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FB56AB">
      <w:pPr>
        <w:keepNext/>
        <w:keepLines/>
        <w:ind w:right="1274"/>
      </w:pPr>
    </w:p>
    <w:p w14:paraId="60546B24" w14:textId="77777777" w:rsidR="007C70A1" w:rsidRPr="00C8579C" w:rsidRDefault="007C70A1" w:rsidP="00FB56AB">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FB56AB">
      <w:pPr>
        <w:keepNext/>
        <w:keepLines/>
        <w:rPr>
          <w:rFonts w:ascii="Tahoma" w:hAnsi="Tahoma" w:cs="Tahoma"/>
          <w:b/>
        </w:rPr>
      </w:pPr>
    </w:p>
    <w:p w14:paraId="740BA6D8" w14:textId="38AC1101" w:rsidR="0094613F" w:rsidRPr="00C8579C" w:rsidRDefault="00D73FD5" w:rsidP="00FB56AB">
      <w:pPr>
        <w:keepNext/>
        <w:keepLines/>
        <w:rPr>
          <w:rFonts w:ascii="Tahoma" w:hAnsi="Tahoma" w:cs="Tahoma"/>
          <w:b/>
          <w:bCs/>
        </w:rPr>
      </w:pPr>
      <w:r>
        <w:rPr>
          <w:rFonts w:ascii="Tahoma" w:hAnsi="Tahoma" w:cs="Tahoma"/>
          <w:b/>
          <w:bCs/>
        </w:rPr>
        <w:t>ŽALE Javno podjetje, d.o.o.</w:t>
      </w:r>
    </w:p>
    <w:p w14:paraId="7E0CB0DD" w14:textId="50044070" w:rsidR="0094613F" w:rsidRPr="00C8579C" w:rsidRDefault="008A1908" w:rsidP="00FB56AB">
      <w:pPr>
        <w:keepNext/>
        <w:keepLines/>
        <w:rPr>
          <w:rFonts w:ascii="Tahoma" w:hAnsi="Tahoma" w:cs="Tahoma"/>
        </w:rPr>
      </w:pPr>
      <w:r>
        <w:rPr>
          <w:rFonts w:ascii="Tahoma" w:hAnsi="Tahoma" w:cs="Tahoma"/>
        </w:rPr>
        <w:t>Med hmeljniki 2</w:t>
      </w:r>
    </w:p>
    <w:p w14:paraId="47EA0CFD" w14:textId="77777777" w:rsidR="0094613F" w:rsidRPr="00C8579C" w:rsidRDefault="0094613F" w:rsidP="00FB56AB">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FB56AB">
      <w:pPr>
        <w:keepNext/>
        <w:keepLines/>
        <w:rPr>
          <w:rFonts w:ascii="Tahoma" w:hAnsi="Tahoma" w:cs="Tahoma"/>
        </w:rPr>
      </w:pPr>
    </w:p>
    <w:p w14:paraId="3C11D014" w14:textId="77777777" w:rsidR="007C70A1" w:rsidRPr="00C8579C" w:rsidRDefault="007C70A1" w:rsidP="00FB56AB">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FB56AB">
      <w:pPr>
        <w:keepNext/>
        <w:keepLines/>
        <w:rPr>
          <w:rFonts w:ascii="Tahoma" w:hAnsi="Tahoma" w:cs="Tahoma"/>
        </w:rPr>
      </w:pPr>
    </w:p>
    <w:p w14:paraId="471FAA50" w14:textId="77777777" w:rsidR="00A04160" w:rsidRPr="00C8579C" w:rsidRDefault="00A04160" w:rsidP="00FB56AB">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FB56AB">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FB56AB">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FB56AB">
      <w:pPr>
        <w:keepNext/>
        <w:keepLines/>
        <w:rPr>
          <w:rFonts w:ascii="Tahoma" w:hAnsi="Tahoma" w:cs="Tahoma"/>
          <w:b/>
        </w:rPr>
      </w:pPr>
    </w:p>
    <w:p w14:paraId="458697D1" w14:textId="77777777" w:rsidR="007C70A1" w:rsidRPr="00C8579C" w:rsidRDefault="007C70A1" w:rsidP="00FB56AB">
      <w:pPr>
        <w:keepNext/>
        <w:keepLines/>
        <w:jc w:val="center"/>
        <w:rPr>
          <w:rFonts w:ascii="Tahoma" w:hAnsi="Tahoma" w:cs="Tahoma"/>
        </w:rPr>
      </w:pPr>
    </w:p>
    <w:p w14:paraId="577B0C4F" w14:textId="68DCC238" w:rsidR="004958CB" w:rsidRPr="00C8579C" w:rsidRDefault="007C70A1" w:rsidP="00FB56AB">
      <w:pPr>
        <w:keepNext/>
        <w:keepLines/>
        <w:rPr>
          <w:rFonts w:ascii="Tahoma" w:hAnsi="Tahoma" w:cs="Tahoma"/>
          <w:b/>
        </w:rPr>
      </w:pPr>
      <w:r w:rsidRPr="00C8579C">
        <w:rPr>
          <w:rFonts w:ascii="Tahoma" w:hAnsi="Tahoma" w:cs="Tahoma"/>
        </w:rPr>
        <w:t xml:space="preserve">Številka: </w:t>
      </w:r>
      <w:r w:rsidR="00D73FD5">
        <w:rPr>
          <w:rFonts w:ascii="Tahoma" w:hAnsi="Tahoma" w:cs="Tahoma"/>
          <w:b/>
        </w:rPr>
        <w:t>ŽALE-9/21</w:t>
      </w:r>
    </w:p>
    <w:p w14:paraId="6078AC6E" w14:textId="208103CE" w:rsidR="00171035" w:rsidRDefault="00171035" w:rsidP="00FB56AB">
      <w:pPr>
        <w:keepNext/>
        <w:keepLines/>
        <w:rPr>
          <w:rFonts w:ascii="Tahoma" w:hAnsi="Tahoma" w:cs="Tahoma"/>
        </w:rPr>
      </w:pPr>
    </w:p>
    <w:p w14:paraId="107BB0A8" w14:textId="77777777" w:rsidR="00510D8C" w:rsidRPr="00C8579C" w:rsidRDefault="00510D8C" w:rsidP="00FB56AB">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FB56AB">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FB56AB">
      <w:pPr>
        <w:keepNext/>
        <w:keepLines/>
        <w:ind w:right="424"/>
        <w:jc w:val="center"/>
        <w:rPr>
          <w:rFonts w:ascii="Tahoma" w:hAnsi="Tahoma" w:cs="Tahoma"/>
          <w:b/>
        </w:rPr>
      </w:pPr>
    </w:p>
    <w:p w14:paraId="5135069B" w14:textId="77777777" w:rsidR="00D73FD5" w:rsidRDefault="00654AC8" w:rsidP="00FB56AB">
      <w:pPr>
        <w:keepNext/>
        <w:keepLines/>
        <w:ind w:right="424"/>
        <w:jc w:val="center"/>
        <w:rPr>
          <w:rFonts w:ascii="Tahoma" w:hAnsi="Tahoma" w:cs="Tahoma"/>
          <w:sz w:val="24"/>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w:t>
      </w:r>
    </w:p>
    <w:p w14:paraId="76A633DE" w14:textId="2A6DCBED" w:rsidR="004958CB" w:rsidRPr="00C8579C" w:rsidRDefault="005B06B7" w:rsidP="00FB56AB">
      <w:pPr>
        <w:keepNext/>
        <w:keepLines/>
        <w:ind w:right="424"/>
        <w:jc w:val="center"/>
        <w:rPr>
          <w:rFonts w:ascii="Tahoma" w:hAnsi="Tahoma" w:cs="Tahoma"/>
        </w:rPr>
      </w:pPr>
      <w:r>
        <w:rPr>
          <w:rFonts w:ascii="Tahoma" w:hAnsi="Tahoma" w:cs="Tahoma"/>
          <w:sz w:val="24"/>
        </w:rPr>
        <w:t>NAROČILA MALE VREDNOSTI</w:t>
      </w:r>
    </w:p>
    <w:p w14:paraId="6120B2AC" w14:textId="77777777" w:rsidR="004958CB" w:rsidRPr="00C8579C" w:rsidRDefault="004958CB" w:rsidP="00FB56AB">
      <w:pPr>
        <w:keepNext/>
        <w:keepLines/>
        <w:ind w:right="424"/>
        <w:jc w:val="center"/>
        <w:rPr>
          <w:rFonts w:ascii="Tahoma" w:hAnsi="Tahoma" w:cs="Tahoma"/>
        </w:rPr>
      </w:pPr>
    </w:p>
    <w:p w14:paraId="3E736765" w14:textId="77777777" w:rsidR="00444E72" w:rsidRPr="00C8579C" w:rsidRDefault="00444E72" w:rsidP="00FB56AB">
      <w:pPr>
        <w:keepNext/>
        <w:keepLines/>
        <w:ind w:right="424"/>
        <w:jc w:val="center"/>
        <w:rPr>
          <w:rFonts w:ascii="Tahoma" w:hAnsi="Tahoma" w:cs="Tahoma"/>
        </w:rPr>
      </w:pPr>
    </w:p>
    <w:p w14:paraId="72F17462" w14:textId="2516B942" w:rsidR="000465FD" w:rsidRPr="00CE1BAD" w:rsidRDefault="00D73FD5" w:rsidP="00FB56AB">
      <w:pPr>
        <w:keepNext/>
        <w:keepLines/>
        <w:ind w:right="424"/>
        <w:jc w:val="center"/>
        <w:rPr>
          <w:rFonts w:ascii="Tahoma" w:hAnsi="Tahoma" w:cs="Tahoma"/>
          <w:b/>
        </w:rPr>
      </w:pPr>
      <w:r>
        <w:rPr>
          <w:rFonts w:ascii="Tahoma" w:hAnsi="Tahoma" w:cs="Tahoma"/>
          <w:b/>
          <w:color w:val="000000"/>
          <w:sz w:val="28"/>
          <w:szCs w:val="28"/>
        </w:rPr>
        <w:t>Izdelava in dobava svečanih oblačil</w:t>
      </w:r>
    </w:p>
    <w:p w14:paraId="4704AC80" w14:textId="77777777" w:rsidR="004958CB" w:rsidRPr="00C8579C" w:rsidRDefault="004958CB" w:rsidP="00FB56AB">
      <w:pPr>
        <w:keepNext/>
        <w:keepLines/>
        <w:ind w:right="424"/>
        <w:jc w:val="center"/>
        <w:rPr>
          <w:rFonts w:ascii="Tahoma" w:hAnsi="Tahoma" w:cs="Tahoma"/>
          <w:b/>
        </w:rPr>
      </w:pPr>
    </w:p>
    <w:p w14:paraId="195A8970" w14:textId="77777777" w:rsidR="004958CB" w:rsidRPr="00C8579C" w:rsidRDefault="004958CB" w:rsidP="00FB56AB">
      <w:pPr>
        <w:keepNext/>
        <w:keepLines/>
        <w:ind w:right="424"/>
        <w:jc w:val="center"/>
        <w:rPr>
          <w:rFonts w:ascii="Tahoma" w:hAnsi="Tahoma" w:cs="Tahoma"/>
          <w:b/>
        </w:rPr>
      </w:pPr>
    </w:p>
    <w:p w14:paraId="4157467C" w14:textId="77777777" w:rsidR="007C70A1" w:rsidRPr="00C8579C" w:rsidRDefault="007C70A1" w:rsidP="00FB56AB">
      <w:pPr>
        <w:keepNext/>
        <w:keepLines/>
        <w:ind w:right="424"/>
        <w:jc w:val="center"/>
        <w:rPr>
          <w:rFonts w:ascii="Tahoma" w:hAnsi="Tahoma" w:cs="Tahoma"/>
        </w:rPr>
      </w:pPr>
    </w:p>
    <w:p w14:paraId="4C37D0BF" w14:textId="77777777" w:rsidR="00F46CA6" w:rsidRPr="00C8579C" w:rsidRDefault="00F46CA6" w:rsidP="00FB56AB">
      <w:pPr>
        <w:keepNext/>
        <w:keepLines/>
        <w:ind w:right="424"/>
        <w:jc w:val="center"/>
        <w:rPr>
          <w:rFonts w:ascii="Tahoma" w:hAnsi="Tahoma" w:cs="Tahoma"/>
          <w:noProof/>
        </w:rPr>
      </w:pPr>
    </w:p>
    <w:p w14:paraId="14501717" w14:textId="77777777" w:rsidR="00650419" w:rsidRPr="00C8579C" w:rsidRDefault="00650419" w:rsidP="00FB56AB">
      <w:pPr>
        <w:keepNext/>
        <w:keepLines/>
        <w:ind w:right="424"/>
        <w:jc w:val="center"/>
        <w:rPr>
          <w:rFonts w:ascii="Tahoma" w:hAnsi="Tahoma" w:cs="Tahoma"/>
          <w:noProof/>
        </w:rPr>
      </w:pPr>
    </w:p>
    <w:p w14:paraId="5F928FD1" w14:textId="77777777" w:rsidR="00F46CA6" w:rsidRPr="00C8579C" w:rsidRDefault="00F46CA6" w:rsidP="00FB56AB">
      <w:pPr>
        <w:keepNext/>
        <w:keepLines/>
        <w:ind w:right="424"/>
        <w:jc w:val="center"/>
        <w:rPr>
          <w:rFonts w:ascii="Tahoma" w:hAnsi="Tahoma" w:cs="Tahoma"/>
          <w:noProof/>
        </w:rPr>
      </w:pPr>
    </w:p>
    <w:p w14:paraId="14A42330" w14:textId="7C383015" w:rsidR="00413199" w:rsidRPr="00C8579C" w:rsidRDefault="000D748B" w:rsidP="00FB56AB">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D73FD5">
        <w:rPr>
          <w:rFonts w:ascii="Tahoma" w:hAnsi="Tahoma" w:cs="Tahoma"/>
          <w:noProof/>
        </w:rPr>
        <w:t>marec</w:t>
      </w:r>
      <w:r w:rsidR="000D4AF0">
        <w:rPr>
          <w:rFonts w:ascii="Tahoma" w:hAnsi="Tahoma" w:cs="Tahoma"/>
          <w:noProof/>
        </w:rPr>
        <w:t xml:space="preserve"> 2021</w:t>
      </w:r>
    </w:p>
    <w:p w14:paraId="6CA4621F" w14:textId="77777777" w:rsidR="00510D8C" w:rsidRDefault="00510D8C" w:rsidP="00FB56AB">
      <w:pPr>
        <w:pStyle w:val="Naslov1"/>
        <w:keepLines/>
        <w:jc w:val="center"/>
        <w:rPr>
          <w:rFonts w:ascii="Tahoma" w:hAnsi="Tahoma" w:cs="Tahoma"/>
          <w:sz w:val="28"/>
          <w:szCs w:val="28"/>
          <w:lang w:val="sl-SI"/>
        </w:rPr>
      </w:pPr>
      <w:bookmarkStart w:id="0" w:name="_Toc178483388"/>
    </w:p>
    <w:p w14:paraId="1E5BF707" w14:textId="77777777" w:rsidR="00510D8C" w:rsidRDefault="00510D8C" w:rsidP="00FB56AB">
      <w:pPr>
        <w:pStyle w:val="Naslov1"/>
        <w:keepLines/>
        <w:jc w:val="center"/>
        <w:rPr>
          <w:rFonts w:ascii="Tahoma" w:hAnsi="Tahoma" w:cs="Tahoma"/>
          <w:sz w:val="28"/>
          <w:szCs w:val="28"/>
          <w:lang w:val="sl-SI"/>
        </w:rPr>
      </w:pPr>
    </w:p>
    <w:p w14:paraId="67A2534E" w14:textId="77777777" w:rsidR="00510D8C" w:rsidRDefault="00510D8C" w:rsidP="00FB56AB">
      <w:pPr>
        <w:pStyle w:val="Naslov1"/>
        <w:keepLines/>
        <w:jc w:val="center"/>
        <w:rPr>
          <w:rFonts w:ascii="Tahoma" w:hAnsi="Tahoma" w:cs="Tahoma"/>
          <w:sz w:val="28"/>
          <w:szCs w:val="28"/>
          <w:lang w:val="sl-SI"/>
        </w:rPr>
      </w:pPr>
    </w:p>
    <w:p w14:paraId="108E9E2A" w14:textId="77777777" w:rsidR="00510D8C" w:rsidRDefault="00510D8C" w:rsidP="00FB56AB">
      <w:pPr>
        <w:pStyle w:val="Naslov1"/>
        <w:keepLines/>
        <w:jc w:val="center"/>
        <w:rPr>
          <w:rFonts w:ascii="Tahoma" w:hAnsi="Tahoma" w:cs="Tahoma"/>
          <w:sz w:val="28"/>
          <w:szCs w:val="28"/>
          <w:lang w:val="sl-SI"/>
        </w:rPr>
      </w:pPr>
    </w:p>
    <w:p w14:paraId="77E6AF3E" w14:textId="21FD6168" w:rsidR="007C70A1" w:rsidRPr="00C8579C" w:rsidRDefault="007C70A1" w:rsidP="00FB56AB">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FB56AB">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FB56AB">
      <w:pPr>
        <w:keepNext/>
        <w:keepLines/>
        <w:rPr>
          <w:rFonts w:ascii="Tahoma" w:hAnsi="Tahoma" w:cs="Tahoma"/>
        </w:rPr>
      </w:pPr>
    </w:p>
    <w:p w14:paraId="2443EB7C" w14:textId="77777777" w:rsidR="007C70A1" w:rsidRPr="00C8579C" w:rsidRDefault="007C70A1" w:rsidP="00FB56AB">
      <w:pPr>
        <w:keepNext/>
        <w:keepLines/>
        <w:rPr>
          <w:rFonts w:ascii="Tahoma" w:hAnsi="Tahoma" w:cs="Tahoma"/>
        </w:rPr>
      </w:pPr>
    </w:p>
    <w:p w14:paraId="5CADCBF0" w14:textId="77777777" w:rsidR="007C70A1" w:rsidRPr="00C8579C" w:rsidRDefault="007C70A1" w:rsidP="00FB56AB">
      <w:pPr>
        <w:keepNext/>
        <w:keepLines/>
        <w:rPr>
          <w:rFonts w:ascii="Tahoma" w:hAnsi="Tahoma" w:cs="Tahoma"/>
        </w:rPr>
      </w:pPr>
    </w:p>
    <w:p w14:paraId="12759281" w14:textId="33818DDF" w:rsidR="007C70A1" w:rsidRPr="00C8579C" w:rsidRDefault="00A04160" w:rsidP="00FB56AB">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D73FD5">
        <w:rPr>
          <w:rFonts w:ascii="Tahoma" w:hAnsi="Tahoma" w:cs="Tahoma"/>
          <w:bCs/>
          <w:noProof/>
        </w:rPr>
        <w:t>ŽALE Javno podjetje, d.o.o.</w:t>
      </w:r>
      <w:r w:rsidR="000778AC" w:rsidRPr="00C8579C">
        <w:rPr>
          <w:rFonts w:ascii="Tahoma" w:hAnsi="Tahoma" w:cs="Tahoma"/>
          <w:bCs/>
        </w:rPr>
        <w:t xml:space="preserve">, </w:t>
      </w:r>
    </w:p>
    <w:p w14:paraId="438209F2" w14:textId="77777777" w:rsidR="007C70A1" w:rsidRPr="00C8579C" w:rsidRDefault="007C70A1" w:rsidP="00FB56AB">
      <w:pPr>
        <w:keepNext/>
        <w:keepLines/>
        <w:rPr>
          <w:rFonts w:ascii="Tahoma" w:hAnsi="Tahoma" w:cs="Tahoma"/>
        </w:rPr>
      </w:pPr>
    </w:p>
    <w:p w14:paraId="6EC473C2" w14:textId="77777777" w:rsidR="007C70A1" w:rsidRPr="00C8579C" w:rsidRDefault="007C70A1" w:rsidP="00FB56AB">
      <w:pPr>
        <w:keepNext/>
        <w:keepLines/>
        <w:jc w:val="center"/>
        <w:rPr>
          <w:rFonts w:ascii="Tahoma" w:hAnsi="Tahoma" w:cs="Tahoma"/>
        </w:rPr>
      </w:pPr>
    </w:p>
    <w:p w14:paraId="0199DA6F" w14:textId="77777777" w:rsidR="007C70A1" w:rsidRPr="00C8579C" w:rsidRDefault="007C70A1" w:rsidP="00FB56AB">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FB56AB">
      <w:pPr>
        <w:keepNext/>
        <w:keepLines/>
        <w:jc w:val="center"/>
        <w:rPr>
          <w:rFonts w:ascii="Tahoma" w:hAnsi="Tahoma" w:cs="Tahoma"/>
        </w:rPr>
      </w:pPr>
    </w:p>
    <w:p w14:paraId="4AEAEF45" w14:textId="77777777" w:rsidR="007C70A1" w:rsidRPr="00C8579C" w:rsidRDefault="007C70A1" w:rsidP="00FB56AB">
      <w:pPr>
        <w:keepNext/>
        <w:keepLines/>
        <w:jc w:val="center"/>
        <w:rPr>
          <w:rFonts w:ascii="Tahoma" w:hAnsi="Tahoma" w:cs="Tahoma"/>
        </w:rPr>
      </w:pPr>
    </w:p>
    <w:p w14:paraId="31EA036A" w14:textId="77777777" w:rsidR="00D9227D" w:rsidRPr="00C8579C" w:rsidRDefault="00D9227D" w:rsidP="00FB56AB">
      <w:pPr>
        <w:keepNext/>
        <w:keepLines/>
        <w:jc w:val="center"/>
        <w:rPr>
          <w:rFonts w:ascii="Tahoma" w:hAnsi="Tahoma" w:cs="Tahoma"/>
        </w:rPr>
      </w:pPr>
    </w:p>
    <w:p w14:paraId="7991CFD2" w14:textId="77777777" w:rsidR="007C70A1" w:rsidRPr="00C8579C" w:rsidRDefault="007C70A1" w:rsidP="00FB56AB">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FB56AB">
      <w:pPr>
        <w:keepNext/>
        <w:keepLines/>
        <w:rPr>
          <w:rFonts w:ascii="Tahoma" w:hAnsi="Tahoma" w:cs="Tahoma"/>
        </w:rPr>
      </w:pPr>
    </w:p>
    <w:p w14:paraId="1FD5C1F8" w14:textId="0601A311" w:rsidR="001B10C8" w:rsidRDefault="001B10C8" w:rsidP="00FB56AB">
      <w:pPr>
        <w:keepNext/>
        <w:keepLines/>
        <w:rPr>
          <w:rFonts w:ascii="Tahoma" w:hAnsi="Tahoma" w:cs="Tahoma"/>
        </w:rPr>
      </w:pPr>
    </w:p>
    <w:p w14:paraId="07D98617" w14:textId="669F1A76" w:rsidR="00510D8C" w:rsidRDefault="00510D8C" w:rsidP="00FB56AB">
      <w:pPr>
        <w:keepNext/>
        <w:keepLines/>
        <w:rPr>
          <w:rFonts w:ascii="Tahoma" w:hAnsi="Tahoma" w:cs="Tahoma"/>
        </w:rPr>
      </w:pPr>
    </w:p>
    <w:p w14:paraId="00C70AF8" w14:textId="77777777" w:rsidR="00510D8C" w:rsidRPr="00C8579C" w:rsidRDefault="00510D8C" w:rsidP="00FB56AB">
      <w:pPr>
        <w:keepNext/>
        <w:keepLines/>
        <w:rPr>
          <w:rFonts w:ascii="Tahoma" w:hAnsi="Tahoma" w:cs="Tahoma"/>
        </w:rPr>
      </w:pPr>
    </w:p>
    <w:p w14:paraId="667F0AAD" w14:textId="76F9F1BD" w:rsidR="009A5F76" w:rsidRPr="00510D8C" w:rsidRDefault="00FF0BBB" w:rsidP="00FB56AB">
      <w:pPr>
        <w:keepNext/>
        <w:keepLines/>
        <w:ind w:right="424"/>
        <w:jc w:val="center"/>
        <w:rPr>
          <w:rFonts w:ascii="Tahoma" w:hAnsi="Tahoma" w:cs="Tahoma"/>
          <w:b/>
        </w:rPr>
      </w:pPr>
      <w:r w:rsidRPr="00C8579C">
        <w:rPr>
          <w:rFonts w:ascii="Tahoma" w:hAnsi="Tahoma" w:cs="Tahoma"/>
          <w:b/>
          <w:color w:val="000000"/>
          <w:sz w:val="28"/>
          <w:szCs w:val="28"/>
        </w:rPr>
        <w:t>»</w:t>
      </w:r>
      <w:r w:rsidR="00D73FD5">
        <w:rPr>
          <w:rFonts w:ascii="Tahoma" w:hAnsi="Tahoma" w:cs="Tahoma"/>
          <w:b/>
          <w:color w:val="000000"/>
          <w:sz w:val="28"/>
          <w:szCs w:val="28"/>
        </w:rPr>
        <w:t>Izdelava in dobava svečanih oblačil</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FB56AB">
      <w:pPr>
        <w:keepNext/>
        <w:keepLines/>
        <w:jc w:val="center"/>
        <w:rPr>
          <w:rFonts w:ascii="Tahoma" w:hAnsi="Tahoma" w:cs="Tahoma"/>
        </w:rPr>
      </w:pPr>
    </w:p>
    <w:p w14:paraId="789601FF" w14:textId="77777777" w:rsidR="007D7739" w:rsidRPr="00C8579C" w:rsidRDefault="007D7739" w:rsidP="00FB56AB">
      <w:pPr>
        <w:keepNext/>
        <w:keepLines/>
        <w:jc w:val="center"/>
        <w:rPr>
          <w:rFonts w:ascii="Tahoma" w:hAnsi="Tahoma" w:cs="Tahoma"/>
        </w:rPr>
      </w:pPr>
    </w:p>
    <w:p w14:paraId="2DD78C0C" w14:textId="77777777" w:rsidR="007F3A0A" w:rsidRPr="00C8579C" w:rsidRDefault="007F3A0A" w:rsidP="00FB56AB">
      <w:pPr>
        <w:keepNext/>
        <w:keepLines/>
        <w:jc w:val="both"/>
        <w:rPr>
          <w:rFonts w:ascii="Tahoma" w:hAnsi="Tahoma" w:cs="Tahoma"/>
        </w:rPr>
      </w:pPr>
    </w:p>
    <w:p w14:paraId="41247E4D" w14:textId="77777777" w:rsidR="00D9227D" w:rsidRPr="00C8579C" w:rsidRDefault="00D9227D" w:rsidP="00FB56AB">
      <w:pPr>
        <w:keepNext/>
        <w:keepLines/>
        <w:rPr>
          <w:rFonts w:ascii="Tahoma" w:hAnsi="Tahoma" w:cs="Tahoma"/>
        </w:rPr>
      </w:pPr>
    </w:p>
    <w:p w14:paraId="300E36ED" w14:textId="0E6A537B" w:rsidR="007C70A1" w:rsidRPr="00C8579C" w:rsidRDefault="006A1CBC" w:rsidP="00FB56AB">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FB56AB">
      <w:pPr>
        <w:keepNext/>
        <w:keepLines/>
        <w:rPr>
          <w:rFonts w:ascii="Tahoma" w:hAnsi="Tahoma" w:cs="Tahoma"/>
          <w:color w:val="FF0000"/>
        </w:rPr>
      </w:pPr>
    </w:p>
    <w:p w14:paraId="2A24540E" w14:textId="77777777" w:rsidR="007C70A1" w:rsidRPr="00C8579C" w:rsidRDefault="007C70A1" w:rsidP="00FB56AB">
      <w:pPr>
        <w:keepNext/>
        <w:keepLines/>
        <w:rPr>
          <w:rFonts w:ascii="Tahoma" w:hAnsi="Tahoma" w:cs="Tahoma"/>
          <w:color w:val="FF0000"/>
        </w:rPr>
      </w:pPr>
    </w:p>
    <w:p w14:paraId="4EB96025" w14:textId="77777777" w:rsidR="007C70A1" w:rsidRPr="00C8579C" w:rsidRDefault="007C70A1" w:rsidP="00FB56AB">
      <w:pPr>
        <w:keepNext/>
        <w:keepLines/>
        <w:rPr>
          <w:rFonts w:ascii="Tahoma" w:hAnsi="Tahoma" w:cs="Tahoma"/>
          <w:color w:val="FF0000"/>
        </w:rPr>
      </w:pPr>
    </w:p>
    <w:p w14:paraId="38AA5B16" w14:textId="77777777" w:rsidR="007C70A1" w:rsidRPr="00C8579C" w:rsidRDefault="007C70A1" w:rsidP="00FB56AB">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FB56AB">
      <w:pPr>
        <w:keepNext/>
        <w:keepLines/>
        <w:autoSpaceDE w:val="0"/>
        <w:autoSpaceDN w:val="0"/>
        <w:adjustRightInd w:val="0"/>
        <w:rPr>
          <w:rFonts w:ascii="Tahoma" w:hAnsi="Tahoma" w:cs="Tahoma"/>
        </w:rPr>
      </w:pPr>
    </w:p>
    <w:p w14:paraId="7B6D7896" w14:textId="77777777" w:rsidR="00D9227D" w:rsidRPr="00C8579C" w:rsidRDefault="00D9227D" w:rsidP="00FB56AB">
      <w:pPr>
        <w:keepNext/>
        <w:keepLines/>
        <w:autoSpaceDE w:val="0"/>
        <w:autoSpaceDN w:val="0"/>
        <w:adjustRightInd w:val="0"/>
        <w:jc w:val="right"/>
        <w:rPr>
          <w:rFonts w:ascii="Tahoma" w:hAnsi="Tahoma" w:cs="Tahoma"/>
          <w:bCs/>
        </w:rPr>
      </w:pPr>
    </w:p>
    <w:p w14:paraId="31B80103" w14:textId="77777777" w:rsidR="00325548" w:rsidRPr="00C8579C" w:rsidRDefault="00325548" w:rsidP="00FB56AB">
      <w:pPr>
        <w:keepNext/>
        <w:keepLines/>
        <w:autoSpaceDE w:val="0"/>
        <w:autoSpaceDN w:val="0"/>
        <w:adjustRightInd w:val="0"/>
        <w:jc w:val="right"/>
        <w:rPr>
          <w:rFonts w:ascii="Tahoma" w:hAnsi="Tahoma" w:cs="Tahoma"/>
          <w:bCs/>
        </w:rPr>
      </w:pPr>
    </w:p>
    <w:p w14:paraId="7B0BA6EE" w14:textId="77777777" w:rsidR="00325548" w:rsidRPr="00C8579C" w:rsidRDefault="00325548" w:rsidP="00FB56AB">
      <w:pPr>
        <w:keepNext/>
        <w:keepLines/>
        <w:autoSpaceDE w:val="0"/>
        <w:autoSpaceDN w:val="0"/>
        <w:adjustRightInd w:val="0"/>
        <w:jc w:val="right"/>
        <w:rPr>
          <w:rFonts w:ascii="Tahoma" w:hAnsi="Tahoma" w:cs="Tahoma"/>
          <w:bCs/>
        </w:rPr>
      </w:pPr>
    </w:p>
    <w:p w14:paraId="090FE64F" w14:textId="77777777" w:rsidR="00325548" w:rsidRPr="00C8579C" w:rsidRDefault="00325548" w:rsidP="00D43C3F">
      <w:pPr>
        <w:keepNext/>
        <w:keepLines/>
        <w:autoSpaceDE w:val="0"/>
        <w:autoSpaceDN w:val="0"/>
        <w:adjustRightInd w:val="0"/>
        <w:jc w:val="center"/>
        <w:rPr>
          <w:rFonts w:ascii="Tahoma" w:hAnsi="Tahoma" w:cs="Tahoma"/>
          <w:bCs/>
        </w:rPr>
      </w:pPr>
    </w:p>
    <w:p w14:paraId="42032344" w14:textId="77777777" w:rsidR="00325548" w:rsidRPr="00C8579C" w:rsidRDefault="001F195B" w:rsidP="00FB56AB">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FB56AB">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FB56AB">
      <w:pPr>
        <w:keepNext/>
        <w:keepLines/>
        <w:rPr>
          <w:rFonts w:ascii="Tahoma" w:hAnsi="Tahoma" w:cs="Tahoma"/>
        </w:rPr>
      </w:pPr>
    </w:p>
    <w:p w14:paraId="7C553A7C" w14:textId="77777777" w:rsidR="00325548" w:rsidRPr="00C8579C" w:rsidRDefault="00325548" w:rsidP="00FB56AB">
      <w:pPr>
        <w:keepNext/>
        <w:keepLines/>
        <w:rPr>
          <w:rFonts w:ascii="Tahoma" w:hAnsi="Tahoma" w:cs="Tahoma"/>
        </w:rPr>
      </w:pPr>
    </w:p>
    <w:p w14:paraId="6CB1A90C" w14:textId="77777777" w:rsidR="00325548" w:rsidRPr="00C8579C" w:rsidRDefault="00325548" w:rsidP="00FB56AB">
      <w:pPr>
        <w:keepNext/>
        <w:keepLines/>
        <w:rPr>
          <w:rFonts w:ascii="Tahoma" w:hAnsi="Tahoma" w:cs="Tahoma"/>
        </w:rPr>
      </w:pPr>
    </w:p>
    <w:p w14:paraId="76AF10E4" w14:textId="77777777" w:rsidR="00325548" w:rsidRPr="00C8579C" w:rsidRDefault="00325548" w:rsidP="00FB56AB">
      <w:pPr>
        <w:keepNext/>
        <w:keepLines/>
        <w:rPr>
          <w:rFonts w:ascii="Tahoma" w:hAnsi="Tahoma" w:cs="Tahoma"/>
        </w:rPr>
      </w:pPr>
    </w:p>
    <w:p w14:paraId="3527EB72" w14:textId="77777777" w:rsidR="00325548" w:rsidRPr="00C8579C" w:rsidRDefault="00325548" w:rsidP="00FB56AB">
      <w:pPr>
        <w:keepNext/>
        <w:keepLines/>
        <w:rPr>
          <w:rFonts w:ascii="Tahoma" w:hAnsi="Tahoma" w:cs="Tahoma"/>
        </w:rPr>
      </w:pPr>
    </w:p>
    <w:p w14:paraId="57804E8D" w14:textId="77777777" w:rsidR="00325548" w:rsidRPr="00C8579C" w:rsidRDefault="00325548" w:rsidP="00FB56AB">
      <w:pPr>
        <w:keepNext/>
        <w:keepLines/>
        <w:rPr>
          <w:rFonts w:ascii="Tahoma" w:hAnsi="Tahoma" w:cs="Tahoma"/>
        </w:rPr>
      </w:pPr>
    </w:p>
    <w:p w14:paraId="705264C4" w14:textId="77777777" w:rsidR="00542462" w:rsidRPr="00C8579C" w:rsidRDefault="00890FA5" w:rsidP="00FB56AB">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FB56AB">
      <w:pPr>
        <w:keepNext/>
        <w:keepLines/>
        <w:jc w:val="both"/>
        <w:rPr>
          <w:rFonts w:ascii="Tahoma" w:hAnsi="Tahoma" w:cs="Tahoma"/>
          <w:b/>
          <w:sz w:val="16"/>
          <w:szCs w:val="16"/>
        </w:rPr>
      </w:pPr>
    </w:p>
    <w:p w14:paraId="6195CBC1"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FB56AB">
      <w:pPr>
        <w:keepNext/>
        <w:keepLines/>
        <w:jc w:val="both"/>
        <w:rPr>
          <w:rFonts w:ascii="Tahoma" w:hAnsi="Tahoma" w:cs="Tahoma"/>
          <w:b/>
        </w:rPr>
      </w:pPr>
    </w:p>
    <w:p w14:paraId="02A340E7" w14:textId="3F4CD0F2" w:rsidR="00C85E3C" w:rsidRPr="00E938DF" w:rsidRDefault="00C85E3C" w:rsidP="00FB56AB">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D73FD5">
        <w:rPr>
          <w:rFonts w:ascii="Tahoma" w:hAnsi="Tahoma" w:cs="Tahoma"/>
        </w:rPr>
        <w:t>Izdelava in dobava svečanih oblačil, za obdobje treh (3) let.</w:t>
      </w:r>
    </w:p>
    <w:p w14:paraId="4BFD7F8F" w14:textId="77777777" w:rsidR="00C85E3C" w:rsidRPr="00E938DF" w:rsidRDefault="00C85E3C" w:rsidP="00FB56AB">
      <w:pPr>
        <w:keepNext/>
        <w:keepLines/>
        <w:jc w:val="both"/>
        <w:rPr>
          <w:rFonts w:ascii="Tahoma" w:hAnsi="Tahoma" w:cs="Tahoma"/>
        </w:rPr>
      </w:pPr>
    </w:p>
    <w:p w14:paraId="57138025" w14:textId="77777777" w:rsidR="00C85E3C" w:rsidRDefault="00C85E3C" w:rsidP="00FB56AB">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FB56AB">
      <w:pPr>
        <w:keepNext/>
        <w:keepLines/>
        <w:jc w:val="both"/>
        <w:rPr>
          <w:rFonts w:ascii="Tahoma" w:hAnsi="Tahoma" w:cs="Tahoma"/>
        </w:rPr>
      </w:pPr>
    </w:p>
    <w:p w14:paraId="03C076E8" w14:textId="01036AB8" w:rsidR="00D73FD5" w:rsidRPr="00555F32" w:rsidRDefault="00D73FD5" w:rsidP="00FB56AB">
      <w:pPr>
        <w:keepNext/>
        <w:keepLines/>
        <w:jc w:val="both"/>
        <w:rPr>
          <w:rFonts w:ascii="Tahoma" w:hAnsi="Tahoma" w:cs="Tahoma"/>
          <w:color w:val="000000"/>
        </w:rPr>
      </w:pPr>
      <w:r w:rsidRPr="00B01299">
        <w:rPr>
          <w:rFonts w:ascii="Tahoma" w:hAnsi="Tahoma" w:cs="Tahoma"/>
          <w:color w:val="000000"/>
        </w:rPr>
        <w:t xml:space="preserve">Pri oddaji predmeta javnega naročila se upoštevajo okoljske zahteve iz Uredbe o zelenem javnem naročanju (Ur. l. RS, </w:t>
      </w:r>
      <w:r w:rsidRPr="00B01299">
        <w:rPr>
          <w:rFonts w:ascii="Tahoma" w:hAnsi="Tahoma" w:cs="Tahoma"/>
        </w:rPr>
        <w:t xml:space="preserve">št. 51/17, </w:t>
      </w:r>
      <w:r w:rsidRPr="00B01299">
        <w:rPr>
          <w:rFonts w:ascii="Tahoma" w:hAnsi="Tahoma" w:cs="Tahoma"/>
          <w:color w:val="000000"/>
        </w:rPr>
        <w:t>s spremembami).</w:t>
      </w:r>
    </w:p>
    <w:p w14:paraId="76319B22" w14:textId="77777777" w:rsidR="00D73FD5" w:rsidRDefault="00D73FD5" w:rsidP="00FB56AB">
      <w:pPr>
        <w:keepNext/>
        <w:keepLines/>
        <w:jc w:val="both"/>
        <w:rPr>
          <w:rFonts w:ascii="Tahoma" w:hAnsi="Tahoma" w:cs="Tahoma"/>
        </w:rPr>
      </w:pPr>
    </w:p>
    <w:p w14:paraId="167D1A66" w14:textId="77777777" w:rsidR="00777852" w:rsidRPr="00C8579C" w:rsidRDefault="00777852" w:rsidP="00FB56AB">
      <w:pPr>
        <w:keepNext/>
        <w:keepLines/>
        <w:jc w:val="both"/>
        <w:rPr>
          <w:rFonts w:ascii="Tahoma" w:hAnsi="Tahoma" w:cs="Tahoma"/>
          <w:highlight w:val="yellow"/>
        </w:rPr>
      </w:pPr>
    </w:p>
    <w:p w14:paraId="586A713A"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FB56AB">
      <w:pPr>
        <w:keepNext/>
        <w:keepLines/>
        <w:jc w:val="both"/>
        <w:rPr>
          <w:rFonts w:ascii="Tahoma" w:hAnsi="Tahoma" w:cs="Tahoma"/>
        </w:rPr>
      </w:pPr>
    </w:p>
    <w:p w14:paraId="765EA1B7" w14:textId="136A10FE" w:rsidR="007C70A1" w:rsidRPr="00C8579C" w:rsidRDefault="007C70A1" w:rsidP="00FB56AB">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D73FD5">
        <w:rPr>
          <w:rFonts w:ascii="Tahoma" w:hAnsi="Tahoma" w:cs="Tahoma"/>
          <w:bCs/>
          <w:noProof/>
        </w:rPr>
        <w:t>ŽALE Javno podjetje, d.o.o.</w:t>
      </w:r>
      <w:r w:rsidR="00585C50" w:rsidRPr="00C8579C">
        <w:rPr>
          <w:rFonts w:ascii="Tahoma" w:hAnsi="Tahoma" w:cs="Tahoma"/>
          <w:bCs/>
          <w:noProof/>
        </w:rPr>
        <w:t xml:space="preserve">, </w:t>
      </w:r>
      <w:r w:rsidR="008A1908">
        <w:rPr>
          <w:rFonts w:ascii="Tahoma" w:hAnsi="Tahoma" w:cs="Tahoma"/>
          <w:bCs/>
          <w:noProof/>
        </w:rPr>
        <w:t>Med hmeljniki 2</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0D4AF0">
        <w:rPr>
          <w:rFonts w:ascii="Tahoma" w:hAnsi="Tahoma" w:cs="Tahoma"/>
        </w:rPr>
        <w:t xml:space="preserve">, preneslo </w:t>
      </w:r>
      <w:r w:rsidRPr="00C8579C">
        <w:rPr>
          <w:rFonts w:ascii="Tahoma" w:hAnsi="Tahoma" w:cs="Tahoma"/>
        </w:rPr>
        <w:t>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D73FD5">
        <w:rPr>
          <w:rFonts w:ascii="Tahoma" w:hAnsi="Tahoma" w:cs="Tahoma"/>
          <w:b/>
          <w:color w:val="000000"/>
        </w:rPr>
        <w:t>Izdelava in dobava svečanih oblačil</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11D93FCD" w14:textId="5720CB70" w:rsidR="00D43C3F" w:rsidRPr="00C8579C" w:rsidRDefault="00D43C3F" w:rsidP="00FB56AB">
      <w:pPr>
        <w:keepNext/>
        <w:keepLines/>
        <w:ind w:left="708"/>
        <w:jc w:val="both"/>
        <w:rPr>
          <w:rFonts w:ascii="Tahoma" w:hAnsi="Tahoma" w:cs="Tahoma"/>
          <w:b/>
        </w:rPr>
      </w:pPr>
    </w:p>
    <w:p w14:paraId="654F8D03" w14:textId="77777777" w:rsidR="007C70A1" w:rsidRPr="00C8579C" w:rsidRDefault="007C70A1" w:rsidP="00FB56AB">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FB56AB">
      <w:pPr>
        <w:keepNext/>
        <w:keepLines/>
        <w:jc w:val="both"/>
      </w:pPr>
    </w:p>
    <w:p w14:paraId="18A41243" w14:textId="77777777" w:rsidR="00D96294" w:rsidRPr="00C8579C" w:rsidRDefault="00D96294" w:rsidP="00FB56AB">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FB56AB">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1B28D077" w:rsidR="00EE2388" w:rsidRPr="00B01299" w:rsidRDefault="00EE2388" w:rsidP="00FB56AB">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 xml:space="preserve">Zakona o pravnem varstvu v postopkih javnega naročanja (Uradni list RS, št. 43/2011, 60/2011 – </w:t>
      </w:r>
      <w:r w:rsidRPr="00B01299">
        <w:rPr>
          <w:rFonts w:ascii="Tahoma" w:hAnsi="Tahoma"/>
          <w:lang w:eastAsia="x-none"/>
        </w:rPr>
        <w:t>ZTP-D, 63/2013,  90/2014 – ZDU-1I, 60/2017 in 72/19; v nadaljevanju: ZPVPJN),</w:t>
      </w:r>
    </w:p>
    <w:p w14:paraId="1C8F151E" w14:textId="77777777" w:rsidR="00D73FD5" w:rsidRPr="00B01299" w:rsidRDefault="00D73FD5" w:rsidP="00FB56AB">
      <w:pPr>
        <w:keepNext/>
        <w:keepLines/>
        <w:numPr>
          <w:ilvl w:val="0"/>
          <w:numId w:val="5"/>
        </w:numPr>
        <w:ind w:left="714" w:hanging="357"/>
        <w:jc w:val="both"/>
        <w:rPr>
          <w:rFonts w:ascii="Tahoma" w:hAnsi="Tahoma" w:cs="Tahoma"/>
        </w:rPr>
      </w:pPr>
      <w:r w:rsidRPr="00B01299">
        <w:rPr>
          <w:rFonts w:ascii="Arial" w:hAnsi="Arial" w:cs="Arial"/>
        </w:rPr>
        <w:t>Uredbe o zelenem javnem naročanju (</w:t>
      </w:r>
      <w:r w:rsidRPr="00B01299">
        <w:rPr>
          <w:rFonts w:ascii="Tahoma" w:hAnsi="Tahoma" w:cs="Tahoma"/>
        </w:rPr>
        <w:t>Ur. l. RS, št. 51/17, s spremembami),</w:t>
      </w:r>
    </w:p>
    <w:p w14:paraId="3FAF0387" w14:textId="77777777" w:rsidR="00EE2388" w:rsidRDefault="00EE2388" w:rsidP="00FB56AB">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38272357" w14:textId="77777777" w:rsidR="00EE2388" w:rsidRPr="00C24AB6" w:rsidRDefault="00EE2388" w:rsidP="00FB56AB">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FB56AB">
      <w:pPr>
        <w:keepNext/>
        <w:keepLines/>
        <w:ind w:left="720"/>
        <w:jc w:val="both"/>
        <w:rPr>
          <w:rFonts w:ascii="Tahoma" w:hAnsi="Tahoma" w:cs="Tahoma"/>
        </w:rPr>
      </w:pPr>
    </w:p>
    <w:p w14:paraId="38A51C43" w14:textId="2D3DC2BF" w:rsidR="00D96294" w:rsidRDefault="00D96294" w:rsidP="00FB56AB">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FB56AB">
      <w:pPr>
        <w:keepNext/>
        <w:keepLines/>
        <w:jc w:val="both"/>
        <w:rPr>
          <w:rFonts w:ascii="Tahoma" w:hAnsi="Tahoma" w:cs="Tahoma"/>
        </w:rPr>
      </w:pPr>
    </w:p>
    <w:p w14:paraId="7C1C03D6"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FB56AB">
      <w:pPr>
        <w:keepNext/>
        <w:keepLines/>
        <w:jc w:val="both"/>
        <w:rPr>
          <w:rFonts w:ascii="Tahoma" w:hAnsi="Tahoma" w:cs="Tahoma"/>
          <w:b/>
        </w:rPr>
      </w:pPr>
    </w:p>
    <w:p w14:paraId="076E47B3" w14:textId="77777777" w:rsidR="00137300" w:rsidRPr="00C8579C" w:rsidRDefault="002A23A6" w:rsidP="00FB56AB">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FB56AB">
      <w:pPr>
        <w:keepNext/>
        <w:keepLines/>
        <w:jc w:val="both"/>
        <w:rPr>
          <w:rFonts w:ascii="Tahoma" w:hAnsi="Tahoma" w:cs="Tahoma"/>
        </w:rPr>
      </w:pPr>
    </w:p>
    <w:p w14:paraId="0D35CC80" w14:textId="77777777" w:rsidR="002A23A6" w:rsidRPr="00C8579C" w:rsidRDefault="002A23A6" w:rsidP="00FB56AB">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FB56AB">
      <w:pPr>
        <w:keepNext/>
        <w:keepLines/>
        <w:jc w:val="both"/>
        <w:rPr>
          <w:rFonts w:ascii="Tahoma" w:hAnsi="Tahoma" w:cs="Tahoma"/>
        </w:rPr>
      </w:pPr>
    </w:p>
    <w:p w14:paraId="7A6B23FC"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FB56AB">
      <w:pPr>
        <w:keepNext/>
        <w:keepLines/>
        <w:jc w:val="both"/>
        <w:rPr>
          <w:rFonts w:ascii="Tahoma" w:hAnsi="Tahoma" w:cs="Tahoma"/>
        </w:rPr>
      </w:pPr>
    </w:p>
    <w:p w14:paraId="55C4B4A3" w14:textId="23D20A07" w:rsidR="0094613F" w:rsidRPr="00C8579C" w:rsidRDefault="0094613F" w:rsidP="00FB56AB">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AF1B5A">
        <w:rPr>
          <w:rFonts w:ascii="Tahoma" w:hAnsi="Tahoma"/>
          <w:b/>
        </w:rPr>
        <w:t xml:space="preserve">najkasneje </w:t>
      </w:r>
      <w:r w:rsidR="00AF1B5A" w:rsidRPr="00AF1B5A">
        <w:rPr>
          <w:rFonts w:ascii="Tahoma" w:hAnsi="Tahoma"/>
          <w:b/>
        </w:rPr>
        <w:t xml:space="preserve">do </w:t>
      </w:r>
      <w:r w:rsidR="00E2154C">
        <w:rPr>
          <w:rFonts w:ascii="Tahoma" w:hAnsi="Tahoma"/>
          <w:b/>
        </w:rPr>
        <w:t>18.3</w:t>
      </w:r>
      <w:r w:rsidR="00F20F8D">
        <w:rPr>
          <w:rFonts w:ascii="Tahoma" w:hAnsi="Tahoma"/>
          <w:b/>
        </w:rPr>
        <w:t>.2021</w:t>
      </w:r>
      <w:r w:rsidRPr="00AF1B5A">
        <w:rPr>
          <w:rFonts w:ascii="Tahoma" w:hAnsi="Tahoma"/>
          <w:b/>
        </w:rPr>
        <w:t xml:space="preserve"> do 10.00 ure</w:t>
      </w:r>
      <w:r w:rsidRPr="00AF1B5A">
        <w:rPr>
          <w:rFonts w:ascii="Tahoma" w:hAnsi="Tahoma"/>
        </w:rPr>
        <w:t>.</w:t>
      </w:r>
      <w:r w:rsidRPr="008D596C">
        <w:rPr>
          <w:rFonts w:ascii="Tahoma" w:hAnsi="Tahoma"/>
        </w:rPr>
        <w:t xml:space="preserve">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w:t>
      </w:r>
      <w:r w:rsidR="006056BB" w:rsidRPr="00AF1B5A">
        <w:rPr>
          <w:rFonts w:ascii="Tahoma" w:hAnsi="Tahoma"/>
          <w:b/>
        </w:rPr>
        <w:t xml:space="preserve">vključno </w:t>
      </w:r>
      <w:r w:rsidR="00E2154C">
        <w:rPr>
          <w:rFonts w:ascii="Tahoma" w:hAnsi="Tahoma"/>
          <w:b/>
        </w:rPr>
        <w:t>22.3</w:t>
      </w:r>
      <w:r w:rsidR="00F20F8D">
        <w:rPr>
          <w:rFonts w:ascii="Tahoma" w:hAnsi="Tahoma"/>
          <w:b/>
        </w:rPr>
        <w:t>.2021</w:t>
      </w:r>
      <w:r w:rsidR="00AF1B5A" w:rsidRPr="00AF1B5A">
        <w:rPr>
          <w:rFonts w:ascii="Tahoma" w:hAnsi="Tahoma"/>
          <w:b/>
        </w:rPr>
        <w:t xml:space="preserve"> </w:t>
      </w:r>
      <w:r w:rsidRPr="00AF1B5A">
        <w:rPr>
          <w:rFonts w:ascii="Tahoma" w:hAnsi="Tahoma"/>
        </w:rPr>
        <w:t>pod</w:t>
      </w:r>
      <w:r w:rsidRPr="008D596C">
        <w:rPr>
          <w:rFonts w:ascii="Tahoma" w:hAnsi="Tahoma"/>
        </w:rPr>
        <w:t xml:space="preserve">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FB56AB">
      <w:pPr>
        <w:keepNext/>
        <w:keepLines/>
        <w:jc w:val="both"/>
        <w:rPr>
          <w:rFonts w:ascii="Tahoma" w:hAnsi="Tahoma"/>
        </w:rPr>
      </w:pPr>
    </w:p>
    <w:p w14:paraId="5D31017B"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FB56AB">
      <w:pPr>
        <w:pStyle w:val="BESEDILO"/>
        <w:keepNext/>
        <w:widowControl/>
        <w:tabs>
          <w:tab w:val="clear" w:pos="2155"/>
        </w:tabs>
        <w:rPr>
          <w:rFonts w:ascii="Tahoma" w:hAnsi="Tahoma" w:cs="Tahoma"/>
          <w:kern w:val="0"/>
        </w:rPr>
      </w:pPr>
    </w:p>
    <w:p w14:paraId="33114F98" w14:textId="3DAA964A" w:rsidR="00606533" w:rsidRDefault="00606533" w:rsidP="00FB56AB">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555CDB0C" w:rsidR="002B2A2A" w:rsidRDefault="002B2A2A" w:rsidP="00FB56AB">
      <w:pPr>
        <w:keepNext/>
        <w:keepLines/>
        <w:jc w:val="both"/>
        <w:rPr>
          <w:rFonts w:ascii="Tahoma" w:hAnsi="Tahoma" w:cs="Tahoma"/>
        </w:rPr>
      </w:pPr>
    </w:p>
    <w:p w14:paraId="664C368C" w14:textId="77777777" w:rsidR="00D43C3F" w:rsidRPr="00C8579C" w:rsidRDefault="00D43C3F" w:rsidP="00FB56AB">
      <w:pPr>
        <w:keepNext/>
        <w:keepLines/>
        <w:jc w:val="both"/>
        <w:rPr>
          <w:rFonts w:ascii="Tahoma" w:hAnsi="Tahoma" w:cs="Tahoma"/>
        </w:rPr>
      </w:pPr>
    </w:p>
    <w:p w14:paraId="0F2FF363" w14:textId="77777777" w:rsidR="004F2EA8" w:rsidRPr="00C8579C" w:rsidRDefault="004F2EA8" w:rsidP="00FB56AB">
      <w:pPr>
        <w:keepNext/>
        <w:keepLines/>
        <w:numPr>
          <w:ilvl w:val="1"/>
          <w:numId w:val="2"/>
        </w:numPr>
        <w:jc w:val="both"/>
        <w:rPr>
          <w:rFonts w:ascii="Tahoma" w:hAnsi="Tahoma" w:cs="Tahoma"/>
          <w:b/>
        </w:rPr>
      </w:pPr>
      <w:r w:rsidRPr="00C8579C">
        <w:rPr>
          <w:rFonts w:ascii="Tahoma" w:hAnsi="Tahoma" w:cs="Tahoma"/>
          <w:b/>
        </w:rPr>
        <w:lastRenderedPageBreak/>
        <w:t>Pregled in ocenjevanje ponudb</w:t>
      </w:r>
    </w:p>
    <w:p w14:paraId="3D98D53D" w14:textId="77777777" w:rsidR="004F2EA8" w:rsidRPr="00C8579C" w:rsidRDefault="004F2EA8" w:rsidP="00FB56AB">
      <w:pPr>
        <w:keepNext/>
        <w:keepLines/>
        <w:rPr>
          <w:rFonts w:ascii="Tahoma" w:hAnsi="Tahoma" w:cs="Tahoma"/>
        </w:rPr>
      </w:pPr>
    </w:p>
    <w:p w14:paraId="2B394873" w14:textId="77777777" w:rsidR="00DF3A28" w:rsidRPr="00C8579C" w:rsidRDefault="004F2EA8" w:rsidP="00FB56AB">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FB56AB">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FB56AB">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FB56AB">
      <w:pPr>
        <w:keepNext/>
        <w:keepLines/>
        <w:ind w:hanging="360"/>
        <w:jc w:val="both"/>
        <w:rPr>
          <w:rFonts w:ascii="Tahoma" w:hAnsi="Tahoma" w:cs="Tahoma"/>
        </w:rPr>
      </w:pPr>
    </w:p>
    <w:p w14:paraId="1446A3A2" w14:textId="64C44291" w:rsidR="00194AC2" w:rsidRPr="00C8579C" w:rsidRDefault="0094082C" w:rsidP="00FB56AB">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FB56AB">
      <w:pPr>
        <w:keepNext/>
        <w:keepLines/>
        <w:jc w:val="both"/>
        <w:rPr>
          <w:rFonts w:ascii="Tahoma" w:hAnsi="Tahoma" w:cs="Tahoma"/>
        </w:rPr>
      </w:pPr>
    </w:p>
    <w:p w14:paraId="253D207F" w14:textId="1F6D707B" w:rsidR="009A7FCB" w:rsidRPr="00C8579C" w:rsidRDefault="0094082C" w:rsidP="00FB56AB">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FB56AB">
      <w:pPr>
        <w:keepNext/>
        <w:keepLines/>
        <w:jc w:val="both"/>
        <w:rPr>
          <w:rFonts w:ascii="Tahoma" w:hAnsi="Tahoma" w:cs="Tahoma"/>
        </w:rPr>
      </w:pPr>
    </w:p>
    <w:p w14:paraId="6DABB26C" w14:textId="32975169" w:rsidR="00AE4BEB" w:rsidRPr="00C8579C" w:rsidRDefault="00AE4BEB" w:rsidP="00FB56AB">
      <w:pPr>
        <w:keepNext/>
        <w:keepLines/>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D31B1C">
        <w:rPr>
          <w:rFonts w:ascii="Tahoma" w:hAnsi="Tahoma" w:cs="Tahoma"/>
        </w:rPr>
        <w:t xml:space="preserve"> in </w:t>
      </w:r>
      <w:r w:rsidR="00D31B1C" w:rsidRPr="00D31B1C">
        <w:rPr>
          <w:rFonts w:ascii="Tahoma" w:hAnsi="Tahoma" w:cs="Tahoma"/>
        </w:rPr>
        <w:t>158/20</w:t>
      </w:r>
      <w:r w:rsidRPr="00C8579C">
        <w:rPr>
          <w:rFonts w:ascii="Tahoma" w:hAnsi="Tahoma" w:cs="Tahoma"/>
        </w:rPr>
        <w:t xml:space="preserve">;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FB56AB">
      <w:pPr>
        <w:keepNext/>
        <w:keepLines/>
        <w:jc w:val="both"/>
        <w:rPr>
          <w:rFonts w:ascii="Tahoma" w:hAnsi="Tahoma" w:cs="Tahoma"/>
        </w:rPr>
      </w:pPr>
    </w:p>
    <w:p w14:paraId="745DC147" w14:textId="5D27B1E6" w:rsidR="00AE4BEB" w:rsidRPr="00C8579C" w:rsidRDefault="00BF40EC" w:rsidP="00FB56AB">
      <w:pPr>
        <w:keepNext/>
        <w:keepLines/>
        <w:jc w:val="both"/>
        <w:rPr>
          <w:rFonts w:ascii="Tahoma" w:hAnsi="Tahoma" w:cs="Tahoma"/>
        </w:rPr>
      </w:pPr>
      <w:r w:rsidRPr="00BF40EC">
        <w:rPr>
          <w:rFonts w:ascii="Tahoma" w:hAnsi="Tahoma" w:cs="Tahoma"/>
        </w:rPr>
        <w:t>Osnutek</w:t>
      </w:r>
      <w:r w:rsidR="00AE4BEB" w:rsidRPr="00BF40EC">
        <w:rPr>
          <w:rFonts w:ascii="Tahoma" w:hAnsi="Tahoma" w:cs="Tahoma"/>
        </w:rPr>
        <w:t xml:space="preserve"> </w:t>
      </w:r>
      <w:r w:rsidR="0094082C" w:rsidRPr="00BF40EC">
        <w:rPr>
          <w:rFonts w:ascii="Tahoma" w:hAnsi="Tahoma" w:cs="Tahoma"/>
        </w:rPr>
        <w:t xml:space="preserve">okvirnega sporazuma </w:t>
      </w:r>
      <w:r w:rsidR="00AE4BEB" w:rsidRPr="00BF40EC">
        <w:rPr>
          <w:rFonts w:ascii="Tahoma" w:hAnsi="Tahoma" w:cs="Tahoma"/>
        </w:rPr>
        <w:t xml:space="preserve">je kot </w:t>
      </w:r>
      <w:r w:rsidR="003B2B5D" w:rsidRPr="00BF40EC">
        <w:rPr>
          <w:rFonts w:ascii="Tahoma" w:hAnsi="Tahoma" w:cs="Tahoma"/>
        </w:rPr>
        <w:t>P</w:t>
      </w:r>
      <w:r w:rsidR="00AE4BEB" w:rsidRPr="00BF40EC">
        <w:rPr>
          <w:rFonts w:ascii="Tahoma" w:hAnsi="Tahoma" w:cs="Tahoma"/>
        </w:rPr>
        <w:t xml:space="preserve">riloga </w:t>
      </w:r>
      <w:r w:rsidRPr="00BF40EC">
        <w:rPr>
          <w:rFonts w:ascii="Tahoma" w:hAnsi="Tahoma" w:cs="Tahoma"/>
        </w:rPr>
        <w:t>5</w:t>
      </w:r>
      <w:r w:rsidR="00D27B46" w:rsidRPr="00BF40EC">
        <w:rPr>
          <w:rFonts w:ascii="Tahoma" w:hAnsi="Tahoma" w:cs="Tahoma"/>
        </w:rPr>
        <w:t xml:space="preserve"> </w:t>
      </w:r>
      <w:r w:rsidR="00AE4BEB" w:rsidRPr="00BF40EC">
        <w:rPr>
          <w:rFonts w:ascii="Tahoma" w:hAnsi="Tahoma" w:cs="Tahoma"/>
        </w:rPr>
        <w:t>sestavni del te</w:t>
      </w:r>
      <w:r w:rsidR="006A1CBC" w:rsidRPr="00BF40EC">
        <w:rPr>
          <w:rFonts w:ascii="Tahoma" w:hAnsi="Tahoma" w:cs="Tahoma"/>
        </w:rPr>
        <w:t xml:space="preserve"> razpisne</w:t>
      </w:r>
      <w:r w:rsidR="00AE4BEB" w:rsidRPr="00BF40EC">
        <w:rPr>
          <w:rFonts w:ascii="Tahoma" w:hAnsi="Tahoma" w:cs="Tahoma"/>
        </w:rPr>
        <w:t xml:space="preserve"> dokumentacije. </w:t>
      </w:r>
      <w:r w:rsidR="004117CD" w:rsidRPr="00BF40EC">
        <w:rPr>
          <w:rFonts w:ascii="Tahoma" w:hAnsi="Tahoma" w:cs="Tahoma"/>
        </w:rPr>
        <w:t xml:space="preserve">Ponudnik potrdi, da se strinja z vsebino </w:t>
      </w:r>
      <w:r w:rsidR="00CC0DBD" w:rsidRPr="00BF40EC">
        <w:rPr>
          <w:rFonts w:ascii="Tahoma" w:hAnsi="Tahoma" w:cs="Tahoma"/>
        </w:rPr>
        <w:t>okvirnega sporazuma</w:t>
      </w:r>
      <w:r w:rsidR="004117CD" w:rsidRPr="00BF40EC">
        <w:rPr>
          <w:rFonts w:ascii="Tahoma" w:hAnsi="Tahoma" w:cs="Tahoma"/>
          <w:szCs w:val="22"/>
        </w:rPr>
        <w:t>.</w:t>
      </w:r>
      <w:r w:rsidR="00AE4BEB" w:rsidRPr="00C8579C">
        <w:rPr>
          <w:rFonts w:ascii="Tahoma" w:hAnsi="Tahoma" w:cs="Tahoma"/>
        </w:rPr>
        <w:t xml:space="preserve"> </w:t>
      </w:r>
    </w:p>
    <w:p w14:paraId="4BCCC0D8" w14:textId="77777777" w:rsidR="008A47C2" w:rsidRPr="00C8579C" w:rsidRDefault="008A47C2" w:rsidP="00FB56AB">
      <w:pPr>
        <w:keepNext/>
        <w:keepLines/>
        <w:ind w:hanging="360"/>
        <w:jc w:val="both"/>
        <w:rPr>
          <w:rFonts w:ascii="Tahoma" w:hAnsi="Tahoma" w:cs="Tahoma"/>
        </w:rPr>
      </w:pPr>
    </w:p>
    <w:p w14:paraId="090F08A5" w14:textId="77777777" w:rsidR="007C70A1" w:rsidRPr="00C8579C" w:rsidRDefault="007C70A1" w:rsidP="00FB56AB">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FB56AB">
      <w:pPr>
        <w:keepNext/>
        <w:keepLines/>
        <w:jc w:val="both"/>
        <w:rPr>
          <w:rFonts w:ascii="Tahoma" w:hAnsi="Tahoma" w:cs="Tahoma"/>
          <w:b/>
        </w:rPr>
      </w:pPr>
    </w:p>
    <w:p w14:paraId="35CF0211" w14:textId="77777777" w:rsidR="005E0EDF" w:rsidRDefault="005E0EDF" w:rsidP="00FB56AB">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FB56AB">
      <w:pPr>
        <w:keepNext/>
        <w:keepLines/>
        <w:autoSpaceDE w:val="0"/>
        <w:autoSpaceDN w:val="0"/>
        <w:adjustRightInd w:val="0"/>
        <w:jc w:val="both"/>
        <w:rPr>
          <w:rFonts w:ascii="Tahoma" w:hAnsi="Tahoma" w:cs="Tahoma"/>
        </w:rPr>
      </w:pPr>
    </w:p>
    <w:p w14:paraId="49CC36A2" w14:textId="75E208D2" w:rsidR="007C70A1" w:rsidRDefault="007C70A1" w:rsidP="00FB56AB">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FB56AB">
      <w:pPr>
        <w:keepNext/>
        <w:keepLines/>
        <w:ind w:left="720"/>
        <w:jc w:val="both"/>
        <w:rPr>
          <w:rFonts w:ascii="Tahoma" w:hAnsi="Tahoma" w:cs="Tahoma"/>
          <w:b/>
        </w:rPr>
      </w:pPr>
    </w:p>
    <w:p w14:paraId="7CC019A1" w14:textId="2B56B6AC" w:rsidR="00025B4F" w:rsidRDefault="00025B4F" w:rsidP="00FB56AB">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FB56AB">
      <w:pPr>
        <w:keepNext/>
        <w:keepLines/>
        <w:widowControl w:val="0"/>
        <w:jc w:val="both"/>
        <w:rPr>
          <w:rFonts w:ascii="Tahoma" w:hAnsi="Tahoma" w:cs="Tahoma"/>
        </w:rPr>
      </w:pPr>
    </w:p>
    <w:p w14:paraId="658A462F" w14:textId="77777777" w:rsidR="00025B4F" w:rsidRDefault="00025B4F" w:rsidP="00FB56AB">
      <w:pPr>
        <w:keepNext/>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FB56AB">
      <w:pPr>
        <w:keepNext/>
        <w:keepLines/>
        <w:widowControl w:val="0"/>
        <w:jc w:val="both"/>
        <w:rPr>
          <w:rFonts w:ascii="Tahoma" w:hAnsi="Tahoma" w:cs="Tahoma"/>
        </w:rPr>
      </w:pPr>
    </w:p>
    <w:p w14:paraId="6FAB9F3A" w14:textId="77777777" w:rsidR="007C70A1" w:rsidRPr="00C8579C" w:rsidRDefault="007C70A1" w:rsidP="00FB56AB">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FB56AB">
      <w:pPr>
        <w:keepNext/>
        <w:keepLines/>
        <w:widowControl w:val="0"/>
        <w:ind w:left="720"/>
        <w:jc w:val="both"/>
        <w:rPr>
          <w:rFonts w:ascii="Tahoma" w:hAnsi="Tahoma" w:cs="Tahoma"/>
          <w:b/>
        </w:rPr>
      </w:pPr>
    </w:p>
    <w:p w14:paraId="2C533F56" w14:textId="77777777" w:rsidR="007C70A1" w:rsidRPr="00C8579C" w:rsidRDefault="00787A19" w:rsidP="00FB56AB">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FB56AB">
      <w:pPr>
        <w:keepNext/>
        <w:keepLines/>
        <w:widowControl w:val="0"/>
        <w:jc w:val="both"/>
        <w:rPr>
          <w:rFonts w:ascii="Tahoma" w:hAnsi="Tahoma" w:cs="Tahoma"/>
        </w:rPr>
      </w:pPr>
    </w:p>
    <w:p w14:paraId="052127CD" w14:textId="77777777" w:rsidR="005D1D6C" w:rsidRPr="00C8579C" w:rsidRDefault="00837427" w:rsidP="00FB56AB">
      <w:pPr>
        <w:keepNext/>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FB56AB">
      <w:pPr>
        <w:keepNext/>
        <w:keepLines/>
        <w:widowControl w:val="0"/>
        <w:jc w:val="both"/>
        <w:rPr>
          <w:rFonts w:ascii="Tahoma" w:hAnsi="Tahoma" w:cs="Tahoma"/>
        </w:rPr>
      </w:pPr>
    </w:p>
    <w:p w14:paraId="17CD127D" w14:textId="77777777" w:rsidR="00CC0DBD" w:rsidRPr="00CC0DBD" w:rsidRDefault="00CC0DBD" w:rsidP="00FB56AB">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FB56AB">
      <w:pPr>
        <w:keepNext/>
        <w:keepLines/>
        <w:widowControl w:val="0"/>
        <w:jc w:val="both"/>
        <w:rPr>
          <w:rFonts w:ascii="Tahoma" w:hAnsi="Tahoma" w:cs="Tahoma"/>
        </w:rPr>
      </w:pPr>
    </w:p>
    <w:p w14:paraId="2518442E" w14:textId="594814FF" w:rsidR="00CC0DBD" w:rsidRPr="00A714BA" w:rsidRDefault="00CC0DBD" w:rsidP="00FB56AB">
      <w:pPr>
        <w:keepNext/>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FB56AB">
      <w:pPr>
        <w:keepNext/>
        <w:keepLines/>
        <w:widowControl w:val="0"/>
        <w:jc w:val="both"/>
        <w:rPr>
          <w:rFonts w:ascii="Tahoma" w:hAnsi="Tahoma" w:cs="Tahoma"/>
        </w:rPr>
      </w:pPr>
    </w:p>
    <w:p w14:paraId="4F0A8B72" w14:textId="77777777" w:rsidR="00AE4BEB" w:rsidRPr="00C8579C" w:rsidRDefault="00AE4BEB" w:rsidP="00FB56AB">
      <w:pPr>
        <w:keepNext/>
        <w:keepLines/>
        <w:widowControl w:val="0"/>
        <w:numPr>
          <w:ilvl w:val="1"/>
          <w:numId w:val="2"/>
        </w:numPr>
        <w:jc w:val="both"/>
        <w:rPr>
          <w:rFonts w:ascii="Tahoma" w:hAnsi="Tahoma" w:cs="Tahoma"/>
          <w:b/>
        </w:rPr>
      </w:pPr>
      <w:r w:rsidRPr="00C8579C">
        <w:rPr>
          <w:rFonts w:ascii="Tahoma" w:hAnsi="Tahoma" w:cs="Tahoma"/>
          <w:b/>
        </w:rPr>
        <w:lastRenderedPageBreak/>
        <w:t>Ponudniki s sedežem izven Republike Slovenije</w:t>
      </w:r>
    </w:p>
    <w:p w14:paraId="629470A6" w14:textId="77777777" w:rsidR="00AE4BEB" w:rsidRPr="00C8579C" w:rsidRDefault="00AE4BEB" w:rsidP="00FB56AB">
      <w:pPr>
        <w:keepNext/>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FB56AB">
      <w:pPr>
        <w:keepNext/>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FB56AB">
      <w:pPr>
        <w:keepNext/>
        <w:keepLines/>
        <w:widowControl w:val="0"/>
        <w:autoSpaceDE w:val="0"/>
        <w:autoSpaceDN w:val="0"/>
        <w:adjustRightInd w:val="0"/>
        <w:jc w:val="both"/>
        <w:rPr>
          <w:rFonts w:ascii="Tahoma" w:hAnsi="Tahoma" w:cs="Tahoma"/>
        </w:rPr>
      </w:pPr>
    </w:p>
    <w:p w14:paraId="0E533170" w14:textId="77777777" w:rsidR="00C53A34" w:rsidRPr="00C8579C" w:rsidRDefault="00C53A34" w:rsidP="00FB56AB">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FB56AB">
      <w:pPr>
        <w:keepNext/>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FB56AB">
      <w:pPr>
        <w:keepNext/>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FB56AB">
      <w:pPr>
        <w:pStyle w:val="tekst1"/>
        <w:keepNext/>
        <w:keepLines/>
        <w:widowControl w:val="0"/>
        <w:spacing w:before="0" w:line="240" w:lineRule="auto"/>
        <w:rPr>
          <w:rFonts w:ascii="Tahoma" w:hAnsi="Tahoma" w:cs="Tahoma"/>
          <w:sz w:val="20"/>
        </w:rPr>
      </w:pPr>
    </w:p>
    <w:p w14:paraId="3039BCA6" w14:textId="77777777" w:rsidR="003418E8" w:rsidRPr="00C8579C" w:rsidRDefault="003418E8" w:rsidP="00FB56AB">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FB56AB">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FB56AB">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FB56AB">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FB56AB">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FB56AB">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FB56AB">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FB56AB">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FB56AB">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FB56AB">
      <w:pPr>
        <w:pStyle w:val="tekst1"/>
        <w:keepNext/>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FB56AB">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FB56AB">
      <w:pPr>
        <w:keepNext/>
        <w:keepLines/>
        <w:widowControl w:val="0"/>
        <w:jc w:val="both"/>
        <w:rPr>
          <w:rFonts w:ascii="Tahoma" w:hAnsi="Tahoma" w:cs="Tahoma"/>
        </w:rPr>
      </w:pPr>
    </w:p>
    <w:p w14:paraId="5719F7B4" w14:textId="6DBD1364" w:rsidR="003868ED" w:rsidRPr="003868ED" w:rsidRDefault="003868ED" w:rsidP="00FB56AB">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FB56AB">
      <w:pPr>
        <w:keepNext/>
        <w:keepLines/>
        <w:widowControl w:val="0"/>
        <w:jc w:val="both"/>
        <w:rPr>
          <w:rFonts w:ascii="Tahoma" w:hAnsi="Tahoma" w:cs="Tahoma"/>
          <w:kern w:val="16"/>
        </w:rPr>
      </w:pPr>
    </w:p>
    <w:p w14:paraId="6B3B3EA7" w14:textId="2A427C83" w:rsidR="003418E8" w:rsidRPr="00C8579C" w:rsidRDefault="003418E8" w:rsidP="00FB56AB">
      <w:pPr>
        <w:keepNext/>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FB56AB">
      <w:pPr>
        <w:keepNext/>
        <w:keepLines/>
        <w:widowControl w:val="0"/>
        <w:ind w:left="720"/>
        <w:jc w:val="both"/>
        <w:rPr>
          <w:rFonts w:ascii="Tahoma" w:hAnsi="Tahoma" w:cs="Tahoma"/>
        </w:rPr>
      </w:pPr>
    </w:p>
    <w:p w14:paraId="4C434EB3" w14:textId="77777777" w:rsidR="00C53A34" w:rsidRPr="00C8579C" w:rsidRDefault="00C53A34" w:rsidP="00FB56AB">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FB56AB">
      <w:pPr>
        <w:pStyle w:val="Odstavekseznama"/>
        <w:keepNext/>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FB56AB">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FB56AB">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FB56AB">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47B5DBE5" w:rsidR="003868ED" w:rsidRPr="00BC4D32" w:rsidRDefault="003868ED" w:rsidP="00FB56AB">
      <w:pPr>
        <w:keepNext/>
        <w:keepLines/>
        <w:widowControl w:val="0"/>
        <w:numPr>
          <w:ilvl w:val="0"/>
          <w:numId w:val="12"/>
        </w:numPr>
        <w:jc w:val="both"/>
        <w:rPr>
          <w:rFonts w:ascii="Tahoma" w:hAnsi="Tahoma" w:cs="Tahoma"/>
        </w:rPr>
      </w:pPr>
      <w:r w:rsidRPr="004C7856">
        <w:rPr>
          <w:rFonts w:ascii="Tahoma" w:hAnsi="Tahoma" w:cs="Tahoma"/>
        </w:rPr>
        <w:t>izpolnjen</w:t>
      </w:r>
      <w:r w:rsidR="008325C7">
        <w:rPr>
          <w:rFonts w:ascii="Tahoma" w:hAnsi="Tahoma" w:cs="Tahoma"/>
        </w:rPr>
        <w:t>o</w:t>
      </w:r>
      <w:r>
        <w:rPr>
          <w:rFonts w:ascii="Tahoma" w:hAnsi="Tahoma" w:cs="Tahoma"/>
        </w:rPr>
        <w:t xml:space="preserve"> Prilog</w:t>
      </w:r>
      <w:r w:rsidR="008325C7">
        <w:rPr>
          <w:rFonts w:ascii="Tahoma" w:hAnsi="Tahoma" w:cs="Tahoma"/>
        </w:rPr>
        <w:t>o</w:t>
      </w:r>
      <w:r>
        <w:rPr>
          <w:rFonts w:ascii="Tahoma" w:hAnsi="Tahoma" w:cs="Tahoma"/>
        </w:rPr>
        <w:t xml:space="preserve">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FB56AB">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FB56AB">
      <w:pPr>
        <w:pStyle w:val="Odstavekseznama"/>
        <w:keepNext/>
        <w:keepLines/>
        <w:widowControl w:val="0"/>
        <w:ind w:left="720"/>
        <w:jc w:val="both"/>
        <w:rPr>
          <w:rFonts w:ascii="Tahoma" w:hAnsi="Tahoma" w:cs="Tahoma"/>
        </w:rPr>
      </w:pPr>
    </w:p>
    <w:p w14:paraId="74160FEB" w14:textId="77777777" w:rsidR="002B0FB8" w:rsidRPr="00C8579C" w:rsidRDefault="00C53A34" w:rsidP="00FB56AB">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FB56AB">
      <w:pPr>
        <w:keepNext/>
        <w:keepLines/>
        <w:widowControl w:val="0"/>
        <w:jc w:val="both"/>
        <w:rPr>
          <w:rFonts w:ascii="Tahoma" w:hAnsi="Tahoma" w:cs="Tahoma"/>
        </w:rPr>
      </w:pPr>
    </w:p>
    <w:p w14:paraId="40475CFA" w14:textId="77777777" w:rsidR="00514460" w:rsidRPr="00C8579C" w:rsidRDefault="00514460" w:rsidP="00FB56AB">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FB56AB">
      <w:pPr>
        <w:keepNext/>
        <w:keepLines/>
        <w:widowControl w:val="0"/>
        <w:jc w:val="both"/>
        <w:rPr>
          <w:rFonts w:ascii="Tahoma" w:hAnsi="Tahoma" w:cs="Tahoma"/>
        </w:rPr>
      </w:pPr>
    </w:p>
    <w:p w14:paraId="417C7755" w14:textId="77777777" w:rsidR="00C53A34" w:rsidRPr="00C8579C" w:rsidRDefault="00C53A34" w:rsidP="00FB56AB">
      <w:pPr>
        <w:keepNext/>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FB56AB">
      <w:pPr>
        <w:keepNext/>
        <w:keepLines/>
        <w:widowControl w:val="0"/>
        <w:jc w:val="both"/>
        <w:rPr>
          <w:rFonts w:ascii="Tahoma" w:hAnsi="Tahoma" w:cs="Tahoma"/>
        </w:rPr>
      </w:pPr>
    </w:p>
    <w:p w14:paraId="55104B40" w14:textId="125CA6C4" w:rsidR="00C53A34" w:rsidRPr="00C8579C" w:rsidRDefault="00C53A34" w:rsidP="00FB56AB">
      <w:pPr>
        <w:keepNext/>
        <w:keepLines/>
        <w:widowControl w:val="0"/>
        <w:numPr>
          <w:ilvl w:val="12"/>
          <w:numId w:val="0"/>
        </w:numPr>
        <w:jc w:val="both"/>
        <w:rPr>
          <w:rFonts w:ascii="Tahoma" w:hAnsi="Tahoma" w:cs="Tahoma"/>
          <w:kern w:val="16"/>
        </w:rPr>
      </w:pPr>
      <w:r w:rsidRPr="00C8579C">
        <w:rPr>
          <w:rFonts w:ascii="Tahoma" w:hAnsi="Tahoma" w:cs="Tahoma"/>
          <w:kern w:val="16"/>
        </w:rPr>
        <w:lastRenderedPageBreak/>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FB56AB">
      <w:pPr>
        <w:keepNext/>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FB56AB">
      <w:pPr>
        <w:keepNext/>
        <w:keepLines/>
        <w:widowControl w:val="0"/>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FB56AB">
      <w:pPr>
        <w:keepNext/>
        <w:keepLines/>
        <w:widowControl w:val="0"/>
        <w:jc w:val="both"/>
        <w:rPr>
          <w:rFonts w:ascii="Tahoma" w:hAnsi="Tahoma" w:cs="Tahoma"/>
        </w:rPr>
      </w:pPr>
    </w:p>
    <w:p w14:paraId="09580E15" w14:textId="77777777" w:rsidR="008A7FE3" w:rsidRPr="00C8579C" w:rsidRDefault="008A7FE3" w:rsidP="00FB56AB">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FB56AB">
      <w:pPr>
        <w:keepNext/>
        <w:keepLines/>
        <w:widowControl w:val="0"/>
        <w:jc w:val="both"/>
        <w:rPr>
          <w:rFonts w:ascii="Tahoma" w:hAnsi="Tahoma" w:cs="Tahoma"/>
        </w:rPr>
      </w:pPr>
    </w:p>
    <w:p w14:paraId="16D4B5B6" w14:textId="77777777" w:rsidR="00DE5970" w:rsidRPr="00C8579C" w:rsidRDefault="00DE5970" w:rsidP="00FB56AB">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FB56AB">
      <w:pPr>
        <w:keepNext/>
        <w:keepLines/>
        <w:widowControl w:val="0"/>
        <w:jc w:val="both"/>
        <w:rPr>
          <w:rFonts w:ascii="Tahoma" w:hAnsi="Tahoma" w:cs="Tahoma"/>
        </w:rPr>
      </w:pPr>
    </w:p>
    <w:p w14:paraId="6D94D919" w14:textId="77777777" w:rsidR="00DE5970" w:rsidRPr="00C8579C" w:rsidRDefault="00DE5970" w:rsidP="00FB56AB">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FB56AB">
      <w:pPr>
        <w:keepNext/>
        <w:keepLines/>
        <w:widowControl w:val="0"/>
        <w:jc w:val="both"/>
        <w:rPr>
          <w:rFonts w:ascii="Tahoma" w:hAnsi="Tahoma" w:cs="Tahoma"/>
        </w:rPr>
      </w:pPr>
    </w:p>
    <w:p w14:paraId="3F7E1E94" w14:textId="77777777" w:rsidR="00DE5970" w:rsidRPr="00C8579C" w:rsidRDefault="00DE5970" w:rsidP="00FB56AB">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FB56AB">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FB56AB">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FB56AB">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FB56AB">
      <w:pPr>
        <w:keepNext/>
        <w:keepLines/>
        <w:widowControl w:val="0"/>
        <w:jc w:val="both"/>
        <w:rPr>
          <w:rFonts w:ascii="Tahoma" w:hAnsi="Tahoma" w:cs="Tahoma"/>
        </w:rPr>
      </w:pPr>
    </w:p>
    <w:p w14:paraId="3EA8277E" w14:textId="77777777" w:rsidR="00C53A34" w:rsidRPr="00C8579C" w:rsidRDefault="00C53A34" w:rsidP="00FB56AB">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FB56AB">
      <w:pPr>
        <w:keepNext/>
        <w:keepLines/>
        <w:widowControl w:val="0"/>
        <w:ind w:left="720"/>
        <w:jc w:val="both"/>
        <w:rPr>
          <w:rFonts w:ascii="Tahoma" w:hAnsi="Tahoma" w:cs="Tahoma"/>
        </w:rPr>
      </w:pPr>
    </w:p>
    <w:p w14:paraId="1B58C58C" w14:textId="77777777" w:rsidR="00C53A34" w:rsidRPr="00C8579C" w:rsidRDefault="00C53A34" w:rsidP="00FB56AB">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FB56AB">
      <w:pPr>
        <w:pStyle w:val="Telobesedila2"/>
        <w:keepNext/>
        <w:keepLines/>
        <w:widowControl w:val="0"/>
        <w:rPr>
          <w:rFonts w:ascii="Tahoma" w:hAnsi="Tahoma" w:cs="Tahoma"/>
          <w:b w:val="0"/>
          <w:lang w:val="sl-SI"/>
        </w:rPr>
      </w:pPr>
    </w:p>
    <w:p w14:paraId="736D367D" w14:textId="77777777" w:rsidR="00C53A34" w:rsidRPr="00C8579C" w:rsidRDefault="00C53A34" w:rsidP="00FB56AB">
      <w:pPr>
        <w:pStyle w:val="Telobesedila2"/>
        <w:keepNext/>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FB56AB">
      <w:pPr>
        <w:keepNext/>
        <w:keepLines/>
        <w:widowControl w:val="0"/>
        <w:jc w:val="both"/>
        <w:rPr>
          <w:rFonts w:ascii="Tahoma" w:hAnsi="Tahoma" w:cs="Tahoma"/>
        </w:rPr>
      </w:pPr>
    </w:p>
    <w:p w14:paraId="35EE1A83" w14:textId="1CD656F3" w:rsidR="00C74881" w:rsidRPr="00C8579C" w:rsidRDefault="00F1423B" w:rsidP="00FB56AB">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FB56AB">
      <w:pPr>
        <w:keepNext/>
        <w:keepLines/>
        <w:widowControl w:val="0"/>
        <w:jc w:val="both"/>
        <w:rPr>
          <w:rFonts w:ascii="Tahoma" w:hAnsi="Tahoma" w:cs="Tahoma"/>
        </w:rPr>
      </w:pPr>
    </w:p>
    <w:p w14:paraId="4D259F98" w14:textId="1AC5F859" w:rsidR="00AA0A25" w:rsidRDefault="00D817A8" w:rsidP="00FB56AB">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FB56AB">
      <w:pPr>
        <w:keepNext/>
        <w:keepLines/>
        <w:widowControl w:val="0"/>
        <w:jc w:val="both"/>
        <w:rPr>
          <w:rFonts w:ascii="Tahoma" w:hAnsi="Tahoma" w:cs="Tahoma"/>
        </w:rPr>
      </w:pPr>
    </w:p>
    <w:p w14:paraId="6C5AE4F1" w14:textId="77777777" w:rsidR="00186895" w:rsidRPr="00A91A5A" w:rsidRDefault="00195DEF" w:rsidP="00FB56AB">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FB56AB">
      <w:pPr>
        <w:keepNext/>
        <w:keepLines/>
        <w:widowControl w:val="0"/>
        <w:jc w:val="both"/>
        <w:rPr>
          <w:rFonts w:ascii="Tahoma" w:hAnsi="Tahoma" w:cs="Tahoma"/>
          <w:highlight w:val="yellow"/>
        </w:rPr>
      </w:pPr>
    </w:p>
    <w:p w14:paraId="7DDE2302" w14:textId="6FD2E3DF" w:rsidR="00214663" w:rsidRPr="002B2A2A" w:rsidRDefault="0070004D" w:rsidP="00FB56AB">
      <w:pPr>
        <w:keepNext/>
        <w:keepLines/>
        <w:widowControl w:val="0"/>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FB56AB">
      <w:pPr>
        <w:keepNext/>
        <w:keepLines/>
        <w:widowControl w:val="0"/>
        <w:jc w:val="both"/>
        <w:rPr>
          <w:rFonts w:ascii="Tahoma" w:hAnsi="Tahoma" w:cs="Tahoma"/>
        </w:rPr>
      </w:pPr>
    </w:p>
    <w:p w14:paraId="60393FBA" w14:textId="24F8DA54" w:rsidR="00195DEF" w:rsidRPr="00A91A5A" w:rsidRDefault="0070004D" w:rsidP="00FB56AB">
      <w:pPr>
        <w:keepNext/>
        <w:keepLines/>
        <w:widowControl w:val="0"/>
        <w:jc w:val="both"/>
        <w:rPr>
          <w:rFonts w:ascii="Tahoma" w:hAnsi="Tahoma" w:cs="Tahoma"/>
        </w:rPr>
      </w:pPr>
      <w:r w:rsidRPr="002B2A2A">
        <w:rPr>
          <w:rFonts w:ascii="Tahoma" w:hAnsi="Tahoma" w:cs="Tahoma"/>
        </w:rPr>
        <w:lastRenderedPageBreak/>
        <w:t>Ponudnik skupno ponudbeno vrednost</w:t>
      </w:r>
      <w:r w:rsidR="009D4B92" w:rsidRPr="002B2A2A">
        <w:rPr>
          <w:rFonts w:ascii="Tahoma" w:hAnsi="Tahoma" w:cs="Tahoma"/>
        </w:rPr>
        <w:t xml:space="preserve"> za </w:t>
      </w:r>
      <w:r w:rsidR="00F20F8D">
        <w:rPr>
          <w:rFonts w:ascii="Tahoma" w:hAnsi="Tahoma" w:cs="Tahoma"/>
        </w:rPr>
        <w:t>dobavo blaga</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970FCC4" w14:textId="42D45257" w:rsidR="00D8565C" w:rsidRPr="00186895" w:rsidRDefault="00D8565C" w:rsidP="00FB56AB">
      <w:pPr>
        <w:keepNext/>
        <w:keepLines/>
        <w:widowControl w:val="0"/>
        <w:jc w:val="both"/>
        <w:rPr>
          <w:rFonts w:ascii="Tahoma" w:hAnsi="Tahoma" w:cs="Tahoma"/>
          <w:highlight w:val="yellow"/>
        </w:rPr>
      </w:pPr>
    </w:p>
    <w:p w14:paraId="5E9DE004" w14:textId="6394D36A" w:rsidR="00C74881" w:rsidRPr="00A91A5A" w:rsidRDefault="0032545C" w:rsidP="00FB56AB">
      <w:pPr>
        <w:keepNext/>
        <w:keepLines/>
        <w:widowControl w:val="0"/>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FB56AB">
      <w:pPr>
        <w:keepNext/>
        <w:keepLines/>
        <w:widowControl w:val="0"/>
        <w:jc w:val="both"/>
        <w:rPr>
          <w:rFonts w:ascii="Tahoma" w:hAnsi="Tahoma" w:cs="Tahoma"/>
          <w:highlight w:val="yellow"/>
        </w:rPr>
      </w:pPr>
    </w:p>
    <w:p w14:paraId="560B587D" w14:textId="63803383" w:rsidR="00195DEF" w:rsidRDefault="00195DEF" w:rsidP="00FB56AB">
      <w:pPr>
        <w:keepNext/>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FB56AB">
      <w:pPr>
        <w:keepNext/>
        <w:keepLines/>
        <w:jc w:val="both"/>
        <w:rPr>
          <w:rFonts w:ascii="Tahoma" w:hAnsi="Tahoma" w:cs="Tahoma"/>
        </w:rPr>
      </w:pPr>
    </w:p>
    <w:p w14:paraId="47A108A7" w14:textId="77777777" w:rsidR="00EE2388" w:rsidRPr="00BD5B13" w:rsidRDefault="00EE2388" w:rsidP="00FB56AB">
      <w:pPr>
        <w:keepNext/>
        <w:keepLines/>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FB56AB">
      <w:pPr>
        <w:keepNext/>
        <w:keepLines/>
        <w:rPr>
          <w:rFonts w:ascii="Tahoma" w:hAnsi="Tahoma" w:cs="Tahoma"/>
        </w:rPr>
      </w:pPr>
    </w:p>
    <w:p w14:paraId="2F6E756B" w14:textId="77777777" w:rsidR="00EE2388" w:rsidRDefault="00EE2388" w:rsidP="00FB56AB">
      <w:pPr>
        <w:keepNext/>
        <w:keepLines/>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FB56AB">
      <w:pPr>
        <w:keepNext/>
        <w:keepLines/>
        <w:jc w:val="both"/>
        <w:rPr>
          <w:rFonts w:ascii="Tahoma" w:hAnsi="Tahoma" w:cs="Tahoma"/>
          <w:b/>
        </w:rPr>
      </w:pPr>
    </w:p>
    <w:p w14:paraId="5A787684" w14:textId="77777777" w:rsidR="0075292D" w:rsidRPr="00C8579C" w:rsidRDefault="00325548" w:rsidP="00FB56AB">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FB56AB">
      <w:pPr>
        <w:keepNext/>
        <w:keepLines/>
        <w:jc w:val="both"/>
        <w:rPr>
          <w:rFonts w:ascii="Tahoma" w:hAnsi="Tahoma" w:cs="Tahoma"/>
        </w:rPr>
      </w:pPr>
    </w:p>
    <w:p w14:paraId="51397963" w14:textId="309C6BF9" w:rsidR="00C53A34" w:rsidRDefault="00C53A34" w:rsidP="00FB56AB">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FB56AB">
      <w:pPr>
        <w:keepNext/>
        <w:keepLines/>
        <w:jc w:val="both"/>
        <w:rPr>
          <w:rFonts w:ascii="Tahoma" w:hAnsi="Tahoma" w:cs="Tahoma"/>
        </w:rPr>
      </w:pPr>
    </w:p>
    <w:p w14:paraId="0E1068D6" w14:textId="77777777" w:rsidR="00193548" w:rsidRPr="00C8579C" w:rsidRDefault="00734DC1" w:rsidP="00FB56AB">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FB56AB">
      <w:pPr>
        <w:pStyle w:val="BESEDILO"/>
        <w:keepNext/>
        <w:widowControl/>
        <w:tabs>
          <w:tab w:val="clear" w:pos="2155"/>
        </w:tabs>
        <w:rPr>
          <w:rFonts w:ascii="Tahoma" w:hAnsi="Tahoma" w:cs="Tahoma"/>
        </w:rPr>
      </w:pPr>
    </w:p>
    <w:p w14:paraId="5F406F04" w14:textId="4FE4C4C8" w:rsidR="003418E8" w:rsidRDefault="003418E8" w:rsidP="00FB56AB">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00BF40EC">
        <w:rPr>
          <w:rFonts w:ascii="Tahoma" w:hAnsi="Tahoma" w:cs="Tahoma"/>
        </w:rPr>
        <w:t>osnutka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0B67779D" w:rsidR="00894103" w:rsidRDefault="00894103" w:rsidP="00FB56AB">
      <w:pPr>
        <w:pStyle w:val="BESEDILO"/>
        <w:keepNext/>
        <w:widowControl/>
        <w:tabs>
          <w:tab w:val="clear" w:pos="2155"/>
        </w:tabs>
        <w:rPr>
          <w:rFonts w:ascii="Tahoma" w:hAnsi="Tahoma" w:cs="Tahoma"/>
        </w:rPr>
      </w:pPr>
    </w:p>
    <w:p w14:paraId="1B647331" w14:textId="77777777" w:rsidR="00D43C3F" w:rsidRDefault="00D43C3F" w:rsidP="00FB56AB">
      <w:pPr>
        <w:pStyle w:val="BESEDILO"/>
        <w:keepNext/>
        <w:widowControl/>
        <w:tabs>
          <w:tab w:val="clear" w:pos="2155"/>
        </w:tabs>
        <w:rPr>
          <w:rFonts w:ascii="Tahoma" w:hAnsi="Tahoma" w:cs="Tahoma"/>
        </w:rPr>
      </w:pPr>
    </w:p>
    <w:p w14:paraId="38CB3915" w14:textId="5748881F" w:rsidR="004423F8" w:rsidRPr="00B54A7F" w:rsidRDefault="00B54A7F" w:rsidP="00FB56AB">
      <w:pPr>
        <w:keepNext/>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7B490D8F" w:rsidR="008E5B78" w:rsidRDefault="008E5B78" w:rsidP="00FB56AB">
      <w:pPr>
        <w:keepNext/>
        <w:keepLines/>
        <w:widowControl w:val="0"/>
        <w:jc w:val="both"/>
        <w:rPr>
          <w:rFonts w:ascii="Tahoma" w:hAnsi="Tahoma" w:cs="Tahoma"/>
        </w:rPr>
      </w:pPr>
    </w:p>
    <w:p w14:paraId="03A84A5A" w14:textId="15411061" w:rsidR="00BC5B94" w:rsidRPr="00EE2388" w:rsidRDefault="00CD6AEC" w:rsidP="00FB56AB">
      <w:pPr>
        <w:keepNext/>
        <w:keepLines/>
        <w:widowControl w:val="0"/>
        <w:rPr>
          <w:rFonts w:ascii="Tahoma" w:hAnsi="Tahoma" w:cs="Tahoma"/>
          <w:b/>
        </w:rPr>
      </w:pPr>
      <w:r w:rsidRPr="008A3D17">
        <w:rPr>
          <w:rFonts w:ascii="Tahoma" w:hAnsi="Tahoma" w:cs="Tahoma"/>
        </w:rPr>
        <w:t>Ponudnik mora pri pripravi ponudbe v celoti upoštevati tehnično specifikacijo naročnika</w:t>
      </w:r>
      <w:r>
        <w:rPr>
          <w:rFonts w:ascii="Tahoma" w:hAnsi="Tahoma" w:cs="Tahoma"/>
        </w:rPr>
        <w:t>, ki je kot priloga k razpisni dokumentaciji</w:t>
      </w:r>
      <w:r w:rsidRPr="008A3D17">
        <w:rPr>
          <w:rFonts w:ascii="Tahoma" w:hAnsi="Tahoma" w:cs="Tahoma"/>
        </w:rPr>
        <w:t xml:space="preserve"> in ostale ponudbene pogoje </w:t>
      </w:r>
      <w:r>
        <w:rPr>
          <w:rFonts w:ascii="Tahoma" w:hAnsi="Tahoma" w:cs="Tahoma"/>
        </w:rPr>
        <w:t>ter</w:t>
      </w:r>
      <w:r w:rsidRPr="008A3D17">
        <w:rPr>
          <w:rFonts w:ascii="Tahoma" w:hAnsi="Tahoma" w:cs="Tahoma"/>
        </w:rPr>
        <w:t xml:space="preserve"> zahteve.</w:t>
      </w:r>
    </w:p>
    <w:p w14:paraId="72F7C49B" w14:textId="2693FF24" w:rsidR="00EE2388" w:rsidRDefault="00EE2388" w:rsidP="00FB56AB">
      <w:pPr>
        <w:keepNext/>
        <w:keepLines/>
        <w:widowControl w:val="0"/>
        <w:jc w:val="both"/>
        <w:rPr>
          <w:rFonts w:ascii="Tahoma" w:hAnsi="Tahoma" w:cs="Tahoma"/>
        </w:rPr>
      </w:pPr>
    </w:p>
    <w:p w14:paraId="19628F78" w14:textId="597E5257" w:rsidR="00CD6AEC" w:rsidRPr="008A3D17" w:rsidRDefault="00CD6AEC" w:rsidP="00FB56AB">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w:t>
      </w:r>
      <w:r w:rsidRPr="00B01299">
        <w:rPr>
          <w:rFonts w:ascii="Tahoma" w:hAnsi="Tahoma" w:cs="Tahoma"/>
          <w:i/>
          <w:sz w:val="18"/>
        </w:rPr>
        <w:t>ponudnik na podlagi poziva naročnika v zahtevanem roku predloži dodatna dokazila o izpolnjevanju pogojev v poglavju 2, vključno s predložitvijo vzorcev ponujenih tkanin. Če navedbe glede izpolnjevanja pogojev in zahtev ne izkazujejo resničnega stanja ga/jih naročnik ne bo upošteval.</w:t>
      </w:r>
    </w:p>
    <w:p w14:paraId="16AFBCAE" w14:textId="4DD2A7CB" w:rsidR="00CD6AEC" w:rsidRDefault="00CD6AEC" w:rsidP="00FB56AB">
      <w:pPr>
        <w:keepNext/>
        <w:keepLines/>
        <w:widowControl w:val="0"/>
        <w:jc w:val="both"/>
        <w:rPr>
          <w:rFonts w:ascii="Tahoma" w:hAnsi="Tahoma" w:cs="Tahoma"/>
        </w:rPr>
      </w:pPr>
    </w:p>
    <w:p w14:paraId="257BEB7E" w14:textId="77777777" w:rsidR="00CD6AEC" w:rsidRPr="00BC5B94" w:rsidRDefault="00CD6AEC" w:rsidP="00FB56AB">
      <w:pPr>
        <w:keepNext/>
        <w:keepLines/>
        <w:widowControl w:val="0"/>
        <w:jc w:val="both"/>
        <w:rPr>
          <w:rFonts w:ascii="Tahoma" w:hAnsi="Tahoma" w:cs="Tahoma"/>
        </w:rPr>
      </w:pPr>
    </w:p>
    <w:p w14:paraId="26CF05D5" w14:textId="2FC3EF58" w:rsidR="00CD6AEC" w:rsidRPr="00C82247" w:rsidRDefault="00CD6AEC" w:rsidP="00D43C3F">
      <w:pPr>
        <w:keepNext/>
        <w:keepLines/>
        <w:widowControl w:val="0"/>
        <w:numPr>
          <w:ilvl w:val="1"/>
          <w:numId w:val="25"/>
        </w:numPr>
        <w:jc w:val="both"/>
        <w:rPr>
          <w:rFonts w:ascii="Tahoma" w:hAnsi="Tahoma" w:cs="Tahoma"/>
          <w:b/>
        </w:rPr>
      </w:pPr>
      <w:r w:rsidRPr="00C82247">
        <w:rPr>
          <w:rFonts w:ascii="Tahoma" w:hAnsi="Tahoma" w:cs="Tahoma"/>
          <w:b/>
        </w:rPr>
        <w:t xml:space="preserve">Kakovost predmeta ponudbe </w:t>
      </w:r>
    </w:p>
    <w:p w14:paraId="6F1F9551" w14:textId="77777777" w:rsidR="00CD6AEC" w:rsidRPr="007A44E8" w:rsidRDefault="00CD6AEC" w:rsidP="00FB56AB">
      <w:pPr>
        <w:keepNext/>
        <w:keepLines/>
        <w:widowControl w:val="0"/>
        <w:jc w:val="both"/>
        <w:rPr>
          <w:rFonts w:ascii="Tahoma" w:hAnsi="Tahoma" w:cs="Tahoma"/>
        </w:rPr>
      </w:pPr>
    </w:p>
    <w:p w14:paraId="29B03592" w14:textId="2169E8E1" w:rsidR="00CD6AEC" w:rsidRPr="007A44E8" w:rsidRDefault="00CD6AEC" w:rsidP="00FB56AB">
      <w:pPr>
        <w:keepNext/>
        <w:keepLines/>
        <w:widowControl w:val="0"/>
        <w:jc w:val="both"/>
        <w:rPr>
          <w:rFonts w:ascii="Tahoma" w:hAnsi="Tahoma" w:cs="Tahoma"/>
        </w:rPr>
      </w:pPr>
      <w:r w:rsidRPr="007A44E8">
        <w:rPr>
          <w:rFonts w:ascii="Tahoma" w:hAnsi="Tahoma" w:cs="Tahoma"/>
        </w:rPr>
        <w:t xml:space="preserve">Kakovost predmeta </w:t>
      </w:r>
      <w:r w:rsidRPr="00B01299">
        <w:rPr>
          <w:rFonts w:ascii="Tahoma" w:hAnsi="Tahoma" w:cs="Tahoma"/>
        </w:rPr>
        <w:t>ponudbe mora biti v skladu z veljavnimi predpisi v Republiki Sloveniji ter s Tehnično specifikacijo naročnika. V kolikor predmet ponudbe ne bo izpolnjeval vseh opisov, zahtev, navedb in kvalitete, navedenih v Tehnični specifikaciji, bo naročnik tako ponudbo izločil iz nadaljnjega ocenjevanja.</w:t>
      </w:r>
    </w:p>
    <w:p w14:paraId="6803E04D" w14:textId="77777777" w:rsidR="00CD6AEC" w:rsidRPr="007A44E8" w:rsidRDefault="00CD6AEC" w:rsidP="00FB56AB">
      <w:pPr>
        <w:keepNext/>
        <w:keepLines/>
        <w:widowControl w:val="0"/>
        <w:jc w:val="both"/>
        <w:rPr>
          <w:rFonts w:ascii="Tahoma" w:hAnsi="Tahoma" w:cs="Tahoma"/>
          <w:color w:val="FF0000"/>
        </w:rPr>
      </w:pPr>
    </w:p>
    <w:p w14:paraId="77C0E800" w14:textId="2A0281B5" w:rsidR="00CD6AEC" w:rsidRPr="00AF69A0" w:rsidRDefault="00CD6AEC" w:rsidP="00FB56AB">
      <w:pPr>
        <w:keepNext/>
        <w:keepLines/>
        <w:widowControl w:val="0"/>
        <w:jc w:val="both"/>
        <w:rPr>
          <w:rFonts w:ascii="Tahoma" w:hAnsi="Tahoma" w:cs="Tahoma"/>
        </w:rPr>
      </w:pPr>
      <w:r w:rsidRPr="00AF69A0">
        <w:rPr>
          <w:rFonts w:ascii="Tahoma" w:hAnsi="Tahoma" w:cs="Tahoma"/>
        </w:rPr>
        <w:t xml:space="preserve">Ponudnik izkaže izpolnjevanje te zahteve s podpisom izjave </w:t>
      </w:r>
      <w:r w:rsidR="00EC4B53" w:rsidRPr="00AF69A0">
        <w:rPr>
          <w:rFonts w:ascii="Tahoma" w:hAnsi="Tahoma" w:cs="Tahoma"/>
        </w:rPr>
        <w:t>3/1</w:t>
      </w:r>
      <w:r w:rsidRPr="00AF69A0">
        <w:rPr>
          <w:rFonts w:ascii="Tahoma" w:hAnsi="Tahoma" w:cs="Tahoma"/>
        </w:rPr>
        <w:t xml:space="preserve"> ter s predložitvijo tehničnih podatkov o materialih, ki jih ponudnik vpiše v razpredelnico tehnične specifikacije.</w:t>
      </w:r>
    </w:p>
    <w:p w14:paraId="3D36D219" w14:textId="77777777" w:rsidR="00EC4B53" w:rsidRPr="00AF69A0" w:rsidRDefault="00EC4B53" w:rsidP="00FB56AB">
      <w:pPr>
        <w:keepNext/>
        <w:keepLines/>
        <w:widowControl w:val="0"/>
        <w:jc w:val="both"/>
        <w:rPr>
          <w:rFonts w:ascii="Tahoma" w:hAnsi="Tahoma" w:cs="Tahoma"/>
        </w:rPr>
      </w:pPr>
    </w:p>
    <w:p w14:paraId="3E9135C5" w14:textId="102D6EDD" w:rsidR="00CD6AEC" w:rsidRPr="00AF69A0" w:rsidRDefault="00CD6AEC" w:rsidP="00FB56AB">
      <w:pPr>
        <w:keepNext/>
        <w:keepLines/>
        <w:widowControl w:val="0"/>
        <w:jc w:val="both"/>
        <w:rPr>
          <w:rFonts w:ascii="Tahoma" w:hAnsi="Tahoma" w:cs="Tahoma"/>
        </w:rPr>
      </w:pPr>
      <w:r w:rsidRPr="00AF69A0">
        <w:rPr>
          <w:rFonts w:ascii="Tahoma" w:hAnsi="Tahoma" w:cs="Tahoma"/>
        </w:rPr>
        <w:t>Kot dokazilo o izpolnjevanju navedenih kakovostnih parametrov v razpredelnici tehnične specifikacije je dolžan ponudnik za vse tkanine priložiti tudi kopije tehničnih listov oziroma laboratorijska poročila proizvajalcev tkanine ali poročila neo</w:t>
      </w:r>
      <w:r w:rsidR="00EC4B53" w:rsidRPr="00AF69A0">
        <w:rPr>
          <w:rFonts w:ascii="Tahoma" w:hAnsi="Tahoma" w:cs="Tahoma"/>
        </w:rPr>
        <w:t>dvisnega testnega laboratorija.</w:t>
      </w:r>
    </w:p>
    <w:p w14:paraId="63C8A473" w14:textId="77777777" w:rsidR="00CD6AEC" w:rsidRPr="00AF69A0" w:rsidRDefault="00CD6AEC" w:rsidP="00FB56AB">
      <w:pPr>
        <w:keepNext/>
        <w:keepLines/>
        <w:widowControl w:val="0"/>
        <w:jc w:val="both"/>
        <w:rPr>
          <w:rFonts w:ascii="Tahoma" w:hAnsi="Tahoma" w:cs="Tahoma"/>
        </w:rPr>
      </w:pPr>
    </w:p>
    <w:p w14:paraId="2359C079" w14:textId="77777777" w:rsidR="00CD6AEC" w:rsidRPr="00AF69A0" w:rsidRDefault="00CD6AEC" w:rsidP="00FB56AB">
      <w:pPr>
        <w:pStyle w:val="Telobesedila"/>
        <w:keepNext/>
        <w:keepLines/>
        <w:rPr>
          <w:rFonts w:ascii="Tahoma" w:hAnsi="Tahoma" w:cs="Tahoma"/>
          <w:b w:val="0"/>
        </w:rPr>
      </w:pPr>
      <w:r w:rsidRPr="00AF69A0">
        <w:rPr>
          <w:rFonts w:ascii="Tahoma" w:hAnsi="Tahoma" w:cs="Tahoma"/>
          <w:b w:val="0"/>
        </w:rPr>
        <w:lastRenderedPageBreak/>
        <w:t>V kolikor naročnik v postopku oddaje javnega naročila ugotovi, da je posamezen ponudnik v ponudbi predložil neresnična in zavajajoča dokazila</w:t>
      </w:r>
      <w:r w:rsidRPr="00AF69A0">
        <w:rPr>
          <w:rFonts w:ascii="Tahoma" w:hAnsi="Tahoma" w:cs="Tahoma"/>
          <w:b w:val="0"/>
          <w:lang w:val="sl-SI"/>
        </w:rPr>
        <w:t>,</w:t>
      </w:r>
      <w:r w:rsidRPr="00AF69A0">
        <w:rPr>
          <w:rFonts w:ascii="Tahoma" w:hAnsi="Tahoma" w:cs="Tahoma"/>
          <w:b w:val="0"/>
        </w:rPr>
        <w:t xml:space="preserve"> bo ponudnik izločen iz nadaljnjega postopka.</w:t>
      </w:r>
    </w:p>
    <w:p w14:paraId="45399CA0" w14:textId="77777777" w:rsidR="00CD6AEC" w:rsidRPr="00AF69A0" w:rsidRDefault="00CD6AEC" w:rsidP="00FB56AB">
      <w:pPr>
        <w:keepNext/>
        <w:keepLines/>
        <w:widowControl w:val="0"/>
        <w:jc w:val="both"/>
        <w:rPr>
          <w:rFonts w:ascii="Tahoma" w:hAnsi="Tahoma" w:cs="Tahoma"/>
        </w:rPr>
      </w:pPr>
    </w:p>
    <w:p w14:paraId="4E3A8895" w14:textId="024C97D8" w:rsidR="00CD6AEC" w:rsidRPr="00AF69A0" w:rsidRDefault="00CD6AEC" w:rsidP="00FB56AB">
      <w:pPr>
        <w:keepNext/>
        <w:keepLines/>
        <w:widowControl w:val="0"/>
        <w:jc w:val="both"/>
        <w:rPr>
          <w:rFonts w:ascii="Tahoma" w:hAnsi="Tahoma" w:cs="Tahoma"/>
          <w:b/>
        </w:rPr>
      </w:pPr>
      <w:r w:rsidRPr="00AF69A0">
        <w:rPr>
          <w:rFonts w:ascii="Tahoma" w:hAnsi="Tahoma" w:cs="Tahoma"/>
          <w:b/>
        </w:rPr>
        <w:t>Tehnična specifikacija in vse zahteve naročnika je kot priloga sestavni del razpisne dokumentacije.</w:t>
      </w:r>
    </w:p>
    <w:p w14:paraId="4F69DBC9" w14:textId="5ED0D60E" w:rsidR="00EC4B53" w:rsidRPr="00AF69A0" w:rsidRDefault="00EC4B53" w:rsidP="00FB56AB">
      <w:pPr>
        <w:keepNext/>
        <w:keepLines/>
        <w:widowControl w:val="0"/>
        <w:jc w:val="both"/>
        <w:rPr>
          <w:rFonts w:ascii="Tahoma" w:hAnsi="Tahoma" w:cs="Tahoma"/>
          <w:b/>
        </w:rPr>
      </w:pPr>
    </w:p>
    <w:p w14:paraId="6800F9FF"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Okoljski vidiki in cilji zelenega javnega naročanja.</w:t>
      </w:r>
    </w:p>
    <w:p w14:paraId="0883A4D6" w14:textId="77777777" w:rsidR="00EC4B53" w:rsidRPr="00AF69A0" w:rsidRDefault="00EC4B53" w:rsidP="00FB56AB">
      <w:pPr>
        <w:keepNext/>
        <w:keepLines/>
        <w:rPr>
          <w:rFonts w:ascii="Calibri" w:hAnsi="Calibri"/>
          <w:bCs/>
          <w:sz w:val="24"/>
          <w:szCs w:val="24"/>
        </w:rPr>
      </w:pPr>
    </w:p>
    <w:p w14:paraId="3D5764D5" w14:textId="77777777" w:rsidR="00EC4B53" w:rsidRPr="00AF69A0" w:rsidRDefault="00EC4B53" w:rsidP="00FB56AB">
      <w:pPr>
        <w:keepNext/>
        <w:keepLines/>
        <w:jc w:val="both"/>
        <w:rPr>
          <w:rFonts w:ascii="Tahoma" w:hAnsi="Tahoma" w:cs="Tahoma"/>
        </w:rPr>
      </w:pPr>
      <w:r w:rsidRPr="00AF69A0">
        <w:rPr>
          <w:rFonts w:ascii="Tahoma" w:hAnsi="Tahoma" w:cs="Tahoma"/>
        </w:rPr>
        <w:t>Naročnik pri oddaji javnega naročila upošteva Uredbo o zelenem javnem naročanju.</w:t>
      </w:r>
    </w:p>
    <w:p w14:paraId="6531BEC7" w14:textId="77777777" w:rsidR="00242584" w:rsidRPr="00AF69A0" w:rsidRDefault="00242584" w:rsidP="00FB56AB">
      <w:pPr>
        <w:keepNext/>
        <w:keepLines/>
        <w:jc w:val="both"/>
        <w:rPr>
          <w:rFonts w:ascii="Tahoma" w:hAnsi="Tahoma" w:cs="Tahoma"/>
        </w:rPr>
      </w:pPr>
    </w:p>
    <w:p w14:paraId="69B20EE5" w14:textId="444D2042" w:rsidR="00EC4B53" w:rsidRPr="00AF69A0" w:rsidRDefault="00EC4B53" w:rsidP="00FB56AB">
      <w:pPr>
        <w:keepNext/>
        <w:keepLines/>
        <w:jc w:val="both"/>
        <w:rPr>
          <w:rFonts w:ascii="Tahoma" w:hAnsi="Tahoma" w:cs="Tahoma"/>
        </w:rPr>
      </w:pPr>
      <w:r w:rsidRPr="00AF69A0">
        <w:rPr>
          <w:rFonts w:ascii="Tahoma" w:hAnsi="Tahoma" w:cs="Tahoma"/>
        </w:rPr>
        <w:t xml:space="preserve">Pogoj: bombaž vsebovan v srajcah oz. majicah, mora zajemati bombaž, pridobljen na ekološki način. </w:t>
      </w:r>
    </w:p>
    <w:p w14:paraId="5DDB4D7B" w14:textId="764899C2" w:rsidR="00B01299" w:rsidRPr="00AF69A0" w:rsidRDefault="00B01299" w:rsidP="00FB56AB">
      <w:pPr>
        <w:keepNext/>
        <w:keepLines/>
        <w:jc w:val="both"/>
        <w:rPr>
          <w:rFonts w:ascii="Tahoma" w:hAnsi="Tahoma" w:cs="Tahoma"/>
        </w:rPr>
      </w:pPr>
    </w:p>
    <w:p w14:paraId="56B5F269" w14:textId="77777777" w:rsidR="00B01299" w:rsidRPr="00AF69A0" w:rsidRDefault="00B01299" w:rsidP="00FB56AB">
      <w:pPr>
        <w:keepNext/>
        <w:keepLines/>
        <w:rPr>
          <w:rFonts w:ascii="Tahoma" w:hAnsi="Tahoma" w:cs="Tahoma"/>
        </w:rPr>
      </w:pPr>
      <w:r w:rsidRPr="00AF69A0">
        <w:rPr>
          <w:rFonts w:ascii="Tahoma" w:hAnsi="Tahoma" w:cs="Tahoma"/>
        </w:rPr>
        <w:t>Dokazilo glede izpolnjevanja okoljskih zahtev:</w:t>
      </w:r>
    </w:p>
    <w:p w14:paraId="20130F8E" w14:textId="51542592" w:rsidR="00B01299" w:rsidRPr="00AF69A0" w:rsidRDefault="00B01299" w:rsidP="00AF69A0">
      <w:pPr>
        <w:pStyle w:val="Odstavekseznama"/>
        <w:keepNext/>
        <w:keepLines/>
        <w:numPr>
          <w:ilvl w:val="0"/>
          <w:numId w:val="36"/>
        </w:numPr>
        <w:rPr>
          <w:rFonts w:ascii="Tahoma" w:hAnsi="Tahoma" w:cs="Tahoma"/>
        </w:rPr>
      </w:pPr>
      <w:r w:rsidRPr="00AF69A0">
        <w:rPr>
          <w:rFonts w:ascii="Tahoma" w:hAnsi="Tahoma" w:cs="Tahoma"/>
        </w:rPr>
        <w:t>izjavo, da bo pr</w:t>
      </w:r>
      <w:r w:rsidR="00AF69A0" w:rsidRPr="00AF69A0">
        <w:rPr>
          <w:rFonts w:ascii="Tahoma" w:hAnsi="Tahoma" w:cs="Tahoma"/>
        </w:rPr>
        <w:t xml:space="preserve">i dobavi blaga izpolnil zahtevo </w:t>
      </w:r>
      <w:r w:rsidRPr="00AF69A0">
        <w:rPr>
          <w:rFonts w:ascii="Tahoma" w:hAnsi="Tahoma" w:cs="Tahoma"/>
        </w:rPr>
        <w:t>ali</w:t>
      </w:r>
    </w:p>
    <w:p w14:paraId="74376788" w14:textId="4F0E7270" w:rsidR="00B01299" w:rsidRPr="00AF69A0" w:rsidRDefault="00B01299" w:rsidP="00AF69A0">
      <w:pPr>
        <w:pStyle w:val="Odstavekseznama"/>
        <w:keepNext/>
        <w:keepLines/>
        <w:numPr>
          <w:ilvl w:val="0"/>
          <w:numId w:val="36"/>
        </w:numPr>
        <w:rPr>
          <w:rFonts w:ascii="Tahoma" w:hAnsi="Tahoma" w:cs="Tahoma"/>
        </w:rPr>
      </w:pPr>
      <w:r w:rsidRPr="00AF69A0">
        <w:rPr>
          <w:rFonts w:ascii="Tahoma" w:hAnsi="Tahoma" w:cs="Tahoma"/>
        </w:rPr>
        <w:t>potrdilo, da ima blago znak za okolje tipa I, iz katerega izhaj</w:t>
      </w:r>
      <w:r w:rsidR="00AF69A0" w:rsidRPr="00AF69A0">
        <w:rPr>
          <w:rFonts w:ascii="Tahoma" w:hAnsi="Tahoma" w:cs="Tahoma"/>
        </w:rPr>
        <w:t xml:space="preserve">a, da blago izpolnjuje zahteve </w:t>
      </w:r>
      <w:r w:rsidRPr="00AF69A0">
        <w:rPr>
          <w:rFonts w:ascii="Tahoma" w:hAnsi="Tahoma" w:cs="Tahoma"/>
        </w:rPr>
        <w:t>ali</w:t>
      </w:r>
    </w:p>
    <w:p w14:paraId="6A7A4B50" w14:textId="6372C35A" w:rsidR="00B01299" w:rsidRPr="00AF69A0" w:rsidRDefault="00B01299" w:rsidP="00AF69A0">
      <w:pPr>
        <w:pStyle w:val="Odstavekseznama"/>
        <w:keepNext/>
        <w:keepLines/>
        <w:numPr>
          <w:ilvl w:val="0"/>
          <w:numId w:val="36"/>
        </w:numPr>
        <w:rPr>
          <w:rFonts w:ascii="Tahoma" w:hAnsi="Tahoma" w:cs="Tahoma"/>
        </w:rPr>
      </w:pPr>
      <w:r w:rsidRPr="00AF69A0">
        <w:rPr>
          <w:rFonts w:ascii="Tahoma" w:hAnsi="Tahoma" w:cs="Tahoma"/>
        </w:rPr>
        <w:t>potrdilo neodvisne akreditirane ustanove, iz katerega izhaja, da blago izpolnjuje zaht</w:t>
      </w:r>
      <w:r w:rsidR="00AF69A0" w:rsidRPr="00AF69A0">
        <w:rPr>
          <w:rFonts w:ascii="Tahoma" w:hAnsi="Tahoma" w:cs="Tahoma"/>
        </w:rPr>
        <w:t xml:space="preserve">eve </w:t>
      </w:r>
      <w:r w:rsidRPr="00AF69A0">
        <w:rPr>
          <w:rFonts w:ascii="Tahoma" w:hAnsi="Tahoma" w:cs="Tahoma"/>
        </w:rPr>
        <w:t>ali</w:t>
      </w:r>
    </w:p>
    <w:p w14:paraId="37F200B2" w14:textId="34D81B68" w:rsidR="00B01299" w:rsidRPr="00744EBE" w:rsidRDefault="00B01299" w:rsidP="00744EBE">
      <w:pPr>
        <w:pStyle w:val="Odstavekseznama"/>
        <w:keepNext/>
        <w:keepLines/>
        <w:numPr>
          <w:ilvl w:val="0"/>
          <w:numId w:val="36"/>
        </w:numPr>
        <w:rPr>
          <w:rFonts w:ascii="Tahoma" w:hAnsi="Tahoma" w:cs="Tahoma"/>
        </w:rPr>
      </w:pPr>
      <w:r w:rsidRPr="00AF69A0">
        <w:rPr>
          <w:rFonts w:ascii="Tahoma" w:hAnsi="Tahoma" w:cs="Tahoma"/>
        </w:rPr>
        <w:t>ustrezno dokazilo, iz katerega izhaja, da so zahteve izpolnjene.</w:t>
      </w:r>
    </w:p>
    <w:p w14:paraId="6EF2491F" w14:textId="77777777" w:rsidR="00EC4B53" w:rsidRPr="00AF69A0" w:rsidRDefault="00EC4B53" w:rsidP="00FB56AB">
      <w:pPr>
        <w:keepNext/>
        <w:keepLines/>
        <w:jc w:val="both"/>
        <w:rPr>
          <w:rFonts w:ascii="Calibri" w:hAnsi="Calibri"/>
          <w:sz w:val="24"/>
          <w:szCs w:val="24"/>
        </w:rPr>
      </w:pPr>
    </w:p>
    <w:p w14:paraId="5FEC139C"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Vzorčni modeli</w:t>
      </w:r>
    </w:p>
    <w:p w14:paraId="7EB9307E" w14:textId="77777777" w:rsidR="00EC4B53" w:rsidRPr="00AF69A0" w:rsidRDefault="00EC4B53" w:rsidP="00FB56AB">
      <w:pPr>
        <w:keepNext/>
        <w:keepLines/>
        <w:ind w:left="720"/>
        <w:jc w:val="both"/>
        <w:rPr>
          <w:rFonts w:ascii="Tahoma" w:hAnsi="Tahoma" w:cs="Tahoma"/>
          <w:b/>
        </w:rPr>
      </w:pPr>
    </w:p>
    <w:p w14:paraId="21865666" w14:textId="014EF5B1" w:rsidR="00EC4B53" w:rsidRPr="00AF69A0" w:rsidRDefault="00EC4B53" w:rsidP="00FB56AB">
      <w:pPr>
        <w:keepNext/>
        <w:keepLines/>
        <w:jc w:val="both"/>
        <w:rPr>
          <w:rFonts w:ascii="Tahoma" w:hAnsi="Tahoma" w:cs="Tahoma"/>
        </w:rPr>
      </w:pPr>
      <w:r w:rsidRPr="00AF69A0">
        <w:rPr>
          <w:rFonts w:ascii="Tahoma" w:hAnsi="Tahoma" w:cs="Tahoma"/>
        </w:rPr>
        <w:t xml:space="preserve">Izbrani ponudnik bo moral izdelati vzorčne modele v roku petnajst (15) dni od podpisa okvirnega sporazuma. </w:t>
      </w:r>
    </w:p>
    <w:p w14:paraId="5F8E2D78" w14:textId="70E3D7E3" w:rsidR="0081544C" w:rsidRPr="00AF69A0" w:rsidRDefault="0081544C" w:rsidP="00FB56AB">
      <w:pPr>
        <w:keepNext/>
        <w:keepLines/>
        <w:jc w:val="both"/>
        <w:rPr>
          <w:rFonts w:ascii="Tahoma" w:hAnsi="Tahoma" w:cs="Tahoma"/>
        </w:rPr>
      </w:pPr>
    </w:p>
    <w:p w14:paraId="39AD4E03" w14:textId="7B0FB525" w:rsidR="00EC4B53" w:rsidRPr="00D43C3F" w:rsidRDefault="0081544C" w:rsidP="00D43C3F">
      <w:pPr>
        <w:keepNext/>
        <w:keepLines/>
        <w:widowControl w:val="0"/>
        <w:numPr>
          <w:ilvl w:val="1"/>
          <w:numId w:val="25"/>
        </w:numPr>
        <w:jc w:val="both"/>
        <w:rPr>
          <w:rFonts w:ascii="Tahoma" w:hAnsi="Tahoma" w:cs="Tahoma"/>
          <w:b/>
        </w:rPr>
      </w:pPr>
      <w:r w:rsidRPr="00D43C3F">
        <w:rPr>
          <w:rFonts w:ascii="Tahoma" w:hAnsi="Tahoma" w:cs="Tahoma"/>
          <w:b/>
        </w:rPr>
        <w:t>Vzorci tkanin</w:t>
      </w:r>
    </w:p>
    <w:p w14:paraId="24A54514" w14:textId="77777777" w:rsidR="0081544C" w:rsidRPr="00AF69A0" w:rsidRDefault="0081544C" w:rsidP="00FB56AB">
      <w:pPr>
        <w:keepNext/>
        <w:keepLines/>
        <w:jc w:val="both"/>
        <w:rPr>
          <w:rFonts w:ascii="Calibri" w:hAnsi="Calibri"/>
          <w:sz w:val="24"/>
          <w:szCs w:val="24"/>
        </w:rPr>
      </w:pPr>
    </w:p>
    <w:p w14:paraId="7FEF1C28" w14:textId="1832CC73" w:rsidR="0081544C" w:rsidRPr="00AF69A0" w:rsidRDefault="0081544C" w:rsidP="00FB56AB">
      <w:pPr>
        <w:keepNext/>
        <w:keepLines/>
        <w:jc w:val="both"/>
        <w:rPr>
          <w:rFonts w:ascii="Calibri" w:hAnsi="Calibri"/>
          <w:sz w:val="24"/>
          <w:szCs w:val="24"/>
        </w:rPr>
      </w:pPr>
      <w:r w:rsidRPr="00AF69A0">
        <w:rPr>
          <w:rFonts w:ascii="Tahoma" w:hAnsi="Tahoma" w:cs="Tahoma"/>
        </w:rPr>
        <w:t>Ponudniki, bodo v fazi preveritve ponudb, na poziv naročnika, v roku treh (3) delovnih dni dolžni naročniku dostaviti tkanine iz katerih bodo narejena službena oblačila, v skladu s tehnično specifikacijo predmeta javnega naročila.</w:t>
      </w:r>
    </w:p>
    <w:p w14:paraId="670AAB70" w14:textId="77777777" w:rsidR="00D43C3F" w:rsidRDefault="00D43C3F" w:rsidP="00D43C3F">
      <w:pPr>
        <w:keepNext/>
        <w:keepLines/>
        <w:jc w:val="both"/>
        <w:rPr>
          <w:rFonts w:ascii="Tahoma" w:hAnsi="Tahoma" w:cs="Tahoma"/>
          <w:b/>
        </w:rPr>
      </w:pPr>
    </w:p>
    <w:p w14:paraId="4896A374" w14:textId="3571BA73"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Velikostne številke oblačil</w:t>
      </w:r>
    </w:p>
    <w:p w14:paraId="5609753A" w14:textId="77777777" w:rsidR="00EC4B53" w:rsidRPr="00AF69A0" w:rsidRDefault="00EC4B53" w:rsidP="00FB56AB">
      <w:pPr>
        <w:keepNext/>
        <w:keepLines/>
        <w:jc w:val="both"/>
        <w:rPr>
          <w:rFonts w:ascii="Tahoma" w:hAnsi="Tahoma" w:cs="Tahoma"/>
        </w:rPr>
      </w:pPr>
    </w:p>
    <w:p w14:paraId="43E314FA" w14:textId="77777777" w:rsidR="00EC4B53" w:rsidRPr="00AF69A0" w:rsidRDefault="00EC4B53" w:rsidP="00FB56AB">
      <w:pPr>
        <w:keepNext/>
        <w:keepLines/>
        <w:jc w:val="both"/>
        <w:rPr>
          <w:rFonts w:ascii="Tahoma" w:hAnsi="Tahoma" w:cs="Tahoma"/>
        </w:rPr>
      </w:pPr>
      <w:r w:rsidRPr="00AF69A0">
        <w:rPr>
          <w:rFonts w:ascii="Tahoma" w:hAnsi="Tahoma" w:cs="Tahoma"/>
        </w:rPr>
        <w:t xml:space="preserve">Izbrani ponudnik bo dolžan v roku petnajst (15) dni od pisne potrditve vzorčnih modelov, naročniku (kupcu) predložiti merilne sete službenih oblačil. </w:t>
      </w:r>
    </w:p>
    <w:p w14:paraId="79A88BAA" w14:textId="77777777" w:rsidR="00EC4B53" w:rsidRPr="00AF69A0" w:rsidRDefault="00EC4B53" w:rsidP="00FB56AB">
      <w:pPr>
        <w:keepNext/>
        <w:keepLines/>
        <w:jc w:val="both"/>
        <w:rPr>
          <w:rFonts w:ascii="Tahoma" w:hAnsi="Tahoma" w:cs="Tahoma"/>
        </w:rPr>
      </w:pPr>
    </w:p>
    <w:p w14:paraId="5202F896"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Meritve</w:t>
      </w:r>
    </w:p>
    <w:p w14:paraId="570767D6" w14:textId="77777777" w:rsidR="00EC4B53" w:rsidRPr="00AF69A0" w:rsidRDefault="00EC4B53" w:rsidP="00FB56AB">
      <w:pPr>
        <w:keepNext/>
        <w:keepLines/>
        <w:jc w:val="both"/>
        <w:rPr>
          <w:rFonts w:ascii="Tahoma" w:hAnsi="Tahoma" w:cs="Tahoma"/>
          <w:b/>
        </w:rPr>
      </w:pPr>
    </w:p>
    <w:p w14:paraId="5227524F" w14:textId="77777777" w:rsidR="00EC4B53" w:rsidRPr="00AF69A0" w:rsidRDefault="00EC4B53" w:rsidP="00FB56AB">
      <w:pPr>
        <w:keepNext/>
        <w:keepLines/>
        <w:jc w:val="both"/>
        <w:rPr>
          <w:rFonts w:ascii="Tahoma" w:hAnsi="Tahoma" w:cs="Tahoma"/>
          <w:kern w:val="16"/>
        </w:rPr>
      </w:pPr>
      <w:r w:rsidRPr="00AF69A0">
        <w:rPr>
          <w:rFonts w:ascii="Tahoma" w:hAnsi="Tahoma" w:cs="Tahoma"/>
          <w:kern w:val="16"/>
        </w:rPr>
        <w:t xml:space="preserve">Izbrani ponudnik bo moral pred izdelavo in dobavo oblačil, odvzeti mere upravičencem oblačil na lokaciji kupca. Izbrani ponudnik bo moral pričeti z izvedbo meritev najkasneje v roku desetih (10) delovnih dni od dneva izdaje pisnega naročila za izvedbo meritev, izvajati pa jih bo moral skladno s terminskim planom, ki ga izdela naročnik. </w:t>
      </w:r>
    </w:p>
    <w:p w14:paraId="498D8B2C" w14:textId="77777777" w:rsidR="00EC4B53" w:rsidRPr="00AF69A0" w:rsidRDefault="00EC4B53" w:rsidP="00FB56AB">
      <w:pPr>
        <w:keepNext/>
        <w:keepLines/>
        <w:jc w:val="both"/>
        <w:rPr>
          <w:rFonts w:ascii="Tahoma" w:hAnsi="Tahoma" w:cs="Tahoma"/>
        </w:rPr>
      </w:pPr>
    </w:p>
    <w:p w14:paraId="5620F518"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Dobavni rok in način dobave</w:t>
      </w:r>
    </w:p>
    <w:p w14:paraId="496778F4" w14:textId="77777777" w:rsidR="00EC4B53" w:rsidRPr="00AF69A0" w:rsidRDefault="00EC4B53" w:rsidP="00FB56AB">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2197FD50" w14:textId="77777777" w:rsidR="00EC4B53" w:rsidRPr="00AF69A0" w:rsidRDefault="00EC4B53" w:rsidP="00FB56AB">
      <w:pPr>
        <w:keepNext/>
        <w:keepLines/>
        <w:spacing w:after="120"/>
        <w:jc w:val="both"/>
        <w:rPr>
          <w:rFonts w:ascii="Tahoma" w:hAnsi="Tahoma" w:cs="Tahoma"/>
        </w:rPr>
      </w:pPr>
      <w:r w:rsidRPr="00AF69A0">
        <w:rPr>
          <w:rFonts w:ascii="Tahoma" w:hAnsi="Tahoma" w:cs="Tahoma"/>
        </w:rPr>
        <w:t>Dobavni rok ne sme biti daljši od petinštirideset (45) dni od dneva naročila kupca.</w:t>
      </w:r>
    </w:p>
    <w:p w14:paraId="5EDDA347" w14:textId="77777777" w:rsidR="00EC4B53" w:rsidRPr="00AF69A0" w:rsidRDefault="00EC4B53" w:rsidP="00FB56AB">
      <w:pPr>
        <w:keepNext/>
        <w:keepLines/>
        <w:suppressAutoHyphens/>
        <w:jc w:val="both"/>
        <w:rPr>
          <w:rFonts w:ascii="Tahoma" w:hAnsi="Tahoma" w:cs="Tahoma"/>
          <w:lang w:eastAsia="ar-SA"/>
        </w:rPr>
      </w:pPr>
    </w:p>
    <w:p w14:paraId="77CDC3FD" w14:textId="77777777" w:rsidR="00EC4B53" w:rsidRPr="00AF69A0" w:rsidRDefault="00EC4B53" w:rsidP="00FB56AB">
      <w:pPr>
        <w:keepNext/>
        <w:keepLines/>
        <w:suppressAutoHyphens/>
        <w:jc w:val="both"/>
        <w:rPr>
          <w:rFonts w:ascii="Tahoma" w:hAnsi="Tahoma" w:cs="Tahoma"/>
          <w:lang w:eastAsia="ar-SA"/>
        </w:rPr>
      </w:pPr>
      <w:r w:rsidRPr="00AF69A0">
        <w:rPr>
          <w:rFonts w:ascii="Tahoma" w:hAnsi="Tahoma" w:cs="Tahoma"/>
          <w:lang w:eastAsia="ar-SA"/>
        </w:rPr>
        <w:t xml:space="preserve">Dobava se bo v času veljavnosti okvirnega sporazuma izvajala sukcesivno na osnovi pisnih naročil naročnika. Dobava se bo vršila na lokaciji naročnika. Dobava se bo štela za pravilno izvršeno, ko se bo prevzem predmeta javnega naročila uspešno opravil na podlagi podpisa dobavnice obeh strank okvirnega sporazuma. </w:t>
      </w:r>
    </w:p>
    <w:p w14:paraId="2BE4C203" w14:textId="77777777" w:rsidR="00EC4B53" w:rsidRPr="00AF69A0" w:rsidRDefault="00EC4B53" w:rsidP="00FB56AB">
      <w:pPr>
        <w:keepNext/>
        <w:keepLines/>
        <w:jc w:val="both"/>
        <w:rPr>
          <w:rFonts w:ascii="Tahoma" w:hAnsi="Tahoma" w:cs="Tahoma"/>
        </w:rPr>
      </w:pPr>
    </w:p>
    <w:p w14:paraId="01F3C5BC"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t>Garancijski rok</w:t>
      </w:r>
    </w:p>
    <w:p w14:paraId="7FF56C33" w14:textId="77777777" w:rsidR="00EC4B53" w:rsidRPr="00AF69A0" w:rsidRDefault="00EC4B53" w:rsidP="00FB56AB">
      <w:pPr>
        <w:keepNext/>
        <w:keepLines/>
        <w:ind w:left="720"/>
        <w:jc w:val="both"/>
        <w:rPr>
          <w:rFonts w:ascii="Tahoma" w:hAnsi="Tahoma" w:cs="Tahoma"/>
          <w:b/>
        </w:rPr>
      </w:pPr>
    </w:p>
    <w:p w14:paraId="0544D57F" w14:textId="77777777" w:rsidR="00EC4B53" w:rsidRPr="00AF69A0" w:rsidRDefault="00EC4B53" w:rsidP="00FB56AB">
      <w:pPr>
        <w:keepNext/>
        <w:keepLines/>
        <w:jc w:val="both"/>
        <w:rPr>
          <w:rFonts w:ascii="Tahoma" w:hAnsi="Tahoma" w:cs="Tahoma"/>
          <w:kern w:val="16"/>
        </w:rPr>
      </w:pPr>
      <w:r w:rsidRPr="00AF69A0">
        <w:rPr>
          <w:rFonts w:ascii="Tahoma" w:hAnsi="Tahoma" w:cs="Tahoma"/>
          <w:kern w:val="16"/>
        </w:rPr>
        <w:t xml:space="preserve">Garancijski rok za predmet naročila ne sme biti krajši od štiriindvajset (24) mesecev od dobave oblačil. </w:t>
      </w:r>
    </w:p>
    <w:p w14:paraId="3CBF2202" w14:textId="0194686F" w:rsidR="00EC4B53" w:rsidRDefault="00EC4B53" w:rsidP="00FB56AB">
      <w:pPr>
        <w:keepNext/>
        <w:keepLines/>
        <w:jc w:val="both"/>
        <w:rPr>
          <w:rFonts w:ascii="Tahoma" w:hAnsi="Tahoma" w:cs="Tahoma"/>
        </w:rPr>
      </w:pPr>
    </w:p>
    <w:p w14:paraId="35772DB0" w14:textId="77777777" w:rsidR="00744EBE" w:rsidRPr="00AF69A0" w:rsidRDefault="00744EBE" w:rsidP="00FB56AB">
      <w:pPr>
        <w:keepNext/>
        <w:keepLines/>
        <w:jc w:val="both"/>
        <w:rPr>
          <w:rFonts w:ascii="Tahoma" w:hAnsi="Tahoma" w:cs="Tahoma"/>
        </w:rPr>
      </w:pPr>
    </w:p>
    <w:p w14:paraId="0B887B66" w14:textId="77777777" w:rsidR="00EC4B53" w:rsidRPr="00AF69A0" w:rsidRDefault="00EC4B53" w:rsidP="00D43C3F">
      <w:pPr>
        <w:keepNext/>
        <w:keepLines/>
        <w:widowControl w:val="0"/>
        <w:numPr>
          <w:ilvl w:val="1"/>
          <w:numId w:val="25"/>
        </w:numPr>
        <w:jc w:val="both"/>
        <w:rPr>
          <w:rFonts w:ascii="Tahoma" w:hAnsi="Tahoma" w:cs="Tahoma"/>
          <w:b/>
        </w:rPr>
      </w:pPr>
      <w:r w:rsidRPr="00AF69A0">
        <w:rPr>
          <w:rFonts w:ascii="Tahoma" w:hAnsi="Tahoma" w:cs="Tahoma"/>
          <w:b/>
        </w:rPr>
        <w:lastRenderedPageBreak/>
        <w:t>Ostale zahteve naročnika</w:t>
      </w:r>
    </w:p>
    <w:p w14:paraId="0DF2B546" w14:textId="77777777" w:rsidR="00EC4B53" w:rsidRPr="00AF69A0" w:rsidRDefault="00EC4B53" w:rsidP="00FB56AB">
      <w:pPr>
        <w:keepNext/>
        <w:keepLines/>
        <w:jc w:val="both"/>
        <w:rPr>
          <w:rFonts w:ascii="Tahoma" w:hAnsi="Tahoma" w:cs="Tahoma"/>
        </w:rPr>
      </w:pPr>
    </w:p>
    <w:p w14:paraId="143A6872" w14:textId="4F013193" w:rsidR="00EC4B53" w:rsidRPr="00B6318A" w:rsidRDefault="00EC4B53" w:rsidP="00FB56AB">
      <w:pPr>
        <w:keepNext/>
        <w:keepLines/>
        <w:jc w:val="both"/>
        <w:rPr>
          <w:rFonts w:ascii="Tahoma" w:hAnsi="Tahoma" w:cs="Tahoma"/>
        </w:rPr>
      </w:pPr>
      <w:r w:rsidRPr="00AF69A0">
        <w:rPr>
          <w:rFonts w:ascii="Tahoma" w:hAnsi="Tahoma" w:cs="Tahoma"/>
        </w:rPr>
        <w:t xml:space="preserve">Ostale zahteve in pogoji naročnika so navedeni v tehnični specifikaciji ter v osnutku okvirnega sporazuma. </w:t>
      </w:r>
      <w:r w:rsidR="0050690E" w:rsidRPr="00AF69A0">
        <w:rPr>
          <w:rFonts w:ascii="Tahoma" w:hAnsi="Tahoma" w:cs="Tahoma"/>
        </w:rPr>
        <w:t>Ponudnik s podpisom Priloge 3/1 potrdi, da se strinja z osnutkom okvirnega sporazuma. Zaželeno je, da ponudnik okvirni sporazum (Priloga 5) izpolni, žigosa in podpiše ter priloži pod ostale priloge.</w:t>
      </w:r>
    </w:p>
    <w:p w14:paraId="48FB8A31" w14:textId="4F0C88DC" w:rsidR="00EE2388" w:rsidRPr="007E2F45" w:rsidRDefault="00EE2388" w:rsidP="00FB56AB">
      <w:pPr>
        <w:keepNext/>
        <w:keepLines/>
        <w:jc w:val="both"/>
        <w:rPr>
          <w:rFonts w:ascii="Tahoma" w:hAnsi="Tahoma" w:cs="Tahoma"/>
        </w:rPr>
      </w:pPr>
    </w:p>
    <w:p w14:paraId="7E27F4B1" w14:textId="77777777" w:rsidR="00EE2388" w:rsidRPr="00EE2388" w:rsidRDefault="00EE2388" w:rsidP="00FB56AB">
      <w:pPr>
        <w:keepNext/>
        <w:keepLines/>
        <w:jc w:val="both"/>
        <w:rPr>
          <w:rFonts w:ascii="Tahoma" w:hAnsi="Tahoma" w:cs="Tahoma"/>
        </w:rPr>
      </w:pPr>
    </w:p>
    <w:p w14:paraId="29C24791" w14:textId="77777777" w:rsidR="007C70A1" w:rsidRPr="00B54FB9" w:rsidRDefault="009F4E76" w:rsidP="00FB56AB">
      <w:pPr>
        <w:keepNext/>
        <w:keepLines/>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FB56AB">
      <w:pPr>
        <w:keepNext/>
        <w:keepLines/>
        <w:jc w:val="both"/>
        <w:rPr>
          <w:rFonts w:ascii="Tahoma" w:hAnsi="Tahoma" w:cs="Tahoma"/>
        </w:rPr>
      </w:pPr>
    </w:p>
    <w:p w14:paraId="5058C9DB" w14:textId="77777777" w:rsidR="00F1504C" w:rsidRPr="00F72C15" w:rsidRDefault="00F1504C" w:rsidP="00FB56AB">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FB56AB">
      <w:pPr>
        <w:keepNext/>
        <w:keepLines/>
        <w:jc w:val="both"/>
        <w:rPr>
          <w:rFonts w:ascii="Tahoma" w:hAnsi="Tahoma" w:cs="Tahoma"/>
        </w:rPr>
      </w:pPr>
    </w:p>
    <w:p w14:paraId="5B162BE4" w14:textId="24AC7FB6" w:rsidR="00F1504C" w:rsidRDefault="00F1504C" w:rsidP="00FB56AB">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w:t>
      </w:r>
      <w:r w:rsidR="008325C7">
        <w:rPr>
          <w:rFonts w:ascii="Tahoma" w:hAnsi="Tahoma" w:cs="Tahoma"/>
        </w:rPr>
        <w:t>stil za preveritev izpolnjevanja</w:t>
      </w:r>
      <w:r w:rsidRPr="004E2BB2">
        <w:rPr>
          <w:rFonts w:ascii="Tahoma" w:hAnsi="Tahoma" w:cs="Tahoma"/>
        </w:rPr>
        <w:t xml:space="preserv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FB56AB">
      <w:pPr>
        <w:keepNext/>
        <w:keepLines/>
        <w:jc w:val="both"/>
        <w:rPr>
          <w:rFonts w:ascii="Tahoma" w:hAnsi="Tahoma" w:cs="Tahoma"/>
        </w:rPr>
      </w:pPr>
    </w:p>
    <w:p w14:paraId="5686218E" w14:textId="77777777" w:rsidR="00F1504C" w:rsidRDefault="00F1504C" w:rsidP="00FB56AB">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FB56AB">
      <w:pPr>
        <w:keepNext/>
        <w:keepLines/>
        <w:jc w:val="both"/>
        <w:rPr>
          <w:rFonts w:ascii="Tahoma" w:hAnsi="Tahoma" w:cs="Tahoma"/>
          <w:bCs/>
        </w:rPr>
      </w:pPr>
    </w:p>
    <w:p w14:paraId="1B21B844" w14:textId="77777777" w:rsidR="00F1504C" w:rsidRDefault="00F1504C" w:rsidP="00FB56AB">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FB56AB">
      <w:pPr>
        <w:keepNext/>
        <w:keepLines/>
        <w:jc w:val="both"/>
        <w:rPr>
          <w:rFonts w:ascii="Tahoma" w:hAnsi="Tahoma" w:cs="Tahoma"/>
          <w:bCs/>
          <w:i/>
        </w:rPr>
      </w:pPr>
    </w:p>
    <w:p w14:paraId="77A6C0D2" w14:textId="6D51CE59" w:rsidR="00F1504C" w:rsidRDefault="00F1504C" w:rsidP="00FB56AB">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FB56AB">
      <w:pPr>
        <w:keepNext/>
        <w:keepLines/>
        <w:jc w:val="both"/>
        <w:rPr>
          <w:rFonts w:ascii="Tahoma" w:hAnsi="Tahoma" w:cs="Tahoma"/>
          <w:bCs/>
        </w:rPr>
      </w:pPr>
    </w:p>
    <w:p w14:paraId="62B0EADC" w14:textId="77777777" w:rsidR="00734DC1" w:rsidRPr="00C8579C" w:rsidRDefault="006B3202" w:rsidP="00FB56AB">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FB56AB">
      <w:pPr>
        <w:keepNext/>
        <w:keepLines/>
        <w:jc w:val="both"/>
        <w:rPr>
          <w:rFonts w:ascii="Tahoma" w:hAnsi="Tahoma" w:cs="Tahoma"/>
        </w:rPr>
      </w:pPr>
    </w:p>
    <w:p w14:paraId="6D570EC1" w14:textId="29ED0CC1" w:rsidR="00204E9A" w:rsidRDefault="00204E9A" w:rsidP="00FB56AB">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FB56AB">
      <w:pPr>
        <w:keepNext/>
        <w:keepLines/>
        <w:jc w:val="both"/>
        <w:rPr>
          <w:rFonts w:ascii="Tahoma" w:hAnsi="Tahoma" w:cs="Tahoma"/>
          <w:bCs/>
        </w:rPr>
      </w:pPr>
    </w:p>
    <w:p w14:paraId="221971B2" w14:textId="77777777" w:rsidR="005F5C31" w:rsidRDefault="005F5C31" w:rsidP="00FB56AB">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FB56AB">
      <w:pPr>
        <w:keepNext/>
        <w:keepLines/>
        <w:jc w:val="both"/>
        <w:rPr>
          <w:rFonts w:ascii="Tahoma" w:hAnsi="Tahoma" w:cs="Tahoma"/>
        </w:rPr>
      </w:pPr>
    </w:p>
    <w:p w14:paraId="2FDB5AAC" w14:textId="77777777" w:rsidR="005F5C31" w:rsidRPr="00C66FB5" w:rsidRDefault="005F5C31" w:rsidP="00FB56AB">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FB56AB">
      <w:pPr>
        <w:keepNext/>
        <w:keepLines/>
        <w:jc w:val="both"/>
        <w:rPr>
          <w:rFonts w:ascii="Tahoma" w:hAnsi="Tahoma" w:cs="Tahoma"/>
        </w:rPr>
      </w:pPr>
    </w:p>
    <w:p w14:paraId="2E9B2F5E" w14:textId="31461ABB" w:rsidR="00CD1BD6" w:rsidRDefault="003D2D57" w:rsidP="00FB56AB">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FB56AB">
      <w:pPr>
        <w:pStyle w:val="Telobesedila2"/>
        <w:keepNext/>
        <w:keepLines/>
        <w:rPr>
          <w:rFonts w:ascii="Tahoma" w:hAnsi="Tahoma" w:cs="Tahoma"/>
        </w:rPr>
      </w:pPr>
    </w:p>
    <w:p w14:paraId="4F99170E" w14:textId="77777777" w:rsidR="00B630AD" w:rsidRPr="00C8579C" w:rsidRDefault="00B630AD" w:rsidP="00FB56AB">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FB56AB">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FB56AB">
      <w:pPr>
        <w:pStyle w:val="Telobesedila2"/>
        <w:keepNext/>
        <w:keepLines/>
        <w:rPr>
          <w:rFonts w:ascii="Tahoma" w:hAnsi="Tahoma" w:cs="Tahoma"/>
          <w:b w:val="0"/>
          <w:lang w:val="sl-SI"/>
        </w:rPr>
      </w:pPr>
    </w:p>
    <w:p w14:paraId="0289C405" w14:textId="77777777" w:rsidR="00357AF8" w:rsidRPr="00C8579C" w:rsidRDefault="00357AF8" w:rsidP="00FB56AB">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1583DC63" w:rsidR="00F1504C" w:rsidRDefault="00F1504C" w:rsidP="00FB56AB">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8325C7">
        <w:rPr>
          <w:rFonts w:ascii="Tahoma" w:hAnsi="Tahoma" w:cs="Tahoma"/>
          <w:b w:val="0"/>
          <w:lang w:val="sl-SI"/>
        </w:rPr>
        <w:t xml:space="preserve"> zmogljivost uporablja ponudnik</w:t>
      </w:r>
      <w:r w:rsidRPr="0064358A">
        <w:rPr>
          <w:rFonts w:ascii="Tahoma" w:hAnsi="Tahoma" w:cs="Tahoma"/>
          <w:b w:val="0"/>
          <w:lang w:val="sl-SI"/>
        </w:rPr>
        <w:t>«.</w:t>
      </w:r>
    </w:p>
    <w:p w14:paraId="43BB6F13" w14:textId="77777777" w:rsidR="00F1504C" w:rsidRDefault="00F1504C" w:rsidP="00FB56AB">
      <w:pPr>
        <w:pStyle w:val="Telobesedila2"/>
        <w:keepNext/>
        <w:keepLines/>
        <w:rPr>
          <w:rFonts w:ascii="Tahoma" w:hAnsi="Tahoma" w:cs="Tahoma"/>
          <w:b w:val="0"/>
          <w:lang w:val="sl-SI"/>
        </w:rPr>
      </w:pPr>
    </w:p>
    <w:p w14:paraId="08A0FC14" w14:textId="77777777" w:rsidR="00F1504C" w:rsidRDefault="00F1504C" w:rsidP="00FB56AB">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FB56AB">
      <w:pPr>
        <w:pStyle w:val="Telobesedila2"/>
        <w:keepNext/>
        <w:keepLines/>
        <w:ind w:right="0"/>
        <w:rPr>
          <w:rFonts w:ascii="Tahoma" w:hAnsi="Tahoma" w:cs="Tahoma"/>
          <w:lang w:val="sl-SI"/>
        </w:rPr>
      </w:pPr>
    </w:p>
    <w:p w14:paraId="27FF4C60" w14:textId="0F24632C" w:rsidR="00B630AD" w:rsidRPr="00C8579C" w:rsidRDefault="00B630AD" w:rsidP="00FB56AB">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FB56AB">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FB56AB">
      <w:pPr>
        <w:pStyle w:val="Telobesedila2"/>
        <w:keepNext/>
        <w:keepLines/>
        <w:rPr>
          <w:rFonts w:ascii="Tahoma" w:hAnsi="Tahoma" w:cs="Tahoma"/>
          <w:smallCaps/>
          <w:lang w:val="sl-SI"/>
        </w:rPr>
      </w:pPr>
    </w:p>
    <w:p w14:paraId="5C0B1B47" w14:textId="77777777" w:rsidR="00357AF8" w:rsidRPr="00C8579C" w:rsidRDefault="00357AF8" w:rsidP="00FB56AB">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602D1C60" w:rsidR="00F1504C" w:rsidRDefault="00F1504C" w:rsidP="00FB56AB">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8325C7">
        <w:rPr>
          <w:rFonts w:ascii="Tahoma" w:hAnsi="Tahoma" w:cs="Tahoma"/>
          <w:b w:val="0"/>
          <w:lang w:val="sl-SI"/>
        </w:rPr>
        <w:t xml:space="preserve"> zmogljivost uporablja ponudnik</w:t>
      </w:r>
      <w:r w:rsidRPr="0064358A">
        <w:rPr>
          <w:rFonts w:ascii="Tahoma" w:hAnsi="Tahoma" w:cs="Tahoma"/>
          <w:b w:val="0"/>
          <w:lang w:val="sl-SI"/>
        </w:rPr>
        <w:t>«.</w:t>
      </w:r>
    </w:p>
    <w:p w14:paraId="7D47463B" w14:textId="77777777" w:rsidR="007C4346" w:rsidRPr="00C8579C" w:rsidRDefault="007C4346" w:rsidP="00FB56AB">
      <w:pPr>
        <w:pStyle w:val="Odstavekseznama"/>
        <w:keepNext/>
        <w:keepLines/>
        <w:ind w:left="0"/>
        <w:jc w:val="both"/>
        <w:rPr>
          <w:rFonts w:ascii="Tahoma" w:hAnsi="Tahoma" w:cs="Tahoma"/>
          <w:szCs w:val="22"/>
        </w:rPr>
      </w:pPr>
    </w:p>
    <w:p w14:paraId="3FD61AD9" w14:textId="77777777" w:rsidR="00B630AD" w:rsidRPr="00C8579C" w:rsidRDefault="007E74DF" w:rsidP="00FB56AB">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FB56AB">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FB56AB">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FB56AB">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FB56AB">
      <w:pPr>
        <w:pStyle w:val="Telobesedila2"/>
        <w:keepNext/>
        <w:keepLines/>
        <w:ind w:left="709"/>
        <w:rPr>
          <w:rFonts w:ascii="Tahoma" w:hAnsi="Tahoma" w:cs="Tahoma"/>
          <w:b w:val="0"/>
          <w:lang w:val="sl-SI"/>
        </w:rPr>
      </w:pPr>
    </w:p>
    <w:p w14:paraId="1FC6A4CD" w14:textId="68191B3C" w:rsidR="00571BF9" w:rsidRDefault="00571BF9" w:rsidP="00FB56AB">
      <w:pPr>
        <w:pStyle w:val="Telobesedila2"/>
        <w:keepNext/>
        <w:keepLines/>
        <w:tabs>
          <w:tab w:val="left" w:pos="1352"/>
        </w:tabs>
        <w:jc w:val="left"/>
        <w:rPr>
          <w:rFonts w:ascii="Tahoma" w:hAnsi="Tahoma" w:cs="Tahoma"/>
          <w:i/>
          <w:lang w:val="sl-SI"/>
        </w:rPr>
      </w:pPr>
    </w:p>
    <w:p w14:paraId="2636C0B6" w14:textId="77777777" w:rsidR="00D43C3F" w:rsidRDefault="00D43C3F" w:rsidP="00FB56AB">
      <w:pPr>
        <w:pStyle w:val="Telobesedila2"/>
        <w:keepNext/>
        <w:keepLines/>
        <w:tabs>
          <w:tab w:val="left" w:pos="1352"/>
        </w:tabs>
        <w:jc w:val="left"/>
        <w:rPr>
          <w:rFonts w:ascii="Tahoma" w:hAnsi="Tahoma" w:cs="Tahoma"/>
          <w:i/>
          <w:lang w:val="sl-SI"/>
        </w:rPr>
      </w:pPr>
    </w:p>
    <w:p w14:paraId="655276F2" w14:textId="77777777" w:rsidR="00571BF9" w:rsidRPr="00C8579C" w:rsidRDefault="00571BF9" w:rsidP="00FB56AB">
      <w:pPr>
        <w:pStyle w:val="Telobesedila2"/>
        <w:keepNext/>
        <w:keepLines/>
        <w:rPr>
          <w:rFonts w:ascii="Tahoma" w:hAnsi="Tahoma" w:cs="Tahoma"/>
          <w:smallCaps/>
          <w:lang w:val="sl-SI"/>
        </w:rPr>
      </w:pPr>
      <w:r w:rsidRPr="00C8579C">
        <w:rPr>
          <w:rFonts w:ascii="Tahoma" w:hAnsi="Tahoma" w:cs="Tahoma"/>
          <w:smallCaps/>
          <w:lang w:val="sl-SI"/>
        </w:rPr>
        <w:t>Dokazilo:</w:t>
      </w:r>
    </w:p>
    <w:p w14:paraId="27AA1CA6" w14:textId="4A6FDB10" w:rsidR="00571BF9" w:rsidRDefault="00571BF9" w:rsidP="00FB56AB">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8325C7">
        <w:rPr>
          <w:rFonts w:ascii="Tahoma" w:hAnsi="Tahoma" w:cs="Tahoma"/>
          <w:b w:val="0"/>
          <w:lang w:val="sl-SI"/>
        </w:rPr>
        <w:t xml:space="preserve"> zmogljivost uporablja ponudnik</w:t>
      </w:r>
      <w:r w:rsidRPr="0064358A">
        <w:rPr>
          <w:rFonts w:ascii="Tahoma" w:hAnsi="Tahoma" w:cs="Tahoma"/>
          <w:b w:val="0"/>
          <w:lang w:val="sl-SI"/>
        </w:rPr>
        <w:t>«.</w:t>
      </w:r>
    </w:p>
    <w:p w14:paraId="1097F3C7" w14:textId="3008F716" w:rsidR="00571BF9" w:rsidRDefault="00571BF9" w:rsidP="00FB56AB">
      <w:pPr>
        <w:pStyle w:val="Telobesedila2"/>
        <w:keepNext/>
        <w:keepLines/>
        <w:tabs>
          <w:tab w:val="left" w:pos="1352"/>
        </w:tabs>
        <w:jc w:val="left"/>
        <w:rPr>
          <w:rFonts w:ascii="Tahoma" w:hAnsi="Tahoma" w:cs="Tahoma"/>
          <w:i/>
          <w:lang w:val="sl-SI"/>
        </w:rPr>
      </w:pPr>
    </w:p>
    <w:p w14:paraId="62FBC75B" w14:textId="77777777" w:rsidR="00242584" w:rsidRDefault="00242584" w:rsidP="00FB56AB">
      <w:pPr>
        <w:pStyle w:val="Telobesedila2"/>
        <w:keepNext/>
        <w:keepLines/>
        <w:tabs>
          <w:tab w:val="left" w:pos="1352"/>
        </w:tabs>
        <w:jc w:val="left"/>
        <w:rPr>
          <w:rFonts w:ascii="Tahoma" w:hAnsi="Tahoma" w:cs="Tahoma"/>
          <w:i/>
          <w:lang w:val="sl-SI"/>
        </w:rPr>
      </w:pPr>
    </w:p>
    <w:p w14:paraId="3F37E466" w14:textId="77777777" w:rsidR="00571BF9" w:rsidRDefault="00571BF9" w:rsidP="00FB56AB">
      <w:pPr>
        <w:pStyle w:val="Telobesedila2"/>
        <w:keepNext/>
        <w:keepLines/>
        <w:widowControl w:val="0"/>
        <w:rPr>
          <w:rFonts w:ascii="Tahoma" w:hAnsi="Tahoma" w:cs="Tahoma"/>
          <w:lang w:val="sl-SI"/>
        </w:rPr>
      </w:pPr>
      <w:r>
        <w:rPr>
          <w:rFonts w:ascii="Tahoma" w:hAnsi="Tahoma" w:cs="Tahoma"/>
          <w:lang w:val="sl-SI"/>
        </w:rPr>
        <w:t xml:space="preserve">Opomba: </w:t>
      </w:r>
    </w:p>
    <w:p w14:paraId="6AD7CCBE" w14:textId="224EAC62" w:rsidR="00571BF9" w:rsidRDefault="00571BF9" w:rsidP="00FB56AB">
      <w:pPr>
        <w:pStyle w:val="Telobesedila2"/>
        <w:keepNext/>
        <w:keepLines/>
        <w:widowControl w:val="0"/>
        <w:rPr>
          <w:rFonts w:ascii="Tahoma" w:hAnsi="Tahoma" w:cs="Tahoma"/>
          <w:b w:val="0"/>
          <w:lang w:val="sl-SI"/>
        </w:rPr>
      </w:pPr>
      <w:r w:rsidRPr="00125266">
        <w:rPr>
          <w:rFonts w:ascii="Tahoma" w:hAnsi="Tahoma" w:cs="Tahoma"/>
        </w:rPr>
        <w:t>V kolikor je gospodarski subjekt v enem od položajev iz prvega,</w:t>
      </w:r>
      <w:r>
        <w:rPr>
          <w:rFonts w:ascii="Tahoma" w:hAnsi="Tahoma" w:cs="Tahoma"/>
        </w:rPr>
        <w:t xml:space="preserve"> drugega ali b) točke četrtega </w:t>
      </w:r>
      <w:r w:rsidRPr="00125266">
        <w:rPr>
          <w:rFonts w:ascii="Tahoma" w:hAnsi="Tahoma" w:cs="Tahoma"/>
        </w:rPr>
        <w:t>odstavka 75. člena ZJN-3, lahko na podlagi Sklepa Ustavnega sodišča RS št. U-I-180/19-17 in na podlagi drugega odstavka 38. člena Zakona o interventnih ukrepih za omilitev in odpravo posledic</w:t>
      </w:r>
      <w:r>
        <w:rPr>
          <w:rFonts w:ascii="Tahoma" w:hAnsi="Tahoma" w:cs="Tahoma"/>
        </w:rPr>
        <w:t xml:space="preserve">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r w:rsidRPr="00AF4873">
        <w:rPr>
          <w:rFonts w:ascii="Tahoma" w:hAnsi="Tahoma" w:cs="Tahoma"/>
          <w:b w:val="0"/>
          <w:lang w:val="sl-SI"/>
        </w:rPr>
        <w:t xml:space="preserve"> </w:t>
      </w:r>
    </w:p>
    <w:p w14:paraId="73D68C4E" w14:textId="77777777" w:rsidR="00571BF9" w:rsidRPr="00AF4873" w:rsidRDefault="00571BF9" w:rsidP="00FB56AB">
      <w:pPr>
        <w:pStyle w:val="Telobesedila2"/>
        <w:keepNext/>
        <w:keepLines/>
        <w:widowControl w:val="0"/>
        <w:rPr>
          <w:rFonts w:ascii="Tahoma" w:hAnsi="Tahoma" w:cs="Tahoma"/>
          <w:b w:val="0"/>
          <w:lang w:val="sl-SI"/>
        </w:rPr>
      </w:pPr>
    </w:p>
    <w:p w14:paraId="08D19323" w14:textId="77777777" w:rsidR="00571BF9" w:rsidRDefault="00571BF9" w:rsidP="00FB56AB">
      <w:pPr>
        <w:pStyle w:val="Telobesedila2"/>
        <w:keepNext/>
        <w:keepLines/>
        <w:widowControl w:val="0"/>
        <w:rPr>
          <w:rFonts w:ascii="Tahoma" w:hAnsi="Tahoma" w:cs="Tahoma"/>
          <w:b w:val="0"/>
          <w:lang w:val="sl-SI"/>
        </w:rPr>
      </w:pPr>
      <w:r w:rsidRPr="00AF4873">
        <w:rPr>
          <w:rFonts w:ascii="Tahoma" w:hAnsi="Tahoma" w:cs="Tahoma"/>
          <w:b w:val="0"/>
          <w:lang w:val="sl-SI"/>
        </w:rPr>
        <w:t>Če ste v primeru iz prvega ali b) točke četrtega odstavka 75. člena ZJN-3 (tj. tč. A in druga alineja tč. D predmetne razpisne dokumentacije) pri izpolnjevanju izjave za gospodarsk</w:t>
      </w:r>
      <w:r>
        <w:rPr>
          <w:rFonts w:ascii="Tahoma" w:hAnsi="Tahoma" w:cs="Tahoma"/>
          <w:b w:val="0"/>
          <w:lang w:val="sl-SI"/>
        </w:rPr>
        <w:t>e subjekte v ponudbi, odgovorili</w:t>
      </w:r>
      <w:r w:rsidRPr="00AF4873">
        <w:rPr>
          <w:rFonts w:ascii="Tahoma" w:hAnsi="Tahoma" w:cs="Tahoma"/>
          <w:b w:val="0"/>
          <w:lang w:val="sl-SI"/>
        </w:rPr>
        <w:t xml:space="preserve"> »DA«, in uveljavljate popravni mehanizem - k Prilogi 3/1 oziroma Prilogi 3/2 predložite lastno izjavo, v kateri napišete kršitve in sprejete ukrepe za samoočiščenje, s katerimi lahko dokažete svojo zanesljivost kljub obstoju razlogov za izključitev, dokaze glede njih pa predloži</w:t>
      </w:r>
      <w:r>
        <w:rPr>
          <w:rFonts w:ascii="Tahoma" w:hAnsi="Tahoma" w:cs="Tahoma"/>
          <w:b w:val="0"/>
          <w:lang w:val="sl-SI"/>
        </w:rPr>
        <w:t>te</w:t>
      </w:r>
      <w:r w:rsidRPr="00AF4873">
        <w:rPr>
          <w:rFonts w:ascii="Tahoma" w:hAnsi="Tahoma" w:cs="Tahoma"/>
          <w:b w:val="0"/>
          <w:lang w:val="sl-SI"/>
        </w:rPr>
        <w:t xml:space="preserve"> na poziv naročnika (lahko pa jih predložite tudi že skupaj s ponudbo).</w:t>
      </w:r>
    </w:p>
    <w:p w14:paraId="14491D1E" w14:textId="77777777" w:rsidR="009F5C6D" w:rsidRDefault="009F5C6D" w:rsidP="00FB56AB">
      <w:pPr>
        <w:pStyle w:val="Telobesedila2"/>
        <w:keepNext/>
        <w:keepLines/>
        <w:jc w:val="left"/>
        <w:rPr>
          <w:rFonts w:ascii="Tahoma" w:hAnsi="Tahoma" w:cs="Tahoma"/>
          <w:b w:val="0"/>
          <w:lang w:val="sl-SI"/>
        </w:rPr>
      </w:pPr>
    </w:p>
    <w:p w14:paraId="54937971" w14:textId="1A66147E" w:rsidR="00362702" w:rsidRDefault="00362702" w:rsidP="00FB56AB">
      <w:pPr>
        <w:keepNext/>
        <w:keepLines/>
        <w:jc w:val="both"/>
        <w:rPr>
          <w:rFonts w:ascii="Tahoma" w:hAnsi="Tahoma" w:cs="Tahoma"/>
        </w:rPr>
      </w:pPr>
    </w:p>
    <w:p w14:paraId="592CEC48" w14:textId="76735D0E" w:rsidR="00D43C3F" w:rsidRDefault="00D43C3F" w:rsidP="00FB56AB">
      <w:pPr>
        <w:keepNext/>
        <w:keepLines/>
        <w:jc w:val="both"/>
        <w:rPr>
          <w:rFonts w:ascii="Tahoma" w:hAnsi="Tahoma" w:cs="Tahoma"/>
        </w:rPr>
      </w:pPr>
    </w:p>
    <w:p w14:paraId="42C5D853" w14:textId="0DCE619A" w:rsidR="00D43C3F" w:rsidRDefault="00D43C3F" w:rsidP="00FB56AB">
      <w:pPr>
        <w:keepNext/>
        <w:keepLines/>
        <w:jc w:val="both"/>
        <w:rPr>
          <w:rFonts w:ascii="Tahoma" w:hAnsi="Tahoma" w:cs="Tahoma"/>
        </w:rPr>
      </w:pPr>
    </w:p>
    <w:p w14:paraId="41830C37" w14:textId="77777777" w:rsidR="00D43C3F" w:rsidRPr="00C8579C" w:rsidRDefault="00D43C3F" w:rsidP="00FB56AB">
      <w:pPr>
        <w:keepNext/>
        <w:keepLines/>
        <w:jc w:val="both"/>
        <w:rPr>
          <w:rFonts w:ascii="Tahoma" w:hAnsi="Tahoma" w:cs="Tahoma"/>
        </w:rPr>
      </w:pPr>
    </w:p>
    <w:p w14:paraId="43DB7761" w14:textId="77777777" w:rsidR="00440BF3" w:rsidRPr="00C8579C" w:rsidRDefault="00440BF3" w:rsidP="00FB56AB">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FB56AB">
      <w:pPr>
        <w:keepNext/>
        <w:keepLines/>
        <w:ind w:left="720"/>
        <w:jc w:val="both"/>
        <w:rPr>
          <w:rFonts w:ascii="Tahoma" w:hAnsi="Tahoma" w:cs="Tahoma"/>
          <w:b/>
        </w:rPr>
      </w:pPr>
    </w:p>
    <w:p w14:paraId="196213A7" w14:textId="77777777" w:rsidR="00F04689" w:rsidRPr="00C8579C" w:rsidRDefault="00702B79" w:rsidP="00FB56AB">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FB56AB">
      <w:pPr>
        <w:keepNext/>
        <w:keepLines/>
        <w:jc w:val="both"/>
        <w:rPr>
          <w:rFonts w:ascii="Tahoma" w:hAnsi="Tahoma" w:cs="Tahoma"/>
        </w:rPr>
      </w:pPr>
    </w:p>
    <w:p w14:paraId="137964FB" w14:textId="77777777" w:rsidR="00BF1947" w:rsidRPr="00C8579C" w:rsidRDefault="00702B79" w:rsidP="00FB56AB">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FB56AB">
      <w:pPr>
        <w:keepNext/>
        <w:keepLines/>
        <w:jc w:val="both"/>
        <w:rPr>
          <w:rFonts w:ascii="Tahoma" w:hAnsi="Tahoma" w:cs="Tahoma"/>
        </w:rPr>
      </w:pPr>
    </w:p>
    <w:p w14:paraId="7981F84A" w14:textId="04C903FF" w:rsidR="00702B79" w:rsidRDefault="00702B79" w:rsidP="00FB56AB">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FB56AB">
      <w:pPr>
        <w:keepNext/>
        <w:keepLines/>
        <w:jc w:val="both"/>
        <w:rPr>
          <w:rFonts w:ascii="Tahoma" w:hAnsi="Tahoma" w:cs="Tahoma"/>
        </w:rPr>
      </w:pPr>
    </w:p>
    <w:p w14:paraId="65985C31" w14:textId="77777777" w:rsidR="00821BE2" w:rsidRPr="00C8579C" w:rsidRDefault="00821BE2" w:rsidP="00FB56AB">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FB56AB">
      <w:pPr>
        <w:pStyle w:val="Telobesedila2"/>
        <w:keepNext/>
        <w:keepLines/>
        <w:rPr>
          <w:rFonts w:ascii="Tahoma" w:hAnsi="Tahoma" w:cs="Tahoma"/>
          <w:smallCaps/>
          <w:lang w:val="sl-SI"/>
        </w:rPr>
      </w:pPr>
    </w:p>
    <w:p w14:paraId="56D17CCA" w14:textId="16A6534F" w:rsidR="00650E5C" w:rsidRPr="00C8579C" w:rsidRDefault="00650E5C" w:rsidP="00FB56AB">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72D0E4A2" w:rsidR="00F1504C" w:rsidRDefault="00F1504C" w:rsidP="00FB56AB">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8325C7">
        <w:rPr>
          <w:rFonts w:ascii="Tahoma" w:hAnsi="Tahoma" w:cs="Tahoma"/>
          <w:b w:val="0"/>
          <w:lang w:val="sl-SI"/>
        </w:rPr>
        <w:t xml:space="preserve"> zmogljivost uporablja ponudnik</w:t>
      </w:r>
      <w:r w:rsidRPr="0064358A">
        <w:rPr>
          <w:rFonts w:ascii="Tahoma" w:hAnsi="Tahoma" w:cs="Tahoma"/>
          <w:b w:val="0"/>
          <w:lang w:val="sl-SI"/>
        </w:rPr>
        <w:t>«.</w:t>
      </w:r>
    </w:p>
    <w:p w14:paraId="23CF9F58" w14:textId="77777777" w:rsidR="005F1B04" w:rsidRPr="00C8579C" w:rsidRDefault="005F1B04" w:rsidP="00FB56AB">
      <w:pPr>
        <w:pStyle w:val="Odstavekseznama"/>
        <w:keepNext/>
        <w:keepLines/>
        <w:ind w:left="0"/>
        <w:jc w:val="both"/>
        <w:rPr>
          <w:rFonts w:ascii="Tahoma" w:hAnsi="Tahoma" w:cs="Tahoma"/>
          <w:szCs w:val="22"/>
        </w:rPr>
      </w:pPr>
    </w:p>
    <w:p w14:paraId="752A021C" w14:textId="3C0BFD9D" w:rsidR="009729B6" w:rsidRPr="00C8579C" w:rsidRDefault="00307846" w:rsidP="00FB56AB">
      <w:pPr>
        <w:keepNext/>
        <w:keepLines/>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FB56AB">
      <w:pPr>
        <w:keepNext/>
        <w:keepLines/>
        <w:jc w:val="both"/>
        <w:rPr>
          <w:rFonts w:ascii="Tahoma" w:hAnsi="Tahoma" w:cs="Tahoma"/>
          <w:bCs/>
          <w:i/>
        </w:rPr>
      </w:pPr>
    </w:p>
    <w:p w14:paraId="6540C07F" w14:textId="08965275" w:rsidR="00307846" w:rsidRPr="00307846" w:rsidRDefault="006241FE" w:rsidP="00FB56AB">
      <w:pPr>
        <w:keepNext/>
        <w:keepLines/>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FB56AB">
      <w:pPr>
        <w:keepNext/>
        <w:keepLines/>
        <w:jc w:val="both"/>
        <w:rPr>
          <w:rFonts w:ascii="Tahoma" w:hAnsi="Tahoma" w:cs="Tahoma"/>
        </w:rPr>
      </w:pPr>
    </w:p>
    <w:p w14:paraId="33C3ADFF" w14:textId="1D750C2C" w:rsidR="00382D76" w:rsidRPr="00303CF2" w:rsidRDefault="006241FE" w:rsidP="00FB56AB">
      <w:pPr>
        <w:keepNext/>
        <w:keepLines/>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FB56AB">
      <w:pPr>
        <w:keepNext/>
        <w:keepLines/>
        <w:ind w:left="720"/>
        <w:jc w:val="both"/>
        <w:rPr>
          <w:rFonts w:ascii="Tahoma" w:hAnsi="Tahoma" w:cs="Tahoma"/>
        </w:rPr>
      </w:pPr>
    </w:p>
    <w:p w14:paraId="0921E9C3" w14:textId="77777777" w:rsidR="006241FE" w:rsidRPr="00A63D69" w:rsidRDefault="006241FE" w:rsidP="00FB56AB">
      <w:pPr>
        <w:keepNext/>
        <w:keepLines/>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FB56AB">
      <w:pPr>
        <w:keepNext/>
        <w:keepLines/>
        <w:jc w:val="both"/>
        <w:rPr>
          <w:rFonts w:ascii="Tahoma" w:hAnsi="Tahoma" w:cs="Tahoma"/>
        </w:rPr>
      </w:pPr>
    </w:p>
    <w:p w14:paraId="3C03D8FD" w14:textId="77777777" w:rsidR="006241FE" w:rsidRPr="00A63D69" w:rsidRDefault="006241FE" w:rsidP="00FB56AB">
      <w:pPr>
        <w:keepNext/>
        <w:keepLines/>
        <w:jc w:val="both"/>
        <w:rPr>
          <w:rFonts w:ascii="Tahoma" w:hAnsi="Tahoma" w:cs="Tahoma"/>
        </w:rPr>
      </w:pPr>
      <w:r w:rsidRPr="00A63D69">
        <w:rPr>
          <w:rFonts w:ascii="Tahoma" w:hAnsi="Tahoma" w:cs="Tahoma"/>
        </w:rPr>
        <w:lastRenderedPageBreak/>
        <w:t xml:space="preserve">Predmet ponudbe mora izpolnjevati vse standarde, pogoje in zahteve naročnika, navedene v razpisni dokumentaciji. </w:t>
      </w:r>
    </w:p>
    <w:p w14:paraId="7AA83BE5" w14:textId="77777777" w:rsidR="006241FE" w:rsidRPr="00A63D69" w:rsidRDefault="006241FE" w:rsidP="00FB56AB">
      <w:pPr>
        <w:keepNext/>
        <w:keepLines/>
        <w:jc w:val="both"/>
        <w:rPr>
          <w:rFonts w:ascii="Tahoma" w:hAnsi="Tahoma" w:cs="Tahoma"/>
        </w:rPr>
      </w:pPr>
    </w:p>
    <w:p w14:paraId="230EC62A" w14:textId="77777777" w:rsidR="006241FE" w:rsidRPr="00A63D69" w:rsidRDefault="006241FE" w:rsidP="00FB56AB">
      <w:pPr>
        <w:keepNext/>
        <w:keepLines/>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FB56AB">
      <w:pPr>
        <w:keepNext/>
        <w:keepLines/>
        <w:jc w:val="both"/>
        <w:rPr>
          <w:rFonts w:ascii="Tahoma" w:hAnsi="Tahoma" w:cs="Tahoma"/>
        </w:rPr>
      </w:pPr>
    </w:p>
    <w:p w14:paraId="6FFD06C1" w14:textId="61BBF7B2" w:rsidR="006241FE" w:rsidRDefault="006241FE" w:rsidP="00FB56AB">
      <w:pPr>
        <w:keepNext/>
        <w:keepLines/>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FB56AB">
      <w:pPr>
        <w:keepNext/>
        <w:keepLines/>
        <w:jc w:val="both"/>
        <w:rPr>
          <w:rFonts w:ascii="Tahoma" w:hAnsi="Tahoma" w:cs="Tahoma"/>
        </w:rPr>
      </w:pPr>
    </w:p>
    <w:p w14:paraId="6D418BE1" w14:textId="77777777" w:rsidR="006241FE" w:rsidRPr="00C8579C" w:rsidRDefault="006241FE" w:rsidP="00FB56AB">
      <w:pPr>
        <w:keepNext/>
        <w:keepLines/>
        <w:ind w:left="1080" w:hanging="1080"/>
        <w:jc w:val="both"/>
        <w:rPr>
          <w:rFonts w:ascii="Tahoma" w:hAnsi="Tahoma" w:cs="Tahoma"/>
          <w:b/>
          <w:smallCaps/>
        </w:rPr>
      </w:pPr>
      <w:r w:rsidRPr="00C8579C">
        <w:rPr>
          <w:rFonts w:ascii="Tahoma" w:hAnsi="Tahoma" w:cs="Tahoma"/>
          <w:b/>
          <w:smallCaps/>
        </w:rPr>
        <w:t>Dokazila:</w:t>
      </w:r>
    </w:p>
    <w:p w14:paraId="06A03299" w14:textId="617BD618" w:rsidR="006241FE" w:rsidRDefault="006241FE" w:rsidP="00FB56AB">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sidR="008325C7">
        <w:rPr>
          <w:rFonts w:ascii="Tahoma" w:hAnsi="Tahoma" w:cs="Tahoma"/>
          <w:b w:val="0"/>
          <w:lang w:val="sl-SI"/>
        </w:rPr>
        <w:t>k</w:t>
      </w:r>
      <w:r w:rsidRPr="0064358A">
        <w:rPr>
          <w:rFonts w:ascii="Tahoma" w:hAnsi="Tahoma" w:cs="Tahoma"/>
          <w:b w:val="0"/>
          <w:lang w:val="sl-SI"/>
        </w:rPr>
        <w:t>«.</w:t>
      </w:r>
    </w:p>
    <w:p w14:paraId="78E2032C" w14:textId="0A81203A" w:rsidR="0050690E" w:rsidRDefault="0050690E" w:rsidP="00FB56AB">
      <w:pPr>
        <w:keepNext/>
        <w:keepLines/>
        <w:ind w:left="360"/>
        <w:jc w:val="both"/>
        <w:rPr>
          <w:rFonts w:ascii="Tahoma" w:hAnsi="Tahoma" w:cs="Tahoma"/>
          <w:b/>
        </w:rPr>
      </w:pPr>
    </w:p>
    <w:p w14:paraId="4A16597A" w14:textId="77777777" w:rsidR="0050690E" w:rsidRDefault="0050690E" w:rsidP="00FB56AB">
      <w:pPr>
        <w:keepNext/>
        <w:keepLines/>
        <w:jc w:val="both"/>
        <w:rPr>
          <w:rFonts w:ascii="Tahoma" w:hAnsi="Tahoma" w:cs="Tahoma"/>
          <w:b/>
          <w:highlight w:val="yellow"/>
        </w:rPr>
      </w:pPr>
    </w:p>
    <w:p w14:paraId="7AF0986F" w14:textId="77777777" w:rsidR="00E26295" w:rsidRDefault="00E26295" w:rsidP="00FB56AB">
      <w:pPr>
        <w:keepNext/>
        <w:keepLines/>
        <w:numPr>
          <w:ilvl w:val="2"/>
          <w:numId w:val="2"/>
        </w:numPr>
        <w:jc w:val="both"/>
        <w:outlineLvl w:val="0"/>
        <w:rPr>
          <w:rFonts w:ascii="Tahoma" w:hAnsi="Tahoma" w:cs="Tahoma"/>
          <w:b/>
        </w:rPr>
      </w:pPr>
      <w:r>
        <w:rPr>
          <w:rFonts w:ascii="Tahoma" w:hAnsi="Tahoma" w:cs="Tahoma"/>
          <w:b/>
        </w:rPr>
        <w:t>Referenčni pogoji</w:t>
      </w:r>
    </w:p>
    <w:p w14:paraId="3AC750A7" w14:textId="72282B6C" w:rsidR="00B01299" w:rsidRDefault="00B01299" w:rsidP="00FB56AB">
      <w:pPr>
        <w:keepNext/>
        <w:keepLines/>
        <w:jc w:val="both"/>
        <w:rPr>
          <w:rFonts w:ascii="Tahoma" w:hAnsi="Tahoma" w:cs="Tahoma"/>
          <w:b/>
        </w:rPr>
      </w:pPr>
    </w:p>
    <w:p w14:paraId="36B6FEC3" w14:textId="5B9DDC35" w:rsidR="00B01299" w:rsidRPr="00B01299" w:rsidRDefault="00E26295" w:rsidP="00FB56AB">
      <w:pPr>
        <w:keepNext/>
        <w:keepLines/>
        <w:jc w:val="both"/>
        <w:rPr>
          <w:rFonts w:ascii="Tahoma" w:hAnsi="Tahoma" w:cs="Tahoma"/>
        </w:rPr>
      </w:pPr>
      <w:r>
        <w:rPr>
          <w:rFonts w:ascii="Tahoma" w:hAnsi="Tahoma" w:cs="Tahoma"/>
        </w:rPr>
        <w:t>Gospodarski subjekt ali skupina gospodarskih subjektov</w:t>
      </w:r>
      <w:r w:rsidRPr="001B1C49">
        <w:rPr>
          <w:rFonts w:ascii="Tahoma" w:hAnsi="Tahoma" w:cs="Tahoma"/>
        </w:rPr>
        <w:t xml:space="preserve"> </w:t>
      </w:r>
      <w:r>
        <w:rPr>
          <w:rFonts w:ascii="Tahoma" w:hAnsi="Tahoma" w:cs="Tahoma"/>
        </w:rPr>
        <w:t>v okviru skupne prijave</w:t>
      </w:r>
      <w:r w:rsidRPr="001B1C49">
        <w:rPr>
          <w:rFonts w:ascii="Tahoma" w:hAnsi="Tahoma" w:cs="Tahoma"/>
        </w:rPr>
        <w:t xml:space="preserve"> mora</w:t>
      </w:r>
      <w:r w:rsidRPr="00B01299">
        <w:rPr>
          <w:rFonts w:ascii="Tahoma" w:hAnsi="Tahoma" w:cs="Tahoma"/>
        </w:rPr>
        <w:t xml:space="preserve"> </w:t>
      </w:r>
      <w:r>
        <w:rPr>
          <w:rFonts w:ascii="Tahoma" w:hAnsi="Tahoma" w:cs="Tahoma"/>
        </w:rPr>
        <w:t>v ponudbi izkazati, da je v zadnjih treh (3) letih kvalitetno in</w:t>
      </w:r>
      <w:r w:rsidR="00DC49E6" w:rsidRPr="001B1C49">
        <w:rPr>
          <w:rFonts w:ascii="Tahoma" w:hAnsi="Tahoma" w:cs="Tahoma"/>
        </w:rPr>
        <w:t xml:space="preserve"> v skladu s pogodbenimi določili</w:t>
      </w:r>
      <w:r w:rsidR="00DC49E6">
        <w:rPr>
          <w:rFonts w:ascii="Tahoma" w:hAnsi="Tahoma" w:cs="Tahoma"/>
        </w:rPr>
        <w:t>, najmanj enemu (1) naročniku</w:t>
      </w:r>
      <w:r w:rsidR="00107A1F">
        <w:rPr>
          <w:rFonts w:ascii="Tahoma" w:hAnsi="Tahoma" w:cs="Tahoma"/>
        </w:rPr>
        <w:t>/kupcu</w:t>
      </w:r>
      <w:r>
        <w:rPr>
          <w:rFonts w:ascii="Tahoma" w:hAnsi="Tahoma" w:cs="Tahoma"/>
        </w:rPr>
        <w:t xml:space="preserve"> </w:t>
      </w:r>
      <w:r w:rsidR="00DC49E6" w:rsidRPr="00B01299">
        <w:rPr>
          <w:rFonts w:ascii="Tahoma" w:hAnsi="Tahoma" w:cs="Tahoma"/>
        </w:rPr>
        <w:t>izdelal in dobavil službeno obleko (suknjič, hlače, krilo, srajco) v vrednosti najmanj 110.000,00</w:t>
      </w:r>
      <w:r w:rsidR="00DC49E6">
        <w:rPr>
          <w:rFonts w:ascii="Tahoma" w:hAnsi="Tahoma" w:cs="Tahoma"/>
        </w:rPr>
        <w:t xml:space="preserve"> EUR</w:t>
      </w:r>
      <w:r w:rsidR="00107A1F">
        <w:rPr>
          <w:rFonts w:ascii="Tahoma" w:hAnsi="Tahoma" w:cs="Tahoma"/>
        </w:rPr>
        <w:t xml:space="preserve"> brez DDV za vsakega posameznega naročnika/kupca.</w:t>
      </w:r>
      <w:r w:rsidR="00B01299" w:rsidRPr="00B01299">
        <w:rPr>
          <w:rFonts w:ascii="Tahoma" w:hAnsi="Tahoma" w:cs="Tahoma"/>
        </w:rPr>
        <w:t xml:space="preserve"> Upoštevale se bodo samo reference, katerih pogodba oz. dobave so že zaključene.</w:t>
      </w:r>
    </w:p>
    <w:p w14:paraId="3FA5C03E" w14:textId="77777777" w:rsidR="00B01299" w:rsidRPr="00B01299" w:rsidRDefault="00B01299" w:rsidP="00FB56AB">
      <w:pPr>
        <w:keepNext/>
        <w:keepLines/>
        <w:jc w:val="both"/>
        <w:rPr>
          <w:rFonts w:ascii="Tahoma" w:hAnsi="Tahoma" w:cs="Tahoma"/>
        </w:rPr>
      </w:pPr>
    </w:p>
    <w:p w14:paraId="44B6FA48" w14:textId="77777777" w:rsidR="00DC49E6" w:rsidRPr="009B4134" w:rsidRDefault="00DC49E6" w:rsidP="00FB56AB">
      <w:pPr>
        <w:keepNext/>
        <w:keepLines/>
        <w:jc w:val="both"/>
        <w:rPr>
          <w:rFonts w:ascii="Tahoma" w:hAnsi="Tahoma" w:cs="Tahoma"/>
          <w:b/>
          <w:smallCaps/>
        </w:rPr>
      </w:pPr>
      <w:r w:rsidRPr="009B4134">
        <w:rPr>
          <w:rFonts w:ascii="Tahoma" w:hAnsi="Tahoma" w:cs="Tahoma"/>
          <w:b/>
          <w:smallCaps/>
        </w:rPr>
        <w:t>Dokazila:</w:t>
      </w:r>
    </w:p>
    <w:p w14:paraId="22A73BFD" w14:textId="7FE6669A" w:rsidR="00D47E42" w:rsidRPr="00AF69A0" w:rsidRDefault="00DC49E6" w:rsidP="00FB56AB">
      <w:pPr>
        <w:keepNext/>
        <w:keepLines/>
        <w:numPr>
          <w:ilvl w:val="0"/>
          <w:numId w:val="38"/>
        </w:numPr>
        <w:jc w:val="both"/>
        <w:rPr>
          <w:rFonts w:ascii="Tahoma" w:hAnsi="Tahoma" w:cs="Tahoma"/>
        </w:rPr>
      </w:pPr>
      <w:r w:rsidRPr="009B4134">
        <w:rPr>
          <w:rFonts w:ascii="Tahoma" w:hAnsi="Tahoma" w:cs="Tahoma"/>
        </w:rPr>
        <w:t xml:space="preserve">Izpolnjena in podpisana </w:t>
      </w:r>
      <w:r w:rsidRPr="00AF69A0">
        <w:rPr>
          <w:rFonts w:ascii="Tahoma" w:hAnsi="Tahoma" w:cs="Tahoma"/>
        </w:rPr>
        <w:t xml:space="preserve">Priloga </w:t>
      </w:r>
      <w:r w:rsidR="00AF69A0" w:rsidRPr="00AF69A0">
        <w:rPr>
          <w:rFonts w:ascii="Tahoma" w:hAnsi="Tahoma" w:cs="Tahoma"/>
        </w:rPr>
        <w:t>8</w:t>
      </w:r>
      <w:r w:rsidR="00D47E42" w:rsidRPr="00AF69A0">
        <w:rPr>
          <w:rFonts w:ascii="Tahoma" w:hAnsi="Tahoma" w:cs="Tahoma"/>
        </w:rPr>
        <w:t>/1 »Seznam referenc«</w:t>
      </w:r>
    </w:p>
    <w:p w14:paraId="09AA1F90" w14:textId="3B050F36" w:rsidR="00DC49E6" w:rsidRPr="00D47E42" w:rsidRDefault="00DC49E6" w:rsidP="00FB56AB">
      <w:pPr>
        <w:keepNext/>
        <w:keepLines/>
        <w:numPr>
          <w:ilvl w:val="0"/>
          <w:numId w:val="38"/>
        </w:numPr>
        <w:jc w:val="both"/>
        <w:rPr>
          <w:rFonts w:ascii="Tahoma" w:hAnsi="Tahoma" w:cs="Tahoma"/>
        </w:rPr>
      </w:pPr>
      <w:r w:rsidRPr="00D47E42">
        <w:rPr>
          <w:rFonts w:ascii="Tahoma" w:hAnsi="Tahoma" w:cs="Tahoma"/>
        </w:rPr>
        <w:t>I</w:t>
      </w:r>
      <w:r w:rsidR="00AF69A0">
        <w:rPr>
          <w:rFonts w:ascii="Tahoma" w:hAnsi="Tahoma" w:cs="Tahoma"/>
        </w:rPr>
        <w:t>zpolnjena in podpisana Priloga 8</w:t>
      </w:r>
      <w:r w:rsidRPr="00D47E42">
        <w:rPr>
          <w:rFonts w:ascii="Tahoma" w:hAnsi="Tahoma" w:cs="Tahoma"/>
        </w:rPr>
        <w:t>/2</w:t>
      </w:r>
      <w:r w:rsidRPr="00D47E42">
        <w:rPr>
          <w:rFonts w:ascii="Tahoma" w:hAnsi="Tahoma" w:cs="Tahoma"/>
          <w:bCs/>
          <w:szCs w:val="22"/>
        </w:rPr>
        <w:t xml:space="preserve"> </w:t>
      </w:r>
      <w:r w:rsidRPr="00D47E42">
        <w:rPr>
          <w:rFonts w:ascii="Tahoma" w:hAnsi="Tahoma" w:cs="Tahoma"/>
        </w:rPr>
        <w:t>»Potrditev referenc s strani posameznih naročnikov«.</w:t>
      </w:r>
    </w:p>
    <w:p w14:paraId="0A16B26B" w14:textId="3BE46AF3" w:rsidR="00B01299" w:rsidRDefault="00B01299" w:rsidP="00FB56AB">
      <w:pPr>
        <w:keepNext/>
        <w:keepLines/>
        <w:jc w:val="both"/>
        <w:rPr>
          <w:rFonts w:ascii="Tahoma" w:hAnsi="Tahoma" w:cs="Tahoma"/>
          <w:b/>
        </w:rPr>
      </w:pPr>
    </w:p>
    <w:p w14:paraId="7EFE0ACE" w14:textId="77777777" w:rsidR="00DC49E6" w:rsidRPr="009B4134" w:rsidRDefault="00DC49E6" w:rsidP="00FB56AB">
      <w:pPr>
        <w:keepNext/>
        <w:keepLines/>
        <w:jc w:val="both"/>
        <w:rPr>
          <w:rFonts w:ascii="Tahoma" w:hAnsi="Tahoma" w:cs="Tahoma"/>
        </w:rPr>
      </w:pPr>
      <w:r w:rsidRPr="009B4134">
        <w:rPr>
          <w:rFonts w:ascii="Tahoma" w:hAnsi="Tahoma" w:cs="Tahoma"/>
        </w:rPr>
        <w:t xml:space="preserve">Naročnik je upravičen pred sprejemom odločitve o izbiri opraviti poizvedbe o navedenih referencah, zato si </w:t>
      </w:r>
      <w:r w:rsidRPr="009B4134">
        <w:rPr>
          <w:rFonts w:ascii="Tahoma" w:hAnsi="Tahoma" w:cs="Tahoma"/>
          <w:b/>
        </w:rPr>
        <w:t xml:space="preserve">naročnik pridržuje pravico, da od </w:t>
      </w:r>
      <w:r>
        <w:rPr>
          <w:rFonts w:ascii="Tahoma" w:hAnsi="Tahoma" w:cs="Tahoma"/>
          <w:b/>
        </w:rPr>
        <w:t>gospodarskega subjekta</w:t>
      </w:r>
      <w:r w:rsidRPr="009B4134">
        <w:rPr>
          <w:rFonts w:ascii="Tahoma" w:hAnsi="Tahoma" w:cs="Tahoma"/>
          <w:b/>
        </w:rPr>
        <w:t xml:space="preserve"> zahteva predložitev dodatnih dokazil o uspešni izvedbi navedenih referenčnih poslov</w:t>
      </w:r>
      <w:r w:rsidRPr="009B4134">
        <w:rPr>
          <w:rFonts w:ascii="Tahoma" w:hAnsi="Tahoma" w:cs="Tahoma"/>
        </w:rPr>
        <w:t>. Če navedene reference ne izkazujejo resničnega stanja, jih naročnik ne bo upošteval.</w:t>
      </w:r>
    </w:p>
    <w:p w14:paraId="57B788FE" w14:textId="77777777" w:rsidR="00D47E42" w:rsidRDefault="00D47E42" w:rsidP="00FB56AB">
      <w:pPr>
        <w:keepNext/>
        <w:keepLines/>
        <w:jc w:val="both"/>
        <w:rPr>
          <w:rFonts w:ascii="Tahoma" w:hAnsi="Tahoma" w:cs="Tahoma"/>
          <w:b/>
        </w:rPr>
      </w:pPr>
    </w:p>
    <w:p w14:paraId="5D8CFA03" w14:textId="64570BF0" w:rsidR="00107A1F" w:rsidRDefault="00107A1F" w:rsidP="00FB56AB">
      <w:pPr>
        <w:keepNext/>
        <w:keepLines/>
        <w:numPr>
          <w:ilvl w:val="2"/>
          <w:numId w:val="2"/>
        </w:numPr>
        <w:jc w:val="both"/>
        <w:outlineLvl w:val="0"/>
        <w:rPr>
          <w:rFonts w:ascii="Tahoma" w:hAnsi="Tahoma" w:cs="Tahoma"/>
          <w:b/>
        </w:rPr>
      </w:pPr>
      <w:r>
        <w:rPr>
          <w:rFonts w:ascii="Tahoma" w:hAnsi="Tahoma" w:cs="Tahoma"/>
          <w:b/>
        </w:rPr>
        <w:t>Kadrovski pogoji</w:t>
      </w:r>
    </w:p>
    <w:p w14:paraId="5D97284E" w14:textId="26B066E7" w:rsidR="00107A1F" w:rsidRPr="00107A1F" w:rsidRDefault="00107A1F" w:rsidP="00FB56AB">
      <w:pPr>
        <w:keepNext/>
        <w:keepLines/>
        <w:jc w:val="both"/>
        <w:rPr>
          <w:rFonts w:ascii="Tahoma" w:hAnsi="Tahoma" w:cs="Tahoma"/>
        </w:rPr>
      </w:pPr>
    </w:p>
    <w:p w14:paraId="59051D3A" w14:textId="3DDB3172" w:rsidR="00107A1F" w:rsidRPr="00107A1F" w:rsidRDefault="00107A1F" w:rsidP="00FB56AB">
      <w:pPr>
        <w:keepNext/>
        <w:keepLines/>
        <w:jc w:val="both"/>
        <w:rPr>
          <w:rFonts w:ascii="Tahoma" w:hAnsi="Tahoma" w:cs="Tahoma"/>
        </w:rPr>
      </w:pPr>
      <w:r w:rsidRPr="00AF69A0">
        <w:rPr>
          <w:rFonts w:ascii="Tahoma" w:hAnsi="Tahoma" w:cs="Tahoma"/>
        </w:rPr>
        <w:t xml:space="preserve">Ponudnik mora imeti </w:t>
      </w:r>
      <w:r w:rsidR="00D47E42" w:rsidRPr="00AF69A0">
        <w:rPr>
          <w:rFonts w:ascii="Tahoma" w:hAnsi="Tahoma" w:cs="Tahoma"/>
        </w:rPr>
        <w:t>zadnji dve leti pred objavo tega ja</w:t>
      </w:r>
      <w:r w:rsidRPr="00AF69A0">
        <w:rPr>
          <w:rFonts w:ascii="Tahoma" w:hAnsi="Tahoma" w:cs="Tahoma"/>
        </w:rPr>
        <w:t xml:space="preserve">vnega </w:t>
      </w:r>
      <w:r w:rsidR="00D47E42" w:rsidRPr="00AF69A0">
        <w:rPr>
          <w:rFonts w:ascii="Tahoma" w:hAnsi="Tahoma" w:cs="Tahoma"/>
        </w:rPr>
        <w:t>naročila</w:t>
      </w:r>
      <w:r w:rsidRPr="00AF69A0">
        <w:rPr>
          <w:rFonts w:ascii="Tahoma" w:hAnsi="Tahoma" w:cs="Tahoma"/>
        </w:rPr>
        <w:t xml:space="preserve"> najmanj </w:t>
      </w:r>
      <w:r w:rsidR="00AF69A0" w:rsidRPr="00AF69A0">
        <w:rPr>
          <w:rFonts w:ascii="Tahoma" w:hAnsi="Tahoma" w:cs="Tahoma"/>
        </w:rPr>
        <w:t>4 zaposlene</w:t>
      </w:r>
      <w:r w:rsidRPr="00AF69A0">
        <w:rPr>
          <w:rFonts w:ascii="Tahoma" w:hAnsi="Tahoma" w:cs="Tahoma"/>
        </w:rPr>
        <w:t xml:space="preserve"> za opravljanje dejavnosti, ki se nanaša na predmet </w:t>
      </w:r>
      <w:r w:rsidR="00D47E42" w:rsidRPr="00AF69A0">
        <w:rPr>
          <w:rFonts w:ascii="Tahoma" w:hAnsi="Tahoma" w:cs="Tahoma"/>
        </w:rPr>
        <w:t>javnega naročila (</w:t>
      </w:r>
      <w:r w:rsidRPr="00AF69A0">
        <w:rPr>
          <w:rFonts w:ascii="Tahoma" w:hAnsi="Tahoma" w:cs="Tahoma"/>
        </w:rPr>
        <w:t xml:space="preserve">odvzemajo mere, šivajo oz. izdelujejo oblačila, ki so predmet javnega </w:t>
      </w:r>
      <w:r w:rsidR="00D47E42" w:rsidRPr="00AF69A0">
        <w:rPr>
          <w:rFonts w:ascii="Tahoma" w:hAnsi="Tahoma" w:cs="Tahoma"/>
        </w:rPr>
        <w:t>naročila).</w:t>
      </w:r>
    </w:p>
    <w:p w14:paraId="29B0CF57" w14:textId="77777777" w:rsidR="00107A1F" w:rsidRPr="00107A1F" w:rsidRDefault="00107A1F" w:rsidP="00FB56AB">
      <w:pPr>
        <w:keepNext/>
        <w:keepLines/>
        <w:rPr>
          <w:rFonts w:ascii="Tahoma" w:hAnsi="Tahoma" w:cs="Tahoma"/>
        </w:rPr>
      </w:pPr>
    </w:p>
    <w:p w14:paraId="4D8BBDE3" w14:textId="77777777" w:rsidR="00D47E42" w:rsidRPr="009B4134" w:rsidRDefault="00D47E42" w:rsidP="00FB56AB">
      <w:pPr>
        <w:keepNext/>
        <w:keepLines/>
        <w:jc w:val="both"/>
        <w:rPr>
          <w:rFonts w:ascii="Tahoma" w:hAnsi="Tahoma" w:cs="Tahoma"/>
          <w:b/>
          <w:smallCaps/>
        </w:rPr>
      </w:pPr>
      <w:r w:rsidRPr="009B4134">
        <w:rPr>
          <w:rFonts w:ascii="Tahoma" w:hAnsi="Tahoma" w:cs="Tahoma"/>
          <w:b/>
          <w:smallCaps/>
        </w:rPr>
        <w:t>Dokazila:</w:t>
      </w:r>
    </w:p>
    <w:p w14:paraId="202004F5" w14:textId="0E23B244" w:rsidR="00D47E42" w:rsidRDefault="00AF69A0" w:rsidP="00FB56AB">
      <w:pPr>
        <w:pStyle w:val="Odstavekseznama"/>
        <w:keepNext/>
        <w:keepLines/>
        <w:numPr>
          <w:ilvl w:val="0"/>
          <w:numId w:val="36"/>
        </w:numPr>
        <w:rPr>
          <w:rFonts w:ascii="Tahoma" w:hAnsi="Tahoma" w:cs="Tahoma"/>
        </w:rPr>
      </w:pPr>
      <w:r w:rsidRPr="009B4134">
        <w:rPr>
          <w:rFonts w:ascii="Tahoma" w:hAnsi="Tahoma" w:cs="Tahoma"/>
        </w:rPr>
        <w:t xml:space="preserve">Izpolnjena in podpisana </w:t>
      </w:r>
      <w:r w:rsidRPr="00AF69A0">
        <w:rPr>
          <w:rFonts w:ascii="Tahoma" w:hAnsi="Tahoma" w:cs="Tahoma"/>
        </w:rPr>
        <w:t xml:space="preserve">Priloga </w:t>
      </w:r>
      <w:r>
        <w:rPr>
          <w:rFonts w:ascii="Tahoma" w:hAnsi="Tahoma" w:cs="Tahoma"/>
        </w:rPr>
        <w:t>9</w:t>
      </w:r>
    </w:p>
    <w:p w14:paraId="343F17F5" w14:textId="39D1409E" w:rsidR="00107A1F" w:rsidRDefault="00107A1F" w:rsidP="00FB56AB">
      <w:pPr>
        <w:pStyle w:val="Odstavekseznama"/>
        <w:keepNext/>
        <w:keepLines/>
        <w:numPr>
          <w:ilvl w:val="0"/>
          <w:numId w:val="36"/>
        </w:numPr>
        <w:rPr>
          <w:rFonts w:ascii="Tahoma" w:hAnsi="Tahoma" w:cs="Tahoma"/>
        </w:rPr>
      </w:pPr>
      <w:r w:rsidRPr="00D47E42">
        <w:rPr>
          <w:rFonts w:ascii="Tahoma" w:hAnsi="Tahoma" w:cs="Tahoma"/>
        </w:rPr>
        <w:t>kopija M-1 obrazca</w:t>
      </w:r>
      <w:r w:rsidR="00AF69A0">
        <w:rPr>
          <w:rFonts w:ascii="Tahoma" w:hAnsi="Tahoma" w:cs="Tahoma"/>
        </w:rPr>
        <w:t xml:space="preserve"> za vsakega navedenega delavca</w:t>
      </w:r>
    </w:p>
    <w:p w14:paraId="782CD7E7" w14:textId="19E9F9D1" w:rsidR="00D47E42" w:rsidRDefault="00D47E42" w:rsidP="00FB56AB">
      <w:pPr>
        <w:keepNext/>
        <w:keepLines/>
        <w:rPr>
          <w:rFonts w:ascii="Tahoma" w:hAnsi="Tahoma" w:cs="Tahoma"/>
        </w:rPr>
      </w:pPr>
    </w:p>
    <w:p w14:paraId="47407316" w14:textId="0D9AB345" w:rsidR="00FB56AB" w:rsidRDefault="00FB56AB" w:rsidP="00FB56AB">
      <w:pPr>
        <w:keepNext/>
        <w:keepLines/>
        <w:rPr>
          <w:rFonts w:ascii="Tahoma" w:hAnsi="Tahoma" w:cs="Tahoma"/>
        </w:rPr>
      </w:pPr>
      <w:r w:rsidRPr="00AF69A0">
        <w:rPr>
          <w:rFonts w:ascii="Tahoma" w:hAnsi="Tahoma" w:cs="Tahoma"/>
        </w:rPr>
        <w:t xml:space="preserve">Opomba: Skladno z ZJN-3 naročnik </w:t>
      </w:r>
      <w:r w:rsidR="008C7663">
        <w:rPr>
          <w:rFonts w:ascii="Tahoma" w:hAnsi="Tahoma" w:cs="Tahoma"/>
        </w:rPr>
        <w:t>ne zahteva,</w:t>
      </w:r>
      <w:r w:rsidRPr="00AF69A0">
        <w:rPr>
          <w:rFonts w:ascii="Tahoma" w:hAnsi="Tahoma" w:cs="Tahoma"/>
        </w:rPr>
        <w:t xml:space="preserve"> da</w:t>
      </w:r>
      <w:r w:rsidR="008C7663">
        <w:rPr>
          <w:rFonts w:ascii="Tahoma" w:hAnsi="Tahoma" w:cs="Tahoma"/>
        </w:rPr>
        <w:t xml:space="preserve"> so</w:t>
      </w:r>
      <w:r w:rsidRPr="00AF69A0">
        <w:rPr>
          <w:rFonts w:ascii="Tahoma" w:hAnsi="Tahoma" w:cs="Tahoma"/>
        </w:rPr>
        <w:t xml:space="preserve"> </w:t>
      </w:r>
      <w:r w:rsidR="008C7663">
        <w:rPr>
          <w:rFonts w:ascii="Tahoma" w:hAnsi="Tahoma" w:cs="Tahoma"/>
        </w:rPr>
        <w:t xml:space="preserve">navedeni </w:t>
      </w:r>
      <w:r w:rsidRPr="00AF69A0">
        <w:rPr>
          <w:rFonts w:ascii="Tahoma" w:hAnsi="Tahoma" w:cs="Tahoma"/>
        </w:rPr>
        <w:t xml:space="preserve">delavci zaposleni </w:t>
      </w:r>
      <w:r w:rsidR="00890B86">
        <w:rPr>
          <w:rFonts w:ascii="Tahoma" w:hAnsi="Tahoma" w:cs="Tahoma"/>
        </w:rPr>
        <w:t xml:space="preserve">zgolj </w:t>
      </w:r>
      <w:r w:rsidRPr="00AF69A0">
        <w:rPr>
          <w:rFonts w:ascii="Tahoma" w:hAnsi="Tahoma" w:cs="Tahoma"/>
        </w:rPr>
        <w:t xml:space="preserve">pri ponudniku. </w:t>
      </w:r>
    </w:p>
    <w:p w14:paraId="2279ECC6" w14:textId="7F503160" w:rsidR="0050690E" w:rsidRDefault="0050690E" w:rsidP="00FB56AB">
      <w:pPr>
        <w:keepNext/>
        <w:keepLines/>
        <w:ind w:left="360"/>
        <w:jc w:val="both"/>
        <w:rPr>
          <w:rFonts w:ascii="Tahoma" w:hAnsi="Tahoma" w:cs="Tahoma"/>
          <w:b/>
        </w:rPr>
      </w:pPr>
    </w:p>
    <w:p w14:paraId="428320CB" w14:textId="77777777" w:rsidR="00D43C3F" w:rsidRPr="0050690E" w:rsidRDefault="00D43C3F" w:rsidP="00FB56AB">
      <w:pPr>
        <w:keepNext/>
        <w:keepLines/>
        <w:ind w:left="360"/>
        <w:jc w:val="both"/>
        <w:rPr>
          <w:rFonts w:ascii="Tahoma" w:hAnsi="Tahoma" w:cs="Tahoma"/>
          <w:b/>
        </w:rPr>
      </w:pPr>
    </w:p>
    <w:p w14:paraId="5CC830DA" w14:textId="2462AF0B" w:rsidR="004F741F" w:rsidRPr="00C8579C" w:rsidRDefault="004F741F" w:rsidP="00FB56AB">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FB56AB">
      <w:pPr>
        <w:keepNext/>
        <w:keepLines/>
        <w:jc w:val="both"/>
        <w:rPr>
          <w:rFonts w:ascii="Tahoma" w:hAnsi="Tahoma" w:cs="Tahoma"/>
          <w:highlight w:val="yellow"/>
        </w:rPr>
      </w:pPr>
    </w:p>
    <w:p w14:paraId="31B0E368" w14:textId="24582072" w:rsidR="0041574F" w:rsidRPr="00C8579C" w:rsidRDefault="00A433F6" w:rsidP="00FB56AB">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D31B1C">
        <w:rPr>
          <w:rFonts w:ascii="Tahoma" w:hAnsi="Tahoma" w:cs="Tahoma"/>
        </w:rPr>
        <w:t xml:space="preserve"> in </w:t>
      </w:r>
      <w:r w:rsidR="00D31B1C" w:rsidRPr="00D31B1C">
        <w:rPr>
          <w:rFonts w:ascii="Tahoma" w:hAnsi="Tahoma" w:cs="Tahoma"/>
        </w:rPr>
        <w:t>158/20</w:t>
      </w:r>
      <w:r w:rsidR="004F741F" w:rsidRPr="00C8579C">
        <w:rPr>
          <w:rFonts w:ascii="Tahoma" w:hAnsi="Tahoma" w:cs="Tahoma"/>
        </w:rPr>
        <w:t>), naročniki ne smejo sodelovati.</w:t>
      </w:r>
    </w:p>
    <w:p w14:paraId="6A10E2B9" w14:textId="77777777" w:rsidR="00767080" w:rsidRPr="00C8579C" w:rsidRDefault="00767080" w:rsidP="00FB56AB">
      <w:pPr>
        <w:keepNext/>
        <w:keepLines/>
        <w:tabs>
          <w:tab w:val="left" w:pos="0"/>
        </w:tabs>
        <w:jc w:val="both"/>
        <w:rPr>
          <w:rFonts w:ascii="Tahoma" w:hAnsi="Tahoma" w:cs="Tahoma"/>
        </w:rPr>
      </w:pPr>
    </w:p>
    <w:p w14:paraId="24D6BA29" w14:textId="77777777" w:rsidR="00357AF8" w:rsidRPr="00C8579C" w:rsidRDefault="00357AF8" w:rsidP="00FB56AB">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3394C4E6" w:rsidR="00885345" w:rsidRDefault="00136578" w:rsidP="00FB56AB">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8325C7">
        <w:rPr>
          <w:rFonts w:ascii="Tahoma" w:hAnsi="Tahoma" w:cs="Tahoma"/>
        </w:rPr>
        <w:t>mogljivost uporablja ponudnik</w:t>
      </w:r>
      <w:r w:rsidR="004A4F3D">
        <w:rPr>
          <w:rFonts w:ascii="Tahoma" w:hAnsi="Tahoma" w:cs="Tahoma"/>
        </w:rPr>
        <w:t>«</w:t>
      </w:r>
    </w:p>
    <w:p w14:paraId="099411CF" w14:textId="2101862D" w:rsidR="00F4695D" w:rsidRDefault="00F4695D" w:rsidP="00FB56AB">
      <w:pPr>
        <w:pStyle w:val="Odstavekseznama"/>
        <w:keepNext/>
        <w:keepLines/>
        <w:ind w:left="0"/>
        <w:jc w:val="both"/>
        <w:rPr>
          <w:rFonts w:ascii="Tahoma" w:hAnsi="Tahoma" w:cs="Tahoma"/>
          <w:szCs w:val="22"/>
        </w:rPr>
      </w:pPr>
    </w:p>
    <w:p w14:paraId="379ED052" w14:textId="77777777" w:rsidR="007C70A1" w:rsidRPr="00C8579C" w:rsidRDefault="008873D9" w:rsidP="00FB56AB">
      <w:pPr>
        <w:keepNext/>
        <w:keepLines/>
        <w:numPr>
          <w:ilvl w:val="0"/>
          <w:numId w:val="2"/>
        </w:numPr>
        <w:jc w:val="both"/>
        <w:rPr>
          <w:rFonts w:ascii="Tahoma" w:hAnsi="Tahoma" w:cs="Tahoma"/>
          <w:b/>
          <w:sz w:val="24"/>
        </w:rPr>
      </w:pPr>
      <w:r w:rsidRPr="00C8579C">
        <w:rPr>
          <w:rFonts w:ascii="Tahoma" w:hAnsi="Tahoma" w:cs="Tahoma"/>
          <w:b/>
          <w:sz w:val="24"/>
        </w:rPr>
        <w:lastRenderedPageBreak/>
        <w:t>FINANČNA ZAVAROVANJA</w:t>
      </w:r>
    </w:p>
    <w:p w14:paraId="62AAA324" w14:textId="77777777" w:rsidR="00D36B07" w:rsidRPr="00C8579C" w:rsidRDefault="00D36B07" w:rsidP="00FB56AB">
      <w:pPr>
        <w:keepNext/>
        <w:keepLines/>
      </w:pPr>
    </w:p>
    <w:p w14:paraId="4741959D" w14:textId="77777777" w:rsidR="003B60C4" w:rsidRPr="00C8579C" w:rsidRDefault="003B60C4" w:rsidP="00FB56AB">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FB56AB">
      <w:pPr>
        <w:keepNext/>
        <w:keepLines/>
        <w:jc w:val="both"/>
        <w:rPr>
          <w:rFonts w:ascii="Tahoma" w:hAnsi="Tahoma" w:cs="Tahoma"/>
        </w:rPr>
      </w:pPr>
    </w:p>
    <w:p w14:paraId="2EE6E9B3" w14:textId="3B990415" w:rsidR="00F30DAF" w:rsidRPr="001662D7" w:rsidRDefault="00F30DAF" w:rsidP="00FB56AB">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FB56AB">
      <w:pPr>
        <w:keepNext/>
        <w:keepLines/>
        <w:jc w:val="both"/>
        <w:rPr>
          <w:rFonts w:ascii="Tahoma" w:hAnsi="Tahoma" w:cs="Tahoma"/>
        </w:rPr>
      </w:pPr>
    </w:p>
    <w:p w14:paraId="378C6F8D" w14:textId="077D77B5" w:rsidR="001C4C63" w:rsidRPr="004A4F3D" w:rsidRDefault="00F30DAF" w:rsidP="00FB56AB">
      <w:pPr>
        <w:keepNext/>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FB56AB">
      <w:pPr>
        <w:keepNext/>
        <w:keepLines/>
        <w:jc w:val="both"/>
        <w:rPr>
          <w:rFonts w:ascii="Tahoma" w:hAnsi="Tahoma" w:cs="Tahoma"/>
          <w:b/>
        </w:rPr>
      </w:pPr>
    </w:p>
    <w:p w14:paraId="2207EAC8" w14:textId="77777777" w:rsidR="00357AF8" w:rsidRPr="00C8579C" w:rsidRDefault="00357AF8" w:rsidP="00FB56AB">
      <w:pPr>
        <w:keepNext/>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FB56AB">
      <w:pPr>
        <w:pStyle w:val="Pripombabesedilo"/>
        <w:keepNext/>
        <w:keepLines/>
        <w:widowControl w:val="0"/>
        <w:jc w:val="both"/>
        <w:rPr>
          <w:rFonts w:ascii="Tahoma" w:hAnsi="Tahoma" w:cs="Tahoma"/>
          <w:lang w:val="sl-SI"/>
        </w:rPr>
      </w:pPr>
    </w:p>
    <w:p w14:paraId="519A525C" w14:textId="41CFA4C8" w:rsidR="00E546FF" w:rsidRPr="009F78BD" w:rsidRDefault="00A41E90" w:rsidP="00FB56AB">
      <w:pPr>
        <w:keepNext/>
        <w:keepLines/>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 xml:space="preserve">10 % (z besedo: deset odstotkov) od </w:t>
      </w:r>
      <w:r w:rsidR="00571BF9">
        <w:rPr>
          <w:rFonts w:ascii="Tahoma" w:hAnsi="Tahoma" w:cs="Tahoma"/>
        </w:rPr>
        <w:t>ponudbene</w:t>
      </w:r>
      <w:r w:rsidR="00E546FF" w:rsidRPr="009F78BD">
        <w:rPr>
          <w:rFonts w:ascii="Tahoma" w:hAnsi="Tahoma" w:cs="Tahoma"/>
        </w:rPr>
        <w:t xml:space="preserve"> vrednosti v EUR z DDV in z veljavnostjo še 30 koledarskih dni po izteku veljavnosti okvirnega sporazuma.</w:t>
      </w:r>
    </w:p>
    <w:p w14:paraId="28566B51" w14:textId="77777777" w:rsidR="00E546FF" w:rsidRPr="009F78BD" w:rsidRDefault="00E546FF" w:rsidP="00FB56AB">
      <w:pPr>
        <w:keepNext/>
        <w:keepLines/>
        <w:widowControl w:val="0"/>
        <w:jc w:val="both"/>
        <w:rPr>
          <w:rFonts w:ascii="Tahoma" w:hAnsi="Tahoma" w:cs="Tahoma"/>
        </w:rPr>
      </w:pPr>
    </w:p>
    <w:p w14:paraId="165FB861" w14:textId="77777777" w:rsidR="00E546FF" w:rsidRPr="00BA3F91" w:rsidRDefault="00E546FF" w:rsidP="00FB56AB">
      <w:pPr>
        <w:keepNext/>
        <w:keepLines/>
        <w:widowControl w:val="0"/>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FB56AB">
      <w:pPr>
        <w:keepNext/>
        <w:keepLines/>
        <w:widowControl w:val="0"/>
        <w:jc w:val="both"/>
        <w:rPr>
          <w:rFonts w:ascii="Tahoma" w:hAnsi="Tahoma" w:cs="Tahoma"/>
        </w:rPr>
      </w:pPr>
    </w:p>
    <w:p w14:paraId="01B290A4" w14:textId="5D5B604A" w:rsidR="00E546FF" w:rsidRPr="004E4299" w:rsidRDefault="00E546FF" w:rsidP="00FB56AB">
      <w:pPr>
        <w:keepNext/>
        <w:keepLines/>
        <w:widowControl w:val="0"/>
        <w:jc w:val="both"/>
        <w:rPr>
          <w:rFonts w:ascii="Tahoma" w:hAnsi="Tahoma" w:cs="Tahoma"/>
        </w:rPr>
      </w:pPr>
      <w:r w:rsidRPr="004E4299">
        <w:rPr>
          <w:rFonts w:ascii="Tahoma" w:hAnsi="Tahoma" w:cs="Tahoma"/>
        </w:rPr>
        <w:t xml:space="preserve">Vzorec finančnega </w:t>
      </w:r>
      <w:r w:rsidRPr="00AF69A0">
        <w:rPr>
          <w:rFonts w:ascii="Tahoma" w:hAnsi="Tahoma" w:cs="Tahoma"/>
        </w:rPr>
        <w:t>zavarovanja za zavarovanje dobre izvedbe obveznosti iz okvirnega sporazuma je priložen tej razpisni dokumentaciji</w:t>
      </w:r>
      <w:r w:rsidR="00D4136C" w:rsidRPr="00AF69A0">
        <w:rPr>
          <w:rFonts w:ascii="Tahoma" w:hAnsi="Tahoma" w:cs="Tahoma"/>
        </w:rPr>
        <w:t xml:space="preserve"> (Priloga </w:t>
      </w:r>
      <w:r w:rsidR="0011594F" w:rsidRPr="00AF69A0">
        <w:rPr>
          <w:rFonts w:ascii="Tahoma" w:hAnsi="Tahoma" w:cs="Tahoma"/>
        </w:rPr>
        <w:t>6</w:t>
      </w:r>
      <w:r w:rsidRPr="00AF69A0">
        <w:rPr>
          <w:rFonts w:ascii="Tahoma" w:hAnsi="Tahoma" w:cs="Tahoma"/>
        </w:rPr>
        <w:t>).</w:t>
      </w:r>
    </w:p>
    <w:p w14:paraId="418F266E" w14:textId="2953BD83" w:rsidR="00D96B5D" w:rsidRDefault="00D96B5D" w:rsidP="00FB56AB">
      <w:pPr>
        <w:pStyle w:val="Pripombabesedilo"/>
        <w:keepNext/>
        <w:keepLines/>
        <w:widowControl w:val="0"/>
        <w:jc w:val="both"/>
        <w:rPr>
          <w:rFonts w:ascii="Tahoma" w:hAnsi="Tahoma" w:cs="Tahoma"/>
          <w:b/>
        </w:rPr>
      </w:pPr>
    </w:p>
    <w:p w14:paraId="0C9A2542" w14:textId="77777777" w:rsidR="0016331F" w:rsidRPr="00C8579C" w:rsidRDefault="0016331F" w:rsidP="00FB56AB">
      <w:pPr>
        <w:pStyle w:val="Pripombabesedilo"/>
        <w:keepNext/>
        <w:keepLines/>
        <w:widowControl w:val="0"/>
        <w:jc w:val="both"/>
        <w:rPr>
          <w:rFonts w:ascii="Tahoma" w:hAnsi="Tahoma" w:cs="Tahoma"/>
          <w:b/>
        </w:rPr>
      </w:pPr>
    </w:p>
    <w:p w14:paraId="0D80C7B1" w14:textId="575F990E" w:rsidR="00112D9C" w:rsidRDefault="00112D9C" w:rsidP="00FB56AB">
      <w:pPr>
        <w:keepNext/>
        <w:keepLines/>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FB56AB">
      <w:pPr>
        <w:keepNext/>
        <w:keepLines/>
        <w:widowControl w:val="0"/>
        <w:ind w:left="360"/>
        <w:jc w:val="both"/>
        <w:rPr>
          <w:rFonts w:ascii="Tahoma" w:hAnsi="Tahoma" w:cs="Tahoma"/>
          <w:b/>
          <w:sz w:val="24"/>
        </w:rPr>
      </w:pPr>
    </w:p>
    <w:p w14:paraId="603D2E9A" w14:textId="4C6873D1" w:rsidR="0050690E" w:rsidRDefault="00D96B5D" w:rsidP="00FB56AB">
      <w:pPr>
        <w:keepNext/>
        <w:keepLines/>
        <w:widowControl w:val="0"/>
        <w:jc w:val="both"/>
        <w:rPr>
          <w:rFonts w:ascii="Tahoma" w:hAnsi="Tahoma" w:cs="Tahoma"/>
        </w:rPr>
      </w:pPr>
      <w:r w:rsidRPr="008D6AFF">
        <w:rPr>
          <w:rFonts w:ascii="Tahoma" w:hAnsi="Tahoma" w:cs="Tahoma"/>
        </w:rPr>
        <w:t>Merilo za izbiro cenovno najugodnejšega kandidata oziroma ponudnika je najnižja sku</w:t>
      </w:r>
      <w:r w:rsidR="00571BF9">
        <w:rPr>
          <w:rFonts w:ascii="Tahoma" w:hAnsi="Tahoma" w:cs="Tahoma"/>
        </w:rPr>
        <w:t xml:space="preserve">pna ponudbena cena za obdobje </w:t>
      </w:r>
      <w:r w:rsidR="0050690E">
        <w:rPr>
          <w:rFonts w:ascii="Tahoma" w:hAnsi="Tahoma" w:cs="Tahoma"/>
        </w:rPr>
        <w:t>36</w:t>
      </w:r>
      <w:r w:rsidRPr="008D6AFF">
        <w:rPr>
          <w:rFonts w:ascii="Tahoma" w:hAnsi="Tahoma" w:cs="Tahoma"/>
        </w:rPr>
        <w:t xml:space="preserve"> mesecev brez DDV.</w:t>
      </w:r>
      <w:r w:rsidR="000C7728" w:rsidRPr="008D6AFF">
        <w:rPr>
          <w:rFonts w:ascii="Tahoma" w:hAnsi="Tahoma" w:cs="Tahoma"/>
        </w:rPr>
        <w:t xml:space="preserve"> </w:t>
      </w:r>
      <w:r w:rsidR="0050690E">
        <w:rPr>
          <w:rFonts w:ascii="Tahoma" w:hAnsi="Tahoma" w:cs="Tahoma"/>
        </w:rPr>
        <w:t>Ponudbena cena brez DDV</w:t>
      </w:r>
      <w:r w:rsidR="0050690E" w:rsidRPr="005462AB">
        <w:rPr>
          <w:rFonts w:ascii="Tahoma" w:hAnsi="Tahoma" w:cs="Tahoma"/>
        </w:rPr>
        <w:t xml:space="preserve"> je cena</w:t>
      </w:r>
      <w:r w:rsidR="0050690E">
        <w:rPr>
          <w:rFonts w:ascii="Tahoma" w:hAnsi="Tahoma" w:cs="Tahoma"/>
        </w:rPr>
        <w:t>, navedena v ponudbi</w:t>
      </w:r>
      <w:r w:rsidR="0050690E" w:rsidRPr="005462AB">
        <w:rPr>
          <w:rFonts w:ascii="Tahoma" w:hAnsi="Tahoma" w:cs="Tahoma"/>
        </w:rPr>
        <w:t xml:space="preserve"> ponudnika</w:t>
      </w:r>
      <w:r w:rsidR="0050690E">
        <w:rPr>
          <w:rFonts w:ascii="Tahoma" w:hAnsi="Tahoma" w:cs="Tahoma"/>
        </w:rPr>
        <w:t xml:space="preserve"> in v ponudbenem predračunu ponudnika.</w:t>
      </w:r>
    </w:p>
    <w:p w14:paraId="5E2FF576" w14:textId="4766ECE0" w:rsidR="00242584" w:rsidRDefault="00242584" w:rsidP="00FB56AB">
      <w:pPr>
        <w:keepNext/>
        <w:keepLines/>
        <w:widowControl w:val="0"/>
        <w:jc w:val="both"/>
        <w:rPr>
          <w:rFonts w:ascii="Tahoma" w:hAnsi="Tahoma" w:cs="Tahoma"/>
        </w:rPr>
      </w:pPr>
    </w:p>
    <w:p w14:paraId="529A21E5" w14:textId="77777777" w:rsidR="00242584" w:rsidRDefault="00242584" w:rsidP="00FB56AB">
      <w:pPr>
        <w:keepNext/>
        <w:keepLines/>
        <w:widowControl w:val="0"/>
        <w:jc w:val="both"/>
        <w:rPr>
          <w:rFonts w:ascii="Tahoma" w:hAnsi="Tahoma" w:cs="Tahoma"/>
        </w:rPr>
      </w:pPr>
    </w:p>
    <w:p w14:paraId="1D5B3F4A" w14:textId="77777777" w:rsidR="00363E6C" w:rsidRPr="00C8579C" w:rsidRDefault="00363E6C" w:rsidP="00FB56AB">
      <w:pPr>
        <w:keepNext/>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FB56AB">
      <w:pPr>
        <w:keepNext/>
        <w:keepLines/>
        <w:widowControl w:val="0"/>
        <w:ind w:left="360"/>
        <w:jc w:val="both"/>
        <w:rPr>
          <w:rFonts w:ascii="Tahoma" w:hAnsi="Tahoma" w:cs="Tahoma"/>
          <w:b/>
          <w:sz w:val="24"/>
        </w:rPr>
      </w:pPr>
    </w:p>
    <w:p w14:paraId="6535FBDA" w14:textId="77777777" w:rsidR="00363E6C" w:rsidRPr="00C8579C" w:rsidRDefault="00363E6C" w:rsidP="00FB56AB">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FB56AB">
      <w:pPr>
        <w:keepNext/>
        <w:keepLines/>
        <w:jc w:val="both"/>
        <w:rPr>
          <w:rFonts w:ascii="Tahoma" w:hAnsi="Tahoma" w:cs="Tahoma"/>
        </w:rPr>
      </w:pPr>
    </w:p>
    <w:p w14:paraId="5584B23B" w14:textId="22C5794C" w:rsidR="00363E6C" w:rsidRPr="00C8579C" w:rsidRDefault="00363E6C" w:rsidP="00FB56AB">
      <w:pPr>
        <w:pStyle w:val="Telobesedila3"/>
        <w:keepNext/>
        <w:keepLines/>
        <w:rPr>
          <w:rFonts w:ascii="Tahoma" w:hAnsi="Tahoma" w:cs="Tahoma"/>
          <w:lang w:val="sl-SI"/>
        </w:rPr>
      </w:pPr>
      <w:r w:rsidRPr="00C8579C">
        <w:rPr>
          <w:rFonts w:ascii="Tahoma" w:hAnsi="Tahoma" w:cs="Tahoma"/>
          <w:lang w:val="sl-SI"/>
        </w:rPr>
        <w:t xml:space="preserve">Ponudba se </w:t>
      </w:r>
      <w:r w:rsidRPr="009F78BD">
        <w:rPr>
          <w:rFonts w:ascii="Tahoma" w:hAnsi="Tahoma" w:cs="Tahoma"/>
          <w:lang w:val="sl-SI"/>
        </w:rPr>
        <w:t xml:space="preserve">šteje za pravočasno oddano, če jo naročnik prejme preko sistema e-JN </w:t>
      </w:r>
      <w:r w:rsidR="009F78BD" w:rsidRPr="009F78BD">
        <w:rPr>
          <w:rFonts w:ascii="Tahoma" w:hAnsi="Tahoma" w:cs="Tahoma"/>
          <w:lang w:val="sl-SI"/>
        </w:rPr>
        <w:t xml:space="preserve">https://ejn.gov.si/eJN2 </w:t>
      </w:r>
      <w:r w:rsidR="009F78BD" w:rsidRPr="009F78BD">
        <w:rPr>
          <w:rFonts w:ascii="Tahoma" w:hAnsi="Tahoma" w:cs="Tahoma"/>
          <w:b/>
          <w:lang w:val="sl-SI"/>
        </w:rPr>
        <w:t>najkasneje do</w:t>
      </w:r>
      <w:r w:rsidR="009F78BD" w:rsidRPr="009F78BD">
        <w:rPr>
          <w:rFonts w:ascii="Tahoma" w:hAnsi="Tahoma" w:cs="Tahoma"/>
          <w:lang w:val="sl-SI"/>
        </w:rPr>
        <w:t xml:space="preserve"> </w:t>
      </w:r>
      <w:r w:rsidR="00E2154C">
        <w:rPr>
          <w:rFonts w:ascii="Tahoma" w:hAnsi="Tahoma" w:cs="Tahoma"/>
          <w:b/>
          <w:lang w:val="sl-SI"/>
        </w:rPr>
        <w:t>25.3</w:t>
      </w:r>
      <w:r w:rsidR="00571BF9">
        <w:rPr>
          <w:rFonts w:ascii="Tahoma" w:hAnsi="Tahoma" w:cs="Tahoma"/>
          <w:b/>
          <w:lang w:val="sl-SI"/>
        </w:rPr>
        <w:t>.</w:t>
      </w:r>
      <w:r w:rsidR="009F78BD" w:rsidRPr="009F78BD">
        <w:rPr>
          <w:rFonts w:ascii="Tahoma" w:hAnsi="Tahoma" w:cs="Tahoma"/>
          <w:b/>
          <w:lang w:val="sl-SI"/>
        </w:rPr>
        <w:t>2021</w:t>
      </w:r>
      <w:r w:rsidRPr="009F78BD">
        <w:rPr>
          <w:rFonts w:ascii="Tahoma" w:hAnsi="Tahoma" w:cs="Tahoma"/>
          <w:b/>
          <w:i/>
          <w:lang w:val="sl-SI"/>
        </w:rPr>
        <w:t xml:space="preserve"> </w:t>
      </w:r>
      <w:r w:rsidRPr="009F78BD">
        <w:rPr>
          <w:rFonts w:ascii="Tahoma" w:hAnsi="Tahoma" w:cs="Tahoma"/>
          <w:b/>
          <w:lang w:val="sl-SI"/>
        </w:rPr>
        <w:t>do 10.00</w:t>
      </w:r>
      <w:r w:rsidRPr="009F78BD">
        <w:rPr>
          <w:rFonts w:ascii="Tahoma" w:hAnsi="Tahoma" w:cs="Tahoma"/>
          <w:lang w:val="sl-SI"/>
        </w:rPr>
        <w:t xml:space="preserve"> </w:t>
      </w:r>
      <w:r w:rsidRPr="009F78BD">
        <w:rPr>
          <w:rFonts w:ascii="Tahoma" w:hAnsi="Tahoma" w:cs="Tahoma"/>
          <w:b/>
          <w:lang w:val="sl-SI"/>
        </w:rPr>
        <w:t>ure</w:t>
      </w:r>
      <w:r w:rsidRPr="009F78BD">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5EB660AA" w14:textId="77777777" w:rsidR="00363E6C" w:rsidRPr="00C8579C" w:rsidRDefault="00363E6C" w:rsidP="00FB56AB">
      <w:pPr>
        <w:keepNext/>
        <w:keepLines/>
        <w:jc w:val="both"/>
        <w:rPr>
          <w:rFonts w:ascii="Tahoma" w:hAnsi="Tahoma" w:cs="Tahoma"/>
          <w:b/>
        </w:rPr>
      </w:pPr>
    </w:p>
    <w:p w14:paraId="15A754CB" w14:textId="77777777" w:rsidR="00363E6C" w:rsidRPr="00C8579C" w:rsidRDefault="00363E6C" w:rsidP="00FB56AB">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FB56AB">
      <w:pPr>
        <w:pStyle w:val="Telobesedila3"/>
        <w:keepNext/>
        <w:keepLines/>
        <w:rPr>
          <w:rFonts w:ascii="Tahoma" w:hAnsi="Tahoma" w:cs="Tahoma"/>
          <w:lang w:val="sl-SI"/>
        </w:rPr>
      </w:pPr>
    </w:p>
    <w:p w14:paraId="17344292" w14:textId="7E0E3F81" w:rsidR="00363E6C" w:rsidRDefault="00363E6C" w:rsidP="00FB56AB">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FB56AB">
      <w:pPr>
        <w:pStyle w:val="Telobesedila3"/>
        <w:keepNext/>
        <w:keepLines/>
        <w:rPr>
          <w:rFonts w:ascii="Tahoma" w:hAnsi="Tahoma" w:cs="Tahoma"/>
          <w:lang w:val="sl-SI"/>
        </w:rPr>
      </w:pPr>
    </w:p>
    <w:p w14:paraId="238CAE13" w14:textId="77777777" w:rsidR="00363E6C" w:rsidRPr="00C8579C" w:rsidRDefault="00363E6C" w:rsidP="00FB56AB">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FB56AB">
      <w:pPr>
        <w:keepNext/>
        <w:keepLines/>
        <w:jc w:val="both"/>
        <w:rPr>
          <w:rFonts w:ascii="Tahoma" w:hAnsi="Tahoma" w:cs="Tahoma"/>
          <w:b/>
        </w:rPr>
      </w:pPr>
    </w:p>
    <w:p w14:paraId="5A78E69C" w14:textId="57F75FB5" w:rsidR="00363E6C" w:rsidRPr="00C8579C" w:rsidRDefault="00363E6C" w:rsidP="00FB56AB">
      <w:pPr>
        <w:keepNext/>
        <w:keepLines/>
        <w:jc w:val="both"/>
        <w:rPr>
          <w:rFonts w:ascii="Tahoma" w:hAnsi="Tahoma" w:cs="Tahoma"/>
        </w:rPr>
      </w:pPr>
      <w:r w:rsidRPr="00C8579C">
        <w:rPr>
          <w:rFonts w:ascii="Tahoma" w:hAnsi="Tahoma" w:cs="Tahoma"/>
        </w:rPr>
        <w:t>Odpiranje ponudb bo potekalo avtomatično v informacijskem sistemu e-</w:t>
      </w:r>
      <w:r w:rsidRPr="009F78BD">
        <w:rPr>
          <w:rFonts w:ascii="Tahoma" w:hAnsi="Tahoma" w:cs="Tahoma"/>
        </w:rPr>
        <w:t>JN dne</w:t>
      </w:r>
      <w:r w:rsidR="00E2154C">
        <w:rPr>
          <w:rFonts w:ascii="Tahoma" w:hAnsi="Tahoma" w:cs="Tahoma"/>
          <w:b/>
        </w:rPr>
        <w:t xml:space="preserve"> 25.3</w:t>
      </w:r>
      <w:r w:rsidR="00571BF9">
        <w:rPr>
          <w:rFonts w:ascii="Tahoma" w:hAnsi="Tahoma" w:cs="Tahoma"/>
          <w:b/>
        </w:rPr>
        <w:t>.</w:t>
      </w:r>
      <w:r w:rsidR="009F78BD" w:rsidRPr="009F78BD">
        <w:rPr>
          <w:rFonts w:ascii="Tahoma" w:hAnsi="Tahoma" w:cs="Tahoma"/>
          <w:b/>
        </w:rPr>
        <w:t xml:space="preserve">2021 </w:t>
      </w:r>
      <w:r w:rsidRPr="009F78BD">
        <w:rPr>
          <w:rFonts w:ascii="Tahoma" w:hAnsi="Tahoma" w:cs="Tahoma"/>
        </w:rPr>
        <w:t>in se bo</w:t>
      </w:r>
      <w:r w:rsidRPr="008D596C">
        <w:rPr>
          <w:rFonts w:ascii="Tahoma" w:hAnsi="Tahoma" w:cs="Tahoma"/>
        </w:rPr>
        <w:t xml:space="preserve">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FB56AB">
      <w:pPr>
        <w:keepNext/>
        <w:keepLines/>
        <w:jc w:val="both"/>
        <w:rPr>
          <w:rFonts w:ascii="Tahoma" w:hAnsi="Tahoma" w:cs="Tahoma"/>
        </w:rPr>
      </w:pPr>
    </w:p>
    <w:p w14:paraId="3FADF816" w14:textId="77777777" w:rsidR="00363E6C" w:rsidRPr="00C8579C" w:rsidRDefault="009A05FC" w:rsidP="00FB56AB">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FB56AB">
      <w:pPr>
        <w:keepNext/>
        <w:keepLines/>
        <w:jc w:val="both"/>
        <w:rPr>
          <w:rFonts w:ascii="Tahoma" w:hAnsi="Tahoma" w:cs="Tahoma"/>
        </w:rPr>
      </w:pPr>
    </w:p>
    <w:p w14:paraId="4BEA750D" w14:textId="77777777" w:rsidR="00363E6C" w:rsidRPr="00C8579C" w:rsidRDefault="00363E6C" w:rsidP="00FB56AB">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FB56AB">
      <w:pPr>
        <w:keepNext/>
        <w:keepLines/>
        <w:jc w:val="both"/>
        <w:rPr>
          <w:rFonts w:ascii="Tahoma" w:hAnsi="Tahoma" w:cs="Tahoma"/>
          <w:b/>
        </w:rPr>
      </w:pPr>
    </w:p>
    <w:p w14:paraId="0CD6897E" w14:textId="77777777" w:rsidR="0011594F" w:rsidRDefault="00363E6C" w:rsidP="00FB56AB">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3A329D" w:rsidP="00FB56AB">
      <w:pPr>
        <w:pStyle w:val="Telobesedila3"/>
        <w:keepNext/>
        <w:keepLines/>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FB56AB">
      <w:pPr>
        <w:pStyle w:val="Telobesedila3"/>
        <w:keepNext/>
        <w:keepLines/>
        <w:rPr>
          <w:rStyle w:val="Hiperpovezava"/>
          <w:lang w:val="sl-SI"/>
        </w:rPr>
      </w:pPr>
    </w:p>
    <w:p w14:paraId="2E044E0D" w14:textId="77777777" w:rsidR="00363E6C" w:rsidRPr="00C8579C" w:rsidRDefault="00363E6C" w:rsidP="00FB56AB">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FB56AB">
      <w:pPr>
        <w:pStyle w:val="Telobesedila3"/>
        <w:keepNext/>
        <w:keepLines/>
        <w:rPr>
          <w:rFonts w:ascii="Tahoma" w:hAnsi="Tahoma" w:cs="Tahoma"/>
          <w:lang w:val="sl-SI"/>
        </w:rPr>
      </w:pPr>
    </w:p>
    <w:p w14:paraId="1FFE9FCD" w14:textId="77777777" w:rsidR="00032CA0" w:rsidRPr="00C8579C" w:rsidRDefault="00032CA0" w:rsidP="00FB56AB">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FB56AB">
      <w:pPr>
        <w:keepNext/>
        <w:keepLines/>
        <w:jc w:val="both"/>
        <w:rPr>
          <w:rFonts w:ascii="Tahoma" w:hAnsi="Tahoma" w:cs="Tahoma"/>
        </w:rPr>
      </w:pPr>
    </w:p>
    <w:p w14:paraId="29885689" w14:textId="77777777" w:rsidR="00363E6C" w:rsidRPr="00C8579C" w:rsidRDefault="00363E6C" w:rsidP="00FB56AB">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FB56AB">
      <w:pPr>
        <w:keepNext/>
        <w:keepLines/>
        <w:jc w:val="both"/>
        <w:rPr>
          <w:rFonts w:ascii="Tahoma" w:hAnsi="Tahoma" w:cs="Tahoma"/>
        </w:rPr>
      </w:pPr>
    </w:p>
    <w:p w14:paraId="53B06955" w14:textId="77777777" w:rsidR="00363E6C" w:rsidRPr="00C8579C" w:rsidRDefault="00363E6C" w:rsidP="00FB56AB">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FB56AB">
      <w:pPr>
        <w:keepNext/>
        <w:keepLines/>
        <w:jc w:val="both"/>
        <w:rPr>
          <w:rFonts w:ascii="Tahoma" w:hAnsi="Tahoma" w:cs="Tahoma"/>
          <w:b/>
        </w:rPr>
      </w:pPr>
    </w:p>
    <w:p w14:paraId="0ABC4823" w14:textId="77777777" w:rsidR="00363E6C" w:rsidRPr="00C8579C" w:rsidRDefault="00363E6C" w:rsidP="00FB56AB">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FB56AB">
      <w:pPr>
        <w:keepNext/>
        <w:keepLines/>
        <w:jc w:val="both"/>
        <w:rPr>
          <w:rFonts w:ascii="Tahoma" w:hAnsi="Tahoma" w:cs="Tahoma"/>
        </w:rPr>
      </w:pPr>
    </w:p>
    <w:p w14:paraId="4495380A" w14:textId="77777777" w:rsidR="00363E6C" w:rsidRPr="00C8579C" w:rsidRDefault="00363E6C" w:rsidP="00FB56AB">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FB56AB">
      <w:pPr>
        <w:keepNext/>
        <w:keepLines/>
        <w:jc w:val="both"/>
        <w:rPr>
          <w:rFonts w:ascii="Tahoma" w:hAnsi="Tahoma" w:cs="Tahoma"/>
        </w:rPr>
      </w:pPr>
    </w:p>
    <w:p w14:paraId="597CDE1D" w14:textId="77777777" w:rsidR="00363E6C" w:rsidRPr="00C8579C" w:rsidRDefault="00363E6C" w:rsidP="00FB56AB">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FB56AB">
      <w:pPr>
        <w:keepNext/>
        <w:keepLines/>
        <w:jc w:val="both"/>
        <w:rPr>
          <w:rFonts w:ascii="Tahoma" w:hAnsi="Tahoma" w:cs="Tahoma"/>
        </w:rPr>
      </w:pPr>
    </w:p>
    <w:p w14:paraId="1579CCBC" w14:textId="77777777" w:rsidR="00363E6C" w:rsidRPr="00C8579C" w:rsidRDefault="00363E6C" w:rsidP="00FB56AB">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FB56AB">
      <w:pPr>
        <w:keepNext/>
        <w:keepLines/>
        <w:jc w:val="both"/>
        <w:rPr>
          <w:rFonts w:ascii="Tahoma" w:hAnsi="Tahoma" w:cs="Tahoma"/>
        </w:rPr>
      </w:pPr>
    </w:p>
    <w:p w14:paraId="0996875C" w14:textId="7F4B9546" w:rsidR="00363E6C" w:rsidRDefault="00363E6C" w:rsidP="00FB56AB">
      <w:pPr>
        <w:keepNext/>
        <w:keepLines/>
        <w:jc w:val="both"/>
        <w:rPr>
          <w:rFonts w:ascii="Tahoma" w:hAnsi="Tahoma" w:cs="Tahoma"/>
          <w:b/>
        </w:rPr>
      </w:pPr>
      <w:r w:rsidRPr="00C8579C">
        <w:rPr>
          <w:rFonts w:ascii="Tahoma" w:hAnsi="Tahoma" w:cs="Tahoma"/>
          <w:b/>
        </w:rPr>
        <w:t xml:space="preserve">Ponudbena dokumentacija, ki jo naročnik zahteva z javnim razpisom in </w:t>
      </w:r>
      <w:r w:rsidR="008325C7">
        <w:rPr>
          <w:rFonts w:ascii="Tahoma" w:hAnsi="Tahoma" w:cs="Tahoma"/>
          <w:b/>
        </w:rPr>
        <w:t>jo</w:t>
      </w:r>
      <w:r w:rsidRPr="00C8579C">
        <w:rPr>
          <w:rFonts w:ascii="Tahoma" w:hAnsi="Tahoma" w:cs="Tahoma"/>
          <w:b/>
        </w:rPr>
        <w:t xml:space="preserve"> mora ponudnik naložiti v informacijski sistem e-JN je navedena v nadaljevanju:</w:t>
      </w:r>
    </w:p>
    <w:p w14:paraId="5ABC863D" w14:textId="77777777" w:rsidR="004D58DA" w:rsidRPr="00C8579C" w:rsidRDefault="004D58DA" w:rsidP="00FB56AB">
      <w:pPr>
        <w:keepNext/>
        <w:keepLines/>
        <w:jc w:val="both"/>
        <w:rPr>
          <w:rFonts w:ascii="Tahoma" w:hAnsi="Tahoma" w:cs="Tahoma"/>
          <w:b/>
        </w:rPr>
      </w:pPr>
    </w:p>
    <w:p w14:paraId="4461D09B" w14:textId="77777777" w:rsidR="00363E6C" w:rsidRPr="00C8579C" w:rsidRDefault="00363E6C" w:rsidP="00FB56AB">
      <w:pPr>
        <w:keepNext/>
        <w:keepLines/>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FB56AB">
      <w:pPr>
        <w:keepNext/>
        <w:keepLines/>
        <w:jc w:val="both"/>
        <w:rPr>
          <w:rFonts w:ascii="Tahoma" w:hAnsi="Tahoma" w:cs="Tahoma"/>
        </w:rPr>
      </w:pPr>
    </w:p>
    <w:p w14:paraId="696B1882" w14:textId="159DDF36" w:rsidR="00363E6C" w:rsidRPr="00C8579C" w:rsidRDefault="00363E6C" w:rsidP="00FB56AB">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FB56AB">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FB56AB">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FB56AB">
            <w:pPr>
              <w:keepNext/>
              <w:keepLines/>
              <w:jc w:val="both"/>
              <w:rPr>
                <w:rFonts w:ascii="Tahoma" w:hAnsi="Tahoma" w:cs="Tahoma"/>
                <w:b/>
                <w:i/>
              </w:rPr>
            </w:pPr>
          </w:p>
        </w:tc>
      </w:tr>
    </w:tbl>
    <w:p w14:paraId="56CA0A7A" w14:textId="77777777" w:rsidR="00D43D7D" w:rsidRDefault="00D43D7D" w:rsidP="00FB56AB">
      <w:pPr>
        <w:keepNext/>
        <w:keepLines/>
        <w:jc w:val="both"/>
        <w:rPr>
          <w:rFonts w:ascii="Tahoma" w:hAnsi="Tahoma" w:cs="Tahoma"/>
          <w:b/>
        </w:rPr>
      </w:pPr>
    </w:p>
    <w:p w14:paraId="77569FB6" w14:textId="377D2390" w:rsidR="0033028D" w:rsidRPr="00195DEF" w:rsidRDefault="0033028D" w:rsidP="00FB56AB">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FB56AB">
      <w:pPr>
        <w:keepNext/>
        <w:keepLines/>
        <w:rPr>
          <w:rFonts w:ascii="Tahoma" w:hAnsi="Tahoma" w:cs="Tahoma"/>
          <w:b/>
          <w:color w:val="FF0000"/>
        </w:rPr>
      </w:pPr>
    </w:p>
    <w:p w14:paraId="70707CF3" w14:textId="09E7107E" w:rsidR="00363E6C" w:rsidRPr="00C8579C" w:rsidRDefault="00363E6C" w:rsidP="00FB56AB">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FB56AB">
      <w:pPr>
        <w:keepNext/>
        <w:keepLines/>
        <w:jc w:val="both"/>
        <w:rPr>
          <w:rFonts w:ascii="Tahoma" w:hAnsi="Tahoma" w:cs="Tahoma"/>
          <w:b/>
        </w:rPr>
      </w:pPr>
    </w:p>
    <w:p w14:paraId="534E2AB1" w14:textId="77777777" w:rsidR="00DB2056" w:rsidRDefault="00DB2056" w:rsidP="00FB56AB">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FB56AB">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FB56AB">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FB56AB">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FB56AB">
      <w:pPr>
        <w:keepNext/>
        <w:keepLines/>
        <w:jc w:val="both"/>
        <w:rPr>
          <w:rFonts w:ascii="Tahoma" w:hAnsi="Tahoma" w:cs="Tahoma"/>
          <w:b/>
        </w:rPr>
      </w:pPr>
    </w:p>
    <w:p w14:paraId="580301E9" w14:textId="0BFF2F3D" w:rsidR="00363E6C" w:rsidRPr="00C8579C" w:rsidRDefault="00363E6C" w:rsidP="00FB56AB">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FB56AB">
      <w:pPr>
        <w:keepNext/>
        <w:keepLines/>
        <w:jc w:val="both"/>
        <w:rPr>
          <w:rFonts w:ascii="Tahoma" w:hAnsi="Tahoma" w:cs="Tahoma"/>
          <w:b/>
        </w:rPr>
      </w:pPr>
    </w:p>
    <w:p w14:paraId="67021809" w14:textId="5CFFF68F" w:rsidR="00DB2056" w:rsidRPr="00DB2056" w:rsidRDefault="00DB2056" w:rsidP="00FB56AB">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FB56AB">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FB56AB">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68E7B229" w:rsidR="00DB2056" w:rsidRPr="00DB2056" w:rsidRDefault="002667EB" w:rsidP="00FB56AB">
            <w:pPr>
              <w:keepNext/>
              <w:keepLines/>
              <w:jc w:val="both"/>
              <w:rPr>
                <w:rFonts w:ascii="Tahoma" w:hAnsi="Tahoma" w:cs="Tahoma"/>
                <w:b/>
                <w:i/>
              </w:rPr>
            </w:pPr>
            <w:r>
              <w:rPr>
                <w:rFonts w:ascii="Tahoma" w:hAnsi="Tahoma" w:cs="Tahoma"/>
                <w:b/>
                <w:i/>
              </w:rPr>
              <w:t>Priloga 3/2</w:t>
            </w:r>
          </w:p>
        </w:tc>
      </w:tr>
    </w:tbl>
    <w:p w14:paraId="332FAA56" w14:textId="77777777" w:rsidR="00DB2056" w:rsidRPr="00DB2056" w:rsidRDefault="00DB2056" w:rsidP="00FB56AB">
      <w:pPr>
        <w:keepNext/>
        <w:keepLines/>
        <w:jc w:val="both"/>
        <w:rPr>
          <w:rFonts w:ascii="Tahoma" w:hAnsi="Tahoma" w:cs="Tahoma"/>
          <w:b/>
        </w:rPr>
      </w:pPr>
    </w:p>
    <w:p w14:paraId="46A67E68" w14:textId="668B9F5F" w:rsidR="00DB2056" w:rsidRDefault="00DB2056" w:rsidP="00FB56AB">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FB56AB">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FB56AB">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FB56AB">
      <w:pPr>
        <w:keepNext/>
        <w:keepLines/>
        <w:jc w:val="both"/>
        <w:rPr>
          <w:rFonts w:ascii="Tahoma" w:hAnsi="Tahoma" w:cs="Tahoma"/>
          <w:b/>
        </w:rPr>
      </w:pPr>
    </w:p>
    <w:p w14:paraId="0096CFCB" w14:textId="77777777" w:rsidR="00363E6C" w:rsidRPr="00C8579C" w:rsidRDefault="00363E6C" w:rsidP="00FB56AB">
      <w:pPr>
        <w:keepNext/>
        <w:keepLines/>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FB56AB">
      <w:pPr>
        <w:keepNext/>
        <w:keepLines/>
        <w:jc w:val="both"/>
        <w:rPr>
          <w:rFonts w:ascii="Tahoma" w:hAnsi="Tahoma" w:cs="Tahoma"/>
          <w:b/>
        </w:rPr>
      </w:pPr>
    </w:p>
    <w:p w14:paraId="1E924683" w14:textId="77777777" w:rsidR="00363E6C" w:rsidRPr="00C8579C" w:rsidRDefault="00363E6C" w:rsidP="00FB56AB">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FB56AB">
      <w:pPr>
        <w:keepNext/>
        <w:keepLines/>
        <w:jc w:val="both"/>
        <w:rPr>
          <w:rFonts w:ascii="Tahoma" w:hAnsi="Tahoma" w:cs="Tahoma"/>
        </w:rPr>
      </w:pPr>
    </w:p>
    <w:p w14:paraId="22969D30" w14:textId="42F24430" w:rsidR="00F163FE" w:rsidRDefault="00363E6C" w:rsidP="00FB56AB">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FB56AB">
      <w:pPr>
        <w:keepNext/>
        <w:keepLines/>
        <w:jc w:val="both"/>
        <w:rPr>
          <w:rFonts w:ascii="Tahoma" w:hAnsi="Tahoma" w:cs="Tahoma"/>
        </w:rPr>
      </w:pPr>
    </w:p>
    <w:p w14:paraId="3F27FB09" w14:textId="77777777" w:rsidR="00F163FE" w:rsidRPr="00C8579C" w:rsidRDefault="00F163FE" w:rsidP="00FB56AB">
      <w:pPr>
        <w:keepNext/>
        <w:keepLines/>
        <w:jc w:val="both"/>
        <w:rPr>
          <w:rFonts w:ascii="Tahoma" w:hAnsi="Tahoma" w:cs="Tahoma"/>
        </w:rPr>
      </w:pPr>
    </w:p>
    <w:p w14:paraId="74BE13DF" w14:textId="77777777" w:rsidR="00363E6C" w:rsidRPr="00C8579C" w:rsidRDefault="00363E6C" w:rsidP="00FB56AB">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FB56AB">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FB56AB">
            <w:pPr>
              <w:keepNext/>
              <w:keepLines/>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FB56AB">
            <w:pPr>
              <w:keepNext/>
              <w:keepLines/>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FB56AB">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FB56AB">
            <w:pPr>
              <w:keepNext/>
              <w:keepLines/>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FB56AB">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44235D4D" w:rsidR="0033028D" w:rsidRPr="00C8579C" w:rsidRDefault="00AF69A0" w:rsidP="00FB56AB">
      <w:pPr>
        <w:keepNext/>
        <w:keepLines/>
        <w:ind w:right="-284"/>
        <w:jc w:val="both"/>
        <w:rPr>
          <w:rFonts w:ascii="Tahoma" w:hAnsi="Tahoma" w:cs="Tahoma"/>
        </w:rPr>
      </w:pPr>
      <w:r>
        <w:rPr>
          <w:rFonts w:ascii="Tahoma" w:hAnsi="Tahoma" w:cs="Tahoma"/>
        </w:rPr>
        <w:t>Ponudnik mora p</w:t>
      </w:r>
      <w:r w:rsidR="0033028D" w:rsidRPr="00C8579C">
        <w:rPr>
          <w:rFonts w:ascii="Tahoma" w:hAnsi="Tahoma" w:cs="Tahoma"/>
        </w:rPr>
        <w:t xml:space="preserve">rilogo izpolniti, podpisati in žigosati ter jo priložiti v ponudbo. </w:t>
      </w:r>
    </w:p>
    <w:p w14:paraId="291F3EC4" w14:textId="77777777" w:rsidR="0033028D" w:rsidRDefault="0033028D"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FB56AB">
            <w:pPr>
              <w:keepNext/>
              <w:keepLines/>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FB56AB">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3024CBF7" w14:textId="408B8F66" w:rsidR="0050690E" w:rsidRDefault="0050690E" w:rsidP="00FB56AB">
      <w:pPr>
        <w:keepNext/>
        <w:keepLines/>
        <w:spacing w:before="120"/>
        <w:jc w:val="both"/>
        <w:rPr>
          <w:rFonts w:ascii="Tahoma" w:hAnsi="Tahoma" w:cs="Tahoma"/>
        </w:rPr>
      </w:pPr>
      <w:r w:rsidRPr="00B6318A">
        <w:rPr>
          <w:rFonts w:ascii="Tahoma" w:hAnsi="Tahoma" w:cs="Tahoma"/>
        </w:rPr>
        <w:lastRenderedPageBreak/>
        <w:t>Ponudnik mora izpolniti vse po</w:t>
      </w:r>
      <w:r>
        <w:rPr>
          <w:rFonts w:ascii="Tahoma" w:hAnsi="Tahoma" w:cs="Tahoma"/>
        </w:rPr>
        <w:t xml:space="preserve">stavke v ponudbenem predračunu. </w:t>
      </w:r>
      <w:r w:rsidRPr="00B6318A">
        <w:rPr>
          <w:rFonts w:ascii="Tahoma" w:hAnsi="Tahoma" w:cs="Tahoma"/>
        </w:rPr>
        <w:t xml:space="preserve">Ponudnik mora v prilogi priložiti scan izpolnjenega, natisnjena in podpisanega predračuna, ki ga je natisnil iz popisa v elektronski obliki ter </w:t>
      </w:r>
      <w:r>
        <w:rPr>
          <w:rFonts w:ascii="Tahoma" w:hAnsi="Tahoma" w:cs="Tahoma"/>
        </w:rPr>
        <w:t xml:space="preserve">ga </w:t>
      </w:r>
      <w:r w:rsidRPr="00B6318A">
        <w:rPr>
          <w:rFonts w:ascii="Tahoma" w:hAnsi="Tahoma" w:cs="Tahoma"/>
        </w:rPr>
        <w:t xml:space="preserve">priložiti tudi v Excel datoteki. </w:t>
      </w:r>
    </w:p>
    <w:p w14:paraId="0EB19D06" w14:textId="77777777" w:rsidR="0050690E" w:rsidRDefault="0050690E" w:rsidP="00FB56AB">
      <w:pPr>
        <w:keepNext/>
        <w:keepLines/>
        <w:jc w:val="both"/>
        <w:rPr>
          <w:rFonts w:ascii="Tahoma" w:hAnsi="Tahoma" w:cs="Tahoma"/>
        </w:rPr>
      </w:pPr>
    </w:p>
    <w:p w14:paraId="4EE19DEF" w14:textId="5456299B" w:rsidR="0050690E" w:rsidRPr="00AF69A0" w:rsidRDefault="0050690E" w:rsidP="00FB56AB">
      <w:pPr>
        <w:keepNext/>
        <w:keepLines/>
        <w:jc w:val="both"/>
        <w:rPr>
          <w:rFonts w:ascii="Tahoma" w:hAnsi="Tahoma" w:cs="Tahoma"/>
        </w:rPr>
      </w:pPr>
      <w:r w:rsidRPr="008A3D17">
        <w:rPr>
          <w:rFonts w:ascii="Tahoma" w:hAnsi="Tahoma" w:cs="Tahoma"/>
        </w:rPr>
        <w:t xml:space="preserve">Ponudnik mora </w:t>
      </w:r>
      <w:r w:rsidRPr="00AF69A0">
        <w:rPr>
          <w:rFonts w:ascii="Tahoma" w:hAnsi="Tahoma" w:cs="Tahoma"/>
        </w:rPr>
        <w:t xml:space="preserve">obrazec </w:t>
      </w:r>
      <w:r w:rsidRPr="00AF69A0">
        <w:rPr>
          <w:rFonts w:ascii="Tahoma" w:hAnsi="Tahoma" w:cs="Tahoma"/>
          <w:b/>
        </w:rPr>
        <w:t>Priloga 2/2</w:t>
      </w:r>
      <w:r w:rsidRPr="00AF69A0">
        <w:rPr>
          <w:rFonts w:ascii="Tahoma" w:hAnsi="Tahoma" w:cs="Tahoma"/>
        </w:rPr>
        <w:t xml:space="preserve"> </w:t>
      </w:r>
      <w:r w:rsidRPr="00AF69A0">
        <w:rPr>
          <w:rFonts w:ascii="Tahoma" w:hAnsi="Tahoma" w:cs="Tahoma"/>
          <w:u w:val="single"/>
        </w:rPr>
        <w:t xml:space="preserve"> naložiti </w:t>
      </w:r>
      <w:r w:rsidRPr="00AF69A0">
        <w:rPr>
          <w:rFonts w:ascii="Tahoma" w:hAnsi="Tahoma" w:cs="Tahoma"/>
          <w:sz w:val="18"/>
          <w:u w:val="single"/>
        </w:rPr>
        <w:t>v</w:t>
      </w:r>
      <w:r w:rsidRPr="00AF69A0">
        <w:rPr>
          <w:rFonts w:ascii="Tahoma" w:hAnsi="Tahoma" w:cs="Tahoma"/>
          <w:b/>
          <w:sz w:val="18"/>
          <w:u w:val="single"/>
        </w:rPr>
        <w:t xml:space="preserve"> </w:t>
      </w:r>
      <w:r w:rsidRPr="00AF69A0">
        <w:rPr>
          <w:rFonts w:ascii="Tahoma" w:hAnsi="Tahoma" w:cs="Tahoma"/>
          <w:b/>
          <w:sz w:val="18"/>
          <w:szCs w:val="18"/>
          <w:u w:val="single"/>
        </w:rPr>
        <w:t>razdelek »Druge priloge«</w:t>
      </w:r>
      <w:r w:rsidRPr="00AF69A0">
        <w:rPr>
          <w:rFonts w:ascii="Tahoma" w:hAnsi="Tahoma" w:cs="Tahoma"/>
          <w:sz w:val="18"/>
          <w:szCs w:val="18"/>
        </w:rPr>
        <w:t xml:space="preserve">. </w:t>
      </w:r>
      <w:r w:rsidRPr="00AF69A0">
        <w:rPr>
          <w:rFonts w:ascii="Tahoma" w:hAnsi="Tahoma" w:cs="Tahoma"/>
        </w:rPr>
        <w:t>Le-ta ne bo prikazan javnosti in ostalim ponudnikom na javnem odpiranju ponudb.</w:t>
      </w:r>
    </w:p>
    <w:p w14:paraId="519C0130" w14:textId="29776496" w:rsidR="006C2DF1" w:rsidRPr="00AF69A0" w:rsidRDefault="006C2DF1"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69A0" w14:paraId="73290FA6" w14:textId="77777777" w:rsidTr="00343A7C">
        <w:tc>
          <w:tcPr>
            <w:tcW w:w="7725" w:type="dxa"/>
          </w:tcPr>
          <w:p w14:paraId="78E1F1F8" w14:textId="77777777" w:rsidR="00DB2056" w:rsidRPr="00AF69A0" w:rsidRDefault="00DB2056" w:rsidP="00FB56AB">
            <w:pPr>
              <w:keepNext/>
              <w:keepLines/>
              <w:jc w:val="both"/>
              <w:rPr>
                <w:rFonts w:ascii="Tahoma" w:hAnsi="Tahoma" w:cs="Tahoma"/>
              </w:rPr>
            </w:pPr>
            <w:r w:rsidRPr="00AF69A0">
              <w:rPr>
                <w:rFonts w:ascii="Tahoma" w:hAnsi="Tahoma" w:cs="Tahoma"/>
              </w:rPr>
              <w:t>UGOTAVLJANJE SPOSOBNOSTI – Fizične osebe</w:t>
            </w:r>
          </w:p>
        </w:tc>
        <w:tc>
          <w:tcPr>
            <w:tcW w:w="1417" w:type="dxa"/>
          </w:tcPr>
          <w:p w14:paraId="0F0CA52B" w14:textId="04B6ACBC" w:rsidR="00DB2056" w:rsidRPr="00AF69A0" w:rsidRDefault="00DB2056" w:rsidP="00FB56AB">
            <w:pPr>
              <w:keepNext/>
              <w:keepLines/>
              <w:jc w:val="both"/>
              <w:rPr>
                <w:rFonts w:ascii="Tahoma" w:hAnsi="Tahoma" w:cs="Tahoma"/>
                <w:b/>
                <w:i/>
              </w:rPr>
            </w:pPr>
            <w:r w:rsidRPr="00AF69A0">
              <w:rPr>
                <w:rFonts w:ascii="Tahoma" w:hAnsi="Tahoma" w:cs="Tahoma"/>
                <w:b/>
                <w:i/>
              </w:rPr>
              <w:t>Priloga 3/</w:t>
            </w:r>
            <w:r w:rsidR="00A90EA6" w:rsidRPr="00AF69A0">
              <w:rPr>
                <w:rFonts w:ascii="Tahoma" w:hAnsi="Tahoma" w:cs="Tahoma"/>
                <w:b/>
                <w:i/>
              </w:rPr>
              <w:t>3</w:t>
            </w:r>
          </w:p>
        </w:tc>
      </w:tr>
    </w:tbl>
    <w:p w14:paraId="094A59E1" w14:textId="77777777" w:rsidR="00DB2056" w:rsidRPr="00AF69A0" w:rsidRDefault="00DB2056" w:rsidP="00FB56AB">
      <w:pPr>
        <w:keepNext/>
        <w:keepLines/>
        <w:jc w:val="both"/>
        <w:rPr>
          <w:rFonts w:ascii="Tahoma" w:hAnsi="Tahoma" w:cs="Tahoma"/>
        </w:rPr>
      </w:pPr>
      <w:r w:rsidRPr="00AF69A0">
        <w:rPr>
          <w:rFonts w:ascii="Tahoma" w:hAnsi="Tahoma" w:cs="Tahoma"/>
        </w:rPr>
        <w:t>Izjavo izpolnijo in podpišejo VSE osebe, ki so člani upravnega, vodstvenega ali nadzornega organa gospodarskega subjekta (ponudnika, partnerja, podizvajalca, subjekta) ali ki imajo pooblastila za njegovo zastopanje ali odločanje ali nadzor v njem.</w:t>
      </w:r>
    </w:p>
    <w:p w14:paraId="0466C8E9" w14:textId="77777777" w:rsidR="00DB2056" w:rsidRPr="00AF69A0" w:rsidRDefault="00DB2056"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69A0" w14:paraId="32434C45" w14:textId="77777777" w:rsidTr="00343A7C">
        <w:tc>
          <w:tcPr>
            <w:tcW w:w="7725" w:type="dxa"/>
          </w:tcPr>
          <w:p w14:paraId="763640A6" w14:textId="77777777" w:rsidR="00DB2056" w:rsidRPr="00AF69A0" w:rsidRDefault="00DB2056" w:rsidP="00FB56AB">
            <w:pPr>
              <w:keepNext/>
              <w:keepLines/>
              <w:jc w:val="both"/>
              <w:rPr>
                <w:rFonts w:ascii="Tahoma" w:hAnsi="Tahoma" w:cs="Tahoma"/>
              </w:rPr>
            </w:pPr>
            <w:r w:rsidRPr="00AF69A0">
              <w:rPr>
                <w:rFonts w:ascii="Tahoma" w:hAnsi="Tahoma" w:cs="Tahoma"/>
              </w:rPr>
              <w:t>IZJAVA O UDELEŽBI FIZIČNIH IN PRAVNIH OSEB V LASTNIŠTVU GOSPODARSKEGA SUBJEKTA</w:t>
            </w:r>
          </w:p>
        </w:tc>
        <w:tc>
          <w:tcPr>
            <w:tcW w:w="1417" w:type="dxa"/>
          </w:tcPr>
          <w:p w14:paraId="1A5B0E61" w14:textId="029BE01C" w:rsidR="00DB2056" w:rsidRPr="00AF69A0" w:rsidRDefault="00DB2056" w:rsidP="00FB56AB">
            <w:pPr>
              <w:keepNext/>
              <w:keepLines/>
              <w:jc w:val="both"/>
              <w:rPr>
                <w:rFonts w:ascii="Tahoma" w:hAnsi="Tahoma" w:cs="Tahoma"/>
                <w:b/>
                <w:i/>
              </w:rPr>
            </w:pPr>
            <w:r w:rsidRPr="00AF69A0">
              <w:rPr>
                <w:rFonts w:ascii="Tahoma" w:hAnsi="Tahoma" w:cs="Tahoma"/>
                <w:b/>
                <w:i/>
              </w:rPr>
              <w:t>Priloga 3/</w:t>
            </w:r>
            <w:r w:rsidR="00A90EA6" w:rsidRPr="00AF69A0">
              <w:rPr>
                <w:rFonts w:ascii="Tahoma" w:hAnsi="Tahoma" w:cs="Tahoma"/>
                <w:b/>
                <w:i/>
              </w:rPr>
              <w:t>4</w:t>
            </w:r>
          </w:p>
        </w:tc>
      </w:tr>
    </w:tbl>
    <w:p w14:paraId="5AD1D346" w14:textId="77777777" w:rsidR="00DB2056" w:rsidRPr="00AF69A0" w:rsidRDefault="00DB2056" w:rsidP="00FB56AB">
      <w:pPr>
        <w:keepNext/>
        <w:keepLines/>
        <w:jc w:val="both"/>
        <w:rPr>
          <w:rFonts w:ascii="Tahoma" w:hAnsi="Tahoma" w:cs="Tahoma"/>
        </w:rPr>
      </w:pPr>
      <w:r w:rsidRPr="00AF69A0">
        <w:rPr>
          <w:rFonts w:ascii="Tahoma" w:hAnsi="Tahoma" w:cs="Tahoma"/>
        </w:rPr>
        <w:t>Ponudnik izjavo izpolni in podpiše. Izjavo izpolnijo in podpišejo tudi VSI posamezni člani skupine ponudnikov (partnerji) v okviru skupne ponudbe in VSI morebitni v ponudbi navedeni podizvajalci.</w:t>
      </w:r>
    </w:p>
    <w:p w14:paraId="05E18B28" w14:textId="77777777" w:rsidR="00147D46" w:rsidRPr="00AF69A0" w:rsidRDefault="00147D46"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69A0" w14:paraId="798EFB8F" w14:textId="77777777" w:rsidTr="006C1AC9">
        <w:tc>
          <w:tcPr>
            <w:tcW w:w="7725" w:type="dxa"/>
          </w:tcPr>
          <w:p w14:paraId="38A4441D" w14:textId="77777777" w:rsidR="00E533B8" w:rsidRPr="00AF69A0" w:rsidRDefault="00E533B8" w:rsidP="00FB56AB">
            <w:pPr>
              <w:keepNext/>
              <w:keepLines/>
              <w:jc w:val="both"/>
              <w:rPr>
                <w:rFonts w:ascii="Tahoma" w:hAnsi="Tahoma" w:cs="Tahoma"/>
              </w:rPr>
            </w:pPr>
            <w:r w:rsidRPr="00AF69A0">
              <w:rPr>
                <w:rFonts w:ascii="Tahoma" w:hAnsi="Tahoma" w:cs="Tahoma"/>
              </w:rPr>
              <w:t>UDELEŽBA PODIZVAJALCA</w:t>
            </w:r>
          </w:p>
        </w:tc>
        <w:tc>
          <w:tcPr>
            <w:tcW w:w="1417" w:type="dxa"/>
          </w:tcPr>
          <w:p w14:paraId="10D5EA6C" w14:textId="77777777" w:rsidR="00E533B8" w:rsidRPr="00AF69A0" w:rsidRDefault="00E533B8" w:rsidP="00FB56AB">
            <w:pPr>
              <w:keepNext/>
              <w:keepLines/>
              <w:jc w:val="both"/>
              <w:rPr>
                <w:rFonts w:ascii="Tahoma" w:hAnsi="Tahoma" w:cs="Tahoma"/>
                <w:b/>
                <w:i/>
              </w:rPr>
            </w:pPr>
            <w:r w:rsidRPr="00AF69A0">
              <w:rPr>
                <w:rFonts w:ascii="Tahoma" w:hAnsi="Tahoma" w:cs="Tahoma"/>
                <w:b/>
                <w:i/>
              </w:rPr>
              <w:t>Priloga 4/1</w:t>
            </w:r>
          </w:p>
        </w:tc>
      </w:tr>
    </w:tbl>
    <w:p w14:paraId="7D55A457" w14:textId="77777777" w:rsidR="0084389E" w:rsidRPr="00AF69A0" w:rsidRDefault="00D92424" w:rsidP="00FB56AB">
      <w:pPr>
        <w:keepNext/>
        <w:keepLines/>
        <w:jc w:val="both"/>
        <w:rPr>
          <w:rFonts w:ascii="Tahoma" w:hAnsi="Tahoma" w:cs="Tahoma"/>
        </w:rPr>
      </w:pPr>
      <w:r w:rsidRPr="00AF69A0">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AF69A0" w:rsidRDefault="00B25DEB"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69A0" w14:paraId="33B7CA0E" w14:textId="77777777" w:rsidTr="006C1AC9">
        <w:tc>
          <w:tcPr>
            <w:tcW w:w="7725" w:type="dxa"/>
          </w:tcPr>
          <w:p w14:paraId="509650F2" w14:textId="60BF55C0" w:rsidR="00E533B8" w:rsidRPr="00AF69A0" w:rsidRDefault="005F1B04" w:rsidP="00FB56AB">
            <w:pPr>
              <w:keepNext/>
              <w:keepLines/>
              <w:jc w:val="both"/>
              <w:rPr>
                <w:rFonts w:ascii="Tahoma" w:hAnsi="Tahoma" w:cs="Tahoma"/>
              </w:rPr>
            </w:pPr>
            <w:r w:rsidRPr="00AF69A0">
              <w:rPr>
                <w:rFonts w:ascii="Tahoma" w:hAnsi="Tahoma" w:cs="Tahoma"/>
              </w:rPr>
              <w:t>SOGLASJE</w:t>
            </w:r>
            <w:r w:rsidR="00B25DEB" w:rsidRPr="00AF69A0">
              <w:rPr>
                <w:rFonts w:ascii="Tahoma" w:hAnsi="Tahoma" w:cs="Tahoma"/>
              </w:rPr>
              <w:t xml:space="preserve"> PODIZVAJALCA</w:t>
            </w:r>
            <w:r w:rsidR="00E533B8" w:rsidRPr="00AF69A0">
              <w:rPr>
                <w:rFonts w:ascii="Tahoma" w:hAnsi="Tahoma" w:cs="Tahoma"/>
              </w:rPr>
              <w:t xml:space="preserve"> ZA NEPOSREDNA PLAČILA</w:t>
            </w:r>
          </w:p>
        </w:tc>
        <w:tc>
          <w:tcPr>
            <w:tcW w:w="1417" w:type="dxa"/>
          </w:tcPr>
          <w:p w14:paraId="31AC2297" w14:textId="77777777" w:rsidR="00E533B8" w:rsidRPr="00AF69A0" w:rsidRDefault="00E533B8" w:rsidP="00FB56AB">
            <w:pPr>
              <w:keepNext/>
              <w:keepLines/>
              <w:jc w:val="both"/>
              <w:rPr>
                <w:rFonts w:ascii="Tahoma" w:hAnsi="Tahoma" w:cs="Tahoma"/>
                <w:b/>
                <w:i/>
              </w:rPr>
            </w:pPr>
            <w:r w:rsidRPr="00AF69A0">
              <w:rPr>
                <w:rFonts w:ascii="Tahoma" w:hAnsi="Tahoma" w:cs="Tahoma"/>
                <w:b/>
                <w:i/>
              </w:rPr>
              <w:t>Priloga 4/2</w:t>
            </w:r>
          </w:p>
        </w:tc>
      </w:tr>
    </w:tbl>
    <w:p w14:paraId="2CCF54B4" w14:textId="77777777" w:rsidR="00147D46" w:rsidRPr="00AF69A0" w:rsidRDefault="00767842" w:rsidP="00FB56AB">
      <w:pPr>
        <w:keepNext/>
        <w:keepLines/>
        <w:jc w:val="both"/>
        <w:rPr>
          <w:rFonts w:ascii="Tahoma" w:hAnsi="Tahoma" w:cs="Tahoma"/>
        </w:rPr>
      </w:pPr>
      <w:r w:rsidRPr="00AF69A0">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AF69A0" w:rsidRDefault="00147D46" w:rsidP="00FB56AB">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AF69A0" w14:paraId="288ED7B2" w14:textId="77777777" w:rsidTr="00AA4428">
        <w:tc>
          <w:tcPr>
            <w:tcW w:w="7725" w:type="dxa"/>
          </w:tcPr>
          <w:p w14:paraId="4950F649" w14:textId="77777777" w:rsidR="00AA4428" w:rsidRPr="00AF69A0" w:rsidRDefault="00AA4428" w:rsidP="00FB56AB">
            <w:pPr>
              <w:keepNext/>
              <w:keepLines/>
              <w:jc w:val="both"/>
              <w:rPr>
                <w:rFonts w:ascii="Tahoma" w:hAnsi="Tahoma" w:cs="Tahoma"/>
              </w:rPr>
            </w:pPr>
            <w:r w:rsidRPr="00AF69A0">
              <w:rPr>
                <w:rFonts w:ascii="Tahoma" w:hAnsi="Tahoma" w:cs="Tahoma"/>
              </w:rPr>
              <w:t>UDELEŽBA SUBJEKTA, KATEREGA ZMOGLJIVOST SE UPORABLJA</w:t>
            </w:r>
          </w:p>
        </w:tc>
        <w:tc>
          <w:tcPr>
            <w:tcW w:w="1463" w:type="dxa"/>
          </w:tcPr>
          <w:p w14:paraId="59017914" w14:textId="787430DA" w:rsidR="00AA4428" w:rsidRPr="00AF69A0" w:rsidRDefault="00AA4428" w:rsidP="00FB56AB">
            <w:pPr>
              <w:keepNext/>
              <w:keepLines/>
              <w:jc w:val="both"/>
              <w:rPr>
                <w:rFonts w:ascii="Tahoma" w:hAnsi="Tahoma" w:cs="Tahoma"/>
                <w:b/>
                <w:i/>
              </w:rPr>
            </w:pPr>
            <w:r w:rsidRPr="00AF69A0">
              <w:rPr>
                <w:rFonts w:ascii="Tahoma" w:hAnsi="Tahoma" w:cs="Tahoma"/>
                <w:b/>
                <w:i/>
              </w:rPr>
              <w:t>Priloga 4/3</w:t>
            </w:r>
          </w:p>
        </w:tc>
      </w:tr>
    </w:tbl>
    <w:p w14:paraId="0AF5A2EE" w14:textId="77777777" w:rsidR="00D92424" w:rsidRPr="00AF69A0" w:rsidRDefault="00D92424" w:rsidP="00FB56AB">
      <w:pPr>
        <w:keepNext/>
        <w:keepLines/>
        <w:jc w:val="both"/>
        <w:rPr>
          <w:rFonts w:ascii="Tahoma" w:hAnsi="Tahoma" w:cs="Tahoma"/>
        </w:rPr>
      </w:pPr>
      <w:r w:rsidRPr="00AF69A0">
        <w:rPr>
          <w:rFonts w:ascii="Tahoma" w:hAnsi="Tahoma" w:cs="Tahoma"/>
        </w:rPr>
        <w:t xml:space="preserve">Ponudnik mora prilogo izpolniti, v kolikor uporabi zmogljivost drugih subjektov za izvedbo javnega naročila, </w:t>
      </w:r>
      <w:r w:rsidRPr="00AF69A0">
        <w:rPr>
          <w:rFonts w:ascii="Tahoma" w:hAnsi="Tahoma" w:cs="Tahoma"/>
          <w:u w:val="single"/>
        </w:rPr>
        <w:t>ki niso partner/ji v primeru skupne ponudbe ali podizvajalec/ci</w:t>
      </w:r>
      <w:r w:rsidRPr="00AF69A0">
        <w:rPr>
          <w:rFonts w:ascii="Tahoma" w:hAnsi="Tahoma" w:cs="Tahoma"/>
        </w:rPr>
        <w:t>. Ponudnik razmnoži potrebno</w:t>
      </w:r>
      <w:r w:rsidR="00330EED" w:rsidRPr="00AF69A0">
        <w:rPr>
          <w:rFonts w:ascii="Tahoma" w:hAnsi="Tahoma" w:cs="Tahoma"/>
        </w:rPr>
        <w:t xml:space="preserve"> </w:t>
      </w:r>
      <w:r w:rsidRPr="00AF69A0">
        <w:rPr>
          <w:rFonts w:ascii="Tahoma" w:hAnsi="Tahoma" w:cs="Tahoma"/>
        </w:rPr>
        <w:t>število izvodov vseh obrazcev. V kolikor ponudnik ne bo uporabil zmogljivosti drugih subjektov za izvedbo javnega naročila, priloge ni potrebno izpolni.</w:t>
      </w:r>
    </w:p>
    <w:p w14:paraId="33C001E2" w14:textId="242AE7D7" w:rsidR="00AF5910" w:rsidRPr="00AF69A0" w:rsidRDefault="00AF5910" w:rsidP="00FB56AB">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AF69A0" w14:paraId="53CD4C78" w14:textId="77777777" w:rsidTr="00AA4428">
        <w:tc>
          <w:tcPr>
            <w:tcW w:w="7867" w:type="dxa"/>
          </w:tcPr>
          <w:p w14:paraId="63C44540" w14:textId="69621B98" w:rsidR="00AA4428" w:rsidRPr="00AF69A0" w:rsidRDefault="0050690E" w:rsidP="00FB56AB">
            <w:pPr>
              <w:keepNext/>
              <w:keepLines/>
              <w:jc w:val="both"/>
              <w:rPr>
                <w:rFonts w:ascii="Tahoma" w:hAnsi="Tahoma" w:cs="Tahoma"/>
              </w:rPr>
            </w:pPr>
            <w:r w:rsidRPr="00AF69A0">
              <w:rPr>
                <w:rFonts w:ascii="Tahoma" w:hAnsi="Tahoma" w:cs="Tahoma"/>
              </w:rPr>
              <w:t>OSNUTEK</w:t>
            </w:r>
            <w:r w:rsidR="00AA4428" w:rsidRPr="00AF69A0">
              <w:rPr>
                <w:rFonts w:ascii="Tahoma" w:hAnsi="Tahoma" w:cs="Tahoma"/>
              </w:rPr>
              <w:t xml:space="preserve"> </w:t>
            </w:r>
            <w:r w:rsidR="0094082C" w:rsidRPr="00AF69A0">
              <w:rPr>
                <w:rFonts w:ascii="Tahoma" w:hAnsi="Tahoma" w:cs="Tahoma"/>
              </w:rPr>
              <w:t>OKVIRNEGA SPORAZUMA</w:t>
            </w:r>
          </w:p>
        </w:tc>
        <w:tc>
          <w:tcPr>
            <w:tcW w:w="1275" w:type="dxa"/>
          </w:tcPr>
          <w:p w14:paraId="00082703" w14:textId="7944CD39" w:rsidR="00AA4428" w:rsidRPr="00AF69A0" w:rsidRDefault="00AA4428" w:rsidP="00FB56AB">
            <w:pPr>
              <w:keepNext/>
              <w:keepLines/>
              <w:ind w:left="-455" w:firstLine="455"/>
              <w:jc w:val="both"/>
              <w:rPr>
                <w:rFonts w:ascii="Tahoma" w:hAnsi="Tahoma" w:cs="Tahoma"/>
                <w:b/>
                <w:i/>
              </w:rPr>
            </w:pPr>
            <w:r w:rsidRPr="00AF69A0">
              <w:rPr>
                <w:rFonts w:ascii="Tahoma" w:hAnsi="Tahoma" w:cs="Tahoma"/>
                <w:b/>
                <w:i/>
              </w:rPr>
              <w:t xml:space="preserve">Priloga </w:t>
            </w:r>
            <w:r w:rsidR="0011594F" w:rsidRPr="00AF69A0">
              <w:rPr>
                <w:rFonts w:ascii="Tahoma" w:hAnsi="Tahoma" w:cs="Tahoma"/>
                <w:b/>
                <w:i/>
              </w:rPr>
              <w:t>5</w:t>
            </w:r>
          </w:p>
        </w:tc>
      </w:tr>
    </w:tbl>
    <w:p w14:paraId="3ABBD8E7" w14:textId="33519DF2" w:rsidR="00571BF9" w:rsidRPr="00C8579C" w:rsidRDefault="00C23AD1" w:rsidP="00FB56AB">
      <w:pPr>
        <w:keepNext/>
        <w:keepLines/>
        <w:jc w:val="both"/>
        <w:rPr>
          <w:rFonts w:ascii="Tahoma" w:hAnsi="Tahoma" w:cs="Tahoma"/>
        </w:rPr>
      </w:pPr>
      <w:r w:rsidRPr="00AF69A0">
        <w:rPr>
          <w:rFonts w:ascii="Tahoma" w:hAnsi="Tahoma" w:cs="Tahoma"/>
        </w:rPr>
        <w:t xml:space="preserve">Ponudnik s podpisom </w:t>
      </w:r>
      <w:r w:rsidR="00AA4428" w:rsidRPr="00AF69A0">
        <w:rPr>
          <w:rFonts w:ascii="Tahoma" w:hAnsi="Tahoma" w:cs="Tahoma"/>
        </w:rPr>
        <w:t>Priloge 3/1</w:t>
      </w:r>
      <w:r w:rsidRPr="00AF69A0">
        <w:rPr>
          <w:rFonts w:ascii="Tahoma" w:hAnsi="Tahoma" w:cs="Tahoma"/>
        </w:rPr>
        <w:t xml:space="preserve"> potrdi, da se strinja z vsebino</w:t>
      </w:r>
      <w:r w:rsidR="0094082C" w:rsidRPr="00AF69A0">
        <w:rPr>
          <w:rFonts w:ascii="Tahoma" w:hAnsi="Tahoma" w:cs="Tahoma"/>
        </w:rPr>
        <w:t xml:space="preserve"> okvirnega sporazuma</w:t>
      </w:r>
      <w:r w:rsidRPr="00AF69A0">
        <w:rPr>
          <w:rFonts w:ascii="Tahoma" w:hAnsi="Tahoma" w:cs="Tahoma"/>
        </w:rPr>
        <w:t xml:space="preserve">. </w:t>
      </w:r>
      <w:r w:rsidR="00571BF9" w:rsidRPr="00AF69A0">
        <w:rPr>
          <w:rFonts w:ascii="Tahoma" w:hAnsi="Tahoma" w:cs="Tahoma"/>
        </w:rPr>
        <w:t xml:space="preserve">Zaželeno je, da je </w:t>
      </w:r>
      <w:r w:rsidR="00AF69A0" w:rsidRPr="00AF69A0">
        <w:rPr>
          <w:rFonts w:ascii="Tahoma" w:hAnsi="Tahoma" w:cs="Tahoma"/>
        </w:rPr>
        <w:t>osnutek</w:t>
      </w:r>
      <w:r w:rsidR="00571BF9" w:rsidRPr="00AF69A0">
        <w:rPr>
          <w:rFonts w:ascii="Tahoma" w:hAnsi="Tahoma" w:cs="Tahoma"/>
        </w:rPr>
        <w:t xml:space="preserve"> okvirnega sporazuma izpolnjen, žigosan in podpisan ter naložen ga v .pdf formatu na</w:t>
      </w:r>
      <w:r w:rsidR="00571BF9" w:rsidRPr="00692EEE">
        <w:rPr>
          <w:rFonts w:ascii="Tahoma" w:hAnsi="Tahoma" w:cs="Tahoma"/>
        </w:rPr>
        <w:t xml:space="preserve">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1FFD3F81" w14:textId="20172C8A" w:rsidR="00787220" w:rsidRPr="00C8579C" w:rsidRDefault="00787220" w:rsidP="00FB56A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FB56AB">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FB56AB">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20B81B71" w14:textId="531B4078" w:rsidR="008A1908" w:rsidRPr="003A329D" w:rsidRDefault="00A92E0F" w:rsidP="00FB56AB">
      <w:pPr>
        <w:keepNext/>
        <w:keepLines/>
        <w:jc w:val="both"/>
        <w:rPr>
          <w:rFonts w:ascii="Tahoma" w:hAnsi="Tahoma" w:cs="Tahoma"/>
          <w:color w:val="FF0000"/>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6806DC">
        <w:rPr>
          <w:rFonts w:ascii="Tahoma" w:hAnsi="Tahoma" w:cs="Tahoma"/>
          <w:b/>
        </w:rPr>
        <w:t>razdelek »Druge priloge«.</w:t>
      </w:r>
    </w:p>
    <w:p w14:paraId="6495DFE5" w14:textId="77777777" w:rsidR="008A1908" w:rsidRDefault="008A1908" w:rsidP="00FB56AB">
      <w:pPr>
        <w:keepNext/>
        <w:keepLines/>
        <w:jc w:val="both"/>
        <w:rPr>
          <w:rFonts w:ascii="Tahoma" w:hAnsi="Tahoma" w:cs="Tahoma"/>
          <w:highlight w:val="green"/>
        </w:rPr>
      </w:pPr>
    </w:p>
    <w:tbl>
      <w:tblPr>
        <w:tblW w:w="958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160"/>
      </w:tblGrid>
      <w:tr w:rsidR="008A1908" w:rsidRPr="003C65B6" w14:paraId="1BB525EA" w14:textId="77777777" w:rsidTr="00AF69A0">
        <w:tc>
          <w:tcPr>
            <w:tcW w:w="599" w:type="dxa"/>
            <w:tcBorders>
              <w:top w:val="single" w:sz="4" w:space="0" w:color="auto"/>
              <w:bottom w:val="single" w:sz="4" w:space="0" w:color="auto"/>
              <w:right w:val="nil"/>
            </w:tcBorders>
          </w:tcPr>
          <w:p w14:paraId="2F5FEB75" w14:textId="77777777" w:rsidR="008A1908" w:rsidRPr="003C65B6" w:rsidRDefault="008A1908" w:rsidP="00FB56AB">
            <w:pPr>
              <w:keepNext/>
              <w:keepLines/>
              <w:jc w:val="right"/>
              <w:rPr>
                <w:rFonts w:ascii="Tahoma" w:hAnsi="Tahoma" w:cs="Tahoma"/>
              </w:rPr>
            </w:pPr>
            <w:r w:rsidRPr="003C65B6">
              <w:rPr>
                <w:rFonts w:ascii="Tahoma" w:hAnsi="Tahoma" w:cs="Tahoma"/>
                <w:b/>
              </w:rPr>
              <w:tab/>
            </w:r>
          </w:p>
        </w:tc>
        <w:tc>
          <w:tcPr>
            <w:tcW w:w="7409" w:type="dxa"/>
            <w:tcBorders>
              <w:top w:val="single" w:sz="4" w:space="0" w:color="auto"/>
              <w:left w:val="nil"/>
              <w:bottom w:val="single" w:sz="4" w:space="0" w:color="auto"/>
            </w:tcBorders>
          </w:tcPr>
          <w:p w14:paraId="0DD8B0F0" w14:textId="77777777" w:rsidR="008A1908" w:rsidRPr="003C65B6" w:rsidRDefault="008A1908" w:rsidP="00FB56AB">
            <w:pPr>
              <w:keepNext/>
              <w:keepLines/>
              <w:rPr>
                <w:rFonts w:ascii="Tahoma" w:hAnsi="Tahoma" w:cs="Tahoma"/>
              </w:rPr>
            </w:pPr>
            <w:r w:rsidRPr="003C65B6">
              <w:rPr>
                <w:rFonts w:ascii="Tahoma" w:hAnsi="Tahoma" w:cs="Tahoma"/>
              </w:rPr>
              <w:t xml:space="preserve">TEHNIČNA SPECIFIKACIJA TKANINE  </w:t>
            </w:r>
          </w:p>
        </w:tc>
        <w:tc>
          <w:tcPr>
            <w:tcW w:w="1418" w:type="dxa"/>
            <w:tcBorders>
              <w:top w:val="single" w:sz="4" w:space="0" w:color="auto"/>
              <w:bottom w:val="single" w:sz="4" w:space="0" w:color="auto"/>
              <w:right w:val="nil"/>
            </w:tcBorders>
          </w:tcPr>
          <w:p w14:paraId="4D089AF6" w14:textId="77777777" w:rsidR="008A1908" w:rsidRPr="00CE5E71" w:rsidRDefault="008A1908" w:rsidP="00FB56AB">
            <w:pPr>
              <w:keepNext/>
              <w:keepLines/>
              <w:rPr>
                <w:rFonts w:ascii="Tahoma" w:hAnsi="Tahoma" w:cs="Tahoma"/>
                <w:b/>
                <w:i/>
              </w:rPr>
            </w:pPr>
            <w:r w:rsidRPr="003C65B6">
              <w:rPr>
                <w:rFonts w:ascii="Tahoma" w:hAnsi="Tahoma" w:cs="Tahoma"/>
                <w:b/>
                <w:i/>
              </w:rPr>
              <w:t xml:space="preserve">priloga </w:t>
            </w:r>
            <w:r>
              <w:rPr>
                <w:rFonts w:ascii="Tahoma" w:hAnsi="Tahoma" w:cs="Tahoma"/>
                <w:b/>
                <w:i/>
              </w:rPr>
              <w:t>7</w:t>
            </w:r>
          </w:p>
        </w:tc>
        <w:tc>
          <w:tcPr>
            <w:tcW w:w="160" w:type="dxa"/>
            <w:tcBorders>
              <w:top w:val="single" w:sz="4" w:space="0" w:color="auto"/>
              <w:left w:val="nil"/>
              <w:bottom w:val="single" w:sz="4" w:space="0" w:color="auto"/>
            </w:tcBorders>
          </w:tcPr>
          <w:p w14:paraId="5E2DBCE9" w14:textId="77777777" w:rsidR="008A1908" w:rsidRPr="003C65B6" w:rsidRDefault="008A1908" w:rsidP="00FB56AB">
            <w:pPr>
              <w:keepNext/>
              <w:keepLines/>
              <w:rPr>
                <w:rFonts w:ascii="Tahoma" w:hAnsi="Tahoma" w:cs="Tahoma"/>
                <w:b/>
                <w:i/>
              </w:rPr>
            </w:pPr>
          </w:p>
        </w:tc>
      </w:tr>
    </w:tbl>
    <w:p w14:paraId="0F7C51BC" w14:textId="77777777" w:rsidR="008A1908" w:rsidRPr="003C65B6" w:rsidRDefault="008A1908" w:rsidP="00FB56AB">
      <w:pPr>
        <w:keepNext/>
        <w:keepLines/>
        <w:jc w:val="both"/>
        <w:rPr>
          <w:rFonts w:ascii="Tahoma" w:hAnsi="Tahoma" w:cs="Tahoma"/>
        </w:rPr>
      </w:pPr>
    </w:p>
    <w:p w14:paraId="2F5856F7" w14:textId="77777777" w:rsidR="008A1908" w:rsidRPr="00240B44" w:rsidRDefault="008A1908" w:rsidP="00FB56AB">
      <w:pPr>
        <w:keepNext/>
        <w:keepLines/>
        <w:jc w:val="both"/>
        <w:rPr>
          <w:rFonts w:ascii="Tahoma" w:hAnsi="Tahoma" w:cs="Tahoma"/>
        </w:rPr>
      </w:pPr>
      <w:r w:rsidRPr="00240B44">
        <w:rPr>
          <w:rFonts w:ascii="Tahoma" w:hAnsi="Tahoma" w:cs="Tahoma"/>
        </w:rPr>
        <w:t>Ponudni</w:t>
      </w:r>
      <w:r>
        <w:rPr>
          <w:rFonts w:ascii="Tahoma" w:hAnsi="Tahoma" w:cs="Tahoma"/>
        </w:rPr>
        <w:t xml:space="preserve">k mora v ponudbo </w:t>
      </w:r>
      <w:r w:rsidRPr="00240B44">
        <w:rPr>
          <w:rFonts w:ascii="Tahoma" w:hAnsi="Tahoma" w:cs="Tahoma"/>
        </w:rPr>
        <w:t xml:space="preserve">priložiti tehnične podatke o </w:t>
      </w:r>
      <w:r>
        <w:rPr>
          <w:rFonts w:ascii="Tahoma" w:hAnsi="Tahoma" w:cs="Tahoma"/>
        </w:rPr>
        <w:t xml:space="preserve">ponujenih oblekah in </w:t>
      </w:r>
      <w:r w:rsidRPr="00240B44">
        <w:rPr>
          <w:rFonts w:ascii="Tahoma" w:hAnsi="Tahoma" w:cs="Tahoma"/>
        </w:rPr>
        <w:t>tkaninah uporabljenih za vsak</w:t>
      </w:r>
      <w:r>
        <w:rPr>
          <w:rFonts w:ascii="Tahoma" w:hAnsi="Tahoma" w:cs="Tahoma"/>
        </w:rPr>
        <w:t>o</w:t>
      </w:r>
      <w:r w:rsidRPr="00240B44">
        <w:rPr>
          <w:rFonts w:ascii="Tahoma" w:hAnsi="Tahoma" w:cs="Tahoma"/>
        </w:rPr>
        <w:t xml:space="preserve"> ponujen</w:t>
      </w:r>
      <w:r>
        <w:rPr>
          <w:rFonts w:ascii="Tahoma" w:hAnsi="Tahoma" w:cs="Tahoma"/>
        </w:rPr>
        <w:t>o</w:t>
      </w:r>
      <w:r w:rsidRPr="00240B44">
        <w:rPr>
          <w:rFonts w:ascii="Tahoma" w:hAnsi="Tahoma" w:cs="Tahoma"/>
        </w:rPr>
        <w:t xml:space="preserve"> </w:t>
      </w:r>
      <w:r>
        <w:rPr>
          <w:rFonts w:ascii="Tahoma" w:hAnsi="Tahoma" w:cs="Tahoma"/>
        </w:rPr>
        <w:t>službeno oblačilo</w:t>
      </w:r>
      <w:r w:rsidRPr="00240B44">
        <w:rPr>
          <w:rFonts w:ascii="Tahoma" w:hAnsi="Tahoma" w:cs="Tahoma"/>
        </w:rPr>
        <w:t xml:space="preserve"> posebej.</w:t>
      </w:r>
    </w:p>
    <w:p w14:paraId="6B0D0803" w14:textId="77777777" w:rsidR="008A1908" w:rsidRPr="00240B44" w:rsidRDefault="008A1908" w:rsidP="00FB56AB">
      <w:pPr>
        <w:keepNext/>
        <w:keepLines/>
        <w:jc w:val="both"/>
        <w:rPr>
          <w:rFonts w:ascii="Tahoma" w:hAnsi="Tahoma" w:cs="Tahoma"/>
        </w:rPr>
      </w:pPr>
    </w:p>
    <w:p w14:paraId="6DF94376" w14:textId="77777777" w:rsidR="008A1908" w:rsidRPr="00240B44" w:rsidRDefault="008A1908" w:rsidP="00FB56AB">
      <w:pPr>
        <w:pStyle w:val="Default"/>
        <w:keepNext/>
        <w:keepLines/>
        <w:spacing w:line="276" w:lineRule="auto"/>
        <w:jc w:val="both"/>
        <w:rPr>
          <w:rFonts w:ascii="Tahoma" w:hAnsi="Tahoma" w:cs="Tahoma"/>
          <w:strike/>
          <w:color w:val="auto"/>
          <w:sz w:val="20"/>
        </w:rPr>
      </w:pPr>
      <w:r w:rsidRPr="00240B44">
        <w:rPr>
          <w:rFonts w:ascii="Tahoma" w:hAnsi="Tahoma" w:cs="Tahoma"/>
          <w:color w:val="auto"/>
          <w:sz w:val="20"/>
        </w:rPr>
        <w:t xml:space="preserve">Ponudnik tehnične podatke o tkaninah vpiše v razpredelnice tehnične specifikacije v sivo pobarvan stolpec (kakovostni parametri tkanine). </w:t>
      </w:r>
    </w:p>
    <w:p w14:paraId="0E9E071F" w14:textId="77777777" w:rsidR="008A1908" w:rsidRPr="00240B44" w:rsidRDefault="008A1908" w:rsidP="00FB56AB">
      <w:pPr>
        <w:pStyle w:val="Default"/>
        <w:keepNext/>
        <w:keepLines/>
        <w:spacing w:line="276" w:lineRule="auto"/>
        <w:rPr>
          <w:rFonts w:ascii="Tahoma" w:hAnsi="Tahoma" w:cs="Tahoma"/>
          <w:color w:val="auto"/>
          <w:sz w:val="20"/>
        </w:rPr>
      </w:pPr>
    </w:p>
    <w:p w14:paraId="5F83F079" w14:textId="77777777" w:rsidR="008A1908" w:rsidRPr="009C087A" w:rsidRDefault="008A1908" w:rsidP="00FB56AB">
      <w:pPr>
        <w:pStyle w:val="BESEDILO"/>
        <w:keepNext/>
        <w:widowControl/>
        <w:tabs>
          <w:tab w:val="clear" w:pos="2155"/>
        </w:tabs>
        <w:rPr>
          <w:rFonts w:ascii="Tahoma" w:hAnsi="Tahoma" w:cs="Tahoma"/>
        </w:rPr>
      </w:pPr>
      <w:r w:rsidRPr="00240B44">
        <w:rPr>
          <w:rFonts w:ascii="Tahoma" w:hAnsi="Tahoma" w:cs="Tahoma"/>
          <w:kern w:val="0"/>
        </w:rPr>
        <w:t xml:space="preserve">Ponudnik </w:t>
      </w:r>
      <w:r>
        <w:rPr>
          <w:rFonts w:ascii="Tahoma" w:hAnsi="Tahoma" w:cs="Tahoma"/>
          <w:kern w:val="0"/>
        </w:rPr>
        <w:t xml:space="preserve">je </w:t>
      </w:r>
      <w:r w:rsidRPr="00240B44">
        <w:rPr>
          <w:rFonts w:ascii="Tahoma" w:hAnsi="Tahoma" w:cs="Tahoma"/>
          <w:kern w:val="0"/>
        </w:rPr>
        <w:t>dolžan za vse tkanine priložiti tudi tehnične liste oziroma laboratorijska poročila proizvajalcev tkanine ali poročilo neodvisnega testnega laboratorija. Priložen</w:t>
      </w:r>
      <w:r>
        <w:rPr>
          <w:rFonts w:ascii="Tahoma" w:hAnsi="Tahoma" w:cs="Tahoma"/>
          <w:kern w:val="0"/>
        </w:rPr>
        <w:t>i</w:t>
      </w:r>
      <w:r w:rsidRPr="00240B44">
        <w:rPr>
          <w:rFonts w:ascii="Tahoma" w:hAnsi="Tahoma" w:cs="Tahoma"/>
          <w:kern w:val="0"/>
        </w:rPr>
        <w:t xml:space="preserve"> </w:t>
      </w:r>
      <w:r>
        <w:rPr>
          <w:rFonts w:ascii="Tahoma" w:hAnsi="Tahoma" w:cs="Tahoma"/>
          <w:kern w:val="0"/>
        </w:rPr>
        <w:t>tehnični listi</w:t>
      </w:r>
      <w:r w:rsidRPr="00240B44">
        <w:rPr>
          <w:rFonts w:ascii="Tahoma" w:hAnsi="Tahoma" w:cs="Tahoma"/>
          <w:kern w:val="0"/>
        </w:rPr>
        <w:t xml:space="preserve"> morajo biti ustrezno označen</w:t>
      </w:r>
      <w:r>
        <w:rPr>
          <w:rFonts w:ascii="Tahoma" w:hAnsi="Tahoma" w:cs="Tahoma"/>
          <w:kern w:val="0"/>
        </w:rPr>
        <w:t>i</w:t>
      </w:r>
      <w:r w:rsidRPr="00240B44">
        <w:rPr>
          <w:rFonts w:ascii="Tahoma" w:hAnsi="Tahoma" w:cs="Tahoma"/>
          <w:kern w:val="0"/>
        </w:rPr>
        <w:t xml:space="preserve"> na katero</w:t>
      </w:r>
      <w:r>
        <w:rPr>
          <w:rFonts w:ascii="Tahoma" w:hAnsi="Tahoma" w:cs="Tahoma"/>
          <w:kern w:val="0"/>
        </w:rPr>
        <w:t xml:space="preserve"> službeno</w:t>
      </w:r>
      <w:r w:rsidRPr="00240B44">
        <w:rPr>
          <w:rFonts w:ascii="Tahoma" w:hAnsi="Tahoma" w:cs="Tahoma"/>
          <w:kern w:val="0"/>
        </w:rPr>
        <w:t xml:space="preserve"> oblačilo se nanašajo.  </w:t>
      </w:r>
    </w:p>
    <w:p w14:paraId="63AD4558" w14:textId="2BFBC222" w:rsidR="008A1908" w:rsidRDefault="008A1908" w:rsidP="00FB56AB">
      <w:pPr>
        <w:keepNext/>
        <w:keepLines/>
        <w:jc w:val="both"/>
        <w:rPr>
          <w:rFonts w:ascii="Tahoma" w:hAnsi="Tahoma" w:cs="Tahoma"/>
          <w:u w:val="single"/>
        </w:rPr>
      </w:pPr>
    </w:p>
    <w:p w14:paraId="2AFECFB6" w14:textId="49E7F872" w:rsidR="008325C7" w:rsidRPr="008325C7" w:rsidRDefault="008325C7" w:rsidP="008325C7">
      <w:pPr>
        <w:keepNext/>
        <w:keepLines/>
        <w:rPr>
          <w:rFonts w:ascii="Tahoma" w:hAnsi="Tahoma" w:cs="Tahoma"/>
        </w:rPr>
      </w:pPr>
      <w:r>
        <w:rPr>
          <w:rFonts w:ascii="Tahoma" w:hAnsi="Tahoma" w:cs="Tahoma"/>
        </w:rPr>
        <w:t>Obvezna priloga</w:t>
      </w:r>
      <w:r w:rsidR="00AF69A0">
        <w:rPr>
          <w:rFonts w:ascii="Tahoma" w:hAnsi="Tahoma" w:cs="Tahoma"/>
        </w:rPr>
        <w:t xml:space="preserve"> za tkanino za srajce in bluze je d</w:t>
      </w:r>
      <w:r w:rsidRPr="008325C7">
        <w:rPr>
          <w:rFonts w:ascii="Tahoma" w:hAnsi="Tahoma" w:cs="Tahoma"/>
        </w:rPr>
        <w:t>okazilo glede izpolnjevanja okoljskih zahtev:</w:t>
      </w:r>
    </w:p>
    <w:p w14:paraId="3C03980D" w14:textId="7A65D6EB" w:rsidR="008325C7" w:rsidRPr="008325C7" w:rsidRDefault="008325C7" w:rsidP="008325C7">
      <w:pPr>
        <w:pStyle w:val="Odstavekseznama"/>
        <w:keepNext/>
        <w:keepLines/>
        <w:numPr>
          <w:ilvl w:val="0"/>
          <w:numId w:val="36"/>
        </w:numPr>
        <w:rPr>
          <w:rFonts w:ascii="Tahoma" w:hAnsi="Tahoma" w:cs="Tahoma"/>
        </w:rPr>
      </w:pPr>
      <w:r w:rsidRPr="008325C7">
        <w:rPr>
          <w:rFonts w:ascii="Tahoma" w:hAnsi="Tahoma" w:cs="Tahoma"/>
        </w:rPr>
        <w:t>izjav</w:t>
      </w:r>
      <w:r w:rsidR="00AF69A0">
        <w:rPr>
          <w:rFonts w:ascii="Tahoma" w:hAnsi="Tahoma" w:cs="Tahoma"/>
        </w:rPr>
        <w:t>a</w:t>
      </w:r>
      <w:r w:rsidRPr="008325C7">
        <w:rPr>
          <w:rFonts w:ascii="Tahoma" w:hAnsi="Tahoma" w:cs="Tahoma"/>
        </w:rPr>
        <w:t>, da bo pri</w:t>
      </w:r>
      <w:r>
        <w:rPr>
          <w:rFonts w:ascii="Tahoma" w:hAnsi="Tahoma" w:cs="Tahoma"/>
        </w:rPr>
        <w:t xml:space="preserve"> dobavi blaga izpolnil zahtevo ali</w:t>
      </w:r>
    </w:p>
    <w:p w14:paraId="5005B7C9" w14:textId="1A7C317C" w:rsidR="008325C7" w:rsidRPr="008325C7" w:rsidRDefault="008325C7" w:rsidP="008325C7">
      <w:pPr>
        <w:pStyle w:val="Odstavekseznama"/>
        <w:keepNext/>
        <w:keepLines/>
        <w:numPr>
          <w:ilvl w:val="0"/>
          <w:numId w:val="36"/>
        </w:numPr>
        <w:rPr>
          <w:rFonts w:ascii="Tahoma" w:hAnsi="Tahoma" w:cs="Tahoma"/>
        </w:rPr>
      </w:pPr>
      <w:r w:rsidRPr="008325C7">
        <w:rPr>
          <w:rFonts w:ascii="Tahoma" w:hAnsi="Tahoma" w:cs="Tahoma"/>
        </w:rPr>
        <w:t>potrdilo, da ima blago znak za okolje tipa I, iz katerega izhaj</w:t>
      </w:r>
      <w:r>
        <w:rPr>
          <w:rFonts w:ascii="Tahoma" w:hAnsi="Tahoma" w:cs="Tahoma"/>
        </w:rPr>
        <w:t xml:space="preserve">a, da blago izpolnjuje zahteve </w:t>
      </w:r>
      <w:r w:rsidRPr="008325C7">
        <w:rPr>
          <w:rFonts w:ascii="Tahoma" w:hAnsi="Tahoma" w:cs="Tahoma"/>
        </w:rPr>
        <w:t>ali</w:t>
      </w:r>
    </w:p>
    <w:p w14:paraId="712305BA" w14:textId="282CFF43" w:rsidR="008325C7" w:rsidRPr="008325C7" w:rsidRDefault="008325C7" w:rsidP="008325C7">
      <w:pPr>
        <w:pStyle w:val="Odstavekseznama"/>
        <w:keepNext/>
        <w:keepLines/>
        <w:numPr>
          <w:ilvl w:val="0"/>
          <w:numId w:val="36"/>
        </w:numPr>
        <w:rPr>
          <w:rFonts w:ascii="Tahoma" w:hAnsi="Tahoma" w:cs="Tahoma"/>
        </w:rPr>
      </w:pPr>
      <w:r w:rsidRPr="008325C7">
        <w:rPr>
          <w:rFonts w:ascii="Tahoma" w:hAnsi="Tahoma" w:cs="Tahoma"/>
        </w:rPr>
        <w:lastRenderedPageBreak/>
        <w:t>potrdilo neodvisne akreditirane ustanove, iz katerega izhaja, da blago izpolnjuje zaht</w:t>
      </w:r>
      <w:r>
        <w:rPr>
          <w:rFonts w:ascii="Tahoma" w:hAnsi="Tahoma" w:cs="Tahoma"/>
        </w:rPr>
        <w:t xml:space="preserve">eve </w:t>
      </w:r>
      <w:r w:rsidRPr="008325C7">
        <w:rPr>
          <w:rFonts w:ascii="Tahoma" w:hAnsi="Tahoma" w:cs="Tahoma"/>
        </w:rPr>
        <w:t>ali</w:t>
      </w:r>
    </w:p>
    <w:p w14:paraId="679FAF6C" w14:textId="77777777" w:rsidR="008325C7" w:rsidRPr="008325C7" w:rsidRDefault="008325C7" w:rsidP="008325C7">
      <w:pPr>
        <w:pStyle w:val="Odstavekseznama"/>
        <w:keepNext/>
        <w:keepLines/>
        <w:numPr>
          <w:ilvl w:val="0"/>
          <w:numId w:val="36"/>
        </w:numPr>
        <w:rPr>
          <w:rFonts w:ascii="Tahoma" w:hAnsi="Tahoma" w:cs="Tahoma"/>
        </w:rPr>
      </w:pPr>
      <w:r w:rsidRPr="008325C7">
        <w:rPr>
          <w:rFonts w:ascii="Tahoma" w:hAnsi="Tahoma" w:cs="Tahoma"/>
        </w:rPr>
        <w:t>ustrezno dokazilo, iz katerega izhaja, da so zahteve izpolnjene.</w:t>
      </w:r>
    </w:p>
    <w:p w14:paraId="580407C4" w14:textId="77777777" w:rsidR="008325C7" w:rsidRDefault="008325C7" w:rsidP="00FB56AB">
      <w:pPr>
        <w:keepNext/>
        <w:keepLines/>
        <w:jc w:val="both"/>
        <w:rPr>
          <w:rFonts w:ascii="Tahoma" w:hAnsi="Tahoma" w:cs="Tahoma"/>
          <w:u w:val="singl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49E6" w:rsidRPr="00AF69A0" w14:paraId="7E039949" w14:textId="77777777" w:rsidTr="00404803">
        <w:tc>
          <w:tcPr>
            <w:tcW w:w="7867" w:type="dxa"/>
            <w:tcBorders>
              <w:top w:val="single" w:sz="4" w:space="0" w:color="auto"/>
              <w:bottom w:val="single" w:sz="4" w:space="0" w:color="auto"/>
            </w:tcBorders>
          </w:tcPr>
          <w:p w14:paraId="5246E9AC" w14:textId="089EDFB4" w:rsidR="00DC49E6" w:rsidRPr="00AF69A0" w:rsidRDefault="00DC49E6" w:rsidP="00FB56AB">
            <w:pPr>
              <w:keepNext/>
              <w:keepLines/>
              <w:jc w:val="both"/>
              <w:rPr>
                <w:rFonts w:ascii="Tahoma" w:hAnsi="Tahoma" w:cs="Tahoma"/>
              </w:rPr>
            </w:pPr>
            <w:r w:rsidRPr="00AF69A0">
              <w:rPr>
                <w:rFonts w:ascii="Tahoma" w:hAnsi="Tahoma" w:cs="Tahoma"/>
              </w:rPr>
              <w:t>SEZNAM REFERENC</w:t>
            </w:r>
          </w:p>
        </w:tc>
        <w:tc>
          <w:tcPr>
            <w:tcW w:w="1559" w:type="dxa"/>
            <w:tcBorders>
              <w:top w:val="single" w:sz="4" w:space="0" w:color="auto"/>
              <w:bottom w:val="single" w:sz="4" w:space="0" w:color="auto"/>
            </w:tcBorders>
          </w:tcPr>
          <w:p w14:paraId="057F4195" w14:textId="36DE0859" w:rsidR="00DC49E6" w:rsidRPr="00AF69A0" w:rsidRDefault="00DC49E6" w:rsidP="00FB56AB">
            <w:pPr>
              <w:keepNext/>
              <w:keepLines/>
              <w:jc w:val="both"/>
              <w:rPr>
                <w:rFonts w:ascii="Tahoma" w:hAnsi="Tahoma" w:cs="Tahoma"/>
                <w:b/>
                <w:i/>
              </w:rPr>
            </w:pPr>
            <w:r w:rsidRPr="00AF69A0">
              <w:rPr>
                <w:rFonts w:ascii="Tahoma" w:hAnsi="Tahoma" w:cs="Tahoma"/>
                <w:b/>
                <w:i/>
              </w:rPr>
              <w:t xml:space="preserve">Priloga </w:t>
            </w:r>
            <w:r w:rsidR="00AF69A0" w:rsidRPr="00AF69A0">
              <w:rPr>
                <w:rFonts w:ascii="Tahoma" w:hAnsi="Tahoma" w:cs="Tahoma"/>
                <w:b/>
                <w:i/>
              </w:rPr>
              <w:t>8</w:t>
            </w:r>
            <w:r w:rsidRPr="00AF69A0">
              <w:rPr>
                <w:rFonts w:ascii="Tahoma" w:hAnsi="Tahoma" w:cs="Tahoma"/>
                <w:b/>
                <w:i/>
              </w:rPr>
              <w:t>/1</w:t>
            </w:r>
          </w:p>
        </w:tc>
      </w:tr>
    </w:tbl>
    <w:p w14:paraId="6B1C9382" w14:textId="77777777" w:rsidR="00DC49E6" w:rsidRPr="00AF69A0" w:rsidRDefault="00DC49E6" w:rsidP="00FB56AB">
      <w:pPr>
        <w:keepNext/>
        <w:keepLines/>
        <w:jc w:val="both"/>
        <w:rPr>
          <w:rFonts w:ascii="Tahoma" w:hAnsi="Tahoma" w:cs="Tahoma"/>
        </w:rPr>
      </w:pPr>
      <w:r w:rsidRPr="00AF69A0">
        <w:rPr>
          <w:rFonts w:ascii="Tahoma" w:hAnsi="Tahoma" w:cs="Tahoma"/>
        </w:rPr>
        <w:t>Gospodarski subjekt mora v obrazcu navesti pridobljene reference za predmetno javno naročilo.</w:t>
      </w:r>
    </w:p>
    <w:p w14:paraId="4253C428" w14:textId="77777777" w:rsidR="00DC49E6" w:rsidRPr="00AF69A0" w:rsidRDefault="00DC49E6" w:rsidP="00FB56AB">
      <w:pPr>
        <w:keepNext/>
        <w:keepLine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49E6" w:rsidRPr="00AF69A0" w14:paraId="2D386FB9" w14:textId="77777777" w:rsidTr="00404803">
        <w:tc>
          <w:tcPr>
            <w:tcW w:w="7867" w:type="dxa"/>
            <w:tcBorders>
              <w:top w:val="single" w:sz="4" w:space="0" w:color="auto"/>
              <w:bottom w:val="single" w:sz="4" w:space="0" w:color="auto"/>
            </w:tcBorders>
          </w:tcPr>
          <w:p w14:paraId="22991BF5" w14:textId="77777777" w:rsidR="00DC49E6" w:rsidRPr="00AF69A0" w:rsidRDefault="00DC49E6" w:rsidP="00FB56AB">
            <w:pPr>
              <w:keepNext/>
              <w:keepLines/>
              <w:jc w:val="both"/>
              <w:rPr>
                <w:rFonts w:ascii="Tahoma" w:hAnsi="Tahoma" w:cs="Tahoma"/>
              </w:rPr>
            </w:pPr>
            <w:r w:rsidRPr="00AF69A0">
              <w:rPr>
                <w:rFonts w:ascii="Tahoma" w:hAnsi="Tahoma" w:cs="Tahoma"/>
              </w:rPr>
              <w:t>POTRDITEV REFERENC S STRANI POSAMEZNIH NAROČNIKOV</w:t>
            </w:r>
          </w:p>
        </w:tc>
        <w:tc>
          <w:tcPr>
            <w:tcW w:w="1559" w:type="dxa"/>
            <w:tcBorders>
              <w:top w:val="single" w:sz="4" w:space="0" w:color="auto"/>
              <w:bottom w:val="single" w:sz="4" w:space="0" w:color="auto"/>
            </w:tcBorders>
          </w:tcPr>
          <w:p w14:paraId="66D24F48" w14:textId="39F99ACB" w:rsidR="00DC49E6" w:rsidRPr="00AF69A0" w:rsidRDefault="00DC49E6" w:rsidP="00FB56AB">
            <w:pPr>
              <w:keepNext/>
              <w:keepLines/>
              <w:jc w:val="both"/>
              <w:rPr>
                <w:rFonts w:ascii="Tahoma" w:hAnsi="Tahoma" w:cs="Tahoma"/>
                <w:b/>
                <w:i/>
              </w:rPr>
            </w:pPr>
            <w:r w:rsidRPr="00AF69A0">
              <w:rPr>
                <w:rFonts w:ascii="Tahoma" w:hAnsi="Tahoma" w:cs="Tahoma"/>
                <w:b/>
                <w:i/>
              </w:rPr>
              <w:t xml:space="preserve">Priloga </w:t>
            </w:r>
            <w:r w:rsidR="00AF69A0" w:rsidRPr="00AF69A0">
              <w:rPr>
                <w:rFonts w:ascii="Tahoma" w:hAnsi="Tahoma" w:cs="Tahoma"/>
                <w:b/>
                <w:i/>
              </w:rPr>
              <w:t>8</w:t>
            </w:r>
            <w:r w:rsidRPr="00AF69A0">
              <w:rPr>
                <w:rFonts w:ascii="Tahoma" w:hAnsi="Tahoma" w:cs="Tahoma"/>
                <w:b/>
                <w:i/>
              </w:rPr>
              <w:t>/2</w:t>
            </w:r>
          </w:p>
        </w:tc>
      </w:tr>
    </w:tbl>
    <w:p w14:paraId="531DB2F8" w14:textId="0357C9D9" w:rsidR="00DC49E6" w:rsidRPr="003A329D" w:rsidRDefault="008325C7" w:rsidP="00FB56AB">
      <w:pPr>
        <w:keepNext/>
        <w:keepLines/>
        <w:jc w:val="both"/>
        <w:rPr>
          <w:rFonts w:ascii="Tahoma" w:hAnsi="Tahoma" w:cs="Tahoma"/>
        </w:rPr>
      </w:pPr>
      <w:r w:rsidRPr="00AF69A0">
        <w:rPr>
          <w:rFonts w:ascii="Tahoma" w:hAnsi="Tahoma" w:cs="Tahoma"/>
        </w:rPr>
        <w:t>V prilogi mora gospodarski subjekt priložiti izpolnjene obrazce za reference, ki jih gospodarski subjekt</w:t>
      </w:r>
      <w:r w:rsidRPr="0005155E">
        <w:rPr>
          <w:rFonts w:ascii="Tahoma" w:hAnsi="Tahoma" w:cs="Tahoma"/>
        </w:rPr>
        <w:t xml:space="preserve"> navaja v prilogi 5/1. Obrazec mora </w:t>
      </w:r>
      <w:r>
        <w:rPr>
          <w:rFonts w:ascii="Tahoma" w:hAnsi="Tahoma" w:cs="Tahoma"/>
        </w:rPr>
        <w:t>gospodarski subjekt</w:t>
      </w:r>
      <w:r w:rsidRPr="0005155E">
        <w:rPr>
          <w:rFonts w:ascii="Tahoma" w:hAnsi="Tahoma" w:cs="Tahoma"/>
        </w:rPr>
        <w:t xml:space="preserve"> razmnožiti v potrebnem številu.</w:t>
      </w:r>
    </w:p>
    <w:p w14:paraId="7683BCF1" w14:textId="77777777" w:rsidR="00681B45" w:rsidRDefault="00681B45" w:rsidP="00FB56AB">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325C7" w:rsidRPr="00AF69A0" w14:paraId="30D2D5BC" w14:textId="77777777" w:rsidTr="00404803">
        <w:tc>
          <w:tcPr>
            <w:tcW w:w="8150" w:type="dxa"/>
            <w:tcBorders>
              <w:top w:val="single" w:sz="4" w:space="0" w:color="auto"/>
              <w:bottom w:val="single" w:sz="4" w:space="0" w:color="auto"/>
            </w:tcBorders>
          </w:tcPr>
          <w:p w14:paraId="77CF1520" w14:textId="77777777" w:rsidR="008325C7" w:rsidRPr="00AF69A0" w:rsidRDefault="008325C7" w:rsidP="00404803">
            <w:pPr>
              <w:keepNext/>
              <w:keepLines/>
              <w:jc w:val="both"/>
              <w:rPr>
                <w:rFonts w:ascii="Tahoma" w:hAnsi="Tahoma" w:cs="Tahoma"/>
              </w:rPr>
            </w:pPr>
            <w:r w:rsidRPr="00AF69A0">
              <w:rPr>
                <w:rFonts w:ascii="Tahoma" w:hAnsi="Tahoma" w:cs="Tahoma"/>
              </w:rPr>
              <w:br w:type="page"/>
            </w:r>
            <w:r w:rsidRPr="00AF69A0">
              <w:rPr>
                <w:rFonts w:ascii="Tahoma" w:hAnsi="Tahoma" w:cs="Tahoma"/>
              </w:rPr>
              <w:br w:type="page"/>
            </w:r>
            <w:r w:rsidRPr="00AF69A0">
              <w:rPr>
                <w:rFonts w:ascii="Tahoma" w:hAnsi="Tahoma" w:cs="Tahoma"/>
              </w:rPr>
              <w:br w:type="page"/>
              <w:t>SEZNAM DELAVCEV</w:t>
            </w:r>
          </w:p>
        </w:tc>
        <w:tc>
          <w:tcPr>
            <w:tcW w:w="1418" w:type="dxa"/>
            <w:tcBorders>
              <w:top w:val="single" w:sz="4" w:space="0" w:color="auto"/>
              <w:bottom w:val="single" w:sz="4" w:space="0" w:color="auto"/>
            </w:tcBorders>
          </w:tcPr>
          <w:p w14:paraId="5E6A5885" w14:textId="42577D0E" w:rsidR="008325C7" w:rsidRPr="00AF69A0" w:rsidRDefault="008325C7" w:rsidP="00AF69A0">
            <w:pPr>
              <w:keepNext/>
              <w:keepLines/>
              <w:jc w:val="both"/>
              <w:rPr>
                <w:rFonts w:ascii="Tahoma" w:hAnsi="Tahoma" w:cs="Tahoma"/>
                <w:b/>
                <w:i/>
              </w:rPr>
            </w:pPr>
            <w:r w:rsidRPr="00AF69A0">
              <w:rPr>
                <w:rFonts w:ascii="Tahoma" w:hAnsi="Tahoma" w:cs="Tahoma"/>
                <w:b/>
                <w:i/>
              </w:rPr>
              <w:t xml:space="preserve"> Priloga </w:t>
            </w:r>
            <w:r w:rsidR="00AF69A0" w:rsidRPr="00AF69A0">
              <w:rPr>
                <w:rFonts w:ascii="Tahoma" w:hAnsi="Tahoma" w:cs="Tahoma"/>
                <w:b/>
                <w:i/>
              </w:rPr>
              <w:t>9</w:t>
            </w:r>
          </w:p>
        </w:tc>
      </w:tr>
    </w:tbl>
    <w:p w14:paraId="636DA3A6" w14:textId="77777777" w:rsidR="008325C7" w:rsidRDefault="008325C7" w:rsidP="008325C7">
      <w:pPr>
        <w:keepNext/>
        <w:keepLines/>
        <w:jc w:val="both"/>
        <w:rPr>
          <w:rFonts w:ascii="Tahoma" w:hAnsi="Tahoma" w:cs="Tahoma"/>
        </w:rPr>
      </w:pPr>
    </w:p>
    <w:p w14:paraId="3717E59F" w14:textId="5020EA0B" w:rsidR="008325C7" w:rsidRPr="0069777B" w:rsidRDefault="008325C7" w:rsidP="008325C7">
      <w:pPr>
        <w:keepNext/>
        <w:keepLines/>
        <w:jc w:val="both"/>
        <w:rPr>
          <w:rFonts w:ascii="Tahoma" w:hAnsi="Tahoma" w:cs="Tahoma"/>
        </w:rPr>
      </w:pPr>
      <w:r w:rsidRPr="0005155E">
        <w:rPr>
          <w:rFonts w:ascii="Tahoma" w:hAnsi="Tahoma" w:cs="Tahoma"/>
        </w:rPr>
        <w:t xml:space="preserve">V prilogi mora </w:t>
      </w:r>
      <w:r>
        <w:rPr>
          <w:rFonts w:ascii="Tahoma" w:hAnsi="Tahoma" w:cs="Tahoma"/>
        </w:rPr>
        <w:t>gospodarski subjekt</w:t>
      </w:r>
      <w:r w:rsidRPr="0005155E">
        <w:rPr>
          <w:rFonts w:ascii="Tahoma" w:hAnsi="Tahoma" w:cs="Tahoma"/>
        </w:rPr>
        <w:t xml:space="preserve"> </w:t>
      </w:r>
      <w:r>
        <w:rPr>
          <w:rFonts w:ascii="Tahoma" w:hAnsi="Tahoma" w:cs="Tahoma"/>
        </w:rPr>
        <w:t xml:space="preserve">priložiti izpolnjen obrazec in za navedene delavce priložiti </w:t>
      </w:r>
      <w:r w:rsidRPr="0069777B">
        <w:rPr>
          <w:rFonts w:ascii="Tahoma" w:hAnsi="Tahoma" w:cs="Tahoma"/>
        </w:rPr>
        <w:t>kopije obrazca M-1 (prijava podatkov o pokojninskem in invalidskem ter zdravstvenem zavarovanju, zavarovanju za starševsko varstvo in zavarovanju za primer brezposelnosti) za vsakega navedenega delavca)</w:t>
      </w:r>
      <w:r>
        <w:rPr>
          <w:rFonts w:ascii="Tahoma" w:hAnsi="Tahoma" w:cs="Tahoma"/>
        </w:rPr>
        <w:t>.</w:t>
      </w:r>
    </w:p>
    <w:p w14:paraId="2AD0D96F" w14:textId="77777777" w:rsidR="008325C7" w:rsidRPr="0069777B" w:rsidRDefault="008325C7" w:rsidP="008325C7">
      <w:pPr>
        <w:keepNext/>
        <w:keepLines/>
        <w:jc w:val="both"/>
        <w:rPr>
          <w:rFonts w:ascii="Tahoma" w:hAnsi="Tahoma" w:cs="Tahoma"/>
        </w:rPr>
      </w:pPr>
    </w:p>
    <w:p w14:paraId="2C7EF532" w14:textId="54A4DB4E" w:rsidR="00681B45" w:rsidRDefault="00681B45" w:rsidP="00FB56AB">
      <w:pPr>
        <w:keepNext/>
        <w:keepLines/>
        <w:rPr>
          <w:rFonts w:ascii="Tahoma" w:hAnsi="Tahoma" w:cs="Tahoma"/>
        </w:rPr>
      </w:pPr>
    </w:p>
    <w:p w14:paraId="68095BFA" w14:textId="01CA702A" w:rsidR="00D47E42" w:rsidRDefault="00D47E42" w:rsidP="00FB56AB">
      <w:pPr>
        <w:keepNext/>
        <w:keepLines/>
        <w:rPr>
          <w:rFonts w:ascii="Tahoma" w:hAnsi="Tahoma" w:cs="Tahoma"/>
        </w:rPr>
      </w:pPr>
    </w:p>
    <w:p w14:paraId="4E3DA8F7" w14:textId="291EE35E" w:rsidR="008325C7" w:rsidRDefault="008325C7" w:rsidP="00FB56AB">
      <w:pPr>
        <w:keepNext/>
        <w:keepLines/>
        <w:rPr>
          <w:rFonts w:ascii="Tahoma" w:hAnsi="Tahoma" w:cs="Tahoma"/>
        </w:rPr>
      </w:pPr>
    </w:p>
    <w:p w14:paraId="21054D97" w14:textId="660E8208" w:rsidR="008325C7" w:rsidRDefault="008325C7" w:rsidP="00FB56AB">
      <w:pPr>
        <w:keepNext/>
        <w:keepLines/>
        <w:rPr>
          <w:rFonts w:ascii="Tahoma" w:hAnsi="Tahoma" w:cs="Tahoma"/>
        </w:rPr>
      </w:pPr>
    </w:p>
    <w:p w14:paraId="559F5FD8" w14:textId="2C408867" w:rsidR="008325C7" w:rsidRDefault="008325C7" w:rsidP="00FB56AB">
      <w:pPr>
        <w:keepNext/>
        <w:keepLines/>
        <w:rPr>
          <w:rFonts w:ascii="Tahoma" w:hAnsi="Tahoma" w:cs="Tahoma"/>
        </w:rPr>
      </w:pPr>
    </w:p>
    <w:p w14:paraId="42BDA81E" w14:textId="431C4147" w:rsidR="008325C7" w:rsidRDefault="008325C7" w:rsidP="00FB56AB">
      <w:pPr>
        <w:keepNext/>
        <w:keepLines/>
        <w:rPr>
          <w:rFonts w:ascii="Tahoma" w:hAnsi="Tahoma" w:cs="Tahoma"/>
        </w:rPr>
      </w:pPr>
    </w:p>
    <w:p w14:paraId="2E010880" w14:textId="24230C43" w:rsidR="008325C7" w:rsidRDefault="008325C7" w:rsidP="00FB56AB">
      <w:pPr>
        <w:keepNext/>
        <w:keepLines/>
        <w:rPr>
          <w:rFonts w:ascii="Tahoma" w:hAnsi="Tahoma" w:cs="Tahoma"/>
        </w:rPr>
      </w:pPr>
    </w:p>
    <w:p w14:paraId="6F9A29EC" w14:textId="7485065E" w:rsidR="008325C7" w:rsidRDefault="008325C7" w:rsidP="00FB56AB">
      <w:pPr>
        <w:keepNext/>
        <w:keepLines/>
        <w:rPr>
          <w:rFonts w:ascii="Tahoma" w:hAnsi="Tahoma" w:cs="Tahoma"/>
        </w:rPr>
      </w:pPr>
    </w:p>
    <w:p w14:paraId="2E523644" w14:textId="066538C3" w:rsidR="008325C7" w:rsidRDefault="008325C7" w:rsidP="00FB56AB">
      <w:pPr>
        <w:keepNext/>
        <w:keepLines/>
        <w:rPr>
          <w:rFonts w:ascii="Tahoma" w:hAnsi="Tahoma" w:cs="Tahoma"/>
        </w:rPr>
      </w:pPr>
    </w:p>
    <w:p w14:paraId="743F515A" w14:textId="5425B6A7" w:rsidR="008325C7" w:rsidRDefault="008325C7" w:rsidP="00FB56AB">
      <w:pPr>
        <w:keepNext/>
        <w:keepLines/>
        <w:rPr>
          <w:rFonts w:ascii="Tahoma" w:hAnsi="Tahoma" w:cs="Tahoma"/>
        </w:rPr>
      </w:pPr>
    </w:p>
    <w:p w14:paraId="45DD174F" w14:textId="0A46D3FF" w:rsidR="008325C7" w:rsidRDefault="008325C7" w:rsidP="00FB56AB">
      <w:pPr>
        <w:keepNext/>
        <w:keepLines/>
        <w:rPr>
          <w:rFonts w:ascii="Tahoma" w:hAnsi="Tahoma" w:cs="Tahoma"/>
        </w:rPr>
      </w:pPr>
    </w:p>
    <w:p w14:paraId="5A3F825A" w14:textId="12784CCC" w:rsidR="008325C7" w:rsidRDefault="008325C7" w:rsidP="00FB56AB">
      <w:pPr>
        <w:keepNext/>
        <w:keepLines/>
        <w:rPr>
          <w:rFonts w:ascii="Tahoma" w:hAnsi="Tahoma" w:cs="Tahoma"/>
        </w:rPr>
      </w:pPr>
    </w:p>
    <w:p w14:paraId="2C26E1E3" w14:textId="059306FB" w:rsidR="008325C7" w:rsidRDefault="008325C7" w:rsidP="00FB56AB">
      <w:pPr>
        <w:keepNext/>
        <w:keepLines/>
        <w:rPr>
          <w:rFonts w:ascii="Tahoma" w:hAnsi="Tahoma" w:cs="Tahoma"/>
        </w:rPr>
      </w:pPr>
    </w:p>
    <w:p w14:paraId="747F7896" w14:textId="7CADFE0B" w:rsidR="008325C7" w:rsidRDefault="008325C7" w:rsidP="00FB56AB">
      <w:pPr>
        <w:keepNext/>
        <w:keepLines/>
        <w:rPr>
          <w:rFonts w:ascii="Tahoma" w:hAnsi="Tahoma" w:cs="Tahoma"/>
        </w:rPr>
      </w:pPr>
    </w:p>
    <w:p w14:paraId="39F7E83A" w14:textId="537595FE" w:rsidR="008325C7" w:rsidRDefault="008325C7" w:rsidP="00FB56AB">
      <w:pPr>
        <w:keepNext/>
        <w:keepLines/>
        <w:rPr>
          <w:rFonts w:ascii="Tahoma" w:hAnsi="Tahoma" w:cs="Tahoma"/>
        </w:rPr>
      </w:pPr>
    </w:p>
    <w:p w14:paraId="61080138" w14:textId="08C1ECDA" w:rsidR="008325C7" w:rsidRDefault="008325C7" w:rsidP="00FB56AB">
      <w:pPr>
        <w:keepNext/>
        <w:keepLines/>
        <w:rPr>
          <w:rFonts w:ascii="Tahoma" w:hAnsi="Tahoma" w:cs="Tahoma"/>
        </w:rPr>
      </w:pPr>
    </w:p>
    <w:p w14:paraId="12A813A2" w14:textId="436A1013" w:rsidR="008325C7" w:rsidRDefault="008325C7" w:rsidP="00FB56AB">
      <w:pPr>
        <w:keepNext/>
        <w:keepLines/>
        <w:rPr>
          <w:rFonts w:ascii="Tahoma" w:hAnsi="Tahoma" w:cs="Tahoma"/>
        </w:rPr>
      </w:pPr>
    </w:p>
    <w:p w14:paraId="56F77FBE" w14:textId="03A941EC" w:rsidR="008325C7" w:rsidRDefault="008325C7" w:rsidP="00FB56AB">
      <w:pPr>
        <w:keepNext/>
        <w:keepLines/>
        <w:rPr>
          <w:rFonts w:ascii="Tahoma" w:hAnsi="Tahoma" w:cs="Tahoma"/>
        </w:rPr>
      </w:pPr>
    </w:p>
    <w:p w14:paraId="0F52B9D4" w14:textId="42EE7FBF" w:rsidR="008325C7" w:rsidRDefault="008325C7" w:rsidP="00FB56AB">
      <w:pPr>
        <w:keepNext/>
        <w:keepLines/>
        <w:rPr>
          <w:rFonts w:ascii="Tahoma" w:hAnsi="Tahoma" w:cs="Tahoma"/>
        </w:rPr>
      </w:pPr>
    </w:p>
    <w:p w14:paraId="52A79D20" w14:textId="0E97DEEB" w:rsidR="008325C7" w:rsidRDefault="008325C7" w:rsidP="00FB56AB">
      <w:pPr>
        <w:keepNext/>
        <w:keepLines/>
        <w:rPr>
          <w:rFonts w:ascii="Tahoma" w:hAnsi="Tahoma" w:cs="Tahoma"/>
        </w:rPr>
      </w:pPr>
    </w:p>
    <w:p w14:paraId="734F9963" w14:textId="11329296" w:rsidR="008325C7" w:rsidRDefault="008325C7" w:rsidP="00FB56AB">
      <w:pPr>
        <w:keepNext/>
        <w:keepLines/>
        <w:rPr>
          <w:rFonts w:ascii="Tahoma" w:hAnsi="Tahoma" w:cs="Tahoma"/>
        </w:rPr>
      </w:pPr>
    </w:p>
    <w:p w14:paraId="5C2E2EFA" w14:textId="0FFDA5CF" w:rsidR="008325C7" w:rsidRDefault="008325C7" w:rsidP="00FB56AB">
      <w:pPr>
        <w:keepNext/>
        <w:keepLines/>
        <w:rPr>
          <w:rFonts w:ascii="Tahoma" w:hAnsi="Tahoma" w:cs="Tahoma"/>
        </w:rPr>
      </w:pPr>
    </w:p>
    <w:p w14:paraId="10CEB8BD" w14:textId="624F07CB" w:rsidR="008325C7" w:rsidRDefault="008325C7" w:rsidP="00FB56AB">
      <w:pPr>
        <w:keepNext/>
        <w:keepLines/>
        <w:rPr>
          <w:rFonts w:ascii="Tahoma" w:hAnsi="Tahoma" w:cs="Tahoma"/>
        </w:rPr>
      </w:pPr>
    </w:p>
    <w:p w14:paraId="0CEADCBA" w14:textId="76891032" w:rsidR="008325C7" w:rsidRDefault="008325C7" w:rsidP="00FB56AB">
      <w:pPr>
        <w:keepNext/>
        <w:keepLines/>
        <w:rPr>
          <w:rFonts w:ascii="Tahoma" w:hAnsi="Tahoma" w:cs="Tahoma"/>
        </w:rPr>
      </w:pPr>
    </w:p>
    <w:p w14:paraId="033F4B13" w14:textId="4919A8A9" w:rsidR="0076223E" w:rsidRDefault="0076223E" w:rsidP="00FB56AB">
      <w:pPr>
        <w:keepNext/>
        <w:keepLines/>
        <w:rPr>
          <w:rFonts w:ascii="Tahoma" w:hAnsi="Tahoma" w:cs="Tahoma"/>
        </w:rPr>
      </w:pPr>
    </w:p>
    <w:p w14:paraId="78683C33" w14:textId="7A04239D" w:rsidR="0076223E" w:rsidRDefault="0076223E" w:rsidP="00FB56AB">
      <w:pPr>
        <w:keepNext/>
        <w:keepLines/>
        <w:rPr>
          <w:rFonts w:ascii="Tahoma" w:hAnsi="Tahoma" w:cs="Tahoma"/>
        </w:rPr>
      </w:pPr>
    </w:p>
    <w:p w14:paraId="0BD72BA9" w14:textId="105B6D61" w:rsidR="0076223E" w:rsidRDefault="0076223E" w:rsidP="00FB56AB">
      <w:pPr>
        <w:keepNext/>
        <w:keepLines/>
        <w:rPr>
          <w:rFonts w:ascii="Tahoma" w:hAnsi="Tahoma" w:cs="Tahoma"/>
        </w:rPr>
      </w:pPr>
    </w:p>
    <w:p w14:paraId="1E7FCEC0" w14:textId="2D2AA6BB" w:rsidR="0076223E" w:rsidRDefault="0076223E" w:rsidP="00FB56AB">
      <w:pPr>
        <w:keepNext/>
        <w:keepLines/>
        <w:rPr>
          <w:rFonts w:ascii="Tahoma" w:hAnsi="Tahoma" w:cs="Tahoma"/>
        </w:rPr>
      </w:pPr>
    </w:p>
    <w:p w14:paraId="584B1B1D" w14:textId="5E6848FF" w:rsidR="00E2154C" w:rsidRDefault="00E2154C" w:rsidP="00FB56AB">
      <w:pPr>
        <w:keepNext/>
        <w:keepLines/>
        <w:rPr>
          <w:rFonts w:ascii="Tahoma" w:hAnsi="Tahoma" w:cs="Tahoma"/>
        </w:rPr>
      </w:pPr>
    </w:p>
    <w:p w14:paraId="61C55A6B" w14:textId="188A0CAF" w:rsidR="00E2154C" w:rsidRDefault="00E2154C" w:rsidP="00FB56AB">
      <w:pPr>
        <w:keepNext/>
        <w:keepLines/>
        <w:rPr>
          <w:rFonts w:ascii="Tahoma" w:hAnsi="Tahoma" w:cs="Tahoma"/>
        </w:rPr>
      </w:pPr>
    </w:p>
    <w:p w14:paraId="03154F33" w14:textId="6AB2CCE7" w:rsidR="00E2154C" w:rsidRDefault="00E2154C" w:rsidP="00FB56AB">
      <w:pPr>
        <w:keepNext/>
        <w:keepLines/>
        <w:rPr>
          <w:rFonts w:ascii="Tahoma" w:hAnsi="Tahoma" w:cs="Tahoma"/>
        </w:rPr>
      </w:pPr>
    </w:p>
    <w:p w14:paraId="686BB0E7" w14:textId="56BE1411" w:rsidR="00E2154C" w:rsidRDefault="00E2154C" w:rsidP="00FB56AB">
      <w:pPr>
        <w:keepNext/>
        <w:keepLines/>
        <w:rPr>
          <w:rFonts w:ascii="Tahoma" w:hAnsi="Tahoma" w:cs="Tahoma"/>
        </w:rPr>
      </w:pPr>
    </w:p>
    <w:p w14:paraId="5514B062" w14:textId="25DC8144" w:rsidR="00E2154C" w:rsidRDefault="00E2154C" w:rsidP="00FB56AB">
      <w:pPr>
        <w:keepNext/>
        <w:keepLines/>
        <w:rPr>
          <w:rFonts w:ascii="Tahoma" w:hAnsi="Tahoma" w:cs="Tahoma"/>
        </w:rPr>
      </w:pPr>
    </w:p>
    <w:p w14:paraId="1757D291" w14:textId="77777777" w:rsidR="00E2154C" w:rsidRDefault="00E2154C" w:rsidP="00FB56AB">
      <w:pPr>
        <w:keepNext/>
        <w:keepLines/>
        <w:rPr>
          <w:rFonts w:ascii="Tahoma" w:hAnsi="Tahoma" w:cs="Tahoma"/>
        </w:rPr>
      </w:pPr>
    </w:p>
    <w:p w14:paraId="4FBD82B2" w14:textId="7AD077BD" w:rsidR="008325C7" w:rsidRDefault="008325C7" w:rsidP="00FB56AB">
      <w:pPr>
        <w:keepNext/>
        <w:keepLines/>
        <w:rPr>
          <w:rFonts w:ascii="Tahoma" w:hAnsi="Tahoma" w:cs="Tahoma"/>
        </w:rPr>
      </w:pPr>
    </w:p>
    <w:p w14:paraId="2A8E901D" w14:textId="3B0A88EC" w:rsidR="003A329D" w:rsidRDefault="003A329D" w:rsidP="00FB56AB">
      <w:pPr>
        <w:keepNext/>
        <w:keepLines/>
        <w:rPr>
          <w:rFonts w:ascii="Tahoma" w:hAnsi="Tahoma" w:cs="Tahoma"/>
        </w:rPr>
      </w:pPr>
    </w:p>
    <w:p w14:paraId="1E33ABB7" w14:textId="77777777" w:rsidR="003A329D" w:rsidRDefault="003A329D" w:rsidP="00FB56AB">
      <w:pPr>
        <w:keepNext/>
        <w:keepLines/>
        <w:rPr>
          <w:rFonts w:ascii="Tahoma" w:hAnsi="Tahoma" w:cs="Tahoma"/>
        </w:rPr>
      </w:pPr>
    </w:p>
    <w:p w14:paraId="0AF510DD" w14:textId="71028C3B" w:rsidR="008325C7" w:rsidRDefault="008325C7" w:rsidP="00FB56AB">
      <w:pPr>
        <w:keepNext/>
        <w:keepLines/>
        <w:rPr>
          <w:rFonts w:ascii="Tahoma" w:hAnsi="Tahoma" w:cs="Tahoma"/>
        </w:rPr>
      </w:pPr>
    </w:p>
    <w:p w14:paraId="09CAB2AA" w14:textId="271797A1" w:rsidR="008325C7" w:rsidRDefault="008325C7" w:rsidP="00FB56AB">
      <w:pPr>
        <w:keepNext/>
        <w:keepLines/>
        <w:rPr>
          <w:rFonts w:ascii="Tahoma" w:hAnsi="Tahoma" w:cs="Tahoma"/>
        </w:rPr>
      </w:pPr>
    </w:p>
    <w:p w14:paraId="4F20B8B4" w14:textId="72746548" w:rsidR="008325C7" w:rsidRDefault="008325C7" w:rsidP="00FB56AB">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FB56AB">
            <w:pPr>
              <w:keepNext/>
              <w:keepLines/>
              <w:jc w:val="both"/>
              <w:rPr>
                <w:rFonts w:ascii="Tahoma" w:hAnsi="Tahoma" w:cs="Tahoma"/>
              </w:rPr>
            </w:pPr>
            <w:r>
              <w:rPr>
                <w:rFonts w:ascii="Tahoma" w:hAnsi="Tahoma" w:cs="Tahoma"/>
              </w:rPr>
              <w:lastRenderedPageBreak/>
              <w:t>POVZETEK PREDRAČUNA</w:t>
            </w:r>
          </w:p>
        </w:tc>
        <w:tc>
          <w:tcPr>
            <w:tcW w:w="1342" w:type="dxa"/>
          </w:tcPr>
          <w:p w14:paraId="5B91606D" w14:textId="0293FFC5" w:rsidR="006C1AC9" w:rsidRPr="00C8579C" w:rsidRDefault="006C1AC9" w:rsidP="00FB56AB">
            <w:pPr>
              <w:keepNext/>
              <w:keepLines/>
              <w:jc w:val="both"/>
              <w:rPr>
                <w:rFonts w:ascii="Tahoma" w:hAnsi="Tahoma" w:cs="Tahoma"/>
                <w:b/>
                <w:i/>
              </w:rPr>
            </w:pPr>
          </w:p>
        </w:tc>
      </w:tr>
    </w:tbl>
    <w:p w14:paraId="257EED4A" w14:textId="77777777" w:rsidR="006C1AC9" w:rsidRPr="00C8579C" w:rsidRDefault="006C1AC9" w:rsidP="00FB56AB">
      <w:pPr>
        <w:keepNext/>
        <w:keepLines/>
        <w:jc w:val="both"/>
        <w:rPr>
          <w:rFonts w:ascii="Tahoma" w:hAnsi="Tahoma" w:cs="Tahoma"/>
        </w:rPr>
      </w:pPr>
    </w:p>
    <w:p w14:paraId="1161F0D9" w14:textId="77777777" w:rsidR="006C1AC9" w:rsidRPr="00C8579C" w:rsidRDefault="006C1AC9" w:rsidP="00FB56AB">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FB56AB">
      <w:pPr>
        <w:keepNext/>
        <w:keepLines/>
        <w:jc w:val="both"/>
        <w:rPr>
          <w:rFonts w:ascii="Tahoma" w:hAnsi="Tahoma" w:cs="Tahoma"/>
        </w:rPr>
      </w:pPr>
    </w:p>
    <w:p w14:paraId="087DF2E1" w14:textId="2248ADE8" w:rsidR="00E24A55" w:rsidRPr="00A63D69" w:rsidRDefault="006C1AC9" w:rsidP="00FB56AB">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73FD5">
        <w:rPr>
          <w:rFonts w:ascii="Tahoma" w:hAnsi="Tahoma" w:cs="Tahoma"/>
          <w:b/>
        </w:rPr>
        <w:t>ŽALE-9/21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D73FD5">
        <w:rPr>
          <w:rFonts w:ascii="Tahoma" w:hAnsi="Tahoma" w:cs="Tahoma"/>
          <w:b/>
        </w:rPr>
        <w:t>Izdelava in dobava svečanih oblačil</w:t>
      </w:r>
      <w:r w:rsidR="006A63B2">
        <w:rPr>
          <w:rFonts w:ascii="Tahoma" w:hAnsi="Tahoma" w:cs="Tahoma"/>
          <w:b/>
        </w:rPr>
        <w:t>«</w:t>
      </w:r>
    </w:p>
    <w:p w14:paraId="784BC880" w14:textId="61591A49" w:rsidR="00E24A55" w:rsidRPr="00A63D69" w:rsidRDefault="00E24A55" w:rsidP="00FB56AB">
      <w:pPr>
        <w:keepNext/>
        <w:keepLines/>
        <w:jc w:val="both"/>
        <w:rPr>
          <w:rFonts w:ascii="Tahoma" w:hAnsi="Tahoma" w:cs="Tahoma"/>
          <w:b/>
        </w:rPr>
      </w:pPr>
    </w:p>
    <w:p w14:paraId="0E57C639" w14:textId="77777777" w:rsidR="00E24A55" w:rsidRPr="00A63D69" w:rsidRDefault="00E24A55" w:rsidP="00FB56AB">
      <w:pPr>
        <w:keepNext/>
        <w:keepLines/>
        <w:rPr>
          <w:rFonts w:ascii="Tahoma" w:hAnsi="Tahoma" w:cs="Tahoma"/>
        </w:rPr>
      </w:pPr>
    </w:p>
    <w:p w14:paraId="5E6F84ED" w14:textId="2FC0162A" w:rsidR="00E24A55" w:rsidRPr="00A63D69" w:rsidRDefault="00E24A55" w:rsidP="00FB56AB">
      <w:pPr>
        <w:keepNext/>
        <w:keepLines/>
        <w:jc w:val="both"/>
        <w:rPr>
          <w:rFonts w:ascii="Tahoma" w:hAnsi="Tahoma" w:cs="Tahoma"/>
          <w:b/>
        </w:rPr>
      </w:pPr>
    </w:p>
    <w:p w14:paraId="5C3EDD1A" w14:textId="77777777" w:rsidR="00E24A55" w:rsidRPr="00A63D69" w:rsidRDefault="00E24A55" w:rsidP="00FB56AB">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FB56AB">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FB56AB">
            <w:pPr>
              <w:keepNext/>
              <w:keepLines/>
              <w:rPr>
                <w:rFonts w:ascii="Tahoma" w:hAnsi="Tahoma" w:cs="Tahoma"/>
                <w:b/>
              </w:rPr>
            </w:pPr>
          </w:p>
          <w:p w14:paraId="76EFBED9" w14:textId="365A6CB4" w:rsidR="00E24A55" w:rsidRPr="00A63D69" w:rsidRDefault="00E24A55" w:rsidP="00FB56AB">
            <w:pPr>
              <w:keepNext/>
              <w:keepLines/>
              <w:rPr>
                <w:rFonts w:ascii="Tahoma" w:hAnsi="Tahoma" w:cs="Tahoma"/>
                <w:b/>
              </w:rPr>
            </w:pPr>
            <w:r w:rsidRPr="00A63D69">
              <w:rPr>
                <w:rFonts w:ascii="Tahoma" w:hAnsi="Tahoma" w:cs="Tahoma"/>
                <w:b/>
              </w:rPr>
              <w:t>SKUP</w:t>
            </w:r>
            <w:r w:rsidR="006A63B2">
              <w:rPr>
                <w:rFonts w:ascii="Tahoma" w:hAnsi="Tahoma" w:cs="Tahoma"/>
                <w:b/>
              </w:rPr>
              <w:t>NA PONUDBE</w:t>
            </w:r>
            <w:r w:rsidR="008A1908">
              <w:rPr>
                <w:rFonts w:ascii="Tahoma" w:hAnsi="Tahoma" w:cs="Tahoma"/>
                <w:b/>
              </w:rPr>
              <w:t>NA CENA ZA OBDOBJE 36</w:t>
            </w:r>
            <w:r w:rsidR="00D93497">
              <w:rPr>
                <w:rFonts w:ascii="Tahoma" w:hAnsi="Tahoma" w:cs="Tahoma"/>
                <w:b/>
              </w:rPr>
              <w:t xml:space="preserve">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FB56AB">
            <w:pPr>
              <w:keepNext/>
              <w:keepLines/>
              <w:jc w:val="right"/>
              <w:rPr>
                <w:rFonts w:ascii="Tahoma" w:hAnsi="Tahoma" w:cs="Tahoma"/>
                <w:b/>
              </w:rPr>
            </w:pPr>
          </w:p>
          <w:p w14:paraId="5F2851FB" w14:textId="77777777" w:rsidR="00E24A55" w:rsidRPr="00A63D69" w:rsidRDefault="00E24A55" w:rsidP="00FB56AB">
            <w:pPr>
              <w:keepNext/>
              <w:keepLines/>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FB56AB">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FB56AB">
            <w:pPr>
              <w:keepNext/>
              <w:keepLines/>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132C8D8D" w:rsidR="00E24A55" w:rsidRPr="00A63D69" w:rsidRDefault="00E24A55" w:rsidP="00FB56AB">
            <w:pPr>
              <w:keepNext/>
              <w:keepLines/>
              <w:rPr>
                <w:rFonts w:ascii="Tahoma" w:hAnsi="Tahoma" w:cs="Tahoma"/>
              </w:rPr>
            </w:pPr>
            <w:r w:rsidRPr="00A63D69">
              <w:rPr>
                <w:rFonts w:ascii="Tahoma" w:hAnsi="Tahoma" w:cs="Tahoma"/>
              </w:rPr>
              <w:t>SKU</w:t>
            </w:r>
            <w:r w:rsidR="008A1908">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FB56AB">
            <w:pPr>
              <w:keepNext/>
              <w:keepLines/>
              <w:jc w:val="right"/>
              <w:rPr>
                <w:rFonts w:ascii="Tahoma" w:hAnsi="Tahoma" w:cs="Tahoma"/>
              </w:rPr>
            </w:pPr>
            <w:r w:rsidRPr="00A63D69">
              <w:rPr>
                <w:rFonts w:ascii="Tahoma" w:hAnsi="Tahoma" w:cs="Tahoma"/>
              </w:rPr>
              <w:t>EUR</w:t>
            </w:r>
          </w:p>
        </w:tc>
      </w:tr>
    </w:tbl>
    <w:p w14:paraId="4881A2AA" w14:textId="77777777" w:rsidR="00E24A55" w:rsidRPr="00A63D69" w:rsidRDefault="00E24A55" w:rsidP="00FB56AB">
      <w:pPr>
        <w:keepNext/>
        <w:keepLines/>
        <w:rPr>
          <w:rFonts w:ascii="Tahoma" w:hAnsi="Tahoma" w:cs="Tahoma"/>
          <w:b/>
        </w:rPr>
      </w:pPr>
    </w:p>
    <w:p w14:paraId="304A401B" w14:textId="77777777" w:rsidR="00E24A55" w:rsidRPr="00A63D69" w:rsidRDefault="00E24A55" w:rsidP="00FB56AB">
      <w:pPr>
        <w:keepNext/>
        <w:keepLines/>
        <w:rPr>
          <w:rFonts w:ascii="Tahoma" w:hAnsi="Tahoma" w:cs="Tahoma"/>
          <w:b/>
        </w:rPr>
      </w:pPr>
    </w:p>
    <w:p w14:paraId="563B81A4" w14:textId="5000CCCC" w:rsidR="00E24A55" w:rsidRDefault="00E24A55" w:rsidP="00FB56AB">
      <w:pPr>
        <w:keepNext/>
        <w:keepLines/>
        <w:jc w:val="both"/>
        <w:rPr>
          <w:rFonts w:ascii="Tahoma" w:hAnsi="Tahoma" w:cs="Tahoma"/>
          <w:b/>
        </w:rPr>
      </w:pPr>
    </w:p>
    <w:p w14:paraId="49BD9091" w14:textId="1659CA31" w:rsidR="001638BB" w:rsidRDefault="001638BB" w:rsidP="00FB56AB">
      <w:pPr>
        <w:keepNext/>
        <w:keepLines/>
        <w:jc w:val="both"/>
        <w:rPr>
          <w:rFonts w:ascii="Tahoma" w:hAnsi="Tahoma" w:cs="Tahoma"/>
          <w:b/>
        </w:rPr>
      </w:pPr>
    </w:p>
    <w:p w14:paraId="0DAE6CFB" w14:textId="01839A20" w:rsidR="001638BB" w:rsidRDefault="001638BB" w:rsidP="00FB56AB">
      <w:pPr>
        <w:keepNext/>
        <w:keepLines/>
        <w:jc w:val="both"/>
        <w:rPr>
          <w:rFonts w:ascii="Tahoma" w:hAnsi="Tahoma" w:cs="Tahoma"/>
          <w:b/>
        </w:rPr>
      </w:pPr>
    </w:p>
    <w:p w14:paraId="30BC60D8" w14:textId="42BD22BC" w:rsidR="001638BB" w:rsidRDefault="001638BB" w:rsidP="00FB56AB">
      <w:pPr>
        <w:keepNext/>
        <w:keepLines/>
        <w:jc w:val="both"/>
        <w:rPr>
          <w:rFonts w:ascii="Tahoma" w:hAnsi="Tahoma" w:cs="Tahoma"/>
          <w:b/>
        </w:rPr>
      </w:pPr>
    </w:p>
    <w:p w14:paraId="6CEA4CA7" w14:textId="0C5F4AD2" w:rsidR="001638BB" w:rsidRDefault="001638BB" w:rsidP="00FB56AB">
      <w:pPr>
        <w:keepNext/>
        <w:keepLines/>
        <w:jc w:val="both"/>
        <w:rPr>
          <w:rFonts w:ascii="Tahoma" w:hAnsi="Tahoma" w:cs="Tahoma"/>
          <w:b/>
        </w:rPr>
      </w:pPr>
    </w:p>
    <w:p w14:paraId="3EC6127C" w14:textId="7BBB7060" w:rsidR="001638BB" w:rsidRDefault="001638BB" w:rsidP="00FB56AB">
      <w:pPr>
        <w:keepNext/>
        <w:keepLines/>
        <w:jc w:val="both"/>
        <w:rPr>
          <w:rFonts w:ascii="Tahoma" w:hAnsi="Tahoma" w:cs="Tahoma"/>
          <w:b/>
        </w:rPr>
      </w:pPr>
    </w:p>
    <w:p w14:paraId="60D30810" w14:textId="3FC29090" w:rsidR="001638BB" w:rsidRDefault="001638BB" w:rsidP="00FB56AB">
      <w:pPr>
        <w:keepNext/>
        <w:keepLines/>
        <w:jc w:val="both"/>
        <w:rPr>
          <w:rFonts w:ascii="Tahoma" w:hAnsi="Tahoma" w:cs="Tahoma"/>
          <w:b/>
        </w:rPr>
      </w:pPr>
    </w:p>
    <w:p w14:paraId="2630CCC4" w14:textId="77777777" w:rsidR="001638BB" w:rsidRPr="00A63D69" w:rsidRDefault="001638BB" w:rsidP="00FB56AB">
      <w:pPr>
        <w:keepNext/>
        <w:keepLines/>
        <w:jc w:val="both"/>
        <w:rPr>
          <w:rFonts w:ascii="Tahoma" w:hAnsi="Tahoma" w:cs="Tahoma"/>
          <w:b/>
        </w:rPr>
      </w:pPr>
    </w:p>
    <w:p w14:paraId="43E961DF" w14:textId="77777777" w:rsidR="00E24A55" w:rsidRPr="00A63D69" w:rsidRDefault="00E24A55" w:rsidP="00FB56AB">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FB56AB">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FB56AB">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FB56AB">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FB56AB">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FB56AB">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FB56AB">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28184DB8"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476A4C6F"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540307D4"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13503120" w14:textId="37A12DAB" w:rsidR="00E24A55" w:rsidRDefault="00E24A55" w:rsidP="00FB56AB">
      <w:pPr>
        <w:pStyle w:val="Blokbesedila"/>
        <w:keepNext/>
        <w:keepLines/>
        <w:tabs>
          <w:tab w:val="left" w:pos="9354"/>
        </w:tabs>
        <w:ind w:left="0" w:right="-2"/>
        <w:jc w:val="both"/>
        <w:rPr>
          <w:rFonts w:ascii="Tahoma" w:hAnsi="Tahoma" w:cs="Tahoma"/>
          <w:sz w:val="20"/>
        </w:rPr>
      </w:pPr>
    </w:p>
    <w:p w14:paraId="3D61D2A9" w14:textId="332B5944" w:rsidR="001638BB" w:rsidRDefault="001638BB" w:rsidP="00FB56AB">
      <w:pPr>
        <w:pStyle w:val="Blokbesedila"/>
        <w:keepNext/>
        <w:keepLines/>
        <w:tabs>
          <w:tab w:val="left" w:pos="9354"/>
        </w:tabs>
        <w:ind w:left="0" w:right="-2"/>
        <w:jc w:val="both"/>
        <w:rPr>
          <w:rFonts w:ascii="Tahoma" w:hAnsi="Tahoma" w:cs="Tahoma"/>
          <w:sz w:val="20"/>
        </w:rPr>
      </w:pPr>
    </w:p>
    <w:p w14:paraId="210C59C6" w14:textId="21D02762" w:rsidR="001638BB" w:rsidRDefault="001638BB" w:rsidP="00FB56AB">
      <w:pPr>
        <w:pStyle w:val="Blokbesedila"/>
        <w:keepNext/>
        <w:keepLines/>
        <w:tabs>
          <w:tab w:val="left" w:pos="9354"/>
        </w:tabs>
        <w:ind w:left="0" w:right="-2"/>
        <w:jc w:val="both"/>
        <w:rPr>
          <w:rFonts w:ascii="Tahoma" w:hAnsi="Tahoma" w:cs="Tahoma"/>
          <w:sz w:val="20"/>
        </w:rPr>
      </w:pPr>
    </w:p>
    <w:p w14:paraId="4983A514" w14:textId="4F7E0612" w:rsidR="001638BB" w:rsidRDefault="001638BB" w:rsidP="00FB56AB">
      <w:pPr>
        <w:pStyle w:val="Blokbesedila"/>
        <w:keepNext/>
        <w:keepLines/>
        <w:tabs>
          <w:tab w:val="left" w:pos="9354"/>
        </w:tabs>
        <w:ind w:left="0" w:right="-2"/>
        <w:jc w:val="both"/>
        <w:rPr>
          <w:rFonts w:ascii="Tahoma" w:hAnsi="Tahoma" w:cs="Tahoma"/>
          <w:sz w:val="20"/>
        </w:rPr>
      </w:pPr>
    </w:p>
    <w:p w14:paraId="30BBC685" w14:textId="07DE7464" w:rsidR="001638BB" w:rsidRDefault="001638BB" w:rsidP="00FB56AB">
      <w:pPr>
        <w:pStyle w:val="Blokbesedila"/>
        <w:keepNext/>
        <w:keepLines/>
        <w:tabs>
          <w:tab w:val="left" w:pos="9354"/>
        </w:tabs>
        <w:ind w:left="0" w:right="-2"/>
        <w:jc w:val="both"/>
        <w:rPr>
          <w:rFonts w:ascii="Tahoma" w:hAnsi="Tahoma" w:cs="Tahoma"/>
          <w:sz w:val="20"/>
        </w:rPr>
      </w:pPr>
    </w:p>
    <w:p w14:paraId="7C23CD48" w14:textId="424F9DE7" w:rsidR="001638BB" w:rsidRDefault="001638BB" w:rsidP="00FB56AB">
      <w:pPr>
        <w:pStyle w:val="Blokbesedila"/>
        <w:keepNext/>
        <w:keepLines/>
        <w:tabs>
          <w:tab w:val="left" w:pos="9354"/>
        </w:tabs>
        <w:ind w:left="0" w:right="-2"/>
        <w:jc w:val="both"/>
        <w:rPr>
          <w:rFonts w:ascii="Tahoma" w:hAnsi="Tahoma" w:cs="Tahoma"/>
          <w:sz w:val="20"/>
        </w:rPr>
      </w:pPr>
    </w:p>
    <w:p w14:paraId="036970BA" w14:textId="16EAAFB0" w:rsidR="001638BB" w:rsidRDefault="001638BB" w:rsidP="00FB56AB">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FB56AB">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FB56AB">
      <w:pPr>
        <w:pStyle w:val="Blokbesedila"/>
        <w:keepNext/>
        <w:keepLines/>
        <w:tabs>
          <w:tab w:val="left" w:pos="9354"/>
        </w:tabs>
        <w:ind w:left="0" w:right="-2"/>
        <w:jc w:val="both"/>
        <w:rPr>
          <w:rFonts w:ascii="Tahoma" w:hAnsi="Tahoma" w:cs="Tahoma"/>
          <w:sz w:val="20"/>
        </w:rPr>
      </w:pPr>
    </w:p>
    <w:p w14:paraId="7945110B" w14:textId="68624D2E" w:rsidR="00EE22F4" w:rsidRDefault="00EE22F4" w:rsidP="00FB56AB">
      <w:pPr>
        <w:keepNext/>
        <w:keepLines/>
        <w:rPr>
          <w:rFonts w:ascii="Tahoma" w:hAnsi="Tahoma" w:cs="Tahoma"/>
        </w:rPr>
      </w:pPr>
    </w:p>
    <w:p w14:paraId="609366A6" w14:textId="77777777" w:rsidR="0033028D" w:rsidRDefault="0033028D" w:rsidP="00FB56AB">
      <w:pPr>
        <w:keepNext/>
        <w:keepLines/>
        <w:rPr>
          <w:rFonts w:ascii="Tahoma" w:hAnsi="Tahoma" w:cs="Tahoma"/>
        </w:rPr>
      </w:pPr>
    </w:p>
    <w:p w14:paraId="31C23DF1" w14:textId="3B455F02" w:rsidR="00EE22F4" w:rsidRDefault="00EE22F4" w:rsidP="00FB56AB">
      <w:pPr>
        <w:keepNext/>
        <w:keepLines/>
        <w:rPr>
          <w:rFonts w:ascii="Tahoma" w:hAnsi="Tahoma" w:cs="Tahoma"/>
        </w:rPr>
      </w:pPr>
    </w:p>
    <w:p w14:paraId="70FD4C26" w14:textId="77777777" w:rsidR="0011594F" w:rsidRDefault="0011594F" w:rsidP="00FB56AB">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FB56AB">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FB56AB">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FB56AB">
      <w:pPr>
        <w:pStyle w:val="Blokbesedila"/>
        <w:keepNext/>
        <w:keepLines/>
        <w:tabs>
          <w:tab w:val="left" w:pos="9354"/>
        </w:tabs>
        <w:ind w:left="0" w:right="-2"/>
        <w:jc w:val="both"/>
        <w:rPr>
          <w:rFonts w:ascii="Tahoma" w:hAnsi="Tahoma" w:cs="Tahoma"/>
          <w:sz w:val="20"/>
        </w:rPr>
      </w:pPr>
    </w:p>
    <w:p w14:paraId="53F2AFFF" w14:textId="2E1725ED" w:rsidR="00DB2056" w:rsidRPr="00160629" w:rsidRDefault="00DB2056" w:rsidP="00FB56AB">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D73FD5">
        <w:rPr>
          <w:rFonts w:ascii="Tahoma" w:hAnsi="Tahoma" w:cs="Tahoma"/>
          <w:b/>
        </w:rPr>
        <w:t>ŽALE-9/21</w:t>
      </w:r>
      <w:r w:rsidR="006A63B2" w:rsidRPr="00C8579C">
        <w:rPr>
          <w:rFonts w:ascii="Tahoma" w:hAnsi="Tahoma" w:cs="Tahoma"/>
          <w:b/>
        </w:rPr>
        <w:t xml:space="preserve"> – </w:t>
      </w:r>
      <w:r w:rsidR="006A63B2">
        <w:rPr>
          <w:rFonts w:ascii="Tahoma" w:hAnsi="Tahoma" w:cs="Tahoma"/>
          <w:b/>
        </w:rPr>
        <w:t>»</w:t>
      </w:r>
      <w:r w:rsidR="00D73FD5">
        <w:rPr>
          <w:rFonts w:ascii="Tahoma" w:hAnsi="Tahoma" w:cs="Tahoma"/>
          <w:b/>
        </w:rPr>
        <w:t>Izdelava in dobava svečanih oblačil</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FB56AB">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FB56AB">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FB56AB">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FB56AB">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FB56AB">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FB56AB">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FB56AB">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FB56AB">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FB56AB">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FB56AB">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FB56AB">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2E04FB23" w14:textId="4F1CCC7A" w:rsidR="003A329D" w:rsidRPr="003A329D" w:rsidRDefault="00DB2056" w:rsidP="003A329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41ADF90E" w:rsidR="00DB2056" w:rsidRPr="003A329D" w:rsidRDefault="00DB2056" w:rsidP="003A329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A329D">
        <w:rPr>
          <w:rFonts w:ascii="Tahoma" w:hAnsi="Tahoma" w:cs="Tahoma"/>
          <w:sz w:val="20"/>
        </w:rPr>
        <w:t>nismo uvrščeni na seznam poslovnih subjektov, s katerimi na podlagi 35. člena Zakona o integriteti in preprečevanju korupcije (Ur. l. RS, št. 69/11-UPB2</w:t>
      </w:r>
      <w:r w:rsidR="00D31B1C" w:rsidRPr="003A329D">
        <w:rPr>
          <w:rFonts w:ascii="Tahoma" w:hAnsi="Tahoma" w:cs="Tahoma"/>
          <w:sz w:val="20"/>
        </w:rPr>
        <w:t xml:space="preserve"> in 158/20</w:t>
      </w:r>
      <w:r w:rsidRPr="003A329D">
        <w:rPr>
          <w:rFonts w:ascii="Tahoma" w:hAnsi="Tahoma" w:cs="Tahoma"/>
          <w:sz w:val="20"/>
        </w:rPr>
        <w:t>), naročniki ne smejo sodelovati,</w:t>
      </w:r>
    </w:p>
    <w:p w14:paraId="3C2D4F90" w14:textId="77777777" w:rsidR="00DB2056" w:rsidRDefault="00DB2056" w:rsidP="00FB56AB">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FB56AB">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FB56AB">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FB56AB">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FB56AB">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FB56AB">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2BC2473E" w:rsidR="00DB2056" w:rsidRPr="000609B0" w:rsidRDefault="00DB2056" w:rsidP="00FB56AB">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w:t>
      </w:r>
      <w:r w:rsidR="008325C7">
        <w:rPr>
          <w:rFonts w:ascii="Tahoma" w:hAnsi="Tahoma" w:cs="Tahoma"/>
          <w:sz w:val="20"/>
        </w:rPr>
        <w:t>m</w:t>
      </w:r>
      <w:r w:rsidRPr="000609B0">
        <w:rPr>
          <w:rFonts w:ascii="Tahoma" w:hAnsi="Tahoma" w:cs="Tahoma"/>
          <w:sz w:val="20"/>
        </w:rPr>
        <w:t xml:space="preserve"> v razpisni dokumentaciji.</w:t>
      </w:r>
    </w:p>
    <w:p w14:paraId="0F3400CC" w14:textId="77777777" w:rsidR="00DB2056" w:rsidRDefault="00DB2056" w:rsidP="00FB56AB">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FB56AB">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FB56AB">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FA2371A" w14:textId="77777777" w:rsidR="00DB2056" w:rsidRPr="00DB2056" w:rsidRDefault="00DB2056" w:rsidP="00FB56AB">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68E2550C" w:rsidR="00DB2056" w:rsidRPr="00AF69A0" w:rsidRDefault="00DB2056" w:rsidP="00FB56AB">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lastRenderedPageBreak/>
        <w:t xml:space="preserve">v zvezi z oddajo javnega naročila št. </w:t>
      </w:r>
      <w:r w:rsidR="00D73FD5">
        <w:rPr>
          <w:rFonts w:ascii="Tahoma" w:hAnsi="Tahoma" w:cs="Tahoma"/>
          <w:b/>
          <w:color w:val="000000" w:themeColor="text1"/>
          <w:sz w:val="20"/>
        </w:rPr>
        <w:t>ŽALE-9/21</w:t>
      </w:r>
      <w:r w:rsidRPr="00DB2056">
        <w:rPr>
          <w:rFonts w:ascii="Tahoma" w:hAnsi="Tahoma" w:cs="Tahoma"/>
          <w:b/>
          <w:color w:val="000000" w:themeColor="text1"/>
          <w:sz w:val="20"/>
        </w:rPr>
        <w:t xml:space="preserve"> – </w:t>
      </w:r>
      <w:r w:rsidR="00D73FD5">
        <w:rPr>
          <w:rFonts w:ascii="Tahoma" w:hAnsi="Tahoma" w:cs="Tahoma"/>
          <w:b/>
          <w:sz w:val="20"/>
        </w:rPr>
        <w:t>Izdelava in dobava svečanih oblačil</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sidR="00AF69A0">
        <w:rPr>
          <w:rFonts w:ascii="Tahoma" w:hAnsi="Tahoma" w:cs="Tahoma"/>
          <w:b/>
          <w:sz w:val="20"/>
        </w:rPr>
        <w:t>vetega odstavka 77. člena ZJN-3.</w:t>
      </w:r>
    </w:p>
    <w:p w14:paraId="4DE5AC10" w14:textId="77777777" w:rsidR="00AF69A0" w:rsidRPr="00DC49E6" w:rsidRDefault="00AF69A0" w:rsidP="00AF69A0">
      <w:pPr>
        <w:pStyle w:val="Blokbesedila"/>
        <w:keepNext/>
        <w:keepLines/>
        <w:tabs>
          <w:tab w:val="left" w:pos="0"/>
        </w:tabs>
        <w:ind w:left="720" w:right="-2"/>
        <w:jc w:val="both"/>
        <w:rPr>
          <w:rFonts w:ascii="Tahoma" w:hAnsi="Tahoma" w:cs="Tahoma"/>
          <w:b/>
          <w:color w:val="000000" w:themeColor="text1"/>
          <w:sz w:val="20"/>
        </w:rPr>
      </w:pPr>
    </w:p>
    <w:p w14:paraId="6E2C1340" w14:textId="77777777" w:rsidR="00DC49E6" w:rsidRPr="00DB2056" w:rsidRDefault="00DC49E6" w:rsidP="00FB56AB">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2BE47232" w14:textId="6EB5F050" w:rsidR="00DB2056" w:rsidRPr="00DB2056" w:rsidRDefault="00DB2056" w:rsidP="00FB56AB">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D73FD5">
        <w:rPr>
          <w:rFonts w:ascii="Tahoma" w:hAnsi="Tahoma" w:cs="Tahoma"/>
          <w:b/>
          <w:color w:val="000000" w:themeColor="text1"/>
          <w:sz w:val="20"/>
        </w:rPr>
        <w:t>ŽALE-9/21</w:t>
      </w:r>
      <w:r w:rsidR="00E24A55" w:rsidRPr="00DB2056">
        <w:rPr>
          <w:rFonts w:ascii="Tahoma" w:hAnsi="Tahoma" w:cs="Tahoma"/>
          <w:b/>
          <w:color w:val="000000" w:themeColor="text1"/>
          <w:sz w:val="20"/>
        </w:rPr>
        <w:t xml:space="preserve"> – </w:t>
      </w:r>
      <w:r w:rsidR="00D73FD5">
        <w:rPr>
          <w:rFonts w:ascii="Tahoma" w:hAnsi="Tahoma" w:cs="Tahoma"/>
          <w:b/>
          <w:sz w:val="20"/>
        </w:rPr>
        <w:t>Izdelava in dobava svečanih oblačil</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FB56AB">
      <w:pPr>
        <w:pStyle w:val="Blokbesedila"/>
        <w:keepNext/>
        <w:keepLines/>
        <w:tabs>
          <w:tab w:val="left" w:pos="0"/>
        </w:tabs>
        <w:ind w:left="720" w:right="-2"/>
        <w:jc w:val="both"/>
        <w:rPr>
          <w:rFonts w:ascii="Tahoma" w:hAnsi="Tahoma" w:cs="Tahoma"/>
          <w:b/>
          <w:sz w:val="20"/>
        </w:rPr>
      </w:pPr>
    </w:p>
    <w:p w14:paraId="4864293C" w14:textId="7CF7C17E" w:rsidR="00E24A55" w:rsidRDefault="00E24A55" w:rsidP="00FB56AB">
      <w:pPr>
        <w:pStyle w:val="Blokbesedila"/>
        <w:keepNext/>
        <w:keepLines/>
        <w:tabs>
          <w:tab w:val="left" w:pos="0"/>
        </w:tabs>
        <w:ind w:left="720" w:right="-2"/>
        <w:jc w:val="both"/>
        <w:rPr>
          <w:rFonts w:ascii="Tahoma" w:hAnsi="Tahoma" w:cs="Tahoma"/>
          <w:b/>
          <w:sz w:val="20"/>
        </w:rPr>
      </w:pPr>
    </w:p>
    <w:p w14:paraId="47C6FB9B" w14:textId="264C9FC2" w:rsidR="00E24A55" w:rsidRDefault="00E24A55" w:rsidP="00FB56AB">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FB56AB">
      <w:pPr>
        <w:pStyle w:val="Blokbesedila"/>
        <w:keepNext/>
        <w:keepLines/>
        <w:tabs>
          <w:tab w:val="left" w:pos="0"/>
        </w:tabs>
        <w:ind w:left="720" w:right="-2"/>
        <w:jc w:val="both"/>
        <w:rPr>
          <w:rFonts w:ascii="Tahoma" w:hAnsi="Tahoma" w:cs="Tahoma"/>
          <w:b/>
          <w:sz w:val="20"/>
        </w:rPr>
      </w:pPr>
    </w:p>
    <w:p w14:paraId="228437FC" w14:textId="77777777" w:rsidR="00DB2056" w:rsidRDefault="00DB2056" w:rsidP="00FB56AB">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FB56AB">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FB56AB">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FB56AB">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FB56A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FB56A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FB56AB">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FB56AB">
      <w:pPr>
        <w:keepNext/>
        <w:keepLines/>
        <w:jc w:val="both"/>
        <w:rPr>
          <w:rFonts w:ascii="Tahoma" w:hAnsi="Tahoma" w:cs="Tahoma"/>
          <w:b/>
          <w:bCs/>
          <w:i/>
          <w:noProof/>
          <w:sz w:val="18"/>
          <w:szCs w:val="18"/>
        </w:rPr>
      </w:pPr>
    </w:p>
    <w:p w14:paraId="24C51C12" w14:textId="77777777" w:rsidR="00DB2056" w:rsidRDefault="00DB2056" w:rsidP="00FB56AB">
      <w:pPr>
        <w:keepNext/>
        <w:keepLines/>
        <w:jc w:val="both"/>
        <w:rPr>
          <w:rFonts w:ascii="Tahoma" w:hAnsi="Tahoma" w:cs="Tahoma"/>
          <w:b/>
          <w:bCs/>
          <w:i/>
          <w:noProof/>
          <w:sz w:val="18"/>
          <w:szCs w:val="18"/>
        </w:rPr>
      </w:pPr>
    </w:p>
    <w:p w14:paraId="38D2A6B2" w14:textId="77777777" w:rsidR="00DB2056" w:rsidRDefault="00DB2056" w:rsidP="00FB56AB">
      <w:pPr>
        <w:keepNext/>
        <w:keepLines/>
        <w:jc w:val="both"/>
        <w:rPr>
          <w:rFonts w:ascii="Tahoma" w:hAnsi="Tahoma" w:cs="Tahoma"/>
          <w:b/>
          <w:bCs/>
          <w:i/>
          <w:noProof/>
          <w:sz w:val="18"/>
          <w:szCs w:val="18"/>
        </w:rPr>
      </w:pPr>
    </w:p>
    <w:p w14:paraId="0451D16F" w14:textId="77777777" w:rsidR="00DB2056" w:rsidRDefault="00DB2056" w:rsidP="00FB56AB">
      <w:pPr>
        <w:keepNext/>
        <w:keepLines/>
        <w:jc w:val="both"/>
        <w:rPr>
          <w:rFonts w:ascii="Tahoma" w:hAnsi="Tahoma" w:cs="Tahoma"/>
          <w:b/>
          <w:bCs/>
          <w:i/>
          <w:noProof/>
          <w:sz w:val="18"/>
          <w:szCs w:val="18"/>
        </w:rPr>
      </w:pPr>
    </w:p>
    <w:p w14:paraId="51DC4FD6" w14:textId="77777777" w:rsidR="00DB2056" w:rsidRDefault="00DB2056" w:rsidP="00FB56AB">
      <w:pPr>
        <w:keepNext/>
        <w:keepLines/>
        <w:jc w:val="both"/>
        <w:rPr>
          <w:rFonts w:ascii="Tahoma" w:hAnsi="Tahoma" w:cs="Tahoma"/>
          <w:b/>
          <w:bCs/>
          <w:i/>
          <w:noProof/>
          <w:sz w:val="18"/>
          <w:szCs w:val="18"/>
        </w:rPr>
      </w:pPr>
    </w:p>
    <w:p w14:paraId="0BEFADA5" w14:textId="77777777" w:rsidR="00DB2056" w:rsidRDefault="00DB2056" w:rsidP="00FB56AB">
      <w:pPr>
        <w:keepNext/>
        <w:keepLines/>
        <w:jc w:val="both"/>
        <w:rPr>
          <w:rFonts w:ascii="Tahoma" w:hAnsi="Tahoma" w:cs="Tahoma"/>
          <w:b/>
          <w:bCs/>
          <w:i/>
          <w:noProof/>
          <w:sz w:val="18"/>
          <w:szCs w:val="18"/>
        </w:rPr>
      </w:pPr>
    </w:p>
    <w:p w14:paraId="04E551CF" w14:textId="77777777" w:rsidR="00DB2056" w:rsidRDefault="00DB2056" w:rsidP="00FB56AB">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FB56AB">
      <w:pPr>
        <w:keepNext/>
        <w:keepLines/>
        <w:jc w:val="both"/>
        <w:rPr>
          <w:rFonts w:ascii="Tahoma" w:hAnsi="Tahoma" w:cs="Tahoma"/>
          <w:bCs/>
          <w:i/>
          <w:iCs/>
          <w:noProof/>
          <w:sz w:val="18"/>
          <w:szCs w:val="18"/>
        </w:rPr>
      </w:pPr>
    </w:p>
    <w:p w14:paraId="0D79B545" w14:textId="77777777" w:rsidR="00DB2056" w:rsidRDefault="00DB2056" w:rsidP="00FB56AB">
      <w:pPr>
        <w:keepNext/>
        <w:keepLines/>
        <w:jc w:val="both"/>
        <w:rPr>
          <w:rFonts w:ascii="Tahoma" w:hAnsi="Tahoma" w:cs="Tahoma"/>
          <w:bCs/>
          <w:i/>
          <w:iCs/>
          <w:noProof/>
          <w:sz w:val="18"/>
          <w:szCs w:val="18"/>
        </w:rPr>
      </w:pPr>
    </w:p>
    <w:p w14:paraId="112BD297" w14:textId="77777777" w:rsidR="00DB2056" w:rsidRDefault="00DB2056" w:rsidP="00FB56AB">
      <w:pPr>
        <w:keepNext/>
        <w:keepLines/>
        <w:jc w:val="both"/>
        <w:rPr>
          <w:rFonts w:ascii="Tahoma" w:hAnsi="Tahoma" w:cs="Tahoma"/>
          <w:bCs/>
          <w:i/>
          <w:iCs/>
          <w:noProof/>
          <w:sz w:val="18"/>
          <w:szCs w:val="18"/>
        </w:rPr>
      </w:pPr>
    </w:p>
    <w:p w14:paraId="593A9903" w14:textId="77777777" w:rsidR="00DB2056" w:rsidRDefault="00DB2056" w:rsidP="00FB56AB">
      <w:pPr>
        <w:keepNext/>
        <w:keepLines/>
        <w:jc w:val="both"/>
        <w:rPr>
          <w:rFonts w:ascii="Tahoma" w:hAnsi="Tahoma" w:cs="Tahoma"/>
          <w:bCs/>
          <w:i/>
          <w:iCs/>
          <w:noProof/>
          <w:sz w:val="18"/>
          <w:szCs w:val="18"/>
        </w:rPr>
      </w:pPr>
    </w:p>
    <w:p w14:paraId="380CDDBC" w14:textId="77777777" w:rsidR="00DB2056" w:rsidRDefault="00DB2056" w:rsidP="00FB56AB">
      <w:pPr>
        <w:keepNext/>
        <w:keepLines/>
        <w:jc w:val="both"/>
        <w:rPr>
          <w:rFonts w:ascii="Tahoma" w:hAnsi="Tahoma" w:cs="Tahoma"/>
          <w:bCs/>
          <w:i/>
          <w:iCs/>
          <w:noProof/>
          <w:sz w:val="18"/>
          <w:szCs w:val="18"/>
        </w:rPr>
      </w:pPr>
    </w:p>
    <w:p w14:paraId="60A34060" w14:textId="77777777" w:rsidR="00DB2056" w:rsidRDefault="00DB2056" w:rsidP="00FB56AB">
      <w:pPr>
        <w:keepNext/>
        <w:keepLines/>
        <w:jc w:val="both"/>
        <w:rPr>
          <w:rFonts w:ascii="Tahoma" w:hAnsi="Tahoma" w:cs="Tahoma"/>
          <w:bCs/>
          <w:i/>
          <w:iCs/>
          <w:noProof/>
          <w:sz w:val="18"/>
          <w:szCs w:val="18"/>
        </w:rPr>
      </w:pPr>
    </w:p>
    <w:p w14:paraId="71E97CDC" w14:textId="77777777" w:rsidR="00DB2056" w:rsidRDefault="00DB2056" w:rsidP="00FB56AB">
      <w:pPr>
        <w:keepNext/>
        <w:keepLines/>
        <w:jc w:val="both"/>
        <w:rPr>
          <w:rFonts w:ascii="Tahoma" w:hAnsi="Tahoma" w:cs="Tahoma"/>
          <w:bCs/>
          <w:i/>
          <w:iCs/>
          <w:noProof/>
          <w:sz w:val="18"/>
          <w:szCs w:val="18"/>
        </w:rPr>
      </w:pPr>
    </w:p>
    <w:p w14:paraId="256809E5" w14:textId="77777777" w:rsidR="00DB2056" w:rsidRDefault="00DB2056" w:rsidP="00FB56AB">
      <w:pPr>
        <w:keepNext/>
        <w:keepLines/>
        <w:jc w:val="both"/>
        <w:rPr>
          <w:rFonts w:ascii="Tahoma" w:hAnsi="Tahoma" w:cs="Tahoma"/>
          <w:bCs/>
          <w:i/>
          <w:iCs/>
          <w:noProof/>
          <w:sz w:val="18"/>
          <w:szCs w:val="18"/>
        </w:rPr>
      </w:pPr>
    </w:p>
    <w:p w14:paraId="23506757" w14:textId="77777777" w:rsidR="00DB2056" w:rsidRDefault="00DB2056" w:rsidP="00FB56AB">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FB56AB">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FB56AB">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FB56AB">
      <w:pPr>
        <w:pStyle w:val="Blokbesedila"/>
        <w:keepNext/>
        <w:keepLines/>
        <w:tabs>
          <w:tab w:val="left" w:pos="9354"/>
        </w:tabs>
        <w:ind w:left="0" w:right="-2"/>
        <w:rPr>
          <w:rFonts w:ascii="Tahoma" w:hAnsi="Tahoma" w:cs="Tahoma"/>
          <w:sz w:val="20"/>
        </w:rPr>
      </w:pPr>
    </w:p>
    <w:p w14:paraId="4875671C" w14:textId="7532F8EF" w:rsidR="00DB2056" w:rsidRPr="00097989" w:rsidRDefault="00DB2056" w:rsidP="00FB56AB">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D73FD5">
        <w:rPr>
          <w:rFonts w:ascii="Tahoma" w:hAnsi="Tahoma" w:cs="Tahoma"/>
          <w:b/>
          <w:color w:val="000000" w:themeColor="text1"/>
          <w:sz w:val="20"/>
        </w:rPr>
        <w:t>ŽALE-9/21</w:t>
      </w:r>
      <w:r w:rsidR="006A63B2" w:rsidRPr="00DB2056">
        <w:rPr>
          <w:rFonts w:ascii="Tahoma" w:hAnsi="Tahoma" w:cs="Tahoma"/>
          <w:b/>
          <w:color w:val="000000" w:themeColor="text1"/>
          <w:sz w:val="20"/>
        </w:rPr>
        <w:t xml:space="preserve"> – </w:t>
      </w:r>
      <w:r w:rsidR="00D73FD5">
        <w:rPr>
          <w:rFonts w:ascii="Tahoma" w:hAnsi="Tahoma" w:cs="Tahoma"/>
          <w:b/>
          <w:sz w:val="20"/>
        </w:rPr>
        <w:t>Izdelava in dobava svečanih oblačil</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FB56AB">
      <w:pPr>
        <w:pStyle w:val="Blokbesedila"/>
        <w:keepNext/>
        <w:keepLines/>
        <w:tabs>
          <w:tab w:val="left" w:pos="9354"/>
        </w:tabs>
        <w:ind w:left="0" w:right="-2"/>
        <w:rPr>
          <w:rFonts w:ascii="Tahoma" w:hAnsi="Tahoma" w:cs="Tahoma"/>
          <w:b/>
          <w:sz w:val="20"/>
        </w:rPr>
      </w:pPr>
    </w:p>
    <w:p w14:paraId="62D7E74B" w14:textId="77777777" w:rsidR="00DB2056" w:rsidRDefault="00DB2056" w:rsidP="00FB56AB">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FB56AB">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FB56AB">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FB56AB">
      <w:pPr>
        <w:keepNext/>
        <w:keepLines/>
        <w:jc w:val="both"/>
        <w:rPr>
          <w:rFonts w:ascii="Tahoma" w:hAnsi="Tahoma" w:cs="Tahoma"/>
          <w:bCs/>
          <w:i/>
          <w:noProof/>
          <w:sz w:val="18"/>
          <w:szCs w:val="18"/>
        </w:rPr>
      </w:pPr>
    </w:p>
    <w:p w14:paraId="390DE785" w14:textId="77777777" w:rsidR="00DB2056" w:rsidRPr="007B2B90" w:rsidRDefault="00DB2056" w:rsidP="00FB56AB">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FB56AB">
      <w:pPr>
        <w:keepNext/>
        <w:keepLines/>
        <w:ind w:left="426" w:hanging="426"/>
        <w:jc w:val="both"/>
        <w:rPr>
          <w:rFonts w:ascii="Tahoma" w:hAnsi="Tahoma" w:cs="Tahoma"/>
          <w:bCs/>
          <w:noProof/>
          <w:sz w:val="18"/>
          <w:szCs w:val="18"/>
        </w:rPr>
      </w:pPr>
    </w:p>
    <w:p w14:paraId="3D90C6A6" w14:textId="77777777" w:rsidR="00DB2056" w:rsidRPr="00BE35B2" w:rsidRDefault="00DB2056" w:rsidP="00FB56AB">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FB56AB">
      <w:pPr>
        <w:keepNext/>
        <w:keepLines/>
        <w:ind w:left="426" w:hanging="426"/>
        <w:jc w:val="both"/>
        <w:rPr>
          <w:rFonts w:ascii="Tahoma" w:hAnsi="Tahoma" w:cs="Tahoma"/>
          <w:bCs/>
          <w:noProof/>
          <w:sz w:val="18"/>
          <w:szCs w:val="18"/>
        </w:rPr>
      </w:pPr>
    </w:p>
    <w:p w14:paraId="059B1557" w14:textId="77777777" w:rsidR="00DB2056" w:rsidRPr="00977958" w:rsidRDefault="00DB2056" w:rsidP="00FB56AB">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5C8FA152" w:rsidR="00DB2056" w:rsidRDefault="00DB2056" w:rsidP="00FB56AB">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D31B1C">
        <w:rPr>
          <w:rFonts w:ascii="Tahoma" w:hAnsi="Tahoma" w:cs="Tahoma"/>
        </w:rPr>
        <w:t xml:space="preserve"> in </w:t>
      </w:r>
      <w:r w:rsidR="00D31B1C" w:rsidRPr="00D31B1C">
        <w:rPr>
          <w:rFonts w:ascii="Tahoma" w:hAnsi="Tahoma" w:cs="Tahoma"/>
        </w:rPr>
        <w:t>158/20</w:t>
      </w:r>
      <w:r w:rsidRPr="00977958">
        <w:rPr>
          <w:rFonts w:ascii="Tahoma" w:hAnsi="Tahoma" w:cs="Tahoma"/>
        </w:rPr>
        <w:t>)</w:t>
      </w:r>
      <w:r>
        <w:rPr>
          <w:rFonts w:ascii="Tahoma" w:hAnsi="Tahoma" w:cs="Tahoma"/>
        </w:rPr>
        <w:t>, naročniki ne smejo sodelovati,</w:t>
      </w:r>
    </w:p>
    <w:p w14:paraId="550FA50F" w14:textId="77777777" w:rsidR="00DB2056" w:rsidRDefault="00DB2056" w:rsidP="00FB56AB">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FB56AB">
      <w:pPr>
        <w:keepNext/>
        <w:keepLines/>
        <w:jc w:val="both"/>
        <w:rPr>
          <w:rFonts w:ascii="Tahoma" w:hAnsi="Tahoma" w:cs="Tahoma"/>
        </w:rPr>
      </w:pPr>
    </w:p>
    <w:p w14:paraId="20E1ADD9" w14:textId="77777777" w:rsidR="00DB2056" w:rsidRDefault="00DB2056" w:rsidP="00FB56AB">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FB56AB">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FB56AB">
      <w:pPr>
        <w:keepNext/>
        <w:keepLines/>
        <w:rPr>
          <w:rFonts w:ascii="Tahoma" w:hAnsi="Tahoma" w:cs="Tahoma"/>
          <w:b/>
          <w:smallCaps/>
        </w:rPr>
      </w:pPr>
      <w:r>
        <w:rPr>
          <w:rFonts w:ascii="Tahoma" w:hAnsi="Tahoma" w:cs="Tahoma"/>
          <w:b/>
          <w:smallCaps/>
        </w:rPr>
        <w:br w:type="page"/>
      </w:r>
    </w:p>
    <w:p w14:paraId="2B373F08" w14:textId="761A1593" w:rsidR="00DB2056" w:rsidRDefault="00DB2056" w:rsidP="00FB56AB">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6F1AAAB8" w:rsidR="00DB2056" w:rsidRPr="000609B0" w:rsidRDefault="00DB2056" w:rsidP="00FB56AB">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w:t>
      </w:r>
      <w:r w:rsidR="008325C7">
        <w:rPr>
          <w:rFonts w:ascii="Tahoma" w:hAnsi="Tahoma" w:cs="Tahoma"/>
          <w:sz w:val="20"/>
        </w:rPr>
        <w:t>alim pogojem naročnika navedenim</w:t>
      </w:r>
      <w:r w:rsidRPr="000609B0">
        <w:rPr>
          <w:rFonts w:ascii="Tahoma" w:hAnsi="Tahoma" w:cs="Tahoma"/>
          <w:sz w:val="20"/>
        </w:rPr>
        <w:t xml:space="preserve">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FB56AB">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FB56AB">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FB56AB">
      <w:pPr>
        <w:keepNext/>
        <w:keepLines/>
        <w:ind w:left="426" w:hanging="426"/>
        <w:jc w:val="both"/>
        <w:rPr>
          <w:rFonts w:ascii="Tahoma" w:hAnsi="Tahoma" w:cs="Tahoma"/>
        </w:rPr>
      </w:pPr>
    </w:p>
    <w:p w14:paraId="328C6890" w14:textId="77777777" w:rsidR="00DB2056" w:rsidRPr="000326E2" w:rsidRDefault="00DB2056" w:rsidP="00FB56AB">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3D1B831F" w:rsidR="00DB2056" w:rsidRPr="002D2B06" w:rsidRDefault="00DB2056" w:rsidP="00FB56AB">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D73FD5">
        <w:rPr>
          <w:rFonts w:ascii="Tahoma" w:hAnsi="Tahoma" w:cs="Tahoma"/>
          <w:b/>
          <w:color w:val="000000" w:themeColor="text1"/>
          <w:sz w:val="20"/>
        </w:rPr>
        <w:t>ŽALE-9/21</w:t>
      </w:r>
      <w:r w:rsidR="00C44069" w:rsidRPr="00DB2056">
        <w:rPr>
          <w:rFonts w:ascii="Tahoma" w:hAnsi="Tahoma" w:cs="Tahoma"/>
          <w:b/>
          <w:color w:val="000000" w:themeColor="text1"/>
          <w:sz w:val="20"/>
        </w:rPr>
        <w:t xml:space="preserve"> – </w:t>
      </w:r>
      <w:r w:rsidR="00D73FD5">
        <w:rPr>
          <w:rFonts w:ascii="Tahoma" w:hAnsi="Tahoma" w:cs="Tahoma"/>
          <w:b/>
          <w:sz w:val="20"/>
        </w:rPr>
        <w:t>Izdelava in dobava svečanih oblačil</w:t>
      </w:r>
      <w:r w:rsidR="00195C90">
        <w:rPr>
          <w:rFonts w:ascii="Tahoma" w:hAnsi="Tahoma" w:cs="Tahoma"/>
          <w:b/>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w:t>
      </w:r>
      <w:r w:rsidR="00AF69A0">
        <w:rPr>
          <w:rFonts w:ascii="Tahoma" w:hAnsi="Tahoma" w:cs="Tahoma"/>
          <w:b/>
          <w:sz w:val="20"/>
        </w:rPr>
        <w:t>vetega odstavka 77. člena ZJN-3.</w:t>
      </w:r>
    </w:p>
    <w:p w14:paraId="3F990B59" w14:textId="77777777" w:rsidR="002D2B06" w:rsidRPr="00DB2056" w:rsidRDefault="002D2B06" w:rsidP="00FB56AB">
      <w:pPr>
        <w:pStyle w:val="Blokbesedila"/>
        <w:keepNext/>
        <w:keepLines/>
        <w:tabs>
          <w:tab w:val="left" w:pos="0"/>
        </w:tabs>
        <w:ind w:left="720" w:right="-2"/>
        <w:jc w:val="both"/>
        <w:rPr>
          <w:rFonts w:ascii="Tahoma" w:hAnsi="Tahoma" w:cs="Tahoma"/>
          <w:b/>
          <w:color w:val="000000" w:themeColor="text1"/>
          <w:sz w:val="20"/>
        </w:rPr>
      </w:pPr>
    </w:p>
    <w:p w14:paraId="6EA6A5E2" w14:textId="77777777" w:rsidR="002D2B06" w:rsidRPr="00DB2056" w:rsidRDefault="002D2B06" w:rsidP="00FB56AB">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5E4412EB" w14:textId="7092E170" w:rsidR="00DB2056" w:rsidRPr="00DB2056" w:rsidRDefault="00DB2056" w:rsidP="00FB56AB">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D73FD5">
        <w:rPr>
          <w:rFonts w:ascii="Tahoma" w:hAnsi="Tahoma" w:cs="Tahoma"/>
          <w:b/>
          <w:color w:val="000000" w:themeColor="text1"/>
          <w:sz w:val="20"/>
        </w:rPr>
        <w:t>ŽALE-9/21</w:t>
      </w:r>
      <w:r w:rsidR="00C44069" w:rsidRPr="00DB2056">
        <w:rPr>
          <w:rFonts w:ascii="Tahoma" w:hAnsi="Tahoma" w:cs="Tahoma"/>
          <w:b/>
          <w:color w:val="000000" w:themeColor="text1"/>
          <w:sz w:val="20"/>
        </w:rPr>
        <w:t xml:space="preserve"> – </w:t>
      </w:r>
      <w:r w:rsidR="00D73FD5">
        <w:rPr>
          <w:rFonts w:ascii="Tahoma" w:hAnsi="Tahoma" w:cs="Tahoma"/>
          <w:b/>
          <w:sz w:val="20"/>
        </w:rPr>
        <w:t>Izdelava in dobava svečanih oblačil</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FB56AB">
      <w:pPr>
        <w:keepNext/>
        <w:keepLines/>
        <w:jc w:val="both"/>
        <w:rPr>
          <w:rFonts w:ascii="Tahoma" w:hAnsi="Tahoma" w:cs="Tahoma"/>
          <w:bCs/>
          <w:i/>
          <w:noProof/>
          <w:sz w:val="18"/>
          <w:szCs w:val="18"/>
        </w:rPr>
      </w:pPr>
    </w:p>
    <w:p w14:paraId="0E5FFDD0" w14:textId="5A083EFC" w:rsidR="00E24A55" w:rsidRDefault="00E24A55" w:rsidP="00FB56AB">
      <w:pPr>
        <w:keepNext/>
        <w:keepLines/>
        <w:jc w:val="both"/>
        <w:rPr>
          <w:rFonts w:ascii="Tahoma" w:hAnsi="Tahoma" w:cs="Tahoma"/>
          <w:bCs/>
          <w:i/>
          <w:noProof/>
          <w:sz w:val="18"/>
          <w:szCs w:val="18"/>
        </w:rPr>
      </w:pPr>
    </w:p>
    <w:p w14:paraId="0965329A" w14:textId="3E76841D" w:rsidR="00E24A55" w:rsidRDefault="00E24A55" w:rsidP="00FB56AB">
      <w:pPr>
        <w:keepNext/>
        <w:keepLines/>
        <w:jc w:val="both"/>
        <w:rPr>
          <w:rFonts w:ascii="Tahoma" w:hAnsi="Tahoma" w:cs="Tahoma"/>
          <w:bCs/>
          <w:i/>
          <w:noProof/>
          <w:sz w:val="18"/>
          <w:szCs w:val="18"/>
        </w:rPr>
      </w:pPr>
    </w:p>
    <w:p w14:paraId="63B7166A" w14:textId="058281D6" w:rsidR="00E24A55" w:rsidRDefault="00E24A55" w:rsidP="00FB56AB">
      <w:pPr>
        <w:keepNext/>
        <w:keepLines/>
        <w:jc w:val="both"/>
        <w:rPr>
          <w:rFonts w:ascii="Tahoma" w:hAnsi="Tahoma" w:cs="Tahoma"/>
          <w:bCs/>
          <w:i/>
          <w:noProof/>
          <w:sz w:val="18"/>
          <w:szCs w:val="18"/>
        </w:rPr>
      </w:pPr>
    </w:p>
    <w:p w14:paraId="7ABBB0E7" w14:textId="77777777" w:rsidR="00E24A55" w:rsidRDefault="00E24A55" w:rsidP="00FB56AB">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FB56AB">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FB56AB">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FB56AB">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FB56A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FB56A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FB56AB">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FB56AB">
      <w:pPr>
        <w:keepNext/>
        <w:keepLines/>
        <w:jc w:val="both"/>
        <w:rPr>
          <w:rFonts w:ascii="Tahoma" w:hAnsi="Tahoma" w:cs="Tahoma"/>
          <w:bCs/>
          <w:i/>
          <w:noProof/>
          <w:sz w:val="18"/>
          <w:szCs w:val="18"/>
        </w:rPr>
      </w:pPr>
    </w:p>
    <w:p w14:paraId="244E3069" w14:textId="77777777" w:rsidR="00DB2056" w:rsidRDefault="00DB2056" w:rsidP="00FB56AB">
      <w:pPr>
        <w:keepNext/>
        <w:keepLines/>
        <w:jc w:val="both"/>
        <w:rPr>
          <w:rFonts w:ascii="Tahoma" w:hAnsi="Tahoma" w:cs="Tahoma"/>
          <w:bCs/>
          <w:i/>
          <w:noProof/>
          <w:sz w:val="18"/>
          <w:szCs w:val="18"/>
        </w:rPr>
      </w:pPr>
    </w:p>
    <w:p w14:paraId="66A3E490" w14:textId="77777777" w:rsidR="00DB2056" w:rsidRDefault="00DB2056" w:rsidP="00FB56AB">
      <w:pPr>
        <w:keepNext/>
        <w:keepLines/>
        <w:jc w:val="both"/>
        <w:rPr>
          <w:rFonts w:ascii="Tahoma" w:hAnsi="Tahoma" w:cs="Tahoma"/>
          <w:bCs/>
          <w:i/>
          <w:noProof/>
          <w:sz w:val="18"/>
          <w:szCs w:val="18"/>
        </w:rPr>
      </w:pPr>
    </w:p>
    <w:p w14:paraId="38845FE6" w14:textId="77777777" w:rsidR="00DB2056" w:rsidRDefault="00DB2056" w:rsidP="00FB56AB">
      <w:pPr>
        <w:keepNext/>
        <w:keepLines/>
        <w:jc w:val="both"/>
        <w:rPr>
          <w:rFonts w:ascii="Tahoma" w:hAnsi="Tahoma" w:cs="Tahoma"/>
          <w:bCs/>
          <w:i/>
          <w:noProof/>
          <w:sz w:val="18"/>
          <w:szCs w:val="18"/>
        </w:rPr>
      </w:pPr>
    </w:p>
    <w:p w14:paraId="495FD07F" w14:textId="77777777" w:rsidR="00DB2056" w:rsidRDefault="00DB2056" w:rsidP="00FB56AB">
      <w:pPr>
        <w:keepNext/>
        <w:keepLines/>
        <w:jc w:val="both"/>
        <w:rPr>
          <w:rFonts w:ascii="Tahoma" w:hAnsi="Tahoma" w:cs="Tahoma"/>
          <w:bCs/>
          <w:i/>
          <w:noProof/>
          <w:sz w:val="18"/>
          <w:szCs w:val="18"/>
        </w:rPr>
      </w:pPr>
    </w:p>
    <w:p w14:paraId="7BCE7F16" w14:textId="77777777" w:rsidR="00DB2056" w:rsidRPr="00160629" w:rsidRDefault="00DB2056" w:rsidP="00FB56AB">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FB56AB">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FB56AB">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FB56AB">
            <w:pPr>
              <w:keepNext/>
              <w:keepLines/>
              <w:jc w:val="both"/>
              <w:rPr>
                <w:rFonts w:ascii="Tahoma" w:hAnsi="Tahoma" w:cs="Tahoma"/>
                <w:b/>
                <w:i/>
              </w:rPr>
            </w:pPr>
            <w:r w:rsidRPr="00C8579C">
              <w:rPr>
                <w:rFonts w:ascii="Tahoma" w:hAnsi="Tahoma" w:cs="Tahoma"/>
                <w:b/>
                <w:i/>
              </w:rPr>
              <w:t>Priloga 1</w:t>
            </w:r>
          </w:p>
        </w:tc>
      </w:tr>
    </w:tbl>
    <w:p w14:paraId="6278658A" w14:textId="77777777" w:rsidR="0076223E" w:rsidRDefault="0076223E" w:rsidP="00FB56AB">
      <w:pPr>
        <w:keepNext/>
        <w:keepLines/>
        <w:ind w:left="142"/>
        <w:jc w:val="both"/>
        <w:rPr>
          <w:rFonts w:ascii="Tahoma" w:hAnsi="Tahoma" w:cs="Tahoma"/>
          <w:b/>
          <w:color w:val="000000" w:themeColor="text1"/>
        </w:rPr>
      </w:pPr>
    </w:p>
    <w:p w14:paraId="171AD7A6" w14:textId="79FC633F" w:rsidR="00C44069" w:rsidRDefault="00D73FD5" w:rsidP="00FB56AB">
      <w:pPr>
        <w:keepNext/>
        <w:keepLines/>
        <w:ind w:left="142"/>
        <w:jc w:val="both"/>
        <w:rPr>
          <w:rFonts w:ascii="Tahoma" w:hAnsi="Tahoma" w:cs="Tahoma"/>
          <w:b/>
        </w:rPr>
      </w:pPr>
      <w:r>
        <w:rPr>
          <w:rFonts w:ascii="Tahoma" w:hAnsi="Tahoma" w:cs="Tahoma"/>
          <w:b/>
          <w:color w:val="000000" w:themeColor="text1"/>
        </w:rPr>
        <w:t>ŽALE-9/21</w:t>
      </w:r>
      <w:r w:rsidR="00C44069" w:rsidRPr="00DB2056">
        <w:rPr>
          <w:rFonts w:ascii="Tahoma" w:hAnsi="Tahoma" w:cs="Tahoma"/>
          <w:b/>
          <w:color w:val="000000" w:themeColor="text1"/>
        </w:rPr>
        <w:t xml:space="preserve"> – </w:t>
      </w:r>
      <w:r>
        <w:rPr>
          <w:rFonts w:ascii="Tahoma" w:hAnsi="Tahoma" w:cs="Tahoma"/>
          <w:b/>
        </w:rPr>
        <w:t>Izdelava in dobava svečanih oblačil</w:t>
      </w:r>
    </w:p>
    <w:p w14:paraId="778D7A58" w14:textId="77777777" w:rsidR="00195C90" w:rsidRPr="00C8579C" w:rsidRDefault="00195C90" w:rsidP="00FB56AB">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FB56AB">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FB56AB">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FB56AB">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FB56AB">
            <w:pPr>
              <w:keepNext/>
              <w:keepLines/>
              <w:tabs>
                <w:tab w:val="left" w:pos="567"/>
                <w:tab w:val="num" w:pos="851"/>
                <w:tab w:val="left" w:pos="993"/>
              </w:tabs>
              <w:rPr>
                <w:rFonts w:ascii="Tahoma" w:hAnsi="Tahoma" w:cs="Tahoma"/>
              </w:rPr>
            </w:pPr>
          </w:p>
          <w:p w14:paraId="640E76D5" w14:textId="64FE2E59" w:rsidR="007C70A1" w:rsidRPr="00C8579C" w:rsidRDefault="005F1B04" w:rsidP="00FB56AB">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FB56AB">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FB56AB">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FB56AB">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FB56AB">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FB56AB">
      <w:pPr>
        <w:keepNext/>
        <w:keepLines/>
        <w:tabs>
          <w:tab w:val="left" w:pos="2835"/>
        </w:tabs>
        <w:ind w:left="284" w:hanging="284"/>
        <w:jc w:val="both"/>
        <w:rPr>
          <w:rFonts w:ascii="Tahoma" w:hAnsi="Tahoma" w:cs="Tahoma"/>
        </w:rPr>
      </w:pPr>
    </w:p>
    <w:p w14:paraId="4B98A9D4" w14:textId="77777777" w:rsidR="007C70A1" w:rsidRPr="00C8579C" w:rsidRDefault="007C70A1" w:rsidP="00FB56AB">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59"/>
        <w:gridCol w:w="4511"/>
      </w:tblGrid>
      <w:tr w:rsidR="001B6931" w:rsidRPr="00C8579C" w14:paraId="6E27EA28" w14:textId="77777777" w:rsidTr="006E0465">
        <w:tc>
          <w:tcPr>
            <w:tcW w:w="4747" w:type="dxa"/>
            <w:shd w:val="clear" w:color="auto" w:fill="auto"/>
          </w:tcPr>
          <w:p w14:paraId="3AB810E5" w14:textId="77777777" w:rsidR="001B6931" w:rsidRPr="00C8579C" w:rsidRDefault="001B6931" w:rsidP="00FB56AB">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FB56AB">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FB56AB">
            <w:pPr>
              <w:keepNext/>
              <w:keepLines/>
              <w:tabs>
                <w:tab w:val="left" w:pos="2552"/>
              </w:tabs>
              <w:jc w:val="both"/>
              <w:rPr>
                <w:rFonts w:ascii="Tahoma" w:hAnsi="Tahoma" w:cs="Tahoma"/>
              </w:rPr>
            </w:pPr>
          </w:p>
        </w:tc>
      </w:tr>
    </w:tbl>
    <w:p w14:paraId="0C4EF3B3" w14:textId="77777777" w:rsidR="001B6931" w:rsidRPr="00C8579C" w:rsidRDefault="001B6931" w:rsidP="00FB56AB">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FB56AB">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FB56AB">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FB56AB">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FB56AB">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FB56AB">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FB56AB">
      <w:pPr>
        <w:keepNext/>
        <w:keepLines/>
        <w:jc w:val="both"/>
        <w:rPr>
          <w:rFonts w:ascii="Tahoma" w:hAnsi="Tahoma" w:cs="Tahoma"/>
        </w:rPr>
      </w:pPr>
    </w:p>
    <w:p w14:paraId="192DBA7A" w14:textId="77777777" w:rsidR="004244EE" w:rsidRPr="00C8579C" w:rsidRDefault="004244EE" w:rsidP="00FB56AB">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FB56AB">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FB56AB">
            <w:pPr>
              <w:keepNext/>
              <w:keepLines/>
              <w:tabs>
                <w:tab w:val="left" w:pos="2835"/>
              </w:tabs>
              <w:jc w:val="both"/>
              <w:rPr>
                <w:rFonts w:ascii="Tahoma" w:hAnsi="Tahoma" w:cs="Tahoma"/>
                <w:sz w:val="19"/>
                <w:szCs w:val="19"/>
              </w:rPr>
            </w:pPr>
          </w:p>
          <w:p w14:paraId="7B995EDC" w14:textId="77777777" w:rsidR="004244EE" w:rsidRPr="00C8579C" w:rsidRDefault="004244EE" w:rsidP="00FB56AB">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FB56AB">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FB56AB">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FB56AB">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FB56AB">
      <w:pPr>
        <w:keepNext/>
        <w:keepLines/>
        <w:tabs>
          <w:tab w:val="left" w:pos="2835"/>
        </w:tabs>
        <w:ind w:left="284"/>
        <w:jc w:val="both"/>
        <w:rPr>
          <w:rFonts w:ascii="Tahoma" w:hAnsi="Tahoma" w:cs="Tahoma"/>
          <w:sz w:val="19"/>
          <w:szCs w:val="19"/>
        </w:rPr>
      </w:pPr>
    </w:p>
    <w:p w14:paraId="0F53F6B2" w14:textId="77777777" w:rsidR="00FF7983" w:rsidRPr="00C8579C" w:rsidRDefault="00FF7983" w:rsidP="00FB56AB">
      <w:pPr>
        <w:keepNext/>
        <w:keepLines/>
        <w:tabs>
          <w:tab w:val="left" w:pos="2835"/>
        </w:tabs>
        <w:ind w:left="284"/>
        <w:jc w:val="both"/>
        <w:rPr>
          <w:rFonts w:ascii="Tahoma" w:hAnsi="Tahoma" w:cs="Tahoma"/>
          <w:sz w:val="19"/>
          <w:szCs w:val="19"/>
        </w:rPr>
      </w:pPr>
    </w:p>
    <w:p w14:paraId="0FF3E0F3" w14:textId="77777777" w:rsidR="004244EE" w:rsidRPr="00C8579C" w:rsidRDefault="004244EE" w:rsidP="00FB56AB">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FB56AB">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FB56AB">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FB56AB">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FB56AB">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FB56AB">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FB56AB">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FB56AB">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FB56AB">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FB56AB">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FB56AB">
      <w:pPr>
        <w:pStyle w:val="Naslov"/>
        <w:keepNext/>
        <w:keepLines/>
        <w:jc w:val="both"/>
        <w:rPr>
          <w:rFonts w:ascii="Tahoma" w:hAnsi="Tahoma" w:cs="Tahoma"/>
          <w:b w:val="0"/>
          <w:sz w:val="20"/>
        </w:rPr>
      </w:pPr>
    </w:p>
    <w:p w14:paraId="4F647F6C" w14:textId="77777777" w:rsidR="0011594F" w:rsidRPr="00CD1BF3" w:rsidRDefault="0011594F" w:rsidP="00FB56AB">
      <w:pPr>
        <w:pStyle w:val="Naslov"/>
        <w:keepNext/>
        <w:keepLines/>
        <w:jc w:val="both"/>
        <w:rPr>
          <w:rFonts w:ascii="Tahoma" w:hAnsi="Tahoma" w:cs="Tahoma"/>
          <w:b w:val="0"/>
          <w:sz w:val="20"/>
        </w:rPr>
      </w:pPr>
    </w:p>
    <w:p w14:paraId="5D792D92" w14:textId="77777777" w:rsidR="0011594F" w:rsidRPr="00CD1BF3" w:rsidRDefault="0011594F" w:rsidP="00FB56AB">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FB56AB">
      <w:pPr>
        <w:pStyle w:val="Naslov"/>
        <w:keepNext/>
        <w:keepLines/>
        <w:jc w:val="both"/>
        <w:rPr>
          <w:rFonts w:ascii="Tahoma" w:hAnsi="Tahoma" w:cs="Tahoma"/>
          <w:b w:val="0"/>
          <w:sz w:val="20"/>
        </w:rPr>
      </w:pPr>
    </w:p>
    <w:p w14:paraId="0E2F749C" w14:textId="77777777" w:rsidR="0011594F" w:rsidRPr="00CD1BF3" w:rsidRDefault="0011594F" w:rsidP="00FB56AB">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FB56AB">
      <w:pPr>
        <w:keepNext/>
        <w:keepLines/>
        <w:rPr>
          <w:rFonts w:ascii="Tahoma" w:hAnsi="Tahoma" w:cs="Tahoma"/>
        </w:rPr>
      </w:pPr>
      <w:r w:rsidRPr="00CD1BF3">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FB56AB">
            <w:pPr>
              <w:keepNext/>
              <w:keepLines/>
              <w:jc w:val="both"/>
              <w:rPr>
                <w:rFonts w:ascii="Tahoma" w:hAnsi="Tahoma" w:cs="Tahoma"/>
              </w:rPr>
            </w:pPr>
            <w:r>
              <w:rPr>
                <w:rFonts w:ascii="Tahoma" w:hAnsi="Tahoma" w:cs="Tahoma"/>
              </w:rPr>
              <w:lastRenderedPageBreak/>
              <w:t>PONUDBA</w:t>
            </w:r>
          </w:p>
        </w:tc>
        <w:tc>
          <w:tcPr>
            <w:tcW w:w="1417" w:type="dxa"/>
          </w:tcPr>
          <w:p w14:paraId="7A8549DD" w14:textId="4C7459FC" w:rsidR="004244EE" w:rsidRPr="00C8579C" w:rsidRDefault="004244EE" w:rsidP="00FB56AB">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FB56AB">
      <w:pPr>
        <w:keepNext/>
        <w:keepLines/>
        <w:jc w:val="both"/>
        <w:rPr>
          <w:rFonts w:ascii="Tahoma" w:hAnsi="Tahoma" w:cs="Tahoma"/>
        </w:rPr>
      </w:pPr>
    </w:p>
    <w:p w14:paraId="6E85296D" w14:textId="77777777" w:rsidR="001638BB" w:rsidRPr="00C8579C" w:rsidRDefault="001638BB" w:rsidP="00FB56AB">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FB56AB">
      <w:pPr>
        <w:keepNext/>
        <w:keepLines/>
        <w:jc w:val="both"/>
        <w:rPr>
          <w:rFonts w:ascii="Tahoma" w:hAnsi="Tahoma" w:cs="Tahoma"/>
        </w:rPr>
      </w:pPr>
    </w:p>
    <w:p w14:paraId="7B5753F2" w14:textId="72D21897" w:rsidR="0018536E" w:rsidRDefault="001638BB" w:rsidP="00FB56AB">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73FD5">
        <w:rPr>
          <w:rFonts w:ascii="Tahoma" w:hAnsi="Tahoma" w:cs="Tahoma"/>
          <w:b/>
          <w:color w:val="000000" w:themeColor="text1"/>
        </w:rPr>
        <w:t>ŽALE-9/21</w:t>
      </w:r>
      <w:r w:rsidR="0018536E" w:rsidRPr="00DB2056">
        <w:rPr>
          <w:rFonts w:ascii="Tahoma" w:hAnsi="Tahoma" w:cs="Tahoma"/>
          <w:b/>
          <w:color w:val="000000" w:themeColor="text1"/>
        </w:rPr>
        <w:t xml:space="preserve"> – </w:t>
      </w:r>
      <w:r w:rsidR="00D73FD5">
        <w:rPr>
          <w:rFonts w:ascii="Tahoma" w:hAnsi="Tahoma" w:cs="Tahoma"/>
          <w:b/>
        </w:rPr>
        <w:t>Izdelava in dobava svečanih oblačil</w:t>
      </w:r>
    </w:p>
    <w:p w14:paraId="09DC9FF9" w14:textId="4580DAD1" w:rsidR="001638BB" w:rsidRPr="00A63D69" w:rsidRDefault="001638BB" w:rsidP="00FB56AB">
      <w:pPr>
        <w:keepNext/>
        <w:keepLines/>
        <w:jc w:val="both"/>
        <w:rPr>
          <w:rFonts w:ascii="Tahoma" w:hAnsi="Tahoma" w:cs="Tahoma"/>
          <w:b/>
        </w:rPr>
      </w:pPr>
    </w:p>
    <w:p w14:paraId="6FF1D039" w14:textId="77777777" w:rsidR="001638BB" w:rsidRPr="00A63D69" w:rsidRDefault="001638BB" w:rsidP="00FB56AB">
      <w:pPr>
        <w:keepNext/>
        <w:keepLines/>
        <w:rPr>
          <w:rFonts w:ascii="Tahoma" w:hAnsi="Tahoma" w:cs="Tahoma"/>
        </w:rPr>
      </w:pPr>
    </w:p>
    <w:p w14:paraId="2ACE0076" w14:textId="77777777" w:rsidR="001638BB" w:rsidRPr="00A63D69" w:rsidRDefault="001638BB" w:rsidP="00FB56AB">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FB56AB">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FB56AB">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FB56AB">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FB56AB">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FB56AB">
      <w:pPr>
        <w:keepNext/>
        <w:keepLines/>
        <w:jc w:val="both"/>
        <w:rPr>
          <w:rFonts w:ascii="Tahoma" w:hAnsi="Tahoma" w:cs="Tahoma"/>
          <w:b/>
        </w:rPr>
      </w:pPr>
    </w:p>
    <w:p w14:paraId="323257F9" w14:textId="77777777" w:rsidR="001638BB" w:rsidRPr="00A63D69" w:rsidRDefault="001638BB" w:rsidP="00FB56AB">
      <w:pPr>
        <w:keepNext/>
        <w:keepLines/>
        <w:jc w:val="both"/>
        <w:rPr>
          <w:rFonts w:ascii="Tahoma" w:hAnsi="Tahoma" w:cs="Tahoma"/>
          <w:b/>
        </w:rPr>
      </w:pPr>
    </w:p>
    <w:p w14:paraId="5065C42C" w14:textId="69DB36F1" w:rsidR="001638BB" w:rsidRPr="00A63D69" w:rsidRDefault="006E03D3" w:rsidP="00FB56AB">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FB56AB">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FB56AB">
            <w:pPr>
              <w:keepNext/>
              <w:keepLines/>
              <w:rPr>
                <w:rFonts w:ascii="Tahoma" w:hAnsi="Tahoma" w:cs="Tahoma"/>
                <w:b/>
              </w:rPr>
            </w:pPr>
          </w:p>
          <w:p w14:paraId="6678C331" w14:textId="08ADF237" w:rsidR="001638BB" w:rsidRPr="00A63D69" w:rsidRDefault="001638BB" w:rsidP="0076223E">
            <w:pPr>
              <w:keepNext/>
              <w:keepLines/>
              <w:rPr>
                <w:rFonts w:ascii="Tahoma" w:hAnsi="Tahoma" w:cs="Tahoma"/>
                <w:b/>
              </w:rPr>
            </w:pPr>
            <w:r w:rsidRPr="00A63D69">
              <w:rPr>
                <w:rFonts w:ascii="Tahoma" w:hAnsi="Tahoma" w:cs="Tahoma"/>
                <w:b/>
              </w:rPr>
              <w:t>SKUPNA PONUDBENA CENA</w:t>
            </w:r>
            <w:r w:rsidR="007E2F45">
              <w:rPr>
                <w:rFonts w:ascii="Tahoma" w:hAnsi="Tahoma" w:cs="Tahoma"/>
                <w:b/>
              </w:rPr>
              <w:t xml:space="preserve"> ZA OBDOBJE </w:t>
            </w:r>
            <w:r w:rsidR="0076223E">
              <w:rPr>
                <w:rFonts w:ascii="Tahoma" w:hAnsi="Tahoma" w:cs="Tahoma"/>
                <w:b/>
              </w:rPr>
              <w:t>36</w:t>
            </w:r>
            <w:r w:rsidR="007E2F45">
              <w:rPr>
                <w:rFonts w:ascii="Tahoma" w:hAnsi="Tahoma" w:cs="Tahoma"/>
                <w:b/>
              </w:rPr>
              <w:t xml:space="preserve">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FB56AB">
            <w:pPr>
              <w:keepNext/>
              <w:keepLines/>
              <w:jc w:val="right"/>
              <w:rPr>
                <w:rFonts w:ascii="Tahoma" w:hAnsi="Tahoma" w:cs="Tahoma"/>
                <w:b/>
              </w:rPr>
            </w:pPr>
          </w:p>
          <w:p w14:paraId="0CAE548D" w14:textId="77777777" w:rsidR="001638BB" w:rsidRPr="00A63D69" w:rsidRDefault="001638BB" w:rsidP="00FB56AB">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FB56AB">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FB56AB">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4034AB84" w:rsidR="001638BB" w:rsidRPr="00A63D69" w:rsidRDefault="001638BB" w:rsidP="00FB56AB">
            <w:pPr>
              <w:keepNext/>
              <w:keepLines/>
              <w:rPr>
                <w:rFonts w:ascii="Tahoma" w:hAnsi="Tahoma" w:cs="Tahoma"/>
              </w:rPr>
            </w:pPr>
            <w:r w:rsidRPr="00A63D69">
              <w:rPr>
                <w:rFonts w:ascii="Tahoma" w:hAnsi="Tahoma" w:cs="Tahoma"/>
              </w:rPr>
              <w:t>SKU</w:t>
            </w:r>
            <w:r w:rsidR="0076223E">
              <w:rPr>
                <w:rFonts w:ascii="Tahoma" w:hAnsi="Tahoma" w:cs="Tahoma"/>
              </w:rPr>
              <w:t>PNA PONUDBENA CENA ZA OBDOBJE 36</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FB56AB">
            <w:pPr>
              <w:keepNext/>
              <w:keepLines/>
              <w:jc w:val="right"/>
              <w:rPr>
                <w:rFonts w:ascii="Tahoma" w:hAnsi="Tahoma" w:cs="Tahoma"/>
              </w:rPr>
            </w:pPr>
            <w:r w:rsidRPr="00A63D69">
              <w:rPr>
                <w:rFonts w:ascii="Tahoma" w:hAnsi="Tahoma" w:cs="Tahoma"/>
              </w:rPr>
              <w:t>EUR</w:t>
            </w:r>
          </w:p>
        </w:tc>
      </w:tr>
    </w:tbl>
    <w:p w14:paraId="771E7B8E" w14:textId="77777777" w:rsidR="001638BB" w:rsidRPr="00A63D69" w:rsidRDefault="001638BB" w:rsidP="00FB56AB">
      <w:pPr>
        <w:keepNext/>
        <w:keepLines/>
        <w:rPr>
          <w:rFonts w:ascii="Tahoma" w:hAnsi="Tahoma" w:cs="Tahoma"/>
          <w:b/>
        </w:rPr>
      </w:pPr>
    </w:p>
    <w:p w14:paraId="6776EA46" w14:textId="77777777" w:rsidR="001638BB" w:rsidRPr="00A63D69" w:rsidRDefault="001638BB" w:rsidP="00FB56AB">
      <w:pPr>
        <w:keepNext/>
        <w:keepLines/>
        <w:rPr>
          <w:rFonts w:ascii="Tahoma" w:hAnsi="Tahoma" w:cs="Tahoma"/>
          <w:b/>
        </w:rPr>
      </w:pPr>
    </w:p>
    <w:p w14:paraId="58066AA7" w14:textId="012B87E5" w:rsidR="001638BB" w:rsidRPr="00A63D69" w:rsidRDefault="00195C90" w:rsidP="00FB56AB">
      <w:pPr>
        <w:pStyle w:val="Naslov8"/>
        <w:keepLines/>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FB56AB">
      <w:pPr>
        <w:keepNext/>
        <w:keepLines/>
        <w:rPr>
          <w:rFonts w:ascii="Tahoma" w:hAnsi="Tahoma"/>
          <w:b/>
          <w:color w:val="000000"/>
          <w:sz w:val="24"/>
        </w:rPr>
      </w:pPr>
    </w:p>
    <w:p w14:paraId="06038BB0" w14:textId="518B9460" w:rsidR="001638BB" w:rsidRPr="00A63D69" w:rsidRDefault="00195C90" w:rsidP="00FB56AB">
      <w:pPr>
        <w:keepNext/>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dni od dneva prejema naročila (</w:t>
      </w:r>
      <w:r w:rsidRPr="00AF69A0">
        <w:rPr>
          <w:rFonts w:ascii="Tahoma" w:hAnsi="Tahoma" w:cs="Tahoma"/>
          <w:snapToGrid w:val="0"/>
        </w:rPr>
        <w:t xml:space="preserve">največ </w:t>
      </w:r>
      <w:r w:rsidR="00AF69A0" w:rsidRPr="00AF69A0">
        <w:rPr>
          <w:rFonts w:ascii="Tahoma" w:hAnsi="Tahoma" w:cs="Tahoma"/>
          <w:snapToGrid w:val="0"/>
        </w:rPr>
        <w:t>45</w:t>
      </w:r>
      <w:r w:rsidRPr="00AF69A0">
        <w:rPr>
          <w:rFonts w:ascii="Tahoma" w:hAnsi="Tahoma" w:cs="Tahoma"/>
          <w:snapToGrid w:val="0"/>
        </w:rPr>
        <w:t xml:space="preserve"> </w:t>
      </w:r>
      <w:r w:rsidR="00AF69A0" w:rsidRPr="00AF69A0">
        <w:rPr>
          <w:rFonts w:ascii="Tahoma" w:hAnsi="Tahoma" w:cs="Tahoma"/>
          <w:snapToGrid w:val="0"/>
        </w:rPr>
        <w:t>koledarskih</w:t>
      </w:r>
      <w:r>
        <w:rPr>
          <w:rFonts w:ascii="Tahoma" w:hAnsi="Tahoma" w:cs="Tahoma"/>
          <w:snapToGrid w:val="0"/>
        </w:rPr>
        <w:t xml:space="preserve"> dni</w:t>
      </w:r>
      <w:r w:rsidR="001638BB" w:rsidRPr="00A63D69">
        <w:rPr>
          <w:rFonts w:ascii="Tahoma" w:hAnsi="Tahoma" w:cs="Tahoma"/>
          <w:snapToGrid w:val="0"/>
        </w:rPr>
        <w:t xml:space="preserve">).    </w:t>
      </w:r>
    </w:p>
    <w:p w14:paraId="511290FD" w14:textId="77777777" w:rsidR="001638BB" w:rsidRPr="00A63D69" w:rsidRDefault="001638BB" w:rsidP="00FB56AB">
      <w:pPr>
        <w:keepNext/>
        <w:keepLines/>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FB56AB">
      <w:pPr>
        <w:keepNext/>
        <w:keepLines/>
        <w:rPr>
          <w:rFonts w:ascii="Tahoma" w:hAnsi="Tahoma" w:cs="Tahoma"/>
          <w:b/>
        </w:rPr>
      </w:pPr>
    </w:p>
    <w:p w14:paraId="535DE82D" w14:textId="77777777" w:rsidR="001638BB" w:rsidRPr="00A63D69" w:rsidRDefault="001638BB" w:rsidP="00FB56AB">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FB56AB">
      <w:pPr>
        <w:keepNext/>
        <w:keepLines/>
        <w:jc w:val="both"/>
        <w:rPr>
          <w:rFonts w:ascii="Tahoma" w:hAnsi="Tahoma" w:cs="Tahoma"/>
          <w:b/>
        </w:rPr>
      </w:pPr>
    </w:p>
    <w:p w14:paraId="3DB6813A" w14:textId="016E3FD3" w:rsidR="001638BB" w:rsidRPr="00A63D69" w:rsidRDefault="001638BB" w:rsidP="00FB56AB">
      <w:pPr>
        <w:keepNext/>
        <w:keepLines/>
        <w:jc w:val="both"/>
        <w:rPr>
          <w:rFonts w:ascii="Tahoma" w:hAnsi="Tahoma" w:cs="Tahoma"/>
        </w:rPr>
      </w:pPr>
      <w:r w:rsidRPr="00A63D69">
        <w:rPr>
          <w:rFonts w:ascii="Tahoma" w:hAnsi="Tahoma" w:cs="Tahoma"/>
        </w:rPr>
        <w:t>Veljavnost ponudbe je __________</w:t>
      </w:r>
      <w:r w:rsidR="00AF69A0">
        <w:rPr>
          <w:rFonts w:ascii="Tahoma" w:hAnsi="Tahoma" w:cs="Tahoma"/>
        </w:rPr>
        <w:t>__ dni (najmanj 120</w:t>
      </w:r>
      <w:r w:rsidRPr="00A63D69">
        <w:rPr>
          <w:rFonts w:ascii="Tahoma" w:hAnsi="Tahoma" w:cs="Tahoma"/>
        </w:rPr>
        <w:t xml:space="preserve"> dni)</w:t>
      </w:r>
      <w:r w:rsidR="00195C90">
        <w:rPr>
          <w:rFonts w:ascii="Tahoma" w:hAnsi="Tahoma" w:cs="Tahoma"/>
        </w:rPr>
        <w:t>.</w:t>
      </w:r>
    </w:p>
    <w:p w14:paraId="1D8861EB" w14:textId="77777777" w:rsidR="001638BB" w:rsidRPr="00A63D69" w:rsidRDefault="001638BB" w:rsidP="00FB56AB">
      <w:pPr>
        <w:keepNext/>
        <w:keepLines/>
        <w:jc w:val="both"/>
        <w:rPr>
          <w:rFonts w:ascii="Tahoma" w:hAnsi="Tahoma" w:cs="Tahoma"/>
          <w:b/>
        </w:rPr>
      </w:pPr>
    </w:p>
    <w:p w14:paraId="142131AA" w14:textId="77777777" w:rsidR="001638BB" w:rsidRPr="00A63D69" w:rsidRDefault="001638BB" w:rsidP="00FB56AB">
      <w:pPr>
        <w:keepNext/>
        <w:keepLines/>
        <w:jc w:val="both"/>
        <w:rPr>
          <w:rFonts w:ascii="Tahoma" w:hAnsi="Tahoma" w:cs="Tahoma"/>
          <w:b/>
        </w:rPr>
      </w:pPr>
    </w:p>
    <w:p w14:paraId="587B1090" w14:textId="77777777" w:rsidR="001638BB" w:rsidRPr="00A63D69" w:rsidRDefault="001638BB" w:rsidP="00FB56AB">
      <w:pPr>
        <w:keepNext/>
        <w:keepLines/>
        <w:jc w:val="both"/>
        <w:rPr>
          <w:rFonts w:ascii="Tahoma" w:hAnsi="Tahoma" w:cs="Tahoma"/>
          <w:b/>
        </w:rPr>
      </w:pPr>
    </w:p>
    <w:p w14:paraId="04373AEF" w14:textId="77777777" w:rsidR="001638BB" w:rsidRPr="00A63D69" w:rsidRDefault="001638BB" w:rsidP="00FB56AB">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FB56AB">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FB56AB">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FB56AB">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FB56AB">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FB56AB">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FB56AB">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FB56AB">
      <w:pPr>
        <w:pStyle w:val="Blokbesedila"/>
        <w:keepNext/>
        <w:keepLines/>
        <w:tabs>
          <w:tab w:val="left" w:pos="9354"/>
        </w:tabs>
        <w:ind w:left="0" w:right="-2"/>
        <w:jc w:val="both"/>
        <w:rPr>
          <w:rFonts w:ascii="Tahoma" w:hAnsi="Tahoma" w:cs="Tahoma"/>
          <w:sz w:val="20"/>
        </w:rPr>
      </w:pPr>
    </w:p>
    <w:p w14:paraId="0FA022EA" w14:textId="65B12CE8" w:rsidR="001638BB" w:rsidRDefault="001638BB" w:rsidP="00FB56AB">
      <w:pPr>
        <w:keepNext/>
        <w:keepLines/>
        <w:rPr>
          <w:rFonts w:ascii="Tahoma" w:hAnsi="Tahoma" w:cs="Tahoma"/>
        </w:rPr>
      </w:pPr>
    </w:p>
    <w:p w14:paraId="59149E64" w14:textId="53CFD976" w:rsidR="001638BB" w:rsidRDefault="001638BB" w:rsidP="00FB56AB">
      <w:pPr>
        <w:keepNext/>
        <w:keepLines/>
        <w:rPr>
          <w:rFonts w:ascii="Tahoma" w:hAnsi="Tahoma" w:cs="Tahoma"/>
        </w:rPr>
      </w:pPr>
    </w:p>
    <w:p w14:paraId="67D6595C" w14:textId="785BC0B2" w:rsidR="001638BB" w:rsidRDefault="001638BB" w:rsidP="00FB56AB">
      <w:pPr>
        <w:keepNext/>
        <w:keepLines/>
        <w:rPr>
          <w:rFonts w:ascii="Tahoma" w:hAnsi="Tahoma" w:cs="Tahoma"/>
        </w:rPr>
      </w:pPr>
    </w:p>
    <w:p w14:paraId="1D9640AF" w14:textId="4EC6A60B" w:rsidR="001638BB" w:rsidRPr="00C8579C" w:rsidRDefault="001638BB" w:rsidP="00FB56AB">
      <w:pPr>
        <w:keepNext/>
        <w:keepLines/>
      </w:pPr>
    </w:p>
    <w:p w14:paraId="4CD3159A" w14:textId="7BF370AD" w:rsidR="00110E02" w:rsidRDefault="00110E02" w:rsidP="00FB56AB">
      <w:pPr>
        <w:keepNext/>
        <w:keepLines/>
      </w:pPr>
    </w:p>
    <w:p w14:paraId="45369C00" w14:textId="77777777" w:rsidR="00195C90" w:rsidRPr="00C8579C" w:rsidRDefault="00195C90" w:rsidP="00FB56AB">
      <w:pPr>
        <w:keepNext/>
        <w:keepLines/>
      </w:pPr>
    </w:p>
    <w:p w14:paraId="3B6A334C" w14:textId="442F8886" w:rsidR="00A90EA6" w:rsidRDefault="00A90EA6" w:rsidP="00FB56AB">
      <w:pPr>
        <w:keepNext/>
        <w:keepLines/>
      </w:pPr>
    </w:p>
    <w:p w14:paraId="64228580" w14:textId="4ED1C2B5" w:rsidR="00A615E3" w:rsidRDefault="00A615E3" w:rsidP="00FB56AB">
      <w:pPr>
        <w:keepNext/>
        <w:keepLines/>
      </w:pPr>
    </w:p>
    <w:p w14:paraId="602784FA" w14:textId="4A700BF7" w:rsidR="00AF69A0" w:rsidRDefault="00AF69A0" w:rsidP="00FB56AB">
      <w:pPr>
        <w:keepNext/>
        <w:keepLines/>
      </w:pPr>
    </w:p>
    <w:p w14:paraId="4787E749" w14:textId="2CA17BB5" w:rsidR="00AF69A0" w:rsidRDefault="00AF69A0" w:rsidP="00FB56AB">
      <w:pPr>
        <w:keepNext/>
        <w:keepLines/>
      </w:pPr>
    </w:p>
    <w:p w14:paraId="4A139530" w14:textId="08A219A9" w:rsidR="00AF69A0" w:rsidRDefault="00AF69A0" w:rsidP="00FB56AB">
      <w:pPr>
        <w:keepNext/>
        <w:keepLines/>
      </w:pPr>
    </w:p>
    <w:p w14:paraId="4DBF1BA5" w14:textId="7155A7AA" w:rsidR="00AF69A0" w:rsidRDefault="00AF69A0" w:rsidP="00FB56AB">
      <w:pPr>
        <w:keepNext/>
        <w:keepLines/>
      </w:pPr>
    </w:p>
    <w:p w14:paraId="7E0E209C" w14:textId="065056A4" w:rsidR="00AF69A0" w:rsidRDefault="00AF69A0" w:rsidP="00FB56AB">
      <w:pPr>
        <w:keepNext/>
        <w:keepLines/>
      </w:pPr>
    </w:p>
    <w:p w14:paraId="5318752B" w14:textId="6149E2B5" w:rsidR="00AF69A0" w:rsidRDefault="00AF69A0" w:rsidP="00FB56AB">
      <w:pPr>
        <w:keepNext/>
        <w:keepLines/>
      </w:pPr>
    </w:p>
    <w:p w14:paraId="6A8B28F2" w14:textId="77777777" w:rsidR="00AF69A0" w:rsidRDefault="00AF69A0" w:rsidP="00FB56AB">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FB56AB">
            <w:pPr>
              <w:keepNext/>
              <w:keepLines/>
              <w:jc w:val="both"/>
              <w:rPr>
                <w:rFonts w:ascii="Tahoma" w:hAnsi="Tahoma" w:cs="Tahoma"/>
              </w:rPr>
            </w:pPr>
            <w:r w:rsidRPr="00B75E78">
              <w:rPr>
                <w:rFonts w:ascii="Tahoma" w:hAnsi="Tahoma" w:cs="Tahoma"/>
              </w:rPr>
              <w:lastRenderedPageBreak/>
              <w:t>UGOTAVLJANJE SPOSOBNOSTI – Fizične osebe</w:t>
            </w:r>
          </w:p>
        </w:tc>
        <w:tc>
          <w:tcPr>
            <w:tcW w:w="1417" w:type="dxa"/>
          </w:tcPr>
          <w:p w14:paraId="5CF249ED" w14:textId="1E6D548C" w:rsidR="00B75E78" w:rsidRPr="00B75E78" w:rsidRDefault="00A90EA6" w:rsidP="00FB56AB">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FB56AB">
      <w:pPr>
        <w:keepNext/>
        <w:keepLines/>
        <w:jc w:val="both"/>
        <w:rPr>
          <w:rFonts w:ascii="Tahoma" w:hAnsi="Tahoma" w:cs="Tahoma"/>
          <w:bCs/>
          <w:i/>
        </w:rPr>
      </w:pPr>
    </w:p>
    <w:p w14:paraId="1E35C73C" w14:textId="77777777" w:rsidR="00B75E78" w:rsidRPr="00B75E78" w:rsidRDefault="00B75E78" w:rsidP="00FB56AB">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FB56AB">
      <w:pPr>
        <w:keepNext/>
        <w:keepLines/>
        <w:jc w:val="both"/>
        <w:rPr>
          <w:rFonts w:ascii="Tahoma" w:hAnsi="Tahoma" w:cs="Tahoma"/>
        </w:rPr>
      </w:pPr>
    </w:p>
    <w:p w14:paraId="147620A6" w14:textId="77777777" w:rsidR="00B75E78" w:rsidRPr="00B75E78" w:rsidRDefault="00B75E78" w:rsidP="00FB56AB">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FB56AB">
      <w:pPr>
        <w:keepNext/>
        <w:keepLines/>
        <w:jc w:val="both"/>
        <w:rPr>
          <w:rFonts w:ascii="Tahoma" w:hAnsi="Tahoma" w:cs="Tahoma"/>
        </w:rPr>
      </w:pPr>
    </w:p>
    <w:p w14:paraId="3480749E" w14:textId="77777777" w:rsidR="00B75E78" w:rsidRPr="00B75E78" w:rsidRDefault="00B75E78" w:rsidP="00FB56AB">
      <w:pPr>
        <w:keepNext/>
        <w:keepLines/>
        <w:jc w:val="both"/>
        <w:rPr>
          <w:rFonts w:ascii="Tahoma" w:hAnsi="Tahoma" w:cs="Tahoma"/>
        </w:rPr>
      </w:pPr>
    </w:p>
    <w:p w14:paraId="3F06B0A2" w14:textId="3E7C43EF" w:rsidR="00B75E78" w:rsidRPr="00B75E78" w:rsidRDefault="00B75E78" w:rsidP="00FB56AB">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FB56AB">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FB56AB">
      <w:pPr>
        <w:keepNext/>
        <w:keepLines/>
        <w:jc w:val="both"/>
        <w:rPr>
          <w:rFonts w:ascii="Tahoma" w:hAnsi="Tahoma" w:cs="Tahoma"/>
        </w:rPr>
      </w:pPr>
    </w:p>
    <w:p w14:paraId="726EAC86" w14:textId="77777777" w:rsidR="00B75E78" w:rsidRPr="00B75E78" w:rsidRDefault="00B75E78" w:rsidP="00FB56AB">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FB56AB">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FB56AB">
      <w:pPr>
        <w:keepNext/>
        <w:keepLines/>
        <w:jc w:val="both"/>
        <w:rPr>
          <w:rFonts w:ascii="Tahoma" w:hAnsi="Tahoma" w:cs="Tahoma"/>
        </w:rPr>
      </w:pPr>
    </w:p>
    <w:p w14:paraId="47D75F03" w14:textId="77777777" w:rsidR="00B75E78" w:rsidRPr="00B75E78" w:rsidRDefault="00B75E78" w:rsidP="00FB56AB">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FB56AB">
      <w:pPr>
        <w:keepNext/>
        <w:keepLines/>
        <w:jc w:val="both"/>
        <w:rPr>
          <w:rFonts w:ascii="Tahoma" w:hAnsi="Tahoma" w:cs="Tahoma"/>
          <w:b/>
        </w:rPr>
      </w:pPr>
    </w:p>
    <w:p w14:paraId="6935A304" w14:textId="77777777" w:rsidR="00B75E78" w:rsidRPr="00B75E78" w:rsidRDefault="00B75E78" w:rsidP="00FB56AB">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FB56AB">
      <w:pPr>
        <w:keepNext/>
        <w:keepLines/>
        <w:jc w:val="both"/>
        <w:rPr>
          <w:rFonts w:ascii="Tahoma" w:hAnsi="Tahoma" w:cs="Tahoma"/>
        </w:rPr>
      </w:pPr>
    </w:p>
    <w:p w14:paraId="43FBBD51" w14:textId="77777777" w:rsidR="00B75E78" w:rsidRPr="00B75E78" w:rsidRDefault="00B75E78" w:rsidP="00FB56AB">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FB56AB">
      <w:pPr>
        <w:keepNext/>
        <w:keepLines/>
        <w:jc w:val="both"/>
        <w:rPr>
          <w:rFonts w:ascii="Tahoma" w:hAnsi="Tahoma" w:cs="Tahoma"/>
        </w:rPr>
      </w:pPr>
    </w:p>
    <w:p w14:paraId="67A427F7" w14:textId="77777777" w:rsidR="00B75E78" w:rsidRPr="00B75E78" w:rsidRDefault="00B75E78" w:rsidP="00FB56AB">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FB56AB">
      <w:pPr>
        <w:keepNext/>
        <w:keepLines/>
        <w:jc w:val="both"/>
        <w:rPr>
          <w:rFonts w:ascii="Tahoma" w:hAnsi="Tahoma" w:cs="Tahoma"/>
        </w:rPr>
      </w:pPr>
    </w:p>
    <w:p w14:paraId="1283F81C" w14:textId="77777777" w:rsidR="00B75E78" w:rsidRPr="00B75E78" w:rsidRDefault="00B75E78" w:rsidP="00FB56AB">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FB56AB">
      <w:pPr>
        <w:keepNext/>
        <w:keepLines/>
        <w:jc w:val="both"/>
        <w:rPr>
          <w:rFonts w:ascii="Tahoma" w:hAnsi="Tahoma" w:cs="Tahoma"/>
        </w:rPr>
      </w:pPr>
    </w:p>
    <w:p w14:paraId="75D0CEE0" w14:textId="691DE271" w:rsidR="00B75E78" w:rsidRPr="001F1A87" w:rsidRDefault="00B75E78" w:rsidP="00FB56AB">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D73FD5">
        <w:rPr>
          <w:rFonts w:ascii="Tahoma" w:hAnsi="Tahoma" w:cs="Tahoma"/>
          <w:b/>
          <w:color w:val="000000" w:themeColor="text1"/>
        </w:rPr>
        <w:t>ŽALE-9/21</w:t>
      </w:r>
      <w:r w:rsidR="0018536E" w:rsidRPr="00DB2056">
        <w:rPr>
          <w:rFonts w:ascii="Tahoma" w:hAnsi="Tahoma" w:cs="Tahoma"/>
          <w:b/>
          <w:color w:val="000000" w:themeColor="text1"/>
        </w:rPr>
        <w:t xml:space="preserve"> – </w:t>
      </w:r>
      <w:r w:rsidR="00D73FD5">
        <w:rPr>
          <w:rFonts w:ascii="Tahoma" w:hAnsi="Tahoma" w:cs="Tahoma"/>
          <w:b/>
        </w:rPr>
        <w:t>Izdelava in dobava svečanih oblačil</w:t>
      </w:r>
      <w:r w:rsidRPr="00B75E78">
        <w:rPr>
          <w:rFonts w:ascii="Tahoma" w:hAnsi="Tahoma" w:cs="Tahoma"/>
        </w:rPr>
        <w:t>, od Ministrstva za pravosodje pridobi potrdilo iz kazenske evidence.</w:t>
      </w:r>
    </w:p>
    <w:p w14:paraId="669D4F00" w14:textId="77777777" w:rsidR="00B75E78" w:rsidRPr="00B75E78" w:rsidRDefault="00B75E78" w:rsidP="00FB56AB">
      <w:pPr>
        <w:keepNext/>
        <w:keepLines/>
        <w:jc w:val="both"/>
        <w:rPr>
          <w:rFonts w:ascii="Tahoma" w:hAnsi="Tahoma" w:cs="Tahoma"/>
        </w:rPr>
      </w:pPr>
    </w:p>
    <w:p w14:paraId="3BEC94EF" w14:textId="77777777" w:rsidR="00B75E78" w:rsidRPr="00B75E78" w:rsidRDefault="00B75E78" w:rsidP="00FB56AB">
      <w:pPr>
        <w:keepNext/>
        <w:keepLines/>
        <w:jc w:val="both"/>
        <w:rPr>
          <w:rFonts w:ascii="Tahoma" w:hAnsi="Tahoma" w:cs="Tahoma"/>
        </w:rPr>
      </w:pPr>
    </w:p>
    <w:p w14:paraId="7E1A57CF" w14:textId="77777777" w:rsidR="00B75E78" w:rsidRPr="00B75E78" w:rsidRDefault="00B75E78" w:rsidP="00FB56AB">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FB56AB">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FB56AB">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FB56AB">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FB56AB">
      <w:pPr>
        <w:keepNext/>
        <w:keepLines/>
        <w:jc w:val="both"/>
        <w:rPr>
          <w:rFonts w:ascii="Tahoma" w:hAnsi="Tahoma" w:cs="Tahoma"/>
        </w:rPr>
      </w:pPr>
    </w:p>
    <w:p w14:paraId="43FAF4B6" w14:textId="578CAB22" w:rsidR="00B75E78" w:rsidRPr="00B75E78" w:rsidRDefault="00B75E78" w:rsidP="00FB56AB">
      <w:pPr>
        <w:keepNext/>
        <w:keepLines/>
        <w:jc w:val="both"/>
        <w:rPr>
          <w:rFonts w:ascii="Tahoma" w:hAnsi="Tahoma" w:cs="Tahoma"/>
        </w:rPr>
      </w:pPr>
    </w:p>
    <w:p w14:paraId="0D8AC529" w14:textId="77777777" w:rsidR="00B75E78" w:rsidRPr="00B75E78" w:rsidRDefault="00B75E78" w:rsidP="00FB56AB">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FB56AB">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FB56AB">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FB56AB">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FB56AB">
      <w:pPr>
        <w:keepNext/>
        <w:keepLines/>
        <w:jc w:val="both"/>
        <w:rPr>
          <w:rFonts w:ascii="Tahoma" w:hAnsi="Tahoma" w:cs="Tahoma"/>
          <w:b/>
          <w:i/>
        </w:rPr>
      </w:pPr>
    </w:p>
    <w:p w14:paraId="3AA57953" w14:textId="0EC1312C" w:rsidR="00B75E78" w:rsidRDefault="00B75E78" w:rsidP="00FB56AB">
      <w:pPr>
        <w:keepNext/>
        <w:keepLines/>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FB56AB">
      <w:pPr>
        <w:keepNext/>
        <w:keepLines/>
        <w:pageBreakBefore/>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FB56AB">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FB56AB">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FB56AB">
      <w:pPr>
        <w:keepNext/>
        <w:keepLines/>
        <w:jc w:val="both"/>
        <w:rPr>
          <w:rFonts w:ascii="Tahoma" w:hAnsi="Tahoma" w:cs="Tahoma"/>
          <w:bCs/>
          <w:i/>
          <w:noProof/>
          <w:sz w:val="18"/>
          <w:szCs w:val="18"/>
        </w:rPr>
      </w:pPr>
    </w:p>
    <w:p w14:paraId="3DF2376D" w14:textId="77777777" w:rsidR="00A539F0" w:rsidRPr="00C8579C" w:rsidRDefault="00A539F0" w:rsidP="00FB56AB">
      <w:pPr>
        <w:keepNext/>
        <w:keepLines/>
        <w:tabs>
          <w:tab w:val="left" w:pos="284"/>
        </w:tabs>
        <w:jc w:val="both"/>
        <w:rPr>
          <w:rFonts w:ascii="Tahoma" w:hAnsi="Tahoma" w:cs="Tahoma"/>
        </w:rPr>
      </w:pPr>
    </w:p>
    <w:p w14:paraId="10452425" w14:textId="77777777" w:rsidR="00A539F0" w:rsidRPr="00C8579C" w:rsidRDefault="00A539F0" w:rsidP="00FB56AB">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FB56AB">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FB56AB">
      <w:pPr>
        <w:keepNext/>
        <w:keepLines/>
        <w:ind w:right="1"/>
        <w:jc w:val="both"/>
        <w:rPr>
          <w:rFonts w:ascii="Tahoma" w:hAnsi="Tahoma" w:cs="Tahoma"/>
        </w:rPr>
      </w:pPr>
    </w:p>
    <w:p w14:paraId="57CD8DD8" w14:textId="19F51FF4" w:rsidR="00A539F0" w:rsidRPr="0018536E" w:rsidRDefault="00A539F0" w:rsidP="00FB56AB">
      <w:pPr>
        <w:keepNext/>
        <w:keepLines/>
        <w:jc w:val="both"/>
        <w:rPr>
          <w:rFonts w:ascii="Tahoma" w:hAnsi="Tahoma" w:cs="Tahoma"/>
          <w:b/>
        </w:rPr>
      </w:pPr>
      <w:r w:rsidRPr="00C8579C">
        <w:rPr>
          <w:rFonts w:ascii="Tahoma" w:hAnsi="Tahoma" w:cs="Tahoma"/>
        </w:rPr>
        <w:t xml:space="preserve">V zvezi z javnim naročilom </w:t>
      </w:r>
      <w:r w:rsidR="00D73FD5">
        <w:rPr>
          <w:rFonts w:ascii="Tahoma" w:hAnsi="Tahoma" w:cs="Tahoma"/>
          <w:b/>
          <w:color w:val="000000" w:themeColor="text1"/>
        </w:rPr>
        <w:t>ŽALE-9/21</w:t>
      </w:r>
      <w:r w:rsidR="0018536E" w:rsidRPr="00DB2056">
        <w:rPr>
          <w:rFonts w:ascii="Tahoma" w:hAnsi="Tahoma" w:cs="Tahoma"/>
          <w:b/>
          <w:color w:val="000000" w:themeColor="text1"/>
        </w:rPr>
        <w:t xml:space="preserve"> – </w:t>
      </w:r>
      <w:r w:rsidR="00D73FD5">
        <w:rPr>
          <w:rFonts w:ascii="Tahoma" w:hAnsi="Tahoma" w:cs="Tahoma"/>
          <w:b/>
        </w:rPr>
        <w:t>Izdelava in dobava svečanih oblačil</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FB56AB">
      <w:pPr>
        <w:keepNext/>
        <w:keepLines/>
        <w:jc w:val="both"/>
      </w:pPr>
    </w:p>
    <w:p w14:paraId="15F0CE43" w14:textId="77777777" w:rsidR="00A539F0" w:rsidRPr="00C8579C" w:rsidRDefault="00A539F0" w:rsidP="00FB56AB">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FB56AB">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FB56AB">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FB56AB">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FB56AB">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FB56AB">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FB56AB">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FB56AB">
            <w:pPr>
              <w:keepNext/>
              <w:keepLines/>
              <w:jc w:val="both"/>
              <w:rPr>
                <w:rFonts w:ascii="Tahoma" w:hAnsi="Tahoma" w:cs="Tahoma"/>
                <w:b/>
              </w:rPr>
            </w:pPr>
          </w:p>
        </w:tc>
        <w:tc>
          <w:tcPr>
            <w:tcW w:w="3402" w:type="dxa"/>
          </w:tcPr>
          <w:p w14:paraId="65EEE093" w14:textId="77777777" w:rsidR="00A539F0" w:rsidRPr="00C8579C" w:rsidRDefault="00A539F0" w:rsidP="00FB56AB">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FB56AB">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FB56AB">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FB56AB">
            <w:pPr>
              <w:keepNext/>
              <w:keepLines/>
              <w:jc w:val="both"/>
              <w:rPr>
                <w:rFonts w:ascii="Tahoma" w:hAnsi="Tahoma" w:cs="Tahoma"/>
                <w:b/>
              </w:rPr>
            </w:pPr>
          </w:p>
        </w:tc>
        <w:tc>
          <w:tcPr>
            <w:tcW w:w="3402" w:type="dxa"/>
          </w:tcPr>
          <w:p w14:paraId="3AE0BA65" w14:textId="77777777" w:rsidR="00A539F0" w:rsidRPr="00C8579C" w:rsidRDefault="00A539F0" w:rsidP="00FB56AB">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FB56AB">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FB56AB">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FB56AB">
            <w:pPr>
              <w:keepNext/>
              <w:keepLines/>
              <w:jc w:val="both"/>
              <w:rPr>
                <w:rFonts w:ascii="Tahoma" w:hAnsi="Tahoma" w:cs="Tahoma"/>
                <w:b/>
              </w:rPr>
            </w:pPr>
          </w:p>
        </w:tc>
        <w:tc>
          <w:tcPr>
            <w:tcW w:w="3402" w:type="dxa"/>
          </w:tcPr>
          <w:p w14:paraId="6E669814" w14:textId="77777777" w:rsidR="00A539F0" w:rsidRPr="00C8579C" w:rsidRDefault="00A539F0" w:rsidP="00FB56AB">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FB56AB">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FB56AB">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FB56AB">
            <w:pPr>
              <w:keepNext/>
              <w:keepLines/>
              <w:jc w:val="both"/>
              <w:rPr>
                <w:rFonts w:ascii="Tahoma" w:hAnsi="Tahoma" w:cs="Tahoma"/>
                <w:b/>
              </w:rPr>
            </w:pPr>
          </w:p>
        </w:tc>
        <w:tc>
          <w:tcPr>
            <w:tcW w:w="3402" w:type="dxa"/>
          </w:tcPr>
          <w:p w14:paraId="033C708B" w14:textId="77777777" w:rsidR="00A539F0" w:rsidRPr="00C8579C" w:rsidRDefault="00A539F0" w:rsidP="00FB56AB">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FB56AB">
            <w:pPr>
              <w:keepNext/>
              <w:keepLines/>
              <w:jc w:val="both"/>
              <w:rPr>
                <w:rFonts w:ascii="Tahoma" w:hAnsi="Tahoma" w:cs="Tahoma"/>
                <w:b/>
              </w:rPr>
            </w:pPr>
          </w:p>
        </w:tc>
      </w:tr>
    </w:tbl>
    <w:p w14:paraId="65B2E910" w14:textId="77777777" w:rsidR="00A539F0" w:rsidRPr="00C8579C" w:rsidRDefault="00A539F0" w:rsidP="00FB56AB">
      <w:pPr>
        <w:keepNext/>
        <w:keepLines/>
        <w:jc w:val="both"/>
        <w:rPr>
          <w:rFonts w:ascii="Tahoma" w:hAnsi="Tahoma" w:cs="Tahoma"/>
          <w:b/>
        </w:rPr>
      </w:pPr>
    </w:p>
    <w:p w14:paraId="1BA40938" w14:textId="77777777" w:rsidR="00890C57" w:rsidRPr="00C8579C" w:rsidRDefault="00890C57" w:rsidP="00FB56AB">
      <w:pPr>
        <w:keepNext/>
        <w:keepLines/>
        <w:jc w:val="both"/>
        <w:rPr>
          <w:rFonts w:ascii="Tahoma" w:hAnsi="Tahoma" w:cs="Tahoma"/>
          <w:b/>
        </w:rPr>
      </w:pPr>
    </w:p>
    <w:p w14:paraId="7F026D3A" w14:textId="77777777" w:rsidR="00A539F0" w:rsidRPr="00C8579C" w:rsidRDefault="00A539F0" w:rsidP="00FB56AB">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FB56A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FB56AB">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FB56AB">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FB56AB">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FB56AB">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FB56AB">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FB56AB">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FB56AB">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FB56AB">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FB56AB">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FB56AB">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FB56AB">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FB56AB">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FB56AB">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FB56AB">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FB56AB">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FB56AB">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FB56AB">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FB56AB">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FB56AB">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FB56AB">
            <w:pPr>
              <w:keepNext/>
              <w:keepLines/>
              <w:jc w:val="both"/>
              <w:rPr>
                <w:rFonts w:ascii="Tahoma" w:hAnsi="Tahoma" w:cs="Tahoma"/>
                <w:b/>
              </w:rPr>
            </w:pPr>
          </w:p>
        </w:tc>
      </w:tr>
    </w:tbl>
    <w:p w14:paraId="304DB979" w14:textId="77777777" w:rsidR="00A539F0" w:rsidRPr="00C8579C" w:rsidRDefault="00A539F0" w:rsidP="00FB56AB">
      <w:pPr>
        <w:keepNext/>
        <w:keepLines/>
        <w:jc w:val="both"/>
        <w:rPr>
          <w:rFonts w:ascii="Tahoma" w:hAnsi="Tahoma" w:cs="Tahoma"/>
          <w:b/>
        </w:rPr>
      </w:pPr>
    </w:p>
    <w:p w14:paraId="30D12C87" w14:textId="77777777" w:rsidR="00D6227E" w:rsidRPr="00C8579C" w:rsidRDefault="00D6227E" w:rsidP="00FB56AB">
      <w:pPr>
        <w:keepNext/>
        <w:keepLines/>
        <w:jc w:val="both"/>
        <w:rPr>
          <w:rFonts w:ascii="Tahoma" w:hAnsi="Tahoma" w:cs="Tahoma"/>
          <w:b/>
        </w:rPr>
      </w:pPr>
    </w:p>
    <w:p w14:paraId="63A5FB27" w14:textId="77777777" w:rsidR="00D6227E" w:rsidRPr="00C8579C" w:rsidRDefault="00D6227E" w:rsidP="00FB56AB">
      <w:pPr>
        <w:keepNext/>
        <w:keepLines/>
        <w:jc w:val="both"/>
        <w:rPr>
          <w:rFonts w:ascii="Tahoma" w:hAnsi="Tahoma" w:cs="Tahoma"/>
          <w:b/>
        </w:rPr>
      </w:pPr>
    </w:p>
    <w:p w14:paraId="71A0E546" w14:textId="468E47CE" w:rsidR="00D6227E" w:rsidRDefault="00D6227E" w:rsidP="00FB56AB">
      <w:pPr>
        <w:keepNext/>
        <w:keepLines/>
        <w:jc w:val="both"/>
        <w:rPr>
          <w:rFonts w:ascii="Tahoma" w:hAnsi="Tahoma" w:cs="Tahoma"/>
          <w:b/>
        </w:rPr>
      </w:pPr>
    </w:p>
    <w:p w14:paraId="5B6579B5" w14:textId="1007067B" w:rsidR="003A329D" w:rsidRDefault="003A329D" w:rsidP="00FB56AB">
      <w:pPr>
        <w:keepNext/>
        <w:keepLines/>
        <w:jc w:val="both"/>
        <w:rPr>
          <w:rFonts w:ascii="Tahoma" w:hAnsi="Tahoma" w:cs="Tahoma"/>
          <w:b/>
        </w:rPr>
      </w:pPr>
    </w:p>
    <w:p w14:paraId="78905C5F" w14:textId="77777777" w:rsidR="003A329D" w:rsidRPr="00C8579C" w:rsidRDefault="003A329D" w:rsidP="00FB56AB">
      <w:pPr>
        <w:keepNext/>
        <w:keepLines/>
        <w:jc w:val="both"/>
        <w:rPr>
          <w:rFonts w:ascii="Tahoma" w:hAnsi="Tahoma" w:cs="Tahoma"/>
          <w:b/>
        </w:rPr>
      </w:pPr>
    </w:p>
    <w:p w14:paraId="4488B407" w14:textId="6E813B74" w:rsidR="00D6227E" w:rsidRDefault="00D6227E" w:rsidP="00FB56AB">
      <w:pPr>
        <w:keepNext/>
        <w:keepLines/>
        <w:jc w:val="both"/>
        <w:rPr>
          <w:rFonts w:ascii="Tahoma" w:hAnsi="Tahoma" w:cs="Tahoma"/>
          <w:b/>
        </w:rPr>
      </w:pPr>
    </w:p>
    <w:p w14:paraId="6ED2B398" w14:textId="77777777" w:rsidR="0084247C" w:rsidRPr="00C8579C" w:rsidRDefault="0084247C" w:rsidP="00FB56AB">
      <w:pPr>
        <w:keepNext/>
        <w:keepLines/>
        <w:jc w:val="both"/>
        <w:rPr>
          <w:rFonts w:ascii="Tahoma" w:hAnsi="Tahoma" w:cs="Tahoma"/>
          <w:b/>
        </w:rPr>
      </w:pPr>
    </w:p>
    <w:p w14:paraId="4B6F4549" w14:textId="77777777" w:rsidR="00D6227E" w:rsidRPr="00C8579C" w:rsidRDefault="00D6227E" w:rsidP="00FB56AB">
      <w:pPr>
        <w:keepNext/>
        <w:keepLines/>
        <w:jc w:val="both"/>
        <w:rPr>
          <w:rFonts w:ascii="Tahoma" w:hAnsi="Tahoma" w:cs="Tahoma"/>
          <w:b/>
        </w:rPr>
      </w:pPr>
    </w:p>
    <w:p w14:paraId="06C1EC12" w14:textId="77777777" w:rsidR="00A539F0" w:rsidRPr="00C8579C" w:rsidRDefault="00A539F0" w:rsidP="00FB56AB">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FB56A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FB56AB">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FB56AB">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FB56AB">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FB56AB">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FB56AB">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FB56AB">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FB56AB">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FB56AB">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FB56AB">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FB56AB">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FB56AB">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FB56AB">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FB56AB">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FB56AB">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FB56AB">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FB56AB">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FB56AB">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FB56AB">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FB56AB">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FB56AB">
            <w:pPr>
              <w:keepNext/>
              <w:keepLines/>
              <w:jc w:val="both"/>
              <w:rPr>
                <w:rFonts w:ascii="Tahoma" w:hAnsi="Tahoma" w:cs="Tahoma"/>
                <w:b/>
              </w:rPr>
            </w:pPr>
          </w:p>
        </w:tc>
      </w:tr>
    </w:tbl>
    <w:p w14:paraId="3CE16C13" w14:textId="77777777" w:rsidR="00890C57" w:rsidRPr="00C8579C" w:rsidRDefault="00890C57" w:rsidP="00FB56AB">
      <w:pPr>
        <w:keepNext/>
        <w:keepLines/>
        <w:jc w:val="both"/>
        <w:rPr>
          <w:rFonts w:ascii="Tahoma" w:hAnsi="Tahoma" w:cs="Tahoma"/>
        </w:rPr>
      </w:pPr>
    </w:p>
    <w:p w14:paraId="2EFBF15D" w14:textId="77777777" w:rsidR="00A539F0" w:rsidRPr="00C8579C" w:rsidRDefault="00A539F0" w:rsidP="00FB56AB">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FB56AB">
      <w:pPr>
        <w:keepNext/>
        <w:keepLines/>
        <w:jc w:val="both"/>
        <w:rPr>
          <w:rFonts w:ascii="Tahoma" w:hAnsi="Tahoma" w:cs="Tahoma"/>
        </w:rPr>
      </w:pPr>
    </w:p>
    <w:p w14:paraId="2247C03B" w14:textId="77777777" w:rsidR="00A539F0" w:rsidRPr="00C8579C" w:rsidRDefault="00A539F0" w:rsidP="00FB56AB">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FB56AB">
      <w:pPr>
        <w:keepNext/>
        <w:keepLines/>
        <w:jc w:val="both"/>
        <w:rPr>
          <w:rFonts w:ascii="Tahoma" w:hAnsi="Tahoma" w:cs="Tahoma"/>
          <w:b/>
        </w:rPr>
      </w:pPr>
    </w:p>
    <w:p w14:paraId="47CE1BBB" w14:textId="77777777" w:rsidR="00A539F0" w:rsidRPr="00C8579C" w:rsidRDefault="00A539F0" w:rsidP="00FB56AB">
      <w:pPr>
        <w:keepNext/>
        <w:keepLines/>
        <w:jc w:val="both"/>
        <w:rPr>
          <w:rFonts w:ascii="Tahoma" w:hAnsi="Tahoma" w:cs="Tahoma"/>
          <w:i/>
          <w:u w:val="single"/>
        </w:rPr>
      </w:pPr>
    </w:p>
    <w:p w14:paraId="490AA8A1" w14:textId="77777777" w:rsidR="00A539F0" w:rsidRPr="00C8579C" w:rsidRDefault="00A539F0" w:rsidP="00FB56AB">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FB56AB">
      <w:pPr>
        <w:keepNext/>
        <w:keepLines/>
        <w:jc w:val="both"/>
        <w:rPr>
          <w:rFonts w:ascii="Tahoma" w:hAnsi="Tahoma" w:cs="Tahoma"/>
          <w:b/>
        </w:rPr>
      </w:pPr>
    </w:p>
    <w:p w14:paraId="036C094E" w14:textId="77777777" w:rsidR="00A539F0" w:rsidRPr="00C8579C" w:rsidRDefault="00A539F0" w:rsidP="00FB56AB">
      <w:pPr>
        <w:keepNext/>
        <w:keepLines/>
        <w:jc w:val="both"/>
        <w:rPr>
          <w:rFonts w:ascii="Tahoma" w:hAnsi="Tahoma" w:cs="Tahoma"/>
          <w:b/>
        </w:rPr>
      </w:pPr>
    </w:p>
    <w:p w14:paraId="62ADA4D7" w14:textId="77777777" w:rsidR="00A539F0" w:rsidRPr="00C8579C" w:rsidRDefault="00A539F0" w:rsidP="00FB56AB">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FB56AB">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FB56AB">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FB56AB">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FB56AB">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FB56AB">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FB56AB">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FB56AB">
      <w:pPr>
        <w:keepNext/>
        <w:keepLines/>
        <w:tabs>
          <w:tab w:val="left" w:pos="284"/>
        </w:tabs>
        <w:jc w:val="both"/>
        <w:rPr>
          <w:rFonts w:ascii="Tahoma" w:hAnsi="Tahoma" w:cs="Tahoma"/>
        </w:rPr>
      </w:pPr>
    </w:p>
    <w:p w14:paraId="7AF98AD2" w14:textId="77777777" w:rsidR="00A539F0" w:rsidRPr="00C8579C" w:rsidRDefault="00A539F0" w:rsidP="00FB56AB">
      <w:pPr>
        <w:keepNext/>
        <w:keepLines/>
        <w:tabs>
          <w:tab w:val="left" w:pos="284"/>
        </w:tabs>
        <w:jc w:val="both"/>
        <w:rPr>
          <w:rFonts w:ascii="Tahoma" w:hAnsi="Tahoma" w:cs="Tahoma"/>
        </w:rPr>
      </w:pPr>
    </w:p>
    <w:p w14:paraId="524F9399" w14:textId="77777777" w:rsidR="00A539F0" w:rsidRPr="00C8579C" w:rsidRDefault="00A539F0" w:rsidP="00FB56AB">
      <w:pPr>
        <w:keepNext/>
        <w:keepLines/>
        <w:tabs>
          <w:tab w:val="left" w:pos="284"/>
        </w:tabs>
        <w:jc w:val="both"/>
        <w:rPr>
          <w:rFonts w:ascii="Tahoma" w:hAnsi="Tahoma" w:cs="Tahoma"/>
        </w:rPr>
      </w:pPr>
    </w:p>
    <w:p w14:paraId="51DE316B" w14:textId="77777777" w:rsidR="00A539F0" w:rsidRPr="00C8579C" w:rsidRDefault="00A539F0" w:rsidP="00FB56AB">
      <w:pPr>
        <w:keepNext/>
        <w:keepLines/>
        <w:tabs>
          <w:tab w:val="left" w:pos="284"/>
        </w:tabs>
        <w:jc w:val="both"/>
        <w:rPr>
          <w:rFonts w:ascii="Tahoma" w:hAnsi="Tahoma" w:cs="Tahoma"/>
        </w:rPr>
      </w:pPr>
    </w:p>
    <w:p w14:paraId="541AB1BB" w14:textId="77777777" w:rsidR="00A539F0" w:rsidRPr="00C8579C" w:rsidRDefault="00A539F0" w:rsidP="00FB56AB">
      <w:pPr>
        <w:keepNext/>
        <w:keepLines/>
        <w:tabs>
          <w:tab w:val="left" w:pos="284"/>
        </w:tabs>
        <w:jc w:val="both"/>
        <w:rPr>
          <w:rFonts w:ascii="Tahoma" w:hAnsi="Tahoma" w:cs="Tahoma"/>
        </w:rPr>
      </w:pPr>
    </w:p>
    <w:p w14:paraId="1F21474D" w14:textId="77777777" w:rsidR="00A539F0" w:rsidRPr="00C8579C" w:rsidRDefault="00A539F0" w:rsidP="00FB56AB">
      <w:pPr>
        <w:keepNext/>
        <w:keepLines/>
        <w:tabs>
          <w:tab w:val="left" w:pos="284"/>
        </w:tabs>
        <w:jc w:val="both"/>
        <w:rPr>
          <w:rFonts w:ascii="Tahoma" w:hAnsi="Tahoma" w:cs="Tahoma"/>
        </w:rPr>
      </w:pPr>
    </w:p>
    <w:p w14:paraId="5AB90BD2" w14:textId="77777777" w:rsidR="00A539F0" w:rsidRPr="00C8579C" w:rsidRDefault="00A539F0" w:rsidP="00FB56AB">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FB56AB">
      <w:pPr>
        <w:keepNext/>
        <w:keepLines/>
        <w:tabs>
          <w:tab w:val="left" w:pos="284"/>
        </w:tabs>
        <w:jc w:val="both"/>
        <w:rPr>
          <w:rFonts w:ascii="Tahoma" w:hAnsi="Tahoma" w:cs="Tahoma"/>
        </w:rPr>
      </w:pPr>
    </w:p>
    <w:p w14:paraId="1B86B340" w14:textId="77777777" w:rsidR="00A539F0" w:rsidRPr="00C8579C" w:rsidRDefault="00A539F0" w:rsidP="00FB56AB">
      <w:pPr>
        <w:keepNext/>
        <w:keepLines/>
        <w:tabs>
          <w:tab w:val="left" w:pos="284"/>
        </w:tabs>
        <w:jc w:val="both"/>
        <w:rPr>
          <w:rFonts w:ascii="Tahoma" w:hAnsi="Tahoma" w:cs="Tahoma"/>
        </w:rPr>
      </w:pPr>
    </w:p>
    <w:p w14:paraId="199756F9" w14:textId="77777777" w:rsidR="00A539F0" w:rsidRPr="00C8579C" w:rsidRDefault="00A539F0" w:rsidP="00FB56AB">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FB56AB">
      <w:pPr>
        <w:keepNext/>
        <w:keepLines/>
        <w:jc w:val="both"/>
        <w:rPr>
          <w:rFonts w:ascii="Tahoma" w:hAnsi="Tahoma" w:cs="Tahoma"/>
          <w:bCs/>
          <w:i/>
          <w:noProof/>
          <w:sz w:val="18"/>
          <w:szCs w:val="18"/>
        </w:rPr>
      </w:pPr>
    </w:p>
    <w:p w14:paraId="6800FE42" w14:textId="77777777" w:rsidR="0084389E" w:rsidRPr="00C8579C" w:rsidRDefault="0084389E" w:rsidP="00FB56AB">
      <w:pPr>
        <w:keepNext/>
        <w:keepLines/>
        <w:jc w:val="both"/>
        <w:rPr>
          <w:rFonts w:ascii="Tahoma" w:hAnsi="Tahoma" w:cs="Tahoma"/>
          <w:bCs/>
          <w:i/>
          <w:noProof/>
          <w:sz w:val="18"/>
          <w:szCs w:val="18"/>
        </w:rPr>
      </w:pPr>
    </w:p>
    <w:p w14:paraId="0927126E" w14:textId="3807394C" w:rsidR="00890C57" w:rsidRDefault="00890C57" w:rsidP="00FB56AB">
      <w:pPr>
        <w:keepNext/>
        <w:keepLines/>
        <w:rPr>
          <w:rFonts w:ascii="Tahoma" w:hAnsi="Tahoma" w:cs="Tahoma"/>
          <w:bCs/>
          <w:i/>
          <w:noProof/>
          <w:sz w:val="18"/>
          <w:szCs w:val="18"/>
        </w:rPr>
      </w:pPr>
    </w:p>
    <w:p w14:paraId="082DE544" w14:textId="6FD19999" w:rsidR="003A329D" w:rsidRDefault="003A329D" w:rsidP="00FB56AB">
      <w:pPr>
        <w:keepNext/>
        <w:keepLines/>
        <w:rPr>
          <w:rFonts w:ascii="Tahoma" w:hAnsi="Tahoma" w:cs="Tahoma"/>
          <w:bCs/>
          <w:i/>
          <w:noProof/>
          <w:sz w:val="18"/>
          <w:szCs w:val="18"/>
        </w:rPr>
      </w:pPr>
    </w:p>
    <w:p w14:paraId="56FE73DF" w14:textId="48FE5503" w:rsidR="003A329D" w:rsidRDefault="003A329D" w:rsidP="00FB56AB">
      <w:pPr>
        <w:keepNext/>
        <w:keepLines/>
        <w:rPr>
          <w:rFonts w:ascii="Tahoma" w:hAnsi="Tahoma" w:cs="Tahoma"/>
          <w:bCs/>
          <w:i/>
          <w:noProof/>
          <w:sz w:val="18"/>
          <w:szCs w:val="18"/>
        </w:rPr>
      </w:pPr>
    </w:p>
    <w:p w14:paraId="60102922" w14:textId="19FB64DD" w:rsidR="003A329D" w:rsidRDefault="003A329D" w:rsidP="00FB56AB">
      <w:pPr>
        <w:keepNext/>
        <w:keepLines/>
        <w:rPr>
          <w:rFonts w:ascii="Tahoma" w:hAnsi="Tahoma" w:cs="Tahoma"/>
          <w:bCs/>
          <w:i/>
          <w:noProof/>
          <w:sz w:val="18"/>
          <w:szCs w:val="18"/>
        </w:rPr>
      </w:pPr>
    </w:p>
    <w:p w14:paraId="5C593472" w14:textId="42E97241" w:rsidR="003A329D" w:rsidRDefault="003A329D" w:rsidP="00FB56AB">
      <w:pPr>
        <w:keepNext/>
        <w:keepLines/>
        <w:rPr>
          <w:rFonts w:ascii="Tahoma" w:hAnsi="Tahoma" w:cs="Tahoma"/>
          <w:bCs/>
          <w:i/>
          <w:noProof/>
          <w:sz w:val="18"/>
          <w:szCs w:val="18"/>
        </w:rPr>
      </w:pPr>
    </w:p>
    <w:p w14:paraId="10D0F970" w14:textId="3F75DD59" w:rsidR="003A329D" w:rsidRDefault="003A329D" w:rsidP="00FB56AB">
      <w:pPr>
        <w:keepNext/>
        <w:keepLines/>
        <w:rPr>
          <w:rFonts w:ascii="Tahoma" w:hAnsi="Tahoma" w:cs="Tahoma"/>
          <w:bCs/>
          <w:i/>
          <w:noProof/>
          <w:sz w:val="18"/>
          <w:szCs w:val="18"/>
        </w:rPr>
      </w:pPr>
    </w:p>
    <w:p w14:paraId="27B97B59" w14:textId="6729CA4C" w:rsidR="003A329D" w:rsidRDefault="003A329D" w:rsidP="00FB56AB">
      <w:pPr>
        <w:keepNext/>
        <w:keepLines/>
        <w:rPr>
          <w:rFonts w:ascii="Tahoma" w:hAnsi="Tahoma" w:cs="Tahoma"/>
          <w:bCs/>
          <w:i/>
          <w:noProof/>
          <w:sz w:val="18"/>
          <w:szCs w:val="18"/>
        </w:rPr>
      </w:pPr>
    </w:p>
    <w:p w14:paraId="4942BF38" w14:textId="781B86BF" w:rsidR="003A329D" w:rsidRDefault="003A329D" w:rsidP="00FB56AB">
      <w:pPr>
        <w:keepNext/>
        <w:keepLines/>
        <w:rPr>
          <w:rFonts w:ascii="Tahoma" w:hAnsi="Tahoma" w:cs="Tahoma"/>
          <w:bCs/>
          <w:i/>
          <w:noProof/>
          <w:sz w:val="18"/>
          <w:szCs w:val="18"/>
        </w:rPr>
      </w:pPr>
    </w:p>
    <w:p w14:paraId="530D51DC" w14:textId="3EF54357" w:rsidR="003A329D" w:rsidRDefault="003A329D" w:rsidP="00FB56AB">
      <w:pPr>
        <w:keepNext/>
        <w:keepLines/>
        <w:rPr>
          <w:rFonts w:ascii="Tahoma" w:hAnsi="Tahoma" w:cs="Tahoma"/>
          <w:bCs/>
          <w:i/>
          <w:noProof/>
          <w:sz w:val="18"/>
          <w:szCs w:val="18"/>
        </w:rPr>
      </w:pPr>
    </w:p>
    <w:p w14:paraId="62252A55" w14:textId="02A8F5D5" w:rsidR="003A329D" w:rsidRDefault="003A329D" w:rsidP="00FB56AB">
      <w:pPr>
        <w:keepNext/>
        <w:keepLines/>
        <w:rPr>
          <w:rFonts w:ascii="Tahoma" w:hAnsi="Tahoma" w:cs="Tahoma"/>
          <w:bCs/>
          <w:i/>
          <w:noProof/>
          <w:sz w:val="18"/>
          <w:szCs w:val="18"/>
        </w:rPr>
      </w:pPr>
    </w:p>
    <w:p w14:paraId="26EB94FE" w14:textId="2E54FACE" w:rsidR="003A329D" w:rsidRDefault="003A329D" w:rsidP="00FB56AB">
      <w:pPr>
        <w:keepNext/>
        <w:keepLines/>
        <w:rPr>
          <w:rFonts w:ascii="Tahoma" w:hAnsi="Tahoma" w:cs="Tahoma"/>
          <w:bCs/>
          <w:i/>
          <w:noProof/>
          <w:sz w:val="18"/>
          <w:szCs w:val="18"/>
        </w:rPr>
      </w:pPr>
    </w:p>
    <w:p w14:paraId="0D267C98" w14:textId="7E20B8CA" w:rsidR="003A329D" w:rsidRDefault="003A329D" w:rsidP="00FB56AB">
      <w:pPr>
        <w:keepNext/>
        <w:keepLines/>
        <w:rPr>
          <w:rFonts w:ascii="Tahoma" w:hAnsi="Tahoma" w:cs="Tahoma"/>
          <w:bCs/>
          <w:i/>
          <w:noProof/>
          <w:sz w:val="18"/>
          <w:szCs w:val="18"/>
        </w:rPr>
      </w:pPr>
    </w:p>
    <w:p w14:paraId="485E1172" w14:textId="46A1C65B" w:rsidR="003A329D" w:rsidRDefault="003A329D" w:rsidP="00FB56AB">
      <w:pPr>
        <w:keepNext/>
        <w:keepLines/>
        <w:rPr>
          <w:rFonts w:ascii="Tahoma" w:hAnsi="Tahoma" w:cs="Tahoma"/>
          <w:bCs/>
          <w:i/>
          <w:noProof/>
          <w:sz w:val="18"/>
          <w:szCs w:val="18"/>
        </w:rPr>
      </w:pPr>
    </w:p>
    <w:p w14:paraId="47437769" w14:textId="281F3190" w:rsidR="003A329D" w:rsidRDefault="003A329D" w:rsidP="00FB56AB">
      <w:pPr>
        <w:keepNext/>
        <w:keepLines/>
        <w:rPr>
          <w:rFonts w:ascii="Tahoma" w:hAnsi="Tahoma" w:cs="Tahoma"/>
          <w:bCs/>
          <w:i/>
          <w:noProof/>
          <w:sz w:val="18"/>
          <w:szCs w:val="18"/>
        </w:rPr>
      </w:pPr>
    </w:p>
    <w:p w14:paraId="4FBD2499" w14:textId="3651B9F9" w:rsidR="003A329D" w:rsidRDefault="003A329D" w:rsidP="00FB56AB">
      <w:pPr>
        <w:keepNext/>
        <w:keepLines/>
        <w:rPr>
          <w:rFonts w:ascii="Tahoma" w:hAnsi="Tahoma" w:cs="Tahoma"/>
          <w:bCs/>
          <w:i/>
          <w:noProof/>
          <w:sz w:val="18"/>
          <w:szCs w:val="18"/>
        </w:rPr>
      </w:pPr>
    </w:p>
    <w:p w14:paraId="7858479E" w14:textId="0B7C99C6" w:rsidR="003A329D" w:rsidRDefault="003A329D" w:rsidP="00FB56AB">
      <w:pPr>
        <w:keepNext/>
        <w:keepLines/>
        <w:rPr>
          <w:rFonts w:ascii="Tahoma" w:hAnsi="Tahoma" w:cs="Tahoma"/>
          <w:bCs/>
          <w:i/>
          <w:noProof/>
          <w:sz w:val="18"/>
          <w:szCs w:val="18"/>
        </w:rPr>
      </w:pPr>
    </w:p>
    <w:p w14:paraId="4624033E" w14:textId="77777777" w:rsidR="003A329D" w:rsidRPr="00C8579C" w:rsidRDefault="003A329D" w:rsidP="00FB56AB">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FB56AB">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FB56AB">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FB56AB">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FB56AB">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FB56AB">
      <w:pPr>
        <w:keepNext/>
        <w:keepLines/>
        <w:jc w:val="both"/>
        <w:rPr>
          <w:rFonts w:ascii="Tahoma" w:hAnsi="Tahoma" w:cs="Tahoma"/>
          <w:b/>
          <w:color w:val="000000" w:themeColor="text1"/>
        </w:rPr>
      </w:pPr>
    </w:p>
    <w:p w14:paraId="4B0A160F" w14:textId="496F78A7" w:rsidR="0018536E" w:rsidRDefault="00D73FD5" w:rsidP="00FB56AB">
      <w:pPr>
        <w:keepNext/>
        <w:keepLines/>
        <w:jc w:val="both"/>
        <w:rPr>
          <w:rFonts w:ascii="Tahoma" w:hAnsi="Tahoma" w:cs="Tahoma"/>
          <w:b/>
        </w:rPr>
      </w:pPr>
      <w:r>
        <w:rPr>
          <w:rFonts w:ascii="Tahoma" w:hAnsi="Tahoma" w:cs="Tahoma"/>
          <w:b/>
          <w:color w:val="000000" w:themeColor="text1"/>
        </w:rPr>
        <w:t>ŽALE-9/21</w:t>
      </w:r>
      <w:r w:rsidR="0018536E" w:rsidRPr="00DB2056">
        <w:rPr>
          <w:rFonts w:ascii="Tahoma" w:hAnsi="Tahoma" w:cs="Tahoma"/>
          <w:b/>
          <w:color w:val="000000" w:themeColor="text1"/>
        </w:rPr>
        <w:t xml:space="preserve"> – </w:t>
      </w:r>
      <w:r>
        <w:rPr>
          <w:rFonts w:ascii="Tahoma" w:hAnsi="Tahoma" w:cs="Tahoma"/>
          <w:b/>
        </w:rPr>
        <w:t>Izdelava in dobava svečanih oblačil</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FB56AB">
      <w:pPr>
        <w:keepNext/>
        <w:keepLines/>
        <w:jc w:val="both"/>
        <w:rPr>
          <w:rFonts w:ascii="Tahoma" w:hAnsi="Tahoma" w:cs="Tahoma"/>
          <w:b/>
        </w:rPr>
      </w:pPr>
    </w:p>
    <w:p w14:paraId="15922666" w14:textId="77777777" w:rsidR="00696F1B" w:rsidRPr="00F5688B" w:rsidRDefault="00696F1B" w:rsidP="00FB56AB">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FB56AB">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FB56AB">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FB56AB">
            <w:pPr>
              <w:keepNext/>
              <w:keepLines/>
              <w:rPr>
                <w:rFonts w:ascii="Tahoma" w:hAnsi="Tahoma" w:cs="Tahoma"/>
                <w:sz w:val="18"/>
                <w:szCs w:val="18"/>
              </w:rPr>
            </w:pPr>
          </w:p>
          <w:p w14:paraId="676B04BB" w14:textId="77777777" w:rsidR="00C23AD1" w:rsidRPr="00C8579C" w:rsidRDefault="00C23AD1" w:rsidP="00FB56AB">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FB56AB">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FB56AB">
            <w:pPr>
              <w:keepNext/>
              <w:keepLines/>
              <w:rPr>
                <w:rFonts w:ascii="Tahoma" w:hAnsi="Tahoma" w:cs="Tahoma"/>
                <w:sz w:val="18"/>
                <w:szCs w:val="18"/>
              </w:rPr>
            </w:pPr>
          </w:p>
          <w:p w14:paraId="6533BB21" w14:textId="77777777" w:rsidR="00C23AD1" w:rsidRPr="00C8579C" w:rsidRDefault="00C23AD1" w:rsidP="00FB56AB">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FB56AB">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FB56AB">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FB56AB">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FB56AB">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FB56AB">
            <w:pPr>
              <w:keepNext/>
              <w:keepLines/>
              <w:rPr>
                <w:rFonts w:ascii="Tahoma" w:hAnsi="Tahoma" w:cs="Tahoma"/>
                <w:sz w:val="18"/>
                <w:szCs w:val="18"/>
              </w:rPr>
            </w:pPr>
          </w:p>
          <w:p w14:paraId="2FB1F824" w14:textId="77777777" w:rsidR="00465652" w:rsidRDefault="00465652" w:rsidP="00FB56AB">
            <w:pPr>
              <w:keepNext/>
              <w:keepLines/>
              <w:rPr>
                <w:rFonts w:ascii="Tahoma" w:hAnsi="Tahoma" w:cs="Tahoma"/>
                <w:sz w:val="18"/>
                <w:szCs w:val="18"/>
              </w:rPr>
            </w:pPr>
          </w:p>
          <w:p w14:paraId="1E8812C4" w14:textId="7156F2EA" w:rsidR="00465652" w:rsidRDefault="00465652" w:rsidP="00FB56AB">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FB56AB">
            <w:pPr>
              <w:keepNext/>
              <w:keepLines/>
              <w:rPr>
                <w:rFonts w:ascii="Tahoma" w:hAnsi="Tahoma" w:cs="Tahoma"/>
                <w:sz w:val="18"/>
                <w:szCs w:val="18"/>
              </w:rPr>
            </w:pPr>
          </w:p>
          <w:p w14:paraId="4B1D3202" w14:textId="72F703D5" w:rsidR="00465652" w:rsidRDefault="00465652" w:rsidP="00FB56AB">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FB56AB">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FB56AB">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FB56AB">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FB56AB">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FB56AB">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FB56AB">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FB56AB">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FB56AB">
            <w:pPr>
              <w:keepNext/>
              <w:keepLines/>
              <w:spacing w:line="276" w:lineRule="auto"/>
              <w:rPr>
                <w:rFonts w:ascii="Tahoma" w:hAnsi="Tahoma" w:cs="Tahoma"/>
                <w:sz w:val="18"/>
                <w:szCs w:val="18"/>
              </w:rPr>
            </w:pPr>
          </w:p>
          <w:p w14:paraId="772AFC95" w14:textId="77777777" w:rsidR="00C23AD1" w:rsidRPr="00C8579C" w:rsidRDefault="00C23AD1" w:rsidP="00FB56AB">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FB56AB">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FB56AB">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FB56AB">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FB56AB">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FB56AB">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FB56AB">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FB56AB">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FB56AB">
            <w:pPr>
              <w:keepNext/>
              <w:keepLines/>
              <w:rPr>
                <w:sz w:val="18"/>
                <w:szCs w:val="18"/>
              </w:rPr>
            </w:pPr>
          </w:p>
        </w:tc>
      </w:tr>
    </w:tbl>
    <w:p w14:paraId="205C11BA" w14:textId="77777777" w:rsidR="00C23AD1" w:rsidRPr="00C8579C" w:rsidRDefault="00C23AD1" w:rsidP="00FB56AB">
      <w:pPr>
        <w:keepNext/>
        <w:keepLines/>
        <w:jc w:val="both"/>
        <w:rPr>
          <w:rFonts w:ascii="Tahoma" w:hAnsi="Tahoma" w:cs="Tahoma"/>
        </w:rPr>
      </w:pPr>
    </w:p>
    <w:p w14:paraId="0720D46E" w14:textId="77777777" w:rsidR="00C23AD1" w:rsidRPr="00C8579C" w:rsidRDefault="00C23AD1" w:rsidP="00FB56AB">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FB56AB">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FB56AB">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FB56AB">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FB56AB">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FB56AB">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FB56AB">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FB56AB">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FB56AB">
            <w:pPr>
              <w:keepNext/>
              <w:keepLines/>
              <w:jc w:val="both"/>
              <w:rPr>
                <w:rFonts w:ascii="Tahoma" w:hAnsi="Tahoma" w:cs="Tahoma"/>
                <w:snapToGrid w:val="0"/>
                <w:color w:val="000000"/>
              </w:rPr>
            </w:pPr>
          </w:p>
          <w:p w14:paraId="604DDF89" w14:textId="77777777" w:rsidR="00C23AD1" w:rsidRPr="00C8579C" w:rsidRDefault="00C23AD1" w:rsidP="00FB56AB">
            <w:pPr>
              <w:keepNext/>
              <w:keepLines/>
              <w:jc w:val="both"/>
              <w:rPr>
                <w:rFonts w:ascii="Tahoma" w:hAnsi="Tahoma" w:cs="Tahoma"/>
                <w:snapToGrid w:val="0"/>
                <w:color w:val="000000"/>
              </w:rPr>
            </w:pPr>
          </w:p>
          <w:p w14:paraId="268571DF" w14:textId="77777777" w:rsidR="00C23AD1" w:rsidRPr="00C8579C" w:rsidRDefault="00C23AD1" w:rsidP="00FB56AB">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FB56AB">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FB56AB">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FB56AB">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FB56AB">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FB56AB">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FB56AB">
      <w:pPr>
        <w:keepNext/>
        <w:keepLines/>
        <w:jc w:val="both"/>
        <w:rPr>
          <w:rFonts w:ascii="Tahoma" w:hAnsi="Tahoma" w:cs="Tahoma"/>
        </w:rPr>
      </w:pPr>
    </w:p>
    <w:p w14:paraId="481577A5" w14:textId="77777777" w:rsidR="00C23AD1" w:rsidRPr="00C8579C" w:rsidRDefault="00C23AD1" w:rsidP="00FB56AB">
      <w:pPr>
        <w:keepNext/>
        <w:keepLines/>
        <w:jc w:val="both"/>
        <w:rPr>
          <w:rFonts w:ascii="Tahoma" w:hAnsi="Tahoma" w:cs="Tahoma"/>
        </w:rPr>
      </w:pPr>
    </w:p>
    <w:p w14:paraId="7A9BC0FE" w14:textId="77777777" w:rsidR="00B976DC" w:rsidRPr="00C8579C" w:rsidRDefault="00B976DC" w:rsidP="00FB56AB">
      <w:pPr>
        <w:keepNext/>
        <w:keepLines/>
        <w:jc w:val="both"/>
        <w:rPr>
          <w:rFonts w:ascii="Tahoma" w:hAnsi="Tahoma" w:cs="Tahoma"/>
        </w:rPr>
      </w:pPr>
    </w:p>
    <w:p w14:paraId="4447B820" w14:textId="18382BD8" w:rsidR="00B976DC" w:rsidRDefault="00B976DC" w:rsidP="00FB56AB">
      <w:pPr>
        <w:keepNext/>
        <w:keepLines/>
        <w:jc w:val="both"/>
        <w:rPr>
          <w:rFonts w:ascii="Tahoma" w:hAnsi="Tahoma" w:cs="Tahoma"/>
        </w:rPr>
      </w:pPr>
    </w:p>
    <w:p w14:paraId="3DF6AFE5" w14:textId="0FDEE09A" w:rsidR="00195C90" w:rsidRDefault="00195C90" w:rsidP="00FB56AB">
      <w:pPr>
        <w:keepNext/>
        <w:keepLines/>
        <w:jc w:val="both"/>
        <w:rPr>
          <w:rFonts w:ascii="Tahoma" w:hAnsi="Tahoma" w:cs="Tahoma"/>
        </w:rPr>
      </w:pPr>
    </w:p>
    <w:p w14:paraId="745B28D8" w14:textId="77777777" w:rsidR="00195C90" w:rsidRPr="00C8579C" w:rsidRDefault="00195C90" w:rsidP="00FB56AB">
      <w:pPr>
        <w:keepNext/>
        <w:keepLines/>
        <w:jc w:val="both"/>
        <w:rPr>
          <w:rFonts w:ascii="Tahoma" w:hAnsi="Tahoma" w:cs="Tahoma"/>
        </w:rPr>
      </w:pPr>
    </w:p>
    <w:p w14:paraId="0E6F742D" w14:textId="77777777" w:rsidR="00B976DC" w:rsidRPr="00C8579C" w:rsidRDefault="00B976DC" w:rsidP="00FB56AB">
      <w:pPr>
        <w:keepNext/>
        <w:keepLines/>
        <w:jc w:val="both"/>
        <w:rPr>
          <w:rFonts w:ascii="Tahoma" w:hAnsi="Tahoma" w:cs="Tahoma"/>
        </w:rPr>
      </w:pPr>
    </w:p>
    <w:p w14:paraId="64C89FF0" w14:textId="5DB2A164" w:rsidR="00B976DC" w:rsidRDefault="00B976DC" w:rsidP="00FB56AB">
      <w:pPr>
        <w:keepNext/>
        <w:keepLines/>
        <w:jc w:val="both"/>
        <w:rPr>
          <w:rFonts w:ascii="Tahoma" w:hAnsi="Tahoma" w:cs="Tahoma"/>
        </w:rPr>
      </w:pPr>
    </w:p>
    <w:p w14:paraId="28E65F15" w14:textId="74C4D18F" w:rsidR="00AA4428" w:rsidRDefault="00AA4428" w:rsidP="00FB56AB">
      <w:pPr>
        <w:keepNext/>
        <w:keepLines/>
        <w:jc w:val="both"/>
        <w:rPr>
          <w:rFonts w:ascii="Tahoma" w:hAnsi="Tahoma" w:cs="Tahoma"/>
        </w:rPr>
      </w:pPr>
    </w:p>
    <w:p w14:paraId="4A778805" w14:textId="0C0FC859" w:rsidR="00AA4428" w:rsidRPr="00C8579C" w:rsidRDefault="00AA4428" w:rsidP="00FB56AB">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FB56AB">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FB56AB">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FB56AB">
      <w:pPr>
        <w:keepNext/>
        <w:keepLines/>
        <w:jc w:val="both"/>
        <w:rPr>
          <w:rFonts w:ascii="Tahoma" w:hAnsi="Tahoma" w:cs="Tahoma"/>
        </w:rPr>
      </w:pPr>
    </w:p>
    <w:p w14:paraId="339EC43F" w14:textId="77777777" w:rsidR="00805B6C" w:rsidRPr="00C8579C" w:rsidRDefault="00805B6C" w:rsidP="00FB56AB">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FB56AB">
      <w:pPr>
        <w:keepNext/>
        <w:keepLines/>
        <w:jc w:val="both"/>
        <w:rPr>
          <w:rFonts w:ascii="Tahoma" w:hAnsi="Tahoma" w:cs="Tahoma"/>
        </w:rPr>
      </w:pPr>
    </w:p>
    <w:p w14:paraId="3AAAE1FA" w14:textId="77777777" w:rsidR="00805B6C" w:rsidRPr="00C8579C" w:rsidRDefault="00805B6C" w:rsidP="00FB56AB">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FB56AB">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FB56AB">
      <w:pPr>
        <w:keepNext/>
        <w:keepLines/>
        <w:jc w:val="both"/>
        <w:rPr>
          <w:rFonts w:ascii="Tahoma" w:hAnsi="Tahoma" w:cs="Tahoma"/>
        </w:rPr>
      </w:pPr>
    </w:p>
    <w:p w14:paraId="3BE430D0" w14:textId="25E1A3C0" w:rsidR="00094688" w:rsidRPr="00C8579C" w:rsidRDefault="005F1B04" w:rsidP="00FB56AB">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FB56AB">
      <w:pPr>
        <w:keepNext/>
        <w:keepLines/>
        <w:jc w:val="both"/>
        <w:rPr>
          <w:rFonts w:ascii="Tahoma" w:hAnsi="Tahoma" w:cs="Tahoma"/>
          <w:b/>
        </w:rPr>
      </w:pPr>
    </w:p>
    <w:p w14:paraId="51C212F5" w14:textId="1328E5F0" w:rsidR="00094688" w:rsidRPr="0018536E" w:rsidRDefault="00094688" w:rsidP="00FB56AB">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D73FD5">
        <w:rPr>
          <w:rFonts w:ascii="Tahoma" w:hAnsi="Tahoma" w:cs="Tahoma"/>
          <w:b/>
          <w:color w:val="000000" w:themeColor="text1"/>
        </w:rPr>
        <w:t>ŽALE-9/21</w:t>
      </w:r>
      <w:r w:rsidR="0018536E" w:rsidRPr="00DB2056">
        <w:rPr>
          <w:rFonts w:ascii="Tahoma" w:hAnsi="Tahoma" w:cs="Tahoma"/>
          <w:b/>
          <w:color w:val="000000" w:themeColor="text1"/>
        </w:rPr>
        <w:t xml:space="preserve"> – </w:t>
      </w:r>
      <w:r w:rsidR="00D73FD5">
        <w:rPr>
          <w:rFonts w:ascii="Tahoma" w:hAnsi="Tahoma" w:cs="Tahoma"/>
          <w:b/>
        </w:rPr>
        <w:t>Izdelava in dobava svečanih oblačil</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FB56AB">
      <w:pPr>
        <w:keepNext/>
        <w:keepLines/>
        <w:jc w:val="both"/>
        <w:rPr>
          <w:rFonts w:ascii="Tahoma" w:hAnsi="Tahoma" w:cs="Tahoma"/>
        </w:rPr>
      </w:pPr>
    </w:p>
    <w:p w14:paraId="40A2A656" w14:textId="77777777" w:rsidR="00094688" w:rsidRPr="00C8579C" w:rsidRDefault="00094688" w:rsidP="00FB56AB">
      <w:pPr>
        <w:keepNext/>
        <w:keepLines/>
        <w:jc w:val="both"/>
        <w:rPr>
          <w:rFonts w:ascii="Tahoma" w:hAnsi="Tahoma" w:cs="Tahoma"/>
        </w:rPr>
      </w:pPr>
    </w:p>
    <w:p w14:paraId="3AD406F6" w14:textId="77777777" w:rsidR="00094688" w:rsidRPr="00C8579C" w:rsidRDefault="00094688" w:rsidP="00FB56AB">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FB56AB">
            <w:pPr>
              <w:keepNext/>
              <w:keepLines/>
              <w:jc w:val="both"/>
              <w:rPr>
                <w:rFonts w:ascii="Tahoma" w:hAnsi="Tahoma" w:cs="Tahoma"/>
                <w:snapToGrid w:val="0"/>
              </w:rPr>
            </w:pPr>
          </w:p>
        </w:tc>
        <w:tc>
          <w:tcPr>
            <w:tcW w:w="2977" w:type="dxa"/>
          </w:tcPr>
          <w:p w14:paraId="0F0A0161" w14:textId="77777777" w:rsidR="00094688" w:rsidRPr="00C8579C" w:rsidRDefault="00094688" w:rsidP="00FB56AB">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FB56AB">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FB56AB">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FB56AB">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FB56AB">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FB56AB">
      <w:pPr>
        <w:keepNext/>
        <w:keepLines/>
        <w:jc w:val="both"/>
        <w:rPr>
          <w:rFonts w:ascii="Tahoma" w:eastAsia="Calibri" w:hAnsi="Tahoma" w:cs="Tahoma"/>
          <w:sz w:val="22"/>
          <w:szCs w:val="22"/>
          <w:lang w:eastAsia="en-US"/>
        </w:rPr>
      </w:pPr>
    </w:p>
    <w:p w14:paraId="0C53B747" w14:textId="77777777" w:rsidR="00094688" w:rsidRPr="00C8579C" w:rsidRDefault="00094688" w:rsidP="00FB56AB">
      <w:pPr>
        <w:keepNext/>
        <w:keepLines/>
        <w:jc w:val="both"/>
        <w:rPr>
          <w:rFonts w:ascii="Tahoma" w:eastAsia="Calibri" w:hAnsi="Tahoma" w:cs="Tahoma"/>
          <w:sz w:val="22"/>
          <w:szCs w:val="22"/>
          <w:lang w:eastAsia="en-US"/>
        </w:rPr>
      </w:pPr>
    </w:p>
    <w:p w14:paraId="02AACC34" w14:textId="77777777" w:rsidR="00094688" w:rsidRPr="00C8579C" w:rsidRDefault="00094688" w:rsidP="00FB56AB">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FB56AB">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FB56AB">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FB56AB">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FB56AB">
      <w:pPr>
        <w:keepNext/>
        <w:keepLines/>
        <w:jc w:val="both"/>
        <w:rPr>
          <w:rFonts w:ascii="Tahoma" w:hAnsi="Tahoma" w:cs="Tahoma"/>
        </w:rPr>
      </w:pPr>
    </w:p>
    <w:p w14:paraId="7C2D85C8" w14:textId="77777777" w:rsidR="00094688" w:rsidRPr="00C8579C" w:rsidRDefault="00094688" w:rsidP="00FB56AB">
      <w:pPr>
        <w:keepNext/>
        <w:keepLines/>
        <w:jc w:val="both"/>
        <w:rPr>
          <w:rFonts w:ascii="Tahoma" w:hAnsi="Tahoma" w:cs="Tahoma"/>
        </w:rPr>
      </w:pPr>
    </w:p>
    <w:p w14:paraId="797252EC" w14:textId="77777777" w:rsidR="00094688" w:rsidRPr="00C8579C" w:rsidRDefault="00094688" w:rsidP="00FB56AB">
      <w:pPr>
        <w:keepNext/>
        <w:keepLines/>
        <w:jc w:val="both"/>
        <w:rPr>
          <w:rFonts w:ascii="Tahoma" w:hAnsi="Tahoma" w:cs="Tahoma"/>
        </w:rPr>
      </w:pPr>
    </w:p>
    <w:p w14:paraId="31E41EF2" w14:textId="77777777" w:rsidR="00D92424" w:rsidRPr="00C8579C" w:rsidRDefault="00D92424" w:rsidP="00FB56AB">
      <w:pPr>
        <w:keepNext/>
        <w:keepLines/>
        <w:rPr>
          <w:rFonts w:ascii="Tahoma" w:hAnsi="Tahoma" w:cs="Tahoma"/>
        </w:rPr>
      </w:pPr>
    </w:p>
    <w:p w14:paraId="17840375" w14:textId="77777777" w:rsidR="00D92424" w:rsidRPr="00C8579C" w:rsidRDefault="00D92424" w:rsidP="00FB56AB">
      <w:pPr>
        <w:keepNext/>
        <w:keepLines/>
        <w:rPr>
          <w:rFonts w:ascii="Tahoma" w:hAnsi="Tahoma" w:cs="Tahoma"/>
        </w:rPr>
      </w:pPr>
    </w:p>
    <w:p w14:paraId="3E85554E" w14:textId="77777777" w:rsidR="00D92424" w:rsidRPr="00C8579C" w:rsidRDefault="00D92424" w:rsidP="00FB56AB">
      <w:pPr>
        <w:keepNext/>
        <w:keepLines/>
        <w:rPr>
          <w:rFonts w:ascii="Tahoma" w:hAnsi="Tahoma" w:cs="Tahoma"/>
        </w:rPr>
      </w:pPr>
    </w:p>
    <w:p w14:paraId="1C2654D9" w14:textId="77777777" w:rsidR="00D92424" w:rsidRPr="00C8579C" w:rsidRDefault="00D92424" w:rsidP="00FB56AB">
      <w:pPr>
        <w:keepNext/>
        <w:keepLines/>
        <w:rPr>
          <w:rFonts w:ascii="Tahoma" w:hAnsi="Tahoma" w:cs="Tahoma"/>
        </w:rPr>
      </w:pPr>
    </w:p>
    <w:p w14:paraId="0591D590" w14:textId="77777777" w:rsidR="00D92424" w:rsidRPr="00C8579C" w:rsidRDefault="00D92424" w:rsidP="00FB56AB">
      <w:pPr>
        <w:keepNext/>
        <w:keepLines/>
        <w:rPr>
          <w:rFonts w:ascii="Tahoma" w:hAnsi="Tahoma" w:cs="Tahoma"/>
        </w:rPr>
      </w:pPr>
    </w:p>
    <w:p w14:paraId="46BAA8CA" w14:textId="77777777" w:rsidR="00D92424" w:rsidRPr="00C8579C" w:rsidRDefault="00D92424" w:rsidP="00FB56AB">
      <w:pPr>
        <w:keepNext/>
        <w:keepLines/>
        <w:rPr>
          <w:rFonts w:ascii="Tahoma" w:hAnsi="Tahoma" w:cs="Tahoma"/>
        </w:rPr>
      </w:pPr>
    </w:p>
    <w:p w14:paraId="01EA1F0F" w14:textId="77777777" w:rsidR="00D92424" w:rsidRPr="00C8579C" w:rsidRDefault="00D92424" w:rsidP="00FB56AB">
      <w:pPr>
        <w:keepNext/>
        <w:keepLines/>
        <w:rPr>
          <w:rFonts w:ascii="Tahoma" w:hAnsi="Tahoma" w:cs="Tahoma"/>
        </w:rPr>
      </w:pPr>
    </w:p>
    <w:p w14:paraId="0DB6357B" w14:textId="77777777" w:rsidR="00D92424" w:rsidRPr="00C8579C" w:rsidRDefault="00D92424" w:rsidP="00FB56AB">
      <w:pPr>
        <w:keepNext/>
        <w:keepLines/>
        <w:rPr>
          <w:rFonts w:ascii="Tahoma" w:hAnsi="Tahoma" w:cs="Tahoma"/>
        </w:rPr>
      </w:pPr>
    </w:p>
    <w:p w14:paraId="222E578D" w14:textId="77777777" w:rsidR="00D92424" w:rsidRPr="00C8579C" w:rsidRDefault="00D92424" w:rsidP="00FB56AB">
      <w:pPr>
        <w:keepNext/>
        <w:keepLines/>
        <w:rPr>
          <w:rFonts w:ascii="Tahoma" w:hAnsi="Tahoma" w:cs="Tahoma"/>
        </w:rPr>
      </w:pPr>
    </w:p>
    <w:p w14:paraId="66E1789D" w14:textId="77777777" w:rsidR="00D92424" w:rsidRPr="00C8579C" w:rsidRDefault="00D92424" w:rsidP="00FB56AB">
      <w:pPr>
        <w:keepNext/>
        <w:keepLines/>
        <w:rPr>
          <w:rFonts w:ascii="Tahoma" w:hAnsi="Tahoma" w:cs="Tahoma"/>
        </w:rPr>
      </w:pPr>
    </w:p>
    <w:p w14:paraId="72DD084E" w14:textId="77777777" w:rsidR="00D92424" w:rsidRPr="00C8579C" w:rsidRDefault="00D92424" w:rsidP="00FB56AB">
      <w:pPr>
        <w:keepNext/>
        <w:keepLines/>
        <w:rPr>
          <w:rFonts w:ascii="Tahoma" w:hAnsi="Tahoma" w:cs="Tahoma"/>
        </w:rPr>
      </w:pPr>
    </w:p>
    <w:p w14:paraId="2494A068" w14:textId="77777777" w:rsidR="00D92424" w:rsidRPr="00C8579C" w:rsidRDefault="00D92424" w:rsidP="00FB56AB">
      <w:pPr>
        <w:keepNext/>
        <w:keepLines/>
        <w:rPr>
          <w:rFonts w:ascii="Tahoma" w:hAnsi="Tahoma" w:cs="Tahoma"/>
        </w:rPr>
      </w:pPr>
    </w:p>
    <w:p w14:paraId="74DA8A39" w14:textId="77777777" w:rsidR="00D92424" w:rsidRPr="00C8579C" w:rsidRDefault="00D92424" w:rsidP="00FB56AB">
      <w:pPr>
        <w:keepNext/>
        <w:keepLines/>
        <w:rPr>
          <w:rFonts w:ascii="Tahoma" w:hAnsi="Tahoma" w:cs="Tahoma"/>
        </w:rPr>
      </w:pPr>
    </w:p>
    <w:p w14:paraId="7EF5A1BE" w14:textId="77777777" w:rsidR="00D92424" w:rsidRPr="00C8579C" w:rsidRDefault="00D92424" w:rsidP="00FB56AB">
      <w:pPr>
        <w:keepNext/>
        <w:keepLines/>
        <w:rPr>
          <w:rFonts w:ascii="Tahoma" w:hAnsi="Tahoma" w:cs="Tahoma"/>
        </w:rPr>
      </w:pPr>
    </w:p>
    <w:p w14:paraId="304AEBBD" w14:textId="77777777" w:rsidR="00D92424" w:rsidRPr="00C8579C" w:rsidRDefault="00D92424" w:rsidP="00FB56AB">
      <w:pPr>
        <w:keepNext/>
        <w:keepLines/>
        <w:rPr>
          <w:rFonts w:ascii="Tahoma" w:hAnsi="Tahoma" w:cs="Tahoma"/>
        </w:rPr>
      </w:pPr>
    </w:p>
    <w:p w14:paraId="454272EC" w14:textId="77777777" w:rsidR="00D92424" w:rsidRPr="00C8579C" w:rsidRDefault="00D92424" w:rsidP="00FB56AB">
      <w:pPr>
        <w:keepNext/>
        <w:keepLines/>
        <w:rPr>
          <w:rFonts w:ascii="Tahoma" w:hAnsi="Tahoma" w:cs="Tahoma"/>
        </w:rPr>
      </w:pPr>
    </w:p>
    <w:p w14:paraId="213FA998" w14:textId="77777777" w:rsidR="00D92424" w:rsidRPr="00C8579C" w:rsidRDefault="00D92424" w:rsidP="00FB56AB">
      <w:pPr>
        <w:keepNext/>
        <w:keepLines/>
        <w:rPr>
          <w:rFonts w:ascii="Tahoma" w:hAnsi="Tahoma" w:cs="Tahoma"/>
        </w:rPr>
      </w:pPr>
    </w:p>
    <w:p w14:paraId="2259E83D" w14:textId="77777777" w:rsidR="00D92424" w:rsidRPr="00C8579C" w:rsidRDefault="00D92424" w:rsidP="00FB56AB">
      <w:pPr>
        <w:keepNext/>
        <w:keepLines/>
        <w:rPr>
          <w:rFonts w:ascii="Tahoma" w:hAnsi="Tahoma" w:cs="Tahoma"/>
        </w:rPr>
      </w:pPr>
    </w:p>
    <w:p w14:paraId="6E2F3297" w14:textId="77777777" w:rsidR="00D92424" w:rsidRPr="00C8579C" w:rsidRDefault="00D92424" w:rsidP="00FB56AB">
      <w:pPr>
        <w:keepNext/>
        <w:keepLines/>
        <w:rPr>
          <w:rFonts w:ascii="Tahoma" w:hAnsi="Tahoma" w:cs="Tahoma"/>
        </w:rPr>
      </w:pPr>
    </w:p>
    <w:p w14:paraId="23B4C12B" w14:textId="77777777" w:rsidR="00C23AD1" w:rsidRPr="00C8579C" w:rsidRDefault="00C23AD1" w:rsidP="00FB56AB">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FB56AB">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FB56AB">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FB56AB">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FB56AB">
      <w:pPr>
        <w:keepNext/>
        <w:keepLines/>
      </w:pPr>
    </w:p>
    <w:p w14:paraId="515FEA47" w14:textId="4B5CA484" w:rsidR="0018536E" w:rsidRDefault="00D73FD5" w:rsidP="00FB56AB">
      <w:pPr>
        <w:keepNext/>
        <w:keepLines/>
        <w:jc w:val="both"/>
        <w:rPr>
          <w:rFonts w:ascii="Tahoma" w:hAnsi="Tahoma" w:cs="Tahoma"/>
          <w:b/>
        </w:rPr>
      </w:pPr>
      <w:r>
        <w:rPr>
          <w:rFonts w:ascii="Tahoma" w:hAnsi="Tahoma" w:cs="Tahoma"/>
          <w:b/>
          <w:color w:val="000000" w:themeColor="text1"/>
        </w:rPr>
        <w:t>ŽALE-9/21</w:t>
      </w:r>
      <w:r w:rsidR="0018536E" w:rsidRPr="00DB2056">
        <w:rPr>
          <w:rFonts w:ascii="Tahoma" w:hAnsi="Tahoma" w:cs="Tahoma"/>
          <w:b/>
          <w:color w:val="000000" w:themeColor="text1"/>
        </w:rPr>
        <w:t xml:space="preserve"> – </w:t>
      </w:r>
      <w:r>
        <w:rPr>
          <w:rFonts w:ascii="Tahoma" w:hAnsi="Tahoma" w:cs="Tahoma"/>
          <w:b/>
        </w:rPr>
        <w:t>Izdelava in dobava svečanih oblačil</w:t>
      </w:r>
    </w:p>
    <w:p w14:paraId="7E5A506F" w14:textId="224FCE0D" w:rsidR="001F1A87" w:rsidRDefault="001F1A87" w:rsidP="00FB56AB">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FB56AB">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FB56AB">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FB56AB">
            <w:pPr>
              <w:keepNext/>
              <w:keepLines/>
              <w:rPr>
                <w:rFonts w:ascii="Tahoma" w:hAnsi="Tahoma" w:cs="Tahoma"/>
                <w:sz w:val="18"/>
                <w:szCs w:val="18"/>
              </w:rPr>
            </w:pPr>
          </w:p>
          <w:p w14:paraId="5C749006" w14:textId="77777777" w:rsidR="00B976DC" w:rsidRPr="00C8579C" w:rsidRDefault="00B976DC" w:rsidP="00FB56AB">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FB56AB">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FB56AB">
            <w:pPr>
              <w:keepNext/>
              <w:keepLines/>
              <w:rPr>
                <w:rFonts w:ascii="Tahoma" w:hAnsi="Tahoma" w:cs="Tahoma"/>
                <w:sz w:val="18"/>
                <w:szCs w:val="18"/>
              </w:rPr>
            </w:pPr>
          </w:p>
          <w:p w14:paraId="07339C38" w14:textId="77777777" w:rsidR="00B976DC" w:rsidRPr="00C8579C" w:rsidRDefault="00B976DC" w:rsidP="00FB56AB">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FB56AB">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FB56AB">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FB56AB">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FB56AB">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FB56AB">
            <w:pPr>
              <w:keepNext/>
              <w:keepLines/>
              <w:jc w:val="center"/>
              <w:rPr>
                <w:rFonts w:ascii="Tahoma" w:hAnsi="Tahoma" w:cs="Tahoma"/>
                <w:sz w:val="18"/>
                <w:szCs w:val="18"/>
              </w:rPr>
            </w:pPr>
          </w:p>
          <w:p w14:paraId="7A2F2F38" w14:textId="77777777" w:rsidR="00B976DC" w:rsidRPr="00C8579C" w:rsidRDefault="00B976DC" w:rsidP="00FB56AB">
            <w:pPr>
              <w:keepNext/>
              <w:keepLines/>
              <w:jc w:val="center"/>
              <w:rPr>
                <w:rFonts w:ascii="Tahoma" w:hAnsi="Tahoma" w:cs="Tahoma"/>
                <w:sz w:val="18"/>
                <w:szCs w:val="18"/>
              </w:rPr>
            </w:pPr>
          </w:p>
          <w:p w14:paraId="7F336795" w14:textId="77777777" w:rsidR="00B976DC" w:rsidRPr="00C8579C" w:rsidRDefault="00B976DC" w:rsidP="00FB56AB">
            <w:pPr>
              <w:keepNext/>
              <w:keepLines/>
              <w:rPr>
                <w:rFonts w:ascii="Tahoma" w:hAnsi="Tahoma" w:cs="Tahoma"/>
                <w:sz w:val="18"/>
                <w:szCs w:val="18"/>
              </w:rPr>
            </w:pPr>
          </w:p>
          <w:p w14:paraId="7219C33A" w14:textId="77777777" w:rsidR="00B976DC" w:rsidRPr="00C8579C" w:rsidRDefault="00B976DC" w:rsidP="00FB56AB">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FB56AB">
            <w:pPr>
              <w:keepNext/>
              <w:keepLines/>
              <w:jc w:val="center"/>
              <w:rPr>
                <w:rFonts w:ascii="Tahoma" w:hAnsi="Tahoma" w:cs="Tahoma"/>
                <w:sz w:val="18"/>
                <w:szCs w:val="18"/>
              </w:rPr>
            </w:pPr>
          </w:p>
          <w:p w14:paraId="3E08E9DF" w14:textId="77777777" w:rsidR="00B976DC" w:rsidRPr="00C8579C" w:rsidRDefault="00B976DC" w:rsidP="00FB56AB">
            <w:pPr>
              <w:keepNext/>
              <w:keepLines/>
              <w:rPr>
                <w:rFonts w:ascii="Tahoma" w:hAnsi="Tahoma" w:cs="Tahoma"/>
                <w:sz w:val="18"/>
                <w:szCs w:val="18"/>
              </w:rPr>
            </w:pPr>
          </w:p>
          <w:p w14:paraId="7700F490" w14:textId="77777777" w:rsidR="00B976DC" w:rsidRPr="00C8579C" w:rsidRDefault="00B976DC" w:rsidP="00FB56AB">
            <w:pPr>
              <w:keepNext/>
              <w:keepLines/>
              <w:rPr>
                <w:rFonts w:ascii="Tahoma" w:hAnsi="Tahoma" w:cs="Tahoma"/>
                <w:sz w:val="18"/>
                <w:szCs w:val="18"/>
              </w:rPr>
            </w:pPr>
          </w:p>
        </w:tc>
        <w:tc>
          <w:tcPr>
            <w:tcW w:w="6520" w:type="dxa"/>
            <w:vAlign w:val="center"/>
          </w:tcPr>
          <w:p w14:paraId="7AB32F5F" w14:textId="77777777" w:rsidR="00B976DC" w:rsidRPr="00C8579C" w:rsidRDefault="00B976DC" w:rsidP="00FB56AB">
            <w:pPr>
              <w:keepNext/>
              <w:keepLines/>
              <w:rPr>
                <w:sz w:val="18"/>
                <w:szCs w:val="18"/>
              </w:rPr>
            </w:pPr>
          </w:p>
          <w:p w14:paraId="472D417A" w14:textId="77777777" w:rsidR="00B976DC" w:rsidRPr="00C8579C" w:rsidRDefault="00B976DC" w:rsidP="00FB56AB">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FB56AB">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FB56AB">
            <w:pPr>
              <w:keepNext/>
              <w:keepLines/>
              <w:rPr>
                <w:sz w:val="18"/>
                <w:szCs w:val="18"/>
              </w:rPr>
            </w:pPr>
          </w:p>
          <w:p w14:paraId="09B17C33" w14:textId="77777777" w:rsidR="00B976DC" w:rsidRPr="00C8579C" w:rsidRDefault="00B976DC" w:rsidP="00FB56AB">
            <w:pPr>
              <w:keepNext/>
              <w:keepLines/>
              <w:rPr>
                <w:sz w:val="18"/>
                <w:szCs w:val="18"/>
              </w:rPr>
            </w:pPr>
          </w:p>
        </w:tc>
      </w:tr>
    </w:tbl>
    <w:p w14:paraId="1D1726AE" w14:textId="77777777" w:rsidR="00B976DC" w:rsidRPr="00C8579C" w:rsidRDefault="00B976DC" w:rsidP="00FB56AB">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FB56AB">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FB56AB">
      <w:pPr>
        <w:keepNext/>
        <w:keepLines/>
        <w:tabs>
          <w:tab w:val="left" w:pos="5400"/>
        </w:tabs>
        <w:jc w:val="both"/>
        <w:rPr>
          <w:rFonts w:ascii="Tahoma" w:hAnsi="Tahoma" w:cs="Tahoma"/>
        </w:rPr>
      </w:pPr>
    </w:p>
    <w:p w14:paraId="46EB0C80" w14:textId="77777777" w:rsidR="00D92424" w:rsidRPr="00C8579C" w:rsidRDefault="00D92424" w:rsidP="00FB56AB">
      <w:pPr>
        <w:keepNext/>
        <w:keepLines/>
        <w:tabs>
          <w:tab w:val="left" w:pos="5400"/>
        </w:tabs>
        <w:jc w:val="both"/>
        <w:rPr>
          <w:rFonts w:ascii="Tahoma" w:hAnsi="Tahoma" w:cs="Tahoma"/>
        </w:rPr>
      </w:pPr>
    </w:p>
    <w:p w14:paraId="7720A1BD" w14:textId="21BACFE8" w:rsidR="00D504E5" w:rsidRDefault="00D504E5" w:rsidP="00FB56AB">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FB56AB">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FB56AB">
      <w:pPr>
        <w:keepNext/>
        <w:keepLines/>
        <w:tabs>
          <w:tab w:val="left" w:pos="5400"/>
        </w:tabs>
        <w:rPr>
          <w:rFonts w:ascii="Tahoma" w:hAnsi="Tahoma" w:cs="Tahoma"/>
        </w:rPr>
      </w:pPr>
    </w:p>
    <w:p w14:paraId="155802A1" w14:textId="77777777" w:rsidR="00D92424" w:rsidRPr="00C8579C" w:rsidRDefault="00D92424" w:rsidP="00FB56AB">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FB56AB">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FB56AB">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FB56AB">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FB56AB">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FB56AB">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FB56AB">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FB56AB">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FB56AB">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FB56AB">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FB56AB">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FB56AB">
      <w:pPr>
        <w:keepNext/>
        <w:keepLines/>
        <w:rPr>
          <w:rFonts w:ascii="Tahoma" w:hAnsi="Tahoma" w:cs="Tahoma"/>
        </w:rPr>
      </w:pPr>
    </w:p>
    <w:p w14:paraId="092C3414" w14:textId="77777777" w:rsidR="00D31772" w:rsidRDefault="00D31772" w:rsidP="00FB56AB">
      <w:pPr>
        <w:keepNext/>
        <w:keepLines/>
        <w:rPr>
          <w:rFonts w:ascii="Tahoma" w:hAnsi="Tahoma" w:cs="Tahoma"/>
        </w:rPr>
      </w:pPr>
    </w:p>
    <w:p w14:paraId="6D708944" w14:textId="77777777" w:rsidR="00D31772" w:rsidRDefault="00D31772" w:rsidP="00FB56AB">
      <w:pPr>
        <w:keepNext/>
        <w:keepLines/>
        <w:rPr>
          <w:rFonts w:ascii="Tahoma" w:hAnsi="Tahoma" w:cs="Tahoma"/>
        </w:rPr>
      </w:pPr>
    </w:p>
    <w:p w14:paraId="4DEAFDB9" w14:textId="77777777" w:rsidR="00D31772" w:rsidRDefault="00D31772" w:rsidP="00FB56AB">
      <w:pPr>
        <w:keepNext/>
        <w:keepLines/>
        <w:rPr>
          <w:rFonts w:ascii="Tahoma" w:hAnsi="Tahoma" w:cs="Tahoma"/>
        </w:rPr>
      </w:pPr>
    </w:p>
    <w:p w14:paraId="2549B529" w14:textId="77777777" w:rsidR="00D31772" w:rsidRDefault="00D31772" w:rsidP="00FB56AB">
      <w:pPr>
        <w:keepNext/>
        <w:keepLines/>
        <w:rPr>
          <w:rFonts w:ascii="Tahoma" w:hAnsi="Tahoma" w:cs="Tahoma"/>
        </w:rPr>
      </w:pPr>
    </w:p>
    <w:p w14:paraId="56A5D80B" w14:textId="77777777" w:rsidR="00D31772" w:rsidRDefault="00D31772" w:rsidP="00FB56AB">
      <w:pPr>
        <w:keepNext/>
        <w:keepLines/>
        <w:rPr>
          <w:rFonts w:ascii="Tahoma" w:hAnsi="Tahoma" w:cs="Tahoma"/>
        </w:rPr>
      </w:pPr>
    </w:p>
    <w:p w14:paraId="7E9F211A" w14:textId="77777777" w:rsidR="00D31772" w:rsidRDefault="00D31772" w:rsidP="00FB56AB">
      <w:pPr>
        <w:keepNext/>
        <w:keepLines/>
        <w:rPr>
          <w:rFonts w:ascii="Tahoma" w:hAnsi="Tahoma" w:cs="Tahoma"/>
        </w:rPr>
      </w:pPr>
    </w:p>
    <w:p w14:paraId="0D9EFDAC" w14:textId="77777777" w:rsidR="00D31772" w:rsidRDefault="00D31772" w:rsidP="00FB56AB">
      <w:pPr>
        <w:keepNext/>
        <w:keepLines/>
        <w:rPr>
          <w:rFonts w:ascii="Tahoma" w:hAnsi="Tahoma" w:cs="Tahoma"/>
        </w:rPr>
      </w:pPr>
    </w:p>
    <w:p w14:paraId="528EE3F8" w14:textId="77777777" w:rsidR="00D31772" w:rsidRDefault="00D31772" w:rsidP="00FB56AB">
      <w:pPr>
        <w:keepNext/>
        <w:keepLines/>
        <w:rPr>
          <w:rFonts w:ascii="Tahoma" w:hAnsi="Tahoma" w:cs="Tahoma"/>
        </w:rPr>
      </w:pPr>
    </w:p>
    <w:p w14:paraId="1EE2C24E" w14:textId="77777777" w:rsidR="00D31772" w:rsidRDefault="00D31772" w:rsidP="00FB56AB">
      <w:pPr>
        <w:keepNext/>
        <w:keepLines/>
        <w:rPr>
          <w:rFonts w:ascii="Tahoma" w:hAnsi="Tahoma" w:cs="Tahoma"/>
        </w:rPr>
      </w:pPr>
    </w:p>
    <w:p w14:paraId="0E16D8E5" w14:textId="77777777" w:rsidR="00D31772" w:rsidRDefault="00D31772" w:rsidP="00FB56AB">
      <w:pPr>
        <w:keepNext/>
        <w:keepLines/>
        <w:rPr>
          <w:rFonts w:ascii="Tahoma" w:hAnsi="Tahoma" w:cs="Tahoma"/>
        </w:rPr>
      </w:pPr>
    </w:p>
    <w:p w14:paraId="5A69547A" w14:textId="07AB8D6E" w:rsidR="00AD5AB0" w:rsidRDefault="00AD5AB0" w:rsidP="00FB56AB">
      <w:pPr>
        <w:keepNext/>
        <w:keepLines/>
        <w:pageBreakBefore/>
        <w:rPr>
          <w:rFonts w:ascii="Tahoma" w:hAnsi="Tahoma" w:cs="Tahoma"/>
        </w:rPr>
        <w:sectPr w:rsidR="00AD5AB0" w:rsidSect="0011594F">
          <w:headerReference w:type="default" r:id="rId17"/>
          <w:footerReference w:type="default" r:id="rId18"/>
          <w:headerReference w:type="first" r:id="rId19"/>
          <w:footerReference w:type="first" r:id="rId20"/>
          <w:pgSz w:w="11906" w:h="16838" w:code="9"/>
          <w:pgMar w:top="1134" w:right="1134" w:bottom="1134" w:left="1418"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BF40EC" w14:paraId="3F40FE4B" w14:textId="77777777" w:rsidTr="009229D0">
        <w:tc>
          <w:tcPr>
            <w:tcW w:w="7867" w:type="dxa"/>
          </w:tcPr>
          <w:p w14:paraId="7385C92F" w14:textId="5D772416" w:rsidR="009C525B" w:rsidRPr="00BF40EC" w:rsidRDefault="001E2C8B" w:rsidP="00FB56AB">
            <w:pPr>
              <w:keepNext/>
              <w:keepLines/>
              <w:jc w:val="both"/>
              <w:rPr>
                <w:rFonts w:ascii="Tahoma" w:hAnsi="Tahoma" w:cs="Tahoma"/>
              </w:rPr>
            </w:pPr>
            <w:r w:rsidRPr="00BF40EC">
              <w:rPr>
                <w:rFonts w:ascii="Tahoma" w:hAnsi="Tahoma" w:cs="Tahoma"/>
              </w:rPr>
              <w:lastRenderedPageBreak/>
              <w:t>OSNUTEK</w:t>
            </w:r>
            <w:r w:rsidR="009C525B" w:rsidRPr="00BF40EC">
              <w:rPr>
                <w:rFonts w:ascii="Tahoma" w:hAnsi="Tahoma" w:cs="Tahoma"/>
              </w:rPr>
              <w:t xml:space="preserve"> OKVIRNEGA SPORAZUMA</w:t>
            </w:r>
          </w:p>
        </w:tc>
        <w:tc>
          <w:tcPr>
            <w:tcW w:w="912" w:type="dxa"/>
            <w:tcBorders>
              <w:right w:val="nil"/>
            </w:tcBorders>
          </w:tcPr>
          <w:p w14:paraId="6E840A34" w14:textId="77777777" w:rsidR="009C525B" w:rsidRPr="00BF40EC" w:rsidRDefault="009C525B" w:rsidP="00FB56AB">
            <w:pPr>
              <w:keepNext/>
              <w:keepLines/>
              <w:ind w:left="-455" w:firstLine="455"/>
              <w:jc w:val="both"/>
              <w:rPr>
                <w:rFonts w:ascii="Tahoma" w:hAnsi="Tahoma" w:cs="Tahoma"/>
                <w:b/>
              </w:rPr>
            </w:pPr>
            <w:r w:rsidRPr="00BF40EC">
              <w:rPr>
                <w:rFonts w:ascii="Tahoma" w:hAnsi="Tahoma" w:cs="Tahoma"/>
                <w:b/>
                <w:i/>
              </w:rPr>
              <w:t xml:space="preserve">Priloga </w:t>
            </w:r>
          </w:p>
        </w:tc>
        <w:tc>
          <w:tcPr>
            <w:tcW w:w="363" w:type="dxa"/>
            <w:tcBorders>
              <w:left w:val="nil"/>
            </w:tcBorders>
          </w:tcPr>
          <w:p w14:paraId="5A887017" w14:textId="4D24C4EF" w:rsidR="009C525B" w:rsidRPr="00BF40EC" w:rsidRDefault="008D7AFB" w:rsidP="00FB56AB">
            <w:pPr>
              <w:keepNext/>
              <w:keepLines/>
              <w:jc w:val="both"/>
              <w:rPr>
                <w:rFonts w:ascii="Tahoma" w:hAnsi="Tahoma" w:cs="Tahoma"/>
                <w:b/>
                <w:i/>
              </w:rPr>
            </w:pPr>
            <w:r w:rsidRPr="00BF40EC">
              <w:rPr>
                <w:rFonts w:ascii="Tahoma" w:hAnsi="Tahoma" w:cs="Tahoma"/>
                <w:b/>
                <w:i/>
              </w:rPr>
              <w:t>5</w:t>
            </w:r>
          </w:p>
        </w:tc>
      </w:tr>
    </w:tbl>
    <w:p w14:paraId="3B685837" w14:textId="7041A633" w:rsidR="007827C9" w:rsidRPr="00BF40EC" w:rsidRDefault="007827C9" w:rsidP="00FB56AB">
      <w:pPr>
        <w:keepNext/>
        <w:keepLines/>
        <w:jc w:val="center"/>
        <w:rPr>
          <w:rFonts w:ascii="Tahoma" w:hAnsi="Tahoma" w:cs="Tahoma"/>
          <w:b/>
          <w:sz w:val="28"/>
          <w:szCs w:val="28"/>
        </w:rPr>
      </w:pPr>
    </w:p>
    <w:p w14:paraId="4F1F2972" w14:textId="53126118" w:rsidR="000A05E5" w:rsidRPr="00BF40EC" w:rsidRDefault="000A05E5" w:rsidP="00FB56AB">
      <w:pPr>
        <w:keepNext/>
        <w:keepLines/>
        <w:jc w:val="center"/>
        <w:rPr>
          <w:rFonts w:ascii="Tahoma" w:hAnsi="Tahoma" w:cs="Tahoma"/>
          <w:b/>
          <w:sz w:val="28"/>
          <w:szCs w:val="28"/>
        </w:rPr>
      </w:pPr>
    </w:p>
    <w:p w14:paraId="739CBF63" w14:textId="77777777" w:rsidR="000A05E5" w:rsidRPr="00BF40EC" w:rsidRDefault="000A05E5" w:rsidP="00FB56AB">
      <w:pPr>
        <w:keepNext/>
        <w:keepLines/>
        <w:widowControl w:val="0"/>
        <w:jc w:val="center"/>
        <w:rPr>
          <w:rFonts w:ascii="Tahoma" w:hAnsi="Tahoma" w:cs="Tahoma"/>
          <w:b/>
        </w:rPr>
      </w:pPr>
      <w:r w:rsidRPr="00BF40EC">
        <w:rPr>
          <w:rFonts w:ascii="Tahoma" w:hAnsi="Tahoma" w:cs="Tahoma"/>
          <w:b/>
        </w:rPr>
        <w:t>OKVIRNI SPORAZUM</w:t>
      </w:r>
    </w:p>
    <w:p w14:paraId="5F672396" w14:textId="77777777" w:rsidR="000A05E5" w:rsidRPr="00BF40EC" w:rsidRDefault="000A05E5" w:rsidP="00FB56AB">
      <w:pPr>
        <w:keepNext/>
        <w:keepLines/>
        <w:widowControl w:val="0"/>
        <w:jc w:val="center"/>
        <w:rPr>
          <w:rFonts w:ascii="Tahoma" w:hAnsi="Tahoma" w:cs="Tahoma"/>
          <w:b/>
        </w:rPr>
      </w:pPr>
    </w:p>
    <w:p w14:paraId="12CD1D9E" w14:textId="77777777" w:rsidR="000A05E5" w:rsidRPr="00BF40EC" w:rsidRDefault="000A05E5" w:rsidP="00FB56AB">
      <w:pPr>
        <w:keepNext/>
        <w:keepLines/>
        <w:widowControl w:val="0"/>
        <w:spacing w:after="120"/>
        <w:rPr>
          <w:rFonts w:ascii="Tahoma" w:hAnsi="Tahoma" w:cs="Tahoma"/>
        </w:rPr>
      </w:pPr>
      <w:r w:rsidRPr="00BF40EC">
        <w:rPr>
          <w:rFonts w:ascii="Tahoma" w:hAnsi="Tahoma" w:cs="Tahoma"/>
        </w:rPr>
        <w:t xml:space="preserve">Številka okvirnega sporazuma kupca: </w:t>
      </w:r>
      <w:r w:rsidRPr="00BF40EC">
        <w:rPr>
          <w:rFonts w:ascii="Tahoma" w:hAnsi="Tahoma" w:cs="Tahoma"/>
        </w:rPr>
        <w:tab/>
      </w:r>
      <w:r w:rsidRPr="00BF40EC">
        <w:rPr>
          <w:rFonts w:ascii="Tahoma" w:hAnsi="Tahoma" w:cs="Tahoma"/>
        </w:rPr>
        <w:tab/>
        <w:t>_________________</w:t>
      </w:r>
    </w:p>
    <w:p w14:paraId="61F5EDFE" w14:textId="77777777" w:rsidR="000A05E5" w:rsidRPr="00BF40EC" w:rsidRDefault="000A05E5" w:rsidP="00FB56AB">
      <w:pPr>
        <w:keepNext/>
        <w:keepLines/>
        <w:widowControl w:val="0"/>
        <w:rPr>
          <w:rFonts w:ascii="Tahoma" w:hAnsi="Tahoma" w:cs="Tahoma"/>
        </w:rPr>
      </w:pPr>
      <w:r w:rsidRPr="00BF40EC">
        <w:rPr>
          <w:rFonts w:ascii="Tahoma" w:hAnsi="Tahoma" w:cs="Tahoma"/>
        </w:rPr>
        <w:t>Številka okvirnega sporazuma prodajalca:</w:t>
      </w:r>
      <w:r w:rsidRPr="00BF40EC">
        <w:rPr>
          <w:rFonts w:ascii="Tahoma" w:hAnsi="Tahoma" w:cs="Tahoma"/>
        </w:rPr>
        <w:tab/>
        <w:t>_________________</w:t>
      </w:r>
    </w:p>
    <w:p w14:paraId="32B820EF" w14:textId="77777777" w:rsidR="000A05E5" w:rsidRPr="00BF40EC" w:rsidRDefault="000A05E5" w:rsidP="00FB56AB">
      <w:pPr>
        <w:keepNext/>
        <w:keepLines/>
        <w:widowControl w:val="0"/>
        <w:rPr>
          <w:rFonts w:ascii="Tahoma" w:hAnsi="Tahoma" w:cs="Tahoma"/>
          <w:b/>
        </w:rPr>
      </w:pPr>
    </w:p>
    <w:p w14:paraId="5CD44DBC" w14:textId="77777777" w:rsidR="000A05E5" w:rsidRPr="00BF40EC" w:rsidRDefault="000A05E5" w:rsidP="00FB56AB">
      <w:pPr>
        <w:keepNext/>
        <w:keepLines/>
        <w:widowControl w:val="0"/>
        <w:rPr>
          <w:rFonts w:ascii="Tahoma" w:hAnsi="Tahoma" w:cs="Tahoma"/>
          <w:b/>
        </w:rPr>
      </w:pPr>
      <w:r w:rsidRPr="00BF40EC">
        <w:rPr>
          <w:rFonts w:ascii="Tahoma" w:hAnsi="Tahoma" w:cs="Tahoma"/>
        </w:rPr>
        <w:t>Naziv okvirnega sporazuma:</w:t>
      </w:r>
      <w:r w:rsidRPr="00BF40EC">
        <w:rPr>
          <w:rFonts w:ascii="Tahoma" w:hAnsi="Tahoma" w:cs="Tahoma"/>
          <w:b/>
        </w:rPr>
        <w:t xml:space="preserve">                    </w:t>
      </w:r>
    </w:p>
    <w:p w14:paraId="57B70820" w14:textId="77777777" w:rsidR="000A05E5" w:rsidRPr="00BF40EC" w:rsidRDefault="000A05E5" w:rsidP="00FB56AB">
      <w:pPr>
        <w:keepNext/>
        <w:keepLines/>
        <w:widowControl w:val="0"/>
        <w:rPr>
          <w:rFonts w:ascii="Tahoma" w:hAnsi="Tahoma" w:cs="Tahoma"/>
          <w:b/>
        </w:rPr>
      </w:pPr>
    </w:p>
    <w:p w14:paraId="09FE593D" w14:textId="672F8F7C" w:rsidR="000A05E5" w:rsidRPr="00BF40EC" w:rsidRDefault="000A05E5" w:rsidP="00FB56AB">
      <w:pPr>
        <w:keepNext/>
        <w:keepLines/>
        <w:widowControl w:val="0"/>
        <w:jc w:val="center"/>
        <w:rPr>
          <w:rFonts w:ascii="Tahoma" w:hAnsi="Tahoma" w:cs="Tahoma"/>
          <w:b/>
        </w:rPr>
      </w:pPr>
      <w:r w:rsidRPr="00BF40EC">
        <w:rPr>
          <w:rFonts w:ascii="Tahoma" w:hAnsi="Tahoma" w:cs="Tahoma"/>
          <w:b/>
        </w:rPr>
        <w:t>»IZDELAVA IN DOBAVA SVEČANIH OBLAČIL«</w:t>
      </w:r>
    </w:p>
    <w:p w14:paraId="7DB2279D" w14:textId="77777777" w:rsidR="000A05E5" w:rsidRPr="00BF40EC" w:rsidRDefault="000A05E5" w:rsidP="00FB56AB">
      <w:pPr>
        <w:keepNext/>
        <w:keepLines/>
        <w:widowControl w:val="0"/>
        <w:jc w:val="both"/>
        <w:rPr>
          <w:rFonts w:ascii="Tahoma" w:hAnsi="Tahoma" w:cs="Tahoma"/>
        </w:rPr>
      </w:pPr>
    </w:p>
    <w:p w14:paraId="36A6A38D" w14:textId="77777777" w:rsidR="000A05E5" w:rsidRPr="00BF40EC" w:rsidRDefault="000A05E5" w:rsidP="00FB56AB">
      <w:pPr>
        <w:keepNext/>
        <w:keepLines/>
        <w:widowControl w:val="0"/>
        <w:jc w:val="both"/>
        <w:rPr>
          <w:rFonts w:ascii="Tahoma" w:hAnsi="Tahoma" w:cs="Tahoma"/>
        </w:rPr>
      </w:pPr>
      <w:r w:rsidRPr="00BF40EC">
        <w:rPr>
          <w:rFonts w:ascii="Tahoma" w:hAnsi="Tahoma" w:cs="Tahoma"/>
        </w:rPr>
        <w:t>sklenjen med</w:t>
      </w:r>
    </w:p>
    <w:p w14:paraId="31DD3942" w14:textId="77777777" w:rsidR="000A05E5" w:rsidRPr="00BF40EC" w:rsidRDefault="000A05E5" w:rsidP="00FB56AB">
      <w:pPr>
        <w:keepNext/>
        <w:keepLines/>
        <w:widowControl w:val="0"/>
        <w:jc w:val="both"/>
        <w:rPr>
          <w:rFonts w:ascii="Tahoma" w:hAnsi="Tahoma" w:cs="Tahoma"/>
        </w:rPr>
      </w:pPr>
    </w:p>
    <w:p w14:paraId="0EEA5513" w14:textId="77777777" w:rsidR="000A05E5" w:rsidRPr="00BF40EC" w:rsidRDefault="000A05E5" w:rsidP="00FB56AB">
      <w:pPr>
        <w:keepNext/>
        <w:keepLines/>
        <w:widowControl w:val="0"/>
        <w:jc w:val="both"/>
        <w:rPr>
          <w:rFonts w:ascii="Tahoma" w:hAnsi="Tahoma" w:cs="Tahoma"/>
          <w:b/>
        </w:rPr>
      </w:pPr>
      <w:r w:rsidRPr="00BF40EC">
        <w:rPr>
          <w:rFonts w:ascii="Tahoma" w:hAnsi="Tahoma" w:cs="Tahoma"/>
        </w:rPr>
        <w:t>KUPCEM:</w:t>
      </w:r>
      <w:r w:rsidRPr="00BF40EC">
        <w:rPr>
          <w:rFonts w:ascii="Tahoma" w:hAnsi="Tahoma" w:cs="Tahoma"/>
        </w:rPr>
        <w:tab/>
      </w:r>
      <w:r w:rsidRPr="00BF40EC">
        <w:rPr>
          <w:rFonts w:ascii="Tahoma" w:hAnsi="Tahoma" w:cs="Tahoma"/>
        </w:rPr>
        <w:tab/>
      </w:r>
    </w:p>
    <w:tbl>
      <w:tblPr>
        <w:tblW w:w="0" w:type="auto"/>
        <w:tblInd w:w="22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5528"/>
      </w:tblGrid>
      <w:tr w:rsidR="000A05E5" w:rsidRPr="00BF40EC" w14:paraId="66CAED14" w14:textId="77777777" w:rsidTr="00B01299">
        <w:trPr>
          <w:trHeight w:val="1337"/>
        </w:trPr>
        <w:tc>
          <w:tcPr>
            <w:tcW w:w="5528" w:type="dxa"/>
          </w:tcPr>
          <w:p w14:paraId="4ECE60F0"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b/>
              </w:rPr>
              <w:t>ŽALE Javno podjetje, d.o.o.,</w:t>
            </w:r>
          </w:p>
          <w:p w14:paraId="5E69C960"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 xml:space="preserve">Med hmeljniki 2, 1000 Ljubljana, </w:t>
            </w:r>
          </w:p>
          <w:p w14:paraId="1B5F6130"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ki ga zastopa direktor: Robert MARTINČIČ</w:t>
            </w:r>
          </w:p>
          <w:p w14:paraId="352024D6"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identifikacijska številka za DDV:    SI39470628</w:t>
            </w:r>
          </w:p>
          <w:p w14:paraId="2D31FAA3"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matična številka:                         5015669000</w:t>
            </w:r>
          </w:p>
          <w:p w14:paraId="71691155"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(v nadaljevanju: kupec)</w:t>
            </w:r>
          </w:p>
        </w:tc>
      </w:tr>
    </w:tbl>
    <w:p w14:paraId="11F5F435" w14:textId="77777777" w:rsidR="000A05E5" w:rsidRPr="00BF40EC" w:rsidRDefault="000A05E5" w:rsidP="00FB56AB">
      <w:pPr>
        <w:keepNext/>
        <w:keepLines/>
        <w:widowControl w:val="0"/>
        <w:jc w:val="both"/>
        <w:rPr>
          <w:rFonts w:ascii="Tahoma" w:hAnsi="Tahoma" w:cs="Tahoma"/>
        </w:rPr>
      </w:pPr>
    </w:p>
    <w:p w14:paraId="23A643DD" w14:textId="77777777" w:rsidR="000A05E5" w:rsidRPr="00BF40EC" w:rsidRDefault="000A05E5" w:rsidP="00FB56AB">
      <w:pPr>
        <w:keepNext/>
        <w:keepLines/>
        <w:widowControl w:val="0"/>
        <w:jc w:val="both"/>
        <w:rPr>
          <w:rFonts w:ascii="Tahoma" w:hAnsi="Tahoma" w:cs="Tahoma"/>
        </w:rPr>
      </w:pPr>
      <w:r w:rsidRPr="00BF40EC">
        <w:rPr>
          <w:rFonts w:ascii="Tahoma" w:hAnsi="Tahoma" w:cs="Tahoma"/>
        </w:rPr>
        <w:t>in</w:t>
      </w:r>
    </w:p>
    <w:p w14:paraId="3C862803" w14:textId="77777777" w:rsidR="000A05E5" w:rsidRPr="00BF40EC" w:rsidRDefault="000A05E5" w:rsidP="00FB56AB">
      <w:pPr>
        <w:keepNext/>
        <w:keepLines/>
        <w:widowControl w:val="0"/>
        <w:jc w:val="both"/>
        <w:rPr>
          <w:rFonts w:ascii="Tahoma" w:hAnsi="Tahoma" w:cs="Tahoma"/>
        </w:rPr>
      </w:pPr>
    </w:p>
    <w:p w14:paraId="01B9D3CF" w14:textId="77777777" w:rsidR="000A05E5" w:rsidRPr="00BF40EC" w:rsidRDefault="000A05E5" w:rsidP="00FB56AB">
      <w:pPr>
        <w:keepNext/>
        <w:keepLines/>
        <w:widowControl w:val="0"/>
        <w:jc w:val="both"/>
        <w:rPr>
          <w:rFonts w:ascii="Tahoma" w:hAnsi="Tahoma" w:cs="Tahoma"/>
        </w:rPr>
      </w:pPr>
      <w:r w:rsidRPr="00BF40EC">
        <w:rPr>
          <w:rFonts w:ascii="Tahoma" w:hAnsi="Tahoma" w:cs="Tahoma"/>
        </w:rPr>
        <w:t>PRODAJALCEM:</w:t>
      </w:r>
    </w:p>
    <w:p w14:paraId="50FF6212" w14:textId="77777777" w:rsidR="000A05E5" w:rsidRPr="00BF40EC" w:rsidRDefault="000A05E5" w:rsidP="00FB56AB">
      <w:pPr>
        <w:keepNext/>
        <w:keepLines/>
        <w:widowControl w:val="0"/>
        <w:jc w:val="both"/>
        <w:rPr>
          <w:rFonts w:ascii="Tahoma" w:hAnsi="Tahoma" w:cs="Tahoma"/>
        </w:rPr>
      </w:pPr>
    </w:p>
    <w:tbl>
      <w:tblPr>
        <w:tblW w:w="0" w:type="auto"/>
        <w:tblInd w:w="2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28"/>
      </w:tblGrid>
      <w:tr w:rsidR="000A05E5" w:rsidRPr="00BF40EC" w14:paraId="0D81436B" w14:textId="77777777" w:rsidTr="00B01299">
        <w:trPr>
          <w:trHeight w:val="1475"/>
        </w:trPr>
        <w:tc>
          <w:tcPr>
            <w:tcW w:w="5528" w:type="dxa"/>
          </w:tcPr>
          <w:p w14:paraId="70623D61"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b/>
              </w:rPr>
              <w:t>_______________________,</w:t>
            </w:r>
          </w:p>
          <w:p w14:paraId="03D9B837"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 xml:space="preserve">___________________________, </w:t>
            </w:r>
          </w:p>
          <w:p w14:paraId="527CC0C4"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ki ga zastopa direktor:  ____________________,</w:t>
            </w:r>
          </w:p>
          <w:p w14:paraId="16FBEE2E"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 xml:space="preserve">identifikacijska številka za DDV:    </w:t>
            </w:r>
          </w:p>
          <w:p w14:paraId="59ED1F6B"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matična številka:</w:t>
            </w:r>
          </w:p>
          <w:p w14:paraId="78DB3B5C" w14:textId="77777777" w:rsidR="000A05E5" w:rsidRPr="00BF40EC" w:rsidRDefault="000A05E5" w:rsidP="00FB56AB">
            <w:pPr>
              <w:keepNext/>
              <w:keepLines/>
              <w:widowControl w:val="0"/>
              <w:spacing w:line="276" w:lineRule="auto"/>
              <w:jc w:val="both"/>
              <w:rPr>
                <w:rFonts w:ascii="Tahoma" w:hAnsi="Tahoma" w:cs="Tahoma"/>
              </w:rPr>
            </w:pPr>
            <w:r w:rsidRPr="00BF40EC">
              <w:rPr>
                <w:rFonts w:ascii="Tahoma" w:hAnsi="Tahoma" w:cs="Tahoma"/>
              </w:rPr>
              <w:t xml:space="preserve">(v nadaljevanju: prodajalec)                         </w:t>
            </w:r>
          </w:p>
        </w:tc>
      </w:tr>
    </w:tbl>
    <w:p w14:paraId="33041140" w14:textId="5E27C5EA" w:rsidR="000A05E5" w:rsidRPr="00BF40EC" w:rsidRDefault="000A05E5" w:rsidP="00FB56AB">
      <w:pPr>
        <w:keepNext/>
        <w:keepLines/>
        <w:widowControl w:val="0"/>
        <w:jc w:val="both"/>
        <w:rPr>
          <w:rFonts w:ascii="Tahoma" w:hAnsi="Tahoma" w:cs="Tahoma"/>
        </w:rPr>
      </w:pPr>
    </w:p>
    <w:p w14:paraId="36E08776" w14:textId="4F4B872C" w:rsidR="00FB56AB" w:rsidRPr="00BF40EC" w:rsidRDefault="00FB56AB" w:rsidP="00FB56AB">
      <w:pPr>
        <w:keepNext/>
        <w:keepLines/>
        <w:widowControl w:val="0"/>
        <w:jc w:val="both"/>
        <w:rPr>
          <w:rFonts w:ascii="Tahoma" w:hAnsi="Tahoma" w:cs="Tahoma"/>
        </w:rPr>
      </w:pPr>
    </w:p>
    <w:p w14:paraId="1F8D8046" w14:textId="77777777" w:rsidR="00FB56AB" w:rsidRPr="00BF40EC" w:rsidRDefault="00FB56AB" w:rsidP="00FB56AB">
      <w:pPr>
        <w:keepNext/>
        <w:keepLines/>
        <w:widowControl w:val="0"/>
        <w:jc w:val="both"/>
        <w:rPr>
          <w:rFonts w:ascii="Tahoma" w:hAnsi="Tahoma" w:cs="Tahoma"/>
        </w:rPr>
      </w:pPr>
    </w:p>
    <w:p w14:paraId="3E1692A0" w14:textId="77777777" w:rsidR="000A05E5" w:rsidRPr="00BF40EC" w:rsidRDefault="000A05E5" w:rsidP="00FB56AB">
      <w:pPr>
        <w:keepNext/>
        <w:keepLines/>
        <w:widowControl w:val="0"/>
        <w:numPr>
          <w:ilvl w:val="0"/>
          <w:numId w:val="31"/>
        </w:numPr>
        <w:ind w:left="1077" w:hanging="1077"/>
        <w:jc w:val="both"/>
        <w:rPr>
          <w:rFonts w:ascii="Tahoma" w:hAnsi="Tahoma" w:cs="Tahoma"/>
          <w:b/>
        </w:rPr>
      </w:pPr>
      <w:r w:rsidRPr="00BF40EC">
        <w:rPr>
          <w:rFonts w:ascii="Tahoma" w:hAnsi="Tahoma" w:cs="Tahoma"/>
          <w:b/>
        </w:rPr>
        <w:t xml:space="preserve"> UVODNE DOLOČBE</w:t>
      </w:r>
    </w:p>
    <w:p w14:paraId="0303DDD1" w14:textId="77777777" w:rsidR="000A05E5" w:rsidRPr="00BF40EC" w:rsidRDefault="000A05E5" w:rsidP="00FB56AB">
      <w:pPr>
        <w:keepNext/>
        <w:keepLines/>
        <w:widowControl w:val="0"/>
        <w:tabs>
          <w:tab w:val="left" w:pos="3005"/>
        </w:tabs>
        <w:ind w:left="1077"/>
        <w:jc w:val="both"/>
        <w:rPr>
          <w:rFonts w:ascii="Tahoma" w:hAnsi="Tahoma" w:cs="Tahoma"/>
          <w:b/>
        </w:rPr>
      </w:pPr>
    </w:p>
    <w:p w14:paraId="46615EA9" w14:textId="77777777" w:rsidR="000A05E5" w:rsidRPr="00BF40EC" w:rsidRDefault="000A05E5" w:rsidP="001C1B75">
      <w:pPr>
        <w:keepNext/>
        <w:keepLines/>
        <w:widowControl w:val="0"/>
        <w:numPr>
          <w:ilvl w:val="0"/>
          <w:numId w:val="24"/>
        </w:numPr>
        <w:jc w:val="center"/>
        <w:rPr>
          <w:rFonts w:ascii="Tahoma" w:hAnsi="Tahoma" w:cs="Tahoma"/>
          <w:color w:val="000000"/>
        </w:rPr>
      </w:pPr>
      <w:r w:rsidRPr="00BF40EC">
        <w:rPr>
          <w:rFonts w:ascii="Tahoma" w:hAnsi="Tahoma" w:cs="Tahoma"/>
          <w:color w:val="000000"/>
        </w:rPr>
        <w:t>člen</w:t>
      </w:r>
    </w:p>
    <w:p w14:paraId="20795B08" w14:textId="77777777" w:rsidR="000A05E5" w:rsidRPr="00BF40EC" w:rsidRDefault="000A05E5" w:rsidP="00FB56AB">
      <w:pPr>
        <w:keepNext/>
        <w:keepLines/>
        <w:widowControl w:val="0"/>
        <w:jc w:val="both"/>
        <w:rPr>
          <w:rFonts w:ascii="Tahoma" w:hAnsi="Tahoma" w:cs="Tahoma"/>
        </w:rPr>
      </w:pPr>
    </w:p>
    <w:p w14:paraId="24CEEE45" w14:textId="71B9933B" w:rsidR="000A05E5" w:rsidRPr="00BF40EC" w:rsidRDefault="000A05E5" w:rsidP="00FB56AB">
      <w:pPr>
        <w:keepNext/>
        <w:keepLines/>
        <w:tabs>
          <w:tab w:val="left" w:pos="567"/>
          <w:tab w:val="left" w:pos="851"/>
          <w:tab w:val="left" w:pos="993"/>
        </w:tabs>
        <w:jc w:val="both"/>
        <w:rPr>
          <w:rFonts w:ascii="Tahoma" w:hAnsi="Tahoma" w:cs="Tahoma"/>
        </w:rPr>
      </w:pPr>
      <w:r w:rsidRPr="00BF40EC">
        <w:rPr>
          <w:rFonts w:ascii="Tahoma" w:hAnsi="Tahoma" w:cs="Tahoma"/>
        </w:rPr>
        <w:t xml:space="preserve">Stranki tega okvirnega sporazuma ugotavljata, da je JAVNI HOLDING Ljubljana, d.o.o., Verovškova ulica 70, 1000 Ljubljana, na podlagi pooblastila kupca izvedel postopek za oddajo javnega naročila št. ŽALE-9/21 Izdelava in dobava svečanih oblačil, po postopku naročila male vrednosti, v skladu s 47. členom Zakona o javnem naročanju (Ur. l. RS, št. 91/15 s spremembami; v nadaljevanju: ZJN-3), objavljeno na Portalu javnih naročil dne </w:t>
      </w:r>
      <w:r w:rsidR="00AF69A0">
        <w:rPr>
          <w:rFonts w:ascii="Tahoma" w:hAnsi="Tahoma" w:cs="Tahoma"/>
        </w:rPr>
        <w:t>…………………</w:t>
      </w:r>
      <w:r w:rsidRPr="00BF40EC">
        <w:rPr>
          <w:rFonts w:ascii="Tahoma" w:hAnsi="Tahoma" w:cs="Tahoma"/>
        </w:rPr>
        <w:t xml:space="preserve">, pod št. objave ………………………., z namenom sklenitve okvirnega sporazuma </w:t>
      </w:r>
      <w:r w:rsidR="001E2C8B" w:rsidRPr="00BF40EC">
        <w:rPr>
          <w:rFonts w:ascii="Tahoma" w:hAnsi="Tahoma" w:cs="Tahoma"/>
        </w:rPr>
        <w:t>za izdelavo</w:t>
      </w:r>
      <w:r w:rsidRPr="00BF40EC">
        <w:rPr>
          <w:rFonts w:ascii="Tahoma" w:hAnsi="Tahoma" w:cs="Tahoma"/>
        </w:rPr>
        <w:t xml:space="preserve"> in dobav</w:t>
      </w:r>
      <w:r w:rsidR="001E2C8B" w:rsidRPr="00BF40EC">
        <w:rPr>
          <w:rFonts w:ascii="Tahoma" w:hAnsi="Tahoma" w:cs="Tahoma"/>
        </w:rPr>
        <w:t>o</w:t>
      </w:r>
      <w:r w:rsidRPr="00BF40EC">
        <w:rPr>
          <w:rFonts w:ascii="Tahoma" w:hAnsi="Tahoma" w:cs="Tahoma"/>
        </w:rPr>
        <w:t xml:space="preserve"> svečanih oblačil«, v katerem je </w:t>
      </w:r>
      <w:r w:rsidR="001C1B75" w:rsidRPr="00BF40EC">
        <w:rPr>
          <w:rFonts w:ascii="Tahoma" w:hAnsi="Tahoma" w:cs="Tahoma"/>
        </w:rPr>
        <w:t>kupec</w:t>
      </w:r>
      <w:r w:rsidRPr="00BF40EC">
        <w:rPr>
          <w:rFonts w:ascii="Tahoma" w:hAnsi="Tahoma" w:cs="Tahoma"/>
        </w:rPr>
        <w:t xml:space="preserve"> </w:t>
      </w:r>
      <w:r w:rsidR="001C1B75" w:rsidRPr="00BF40EC">
        <w:rPr>
          <w:rFonts w:ascii="Tahoma" w:hAnsi="Tahoma" w:cs="Tahoma"/>
        </w:rPr>
        <w:t>prodajalca</w:t>
      </w:r>
      <w:r w:rsidRPr="00BF40EC">
        <w:rPr>
          <w:rFonts w:ascii="Tahoma" w:hAnsi="Tahoma" w:cs="Tahoma"/>
        </w:rPr>
        <w:t xml:space="preserve"> izbral na podlagi ekonomsko najugodnejše ponudbe in na podlagi pogojev, opredeljenih v razpisni dokumentaciji št. ŽALE-9/21.</w:t>
      </w:r>
    </w:p>
    <w:p w14:paraId="7D5BAFE8" w14:textId="043949C0" w:rsidR="000A05E5" w:rsidRPr="00BF40EC" w:rsidRDefault="000A05E5" w:rsidP="00FB56AB">
      <w:pPr>
        <w:keepNext/>
        <w:keepLines/>
        <w:widowControl w:val="0"/>
        <w:jc w:val="both"/>
        <w:rPr>
          <w:rFonts w:ascii="Tahoma" w:hAnsi="Tahoma" w:cs="Tahoma"/>
        </w:rPr>
      </w:pPr>
    </w:p>
    <w:p w14:paraId="41784D4B" w14:textId="1C89090D" w:rsidR="000A05E5" w:rsidRPr="00BF40EC" w:rsidRDefault="000A05E5" w:rsidP="00FB56AB">
      <w:pPr>
        <w:keepNext/>
        <w:keepLines/>
        <w:widowControl w:val="0"/>
        <w:jc w:val="both"/>
        <w:rPr>
          <w:rFonts w:ascii="Tahoma" w:hAnsi="Tahoma" w:cs="Tahoma"/>
        </w:rPr>
      </w:pPr>
      <w:r w:rsidRPr="00BF40EC">
        <w:rPr>
          <w:rFonts w:ascii="Tahoma" w:hAnsi="Tahoma" w:cs="Tahoma"/>
        </w:rPr>
        <w:lastRenderedPageBreak/>
        <w:t>Okvirni sporazum se sklepa za obdobje od dneva podpisa obeh strank okvirn</w:t>
      </w:r>
      <w:r w:rsidR="001E2C8B" w:rsidRPr="00BF40EC">
        <w:rPr>
          <w:rFonts w:ascii="Tahoma" w:hAnsi="Tahoma" w:cs="Tahoma"/>
        </w:rPr>
        <w:t>ega sporazuma, pod pogojem iz 22</w:t>
      </w:r>
      <w:r w:rsidRPr="00BF40EC">
        <w:rPr>
          <w:rFonts w:ascii="Tahoma" w:hAnsi="Tahoma" w:cs="Tahoma"/>
        </w:rPr>
        <w:t xml:space="preserve">. člena tega okvirnega sporazuma ter se uporablja za obdobje šestintrideset (36) mesecev od dneva sklenitve oziroma do izčrpanja vrednosti, navedene v 3. členu tega okvirnega sporazuma, kar nastopi prej. </w:t>
      </w:r>
    </w:p>
    <w:p w14:paraId="2C5CB1C9" w14:textId="77777777" w:rsidR="009A521E" w:rsidRPr="00BF40EC" w:rsidRDefault="009A521E" w:rsidP="00FB56AB">
      <w:pPr>
        <w:keepNext/>
        <w:keepLines/>
        <w:widowControl w:val="0"/>
        <w:jc w:val="both"/>
        <w:rPr>
          <w:rFonts w:ascii="Tahoma" w:hAnsi="Tahoma" w:cs="Tahoma"/>
        </w:rPr>
      </w:pPr>
    </w:p>
    <w:p w14:paraId="320667FA"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PREDMET OKVIRNEGA SPORAZUMA</w:t>
      </w:r>
    </w:p>
    <w:p w14:paraId="3ACF9F56" w14:textId="77777777" w:rsidR="000A05E5" w:rsidRPr="00BF40EC" w:rsidRDefault="000A05E5" w:rsidP="00FB56AB">
      <w:pPr>
        <w:keepNext/>
        <w:keepLines/>
        <w:tabs>
          <w:tab w:val="left" w:pos="3005"/>
        </w:tabs>
        <w:ind w:left="1077"/>
        <w:jc w:val="both"/>
        <w:rPr>
          <w:rFonts w:ascii="Tahoma" w:hAnsi="Tahoma" w:cs="Tahoma"/>
          <w:b/>
          <w:color w:val="000000"/>
        </w:rPr>
      </w:pPr>
    </w:p>
    <w:p w14:paraId="4A2084F4"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color w:val="000000"/>
        </w:rPr>
      </w:pPr>
      <w:r w:rsidRPr="00BF40EC">
        <w:rPr>
          <w:rFonts w:ascii="Tahoma" w:hAnsi="Tahoma" w:cs="Tahoma"/>
          <w:color w:val="000000"/>
        </w:rPr>
        <w:t>člen</w:t>
      </w:r>
    </w:p>
    <w:p w14:paraId="5C994EE5" w14:textId="77777777" w:rsidR="000A05E5" w:rsidRPr="00BF40EC" w:rsidRDefault="000A05E5" w:rsidP="00FB56AB">
      <w:pPr>
        <w:keepNext/>
        <w:keepLines/>
        <w:jc w:val="both"/>
        <w:rPr>
          <w:rFonts w:ascii="Tahoma" w:hAnsi="Tahoma" w:cs="Tahoma"/>
          <w:color w:val="000000"/>
        </w:rPr>
      </w:pPr>
    </w:p>
    <w:p w14:paraId="00748142" w14:textId="76633A76" w:rsidR="000A05E5" w:rsidRPr="00BF40EC" w:rsidRDefault="000A05E5" w:rsidP="00FB56AB">
      <w:pPr>
        <w:keepNext/>
        <w:keepLines/>
        <w:jc w:val="both"/>
        <w:rPr>
          <w:rFonts w:ascii="Tahoma" w:hAnsi="Tahoma" w:cs="Tahoma"/>
        </w:rPr>
      </w:pPr>
      <w:r w:rsidRPr="00BF40EC">
        <w:rPr>
          <w:rFonts w:ascii="Tahoma" w:hAnsi="Tahoma" w:cs="Tahoma"/>
        </w:rPr>
        <w:t>Predmet okvirnega sporazuma je izdelava in dobava svečanih oblačil (v nadaljevanju tudi: blago ali oblačila), ki ga kupec po obsegu in časovno ne more vnaprej določiti. Količine in vrste blaga, navedene v ponudbenem predračunu prodajalca št. _______ z dne __________, so okvirne in za kupca niso obvezujoče.</w:t>
      </w:r>
    </w:p>
    <w:p w14:paraId="108F8131" w14:textId="77777777" w:rsidR="000A05E5" w:rsidRPr="00BF40EC" w:rsidRDefault="000A05E5" w:rsidP="00FB56AB">
      <w:pPr>
        <w:keepNext/>
        <w:keepLines/>
        <w:jc w:val="both"/>
        <w:rPr>
          <w:rFonts w:ascii="Tahoma" w:hAnsi="Tahoma" w:cs="Tahoma"/>
        </w:rPr>
      </w:pPr>
    </w:p>
    <w:p w14:paraId="6C5C01D3" w14:textId="77777777" w:rsidR="000A05E5" w:rsidRPr="00BF40EC" w:rsidRDefault="000A05E5" w:rsidP="00FB56AB">
      <w:pPr>
        <w:keepNext/>
        <w:keepLines/>
        <w:jc w:val="both"/>
        <w:rPr>
          <w:rFonts w:ascii="Tahoma" w:hAnsi="Tahoma" w:cs="Tahoma"/>
        </w:rPr>
      </w:pPr>
      <w:r w:rsidRPr="00BF40EC">
        <w:rPr>
          <w:rFonts w:ascii="Tahoma" w:hAnsi="Tahoma" w:cs="Tahoma"/>
        </w:rPr>
        <w:t xml:space="preserve">Opredelitev in opis predmeta tega okvirnega sporazuma je razviden iz ponudbenega predračuna prodajalca št. _______ z dne __________ (v nadaljevanju: ponudbeni predračun) in tehnične specifikacije, ki sta kot prilogi sestavni del tega okvirnega sporazuma. </w:t>
      </w:r>
    </w:p>
    <w:p w14:paraId="20BEFCDE" w14:textId="77777777" w:rsidR="000A05E5" w:rsidRPr="00BF40EC" w:rsidRDefault="000A05E5" w:rsidP="00FB56AB">
      <w:pPr>
        <w:keepNext/>
        <w:keepLines/>
        <w:jc w:val="both"/>
        <w:rPr>
          <w:rFonts w:ascii="Tahoma" w:hAnsi="Tahoma" w:cs="Tahoma"/>
        </w:rPr>
      </w:pPr>
    </w:p>
    <w:p w14:paraId="59F7A098" w14:textId="5BDD2A75" w:rsidR="000A05E5" w:rsidRPr="00BF40EC" w:rsidRDefault="000A05E5" w:rsidP="00FB56AB">
      <w:pPr>
        <w:keepNext/>
        <w:keepLines/>
        <w:tabs>
          <w:tab w:val="left" w:pos="1702"/>
        </w:tabs>
        <w:jc w:val="both"/>
        <w:rPr>
          <w:rFonts w:ascii="Tahoma" w:hAnsi="Tahoma" w:cs="Tahoma"/>
        </w:rPr>
      </w:pPr>
      <w:r w:rsidRPr="00BF40EC">
        <w:rPr>
          <w:rFonts w:ascii="Tahoma" w:hAnsi="Tahoma" w:cs="Tahoma"/>
        </w:rPr>
        <w:t>Okvirne količine predmeta okvirnega sporazuma, navedene v posamezni postavki ponudbenega predračuna, so količine, ki jih bo kupec predvidoma potreboval v obdobju šestintrideset (36) mesecev od dneva sklenitve okvirnega sporazuma.</w:t>
      </w:r>
    </w:p>
    <w:p w14:paraId="0BD8E028" w14:textId="77777777" w:rsidR="000A05E5" w:rsidRPr="00BF40EC" w:rsidRDefault="000A05E5" w:rsidP="00FB56AB">
      <w:pPr>
        <w:keepNext/>
        <w:keepLines/>
        <w:jc w:val="both"/>
        <w:rPr>
          <w:rFonts w:ascii="Tahoma" w:hAnsi="Tahoma" w:cs="Tahoma"/>
        </w:rPr>
      </w:pPr>
    </w:p>
    <w:p w14:paraId="1A1C1874" w14:textId="77777777" w:rsidR="000A05E5" w:rsidRPr="00BF40EC" w:rsidRDefault="000A05E5" w:rsidP="00FB56AB">
      <w:pPr>
        <w:keepNext/>
        <w:keepLines/>
        <w:jc w:val="both"/>
        <w:rPr>
          <w:rFonts w:ascii="Tahoma" w:hAnsi="Tahoma" w:cs="Tahoma"/>
        </w:rPr>
      </w:pPr>
      <w:r w:rsidRPr="00BF40EC">
        <w:rPr>
          <w:rFonts w:ascii="Tahoma" w:hAnsi="Tahoma" w:cs="Tahoma"/>
        </w:rPr>
        <w:t xml:space="preserve">Kupec in prodajalec se izrecno dogovorita, da bo kupec v obdobju veljavnosti tega okvirnega sporazuma kupoval le blago, ki ga bo dejansko potreboval in za katerega bo imel zagotovljena finančna sredstva. </w:t>
      </w:r>
    </w:p>
    <w:p w14:paraId="42E2DD47" w14:textId="77777777" w:rsidR="000A05E5" w:rsidRPr="00BF40EC" w:rsidRDefault="000A05E5" w:rsidP="00FB56AB">
      <w:pPr>
        <w:keepNext/>
        <w:keepLines/>
        <w:jc w:val="both"/>
        <w:rPr>
          <w:rFonts w:ascii="Tahoma" w:hAnsi="Tahoma" w:cs="Tahoma"/>
          <w:color w:val="000000"/>
        </w:rPr>
      </w:pPr>
    </w:p>
    <w:p w14:paraId="144FBD0B"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VREDNOST OKVIRNEGA SPORAZUMA IN CENE</w:t>
      </w:r>
    </w:p>
    <w:p w14:paraId="52141714" w14:textId="77777777" w:rsidR="000A05E5" w:rsidRPr="00BF40EC" w:rsidRDefault="000A05E5" w:rsidP="00FB56AB">
      <w:pPr>
        <w:keepNext/>
        <w:keepLines/>
        <w:jc w:val="both"/>
        <w:rPr>
          <w:rFonts w:ascii="Tahoma" w:hAnsi="Tahoma" w:cs="Tahoma"/>
          <w:color w:val="000000"/>
        </w:rPr>
      </w:pPr>
    </w:p>
    <w:p w14:paraId="67C62A10"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color w:val="000000"/>
        </w:rPr>
      </w:pPr>
      <w:r w:rsidRPr="00BF40EC">
        <w:rPr>
          <w:rFonts w:ascii="Tahoma" w:hAnsi="Tahoma" w:cs="Tahoma"/>
          <w:color w:val="000000"/>
        </w:rPr>
        <w:t>člen</w:t>
      </w:r>
    </w:p>
    <w:p w14:paraId="384892D0" w14:textId="77777777" w:rsidR="000A05E5" w:rsidRPr="00BF40EC" w:rsidRDefault="000A05E5" w:rsidP="00FB56AB">
      <w:pPr>
        <w:keepNext/>
        <w:keepLines/>
        <w:jc w:val="both"/>
        <w:rPr>
          <w:rFonts w:ascii="Tahoma" w:hAnsi="Tahoma" w:cs="Tahoma"/>
        </w:rPr>
      </w:pPr>
    </w:p>
    <w:p w14:paraId="5334F7B9" w14:textId="652ED3D0" w:rsidR="000A05E5" w:rsidRPr="00BF40EC" w:rsidRDefault="000A05E5" w:rsidP="00FB56AB">
      <w:pPr>
        <w:pStyle w:val="Navadensplet"/>
        <w:keepNext/>
        <w:keepLines/>
        <w:spacing w:before="0" w:beforeAutospacing="0" w:after="0" w:afterAutospacing="0"/>
        <w:jc w:val="both"/>
        <w:rPr>
          <w:rFonts w:ascii="Tahoma" w:hAnsi="Tahoma" w:cs="Tahoma"/>
          <w:sz w:val="20"/>
          <w:szCs w:val="20"/>
        </w:rPr>
      </w:pPr>
      <w:r w:rsidRPr="00BF40EC">
        <w:rPr>
          <w:rFonts w:ascii="Tahoma" w:hAnsi="Tahoma" w:cs="Tahoma"/>
          <w:sz w:val="20"/>
          <w:szCs w:val="20"/>
        </w:rPr>
        <w:t>Vrednost z okvirnim sporazumom opredeljenih dobav blaga je enaka ocenjeni vrednosti javnega naročila in zna</w:t>
      </w:r>
      <w:r w:rsidR="001C1B75" w:rsidRPr="00BF40EC">
        <w:rPr>
          <w:rFonts w:ascii="Tahoma" w:hAnsi="Tahoma" w:cs="Tahoma"/>
          <w:sz w:val="20"/>
          <w:szCs w:val="20"/>
        </w:rPr>
        <w:t>ša _____________ EUR brez DDV</w:t>
      </w:r>
      <w:r w:rsidRPr="00BF40EC">
        <w:rPr>
          <w:rFonts w:ascii="Tahoma" w:hAnsi="Tahoma" w:cs="Tahoma"/>
          <w:sz w:val="20"/>
          <w:szCs w:val="20"/>
        </w:rPr>
        <w:t xml:space="preserve">. </w:t>
      </w:r>
    </w:p>
    <w:p w14:paraId="32105CF5" w14:textId="77777777" w:rsidR="000A05E5" w:rsidRPr="00BF40EC" w:rsidRDefault="000A05E5" w:rsidP="00FB56AB">
      <w:pPr>
        <w:keepNext/>
        <w:keepLines/>
        <w:jc w:val="both"/>
        <w:rPr>
          <w:rFonts w:ascii="Tahoma" w:hAnsi="Tahoma" w:cs="Tahoma"/>
        </w:rPr>
      </w:pPr>
    </w:p>
    <w:p w14:paraId="38CAFA4C"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rPr>
      </w:pPr>
      <w:r w:rsidRPr="00BF40EC">
        <w:rPr>
          <w:rFonts w:ascii="Tahoma" w:hAnsi="Tahoma" w:cs="Tahoma"/>
        </w:rPr>
        <w:t>člen</w:t>
      </w:r>
    </w:p>
    <w:p w14:paraId="5DF10089" w14:textId="77777777" w:rsidR="000A05E5" w:rsidRPr="00BF40EC" w:rsidRDefault="000A05E5" w:rsidP="00FB56AB">
      <w:pPr>
        <w:keepNext/>
        <w:keepLines/>
        <w:jc w:val="both"/>
        <w:rPr>
          <w:rFonts w:ascii="Tahoma" w:hAnsi="Tahoma" w:cs="Tahoma"/>
        </w:rPr>
      </w:pPr>
    </w:p>
    <w:p w14:paraId="01AE7A30" w14:textId="77777777" w:rsidR="000A05E5" w:rsidRPr="00BF40EC" w:rsidRDefault="000A05E5" w:rsidP="00FB56AB">
      <w:pPr>
        <w:keepNext/>
        <w:keepLines/>
        <w:jc w:val="both"/>
        <w:rPr>
          <w:rFonts w:ascii="Tahoma" w:hAnsi="Tahoma" w:cs="Tahoma"/>
        </w:rPr>
      </w:pPr>
      <w:r w:rsidRPr="00BF40EC">
        <w:rPr>
          <w:rFonts w:ascii="Tahoma" w:hAnsi="Tahoma" w:cs="Tahoma"/>
        </w:rPr>
        <w:t>Cene na enoto mere, navedene v posamezni postavki ponudbenega predračuna, so v času veljavnosti okvirnega sporazuma fiksne in se ne spreminjajo pod nobenim pogojem, razen v primeru znižanja cen.</w:t>
      </w:r>
    </w:p>
    <w:p w14:paraId="1D9244ED" w14:textId="77777777" w:rsidR="000A05E5" w:rsidRPr="00BF40EC" w:rsidRDefault="000A05E5" w:rsidP="00FB56AB">
      <w:pPr>
        <w:keepNext/>
        <w:keepLines/>
        <w:jc w:val="both"/>
        <w:rPr>
          <w:rFonts w:ascii="Tahoma" w:hAnsi="Tahoma" w:cs="Tahoma"/>
        </w:rPr>
      </w:pPr>
    </w:p>
    <w:p w14:paraId="0F6B0880" w14:textId="77777777" w:rsidR="000A05E5" w:rsidRPr="00BF40EC" w:rsidRDefault="000A05E5" w:rsidP="00FB56AB">
      <w:pPr>
        <w:keepNext/>
        <w:keepLines/>
        <w:jc w:val="both"/>
        <w:rPr>
          <w:rFonts w:ascii="Tahoma" w:hAnsi="Tahoma" w:cs="Tahoma"/>
        </w:rPr>
      </w:pPr>
      <w:r w:rsidRPr="00BF40EC">
        <w:rPr>
          <w:rFonts w:ascii="Tahoma" w:hAnsi="Tahoma" w:cs="Tahoma"/>
        </w:rPr>
        <w:t>V ponudbenih cenah na enoto mere, navedenih v posameznih postavkah ponudbenega predračuna, so upoštevani vsi vse materialni in nematerialni stroške, ki bodo potrebni za izvedbo predmeta okvirnega sporazuma, vključno s stroški dela, stroški prevoza, stroški izvedenih meritev, stroški izdelave ponudbene dokumentacije, stroški vzorcev tkanine, stroški izdelave vzorčnih modelov ter velikostnih setov.</w:t>
      </w:r>
    </w:p>
    <w:p w14:paraId="1831DD29" w14:textId="77777777" w:rsidR="000A05E5" w:rsidRPr="00BF40EC" w:rsidRDefault="000A05E5" w:rsidP="00FB56AB">
      <w:pPr>
        <w:keepNext/>
        <w:keepLines/>
        <w:jc w:val="both"/>
        <w:rPr>
          <w:rFonts w:ascii="Tahoma" w:hAnsi="Tahoma" w:cs="Tahoma"/>
        </w:rPr>
      </w:pPr>
    </w:p>
    <w:p w14:paraId="4BFE2C62" w14:textId="77777777" w:rsidR="000A05E5" w:rsidRPr="00BF40EC" w:rsidRDefault="000A05E5" w:rsidP="00FB56AB">
      <w:pPr>
        <w:keepNext/>
        <w:keepLines/>
        <w:jc w:val="both"/>
        <w:rPr>
          <w:rFonts w:ascii="Tahoma" w:hAnsi="Tahoma" w:cs="Tahoma"/>
        </w:rPr>
      </w:pPr>
    </w:p>
    <w:p w14:paraId="70F9982C"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DODATNA NAROČILA</w:t>
      </w:r>
    </w:p>
    <w:p w14:paraId="36552843"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rPr>
      </w:pPr>
      <w:r w:rsidRPr="00BF40EC">
        <w:rPr>
          <w:rFonts w:ascii="Tahoma" w:hAnsi="Tahoma" w:cs="Tahoma"/>
        </w:rPr>
        <w:t xml:space="preserve">člen </w:t>
      </w:r>
    </w:p>
    <w:p w14:paraId="7BF6717F" w14:textId="77777777" w:rsidR="000A05E5" w:rsidRPr="00BF40EC" w:rsidRDefault="000A05E5" w:rsidP="00FB56AB">
      <w:pPr>
        <w:pStyle w:val="Telobesedila"/>
        <w:keepNext/>
        <w:keepLines/>
        <w:widowControl/>
        <w:tabs>
          <w:tab w:val="left" w:pos="360"/>
          <w:tab w:val="left" w:pos="720"/>
        </w:tabs>
        <w:suppressAutoHyphens/>
        <w:ind w:left="360" w:right="56"/>
        <w:rPr>
          <w:rFonts w:ascii="Tahoma" w:hAnsi="Tahoma" w:cs="Tahoma"/>
          <w:b w:val="0"/>
          <w:bCs/>
        </w:rPr>
      </w:pPr>
    </w:p>
    <w:p w14:paraId="386D0934" w14:textId="77777777" w:rsidR="000A05E5" w:rsidRPr="00BF40EC" w:rsidRDefault="000A05E5" w:rsidP="00FB56AB">
      <w:pPr>
        <w:pStyle w:val="Textbody"/>
        <w:keepNext/>
        <w:keepLines/>
        <w:spacing w:before="0" w:after="0"/>
        <w:jc w:val="both"/>
        <w:rPr>
          <w:rFonts w:ascii="Tahoma" w:hAnsi="Tahoma" w:cs="Tahoma"/>
          <w:bCs/>
          <w:kern w:val="0"/>
          <w:sz w:val="20"/>
          <w:szCs w:val="20"/>
        </w:rPr>
      </w:pPr>
    </w:p>
    <w:p w14:paraId="4A06D14E" w14:textId="4A76E090" w:rsidR="000A05E5" w:rsidRPr="00BF40EC" w:rsidRDefault="000A05E5" w:rsidP="00FB56AB">
      <w:pPr>
        <w:pStyle w:val="Textbody"/>
        <w:keepNext/>
        <w:keepLines/>
        <w:spacing w:before="0" w:after="0"/>
        <w:jc w:val="both"/>
        <w:rPr>
          <w:rFonts w:ascii="Tahoma" w:hAnsi="Tahoma" w:cs="Tahoma"/>
          <w:sz w:val="20"/>
          <w:szCs w:val="20"/>
        </w:rPr>
      </w:pPr>
      <w:r w:rsidRPr="00BF40EC">
        <w:rPr>
          <w:rFonts w:ascii="Tahoma" w:hAnsi="Tahoma" w:cs="Tahoma"/>
          <w:sz w:val="20"/>
          <w:szCs w:val="20"/>
        </w:rPr>
        <w:t xml:space="preserve">V primeru, da bo kupec v času veljavnosti tega okvirnega sporazuma potreboval oblačila, katerih dobava ni predmet tega okvirnega sporazuma, jih </w:t>
      </w:r>
      <w:r w:rsidR="007D26E9" w:rsidRPr="00BF40EC">
        <w:rPr>
          <w:rFonts w:ascii="Tahoma" w:hAnsi="Tahoma" w:cs="Tahoma"/>
          <w:sz w:val="20"/>
          <w:szCs w:val="20"/>
        </w:rPr>
        <w:t xml:space="preserve">pa prodajalec lahko izdela in </w:t>
      </w:r>
      <w:r w:rsidRPr="00BF40EC">
        <w:rPr>
          <w:rFonts w:ascii="Tahoma" w:hAnsi="Tahoma" w:cs="Tahoma"/>
          <w:sz w:val="20"/>
          <w:szCs w:val="20"/>
        </w:rPr>
        <w:t>dobavi, se bo s prodajalcem dogovoril za dobavo takšnih oblačil. Stranki okvirnega sporazuma bosta v navedenem primeru, na podlagi prodajalčeve ponudbe, sporazumno dogovorili cene za ta oblačila in jih dodali na seznam, s katerega kupec že kupuje po tem okvirnem sporazumu. Kupec tako dodana oblačila kupuje pri prodajalcu do izteka veljavnosti okvirnega sporazuma, po pogojih iz tega okvirnega sporazuma.</w:t>
      </w:r>
    </w:p>
    <w:p w14:paraId="3DB00810" w14:textId="77777777" w:rsidR="000A05E5" w:rsidRPr="00BF40EC" w:rsidRDefault="000A05E5" w:rsidP="00FB56AB">
      <w:pPr>
        <w:keepNext/>
        <w:keepLines/>
        <w:numPr>
          <w:ilvl w:val="0"/>
          <w:numId w:val="31"/>
        </w:numPr>
        <w:suppressAutoHyphens/>
        <w:ind w:left="1077" w:hanging="1077"/>
        <w:jc w:val="both"/>
        <w:rPr>
          <w:rFonts w:ascii="Tahoma" w:hAnsi="Tahoma" w:cs="Tahoma"/>
          <w:b/>
        </w:rPr>
      </w:pPr>
      <w:r w:rsidRPr="00BF40EC">
        <w:rPr>
          <w:rFonts w:ascii="Tahoma" w:hAnsi="Tahoma" w:cs="Tahoma"/>
          <w:b/>
        </w:rPr>
        <w:lastRenderedPageBreak/>
        <w:t>NAROČANJE, MERITVE, ROK DOBAVE IN PREVZEM</w:t>
      </w:r>
    </w:p>
    <w:p w14:paraId="25322F4C" w14:textId="77777777" w:rsidR="000A05E5" w:rsidRPr="00BF40EC" w:rsidRDefault="000A05E5" w:rsidP="00FB56AB">
      <w:pPr>
        <w:keepNext/>
        <w:keepLines/>
        <w:tabs>
          <w:tab w:val="left" w:pos="709"/>
          <w:tab w:val="left" w:pos="1702"/>
        </w:tabs>
        <w:ind w:left="1701" w:hanging="1701"/>
        <w:jc w:val="center"/>
        <w:rPr>
          <w:rFonts w:ascii="Tahoma" w:hAnsi="Tahoma" w:cs="Tahoma"/>
        </w:rPr>
      </w:pPr>
    </w:p>
    <w:p w14:paraId="114D3627" w14:textId="77777777" w:rsidR="000A05E5" w:rsidRPr="00BF40EC" w:rsidRDefault="000A05E5" w:rsidP="00FB56A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5A232AD7" w14:textId="77777777" w:rsidR="000A05E5" w:rsidRPr="00BF40EC" w:rsidRDefault="000A05E5" w:rsidP="00FB56AB">
      <w:pPr>
        <w:keepNext/>
        <w:keepLines/>
        <w:jc w:val="both"/>
        <w:rPr>
          <w:rFonts w:ascii="Tahoma" w:hAnsi="Tahoma" w:cs="Tahoma"/>
        </w:rPr>
      </w:pPr>
    </w:p>
    <w:p w14:paraId="122F6E8C" w14:textId="77777777" w:rsidR="000A05E5" w:rsidRPr="00BF40EC" w:rsidRDefault="000A05E5" w:rsidP="00FB56AB">
      <w:pPr>
        <w:keepNext/>
        <w:keepLines/>
        <w:jc w:val="both"/>
        <w:rPr>
          <w:rFonts w:ascii="Tahoma" w:hAnsi="Tahoma" w:cs="Tahoma"/>
        </w:rPr>
      </w:pPr>
      <w:r w:rsidRPr="00BF40EC">
        <w:rPr>
          <w:rFonts w:ascii="Tahoma" w:hAnsi="Tahoma" w:cs="Tahoma"/>
        </w:rPr>
        <w:t>Dobava se bo v času veljavnosti okvirnega sporazuma izvajala sukcesivno na osnovi pisnih naročil kupca.</w:t>
      </w:r>
    </w:p>
    <w:p w14:paraId="71A354D9" w14:textId="77777777" w:rsidR="004D2284" w:rsidRPr="00BF40EC" w:rsidRDefault="004D2284" w:rsidP="00FB56AB">
      <w:pPr>
        <w:keepNext/>
        <w:keepLines/>
        <w:jc w:val="both"/>
        <w:rPr>
          <w:rFonts w:ascii="Tahoma" w:hAnsi="Tahoma" w:cs="Tahoma"/>
        </w:rPr>
      </w:pPr>
    </w:p>
    <w:p w14:paraId="5529F711" w14:textId="77777777" w:rsidR="000A05E5" w:rsidRPr="00BF40EC" w:rsidRDefault="000A05E5" w:rsidP="00FB56A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45F8274F" w14:textId="77777777" w:rsidR="000A05E5" w:rsidRPr="00BF40EC" w:rsidRDefault="000A05E5" w:rsidP="00FB56AB">
      <w:pPr>
        <w:keepNext/>
        <w:keepLines/>
        <w:jc w:val="both"/>
        <w:rPr>
          <w:rFonts w:ascii="Tahoma" w:hAnsi="Tahoma" w:cs="Tahoma"/>
        </w:rPr>
      </w:pPr>
    </w:p>
    <w:p w14:paraId="5C08DD43" w14:textId="0DFABC55" w:rsidR="000A05E5" w:rsidRDefault="000A05E5" w:rsidP="00FB56AB">
      <w:pPr>
        <w:keepNext/>
        <w:keepLines/>
        <w:jc w:val="both"/>
        <w:rPr>
          <w:rFonts w:ascii="Tahoma" w:hAnsi="Tahoma" w:cs="Tahoma"/>
          <w:kern w:val="3"/>
        </w:rPr>
      </w:pPr>
      <w:r w:rsidRPr="00BF40EC">
        <w:rPr>
          <w:rFonts w:ascii="Tahoma" w:hAnsi="Tahoma" w:cs="Tahoma"/>
          <w:kern w:val="3"/>
        </w:rPr>
        <w:t>Prodajalec se obvezuje, v roku petnajst</w:t>
      </w:r>
      <w:r w:rsidR="001E2C8B" w:rsidRPr="00BF40EC">
        <w:rPr>
          <w:rFonts w:ascii="Tahoma" w:hAnsi="Tahoma" w:cs="Tahoma"/>
          <w:kern w:val="3"/>
        </w:rPr>
        <w:t>ih</w:t>
      </w:r>
      <w:r w:rsidRPr="00BF40EC">
        <w:rPr>
          <w:rFonts w:ascii="Tahoma" w:hAnsi="Tahoma" w:cs="Tahoma"/>
          <w:kern w:val="3"/>
        </w:rPr>
        <w:t xml:space="preserve"> (15) dni od dneva izdaje pisnega naročila kupca in v skladu s tehnično specifikacijo, ki je kot priloga sestavni del tega okvirnega sporazuma, izdelati vzorčne modele. Vzorčni modeli morajo biti izdelani iz zahtevanega materiala in v predpisani  barvi ter v velikosti številke 50 za moške modele in 40 za ženske modele. Vzorčni modeli ostanejo last kupca ves čas veljavnosti okvirnega sporazuma. Kupec vzorčni model pregleda in potrdi (pisno, preko e-pošte) oz. poda poziv za morebitne popravke, ki jih je prodajalec dolžan narediti v roku pet (5) delovnih dni od poziva kupca. Kupec bo od okvirnega sporazuma odstopil, brez obveznosti do prodajalca, v kolikor vzorčni modeli, kljub popravkom, ne bodo v skladu s tehnično dokumentacijo.</w:t>
      </w:r>
    </w:p>
    <w:p w14:paraId="6717B96E" w14:textId="77777777" w:rsidR="00DC3CAA" w:rsidRPr="00BF40EC" w:rsidRDefault="00DC3CAA" w:rsidP="00FB56AB">
      <w:pPr>
        <w:keepNext/>
        <w:keepLines/>
        <w:jc w:val="both"/>
        <w:rPr>
          <w:rFonts w:ascii="Tahoma" w:hAnsi="Tahoma" w:cs="Tahoma"/>
          <w:kern w:val="3"/>
        </w:rPr>
      </w:pPr>
    </w:p>
    <w:p w14:paraId="4A871572" w14:textId="1E34FB62" w:rsidR="00DC3CAA" w:rsidRPr="00BF40EC" w:rsidRDefault="00DC3CAA" w:rsidP="00DC3CAA">
      <w:pPr>
        <w:keepNext/>
        <w:keepLines/>
        <w:jc w:val="both"/>
        <w:rPr>
          <w:rFonts w:ascii="Tahoma" w:hAnsi="Tahoma" w:cs="Tahoma"/>
        </w:rPr>
      </w:pPr>
      <w:r w:rsidRPr="00BF40EC">
        <w:rPr>
          <w:rFonts w:ascii="Tahoma" w:hAnsi="Tahoma" w:cs="Tahoma"/>
        </w:rPr>
        <w:t xml:space="preserve">Prodajalec je dolžan </w:t>
      </w:r>
      <w:r>
        <w:rPr>
          <w:rFonts w:ascii="Tahoma" w:hAnsi="Tahoma" w:cs="Tahoma"/>
        </w:rPr>
        <w:t>najkasneje ob predaji vzorčnih modelov kupcu</w:t>
      </w:r>
      <w:r w:rsidRPr="00BF40EC">
        <w:rPr>
          <w:rFonts w:ascii="Tahoma" w:hAnsi="Tahoma" w:cs="Tahoma"/>
        </w:rPr>
        <w:t xml:space="preserve"> predložiti uporabljeno tkanino za vsa oblačila v velikosti 1 t/m za namene testiranja (razen v primeru, če jo je že predložil v fazi preveritve ponudb). </w:t>
      </w:r>
    </w:p>
    <w:p w14:paraId="5B1D2BD4" w14:textId="77777777" w:rsidR="000A05E5" w:rsidRPr="00BF40EC" w:rsidRDefault="000A05E5" w:rsidP="00FB56AB">
      <w:pPr>
        <w:keepNext/>
        <w:keepLines/>
        <w:rPr>
          <w:rFonts w:ascii="Calibri" w:hAnsi="Calibri"/>
          <w:sz w:val="24"/>
          <w:szCs w:val="24"/>
        </w:rPr>
      </w:pPr>
    </w:p>
    <w:p w14:paraId="092751B7" w14:textId="77777777" w:rsidR="000A05E5" w:rsidRPr="00BF40EC" w:rsidRDefault="000A05E5" w:rsidP="00FB56A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447689F6" w14:textId="77777777" w:rsidR="000A05E5" w:rsidRPr="00BF40EC" w:rsidRDefault="000A05E5" w:rsidP="00FB56AB">
      <w:pPr>
        <w:keepNext/>
        <w:keepLines/>
        <w:jc w:val="both"/>
        <w:rPr>
          <w:rFonts w:ascii="Tahoma" w:hAnsi="Tahoma" w:cs="Tahoma"/>
        </w:rPr>
      </w:pPr>
    </w:p>
    <w:p w14:paraId="129769DA" w14:textId="08A12677" w:rsidR="000A05E5" w:rsidRPr="00BF40EC" w:rsidRDefault="000A05E5" w:rsidP="00FB56AB">
      <w:pPr>
        <w:keepNext/>
        <w:keepLines/>
        <w:jc w:val="both"/>
        <w:rPr>
          <w:rFonts w:ascii="Tahoma" w:hAnsi="Tahoma" w:cs="Tahoma"/>
        </w:rPr>
      </w:pPr>
      <w:r w:rsidRPr="00BF40EC">
        <w:rPr>
          <w:rFonts w:ascii="Tahoma" w:hAnsi="Tahoma" w:cs="Tahoma"/>
        </w:rPr>
        <w:t xml:space="preserve">Po potrditvi </w:t>
      </w:r>
      <w:r w:rsidRPr="00BF40EC">
        <w:rPr>
          <w:rFonts w:ascii="Tahoma" w:hAnsi="Tahoma" w:cs="Tahoma"/>
          <w:kern w:val="3"/>
        </w:rPr>
        <w:t>(pisno, preko e-pošte) v</w:t>
      </w:r>
      <w:r w:rsidRPr="00BF40EC">
        <w:rPr>
          <w:rFonts w:ascii="Tahoma" w:hAnsi="Tahoma" w:cs="Tahoma"/>
        </w:rPr>
        <w:t xml:space="preserve">zorčnih modelov je prodajalec dolžan v roku </w:t>
      </w:r>
      <w:r w:rsidRPr="00BF40EC">
        <w:rPr>
          <w:rFonts w:ascii="Tahoma" w:hAnsi="Tahoma" w:cs="Tahoma"/>
          <w:kern w:val="3"/>
        </w:rPr>
        <w:t>petnajst</w:t>
      </w:r>
      <w:r w:rsidR="001E2C8B" w:rsidRPr="00BF40EC">
        <w:rPr>
          <w:rFonts w:ascii="Tahoma" w:hAnsi="Tahoma" w:cs="Tahoma"/>
          <w:kern w:val="3"/>
        </w:rPr>
        <w:t>ih</w:t>
      </w:r>
      <w:r w:rsidRPr="00BF40EC">
        <w:rPr>
          <w:rFonts w:ascii="Tahoma" w:hAnsi="Tahoma" w:cs="Tahoma"/>
          <w:kern w:val="3"/>
        </w:rPr>
        <w:t xml:space="preserve"> (15) dni od dneva potrditve vzorčnih modelov</w:t>
      </w:r>
      <w:r w:rsidRPr="00BF40EC">
        <w:rPr>
          <w:rFonts w:ascii="Tahoma" w:hAnsi="Tahoma" w:cs="Tahoma"/>
        </w:rPr>
        <w:t xml:space="preserve"> izdelati in dobaviti velikostne sete za vsa oblačila, k</w:t>
      </w:r>
      <w:r w:rsidR="001E2C8B" w:rsidRPr="00BF40EC">
        <w:rPr>
          <w:rFonts w:ascii="Tahoma" w:hAnsi="Tahoma" w:cs="Tahoma"/>
        </w:rPr>
        <w:t xml:space="preserve">aterih </w:t>
      </w:r>
      <w:r w:rsidRPr="00BF40EC">
        <w:rPr>
          <w:rFonts w:ascii="Tahoma" w:hAnsi="Tahoma" w:cs="Tahoma"/>
        </w:rPr>
        <w:t>izdelava in dobava je predmet tega okvirnega sporazuma, v vseh predvidenih velikostnih številkah.</w:t>
      </w:r>
    </w:p>
    <w:p w14:paraId="55C48E9C" w14:textId="77777777" w:rsidR="000A05E5" w:rsidRPr="00BF40EC" w:rsidRDefault="000A05E5" w:rsidP="00FB56AB">
      <w:pPr>
        <w:keepNext/>
        <w:keepLines/>
        <w:jc w:val="both"/>
        <w:rPr>
          <w:rFonts w:ascii="Tahoma" w:hAnsi="Tahoma" w:cs="Tahoma"/>
        </w:rPr>
      </w:pPr>
    </w:p>
    <w:p w14:paraId="709FDC46" w14:textId="1149D5CF" w:rsidR="000A05E5" w:rsidRPr="00BF40EC" w:rsidRDefault="000A05E5" w:rsidP="00FB56AB">
      <w:pPr>
        <w:keepNext/>
        <w:keepLines/>
        <w:jc w:val="both"/>
        <w:rPr>
          <w:rFonts w:ascii="Tahoma" w:hAnsi="Tahoma" w:cs="Tahoma"/>
        </w:rPr>
      </w:pPr>
      <w:r w:rsidRPr="00BF40EC">
        <w:rPr>
          <w:rFonts w:ascii="Tahoma" w:hAnsi="Tahoma" w:cs="Tahoma"/>
          <w:kern w:val="16"/>
        </w:rPr>
        <w:t xml:space="preserve">Prodajalec mora pred izdelavo in dobavo oblačil, odvzeti mere upravičencem do oblačil na lokaciji kupca.  Prodajalec mora pričeti z izvedbo meritev najkasneje v roku desetih (10) dni od dneva izdaje pisnega naročila kupca za izvedbo meritev, izvajati pa jih mora skladno s terminskim planom, ki ga izdela naročnik. </w:t>
      </w:r>
      <w:r w:rsidRPr="00BF40EC">
        <w:rPr>
          <w:rFonts w:ascii="Tahoma" w:hAnsi="Tahoma" w:cs="Tahoma"/>
        </w:rPr>
        <w:t>Oblačila mora prodajalec, skladno s tehnično specifikacijo, prilagoditi postavam posameznikov – upravičencev do oblačil.</w:t>
      </w:r>
    </w:p>
    <w:p w14:paraId="3FD24EF5" w14:textId="77777777" w:rsidR="000A05E5" w:rsidRPr="00BF40EC" w:rsidRDefault="000A05E5" w:rsidP="00FB56AB">
      <w:pPr>
        <w:keepNext/>
        <w:keepLines/>
        <w:jc w:val="both"/>
        <w:rPr>
          <w:rFonts w:ascii="Tahoma" w:hAnsi="Tahoma" w:cs="Tahoma"/>
        </w:rPr>
      </w:pPr>
    </w:p>
    <w:p w14:paraId="022BEBA4" w14:textId="77777777" w:rsidR="000A05E5" w:rsidRPr="00BF40EC" w:rsidRDefault="000A05E5" w:rsidP="00FB56A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69FBB5DD" w14:textId="77777777" w:rsidR="000A05E5" w:rsidRPr="00BF40EC" w:rsidRDefault="000A05E5" w:rsidP="00FB56AB">
      <w:pPr>
        <w:keepNext/>
        <w:keepLines/>
        <w:jc w:val="both"/>
        <w:rPr>
          <w:rFonts w:ascii="Tahoma" w:hAnsi="Tahoma" w:cs="Tahoma"/>
        </w:rPr>
      </w:pPr>
    </w:p>
    <w:p w14:paraId="787CBD78" w14:textId="5AC55437" w:rsidR="000A05E5" w:rsidRPr="00BF40EC" w:rsidRDefault="000A05E5" w:rsidP="00FB56AB">
      <w:pPr>
        <w:keepNext/>
        <w:keepLines/>
        <w:spacing w:after="120"/>
        <w:jc w:val="both"/>
        <w:rPr>
          <w:rFonts w:ascii="Tahoma" w:hAnsi="Tahoma" w:cs="Tahoma"/>
        </w:rPr>
      </w:pPr>
      <w:r w:rsidRPr="00BF40EC">
        <w:rPr>
          <w:rFonts w:ascii="Tahoma" w:hAnsi="Tahoma" w:cs="Tahoma"/>
        </w:rPr>
        <w:t>Dobavni rok ne sme biti daljši od petinštirideset (45) dni od dneva pisnega naročila kupca.</w:t>
      </w:r>
    </w:p>
    <w:p w14:paraId="647DA1CC" w14:textId="77777777" w:rsidR="000A05E5" w:rsidRPr="00BF40EC" w:rsidRDefault="000A05E5" w:rsidP="00FB56AB">
      <w:pPr>
        <w:keepNext/>
        <w:keepLines/>
        <w:jc w:val="both"/>
        <w:rPr>
          <w:rFonts w:ascii="Tahoma" w:hAnsi="Tahoma" w:cs="Tahoma"/>
        </w:rPr>
      </w:pPr>
    </w:p>
    <w:p w14:paraId="42B4FD08" w14:textId="7D486564" w:rsidR="000A05E5" w:rsidRPr="00BF40EC" w:rsidRDefault="000A05E5" w:rsidP="00FB56AB">
      <w:pPr>
        <w:keepNext/>
        <w:keepLines/>
        <w:suppressAutoHyphens/>
        <w:jc w:val="both"/>
        <w:rPr>
          <w:rFonts w:ascii="Tahoma" w:hAnsi="Tahoma" w:cs="Tahoma"/>
          <w:lang w:eastAsia="ar-SA"/>
        </w:rPr>
      </w:pPr>
      <w:r w:rsidRPr="00BF40EC">
        <w:rPr>
          <w:rFonts w:ascii="Tahoma" w:hAnsi="Tahoma" w:cs="Tahoma"/>
          <w:lang w:eastAsia="ar-SA"/>
        </w:rPr>
        <w:t>Dobava se bo v času veljavnosti okvirnega sporazuma izvajala ob delovni</w:t>
      </w:r>
      <w:r w:rsidR="001E2C8B" w:rsidRPr="00BF40EC">
        <w:rPr>
          <w:rFonts w:ascii="Tahoma" w:hAnsi="Tahoma" w:cs="Tahoma"/>
          <w:lang w:eastAsia="ar-SA"/>
        </w:rPr>
        <w:t>h</w:t>
      </w:r>
      <w:r w:rsidRPr="00BF40EC">
        <w:rPr>
          <w:rFonts w:ascii="Tahoma" w:hAnsi="Tahoma" w:cs="Tahoma"/>
          <w:lang w:eastAsia="ar-SA"/>
        </w:rPr>
        <w:t xml:space="preserve"> dneh, od ponedeljka do petka od 7:00 do 16:00 ure, na lokaciji kupca, fco skladišče – kupca razloženo. </w:t>
      </w:r>
    </w:p>
    <w:p w14:paraId="345BE14A" w14:textId="77777777" w:rsidR="000A05E5" w:rsidRPr="00BF40EC" w:rsidRDefault="000A05E5" w:rsidP="00FB56AB">
      <w:pPr>
        <w:keepNext/>
        <w:keepLines/>
        <w:suppressAutoHyphens/>
        <w:jc w:val="both"/>
        <w:rPr>
          <w:rFonts w:ascii="Tahoma" w:hAnsi="Tahoma" w:cs="Tahoma"/>
          <w:lang w:eastAsia="ar-SA"/>
        </w:rPr>
      </w:pPr>
    </w:p>
    <w:p w14:paraId="43DEB55D" w14:textId="77777777" w:rsidR="000A05E5" w:rsidRPr="00BF40EC" w:rsidRDefault="000A05E5" w:rsidP="00FB56AB">
      <w:pPr>
        <w:keepNext/>
        <w:keepLines/>
        <w:jc w:val="both"/>
        <w:rPr>
          <w:rFonts w:ascii="Tahoma" w:hAnsi="Tahoma" w:cs="Tahoma"/>
        </w:rPr>
      </w:pPr>
      <w:r w:rsidRPr="00BF40EC">
        <w:rPr>
          <w:rFonts w:ascii="Tahoma" w:hAnsi="Tahoma" w:cs="Tahoma"/>
        </w:rPr>
        <w:t xml:space="preserve">Prodajalec se obvezuje pisno (e-pošta) ali po telefonu obvestiti kupca o posamični dobavi, vsaj 1 (en) dan pred nameravano dobavo blaga. </w:t>
      </w:r>
    </w:p>
    <w:p w14:paraId="51E096B0" w14:textId="77777777" w:rsidR="000A05E5" w:rsidRPr="00BF40EC" w:rsidRDefault="000A05E5" w:rsidP="00FB56AB">
      <w:pPr>
        <w:keepNext/>
        <w:keepLines/>
        <w:suppressAutoHyphens/>
        <w:jc w:val="both"/>
        <w:rPr>
          <w:rFonts w:ascii="Tahoma" w:hAnsi="Tahoma" w:cs="Tahoma"/>
          <w:sz w:val="22"/>
          <w:szCs w:val="22"/>
          <w:lang w:eastAsia="ar-SA"/>
        </w:rPr>
      </w:pPr>
    </w:p>
    <w:p w14:paraId="3001B8FA" w14:textId="77777777" w:rsidR="000A05E5" w:rsidRPr="00BF40EC" w:rsidRDefault="000A05E5" w:rsidP="00FB56A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4D221CE5" w14:textId="77777777" w:rsidR="000A05E5" w:rsidRPr="00BF40EC" w:rsidRDefault="000A05E5" w:rsidP="00FB56AB">
      <w:pPr>
        <w:keepNext/>
        <w:keepLines/>
        <w:jc w:val="both"/>
        <w:rPr>
          <w:rFonts w:ascii="Tahoma" w:hAnsi="Tahoma" w:cs="Tahoma"/>
        </w:rPr>
      </w:pPr>
    </w:p>
    <w:p w14:paraId="30BB615F" w14:textId="77777777" w:rsidR="000A05E5" w:rsidRPr="00BF40EC" w:rsidRDefault="000A05E5" w:rsidP="00FB56AB">
      <w:pPr>
        <w:keepNext/>
        <w:keepLines/>
        <w:jc w:val="both"/>
        <w:rPr>
          <w:rFonts w:ascii="Tahoma" w:hAnsi="Tahoma" w:cs="Tahoma"/>
          <w:kern w:val="16"/>
        </w:rPr>
      </w:pPr>
      <w:r w:rsidRPr="00BF40EC">
        <w:rPr>
          <w:rFonts w:ascii="Tahoma" w:hAnsi="Tahoma" w:cs="Tahoma"/>
          <w:kern w:val="16"/>
        </w:rPr>
        <w:t>Dobava se šteje za uspešno opravljeno po uspešnem opravljenem količinskem prevzemu blaga in podpisu dobavnice s strani obeh strank okvirnega sporazuma oziroma njunih predstavnikov.</w:t>
      </w:r>
    </w:p>
    <w:p w14:paraId="7119DF10" w14:textId="0B40FEC2" w:rsidR="000A05E5" w:rsidRPr="00BF40EC" w:rsidRDefault="000A05E5" w:rsidP="00FB56AB">
      <w:pPr>
        <w:keepNext/>
        <w:keepLines/>
        <w:jc w:val="both"/>
        <w:rPr>
          <w:rFonts w:ascii="Tahoma" w:hAnsi="Tahoma" w:cs="Tahoma"/>
        </w:rPr>
      </w:pPr>
    </w:p>
    <w:p w14:paraId="088F6ABE" w14:textId="77777777" w:rsidR="000A05E5" w:rsidRPr="00BF40EC" w:rsidRDefault="000A05E5" w:rsidP="00FB56AB">
      <w:pPr>
        <w:keepNext/>
        <w:keepLines/>
        <w:suppressAutoHyphens/>
        <w:jc w:val="both"/>
        <w:rPr>
          <w:rFonts w:ascii="Tahoma" w:hAnsi="Tahoma" w:cs="Tahoma"/>
          <w:lang w:eastAsia="ar-SA"/>
        </w:rPr>
      </w:pPr>
      <w:r w:rsidRPr="00BF40EC">
        <w:rPr>
          <w:rFonts w:ascii="Tahoma" w:hAnsi="Tahoma" w:cs="Tahoma"/>
          <w:lang w:eastAsia="ar-SA"/>
        </w:rPr>
        <w:t>Za prevzem blaga je na kupčevi strani pristojen g. Jurij Perger, tel.: __________________ ,   e-mail:__ __________________ .</w:t>
      </w:r>
    </w:p>
    <w:p w14:paraId="30CC0176" w14:textId="77777777" w:rsidR="001E2C8B" w:rsidRPr="00BF40EC" w:rsidRDefault="001E2C8B" w:rsidP="00FB56AB">
      <w:pPr>
        <w:keepNext/>
        <w:keepLines/>
        <w:suppressAutoHyphens/>
        <w:jc w:val="both"/>
        <w:rPr>
          <w:rFonts w:ascii="Tahoma" w:hAnsi="Tahoma" w:cs="Tahoma"/>
          <w:lang w:eastAsia="ar-SA"/>
        </w:rPr>
      </w:pPr>
    </w:p>
    <w:p w14:paraId="3DFCD597" w14:textId="77777777" w:rsidR="001E2C8B" w:rsidRPr="00BF40EC" w:rsidRDefault="001E2C8B" w:rsidP="00FB56AB">
      <w:pPr>
        <w:keepNext/>
        <w:keepLines/>
        <w:suppressAutoHyphens/>
        <w:jc w:val="both"/>
        <w:rPr>
          <w:rFonts w:ascii="Tahoma" w:hAnsi="Tahoma" w:cs="Tahoma"/>
          <w:lang w:eastAsia="ar-SA"/>
        </w:rPr>
      </w:pPr>
    </w:p>
    <w:p w14:paraId="00FEAD4E" w14:textId="0193A4B4" w:rsidR="000A05E5" w:rsidRPr="00BF40EC" w:rsidRDefault="000A05E5" w:rsidP="00FB56AB">
      <w:pPr>
        <w:keepNext/>
        <w:keepLines/>
        <w:suppressAutoHyphens/>
        <w:jc w:val="both"/>
        <w:rPr>
          <w:rFonts w:ascii="Tahoma" w:hAnsi="Tahoma" w:cs="Tahoma"/>
          <w:lang w:eastAsia="ar-SA"/>
        </w:rPr>
      </w:pPr>
      <w:r w:rsidRPr="00BF40EC">
        <w:rPr>
          <w:rFonts w:ascii="Tahoma" w:hAnsi="Tahoma" w:cs="Tahoma"/>
          <w:lang w:eastAsia="ar-SA"/>
        </w:rPr>
        <w:lastRenderedPageBreak/>
        <w:t>Kupec bo ob prevzemu blaga opravil količinski prevzem in kontrolo blaga po vrsti. Dejanske količine se morajo ujemati s količinami, navedenimi v dobavnici. V primeru količinskih napak bo kupec takoj ob prevzemu blaga obvestiti prodajalca s pripisom na dobavnici po vrsti in količini blaga, ki ni bilo dobavljeno, kar potrdita s podpisom predstavnik prodajalca, ki blago predaja in predstavnik kupca.</w:t>
      </w:r>
    </w:p>
    <w:p w14:paraId="652F4A6A" w14:textId="043C61D4" w:rsidR="000A05E5" w:rsidRPr="00BF40EC" w:rsidRDefault="000A05E5" w:rsidP="00FB56AB">
      <w:pPr>
        <w:keepNext/>
        <w:keepLines/>
        <w:jc w:val="both"/>
        <w:rPr>
          <w:rFonts w:ascii="Tahoma" w:hAnsi="Tahoma" w:cs="Tahoma"/>
        </w:rPr>
      </w:pPr>
    </w:p>
    <w:p w14:paraId="6246B3A0" w14:textId="77777777" w:rsidR="000A05E5" w:rsidRPr="00BF40EC" w:rsidRDefault="000A05E5" w:rsidP="00FB56AB">
      <w:pPr>
        <w:keepNext/>
        <w:keepLines/>
        <w:jc w:val="both"/>
        <w:rPr>
          <w:rFonts w:ascii="Tahoma" w:hAnsi="Tahoma" w:cs="Tahoma"/>
        </w:rPr>
      </w:pPr>
    </w:p>
    <w:p w14:paraId="4D65E946"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VIŠJA SILA</w:t>
      </w:r>
    </w:p>
    <w:p w14:paraId="59B30EB3" w14:textId="77777777" w:rsidR="000A05E5" w:rsidRPr="00BF40EC" w:rsidRDefault="000A05E5" w:rsidP="00FB56AB">
      <w:pPr>
        <w:keepNext/>
        <w:keepLines/>
        <w:suppressAutoHyphens/>
        <w:ind w:left="1077"/>
        <w:jc w:val="both"/>
        <w:rPr>
          <w:rFonts w:ascii="Tahoma" w:hAnsi="Tahoma" w:cs="Tahoma"/>
          <w:b/>
          <w:color w:val="000000"/>
        </w:rPr>
      </w:pPr>
    </w:p>
    <w:p w14:paraId="4547D4ED"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color w:val="000000"/>
        </w:rPr>
      </w:pPr>
      <w:r w:rsidRPr="00BF40EC">
        <w:rPr>
          <w:rFonts w:ascii="Tahoma" w:hAnsi="Tahoma" w:cs="Tahoma"/>
          <w:color w:val="000000"/>
        </w:rPr>
        <w:t>člen</w:t>
      </w:r>
    </w:p>
    <w:p w14:paraId="6FC05126" w14:textId="77777777" w:rsidR="000A05E5" w:rsidRPr="00BF40EC" w:rsidRDefault="000A05E5" w:rsidP="00FB56AB">
      <w:pPr>
        <w:keepNext/>
        <w:keepLines/>
        <w:jc w:val="both"/>
        <w:rPr>
          <w:rFonts w:ascii="Tahoma" w:hAnsi="Tahoma" w:cs="Tahoma"/>
          <w:b/>
          <w:bCs/>
          <w:color w:val="000000"/>
        </w:rPr>
      </w:pPr>
    </w:p>
    <w:p w14:paraId="3FF622D4" w14:textId="2ED206AA" w:rsidR="000A05E5" w:rsidRPr="00BF40EC" w:rsidRDefault="000A05E5" w:rsidP="00FB56AB">
      <w:pPr>
        <w:keepNext/>
        <w:keepLines/>
        <w:tabs>
          <w:tab w:val="left" w:pos="1418"/>
          <w:tab w:val="left" w:pos="1702"/>
        </w:tabs>
        <w:jc w:val="both"/>
        <w:rPr>
          <w:rFonts w:ascii="Tahoma" w:hAnsi="Tahoma" w:cs="Tahoma"/>
        </w:rPr>
      </w:pPr>
      <w:r w:rsidRPr="00BF40EC">
        <w:rPr>
          <w:rFonts w:ascii="Tahoma" w:hAnsi="Tahoma" w:cs="Tahoma"/>
        </w:rPr>
        <w:t xml:space="preserve">Rok dobave blaga se lahko sporazumno podaljša, če po zahtevi kupca nastopijo razlogi za spremembo dogovorjenega roka dobave blaga ali pa zaradi višje sile, vendar največ za čas trajanja višje sile ali njene posledice. </w:t>
      </w:r>
      <w:r w:rsidRPr="00BF40EC">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prodajalec o tem dolžan obvestiti kupca nemudoma oziroma takoj, ko je to mogoče, najkasneje pa v dveh (2) delovnih dneh po nastanku le-te in </w:t>
      </w:r>
      <w:r w:rsidRPr="00BF40EC">
        <w:rPr>
          <w:rFonts w:ascii="Tahoma" w:hAnsi="Tahoma" w:cs="Tahoma"/>
        </w:rPr>
        <w:t>pri tem tudi navesti vzroke zamude ter okvirni/pričakovani dejanski rok dobave blaga. Le v tem primeru kupec ne bo izvajal sankcij proti prodajalcu</w:t>
      </w:r>
      <w:r w:rsidR="001E2C8B" w:rsidRPr="00BF40EC">
        <w:rPr>
          <w:rFonts w:ascii="Tahoma" w:hAnsi="Tahoma" w:cs="Tahoma"/>
        </w:rPr>
        <w:t xml:space="preserve"> po 24</w:t>
      </w:r>
      <w:r w:rsidRPr="00BF40EC">
        <w:rPr>
          <w:rFonts w:ascii="Tahoma" w:hAnsi="Tahoma" w:cs="Tahoma"/>
        </w:rPr>
        <w:t xml:space="preserve">. členu tega okvirnega sporazuma. Prodajalec je dolžan </w:t>
      </w:r>
      <w:r w:rsidRPr="00BF40EC">
        <w:rPr>
          <w:rFonts w:ascii="Tahoma" w:hAnsi="Tahoma" w:cs="Tahoma"/>
          <w:snapToGrid w:val="0"/>
        </w:rPr>
        <w:t>kupca nemudoma, najkasneje pa v dveh (2) delovnih dneh, obvestiti  o prenehanju takih okoliščin in na zahtevo kupca dokazati obstoj višje sile.</w:t>
      </w:r>
    </w:p>
    <w:p w14:paraId="60A2FAF3" w14:textId="77777777" w:rsidR="000A05E5" w:rsidRPr="00BF40EC" w:rsidRDefault="000A05E5" w:rsidP="00FB56AB">
      <w:pPr>
        <w:keepNext/>
        <w:keepLines/>
        <w:jc w:val="both"/>
        <w:rPr>
          <w:rFonts w:ascii="Tahoma" w:hAnsi="Tahoma" w:cs="Tahoma"/>
          <w:snapToGrid w:val="0"/>
        </w:rPr>
      </w:pPr>
    </w:p>
    <w:p w14:paraId="6782379B" w14:textId="77777777" w:rsidR="000A05E5" w:rsidRPr="00BF40EC" w:rsidRDefault="000A05E5" w:rsidP="00FB56AB">
      <w:pPr>
        <w:keepNext/>
        <w:keepLines/>
        <w:numPr>
          <w:ilvl w:val="0"/>
          <w:numId w:val="24"/>
        </w:numPr>
        <w:tabs>
          <w:tab w:val="num" w:pos="720"/>
        </w:tabs>
        <w:suppressAutoHyphens/>
        <w:ind w:left="714" w:hanging="357"/>
        <w:jc w:val="center"/>
        <w:rPr>
          <w:rFonts w:ascii="Tahoma" w:hAnsi="Tahoma" w:cs="Tahoma"/>
          <w:color w:val="000000"/>
        </w:rPr>
      </w:pPr>
      <w:r w:rsidRPr="00BF40EC">
        <w:rPr>
          <w:rFonts w:ascii="Tahoma" w:hAnsi="Tahoma" w:cs="Tahoma"/>
          <w:color w:val="000000"/>
        </w:rPr>
        <w:t>člen</w:t>
      </w:r>
    </w:p>
    <w:p w14:paraId="099C34C4" w14:textId="77777777" w:rsidR="000A05E5" w:rsidRPr="00BF40EC" w:rsidRDefault="000A05E5" w:rsidP="00FB56AB">
      <w:pPr>
        <w:keepNext/>
        <w:keepLines/>
        <w:jc w:val="both"/>
        <w:rPr>
          <w:rFonts w:ascii="Tahoma" w:hAnsi="Tahoma" w:cs="Tahoma"/>
        </w:rPr>
      </w:pPr>
    </w:p>
    <w:p w14:paraId="48A0F58E" w14:textId="77777777" w:rsidR="000A05E5" w:rsidRPr="00BF40EC" w:rsidRDefault="000A05E5" w:rsidP="00FB56AB">
      <w:pPr>
        <w:keepNext/>
        <w:keepLines/>
        <w:jc w:val="both"/>
        <w:rPr>
          <w:rFonts w:ascii="Tahoma" w:hAnsi="Tahoma" w:cs="Tahoma"/>
        </w:rPr>
      </w:pPr>
      <w:r w:rsidRPr="00BF40EC">
        <w:rPr>
          <w:rFonts w:ascii="Tahoma" w:hAnsi="Tahoma" w:cs="Tahoma"/>
        </w:rPr>
        <w:t xml:space="preserve">V primeru nastanka pogojev za podaljšanje dobavnega roka, stranki tega okvirnega sporazuma skleneta aneks k okvirnemu sporazumu, s katerim določita nov dobavni rok. </w:t>
      </w:r>
    </w:p>
    <w:p w14:paraId="61F924D2" w14:textId="77777777" w:rsidR="000A05E5" w:rsidRPr="00BF40EC" w:rsidRDefault="000A05E5" w:rsidP="00FB56AB">
      <w:pPr>
        <w:keepNext/>
        <w:keepLines/>
        <w:jc w:val="both"/>
        <w:rPr>
          <w:rFonts w:ascii="Tahoma" w:hAnsi="Tahoma" w:cs="Tahoma"/>
        </w:rPr>
      </w:pPr>
    </w:p>
    <w:p w14:paraId="2E067D22" w14:textId="1FCF11D6" w:rsidR="000A05E5" w:rsidRPr="00BF40EC" w:rsidRDefault="000A05E5" w:rsidP="00FB56AB">
      <w:pPr>
        <w:keepNext/>
        <w:keepLines/>
        <w:suppressAutoHyphens/>
        <w:jc w:val="both"/>
        <w:rPr>
          <w:rFonts w:ascii="Tahoma" w:hAnsi="Tahoma" w:cs="Tahoma"/>
          <w:lang w:eastAsia="ar-SA"/>
        </w:rPr>
      </w:pPr>
    </w:p>
    <w:p w14:paraId="49FB49F5" w14:textId="4FA84AF7" w:rsidR="000A05E5" w:rsidRPr="00BF40EC" w:rsidRDefault="007D26E9" w:rsidP="00FB56AB">
      <w:pPr>
        <w:keepNext/>
        <w:keepLines/>
        <w:numPr>
          <w:ilvl w:val="0"/>
          <w:numId w:val="31"/>
        </w:numPr>
        <w:suppressAutoHyphens/>
        <w:ind w:left="1077" w:hanging="1077"/>
        <w:jc w:val="both"/>
        <w:rPr>
          <w:rFonts w:ascii="Tahoma" w:hAnsi="Tahoma" w:cs="Tahoma"/>
          <w:b/>
        </w:rPr>
      </w:pPr>
      <w:r w:rsidRPr="00BF40EC">
        <w:rPr>
          <w:rFonts w:ascii="Tahoma" w:hAnsi="Tahoma" w:cs="Tahoma"/>
          <w:b/>
        </w:rPr>
        <w:t>KAKOVOST</w:t>
      </w:r>
    </w:p>
    <w:p w14:paraId="48511638" w14:textId="77777777" w:rsidR="000A05E5" w:rsidRPr="00BF40EC" w:rsidRDefault="000A05E5" w:rsidP="00FB56AB">
      <w:pPr>
        <w:keepNext/>
        <w:keepLines/>
        <w:tabs>
          <w:tab w:val="left" w:pos="1080"/>
        </w:tabs>
        <w:ind w:left="360"/>
        <w:rPr>
          <w:rFonts w:ascii="Tahoma" w:hAnsi="Tahoma" w:cs="Tahoma"/>
          <w:b/>
        </w:rPr>
      </w:pPr>
    </w:p>
    <w:p w14:paraId="69CE307E" w14:textId="77777777" w:rsidR="000A05E5" w:rsidRPr="00BF40EC" w:rsidRDefault="000A05E5" w:rsidP="0039323B">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26273CEC" w14:textId="77777777" w:rsidR="000A05E5" w:rsidRPr="00BF40EC" w:rsidRDefault="000A05E5">
      <w:pPr>
        <w:keepNext/>
        <w:keepLines/>
        <w:jc w:val="both"/>
        <w:rPr>
          <w:rFonts w:ascii="Tahoma" w:hAnsi="Tahoma" w:cs="Tahoma"/>
          <w:b/>
        </w:rPr>
      </w:pPr>
    </w:p>
    <w:p w14:paraId="44F25437" w14:textId="00F7829B" w:rsidR="009A521E" w:rsidRPr="00BF40EC" w:rsidRDefault="000A05E5" w:rsidP="00B94EF3">
      <w:pPr>
        <w:jc w:val="both"/>
        <w:rPr>
          <w:rFonts w:ascii="Tahoma" w:hAnsi="Tahoma" w:cs="Tahoma"/>
        </w:rPr>
      </w:pPr>
      <w:r w:rsidRPr="00BF40EC">
        <w:rPr>
          <w:rFonts w:ascii="Tahoma" w:hAnsi="Tahoma" w:cs="Tahoma"/>
        </w:rPr>
        <w:t>Kakovost dobavljenega blaga mora biti v skladu s tehnično specifikacijo kupca, veljavno zakonodajo, ki se nanaša na predmet okvirnega sporazuma</w:t>
      </w:r>
      <w:r w:rsidR="001E2C8B" w:rsidRPr="00BF40EC">
        <w:rPr>
          <w:rFonts w:ascii="Tahoma" w:hAnsi="Tahoma" w:cs="Tahoma"/>
        </w:rPr>
        <w:t>,</w:t>
      </w:r>
      <w:r w:rsidRPr="00BF40EC">
        <w:rPr>
          <w:rFonts w:ascii="Tahoma" w:hAnsi="Tahoma" w:cs="Tahoma"/>
        </w:rPr>
        <w:t xml:space="preserve"> v skladu z vzorčnimi modeli, ki jih je kupec potrdil </w:t>
      </w:r>
      <w:r w:rsidRPr="00BF40EC">
        <w:rPr>
          <w:rFonts w:ascii="Tahoma" w:hAnsi="Tahoma" w:cs="Tahoma"/>
          <w:kern w:val="3"/>
        </w:rPr>
        <w:t>(pisno, preko e-pošte)</w:t>
      </w:r>
      <w:r w:rsidR="009A2DF6" w:rsidRPr="00BF40EC">
        <w:rPr>
          <w:rFonts w:ascii="Tahoma" w:hAnsi="Tahoma" w:cs="Tahoma"/>
        </w:rPr>
        <w:t xml:space="preserve"> prodajalcu ter tkanino navedeno v ponudbi</w:t>
      </w:r>
      <w:r w:rsidR="001E2C8B" w:rsidRPr="00BF40EC">
        <w:rPr>
          <w:rFonts w:ascii="Tahoma" w:hAnsi="Tahoma" w:cs="Tahoma"/>
        </w:rPr>
        <w:t xml:space="preserve"> in izročeno kupcu</w:t>
      </w:r>
      <w:r w:rsidR="009A2DF6" w:rsidRPr="00BF40EC">
        <w:rPr>
          <w:rFonts w:ascii="Tahoma" w:hAnsi="Tahoma" w:cs="Tahoma"/>
        </w:rPr>
        <w:t>.</w:t>
      </w:r>
    </w:p>
    <w:p w14:paraId="4A98410A" w14:textId="77777777" w:rsidR="004D2284" w:rsidRPr="00BF40EC" w:rsidRDefault="004D2284" w:rsidP="00B94EF3">
      <w:pPr>
        <w:jc w:val="both"/>
        <w:rPr>
          <w:rFonts w:ascii="Tahoma" w:hAnsi="Tahoma" w:cs="Tahoma"/>
        </w:rPr>
      </w:pPr>
    </w:p>
    <w:p w14:paraId="23246CDA" w14:textId="55B8AE62" w:rsidR="009A521E" w:rsidRPr="00BF40EC" w:rsidRDefault="009A521E" w:rsidP="00B94EF3">
      <w:pPr>
        <w:jc w:val="both"/>
        <w:rPr>
          <w:rFonts w:ascii="Tahoma" w:hAnsi="Tahoma" w:cs="Tahoma"/>
        </w:rPr>
      </w:pPr>
      <w:r w:rsidRPr="00BF40EC">
        <w:rPr>
          <w:rFonts w:ascii="Tahoma" w:hAnsi="Tahoma" w:cs="Tahoma"/>
        </w:rPr>
        <w:t xml:space="preserve">Potrjeni vzorci </w:t>
      </w:r>
      <w:r w:rsidR="007D26E9" w:rsidRPr="00BF40EC">
        <w:rPr>
          <w:rFonts w:ascii="Tahoma" w:hAnsi="Tahoma" w:cs="Tahoma"/>
        </w:rPr>
        <w:t xml:space="preserve">oblačil </w:t>
      </w:r>
      <w:r w:rsidRPr="00BF40EC">
        <w:rPr>
          <w:rFonts w:ascii="Tahoma" w:hAnsi="Tahoma" w:cs="Tahoma"/>
        </w:rPr>
        <w:t xml:space="preserve">s strani </w:t>
      </w:r>
      <w:r w:rsidR="007D26E9" w:rsidRPr="00BF40EC">
        <w:rPr>
          <w:rFonts w:ascii="Tahoma" w:hAnsi="Tahoma" w:cs="Tahoma"/>
        </w:rPr>
        <w:t>kupca</w:t>
      </w:r>
      <w:r w:rsidRPr="00BF40EC">
        <w:rPr>
          <w:rFonts w:ascii="Tahoma" w:hAnsi="Tahoma" w:cs="Tahoma"/>
        </w:rPr>
        <w:t xml:space="preserve"> </w:t>
      </w:r>
      <w:r w:rsidR="004D2284" w:rsidRPr="00BF40EC">
        <w:rPr>
          <w:rFonts w:ascii="Tahoma" w:hAnsi="Tahoma" w:cs="Tahoma"/>
        </w:rPr>
        <w:t>so</w:t>
      </w:r>
      <w:r w:rsidRPr="00BF40EC">
        <w:rPr>
          <w:rFonts w:ascii="Tahoma" w:hAnsi="Tahoma" w:cs="Tahoma"/>
        </w:rPr>
        <w:t xml:space="preserve"> osnova za izvajanje kontrole kakovosti. </w:t>
      </w:r>
      <w:r w:rsidR="00BF40EC" w:rsidRPr="00BF40EC">
        <w:rPr>
          <w:rFonts w:ascii="Tahoma" w:hAnsi="Tahoma" w:cs="Tahoma"/>
        </w:rPr>
        <w:t xml:space="preserve">Kontrola kakovosti se izvede najkasneje ob posamezni dobavi. </w:t>
      </w:r>
      <w:r w:rsidR="007D26E9" w:rsidRPr="00BF40EC">
        <w:rPr>
          <w:rFonts w:ascii="Tahoma" w:hAnsi="Tahoma" w:cs="Tahoma"/>
        </w:rPr>
        <w:t xml:space="preserve">Kupec </w:t>
      </w:r>
      <w:r w:rsidR="00BF40EC" w:rsidRPr="00BF40EC">
        <w:rPr>
          <w:rFonts w:ascii="Tahoma" w:hAnsi="Tahoma" w:cs="Tahoma"/>
        </w:rPr>
        <w:t xml:space="preserve">pa ima pravico </w:t>
      </w:r>
      <w:r w:rsidRPr="00BF40EC">
        <w:rPr>
          <w:rFonts w:ascii="Tahoma" w:hAnsi="Tahoma" w:cs="Tahoma"/>
        </w:rPr>
        <w:t>ob pričetku redne proizvodnje ali pred posamezno dobavo zahteva</w:t>
      </w:r>
      <w:r w:rsidR="00BF40EC" w:rsidRPr="00BF40EC">
        <w:rPr>
          <w:rFonts w:ascii="Tahoma" w:hAnsi="Tahoma" w:cs="Tahoma"/>
        </w:rPr>
        <w:t>ti</w:t>
      </w:r>
      <w:r w:rsidRPr="00BF40EC">
        <w:rPr>
          <w:rFonts w:ascii="Tahoma" w:hAnsi="Tahoma" w:cs="Tahoma"/>
        </w:rPr>
        <w:t xml:space="preserve"> potrditev </w:t>
      </w:r>
      <w:r w:rsidR="007D26E9" w:rsidRPr="00BF40EC">
        <w:rPr>
          <w:rFonts w:ascii="Tahoma" w:hAnsi="Tahoma" w:cs="Tahoma"/>
        </w:rPr>
        <w:t xml:space="preserve">posameznih </w:t>
      </w:r>
      <w:r w:rsidRPr="00BF40EC">
        <w:rPr>
          <w:rFonts w:ascii="Tahoma" w:hAnsi="Tahoma" w:cs="Tahoma"/>
        </w:rPr>
        <w:t>oblačil in analize tkanin. O tem naročnik pisno obvesti dobavitelja.</w:t>
      </w:r>
    </w:p>
    <w:p w14:paraId="67010551" w14:textId="77777777" w:rsidR="004D2284" w:rsidRPr="00BF40EC" w:rsidRDefault="004D2284" w:rsidP="00B94EF3">
      <w:pPr>
        <w:jc w:val="both"/>
        <w:rPr>
          <w:rFonts w:ascii="Tahoma" w:hAnsi="Tahoma" w:cs="Tahoma"/>
        </w:rPr>
      </w:pPr>
    </w:p>
    <w:p w14:paraId="71C297AB" w14:textId="360473D0" w:rsidR="001C1B75" w:rsidRPr="00BF40EC" w:rsidRDefault="001C1B75" w:rsidP="0039323B">
      <w:pPr>
        <w:autoSpaceDE w:val="0"/>
        <w:autoSpaceDN w:val="0"/>
        <w:adjustRightInd w:val="0"/>
        <w:jc w:val="both"/>
        <w:rPr>
          <w:rFonts w:ascii="Tahoma" w:hAnsi="Tahoma" w:cs="Tahoma"/>
        </w:rPr>
      </w:pPr>
      <w:r w:rsidRPr="00BF40EC">
        <w:rPr>
          <w:rFonts w:ascii="Tahoma" w:hAnsi="Tahoma" w:cs="Tahoma"/>
        </w:rPr>
        <w:t>Kontrolo kakovosti bo naročnik izvajal celotno obdobje veljavnosti okvirnega sporazuma. Ob neskladnosti rezultatov, ugotovljenih pri kontroli kakovosti za prevzem blaga, s podatki, navedenimi v tehnični dokumentaciji prodajalca in zahtevami iz tega okvirnega sporazuma p</w:t>
      </w:r>
      <w:r w:rsidR="007D26E9" w:rsidRPr="00BF40EC">
        <w:rPr>
          <w:rFonts w:ascii="Tahoma" w:hAnsi="Tahoma" w:cs="Tahoma"/>
        </w:rPr>
        <w:t>lača nastale stroške prodajalec in poravna morebitno kazen zaradi nekakovosti.</w:t>
      </w:r>
    </w:p>
    <w:p w14:paraId="51415F26" w14:textId="77777777" w:rsidR="001C1B75" w:rsidRPr="00BF40EC" w:rsidRDefault="001C1B75" w:rsidP="001C1B75">
      <w:pPr>
        <w:spacing w:line="276" w:lineRule="auto"/>
        <w:jc w:val="both"/>
        <w:rPr>
          <w:rFonts w:ascii="Tahoma" w:hAnsi="Tahoma" w:cs="Tahoma"/>
        </w:rPr>
      </w:pPr>
    </w:p>
    <w:p w14:paraId="77471C81" w14:textId="0DF2EF5F"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7E1D6B1C" w14:textId="77777777" w:rsidR="000A05E5" w:rsidRPr="00BF40EC" w:rsidRDefault="000A05E5" w:rsidP="00FB56AB">
      <w:pPr>
        <w:keepNext/>
        <w:keepLines/>
        <w:jc w:val="both"/>
        <w:rPr>
          <w:rFonts w:ascii="Tahoma" w:hAnsi="Tahoma" w:cs="Tahoma"/>
        </w:rPr>
      </w:pPr>
    </w:p>
    <w:p w14:paraId="3C636192" w14:textId="77777777" w:rsidR="001C1B75" w:rsidRPr="00BF40EC" w:rsidRDefault="001C1B75" w:rsidP="001C1B75">
      <w:pPr>
        <w:spacing w:line="276" w:lineRule="auto"/>
        <w:jc w:val="both"/>
        <w:rPr>
          <w:rFonts w:ascii="Tahoma" w:hAnsi="Tahoma" w:cs="Tahoma"/>
        </w:rPr>
      </w:pPr>
    </w:p>
    <w:p w14:paraId="4BA2EF7C" w14:textId="547E58FB" w:rsidR="001C1B75" w:rsidRPr="00BF40EC" w:rsidRDefault="001C1B75" w:rsidP="001C1B75">
      <w:pPr>
        <w:keepNext/>
        <w:keepLines/>
        <w:jc w:val="both"/>
        <w:rPr>
          <w:rFonts w:ascii="Tahoma" w:hAnsi="Tahoma" w:cs="Tahoma"/>
        </w:rPr>
      </w:pPr>
      <w:r w:rsidRPr="00BF40EC">
        <w:rPr>
          <w:rFonts w:ascii="Tahoma" w:hAnsi="Tahoma" w:cs="Tahoma"/>
        </w:rPr>
        <w:t>V primeru, da pride pri več kot dveh (2) dobavah do neskladnosti dobavljenega blaga z vzor</w:t>
      </w:r>
      <w:r w:rsidR="00295C81">
        <w:rPr>
          <w:rFonts w:ascii="Tahoma" w:hAnsi="Tahoma" w:cs="Tahoma"/>
        </w:rPr>
        <w:t xml:space="preserve">čnimi modeli, </w:t>
      </w:r>
      <w:r w:rsidRPr="00BF40EC">
        <w:rPr>
          <w:rFonts w:ascii="Tahoma" w:hAnsi="Tahoma" w:cs="Tahoma"/>
        </w:rPr>
        <w:t xml:space="preserve">lahko kupec odstopi od okvirnega sporazuma in unovči finančno zavarovanje za dobro izvedbo obveznosti iz okvirnega sporazuma v celoti, brez kakršnekoli obveznosti do prodajalca. </w:t>
      </w:r>
    </w:p>
    <w:p w14:paraId="44CA52E5" w14:textId="77777777" w:rsidR="001C1B75" w:rsidRPr="00BF40EC" w:rsidRDefault="001C1B75" w:rsidP="001C1B75">
      <w:pPr>
        <w:spacing w:line="276" w:lineRule="auto"/>
        <w:jc w:val="both"/>
        <w:rPr>
          <w:rFonts w:ascii="Tahoma" w:hAnsi="Tahoma" w:cs="Tahoma"/>
        </w:rPr>
      </w:pPr>
    </w:p>
    <w:p w14:paraId="20DAF5C8" w14:textId="6980C8C1" w:rsidR="001C1B75" w:rsidRPr="00BF40EC" w:rsidRDefault="001C1B75" w:rsidP="001C1B75">
      <w:pPr>
        <w:keepNext/>
        <w:keepLines/>
        <w:jc w:val="both"/>
        <w:rPr>
          <w:rFonts w:ascii="Tahoma" w:hAnsi="Tahoma" w:cs="Tahoma"/>
        </w:rPr>
      </w:pPr>
      <w:r w:rsidRPr="00BF40EC">
        <w:rPr>
          <w:rFonts w:ascii="Tahoma" w:hAnsi="Tahoma" w:cs="Tahoma"/>
        </w:rPr>
        <w:lastRenderedPageBreak/>
        <w:t xml:space="preserve">V primeru neskladnosti dobavljenega blaga s predloženo tkanino </w:t>
      </w:r>
      <w:r w:rsidR="007D26E9" w:rsidRPr="00BF40EC">
        <w:rPr>
          <w:rFonts w:ascii="Tahoma" w:hAnsi="Tahoma" w:cs="Tahoma"/>
        </w:rPr>
        <w:t xml:space="preserve">oz. tehničnimi lastnostmi tkanine navedene v ponudbi, </w:t>
      </w:r>
      <w:r w:rsidRPr="00BF40EC">
        <w:rPr>
          <w:rFonts w:ascii="Tahoma" w:hAnsi="Tahoma" w:cs="Tahoma"/>
        </w:rPr>
        <w:t>lahko kupec</w:t>
      </w:r>
      <w:r w:rsidR="00BF40EC" w:rsidRPr="00BF40EC">
        <w:rPr>
          <w:rFonts w:ascii="Tahoma" w:hAnsi="Tahoma" w:cs="Tahoma"/>
        </w:rPr>
        <w:t xml:space="preserve"> takoj</w:t>
      </w:r>
      <w:r w:rsidRPr="00BF40EC">
        <w:rPr>
          <w:rFonts w:ascii="Tahoma" w:hAnsi="Tahoma" w:cs="Tahoma"/>
        </w:rPr>
        <w:t xml:space="preserve"> odstopi od okvirnega sporazuma in unovči finančno zavarovanje za dobro izvedbo obveznosti iz okvirnega sporazuma v celoti, brez kakršnekoli obveznosti do prodajalca ter je upravičen do plačila kazni iz </w:t>
      </w:r>
      <w:r w:rsidR="00BF40EC" w:rsidRPr="00BF40EC">
        <w:rPr>
          <w:rFonts w:ascii="Tahoma" w:hAnsi="Tahoma" w:cs="Tahoma"/>
        </w:rPr>
        <w:t>25</w:t>
      </w:r>
      <w:r w:rsidRPr="00BF40EC">
        <w:rPr>
          <w:rFonts w:ascii="Tahoma" w:hAnsi="Tahoma" w:cs="Tahoma"/>
        </w:rPr>
        <w:t>. člena tega okvirnega sporazuma.</w:t>
      </w:r>
    </w:p>
    <w:p w14:paraId="52F2347C" w14:textId="6843C158" w:rsidR="009A521E" w:rsidRPr="00BF40EC" w:rsidRDefault="009A521E" w:rsidP="00FB56AB">
      <w:pPr>
        <w:keepNext/>
        <w:keepLines/>
        <w:jc w:val="both"/>
        <w:rPr>
          <w:rFonts w:ascii="Tahoma" w:hAnsi="Tahoma" w:cs="Tahoma"/>
        </w:rPr>
      </w:pPr>
    </w:p>
    <w:p w14:paraId="0A5D2AB5" w14:textId="77777777" w:rsidR="00BF40EC" w:rsidRPr="00BF40EC" w:rsidRDefault="00BF40EC" w:rsidP="00FB56AB">
      <w:pPr>
        <w:keepNext/>
        <w:keepLines/>
        <w:jc w:val="both"/>
        <w:rPr>
          <w:rFonts w:ascii="Tahoma" w:hAnsi="Tahoma" w:cs="Tahoma"/>
        </w:rPr>
      </w:pPr>
    </w:p>
    <w:p w14:paraId="0D65FE14" w14:textId="205FC3FA" w:rsidR="000A05E5" w:rsidRPr="00BF40EC" w:rsidRDefault="007D26E9" w:rsidP="00D31B1C">
      <w:pPr>
        <w:keepNext/>
        <w:keepLines/>
        <w:numPr>
          <w:ilvl w:val="0"/>
          <w:numId w:val="31"/>
        </w:numPr>
        <w:suppressAutoHyphens/>
        <w:ind w:left="1077" w:hanging="1077"/>
        <w:jc w:val="both"/>
        <w:rPr>
          <w:rFonts w:ascii="Tahoma" w:hAnsi="Tahoma" w:cs="Tahoma"/>
          <w:b/>
        </w:rPr>
      </w:pPr>
      <w:r w:rsidRPr="00BF40EC">
        <w:rPr>
          <w:rFonts w:ascii="Tahoma" w:hAnsi="Tahoma" w:cs="Tahoma"/>
          <w:b/>
        </w:rPr>
        <w:t xml:space="preserve">GARANCIJA </w:t>
      </w:r>
    </w:p>
    <w:p w14:paraId="1CD0F12D"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 xml:space="preserve"> člen</w:t>
      </w:r>
    </w:p>
    <w:p w14:paraId="16C10FC3" w14:textId="77777777" w:rsidR="000A05E5" w:rsidRPr="00BF40EC" w:rsidRDefault="000A05E5" w:rsidP="00FB56AB">
      <w:pPr>
        <w:keepNext/>
        <w:keepLines/>
        <w:jc w:val="both"/>
        <w:rPr>
          <w:rFonts w:ascii="Tahoma" w:hAnsi="Tahoma" w:cs="Tahoma"/>
        </w:rPr>
      </w:pPr>
    </w:p>
    <w:p w14:paraId="0786591A" w14:textId="77777777" w:rsidR="000A05E5" w:rsidRPr="00BF40EC" w:rsidRDefault="000A05E5" w:rsidP="00FB56AB">
      <w:pPr>
        <w:keepNext/>
        <w:keepLines/>
        <w:jc w:val="both"/>
        <w:rPr>
          <w:rFonts w:ascii="Tahoma" w:hAnsi="Tahoma" w:cs="Tahoma"/>
        </w:rPr>
      </w:pPr>
      <w:r w:rsidRPr="00BF40EC">
        <w:rPr>
          <w:rFonts w:ascii="Tahoma" w:hAnsi="Tahoma" w:cs="Tahoma"/>
        </w:rPr>
        <w:t>Prodajalec se obvezuje za dobavljeno blago zagotavljati garancijski rok, ki ne sme biti krajši od štiriindvajset (24) mesecev od dneva dobave oblačil. Surovinska sestava in uporabljeni tehnološki postopki morajo omogočati, da oblačila in dodatki ob nošnji v običajnih pogojih, v obdobju najmanj štiriindvajset (24) mesecev obdržijo lastnosti, kot so: izvorna barva, stabilna oblika, optimalna trdnost šivov in kompaktnost - tkanine se ob običajni uporabi ne smejo deformirati oziroma poškodovati.</w:t>
      </w:r>
    </w:p>
    <w:p w14:paraId="4814E2D5" w14:textId="77777777" w:rsidR="000A05E5" w:rsidRPr="00BF40EC" w:rsidRDefault="000A05E5" w:rsidP="00FB56AB">
      <w:pPr>
        <w:keepNext/>
        <w:keepLines/>
        <w:jc w:val="both"/>
        <w:rPr>
          <w:rFonts w:ascii="Tahoma" w:hAnsi="Tahoma" w:cs="Tahoma"/>
        </w:rPr>
      </w:pPr>
    </w:p>
    <w:p w14:paraId="644EDB8B" w14:textId="77777777" w:rsidR="000A05E5" w:rsidRPr="00BF40EC" w:rsidRDefault="000A05E5" w:rsidP="00FB56AB">
      <w:pPr>
        <w:keepNext/>
        <w:keepLines/>
        <w:jc w:val="both"/>
        <w:rPr>
          <w:rFonts w:ascii="Tahoma" w:hAnsi="Tahoma" w:cs="Tahoma"/>
        </w:rPr>
      </w:pPr>
      <w:r w:rsidRPr="00BF40EC">
        <w:rPr>
          <w:rFonts w:ascii="Tahoma" w:hAnsi="Tahoma" w:cs="Tahoma"/>
        </w:rPr>
        <w:t>Prodajalec se obvezuje brezplačno zamenjati dobavljeno blago, za katerega bo ugotovljeno, da je prišlo do deformacije oziroma poškodbe zaradi napake prodajalca.</w:t>
      </w:r>
    </w:p>
    <w:p w14:paraId="40495F5A" w14:textId="44708D70" w:rsidR="000A05E5" w:rsidRPr="00BF40EC" w:rsidRDefault="000A05E5" w:rsidP="00FB56AB">
      <w:pPr>
        <w:keepNext/>
        <w:keepLines/>
        <w:jc w:val="both"/>
        <w:rPr>
          <w:rFonts w:ascii="Tahoma" w:hAnsi="Tahoma" w:cs="Tahoma"/>
        </w:rPr>
      </w:pPr>
    </w:p>
    <w:p w14:paraId="2CEED589" w14:textId="77777777" w:rsidR="00BF40EC" w:rsidRPr="00BF40EC" w:rsidRDefault="00BF40EC" w:rsidP="00FB56AB">
      <w:pPr>
        <w:keepNext/>
        <w:keepLines/>
        <w:jc w:val="both"/>
        <w:rPr>
          <w:rFonts w:ascii="Tahoma" w:hAnsi="Tahoma" w:cs="Tahoma"/>
        </w:rPr>
      </w:pPr>
    </w:p>
    <w:p w14:paraId="01267134" w14:textId="0253485A" w:rsidR="007D26E9" w:rsidRPr="00BF40EC" w:rsidRDefault="007D26E9" w:rsidP="007D26E9">
      <w:pPr>
        <w:keepNext/>
        <w:keepLines/>
        <w:numPr>
          <w:ilvl w:val="0"/>
          <w:numId w:val="31"/>
        </w:numPr>
        <w:suppressAutoHyphens/>
        <w:ind w:left="1077" w:hanging="1077"/>
        <w:jc w:val="both"/>
        <w:rPr>
          <w:rFonts w:ascii="Tahoma" w:hAnsi="Tahoma" w:cs="Tahoma"/>
          <w:b/>
        </w:rPr>
      </w:pPr>
      <w:r w:rsidRPr="00BF40EC">
        <w:rPr>
          <w:rFonts w:ascii="Tahoma" w:hAnsi="Tahoma" w:cs="Tahoma"/>
          <w:b/>
        </w:rPr>
        <w:t>REKLAMACIJE</w:t>
      </w:r>
    </w:p>
    <w:p w14:paraId="59DBE333" w14:textId="77777777" w:rsidR="000A05E5" w:rsidRPr="00BF40EC" w:rsidRDefault="000A05E5" w:rsidP="00FB56AB">
      <w:pPr>
        <w:keepNext/>
        <w:keepLines/>
        <w:jc w:val="both"/>
        <w:rPr>
          <w:rFonts w:ascii="Tahoma" w:hAnsi="Tahoma" w:cs="Tahoma"/>
        </w:rPr>
      </w:pPr>
    </w:p>
    <w:p w14:paraId="63A7FDC2" w14:textId="77777777" w:rsidR="000A05E5" w:rsidRPr="00BF40EC" w:rsidRDefault="000A05E5" w:rsidP="00FB56AB">
      <w:pPr>
        <w:keepNext/>
        <w:keepLines/>
        <w:jc w:val="both"/>
        <w:rPr>
          <w:rFonts w:ascii="Tahoma" w:hAnsi="Tahoma" w:cs="Tahoma"/>
        </w:rPr>
      </w:pPr>
    </w:p>
    <w:p w14:paraId="3EBEDA56"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3ACAED6F" w14:textId="77777777" w:rsidR="000A05E5" w:rsidRPr="00BF40EC" w:rsidRDefault="000A05E5" w:rsidP="00FB56AB">
      <w:pPr>
        <w:keepNext/>
        <w:keepLines/>
        <w:jc w:val="both"/>
        <w:rPr>
          <w:rFonts w:ascii="Tahoma" w:hAnsi="Tahoma" w:cs="Tahoma"/>
        </w:rPr>
      </w:pPr>
    </w:p>
    <w:p w14:paraId="16038D26" w14:textId="622397AF" w:rsidR="000A05E5" w:rsidRPr="00BF40EC" w:rsidRDefault="000A05E5" w:rsidP="00FB56AB">
      <w:pPr>
        <w:keepNext/>
        <w:keepLines/>
        <w:jc w:val="both"/>
        <w:rPr>
          <w:rFonts w:ascii="Tahoma" w:hAnsi="Tahoma" w:cs="Tahoma"/>
        </w:rPr>
      </w:pPr>
      <w:r w:rsidRPr="00BF40EC">
        <w:rPr>
          <w:rFonts w:ascii="Tahoma" w:hAnsi="Tahoma" w:cs="Tahoma"/>
        </w:rPr>
        <w:t xml:space="preserve">Reklamacije zaradi količinskih primanjkljajev bo kupec prodajalcu sporočil takoj, v skladu s tretjim odstavkom 10. člena tega okvirnega sporazuma, najkasneje pa v </w:t>
      </w:r>
      <w:r w:rsidR="00125246" w:rsidRPr="00BF40EC">
        <w:rPr>
          <w:rFonts w:ascii="Tahoma" w:hAnsi="Tahoma" w:cs="Tahoma"/>
        </w:rPr>
        <w:t>petnajstih (15) koledarskih dneh</w:t>
      </w:r>
      <w:r w:rsidRPr="00BF40EC">
        <w:rPr>
          <w:rFonts w:ascii="Tahoma" w:hAnsi="Tahoma" w:cs="Tahoma"/>
        </w:rPr>
        <w:t xml:space="preserve"> od dneva prevzema blaga.</w:t>
      </w:r>
    </w:p>
    <w:p w14:paraId="214AABC5" w14:textId="77777777" w:rsidR="000A05E5" w:rsidRPr="00BF40EC" w:rsidRDefault="000A05E5" w:rsidP="00FB56AB">
      <w:pPr>
        <w:keepNext/>
        <w:keepLines/>
        <w:jc w:val="both"/>
        <w:rPr>
          <w:rFonts w:ascii="Tahoma" w:hAnsi="Tahoma" w:cs="Tahoma"/>
        </w:rPr>
      </w:pPr>
    </w:p>
    <w:p w14:paraId="48AC6A8D" w14:textId="77777777" w:rsidR="000A05E5" w:rsidRPr="00BF40EC" w:rsidRDefault="000A05E5" w:rsidP="00FB56AB">
      <w:pPr>
        <w:keepNext/>
        <w:keepLines/>
        <w:jc w:val="both"/>
        <w:rPr>
          <w:rFonts w:ascii="Tahoma" w:hAnsi="Tahoma" w:cs="Tahoma"/>
        </w:rPr>
      </w:pPr>
      <w:r w:rsidRPr="00BF40EC">
        <w:rPr>
          <w:rFonts w:ascii="Tahoma" w:hAnsi="Tahoma" w:cs="Tahoma"/>
        </w:rPr>
        <w:t>Reklamacije zaradi kakovostnih vidnih napak ali reklamacije zaradi neustreznosti dobavljenega blaga bo kupec prodajalcu sporočil (pisno, preko elektronske pošte) kadarkoli v času veljavnosti okvirnega sporazuma.</w:t>
      </w:r>
    </w:p>
    <w:p w14:paraId="19806FBA" w14:textId="77777777" w:rsidR="000A05E5" w:rsidRPr="00BF40EC" w:rsidRDefault="000A05E5" w:rsidP="00FB56AB">
      <w:pPr>
        <w:keepNext/>
        <w:keepLines/>
        <w:jc w:val="both"/>
        <w:rPr>
          <w:rFonts w:ascii="Tahoma" w:hAnsi="Tahoma" w:cs="Tahoma"/>
        </w:rPr>
      </w:pPr>
    </w:p>
    <w:p w14:paraId="6F4AF780"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2A05EDE6" w14:textId="77777777" w:rsidR="000A05E5" w:rsidRPr="00BF40EC" w:rsidRDefault="000A05E5" w:rsidP="00FB56AB">
      <w:pPr>
        <w:keepNext/>
        <w:keepLines/>
        <w:jc w:val="both"/>
        <w:rPr>
          <w:rFonts w:ascii="Tahoma" w:hAnsi="Tahoma" w:cs="Tahoma"/>
        </w:rPr>
      </w:pPr>
    </w:p>
    <w:p w14:paraId="408468E5" w14:textId="039B1D6F" w:rsidR="000A05E5" w:rsidRPr="00BF40EC" w:rsidRDefault="000A05E5" w:rsidP="00FB56AB">
      <w:pPr>
        <w:keepNext/>
        <w:keepLines/>
        <w:jc w:val="both"/>
        <w:rPr>
          <w:rFonts w:ascii="Tahoma" w:hAnsi="Tahoma" w:cs="Tahoma"/>
        </w:rPr>
      </w:pPr>
      <w:r w:rsidRPr="00BF40EC">
        <w:rPr>
          <w:rFonts w:ascii="Tahoma" w:hAnsi="Tahoma" w:cs="Tahoma"/>
        </w:rPr>
        <w:t>Rok za rešitev reklamacije zaradi kakovostnih vidnih napak ali reklamacije zaradi neustreznosti dobavljenega blaga je največ pet</w:t>
      </w:r>
      <w:r w:rsidR="00125246" w:rsidRPr="00BF40EC">
        <w:rPr>
          <w:rFonts w:ascii="Tahoma" w:hAnsi="Tahoma" w:cs="Tahoma"/>
        </w:rPr>
        <w:t>najst</w:t>
      </w:r>
      <w:r w:rsidRPr="00BF40EC">
        <w:rPr>
          <w:rFonts w:ascii="Tahoma" w:hAnsi="Tahoma" w:cs="Tahoma"/>
        </w:rPr>
        <w:t xml:space="preserve"> (</w:t>
      </w:r>
      <w:r w:rsidR="00125246" w:rsidRPr="00BF40EC">
        <w:rPr>
          <w:rFonts w:ascii="Tahoma" w:hAnsi="Tahoma" w:cs="Tahoma"/>
        </w:rPr>
        <w:t>1</w:t>
      </w:r>
      <w:r w:rsidRPr="00BF40EC">
        <w:rPr>
          <w:rFonts w:ascii="Tahoma" w:hAnsi="Tahoma" w:cs="Tahoma"/>
        </w:rPr>
        <w:t xml:space="preserve">5) </w:t>
      </w:r>
      <w:r w:rsidR="00125246" w:rsidRPr="00BF40EC">
        <w:rPr>
          <w:rFonts w:ascii="Tahoma" w:hAnsi="Tahoma" w:cs="Tahoma"/>
        </w:rPr>
        <w:t>petnajstih koledarskih</w:t>
      </w:r>
      <w:r w:rsidRPr="00BF40EC">
        <w:rPr>
          <w:rFonts w:ascii="Tahoma" w:hAnsi="Tahoma" w:cs="Tahoma"/>
        </w:rPr>
        <w:t xml:space="preserve"> dni od prejema pisnega obvestila o reklamaciji. O ugotovljenih napakah blaga se sestavi zapisnik, ki ga podpišeta predstavnika strank okvirnega sporazuma. Obrazec zapisnika zagotovi prodajalec.</w:t>
      </w:r>
    </w:p>
    <w:p w14:paraId="32B8F8F3" w14:textId="77777777" w:rsidR="000A05E5" w:rsidRPr="00BF40EC" w:rsidRDefault="000A05E5" w:rsidP="00FB56AB">
      <w:pPr>
        <w:keepNext/>
        <w:keepLines/>
        <w:jc w:val="both"/>
        <w:rPr>
          <w:rFonts w:ascii="Tahoma" w:hAnsi="Tahoma" w:cs="Tahoma"/>
        </w:rPr>
      </w:pPr>
    </w:p>
    <w:p w14:paraId="7D33615C" w14:textId="77777777" w:rsidR="000A05E5" w:rsidRPr="00BF40EC" w:rsidRDefault="000A05E5" w:rsidP="00FB56AB">
      <w:pPr>
        <w:keepNext/>
        <w:keepLines/>
        <w:jc w:val="both"/>
        <w:rPr>
          <w:rFonts w:ascii="Tahoma" w:hAnsi="Tahoma" w:cs="Tahoma"/>
        </w:rPr>
      </w:pPr>
    </w:p>
    <w:p w14:paraId="372AF385"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05CCFAC7" w14:textId="77777777" w:rsidR="000A05E5" w:rsidRPr="00BF40EC" w:rsidRDefault="000A05E5" w:rsidP="00FB56AB">
      <w:pPr>
        <w:keepNext/>
        <w:keepLines/>
        <w:jc w:val="both"/>
        <w:rPr>
          <w:rFonts w:ascii="Tahoma" w:hAnsi="Tahoma" w:cs="Tahoma"/>
        </w:rPr>
      </w:pPr>
    </w:p>
    <w:p w14:paraId="23BD6662" w14:textId="77777777" w:rsidR="000A05E5" w:rsidRPr="00BF40EC" w:rsidRDefault="000A05E5" w:rsidP="00FB56AB">
      <w:pPr>
        <w:keepNext/>
        <w:keepLines/>
        <w:jc w:val="both"/>
        <w:rPr>
          <w:rFonts w:ascii="Tahoma" w:hAnsi="Tahoma" w:cs="Tahoma"/>
        </w:rPr>
      </w:pPr>
      <w:r w:rsidRPr="00BF40EC">
        <w:rPr>
          <w:rFonts w:ascii="Tahoma" w:hAnsi="Tahoma" w:cs="Tahoma"/>
        </w:rPr>
        <w:t>Prodajalec se obvezuje v navedenem roku iz prejšnjega člena, kupca obvestiti (pisno, preko elektronske pošte) o rešitvi reklamacije in dobaviti reklamirano blago oziroma dele blaga v dogovorjenem dobavnem roku.</w:t>
      </w:r>
    </w:p>
    <w:p w14:paraId="340D7905" w14:textId="77777777" w:rsidR="000A05E5" w:rsidRPr="00BF40EC" w:rsidRDefault="000A05E5" w:rsidP="00FB56AB">
      <w:pPr>
        <w:keepNext/>
        <w:keepLines/>
        <w:jc w:val="both"/>
        <w:rPr>
          <w:rFonts w:ascii="Tahoma" w:hAnsi="Tahoma" w:cs="Tahoma"/>
        </w:rPr>
      </w:pPr>
    </w:p>
    <w:p w14:paraId="03E8903C" w14:textId="77777777" w:rsidR="000A05E5" w:rsidRPr="00BF40EC" w:rsidRDefault="000A05E5" w:rsidP="00FB56AB">
      <w:pPr>
        <w:keepNext/>
        <w:keepLines/>
        <w:jc w:val="both"/>
        <w:rPr>
          <w:rFonts w:ascii="Tahoma" w:hAnsi="Tahoma" w:cs="Tahoma"/>
        </w:rPr>
      </w:pPr>
      <w:r w:rsidRPr="00BF40EC">
        <w:rPr>
          <w:rFonts w:ascii="Tahoma" w:hAnsi="Tahoma" w:cs="Tahoma"/>
        </w:rPr>
        <w:t>Za pozitivno rešene reklamacije, za napačno poslano ter za vrnjeno blago, izda prodajalec kupcu dobropis, za katerega se zmanjša obveznost kupca.</w:t>
      </w:r>
    </w:p>
    <w:p w14:paraId="0BF1F1FE" w14:textId="77777777" w:rsidR="000A05E5" w:rsidRPr="00BF40EC" w:rsidRDefault="000A05E5" w:rsidP="00FB56AB">
      <w:pPr>
        <w:keepNext/>
        <w:keepLines/>
        <w:jc w:val="both"/>
        <w:rPr>
          <w:rFonts w:ascii="Tahoma" w:hAnsi="Tahoma" w:cs="Tahoma"/>
        </w:rPr>
      </w:pPr>
    </w:p>
    <w:p w14:paraId="5BDD467C" w14:textId="4D344F10" w:rsidR="000A05E5" w:rsidRDefault="000A05E5" w:rsidP="00FB56AB">
      <w:pPr>
        <w:keepNext/>
        <w:keepLines/>
        <w:jc w:val="both"/>
        <w:rPr>
          <w:rFonts w:ascii="Tahoma" w:hAnsi="Tahoma" w:cs="Tahoma"/>
          <w:color w:val="000000"/>
        </w:rPr>
      </w:pPr>
    </w:p>
    <w:p w14:paraId="6ACA0A1A" w14:textId="3CCC3CAD" w:rsidR="00AF69A0" w:rsidRDefault="00AF69A0" w:rsidP="00FB56AB">
      <w:pPr>
        <w:keepNext/>
        <w:keepLines/>
        <w:jc w:val="both"/>
        <w:rPr>
          <w:rFonts w:ascii="Tahoma" w:hAnsi="Tahoma" w:cs="Tahoma"/>
          <w:color w:val="000000"/>
        </w:rPr>
      </w:pPr>
    </w:p>
    <w:p w14:paraId="02408C9F" w14:textId="5DC82079" w:rsidR="00AF69A0" w:rsidRDefault="00AF69A0" w:rsidP="00FB56AB">
      <w:pPr>
        <w:keepNext/>
        <w:keepLines/>
        <w:jc w:val="both"/>
        <w:rPr>
          <w:rFonts w:ascii="Tahoma" w:hAnsi="Tahoma" w:cs="Tahoma"/>
          <w:color w:val="000000"/>
        </w:rPr>
      </w:pPr>
    </w:p>
    <w:p w14:paraId="61929ABF" w14:textId="1A917FCA" w:rsidR="00AF69A0" w:rsidRDefault="00AF69A0" w:rsidP="00FB56AB">
      <w:pPr>
        <w:keepNext/>
        <w:keepLines/>
        <w:jc w:val="both"/>
        <w:rPr>
          <w:rFonts w:ascii="Tahoma" w:hAnsi="Tahoma" w:cs="Tahoma"/>
          <w:color w:val="000000"/>
        </w:rPr>
      </w:pPr>
    </w:p>
    <w:p w14:paraId="5AE03449" w14:textId="23AC1D99" w:rsidR="00AF69A0" w:rsidRDefault="00AF69A0" w:rsidP="00FB56AB">
      <w:pPr>
        <w:keepNext/>
        <w:keepLines/>
        <w:jc w:val="both"/>
        <w:rPr>
          <w:rFonts w:ascii="Tahoma" w:hAnsi="Tahoma" w:cs="Tahoma"/>
          <w:color w:val="000000"/>
        </w:rPr>
      </w:pPr>
    </w:p>
    <w:p w14:paraId="1CF83839" w14:textId="77777777" w:rsidR="00AF69A0" w:rsidRPr="00BF40EC" w:rsidRDefault="00AF69A0" w:rsidP="00FB56AB">
      <w:pPr>
        <w:keepNext/>
        <w:keepLines/>
        <w:jc w:val="both"/>
        <w:rPr>
          <w:rFonts w:ascii="Tahoma" w:hAnsi="Tahoma" w:cs="Tahoma"/>
          <w:color w:val="000000"/>
        </w:rPr>
      </w:pPr>
    </w:p>
    <w:p w14:paraId="52E5D923"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lastRenderedPageBreak/>
        <w:t xml:space="preserve">ROK PLAČILA </w:t>
      </w:r>
    </w:p>
    <w:p w14:paraId="56C8089A"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52FEE392" w14:textId="77777777" w:rsidR="000A05E5" w:rsidRPr="00BF40EC" w:rsidRDefault="000A05E5" w:rsidP="00FB56AB">
      <w:pPr>
        <w:keepNext/>
        <w:keepLines/>
        <w:jc w:val="both"/>
        <w:rPr>
          <w:rFonts w:ascii="Tahoma" w:hAnsi="Tahoma" w:cs="Tahoma"/>
          <w:color w:val="000000"/>
        </w:rPr>
      </w:pPr>
    </w:p>
    <w:p w14:paraId="176D39E6" w14:textId="77777777" w:rsidR="000A05E5" w:rsidRPr="00BF40EC" w:rsidRDefault="000A05E5" w:rsidP="00FB56AB">
      <w:pPr>
        <w:keepNext/>
        <w:keepLines/>
        <w:jc w:val="both"/>
        <w:rPr>
          <w:rFonts w:ascii="Tahoma" w:hAnsi="Tahoma" w:cs="Tahoma"/>
        </w:rPr>
      </w:pPr>
      <w:r w:rsidRPr="00BF40EC">
        <w:rPr>
          <w:rFonts w:ascii="Tahoma" w:hAnsi="Tahoma" w:cs="Tahoma"/>
        </w:rPr>
        <w:t>Prodajalec bo kupcu izstavil račun najkasneje v roku osmih (8) dni po podpisu dobavnice s strani obeh strank okvirnega sporazuma oziroma njunih predstavnikov in po uspešno in pravilno opravljenem prevzemu blaga. K računu mora biti priložena podpisana dobavnica s strani obeh predstavnikov strank okvirnega sporazuma.</w:t>
      </w:r>
    </w:p>
    <w:p w14:paraId="5452E892" w14:textId="77777777" w:rsidR="000A05E5" w:rsidRPr="00BF40EC" w:rsidRDefault="000A05E5" w:rsidP="00FB56AB">
      <w:pPr>
        <w:keepNext/>
        <w:keepLines/>
        <w:jc w:val="both"/>
        <w:rPr>
          <w:rFonts w:ascii="Tahoma" w:hAnsi="Tahoma" w:cs="Tahoma"/>
        </w:rPr>
      </w:pPr>
    </w:p>
    <w:p w14:paraId="0BB115D7" w14:textId="77777777" w:rsidR="000A05E5" w:rsidRPr="00BF40EC" w:rsidRDefault="000A05E5" w:rsidP="00FB56AB">
      <w:pPr>
        <w:keepNext/>
        <w:keepLines/>
        <w:jc w:val="both"/>
        <w:rPr>
          <w:rFonts w:ascii="Tahoma" w:hAnsi="Tahoma" w:cs="Tahoma"/>
        </w:rPr>
      </w:pPr>
      <w:r w:rsidRPr="00BF40EC">
        <w:rPr>
          <w:rFonts w:ascii="Tahoma" w:hAnsi="Tahoma" w:cs="Tahoma"/>
        </w:rPr>
        <w:t>Davek na dodano vrednost (DDV) se obračuna ob izstavitvi računa, v skladu z vsakokratno veljavno zakonodajo v Republiki Sloveniji.</w:t>
      </w:r>
    </w:p>
    <w:p w14:paraId="239F82B1" w14:textId="77777777" w:rsidR="000A05E5" w:rsidRPr="00BF40EC" w:rsidRDefault="000A05E5" w:rsidP="00FB56AB">
      <w:pPr>
        <w:keepNext/>
        <w:keepLines/>
        <w:jc w:val="both"/>
        <w:rPr>
          <w:rFonts w:ascii="Tahoma" w:hAnsi="Tahoma" w:cs="Tahoma"/>
        </w:rPr>
      </w:pPr>
    </w:p>
    <w:p w14:paraId="396592DF" w14:textId="77777777" w:rsidR="000A05E5" w:rsidRPr="00BF40EC" w:rsidRDefault="000A05E5" w:rsidP="00FB56AB">
      <w:pPr>
        <w:pStyle w:val="BESEDILO"/>
        <w:keepNext/>
        <w:widowControl/>
        <w:rPr>
          <w:rFonts w:ascii="Tahoma" w:hAnsi="Tahoma"/>
        </w:rPr>
      </w:pPr>
      <w:r w:rsidRPr="00BF40EC">
        <w:rPr>
          <w:rFonts w:ascii="Tahoma" w:hAnsi="Tahoma"/>
        </w:rPr>
        <w:t xml:space="preserve">Kupec ima pravico obrazloženo zavrniti nepravilni račun v roku osmih (8) delovnih dni po prejemu računa, prodajalec pa je dolžan v tem primeru izstaviti nov, pravilni račun v roku petih (5) delovnih dni od zavrnitve. </w:t>
      </w:r>
    </w:p>
    <w:p w14:paraId="08C0554C" w14:textId="77777777" w:rsidR="000A05E5" w:rsidRPr="00BF40EC" w:rsidRDefault="000A05E5" w:rsidP="00FB56AB">
      <w:pPr>
        <w:pStyle w:val="BESEDILO"/>
        <w:keepNext/>
        <w:widowControl/>
        <w:rPr>
          <w:rFonts w:ascii="Tahoma" w:hAnsi="Tahoma"/>
        </w:rPr>
      </w:pPr>
    </w:p>
    <w:p w14:paraId="5156FAA2" w14:textId="0B967BA6" w:rsidR="000A05E5" w:rsidRPr="00BF40EC" w:rsidRDefault="000A05E5" w:rsidP="00125246">
      <w:pPr>
        <w:pStyle w:val="BESEDILO"/>
        <w:keepNext/>
        <w:widowControl/>
        <w:rPr>
          <w:rFonts w:ascii="Tahoma" w:hAnsi="Tahoma"/>
        </w:rPr>
      </w:pPr>
      <w:r w:rsidRPr="00BF40EC">
        <w:rPr>
          <w:rFonts w:ascii="Tahoma" w:hAnsi="Tahoma"/>
        </w:rPr>
        <w:t>Kupec se obvezuje, da bo pravilno prejete račune za dobavljeno blago plačal na transakcijski račun prodajalca, ki je uradno evidentiran pri AJPES in bo naveden na računu, v roku tridesetih (30) koledarskih dni, šteto od dneva prejema</w:t>
      </w:r>
      <w:r w:rsidR="00125246" w:rsidRPr="00BF40EC">
        <w:rPr>
          <w:rFonts w:ascii="Tahoma" w:hAnsi="Tahoma"/>
        </w:rPr>
        <w:t xml:space="preserve"> računa.</w:t>
      </w:r>
    </w:p>
    <w:p w14:paraId="10DA074D" w14:textId="77777777" w:rsidR="000A05E5" w:rsidRPr="00BF40EC" w:rsidRDefault="000A05E5" w:rsidP="00FB56AB">
      <w:pPr>
        <w:keepNext/>
        <w:keepLines/>
        <w:jc w:val="both"/>
        <w:rPr>
          <w:rFonts w:ascii="Tahoma" w:hAnsi="Tahoma" w:cs="Tahoma"/>
        </w:rPr>
      </w:pPr>
    </w:p>
    <w:p w14:paraId="1756BE69" w14:textId="77777777" w:rsidR="000A05E5" w:rsidRPr="00BF40EC" w:rsidRDefault="000A05E5" w:rsidP="00FB56AB">
      <w:pPr>
        <w:keepNext/>
        <w:keepLines/>
        <w:jc w:val="both"/>
        <w:rPr>
          <w:rFonts w:ascii="Tahoma" w:hAnsi="Tahoma" w:cs="Tahoma"/>
        </w:rPr>
      </w:pPr>
      <w:r w:rsidRPr="00BF40EC">
        <w:rPr>
          <w:rFonts w:ascii="Tahoma" w:hAnsi="Tahoma" w:cs="Tahoma"/>
        </w:rPr>
        <w:t>V primeru zamude s plačilom je prodajalec upravičen zaračunati kupcu zakonite zamudne obresti.</w:t>
      </w:r>
    </w:p>
    <w:p w14:paraId="75D386C7" w14:textId="77777777" w:rsidR="000A05E5" w:rsidRPr="00BF40EC" w:rsidRDefault="000A05E5" w:rsidP="00FB56AB">
      <w:pPr>
        <w:keepNext/>
        <w:keepLines/>
        <w:jc w:val="both"/>
        <w:rPr>
          <w:rFonts w:ascii="Tahoma" w:hAnsi="Tahoma" w:cs="Tahoma"/>
        </w:rPr>
      </w:pPr>
    </w:p>
    <w:p w14:paraId="4EE668D1"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785002BF" w14:textId="77777777" w:rsidR="000A05E5" w:rsidRPr="00BF40EC" w:rsidRDefault="000A05E5" w:rsidP="00FB56AB">
      <w:pPr>
        <w:keepNext/>
        <w:keepLines/>
        <w:jc w:val="both"/>
        <w:rPr>
          <w:rFonts w:ascii="Tahoma" w:hAnsi="Tahoma" w:cs="Tahoma"/>
        </w:rPr>
      </w:pPr>
    </w:p>
    <w:p w14:paraId="30865E03" w14:textId="77777777" w:rsidR="000A05E5" w:rsidRPr="00BF40EC" w:rsidRDefault="000A05E5" w:rsidP="00FB56AB">
      <w:pPr>
        <w:keepNext/>
        <w:keepLines/>
        <w:jc w:val="both"/>
        <w:rPr>
          <w:rFonts w:ascii="Tahoma" w:hAnsi="Tahoma" w:cs="Tahoma"/>
        </w:rPr>
      </w:pPr>
      <w:r w:rsidRPr="00BF40EC">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DD1600C" w14:textId="3A80825F" w:rsidR="000A05E5" w:rsidRPr="00BF40EC" w:rsidRDefault="000A05E5" w:rsidP="00FB56AB">
      <w:pPr>
        <w:keepNext/>
        <w:keepLines/>
        <w:jc w:val="both"/>
        <w:rPr>
          <w:rFonts w:ascii="Tahoma" w:hAnsi="Tahoma" w:cs="Tahoma"/>
        </w:rPr>
      </w:pPr>
    </w:p>
    <w:p w14:paraId="6F164AE1" w14:textId="77777777" w:rsidR="00125246" w:rsidRPr="00BF40EC" w:rsidRDefault="00125246" w:rsidP="00FB56AB">
      <w:pPr>
        <w:keepNext/>
        <w:keepLines/>
        <w:jc w:val="both"/>
        <w:rPr>
          <w:rFonts w:ascii="Tahoma" w:hAnsi="Tahoma" w:cs="Tahoma"/>
        </w:rPr>
      </w:pPr>
    </w:p>
    <w:p w14:paraId="545E86B9"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PREDSTAVNIKI STRANK OKVIRNEGA SPORAZUMA</w:t>
      </w:r>
    </w:p>
    <w:p w14:paraId="4963434B" w14:textId="77777777" w:rsidR="000A05E5" w:rsidRPr="00BF40EC" w:rsidRDefault="000A05E5" w:rsidP="00FB56AB">
      <w:pPr>
        <w:keepNext/>
        <w:keepLines/>
        <w:suppressAutoHyphens/>
        <w:ind w:left="1077"/>
        <w:jc w:val="both"/>
        <w:rPr>
          <w:rFonts w:ascii="Tahoma" w:hAnsi="Tahoma" w:cs="Tahoma"/>
          <w:b/>
          <w:color w:val="000000"/>
        </w:rPr>
      </w:pPr>
    </w:p>
    <w:p w14:paraId="00197728"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6BFCE403" w14:textId="77777777" w:rsidR="000A05E5" w:rsidRPr="00BF40EC" w:rsidRDefault="000A05E5" w:rsidP="00FB56AB">
      <w:pPr>
        <w:pStyle w:val="Telobesedila"/>
        <w:keepNext/>
        <w:keepLines/>
        <w:jc w:val="center"/>
        <w:rPr>
          <w:rFonts w:ascii="Tahoma" w:hAnsi="Tahoma" w:cs="Tahoma"/>
          <w:b w:val="0"/>
          <w:bCs/>
        </w:rPr>
      </w:pPr>
    </w:p>
    <w:p w14:paraId="5FC446EB" w14:textId="77777777" w:rsidR="000A05E5" w:rsidRPr="00BF40EC" w:rsidRDefault="000A05E5" w:rsidP="00FB56AB">
      <w:pPr>
        <w:pStyle w:val="Telobesedila"/>
        <w:keepNext/>
        <w:keepLines/>
        <w:rPr>
          <w:rFonts w:ascii="Tahoma" w:hAnsi="Tahoma" w:cs="Tahoma"/>
          <w:b w:val="0"/>
        </w:rPr>
      </w:pPr>
      <w:r w:rsidRPr="00BF40EC">
        <w:rPr>
          <w:rFonts w:ascii="Tahoma" w:hAnsi="Tahoma" w:cs="Tahoma"/>
          <w:b w:val="0"/>
          <w:lang w:val="sl-SI"/>
        </w:rPr>
        <w:t>P</w:t>
      </w:r>
      <w:r w:rsidRPr="00BF40EC">
        <w:rPr>
          <w:rFonts w:ascii="Tahoma" w:hAnsi="Tahoma" w:cs="Tahoma"/>
          <w:b w:val="0"/>
        </w:rPr>
        <w:t xml:space="preserve">redstavnik kupca za izvajanje tega okvirnega sporazuma je: ______________ , tel.: </w:t>
      </w:r>
      <w:r w:rsidRPr="00BF40EC">
        <w:rPr>
          <w:rFonts w:ascii="Tahoma" w:hAnsi="Tahoma" w:cs="Tahoma"/>
          <w:b w:val="0"/>
          <w:lang w:val="sl-SI"/>
        </w:rPr>
        <w:t>_______________</w:t>
      </w:r>
      <w:r w:rsidRPr="00BF40EC">
        <w:rPr>
          <w:rFonts w:ascii="Tahoma" w:hAnsi="Tahoma" w:cs="Tahoma"/>
          <w:b w:val="0"/>
        </w:rPr>
        <w:t>, e-</w:t>
      </w:r>
      <w:r w:rsidRPr="00BF40EC">
        <w:rPr>
          <w:rFonts w:ascii="Tahoma" w:hAnsi="Tahoma" w:cs="Tahoma"/>
          <w:b w:val="0"/>
          <w:lang w:val="sl-SI"/>
        </w:rPr>
        <w:t>naslov</w:t>
      </w:r>
      <w:r w:rsidRPr="00BF40EC">
        <w:rPr>
          <w:rFonts w:ascii="Tahoma" w:hAnsi="Tahoma" w:cs="Tahoma"/>
          <w:b w:val="0"/>
        </w:rPr>
        <w:t xml:space="preserve">: </w:t>
      </w:r>
      <w:hyperlink r:id="rId21" w:history="1">
        <w:r w:rsidRPr="00BF40EC">
          <w:rPr>
            <w:rFonts w:ascii="Tahoma" w:hAnsi="Tahoma" w:cs="Tahoma"/>
            <w:b w:val="0"/>
            <w:lang w:val="sl-SI"/>
          </w:rPr>
          <w:t>__________________</w:t>
        </w:r>
      </w:hyperlink>
      <w:r w:rsidRPr="00BF40EC">
        <w:rPr>
          <w:rFonts w:ascii="Tahoma" w:hAnsi="Tahoma" w:cs="Tahoma"/>
          <w:b w:val="0"/>
        </w:rPr>
        <w:t xml:space="preserve"> .</w:t>
      </w:r>
    </w:p>
    <w:p w14:paraId="07E1885B"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7238BC82"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05A4C2F0"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Predstavnik prodajalca za izvajanje tega okvirnega sporazuma je: _______________ , telefon: ______________ , elektronska pošta: ________________________</w:t>
      </w:r>
      <w:r w:rsidRPr="00BF40EC">
        <w:t xml:space="preserve"> .</w:t>
      </w:r>
      <w:r w:rsidRPr="00BF40EC">
        <w:rPr>
          <w:rFonts w:ascii="Tahoma" w:hAnsi="Tahoma" w:cs="Tahoma"/>
        </w:rPr>
        <w:t xml:space="preserve"> </w:t>
      </w:r>
    </w:p>
    <w:p w14:paraId="1CD72078"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040566AD" w14:textId="77777777" w:rsidR="000A05E5" w:rsidRPr="00BF40EC" w:rsidRDefault="000A05E5" w:rsidP="00FB56AB">
      <w:pPr>
        <w:keepNext/>
        <w:keepLines/>
        <w:jc w:val="both"/>
        <w:rPr>
          <w:rFonts w:ascii="Tahoma" w:hAnsi="Tahoma" w:cs="Tahoma"/>
        </w:rPr>
      </w:pPr>
      <w:r w:rsidRPr="00BF40EC">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5E40AE79" w14:textId="77777777" w:rsidR="000A05E5" w:rsidRPr="00BF40EC" w:rsidRDefault="000A05E5" w:rsidP="00FB56AB">
      <w:pPr>
        <w:keepNext/>
        <w:keepLines/>
        <w:jc w:val="both"/>
        <w:rPr>
          <w:rFonts w:ascii="Tahoma" w:hAnsi="Tahoma" w:cs="Tahoma"/>
        </w:rPr>
      </w:pPr>
    </w:p>
    <w:p w14:paraId="72723790" w14:textId="77777777" w:rsidR="000A05E5" w:rsidRPr="00BF40EC" w:rsidRDefault="000A05E5" w:rsidP="00FB56AB">
      <w:pPr>
        <w:keepNext/>
        <w:keepLines/>
        <w:jc w:val="both"/>
        <w:rPr>
          <w:rFonts w:ascii="Tahoma" w:hAnsi="Tahoma" w:cs="Tahoma"/>
        </w:rPr>
      </w:pPr>
      <w:r w:rsidRPr="00BF40EC">
        <w:rPr>
          <w:rFonts w:ascii="Tahoma" w:hAnsi="Tahoma" w:cs="Tahoma"/>
        </w:rPr>
        <w:t>Spremembo predstavnikov/skrbnikov morata stranki okvirnega sporazuma sporočiti druga drugi v pisni obliki (preko e-pošte) najkasneje v petih (5) dneh po nastopu spremembe. Ne glede na drugi odstavek 37.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22CA86D3" w14:textId="77777777" w:rsidR="000A05E5" w:rsidRPr="00BF40EC" w:rsidRDefault="000A05E5"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A31BB3" w14:textId="3E6D5E97" w:rsidR="000A05E5" w:rsidRDefault="000A05E5"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4D2ABA3" w14:textId="4215F7E6" w:rsidR="00AF69A0" w:rsidRDefault="00AF69A0"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FD40D71" w14:textId="6F123D3D" w:rsidR="00AF69A0" w:rsidRDefault="00AF69A0"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9C43144" w14:textId="0C401626" w:rsidR="00AF69A0" w:rsidRDefault="00AF69A0"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19E78CA" w14:textId="77777777" w:rsidR="00AF69A0" w:rsidRPr="00BF40EC" w:rsidRDefault="00AF69A0"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26A9411"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lastRenderedPageBreak/>
        <w:t>FINANČNO ZAVAROVANJE</w:t>
      </w:r>
    </w:p>
    <w:p w14:paraId="2DBF3B8D" w14:textId="77777777" w:rsidR="000A05E5" w:rsidRPr="00BF40EC" w:rsidRDefault="000A05E5" w:rsidP="00FB56AB">
      <w:pPr>
        <w:keepNext/>
        <w:keepLines/>
        <w:tabs>
          <w:tab w:val="left" w:pos="2721"/>
        </w:tabs>
        <w:ind w:left="1077"/>
        <w:jc w:val="both"/>
        <w:rPr>
          <w:rFonts w:ascii="Tahoma" w:hAnsi="Tahoma" w:cs="Tahoma"/>
          <w:b/>
        </w:rPr>
      </w:pPr>
    </w:p>
    <w:p w14:paraId="1C5C4EDD" w14:textId="77777777" w:rsidR="000A05E5" w:rsidRPr="00BF40EC" w:rsidRDefault="000A05E5" w:rsidP="007D26E9">
      <w:pPr>
        <w:keepNext/>
        <w:keepLines/>
        <w:numPr>
          <w:ilvl w:val="0"/>
          <w:numId w:val="24"/>
        </w:numPr>
        <w:tabs>
          <w:tab w:val="clear" w:pos="0"/>
        </w:tabs>
        <w:suppressAutoHyphens/>
        <w:jc w:val="center"/>
        <w:rPr>
          <w:rFonts w:ascii="Tahoma" w:hAnsi="Tahoma" w:cs="Tahoma"/>
          <w:color w:val="000000"/>
        </w:rPr>
      </w:pPr>
      <w:r w:rsidRPr="00BF40EC">
        <w:rPr>
          <w:rFonts w:ascii="Tahoma" w:hAnsi="Tahoma" w:cs="Tahoma"/>
          <w:color w:val="000000"/>
        </w:rPr>
        <w:t>člen</w:t>
      </w:r>
    </w:p>
    <w:p w14:paraId="1C4A486F" w14:textId="77777777" w:rsidR="000A05E5" w:rsidRPr="00BF40EC" w:rsidRDefault="000A05E5" w:rsidP="00FB56AB">
      <w:pPr>
        <w:keepNext/>
        <w:keepLines/>
        <w:jc w:val="both"/>
        <w:rPr>
          <w:rFonts w:ascii="Tahoma" w:hAnsi="Tahoma" w:cs="Tahoma"/>
        </w:rPr>
      </w:pPr>
    </w:p>
    <w:p w14:paraId="68C97D20" w14:textId="5CB5B9B3" w:rsidR="000A05E5" w:rsidRPr="00BF40EC" w:rsidRDefault="000A05E5" w:rsidP="00FB56AB">
      <w:pPr>
        <w:keepNext/>
        <w:keepLines/>
        <w:jc w:val="both"/>
        <w:rPr>
          <w:rFonts w:ascii="Tahoma" w:hAnsi="Tahoma" w:cs="Tahoma"/>
        </w:rPr>
      </w:pPr>
      <w:r w:rsidRPr="00BF40EC">
        <w:rPr>
          <w:rFonts w:ascii="Tahoma" w:hAnsi="Tahoma" w:cs="Tahoma"/>
        </w:rPr>
        <w:t>Prodajalec se obvezuje, da bo ob sklenitvi okvirnega sporazuma, kupcu predložil bianko menico z menično izjavo za zavarovanje dobre izvedbe obveznosti iz okvirnega sporazuma (v nadaljevanju: finančno zavarovanje za dobro izvedbo obveznosti), v višini _________ (deset odstotkov (10 %) ponudbene vrednosti brez DDV, z dobo veljavnosti še najmanj trideset (30) koledarskih dni po preteku veljavnosti okvirnega sporazuma oziroma do poteka vseh garancijskih rokov.</w:t>
      </w:r>
    </w:p>
    <w:p w14:paraId="14D21450"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5A61F2D0"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V kolikor prodajalec ob sklenitvi okvirnega sporazuma, kupcu ne predloži finančnega zavarovanja za dobro izvedbo obveznosti se šteje, da ta okvirni sporazum ni bil nikoli sklenjen, kupec pa bo Državni revizijski komisiji predlagal, da uvede postopek o prekršku iz</w:t>
      </w:r>
      <w:r w:rsidRPr="00BF40EC">
        <w:rPr>
          <w:rFonts w:ascii="Tahoma" w:hAnsi="Tahoma" w:cs="Tahoma"/>
          <w:lang w:val="x-none"/>
        </w:rPr>
        <w:t xml:space="preserve"> 4. točke prvega odstavka 112. člena ZJN-3</w:t>
      </w:r>
      <w:r w:rsidRPr="00BF40EC">
        <w:rPr>
          <w:rFonts w:ascii="Tahoma" w:hAnsi="Tahoma" w:cs="Tahoma"/>
        </w:rPr>
        <w:t>.</w:t>
      </w:r>
    </w:p>
    <w:p w14:paraId="2C4903BC" w14:textId="77777777" w:rsidR="000A05E5" w:rsidRPr="00BF40EC" w:rsidRDefault="000A05E5" w:rsidP="007D26E9">
      <w:pPr>
        <w:keepNext/>
        <w:keepLines/>
        <w:numPr>
          <w:ilvl w:val="0"/>
          <w:numId w:val="24"/>
        </w:numPr>
        <w:tabs>
          <w:tab w:val="clear" w:pos="0"/>
        </w:tabs>
        <w:suppressAutoHyphens/>
        <w:jc w:val="center"/>
        <w:rPr>
          <w:rFonts w:ascii="Tahoma" w:hAnsi="Tahoma" w:cs="Tahoma"/>
          <w:color w:val="000000"/>
        </w:rPr>
      </w:pPr>
      <w:r w:rsidRPr="00BF40EC">
        <w:rPr>
          <w:rFonts w:ascii="Tahoma" w:hAnsi="Tahoma" w:cs="Tahoma"/>
          <w:color w:val="000000"/>
        </w:rPr>
        <w:t>člen</w:t>
      </w:r>
    </w:p>
    <w:p w14:paraId="3182E985" w14:textId="77777777" w:rsidR="00BF40EC" w:rsidRPr="00BF40EC" w:rsidRDefault="00BF40EC" w:rsidP="00FB56AB">
      <w:pPr>
        <w:keepNext/>
        <w:keepLines/>
        <w:jc w:val="both"/>
        <w:rPr>
          <w:rFonts w:ascii="Tahoma" w:hAnsi="Tahoma" w:cs="Tahoma"/>
        </w:rPr>
      </w:pPr>
    </w:p>
    <w:p w14:paraId="79354BA6" w14:textId="7C2EFBE8" w:rsidR="000A05E5" w:rsidRPr="00BF40EC" w:rsidRDefault="000A05E5" w:rsidP="00FB56AB">
      <w:pPr>
        <w:keepNext/>
        <w:keepLines/>
        <w:jc w:val="both"/>
        <w:rPr>
          <w:rFonts w:ascii="Tahoma" w:hAnsi="Tahoma" w:cs="Tahoma"/>
        </w:rPr>
      </w:pPr>
      <w:r w:rsidRPr="00BF40EC">
        <w:rPr>
          <w:rFonts w:ascii="Tahoma" w:hAnsi="Tahoma" w:cs="Tahoma"/>
        </w:rPr>
        <w:t xml:space="preserve">V kolikor prodajalec ne izpolnjuje svojih obveznosti iz tega okvirnega sporazuma, lahko kupec unovči finančno zavarovanje za dobro izvedbo obveznosti in od okvirnega sporazuma odstopi, brez kakršnekoli obveznosti do prodajalca. Kupec bo pred unovčenjem finančnega zavarovanja za dobro izvedbo obveznosti prodajalca pisno pozval k izpolnjevanju obveznosti iz okvirnega sporazuma in mu določil rok za izpolnitev.  </w:t>
      </w:r>
    </w:p>
    <w:p w14:paraId="0CA40745" w14:textId="77777777" w:rsidR="000A05E5" w:rsidRPr="00BF40EC" w:rsidRDefault="000A05E5" w:rsidP="00FB56AB">
      <w:pPr>
        <w:keepNext/>
        <w:keepLines/>
        <w:jc w:val="both"/>
        <w:rPr>
          <w:rFonts w:ascii="Tahoma" w:hAnsi="Tahoma" w:cs="Tahoma"/>
        </w:rPr>
      </w:pPr>
    </w:p>
    <w:p w14:paraId="0BB7A9C7" w14:textId="77777777" w:rsidR="000A05E5" w:rsidRPr="00BF40EC" w:rsidRDefault="000A05E5" w:rsidP="00FB56AB">
      <w:pPr>
        <w:keepNext/>
        <w:keepLines/>
        <w:jc w:val="both"/>
        <w:rPr>
          <w:rFonts w:ascii="Tahoma" w:hAnsi="Tahoma" w:cs="Tahoma"/>
        </w:rPr>
      </w:pPr>
      <w:r w:rsidRPr="00BF40EC">
        <w:rPr>
          <w:rFonts w:ascii="Tahoma" w:hAnsi="Tahoma" w:cs="Tahoma"/>
        </w:rPr>
        <w:t xml:space="preserve">Prodajalec odgovarja po splošnih pravilih civilnega prava za vso nastalo škodo, ki jo kupcu zaradi malomarnosti ali nestrokovnosti povzroči prodajalčevo delovno osebje. </w:t>
      </w:r>
    </w:p>
    <w:p w14:paraId="1FF8E441" w14:textId="77777777" w:rsidR="000A05E5" w:rsidRPr="00BF40EC" w:rsidRDefault="000A05E5" w:rsidP="00FB56AB">
      <w:pPr>
        <w:keepNext/>
        <w:keepLines/>
        <w:jc w:val="both"/>
        <w:rPr>
          <w:rFonts w:ascii="Tahoma" w:hAnsi="Tahoma" w:cs="Tahoma"/>
        </w:rPr>
      </w:pPr>
    </w:p>
    <w:p w14:paraId="2A59447E" w14:textId="77777777" w:rsidR="000A05E5" w:rsidRPr="00BF40EC" w:rsidRDefault="000A05E5" w:rsidP="00FB56AB">
      <w:pPr>
        <w:keepNext/>
        <w:keepLines/>
        <w:jc w:val="both"/>
        <w:rPr>
          <w:rFonts w:ascii="Tahoma" w:hAnsi="Tahoma" w:cs="Tahoma"/>
        </w:rPr>
      </w:pPr>
      <w:r w:rsidRPr="00BF40EC">
        <w:rPr>
          <w:rFonts w:ascii="Tahoma" w:hAnsi="Tahoma" w:cs="Tahoma"/>
        </w:rPr>
        <w:t>Unovčenje finančnega zavarovanja za dobro izvedbo obveznosti ne odvezuje prodajalca od njegove obveznosti, povrniti kupcu škodo v višini zneska razlike med višino dejanske škode, ki jo je kupec zaradi neizpolnjevanja obveznosti iz okvirnega sporazuma izvajalca utrpel in zneskom iz unovčenega finančnega zavarovanja.</w:t>
      </w:r>
    </w:p>
    <w:p w14:paraId="3DA55610" w14:textId="77777777" w:rsidR="000A05E5" w:rsidRPr="00BF40EC" w:rsidRDefault="000A05E5" w:rsidP="00FB56AB">
      <w:pPr>
        <w:keepNext/>
        <w:keepLines/>
        <w:jc w:val="both"/>
        <w:rPr>
          <w:rFonts w:ascii="Tahoma" w:hAnsi="Tahoma" w:cs="Tahoma"/>
          <w:color w:val="000000"/>
        </w:rPr>
      </w:pPr>
    </w:p>
    <w:p w14:paraId="0AE377D0" w14:textId="77777777" w:rsidR="000A05E5" w:rsidRPr="00BF40EC" w:rsidRDefault="000A05E5" w:rsidP="00FB56AB">
      <w:pPr>
        <w:keepNext/>
        <w:keepLines/>
        <w:jc w:val="both"/>
        <w:rPr>
          <w:rFonts w:ascii="Tahoma" w:hAnsi="Tahoma" w:cs="Tahoma"/>
          <w:color w:val="000000"/>
        </w:rPr>
      </w:pPr>
    </w:p>
    <w:p w14:paraId="53780B6D" w14:textId="77777777" w:rsidR="000A05E5" w:rsidRPr="00BF40EC" w:rsidRDefault="000A05E5" w:rsidP="00FB56AB">
      <w:pPr>
        <w:keepNext/>
        <w:keepLines/>
        <w:numPr>
          <w:ilvl w:val="0"/>
          <w:numId w:val="31"/>
        </w:numPr>
        <w:suppressAutoHyphens/>
        <w:ind w:left="1077" w:hanging="1077"/>
        <w:jc w:val="both"/>
        <w:rPr>
          <w:rFonts w:ascii="Tahoma" w:hAnsi="Tahoma" w:cs="Tahoma"/>
          <w:b/>
        </w:rPr>
      </w:pPr>
      <w:r w:rsidRPr="00BF40EC">
        <w:rPr>
          <w:rFonts w:ascii="Tahoma" w:hAnsi="Tahoma" w:cs="Tahoma"/>
          <w:b/>
        </w:rPr>
        <w:t>KAZEN PO OKVIRNEM SPORAZUMU</w:t>
      </w:r>
    </w:p>
    <w:p w14:paraId="3F5B3C86" w14:textId="77777777" w:rsidR="000A05E5" w:rsidRPr="00BF40EC" w:rsidRDefault="000A05E5" w:rsidP="00FB56AB">
      <w:pPr>
        <w:keepNext/>
        <w:keepLines/>
        <w:suppressAutoHyphens/>
        <w:ind w:left="1077"/>
        <w:jc w:val="both"/>
        <w:rPr>
          <w:rFonts w:ascii="Tahoma" w:hAnsi="Tahoma" w:cs="Tahoma"/>
          <w:b/>
          <w:color w:val="000000"/>
        </w:rPr>
      </w:pPr>
    </w:p>
    <w:p w14:paraId="2A2DB80C" w14:textId="77777777" w:rsidR="000A05E5" w:rsidRPr="00BF40EC" w:rsidRDefault="000A05E5" w:rsidP="007D26E9">
      <w:pPr>
        <w:keepNext/>
        <w:keepLines/>
        <w:numPr>
          <w:ilvl w:val="0"/>
          <w:numId w:val="24"/>
        </w:numPr>
        <w:tabs>
          <w:tab w:val="clear" w:pos="0"/>
        </w:tabs>
        <w:suppressAutoHyphens/>
        <w:jc w:val="center"/>
        <w:rPr>
          <w:rFonts w:ascii="Tahoma" w:hAnsi="Tahoma" w:cs="Tahoma"/>
          <w:color w:val="000000"/>
        </w:rPr>
      </w:pPr>
      <w:r w:rsidRPr="00BF40EC">
        <w:rPr>
          <w:rFonts w:ascii="Tahoma" w:hAnsi="Tahoma" w:cs="Tahoma"/>
          <w:color w:val="000000"/>
        </w:rPr>
        <w:t>člen</w:t>
      </w:r>
    </w:p>
    <w:p w14:paraId="36FA7642" w14:textId="77777777" w:rsidR="000A05E5" w:rsidRPr="00BF40EC" w:rsidRDefault="000A05E5" w:rsidP="00FB56AB">
      <w:pPr>
        <w:keepNext/>
        <w:keepLines/>
        <w:jc w:val="both"/>
        <w:rPr>
          <w:rFonts w:ascii="Tahoma" w:hAnsi="Tahoma" w:cs="Tahoma"/>
        </w:rPr>
      </w:pPr>
    </w:p>
    <w:p w14:paraId="419789E8" w14:textId="53AF5D82" w:rsidR="000A05E5" w:rsidRPr="00BF40EC" w:rsidRDefault="000A05E5" w:rsidP="00FB56AB">
      <w:pPr>
        <w:pStyle w:val="Telobesedila211"/>
        <w:keepNext/>
        <w:keepLines/>
        <w:suppressAutoHyphens w:val="0"/>
        <w:rPr>
          <w:rFonts w:ascii="Tahoma" w:hAnsi="Tahoma" w:cs="Tahoma"/>
          <w:sz w:val="20"/>
          <w:szCs w:val="20"/>
        </w:rPr>
      </w:pPr>
      <w:r w:rsidRPr="00BF40EC">
        <w:rPr>
          <w:rFonts w:ascii="Tahoma" w:hAnsi="Tahoma" w:cs="Tahoma"/>
          <w:sz w:val="20"/>
          <w:szCs w:val="20"/>
        </w:rPr>
        <w:t>V primeru, da pride do zamude dobavnega roka in le-ta ni posledica višje sile, kot je zapisano v 1</w:t>
      </w:r>
      <w:r w:rsidR="00BF40EC" w:rsidRPr="00BF40EC">
        <w:rPr>
          <w:rFonts w:ascii="Tahoma" w:hAnsi="Tahoma" w:cs="Tahoma"/>
          <w:sz w:val="20"/>
          <w:szCs w:val="20"/>
        </w:rPr>
        <w:t>1</w:t>
      </w:r>
      <w:r w:rsidRPr="00BF40EC">
        <w:rPr>
          <w:rFonts w:ascii="Tahoma" w:hAnsi="Tahoma" w:cs="Tahoma"/>
          <w:sz w:val="20"/>
          <w:szCs w:val="20"/>
        </w:rPr>
        <w:t>. členu tega okvirnega sporazuma, je dogovorjena kazen v višini 2 % (dveh odstotkov) vrednosti neizvršenih dobav brez DDV za vsak dan zamude, pri čemer sme dogovorjena kazen za posamezno naročilo znašati največ 20 % (dvajset odstotkov) vrednosti neizvršenih dobav brez DDV.</w:t>
      </w:r>
    </w:p>
    <w:p w14:paraId="6D927181" w14:textId="77777777" w:rsidR="000A05E5" w:rsidRPr="00BF40EC" w:rsidRDefault="000A05E5" w:rsidP="00FB56AB">
      <w:pPr>
        <w:pStyle w:val="Telobesedila211"/>
        <w:keepNext/>
        <w:keepLines/>
        <w:suppressAutoHyphens w:val="0"/>
        <w:rPr>
          <w:rFonts w:ascii="Tahoma" w:hAnsi="Tahoma" w:cs="Tahoma"/>
          <w:sz w:val="20"/>
          <w:szCs w:val="20"/>
        </w:rPr>
      </w:pPr>
    </w:p>
    <w:p w14:paraId="2619551B" w14:textId="77777777" w:rsidR="000A05E5" w:rsidRPr="00BF40EC" w:rsidRDefault="000A05E5" w:rsidP="00FB56AB">
      <w:pPr>
        <w:pStyle w:val="Telobesedila211"/>
        <w:keepNext/>
        <w:keepLines/>
        <w:suppressAutoHyphens w:val="0"/>
        <w:rPr>
          <w:rFonts w:ascii="Tahoma" w:hAnsi="Tahoma" w:cs="Tahoma"/>
          <w:sz w:val="20"/>
          <w:szCs w:val="20"/>
        </w:rPr>
      </w:pPr>
      <w:r w:rsidRPr="00BF40EC">
        <w:rPr>
          <w:rFonts w:ascii="Tahoma" w:hAnsi="Tahoma" w:cs="Tahoma"/>
          <w:sz w:val="20"/>
          <w:szCs w:val="20"/>
        </w:rPr>
        <w:t>V kolikor kazen za posamezno naročilo preseže 20 % (dvajset odstotkov) vrednosti neizvršenih dobav brez DDV ali skupni znesek vseh kazni zaradi zamud pri vseh dobavah prodajalca, preseže višino vrednosti finančnega zavarovanja</w:t>
      </w:r>
      <w:r w:rsidRPr="00BF40EC">
        <w:rPr>
          <w:rFonts w:ascii="Tahoma" w:hAnsi="Tahoma" w:cs="Tahoma"/>
        </w:rPr>
        <w:t xml:space="preserve"> </w:t>
      </w:r>
      <w:r w:rsidRPr="00BF40EC">
        <w:rPr>
          <w:rFonts w:ascii="Tahoma" w:hAnsi="Tahoma" w:cs="Tahoma"/>
          <w:sz w:val="20"/>
          <w:szCs w:val="20"/>
        </w:rPr>
        <w:t>za dobro izvedbo obveznosti, lahko kupec unovči finančno zavarovanje</w:t>
      </w:r>
      <w:r w:rsidRPr="00BF40EC">
        <w:rPr>
          <w:rFonts w:ascii="Tahoma" w:hAnsi="Tahoma" w:cs="Tahoma"/>
        </w:rPr>
        <w:t xml:space="preserve"> </w:t>
      </w:r>
      <w:r w:rsidRPr="00BF40EC">
        <w:rPr>
          <w:rFonts w:ascii="Tahoma" w:hAnsi="Tahoma" w:cs="Tahoma"/>
          <w:sz w:val="20"/>
          <w:szCs w:val="20"/>
        </w:rPr>
        <w:t xml:space="preserve">za dobro izvedbo obveznosti in od tega okvirnega sporazuma odstopi, brez kakršnekoli obveznosti do prodajalca. </w:t>
      </w:r>
    </w:p>
    <w:p w14:paraId="34E2AE5F" w14:textId="77777777" w:rsidR="000A05E5" w:rsidRPr="00BF40EC" w:rsidRDefault="000A05E5" w:rsidP="00FB56AB">
      <w:pPr>
        <w:keepNext/>
        <w:keepLines/>
        <w:tabs>
          <w:tab w:val="left" w:pos="567"/>
        </w:tabs>
        <w:ind w:right="-2"/>
        <w:jc w:val="both"/>
        <w:rPr>
          <w:rFonts w:ascii="Tahoma" w:hAnsi="Tahoma" w:cs="Tahoma"/>
        </w:rPr>
      </w:pPr>
    </w:p>
    <w:p w14:paraId="774849E0" w14:textId="64249C79"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6B93A9F8" w14:textId="77777777" w:rsidR="00404803" w:rsidRPr="00BF40EC" w:rsidRDefault="00404803" w:rsidP="00404803">
      <w:pPr>
        <w:keepNext/>
        <w:keepLines/>
        <w:tabs>
          <w:tab w:val="num" w:pos="720"/>
        </w:tabs>
        <w:suppressAutoHyphens/>
        <w:rPr>
          <w:rFonts w:ascii="Tahoma" w:hAnsi="Tahoma" w:cs="Tahoma"/>
        </w:rPr>
      </w:pPr>
    </w:p>
    <w:p w14:paraId="70F1A182" w14:textId="4EC0B0AC" w:rsidR="00404803" w:rsidRPr="00BF40EC" w:rsidRDefault="00404803" w:rsidP="00FB56AB">
      <w:pPr>
        <w:keepNext/>
        <w:keepLines/>
        <w:tabs>
          <w:tab w:val="left" w:pos="567"/>
        </w:tabs>
        <w:ind w:right="-2"/>
        <w:jc w:val="both"/>
        <w:rPr>
          <w:rFonts w:ascii="Tahoma" w:hAnsi="Tahoma" w:cs="Tahoma"/>
        </w:rPr>
      </w:pPr>
      <w:r w:rsidRPr="00BF40EC">
        <w:rPr>
          <w:rFonts w:ascii="Tahoma" w:hAnsi="Tahoma" w:cs="Tahoma"/>
        </w:rPr>
        <w:t>V primeru, da prodaj</w:t>
      </w:r>
      <w:r w:rsidR="00125246" w:rsidRPr="00BF40EC">
        <w:rPr>
          <w:rFonts w:ascii="Tahoma" w:hAnsi="Tahoma" w:cs="Tahoma"/>
        </w:rPr>
        <w:t>al</w:t>
      </w:r>
      <w:r w:rsidRPr="00BF40EC">
        <w:rPr>
          <w:rFonts w:ascii="Tahoma" w:hAnsi="Tahoma" w:cs="Tahoma"/>
        </w:rPr>
        <w:t xml:space="preserve">ec izdela naročeno blago iz drugačne tkanine, kot jo je navedel v ponudbi in izročil kupcu za namen testiranja, je kazen zaradi kršenja obveznosti po okvirnem sporazumu v vrednosti 30 % posameznega naročila ter </w:t>
      </w:r>
      <w:r w:rsidR="00125246" w:rsidRPr="00BF40EC">
        <w:rPr>
          <w:rFonts w:ascii="Tahoma" w:hAnsi="Tahoma" w:cs="Tahoma"/>
        </w:rPr>
        <w:t xml:space="preserve">povračilo </w:t>
      </w:r>
      <w:r w:rsidR="00BF40EC" w:rsidRPr="00BF40EC">
        <w:rPr>
          <w:rFonts w:ascii="Tahoma" w:hAnsi="Tahoma" w:cs="Tahoma"/>
        </w:rPr>
        <w:t xml:space="preserve">morebitnih </w:t>
      </w:r>
      <w:r w:rsidRPr="00BF40EC">
        <w:rPr>
          <w:rFonts w:ascii="Tahoma" w:hAnsi="Tahoma" w:cs="Tahoma"/>
        </w:rPr>
        <w:t>strošk</w:t>
      </w:r>
      <w:r w:rsidR="00125246" w:rsidRPr="00BF40EC">
        <w:rPr>
          <w:rFonts w:ascii="Tahoma" w:hAnsi="Tahoma" w:cs="Tahoma"/>
        </w:rPr>
        <w:t>ov</w:t>
      </w:r>
      <w:r w:rsidRPr="00BF40EC">
        <w:rPr>
          <w:rFonts w:ascii="Tahoma" w:hAnsi="Tahoma" w:cs="Tahoma"/>
        </w:rPr>
        <w:t xml:space="preserve">, ki nastanejo zaradi preveritve tkanine pri ustrezni instituciji. </w:t>
      </w:r>
    </w:p>
    <w:p w14:paraId="3E5C9BB2" w14:textId="37CCA614" w:rsidR="00404803" w:rsidRDefault="00404803" w:rsidP="00FB56AB">
      <w:pPr>
        <w:keepNext/>
        <w:keepLines/>
        <w:tabs>
          <w:tab w:val="left" w:pos="567"/>
        </w:tabs>
        <w:ind w:right="-2"/>
        <w:jc w:val="both"/>
        <w:rPr>
          <w:rFonts w:ascii="Tahoma" w:hAnsi="Tahoma" w:cs="Tahoma"/>
        </w:rPr>
      </w:pPr>
    </w:p>
    <w:p w14:paraId="410C2109" w14:textId="5233AB17" w:rsidR="00295C81" w:rsidRDefault="00295C81" w:rsidP="00FB56AB">
      <w:pPr>
        <w:keepNext/>
        <w:keepLines/>
        <w:tabs>
          <w:tab w:val="left" w:pos="567"/>
        </w:tabs>
        <w:ind w:right="-2"/>
        <w:jc w:val="both"/>
        <w:rPr>
          <w:rFonts w:ascii="Tahoma" w:hAnsi="Tahoma" w:cs="Tahoma"/>
        </w:rPr>
      </w:pPr>
    </w:p>
    <w:p w14:paraId="233782CD" w14:textId="77777777" w:rsidR="00295C81" w:rsidRPr="00BF40EC" w:rsidRDefault="00295C81" w:rsidP="00FB56AB">
      <w:pPr>
        <w:keepNext/>
        <w:keepLines/>
        <w:tabs>
          <w:tab w:val="left" w:pos="567"/>
        </w:tabs>
        <w:ind w:right="-2"/>
        <w:jc w:val="both"/>
        <w:rPr>
          <w:rFonts w:ascii="Tahoma" w:hAnsi="Tahoma" w:cs="Tahoma"/>
        </w:rPr>
      </w:pPr>
    </w:p>
    <w:p w14:paraId="4190F598" w14:textId="77777777" w:rsidR="00404803" w:rsidRPr="00BF40EC" w:rsidRDefault="00404803"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lastRenderedPageBreak/>
        <w:t>člen</w:t>
      </w:r>
    </w:p>
    <w:p w14:paraId="1F81295C" w14:textId="77777777" w:rsidR="00404803" w:rsidRPr="00BF40EC" w:rsidRDefault="00404803" w:rsidP="00FB56AB">
      <w:pPr>
        <w:keepNext/>
        <w:keepLines/>
        <w:tabs>
          <w:tab w:val="left" w:pos="567"/>
        </w:tabs>
        <w:ind w:right="-2"/>
        <w:jc w:val="both"/>
        <w:rPr>
          <w:rFonts w:ascii="Tahoma" w:hAnsi="Tahoma" w:cs="Tahoma"/>
        </w:rPr>
      </w:pPr>
    </w:p>
    <w:p w14:paraId="60094B38" w14:textId="5C0B5793" w:rsidR="000A05E5" w:rsidRPr="00BF40EC" w:rsidRDefault="00404803" w:rsidP="00FB56AB">
      <w:pPr>
        <w:keepNext/>
        <w:keepLines/>
        <w:tabs>
          <w:tab w:val="left" w:pos="567"/>
        </w:tabs>
        <w:ind w:right="-2"/>
        <w:jc w:val="both"/>
        <w:rPr>
          <w:rFonts w:ascii="Tahoma" w:hAnsi="Tahoma" w:cs="Tahoma"/>
        </w:rPr>
      </w:pPr>
      <w:r w:rsidRPr="00BF40EC">
        <w:rPr>
          <w:rFonts w:ascii="Tahoma" w:hAnsi="Tahoma" w:cs="Tahoma"/>
        </w:rPr>
        <w:t xml:space="preserve">Kupec bo za uveljavljanje </w:t>
      </w:r>
      <w:r w:rsidR="000A05E5" w:rsidRPr="00BF40EC">
        <w:rPr>
          <w:rFonts w:ascii="Tahoma" w:hAnsi="Tahoma" w:cs="Tahoma"/>
        </w:rPr>
        <w:t xml:space="preserve">dogovorjene kazni prodajalcu izstavil račun s plačilnim rokom na isti dan, kot se izteče rok </w:t>
      </w:r>
      <w:r w:rsidR="000A05E5" w:rsidRPr="00BF40EC">
        <w:rPr>
          <w:rFonts w:ascii="Tahoma" w:hAnsi="Tahoma" w:cs="Tahoma"/>
          <w:lang w:eastAsia="en-US"/>
        </w:rPr>
        <w:t>za plačilo računa prodajalcu</w:t>
      </w:r>
      <w:r w:rsidR="000A05E5" w:rsidRPr="00BF40EC">
        <w:rPr>
          <w:rFonts w:ascii="Tahoma" w:hAnsi="Tahoma" w:cs="Tahoma"/>
        </w:rPr>
        <w:t>, čeprav ob kršitvi roka izvedbe prodajalca na to ni opozoril.</w:t>
      </w:r>
    </w:p>
    <w:p w14:paraId="5F979289" w14:textId="77777777" w:rsidR="000A05E5" w:rsidRPr="00BF40EC" w:rsidRDefault="000A05E5" w:rsidP="00FB56AB">
      <w:pPr>
        <w:keepNext/>
        <w:keepLines/>
        <w:tabs>
          <w:tab w:val="left" w:pos="567"/>
        </w:tabs>
        <w:ind w:right="-2"/>
        <w:jc w:val="both"/>
        <w:rPr>
          <w:rFonts w:ascii="Tahoma" w:hAnsi="Tahoma" w:cs="Tahoma"/>
          <w:lang w:eastAsia="en-US"/>
        </w:rPr>
      </w:pPr>
    </w:p>
    <w:p w14:paraId="54DD80E3" w14:textId="0A6C5BF5" w:rsidR="000A05E5" w:rsidRPr="00BF40EC" w:rsidRDefault="000A05E5" w:rsidP="00FB56AB">
      <w:pPr>
        <w:keepNext/>
        <w:keepLines/>
        <w:tabs>
          <w:tab w:val="left" w:pos="567"/>
        </w:tabs>
        <w:ind w:right="-2"/>
        <w:jc w:val="both"/>
        <w:rPr>
          <w:rFonts w:ascii="Tahoma" w:hAnsi="Tahoma" w:cs="Tahoma"/>
          <w:lang w:eastAsia="en-US"/>
        </w:rPr>
      </w:pPr>
      <w:r w:rsidRPr="00BF40EC">
        <w:rPr>
          <w:rFonts w:ascii="Tahoma" w:hAnsi="Tahoma" w:cs="Tahoma"/>
          <w:lang w:eastAsia="en-US"/>
        </w:rPr>
        <w:t xml:space="preserve">Kupec in prodajalec sta sporazumna, da se kazen iz </w:t>
      </w:r>
      <w:r w:rsidR="00125246" w:rsidRPr="00BF40EC">
        <w:rPr>
          <w:rFonts w:ascii="Tahoma" w:hAnsi="Tahoma" w:cs="Tahoma"/>
          <w:lang w:eastAsia="en-US"/>
        </w:rPr>
        <w:t>24.</w:t>
      </w:r>
      <w:r w:rsidRPr="00BF40EC">
        <w:rPr>
          <w:rFonts w:ascii="Tahoma" w:hAnsi="Tahoma" w:cs="Tahoma"/>
          <w:lang w:eastAsia="en-US"/>
        </w:rPr>
        <w:t xml:space="preserve"> člena tega okvirnega sporazuma v času veljavnosti tega okvirnega sporazuma, obračunava kot kompenzacija medsebojnih terjatev – plačil med kupcem in prodajalcem.</w:t>
      </w:r>
    </w:p>
    <w:p w14:paraId="50A66C9D" w14:textId="77777777" w:rsidR="000A05E5" w:rsidRPr="00BF40EC" w:rsidRDefault="000A05E5" w:rsidP="00FB56AB">
      <w:pPr>
        <w:keepNext/>
        <w:keepLines/>
        <w:tabs>
          <w:tab w:val="left" w:pos="567"/>
        </w:tabs>
        <w:ind w:right="-2"/>
        <w:jc w:val="both"/>
        <w:rPr>
          <w:rFonts w:ascii="Tahoma" w:hAnsi="Tahoma" w:cs="Tahoma"/>
        </w:rPr>
      </w:pPr>
      <w:r w:rsidRPr="00BF40EC">
        <w:rPr>
          <w:rFonts w:ascii="Tahoma" w:hAnsi="Tahoma" w:cs="Tahoma"/>
        </w:rPr>
        <w:t xml:space="preserve">  </w:t>
      </w:r>
    </w:p>
    <w:p w14:paraId="1BA1AF4F" w14:textId="19BC11E4"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 xml:space="preserve">Kupec in prodajalec soglašata, da pravica zaračunati kazen ni pogojena z nastankom škode pri kupcu. Za povračilo tako nastale škode bo kupec unovčil finančno zavarovanje za dobro izvedbo obveznosti, neodvisno od uveljavljanja dogovorjene kazni. </w:t>
      </w:r>
    </w:p>
    <w:p w14:paraId="24CF2F3C" w14:textId="77777777" w:rsidR="000A05E5" w:rsidRPr="00BF40EC" w:rsidRDefault="000A05E5" w:rsidP="00FB56AB">
      <w:pPr>
        <w:keepNext/>
        <w:keepLines/>
        <w:tabs>
          <w:tab w:val="left" w:pos="567"/>
          <w:tab w:val="left" w:pos="1418"/>
          <w:tab w:val="left" w:pos="1702"/>
        </w:tabs>
        <w:jc w:val="both"/>
        <w:rPr>
          <w:rFonts w:ascii="Tahoma" w:hAnsi="Tahoma" w:cs="Tahoma"/>
          <w:lang w:eastAsia="en-US"/>
        </w:rPr>
      </w:pPr>
    </w:p>
    <w:p w14:paraId="3B53D9DA" w14:textId="77777777" w:rsidR="000A05E5" w:rsidRPr="00BF40EC" w:rsidRDefault="000A05E5" w:rsidP="00FB56AB">
      <w:pPr>
        <w:keepNext/>
        <w:keepLines/>
        <w:tabs>
          <w:tab w:val="left" w:pos="567"/>
          <w:tab w:val="left" w:pos="1418"/>
          <w:tab w:val="left" w:pos="1702"/>
        </w:tabs>
        <w:jc w:val="both"/>
        <w:rPr>
          <w:rFonts w:ascii="Tahoma" w:hAnsi="Tahoma" w:cs="Tahoma"/>
          <w:lang w:eastAsia="en-US"/>
        </w:rPr>
      </w:pPr>
    </w:p>
    <w:p w14:paraId="1AD95DDC" w14:textId="77777777" w:rsidR="000A05E5" w:rsidRPr="00BF40EC" w:rsidRDefault="000A05E5" w:rsidP="00FB56AB">
      <w:pPr>
        <w:keepNext/>
        <w:keepLines/>
        <w:numPr>
          <w:ilvl w:val="0"/>
          <w:numId w:val="31"/>
        </w:numPr>
        <w:suppressAutoHyphens/>
        <w:ind w:left="1077" w:hanging="1077"/>
        <w:jc w:val="both"/>
        <w:rPr>
          <w:rFonts w:ascii="Tahoma" w:hAnsi="Tahoma" w:cs="Tahoma"/>
          <w:b/>
        </w:rPr>
      </w:pPr>
      <w:r w:rsidRPr="00BF40EC">
        <w:rPr>
          <w:rFonts w:ascii="Tahoma" w:hAnsi="Tahoma" w:cs="Tahoma"/>
          <w:b/>
        </w:rPr>
        <w:t>PODIZVAJALCI</w:t>
      </w:r>
    </w:p>
    <w:p w14:paraId="1FF27659" w14:textId="77777777" w:rsidR="000A05E5" w:rsidRPr="00BF40EC" w:rsidRDefault="000A05E5" w:rsidP="00FB56AB">
      <w:pPr>
        <w:keepNext/>
        <w:keepLines/>
        <w:jc w:val="both"/>
        <w:rPr>
          <w:rFonts w:ascii="Tahoma" w:hAnsi="Tahoma" w:cs="Tahoma"/>
        </w:rPr>
      </w:pPr>
    </w:p>
    <w:p w14:paraId="33B2FB5D"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 xml:space="preserve">člen </w:t>
      </w:r>
    </w:p>
    <w:p w14:paraId="7462001D" w14:textId="77777777" w:rsidR="000A05E5" w:rsidRPr="00BF40EC" w:rsidRDefault="000A05E5" w:rsidP="00FB5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BF40EC">
        <w:rPr>
          <w:rFonts w:ascii="Tahoma" w:hAnsi="Tahoma" w:cs="Tahoma"/>
          <w:b/>
          <w:i/>
        </w:rPr>
        <w:t>/se upošteva v primeru, da prodajalec nastopa s podizvajalcem/</w:t>
      </w:r>
    </w:p>
    <w:p w14:paraId="6EAB56DD" w14:textId="77777777" w:rsidR="000A05E5" w:rsidRPr="00BF40EC" w:rsidRDefault="000A05E5" w:rsidP="00FB56AB">
      <w:pPr>
        <w:pStyle w:val="BESEDILO"/>
        <w:keepNext/>
        <w:widowControl/>
        <w:tabs>
          <w:tab w:val="clear" w:pos="2155"/>
        </w:tabs>
        <w:rPr>
          <w:rFonts w:ascii="Tahoma" w:hAnsi="Tahoma" w:cs="Tahoma"/>
          <w:kern w:val="0"/>
        </w:rPr>
      </w:pPr>
    </w:p>
    <w:p w14:paraId="3E303FB7" w14:textId="77777777" w:rsidR="000A05E5" w:rsidRPr="00BF40EC" w:rsidRDefault="000A05E5" w:rsidP="00FB56AB">
      <w:pPr>
        <w:keepNext/>
        <w:keepLines/>
        <w:jc w:val="both"/>
        <w:rPr>
          <w:rFonts w:ascii="Tahoma" w:hAnsi="Tahoma" w:cs="Tahoma"/>
        </w:rPr>
      </w:pPr>
      <w:r w:rsidRPr="00BF40EC">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0A05E5" w:rsidRPr="00BF40EC" w14:paraId="6835CE11" w14:textId="77777777" w:rsidTr="00B01299">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5C092AD1"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6BC7DDF" w14:textId="77777777" w:rsidR="000A05E5" w:rsidRPr="00BF40EC" w:rsidRDefault="000A05E5" w:rsidP="00FB56AB">
            <w:pPr>
              <w:keepNext/>
              <w:keepLines/>
              <w:rPr>
                <w:rFonts w:ascii="Tahoma" w:hAnsi="Tahoma" w:cs="Tahoma"/>
                <w:szCs w:val="18"/>
              </w:rPr>
            </w:pPr>
          </w:p>
        </w:tc>
      </w:tr>
      <w:tr w:rsidR="000A05E5" w:rsidRPr="00BF40EC" w14:paraId="5BE8A81F" w14:textId="77777777" w:rsidTr="00B0129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732F5E41"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7B3FDC05" w14:textId="77777777" w:rsidR="000A05E5" w:rsidRPr="00BF40EC" w:rsidRDefault="000A05E5" w:rsidP="00FB56AB">
            <w:pPr>
              <w:keepNext/>
              <w:keepLines/>
              <w:rPr>
                <w:rFonts w:ascii="Tahoma" w:hAnsi="Tahoma" w:cs="Tahoma"/>
                <w:szCs w:val="18"/>
              </w:rPr>
            </w:pPr>
          </w:p>
        </w:tc>
      </w:tr>
      <w:tr w:rsidR="000A05E5" w:rsidRPr="00BF40EC" w14:paraId="2F019F0C" w14:textId="77777777" w:rsidTr="00B01299">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0786944B"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0F3AB5B" w14:textId="77777777" w:rsidR="000A05E5" w:rsidRPr="00BF40EC" w:rsidRDefault="000A05E5" w:rsidP="00FB56AB">
            <w:pPr>
              <w:keepNext/>
              <w:keepLines/>
              <w:rPr>
                <w:rFonts w:ascii="Tahoma" w:hAnsi="Tahoma" w:cs="Tahoma"/>
                <w:szCs w:val="18"/>
              </w:rPr>
            </w:pPr>
          </w:p>
        </w:tc>
      </w:tr>
      <w:tr w:rsidR="000A05E5" w:rsidRPr="00BF40EC" w14:paraId="54181FAF" w14:textId="77777777" w:rsidTr="00B01299">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6C3F52CB"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45821DE" w14:textId="77777777" w:rsidR="000A05E5" w:rsidRPr="00BF40EC" w:rsidRDefault="000A05E5" w:rsidP="00FB56AB">
            <w:pPr>
              <w:keepNext/>
              <w:keepLines/>
              <w:rPr>
                <w:rFonts w:ascii="Tahoma" w:hAnsi="Tahoma" w:cs="Tahoma"/>
                <w:szCs w:val="18"/>
              </w:rPr>
            </w:pPr>
          </w:p>
        </w:tc>
      </w:tr>
      <w:tr w:rsidR="000A05E5" w:rsidRPr="00BF40EC" w14:paraId="0CD7F866" w14:textId="77777777" w:rsidTr="00B0129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3C8454D7"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3BB794E5" w14:textId="77777777" w:rsidR="000A05E5" w:rsidRPr="00BF40EC" w:rsidRDefault="000A05E5" w:rsidP="00FB56AB">
            <w:pPr>
              <w:keepNext/>
              <w:keepLines/>
              <w:rPr>
                <w:rFonts w:ascii="Tahoma" w:hAnsi="Tahoma" w:cs="Tahoma"/>
                <w:szCs w:val="18"/>
              </w:rPr>
            </w:pPr>
          </w:p>
        </w:tc>
      </w:tr>
      <w:tr w:rsidR="000A05E5" w:rsidRPr="00BF40EC" w14:paraId="48FE501A" w14:textId="77777777" w:rsidTr="00B0129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54612769" w14:textId="77777777" w:rsidR="000A05E5" w:rsidRPr="00BF40EC" w:rsidRDefault="000A05E5" w:rsidP="00FB56AB">
            <w:pPr>
              <w:keepNext/>
              <w:keepLines/>
              <w:rPr>
                <w:rFonts w:ascii="Tahoma" w:hAnsi="Tahoma" w:cs="Tahoma"/>
                <w:szCs w:val="18"/>
              </w:rPr>
            </w:pPr>
            <w:r w:rsidRPr="00BF40EC">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2E31D67D" w14:textId="77777777" w:rsidR="000A05E5" w:rsidRPr="00BF40EC" w:rsidRDefault="000A05E5" w:rsidP="00FB56AB">
            <w:pPr>
              <w:keepNext/>
              <w:keepLines/>
              <w:jc w:val="center"/>
              <w:rPr>
                <w:rFonts w:ascii="Tahoma" w:hAnsi="Tahoma" w:cs="Tahoma"/>
                <w:szCs w:val="18"/>
              </w:rPr>
            </w:pPr>
            <w:r w:rsidRPr="00BF40EC">
              <w:rPr>
                <w:rFonts w:ascii="Tahoma" w:hAnsi="Tahoma" w:cs="Tahoma"/>
                <w:szCs w:val="18"/>
              </w:rPr>
              <w:t>DA / NE</w:t>
            </w:r>
          </w:p>
        </w:tc>
      </w:tr>
      <w:tr w:rsidR="000A05E5" w:rsidRPr="00BF40EC" w14:paraId="0769B356" w14:textId="77777777" w:rsidTr="00B01299">
        <w:trPr>
          <w:trHeight w:val="301"/>
          <w:jc w:val="center"/>
        </w:trPr>
        <w:tc>
          <w:tcPr>
            <w:tcW w:w="3668" w:type="dxa"/>
            <w:vMerge w:val="restart"/>
            <w:tcBorders>
              <w:top w:val="single" w:sz="4" w:space="0" w:color="auto"/>
              <w:left w:val="single" w:sz="4" w:space="0" w:color="auto"/>
              <w:right w:val="single" w:sz="4" w:space="0" w:color="auto"/>
            </w:tcBorders>
            <w:vAlign w:val="center"/>
          </w:tcPr>
          <w:p w14:paraId="5F53D55A"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2E2CCAB8" w14:textId="77777777" w:rsidR="000A05E5" w:rsidRPr="00BF40EC" w:rsidRDefault="000A05E5" w:rsidP="00FB56AB">
            <w:pPr>
              <w:keepNext/>
              <w:keepLines/>
              <w:rPr>
                <w:szCs w:val="18"/>
              </w:rPr>
            </w:pPr>
          </w:p>
        </w:tc>
      </w:tr>
      <w:tr w:rsidR="000A05E5" w:rsidRPr="00BF40EC" w14:paraId="7F25A301" w14:textId="77777777" w:rsidTr="00B01299">
        <w:trPr>
          <w:trHeight w:val="305"/>
          <w:jc w:val="center"/>
        </w:trPr>
        <w:tc>
          <w:tcPr>
            <w:tcW w:w="3668" w:type="dxa"/>
            <w:vMerge/>
            <w:tcBorders>
              <w:left w:val="single" w:sz="4" w:space="0" w:color="auto"/>
              <w:bottom w:val="single" w:sz="4" w:space="0" w:color="auto"/>
              <w:right w:val="single" w:sz="4" w:space="0" w:color="auto"/>
            </w:tcBorders>
            <w:vAlign w:val="center"/>
          </w:tcPr>
          <w:p w14:paraId="7D11B072" w14:textId="77777777" w:rsidR="000A05E5" w:rsidRPr="00BF40EC" w:rsidRDefault="000A05E5" w:rsidP="00FB56AB">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14:paraId="2AAB0D30" w14:textId="77777777" w:rsidR="000A05E5" w:rsidRPr="00BF40EC" w:rsidRDefault="000A05E5" w:rsidP="00FB56AB">
            <w:pPr>
              <w:keepNext/>
              <w:keepLines/>
              <w:rPr>
                <w:szCs w:val="18"/>
              </w:rPr>
            </w:pPr>
          </w:p>
        </w:tc>
      </w:tr>
      <w:tr w:rsidR="000A05E5" w:rsidRPr="00BF40EC" w14:paraId="35712EB3" w14:textId="77777777" w:rsidTr="00B01299">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61EB62E2"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1E3D6C51" w14:textId="77777777" w:rsidR="000A05E5" w:rsidRPr="00BF40EC" w:rsidRDefault="000A05E5" w:rsidP="00FB56AB">
            <w:pPr>
              <w:keepNext/>
              <w:keepLines/>
              <w:rPr>
                <w:szCs w:val="18"/>
              </w:rPr>
            </w:pPr>
          </w:p>
        </w:tc>
      </w:tr>
      <w:tr w:rsidR="000A05E5" w:rsidRPr="00BF40EC" w14:paraId="68244D56" w14:textId="77777777" w:rsidTr="00B01299">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5219699C"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33F564AF" w14:textId="77777777" w:rsidR="000A05E5" w:rsidRPr="00BF40EC" w:rsidRDefault="000A05E5" w:rsidP="00FB56AB">
            <w:pPr>
              <w:keepNext/>
              <w:keepLines/>
              <w:rPr>
                <w:szCs w:val="18"/>
              </w:rPr>
            </w:pPr>
          </w:p>
        </w:tc>
      </w:tr>
      <w:tr w:rsidR="000A05E5" w:rsidRPr="00BF40EC" w14:paraId="084F0A1D" w14:textId="77777777" w:rsidTr="00B0129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53B7CC2F"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4D210F26" w14:textId="77777777" w:rsidR="000A05E5" w:rsidRPr="00BF40EC" w:rsidRDefault="000A05E5" w:rsidP="00FB56AB">
            <w:pPr>
              <w:keepNext/>
              <w:keepLines/>
              <w:rPr>
                <w:szCs w:val="18"/>
              </w:rPr>
            </w:pPr>
          </w:p>
        </w:tc>
      </w:tr>
      <w:tr w:rsidR="000A05E5" w:rsidRPr="00BF40EC" w14:paraId="4D440BD8" w14:textId="77777777" w:rsidTr="00B01299">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5B439DD3" w14:textId="77777777" w:rsidR="000A05E5" w:rsidRPr="00BF40EC" w:rsidRDefault="000A05E5" w:rsidP="00FB56AB">
            <w:pPr>
              <w:keepNext/>
              <w:keepLines/>
              <w:jc w:val="both"/>
              <w:rPr>
                <w:rFonts w:ascii="Tahoma" w:hAnsi="Tahoma" w:cs="Tahoma"/>
                <w:szCs w:val="18"/>
              </w:rPr>
            </w:pPr>
            <w:r w:rsidRPr="00BF40EC">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4C0A96B2" w14:textId="77777777" w:rsidR="000A05E5" w:rsidRPr="00BF40EC" w:rsidRDefault="000A05E5" w:rsidP="00FB56AB">
            <w:pPr>
              <w:keepNext/>
              <w:keepLines/>
              <w:rPr>
                <w:szCs w:val="18"/>
              </w:rPr>
            </w:pPr>
          </w:p>
        </w:tc>
      </w:tr>
    </w:tbl>
    <w:p w14:paraId="46874DDC" w14:textId="77777777" w:rsidR="000A05E5" w:rsidRPr="00BF40EC" w:rsidRDefault="000A05E5" w:rsidP="00FB56AB">
      <w:pPr>
        <w:keepNext/>
        <w:keepLines/>
        <w:jc w:val="both"/>
        <w:rPr>
          <w:rFonts w:ascii="Tahoma" w:hAnsi="Tahoma" w:cs="Tahoma"/>
        </w:rPr>
      </w:pPr>
    </w:p>
    <w:p w14:paraId="4FC2DC71" w14:textId="77777777" w:rsidR="000A05E5" w:rsidRPr="00BF40EC" w:rsidRDefault="000A05E5" w:rsidP="00FB56AB">
      <w:pPr>
        <w:keepNext/>
        <w:keepLines/>
        <w:jc w:val="both"/>
        <w:rPr>
          <w:rFonts w:ascii="Tahoma" w:hAnsi="Tahoma" w:cs="Tahoma"/>
        </w:rPr>
      </w:pPr>
      <w:r w:rsidRPr="00BF40EC">
        <w:rPr>
          <w:rFonts w:ascii="Tahoma" w:hAnsi="Tahoma" w:cs="Tahoma"/>
        </w:rPr>
        <w:t xml:space="preserve">Prodajalec v razmerju do kupca v celoti odgovarja za dobro izvedbo obveznosti iz okvirnega sporazuma, ne glede na število podizvajalcev. </w:t>
      </w:r>
    </w:p>
    <w:p w14:paraId="018FCDFF" w14:textId="77777777" w:rsidR="000A05E5" w:rsidRPr="00BF40EC" w:rsidRDefault="000A05E5" w:rsidP="00FB56AB">
      <w:pPr>
        <w:keepNext/>
        <w:keepLines/>
        <w:jc w:val="both"/>
        <w:rPr>
          <w:rFonts w:ascii="Tahoma" w:hAnsi="Tahoma" w:cs="Tahoma"/>
        </w:rPr>
      </w:pPr>
    </w:p>
    <w:p w14:paraId="04DE552E" w14:textId="643C0864" w:rsidR="000A05E5" w:rsidRPr="00BF40EC" w:rsidRDefault="000A05E5" w:rsidP="00FB56AB">
      <w:pPr>
        <w:keepNext/>
        <w:keepLines/>
        <w:jc w:val="both"/>
        <w:rPr>
          <w:rFonts w:ascii="Tahoma" w:hAnsi="Tahoma" w:cs="Tahoma"/>
        </w:rPr>
      </w:pPr>
      <w:r w:rsidRPr="00BF40EC">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izpolnjeno prilogo 3/2 v skladu z 79. členom ZJN-3 in pisno zahtevo novega podizvajalca za neposredno plačilo, če novi podizvajalec to zahteva. </w:t>
      </w:r>
    </w:p>
    <w:p w14:paraId="60767943" w14:textId="77777777" w:rsidR="000A05E5" w:rsidRPr="00BF40EC" w:rsidRDefault="000A05E5" w:rsidP="00FB56AB">
      <w:pPr>
        <w:keepNext/>
        <w:keepLines/>
        <w:jc w:val="both"/>
        <w:rPr>
          <w:rFonts w:ascii="Tahoma" w:hAnsi="Tahoma" w:cs="Tahoma"/>
        </w:rPr>
      </w:pPr>
    </w:p>
    <w:p w14:paraId="3C16E37A" w14:textId="250D4011" w:rsidR="000A05E5" w:rsidRDefault="000A05E5" w:rsidP="00FB56AB">
      <w:pPr>
        <w:keepNext/>
        <w:keepLines/>
        <w:jc w:val="both"/>
        <w:rPr>
          <w:rFonts w:ascii="Tahoma" w:hAnsi="Tahoma" w:cs="Tahoma"/>
        </w:rPr>
      </w:pPr>
      <w:r w:rsidRPr="00BF40EC">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ŽALE-9/21. Kupec bo o morebitni zavrnitvi novega podizvajalca obvestil prodajalca najpozneje v desetih (10) dneh od prejema predloga. </w:t>
      </w:r>
    </w:p>
    <w:p w14:paraId="085F8068" w14:textId="1858AE5A" w:rsidR="0076223E" w:rsidRDefault="0076223E" w:rsidP="00FB56AB">
      <w:pPr>
        <w:keepNext/>
        <w:keepLines/>
        <w:jc w:val="both"/>
        <w:rPr>
          <w:rFonts w:ascii="Tahoma" w:hAnsi="Tahoma" w:cs="Tahoma"/>
        </w:rPr>
      </w:pPr>
    </w:p>
    <w:p w14:paraId="1D2560EE" w14:textId="77777777" w:rsidR="0076223E" w:rsidRPr="00BF40EC" w:rsidRDefault="0076223E" w:rsidP="00FB56AB">
      <w:pPr>
        <w:keepNext/>
        <w:keepLines/>
        <w:jc w:val="both"/>
        <w:rPr>
          <w:rFonts w:ascii="Tahoma" w:hAnsi="Tahoma" w:cs="Tahoma"/>
        </w:rPr>
      </w:pPr>
    </w:p>
    <w:p w14:paraId="55219BA2" w14:textId="77777777" w:rsidR="000A05E5" w:rsidRPr="00BF40EC" w:rsidRDefault="000A05E5" w:rsidP="00FB56AB">
      <w:pPr>
        <w:keepNext/>
        <w:keepLines/>
        <w:jc w:val="both"/>
        <w:rPr>
          <w:rFonts w:ascii="Tahoma" w:hAnsi="Tahoma" w:cs="Tahoma"/>
        </w:rPr>
      </w:pPr>
    </w:p>
    <w:p w14:paraId="055C674D" w14:textId="77777777" w:rsidR="000A05E5" w:rsidRPr="00BF40EC" w:rsidRDefault="000A05E5" w:rsidP="00FB56AB">
      <w:pPr>
        <w:keepNext/>
        <w:keepLines/>
        <w:jc w:val="center"/>
        <w:rPr>
          <w:rFonts w:ascii="Tahoma" w:hAnsi="Tahoma" w:cs="Tahoma"/>
          <w:b/>
          <w:i/>
        </w:rPr>
      </w:pPr>
      <w:r w:rsidRPr="00BF40EC">
        <w:rPr>
          <w:rFonts w:ascii="Tahoma" w:hAnsi="Tahoma" w:cs="Tahoma"/>
          <w:b/>
          <w:i/>
        </w:rPr>
        <w:lastRenderedPageBreak/>
        <w:t>/ se upošteva v primeru, da prodajalec nastopa s podizvajalcem, ki zahteva neposredno plačilo /</w:t>
      </w:r>
    </w:p>
    <w:p w14:paraId="44F3B975" w14:textId="77777777" w:rsidR="000A05E5" w:rsidRPr="00BF40EC" w:rsidRDefault="000A05E5" w:rsidP="00FB56AB">
      <w:pPr>
        <w:keepNext/>
        <w:keepLines/>
        <w:jc w:val="center"/>
        <w:rPr>
          <w:rFonts w:ascii="Tahoma" w:hAnsi="Tahoma" w:cs="Tahoma"/>
          <w:i/>
        </w:rPr>
      </w:pPr>
    </w:p>
    <w:p w14:paraId="551E9817" w14:textId="77777777" w:rsidR="000A05E5" w:rsidRPr="00BF40EC" w:rsidRDefault="000A05E5" w:rsidP="00FB56AB">
      <w:pPr>
        <w:keepNext/>
        <w:keepLines/>
        <w:jc w:val="both"/>
        <w:rPr>
          <w:rFonts w:ascii="Tahoma" w:eastAsia="Calibri" w:hAnsi="Tahoma" w:cs="Tahoma"/>
        </w:rPr>
      </w:pPr>
      <w:r w:rsidRPr="00BF40EC">
        <w:rPr>
          <w:rFonts w:ascii="Tahoma" w:hAnsi="Tahoma" w:cs="Tahoma"/>
        </w:rPr>
        <w:t xml:space="preserve">Prodajalec </w:t>
      </w:r>
      <w:r w:rsidRPr="00BF40EC">
        <w:rPr>
          <w:rFonts w:ascii="Tahoma" w:eastAsia="Calibri" w:hAnsi="Tahoma" w:cs="Tahoma"/>
        </w:rPr>
        <w:t xml:space="preserve">s podpisom </w:t>
      </w:r>
      <w:r w:rsidRPr="00BF40EC">
        <w:rPr>
          <w:rFonts w:ascii="Tahoma" w:hAnsi="Tahoma" w:cs="Tahoma"/>
        </w:rPr>
        <w:t xml:space="preserve">tega okvirnega sporazuma </w:t>
      </w:r>
      <w:r w:rsidRPr="00BF40EC">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BF40EC">
        <w:rPr>
          <w:rFonts w:ascii="Tahoma" w:hAnsi="Tahoma" w:cs="Tahoma"/>
        </w:rPr>
        <w:t>na podlagi katerega kupec namesto prodajalca poravna podizvajalčevo terjatev do prodajalca.</w:t>
      </w:r>
    </w:p>
    <w:p w14:paraId="11BD9B5A" w14:textId="77777777" w:rsidR="000A05E5" w:rsidRPr="00BF40EC" w:rsidRDefault="000A05E5" w:rsidP="00FB56AB">
      <w:pPr>
        <w:keepNext/>
        <w:keepLines/>
        <w:ind w:left="357"/>
        <w:jc w:val="both"/>
        <w:rPr>
          <w:rFonts w:ascii="Tahoma" w:hAnsi="Tahoma" w:cs="Tahoma"/>
        </w:rPr>
      </w:pPr>
    </w:p>
    <w:p w14:paraId="31FD7BE0" w14:textId="77777777" w:rsidR="000A05E5" w:rsidRPr="00BF40EC" w:rsidRDefault="000A05E5" w:rsidP="00FB56AB">
      <w:pPr>
        <w:keepNext/>
        <w:keepLines/>
        <w:jc w:val="both"/>
        <w:rPr>
          <w:rFonts w:ascii="Tahoma" w:hAnsi="Tahoma" w:cs="Tahoma"/>
        </w:rPr>
      </w:pPr>
      <w:r w:rsidRPr="00BF40EC">
        <w:rPr>
          <w:rFonts w:ascii="Tahoma" w:hAnsi="Tahoma" w:cs="Tahoma"/>
        </w:rPr>
        <w:t>Prodajalec mora za podizvajalca, ki zahteva neposredno plačilo, ob vsakem računu priložiti:</w:t>
      </w:r>
    </w:p>
    <w:p w14:paraId="64861258" w14:textId="77777777" w:rsidR="000A05E5" w:rsidRPr="00BF40EC" w:rsidRDefault="000A05E5" w:rsidP="00FB56AB">
      <w:pPr>
        <w:keepNext/>
        <w:keepLines/>
        <w:numPr>
          <w:ilvl w:val="0"/>
          <w:numId w:val="11"/>
        </w:numPr>
        <w:jc w:val="both"/>
        <w:rPr>
          <w:rFonts w:ascii="Tahoma" w:hAnsi="Tahoma" w:cs="Tahoma"/>
        </w:rPr>
      </w:pPr>
      <w:r w:rsidRPr="00BF40EC">
        <w:rPr>
          <w:rFonts w:ascii="Tahoma" w:hAnsi="Tahoma" w:cs="Tahoma"/>
        </w:rPr>
        <w:t>račun podizvajalca za opravljene obveznosti iz okvirnega sporazuma, potrjen s strani prodajalca, na podlagi katerega kupec izvede nakazilo za opravljene obveznosti iz okvirnega sporazuma</w:t>
      </w:r>
      <w:r w:rsidRPr="00BF40EC" w:rsidDel="00654A1C">
        <w:rPr>
          <w:rFonts w:ascii="Tahoma" w:hAnsi="Tahoma" w:cs="Tahoma"/>
        </w:rPr>
        <w:t xml:space="preserve"> </w:t>
      </w:r>
      <w:r w:rsidRPr="00BF40EC">
        <w:rPr>
          <w:rFonts w:ascii="Tahoma" w:hAnsi="Tahoma" w:cs="Tahoma"/>
        </w:rPr>
        <w:t xml:space="preserve">neposredno na račun podizvajalca ali </w:t>
      </w:r>
    </w:p>
    <w:p w14:paraId="067AAF3C" w14:textId="77777777" w:rsidR="000A05E5" w:rsidRPr="00BF40EC" w:rsidRDefault="000A05E5" w:rsidP="00FB56AB">
      <w:pPr>
        <w:keepNext/>
        <w:keepLines/>
        <w:numPr>
          <w:ilvl w:val="0"/>
          <w:numId w:val="11"/>
        </w:numPr>
        <w:jc w:val="both"/>
        <w:rPr>
          <w:rFonts w:ascii="Tahoma" w:hAnsi="Tahoma" w:cs="Tahoma"/>
        </w:rPr>
      </w:pPr>
      <w:r w:rsidRPr="00BF40EC">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2BA14E8A" w14:textId="77777777" w:rsidR="000A05E5" w:rsidRPr="00BF40EC" w:rsidRDefault="000A05E5" w:rsidP="00FB56AB">
      <w:pPr>
        <w:keepNext/>
        <w:keepLines/>
        <w:jc w:val="both"/>
        <w:rPr>
          <w:rFonts w:ascii="Tahoma" w:hAnsi="Tahoma" w:cs="Tahoma"/>
        </w:rPr>
      </w:pPr>
    </w:p>
    <w:p w14:paraId="664ED162" w14:textId="77777777" w:rsidR="000A05E5" w:rsidRPr="00BF40EC" w:rsidRDefault="000A05E5" w:rsidP="00FB56AB">
      <w:pPr>
        <w:keepNext/>
        <w:keepLines/>
        <w:jc w:val="both"/>
        <w:rPr>
          <w:rFonts w:ascii="Tahoma" w:hAnsi="Tahoma" w:cs="Tahoma"/>
        </w:rPr>
      </w:pPr>
      <w:r w:rsidRPr="00BF40EC">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78C380DA" w14:textId="77777777" w:rsidR="000A05E5" w:rsidRPr="00BF40EC" w:rsidRDefault="000A05E5" w:rsidP="00FB56AB">
      <w:pPr>
        <w:keepNext/>
        <w:keepLines/>
        <w:jc w:val="both"/>
        <w:rPr>
          <w:rFonts w:ascii="Tahoma" w:hAnsi="Tahoma" w:cs="Tahoma"/>
        </w:rPr>
      </w:pPr>
    </w:p>
    <w:p w14:paraId="7F332CBE" w14:textId="77777777" w:rsidR="000A05E5" w:rsidRPr="00BF40EC" w:rsidRDefault="000A05E5" w:rsidP="00FB56AB">
      <w:pPr>
        <w:keepNext/>
        <w:keepLines/>
        <w:jc w:val="both"/>
        <w:rPr>
          <w:rFonts w:ascii="Tahoma" w:hAnsi="Tahoma" w:cs="Tahoma"/>
        </w:rPr>
      </w:pPr>
      <w:r w:rsidRPr="00BF40EC">
        <w:rPr>
          <w:rFonts w:ascii="Tahoma" w:hAnsi="Tahoma" w:cs="Tahoma"/>
        </w:rPr>
        <w:t xml:space="preserve">Kupec bo potrjene račune podizvajalcev poravnal neposredno podizvajalcem na način in v roku, kot je dogovorjeno za plačilo prodajalcu. </w:t>
      </w:r>
    </w:p>
    <w:p w14:paraId="69487779" w14:textId="77777777" w:rsidR="000A05E5" w:rsidRPr="00BF40EC" w:rsidRDefault="000A05E5" w:rsidP="00FB56AB">
      <w:pPr>
        <w:keepNext/>
        <w:keepLines/>
        <w:jc w:val="both"/>
        <w:rPr>
          <w:rFonts w:ascii="Tahoma" w:hAnsi="Tahoma" w:cs="Tahoma"/>
        </w:rPr>
      </w:pPr>
    </w:p>
    <w:p w14:paraId="1C1C3FF1" w14:textId="77777777" w:rsidR="000A05E5" w:rsidRPr="00BF40EC" w:rsidRDefault="000A05E5" w:rsidP="00FB56AB">
      <w:pPr>
        <w:keepNext/>
        <w:keepLines/>
        <w:jc w:val="center"/>
        <w:rPr>
          <w:rFonts w:ascii="Tahoma" w:hAnsi="Tahoma" w:cs="Tahoma"/>
          <w:b/>
          <w:i/>
        </w:rPr>
      </w:pPr>
      <w:r w:rsidRPr="00BF40EC">
        <w:rPr>
          <w:rFonts w:ascii="Tahoma" w:hAnsi="Tahoma" w:cs="Tahoma"/>
          <w:b/>
          <w:i/>
        </w:rPr>
        <w:t>/ se upošteva v primeru, da podizvajalec neposrednega plačila ne bo zahteval /</w:t>
      </w:r>
    </w:p>
    <w:p w14:paraId="02CDB202" w14:textId="77777777" w:rsidR="000A05E5" w:rsidRPr="00BF40EC" w:rsidRDefault="000A05E5" w:rsidP="00FB56AB">
      <w:pPr>
        <w:keepNext/>
        <w:keepLines/>
        <w:jc w:val="center"/>
        <w:rPr>
          <w:rFonts w:ascii="Tahoma" w:hAnsi="Tahoma" w:cs="Tahoma"/>
          <w:b/>
          <w:i/>
        </w:rPr>
      </w:pPr>
    </w:p>
    <w:p w14:paraId="2832A5B5" w14:textId="77777777" w:rsidR="000A05E5" w:rsidRPr="00BF40EC" w:rsidRDefault="000A05E5" w:rsidP="00FB56AB">
      <w:pPr>
        <w:keepNext/>
        <w:keepLines/>
        <w:tabs>
          <w:tab w:val="left" w:pos="567"/>
          <w:tab w:val="left" w:pos="1702"/>
        </w:tabs>
        <w:jc w:val="both"/>
        <w:rPr>
          <w:rFonts w:ascii="Tahoma" w:hAnsi="Tahoma" w:cs="Tahoma"/>
        </w:rPr>
      </w:pPr>
      <w:r w:rsidRPr="00BF40EC">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3A0BE653" w14:textId="77777777" w:rsidR="000A05E5" w:rsidRPr="00BF40EC" w:rsidRDefault="000A05E5" w:rsidP="00FB56AB">
      <w:pPr>
        <w:keepNext/>
        <w:keepLines/>
        <w:tabs>
          <w:tab w:val="left" w:pos="567"/>
          <w:tab w:val="left" w:pos="1702"/>
        </w:tabs>
        <w:jc w:val="both"/>
        <w:rPr>
          <w:rFonts w:ascii="Tahoma" w:hAnsi="Tahoma" w:cs="Tahoma"/>
          <w:b/>
          <w:bCs/>
        </w:rPr>
      </w:pPr>
    </w:p>
    <w:p w14:paraId="758FD943" w14:textId="77777777" w:rsidR="000A05E5" w:rsidRPr="00BF40EC" w:rsidRDefault="000A05E5" w:rsidP="00FB56AB">
      <w:pPr>
        <w:keepNext/>
        <w:keepLines/>
        <w:jc w:val="center"/>
        <w:rPr>
          <w:rFonts w:ascii="Tahoma" w:hAnsi="Tahoma" w:cs="Tahoma"/>
          <w:b/>
          <w:i/>
        </w:rPr>
      </w:pPr>
      <w:r w:rsidRPr="00BF40EC">
        <w:rPr>
          <w:rFonts w:ascii="Tahoma" w:hAnsi="Tahoma" w:cs="Tahoma"/>
          <w:b/>
          <w:i/>
        </w:rPr>
        <w:t>/ se upošteva v primeru, da prodajalec ne nastopa s podizvajalcem /</w:t>
      </w:r>
    </w:p>
    <w:p w14:paraId="2A8EDAC0" w14:textId="77777777" w:rsidR="000A05E5" w:rsidRPr="00BF40EC" w:rsidRDefault="000A05E5" w:rsidP="00FB56AB">
      <w:pPr>
        <w:keepNext/>
        <w:keepLines/>
        <w:jc w:val="center"/>
        <w:rPr>
          <w:rFonts w:ascii="Tahoma" w:hAnsi="Tahoma" w:cs="Tahoma"/>
          <w:b/>
          <w:i/>
        </w:rPr>
      </w:pPr>
    </w:p>
    <w:p w14:paraId="456AB185" w14:textId="77777777" w:rsidR="000A05E5" w:rsidRPr="00BF40EC" w:rsidRDefault="000A05E5" w:rsidP="00FB56AB">
      <w:pPr>
        <w:keepNext/>
        <w:keepLines/>
        <w:jc w:val="both"/>
        <w:rPr>
          <w:rFonts w:ascii="Tahoma" w:hAnsi="Tahoma" w:cs="Tahoma"/>
        </w:rPr>
      </w:pPr>
      <w:r w:rsidRPr="00BF40EC">
        <w:rPr>
          <w:rFonts w:ascii="Tahoma" w:hAnsi="Tahoma" w:cs="Tahoma"/>
        </w:rPr>
        <w:t xml:space="preserve">Prodajalec ob predložitvi ponudbe in ob sklenitvi tega okvirnega sporazuma nima prijavljenih podizvajalcev za izvedbo okvirnega sporazuma. </w:t>
      </w:r>
    </w:p>
    <w:p w14:paraId="292916E1" w14:textId="77777777" w:rsidR="000A05E5" w:rsidRPr="00BF40EC" w:rsidRDefault="000A05E5" w:rsidP="00FB56AB">
      <w:pPr>
        <w:keepNext/>
        <w:keepLines/>
        <w:jc w:val="both"/>
        <w:rPr>
          <w:rFonts w:ascii="Tahoma" w:hAnsi="Tahoma" w:cs="Tahoma"/>
          <w:b/>
        </w:rPr>
      </w:pPr>
    </w:p>
    <w:p w14:paraId="285F8E3B" w14:textId="5C46EE97" w:rsidR="000A05E5" w:rsidRPr="00BF40EC" w:rsidRDefault="000A05E5" w:rsidP="00FB56AB">
      <w:pPr>
        <w:keepNext/>
        <w:keepLines/>
        <w:jc w:val="both"/>
        <w:rPr>
          <w:rFonts w:ascii="Tahoma" w:hAnsi="Tahoma" w:cs="Tahoma"/>
        </w:rPr>
      </w:pPr>
      <w:r w:rsidRPr="00BF40EC">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priloge3/2 novih podizvajalcev v skladu z 79. členom ZJN-3 in pisno zahtevo novega podizvajalca za neposredno plačilo, če novi podizvajalec to zahteva. </w:t>
      </w:r>
    </w:p>
    <w:p w14:paraId="74E034C3" w14:textId="77777777" w:rsidR="000A05E5" w:rsidRPr="00BF40EC" w:rsidRDefault="000A05E5" w:rsidP="00FB56AB">
      <w:pPr>
        <w:keepNext/>
        <w:keepLines/>
        <w:jc w:val="both"/>
        <w:rPr>
          <w:rFonts w:ascii="Tahoma" w:hAnsi="Tahoma" w:cs="Tahoma"/>
        </w:rPr>
      </w:pPr>
    </w:p>
    <w:p w14:paraId="58551A0B" w14:textId="56A2AB88" w:rsidR="000A05E5" w:rsidRPr="00BF40EC" w:rsidRDefault="000A05E5" w:rsidP="00FB56AB">
      <w:pPr>
        <w:keepNext/>
        <w:keepLines/>
        <w:jc w:val="both"/>
        <w:rPr>
          <w:rFonts w:ascii="Tahoma" w:hAnsi="Tahoma" w:cs="Tahoma"/>
        </w:rPr>
      </w:pPr>
      <w:r w:rsidRPr="00BF40EC">
        <w:rPr>
          <w:rFonts w:ascii="Tahoma" w:hAnsi="Tahoma" w:cs="Tahoma"/>
        </w:rPr>
        <w:t>Kupec bo zavrnil vsakega podizvajalca, ki ne izpolnjuje pogojev razpisne dokumentacije št. ŽALE-9/21,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ŽALE-9/21. Kupec bo o morebitni zavrnitvi novega podizvajalca obvestil prodajalca najpozneje v desetih (10) dneh od prejema predloga.</w:t>
      </w:r>
    </w:p>
    <w:p w14:paraId="53D505EA"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2E50CDC2" w14:textId="77777777" w:rsidR="000A05E5" w:rsidRPr="00BF40EC" w:rsidRDefault="000A05E5" w:rsidP="00FB56AB">
      <w:pPr>
        <w:keepNext/>
        <w:keepLines/>
        <w:jc w:val="both"/>
        <w:rPr>
          <w:rFonts w:ascii="Tahoma" w:hAnsi="Tahoma" w:cs="Tahoma"/>
        </w:rPr>
      </w:pPr>
    </w:p>
    <w:p w14:paraId="6CF24698" w14:textId="77777777" w:rsidR="000A05E5" w:rsidRPr="00BF40EC" w:rsidRDefault="000A05E5" w:rsidP="00FB56AB">
      <w:pPr>
        <w:keepNext/>
        <w:keepLines/>
        <w:jc w:val="both"/>
        <w:rPr>
          <w:rFonts w:ascii="Tahoma" w:hAnsi="Tahoma" w:cs="Tahoma"/>
        </w:rPr>
      </w:pPr>
      <w:r w:rsidRPr="00BF40EC">
        <w:rPr>
          <w:rFonts w:ascii="Tahoma" w:hAnsi="Tahoma" w:cs="Tahoma"/>
        </w:rPr>
        <w:t>Prodajalec v razmerju do kupca v celoti odgovarja za dobro izvedbo obveznosti iz okvirnega sporazuma, ne glede na število podizvajalcev.</w:t>
      </w:r>
    </w:p>
    <w:p w14:paraId="258B1B20" w14:textId="03E179A8" w:rsidR="000A05E5" w:rsidRDefault="000A05E5" w:rsidP="00FB56AB">
      <w:pPr>
        <w:keepNext/>
        <w:keepLines/>
        <w:jc w:val="both"/>
        <w:rPr>
          <w:rFonts w:ascii="Tahoma" w:hAnsi="Tahoma" w:cs="Tahoma"/>
        </w:rPr>
      </w:pPr>
    </w:p>
    <w:p w14:paraId="5B9B0B0C"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SESTAVNI DELI OKVIRNEGA SPORAZUMA</w:t>
      </w:r>
    </w:p>
    <w:p w14:paraId="6603AF89" w14:textId="77777777" w:rsidR="000A05E5" w:rsidRPr="00BF40EC" w:rsidRDefault="000A05E5" w:rsidP="00FB56AB">
      <w:pPr>
        <w:keepNext/>
        <w:keepLines/>
        <w:tabs>
          <w:tab w:val="left" w:pos="1702"/>
        </w:tabs>
        <w:jc w:val="both"/>
        <w:rPr>
          <w:rFonts w:ascii="Tahoma" w:hAnsi="Tahoma" w:cs="Tahoma"/>
          <w:b/>
        </w:rPr>
      </w:pPr>
    </w:p>
    <w:p w14:paraId="3672155A"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 xml:space="preserve"> člen</w:t>
      </w:r>
    </w:p>
    <w:p w14:paraId="51A9FDD4" w14:textId="77777777" w:rsidR="000A05E5" w:rsidRPr="00BF40EC" w:rsidRDefault="000A05E5" w:rsidP="00FB56AB">
      <w:pPr>
        <w:keepNext/>
        <w:keepLines/>
        <w:tabs>
          <w:tab w:val="left" w:pos="1702"/>
        </w:tabs>
        <w:jc w:val="both"/>
        <w:rPr>
          <w:rFonts w:ascii="Tahoma" w:hAnsi="Tahoma" w:cs="Tahoma"/>
        </w:rPr>
      </w:pPr>
    </w:p>
    <w:p w14:paraId="017B8995" w14:textId="77777777" w:rsidR="000A05E5" w:rsidRPr="00BF40EC" w:rsidRDefault="000A05E5" w:rsidP="00FB56AB">
      <w:pPr>
        <w:keepNext/>
        <w:keepLines/>
        <w:tabs>
          <w:tab w:val="left" w:pos="1702"/>
        </w:tabs>
        <w:spacing w:after="120"/>
        <w:jc w:val="both"/>
        <w:rPr>
          <w:rFonts w:ascii="Tahoma" w:hAnsi="Tahoma" w:cs="Tahoma"/>
        </w:rPr>
      </w:pPr>
      <w:r w:rsidRPr="00BF40EC">
        <w:rPr>
          <w:rFonts w:ascii="Tahoma" w:hAnsi="Tahoma" w:cs="Tahoma"/>
        </w:rPr>
        <w:t>Stranki okvirnega sporazuma sta sporazumni, da so sestavni deli tega okvirnega sporazuma:</w:t>
      </w:r>
    </w:p>
    <w:p w14:paraId="7B59CB41" w14:textId="3C323644" w:rsidR="000A05E5" w:rsidRPr="00BF40EC" w:rsidRDefault="000A05E5" w:rsidP="00FB56AB">
      <w:pPr>
        <w:keepNext/>
        <w:keepLines/>
        <w:numPr>
          <w:ilvl w:val="0"/>
          <w:numId w:val="32"/>
        </w:numPr>
        <w:jc w:val="both"/>
        <w:rPr>
          <w:rFonts w:ascii="Tahoma" w:hAnsi="Tahoma" w:cs="Tahoma"/>
        </w:rPr>
      </w:pPr>
      <w:r w:rsidRPr="00BF40EC">
        <w:rPr>
          <w:rFonts w:ascii="Tahoma" w:hAnsi="Tahoma" w:cs="Tahoma"/>
        </w:rPr>
        <w:t>razpisna dokumentacije kupca št. ŽALE-9/21,</w:t>
      </w:r>
    </w:p>
    <w:p w14:paraId="3ED76A4F" w14:textId="77777777" w:rsidR="000A05E5" w:rsidRPr="00BF40EC" w:rsidRDefault="000A05E5" w:rsidP="00FB56AB">
      <w:pPr>
        <w:keepNext/>
        <w:keepLines/>
        <w:numPr>
          <w:ilvl w:val="0"/>
          <w:numId w:val="32"/>
        </w:numPr>
        <w:jc w:val="both"/>
        <w:rPr>
          <w:rFonts w:ascii="Tahoma" w:hAnsi="Tahoma" w:cs="Tahoma"/>
        </w:rPr>
      </w:pPr>
      <w:r w:rsidRPr="00BF40EC">
        <w:rPr>
          <w:rFonts w:ascii="Tahoma" w:hAnsi="Tahoma" w:cs="Tahoma"/>
        </w:rPr>
        <w:t>ponudba prodajalca št. _______ z dne __________,</w:t>
      </w:r>
    </w:p>
    <w:p w14:paraId="69163B14" w14:textId="77777777" w:rsidR="000A05E5" w:rsidRPr="00BF40EC" w:rsidRDefault="000A05E5" w:rsidP="00FB56AB">
      <w:pPr>
        <w:keepNext/>
        <w:keepLines/>
        <w:numPr>
          <w:ilvl w:val="0"/>
          <w:numId w:val="32"/>
        </w:numPr>
        <w:jc w:val="both"/>
        <w:rPr>
          <w:rFonts w:ascii="Tahoma" w:hAnsi="Tahoma" w:cs="Tahoma"/>
        </w:rPr>
      </w:pPr>
      <w:r w:rsidRPr="00BF40EC">
        <w:rPr>
          <w:rFonts w:ascii="Tahoma" w:hAnsi="Tahoma" w:cs="Tahoma"/>
        </w:rPr>
        <w:t>ponudbeni predračun prodajalca št. _______ z dne __________,</w:t>
      </w:r>
    </w:p>
    <w:p w14:paraId="14E55B11" w14:textId="77777777" w:rsidR="000A05E5" w:rsidRPr="00BF40EC" w:rsidRDefault="000A05E5" w:rsidP="00FB56AB">
      <w:pPr>
        <w:keepNext/>
        <w:keepLines/>
        <w:numPr>
          <w:ilvl w:val="0"/>
          <w:numId w:val="32"/>
        </w:numPr>
        <w:jc w:val="both"/>
        <w:rPr>
          <w:rFonts w:ascii="Tahoma" w:hAnsi="Tahoma" w:cs="Tahoma"/>
        </w:rPr>
      </w:pPr>
      <w:r w:rsidRPr="00BF40EC">
        <w:rPr>
          <w:rFonts w:ascii="Tahoma" w:hAnsi="Tahoma" w:cs="Tahoma"/>
        </w:rPr>
        <w:t>tehnična specifikacija,</w:t>
      </w:r>
    </w:p>
    <w:p w14:paraId="3DE344C3" w14:textId="77777777" w:rsidR="000A05E5" w:rsidRPr="00BF40EC" w:rsidRDefault="000A05E5" w:rsidP="00FB56AB">
      <w:pPr>
        <w:keepNext/>
        <w:keepLines/>
        <w:numPr>
          <w:ilvl w:val="0"/>
          <w:numId w:val="32"/>
        </w:numPr>
        <w:jc w:val="both"/>
        <w:rPr>
          <w:rFonts w:ascii="Tahoma" w:hAnsi="Tahoma" w:cs="Tahoma"/>
        </w:rPr>
      </w:pPr>
      <w:r w:rsidRPr="00BF40EC">
        <w:rPr>
          <w:rFonts w:ascii="Tahoma" w:hAnsi="Tahoma" w:cs="Tahoma"/>
        </w:rPr>
        <w:t>ostala relevantna dokumentacija.</w:t>
      </w:r>
    </w:p>
    <w:p w14:paraId="52D1BF69" w14:textId="77777777" w:rsidR="000A05E5" w:rsidRPr="00BF40EC" w:rsidRDefault="000A05E5" w:rsidP="00FB56AB">
      <w:pPr>
        <w:keepNext/>
        <w:keepLines/>
        <w:jc w:val="both"/>
        <w:rPr>
          <w:rFonts w:ascii="Tahoma" w:hAnsi="Tahoma" w:cs="Tahoma"/>
        </w:rPr>
      </w:pPr>
    </w:p>
    <w:p w14:paraId="53A8FF6D" w14:textId="3C5C51C3" w:rsidR="000A05E5" w:rsidRPr="00BF40EC" w:rsidRDefault="000A05E5" w:rsidP="00FB56AB">
      <w:pPr>
        <w:keepNext/>
        <w:keepLines/>
        <w:jc w:val="both"/>
        <w:rPr>
          <w:rFonts w:ascii="Tahoma" w:hAnsi="Tahoma" w:cs="Tahoma"/>
        </w:rPr>
      </w:pPr>
      <w:r w:rsidRPr="00BF40EC">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ŽALE-9/21, na podlagi katere je prodajalec podal svojo ponudbo in sklenil okvirni sporazum s kupcem, potem pa dokumenti v vrstnem redu, kot si sledijo v tem členu.</w:t>
      </w:r>
    </w:p>
    <w:p w14:paraId="3CB967A1" w14:textId="38F082CD" w:rsidR="00BF40EC" w:rsidRPr="00BF40EC" w:rsidRDefault="00BF40EC" w:rsidP="00FB56AB">
      <w:pPr>
        <w:keepNext/>
        <w:keepLines/>
        <w:jc w:val="both"/>
        <w:rPr>
          <w:rFonts w:ascii="Tahoma" w:hAnsi="Tahoma" w:cs="Tahoma"/>
        </w:rPr>
      </w:pPr>
    </w:p>
    <w:p w14:paraId="7DD6CF28" w14:textId="77777777" w:rsidR="00BF40EC" w:rsidRPr="00BF40EC" w:rsidRDefault="00BF40EC" w:rsidP="00FB56AB">
      <w:pPr>
        <w:keepNext/>
        <w:keepLines/>
        <w:jc w:val="both"/>
        <w:rPr>
          <w:rFonts w:ascii="Tahoma" w:hAnsi="Tahoma" w:cs="Tahoma"/>
        </w:rPr>
      </w:pPr>
    </w:p>
    <w:p w14:paraId="6359CF71"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ODSTOP OD OKVIRNEGA SPORAZUMA</w:t>
      </w:r>
    </w:p>
    <w:p w14:paraId="0778076F" w14:textId="77777777" w:rsidR="000A05E5" w:rsidRPr="00BF40EC" w:rsidRDefault="000A05E5" w:rsidP="00FB56AB">
      <w:pPr>
        <w:keepNext/>
        <w:keepLines/>
        <w:suppressAutoHyphens/>
        <w:jc w:val="both"/>
        <w:rPr>
          <w:rFonts w:ascii="Tahoma" w:hAnsi="Tahoma" w:cs="Tahoma"/>
          <w:b/>
          <w:color w:val="000000"/>
        </w:rPr>
      </w:pPr>
    </w:p>
    <w:p w14:paraId="22C1D796"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01785A0E" w14:textId="77777777" w:rsidR="000A05E5" w:rsidRPr="00BF40EC" w:rsidRDefault="000A05E5" w:rsidP="00FB56AB">
      <w:pPr>
        <w:pStyle w:val="Telobesedila"/>
        <w:keepNext/>
        <w:keepLines/>
        <w:jc w:val="center"/>
        <w:rPr>
          <w:rFonts w:ascii="Tahoma" w:hAnsi="Tahoma" w:cs="Tahoma"/>
          <w:b w:val="0"/>
          <w:bCs/>
        </w:rPr>
      </w:pPr>
    </w:p>
    <w:p w14:paraId="01238649" w14:textId="77777777" w:rsidR="000A05E5" w:rsidRPr="00BF40EC" w:rsidRDefault="000A05E5" w:rsidP="00FB56AB">
      <w:pPr>
        <w:keepNext/>
        <w:keepLines/>
        <w:jc w:val="both"/>
        <w:rPr>
          <w:rFonts w:ascii="Tahoma" w:hAnsi="Tahoma" w:cs="Tahoma"/>
        </w:rPr>
      </w:pPr>
      <w:r w:rsidRPr="00BF40EC">
        <w:rPr>
          <w:rFonts w:ascii="Tahoma" w:hAnsi="Tahoma" w:cs="Tahoma"/>
        </w:rPr>
        <w:t xml:space="preserve">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dobro izvedbe obveznosti iz okvirnega sporazuma. </w:t>
      </w:r>
    </w:p>
    <w:p w14:paraId="4AE33EAA" w14:textId="77777777" w:rsidR="000A05E5" w:rsidRPr="00BF40EC" w:rsidRDefault="000A05E5" w:rsidP="00FB56AB">
      <w:pPr>
        <w:keepNext/>
        <w:keepLines/>
        <w:jc w:val="both"/>
        <w:rPr>
          <w:rFonts w:ascii="Tahoma" w:hAnsi="Tahoma" w:cs="Tahoma"/>
        </w:rPr>
      </w:pPr>
    </w:p>
    <w:p w14:paraId="0AE7E22D" w14:textId="77777777" w:rsidR="000A05E5" w:rsidRPr="00BF40EC" w:rsidRDefault="000A05E5" w:rsidP="00FB56AB">
      <w:pPr>
        <w:keepNext/>
        <w:keepLines/>
        <w:jc w:val="both"/>
        <w:rPr>
          <w:rFonts w:ascii="Tahoma" w:hAnsi="Tahoma" w:cs="Tahoma"/>
        </w:rPr>
      </w:pPr>
      <w:r w:rsidRPr="00BF40EC">
        <w:rPr>
          <w:rFonts w:ascii="Tahoma" w:hAnsi="Tahoma" w:cs="Tahoma"/>
        </w:rPr>
        <w:t xml:space="preserve">Kupec lahko odstopi od okvirnega sporazuma in unovči finančno zavarovanje za dobro izvedbo obveznosti iz okvirnega sporazuma brez vnaprejšnjega opozorila in brez obveznosti do prodajalca v primeru, kadar prodajalec svoje obveznosti po okvirnem sporazumu izvaja v nasprotju z izrecnimi zahtevami/navodili kupca ali v nasprotju s pravili stroke, </w:t>
      </w:r>
      <w:r w:rsidRPr="00BF40EC">
        <w:rPr>
          <w:rFonts w:ascii="Tahoma" w:hAnsi="Tahoma" w:cs="Tahoma"/>
          <w:iCs/>
        </w:rPr>
        <w:t>tehničnimi predpisi, standardi in veljavno zakonodajo</w:t>
      </w:r>
      <w:r w:rsidRPr="00BF40EC">
        <w:rPr>
          <w:rFonts w:ascii="Tahoma" w:hAnsi="Tahoma" w:cs="Tahoma"/>
        </w:rPr>
        <w:t xml:space="preserve"> ali v primeru kadar je očitno, da prodajalec ne bo izpolnil svojih obveznosti iz tega okvirnega sporazuma. </w:t>
      </w:r>
    </w:p>
    <w:p w14:paraId="7CDC9E7A" w14:textId="77777777" w:rsidR="000A05E5" w:rsidRPr="00BF40EC" w:rsidRDefault="000A05E5" w:rsidP="00FB56AB">
      <w:pPr>
        <w:keepNext/>
        <w:keepLines/>
        <w:jc w:val="both"/>
        <w:rPr>
          <w:rFonts w:ascii="Tahoma" w:hAnsi="Tahoma" w:cs="Tahoma"/>
        </w:rPr>
      </w:pPr>
    </w:p>
    <w:p w14:paraId="36B8AF1F" w14:textId="77777777" w:rsidR="000A05E5" w:rsidRPr="00BF40EC" w:rsidRDefault="000A05E5" w:rsidP="00FB56AB">
      <w:pPr>
        <w:keepNext/>
        <w:keepLines/>
        <w:jc w:val="both"/>
        <w:rPr>
          <w:rFonts w:ascii="Tahoma" w:hAnsi="Tahoma" w:cs="Tahoma"/>
        </w:rPr>
      </w:pPr>
      <w:r w:rsidRPr="00BF40EC">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66231B64" w14:textId="77777777" w:rsidR="000A05E5" w:rsidRPr="00BF40EC" w:rsidRDefault="000A05E5" w:rsidP="00FB56AB">
      <w:pPr>
        <w:keepNext/>
        <w:keepLines/>
        <w:tabs>
          <w:tab w:val="left" w:pos="709"/>
          <w:tab w:val="left" w:pos="1702"/>
        </w:tabs>
        <w:jc w:val="both"/>
        <w:rPr>
          <w:rFonts w:ascii="Tahoma" w:hAnsi="Tahoma" w:cs="Tahoma"/>
        </w:rPr>
      </w:pPr>
    </w:p>
    <w:p w14:paraId="6BDEB114" w14:textId="77777777" w:rsidR="000A05E5" w:rsidRPr="00BF40EC" w:rsidRDefault="000A05E5" w:rsidP="00FB56AB">
      <w:pPr>
        <w:keepNext/>
        <w:keepLines/>
        <w:tabs>
          <w:tab w:val="left" w:pos="709"/>
          <w:tab w:val="left" w:pos="1702"/>
        </w:tabs>
        <w:jc w:val="both"/>
        <w:rPr>
          <w:rFonts w:ascii="Tahoma" w:hAnsi="Tahoma" w:cs="Tahoma"/>
        </w:rPr>
      </w:pPr>
      <w:r w:rsidRPr="00BF40EC">
        <w:rPr>
          <w:rFonts w:ascii="Tahoma" w:hAnsi="Tahoma" w:cs="Tahoma"/>
        </w:rPr>
        <w:t>Prodajalec ima pravico do odstopa od okvirnega sporazuma v primeru kršenja določil tega okvirnega sporazuma s strani kupca. V tem primeru okvirni sporazum preneha veljati, ko kupec prejme pisno obvestilo poslano priporočeno po pošti o odstopu od okvirnega sporazuma z navedbo razloga za odstop.</w:t>
      </w:r>
    </w:p>
    <w:p w14:paraId="593C3FBB" w14:textId="77777777" w:rsidR="000A05E5" w:rsidRPr="00BF40EC" w:rsidRDefault="000A05E5" w:rsidP="00FB56AB">
      <w:pPr>
        <w:keepNext/>
        <w:keepLines/>
        <w:tabs>
          <w:tab w:val="left" w:pos="709"/>
          <w:tab w:val="left" w:pos="1702"/>
        </w:tabs>
        <w:jc w:val="both"/>
        <w:rPr>
          <w:rFonts w:ascii="Tahoma" w:hAnsi="Tahoma" w:cs="Tahoma"/>
        </w:rPr>
      </w:pPr>
    </w:p>
    <w:p w14:paraId="7765BF53" w14:textId="77777777" w:rsidR="000A05E5" w:rsidRPr="00BF40EC" w:rsidRDefault="000A05E5" w:rsidP="00FB56AB">
      <w:pPr>
        <w:keepNext/>
        <w:keepLines/>
        <w:tabs>
          <w:tab w:val="left" w:pos="709"/>
          <w:tab w:val="left" w:pos="1702"/>
        </w:tabs>
        <w:jc w:val="both"/>
        <w:rPr>
          <w:rFonts w:ascii="Tahoma" w:hAnsi="Tahoma" w:cs="Tahoma"/>
        </w:rPr>
      </w:pPr>
      <w:r w:rsidRPr="00BF40EC">
        <w:rPr>
          <w:rFonts w:ascii="Tahoma" w:hAnsi="Tahoma" w:cs="Tahoma"/>
        </w:rPr>
        <w:t>Med veljavnostjo okvirnega sporazuma lahko kupec, ne glede na določbe zakona, ki ureja obligacijska razmerja, odstopi od okvirnega sporazuma tudi v primerih iz 96. člena ZJN-3.</w:t>
      </w:r>
    </w:p>
    <w:p w14:paraId="1569BD8E" w14:textId="3493314D" w:rsidR="000A05E5" w:rsidRDefault="000A05E5" w:rsidP="00FB56AB">
      <w:pPr>
        <w:keepNext/>
        <w:keepLines/>
        <w:tabs>
          <w:tab w:val="left" w:pos="709"/>
          <w:tab w:val="left" w:pos="1702"/>
        </w:tabs>
        <w:jc w:val="both"/>
        <w:rPr>
          <w:rFonts w:ascii="Tahoma" w:hAnsi="Tahoma" w:cs="Tahoma"/>
        </w:rPr>
      </w:pPr>
    </w:p>
    <w:p w14:paraId="0DD72520" w14:textId="5627EA23" w:rsidR="00AF69A0" w:rsidRDefault="00AF69A0" w:rsidP="00FB56AB">
      <w:pPr>
        <w:keepNext/>
        <w:keepLines/>
        <w:tabs>
          <w:tab w:val="left" w:pos="709"/>
          <w:tab w:val="left" w:pos="1702"/>
        </w:tabs>
        <w:jc w:val="both"/>
        <w:rPr>
          <w:rFonts w:ascii="Tahoma" w:hAnsi="Tahoma" w:cs="Tahoma"/>
        </w:rPr>
      </w:pPr>
    </w:p>
    <w:p w14:paraId="544E2472" w14:textId="060F41C2" w:rsidR="00AF69A0" w:rsidRDefault="00AF69A0" w:rsidP="00FB56AB">
      <w:pPr>
        <w:keepNext/>
        <w:keepLines/>
        <w:tabs>
          <w:tab w:val="left" w:pos="709"/>
          <w:tab w:val="left" w:pos="1702"/>
        </w:tabs>
        <w:jc w:val="both"/>
        <w:rPr>
          <w:rFonts w:ascii="Tahoma" w:hAnsi="Tahoma" w:cs="Tahoma"/>
        </w:rPr>
      </w:pPr>
    </w:p>
    <w:p w14:paraId="125A5F5C" w14:textId="629D4333" w:rsidR="00AF69A0" w:rsidRDefault="00AF69A0" w:rsidP="00FB56AB">
      <w:pPr>
        <w:keepNext/>
        <w:keepLines/>
        <w:tabs>
          <w:tab w:val="left" w:pos="709"/>
          <w:tab w:val="left" w:pos="1702"/>
        </w:tabs>
        <w:jc w:val="both"/>
        <w:rPr>
          <w:rFonts w:ascii="Tahoma" w:hAnsi="Tahoma" w:cs="Tahoma"/>
        </w:rPr>
      </w:pPr>
    </w:p>
    <w:p w14:paraId="4627E002" w14:textId="79528C44" w:rsidR="00AF69A0" w:rsidRDefault="00AF69A0" w:rsidP="00FB56AB">
      <w:pPr>
        <w:keepNext/>
        <w:keepLines/>
        <w:tabs>
          <w:tab w:val="left" w:pos="709"/>
          <w:tab w:val="left" w:pos="1702"/>
        </w:tabs>
        <w:jc w:val="both"/>
        <w:rPr>
          <w:rFonts w:ascii="Tahoma" w:hAnsi="Tahoma" w:cs="Tahoma"/>
        </w:rPr>
      </w:pPr>
    </w:p>
    <w:p w14:paraId="6EDC0077" w14:textId="7F200FD4" w:rsidR="00AF69A0" w:rsidRDefault="00AF69A0" w:rsidP="00FB56AB">
      <w:pPr>
        <w:keepNext/>
        <w:keepLines/>
        <w:tabs>
          <w:tab w:val="left" w:pos="709"/>
          <w:tab w:val="left" w:pos="1702"/>
        </w:tabs>
        <w:jc w:val="both"/>
        <w:rPr>
          <w:rFonts w:ascii="Tahoma" w:hAnsi="Tahoma" w:cs="Tahoma"/>
        </w:rPr>
      </w:pPr>
    </w:p>
    <w:p w14:paraId="0C0C384C" w14:textId="69F57494" w:rsidR="00AF69A0" w:rsidRDefault="00AF69A0" w:rsidP="00FB56AB">
      <w:pPr>
        <w:keepNext/>
        <w:keepLines/>
        <w:tabs>
          <w:tab w:val="left" w:pos="709"/>
          <w:tab w:val="left" w:pos="1702"/>
        </w:tabs>
        <w:jc w:val="both"/>
        <w:rPr>
          <w:rFonts w:ascii="Tahoma" w:hAnsi="Tahoma" w:cs="Tahoma"/>
        </w:rPr>
      </w:pPr>
    </w:p>
    <w:p w14:paraId="08863F64" w14:textId="77777777" w:rsidR="00AF69A0" w:rsidRPr="00BF40EC" w:rsidRDefault="00AF69A0" w:rsidP="00FB56AB">
      <w:pPr>
        <w:keepNext/>
        <w:keepLines/>
        <w:tabs>
          <w:tab w:val="left" w:pos="709"/>
          <w:tab w:val="left" w:pos="1702"/>
        </w:tabs>
        <w:jc w:val="both"/>
        <w:rPr>
          <w:rFonts w:ascii="Tahoma" w:hAnsi="Tahoma" w:cs="Tahoma"/>
        </w:rPr>
      </w:pPr>
    </w:p>
    <w:p w14:paraId="64D05023"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lastRenderedPageBreak/>
        <w:t>ODPOVED OKVIRNEGA SPORAZUMA</w:t>
      </w:r>
    </w:p>
    <w:p w14:paraId="269F4960" w14:textId="77777777" w:rsidR="000A05E5" w:rsidRPr="00BF40EC" w:rsidRDefault="000A05E5" w:rsidP="00FB56AB">
      <w:pPr>
        <w:keepNext/>
        <w:keepLines/>
        <w:tabs>
          <w:tab w:val="left" w:pos="851"/>
          <w:tab w:val="left" w:pos="1702"/>
        </w:tabs>
        <w:ind w:left="1440"/>
        <w:jc w:val="both"/>
        <w:rPr>
          <w:rFonts w:ascii="Tahoma" w:hAnsi="Tahoma" w:cs="Tahoma"/>
          <w:b/>
        </w:rPr>
      </w:pPr>
    </w:p>
    <w:p w14:paraId="47CEA89D"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5E27667A" w14:textId="77777777" w:rsidR="000A05E5" w:rsidRPr="00BF40EC" w:rsidRDefault="000A05E5" w:rsidP="00FB56AB">
      <w:pPr>
        <w:keepNext/>
        <w:keepLines/>
        <w:tabs>
          <w:tab w:val="num" w:pos="4605"/>
        </w:tabs>
        <w:jc w:val="center"/>
        <w:rPr>
          <w:rFonts w:ascii="Tahoma" w:hAnsi="Tahoma" w:cs="Tahoma"/>
          <w:b/>
        </w:rPr>
      </w:pPr>
    </w:p>
    <w:p w14:paraId="28932F30" w14:textId="77777777" w:rsidR="000A05E5" w:rsidRPr="00BF40EC" w:rsidRDefault="000A05E5" w:rsidP="00FB56AB">
      <w:pPr>
        <w:keepNext/>
        <w:keepLines/>
        <w:tabs>
          <w:tab w:val="left" w:pos="709"/>
          <w:tab w:val="left" w:pos="1702"/>
        </w:tabs>
        <w:jc w:val="both"/>
        <w:rPr>
          <w:rFonts w:ascii="Tahoma" w:hAnsi="Tahoma" w:cs="Tahoma"/>
        </w:rPr>
      </w:pPr>
      <w:r w:rsidRPr="00BF40EC">
        <w:rPr>
          <w:rFonts w:ascii="Tahoma" w:hAnsi="Tahoma" w:cs="Tahoma"/>
        </w:rPr>
        <w:t xml:space="preserve">Stranki okvirnega sporazuma lahko, s 60 (šestdeset) dnevnim odpovednim rokom, odpovesta okvirni sporazum v primerih, če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49DD3AB9" w14:textId="77777777" w:rsidR="00125246" w:rsidRPr="00BF40EC" w:rsidRDefault="00125246" w:rsidP="00FB56AB">
      <w:pPr>
        <w:keepNext/>
        <w:keepLines/>
        <w:tabs>
          <w:tab w:val="left" w:pos="709"/>
          <w:tab w:val="left" w:pos="1702"/>
        </w:tabs>
        <w:jc w:val="both"/>
        <w:rPr>
          <w:rFonts w:ascii="Tahoma" w:hAnsi="Tahoma" w:cs="Tahoma"/>
        </w:rPr>
      </w:pPr>
    </w:p>
    <w:p w14:paraId="31860840" w14:textId="2B6E847B" w:rsidR="000A05E5" w:rsidRPr="00BF40EC" w:rsidRDefault="000A05E5" w:rsidP="00FB56AB">
      <w:pPr>
        <w:keepNext/>
        <w:keepLines/>
        <w:tabs>
          <w:tab w:val="left" w:pos="709"/>
          <w:tab w:val="left" w:pos="1702"/>
        </w:tabs>
        <w:jc w:val="both"/>
        <w:rPr>
          <w:rFonts w:ascii="Tahoma" w:hAnsi="Tahoma" w:cs="Tahoma"/>
        </w:rPr>
      </w:pPr>
      <w:r w:rsidRPr="00BF40EC">
        <w:rPr>
          <w:rFonts w:ascii="Tahoma" w:hAnsi="Tahoma" w:cs="Tahoma"/>
        </w:rPr>
        <w:t xml:space="preserve">Stranki okvirnega sporazuma se lahko, s sklenitvijo aneksa k okvirnemu sporazumu, sporazumno dogovorita za daljši ali krajši odpovedni rok. </w:t>
      </w:r>
    </w:p>
    <w:p w14:paraId="7DF7417C" w14:textId="77777777" w:rsidR="000A05E5" w:rsidRPr="00BF40EC" w:rsidRDefault="000A05E5" w:rsidP="00FB56AB">
      <w:pPr>
        <w:keepNext/>
        <w:keepLines/>
        <w:tabs>
          <w:tab w:val="left" w:pos="709"/>
          <w:tab w:val="left" w:pos="1702"/>
        </w:tabs>
        <w:jc w:val="both"/>
        <w:rPr>
          <w:rFonts w:ascii="Tahoma" w:hAnsi="Tahoma" w:cs="Tahoma"/>
        </w:rPr>
      </w:pPr>
    </w:p>
    <w:p w14:paraId="119821C5" w14:textId="77777777" w:rsidR="000A05E5" w:rsidRPr="00BF40EC" w:rsidRDefault="000A05E5" w:rsidP="00FB56AB">
      <w:pPr>
        <w:keepNext/>
        <w:keepLines/>
        <w:tabs>
          <w:tab w:val="left" w:pos="709"/>
          <w:tab w:val="left" w:pos="1702"/>
        </w:tabs>
        <w:jc w:val="both"/>
        <w:rPr>
          <w:rFonts w:ascii="Tahoma" w:hAnsi="Tahoma" w:cs="Tahoma"/>
        </w:rPr>
      </w:pPr>
    </w:p>
    <w:p w14:paraId="14542F74"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 xml:space="preserve">RAZVEZNI POGOJ </w:t>
      </w:r>
    </w:p>
    <w:p w14:paraId="7CAD210C"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 xml:space="preserve">člen </w:t>
      </w:r>
    </w:p>
    <w:p w14:paraId="18D9B423" w14:textId="77777777" w:rsidR="000A05E5" w:rsidRPr="00BF40EC" w:rsidRDefault="000A05E5" w:rsidP="00FB56AB">
      <w:pPr>
        <w:keepNext/>
        <w:keepLines/>
        <w:tabs>
          <w:tab w:val="left" w:pos="709"/>
          <w:tab w:val="left" w:pos="1702"/>
        </w:tabs>
        <w:jc w:val="both"/>
        <w:rPr>
          <w:rFonts w:ascii="Tahoma" w:hAnsi="Tahoma" w:cs="Tahoma"/>
        </w:rPr>
      </w:pPr>
    </w:p>
    <w:p w14:paraId="72E0500B" w14:textId="77777777" w:rsidR="000A05E5" w:rsidRPr="00BF40EC" w:rsidRDefault="000A05E5" w:rsidP="00FB56AB">
      <w:pPr>
        <w:keepNext/>
        <w:keepLines/>
        <w:jc w:val="both"/>
        <w:rPr>
          <w:rFonts w:ascii="Tahoma" w:hAnsi="Tahoma" w:cs="Tahoma"/>
        </w:rPr>
      </w:pPr>
      <w:r w:rsidRPr="00BF40EC">
        <w:rPr>
          <w:rFonts w:ascii="Tahoma" w:hAnsi="Tahoma" w:cs="Tahoma"/>
        </w:rPr>
        <w:t>Ta okvirni sporazum je sklenjen pod razveznim pogojem, ki se uresniči v primeru izpolnitve ene od naslednjih okoliščin:</w:t>
      </w:r>
    </w:p>
    <w:p w14:paraId="226BB214" w14:textId="77777777" w:rsidR="000A05E5" w:rsidRPr="00BF40EC" w:rsidRDefault="000A05E5" w:rsidP="00FB56AB">
      <w:pPr>
        <w:keepNext/>
        <w:keepLines/>
        <w:numPr>
          <w:ilvl w:val="0"/>
          <w:numId w:val="30"/>
        </w:numPr>
        <w:jc w:val="both"/>
        <w:rPr>
          <w:rFonts w:ascii="Tahoma" w:hAnsi="Tahoma" w:cs="Tahoma"/>
        </w:rPr>
      </w:pPr>
      <w:r w:rsidRPr="00BF40EC">
        <w:rPr>
          <w:rFonts w:ascii="Tahoma" w:hAnsi="Tahoma" w:cs="Tahoma"/>
        </w:rPr>
        <w:t xml:space="preserve">če bo kupec seznanjen, da je sodišče s pravnomočno odločitvijo ugotovilo kršitev obveznosti delovne, okoljske ali socialne zakonodaje s strani prodajalca ali podizvajalca ali </w:t>
      </w:r>
    </w:p>
    <w:p w14:paraId="189B7B51" w14:textId="77777777" w:rsidR="000A05E5" w:rsidRPr="00BF40EC" w:rsidRDefault="000A05E5" w:rsidP="00FB56AB">
      <w:pPr>
        <w:keepNext/>
        <w:keepLines/>
        <w:numPr>
          <w:ilvl w:val="0"/>
          <w:numId w:val="30"/>
        </w:numPr>
        <w:jc w:val="both"/>
        <w:rPr>
          <w:rFonts w:ascii="Tahoma" w:hAnsi="Tahoma" w:cs="Tahoma"/>
        </w:rPr>
      </w:pPr>
      <w:r w:rsidRPr="00BF40EC">
        <w:rPr>
          <w:rFonts w:ascii="Tahoma" w:hAnsi="Tahoma" w:cs="Tahoma"/>
        </w:rPr>
        <w:t xml:space="preserve">če bo kupec seznanjen, da je pristojni državni organ pri prodajalcu ali podizvajalcu v času izvajanja </w:t>
      </w:r>
      <w:r w:rsidRPr="00BF40EC">
        <w:rPr>
          <w:rFonts w:ascii="Tahoma" w:hAnsi="Tahoma" w:cs="Tahoma"/>
          <w:lang w:eastAsia="ar-SA"/>
        </w:rPr>
        <w:t>okvirnega sporazuma</w:t>
      </w:r>
      <w:r w:rsidRPr="00BF40EC">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1FD681EF" w14:textId="77777777" w:rsidR="000A05E5" w:rsidRPr="00BF40EC" w:rsidRDefault="000A05E5" w:rsidP="00FB56AB">
      <w:pPr>
        <w:keepNext/>
        <w:keepLines/>
        <w:jc w:val="both"/>
        <w:rPr>
          <w:rFonts w:ascii="Tahoma" w:hAnsi="Tahoma" w:cs="Tahoma"/>
        </w:rPr>
      </w:pPr>
      <w:r w:rsidRPr="00BF40EC">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F40EC">
        <w:rPr>
          <w:rFonts w:ascii="Tahoma" w:hAnsi="Tahoma" w:cs="Tahoma"/>
          <w:lang w:eastAsia="ar-SA"/>
        </w:rPr>
        <w:t>okvirnega sporazuma</w:t>
      </w:r>
      <w:r w:rsidRPr="00BF40EC">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BF40EC">
        <w:rPr>
          <w:rFonts w:ascii="Tahoma" w:hAnsi="Tahoma" w:cs="Tahoma"/>
          <w:iCs/>
        </w:rPr>
        <w:t>skladu s 94. členom ZJN-3</w:t>
      </w:r>
      <w:r w:rsidRPr="00BF40EC">
        <w:rPr>
          <w:rFonts w:ascii="Tahoma" w:hAnsi="Tahoma" w:cs="Tahoma"/>
        </w:rPr>
        <w:t xml:space="preserve"> in določili tega </w:t>
      </w:r>
      <w:r w:rsidRPr="00BF40EC">
        <w:rPr>
          <w:rFonts w:ascii="Tahoma" w:hAnsi="Tahoma" w:cs="Tahoma"/>
          <w:lang w:eastAsia="ar-SA"/>
        </w:rPr>
        <w:t>okvirnega sporazuma</w:t>
      </w:r>
      <w:r w:rsidRPr="00BF40EC">
        <w:rPr>
          <w:rFonts w:ascii="Tahoma" w:hAnsi="Tahoma" w:cs="Tahoma"/>
        </w:rPr>
        <w:t xml:space="preserve"> v roku 30 (trideset) dni od seznanitve s kršitvijo. </w:t>
      </w:r>
    </w:p>
    <w:p w14:paraId="03436773" w14:textId="77777777" w:rsidR="000A05E5" w:rsidRPr="00BF40EC" w:rsidRDefault="000A05E5" w:rsidP="00FB56AB">
      <w:pPr>
        <w:keepNext/>
        <w:keepLines/>
        <w:jc w:val="both"/>
        <w:rPr>
          <w:rFonts w:ascii="Tahoma" w:hAnsi="Tahoma" w:cs="Tahoma"/>
        </w:rPr>
      </w:pPr>
    </w:p>
    <w:p w14:paraId="4BE44E0A" w14:textId="77777777" w:rsidR="000A05E5" w:rsidRPr="00BF40EC" w:rsidRDefault="000A05E5" w:rsidP="00FB56AB">
      <w:pPr>
        <w:keepNext/>
        <w:keepLines/>
        <w:jc w:val="both"/>
        <w:rPr>
          <w:rFonts w:ascii="Tahoma" w:hAnsi="Tahoma" w:cs="Tahoma"/>
        </w:rPr>
      </w:pPr>
      <w:r w:rsidRPr="00BF40EC">
        <w:rPr>
          <w:rFonts w:ascii="Tahoma" w:hAnsi="Tahoma" w:cs="Tahoma"/>
        </w:rPr>
        <w:t xml:space="preserve">V primeru izpolnitve okoliščine in pogojev iz prejšnjega odstavka se šteje, da je </w:t>
      </w:r>
      <w:r w:rsidRPr="00BF40EC">
        <w:rPr>
          <w:rFonts w:ascii="Tahoma" w:hAnsi="Tahoma" w:cs="Tahoma"/>
          <w:lang w:eastAsia="ar-SA"/>
        </w:rPr>
        <w:t>okvirni sporazum</w:t>
      </w:r>
      <w:r w:rsidRPr="00BF40EC">
        <w:rPr>
          <w:rFonts w:ascii="Tahoma" w:hAnsi="Tahoma" w:cs="Tahoma"/>
        </w:rPr>
        <w:t xml:space="preserve"> razvezan z dnem sklenitve novega </w:t>
      </w:r>
      <w:r w:rsidRPr="00BF40EC">
        <w:rPr>
          <w:rFonts w:ascii="Tahoma" w:hAnsi="Tahoma" w:cs="Tahoma"/>
          <w:lang w:eastAsia="ar-SA"/>
        </w:rPr>
        <w:t>okvirnega sporazuma</w:t>
      </w:r>
      <w:r w:rsidRPr="00BF40EC">
        <w:rPr>
          <w:rFonts w:ascii="Tahoma" w:hAnsi="Tahoma" w:cs="Tahoma"/>
        </w:rPr>
        <w:t xml:space="preserve"> o izvedbi javnega naročila za predmetno naročilo. O datumu sklenitve novega </w:t>
      </w:r>
      <w:r w:rsidRPr="00BF40EC">
        <w:rPr>
          <w:rFonts w:ascii="Tahoma" w:hAnsi="Tahoma" w:cs="Tahoma"/>
          <w:lang w:eastAsia="ar-SA"/>
        </w:rPr>
        <w:t>okvirnega sporazuma</w:t>
      </w:r>
      <w:r w:rsidRPr="00BF40EC">
        <w:rPr>
          <w:rFonts w:ascii="Tahoma" w:hAnsi="Tahoma" w:cs="Tahoma"/>
        </w:rPr>
        <w:t xml:space="preserve"> bo kupec obvestil prodajalca.</w:t>
      </w:r>
    </w:p>
    <w:p w14:paraId="1092B65F" w14:textId="77777777" w:rsidR="000A05E5" w:rsidRPr="00BF40EC" w:rsidRDefault="000A05E5" w:rsidP="00FB56AB">
      <w:pPr>
        <w:keepNext/>
        <w:keepLines/>
        <w:jc w:val="both"/>
        <w:rPr>
          <w:rFonts w:ascii="Tahoma" w:hAnsi="Tahoma" w:cs="Tahoma"/>
        </w:rPr>
      </w:pPr>
    </w:p>
    <w:p w14:paraId="676B11BB" w14:textId="77777777" w:rsidR="000A05E5" w:rsidRPr="00BF40EC" w:rsidRDefault="000A05E5" w:rsidP="00FB56AB">
      <w:pPr>
        <w:keepNext/>
        <w:keepLines/>
        <w:jc w:val="both"/>
        <w:rPr>
          <w:rFonts w:ascii="Tahoma" w:hAnsi="Tahoma" w:cs="Tahoma"/>
        </w:rPr>
      </w:pPr>
      <w:r w:rsidRPr="00BF40EC">
        <w:rPr>
          <w:rFonts w:ascii="Tahoma" w:hAnsi="Tahoma" w:cs="Tahoma"/>
        </w:rPr>
        <w:t xml:space="preserve">Če kupec v roku 30 (trideset) dni od seznanitve s kršitvijo ne začne novega postopka javnega naročila, se šteje, da je </w:t>
      </w:r>
      <w:r w:rsidRPr="00BF40EC">
        <w:rPr>
          <w:rFonts w:ascii="Tahoma" w:hAnsi="Tahoma" w:cs="Tahoma"/>
          <w:lang w:eastAsia="ar-SA"/>
        </w:rPr>
        <w:t>okvirni sporazum</w:t>
      </w:r>
      <w:r w:rsidRPr="00BF40EC">
        <w:rPr>
          <w:rFonts w:ascii="Tahoma" w:hAnsi="Tahoma" w:cs="Tahoma"/>
        </w:rPr>
        <w:t xml:space="preserve"> razvezan 30. (trideseti) dan od seznanitve s kršitvijo.</w:t>
      </w:r>
    </w:p>
    <w:p w14:paraId="11942E1E" w14:textId="77777777" w:rsidR="000A05E5" w:rsidRPr="00BF40EC" w:rsidRDefault="000A05E5" w:rsidP="00FB56AB">
      <w:pPr>
        <w:keepNext/>
        <w:keepLines/>
        <w:tabs>
          <w:tab w:val="left" w:pos="709"/>
          <w:tab w:val="left" w:pos="1702"/>
        </w:tabs>
        <w:jc w:val="both"/>
        <w:rPr>
          <w:rFonts w:ascii="Tahoma" w:hAnsi="Tahoma" w:cs="Tahoma"/>
        </w:rPr>
      </w:pPr>
    </w:p>
    <w:p w14:paraId="7CBA000C" w14:textId="77777777" w:rsidR="000A05E5" w:rsidRPr="00BF40EC" w:rsidRDefault="000A05E5" w:rsidP="00FB56AB">
      <w:pPr>
        <w:keepNext/>
        <w:keepLines/>
        <w:tabs>
          <w:tab w:val="left" w:pos="709"/>
          <w:tab w:val="left" w:pos="1702"/>
        </w:tabs>
        <w:jc w:val="both"/>
        <w:rPr>
          <w:rFonts w:ascii="Tahoma" w:hAnsi="Tahoma" w:cs="Tahoma"/>
        </w:rPr>
      </w:pPr>
    </w:p>
    <w:p w14:paraId="06A0D3AF" w14:textId="77777777" w:rsidR="000A05E5" w:rsidRPr="00BF40EC" w:rsidRDefault="000A05E5" w:rsidP="00FB56AB">
      <w:pPr>
        <w:keepNext/>
        <w:keepLines/>
        <w:numPr>
          <w:ilvl w:val="0"/>
          <w:numId w:val="31"/>
        </w:numPr>
        <w:suppressAutoHyphens/>
        <w:ind w:left="1077" w:hanging="1077"/>
        <w:jc w:val="both"/>
        <w:rPr>
          <w:rFonts w:ascii="Tahoma" w:hAnsi="Tahoma" w:cs="Tahoma"/>
          <w:b/>
          <w:color w:val="000000"/>
        </w:rPr>
      </w:pPr>
      <w:r w:rsidRPr="00BF40EC">
        <w:rPr>
          <w:rFonts w:ascii="Tahoma" w:hAnsi="Tahoma" w:cs="Tahoma"/>
          <w:b/>
          <w:color w:val="000000"/>
        </w:rPr>
        <w:t>PROTIKORUPCIJSKA KLAVZULA</w:t>
      </w:r>
    </w:p>
    <w:p w14:paraId="62E595D9" w14:textId="77777777" w:rsidR="000A05E5" w:rsidRPr="00BF40EC" w:rsidRDefault="000A05E5" w:rsidP="00FB56AB">
      <w:pPr>
        <w:keepNext/>
        <w:keepLines/>
        <w:tabs>
          <w:tab w:val="left" w:pos="3005"/>
        </w:tabs>
        <w:ind w:left="1077"/>
        <w:jc w:val="both"/>
        <w:rPr>
          <w:rFonts w:ascii="Tahoma" w:hAnsi="Tahoma" w:cs="Tahoma"/>
          <w:b/>
          <w:color w:val="000000"/>
        </w:rPr>
      </w:pPr>
    </w:p>
    <w:p w14:paraId="1CB2854B"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07B05176" w14:textId="77777777" w:rsidR="000A05E5" w:rsidRPr="00BF40EC" w:rsidRDefault="000A05E5" w:rsidP="00FB56AB">
      <w:pPr>
        <w:keepNext/>
        <w:keepLines/>
        <w:suppressAutoHyphens/>
        <w:ind w:left="714"/>
        <w:jc w:val="center"/>
        <w:rPr>
          <w:rFonts w:ascii="Tahoma" w:hAnsi="Tahoma" w:cs="Tahoma"/>
          <w:color w:val="000000"/>
        </w:rPr>
      </w:pPr>
    </w:p>
    <w:p w14:paraId="1231CCB9" w14:textId="77777777" w:rsidR="000A05E5" w:rsidRPr="00BF40EC" w:rsidRDefault="000A05E5" w:rsidP="00FB56AB">
      <w:pPr>
        <w:keepNext/>
        <w:keepLines/>
        <w:jc w:val="both"/>
        <w:rPr>
          <w:rFonts w:ascii="Tahoma" w:hAnsi="Tahoma" w:cs="Tahoma"/>
        </w:rPr>
      </w:pPr>
      <w:r w:rsidRPr="00BF40EC">
        <w:rPr>
          <w:rFonts w:ascii="Tahoma" w:hAnsi="Tahoma" w:cs="Tahoma"/>
        </w:rPr>
        <w:t>V primeru, da se ugotovi, da je pri izvedbi javnega naročila, na podlagi katerega je sklenjen ta okvirni sporazum ali pri izvajanju tega okvirnega sporazuma kdo v imenu ali na račun izvajalca,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izvajalcu ali njegovemu predstavniku, zastopniku, posredniku, je ta okvirni sporazum ničen.</w:t>
      </w:r>
    </w:p>
    <w:p w14:paraId="1B87992B" w14:textId="77777777" w:rsidR="000A05E5" w:rsidRPr="00BF40EC" w:rsidRDefault="000A05E5" w:rsidP="00FB56AB">
      <w:pPr>
        <w:keepNext/>
        <w:keepLines/>
        <w:jc w:val="both"/>
        <w:rPr>
          <w:rFonts w:ascii="Tahoma" w:hAnsi="Tahoma" w:cs="Tahoma"/>
          <w:sz w:val="16"/>
          <w:szCs w:val="16"/>
        </w:rPr>
      </w:pPr>
    </w:p>
    <w:p w14:paraId="3C0BD6CC" w14:textId="77777777" w:rsidR="000A05E5" w:rsidRPr="00BF40EC" w:rsidRDefault="000A05E5" w:rsidP="00FB56AB">
      <w:pPr>
        <w:keepNext/>
        <w:keepLines/>
        <w:jc w:val="both"/>
        <w:rPr>
          <w:rFonts w:ascii="Tahoma" w:hAnsi="Tahoma" w:cs="Tahoma"/>
        </w:rPr>
      </w:pPr>
      <w:r w:rsidRPr="00BF40EC">
        <w:rPr>
          <w:rFonts w:ascii="Tahoma" w:hAnsi="Tahoma" w:cs="Tahoma"/>
        </w:rPr>
        <w:lastRenderedPageBreak/>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D3C1139" w14:textId="77777777" w:rsidR="000A05E5" w:rsidRPr="00BF40EC" w:rsidRDefault="000A05E5" w:rsidP="00FB56AB">
      <w:pPr>
        <w:keepNext/>
        <w:keepLines/>
        <w:jc w:val="both"/>
        <w:rPr>
          <w:rFonts w:ascii="Tahoma" w:hAnsi="Tahoma" w:cs="Tahoma"/>
          <w:color w:val="000000"/>
        </w:rPr>
      </w:pPr>
    </w:p>
    <w:p w14:paraId="746D8BA0" w14:textId="77777777" w:rsidR="000A05E5" w:rsidRPr="00BF40EC" w:rsidRDefault="000A05E5" w:rsidP="007D26E9">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299263C0" w14:textId="77777777" w:rsidR="000A05E5" w:rsidRPr="00BF40EC" w:rsidRDefault="000A05E5" w:rsidP="00FB56AB">
      <w:pPr>
        <w:keepNext/>
        <w:keepLines/>
        <w:jc w:val="both"/>
        <w:rPr>
          <w:rFonts w:ascii="Tahoma" w:hAnsi="Tahoma" w:cs="Tahoma"/>
        </w:rPr>
      </w:pPr>
    </w:p>
    <w:p w14:paraId="70098281" w14:textId="77777777" w:rsidR="000A05E5" w:rsidRPr="00BF40EC" w:rsidRDefault="000A05E5" w:rsidP="00FB56AB">
      <w:pPr>
        <w:keepNext/>
        <w:keepLines/>
        <w:widowControl w:val="0"/>
        <w:jc w:val="both"/>
        <w:rPr>
          <w:rFonts w:ascii="Tahoma" w:hAnsi="Tahoma" w:cs="Tahoma"/>
          <w:color w:val="000000"/>
        </w:rPr>
      </w:pPr>
      <w:r w:rsidRPr="00BF40EC">
        <w:rPr>
          <w:rFonts w:ascii="Tahoma" w:hAnsi="Tahoma" w:cs="Tahoma"/>
          <w:color w:val="000000"/>
        </w:rPr>
        <w:t>Prodajalec se obvezuje, da bo kadarkoli v času veljavnosti okvirnega sporazuma, v skladu s šestim odstavkom 91. člena ZJN-3, v roku osmih (8) dni od prejema poziva (velja tudi za podizvajalce, s katerimi izvajalec izvaja okvirni sporazum), kupcu posredoval podatke o:</w:t>
      </w:r>
    </w:p>
    <w:p w14:paraId="37E09330" w14:textId="77777777" w:rsidR="000A05E5" w:rsidRPr="00BF40EC" w:rsidRDefault="000A05E5" w:rsidP="00FB56AB">
      <w:pPr>
        <w:keepNext/>
        <w:keepLines/>
        <w:widowControl w:val="0"/>
        <w:numPr>
          <w:ilvl w:val="0"/>
          <w:numId w:val="5"/>
        </w:numPr>
        <w:ind w:left="284" w:hanging="284"/>
        <w:jc w:val="both"/>
        <w:rPr>
          <w:rFonts w:ascii="Tahoma" w:hAnsi="Tahoma" w:cs="Tahoma"/>
          <w:color w:val="000000"/>
        </w:rPr>
      </w:pPr>
      <w:r w:rsidRPr="00BF40EC">
        <w:rPr>
          <w:rFonts w:ascii="Tahoma" w:hAnsi="Tahoma" w:cs="Tahoma"/>
          <w:color w:val="000000"/>
        </w:rPr>
        <w:t>svojih ustanoviteljih, družbenikih, delničarjih, komanditistih ali drugih lastnikih in podatke o lastniških deležih navedenih oseb;</w:t>
      </w:r>
    </w:p>
    <w:p w14:paraId="3D7B69E3" w14:textId="77777777" w:rsidR="000A05E5" w:rsidRPr="00BF40EC" w:rsidRDefault="000A05E5" w:rsidP="00FB56AB">
      <w:pPr>
        <w:keepNext/>
        <w:keepLines/>
        <w:widowControl w:val="0"/>
        <w:numPr>
          <w:ilvl w:val="0"/>
          <w:numId w:val="5"/>
        </w:numPr>
        <w:ind w:left="284" w:hanging="284"/>
        <w:jc w:val="both"/>
        <w:rPr>
          <w:rFonts w:ascii="Tahoma" w:hAnsi="Tahoma" w:cs="Tahoma"/>
          <w:color w:val="000000"/>
        </w:rPr>
      </w:pPr>
      <w:r w:rsidRPr="00BF40EC">
        <w:rPr>
          <w:rFonts w:ascii="Tahoma" w:hAnsi="Tahoma" w:cs="Tahoma"/>
          <w:color w:val="000000"/>
        </w:rPr>
        <w:t>gospodarskih subjektih, za katere se glede na določbe zakona, ki ureja gospodarske družbe, šteje, da so z njim povezane družbe.</w:t>
      </w:r>
    </w:p>
    <w:p w14:paraId="4299EDF3" w14:textId="77777777" w:rsidR="000A05E5" w:rsidRPr="00BF40EC" w:rsidRDefault="000A05E5" w:rsidP="00FB56AB">
      <w:pPr>
        <w:keepNext/>
        <w:keepLines/>
        <w:widowControl w:val="0"/>
        <w:jc w:val="both"/>
        <w:rPr>
          <w:rFonts w:ascii="Tahoma" w:hAnsi="Tahoma" w:cs="Tahoma"/>
          <w:color w:val="000000"/>
        </w:rPr>
      </w:pPr>
    </w:p>
    <w:p w14:paraId="264A5DDE" w14:textId="77777777" w:rsidR="000A05E5" w:rsidRPr="00BF40EC" w:rsidRDefault="000A05E5" w:rsidP="00FB56AB">
      <w:pPr>
        <w:keepNext/>
        <w:keepLines/>
        <w:suppressAutoHyphens/>
        <w:spacing w:line="276" w:lineRule="auto"/>
        <w:ind w:left="714"/>
        <w:jc w:val="both"/>
        <w:rPr>
          <w:rFonts w:ascii="Tahoma" w:hAnsi="Tahoma" w:cs="Tahoma"/>
        </w:rPr>
      </w:pPr>
    </w:p>
    <w:p w14:paraId="0DFFD848" w14:textId="77777777" w:rsidR="000A05E5" w:rsidRPr="00AF69A0" w:rsidRDefault="000A05E5" w:rsidP="00FB56AB">
      <w:pPr>
        <w:keepNext/>
        <w:keepLines/>
        <w:numPr>
          <w:ilvl w:val="0"/>
          <w:numId w:val="31"/>
        </w:numPr>
        <w:suppressAutoHyphens/>
        <w:ind w:left="1077" w:hanging="1077"/>
        <w:jc w:val="both"/>
        <w:rPr>
          <w:rFonts w:ascii="Tahoma" w:hAnsi="Tahoma" w:cs="Tahoma"/>
          <w:b/>
          <w:color w:val="000000"/>
        </w:rPr>
      </w:pPr>
      <w:r w:rsidRPr="00AF69A0">
        <w:rPr>
          <w:rFonts w:ascii="Tahoma" w:hAnsi="Tahoma" w:cs="Tahoma"/>
          <w:b/>
          <w:color w:val="000000"/>
        </w:rPr>
        <w:t>KONČNE DOLOČBE</w:t>
      </w:r>
    </w:p>
    <w:p w14:paraId="2B18F256" w14:textId="77777777" w:rsidR="000A05E5" w:rsidRPr="00BF40EC" w:rsidRDefault="000A05E5" w:rsidP="00125246">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77159F36" w14:textId="77777777" w:rsidR="000A05E5" w:rsidRPr="00BF40EC" w:rsidRDefault="000A05E5" w:rsidP="00125246">
      <w:pPr>
        <w:keepNext/>
        <w:keepLines/>
        <w:suppressAutoHyphens/>
        <w:rPr>
          <w:rFonts w:ascii="Tahoma" w:hAnsi="Tahoma" w:cs="Tahoma"/>
        </w:rPr>
      </w:pPr>
    </w:p>
    <w:p w14:paraId="1389CFE2" w14:textId="63C9EEAE"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 xml:space="preserve">Ta okvirni sporazum je sklenjen in prične veljati z dnem, ko ga podpišeta obe stranki okvirnega sporazuma in ko prodajalec kupcu predloži finančno zavarovanje za dobro izvedbo obveznosti iz okvirnega sporazuma, v skladu z določili </w:t>
      </w:r>
      <w:r w:rsidR="00BF40EC" w:rsidRPr="00BF40EC">
        <w:rPr>
          <w:rFonts w:ascii="Tahoma" w:hAnsi="Tahoma" w:cs="Tahoma"/>
        </w:rPr>
        <w:t>22</w:t>
      </w:r>
      <w:r w:rsidRPr="00BF40EC">
        <w:rPr>
          <w:rFonts w:ascii="Tahoma" w:hAnsi="Tahoma" w:cs="Tahoma"/>
        </w:rPr>
        <w:t>. člena tega okvirnega sporazuma. Glede garancijskih določil okvirni sporazum velja vse do poteka vseh garancijskih rokov.</w:t>
      </w:r>
    </w:p>
    <w:p w14:paraId="28F8CEEB" w14:textId="77777777" w:rsidR="000A05E5" w:rsidRPr="00BF40EC" w:rsidRDefault="000A05E5" w:rsidP="00FB56AB">
      <w:pPr>
        <w:keepNext/>
        <w:keepLines/>
        <w:jc w:val="both"/>
        <w:rPr>
          <w:rFonts w:ascii="Tahoma" w:hAnsi="Tahoma" w:cs="Tahoma"/>
        </w:rPr>
      </w:pPr>
    </w:p>
    <w:p w14:paraId="6C26E197"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zakona, ki ureja obligacijska razmerja.</w:t>
      </w:r>
    </w:p>
    <w:p w14:paraId="2AA93DFD"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39BBEE8C"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79BB5051"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22051D00"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Ta okvirni sporazum v celoti zavezuje tudi morebitne vsakokratne pravne naslednike vsake od strank okvirnega sporazuma, kar velja zlasti tudi v primeru organizacijsko – statusnih ter lastninskih sprememb.</w:t>
      </w:r>
    </w:p>
    <w:p w14:paraId="3936604B" w14:textId="77777777" w:rsidR="000A05E5" w:rsidRPr="00BF40EC" w:rsidRDefault="000A05E5" w:rsidP="00FB56AB">
      <w:pPr>
        <w:keepNext/>
        <w:keepLines/>
        <w:jc w:val="both"/>
        <w:rPr>
          <w:rFonts w:ascii="Tahoma" w:hAnsi="Tahoma" w:cs="Tahoma"/>
        </w:rPr>
      </w:pPr>
    </w:p>
    <w:p w14:paraId="7618E82C" w14:textId="77777777" w:rsidR="000A05E5" w:rsidRPr="00BF40EC" w:rsidRDefault="000A05E5" w:rsidP="00125246">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348FD267" w14:textId="77777777" w:rsidR="000A05E5" w:rsidRPr="00BF40EC" w:rsidRDefault="000A05E5" w:rsidP="00FB56AB">
      <w:pPr>
        <w:keepNext/>
        <w:keepLines/>
        <w:jc w:val="both"/>
        <w:rPr>
          <w:rFonts w:ascii="Tahoma" w:hAnsi="Tahoma" w:cs="Tahoma"/>
        </w:rPr>
      </w:pPr>
    </w:p>
    <w:p w14:paraId="0C877AFC" w14:textId="77777777" w:rsidR="000A05E5" w:rsidRPr="00BF40EC" w:rsidRDefault="000A05E5" w:rsidP="00FB56AB">
      <w:pPr>
        <w:keepNext/>
        <w:keepLines/>
        <w:jc w:val="both"/>
        <w:rPr>
          <w:rFonts w:ascii="Tahoma" w:hAnsi="Tahoma" w:cs="Tahoma"/>
        </w:rPr>
      </w:pPr>
      <w:r w:rsidRPr="00BF40EC">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485C68D" w14:textId="77777777" w:rsidR="000A05E5" w:rsidRPr="00BF40EC" w:rsidRDefault="000A05E5" w:rsidP="00FB56AB">
      <w:pPr>
        <w:keepNext/>
        <w:keepLines/>
        <w:jc w:val="both"/>
        <w:rPr>
          <w:rFonts w:ascii="Tahoma" w:hAnsi="Tahoma" w:cs="Tahoma"/>
        </w:rPr>
      </w:pPr>
    </w:p>
    <w:p w14:paraId="5B1EE11E" w14:textId="77777777" w:rsidR="000A05E5" w:rsidRPr="00BF40EC"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Prilogi sta neločljivi sestavni deli tega okvirnega sporazuma.</w:t>
      </w:r>
    </w:p>
    <w:p w14:paraId="4AAF2A31" w14:textId="77777777" w:rsidR="000A05E5" w:rsidRPr="00BF40EC" w:rsidRDefault="000A05E5" w:rsidP="00FB56AB">
      <w:pPr>
        <w:keepNext/>
        <w:keepLines/>
        <w:jc w:val="both"/>
        <w:rPr>
          <w:rFonts w:ascii="Tahoma" w:hAnsi="Tahoma" w:cs="Tahoma"/>
        </w:rPr>
      </w:pPr>
    </w:p>
    <w:p w14:paraId="3CF28207" w14:textId="77777777" w:rsidR="000A05E5" w:rsidRPr="00BF40EC" w:rsidRDefault="000A05E5" w:rsidP="00125246">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3E73136B" w14:textId="77777777" w:rsidR="000A05E5" w:rsidRPr="00BF40EC" w:rsidRDefault="000A05E5" w:rsidP="00FB56AB">
      <w:pPr>
        <w:keepNext/>
        <w:keepLines/>
        <w:jc w:val="both"/>
        <w:rPr>
          <w:rFonts w:ascii="Tahoma" w:hAnsi="Tahoma" w:cs="Tahoma"/>
        </w:rPr>
      </w:pPr>
    </w:p>
    <w:p w14:paraId="5FBCD7A5" w14:textId="77777777" w:rsidR="000A05E5" w:rsidRPr="00BF40EC" w:rsidRDefault="000A05E5" w:rsidP="00FB56AB">
      <w:pPr>
        <w:keepNext/>
        <w:keepLines/>
        <w:jc w:val="both"/>
        <w:rPr>
          <w:rFonts w:ascii="Tahoma" w:hAnsi="Tahoma" w:cs="Tahoma"/>
        </w:rPr>
      </w:pPr>
      <w:r w:rsidRPr="00BF40EC">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6AA9C4BB" w14:textId="77777777" w:rsidR="000A05E5" w:rsidRPr="00BF40EC" w:rsidRDefault="000A05E5" w:rsidP="00FB56AB">
      <w:pPr>
        <w:keepNext/>
        <w:keepLines/>
        <w:jc w:val="both"/>
        <w:rPr>
          <w:rFonts w:ascii="Tahoma" w:hAnsi="Tahoma" w:cs="Tahoma"/>
        </w:rPr>
      </w:pPr>
    </w:p>
    <w:p w14:paraId="0DED3A70" w14:textId="77777777" w:rsidR="000A05E5" w:rsidRPr="00BF40EC" w:rsidRDefault="000A05E5" w:rsidP="00FB56AB">
      <w:pPr>
        <w:keepNext/>
        <w:keepLines/>
        <w:jc w:val="both"/>
        <w:rPr>
          <w:rFonts w:ascii="Tahoma" w:hAnsi="Tahoma" w:cs="Tahoma"/>
        </w:rPr>
      </w:pPr>
      <w:r w:rsidRPr="00BF40EC">
        <w:rPr>
          <w:rFonts w:ascii="Tahoma" w:hAnsi="Tahoma" w:cs="Tahoma"/>
        </w:rPr>
        <w:t>Morebitne spremembe ali dopolnitve tega okvirnega sporazuma so veljavne le, če jih stranki okvirnega sporazuma skleneta v obliki pisnega dodatka k temu okvirnemu sporazumu.</w:t>
      </w:r>
    </w:p>
    <w:p w14:paraId="60E7A1DE" w14:textId="4DA5D497" w:rsidR="000A05E5" w:rsidRDefault="000A05E5" w:rsidP="00FB56AB">
      <w:pPr>
        <w:keepNext/>
        <w:keepLines/>
        <w:tabs>
          <w:tab w:val="left" w:pos="567"/>
          <w:tab w:val="left" w:pos="1418"/>
          <w:tab w:val="left" w:pos="1702"/>
        </w:tabs>
        <w:jc w:val="both"/>
        <w:rPr>
          <w:rFonts w:ascii="Tahoma" w:hAnsi="Tahoma" w:cs="Tahoma"/>
        </w:rPr>
      </w:pPr>
    </w:p>
    <w:p w14:paraId="6DD98EA7" w14:textId="1F6A9AFC" w:rsidR="00AF69A0" w:rsidRDefault="00AF69A0" w:rsidP="00FB56AB">
      <w:pPr>
        <w:keepNext/>
        <w:keepLines/>
        <w:tabs>
          <w:tab w:val="left" w:pos="567"/>
          <w:tab w:val="left" w:pos="1418"/>
          <w:tab w:val="left" w:pos="1702"/>
        </w:tabs>
        <w:jc w:val="both"/>
        <w:rPr>
          <w:rFonts w:ascii="Tahoma" w:hAnsi="Tahoma" w:cs="Tahoma"/>
        </w:rPr>
      </w:pPr>
    </w:p>
    <w:p w14:paraId="57C867BF" w14:textId="77777777" w:rsidR="00AF69A0" w:rsidRPr="00BF40EC" w:rsidRDefault="00AF69A0" w:rsidP="00FB56AB">
      <w:pPr>
        <w:keepNext/>
        <w:keepLines/>
        <w:tabs>
          <w:tab w:val="left" w:pos="567"/>
          <w:tab w:val="left" w:pos="1418"/>
          <w:tab w:val="left" w:pos="1702"/>
        </w:tabs>
        <w:jc w:val="both"/>
        <w:rPr>
          <w:rFonts w:ascii="Tahoma" w:hAnsi="Tahoma" w:cs="Tahoma"/>
        </w:rPr>
      </w:pPr>
    </w:p>
    <w:p w14:paraId="3139B0EB" w14:textId="77777777" w:rsidR="000A05E5" w:rsidRPr="00BF40EC" w:rsidRDefault="000A05E5" w:rsidP="00125246">
      <w:pPr>
        <w:keepNext/>
        <w:keepLines/>
        <w:numPr>
          <w:ilvl w:val="0"/>
          <w:numId w:val="24"/>
        </w:numPr>
        <w:tabs>
          <w:tab w:val="clear" w:pos="0"/>
        </w:tabs>
        <w:suppressAutoHyphens/>
        <w:jc w:val="center"/>
        <w:rPr>
          <w:rFonts w:ascii="Tahoma" w:hAnsi="Tahoma" w:cs="Tahoma"/>
        </w:rPr>
      </w:pPr>
      <w:r w:rsidRPr="00BF40EC">
        <w:rPr>
          <w:rFonts w:ascii="Tahoma" w:hAnsi="Tahoma" w:cs="Tahoma"/>
        </w:rPr>
        <w:lastRenderedPageBreak/>
        <w:t>člen</w:t>
      </w:r>
    </w:p>
    <w:p w14:paraId="0D44F719"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29C837C0" w14:textId="11EF1ACA" w:rsidR="000A05E5" w:rsidRPr="00BF40EC" w:rsidRDefault="000A05E5" w:rsidP="00FB56AB">
      <w:pPr>
        <w:keepNext/>
        <w:keepLines/>
        <w:jc w:val="both"/>
        <w:rPr>
          <w:rFonts w:ascii="Tahoma" w:hAnsi="Tahoma" w:cs="Tahoma"/>
        </w:rPr>
      </w:pPr>
      <w:r w:rsidRPr="00BF40EC">
        <w:rPr>
          <w:rFonts w:ascii="Tahoma" w:hAnsi="Tahoma" w:cs="Tahoma"/>
        </w:rPr>
        <w:t>Vsebina tega okvirnega sporazuma kot tudi dokumentacija, ki je njegov sestavni del oziroma se nanaša na ta okvirni sporazum in njegovo izvajanje se šteje za poslovno skrivnost, razen podatkov oziroma informacij, ki v skladu z veljavnimi predpisi štejejo za javne.</w:t>
      </w:r>
    </w:p>
    <w:p w14:paraId="1CE371D4" w14:textId="77777777" w:rsidR="00125246" w:rsidRPr="00BF40EC" w:rsidRDefault="00125246" w:rsidP="00FB56AB">
      <w:pPr>
        <w:keepNext/>
        <w:keepLines/>
        <w:jc w:val="both"/>
        <w:rPr>
          <w:rFonts w:ascii="Tahoma" w:hAnsi="Tahoma" w:cs="Tahoma"/>
        </w:rPr>
      </w:pPr>
    </w:p>
    <w:p w14:paraId="010F8709" w14:textId="77777777" w:rsidR="000A05E5" w:rsidRPr="00BF40EC" w:rsidRDefault="000A05E5" w:rsidP="00125246">
      <w:pPr>
        <w:keepNext/>
        <w:keepLines/>
        <w:numPr>
          <w:ilvl w:val="0"/>
          <w:numId w:val="24"/>
        </w:numPr>
        <w:tabs>
          <w:tab w:val="clear" w:pos="0"/>
        </w:tabs>
        <w:suppressAutoHyphens/>
        <w:jc w:val="center"/>
        <w:rPr>
          <w:rFonts w:ascii="Tahoma" w:hAnsi="Tahoma" w:cs="Tahoma"/>
        </w:rPr>
      </w:pPr>
      <w:r w:rsidRPr="00BF40EC">
        <w:rPr>
          <w:rFonts w:ascii="Tahoma" w:hAnsi="Tahoma" w:cs="Tahoma"/>
        </w:rPr>
        <w:t>člen</w:t>
      </w:r>
    </w:p>
    <w:p w14:paraId="4BBC2648" w14:textId="77777777" w:rsidR="000A05E5" w:rsidRPr="00BF40EC" w:rsidRDefault="000A05E5" w:rsidP="00FB56AB">
      <w:pPr>
        <w:keepNext/>
        <w:keepLines/>
        <w:tabs>
          <w:tab w:val="left" w:pos="567"/>
          <w:tab w:val="left" w:pos="1418"/>
          <w:tab w:val="left" w:pos="1702"/>
        </w:tabs>
        <w:jc w:val="both"/>
        <w:rPr>
          <w:rFonts w:ascii="Tahoma" w:hAnsi="Tahoma" w:cs="Tahoma"/>
        </w:rPr>
      </w:pPr>
    </w:p>
    <w:p w14:paraId="0C1572F9" w14:textId="77777777" w:rsidR="000A05E5" w:rsidRPr="00CD7A90" w:rsidRDefault="000A05E5" w:rsidP="00FB56AB">
      <w:pPr>
        <w:keepNext/>
        <w:keepLines/>
        <w:tabs>
          <w:tab w:val="left" w:pos="567"/>
          <w:tab w:val="left" w:pos="1418"/>
          <w:tab w:val="left" w:pos="1702"/>
        </w:tabs>
        <w:jc w:val="both"/>
        <w:rPr>
          <w:rFonts w:ascii="Tahoma" w:hAnsi="Tahoma" w:cs="Tahoma"/>
        </w:rPr>
      </w:pPr>
      <w:r w:rsidRPr="00BF40EC">
        <w:rPr>
          <w:rFonts w:ascii="Tahoma" w:hAnsi="Tahoma" w:cs="Tahoma"/>
        </w:rPr>
        <w:t>Prodajalec s podpisom tega okvirnega sporazuma jamči, da mu je poznan predmet okvirnega sporazuma in vsi riziki, ki bodo spremljali izvedbo, da je seznanjen z razpisnimi zahtevami, ter da so</w:t>
      </w:r>
      <w:r w:rsidRPr="00CD7A90">
        <w:rPr>
          <w:rFonts w:ascii="Tahoma" w:hAnsi="Tahoma" w:cs="Tahoma"/>
        </w:rPr>
        <w:t xml:space="preserve"> mu razumljivi in jasni pogoji in okoliščine za pravilno izvedbo obveznosti iz okvirnega sporazuma.</w:t>
      </w:r>
    </w:p>
    <w:p w14:paraId="2DE87F18" w14:textId="77777777" w:rsidR="000A05E5" w:rsidRPr="00CD7A90" w:rsidRDefault="000A05E5" w:rsidP="00FB56AB">
      <w:pPr>
        <w:keepNext/>
        <w:keepLines/>
        <w:jc w:val="both"/>
        <w:rPr>
          <w:rFonts w:ascii="Tahoma" w:hAnsi="Tahoma" w:cs="Tahoma"/>
        </w:rPr>
      </w:pPr>
    </w:p>
    <w:p w14:paraId="4B607DE1" w14:textId="77777777" w:rsidR="000A05E5" w:rsidRPr="00125246" w:rsidRDefault="000A05E5" w:rsidP="00125246">
      <w:pPr>
        <w:keepNext/>
        <w:keepLines/>
        <w:numPr>
          <w:ilvl w:val="0"/>
          <w:numId w:val="24"/>
        </w:numPr>
        <w:tabs>
          <w:tab w:val="clear" w:pos="0"/>
        </w:tabs>
        <w:suppressAutoHyphens/>
        <w:jc w:val="center"/>
        <w:rPr>
          <w:rFonts w:ascii="Tahoma" w:hAnsi="Tahoma" w:cs="Tahoma"/>
        </w:rPr>
      </w:pPr>
      <w:r w:rsidRPr="00125246">
        <w:rPr>
          <w:rFonts w:ascii="Tahoma" w:hAnsi="Tahoma" w:cs="Tahoma"/>
        </w:rPr>
        <w:t>člen</w:t>
      </w:r>
    </w:p>
    <w:p w14:paraId="4FCA097D" w14:textId="77777777" w:rsidR="000A05E5" w:rsidRDefault="000A05E5" w:rsidP="00FB56AB">
      <w:pPr>
        <w:keepNext/>
        <w:keepLines/>
        <w:jc w:val="both"/>
        <w:rPr>
          <w:rFonts w:ascii="Tahoma" w:hAnsi="Tahoma" w:cs="Tahoma"/>
        </w:rPr>
      </w:pPr>
    </w:p>
    <w:p w14:paraId="14DAD7B4" w14:textId="160908DB" w:rsidR="000A05E5" w:rsidRDefault="000A05E5" w:rsidP="00FB56AB">
      <w:pPr>
        <w:keepNext/>
        <w:keepLines/>
        <w:jc w:val="both"/>
        <w:rPr>
          <w:rFonts w:ascii="Tahoma" w:hAnsi="Tahoma" w:cs="Tahoma"/>
        </w:rPr>
      </w:pPr>
      <w:r w:rsidRPr="00C8341A">
        <w:rPr>
          <w:rFonts w:ascii="Tahoma" w:hAnsi="Tahoma" w:cs="Tahoma"/>
        </w:rPr>
        <w:t xml:space="preserve">Okvirni sporazum je </w:t>
      </w:r>
      <w:r>
        <w:rPr>
          <w:rFonts w:ascii="Tahoma" w:hAnsi="Tahoma" w:cs="Tahoma"/>
        </w:rPr>
        <w:t>sestavljen in podpisan</w:t>
      </w:r>
      <w:r w:rsidRPr="00C8341A">
        <w:rPr>
          <w:rFonts w:ascii="Tahoma" w:hAnsi="Tahoma" w:cs="Tahoma"/>
        </w:rPr>
        <w:t xml:space="preserve"> v </w:t>
      </w:r>
      <w:r w:rsidR="00125246">
        <w:rPr>
          <w:rFonts w:ascii="Tahoma" w:hAnsi="Tahoma" w:cs="Tahoma"/>
        </w:rPr>
        <w:t>treh (3</w:t>
      </w:r>
      <w:r w:rsidRPr="00C8341A">
        <w:rPr>
          <w:rFonts w:ascii="Tahoma" w:hAnsi="Tahoma" w:cs="Tahoma"/>
        </w:rPr>
        <w:t xml:space="preserve">) enakih izvodih, od katerih </w:t>
      </w:r>
      <w:r w:rsidR="00125246">
        <w:rPr>
          <w:rFonts w:ascii="Tahoma" w:hAnsi="Tahoma" w:cs="Tahoma"/>
        </w:rPr>
        <w:t>dva</w:t>
      </w:r>
      <w:r w:rsidRPr="00C8341A">
        <w:rPr>
          <w:rFonts w:ascii="Tahoma" w:hAnsi="Tahoma" w:cs="Tahoma"/>
        </w:rPr>
        <w:t xml:space="preserve"> (</w:t>
      </w:r>
      <w:r w:rsidR="00125246">
        <w:rPr>
          <w:rFonts w:ascii="Tahoma" w:hAnsi="Tahoma" w:cs="Tahoma"/>
        </w:rPr>
        <w:t>2</w:t>
      </w:r>
      <w:r w:rsidRPr="00C8341A">
        <w:rPr>
          <w:rFonts w:ascii="Tahoma" w:hAnsi="Tahoma" w:cs="Tahoma"/>
        </w:rPr>
        <w:t xml:space="preserve">) izvode prejme kupec in </w:t>
      </w:r>
      <w:r w:rsidR="00125246">
        <w:rPr>
          <w:rFonts w:ascii="Tahoma" w:hAnsi="Tahoma" w:cs="Tahoma"/>
        </w:rPr>
        <w:t>en (1</w:t>
      </w:r>
      <w:r w:rsidRPr="00C8341A">
        <w:rPr>
          <w:rFonts w:ascii="Tahoma" w:hAnsi="Tahoma" w:cs="Tahoma"/>
        </w:rPr>
        <w:t>) izvod prodajalec.</w:t>
      </w:r>
    </w:p>
    <w:p w14:paraId="2A91DF52" w14:textId="77777777" w:rsidR="000A05E5" w:rsidRDefault="000A05E5" w:rsidP="00FB56AB">
      <w:pPr>
        <w:keepNext/>
        <w:keepLines/>
        <w:tabs>
          <w:tab w:val="left" w:pos="1134"/>
          <w:tab w:val="left" w:pos="4820"/>
        </w:tabs>
        <w:rPr>
          <w:rFonts w:ascii="Tahoma" w:hAnsi="Tahoma" w:cs="Tahoma"/>
        </w:rPr>
      </w:pPr>
    </w:p>
    <w:p w14:paraId="393118D8" w14:textId="77777777" w:rsidR="000A05E5" w:rsidRDefault="000A05E5" w:rsidP="00FB56AB">
      <w:pPr>
        <w:keepNext/>
        <w:keepLines/>
        <w:tabs>
          <w:tab w:val="left" w:pos="1134"/>
          <w:tab w:val="left" w:pos="4820"/>
        </w:tabs>
        <w:rPr>
          <w:rFonts w:ascii="Tahoma" w:hAnsi="Tahoma" w:cs="Tahoma"/>
        </w:rPr>
      </w:pPr>
    </w:p>
    <w:p w14:paraId="2B92D7F5" w14:textId="77777777" w:rsidR="000A05E5" w:rsidRDefault="000A05E5" w:rsidP="00FB56AB">
      <w:pPr>
        <w:keepNext/>
        <w:keepLines/>
        <w:tabs>
          <w:tab w:val="left" w:pos="1134"/>
          <w:tab w:val="left" w:pos="4820"/>
        </w:tabs>
        <w:rPr>
          <w:rFonts w:ascii="Tahoma" w:hAnsi="Tahoma" w:cs="Tahoma"/>
        </w:rPr>
      </w:pPr>
    </w:p>
    <w:p w14:paraId="3B73A267" w14:textId="77777777" w:rsidR="000A05E5" w:rsidRPr="00CD7A90" w:rsidRDefault="000A05E5" w:rsidP="00FB56AB">
      <w:pPr>
        <w:keepNext/>
        <w:keepLines/>
        <w:tabs>
          <w:tab w:val="left" w:pos="1134"/>
          <w:tab w:val="left" w:pos="4820"/>
        </w:tabs>
        <w:rPr>
          <w:rFonts w:ascii="Tahoma" w:hAnsi="Tahoma" w:cs="Tahoma"/>
        </w:rPr>
      </w:pPr>
      <w:r w:rsidRPr="00CD7A90">
        <w:rPr>
          <w:rFonts w:ascii="Tahoma" w:hAnsi="Tahoma" w:cs="Tahoma"/>
        </w:rPr>
        <w:t>______________, dne ___________</w:t>
      </w:r>
      <w:r w:rsidRPr="00CD7A90">
        <w:rPr>
          <w:rFonts w:ascii="Tahoma" w:hAnsi="Tahoma" w:cs="Tahoma"/>
        </w:rPr>
        <w:tab/>
      </w:r>
      <w:r w:rsidRPr="00CD7A90">
        <w:rPr>
          <w:rFonts w:ascii="Tahoma" w:hAnsi="Tahoma" w:cs="Tahoma"/>
        </w:rPr>
        <w:tab/>
        <w:t xml:space="preserve">       </w:t>
      </w:r>
      <w:r w:rsidRPr="00CD7A90">
        <w:rPr>
          <w:rFonts w:ascii="Tahoma" w:hAnsi="Tahoma" w:cs="Tahoma"/>
        </w:rPr>
        <w:tab/>
        <w:t>Ljubljana, dne __________</w:t>
      </w:r>
    </w:p>
    <w:p w14:paraId="5E2A1F6F" w14:textId="77777777" w:rsidR="000A05E5" w:rsidRPr="00CD7A90" w:rsidRDefault="000A05E5" w:rsidP="00FB56AB">
      <w:pPr>
        <w:keepNext/>
        <w:keepLines/>
        <w:tabs>
          <w:tab w:val="left" w:pos="4820"/>
        </w:tabs>
        <w:rPr>
          <w:rFonts w:ascii="Tahoma" w:hAnsi="Tahoma" w:cs="Tahoma"/>
          <w:b/>
        </w:rPr>
      </w:pPr>
    </w:p>
    <w:p w14:paraId="1104D33F" w14:textId="7DC47238" w:rsidR="000A05E5" w:rsidRDefault="000A05E5" w:rsidP="00FB56AB">
      <w:pPr>
        <w:keepNext/>
        <w:keepLines/>
        <w:rPr>
          <w:rFonts w:ascii="Tahoma" w:hAnsi="Tahoma" w:cs="Tahoma"/>
          <w:b/>
        </w:rPr>
      </w:pPr>
    </w:p>
    <w:p w14:paraId="745EC434" w14:textId="609B80A1" w:rsidR="00AF69A0" w:rsidRDefault="00AF69A0" w:rsidP="00FB56AB">
      <w:pPr>
        <w:keepNext/>
        <w:keepLines/>
        <w:rPr>
          <w:rFonts w:ascii="Tahoma" w:hAnsi="Tahoma" w:cs="Tahoma"/>
          <w:b/>
        </w:rPr>
      </w:pPr>
    </w:p>
    <w:p w14:paraId="48A298AC" w14:textId="77777777" w:rsidR="00AF69A0" w:rsidRDefault="00AF69A0" w:rsidP="00FB56AB">
      <w:pPr>
        <w:keepNext/>
        <w:keepLines/>
        <w:rPr>
          <w:rFonts w:ascii="Tahoma" w:hAnsi="Tahoma" w:cs="Tahoma"/>
          <w:b/>
        </w:rPr>
      </w:pPr>
    </w:p>
    <w:p w14:paraId="0128DD46" w14:textId="77777777" w:rsidR="000A05E5" w:rsidRDefault="000A05E5" w:rsidP="00FB56AB">
      <w:pPr>
        <w:keepNext/>
        <w:keepLines/>
        <w:rPr>
          <w:rFonts w:ascii="Tahoma" w:hAnsi="Tahoma" w:cs="Tahoma"/>
          <w:b/>
        </w:rPr>
      </w:pPr>
    </w:p>
    <w:p w14:paraId="17BD818D" w14:textId="77777777" w:rsidR="000A05E5" w:rsidRPr="00CD7A90" w:rsidRDefault="000A05E5" w:rsidP="00FB56AB">
      <w:pPr>
        <w:keepNext/>
        <w:keepLines/>
        <w:rPr>
          <w:rFonts w:ascii="Tahoma" w:hAnsi="Tahoma" w:cs="Tahoma"/>
          <w:b/>
        </w:rPr>
      </w:pPr>
      <w:r w:rsidRPr="00CD7A90">
        <w:rPr>
          <w:rFonts w:ascii="Tahoma" w:hAnsi="Tahoma" w:cs="Tahoma"/>
          <w:b/>
        </w:rPr>
        <w:t>PRODAJALEC:</w:t>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t xml:space="preserve">       </w:t>
      </w:r>
      <w:r w:rsidRPr="00CD7A90">
        <w:rPr>
          <w:rFonts w:ascii="Tahoma" w:hAnsi="Tahoma" w:cs="Tahoma"/>
          <w:b/>
        </w:rPr>
        <w:tab/>
        <w:t>KUPEC:</w:t>
      </w:r>
      <w:r w:rsidRPr="00CD7A90">
        <w:rPr>
          <w:rFonts w:ascii="Tahoma" w:hAnsi="Tahoma" w:cs="Tahoma"/>
          <w:b/>
        </w:rPr>
        <w:tab/>
      </w:r>
    </w:p>
    <w:p w14:paraId="5C1FBDC3" w14:textId="77777777" w:rsidR="000A05E5" w:rsidRPr="00CD7A90" w:rsidRDefault="000A05E5" w:rsidP="00FB56AB">
      <w:pPr>
        <w:keepNext/>
        <w:keepLines/>
        <w:tabs>
          <w:tab w:val="left" w:pos="4820"/>
        </w:tabs>
        <w:rPr>
          <w:rFonts w:ascii="Tahoma" w:hAnsi="Tahoma" w:cs="Tahoma"/>
          <w:b/>
        </w:rPr>
      </w:pPr>
    </w:p>
    <w:p w14:paraId="48BFC861" w14:textId="77777777" w:rsidR="000A05E5" w:rsidRPr="00CD7A90" w:rsidRDefault="000A05E5" w:rsidP="00FB56AB">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t>ŽALE Javno podjetje, d.o.o.</w:t>
      </w:r>
    </w:p>
    <w:p w14:paraId="00770E01" w14:textId="77777777" w:rsidR="000A05E5" w:rsidRPr="00CD7A90" w:rsidRDefault="000A05E5" w:rsidP="00FB56AB">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r>
      <w:r>
        <w:rPr>
          <w:rFonts w:ascii="Tahoma" w:hAnsi="Tahoma" w:cs="Tahoma"/>
        </w:rPr>
        <w:t>Direktor</w:t>
      </w:r>
    </w:p>
    <w:p w14:paraId="7260EAE4" w14:textId="77777777" w:rsidR="000A05E5" w:rsidRDefault="000A05E5" w:rsidP="00FB56AB">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t>Robert Martinčič</w:t>
      </w:r>
    </w:p>
    <w:p w14:paraId="0B202551" w14:textId="7174F2B0" w:rsidR="000A05E5" w:rsidRDefault="000A05E5" w:rsidP="00FB56AB">
      <w:pPr>
        <w:keepNext/>
        <w:keepLines/>
        <w:tabs>
          <w:tab w:val="left" w:pos="4820"/>
        </w:tabs>
        <w:rPr>
          <w:rFonts w:ascii="Tahoma" w:hAnsi="Tahoma" w:cs="Tahoma"/>
        </w:rPr>
      </w:pPr>
    </w:p>
    <w:p w14:paraId="2E8F371C" w14:textId="6C187D77" w:rsidR="00D80D75" w:rsidRDefault="00D80D75" w:rsidP="00FB56AB">
      <w:pPr>
        <w:keepNext/>
        <w:keepLines/>
        <w:tabs>
          <w:tab w:val="left" w:pos="4820"/>
        </w:tabs>
        <w:rPr>
          <w:rFonts w:ascii="Tahoma" w:hAnsi="Tahoma" w:cs="Tahoma"/>
        </w:rPr>
      </w:pPr>
    </w:p>
    <w:p w14:paraId="02922184" w14:textId="77777777" w:rsidR="00D80D75" w:rsidRDefault="00D80D75" w:rsidP="00FB56AB">
      <w:pPr>
        <w:keepNext/>
        <w:keepLines/>
        <w:tabs>
          <w:tab w:val="left" w:pos="4820"/>
        </w:tabs>
        <w:rPr>
          <w:rFonts w:ascii="Tahoma" w:hAnsi="Tahoma" w:cs="Tahoma"/>
        </w:rPr>
      </w:pPr>
    </w:p>
    <w:p w14:paraId="6B44566F" w14:textId="77777777" w:rsidR="000A05E5" w:rsidRDefault="000A05E5" w:rsidP="00FB56AB">
      <w:pPr>
        <w:keepNext/>
        <w:keepLines/>
        <w:tabs>
          <w:tab w:val="left" w:pos="4820"/>
        </w:tabs>
        <w:rPr>
          <w:rFonts w:ascii="Tahoma" w:hAnsi="Tahoma" w:cs="Tahoma"/>
        </w:rPr>
      </w:pPr>
    </w:p>
    <w:p w14:paraId="37B4E180" w14:textId="77777777" w:rsidR="000A05E5" w:rsidRDefault="000A05E5" w:rsidP="00FB56AB">
      <w:pPr>
        <w:keepNext/>
        <w:keepLines/>
        <w:tabs>
          <w:tab w:val="left" w:pos="4820"/>
        </w:tabs>
        <w:rPr>
          <w:rFonts w:ascii="Tahoma" w:hAnsi="Tahoma" w:cs="Tahoma"/>
        </w:rPr>
      </w:pPr>
    </w:p>
    <w:p w14:paraId="313BCB09" w14:textId="77777777" w:rsidR="000A05E5" w:rsidRDefault="000A05E5" w:rsidP="00FB56AB">
      <w:pPr>
        <w:keepNext/>
        <w:keepLines/>
        <w:tabs>
          <w:tab w:val="left" w:pos="4820"/>
        </w:tabs>
        <w:rPr>
          <w:rFonts w:ascii="Tahoma" w:hAnsi="Tahoma" w:cs="Tahoma"/>
        </w:rPr>
      </w:pPr>
      <w:r>
        <w:rPr>
          <w:rFonts w:ascii="Tahoma" w:hAnsi="Tahoma" w:cs="Tahoma"/>
        </w:rPr>
        <w:t>Prilogi:</w:t>
      </w:r>
    </w:p>
    <w:p w14:paraId="5DE8E272" w14:textId="77777777" w:rsidR="000A05E5" w:rsidRDefault="000A05E5" w:rsidP="00FB56AB">
      <w:pPr>
        <w:pStyle w:val="Odstavekseznama"/>
        <w:keepNext/>
        <w:keepLines/>
        <w:numPr>
          <w:ilvl w:val="0"/>
          <w:numId w:val="29"/>
        </w:numPr>
        <w:tabs>
          <w:tab w:val="left" w:pos="4820"/>
        </w:tabs>
        <w:rPr>
          <w:rFonts w:ascii="Tahoma" w:hAnsi="Tahoma" w:cs="Tahoma"/>
        </w:rPr>
      </w:pPr>
      <w:r w:rsidRPr="005A1F89">
        <w:rPr>
          <w:rFonts w:ascii="Tahoma" w:hAnsi="Tahoma" w:cs="Tahoma"/>
        </w:rPr>
        <w:t>ponudbeni predračun prodajalca št. _______ z dne __________</w:t>
      </w:r>
    </w:p>
    <w:p w14:paraId="4A4428DF" w14:textId="77777777" w:rsidR="000A05E5" w:rsidRPr="005A1F89" w:rsidRDefault="000A05E5" w:rsidP="00FB56AB">
      <w:pPr>
        <w:pStyle w:val="Odstavekseznama"/>
        <w:keepNext/>
        <w:keepLines/>
        <w:numPr>
          <w:ilvl w:val="0"/>
          <w:numId w:val="29"/>
        </w:numPr>
        <w:tabs>
          <w:tab w:val="left" w:pos="4820"/>
        </w:tabs>
        <w:rPr>
          <w:rFonts w:ascii="Tahoma" w:hAnsi="Tahoma" w:cs="Tahoma"/>
        </w:rPr>
      </w:pPr>
      <w:r>
        <w:rPr>
          <w:rFonts w:ascii="Tahoma" w:hAnsi="Tahoma" w:cs="Tahoma"/>
        </w:rPr>
        <w:t>tehnična specifikacija</w:t>
      </w:r>
    </w:p>
    <w:p w14:paraId="7EEC1F75" w14:textId="10A8A867" w:rsidR="00FF72CC" w:rsidRPr="00C80794" w:rsidRDefault="00FF72CC" w:rsidP="00FB56AB">
      <w:pPr>
        <w:keepNext/>
        <w:keepLines/>
        <w:tabs>
          <w:tab w:val="left" w:pos="4962"/>
        </w:tabs>
        <w:ind w:right="-851"/>
        <w:jc w:val="both"/>
        <w:rPr>
          <w:rFonts w:ascii="Tahoma" w:hAnsi="Tahoma" w:cs="Tahoma"/>
          <w:b/>
        </w:rPr>
      </w:pPr>
    </w:p>
    <w:p w14:paraId="15DF5AB2" w14:textId="77777777" w:rsidR="00CF60EA" w:rsidRPr="00C8579C" w:rsidRDefault="00CF60EA" w:rsidP="00FB56AB">
      <w:pPr>
        <w:keepNext/>
        <w:keepLines/>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52C41F50" w:rsidR="004F6AB5" w:rsidRPr="00C8579C" w:rsidRDefault="00FF72CC" w:rsidP="00FB56AB">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FB56AB">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FB56AB">
      <w:pPr>
        <w:pStyle w:val="Telobesedila"/>
        <w:keepNext/>
        <w:keepLines/>
        <w:widowControl/>
        <w:rPr>
          <w:rFonts w:ascii="Tahoma" w:hAnsi="Tahoma" w:cs="Tahoma"/>
          <w:b w:val="0"/>
          <w:i/>
          <w:lang w:val="sl-SI"/>
        </w:rPr>
      </w:pPr>
    </w:p>
    <w:p w14:paraId="3A213D0E" w14:textId="77777777" w:rsidR="008C067D" w:rsidRPr="00026729" w:rsidRDefault="008C067D" w:rsidP="00FB56AB">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FB56AB">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FB56AB">
      <w:pPr>
        <w:keepNext/>
        <w:keepLines/>
        <w:jc w:val="both"/>
        <w:rPr>
          <w:rFonts w:ascii="Tahoma" w:hAnsi="Tahoma" w:cs="Tahoma"/>
        </w:rPr>
      </w:pPr>
    </w:p>
    <w:p w14:paraId="66E53D6C" w14:textId="5E545AA3" w:rsidR="008C067D" w:rsidRPr="000148DB" w:rsidRDefault="008C067D" w:rsidP="00FB56AB">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D73FD5">
        <w:rPr>
          <w:rFonts w:ascii="Tahoma" w:hAnsi="Tahoma" w:cs="Tahoma"/>
          <w:b/>
          <w:color w:val="000000" w:themeColor="text1"/>
        </w:rPr>
        <w:t>ŽALE-9/21</w:t>
      </w:r>
      <w:r w:rsidR="00547425" w:rsidRPr="00DB2056">
        <w:rPr>
          <w:rFonts w:ascii="Tahoma" w:hAnsi="Tahoma" w:cs="Tahoma"/>
          <w:b/>
          <w:color w:val="000000" w:themeColor="text1"/>
        </w:rPr>
        <w:t xml:space="preserve"> – </w:t>
      </w:r>
      <w:r w:rsidR="00D73FD5">
        <w:rPr>
          <w:rFonts w:ascii="Tahoma" w:hAnsi="Tahoma" w:cs="Tahoma"/>
          <w:b/>
        </w:rPr>
        <w:t>Izdelava in dobava svečanih oblačil</w:t>
      </w:r>
      <w:r>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D73FD5">
        <w:rPr>
          <w:rFonts w:ascii="Tahoma" w:hAnsi="Tahoma" w:cs="Tahoma"/>
          <w:b/>
          <w:bCs/>
        </w:rPr>
        <w:t>ŽALE Javno podjetje, d.o.o.</w:t>
      </w:r>
      <w:r w:rsidRPr="00D75D68">
        <w:rPr>
          <w:rFonts w:ascii="Tahoma" w:hAnsi="Tahoma" w:cs="Tahoma"/>
          <w:b/>
          <w:bCs/>
        </w:rPr>
        <w:t xml:space="preserve">, </w:t>
      </w:r>
      <w:r w:rsidR="008A1908">
        <w:rPr>
          <w:rFonts w:ascii="Tahoma" w:hAnsi="Tahoma" w:cs="Tahoma"/>
          <w:b/>
          <w:bCs/>
        </w:rPr>
        <w:t>Med hmeljniki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FB56AB">
      <w:pPr>
        <w:keepNext/>
        <w:keepLines/>
        <w:jc w:val="both"/>
        <w:rPr>
          <w:rFonts w:ascii="Tahoma" w:hAnsi="Tahoma" w:cs="Tahoma"/>
        </w:rPr>
      </w:pPr>
    </w:p>
    <w:p w14:paraId="53C33D5A" w14:textId="77777777" w:rsidR="008C067D" w:rsidRDefault="008C067D" w:rsidP="00FB56AB">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FB56AB">
      <w:pPr>
        <w:keepNext/>
        <w:keepLines/>
        <w:jc w:val="both"/>
        <w:rPr>
          <w:rFonts w:ascii="Tahoma" w:hAnsi="Tahoma" w:cs="Tahoma"/>
        </w:rPr>
      </w:pPr>
    </w:p>
    <w:p w14:paraId="0415841C" w14:textId="2A63CB05" w:rsidR="008C067D" w:rsidRPr="000148DB" w:rsidRDefault="008C067D" w:rsidP="00FB56AB">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FB56AB">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FB56AB">
      <w:pPr>
        <w:keepNext/>
        <w:keepLines/>
        <w:jc w:val="both"/>
        <w:rPr>
          <w:rFonts w:ascii="Tahoma" w:hAnsi="Tahoma" w:cs="Tahoma"/>
        </w:rPr>
      </w:pPr>
    </w:p>
    <w:p w14:paraId="0955DDA6" w14:textId="77777777" w:rsidR="008C067D" w:rsidRPr="000148DB" w:rsidRDefault="008C067D" w:rsidP="00FB56AB">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FB56AB">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1A5F3C64" w:rsidR="008C067D" w:rsidRPr="000148DB" w:rsidRDefault="008C067D" w:rsidP="00FB56AB">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w:t>
      </w:r>
      <w:r w:rsidR="00271154">
        <w:rPr>
          <w:rFonts w:ascii="Tahoma" w:hAnsi="Tahoma" w:cs="Tahoma"/>
        </w:rPr>
        <w:t>e</w:t>
      </w:r>
      <w:r w:rsidRPr="000148DB">
        <w:rPr>
          <w:rFonts w:ascii="Tahoma" w:hAnsi="Tahoma" w:cs="Tahoma"/>
        </w:rPr>
        <w:t>, ki niso izpolnjeni,</w:t>
      </w:r>
    </w:p>
    <w:p w14:paraId="4BAA960C" w14:textId="77777777" w:rsidR="008C067D" w:rsidRDefault="008C067D" w:rsidP="00FB56AB">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FB56AB">
      <w:pPr>
        <w:keepNext/>
        <w:keepLines/>
        <w:ind w:left="284"/>
        <w:jc w:val="both"/>
        <w:rPr>
          <w:rFonts w:ascii="Tahoma" w:hAnsi="Tahoma" w:cs="Tahoma"/>
        </w:rPr>
      </w:pPr>
    </w:p>
    <w:p w14:paraId="5EEF5340" w14:textId="77777777" w:rsidR="008C067D" w:rsidRDefault="008C067D" w:rsidP="00FB56AB">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FB56AB">
      <w:pPr>
        <w:keepNext/>
        <w:keepLines/>
        <w:jc w:val="both"/>
        <w:rPr>
          <w:rFonts w:ascii="Tahoma" w:hAnsi="Tahoma" w:cs="Tahoma"/>
        </w:rPr>
      </w:pPr>
    </w:p>
    <w:p w14:paraId="7117DA66" w14:textId="77777777" w:rsidR="008C067D" w:rsidRPr="000148DB" w:rsidRDefault="008C067D" w:rsidP="00FB56AB">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FB56AB">
      <w:pPr>
        <w:keepNext/>
        <w:keepLines/>
        <w:jc w:val="both"/>
        <w:rPr>
          <w:rFonts w:ascii="Tahoma" w:hAnsi="Tahoma" w:cs="Tahoma"/>
        </w:rPr>
      </w:pPr>
    </w:p>
    <w:p w14:paraId="3535A0D8" w14:textId="77777777" w:rsidR="008C067D" w:rsidRDefault="008C067D" w:rsidP="00FB56AB">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FB56AB">
      <w:pPr>
        <w:keepNext/>
        <w:keepLines/>
        <w:jc w:val="both"/>
        <w:rPr>
          <w:rFonts w:ascii="Tahoma" w:hAnsi="Tahoma" w:cs="Tahoma"/>
        </w:rPr>
      </w:pPr>
    </w:p>
    <w:p w14:paraId="6EC303DC" w14:textId="77777777" w:rsidR="008C067D" w:rsidRDefault="008C067D" w:rsidP="00FB56AB">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FB56AB">
      <w:pPr>
        <w:keepNext/>
        <w:keepLines/>
        <w:jc w:val="both"/>
        <w:rPr>
          <w:rFonts w:ascii="Tahoma" w:hAnsi="Tahoma" w:cs="Tahoma"/>
        </w:rPr>
      </w:pPr>
    </w:p>
    <w:p w14:paraId="7A4537D1" w14:textId="77777777" w:rsidR="008C067D" w:rsidRPr="000148DB" w:rsidRDefault="008C067D" w:rsidP="00FB56AB">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FB56AB">
      <w:pPr>
        <w:keepNext/>
        <w:keepLines/>
        <w:jc w:val="both"/>
        <w:rPr>
          <w:rFonts w:ascii="Tahoma" w:hAnsi="Tahoma" w:cs="Tahoma"/>
        </w:rPr>
      </w:pPr>
    </w:p>
    <w:p w14:paraId="2E457F9A" w14:textId="77777777" w:rsidR="008C067D" w:rsidRPr="000148DB" w:rsidRDefault="008C067D" w:rsidP="00FB56AB">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FB56AB">
      <w:pPr>
        <w:keepNext/>
        <w:keepLines/>
        <w:jc w:val="both"/>
        <w:rPr>
          <w:rFonts w:ascii="Tahoma" w:hAnsi="Tahoma" w:cs="Tahoma"/>
        </w:rPr>
      </w:pPr>
    </w:p>
    <w:p w14:paraId="2C67127C" w14:textId="77777777" w:rsidR="008C067D" w:rsidRPr="000148DB" w:rsidRDefault="008C067D" w:rsidP="00FB56AB">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FB56AB">
      <w:pPr>
        <w:keepNext/>
        <w:keepLines/>
        <w:jc w:val="both"/>
        <w:rPr>
          <w:rFonts w:ascii="Tahoma" w:hAnsi="Tahoma" w:cs="Tahoma"/>
        </w:rPr>
      </w:pPr>
    </w:p>
    <w:p w14:paraId="7F61F975" w14:textId="77777777" w:rsidR="008C067D" w:rsidRDefault="008C067D" w:rsidP="00FB56AB">
      <w:pPr>
        <w:keepNext/>
        <w:keepLines/>
        <w:jc w:val="both"/>
        <w:rPr>
          <w:rFonts w:ascii="Tahoma" w:hAnsi="Tahoma" w:cs="Tahoma"/>
        </w:rPr>
      </w:pPr>
    </w:p>
    <w:p w14:paraId="1D0B7C42" w14:textId="18CA5EFE" w:rsidR="008C067D" w:rsidRDefault="008C067D" w:rsidP="00FB56AB">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FB56AB">
      <w:pPr>
        <w:keepNext/>
        <w:keepLines/>
        <w:jc w:val="both"/>
        <w:rPr>
          <w:rFonts w:ascii="Tahoma" w:hAnsi="Tahoma" w:cs="Tahoma"/>
          <w:u w:val="single"/>
        </w:rPr>
      </w:pPr>
    </w:p>
    <w:p w14:paraId="1B2B3ABB" w14:textId="5E4BD69F" w:rsidR="00B65E26" w:rsidRDefault="00B65E26" w:rsidP="00FB56AB">
      <w:pPr>
        <w:keepNext/>
        <w:keepLines/>
        <w:jc w:val="both"/>
        <w:rPr>
          <w:rFonts w:ascii="Tahoma" w:hAnsi="Tahoma" w:cs="Tahoma"/>
          <w:u w:val="single"/>
        </w:rPr>
      </w:pPr>
    </w:p>
    <w:p w14:paraId="1E758527" w14:textId="527A66CA" w:rsidR="00B65E26" w:rsidRDefault="00B65E26" w:rsidP="00FB56AB">
      <w:pPr>
        <w:keepNext/>
        <w:keepLines/>
        <w:jc w:val="both"/>
        <w:rPr>
          <w:rFonts w:ascii="Tahoma" w:hAnsi="Tahoma" w:cs="Tahoma"/>
          <w:u w:val="single"/>
        </w:rPr>
      </w:pPr>
    </w:p>
    <w:p w14:paraId="3CC631DE" w14:textId="77D80CA6" w:rsidR="008A1908" w:rsidRDefault="008A1908" w:rsidP="00FB56AB">
      <w:pPr>
        <w:keepNext/>
        <w:keepLines/>
        <w:jc w:val="both"/>
        <w:rPr>
          <w:rFonts w:ascii="Tahoma" w:hAnsi="Tahoma" w:cs="Tahoma"/>
          <w:u w:val="single"/>
        </w:rPr>
      </w:pPr>
    </w:p>
    <w:p w14:paraId="366A2535" w14:textId="505021D7" w:rsidR="008A1908" w:rsidRDefault="008A1908" w:rsidP="00FB56AB">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8A1908" w:rsidRPr="003C65B6" w14:paraId="2988A829" w14:textId="77777777" w:rsidTr="00B01299">
        <w:tc>
          <w:tcPr>
            <w:tcW w:w="599" w:type="dxa"/>
            <w:tcBorders>
              <w:top w:val="single" w:sz="4" w:space="0" w:color="auto"/>
              <w:bottom w:val="single" w:sz="4" w:space="0" w:color="auto"/>
              <w:right w:val="nil"/>
            </w:tcBorders>
          </w:tcPr>
          <w:p w14:paraId="2975C83A" w14:textId="77777777" w:rsidR="008A1908" w:rsidRPr="003C65B6" w:rsidRDefault="008A1908" w:rsidP="00FB56AB">
            <w:pPr>
              <w:keepNext/>
              <w:keepLines/>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14:paraId="268F1D7B" w14:textId="77777777" w:rsidR="008A1908" w:rsidRPr="003C65B6" w:rsidRDefault="008A1908" w:rsidP="00FB56AB">
            <w:pPr>
              <w:keepNext/>
              <w:keepLines/>
              <w:rPr>
                <w:rFonts w:ascii="Tahoma" w:hAnsi="Tahoma" w:cs="Tahoma"/>
              </w:rPr>
            </w:pPr>
            <w:r w:rsidRPr="003C65B6">
              <w:rPr>
                <w:rFonts w:ascii="Tahoma" w:hAnsi="Tahoma" w:cs="Tahoma"/>
              </w:rPr>
              <w:t xml:space="preserve">TEHNIČNA SPECIFIKACIJA TKANINE  </w:t>
            </w:r>
          </w:p>
        </w:tc>
        <w:tc>
          <w:tcPr>
            <w:tcW w:w="1418" w:type="dxa"/>
            <w:tcBorders>
              <w:top w:val="single" w:sz="4" w:space="0" w:color="auto"/>
              <w:bottom w:val="single" w:sz="4" w:space="0" w:color="auto"/>
              <w:right w:val="nil"/>
            </w:tcBorders>
          </w:tcPr>
          <w:p w14:paraId="5B6ACB4D" w14:textId="77777777" w:rsidR="008A1908" w:rsidRPr="00CE5E71" w:rsidRDefault="008A1908" w:rsidP="00FB56AB">
            <w:pPr>
              <w:keepNext/>
              <w:keepLines/>
              <w:rPr>
                <w:rFonts w:ascii="Tahoma" w:hAnsi="Tahoma" w:cs="Tahoma"/>
                <w:b/>
                <w:i/>
              </w:rPr>
            </w:pPr>
            <w:r w:rsidRPr="003C65B6">
              <w:rPr>
                <w:rFonts w:ascii="Tahoma" w:hAnsi="Tahoma" w:cs="Tahoma"/>
                <w:b/>
                <w:i/>
              </w:rPr>
              <w:t xml:space="preserve">priloga </w:t>
            </w:r>
            <w:r>
              <w:rPr>
                <w:rFonts w:ascii="Tahoma" w:hAnsi="Tahoma" w:cs="Tahoma"/>
                <w:b/>
                <w:i/>
              </w:rPr>
              <w:t>7</w:t>
            </w:r>
          </w:p>
        </w:tc>
        <w:tc>
          <w:tcPr>
            <w:tcW w:w="289" w:type="dxa"/>
            <w:tcBorders>
              <w:top w:val="single" w:sz="4" w:space="0" w:color="auto"/>
              <w:left w:val="nil"/>
              <w:bottom w:val="single" w:sz="4" w:space="0" w:color="auto"/>
            </w:tcBorders>
          </w:tcPr>
          <w:p w14:paraId="2B063E16" w14:textId="77777777" w:rsidR="008A1908" w:rsidRPr="003C65B6" w:rsidRDefault="008A1908" w:rsidP="00FB56AB">
            <w:pPr>
              <w:keepNext/>
              <w:keepLines/>
              <w:rPr>
                <w:rFonts w:ascii="Tahoma" w:hAnsi="Tahoma" w:cs="Tahoma"/>
                <w:b/>
                <w:i/>
              </w:rPr>
            </w:pPr>
          </w:p>
        </w:tc>
      </w:tr>
    </w:tbl>
    <w:p w14:paraId="7AA80262" w14:textId="77777777" w:rsidR="008A1908" w:rsidRPr="003C65B6" w:rsidRDefault="008A1908" w:rsidP="00FB56AB">
      <w:pPr>
        <w:keepNext/>
        <w:keepLines/>
        <w:jc w:val="both"/>
        <w:rPr>
          <w:rFonts w:ascii="Tahoma" w:hAnsi="Tahoma" w:cs="Tahoma"/>
        </w:rPr>
      </w:pPr>
    </w:p>
    <w:p w14:paraId="1A707379" w14:textId="77777777" w:rsidR="008A1908" w:rsidRPr="00240B44" w:rsidRDefault="008A1908" w:rsidP="00FB56AB">
      <w:pPr>
        <w:keepNext/>
        <w:keepLines/>
        <w:jc w:val="both"/>
        <w:rPr>
          <w:rFonts w:ascii="Tahoma" w:hAnsi="Tahoma" w:cs="Tahoma"/>
        </w:rPr>
      </w:pPr>
      <w:r w:rsidRPr="00240B44">
        <w:rPr>
          <w:rFonts w:ascii="Tahoma" w:hAnsi="Tahoma" w:cs="Tahoma"/>
        </w:rPr>
        <w:t>Ponudni</w:t>
      </w:r>
      <w:r>
        <w:rPr>
          <w:rFonts w:ascii="Tahoma" w:hAnsi="Tahoma" w:cs="Tahoma"/>
        </w:rPr>
        <w:t xml:space="preserve">k mora v ponudbo </w:t>
      </w:r>
      <w:r w:rsidRPr="00240B44">
        <w:rPr>
          <w:rFonts w:ascii="Tahoma" w:hAnsi="Tahoma" w:cs="Tahoma"/>
        </w:rPr>
        <w:t xml:space="preserve">priložiti tehnične podatke o </w:t>
      </w:r>
      <w:r>
        <w:rPr>
          <w:rFonts w:ascii="Tahoma" w:hAnsi="Tahoma" w:cs="Tahoma"/>
        </w:rPr>
        <w:t xml:space="preserve">ponujenih oblekah in </w:t>
      </w:r>
      <w:r w:rsidRPr="00240B44">
        <w:rPr>
          <w:rFonts w:ascii="Tahoma" w:hAnsi="Tahoma" w:cs="Tahoma"/>
        </w:rPr>
        <w:t>tkaninah uporabljenih za vsak</w:t>
      </w:r>
      <w:r>
        <w:rPr>
          <w:rFonts w:ascii="Tahoma" w:hAnsi="Tahoma" w:cs="Tahoma"/>
        </w:rPr>
        <w:t>o</w:t>
      </w:r>
      <w:r w:rsidRPr="00240B44">
        <w:rPr>
          <w:rFonts w:ascii="Tahoma" w:hAnsi="Tahoma" w:cs="Tahoma"/>
        </w:rPr>
        <w:t xml:space="preserve"> ponujen</w:t>
      </w:r>
      <w:r>
        <w:rPr>
          <w:rFonts w:ascii="Tahoma" w:hAnsi="Tahoma" w:cs="Tahoma"/>
        </w:rPr>
        <w:t>o</w:t>
      </w:r>
      <w:r w:rsidRPr="00240B44">
        <w:rPr>
          <w:rFonts w:ascii="Tahoma" w:hAnsi="Tahoma" w:cs="Tahoma"/>
        </w:rPr>
        <w:t xml:space="preserve"> </w:t>
      </w:r>
      <w:r>
        <w:rPr>
          <w:rFonts w:ascii="Tahoma" w:hAnsi="Tahoma" w:cs="Tahoma"/>
        </w:rPr>
        <w:t>službeno oblačilo</w:t>
      </w:r>
      <w:r w:rsidRPr="00240B44">
        <w:rPr>
          <w:rFonts w:ascii="Tahoma" w:hAnsi="Tahoma" w:cs="Tahoma"/>
        </w:rPr>
        <w:t xml:space="preserve"> posebej.</w:t>
      </w:r>
    </w:p>
    <w:p w14:paraId="670AA4D3" w14:textId="77777777" w:rsidR="008A1908" w:rsidRPr="00240B44" w:rsidRDefault="008A1908" w:rsidP="00FB56AB">
      <w:pPr>
        <w:keepNext/>
        <w:keepLines/>
        <w:jc w:val="both"/>
        <w:rPr>
          <w:rFonts w:ascii="Tahoma" w:hAnsi="Tahoma" w:cs="Tahoma"/>
        </w:rPr>
      </w:pPr>
    </w:p>
    <w:p w14:paraId="1E621184" w14:textId="77777777" w:rsidR="008A1908" w:rsidRPr="00240B44" w:rsidRDefault="008A1908" w:rsidP="00FB56AB">
      <w:pPr>
        <w:pStyle w:val="Default"/>
        <w:keepNext/>
        <w:keepLines/>
        <w:spacing w:line="276" w:lineRule="auto"/>
        <w:jc w:val="both"/>
        <w:rPr>
          <w:rFonts w:ascii="Tahoma" w:hAnsi="Tahoma" w:cs="Tahoma"/>
          <w:strike/>
          <w:color w:val="auto"/>
          <w:sz w:val="20"/>
        </w:rPr>
      </w:pPr>
      <w:r w:rsidRPr="00240B44">
        <w:rPr>
          <w:rFonts w:ascii="Tahoma" w:hAnsi="Tahoma" w:cs="Tahoma"/>
          <w:color w:val="auto"/>
          <w:sz w:val="20"/>
        </w:rPr>
        <w:t xml:space="preserve">Ponudnik tehnične podatke o tkaninah vpiše v razpredelnice tehnične specifikacije v sivo pobarvan stolpec (kakovostni parametri tkanine). </w:t>
      </w:r>
    </w:p>
    <w:p w14:paraId="3346A6C8" w14:textId="77777777" w:rsidR="008A1908" w:rsidRPr="00240B44" w:rsidRDefault="008A1908" w:rsidP="00FB56AB">
      <w:pPr>
        <w:pStyle w:val="Default"/>
        <w:keepNext/>
        <w:keepLines/>
        <w:spacing w:line="276" w:lineRule="auto"/>
        <w:rPr>
          <w:rFonts w:ascii="Tahoma" w:hAnsi="Tahoma" w:cs="Tahoma"/>
          <w:color w:val="auto"/>
          <w:sz w:val="20"/>
        </w:rPr>
      </w:pPr>
    </w:p>
    <w:p w14:paraId="3879187B" w14:textId="1EBAC2C0" w:rsidR="008A1908" w:rsidRDefault="008A1908" w:rsidP="00FB56AB">
      <w:pPr>
        <w:pStyle w:val="BESEDILO"/>
        <w:keepNext/>
        <w:widowControl/>
        <w:tabs>
          <w:tab w:val="clear" w:pos="2155"/>
        </w:tabs>
        <w:rPr>
          <w:rFonts w:ascii="Tahoma" w:hAnsi="Tahoma" w:cs="Tahoma"/>
          <w:kern w:val="0"/>
        </w:rPr>
      </w:pPr>
      <w:r w:rsidRPr="00240B44">
        <w:rPr>
          <w:rFonts w:ascii="Tahoma" w:hAnsi="Tahoma" w:cs="Tahoma"/>
          <w:kern w:val="0"/>
        </w:rPr>
        <w:t xml:space="preserve">Ponudnik </w:t>
      </w:r>
      <w:r>
        <w:rPr>
          <w:rFonts w:ascii="Tahoma" w:hAnsi="Tahoma" w:cs="Tahoma"/>
          <w:kern w:val="0"/>
        </w:rPr>
        <w:t xml:space="preserve">je </w:t>
      </w:r>
      <w:r w:rsidRPr="00240B44">
        <w:rPr>
          <w:rFonts w:ascii="Tahoma" w:hAnsi="Tahoma" w:cs="Tahoma"/>
          <w:kern w:val="0"/>
        </w:rPr>
        <w:t>dolžan za vse tkanine priložiti tudi tehnične liste oziroma laboratorijska poročila proizvajalcev tkanine ali poročilo neodvisnega testnega laboratorija. Priložen</w:t>
      </w:r>
      <w:r>
        <w:rPr>
          <w:rFonts w:ascii="Tahoma" w:hAnsi="Tahoma" w:cs="Tahoma"/>
          <w:kern w:val="0"/>
        </w:rPr>
        <w:t>i</w:t>
      </w:r>
      <w:r w:rsidRPr="00240B44">
        <w:rPr>
          <w:rFonts w:ascii="Tahoma" w:hAnsi="Tahoma" w:cs="Tahoma"/>
          <w:kern w:val="0"/>
        </w:rPr>
        <w:t xml:space="preserve"> </w:t>
      </w:r>
      <w:r>
        <w:rPr>
          <w:rFonts w:ascii="Tahoma" w:hAnsi="Tahoma" w:cs="Tahoma"/>
          <w:kern w:val="0"/>
        </w:rPr>
        <w:t>tehnični listi</w:t>
      </w:r>
      <w:r w:rsidRPr="00240B44">
        <w:rPr>
          <w:rFonts w:ascii="Tahoma" w:hAnsi="Tahoma" w:cs="Tahoma"/>
          <w:kern w:val="0"/>
        </w:rPr>
        <w:t xml:space="preserve"> morajo biti ustrezno označen</w:t>
      </w:r>
      <w:r>
        <w:rPr>
          <w:rFonts w:ascii="Tahoma" w:hAnsi="Tahoma" w:cs="Tahoma"/>
          <w:kern w:val="0"/>
        </w:rPr>
        <w:t>i</w:t>
      </w:r>
      <w:r w:rsidRPr="00240B44">
        <w:rPr>
          <w:rFonts w:ascii="Tahoma" w:hAnsi="Tahoma" w:cs="Tahoma"/>
          <w:kern w:val="0"/>
        </w:rPr>
        <w:t xml:space="preserve"> na katero</w:t>
      </w:r>
      <w:r>
        <w:rPr>
          <w:rFonts w:ascii="Tahoma" w:hAnsi="Tahoma" w:cs="Tahoma"/>
          <w:kern w:val="0"/>
        </w:rPr>
        <w:t xml:space="preserve"> službeno</w:t>
      </w:r>
      <w:r w:rsidRPr="00240B44">
        <w:rPr>
          <w:rFonts w:ascii="Tahoma" w:hAnsi="Tahoma" w:cs="Tahoma"/>
          <w:kern w:val="0"/>
        </w:rPr>
        <w:t xml:space="preserve"> oblačilo se nanašajo.  </w:t>
      </w:r>
    </w:p>
    <w:p w14:paraId="7DCDF5FF" w14:textId="7752205C" w:rsidR="0069777B" w:rsidRDefault="0069777B" w:rsidP="00FB56AB">
      <w:pPr>
        <w:pStyle w:val="BESEDILO"/>
        <w:keepNext/>
        <w:widowControl/>
        <w:tabs>
          <w:tab w:val="clear" w:pos="2155"/>
        </w:tabs>
        <w:rPr>
          <w:rFonts w:ascii="Tahoma" w:hAnsi="Tahoma" w:cs="Tahoma"/>
          <w:kern w:val="0"/>
        </w:rPr>
      </w:pPr>
    </w:p>
    <w:p w14:paraId="3B9B5370" w14:textId="23754602" w:rsidR="00AF69A0" w:rsidRPr="008325C7" w:rsidRDefault="00AF69A0" w:rsidP="00AF69A0">
      <w:pPr>
        <w:keepNext/>
        <w:keepLines/>
        <w:rPr>
          <w:rFonts w:ascii="Tahoma" w:hAnsi="Tahoma" w:cs="Tahoma"/>
        </w:rPr>
      </w:pPr>
      <w:r>
        <w:rPr>
          <w:rFonts w:ascii="Tahoma" w:hAnsi="Tahoma" w:cs="Tahoma"/>
        </w:rPr>
        <w:t>Obvezna priloga za tkanino za srajce in bluze je tudi d</w:t>
      </w:r>
      <w:r w:rsidRPr="008325C7">
        <w:rPr>
          <w:rFonts w:ascii="Tahoma" w:hAnsi="Tahoma" w:cs="Tahoma"/>
        </w:rPr>
        <w:t>okazilo glede izpolnjevanja okoljskih zahtev:</w:t>
      </w:r>
    </w:p>
    <w:p w14:paraId="50DCB9B7" w14:textId="77777777" w:rsidR="00AF69A0" w:rsidRPr="008325C7" w:rsidRDefault="00AF69A0" w:rsidP="00AF69A0">
      <w:pPr>
        <w:pStyle w:val="Odstavekseznama"/>
        <w:keepNext/>
        <w:keepLines/>
        <w:numPr>
          <w:ilvl w:val="0"/>
          <w:numId w:val="36"/>
        </w:numPr>
        <w:rPr>
          <w:rFonts w:ascii="Tahoma" w:hAnsi="Tahoma" w:cs="Tahoma"/>
        </w:rPr>
      </w:pPr>
      <w:r w:rsidRPr="008325C7">
        <w:rPr>
          <w:rFonts w:ascii="Tahoma" w:hAnsi="Tahoma" w:cs="Tahoma"/>
        </w:rPr>
        <w:t>izjav</w:t>
      </w:r>
      <w:r>
        <w:rPr>
          <w:rFonts w:ascii="Tahoma" w:hAnsi="Tahoma" w:cs="Tahoma"/>
        </w:rPr>
        <w:t>a</w:t>
      </w:r>
      <w:r w:rsidRPr="008325C7">
        <w:rPr>
          <w:rFonts w:ascii="Tahoma" w:hAnsi="Tahoma" w:cs="Tahoma"/>
        </w:rPr>
        <w:t>, da bo pri</w:t>
      </w:r>
      <w:r>
        <w:rPr>
          <w:rFonts w:ascii="Tahoma" w:hAnsi="Tahoma" w:cs="Tahoma"/>
        </w:rPr>
        <w:t xml:space="preserve"> dobavi blaga izpolnil zahtevo ali</w:t>
      </w:r>
    </w:p>
    <w:p w14:paraId="3ECD8D01" w14:textId="77777777" w:rsidR="00AF69A0" w:rsidRPr="008325C7" w:rsidRDefault="00AF69A0" w:rsidP="00AF69A0">
      <w:pPr>
        <w:pStyle w:val="Odstavekseznama"/>
        <w:keepNext/>
        <w:keepLines/>
        <w:numPr>
          <w:ilvl w:val="0"/>
          <w:numId w:val="36"/>
        </w:numPr>
        <w:rPr>
          <w:rFonts w:ascii="Tahoma" w:hAnsi="Tahoma" w:cs="Tahoma"/>
        </w:rPr>
      </w:pPr>
      <w:r w:rsidRPr="008325C7">
        <w:rPr>
          <w:rFonts w:ascii="Tahoma" w:hAnsi="Tahoma" w:cs="Tahoma"/>
        </w:rPr>
        <w:t>potrdilo, da ima blago znak za okolje tipa I, iz katerega izhaj</w:t>
      </w:r>
      <w:r>
        <w:rPr>
          <w:rFonts w:ascii="Tahoma" w:hAnsi="Tahoma" w:cs="Tahoma"/>
        </w:rPr>
        <w:t xml:space="preserve">a, da blago izpolnjuje zahteve </w:t>
      </w:r>
      <w:r w:rsidRPr="008325C7">
        <w:rPr>
          <w:rFonts w:ascii="Tahoma" w:hAnsi="Tahoma" w:cs="Tahoma"/>
        </w:rPr>
        <w:t>ali</w:t>
      </w:r>
    </w:p>
    <w:p w14:paraId="6EA72BF0" w14:textId="77777777" w:rsidR="00AF69A0" w:rsidRPr="008325C7" w:rsidRDefault="00AF69A0" w:rsidP="00AF69A0">
      <w:pPr>
        <w:pStyle w:val="Odstavekseznama"/>
        <w:keepNext/>
        <w:keepLines/>
        <w:numPr>
          <w:ilvl w:val="0"/>
          <w:numId w:val="36"/>
        </w:numPr>
        <w:rPr>
          <w:rFonts w:ascii="Tahoma" w:hAnsi="Tahoma" w:cs="Tahoma"/>
        </w:rPr>
      </w:pPr>
      <w:r w:rsidRPr="008325C7">
        <w:rPr>
          <w:rFonts w:ascii="Tahoma" w:hAnsi="Tahoma" w:cs="Tahoma"/>
        </w:rPr>
        <w:t>potrdilo neodvisne akreditirane ustanove, iz katerega izhaja, da blago izpolnjuje zaht</w:t>
      </w:r>
      <w:r>
        <w:rPr>
          <w:rFonts w:ascii="Tahoma" w:hAnsi="Tahoma" w:cs="Tahoma"/>
        </w:rPr>
        <w:t xml:space="preserve">eve </w:t>
      </w:r>
      <w:r w:rsidRPr="008325C7">
        <w:rPr>
          <w:rFonts w:ascii="Tahoma" w:hAnsi="Tahoma" w:cs="Tahoma"/>
        </w:rPr>
        <w:t>ali</w:t>
      </w:r>
    </w:p>
    <w:p w14:paraId="1E4D8875" w14:textId="77777777" w:rsidR="00AF69A0" w:rsidRPr="008325C7" w:rsidRDefault="00AF69A0" w:rsidP="00AF69A0">
      <w:pPr>
        <w:pStyle w:val="Odstavekseznama"/>
        <w:keepNext/>
        <w:keepLines/>
        <w:numPr>
          <w:ilvl w:val="0"/>
          <w:numId w:val="36"/>
        </w:numPr>
        <w:rPr>
          <w:rFonts w:ascii="Tahoma" w:hAnsi="Tahoma" w:cs="Tahoma"/>
        </w:rPr>
      </w:pPr>
      <w:r w:rsidRPr="008325C7">
        <w:rPr>
          <w:rFonts w:ascii="Tahoma" w:hAnsi="Tahoma" w:cs="Tahoma"/>
        </w:rPr>
        <w:t>ustrezno dokazilo, iz katerega izhaja, da so zahteve izpolnjene.</w:t>
      </w:r>
    </w:p>
    <w:p w14:paraId="6C9C49AF" w14:textId="49B9EA86" w:rsidR="0069777B" w:rsidRDefault="0069777B" w:rsidP="00FB56AB">
      <w:pPr>
        <w:pStyle w:val="BESEDILO"/>
        <w:keepNext/>
        <w:widowControl/>
        <w:tabs>
          <w:tab w:val="clear" w:pos="2155"/>
        </w:tabs>
        <w:rPr>
          <w:rFonts w:ascii="Tahoma" w:hAnsi="Tahoma" w:cs="Tahoma"/>
          <w:kern w:val="0"/>
        </w:rPr>
      </w:pPr>
    </w:p>
    <w:p w14:paraId="7C66E341" w14:textId="7DC3825F" w:rsidR="0069777B" w:rsidRDefault="0069777B" w:rsidP="00FB56AB">
      <w:pPr>
        <w:pStyle w:val="BESEDILO"/>
        <w:keepNext/>
        <w:widowControl/>
        <w:tabs>
          <w:tab w:val="clear" w:pos="2155"/>
        </w:tabs>
        <w:rPr>
          <w:rFonts w:ascii="Tahoma" w:hAnsi="Tahoma" w:cs="Tahoma"/>
          <w:kern w:val="0"/>
        </w:rPr>
      </w:pPr>
    </w:p>
    <w:p w14:paraId="506D7EF5" w14:textId="6D7400FF" w:rsidR="0069777B" w:rsidRDefault="0069777B" w:rsidP="00FB56AB">
      <w:pPr>
        <w:pStyle w:val="BESEDILO"/>
        <w:keepNext/>
        <w:widowControl/>
        <w:tabs>
          <w:tab w:val="clear" w:pos="2155"/>
        </w:tabs>
        <w:rPr>
          <w:rFonts w:ascii="Tahoma" w:hAnsi="Tahoma" w:cs="Tahoma"/>
          <w:kern w:val="0"/>
        </w:rPr>
      </w:pPr>
    </w:p>
    <w:p w14:paraId="16573A11" w14:textId="1E51B5F5" w:rsidR="0069777B" w:rsidRDefault="0069777B" w:rsidP="00FB56AB">
      <w:pPr>
        <w:pStyle w:val="BESEDILO"/>
        <w:keepNext/>
        <w:widowControl/>
        <w:tabs>
          <w:tab w:val="clear" w:pos="2155"/>
        </w:tabs>
        <w:rPr>
          <w:rFonts w:ascii="Tahoma" w:hAnsi="Tahoma" w:cs="Tahoma"/>
          <w:kern w:val="0"/>
        </w:rPr>
      </w:pPr>
    </w:p>
    <w:p w14:paraId="3FBE37C5" w14:textId="2E8B2C0C" w:rsidR="0069777B" w:rsidRDefault="0069777B" w:rsidP="00FB56AB">
      <w:pPr>
        <w:pStyle w:val="BESEDILO"/>
        <w:keepNext/>
        <w:widowControl/>
        <w:tabs>
          <w:tab w:val="clear" w:pos="2155"/>
        </w:tabs>
        <w:rPr>
          <w:rFonts w:ascii="Tahoma" w:hAnsi="Tahoma" w:cs="Tahoma"/>
          <w:kern w:val="0"/>
        </w:rPr>
      </w:pPr>
    </w:p>
    <w:p w14:paraId="2C2586A0" w14:textId="0BA5FBD3" w:rsidR="0069777B" w:rsidRDefault="0069777B" w:rsidP="00FB56AB">
      <w:pPr>
        <w:pStyle w:val="BESEDILO"/>
        <w:keepNext/>
        <w:widowControl/>
        <w:tabs>
          <w:tab w:val="clear" w:pos="2155"/>
        </w:tabs>
        <w:rPr>
          <w:rFonts w:ascii="Tahoma" w:hAnsi="Tahoma" w:cs="Tahoma"/>
          <w:kern w:val="0"/>
        </w:rPr>
      </w:pPr>
    </w:p>
    <w:p w14:paraId="79BA901C" w14:textId="3A8B4652" w:rsidR="0069777B" w:rsidRDefault="0069777B" w:rsidP="00FB56AB">
      <w:pPr>
        <w:pStyle w:val="BESEDILO"/>
        <w:keepNext/>
        <w:widowControl/>
        <w:tabs>
          <w:tab w:val="clear" w:pos="2155"/>
        </w:tabs>
        <w:rPr>
          <w:rFonts w:ascii="Tahoma" w:hAnsi="Tahoma" w:cs="Tahoma"/>
          <w:kern w:val="0"/>
        </w:rPr>
      </w:pPr>
    </w:p>
    <w:p w14:paraId="0C157AA1" w14:textId="4E05AFE4" w:rsidR="0069777B" w:rsidRDefault="0069777B" w:rsidP="00FB56AB">
      <w:pPr>
        <w:pStyle w:val="BESEDILO"/>
        <w:keepNext/>
        <w:widowControl/>
        <w:tabs>
          <w:tab w:val="clear" w:pos="2155"/>
        </w:tabs>
        <w:rPr>
          <w:rFonts w:ascii="Tahoma" w:hAnsi="Tahoma" w:cs="Tahoma"/>
          <w:kern w:val="0"/>
        </w:rPr>
      </w:pPr>
    </w:p>
    <w:p w14:paraId="4B399BA3" w14:textId="51D6B584" w:rsidR="0069777B" w:rsidRDefault="0069777B" w:rsidP="00FB56AB">
      <w:pPr>
        <w:pStyle w:val="BESEDILO"/>
        <w:keepNext/>
        <w:widowControl/>
        <w:tabs>
          <w:tab w:val="clear" w:pos="2155"/>
        </w:tabs>
        <w:rPr>
          <w:rFonts w:ascii="Tahoma" w:hAnsi="Tahoma" w:cs="Tahoma"/>
          <w:kern w:val="0"/>
        </w:rPr>
      </w:pPr>
    </w:p>
    <w:p w14:paraId="34FE706E" w14:textId="5B1C272D" w:rsidR="0069777B" w:rsidRDefault="0069777B" w:rsidP="00FB56AB">
      <w:pPr>
        <w:pStyle w:val="BESEDILO"/>
        <w:keepNext/>
        <w:widowControl/>
        <w:tabs>
          <w:tab w:val="clear" w:pos="2155"/>
        </w:tabs>
        <w:rPr>
          <w:rFonts w:ascii="Tahoma" w:hAnsi="Tahoma" w:cs="Tahoma"/>
          <w:kern w:val="0"/>
        </w:rPr>
      </w:pPr>
    </w:p>
    <w:p w14:paraId="6217DD09" w14:textId="4103D83C" w:rsidR="0069777B" w:rsidRDefault="0069777B" w:rsidP="00FB56AB">
      <w:pPr>
        <w:pStyle w:val="BESEDILO"/>
        <w:keepNext/>
        <w:widowControl/>
        <w:tabs>
          <w:tab w:val="clear" w:pos="2155"/>
        </w:tabs>
        <w:rPr>
          <w:rFonts w:ascii="Tahoma" w:hAnsi="Tahoma" w:cs="Tahoma"/>
          <w:kern w:val="0"/>
        </w:rPr>
      </w:pPr>
    </w:p>
    <w:p w14:paraId="4B8B4F43" w14:textId="2D968FBB" w:rsidR="0069777B" w:rsidRDefault="0069777B" w:rsidP="00FB56AB">
      <w:pPr>
        <w:pStyle w:val="BESEDILO"/>
        <w:keepNext/>
        <w:widowControl/>
        <w:tabs>
          <w:tab w:val="clear" w:pos="2155"/>
        </w:tabs>
        <w:rPr>
          <w:rFonts w:ascii="Tahoma" w:hAnsi="Tahoma" w:cs="Tahoma"/>
          <w:kern w:val="0"/>
        </w:rPr>
      </w:pPr>
    </w:p>
    <w:p w14:paraId="0414C298" w14:textId="5CE76334" w:rsidR="0069777B" w:rsidRDefault="0069777B" w:rsidP="00FB56AB">
      <w:pPr>
        <w:pStyle w:val="BESEDILO"/>
        <w:keepNext/>
        <w:widowControl/>
        <w:tabs>
          <w:tab w:val="clear" w:pos="2155"/>
        </w:tabs>
        <w:rPr>
          <w:rFonts w:ascii="Tahoma" w:hAnsi="Tahoma" w:cs="Tahoma"/>
          <w:kern w:val="0"/>
        </w:rPr>
      </w:pPr>
    </w:p>
    <w:p w14:paraId="33D59A75" w14:textId="3BE6B66B" w:rsidR="0069777B" w:rsidRDefault="0069777B" w:rsidP="00FB56AB">
      <w:pPr>
        <w:pStyle w:val="BESEDILO"/>
        <w:keepNext/>
        <w:widowControl/>
        <w:tabs>
          <w:tab w:val="clear" w:pos="2155"/>
        </w:tabs>
        <w:rPr>
          <w:rFonts w:ascii="Tahoma" w:hAnsi="Tahoma" w:cs="Tahoma"/>
          <w:kern w:val="0"/>
        </w:rPr>
      </w:pPr>
    </w:p>
    <w:p w14:paraId="1CF0F5C6" w14:textId="316FF7C5" w:rsidR="0069777B" w:rsidRDefault="0069777B" w:rsidP="00FB56AB">
      <w:pPr>
        <w:pStyle w:val="BESEDILO"/>
        <w:keepNext/>
        <w:widowControl/>
        <w:tabs>
          <w:tab w:val="clear" w:pos="2155"/>
        </w:tabs>
        <w:rPr>
          <w:rFonts w:ascii="Tahoma" w:hAnsi="Tahoma" w:cs="Tahoma"/>
          <w:kern w:val="0"/>
        </w:rPr>
      </w:pPr>
    </w:p>
    <w:p w14:paraId="2F80FDEF" w14:textId="6D98D8E0" w:rsidR="0069777B" w:rsidRDefault="0069777B" w:rsidP="00FB56AB">
      <w:pPr>
        <w:pStyle w:val="BESEDILO"/>
        <w:keepNext/>
        <w:widowControl/>
        <w:tabs>
          <w:tab w:val="clear" w:pos="2155"/>
        </w:tabs>
        <w:rPr>
          <w:rFonts w:ascii="Tahoma" w:hAnsi="Tahoma" w:cs="Tahoma"/>
          <w:kern w:val="0"/>
        </w:rPr>
      </w:pPr>
    </w:p>
    <w:p w14:paraId="1BC4F01B" w14:textId="3504E64F" w:rsidR="0069777B" w:rsidRDefault="0069777B" w:rsidP="00FB56AB">
      <w:pPr>
        <w:pStyle w:val="BESEDILO"/>
        <w:keepNext/>
        <w:widowControl/>
        <w:tabs>
          <w:tab w:val="clear" w:pos="2155"/>
        </w:tabs>
        <w:rPr>
          <w:rFonts w:ascii="Tahoma" w:hAnsi="Tahoma" w:cs="Tahoma"/>
          <w:kern w:val="0"/>
        </w:rPr>
      </w:pPr>
    </w:p>
    <w:p w14:paraId="1804254A" w14:textId="2193C71B" w:rsidR="0069777B" w:rsidRDefault="0069777B" w:rsidP="00FB56AB">
      <w:pPr>
        <w:pStyle w:val="BESEDILO"/>
        <w:keepNext/>
        <w:widowControl/>
        <w:tabs>
          <w:tab w:val="clear" w:pos="2155"/>
        </w:tabs>
        <w:rPr>
          <w:rFonts w:ascii="Tahoma" w:hAnsi="Tahoma" w:cs="Tahoma"/>
          <w:kern w:val="0"/>
        </w:rPr>
      </w:pPr>
    </w:p>
    <w:p w14:paraId="3D4A0DBB" w14:textId="3C8F58FB" w:rsidR="0069777B" w:rsidRDefault="0069777B" w:rsidP="00FB56AB">
      <w:pPr>
        <w:pStyle w:val="BESEDILO"/>
        <w:keepNext/>
        <w:widowControl/>
        <w:tabs>
          <w:tab w:val="clear" w:pos="2155"/>
        </w:tabs>
        <w:rPr>
          <w:rFonts w:ascii="Tahoma" w:hAnsi="Tahoma" w:cs="Tahoma"/>
          <w:kern w:val="0"/>
        </w:rPr>
      </w:pPr>
    </w:p>
    <w:p w14:paraId="625571B8" w14:textId="1BE41C1F" w:rsidR="0069777B" w:rsidRDefault="0069777B" w:rsidP="00FB56AB">
      <w:pPr>
        <w:pStyle w:val="BESEDILO"/>
        <w:keepNext/>
        <w:widowControl/>
        <w:tabs>
          <w:tab w:val="clear" w:pos="2155"/>
        </w:tabs>
        <w:rPr>
          <w:rFonts w:ascii="Tahoma" w:hAnsi="Tahoma" w:cs="Tahoma"/>
          <w:kern w:val="0"/>
        </w:rPr>
      </w:pPr>
    </w:p>
    <w:p w14:paraId="19178198" w14:textId="1C198342" w:rsidR="0069777B" w:rsidRDefault="0069777B" w:rsidP="00FB56AB">
      <w:pPr>
        <w:pStyle w:val="BESEDILO"/>
        <w:keepNext/>
        <w:widowControl/>
        <w:tabs>
          <w:tab w:val="clear" w:pos="2155"/>
        </w:tabs>
        <w:rPr>
          <w:rFonts w:ascii="Tahoma" w:hAnsi="Tahoma" w:cs="Tahoma"/>
          <w:kern w:val="0"/>
        </w:rPr>
      </w:pPr>
    </w:p>
    <w:p w14:paraId="19CD3F77" w14:textId="1596629D" w:rsidR="0069777B" w:rsidRDefault="0069777B" w:rsidP="00FB56AB">
      <w:pPr>
        <w:pStyle w:val="BESEDILO"/>
        <w:keepNext/>
        <w:widowControl/>
        <w:tabs>
          <w:tab w:val="clear" w:pos="2155"/>
        </w:tabs>
        <w:rPr>
          <w:rFonts w:ascii="Tahoma" w:hAnsi="Tahoma" w:cs="Tahoma"/>
          <w:kern w:val="0"/>
        </w:rPr>
      </w:pPr>
    </w:p>
    <w:p w14:paraId="4551D63C" w14:textId="352FE548" w:rsidR="0069777B" w:rsidRDefault="0069777B" w:rsidP="00FB56AB">
      <w:pPr>
        <w:pStyle w:val="BESEDILO"/>
        <w:keepNext/>
        <w:widowControl/>
        <w:tabs>
          <w:tab w:val="clear" w:pos="2155"/>
        </w:tabs>
        <w:rPr>
          <w:rFonts w:ascii="Tahoma" w:hAnsi="Tahoma" w:cs="Tahoma"/>
          <w:kern w:val="0"/>
        </w:rPr>
      </w:pPr>
    </w:p>
    <w:p w14:paraId="097BDB38" w14:textId="2C9F6FF5" w:rsidR="0069777B" w:rsidRDefault="0069777B" w:rsidP="00FB56AB">
      <w:pPr>
        <w:pStyle w:val="BESEDILO"/>
        <w:keepNext/>
        <w:widowControl/>
        <w:tabs>
          <w:tab w:val="clear" w:pos="2155"/>
        </w:tabs>
        <w:rPr>
          <w:rFonts w:ascii="Tahoma" w:hAnsi="Tahoma" w:cs="Tahoma"/>
          <w:kern w:val="0"/>
        </w:rPr>
      </w:pPr>
    </w:p>
    <w:p w14:paraId="7B96E364" w14:textId="5E52DA49" w:rsidR="0069777B" w:rsidRDefault="0069777B" w:rsidP="00FB56AB">
      <w:pPr>
        <w:pStyle w:val="BESEDILO"/>
        <w:keepNext/>
        <w:widowControl/>
        <w:tabs>
          <w:tab w:val="clear" w:pos="2155"/>
        </w:tabs>
        <w:rPr>
          <w:rFonts w:ascii="Tahoma" w:hAnsi="Tahoma" w:cs="Tahoma"/>
          <w:kern w:val="0"/>
        </w:rPr>
      </w:pPr>
    </w:p>
    <w:p w14:paraId="2B8D195B" w14:textId="05B3044C" w:rsidR="0069777B" w:rsidRDefault="0069777B" w:rsidP="00FB56AB">
      <w:pPr>
        <w:pStyle w:val="BESEDILO"/>
        <w:keepNext/>
        <w:widowControl/>
        <w:tabs>
          <w:tab w:val="clear" w:pos="2155"/>
        </w:tabs>
        <w:rPr>
          <w:rFonts w:ascii="Tahoma" w:hAnsi="Tahoma" w:cs="Tahoma"/>
          <w:kern w:val="0"/>
        </w:rPr>
      </w:pPr>
    </w:p>
    <w:p w14:paraId="3FB8805F" w14:textId="567C0B1B" w:rsidR="0069777B" w:rsidRDefault="0069777B" w:rsidP="00FB56AB">
      <w:pPr>
        <w:pStyle w:val="BESEDILO"/>
        <w:keepNext/>
        <w:widowControl/>
        <w:tabs>
          <w:tab w:val="clear" w:pos="2155"/>
        </w:tabs>
        <w:rPr>
          <w:rFonts w:ascii="Tahoma" w:hAnsi="Tahoma" w:cs="Tahoma"/>
          <w:kern w:val="0"/>
        </w:rPr>
      </w:pPr>
    </w:p>
    <w:p w14:paraId="6FC2DE20" w14:textId="183E9B15" w:rsidR="0069777B" w:rsidRDefault="0069777B" w:rsidP="00FB56AB">
      <w:pPr>
        <w:pStyle w:val="BESEDILO"/>
        <w:keepNext/>
        <w:widowControl/>
        <w:tabs>
          <w:tab w:val="clear" w:pos="2155"/>
        </w:tabs>
        <w:rPr>
          <w:rFonts w:ascii="Tahoma" w:hAnsi="Tahoma" w:cs="Tahoma"/>
          <w:kern w:val="0"/>
        </w:rPr>
      </w:pPr>
    </w:p>
    <w:p w14:paraId="34D045C7" w14:textId="6BBEB8A7" w:rsidR="0069777B" w:rsidRDefault="0069777B" w:rsidP="00FB56AB">
      <w:pPr>
        <w:pStyle w:val="BESEDILO"/>
        <w:keepNext/>
        <w:widowControl/>
        <w:tabs>
          <w:tab w:val="clear" w:pos="2155"/>
        </w:tabs>
        <w:rPr>
          <w:rFonts w:ascii="Tahoma" w:hAnsi="Tahoma" w:cs="Tahoma"/>
          <w:kern w:val="0"/>
        </w:rPr>
      </w:pPr>
    </w:p>
    <w:p w14:paraId="0EBEC8C5" w14:textId="1BF00E4A" w:rsidR="0069777B" w:rsidRDefault="0069777B" w:rsidP="00FB56AB">
      <w:pPr>
        <w:pStyle w:val="BESEDILO"/>
        <w:keepNext/>
        <w:widowControl/>
        <w:tabs>
          <w:tab w:val="clear" w:pos="2155"/>
        </w:tabs>
        <w:rPr>
          <w:rFonts w:ascii="Tahoma" w:hAnsi="Tahoma" w:cs="Tahoma"/>
          <w:kern w:val="0"/>
        </w:rPr>
      </w:pPr>
    </w:p>
    <w:p w14:paraId="6360EDC5" w14:textId="7DA695E6" w:rsidR="0069777B" w:rsidRDefault="0069777B" w:rsidP="00FB56AB">
      <w:pPr>
        <w:pStyle w:val="BESEDILO"/>
        <w:keepNext/>
        <w:widowControl/>
        <w:tabs>
          <w:tab w:val="clear" w:pos="2155"/>
        </w:tabs>
        <w:rPr>
          <w:rFonts w:ascii="Tahoma" w:hAnsi="Tahoma" w:cs="Tahoma"/>
          <w:kern w:val="0"/>
        </w:rPr>
      </w:pPr>
    </w:p>
    <w:p w14:paraId="7AD18BCB" w14:textId="2A0655A0" w:rsidR="0069777B" w:rsidRDefault="0069777B" w:rsidP="00FB56AB">
      <w:pPr>
        <w:pStyle w:val="BESEDILO"/>
        <w:keepNext/>
        <w:widowControl/>
        <w:tabs>
          <w:tab w:val="clear" w:pos="2155"/>
        </w:tabs>
        <w:rPr>
          <w:rFonts w:ascii="Tahoma" w:hAnsi="Tahoma" w:cs="Tahoma"/>
          <w:kern w:val="0"/>
        </w:rPr>
      </w:pPr>
    </w:p>
    <w:p w14:paraId="500FA514" w14:textId="4D45A462" w:rsidR="0069777B" w:rsidRDefault="0069777B" w:rsidP="00FB56AB">
      <w:pPr>
        <w:pStyle w:val="BESEDILO"/>
        <w:keepNext/>
        <w:widowControl/>
        <w:tabs>
          <w:tab w:val="clear" w:pos="2155"/>
        </w:tabs>
        <w:rPr>
          <w:rFonts w:ascii="Tahoma" w:hAnsi="Tahoma" w:cs="Tahoma"/>
          <w:kern w:val="0"/>
        </w:rPr>
      </w:pPr>
    </w:p>
    <w:p w14:paraId="03C03246" w14:textId="7082012D" w:rsidR="0069777B" w:rsidRDefault="0069777B" w:rsidP="00FB56AB">
      <w:pPr>
        <w:pStyle w:val="BESEDILO"/>
        <w:keepNext/>
        <w:widowControl/>
        <w:tabs>
          <w:tab w:val="clear" w:pos="2155"/>
        </w:tabs>
        <w:rPr>
          <w:rFonts w:ascii="Tahoma" w:hAnsi="Tahoma" w:cs="Tahoma"/>
          <w:kern w:val="0"/>
        </w:rPr>
      </w:pPr>
    </w:p>
    <w:p w14:paraId="467407EB" w14:textId="19426D8B" w:rsidR="0069777B" w:rsidRDefault="0069777B" w:rsidP="00FB56AB">
      <w:pPr>
        <w:pStyle w:val="BESEDILO"/>
        <w:keepNext/>
        <w:widowControl/>
        <w:tabs>
          <w:tab w:val="clear" w:pos="2155"/>
        </w:tabs>
        <w:rPr>
          <w:rFonts w:ascii="Tahoma" w:hAnsi="Tahoma" w:cs="Tahoma"/>
          <w:kern w:val="0"/>
        </w:rPr>
      </w:pPr>
    </w:p>
    <w:p w14:paraId="24712BEA" w14:textId="3E81E85C" w:rsidR="0069777B" w:rsidRDefault="0069777B" w:rsidP="00FB56AB">
      <w:pPr>
        <w:pStyle w:val="BESEDILO"/>
        <w:keepNext/>
        <w:widowControl/>
        <w:tabs>
          <w:tab w:val="clear" w:pos="2155"/>
        </w:tabs>
        <w:rPr>
          <w:rFonts w:ascii="Tahoma" w:hAnsi="Tahoma" w:cs="Tahoma"/>
          <w:kern w:val="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190F" w:rsidRPr="007252F0" w14:paraId="45920FF6" w14:textId="77777777" w:rsidTr="00404803">
        <w:tc>
          <w:tcPr>
            <w:tcW w:w="599" w:type="dxa"/>
            <w:tcBorders>
              <w:top w:val="single" w:sz="4" w:space="0" w:color="auto"/>
              <w:bottom w:val="single" w:sz="4" w:space="0" w:color="auto"/>
              <w:right w:val="nil"/>
            </w:tcBorders>
          </w:tcPr>
          <w:p w14:paraId="5FECE314" w14:textId="77777777" w:rsidR="009F190F" w:rsidRPr="007252F0" w:rsidRDefault="009F190F" w:rsidP="00FB56AB">
            <w:pPr>
              <w:keepNext/>
              <w:keepLines/>
              <w:jc w:val="right"/>
              <w:rPr>
                <w:rFonts w:ascii="Tahoma" w:hAnsi="Tahoma" w:cs="Tahoma"/>
              </w:rPr>
            </w:pPr>
            <w:bookmarkStart w:id="13" w:name="_GoBack"/>
            <w:bookmarkEnd w:id="13"/>
            <w:r w:rsidRPr="007252F0">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1DD06C21" w14:textId="77777777" w:rsidR="009F190F" w:rsidRPr="007252F0" w:rsidRDefault="009F190F" w:rsidP="00FB56AB">
            <w:pPr>
              <w:keepNext/>
              <w:keepLines/>
              <w:rPr>
                <w:rFonts w:ascii="Tahoma" w:hAnsi="Tahoma" w:cs="Tahoma"/>
              </w:rPr>
            </w:pPr>
            <w:r w:rsidRPr="007252F0">
              <w:rPr>
                <w:rFonts w:ascii="Tahoma" w:hAnsi="Tahoma" w:cs="Tahoma"/>
              </w:rPr>
              <w:t xml:space="preserve">SEZNAM REFERENC  </w:t>
            </w:r>
          </w:p>
        </w:tc>
        <w:tc>
          <w:tcPr>
            <w:tcW w:w="912" w:type="dxa"/>
            <w:tcBorders>
              <w:top w:val="single" w:sz="4" w:space="0" w:color="auto"/>
              <w:bottom w:val="single" w:sz="4" w:space="0" w:color="auto"/>
              <w:right w:val="nil"/>
            </w:tcBorders>
          </w:tcPr>
          <w:p w14:paraId="5FD0FD1C" w14:textId="77777777" w:rsidR="009F190F" w:rsidRPr="007252F0" w:rsidRDefault="009F190F" w:rsidP="00FB56AB">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6F8B142E" w14:textId="1F666E9A" w:rsidR="009F190F" w:rsidRPr="007252F0" w:rsidRDefault="00AF69A0" w:rsidP="00FB56AB">
            <w:pPr>
              <w:keepNext/>
              <w:keepLines/>
              <w:rPr>
                <w:rFonts w:ascii="Tahoma" w:hAnsi="Tahoma" w:cs="Tahoma"/>
                <w:b/>
                <w:i/>
              </w:rPr>
            </w:pPr>
            <w:r>
              <w:rPr>
                <w:rFonts w:ascii="Tahoma" w:hAnsi="Tahoma" w:cs="Tahoma"/>
                <w:b/>
                <w:i/>
              </w:rPr>
              <w:t>8</w:t>
            </w:r>
            <w:r w:rsidR="009F190F" w:rsidRPr="007252F0">
              <w:rPr>
                <w:rFonts w:ascii="Tahoma" w:hAnsi="Tahoma" w:cs="Tahoma"/>
                <w:b/>
                <w:i/>
              </w:rPr>
              <w:t>/1</w:t>
            </w:r>
          </w:p>
        </w:tc>
      </w:tr>
    </w:tbl>
    <w:p w14:paraId="0F7B35E6" w14:textId="77777777" w:rsidR="009F190F" w:rsidRPr="007252F0" w:rsidRDefault="009F190F" w:rsidP="00FB56AB">
      <w:pPr>
        <w:keepNext/>
        <w:keepLines/>
        <w:rPr>
          <w:rFonts w:ascii="Tahoma" w:hAnsi="Tahoma" w:cs="Tahoma"/>
          <w:i/>
          <w:sz w:val="22"/>
        </w:rPr>
      </w:pPr>
    </w:p>
    <w:p w14:paraId="04CF70C1" w14:textId="77777777" w:rsidR="009F190F" w:rsidRPr="007252F0" w:rsidRDefault="009F190F" w:rsidP="00FB56AB">
      <w:pPr>
        <w:keepNext/>
        <w:keepLines/>
        <w:jc w:val="right"/>
        <w:rPr>
          <w:rFonts w:ascii="Tahoma" w:hAnsi="Tahoma" w:cs="Tahoma"/>
          <w:i/>
        </w:rPr>
      </w:pPr>
      <w:r w:rsidRPr="007252F0">
        <w:rPr>
          <w:rFonts w:ascii="Tahoma" w:hAnsi="Tahoma" w:cs="Tahoma"/>
          <w:i/>
        </w:rPr>
        <w:t>(št. izvoda / št. vseh izvodov)</w:t>
      </w:r>
    </w:p>
    <w:p w14:paraId="2525586F" w14:textId="77777777" w:rsidR="009F190F" w:rsidRPr="007252F0" w:rsidRDefault="009F190F" w:rsidP="00FB56AB">
      <w:pPr>
        <w:keepNext/>
        <w:keepLines/>
        <w:jc w:val="right"/>
        <w:rPr>
          <w:rFonts w:ascii="Tahoma" w:hAnsi="Tahoma" w:cs="Tahoma"/>
          <w:b/>
          <w:i/>
          <w:sz w:val="24"/>
        </w:rPr>
      </w:pPr>
    </w:p>
    <w:p w14:paraId="24BE5645" w14:textId="77777777" w:rsidR="009F190F" w:rsidRPr="007252F0" w:rsidRDefault="009F190F" w:rsidP="00FB56AB">
      <w:pPr>
        <w:keepNext/>
        <w:keepLines/>
        <w:tabs>
          <w:tab w:val="left" w:pos="0"/>
        </w:tabs>
        <w:jc w:val="center"/>
        <w:rPr>
          <w:rFonts w:ascii="Tahoma" w:hAnsi="Tahoma" w:cs="Tahoma"/>
          <w:b/>
          <w:sz w:val="22"/>
        </w:rPr>
      </w:pPr>
      <w:r w:rsidRPr="007252F0">
        <w:rPr>
          <w:rFonts w:ascii="Tahoma" w:hAnsi="Tahoma" w:cs="Tahoma"/>
          <w:b/>
          <w:sz w:val="22"/>
        </w:rPr>
        <w:t>Seznam referenčnih del oziroma uspešno izvedenih poslov ponudnika</w:t>
      </w:r>
    </w:p>
    <w:p w14:paraId="35005488" w14:textId="77777777" w:rsidR="009F190F" w:rsidRPr="007252F0" w:rsidRDefault="009F190F" w:rsidP="00FB56AB">
      <w:pPr>
        <w:keepNext/>
        <w:keepLines/>
        <w:tabs>
          <w:tab w:val="left" w:pos="0"/>
        </w:tabs>
        <w:rPr>
          <w:rFonts w:ascii="Tahoma" w:hAnsi="Tahoma" w:cs="Tahoma"/>
          <w:sz w:val="22"/>
        </w:rPr>
      </w:pPr>
    </w:p>
    <w:p w14:paraId="68B7B979" w14:textId="77777777" w:rsidR="009F190F" w:rsidRPr="007252F0" w:rsidRDefault="009F190F" w:rsidP="00FB56AB">
      <w:pPr>
        <w:keepNext/>
        <w:keepLines/>
        <w:tabs>
          <w:tab w:val="left" w:pos="567"/>
          <w:tab w:val="num" w:pos="851"/>
          <w:tab w:val="left" w:pos="993"/>
        </w:tabs>
        <w:rPr>
          <w:rFonts w:ascii="Tahoma" w:hAnsi="Tahoma" w:cs="Tahoma"/>
          <w:sz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3900"/>
      </w:tblGrid>
      <w:tr w:rsidR="009F190F" w:rsidRPr="007252F0" w14:paraId="29EB838C" w14:textId="77777777" w:rsidTr="00404803">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B534F84" w14:textId="77777777" w:rsidR="009F190F" w:rsidRPr="007252F0" w:rsidRDefault="009F190F" w:rsidP="00FB56AB">
            <w:pPr>
              <w:keepNext/>
              <w:keepLines/>
              <w:tabs>
                <w:tab w:val="left" w:pos="567"/>
                <w:tab w:val="num" w:pos="851"/>
                <w:tab w:val="left" w:pos="993"/>
              </w:tabs>
              <w:jc w:val="center"/>
              <w:rPr>
                <w:rFonts w:ascii="Tahoma" w:hAnsi="Tahoma" w:cs="Tahoma"/>
                <w:sz w:val="18"/>
              </w:rPr>
            </w:pPr>
            <w:r w:rsidRPr="007252F0">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761E5EC1" w14:textId="77777777" w:rsidR="009F190F" w:rsidRPr="007252F0" w:rsidRDefault="009F190F" w:rsidP="00FB56AB">
            <w:pPr>
              <w:keepNext/>
              <w:keepLines/>
              <w:tabs>
                <w:tab w:val="left" w:pos="567"/>
                <w:tab w:val="num" w:pos="851"/>
                <w:tab w:val="left" w:pos="993"/>
              </w:tabs>
              <w:jc w:val="center"/>
              <w:rPr>
                <w:rFonts w:ascii="Tahoma" w:hAnsi="Tahoma" w:cs="Tahoma"/>
                <w:sz w:val="18"/>
              </w:rPr>
            </w:pPr>
            <w:r w:rsidRPr="007252F0">
              <w:rPr>
                <w:rFonts w:ascii="Tahoma" w:hAnsi="Tahoma" w:cs="Tahoma"/>
                <w:sz w:val="18"/>
              </w:rPr>
              <w:t>javni naročnik</w:t>
            </w:r>
          </w:p>
        </w:tc>
        <w:tc>
          <w:tcPr>
            <w:tcW w:w="3800" w:type="dxa"/>
            <w:tcBorders>
              <w:top w:val="single" w:sz="2" w:space="0" w:color="auto"/>
              <w:left w:val="single" w:sz="2" w:space="0" w:color="auto"/>
              <w:bottom w:val="single" w:sz="12" w:space="0" w:color="auto"/>
              <w:right w:val="single" w:sz="2" w:space="0" w:color="auto"/>
            </w:tcBorders>
          </w:tcPr>
          <w:p w14:paraId="06261039" w14:textId="77777777" w:rsidR="009F190F" w:rsidRPr="007252F0" w:rsidRDefault="009F190F" w:rsidP="00FB56AB">
            <w:pPr>
              <w:keepNext/>
              <w:keepLines/>
              <w:tabs>
                <w:tab w:val="left" w:pos="567"/>
                <w:tab w:val="num" w:pos="851"/>
                <w:tab w:val="left" w:pos="993"/>
              </w:tabs>
              <w:jc w:val="center"/>
              <w:rPr>
                <w:rFonts w:ascii="Tahoma" w:hAnsi="Tahoma" w:cs="Tahoma"/>
                <w:sz w:val="18"/>
              </w:rPr>
            </w:pPr>
          </w:p>
          <w:p w14:paraId="7D4902CA" w14:textId="77777777" w:rsidR="009F190F" w:rsidRPr="007252F0" w:rsidRDefault="009F190F" w:rsidP="00FB56AB">
            <w:pPr>
              <w:keepNext/>
              <w:keepLines/>
              <w:tabs>
                <w:tab w:val="left" w:pos="567"/>
                <w:tab w:val="num" w:pos="851"/>
                <w:tab w:val="left" w:pos="993"/>
              </w:tabs>
              <w:jc w:val="center"/>
              <w:rPr>
                <w:rFonts w:ascii="Tahoma" w:hAnsi="Tahoma" w:cs="Tahoma"/>
                <w:sz w:val="18"/>
              </w:rPr>
            </w:pPr>
            <w:r w:rsidRPr="007252F0">
              <w:rPr>
                <w:rFonts w:ascii="Tahoma" w:hAnsi="Tahoma" w:cs="Tahoma"/>
                <w:sz w:val="18"/>
              </w:rPr>
              <w:t>Naziv naročnika/kupca</w:t>
            </w:r>
          </w:p>
        </w:tc>
        <w:tc>
          <w:tcPr>
            <w:tcW w:w="3900" w:type="dxa"/>
            <w:tcBorders>
              <w:top w:val="single" w:sz="2" w:space="0" w:color="auto"/>
              <w:left w:val="single" w:sz="2" w:space="0" w:color="auto"/>
              <w:bottom w:val="single" w:sz="12" w:space="0" w:color="auto"/>
              <w:right w:val="single" w:sz="2" w:space="0" w:color="auto"/>
            </w:tcBorders>
            <w:vAlign w:val="center"/>
          </w:tcPr>
          <w:p w14:paraId="74FD0667" w14:textId="77777777" w:rsidR="009F190F" w:rsidRPr="007252F0" w:rsidRDefault="009F190F" w:rsidP="00FB56AB">
            <w:pPr>
              <w:keepNext/>
              <w:keepLines/>
              <w:tabs>
                <w:tab w:val="left" w:pos="567"/>
                <w:tab w:val="num" w:pos="851"/>
                <w:tab w:val="left" w:pos="993"/>
              </w:tabs>
              <w:ind w:left="330" w:hanging="330"/>
              <w:jc w:val="center"/>
              <w:rPr>
                <w:rFonts w:ascii="Tahoma" w:hAnsi="Tahoma" w:cs="Tahoma"/>
                <w:sz w:val="18"/>
              </w:rPr>
            </w:pPr>
            <w:r w:rsidRPr="007252F0">
              <w:rPr>
                <w:rFonts w:ascii="Tahoma" w:hAnsi="Tahoma" w:cs="Tahoma"/>
                <w:sz w:val="18"/>
              </w:rPr>
              <w:t>Predmet naročila</w:t>
            </w:r>
          </w:p>
        </w:tc>
      </w:tr>
      <w:tr w:rsidR="00E17977" w:rsidRPr="007252F0" w14:paraId="5F34D527" w14:textId="77777777" w:rsidTr="00404803">
        <w:trPr>
          <w:trHeight w:val="780"/>
        </w:trPr>
        <w:tc>
          <w:tcPr>
            <w:tcW w:w="637" w:type="dxa"/>
            <w:tcBorders>
              <w:top w:val="nil"/>
            </w:tcBorders>
          </w:tcPr>
          <w:p w14:paraId="4B225B83" w14:textId="07075AC4" w:rsidR="00E17977" w:rsidRPr="007252F0" w:rsidRDefault="00E17977" w:rsidP="00E17977">
            <w:pPr>
              <w:keepNext/>
              <w:keepLines/>
              <w:tabs>
                <w:tab w:val="left" w:pos="567"/>
                <w:tab w:val="num" w:pos="851"/>
                <w:tab w:val="left" w:pos="993"/>
              </w:tabs>
              <w:rPr>
                <w:rFonts w:ascii="Tahoma" w:hAnsi="Tahoma" w:cs="Tahoma"/>
                <w:sz w:val="22"/>
              </w:rPr>
            </w:pPr>
            <w:r w:rsidRPr="0030556A">
              <w:rPr>
                <w:rFonts w:ascii="Tahoma" w:hAnsi="Tahoma" w:cs="Tahoma"/>
              </w:rPr>
              <w:t>1.</w:t>
            </w:r>
          </w:p>
        </w:tc>
        <w:tc>
          <w:tcPr>
            <w:tcW w:w="933" w:type="dxa"/>
            <w:tcBorders>
              <w:top w:val="nil"/>
            </w:tcBorders>
            <w:vAlign w:val="center"/>
          </w:tcPr>
          <w:p w14:paraId="001D9FA3" w14:textId="77777777" w:rsidR="00E17977" w:rsidRPr="007252F0" w:rsidRDefault="00E17977" w:rsidP="00E17977">
            <w:pPr>
              <w:keepNext/>
              <w:keepLines/>
              <w:tabs>
                <w:tab w:val="left" w:pos="567"/>
                <w:tab w:val="num" w:pos="851"/>
                <w:tab w:val="left" w:pos="993"/>
              </w:tabs>
              <w:jc w:val="center"/>
              <w:rPr>
                <w:rFonts w:ascii="Tahoma" w:hAnsi="Tahoma" w:cs="Tahoma"/>
              </w:rPr>
            </w:pPr>
            <w:r w:rsidRPr="007252F0">
              <w:rPr>
                <w:rFonts w:ascii="Tahoma" w:hAnsi="Tahoma" w:cs="Tahoma"/>
              </w:rPr>
              <w:t>DA</w:t>
            </w:r>
          </w:p>
          <w:p w14:paraId="0B81EB09" w14:textId="77777777" w:rsidR="00E17977" w:rsidRPr="007252F0" w:rsidRDefault="00E17977" w:rsidP="00E17977">
            <w:pPr>
              <w:keepNext/>
              <w:keepLines/>
              <w:tabs>
                <w:tab w:val="left" w:pos="567"/>
                <w:tab w:val="num" w:pos="851"/>
                <w:tab w:val="left" w:pos="993"/>
              </w:tabs>
              <w:jc w:val="center"/>
              <w:rPr>
                <w:rFonts w:ascii="Tahoma" w:hAnsi="Tahoma" w:cs="Tahoma"/>
                <w:sz w:val="12"/>
                <w:szCs w:val="12"/>
              </w:rPr>
            </w:pPr>
          </w:p>
          <w:p w14:paraId="1222824E" w14:textId="77777777" w:rsidR="00E17977" w:rsidRPr="007252F0" w:rsidRDefault="00E17977" w:rsidP="00E17977">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Borders>
              <w:top w:val="nil"/>
            </w:tcBorders>
          </w:tcPr>
          <w:p w14:paraId="50ED9782" w14:textId="77777777" w:rsidR="00E17977" w:rsidRPr="007252F0" w:rsidRDefault="00E17977" w:rsidP="00E17977">
            <w:pPr>
              <w:keepNext/>
              <w:keepLines/>
              <w:tabs>
                <w:tab w:val="left" w:pos="567"/>
                <w:tab w:val="num" w:pos="851"/>
                <w:tab w:val="left" w:pos="993"/>
              </w:tabs>
              <w:rPr>
                <w:rFonts w:ascii="Tahoma" w:hAnsi="Tahoma" w:cs="Tahoma"/>
                <w:sz w:val="22"/>
              </w:rPr>
            </w:pPr>
          </w:p>
        </w:tc>
        <w:tc>
          <w:tcPr>
            <w:tcW w:w="3900" w:type="dxa"/>
            <w:tcBorders>
              <w:top w:val="nil"/>
            </w:tcBorders>
          </w:tcPr>
          <w:p w14:paraId="45DA3520" w14:textId="77777777" w:rsidR="00E17977" w:rsidRPr="007252F0" w:rsidRDefault="00E17977" w:rsidP="00E17977">
            <w:pPr>
              <w:keepNext/>
              <w:keepLines/>
              <w:tabs>
                <w:tab w:val="left" w:pos="567"/>
                <w:tab w:val="num" w:pos="851"/>
                <w:tab w:val="left" w:pos="993"/>
              </w:tabs>
              <w:ind w:left="330" w:hanging="330"/>
              <w:rPr>
                <w:rFonts w:ascii="Tahoma" w:hAnsi="Tahoma" w:cs="Tahoma"/>
                <w:sz w:val="22"/>
              </w:rPr>
            </w:pPr>
          </w:p>
        </w:tc>
      </w:tr>
      <w:tr w:rsidR="00E17977" w:rsidRPr="007252F0" w14:paraId="0BC0C4EF" w14:textId="77777777" w:rsidTr="00404803">
        <w:trPr>
          <w:trHeight w:val="780"/>
        </w:trPr>
        <w:tc>
          <w:tcPr>
            <w:tcW w:w="637" w:type="dxa"/>
          </w:tcPr>
          <w:p w14:paraId="08E232C8" w14:textId="513ECE47" w:rsidR="00E17977" w:rsidRPr="007252F0" w:rsidRDefault="00E17977" w:rsidP="00E17977">
            <w:pPr>
              <w:keepNext/>
              <w:keepLines/>
              <w:tabs>
                <w:tab w:val="left" w:pos="567"/>
                <w:tab w:val="num" w:pos="851"/>
                <w:tab w:val="left" w:pos="993"/>
              </w:tabs>
              <w:rPr>
                <w:rFonts w:ascii="Tahoma" w:hAnsi="Tahoma" w:cs="Tahoma"/>
                <w:sz w:val="22"/>
              </w:rPr>
            </w:pPr>
            <w:r w:rsidRPr="0030556A">
              <w:rPr>
                <w:rFonts w:ascii="Tahoma" w:hAnsi="Tahoma" w:cs="Tahoma"/>
              </w:rPr>
              <w:t>2.</w:t>
            </w:r>
          </w:p>
        </w:tc>
        <w:tc>
          <w:tcPr>
            <w:tcW w:w="933" w:type="dxa"/>
            <w:vAlign w:val="center"/>
          </w:tcPr>
          <w:p w14:paraId="68C2CE90" w14:textId="77777777" w:rsidR="00E17977" w:rsidRPr="007252F0" w:rsidRDefault="00E17977" w:rsidP="00E17977">
            <w:pPr>
              <w:keepNext/>
              <w:keepLines/>
              <w:tabs>
                <w:tab w:val="left" w:pos="567"/>
                <w:tab w:val="num" w:pos="851"/>
                <w:tab w:val="left" w:pos="993"/>
              </w:tabs>
              <w:jc w:val="center"/>
              <w:rPr>
                <w:rFonts w:ascii="Tahoma" w:hAnsi="Tahoma" w:cs="Tahoma"/>
              </w:rPr>
            </w:pPr>
            <w:r w:rsidRPr="007252F0">
              <w:rPr>
                <w:rFonts w:ascii="Tahoma" w:hAnsi="Tahoma" w:cs="Tahoma"/>
              </w:rPr>
              <w:t>DA</w:t>
            </w:r>
          </w:p>
          <w:p w14:paraId="147B5517" w14:textId="77777777" w:rsidR="00E17977" w:rsidRPr="007252F0" w:rsidRDefault="00E17977" w:rsidP="00E17977">
            <w:pPr>
              <w:keepNext/>
              <w:keepLines/>
              <w:tabs>
                <w:tab w:val="left" w:pos="567"/>
                <w:tab w:val="num" w:pos="851"/>
                <w:tab w:val="left" w:pos="993"/>
              </w:tabs>
              <w:jc w:val="center"/>
              <w:rPr>
                <w:rFonts w:ascii="Tahoma" w:hAnsi="Tahoma" w:cs="Tahoma"/>
                <w:sz w:val="12"/>
                <w:szCs w:val="12"/>
              </w:rPr>
            </w:pPr>
          </w:p>
          <w:p w14:paraId="5A7C009C" w14:textId="77777777" w:rsidR="00E17977" w:rsidRPr="007252F0" w:rsidRDefault="00E17977" w:rsidP="00E17977">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623055C8" w14:textId="77777777" w:rsidR="00E17977" w:rsidRPr="007252F0" w:rsidRDefault="00E17977" w:rsidP="00E17977">
            <w:pPr>
              <w:keepNext/>
              <w:keepLines/>
              <w:tabs>
                <w:tab w:val="left" w:pos="567"/>
                <w:tab w:val="num" w:pos="851"/>
                <w:tab w:val="left" w:pos="993"/>
              </w:tabs>
              <w:rPr>
                <w:rFonts w:ascii="Tahoma" w:hAnsi="Tahoma" w:cs="Tahoma"/>
                <w:sz w:val="22"/>
              </w:rPr>
            </w:pPr>
          </w:p>
        </w:tc>
        <w:tc>
          <w:tcPr>
            <w:tcW w:w="3900" w:type="dxa"/>
          </w:tcPr>
          <w:p w14:paraId="7357D62F" w14:textId="77777777" w:rsidR="00E17977" w:rsidRPr="007252F0" w:rsidRDefault="00E17977" w:rsidP="00E17977">
            <w:pPr>
              <w:keepNext/>
              <w:keepLines/>
              <w:tabs>
                <w:tab w:val="left" w:pos="567"/>
                <w:tab w:val="num" w:pos="851"/>
                <w:tab w:val="left" w:pos="993"/>
              </w:tabs>
              <w:ind w:left="330" w:hanging="330"/>
              <w:rPr>
                <w:rFonts w:ascii="Tahoma" w:hAnsi="Tahoma" w:cs="Tahoma"/>
                <w:sz w:val="22"/>
              </w:rPr>
            </w:pPr>
          </w:p>
        </w:tc>
      </w:tr>
      <w:tr w:rsidR="00E17977" w:rsidRPr="007252F0" w14:paraId="6FCF017A" w14:textId="77777777" w:rsidTr="00D31B1C">
        <w:trPr>
          <w:trHeight w:val="780"/>
        </w:trPr>
        <w:tc>
          <w:tcPr>
            <w:tcW w:w="637" w:type="dxa"/>
          </w:tcPr>
          <w:p w14:paraId="4AA9B3A0" w14:textId="77777777" w:rsidR="00E17977" w:rsidRDefault="00E17977" w:rsidP="00E17977">
            <w:pPr>
              <w:keepNext/>
              <w:keepLines/>
              <w:jc w:val="both"/>
              <w:rPr>
                <w:rFonts w:ascii="Tahoma" w:hAnsi="Tahoma" w:cs="Tahoma"/>
              </w:rPr>
            </w:pPr>
            <w:r w:rsidRPr="0030556A">
              <w:rPr>
                <w:rFonts w:ascii="Tahoma" w:hAnsi="Tahoma" w:cs="Tahoma"/>
              </w:rPr>
              <w:t>3.</w:t>
            </w:r>
          </w:p>
          <w:p w14:paraId="30ED67EB" w14:textId="717C5A86" w:rsidR="00E17977" w:rsidRPr="007252F0" w:rsidRDefault="00E17977" w:rsidP="00E17977">
            <w:pPr>
              <w:keepNext/>
              <w:keepLines/>
              <w:tabs>
                <w:tab w:val="left" w:pos="567"/>
                <w:tab w:val="num" w:pos="851"/>
                <w:tab w:val="left" w:pos="993"/>
              </w:tabs>
              <w:rPr>
                <w:rFonts w:ascii="Tahoma" w:hAnsi="Tahoma" w:cs="Tahoma"/>
                <w:sz w:val="22"/>
              </w:rPr>
            </w:pPr>
          </w:p>
        </w:tc>
        <w:tc>
          <w:tcPr>
            <w:tcW w:w="933" w:type="dxa"/>
            <w:vAlign w:val="center"/>
          </w:tcPr>
          <w:p w14:paraId="1EB86968" w14:textId="77777777" w:rsidR="00E17977" w:rsidRPr="007252F0" w:rsidRDefault="00E17977" w:rsidP="00E17977">
            <w:pPr>
              <w:keepNext/>
              <w:keepLines/>
              <w:tabs>
                <w:tab w:val="left" w:pos="567"/>
                <w:tab w:val="num" w:pos="851"/>
                <w:tab w:val="left" w:pos="993"/>
              </w:tabs>
              <w:jc w:val="center"/>
              <w:rPr>
                <w:rFonts w:ascii="Tahoma" w:hAnsi="Tahoma" w:cs="Tahoma"/>
              </w:rPr>
            </w:pPr>
            <w:r w:rsidRPr="007252F0">
              <w:rPr>
                <w:rFonts w:ascii="Tahoma" w:hAnsi="Tahoma" w:cs="Tahoma"/>
              </w:rPr>
              <w:t>DA</w:t>
            </w:r>
          </w:p>
          <w:p w14:paraId="23B075C0" w14:textId="77777777" w:rsidR="00E17977" w:rsidRPr="007252F0" w:rsidRDefault="00E17977" w:rsidP="00E17977">
            <w:pPr>
              <w:keepNext/>
              <w:keepLines/>
              <w:tabs>
                <w:tab w:val="left" w:pos="567"/>
                <w:tab w:val="num" w:pos="851"/>
                <w:tab w:val="left" w:pos="993"/>
              </w:tabs>
              <w:jc w:val="center"/>
              <w:rPr>
                <w:rFonts w:ascii="Tahoma" w:hAnsi="Tahoma" w:cs="Tahoma"/>
                <w:sz w:val="12"/>
                <w:szCs w:val="12"/>
              </w:rPr>
            </w:pPr>
          </w:p>
          <w:p w14:paraId="43A21EB7" w14:textId="77777777" w:rsidR="00E17977" w:rsidRPr="007252F0" w:rsidRDefault="00E17977" w:rsidP="00E17977">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D8135C3" w14:textId="77777777" w:rsidR="00E17977" w:rsidRPr="007252F0" w:rsidRDefault="00E17977" w:rsidP="00E17977">
            <w:pPr>
              <w:keepNext/>
              <w:keepLines/>
              <w:tabs>
                <w:tab w:val="left" w:pos="567"/>
                <w:tab w:val="num" w:pos="851"/>
                <w:tab w:val="left" w:pos="993"/>
              </w:tabs>
              <w:rPr>
                <w:rFonts w:ascii="Tahoma" w:hAnsi="Tahoma" w:cs="Tahoma"/>
                <w:sz w:val="22"/>
              </w:rPr>
            </w:pPr>
          </w:p>
        </w:tc>
        <w:tc>
          <w:tcPr>
            <w:tcW w:w="3900" w:type="dxa"/>
          </w:tcPr>
          <w:p w14:paraId="20F8472B" w14:textId="77777777" w:rsidR="00E17977" w:rsidRPr="007252F0" w:rsidRDefault="00E17977" w:rsidP="00E17977">
            <w:pPr>
              <w:keepNext/>
              <w:keepLines/>
              <w:tabs>
                <w:tab w:val="left" w:pos="567"/>
                <w:tab w:val="num" w:pos="851"/>
                <w:tab w:val="left" w:pos="993"/>
              </w:tabs>
              <w:ind w:left="330" w:hanging="330"/>
              <w:rPr>
                <w:rFonts w:ascii="Tahoma" w:hAnsi="Tahoma" w:cs="Tahoma"/>
                <w:sz w:val="22"/>
              </w:rPr>
            </w:pPr>
          </w:p>
        </w:tc>
      </w:tr>
      <w:tr w:rsidR="00E17977" w:rsidRPr="007252F0" w14:paraId="05B03B03" w14:textId="77777777" w:rsidTr="00D31B1C">
        <w:trPr>
          <w:trHeight w:val="780"/>
        </w:trPr>
        <w:tc>
          <w:tcPr>
            <w:tcW w:w="637" w:type="dxa"/>
          </w:tcPr>
          <w:p w14:paraId="64EA0028" w14:textId="77777777" w:rsidR="00E17977" w:rsidRPr="0030556A" w:rsidRDefault="00E17977" w:rsidP="00E17977">
            <w:pPr>
              <w:keepNext/>
              <w:keepLines/>
              <w:jc w:val="both"/>
              <w:rPr>
                <w:rFonts w:ascii="Tahoma" w:hAnsi="Tahoma" w:cs="Tahoma"/>
              </w:rPr>
            </w:pPr>
            <w:r w:rsidRPr="0030556A">
              <w:rPr>
                <w:rFonts w:ascii="Tahoma" w:hAnsi="Tahoma" w:cs="Tahoma"/>
              </w:rPr>
              <w:t>4.</w:t>
            </w:r>
          </w:p>
          <w:p w14:paraId="578C596E" w14:textId="6B5CDF28" w:rsidR="00E17977" w:rsidRPr="007252F0" w:rsidRDefault="00E17977" w:rsidP="00E17977">
            <w:pPr>
              <w:keepNext/>
              <w:keepLines/>
              <w:tabs>
                <w:tab w:val="left" w:pos="567"/>
                <w:tab w:val="num" w:pos="851"/>
                <w:tab w:val="left" w:pos="993"/>
              </w:tabs>
              <w:rPr>
                <w:rFonts w:ascii="Tahoma" w:hAnsi="Tahoma" w:cs="Tahoma"/>
                <w:sz w:val="22"/>
              </w:rPr>
            </w:pPr>
          </w:p>
        </w:tc>
        <w:tc>
          <w:tcPr>
            <w:tcW w:w="933" w:type="dxa"/>
            <w:vAlign w:val="center"/>
          </w:tcPr>
          <w:p w14:paraId="3E4FA9D4" w14:textId="77777777" w:rsidR="00E17977" w:rsidRPr="007252F0" w:rsidRDefault="00E17977" w:rsidP="00E17977">
            <w:pPr>
              <w:keepNext/>
              <w:keepLines/>
              <w:tabs>
                <w:tab w:val="left" w:pos="567"/>
                <w:tab w:val="num" w:pos="851"/>
                <w:tab w:val="left" w:pos="993"/>
              </w:tabs>
              <w:jc w:val="center"/>
              <w:rPr>
                <w:rFonts w:ascii="Tahoma" w:hAnsi="Tahoma" w:cs="Tahoma"/>
              </w:rPr>
            </w:pPr>
            <w:r w:rsidRPr="007252F0">
              <w:rPr>
                <w:rFonts w:ascii="Tahoma" w:hAnsi="Tahoma" w:cs="Tahoma"/>
              </w:rPr>
              <w:t>DA</w:t>
            </w:r>
          </w:p>
          <w:p w14:paraId="1132EDD4" w14:textId="77777777" w:rsidR="00E17977" w:rsidRPr="007252F0" w:rsidRDefault="00E17977" w:rsidP="00E17977">
            <w:pPr>
              <w:keepNext/>
              <w:keepLines/>
              <w:tabs>
                <w:tab w:val="left" w:pos="567"/>
                <w:tab w:val="num" w:pos="851"/>
                <w:tab w:val="left" w:pos="993"/>
              </w:tabs>
              <w:jc w:val="center"/>
              <w:rPr>
                <w:rFonts w:ascii="Tahoma" w:hAnsi="Tahoma" w:cs="Tahoma"/>
                <w:sz w:val="12"/>
                <w:szCs w:val="12"/>
              </w:rPr>
            </w:pPr>
          </w:p>
          <w:p w14:paraId="69DAA040" w14:textId="77777777" w:rsidR="00E17977" w:rsidRPr="007252F0" w:rsidRDefault="00E17977" w:rsidP="00E17977">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0342A6F9" w14:textId="77777777" w:rsidR="00E17977" w:rsidRPr="007252F0" w:rsidRDefault="00E17977" w:rsidP="00E17977">
            <w:pPr>
              <w:keepNext/>
              <w:keepLines/>
              <w:tabs>
                <w:tab w:val="left" w:pos="567"/>
                <w:tab w:val="num" w:pos="851"/>
                <w:tab w:val="left" w:pos="993"/>
              </w:tabs>
              <w:rPr>
                <w:rFonts w:ascii="Tahoma" w:hAnsi="Tahoma" w:cs="Tahoma"/>
                <w:sz w:val="22"/>
              </w:rPr>
            </w:pPr>
          </w:p>
        </w:tc>
        <w:tc>
          <w:tcPr>
            <w:tcW w:w="3900" w:type="dxa"/>
          </w:tcPr>
          <w:p w14:paraId="2F0C4B44" w14:textId="77777777" w:rsidR="00E17977" w:rsidRPr="007252F0" w:rsidRDefault="00E17977" w:rsidP="00E17977">
            <w:pPr>
              <w:keepNext/>
              <w:keepLines/>
              <w:tabs>
                <w:tab w:val="left" w:pos="567"/>
                <w:tab w:val="num" w:pos="851"/>
                <w:tab w:val="left" w:pos="993"/>
              </w:tabs>
              <w:ind w:left="330" w:hanging="330"/>
              <w:rPr>
                <w:rFonts w:ascii="Tahoma" w:hAnsi="Tahoma" w:cs="Tahoma"/>
                <w:sz w:val="22"/>
              </w:rPr>
            </w:pPr>
          </w:p>
        </w:tc>
      </w:tr>
      <w:tr w:rsidR="00E17977" w:rsidRPr="007252F0" w14:paraId="4E317C0C" w14:textId="77777777" w:rsidTr="00404803">
        <w:trPr>
          <w:trHeight w:val="780"/>
        </w:trPr>
        <w:tc>
          <w:tcPr>
            <w:tcW w:w="637" w:type="dxa"/>
          </w:tcPr>
          <w:p w14:paraId="405AC585" w14:textId="77777777" w:rsidR="00E17977" w:rsidRPr="0030556A" w:rsidRDefault="00E17977" w:rsidP="00E17977">
            <w:pPr>
              <w:keepNext/>
              <w:keepLines/>
              <w:jc w:val="both"/>
              <w:rPr>
                <w:rFonts w:ascii="Tahoma" w:hAnsi="Tahoma" w:cs="Tahoma"/>
              </w:rPr>
            </w:pPr>
            <w:r>
              <w:rPr>
                <w:rFonts w:ascii="Tahoma" w:hAnsi="Tahoma" w:cs="Tahoma"/>
              </w:rPr>
              <w:t>5</w:t>
            </w:r>
            <w:r w:rsidRPr="0030556A">
              <w:rPr>
                <w:rFonts w:ascii="Tahoma" w:hAnsi="Tahoma" w:cs="Tahoma"/>
              </w:rPr>
              <w:t>.</w:t>
            </w:r>
          </w:p>
          <w:p w14:paraId="7D4FC20A" w14:textId="0014FDD7" w:rsidR="00E17977" w:rsidRPr="007252F0" w:rsidRDefault="00E17977" w:rsidP="00E17977">
            <w:pPr>
              <w:keepNext/>
              <w:keepLines/>
              <w:tabs>
                <w:tab w:val="left" w:pos="567"/>
                <w:tab w:val="num" w:pos="851"/>
                <w:tab w:val="left" w:pos="993"/>
              </w:tabs>
              <w:rPr>
                <w:rFonts w:ascii="Tahoma" w:hAnsi="Tahoma" w:cs="Tahoma"/>
                <w:sz w:val="22"/>
              </w:rPr>
            </w:pPr>
          </w:p>
        </w:tc>
        <w:tc>
          <w:tcPr>
            <w:tcW w:w="933" w:type="dxa"/>
            <w:vAlign w:val="center"/>
          </w:tcPr>
          <w:p w14:paraId="77D3E2D4" w14:textId="77777777" w:rsidR="00E17977" w:rsidRPr="007252F0" w:rsidRDefault="00E17977" w:rsidP="00E17977">
            <w:pPr>
              <w:keepNext/>
              <w:keepLines/>
              <w:tabs>
                <w:tab w:val="left" w:pos="567"/>
                <w:tab w:val="num" w:pos="851"/>
                <w:tab w:val="left" w:pos="993"/>
              </w:tabs>
              <w:jc w:val="center"/>
              <w:rPr>
                <w:rFonts w:ascii="Tahoma" w:hAnsi="Tahoma" w:cs="Tahoma"/>
              </w:rPr>
            </w:pPr>
            <w:r w:rsidRPr="007252F0">
              <w:rPr>
                <w:rFonts w:ascii="Tahoma" w:hAnsi="Tahoma" w:cs="Tahoma"/>
              </w:rPr>
              <w:t>DA</w:t>
            </w:r>
          </w:p>
          <w:p w14:paraId="16B1E01F" w14:textId="77777777" w:rsidR="00E17977" w:rsidRPr="007252F0" w:rsidRDefault="00E17977" w:rsidP="00E17977">
            <w:pPr>
              <w:keepNext/>
              <w:keepLines/>
              <w:tabs>
                <w:tab w:val="left" w:pos="567"/>
                <w:tab w:val="num" w:pos="851"/>
                <w:tab w:val="left" w:pos="993"/>
              </w:tabs>
              <w:jc w:val="center"/>
              <w:rPr>
                <w:rFonts w:ascii="Tahoma" w:hAnsi="Tahoma" w:cs="Tahoma"/>
                <w:sz w:val="12"/>
                <w:szCs w:val="12"/>
              </w:rPr>
            </w:pPr>
          </w:p>
          <w:p w14:paraId="40EFB78A" w14:textId="77777777" w:rsidR="00E17977" w:rsidRPr="007252F0" w:rsidRDefault="00E17977" w:rsidP="00E17977">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760FE67" w14:textId="77777777" w:rsidR="00E17977" w:rsidRPr="007252F0" w:rsidRDefault="00E17977" w:rsidP="00E17977">
            <w:pPr>
              <w:keepNext/>
              <w:keepLines/>
              <w:tabs>
                <w:tab w:val="left" w:pos="567"/>
                <w:tab w:val="num" w:pos="851"/>
                <w:tab w:val="left" w:pos="993"/>
              </w:tabs>
              <w:rPr>
                <w:rFonts w:ascii="Tahoma" w:hAnsi="Tahoma" w:cs="Tahoma"/>
                <w:sz w:val="22"/>
              </w:rPr>
            </w:pPr>
          </w:p>
        </w:tc>
        <w:tc>
          <w:tcPr>
            <w:tcW w:w="3900" w:type="dxa"/>
          </w:tcPr>
          <w:p w14:paraId="6F0C8404" w14:textId="77777777" w:rsidR="00E17977" w:rsidRPr="007252F0" w:rsidRDefault="00E17977" w:rsidP="00E17977">
            <w:pPr>
              <w:keepNext/>
              <w:keepLines/>
              <w:tabs>
                <w:tab w:val="left" w:pos="567"/>
                <w:tab w:val="num" w:pos="851"/>
                <w:tab w:val="left" w:pos="993"/>
              </w:tabs>
              <w:ind w:left="330" w:hanging="330"/>
              <w:rPr>
                <w:rFonts w:ascii="Tahoma" w:hAnsi="Tahoma" w:cs="Tahoma"/>
                <w:sz w:val="22"/>
              </w:rPr>
            </w:pPr>
          </w:p>
        </w:tc>
      </w:tr>
    </w:tbl>
    <w:p w14:paraId="786E9D15" w14:textId="4576C99C" w:rsidR="009F190F" w:rsidRDefault="009F190F" w:rsidP="00FB56AB">
      <w:pPr>
        <w:keepNext/>
        <w:keepLines/>
        <w:tabs>
          <w:tab w:val="left" w:pos="567"/>
          <w:tab w:val="num" w:pos="851"/>
          <w:tab w:val="left" w:pos="993"/>
        </w:tabs>
        <w:rPr>
          <w:rFonts w:ascii="Tahoma" w:hAnsi="Tahoma" w:cs="Tahoma"/>
          <w:sz w:val="22"/>
        </w:rPr>
      </w:pPr>
    </w:p>
    <w:p w14:paraId="792148CD" w14:textId="44D46FF4" w:rsidR="009F190F" w:rsidRDefault="009F190F" w:rsidP="00FB56AB">
      <w:pPr>
        <w:keepNext/>
        <w:keepLines/>
        <w:tabs>
          <w:tab w:val="left" w:pos="567"/>
          <w:tab w:val="num" w:pos="851"/>
          <w:tab w:val="left" w:pos="993"/>
        </w:tabs>
        <w:rPr>
          <w:rFonts w:ascii="Tahoma" w:hAnsi="Tahoma" w:cs="Tahoma"/>
          <w:sz w:val="22"/>
        </w:rPr>
      </w:pPr>
    </w:p>
    <w:p w14:paraId="24D7C1AD" w14:textId="7BF9889E" w:rsidR="009F190F" w:rsidRDefault="009F190F" w:rsidP="00FB56AB">
      <w:pPr>
        <w:keepNext/>
        <w:keepLines/>
        <w:tabs>
          <w:tab w:val="left" w:pos="567"/>
          <w:tab w:val="num" w:pos="851"/>
          <w:tab w:val="left" w:pos="993"/>
        </w:tabs>
        <w:rPr>
          <w:rFonts w:ascii="Tahoma" w:hAnsi="Tahoma" w:cs="Tahoma"/>
          <w:sz w:val="22"/>
        </w:rPr>
      </w:pPr>
    </w:p>
    <w:p w14:paraId="2EFB10CF" w14:textId="192F64B0" w:rsidR="009F190F" w:rsidRDefault="009F190F" w:rsidP="00FB56AB">
      <w:pPr>
        <w:keepNext/>
        <w:keepLines/>
        <w:tabs>
          <w:tab w:val="left" w:pos="567"/>
          <w:tab w:val="num" w:pos="851"/>
          <w:tab w:val="left" w:pos="993"/>
        </w:tabs>
        <w:rPr>
          <w:rFonts w:ascii="Tahoma" w:hAnsi="Tahoma" w:cs="Tahoma"/>
          <w:sz w:val="22"/>
        </w:rPr>
      </w:pPr>
    </w:p>
    <w:p w14:paraId="4A36835C" w14:textId="4F16BF03" w:rsidR="009F190F" w:rsidRDefault="009F190F" w:rsidP="00FB56AB">
      <w:pPr>
        <w:keepNext/>
        <w:keepLines/>
        <w:tabs>
          <w:tab w:val="left" w:pos="567"/>
          <w:tab w:val="num" w:pos="851"/>
          <w:tab w:val="left" w:pos="993"/>
        </w:tabs>
        <w:rPr>
          <w:rFonts w:ascii="Tahoma" w:hAnsi="Tahoma" w:cs="Tahoma"/>
          <w:sz w:val="22"/>
        </w:rPr>
      </w:pPr>
    </w:p>
    <w:p w14:paraId="36AAB39A" w14:textId="77777777" w:rsidR="009F190F" w:rsidRPr="007252F0" w:rsidRDefault="009F190F" w:rsidP="00FB56AB">
      <w:pPr>
        <w:keepNext/>
        <w:keepLines/>
        <w:tabs>
          <w:tab w:val="left" w:pos="567"/>
          <w:tab w:val="num" w:pos="851"/>
          <w:tab w:val="left" w:pos="993"/>
        </w:tabs>
        <w:rPr>
          <w:rFonts w:ascii="Tahoma" w:hAnsi="Tahoma" w:cs="Tahoma"/>
          <w:sz w:val="22"/>
        </w:rPr>
      </w:pPr>
    </w:p>
    <w:p w14:paraId="468D3892" w14:textId="77777777" w:rsidR="009F190F" w:rsidRPr="007252F0" w:rsidRDefault="009F190F" w:rsidP="00FB56AB">
      <w:pPr>
        <w:keepNext/>
        <w:keepLines/>
        <w:tabs>
          <w:tab w:val="left" w:pos="567"/>
          <w:tab w:val="num" w:pos="851"/>
          <w:tab w:val="left" w:pos="993"/>
        </w:tabs>
        <w:rPr>
          <w:rFonts w:ascii="Tahoma" w:hAnsi="Tahoma"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9F190F" w:rsidRPr="007252F0" w14:paraId="2588EBC4" w14:textId="77777777" w:rsidTr="00404803">
        <w:trPr>
          <w:trHeight w:val="235"/>
        </w:trPr>
        <w:tc>
          <w:tcPr>
            <w:tcW w:w="2694" w:type="dxa"/>
            <w:tcBorders>
              <w:bottom w:val="single" w:sz="4" w:space="0" w:color="auto"/>
            </w:tcBorders>
          </w:tcPr>
          <w:p w14:paraId="32C02250" w14:textId="77777777" w:rsidR="009F190F" w:rsidRPr="007252F0" w:rsidRDefault="009F190F" w:rsidP="00FB56AB">
            <w:pPr>
              <w:keepNext/>
              <w:keepLines/>
              <w:jc w:val="both"/>
              <w:rPr>
                <w:rFonts w:ascii="Tahoma" w:hAnsi="Tahoma" w:cs="Tahoma"/>
                <w:snapToGrid w:val="0"/>
              </w:rPr>
            </w:pPr>
          </w:p>
        </w:tc>
        <w:tc>
          <w:tcPr>
            <w:tcW w:w="2693" w:type="dxa"/>
          </w:tcPr>
          <w:p w14:paraId="0FF138C6" w14:textId="77777777" w:rsidR="009F190F" w:rsidRPr="007252F0" w:rsidRDefault="009F190F" w:rsidP="00FB56AB">
            <w:pPr>
              <w:keepNext/>
              <w:keepLines/>
              <w:jc w:val="center"/>
              <w:rPr>
                <w:rFonts w:ascii="Tahoma" w:hAnsi="Tahoma" w:cs="Tahoma"/>
                <w:snapToGrid w:val="0"/>
              </w:rPr>
            </w:pPr>
          </w:p>
        </w:tc>
        <w:tc>
          <w:tcPr>
            <w:tcW w:w="4111" w:type="dxa"/>
            <w:tcBorders>
              <w:bottom w:val="single" w:sz="4" w:space="0" w:color="auto"/>
            </w:tcBorders>
          </w:tcPr>
          <w:p w14:paraId="341BB203" w14:textId="77777777" w:rsidR="009F190F" w:rsidRPr="007252F0" w:rsidRDefault="009F190F" w:rsidP="00FB56AB">
            <w:pPr>
              <w:keepNext/>
              <w:keepLines/>
              <w:jc w:val="both"/>
              <w:rPr>
                <w:rFonts w:ascii="Tahoma" w:hAnsi="Tahoma" w:cs="Tahoma"/>
                <w:snapToGrid w:val="0"/>
                <w:sz w:val="28"/>
              </w:rPr>
            </w:pPr>
          </w:p>
        </w:tc>
      </w:tr>
      <w:tr w:rsidR="009F190F" w:rsidRPr="007252F0" w14:paraId="29A24F06" w14:textId="77777777" w:rsidTr="00404803">
        <w:trPr>
          <w:trHeight w:val="235"/>
        </w:trPr>
        <w:tc>
          <w:tcPr>
            <w:tcW w:w="2694" w:type="dxa"/>
            <w:tcBorders>
              <w:top w:val="single" w:sz="4" w:space="0" w:color="auto"/>
            </w:tcBorders>
          </w:tcPr>
          <w:p w14:paraId="10C98D68"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1F428209"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55835009"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52BE6648" w14:textId="77777777" w:rsidR="009F190F" w:rsidRPr="007252F0" w:rsidRDefault="009F190F" w:rsidP="00FB56AB">
      <w:pPr>
        <w:pStyle w:val="Naslov"/>
        <w:keepNext/>
        <w:keepLines/>
        <w:tabs>
          <w:tab w:val="left" w:pos="5400"/>
        </w:tabs>
        <w:jc w:val="left"/>
        <w:rPr>
          <w:rFonts w:ascii="Tahoma" w:hAnsi="Tahoma" w:cs="Tahoma"/>
          <w:b w:val="0"/>
          <w:sz w:val="20"/>
          <w:lang w:val="sl-SI"/>
        </w:rPr>
      </w:pPr>
    </w:p>
    <w:p w14:paraId="6D66AE79" w14:textId="77777777" w:rsidR="009F190F" w:rsidRPr="007252F0" w:rsidRDefault="009F190F" w:rsidP="00FB56AB">
      <w:pPr>
        <w:pStyle w:val="Naslov"/>
        <w:keepNext/>
        <w:keepLines/>
        <w:tabs>
          <w:tab w:val="left" w:pos="5400"/>
        </w:tabs>
        <w:jc w:val="left"/>
        <w:rPr>
          <w:rFonts w:ascii="Tahoma" w:hAnsi="Tahoma" w:cs="Tahoma"/>
          <w:b w:val="0"/>
          <w:sz w:val="20"/>
          <w:lang w:val="sl-SI"/>
        </w:rPr>
      </w:pPr>
    </w:p>
    <w:p w14:paraId="17403B64" w14:textId="77777777" w:rsidR="009F190F" w:rsidRPr="007252F0" w:rsidRDefault="009F190F" w:rsidP="00FB56AB">
      <w:pPr>
        <w:pStyle w:val="Naslov"/>
        <w:keepNext/>
        <w:keepLines/>
        <w:tabs>
          <w:tab w:val="left" w:pos="5400"/>
        </w:tabs>
        <w:jc w:val="left"/>
        <w:rPr>
          <w:rFonts w:ascii="Tahoma" w:hAnsi="Tahoma" w:cs="Tahoma"/>
          <w:b w:val="0"/>
          <w:sz w:val="20"/>
          <w:lang w:val="sl-SI"/>
        </w:rPr>
      </w:pPr>
    </w:p>
    <w:p w14:paraId="1633204E" w14:textId="77777777" w:rsidR="009F190F" w:rsidRPr="007252F0" w:rsidRDefault="009F190F" w:rsidP="00FB56AB">
      <w:pPr>
        <w:keepNext/>
        <w:keepLines/>
        <w:tabs>
          <w:tab w:val="left" w:pos="284"/>
        </w:tabs>
        <w:rPr>
          <w:rFonts w:ascii="Tahoma" w:hAnsi="Tahoma" w:cs="Tahoma"/>
          <w:i/>
          <w:sz w:val="18"/>
          <w:szCs w:val="18"/>
        </w:rPr>
      </w:pPr>
      <w:r w:rsidRPr="007252F0">
        <w:rPr>
          <w:rFonts w:ascii="Tahoma" w:hAnsi="Tahoma" w:cs="Tahoma"/>
          <w:i/>
          <w:sz w:val="18"/>
          <w:szCs w:val="18"/>
        </w:rPr>
        <w:t>Obrazec se po potrebi fotokopira!</w:t>
      </w:r>
    </w:p>
    <w:p w14:paraId="426B13EC" w14:textId="77777777" w:rsidR="009F190F" w:rsidRPr="007252F0" w:rsidRDefault="009F190F" w:rsidP="00FB56AB">
      <w:pPr>
        <w:keepNext/>
        <w:keepLines/>
        <w:rPr>
          <w:b/>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p w14:paraId="20E8186E" w14:textId="721D02DF" w:rsidR="009F190F" w:rsidRDefault="009F190F" w:rsidP="00FB56AB">
      <w:pPr>
        <w:keepNext/>
        <w:keepLines/>
        <w:tabs>
          <w:tab w:val="left" w:pos="284"/>
        </w:tabs>
        <w:rPr>
          <w:rFonts w:ascii="Tahoma" w:hAnsi="Tahoma" w:cs="Tahoma"/>
          <w:i/>
          <w:sz w:val="18"/>
          <w:szCs w:val="18"/>
        </w:rPr>
      </w:pPr>
    </w:p>
    <w:p w14:paraId="5E041148" w14:textId="4FD173B6" w:rsidR="009F190F" w:rsidRDefault="009F190F" w:rsidP="00FB56AB">
      <w:pPr>
        <w:keepNext/>
        <w:keepLines/>
        <w:tabs>
          <w:tab w:val="left" w:pos="284"/>
        </w:tabs>
        <w:rPr>
          <w:rFonts w:ascii="Tahoma" w:hAnsi="Tahoma" w:cs="Tahoma"/>
          <w:i/>
          <w:sz w:val="18"/>
          <w:szCs w:val="18"/>
        </w:rPr>
      </w:pPr>
    </w:p>
    <w:p w14:paraId="3150EEC0" w14:textId="59DA39CF" w:rsidR="009F190F" w:rsidRDefault="009F190F" w:rsidP="00FB56AB">
      <w:pPr>
        <w:keepNext/>
        <w:keepLines/>
        <w:tabs>
          <w:tab w:val="left" w:pos="284"/>
        </w:tabs>
        <w:rPr>
          <w:rFonts w:ascii="Tahoma" w:hAnsi="Tahoma" w:cs="Tahoma"/>
          <w:i/>
          <w:sz w:val="18"/>
          <w:szCs w:val="18"/>
        </w:rPr>
      </w:pPr>
    </w:p>
    <w:p w14:paraId="23E8A4D3" w14:textId="16A77DDE" w:rsidR="009F190F" w:rsidRDefault="009F190F" w:rsidP="00FB56AB">
      <w:pPr>
        <w:keepNext/>
        <w:keepLines/>
        <w:tabs>
          <w:tab w:val="left" w:pos="284"/>
        </w:tabs>
        <w:rPr>
          <w:rFonts w:ascii="Tahoma" w:hAnsi="Tahoma" w:cs="Tahoma"/>
          <w:i/>
          <w:sz w:val="18"/>
          <w:szCs w:val="18"/>
        </w:rPr>
      </w:pPr>
    </w:p>
    <w:p w14:paraId="32946938" w14:textId="0595EAA3" w:rsidR="009F190F" w:rsidRDefault="009F190F" w:rsidP="00FB56AB">
      <w:pPr>
        <w:keepNext/>
        <w:keepLines/>
        <w:tabs>
          <w:tab w:val="left" w:pos="284"/>
        </w:tabs>
        <w:rPr>
          <w:rFonts w:ascii="Tahoma" w:hAnsi="Tahoma" w:cs="Tahoma"/>
          <w:i/>
          <w:sz w:val="18"/>
          <w:szCs w:val="18"/>
        </w:rPr>
      </w:pPr>
    </w:p>
    <w:p w14:paraId="6357284F" w14:textId="758DC7F8" w:rsidR="009F190F" w:rsidRDefault="009F190F" w:rsidP="00FB56AB">
      <w:pPr>
        <w:keepNext/>
        <w:keepLines/>
        <w:tabs>
          <w:tab w:val="left" w:pos="284"/>
        </w:tabs>
        <w:rPr>
          <w:rFonts w:ascii="Tahoma" w:hAnsi="Tahoma" w:cs="Tahoma"/>
          <w:i/>
          <w:sz w:val="18"/>
          <w:szCs w:val="18"/>
        </w:rPr>
      </w:pPr>
    </w:p>
    <w:p w14:paraId="5B3D5BBF" w14:textId="24E87915" w:rsidR="009F190F" w:rsidRDefault="009F190F" w:rsidP="00FB56AB">
      <w:pPr>
        <w:keepNext/>
        <w:keepLines/>
        <w:tabs>
          <w:tab w:val="left" w:pos="284"/>
        </w:tabs>
        <w:rPr>
          <w:rFonts w:ascii="Tahoma" w:hAnsi="Tahoma" w:cs="Tahoma"/>
          <w:i/>
          <w:sz w:val="18"/>
          <w:szCs w:val="18"/>
        </w:rPr>
      </w:pPr>
    </w:p>
    <w:p w14:paraId="0579F36C" w14:textId="420577E9" w:rsidR="009F190F" w:rsidRDefault="009F190F" w:rsidP="00FB56AB">
      <w:pPr>
        <w:keepNext/>
        <w:keepLines/>
        <w:tabs>
          <w:tab w:val="left" w:pos="284"/>
        </w:tabs>
        <w:rPr>
          <w:rFonts w:ascii="Tahoma" w:hAnsi="Tahoma" w:cs="Tahoma"/>
          <w:i/>
          <w:sz w:val="18"/>
          <w:szCs w:val="18"/>
        </w:rPr>
      </w:pPr>
    </w:p>
    <w:p w14:paraId="66D5ECE6" w14:textId="73FA6D96" w:rsidR="009F190F" w:rsidRDefault="009F190F" w:rsidP="00FB56AB">
      <w:pPr>
        <w:keepNext/>
        <w:keepLines/>
        <w:tabs>
          <w:tab w:val="left" w:pos="284"/>
        </w:tabs>
        <w:rPr>
          <w:rFonts w:ascii="Tahoma" w:hAnsi="Tahoma" w:cs="Tahoma"/>
          <w:i/>
          <w:sz w:val="18"/>
          <w:szCs w:val="18"/>
        </w:rPr>
      </w:pPr>
    </w:p>
    <w:p w14:paraId="694B1531" w14:textId="7B34CEA9" w:rsidR="009F190F" w:rsidRDefault="009F190F" w:rsidP="00FB56AB">
      <w:pPr>
        <w:keepNext/>
        <w:keepLines/>
        <w:tabs>
          <w:tab w:val="left" w:pos="284"/>
        </w:tabs>
        <w:rPr>
          <w:rFonts w:ascii="Tahoma" w:hAnsi="Tahoma" w:cs="Tahoma"/>
          <w:i/>
          <w:sz w:val="18"/>
          <w:szCs w:val="18"/>
        </w:rPr>
      </w:pPr>
    </w:p>
    <w:p w14:paraId="33E924A8" w14:textId="2F80E790" w:rsidR="009F190F" w:rsidRDefault="009F190F" w:rsidP="00FB56AB">
      <w:pPr>
        <w:keepNext/>
        <w:keepLines/>
        <w:tabs>
          <w:tab w:val="left" w:pos="284"/>
        </w:tabs>
        <w:rPr>
          <w:rFonts w:ascii="Tahoma" w:hAnsi="Tahoma" w:cs="Tahoma"/>
          <w:i/>
          <w:sz w:val="18"/>
          <w:szCs w:val="18"/>
        </w:rPr>
      </w:pPr>
    </w:p>
    <w:p w14:paraId="7F403CAD" w14:textId="7AA91164" w:rsidR="009F190F" w:rsidRDefault="009F190F" w:rsidP="00FB56AB">
      <w:pPr>
        <w:keepNext/>
        <w:keepLines/>
        <w:tabs>
          <w:tab w:val="left" w:pos="284"/>
        </w:tabs>
        <w:rPr>
          <w:rFonts w:ascii="Tahoma" w:hAnsi="Tahoma" w:cs="Tahoma"/>
          <w:i/>
          <w:sz w:val="18"/>
          <w:szCs w:val="18"/>
        </w:rPr>
      </w:pPr>
    </w:p>
    <w:p w14:paraId="430D2988" w14:textId="69B89BD7" w:rsidR="009F190F" w:rsidRDefault="009F190F" w:rsidP="00FB56AB">
      <w:pPr>
        <w:keepNext/>
        <w:keepLines/>
        <w:tabs>
          <w:tab w:val="left" w:pos="284"/>
        </w:tabs>
        <w:rPr>
          <w:rFonts w:ascii="Tahoma" w:hAnsi="Tahoma" w:cs="Tahoma"/>
          <w:i/>
          <w:sz w:val="18"/>
          <w:szCs w:val="18"/>
        </w:rPr>
      </w:pPr>
    </w:p>
    <w:p w14:paraId="6A3F7912" w14:textId="74AE8C0D" w:rsidR="009F190F" w:rsidRDefault="009F190F" w:rsidP="00FB56AB">
      <w:pPr>
        <w:keepNext/>
        <w:keepLines/>
        <w:tabs>
          <w:tab w:val="left" w:pos="284"/>
        </w:tabs>
        <w:rPr>
          <w:rFonts w:ascii="Tahoma" w:hAnsi="Tahoma" w:cs="Tahoma"/>
          <w:i/>
          <w:sz w:val="18"/>
          <w:szCs w:val="18"/>
        </w:rPr>
      </w:pPr>
    </w:p>
    <w:p w14:paraId="3E6CDCEC" w14:textId="1DA6D180" w:rsidR="009F190F" w:rsidRDefault="009F190F" w:rsidP="00FB56AB">
      <w:pPr>
        <w:keepNext/>
        <w:keepLines/>
        <w:tabs>
          <w:tab w:val="left" w:pos="284"/>
        </w:tabs>
        <w:rPr>
          <w:rFonts w:ascii="Tahoma" w:hAnsi="Tahoma"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190F" w:rsidRPr="007252F0" w14:paraId="6C68D704" w14:textId="77777777" w:rsidTr="00404803">
        <w:tc>
          <w:tcPr>
            <w:tcW w:w="599" w:type="dxa"/>
            <w:tcBorders>
              <w:top w:val="single" w:sz="4" w:space="0" w:color="auto"/>
              <w:bottom w:val="single" w:sz="4" w:space="0" w:color="auto"/>
              <w:right w:val="nil"/>
            </w:tcBorders>
          </w:tcPr>
          <w:p w14:paraId="5B4FFBD8" w14:textId="77777777" w:rsidR="009F190F" w:rsidRPr="007252F0" w:rsidRDefault="009F190F" w:rsidP="00FB56AB">
            <w:pPr>
              <w:keepNext/>
              <w:keepLines/>
              <w:jc w:val="right"/>
              <w:rPr>
                <w:rFonts w:ascii="Tahoma" w:hAnsi="Tahoma" w:cs="Tahoma"/>
              </w:rPr>
            </w:pPr>
          </w:p>
        </w:tc>
        <w:tc>
          <w:tcPr>
            <w:tcW w:w="7653" w:type="dxa"/>
            <w:tcBorders>
              <w:top w:val="single" w:sz="4" w:space="0" w:color="auto"/>
              <w:left w:val="nil"/>
              <w:bottom w:val="single" w:sz="4" w:space="0" w:color="auto"/>
            </w:tcBorders>
          </w:tcPr>
          <w:p w14:paraId="267D8475" w14:textId="77777777" w:rsidR="009F190F" w:rsidRPr="007252F0" w:rsidRDefault="009F190F" w:rsidP="00FB56AB">
            <w:pPr>
              <w:keepNext/>
              <w:keepLines/>
              <w:rPr>
                <w:rFonts w:ascii="Tahoma" w:hAnsi="Tahoma" w:cs="Tahoma"/>
              </w:rPr>
            </w:pPr>
            <w:r w:rsidRPr="007252F0">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14:paraId="384F4110" w14:textId="77777777" w:rsidR="009F190F" w:rsidRPr="007252F0" w:rsidRDefault="009F190F" w:rsidP="00FB56AB">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537FE45E" w14:textId="10143E4C" w:rsidR="009F190F" w:rsidRPr="007252F0" w:rsidRDefault="00AF69A0" w:rsidP="00FB56AB">
            <w:pPr>
              <w:keepNext/>
              <w:keepLines/>
              <w:rPr>
                <w:rFonts w:ascii="Tahoma" w:hAnsi="Tahoma" w:cs="Tahoma"/>
                <w:b/>
                <w:i/>
              </w:rPr>
            </w:pPr>
            <w:r>
              <w:rPr>
                <w:rFonts w:ascii="Tahoma" w:hAnsi="Tahoma" w:cs="Tahoma"/>
                <w:b/>
                <w:i/>
              </w:rPr>
              <w:t>8</w:t>
            </w:r>
            <w:r w:rsidR="009F190F" w:rsidRPr="007252F0">
              <w:rPr>
                <w:rFonts w:ascii="Tahoma" w:hAnsi="Tahoma" w:cs="Tahoma"/>
                <w:b/>
                <w:i/>
              </w:rPr>
              <w:t>/2</w:t>
            </w:r>
          </w:p>
        </w:tc>
      </w:tr>
    </w:tbl>
    <w:p w14:paraId="0D0DB1BD" w14:textId="77777777" w:rsidR="009F190F" w:rsidRPr="007252F0" w:rsidRDefault="009F190F" w:rsidP="00FB56AB">
      <w:pPr>
        <w:keepNext/>
        <w:keepLines/>
        <w:tabs>
          <w:tab w:val="left" w:pos="284"/>
        </w:tabs>
        <w:rPr>
          <w:rFonts w:ascii="Tahoma" w:hAnsi="Tahoma" w:cs="Tahoma"/>
        </w:rPr>
      </w:pPr>
    </w:p>
    <w:p w14:paraId="616847BF" w14:textId="77777777" w:rsidR="009F190F" w:rsidRPr="007252F0" w:rsidRDefault="009F190F" w:rsidP="00FB56AB">
      <w:pPr>
        <w:keepNext/>
        <w:keepLines/>
        <w:jc w:val="both"/>
        <w:rPr>
          <w:rFonts w:ascii="Tahoma" w:hAnsi="Tahoma" w:cs="Tahoma"/>
        </w:rPr>
      </w:pPr>
      <w:r w:rsidRPr="007252F0">
        <w:rPr>
          <w:rFonts w:ascii="Tahoma" w:hAnsi="Tahoma" w:cs="Tahoma"/>
        </w:rPr>
        <w:t>Pod kazensko in materialno odgovornostjo izjavljamo, da so spodaj navedeni podatki o referenčnih dobavah resnični. Na podlagi poziva bomo naročniku v zahtevanem roku predložili dodatna dokazila kopija pogodbe, računov) o uspešni izvedbi navedenih referenčnih del oziroma</w:t>
      </w:r>
      <w:r w:rsidRPr="007252F0">
        <w:rPr>
          <w:rFonts w:ascii="Tahoma" w:hAnsi="Tahoma" w:cs="Tahoma"/>
          <w:b/>
        </w:rPr>
        <w:t xml:space="preserve"> </w:t>
      </w:r>
      <w:r w:rsidRPr="007252F0">
        <w:rPr>
          <w:rFonts w:ascii="Tahoma" w:hAnsi="Tahoma" w:cs="Tahoma"/>
        </w:rPr>
        <w:t xml:space="preserve">uspešno izvedenih poslov ponudnika. </w:t>
      </w:r>
    </w:p>
    <w:p w14:paraId="78954B0B" w14:textId="77777777" w:rsidR="009F190F" w:rsidRPr="007252F0" w:rsidRDefault="009F190F" w:rsidP="00FB56AB">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788"/>
      </w:tblGrid>
      <w:tr w:rsidR="009F190F" w:rsidRPr="007252F0" w14:paraId="6E56430E" w14:textId="77777777" w:rsidTr="00404803">
        <w:trPr>
          <w:trHeight w:val="310"/>
        </w:trPr>
        <w:tc>
          <w:tcPr>
            <w:tcW w:w="4851" w:type="dxa"/>
            <w:vAlign w:val="center"/>
          </w:tcPr>
          <w:p w14:paraId="126CCAFA"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Naročnik oz. kupec (izdajatelj reference):</w:t>
            </w:r>
          </w:p>
        </w:tc>
        <w:tc>
          <w:tcPr>
            <w:tcW w:w="4788" w:type="dxa"/>
          </w:tcPr>
          <w:p w14:paraId="72B39489"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2AFBD748" w14:textId="77777777" w:rsidTr="00404803">
        <w:trPr>
          <w:trHeight w:val="375"/>
        </w:trPr>
        <w:tc>
          <w:tcPr>
            <w:tcW w:w="4851" w:type="dxa"/>
            <w:vAlign w:val="center"/>
          </w:tcPr>
          <w:p w14:paraId="7E575084"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Naslov:</w:t>
            </w:r>
          </w:p>
        </w:tc>
        <w:tc>
          <w:tcPr>
            <w:tcW w:w="4788" w:type="dxa"/>
          </w:tcPr>
          <w:p w14:paraId="76B8CF76"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35E602A5" w14:textId="77777777" w:rsidTr="00404803">
        <w:trPr>
          <w:trHeight w:val="559"/>
        </w:trPr>
        <w:tc>
          <w:tcPr>
            <w:tcW w:w="4851" w:type="dxa"/>
            <w:vAlign w:val="center"/>
          </w:tcPr>
          <w:p w14:paraId="1A7EB0E9"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Prodajalec:</w:t>
            </w:r>
          </w:p>
        </w:tc>
        <w:tc>
          <w:tcPr>
            <w:tcW w:w="4788" w:type="dxa"/>
          </w:tcPr>
          <w:p w14:paraId="0955A6A0"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5E2EE8AB" w14:textId="77777777" w:rsidTr="00404803">
        <w:trPr>
          <w:trHeight w:val="646"/>
        </w:trPr>
        <w:tc>
          <w:tcPr>
            <w:tcW w:w="4851" w:type="dxa"/>
            <w:vAlign w:val="center"/>
          </w:tcPr>
          <w:p w14:paraId="54004876"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Kontaktna oseba izdajatelja reference:</w:t>
            </w:r>
          </w:p>
        </w:tc>
        <w:tc>
          <w:tcPr>
            <w:tcW w:w="4788" w:type="dxa"/>
          </w:tcPr>
          <w:p w14:paraId="29E8AC83"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6C5648CD" w14:textId="77777777" w:rsidTr="00404803">
        <w:trPr>
          <w:trHeight w:val="570"/>
        </w:trPr>
        <w:tc>
          <w:tcPr>
            <w:tcW w:w="4851" w:type="dxa"/>
            <w:vAlign w:val="center"/>
          </w:tcPr>
          <w:p w14:paraId="48A0C21C"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Telefonska številka:</w:t>
            </w:r>
          </w:p>
        </w:tc>
        <w:tc>
          <w:tcPr>
            <w:tcW w:w="4788" w:type="dxa"/>
          </w:tcPr>
          <w:p w14:paraId="5A438BC7"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04A6734E" w14:textId="77777777" w:rsidTr="00404803">
        <w:trPr>
          <w:cantSplit/>
          <w:trHeight w:val="358"/>
        </w:trPr>
        <w:tc>
          <w:tcPr>
            <w:tcW w:w="4851" w:type="dxa"/>
            <w:vAlign w:val="center"/>
          </w:tcPr>
          <w:p w14:paraId="4533D5CF"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Datum in leto izvedbe posla oziroma obdobje dobav:</w:t>
            </w:r>
          </w:p>
        </w:tc>
        <w:tc>
          <w:tcPr>
            <w:tcW w:w="4788" w:type="dxa"/>
            <w:vAlign w:val="bottom"/>
          </w:tcPr>
          <w:p w14:paraId="709E516B"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11DA9E41" w14:textId="77777777" w:rsidTr="00404803">
        <w:trPr>
          <w:trHeight w:val="258"/>
        </w:trPr>
        <w:tc>
          <w:tcPr>
            <w:tcW w:w="4851" w:type="dxa"/>
            <w:vAlign w:val="center"/>
          </w:tcPr>
          <w:p w14:paraId="00A22D83"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Kraj izvedbe oz. dobave:</w:t>
            </w:r>
          </w:p>
        </w:tc>
        <w:tc>
          <w:tcPr>
            <w:tcW w:w="4788" w:type="dxa"/>
            <w:tcBorders>
              <w:bottom w:val="single" w:sz="4" w:space="0" w:color="auto"/>
            </w:tcBorders>
            <w:vAlign w:val="center"/>
          </w:tcPr>
          <w:p w14:paraId="68B8BA94"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44092B24" w14:textId="77777777" w:rsidTr="00404803">
        <w:trPr>
          <w:trHeight w:val="920"/>
        </w:trPr>
        <w:tc>
          <w:tcPr>
            <w:tcW w:w="4851" w:type="dxa"/>
            <w:tcBorders>
              <w:right w:val="single" w:sz="4" w:space="0" w:color="auto"/>
            </w:tcBorders>
            <w:vAlign w:val="center"/>
          </w:tcPr>
          <w:p w14:paraId="0AF5E46E" w14:textId="5697D56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Kratek opis predmeta naročila</w:t>
            </w:r>
            <w:r w:rsidR="004960F6">
              <w:rPr>
                <w:rFonts w:ascii="Tahoma" w:hAnsi="Tahoma" w:cs="Tahoma"/>
                <w:sz w:val="20"/>
              </w:rPr>
              <w:t xml:space="preserve"> (opis vrste oblačil)</w:t>
            </w:r>
            <w:r w:rsidRPr="007252F0">
              <w:rPr>
                <w:rFonts w:ascii="Tahoma" w:hAnsi="Tahoma" w:cs="Tahoma"/>
                <w:sz w:val="20"/>
              </w:rPr>
              <w:t>:</w:t>
            </w:r>
          </w:p>
          <w:p w14:paraId="16490803" w14:textId="355E13AC" w:rsidR="009F190F" w:rsidRPr="007252F0" w:rsidRDefault="009F190F" w:rsidP="00FB56AB">
            <w:pPr>
              <w:pStyle w:val="NavadenTimesNewRoman"/>
              <w:keepNext/>
              <w:keepLines/>
              <w:widowControl/>
              <w:rPr>
                <w:rFonts w:ascii="Tahoma" w:hAnsi="Tahoma" w:cs="Tahoma"/>
                <w:sz w:val="20"/>
              </w:rPr>
            </w:pPr>
          </w:p>
        </w:tc>
        <w:tc>
          <w:tcPr>
            <w:tcW w:w="4788" w:type="dxa"/>
            <w:tcBorders>
              <w:top w:val="single" w:sz="4" w:space="0" w:color="auto"/>
              <w:left w:val="single" w:sz="4" w:space="0" w:color="auto"/>
              <w:bottom w:val="single" w:sz="4" w:space="0" w:color="auto"/>
              <w:right w:val="single" w:sz="4" w:space="0" w:color="auto"/>
            </w:tcBorders>
            <w:vAlign w:val="center"/>
          </w:tcPr>
          <w:p w14:paraId="0AC50979" w14:textId="77777777" w:rsidR="009F190F" w:rsidRPr="007252F0" w:rsidRDefault="009F190F" w:rsidP="00FB56AB">
            <w:pPr>
              <w:pStyle w:val="NavadenTimesNewRoman"/>
              <w:keepNext/>
              <w:keepLines/>
              <w:widowControl/>
              <w:rPr>
                <w:rFonts w:ascii="Tahoma" w:hAnsi="Tahoma" w:cs="Tahoma"/>
                <w:sz w:val="20"/>
              </w:rPr>
            </w:pPr>
          </w:p>
        </w:tc>
      </w:tr>
      <w:tr w:rsidR="009F190F" w:rsidRPr="007252F0" w14:paraId="40BC19C6" w14:textId="77777777" w:rsidTr="00404803">
        <w:trPr>
          <w:trHeight w:val="426"/>
        </w:trPr>
        <w:tc>
          <w:tcPr>
            <w:tcW w:w="4851" w:type="dxa"/>
            <w:tcBorders>
              <w:right w:val="single" w:sz="4" w:space="0" w:color="auto"/>
            </w:tcBorders>
            <w:vAlign w:val="center"/>
          </w:tcPr>
          <w:p w14:paraId="2EC8E928"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 xml:space="preserve">Pogodbena vrednost </w:t>
            </w:r>
          </w:p>
          <w:p w14:paraId="6CA57EA4"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(v EUR brez DDV</w:t>
            </w:r>
            <w:r>
              <w:rPr>
                <w:rFonts w:ascii="Tahoma" w:hAnsi="Tahoma" w:cs="Tahoma"/>
                <w:sz w:val="20"/>
              </w:rPr>
              <w:t>)</w:t>
            </w:r>
          </w:p>
          <w:p w14:paraId="23F854FD" w14:textId="62718626" w:rsidR="009F190F" w:rsidRPr="007252F0" w:rsidRDefault="009F190F" w:rsidP="00FB56AB">
            <w:pPr>
              <w:pStyle w:val="NavadenTimesNewRoman"/>
              <w:keepNext/>
              <w:keepLines/>
              <w:widowControl/>
              <w:rPr>
                <w:rFonts w:ascii="Tahoma" w:hAnsi="Tahoma" w:cs="Tahoma"/>
                <w:sz w:val="20"/>
              </w:rPr>
            </w:pPr>
          </w:p>
        </w:tc>
        <w:tc>
          <w:tcPr>
            <w:tcW w:w="4788" w:type="dxa"/>
            <w:tcBorders>
              <w:top w:val="single" w:sz="4" w:space="0" w:color="auto"/>
              <w:left w:val="single" w:sz="4" w:space="0" w:color="auto"/>
              <w:bottom w:val="single" w:sz="4" w:space="0" w:color="auto"/>
              <w:right w:val="single" w:sz="4" w:space="0" w:color="auto"/>
            </w:tcBorders>
            <w:vAlign w:val="center"/>
          </w:tcPr>
          <w:p w14:paraId="08E127AF" w14:textId="77777777" w:rsidR="009F190F" w:rsidRPr="007252F0" w:rsidRDefault="009F190F" w:rsidP="00FB56AB">
            <w:pPr>
              <w:pStyle w:val="NavadenTimesNewRoman"/>
              <w:keepNext/>
              <w:keepLines/>
              <w:widowControl/>
              <w:rPr>
                <w:rFonts w:ascii="Tahoma" w:hAnsi="Tahoma" w:cs="Tahoma"/>
                <w:sz w:val="20"/>
              </w:rPr>
            </w:pPr>
          </w:p>
        </w:tc>
      </w:tr>
    </w:tbl>
    <w:p w14:paraId="3540A0AE" w14:textId="51E117FD" w:rsidR="004960F6" w:rsidRPr="007252F0" w:rsidRDefault="004960F6" w:rsidP="00FB56AB">
      <w:pPr>
        <w:keepNext/>
        <w:keepLines/>
        <w:tabs>
          <w:tab w:val="left" w:pos="426"/>
        </w:tabs>
        <w:ind w:left="284"/>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9F190F" w:rsidRPr="007252F0" w14:paraId="3B5A3512" w14:textId="77777777" w:rsidTr="00404803">
        <w:trPr>
          <w:trHeight w:val="235"/>
        </w:trPr>
        <w:tc>
          <w:tcPr>
            <w:tcW w:w="2694" w:type="dxa"/>
            <w:tcBorders>
              <w:bottom w:val="single" w:sz="4" w:space="0" w:color="auto"/>
            </w:tcBorders>
          </w:tcPr>
          <w:p w14:paraId="224B8B91" w14:textId="77777777" w:rsidR="009F190F" w:rsidRPr="007252F0" w:rsidRDefault="009F190F" w:rsidP="00FB56AB">
            <w:pPr>
              <w:keepNext/>
              <w:keepLines/>
              <w:jc w:val="both"/>
              <w:rPr>
                <w:rFonts w:ascii="Tahoma" w:hAnsi="Tahoma" w:cs="Tahoma"/>
                <w:snapToGrid w:val="0"/>
              </w:rPr>
            </w:pPr>
          </w:p>
          <w:p w14:paraId="47361084" w14:textId="77777777" w:rsidR="009F190F" w:rsidRPr="007252F0" w:rsidRDefault="009F190F" w:rsidP="00FB56AB">
            <w:pPr>
              <w:keepNext/>
              <w:keepLines/>
              <w:jc w:val="both"/>
              <w:rPr>
                <w:rFonts w:ascii="Tahoma" w:hAnsi="Tahoma" w:cs="Tahoma"/>
                <w:snapToGrid w:val="0"/>
              </w:rPr>
            </w:pPr>
          </w:p>
        </w:tc>
        <w:tc>
          <w:tcPr>
            <w:tcW w:w="2693" w:type="dxa"/>
          </w:tcPr>
          <w:p w14:paraId="002485CD" w14:textId="77777777" w:rsidR="009F190F" w:rsidRPr="007252F0" w:rsidRDefault="009F190F" w:rsidP="00FB56AB">
            <w:pPr>
              <w:keepNext/>
              <w:keepLines/>
              <w:jc w:val="center"/>
              <w:rPr>
                <w:rFonts w:ascii="Tahoma" w:hAnsi="Tahoma" w:cs="Tahoma"/>
                <w:snapToGrid w:val="0"/>
              </w:rPr>
            </w:pPr>
          </w:p>
        </w:tc>
        <w:tc>
          <w:tcPr>
            <w:tcW w:w="4111" w:type="dxa"/>
            <w:tcBorders>
              <w:bottom w:val="single" w:sz="4" w:space="0" w:color="auto"/>
            </w:tcBorders>
          </w:tcPr>
          <w:p w14:paraId="142DC7E4" w14:textId="77777777" w:rsidR="009F190F" w:rsidRPr="007252F0" w:rsidRDefault="009F190F" w:rsidP="00FB56AB">
            <w:pPr>
              <w:keepNext/>
              <w:keepLines/>
              <w:jc w:val="both"/>
              <w:rPr>
                <w:rFonts w:ascii="Tahoma" w:hAnsi="Tahoma" w:cs="Tahoma"/>
                <w:snapToGrid w:val="0"/>
                <w:sz w:val="28"/>
              </w:rPr>
            </w:pPr>
          </w:p>
        </w:tc>
      </w:tr>
      <w:tr w:rsidR="009F190F" w:rsidRPr="007252F0" w14:paraId="00ED2BD1" w14:textId="77777777" w:rsidTr="00404803">
        <w:trPr>
          <w:trHeight w:val="235"/>
        </w:trPr>
        <w:tc>
          <w:tcPr>
            <w:tcW w:w="2694" w:type="dxa"/>
            <w:tcBorders>
              <w:top w:val="single" w:sz="4" w:space="0" w:color="auto"/>
            </w:tcBorders>
          </w:tcPr>
          <w:p w14:paraId="0EB2C113"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7AA5B12B"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418AB276" w14:textId="77777777" w:rsidR="009F190F" w:rsidRPr="007252F0" w:rsidRDefault="009F190F" w:rsidP="00FB56AB">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25B6A753" w14:textId="73C08FAE" w:rsidR="009F190F" w:rsidRDefault="009F190F" w:rsidP="00FB56AB">
      <w:pPr>
        <w:pStyle w:val="NavadenTimesNewRoman"/>
        <w:keepNext/>
        <w:keepLines/>
        <w:widowControl/>
        <w:pBdr>
          <w:bottom w:val="single" w:sz="12" w:space="1" w:color="auto"/>
        </w:pBdr>
        <w:rPr>
          <w:rFonts w:ascii="Tahoma" w:hAnsi="Tahoma" w:cs="Tahoma"/>
          <w:b/>
          <w:sz w:val="20"/>
        </w:rPr>
      </w:pPr>
    </w:p>
    <w:p w14:paraId="3D54EF56" w14:textId="3AC10BD5" w:rsidR="009F190F" w:rsidRDefault="009F190F" w:rsidP="00FB56AB">
      <w:pPr>
        <w:pStyle w:val="NavadenTimesNewRoman"/>
        <w:keepNext/>
        <w:keepLines/>
        <w:widowControl/>
        <w:pBdr>
          <w:bottom w:val="single" w:sz="12" w:space="1" w:color="auto"/>
        </w:pBdr>
        <w:rPr>
          <w:rFonts w:ascii="Tahoma" w:hAnsi="Tahoma" w:cs="Tahoma"/>
          <w:b/>
          <w:sz w:val="20"/>
        </w:rPr>
      </w:pPr>
    </w:p>
    <w:p w14:paraId="1AEFAD4B" w14:textId="4239047E" w:rsidR="009F190F" w:rsidRDefault="009F190F" w:rsidP="00FB56AB">
      <w:pPr>
        <w:pStyle w:val="NavadenTimesNewRoman"/>
        <w:keepNext/>
        <w:keepLines/>
        <w:widowControl/>
        <w:pBdr>
          <w:bottom w:val="single" w:sz="12" w:space="1" w:color="auto"/>
        </w:pBdr>
        <w:rPr>
          <w:rFonts w:ascii="Tahoma" w:hAnsi="Tahoma" w:cs="Tahoma"/>
          <w:b/>
          <w:sz w:val="20"/>
        </w:rPr>
      </w:pPr>
    </w:p>
    <w:p w14:paraId="206E2413" w14:textId="77777777" w:rsidR="009F190F" w:rsidRPr="007252F0" w:rsidRDefault="009F190F" w:rsidP="00FB56AB">
      <w:pPr>
        <w:pStyle w:val="NavadenTimesNewRoman"/>
        <w:keepNext/>
        <w:keepLines/>
        <w:widowControl/>
        <w:pBdr>
          <w:bottom w:val="single" w:sz="12" w:space="1" w:color="auto"/>
        </w:pBdr>
        <w:rPr>
          <w:rFonts w:ascii="Tahoma" w:hAnsi="Tahoma" w:cs="Tahoma"/>
          <w:b/>
          <w:sz w:val="20"/>
        </w:rPr>
      </w:pPr>
    </w:p>
    <w:p w14:paraId="6B3DF00C" w14:textId="77777777" w:rsidR="009F190F" w:rsidRPr="007252F0" w:rsidRDefault="009F190F" w:rsidP="00FB56AB">
      <w:pPr>
        <w:pStyle w:val="NavadenTimesNewRoman"/>
        <w:keepNext/>
        <w:keepLines/>
        <w:widowControl/>
        <w:jc w:val="both"/>
        <w:rPr>
          <w:rFonts w:ascii="Tahoma" w:hAnsi="Tahoma" w:cs="Tahoma"/>
          <w:b/>
          <w:sz w:val="20"/>
        </w:rPr>
      </w:pPr>
      <w:r w:rsidRPr="007252F0">
        <w:rPr>
          <w:rFonts w:ascii="Tahoma" w:hAnsi="Tahoma" w:cs="Tahoma"/>
          <w:b/>
          <w:sz w:val="20"/>
        </w:rPr>
        <w:t>IZPOLNI KUPEC (Izdajatelj reference)!!!</w:t>
      </w:r>
    </w:p>
    <w:p w14:paraId="422ED9FC" w14:textId="77777777" w:rsidR="009F190F" w:rsidRPr="007252F0" w:rsidRDefault="009F190F" w:rsidP="00FB56AB">
      <w:pPr>
        <w:pStyle w:val="NavadenTimesNewRoman"/>
        <w:keepNext/>
        <w:keepLines/>
        <w:widowControl/>
        <w:jc w:val="both"/>
        <w:rPr>
          <w:rFonts w:ascii="Tahoma" w:hAnsi="Tahoma" w:cs="Tahoma"/>
          <w:sz w:val="20"/>
        </w:rPr>
      </w:pPr>
    </w:p>
    <w:p w14:paraId="1A6D5DB5" w14:textId="77777777" w:rsidR="009F190F" w:rsidRPr="007252F0" w:rsidRDefault="009F190F" w:rsidP="00FB56AB">
      <w:pPr>
        <w:pStyle w:val="NavadenTimesNewRoman"/>
        <w:keepNext/>
        <w:keepLines/>
        <w:widowControl/>
        <w:jc w:val="both"/>
        <w:rPr>
          <w:rFonts w:ascii="Tahoma" w:hAnsi="Tahoma" w:cs="Tahoma"/>
          <w:sz w:val="20"/>
        </w:rPr>
      </w:pPr>
      <w:r w:rsidRPr="007252F0">
        <w:rPr>
          <w:rFonts w:ascii="Tahoma" w:hAnsi="Tahoma" w:cs="Tahoma"/>
          <w:sz w:val="20"/>
        </w:rPr>
        <w:t xml:space="preserve">Potrjujemo, da je na podlagi našega naročila, zgoraj navedeni prodajalec kvalitetno, pravočasno in skladno s pogodbenimi določili izvedel navedeno referenčno delo. Potrdilo izdajamo na prošnjo prodajalca in velja izključno za potrebe pri njegovi oddaji ponudbe za pridobitev predmetnega javnega naročila. </w:t>
      </w:r>
    </w:p>
    <w:p w14:paraId="70B0B554"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ab/>
      </w:r>
    </w:p>
    <w:p w14:paraId="462949C8"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 xml:space="preserve">Izjavljamo, da smo   </w:t>
      </w:r>
      <w:r w:rsidRPr="007252F0">
        <w:rPr>
          <w:rFonts w:ascii="Tahoma" w:hAnsi="Tahoma" w:cs="Tahoma"/>
          <w:b/>
          <w:i/>
          <w:sz w:val="20"/>
        </w:rPr>
        <w:t>javni  /  zasebni</w:t>
      </w:r>
      <w:r w:rsidRPr="007252F0">
        <w:rPr>
          <w:rFonts w:ascii="Tahoma" w:hAnsi="Tahoma" w:cs="Tahoma"/>
          <w:sz w:val="20"/>
        </w:rPr>
        <w:t xml:space="preserve">   naročnik. (Ustrezno obkroži izdajatelj reference)</w:t>
      </w:r>
    </w:p>
    <w:p w14:paraId="390057A5" w14:textId="77777777" w:rsidR="009F190F" w:rsidRPr="007252F0" w:rsidRDefault="009F190F" w:rsidP="00FB56AB">
      <w:pPr>
        <w:pStyle w:val="NavadenTimesNewRoman"/>
        <w:keepNext/>
        <w:keepLines/>
        <w:widowControl/>
        <w:rPr>
          <w:rFonts w:ascii="Tahoma" w:hAnsi="Tahoma" w:cs="Tahoma"/>
          <w:sz w:val="20"/>
        </w:rPr>
      </w:pPr>
    </w:p>
    <w:p w14:paraId="5D2F348C" w14:textId="77777777" w:rsidR="009F190F" w:rsidRPr="007252F0" w:rsidRDefault="009F190F" w:rsidP="00FB56AB">
      <w:pPr>
        <w:pStyle w:val="NavadenTimesNewRoman"/>
        <w:keepNext/>
        <w:keepLines/>
        <w:widowControl/>
        <w:rPr>
          <w:rFonts w:ascii="Tahoma" w:hAnsi="Tahoma" w:cs="Tahoma"/>
          <w:sz w:val="20"/>
        </w:rPr>
      </w:pPr>
    </w:p>
    <w:p w14:paraId="76FFD65E"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0"/>
        </w:rPr>
        <w:t>Izdajatelj reference</w:t>
      </w:r>
    </w:p>
    <w:p w14:paraId="4FCFC97C" w14:textId="77777777" w:rsidR="009F190F" w:rsidRPr="007252F0" w:rsidRDefault="009F190F" w:rsidP="00FB56AB">
      <w:pPr>
        <w:pStyle w:val="NavadenTimesNewRoman"/>
        <w:keepNext/>
        <w:keepLines/>
        <w:widowControl/>
        <w:rPr>
          <w:rFonts w:ascii="Tahoma" w:hAnsi="Tahoma" w:cs="Tahoma"/>
          <w:sz w:val="20"/>
        </w:rPr>
      </w:pPr>
    </w:p>
    <w:p w14:paraId="71718544" w14:textId="77777777" w:rsidR="009F190F" w:rsidRPr="007252F0" w:rsidRDefault="009F190F" w:rsidP="00FB56AB">
      <w:pPr>
        <w:pStyle w:val="NavadenTimesNewRoman"/>
        <w:keepNext/>
        <w:keepLines/>
        <w:widowControl/>
        <w:rPr>
          <w:rFonts w:ascii="Tahoma" w:hAnsi="Tahoma" w:cs="Tahoma"/>
          <w:sz w:val="20"/>
        </w:rPr>
      </w:pPr>
      <w:r w:rsidRPr="007252F0">
        <w:rPr>
          <w:rFonts w:ascii="Tahoma" w:hAnsi="Tahoma" w:cs="Tahoma"/>
          <w:sz w:val="28"/>
          <w:szCs w:val="28"/>
        </w:rPr>
        <w:t>__________________</w:t>
      </w:r>
      <w:r w:rsidRPr="007252F0">
        <w:rPr>
          <w:rFonts w:ascii="Tahoma" w:hAnsi="Tahoma" w:cs="Tahoma"/>
          <w:sz w:val="20"/>
        </w:rPr>
        <w:t xml:space="preserve">            </w:t>
      </w:r>
      <w:r w:rsidRPr="007252F0">
        <w:rPr>
          <w:rFonts w:ascii="Tahoma" w:hAnsi="Tahoma" w:cs="Tahoma"/>
          <w:sz w:val="20"/>
        </w:rPr>
        <w:tab/>
      </w:r>
      <w:r w:rsidRPr="007252F0">
        <w:rPr>
          <w:rFonts w:ascii="Tahoma" w:hAnsi="Tahoma" w:cs="Tahoma"/>
          <w:sz w:val="20"/>
        </w:rPr>
        <w:tab/>
        <w:t xml:space="preserve">           Žig                 </w:t>
      </w:r>
      <w:r w:rsidRPr="007252F0">
        <w:rPr>
          <w:rFonts w:ascii="Tahoma" w:hAnsi="Tahoma" w:cs="Tahoma"/>
          <w:sz w:val="20"/>
        </w:rPr>
        <w:tab/>
      </w:r>
      <w:r w:rsidRPr="007252F0">
        <w:rPr>
          <w:rFonts w:ascii="Tahoma" w:hAnsi="Tahoma" w:cs="Tahoma"/>
          <w:sz w:val="20"/>
        </w:rPr>
        <w:tab/>
        <w:t xml:space="preserve"> ________________</w:t>
      </w:r>
    </w:p>
    <w:p w14:paraId="2B127F22" w14:textId="77777777" w:rsidR="009F190F" w:rsidRPr="007252F0" w:rsidRDefault="009F190F" w:rsidP="00FB56AB">
      <w:pPr>
        <w:pStyle w:val="NavadenTimesNewRoman"/>
        <w:keepNext/>
        <w:keepLines/>
        <w:widowControl/>
        <w:ind w:left="5664" w:hanging="5664"/>
        <w:rPr>
          <w:rFonts w:ascii="Tahoma" w:hAnsi="Tahoma" w:cs="Tahoma"/>
          <w:sz w:val="20"/>
        </w:rPr>
      </w:pPr>
      <w:r w:rsidRPr="007252F0">
        <w:rPr>
          <w:rFonts w:ascii="Tahoma" w:hAnsi="Tahoma" w:cs="Tahoma"/>
          <w:sz w:val="20"/>
        </w:rPr>
        <w:t xml:space="preserve">(ime in priimek ter podpis odgovorne osebe)   </w:t>
      </w:r>
      <w:r w:rsidRPr="007252F0">
        <w:rPr>
          <w:rFonts w:ascii="Tahoma" w:hAnsi="Tahoma" w:cs="Tahoma"/>
          <w:sz w:val="20"/>
        </w:rPr>
        <w:tab/>
      </w:r>
      <w:r w:rsidRPr="007252F0">
        <w:rPr>
          <w:rFonts w:ascii="Tahoma" w:hAnsi="Tahoma" w:cs="Tahoma"/>
          <w:sz w:val="20"/>
        </w:rPr>
        <w:tab/>
        <w:t xml:space="preserve">            (kraj in datum) </w:t>
      </w:r>
    </w:p>
    <w:p w14:paraId="7FA417E2" w14:textId="77777777" w:rsidR="009F190F" w:rsidRPr="007252F0" w:rsidRDefault="009F190F" w:rsidP="00FB56AB">
      <w:pPr>
        <w:keepNext/>
        <w:keepLines/>
        <w:jc w:val="both"/>
        <w:rPr>
          <w:rFonts w:ascii="Tahoma" w:hAnsi="Tahoma" w:cs="Tahoma"/>
          <w:b/>
          <w:i/>
          <w:sz w:val="18"/>
          <w:szCs w:val="18"/>
        </w:rPr>
      </w:pPr>
    </w:p>
    <w:p w14:paraId="3F13F499" w14:textId="77777777" w:rsidR="009F190F" w:rsidRPr="007252F0" w:rsidRDefault="009F190F" w:rsidP="00FB56AB">
      <w:pPr>
        <w:keepNext/>
        <w:keepLines/>
        <w:jc w:val="both"/>
        <w:rPr>
          <w:rFonts w:ascii="Tahoma" w:hAnsi="Tahoma" w:cs="Tahoma"/>
          <w:b/>
          <w:i/>
          <w:sz w:val="18"/>
          <w:szCs w:val="18"/>
        </w:rPr>
      </w:pPr>
    </w:p>
    <w:p w14:paraId="7B9B6FEA" w14:textId="77777777" w:rsidR="009F190F" w:rsidRPr="007252F0" w:rsidRDefault="009F190F" w:rsidP="00FB56AB">
      <w:pPr>
        <w:keepNext/>
        <w:keepLines/>
        <w:jc w:val="both"/>
        <w:rPr>
          <w:rFonts w:ascii="Tahoma" w:hAnsi="Tahoma" w:cs="Tahoma"/>
          <w:i/>
          <w:sz w:val="18"/>
          <w:szCs w:val="18"/>
        </w:rPr>
      </w:pPr>
      <w:r w:rsidRPr="007252F0">
        <w:rPr>
          <w:rFonts w:ascii="Tahoma" w:hAnsi="Tahoma" w:cs="Tahoma"/>
          <w:b/>
          <w:i/>
          <w:sz w:val="18"/>
          <w:szCs w:val="18"/>
        </w:rPr>
        <w:t>Opomba:</w:t>
      </w:r>
      <w:r w:rsidRPr="007252F0">
        <w:rPr>
          <w:rFonts w:ascii="Tahoma" w:hAnsi="Tahoma" w:cs="Tahoma"/>
          <w:i/>
          <w:sz w:val="18"/>
          <w:szCs w:val="18"/>
        </w:rPr>
        <w:t xml:space="preserve"> Ponudnik obrazec razmnoži v potrebnem številu.</w:t>
      </w:r>
    </w:p>
    <w:p w14:paraId="15215826" w14:textId="77777777" w:rsidR="009F190F" w:rsidRPr="007252F0" w:rsidRDefault="009F190F" w:rsidP="00FB56AB">
      <w:pPr>
        <w:keepNext/>
        <w:keepLines/>
        <w:rPr>
          <w:rFonts w:ascii="Tahoma" w:hAnsi="Tahoma" w:cs="Tahoma"/>
          <w:b/>
          <w:i/>
          <w:sz w:val="18"/>
          <w:u w:val="single"/>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681B45" w:rsidRPr="00137BF0" w14:paraId="244AA7DD" w14:textId="77777777" w:rsidTr="00172333">
        <w:tc>
          <w:tcPr>
            <w:tcW w:w="7792" w:type="dxa"/>
            <w:tcBorders>
              <w:top w:val="single" w:sz="4" w:space="0" w:color="auto"/>
              <w:bottom w:val="single" w:sz="4" w:space="0" w:color="auto"/>
            </w:tcBorders>
          </w:tcPr>
          <w:p w14:paraId="472D0AD1" w14:textId="0A658C57" w:rsidR="00681B45" w:rsidRPr="00AF69A0" w:rsidRDefault="00681B45" w:rsidP="00FB56AB">
            <w:pPr>
              <w:keepNext/>
              <w:keepLines/>
              <w:jc w:val="both"/>
              <w:rPr>
                <w:rFonts w:ascii="Tahoma" w:hAnsi="Tahoma" w:cs="Tahoma"/>
              </w:rPr>
            </w:pPr>
            <w:r w:rsidRPr="006D27E5">
              <w:rPr>
                <w:rFonts w:ascii="Tahoma" w:hAnsi="Tahoma" w:cs="Tahoma"/>
              </w:rPr>
              <w:br w:type="page"/>
            </w:r>
            <w:r w:rsidRPr="006D27E5">
              <w:rPr>
                <w:rFonts w:ascii="Tahoma" w:hAnsi="Tahoma" w:cs="Tahoma"/>
              </w:rPr>
              <w:br w:type="page"/>
            </w:r>
            <w:r w:rsidRPr="006D27E5">
              <w:rPr>
                <w:rFonts w:ascii="Tahoma" w:hAnsi="Tahoma" w:cs="Tahoma"/>
              </w:rPr>
              <w:br w:type="page"/>
            </w:r>
            <w:r w:rsidR="0069777B" w:rsidRPr="00AF69A0">
              <w:rPr>
                <w:rFonts w:ascii="Tahoma" w:hAnsi="Tahoma" w:cs="Tahoma"/>
              </w:rPr>
              <w:t>SEZNAM DELAVCEV</w:t>
            </w:r>
          </w:p>
        </w:tc>
        <w:tc>
          <w:tcPr>
            <w:tcW w:w="1417" w:type="dxa"/>
            <w:tcBorders>
              <w:top w:val="single" w:sz="4" w:space="0" w:color="auto"/>
              <w:bottom w:val="single" w:sz="4" w:space="0" w:color="auto"/>
            </w:tcBorders>
          </w:tcPr>
          <w:p w14:paraId="2604E179" w14:textId="0DC209FF" w:rsidR="00681B45" w:rsidRPr="0069777B" w:rsidRDefault="00681B45" w:rsidP="00AF69A0">
            <w:pPr>
              <w:keepNext/>
              <w:keepLines/>
              <w:jc w:val="both"/>
              <w:rPr>
                <w:rFonts w:ascii="Tahoma" w:hAnsi="Tahoma" w:cs="Tahoma"/>
                <w:b/>
                <w:i/>
              </w:rPr>
            </w:pPr>
            <w:r w:rsidRPr="0069777B">
              <w:rPr>
                <w:rFonts w:ascii="Tahoma" w:hAnsi="Tahoma" w:cs="Tahoma"/>
                <w:b/>
                <w:i/>
              </w:rPr>
              <w:t xml:space="preserve"> </w:t>
            </w:r>
            <w:r w:rsidR="0069777B" w:rsidRPr="0069777B">
              <w:rPr>
                <w:rFonts w:ascii="Tahoma" w:hAnsi="Tahoma" w:cs="Tahoma"/>
                <w:b/>
                <w:i/>
              </w:rPr>
              <w:t xml:space="preserve">Priloga </w:t>
            </w:r>
            <w:r w:rsidR="00AF69A0">
              <w:rPr>
                <w:rFonts w:ascii="Tahoma" w:hAnsi="Tahoma" w:cs="Tahoma"/>
                <w:b/>
                <w:i/>
              </w:rPr>
              <w:t>9</w:t>
            </w:r>
            <w:r w:rsidR="0069777B" w:rsidRPr="0069777B">
              <w:rPr>
                <w:rFonts w:ascii="Tahoma" w:hAnsi="Tahoma" w:cs="Tahoma"/>
                <w:b/>
                <w:i/>
              </w:rPr>
              <w:t xml:space="preserve"> </w:t>
            </w:r>
          </w:p>
        </w:tc>
      </w:tr>
    </w:tbl>
    <w:p w14:paraId="5F169902" w14:textId="77777777" w:rsidR="00681B45" w:rsidRDefault="00681B45" w:rsidP="00FB56AB">
      <w:pPr>
        <w:keepNext/>
        <w:keepLines/>
        <w:jc w:val="both"/>
        <w:rPr>
          <w:rFonts w:ascii="Tahoma" w:hAnsi="Tahoma" w:cs="Tahoma"/>
        </w:rPr>
      </w:pPr>
    </w:p>
    <w:p w14:paraId="62C769C2" w14:textId="77777777" w:rsidR="00681B45" w:rsidRPr="00137BF0" w:rsidRDefault="00681B45" w:rsidP="00FB56AB">
      <w:pPr>
        <w:keepNext/>
        <w:keepLines/>
        <w:jc w:val="both"/>
        <w:rPr>
          <w:rFonts w:ascii="Tahoma" w:hAnsi="Tahoma" w:cs="Tahoma"/>
        </w:rPr>
      </w:pPr>
    </w:p>
    <w:p w14:paraId="08D019A6" w14:textId="4C2DDB3F" w:rsidR="0069777B" w:rsidRPr="004263D9" w:rsidRDefault="0069777B" w:rsidP="00FB56AB">
      <w:pPr>
        <w:keepNext/>
        <w:keepLines/>
        <w:spacing w:line="260" w:lineRule="exact"/>
        <w:jc w:val="both"/>
        <w:rPr>
          <w:rFonts w:ascii="Arial" w:hAnsi="Arial" w:cs="Arial"/>
          <w:szCs w:val="24"/>
          <w:lang w:val="pl-PL" w:eastAsia="en-US"/>
        </w:rPr>
      </w:pPr>
      <w:r w:rsidRPr="004263D9">
        <w:rPr>
          <w:rFonts w:ascii="Arial" w:hAnsi="Arial" w:cs="Arial"/>
          <w:szCs w:val="24"/>
          <w:lang w:val="pl-PL" w:eastAsia="en-US"/>
        </w:rPr>
        <w:t xml:space="preserve">V zvezi z javnim </w:t>
      </w:r>
      <w:r w:rsidRPr="00820C4E">
        <w:rPr>
          <w:rFonts w:ascii="Arial" w:hAnsi="Arial" w:cs="Arial"/>
          <w:szCs w:val="24"/>
          <w:lang w:val="pl-PL" w:eastAsia="en-US"/>
        </w:rPr>
        <w:t xml:space="preserve">naročilom za oddajo naročila </w:t>
      </w:r>
      <w:r w:rsidRPr="00257B20">
        <w:rPr>
          <w:rFonts w:ascii="Arial" w:hAnsi="Arial" w:cs="Arial"/>
        </w:rPr>
        <w:t xml:space="preserve">storitev </w:t>
      </w:r>
      <w:r>
        <w:rPr>
          <w:rFonts w:ascii="Tahoma" w:hAnsi="Tahoma" w:cs="Tahoma"/>
          <w:b/>
          <w:color w:val="000000" w:themeColor="text1"/>
        </w:rPr>
        <w:t>ŽALE-9/21</w:t>
      </w:r>
      <w:r w:rsidRPr="00DB2056">
        <w:rPr>
          <w:rFonts w:ascii="Tahoma" w:hAnsi="Tahoma" w:cs="Tahoma"/>
          <w:b/>
          <w:color w:val="000000" w:themeColor="text1"/>
        </w:rPr>
        <w:t xml:space="preserve"> – </w:t>
      </w:r>
      <w:r>
        <w:rPr>
          <w:rFonts w:ascii="Tahoma" w:hAnsi="Tahoma" w:cs="Tahoma"/>
          <w:b/>
        </w:rPr>
        <w:t>Izdelava in dobava svečanih oblačil</w:t>
      </w:r>
      <w:r>
        <w:rPr>
          <w:rFonts w:ascii="Arial" w:hAnsi="Arial" w:cs="Arial"/>
          <w:szCs w:val="24"/>
          <w:lang w:val="pl-PL" w:eastAsia="en-US"/>
        </w:rPr>
        <w:t xml:space="preserve">, </w:t>
      </w:r>
      <w:r w:rsidRPr="00820C4E">
        <w:rPr>
          <w:rFonts w:ascii="Arial" w:hAnsi="Arial" w:cs="Arial"/>
          <w:szCs w:val="24"/>
          <w:lang w:val="pl-PL" w:eastAsia="en-US"/>
        </w:rPr>
        <w:t>poda</w:t>
      </w:r>
      <w:r>
        <w:rPr>
          <w:rFonts w:ascii="Arial" w:hAnsi="Arial" w:cs="Arial"/>
          <w:szCs w:val="24"/>
          <w:lang w:val="pl-PL" w:eastAsia="en-US"/>
        </w:rPr>
        <w:t>jamo naslednje podatke o kadrih</w:t>
      </w:r>
      <w:r w:rsidRPr="00820C4E">
        <w:rPr>
          <w:rFonts w:ascii="Arial" w:hAnsi="Arial" w:cs="Arial"/>
          <w:szCs w:val="24"/>
          <w:lang w:val="pl-PL" w:eastAsia="en-US"/>
        </w:rPr>
        <w:t xml:space="preserve"> oz. osebah, ki bodo izvajale</w:t>
      </w:r>
      <w:r w:rsidRPr="004263D9">
        <w:rPr>
          <w:rFonts w:ascii="Arial" w:hAnsi="Arial" w:cs="Arial"/>
          <w:szCs w:val="24"/>
          <w:lang w:val="pl-PL" w:eastAsia="en-US"/>
        </w:rPr>
        <w:t xml:space="preserve"> storitve</w:t>
      </w:r>
      <w:r>
        <w:rPr>
          <w:rFonts w:ascii="Arial" w:hAnsi="Arial" w:cs="Arial"/>
          <w:szCs w:val="24"/>
          <w:lang w:val="pl-PL" w:eastAsia="en-US"/>
        </w:rPr>
        <w:t xml:space="preserve"> po predmetnem javnem naročilu</w:t>
      </w:r>
      <w:r w:rsidRPr="004263D9">
        <w:rPr>
          <w:rFonts w:ascii="Arial" w:hAnsi="Arial" w:cs="Arial"/>
          <w:szCs w:val="24"/>
          <w:lang w:val="pl-PL" w:eastAsia="en-US"/>
        </w:rPr>
        <w:t>:</w:t>
      </w:r>
    </w:p>
    <w:p w14:paraId="529FD479" w14:textId="77777777" w:rsidR="00681B45" w:rsidRPr="0030556A" w:rsidRDefault="00681B45" w:rsidP="00FB56AB">
      <w:pPr>
        <w:keepNext/>
        <w:keepLines/>
        <w:jc w:val="both"/>
        <w:rPr>
          <w:rFonts w:ascii="Tahoma" w:hAnsi="Tahoma" w:cs="Tahoma"/>
        </w:rPr>
      </w:pPr>
    </w:p>
    <w:p w14:paraId="58A6FD79" w14:textId="77777777" w:rsidR="00681B45" w:rsidRPr="0030556A" w:rsidRDefault="00681B45" w:rsidP="00FB56AB">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34"/>
        <w:gridCol w:w="1691"/>
        <w:gridCol w:w="2262"/>
        <w:gridCol w:w="3118"/>
      </w:tblGrid>
      <w:tr w:rsidR="0069777B" w:rsidRPr="0030556A" w14:paraId="11707E62" w14:textId="77777777" w:rsidTr="00172333">
        <w:trPr>
          <w:trHeight w:val="534"/>
        </w:trPr>
        <w:tc>
          <w:tcPr>
            <w:tcW w:w="704" w:type="dxa"/>
          </w:tcPr>
          <w:p w14:paraId="1956EACB" w14:textId="77777777" w:rsidR="0069777B" w:rsidRPr="0030556A" w:rsidRDefault="0069777B" w:rsidP="00FB56AB">
            <w:pPr>
              <w:keepNext/>
              <w:keepLines/>
              <w:jc w:val="both"/>
              <w:rPr>
                <w:rFonts w:ascii="Tahoma" w:hAnsi="Tahoma" w:cs="Tahoma"/>
              </w:rPr>
            </w:pPr>
            <w:r>
              <w:rPr>
                <w:rFonts w:ascii="Tahoma" w:hAnsi="Tahoma" w:cs="Tahoma"/>
              </w:rPr>
              <w:t>Z</w:t>
            </w:r>
            <w:r w:rsidRPr="0030556A">
              <w:rPr>
                <w:rFonts w:ascii="Tahoma" w:hAnsi="Tahoma" w:cs="Tahoma"/>
              </w:rPr>
              <w:t>. št.</w:t>
            </w:r>
          </w:p>
        </w:tc>
        <w:tc>
          <w:tcPr>
            <w:tcW w:w="1434" w:type="dxa"/>
          </w:tcPr>
          <w:p w14:paraId="367A2D70" w14:textId="77777777" w:rsidR="0069777B" w:rsidRPr="0030556A" w:rsidRDefault="0069777B" w:rsidP="00FB56AB">
            <w:pPr>
              <w:keepNext/>
              <w:keepLines/>
              <w:jc w:val="both"/>
              <w:rPr>
                <w:rFonts w:ascii="Tahoma" w:hAnsi="Tahoma" w:cs="Tahoma"/>
              </w:rPr>
            </w:pPr>
            <w:r w:rsidRPr="0030556A">
              <w:rPr>
                <w:rFonts w:ascii="Tahoma" w:hAnsi="Tahoma" w:cs="Tahoma"/>
              </w:rPr>
              <w:t>Ime in priimek</w:t>
            </w:r>
          </w:p>
        </w:tc>
        <w:tc>
          <w:tcPr>
            <w:tcW w:w="1691" w:type="dxa"/>
          </w:tcPr>
          <w:p w14:paraId="0FA00EA3" w14:textId="402EFBF4" w:rsidR="0069777B" w:rsidRDefault="0069777B" w:rsidP="00FB56AB">
            <w:pPr>
              <w:keepNext/>
              <w:keepLines/>
              <w:jc w:val="both"/>
              <w:rPr>
                <w:rFonts w:ascii="Tahoma" w:hAnsi="Tahoma" w:cs="Tahoma"/>
              </w:rPr>
            </w:pPr>
            <w:r>
              <w:rPr>
                <w:rFonts w:ascii="Tahoma" w:hAnsi="Tahoma" w:cs="Tahoma"/>
              </w:rPr>
              <w:t>Tel. številka</w:t>
            </w:r>
          </w:p>
        </w:tc>
        <w:tc>
          <w:tcPr>
            <w:tcW w:w="2262" w:type="dxa"/>
          </w:tcPr>
          <w:p w14:paraId="082DE44D" w14:textId="0B106930" w:rsidR="0069777B" w:rsidRPr="0030556A" w:rsidRDefault="0069777B" w:rsidP="00FB56AB">
            <w:pPr>
              <w:keepNext/>
              <w:keepLines/>
              <w:jc w:val="both"/>
              <w:rPr>
                <w:rFonts w:ascii="Tahoma" w:hAnsi="Tahoma" w:cs="Tahoma"/>
              </w:rPr>
            </w:pPr>
            <w:r>
              <w:rPr>
                <w:rFonts w:ascii="Tahoma" w:hAnsi="Tahoma" w:cs="Tahoma"/>
              </w:rPr>
              <w:t>D</w:t>
            </w:r>
            <w:r w:rsidRPr="0030556A">
              <w:rPr>
                <w:rFonts w:ascii="Tahoma" w:hAnsi="Tahoma" w:cs="Tahoma"/>
              </w:rPr>
              <w:t>elodajalec</w:t>
            </w:r>
          </w:p>
        </w:tc>
        <w:tc>
          <w:tcPr>
            <w:tcW w:w="3118" w:type="dxa"/>
          </w:tcPr>
          <w:p w14:paraId="639C23CE" w14:textId="77777777" w:rsidR="0069777B" w:rsidRPr="0030556A" w:rsidRDefault="0069777B" w:rsidP="00FB56AB">
            <w:pPr>
              <w:keepNext/>
              <w:keepLines/>
              <w:jc w:val="both"/>
              <w:rPr>
                <w:rFonts w:ascii="Tahoma" w:hAnsi="Tahoma" w:cs="Tahoma"/>
              </w:rPr>
            </w:pPr>
            <w:r w:rsidRPr="0030556A">
              <w:rPr>
                <w:rFonts w:ascii="Tahoma" w:hAnsi="Tahoma" w:cs="Tahoma"/>
              </w:rPr>
              <w:t>F</w:t>
            </w:r>
            <w:r>
              <w:rPr>
                <w:rFonts w:ascii="Tahoma" w:hAnsi="Tahoma" w:cs="Tahoma"/>
              </w:rPr>
              <w:t>unkcija</w:t>
            </w:r>
          </w:p>
        </w:tc>
      </w:tr>
      <w:tr w:rsidR="0069777B" w:rsidRPr="0030556A" w14:paraId="3464529D" w14:textId="77777777" w:rsidTr="00172333">
        <w:trPr>
          <w:trHeight w:val="517"/>
        </w:trPr>
        <w:tc>
          <w:tcPr>
            <w:tcW w:w="704" w:type="dxa"/>
          </w:tcPr>
          <w:p w14:paraId="23AD2CAD" w14:textId="77777777" w:rsidR="0069777B" w:rsidRPr="0030556A" w:rsidRDefault="0069777B" w:rsidP="00FB56AB">
            <w:pPr>
              <w:keepNext/>
              <w:keepLines/>
              <w:jc w:val="both"/>
              <w:rPr>
                <w:rFonts w:ascii="Tahoma" w:hAnsi="Tahoma" w:cs="Tahoma"/>
              </w:rPr>
            </w:pPr>
            <w:r w:rsidRPr="0030556A">
              <w:rPr>
                <w:rFonts w:ascii="Tahoma" w:hAnsi="Tahoma" w:cs="Tahoma"/>
              </w:rPr>
              <w:t>1.</w:t>
            </w:r>
          </w:p>
        </w:tc>
        <w:tc>
          <w:tcPr>
            <w:tcW w:w="1434" w:type="dxa"/>
          </w:tcPr>
          <w:p w14:paraId="4597AFBB" w14:textId="77777777" w:rsidR="0069777B" w:rsidRPr="0030556A" w:rsidRDefault="0069777B" w:rsidP="00FB56AB">
            <w:pPr>
              <w:keepNext/>
              <w:keepLines/>
              <w:jc w:val="both"/>
              <w:rPr>
                <w:rFonts w:ascii="Tahoma" w:hAnsi="Tahoma" w:cs="Tahoma"/>
              </w:rPr>
            </w:pPr>
          </w:p>
          <w:p w14:paraId="5B386E4E" w14:textId="77777777" w:rsidR="0069777B" w:rsidRDefault="0069777B" w:rsidP="00FB56AB">
            <w:pPr>
              <w:keepNext/>
              <w:keepLines/>
              <w:jc w:val="both"/>
              <w:rPr>
                <w:rFonts w:ascii="Tahoma" w:hAnsi="Tahoma" w:cs="Tahoma"/>
              </w:rPr>
            </w:pPr>
          </w:p>
          <w:p w14:paraId="285EC2C1" w14:textId="77777777" w:rsidR="0069777B" w:rsidRDefault="0069777B" w:rsidP="00FB56AB">
            <w:pPr>
              <w:keepNext/>
              <w:keepLines/>
              <w:jc w:val="both"/>
              <w:rPr>
                <w:rFonts w:ascii="Tahoma" w:hAnsi="Tahoma" w:cs="Tahoma"/>
              </w:rPr>
            </w:pPr>
          </w:p>
          <w:p w14:paraId="673D6C54" w14:textId="0965FB1A" w:rsidR="0069777B" w:rsidRPr="0030556A" w:rsidRDefault="0069777B" w:rsidP="00FB56AB">
            <w:pPr>
              <w:keepNext/>
              <w:keepLines/>
              <w:jc w:val="both"/>
              <w:rPr>
                <w:rFonts w:ascii="Tahoma" w:hAnsi="Tahoma" w:cs="Tahoma"/>
              </w:rPr>
            </w:pPr>
          </w:p>
        </w:tc>
        <w:tc>
          <w:tcPr>
            <w:tcW w:w="1691" w:type="dxa"/>
          </w:tcPr>
          <w:p w14:paraId="5CB826B6" w14:textId="77777777" w:rsidR="0069777B" w:rsidRPr="0030556A" w:rsidRDefault="0069777B" w:rsidP="00FB56AB">
            <w:pPr>
              <w:keepNext/>
              <w:keepLines/>
              <w:jc w:val="both"/>
              <w:rPr>
                <w:rFonts w:ascii="Tahoma" w:hAnsi="Tahoma" w:cs="Tahoma"/>
              </w:rPr>
            </w:pPr>
          </w:p>
        </w:tc>
        <w:tc>
          <w:tcPr>
            <w:tcW w:w="2262" w:type="dxa"/>
          </w:tcPr>
          <w:p w14:paraId="3A71B2B9" w14:textId="0A5E3F89" w:rsidR="0069777B" w:rsidRPr="0030556A" w:rsidRDefault="0069777B" w:rsidP="00FB56AB">
            <w:pPr>
              <w:keepNext/>
              <w:keepLines/>
              <w:jc w:val="both"/>
              <w:rPr>
                <w:rFonts w:ascii="Tahoma" w:hAnsi="Tahoma" w:cs="Tahoma"/>
              </w:rPr>
            </w:pPr>
          </w:p>
        </w:tc>
        <w:tc>
          <w:tcPr>
            <w:tcW w:w="3118" w:type="dxa"/>
          </w:tcPr>
          <w:p w14:paraId="36E245BD" w14:textId="70D7C093" w:rsidR="0069777B" w:rsidRPr="0030556A" w:rsidRDefault="0069777B" w:rsidP="00FB56AB">
            <w:pPr>
              <w:keepNext/>
              <w:keepLines/>
              <w:jc w:val="both"/>
              <w:rPr>
                <w:rFonts w:ascii="Tahoma" w:hAnsi="Tahoma" w:cs="Tahoma"/>
              </w:rPr>
            </w:pPr>
          </w:p>
        </w:tc>
      </w:tr>
      <w:tr w:rsidR="0069777B" w:rsidRPr="0030556A" w14:paraId="22F1EAAF" w14:textId="77777777" w:rsidTr="00172333">
        <w:trPr>
          <w:trHeight w:val="534"/>
        </w:trPr>
        <w:tc>
          <w:tcPr>
            <w:tcW w:w="704" w:type="dxa"/>
          </w:tcPr>
          <w:p w14:paraId="07C2245C" w14:textId="77777777" w:rsidR="0069777B" w:rsidRPr="0030556A" w:rsidRDefault="0069777B" w:rsidP="00FB56AB">
            <w:pPr>
              <w:keepNext/>
              <w:keepLines/>
              <w:jc w:val="both"/>
              <w:rPr>
                <w:rFonts w:ascii="Tahoma" w:hAnsi="Tahoma" w:cs="Tahoma"/>
              </w:rPr>
            </w:pPr>
            <w:r w:rsidRPr="0030556A">
              <w:rPr>
                <w:rFonts w:ascii="Tahoma" w:hAnsi="Tahoma" w:cs="Tahoma"/>
              </w:rPr>
              <w:t>2.</w:t>
            </w:r>
          </w:p>
        </w:tc>
        <w:tc>
          <w:tcPr>
            <w:tcW w:w="1434" w:type="dxa"/>
          </w:tcPr>
          <w:p w14:paraId="3DF9904C" w14:textId="77777777" w:rsidR="0069777B" w:rsidRPr="0030556A" w:rsidRDefault="0069777B" w:rsidP="00FB56AB">
            <w:pPr>
              <w:keepNext/>
              <w:keepLines/>
              <w:jc w:val="both"/>
              <w:rPr>
                <w:rFonts w:ascii="Tahoma" w:hAnsi="Tahoma" w:cs="Tahoma"/>
              </w:rPr>
            </w:pPr>
          </w:p>
          <w:p w14:paraId="4A1E19A2" w14:textId="77777777" w:rsidR="0069777B" w:rsidRDefault="0069777B" w:rsidP="00FB56AB">
            <w:pPr>
              <w:keepNext/>
              <w:keepLines/>
              <w:jc w:val="both"/>
              <w:rPr>
                <w:rFonts w:ascii="Tahoma" w:hAnsi="Tahoma" w:cs="Tahoma"/>
              </w:rPr>
            </w:pPr>
          </w:p>
          <w:p w14:paraId="6721045F" w14:textId="77777777" w:rsidR="0069777B" w:rsidRDefault="0069777B" w:rsidP="00FB56AB">
            <w:pPr>
              <w:keepNext/>
              <w:keepLines/>
              <w:jc w:val="both"/>
              <w:rPr>
                <w:rFonts w:ascii="Tahoma" w:hAnsi="Tahoma" w:cs="Tahoma"/>
              </w:rPr>
            </w:pPr>
          </w:p>
          <w:p w14:paraId="2A219A43" w14:textId="0FA5CFC9" w:rsidR="0069777B" w:rsidRPr="0030556A" w:rsidRDefault="0069777B" w:rsidP="00FB56AB">
            <w:pPr>
              <w:keepNext/>
              <w:keepLines/>
              <w:jc w:val="both"/>
              <w:rPr>
                <w:rFonts w:ascii="Tahoma" w:hAnsi="Tahoma" w:cs="Tahoma"/>
              </w:rPr>
            </w:pPr>
          </w:p>
        </w:tc>
        <w:tc>
          <w:tcPr>
            <w:tcW w:w="1691" w:type="dxa"/>
          </w:tcPr>
          <w:p w14:paraId="09CE8CFD" w14:textId="77777777" w:rsidR="0069777B" w:rsidRPr="0030556A" w:rsidRDefault="0069777B" w:rsidP="00FB56AB">
            <w:pPr>
              <w:keepNext/>
              <w:keepLines/>
              <w:jc w:val="both"/>
              <w:rPr>
                <w:rFonts w:ascii="Tahoma" w:hAnsi="Tahoma" w:cs="Tahoma"/>
              </w:rPr>
            </w:pPr>
          </w:p>
        </w:tc>
        <w:tc>
          <w:tcPr>
            <w:tcW w:w="2262" w:type="dxa"/>
          </w:tcPr>
          <w:p w14:paraId="6627D055" w14:textId="1FB1F9F2" w:rsidR="0069777B" w:rsidRPr="0030556A" w:rsidRDefault="0069777B" w:rsidP="00FB56AB">
            <w:pPr>
              <w:keepNext/>
              <w:keepLines/>
              <w:jc w:val="both"/>
              <w:rPr>
                <w:rFonts w:ascii="Tahoma" w:hAnsi="Tahoma" w:cs="Tahoma"/>
              </w:rPr>
            </w:pPr>
          </w:p>
        </w:tc>
        <w:tc>
          <w:tcPr>
            <w:tcW w:w="3118" w:type="dxa"/>
          </w:tcPr>
          <w:p w14:paraId="20703E79" w14:textId="2003AB5C" w:rsidR="0069777B" w:rsidRPr="0030556A" w:rsidRDefault="0069777B" w:rsidP="00FB56AB">
            <w:pPr>
              <w:keepNext/>
              <w:keepLines/>
              <w:jc w:val="both"/>
              <w:rPr>
                <w:rFonts w:ascii="Tahoma" w:hAnsi="Tahoma" w:cs="Tahoma"/>
              </w:rPr>
            </w:pPr>
          </w:p>
        </w:tc>
      </w:tr>
      <w:tr w:rsidR="0069777B" w:rsidRPr="0030556A" w14:paraId="5E44ABCB" w14:textId="77777777" w:rsidTr="00172333">
        <w:trPr>
          <w:trHeight w:val="517"/>
        </w:trPr>
        <w:tc>
          <w:tcPr>
            <w:tcW w:w="704" w:type="dxa"/>
            <w:tcBorders>
              <w:top w:val="single" w:sz="4" w:space="0" w:color="auto"/>
              <w:left w:val="single" w:sz="4" w:space="0" w:color="auto"/>
              <w:bottom w:val="single" w:sz="4" w:space="0" w:color="auto"/>
              <w:right w:val="single" w:sz="4" w:space="0" w:color="auto"/>
            </w:tcBorders>
          </w:tcPr>
          <w:p w14:paraId="5F196C6F" w14:textId="77777777" w:rsidR="0069777B" w:rsidRDefault="0069777B" w:rsidP="00FB56AB">
            <w:pPr>
              <w:keepNext/>
              <w:keepLines/>
              <w:jc w:val="both"/>
              <w:rPr>
                <w:rFonts w:ascii="Tahoma" w:hAnsi="Tahoma" w:cs="Tahoma"/>
              </w:rPr>
            </w:pPr>
            <w:r w:rsidRPr="0030556A">
              <w:rPr>
                <w:rFonts w:ascii="Tahoma" w:hAnsi="Tahoma" w:cs="Tahoma"/>
              </w:rPr>
              <w:t>3.</w:t>
            </w:r>
          </w:p>
          <w:p w14:paraId="35C50D79" w14:textId="03368F05" w:rsidR="0069777B" w:rsidRPr="0030556A" w:rsidRDefault="0069777B" w:rsidP="00FB56AB">
            <w:pPr>
              <w:keepNext/>
              <w:keepLines/>
              <w:jc w:val="both"/>
              <w:rPr>
                <w:rFonts w:ascii="Tahoma" w:hAnsi="Tahoma" w:cs="Tahoma"/>
              </w:rPr>
            </w:pPr>
          </w:p>
        </w:tc>
        <w:tc>
          <w:tcPr>
            <w:tcW w:w="1434" w:type="dxa"/>
            <w:tcBorders>
              <w:top w:val="single" w:sz="4" w:space="0" w:color="auto"/>
              <w:left w:val="single" w:sz="4" w:space="0" w:color="auto"/>
              <w:bottom w:val="single" w:sz="4" w:space="0" w:color="auto"/>
              <w:right w:val="single" w:sz="4" w:space="0" w:color="auto"/>
            </w:tcBorders>
          </w:tcPr>
          <w:p w14:paraId="331AC8E4" w14:textId="77777777" w:rsidR="0069777B" w:rsidRDefault="0069777B" w:rsidP="00FB56AB">
            <w:pPr>
              <w:keepNext/>
              <w:keepLines/>
              <w:jc w:val="both"/>
              <w:rPr>
                <w:rFonts w:ascii="Tahoma" w:hAnsi="Tahoma" w:cs="Tahoma"/>
              </w:rPr>
            </w:pPr>
          </w:p>
          <w:p w14:paraId="6138FB9E" w14:textId="450EA7EA" w:rsidR="0069777B" w:rsidRDefault="0069777B" w:rsidP="00FB56AB">
            <w:pPr>
              <w:keepNext/>
              <w:keepLines/>
              <w:jc w:val="both"/>
              <w:rPr>
                <w:rFonts w:ascii="Tahoma" w:hAnsi="Tahoma" w:cs="Tahoma"/>
              </w:rPr>
            </w:pPr>
          </w:p>
          <w:p w14:paraId="5E4C910D" w14:textId="77777777" w:rsidR="0069777B" w:rsidRDefault="0069777B" w:rsidP="00FB56AB">
            <w:pPr>
              <w:keepNext/>
              <w:keepLines/>
              <w:jc w:val="both"/>
              <w:rPr>
                <w:rFonts w:ascii="Tahoma" w:hAnsi="Tahoma" w:cs="Tahoma"/>
              </w:rPr>
            </w:pPr>
          </w:p>
          <w:p w14:paraId="63A2A2E3" w14:textId="5563657B" w:rsidR="0069777B" w:rsidRPr="0030556A" w:rsidRDefault="0069777B" w:rsidP="00FB56AB">
            <w:pPr>
              <w:keepNext/>
              <w:keepLines/>
              <w:jc w:val="both"/>
              <w:rPr>
                <w:rFonts w:ascii="Tahoma" w:hAnsi="Tahoma" w:cs="Tahoma"/>
              </w:rPr>
            </w:pPr>
          </w:p>
        </w:tc>
        <w:tc>
          <w:tcPr>
            <w:tcW w:w="1691" w:type="dxa"/>
            <w:tcBorders>
              <w:top w:val="single" w:sz="4" w:space="0" w:color="auto"/>
              <w:left w:val="single" w:sz="4" w:space="0" w:color="auto"/>
              <w:bottom w:val="single" w:sz="4" w:space="0" w:color="auto"/>
              <w:right w:val="single" w:sz="4" w:space="0" w:color="auto"/>
            </w:tcBorders>
          </w:tcPr>
          <w:p w14:paraId="232F69D4" w14:textId="77777777" w:rsidR="0069777B" w:rsidRPr="0030556A" w:rsidRDefault="0069777B" w:rsidP="00FB56AB">
            <w:pPr>
              <w:keepNext/>
              <w:keepLines/>
              <w:jc w:val="both"/>
              <w:rPr>
                <w:rFonts w:ascii="Tahoma" w:hAnsi="Tahoma" w:cs="Tahoma"/>
              </w:rPr>
            </w:pPr>
          </w:p>
        </w:tc>
        <w:tc>
          <w:tcPr>
            <w:tcW w:w="2262" w:type="dxa"/>
            <w:tcBorders>
              <w:top w:val="single" w:sz="4" w:space="0" w:color="auto"/>
              <w:left w:val="single" w:sz="4" w:space="0" w:color="auto"/>
              <w:bottom w:val="single" w:sz="4" w:space="0" w:color="auto"/>
              <w:right w:val="single" w:sz="4" w:space="0" w:color="auto"/>
            </w:tcBorders>
          </w:tcPr>
          <w:p w14:paraId="714FC6B0" w14:textId="540371BE" w:rsidR="0069777B" w:rsidRPr="0030556A" w:rsidRDefault="0069777B" w:rsidP="00FB56AB">
            <w:pPr>
              <w:keepNext/>
              <w:keepLines/>
              <w:jc w:val="both"/>
              <w:rPr>
                <w:rFonts w:ascii="Tahoma" w:hAnsi="Tahoma" w:cs="Tahoma"/>
              </w:rPr>
            </w:pPr>
          </w:p>
        </w:tc>
        <w:tc>
          <w:tcPr>
            <w:tcW w:w="3118" w:type="dxa"/>
            <w:tcBorders>
              <w:top w:val="single" w:sz="4" w:space="0" w:color="auto"/>
              <w:left w:val="single" w:sz="4" w:space="0" w:color="auto"/>
              <w:bottom w:val="single" w:sz="4" w:space="0" w:color="auto"/>
              <w:right w:val="single" w:sz="4" w:space="0" w:color="auto"/>
            </w:tcBorders>
          </w:tcPr>
          <w:p w14:paraId="1C86412E" w14:textId="47D1A7E3" w:rsidR="0069777B" w:rsidRDefault="0069777B" w:rsidP="00FB56AB">
            <w:pPr>
              <w:keepNext/>
              <w:keepLines/>
            </w:pPr>
          </w:p>
        </w:tc>
      </w:tr>
      <w:tr w:rsidR="0069777B" w:rsidRPr="0030556A" w14:paraId="49D4799A" w14:textId="77777777" w:rsidTr="00172333">
        <w:trPr>
          <w:trHeight w:val="517"/>
        </w:trPr>
        <w:tc>
          <w:tcPr>
            <w:tcW w:w="704" w:type="dxa"/>
            <w:tcBorders>
              <w:top w:val="single" w:sz="4" w:space="0" w:color="auto"/>
              <w:left w:val="single" w:sz="4" w:space="0" w:color="auto"/>
              <w:bottom w:val="single" w:sz="4" w:space="0" w:color="auto"/>
              <w:right w:val="single" w:sz="4" w:space="0" w:color="auto"/>
            </w:tcBorders>
          </w:tcPr>
          <w:p w14:paraId="0B7F8302" w14:textId="77777777" w:rsidR="0069777B" w:rsidRPr="0030556A" w:rsidRDefault="0069777B" w:rsidP="00FB56AB">
            <w:pPr>
              <w:keepNext/>
              <w:keepLines/>
              <w:jc w:val="both"/>
              <w:rPr>
                <w:rFonts w:ascii="Tahoma" w:hAnsi="Tahoma" w:cs="Tahoma"/>
              </w:rPr>
            </w:pPr>
            <w:r w:rsidRPr="0030556A">
              <w:rPr>
                <w:rFonts w:ascii="Tahoma" w:hAnsi="Tahoma" w:cs="Tahoma"/>
              </w:rPr>
              <w:t>4.</w:t>
            </w:r>
          </w:p>
          <w:p w14:paraId="35D1ABA9" w14:textId="77777777" w:rsidR="0069777B" w:rsidRPr="0030556A" w:rsidRDefault="0069777B" w:rsidP="00FB56AB">
            <w:pPr>
              <w:keepNext/>
              <w:keepLines/>
              <w:jc w:val="both"/>
              <w:rPr>
                <w:rFonts w:ascii="Tahoma" w:hAnsi="Tahoma" w:cs="Tahoma"/>
              </w:rPr>
            </w:pPr>
          </w:p>
        </w:tc>
        <w:tc>
          <w:tcPr>
            <w:tcW w:w="1434" w:type="dxa"/>
            <w:tcBorders>
              <w:top w:val="single" w:sz="4" w:space="0" w:color="auto"/>
              <w:left w:val="single" w:sz="4" w:space="0" w:color="auto"/>
              <w:bottom w:val="single" w:sz="4" w:space="0" w:color="auto"/>
              <w:right w:val="single" w:sz="4" w:space="0" w:color="auto"/>
            </w:tcBorders>
          </w:tcPr>
          <w:p w14:paraId="19275A95" w14:textId="77777777" w:rsidR="0069777B" w:rsidRDefault="0069777B" w:rsidP="00FB56AB">
            <w:pPr>
              <w:keepNext/>
              <w:keepLines/>
              <w:jc w:val="both"/>
              <w:rPr>
                <w:rFonts w:ascii="Tahoma" w:hAnsi="Tahoma" w:cs="Tahoma"/>
              </w:rPr>
            </w:pPr>
          </w:p>
          <w:p w14:paraId="420DD181" w14:textId="4B452CF7" w:rsidR="0069777B" w:rsidRDefault="0069777B" w:rsidP="00FB56AB">
            <w:pPr>
              <w:keepNext/>
              <w:keepLines/>
              <w:jc w:val="both"/>
              <w:rPr>
                <w:rFonts w:ascii="Tahoma" w:hAnsi="Tahoma" w:cs="Tahoma"/>
              </w:rPr>
            </w:pPr>
          </w:p>
          <w:p w14:paraId="37DAEACE" w14:textId="77777777" w:rsidR="0069777B" w:rsidRDefault="0069777B" w:rsidP="00FB56AB">
            <w:pPr>
              <w:keepNext/>
              <w:keepLines/>
              <w:jc w:val="both"/>
              <w:rPr>
                <w:rFonts w:ascii="Tahoma" w:hAnsi="Tahoma" w:cs="Tahoma"/>
              </w:rPr>
            </w:pPr>
          </w:p>
          <w:p w14:paraId="47B33442" w14:textId="2F5A9B8A" w:rsidR="0069777B" w:rsidRPr="0030556A" w:rsidRDefault="0069777B" w:rsidP="00FB56AB">
            <w:pPr>
              <w:keepNext/>
              <w:keepLines/>
              <w:jc w:val="both"/>
              <w:rPr>
                <w:rFonts w:ascii="Tahoma" w:hAnsi="Tahoma" w:cs="Tahoma"/>
              </w:rPr>
            </w:pPr>
          </w:p>
        </w:tc>
        <w:tc>
          <w:tcPr>
            <w:tcW w:w="1691" w:type="dxa"/>
            <w:tcBorders>
              <w:top w:val="single" w:sz="4" w:space="0" w:color="auto"/>
              <w:left w:val="single" w:sz="4" w:space="0" w:color="auto"/>
              <w:bottom w:val="single" w:sz="4" w:space="0" w:color="auto"/>
              <w:right w:val="single" w:sz="4" w:space="0" w:color="auto"/>
            </w:tcBorders>
          </w:tcPr>
          <w:p w14:paraId="1144FDDB" w14:textId="77777777" w:rsidR="0069777B" w:rsidRPr="0030556A" w:rsidRDefault="0069777B" w:rsidP="00FB56AB">
            <w:pPr>
              <w:keepNext/>
              <w:keepLines/>
              <w:jc w:val="both"/>
              <w:rPr>
                <w:rFonts w:ascii="Tahoma" w:hAnsi="Tahoma" w:cs="Tahoma"/>
              </w:rPr>
            </w:pPr>
          </w:p>
        </w:tc>
        <w:tc>
          <w:tcPr>
            <w:tcW w:w="2262" w:type="dxa"/>
            <w:tcBorders>
              <w:top w:val="single" w:sz="4" w:space="0" w:color="auto"/>
              <w:left w:val="single" w:sz="4" w:space="0" w:color="auto"/>
              <w:bottom w:val="single" w:sz="4" w:space="0" w:color="auto"/>
              <w:right w:val="single" w:sz="4" w:space="0" w:color="auto"/>
            </w:tcBorders>
          </w:tcPr>
          <w:p w14:paraId="40E894DA" w14:textId="6CFBC1C1" w:rsidR="0069777B" w:rsidRPr="0030556A" w:rsidRDefault="0069777B" w:rsidP="00FB56AB">
            <w:pPr>
              <w:keepNext/>
              <w:keepLines/>
              <w:jc w:val="both"/>
              <w:rPr>
                <w:rFonts w:ascii="Tahoma" w:hAnsi="Tahoma" w:cs="Tahoma"/>
              </w:rPr>
            </w:pPr>
          </w:p>
        </w:tc>
        <w:tc>
          <w:tcPr>
            <w:tcW w:w="3118" w:type="dxa"/>
            <w:tcBorders>
              <w:top w:val="single" w:sz="4" w:space="0" w:color="auto"/>
              <w:left w:val="single" w:sz="4" w:space="0" w:color="auto"/>
              <w:bottom w:val="single" w:sz="4" w:space="0" w:color="auto"/>
              <w:right w:val="single" w:sz="4" w:space="0" w:color="auto"/>
            </w:tcBorders>
          </w:tcPr>
          <w:p w14:paraId="35A356F9" w14:textId="51228389" w:rsidR="0069777B" w:rsidRDefault="0069777B" w:rsidP="00FB56AB">
            <w:pPr>
              <w:keepNext/>
              <w:keepLines/>
            </w:pPr>
          </w:p>
        </w:tc>
      </w:tr>
      <w:tr w:rsidR="00B94EF3" w:rsidRPr="0030556A" w14:paraId="45AB889C" w14:textId="77777777" w:rsidTr="00B94EF3">
        <w:trPr>
          <w:trHeight w:val="517"/>
        </w:trPr>
        <w:tc>
          <w:tcPr>
            <w:tcW w:w="704" w:type="dxa"/>
            <w:tcBorders>
              <w:top w:val="single" w:sz="4" w:space="0" w:color="auto"/>
              <w:left w:val="single" w:sz="4" w:space="0" w:color="auto"/>
              <w:bottom w:val="single" w:sz="4" w:space="0" w:color="auto"/>
              <w:right w:val="single" w:sz="4" w:space="0" w:color="auto"/>
            </w:tcBorders>
          </w:tcPr>
          <w:p w14:paraId="1AFE5951" w14:textId="55B7992A" w:rsidR="00B94EF3" w:rsidRPr="0030556A" w:rsidRDefault="00B94EF3" w:rsidP="008C7663">
            <w:pPr>
              <w:keepNext/>
              <w:keepLines/>
              <w:jc w:val="both"/>
              <w:rPr>
                <w:rFonts w:ascii="Tahoma" w:hAnsi="Tahoma" w:cs="Tahoma"/>
              </w:rPr>
            </w:pPr>
            <w:r>
              <w:rPr>
                <w:rFonts w:ascii="Tahoma" w:hAnsi="Tahoma" w:cs="Tahoma"/>
              </w:rPr>
              <w:t>5</w:t>
            </w:r>
            <w:r w:rsidRPr="0030556A">
              <w:rPr>
                <w:rFonts w:ascii="Tahoma" w:hAnsi="Tahoma" w:cs="Tahoma"/>
              </w:rPr>
              <w:t>.</w:t>
            </w:r>
          </w:p>
          <w:p w14:paraId="2AB52CF4" w14:textId="77777777" w:rsidR="00B94EF3" w:rsidRPr="0030556A" w:rsidRDefault="00B94EF3" w:rsidP="008C7663">
            <w:pPr>
              <w:keepNext/>
              <w:keepLines/>
              <w:jc w:val="both"/>
              <w:rPr>
                <w:rFonts w:ascii="Tahoma" w:hAnsi="Tahoma" w:cs="Tahoma"/>
              </w:rPr>
            </w:pPr>
          </w:p>
        </w:tc>
        <w:tc>
          <w:tcPr>
            <w:tcW w:w="1434" w:type="dxa"/>
            <w:tcBorders>
              <w:top w:val="single" w:sz="4" w:space="0" w:color="auto"/>
              <w:left w:val="single" w:sz="4" w:space="0" w:color="auto"/>
              <w:bottom w:val="single" w:sz="4" w:space="0" w:color="auto"/>
              <w:right w:val="single" w:sz="4" w:space="0" w:color="auto"/>
            </w:tcBorders>
          </w:tcPr>
          <w:p w14:paraId="038A4CC9" w14:textId="77777777" w:rsidR="00B94EF3" w:rsidRDefault="00B94EF3" w:rsidP="008C7663">
            <w:pPr>
              <w:keepNext/>
              <w:keepLines/>
              <w:jc w:val="both"/>
              <w:rPr>
                <w:rFonts w:ascii="Tahoma" w:hAnsi="Tahoma" w:cs="Tahoma"/>
              </w:rPr>
            </w:pPr>
          </w:p>
          <w:p w14:paraId="6BB05AB6" w14:textId="77777777" w:rsidR="00B94EF3" w:rsidRDefault="00B94EF3" w:rsidP="008C7663">
            <w:pPr>
              <w:keepNext/>
              <w:keepLines/>
              <w:jc w:val="both"/>
              <w:rPr>
                <w:rFonts w:ascii="Tahoma" w:hAnsi="Tahoma" w:cs="Tahoma"/>
              </w:rPr>
            </w:pPr>
          </w:p>
          <w:p w14:paraId="6794F1F3" w14:textId="77777777" w:rsidR="00B94EF3" w:rsidRDefault="00B94EF3" w:rsidP="008C7663">
            <w:pPr>
              <w:keepNext/>
              <w:keepLines/>
              <w:jc w:val="both"/>
              <w:rPr>
                <w:rFonts w:ascii="Tahoma" w:hAnsi="Tahoma" w:cs="Tahoma"/>
              </w:rPr>
            </w:pPr>
          </w:p>
          <w:p w14:paraId="5812DE9A" w14:textId="77777777" w:rsidR="00B94EF3" w:rsidRPr="0030556A" w:rsidRDefault="00B94EF3" w:rsidP="008C7663">
            <w:pPr>
              <w:keepNext/>
              <w:keepLines/>
              <w:jc w:val="both"/>
              <w:rPr>
                <w:rFonts w:ascii="Tahoma" w:hAnsi="Tahoma" w:cs="Tahoma"/>
              </w:rPr>
            </w:pPr>
          </w:p>
        </w:tc>
        <w:tc>
          <w:tcPr>
            <w:tcW w:w="1691" w:type="dxa"/>
            <w:tcBorders>
              <w:top w:val="single" w:sz="4" w:space="0" w:color="auto"/>
              <w:left w:val="single" w:sz="4" w:space="0" w:color="auto"/>
              <w:bottom w:val="single" w:sz="4" w:space="0" w:color="auto"/>
              <w:right w:val="single" w:sz="4" w:space="0" w:color="auto"/>
            </w:tcBorders>
          </w:tcPr>
          <w:p w14:paraId="66F2A64A" w14:textId="77777777" w:rsidR="00B94EF3" w:rsidRPr="0030556A" w:rsidRDefault="00B94EF3" w:rsidP="008C7663">
            <w:pPr>
              <w:keepNext/>
              <w:keepLines/>
              <w:jc w:val="both"/>
              <w:rPr>
                <w:rFonts w:ascii="Tahoma" w:hAnsi="Tahoma" w:cs="Tahoma"/>
              </w:rPr>
            </w:pPr>
          </w:p>
        </w:tc>
        <w:tc>
          <w:tcPr>
            <w:tcW w:w="2262" w:type="dxa"/>
            <w:tcBorders>
              <w:top w:val="single" w:sz="4" w:space="0" w:color="auto"/>
              <w:left w:val="single" w:sz="4" w:space="0" w:color="auto"/>
              <w:bottom w:val="single" w:sz="4" w:space="0" w:color="auto"/>
              <w:right w:val="single" w:sz="4" w:space="0" w:color="auto"/>
            </w:tcBorders>
          </w:tcPr>
          <w:p w14:paraId="05E257C0" w14:textId="77777777" w:rsidR="00B94EF3" w:rsidRPr="0030556A" w:rsidRDefault="00B94EF3" w:rsidP="008C7663">
            <w:pPr>
              <w:keepNext/>
              <w:keepLines/>
              <w:jc w:val="both"/>
              <w:rPr>
                <w:rFonts w:ascii="Tahoma" w:hAnsi="Tahoma" w:cs="Tahoma"/>
              </w:rPr>
            </w:pPr>
          </w:p>
        </w:tc>
        <w:tc>
          <w:tcPr>
            <w:tcW w:w="3118" w:type="dxa"/>
            <w:tcBorders>
              <w:top w:val="single" w:sz="4" w:space="0" w:color="auto"/>
              <w:left w:val="single" w:sz="4" w:space="0" w:color="auto"/>
              <w:bottom w:val="single" w:sz="4" w:space="0" w:color="auto"/>
              <w:right w:val="single" w:sz="4" w:space="0" w:color="auto"/>
            </w:tcBorders>
          </w:tcPr>
          <w:p w14:paraId="574D25AF" w14:textId="77777777" w:rsidR="00B94EF3" w:rsidRDefault="00B94EF3" w:rsidP="008C7663">
            <w:pPr>
              <w:keepNext/>
              <w:keepLines/>
            </w:pPr>
          </w:p>
        </w:tc>
      </w:tr>
      <w:tr w:rsidR="00B94EF3" w:rsidRPr="0030556A" w14:paraId="73358015" w14:textId="77777777" w:rsidTr="00B94EF3">
        <w:trPr>
          <w:trHeight w:val="517"/>
        </w:trPr>
        <w:tc>
          <w:tcPr>
            <w:tcW w:w="704" w:type="dxa"/>
            <w:tcBorders>
              <w:top w:val="single" w:sz="4" w:space="0" w:color="auto"/>
              <w:left w:val="single" w:sz="4" w:space="0" w:color="auto"/>
              <w:bottom w:val="single" w:sz="4" w:space="0" w:color="auto"/>
              <w:right w:val="single" w:sz="4" w:space="0" w:color="auto"/>
            </w:tcBorders>
          </w:tcPr>
          <w:p w14:paraId="146EC755" w14:textId="2214AF8E" w:rsidR="00B94EF3" w:rsidRPr="0030556A" w:rsidRDefault="00B94EF3" w:rsidP="008C7663">
            <w:pPr>
              <w:keepNext/>
              <w:keepLines/>
              <w:jc w:val="both"/>
              <w:rPr>
                <w:rFonts w:ascii="Tahoma" w:hAnsi="Tahoma" w:cs="Tahoma"/>
              </w:rPr>
            </w:pPr>
            <w:r>
              <w:rPr>
                <w:rFonts w:ascii="Tahoma" w:hAnsi="Tahoma" w:cs="Tahoma"/>
              </w:rPr>
              <w:t>6</w:t>
            </w:r>
            <w:r w:rsidRPr="0030556A">
              <w:rPr>
                <w:rFonts w:ascii="Tahoma" w:hAnsi="Tahoma" w:cs="Tahoma"/>
              </w:rPr>
              <w:t>.</w:t>
            </w:r>
          </w:p>
          <w:p w14:paraId="78E1CE29" w14:textId="77777777" w:rsidR="00B94EF3" w:rsidRPr="0030556A" w:rsidRDefault="00B94EF3" w:rsidP="008C7663">
            <w:pPr>
              <w:keepNext/>
              <w:keepLines/>
              <w:jc w:val="both"/>
              <w:rPr>
                <w:rFonts w:ascii="Tahoma" w:hAnsi="Tahoma" w:cs="Tahoma"/>
              </w:rPr>
            </w:pPr>
          </w:p>
        </w:tc>
        <w:tc>
          <w:tcPr>
            <w:tcW w:w="1434" w:type="dxa"/>
            <w:tcBorders>
              <w:top w:val="single" w:sz="4" w:space="0" w:color="auto"/>
              <w:left w:val="single" w:sz="4" w:space="0" w:color="auto"/>
              <w:bottom w:val="single" w:sz="4" w:space="0" w:color="auto"/>
              <w:right w:val="single" w:sz="4" w:space="0" w:color="auto"/>
            </w:tcBorders>
          </w:tcPr>
          <w:p w14:paraId="09AEE346" w14:textId="77777777" w:rsidR="00B94EF3" w:rsidRDefault="00B94EF3" w:rsidP="008C7663">
            <w:pPr>
              <w:keepNext/>
              <w:keepLines/>
              <w:jc w:val="both"/>
              <w:rPr>
                <w:rFonts w:ascii="Tahoma" w:hAnsi="Tahoma" w:cs="Tahoma"/>
              </w:rPr>
            </w:pPr>
          </w:p>
          <w:p w14:paraId="1551A8F5" w14:textId="77777777" w:rsidR="00B94EF3" w:rsidRDefault="00B94EF3" w:rsidP="008C7663">
            <w:pPr>
              <w:keepNext/>
              <w:keepLines/>
              <w:jc w:val="both"/>
              <w:rPr>
                <w:rFonts w:ascii="Tahoma" w:hAnsi="Tahoma" w:cs="Tahoma"/>
              </w:rPr>
            </w:pPr>
          </w:p>
          <w:p w14:paraId="78CB7F24" w14:textId="77777777" w:rsidR="00B94EF3" w:rsidRDefault="00B94EF3" w:rsidP="008C7663">
            <w:pPr>
              <w:keepNext/>
              <w:keepLines/>
              <w:jc w:val="both"/>
              <w:rPr>
                <w:rFonts w:ascii="Tahoma" w:hAnsi="Tahoma" w:cs="Tahoma"/>
              </w:rPr>
            </w:pPr>
          </w:p>
          <w:p w14:paraId="31D97480" w14:textId="77777777" w:rsidR="00B94EF3" w:rsidRPr="0030556A" w:rsidRDefault="00B94EF3" w:rsidP="008C7663">
            <w:pPr>
              <w:keepNext/>
              <w:keepLines/>
              <w:jc w:val="both"/>
              <w:rPr>
                <w:rFonts w:ascii="Tahoma" w:hAnsi="Tahoma" w:cs="Tahoma"/>
              </w:rPr>
            </w:pPr>
          </w:p>
        </w:tc>
        <w:tc>
          <w:tcPr>
            <w:tcW w:w="1691" w:type="dxa"/>
            <w:tcBorders>
              <w:top w:val="single" w:sz="4" w:space="0" w:color="auto"/>
              <w:left w:val="single" w:sz="4" w:space="0" w:color="auto"/>
              <w:bottom w:val="single" w:sz="4" w:space="0" w:color="auto"/>
              <w:right w:val="single" w:sz="4" w:space="0" w:color="auto"/>
            </w:tcBorders>
          </w:tcPr>
          <w:p w14:paraId="7E57260B" w14:textId="77777777" w:rsidR="00B94EF3" w:rsidRPr="0030556A" w:rsidRDefault="00B94EF3" w:rsidP="008C7663">
            <w:pPr>
              <w:keepNext/>
              <w:keepLines/>
              <w:jc w:val="both"/>
              <w:rPr>
                <w:rFonts w:ascii="Tahoma" w:hAnsi="Tahoma" w:cs="Tahoma"/>
              </w:rPr>
            </w:pPr>
          </w:p>
        </w:tc>
        <w:tc>
          <w:tcPr>
            <w:tcW w:w="2262" w:type="dxa"/>
            <w:tcBorders>
              <w:top w:val="single" w:sz="4" w:space="0" w:color="auto"/>
              <w:left w:val="single" w:sz="4" w:space="0" w:color="auto"/>
              <w:bottom w:val="single" w:sz="4" w:space="0" w:color="auto"/>
              <w:right w:val="single" w:sz="4" w:space="0" w:color="auto"/>
            </w:tcBorders>
          </w:tcPr>
          <w:p w14:paraId="705B6223" w14:textId="77777777" w:rsidR="00B94EF3" w:rsidRPr="0030556A" w:rsidRDefault="00B94EF3" w:rsidP="008C7663">
            <w:pPr>
              <w:keepNext/>
              <w:keepLines/>
              <w:jc w:val="both"/>
              <w:rPr>
                <w:rFonts w:ascii="Tahoma" w:hAnsi="Tahoma" w:cs="Tahoma"/>
              </w:rPr>
            </w:pPr>
          </w:p>
        </w:tc>
        <w:tc>
          <w:tcPr>
            <w:tcW w:w="3118" w:type="dxa"/>
            <w:tcBorders>
              <w:top w:val="single" w:sz="4" w:space="0" w:color="auto"/>
              <w:left w:val="single" w:sz="4" w:space="0" w:color="auto"/>
              <w:bottom w:val="single" w:sz="4" w:space="0" w:color="auto"/>
              <w:right w:val="single" w:sz="4" w:space="0" w:color="auto"/>
            </w:tcBorders>
          </w:tcPr>
          <w:p w14:paraId="7CD0D983" w14:textId="77777777" w:rsidR="00B94EF3" w:rsidRDefault="00B94EF3" w:rsidP="008C7663">
            <w:pPr>
              <w:keepNext/>
              <w:keepLines/>
            </w:pPr>
          </w:p>
        </w:tc>
      </w:tr>
    </w:tbl>
    <w:p w14:paraId="6B8208AD" w14:textId="77777777" w:rsidR="00681B45" w:rsidRPr="0030556A" w:rsidRDefault="00681B45" w:rsidP="00FB56AB">
      <w:pPr>
        <w:keepNext/>
        <w:keepLines/>
        <w:jc w:val="both"/>
        <w:rPr>
          <w:rFonts w:ascii="Tahoma" w:hAnsi="Tahoma" w:cs="Tahoma"/>
        </w:rPr>
      </w:pPr>
    </w:p>
    <w:p w14:paraId="7FED7FDE" w14:textId="77777777" w:rsidR="00B94EF3" w:rsidRDefault="00B94EF3" w:rsidP="00FB56AB">
      <w:pPr>
        <w:keepNext/>
        <w:keepLines/>
        <w:tabs>
          <w:tab w:val="num" w:pos="360"/>
        </w:tabs>
        <w:jc w:val="both"/>
        <w:rPr>
          <w:rFonts w:ascii="Tahoma" w:hAnsi="Tahoma" w:cs="Tahoma"/>
        </w:rPr>
      </w:pPr>
    </w:p>
    <w:p w14:paraId="110BDFAE" w14:textId="553C2893" w:rsidR="00681B45" w:rsidRPr="0069777B" w:rsidRDefault="0069777B" w:rsidP="00FB56AB">
      <w:pPr>
        <w:keepNext/>
        <w:keepLines/>
        <w:tabs>
          <w:tab w:val="num" w:pos="360"/>
        </w:tabs>
        <w:jc w:val="both"/>
        <w:rPr>
          <w:rFonts w:ascii="Tahoma" w:hAnsi="Tahoma" w:cs="Tahoma"/>
        </w:rPr>
      </w:pPr>
      <w:r w:rsidRPr="0069777B">
        <w:rPr>
          <w:rFonts w:ascii="Tahoma" w:hAnsi="Tahoma" w:cs="Tahoma"/>
        </w:rPr>
        <w:t>Ponudnik za to stranjo predloži kopije obrazca M-1 (prijava podatkov o pokojninskem in invalidskem ter zdravstvenem zavarovanju, zavarovanju za starševsko varstvo in zavarovanju za primer brezposelnosti) za vsakega navedenega delavca)</w:t>
      </w:r>
      <w:r>
        <w:rPr>
          <w:rFonts w:ascii="Tahoma" w:hAnsi="Tahoma" w:cs="Tahoma"/>
        </w:rPr>
        <w:t>.</w:t>
      </w:r>
    </w:p>
    <w:p w14:paraId="0F90DB73" w14:textId="77777777" w:rsidR="00681B45" w:rsidRPr="0069777B" w:rsidRDefault="00681B45" w:rsidP="00FB56AB">
      <w:pPr>
        <w:keepNext/>
        <w:keepLines/>
        <w:jc w:val="both"/>
        <w:rPr>
          <w:rFonts w:ascii="Tahoma" w:hAnsi="Tahoma" w:cs="Tahoma"/>
        </w:rPr>
      </w:pPr>
    </w:p>
    <w:p w14:paraId="74E9E025" w14:textId="29329F9A" w:rsidR="00681B45" w:rsidRDefault="00681B45" w:rsidP="00FB56AB">
      <w:pPr>
        <w:keepNext/>
        <w:keepLines/>
        <w:jc w:val="both"/>
        <w:rPr>
          <w:rFonts w:ascii="Tahoma" w:hAnsi="Tahoma" w:cs="Tahoma"/>
        </w:rPr>
      </w:pPr>
    </w:p>
    <w:p w14:paraId="66D2BDA3" w14:textId="1FB8588C" w:rsidR="00681B45" w:rsidRPr="00DF23E0" w:rsidRDefault="00681B45" w:rsidP="0054400C">
      <w:pPr>
        <w:pStyle w:val="Telobesedila-zamik"/>
        <w:keepNext/>
        <w:keepLines/>
        <w:tabs>
          <w:tab w:val="left" w:pos="357"/>
        </w:tabs>
        <w:ind w:left="0"/>
        <w:outlineLvl w:val="0"/>
        <w:rPr>
          <w:rFonts w:ascii="Tahoma" w:hAnsi="Tahoma" w:cs="Tahoma"/>
          <w:sz w:val="20"/>
          <w:lang w:val="sl-SI"/>
        </w:rPr>
      </w:pPr>
      <w:r w:rsidRPr="00DF23E0">
        <w:rPr>
          <w:rFonts w:ascii="Tahoma" w:hAnsi="Tahoma" w:cs="Tahoma"/>
          <w:sz w:val="20"/>
          <w:lang w:val="sl-SI"/>
        </w:rPr>
        <w:t>Kraj in datum: __________________________</w:t>
      </w:r>
    </w:p>
    <w:p w14:paraId="3DC208EE" w14:textId="61526A61" w:rsidR="00681B45" w:rsidRPr="00DF23E0" w:rsidRDefault="0069777B" w:rsidP="00FB56AB">
      <w:pPr>
        <w:pStyle w:val="Telobesedila-zamik"/>
        <w:keepNext/>
        <w:keepLines/>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t xml:space="preserve">       </w:t>
      </w:r>
      <w:r w:rsidR="00681B45" w:rsidRPr="00DF23E0">
        <w:rPr>
          <w:rFonts w:ascii="Tahoma" w:hAnsi="Tahoma" w:cs="Tahoma"/>
          <w:sz w:val="20"/>
          <w:lang w:val="sl-SI"/>
        </w:rPr>
        <w:tab/>
      </w:r>
      <w:r w:rsidR="00195BF5">
        <w:rPr>
          <w:rFonts w:ascii="Tahoma" w:hAnsi="Tahoma" w:cs="Tahoma"/>
          <w:sz w:val="20"/>
          <w:lang w:val="sl-SI"/>
        </w:rPr>
        <w:t xml:space="preserve">          </w:t>
      </w:r>
      <w:r w:rsidR="00681B45" w:rsidRPr="00DF23E0">
        <w:rPr>
          <w:rFonts w:ascii="Tahoma" w:hAnsi="Tahoma" w:cs="Tahoma"/>
          <w:sz w:val="20"/>
          <w:lang w:val="sl-SI"/>
        </w:rPr>
        <w:t>________________________</w:t>
      </w:r>
    </w:p>
    <w:p w14:paraId="57DD6FD2" w14:textId="77777777" w:rsidR="00681B45" w:rsidRPr="00DF23E0" w:rsidRDefault="00681B45" w:rsidP="00FB56AB">
      <w:pPr>
        <w:pStyle w:val="Telobesedila-zamik"/>
        <w:keepNext/>
        <w:keepLines/>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 xml:space="preserve"> (naziv ponudnika)</w:t>
      </w:r>
    </w:p>
    <w:p w14:paraId="6517B190" w14:textId="77777777" w:rsidR="00681B45" w:rsidRPr="00DF23E0" w:rsidRDefault="00681B45" w:rsidP="00FB56AB">
      <w:pPr>
        <w:pStyle w:val="Telobesedila-zamik"/>
        <w:keepNext/>
        <w:keepLines/>
        <w:tabs>
          <w:tab w:val="left" w:pos="357"/>
        </w:tabs>
        <w:ind w:left="357"/>
        <w:rPr>
          <w:rFonts w:ascii="Tahoma" w:hAnsi="Tahoma" w:cs="Tahoma"/>
          <w:sz w:val="20"/>
          <w:lang w:val="sl-SI"/>
        </w:rPr>
      </w:pPr>
    </w:p>
    <w:p w14:paraId="5903DF31" w14:textId="1C752EC7" w:rsidR="00681B45" w:rsidRPr="00DF23E0" w:rsidRDefault="00681B45" w:rsidP="00FB56AB">
      <w:pPr>
        <w:pStyle w:val="Telobesedila-zamik"/>
        <w:keepNext/>
        <w:keepLines/>
        <w:tabs>
          <w:tab w:val="left" w:pos="357"/>
        </w:tabs>
        <w:ind w:left="709"/>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t xml:space="preserve"> </w:t>
      </w:r>
      <w:r w:rsidR="0069777B">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r>
      <w:r w:rsidR="0069777B">
        <w:rPr>
          <w:rFonts w:ascii="Tahoma" w:hAnsi="Tahoma" w:cs="Tahoma"/>
          <w:sz w:val="20"/>
          <w:lang w:val="sl-SI"/>
        </w:rPr>
        <w:tab/>
      </w:r>
      <w:r>
        <w:rPr>
          <w:rFonts w:ascii="Tahoma" w:hAnsi="Tahoma" w:cs="Tahoma"/>
          <w:sz w:val="20"/>
          <w:lang w:val="sl-SI"/>
        </w:rPr>
        <w:tab/>
      </w:r>
      <w:r w:rsidR="0069777B">
        <w:rPr>
          <w:rFonts w:ascii="Tahoma" w:hAnsi="Tahoma" w:cs="Tahoma"/>
          <w:sz w:val="20"/>
          <w:lang w:val="sl-SI"/>
        </w:rPr>
        <w:t xml:space="preserve">     </w:t>
      </w:r>
      <w:r>
        <w:rPr>
          <w:rFonts w:ascii="Tahoma" w:hAnsi="Tahoma" w:cs="Tahoma"/>
          <w:sz w:val="20"/>
          <w:lang w:val="sl-SI"/>
        </w:rPr>
        <w:t>________</w:t>
      </w:r>
      <w:r w:rsidRPr="00DF23E0">
        <w:rPr>
          <w:rFonts w:ascii="Tahoma" w:hAnsi="Tahoma" w:cs="Tahoma"/>
          <w:sz w:val="20"/>
          <w:lang w:val="sl-SI"/>
        </w:rPr>
        <w:t>________________________</w:t>
      </w:r>
    </w:p>
    <w:p w14:paraId="04963AA3" w14:textId="77777777" w:rsidR="00681B45" w:rsidRPr="00DF23E0" w:rsidRDefault="00681B45" w:rsidP="00FB56AB">
      <w:pPr>
        <w:pStyle w:val="Telobesedila-zamik"/>
        <w:keepNext/>
        <w:keepLines/>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14:paraId="6BF77A52" w14:textId="77777777" w:rsidR="0069777B" w:rsidRDefault="0069777B" w:rsidP="00FB56AB">
      <w:pPr>
        <w:keepNext/>
        <w:keepLines/>
        <w:tabs>
          <w:tab w:val="left" w:pos="284"/>
        </w:tabs>
        <w:jc w:val="both"/>
        <w:rPr>
          <w:rFonts w:ascii="Tahoma" w:hAnsi="Tahoma" w:cs="Tahoma"/>
        </w:rPr>
      </w:pPr>
    </w:p>
    <w:p w14:paraId="3277BCB9" w14:textId="77777777" w:rsidR="0069777B" w:rsidRDefault="0069777B" w:rsidP="00FB56AB">
      <w:pPr>
        <w:keepNext/>
        <w:keepLines/>
        <w:tabs>
          <w:tab w:val="left" w:pos="284"/>
        </w:tabs>
        <w:jc w:val="both"/>
        <w:rPr>
          <w:rFonts w:ascii="Tahoma" w:hAnsi="Tahoma" w:cs="Tahoma"/>
        </w:rPr>
      </w:pPr>
    </w:p>
    <w:p w14:paraId="5BF4F288" w14:textId="77777777" w:rsidR="0069777B" w:rsidRDefault="0069777B" w:rsidP="00FB56AB">
      <w:pPr>
        <w:keepNext/>
        <w:keepLines/>
        <w:tabs>
          <w:tab w:val="left" w:pos="284"/>
        </w:tabs>
        <w:jc w:val="both"/>
        <w:rPr>
          <w:rFonts w:ascii="Tahoma" w:hAnsi="Tahoma" w:cs="Tahoma"/>
        </w:rPr>
      </w:pPr>
    </w:p>
    <w:p w14:paraId="08651923" w14:textId="6CE27376" w:rsidR="00F963AC" w:rsidRDefault="0069777B" w:rsidP="00514442">
      <w:pPr>
        <w:keepNext/>
        <w:keepLines/>
        <w:tabs>
          <w:tab w:val="left" w:pos="284"/>
        </w:tabs>
        <w:jc w:val="both"/>
        <w:rPr>
          <w:rFonts w:ascii="Tahoma" w:hAnsi="Tahoma" w:cs="Tahoma"/>
        </w:rPr>
      </w:pPr>
      <w:r>
        <w:rPr>
          <w:rFonts w:ascii="Tahoma" w:hAnsi="Tahoma" w:cs="Tahoma"/>
        </w:rPr>
        <w:t>Priloga: obrazci M-1</w:t>
      </w:r>
      <w:r w:rsidR="00514442">
        <w:rPr>
          <w:rFonts w:ascii="Tahoma" w:hAnsi="Tahoma" w:cs="Tahoma"/>
        </w:rPr>
        <w:t xml:space="preserve"> za vse navedene delavce </w:t>
      </w:r>
    </w:p>
    <w:sectPr w:rsidR="00F963AC"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B7BE" w14:textId="77777777" w:rsidR="00C17B29" w:rsidRDefault="00C17B29">
      <w:r>
        <w:separator/>
      </w:r>
    </w:p>
  </w:endnote>
  <w:endnote w:type="continuationSeparator" w:id="0">
    <w:p w14:paraId="3DC1351D" w14:textId="77777777" w:rsidR="00C17B29" w:rsidRDefault="00C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8C7663" w:rsidRPr="007653AE" w:rsidRDefault="008C7663"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8C7663" w:rsidRDefault="008C766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8C7663" w:rsidRDefault="008C7663"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8C7663" w:rsidRPr="00B1262D" w:rsidRDefault="008C7663" w:rsidP="002303FA">
    <w:pPr>
      <w:pStyle w:val="Noga"/>
      <w:tabs>
        <w:tab w:val="clear" w:pos="4536"/>
        <w:tab w:val="clear" w:pos="9072"/>
      </w:tabs>
      <w:ind w:right="-2"/>
      <w:jc w:val="right"/>
      <w:rPr>
        <w:sz w:val="16"/>
        <w:szCs w:val="16"/>
      </w:rPr>
    </w:pPr>
  </w:p>
  <w:p w14:paraId="606C13F8" w14:textId="2FEF13AD" w:rsidR="008C7663" w:rsidRDefault="008C766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A329D">
      <w:rPr>
        <w:noProof/>
        <w:sz w:val="16"/>
        <w:szCs w:val="16"/>
      </w:rPr>
      <w:t>45</w:t>
    </w:r>
    <w:r w:rsidRPr="00394716">
      <w:rPr>
        <w:sz w:val="16"/>
        <w:szCs w:val="16"/>
      </w:rPr>
      <w:fldChar w:fldCharType="end"/>
    </w:r>
  </w:p>
  <w:p w14:paraId="2D470D8D" w14:textId="77777777" w:rsidR="008C7663" w:rsidRPr="007653AE" w:rsidRDefault="008C766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8C7663" w:rsidRDefault="008C7663"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8C7663" w:rsidRDefault="008C7663" w:rsidP="0073769E">
    <w:pPr>
      <w:pStyle w:val="Noga"/>
      <w:jc w:val="center"/>
      <w:rPr>
        <w:sz w:val="16"/>
        <w:szCs w:val="16"/>
      </w:rPr>
    </w:pPr>
  </w:p>
  <w:p w14:paraId="56E83388" w14:textId="77777777" w:rsidR="008C7663" w:rsidRDefault="008C766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8C7663" w:rsidRDefault="008C766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8C7663" w:rsidRDefault="008C7663"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8C7663" w:rsidRPr="00B1262D" w:rsidRDefault="008C7663" w:rsidP="002303FA">
    <w:pPr>
      <w:pStyle w:val="Noga"/>
      <w:tabs>
        <w:tab w:val="clear" w:pos="4536"/>
        <w:tab w:val="clear" w:pos="9072"/>
      </w:tabs>
      <w:ind w:right="-2"/>
      <w:jc w:val="right"/>
      <w:rPr>
        <w:sz w:val="16"/>
        <w:szCs w:val="16"/>
      </w:rPr>
    </w:pPr>
  </w:p>
  <w:p w14:paraId="6ADF86E8" w14:textId="4906E8BA" w:rsidR="008C7663" w:rsidRDefault="008C766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A329D">
      <w:rPr>
        <w:noProof/>
        <w:sz w:val="16"/>
        <w:szCs w:val="16"/>
      </w:rPr>
      <w:t>50</w:t>
    </w:r>
    <w:r w:rsidRPr="00394716">
      <w:rPr>
        <w:sz w:val="16"/>
        <w:szCs w:val="16"/>
      </w:rPr>
      <w:fldChar w:fldCharType="end"/>
    </w:r>
  </w:p>
  <w:p w14:paraId="1C476440" w14:textId="77777777" w:rsidR="008C7663" w:rsidRPr="007653AE" w:rsidRDefault="008C766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3AD0A" w14:textId="77777777" w:rsidR="00C17B29" w:rsidRDefault="00C17B29">
      <w:r>
        <w:separator/>
      </w:r>
    </w:p>
  </w:footnote>
  <w:footnote w:type="continuationSeparator" w:id="0">
    <w:p w14:paraId="42F1A01A" w14:textId="77777777" w:rsidR="00C17B29" w:rsidRDefault="00C17B29">
      <w:r>
        <w:continuationSeparator/>
      </w:r>
    </w:p>
  </w:footnote>
  <w:footnote w:id="1">
    <w:p w14:paraId="267F68E1" w14:textId="77777777" w:rsidR="008C7663" w:rsidRDefault="008C7663"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8C7663" w:rsidRDefault="008C7663" w:rsidP="009670F5">
    <w:pPr>
      <w:pStyle w:val="Glava"/>
      <w:jc w:val="center"/>
    </w:pPr>
  </w:p>
  <w:p w14:paraId="731F560F" w14:textId="77777777" w:rsidR="008C7663" w:rsidRDefault="008C7663"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8C7663" w:rsidRPr="009670F5" w:rsidRDefault="008C766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8C7663" w:rsidRDefault="008C7663" w:rsidP="0000613B">
    <w:pPr>
      <w:pStyle w:val="Glava"/>
      <w:tabs>
        <w:tab w:val="clear" w:pos="4536"/>
        <w:tab w:val="clear" w:pos="9072"/>
      </w:tabs>
      <w:spacing w:after="120"/>
      <w:jc w:val="right"/>
    </w:pPr>
  </w:p>
  <w:p w14:paraId="6B77697C" w14:textId="77777777" w:rsidR="008C7663" w:rsidRDefault="008C7663" w:rsidP="009670F5">
    <w:pPr>
      <w:pStyle w:val="Glava"/>
      <w:spacing w:after="120"/>
    </w:pPr>
  </w:p>
  <w:p w14:paraId="5F16B4DA" w14:textId="77777777" w:rsidR="008C7663" w:rsidRDefault="008C766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8C7663" w:rsidRDefault="008C7663"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8C7663" w:rsidRPr="00667509" w:rsidRDefault="008C766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8C7663" w:rsidRDefault="008C7663"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8C7663" w:rsidRDefault="008C7663" w:rsidP="009670F5">
    <w:pPr>
      <w:pStyle w:val="Glava"/>
      <w:spacing w:after="120"/>
      <w:jc w:val="center"/>
    </w:pPr>
  </w:p>
  <w:p w14:paraId="5364F14B" w14:textId="77777777" w:rsidR="008C7663" w:rsidRPr="00001A3E" w:rsidRDefault="008C766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7E40FF20"/>
    <w:lvl w:ilvl="0">
      <w:start w:val="1"/>
      <w:numFmt w:val="decimal"/>
      <w:lvlText w:val="%1."/>
      <w:lvlJc w:val="left"/>
      <w:pPr>
        <w:tabs>
          <w:tab w:val="num" w:pos="0"/>
        </w:tabs>
        <w:ind w:left="720" w:hanging="360"/>
      </w:pPr>
      <w:rPr>
        <w:rFonts w:ascii="Tahoma" w:eastAsia="Times New Roman" w:hAnsi="Tahoma" w:cs="Tahoma" w:hint="default"/>
        <w:b w:val="0"/>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5B30B6"/>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24D27BC"/>
    <w:multiLevelType w:val="hybridMultilevel"/>
    <w:tmpl w:val="B1A4687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EB068E"/>
    <w:multiLevelType w:val="hybridMultilevel"/>
    <w:tmpl w:val="522E08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CA3CD3"/>
    <w:multiLevelType w:val="hybridMultilevel"/>
    <w:tmpl w:val="6F70AB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7C4D66"/>
    <w:multiLevelType w:val="hybridMultilevel"/>
    <w:tmpl w:val="116E15F6"/>
    <w:lvl w:ilvl="0" w:tplc="5888EE3C">
      <w:start w:val="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E57994"/>
    <w:multiLevelType w:val="hybridMultilevel"/>
    <w:tmpl w:val="125A4FC4"/>
    <w:lvl w:ilvl="0" w:tplc="EFD6684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553389"/>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3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4"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7899559B"/>
    <w:multiLevelType w:val="hybridMultilevel"/>
    <w:tmpl w:val="AA5C34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3"/>
  </w:num>
  <w:num w:numId="3">
    <w:abstractNumId w:val="25"/>
  </w:num>
  <w:num w:numId="4">
    <w:abstractNumId w:val="37"/>
  </w:num>
  <w:num w:numId="5">
    <w:abstractNumId w:val="19"/>
  </w:num>
  <w:num w:numId="6">
    <w:abstractNumId w:val="24"/>
  </w:num>
  <w:num w:numId="7">
    <w:abstractNumId w:val="22"/>
  </w:num>
  <w:num w:numId="8">
    <w:abstractNumId w:val="28"/>
  </w:num>
  <w:num w:numId="9">
    <w:abstractNumId w:val="18"/>
  </w:num>
  <w:num w:numId="10">
    <w:abstractNumId w:val="41"/>
  </w:num>
  <w:num w:numId="11">
    <w:abstractNumId w:val="12"/>
  </w:num>
  <w:num w:numId="12">
    <w:abstractNumId w:val="30"/>
  </w:num>
  <w:num w:numId="13">
    <w:abstractNumId w:val="8"/>
  </w:num>
  <w:num w:numId="14">
    <w:abstractNumId w:val="36"/>
  </w:num>
  <w:num w:numId="15">
    <w:abstractNumId w:val="39"/>
  </w:num>
  <w:num w:numId="16">
    <w:abstractNumId w:val="44"/>
  </w:num>
  <w:num w:numId="17">
    <w:abstractNumId w:val="9"/>
  </w:num>
  <w:num w:numId="18">
    <w:abstractNumId w:val="6"/>
  </w:num>
  <w:num w:numId="19">
    <w:abstractNumId w:val="34"/>
  </w:num>
  <w:num w:numId="20">
    <w:abstractNumId w:val="35"/>
  </w:num>
  <w:num w:numId="21">
    <w:abstractNumId w:val="31"/>
  </w:num>
  <w:num w:numId="22">
    <w:abstractNumId w:val="32"/>
  </w:num>
  <w:num w:numId="23">
    <w:abstractNumId w:val="38"/>
  </w:num>
  <w:num w:numId="24">
    <w:abstractNumId w:val="7"/>
  </w:num>
  <w:num w:numId="25">
    <w:abstractNumId w:val="16"/>
  </w:num>
  <w:num w:numId="26">
    <w:abstractNumId w:val="21"/>
  </w:num>
  <w:num w:numId="27">
    <w:abstractNumId w:val="21"/>
  </w:num>
  <w:num w:numId="28">
    <w:abstractNumId w:val="43"/>
  </w:num>
  <w:num w:numId="29">
    <w:abstractNumId w:val="42"/>
  </w:num>
  <w:num w:numId="30">
    <w:abstractNumId w:val="26"/>
  </w:num>
  <w:num w:numId="31">
    <w:abstractNumId w:val="0"/>
  </w:num>
  <w:num w:numId="32">
    <w:abstractNumId w:val="17"/>
  </w:num>
  <w:num w:numId="33">
    <w:abstractNumId w:val="23"/>
  </w:num>
  <w:num w:numId="34">
    <w:abstractNumId w:val="15"/>
  </w:num>
  <w:num w:numId="35">
    <w:abstractNumId w:val="20"/>
  </w:num>
  <w:num w:numId="36">
    <w:abstractNumId w:val="14"/>
  </w:num>
  <w:num w:numId="37">
    <w:abstractNumId w:val="27"/>
  </w:num>
  <w:num w:numId="38">
    <w:abstractNumId w:val="40"/>
  </w:num>
  <w:num w:numId="39">
    <w:abstractNumId w:val="11"/>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27005"/>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5CC2"/>
    <w:rsid w:val="00086439"/>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5E5"/>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A1F"/>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246"/>
    <w:rsid w:val="0012579E"/>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893"/>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31F"/>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333"/>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BF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B75"/>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C8B"/>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2DF9"/>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584"/>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154"/>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5C81"/>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2B06"/>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59F6"/>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3B"/>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29D"/>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803"/>
    <w:rsid w:val="00404AFE"/>
    <w:rsid w:val="00404C14"/>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332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0F6"/>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284"/>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690E"/>
    <w:rsid w:val="00507CAD"/>
    <w:rsid w:val="00507E67"/>
    <w:rsid w:val="00507E89"/>
    <w:rsid w:val="00507EAE"/>
    <w:rsid w:val="005100E4"/>
    <w:rsid w:val="00510D8C"/>
    <w:rsid w:val="005119D7"/>
    <w:rsid w:val="00511A21"/>
    <w:rsid w:val="00511A8E"/>
    <w:rsid w:val="00512008"/>
    <w:rsid w:val="00512963"/>
    <w:rsid w:val="00512B5C"/>
    <w:rsid w:val="005132B2"/>
    <w:rsid w:val="005135D4"/>
    <w:rsid w:val="005141C5"/>
    <w:rsid w:val="0051443B"/>
    <w:rsid w:val="00514442"/>
    <w:rsid w:val="00514460"/>
    <w:rsid w:val="0051464E"/>
    <w:rsid w:val="00514708"/>
    <w:rsid w:val="00514B94"/>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701"/>
    <w:rsid w:val="00541A3B"/>
    <w:rsid w:val="0054204B"/>
    <w:rsid w:val="00542375"/>
    <w:rsid w:val="00542462"/>
    <w:rsid w:val="0054259A"/>
    <w:rsid w:val="00542C09"/>
    <w:rsid w:val="00543A08"/>
    <w:rsid w:val="0054400C"/>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A79"/>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289D"/>
    <w:rsid w:val="00642BAA"/>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1B45"/>
    <w:rsid w:val="00682247"/>
    <w:rsid w:val="00682FF4"/>
    <w:rsid w:val="006838F7"/>
    <w:rsid w:val="00683F3A"/>
    <w:rsid w:val="006846B8"/>
    <w:rsid w:val="00686279"/>
    <w:rsid w:val="0068683C"/>
    <w:rsid w:val="00686FD5"/>
    <w:rsid w:val="006871B2"/>
    <w:rsid w:val="00687E8E"/>
    <w:rsid w:val="00691583"/>
    <w:rsid w:val="006915BB"/>
    <w:rsid w:val="00691C62"/>
    <w:rsid w:val="006927C4"/>
    <w:rsid w:val="00692BE8"/>
    <w:rsid w:val="00692E7B"/>
    <w:rsid w:val="00693F44"/>
    <w:rsid w:val="006954B7"/>
    <w:rsid w:val="00695721"/>
    <w:rsid w:val="00695813"/>
    <w:rsid w:val="0069659C"/>
    <w:rsid w:val="00696616"/>
    <w:rsid w:val="00696F1B"/>
    <w:rsid w:val="0069777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A49"/>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4EBE"/>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23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6E9"/>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2F45"/>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7C1"/>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44C"/>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5C7"/>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B86"/>
    <w:rsid w:val="00890C57"/>
    <w:rsid w:val="00890FA5"/>
    <w:rsid w:val="008910EA"/>
    <w:rsid w:val="00891B39"/>
    <w:rsid w:val="00891B75"/>
    <w:rsid w:val="00894103"/>
    <w:rsid w:val="0089420A"/>
    <w:rsid w:val="00894ABA"/>
    <w:rsid w:val="00894CA4"/>
    <w:rsid w:val="00895276"/>
    <w:rsid w:val="00895C0F"/>
    <w:rsid w:val="008968DF"/>
    <w:rsid w:val="00896CE9"/>
    <w:rsid w:val="00896CF6"/>
    <w:rsid w:val="008971F6"/>
    <w:rsid w:val="0089759E"/>
    <w:rsid w:val="00897660"/>
    <w:rsid w:val="00897D48"/>
    <w:rsid w:val="008A0D6E"/>
    <w:rsid w:val="008A1908"/>
    <w:rsid w:val="008A2081"/>
    <w:rsid w:val="008A252C"/>
    <w:rsid w:val="008A2986"/>
    <w:rsid w:val="008A3CC8"/>
    <w:rsid w:val="008A4198"/>
    <w:rsid w:val="008A47C2"/>
    <w:rsid w:val="008A4CC5"/>
    <w:rsid w:val="008A50F7"/>
    <w:rsid w:val="008A561E"/>
    <w:rsid w:val="008A5627"/>
    <w:rsid w:val="008A56EB"/>
    <w:rsid w:val="008A5793"/>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663"/>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853"/>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1B96"/>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DA3"/>
    <w:rsid w:val="00960FDA"/>
    <w:rsid w:val="00961335"/>
    <w:rsid w:val="00963287"/>
    <w:rsid w:val="009635FB"/>
    <w:rsid w:val="00963A48"/>
    <w:rsid w:val="00964270"/>
    <w:rsid w:val="00964320"/>
    <w:rsid w:val="00964D78"/>
    <w:rsid w:val="00965025"/>
    <w:rsid w:val="00965138"/>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2DF6"/>
    <w:rsid w:val="009A3997"/>
    <w:rsid w:val="009A3CD4"/>
    <w:rsid w:val="009A3DC9"/>
    <w:rsid w:val="009A4082"/>
    <w:rsid w:val="009A4516"/>
    <w:rsid w:val="009A521E"/>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190F"/>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5D06"/>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C7D72"/>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1B5A"/>
    <w:rsid w:val="00AF22EC"/>
    <w:rsid w:val="00AF270B"/>
    <w:rsid w:val="00AF2BCA"/>
    <w:rsid w:val="00AF3083"/>
    <w:rsid w:val="00AF3B72"/>
    <w:rsid w:val="00AF443F"/>
    <w:rsid w:val="00AF4DD1"/>
    <w:rsid w:val="00AF5910"/>
    <w:rsid w:val="00AF5A87"/>
    <w:rsid w:val="00AF5B17"/>
    <w:rsid w:val="00AF69A0"/>
    <w:rsid w:val="00B00580"/>
    <w:rsid w:val="00B00630"/>
    <w:rsid w:val="00B00E47"/>
    <w:rsid w:val="00B0100E"/>
    <w:rsid w:val="00B01299"/>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21"/>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4EF3"/>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0E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B29"/>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B21"/>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AEC"/>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1B1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C3F"/>
    <w:rsid w:val="00D43D7D"/>
    <w:rsid w:val="00D445BA"/>
    <w:rsid w:val="00D4472E"/>
    <w:rsid w:val="00D44C2C"/>
    <w:rsid w:val="00D4530B"/>
    <w:rsid w:val="00D45BB4"/>
    <w:rsid w:val="00D45EC6"/>
    <w:rsid w:val="00D45FC0"/>
    <w:rsid w:val="00D46335"/>
    <w:rsid w:val="00D47207"/>
    <w:rsid w:val="00D47B93"/>
    <w:rsid w:val="00D47C7A"/>
    <w:rsid w:val="00D47E42"/>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9CD"/>
    <w:rsid w:val="00D67D85"/>
    <w:rsid w:val="00D703B1"/>
    <w:rsid w:val="00D70957"/>
    <w:rsid w:val="00D70B3A"/>
    <w:rsid w:val="00D717C7"/>
    <w:rsid w:val="00D727C0"/>
    <w:rsid w:val="00D7292F"/>
    <w:rsid w:val="00D73CAA"/>
    <w:rsid w:val="00D73FD5"/>
    <w:rsid w:val="00D764F3"/>
    <w:rsid w:val="00D76612"/>
    <w:rsid w:val="00D77EA5"/>
    <w:rsid w:val="00D80BAE"/>
    <w:rsid w:val="00D80D75"/>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2CE2"/>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095E"/>
    <w:rsid w:val="00DC1F76"/>
    <w:rsid w:val="00DC3424"/>
    <w:rsid w:val="00DC3CAA"/>
    <w:rsid w:val="00DC49E6"/>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17977"/>
    <w:rsid w:val="00E200B0"/>
    <w:rsid w:val="00E20A37"/>
    <w:rsid w:val="00E2136D"/>
    <w:rsid w:val="00E2154C"/>
    <w:rsid w:val="00E2398B"/>
    <w:rsid w:val="00E241F5"/>
    <w:rsid w:val="00E2485A"/>
    <w:rsid w:val="00E24A55"/>
    <w:rsid w:val="00E25102"/>
    <w:rsid w:val="00E2575E"/>
    <w:rsid w:val="00E257B2"/>
    <w:rsid w:val="00E25CDA"/>
    <w:rsid w:val="00E2613D"/>
    <w:rsid w:val="00E26295"/>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3AE"/>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4B53"/>
    <w:rsid w:val="00EC5740"/>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2B56"/>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444D"/>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6AB"/>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384"/>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rsid w:val="000A05E5"/>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6347247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0465138">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5222521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usan.hocevar@lpp.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0953-09E4-4B68-8FB6-ECE4ADEC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15743</Words>
  <Characters>89739</Characters>
  <Application>Microsoft Office Word</Application>
  <DocSecurity>0</DocSecurity>
  <Lines>747</Lines>
  <Paragraphs>210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105272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Jana Nahtigal</cp:lastModifiedBy>
  <cp:revision>2</cp:revision>
  <cp:lastPrinted>2021-03-04T09:21:00Z</cp:lastPrinted>
  <dcterms:created xsi:type="dcterms:W3CDTF">2021-03-08T09:15:00Z</dcterms:created>
  <dcterms:modified xsi:type="dcterms:W3CDTF">2021-03-08T09:15:00Z</dcterms:modified>
</cp:coreProperties>
</file>