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91E0" w14:textId="77777777" w:rsidR="001C1446" w:rsidRPr="00E530E2" w:rsidRDefault="001C1446" w:rsidP="000C1D39">
      <w:pPr>
        <w:keepLines/>
        <w:widowControl w:val="0"/>
        <w:ind w:right="1274"/>
        <w:rPr>
          <w:rFonts w:ascii="Tahoma" w:hAnsi="Tahoma" w:cs="Tahoma"/>
          <w:b/>
        </w:rPr>
      </w:pPr>
      <w:r w:rsidRPr="00E530E2">
        <w:rPr>
          <w:rFonts w:ascii="Tahoma" w:hAnsi="Tahoma" w:cs="Tahoma"/>
          <w:b/>
        </w:rPr>
        <w:t>Naročnik:</w:t>
      </w:r>
    </w:p>
    <w:p w14:paraId="622EFCB7" w14:textId="77777777" w:rsidR="001C1446" w:rsidRPr="00E530E2" w:rsidRDefault="001C1446" w:rsidP="000C1D39">
      <w:pPr>
        <w:keepLines/>
        <w:widowControl w:val="0"/>
        <w:rPr>
          <w:rFonts w:ascii="Tahoma" w:hAnsi="Tahoma" w:cs="Tahoma"/>
          <w:b/>
        </w:rPr>
      </w:pPr>
    </w:p>
    <w:p w14:paraId="3FA1D71E" w14:textId="77777777" w:rsidR="001C1446" w:rsidRPr="00E530E2" w:rsidRDefault="001C1446" w:rsidP="000C1D39">
      <w:pPr>
        <w:keepLines/>
        <w:widowControl w:val="0"/>
        <w:rPr>
          <w:rFonts w:ascii="Tahoma" w:hAnsi="Tahoma" w:cs="Tahoma"/>
          <w:b/>
          <w:bCs/>
        </w:rPr>
      </w:pPr>
      <w:r w:rsidRPr="00E530E2">
        <w:rPr>
          <w:rFonts w:ascii="Tahoma" w:hAnsi="Tahoma" w:cs="Tahoma"/>
          <w:b/>
          <w:bCs/>
        </w:rPr>
        <w:t>Žale Javno podjetje, d.o.o.</w:t>
      </w:r>
    </w:p>
    <w:p w14:paraId="3EC65D2F" w14:textId="77777777" w:rsidR="001C1446" w:rsidRPr="00E530E2" w:rsidRDefault="001C1446" w:rsidP="000C1D39">
      <w:pPr>
        <w:keepLines/>
        <w:widowControl w:val="0"/>
        <w:rPr>
          <w:rFonts w:ascii="Tahoma" w:hAnsi="Tahoma" w:cs="Tahoma"/>
        </w:rPr>
      </w:pPr>
      <w:r w:rsidRPr="00E530E2">
        <w:rPr>
          <w:rFonts w:ascii="Tahoma" w:hAnsi="Tahoma" w:cs="Tahoma"/>
        </w:rPr>
        <w:t>Med hmeljniki 2</w:t>
      </w:r>
    </w:p>
    <w:p w14:paraId="5AF1B242" w14:textId="77777777" w:rsidR="001C1446" w:rsidRPr="00E530E2" w:rsidRDefault="001C1446" w:rsidP="000C1D39">
      <w:pPr>
        <w:keepLines/>
        <w:widowControl w:val="0"/>
        <w:ind w:right="1132"/>
        <w:rPr>
          <w:rFonts w:ascii="Tahoma" w:hAnsi="Tahoma" w:cs="Tahoma"/>
        </w:rPr>
      </w:pPr>
      <w:r w:rsidRPr="00E530E2">
        <w:rPr>
          <w:rFonts w:ascii="Tahoma" w:hAnsi="Tahoma" w:cs="Tahoma"/>
        </w:rPr>
        <w:t>1000 Ljubljana</w:t>
      </w:r>
    </w:p>
    <w:p w14:paraId="0550742F" w14:textId="77777777" w:rsidR="001C1446" w:rsidRPr="00E530E2" w:rsidRDefault="001C1446" w:rsidP="000C1D39">
      <w:pPr>
        <w:keepLines/>
        <w:widowControl w:val="0"/>
        <w:rPr>
          <w:rFonts w:ascii="Tahoma" w:hAnsi="Tahoma" w:cs="Tahoma"/>
        </w:rPr>
      </w:pPr>
      <w:r w:rsidRPr="00E530E2">
        <w:rPr>
          <w:rFonts w:ascii="Tahoma" w:hAnsi="Tahoma" w:cs="Tahoma"/>
        </w:rPr>
        <w:t xml:space="preserve"> </w:t>
      </w:r>
    </w:p>
    <w:p w14:paraId="7A85D941" w14:textId="77777777" w:rsidR="001C1446" w:rsidRPr="00E530E2" w:rsidRDefault="001C1446" w:rsidP="000C1D39">
      <w:pPr>
        <w:keepLines/>
        <w:widowControl w:val="0"/>
        <w:rPr>
          <w:rFonts w:ascii="Tahoma" w:hAnsi="Tahoma" w:cs="Tahoma"/>
          <w:b/>
        </w:rPr>
      </w:pPr>
      <w:r w:rsidRPr="00E530E2">
        <w:rPr>
          <w:rFonts w:ascii="Tahoma" w:hAnsi="Tahoma" w:cs="Tahoma"/>
          <w:b/>
        </w:rPr>
        <w:t>Po pooblastilu javno naročilo vodi:</w:t>
      </w:r>
    </w:p>
    <w:p w14:paraId="7BEC9CED" w14:textId="77777777" w:rsidR="001C1446" w:rsidRPr="00E530E2" w:rsidRDefault="001C1446" w:rsidP="000C1D39">
      <w:pPr>
        <w:keepLines/>
        <w:widowControl w:val="0"/>
        <w:rPr>
          <w:rFonts w:ascii="Tahoma" w:hAnsi="Tahoma" w:cs="Tahoma"/>
        </w:rPr>
      </w:pPr>
    </w:p>
    <w:p w14:paraId="3F4D3C4A" w14:textId="77777777" w:rsidR="001C1446" w:rsidRPr="00E530E2" w:rsidRDefault="001C1446" w:rsidP="000C1D39">
      <w:pPr>
        <w:keepLines/>
        <w:widowControl w:val="0"/>
        <w:rPr>
          <w:rFonts w:ascii="Tahoma" w:hAnsi="Tahoma" w:cs="Tahoma"/>
          <w:b/>
          <w:bCs/>
        </w:rPr>
      </w:pPr>
      <w:r w:rsidRPr="00E530E2">
        <w:rPr>
          <w:rFonts w:ascii="Tahoma" w:hAnsi="Tahoma" w:cs="Tahoma"/>
          <w:b/>
          <w:bCs/>
        </w:rPr>
        <w:t xml:space="preserve">JAVNI HOLDING Ljubljana, d.o.o. </w:t>
      </w:r>
    </w:p>
    <w:p w14:paraId="110EB708" w14:textId="77777777" w:rsidR="001C1446" w:rsidRPr="00E530E2" w:rsidRDefault="001C1446" w:rsidP="000C1D39">
      <w:pPr>
        <w:keepLines/>
        <w:widowControl w:val="0"/>
        <w:rPr>
          <w:rFonts w:ascii="Tahoma" w:hAnsi="Tahoma" w:cs="Tahoma"/>
        </w:rPr>
      </w:pPr>
      <w:r w:rsidRPr="00E530E2">
        <w:rPr>
          <w:rFonts w:ascii="Tahoma" w:hAnsi="Tahoma" w:cs="Tahoma"/>
        </w:rPr>
        <w:t>Verovškova ulica 70</w:t>
      </w:r>
    </w:p>
    <w:p w14:paraId="7C9060B4" w14:textId="77777777" w:rsidR="001C1446" w:rsidRPr="00E530E2" w:rsidRDefault="001C1446" w:rsidP="000C1D39">
      <w:pPr>
        <w:keepLines/>
        <w:widowControl w:val="0"/>
        <w:rPr>
          <w:rFonts w:ascii="Tahoma" w:hAnsi="Tahoma" w:cs="Tahoma"/>
        </w:rPr>
      </w:pPr>
      <w:r w:rsidRPr="00E530E2">
        <w:rPr>
          <w:rFonts w:ascii="Tahoma" w:hAnsi="Tahoma" w:cs="Tahoma"/>
        </w:rPr>
        <w:t>1000 Ljubljana</w:t>
      </w:r>
    </w:p>
    <w:p w14:paraId="49DADF70" w14:textId="77777777" w:rsidR="001C1446" w:rsidRPr="00E530E2" w:rsidRDefault="001C1446" w:rsidP="000C1D39">
      <w:pPr>
        <w:keepLines/>
        <w:widowControl w:val="0"/>
        <w:rPr>
          <w:rFonts w:ascii="Tahoma" w:hAnsi="Tahoma" w:cs="Tahoma"/>
          <w:b/>
        </w:rPr>
      </w:pPr>
    </w:p>
    <w:p w14:paraId="6CBAA3E0" w14:textId="77777777" w:rsidR="001C1446" w:rsidRPr="00E530E2" w:rsidRDefault="001C1446" w:rsidP="000C1D39">
      <w:pPr>
        <w:keepLines/>
        <w:widowControl w:val="0"/>
        <w:jc w:val="center"/>
        <w:rPr>
          <w:rFonts w:ascii="Tahoma" w:hAnsi="Tahoma" w:cs="Tahoma"/>
        </w:rPr>
      </w:pPr>
    </w:p>
    <w:p w14:paraId="4F2DC08F" w14:textId="22CD8D41" w:rsidR="001C1446" w:rsidRPr="00E530E2" w:rsidRDefault="001C1446" w:rsidP="000C1D39">
      <w:pPr>
        <w:keepLines/>
        <w:widowControl w:val="0"/>
        <w:rPr>
          <w:rFonts w:ascii="Tahoma" w:hAnsi="Tahoma" w:cs="Tahoma"/>
          <w:b/>
        </w:rPr>
      </w:pPr>
      <w:r w:rsidRPr="00E530E2">
        <w:rPr>
          <w:rFonts w:ascii="Tahoma" w:hAnsi="Tahoma" w:cs="Tahoma"/>
        </w:rPr>
        <w:t xml:space="preserve">Številka: </w:t>
      </w:r>
      <w:r w:rsidR="00DA7880">
        <w:rPr>
          <w:rFonts w:ascii="Tahoma" w:hAnsi="Tahoma" w:cs="Tahoma"/>
          <w:b/>
        </w:rPr>
        <w:t>ŽALE-13/22</w:t>
      </w:r>
    </w:p>
    <w:p w14:paraId="29411547" w14:textId="77777777" w:rsidR="003F721D" w:rsidRPr="00E530E2" w:rsidRDefault="003F721D" w:rsidP="000C1D39">
      <w:pPr>
        <w:keepLines/>
        <w:widowControl w:val="0"/>
        <w:jc w:val="center"/>
        <w:rPr>
          <w:rFonts w:ascii="Tahoma" w:hAnsi="Tahoma" w:cs="Tahoma"/>
        </w:rPr>
      </w:pPr>
    </w:p>
    <w:p w14:paraId="40DA0AC7" w14:textId="77777777" w:rsidR="007C70A1" w:rsidRPr="00E530E2" w:rsidRDefault="007C70A1" w:rsidP="000C1D39">
      <w:pPr>
        <w:keepLines/>
        <w:widowControl w:val="0"/>
        <w:jc w:val="center"/>
        <w:rPr>
          <w:rFonts w:ascii="Tahoma" w:hAnsi="Tahoma" w:cs="Tahoma"/>
        </w:rPr>
      </w:pPr>
      <w:r w:rsidRPr="00E530E2">
        <w:rPr>
          <w:rFonts w:ascii="Tahoma" w:hAnsi="Tahoma" w:cs="Tahoma"/>
          <w:position w:val="-10"/>
        </w:rPr>
        <w:object w:dxaOrig="1440" w:dyaOrig="340" w14:anchorId="7A6AC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6.2pt" o:ole="" fillcolor="window">
            <v:imagedata r:id="rId8" o:title=""/>
          </v:shape>
          <o:OLEObject Type="Embed" ProgID="Equation.3" ShapeID="_x0000_i1025" DrawAspect="Content" ObjectID="_1714212297"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E530E2" w14:paraId="6FE55F07" w14:textId="77777777" w:rsidTr="007840A2">
        <w:tc>
          <w:tcPr>
            <w:tcW w:w="7512" w:type="dxa"/>
            <w:shd w:val="pct12" w:color="auto" w:fill="FFFFFF"/>
          </w:tcPr>
          <w:p w14:paraId="07DC40CC" w14:textId="77777777" w:rsidR="00F153F1" w:rsidRPr="00E530E2" w:rsidRDefault="00F153F1" w:rsidP="000C1D39">
            <w:pPr>
              <w:pStyle w:val="Naslov4"/>
              <w:keepNext w:val="0"/>
              <w:keepLines/>
              <w:widowControl w:val="0"/>
              <w:spacing w:before="240"/>
              <w:rPr>
                <w:rFonts w:ascii="Tahoma" w:hAnsi="Tahoma" w:cs="Tahoma"/>
                <w:sz w:val="34"/>
                <w:szCs w:val="34"/>
              </w:rPr>
            </w:pPr>
            <w:r w:rsidRPr="00E530E2">
              <w:rPr>
                <w:rFonts w:ascii="Tahoma" w:hAnsi="Tahoma" w:cs="Tahoma"/>
                <w:szCs w:val="34"/>
              </w:rPr>
              <w:t>DOKUMENTACIJO V ZVEZI Z ODDAJO JAVNEGA NAROČILA</w:t>
            </w:r>
          </w:p>
          <w:p w14:paraId="27AE970C" w14:textId="77777777" w:rsidR="00F153F1" w:rsidRPr="00E530E2" w:rsidRDefault="00F153F1" w:rsidP="000C1D39">
            <w:pPr>
              <w:pStyle w:val="Naslov4"/>
              <w:keepNext w:val="0"/>
              <w:keepLines/>
              <w:widowControl w:val="0"/>
              <w:spacing w:after="240"/>
              <w:rPr>
                <w:rFonts w:ascii="Tahoma" w:hAnsi="Tahoma" w:cs="Tahoma"/>
                <w:sz w:val="26"/>
                <w:szCs w:val="26"/>
              </w:rPr>
            </w:pPr>
            <w:r w:rsidRPr="00E530E2">
              <w:rPr>
                <w:rFonts w:ascii="Tahoma" w:hAnsi="Tahoma" w:cs="Tahoma"/>
                <w:sz w:val="24"/>
                <w:szCs w:val="26"/>
              </w:rPr>
              <w:t>(</w:t>
            </w:r>
            <w:r w:rsidRPr="00E530E2">
              <w:rPr>
                <w:rFonts w:ascii="Tahoma" w:hAnsi="Tahoma" w:cs="Tahoma"/>
                <w:sz w:val="28"/>
                <w:szCs w:val="26"/>
              </w:rPr>
              <w:t>RAZPISNA  DOKUMENTACIJA</w:t>
            </w:r>
            <w:r w:rsidRPr="00E530E2">
              <w:rPr>
                <w:rFonts w:ascii="Tahoma" w:hAnsi="Tahoma" w:cs="Tahoma"/>
                <w:sz w:val="24"/>
                <w:szCs w:val="26"/>
              </w:rPr>
              <w:t>)</w:t>
            </w:r>
          </w:p>
        </w:tc>
      </w:tr>
    </w:tbl>
    <w:p w14:paraId="4D7B8E2C" w14:textId="77777777" w:rsidR="007C70A1" w:rsidRPr="00E530E2" w:rsidRDefault="007C70A1" w:rsidP="000C1D39">
      <w:pPr>
        <w:keepLines/>
        <w:widowControl w:val="0"/>
        <w:jc w:val="center"/>
        <w:rPr>
          <w:rFonts w:ascii="Tahoma" w:hAnsi="Tahoma" w:cs="Tahoma"/>
          <w:sz w:val="24"/>
        </w:rPr>
      </w:pPr>
    </w:p>
    <w:p w14:paraId="180A06ED" w14:textId="77777777" w:rsidR="00FE602C" w:rsidRPr="00E530E2" w:rsidRDefault="00FE602C" w:rsidP="000C1D39">
      <w:pPr>
        <w:keepLines/>
        <w:widowControl w:val="0"/>
        <w:jc w:val="center"/>
        <w:rPr>
          <w:rFonts w:ascii="Tahoma" w:hAnsi="Tahoma" w:cs="Tahoma"/>
          <w:sz w:val="24"/>
          <w:szCs w:val="24"/>
        </w:rPr>
      </w:pPr>
      <w:r w:rsidRPr="00E530E2">
        <w:rPr>
          <w:rFonts w:ascii="Tahoma" w:hAnsi="Tahoma" w:cs="Tahoma"/>
          <w:sz w:val="24"/>
          <w:szCs w:val="24"/>
        </w:rPr>
        <w:t xml:space="preserve">ZA ODDAJO </w:t>
      </w:r>
      <w:r w:rsidR="003F721D" w:rsidRPr="00E530E2">
        <w:rPr>
          <w:rFonts w:ascii="Tahoma" w:hAnsi="Tahoma" w:cs="Tahoma"/>
          <w:sz w:val="24"/>
          <w:szCs w:val="24"/>
        </w:rPr>
        <w:t xml:space="preserve">JAVNEGA </w:t>
      </w:r>
      <w:r w:rsidRPr="00E530E2">
        <w:rPr>
          <w:rFonts w:ascii="Tahoma" w:hAnsi="Tahoma" w:cs="Tahoma"/>
          <w:sz w:val="24"/>
          <w:szCs w:val="24"/>
        </w:rPr>
        <w:t>NAROČILA</w:t>
      </w:r>
    </w:p>
    <w:p w14:paraId="53B87CE0" w14:textId="77777777" w:rsidR="00FE602C" w:rsidRPr="00E530E2" w:rsidRDefault="00947593" w:rsidP="000C1D39">
      <w:pPr>
        <w:keepLines/>
        <w:widowControl w:val="0"/>
        <w:ind w:right="424"/>
        <w:jc w:val="center"/>
        <w:rPr>
          <w:rFonts w:ascii="Tahoma" w:hAnsi="Tahoma" w:cs="Tahoma"/>
          <w:sz w:val="24"/>
        </w:rPr>
      </w:pPr>
      <w:r w:rsidRPr="00E530E2">
        <w:rPr>
          <w:rFonts w:ascii="Tahoma" w:hAnsi="Tahoma" w:cs="Tahoma"/>
          <w:sz w:val="24"/>
        </w:rPr>
        <w:t xml:space="preserve">    </w:t>
      </w:r>
      <w:r w:rsidR="00FE602C" w:rsidRPr="00E530E2">
        <w:rPr>
          <w:rFonts w:ascii="Tahoma" w:hAnsi="Tahoma" w:cs="Tahoma"/>
          <w:sz w:val="24"/>
        </w:rPr>
        <w:t xml:space="preserve">PO POSTOPKU </w:t>
      </w:r>
      <w:r w:rsidR="007842AE" w:rsidRPr="00E530E2">
        <w:rPr>
          <w:rFonts w:ascii="Tahoma" w:hAnsi="Tahoma" w:cs="Tahoma"/>
          <w:sz w:val="24"/>
        </w:rPr>
        <w:t>NAROČILA MALE VREDNOSTI</w:t>
      </w:r>
    </w:p>
    <w:p w14:paraId="679B81DA" w14:textId="77777777" w:rsidR="003F721D" w:rsidRPr="00E530E2" w:rsidRDefault="003F721D" w:rsidP="000C1D39">
      <w:pPr>
        <w:keepLines/>
        <w:widowControl w:val="0"/>
        <w:jc w:val="center"/>
        <w:rPr>
          <w:rFonts w:ascii="Tahoma" w:hAnsi="Tahoma" w:cs="Tahoma"/>
          <w:sz w:val="28"/>
          <w:szCs w:val="28"/>
        </w:rPr>
      </w:pPr>
    </w:p>
    <w:p w14:paraId="53D1784A" w14:textId="77777777" w:rsidR="00947593" w:rsidRPr="00E530E2" w:rsidRDefault="00947593" w:rsidP="000C1D39">
      <w:pPr>
        <w:keepLines/>
        <w:widowControl w:val="0"/>
        <w:rPr>
          <w:rFonts w:ascii="Tahoma" w:hAnsi="Tahoma" w:cs="Tahoma"/>
          <w:sz w:val="28"/>
          <w:szCs w:val="28"/>
        </w:rPr>
      </w:pPr>
    </w:p>
    <w:p w14:paraId="26007E89" w14:textId="4C5584C0" w:rsidR="007C70A1" w:rsidRPr="00E530E2" w:rsidRDefault="00DA7880" w:rsidP="000C1D39">
      <w:pPr>
        <w:keepLines/>
        <w:widowControl w:val="0"/>
        <w:jc w:val="center"/>
        <w:rPr>
          <w:rFonts w:ascii="Tahoma" w:hAnsi="Tahoma" w:cs="Tahoma"/>
          <w:b/>
          <w:sz w:val="28"/>
          <w:szCs w:val="28"/>
        </w:rPr>
      </w:pPr>
      <w:r>
        <w:rPr>
          <w:rFonts w:ascii="Tahoma" w:hAnsi="Tahoma" w:cs="Tahoma"/>
          <w:b/>
          <w:sz w:val="28"/>
          <w:szCs w:val="28"/>
        </w:rPr>
        <w:t>Dobava vreč z nosilnimi trakovi – 24 urna dežurna služba</w:t>
      </w:r>
    </w:p>
    <w:p w14:paraId="7C030477" w14:textId="77777777" w:rsidR="007C70A1" w:rsidRPr="00E530E2" w:rsidRDefault="007C70A1" w:rsidP="000C1D39">
      <w:pPr>
        <w:keepLines/>
        <w:widowControl w:val="0"/>
        <w:rPr>
          <w:rFonts w:ascii="Tahoma" w:hAnsi="Tahoma" w:cs="Tahoma"/>
        </w:rPr>
      </w:pPr>
    </w:p>
    <w:p w14:paraId="1ACF3A00" w14:textId="77777777" w:rsidR="00947593" w:rsidRPr="00E530E2" w:rsidRDefault="00947593" w:rsidP="000C1D39">
      <w:pPr>
        <w:keepLines/>
        <w:widowControl w:val="0"/>
        <w:rPr>
          <w:rFonts w:ascii="Tahoma" w:hAnsi="Tahoma" w:cs="Tahoma"/>
        </w:rPr>
      </w:pPr>
    </w:p>
    <w:p w14:paraId="1AF0D3B7" w14:textId="77777777" w:rsidR="00947593" w:rsidRPr="00E530E2" w:rsidRDefault="00947593" w:rsidP="000C1D39">
      <w:pPr>
        <w:keepLines/>
        <w:widowControl w:val="0"/>
        <w:rPr>
          <w:rFonts w:ascii="Tahoma" w:hAnsi="Tahoma" w:cs="Tahoma"/>
        </w:rPr>
      </w:pPr>
    </w:p>
    <w:p w14:paraId="23F6D26C" w14:textId="77777777" w:rsidR="007C70A1" w:rsidRPr="00E530E2" w:rsidRDefault="007C70A1" w:rsidP="000C1D39">
      <w:pPr>
        <w:keepLines/>
        <w:widowControl w:val="0"/>
        <w:ind w:right="-284"/>
        <w:jc w:val="center"/>
        <w:rPr>
          <w:rFonts w:ascii="Tahoma" w:hAnsi="Tahoma" w:cs="Tahoma"/>
          <w:b/>
        </w:rPr>
      </w:pPr>
    </w:p>
    <w:p w14:paraId="4EF342E3" w14:textId="77AE1360" w:rsidR="007C70A1" w:rsidRPr="00E530E2" w:rsidRDefault="007C70A1" w:rsidP="000C1D39">
      <w:pPr>
        <w:keepLines/>
        <w:widowControl w:val="0"/>
        <w:jc w:val="center"/>
        <w:rPr>
          <w:rFonts w:ascii="Tahoma" w:hAnsi="Tahoma" w:cs="Tahoma"/>
          <w:noProof/>
        </w:rPr>
      </w:pPr>
      <w:r w:rsidRPr="00E530E2">
        <w:rPr>
          <w:rFonts w:ascii="Tahoma" w:hAnsi="Tahoma" w:cs="Tahoma"/>
          <w:noProof/>
        </w:rPr>
        <w:t>Ljubljana,</w:t>
      </w:r>
      <w:r w:rsidR="00B73B8C" w:rsidRPr="00E530E2">
        <w:rPr>
          <w:rFonts w:ascii="Tahoma" w:hAnsi="Tahoma" w:cs="Tahoma"/>
          <w:noProof/>
        </w:rPr>
        <w:t xml:space="preserve"> </w:t>
      </w:r>
      <w:r w:rsidR="000869DD">
        <w:rPr>
          <w:rFonts w:ascii="Tahoma" w:hAnsi="Tahoma" w:cs="Tahoma"/>
          <w:noProof/>
        </w:rPr>
        <w:t>maj</w:t>
      </w:r>
      <w:r w:rsidR="00DA7880">
        <w:rPr>
          <w:rFonts w:ascii="Tahoma" w:hAnsi="Tahoma" w:cs="Tahoma"/>
          <w:noProof/>
        </w:rPr>
        <w:t xml:space="preserve"> 2022</w:t>
      </w:r>
    </w:p>
    <w:p w14:paraId="6559ED82" w14:textId="77777777" w:rsidR="007C70A1" w:rsidRPr="00E530E2" w:rsidRDefault="007C70A1" w:rsidP="000C1D39">
      <w:pPr>
        <w:keepLines/>
        <w:widowControl w:val="0"/>
        <w:jc w:val="center"/>
        <w:rPr>
          <w:rFonts w:ascii="Tahoma" w:hAnsi="Tahoma" w:cs="Tahoma"/>
          <w:noProof/>
        </w:rPr>
      </w:pPr>
    </w:p>
    <w:p w14:paraId="45F97569" w14:textId="77777777" w:rsidR="007C70A1" w:rsidRPr="00E530E2" w:rsidRDefault="007C70A1" w:rsidP="000C1D39">
      <w:pPr>
        <w:keepLines/>
        <w:widowControl w:val="0"/>
        <w:jc w:val="center"/>
        <w:rPr>
          <w:rFonts w:ascii="Tahoma" w:hAnsi="Tahoma" w:cs="Tahoma"/>
          <w:noProof/>
        </w:rPr>
      </w:pPr>
    </w:p>
    <w:p w14:paraId="0E1A072D" w14:textId="77777777" w:rsidR="007C70A1" w:rsidRPr="00E530E2" w:rsidRDefault="007C70A1" w:rsidP="000C1D39">
      <w:pPr>
        <w:keepLines/>
        <w:widowControl w:val="0"/>
        <w:jc w:val="center"/>
        <w:rPr>
          <w:rFonts w:ascii="Tahoma" w:hAnsi="Tahoma" w:cs="Tahoma"/>
          <w:noProof/>
        </w:rPr>
      </w:pPr>
    </w:p>
    <w:p w14:paraId="17920E82" w14:textId="77777777" w:rsidR="005315F8" w:rsidRPr="00E530E2" w:rsidRDefault="005315F8" w:rsidP="000C1D39">
      <w:pPr>
        <w:keepLines/>
        <w:widowControl w:val="0"/>
        <w:jc w:val="center"/>
        <w:rPr>
          <w:rFonts w:ascii="Tahoma" w:hAnsi="Tahoma" w:cs="Tahoma"/>
          <w:noProof/>
        </w:rPr>
      </w:pPr>
    </w:p>
    <w:p w14:paraId="59435DCD" w14:textId="77777777" w:rsidR="005315F8" w:rsidRPr="00E530E2" w:rsidRDefault="005315F8" w:rsidP="000C1D39">
      <w:pPr>
        <w:keepLines/>
        <w:widowControl w:val="0"/>
        <w:jc w:val="center"/>
        <w:rPr>
          <w:rFonts w:ascii="Tahoma" w:hAnsi="Tahoma" w:cs="Tahoma"/>
          <w:noProof/>
        </w:rPr>
      </w:pPr>
    </w:p>
    <w:p w14:paraId="087273BE" w14:textId="77777777" w:rsidR="000A74F6" w:rsidRPr="00E530E2" w:rsidRDefault="000A74F6" w:rsidP="000C1D39">
      <w:pPr>
        <w:keepLines/>
        <w:widowControl w:val="0"/>
        <w:jc w:val="center"/>
        <w:rPr>
          <w:rFonts w:ascii="Tahoma" w:hAnsi="Tahoma" w:cs="Tahoma"/>
          <w:noProof/>
        </w:rPr>
      </w:pPr>
    </w:p>
    <w:p w14:paraId="29CEF393" w14:textId="77777777" w:rsidR="005315F8" w:rsidRPr="00E530E2" w:rsidRDefault="00390828" w:rsidP="000C1D39">
      <w:pPr>
        <w:keepLines/>
        <w:widowControl w:val="0"/>
        <w:jc w:val="center"/>
        <w:rPr>
          <w:rFonts w:ascii="Tahoma" w:hAnsi="Tahoma" w:cs="Tahoma"/>
          <w:noProof/>
        </w:rPr>
      </w:pPr>
      <w:r w:rsidRPr="00E530E2">
        <w:rPr>
          <w:rFonts w:ascii="Tahoma" w:hAnsi="Tahoma" w:cs="Tahoma"/>
          <w:noProof/>
        </w:rPr>
        <w:br w:type="page"/>
      </w:r>
    </w:p>
    <w:p w14:paraId="0363270C" w14:textId="77777777" w:rsidR="005315F8" w:rsidRPr="00E530E2" w:rsidRDefault="005315F8" w:rsidP="000C1D39">
      <w:pPr>
        <w:keepLines/>
        <w:widowControl w:val="0"/>
        <w:jc w:val="center"/>
        <w:rPr>
          <w:rFonts w:ascii="Tahoma" w:hAnsi="Tahoma" w:cs="Tahoma"/>
          <w:noProof/>
        </w:rPr>
      </w:pPr>
    </w:p>
    <w:p w14:paraId="24A23908" w14:textId="77777777" w:rsidR="00E657C3" w:rsidRDefault="00E657C3" w:rsidP="000C1D39">
      <w:pPr>
        <w:keepLines/>
        <w:widowControl w:val="0"/>
        <w:jc w:val="center"/>
        <w:outlineLvl w:val="0"/>
        <w:rPr>
          <w:rFonts w:ascii="Tahoma" w:hAnsi="Tahoma" w:cs="Tahoma"/>
          <w:b/>
          <w:sz w:val="28"/>
          <w:szCs w:val="28"/>
          <w:lang w:val="x-none"/>
        </w:rPr>
      </w:pPr>
    </w:p>
    <w:p w14:paraId="5E27FD56" w14:textId="77777777" w:rsidR="00E657C3" w:rsidRDefault="00E657C3" w:rsidP="000C1D39">
      <w:pPr>
        <w:keepLines/>
        <w:widowControl w:val="0"/>
        <w:jc w:val="center"/>
        <w:outlineLvl w:val="0"/>
        <w:rPr>
          <w:rFonts w:ascii="Tahoma" w:hAnsi="Tahoma" w:cs="Tahoma"/>
          <w:b/>
          <w:sz w:val="28"/>
          <w:szCs w:val="28"/>
          <w:lang w:val="x-none"/>
        </w:rPr>
      </w:pPr>
    </w:p>
    <w:p w14:paraId="77ABA566" w14:textId="77777777" w:rsidR="00E657C3" w:rsidRDefault="00E657C3" w:rsidP="000C1D39">
      <w:pPr>
        <w:keepLines/>
        <w:widowControl w:val="0"/>
        <w:jc w:val="center"/>
        <w:outlineLvl w:val="0"/>
        <w:rPr>
          <w:rFonts w:ascii="Tahoma" w:hAnsi="Tahoma" w:cs="Tahoma"/>
          <w:b/>
          <w:sz w:val="28"/>
          <w:szCs w:val="28"/>
          <w:lang w:val="x-none"/>
        </w:rPr>
      </w:pPr>
    </w:p>
    <w:p w14:paraId="3E567B48" w14:textId="77777777" w:rsidR="00E657C3" w:rsidRDefault="00E657C3" w:rsidP="000C1D39">
      <w:pPr>
        <w:keepLines/>
        <w:widowControl w:val="0"/>
        <w:jc w:val="center"/>
        <w:outlineLvl w:val="0"/>
        <w:rPr>
          <w:rFonts w:ascii="Tahoma" w:hAnsi="Tahoma" w:cs="Tahoma"/>
          <w:b/>
          <w:sz w:val="28"/>
          <w:szCs w:val="28"/>
          <w:lang w:val="x-none"/>
        </w:rPr>
      </w:pPr>
    </w:p>
    <w:p w14:paraId="0DDDA645" w14:textId="6DF72BC1" w:rsidR="00F153F1" w:rsidRPr="00E530E2" w:rsidRDefault="00F153F1" w:rsidP="000C1D39">
      <w:pPr>
        <w:keepLines/>
        <w:widowControl w:val="0"/>
        <w:jc w:val="center"/>
        <w:outlineLvl w:val="0"/>
        <w:rPr>
          <w:rFonts w:ascii="Tahoma" w:hAnsi="Tahoma" w:cs="Tahoma"/>
          <w:b/>
          <w:sz w:val="28"/>
          <w:szCs w:val="28"/>
          <w:lang w:val="x-none"/>
        </w:rPr>
      </w:pPr>
      <w:r w:rsidRPr="00E530E2">
        <w:rPr>
          <w:rFonts w:ascii="Tahoma" w:hAnsi="Tahoma" w:cs="Tahoma"/>
          <w:b/>
          <w:sz w:val="28"/>
          <w:szCs w:val="28"/>
          <w:lang w:val="x-none"/>
        </w:rPr>
        <w:t>POVABILO K ODDAJI PONUDBE</w:t>
      </w:r>
    </w:p>
    <w:p w14:paraId="0B404D4E" w14:textId="77777777" w:rsidR="00F153F1" w:rsidRPr="00E530E2" w:rsidRDefault="00F153F1" w:rsidP="000C1D39">
      <w:pPr>
        <w:keepLines/>
        <w:widowControl w:val="0"/>
        <w:tabs>
          <w:tab w:val="left" w:pos="2895"/>
        </w:tabs>
        <w:rPr>
          <w:rFonts w:ascii="Tahoma" w:hAnsi="Tahoma" w:cs="Tahoma"/>
        </w:rPr>
      </w:pPr>
      <w:r w:rsidRPr="00E530E2">
        <w:rPr>
          <w:rFonts w:ascii="Tahoma" w:hAnsi="Tahoma" w:cs="Tahoma"/>
        </w:rPr>
        <w:tab/>
      </w:r>
    </w:p>
    <w:p w14:paraId="3CE27191" w14:textId="77777777" w:rsidR="00F153F1" w:rsidRPr="00E530E2" w:rsidRDefault="00F153F1" w:rsidP="000C1D39">
      <w:pPr>
        <w:keepLines/>
        <w:widowControl w:val="0"/>
        <w:rPr>
          <w:rFonts w:ascii="Tahoma" w:hAnsi="Tahoma" w:cs="Tahoma"/>
        </w:rPr>
      </w:pPr>
    </w:p>
    <w:p w14:paraId="562BA569" w14:textId="77777777" w:rsidR="00F153F1" w:rsidRPr="00E530E2" w:rsidRDefault="00F153F1" w:rsidP="000C1D39">
      <w:pPr>
        <w:keepLines/>
        <w:widowControl w:val="0"/>
        <w:rPr>
          <w:rFonts w:ascii="Tahoma" w:hAnsi="Tahoma" w:cs="Tahoma"/>
        </w:rPr>
      </w:pPr>
    </w:p>
    <w:p w14:paraId="63758FE6" w14:textId="77777777" w:rsidR="00F153F1" w:rsidRPr="00E530E2" w:rsidRDefault="00F153F1" w:rsidP="000C1D39">
      <w:pPr>
        <w:keepLines/>
        <w:widowControl w:val="0"/>
        <w:rPr>
          <w:rFonts w:ascii="Tahoma" w:hAnsi="Tahoma" w:cs="Tahoma"/>
        </w:rPr>
      </w:pPr>
    </w:p>
    <w:p w14:paraId="301E53D5" w14:textId="77777777" w:rsidR="001C1446" w:rsidRPr="00E530E2" w:rsidRDefault="001C1446" w:rsidP="000C1D39">
      <w:pPr>
        <w:keepLines/>
        <w:widowControl w:val="0"/>
        <w:jc w:val="both"/>
        <w:rPr>
          <w:rFonts w:ascii="Tahoma" w:hAnsi="Tahoma" w:cs="Tahoma"/>
        </w:rPr>
      </w:pPr>
      <w:r w:rsidRPr="00E530E2">
        <w:rPr>
          <w:rFonts w:ascii="Tahoma" w:hAnsi="Tahoma" w:cs="Tahoma"/>
        </w:rPr>
        <w:t>JAVNI HOLDING Ljubljana, d.o.o., Verovškova ulica 70, Ljubljana, na podlagi pooblastila ŽALE Javno podjetje, d.o.o., Med hmeljniki 2, 1000 Ljubljana</w:t>
      </w:r>
      <w:r w:rsidRPr="00E530E2">
        <w:rPr>
          <w:rFonts w:ascii="Tahoma" w:hAnsi="Tahoma" w:cs="Tahoma"/>
          <w:bCs/>
        </w:rPr>
        <w:t>,</w:t>
      </w:r>
    </w:p>
    <w:p w14:paraId="1682CDBA" w14:textId="77777777" w:rsidR="00BE3374" w:rsidRPr="00E530E2" w:rsidRDefault="00BE3374" w:rsidP="000C1D39">
      <w:pPr>
        <w:keepLines/>
        <w:widowControl w:val="0"/>
        <w:rPr>
          <w:rFonts w:ascii="Tahoma" w:hAnsi="Tahoma" w:cs="Tahoma"/>
        </w:rPr>
      </w:pPr>
    </w:p>
    <w:p w14:paraId="331B06A7" w14:textId="77777777" w:rsidR="00BE3374" w:rsidRPr="00E530E2" w:rsidRDefault="00BE3374" w:rsidP="000C1D39">
      <w:pPr>
        <w:keepLines/>
        <w:widowControl w:val="0"/>
        <w:jc w:val="center"/>
        <w:rPr>
          <w:rFonts w:ascii="Tahoma" w:hAnsi="Tahoma" w:cs="Tahoma"/>
        </w:rPr>
      </w:pPr>
    </w:p>
    <w:p w14:paraId="2EDB0358" w14:textId="77777777" w:rsidR="00BE3374" w:rsidRPr="00E530E2" w:rsidRDefault="00BE3374" w:rsidP="000C1D39">
      <w:pPr>
        <w:keepLines/>
        <w:widowControl w:val="0"/>
        <w:rPr>
          <w:rFonts w:ascii="Tahoma" w:hAnsi="Tahoma" w:cs="Tahoma"/>
          <w:b/>
        </w:rPr>
      </w:pPr>
      <w:r w:rsidRPr="00E530E2">
        <w:rPr>
          <w:rFonts w:ascii="Tahoma" w:hAnsi="Tahoma" w:cs="Tahoma"/>
          <w:b/>
        </w:rPr>
        <w:t xml:space="preserve"> vabi </w:t>
      </w:r>
    </w:p>
    <w:p w14:paraId="231C162C" w14:textId="77777777" w:rsidR="00BE3374" w:rsidRPr="00E530E2" w:rsidRDefault="00BE3374" w:rsidP="000C1D39">
      <w:pPr>
        <w:keepLines/>
        <w:widowControl w:val="0"/>
        <w:jc w:val="center"/>
        <w:rPr>
          <w:rFonts w:ascii="Tahoma" w:hAnsi="Tahoma" w:cs="Tahoma"/>
        </w:rPr>
      </w:pPr>
    </w:p>
    <w:p w14:paraId="078B493D" w14:textId="77777777" w:rsidR="00BE3374" w:rsidRPr="00E530E2" w:rsidRDefault="00BE3374" w:rsidP="000C1D39">
      <w:pPr>
        <w:keepLines/>
        <w:widowControl w:val="0"/>
        <w:jc w:val="center"/>
        <w:rPr>
          <w:rFonts w:ascii="Tahoma" w:hAnsi="Tahoma" w:cs="Tahoma"/>
        </w:rPr>
      </w:pPr>
    </w:p>
    <w:p w14:paraId="058565EE" w14:textId="77777777" w:rsidR="00BE3374" w:rsidRPr="00E530E2" w:rsidRDefault="00BE3374" w:rsidP="000C1D39">
      <w:pPr>
        <w:keepLines/>
        <w:widowControl w:val="0"/>
        <w:jc w:val="center"/>
        <w:rPr>
          <w:rFonts w:ascii="Tahoma" w:hAnsi="Tahoma" w:cs="Tahoma"/>
        </w:rPr>
      </w:pPr>
    </w:p>
    <w:p w14:paraId="69A41AD9" w14:textId="77777777" w:rsidR="00BE3374" w:rsidRPr="00E530E2" w:rsidRDefault="00BE3374" w:rsidP="000C1D39">
      <w:pPr>
        <w:keepLines/>
        <w:widowControl w:val="0"/>
        <w:jc w:val="both"/>
        <w:rPr>
          <w:rFonts w:ascii="Tahoma" w:hAnsi="Tahoma" w:cs="Tahoma"/>
        </w:rPr>
      </w:pPr>
      <w:r w:rsidRPr="00E530E2">
        <w:rPr>
          <w:rFonts w:ascii="Tahoma" w:hAnsi="Tahoma" w:cs="Tahoma"/>
        </w:rPr>
        <w:t>vse zainteresirane ponudnike, da predložijo svojo ponudbo po zahtevah razpisne dokumentacije za oddajo javnega naročila:</w:t>
      </w:r>
    </w:p>
    <w:p w14:paraId="57A6EA4C" w14:textId="77777777" w:rsidR="00F153F1" w:rsidRPr="00E530E2" w:rsidRDefault="00F153F1" w:rsidP="000C1D39">
      <w:pPr>
        <w:keepLines/>
        <w:widowControl w:val="0"/>
        <w:rPr>
          <w:rFonts w:ascii="Tahoma" w:hAnsi="Tahoma" w:cs="Tahoma"/>
        </w:rPr>
      </w:pPr>
    </w:p>
    <w:p w14:paraId="39773BED" w14:textId="77777777" w:rsidR="00926A92" w:rsidRPr="00E530E2" w:rsidRDefault="00926A92" w:rsidP="000C1D39">
      <w:pPr>
        <w:keepLines/>
        <w:widowControl w:val="0"/>
        <w:jc w:val="center"/>
        <w:rPr>
          <w:rFonts w:ascii="Tahoma" w:hAnsi="Tahoma" w:cs="Tahoma"/>
        </w:rPr>
      </w:pPr>
    </w:p>
    <w:p w14:paraId="2E42D687" w14:textId="473CF7AC" w:rsidR="005637C0" w:rsidRPr="00DA7880" w:rsidRDefault="00F153F1" w:rsidP="00DA7880">
      <w:pPr>
        <w:keepLines/>
        <w:widowControl w:val="0"/>
        <w:jc w:val="center"/>
        <w:rPr>
          <w:rFonts w:ascii="Tahoma" w:hAnsi="Tahoma" w:cs="Tahoma"/>
          <w:b/>
          <w:sz w:val="28"/>
          <w:szCs w:val="28"/>
        </w:rPr>
      </w:pPr>
      <w:r w:rsidRPr="00E530E2">
        <w:rPr>
          <w:rFonts w:ascii="Tahoma" w:hAnsi="Tahoma" w:cs="Tahoma"/>
          <w:sz w:val="28"/>
          <w:szCs w:val="28"/>
        </w:rPr>
        <w:t>»</w:t>
      </w:r>
      <w:r w:rsidR="00DA7880">
        <w:rPr>
          <w:rFonts w:ascii="Tahoma" w:hAnsi="Tahoma" w:cs="Tahoma"/>
          <w:b/>
          <w:sz w:val="28"/>
          <w:szCs w:val="28"/>
        </w:rPr>
        <w:t>Dobava vreč z nosilnimi trakovi – 24 urna dežurna služba</w:t>
      </w:r>
      <w:r w:rsidR="005637C0" w:rsidRPr="00E530E2">
        <w:rPr>
          <w:rFonts w:ascii="Tahoma" w:hAnsi="Tahoma" w:cs="Tahoma"/>
          <w:sz w:val="28"/>
          <w:szCs w:val="28"/>
        </w:rPr>
        <w:t>«</w:t>
      </w:r>
    </w:p>
    <w:p w14:paraId="552CD44E" w14:textId="77777777" w:rsidR="00926A92" w:rsidRPr="00E530E2" w:rsidRDefault="00926A92" w:rsidP="000C1D39">
      <w:pPr>
        <w:keepLines/>
        <w:widowControl w:val="0"/>
        <w:jc w:val="center"/>
        <w:rPr>
          <w:rFonts w:ascii="Tahoma" w:hAnsi="Tahoma" w:cs="Tahoma"/>
        </w:rPr>
      </w:pPr>
    </w:p>
    <w:p w14:paraId="33D99751" w14:textId="77777777" w:rsidR="00926A92" w:rsidRPr="00E530E2" w:rsidRDefault="00926A92" w:rsidP="000C1D39">
      <w:pPr>
        <w:keepLines/>
        <w:widowControl w:val="0"/>
        <w:ind w:left="709" w:right="565"/>
        <w:jc w:val="center"/>
        <w:rPr>
          <w:rFonts w:ascii="Tahoma" w:hAnsi="Tahoma" w:cs="Tahoma"/>
          <w:b/>
          <w:noProof/>
        </w:rPr>
      </w:pPr>
    </w:p>
    <w:p w14:paraId="3D8ED63E" w14:textId="77777777" w:rsidR="00926A92" w:rsidRPr="00E530E2" w:rsidRDefault="00926A92" w:rsidP="000C1D39">
      <w:pPr>
        <w:keepLines/>
        <w:widowControl w:val="0"/>
        <w:rPr>
          <w:rFonts w:ascii="Tahoma" w:hAnsi="Tahoma" w:cs="Tahoma"/>
        </w:rPr>
      </w:pPr>
    </w:p>
    <w:p w14:paraId="2BBDDDDE" w14:textId="77777777" w:rsidR="00F153F1" w:rsidRPr="00E530E2" w:rsidRDefault="00F153F1" w:rsidP="000C1D39">
      <w:pPr>
        <w:keepLines/>
        <w:widowControl w:val="0"/>
        <w:rPr>
          <w:rFonts w:ascii="Tahoma" w:hAnsi="Tahoma" w:cs="Tahoma"/>
        </w:rPr>
      </w:pPr>
    </w:p>
    <w:p w14:paraId="2DF56338" w14:textId="77777777" w:rsidR="00F153F1" w:rsidRPr="00E530E2" w:rsidRDefault="00F153F1" w:rsidP="000C1D39">
      <w:pPr>
        <w:keepLines/>
        <w:widowControl w:val="0"/>
        <w:jc w:val="both"/>
        <w:rPr>
          <w:rFonts w:ascii="Tahoma" w:hAnsi="Tahoma" w:cs="Tahoma"/>
        </w:rPr>
      </w:pPr>
      <w:r w:rsidRPr="00E530E2">
        <w:rPr>
          <w:rFonts w:ascii="Tahoma" w:hAnsi="Tahoma" w:cs="Tahoma"/>
        </w:rPr>
        <w:t>Dokumentacijo v zvezi z oddajo javnega naročila (v nadaljevanju tudi: razpisna dokumentacija) natančno določa predmet javnega naročila ter pogoje in merila za izbiro ponudnika s katerim bo sklenjen</w:t>
      </w:r>
      <w:r w:rsidR="001C1446" w:rsidRPr="00E530E2">
        <w:rPr>
          <w:rFonts w:ascii="Tahoma" w:hAnsi="Tahoma" w:cs="Tahoma"/>
        </w:rPr>
        <w:t xml:space="preserve"> okvirni sporazum</w:t>
      </w:r>
      <w:r w:rsidRPr="00E530E2">
        <w:rPr>
          <w:rFonts w:ascii="Tahoma" w:hAnsi="Tahoma" w:cs="Tahoma"/>
        </w:rPr>
        <w:t>.</w:t>
      </w:r>
    </w:p>
    <w:p w14:paraId="39EC1F74" w14:textId="77777777" w:rsidR="00926A92" w:rsidRPr="00E530E2" w:rsidRDefault="00926A92" w:rsidP="000C1D39">
      <w:pPr>
        <w:keepLines/>
        <w:widowControl w:val="0"/>
        <w:rPr>
          <w:rFonts w:ascii="Tahoma" w:hAnsi="Tahoma" w:cs="Tahoma"/>
        </w:rPr>
      </w:pPr>
    </w:p>
    <w:p w14:paraId="327F8340" w14:textId="77777777" w:rsidR="00926A92" w:rsidRPr="00E530E2" w:rsidRDefault="00926A92" w:rsidP="000C1D39">
      <w:pPr>
        <w:keepLines/>
        <w:widowControl w:val="0"/>
        <w:rPr>
          <w:rFonts w:ascii="Tahoma" w:hAnsi="Tahoma" w:cs="Tahoma"/>
        </w:rPr>
      </w:pPr>
    </w:p>
    <w:p w14:paraId="60DB0D7B" w14:textId="77777777" w:rsidR="00926A92" w:rsidRPr="00E530E2" w:rsidRDefault="00926A92" w:rsidP="000C1D39">
      <w:pPr>
        <w:keepLines/>
        <w:widowControl w:val="0"/>
        <w:rPr>
          <w:rFonts w:ascii="Tahoma" w:hAnsi="Tahoma" w:cs="Tahoma"/>
          <w:color w:val="000000"/>
        </w:rPr>
      </w:pPr>
      <w:r w:rsidRPr="00E530E2">
        <w:rPr>
          <w:rFonts w:ascii="Tahoma" w:hAnsi="Tahoma" w:cs="Tahoma"/>
          <w:color w:val="000000"/>
        </w:rPr>
        <w:t>S spoštovanjem!</w:t>
      </w:r>
    </w:p>
    <w:p w14:paraId="4EA122B7" w14:textId="77777777" w:rsidR="00926A92" w:rsidRPr="00E530E2" w:rsidRDefault="00926A92" w:rsidP="000C1D39">
      <w:pPr>
        <w:keepLines/>
        <w:widowControl w:val="0"/>
        <w:rPr>
          <w:rFonts w:ascii="Tahoma" w:hAnsi="Tahoma" w:cs="Tahoma"/>
        </w:rPr>
      </w:pPr>
    </w:p>
    <w:p w14:paraId="16BDAA10" w14:textId="77777777" w:rsidR="00926A92" w:rsidRPr="00E530E2" w:rsidRDefault="00926A92" w:rsidP="000C1D39">
      <w:pPr>
        <w:keepLines/>
        <w:widowControl w:val="0"/>
        <w:rPr>
          <w:rFonts w:ascii="Tahoma" w:hAnsi="Tahoma" w:cs="Tahoma"/>
        </w:rPr>
      </w:pPr>
    </w:p>
    <w:p w14:paraId="0531EAA7" w14:textId="77777777" w:rsidR="00926A92" w:rsidRPr="00E530E2" w:rsidRDefault="00926A92" w:rsidP="000C1D39">
      <w:pPr>
        <w:keepLines/>
        <w:widowControl w:val="0"/>
        <w:rPr>
          <w:rFonts w:ascii="Tahoma" w:hAnsi="Tahoma" w:cs="Tahoma"/>
        </w:rPr>
      </w:pPr>
    </w:p>
    <w:p w14:paraId="6703BD0A" w14:textId="77777777" w:rsidR="00926A92" w:rsidRPr="00E530E2" w:rsidRDefault="00926A92" w:rsidP="000C1D39">
      <w:pPr>
        <w:keepLines/>
        <w:widowControl w:val="0"/>
        <w:rPr>
          <w:rFonts w:ascii="Tahoma" w:hAnsi="Tahoma" w:cs="Tahoma"/>
        </w:rPr>
      </w:pPr>
    </w:p>
    <w:p w14:paraId="15782790" w14:textId="77777777" w:rsidR="00926A92" w:rsidRPr="00E530E2" w:rsidRDefault="00926A92" w:rsidP="000C1D39">
      <w:pPr>
        <w:keepLines/>
        <w:widowControl w:val="0"/>
        <w:rPr>
          <w:rFonts w:ascii="Tahoma" w:hAnsi="Tahoma" w:cs="Tahoma"/>
        </w:rPr>
      </w:pPr>
    </w:p>
    <w:p w14:paraId="3D928D9D" w14:textId="77777777" w:rsidR="00926A92" w:rsidRPr="00E530E2" w:rsidRDefault="00926A92" w:rsidP="000C1D39">
      <w:pPr>
        <w:keepLines/>
        <w:widowControl w:val="0"/>
        <w:rPr>
          <w:rFonts w:ascii="Tahoma" w:hAnsi="Tahoma" w:cs="Tahoma"/>
        </w:rPr>
      </w:pPr>
    </w:p>
    <w:p w14:paraId="3A4F92C2" w14:textId="77777777" w:rsidR="00926A92" w:rsidRPr="00E530E2" w:rsidRDefault="00926A92" w:rsidP="000C1D39">
      <w:pPr>
        <w:keepLines/>
        <w:widowControl w:val="0"/>
        <w:autoSpaceDE w:val="0"/>
        <w:autoSpaceDN w:val="0"/>
        <w:adjustRightInd w:val="0"/>
        <w:ind w:left="4956" w:firstLine="708"/>
        <w:rPr>
          <w:rFonts w:ascii="Tahoma" w:hAnsi="Tahoma" w:cs="Tahoma"/>
          <w:bCs/>
        </w:rPr>
      </w:pPr>
      <w:r w:rsidRPr="00E530E2">
        <w:rPr>
          <w:rFonts w:ascii="Tahoma" w:hAnsi="Tahoma" w:cs="Tahoma"/>
          <w:bCs/>
        </w:rPr>
        <w:t>JAVNI HOLDING Ljubljana, d.o.o.</w:t>
      </w:r>
    </w:p>
    <w:p w14:paraId="19BDE456" w14:textId="77777777" w:rsidR="00926A92" w:rsidRPr="00E530E2" w:rsidRDefault="00926A92" w:rsidP="000C1D39">
      <w:pPr>
        <w:keepLines/>
        <w:widowControl w:val="0"/>
        <w:autoSpaceDE w:val="0"/>
        <w:autoSpaceDN w:val="0"/>
        <w:adjustRightInd w:val="0"/>
        <w:ind w:left="6372"/>
        <w:rPr>
          <w:rFonts w:ascii="Tahoma" w:hAnsi="Tahoma" w:cs="Tahoma"/>
          <w:bCs/>
        </w:rPr>
      </w:pPr>
      <w:r w:rsidRPr="00E530E2">
        <w:rPr>
          <w:rFonts w:ascii="Tahoma" w:hAnsi="Tahoma" w:cs="Tahoma"/>
          <w:bCs/>
        </w:rPr>
        <w:t xml:space="preserve">   Direktorica</w:t>
      </w:r>
    </w:p>
    <w:p w14:paraId="24ED7223" w14:textId="77777777" w:rsidR="00926A92" w:rsidRPr="00E530E2" w:rsidRDefault="00926A92" w:rsidP="000C1D39">
      <w:pPr>
        <w:keepLines/>
        <w:widowControl w:val="0"/>
        <w:ind w:left="4956" w:firstLine="708"/>
        <w:rPr>
          <w:rFonts w:ascii="Tahoma" w:hAnsi="Tahoma" w:cs="Tahoma"/>
        </w:rPr>
      </w:pPr>
      <w:proofErr w:type="spellStart"/>
      <w:r w:rsidRPr="00E530E2">
        <w:rPr>
          <w:rFonts w:ascii="Tahoma" w:hAnsi="Tahoma" w:cs="Tahoma"/>
          <w:bCs/>
        </w:rPr>
        <w:t>l.r</w:t>
      </w:r>
      <w:proofErr w:type="spellEnd"/>
      <w:r w:rsidRPr="00E530E2">
        <w:rPr>
          <w:rFonts w:ascii="Tahoma" w:hAnsi="Tahoma" w:cs="Tahoma"/>
          <w:bCs/>
        </w:rPr>
        <w:t>. Zdenka Grozde, univ. dipl. prav.</w:t>
      </w:r>
    </w:p>
    <w:p w14:paraId="444079B6" w14:textId="77777777" w:rsidR="00926A92" w:rsidRPr="00E530E2" w:rsidRDefault="00926A92" w:rsidP="000C1D39">
      <w:pPr>
        <w:keepLines/>
        <w:widowControl w:val="0"/>
        <w:rPr>
          <w:rFonts w:ascii="Tahoma" w:hAnsi="Tahoma" w:cs="Tahoma"/>
        </w:rPr>
      </w:pPr>
    </w:p>
    <w:p w14:paraId="788A2284" w14:textId="77777777" w:rsidR="00A05999" w:rsidRPr="00E530E2" w:rsidRDefault="00A05999" w:rsidP="000C1D39">
      <w:pPr>
        <w:keepLines/>
        <w:widowControl w:val="0"/>
        <w:rPr>
          <w:rFonts w:ascii="Tahoma" w:hAnsi="Tahoma" w:cs="Tahoma"/>
        </w:rPr>
      </w:pPr>
    </w:p>
    <w:p w14:paraId="665B1544" w14:textId="77777777" w:rsidR="00A05999" w:rsidRPr="00E530E2" w:rsidRDefault="00A05999" w:rsidP="000C1D39">
      <w:pPr>
        <w:keepLines/>
        <w:widowControl w:val="0"/>
        <w:rPr>
          <w:rFonts w:ascii="Tahoma" w:hAnsi="Tahoma" w:cs="Tahoma"/>
        </w:rPr>
      </w:pPr>
    </w:p>
    <w:p w14:paraId="4F4BC085" w14:textId="77777777" w:rsidR="00A05999" w:rsidRPr="00E530E2" w:rsidRDefault="00A05999" w:rsidP="000C1D39">
      <w:pPr>
        <w:keepLines/>
        <w:widowControl w:val="0"/>
        <w:rPr>
          <w:rFonts w:ascii="Tahoma" w:hAnsi="Tahoma" w:cs="Tahoma"/>
        </w:rPr>
      </w:pPr>
    </w:p>
    <w:p w14:paraId="2825A0F5" w14:textId="77777777" w:rsidR="00A05999" w:rsidRPr="00E530E2" w:rsidRDefault="00A05999" w:rsidP="000C1D39">
      <w:pPr>
        <w:keepLines/>
        <w:widowControl w:val="0"/>
        <w:rPr>
          <w:rFonts w:ascii="Tahoma" w:hAnsi="Tahoma" w:cs="Tahoma"/>
        </w:rPr>
      </w:pPr>
    </w:p>
    <w:p w14:paraId="469CAD65" w14:textId="77777777" w:rsidR="00306A4B" w:rsidRPr="00E530E2" w:rsidRDefault="00306A4B" w:rsidP="000C1D39">
      <w:pPr>
        <w:keepLines/>
        <w:widowControl w:val="0"/>
        <w:rPr>
          <w:rFonts w:ascii="Tahoma" w:hAnsi="Tahoma" w:cs="Tahoma"/>
        </w:rPr>
      </w:pPr>
    </w:p>
    <w:p w14:paraId="03B4E618" w14:textId="77777777" w:rsidR="00306A4B" w:rsidRPr="00E530E2" w:rsidRDefault="00306A4B" w:rsidP="000C1D39">
      <w:pPr>
        <w:keepLines/>
        <w:widowControl w:val="0"/>
        <w:rPr>
          <w:rFonts w:ascii="Tahoma" w:hAnsi="Tahoma" w:cs="Tahoma"/>
        </w:rPr>
      </w:pPr>
    </w:p>
    <w:p w14:paraId="4DEBD77F" w14:textId="77777777" w:rsidR="000A74F6" w:rsidRPr="00E530E2" w:rsidRDefault="000A74F6" w:rsidP="000C1D39">
      <w:pPr>
        <w:keepLines/>
        <w:widowControl w:val="0"/>
        <w:rPr>
          <w:rFonts w:ascii="Tahoma" w:hAnsi="Tahoma" w:cs="Tahoma"/>
        </w:rPr>
      </w:pPr>
    </w:p>
    <w:p w14:paraId="6BB7067D" w14:textId="77777777" w:rsidR="005315F8" w:rsidRPr="00E530E2" w:rsidRDefault="005315F8" w:rsidP="000C1D39">
      <w:pPr>
        <w:keepLines/>
        <w:widowControl w:val="0"/>
        <w:rPr>
          <w:rFonts w:ascii="Tahoma" w:hAnsi="Tahoma" w:cs="Tahoma"/>
        </w:rPr>
      </w:pPr>
    </w:p>
    <w:p w14:paraId="6780E411" w14:textId="77777777" w:rsidR="007C70A1" w:rsidRPr="00E530E2" w:rsidRDefault="00F153F1" w:rsidP="005978ED">
      <w:pPr>
        <w:keepLines/>
        <w:widowControl w:val="0"/>
        <w:numPr>
          <w:ilvl w:val="0"/>
          <w:numId w:val="17"/>
        </w:numPr>
        <w:jc w:val="both"/>
        <w:rPr>
          <w:rFonts w:ascii="Tahoma" w:hAnsi="Tahoma" w:cs="Tahoma"/>
          <w:b/>
          <w:sz w:val="24"/>
        </w:rPr>
      </w:pPr>
      <w:r w:rsidRPr="00E530E2">
        <w:rPr>
          <w:rFonts w:ascii="Tahoma" w:hAnsi="Tahoma" w:cs="Tahoma"/>
          <w:b/>
          <w:sz w:val="24"/>
        </w:rPr>
        <w:br w:type="page"/>
      </w:r>
      <w:r w:rsidR="007C70A1" w:rsidRPr="00E530E2">
        <w:rPr>
          <w:rFonts w:ascii="Tahoma" w:hAnsi="Tahoma" w:cs="Tahoma"/>
          <w:b/>
          <w:sz w:val="24"/>
        </w:rPr>
        <w:lastRenderedPageBreak/>
        <w:t xml:space="preserve">SPLOŠNA DOLOČILA </w:t>
      </w:r>
      <w:r w:rsidR="00EF1168" w:rsidRPr="00E530E2">
        <w:rPr>
          <w:rFonts w:ascii="Tahoma" w:hAnsi="Tahoma" w:cs="Tahoma"/>
          <w:b/>
          <w:sz w:val="24"/>
        </w:rPr>
        <w:t>IN ZAHTEVE</w:t>
      </w:r>
    </w:p>
    <w:p w14:paraId="56BA475A" w14:textId="77777777" w:rsidR="007C70A1" w:rsidRPr="00E530E2" w:rsidRDefault="007C70A1" w:rsidP="000C1D39">
      <w:pPr>
        <w:keepLines/>
        <w:widowControl w:val="0"/>
        <w:jc w:val="both"/>
        <w:rPr>
          <w:rFonts w:ascii="Tahoma" w:hAnsi="Tahoma" w:cs="Tahoma"/>
          <w:b/>
        </w:rPr>
      </w:pPr>
    </w:p>
    <w:p w14:paraId="4350261B" w14:textId="77777777" w:rsidR="002F65BE" w:rsidRPr="00E530E2" w:rsidRDefault="002F65BE" w:rsidP="005978ED">
      <w:pPr>
        <w:keepLines/>
        <w:widowControl w:val="0"/>
        <w:numPr>
          <w:ilvl w:val="1"/>
          <w:numId w:val="17"/>
        </w:numPr>
        <w:jc w:val="both"/>
        <w:rPr>
          <w:rFonts w:ascii="Tahoma" w:hAnsi="Tahoma" w:cs="Tahoma"/>
          <w:b/>
        </w:rPr>
      </w:pPr>
      <w:r w:rsidRPr="00E530E2">
        <w:rPr>
          <w:rFonts w:ascii="Tahoma" w:hAnsi="Tahoma" w:cs="Tahoma"/>
          <w:b/>
        </w:rPr>
        <w:t xml:space="preserve">Kratek opis predmeta javnega naročila </w:t>
      </w:r>
    </w:p>
    <w:p w14:paraId="74D2AE8D" w14:textId="77777777" w:rsidR="002F65BE" w:rsidRPr="00E530E2" w:rsidRDefault="002F65BE" w:rsidP="000C1D39">
      <w:pPr>
        <w:keepLines/>
        <w:widowControl w:val="0"/>
        <w:jc w:val="both"/>
        <w:rPr>
          <w:rFonts w:ascii="Tahoma" w:hAnsi="Tahoma" w:cs="Tahoma"/>
          <w:b/>
        </w:rPr>
      </w:pPr>
    </w:p>
    <w:p w14:paraId="517F41C5" w14:textId="7FFD88E5" w:rsidR="002F65BE" w:rsidRPr="00E530E2" w:rsidRDefault="002F65BE" w:rsidP="000C1D39">
      <w:pPr>
        <w:keepLines/>
        <w:widowControl w:val="0"/>
        <w:jc w:val="both"/>
        <w:rPr>
          <w:rFonts w:ascii="Tahoma" w:hAnsi="Tahoma" w:cs="Tahoma"/>
        </w:rPr>
      </w:pPr>
      <w:r w:rsidRPr="00E530E2">
        <w:rPr>
          <w:rFonts w:ascii="Tahoma" w:hAnsi="Tahoma" w:cs="Tahoma"/>
        </w:rPr>
        <w:t xml:space="preserve">Predmet javnega naročila </w:t>
      </w:r>
      <w:r w:rsidR="00387974" w:rsidRPr="00E530E2">
        <w:rPr>
          <w:rFonts w:ascii="Tahoma" w:hAnsi="Tahoma" w:cs="Tahoma"/>
        </w:rPr>
        <w:t xml:space="preserve">je </w:t>
      </w:r>
      <w:r w:rsidR="00DA7880">
        <w:rPr>
          <w:rFonts w:ascii="Tahoma" w:hAnsi="Tahoma" w:cs="Tahoma"/>
        </w:rPr>
        <w:t>dobava vreč z nosilnimi trakovi – 24 urna dežurna služba (v nadaljevanju tudi: blago) za obdobje šestintrideset (36) mesecev od dneva sklenitve okvirnega sporazuma oziroma do izčrpanja vrednosti okvirnega sporazuma, kar nastopi prej.</w:t>
      </w:r>
    </w:p>
    <w:p w14:paraId="1A0B07CC" w14:textId="77777777" w:rsidR="002F65BE" w:rsidRPr="00E530E2" w:rsidRDefault="002F65BE" w:rsidP="000C1D39">
      <w:pPr>
        <w:keepLines/>
        <w:widowControl w:val="0"/>
        <w:jc w:val="both"/>
        <w:rPr>
          <w:rFonts w:ascii="Tahoma" w:hAnsi="Tahoma" w:cs="Tahoma"/>
          <w:b/>
        </w:rPr>
      </w:pPr>
    </w:p>
    <w:p w14:paraId="3436DFCC" w14:textId="6C2B6700" w:rsidR="002F65BE" w:rsidRPr="00E530E2" w:rsidRDefault="002F65BE" w:rsidP="000C1D39">
      <w:pPr>
        <w:keepLines/>
        <w:widowControl w:val="0"/>
        <w:jc w:val="both"/>
        <w:rPr>
          <w:rFonts w:ascii="Tahoma" w:hAnsi="Tahoma" w:cs="Tahoma"/>
        </w:rPr>
      </w:pPr>
      <w:r w:rsidRPr="00E530E2">
        <w:rPr>
          <w:rFonts w:ascii="Tahoma" w:hAnsi="Tahoma" w:cs="Tahoma"/>
        </w:rPr>
        <w:t>Podroben opis predmeta javnega naročila je razviden v nadaljevanju te razpisne dokumentacije</w:t>
      </w:r>
      <w:r w:rsidR="00DA7880">
        <w:rPr>
          <w:rFonts w:ascii="Tahoma" w:hAnsi="Tahoma" w:cs="Tahoma"/>
        </w:rPr>
        <w:t>.</w:t>
      </w:r>
      <w:r w:rsidR="00387974" w:rsidRPr="00E530E2">
        <w:rPr>
          <w:rFonts w:ascii="Tahoma" w:hAnsi="Tahoma" w:cs="Tahoma"/>
        </w:rPr>
        <w:t xml:space="preserve"> </w:t>
      </w:r>
    </w:p>
    <w:p w14:paraId="383461E9" w14:textId="77777777" w:rsidR="002F65BE" w:rsidRPr="00E530E2" w:rsidRDefault="002F65BE" w:rsidP="000C1D39">
      <w:pPr>
        <w:keepLines/>
        <w:widowControl w:val="0"/>
        <w:jc w:val="both"/>
        <w:rPr>
          <w:rFonts w:ascii="Tahoma" w:hAnsi="Tahoma" w:cs="Tahoma"/>
          <w:b/>
        </w:rPr>
      </w:pPr>
    </w:p>
    <w:p w14:paraId="4C9D0874" w14:textId="77777777" w:rsidR="002F65BE" w:rsidRPr="00E530E2" w:rsidRDefault="002F65BE" w:rsidP="005978ED">
      <w:pPr>
        <w:keepLines/>
        <w:widowControl w:val="0"/>
        <w:numPr>
          <w:ilvl w:val="1"/>
          <w:numId w:val="17"/>
        </w:numPr>
        <w:jc w:val="both"/>
        <w:rPr>
          <w:rFonts w:ascii="Tahoma" w:hAnsi="Tahoma" w:cs="Tahoma"/>
          <w:b/>
        </w:rPr>
      </w:pPr>
      <w:r w:rsidRPr="00E530E2">
        <w:rPr>
          <w:rFonts w:ascii="Tahoma" w:hAnsi="Tahoma" w:cs="Tahoma"/>
          <w:b/>
        </w:rPr>
        <w:t>Podatki o naročniku</w:t>
      </w:r>
    </w:p>
    <w:p w14:paraId="3F5A17B1" w14:textId="77777777" w:rsidR="002F65BE" w:rsidRPr="00E530E2" w:rsidRDefault="002F65BE" w:rsidP="000C1D39">
      <w:pPr>
        <w:keepLines/>
        <w:widowControl w:val="0"/>
        <w:jc w:val="both"/>
        <w:rPr>
          <w:rFonts w:ascii="Tahoma" w:hAnsi="Tahoma" w:cs="Tahoma"/>
        </w:rPr>
      </w:pPr>
    </w:p>
    <w:p w14:paraId="7E4BBB10" w14:textId="77777777" w:rsidR="00387974" w:rsidRPr="00E530E2" w:rsidRDefault="00387974" w:rsidP="000C1D39">
      <w:pPr>
        <w:keepLines/>
        <w:widowControl w:val="0"/>
        <w:jc w:val="both"/>
        <w:rPr>
          <w:rFonts w:ascii="Tahoma" w:hAnsi="Tahoma" w:cs="Tahoma"/>
        </w:rPr>
      </w:pPr>
      <w:r w:rsidRPr="00E530E2">
        <w:rPr>
          <w:rFonts w:ascii="Tahoma" w:hAnsi="Tahoma" w:cs="Tahoma"/>
        </w:rPr>
        <w:t xml:space="preserve">Naročnik javnega naročila je </w:t>
      </w:r>
      <w:r w:rsidRPr="00E530E2">
        <w:rPr>
          <w:rFonts w:ascii="Tahoma" w:hAnsi="Tahoma" w:cs="Tahoma"/>
          <w:b/>
        </w:rPr>
        <w:t>ŽALE Javno podjetje, d.o.o.</w:t>
      </w:r>
      <w:r w:rsidRPr="00E530E2">
        <w:rPr>
          <w:rFonts w:ascii="Tahoma" w:hAnsi="Tahoma" w:cs="Tahoma"/>
        </w:rPr>
        <w:t xml:space="preserve">, Med hmeljniki 2, 1000 Ljubljana, ki je na podlagi pooblastila, prenesel izvedbo postopka oddaje predmetnega javnega naročila na JAVNI HOLDING Ljubljana, d.o.o., Verovškova ulica 70, 1000 Ljubljana. </w:t>
      </w:r>
    </w:p>
    <w:p w14:paraId="3A5445E1" w14:textId="77777777" w:rsidR="006230C3" w:rsidRPr="00E530E2" w:rsidRDefault="006230C3" w:rsidP="000C1D39">
      <w:pPr>
        <w:keepLines/>
        <w:widowControl w:val="0"/>
        <w:jc w:val="both"/>
        <w:rPr>
          <w:rFonts w:ascii="Tahoma" w:hAnsi="Tahoma" w:cs="Tahoma"/>
        </w:rPr>
      </w:pPr>
    </w:p>
    <w:p w14:paraId="4E09A653" w14:textId="77777777" w:rsidR="006230C3" w:rsidRPr="00E530E2" w:rsidRDefault="006230C3" w:rsidP="000C1D39">
      <w:pPr>
        <w:keepLines/>
        <w:widowControl w:val="0"/>
        <w:jc w:val="both"/>
        <w:rPr>
          <w:rFonts w:ascii="Tahoma" w:hAnsi="Tahoma" w:cs="Tahoma"/>
        </w:rPr>
      </w:pPr>
      <w:r w:rsidRPr="00E530E2">
        <w:rPr>
          <w:rFonts w:ascii="Tahoma" w:hAnsi="Tahoma" w:cs="Tahoma"/>
        </w:rPr>
        <w:t xml:space="preserve">Podpisnik </w:t>
      </w:r>
      <w:r w:rsidR="00630A57" w:rsidRPr="00E530E2">
        <w:rPr>
          <w:rFonts w:ascii="Tahoma" w:hAnsi="Tahoma" w:cs="Tahoma"/>
        </w:rPr>
        <w:t xml:space="preserve">okvirnega sporazuma </w:t>
      </w:r>
      <w:r w:rsidRPr="00E530E2">
        <w:rPr>
          <w:rFonts w:ascii="Tahoma" w:hAnsi="Tahoma" w:cs="Tahoma"/>
        </w:rPr>
        <w:t xml:space="preserve">je direktor družbe </w:t>
      </w:r>
      <w:r w:rsidR="00387974" w:rsidRPr="00E530E2">
        <w:rPr>
          <w:rFonts w:ascii="Tahoma" w:hAnsi="Tahoma" w:cs="Tahoma"/>
        </w:rPr>
        <w:t>ŽALE Javno podjetje, d.o.o., Med hmeljniki 2, 1000 Ljubljana, g. Robert Martinčič</w:t>
      </w:r>
      <w:r w:rsidRPr="00E530E2">
        <w:rPr>
          <w:rFonts w:ascii="Tahoma" w:hAnsi="Tahoma" w:cs="Tahoma"/>
        </w:rPr>
        <w:t>.</w:t>
      </w:r>
    </w:p>
    <w:p w14:paraId="633E92F8" w14:textId="77777777" w:rsidR="002F65BE" w:rsidRPr="00E530E2" w:rsidRDefault="002F65BE" w:rsidP="000C1D39">
      <w:pPr>
        <w:keepLines/>
        <w:widowControl w:val="0"/>
        <w:jc w:val="both"/>
        <w:rPr>
          <w:rFonts w:ascii="Tahoma" w:hAnsi="Tahoma" w:cs="Tahoma"/>
        </w:rPr>
      </w:pPr>
    </w:p>
    <w:p w14:paraId="7299259B" w14:textId="77777777" w:rsidR="002F65BE" w:rsidRPr="00E530E2" w:rsidRDefault="002F65BE" w:rsidP="005978ED">
      <w:pPr>
        <w:keepLines/>
        <w:widowControl w:val="0"/>
        <w:numPr>
          <w:ilvl w:val="1"/>
          <w:numId w:val="17"/>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E530E2">
        <w:rPr>
          <w:rFonts w:ascii="Tahoma" w:hAnsi="Tahoma" w:cs="Tahoma"/>
          <w:b/>
        </w:rPr>
        <w:t>Pravna podlaga in opredelitev postopka</w:t>
      </w:r>
    </w:p>
    <w:p w14:paraId="7844B2A0" w14:textId="77777777" w:rsidR="00BE3374" w:rsidRPr="00E530E2" w:rsidRDefault="00BE3374" w:rsidP="000C1D39">
      <w:pPr>
        <w:keepLines/>
        <w:widowControl w:val="0"/>
        <w:tabs>
          <w:tab w:val="left" w:pos="142"/>
        </w:tabs>
        <w:jc w:val="both"/>
        <w:rPr>
          <w:rFonts w:ascii="Tahoma" w:hAnsi="Tahoma" w:cs="Tahoma"/>
        </w:rPr>
      </w:pPr>
    </w:p>
    <w:p w14:paraId="7E85A61F" w14:textId="77777777" w:rsidR="00C83A94" w:rsidRPr="00E530E2" w:rsidRDefault="00C83A94" w:rsidP="000C1D39">
      <w:pPr>
        <w:keepLines/>
        <w:widowControl w:val="0"/>
        <w:jc w:val="both"/>
        <w:rPr>
          <w:rFonts w:ascii="Tahoma" w:hAnsi="Tahoma" w:cs="Tahoma"/>
          <w:lang w:val="x-none"/>
        </w:rPr>
      </w:pPr>
      <w:r w:rsidRPr="00E530E2">
        <w:rPr>
          <w:rFonts w:ascii="Tahoma" w:hAnsi="Tahoma" w:cs="Tahoma"/>
          <w:lang w:val="x-none"/>
        </w:rPr>
        <w:t>Javno naročilo se izvaja skladno s določbami:</w:t>
      </w:r>
    </w:p>
    <w:p w14:paraId="6842F928" w14:textId="77777777"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Zakona o javnem naročanju (Ur. l. RS, št. 91/15 in nadaljnji; v nadaljevanju: ZJN-3),</w:t>
      </w:r>
    </w:p>
    <w:p w14:paraId="6C5D6425" w14:textId="5D863B52"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Zakona o pravnem varstvu v postopkih javnega naročanja (Ur. l. RS, št. 43/11 in nadaljnji; v nadaljevanju: ZPVPJN),</w:t>
      </w:r>
    </w:p>
    <w:p w14:paraId="55D7DFDE" w14:textId="77777777"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 xml:space="preserve">ostalih predpisov, ki temeljijo na zgoraj navedenih zakonih ter </w:t>
      </w:r>
    </w:p>
    <w:p w14:paraId="55B42E60" w14:textId="77777777"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veljavno zakonodajo, ki se nanaša na predmet javnega naročila.</w:t>
      </w:r>
    </w:p>
    <w:p w14:paraId="7C63F3D6" w14:textId="77777777" w:rsidR="002F65BE" w:rsidRPr="00E530E2" w:rsidRDefault="002F65BE" w:rsidP="000C1D39">
      <w:pPr>
        <w:keepLines/>
        <w:widowControl w:val="0"/>
        <w:jc w:val="both"/>
        <w:rPr>
          <w:rFonts w:ascii="Tahoma" w:hAnsi="Tahoma" w:cs="Tahoma"/>
          <w:b/>
          <w:sz w:val="16"/>
        </w:rPr>
      </w:pPr>
    </w:p>
    <w:p w14:paraId="218E4637" w14:textId="57EDA9D5" w:rsidR="002F65BE" w:rsidRPr="00E530E2" w:rsidRDefault="002F65BE" w:rsidP="000C1D39">
      <w:pPr>
        <w:keepLines/>
        <w:widowControl w:val="0"/>
        <w:jc w:val="both"/>
        <w:rPr>
          <w:rFonts w:ascii="Tahoma" w:hAnsi="Tahoma" w:cs="Tahoma"/>
        </w:rPr>
      </w:pPr>
      <w:r w:rsidRPr="00E530E2">
        <w:rPr>
          <w:rFonts w:ascii="Tahoma" w:hAnsi="Tahoma" w:cs="Tahoma"/>
        </w:rPr>
        <w:t xml:space="preserve">Naročnik bo predmet javnega naročila izvedel </w:t>
      </w:r>
      <w:r w:rsidRPr="00E530E2">
        <w:rPr>
          <w:rFonts w:ascii="Tahoma" w:hAnsi="Tahoma" w:cs="Tahoma"/>
          <w:b/>
          <w:u w:val="single"/>
        </w:rPr>
        <w:t xml:space="preserve">po postopku naročila male vrednosti </w:t>
      </w:r>
      <w:r w:rsidRPr="00E530E2">
        <w:rPr>
          <w:rFonts w:ascii="Arial" w:hAnsi="Arial" w:cs="Arial"/>
          <w:b/>
          <w:u w:val="single"/>
        </w:rPr>
        <w:t xml:space="preserve">z </w:t>
      </w:r>
      <w:r w:rsidRPr="00E530E2">
        <w:rPr>
          <w:rFonts w:ascii="Tahoma" w:hAnsi="Tahoma" w:cs="Tahoma"/>
          <w:b/>
          <w:u w:val="single"/>
        </w:rPr>
        <w:t>upoštevanjem 47. člena ZJN-3</w:t>
      </w:r>
      <w:r w:rsidRPr="00E530E2">
        <w:rPr>
          <w:rFonts w:ascii="Tahoma" w:hAnsi="Tahoma" w:cs="Tahoma"/>
        </w:rPr>
        <w:t>.</w:t>
      </w:r>
      <w:r w:rsidRPr="00E530E2">
        <w:rPr>
          <w:rFonts w:ascii="Arial" w:hAnsi="Arial"/>
          <w:b/>
        </w:rPr>
        <w:t xml:space="preserve"> </w:t>
      </w:r>
      <w:r w:rsidRPr="00E530E2">
        <w:rPr>
          <w:rFonts w:ascii="Tahoma" w:hAnsi="Tahoma" w:cs="Tahoma"/>
        </w:rPr>
        <w:t xml:space="preserve">Naročnik bo po pregledu in ocenjevanju ponudb </w:t>
      </w:r>
      <w:r w:rsidR="00FB26D0">
        <w:rPr>
          <w:rFonts w:ascii="Tahoma" w:hAnsi="Tahoma" w:cs="Tahoma"/>
        </w:rPr>
        <w:t xml:space="preserve">ter izvedenih pogajanjih, </w:t>
      </w:r>
      <w:r w:rsidRPr="00E530E2">
        <w:rPr>
          <w:rFonts w:ascii="Tahoma" w:hAnsi="Tahoma" w:cs="Tahoma"/>
        </w:rPr>
        <w:t>izbral ponudnika z najugodnejšo ponudbo glede na postavljena merila.</w:t>
      </w:r>
    </w:p>
    <w:p w14:paraId="6A286DFD" w14:textId="77777777" w:rsidR="002F65BE" w:rsidRPr="00E530E2" w:rsidRDefault="002F65BE" w:rsidP="000C1D39">
      <w:pPr>
        <w:keepLines/>
        <w:widowControl w:val="0"/>
        <w:jc w:val="both"/>
        <w:rPr>
          <w:rFonts w:ascii="Tahoma" w:hAnsi="Tahoma" w:cs="Tahoma"/>
        </w:rPr>
      </w:pPr>
    </w:p>
    <w:p w14:paraId="2C108417" w14:textId="77777777" w:rsidR="002F65BE" w:rsidRPr="00E530E2" w:rsidRDefault="002F65BE" w:rsidP="000C1D39">
      <w:pPr>
        <w:keepLines/>
        <w:widowControl w:val="0"/>
        <w:jc w:val="both"/>
        <w:rPr>
          <w:rFonts w:ascii="Tahoma" w:hAnsi="Tahoma" w:cs="Tahoma"/>
          <w:b/>
        </w:rPr>
      </w:pPr>
      <w:r w:rsidRPr="00E530E2">
        <w:rPr>
          <w:rFonts w:ascii="Tahoma" w:hAnsi="Tahoma" w:cs="Tahoma"/>
        </w:rPr>
        <w:t xml:space="preserve">Naročnik bo o vseh odločitvah v skladu s 90. členom ZJN-3 obvestil ponudnike na način, da bo podpisano odločitev iz tega člena objavil na Portalu javnih naročil. </w:t>
      </w:r>
    </w:p>
    <w:p w14:paraId="10A81F87" w14:textId="77777777" w:rsidR="002F65BE" w:rsidRPr="00E530E2" w:rsidRDefault="002F65BE" w:rsidP="000C1D39">
      <w:pPr>
        <w:keepLines/>
        <w:widowControl w:val="0"/>
        <w:jc w:val="both"/>
        <w:rPr>
          <w:rFonts w:ascii="Tahoma" w:hAnsi="Tahoma" w:cs="Tahoma"/>
          <w:b/>
        </w:rPr>
      </w:pPr>
    </w:p>
    <w:p w14:paraId="1CCE4839" w14:textId="4BC89497" w:rsidR="00C83A94" w:rsidRPr="00E530E2" w:rsidRDefault="00C83A94" w:rsidP="000C1D39">
      <w:pPr>
        <w:keepLines/>
        <w:widowControl w:val="0"/>
        <w:jc w:val="both"/>
        <w:rPr>
          <w:rFonts w:ascii="Tahoma" w:hAnsi="Tahoma" w:cs="Tahoma"/>
        </w:rPr>
      </w:pPr>
      <w:r w:rsidRPr="00E530E2">
        <w:rPr>
          <w:rFonts w:ascii="Tahoma" w:hAnsi="Tahoma" w:cs="Tahoma"/>
        </w:rPr>
        <w:t>Ponudnik se lahko prijavi na prejem obvestila o objavi odločitve o oddaji javnega naročila na način, da na Portalu javnih naročil (kjer je objavljeno predmetno obvestilo o javnem naročilu) izbere ikono »Obvesti</w:t>
      </w:r>
      <w:r w:rsidR="00DA7880">
        <w:rPr>
          <w:rFonts w:ascii="Tahoma" w:hAnsi="Tahoma" w:cs="Tahoma"/>
        </w:rPr>
        <w:t>lo</w:t>
      </w:r>
      <w:r w:rsidRPr="00E530E2">
        <w:rPr>
          <w:rFonts w:ascii="Tahoma" w:hAnsi="Tahoma" w:cs="Tahoma"/>
        </w:rPr>
        <w:t xml:space="preserve"> o odločitvi o javnem naročilu«. Ne glede na navedeno, se v skladu z ZJN-3 odločitev o oddaji javnega naročila šteje za vročeno z dnem objave na Portalu javnih naročil.</w:t>
      </w:r>
    </w:p>
    <w:p w14:paraId="30B585CE" w14:textId="77777777" w:rsidR="00C83A94" w:rsidRPr="00E530E2" w:rsidRDefault="00C83A94" w:rsidP="000C1D39">
      <w:pPr>
        <w:keepLines/>
        <w:widowControl w:val="0"/>
        <w:jc w:val="both"/>
        <w:rPr>
          <w:rFonts w:ascii="Tahoma" w:hAnsi="Tahoma" w:cs="Tahoma"/>
          <w:b/>
        </w:rPr>
      </w:pPr>
    </w:p>
    <w:p w14:paraId="3EDAF42C" w14:textId="77777777" w:rsidR="006230C3" w:rsidRPr="00E530E2" w:rsidRDefault="006230C3" w:rsidP="005978ED">
      <w:pPr>
        <w:keepLines/>
        <w:widowControl w:val="0"/>
        <w:numPr>
          <w:ilvl w:val="1"/>
          <w:numId w:val="17"/>
        </w:numPr>
        <w:spacing w:line="276" w:lineRule="auto"/>
        <w:jc w:val="both"/>
        <w:rPr>
          <w:rFonts w:ascii="Tahoma" w:hAnsi="Tahoma" w:cs="Tahoma"/>
          <w:b/>
        </w:rPr>
      </w:pPr>
      <w:r w:rsidRPr="00E530E2">
        <w:rPr>
          <w:rFonts w:ascii="Tahoma" w:hAnsi="Tahoma" w:cs="Tahoma"/>
          <w:b/>
        </w:rPr>
        <w:t>Rok in način oddaje ponudbe</w:t>
      </w:r>
    </w:p>
    <w:p w14:paraId="70D608A2" w14:textId="77777777" w:rsidR="006230C3" w:rsidRPr="00E530E2" w:rsidRDefault="006230C3" w:rsidP="000C1D39">
      <w:pPr>
        <w:keepLines/>
        <w:widowControl w:val="0"/>
        <w:jc w:val="both"/>
        <w:rPr>
          <w:rFonts w:ascii="Tahoma" w:hAnsi="Tahoma" w:cs="Tahoma"/>
          <w:b/>
        </w:rPr>
      </w:pPr>
    </w:p>
    <w:p w14:paraId="5E162816" w14:textId="084537E5" w:rsidR="00C83A94" w:rsidRPr="001D679F" w:rsidRDefault="00C83A94" w:rsidP="000C1D39">
      <w:pPr>
        <w:keepLines/>
        <w:widowControl w:val="0"/>
        <w:jc w:val="both"/>
        <w:rPr>
          <w:rFonts w:ascii="Tahoma" w:hAnsi="Tahoma" w:cs="Tahoma"/>
        </w:rPr>
      </w:pPr>
      <w:r w:rsidRPr="001D679F">
        <w:rPr>
          <w:rFonts w:ascii="Tahoma" w:hAnsi="Tahoma" w:cs="Tahoma"/>
        </w:rPr>
        <w:t xml:space="preserve">Ponudnik nosi vse stroške priprave in predložitve ponudbe. </w:t>
      </w:r>
      <w:r w:rsidRPr="001D679F">
        <w:rPr>
          <w:rFonts w:ascii="Tahoma" w:hAnsi="Tahoma" w:cs="Tahoma"/>
          <w:b/>
          <w:u w:val="single"/>
        </w:rPr>
        <w:t>Rok za oddajo ponudbe</w:t>
      </w:r>
      <w:r w:rsidRPr="001D679F">
        <w:rPr>
          <w:rFonts w:ascii="Tahoma" w:hAnsi="Tahoma" w:cs="Tahoma"/>
          <w:b/>
        </w:rPr>
        <w:t xml:space="preserve"> je </w:t>
      </w:r>
      <w:r w:rsidR="001D679F" w:rsidRPr="001D679F">
        <w:rPr>
          <w:rFonts w:ascii="Tahoma" w:hAnsi="Tahoma" w:cs="Tahoma"/>
          <w:b/>
          <w:u w:val="single"/>
        </w:rPr>
        <w:t>3. 6</w:t>
      </w:r>
      <w:r w:rsidR="00DA7880" w:rsidRPr="001D679F">
        <w:rPr>
          <w:rFonts w:ascii="Tahoma" w:hAnsi="Tahoma" w:cs="Tahoma"/>
          <w:b/>
          <w:u w:val="single"/>
        </w:rPr>
        <w:t>.</w:t>
      </w:r>
      <w:r w:rsidR="001D679F" w:rsidRPr="001D679F">
        <w:rPr>
          <w:rFonts w:ascii="Tahoma" w:hAnsi="Tahoma" w:cs="Tahoma"/>
          <w:b/>
          <w:u w:val="single"/>
        </w:rPr>
        <w:t xml:space="preserve"> </w:t>
      </w:r>
      <w:r w:rsidR="00DA7880" w:rsidRPr="001D679F">
        <w:rPr>
          <w:rFonts w:ascii="Tahoma" w:hAnsi="Tahoma" w:cs="Tahoma"/>
          <w:b/>
          <w:u w:val="single"/>
        </w:rPr>
        <w:t>2022</w:t>
      </w:r>
      <w:r w:rsidRPr="001D679F">
        <w:rPr>
          <w:rFonts w:ascii="Tahoma" w:hAnsi="Tahoma" w:cs="Tahoma"/>
          <w:b/>
          <w:u w:val="single"/>
        </w:rPr>
        <w:t xml:space="preserve"> do 10:00 ure</w:t>
      </w:r>
      <w:r w:rsidRPr="001D679F">
        <w:rPr>
          <w:rFonts w:ascii="Tahoma" w:hAnsi="Tahoma" w:cs="Tahoma"/>
        </w:rPr>
        <w:t>.</w:t>
      </w:r>
    </w:p>
    <w:p w14:paraId="130CA9F0" w14:textId="77777777" w:rsidR="00C83A94" w:rsidRPr="001D679F" w:rsidRDefault="00C83A94" w:rsidP="000C1D39">
      <w:pPr>
        <w:keepLines/>
        <w:widowControl w:val="0"/>
        <w:jc w:val="both"/>
        <w:rPr>
          <w:rFonts w:ascii="Tahoma" w:hAnsi="Tahoma" w:cs="Tahoma"/>
        </w:rPr>
      </w:pPr>
      <w:r w:rsidRPr="001D679F">
        <w:rPr>
          <w:rFonts w:ascii="Tahoma" w:hAnsi="Tahoma" w:cs="Tahoma"/>
        </w:rPr>
        <w:tab/>
      </w:r>
    </w:p>
    <w:p w14:paraId="67E01CC6" w14:textId="77777777" w:rsidR="00C83A94" w:rsidRPr="001D679F" w:rsidRDefault="00C83A94" w:rsidP="000C1D39">
      <w:pPr>
        <w:keepLines/>
        <w:widowControl w:val="0"/>
        <w:jc w:val="both"/>
        <w:rPr>
          <w:rFonts w:ascii="Tahoma" w:hAnsi="Tahoma" w:cs="Tahoma"/>
        </w:rPr>
      </w:pPr>
      <w:r w:rsidRPr="001D679F">
        <w:rPr>
          <w:rFonts w:ascii="Tahoma" w:hAnsi="Tahoma" w:cs="Tahoma"/>
        </w:rPr>
        <w:t xml:space="preserve">Ponudnik </w:t>
      </w:r>
      <w:r w:rsidRPr="001D679F">
        <w:rPr>
          <w:rFonts w:ascii="Tahoma" w:hAnsi="Tahoma" w:cs="Tahoma"/>
          <w:b/>
          <w:u w:val="single"/>
        </w:rPr>
        <w:t>mora</w:t>
      </w:r>
      <w:r w:rsidRPr="001D679F">
        <w:rPr>
          <w:rFonts w:ascii="Tahoma" w:hAnsi="Tahoma" w:cs="Tahoma"/>
        </w:rPr>
        <w:t xml:space="preserve"> ponudbo </w:t>
      </w:r>
      <w:r w:rsidRPr="001D679F">
        <w:rPr>
          <w:rFonts w:ascii="Tahoma" w:hAnsi="Tahoma" w:cs="Tahoma"/>
          <w:b/>
        </w:rPr>
        <w:t>predložiti v informacijski sistem e-JN</w:t>
      </w:r>
      <w:r w:rsidRPr="001D679F">
        <w:rPr>
          <w:rFonts w:ascii="Tahoma" w:hAnsi="Tahoma" w:cs="Tahoma"/>
        </w:rPr>
        <w:t xml:space="preserve"> (elektronska oddaja ponudbe) na spletnem naslovu </w:t>
      </w:r>
      <w:hyperlink r:id="rId10" w:history="1">
        <w:r w:rsidRPr="001D679F">
          <w:rPr>
            <w:rStyle w:val="Hiperpovezava"/>
            <w:rFonts w:ascii="Tahoma" w:hAnsi="Tahoma" w:cs="Tahoma"/>
          </w:rPr>
          <w:t>https://ejn.gov.si/eJN2</w:t>
        </w:r>
      </w:hyperlink>
      <w:r w:rsidRPr="001D679F">
        <w:rPr>
          <w:rFonts w:ascii="Tahoma" w:hAnsi="Tahoma" w:cs="Tahoma"/>
        </w:rPr>
        <w:t xml:space="preserve">, v skladu </w:t>
      </w:r>
      <w:r w:rsidRPr="001D679F">
        <w:rPr>
          <w:rFonts w:ascii="Tahoma" w:hAnsi="Tahoma" w:cs="Tahoma"/>
          <w:u w:val="single"/>
        </w:rPr>
        <w:t xml:space="preserve">s </w:t>
      </w:r>
      <w:r w:rsidRPr="001D679F">
        <w:rPr>
          <w:rFonts w:ascii="Tahoma" w:hAnsi="Tahoma" w:cs="Tahoma"/>
          <w:b/>
          <w:u w:val="single"/>
        </w:rPr>
        <w:t>poglavjem 6</w:t>
      </w:r>
      <w:r w:rsidRPr="001D679F">
        <w:rPr>
          <w:rFonts w:ascii="Tahoma" w:hAnsi="Tahoma" w:cs="Tahoma"/>
          <w:u w:val="single"/>
        </w:rPr>
        <w:t xml:space="preserve"> </w:t>
      </w:r>
      <w:r w:rsidRPr="001D679F">
        <w:rPr>
          <w:rFonts w:ascii="Tahoma" w:hAnsi="Tahoma" w:cs="Tahoma"/>
          <w:b/>
          <w:u w:val="single"/>
        </w:rPr>
        <w:t>razpisne dokumentacije</w:t>
      </w:r>
      <w:r w:rsidRPr="001D679F">
        <w:rPr>
          <w:rFonts w:ascii="Tahoma" w:hAnsi="Tahoma" w:cs="Tahoma"/>
        </w:rPr>
        <w:t>.</w:t>
      </w:r>
    </w:p>
    <w:p w14:paraId="1BBCC7CD" w14:textId="77777777" w:rsidR="002F65BE" w:rsidRPr="001D679F" w:rsidRDefault="002F65BE" w:rsidP="000C1D39">
      <w:pPr>
        <w:keepLines/>
        <w:widowControl w:val="0"/>
        <w:jc w:val="both"/>
        <w:rPr>
          <w:rFonts w:ascii="Tahoma" w:hAnsi="Tahoma" w:cs="Tahoma"/>
          <w:b/>
        </w:rPr>
      </w:pPr>
    </w:p>
    <w:bookmarkEnd w:id="0"/>
    <w:bookmarkEnd w:id="1"/>
    <w:bookmarkEnd w:id="2"/>
    <w:bookmarkEnd w:id="3"/>
    <w:bookmarkEnd w:id="4"/>
    <w:p w14:paraId="3449BE38" w14:textId="77777777" w:rsidR="00C83A94" w:rsidRPr="001D679F" w:rsidRDefault="00C83A94" w:rsidP="005978ED">
      <w:pPr>
        <w:keepLines/>
        <w:widowControl w:val="0"/>
        <w:numPr>
          <w:ilvl w:val="1"/>
          <w:numId w:val="17"/>
        </w:numPr>
        <w:spacing w:line="276" w:lineRule="auto"/>
        <w:jc w:val="both"/>
        <w:rPr>
          <w:rFonts w:ascii="Tahoma" w:hAnsi="Tahoma" w:cs="Tahoma"/>
          <w:b/>
        </w:rPr>
      </w:pPr>
      <w:r w:rsidRPr="001D679F">
        <w:rPr>
          <w:rFonts w:ascii="Tahoma" w:hAnsi="Tahoma" w:cs="Tahoma"/>
          <w:b/>
        </w:rPr>
        <w:t>Vprašanja oziroma dodatna pojasnila ponudnikom</w:t>
      </w:r>
    </w:p>
    <w:p w14:paraId="0C132D68" w14:textId="77777777" w:rsidR="002F65BE" w:rsidRPr="001D679F" w:rsidRDefault="002F65BE" w:rsidP="000C1D39">
      <w:pPr>
        <w:keepLines/>
        <w:widowControl w:val="0"/>
        <w:jc w:val="both"/>
        <w:rPr>
          <w:rFonts w:ascii="Tahoma" w:hAnsi="Tahoma" w:cs="Tahoma"/>
        </w:rPr>
      </w:pPr>
    </w:p>
    <w:p w14:paraId="56C1B80F" w14:textId="67749340" w:rsidR="002F65BE" w:rsidRPr="001D679F" w:rsidRDefault="002F65BE" w:rsidP="000C1D39">
      <w:pPr>
        <w:keepLines/>
        <w:widowControl w:val="0"/>
        <w:jc w:val="both"/>
        <w:rPr>
          <w:rFonts w:ascii="Tahoma" w:hAnsi="Tahoma" w:cs="Tahoma"/>
        </w:rPr>
      </w:pPr>
      <w:r w:rsidRPr="001D679F">
        <w:rPr>
          <w:rFonts w:ascii="Tahoma" w:hAnsi="Tahoma" w:cs="Tahoma"/>
        </w:rPr>
        <w:t>Vprašanja oziroma dodatna pojasnila o javnem naročilu oziroma raz</w:t>
      </w:r>
      <w:r w:rsidR="00D31D1B" w:rsidRPr="001D679F">
        <w:rPr>
          <w:rFonts w:ascii="Tahoma" w:hAnsi="Tahoma" w:cs="Tahoma"/>
        </w:rPr>
        <w:t xml:space="preserve">pisni dokumentaciji št. </w:t>
      </w:r>
      <w:r w:rsidR="00290C64" w:rsidRPr="001D679F">
        <w:rPr>
          <w:rFonts w:ascii="Tahoma" w:hAnsi="Tahoma" w:cs="Tahoma"/>
        </w:rPr>
        <w:t>ŽALE-13/22</w:t>
      </w:r>
      <w:r w:rsidRPr="001D679F">
        <w:rPr>
          <w:rFonts w:ascii="Tahoma" w:hAnsi="Tahoma" w:cs="Tahoma"/>
        </w:rPr>
        <w:t xml:space="preserve"> </w:t>
      </w:r>
      <w:r w:rsidRPr="001D679F">
        <w:rPr>
          <w:rFonts w:ascii="Tahoma" w:hAnsi="Tahoma" w:cs="Tahoma"/>
          <w:b/>
        </w:rPr>
        <w:t xml:space="preserve"> »</w:t>
      </w:r>
      <w:r w:rsidR="00290C64" w:rsidRPr="001D679F">
        <w:rPr>
          <w:rFonts w:ascii="Tahoma" w:hAnsi="Tahoma" w:cs="Tahoma"/>
        </w:rPr>
        <w:t>Dobava vreč z nosilnimi trakovi – 24 urna dežurna služba</w:t>
      </w:r>
      <w:r w:rsidRPr="001D679F">
        <w:rPr>
          <w:rFonts w:ascii="Tahoma" w:hAnsi="Tahoma" w:cs="Tahoma"/>
        </w:rPr>
        <w:t>«, lahko ponudniki zahtevajo preko Portala javnih naročil</w:t>
      </w:r>
      <w:r w:rsidR="00EB44CD" w:rsidRPr="001D679F">
        <w:rPr>
          <w:rFonts w:ascii="Tahoma" w:hAnsi="Tahoma" w:cs="Tahoma"/>
        </w:rPr>
        <w:t xml:space="preserve"> (kjer je objavljeno predmetno javno </w:t>
      </w:r>
      <w:r w:rsidR="004E68EC" w:rsidRPr="001D679F">
        <w:rPr>
          <w:rFonts w:ascii="Tahoma" w:hAnsi="Tahoma" w:cs="Tahoma"/>
        </w:rPr>
        <w:t>naročilo</w:t>
      </w:r>
      <w:r w:rsidR="00EB44CD" w:rsidRPr="001D679F">
        <w:rPr>
          <w:rFonts w:ascii="Tahoma" w:hAnsi="Tahoma" w:cs="Tahoma"/>
        </w:rPr>
        <w:t>)</w:t>
      </w:r>
      <w:r w:rsidRPr="001D679F">
        <w:rPr>
          <w:rFonts w:ascii="Tahoma" w:hAnsi="Tahoma" w:cs="Tahoma"/>
        </w:rPr>
        <w:t>,</w:t>
      </w:r>
      <w:r w:rsidRPr="001D679F">
        <w:rPr>
          <w:rFonts w:ascii="Tahoma" w:hAnsi="Tahoma" w:cs="Tahoma"/>
          <w:color w:val="FF0000"/>
        </w:rPr>
        <w:t xml:space="preserve"> </w:t>
      </w:r>
      <w:r w:rsidR="006230C3" w:rsidRPr="001D679F">
        <w:rPr>
          <w:rFonts w:ascii="Tahoma" w:hAnsi="Tahoma" w:cs="Tahoma"/>
          <w:b/>
          <w:u w:val="single"/>
        </w:rPr>
        <w:t>vendar</w:t>
      </w:r>
      <w:r w:rsidR="006230C3" w:rsidRPr="001D679F">
        <w:rPr>
          <w:rFonts w:ascii="Tahoma" w:hAnsi="Tahoma" w:cs="Tahoma"/>
          <w:u w:val="single"/>
        </w:rPr>
        <w:t xml:space="preserve"> </w:t>
      </w:r>
      <w:r w:rsidR="006230C3" w:rsidRPr="001D679F">
        <w:rPr>
          <w:rFonts w:ascii="Tahoma" w:hAnsi="Tahoma" w:cs="Tahoma"/>
          <w:b/>
          <w:u w:val="single"/>
        </w:rPr>
        <w:t>najkasneje</w:t>
      </w:r>
      <w:r w:rsidR="006230C3" w:rsidRPr="001D679F">
        <w:rPr>
          <w:rFonts w:ascii="Tahoma" w:hAnsi="Tahoma" w:cs="Tahoma"/>
          <w:u w:val="single"/>
        </w:rPr>
        <w:t xml:space="preserve"> </w:t>
      </w:r>
      <w:r w:rsidR="006230C3" w:rsidRPr="001D679F">
        <w:rPr>
          <w:rFonts w:ascii="Tahoma" w:hAnsi="Tahoma" w:cs="Tahoma"/>
          <w:b/>
          <w:u w:val="single"/>
        </w:rPr>
        <w:t xml:space="preserve">do </w:t>
      </w:r>
      <w:r w:rsidR="0031522F">
        <w:rPr>
          <w:rFonts w:ascii="Tahoma" w:hAnsi="Tahoma" w:cs="Tahoma"/>
          <w:b/>
          <w:u w:val="single"/>
        </w:rPr>
        <w:t>27</w:t>
      </w:r>
      <w:r w:rsidR="001D679F" w:rsidRPr="001D679F">
        <w:rPr>
          <w:rFonts w:ascii="Tahoma" w:hAnsi="Tahoma" w:cs="Tahoma"/>
          <w:b/>
          <w:u w:val="single"/>
        </w:rPr>
        <w:t>. 5</w:t>
      </w:r>
      <w:r w:rsidR="00290C64" w:rsidRPr="001D679F">
        <w:rPr>
          <w:rFonts w:ascii="Tahoma" w:hAnsi="Tahoma" w:cs="Tahoma"/>
          <w:b/>
          <w:u w:val="single"/>
        </w:rPr>
        <w:t>. 2022</w:t>
      </w:r>
      <w:r w:rsidR="006230C3" w:rsidRPr="001D679F">
        <w:rPr>
          <w:rFonts w:ascii="Tahoma" w:hAnsi="Tahoma" w:cs="Tahoma"/>
          <w:b/>
          <w:u w:val="single"/>
        </w:rPr>
        <w:t xml:space="preserve"> do </w:t>
      </w:r>
      <w:r w:rsidR="00C83A94" w:rsidRPr="001D679F">
        <w:rPr>
          <w:rFonts w:ascii="Tahoma" w:hAnsi="Tahoma" w:cs="Tahoma"/>
          <w:b/>
          <w:noProof/>
          <w:u w:val="single"/>
        </w:rPr>
        <w:t>10</w:t>
      </w:r>
      <w:r w:rsidR="00C3766B" w:rsidRPr="001D679F">
        <w:rPr>
          <w:rFonts w:ascii="Tahoma" w:hAnsi="Tahoma" w:cs="Tahoma"/>
          <w:b/>
          <w:noProof/>
          <w:u w:val="single"/>
        </w:rPr>
        <w:t>:00</w:t>
      </w:r>
      <w:r w:rsidR="006230C3" w:rsidRPr="001D679F">
        <w:rPr>
          <w:rFonts w:ascii="Tahoma" w:hAnsi="Tahoma" w:cs="Tahoma"/>
          <w:u w:val="single"/>
        </w:rPr>
        <w:t xml:space="preserve"> </w:t>
      </w:r>
      <w:r w:rsidR="006230C3" w:rsidRPr="001D679F">
        <w:rPr>
          <w:rFonts w:ascii="Tahoma" w:hAnsi="Tahoma" w:cs="Tahoma"/>
          <w:b/>
          <w:u w:val="single"/>
        </w:rPr>
        <w:t>ure</w:t>
      </w:r>
      <w:r w:rsidRPr="001D679F">
        <w:rPr>
          <w:rFonts w:ascii="Tahoma" w:hAnsi="Tahoma" w:cs="Tahoma"/>
        </w:rPr>
        <w:t>.</w:t>
      </w:r>
      <w:r w:rsidRPr="001D679F">
        <w:rPr>
          <w:rFonts w:ascii="Tahoma" w:hAnsi="Tahoma" w:cs="Tahoma"/>
          <w:color w:val="FF0000"/>
        </w:rPr>
        <w:t xml:space="preserve">   </w:t>
      </w:r>
    </w:p>
    <w:p w14:paraId="60BF0A03" w14:textId="77777777" w:rsidR="00074D1A" w:rsidRPr="001D679F" w:rsidRDefault="00074D1A" w:rsidP="000C1D39">
      <w:pPr>
        <w:keepLines/>
        <w:widowControl w:val="0"/>
        <w:jc w:val="both"/>
        <w:rPr>
          <w:rFonts w:ascii="Tahoma" w:hAnsi="Tahoma" w:cs="Tahoma"/>
          <w:sz w:val="18"/>
        </w:rPr>
      </w:pPr>
    </w:p>
    <w:p w14:paraId="1BF00AE1" w14:textId="7F9F7801" w:rsidR="002F65BE" w:rsidRPr="001D679F" w:rsidRDefault="002F65BE" w:rsidP="000C1D39">
      <w:pPr>
        <w:keepLines/>
        <w:widowControl w:val="0"/>
        <w:jc w:val="both"/>
        <w:rPr>
          <w:rFonts w:ascii="Tahoma" w:hAnsi="Tahoma" w:cs="Tahoma"/>
        </w:rPr>
      </w:pPr>
      <w:r w:rsidRPr="001D679F">
        <w:rPr>
          <w:rFonts w:ascii="Tahoma" w:hAnsi="Tahoma" w:cs="Tahoma"/>
        </w:rPr>
        <w:t>Odgovori ozirom</w:t>
      </w:r>
      <w:r w:rsidR="00C83A94" w:rsidRPr="001D679F">
        <w:rPr>
          <w:rFonts w:ascii="Tahoma" w:hAnsi="Tahoma" w:cs="Tahoma"/>
        </w:rPr>
        <w:t>a pojasnila bodo objavljeni na</w:t>
      </w:r>
      <w:r w:rsidRPr="001D679F">
        <w:rPr>
          <w:rFonts w:ascii="Tahoma" w:hAnsi="Tahoma" w:cs="Tahoma"/>
        </w:rPr>
        <w:t xml:space="preserve"> Portalu javnih naročil, </w:t>
      </w:r>
      <w:r w:rsidR="00D31D1B" w:rsidRPr="001D679F">
        <w:rPr>
          <w:rFonts w:ascii="Tahoma" w:hAnsi="Tahoma" w:cs="Tahoma"/>
          <w:b/>
          <w:u w:val="single"/>
        </w:rPr>
        <w:t>na</w:t>
      </w:r>
      <w:r w:rsidR="006230C3" w:rsidRPr="001D679F">
        <w:rPr>
          <w:rFonts w:ascii="Tahoma" w:hAnsi="Tahoma" w:cs="Tahoma"/>
          <w:b/>
          <w:u w:val="single"/>
        </w:rPr>
        <w:t xml:space="preserve">jkasneje (vključno) dne </w:t>
      </w:r>
      <w:r w:rsidR="0031522F">
        <w:rPr>
          <w:rFonts w:ascii="Tahoma" w:hAnsi="Tahoma" w:cs="Tahoma"/>
          <w:b/>
          <w:u w:val="single"/>
        </w:rPr>
        <w:t>31</w:t>
      </w:r>
      <w:r w:rsidR="00290C64" w:rsidRPr="001D679F">
        <w:rPr>
          <w:rFonts w:ascii="Tahoma" w:hAnsi="Tahoma" w:cs="Tahoma"/>
          <w:b/>
          <w:u w:val="single"/>
        </w:rPr>
        <w:t>.</w:t>
      </w:r>
      <w:r w:rsidR="001D679F" w:rsidRPr="001D679F">
        <w:rPr>
          <w:rFonts w:ascii="Tahoma" w:hAnsi="Tahoma" w:cs="Tahoma"/>
          <w:b/>
          <w:u w:val="single"/>
        </w:rPr>
        <w:t xml:space="preserve"> 5.  </w:t>
      </w:r>
      <w:r w:rsidR="00290C64" w:rsidRPr="001D679F">
        <w:rPr>
          <w:rFonts w:ascii="Tahoma" w:hAnsi="Tahoma" w:cs="Tahoma"/>
          <w:b/>
          <w:u w:val="single"/>
        </w:rPr>
        <w:t xml:space="preserve">2022 do </w:t>
      </w:r>
      <w:r w:rsidR="00290C64" w:rsidRPr="001D679F">
        <w:rPr>
          <w:rFonts w:ascii="Tahoma" w:hAnsi="Tahoma" w:cs="Tahoma"/>
          <w:b/>
          <w:noProof/>
          <w:u w:val="single"/>
        </w:rPr>
        <w:t>10:00</w:t>
      </w:r>
      <w:r w:rsidRPr="001D679F">
        <w:rPr>
          <w:rFonts w:ascii="Tahoma" w:hAnsi="Tahoma" w:cs="Tahoma"/>
        </w:rPr>
        <w:t>, pod pogojem, da bo zahteva posredovana pravočasno.</w:t>
      </w:r>
      <w:r w:rsidRPr="001D679F">
        <w:t xml:space="preserve"> </w:t>
      </w:r>
      <w:r w:rsidRPr="001D679F">
        <w:rPr>
          <w:rFonts w:ascii="Tahoma" w:hAnsi="Tahoma" w:cs="Tahoma"/>
        </w:rPr>
        <w:t>Na drugače posredovane zahteve za dodatna pojasnila ali vprašanja naročnik ni dolžan odgovoriti.</w:t>
      </w:r>
    </w:p>
    <w:p w14:paraId="38E1B1E2" w14:textId="77777777" w:rsidR="002F65BE" w:rsidRPr="001D679F" w:rsidRDefault="002F65BE" w:rsidP="005978ED">
      <w:pPr>
        <w:keepLines/>
        <w:widowControl w:val="0"/>
        <w:numPr>
          <w:ilvl w:val="1"/>
          <w:numId w:val="17"/>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1D679F">
        <w:rPr>
          <w:rFonts w:ascii="Tahoma" w:hAnsi="Tahoma" w:cs="Tahoma"/>
          <w:b/>
        </w:rPr>
        <w:t>Odpiranje ponudb</w:t>
      </w:r>
      <w:bookmarkEnd w:id="5"/>
      <w:bookmarkEnd w:id="6"/>
      <w:bookmarkEnd w:id="7"/>
      <w:bookmarkEnd w:id="8"/>
      <w:bookmarkEnd w:id="9"/>
    </w:p>
    <w:p w14:paraId="4571EDB6" w14:textId="77777777" w:rsidR="002F65BE" w:rsidRPr="001D679F" w:rsidRDefault="002F65BE" w:rsidP="000C1D39">
      <w:pPr>
        <w:keepLines/>
        <w:widowControl w:val="0"/>
        <w:jc w:val="both"/>
        <w:rPr>
          <w:rFonts w:ascii="Tahoma" w:hAnsi="Tahoma" w:cs="Tahoma"/>
          <w:b/>
          <w:sz w:val="14"/>
        </w:rPr>
      </w:pPr>
    </w:p>
    <w:p w14:paraId="3EB94B50" w14:textId="1B574C80" w:rsidR="00C83A94" w:rsidRPr="001D679F" w:rsidRDefault="00C83A94" w:rsidP="000C1D39">
      <w:pPr>
        <w:keepLines/>
        <w:widowControl w:val="0"/>
        <w:jc w:val="both"/>
        <w:rPr>
          <w:rFonts w:ascii="Tahoma" w:hAnsi="Tahoma" w:cs="Tahoma"/>
        </w:rPr>
      </w:pPr>
      <w:r w:rsidRPr="001D679F">
        <w:rPr>
          <w:rFonts w:ascii="Tahoma" w:hAnsi="Tahoma" w:cs="Tahoma"/>
        </w:rPr>
        <w:t xml:space="preserve">Odpiranje ponudb bo potekalo avtomatično v informacijskem sistemu e-JN </w:t>
      </w:r>
      <w:r w:rsidRPr="001D679F">
        <w:rPr>
          <w:rFonts w:ascii="Tahoma" w:hAnsi="Tahoma" w:cs="Tahoma"/>
          <w:b/>
        </w:rPr>
        <w:t xml:space="preserve">dne </w:t>
      </w:r>
      <w:r w:rsidR="001D679F" w:rsidRPr="001D679F">
        <w:rPr>
          <w:rFonts w:ascii="Tahoma" w:hAnsi="Tahoma" w:cs="Tahoma"/>
          <w:b/>
        </w:rPr>
        <w:t>3. 6</w:t>
      </w:r>
      <w:r w:rsidR="008942E6" w:rsidRPr="001D679F">
        <w:rPr>
          <w:rFonts w:ascii="Tahoma" w:hAnsi="Tahoma" w:cs="Tahoma"/>
          <w:b/>
        </w:rPr>
        <w:t>.</w:t>
      </w:r>
      <w:r w:rsidR="001D679F" w:rsidRPr="001D679F">
        <w:rPr>
          <w:rFonts w:ascii="Tahoma" w:hAnsi="Tahoma" w:cs="Tahoma"/>
          <w:b/>
        </w:rPr>
        <w:t xml:space="preserve"> </w:t>
      </w:r>
      <w:r w:rsidR="008942E6" w:rsidRPr="001D679F">
        <w:rPr>
          <w:rFonts w:ascii="Tahoma" w:hAnsi="Tahoma" w:cs="Tahoma"/>
          <w:b/>
        </w:rPr>
        <w:t>2022</w:t>
      </w:r>
      <w:r w:rsidRPr="001D679F">
        <w:rPr>
          <w:rFonts w:ascii="Tahoma" w:hAnsi="Tahoma" w:cs="Tahoma"/>
          <w:b/>
        </w:rPr>
        <w:t xml:space="preserve"> </w:t>
      </w:r>
      <w:r w:rsidRPr="001D679F">
        <w:rPr>
          <w:rFonts w:ascii="Tahoma" w:hAnsi="Tahoma" w:cs="Tahoma"/>
        </w:rPr>
        <w:t xml:space="preserve">in se bo začelo </w:t>
      </w:r>
      <w:r w:rsidR="008942E6" w:rsidRPr="001D679F">
        <w:rPr>
          <w:rFonts w:ascii="Tahoma" w:hAnsi="Tahoma" w:cs="Tahoma"/>
          <w:b/>
        </w:rPr>
        <w:t>ob 11:00</w:t>
      </w:r>
      <w:r w:rsidRPr="001D679F">
        <w:rPr>
          <w:rFonts w:ascii="Tahoma" w:hAnsi="Tahoma" w:cs="Tahoma"/>
          <w:b/>
        </w:rPr>
        <w:t xml:space="preserve"> uri</w:t>
      </w:r>
      <w:r w:rsidRPr="001D679F">
        <w:rPr>
          <w:rFonts w:ascii="Tahoma" w:hAnsi="Tahoma" w:cs="Tahoma"/>
        </w:rPr>
        <w:t xml:space="preserve"> na spletnem naslovu </w:t>
      </w:r>
      <w:hyperlink r:id="rId11" w:history="1">
        <w:r w:rsidRPr="001D679F">
          <w:rPr>
            <w:rStyle w:val="Hiperpovezava"/>
            <w:rFonts w:ascii="Tahoma" w:hAnsi="Tahoma" w:cs="Tahoma"/>
          </w:rPr>
          <w:t>https://ejn.gov.si/eJN2</w:t>
        </w:r>
      </w:hyperlink>
      <w:r w:rsidRPr="001D679F">
        <w:rPr>
          <w:rFonts w:ascii="Tahoma" w:hAnsi="Tahoma" w:cs="Tahoma"/>
        </w:rPr>
        <w:t xml:space="preserve">. </w:t>
      </w:r>
    </w:p>
    <w:p w14:paraId="658B20FD" w14:textId="77777777" w:rsidR="00C83A94" w:rsidRPr="001D679F" w:rsidRDefault="00C83A94" w:rsidP="000C1D39">
      <w:pPr>
        <w:keepLines/>
        <w:widowControl w:val="0"/>
        <w:jc w:val="both"/>
        <w:rPr>
          <w:rFonts w:ascii="Tahoma" w:hAnsi="Tahoma" w:cs="Tahoma"/>
        </w:rPr>
      </w:pPr>
    </w:p>
    <w:p w14:paraId="257D7D74" w14:textId="70E5BCF9" w:rsidR="00C83A94" w:rsidRPr="00E530E2" w:rsidRDefault="00C83A94" w:rsidP="000C1D39">
      <w:pPr>
        <w:keepLines/>
        <w:widowControl w:val="0"/>
        <w:jc w:val="both"/>
        <w:rPr>
          <w:rFonts w:ascii="Tahoma" w:hAnsi="Tahoma" w:cs="Tahoma"/>
        </w:rPr>
      </w:pPr>
      <w:r w:rsidRPr="001D679F">
        <w:rPr>
          <w:rFonts w:ascii="Tahoma" w:hAnsi="Tahoma" w:cs="Tahoma"/>
        </w:rPr>
        <w:t>Na javnem odpiranju ponudb bo razkrit dokument, ki ga bo ponudnik pripel v Razdelek »Skupna ponud</w:t>
      </w:r>
      <w:r w:rsidR="009415D6" w:rsidRPr="001D679F">
        <w:rPr>
          <w:rFonts w:ascii="Tahoma" w:hAnsi="Tahoma" w:cs="Tahoma"/>
        </w:rPr>
        <w:t>bena vrednost«, del »Predračun«</w:t>
      </w:r>
      <w:r w:rsidRPr="001D679F">
        <w:rPr>
          <w:rFonts w:ascii="Tahoma" w:hAnsi="Tahoma" w:cs="Tahoma"/>
        </w:rPr>
        <w:t xml:space="preserve"> v sistemu e-JN.</w:t>
      </w:r>
    </w:p>
    <w:p w14:paraId="5A428210" w14:textId="77777777" w:rsidR="00C83A94" w:rsidRPr="00E530E2" w:rsidRDefault="00C83A94" w:rsidP="000C1D39">
      <w:pPr>
        <w:keepLines/>
        <w:widowControl w:val="0"/>
        <w:jc w:val="both"/>
        <w:rPr>
          <w:rFonts w:ascii="Tahoma" w:hAnsi="Tahoma" w:cs="Tahoma"/>
        </w:rPr>
      </w:pPr>
    </w:p>
    <w:p w14:paraId="44847F1F" w14:textId="4ADD95B3" w:rsidR="00C83A94" w:rsidRDefault="00C83A94" w:rsidP="000C1D39">
      <w:pPr>
        <w:keepLines/>
        <w:widowControl w:val="0"/>
        <w:jc w:val="both"/>
        <w:rPr>
          <w:rFonts w:ascii="Tahoma" w:hAnsi="Tahoma" w:cs="Tahoma"/>
        </w:rPr>
      </w:pPr>
      <w:r w:rsidRPr="00E530E2">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3CF3FEE4" w14:textId="77777777" w:rsidR="00FB26D0" w:rsidRPr="00FA52EA" w:rsidRDefault="00FB26D0" w:rsidP="00FB26D0">
      <w:pPr>
        <w:keepNext/>
        <w:keepLines/>
        <w:jc w:val="both"/>
        <w:rPr>
          <w:rFonts w:ascii="Tahoma" w:hAnsi="Tahoma" w:cs="Tahoma"/>
        </w:rPr>
      </w:pPr>
    </w:p>
    <w:p w14:paraId="778643C5" w14:textId="77777777" w:rsidR="00FB26D0" w:rsidRPr="00FA52EA" w:rsidRDefault="00FB26D0" w:rsidP="00FB26D0">
      <w:pPr>
        <w:keepNext/>
        <w:keepLines/>
        <w:numPr>
          <w:ilvl w:val="1"/>
          <w:numId w:val="45"/>
        </w:numPr>
        <w:jc w:val="both"/>
        <w:rPr>
          <w:rFonts w:ascii="Tahoma" w:hAnsi="Tahoma" w:cs="Tahoma"/>
          <w:b/>
        </w:rPr>
      </w:pPr>
      <w:r w:rsidRPr="00FA52EA">
        <w:rPr>
          <w:rFonts w:ascii="Tahoma" w:hAnsi="Tahoma" w:cs="Tahoma"/>
          <w:b/>
        </w:rPr>
        <w:t>Pogajanja</w:t>
      </w:r>
    </w:p>
    <w:p w14:paraId="31C4DD74" w14:textId="1CA1279A" w:rsidR="00FB26D0" w:rsidRDefault="00FB26D0" w:rsidP="000C1D39">
      <w:pPr>
        <w:keepLines/>
        <w:widowControl w:val="0"/>
        <w:jc w:val="both"/>
        <w:rPr>
          <w:rFonts w:ascii="Tahoma" w:hAnsi="Tahoma" w:cs="Tahoma"/>
        </w:rPr>
      </w:pPr>
    </w:p>
    <w:p w14:paraId="5761792D" w14:textId="77777777" w:rsidR="00FB26D0" w:rsidRPr="00FA52EA" w:rsidRDefault="00FB26D0" w:rsidP="00FB26D0">
      <w:pPr>
        <w:keepNext/>
        <w:keepLines/>
        <w:jc w:val="both"/>
        <w:rPr>
          <w:rFonts w:ascii="Tahoma" w:hAnsi="Tahoma" w:cs="Tahoma"/>
        </w:rPr>
      </w:pPr>
      <w:r w:rsidRPr="00FA52EA">
        <w:rPr>
          <w:rFonts w:ascii="Tahoma" w:hAnsi="Tahoma" w:cs="Tahoma"/>
        </w:rPr>
        <w:t>Naročnik bo s ponudnikom(i) izvedel pogajanja, v skladu z drugim odstavkom 47. člena ZJN-3.</w:t>
      </w:r>
    </w:p>
    <w:p w14:paraId="51729BB9" w14:textId="77777777" w:rsidR="00FB26D0" w:rsidRPr="00FA52EA" w:rsidRDefault="00FB26D0" w:rsidP="00FB26D0">
      <w:pPr>
        <w:keepNext/>
        <w:keepLines/>
        <w:jc w:val="both"/>
        <w:rPr>
          <w:rFonts w:ascii="Tahoma" w:hAnsi="Tahoma" w:cs="Tahoma"/>
        </w:rPr>
      </w:pPr>
    </w:p>
    <w:p w14:paraId="34CCE305" w14:textId="77777777" w:rsidR="00FB26D0" w:rsidRPr="00FA52EA" w:rsidRDefault="00FB26D0" w:rsidP="00FB26D0">
      <w:pPr>
        <w:keepNext/>
        <w:keepLines/>
        <w:jc w:val="both"/>
        <w:rPr>
          <w:rFonts w:ascii="Tahoma" w:hAnsi="Tahoma" w:cs="Tahoma"/>
        </w:rPr>
      </w:pPr>
      <w:r w:rsidRPr="00FA52EA">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332E165A" w14:textId="77777777" w:rsidR="00FB26D0" w:rsidRPr="00FA52EA" w:rsidRDefault="00FB26D0" w:rsidP="00FB26D0">
      <w:pPr>
        <w:keepNext/>
        <w:keepLines/>
        <w:jc w:val="both"/>
        <w:rPr>
          <w:rFonts w:ascii="Tahoma" w:hAnsi="Tahoma" w:cs="Tahoma"/>
        </w:rPr>
      </w:pPr>
    </w:p>
    <w:p w14:paraId="0A1C44E1" w14:textId="77777777" w:rsidR="00FB26D0" w:rsidRPr="00FA52EA" w:rsidRDefault="00FB26D0" w:rsidP="00FB26D0">
      <w:pPr>
        <w:keepNext/>
        <w:keepLines/>
        <w:jc w:val="both"/>
        <w:rPr>
          <w:rFonts w:ascii="Tahoma" w:hAnsi="Tahoma" w:cs="Tahoma"/>
          <w:b/>
        </w:rPr>
      </w:pPr>
      <w:r w:rsidRPr="00FA52EA">
        <w:rPr>
          <w:rFonts w:ascii="Tahoma" w:hAnsi="Tahoma" w:cs="Tahoma"/>
          <w:b/>
        </w:rPr>
        <w:t>Predmet pogajanj bo znižanje ponudbenih cen na enoto mere in s tem tudi ponudbene vrednosti.</w:t>
      </w:r>
    </w:p>
    <w:p w14:paraId="798B1878" w14:textId="77777777" w:rsidR="00FB26D0" w:rsidRPr="00FA52EA" w:rsidRDefault="00FB26D0" w:rsidP="00FB26D0">
      <w:pPr>
        <w:keepNext/>
        <w:keepLines/>
        <w:jc w:val="both"/>
        <w:rPr>
          <w:rFonts w:ascii="Tahoma" w:hAnsi="Tahoma" w:cs="Tahoma"/>
        </w:rPr>
      </w:pPr>
    </w:p>
    <w:p w14:paraId="68369E4A" w14:textId="77777777" w:rsidR="00FB26D0" w:rsidRPr="00FA52EA" w:rsidRDefault="00FB26D0" w:rsidP="00FB26D0">
      <w:pPr>
        <w:keepNext/>
        <w:keepLines/>
        <w:jc w:val="both"/>
        <w:rPr>
          <w:rFonts w:ascii="Tahoma" w:hAnsi="Tahoma" w:cs="Tahoma"/>
        </w:rPr>
      </w:pPr>
      <w:r w:rsidRPr="00FA52EA">
        <w:rPr>
          <w:rFonts w:ascii="Tahoma" w:hAnsi="Tahoma" w:cs="Tahoma"/>
        </w:rPr>
        <w:t>Izveden bo en</w:t>
      </w:r>
      <w:r w:rsidRPr="00FA52EA">
        <w:rPr>
          <w:rFonts w:ascii="Tahoma" w:hAnsi="Tahoma" w:cs="Tahoma"/>
          <w:b/>
        </w:rPr>
        <w:t xml:space="preserve"> </w:t>
      </w:r>
      <w:r w:rsidRPr="00FA52EA">
        <w:rPr>
          <w:rFonts w:ascii="Tahoma" w:hAnsi="Tahoma" w:cs="Tahoma"/>
        </w:rPr>
        <w:t xml:space="preserve">krog pogajanj. </w:t>
      </w:r>
    </w:p>
    <w:p w14:paraId="2A0DA3E7" w14:textId="77DFC591" w:rsidR="002F65BE" w:rsidRPr="00E530E2" w:rsidRDefault="002F65BE" w:rsidP="000C1D39">
      <w:pPr>
        <w:keepLines/>
        <w:widowControl w:val="0"/>
        <w:jc w:val="both"/>
        <w:rPr>
          <w:rFonts w:ascii="Tahoma" w:hAnsi="Tahoma" w:cs="Tahoma"/>
        </w:rPr>
      </w:pPr>
    </w:p>
    <w:p w14:paraId="7E47EEE0"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Veljavnost ponudbe</w:t>
      </w:r>
    </w:p>
    <w:p w14:paraId="28A3F8AB" w14:textId="77777777" w:rsidR="002F65BE" w:rsidRPr="00E530E2" w:rsidRDefault="002F65BE" w:rsidP="000C1D39">
      <w:pPr>
        <w:keepLines/>
        <w:widowControl w:val="0"/>
        <w:jc w:val="both"/>
        <w:rPr>
          <w:rFonts w:ascii="Tahoma" w:hAnsi="Tahoma" w:cs="Tahoma"/>
        </w:rPr>
      </w:pPr>
    </w:p>
    <w:p w14:paraId="3587842D" w14:textId="77777777" w:rsidR="002F65BE" w:rsidRPr="00E530E2" w:rsidRDefault="00C83A94" w:rsidP="000C1D39">
      <w:pPr>
        <w:keepLines/>
        <w:widowControl w:val="0"/>
        <w:jc w:val="both"/>
        <w:rPr>
          <w:rFonts w:ascii="Tahoma" w:hAnsi="Tahoma" w:cs="Tahoma"/>
        </w:rPr>
      </w:pPr>
      <w:r w:rsidRPr="00E530E2">
        <w:rPr>
          <w:rFonts w:ascii="Tahoma" w:hAnsi="Tahoma" w:cs="Tahoma"/>
        </w:rPr>
        <w:t xml:space="preserve">Ponudba mora biti zavezujoča in veljavna še najmanj 4 (štiri) mesece od datuma določenega za oddajo ponudb.  </w:t>
      </w:r>
    </w:p>
    <w:p w14:paraId="2AE673D6" w14:textId="77777777" w:rsidR="00C83A94" w:rsidRPr="00E530E2" w:rsidRDefault="00C83A94" w:rsidP="000C1D39">
      <w:pPr>
        <w:keepLines/>
        <w:widowControl w:val="0"/>
        <w:jc w:val="both"/>
        <w:rPr>
          <w:rFonts w:ascii="Tahoma" w:hAnsi="Tahoma" w:cs="Tahoma"/>
        </w:rPr>
      </w:pPr>
    </w:p>
    <w:p w14:paraId="65F6A923"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Jezik in denarna enota</w:t>
      </w:r>
    </w:p>
    <w:p w14:paraId="42C3A019" w14:textId="77777777" w:rsidR="002F65BE" w:rsidRPr="00E530E2" w:rsidRDefault="002F65BE" w:rsidP="000C1D39">
      <w:pPr>
        <w:keepLines/>
        <w:widowControl w:val="0"/>
        <w:jc w:val="both"/>
        <w:rPr>
          <w:rFonts w:ascii="Tahoma" w:hAnsi="Tahoma" w:cs="Tahoma"/>
          <w:b/>
        </w:rPr>
      </w:pPr>
    </w:p>
    <w:p w14:paraId="65E1A6A3" w14:textId="77777777" w:rsidR="002F65BE" w:rsidRPr="00E530E2" w:rsidRDefault="002F65BE" w:rsidP="000C1D39">
      <w:pPr>
        <w:keepLines/>
        <w:widowControl w:val="0"/>
        <w:jc w:val="both"/>
        <w:rPr>
          <w:rFonts w:ascii="Tahoma" w:hAnsi="Tahoma" w:cs="Tahoma"/>
        </w:rPr>
      </w:pPr>
      <w:r w:rsidRPr="00E530E2">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E530E2">
        <w:rPr>
          <w:rFonts w:ascii="Tahoma" w:hAnsi="Tahoma" w:cs="Tahoma"/>
          <w:color w:val="000000"/>
        </w:rPr>
        <w:t>stroške (tj. stroške ponudnika) predložijo uradne prevode dokumentov/dokazil s strani sodnega tolmača za slovenski jezik, ki so predloženi v tujem jeziku.</w:t>
      </w:r>
      <w:r w:rsidR="00C83A94" w:rsidRPr="00E530E2">
        <w:t xml:space="preserve"> </w:t>
      </w:r>
      <w:r w:rsidR="00C83A94" w:rsidRPr="00E530E2">
        <w:rPr>
          <w:rFonts w:ascii="Tahoma" w:hAnsi="Tahoma" w:cs="Tahoma"/>
          <w:color w:val="000000"/>
        </w:rPr>
        <w:t>Naročnik si pridržuje pravico po lastni presoji določiti, ali naj ponudnik predloži prevod pripravljen s strani sodno zapriseženega tolmača ali navaden (</w:t>
      </w:r>
      <w:proofErr w:type="spellStart"/>
      <w:r w:rsidR="00C83A94" w:rsidRPr="00E530E2">
        <w:rPr>
          <w:rFonts w:ascii="Tahoma" w:hAnsi="Tahoma" w:cs="Tahoma"/>
          <w:color w:val="000000"/>
        </w:rPr>
        <w:t>neoverjen</w:t>
      </w:r>
      <w:proofErr w:type="spellEnd"/>
      <w:r w:rsidR="00C83A94" w:rsidRPr="00E530E2">
        <w:rPr>
          <w:rFonts w:ascii="Tahoma" w:hAnsi="Tahoma" w:cs="Tahoma"/>
          <w:color w:val="000000"/>
        </w:rPr>
        <w:t>) prevod. Stroške prevoda nosi ponudnik.</w:t>
      </w:r>
    </w:p>
    <w:p w14:paraId="1CC2A6F7" w14:textId="77777777" w:rsidR="002F65BE" w:rsidRPr="00E530E2" w:rsidRDefault="002F65BE" w:rsidP="000C1D39">
      <w:pPr>
        <w:keepLines/>
        <w:widowControl w:val="0"/>
        <w:jc w:val="both"/>
        <w:rPr>
          <w:rFonts w:ascii="Tahoma" w:hAnsi="Tahoma" w:cs="Tahoma"/>
        </w:rPr>
      </w:pPr>
    </w:p>
    <w:p w14:paraId="728C0CD9" w14:textId="77777777" w:rsidR="002F65BE" w:rsidRPr="00E530E2" w:rsidRDefault="002F65BE" w:rsidP="000C1D39">
      <w:pPr>
        <w:keepLines/>
        <w:widowControl w:val="0"/>
        <w:jc w:val="both"/>
        <w:rPr>
          <w:rFonts w:ascii="Tahoma" w:hAnsi="Tahoma" w:cs="Tahoma"/>
        </w:rPr>
      </w:pPr>
      <w:r w:rsidRPr="00E530E2">
        <w:rPr>
          <w:rFonts w:ascii="Tahoma" w:hAnsi="Tahoma" w:cs="Tahoma"/>
        </w:rPr>
        <w:t>Finančni podatki morajo biti podani v evrih, na do dve (2) decimalni mesti natančno.</w:t>
      </w:r>
    </w:p>
    <w:p w14:paraId="01D5C6BD" w14:textId="77777777" w:rsidR="00D31D1B" w:rsidRPr="00E530E2" w:rsidRDefault="00D31D1B" w:rsidP="000C1D39">
      <w:pPr>
        <w:keepLines/>
        <w:widowControl w:val="0"/>
        <w:jc w:val="both"/>
        <w:rPr>
          <w:rFonts w:ascii="Tahoma" w:hAnsi="Tahoma" w:cs="Tahoma"/>
        </w:rPr>
      </w:pPr>
    </w:p>
    <w:p w14:paraId="0135F557" w14:textId="77777777" w:rsidR="002F65BE" w:rsidRPr="00E530E2" w:rsidRDefault="002F65BE" w:rsidP="00FB26D0">
      <w:pPr>
        <w:keepLines/>
        <w:widowControl w:val="0"/>
        <w:numPr>
          <w:ilvl w:val="1"/>
          <w:numId w:val="46"/>
        </w:numPr>
        <w:rPr>
          <w:rFonts w:ascii="Tahoma" w:hAnsi="Tahoma" w:cs="Tahoma"/>
          <w:b/>
        </w:rPr>
      </w:pPr>
      <w:r w:rsidRPr="00E530E2">
        <w:rPr>
          <w:rFonts w:ascii="Tahoma" w:hAnsi="Tahoma" w:cs="Tahoma"/>
          <w:b/>
        </w:rPr>
        <w:t>Celovitost ponudbe, dopustnost ponudbe, pregled in ocenjevanje ponudb</w:t>
      </w:r>
    </w:p>
    <w:p w14:paraId="0E11B253" w14:textId="77777777" w:rsidR="002F65BE" w:rsidRPr="00E530E2" w:rsidRDefault="002F65BE" w:rsidP="000C1D39">
      <w:pPr>
        <w:keepLines/>
        <w:widowControl w:val="0"/>
        <w:rPr>
          <w:rFonts w:ascii="Tahoma" w:hAnsi="Tahoma" w:cs="Tahoma"/>
        </w:rPr>
      </w:pPr>
    </w:p>
    <w:p w14:paraId="57F2C89A" w14:textId="77777777" w:rsidR="00C83A94" w:rsidRPr="00E530E2" w:rsidRDefault="00C83A94" w:rsidP="000C1D39">
      <w:pPr>
        <w:keepLines/>
        <w:widowControl w:val="0"/>
        <w:jc w:val="both"/>
        <w:rPr>
          <w:rFonts w:ascii="Tahoma" w:hAnsi="Tahoma" w:cs="Tahoma"/>
        </w:rPr>
      </w:pPr>
      <w:r w:rsidRPr="00E530E2">
        <w:rPr>
          <w:rFonts w:ascii="Tahoma" w:hAnsi="Tahoma" w:cs="Tahoma"/>
          <w:u w:val="single"/>
        </w:rPr>
        <w:t>Ponudnik mora ponuditi vse razpisane oz. zahtevane storitve in blago</w:t>
      </w:r>
      <w:r w:rsidRPr="00E530E2">
        <w:rPr>
          <w:rFonts w:ascii="Tahoma" w:hAnsi="Tahoma" w:cs="Tahoma"/>
        </w:rPr>
        <w:t xml:space="preserve"> skladno z zahtevami in pogoji razpisne dokumentacije (</w:t>
      </w:r>
      <w:r w:rsidRPr="00E530E2">
        <w:rPr>
          <w:rFonts w:ascii="Tahoma" w:hAnsi="Tahoma" w:cs="Tahoma"/>
          <w:u w:val="single"/>
        </w:rPr>
        <w:t>zahtevana je celovitost ponudbe</w:t>
      </w:r>
      <w:r w:rsidRPr="00E530E2">
        <w:rPr>
          <w:rFonts w:ascii="Tahoma" w:hAnsi="Tahoma" w:cs="Tahoma"/>
        </w:rPr>
        <w:t xml:space="preserve">). Ponudnik </w:t>
      </w:r>
      <w:r w:rsidRPr="00E530E2">
        <w:rPr>
          <w:rFonts w:ascii="Tahoma" w:hAnsi="Tahoma" w:cs="Tahoma"/>
          <w:b/>
          <w:u w:val="single"/>
        </w:rPr>
        <w:t>mora oddati ponudbo za celoten predmet javnega naročila</w:t>
      </w:r>
      <w:r w:rsidRPr="00E530E2">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18069A57" w14:textId="77777777" w:rsidR="006230C3" w:rsidRPr="00E530E2" w:rsidRDefault="006230C3" w:rsidP="000C1D39">
      <w:pPr>
        <w:keepLines/>
        <w:widowControl w:val="0"/>
        <w:jc w:val="both"/>
        <w:rPr>
          <w:rFonts w:ascii="Tahoma" w:hAnsi="Tahoma" w:cs="Tahoma"/>
        </w:rPr>
      </w:pPr>
    </w:p>
    <w:p w14:paraId="505BB1DA" w14:textId="77777777" w:rsidR="002F65BE" w:rsidRPr="00E530E2" w:rsidRDefault="002F65BE" w:rsidP="000C1D39">
      <w:pPr>
        <w:keepLines/>
        <w:widowControl w:val="0"/>
        <w:jc w:val="both"/>
        <w:rPr>
          <w:rFonts w:ascii="Tahoma" w:hAnsi="Tahoma" w:cs="Tahoma"/>
        </w:rPr>
      </w:pPr>
      <w:r w:rsidRPr="00E530E2">
        <w:rPr>
          <w:rFonts w:ascii="Tahoma" w:hAnsi="Tahoma" w:cs="Tahoma"/>
        </w:rPr>
        <w:t>V primeru, da ponudba ne bo v skladu z vsemi zahtevami in pogoji razpisne dokumentacije ter v skladu z ZJN-3, bo naročnik tako ponudbo izključil iz sodelovanja v postopku oddaje javnega naročila.</w:t>
      </w:r>
    </w:p>
    <w:p w14:paraId="68C2E583" w14:textId="77777777" w:rsidR="002F65BE" w:rsidRPr="00E530E2" w:rsidRDefault="002F65BE" w:rsidP="000C1D39">
      <w:pPr>
        <w:keepLines/>
        <w:widowControl w:val="0"/>
        <w:jc w:val="both"/>
        <w:rPr>
          <w:rFonts w:ascii="Tahoma" w:hAnsi="Tahoma" w:cs="Tahoma"/>
        </w:rPr>
      </w:pPr>
    </w:p>
    <w:p w14:paraId="17EBD352" w14:textId="77777777" w:rsidR="00C83A94" w:rsidRPr="00E530E2" w:rsidRDefault="00C83A94" w:rsidP="000C1D39">
      <w:pPr>
        <w:keepLines/>
        <w:widowControl w:val="0"/>
        <w:ind w:right="56"/>
        <w:jc w:val="both"/>
        <w:rPr>
          <w:rFonts w:ascii="Tahoma" w:hAnsi="Tahoma" w:cs="Tahoma"/>
        </w:rPr>
      </w:pPr>
      <w:bookmarkStart w:id="10" w:name="_Toc116720524"/>
      <w:bookmarkStart w:id="11" w:name="_Toc116720588"/>
      <w:bookmarkStart w:id="12" w:name="_Toc116783499"/>
      <w:bookmarkStart w:id="13" w:name="_Toc116792933"/>
      <w:bookmarkStart w:id="14" w:name="_Toc136417505"/>
      <w:r w:rsidRPr="00E530E2">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 </w:t>
      </w:r>
    </w:p>
    <w:p w14:paraId="4D16A683" w14:textId="77777777" w:rsidR="00C83A94" w:rsidRPr="00E530E2" w:rsidRDefault="00C83A94" w:rsidP="000C1D39">
      <w:pPr>
        <w:keepLines/>
        <w:widowControl w:val="0"/>
        <w:ind w:right="56"/>
        <w:jc w:val="both"/>
        <w:rPr>
          <w:rFonts w:ascii="Tahoma" w:hAnsi="Tahoma" w:cs="Tahoma"/>
        </w:rPr>
      </w:pPr>
    </w:p>
    <w:p w14:paraId="78FED27E" w14:textId="77777777" w:rsidR="00C83A94" w:rsidRPr="00E530E2" w:rsidRDefault="00C83A94" w:rsidP="000C1D39">
      <w:pPr>
        <w:keepLines/>
        <w:widowControl w:val="0"/>
        <w:ind w:right="56"/>
        <w:jc w:val="both"/>
        <w:rPr>
          <w:rFonts w:ascii="Tahoma" w:hAnsi="Tahoma" w:cs="Tahoma"/>
        </w:rPr>
      </w:pPr>
      <w:r w:rsidRPr="00E530E2">
        <w:rPr>
          <w:rFonts w:ascii="Tahoma" w:hAnsi="Tahoma" w:cs="Tahoma"/>
        </w:rPr>
        <w:t>Naročnik lahko od ponudnikov zahteva razčlembo (analizo) ponudbenih cen. Zahtevek za dodatna pojasnila kot tudi odgovor morata biti posredovana v enaki obliki kot dodatna pojasnila.</w:t>
      </w:r>
    </w:p>
    <w:p w14:paraId="62DE22FC" w14:textId="77777777" w:rsidR="00C83A94" w:rsidRPr="00E530E2" w:rsidRDefault="00C83A94" w:rsidP="000C1D39">
      <w:pPr>
        <w:keepLines/>
        <w:widowControl w:val="0"/>
        <w:ind w:right="56"/>
        <w:jc w:val="both"/>
        <w:rPr>
          <w:rFonts w:ascii="Tahoma" w:hAnsi="Tahoma" w:cs="Tahoma"/>
        </w:rPr>
      </w:pPr>
    </w:p>
    <w:p w14:paraId="7EF0F715" w14:textId="77777777" w:rsidR="00C83A94" w:rsidRPr="00E530E2" w:rsidRDefault="00C83A94" w:rsidP="000C1D39">
      <w:pPr>
        <w:keepLines/>
        <w:widowControl w:val="0"/>
        <w:ind w:right="56"/>
        <w:jc w:val="both"/>
        <w:rPr>
          <w:rFonts w:ascii="Tahoma" w:hAnsi="Tahoma" w:cs="Tahoma"/>
        </w:rPr>
      </w:pPr>
      <w:r w:rsidRPr="00E530E2">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D43E327" w14:textId="77777777" w:rsidR="002F65BE" w:rsidRPr="00E530E2" w:rsidRDefault="002F65BE" w:rsidP="000C1D39">
      <w:pPr>
        <w:keepLines/>
        <w:widowControl w:val="0"/>
        <w:jc w:val="both"/>
        <w:rPr>
          <w:rFonts w:ascii="Tahoma" w:hAnsi="Tahoma" w:cs="Tahoma"/>
        </w:rPr>
      </w:pPr>
    </w:p>
    <w:p w14:paraId="306E3931"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Način obračunavanja in plačilni pogoji</w:t>
      </w:r>
    </w:p>
    <w:p w14:paraId="0F94E78B" w14:textId="77777777" w:rsidR="002F65BE" w:rsidRPr="00E530E2" w:rsidRDefault="002F65BE" w:rsidP="000C1D39">
      <w:pPr>
        <w:keepLines/>
        <w:widowControl w:val="0"/>
        <w:jc w:val="both"/>
        <w:rPr>
          <w:rFonts w:ascii="Tahoma" w:hAnsi="Tahoma" w:cs="Tahoma"/>
          <w:kern w:val="16"/>
        </w:rPr>
      </w:pPr>
    </w:p>
    <w:p w14:paraId="5E8371B2" w14:textId="77777777" w:rsidR="00630A57" w:rsidRPr="00E530E2" w:rsidRDefault="00630A57" w:rsidP="00176992">
      <w:pPr>
        <w:jc w:val="both"/>
        <w:rPr>
          <w:rFonts w:ascii="Tahoma" w:hAnsi="Tahoma" w:cs="Tahoma"/>
        </w:rPr>
      </w:pPr>
      <w:r w:rsidRPr="00E530E2">
        <w:rPr>
          <w:rFonts w:ascii="Tahoma" w:hAnsi="Tahoma" w:cs="Tahoma"/>
        </w:rPr>
        <w:t>Način obračunavanja in plačilni pogoji so razvidni iz priloženega vzorca okvirnega sporazuma.</w:t>
      </w:r>
    </w:p>
    <w:p w14:paraId="73ADAE53" w14:textId="77777777" w:rsidR="00526D94" w:rsidRPr="00E530E2" w:rsidRDefault="00526D94" w:rsidP="00176992">
      <w:pPr>
        <w:jc w:val="both"/>
        <w:rPr>
          <w:rFonts w:ascii="Tahoma" w:hAnsi="Tahoma" w:cs="Tahoma"/>
        </w:rPr>
      </w:pPr>
    </w:p>
    <w:p w14:paraId="69059F3C" w14:textId="77777777" w:rsidR="002F65BE" w:rsidRPr="00E530E2" w:rsidRDefault="002F65BE" w:rsidP="00FB26D0">
      <w:pPr>
        <w:numPr>
          <w:ilvl w:val="1"/>
          <w:numId w:val="46"/>
        </w:numPr>
        <w:jc w:val="both"/>
        <w:rPr>
          <w:rFonts w:ascii="Tahoma" w:hAnsi="Tahoma" w:cs="Tahoma"/>
          <w:b/>
        </w:rPr>
      </w:pPr>
      <w:r w:rsidRPr="00E530E2">
        <w:rPr>
          <w:rFonts w:ascii="Tahoma" w:hAnsi="Tahoma" w:cs="Tahoma"/>
          <w:b/>
        </w:rPr>
        <w:t>Variantna</w:t>
      </w:r>
      <w:r w:rsidR="00C83A94" w:rsidRPr="00E530E2">
        <w:rPr>
          <w:rFonts w:ascii="Tahoma" w:hAnsi="Tahoma" w:cs="Tahoma"/>
          <w:b/>
        </w:rPr>
        <w:t>/opcijska</w:t>
      </w:r>
      <w:r w:rsidRPr="00E530E2">
        <w:rPr>
          <w:rFonts w:ascii="Tahoma" w:hAnsi="Tahoma" w:cs="Tahoma"/>
          <w:b/>
        </w:rPr>
        <w:t xml:space="preserve"> ponudba</w:t>
      </w:r>
    </w:p>
    <w:p w14:paraId="17BAAF05" w14:textId="77777777" w:rsidR="002F65BE" w:rsidRPr="00E530E2" w:rsidRDefault="002F65BE" w:rsidP="00176992">
      <w:pPr>
        <w:jc w:val="both"/>
        <w:rPr>
          <w:rFonts w:ascii="Tahoma" w:hAnsi="Tahoma" w:cs="Tahoma"/>
        </w:rPr>
      </w:pPr>
    </w:p>
    <w:p w14:paraId="6FD90DB5" w14:textId="77777777" w:rsidR="002F65BE" w:rsidRPr="00E530E2" w:rsidRDefault="002F65BE" w:rsidP="00176992">
      <w:pPr>
        <w:jc w:val="both"/>
        <w:rPr>
          <w:rFonts w:ascii="Tahoma" w:hAnsi="Tahoma" w:cs="Tahoma"/>
        </w:rPr>
      </w:pPr>
      <w:r w:rsidRPr="00E530E2">
        <w:rPr>
          <w:rFonts w:ascii="Tahoma" w:hAnsi="Tahoma" w:cs="Tahoma"/>
        </w:rPr>
        <w:t>Naročnik predložitev variantnih in opcijskih ponudb ne dopušča.</w:t>
      </w:r>
      <w:r w:rsidR="00C83A94" w:rsidRPr="00E530E2">
        <w:t xml:space="preserve"> </w:t>
      </w:r>
      <w:r w:rsidR="00C83A94" w:rsidRPr="00E530E2">
        <w:rPr>
          <w:rFonts w:ascii="Tahoma" w:hAnsi="Tahoma" w:cs="Tahoma"/>
        </w:rPr>
        <w:t>Naročnik bo tako ponudbo zavrnil kot nedopustno.</w:t>
      </w:r>
    </w:p>
    <w:p w14:paraId="74EFD01D" w14:textId="77777777" w:rsidR="002F65BE" w:rsidRPr="00E530E2" w:rsidRDefault="002F65BE" w:rsidP="000C1D39">
      <w:pPr>
        <w:keepLines/>
        <w:widowControl w:val="0"/>
        <w:jc w:val="both"/>
        <w:rPr>
          <w:rFonts w:ascii="Tahoma" w:hAnsi="Tahoma" w:cs="Tahoma"/>
        </w:rPr>
      </w:pPr>
    </w:p>
    <w:p w14:paraId="2F0FD003"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Prav</w:t>
      </w:r>
      <w:bookmarkEnd w:id="10"/>
      <w:bookmarkEnd w:id="11"/>
      <w:bookmarkEnd w:id="12"/>
      <w:bookmarkEnd w:id="13"/>
      <w:bookmarkEnd w:id="14"/>
      <w:r w:rsidRPr="00E530E2">
        <w:rPr>
          <w:rFonts w:ascii="Tahoma" w:hAnsi="Tahoma" w:cs="Tahoma"/>
          <w:b/>
        </w:rPr>
        <w:t>no varstvo</w:t>
      </w:r>
    </w:p>
    <w:p w14:paraId="0CABD717" w14:textId="77777777" w:rsidR="002F65BE" w:rsidRPr="00E530E2" w:rsidRDefault="002F65BE" w:rsidP="000C1D39">
      <w:pPr>
        <w:keepLines/>
        <w:widowControl w:val="0"/>
        <w:jc w:val="both"/>
        <w:rPr>
          <w:rFonts w:ascii="Tahoma" w:hAnsi="Tahoma" w:cs="Tahoma"/>
          <w:b/>
        </w:rPr>
      </w:pPr>
    </w:p>
    <w:p w14:paraId="37673239"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Ponudniku je zagotovljeno pravno varstvo, skladno z </w:t>
      </w:r>
      <w:r w:rsidRPr="00E530E2">
        <w:rPr>
          <w:rFonts w:ascii="Tahoma" w:hAnsi="Tahoma" w:cs="Tahoma"/>
          <w:bCs/>
        </w:rPr>
        <w:t>Zakonom o pravnem varstvu v postopkih javnega naročanja</w:t>
      </w:r>
      <w:r w:rsidRPr="00E530E2">
        <w:rPr>
          <w:rFonts w:ascii="Tahoma" w:hAnsi="Tahoma" w:cs="Tahoma"/>
        </w:rPr>
        <w:t xml:space="preserve"> (Ur. l. RS, št. 43/11 in nadaljnji; v nadaljevanju: ZPVPJN). </w:t>
      </w:r>
    </w:p>
    <w:p w14:paraId="0CFE7646" w14:textId="77777777" w:rsidR="007E4876" w:rsidRPr="00E530E2" w:rsidRDefault="007E4876" w:rsidP="000C1D39">
      <w:pPr>
        <w:keepLines/>
        <w:widowControl w:val="0"/>
        <w:autoSpaceDE w:val="0"/>
        <w:autoSpaceDN w:val="0"/>
        <w:adjustRightInd w:val="0"/>
        <w:jc w:val="both"/>
        <w:rPr>
          <w:rFonts w:ascii="Tahoma" w:hAnsi="Tahoma" w:cs="Tahoma"/>
        </w:rPr>
      </w:pPr>
    </w:p>
    <w:p w14:paraId="190C0C6F"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E45D038" w14:textId="77777777" w:rsidR="007E4876" w:rsidRPr="00E530E2" w:rsidRDefault="007E4876" w:rsidP="000C1D39">
      <w:pPr>
        <w:keepLines/>
        <w:widowControl w:val="0"/>
        <w:autoSpaceDE w:val="0"/>
        <w:autoSpaceDN w:val="0"/>
        <w:adjustRightInd w:val="0"/>
        <w:jc w:val="both"/>
        <w:rPr>
          <w:rFonts w:ascii="Tahoma" w:hAnsi="Tahoma" w:cs="Tahoma"/>
        </w:rPr>
      </w:pPr>
    </w:p>
    <w:p w14:paraId="5751E2A3"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B706F70" w14:textId="77777777" w:rsidR="007E4876" w:rsidRPr="00E530E2" w:rsidRDefault="007E4876" w:rsidP="000C1D39">
      <w:pPr>
        <w:keepLines/>
        <w:widowControl w:val="0"/>
        <w:autoSpaceDE w:val="0"/>
        <w:autoSpaceDN w:val="0"/>
        <w:adjustRightInd w:val="0"/>
        <w:jc w:val="both"/>
        <w:rPr>
          <w:rFonts w:ascii="Tahoma" w:hAnsi="Tahoma" w:cs="Tahoma"/>
        </w:rPr>
      </w:pPr>
    </w:p>
    <w:p w14:paraId="23700EEE"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Zahtevek za revizijo mora biti sestavljen v skladu z določili 15. člena ZPVPJN in se vloži prek portala </w:t>
      </w:r>
      <w:proofErr w:type="spellStart"/>
      <w:r w:rsidRPr="00E530E2">
        <w:rPr>
          <w:rFonts w:ascii="Tahoma" w:hAnsi="Tahoma" w:cs="Tahoma"/>
        </w:rPr>
        <w:t>eRevizija</w:t>
      </w:r>
      <w:proofErr w:type="spellEnd"/>
      <w:r w:rsidRPr="00E530E2">
        <w:rPr>
          <w:rFonts w:ascii="Tahoma" w:hAnsi="Tahoma" w:cs="Tahoma"/>
        </w:rPr>
        <w:t xml:space="preserve">. Vlagatelj mora zahtevku za revizijo priložiti potrdilo o plačilu takse. Zahtevek za revizijo se vloži v roku iz 25. člena ZPVPJN. </w:t>
      </w:r>
    </w:p>
    <w:p w14:paraId="1CF98207"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 </w:t>
      </w:r>
    </w:p>
    <w:p w14:paraId="2AFDF78C" w14:textId="77777777" w:rsidR="00AD303C" w:rsidRPr="00E530E2" w:rsidRDefault="00AD303C" w:rsidP="00FB26D0">
      <w:pPr>
        <w:keepLines/>
        <w:widowControl w:val="0"/>
        <w:numPr>
          <w:ilvl w:val="1"/>
          <w:numId w:val="46"/>
        </w:numPr>
        <w:jc w:val="both"/>
        <w:rPr>
          <w:rFonts w:ascii="Tahoma" w:hAnsi="Tahoma" w:cs="Tahoma"/>
          <w:b/>
        </w:rPr>
      </w:pPr>
      <w:r w:rsidRPr="00E530E2">
        <w:rPr>
          <w:rFonts w:ascii="Tahoma" w:hAnsi="Tahoma" w:cs="Tahoma"/>
          <w:b/>
        </w:rPr>
        <w:t>Samostojna ponudba</w:t>
      </w:r>
    </w:p>
    <w:p w14:paraId="6C0E87C1" w14:textId="77777777" w:rsidR="00AD303C" w:rsidRPr="00E530E2" w:rsidRDefault="00AD303C" w:rsidP="000C1D39">
      <w:pPr>
        <w:keepLines/>
        <w:widowControl w:val="0"/>
        <w:autoSpaceDE w:val="0"/>
        <w:autoSpaceDN w:val="0"/>
        <w:adjustRightInd w:val="0"/>
        <w:jc w:val="both"/>
        <w:rPr>
          <w:rFonts w:ascii="Tahoma" w:hAnsi="Tahoma" w:cs="Tahoma"/>
        </w:rPr>
      </w:pPr>
    </w:p>
    <w:p w14:paraId="047AE569" w14:textId="77777777" w:rsidR="00AD303C" w:rsidRPr="00E530E2" w:rsidRDefault="00AD303C" w:rsidP="000C1D39">
      <w:pPr>
        <w:keepLines/>
        <w:widowControl w:val="0"/>
        <w:autoSpaceDE w:val="0"/>
        <w:autoSpaceDN w:val="0"/>
        <w:adjustRightInd w:val="0"/>
        <w:jc w:val="both"/>
        <w:rPr>
          <w:rFonts w:ascii="Tahoma" w:hAnsi="Tahoma" w:cs="Tahoma"/>
        </w:rPr>
      </w:pPr>
      <w:r w:rsidRPr="00E530E2">
        <w:rPr>
          <w:rFonts w:ascii="Tahoma" w:hAnsi="Tahoma" w:cs="Tahoma"/>
        </w:rPr>
        <w:t>Ponudnik lahko odda samostojno ponudbo. Ponudnik mora v ponudbi predložiti priloge v skladu s to razpisno dokumentacijo.</w:t>
      </w:r>
    </w:p>
    <w:p w14:paraId="79BFAF01" w14:textId="77777777" w:rsidR="00AD303C" w:rsidRPr="00E530E2" w:rsidRDefault="00AD303C" w:rsidP="000C1D39">
      <w:pPr>
        <w:keepLines/>
        <w:widowControl w:val="0"/>
        <w:autoSpaceDE w:val="0"/>
        <w:autoSpaceDN w:val="0"/>
        <w:adjustRightInd w:val="0"/>
        <w:jc w:val="both"/>
        <w:rPr>
          <w:rFonts w:ascii="Tahoma" w:hAnsi="Tahoma" w:cs="Tahoma"/>
        </w:rPr>
      </w:pPr>
    </w:p>
    <w:p w14:paraId="49A9AC9A"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Skupna ponudba</w:t>
      </w:r>
    </w:p>
    <w:p w14:paraId="0D4F77E0" w14:textId="77777777" w:rsidR="002F65BE" w:rsidRPr="00E530E2" w:rsidRDefault="002F65BE" w:rsidP="000C1D39">
      <w:pPr>
        <w:keepLines/>
        <w:widowControl w:val="0"/>
        <w:jc w:val="both"/>
        <w:rPr>
          <w:rFonts w:ascii="Tahoma" w:hAnsi="Tahoma" w:cs="Tahoma"/>
        </w:rPr>
      </w:pPr>
    </w:p>
    <w:p w14:paraId="3CB67D61" w14:textId="77777777" w:rsidR="00DC3A67" w:rsidRPr="00E530E2" w:rsidRDefault="00DC3A67" w:rsidP="000C1D39">
      <w:pPr>
        <w:keepLines/>
        <w:widowControl w:val="0"/>
        <w:jc w:val="both"/>
        <w:rPr>
          <w:rFonts w:ascii="Tahoma" w:hAnsi="Tahoma" w:cs="Tahoma"/>
        </w:rPr>
      </w:pPr>
      <w:r w:rsidRPr="00E530E2">
        <w:rPr>
          <w:rFonts w:ascii="Tahoma" w:hAnsi="Tahoma" w:cs="Tahoma"/>
          <w:u w:val="single"/>
        </w:rPr>
        <w:t>Ponudbo lahko predloži skupina ponudnikov, ki mora predložiti pravni akt o skupni izvedbi naročila</w:t>
      </w:r>
      <w:r w:rsidRPr="00E530E2">
        <w:rPr>
          <w:rFonts w:ascii="Tahoma" w:hAnsi="Tahoma" w:cs="Tahoma"/>
        </w:rPr>
        <w:t xml:space="preserve">. </w:t>
      </w:r>
    </w:p>
    <w:p w14:paraId="3FF4C423" w14:textId="77777777" w:rsidR="00DC3A67" w:rsidRPr="00E530E2" w:rsidRDefault="00DC3A67" w:rsidP="000C1D39">
      <w:pPr>
        <w:keepLines/>
        <w:widowControl w:val="0"/>
        <w:jc w:val="both"/>
        <w:rPr>
          <w:rFonts w:ascii="Tahoma" w:hAnsi="Tahoma" w:cs="Tahoma"/>
        </w:rPr>
      </w:pPr>
    </w:p>
    <w:p w14:paraId="2C153AA6" w14:textId="77777777" w:rsidR="00DC3A67" w:rsidRPr="00E530E2" w:rsidRDefault="00DC3A67" w:rsidP="000C1D39">
      <w:pPr>
        <w:keepLines/>
        <w:widowControl w:val="0"/>
        <w:jc w:val="both"/>
        <w:rPr>
          <w:rFonts w:ascii="Tahoma" w:hAnsi="Tahoma" w:cs="Tahoma"/>
        </w:rPr>
      </w:pPr>
      <w:r w:rsidRPr="00E530E2">
        <w:rPr>
          <w:rFonts w:ascii="Tahoma" w:hAnsi="Tahoma" w:cs="Tahoma"/>
        </w:rPr>
        <w:t>Navedeni pravni akt mora natančno opredeliti:</w:t>
      </w:r>
    </w:p>
    <w:p w14:paraId="4577B42B"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medsebojno odgovornost posameznih članov skupine za izvedbo naročila znotraj skupine;</w:t>
      </w:r>
    </w:p>
    <w:p w14:paraId="1C47A280"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neomejeno solidarno odgovornost članov (partnerjev) skupine do naročnika glede vseh pogodbenih obveznosti;</w:t>
      </w:r>
    </w:p>
    <w:p w14:paraId="0331C9EB"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281BDF70"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 xml:space="preserve">nosilca zavarovanja glede vseh pogodbenih obveznosti;  </w:t>
      </w:r>
    </w:p>
    <w:p w14:paraId="5057A5D4"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vse nosilce finančnih obračunov in transakcij z navedbo transakcijskega računa, preko katerih se bo izvajalo plačevanje pogodbenih obveznosti;</w:t>
      </w:r>
    </w:p>
    <w:p w14:paraId="4D819433"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določila v primeru izstopa partnerja ter pod kakšnimi pogoji lahko pride do spremembe članov skupine izvajalcev;</w:t>
      </w:r>
    </w:p>
    <w:p w14:paraId="7F1F4EBA"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opredelitev deležev in področje dela partnerjev;</w:t>
      </w:r>
    </w:p>
    <w:p w14:paraId="6F1C2C7B"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podpisnike pogodbe (opredelitev ali so podpisniki vsi člani skupine ali pooblaščen član);</w:t>
      </w:r>
    </w:p>
    <w:p w14:paraId="26E34EB7"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lastRenderedPageBreak/>
        <w:t>obveznost članov skupine, da morajo o vseh spremembah pravnega akta o skupni izvedbi naročila, redno obveščati naročnika.</w:t>
      </w:r>
    </w:p>
    <w:p w14:paraId="794F88D6" w14:textId="77777777" w:rsidR="00DC3A67" w:rsidRPr="00E530E2" w:rsidRDefault="00DC3A67" w:rsidP="000C1D39">
      <w:pPr>
        <w:keepLines/>
        <w:widowControl w:val="0"/>
        <w:jc w:val="both"/>
        <w:rPr>
          <w:rFonts w:ascii="Tahoma" w:hAnsi="Tahoma" w:cs="Tahoma"/>
        </w:rPr>
      </w:pPr>
    </w:p>
    <w:p w14:paraId="176947D6" w14:textId="3B781F06" w:rsidR="00DC3A67" w:rsidRPr="00E530E2" w:rsidRDefault="00DC3A67" w:rsidP="000C1D39">
      <w:pPr>
        <w:keepLines/>
        <w:widowControl w:val="0"/>
        <w:jc w:val="both"/>
        <w:rPr>
          <w:rFonts w:ascii="Tahoma" w:hAnsi="Tahoma" w:cs="Tahoma"/>
          <w:u w:val="single"/>
        </w:rPr>
      </w:pPr>
      <w:r w:rsidRPr="00E530E2">
        <w:rPr>
          <w:rFonts w:ascii="Tahoma" w:hAnsi="Tahoma" w:cs="Tahoma"/>
          <w:u w:val="single"/>
        </w:rPr>
        <w:t>Vsak član skupine izvajalcev v okviru skupne ponudbe odgovarja naročniku neomejeno solidarno.</w:t>
      </w:r>
      <w:r w:rsidR="00553A38" w:rsidRPr="00E530E2">
        <w:rPr>
          <w:rFonts w:ascii="Tahoma" w:hAnsi="Tahoma" w:cs="Tahoma"/>
        </w:rPr>
        <w:t xml:space="preserve"> </w:t>
      </w:r>
      <w:r w:rsidRPr="00E530E2">
        <w:rPr>
          <w:rFonts w:ascii="Tahoma" w:hAnsi="Tahoma" w:cs="Tahoma"/>
        </w:rPr>
        <w:t xml:space="preserve">Pravni akt o skupni izvedbi naročila se priloži </w:t>
      </w:r>
      <w:r w:rsidR="00553A38" w:rsidRPr="00E530E2">
        <w:rPr>
          <w:rFonts w:ascii="Tahoma" w:hAnsi="Tahoma" w:cs="Tahoma"/>
        </w:rPr>
        <w:t>k P</w:t>
      </w:r>
      <w:r w:rsidRPr="00E530E2">
        <w:rPr>
          <w:rFonts w:ascii="Tahoma" w:hAnsi="Tahoma" w:cs="Tahoma"/>
        </w:rPr>
        <w:t>rilogi 1.</w:t>
      </w:r>
    </w:p>
    <w:p w14:paraId="3CF5A44D" w14:textId="77777777" w:rsidR="002F65BE" w:rsidRPr="00E530E2" w:rsidRDefault="002F65BE" w:rsidP="000C1D39">
      <w:pPr>
        <w:keepLines/>
        <w:widowControl w:val="0"/>
        <w:jc w:val="both"/>
        <w:rPr>
          <w:rFonts w:ascii="Tahoma" w:hAnsi="Tahoma" w:cs="Tahoma"/>
        </w:rPr>
      </w:pPr>
    </w:p>
    <w:p w14:paraId="36ACE35B"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Ponudba s podizvajalci</w:t>
      </w:r>
    </w:p>
    <w:p w14:paraId="219AFB8B" w14:textId="77777777" w:rsidR="002F65BE" w:rsidRPr="00E530E2" w:rsidRDefault="002F65BE" w:rsidP="000C1D39">
      <w:pPr>
        <w:keepLines/>
        <w:widowControl w:val="0"/>
        <w:ind w:left="720"/>
        <w:jc w:val="both"/>
        <w:rPr>
          <w:rFonts w:ascii="Tahoma" w:hAnsi="Tahoma" w:cs="Tahoma"/>
        </w:rPr>
      </w:pPr>
    </w:p>
    <w:p w14:paraId="51B0C309" w14:textId="77777777" w:rsidR="00AD303C" w:rsidRPr="00E530E2" w:rsidRDefault="00AD303C" w:rsidP="000C1D39">
      <w:pPr>
        <w:keepLines/>
        <w:widowControl w:val="0"/>
        <w:jc w:val="both"/>
        <w:rPr>
          <w:rFonts w:ascii="Tahoma" w:hAnsi="Tahoma" w:cs="Tahoma"/>
          <w:kern w:val="16"/>
        </w:rPr>
      </w:pPr>
      <w:r w:rsidRPr="00E530E2">
        <w:rPr>
          <w:rFonts w:ascii="Tahoma" w:eastAsia="Calibri" w:hAnsi="Tahoma" w:cs="Tahoma"/>
          <w:kern w:val="16"/>
        </w:rPr>
        <w:t xml:space="preserve">Ponudnik lahko del javnega naročila odda v </w:t>
      </w:r>
      <w:proofErr w:type="spellStart"/>
      <w:r w:rsidRPr="00E530E2">
        <w:rPr>
          <w:rFonts w:ascii="Tahoma" w:eastAsia="Calibri" w:hAnsi="Tahoma" w:cs="Tahoma"/>
          <w:kern w:val="16"/>
        </w:rPr>
        <w:t>podizvajanje</w:t>
      </w:r>
      <w:proofErr w:type="spellEnd"/>
      <w:r w:rsidRPr="00E530E2">
        <w:rPr>
          <w:rFonts w:ascii="Tahoma" w:hAnsi="Tahoma" w:cs="Tahoma"/>
        </w:rPr>
        <w:t xml:space="preserve">. </w:t>
      </w:r>
      <w:r w:rsidRPr="00E530E2">
        <w:rPr>
          <w:rFonts w:ascii="Tahoma" w:hAnsi="Tahoma" w:cs="Tahoma"/>
          <w:kern w:val="16"/>
        </w:rPr>
        <w:t>Ponudnik, ki izvaja javno naročilo z enim ali več podizvajalci, mora v celoti upoštevati obveznosti iz 94. člena ZJN-3. Podizvajalci morajo izpolnjevati</w:t>
      </w:r>
      <w:r w:rsidRPr="00E530E2">
        <w:rPr>
          <w:rFonts w:ascii="Tahoma" w:hAnsi="Tahoma" w:cs="Tahoma"/>
        </w:rPr>
        <w:t xml:space="preserve"> </w:t>
      </w:r>
      <w:r w:rsidRPr="00E530E2">
        <w:rPr>
          <w:rFonts w:ascii="Tahoma" w:hAnsi="Tahoma" w:cs="Tahoma"/>
          <w:kern w:val="16"/>
        </w:rPr>
        <w:t>zahtevane pogoje za sodelovanje, zanje ne smejo obstajajo razlogi za izključitev, ter morajo izpolnjevati tudi vse ostale zahteve in pogoje iz razpisne dokumentacije in ZJN-3, ki se nanašajo na podizvajalce.</w:t>
      </w:r>
      <w:r w:rsidRPr="00E530E2">
        <w:t xml:space="preserve"> </w:t>
      </w:r>
      <w:r w:rsidRPr="00E530E2">
        <w:rPr>
          <w:rFonts w:ascii="Tahoma" w:hAnsi="Tahoma" w:cs="Tahoma"/>
          <w:kern w:val="16"/>
        </w:rPr>
        <w:t>Ponudnik mora za vse navedene podizvajalce predložiti izpolnjene in podpisane zahtevane obrazce oz. dokumentacijo iz razpisne dokumentacije.</w:t>
      </w:r>
    </w:p>
    <w:p w14:paraId="05370B50" w14:textId="77777777" w:rsidR="00AD303C" w:rsidRPr="00E530E2" w:rsidRDefault="00AD303C" w:rsidP="000C1D39">
      <w:pPr>
        <w:keepLines/>
        <w:widowControl w:val="0"/>
        <w:jc w:val="both"/>
        <w:rPr>
          <w:rFonts w:ascii="Tahoma" w:hAnsi="Tahoma" w:cs="Tahoma"/>
        </w:rPr>
      </w:pPr>
    </w:p>
    <w:p w14:paraId="2BB9A3C7" w14:textId="77777777" w:rsidR="00AD303C" w:rsidRPr="00E530E2" w:rsidRDefault="00AD303C" w:rsidP="000C1D39">
      <w:pPr>
        <w:keepLines/>
        <w:widowControl w:val="0"/>
        <w:numPr>
          <w:ilvl w:val="12"/>
          <w:numId w:val="0"/>
        </w:numPr>
        <w:jc w:val="both"/>
        <w:rPr>
          <w:rFonts w:ascii="Tahoma" w:eastAsia="Calibri" w:hAnsi="Tahoma" w:cs="Tahoma"/>
        </w:rPr>
      </w:pPr>
      <w:r w:rsidRPr="00E530E2">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0BCCC71D" w14:textId="77777777" w:rsidR="00AD303C" w:rsidRPr="00E530E2" w:rsidRDefault="00AD303C" w:rsidP="000C1D39">
      <w:pPr>
        <w:keepLines/>
        <w:widowControl w:val="0"/>
        <w:jc w:val="both"/>
        <w:rPr>
          <w:rFonts w:ascii="Tahoma" w:hAnsi="Tahoma" w:cs="Tahoma"/>
        </w:rPr>
      </w:pPr>
    </w:p>
    <w:p w14:paraId="49FF5164" w14:textId="77777777" w:rsidR="00AD303C" w:rsidRPr="00E530E2" w:rsidRDefault="00AD303C" w:rsidP="000C1D39">
      <w:pPr>
        <w:keepLines/>
        <w:widowControl w:val="0"/>
        <w:jc w:val="both"/>
        <w:rPr>
          <w:rFonts w:ascii="Tahoma" w:hAnsi="Tahoma" w:cs="Tahoma"/>
        </w:rPr>
      </w:pPr>
      <w:r w:rsidRPr="00E530E2">
        <w:rPr>
          <w:rFonts w:ascii="Tahoma" w:hAnsi="Tahoma" w:cs="Tahoma"/>
        </w:rPr>
        <w:t>Ponudnik, kateremu bo javno naročilo oddano, bo v razmerju do naročnika v celoti odgovarjal za izvedbo prejetega naročila, ne glede na število podizvajalcev.</w:t>
      </w:r>
    </w:p>
    <w:p w14:paraId="62E24976" w14:textId="77777777" w:rsidR="00AD303C" w:rsidRPr="00E530E2" w:rsidRDefault="00AD303C" w:rsidP="000C1D39">
      <w:pPr>
        <w:keepLines/>
        <w:widowControl w:val="0"/>
        <w:jc w:val="both"/>
        <w:rPr>
          <w:rFonts w:ascii="Tahoma" w:hAnsi="Tahoma" w:cs="Tahoma"/>
        </w:rPr>
      </w:pPr>
    </w:p>
    <w:p w14:paraId="1E290F6F"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Naročnik lahko od ponudnika, kateremu se je odločil oddati javno naročilo zahteva predložitev </w:t>
      </w:r>
      <w:proofErr w:type="spellStart"/>
      <w:r w:rsidRPr="00E530E2">
        <w:rPr>
          <w:rFonts w:ascii="Tahoma" w:hAnsi="Tahoma" w:cs="Tahoma"/>
          <w:u w:val="single"/>
        </w:rPr>
        <w:t>podizvajalske</w:t>
      </w:r>
      <w:proofErr w:type="spellEnd"/>
      <w:r w:rsidRPr="00E530E2">
        <w:rPr>
          <w:rFonts w:ascii="Tahoma" w:hAnsi="Tahoma" w:cs="Tahoma"/>
          <w:u w:val="single"/>
        </w:rPr>
        <w:t xml:space="preserve"> pogodbe</w:t>
      </w:r>
      <w:r w:rsidRPr="00E530E2">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E530E2">
        <w:rPr>
          <w:rFonts w:ascii="Tahoma" w:hAnsi="Tahoma" w:cs="Tahoma"/>
        </w:rPr>
        <w:t>podizvajanje</w:t>
      </w:r>
      <w:proofErr w:type="spellEnd"/>
      <w:r w:rsidRPr="00E530E2">
        <w:rPr>
          <w:rFonts w:ascii="Tahoma" w:hAnsi="Tahoma" w:cs="Tahoma"/>
        </w:rPr>
        <w:t xml:space="preserve"> (vrsta/opis del/storitev/dobav), količina/delež (%) javnega naročila, ki se oddaja v </w:t>
      </w:r>
      <w:proofErr w:type="spellStart"/>
      <w:r w:rsidRPr="00E530E2">
        <w:rPr>
          <w:rFonts w:ascii="Tahoma" w:hAnsi="Tahoma" w:cs="Tahoma"/>
        </w:rPr>
        <w:t>podizvajanje</w:t>
      </w:r>
      <w:proofErr w:type="spellEnd"/>
      <w:r w:rsidRPr="00E530E2">
        <w:rPr>
          <w:rFonts w:ascii="Tahoma" w:hAnsi="Tahoma" w:cs="Tahoma"/>
        </w:rPr>
        <w:t>, vrednost del ali storitev brez DDV ter kraj in rok izvedbe.</w:t>
      </w:r>
    </w:p>
    <w:p w14:paraId="2841C774" w14:textId="77777777" w:rsidR="00AD303C" w:rsidRPr="00E530E2" w:rsidRDefault="00AD303C" w:rsidP="000C1D39">
      <w:pPr>
        <w:keepLines/>
        <w:widowControl w:val="0"/>
        <w:jc w:val="both"/>
        <w:rPr>
          <w:rFonts w:ascii="Tahoma" w:hAnsi="Tahoma" w:cs="Tahoma"/>
        </w:rPr>
      </w:pPr>
    </w:p>
    <w:p w14:paraId="7E8D7478" w14:textId="77777777" w:rsidR="00AD303C" w:rsidRPr="00E530E2" w:rsidRDefault="00AD303C" w:rsidP="000C1D39">
      <w:pPr>
        <w:keepLines/>
        <w:widowControl w:val="0"/>
        <w:spacing w:after="60"/>
        <w:jc w:val="both"/>
        <w:rPr>
          <w:rFonts w:ascii="Tahoma" w:hAnsi="Tahoma" w:cs="Tahoma"/>
          <w:b/>
          <w:u w:val="single"/>
        </w:rPr>
      </w:pPr>
      <w:r w:rsidRPr="00E530E2">
        <w:rPr>
          <w:rFonts w:ascii="Tahoma" w:hAnsi="Tahoma" w:cs="Tahoma"/>
          <w:b/>
          <w:u w:val="single"/>
        </w:rPr>
        <w:t>Dokazila oz. zahtevana dokumentacija za podizvajalce:</w:t>
      </w:r>
    </w:p>
    <w:p w14:paraId="13BA1CCD"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3/2</w:t>
      </w:r>
      <w:r w:rsidRPr="00E530E2">
        <w:rPr>
          <w:rFonts w:ascii="Tahoma" w:eastAsia="Calibri" w:hAnsi="Tahoma" w:cs="Tahoma"/>
        </w:rPr>
        <w:t>;</w:t>
      </w:r>
    </w:p>
    <w:p w14:paraId="65EFAC07"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3/3</w:t>
      </w:r>
      <w:r w:rsidRPr="00E530E2">
        <w:rPr>
          <w:rFonts w:ascii="Tahoma" w:eastAsia="Calibri" w:hAnsi="Tahoma" w:cs="Tahoma"/>
        </w:rPr>
        <w:t>;</w:t>
      </w:r>
    </w:p>
    <w:p w14:paraId="36A7744A" w14:textId="77777777" w:rsidR="00AD303C" w:rsidRPr="00E530E2" w:rsidRDefault="00AD303C" w:rsidP="005978ED">
      <w:pPr>
        <w:keepLines/>
        <w:widowControl w:val="0"/>
        <w:numPr>
          <w:ilvl w:val="0"/>
          <w:numId w:val="8"/>
        </w:numPr>
        <w:ind w:left="284" w:hanging="284"/>
        <w:jc w:val="both"/>
        <w:rPr>
          <w:rFonts w:ascii="Tahoma" w:eastAsia="Calibri" w:hAnsi="Tahoma" w:cs="Tahoma"/>
          <w:b/>
        </w:rPr>
      </w:pPr>
      <w:r w:rsidRPr="00E530E2">
        <w:rPr>
          <w:rFonts w:ascii="Tahoma" w:eastAsia="Calibri" w:hAnsi="Tahoma" w:cs="Tahoma"/>
          <w:b/>
        </w:rPr>
        <w:t>Prilogo 4</w:t>
      </w:r>
      <w:r w:rsidRPr="00E530E2">
        <w:rPr>
          <w:rFonts w:ascii="Tahoma" w:eastAsia="Calibri" w:hAnsi="Tahoma" w:cs="Tahoma"/>
        </w:rPr>
        <w:t>;</w:t>
      </w:r>
      <w:r w:rsidRPr="00E530E2">
        <w:rPr>
          <w:rFonts w:ascii="Tahoma" w:eastAsia="Calibri" w:hAnsi="Tahoma" w:cs="Tahoma"/>
          <w:b/>
        </w:rPr>
        <w:t xml:space="preserve"> </w:t>
      </w:r>
    </w:p>
    <w:p w14:paraId="51251C5D"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hAnsi="Tahoma" w:cs="Tahoma"/>
          <w:b/>
        </w:rPr>
        <w:t>Prilogo 5</w:t>
      </w:r>
      <w:r w:rsidRPr="00E530E2">
        <w:rPr>
          <w:rFonts w:ascii="Tahoma" w:hAnsi="Tahoma" w:cs="Tahoma"/>
        </w:rPr>
        <w:t xml:space="preserve"> »Seznam podizvajalcev«, </w:t>
      </w:r>
      <w:r w:rsidRPr="00E530E2">
        <w:rPr>
          <w:rFonts w:ascii="Tahoma" w:eastAsia="Calibri" w:hAnsi="Tahoma" w:cs="Tahoma"/>
        </w:rPr>
        <w:t xml:space="preserve">ter v primeru, </w:t>
      </w:r>
      <w:r w:rsidRPr="00E530E2">
        <w:rPr>
          <w:rFonts w:ascii="Tahoma" w:eastAsia="Calibri" w:hAnsi="Tahoma" w:cs="Tahoma"/>
          <w:u w:val="single"/>
        </w:rPr>
        <w:t>če podizvajalec zahteva neposredno plačilo tudi obrazca 1 in 2 k prilogi 5</w:t>
      </w:r>
      <w:r w:rsidRPr="00E530E2">
        <w:rPr>
          <w:rFonts w:ascii="Tahoma" w:eastAsia="Calibri" w:hAnsi="Tahoma" w:cs="Tahoma"/>
        </w:rPr>
        <w:t>,</w:t>
      </w:r>
    </w:p>
    <w:p w14:paraId="17BE01B1"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rPr>
        <w:t xml:space="preserve">ter ostala dokazila, v kolikor/kot to izhaja iz posameznih točk v nadaljevanju razpisne dokumentacije. </w:t>
      </w:r>
    </w:p>
    <w:p w14:paraId="6F5397F9" w14:textId="77777777" w:rsidR="00AD303C" w:rsidRPr="00E530E2" w:rsidRDefault="00AD303C" w:rsidP="000C1D39">
      <w:pPr>
        <w:keepLines/>
        <w:widowControl w:val="0"/>
        <w:jc w:val="both"/>
        <w:rPr>
          <w:rFonts w:ascii="Tahoma" w:hAnsi="Tahoma" w:cs="Tahoma"/>
          <w:i/>
          <w:szCs w:val="18"/>
        </w:rPr>
      </w:pPr>
    </w:p>
    <w:p w14:paraId="74FA1FE5" w14:textId="77777777" w:rsidR="00AD303C" w:rsidRPr="00E530E2" w:rsidRDefault="00AD303C" w:rsidP="000C1D39">
      <w:pPr>
        <w:keepLines/>
        <w:widowControl w:val="0"/>
        <w:jc w:val="both"/>
        <w:rPr>
          <w:rFonts w:ascii="Tahoma" w:hAnsi="Tahoma" w:cs="Tahoma"/>
          <w:i/>
          <w:sz w:val="19"/>
          <w:szCs w:val="19"/>
        </w:rPr>
      </w:pPr>
      <w:r w:rsidRPr="00E530E2">
        <w:rPr>
          <w:rFonts w:ascii="Tahoma" w:hAnsi="Tahoma" w:cs="Tahoma"/>
          <w:i/>
          <w:sz w:val="19"/>
          <w:szCs w:val="19"/>
        </w:rPr>
        <w:t xml:space="preserve">V kolikor ponudnik ne oddaja ponudbe z nobenim podizvajalcem, mu ni potrebno upoštevati določil oz. izpolniti/priložiti prilog, ki se nanašajo na podizvajalce. </w:t>
      </w:r>
    </w:p>
    <w:p w14:paraId="3AA67885" w14:textId="77777777" w:rsidR="002F65BE" w:rsidRPr="00E530E2" w:rsidRDefault="002F65BE" w:rsidP="000C1D39">
      <w:pPr>
        <w:keepLines/>
        <w:widowControl w:val="0"/>
        <w:jc w:val="both"/>
        <w:rPr>
          <w:rFonts w:ascii="Tahoma" w:hAnsi="Tahoma" w:cs="Tahoma"/>
        </w:rPr>
      </w:pPr>
    </w:p>
    <w:p w14:paraId="1F6A688D" w14:textId="77777777" w:rsidR="002F65BE" w:rsidRPr="00E530E2" w:rsidRDefault="002F65BE" w:rsidP="00FB26D0">
      <w:pPr>
        <w:keepLines/>
        <w:widowControl w:val="0"/>
        <w:numPr>
          <w:ilvl w:val="1"/>
          <w:numId w:val="46"/>
        </w:numPr>
        <w:jc w:val="both"/>
        <w:rPr>
          <w:rFonts w:ascii="Tahoma" w:hAnsi="Tahoma" w:cs="Tahoma"/>
          <w:b/>
        </w:rPr>
      </w:pPr>
      <w:r w:rsidRPr="00E530E2">
        <w:rPr>
          <w:rFonts w:ascii="Tahoma" w:hAnsi="Tahoma" w:cs="Tahoma"/>
          <w:b/>
        </w:rPr>
        <w:t>Uporaba zmogljivosti drugih subjektov</w:t>
      </w:r>
    </w:p>
    <w:p w14:paraId="5039A1B8" w14:textId="77777777" w:rsidR="002F65BE" w:rsidRPr="00E530E2" w:rsidRDefault="002F65BE" w:rsidP="000C1D39">
      <w:pPr>
        <w:keepLines/>
        <w:widowControl w:val="0"/>
        <w:jc w:val="both"/>
        <w:rPr>
          <w:rFonts w:ascii="Tahoma" w:hAnsi="Tahoma" w:cs="Tahoma"/>
        </w:rPr>
      </w:pPr>
    </w:p>
    <w:p w14:paraId="4DFDE809" w14:textId="77777777" w:rsidR="00AD303C" w:rsidRPr="00E530E2" w:rsidRDefault="00AD303C" w:rsidP="000C1D39">
      <w:pPr>
        <w:keepLines/>
        <w:widowControl w:val="0"/>
        <w:jc w:val="both"/>
        <w:rPr>
          <w:rFonts w:ascii="Tahoma" w:hAnsi="Tahoma" w:cs="Tahoma"/>
          <w:u w:val="single"/>
        </w:rPr>
      </w:pPr>
      <w:r w:rsidRPr="00E530E2">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E530E2">
        <w:rPr>
          <w:rFonts w:ascii="Tahoma" w:hAnsi="Tahoma" w:cs="Tahoma"/>
          <w:kern w:val="16"/>
        </w:rPr>
        <w:t xml:space="preserve"> </w:t>
      </w:r>
      <w:r w:rsidRPr="00E530E2">
        <w:rPr>
          <w:rFonts w:ascii="Tahoma" w:hAnsi="Tahoma" w:cs="Tahoma"/>
        </w:rPr>
        <w:t>ki se nanašajo na subjekte</w:t>
      </w:r>
      <w:r w:rsidRPr="00E530E2">
        <w:t xml:space="preserve"> </w:t>
      </w:r>
      <w:r w:rsidRPr="00E530E2">
        <w:rPr>
          <w:rFonts w:ascii="Tahoma" w:hAnsi="Tahoma" w:cs="Tahoma"/>
        </w:rPr>
        <w:t xml:space="preserve">katerih zmogljivosti namerava ponudnik uporabiti. </w:t>
      </w:r>
      <w:r w:rsidRPr="00E530E2">
        <w:rPr>
          <w:rFonts w:ascii="Tahoma" w:hAnsi="Tahoma" w:cs="Tahoma"/>
          <w:kern w:val="16"/>
        </w:rPr>
        <w:t>Ponudnik mora za vse navedene subjekte, katerih zmogljivosti namerava uporabiti, predložiti izpolnjene in podpisane zahtevane obrazce oz. zahtevano dokumentacijo iz razpisne dokumentacije.</w:t>
      </w:r>
    </w:p>
    <w:p w14:paraId="20BB7318" w14:textId="77777777" w:rsidR="00AD303C" w:rsidRPr="00E530E2" w:rsidRDefault="00AD303C" w:rsidP="000C1D39">
      <w:pPr>
        <w:keepLines/>
        <w:widowControl w:val="0"/>
        <w:jc w:val="both"/>
        <w:rPr>
          <w:rFonts w:ascii="Tahoma" w:hAnsi="Tahoma" w:cs="Tahoma"/>
          <w:b/>
        </w:rPr>
      </w:pPr>
      <w:r w:rsidRPr="00E530E2">
        <w:rPr>
          <w:rFonts w:ascii="Tahoma" w:hAnsi="Tahoma" w:cs="Tahoma"/>
          <w:b/>
        </w:rPr>
        <w:t xml:space="preserve"> </w:t>
      </w:r>
    </w:p>
    <w:p w14:paraId="523B20AE" w14:textId="77777777" w:rsidR="00AD303C" w:rsidRPr="00E530E2" w:rsidRDefault="00AD303C" w:rsidP="000C1D39">
      <w:pPr>
        <w:keepLines/>
        <w:widowControl w:val="0"/>
        <w:autoSpaceDE w:val="0"/>
        <w:autoSpaceDN w:val="0"/>
        <w:adjustRightInd w:val="0"/>
        <w:jc w:val="both"/>
        <w:rPr>
          <w:rFonts w:ascii="Tahoma" w:hAnsi="Tahoma" w:cs="Tahoma"/>
        </w:rPr>
      </w:pPr>
      <w:r w:rsidRPr="00E530E2">
        <w:rPr>
          <w:rFonts w:ascii="Tahoma" w:hAnsi="Tahoma" w:cs="Tahoma"/>
        </w:rPr>
        <w:t xml:space="preserve">O uporabi zmogljivosti drugih subjektov govorimo, ko drugi subjekt </w:t>
      </w:r>
      <w:r w:rsidRPr="00E530E2">
        <w:rPr>
          <w:rFonts w:ascii="Tahoma" w:hAnsi="Tahoma" w:cs="Tahoma"/>
          <w:u w:val="single"/>
        </w:rPr>
        <w:t>ni neposredno udeležen pri sami izvedbi naročila</w:t>
      </w:r>
      <w:r w:rsidRPr="00E530E2">
        <w:rPr>
          <w:rFonts w:ascii="Tahoma" w:hAnsi="Tahoma" w:cs="Tahoma"/>
        </w:rPr>
        <w:t xml:space="preserve">, temveč ponudniku le npr. posodi določeno opremo, tehnična sredstva, mehanizacijo itd.. Če bo drugi subjekt z zmogljivostmi, s katerimi razpolaga in na katere se sklicuje ponudnik, </w:t>
      </w:r>
      <w:r w:rsidRPr="00E530E2">
        <w:rPr>
          <w:rFonts w:ascii="Tahoma" w:hAnsi="Tahoma" w:cs="Tahoma"/>
          <w:u w:val="single"/>
        </w:rPr>
        <w:t>neposredno sam izvedel del predmeta javnega naročila</w:t>
      </w:r>
      <w:r w:rsidRPr="00E530E2">
        <w:rPr>
          <w:rFonts w:ascii="Tahoma" w:hAnsi="Tahoma" w:cs="Tahoma"/>
        </w:rPr>
        <w:t xml:space="preserve">, potem govorimo o subjektu, ki izpolnjuje definicijo </w:t>
      </w:r>
      <w:r w:rsidRPr="00E530E2">
        <w:rPr>
          <w:rFonts w:ascii="Tahoma" w:hAnsi="Tahoma" w:cs="Tahoma"/>
          <w:b/>
        </w:rPr>
        <w:t>podizvajalca</w:t>
      </w:r>
      <w:r w:rsidRPr="00E530E2">
        <w:rPr>
          <w:rFonts w:ascii="Tahoma" w:hAnsi="Tahoma" w:cs="Tahoma"/>
        </w:rPr>
        <w:t xml:space="preserve">, </w:t>
      </w:r>
      <w:r w:rsidRPr="00E530E2">
        <w:rPr>
          <w:rFonts w:ascii="Tahoma" w:hAnsi="Tahoma" w:cs="Tahoma"/>
          <w:u w:val="single"/>
        </w:rPr>
        <w:t xml:space="preserve">zato naj ga ponudnik nominira kot podizvajalca/e </w:t>
      </w:r>
      <w:r w:rsidRPr="00E530E2">
        <w:rPr>
          <w:rFonts w:ascii="Tahoma" w:hAnsi="Tahoma" w:cs="Tahoma"/>
          <w:b/>
          <w:u w:val="single"/>
        </w:rPr>
        <w:t>in ne</w:t>
      </w:r>
      <w:r w:rsidRPr="00E530E2">
        <w:rPr>
          <w:rFonts w:ascii="Tahoma" w:hAnsi="Tahoma" w:cs="Tahoma"/>
          <w:u w:val="single"/>
        </w:rPr>
        <w:t xml:space="preserve"> kot subjekt/e, katerih zmogljivost uporablja ponudnik v ponudbi</w:t>
      </w:r>
      <w:r w:rsidRPr="00E530E2">
        <w:rPr>
          <w:rFonts w:ascii="Tahoma" w:hAnsi="Tahoma" w:cs="Tahoma"/>
        </w:rPr>
        <w:t>.</w:t>
      </w:r>
    </w:p>
    <w:p w14:paraId="41619F8F" w14:textId="77777777" w:rsidR="00AD303C" w:rsidRPr="00E530E2" w:rsidRDefault="00AD303C" w:rsidP="000C1D39">
      <w:pPr>
        <w:keepLines/>
        <w:widowControl w:val="0"/>
        <w:spacing w:after="60"/>
        <w:jc w:val="both"/>
        <w:rPr>
          <w:rFonts w:ascii="Tahoma" w:hAnsi="Tahoma" w:cs="Tahoma"/>
          <w:b/>
          <w:u w:val="single"/>
        </w:rPr>
      </w:pPr>
      <w:r w:rsidRPr="00E530E2">
        <w:rPr>
          <w:rFonts w:ascii="Tahoma" w:hAnsi="Tahoma" w:cs="Tahoma"/>
          <w:b/>
          <w:u w:val="single"/>
        </w:rPr>
        <w:t>Dokazila oz. zahtevana dokumentacija za subjekt/e, katerih zmogljivost uporablja ponudnik:</w:t>
      </w:r>
    </w:p>
    <w:p w14:paraId="5932FD73"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3/2</w:t>
      </w:r>
      <w:r w:rsidRPr="00E530E2">
        <w:rPr>
          <w:rFonts w:ascii="Tahoma" w:eastAsia="Calibri" w:hAnsi="Tahoma" w:cs="Tahoma"/>
        </w:rPr>
        <w:t>;</w:t>
      </w:r>
    </w:p>
    <w:p w14:paraId="14321014"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3/3</w:t>
      </w:r>
      <w:r w:rsidRPr="00E530E2">
        <w:rPr>
          <w:rFonts w:ascii="Tahoma" w:eastAsia="Calibri" w:hAnsi="Tahoma" w:cs="Tahoma"/>
        </w:rPr>
        <w:t>;</w:t>
      </w:r>
    </w:p>
    <w:p w14:paraId="5F9F86F0" w14:textId="77777777" w:rsidR="00AD303C" w:rsidRPr="00E530E2" w:rsidRDefault="00AD303C" w:rsidP="005978ED">
      <w:pPr>
        <w:keepLines/>
        <w:widowControl w:val="0"/>
        <w:numPr>
          <w:ilvl w:val="0"/>
          <w:numId w:val="8"/>
        </w:numPr>
        <w:ind w:left="284" w:hanging="284"/>
        <w:jc w:val="both"/>
        <w:rPr>
          <w:rFonts w:ascii="Tahoma" w:eastAsia="Calibri" w:hAnsi="Tahoma" w:cs="Tahoma"/>
          <w:b/>
        </w:rPr>
      </w:pPr>
      <w:r w:rsidRPr="00E530E2">
        <w:rPr>
          <w:rFonts w:ascii="Tahoma" w:eastAsia="Calibri" w:hAnsi="Tahoma" w:cs="Tahoma"/>
          <w:b/>
        </w:rPr>
        <w:t>Prilogo 4</w:t>
      </w:r>
      <w:r w:rsidRPr="00E530E2">
        <w:rPr>
          <w:rFonts w:ascii="Tahoma" w:eastAsia="Calibri" w:hAnsi="Tahoma" w:cs="Tahoma"/>
        </w:rPr>
        <w:t>;</w:t>
      </w:r>
      <w:r w:rsidRPr="00E530E2">
        <w:rPr>
          <w:rFonts w:ascii="Tahoma" w:eastAsia="Calibri" w:hAnsi="Tahoma" w:cs="Tahoma"/>
          <w:b/>
        </w:rPr>
        <w:t xml:space="preserve"> </w:t>
      </w:r>
    </w:p>
    <w:p w14:paraId="06087D75" w14:textId="77777777" w:rsidR="00AD303C" w:rsidRPr="00E530E2" w:rsidRDefault="00AD303C" w:rsidP="005978ED">
      <w:pPr>
        <w:keepLines/>
        <w:widowControl w:val="0"/>
        <w:numPr>
          <w:ilvl w:val="0"/>
          <w:numId w:val="8"/>
        </w:numPr>
        <w:ind w:left="284" w:hanging="284"/>
        <w:jc w:val="both"/>
        <w:rPr>
          <w:rFonts w:ascii="Tahoma" w:hAnsi="Tahoma" w:cs="Tahoma"/>
        </w:rPr>
      </w:pPr>
      <w:r w:rsidRPr="00E530E2">
        <w:rPr>
          <w:rFonts w:ascii="Tahoma" w:hAnsi="Tahoma" w:cs="Tahoma"/>
          <w:b/>
        </w:rPr>
        <w:lastRenderedPageBreak/>
        <w:t>Prilogo 6</w:t>
      </w:r>
      <w:r w:rsidRPr="00E530E2">
        <w:rPr>
          <w:rFonts w:ascii="Tahoma" w:hAnsi="Tahoma" w:cs="Tahoma"/>
        </w:rPr>
        <w:t xml:space="preserve"> »Seznam subjektov, katerih zmogljivost uporablja ponudnik«</w:t>
      </w:r>
    </w:p>
    <w:p w14:paraId="0EC1A3EF"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rPr>
        <w:t xml:space="preserve">ter ostala dokazila, v kolikor/kot to izhaja iz posameznih točk v nadaljevanju razpisne dokumentacije. </w:t>
      </w:r>
    </w:p>
    <w:p w14:paraId="35BAC4AB" w14:textId="77777777" w:rsidR="00AD303C" w:rsidRPr="00E530E2" w:rsidRDefault="00AD303C" w:rsidP="000C1D39">
      <w:pPr>
        <w:keepLines/>
        <w:widowControl w:val="0"/>
        <w:jc w:val="both"/>
        <w:rPr>
          <w:rFonts w:ascii="Tahoma" w:hAnsi="Tahoma" w:cs="Tahoma"/>
        </w:rPr>
      </w:pPr>
    </w:p>
    <w:p w14:paraId="59179A7A" w14:textId="77777777" w:rsidR="00AD303C" w:rsidRPr="00E530E2" w:rsidRDefault="00AD303C" w:rsidP="000C1D39">
      <w:pPr>
        <w:keepLines/>
        <w:widowControl w:val="0"/>
        <w:jc w:val="both"/>
        <w:rPr>
          <w:rFonts w:ascii="Tahoma" w:hAnsi="Tahoma" w:cs="Tahoma"/>
        </w:rPr>
      </w:pPr>
      <w:r w:rsidRPr="00E530E2">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798E29A9" w14:textId="77777777" w:rsidR="00AD303C" w:rsidRPr="00E530E2" w:rsidRDefault="00AD303C" w:rsidP="000C1D39">
      <w:pPr>
        <w:keepLines/>
        <w:widowControl w:val="0"/>
        <w:jc w:val="both"/>
        <w:rPr>
          <w:rFonts w:ascii="Tahoma" w:hAnsi="Tahoma" w:cs="Tahoma"/>
        </w:rPr>
      </w:pPr>
    </w:p>
    <w:p w14:paraId="5DE13573" w14:textId="77777777" w:rsidR="00AD303C" w:rsidRPr="00E530E2" w:rsidRDefault="00AD303C" w:rsidP="000C1D39">
      <w:pPr>
        <w:keepLines/>
        <w:widowControl w:val="0"/>
        <w:jc w:val="both"/>
        <w:rPr>
          <w:rFonts w:ascii="Tahoma" w:hAnsi="Tahoma" w:cs="Tahoma"/>
          <w:sz w:val="19"/>
          <w:szCs w:val="19"/>
        </w:rPr>
      </w:pPr>
      <w:r w:rsidRPr="00E530E2">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E530E2">
        <w:rPr>
          <w:sz w:val="19"/>
          <w:szCs w:val="19"/>
        </w:rPr>
        <w:t xml:space="preserve"> </w:t>
      </w:r>
      <w:r w:rsidRPr="00E530E2">
        <w:rPr>
          <w:rFonts w:ascii="Tahoma" w:hAnsi="Tahoma" w:cs="Tahoma"/>
          <w:i/>
          <w:sz w:val="19"/>
          <w:szCs w:val="19"/>
        </w:rPr>
        <w:t>uporablja ponudnik v ponudbi.</w:t>
      </w:r>
    </w:p>
    <w:p w14:paraId="23CC5CC3" w14:textId="77777777" w:rsidR="00AD303C" w:rsidRPr="00E530E2" w:rsidRDefault="00AD303C" w:rsidP="000C1D39">
      <w:pPr>
        <w:keepLines/>
        <w:widowControl w:val="0"/>
        <w:jc w:val="both"/>
        <w:rPr>
          <w:rFonts w:ascii="Tahoma" w:hAnsi="Tahoma" w:cs="Tahoma"/>
        </w:rPr>
      </w:pPr>
    </w:p>
    <w:p w14:paraId="720F7276" w14:textId="77777777" w:rsidR="00AD303C" w:rsidRPr="00E530E2" w:rsidRDefault="00AD303C" w:rsidP="00FB26D0">
      <w:pPr>
        <w:keepLines/>
        <w:widowControl w:val="0"/>
        <w:numPr>
          <w:ilvl w:val="1"/>
          <w:numId w:val="46"/>
        </w:numPr>
        <w:jc w:val="both"/>
        <w:rPr>
          <w:rFonts w:ascii="Tahoma" w:hAnsi="Tahoma" w:cs="Tahoma"/>
          <w:b/>
        </w:rPr>
      </w:pPr>
      <w:bookmarkStart w:id="15" w:name="_Toc163615935"/>
      <w:r w:rsidRPr="00E530E2">
        <w:rPr>
          <w:rFonts w:ascii="Tahoma" w:hAnsi="Tahoma" w:cs="Tahoma"/>
          <w:b/>
        </w:rPr>
        <w:t xml:space="preserve">Zaupnost </w:t>
      </w:r>
      <w:bookmarkEnd w:id="15"/>
      <w:r w:rsidRPr="00E530E2">
        <w:rPr>
          <w:rFonts w:ascii="Tahoma" w:hAnsi="Tahoma" w:cs="Tahoma"/>
          <w:b/>
        </w:rPr>
        <w:t>podatkov in vpogled</w:t>
      </w:r>
    </w:p>
    <w:p w14:paraId="55A71FF6" w14:textId="77777777" w:rsidR="00AD303C" w:rsidRPr="00E530E2" w:rsidRDefault="00AD303C" w:rsidP="000C1D39">
      <w:pPr>
        <w:keepLines/>
        <w:widowControl w:val="0"/>
        <w:jc w:val="both"/>
        <w:rPr>
          <w:rFonts w:ascii="Tahoma" w:hAnsi="Tahoma" w:cs="Tahoma"/>
        </w:rPr>
      </w:pPr>
    </w:p>
    <w:p w14:paraId="07820D64" w14:textId="77777777" w:rsidR="00AD303C" w:rsidRPr="00E530E2" w:rsidRDefault="00AD303C" w:rsidP="000C1D39">
      <w:pPr>
        <w:keepLines/>
        <w:widowControl w:val="0"/>
        <w:jc w:val="both"/>
        <w:rPr>
          <w:rFonts w:ascii="Tahoma" w:hAnsi="Tahoma" w:cs="Tahoma"/>
        </w:rPr>
      </w:pPr>
      <w:r w:rsidRPr="00E530E2">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34873D2" w14:textId="77777777" w:rsidR="00AD303C" w:rsidRPr="00E530E2" w:rsidRDefault="00AD303C" w:rsidP="000C1D39">
      <w:pPr>
        <w:keepLines/>
        <w:widowControl w:val="0"/>
        <w:jc w:val="both"/>
        <w:rPr>
          <w:rFonts w:ascii="Tahoma" w:hAnsi="Tahoma" w:cs="Tahoma"/>
        </w:rPr>
      </w:pPr>
    </w:p>
    <w:p w14:paraId="2D900580"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092FBA8C" w14:textId="77777777" w:rsidR="00AD303C" w:rsidRPr="00E530E2" w:rsidRDefault="00AD303C" w:rsidP="000C1D39">
      <w:pPr>
        <w:keepLines/>
        <w:widowControl w:val="0"/>
        <w:jc w:val="both"/>
        <w:rPr>
          <w:rFonts w:ascii="Tahoma" w:hAnsi="Tahoma" w:cs="Tahoma"/>
        </w:rPr>
      </w:pPr>
    </w:p>
    <w:p w14:paraId="0714456F" w14:textId="77777777" w:rsidR="00AD303C" w:rsidRPr="00E530E2" w:rsidRDefault="00AD303C" w:rsidP="00FB26D0">
      <w:pPr>
        <w:keepLines/>
        <w:widowControl w:val="0"/>
        <w:numPr>
          <w:ilvl w:val="1"/>
          <w:numId w:val="46"/>
        </w:numPr>
        <w:jc w:val="both"/>
        <w:rPr>
          <w:rFonts w:ascii="Tahoma" w:hAnsi="Tahoma" w:cs="Tahoma"/>
          <w:b/>
        </w:rPr>
      </w:pPr>
      <w:r w:rsidRPr="00E530E2">
        <w:rPr>
          <w:rFonts w:ascii="Tahoma" w:hAnsi="Tahoma" w:cs="Tahoma"/>
          <w:b/>
        </w:rPr>
        <w:t>Jamstvo za napake</w:t>
      </w:r>
    </w:p>
    <w:p w14:paraId="2FB86C1F" w14:textId="77777777" w:rsidR="00AD303C" w:rsidRPr="00E530E2" w:rsidRDefault="00AD303C" w:rsidP="000C1D39">
      <w:pPr>
        <w:keepLines/>
        <w:widowControl w:val="0"/>
        <w:jc w:val="both"/>
        <w:rPr>
          <w:rFonts w:ascii="Tahoma" w:hAnsi="Tahoma" w:cs="Tahoma"/>
        </w:rPr>
      </w:pPr>
    </w:p>
    <w:p w14:paraId="5118AEF6" w14:textId="77777777" w:rsidR="00AD303C" w:rsidRPr="00E530E2" w:rsidRDefault="00AD303C" w:rsidP="000C1D39">
      <w:pPr>
        <w:keepLines/>
        <w:widowControl w:val="0"/>
        <w:jc w:val="both"/>
        <w:rPr>
          <w:rFonts w:ascii="Tahoma" w:hAnsi="Tahoma" w:cs="Tahoma"/>
        </w:rPr>
      </w:pPr>
      <w:r w:rsidRPr="00E530E2">
        <w:rPr>
          <w:rFonts w:ascii="Tahoma" w:hAnsi="Tahoma" w:cs="Tahoma"/>
        </w:rPr>
        <w:t>Izbrani izvajalec, s katerim bo naročnik sklenil okvirni sporazum, bo moral jamčiti za odpravo vseh vrst napak skladno z določili Obligacijskega zakonika.</w:t>
      </w:r>
    </w:p>
    <w:p w14:paraId="3AFCFB12" w14:textId="77777777" w:rsidR="00AD303C" w:rsidRPr="00E530E2" w:rsidRDefault="00AD303C" w:rsidP="000C1D39">
      <w:pPr>
        <w:keepLines/>
        <w:widowControl w:val="0"/>
        <w:jc w:val="both"/>
        <w:rPr>
          <w:rFonts w:ascii="Tahoma" w:hAnsi="Tahoma" w:cs="Tahoma"/>
        </w:rPr>
      </w:pPr>
    </w:p>
    <w:p w14:paraId="1638A401" w14:textId="77777777" w:rsidR="00AD303C" w:rsidRPr="00E530E2" w:rsidRDefault="00AD303C" w:rsidP="00FB26D0">
      <w:pPr>
        <w:keepLines/>
        <w:widowControl w:val="0"/>
        <w:numPr>
          <w:ilvl w:val="1"/>
          <w:numId w:val="46"/>
        </w:numPr>
        <w:jc w:val="both"/>
        <w:rPr>
          <w:rFonts w:ascii="Tahoma" w:hAnsi="Tahoma" w:cs="Tahoma"/>
          <w:b/>
        </w:rPr>
      </w:pPr>
      <w:r w:rsidRPr="00E530E2">
        <w:rPr>
          <w:rFonts w:ascii="Tahoma" w:hAnsi="Tahoma" w:cs="Tahoma"/>
          <w:b/>
        </w:rPr>
        <w:t>Preveritev ponudbe v postopku naročila male vrednosti</w:t>
      </w:r>
    </w:p>
    <w:p w14:paraId="15F87243" w14:textId="77777777" w:rsidR="00AD303C" w:rsidRPr="00E530E2" w:rsidRDefault="00AD303C" w:rsidP="008942E6">
      <w:pPr>
        <w:jc w:val="both"/>
        <w:rPr>
          <w:rFonts w:ascii="Tahoma" w:hAnsi="Tahoma" w:cs="Tahoma"/>
          <w:b/>
        </w:rPr>
      </w:pPr>
    </w:p>
    <w:p w14:paraId="77443B25" w14:textId="77777777" w:rsidR="00AD303C" w:rsidRPr="00E530E2" w:rsidRDefault="00AD303C" w:rsidP="008942E6">
      <w:pPr>
        <w:jc w:val="both"/>
        <w:rPr>
          <w:rFonts w:ascii="Tahoma" w:hAnsi="Tahoma" w:cs="Tahoma"/>
        </w:rPr>
      </w:pPr>
      <w:r w:rsidRPr="00E530E2">
        <w:rPr>
          <w:rFonts w:ascii="Tahoma" w:hAnsi="Tahoma" w:cs="Tahoma"/>
        </w:rPr>
        <w:t>V skladu s 3.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F9DED3C" w14:textId="77777777" w:rsidR="00AD303C" w:rsidRPr="00E530E2" w:rsidRDefault="00AD303C" w:rsidP="008942E6">
      <w:pPr>
        <w:jc w:val="both"/>
        <w:rPr>
          <w:rFonts w:ascii="Tahoma" w:hAnsi="Tahoma" w:cs="Tahoma"/>
        </w:rPr>
      </w:pPr>
    </w:p>
    <w:p w14:paraId="38A2D4C3" w14:textId="77777777" w:rsidR="002F65BE" w:rsidRPr="00E530E2" w:rsidRDefault="002F65BE" w:rsidP="00FB26D0">
      <w:pPr>
        <w:numPr>
          <w:ilvl w:val="1"/>
          <w:numId w:val="46"/>
        </w:numPr>
        <w:jc w:val="both"/>
        <w:rPr>
          <w:rFonts w:ascii="Tahoma" w:hAnsi="Tahoma" w:cs="Tahoma"/>
          <w:b/>
        </w:rPr>
      </w:pPr>
      <w:r w:rsidRPr="00E530E2">
        <w:rPr>
          <w:rFonts w:ascii="Tahoma" w:hAnsi="Tahoma" w:cs="Tahoma"/>
          <w:b/>
        </w:rPr>
        <w:t>Ponudniki s sedežem izven Republike Slovenije</w:t>
      </w:r>
    </w:p>
    <w:p w14:paraId="59C91EFF" w14:textId="77777777" w:rsidR="002F65BE" w:rsidRPr="00E530E2" w:rsidRDefault="002F65BE" w:rsidP="008942E6">
      <w:pPr>
        <w:autoSpaceDE w:val="0"/>
        <w:autoSpaceDN w:val="0"/>
        <w:adjustRightInd w:val="0"/>
        <w:ind w:left="720"/>
        <w:jc w:val="both"/>
        <w:rPr>
          <w:rFonts w:ascii="Tahoma" w:eastAsia="Calibri" w:hAnsi="Tahoma" w:cs="Tahoma"/>
        </w:rPr>
      </w:pPr>
    </w:p>
    <w:p w14:paraId="13B6F488" w14:textId="77777777" w:rsidR="002F65BE" w:rsidRPr="00E530E2" w:rsidRDefault="002F65BE" w:rsidP="008942E6">
      <w:pPr>
        <w:autoSpaceDE w:val="0"/>
        <w:autoSpaceDN w:val="0"/>
        <w:adjustRightInd w:val="0"/>
        <w:jc w:val="both"/>
        <w:rPr>
          <w:rFonts w:ascii="Tahoma" w:eastAsia="Calibri" w:hAnsi="Tahoma" w:cs="Tahoma"/>
        </w:rPr>
      </w:pPr>
      <w:r w:rsidRPr="00E530E2">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6CCFBB5A" w14:textId="77777777" w:rsidR="002F65BE" w:rsidRPr="00E530E2" w:rsidRDefault="002F65BE" w:rsidP="008942E6">
      <w:pPr>
        <w:jc w:val="both"/>
        <w:rPr>
          <w:rFonts w:ascii="Tahoma" w:hAnsi="Tahoma" w:cs="Tahoma"/>
        </w:rPr>
      </w:pPr>
    </w:p>
    <w:p w14:paraId="78536381" w14:textId="77777777" w:rsidR="000A74F6" w:rsidRPr="00E530E2" w:rsidRDefault="000A74F6" w:rsidP="008942E6">
      <w:pPr>
        <w:pStyle w:val="tekst1"/>
        <w:spacing w:before="0" w:line="240" w:lineRule="auto"/>
        <w:rPr>
          <w:rFonts w:ascii="Tahoma" w:hAnsi="Tahoma" w:cs="Tahoma"/>
          <w:sz w:val="20"/>
        </w:rPr>
      </w:pPr>
    </w:p>
    <w:p w14:paraId="321D36CA" w14:textId="170FCA3B" w:rsidR="00074D1A" w:rsidRDefault="00074D1A" w:rsidP="00FB26D0">
      <w:pPr>
        <w:pStyle w:val="Odstavekseznama"/>
        <w:numPr>
          <w:ilvl w:val="0"/>
          <w:numId w:val="46"/>
        </w:numPr>
        <w:jc w:val="both"/>
        <w:rPr>
          <w:rFonts w:ascii="Tahoma" w:hAnsi="Tahoma" w:cs="Tahoma"/>
          <w:b/>
          <w:sz w:val="24"/>
        </w:rPr>
      </w:pPr>
      <w:r w:rsidRPr="008942E6">
        <w:rPr>
          <w:rFonts w:ascii="Tahoma" w:hAnsi="Tahoma" w:cs="Tahoma"/>
          <w:b/>
          <w:sz w:val="24"/>
        </w:rPr>
        <w:t xml:space="preserve">TEHNIČNA SPECIFIKACIJA IN OSTALI PONUDBENI POGOJI IN ZAHTEVE </w:t>
      </w:r>
    </w:p>
    <w:p w14:paraId="0E8E042A" w14:textId="1C820AC1" w:rsidR="005978ED" w:rsidRPr="005978ED" w:rsidRDefault="005978ED" w:rsidP="005978ED">
      <w:pPr>
        <w:jc w:val="both"/>
        <w:rPr>
          <w:rFonts w:ascii="Tahoma" w:hAnsi="Tahoma" w:cs="Tahoma"/>
          <w:b/>
          <w:sz w:val="24"/>
        </w:rPr>
      </w:pPr>
    </w:p>
    <w:p w14:paraId="77CD703C" w14:textId="14973491" w:rsidR="00074D1A" w:rsidRPr="00176992" w:rsidRDefault="005978ED" w:rsidP="00FB26D0">
      <w:pPr>
        <w:pStyle w:val="Odstavekseznama"/>
        <w:numPr>
          <w:ilvl w:val="1"/>
          <w:numId w:val="46"/>
        </w:numPr>
        <w:jc w:val="both"/>
        <w:rPr>
          <w:rFonts w:ascii="Tahoma" w:hAnsi="Tahoma" w:cs="Tahoma"/>
        </w:rPr>
      </w:pPr>
      <w:r w:rsidRPr="00176992">
        <w:rPr>
          <w:rFonts w:ascii="Tahoma" w:hAnsi="Tahoma" w:cs="Tahoma"/>
          <w:b/>
        </w:rPr>
        <w:t>Opis predmeta javnega naročila in ustreznost ponujenega blaga</w:t>
      </w:r>
    </w:p>
    <w:p w14:paraId="5E14DBF2" w14:textId="77777777" w:rsidR="005978ED" w:rsidRPr="005978ED" w:rsidRDefault="005978ED" w:rsidP="005978ED">
      <w:pPr>
        <w:pStyle w:val="Odstavekseznama"/>
        <w:ind w:left="360"/>
        <w:jc w:val="both"/>
        <w:rPr>
          <w:rFonts w:ascii="Tahoma" w:hAnsi="Tahoma" w:cs="Tahoma"/>
        </w:rPr>
      </w:pPr>
    </w:p>
    <w:p w14:paraId="1F57A2FD" w14:textId="17B9B95C" w:rsidR="00AD303C" w:rsidRPr="00E530E2" w:rsidRDefault="00AD303C" w:rsidP="008942E6">
      <w:pPr>
        <w:jc w:val="both"/>
        <w:rPr>
          <w:rFonts w:ascii="Tahoma" w:hAnsi="Tahoma" w:cs="Tahoma"/>
          <w:bCs/>
        </w:rPr>
      </w:pPr>
      <w:r w:rsidRPr="00E530E2">
        <w:rPr>
          <w:rFonts w:ascii="Tahoma" w:hAnsi="Tahoma" w:cs="Tahoma"/>
        </w:rPr>
        <w:t>Ponudnik m</w:t>
      </w:r>
      <w:r w:rsidR="008942E6">
        <w:rPr>
          <w:rFonts w:ascii="Tahoma" w:hAnsi="Tahoma" w:cs="Tahoma"/>
        </w:rPr>
        <w:t>ora v celoti ponuditi blago, ki je</w:t>
      </w:r>
      <w:r w:rsidRPr="00E530E2">
        <w:rPr>
          <w:rFonts w:ascii="Tahoma" w:hAnsi="Tahoma" w:cs="Tahoma"/>
        </w:rPr>
        <w:t xml:space="preserve"> predmet tega javnega naročila.</w:t>
      </w:r>
      <w:r w:rsidRPr="00E530E2">
        <w:rPr>
          <w:rFonts w:ascii="Tahoma" w:hAnsi="Tahoma" w:cs="Tahoma"/>
          <w:bCs/>
        </w:rPr>
        <w:t xml:space="preserve"> Ponudnik mora pri pripravi ponudbe v celoti upoštevati tehnično specifikacijo, ter zahteve in pogoje naročnika. V kolikor predmet ponudbe ne bo izpolnjeval vseh opisov, zahtev, pogojev, navedb in kvalitet, navedenih v razpisni dokumentaciji naročnika, bo naročnik tako ponudbo izločil iz nadaljnjega ocenjevanja.</w:t>
      </w:r>
    </w:p>
    <w:p w14:paraId="00147AB0" w14:textId="7A3F90CC" w:rsidR="00AD303C" w:rsidRDefault="00AD303C" w:rsidP="008942E6">
      <w:pPr>
        <w:jc w:val="both"/>
        <w:rPr>
          <w:rFonts w:ascii="Tahoma" w:hAnsi="Tahoma" w:cs="Tahoma"/>
          <w:bCs/>
          <w:sz w:val="16"/>
        </w:rPr>
      </w:pPr>
    </w:p>
    <w:p w14:paraId="6FD27DE1" w14:textId="77777777" w:rsidR="001F2310" w:rsidRPr="00F374EA" w:rsidRDefault="001F2310" w:rsidP="001F2310">
      <w:pPr>
        <w:keepNext/>
        <w:jc w:val="both"/>
        <w:rPr>
          <w:rFonts w:ascii="Tahoma" w:hAnsi="Tahoma" w:cs="Tahoma"/>
          <w:sz w:val="18"/>
        </w:rPr>
      </w:pPr>
      <w:r w:rsidRPr="001F2310">
        <w:rPr>
          <w:rFonts w:ascii="Tahoma" w:hAnsi="Tahoma" w:cs="Tahoma"/>
        </w:rPr>
        <w:lastRenderedPageBreak/>
        <w:t>Ponujeno blago mora</w:t>
      </w:r>
      <w:r w:rsidRPr="001F2310">
        <w:rPr>
          <w:rFonts w:ascii="Tahoma" w:hAnsi="Tahoma" w:cs="Tahoma"/>
          <w:lang w:val="x-none"/>
        </w:rPr>
        <w:t xml:space="preserve"> izpolnjevati vsa določila standardov in normativov </w:t>
      </w:r>
      <w:r w:rsidRPr="00F374EA">
        <w:rPr>
          <w:rFonts w:ascii="Tahoma" w:hAnsi="Tahoma" w:cs="Tahoma"/>
          <w:lang w:val="x-none"/>
        </w:rPr>
        <w:t>določenih s strani Gospodarske zbornice Slovenije in Obrtno-podjetniške zbornice Slovenije v skladu z 12. členom Zakona o pogrebni in pokopališki dejavnosti (Ur. l. RS št. 62/2016)</w:t>
      </w:r>
      <w:r w:rsidRPr="00F374EA">
        <w:rPr>
          <w:rFonts w:ascii="Tahoma" w:hAnsi="Tahoma" w:cs="Tahoma"/>
        </w:rPr>
        <w:t>.</w:t>
      </w:r>
    </w:p>
    <w:p w14:paraId="79342223" w14:textId="77777777" w:rsidR="001F2310" w:rsidRPr="00F374EA" w:rsidRDefault="001F2310" w:rsidP="001F2310">
      <w:pPr>
        <w:keepNext/>
        <w:jc w:val="both"/>
        <w:rPr>
          <w:rFonts w:ascii="Tahoma" w:hAnsi="Tahoma" w:cs="Tahoma"/>
        </w:rPr>
      </w:pPr>
    </w:p>
    <w:p w14:paraId="600E8D3A" w14:textId="77777777" w:rsidR="001F2310" w:rsidRPr="001F2310" w:rsidRDefault="001F2310" w:rsidP="001F2310">
      <w:pPr>
        <w:keepNext/>
        <w:jc w:val="both"/>
        <w:rPr>
          <w:rFonts w:ascii="Tahoma" w:hAnsi="Tahoma" w:cs="Tahoma"/>
        </w:rPr>
      </w:pPr>
      <w:r w:rsidRPr="00F374EA">
        <w:rPr>
          <w:rFonts w:ascii="Tahoma" w:hAnsi="Tahoma" w:cs="Tahoma"/>
        </w:rPr>
        <w:t>Ponujeno blago mora biti ekološko ustrezno in v skladu z vso veljavno zakonodajo.</w:t>
      </w:r>
    </w:p>
    <w:p w14:paraId="294CD54B" w14:textId="77777777" w:rsidR="001F2310" w:rsidRPr="001F2310" w:rsidRDefault="001F2310" w:rsidP="001F2310">
      <w:pPr>
        <w:keepNext/>
        <w:tabs>
          <w:tab w:val="left" w:pos="3139"/>
        </w:tabs>
        <w:jc w:val="both"/>
        <w:rPr>
          <w:rFonts w:ascii="Tahoma" w:hAnsi="Tahoma" w:cs="Tahoma"/>
        </w:rPr>
      </w:pPr>
    </w:p>
    <w:p w14:paraId="039F7551" w14:textId="77777777" w:rsidR="001F2310" w:rsidRPr="001F2310" w:rsidRDefault="001F2310" w:rsidP="001F2310">
      <w:pPr>
        <w:keepNext/>
        <w:spacing w:after="120"/>
        <w:jc w:val="both"/>
        <w:rPr>
          <w:rFonts w:ascii="Tahoma" w:hAnsi="Tahoma" w:cs="Tahoma"/>
        </w:rPr>
      </w:pPr>
      <w:r w:rsidRPr="001F2310">
        <w:rPr>
          <w:rFonts w:ascii="Tahoma" w:hAnsi="Tahoma" w:cs="Tahoma"/>
        </w:rPr>
        <w:t xml:space="preserve">Ponudnik mora za dokazovanje ustreznosti ponujenega blaga k ponudbeni dokumentaciji predložiti </w:t>
      </w:r>
      <w:r w:rsidRPr="001F2310">
        <w:rPr>
          <w:rFonts w:ascii="Tahoma" w:hAnsi="Tahoma" w:cs="Tahoma"/>
          <w:b/>
        </w:rPr>
        <w:t>Izjavo  inštitucije</w:t>
      </w:r>
      <w:r w:rsidRPr="001F2310">
        <w:rPr>
          <w:rFonts w:ascii="Tahoma" w:hAnsi="Tahoma" w:cs="Tahoma"/>
        </w:rPr>
        <w:t>, ki je akreditirana za tovrstno izdajanje potrdil, da embalaža ustreza EU standardom s pripisom, da embalaža:</w:t>
      </w:r>
    </w:p>
    <w:p w14:paraId="146DE876" w14:textId="77777777" w:rsidR="00D86C92" w:rsidRPr="0042727E" w:rsidRDefault="00D86C92" w:rsidP="005978ED">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ne vsebuje nedovoljenih količin težkih kovin, zato ustreza standardu EN 13695-1</w:t>
      </w:r>
      <w:r>
        <w:rPr>
          <w:rFonts w:ascii="Tahoma" w:hAnsi="Tahoma" w:cs="Tahoma"/>
        </w:rPr>
        <w:t>: 2004</w:t>
      </w:r>
      <w:r w:rsidRPr="0042727E">
        <w:rPr>
          <w:rFonts w:ascii="Tahoma" w:hAnsi="Tahoma" w:cs="Tahoma"/>
        </w:rPr>
        <w:t>,</w:t>
      </w:r>
    </w:p>
    <w:p w14:paraId="577BC40B" w14:textId="77777777" w:rsidR="00D86C92" w:rsidRPr="0042727E" w:rsidRDefault="00D86C92" w:rsidP="005978ED">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ne vsebuje nedovoljene količine nevarnih snovi, zato ustreza standardu EN 13428 in standardu EN 13695-2</w:t>
      </w:r>
      <w:r>
        <w:rPr>
          <w:rFonts w:ascii="Tahoma" w:hAnsi="Tahoma" w:cs="Tahoma"/>
        </w:rPr>
        <w:t>: 2019</w:t>
      </w:r>
      <w:r w:rsidRPr="0042727E">
        <w:rPr>
          <w:rFonts w:ascii="Tahoma" w:hAnsi="Tahoma" w:cs="Tahoma"/>
        </w:rPr>
        <w:t>,</w:t>
      </w:r>
    </w:p>
    <w:p w14:paraId="421CB748" w14:textId="77777777" w:rsidR="00D86C92" w:rsidRPr="0042727E" w:rsidRDefault="00D86C92" w:rsidP="005978ED">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uporabna za reciklažo, zato ustreza standardu EN 13430</w:t>
      </w:r>
      <w:r>
        <w:rPr>
          <w:rFonts w:ascii="Tahoma" w:hAnsi="Tahoma" w:cs="Tahoma"/>
        </w:rPr>
        <w:t>: 2004</w:t>
      </w:r>
      <w:r w:rsidRPr="0042727E">
        <w:rPr>
          <w:rFonts w:ascii="Tahoma" w:hAnsi="Tahoma" w:cs="Tahoma"/>
        </w:rPr>
        <w:t xml:space="preserve">, </w:t>
      </w:r>
    </w:p>
    <w:p w14:paraId="62B02477" w14:textId="77777777" w:rsidR="00D86C92" w:rsidRPr="0042727E" w:rsidRDefault="00D86C92" w:rsidP="005978ED">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biološko razgradljiva, zato ustreza standardu EN 13428</w:t>
      </w:r>
      <w:r>
        <w:rPr>
          <w:rFonts w:ascii="Tahoma" w:hAnsi="Tahoma" w:cs="Tahoma"/>
        </w:rPr>
        <w:t>: 2004</w:t>
      </w:r>
      <w:r w:rsidRPr="0042727E">
        <w:rPr>
          <w:rFonts w:ascii="Tahoma" w:hAnsi="Tahoma" w:cs="Tahoma"/>
        </w:rPr>
        <w:t>,</w:t>
      </w:r>
    </w:p>
    <w:p w14:paraId="1A73C4DF" w14:textId="77777777" w:rsidR="00D86C92" w:rsidRPr="0042727E" w:rsidRDefault="00D86C92" w:rsidP="005978ED">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izdelana tako, da sta njena masa in dimenzije čim manjše, glede na način uporabe, zato ustreza standardu EN 13427</w:t>
      </w:r>
      <w:r>
        <w:rPr>
          <w:rFonts w:ascii="Tahoma" w:hAnsi="Tahoma" w:cs="Tahoma"/>
        </w:rPr>
        <w:t>: 2004</w:t>
      </w:r>
      <w:r w:rsidRPr="0042727E">
        <w:rPr>
          <w:rFonts w:ascii="Tahoma" w:hAnsi="Tahoma" w:cs="Tahoma"/>
        </w:rPr>
        <w:t>,</w:t>
      </w:r>
    </w:p>
    <w:p w14:paraId="6654581B" w14:textId="77777777" w:rsidR="00D86C92" w:rsidRPr="0042727E" w:rsidRDefault="00D86C92" w:rsidP="005978ED">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izdelana v smislu nadaljnje uporabe, zato ustreza standardu EN 13429</w:t>
      </w:r>
      <w:r>
        <w:rPr>
          <w:rFonts w:ascii="Tahoma" w:hAnsi="Tahoma" w:cs="Tahoma"/>
        </w:rPr>
        <w:t>: 2004</w:t>
      </w:r>
      <w:r w:rsidRPr="0042727E">
        <w:rPr>
          <w:rFonts w:ascii="Tahoma" w:hAnsi="Tahoma" w:cs="Tahoma"/>
        </w:rPr>
        <w:t>.</w:t>
      </w:r>
    </w:p>
    <w:p w14:paraId="73A2D07A" w14:textId="77777777" w:rsidR="008942E6" w:rsidRPr="00E530E2" w:rsidRDefault="008942E6" w:rsidP="008942E6">
      <w:pPr>
        <w:jc w:val="both"/>
        <w:rPr>
          <w:rFonts w:ascii="Tahoma" w:hAnsi="Tahoma" w:cs="Tahoma"/>
          <w:bCs/>
          <w:sz w:val="16"/>
        </w:rPr>
      </w:pPr>
    </w:p>
    <w:p w14:paraId="2CB35CF3" w14:textId="77777777" w:rsidR="00AD303C" w:rsidRPr="00E530E2" w:rsidRDefault="00AD303C" w:rsidP="008942E6">
      <w:pPr>
        <w:jc w:val="both"/>
        <w:rPr>
          <w:rFonts w:ascii="Tahoma" w:hAnsi="Tahoma" w:cs="Tahoma"/>
          <w:u w:val="single"/>
        </w:rPr>
      </w:pPr>
      <w:r w:rsidRPr="00E530E2">
        <w:rPr>
          <w:rFonts w:ascii="Tahoma" w:hAnsi="Tahoma" w:cs="Tahoma"/>
          <w:b/>
        </w:rPr>
        <w:t>Dokazila:</w:t>
      </w:r>
    </w:p>
    <w:p w14:paraId="780193CB" w14:textId="77777777" w:rsidR="00AD303C" w:rsidRPr="00E530E2" w:rsidRDefault="00AD303C" w:rsidP="008942E6">
      <w:pPr>
        <w:jc w:val="both"/>
        <w:rPr>
          <w:rFonts w:ascii="Tahoma" w:hAnsi="Tahoma" w:cs="Tahoma"/>
        </w:rPr>
      </w:pPr>
      <w:r w:rsidRPr="00E530E2">
        <w:rPr>
          <w:rFonts w:ascii="Tahoma" w:hAnsi="Tahoma" w:cs="Tahoma"/>
        </w:rPr>
        <w:t xml:space="preserve">Ponudnik izkaže izpolnjevanje pogojev v točki 2. s </w:t>
      </w:r>
      <w:proofErr w:type="spellStart"/>
      <w:r w:rsidRPr="00E530E2">
        <w:rPr>
          <w:rFonts w:ascii="Tahoma" w:hAnsi="Tahoma" w:cs="Tahoma"/>
        </w:rPr>
        <w:t>priložitvijo</w:t>
      </w:r>
      <w:proofErr w:type="spellEnd"/>
      <w:r w:rsidRPr="00E530E2">
        <w:rPr>
          <w:rFonts w:ascii="Tahoma" w:hAnsi="Tahoma" w:cs="Tahoma"/>
        </w:rPr>
        <w:t xml:space="preserve"> izpolnjene in podpisane: </w:t>
      </w:r>
    </w:p>
    <w:p w14:paraId="6F8FBF17" w14:textId="77777777" w:rsidR="00AD303C" w:rsidRPr="00E530E2" w:rsidRDefault="00AD303C" w:rsidP="005978ED">
      <w:pPr>
        <w:numPr>
          <w:ilvl w:val="0"/>
          <w:numId w:val="7"/>
        </w:numPr>
        <w:ind w:left="426" w:hanging="284"/>
        <w:jc w:val="both"/>
        <w:rPr>
          <w:rFonts w:ascii="Tahoma" w:hAnsi="Tahoma" w:cs="Tahoma"/>
        </w:rPr>
      </w:pPr>
      <w:r w:rsidRPr="00E530E2">
        <w:rPr>
          <w:rFonts w:ascii="Tahoma" w:hAnsi="Tahoma" w:cs="Tahoma"/>
        </w:rPr>
        <w:t xml:space="preserve">priloge 3/1 (prilogo 3/1 mora v primeru skupne/partnerske ponudbe priložiti vsak izmed partnerjev) </w:t>
      </w:r>
    </w:p>
    <w:p w14:paraId="353A744A" w14:textId="77777777" w:rsidR="00D86C92" w:rsidRDefault="00AD303C" w:rsidP="005978ED">
      <w:pPr>
        <w:numPr>
          <w:ilvl w:val="0"/>
          <w:numId w:val="7"/>
        </w:numPr>
        <w:ind w:left="426" w:hanging="284"/>
        <w:jc w:val="both"/>
        <w:rPr>
          <w:rFonts w:ascii="Tahoma" w:hAnsi="Tahoma" w:cs="Tahoma"/>
        </w:rPr>
      </w:pPr>
      <w:r w:rsidRPr="00E530E2">
        <w:rPr>
          <w:rFonts w:ascii="Tahoma" w:hAnsi="Tahoma" w:cs="Tahoma"/>
        </w:rPr>
        <w:t xml:space="preserve">in tudi s prilogo 3/2 v primeru ponudbe s </w:t>
      </w:r>
      <w:r w:rsidRPr="00E530E2">
        <w:rPr>
          <w:rFonts w:ascii="Tahoma" w:hAnsi="Tahoma" w:cs="Tahoma"/>
          <w:iCs/>
        </w:rPr>
        <w:t>podizvajalci in/ali subjekti, katerih zmogljivost uporablja ponudnik;</w:t>
      </w:r>
    </w:p>
    <w:p w14:paraId="15A3E058" w14:textId="7F1234AF" w:rsidR="00074D1A" w:rsidRPr="00E127EA" w:rsidRDefault="00D86C92" w:rsidP="005978ED">
      <w:pPr>
        <w:numPr>
          <w:ilvl w:val="0"/>
          <w:numId w:val="7"/>
        </w:numPr>
        <w:ind w:left="426" w:hanging="284"/>
        <w:jc w:val="both"/>
        <w:rPr>
          <w:rFonts w:ascii="Tahoma" w:hAnsi="Tahoma" w:cs="Tahoma"/>
        </w:rPr>
      </w:pPr>
      <w:r w:rsidRPr="00E127EA">
        <w:rPr>
          <w:rFonts w:ascii="Tahoma" w:hAnsi="Tahoma" w:cs="Tahoma"/>
        </w:rPr>
        <w:t>priloga 3/3:  »Dokazila o ustreznosti ponujenega blaga« (izjava ustrezne inštitucije o izkazovanju zgoraj navedenih zahtev).</w:t>
      </w:r>
    </w:p>
    <w:p w14:paraId="3DDFC70D" w14:textId="77777777" w:rsidR="00F6754E" w:rsidRPr="00E127EA" w:rsidRDefault="00F6754E" w:rsidP="008942E6">
      <w:pPr>
        <w:jc w:val="both"/>
        <w:rPr>
          <w:rFonts w:ascii="Tahoma" w:hAnsi="Tahoma" w:cs="Tahoma"/>
        </w:rPr>
      </w:pPr>
    </w:p>
    <w:p w14:paraId="4AE24578" w14:textId="4F5C27DC" w:rsidR="00074D1A" w:rsidRPr="00176992" w:rsidRDefault="005978ED" w:rsidP="00FB26D0">
      <w:pPr>
        <w:pStyle w:val="Odstavekseznama"/>
        <w:numPr>
          <w:ilvl w:val="1"/>
          <w:numId w:val="46"/>
        </w:numPr>
        <w:jc w:val="both"/>
        <w:rPr>
          <w:rFonts w:ascii="Tahoma" w:hAnsi="Tahoma" w:cs="Tahoma"/>
          <w:b/>
        </w:rPr>
      </w:pPr>
      <w:r w:rsidRPr="00176992">
        <w:rPr>
          <w:rFonts w:ascii="Tahoma" w:hAnsi="Tahoma" w:cs="Tahoma"/>
          <w:b/>
        </w:rPr>
        <w:t>Ogled vzorca artikla</w:t>
      </w:r>
    </w:p>
    <w:p w14:paraId="3D294583" w14:textId="77777777" w:rsidR="005978ED" w:rsidRPr="005978ED" w:rsidRDefault="005978ED" w:rsidP="005978ED">
      <w:pPr>
        <w:pStyle w:val="Odstavekseznama"/>
        <w:ind w:left="360"/>
        <w:jc w:val="both"/>
        <w:rPr>
          <w:rFonts w:ascii="Tahoma" w:hAnsi="Tahoma" w:cs="Tahoma"/>
          <w:b/>
        </w:rPr>
      </w:pPr>
    </w:p>
    <w:p w14:paraId="1E7CC36E" w14:textId="41AECC10" w:rsidR="005978ED" w:rsidRPr="00E4553E" w:rsidRDefault="005978ED" w:rsidP="00DE5088">
      <w:pPr>
        <w:keepNext/>
        <w:jc w:val="both"/>
        <w:rPr>
          <w:rFonts w:ascii="Tahoma" w:hAnsi="Tahoma" w:cs="Tahoma"/>
        </w:rPr>
      </w:pPr>
      <w:r>
        <w:rPr>
          <w:rFonts w:ascii="Tahoma" w:hAnsi="Tahoma" w:cs="Tahoma"/>
        </w:rPr>
        <w:t>Ponudniki si lahko ogledajo vzorec artikla, ki je predmet javnega naročila</w:t>
      </w:r>
      <w:r w:rsidRPr="00E4553E">
        <w:t xml:space="preserve"> </w:t>
      </w:r>
      <w:r w:rsidRPr="00E4553E">
        <w:rPr>
          <w:rFonts w:ascii="Tahoma" w:hAnsi="Tahoma" w:cs="Tahoma"/>
        </w:rPr>
        <w:t xml:space="preserve">na sedežu naročnika (Tomačevska 2, Ljubljana) najkasneje 1 (en) delovni </w:t>
      </w:r>
      <w:r>
        <w:rPr>
          <w:rFonts w:ascii="Tahoma" w:hAnsi="Tahoma" w:cs="Tahoma"/>
        </w:rPr>
        <w:t>dan pred iztekom roka za oddajo vprašanj</w:t>
      </w:r>
      <w:r w:rsidRPr="00E4553E">
        <w:rPr>
          <w:rFonts w:ascii="Tahoma" w:hAnsi="Tahoma" w:cs="Tahoma"/>
        </w:rPr>
        <w:t>, po predhodnem dogovoru s kontaktno osebo naročnika. Ogled vzorcev ni obvezen.</w:t>
      </w:r>
    </w:p>
    <w:p w14:paraId="33621BDE" w14:textId="77777777" w:rsidR="005978ED" w:rsidRPr="00E4553E" w:rsidRDefault="005978ED" w:rsidP="00DE5088">
      <w:pPr>
        <w:keepNext/>
        <w:jc w:val="both"/>
        <w:rPr>
          <w:rFonts w:ascii="Tahoma" w:hAnsi="Tahoma" w:cs="Tahoma"/>
        </w:rPr>
      </w:pPr>
    </w:p>
    <w:p w14:paraId="55D3E35F" w14:textId="77777777" w:rsidR="005978ED" w:rsidRPr="00E4553E" w:rsidRDefault="005978ED" w:rsidP="00DE5088">
      <w:pPr>
        <w:keepNext/>
        <w:spacing w:after="60"/>
        <w:jc w:val="both"/>
        <w:rPr>
          <w:rFonts w:ascii="Tahoma" w:hAnsi="Tahoma" w:cs="Tahoma"/>
        </w:rPr>
      </w:pPr>
      <w:r w:rsidRPr="00E4553E">
        <w:rPr>
          <w:rFonts w:ascii="Tahoma" w:hAnsi="Tahoma" w:cs="Tahoma"/>
        </w:rPr>
        <w:t>Kontaktna oseb</w:t>
      </w:r>
      <w:r>
        <w:rPr>
          <w:rFonts w:ascii="Tahoma" w:hAnsi="Tahoma" w:cs="Tahoma"/>
        </w:rPr>
        <w:t>a naročnika za ogled vzorca artikla</w:t>
      </w:r>
      <w:r w:rsidRPr="00E4553E">
        <w:rPr>
          <w:rFonts w:ascii="Tahoma" w:hAnsi="Tahoma" w:cs="Tahoma"/>
        </w:rPr>
        <w:t xml:space="preserve"> je: </w:t>
      </w:r>
    </w:p>
    <w:p w14:paraId="3CC6978B" w14:textId="77777777" w:rsidR="005978ED" w:rsidRPr="00E4553E" w:rsidRDefault="005978ED" w:rsidP="00DE5088">
      <w:pPr>
        <w:keepNext/>
        <w:numPr>
          <w:ilvl w:val="0"/>
          <w:numId w:val="4"/>
        </w:numPr>
        <w:ind w:left="714"/>
        <w:jc w:val="both"/>
        <w:rPr>
          <w:rFonts w:ascii="Tahoma" w:hAnsi="Tahoma" w:cs="Tahoma"/>
        </w:rPr>
      </w:pPr>
      <w:r>
        <w:rPr>
          <w:rFonts w:ascii="Tahoma" w:hAnsi="Tahoma" w:cs="Tahoma"/>
        </w:rPr>
        <w:t xml:space="preserve">g. Peter Završnik (01/420-17-39 </w:t>
      </w:r>
      <w:r w:rsidRPr="00E4553E">
        <w:rPr>
          <w:rFonts w:ascii="Tahoma" w:hAnsi="Tahoma" w:cs="Tahoma"/>
          <w:color w:val="0070C0"/>
          <w:u w:val="single"/>
        </w:rPr>
        <w:t>peter.zavrsnik@zale.si</w:t>
      </w:r>
      <w:r w:rsidRPr="00E4553E">
        <w:rPr>
          <w:rFonts w:ascii="Tahoma" w:hAnsi="Tahoma" w:cs="Tahoma"/>
        </w:rPr>
        <w:t xml:space="preserve">). </w:t>
      </w:r>
    </w:p>
    <w:p w14:paraId="29B075C8" w14:textId="77777777" w:rsidR="005978ED" w:rsidRPr="00E4553E" w:rsidRDefault="005978ED" w:rsidP="00DE5088">
      <w:pPr>
        <w:keepNext/>
        <w:jc w:val="both"/>
        <w:rPr>
          <w:rFonts w:ascii="Tahoma" w:hAnsi="Tahoma" w:cs="Tahoma"/>
        </w:rPr>
      </w:pPr>
    </w:p>
    <w:p w14:paraId="71A33BAA" w14:textId="77777777" w:rsidR="005978ED" w:rsidRPr="00E4553E" w:rsidRDefault="005978ED" w:rsidP="00DE5088">
      <w:pPr>
        <w:keepNext/>
        <w:jc w:val="both"/>
        <w:rPr>
          <w:rFonts w:ascii="Tahoma" w:hAnsi="Tahoma" w:cs="Tahoma"/>
        </w:rPr>
      </w:pPr>
      <w:r w:rsidRPr="00E4553E">
        <w:rPr>
          <w:rFonts w:ascii="Tahoma" w:hAnsi="Tahoma" w:cs="Tahoma"/>
        </w:rPr>
        <w:t xml:space="preserve">Za ogled se mora ponudnik dogovoriti s kontaktno osebo naročnika vsaj 2 (dva) delovna dneva pred nameravanim ogledom. </w:t>
      </w:r>
    </w:p>
    <w:p w14:paraId="33EE6D8B" w14:textId="53E91923" w:rsidR="00F6754E" w:rsidRPr="00E530E2" w:rsidRDefault="00F6754E" w:rsidP="00DE5088">
      <w:pPr>
        <w:keepNext/>
        <w:jc w:val="both"/>
        <w:rPr>
          <w:rFonts w:ascii="Tahoma" w:hAnsi="Tahoma" w:cs="Tahoma"/>
          <w:lang w:eastAsia="ar-SA"/>
        </w:rPr>
      </w:pPr>
    </w:p>
    <w:p w14:paraId="7F68BE43" w14:textId="7F5A8E2B" w:rsidR="00074D1A" w:rsidRPr="00176992" w:rsidRDefault="00D90C64" w:rsidP="00FB26D0">
      <w:pPr>
        <w:pStyle w:val="Odstavekseznama"/>
        <w:keepNext/>
        <w:numPr>
          <w:ilvl w:val="1"/>
          <w:numId w:val="46"/>
        </w:numPr>
        <w:jc w:val="both"/>
        <w:rPr>
          <w:rFonts w:ascii="Tahoma" w:hAnsi="Tahoma" w:cs="Tahoma"/>
          <w:b/>
        </w:rPr>
      </w:pPr>
      <w:r w:rsidRPr="00176992">
        <w:rPr>
          <w:rFonts w:ascii="Tahoma" w:hAnsi="Tahoma" w:cs="Tahoma"/>
          <w:b/>
        </w:rPr>
        <w:t>Rok in način dobave</w:t>
      </w:r>
    </w:p>
    <w:p w14:paraId="70580CCB" w14:textId="77777777" w:rsidR="00074D1A" w:rsidRPr="00E530E2" w:rsidRDefault="00074D1A" w:rsidP="00DE5088">
      <w:pPr>
        <w:keepNext/>
        <w:jc w:val="both"/>
        <w:rPr>
          <w:rFonts w:ascii="Tahoma" w:hAnsi="Tahoma" w:cs="Tahoma"/>
        </w:rPr>
      </w:pPr>
    </w:p>
    <w:p w14:paraId="1D69D572" w14:textId="7AAA7E7F" w:rsidR="00DE5088" w:rsidRPr="00E530E2" w:rsidRDefault="00DE5088" w:rsidP="00DE5088">
      <w:pPr>
        <w:keepNext/>
        <w:jc w:val="both"/>
        <w:rPr>
          <w:rFonts w:ascii="Tahoma" w:hAnsi="Tahoma" w:cs="Tahoma"/>
        </w:rPr>
      </w:pPr>
      <w:r>
        <w:rPr>
          <w:rFonts w:ascii="Tahoma" w:hAnsi="Tahoma" w:cs="Tahoma"/>
        </w:rPr>
        <w:t>Rok in način dobave sta razvidna</w:t>
      </w:r>
      <w:r w:rsidRPr="00E530E2">
        <w:rPr>
          <w:rFonts w:ascii="Tahoma" w:hAnsi="Tahoma" w:cs="Tahoma"/>
        </w:rPr>
        <w:t xml:space="preserve"> iz priloženega vzorca okvirnega sporazuma.</w:t>
      </w:r>
    </w:p>
    <w:p w14:paraId="707CF21C" w14:textId="77777777" w:rsidR="0084090A" w:rsidRPr="00E530E2" w:rsidRDefault="0084090A" w:rsidP="00DE5088">
      <w:pPr>
        <w:keepNext/>
        <w:jc w:val="both"/>
        <w:rPr>
          <w:rFonts w:ascii="Tahoma" w:hAnsi="Tahoma" w:cs="Tahoma"/>
        </w:rPr>
      </w:pPr>
    </w:p>
    <w:p w14:paraId="79FFE819" w14:textId="3F7929E3" w:rsidR="0084090A" w:rsidRPr="00E530E2" w:rsidRDefault="0084090A" w:rsidP="00DE5088">
      <w:pPr>
        <w:keepNext/>
        <w:rPr>
          <w:rFonts w:ascii="Tahoma" w:hAnsi="Tahoma" w:cs="Tahoma"/>
          <w:b/>
          <w:sz w:val="24"/>
        </w:rPr>
      </w:pPr>
    </w:p>
    <w:p w14:paraId="673281DB" w14:textId="2AAE40FD" w:rsidR="00493316" w:rsidRPr="00E530E2" w:rsidRDefault="00493316" w:rsidP="00FB26D0">
      <w:pPr>
        <w:keepNext/>
        <w:numPr>
          <w:ilvl w:val="0"/>
          <w:numId w:val="46"/>
        </w:numPr>
        <w:jc w:val="both"/>
        <w:rPr>
          <w:rFonts w:ascii="Tahoma" w:hAnsi="Tahoma" w:cs="Tahoma"/>
          <w:b/>
          <w:sz w:val="24"/>
        </w:rPr>
      </w:pPr>
      <w:r w:rsidRPr="00E530E2">
        <w:rPr>
          <w:rFonts w:ascii="Tahoma" w:hAnsi="Tahoma" w:cs="Tahoma"/>
          <w:b/>
          <w:sz w:val="24"/>
        </w:rPr>
        <w:t xml:space="preserve">UGOTAVLJANJE SPOSOBNOSTI PONUDNIKA </w:t>
      </w:r>
    </w:p>
    <w:p w14:paraId="17AC925E" w14:textId="77777777" w:rsidR="00493316" w:rsidRPr="00E530E2" w:rsidRDefault="00493316" w:rsidP="00DE5088">
      <w:pPr>
        <w:keepNext/>
        <w:jc w:val="both"/>
        <w:rPr>
          <w:rFonts w:ascii="Tahoma" w:hAnsi="Tahoma" w:cs="Tahoma"/>
        </w:rPr>
      </w:pPr>
    </w:p>
    <w:p w14:paraId="5277D186" w14:textId="77777777" w:rsidR="00454A8D" w:rsidRPr="00E530E2" w:rsidRDefault="00454A8D" w:rsidP="00DE5088">
      <w:pPr>
        <w:keepNext/>
        <w:jc w:val="both"/>
        <w:rPr>
          <w:rFonts w:ascii="Tahoma" w:hAnsi="Tahoma" w:cs="Tahoma"/>
          <w:bCs/>
        </w:rPr>
      </w:pPr>
      <w:r w:rsidRPr="00E530E2">
        <w:rPr>
          <w:rFonts w:ascii="Tahoma" w:hAnsi="Tahoma" w:cs="Tahoma"/>
          <w:bCs/>
        </w:rPr>
        <w:t xml:space="preserve">Za ugotavljanje sposobnosti mora ponudnik izpolnjevati pogoje in zahteve skladno z določbami ZJN-3, ter pogoje in zahteve, ki so določene v tej razpisni dokumentaciji. </w:t>
      </w:r>
    </w:p>
    <w:p w14:paraId="59ADF66B" w14:textId="77777777" w:rsidR="00454A8D" w:rsidRPr="00E530E2" w:rsidRDefault="00454A8D" w:rsidP="00DE5088">
      <w:pPr>
        <w:keepNext/>
        <w:jc w:val="both"/>
        <w:rPr>
          <w:rFonts w:ascii="Tahoma" w:hAnsi="Tahoma" w:cs="Tahoma"/>
          <w:bCs/>
        </w:rPr>
      </w:pPr>
    </w:p>
    <w:p w14:paraId="01D34090" w14:textId="77777777" w:rsidR="00454A8D" w:rsidRPr="00E530E2" w:rsidRDefault="00454A8D" w:rsidP="00DE5088">
      <w:pPr>
        <w:keepNext/>
        <w:jc w:val="both"/>
        <w:rPr>
          <w:rFonts w:ascii="Tahoma" w:hAnsi="Tahoma" w:cs="Tahoma"/>
          <w:bCs/>
          <w:i/>
          <w:sz w:val="18"/>
        </w:rPr>
      </w:pPr>
      <w:r w:rsidRPr="00E530E2">
        <w:rPr>
          <w:rFonts w:ascii="Tahoma" w:hAnsi="Tahoma" w:cs="Tahoma"/>
          <w:bCs/>
          <w:i/>
          <w:sz w:val="18"/>
        </w:rPr>
        <w:t xml:space="preserve">V primeru, da ponudnik nastopa v </w:t>
      </w:r>
      <w:r w:rsidRPr="00E530E2">
        <w:rPr>
          <w:rFonts w:ascii="Tahoma" w:hAnsi="Tahoma" w:cs="Tahoma"/>
          <w:bCs/>
          <w:i/>
          <w:sz w:val="18"/>
          <w:u w:val="single"/>
        </w:rPr>
        <w:t>skupni ponudbi</w:t>
      </w:r>
      <w:r w:rsidRPr="00E530E2">
        <w:rPr>
          <w:rFonts w:ascii="Tahoma" w:hAnsi="Tahoma" w:cs="Tahoma"/>
          <w:bCs/>
          <w:i/>
          <w:sz w:val="18"/>
        </w:rPr>
        <w:t xml:space="preserve"> mora zahtevane pogoje za ugotavljanje sposobnosti ponudnika izpolnjevati tudi vsak od partnerjev v primeru skupne ponudbe. V primeru ponudbe </w:t>
      </w:r>
      <w:r w:rsidRPr="00E530E2">
        <w:rPr>
          <w:rFonts w:ascii="Tahoma" w:hAnsi="Tahoma" w:cs="Tahoma"/>
          <w:bCs/>
          <w:i/>
          <w:sz w:val="18"/>
          <w:u w:val="single"/>
        </w:rPr>
        <w:t>s podizvajalci in/ali s</w:t>
      </w:r>
      <w:r w:rsidRPr="00E530E2">
        <w:rPr>
          <w:sz w:val="18"/>
          <w:u w:val="single"/>
        </w:rPr>
        <w:t xml:space="preserve"> </w:t>
      </w:r>
      <w:r w:rsidRPr="00E530E2">
        <w:rPr>
          <w:rFonts w:ascii="Tahoma" w:hAnsi="Tahoma" w:cs="Tahoma"/>
          <w:bCs/>
          <w:i/>
          <w:sz w:val="18"/>
          <w:u w:val="single"/>
        </w:rPr>
        <w:t>subjekti, katerih zmogljivosti uporablja gospodarski subjekt</w:t>
      </w:r>
      <w:r w:rsidRPr="00E530E2">
        <w:rPr>
          <w:rFonts w:ascii="Tahoma" w:hAnsi="Tahoma" w:cs="Tahoma"/>
          <w:bCs/>
          <w:i/>
          <w:sz w:val="18"/>
        </w:rPr>
        <w:t xml:space="preserve">, mora pogoje za ugotavljanje sposobnosti, kjer je to v razpisni dokumentaciji </w:t>
      </w:r>
      <w:r w:rsidRPr="00E530E2">
        <w:rPr>
          <w:rFonts w:ascii="Tahoma" w:hAnsi="Tahoma" w:cs="Tahoma"/>
          <w:bCs/>
          <w:i/>
          <w:sz w:val="18"/>
        </w:rPr>
        <w:lastRenderedPageBreak/>
        <w:t>določeno, izpolnjevati tudi vsak izmed podizvajalcev, ki jih ponudnik v ponudbi navede</w:t>
      </w:r>
      <w:r w:rsidRPr="00E530E2">
        <w:rPr>
          <w:rFonts w:ascii="Tahoma" w:hAnsi="Tahoma" w:cs="Tahoma"/>
          <w:bCs/>
          <w:sz w:val="18"/>
        </w:rPr>
        <w:t xml:space="preserve">, </w:t>
      </w:r>
      <w:r w:rsidRPr="00E530E2">
        <w:rPr>
          <w:rFonts w:ascii="Tahoma" w:hAnsi="Tahoma" w:cs="Tahoma"/>
          <w:bCs/>
          <w:i/>
          <w:sz w:val="18"/>
        </w:rPr>
        <w:t>ter</w:t>
      </w:r>
      <w:r w:rsidRPr="00E530E2">
        <w:rPr>
          <w:rFonts w:ascii="Tahoma" w:hAnsi="Tahoma" w:cs="Tahoma"/>
          <w:bCs/>
          <w:sz w:val="18"/>
        </w:rPr>
        <w:t xml:space="preserve"> </w:t>
      </w:r>
      <w:r w:rsidRPr="00E530E2">
        <w:rPr>
          <w:rFonts w:ascii="Tahoma" w:hAnsi="Tahoma" w:cs="Tahoma"/>
          <w:bCs/>
          <w:i/>
          <w:sz w:val="18"/>
        </w:rPr>
        <w:t xml:space="preserve">tudi vsak subjekt, katerih zmogljivosti uporablja gospodarski subjekt. </w:t>
      </w:r>
    </w:p>
    <w:p w14:paraId="2060980D" w14:textId="77777777" w:rsidR="00454A8D" w:rsidRPr="00E530E2" w:rsidRDefault="00454A8D" w:rsidP="00DE5088">
      <w:pPr>
        <w:keepNext/>
        <w:jc w:val="both"/>
        <w:rPr>
          <w:rFonts w:ascii="Tahoma" w:hAnsi="Tahoma" w:cs="Tahoma"/>
          <w:bCs/>
          <w:i/>
        </w:rPr>
      </w:pPr>
    </w:p>
    <w:p w14:paraId="34B5E5FF" w14:textId="77777777" w:rsidR="00454A8D" w:rsidRPr="00E530E2" w:rsidRDefault="00454A8D" w:rsidP="00DE5088">
      <w:pPr>
        <w:keepNext/>
        <w:jc w:val="both"/>
        <w:rPr>
          <w:rFonts w:ascii="Tahoma" w:hAnsi="Tahoma" w:cs="Tahoma"/>
          <w:bCs/>
        </w:rPr>
      </w:pPr>
      <w:r w:rsidRPr="00E530E2">
        <w:rPr>
          <w:rFonts w:ascii="Tahoma" w:hAnsi="Tahoma" w:cs="Tahoma"/>
          <w:bCs/>
        </w:rPr>
        <w:t>Naročnik v skladu s tretjim (3) odstavkom 47. člena ZJN-3 v postopku naročila male vrednosti zahteva, da ponudnik izkaže izpolnjevanje zahtev naročnika z izjavo.</w:t>
      </w:r>
    </w:p>
    <w:p w14:paraId="414525C1" w14:textId="77777777" w:rsidR="00C06A9A" w:rsidRPr="00E530E2" w:rsidRDefault="00C06A9A" w:rsidP="00DE5088">
      <w:pPr>
        <w:keepNext/>
        <w:jc w:val="both"/>
        <w:rPr>
          <w:rFonts w:ascii="Tahoma" w:hAnsi="Tahoma" w:cs="Tahoma"/>
        </w:rPr>
      </w:pPr>
    </w:p>
    <w:p w14:paraId="14C626D8" w14:textId="77777777" w:rsidR="008C1874" w:rsidRPr="00E530E2" w:rsidRDefault="008C1874" w:rsidP="00FB26D0">
      <w:pPr>
        <w:keepNext/>
        <w:numPr>
          <w:ilvl w:val="1"/>
          <w:numId w:val="46"/>
        </w:numPr>
        <w:jc w:val="both"/>
        <w:rPr>
          <w:rFonts w:ascii="Tahoma" w:hAnsi="Tahoma" w:cs="Tahoma"/>
          <w:b/>
          <w:sz w:val="22"/>
        </w:rPr>
      </w:pPr>
      <w:r w:rsidRPr="00E530E2">
        <w:rPr>
          <w:rFonts w:ascii="Tahoma" w:hAnsi="Tahoma" w:cs="Tahoma"/>
          <w:b/>
          <w:sz w:val="22"/>
        </w:rPr>
        <w:t xml:space="preserve">UGOTAVLJANJE SPOSOBNOSTI (RAZLOGI ZA IZKLJUČITEV) </w:t>
      </w:r>
    </w:p>
    <w:p w14:paraId="10CCFC1F" w14:textId="77777777" w:rsidR="008C1874" w:rsidRPr="00E530E2" w:rsidRDefault="008C1874" w:rsidP="00DE5088">
      <w:pPr>
        <w:keepNext/>
        <w:jc w:val="both"/>
        <w:rPr>
          <w:rFonts w:ascii="Tahoma" w:hAnsi="Tahoma" w:cs="Tahoma"/>
        </w:rPr>
      </w:pPr>
    </w:p>
    <w:p w14:paraId="1E4C713A" w14:textId="77777777" w:rsidR="00731C3B" w:rsidRPr="00E530E2" w:rsidRDefault="00731C3B" w:rsidP="00DE5088">
      <w:pPr>
        <w:keepNext/>
        <w:jc w:val="both"/>
        <w:rPr>
          <w:rFonts w:ascii="Tahoma" w:hAnsi="Tahoma" w:cs="Tahoma"/>
          <w:bCs/>
          <w:i/>
        </w:rPr>
      </w:pPr>
      <w:r w:rsidRPr="00E530E2">
        <w:rPr>
          <w:rFonts w:ascii="Tahoma" w:hAnsi="Tahoma" w:cs="Tahoma"/>
          <w:bCs/>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75A083FA" w14:textId="77777777" w:rsidR="00731C3B" w:rsidRPr="00E530E2" w:rsidRDefault="00731C3B" w:rsidP="00DE5088">
      <w:pPr>
        <w:keepNext/>
        <w:jc w:val="both"/>
        <w:rPr>
          <w:rFonts w:ascii="Tahoma" w:hAnsi="Tahoma" w:cs="Tahoma"/>
          <w:bCs/>
        </w:rPr>
      </w:pPr>
    </w:p>
    <w:p w14:paraId="29F3F9B8" w14:textId="49362B42" w:rsidR="00731C3B" w:rsidRPr="00E530E2" w:rsidRDefault="00731C3B" w:rsidP="00DE5088">
      <w:pPr>
        <w:keepNext/>
        <w:jc w:val="both"/>
        <w:rPr>
          <w:rFonts w:ascii="Tahoma" w:hAnsi="Tahoma" w:cs="Tahoma"/>
          <w:bCs/>
          <w:u w:val="single"/>
        </w:rPr>
      </w:pPr>
      <w:r w:rsidRPr="00E530E2">
        <w:rPr>
          <w:rFonts w:ascii="Tahoma" w:hAnsi="Tahoma" w:cs="Tahoma"/>
          <w:bCs/>
          <w:u w:val="single"/>
        </w:rPr>
        <w:t>Naročnik bo iz sodelovanja v postopku javnega naročanja izključil ponudnika, če pri preverjanju v skladu s z ZJN-3 ugotovi ali je drugače seznanjen, da ponudnik ne izpol</w:t>
      </w:r>
      <w:r w:rsidR="0047407D">
        <w:rPr>
          <w:rFonts w:ascii="Tahoma" w:hAnsi="Tahoma" w:cs="Tahoma"/>
          <w:bCs/>
          <w:u w:val="single"/>
        </w:rPr>
        <w:t>njuje pogojev v skladu s</w:t>
      </w:r>
      <w:r w:rsidR="00D90CED">
        <w:rPr>
          <w:rFonts w:ascii="Tahoma" w:hAnsi="Tahoma" w:cs="Tahoma"/>
          <w:bCs/>
          <w:u w:val="single"/>
        </w:rPr>
        <w:t xml:space="preserve"> 1. </w:t>
      </w:r>
      <w:r w:rsidRPr="00E530E2">
        <w:rPr>
          <w:rFonts w:ascii="Tahoma" w:hAnsi="Tahoma" w:cs="Tahoma"/>
          <w:bCs/>
          <w:u w:val="single"/>
        </w:rPr>
        <w:t xml:space="preserve">in 4. odstavkom 75. člena ZJN-3. </w:t>
      </w:r>
    </w:p>
    <w:p w14:paraId="43640482" w14:textId="232823A0" w:rsidR="00731C3B" w:rsidRPr="00E530E2" w:rsidRDefault="00731C3B" w:rsidP="000C1D39">
      <w:pPr>
        <w:keepLines/>
        <w:widowControl w:val="0"/>
        <w:ind w:right="-2"/>
        <w:jc w:val="both"/>
        <w:rPr>
          <w:rFonts w:ascii="Tahoma" w:hAnsi="Tahoma" w:cs="Tahoma"/>
          <w:b/>
        </w:rPr>
      </w:pPr>
    </w:p>
    <w:p w14:paraId="5E2B44F0" w14:textId="42B20B30" w:rsidR="00454A8D" w:rsidRPr="00E530E2" w:rsidRDefault="00454A8D" w:rsidP="000C1D39">
      <w:pPr>
        <w:keepLines/>
        <w:widowControl w:val="0"/>
        <w:ind w:right="-2"/>
        <w:jc w:val="both"/>
        <w:rPr>
          <w:rFonts w:ascii="Tahoma" w:hAnsi="Tahoma" w:cs="Tahoma"/>
          <w:b/>
        </w:rPr>
      </w:pPr>
      <w:r w:rsidRPr="00E530E2">
        <w:rPr>
          <w:rFonts w:ascii="Tahoma" w:hAnsi="Tahoma" w:cs="Tahoma"/>
          <w:b/>
        </w:rPr>
        <w:t xml:space="preserve">A: Razlogi, povezani s kazenskimi obsodbami </w:t>
      </w:r>
    </w:p>
    <w:p w14:paraId="3D00A0D3"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C269F3C" w14:textId="6F45E390" w:rsidR="00454A8D" w:rsidRPr="00E530E2" w:rsidRDefault="00454A8D" w:rsidP="000C1D39">
      <w:pPr>
        <w:keepLines/>
        <w:widowControl w:val="0"/>
        <w:jc w:val="both"/>
        <w:rPr>
          <w:rFonts w:ascii="Tahoma" w:hAnsi="Tahoma" w:cs="Tahoma"/>
        </w:rPr>
      </w:pPr>
      <w:r w:rsidRPr="00E530E2">
        <w:rPr>
          <w:rFonts w:ascii="Tahoma" w:hAnsi="Tahoma" w:cs="Tahoma"/>
        </w:rPr>
        <w:t xml:space="preserve"> </w:t>
      </w:r>
    </w:p>
    <w:p w14:paraId="67381062" w14:textId="4A79A8DF" w:rsidR="00731C3B" w:rsidRPr="00E530E2" w:rsidRDefault="00731C3B" w:rsidP="000C1D39">
      <w:pPr>
        <w:keepLines/>
        <w:widowControl w:val="0"/>
        <w:jc w:val="both"/>
        <w:rPr>
          <w:rFonts w:ascii="Tahoma" w:hAnsi="Tahoma" w:cs="Tahoma"/>
        </w:rPr>
      </w:pPr>
      <w:r w:rsidRPr="00E530E2">
        <w:rPr>
          <w:rFonts w:ascii="Tahoma" w:hAnsi="Tahoma" w:cs="Tahoma"/>
        </w:rPr>
        <w:t>Naročnik bo kot ustrezna štel dokazila o nekaznovanosti, ki so izdana v obdobju enega meseca pred dnevom roka za prejem ponudb ali v obdobju enega meseca po dnevu roka za prejem ponudb.</w:t>
      </w:r>
    </w:p>
    <w:p w14:paraId="385050E6" w14:textId="77777777" w:rsidR="00731C3B" w:rsidRPr="00E530E2" w:rsidRDefault="00731C3B" w:rsidP="000C1D39">
      <w:pPr>
        <w:keepLines/>
        <w:widowControl w:val="0"/>
        <w:jc w:val="both"/>
        <w:rPr>
          <w:rFonts w:ascii="Tahoma" w:hAnsi="Tahoma" w:cs="Tahoma"/>
        </w:rPr>
      </w:pPr>
    </w:p>
    <w:p w14:paraId="50B79FCE" w14:textId="77777777" w:rsidR="00454A8D" w:rsidRPr="00E530E2" w:rsidRDefault="00454A8D" w:rsidP="000C1D39">
      <w:pPr>
        <w:keepLines/>
        <w:widowControl w:val="0"/>
        <w:ind w:right="-2"/>
        <w:jc w:val="both"/>
        <w:rPr>
          <w:rFonts w:ascii="Tahoma" w:hAnsi="Tahoma" w:cs="Tahoma"/>
          <w:b/>
          <w:smallCaps/>
        </w:rPr>
      </w:pPr>
      <w:r w:rsidRPr="00E530E2">
        <w:rPr>
          <w:rFonts w:ascii="Tahoma" w:hAnsi="Tahoma" w:cs="Tahoma"/>
          <w:b/>
          <w:smallCaps/>
        </w:rPr>
        <w:t>Dokazila:</w:t>
      </w:r>
    </w:p>
    <w:p w14:paraId="2F7A87F7" w14:textId="77777777" w:rsidR="00454A8D" w:rsidRPr="00E530E2" w:rsidRDefault="00454A8D" w:rsidP="000C1D39">
      <w:pPr>
        <w:keepLines/>
        <w:widowControl w:val="0"/>
        <w:spacing w:after="60"/>
        <w:jc w:val="both"/>
        <w:rPr>
          <w:rFonts w:ascii="Tahoma" w:hAnsi="Tahoma" w:cs="Tahoma"/>
        </w:rPr>
      </w:pPr>
      <w:r w:rsidRPr="00E530E2">
        <w:rPr>
          <w:rFonts w:ascii="Tahoma" w:hAnsi="Tahoma" w:cs="Tahoma"/>
          <w:b/>
        </w:rPr>
        <w:t>Tč. A:</w:t>
      </w:r>
      <w:r w:rsidRPr="00E530E2">
        <w:rPr>
          <w:rFonts w:ascii="Tahoma" w:hAnsi="Tahoma" w:cs="Tahoma"/>
        </w:rPr>
        <w:t xml:space="preserve"> Ponudnik oziroma posamezni člani skupine ponudnikov (partnerji) v okviru skupne ponudbe, vsi v ponudbi nominirani podizvajalci, ter</w:t>
      </w:r>
      <w:r w:rsidRPr="00E530E2">
        <w:rPr>
          <w:rFonts w:ascii="Tahoma" w:hAnsi="Tahoma" w:cs="Tahoma"/>
          <w:bCs/>
        </w:rPr>
        <w:t xml:space="preserve"> subjekti, katerega zmogljivost bo ponudnik uporabil</w:t>
      </w:r>
      <w:r w:rsidRPr="00E530E2">
        <w:rPr>
          <w:rFonts w:ascii="Tahoma" w:hAnsi="Tahoma" w:cs="Tahoma"/>
        </w:rPr>
        <w:t xml:space="preserve">, izkažejo izpolnjevanje pogojev pod točko A: </w:t>
      </w:r>
    </w:p>
    <w:p w14:paraId="0ABED850" w14:textId="528E5127"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3/1 </w:t>
      </w:r>
      <w:r w:rsidRPr="00E530E2">
        <w:rPr>
          <w:rFonts w:ascii="Tahoma" w:hAnsi="Tahoma" w:cs="Tahoma"/>
        </w:rPr>
        <w:t xml:space="preserve">(velja za ponudnika/partnerja) </w:t>
      </w:r>
      <w:r w:rsidRPr="00E530E2">
        <w:rPr>
          <w:rFonts w:ascii="Tahoma" w:hAnsi="Tahoma" w:cs="Tahoma"/>
          <w:b/>
        </w:rPr>
        <w:t>oz</w:t>
      </w:r>
      <w:r w:rsidRPr="00E530E2">
        <w:rPr>
          <w:rFonts w:ascii="Tahoma" w:hAnsi="Tahoma" w:cs="Tahoma"/>
        </w:rPr>
        <w:t>.</w:t>
      </w:r>
      <w:r w:rsidRPr="00E530E2">
        <w:rPr>
          <w:rFonts w:ascii="Tahoma" w:hAnsi="Tahoma" w:cs="Tahoma"/>
          <w:b/>
        </w:rPr>
        <w:t xml:space="preserve"> </w:t>
      </w:r>
    </w:p>
    <w:p w14:paraId="567D36C6" w14:textId="1C687E5A"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3/2 </w:t>
      </w:r>
      <w:r w:rsidRPr="00E530E2">
        <w:rPr>
          <w:rFonts w:ascii="Tahoma" w:hAnsi="Tahoma" w:cs="Tahoma"/>
        </w:rPr>
        <w:t xml:space="preserve">(velja za podizvajalca in </w:t>
      </w:r>
      <w:r w:rsidRPr="00E530E2">
        <w:rPr>
          <w:rFonts w:ascii="Tahoma" w:hAnsi="Tahoma" w:cs="Tahoma"/>
          <w:bCs/>
        </w:rPr>
        <w:t>subjekta, katerega zmogljivost bo ponudnik uporabil)</w:t>
      </w:r>
      <w:r w:rsidRPr="00E530E2">
        <w:rPr>
          <w:rFonts w:ascii="Tahoma" w:hAnsi="Tahoma" w:cs="Tahoma"/>
        </w:rPr>
        <w:t xml:space="preserve">, </w:t>
      </w:r>
      <w:r w:rsidRPr="00E530E2">
        <w:rPr>
          <w:rFonts w:ascii="Tahoma" w:hAnsi="Tahoma" w:cs="Tahoma"/>
          <w:b/>
        </w:rPr>
        <w:t>ter</w:t>
      </w:r>
      <w:r w:rsidRPr="00E530E2">
        <w:rPr>
          <w:rFonts w:ascii="Tahoma" w:hAnsi="Tahoma" w:cs="Tahoma"/>
        </w:rPr>
        <w:t xml:space="preserve">    </w:t>
      </w:r>
    </w:p>
    <w:p w14:paraId="1CAB2F3C" w14:textId="7EC36127"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4 </w:t>
      </w:r>
      <w:r w:rsidRPr="00E530E2">
        <w:rPr>
          <w:rFonts w:ascii="Tahoma" w:hAnsi="Tahoma" w:cs="Tahoma"/>
        </w:rPr>
        <w:t xml:space="preserve">(velja za </w:t>
      </w:r>
      <w:r w:rsidRPr="00E530E2">
        <w:rPr>
          <w:rFonts w:ascii="Tahoma" w:hAnsi="Tahoma" w:cs="Tahoma"/>
          <w:u w:val="single"/>
        </w:rPr>
        <w:t>vse gospodarske subjekte v ponudbi</w:t>
      </w:r>
      <w:r w:rsidRPr="00E530E2">
        <w:rPr>
          <w:rFonts w:ascii="Tahoma" w:hAnsi="Tahoma" w:cs="Tahoma"/>
        </w:rPr>
        <w:t xml:space="preserve">, </w:t>
      </w:r>
      <w:proofErr w:type="spellStart"/>
      <w:r w:rsidRPr="00E530E2">
        <w:rPr>
          <w:rFonts w:ascii="Tahoma" w:hAnsi="Tahoma" w:cs="Tahoma"/>
        </w:rPr>
        <w:t>t.j</w:t>
      </w:r>
      <w:proofErr w:type="spellEnd"/>
      <w:r w:rsidRPr="00E530E2">
        <w:rPr>
          <w:rFonts w:ascii="Tahoma" w:hAnsi="Tahoma" w:cs="Tahoma"/>
        </w:rPr>
        <w:t xml:space="preserve">. ponudnika/partnerja, podizvajalca in </w:t>
      </w:r>
      <w:r w:rsidRPr="00E530E2">
        <w:rPr>
          <w:rFonts w:ascii="Tahoma" w:hAnsi="Tahoma" w:cs="Tahoma"/>
          <w:bCs/>
        </w:rPr>
        <w:t>subjekta, katerega zmogljivost bo ponudnik uporabil)</w:t>
      </w:r>
      <w:r w:rsidRPr="00E530E2">
        <w:rPr>
          <w:rFonts w:ascii="Tahoma" w:hAnsi="Tahoma" w:cs="Tahoma"/>
        </w:rPr>
        <w:t xml:space="preserve">, </w:t>
      </w:r>
      <w:r w:rsidRPr="00E530E2">
        <w:rPr>
          <w:rFonts w:ascii="Tahoma" w:hAnsi="Tahoma" w:cs="Tahoma"/>
          <w:u w:val="single"/>
        </w:rPr>
        <w:t xml:space="preserve">ki mora biti podana za </w:t>
      </w:r>
      <w:r w:rsidRPr="00E530E2">
        <w:rPr>
          <w:rFonts w:ascii="Tahoma" w:hAnsi="Tahoma" w:cs="Tahoma"/>
          <w:b/>
          <w:iCs/>
          <w:u w:val="single"/>
        </w:rPr>
        <w:t>vse</w:t>
      </w:r>
      <w:r w:rsidRPr="00E530E2">
        <w:rPr>
          <w:rFonts w:ascii="Tahoma" w:hAnsi="Tahoma" w:cs="Tahoma"/>
          <w:iCs/>
          <w:u w:val="single"/>
        </w:rPr>
        <w:t xml:space="preserve"> osebe</w:t>
      </w:r>
      <w:r w:rsidRPr="00E530E2">
        <w:rPr>
          <w:rFonts w:ascii="Tahoma" w:hAnsi="Tahoma" w:cs="Tahoma"/>
          <w:iCs/>
        </w:rPr>
        <w:t xml:space="preserve">, ki so člani upravnega, vodstvenega ali nadzornega organa tega gospodarskega subjekta </w:t>
      </w:r>
      <w:r w:rsidRPr="00E530E2">
        <w:rPr>
          <w:rFonts w:ascii="Tahoma" w:hAnsi="Tahoma" w:cs="Tahoma"/>
          <w:b/>
          <w:iCs/>
          <w:u w:val="single"/>
        </w:rPr>
        <w:t>ali</w:t>
      </w:r>
      <w:r w:rsidRPr="00E530E2">
        <w:rPr>
          <w:rFonts w:ascii="Tahoma" w:hAnsi="Tahoma" w:cs="Tahoma"/>
          <w:iCs/>
        </w:rPr>
        <w:t xml:space="preserve"> ki imajo pooblastila za njegovo zastopanje ali odločanje ali nadzor v njem. </w:t>
      </w:r>
    </w:p>
    <w:p w14:paraId="0651F9E4" w14:textId="76AD5A76" w:rsidR="00731C3B" w:rsidRPr="00E530E2" w:rsidRDefault="00731C3B" w:rsidP="000C1D39">
      <w:pPr>
        <w:keepLines/>
        <w:widowControl w:val="0"/>
        <w:jc w:val="both"/>
        <w:rPr>
          <w:rFonts w:ascii="Tahoma" w:hAnsi="Tahoma" w:cs="Tahoma"/>
        </w:rPr>
      </w:pPr>
    </w:p>
    <w:p w14:paraId="22AC5CD3" w14:textId="77777777" w:rsidR="00454A8D" w:rsidRPr="00E530E2" w:rsidRDefault="00454A8D" w:rsidP="000C1D39">
      <w:pPr>
        <w:keepLines/>
        <w:widowControl w:val="0"/>
        <w:ind w:right="-2"/>
        <w:jc w:val="both"/>
        <w:rPr>
          <w:rFonts w:ascii="Tahoma" w:hAnsi="Tahoma" w:cs="Tahoma"/>
          <w:b/>
        </w:rPr>
      </w:pPr>
      <w:r w:rsidRPr="00E530E2">
        <w:rPr>
          <w:rFonts w:ascii="Tahoma" w:hAnsi="Tahoma" w:cs="Tahoma"/>
          <w:b/>
        </w:rPr>
        <w:t>B: Razlogi, povezani s plačilom davkov ali prispevkov za socialno varnost</w:t>
      </w:r>
    </w:p>
    <w:p w14:paraId="4971C59F"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CB73CBB" w14:textId="77777777" w:rsidR="00454A8D" w:rsidRPr="00E530E2" w:rsidRDefault="00454A8D" w:rsidP="000C1D39">
      <w:pPr>
        <w:keepLines/>
        <w:widowControl w:val="0"/>
        <w:jc w:val="both"/>
        <w:rPr>
          <w:rFonts w:ascii="Tahoma" w:hAnsi="Tahoma" w:cs="Tahoma"/>
        </w:rPr>
      </w:pPr>
    </w:p>
    <w:p w14:paraId="0CA18EDB" w14:textId="77777777" w:rsidR="00454A8D" w:rsidRPr="00E530E2" w:rsidRDefault="00454A8D" w:rsidP="000C1D39">
      <w:pPr>
        <w:keepLines/>
        <w:widowControl w:val="0"/>
        <w:ind w:right="-2"/>
        <w:jc w:val="both"/>
        <w:rPr>
          <w:rFonts w:ascii="Tahoma" w:hAnsi="Tahoma" w:cs="Tahoma"/>
          <w:b/>
        </w:rPr>
      </w:pPr>
      <w:r w:rsidRPr="00E530E2">
        <w:rPr>
          <w:rFonts w:ascii="Tahoma" w:hAnsi="Tahoma" w:cs="Tahoma"/>
          <w:b/>
        </w:rPr>
        <w:t>D: Nacionalni razlogi za izključitev</w:t>
      </w:r>
    </w:p>
    <w:p w14:paraId="2CF20E86"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posameznega postopka javnega naročanja izključil gospodarski subjekt:</w:t>
      </w:r>
    </w:p>
    <w:p w14:paraId="6797E5C9" w14:textId="77777777" w:rsidR="00D90CED" w:rsidRPr="00AD7A49" w:rsidRDefault="00D90CED" w:rsidP="00D90CED">
      <w:pPr>
        <w:widowControl w:val="0"/>
        <w:numPr>
          <w:ilvl w:val="0"/>
          <w:numId w:val="37"/>
        </w:numPr>
        <w:ind w:left="284" w:hanging="284"/>
        <w:jc w:val="both"/>
        <w:rPr>
          <w:rFonts w:ascii="Tahoma" w:hAnsi="Tahoma" w:cs="Tahoma"/>
          <w:bCs/>
        </w:rPr>
      </w:pPr>
      <w:r w:rsidRPr="00AD7A49">
        <w:rPr>
          <w:rFonts w:ascii="Tahoma" w:hAnsi="Tahoma" w:cs="Tahoma"/>
          <w:bCs/>
        </w:rPr>
        <w:t xml:space="preserve">če je ta na dan, ko poteče rok za oddajo ponudb, izločen iz postopkov oddaje javnih naročil zaradi uvrstitve v evidenco </w:t>
      </w:r>
      <w:r w:rsidRPr="00F17C38">
        <w:rPr>
          <w:rFonts w:ascii="Tahoma" w:hAnsi="Tahoma" w:cs="Tahoma"/>
          <w:bCs/>
        </w:rPr>
        <w:t>gospodarskih subjektov z izrečenimi stranskimi sankcijami izločitve iz postopkov javnega naročanja</w:t>
      </w:r>
      <w:r w:rsidRPr="00AD7A49">
        <w:rPr>
          <w:rFonts w:ascii="Tahoma" w:hAnsi="Tahoma" w:cs="Tahoma"/>
          <w:bCs/>
        </w:rPr>
        <w:t>;</w:t>
      </w:r>
    </w:p>
    <w:p w14:paraId="495746DB" w14:textId="77777777" w:rsidR="00D90CED" w:rsidRPr="00AD7A49" w:rsidRDefault="00D90CED" w:rsidP="00D90CED">
      <w:pPr>
        <w:widowControl w:val="0"/>
        <w:numPr>
          <w:ilvl w:val="0"/>
          <w:numId w:val="37"/>
        </w:numPr>
        <w:ind w:left="284" w:hanging="284"/>
        <w:jc w:val="both"/>
        <w:rPr>
          <w:rFonts w:ascii="Tahoma" w:hAnsi="Tahoma" w:cs="Tahoma"/>
          <w:bCs/>
        </w:rPr>
      </w:pPr>
      <w:r w:rsidRPr="00AD7A49">
        <w:rPr>
          <w:rFonts w:ascii="Tahoma" w:hAnsi="Tahoma" w:cs="Tahoma"/>
          <w:bCs/>
        </w:rPr>
        <w:t xml:space="preserve">če je v zadnjih treh letih pred potekom roka za oddajo ponudb ali prijav pristojni organ Republike Slovenije ali druge države članice ali tretje države pri njem ugotovil najmanj dve kršitvi v zvezi s plačilom za delo, </w:t>
      </w:r>
      <w:r w:rsidRPr="00AD7A49">
        <w:rPr>
          <w:rFonts w:ascii="Tahoma" w:hAnsi="Tahoma" w:cs="Tahoma"/>
          <w:bCs/>
        </w:rPr>
        <w:lastRenderedPageBreak/>
        <w:t>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A978E9" w14:textId="77777777" w:rsidR="00454A8D" w:rsidRPr="00E530E2" w:rsidRDefault="00454A8D" w:rsidP="000C1D39">
      <w:pPr>
        <w:keepLines/>
        <w:widowControl w:val="0"/>
        <w:jc w:val="both"/>
        <w:rPr>
          <w:rFonts w:ascii="Tahoma" w:hAnsi="Tahoma" w:cs="Tahoma"/>
          <w:b/>
          <w:bCs/>
        </w:rPr>
      </w:pPr>
    </w:p>
    <w:p w14:paraId="2590816D" w14:textId="77777777" w:rsidR="00454A8D" w:rsidRPr="00E530E2" w:rsidRDefault="00454A8D" w:rsidP="000C1D39">
      <w:pPr>
        <w:keepLines/>
        <w:widowControl w:val="0"/>
        <w:ind w:right="-2"/>
        <w:jc w:val="both"/>
        <w:rPr>
          <w:rFonts w:ascii="Tahoma" w:hAnsi="Tahoma" w:cs="Tahoma"/>
          <w:b/>
          <w:smallCaps/>
        </w:rPr>
      </w:pPr>
      <w:r w:rsidRPr="00E530E2">
        <w:rPr>
          <w:rFonts w:ascii="Tahoma" w:hAnsi="Tahoma" w:cs="Tahoma"/>
          <w:b/>
          <w:smallCaps/>
        </w:rPr>
        <w:t>Dokazila:</w:t>
      </w:r>
    </w:p>
    <w:p w14:paraId="33C1F2F6" w14:textId="77777777" w:rsidR="00454A8D" w:rsidRPr="00E530E2" w:rsidRDefault="00454A8D" w:rsidP="000C1D39">
      <w:pPr>
        <w:keepLines/>
        <w:widowControl w:val="0"/>
        <w:spacing w:after="60"/>
        <w:jc w:val="both"/>
        <w:rPr>
          <w:rFonts w:ascii="Tahoma" w:hAnsi="Tahoma" w:cs="Tahoma"/>
        </w:rPr>
      </w:pPr>
      <w:r w:rsidRPr="00E530E2">
        <w:rPr>
          <w:rFonts w:ascii="Tahoma" w:hAnsi="Tahoma" w:cs="Tahoma"/>
          <w:b/>
        </w:rPr>
        <w:t>Tč. B, D:</w:t>
      </w:r>
      <w:r w:rsidRPr="00E530E2">
        <w:rPr>
          <w:rFonts w:ascii="Tahoma" w:hAnsi="Tahoma" w:cs="Tahoma"/>
        </w:rPr>
        <w:t xml:space="preserve"> Ponudnik oziroma posamezni člani skupine ponudnikov (partnerji) v okviru skupne ponudbe, vsi v ponudbi nominirani podizvajalci, ter</w:t>
      </w:r>
      <w:r w:rsidRPr="00E530E2">
        <w:rPr>
          <w:rFonts w:ascii="Tahoma" w:hAnsi="Tahoma" w:cs="Tahoma"/>
          <w:bCs/>
        </w:rPr>
        <w:t xml:space="preserve"> subjekti, katerega zmogljivost bo ponudnik uporabil</w:t>
      </w:r>
      <w:r w:rsidRPr="00E530E2">
        <w:rPr>
          <w:rFonts w:ascii="Tahoma" w:hAnsi="Tahoma" w:cs="Tahoma"/>
        </w:rPr>
        <w:t xml:space="preserve">, izkažejo izpolnjevanje pogojev pod točkami B, D: </w:t>
      </w:r>
    </w:p>
    <w:p w14:paraId="3292A255" w14:textId="5837DCF9"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 xml:space="preserve">riloge 3/1 </w:t>
      </w:r>
      <w:r w:rsidRPr="00E530E2">
        <w:rPr>
          <w:rFonts w:ascii="Tahoma" w:hAnsi="Tahoma" w:cs="Tahoma"/>
        </w:rPr>
        <w:t xml:space="preserve">(velja za ponudnika/partnerja) </w:t>
      </w:r>
      <w:r w:rsidRPr="00E530E2">
        <w:rPr>
          <w:rFonts w:ascii="Tahoma" w:hAnsi="Tahoma" w:cs="Tahoma"/>
          <w:b/>
        </w:rPr>
        <w:t>oz</w:t>
      </w:r>
      <w:r w:rsidRPr="00E530E2">
        <w:rPr>
          <w:rFonts w:ascii="Tahoma" w:hAnsi="Tahoma" w:cs="Tahoma"/>
        </w:rPr>
        <w:t>.</w:t>
      </w:r>
      <w:r w:rsidRPr="00E530E2">
        <w:rPr>
          <w:rFonts w:ascii="Tahoma" w:hAnsi="Tahoma" w:cs="Tahoma"/>
          <w:b/>
        </w:rPr>
        <w:t xml:space="preserve"> </w:t>
      </w:r>
    </w:p>
    <w:p w14:paraId="3E6A5DFC" w14:textId="2DAA8700"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 xml:space="preserve">riloge 3/2 </w:t>
      </w:r>
      <w:r w:rsidRPr="00E530E2">
        <w:rPr>
          <w:rFonts w:ascii="Tahoma" w:hAnsi="Tahoma" w:cs="Tahoma"/>
        </w:rPr>
        <w:t xml:space="preserve">(velja za podizvajalca in </w:t>
      </w:r>
      <w:r w:rsidRPr="00E530E2">
        <w:rPr>
          <w:rFonts w:ascii="Tahoma" w:hAnsi="Tahoma" w:cs="Tahoma"/>
          <w:bCs/>
        </w:rPr>
        <w:t>subjekta, katerega zmogljivost bo ponudnik uporabil)</w:t>
      </w:r>
      <w:r w:rsidRPr="00E530E2">
        <w:rPr>
          <w:rFonts w:ascii="Tahoma" w:hAnsi="Tahoma" w:cs="Tahoma"/>
        </w:rPr>
        <w:t xml:space="preserve">.   </w:t>
      </w:r>
    </w:p>
    <w:p w14:paraId="6D237CAD" w14:textId="09964A18" w:rsidR="00D4789D" w:rsidRPr="00E530E2" w:rsidRDefault="0046513F" w:rsidP="000C1D39">
      <w:pPr>
        <w:pStyle w:val="Odstavekseznama"/>
        <w:keepLines/>
        <w:widowControl w:val="0"/>
        <w:ind w:left="0"/>
        <w:jc w:val="both"/>
        <w:rPr>
          <w:rFonts w:ascii="Tahoma" w:hAnsi="Tahoma" w:cs="Tahoma"/>
        </w:rPr>
      </w:pPr>
      <w:r w:rsidRPr="00E530E2">
        <w:rPr>
          <w:rFonts w:ascii="Tahoma" w:hAnsi="Tahoma" w:cs="Tahoma"/>
        </w:rPr>
        <w:t xml:space="preserve"> </w:t>
      </w:r>
    </w:p>
    <w:p w14:paraId="0572DC82" w14:textId="3D46CF52" w:rsidR="00C06A9A" w:rsidRPr="00E530E2" w:rsidRDefault="00CE5BF9" w:rsidP="00FB26D0">
      <w:pPr>
        <w:keepLines/>
        <w:widowControl w:val="0"/>
        <w:numPr>
          <w:ilvl w:val="1"/>
          <w:numId w:val="46"/>
        </w:numPr>
        <w:jc w:val="both"/>
        <w:rPr>
          <w:rFonts w:ascii="Tahoma" w:hAnsi="Tahoma" w:cs="Tahoma"/>
          <w:b/>
          <w:sz w:val="22"/>
        </w:rPr>
      </w:pPr>
      <w:r>
        <w:rPr>
          <w:rFonts w:ascii="Tahoma" w:hAnsi="Tahoma" w:cs="Tahoma"/>
          <w:b/>
          <w:sz w:val="22"/>
        </w:rPr>
        <w:t xml:space="preserve"> </w:t>
      </w:r>
      <w:r w:rsidR="008C1874" w:rsidRPr="00E530E2">
        <w:rPr>
          <w:rFonts w:ascii="Tahoma" w:hAnsi="Tahoma" w:cs="Tahoma"/>
          <w:b/>
          <w:sz w:val="22"/>
        </w:rPr>
        <w:t>POGOJI ZA SODELOVANJE</w:t>
      </w:r>
    </w:p>
    <w:p w14:paraId="22820AD2" w14:textId="77777777" w:rsidR="00C06A9A" w:rsidRPr="00E530E2" w:rsidRDefault="00C06A9A" w:rsidP="000C1D39">
      <w:pPr>
        <w:keepLines/>
        <w:widowControl w:val="0"/>
        <w:ind w:left="720"/>
        <w:jc w:val="both"/>
        <w:rPr>
          <w:rFonts w:ascii="Tahoma" w:hAnsi="Tahoma" w:cs="Tahoma"/>
          <w:b/>
        </w:rPr>
      </w:pPr>
    </w:p>
    <w:p w14:paraId="71E5D87A" w14:textId="77777777" w:rsidR="00C06A9A" w:rsidRPr="00E530E2" w:rsidRDefault="00C06A9A" w:rsidP="00FB26D0">
      <w:pPr>
        <w:keepLines/>
        <w:widowControl w:val="0"/>
        <w:numPr>
          <w:ilvl w:val="2"/>
          <w:numId w:val="46"/>
        </w:numPr>
        <w:jc w:val="both"/>
        <w:rPr>
          <w:rFonts w:ascii="Tahoma" w:hAnsi="Tahoma" w:cs="Tahoma"/>
          <w:b/>
          <w:sz w:val="22"/>
        </w:rPr>
      </w:pPr>
      <w:r w:rsidRPr="00E530E2">
        <w:rPr>
          <w:rFonts w:ascii="Tahoma" w:hAnsi="Tahoma" w:cs="Tahoma"/>
          <w:b/>
          <w:sz w:val="22"/>
        </w:rPr>
        <w:t>Ustreznost za opravljanje poklicne dejavnosti</w:t>
      </w:r>
    </w:p>
    <w:p w14:paraId="19AEB762" w14:textId="77777777" w:rsidR="00C06A9A" w:rsidRPr="00E530E2" w:rsidRDefault="00C06A9A" w:rsidP="000C1D39">
      <w:pPr>
        <w:keepLines/>
        <w:widowControl w:val="0"/>
        <w:jc w:val="both"/>
        <w:rPr>
          <w:rFonts w:ascii="Tahoma" w:hAnsi="Tahoma" w:cs="Tahoma"/>
        </w:rPr>
      </w:pPr>
    </w:p>
    <w:p w14:paraId="5EBDF634" w14:textId="77777777" w:rsidR="00BD0CF3" w:rsidRPr="00E530E2" w:rsidRDefault="00C9044D" w:rsidP="000C1D39">
      <w:pPr>
        <w:keepLines/>
        <w:widowControl w:val="0"/>
        <w:jc w:val="both"/>
        <w:rPr>
          <w:rFonts w:ascii="Tahoma" w:hAnsi="Tahoma" w:cs="Tahoma"/>
        </w:rPr>
      </w:pPr>
      <w:r w:rsidRPr="00E530E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89B0D4C" w14:textId="77777777" w:rsidR="00285826" w:rsidRPr="00E530E2" w:rsidRDefault="00285826" w:rsidP="000C1D39">
      <w:pPr>
        <w:keepLines/>
        <w:widowControl w:val="0"/>
        <w:jc w:val="both"/>
        <w:rPr>
          <w:rFonts w:ascii="Tahoma" w:hAnsi="Tahoma" w:cs="Tahoma"/>
        </w:rPr>
      </w:pPr>
    </w:p>
    <w:p w14:paraId="2F59DF5F" w14:textId="77777777" w:rsidR="00C9044D" w:rsidRPr="00E530E2" w:rsidRDefault="00C9044D" w:rsidP="000C1D39">
      <w:pPr>
        <w:keepLines/>
        <w:widowControl w:val="0"/>
        <w:jc w:val="both"/>
        <w:rPr>
          <w:rFonts w:ascii="Tahoma" w:hAnsi="Tahoma" w:cs="Tahoma"/>
        </w:rPr>
      </w:pPr>
      <w:r w:rsidRPr="00E530E2">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5DB1349" w14:textId="77777777" w:rsidR="00C9044D" w:rsidRPr="00E530E2" w:rsidRDefault="00C9044D" w:rsidP="000C1D39">
      <w:pPr>
        <w:keepLines/>
        <w:widowControl w:val="0"/>
        <w:jc w:val="both"/>
        <w:rPr>
          <w:rFonts w:ascii="Tahoma" w:hAnsi="Tahoma" w:cs="Tahoma"/>
        </w:rPr>
      </w:pPr>
      <w:r w:rsidRPr="00E530E2" w:rsidDel="00702B79">
        <w:rPr>
          <w:rFonts w:ascii="Tahoma" w:hAnsi="Tahoma" w:cs="Tahoma"/>
        </w:rPr>
        <w:t xml:space="preserve"> </w:t>
      </w:r>
    </w:p>
    <w:p w14:paraId="381ADF20" w14:textId="77777777" w:rsidR="00731C3B" w:rsidRPr="00E530E2" w:rsidRDefault="00731C3B" w:rsidP="000C1D39">
      <w:pPr>
        <w:keepLines/>
        <w:widowControl w:val="0"/>
        <w:jc w:val="both"/>
        <w:rPr>
          <w:rFonts w:ascii="Tahoma" w:eastAsia="Calibri" w:hAnsi="Tahoma" w:cs="Tahoma"/>
          <w:bCs/>
          <w:i/>
          <w:u w:val="single"/>
        </w:rPr>
      </w:pPr>
      <w:r w:rsidRPr="00E530E2">
        <w:rPr>
          <w:rFonts w:ascii="Tahoma" w:eastAsia="Calibri"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E530E2">
        <w:rPr>
          <w:rFonts w:ascii="Tahoma" w:eastAsia="Calibri" w:hAnsi="Tahoma" w:cs="Tahoma"/>
          <w:bCs/>
          <w:i/>
          <w:u w:val="single"/>
        </w:rPr>
        <w:t>vendar bo moral ta subjekt (s katerim se izkazuje pogoje oz. sposobnost) predmetna dela javnega naročila tudi izvesti.</w:t>
      </w:r>
    </w:p>
    <w:p w14:paraId="18716566" w14:textId="77777777" w:rsidR="00C9044D" w:rsidRPr="00E530E2" w:rsidRDefault="00C9044D" w:rsidP="000C1D39">
      <w:pPr>
        <w:keepLines/>
        <w:widowControl w:val="0"/>
        <w:ind w:right="-2"/>
        <w:jc w:val="both"/>
        <w:rPr>
          <w:rFonts w:ascii="Tahoma" w:hAnsi="Tahoma" w:cs="Tahoma"/>
          <w:b/>
          <w:smallCaps/>
        </w:rPr>
      </w:pPr>
    </w:p>
    <w:p w14:paraId="514BA9EF" w14:textId="77777777" w:rsidR="00C9044D" w:rsidRPr="00E530E2" w:rsidRDefault="00C9044D" w:rsidP="000C1D39">
      <w:pPr>
        <w:keepLines/>
        <w:widowControl w:val="0"/>
        <w:ind w:right="-2"/>
        <w:jc w:val="both"/>
        <w:rPr>
          <w:rFonts w:ascii="Tahoma" w:hAnsi="Tahoma" w:cs="Tahoma"/>
          <w:b/>
          <w:smallCaps/>
        </w:rPr>
      </w:pPr>
      <w:r w:rsidRPr="00E530E2">
        <w:rPr>
          <w:rFonts w:ascii="Tahoma" w:hAnsi="Tahoma" w:cs="Tahoma"/>
          <w:b/>
          <w:smallCaps/>
        </w:rPr>
        <w:t>Dokazila:</w:t>
      </w:r>
    </w:p>
    <w:p w14:paraId="5EC31249" w14:textId="04273E5C" w:rsidR="00C9044D" w:rsidRPr="00E530E2" w:rsidRDefault="00C9044D" w:rsidP="000C1D39">
      <w:pPr>
        <w:keepLines/>
        <w:widowControl w:val="0"/>
        <w:ind w:right="-2"/>
        <w:jc w:val="both"/>
        <w:rPr>
          <w:rFonts w:ascii="Tahoma" w:hAnsi="Tahoma" w:cs="Tahoma"/>
        </w:rPr>
      </w:pPr>
      <w:r w:rsidRPr="00E530E2">
        <w:rPr>
          <w:rFonts w:ascii="Tahoma" w:hAnsi="Tahoma" w:cs="Tahoma"/>
        </w:rPr>
        <w:t xml:space="preserve">Ponudnik oz. vsak izmed partnerjev v primeru skupne ponudbe, podizvajalec ali </w:t>
      </w:r>
      <w:r w:rsidRPr="00E530E2">
        <w:rPr>
          <w:rFonts w:ascii="Tahoma" w:hAnsi="Tahoma" w:cs="Tahoma"/>
          <w:bCs/>
        </w:rPr>
        <w:t>subjekt, katerega zmogljivost bo ponudnik uporabil,</w:t>
      </w:r>
      <w:r w:rsidRPr="00E530E2">
        <w:rPr>
          <w:rFonts w:ascii="Tahoma" w:hAnsi="Tahoma" w:cs="Tahoma"/>
        </w:rPr>
        <w:t xml:space="preserve"> izpolni zahtevo s </w:t>
      </w:r>
      <w:proofErr w:type="spellStart"/>
      <w:r w:rsidR="0046513F" w:rsidRPr="00E530E2">
        <w:rPr>
          <w:rFonts w:ascii="Tahoma" w:hAnsi="Tahoma" w:cs="Tahoma"/>
        </w:rPr>
        <w:t>priložitvijo</w:t>
      </w:r>
      <w:proofErr w:type="spellEnd"/>
      <w:r w:rsidR="0046513F" w:rsidRPr="00E530E2">
        <w:rPr>
          <w:rFonts w:ascii="Tahoma" w:hAnsi="Tahoma" w:cs="Tahoma"/>
        </w:rPr>
        <w:t xml:space="preserve"> podpisane in izpolnjene</w:t>
      </w:r>
      <w:r w:rsidR="0046513F"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riloge 3/1</w:t>
      </w:r>
      <w:r w:rsidRPr="00E530E2">
        <w:rPr>
          <w:rFonts w:ascii="Tahoma" w:hAnsi="Tahoma" w:cs="Tahoma"/>
        </w:rPr>
        <w:t xml:space="preserve"> (velja za ponudnika/partnerja) oz. </w:t>
      </w:r>
      <w:r w:rsidR="00BC3DF0" w:rsidRPr="00E530E2">
        <w:rPr>
          <w:rFonts w:ascii="Tahoma" w:hAnsi="Tahoma" w:cs="Tahoma"/>
          <w:b/>
        </w:rPr>
        <w:t>P</w:t>
      </w:r>
      <w:r w:rsidRPr="00E530E2">
        <w:rPr>
          <w:rFonts w:ascii="Tahoma" w:hAnsi="Tahoma" w:cs="Tahoma"/>
          <w:b/>
        </w:rPr>
        <w:t>riloge 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w:t>
      </w:r>
    </w:p>
    <w:p w14:paraId="7CA159E6" w14:textId="77777777" w:rsidR="00C06A9A" w:rsidRPr="00E530E2" w:rsidRDefault="00C06A9A" w:rsidP="000C1D39">
      <w:pPr>
        <w:keepLines/>
        <w:widowControl w:val="0"/>
        <w:jc w:val="both"/>
        <w:rPr>
          <w:rFonts w:ascii="Tahoma" w:eastAsia="Calibri" w:hAnsi="Tahoma" w:cs="Tahoma"/>
        </w:rPr>
      </w:pPr>
    </w:p>
    <w:p w14:paraId="5502D586" w14:textId="77777777" w:rsidR="00493316" w:rsidRPr="00E530E2" w:rsidRDefault="00493316" w:rsidP="00FB26D0">
      <w:pPr>
        <w:keepLines/>
        <w:widowControl w:val="0"/>
        <w:numPr>
          <w:ilvl w:val="2"/>
          <w:numId w:val="46"/>
        </w:numPr>
        <w:jc w:val="both"/>
        <w:rPr>
          <w:rFonts w:ascii="Tahoma" w:hAnsi="Tahoma" w:cs="Tahoma"/>
          <w:b/>
          <w:sz w:val="22"/>
        </w:rPr>
      </w:pPr>
      <w:r w:rsidRPr="00E530E2">
        <w:rPr>
          <w:rFonts w:ascii="Tahoma" w:hAnsi="Tahoma" w:cs="Tahoma"/>
          <w:b/>
          <w:sz w:val="22"/>
        </w:rPr>
        <w:t>Ekonomska in finančna sposobnost</w:t>
      </w:r>
    </w:p>
    <w:p w14:paraId="68C65104" w14:textId="77777777" w:rsidR="00493316" w:rsidRPr="00E530E2" w:rsidRDefault="00493316" w:rsidP="000C1D39">
      <w:pPr>
        <w:keepLines/>
        <w:widowControl w:val="0"/>
        <w:jc w:val="both"/>
        <w:rPr>
          <w:rFonts w:ascii="Tahoma" w:hAnsi="Tahoma" w:cs="Tahoma"/>
        </w:rPr>
      </w:pPr>
    </w:p>
    <w:p w14:paraId="1B1EF068" w14:textId="77777777" w:rsidR="0031347A" w:rsidRPr="00E530E2" w:rsidRDefault="0031347A" w:rsidP="000C1D39">
      <w:pPr>
        <w:keepLines/>
        <w:widowControl w:val="0"/>
        <w:spacing w:after="40"/>
        <w:jc w:val="both"/>
        <w:rPr>
          <w:rFonts w:ascii="Tahoma" w:hAnsi="Tahoma" w:cs="Tahoma"/>
        </w:rPr>
      </w:pPr>
      <w:r w:rsidRPr="00E530E2">
        <w:rPr>
          <w:rFonts w:ascii="Tahoma" w:hAnsi="Tahoma" w:cs="Tahoma"/>
        </w:rPr>
        <w:t xml:space="preserve">Ponudnik mora imeti stabilno poslovanje, ter mora biti ekonomsko in finančno sposoben izvesti predmet javnega naročila; </w:t>
      </w:r>
    </w:p>
    <w:p w14:paraId="0CF9731E" w14:textId="77777777" w:rsidR="0031347A" w:rsidRPr="00E530E2" w:rsidRDefault="0031347A" w:rsidP="000C1D39">
      <w:pPr>
        <w:keepLines/>
        <w:widowControl w:val="0"/>
        <w:jc w:val="both"/>
        <w:rPr>
          <w:rFonts w:ascii="Tahoma" w:hAnsi="Tahoma" w:cs="Tahoma"/>
        </w:rPr>
      </w:pPr>
    </w:p>
    <w:p w14:paraId="58C1F540" w14:textId="77777777" w:rsidR="0031347A" w:rsidRPr="00E530E2" w:rsidRDefault="0031347A" w:rsidP="000C1D39">
      <w:pPr>
        <w:keepLines/>
        <w:widowControl w:val="0"/>
        <w:ind w:right="-2"/>
        <w:jc w:val="both"/>
        <w:rPr>
          <w:rFonts w:ascii="Tahoma" w:hAnsi="Tahoma" w:cs="Tahoma"/>
          <w:b/>
          <w:smallCaps/>
        </w:rPr>
      </w:pPr>
      <w:r w:rsidRPr="00E530E2">
        <w:rPr>
          <w:rFonts w:ascii="Tahoma" w:hAnsi="Tahoma" w:cs="Tahoma"/>
          <w:b/>
          <w:smallCaps/>
        </w:rPr>
        <w:t>Dokazila:</w:t>
      </w:r>
    </w:p>
    <w:p w14:paraId="23EA90A9" w14:textId="77777777" w:rsidR="0031347A" w:rsidRPr="00E530E2" w:rsidRDefault="0031347A" w:rsidP="000C1D39">
      <w:pPr>
        <w:keepLines/>
        <w:widowControl w:val="0"/>
        <w:spacing w:after="40"/>
        <w:jc w:val="both"/>
        <w:rPr>
          <w:rFonts w:ascii="Tahoma" w:hAnsi="Tahoma" w:cs="Tahoma"/>
        </w:rPr>
      </w:pPr>
      <w:r w:rsidRPr="00E530E2">
        <w:rPr>
          <w:rFonts w:ascii="Tahoma" w:hAnsi="Tahoma" w:cs="Tahoma"/>
        </w:rPr>
        <w:t xml:space="preserve">Ponudnik (oz. vsak izmed partnerjev v primeru skupne ponudbe), izpolni zahtevo:  </w:t>
      </w:r>
    </w:p>
    <w:p w14:paraId="78BC7942" w14:textId="49E2DA14" w:rsidR="0031347A" w:rsidRPr="00E530E2" w:rsidRDefault="0031347A" w:rsidP="005978ED">
      <w:pPr>
        <w:keepLines/>
        <w:widowControl w:val="0"/>
        <w:numPr>
          <w:ilvl w:val="0"/>
          <w:numId w:val="10"/>
        </w:numPr>
        <w:spacing w:after="40"/>
        <w:ind w:left="714" w:hanging="357"/>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riloge 3/1</w:t>
      </w:r>
      <w:r w:rsidR="00605A81" w:rsidRPr="00E530E2">
        <w:rPr>
          <w:rFonts w:ascii="Tahoma" w:hAnsi="Tahoma" w:cs="Tahoma"/>
        </w:rPr>
        <w:t xml:space="preserve"> (velja za ponudnika/partnerja).</w:t>
      </w:r>
      <w:r w:rsidRPr="00E530E2">
        <w:rPr>
          <w:rFonts w:ascii="Tahoma" w:hAnsi="Tahoma" w:cs="Tahoma"/>
        </w:rPr>
        <w:t xml:space="preserve"> </w:t>
      </w:r>
    </w:p>
    <w:p w14:paraId="7184DF52" w14:textId="77777777" w:rsidR="0060604F" w:rsidRPr="00E530E2" w:rsidRDefault="0060604F" w:rsidP="000C1D39">
      <w:pPr>
        <w:keepLines/>
        <w:widowControl w:val="0"/>
        <w:jc w:val="both"/>
        <w:rPr>
          <w:rFonts w:ascii="Tahoma" w:hAnsi="Tahoma" w:cs="Tahoma"/>
        </w:rPr>
      </w:pPr>
    </w:p>
    <w:p w14:paraId="117840DB" w14:textId="77777777" w:rsidR="00EB3927" w:rsidRPr="00E530E2" w:rsidRDefault="00EB3927" w:rsidP="00FB26D0">
      <w:pPr>
        <w:keepLines/>
        <w:widowControl w:val="0"/>
        <w:numPr>
          <w:ilvl w:val="2"/>
          <w:numId w:val="46"/>
        </w:numPr>
        <w:jc w:val="both"/>
        <w:rPr>
          <w:rFonts w:ascii="Tahoma" w:hAnsi="Tahoma" w:cs="Tahoma"/>
          <w:b/>
          <w:sz w:val="22"/>
        </w:rPr>
      </w:pPr>
      <w:r w:rsidRPr="00E530E2">
        <w:rPr>
          <w:rFonts w:ascii="Tahoma" w:hAnsi="Tahoma" w:cs="Tahoma"/>
          <w:b/>
          <w:sz w:val="22"/>
        </w:rPr>
        <w:t>T</w:t>
      </w:r>
      <w:r w:rsidR="00B13498" w:rsidRPr="00E530E2">
        <w:rPr>
          <w:rFonts w:ascii="Tahoma" w:hAnsi="Tahoma" w:cs="Tahoma"/>
          <w:b/>
          <w:sz w:val="22"/>
        </w:rPr>
        <w:t>ehnična in strokovna sposobnost</w:t>
      </w:r>
    </w:p>
    <w:p w14:paraId="4D5CD2F8" w14:textId="77777777" w:rsidR="00EB3927" w:rsidRPr="00E530E2" w:rsidRDefault="00EB3927" w:rsidP="000C1D39">
      <w:pPr>
        <w:keepLines/>
        <w:widowControl w:val="0"/>
        <w:jc w:val="both"/>
        <w:rPr>
          <w:rFonts w:ascii="Tahoma" w:hAnsi="Tahoma" w:cs="Tahoma"/>
        </w:rPr>
      </w:pPr>
    </w:p>
    <w:p w14:paraId="7D1663E2" w14:textId="77777777" w:rsidR="00FD0A25" w:rsidRPr="00E530E2" w:rsidRDefault="001908D0" w:rsidP="000C1D39">
      <w:pPr>
        <w:keepLines/>
        <w:widowControl w:val="0"/>
        <w:jc w:val="both"/>
        <w:rPr>
          <w:rFonts w:ascii="Tahoma" w:eastAsia="Calibri" w:hAnsi="Tahoma" w:cs="Tahoma"/>
          <w:bCs/>
          <w:i/>
          <w:sz w:val="18"/>
        </w:rPr>
      </w:pPr>
      <w:r w:rsidRPr="00E530E2">
        <w:rPr>
          <w:rFonts w:ascii="Tahoma" w:eastAsia="Calibri" w:hAnsi="Tahoma" w:cs="Tahoma"/>
          <w:bCs/>
          <w:i/>
          <w:sz w:val="18"/>
        </w:rPr>
        <w:t>V nadaljevanju n</w:t>
      </w:r>
      <w:r w:rsidR="00FD0A25" w:rsidRPr="00E530E2">
        <w:rPr>
          <w:rFonts w:ascii="Tahoma" w:eastAsia="Calibri" w:hAnsi="Tahoma" w:cs="Tahoma"/>
          <w:bCs/>
          <w:i/>
          <w:sz w:val="18"/>
        </w:rPr>
        <w:t xml:space="preserve">avedene </w:t>
      </w:r>
      <w:r w:rsidR="001A4950" w:rsidRPr="00E530E2">
        <w:rPr>
          <w:rFonts w:ascii="Tahoma" w:eastAsia="Calibri" w:hAnsi="Tahoma" w:cs="Tahoma"/>
          <w:bCs/>
          <w:i/>
          <w:sz w:val="18"/>
        </w:rPr>
        <w:t xml:space="preserve">tehnične in strokovne </w:t>
      </w:r>
      <w:r w:rsidR="00FD0A25" w:rsidRPr="00E530E2">
        <w:rPr>
          <w:rFonts w:ascii="Tahoma" w:eastAsia="Calibri" w:hAnsi="Tahoma" w:cs="Tahoma"/>
          <w:bCs/>
          <w:i/>
          <w:sz w:val="18"/>
        </w:rPr>
        <w:t xml:space="preserve">pogoje </w:t>
      </w:r>
      <w:r w:rsidR="00AF43A3" w:rsidRPr="00E530E2">
        <w:rPr>
          <w:rFonts w:ascii="Tahoma" w:eastAsia="Calibri" w:hAnsi="Tahoma" w:cs="Tahoma"/>
          <w:bCs/>
          <w:i/>
          <w:sz w:val="18"/>
        </w:rPr>
        <w:t xml:space="preserve">oz. sposobnost/i </w:t>
      </w:r>
      <w:r w:rsidR="00FD0A25" w:rsidRPr="00E530E2">
        <w:rPr>
          <w:rFonts w:ascii="Tahoma" w:eastAsia="Calibri" w:hAnsi="Tahoma" w:cs="Tahoma"/>
          <w:bCs/>
          <w:i/>
          <w:sz w:val="18"/>
        </w:rPr>
        <w:t>lahko ponudnik izpolni samostojno, kot skupina ponudnikov</w:t>
      </w:r>
      <w:r w:rsidRPr="00E530E2">
        <w:rPr>
          <w:rFonts w:ascii="Tahoma" w:eastAsia="Calibri" w:hAnsi="Tahoma" w:cs="Tahoma"/>
          <w:bCs/>
          <w:i/>
          <w:sz w:val="18"/>
        </w:rPr>
        <w:t xml:space="preserve"> (</w:t>
      </w:r>
      <w:r w:rsidR="00A000F6" w:rsidRPr="00E530E2">
        <w:rPr>
          <w:rFonts w:ascii="Tahoma" w:eastAsia="Calibri" w:hAnsi="Tahoma" w:cs="Tahoma"/>
          <w:bCs/>
          <w:i/>
          <w:sz w:val="18"/>
        </w:rPr>
        <w:t>partnerji</w:t>
      </w:r>
      <w:r w:rsidRPr="00E530E2">
        <w:rPr>
          <w:rFonts w:ascii="Tahoma" w:eastAsia="Calibri" w:hAnsi="Tahoma" w:cs="Tahoma"/>
          <w:bCs/>
          <w:i/>
          <w:sz w:val="18"/>
        </w:rPr>
        <w:t>)</w:t>
      </w:r>
      <w:r w:rsidR="00FD0A25" w:rsidRPr="00E530E2">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E530E2">
        <w:rPr>
          <w:rFonts w:ascii="Tahoma" w:eastAsia="Calibri" w:hAnsi="Tahoma" w:cs="Tahoma"/>
          <w:bCs/>
          <w:i/>
          <w:sz w:val="18"/>
        </w:rPr>
        <w:t xml:space="preserve">udbe posamezni subjekt izvajal), </w:t>
      </w:r>
      <w:r w:rsidR="001549A2" w:rsidRPr="00E530E2">
        <w:rPr>
          <w:rFonts w:ascii="Tahoma" w:eastAsia="Calibri" w:hAnsi="Tahoma" w:cs="Tahoma"/>
          <w:bCs/>
          <w:i/>
          <w:sz w:val="18"/>
          <w:u w:val="single"/>
        </w:rPr>
        <w:t>vendar bo moral ta subjekt (s katerim se</w:t>
      </w:r>
      <w:r w:rsidR="00AF43A3" w:rsidRPr="00E530E2">
        <w:rPr>
          <w:rFonts w:ascii="Tahoma" w:eastAsia="Calibri" w:hAnsi="Tahoma" w:cs="Tahoma"/>
          <w:bCs/>
          <w:i/>
          <w:sz w:val="18"/>
          <w:u w:val="single"/>
        </w:rPr>
        <w:t xml:space="preserve"> izkazuje pogoje oz. sposobnost</w:t>
      </w:r>
      <w:r w:rsidR="001549A2" w:rsidRPr="00E530E2">
        <w:rPr>
          <w:rFonts w:ascii="Tahoma" w:eastAsia="Calibri" w:hAnsi="Tahoma" w:cs="Tahoma"/>
          <w:bCs/>
          <w:i/>
          <w:sz w:val="18"/>
          <w:u w:val="single"/>
        </w:rPr>
        <w:t>) predmetna dela javnega naročila tudi izvesti.</w:t>
      </w:r>
    </w:p>
    <w:p w14:paraId="5F02D59A" w14:textId="78DB162E" w:rsidR="00FD0A25" w:rsidRPr="00E530E2" w:rsidRDefault="00FD0A25" w:rsidP="000C1D39">
      <w:pPr>
        <w:keepLines/>
        <w:widowControl w:val="0"/>
        <w:jc w:val="both"/>
        <w:rPr>
          <w:rFonts w:ascii="Tahoma" w:hAnsi="Tahoma" w:cs="Tahoma"/>
        </w:rPr>
      </w:pPr>
    </w:p>
    <w:p w14:paraId="18E0749C" w14:textId="14070A35" w:rsidR="00731C3B" w:rsidRPr="00E530E2" w:rsidRDefault="00731C3B" w:rsidP="000C1D39">
      <w:pPr>
        <w:keepLines/>
        <w:widowControl w:val="0"/>
        <w:jc w:val="both"/>
        <w:rPr>
          <w:rFonts w:ascii="Tahoma" w:hAnsi="Tahoma" w:cs="Tahoma"/>
          <w:sz w:val="18"/>
        </w:rPr>
      </w:pPr>
      <w:r w:rsidRPr="00E530E2">
        <w:rPr>
          <w:rFonts w:ascii="Tahoma" w:hAnsi="Tahoma" w:cs="Tahoma"/>
          <w:i/>
          <w:sz w:val="18"/>
        </w:rPr>
        <w:t xml:space="preserve">Če bo drugi subjekt s katerim se izkazuje pogoje oz. sposobnost in na katere se sklicuje ponudnik, </w:t>
      </w:r>
      <w:r w:rsidRPr="00E530E2">
        <w:rPr>
          <w:rFonts w:ascii="Tahoma" w:hAnsi="Tahoma" w:cs="Tahoma"/>
          <w:i/>
          <w:sz w:val="18"/>
          <w:u w:val="single"/>
        </w:rPr>
        <w:t>neposredno sam izvedel del predmeta javnega naročila</w:t>
      </w:r>
      <w:r w:rsidRPr="00E530E2">
        <w:rPr>
          <w:rFonts w:ascii="Tahoma" w:hAnsi="Tahoma" w:cs="Tahoma"/>
          <w:i/>
          <w:sz w:val="18"/>
        </w:rPr>
        <w:t xml:space="preserve">, potem govorimo o subjektu, ki izpolnjuje definicijo </w:t>
      </w:r>
      <w:r w:rsidRPr="00E530E2">
        <w:rPr>
          <w:rFonts w:ascii="Tahoma" w:hAnsi="Tahoma" w:cs="Tahoma"/>
          <w:b/>
          <w:i/>
          <w:sz w:val="18"/>
        </w:rPr>
        <w:t>podizvajalca</w:t>
      </w:r>
      <w:r w:rsidRPr="00E530E2">
        <w:rPr>
          <w:rFonts w:ascii="Tahoma" w:hAnsi="Tahoma" w:cs="Tahoma"/>
          <w:i/>
          <w:sz w:val="18"/>
        </w:rPr>
        <w:t xml:space="preserve">, </w:t>
      </w:r>
      <w:r w:rsidRPr="00E530E2">
        <w:rPr>
          <w:rFonts w:ascii="Tahoma" w:hAnsi="Tahoma" w:cs="Tahoma"/>
          <w:i/>
          <w:sz w:val="18"/>
          <w:u w:val="single"/>
        </w:rPr>
        <w:t xml:space="preserve">zato naj ga ponudnik nominira kot podizvajalca/e </w:t>
      </w:r>
      <w:r w:rsidRPr="00E530E2">
        <w:rPr>
          <w:rFonts w:ascii="Tahoma" w:hAnsi="Tahoma" w:cs="Tahoma"/>
          <w:b/>
          <w:i/>
          <w:sz w:val="18"/>
          <w:u w:val="single"/>
        </w:rPr>
        <w:t>in ne</w:t>
      </w:r>
      <w:r w:rsidRPr="00E530E2">
        <w:rPr>
          <w:rFonts w:ascii="Tahoma" w:hAnsi="Tahoma" w:cs="Tahoma"/>
          <w:i/>
          <w:sz w:val="18"/>
          <w:u w:val="single"/>
        </w:rPr>
        <w:t xml:space="preserve"> kot subjekt/e, katerih zmogljivost uporablja ponudnik v ponudbi</w:t>
      </w:r>
      <w:r w:rsidRPr="00E530E2">
        <w:rPr>
          <w:rFonts w:ascii="Tahoma" w:hAnsi="Tahoma" w:cs="Tahoma"/>
          <w:sz w:val="18"/>
        </w:rPr>
        <w:t>.</w:t>
      </w:r>
    </w:p>
    <w:p w14:paraId="6D1F4441" w14:textId="77777777" w:rsidR="00731C3B" w:rsidRPr="00E530E2" w:rsidRDefault="00731C3B" w:rsidP="000C1D39">
      <w:pPr>
        <w:keepLines/>
        <w:widowControl w:val="0"/>
        <w:jc w:val="both"/>
        <w:rPr>
          <w:rFonts w:ascii="Tahoma" w:hAnsi="Tahoma" w:cs="Tahoma"/>
        </w:rPr>
      </w:pPr>
    </w:p>
    <w:p w14:paraId="0AC96292" w14:textId="77777777" w:rsidR="00EB3927" w:rsidRPr="00E530E2" w:rsidRDefault="003A0B61" w:rsidP="00FB26D0">
      <w:pPr>
        <w:keepLines/>
        <w:widowControl w:val="0"/>
        <w:numPr>
          <w:ilvl w:val="3"/>
          <w:numId w:val="46"/>
        </w:numPr>
        <w:jc w:val="both"/>
        <w:rPr>
          <w:rFonts w:ascii="Tahoma" w:hAnsi="Tahoma" w:cs="Tahoma"/>
          <w:b/>
        </w:rPr>
      </w:pPr>
      <w:r w:rsidRPr="00E530E2">
        <w:rPr>
          <w:rFonts w:ascii="Tahoma" w:hAnsi="Tahoma" w:cs="Tahoma"/>
          <w:b/>
        </w:rPr>
        <w:t>Tehni</w:t>
      </w:r>
      <w:r w:rsidR="00B13498" w:rsidRPr="00E530E2">
        <w:rPr>
          <w:rFonts w:ascii="Tahoma" w:hAnsi="Tahoma" w:cs="Tahoma"/>
          <w:b/>
        </w:rPr>
        <w:t>čni</w:t>
      </w:r>
      <w:r w:rsidR="00EB3927" w:rsidRPr="00E530E2">
        <w:rPr>
          <w:rFonts w:ascii="Tahoma" w:hAnsi="Tahoma" w:cs="Tahoma"/>
          <w:b/>
        </w:rPr>
        <w:t xml:space="preserve"> </w:t>
      </w:r>
      <w:r w:rsidR="00B13498" w:rsidRPr="00E530E2">
        <w:rPr>
          <w:rFonts w:ascii="Tahoma" w:hAnsi="Tahoma" w:cs="Tahoma"/>
          <w:b/>
        </w:rPr>
        <w:t xml:space="preserve">in kadrovski </w:t>
      </w:r>
      <w:r w:rsidR="00EB3927" w:rsidRPr="00E530E2">
        <w:rPr>
          <w:rFonts w:ascii="Tahoma" w:hAnsi="Tahoma" w:cs="Tahoma"/>
          <w:b/>
        </w:rPr>
        <w:t>pogoji</w:t>
      </w:r>
    </w:p>
    <w:p w14:paraId="6AD7248C" w14:textId="77777777" w:rsidR="00EB3927" w:rsidRPr="00E530E2" w:rsidRDefault="00EB3927" w:rsidP="000C1D39">
      <w:pPr>
        <w:keepLines/>
        <w:widowControl w:val="0"/>
        <w:jc w:val="both"/>
        <w:rPr>
          <w:rFonts w:ascii="Tahoma" w:hAnsi="Tahoma" w:cs="Tahoma"/>
        </w:rPr>
      </w:pPr>
    </w:p>
    <w:p w14:paraId="5AA200D3" w14:textId="77777777" w:rsidR="00AE0B29" w:rsidRPr="00E530E2" w:rsidRDefault="00AE0B29" w:rsidP="000C1D39">
      <w:pPr>
        <w:keepLines/>
        <w:widowControl w:val="0"/>
        <w:spacing w:after="40"/>
        <w:jc w:val="both"/>
        <w:rPr>
          <w:rFonts w:ascii="Tahoma" w:hAnsi="Tahoma" w:cs="Tahoma"/>
        </w:rPr>
      </w:pPr>
      <w:r w:rsidRPr="00E530E2">
        <w:rPr>
          <w:rFonts w:ascii="Tahoma" w:hAnsi="Tahoma" w:cs="Tahoma"/>
        </w:rPr>
        <w:lastRenderedPageBreak/>
        <w:t xml:space="preserve">Naročnike zahteve </w:t>
      </w:r>
      <w:r w:rsidR="00B13498" w:rsidRPr="00E530E2">
        <w:rPr>
          <w:rFonts w:ascii="Tahoma" w:hAnsi="Tahoma" w:cs="Tahoma"/>
        </w:rPr>
        <w:t xml:space="preserve">sledeče </w:t>
      </w:r>
      <w:r w:rsidRPr="00E530E2">
        <w:rPr>
          <w:rFonts w:ascii="Tahoma" w:hAnsi="Tahoma" w:cs="Tahoma"/>
          <w:bCs/>
        </w:rPr>
        <w:t xml:space="preserve">tehnične </w:t>
      </w:r>
      <w:r w:rsidR="00B13498" w:rsidRPr="00E530E2">
        <w:rPr>
          <w:rFonts w:ascii="Tahoma" w:hAnsi="Tahoma" w:cs="Tahoma"/>
          <w:bCs/>
        </w:rPr>
        <w:t>in kadrovski pogoje</w:t>
      </w:r>
      <w:r w:rsidRPr="00E530E2">
        <w:rPr>
          <w:rFonts w:ascii="Tahoma" w:hAnsi="Tahoma" w:cs="Tahoma"/>
        </w:rPr>
        <w:t xml:space="preserve">:    </w:t>
      </w:r>
    </w:p>
    <w:p w14:paraId="14068322" w14:textId="77777777" w:rsidR="00AE0B29" w:rsidRPr="00E530E2" w:rsidRDefault="00AE0B29" w:rsidP="000C1D39">
      <w:pPr>
        <w:keepLines/>
        <w:widowControl w:val="0"/>
        <w:jc w:val="both"/>
        <w:rPr>
          <w:rFonts w:ascii="Tahoma" w:hAnsi="Tahoma" w:cs="Tahoma"/>
          <w:sz w:val="8"/>
        </w:rPr>
      </w:pPr>
    </w:p>
    <w:p w14:paraId="58E17914" w14:textId="77777777" w:rsidR="00EB3927" w:rsidRPr="00E530E2" w:rsidRDefault="00EB3927" w:rsidP="005978ED">
      <w:pPr>
        <w:keepLines/>
        <w:widowControl w:val="0"/>
        <w:numPr>
          <w:ilvl w:val="0"/>
          <w:numId w:val="15"/>
        </w:numPr>
        <w:ind w:left="567"/>
        <w:jc w:val="both"/>
        <w:rPr>
          <w:rFonts w:ascii="Tahoma" w:hAnsi="Tahoma" w:cs="Tahoma"/>
        </w:rPr>
      </w:pPr>
      <w:r w:rsidRPr="00E530E2">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5CEEEA47" w14:textId="77777777" w:rsidR="00EB3927" w:rsidRPr="00E530E2" w:rsidRDefault="00EB3927" w:rsidP="000C1D39">
      <w:pPr>
        <w:keepLines/>
        <w:widowControl w:val="0"/>
        <w:ind w:left="567" w:firstLine="60"/>
        <w:jc w:val="both"/>
        <w:rPr>
          <w:rFonts w:ascii="Tahoma" w:hAnsi="Tahoma" w:cs="Tahoma"/>
        </w:rPr>
      </w:pPr>
    </w:p>
    <w:p w14:paraId="549E82DA" w14:textId="77777777" w:rsidR="00EB3927" w:rsidRPr="00E530E2" w:rsidRDefault="00EB3927" w:rsidP="005978ED">
      <w:pPr>
        <w:keepLines/>
        <w:widowControl w:val="0"/>
        <w:numPr>
          <w:ilvl w:val="0"/>
          <w:numId w:val="15"/>
        </w:numPr>
        <w:ind w:left="567"/>
        <w:jc w:val="both"/>
        <w:rPr>
          <w:rFonts w:ascii="Tahoma" w:hAnsi="Tahoma" w:cs="Tahoma"/>
        </w:rPr>
      </w:pPr>
      <w:r w:rsidRPr="00E530E2">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600ED5F6" w14:textId="77777777" w:rsidR="00EB3927" w:rsidRPr="00E530E2" w:rsidRDefault="00EB3927" w:rsidP="000C1D39">
      <w:pPr>
        <w:keepLines/>
        <w:widowControl w:val="0"/>
        <w:ind w:left="567"/>
        <w:jc w:val="both"/>
        <w:rPr>
          <w:rFonts w:ascii="Tahoma" w:hAnsi="Tahoma" w:cs="Tahoma"/>
        </w:rPr>
      </w:pPr>
    </w:p>
    <w:p w14:paraId="3433265E" w14:textId="1420EE0E" w:rsidR="00EB3927" w:rsidRPr="00E530E2" w:rsidRDefault="00EB3927" w:rsidP="005978ED">
      <w:pPr>
        <w:keepLines/>
        <w:widowControl w:val="0"/>
        <w:numPr>
          <w:ilvl w:val="0"/>
          <w:numId w:val="15"/>
        </w:numPr>
        <w:ind w:left="567"/>
        <w:jc w:val="both"/>
        <w:rPr>
          <w:rFonts w:ascii="Tahoma" w:hAnsi="Tahoma" w:cs="Tahoma"/>
        </w:rPr>
      </w:pPr>
      <w:r w:rsidRPr="00E530E2">
        <w:rPr>
          <w:rFonts w:ascii="Tahoma" w:hAnsi="Tahoma" w:cs="Tahoma"/>
        </w:rPr>
        <w:t>Ponudnik mora razpolagati z ustreznimi kadri, ki so izkušeni, strokovno usposobljeni in sposobni izvesti predmet javnega naročila</w:t>
      </w:r>
      <w:r w:rsidR="001549A2" w:rsidRPr="00E530E2">
        <w:rPr>
          <w:rFonts w:ascii="Tahoma" w:hAnsi="Tahoma" w:cs="Tahoma"/>
        </w:rPr>
        <w:t xml:space="preserve"> in ki bo sodeloval pri izved</w:t>
      </w:r>
      <w:r w:rsidR="002636AC">
        <w:rPr>
          <w:rFonts w:ascii="Tahoma" w:hAnsi="Tahoma" w:cs="Tahoma"/>
        </w:rPr>
        <w:t>bi predmetnega javnega naročila</w:t>
      </w:r>
      <w:r w:rsidR="001549A2" w:rsidRPr="00E530E2">
        <w:rPr>
          <w:rFonts w:ascii="Tahoma" w:hAnsi="Tahoma" w:cs="Tahoma"/>
        </w:rPr>
        <w:t>.</w:t>
      </w:r>
    </w:p>
    <w:p w14:paraId="2953C27C" w14:textId="77777777" w:rsidR="00277F21" w:rsidRPr="00E530E2" w:rsidRDefault="00277F21" w:rsidP="000C1D39">
      <w:pPr>
        <w:keepLines/>
        <w:widowControl w:val="0"/>
        <w:jc w:val="both"/>
        <w:rPr>
          <w:rFonts w:ascii="Tahoma" w:hAnsi="Tahoma" w:cs="Tahoma"/>
        </w:rPr>
      </w:pPr>
    </w:p>
    <w:p w14:paraId="0D58DCD3" w14:textId="77777777" w:rsidR="00EB3927" w:rsidRPr="00E530E2" w:rsidRDefault="00EB3927" w:rsidP="000C1D39">
      <w:pPr>
        <w:keepLines/>
        <w:widowControl w:val="0"/>
        <w:ind w:right="-2"/>
        <w:jc w:val="both"/>
        <w:rPr>
          <w:rFonts w:ascii="Tahoma" w:hAnsi="Tahoma" w:cs="Tahoma"/>
          <w:b/>
          <w:smallCaps/>
        </w:rPr>
      </w:pPr>
      <w:r w:rsidRPr="00E530E2">
        <w:rPr>
          <w:rFonts w:ascii="Tahoma" w:hAnsi="Tahoma" w:cs="Tahoma"/>
          <w:b/>
          <w:smallCaps/>
        </w:rPr>
        <w:t>Dokazila:</w:t>
      </w:r>
    </w:p>
    <w:p w14:paraId="251C52F6" w14:textId="77777777" w:rsidR="00277F21" w:rsidRPr="00E530E2" w:rsidRDefault="00EB3927" w:rsidP="000C1D39">
      <w:pPr>
        <w:keepLines/>
        <w:widowControl w:val="0"/>
        <w:jc w:val="both"/>
        <w:rPr>
          <w:rFonts w:ascii="Tahoma" w:hAnsi="Tahoma" w:cs="Tahoma"/>
        </w:rPr>
      </w:pPr>
      <w:r w:rsidRPr="00E530E2">
        <w:rPr>
          <w:rFonts w:ascii="Tahoma" w:hAnsi="Tahoma" w:cs="Tahoma"/>
        </w:rPr>
        <w:t xml:space="preserve">Ponudnik izkaže </w:t>
      </w:r>
      <w:r w:rsidR="00277F21" w:rsidRPr="00E530E2">
        <w:rPr>
          <w:rFonts w:ascii="Tahoma" w:hAnsi="Tahoma" w:cs="Tahoma"/>
        </w:rPr>
        <w:t>zgoraj navedenih pogojev na naslednji način:</w:t>
      </w:r>
    </w:p>
    <w:p w14:paraId="4AA765B5" w14:textId="00B3CF25" w:rsidR="007172A7" w:rsidRPr="00E530E2" w:rsidRDefault="00EB3927" w:rsidP="005978ED">
      <w:pPr>
        <w:keepLines/>
        <w:widowControl w:val="0"/>
        <w:numPr>
          <w:ilvl w:val="0"/>
          <w:numId w:val="10"/>
        </w:numPr>
        <w:spacing w:after="40"/>
        <w:ind w:left="567" w:hanging="357"/>
        <w:jc w:val="both"/>
        <w:rPr>
          <w:rFonts w:ascii="Tahoma" w:hAnsi="Tahoma" w:cs="Tahoma"/>
        </w:rPr>
      </w:pPr>
      <w:r w:rsidRPr="00E530E2">
        <w:rPr>
          <w:rFonts w:ascii="Tahoma" w:hAnsi="Tahoma" w:cs="Tahoma"/>
        </w:rPr>
        <w:t xml:space="preserve">s predložitvijo izpolnjene </w:t>
      </w:r>
      <w:r w:rsidR="00277F21" w:rsidRPr="00E530E2">
        <w:rPr>
          <w:rFonts w:ascii="Tahoma" w:hAnsi="Tahoma" w:cs="Tahoma"/>
        </w:rPr>
        <w:t xml:space="preserve">in podpisane </w:t>
      </w:r>
      <w:r w:rsidR="00BC3DF0" w:rsidRPr="00E530E2">
        <w:rPr>
          <w:rFonts w:ascii="Tahoma" w:hAnsi="Tahoma" w:cs="Tahoma"/>
          <w:b/>
        </w:rPr>
        <w:t xml:space="preserve">Priloge </w:t>
      </w:r>
      <w:r w:rsidRPr="00E530E2">
        <w:rPr>
          <w:rFonts w:ascii="Tahoma" w:hAnsi="Tahoma" w:cs="Tahoma"/>
          <w:b/>
        </w:rPr>
        <w:t>3/1</w:t>
      </w:r>
      <w:r w:rsidRPr="00E530E2">
        <w:rPr>
          <w:rFonts w:ascii="Tahoma" w:hAnsi="Tahoma" w:cs="Tahoma"/>
        </w:rPr>
        <w:t xml:space="preserve"> </w:t>
      </w:r>
      <w:r w:rsidR="00AE0B29" w:rsidRPr="00E530E2">
        <w:rPr>
          <w:rFonts w:ascii="Tahoma" w:hAnsi="Tahoma" w:cs="Tahoma"/>
        </w:rPr>
        <w:t xml:space="preserve">in tudi s </w:t>
      </w:r>
      <w:r w:rsidR="00BC3DF0" w:rsidRPr="00E530E2">
        <w:rPr>
          <w:rFonts w:ascii="Tahoma" w:hAnsi="Tahoma" w:cs="Tahoma"/>
          <w:b/>
        </w:rPr>
        <w:t xml:space="preserve">Priloge </w:t>
      </w:r>
      <w:r w:rsidR="00AE0B29" w:rsidRPr="00E530E2">
        <w:rPr>
          <w:rFonts w:ascii="Tahoma" w:hAnsi="Tahoma" w:cs="Tahoma"/>
          <w:b/>
        </w:rPr>
        <w:t>3/2</w:t>
      </w:r>
      <w:r w:rsidR="00AE0B29" w:rsidRPr="00E530E2">
        <w:rPr>
          <w:rFonts w:ascii="Tahoma" w:hAnsi="Tahoma" w:cs="Tahoma"/>
        </w:rPr>
        <w:t xml:space="preserve"> v primeru ponudbe s </w:t>
      </w:r>
      <w:r w:rsidR="00AE0B29" w:rsidRPr="00E530E2">
        <w:rPr>
          <w:rFonts w:ascii="Tahoma" w:hAnsi="Tahoma" w:cs="Tahoma"/>
          <w:iCs/>
        </w:rPr>
        <w:t>podizvajalci in/ali subjekti, katerih zmogljivost uporablja ponudnik</w:t>
      </w:r>
      <w:r w:rsidR="00605A81" w:rsidRPr="00E530E2">
        <w:rPr>
          <w:rFonts w:ascii="Tahoma" w:hAnsi="Tahoma" w:cs="Tahoma"/>
        </w:rPr>
        <w:t>.</w:t>
      </w:r>
    </w:p>
    <w:p w14:paraId="34888299" w14:textId="66CDE6B6" w:rsidR="00FD6A1F" w:rsidRPr="00E530E2" w:rsidRDefault="00FD6A1F" w:rsidP="000C1D39">
      <w:pPr>
        <w:keepLines/>
        <w:widowControl w:val="0"/>
        <w:tabs>
          <w:tab w:val="left" w:pos="284"/>
        </w:tabs>
        <w:jc w:val="both"/>
        <w:rPr>
          <w:rFonts w:ascii="Tahoma" w:hAnsi="Tahoma" w:cs="Tahoma"/>
          <w:sz w:val="22"/>
        </w:rPr>
      </w:pPr>
    </w:p>
    <w:p w14:paraId="7406EA7D" w14:textId="299E9159" w:rsidR="00954D07" w:rsidRPr="00E530E2" w:rsidRDefault="00B36BEB" w:rsidP="00FB26D0">
      <w:pPr>
        <w:keepLines/>
        <w:widowControl w:val="0"/>
        <w:numPr>
          <w:ilvl w:val="1"/>
          <w:numId w:val="46"/>
        </w:numPr>
        <w:jc w:val="both"/>
        <w:rPr>
          <w:rFonts w:ascii="Tahoma" w:hAnsi="Tahoma" w:cs="Tahoma"/>
          <w:b/>
          <w:sz w:val="22"/>
        </w:rPr>
      </w:pPr>
      <w:r>
        <w:rPr>
          <w:rFonts w:ascii="Tahoma" w:hAnsi="Tahoma" w:cs="Tahoma"/>
          <w:b/>
          <w:sz w:val="22"/>
        </w:rPr>
        <w:t xml:space="preserve"> </w:t>
      </w:r>
      <w:r w:rsidR="00954D07" w:rsidRPr="00E530E2">
        <w:rPr>
          <w:rFonts w:ascii="Tahoma" w:hAnsi="Tahoma" w:cs="Tahoma"/>
          <w:b/>
          <w:sz w:val="22"/>
        </w:rPr>
        <w:t>OSTALE ZAHTEVE IN POGOJI NAROČNIKA</w:t>
      </w:r>
    </w:p>
    <w:p w14:paraId="485EC57B" w14:textId="77777777" w:rsidR="00954D07" w:rsidRPr="00E530E2" w:rsidRDefault="00954D07" w:rsidP="000C1D39">
      <w:pPr>
        <w:keepLines/>
        <w:widowControl w:val="0"/>
        <w:rPr>
          <w:rFonts w:ascii="Tahoma" w:hAnsi="Tahoma" w:cs="Tahoma"/>
          <w:b/>
          <w:szCs w:val="21"/>
        </w:rPr>
      </w:pPr>
    </w:p>
    <w:p w14:paraId="76CAD420" w14:textId="77777777" w:rsidR="007E5845" w:rsidRPr="00E530E2" w:rsidRDefault="007E5845" w:rsidP="000C1D39">
      <w:pPr>
        <w:keepLines/>
        <w:widowControl w:val="0"/>
        <w:tabs>
          <w:tab w:val="left" w:pos="-1560"/>
        </w:tabs>
        <w:jc w:val="both"/>
        <w:rPr>
          <w:rFonts w:ascii="Tahoma" w:hAnsi="Tahoma" w:cs="Tahoma"/>
        </w:rPr>
      </w:pPr>
      <w:r w:rsidRPr="00E530E2">
        <w:rPr>
          <w:rFonts w:ascii="Tahoma" w:hAnsi="Tahoma" w:cs="Tahoma"/>
          <w:b/>
        </w:rPr>
        <w:t xml:space="preserve">A. </w:t>
      </w:r>
      <w:r w:rsidRPr="00E530E2">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E530E2">
        <w:rPr>
          <w:rFonts w:ascii="Tahoma" w:hAnsi="Tahoma" w:cs="Tahoma"/>
        </w:rPr>
        <w:t>ZIntPK</w:t>
      </w:r>
      <w:proofErr w:type="spellEnd"/>
      <w:r w:rsidRPr="00E530E2">
        <w:rPr>
          <w:rFonts w:ascii="Tahoma" w:hAnsi="Tahoma" w:cs="Tahoma"/>
        </w:rPr>
        <w:t>), naročniki ne smejo sodelovati.</w:t>
      </w:r>
    </w:p>
    <w:p w14:paraId="5E38C4A9" w14:textId="77777777" w:rsidR="007E5845" w:rsidRPr="00E530E2" w:rsidRDefault="007E5845" w:rsidP="000C1D39">
      <w:pPr>
        <w:keepLines/>
        <w:widowControl w:val="0"/>
        <w:jc w:val="both"/>
        <w:rPr>
          <w:rFonts w:ascii="Tahoma" w:hAnsi="Tahoma" w:cs="Tahoma"/>
          <w:b/>
          <w:smallCaps/>
        </w:rPr>
      </w:pPr>
    </w:p>
    <w:p w14:paraId="42DD7D1B" w14:textId="77777777" w:rsidR="007E5845" w:rsidRPr="00E530E2" w:rsidRDefault="007E5845" w:rsidP="000C1D39">
      <w:pPr>
        <w:keepLines/>
        <w:widowControl w:val="0"/>
        <w:jc w:val="both"/>
        <w:rPr>
          <w:rFonts w:ascii="Tahoma" w:hAnsi="Tahoma" w:cs="Tahoma"/>
          <w:b/>
          <w:smallCaps/>
        </w:rPr>
      </w:pPr>
      <w:r w:rsidRPr="00E530E2">
        <w:rPr>
          <w:rFonts w:ascii="Tahoma" w:hAnsi="Tahoma" w:cs="Tahoma"/>
          <w:b/>
          <w:smallCaps/>
        </w:rPr>
        <w:t>Dokazila:</w:t>
      </w:r>
    </w:p>
    <w:p w14:paraId="46155C5C" w14:textId="7E1EDF20" w:rsidR="007E5845" w:rsidRPr="00E530E2" w:rsidRDefault="007E5845" w:rsidP="000C1D39">
      <w:pPr>
        <w:keepLines/>
        <w:widowControl w:val="0"/>
        <w:jc w:val="both"/>
        <w:rPr>
          <w:rFonts w:ascii="Tahoma" w:hAnsi="Tahoma" w:cs="Tahoma"/>
        </w:rPr>
      </w:pPr>
      <w:r w:rsidRPr="00E530E2">
        <w:rPr>
          <w:rFonts w:ascii="Tahoma" w:hAnsi="Tahoma" w:cs="Tahoma"/>
        </w:rPr>
        <w:t xml:space="preserve">Ponudnik, posamezni člani skupine ponudnikov v okviru skupne ponudbe in vsi v ponudbi navedeni podizvajalci, izkažejo izpolnjevanje tega pogoja s </w:t>
      </w:r>
      <w:proofErr w:type="spellStart"/>
      <w:r w:rsidRPr="00E530E2">
        <w:rPr>
          <w:rFonts w:ascii="Tahoma" w:hAnsi="Tahoma" w:cs="Tahoma"/>
        </w:rPr>
        <w:t>priložitvijo</w:t>
      </w:r>
      <w:proofErr w:type="spellEnd"/>
      <w:r w:rsidRPr="00E530E2">
        <w:rPr>
          <w:rFonts w:ascii="Tahoma" w:hAnsi="Tahoma" w:cs="Tahoma"/>
        </w:rPr>
        <w:t xml:space="preserve"> </w:t>
      </w:r>
      <w:r w:rsidR="00BC3DF0" w:rsidRPr="00E530E2">
        <w:rPr>
          <w:rFonts w:ascii="Tahoma" w:hAnsi="Tahoma" w:cs="Tahoma"/>
          <w:b/>
        </w:rPr>
        <w:t xml:space="preserve">Priloge </w:t>
      </w:r>
      <w:r w:rsidRPr="00E530E2">
        <w:rPr>
          <w:rFonts w:ascii="Tahoma" w:hAnsi="Tahoma" w:cs="Tahoma"/>
          <w:b/>
        </w:rPr>
        <w:t>3/1</w:t>
      </w:r>
      <w:r w:rsidRPr="00E530E2">
        <w:rPr>
          <w:rFonts w:ascii="Tahoma" w:hAnsi="Tahoma" w:cs="Tahoma"/>
        </w:rPr>
        <w:t xml:space="preserve"> oz. </w:t>
      </w:r>
      <w:r w:rsidR="00BC3DF0" w:rsidRPr="00E530E2">
        <w:rPr>
          <w:rFonts w:ascii="Tahoma" w:hAnsi="Tahoma" w:cs="Tahoma"/>
          <w:b/>
        </w:rPr>
        <w:t xml:space="preserve">Priloge </w:t>
      </w:r>
      <w:r w:rsidRPr="00E530E2">
        <w:rPr>
          <w:rFonts w:ascii="Tahoma" w:hAnsi="Tahoma" w:cs="Tahoma"/>
          <w:b/>
        </w:rPr>
        <w:t>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w:t>
      </w:r>
    </w:p>
    <w:p w14:paraId="3C85104F" w14:textId="77777777" w:rsidR="007E5845" w:rsidRPr="00E530E2" w:rsidRDefault="007E5845" w:rsidP="000C1D39">
      <w:pPr>
        <w:keepLines/>
        <w:widowControl w:val="0"/>
        <w:jc w:val="both"/>
        <w:rPr>
          <w:rFonts w:ascii="Tahoma" w:hAnsi="Tahoma" w:cs="Tahoma"/>
        </w:rPr>
      </w:pPr>
    </w:p>
    <w:p w14:paraId="57CF8D33" w14:textId="77777777" w:rsidR="007E5845" w:rsidRPr="00E530E2" w:rsidRDefault="007E5845" w:rsidP="000C1D39">
      <w:pPr>
        <w:keepLines/>
        <w:widowControl w:val="0"/>
        <w:tabs>
          <w:tab w:val="left" w:pos="284"/>
        </w:tabs>
        <w:jc w:val="both"/>
        <w:rPr>
          <w:rFonts w:ascii="Tahoma" w:hAnsi="Tahoma" w:cs="Tahoma"/>
        </w:rPr>
      </w:pPr>
      <w:r w:rsidRPr="00E530E2">
        <w:rPr>
          <w:rFonts w:ascii="Tahoma" w:hAnsi="Tahoma" w:cs="Tahoma"/>
          <w:b/>
        </w:rPr>
        <w:t xml:space="preserve">B. </w:t>
      </w:r>
      <w:r w:rsidRPr="00E530E2">
        <w:rPr>
          <w:rFonts w:ascii="Tahoma" w:hAnsi="Tahoma" w:cs="Tahoma"/>
        </w:rPr>
        <w:t xml:space="preserve">V skladu s šestim odstavkom 14. člena Zakona o integriteti in preprečevanju korupcije (Uradni list RS, št. 69/11-UPB2; v nadaljevanju </w:t>
      </w:r>
      <w:proofErr w:type="spellStart"/>
      <w:r w:rsidRPr="00E530E2">
        <w:rPr>
          <w:rFonts w:ascii="Tahoma" w:hAnsi="Tahoma" w:cs="Tahoma"/>
        </w:rPr>
        <w:t>ZIntPK</w:t>
      </w:r>
      <w:proofErr w:type="spellEnd"/>
      <w:r w:rsidRPr="00E530E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E530E2">
        <w:rPr>
          <w:rFonts w:ascii="Tahoma" w:hAnsi="Tahoma" w:cs="Tahoma"/>
        </w:rPr>
        <w:t>Priloga</w:t>
      </w:r>
      <w:r w:rsidRPr="00E530E2">
        <w:rPr>
          <w:rFonts w:ascii="Tahoma" w:hAnsi="Tahoma" w:cs="Tahoma"/>
        </w:rPr>
        <w:t xml:space="preserve"> 3</w:t>
      </w:r>
      <w:r w:rsidR="00FB3081" w:rsidRPr="00E530E2">
        <w:rPr>
          <w:rFonts w:ascii="Tahoma" w:hAnsi="Tahoma" w:cs="Tahoma"/>
        </w:rPr>
        <w:t>/3</w:t>
      </w:r>
      <w:r w:rsidRPr="00E530E2">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14:paraId="5068C9F3" w14:textId="77777777" w:rsidR="007E5845" w:rsidRPr="00E530E2" w:rsidRDefault="007E5845" w:rsidP="000C1D39">
      <w:pPr>
        <w:keepLines/>
        <w:widowControl w:val="0"/>
        <w:jc w:val="both"/>
        <w:rPr>
          <w:rFonts w:ascii="Tahoma" w:hAnsi="Tahoma" w:cs="Tahoma"/>
          <w:b/>
          <w:smallCaps/>
        </w:rPr>
      </w:pPr>
    </w:p>
    <w:p w14:paraId="5F1842BF" w14:textId="77777777" w:rsidR="007E5845" w:rsidRPr="00E530E2" w:rsidRDefault="007E5845" w:rsidP="000C1D39">
      <w:pPr>
        <w:keepLines/>
        <w:widowControl w:val="0"/>
        <w:jc w:val="both"/>
        <w:rPr>
          <w:rFonts w:ascii="Tahoma" w:hAnsi="Tahoma" w:cs="Tahoma"/>
          <w:b/>
          <w:smallCaps/>
        </w:rPr>
      </w:pPr>
      <w:r w:rsidRPr="00E530E2">
        <w:rPr>
          <w:rFonts w:ascii="Tahoma" w:hAnsi="Tahoma" w:cs="Tahoma"/>
          <w:b/>
          <w:smallCaps/>
        </w:rPr>
        <w:t>Dokazila:</w:t>
      </w:r>
    </w:p>
    <w:p w14:paraId="40C58090" w14:textId="370132AA" w:rsidR="007E5845" w:rsidRPr="00E530E2" w:rsidRDefault="007E5845" w:rsidP="00FB26D0">
      <w:pPr>
        <w:jc w:val="both"/>
        <w:rPr>
          <w:rFonts w:ascii="Tahoma" w:hAnsi="Tahoma" w:cs="Tahoma"/>
        </w:rPr>
      </w:pPr>
      <w:r w:rsidRPr="00E530E2">
        <w:rPr>
          <w:rFonts w:ascii="Tahoma" w:hAnsi="Tahoma" w:cs="Tahoma"/>
        </w:rPr>
        <w:t>Ponudnik, posamezni člani skupine ponudnikov v okviru skupne ponudbe in vsi v ponudbi navedeni podizvajalci, izkažejo izpolnjeva</w:t>
      </w:r>
      <w:r w:rsidR="00FB3081" w:rsidRPr="00E530E2">
        <w:rPr>
          <w:rFonts w:ascii="Tahoma" w:hAnsi="Tahoma" w:cs="Tahoma"/>
        </w:rPr>
        <w:t xml:space="preserve">nje tega pogoja s </w:t>
      </w:r>
      <w:proofErr w:type="spellStart"/>
      <w:r w:rsidR="00FB3081" w:rsidRPr="00E530E2">
        <w:rPr>
          <w:rFonts w:ascii="Tahoma" w:hAnsi="Tahoma" w:cs="Tahoma"/>
        </w:rPr>
        <w:t>priložitvijo</w:t>
      </w:r>
      <w:proofErr w:type="spellEnd"/>
      <w:r w:rsidR="00FB3081" w:rsidRPr="00E530E2">
        <w:rPr>
          <w:rFonts w:ascii="Tahoma" w:hAnsi="Tahoma" w:cs="Tahoma"/>
        </w:rPr>
        <w:t xml:space="preserve"> </w:t>
      </w:r>
      <w:r w:rsidR="00BC3DF0" w:rsidRPr="00E530E2">
        <w:rPr>
          <w:rFonts w:ascii="Tahoma" w:hAnsi="Tahoma" w:cs="Tahoma"/>
          <w:b/>
        </w:rPr>
        <w:t xml:space="preserve">Priloge </w:t>
      </w:r>
      <w:r w:rsidRPr="00E530E2">
        <w:rPr>
          <w:rFonts w:ascii="Tahoma" w:hAnsi="Tahoma" w:cs="Tahoma"/>
          <w:b/>
        </w:rPr>
        <w:t>3/3</w:t>
      </w:r>
      <w:r w:rsidRPr="00E530E2">
        <w:rPr>
          <w:rFonts w:ascii="Tahoma" w:hAnsi="Tahoma" w:cs="Tahoma"/>
        </w:rPr>
        <w:t xml:space="preserve"> »Izjava o udeležbi fizičnih in pravnih oseb v lastništvu ponudnika«.</w:t>
      </w:r>
    </w:p>
    <w:p w14:paraId="73E1F2B8" w14:textId="77777777" w:rsidR="00454A8D" w:rsidRPr="00E530E2" w:rsidRDefault="00454A8D" w:rsidP="00FB26D0">
      <w:pPr>
        <w:jc w:val="both"/>
        <w:rPr>
          <w:rFonts w:ascii="Tahoma" w:hAnsi="Tahoma" w:cs="Tahoma"/>
        </w:rPr>
      </w:pPr>
    </w:p>
    <w:p w14:paraId="3E2977F4" w14:textId="26C3CE11" w:rsidR="00454A8D" w:rsidRPr="00E530E2" w:rsidRDefault="00B36BEB" w:rsidP="00FB26D0">
      <w:pPr>
        <w:numPr>
          <w:ilvl w:val="1"/>
          <w:numId w:val="46"/>
        </w:numPr>
        <w:jc w:val="both"/>
        <w:rPr>
          <w:rFonts w:ascii="Tahoma" w:hAnsi="Tahoma" w:cs="Tahoma"/>
          <w:b/>
          <w:sz w:val="22"/>
        </w:rPr>
      </w:pPr>
      <w:r>
        <w:rPr>
          <w:rFonts w:ascii="Tahoma" w:hAnsi="Tahoma" w:cs="Tahoma"/>
          <w:b/>
          <w:sz w:val="22"/>
        </w:rPr>
        <w:t xml:space="preserve"> </w:t>
      </w:r>
      <w:r w:rsidR="00454A8D" w:rsidRPr="00E530E2">
        <w:rPr>
          <w:rFonts w:ascii="Tahoma" w:hAnsi="Tahoma" w:cs="Tahoma"/>
          <w:b/>
          <w:sz w:val="22"/>
        </w:rPr>
        <w:t>SPREJEMANJE POGOJEV RAZPISNE DOKUMENTACIJE</w:t>
      </w:r>
    </w:p>
    <w:p w14:paraId="57EB8FE6" w14:textId="77777777" w:rsidR="00454A8D" w:rsidRPr="00E530E2" w:rsidRDefault="00454A8D" w:rsidP="00FB26D0">
      <w:pPr>
        <w:jc w:val="both"/>
        <w:rPr>
          <w:rFonts w:ascii="Tahoma" w:hAnsi="Tahoma" w:cs="Tahoma"/>
        </w:rPr>
      </w:pPr>
    </w:p>
    <w:p w14:paraId="02FC569B" w14:textId="2EC6E1C1" w:rsidR="00454A8D" w:rsidRPr="00E530E2" w:rsidRDefault="00454A8D" w:rsidP="00FB26D0">
      <w:pPr>
        <w:jc w:val="both"/>
        <w:rPr>
          <w:rFonts w:ascii="Tahoma" w:hAnsi="Tahoma" w:cs="Tahoma"/>
        </w:rPr>
      </w:pPr>
      <w:r w:rsidRPr="00E530E2">
        <w:rPr>
          <w:rFonts w:ascii="Tahoma" w:hAnsi="Tahoma" w:cs="Tahoma"/>
        </w:rPr>
        <w:t xml:space="preserve">Ponudnik, skupina ponudnikov v okviru skupne ponudbe, vsi v ponudbi navedeni podizvajalci ter </w:t>
      </w:r>
      <w:r w:rsidRPr="00E530E2">
        <w:rPr>
          <w:rFonts w:ascii="Tahoma" w:hAnsi="Tahoma" w:cs="Tahoma"/>
          <w:bCs/>
        </w:rPr>
        <w:t>subjekti, katerega zmogljivost bo ponudnik uporabil</w:t>
      </w:r>
      <w:r w:rsidRPr="00E530E2">
        <w:rPr>
          <w:rFonts w:ascii="Tahoma" w:hAnsi="Tahoma" w:cs="Tahoma"/>
        </w:rPr>
        <w:t xml:space="preserve">, izpolnijo in podpišejo </w:t>
      </w:r>
      <w:r w:rsidR="00BC3DF0" w:rsidRPr="00E530E2">
        <w:rPr>
          <w:rFonts w:ascii="Tahoma" w:hAnsi="Tahoma" w:cs="Tahoma"/>
          <w:b/>
        </w:rPr>
        <w:t xml:space="preserve">Prilogo </w:t>
      </w:r>
      <w:r w:rsidRPr="00E530E2">
        <w:rPr>
          <w:rFonts w:ascii="Tahoma" w:hAnsi="Tahoma" w:cs="Tahoma"/>
          <w:b/>
        </w:rPr>
        <w:t xml:space="preserve">3/1 </w:t>
      </w:r>
      <w:r w:rsidRPr="00E530E2">
        <w:rPr>
          <w:rFonts w:ascii="Tahoma" w:hAnsi="Tahoma" w:cs="Tahoma"/>
        </w:rPr>
        <w:t>oz.</w:t>
      </w:r>
      <w:r w:rsidRPr="00E530E2">
        <w:rPr>
          <w:rFonts w:ascii="Tahoma" w:hAnsi="Tahoma" w:cs="Tahoma"/>
          <w:b/>
        </w:rPr>
        <w:t xml:space="preserve"> </w:t>
      </w:r>
      <w:r w:rsidR="00BC3DF0" w:rsidRPr="00E530E2">
        <w:rPr>
          <w:rFonts w:ascii="Tahoma" w:hAnsi="Tahoma" w:cs="Tahoma"/>
          <w:b/>
        </w:rPr>
        <w:t xml:space="preserve">Prilogo </w:t>
      </w:r>
      <w:r w:rsidRPr="00E530E2">
        <w:rPr>
          <w:rFonts w:ascii="Tahoma" w:hAnsi="Tahoma" w:cs="Tahoma"/>
          <w:b/>
        </w:rPr>
        <w:t>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259328F0" w14:textId="77777777" w:rsidR="00E53F5F" w:rsidRPr="00E530E2" w:rsidRDefault="00E53F5F" w:rsidP="00FB26D0">
      <w:pPr>
        <w:tabs>
          <w:tab w:val="left" w:pos="284"/>
        </w:tabs>
        <w:jc w:val="both"/>
        <w:rPr>
          <w:rFonts w:ascii="Tahoma" w:hAnsi="Tahoma" w:cs="Tahoma"/>
        </w:rPr>
      </w:pPr>
    </w:p>
    <w:p w14:paraId="150BAF1F" w14:textId="3CACA105" w:rsidR="00A501E0" w:rsidRDefault="00A501E0" w:rsidP="00FB26D0">
      <w:pPr>
        <w:tabs>
          <w:tab w:val="left" w:pos="284"/>
        </w:tabs>
        <w:jc w:val="both"/>
        <w:rPr>
          <w:rFonts w:ascii="Tahoma" w:hAnsi="Tahoma" w:cs="Tahoma"/>
        </w:rPr>
      </w:pPr>
    </w:p>
    <w:p w14:paraId="45AA1CF3" w14:textId="58B7386A" w:rsidR="00FB26D0" w:rsidRDefault="00FB26D0" w:rsidP="00FB26D0">
      <w:pPr>
        <w:tabs>
          <w:tab w:val="left" w:pos="284"/>
        </w:tabs>
        <w:jc w:val="both"/>
        <w:rPr>
          <w:rFonts w:ascii="Tahoma" w:hAnsi="Tahoma" w:cs="Tahoma"/>
        </w:rPr>
      </w:pPr>
    </w:p>
    <w:p w14:paraId="07FC28A8" w14:textId="2EFD5DDE" w:rsidR="00FB26D0" w:rsidRDefault="00FB26D0" w:rsidP="00FB26D0">
      <w:pPr>
        <w:tabs>
          <w:tab w:val="left" w:pos="284"/>
        </w:tabs>
        <w:jc w:val="both"/>
        <w:rPr>
          <w:rFonts w:ascii="Tahoma" w:hAnsi="Tahoma" w:cs="Tahoma"/>
        </w:rPr>
      </w:pPr>
    </w:p>
    <w:p w14:paraId="4906EB9C" w14:textId="3E54D785" w:rsidR="00FB26D0" w:rsidRDefault="00FB26D0" w:rsidP="00FB26D0">
      <w:pPr>
        <w:tabs>
          <w:tab w:val="left" w:pos="284"/>
        </w:tabs>
        <w:jc w:val="both"/>
        <w:rPr>
          <w:rFonts w:ascii="Tahoma" w:hAnsi="Tahoma" w:cs="Tahoma"/>
        </w:rPr>
      </w:pPr>
    </w:p>
    <w:p w14:paraId="57DCD751" w14:textId="3A70E919" w:rsidR="00FB26D0" w:rsidRDefault="00FB26D0" w:rsidP="00FB26D0">
      <w:pPr>
        <w:tabs>
          <w:tab w:val="left" w:pos="284"/>
        </w:tabs>
        <w:jc w:val="both"/>
        <w:rPr>
          <w:rFonts w:ascii="Tahoma" w:hAnsi="Tahoma" w:cs="Tahoma"/>
        </w:rPr>
      </w:pPr>
    </w:p>
    <w:p w14:paraId="18AB439E" w14:textId="3812084C" w:rsidR="00FB26D0" w:rsidRDefault="00FB26D0" w:rsidP="00FB26D0">
      <w:pPr>
        <w:tabs>
          <w:tab w:val="left" w:pos="284"/>
        </w:tabs>
        <w:jc w:val="both"/>
        <w:rPr>
          <w:rFonts w:ascii="Tahoma" w:hAnsi="Tahoma" w:cs="Tahoma"/>
        </w:rPr>
      </w:pPr>
    </w:p>
    <w:p w14:paraId="26D52EAB" w14:textId="77777777" w:rsidR="00FB26D0" w:rsidRPr="00E530E2" w:rsidRDefault="00FB26D0" w:rsidP="00FB26D0">
      <w:pPr>
        <w:tabs>
          <w:tab w:val="left" w:pos="284"/>
        </w:tabs>
        <w:jc w:val="both"/>
        <w:rPr>
          <w:rFonts w:ascii="Tahoma" w:hAnsi="Tahoma" w:cs="Tahoma"/>
        </w:rPr>
      </w:pPr>
    </w:p>
    <w:p w14:paraId="3BB759E4" w14:textId="6953EA62" w:rsidR="00493316" w:rsidRPr="00E530E2" w:rsidRDefault="009C0105" w:rsidP="00FB26D0">
      <w:pPr>
        <w:numPr>
          <w:ilvl w:val="0"/>
          <w:numId w:val="46"/>
        </w:numPr>
        <w:jc w:val="both"/>
        <w:rPr>
          <w:rFonts w:ascii="Tahoma" w:hAnsi="Tahoma" w:cs="Tahoma"/>
          <w:b/>
          <w:sz w:val="24"/>
        </w:rPr>
      </w:pPr>
      <w:bookmarkStart w:id="16" w:name="OLE_LINK1"/>
      <w:bookmarkStart w:id="17" w:name="OLE_LINK2"/>
      <w:r w:rsidRPr="00E530E2">
        <w:rPr>
          <w:rFonts w:ascii="Tahoma" w:hAnsi="Tahoma" w:cs="Tahoma"/>
          <w:b/>
          <w:sz w:val="24"/>
        </w:rPr>
        <w:lastRenderedPageBreak/>
        <w:t>F</w:t>
      </w:r>
      <w:r w:rsidR="00493316" w:rsidRPr="00E530E2">
        <w:rPr>
          <w:rFonts w:ascii="Tahoma" w:hAnsi="Tahoma" w:cs="Tahoma"/>
          <w:b/>
          <w:sz w:val="24"/>
        </w:rPr>
        <w:t>INANČNA ZAVAROVANJA</w:t>
      </w:r>
    </w:p>
    <w:p w14:paraId="04005F5E" w14:textId="77777777" w:rsidR="00493316" w:rsidRPr="00E530E2" w:rsidRDefault="00493316" w:rsidP="00FB26D0">
      <w:pPr>
        <w:jc w:val="both"/>
        <w:rPr>
          <w:rFonts w:ascii="Tahoma" w:hAnsi="Tahoma" w:cs="Tahoma"/>
          <w:b/>
          <w:sz w:val="24"/>
        </w:rPr>
      </w:pPr>
    </w:p>
    <w:bookmarkEnd w:id="16"/>
    <w:bookmarkEnd w:id="17"/>
    <w:p w14:paraId="1D573CF7" w14:textId="77777777" w:rsidR="00190A60" w:rsidRPr="00E530E2" w:rsidRDefault="00190A60" w:rsidP="00FB26D0">
      <w:pPr>
        <w:numPr>
          <w:ilvl w:val="1"/>
          <w:numId w:val="46"/>
        </w:numPr>
        <w:jc w:val="both"/>
        <w:rPr>
          <w:rFonts w:ascii="Tahoma" w:hAnsi="Tahoma" w:cs="Tahoma"/>
          <w:b/>
        </w:rPr>
      </w:pPr>
      <w:r w:rsidRPr="00E530E2">
        <w:rPr>
          <w:rFonts w:ascii="Tahoma" w:hAnsi="Tahoma" w:cs="Tahoma"/>
          <w:b/>
        </w:rPr>
        <w:t>Splošno</w:t>
      </w:r>
    </w:p>
    <w:p w14:paraId="36CAA2D4" w14:textId="77777777" w:rsidR="00190A60" w:rsidRPr="00E530E2" w:rsidRDefault="00190A60" w:rsidP="00FB26D0">
      <w:pPr>
        <w:jc w:val="both"/>
        <w:rPr>
          <w:rFonts w:ascii="Tahoma" w:hAnsi="Tahoma" w:cs="Tahoma"/>
        </w:rPr>
      </w:pPr>
    </w:p>
    <w:p w14:paraId="16D5635A" w14:textId="7DFA397D" w:rsidR="00190A60" w:rsidRPr="00E530E2" w:rsidRDefault="00190A60" w:rsidP="00FB26D0">
      <w:pPr>
        <w:jc w:val="both"/>
        <w:rPr>
          <w:rFonts w:ascii="Tahoma" w:hAnsi="Tahoma" w:cs="Tahoma"/>
          <w:b/>
        </w:rPr>
      </w:pPr>
      <w:r w:rsidRPr="00E530E2">
        <w:rPr>
          <w:rFonts w:ascii="Tahoma" w:hAnsi="Tahoma" w:cs="Tahoma"/>
        </w:rPr>
        <w:t>Ponudnik mora za zavarovanje izpolnitve svoje obveznosti do naročnika, naročniku predložiti bianko menico z lastno menično izjavo. Menične izjave</w:t>
      </w:r>
      <w:r w:rsidRPr="00E530E2">
        <w:t xml:space="preserve"> </w:t>
      </w:r>
      <w:r w:rsidRPr="00E530E2">
        <w:rPr>
          <w:rFonts w:ascii="Tahoma" w:hAnsi="Tahoma" w:cs="Tahoma"/>
        </w:rPr>
        <w:t xml:space="preserve">morajo biti </w:t>
      </w:r>
      <w:r w:rsidR="00731C3B" w:rsidRPr="00E530E2">
        <w:rPr>
          <w:rFonts w:ascii="Tahoma" w:hAnsi="Tahoma" w:cs="Tahoma"/>
        </w:rPr>
        <w:t xml:space="preserve">nepreklicne, </w:t>
      </w:r>
      <w:r w:rsidRPr="00E530E2">
        <w:rPr>
          <w:rFonts w:ascii="Tahoma" w:hAnsi="Tahoma" w:cs="Tahoma"/>
        </w:rPr>
        <w:t>brezpogojne in plačljive na prvi poziv in morajo biti izdane po vzorcih iz razpisne dokumentacije.</w:t>
      </w:r>
    </w:p>
    <w:p w14:paraId="1351405A" w14:textId="77777777" w:rsidR="00190A60" w:rsidRPr="00E530E2" w:rsidRDefault="00190A60" w:rsidP="00FB26D0">
      <w:pPr>
        <w:jc w:val="both"/>
        <w:rPr>
          <w:rFonts w:ascii="Tahoma" w:hAnsi="Tahoma" w:cs="Tahoma"/>
          <w:b/>
        </w:rPr>
      </w:pPr>
    </w:p>
    <w:p w14:paraId="2F1E6934" w14:textId="77777777" w:rsidR="00190A60" w:rsidRPr="00E530E2" w:rsidRDefault="00190A60" w:rsidP="00FB26D0">
      <w:pPr>
        <w:jc w:val="both"/>
        <w:rPr>
          <w:rFonts w:ascii="Tahoma" w:hAnsi="Tahoma" w:cs="Tahoma"/>
        </w:rPr>
      </w:pPr>
      <w:r w:rsidRPr="00E530E2">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CB6C5AF" w14:textId="77777777" w:rsidR="00190A60" w:rsidRPr="00E530E2" w:rsidRDefault="00190A60" w:rsidP="00FB26D0">
      <w:pPr>
        <w:jc w:val="both"/>
        <w:rPr>
          <w:rFonts w:ascii="Tahoma" w:hAnsi="Tahoma" w:cs="Tahoma"/>
          <w:b/>
        </w:rPr>
      </w:pPr>
    </w:p>
    <w:p w14:paraId="4ACAA397" w14:textId="77777777" w:rsidR="00190A60" w:rsidRPr="00E530E2" w:rsidRDefault="00190A60" w:rsidP="00FB26D0">
      <w:pPr>
        <w:numPr>
          <w:ilvl w:val="1"/>
          <w:numId w:val="46"/>
        </w:numPr>
        <w:jc w:val="both"/>
        <w:rPr>
          <w:rFonts w:ascii="Tahoma" w:hAnsi="Tahoma" w:cs="Tahoma"/>
          <w:b/>
        </w:rPr>
      </w:pPr>
      <w:r w:rsidRPr="00E530E2">
        <w:rPr>
          <w:rFonts w:ascii="Tahoma" w:hAnsi="Tahoma" w:cs="Tahoma"/>
          <w:b/>
        </w:rPr>
        <w:t xml:space="preserve">Zavarovanje dobre izvedbe obveznosti </w:t>
      </w:r>
    </w:p>
    <w:p w14:paraId="5AF2A99A" w14:textId="77777777" w:rsidR="00190A60" w:rsidRPr="00E530E2" w:rsidRDefault="00190A60" w:rsidP="00FB26D0">
      <w:pPr>
        <w:jc w:val="both"/>
        <w:rPr>
          <w:rFonts w:ascii="Arial" w:hAnsi="Arial" w:cs="Arial"/>
        </w:rPr>
      </w:pPr>
    </w:p>
    <w:p w14:paraId="2A61594E" w14:textId="5D9973FC" w:rsidR="00190A60" w:rsidRPr="00E530E2" w:rsidRDefault="00190A60" w:rsidP="00FB26D0">
      <w:pPr>
        <w:jc w:val="both"/>
        <w:rPr>
          <w:rFonts w:ascii="Tahoma" w:hAnsi="Tahoma" w:cs="Tahoma"/>
        </w:rPr>
      </w:pPr>
      <w:r w:rsidRPr="00E530E2">
        <w:rPr>
          <w:rFonts w:ascii="Tahoma" w:hAnsi="Tahoma" w:cs="Tahoma"/>
        </w:rPr>
        <w:t>Izbrani</w:t>
      </w:r>
      <w:r w:rsidR="00B95106" w:rsidRPr="00E530E2">
        <w:rPr>
          <w:rFonts w:ascii="Tahoma" w:hAnsi="Tahoma" w:cs="Tahoma"/>
        </w:rPr>
        <w:t xml:space="preserve"> ponudnik s katerim bo sklenjen okvirni sporazum</w:t>
      </w:r>
      <w:r w:rsidRPr="00E530E2">
        <w:rPr>
          <w:rFonts w:ascii="Tahoma" w:hAnsi="Tahoma" w:cs="Tahoma"/>
        </w:rPr>
        <w:t>, bo moral najkasneje v petnajstih (15) koledarskih dneh od sklenitve</w:t>
      </w:r>
      <w:r w:rsidR="00B95106" w:rsidRPr="00E530E2">
        <w:rPr>
          <w:rFonts w:ascii="Tahoma" w:hAnsi="Tahoma" w:cs="Tahoma"/>
        </w:rPr>
        <w:t xml:space="preserve"> okvirnega sporazuma</w:t>
      </w:r>
      <w:r w:rsidRPr="00E530E2">
        <w:rPr>
          <w:rFonts w:ascii="Tahoma" w:hAnsi="Tahoma" w:cs="Tahoma"/>
        </w:rPr>
        <w:t xml:space="preserve">, predložiti naročniku </w:t>
      </w:r>
      <w:r w:rsidR="00B95106" w:rsidRPr="00E530E2">
        <w:rPr>
          <w:rFonts w:ascii="Tahoma" w:hAnsi="Tahoma" w:cs="Tahoma"/>
          <w:u w:val="single"/>
        </w:rPr>
        <w:t xml:space="preserve">bianko menico </w:t>
      </w:r>
      <w:r w:rsidR="00B95106" w:rsidRPr="00E530E2">
        <w:rPr>
          <w:rFonts w:ascii="Tahoma" w:hAnsi="Tahoma" w:cs="Tahoma"/>
          <w:b/>
          <w:u w:val="single"/>
        </w:rPr>
        <w:t>skupaj z</w:t>
      </w:r>
      <w:r w:rsidR="00B95106" w:rsidRPr="00E530E2">
        <w:rPr>
          <w:rFonts w:ascii="Tahoma" w:hAnsi="Tahoma" w:cs="Tahoma"/>
          <w:u w:val="single"/>
        </w:rPr>
        <w:t xml:space="preserve"> menično izjavo za zavarovanje dobre izvedbe obveznosti iz okvirnega sporazuma</w:t>
      </w:r>
      <w:r w:rsidR="00B95106" w:rsidRPr="00E530E2">
        <w:rPr>
          <w:rFonts w:ascii="Tahoma" w:hAnsi="Tahoma" w:cs="Tahoma"/>
        </w:rPr>
        <w:t xml:space="preserve"> (</w:t>
      </w:r>
      <w:proofErr w:type="spellStart"/>
      <w:r w:rsidR="00B95106" w:rsidRPr="00E530E2">
        <w:rPr>
          <w:rFonts w:ascii="Tahoma" w:hAnsi="Tahoma" w:cs="Tahoma"/>
        </w:rPr>
        <w:t>t.j</w:t>
      </w:r>
      <w:proofErr w:type="spellEnd"/>
      <w:r w:rsidR="00B95106" w:rsidRPr="00E530E2">
        <w:rPr>
          <w:rFonts w:ascii="Tahoma" w:hAnsi="Tahoma" w:cs="Tahoma"/>
        </w:rPr>
        <w:t>. izpolnjen, podpisan in žigosan obrazec »Menična izjava za zavarovanje dobre izvedbe obveznosti iz okvirnega sporazuma«) (skladno z vzorcem iz razpisne dokumentacije)</w:t>
      </w:r>
      <w:r w:rsidRPr="00E530E2">
        <w:rPr>
          <w:rFonts w:ascii="Tahoma" w:hAnsi="Tahoma" w:cs="Tahoma"/>
        </w:rPr>
        <w:t xml:space="preserve">, </w:t>
      </w:r>
      <w:r w:rsidR="00DE5088">
        <w:rPr>
          <w:rFonts w:ascii="Tahoma" w:hAnsi="Tahoma" w:cs="Tahoma"/>
          <w:b/>
          <w:u w:val="single"/>
        </w:rPr>
        <w:t xml:space="preserve">v višini deset odstotkov (10 </w:t>
      </w:r>
      <w:r w:rsidRPr="00E530E2">
        <w:rPr>
          <w:rFonts w:ascii="Tahoma" w:hAnsi="Tahoma" w:cs="Tahoma"/>
          <w:b/>
          <w:u w:val="single"/>
        </w:rPr>
        <w:t xml:space="preserve">%) skupne </w:t>
      </w:r>
      <w:r w:rsidR="00B95106" w:rsidRPr="00E530E2">
        <w:rPr>
          <w:rFonts w:ascii="Tahoma" w:hAnsi="Tahoma" w:cs="Tahoma"/>
          <w:b/>
          <w:u w:val="single"/>
        </w:rPr>
        <w:t xml:space="preserve">ponudbene </w:t>
      </w:r>
      <w:r w:rsidR="00DE5088">
        <w:rPr>
          <w:rFonts w:ascii="Tahoma" w:hAnsi="Tahoma" w:cs="Tahoma"/>
          <w:b/>
          <w:u w:val="single"/>
        </w:rPr>
        <w:t>vrednosti brez</w:t>
      </w:r>
      <w:r w:rsidRPr="00E530E2">
        <w:rPr>
          <w:rFonts w:ascii="Tahoma" w:hAnsi="Tahoma" w:cs="Tahoma"/>
          <w:b/>
          <w:u w:val="single"/>
        </w:rPr>
        <w:t xml:space="preserve"> DDV</w:t>
      </w:r>
      <w:r w:rsidR="00B95106" w:rsidRPr="00E530E2">
        <w:rPr>
          <w:rFonts w:ascii="Tahoma" w:hAnsi="Tahoma" w:cs="Tahoma"/>
        </w:rPr>
        <w:t xml:space="preserve"> in</w:t>
      </w:r>
      <w:r w:rsidRPr="00E530E2">
        <w:rPr>
          <w:rFonts w:ascii="Tahoma" w:hAnsi="Tahoma" w:cs="Tahoma"/>
        </w:rPr>
        <w:t xml:space="preserve"> </w:t>
      </w:r>
      <w:r w:rsidR="00B95106" w:rsidRPr="00E530E2">
        <w:rPr>
          <w:rFonts w:ascii="Tahoma" w:hAnsi="Tahoma" w:cs="Tahoma"/>
        </w:rPr>
        <w:t>z dobo veljavnosti še najmanj 30 (trideset) dni po preteku veljavnosti okvirnega sporazuma</w:t>
      </w:r>
      <w:r w:rsidRPr="00E530E2">
        <w:rPr>
          <w:rFonts w:ascii="Tahoma" w:hAnsi="Tahoma" w:cs="Tahoma"/>
        </w:rPr>
        <w:t xml:space="preserve">.   </w:t>
      </w:r>
    </w:p>
    <w:p w14:paraId="73ABCF70" w14:textId="77777777" w:rsidR="00190A60" w:rsidRPr="00E530E2" w:rsidRDefault="00190A60" w:rsidP="00FB26D0">
      <w:pPr>
        <w:jc w:val="both"/>
        <w:rPr>
          <w:rFonts w:ascii="Tahoma" w:hAnsi="Tahoma" w:cs="Tahoma"/>
        </w:rPr>
      </w:pPr>
      <w:r w:rsidRPr="00E530E2">
        <w:rPr>
          <w:rFonts w:ascii="Tahoma" w:hAnsi="Tahoma" w:cs="Tahoma"/>
        </w:rPr>
        <w:t xml:space="preserve"> </w:t>
      </w:r>
    </w:p>
    <w:p w14:paraId="2141EE2E" w14:textId="77777777" w:rsidR="00190A60" w:rsidRPr="00E530E2" w:rsidRDefault="00190A60" w:rsidP="00FB26D0">
      <w:pPr>
        <w:jc w:val="both"/>
        <w:rPr>
          <w:rFonts w:ascii="Tahoma" w:hAnsi="Tahoma" w:cs="Tahoma"/>
        </w:rPr>
      </w:pPr>
      <w:r w:rsidRPr="00E530E2">
        <w:rPr>
          <w:rFonts w:ascii="Tahoma" w:hAnsi="Tahoma" w:cs="Tahoma"/>
        </w:rPr>
        <w:t xml:space="preserve">V kolikor izbrani ponudnik, v roku petnajstih (15) koledarskih dni od sklenitve </w:t>
      </w:r>
      <w:r w:rsidR="00B95106" w:rsidRPr="00E530E2">
        <w:rPr>
          <w:rFonts w:ascii="Tahoma" w:hAnsi="Tahoma" w:cs="Tahoma"/>
        </w:rPr>
        <w:t>okvirnega sporazuma</w:t>
      </w:r>
      <w:r w:rsidRPr="00E530E2">
        <w:rPr>
          <w:rFonts w:ascii="Tahoma" w:hAnsi="Tahoma" w:cs="Tahoma"/>
          <w:kern w:val="16"/>
        </w:rPr>
        <w:t xml:space="preserve"> </w:t>
      </w:r>
      <w:r w:rsidRPr="00E530E2">
        <w:rPr>
          <w:rFonts w:ascii="Tahoma" w:hAnsi="Tahoma" w:cs="Tahoma"/>
        </w:rPr>
        <w:t xml:space="preserve">in naknadnem naročnikovem pozivu ne bo predložil </w:t>
      </w:r>
      <w:r w:rsidR="00B95106" w:rsidRPr="00E530E2">
        <w:rPr>
          <w:rFonts w:ascii="Tahoma" w:hAnsi="Tahoma" w:cs="Tahoma"/>
        </w:rPr>
        <w:t xml:space="preserve">finančnega </w:t>
      </w:r>
      <w:r w:rsidRPr="00E530E2">
        <w:rPr>
          <w:rFonts w:ascii="Tahoma" w:hAnsi="Tahoma" w:cs="Tahoma"/>
        </w:rPr>
        <w:t xml:space="preserve">zavarovanja dobre izvedbe obveznosti, se šteje da odstopa od sklenitve </w:t>
      </w:r>
      <w:r w:rsidR="00B95106" w:rsidRPr="00E530E2">
        <w:rPr>
          <w:rFonts w:ascii="Tahoma" w:hAnsi="Tahoma" w:cs="Tahoma"/>
        </w:rPr>
        <w:t xml:space="preserve">okvirnega sporazuma </w:t>
      </w:r>
      <w:r w:rsidRPr="00E530E2">
        <w:rPr>
          <w:rFonts w:ascii="Tahoma" w:hAnsi="Tahoma" w:cs="Tahoma"/>
        </w:rPr>
        <w:t xml:space="preserve">in velja, da </w:t>
      </w:r>
      <w:r w:rsidR="00B95106" w:rsidRPr="00E530E2">
        <w:rPr>
          <w:rFonts w:ascii="Tahoma" w:hAnsi="Tahoma" w:cs="Tahoma"/>
        </w:rPr>
        <w:t>okvirni sporazum ni bil</w:t>
      </w:r>
      <w:r w:rsidRPr="00E530E2">
        <w:rPr>
          <w:rFonts w:ascii="Tahoma" w:hAnsi="Tahoma" w:cs="Tahoma"/>
        </w:rPr>
        <w:t xml:space="preserve"> </w:t>
      </w:r>
      <w:r w:rsidR="00B95106" w:rsidRPr="00E530E2">
        <w:rPr>
          <w:rFonts w:ascii="Tahoma" w:hAnsi="Tahoma" w:cs="Tahoma"/>
        </w:rPr>
        <w:t>nikoli sklenjen</w:t>
      </w:r>
      <w:r w:rsidRPr="00E530E2">
        <w:rPr>
          <w:rFonts w:ascii="Tahoma" w:hAnsi="Tahoma" w:cs="Tahoma"/>
        </w:rPr>
        <w:t xml:space="preserve">. V tem primeru bo naročnik Državni revizijski komisiji predlagal, da uvede postopek o prekršku iz 112. člena ZJN-3. </w:t>
      </w:r>
    </w:p>
    <w:p w14:paraId="795B232A" w14:textId="77777777" w:rsidR="00190A60" w:rsidRPr="00E530E2" w:rsidRDefault="00190A60" w:rsidP="00672347">
      <w:pPr>
        <w:keepNext/>
        <w:jc w:val="both"/>
        <w:rPr>
          <w:rFonts w:ascii="Tahoma" w:hAnsi="Tahoma" w:cs="Tahoma"/>
        </w:rPr>
      </w:pPr>
    </w:p>
    <w:p w14:paraId="3860F4E6" w14:textId="77777777" w:rsidR="00B95106" w:rsidRPr="00E530E2" w:rsidRDefault="00B95106" w:rsidP="00672347">
      <w:pPr>
        <w:keepNext/>
        <w:jc w:val="both"/>
        <w:rPr>
          <w:rFonts w:ascii="Tahoma" w:hAnsi="Tahoma" w:cs="Tahoma"/>
        </w:rPr>
      </w:pPr>
      <w:r w:rsidRPr="00E530E2">
        <w:rPr>
          <w:rFonts w:ascii="Tahoma" w:hAnsi="Tahoma" w:cs="Tahoma"/>
        </w:rPr>
        <w:t xml:space="preserve">V koliko izbrani ponudnik ne bo izpolnjeval svojih obveznosti iz okvirnega sporazuma, bo lahko naročnik unovčil zavarovanje dobre izvedbe obveznosti iz okvirnega sporazuma in odstopil od okvirnega sporazuma, brez kakršnekoli obveznosti do izvajalca. Naročnik bo pred unovčenjem zavarovanja izbranega ponudnika pisno pozval k izpolnjevanju obveznosti in mu določil rok za izpolnitev.  </w:t>
      </w:r>
    </w:p>
    <w:p w14:paraId="7A9FF218" w14:textId="77777777" w:rsidR="00190A60" w:rsidRPr="00E530E2" w:rsidRDefault="00190A60" w:rsidP="00672347">
      <w:pPr>
        <w:keepNext/>
        <w:jc w:val="both"/>
        <w:rPr>
          <w:rFonts w:ascii="Tahoma" w:hAnsi="Tahoma" w:cs="Tahoma"/>
        </w:rPr>
      </w:pPr>
    </w:p>
    <w:p w14:paraId="65177B0D" w14:textId="160556C6" w:rsidR="00190A60" w:rsidRPr="00E530E2" w:rsidRDefault="00190A60" w:rsidP="00672347">
      <w:pPr>
        <w:keepNext/>
        <w:jc w:val="both"/>
        <w:rPr>
          <w:rFonts w:ascii="Tahoma" w:hAnsi="Tahoma" w:cs="Tahoma"/>
        </w:rPr>
      </w:pPr>
      <w:r w:rsidRPr="00E530E2">
        <w:rPr>
          <w:rFonts w:ascii="Tahoma" w:hAnsi="Tahoma" w:cs="Tahoma"/>
        </w:rPr>
        <w:t xml:space="preserve">Vzorec menične izjave za zavarovanje dobre izvedbe obveznosti je priložen v </w:t>
      </w:r>
      <w:r w:rsidR="00A501E0" w:rsidRPr="00E530E2">
        <w:rPr>
          <w:rFonts w:ascii="Tahoma" w:hAnsi="Tahoma" w:cs="Tahoma"/>
          <w:b/>
        </w:rPr>
        <w:t>P</w:t>
      </w:r>
      <w:r w:rsidR="00FC7B2A">
        <w:rPr>
          <w:rFonts w:ascii="Tahoma" w:hAnsi="Tahoma" w:cs="Tahoma"/>
          <w:b/>
        </w:rPr>
        <w:t xml:space="preserve">riloga 9 </w:t>
      </w:r>
      <w:r w:rsidRPr="00E530E2">
        <w:rPr>
          <w:rFonts w:ascii="Tahoma" w:hAnsi="Tahoma" w:cs="Tahoma"/>
        </w:rPr>
        <w:t xml:space="preserve">dokumentacije v zvezi z oddajo javnega naročila. </w:t>
      </w:r>
    </w:p>
    <w:p w14:paraId="50D89722" w14:textId="77777777" w:rsidR="00BB6A9A" w:rsidRPr="00672347" w:rsidRDefault="00BB6A9A" w:rsidP="000C1D39">
      <w:pPr>
        <w:keepLines/>
        <w:widowControl w:val="0"/>
        <w:jc w:val="both"/>
        <w:rPr>
          <w:rFonts w:ascii="Tahoma" w:hAnsi="Tahoma" w:cs="Tahoma"/>
        </w:rPr>
      </w:pPr>
    </w:p>
    <w:p w14:paraId="202AE565" w14:textId="77777777" w:rsidR="00A24EDA" w:rsidRPr="00E530E2" w:rsidRDefault="00A24EDA" w:rsidP="00672347">
      <w:pPr>
        <w:keepNext/>
        <w:jc w:val="both"/>
        <w:rPr>
          <w:rFonts w:ascii="Tahoma" w:hAnsi="Tahoma" w:cs="Tahoma"/>
        </w:rPr>
      </w:pPr>
    </w:p>
    <w:p w14:paraId="28AF18B4" w14:textId="77777777" w:rsidR="00493316" w:rsidRPr="00E530E2" w:rsidRDefault="00493316" w:rsidP="00FB26D0">
      <w:pPr>
        <w:keepNext/>
        <w:numPr>
          <w:ilvl w:val="0"/>
          <w:numId w:val="46"/>
        </w:numPr>
        <w:jc w:val="both"/>
        <w:rPr>
          <w:rFonts w:ascii="Tahoma" w:hAnsi="Tahoma" w:cs="Tahoma"/>
          <w:b/>
          <w:sz w:val="24"/>
        </w:rPr>
      </w:pPr>
      <w:r w:rsidRPr="00E530E2">
        <w:rPr>
          <w:rFonts w:ascii="Tahoma" w:hAnsi="Tahoma" w:cs="Tahoma"/>
          <w:b/>
          <w:sz w:val="24"/>
        </w:rPr>
        <w:t xml:space="preserve">IZBIRA PONUDNIKOV IN MERILA </w:t>
      </w:r>
    </w:p>
    <w:p w14:paraId="60537007" w14:textId="77777777" w:rsidR="00493316" w:rsidRPr="00E530E2" w:rsidRDefault="00493316" w:rsidP="00672347">
      <w:pPr>
        <w:keepNext/>
        <w:jc w:val="both"/>
        <w:rPr>
          <w:rFonts w:ascii="Tahoma" w:hAnsi="Tahoma" w:cs="Tahoma"/>
        </w:rPr>
      </w:pPr>
    </w:p>
    <w:p w14:paraId="7BFDB70C" w14:textId="589BAA4C" w:rsidR="007D7117" w:rsidRPr="00E530E2" w:rsidRDefault="00C91C49" w:rsidP="00672347">
      <w:pPr>
        <w:keepNext/>
        <w:jc w:val="both"/>
        <w:rPr>
          <w:rFonts w:ascii="Tahoma" w:hAnsi="Tahoma" w:cs="Tahoma"/>
        </w:rPr>
      </w:pPr>
      <w:r w:rsidRPr="00E530E2">
        <w:rPr>
          <w:rFonts w:ascii="Tahoma" w:hAnsi="Tahoma" w:cs="Tahoma"/>
        </w:rPr>
        <w:t xml:space="preserve">Merilo za izbiro cenovno najugodnejšega ponudnika je </w:t>
      </w:r>
      <w:r w:rsidRPr="00E530E2">
        <w:rPr>
          <w:rFonts w:ascii="Tahoma" w:hAnsi="Tahoma" w:cs="Tahoma"/>
          <w:b/>
        </w:rPr>
        <w:t xml:space="preserve">najnižja </w:t>
      </w:r>
      <w:r w:rsidR="005824D5" w:rsidRPr="00E530E2">
        <w:rPr>
          <w:rFonts w:ascii="Tahoma" w:hAnsi="Tahoma" w:cs="Tahoma"/>
          <w:b/>
        </w:rPr>
        <w:t xml:space="preserve">skupna </w:t>
      </w:r>
      <w:r w:rsidRPr="00E530E2">
        <w:rPr>
          <w:rFonts w:ascii="Tahoma" w:hAnsi="Tahoma" w:cs="Tahoma"/>
          <w:b/>
        </w:rPr>
        <w:t xml:space="preserve">ponudbena </w:t>
      </w:r>
      <w:r w:rsidR="00FC08AC" w:rsidRPr="00E530E2">
        <w:rPr>
          <w:rFonts w:ascii="Tahoma" w:hAnsi="Tahoma" w:cs="Tahoma"/>
          <w:b/>
        </w:rPr>
        <w:t>cena</w:t>
      </w:r>
      <w:r w:rsidRPr="00E530E2">
        <w:rPr>
          <w:rFonts w:ascii="Tahoma" w:hAnsi="Tahoma" w:cs="Tahoma"/>
          <w:b/>
        </w:rPr>
        <w:t xml:space="preserve"> brez DDV</w:t>
      </w:r>
      <w:r w:rsidR="00FB26D0">
        <w:rPr>
          <w:rFonts w:ascii="Tahoma" w:hAnsi="Tahoma" w:cs="Tahoma"/>
        </w:rPr>
        <w:t xml:space="preserve"> po izvedenih pogajanjih.</w:t>
      </w:r>
    </w:p>
    <w:p w14:paraId="4F6446E3" w14:textId="23A7CD43" w:rsidR="00A24EDA" w:rsidRDefault="00A24EDA" w:rsidP="00672347">
      <w:pPr>
        <w:keepNext/>
        <w:jc w:val="both"/>
        <w:rPr>
          <w:rFonts w:ascii="Tahoma" w:hAnsi="Tahoma"/>
          <w:b/>
        </w:rPr>
      </w:pPr>
    </w:p>
    <w:p w14:paraId="777A51C9" w14:textId="77777777" w:rsidR="00672347" w:rsidRPr="00E530E2" w:rsidRDefault="00672347" w:rsidP="00672347">
      <w:pPr>
        <w:keepNext/>
        <w:jc w:val="both"/>
        <w:rPr>
          <w:rFonts w:ascii="Tahoma" w:hAnsi="Tahoma"/>
          <w:b/>
        </w:rPr>
      </w:pPr>
    </w:p>
    <w:p w14:paraId="5500524C" w14:textId="52015A70" w:rsidR="00CB2E2F" w:rsidRPr="00E530E2" w:rsidRDefault="00CB2E2F" w:rsidP="00FB26D0">
      <w:pPr>
        <w:keepNext/>
        <w:numPr>
          <w:ilvl w:val="0"/>
          <w:numId w:val="46"/>
        </w:numPr>
        <w:jc w:val="both"/>
        <w:rPr>
          <w:rFonts w:ascii="Tahoma" w:hAnsi="Tahoma" w:cs="Tahoma"/>
          <w:b/>
          <w:sz w:val="24"/>
        </w:rPr>
      </w:pPr>
      <w:r w:rsidRPr="00E530E2">
        <w:rPr>
          <w:rFonts w:ascii="Tahoma" w:hAnsi="Tahoma" w:cs="Tahoma"/>
          <w:b/>
          <w:sz w:val="24"/>
        </w:rPr>
        <w:t>NAVODILA PONUDNIKOM ZA IZDELAVO PONUDBE IN NAČIN ZA PREDLOŽITEV PONUDE</w:t>
      </w:r>
    </w:p>
    <w:p w14:paraId="086213AA" w14:textId="77777777" w:rsidR="00CB2E2F" w:rsidRPr="00E530E2" w:rsidRDefault="00CB2E2F" w:rsidP="00672347">
      <w:pPr>
        <w:keepNext/>
        <w:jc w:val="both"/>
        <w:rPr>
          <w:rFonts w:ascii="Tahoma" w:hAnsi="Tahoma" w:cs="Tahoma"/>
          <w:sz w:val="18"/>
        </w:rPr>
      </w:pPr>
    </w:p>
    <w:p w14:paraId="3599235F" w14:textId="77777777" w:rsidR="00CB2E2F" w:rsidRPr="00E530E2" w:rsidRDefault="00CB2E2F" w:rsidP="00FB26D0">
      <w:pPr>
        <w:keepNext/>
        <w:numPr>
          <w:ilvl w:val="1"/>
          <w:numId w:val="46"/>
        </w:numPr>
        <w:jc w:val="both"/>
        <w:rPr>
          <w:rFonts w:ascii="Tahoma" w:hAnsi="Tahoma" w:cs="Tahoma"/>
          <w:b/>
          <w:sz w:val="21"/>
          <w:szCs w:val="21"/>
        </w:rPr>
      </w:pPr>
      <w:r w:rsidRPr="00E530E2">
        <w:rPr>
          <w:rFonts w:ascii="Tahoma" w:hAnsi="Tahoma" w:cs="Tahoma"/>
          <w:b/>
          <w:sz w:val="21"/>
          <w:szCs w:val="21"/>
        </w:rPr>
        <w:t>Način in navodila za predložitev ponudbe</w:t>
      </w:r>
    </w:p>
    <w:p w14:paraId="4EEEB958" w14:textId="77777777" w:rsidR="00CB2E2F" w:rsidRPr="00E530E2" w:rsidRDefault="00CB2E2F" w:rsidP="00672347">
      <w:pPr>
        <w:keepNext/>
        <w:jc w:val="both"/>
        <w:rPr>
          <w:rFonts w:ascii="Tahoma" w:hAnsi="Tahoma" w:cs="Tahoma"/>
          <w:sz w:val="18"/>
        </w:rPr>
      </w:pPr>
    </w:p>
    <w:p w14:paraId="374949E6" w14:textId="77777777" w:rsidR="00CB2E2F" w:rsidRPr="00E530E2" w:rsidRDefault="00CB2E2F" w:rsidP="00FB26D0">
      <w:pPr>
        <w:keepNext/>
        <w:numPr>
          <w:ilvl w:val="2"/>
          <w:numId w:val="46"/>
        </w:numPr>
        <w:jc w:val="both"/>
        <w:rPr>
          <w:rFonts w:ascii="Tahoma" w:hAnsi="Tahoma" w:cs="Tahoma"/>
          <w:b/>
          <w:bCs/>
        </w:rPr>
      </w:pPr>
      <w:r w:rsidRPr="00E530E2">
        <w:rPr>
          <w:rFonts w:ascii="Tahoma" w:hAnsi="Tahoma" w:cs="Tahoma"/>
          <w:b/>
          <w:bCs/>
        </w:rPr>
        <w:t xml:space="preserve">Splošno </w:t>
      </w:r>
    </w:p>
    <w:p w14:paraId="11A4C9BC" w14:textId="77777777" w:rsidR="00CB2E2F" w:rsidRPr="00E530E2" w:rsidRDefault="00CB2E2F" w:rsidP="00672347">
      <w:pPr>
        <w:keepNext/>
        <w:jc w:val="both"/>
        <w:rPr>
          <w:rFonts w:ascii="Tahoma" w:hAnsi="Tahoma" w:cs="Tahoma"/>
          <w:sz w:val="12"/>
        </w:rPr>
      </w:pPr>
    </w:p>
    <w:p w14:paraId="34170553" w14:textId="77777777" w:rsidR="00E13D0B" w:rsidRPr="00E530E2" w:rsidRDefault="00E13D0B" w:rsidP="00672347">
      <w:pPr>
        <w:keepNext/>
        <w:jc w:val="both"/>
        <w:rPr>
          <w:rFonts w:ascii="Tahoma" w:hAnsi="Tahoma" w:cs="Tahoma"/>
        </w:rPr>
      </w:pPr>
      <w:r w:rsidRPr="00E530E2">
        <w:rPr>
          <w:rFonts w:ascii="Tahoma" w:hAnsi="Tahoma" w:cs="Tahoma"/>
        </w:rPr>
        <w:t xml:space="preserve">Ponudnik </w:t>
      </w:r>
      <w:r w:rsidRPr="00E530E2">
        <w:rPr>
          <w:rFonts w:ascii="Tahoma" w:hAnsi="Tahoma" w:cs="Tahoma"/>
          <w:b/>
          <w:u w:val="single"/>
        </w:rPr>
        <w:t>mora</w:t>
      </w:r>
      <w:r w:rsidRPr="00E530E2">
        <w:rPr>
          <w:rFonts w:ascii="Tahoma" w:hAnsi="Tahoma" w:cs="Tahoma"/>
        </w:rPr>
        <w:t xml:space="preserve"> ponudbo </w:t>
      </w:r>
      <w:r w:rsidRPr="00E530E2">
        <w:rPr>
          <w:rFonts w:ascii="Tahoma" w:hAnsi="Tahoma" w:cs="Tahoma"/>
          <w:b/>
        </w:rPr>
        <w:t>predložiti v informacijski sistem e-JN</w:t>
      </w:r>
      <w:r w:rsidRPr="00E530E2">
        <w:rPr>
          <w:rFonts w:ascii="Tahoma" w:hAnsi="Tahoma" w:cs="Tahoma"/>
        </w:rPr>
        <w:t xml:space="preserve"> (v nadaljevanju sistem e-JN) </w:t>
      </w:r>
      <w:r w:rsidRPr="00E530E2">
        <w:rPr>
          <w:rFonts w:ascii="Tahoma" w:hAnsi="Tahoma" w:cs="Tahoma"/>
          <w:u w:val="single"/>
        </w:rPr>
        <w:t>na spletnem naslovu</w:t>
      </w:r>
      <w:r w:rsidRPr="00E530E2">
        <w:rPr>
          <w:rFonts w:ascii="Tahoma" w:hAnsi="Tahoma" w:cs="Tahoma"/>
        </w:rPr>
        <w:t xml:space="preserve"> </w:t>
      </w:r>
      <w:hyperlink r:id="rId12" w:history="1">
        <w:r w:rsidRPr="00E530E2">
          <w:rPr>
            <w:rStyle w:val="Hiperpovezava"/>
            <w:rFonts w:ascii="Tahoma" w:hAnsi="Tahoma" w:cs="Tahoma"/>
          </w:rPr>
          <w:t>https://ejn.gov.si/eJN2</w:t>
        </w:r>
      </w:hyperlink>
      <w:r w:rsidRPr="00E530E2">
        <w:rPr>
          <w:rFonts w:ascii="Tahoma" w:hAnsi="Tahoma" w:cs="Tahoma"/>
        </w:rPr>
        <w:t xml:space="preserve">, v skladu s točko 3 dokumenta Navodila za uporabo informacijskega sistema za uporabo funkcionalnosti elektronske oddaje ponudb e-JN: PONUDNIKI (v </w:t>
      </w:r>
      <w:r w:rsidRPr="00E530E2">
        <w:rPr>
          <w:rFonts w:ascii="Tahoma" w:hAnsi="Tahoma" w:cs="Tahoma"/>
        </w:rPr>
        <w:lastRenderedPageBreak/>
        <w:t xml:space="preserve">nadaljevanju: Navodila za uporabo e-JN), ki je del te razpisne dokumentacije in objavljen na spletnem naslovu </w:t>
      </w:r>
      <w:hyperlink r:id="rId13" w:history="1">
        <w:r w:rsidRPr="00E530E2">
          <w:rPr>
            <w:rStyle w:val="Hiperpovezava"/>
            <w:rFonts w:ascii="Tahoma" w:hAnsi="Tahoma" w:cs="Tahoma"/>
          </w:rPr>
          <w:t>https://ejn.gov.si/eJN2</w:t>
        </w:r>
      </w:hyperlink>
      <w:r w:rsidRPr="00E530E2">
        <w:rPr>
          <w:rFonts w:ascii="Tahoma" w:hAnsi="Tahoma" w:cs="Tahoma"/>
        </w:rPr>
        <w:t xml:space="preserve">. </w:t>
      </w:r>
    </w:p>
    <w:p w14:paraId="7234136C" w14:textId="77777777" w:rsidR="00E13D0B" w:rsidRPr="00E530E2" w:rsidRDefault="00E13D0B" w:rsidP="00672347">
      <w:pPr>
        <w:keepNext/>
        <w:jc w:val="both"/>
        <w:rPr>
          <w:rFonts w:ascii="Tahoma" w:hAnsi="Tahoma" w:cs="Tahoma"/>
        </w:rPr>
      </w:pPr>
    </w:p>
    <w:p w14:paraId="52DA0102" w14:textId="77777777" w:rsidR="00E13D0B" w:rsidRPr="00E530E2" w:rsidRDefault="00E13D0B" w:rsidP="00672347">
      <w:pPr>
        <w:keepNext/>
        <w:jc w:val="both"/>
        <w:rPr>
          <w:rFonts w:ascii="Tahoma" w:hAnsi="Tahoma" w:cs="Tahoma"/>
        </w:rPr>
      </w:pPr>
      <w:r w:rsidRPr="00E530E2">
        <w:rPr>
          <w:rFonts w:ascii="Tahoma" w:hAnsi="Tahoma" w:cs="Tahoma"/>
          <w:u w:val="single"/>
        </w:rPr>
        <w:t>Ponudnik se mora pred oddajo ponudbe registrirati na spletnem naslovu</w:t>
      </w:r>
      <w:r w:rsidRPr="00E530E2">
        <w:rPr>
          <w:rFonts w:ascii="Tahoma" w:hAnsi="Tahoma" w:cs="Tahoma"/>
        </w:rPr>
        <w:t xml:space="preserve"> </w:t>
      </w:r>
      <w:hyperlink r:id="rId14" w:history="1">
        <w:r w:rsidRPr="00E530E2">
          <w:rPr>
            <w:rStyle w:val="Hiperpovezava"/>
            <w:rFonts w:ascii="Tahoma" w:hAnsi="Tahoma" w:cs="Tahoma"/>
          </w:rPr>
          <w:t>https://ejn.gov.si/eJN2</w:t>
        </w:r>
      </w:hyperlink>
      <w:r w:rsidRPr="00E530E2">
        <w:rPr>
          <w:rFonts w:ascii="Tahoma" w:hAnsi="Tahoma" w:cs="Tahoma"/>
        </w:rPr>
        <w:t xml:space="preserve">, v skladu z Navodili za uporabo e-JN. Če je ponudnik že registriran v informacijski sistem e-JN, se v aplikacijo prijavi na istem naslovu. </w:t>
      </w:r>
    </w:p>
    <w:p w14:paraId="10657D6D" w14:textId="77777777" w:rsidR="00E13D0B" w:rsidRPr="00E530E2" w:rsidRDefault="00E13D0B" w:rsidP="00672347">
      <w:pPr>
        <w:keepNext/>
        <w:jc w:val="both"/>
        <w:rPr>
          <w:rFonts w:ascii="Tahoma" w:hAnsi="Tahoma" w:cs="Tahoma"/>
        </w:rPr>
      </w:pPr>
    </w:p>
    <w:p w14:paraId="20896DF4" w14:textId="77777777" w:rsidR="00E13D0B" w:rsidRPr="00E530E2" w:rsidRDefault="00E13D0B" w:rsidP="00672347">
      <w:pPr>
        <w:keepNext/>
        <w:jc w:val="both"/>
        <w:rPr>
          <w:rFonts w:ascii="Tahoma" w:hAnsi="Tahoma" w:cs="Tahoma"/>
        </w:rPr>
      </w:pPr>
      <w:r w:rsidRPr="00E530E2">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E530E2">
        <w:rPr>
          <w:rFonts w:ascii="Tahoma" w:hAnsi="Tahoma" w:cs="Tahoma"/>
          <w:u w:val="single"/>
        </w:rPr>
        <w:t>Uporabnik z dejanjem oddaje ponudbe izkaže in izjavi voljo v imenu ponudnika oddati zavezujočo ponudbo</w:t>
      </w:r>
      <w:r w:rsidRPr="00E530E2">
        <w:rPr>
          <w:rFonts w:ascii="Tahoma" w:hAnsi="Tahoma" w:cs="Tahoma"/>
        </w:rPr>
        <w:t xml:space="preserve"> (18. člen Obligacijskega zakonika; Uradni list RS, št. 97/07 – uradno prečiščeno besedilo, 64/16 – </w:t>
      </w:r>
      <w:proofErr w:type="spellStart"/>
      <w:r w:rsidRPr="00E530E2">
        <w:rPr>
          <w:rFonts w:ascii="Tahoma" w:hAnsi="Tahoma" w:cs="Tahoma"/>
        </w:rPr>
        <w:t>odl</w:t>
      </w:r>
      <w:proofErr w:type="spellEnd"/>
      <w:r w:rsidRPr="00E530E2">
        <w:rPr>
          <w:rFonts w:ascii="Tahoma" w:hAnsi="Tahoma" w:cs="Tahoma"/>
        </w:rPr>
        <w:t>. US in 20/18 – OROZ631). Z oddajo ponudbe je le-ta zavezujoča za čas, naveden v ponudbi, razen če jo uporabnik ponudnika umakne ali spremeni pred potekom roka za oddajo ponudb.</w:t>
      </w:r>
    </w:p>
    <w:p w14:paraId="534BFBB0" w14:textId="77777777" w:rsidR="00E13D0B" w:rsidRPr="00E530E2" w:rsidRDefault="00E13D0B" w:rsidP="00672347">
      <w:pPr>
        <w:keepNext/>
        <w:jc w:val="both"/>
        <w:rPr>
          <w:rFonts w:ascii="Tahoma" w:hAnsi="Tahoma" w:cs="Tahoma"/>
        </w:rPr>
      </w:pPr>
    </w:p>
    <w:p w14:paraId="250364CF" w14:textId="77777777" w:rsidR="00E13D0B" w:rsidRPr="00E530E2" w:rsidRDefault="00E13D0B" w:rsidP="00672347">
      <w:pPr>
        <w:keepNext/>
        <w:jc w:val="both"/>
        <w:rPr>
          <w:rFonts w:ascii="Tahoma" w:hAnsi="Tahoma" w:cs="Tahoma"/>
          <w:u w:val="single"/>
        </w:rPr>
      </w:pPr>
      <w:r w:rsidRPr="00E530E2">
        <w:rPr>
          <w:rFonts w:ascii="Tahoma" w:hAnsi="Tahoma" w:cs="Tahoma"/>
        </w:rPr>
        <w:t xml:space="preserve">Ponudba se šteje za pravočasno oddano, če jo naročnik prejme preko sistema e-JN </w:t>
      </w:r>
      <w:hyperlink r:id="rId15" w:history="1">
        <w:r w:rsidRPr="00E530E2">
          <w:rPr>
            <w:rStyle w:val="Hiperpovezava"/>
            <w:rFonts w:ascii="Tahoma" w:hAnsi="Tahoma" w:cs="Tahoma"/>
          </w:rPr>
          <w:t>https://ejn.gov.si/eJN2</w:t>
        </w:r>
      </w:hyperlink>
      <w:r w:rsidRPr="00E530E2">
        <w:rPr>
          <w:rFonts w:ascii="Tahoma" w:hAnsi="Tahoma" w:cs="Tahoma"/>
        </w:rPr>
        <w:t xml:space="preserve"> najkasneje do roka za predložitev ponudbe. Za oddano ponudbo se šteje ponudba, ki je v informacijskem sistemu e-JN označena s statusom »ODDANO«. </w:t>
      </w:r>
      <w:r w:rsidRPr="00E530E2">
        <w:rPr>
          <w:rFonts w:ascii="Tahoma" w:hAnsi="Tahoma" w:cs="Tahoma"/>
          <w:u w:val="single"/>
        </w:rPr>
        <w:t>Po preteku roka za predložitev ponudb le te ne bo več mogoče oddati.</w:t>
      </w:r>
    </w:p>
    <w:p w14:paraId="0E3F12D3" w14:textId="77777777" w:rsidR="00E13D0B" w:rsidRPr="00E530E2" w:rsidRDefault="00E13D0B" w:rsidP="00672347">
      <w:pPr>
        <w:keepNext/>
        <w:jc w:val="both"/>
        <w:rPr>
          <w:rFonts w:ascii="Tahoma" w:hAnsi="Tahoma" w:cs="Tahoma"/>
        </w:rPr>
      </w:pPr>
    </w:p>
    <w:p w14:paraId="24C1CFEB" w14:textId="77777777" w:rsidR="00E13D0B" w:rsidRPr="00E530E2" w:rsidRDefault="00E13D0B" w:rsidP="00672347">
      <w:pPr>
        <w:keepNext/>
        <w:jc w:val="both"/>
        <w:rPr>
          <w:rFonts w:ascii="Tahoma" w:hAnsi="Tahoma" w:cs="Tahoma"/>
        </w:rPr>
      </w:pPr>
      <w:r w:rsidRPr="00E530E2">
        <w:rPr>
          <w:rFonts w:ascii="Tahoma" w:hAnsi="Tahoma" w:cs="Tahoma"/>
        </w:rPr>
        <w:t>Ponudnik lahko do roka za oddajo ponudbe svojo ponudbo</w:t>
      </w:r>
      <w:r w:rsidRPr="00E530E2">
        <w:rPr>
          <w:rFonts w:ascii="Tahoma" w:hAnsi="Tahoma" w:cs="Tahoma"/>
          <w:b/>
        </w:rPr>
        <w:t xml:space="preserve"> </w:t>
      </w:r>
      <w:r w:rsidRPr="00E530E2">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8AA8801" w14:textId="77777777" w:rsidR="00CB2E2F" w:rsidRPr="00E530E2" w:rsidRDefault="00CB2E2F" w:rsidP="000C1D39">
      <w:pPr>
        <w:keepLines/>
        <w:widowControl w:val="0"/>
        <w:jc w:val="both"/>
        <w:rPr>
          <w:rFonts w:ascii="Tahoma" w:hAnsi="Tahoma" w:cs="Tahoma"/>
        </w:rPr>
      </w:pPr>
    </w:p>
    <w:p w14:paraId="01304FEE" w14:textId="77777777" w:rsidR="00CB2E2F" w:rsidRPr="00E530E2" w:rsidRDefault="00CB2E2F" w:rsidP="00FB26D0">
      <w:pPr>
        <w:keepLines/>
        <w:widowControl w:val="0"/>
        <w:numPr>
          <w:ilvl w:val="2"/>
          <w:numId w:val="46"/>
        </w:numPr>
        <w:jc w:val="both"/>
        <w:rPr>
          <w:rFonts w:ascii="Tahoma" w:hAnsi="Tahoma" w:cs="Tahoma"/>
          <w:b/>
          <w:bCs/>
        </w:rPr>
      </w:pPr>
      <w:r w:rsidRPr="00E530E2">
        <w:rPr>
          <w:rFonts w:ascii="Tahoma" w:hAnsi="Tahoma" w:cs="Tahoma"/>
          <w:b/>
          <w:bCs/>
        </w:rPr>
        <w:t>Format ponudbe</w:t>
      </w:r>
    </w:p>
    <w:p w14:paraId="35770E77" w14:textId="77777777" w:rsidR="00CB2E2F" w:rsidRPr="00E530E2" w:rsidRDefault="00CB2E2F" w:rsidP="000C1D39">
      <w:pPr>
        <w:keepLines/>
        <w:widowControl w:val="0"/>
        <w:jc w:val="both"/>
        <w:rPr>
          <w:rFonts w:ascii="Tahoma" w:hAnsi="Tahoma" w:cs="Tahoma"/>
        </w:rPr>
      </w:pPr>
    </w:p>
    <w:p w14:paraId="7268A347" w14:textId="77777777" w:rsidR="00E13D0B" w:rsidRPr="00E530E2" w:rsidRDefault="00E13D0B" w:rsidP="000C1D39">
      <w:pPr>
        <w:keepLines/>
        <w:widowControl w:val="0"/>
        <w:jc w:val="both"/>
        <w:rPr>
          <w:rFonts w:ascii="Tahoma" w:hAnsi="Tahoma" w:cs="Tahoma"/>
        </w:rPr>
      </w:pPr>
      <w:r w:rsidRPr="00E530E2">
        <w:rPr>
          <w:rFonts w:ascii="Tahoma" w:hAnsi="Tahoma" w:cs="Tahoma"/>
          <w:u w:val="single"/>
        </w:rPr>
        <w:t xml:space="preserve">Ponudba </w:t>
      </w:r>
      <w:r w:rsidRPr="00E530E2">
        <w:rPr>
          <w:rFonts w:ascii="Tahoma" w:hAnsi="Tahoma" w:cs="Tahoma"/>
          <w:b/>
          <w:u w:val="single"/>
        </w:rPr>
        <w:t>mora</w:t>
      </w:r>
      <w:r w:rsidRPr="00E530E2">
        <w:rPr>
          <w:rFonts w:ascii="Tahoma" w:hAnsi="Tahoma" w:cs="Tahoma"/>
          <w:u w:val="single"/>
        </w:rPr>
        <w:t xml:space="preserve"> </w:t>
      </w:r>
      <w:r w:rsidRPr="00E530E2">
        <w:rPr>
          <w:rFonts w:ascii="Tahoma" w:hAnsi="Tahoma" w:cs="Tahoma"/>
          <w:b/>
          <w:u w:val="single"/>
        </w:rPr>
        <w:t>biti priložena v "</w:t>
      </w:r>
      <w:proofErr w:type="spellStart"/>
      <w:r w:rsidRPr="00E530E2">
        <w:rPr>
          <w:rFonts w:ascii="Tahoma" w:hAnsi="Tahoma" w:cs="Tahoma"/>
          <w:b/>
          <w:u w:val="single"/>
        </w:rPr>
        <w:t>pdf</w:t>
      </w:r>
      <w:proofErr w:type="spellEnd"/>
      <w:r w:rsidRPr="00E530E2">
        <w:rPr>
          <w:rFonts w:ascii="Tahoma" w:hAnsi="Tahoma" w:cs="Tahoma"/>
          <w:b/>
          <w:u w:val="single"/>
        </w:rPr>
        <w:t>" formatu/zapisu/datoteki</w:t>
      </w:r>
      <w:r w:rsidRPr="00E530E2">
        <w:rPr>
          <w:rFonts w:ascii="Tahoma" w:hAnsi="Tahoma" w:cs="Tahoma"/>
        </w:rPr>
        <w:t xml:space="preserve"> (</w:t>
      </w:r>
      <w:proofErr w:type="spellStart"/>
      <w:r w:rsidRPr="00E530E2">
        <w:rPr>
          <w:rFonts w:ascii="Tahoma" w:hAnsi="Tahoma" w:cs="Tahoma"/>
        </w:rPr>
        <w:t>sken</w:t>
      </w:r>
      <w:proofErr w:type="spellEnd"/>
      <w:r w:rsidRPr="00E530E2">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3CE6E62" w14:textId="77777777" w:rsidR="00CB2E2F" w:rsidRPr="00E530E2" w:rsidRDefault="00CB2E2F" w:rsidP="000C1D39">
      <w:pPr>
        <w:keepLines/>
        <w:widowControl w:val="0"/>
        <w:jc w:val="both"/>
        <w:rPr>
          <w:rFonts w:ascii="Tahoma" w:hAnsi="Tahoma" w:cs="Tahoma"/>
        </w:rPr>
      </w:pPr>
    </w:p>
    <w:p w14:paraId="316D85D0" w14:textId="77777777" w:rsidR="00CB2E2F" w:rsidRPr="00E530E2" w:rsidRDefault="00CB2E2F" w:rsidP="00FB26D0">
      <w:pPr>
        <w:keepLines/>
        <w:widowControl w:val="0"/>
        <w:numPr>
          <w:ilvl w:val="2"/>
          <w:numId w:val="46"/>
        </w:numPr>
        <w:jc w:val="both"/>
        <w:rPr>
          <w:rFonts w:ascii="Tahoma" w:hAnsi="Tahoma" w:cs="Tahoma"/>
          <w:b/>
          <w:bCs/>
        </w:rPr>
      </w:pPr>
      <w:r w:rsidRPr="00E530E2">
        <w:rPr>
          <w:rFonts w:ascii="Tahoma" w:hAnsi="Tahoma" w:cs="Tahoma"/>
          <w:b/>
          <w:bCs/>
        </w:rPr>
        <w:t>Dostop do povezave za oddajo elektronske ponudbe</w:t>
      </w:r>
    </w:p>
    <w:p w14:paraId="51B338BB" w14:textId="77777777" w:rsidR="00CB2E2F" w:rsidRPr="00E530E2" w:rsidRDefault="00CB2E2F" w:rsidP="000C1D39">
      <w:pPr>
        <w:keepLines/>
        <w:widowControl w:val="0"/>
        <w:jc w:val="both"/>
        <w:rPr>
          <w:rFonts w:ascii="Tahoma" w:hAnsi="Tahoma" w:cs="Tahoma"/>
          <w:sz w:val="18"/>
        </w:rPr>
      </w:pPr>
    </w:p>
    <w:p w14:paraId="6394324D"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Dostop do povezave (spletnega naslova) preko katerega ponudniki oddajo elektronske ponudbe v tem postopku javnega naročila, je ponudnikom na voljo </w:t>
      </w:r>
      <w:r w:rsidRPr="00E530E2">
        <w:rPr>
          <w:rFonts w:ascii="Tahoma" w:hAnsi="Tahoma" w:cs="Tahoma"/>
          <w:u w:val="single"/>
        </w:rPr>
        <w:t xml:space="preserve">v predmetnem Obvestilu o javnem naročilu Portala JN </w:t>
      </w:r>
      <w:r w:rsidRPr="00E530E2">
        <w:rPr>
          <w:rFonts w:ascii="Tahoma" w:hAnsi="Tahoma" w:cs="Tahoma"/>
          <w:b/>
          <w:sz w:val="18"/>
          <w:u w:val="single"/>
        </w:rPr>
        <w:t>v razdelku »1.3 Sporočanje«</w:t>
      </w:r>
      <w:r w:rsidRPr="00E530E2">
        <w:rPr>
          <w:rFonts w:ascii="Tahoma" w:hAnsi="Tahoma" w:cs="Tahoma"/>
        </w:rPr>
        <w:t xml:space="preserve">.  </w:t>
      </w:r>
    </w:p>
    <w:p w14:paraId="475AA20B" w14:textId="77777777" w:rsidR="00CB2E2F" w:rsidRPr="00E530E2" w:rsidRDefault="00CB2E2F" w:rsidP="000C1D39">
      <w:pPr>
        <w:keepLines/>
        <w:widowControl w:val="0"/>
        <w:jc w:val="both"/>
        <w:rPr>
          <w:rFonts w:ascii="Tahoma" w:hAnsi="Tahoma" w:cs="Tahoma"/>
        </w:rPr>
      </w:pPr>
    </w:p>
    <w:p w14:paraId="7B075350" w14:textId="77777777" w:rsidR="00CB2E2F" w:rsidRPr="00E530E2" w:rsidRDefault="00CB2E2F" w:rsidP="00FB26D0">
      <w:pPr>
        <w:keepLines/>
        <w:widowControl w:val="0"/>
        <w:numPr>
          <w:ilvl w:val="2"/>
          <w:numId w:val="46"/>
        </w:numPr>
        <w:jc w:val="both"/>
        <w:rPr>
          <w:rFonts w:ascii="Tahoma" w:hAnsi="Tahoma" w:cs="Tahoma"/>
          <w:b/>
          <w:bCs/>
        </w:rPr>
      </w:pPr>
      <w:r w:rsidRPr="00E530E2">
        <w:rPr>
          <w:rFonts w:ascii="Tahoma" w:hAnsi="Tahoma" w:cs="Tahoma"/>
          <w:b/>
          <w:bCs/>
        </w:rPr>
        <w:t>Navodila ponudniku glede nalaganja ponudbene dokumentacije v sistemu e-JN</w:t>
      </w:r>
    </w:p>
    <w:p w14:paraId="631423AA" w14:textId="77777777" w:rsidR="00CB2E2F" w:rsidRPr="00E530E2" w:rsidRDefault="00CB2E2F" w:rsidP="000C1D39">
      <w:pPr>
        <w:keepLines/>
        <w:widowControl w:val="0"/>
        <w:jc w:val="both"/>
        <w:rPr>
          <w:rFonts w:ascii="Tahoma" w:hAnsi="Tahoma"/>
          <w:sz w:val="16"/>
          <w:szCs w:val="24"/>
        </w:rPr>
      </w:pPr>
    </w:p>
    <w:p w14:paraId="16A9177D" w14:textId="50597F74" w:rsidR="00CB2E2F" w:rsidRPr="00E530E2" w:rsidRDefault="00CB2E2F" w:rsidP="005978ED">
      <w:pPr>
        <w:keepLines/>
        <w:widowControl w:val="0"/>
        <w:numPr>
          <w:ilvl w:val="0"/>
          <w:numId w:val="16"/>
        </w:numPr>
        <w:spacing w:after="100"/>
        <w:ind w:left="425" w:hanging="357"/>
        <w:jc w:val="both"/>
        <w:rPr>
          <w:rFonts w:ascii="Tahoma" w:hAnsi="Tahoma" w:cs="Tahoma"/>
          <w:b/>
          <w:color w:val="820000"/>
        </w:rPr>
      </w:pPr>
      <w:r w:rsidRPr="00E530E2">
        <w:rPr>
          <w:rFonts w:ascii="Tahoma" w:hAnsi="Tahoma" w:cs="Tahoma"/>
          <w:b/>
          <w:color w:val="820000"/>
        </w:rPr>
        <w:t>Obrazec »Priloga 2«:</w:t>
      </w:r>
      <w:r w:rsidR="00BA3B0D">
        <w:rPr>
          <w:rFonts w:ascii="Tahoma" w:hAnsi="Tahoma" w:cs="Tahoma"/>
          <w:b/>
          <w:color w:val="820000"/>
        </w:rPr>
        <w:t xml:space="preserve"> </w:t>
      </w:r>
    </w:p>
    <w:p w14:paraId="07F90083" w14:textId="7C0FD61B" w:rsidR="00745F53" w:rsidRPr="00672347" w:rsidRDefault="00CB2E2F" w:rsidP="00672347">
      <w:pPr>
        <w:keepLines/>
        <w:widowControl w:val="0"/>
        <w:ind w:left="426"/>
        <w:jc w:val="both"/>
        <w:rPr>
          <w:rFonts w:ascii="Tahoma" w:hAnsi="Tahoma"/>
          <w:i/>
          <w:szCs w:val="24"/>
        </w:rPr>
      </w:pPr>
      <w:r w:rsidRPr="00E530E2">
        <w:rPr>
          <w:rFonts w:ascii="Tahoma" w:hAnsi="Tahoma"/>
          <w:szCs w:val="24"/>
        </w:rPr>
        <w:t xml:space="preserve">Ponudnik v informacijskem sistemu e-JN </w:t>
      </w:r>
      <w:r w:rsidRPr="00E530E2">
        <w:rPr>
          <w:rFonts w:ascii="Tahoma" w:hAnsi="Tahoma"/>
          <w:b/>
          <w:szCs w:val="24"/>
        </w:rPr>
        <w:t xml:space="preserve">v </w:t>
      </w:r>
      <w:r w:rsidR="00745F53" w:rsidRPr="00E530E2">
        <w:rPr>
          <w:rFonts w:ascii="Tahoma" w:hAnsi="Tahoma"/>
          <w:b/>
          <w:szCs w:val="24"/>
        </w:rPr>
        <w:t xml:space="preserve">Razdelek </w:t>
      </w:r>
      <w:r w:rsidR="00BA3B0D" w:rsidRPr="00BA3B0D">
        <w:rPr>
          <w:rFonts w:ascii="Tahoma" w:hAnsi="Tahoma"/>
          <w:b/>
          <w:szCs w:val="24"/>
        </w:rPr>
        <w:t>»Skupna ponudbena vrednost«, del »Predračun«</w:t>
      </w:r>
      <w:r w:rsidRPr="00E530E2">
        <w:rPr>
          <w:rFonts w:ascii="Tahoma" w:hAnsi="Tahoma"/>
          <w:szCs w:val="24"/>
        </w:rPr>
        <w:t xml:space="preserve"> naloži izpolnjen </w:t>
      </w:r>
      <w:r w:rsidRPr="00E530E2">
        <w:rPr>
          <w:rFonts w:ascii="Tahoma" w:hAnsi="Tahoma"/>
          <w:szCs w:val="24"/>
          <w:u w:val="single"/>
        </w:rPr>
        <w:t>obrazec »Priloga 2«</w:t>
      </w:r>
      <w:r w:rsidRPr="00E530E2">
        <w:rPr>
          <w:rFonts w:ascii="Tahoma" w:hAnsi="Tahoma"/>
          <w:szCs w:val="24"/>
        </w:rPr>
        <w:t xml:space="preserve"> </w:t>
      </w:r>
      <w:r w:rsidR="00FC705F" w:rsidRPr="00E530E2">
        <w:rPr>
          <w:rFonts w:ascii="Tahoma" w:hAnsi="Tahoma"/>
          <w:szCs w:val="24"/>
        </w:rPr>
        <w:t>(</w:t>
      </w:r>
      <w:r w:rsidRPr="00E530E2">
        <w:rPr>
          <w:rFonts w:ascii="Tahoma" w:hAnsi="Tahoma"/>
          <w:szCs w:val="24"/>
        </w:rPr>
        <w:t>v "</w:t>
      </w:r>
      <w:proofErr w:type="spellStart"/>
      <w:r w:rsidRPr="00E530E2">
        <w:rPr>
          <w:rFonts w:ascii="Tahoma" w:hAnsi="Tahoma"/>
          <w:szCs w:val="24"/>
        </w:rPr>
        <w:t>pdf</w:t>
      </w:r>
      <w:proofErr w:type="spellEnd"/>
      <w:r w:rsidRPr="00E530E2">
        <w:rPr>
          <w:rFonts w:ascii="Tahoma" w:hAnsi="Tahoma"/>
          <w:szCs w:val="24"/>
        </w:rPr>
        <w:t>" formatu/zapisu/datoteki</w:t>
      </w:r>
      <w:r w:rsidR="00FC705F" w:rsidRPr="00E530E2">
        <w:rPr>
          <w:rFonts w:ascii="Tahoma" w:hAnsi="Tahoma"/>
          <w:szCs w:val="24"/>
        </w:rPr>
        <w:t>). Obrazec »Priloga 2« se</w:t>
      </w:r>
      <w:r w:rsidRPr="00E530E2">
        <w:rPr>
          <w:rFonts w:ascii="Tahoma" w:hAnsi="Tahoma"/>
          <w:szCs w:val="24"/>
        </w:rPr>
        <w:t xml:space="preserve"> </w:t>
      </w:r>
      <w:r w:rsidR="00FC705F" w:rsidRPr="00E530E2">
        <w:rPr>
          <w:rFonts w:ascii="Tahoma" w:hAnsi="Tahoma"/>
          <w:b/>
          <w:sz w:val="18"/>
          <w:szCs w:val="24"/>
        </w:rPr>
        <w:t>podpiše z oddajo ponudbe - elektronski podpis</w:t>
      </w:r>
      <w:r w:rsidR="00FC705F" w:rsidRPr="00E530E2">
        <w:rPr>
          <w:rFonts w:ascii="Tahoma" w:hAnsi="Tahoma"/>
          <w:szCs w:val="24"/>
        </w:rPr>
        <w:t xml:space="preserve">. </w:t>
      </w:r>
      <w:r w:rsidRPr="00E530E2">
        <w:rPr>
          <w:rFonts w:ascii="Tahoma" w:hAnsi="Tahoma"/>
          <w:i/>
          <w:szCs w:val="24"/>
        </w:rPr>
        <w:t>Le-ta bo tudi na voljo oz. dostopna javnosti na javnem odpiranju pon</w:t>
      </w:r>
      <w:r w:rsidR="00672347">
        <w:rPr>
          <w:rFonts w:ascii="Tahoma" w:hAnsi="Tahoma"/>
          <w:i/>
          <w:szCs w:val="24"/>
        </w:rPr>
        <w:t xml:space="preserve">udb. </w:t>
      </w:r>
    </w:p>
    <w:p w14:paraId="7D7BCEF1" w14:textId="77777777" w:rsidR="00745F53" w:rsidRPr="00E530E2" w:rsidRDefault="00745F53" w:rsidP="000C1D39">
      <w:pPr>
        <w:keepLines/>
        <w:widowControl w:val="0"/>
        <w:jc w:val="both"/>
        <w:rPr>
          <w:rFonts w:ascii="Tahoma" w:hAnsi="Tahoma"/>
          <w:sz w:val="16"/>
          <w:szCs w:val="24"/>
        </w:rPr>
      </w:pPr>
    </w:p>
    <w:p w14:paraId="7722DB89" w14:textId="77777777" w:rsidR="00D03ACA" w:rsidRPr="00E530E2" w:rsidRDefault="00D03ACA" w:rsidP="005978ED">
      <w:pPr>
        <w:keepLines/>
        <w:widowControl w:val="0"/>
        <w:numPr>
          <w:ilvl w:val="0"/>
          <w:numId w:val="16"/>
        </w:numPr>
        <w:spacing w:after="100"/>
        <w:ind w:left="425" w:hanging="357"/>
        <w:jc w:val="both"/>
        <w:rPr>
          <w:rFonts w:ascii="Tahoma" w:hAnsi="Tahoma" w:cs="Tahoma"/>
          <w:b/>
          <w:color w:val="820000"/>
        </w:rPr>
      </w:pPr>
      <w:r w:rsidRPr="00E530E2">
        <w:rPr>
          <w:rFonts w:ascii="Tahoma" w:hAnsi="Tahoma" w:cs="Tahoma"/>
          <w:b/>
          <w:color w:val="820000"/>
        </w:rPr>
        <w:t>Obrazec »Priloga 3/1«:</w:t>
      </w:r>
    </w:p>
    <w:p w14:paraId="0F4D17F3" w14:textId="2FF68C6A" w:rsidR="00FC705F" w:rsidRPr="00E530E2" w:rsidRDefault="00D03ACA" w:rsidP="000C1D39">
      <w:pPr>
        <w:keepLines/>
        <w:widowControl w:val="0"/>
        <w:ind w:left="426"/>
        <w:jc w:val="both"/>
        <w:rPr>
          <w:rFonts w:ascii="Tahoma" w:hAnsi="Tahoma"/>
          <w:i/>
          <w:sz w:val="18"/>
          <w:szCs w:val="18"/>
        </w:rPr>
      </w:pPr>
      <w:r w:rsidRPr="00E530E2">
        <w:rPr>
          <w:rFonts w:ascii="Tahoma" w:hAnsi="Tahoma"/>
          <w:szCs w:val="24"/>
        </w:rPr>
        <w:t xml:space="preserve">Ponudnik v informacijskem sistemu e-JN </w:t>
      </w:r>
      <w:r w:rsidR="002B4058" w:rsidRPr="00E530E2">
        <w:rPr>
          <w:rFonts w:ascii="Tahoma" w:hAnsi="Tahoma"/>
          <w:b/>
          <w:szCs w:val="24"/>
        </w:rPr>
        <w:t xml:space="preserve">Razdelek »DOKUMENTI«, del »IZJAVA – ponudnik« </w:t>
      </w:r>
      <w:r w:rsidRPr="00E530E2">
        <w:rPr>
          <w:rFonts w:ascii="Tahoma" w:hAnsi="Tahoma"/>
          <w:szCs w:val="24"/>
        </w:rPr>
        <w:t xml:space="preserve">naloži izpolnjen </w:t>
      </w:r>
      <w:r w:rsidRPr="00E530E2">
        <w:rPr>
          <w:rFonts w:ascii="Tahoma" w:hAnsi="Tahoma"/>
          <w:szCs w:val="24"/>
          <w:u w:val="single"/>
        </w:rPr>
        <w:t>obrazec »Priloga 3/1«.</w:t>
      </w:r>
      <w:r w:rsidRPr="00E530E2">
        <w:rPr>
          <w:rFonts w:ascii="Tahoma" w:hAnsi="Tahoma"/>
          <w:szCs w:val="24"/>
        </w:rPr>
        <w:t xml:space="preserve"> </w:t>
      </w:r>
      <w:r w:rsidRPr="00E530E2">
        <w:rPr>
          <w:rFonts w:ascii="Tahoma" w:hAnsi="Tahoma" w:cs="Tahoma"/>
          <w:bCs/>
        </w:rPr>
        <w:t xml:space="preserve">S podpisom ponudbe se elektronsko, poleg </w:t>
      </w:r>
      <w:r w:rsidR="00FC705F" w:rsidRPr="00E530E2">
        <w:rPr>
          <w:rFonts w:ascii="Tahoma" w:hAnsi="Tahoma" w:cs="Tahoma"/>
          <w:bCs/>
        </w:rPr>
        <w:t>»Priloga 2«</w:t>
      </w:r>
      <w:r w:rsidRPr="00E530E2">
        <w:rPr>
          <w:rFonts w:ascii="Tahoma" w:hAnsi="Tahoma" w:cs="Tahoma"/>
          <w:bCs/>
        </w:rPr>
        <w:t xml:space="preserve">, podpiše tudi predmetna </w:t>
      </w:r>
      <w:r w:rsidR="00FC705F" w:rsidRPr="00E530E2">
        <w:rPr>
          <w:rFonts w:ascii="Tahoma" w:hAnsi="Tahoma"/>
          <w:szCs w:val="24"/>
        </w:rPr>
        <w:t>Priloga 3/1</w:t>
      </w:r>
      <w:r w:rsidRPr="00E530E2">
        <w:rPr>
          <w:rFonts w:ascii="Tahoma" w:hAnsi="Tahoma" w:cs="Tahoma"/>
          <w:bCs/>
        </w:rPr>
        <w:t>.</w:t>
      </w:r>
      <w:r w:rsidR="00FC705F" w:rsidRPr="00E530E2">
        <w:rPr>
          <w:rFonts w:ascii="Tahoma" w:hAnsi="Tahoma" w:cs="Tahoma"/>
          <w:bCs/>
        </w:rPr>
        <w:t xml:space="preserve"> </w:t>
      </w:r>
      <w:r w:rsidR="00FC705F" w:rsidRPr="00E530E2">
        <w:rPr>
          <w:rFonts w:ascii="Tahoma" w:hAnsi="Tahoma" w:cs="Tahoma"/>
          <w:bCs/>
          <w:i/>
          <w:sz w:val="18"/>
          <w:szCs w:val="18"/>
        </w:rPr>
        <w:t xml:space="preserve">Le-ta </w:t>
      </w:r>
      <w:r w:rsidRPr="00E530E2">
        <w:rPr>
          <w:rFonts w:ascii="Tahoma" w:hAnsi="Tahoma"/>
          <w:i/>
          <w:sz w:val="18"/>
          <w:szCs w:val="18"/>
        </w:rPr>
        <w:t xml:space="preserve"> </w:t>
      </w:r>
      <w:r w:rsidR="00FC705F" w:rsidRPr="00E530E2">
        <w:rPr>
          <w:rFonts w:ascii="Tahoma" w:hAnsi="Tahoma"/>
          <w:i/>
          <w:sz w:val="18"/>
          <w:szCs w:val="18"/>
        </w:rPr>
        <w:t>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00FC705F" w:rsidRPr="00E530E2">
        <w:rPr>
          <w:rFonts w:ascii="Tahoma" w:hAnsi="Tahoma"/>
          <w:i/>
          <w:sz w:val="18"/>
          <w:szCs w:val="18"/>
        </w:rPr>
        <w:t>.</w:t>
      </w:r>
    </w:p>
    <w:p w14:paraId="20758505" w14:textId="77777777" w:rsidR="00745F53" w:rsidRPr="00E530E2" w:rsidRDefault="00745F53" w:rsidP="000C1D39">
      <w:pPr>
        <w:keepLines/>
        <w:widowControl w:val="0"/>
        <w:ind w:left="426"/>
        <w:jc w:val="both"/>
        <w:rPr>
          <w:rFonts w:ascii="Tahoma" w:hAnsi="Tahoma"/>
          <w:i/>
          <w:sz w:val="18"/>
          <w:szCs w:val="18"/>
        </w:rPr>
      </w:pPr>
    </w:p>
    <w:p w14:paraId="28087B4F" w14:textId="77777777" w:rsidR="002513EE" w:rsidRPr="00E530E2" w:rsidRDefault="002513EE" w:rsidP="005978ED">
      <w:pPr>
        <w:keepLines/>
        <w:widowControl w:val="0"/>
        <w:numPr>
          <w:ilvl w:val="0"/>
          <w:numId w:val="16"/>
        </w:numPr>
        <w:spacing w:after="100"/>
        <w:ind w:left="425" w:hanging="357"/>
        <w:jc w:val="both"/>
        <w:rPr>
          <w:rFonts w:ascii="Tahoma" w:hAnsi="Tahoma" w:cs="Tahoma"/>
          <w:b/>
          <w:color w:val="820000"/>
        </w:rPr>
      </w:pPr>
      <w:r w:rsidRPr="00E530E2">
        <w:rPr>
          <w:rFonts w:ascii="Tahoma" w:hAnsi="Tahoma" w:cs="Tahoma"/>
          <w:b/>
          <w:color w:val="820000"/>
        </w:rPr>
        <w:t>Obrazec »Priloga 3/2«:</w:t>
      </w:r>
    </w:p>
    <w:p w14:paraId="686F5891" w14:textId="7DEB5CD1" w:rsidR="002513EE" w:rsidRPr="00E530E2" w:rsidRDefault="002513EE" w:rsidP="000C1D39">
      <w:pPr>
        <w:keepLines/>
        <w:widowControl w:val="0"/>
        <w:ind w:left="426"/>
        <w:jc w:val="both"/>
        <w:rPr>
          <w:rFonts w:ascii="Tahoma" w:hAnsi="Tahoma"/>
          <w:i/>
          <w:sz w:val="16"/>
          <w:szCs w:val="24"/>
        </w:rPr>
      </w:pPr>
      <w:r w:rsidRPr="00E530E2">
        <w:rPr>
          <w:rFonts w:ascii="Tahoma" w:hAnsi="Tahoma" w:cs="Tahoma"/>
          <w:bCs/>
        </w:rPr>
        <w:t>V primeru skupne ponudbe, uporabe zmogljivosti drugih subjektov in/ali podizvajalcev mora ponudnik v informacijskem sistemu e-JN</w:t>
      </w:r>
      <w:r w:rsidRPr="00E530E2">
        <w:rPr>
          <w:rFonts w:ascii="Tahoma" w:hAnsi="Tahoma" w:cs="Tahoma"/>
          <w:b/>
          <w:bCs/>
        </w:rPr>
        <w:t xml:space="preserve"> v </w:t>
      </w:r>
      <w:r w:rsidR="002B4058" w:rsidRPr="00E530E2">
        <w:rPr>
          <w:rFonts w:ascii="Tahoma" w:hAnsi="Tahoma" w:cs="Tahoma"/>
          <w:b/>
          <w:bCs/>
        </w:rPr>
        <w:t>Razdelek »SODELUJOČI«, del »IZJAVA – ostali sodelujoči«</w:t>
      </w:r>
      <w:r w:rsidRPr="00E530E2">
        <w:rPr>
          <w:rFonts w:ascii="Tahoma" w:hAnsi="Tahoma" w:cs="Tahoma"/>
          <w:b/>
          <w:bCs/>
        </w:rPr>
        <w:t xml:space="preserve"> </w:t>
      </w:r>
      <w:r w:rsidRPr="00E530E2">
        <w:rPr>
          <w:rFonts w:ascii="Tahoma" w:hAnsi="Tahoma" w:cs="Tahoma"/>
          <w:bCs/>
        </w:rPr>
        <w:t xml:space="preserve">naložiti </w:t>
      </w:r>
      <w:r w:rsidRPr="00E530E2">
        <w:rPr>
          <w:rFonts w:ascii="Tahoma" w:hAnsi="Tahoma"/>
          <w:szCs w:val="24"/>
        </w:rPr>
        <w:t xml:space="preserve">izpolnjen </w:t>
      </w:r>
      <w:r w:rsidRPr="00E530E2">
        <w:rPr>
          <w:rFonts w:ascii="Tahoma" w:hAnsi="Tahoma"/>
          <w:szCs w:val="24"/>
          <w:u w:val="single"/>
        </w:rPr>
        <w:t>obrazec »Priloga 3/2«</w:t>
      </w:r>
      <w:r w:rsidRPr="00E530E2">
        <w:rPr>
          <w:rFonts w:ascii="Tahoma" w:hAnsi="Tahoma"/>
          <w:szCs w:val="24"/>
        </w:rPr>
        <w:t xml:space="preserve"> </w:t>
      </w:r>
      <w:r w:rsidRPr="00E530E2">
        <w:rPr>
          <w:rFonts w:ascii="Tahoma" w:hAnsi="Tahoma" w:cs="Tahoma"/>
        </w:rPr>
        <w:t>za vsakega od ostalih sodelujočih.</w:t>
      </w:r>
      <w:r w:rsidRPr="00E530E2">
        <w:rPr>
          <w:rFonts w:ascii="Tahoma" w:hAnsi="Tahoma" w:cs="Tahoma"/>
          <w:bCs/>
        </w:rPr>
        <w:t xml:space="preserve"> </w:t>
      </w:r>
      <w:r w:rsidRPr="00E530E2">
        <w:rPr>
          <w:rFonts w:ascii="Tahoma" w:hAnsi="Tahoma" w:cs="Tahoma"/>
          <w:bCs/>
          <w:i/>
          <w:sz w:val="18"/>
          <w:szCs w:val="18"/>
        </w:rPr>
        <w:t xml:space="preserve">Le-ta </w:t>
      </w:r>
      <w:r w:rsidRPr="00E530E2">
        <w:rPr>
          <w:rFonts w:ascii="Tahoma" w:hAnsi="Tahoma"/>
          <w:i/>
          <w:sz w:val="18"/>
          <w:szCs w:val="18"/>
        </w:rPr>
        <w:t xml:space="preserve"> 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Pr="00E530E2">
        <w:rPr>
          <w:rFonts w:ascii="Tahoma" w:hAnsi="Tahoma"/>
          <w:i/>
          <w:sz w:val="18"/>
          <w:szCs w:val="18"/>
        </w:rPr>
        <w:t>.</w:t>
      </w:r>
    </w:p>
    <w:p w14:paraId="12A5AED6" w14:textId="77777777" w:rsidR="00FC705F" w:rsidRPr="00E530E2" w:rsidRDefault="00BC3AB9" w:rsidP="000C1D39">
      <w:pPr>
        <w:keepLines/>
        <w:widowControl w:val="0"/>
        <w:ind w:left="426"/>
        <w:jc w:val="both"/>
        <w:rPr>
          <w:rFonts w:ascii="Tahoma" w:hAnsi="Tahoma"/>
          <w:i/>
          <w:sz w:val="16"/>
          <w:szCs w:val="17"/>
        </w:rPr>
      </w:pPr>
      <w:r w:rsidRPr="00E530E2">
        <w:rPr>
          <w:rFonts w:ascii="Tahoma" w:hAnsi="Tahoma"/>
          <w:i/>
          <w:sz w:val="16"/>
          <w:szCs w:val="17"/>
        </w:rPr>
        <w:t xml:space="preserve"> </w:t>
      </w:r>
    </w:p>
    <w:p w14:paraId="7930FA64" w14:textId="77777777" w:rsidR="00CB2E2F" w:rsidRPr="00E530E2" w:rsidRDefault="00CB2E2F" w:rsidP="005978ED">
      <w:pPr>
        <w:keepLines/>
        <w:widowControl w:val="0"/>
        <w:numPr>
          <w:ilvl w:val="0"/>
          <w:numId w:val="16"/>
        </w:numPr>
        <w:spacing w:after="100"/>
        <w:ind w:left="425" w:hanging="357"/>
        <w:jc w:val="both"/>
        <w:rPr>
          <w:rFonts w:ascii="Tahoma" w:hAnsi="Tahoma" w:cs="Tahoma"/>
          <w:b/>
          <w:color w:val="820000"/>
        </w:rPr>
      </w:pPr>
      <w:r w:rsidRPr="00E530E2">
        <w:rPr>
          <w:rFonts w:ascii="Tahoma" w:hAnsi="Tahoma" w:cs="Tahoma"/>
          <w:b/>
          <w:color w:val="820000"/>
        </w:rPr>
        <w:t>Ostala ponudbena dokumentacija:</w:t>
      </w:r>
    </w:p>
    <w:p w14:paraId="6702C670" w14:textId="53F4E729" w:rsidR="00CB2E2F" w:rsidRPr="00E530E2" w:rsidRDefault="00CB2E2F" w:rsidP="000C1D39">
      <w:pPr>
        <w:keepLines/>
        <w:widowControl w:val="0"/>
        <w:ind w:left="426"/>
        <w:jc w:val="both"/>
        <w:rPr>
          <w:rFonts w:ascii="Tahoma" w:hAnsi="Tahoma"/>
          <w:szCs w:val="24"/>
        </w:rPr>
      </w:pPr>
      <w:r w:rsidRPr="00E530E2">
        <w:rPr>
          <w:rFonts w:ascii="Tahoma" w:hAnsi="Tahoma"/>
          <w:szCs w:val="24"/>
          <w:u w:val="single"/>
        </w:rPr>
        <w:lastRenderedPageBreak/>
        <w:t xml:space="preserve">Ostalo ponudbeno dokumentacijo </w:t>
      </w:r>
      <w:r w:rsidRPr="00E530E2">
        <w:rPr>
          <w:rFonts w:ascii="Tahoma" w:hAnsi="Tahoma"/>
          <w:szCs w:val="24"/>
        </w:rPr>
        <w:t xml:space="preserve"> ponudnik naloži </w:t>
      </w:r>
      <w:r w:rsidRPr="00E530E2">
        <w:rPr>
          <w:rFonts w:ascii="Tahoma" w:hAnsi="Tahoma"/>
          <w:b/>
          <w:szCs w:val="24"/>
        </w:rPr>
        <w:t xml:space="preserve">v </w:t>
      </w:r>
      <w:r w:rsidR="002B4058" w:rsidRPr="00E530E2">
        <w:rPr>
          <w:rFonts w:ascii="Tahoma" w:hAnsi="Tahoma"/>
          <w:b/>
          <w:szCs w:val="24"/>
        </w:rPr>
        <w:t>Razdelek »DOKUMENTI«, del »Ostale priloge«</w:t>
      </w:r>
      <w:r w:rsidRPr="00E530E2">
        <w:rPr>
          <w:rFonts w:ascii="Tahoma" w:hAnsi="Tahoma"/>
          <w:szCs w:val="24"/>
        </w:rPr>
        <w:t xml:space="preserve">. </w:t>
      </w:r>
    </w:p>
    <w:p w14:paraId="7083971E" w14:textId="77777777" w:rsidR="00CB2E2F" w:rsidRPr="00E530E2" w:rsidRDefault="00CB2E2F" w:rsidP="000C1D39">
      <w:pPr>
        <w:keepLines/>
        <w:widowControl w:val="0"/>
        <w:ind w:left="426"/>
        <w:jc w:val="both"/>
        <w:rPr>
          <w:rFonts w:ascii="Tahoma" w:hAnsi="Tahoma"/>
          <w:i/>
          <w:sz w:val="12"/>
          <w:szCs w:val="24"/>
        </w:rPr>
      </w:pPr>
    </w:p>
    <w:p w14:paraId="03495157" w14:textId="77777777" w:rsidR="00CB2E2F" w:rsidRPr="00E530E2" w:rsidRDefault="00CB2E2F" w:rsidP="000C1D39">
      <w:pPr>
        <w:keepLines/>
        <w:widowControl w:val="0"/>
        <w:ind w:left="426"/>
        <w:jc w:val="both"/>
        <w:rPr>
          <w:rFonts w:ascii="Tahoma" w:hAnsi="Tahoma"/>
          <w:i/>
          <w:sz w:val="18"/>
          <w:szCs w:val="18"/>
        </w:rPr>
      </w:pPr>
      <w:r w:rsidRPr="00E530E2">
        <w:rPr>
          <w:rFonts w:ascii="Tahoma" w:hAnsi="Tahoma"/>
          <w:i/>
          <w:sz w:val="18"/>
          <w:szCs w:val="18"/>
        </w:rPr>
        <w:t>Ostala ponudbena dokumentacija 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Pr="00E530E2">
        <w:rPr>
          <w:rFonts w:ascii="Tahoma" w:hAnsi="Tahoma"/>
          <w:i/>
          <w:sz w:val="18"/>
          <w:szCs w:val="18"/>
        </w:rPr>
        <w:t>.</w:t>
      </w:r>
    </w:p>
    <w:p w14:paraId="2EC21866" w14:textId="77777777" w:rsidR="00CB2E2F" w:rsidRPr="00E530E2" w:rsidRDefault="00CB2E2F" w:rsidP="000C1D39">
      <w:pPr>
        <w:keepLines/>
        <w:widowControl w:val="0"/>
        <w:ind w:left="426"/>
        <w:jc w:val="both"/>
        <w:rPr>
          <w:rFonts w:ascii="Tahoma" w:hAnsi="Tahoma"/>
          <w:i/>
          <w:sz w:val="18"/>
          <w:szCs w:val="18"/>
        </w:rPr>
      </w:pPr>
    </w:p>
    <w:p w14:paraId="0B1A912C" w14:textId="77777777" w:rsidR="007B7A56" w:rsidRPr="00E530E2" w:rsidRDefault="007B7A56" w:rsidP="000C1D39">
      <w:pPr>
        <w:keepLines/>
        <w:widowControl w:val="0"/>
        <w:jc w:val="both"/>
        <w:rPr>
          <w:rFonts w:ascii="Tahoma" w:hAnsi="Tahoma" w:cs="Tahoma"/>
          <w:sz w:val="24"/>
          <w:szCs w:val="17"/>
        </w:rPr>
      </w:pPr>
    </w:p>
    <w:p w14:paraId="153FFE75" w14:textId="77777777" w:rsidR="00CB2E2F" w:rsidRPr="00E530E2" w:rsidRDefault="00CB2E2F" w:rsidP="00FB26D0">
      <w:pPr>
        <w:keepLines/>
        <w:widowControl w:val="0"/>
        <w:numPr>
          <w:ilvl w:val="1"/>
          <w:numId w:val="46"/>
        </w:numPr>
        <w:jc w:val="both"/>
        <w:rPr>
          <w:rFonts w:ascii="Tahoma" w:hAnsi="Tahoma" w:cs="Tahoma"/>
          <w:b/>
        </w:rPr>
      </w:pPr>
      <w:r w:rsidRPr="00E530E2">
        <w:rPr>
          <w:rFonts w:ascii="Tahoma" w:hAnsi="Tahoma" w:cs="Tahoma"/>
          <w:b/>
        </w:rPr>
        <w:t>Vsebina ponudbene dokumentacije</w:t>
      </w:r>
    </w:p>
    <w:p w14:paraId="53118E31" w14:textId="77777777" w:rsidR="00CB2E2F" w:rsidRPr="00E530E2" w:rsidRDefault="00CB2E2F" w:rsidP="000C1D39">
      <w:pPr>
        <w:keepLines/>
        <w:widowControl w:val="0"/>
        <w:jc w:val="both"/>
        <w:rPr>
          <w:rFonts w:ascii="Tahoma" w:hAnsi="Tahoma" w:cs="Tahoma"/>
        </w:rPr>
      </w:pPr>
    </w:p>
    <w:p w14:paraId="6388D6C6" w14:textId="77777777" w:rsidR="00CB2E2F" w:rsidRPr="00E530E2" w:rsidRDefault="00CB2E2F" w:rsidP="000C1D39">
      <w:pPr>
        <w:keepLines/>
        <w:widowControl w:val="0"/>
        <w:jc w:val="both"/>
        <w:rPr>
          <w:rFonts w:ascii="Tahoma" w:hAnsi="Tahoma" w:cs="Tahoma"/>
          <w:sz w:val="22"/>
        </w:rPr>
      </w:pPr>
      <w:r w:rsidRPr="00E530E2">
        <w:rPr>
          <w:rFonts w:ascii="Tahoma" w:hAnsi="Tahoma" w:cs="Tahoma"/>
          <w:i/>
          <w:sz w:val="18"/>
        </w:rPr>
        <w:t>Ponudnik, ki odda ponudbo, pod kazensko in materialno odgovornostjo jamči, da so vsi podatki in dokumenti, podani v ponudbi, resnični in da ustrezajo originalu.</w:t>
      </w:r>
    </w:p>
    <w:p w14:paraId="13A45621" w14:textId="77777777" w:rsidR="00CB2E2F" w:rsidRPr="00E530E2" w:rsidRDefault="00CB2E2F" w:rsidP="000C1D39">
      <w:pPr>
        <w:keepLines/>
        <w:widowControl w:val="0"/>
        <w:jc w:val="both"/>
        <w:rPr>
          <w:rFonts w:ascii="Tahoma" w:hAnsi="Tahoma" w:cs="Tahoma"/>
          <w:sz w:val="16"/>
        </w:rPr>
      </w:pPr>
    </w:p>
    <w:p w14:paraId="2288EE8E" w14:textId="77777777" w:rsidR="00CB2E2F" w:rsidRPr="00E530E2" w:rsidRDefault="00CB2E2F" w:rsidP="000C1D39">
      <w:pPr>
        <w:keepLines/>
        <w:widowControl w:val="0"/>
        <w:jc w:val="both"/>
        <w:rPr>
          <w:rFonts w:ascii="Tahoma" w:hAnsi="Tahoma" w:cs="Tahoma"/>
          <w:b/>
        </w:rPr>
      </w:pPr>
      <w:r w:rsidRPr="00E530E2">
        <w:rPr>
          <w:rFonts w:ascii="Tahoma" w:hAnsi="Tahoma" w:cs="Tahoma"/>
          <w:b/>
        </w:rPr>
        <w:t>Ponudbena dokumentacija, ki jo naročnik zahteva z javnim razpisom je navedena v nadaljevanju:</w:t>
      </w:r>
    </w:p>
    <w:p w14:paraId="7A348AC2" w14:textId="77777777" w:rsidR="00190A60" w:rsidRPr="00E530E2" w:rsidRDefault="00190A60" w:rsidP="000C1D39">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702055ED" w14:textId="77777777" w:rsidTr="006C5254">
        <w:tc>
          <w:tcPr>
            <w:tcW w:w="599" w:type="dxa"/>
            <w:tcBorders>
              <w:right w:val="nil"/>
            </w:tcBorders>
          </w:tcPr>
          <w:p w14:paraId="4CBC3820"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6BC20302"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PODATKI O PONUDNIKU </w:t>
            </w:r>
          </w:p>
        </w:tc>
        <w:tc>
          <w:tcPr>
            <w:tcW w:w="912" w:type="dxa"/>
            <w:tcBorders>
              <w:right w:val="nil"/>
            </w:tcBorders>
          </w:tcPr>
          <w:p w14:paraId="0CFA4656" w14:textId="63E820C0" w:rsidR="00CB2E2F" w:rsidRPr="00E530E2" w:rsidRDefault="00CB6DC1" w:rsidP="000C1D39">
            <w:pPr>
              <w:keepLines/>
              <w:widowControl w:val="0"/>
              <w:jc w:val="both"/>
              <w:rPr>
                <w:rFonts w:ascii="Tahoma" w:hAnsi="Tahoma" w:cs="Tahoma"/>
                <w:b/>
              </w:rPr>
            </w:pPr>
            <w:r w:rsidRPr="00E530E2">
              <w:rPr>
                <w:rFonts w:ascii="Tahoma" w:hAnsi="Tahoma" w:cs="Tahoma"/>
                <w:b/>
                <w:i/>
              </w:rPr>
              <w:t>Priloga</w:t>
            </w:r>
            <w:r w:rsidR="00CB2E2F" w:rsidRPr="00E530E2">
              <w:rPr>
                <w:rFonts w:ascii="Tahoma" w:hAnsi="Tahoma" w:cs="Tahoma"/>
                <w:b/>
                <w:i/>
              </w:rPr>
              <w:t xml:space="preserve"> </w:t>
            </w:r>
          </w:p>
        </w:tc>
        <w:tc>
          <w:tcPr>
            <w:tcW w:w="551" w:type="dxa"/>
            <w:tcBorders>
              <w:left w:val="nil"/>
            </w:tcBorders>
          </w:tcPr>
          <w:p w14:paraId="78690637"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1</w:t>
            </w:r>
          </w:p>
        </w:tc>
      </w:tr>
    </w:tbl>
    <w:p w14:paraId="238D5F4F" w14:textId="77777777" w:rsidR="00CB2E2F" w:rsidRPr="00E530E2" w:rsidRDefault="00CB2E2F" w:rsidP="000C1D39">
      <w:pPr>
        <w:keepLines/>
        <w:widowControl w:val="0"/>
        <w:tabs>
          <w:tab w:val="left" w:pos="567"/>
          <w:tab w:val="num" w:pos="851"/>
          <w:tab w:val="left" w:pos="993"/>
        </w:tabs>
        <w:jc w:val="both"/>
        <w:rPr>
          <w:rFonts w:ascii="Tahoma" w:hAnsi="Tahoma" w:cs="Tahoma"/>
          <w:sz w:val="16"/>
        </w:rPr>
      </w:pPr>
    </w:p>
    <w:p w14:paraId="018E1712" w14:textId="5948595F" w:rsidR="00CB2E2F" w:rsidRPr="00E530E2" w:rsidRDefault="00CB2E2F" w:rsidP="000C1D39">
      <w:pPr>
        <w:keepLines/>
        <w:widowControl w:val="0"/>
        <w:jc w:val="both"/>
        <w:rPr>
          <w:rFonts w:ascii="Tahoma" w:hAnsi="Tahoma" w:cs="Tahoma"/>
        </w:rPr>
      </w:pPr>
      <w:r w:rsidRPr="00E530E2">
        <w:rPr>
          <w:rFonts w:ascii="Tahoma" w:hAnsi="Tahoma" w:cs="Tahoma"/>
        </w:rPr>
        <w:t>Prilogo je potrebno izpolniti in podpisati</w:t>
      </w:r>
      <w:r w:rsidR="00FB3081" w:rsidRPr="00E530E2">
        <w:rPr>
          <w:rFonts w:ascii="Tahoma" w:hAnsi="Tahoma" w:cs="Tahoma"/>
          <w:u w:val="single"/>
        </w:rPr>
        <w:t xml:space="preserve"> ter naložiti v</w:t>
      </w:r>
      <w:r w:rsidR="00FB3081" w:rsidRPr="00E530E2">
        <w:rPr>
          <w:rFonts w:ascii="Tahoma" w:hAnsi="Tahoma" w:cs="Tahoma"/>
          <w:b/>
          <w:u w:val="single"/>
        </w:rPr>
        <w:t xml:space="preserve"> </w:t>
      </w:r>
      <w:r w:rsidR="002B4058" w:rsidRPr="00E530E2">
        <w:rPr>
          <w:rFonts w:ascii="Tahoma" w:hAnsi="Tahoma" w:cs="Tahoma"/>
          <w:b/>
          <w:sz w:val="18"/>
          <w:szCs w:val="18"/>
          <w:u w:val="single"/>
        </w:rPr>
        <w:t>Razdelek »DOKUMENTI«, del »Ostale priloge«</w:t>
      </w:r>
      <w:r w:rsidRPr="00E530E2">
        <w:rPr>
          <w:rFonts w:ascii="Tahoma" w:hAnsi="Tahoma" w:cs="Tahoma"/>
        </w:rPr>
        <w:t xml:space="preserve">. </w:t>
      </w:r>
    </w:p>
    <w:p w14:paraId="4317B7F3" w14:textId="77777777" w:rsidR="00CB2E2F" w:rsidRPr="00E530E2" w:rsidRDefault="00CB2E2F" w:rsidP="000C1D39">
      <w:pPr>
        <w:keepLines/>
        <w:widowControl w:val="0"/>
        <w:jc w:val="both"/>
        <w:rPr>
          <w:rFonts w:ascii="Tahoma" w:hAnsi="Tahoma" w:cs="Tahoma"/>
          <w:sz w:val="16"/>
        </w:rPr>
      </w:pPr>
    </w:p>
    <w:p w14:paraId="7FF8B7C5" w14:textId="77777777" w:rsidR="00CB2E2F" w:rsidRPr="00E530E2" w:rsidRDefault="00CB2E2F" w:rsidP="000C1D39">
      <w:pPr>
        <w:keepLines/>
        <w:widowControl w:val="0"/>
        <w:jc w:val="both"/>
        <w:rPr>
          <w:rFonts w:ascii="Tahoma" w:hAnsi="Tahoma" w:cs="Tahoma"/>
          <w:i/>
          <w:sz w:val="18"/>
          <w:szCs w:val="19"/>
        </w:rPr>
      </w:pPr>
      <w:r w:rsidRPr="00E530E2">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03AF0BB6" w14:textId="77777777" w:rsidR="00CB2E2F" w:rsidRPr="00E530E2" w:rsidRDefault="00CB2E2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26C95718" w14:textId="77777777" w:rsidTr="006C5254">
        <w:tc>
          <w:tcPr>
            <w:tcW w:w="599" w:type="dxa"/>
            <w:tcBorders>
              <w:right w:val="nil"/>
            </w:tcBorders>
          </w:tcPr>
          <w:p w14:paraId="6D61046E"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3DF3DC75" w14:textId="77777777" w:rsidR="00CB2E2F" w:rsidRPr="00E530E2" w:rsidRDefault="00CB2E2F" w:rsidP="000C1D39">
            <w:pPr>
              <w:keepLines/>
              <w:widowControl w:val="0"/>
              <w:jc w:val="both"/>
              <w:rPr>
                <w:rFonts w:ascii="Tahoma" w:hAnsi="Tahoma" w:cs="Tahoma"/>
              </w:rPr>
            </w:pPr>
            <w:r w:rsidRPr="00E530E2">
              <w:rPr>
                <w:rFonts w:ascii="Tahoma" w:hAnsi="Tahoma" w:cs="Tahoma"/>
              </w:rPr>
              <w:t>PONUDBA</w:t>
            </w:r>
          </w:p>
        </w:tc>
        <w:tc>
          <w:tcPr>
            <w:tcW w:w="912" w:type="dxa"/>
            <w:tcBorders>
              <w:right w:val="nil"/>
            </w:tcBorders>
          </w:tcPr>
          <w:p w14:paraId="4F5D4EF1" w14:textId="109F970E"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49AA569B"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2</w:t>
            </w:r>
          </w:p>
        </w:tc>
      </w:tr>
    </w:tbl>
    <w:p w14:paraId="151F04F2" w14:textId="77777777" w:rsidR="00CB2E2F" w:rsidRPr="00E530E2" w:rsidRDefault="00CB2E2F" w:rsidP="000C1D39">
      <w:pPr>
        <w:keepLines/>
        <w:widowControl w:val="0"/>
        <w:jc w:val="both"/>
        <w:rPr>
          <w:rFonts w:ascii="Tahoma" w:hAnsi="Tahoma" w:cs="Tahoma"/>
          <w:sz w:val="16"/>
        </w:rPr>
      </w:pPr>
    </w:p>
    <w:p w14:paraId="620D677E" w14:textId="7CCB4BBF" w:rsidR="006F70E0" w:rsidRPr="00E530E2" w:rsidRDefault="00CB2E2F" w:rsidP="000C1D39">
      <w:pPr>
        <w:keepLines/>
        <w:widowControl w:val="0"/>
        <w:tabs>
          <w:tab w:val="left" w:pos="142"/>
          <w:tab w:val="left" w:pos="567"/>
          <w:tab w:val="num" w:pos="851"/>
          <w:tab w:val="left" w:pos="993"/>
        </w:tabs>
        <w:jc w:val="both"/>
        <w:rPr>
          <w:rFonts w:ascii="Tahoma" w:hAnsi="Tahoma" w:cs="Tahoma"/>
          <w:u w:val="single"/>
        </w:rPr>
      </w:pPr>
      <w:r w:rsidRPr="00E530E2">
        <w:rPr>
          <w:rFonts w:ascii="Tahoma" w:hAnsi="Tahoma" w:cs="Tahoma"/>
        </w:rPr>
        <w:t xml:space="preserve">Ponudnik mora obrazec </w:t>
      </w:r>
      <w:r w:rsidRPr="00E530E2">
        <w:rPr>
          <w:rFonts w:ascii="Tahoma" w:hAnsi="Tahoma" w:cs="Tahoma"/>
          <w:b/>
        </w:rPr>
        <w:t>Priloga 2</w:t>
      </w:r>
      <w:r w:rsidRPr="00E530E2">
        <w:rPr>
          <w:rFonts w:ascii="Tahoma" w:hAnsi="Tahoma" w:cs="Tahoma"/>
        </w:rPr>
        <w:t xml:space="preserve"> izpolniti in podpisati, </w:t>
      </w:r>
      <w:r w:rsidRPr="00E530E2">
        <w:rPr>
          <w:rFonts w:ascii="Tahoma" w:hAnsi="Tahoma" w:cs="Tahoma"/>
          <w:u w:val="single"/>
        </w:rPr>
        <w:t xml:space="preserve">ter jo naložiti </w:t>
      </w:r>
      <w:r w:rsidRPr="00E530E2">
        <w:rPr>
          <w:rFonts w:ascii="Tahoma" w:hAnsi="Tahoma" w:cs="Tahoma"/>
          <w:sz w:val="18"/>
          <w:u w:val="single"/>
        </w:rPr>
        <w:t>v</w:t>
      </w:r>
      <w:r w:rsidRPr="00E530E2">
        <w:rPr>
          <w:rFonts w:ascii="Tahoma" w:hAnsi="Tahoma" w:cs="Tahoma"/>
          <w:b/>
          <w:sz w:val="18"/>
          <w:u w:val="single"/>
        </w:rPr>
        <w:t xml:space="preserve"> </w:t>
      </w:r>
      <w:r w:rsidR="002B4058" w:rsidRPr="00E530E2">
        <w:rPr>
          <w:rFonts w:ascii="Tahoma" w:hAnsi="Tahoma" w:cs="Tahoma"/>
          <w:b/>
          <w:sz w:val="18"/>
          <w:u w:val="single"/>
        </w:rPr>
        <w:t>Razdelek »Skupna ponudbena vrednost in Predračun«</w:t>
      </w:r>
      <w:r w:rsidRPr="00E530E2">
        <w:rPr>
          <w:rFonts w:ascii="Tahoma" w:hAnsi="Tahoma" w:cs="Tahoma"/>
          <w:u w:val="single"/>
        </w:rPr>
        <w:t>.</w:t>
      </w:r>
      <w:r w:rsidR="006F70E0" w:rsidRPr="00E530E2">
        <w:rPr>
          <w:rFonts w:ascii="Tahoma" w:hAnsi="Tahoma" w:cs="Tahoma"/>
        </w:rPr>
        <w:t xml:space="preserve"> Le-ta bo tudi na voljo oz. dostopna javnosti na javnem odpiranju ponudb.</w:t>
      </w:r>
    </w:p>
    <w:p w14:paraId="1B988D09" w14:textId="437615DD" w:rsidR="003E37A9" w:rsidRPr="00E530E2" w:rsidRDefault="003E37A9" w:rsidP="000C1D39">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208EE25E" w14:textId="77777777" w:rsidTr="006C5254">
        <w:tc>
          <w:tcPr>
            <w:tcW w:w="600" w:type="dxa"/>
            <w:tcBorders>
              <w:top w:val="single" w:sz="4" w:space="0" w:color="auto"/>
              <w:left w:val="single" w:sz="4" w:space="0" w:color="auto"/>
              <w:bottom w:val="single" w:sz="4" w:space="0" w:color="auto"/>
              <w:right w:val="nil"/>
            </w:tcBorders>
          </w:tcPr>
          <w:p w14:paraId="3FCE8543" w14:textId="77777777" w:rsidR="00CB2E2F" w:rsidRPr="00E530E2" w:rsidRDefault="00CB2E2F" w:rsidP="000C1D39">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0DB3FE4" w14:textId="77777777" w:rsidR="00CB2E2F" w:rsidRPr="00E530E2" w:rsidRDefault="00CB2E2F" w:rsidP="000C1D39">
            <w:pPr>
              <w:keepLines/>
              <w:widowControl w:val="0"/>
              <w:jc w:val="both"/>
              <w:rPr>
                <w:rFonts w:ascii="Tahoma" w:hAnsi="Tahoma" w:cs="Tahoma"/>
              </w:rPr>
            </w:pPr>
            <w:r w:rsidRPr="00E530E2">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262F04E4" w14:textId="4B55CCB9"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74DB6A6E"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3/1</w:t>
            </w:r>
          </w:p>
        </w:tc>
      </w:tr>
    </w:tbl>
    <w:p w14:paraId="248EF2E9" w14:textId="77777777" w:rsidR="00CB2E2F" w:rsidRPr="00E530E2" w:rsidRDefault="00CB2E2F" w:rsidP="000C1D39">
      <w:pPr>
        <w:keepLines/>
        <w:widowControl w:val="0"/>
        <w:jc w:val="both"/>
        <w:rPr>
          <w:rFonts w:ascii="Tahoma" w:hAnsi="Tahoma" w:cs="Tahoma"/>
          <w:sz w:val="16"/>
        </w:rPr>
      </w:pPr>
    </w:p>
    <w:p w14:paraId="1B09A86B" w14:textId="21E9C7CD" w:rsidR="00CB2E2F" w:rsidRPr="00E530E2" w:rsidRDefault="005E077D" w:rsidP="000C1D39">
      <w:pPr>
        <w:keepLines/>
        <w:widowControl w:val="0"/>
        <w:jc w:val="both"/>
        <w:rPr>
          <w:rFonts w:ascii="Tahoma" w:hAnsi="Tahoma" w:cs="Tahoma"/>
        </w:rPr>
      </w:pPr>
      <w:r w:rsidRPr="00E530E2">
        <w:rPr>
          <w:rFonts w:ascii="Tahoma" w:hAnsi="Tahoma" w:cs="Tahoma"/>
        </w:rPr>
        <w:t>Ponudnik</w:t>
      </w:r>
      <w:r w:rsidR="00CB2E2F" w:rsidRPr="00E530E2">
        <w:rPr>
          <w:rFonts w:ascii="Tahoma" w:hAnsi="Tahoma" w:cs="Tahoma"/>
        </w:rPr>
        <w:t xml:space="preserve"> </w:t>
      </w:r>
      <w:r w:rsidRPr="00E530E2">
        <w:rPr>
          <w:rFonts w:ascii="Tahoma" w:hAnsi="Tahoma" w:cs="Tahoma"/>
        </w:rPr>
        <w:t>mora</w:t>
      </w:r>
      <w:r w:rsidR="00CB2E2F" w:rsidRPr="00E530E2">
        <w:rPr>
          <w:rFonts w:ascii="Tahoma" w:hAnsi="Tahoma" w:cs="Tahoma"/>
        </w:rPr>
        <w:t xml:space="preserve"> obrazec izjave izpolniti in podpisati, </w:t>
      </w:r>
      <w:r w:rsidR="00CB2E2F" w:rsidRPr="00E530E2">
        <w:rPr>
          <w:rFonts w:ascii="Tahoma" w:hAnsi="Tahoma" w:cs="Tahoma"/>
          <w:u w:val="single"/>
        </w:rPr>
        <w:t>ter ga naložiti v</w:t>
      </w:r>
      <w:r w:rsidR="00CB2E2F" w:rsidRPr="00E530E2">
        <w:rPr>
          <w:rFonts w:ascii="Tahoma" w:hAnsi="Tahoma" w:cs="Tahoma"/>
          <w:b/>
          <w:u w:val="single"/>
        </w:rPr>
        <w:t xml:space="preserve"> </w:t>
      </w:r>
      <w:r w:rsidR="003E37A9" w:rsidRPr="00E530E2">
        <w:rPr>
          <w:rFonts w:ascii="Tahoma" w:hAnsi="Tahoma" w:cs="Tahoma"/>
          <w:b/>
          <w:sz w:val="18"/>
          <w:u w:val="single"/>
        </w:rPr>
        <w:t>Razdelek »DOKUMENTI«, del »IZJAVA – ponudnik«</w:t>
      </w:r>
      <w:r w:rsidR="00CB2E2F" w:rsidRPr="00E530E2">
        <w:rPr>
          <w:rFonts w:ascii="Tahoma" w:hAnsi="Tahoma" w:cs="Tahoma"/>
        </w:rPr>
        <w:t>.</w:t>
      </w:r>
      <w:r w:rsidR="00CB2E2F" w:rsidRPr="00E530E2">
        <w:rPr>
          <w:rFonts w:ascii="Tahoma" w:hAnsi="Tahoma" w:cs="Tahoma"/>
          <w:sz w:val="22"/>
        </w:rPr>
        <w:t xml:space="preserve"> </w:t>
      </w:r>
    </w:p>
    <w:p w14:paraId="5C8EC731" w14:textId="77777777" w:rsidR="00CB2E2F" w:rsidRPr="00E530E2" w:rsidRDefault="00CB2E2F" w:rsidP="000C1D39">
      <w:pPr>
        <w:keepLines/>
        <w:widowControl w:val="0"/>
        <w:jc w:val="both"/>
        <w:rPr>
          <w:rFonts w:ascii="Tahoma" w:hAnsi="Tahoma" w:cs="Tahoma"/>
          <w:sz w:val="16"/>
        </w:rPr>
      </w:pPr>
    </w:p>
    <w:p w14:paraId="6C7C9716" w14:textId="22947678" w:rsidR="005E077D" w:rsidRPr="00E530E2" w:rsidRDefault="005E077D" w:rsidP="000C1D39">
      <w:pPr>
        <w:keepLines/>
        <w:widowControl w:val="0"/>
        <w:jc w:val="both"/>
        <w:rPr>
          <w:rFonts w:ascii="Tahoma" w:hAnsi="Tahoma" w:cs="Tahoma"/>
        </w:rPr>
      </w:pPr>
      <w:r w:rsidRPr="00E530E2">
        <w:rPr>
          <w:rFonts w:ascii="Tahoma" w:hAnsi="Tahoma" w:cs="Tahoma"/>
        </w:rPr>
        <w:t>Posamezni član</w:t>
      </w:r>
      <w:r w:rsidR="00FB3081" w:rsidRPr="00E530E2">
        <w:rPr>
          <w:rFonts w:ascii="Tahoma" w:hAnsi="Tahoma" w:cs="Tahoma"/>
        </w:rPr>
        <w:t>/</w:t>
      </w:r>
      <w:r w:rsidRPr="00E530E2">
        <w:rPr>
          <w:rFonts w:ascii="Tahoma" w:hAnsi="Tahoma" w:cs="Tahoma"/>
        </w:rPr>
        <w:t xml:space="preserve">i skupine ponudnikov v okviru skupne ponudbe (partner/ji) mora/jo obrazec izjave izpolniti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»SODELUJOČI«, del »IZJAVA – ostali sodelujoči«</w:t>
      </w:r>
      <w:r w:rsidRPr="00E530E2">
        <w:rPr>
          <w:rFonts w:ascii="Tahoma" w:hAnsi="Tahoma" w:cs="Tahoma"/>
        </w:rPr>
        <w:t>.</w:t>
      </w:r>
      <w:r w:rsidRPr="00E530E2">
        <w:rPr>
          <w:rFonts w:ascii="Tahoma" w:hAnsi="Tahoma" w:cs="Tahoma"/>
          <w:sz w:val="22"/>
        </w:rPr>
        <w:t xml:space="preserve">  </w:t>
      </w:r>
    </w:p>
    <w:p w14:paraId="6F5CD34E" w14:textId="77777777" w:rsidR="00BC3AB9" w:rsidRPr="00E530E2" w:rsidRDefault="00BC3AB9"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0A0D86A3" w14:textId="77777777" w:rsidTr="006C5254">
        <w:tc>
          <w:tcPr>
            <w:tcW w:w="600" w:type="dxa"/>
            <w:tcBorders>
              <w:top w:val="single" w:sz="4" w:space="0" w:color="auto"/>
              <w:left w:val="single" w:sz="4" w:space="0" w:color="auto"/>
              <w:bottom w:val="single" w:sz="4" w:space="0" w:color="auto"/>
              <w:right w:val="nil"/>
            </w:tcBorders>
          </w:tcPr>
          <w:p w14:paraId="57233E96" w14:textId="77777777" w:rsidR="00CB2E2F" w:rsidRPr="00E530E2" w:rsidRDefault="00CB2E2F" w:rsidP="000C1D39">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E24E604" w14:textId="77777777" w:rsidR="00CB2E2F" w:rsidRPr="00E530E2" w:rsidRDefault="00CB2E2F" w:rsidP="000C1D39">
            <w:pPr>
              <w:keepLines/>
              <w:widowControl w:val="0"/>
              <w:jc w:val="both"/>
              <w:rPr>
                <w:rFonts w:ascii="Tahoma" w:hAnsi="Tahoma" w:cs="Tahoma"/>
              </w:rPr>
            </w:pPr>
            <w:r w:rsidRPr="00E530E2">
              <w:rPr>
                <w:rFonts w:ascii="Tahoma" w:hAnsi="Tahoma" w:cs="Tahoma"/>
              </w:rPr>
              <w:t>IZJAVA O IZPOLNJEVANJU SPOSOBNOSTI PODIZVAJALCA/SUBJEKTA</w:t>
            </w:r>
            <w:r w:rsidRPr="00E530E2">
              <w:rPr>
                <w:rFonts w:ascii="Tahoma" w:hAnsi="Tahoma" w:cs="Tahoma"/>
                <w:iCs/>
                <w:sz w:val="18"/>
                <w:szCs w:val="22"/>
              </w:rPr>
              <w:t xml:space="preserve"> </w:t>
            </w:r>
            <w:r w:rsidRPr="00E530E2">
              <w:rPr>
                <w:rFonts w:ascii="Tahoma" w:hAnsi="Tahoma" w:cs="Tahoma"/>
                <w:iCs/>
              </w:rPr>
              <w:t>KATERIH ZMOGLJIVOST UPORABLJA PONUDNIK</w:t>
            </w:r>
            <w:r w:rsidRPr="00E530E2">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68992C60" w14:textId="702A7F77"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574841B4"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3/2</w:t>
            </w:r>
          </w:p>
        </w:tc>
      </w:tr>
    </w:tbl>
    <w:p w14:paraId="43F2D270" w14:textId="77777777" w:rsidR="00CB2E2F" w:rsidRPr="00E530E2" w:rsidRDefault="00CB2E2F" w:rsidP="000C1D39">
      <w:pPr>
        <w:keepLines/>
        <w:widowControl w:val="0"/>
        <w:jc w:val="both"/>
        <w:rPr>
          <w:rFonts w:ascii="Tahoma" w:hAnsi="Tahoma" w:cs="Tahoma"/>
          <w:sz w:val="16"/>
        </w:rPr>
      </w:pPr>
    </w:p>
    <w:p w14:paraId="557FE781" w14:textId="15F84091" w:rsidR="00CB2E2F" w:rsidRPr="00E530E2" w:rsidRDefault="00CB2E2F" w:rsidP="000C1D39">
      <w:pPr>
        <w:keepLines/>
        <w:widowControl w:val="0"/>
        <w:jc w:val="both"/>
        <w:rPr>
          <w:rFonts w:ascii="Tahoma" w:hAnsi="Tahoma" w:cs="Tahoma"/>
        </w:rPr>
      </w:pPr>
      <w:r w:rsidRPr="00E530E2">
        <w:rPr>
          <w:rFonts w:ascii="Tahoma" w:hAnsi="Tahoma" w:cs="Tahoma"/>
        </w:rPr>
        <w:t>Vsi v ponudbi navedeni podizvajalci</w:t>
      </w:r>
      <w:r w:rsidRPr="00E530E2">
        <w:rPr>
          <w:rFonts w:ascii="Tahoma" w:hAnsi="Tahoma" w:cs="Tahoma"/>
          <w:iCs/>
          <w:sz w:val="18"/>
          <w:szCs w:val="22"/>
        </w:rPr>
        <w:t xml:space="preserve"> (</w:t>
      </w:r>
      <w:r w:rsidRPr="00E530E2">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E530E2">
        <w:rPr>
          <w:rFonts w:ascii="Tahoma" w:hAnsi="Tahoma" w:cs="Tahoma"/>
        </w:rPr>
        <w:t xml:space="preserve"> morajo obrazec izjave izpolniti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»SODELUJOČI«, del »IZJAVA – ostali sodelujoči«</w:t>
      </w:r>
      <w:r w:rsidRPr="00E530E2">
        <w:rPr>
          <w:rFonts w:ascii="Tahoma" w:hAnsi="Tahoma" w:cs="Tahoma"/>
          <w:sz w:val="18"/>
        </w:rPr>
        <w:t>.</w:t>
      </w:r>
      <w:r w:rsidRPr="00E530E2">
        <w:rPr>
          <w:rFonts w:ascii="Tahoma" w:hAnsi="Tahoma" w:cs="Tahoma"/>
        </w:rPr>
        <w:t xml:space="preserve"> </w:t>
      </w:r>
    </w:p>
    <w:p w14:paraId="26E13162" w14:textId="77777777" w:rsidR="00CB2E2F" w:rsidRPr="00E530E2" w:rsidRDefault="00CB2E2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E530E2" w14:paraId="35338715" w14:textId="77777777" w:rsidTr="007B56F0">
        <w:tc>
          <w:tcPr>
            <w:tcW w:w="599" w:type="dxa"/>
            <w:tcBorders>
              <w:right w:val="nil"/>
            </w:tcBorders>
          </w:tcPr>
          <w:p w14:paraId="28303733" w14:textId="77777777" w:rsidR="005E077D" w:rsidRPr="00E530E2" w:rsidRDefault="005E077D" w:rsidP="000C1D39">
            <w:pPr>
              <w:keepLines/>
              <w:widowControl w:val="0"/>
              <w:jc w:val="both"/>
              <w:rPr>
                <w:rFonts w:ascii="Tahoma" w:hAnsi="Tahoma" w:cs="Tahoma"/>
              </w:rPr>
            </w:pPr>
          </w:p>
        </w:tc>
        <w:tc>
          <w:tcPr>
            <w:tcW w:w="7653" w:type="dxa"/>
            <w:tcBorders>
              <w:left w:val="nil"/>
            </w:tcBorders>
          </w:tcPr>
          <w:p w14:paraId="5CC254A6" w14:textId="77777777" w:rsidR="005E077D" w:rsidRPr="00E530E2" w:rsidRDefault="005E077D" w:rsidP="000C1D39">
            <w:pPr>
              <w:keepLines/>
              <w:widowControl w:val="0"/>
              <w:jc w:val="both"/>
              <w:rPr>
                <w:rFonts w:ascii="Tahoma" w:hAnsi="Tahoma" w:cs="Tahoma"/>
              </w:rPr>
            </w:pPr>
            <w:r w:rsidRPr="00E530E2">
              <w:rPr>
                <w:rFonts w:ascii="Tahoma" w:hAnsi="Tahoma" w:cs="Tahoma"/>
              </w:rPr>
              <w:t>IZJAVA O UDELEŽBI FIZIČNIH IN PRAVNIH OSEB V LASTNIŠTVU PONUDNIKA</w:t>
            </w:r>
          </w:p>
        </w:tc>
        <w:tc>
          <w:tcPr>
            <w:tcW w:w="912" w:type="dxa"/>
            <w:tcBorders>
              <w:right w:val="nil"/>
            </w:tcBorders>
          </w:tcPr>
          <w:p w14:paraId="26365C31" w14:textId="2E640F87" w:rsidR="005E077D"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0E7B8F42" w14:textId="77777777" w:rsidR="005E077D" w:rsidRPr="00E530E2" w:rsidRDefault="005E077D" w:rsidP="000C1D39">
            <w:pPr>
              <w:keepLines/>
              <w:widowControl w:val="0"/>
              <w:jc w:val="both"/>
              <w:rPr>
                <w:rFonts w:ascii="Tahoma" w:hAnsi="Tahoma" w:cs="Tahoma"/>
                <w:b/>
                <w:i/>
              </w:rPr>
            </w:pPr>
            <w:r w:rsidRPr="00E530E2">
              <w:rPr>
                <w:rFonts w:ascii="Tahoma" w:hAnsi="Tahoma" w:cs="Tahoma"/>
                <w:b/>
                <w:i/>
              </w:rPr>
              <w:t>3/3</w:t>
            </w:r>
          </w:p>
        </w:tc>
      </w:tr>
    </w:tbl>
    <w:p w14:paraId="14D1FBA3" w14:textId="77777777" w:rsidR="005E077D" w:rsidRPr="00E530E2" w:rsidRDefault="005E077D" w:rsidP="000C1D39">
      <w:pPr>
        <w:keepLines/>
        <w:widowControl w:val="0"/>
        <w:jc w:val="both"/>
        <w:rPr>
          <w:rFonts w:ascii="Tahoma" w:hAnsi="Tahoma" w:cs="Tahoma"/>
          <w:sz w:val="16"/>
        </w:rPr>
      </w:pPr>
    </w:p>
    <w:p w14:paraId="56AF48DF" w14:textId="0A3A0A54" w:rsidR="005E077D" w:rsidRPr="00E530E2" w:rsidRDefault="005E077D"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Ponudniki, posamezni člani skupine ponudnikov v okviru skupne ponudbe, vsi v ponudbi navedeni podizvajalci in </w:t>
      </w:r>
      <w:r w:rsidRPr="00E530E2">
        <w:rPr>
          <w:rFonts w:ascii="Tahoma" w:hAnsi="Tahoma" w:cs="Tahoma"/>
          <w:iCs/>
        </w:rPr>
        <w:t>subjekti, katerih zmogljivost uporablja ponudnik</w:t>
      </w:r>
      <w:r w:rsidRPr="00E530E2">
        <w:rPr>
          <w:rFonts w:ascii="Tahoma" w:hAnsi="Tahoma" w:cs="Tahoma"/>
        </w:rPr>
        <w:t xml:space="preserve"> morajo obrazec izjave izpolniti in podpisati, </w:t>
      </w:r>
      <w:r w:rsidRPr="00E530E2">
        <w:rPr>
          <w:rFonts w:ascii="Tahoma" w:hAnsi="Tahoma" w:cs="Tahoma"/>
          <w:u w:val="single"/>
        </w:rPr>
        <w:t>ter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sz w:val="18"/>
        </w:rPr>
        <w:t>.</w:t>
      </w:r>
    </w:p>
    <w:p w14:paraId="1D8B76BE" w14:textId="77777777" w:rsidR="005E077D" w:rsidRPr="00E530E2" w:rsidRDefault="005E077D"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4646528D" w14:textId="77777777" w:rsidTr="006C5254">
        <w:tc>
          <w:tcPr>
            <w:tcW w:w="599" w:type="dxa"/>
            <w:tcBorders>
              <w:right w:val="nil"/>
            </w:tcBorders>
          </w:tcPr>
          <w:p w14:paraId="0A5727CD"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4C9E8F9B"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IZJAVA FIZIČNE OSEBE </w:t>
            </w:r>
          </w:p>
        </w:tc>
        <w:tc>
          <w:tcPr>
            <w:tcW w:w="912" w:type="dxa"/>
            <w:tcBorders>
              <w:right w:val="nil"/>
            </w:tcBorders>
          </w:tcPr>
          <w:p w14:paraId="79F8069F" w14:textId="385477FF"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3B22EF62"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4</w:t>
            </w:r>
          </w:p>
        </w:tc>
      </w:tr>
    </w:tbl>
    <w:p w14:paraId="12D9BDCC" w14:textId="77777777" w:rsidR="00CB2E2F" w:rsidRPr="00E530E2" w:rsidRDefault="00CB2E2F" w:rsidP="000C1D39">
      <w:pPr>
        <w:keepLines/>
        <w:widowControl w:val="0"/>
        <w:tabs>
          <w:tab w:val="left" w:pos="567"/>
          <w:tab w:val="num" w:pos="851"/>
          <w:tab w:val="left" w:pos="993"/>
        </w:tabs>
        <w:jc w:val="both"/>
        <w:rPr>
          <w:rFonts w:ascii="Tahoma" w:hAnsi="Tahoma" w:cs="Tahoma"/>
          <w:sz w:val="16"/>
        </w:rPr>
      </w:pPr>
    </w:p>
    <w:p w14:paraId="4652F507" w14:textId="48FFC72F" w:rsidR="00CB2E2F" w:rsidRPr="00E530E2" w:rsidRDefault="00CB2E2F"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Ponudniki, posamezni člani skupine ponudnikov v okviru skupne ponudbe, vsi v ponudbi navedeni podizvajalci in </w:t>
      </w:r>
      <w:r w:rsidRPr="00E530E2">
        <w:rPr>
          <w:rFonts w:ascii="Tahoma" w:hAnsi="Tahoma" w:cs="Tahoma"/>
          <w:iCs/>
        </w:rPr>
        <w:t>subjekti, katerih zmogljivost uporablja ponudnik</w:t>
      </w:r>
      <w:r w:rsidRPr="00E530E2">
        <w:rPr>
          <w:rFonts w:ascii="Tahoma" w:hAnsi="Tahoma" w:cs="Tahoma"/>
        </w:rPr>
        <w:t xml:space="preserve"> morajo obrazec izjave izpolniti in podpisati, </w:t>
      </w:r>
      <w:r w:rsidRPr="00E530E2">
        <w:rPr>
          <w:rFonts w:ascii="Tahoma" w:hAnsi="Tahoma" w:cs="Tahoma"/>
          <w:u w:val="single"/>
        </w:rPr>
        <w:t>ter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sz w:val="18"/>
        </w:rPr>
        <w:t>.</w:t>
      </w:r>
    </w:p>
    <w:p w14:paraId="778EF70A" w14:textId="77777777" w:rsidR="00C56674" w:rsidRPr="00E530E2" w:rsidRDefault="00C56674" w:rsidP="000C1D39">
      <w:pPr>
        <w:keepLines/>
        <w:widowControl w:val="0"/>
        <w:tabs>
          <w:tab w:val="left" w:pos="567"/>
          <w:tab w:val="num" w:pos="851"/>
          <w:tab w:val="left" w:pos="993"/>
        </w:tabs>
        <w:jc w:val="both"/>
        <w:rPr>
          <w:rFonts w:ascii="Tahoma" w:hAnsi="Tahoma" w:cs="Tahoma"/>
          <w:sz w:val="16"/>
        </w:rPr>
      </w:pPr>
    </w:p>
    <w:p w14:paraId="42A8313F" w14:textId="77777777" w:rsidR="00CB2E2F" w:rsidRPr="00E530E2" w:rsidRDefault="00CB2E2F"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Izjavo izpolnijo in podpišejo </w:t>
      </w:r>
      <w:r w:rsidRPr="00E530E2">
        <w:rPr>
          <w:rFonts w:ascii="Tahoma" w:hAnsi="Tahoma" w:cs="Tahoma"/>
          <w:b/>
        </w:rPr>
        <w:t xml:space="preserve">VSE </w:t>
      </w:r>
      <w:r w:rsidRPr="00E530E2">
        <w:rPr>
          <w:rFonts w:ascii="Tahoma" w:hAnsi="Tahoma" w:cs="Tahoma"/>
        </w:rPr>
        <w:t>(fizične)</w:t>
      </w:r>
      <w:r w:rsidRPr="00E530E2">
        <w:rPr>
          <w:rFonts w:ascii="Tahoma" w:hAnsi="Tahoma" w:cs="Tahoma"/>
          <w:b/>
        </w:rPr>
        <w:t xml:space="preserve"> </w:t>
      </w:r>
      <w:r w:rsidRPr="00E530E2">
        <w:rPr>
          <w:rFonts w:ascii="Tahoma" w:hAnsi="Tahoma" w:cs="Tahoma"/>
        </w:rPr>
        <w:t>osebe, ki so člani upravnega, vodstvenega ali nadzornega organa tega gospodarskega subjekta ali ki imajo pooblastila za njegovo zastopanje a</w:t>
      </w:r>
      <w:r w:rsidR="00CB60B7" w:rsidRPr="00E530E2">
        <w:rPr>
          <w:rFonts w:ascii="Tahoma" w:hAnsi="Tahoma" w:cs="Tahoma"/>
        </w:rPr>
        <w:t xml:space="preserve">li odločanje ali nadzor v njem. </w:t>
      </w:r>
      <w:r w:rsidRPr="00E530E2">
        <w:rPr>
          <w:rFonts w:ascii="Tahoma" w:hAnsi="Tahoma" w:cs="Tahoma"/>
        </w:rPr>
        <w:t>Ponudnik razmnoži potrebno število izvodov obrazcev.</w:t>
      </w:r>
    </w:p>
    <w:p w14:paraId="4976060B" w14:textId="77777777" w:rsidR="00CB2E2F" w:rsidRPr="00E530E2" w:rsidRDefault="00CB2E2F"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3542D648" w14:textId="77777777" w:rsidTr="006C5254">
        <w:tc>
          <w:tcPr>
            <w:tcW w:w="599" w:type="dxa"/>
            <w:tcBorders>
              <w:top w:val="single" w:sz="4" w:space="0" w:color="auto"/>
              <w:left w:val="single" w:sz="4" w:space="0" w:color="auto"/>
              <w:bottom w:val="single" w:sz="4" w:space="0" w:color="auto"/>
              <w:right w:val="nil"/>
            </w:tcBorders>
          </w:tcPr>
          <w:p w14:paraId="4FD2AAC3" w14:textId="77777777" w:rsidR="00CB2E2F" w:rsidRPr="00E530E2" w:rsidRDefault="00CB2E2F" w:rsidP="000C1D39">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FEDE1B7" w14:textId="77777777" w:rsidR="00CB2E2F" w:rsidRPr="00E530E2" w:rsidRDefault="00CB2E2F" w:rsidP="000C1D39">
            <w:pPr>
              <w:keepLines/>
              <w:widowControl w:val="0"/>
              <w:rPr>
                <w:rFonts w:ascii="Tahoma" w:hAnsi="Tahoma" w:cs="Tahoma"/>
              </w:rPr>
            </w:pPr>
            <w:r w:rsidRPr="00E530E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3F91261" w14:textId="3B705403" w:rsidR="00CB2E2F"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4542F877" w14:textId="77777777" w:rsidR="00CB2E2F" w:rsidRPr="00E530E2" w:rsidRDefault="00CB2E2F" w:rsidP="000C1D39">
            <w:pPr>
              <w:keepLines/>
              <w:widowControl w:val="0"/>
              <w:rPr>
                <w:rFonts w:ascii="Tahoma" w:hAnsi="Tahoma" w:cs="Tahoma"/>
                <w:b/>
                <w:i/>
              </w:rPr>
            </w:pPr>
            <w:r w:rsidRPr="00E530E2">
              <w:rPr>
                <w:rFonts w:ascii="Tahoma" w:hAnsi="Tahoma" w:cs="Tahoma"/>
                <w:b/>
                <w:i/>
              </w:rPr>
              <w:t>5</w:t>
            </w:r>
          </w:p>
        </w:tc>
      </w:tr>
    </w:tbl>
    <w:p w14:paraId="602354F5" w14:textId="77777777" w:rsidR="00CB2E2F" w:rsidRPr="00E530E2" w:rsidRDefault="00CB2E2F" w:rsidP="000C1D39">
      <w:pPr>
        <w:keepLines/>
        <w:widowControl w:val="0"/>
        <w:jc w:val="both"/>
        <w:rPr>
          <w:rFonts w:ascii="Tahoma" w:hAnsi="Tahoma" w:cs="Tahoma"/>
          <w:sz w:val="16"/>
        </w:rPr>
      </w:pPr>
    </w:p>
    <w:p w14:paraId="467F1BD0" w14:textId="77777777" w:rsidR="00CB2E2F" w:rsidRPr="00E530E2" w:rsidRDefault="00CB2E2F" w:rsidP="000C1D39">
      <w:pPr>
        <w:keepLines/>
        <w:widowControl w:val="0"/>
        <w:jc w:val="both"/>
        <w:rPr>
          <w:rFonts w:ascii="Tahoma" w:eastAsia="Calibri" w:hAnsi="Tahoma" w:cs="Tahoma"/>
        </w:rPr>
      </w:pPr>
      <w:r w:rsidRPr="00E530E2">
        <w:rPr>
          <w:rFonts w:ascii="Tahoma" w:hAnsi="Tahoma" w:cs="Tahoma"/>
        </w:rPr>
        <w:lastRenderedPageBreak/>
        <w:t xml:space="preserve">Če bo ponudnik izvajal javno naročilo s podizvajalci, mora ravnati v skladu s 94. členom ZJN-3 ter </w:t>
      </w:r>
      <w:r w:rsidRPr="00E530E2">
        <w:rPr>
          <w:rFonts w:ascii="Tahoma" w:eastAsia="Calibri" w:hAnsi="Tahoma" w:cs="Tahoma"/>
        </w:rPr>
        <w:t>za vse navedene podizvajalce predložiti izpolnjeno in podpisani Prilogo 5.</w:t>
      </w:r>
    </w:p>
    <w:p w14:paraId="155AC81E" w14:textId="77777777" w:rsidR="00CB2E2F" w:rsidRPr="00E530E2" w:rsidRDefault="00CB2E2F" w:rsidP="000C1D39">
      <w:pPr>
        <w:keepLines/>
        <w:widowControl w:val="0"/>
        <w:jc w:val="both"/>
        <w:rPr>
          <w:rFonts w:ascii="Tahoma" w:hAnsi="Tahoma" w:cs="Tahoma"/>
          <w:sz w:val="16"/>
        </w:rPr>
      </w:pPr>
    </w:p>
    <w:p w14:paraId="56BBDA4C"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Kadar namerava ponudnik izvesti javno naročilo </w:t>
      </w:r>
      <w:r w:rsidRPr="00E530E2">
        <w:rPr>
          <w:rFonts w:ascii="Tahoma" w:hAnsi="Tahoma" w:cs="Tahoma"/>
          <w:u w:val="single"/>
        </w:rPr>
        <w:t>s podizvajalcem, ki zahteva neposredno plačilo</w:t>
      </w:r>
      <w:r w:rsidRPr="00E530E2">
        <w:rPr>
          <w:rFonts w:ascii="Tahoma" w:hAnsi="Tahoma" w:cs="Tahoma"/>
        </w:rPr>
        <w:t xml:space="preserve"> v skladu s 94. členom ZJN-3, je potrebno izpolniti tudi Obrazca 1 in 2 k prilogi 5.</w:t>
      </w:r>
    </w:p>
    <w:p w14:paraId="7FB286AC" w14:textId="77777777" w:rsidR="00CB2E2F" w:rsidRPr="00E530E2" w:rsidRDefault="00CB2E2F" w:rsidP="000C1D39">
      <w:pPr>
        <w:keepLines/>
        <w:widowControl w:val="0"/>
        <w:jc w:val="both"/>
        <w:rPr>
          <w:rFonts w:ascii="Tahoma" w:hAnsi="Tahoma" w:cs="Tahoma"/>
          <w:sz w:val="16"/>
        </w:rPr>
      </w:pPr>
    </w:p>
    <w:p w14:paraId="7EE5785B" w14:textId="0AFBA2A4" w:rsidR="00CB2E2F" w:rsidRPr="00E530E2" w:rsidRDefault="00CB2E2F" w:rsidP="000C1D39">
      <w:pPr>
        <w:keepLines/>
        <w:widowControl w:val="0"/>
        <w:jc w:val="both"/>
        <w:rPr>
          <w:rFonts w:ascii="Tahoma" w:hAnsi="Tahoma" w:cs="Tahoma"/>
          <w:u w:val="single"/>
        </w:rPr>
      </w:pPr>
      <w:r w:rsidRPr="00E530E2">
        <w:rPr>
          <w:rFonts w:ascii="Tahoma" w:hAnsi="Tahoma" w:cs="Tahoma"/>
        </w:rPr>
        <w:t xml:space="preserve">Ponudnik razmnoži potrebno število izvodov vseh obrazcev. Obrazce je potrebno naložiti v </w:t>
      </w:r>
      <w:r w:rsidR="002B4058" w:rsidRPr="00E530E2">
        <w:rPr>
          <w:rFonts w:ascii="Tahoma" w:hAnsi="Tahoma" w:cs="Tahoma"/>
          <w:b/>
          <w:sz w:val="18"/>
        </w:rPr>
        <w:t>Razdelek »DOKUMENTI«, del »Ostale priloge«</w:t>
      </w:r>
      <w:r w:rsidRPr="00E530E2">
        <w:rPr>
          <w:rFonts w:ascii="Tahoma" w:hAnsi="Tahoma" w:cs="Tahoma"/>
        </w:rPr>
        <w:t xml:space="preserve">. </w:t>
      </w:r>
      <w:r w:rsidRPr="00E530E2">
        <w:rPr>
          <w:rFonts w:ascii="Tahoma" w:hAnsi="Tahoma" w:cs="Tahoma"/>
          <w:u w:val="single"/>
        </w:rPr>
        <w:t xml:space="preserve">V kolikor ponudnik ne oddaja ponudbe z nobenim podizvajalcem, priloge ni potrebno izpolni. </w:t>
      </w:r>
    </w:p>
    <w:p w14:paraId="44472F46" w14:textId="77777777" w:rsidR="00CB2E2F" w:rsidRPr="00E530E2" w:rsidRDefault="00CB2E2F" w:rsidP="000C1D39">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50A0E027" w14:textId="77777777" w:rsidTr="006C5254">
        <w:tc>
          <w:tcPr>
            <w:tcW w:w="599" w:type="dxa"/>
            <w:tcBorders>
              <w:top w:val="single" w:sz="4" w:space="0" w:color="auto"/>
              <w:bottom w:val="single" w:sz="4" w:space="0" w:color="auto"/>
              <w:right w:val="nil"/>
            </w:tcBorders>
          </w:tcPr>
          <w:p w14:paraId="79ED5FC7" w14:textId="77777777" w:rsidR="00CB2E2F" w:rsidRPr="00E530E2" w:rsidRDefault="00CB2E2F"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3" w:type="dxa"/>
            <w:tcBorders>
              <w:top w:val="single" w:sz="4" w:space="0" w:color="auto"/>
              <w:left w:val="nil"/>
              <w:bottom w:val="single" w:sz="4" w:space="0" w:color="auto"/>
            </w:tcBorders>
          </w:tcPr>
          <w:p w14:paraId="22803CD9"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CAB0582" w14:textId="1011C94A" w:rsidR="00CB2E2F"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tcBorders>
          </w:tcPr>
          <w:p w14:paraId="37FF1A4D" w14:textId="77777777" w:rsidR="00CB2E2F" w:rsidRPr="00E530E2" w:rsidRDefault="00CB2E2F" w:rsidP="000C1D39">
            <w:pPr>
              <w:keepLines/>
              <w:widowControl w:val="0"/>
              <w:rPr>
                <w:rFonts w:ascii="Tahoma" w:hAnsi="Tahoma" w:cs="Tahoma"/>
                <w:b/>
                <w:i/>
              </w:rPr>
            </w:pPr>
            <w:r w:rsidRPr="00E530E2">
              <w:rPr>
                <w:rFonts w:ascii="Tahoma" w:hAnsi="Tahoma" w:cs="Tahoma"/>
                <w:b/>
                <w:i/>
              </w:rPr>
              <w:t>6</w:t>
            </w:r>
          </w:p>
        </w:tc>
      </w:tr>
    </w:tbl>
    <w:p w14:paraId="46C40C63" w14:textId="77777777" w:rsidR="00CB2E2F" w:rsidRPr="00E530E2" w:rsidRDefault="00CB2E2F" w:rsidP="000C1D39">
      <w:pPr>
        <w:keepLines/>
        <w:widowControl w:val="0"/>
        <w:jc w:val="both"/>
        <w:rPr>
          <w:rFonts w:ascii="Tahoma" w:hAnsi="Tahoma" w:cs="Tahoma"/>
          <w:sz w:val="16"/>
        </w:rPr>
      </w:pPr>
    </w:p>
    <w:p w14:paraId="6A1C1218"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Ponudnik mora prilogo izpolniti in podpisati, v kolikor uporabi zmogljivost drugih subjektov za izvedbo javnega naročila, </w:t>
      </w:r>
      <w:r w:rsidRPr="00E530E2">
        <w:rPr>
          <w:rFonts w:ascii="Tahoma" w:hAnsi="Tahoma" w:cs="Tahoma"/>
          <w:u w:val="single"/>
        </w:rPr>
        <w:t>ki niso partner/ji v primeru skupne ponudbe ali podizvajalec/ci</w:t>
      </w:r>
      <w:r w:rsidRPr="00E530E2">
        <w:rPr>
          <w:rFonts w:ascii="Tahoma" w:hAnsi="Tahoma" w:cs="Tahoma"/>
        </w:rPr>
        <w:t>.</w:t>
      </w:r>
    </w:p>
    <w:p w14:paraId="51EF24A5" w14:textId="77777777" w:rsidR="00CB2E2F" w:rsidRPr="00E530E2" w:rsidRDefault="00CB2E2F" w:rsidP="000C1D39">
      <w:pPr>
        <w:keepLines/>
        <w:widowControl w:val="0"/>
        <w:jc w:val="both"/>
        <w:rPr>
          <w:rFonts w:ascii="Tahoma" w:hAnsi="Tahoma" w:cs="Tahoma"/>
          <w:sz w:val="16"/>
        </w:rPr>
      </w:pPr>
    </w:p>
    <w:p w14:paraId="5E5DA66E" w14:textId="5DB4E262" w:rsidR="00CB2E2F" w:rsidRPr="00E530E2" w:rsidRDefault="00CB2E2F" w:rsidP="000C1D39">
      <w:pPr>
        <w:keepLines/>
        <w:widowControl w:val="0"/>
        <w:jc w:val="both"/>
        <w:rPr>
          <w:rFonts w:ascii="Tahoma" w:hAnsi="Tahoma" w:cs="Tahoma"/>
          <w:u w:val="single"/>
        </w:rPr>
      </w:pPr>
      <w:r w:rsidRPr="00E530E2">
        <w:rPr>
          <w:rFonts w:ascii="Tahoma" w:hAnsi="Tahoma" w:cs="Tahoma"/>
        </w:rPr>
        <w:t xml:space="preserve">Ponudnik razmnoži potrebno število izvodov vseh obrazcev. Obrazce je potrebno naložiti v </w:t>
      </w:r>
      <w:r w:rsidR="002B4058" w:rsidRPr="00E530E2">
        <w:rPr>
          <w:rFonts w:ascii="Tahoma" w:hAnsi="Tahoma" w:cs="Tahoma"/>
          <w:b/>
          <w:sz w:val="18"/>
        </w:rPr>
        <w:t>Razdelek »DOKUMENTI«, del »Ostale priloge«</w:t>
      </w:r>
      <w:r w:rsidRPr="00E530E2">
        <w:rPr>
          <w:rFonts w:ascii="Tahoma" w:hAnsi="Tahoma" w:cs="Tahoma"/>
          <w:b/>
          <w:sz w:val="18"/>
        </w:rPr>
        <w:t>.</w:t>
      </w:r>
      <w:r w:rsidRPr="00E530E2">
        <w:rPr>
          <w:rFonts w:ascii="Tahoma" w:hAnsi="Tahoma" w:cs="Tahoma"/>
        </w:rPr>
        <w:t xml:space="preserve"> </w:t>
      </w:r>
      <w:r w:rsidRPr="00E530E2">
        <w:rPr>
          <w:rFonts w:ascii="Tahoma" w:hAnsi="Tahoma" w:cs="Tahoma"/>
          <w:u w:val="single"/>
        </w:rPr>
        <w:t>V kolikor ponudnik ne bo uporabil zmogljivosti drugih subjektov za izvedbo javnega naročila, priloge ni potrebno izpolni.</w:t>
      </w:r>
    </w:p>
    <w:p w14:paraId="49C6B7A8" w14:textId="77777777" w:rsidR="00CB2E2F" w:rsidRPr="00E530E2" w:rsidRDefault="00CB2E2F"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E530E2" w14:paraId="5EBD67FF" w14:textId="77777777" w:rsidTr="00D276E3">
        <w:tc>
          <w:tcPr>
            <w:tcW w:w="600" w:type="dxa"/>
            <w:tcBorders>
              <w:top w:val="single" w:sz="4" w:space="0" w:color="auto"/>
              <w:left w:val="single" w:sz="4" w:space="0" w:color="auto"/>
              <w:bottom w:val="single" w:sz="4" w:space="0" w:color="auto"/>
              <w:right w:val="nil"/>
            </w:tcBorders>
          </w:tcPr>
          <w:p w14:paraId="67807EDF" w14:textId="77777777" w:rsidR="00190A60" w:rsidRPr="00E530E2" w:rsidRDefault="00190A60"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7901EDB" w14:textId="1BEF3E65" w:rsidR="00190A60" w:rsidRPr="00E530E2" w:rsidRDefault="00672347" w:rsidP="000C1D39">
            <w:pPr>
              <w:keepLines/>
              <w:widowControl w:val="0"/>
              <w:rPr>
                <w:rFonts w:ascii="Tahoma" w:hAnsi="Tahoma" w:cs="Tahoma"/>
              </w:rPr>
            </w:pPr>
            <w:r>
              <w:rPr>
                <w:rFonts w:ascii="Tahoma" w:hAnsi="Tahoma" w:cs="Tahoma"/>
              </w:rPr>
              <w:t>DOKAZILO O KAKOVOSTI PONUJENEGA BLAGA</w:t>
            </w:r>
          </w:p>
        </w:tc>
        <w:tc>
          <w:tcPr>
            <w:tcW w:w="912" w:type="dxa"/>
            <w:tcBorders>
              <w:top w:val="single" w:sz="4" w:space="0" w:color="auto"/>
              <w:left w:val="single" w:sz="4" w:space="0" w:color="808080"/>
              <w:bottom w:val="single" w:sz="4" w:space="0" w:color="auto"/>
              <w:right w:val="nil"/>
            </w:tcBorders>
            <w:hideMark/>
          </w:tcPr>
          <w:p w14:paraId="7EFC9C55" w14:textId="5870D429"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3C0674D8" w14:textId="77777777" w:rsidR="00190A60" w:rsidRPr="00E530E2" w:rsidRDefault="00AC13F9" w:rsidP="000C1D39">
            <w:pPr>
              <w:keepLines/>
              <w:widowControl w:val="0"/>
              <w:rPr>
                <w:rFonts w:ascii="Tahoma" w:hAnsi="Tahoma" w:cs="Tahoma"/>
                <w:b/>
                <w:i/>
              </w:rPr>
            </w:pPr>
            <w:r w:rsidRPr="00E530E2">
              <w:rPr>
                <w:rFonts w:ascii="Tahoma" w:hAnsi="Tahoma" w:cs="Tahoma"/>
                <w:b/>
                <w:i/>
              </w:rPr>
              <w:t>7</w:t>
            </w:r>
          </w:p>
        </w:tc>
      </w:tr>
    </w:tbl>
    <w:p w14:paraId="234B8033" w14:textId="77777777" w:rsidR="00190A60" w:rsidRPr="00E530E2" w:rsidRDefault="00190A60" w:rsidP="000C1D39">
      <w:pPr>
        <w:keepLines/>
        <w:widowControl w:val="0"/>
        <w:jc w:val="both"/>
        <w:rPr>
          <w:rFonts w:ascii="Tahoma" w:hAnsi="Tahoma" w:cs="Tahoma"/>
          <w:sz w:val="16"/>
        </w:rPr>
      </w:pPr>
    </w:p>
    <w:p w14:paraId="23F5656B" w14:textId="2B5674F9" w:rsidR="00511BCF" w:rsidRDefault="00672347" w:rsidP="000C1D39">
      <w:pPr>
        <w:keepLines/>
        <w:widowControl w:val="0"/>
        <w:jc w:val="both"/>
        <w:rPr>
          <w:rFonts w:ascii="Tahoma" w:hAnsi="Tahoma" w:cs="Tahoma"/>
        </w:rPr>
      </w:pPr>
      <w:r>
        <w:rPr>
          <w:rFonts w:ascii="Tahoma" w:hAnsi="Tahoma" w:cs="Tahoma"/>
        </w:rPr>
        <w:t>Ponudnik mora v Prilogi predložiti ustrezno dokumentacijo o kvaliteti ponujenega blaga in sicer</w:t>
      </w:r>
      <w:r w:rsidRPr="00672347">
        <w:rPr>
          <w:rFonts w:ascii="Tahoma" w:hAnsi="Tahoma" w:cs="Tahoma"/>
          <w:b/>
        </w:rPr>
        <w:t xml:space="preserve"> </w:t>
      </w:r>
      <w:r w:rsidRPr="001F2310">
        <w:rPr>
          <w:rFonts w:ascii="Tahoma" w:hAnsi="Tahoma" w:cs="Tahoma"/>
          <w:b/>
        </w:rPr>
        <w:t>Izjavo  inštitucije</w:t>
      </w:r>
      <w:r>
        <w:rPr>
          <w:rFonts w:ascii="Tahoma" w:hAnsi="Tahoma" w:cs="Tahoma"/>
          <w:b/>
        </w:rPr>
        <w:t>.</w:t>
      </w:r>
      <w:r>
        <w:rPr>
          <w:rFonts w:ascii="Tahoma" w:hAnsi="Tahoma" w:cs="Tahoma"/>
        </w:rPr>
        <w:t xml:space="preserve"> </w:t>
      </w:r>
    </w:p>
    <w:p w14:paraId="2ED2347C" w14:textId="77777777" w:rsidR="00672347" w:rsidRPr="00E530E2" w:rsidRDefault="00672347"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E530E2" w14:paraId="65F2AAAF" w14:textId="77777777" w:rsidTr="00D276E3">
        <w:tc>
          <w:tcPr>
            <w:tcW w:w="599" w:type="dxa"/>
            <w:tcBorders>
              <w:right w:val="nil"/>
            </w:tcBorders>
          </w:tcPr>
          <w:p w14:paraId="184089E6" w14:textId="77777777" w:rsidR="00190A60" w:rsidRPr="00E530E2" w:rsidRDefault="00190A60" w:rsidP="000C1D39">
            <w:pPr>
              <w:keepLines/>
              <w:widowControl w:val="0"/>
              <w:jc w:val="both"/>
              <w:rPr>
                <w:rFonts w:ascii="Tahoma" w:hAnsi="Tahoma" w:cs="Tahoma"/>
              </w:rPr>
            </w:pPr>
          </w:p>
        </w:tc>
        <w:tc>
          <w:tcPr>
            <w:tcW w:w="7653" w:type="dxa"/>
            <w:tcBorders>
              <w:left w:val="nil"/>
            </w:tcBorders>
          </w:tcPr>
          <w:p w14:paraId="7EF6EFBA"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VZOREC </w:t>
            </w:r>
            <w:r w:rsidR="009658F3" w:rsidRPr="00E530E2">
              <w:rPr>
                <w:rFonts w:ascii="Tahoma" w:hAnsi="Tahoma" w:cs="Tahoma"/>
              </w:rPr>
              <w:t>OKVIRNEGA SPORAZUMA</w:t>
            </w:r>
          </w:p>
        </w:tc>
        <w:tc>
          <w:tcPr>
            <w:tcW w:w="912" w:type="dxa"/>
            <w:tcBorders>
              <w:right w:val="nil"/>
            </w:tcBorders>
          </w:tcPr>
          <w:p w14:paraId="6257B518" w14:textId="1D4F3D0D" w:rsidR="00190A60"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59CB43BE" w14:textId="0BE20228" w:rsidR="00190A60" w:rsidRPr="00E530E2" w:rsidRDefault="00672347" w:rsidP="000C1D39">
            <w:pPr>
              <w:keepLines/>
              <w:widowControl w:val="0"/>
              <w:jc w:val="both"/>
              <w:rPr>
                <w:rFonts w:ascii="Tahoma" w:hAnsi="Tahoma" w:cs="Tahoma"/>
                <w:b/>
                <w:i/>
              </w:rPr>
            </w:pPr>
            <w:r>
              <w:rPr>
                <w:rFonts w:ascii="Tahoma" w:hAnsi="Tahoma" w:cs="Tahoma"/>
                <w:b/>
                <w:i/>
              </w:rPr>
              <w:t>8</w:t>
            </w:r>
          </w:p>
        </w:tc>
      </w:tr>
    </w:tbl>
    <w:p w14:paraId="298AF389" w14:textId="77777777" w:rsidR="00190A60" w:rsidRPr="00E530E2" w:rsidRDefault="00190A60" w:rsidP="000C1D39">
      <w:pPr>
        <w:keepLines/>
        <w:widowControl w:val="0"/>
        <w:jc w:val="both"/>
        <w:rPr>
          <w:rFonts w:ascii="Tahoma" w:hAnsi="Tahoma" w:cs="Tahoma"/>
          <w:sz w:val="16"/>
        </w:rPr>
      </w:pPr>
    </w:p>
    <w:p w14:paraId="52ADA131" w14:textId="77777777" w:rsidR="00CB2E2F" w:rsidRPr="00E530E2" w:rsidRDefault="00CB2E2F" w:rsidP="000C1D39">
      <w:pPr>
        <w:keepLines/>
        <w:widowControl w:val="0"/>
        <w:jc w:val="both"/>
        <w:rPr>
          <w:rFonts w:ascii="Tahoma" w:hAnsi="Tahoma" w:cs="Tahoma"/>
          <w:sz w:val="16"/>
        </w:rPr>
      </w:pPr>
      <w:r w:rsidRPr="00E530E2">
        <w:rPr>
          <w:rFonts w:ascii="Tahoma" w:hAnsi="Tahoma" w:cs="Tahoma"/>
        </w:rPr>
        <w:t xml:space="preserve">Vzorec </w:t>
      </w:r>
      <w:r w:rsidR="009658F3" w:rsidRPr="00E530E2">
        <w:rPr>
          <w:rFonts w:ascii="Tahoma" w:hAnsi="Tahoma" w:cs="Tahoma"/>
        </w:rPr>
        <w:t xml:space="preserve">okvirnega sporazuma </w:t>
      </w:r>
      <w:r w:rsidRPr="00E530E2">
        <w:rPr>
          <w:rFonts w:ascii="Tahoma" w:hAnsi="Tahoma" w:cs="Tahoma"/>
        </w:rPr>
        <w:t xml:space="preserve">je sestavni del razpisne dokumentacije. Ponudnik se s podpisano prilogo 3/1 obveže, </w:t>
      </w:r>
      <w:r w:rsidR="009658F3" w:rsidRPr="00E530E2">
        <w:rPr>
          <w:rFonts w:ascii="Tahoma" w:hAnsi="Tahoma" w:cs="Tahoma"/>
        </w:rPr>
        <w:t xml:space="preserve">da se strinja z vsebino vzorca okvirnega sporazuma, </w:t>
      </w:r>
      <w:r w:rsidR="009658F3" w:rsidRPr="00E530E2">
        <w:rPr>
          <w:rFonts w:ascii="Tahoma" w:hAnsi="Tahoma" w:cs="Tahoma"/>
          <w:u w:val="single"/>
        </w:rPr>
        <w:t xml:space="preserve">zato ga k ponudbeni dokumentaciji ponudniku </w:t>
      </w:r>
      <w:r w:rsidR="009658F3" w:rsidRPr="00E530E2">
        <w:rPr>
          <w:rFonts w:ascii="Tahoma" w:hAnsi="Tahoma" w:cs="Tahoma"/>
          <w:b/>
          <w:u w:val="single"/>
        </w:rPr>
        <w:t>ni</w:t>
      </w:r>
      <w:r w:rsidR="009658F3" w:rsidRPr="00E530E2">
        <w:rPr>
          <w:rFonts w:ascii="Tahoma" w:hAnsi="Tahoma" w:cs="Tahoma"/>
          <w:u w:val="single"/>
        </w:rPr>
        <w:t xml:space="preserve"> potrebno priložiti</w:t>
      </w:r>
      <w:r w:rsidR="009658F3" w:rsidRPr="00E530E2">
        <w:rPr>
          <w:rFonts w:ascii="Tahoma" w:hAnsi="Tahoma" w:cs="Tahoma"/>
        </w:rPr>
        <w:t>.</w:t>
      </w:r>
      <w:r w:rsidRPr="00E530E2">
        <w:rPr>
          <w:rFonts w:ascii="Tahoma" w:hAnsi="Tahoma" w:cs="Tahoma"/>
        </w:rPr>
        <w:t xml:space="preserve">   </w:t>
      </w:r>
    </w:p>
    <w:p w14:paraId="6A0DA725" w14:textId="77777777" w:rsidR="00737D8E" w:rsidRPr="00E530E2" w:rsidRDefault="00737D8E"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190A60" w:rsidRPr="00E530E2" w14:paraId="27CCF044" w14:textId="77777777" w:rsidTr="00672347">
        <w:tc>
          <w:tcPr>
            <w:tcW w:w="599" w:type="dxa"/>
            <w:tcBorders>
              <w:top w:val="single" w:sz="4" w:space="0" w:color="auto"/>
              <w:bottom w:val="single" w:sz="4" w:space="0" w:color="auto"/>
              <w:right w:val="nil"/>
            </w:tcBorders>
          </w:tcPr>
          <w:p w14:paraId="28D2282F" w14:textId="77777777" w:rsidR="00190A60" w:rsidRPr="00E530E2" w:rsidRDefault="00190A60" w:rsidP="000C1D39">
            <w:pPr>
              <w:keepLines/>
              <w:widowControl w:val="0"/>
              <w:jc w:val="right"/>
              <w:rPr>
                <w:rFonts w:ascii="Tahoma" w:hAnsi="Tahoma" w:cs="Tahoma"/>
              </w:rPr>
            </w:pPr>
            <w:r w:rsidRPr="00E530E2">
              <w:rPr>
                <w:rFonts w:ascii="Tahoma" w:hAnsi="Tahoma" w:cs="Tahoma"/>
              </w:rPr>
              <w:br w:type="page"/>
            </w:r>
            <w:r w:rsidRPr="00E530E2">
              <w:rPr>
                <w:rFonts w:ascii="Tahoma" w:hAnsi="Tahoma" w:cs="Tahoma"/>
              </w:rPr>
              <w:br w:type="page"/>
            </w:r>
            <w:r w:rsidRPr="00E530E2">
              <w:rPr>
                <w:rFonts w:ascii="Tahoma" w:hAnsi="Tahoma" w:cs="Tahoma"/>
              </w:rPr>
              <w:br w:type="page"/>
              <w:t xml:space="preserve">      </w:t>
            </w:r>
          </w:p>
        </w:tc>
        <w:tc>
          <w:tcPr>
            <w:tcW w:w="7618" w:type="dxa"/>
            <w:tcBorders>
              <w:top w:val="single" w:sz="4" w:space="0" w:color="auto"/>
              <w:left w:val="nil"/>
              <w:bottom w:val="single" w:sz="4" w:space="0" w:color="auto"/>
            </w:tcBorders>
          </w:tcPr>
          <w:p w14:paraId="215C6293" w14:textId="77777777" w:rsidR="00190A60" w:rsidRPr="00E530E2" w:rsidRDefault="00190A60" w:rsidP="000C1D39">
            <w:pPr>
              <w:keepLines/>
              <w:widowControl w:val="0"/>
              <w:numPr>
                <w:ilvl w:val="12"/>
                <w:numId w:val="0"/>
              </w:numPr>
              <w:tabs>
                <w:tab w:val="left" w:pos="6237"/>
              </w:tabs>
              <w:jc w:val="both"/>
              <w:rPr>
                <w:rFonts w:ascii="Tahoma" w:hAnsi="Tahoma" w:cs="Tahoma"/>
              </w:rPr>
            </w:pPr>
            <w:r w:rsidRPr="00E530E2">
              <w:rPr>
                <w:rFonts w:ascii="Tahoma" w:hAnsi="Tahoma" w:cs="Tahoma"/>
              </w:rPr>
              <w:t>FINANČNO ZAVAROVANJE ZA DOBRO IZVEDBO OBVEZNOSTI</w:t>
            </w:r>
          </w:p>
        </w:tc>
        <w:tc>
          <w:tcPr>
            <w:tcW w:w="992" w:type="dxa"/>
            <w:tcBorders>
              <w:top w:val="single" w:sz="4" w:space="0" w:color="auto"/>
              <w:bottom w:val="single" w:sz="4" w:space="0" w:color="auto"/>
              <w:right w:val="nil"/>
            </w:tcBorders>
          </w:tcPr>
          <w:p w14:paraId="703E7086" w14:textId="1DB59FA9"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06" w:type="dxa"/>
            <w:tcBorders>
              <w:top w:val="single" w:sz="4" w:space="0" w:color="auto"/>
              <w:left w:val="nil"/>
              <w:bottom w:val="single" w:sz="4" w:space="0" w:color="auto"/>
            </w:tcBorders>
          </w:tcPr>
          <w:p w14:paraId="266FBDB1" w14:textId="5771AD66" w:rsidR="00190A60" w:rsidRPr="00E530E2" w:rsidRDefault="00672347" w:rsidP="000C1D39">
            <w:pPr>
              <w:keepLines/>
              <w:widowControl w:val="0"/>
              <w:ind w:right="-64"/>
              <w:rPr>
                <w:rFonts w:ascii="Tahoma" w:hAnsi="Tahoma" w:cs="Tahoma"/>
                <w:b/>
                <w:i/>
              </w:rPr>
            </w:pPr>
            <w:r>
              <w:rPr>
                <w:rFonts w:ascii="Tahoma" w:hAnsi="Tahoma" w:cs="Tahoma"/>
                <w:b/>
                <w:i/>
              </w:rPr>
              <w:t>9</w:t>
            </w:r>
          </w:p>
        </w:tc>
      </w:tr>
    </w:tbl>
    <w:p w14:paraId="7C2A26AF" w14:textId="77777777" w:rsidR="00190A60" w:rsidRPr="00E530E2" w:rsidRDefault="00190A60" w:rsidP="000C1D39">
      <w:pPr>
        <w:keepLines/>
        <w:widowControl w:val="0"/>
        <w:jc w:val="both"/>
        <w:rPr>
          <w:rFonts w:ascii="Tahoma" w:hAnsi="Tahoma" w:cs="Tahoma"/>
          <w:sz w:val="16"/>
        </w:rPr>
      </w:pPr>
    </w:p>
    <w:p w14:paraId="781AFA70" w14:textId="77777777" w:rsidR="00CB2E2F" w:rsidRPr="00E530E2" w:rsidRDefault="00CB2E2F" w:rsidP="000C1D39">
      <w:pPr>
        <w:keepLines/>
        <w:widowControl w:val="0"/>
        <w:jc w:val="both"/>
      </w:pPr>
      <w:r w:rsidRPr="00E530E2">
        <w:rPr>
          <w:rFonts w:ascii="Tahoma" w:hAnsi="Tahoma" w:cs="Tahoma"/>
        </w:rPr>
        <w:t>V prilogi je priložen vzorec finančnega zavarovanja za dobro izvedbo obveznosti</w:t>
      </w:r>
      <w:r w:rsidR="00BE7773" w:rsidRPr="00E530E2">
        <w:rPr>
          <w:rFonts w:ascii="Tahoma" w:hAnsi="Tahoma" w:cs="Tahoma"/>
        </w:rPr>
        <w:t xml:space="preserve"> iz okvirnega sporazuma</w:t>
      </w:r>
      <w:r w:rsidRPr="00E530E2">
        <w:rPr>
          <w:rFonts w:ascii="Tahoma" w:hAnsi="Tahoma" w:cs="Tahoma"/>
        </w:rPr>
        <w:t>, ki ga bo moral izbrani ponudnik (v skladu z zahtevami razpisne dokumentacije) predložiti naročniku.</w:t>
      </w:r>
      <w:r w:rsidRPr="00E530E2">
        <w:t xml:space="preserve"> </w:t>
      </w:r>
    </w:p>
    <w:p w14:paraId="3E06860F" w14:textId="77777777" w:rsidR="00CB2E2F" w:rsidRPr="00E530E2" w:rsidRDefault="00CB2E2F" w:rsidP="000C1D39">
      <w:pPr>
        <w:keepLines/>
        <w:widowControl w:val="0"/>
        <w:jc w:val="both"/>
        <w:rPr>
          <w:rFonts w:ascii="Tahoma" w:hAnsi="Tahoma" w:cs="Tahoma"/>
          <w:sz w:val="16"/>
        </w:rPr>
      </w:pPr>
    </w:p>
    <w:p w14:paraId="1B51D288"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Ponudnik se s podpisano prilogo 3/1 obveže, da se strinja z vzorcem finančnega zavarovanja, </w:t>
      </w:r>
      <w:r w:rsidRPr="00E530E2">
        <w:rPr>
          <w:rFonts w:ascii="Tahoma" w:hAnsi="Tahoma" w:cs="Tahoma"/>
          <w:u w:val="single"/>
        </w:rPr>
        <w:t>zato ga k ponudbeni dokumentaciji</w:t>
      </w:r>
      <w:r w:rsidRPr="00E530E2">
        <w:rPr>
          <w:rFonts w:ascii="Tahoma" w:hAnsi="Tahoma" w:cs="Tahoma"/>
        </w:rPr>
        <w:t xml:space="preserve"> ponudniku </w:t>
      </w:r>
      <w:r w:rsidRPr="00E530E2">
        <w:rPr>
          <w:rFonts w:ascii="Tahoma" w:hAnsi="Tahoma" w:cs="Tahoma"/>
          <w:b/>
          <w:u w:val="single"/>
        </w:rPr>
        <w:t>ni</w:t>
      </w:r>
      <w:r w:rsidRPr="00E530E2">
        <w:rPr>
          <w:rFonts w:ascii="Tahoma" w:hAnsi="Tahoma" w:cs="Tahoma"/>
          <w:u w:val="single"/>
        </w:rPr>
        <w:t xml:space="preserve"> potrebno priložiti</w:t>
      </w:r>
      <w:r w:rsidRPr="00E530E2">
        <w:rPr>
          <w:rFonts w:ascii="Tahoma" w:hAnsi="Tahoma" w:cs="Tahoma"/>
        </w:rPr>
        <w:t xml:space="preserve">. </w:t>
      </w:r>
    </w:p>
    <w:p w14:paraId="2D066028" w14:textId="77777777" w:rsidR="00190A60" w:rsidRPr="00E530E2" w:rsidRDefault="00190A60" w:rsidP="000C1D39">
      <w:pPr>
        <w:keepLines/>
        <w:widowControl w:val="0"/>
        <w:rPr>
          <w:rFonts w:ascii="Tahoma" w:hAnsi="Tahoma" w:cs="Tahoma"/>
          <w:sz w:val="16"/>
        </w:rPr>
      </w:pPr>
    </w:p>
    <w:p w14:paraId="68A3B393" w14:textId="77777777" w:rsidR="005F2A73" w:rsidRPr="00E530E2" w:rsidRDefault="005E077D" w:rsidP="000C1D39">
      <w:pPr>
        <w:keepLines/>
        <w:widowControl w:val="0"/>
        <w:jc w:val="both"/>
        <w:rPr>
          <w:rFonts w:ascii="Tahoma" w:hAnsi="Tahoma" w:cs="Tahoma"/>
          <w:sz w:val="4"/>
        </w:rPr>
      </w:pPr>
      <w:r w:rsidRPr="00E530E2">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530E2" w14:paraId="3C9B18D5" w14:textId="77777777">
        <w:tc>
          <w:tcPr>
            <w:tcW w:w="741" w:type="dxa"/>
            <w:tcBorders>
              <w:right w:val="nil"/>
            </w:tcBorders>
          </w:tcPr>
          <w:p w14:paraId="6B2CEE75" w14:textId="77777777" w:rsidR="007C70A1" w:rsidRPr="00E530E2" w:rsidRDefault="00932F53" w:rsidP="000C1D39">
            <w:pPr>
              <w:keepLines/>
              <w:widowControl w:val="0"/>
              <w:jc w:val="both"/>
              <w:rPr>
                <w:rFonts w:ascii="Tahoma" w:hAnsi="Tahoma" w:cs="Tahoma"/>
              </w:rPr>
            </w:pPr>
            <w:r w:rsidRPr="00E530E2">
              <w:lastRenderedPageBreak/>
              <w:br w:type="page"/>
            </w:r>
            <w:r w:rsidR="00BC4F81" w:rsidRPr="00E530E2">
              <w:rPr>
                <w:rFonts w:ascii="Tahoma" w:hAnsi="Tahoma" w:cs="Tahoma"/>
              </w:rPr>
              <w:br w:type="page"/>
            </w:r>
          </w:p>
        </w:tc>
        <w:tc>
          <w:tcPr>
            <w:tcW w:w="7623" w:type="dxa"/>
            <w:tcBorders>
              <w:left w:val="nil"/>
            </w:tcBorders>
            <w:vAlign w:val="bottom"/>
          </w:tcPr>
          <w:p w14:paraId="35C4F976" w14:textId="77777777" w:rsidR="007C70A1" w:rsidRPr="00E530E2" w:rsidRDefault="007C70A1" w:rsidP="000C1D39">
            <w:pPr>
              <w:keepLines/>
              <w:widowControl w:val="0"/>
              <w:jc w:val="both"/>
              <w:rPr>
                <w:rFonts w:ascii="Tahoma" w:hAnsi="Tahoma" w:cs="Tahoma"/>
              </w:rPr>
            </w:pPr>
            <w:r w:rsidRPr="00E530E2">
              <w:rPr>
                <w:rFonts w:ascii="Tahoma" w:hAnsi="Tahoma" w:cs="Tahoma"/>
              </w:rPr>
              <w:t xml:space="preserve">PODATKI O PONUDNIKU </w:t>
            </w:r>
          </w:p>
        </w:tc>
        <w:tc>
          <w:tcPr>
            <w:tcW w:w="850" w:type="dxa"/>
            <w:tcBorders>
              <w:right w:val="nil"/>
            </w:tcBorders>
          </w:tcPr>
          <w:p w14:paraId="60A3008D" w14:textId="2A9D5A4A" w:rsidR="007C70A1" w:rsidRPr="00E530E2" w:rsidRDefault="00E13D0B" w:rsidP="000C1D39">
            <w:pPr>
              <w:keepLines/>
              <w:widowControl w:val="0"/>
              <w:jc w:val="both"/>
              <w:rPr>
                <w:rFonts w:ascii="Tahoma" w:hAnsi="Tahoma" w:cs="Tahoma"/>
                <w:b/>
              </w:rPr>
            </w:pPr>
            <w:r w:rsidRPr="00E530E2">
              <w:rPr>
                <w:rFonts w:ascii="Tahoma" w:hAnsi="Tahoma" w:cs="Tahoma"/>
                <w:b/>
                <w:i/>
              </w:rPr>
              <w:t>P</w:t>
            </w:r>
            <w:r w:rsidR="007C70A1" w:rsidRPr="00E530E2">
              <w:rPr>
                <w:rFonts w:ascii="Tahoma" w:hAnsi="Tahoma" w:cs="Tahoma"/>
                <w:b/>
                <w:i/>
              </w:rPr>
              <w:t xml:space="preserve">riloga </w:t>
            </w:r>
          </w:p>
        </w:tc>
        <w:tc>
          <w:tcPr>
            <w:tcW w:w="426" w:type="dxa"/>
            <w:tcBorders>
              <w:left w:val="nil"/>
            </w:tcBorders>
          </w:tcPr>
          <w:p w14:paraId="68591582" w14:textId="77777777" w:rsidR="007C70A1" w:rsidRPr="00E530E2" w:rsidRDefault="007C70A1" w:rsidP="000C1D39">
            <w:pPr>
              <w:keepLines/>
              <w:widowControl w:val="0"/>
              <w:jc w:val="both"/>
              <w:rPr>
                <w:rFonts w:ascii="Tahoma" w:hAnsi="Tahoma" w:cs="Tahoma"/>
                <w:b/>
                <w:i/>
              </w:rPr>
            </w:pPr>
            <w:r w:rsidRPr="00E530E2">
              <w:rPr>
                <w:rFonts w:ascii="Tahoma" w:hAnsi="Tahoma" w:cs="Tahoma"/>
                <w:b/>
                <w:i/>
              </w:rPr>
              <w:t>1</w:t>
            </w:r>
          </w:p>
        </w:tc>
      </w:tr>
    </w:tbl>
    <w:p w14:paraId="25147FD8" w14:textId="77777777" w:rsidR="00586BB2" w:rsidRPr="00E530E2" w:rsidRDefault="00586BB2" w:rsidP="000C1D39">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E13D0B" w:rsidRPr="00E530E2" w14:paraId="3A3D2959" w14:textId="77777777" w:rsidTr="002B1360">
        <w:trPr>
          <w:gridBefore w:val="1"/>
          <w:wBefore w:w="48" w:type="dxa"/>
          <w:trHeight w:val="418"/>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4688EDB" w14:textId="4BAEAEF3" w:rsidR="00E13D0B" w:rsidRPr="00FC7B2A" w:rsidRDefault="00E13D0B" w:rsidP="000C1D39">
            <w:pPr>
              <w:keepLines/>
              <w:widowControl w:val="0"/>
              <w:jc w:val="center"/>
              <w:rPr>
                <w:rFonts w:ascii="Tahoma" w:hAnsi="Tahoma" w:cs="Tahoma"/>
              </w:rPr>
            </w:pPr>
            <w:r w:rsidRPr="00FC7B2A">
              <w:rPr>
                <w:rFonts w:ascii="Tahoma" w:hAnsi="Tahoma" w:cs="Tahoma"/>
                <w:b/>
              </w:rPr>
              <w:t>Javno naročilo</w:t>
            </w:r>
            <w:r w:rsidRPr="00FC7B2A">
              <w:rPr>
                <w:rFonts w:ascii="Tahoma" w:hAnsi="Tahoma" w:cs="Tahoma"/>
              </w:rPr>
              <w:t xml:space="preserve">: </w:t>
            </w:r>
            <w:r w:rsidR="00871E89" w:rsidRPr="00FC7B2A">
              <w:rPr>
                <w:rFonts w:ascii="Tahoma" w:hAnsi="Tahoma" w:cs="Tahoma"/>
              </w:rPr>
              <w:t>ŽALE-13/22</w:t>
            </w:r>
            <w:r w:rsidR="00B36BEB" w:rsidRPr="00FC7B2A">
              <w:rPr>
                <w:rFonts w:ascii="Tahoma" w:hAnsi="Tahoma" w:cs="Tahoma"/>
              </w:rPr>
              <w:t xml:space="preserve"> – »Dobava vreč</w:t>
            </w:r>
            <w:r w:rsidR="00871E89" w:rsidRPr="00FC7B2A">
              <w:rPr>
                <w:rFonts w:ascii="Tahoma" w:hAnsi="Tahoma" w:cs="Tahoma"/>
              </w:rPr>
              <w:t xml:space="preserve"> z nosilnimi trakovi – 24 urna dežurna služba</w:t>
            </w:r>
            <w:r w:rsidR="000A014F" w:rsidRPr="00FC7B2A">
              <w:rPr>
                <w:rFonts w:ascii="Tahoma" w:hAnsi="Tahoma" w:cs="Tahoma"/>
              </w:rPr>
              <w:t>«</w:t>
            </w:r>
            <w:r w:rsidRPr="00FC7B2A">
              <w:rPr>
                <w:rFonts w:ascii="Tahoma" w:hAnsi="Tahoma" w:cs="Tahoma"/>
              </w:rPr>
              <w:t xml:space="preserve"> </w:t>
            </w:r>
          </w:p>
        </w:tc>
      </w:tr>
      <w:tr w:rsidR="00E13D0B" w:rsidRPr="00E530E2" w14:paraId="4C046D0E" w14:textId="77777777" w:rsidTr="002B1360">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768013D" w14:textId="77777777" w:rsidR="00E13D0B" w:rsidRPr="00E530E2" w:rsidRDefault="00E13D0B" w:rsidP="000C1D39">
            <w:pPr>
              <w:keepLines/>
              <w:widowControl w:val="0"/>
              <w:spacing w:before="20" w:after="20"/>
              <w:rPr>
                <w:rFonts w:ascii="Tahoma" w:hAnsi="Tahoma" w:cs="Tahoma"/>
                <w:sz w:val="18"/>
                <w:szCs w:val="18"/>
              </w:rPr>
            </w:pPr>
            <w:r w:rsidRPr="00E530E2">
              <w:rPr>
                <w:rFonts w:ascii="Tahoma" w:hAnsi="Tahoma" w:cs="Tahoma"/>
                <w:b/>
                <w:sz w:val="18"/>
                <w:szCs w:val="18"/>
              </w:rPr>
              <w:t>PODATKI O PONUDNIKU</w:t>
            </w:r>
          </w:p>
        </w:tc>
      </w:tr>
      <w:tr w:rsidR="00E13D0B" w:rsidRPr="00E530E2" w14:paraId="72801053" w14:textId="77777777" w:rsidTr="002B1360">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0D8A18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1B8AF85" w14:textId="77777777" w:rsidR="00E13D0B" w:rsidRPr="00E530E2" w:rsidRDefault="00E13D0B" w:rsidP="000C1D39">
            <w:pPr>
              <w:keepLines/>
              <w:widowControl w:val="0"/>
              <w:rPr>
                <w:rFonts w:ascii="Tahoma" w:hAnsi="Tahoma" w:cs="Tahoma"/>
                <w:sz w:val="18"/>
                <w:szCs w:val="18"/>
              </w:rPr>
            </w:pPr>
          </w:p>
          <w:p w14:paraId="55328377" w14:textId="77777777" w:rsidR="00E13D0B" w:rsidRPr="00E530E2" w:rsidRDefault="00E13D0B" w:rsidP="000C1D39">
            <w:pPr>
              <w:keepLines/>
              <w:widowControl w:val="0"/>
              <w:rPr>
                <w:rFonts w:ascii="Tahoma" w:hAnsi="Tahoma" w:cs="Tahoma"/>
                <w:sz w:val="18"/>
                <w:szCs w:val="18"/>
              </w:rPr>
            </w:pPr>
          </w:p>
          <w:p w14:paraId="0DEA59B4" w14:textId="77777777" w:rsidR="00E13D0B" w:rsidRPr="00E530E2" w:rsidRDefault="00E13D0B" w:rsidP="000C1D39">
            <w:pPr>
              <w:keepLines/>
              <w:widowControl w:val="0"/>
              <w:rPr>
                <w:rFonts w:ascii="Tahoma" w:hAnsi="Tahoma" w:cs="Tahoma"/>
                <w:sz w:val="18"/>
                <w:szCs w:val="18"/>
              </w:rPr>
            </w:pPr>
          </w:p>
        </w:tc>
      </w:tr>
      <w:tr w:rsidR="00E13D0B" w:rsidRPr="00E530E2" w14:paraId="1A8578AE" w14:textId="77777777" w:rsidTr="002B1360">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FF3A5D"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6EBF27" w14:textId="77777777" w:rsidR="00E13D0B" w:rsidRPr="00E530E2" w:rsidRDefault="00E13D0B" w:rsidP="000C1D39">
            <w:pPr>
              <w:keepLines/>
              <w:widowControl w:val="0"/>
              <w:rPr>
                <w:rFonts w:ascii="Tahoma" w:hAnsi="Tahoma" w:cs="Tahoma"/>
                <w:sz w:val="18"/>
                <w:szCs w:val="18"/>
              </w:rPr>
            </w:pPr>
          </w:p>
          <w:p w14:paraId="02A80BF2" w14:textId="77777777" w:rsidR="00E13D0B" w:rsidRPr="00E530E2" w:rsidRDefault="00E13D0B" w:rsidP="000C1D39">
            <w:pPr>
              <w:keepLines/>
              <w:widowControl w:val="0"/>
              <w:rPr>
                <w:rFonts w:ascii="Tahoma" w:hAnsi="Tahoma" w:cs="Tahoma"/>
                <w:sz w:val="18"/>
                <w:szCs w:val="18"/>
              </w:rPr>
            </w:pPr>
          </w:p>
          <w:p w14:paraId="03DEEF0D" w14:textId="77777777" w:rsidR="00E13D0B" w:rsidRPr="00E530E2" w:rsidRDefault="00E13D0B" w:rsidP="000C1D39">
            <w:pPr>
              <w:keepLines/>
              <w:widowControl w:val="0"/>
              <w:rPr>
                <w:rFonts w:ascii="Tahoma" w:hAnsi="Tahoma" w:cs="Tahoma"/>
                <w:sz w:val="18"/>
                <w:szCs w:val="18"/>
              </w:rPr>
            </w:pPr>
          </w:p>
        </w:tc>
      </w:tr>
      <w:tr w:rsidR="00E13D0B" w:rsidRPr="00E530E2" w14:paraId="066D5437" w14:textId="77777777" w:rsidTr="002B1360">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D73631A" w14:textId="77777777" w:rsidR="00E13D0B" w:rsidRPr="00E530E2" w:rsidRDefault="00E13D0B" w:rsidP="000C1D39">
            <w:pPr>
              <w:keepLines/>
              <w:widowControl w:val="0"/>
              <w:spacing w:line="276" w:lineRule="auto"/>
              <w:rPr>
                <w:rFonts w:ascii="Tahoma" w:hAnsi="Tahoma" w:cs="Tahoma"/>
                <w:sz w:val="18"/>
                <w:szCs w:val="18"/>
              </w:rPr>
            </w:pPr>
            <w:r w:rsidRPr="00E530E2">
              <w:rPr>
                <w:rFonts w:ascii="Tahoma" w:hAnsi="Tahoma" w:cs="Tahoma"/>
                <w:sz w:val="18"/>
                <w:szCs w:val="18"/>
              </w:rPr>
              <w:t xml:space="preserve">Matična </w:t>
            </w:r>
            <w:r w:rsidRPr="00E530E2">
              <w:rPr>
                <w:rFonts w:ascii="Tahoma" w:hAnsi="Tahoma" w:cs="Tahoma"/>
                <w:sz w:val="18"/>
                <w:szCs w:val="18"/>
                <w:u w:val="single"/>
              </w:rPr>
              <w:t>in</w:t>
            </w:r>
            <w:r w:rsidRPr="00E530E2">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EAD9402" w14:textId="77777777" w:rsidR="00E13D0B" w:rsidRPr="00E530E2" w:rsidRDefault="00E13D0B" w:rsidP="000C1D39">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13CB5D" w14:textId="77777777" w:rsidR="00E13D0B" w:rsidRPr="00E530E2" w:rsidRDefault="00E13D0B" w:rsidP="000C1D39">
            <w:pPr>
              <w:keepLines/>
              <w:widowControl w:val="0"/>
              <w:spacing w:line="276" w:lineRule="auto"/>
              <w:rPr>
                <w:rFonts w:ascii="Tahoma" w:hAnsi="Tahoma" w:cs="Tahoma"/>
                <w:sz w:val="18"/>
                <w:szCs w:val="18"/>
              </w:rPr>
            </w:pPr>
          </w:p>
        </w:tc>
      </w:tr>
      <w:tr w:rsidR="00E13D0B" w:rsidRPr="00E530E2" w14:paraId="61E8C0E3" w14:textId="77777777" w:rsidTr="002B1360">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B447E43" w14:textId="77777777" w:rsidR="00E13D0B" w:rsidRPr="00E530E2" w:rsidRDefault="00E13D0B"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DAC9BFA" w14:textId="77777777" w:rsidR="00E13D0B" w:rsidRPr="00E530E2" w:rsidRDefault="00E13D0B" w:rsidP="000C1D39">
            <w:pPr>
              <w:keepLines/>
              <w:widowControl w:val="0"/>
              <w:spacing w:line="276" w:lineRule="auto"/>
              <w:rPr>
                <w:rFonts w:ascii="Tahoma" w:hAnsi="Tahoma" w:cs="Tahoma"/>
                <w:sz w:val="18"/>
                <w:szCs w:val="18"/>
              </w:rPr>
            </w:pPr>
          </w:p>
        </w:tc>
      </w:tr>
      <w:tr w:rsidR="00E13D0B" w:rsidRPr="00E530E2" w14:paraId="6A716FE1" w14:textId="77777777" w:rsidTr="002B1360">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93CBED3" w14:textId="77777777" w:rsidR="00E13D0B" w:rsidRPr="00E530E2" w:rsidRDefault="00E13D0B" w:rsidP="000C1D39">
            <w:pPr>
              <w:keepLines/>
              <w:widowControl w:val="0"/>
              <w:rPr>
                <w:sz w:val="18"/>
                <w:szCs w:val="18"/>
              </w:rPr>
            </w:pPr>
            <w:r w:rsidRPr="00E530E2">
              <w:rPr>
                <w:rFonts w:ascii="Tahoma" w:hAnsi="Tahoma" w:cs="Tahoma"/>
                <w:b/>
                <w:sz w:val="18"/>
                <w:szCs w:val="18"/>
              </w:rPr>
              <w:t>ODGOVORNA OSEBA PONUDNIKA</w:t>
            </w:r>
          </w:p>
        </w:tc>
      </w:tr>
      <w:tr w:rsidR="00E13D0B" w:rsidRPr="00E530E2" w14:paraId="1311A0E6" w14:textId="77777777" w:rsidTr="002B1360">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CDDF2AB"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odgovorne osebe</w:t>
            </w:r>
          </w:p>
          <w:p w14:paraId="09B33B2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BF00C86" w14:textId="77777777" w:rsidR="00E13D0B" w:rsidRPr="00E530E2" w:rsidRDefault="00E13D0B" w:rsidP="000C1D39">
            <w:pPr>
              <w:keepLines/>
              <w:widowControl w:val="0"/>
              <w:rPr>
                <w:sz w:val="18"/>
                <w:szCs w:val="18"/>
              </w:rPr>
            </w:pPr>
          </w:p>
          <w:p w14:paraId="031D389D" w14:textId="77777777" w:rsidR="00E13D0B" w:rsidRPr="00E530E2" w:rsidRDefault="00E13D0B" w:rsidP="000C1D39">
            <w:pPr>
              <w:keepLines/>
              <w:widowControl w:val="0"/>
              <w:rPr>
                <w:sz w:val="18"/>
                <w:szCs w:val="18"/>
              </w:rPr>
            </w:pPr>
          </w:p>
        </w:tc>
      </w:tr>
      <w:tr w:rsidR="00E13D0B" w:rsidRPr="00E530E2" w14:paraId="52A30F63" w14:textId="77777777" w:rsidTr="002B1360">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656646F"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57CEBD" w14:textId="77777777" w:rsidR="00E13D0B" w:rsidRPr="00E530E2" w:rsidRDefault="00E13D0B" w:rsidP="000C1D39">
            <w:pPr>
              <w:keepLines/>
              <w:widowControl w:val="0"/>
              <w:rPr>
                <w:sz w:val="18"/>
                <w:szCs w:val="18"/>
              </w:rPr>
            </w:pPr>
          </w:p>
        </w:tc>
      </w:tr>
      <w:tr w:rsidR="00E13D0B" w:rsidRPr="00E530E2" w14:paraId="317B8CAB" w14:textId="77777777" w:rsidTr="002B1360">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49223ED"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 xml:space="preserve">Elektronska pošta </w:t>
            </w:r>
            <w:r w:rsidRPr="00E530E2">
              <w:rPr>
                <w:rFonts w:ascii="Tahoma" w:hAnsi="Tahoma" w:cs="Tahoma"/>
                <w:sz w:val="18"/>
                <w:szCs w:val="18"/>
                <w:u w:val="single"/>
              </w:rPr>
              <w:t>in</w:t>
            </w:r>
            <w:r w:rsidRPr="00E530E2">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5792892" w14:textId="77777777" w:rsidR="00E13D0B" w:rsidRPr="00E530E2" w:rsidRDefault="00E13D0B" w:rsidP="000C1D39">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4162AFB" w14:textId="77777777" w:rsidR="00E13D0B" w:rsidRPr="00E530E2" w:rsidRDefault="00E13D0B" w:rsidP="000C1D39">
            <w:pPr>
              <w:keepLines/>
              <w:widowControl w:val="0"/>
              <w:rPr>
                <w:sz w:val="18"/>
                <w:szCs w:val="18"/>
              </w:rPr>
            </w:pPr>
          </w:p>
        </w:tc>
      </w:tr>
      <w:tr w:rsidR="00E13D0B" w:rsidRPr="00E530E2" w14:paraId="2E376150" w14:textId="77777777" w:rsidTr="002B1360">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BD03969" w14:textId="77777777" w:rsidR="00E13D0B" w:rsidRPr="00E530E2" w:rsidRDefault="00E13D0B" w:rsidP="000C1D39">
            <w:pPr>
              <w:keepLines/>
              <w:widowControl w:val="0"/>
              <w:spacing w:before="20" w:after="20"/>
              <w:rPr>
                <w:sz w:val="18"/>
                <w:szCs w:val="18"/>
              </w:rPr>
            </w:pPr>
            <w:r w:rsidRPr="00E530E2">
              <w:rPr>
                <w:rFonts w:ascii="Tahoma" w:hAnsi="Tahoma" w:cs="Tahoma"/>
                <w:b/>
                <w:sz w:val="18"/>
                <w:szCs w:val="18"/>
              </w:rPr>
              <w:t>KONTAKTNA OSEBA PONUDNIKA</w:t>
            </w:r>
          </w:p>
        </w:tc>
      </w:tr>
      <w:tr w:rsidR="00E13D0B" w:rsidRPr="00E530E2" w14:paraId="52A658D6" w14:textId="77777777" w:rsidTr="002B1360">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9D10C2"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989C06" w14:textId="77777777" w:rsidR="00E13D0B" w:rsidRPr="00E530E2" w:rsidRDefault="00E13D0B" w:rsidP="000C1D39">
            <w:pPr>
              <w:keepLines/>
              <w:widowControl w:val="0"/>
              <w:rPr>
                <w:sz w:val="18"/>
                <w:szCs w:val="18"/>
              </w:rPr>
            </w:pPr>
          </w:p>
        </w:tc>
      </w:tr>
      <w:tr w:rsidR="00E13D0B" w:rsidRPr="00E530E2" w14:paraId="6FA00BC9" w14:textId="77777777" w:rsidTr="002B1360">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2AAEE98"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9029CB" w14:textId="77777777" w:rsidR="00E13D0B" w:rsidRPr="00E530E2" w:rsidRDefault="00E13D0B" w:rsidP="000C1D39">
            <w:pPr>
              <w:keepLines/>
              <w:widowControl w:val="0"/>
              <w:rPr>
                <w:sz w:val="18"/>
                <w:szCs w:val="18"/>
              </w:rPr>
            </w:pPr>
          </w:p>
        </w:tc>
      </w:tr>
      <w:tr w:rsidR="00E13D0B" w:rsidRPr="00E530E2" w14:paraId="7B30A4EF" w14:textId="77777777" w:rsidTr="002B1360">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F1235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 xml:space="preserve">Elektronska pošta </w:t>
            </w:r>
            <w:r w:rsidRPr="00E530E2">
              <w:rPr>
                <w:rFonts w:ascii="Tahoma" w:hAnsi="Tahoma" w:cs="Tahoma"/>
                <w:sz w:val="18"/>
                <w:szCs w:val="18"/>
                <w:u w:val="single"/>
              </w:rPr>
              <w:t>in</w:t>
            </w:r>
            <w:r w:rsidRPr="00E530E2">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2E4D096" w14:textId="77777777" w:rsidR="00E13D0B" w:rsidRPr="00E530E2" w:rsidRDefault="00E13D0B" w:rsidP="000C1D39">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F22F57C" w14:textId="77777777" w:rsidR="00E13D0B" w:rsidRPr="00E530E2" w:rsidRDefault="00E13D0B" w:rsidP="000C1D39">
            <w:pPr>
              <w:keepLines/>
              <w:widowControl w:val="0"/>
              <w:rPr>
                <w:sz w:val="18"/>
                <w:szCs w:val="18"/>
              </w:rPr>
            </w:pPr>
          </w:p>
        </w:tc>
      </w:tr>
      <w:tr w:rsidR="00E13D0B" w:rsidRPr="00E530E2" w14:paraId="3593B7A4" w14:textId="77777777" w:rsidTr="002B1360">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4344DA7" w14:textId="77777777" w:rsidR="00E13D0B" w:rsidRPr="00E530E2" w:rsidRDefault="00E13D0B" w:rsidP="000C1D39">
            <w:pPr>
              <w:keepLines/>
              <w:widowControl w:val="0"/>
              <w:spacing w:before="20" w:after="20"/>
              <w:rPr>
                <w:sz w:val="18"/>
                <w:szCs w:val="18"/>
              </w:rPr>
            </w:pPr>
            <w:r w:rsidRPr="00E530E2">
              <w:rPr>
                <w:rFonts w:ascii="Tahoma" w:hAnsi="Tahoma" w:cs="Tahoma"/>
                <w:b/>
                <w:sz w:val="18"/>
                <w:szCs w:val="18"/>
              </w:rPr>
              <w:t xml:space="preserve">OSTALI PODATKI </w:t>
            </w:r>
          </w:p>
        </w:tc>
      </w:tr>
      <w:tr w:rsidR="00E13D0B" w:rsidRPr="00E530E2" w14:paraId="532FF054" w14:textId="77777777" w:rsidTr="002B1360">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47D2CCEA"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Ponudnik je MSP* (</w:t>
            </w:r>
            <w:r w:rsidRPr="00E530E2">
              <w:rPr>
                <w:rFonts w:ascii="Tahoma" w:hAnsi="Tahoma" w:cs="Tahoma"/>
                <w:sz w:val="18"/>
                <w:szCs w:val="18"/>
                <w:u w:val="single"/>
              </w:rPr>
              <w:t>DA/NE</w:t>
            </w:r>
            <w:r w:rsidRPr="00E530E2">
              <w:rPr>
                <w:rFonts w:ascii="Tahoma" w:hAnsi="Tahoma" w:cs="Tahoma"/>
                <w:sz w:val="18"/>
                <w:szCs w:val="18"/>
              </w:rPr>
              <w:t xml:space="preserve">): </w:t>
            </w:r>
            <w:r w:rsidRPr="00E530E2">
              <w:rPr>
                <w:rFonts w:ascii="Tahoma" w:hAnsi="Tahoma" w:cs="Tahoma"/>
                <w:i/>
                <w:sz w:val="16"/>
                <w:szCs w:val="18"/>
              </w:rPr>
              <w:t xml:space="preserve">*MSP: </w:t>
            </w:r>
            <w:proofErr w:type="spellStart"/>
            <w:r w:rsidRPr="00E530E2">
              <w:rPr>
                <w:rFonts w:ascii="Tahoma" w:hAnsi="Tahoma" w:cs="Tahoma"/>
                <w:i/>
                <w:sz w:val="16"/>
                <w:szCs w:val="18"/>
              </w:rPr>
              <w:t>mikro</w:t>
            </w:r>
            <w:proofErr w:type="spellEnd"/>
            <w:r w:rsidRPr="00E530E2">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D0C1288" w14:textId="77777777" w:rsidR="00E13D0B" w:rsidRPr="00E530E2" w:rsidRDefault="00E13D0B" w:rsidP="000C1D39">
            <w:pPr>
              <w:keepLines/>
              <w:widowControl w:val="0"/>
              <w:rPr>
                <w:sz w:val="18"/>
                <w:szCs w:val="18"/>
              </w:rPr>
            </w:pPr>
          </w:p>
        </w:tc>
      </w:tr>
      <w:tr w:rsidR="00E13D0B" w:rsidRPr="00E530E2" w14:paraId="1417465B" w14:textId="77777777" w:rsidTr="002B1360">
        <w:trPr>
          <w:gridBefore w:val="1"/>
          <w:wBefore w:w="48" w:type="dxa"/>
          <w:trHeight w:val="269"/>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123A958" w14:textId="77777777" w:rsidR="00E13D0B" w:rsidRPr="00E530E2" w:rsidRDefault="00E13D0B" w:rsidP="000C1D39">
            <w:pPr>
              <w:keepLines/>
              <w:widowControl w:val="0"/>
              <w:spacing w:before="20" w:after="20"/>
              <w:rPr>
                <w:rFonts w:ascii="Tahoma" w:hAnsi="Tahoma" w:cs="Tahoma"/>
                <w:sz w:val="18"/>
                <w:szCs w:val="18"/>
              </w:rPr>
            </w:pPr>
            <w:r w:rsidRPr="00E530E2">
              <w:rPr>
                <w:rFonts w:ascii="Tahoma" w:hAnsi="Tahoma" w:cs="Tahoma"/>
                <w:b/>
                <w:sz w:val="18"/>
                <w:szCs w:val="18"/>
              </w:rPr>
              <w:t>SKRBNIK POGODBE/OKVIRNEGA SPORAZUMA</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0248537" w14:textId="77777777" w:rsidR="00E13D0B" w:rsidRPr="00E530E2" w:rsidRDefault="00E13D0B" w:rsidP="000C1D39">
            <w:pPr>
              <w:keepLines/>
              <w:widowControl w:val="0"/>
              <w:rPr>
                <w:sz w:val="18"/>
                <w:szCs w:val="18"/>
              </w:rPr>
            </w:pPr>
          </w:p>
        </w:tc>
      </w:tr>
      <w:tr w:rsidR="00E13D0B" w:rsidRPr="00E530E2" w14:paraId="4D1EBE92" w14:textId="77777777" w:rsidTr="002B1360">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BF2CD73" w14:textId="5A4EBB54"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Predstavnik/i ponudnika, ki bo/do urejali izvajanje predmetne pogodbe/ okvirnega sporazuma (lahko so iste osebe)</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C0AC6C" w14:textId="77777777" w:rsidR="00E13D0B" w:rsidRPr="00E530E2" w:rsidRDefault="00E13D0B" w:rsidP="000C1D39">
            <w:pPr>
              <w:keepLines/>
              <w:widowControl w:val="0"/>
              <w:spacing w:after="40" w:line="276" w:lineRule="auto"/>
              <w:jc w:val="both"/>
              <w:rPr>
                <w:rFonts w:ascii="Tahoma" w:hAnsi="Tahoma" w:cs="Tahoma"/>
                <w:sz w:val="18"/>
                <w:szCs w:val="18"/>
              </w:rPr>
            </w:pPr>
            <w:r w:rsidRPr="00E530E2">
              <w:rPr>
                <w:rFonts w:ascii="Tahoma" w:hAnsi="Tahoma" w:cs="Tahoma"/>
                <w:sz w:val="18"/>
                <w:szCs w:val="18"/>
              </w:rPr>
              <w:t>Skrbnik pogodbe/okvirnega sporazuma:</w:t>
            </w:r>
          </w:p>
          <w:p w14:paraId="56A369A6" w14:textId="77777777" w:rsidR="00E13D0B" w:rsidRPr="00E530E2" w:rsidRDefault="00E13D0B" w:rsidP="000C1D39">
            <w:pPr>
              <w:keepLines/>
              <w:widowControl w:val="0"/>
              <w:spacing w:line="276" w:lineRule="auto"/>
              <w:ind w:right="-47"/>
              <w:jc w:val="both"/>
              <w:rPr>
                <w:rFonts w:ascii="Tahoma" w:hAnsi="Tahoma" w:cs="Tahoma"/>
                <w:sz w:val="17"/>
                <w:szCs w:val="17"/>
              </w:rPr>
            </w:pPr>
            <w:r w:rsidRPr="00E530E2">
              <w:rPr>
                <w:rFonts w:ascii="Tahoma" w:hAnsi="Tahoma" w:cs="Tahoma"/>
                <w:sz w:val="17"/>
                <w:szCs w:val="17"/>
              </w:rPr>
              <w:t xml:space="preserve">g./ga.________________________________; tel.: ____________________; </w:t>
            </w:r>
          </w:p>
          <w:p w14:paraId="5618EAE8" w14:textId="77777777" w:rsidR="00E13D0B" w:rsidRPr="00E530E2" w:rsidRDefault="00E13D0B" w:rsidP="000C1D39">
            <w:pPr>
              <w:keepLines/>
              <w:widowControl w:val="0"/>
              <w:spacing w:line="276" w:lineRule="auto"/>
              <w:jc w:val="both"/>
              <w:rPr>
                <w:rFonts w:ascii="Tahoma" w:hAnsi="Tahoma" w:cs="Tahoma"/>
                <w:sz w:val="17"/>
                <w:szCs w:val="17"/>
              </w:rPr>
            </w:pPr>
            <w:r w:rsidRPr="00E530E2">
              <w:rPr>
                <w:rFonts w:ascii="Tahoma" w:hAnsi="Tahoma" w:cs="Tahoma"/>
                <w:sz w:val="17"/>
                <w:szCs w:val="17"/>
              </w:rPr>
              <w:t>e - mail: ___________________________________.</w:t>
            </w:r>
          </w:p>
          <w:p w14:paraId="14F8ABD0" w14:textId="77777777" w:rsidR="00E13D0B" w:rsidRPr="00E530E2" w:rsidRDefault="00E13D0B" w:rsidP="000C1D39">
            <w:pPr>
              <w:keepLines/>
              <w:widowControl w:val="0"/>
              <w:jc w:val="both"/>
              <w:rPr>
                <w:rFonts w:ascii="Tahoma" w:hAnsi="Tahoma" w:cs="Tahoma"/>
                <w:snapToGrid w:val="0"/>
                <w:sz w:val="16"/>
                <w:szCs w:val="18"/>
              </w:rPr>
            </w:pPr>
            <w:r w:rsidRPr="00E530E2">
              <w:rPr>
                <w:rFonts w:ascii="Tahoma" w:hAnsi="Tahoma" w:cs="Tahoma"/>
                <w:snapToGrid w:val="0"/>
                <w:sz w:val="16"/>
                <w:szCs w:val="18"/>
              </w:rPr>
              <w:t xml:space="preserve"> </w:t>
            </w:r>
          </w:p>
          <w:p w14:paraId="22E402C3" w14:textId="3CCDB327" w:rsidR="00E13D0B" w:rsidRPr="00E530E2" w:rsidRDefault="00E13D0B" w:rsidP="000C1D39">
            <w:pPr>
              <w:keepLines/>
              <w:widowControl w:val="0"/>
              <w:spacing w:after="40" w:line="276" w:lineRule="auto"/>
              <w:jc w:val="both"/>
              <w:rPr>
                <w:rFonts w:ascii="Tahoma" w:hAnsi="Tahoma" w:cs="Tahoma"/>
                <w:sz w:val="18"/>
                <w:szCs w:val="18"/>
              </w:rPr>
            </w:pPr>
            <w:r w:rsidRPr="00E530E2">
              <w:rPr>
                <w:rFonts w:ascii="Tahoma" w:hAnsi="Tahoma" w:cs="Tahoma"/>
                <w:sz w:val="18"/>
                <w:szCs w:val="18"/>
              </w:rPr>
              <w:t xml:space="preserve">Kontaktna oseba pogodbe/okvirnega sporazuma: </w:t>
            </w:r>
          </w:p>
          <w:p w14:paraId="204AAF29" w14:textId="77777777" w:rsidR="00E13D0B" w:rsidRPr="00E530E2" w:rsidRDefault="00E13D0B" w:rsidP="000C1D39">
            <w:pPr>
              <w:keepLines/>
              <w:widowControl w:val="0"/>
              <w:spacing w:line="276" w:lineRule="auto"/>
              <w:ind w:right="-47"/>
              <w:jc w:val="both"/>
              <w:rPr>
                <w:rFonts w:ascii="Tahoma" w:hAnsi="Tahoma" w:cs="Tahoma"/>
                <w:sz w:val="17"/>
                <w:szCs w:val="17"/>
              </w:rPr>
            </w:pPr>
            <w:r w:rsidRPr="00E530E2">
              <w:rPr>
                <w:rFonts w:ascii="Tahoma" w:hAnsi="Tahoma" w:cs="Tahoma"/>
                <w:sz w:val="17"/>
                <w:szCs w:val="17"/>
              </w:rPr>
              <w:t xml:space="preserve">g./ga.________________________________; tel.: ____________________; </w:t>
            </w:r>
          </w:p>
          <w:p w14:paraId="6C2E73D6" w14:textId="77777777" w:rsidR="00E13D0B" w:rsidRPr="00E530E2" w:rsidRDefault="00E13D0B" w:rsidP="000C1D39">
            <w:pPr>
              <w:keepLines/>
              <w:widowControl w:val="0"/>
              <w:jc w:val="both"/>
              <w:rPr>
                <w:rFonts w:ascii="Tahoma" w:hAnsi="Tahoma" w:cs="Tahoma"/>
                <w:sz w:val="18"/>
                <w:szCs w:val="18"/>
              </w:rPr>
            </w:pPr>
            <w:r w:rsidRPr="00E530E2">
              <w:rPr>
                <w:rFonts w:ascii="Tahoma" w:hAnsi="Tahoma" w:cs="Tahoma"/>
                <w:sz w:val="17"/>
                <w:szCs w:val="17"/>
              </w:rPr>
              <w:t>e - mail: ___________________________________.</w:t>
            </w:r>
          </w:p>
        </w:tc>
      </w:tr>
      <w:tr w:rsidR="00E13D0B" w:rsidRPr="00E530E2" w14:paraId="5DB2E46A" w14:textId="77777777" w:rsidTr="002B13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2F81BB2F" w14:textId="70C632D8" w:rsidR="00E13D0B" w:rsidRPr="00E530E2" w:rsidRDefault="00E13D0B" w:rsidP="000C1D39">
            <w:pPr>
              <w:keepLines/>
              <w:widowControl w:val="0"/>
              <w:jc w:val="both"/>
              <w:rPr>
                <w:rFonts w:ascii="Tahoma" w:hAnsi="Tahoma" w:cs="Tahoma"/>
                <w:snapToGrid w:val="0"/>
                <w:color w:val="000000"/>
              </w:rPr>
            </w:pPr>
          </w:p>
          <w:p w14:paraId="7E997CD4" w14:textId="77777777" w:rsidR="00E13D0B" w:rsidRPr="00E530E2" w:rsidRDefault="00E13D0B" w:rsidP="000C1D39">
            <w:pPr>
              <w:keepLines/>
              <w:widowControl w:val="0"/>
              <w:jc w:val="both"/>
              <w:rPr>
                <w:rFonts w:ascii="Tahoma" w:hAnsi="Tahoma" w:cs="Tahoma"/>
                <w:snapToGrid w:val="0"/>
                <w:color w:val="000000"/>
              </w:rPr>
            </w:pPr>
          </w:p>
          <w:p w14:paraId="1EF6D33E" w14:textId="77777777" w:rsidR="00E13D0B" w:rsidRPr="00E530E2" w:rsidRDefault="00E13D0B" w:rsidP="000C1D39">
            <w:pPr>
              <w:keepLines/>
              <w:widowControl w:val="0"/>
              <w:jc w:val="both"/>
              <w:rPr>
                <w:rFonts w:ascii="Tahoma" w:hAnsi="Tahoma" w:cs="Tahoma"/>
                <w:snapToGrid w:val="0"/>
                <w:color w:val="000000"/>
              </w:rPr>
            </w:pPr>
          </w:p>
          <w:p w14:paraId="7E12AAD7" w14:textId="77777777" w:rsidR="00E13D0B" w:rsidRPr="00E530E2" w:rsidRDefault="00E13D0B" w:rsidP="000C1D39">
            <w:pPr>
              <w:keepLines/>
              <w:widowControl w:val="0"/>
              <w:jc w:val="both"/>
              <w:rPr>
                <w:rFonts w:ascii="Tahoma" w:hAnsi="Tahoma" w:cs="Tahoma"/>
                <w:snapToGrid w:val="0"/>
                <w:color w:val="000000"/>
              </w:rPr>
            </w:pPr>
          </w:p>
        </w:tc>
        <w:tc>
          <w:tcPr>
            <w:tcW w:w="2574" w:type="dxa"/>
            <w:gridSpan w:val="2"/>
          </w:tcPr>
          <w:p w14:paraId="2D30F896" w14:textId="77777777" w:rsidR="00E13D0B" w:rsidRPr="00E530E2" w:rsidRDefault="00E13D0B" w:rsidP="000C1D39">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4ABD5D58" w14:textId="77777777" w:rsidR="00E13D0B" w:rsidRPr="00E530E2" w:rsidRDefault="00E13D0B" w:rsidP="000C1D39">
            <w:pPr>
              <w:keepLines/>
              <w:widowControl w:val="0"/>
              <w:tabs>
                <w:tab w:val="left" w:pos="567"/>
                <w:tab w:val="num" w:pos="851"/>
                <w:tab w:val="left" w:pos="993"/>
              </w:tabs>
              <w:jc w:val="both"/>
              <w:rPr>
                <w:rFonts w:ascii="Tahoma" w:hAnsi="Tahoma" w:cs="Tahoma"/>
                <w:snapToGrid w:val="0"/>
                <w:color w:val="000000"/>
              </w:rPr>
            </w:pPr>
          </w:p>
        </w:tc>
      </w:tr>
      <w:tr w:rsidR="00E13D0B" w:rsidRPr="00E530E2" w14:paraId="5129667B" w14:textId="77777777" w:rsidTr="002B13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32F1A27B" w14:textId="77777777" w:rsidR="00E13D0B" w:rsidRPr="00E530E2" w:rsidRDefault="00E13D0B" w:rsidP="000C1D39">
            <w:pPr>
              <w:keepLines/>
              <w:widowControl w:val="0"/>
              <w:jc w:val="center"/>
              <w:rPr>
                <w:rFonts w:ascii="Tahoma" w:hAnsi="Tahoma" w:cs="Tahoma"/>
                <w:snapToGrid w:val="0"/>
                <w:color w:val="000000"/>
              </w:rPr>
            </w:pPr>
            <w:r w:rsidRPr="00E530E2">
              <w:rPr>
                <w:rFonts w:ascii="Tahoma" w:hAnsi="Tahoma" w:cs="Tahoma"/>
                <w:snapToGrid w:val="0"/>
                <w:color w:val="000000"/>
              </w:rPr>
              <w:t>(</w:t>
            </w:r>
            <w:r w:rsidRPr="00E530E2">
              <w:rPr>
                <w:rFonts w:ascii="Tahoma" w:hAnsi="Tahoma" w:cs="Tahoma"/>
                <w:snapToGrid w:val="0"/>
                <w:color w:val="000000"/>
                <w:sz w:val="18"/>
              </w:rPr>
              <w:t>kraj, datum</w:t>
            </w:r>
            <w:r w:rsidRPr="00E530E2">
              <w:rPr>
                <w:rFonts w:ascii="Tahoma" w:hAnsi="Tahoma" w:cs="Tahoma"/>
                <w:snapToGrid w:val="0"/>
                <w:color w:val="000000"/>
              </w:rPr>
              <w:t>)</w:t>
            </w:r>
          </w:p>
        </w:tc>
        <w:tc>
          <w:tcPr>
            <w:tcW w:w="2574" w:type="dxa"/>
            <w:gridSpan w:val="2"/>
          </w:tcPr>
          <w:p w14:paraId="7AF318B4" w14:textId="77777777" w:rsidR="00E13D0B" w:rsidRPr="00E530E2" w:rsidRDefault="00E13D0B" w:rsidP="000C1D39">
            <w:pPr>
              <w:keepLines/>
              <w:widowControl w:val="0"/>
              <w:jc w:val="center"/>
              <w:rPr>
                <w:rFonts w:ascii="Tahoma" w:hAnsi="Tahoma" w:cs="Tahoma"/>
                <w:snapToGrid w:val="0"/>
                <w:color w:val="000000"/>
              </w:rPr>
            </w:pPr>
            <w:r w:rsidRPr="00E530E2">
              <w:rPr>
                <w:rFonts w:ascii="Tahoma" w:hAnsi="Tahoma" w:cs="Tahoma"/>
                <w:snapToGrid w:val="0"/>
                <w:color w:val="000000"/>
              </w:rPr>
              <w:t>žig</w:t>
            </w:r>
          </w:p>
        </w:tc>
        <w:tc>
          <w:tcPr>
            <w:tcW w:w="3715" w:type="dxa"/>
            <w:gridSpan w:val="2"/>
            <w:tcBorders>
              <w:top w:val="single" w:sz="4" w:space="0" w:color="auto"/>
            </w:tcBorders>
          </w:tcPr>
          <w:p w14:paraId="5B07B14B" w14:textId="77777777" w:rsidR="00E13D0B" w:rsidRPr="00E530E2" w:rsidRDefault="00E13D0B" w:rsidP="000C1D39">
            <w:pPr>
              <w:keepLines/>
              <w:widowControl w:val="0"/>
              <w:jc w:val="both"/>
              <w:rPr>
                <w:rFonts w:ascii="Tahoma" w:hAnsi="Tahoma" w:cs="Tahoma"/>
                <w:snapToGrid w:val="0"/>
                <w:color w:val="000000"/>
              </w:rPr>
            </w:pPr>
            <w:r w:rsidRPr="00E530E2">
              <w:rPr>
                <w:rFonts w:ascii="Tahoma" w:hAnsi="Tahoma" w:cs="Tahoma"/>
                <w:snapToGrid w:val="0"/>
                <w:color w:val="000000"/>
              </w:rPr>
              <w:t>(</w:t>
            </w:r>
            <w:r w:rsidRPr="00E530E2">
              <w:rPr>
                <w:rFonts w:ascii="Tahoma" w:hAnsi="Tahoma" w:cs="Tahoma"/>
                <w:snapToGrid w:val="0"/>
                <w:color w:val="000000"/>
                <w:sz w:val="18"/>
              </w:rPr>
              <w:t>Naziv in podpis odgovorne osebe ponudnika</w:t>
            </w:r>
            <w:r w:rsidRPr="00E530E2">
              <w:rPr>
                <w:rFonts w:ascii="Tahoma" w:hAnsi="Tahoma" w:cs="Tahoma"/>
                <w:snapToGrid w:val="0"/>
                <w:color w:val="000000"/>
              </w:rPr>
              <w:t>)</w:t>
            </w:r>
          </w:p>
        </w:tc>
      </w:tr>
    </w:tbl>
    <w:p w14:paraId="2D2C46CF" w14:textId="77777777" w:rsidR="00E13D0B" w:rsidRPr="00E530E2" w:rsidRDefault="00E13D0B" w:rsidP="000C1D39">
      <w:pPr>
        <w:keepLines/>
        <w:widowControl w:val="0"/>
        <w:tabs>
          <w:tab w:val="left" w:pos="567"/>
          <w:tab w:val="num" w:pos="851"/>
          <w:tab w:val="left" w:pos="993"/>
        </w:tabs>
        <w:jc w:val="both"/>
        <w:rPr>
          <w:rFonts w:ascii="Tahoma" w:hAnsi="Tahoma" w:cs="Tahoma"/>
          <w:b/>
        </w:rPr>
      </w:pPr>
    </w:p>
    <w:p w14:paraId="2BC5B004" w14:textId="77777777" w:rsidR="00586BB2" w:rsidRPr="00E530E2" w:rsidRDefault="00586BB2" w:rsidP="000C1D39">
      <w:pPr>
        <w:keepLines/>
        <w:widowControl w:val="0"/>
        <w:tabs>
          <w:tab w:val="left" w:pos="567"/>
          <w:tab w:val="num" w:pos="851"/>
          <w:tab w:val="left" w:pos="993"/>
        </w:tabs>
        <w:jc w:val="both"/>
        <w:rPr>
          <w:rFonts w:ascii="Tahoma" w:hAnsi="Tahoma" w:cs="Tahoma"/>
          <w:sz w:val="14"/>
        </w:rPr>
      </w:pPr>
    </w:p>
    <w:p w14:paraId="061A2535" w14:textId="77777777" w:rsidR="009A2F34" w:rsidRPr="00E530E2" w:rsidRDefault="009A2F34" w:rsidP="000C1D39">
      <w:pPr>
        <w:keepLines/>
        <w:widowControl w:val="0"/>
        <w:tabs>
          <w:tab w:val="left" w:pos="2835"/>
        </w:tabs>
        <w:jc w:val="both"/>
        <w:rPr>
          <w:rFonts w:ascii="Tahoma" w:hAnsi="Tahoma" w:cs="Tahoma"/>
        </w:rPr>
      </w:pPr>
    </w:p>
    <w:p w14:paraId="34120CBD" w14:textId="77777777" w:rsidR="009A2F34" w:rsidRPr="00E530E2" w:rsidRDefault="009A2F34" w:rsidP="000C1D39">
      <w:pPr>
        <w:keepLines/>
        <w:widowControl w:val="0"/>
        <w:tabs>
          <w:tab w:val="left" w:pos="567"/>
          <w:tab w:val="num" w:pos="851"/>
          <w:tab w:val="left" w:pos="993"/>
        </w:tabs>
        <w:jc w:val="both"/>
        <w:rPr>
          <w:rFonts w:ascii="Tahoma" w:hAnsi="Tahoma" w:cs="Tahoma"/>
          <w:b/>
          <w:i/>
          <w:sz w:val="18"/>
          <w:szCs w:val="18"/>
        </w:rPr>
      </w:pPr>
    </w:p>
    <w:p w14:paraId="1CDD27EC" w14:textId="77777777" w:rsidR="00586BB2" w:rsidRPr="00E530E2" w:rsidRDefault="00586BB2" w:rsidP="000C1D39">
      <w:pPr>
        <w:keepLines/>
        <w:widowControl w:val="0"/>
        <w:tabs>
          <w:tab w:val="left" w:pos="567"/>
          <w:tab w:val="num" w:pos="851"/>
          <w:tab w:val="left" w:pos="993"/>
        </w:tabs>
        <w:jc w:val="both"/>
        <w:rPr>
          <w:rFonts w:ascii="Tahoma" w:hAnsi="Tahoma" w:cs="Tahoma"/>
          <w:i/>
          <w:sz w:val="16"/>
          <w:szCs w:val="18"/>
        </w:rPr>
      </w:pPr>
      <w:r w:rsidRPr="00E530E2">
        <w:rPr>
          <w:rFonts w:ascii="Tahoma" w:hAnsi="Tahoma" w:cs="Tahoma"/>
          <w:b/>
          <w:i/>
          <w:sz w:val="16"/>
          <w:szCs w:val="18"/>
        </w:rPr>
        <w:t xml:space="preserve">Navodilo: </w:t>
      </w:r>
      <w:r w:rsidRPr="00E530E2">
        <w:rPr>
          <w:rFonts w:ascii="Tahoma" w:hAnsi="Tahoma" w:cs="Tahoma"/>
          <w:i/>
          <w:sz w:val="16"/>
          <w:szCs w:val="18"/>
        </w:rPr>
        <w:t>V primeru, da odda več ponudnikov skupno ponudbo, morajo razmnožen obrazec priloge 1 izpolniti vsi ponudniki – partnerji.</w:t>
      </w:r>
    </w:p>
    <w:p w14:paraId="6B515516" w14:textId="77777777" w:rsidR="00586BB2" w:rsidRPr="00E530E2" w:rsidRDefault="00586BB2" w:rsidP="000C1D39">
      <w:pPr>
        <w:keepLines/>
        <w:widowControl w:val="0"/>
        <w:tabs>
          <w:tab w:val="left" w:pos="567"/>
          <w:tab w:val="num" w:pos="851"/>
          <w:tab w:val="left" w:pos="993"/>
        </w:tabs>
        <w:jc w:val="both"/>
        <w:rPr>
          <w:rFonts w:ascii="Tahoma" w:hAnsi="Tahoma" w:cs="Tahoma"/>
          <w:b/>
          <w:i/>
          <w:sz w:val="12"/>
          <w:szCs w:val="18"/>
          <w:u w:val="single"/>
        </w:rPr>
      </w:pPr>
    </w:p>
    <w:p w14:paraId="2A3A0A5B" w14:textId="1AD00DC3" w:rsidR="00586BB2" w:rsidRPr="00E530E2" w:rsidRDefault="00586BB2" w:rsidP="000C1D39">
      <w:pPr>
        <w:keepLines/>
        <w:widowControl w:val="0"/>
        <w:tabs>
          <w:tab w:val="left" w:pos="567"/>
          <w:tab w:val="num" w:pos="851"/>
          <w:tab w:val="left" w:pos="993"/>
        </w:tabs>
        <w:jc w:val="both"/>
        <w:rPr>
          <w:rFonts w:ascii="Tahoma" w:hAnsi="Tahoma" w:cs="Tahoma"/>
          <w:b/>
          <w:i/>
          <w:sz w:val="18"/>
          <w:szCs w:val="18"/>
          <w:u w:val="single"/>
        </w:rPr>
      </w:pPr>
      <w:r w:rsidRPr="00E530E2">
        <w:rPr>
          <w:rFonts w:ascii="Tahoma" w:hAnsi="Tahoma" w:cs="Tahoma"/>
          <w:i/>
          <w:iCs/>
          <w:sz w:val="18"/>
          <w:szCs w:val="18"/>
        </w:rPr>
        <w:t xml:space="preserve">Ponudnik </w:t>
      </w:r>
      <w:r w:rsidRPr="00E530E2">
        <w:rPr>
          <w:rFonts w:ascii="Tahoma" w:hAnsi="Tahoma" w:cs="Tahoma"/>
          <w:i/>
          <w:iCs/>
          <w:sz w:val="18"/>
          <w:szCs w:val="18"/>
          <w:u w:val="single"/>
        </w:rPr>
        <w:t>obrazec</w:t>
      </w:r>
      <w:r w:rsidRPr="00E530E2">
        <w:rPr>
          <w:rFonts w:ascii="Tahoma" w:hAnsi="Tahoma" w:cs="Tahoma"/>
          <w:b/>
          <w:i/>
          <w:iCs/>
          <w:sz w:val="18"/>
          <w:szCs w:val="18"/>
        </w:rPr>
        <w:t xml:space="preserve"> </w:t>
      </w:r>
      <w:r w:rsidRPr="00E530E2">
        <w:rPr>
          <w:rFonts w:ascii="Tahoma" w:hAnsi="Tahoma" w:cs="Tahoma"/>
          <w:i/>
          <w:iCs/>
          <w:sz w:val="18"/>
          <w:szCs w:val="18"/>
        </w:rPr>
        <w:t>v okviru sistema e-JN</w:t>
      </w:r>
      <w:r w:rsidRPr="00E530E2">
        <w:rPr>
          <w:rFonts w:ascii="Tahoma" w:hAnsi="Tahoma" w:cs="Tahoma"/>
          <w:b/>
          <w:i/>
          <w:iCs/>
          <w:sz w:val="18"/>
          <w:szCs w:val="18"/>
        </w:rPr>
        <w:t xml:space="preserve"> </w:t>
      </w:r>
      <w:r w:rsidRPr="00E530E2">
        <w:rPr>
          <w:rFonts w:ascii="Tahoma" w:hAnsi="Tahoma" w:cs="Tahoma"/>
          <w:b/>
          <w:i/>
          <w:iCs/>
          <w:sz w:val="18"/>
          <w:szCs w:val="18"/>
          <w:u w:val="single"/>
        </w:rPr>
        <w:t xml:space="preserve">naloži v </w:t>
      </w:r>
      <w:r w:rsidR="002B4058" w:rsidRPr="00E530E2">
        <w:rPr>
          <w:rFonts w:ascii="Tahoma" w:hAnsi="Tahoma" w:cs="Tahoma"/>
          <w:b/>
          <w:i/>
          <w:iCs/>
          <w:sz w:val="18"/>
          <w:szCs w:val="18"/>
          <w:u w:val="single"/>
        </w:rPr>
        <w:t>Razdelek »DOKUMENTI«, del »Ostale priloge«</w:t>
      </w:r>
      <w:r w:rsidRPr="00E530E2">
        <w:rPr>
          <w:rFonts w:ascii="Tahoma" w:hAnsi="Tahoma" w:cs="Tahoma"/>
          <w:b/>
          <w:i/>
          <w:iCs/>
          <w:sz w:val="18"/>
          <w:szCs w:val="18"/>
          <w:u w:val="single"/>
        </w:rPr>
        <w:t>!!!</w:t>
      </w:r>
    </w:p>
    <w:p w14:paraId="0FAC0520" w14:textId="77777777" w:rsidR="00586BB2" w:rsidRPr="00E530E2" w:rsidRDefault="00586BB2" w:rsidP="000C1D39">
      <w:pPr>
        <w:keepLines/>
        <w:widowControl w:val="0"/>
        <w:tabs>
          <w:tab w:val="left" w:pos="567"/>
          <w:tab w:val="num" w:pos="851"/>
          <w:tab w:val="left" w:pos="993"/>
        </w:tabs>
        <w:jc w:val="both"/>
        <w:rPr>
          <w:rFonts w:ascii="Tahoma" w:hAnsi="Tahoma" w:cs="Tahoma"/>
          <w:i/>
          <w:sz w:val="10"/>
          <w:szCs w:val="18"/>
        </w:rPr>
      </w:pPr>
    </w:p>
    <w:p w14:paraId="13C45313" w14:textId="77777777" w:rsidR="000A74F6" w:rsidRPr="00E530E2" w:rsidRDefault="000A74F6" w:rsidP="000C1D39">
      <w:pPr>
        <w:keepLines/>
        <w:widowControl w:val="0"/>
        <w:tabs>
          <w:tab w:val="left" w:pos="567"/>
          <w:tab w:val="num" w:pos="851"/>
          <w:tab w:val="left" w:pos="993"/>
        </w:tabs>
        <w:jc w:val="both"/>
        <w:rPr>
          <w:sz w:val="14"/>
        </w:rPr>
      </w:pPr>
    </w:p>
    <w:p w14:paraId="6DB3C057" w14:textId="77777777" w:rsidR="00AE4E77" w:rsidRPr="00E530E2" w:rsidRDefault="00AE4E77" w:rsidP="000C1D39">
      <w:pPr>
        <w:keepLines/>
        <w:widowControl w:val="0"/>
        <w:rPr>
          <w:sz w:val="16"/>
        </w:rPr>
      </w:pPr>
      <w:r w:rsidRPr="00E530E2">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530E2" w14:paraId="61C9C8E5" w14:textId="77777777" w:rsidTr="00B94F9A">
        <w:tc>
          <w:tcPr>
            <w:tcW w:w="741" w:type="dxa"/>
            <w:tcBorders>
              <w:right w:val="nil"/>
            </w:tcBorders>
            <w:vAlign w:val="center"/>
          </w:tcPr>
          <w:p w14:paraId="23E6AB8A" w14:textId="77777777" w:rsidR="007C70A1" w:rsidRPr="00E530E2" w:rsidRDefault="0098602E" w:rsidP="000C1D39">
            <w:pPr>
              <w:keepLines/>
              <w:widowControl w:val="0"/>
              <w:rPr>
                <w:rFonts w:ascii="Tahoma" w:hAnsi="Tahoma" w:cs="Tahoma"/>
              </w:rPr>
            </w:pPr>
            <w:r w:rsidRPr="00E530E2">
              <w:rPr>
                <w:rFonts w:ascii="Tahoma" w:hAnsi="Tahoma" w:cs="Tahoma"/>
              </w:rPr>
              <w:lastRenderedPageBreak/>
              <w:br w:type="page"/>
            </w:r>
          </w:p>
        </w:tc>
        <w:tc>
          <w:tcPr>
            <w:tcW w:w="7623" w:type="dxa"/>
            <w:tcBorders>
              <w:left w:val="nil"/>
            </w:tcBorders>
            <w:vAlign w:val="center"/>
          </w:tcPr>
          <w:p w14:paraId="634F9031" w14:textId="77777777" w:rsidR="007C70A1" w:rsidRPr="00E530E2" w:rsidRDefault="007C70A1" w:rsidP="000C1D39">
            <w:pPr>
              <w:keepLines/>
              <w:widowControl w:val="0"/>
              <w:rPr>
                <w:rFonts w:ascii="Tahoma" w:hAnsi="Tahoma" w:cs="Tahoma"/>
              </w:rPr>
            </w:pPr>
            <w:r w:rsidRPr="00E530E2">
              <w:rPr>
                <w:rFonts w:ascii="Tahoma" w:hAnsi="Tahoma" w:cs="Tahoma"/>
              </w:rPr>
              <w:t xml:space="preserve">PONUDBA </w:t>
            </w:r>
          </w:p>
        </w:tc>
        <w:tc>
          <w:tcPr>
            <w:tcW w:w="850" w:type="dxa"/>
            <w:tcBorders>
              <w:right w:val="nil"/>
            </w:tcBorders>
          </w:tcPr>
          <w:p w14:paraId="7E5B9771" w14:textId="3F989884" w:rsidR="007C70A1" w:rsidRPr="00E530E2" w:rsidRDefault="00C67B29" w:rsidP="000C1D39">
            <w:pPr>
              <w:keepLines/>
              <w:widowControl w:val="0"/>
              <w:rPr>
                <w:rFonts w:ascii="Tahoma" w:hAnsi="Tahoma" w:cs="Tahoma"/>
                <w:b/>
              </w:rPr>
            </w:pPr>
            <w:r w:rsidRPr="00E530E2">
              <w:rPr>
                <w:rFonts w:ascii="Tahoma" w:hAnsi="Tahoma" w:cs="Tahoma"/>
                <w:b/>
                <w:i/>
              </w:rPr>
              <w:t>Priloga</w:t>
            </w:r>
          </w:p>
        </w:tc>
        <w:tc>
          <w:tcPr>
            <w:tcW w:w="426" w:type="dxa"/>
            <w:tcBorders>
              <w:left w:val="nil"/>
            </w:tcBorders>
            <w:vAlign w:val="center"/>
          </w:tcPr>
          <w:p w14:paraId="1ACDBC9E" w14:textId="77777777" w:rsidR="007C70A1" w:rsidRPr="00E530E2" w:rsidRDefault="007C70A1" w:rsidP="000C1D39">
            <w:pPr>
              <w:keepLines/>
              <w:widowControl w:val="0"/>
              <w:rPr>
                <w:rFonts w:ascii="Tahoma" w:hAnsi="Tahoma" w:cs="Tahoma"/>
                <w:b/>
                <w:i/>
              </w:rPr>
            </w:pPr>
            <w:r w:rsidRPr="00E530E2">
              <w:rPr>
                <w:rFonts w:ascii="Tahoma" w:hAnsi="Tahoma" w:cs="Tahoma"/>
                <w:b/>
                <w:i/>
              </w:rPr>
              <w:t>2</w:t>
            </w:r>
          </w:p>
        </w:tc>
      </w:tr>
    </w:tbl>
    <w:p w14:paraId="152CEEAF" w14:textId="77777777" w:rsidR="009658F3" w:rsidRPr="00E530E2" w:rsidRDefault="009658F3" w:rsidP="000C1D39">
      <w:pPr>
        <w:keepLines/>
        <w:widowControl w:val="0"/>
        <w:jc w:val="both"/>
        <w:rPr>
          <w:rFonts w:ascii="Tahoma" w:hAnsi="Tahoma" w:cs="Tahoma"/>
          <w:b/>
          <w:sz w:val="28"/>
        </w:rPr>
      </w:pPr>
    </w:p>
    <w:p w14:paraId="77CD5BDB" w14:textId="55CE3D58" w:rsidR="009658F3" w:rsidRPr="00871E89" w:rsidRDefault="009658F3" w:rsidP="000C1D39">
      <w:pPr>
        <w:keepLines/>
        <w:widowControl w:val="0"/>
        <w:jc w:val="both"/>
        <w:rPr>
          <w:rFonts w:ascii="Tahoma" w:hAnsi="Tahoma" w:cs="Tahoma"/>
          <w:b/>
        </w:rPr>
      </w:pPr>
      <w:r w:rsidRPr="00E530E2">
        <w:rPr>
          <w:rFonts w:ascii="Tahoma" w:hAnsi="Tahoma" w:cs="Tahoma"/>
        </w:rPr>
        <w:t>JAVNO NAROČILO</w:t>
      </w:r>
      <w:r w:rsidRPr="00871E89">
        <w:rPr>
          <w:rFonts w:ascii="Tahoma" w:hAnsi="Tahoma" w:cs="Tahoma"/>
        </w:rPr>
        <w:t xml:space="preserve">: </w:t>
      </w:r>
      <w:r w:rsidRPr="00871E89">
        <w:rPr>
          <w:rFonts w:ascii="Tahoma" w:hAnsi="Tahoma" w:cs="Tahoma"/>
          <w:b/>
        </w:rPr>
        <w:t xml:space="preserve"> </w:t>
      </w:r>
      <w:r w:rsidR="00871E89" w:rsidRPr="00871E89">
        <w:rPr>
          <w:rFonts w:ascii="Tahoma" w:hAnsi="Tahoma" w:cs="Tahoma"/>
          <w:b/>
        </w:rPr>
        <w:t>ŽALE-13/22</w:t>
      </w:r>
      <w:r w:rsidR="00B36BEB">
        <w:rPr>
          <w:rFonts w:ascii="Tahoma" w:hAnsi="Tahoma" w:cs="Tahoma"/>
          <w:b/>
        </w:rPr>
        <w:t xml:space="preserve"> – »Dobava vreč</w:t>
      </w:r>
      <w:r w:rsidR="00871E89" w:rsidRPr="00871E89">
        <w:rPr>
          <w:rFonts w:ascii="Tahoma" w:hAnsi="Tahoma" w:cs="Tahoma"/>
          <w:b/>
        </w:rPr>
        <w:t xml:space="preserve"> z nosilnimi trakovi – 24 urna dežurna služba«</w:t>
      </w:r>
    </w:p>
    <w:p w14:paraId="1C49C7D0" w14:textId="77777777" w:rsidR="009658F3" w:rsidRPr="00E530E2" w:rsidRDefault="009658F3" w:rsidP="000C1D39">
      <w:pPr>
        <w:keepLines/>
        <w:widowControl w:val="0"/>
        <w:jc w:val="both"/>
        <w:rPr>
          <w:rFonts w:ascii="Tahoma" w:hAnsi="Tahoma" w:cs="Tahoma"/>
          <w:b/>
          <w:sz w:val="28"/>
        </w:rPr>
      </w:pPr>
    </w:p>
    <w:p w14:paraId="558335BA" w14:textId="77777777" w:rsidR="009658F3" w:rsidRPr="00E530E2" w:rsidRDefault="009658F3" w:rsidP="000C1D39">
      <w:pPr>
        <w:keepLines/>
        <w:widowControl w:val="0"/>
        <w:spacing w:line="360" w:lineRule="auto"/>
        <w:rPr>
          <w:rFonts w:ascii="Tahoma" w:hAnsi="Tahoma" w:cs="Tahoma"/>
        </w:rPr>
      </w:pPr>
      <w:r w:rsidRPr="00E530E2">
        <w:rPr>
          <w:rFonts w:ascii="Tahoma" w:hAnsi="Tahoma" w:cs="Tahoma"/>
        </w:rPr>
        <w:t>PONUDNIK: ___________________________________________________________________________</w:t>
      </w:r>
    </w:p>
    <w:p w14:paraId="25B0FF22" w14:textId="77777777" w:rsidR="009658F3" w:rsidRPr="00E530E2" w:rsidRDefault="009658F3" w:rsidP="000C1D39">
      <w:pPr>
        <w:keepLines/>
        <w:widowControl w:val="0"/>
        <w:spacing w:line="360" w:lineRule="auto"/>
        <w:ind w:left="708" w:firstLine="426"/>
        <w:jc w:val="both"/>
        <w:rPr>
          <w:rFonts w:ascii="Tahoma" w:hAnsi="Tahoma" w:cs="Tahoma"/>
          <w:b/>
        </w:rPr>
      </w:pPr>
      <w:r w:rsidRPr="00E530E2">
        <w:rPr>
          <w:rFonts w:ascii="Tahoma" w:hAnsi="Tahoma" w:cs="Tahoma"/>
        </w:rPr>
        <w:t>___________________________________________________________________________</w:t>
      </w:r>
    </w:p>
    <w:p w14:paraId="123877AC" w14:textId="77777777" w:rsidR="009658F3" w:rsidRPr="00E530E2" w:rsidRDefault="009658F3" w:rsidP="000C1D39">
      <w:pPr>
        <w:keepLines/>
        <w:widowControl w:val="0"/>
        <w:jc w:val="both"/>
        <w:rPr>
          <w:rFonts w:ascii="Tahoma" w:hAnsi="Tahoma" w:cs="Tahoma"/>
          <w:b/>
          <w:sz w:val="24"/>
          <w:szCs w:val="16"/>
        </w:rPr>
      </w:pPr>
    </w:p>
    <w:p w14:paraId="1B53BD6E" w14:textId="77777777" w:rsidR="00B94F9A" w:rsidRPr="00E530E2" w:rsidRDefault="00B94F9A" w:rsidP="000C1D39">
      <w:pPr>
        <w:keepLines/>
        <w:widowControl w:val="0"/>
        <w:jc w:val="both"/>
        <w:rPr>
          <w:rFonts w:ascii="Tahoma" w:hAnsi="Tahoma" w:cs="Tahoma"/>
          <w:b/>
          <w:szCs w:val="16"/>
        </w:rPr>
      </w:pPr>
      <w:r w:rsidRPr="00E530E2">
        <w:rPr>
          <w:rFonts w:ascii="Tahoma" w:hAnsi="Tahoma" w:cs="Tahoma"/>
        </w:rPr>
        <w:t>PONUDBA ŠT. ______________________</w:t>
      </w:r>
    </w:p>
    <w:p w14:paraId="7696E46C" w14:textId="77777777" w:rsidR="00190A60" w:rsidRPr="00E530E2" w:rsidRDefault="00190A60" w:rsidP="000C1D39">
      <w:pPr>
        <w:keepLines/>
        <w:widowControl w:val="0"/>
        <w:jc w:val="both"/>
        <w:rPr>
          <w:rFonts w:ascii="Tahoma" w:hAnsi="Tahoma" w:cs="Tahoma"/>
          <w:sz w:val="24"/>
          <w:szCs w:val="16"/>
        </w:rPr>
      </w:pPr>
    </w:p>
    <w:p w14:paraId="15C5FDAC" w14:textId="77777777" w:rsidR="00B94F9A" w:rsidRPr="00E530E2" w:rsidRDefault="00B94F9A" w:rsidP="000C1D39">
      <w:pPr>
        <w:keepLines/>
        <w:widowControl w:val="0"/>
        <w:jc w:val="both"/>
        <w:rPr>
          <w:rFonts w:ascii="Tahoma" w:hAnsi="Tahoma" w:cs="Tahoma"/>
          <w:sz w:val="24"/>
          <w:szCs w:val="16"/>
        </w:rPr>
      </w:pPr>
    </w:p>
    <w:p w14:paraId="67A15B77" w14:textId="77777777" w:rsidR="007D4203" w:rsidRPr="00E530E2" w:rsidRDefault="007D4203" w:rsidP="000C1D39">
      <w:pPr>
        <w:keepLines/>
        <w:widowControl w:val="0"/>
        <w:ind w:left="1080" w:hanging="1080"/>
        <w:jc w:val="both"/>
        <w:rPr>
          <w:rFonts w:ascii="Tahoma" w:hAnsi="Tahoma" w:cs="Tahoma"/>
          <w:b/>
        </w:rPr>
      </w:pPr>
      <w:r w:rsidRPr="00E530E2">
        <w:rPr>
          <w:rFonts w:ascii="Tahoma" w:hAnsi="Tahoma" w:cs="Tahoma"/>
        </w:rPr>
        <w:t>Ponudbo oddajamo (označi):</w:t>
      </w:r>
      <w:r w:rsidRPr="00E530E2">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E530E2" w14:paraId="43B3181A" w14:textId="77777777" w:rsidTr="00EC5491">
        <w:tc>
          <w:tcPr>
            <w:tcW w:w="1688" w:type="dxa"/>
          </w:tcPr>
          <w:p w14:paraId="343ED5F9" w14:textId="77777777" w:rsidR="007D4203" w:rsidRPr="00E530E2" w:rsidRDefault="007D4203" w:rsidP="005978ED">
            <w:pPr>
              <w:keepLines/>
              <w:widowControl w:val="0"/>
              <w:numPr>
                <w:ilvl w:val="0"/>
                <w:numId w:val="2"/>
              </w:numPr>
              <w:ind w:left="318" w:hanging="426"/>
              <w:jc w:val="both"/>
              <w:rPr>
                <w:rFonts w:ascii="Tahoma" w:hAnsi="Tahoma" w:cs="Tahoma"/>
                <w:b/>
                <w:sz w:val="16"/>
                <w:szCs w:val="18"/>
              </w:rPr>
            </w:pPr>
            <w:r w:rsidRPr="00E530E2">
              <w:rPr>
                <w:rFonts w:ascii="Tahoma" w:hAnsi="Tahoma" w:cs="Tahoma"/>
                <w:sz w:val="16"/>
                <w:szCs w:val="18"/>
              </w:rPr>
              <w:t>samostojno</w:t>
            </w:r>
          </w:p>
        </w:tc>
        <w:tc>
          <w:tcPr>
            <w:tcW w:w="2507" w:type="dxa"/>
          </w:tcPr>
          <w:p w14:paraId="69A380F4" w14:textId="77777777" w:rsidR="007D4203" w:rsidRPr="00E530E2" w:rsidRDefault="007D4203" w:rsidP="005978ED">
            <w:pPr>
              <w:keepLines/>
              <w:widowControl w:val="0"/>
              <w:numPr>
                <w:ilvl w:val="0"/>
                <w:numId w:val="2"/>
              </w:numPr>
              <w:ind w:left="601" w:hanging="425"/>
              <w:jc w:val="both"/>
              <w:rPr>
                <w:rFonts w:ascii="Tahoma" w:hAnsi="Tahoma" w:cs="Tahoma"/>
                <w:b/>
                <w:sz w:val="16"/>
                <w:szCs w:val="18"/>
              </w:rPr>
            </w:pPr>
            <w:r w:rsidRPr="00E530E2">
              <w:rPr>
                <w:rFonts w:ascii="Tahoma" w:hAnsi="Tahoma" w:cs="Tahoma"/>
                <w:sz w:val="16"/>
                <w:szCs w:val="18"/>
              </w:rPr>
              <w:t>skupna ponudba</w:t>
            </w:r>
          </w:p>
        </w:tc>
        <w:tc>
          <w:tcPr>
            <w:tcW w:w="2184" w:type="dxa"/>
          </w:tcPr>
          <w:p w14:paraId="40970621" w14:textId="77777777" w:rsidR="007D4203" w:rsidRPr="00E530E2" w:rsidRDefault="007D4203" w:rsidP="005978ED">
            <w:pPr>
              <w:keepLines/>
              <w:widowControl w:val="0"/>
              <w:numPr>
                <w:ilvl w:val="0"/>
                <w:numId w:val="2"/>
              </w:numPr>
              <w:ind w:left="601" w:hanging="426"/>
              <w:jc w:val="both"/>
              <w:rPr>
                <w:rFonts w:ascii="Tahoma" w:hAnsi="Tahoma" w:cs="Tahoma"/>
                <w:b/>
                <w:sz w:val="16"/>
                <w:szCs w:val="18"/>
              </w:rPr>
            </w:pPr>
            <w:r w:rsidRPr="00E530E2">
              <w:rPr>
                <w:rFonts w:ascii="Tahoma" w:hAnsi="Tahoma" w:cs="Tahoma"/>
                <w:sz w:val="16"/>
                <w:szCs w:val="18"/>
              </w:rPr>
              <w:t>s podizvajalci</w:t>
            </w:r>
          </w:p>
        </w:tc>
        <w:tc>
          <w:tcPr>
            <w:tcW w:w="2605" w:type="dxa"/>
          </w:tcPr>
          <w:p w14:paraId="7CD2F2A1" w14:textId="77777777" w:rsidR="007D4203" w:rsidRPr="00E530E2" w:rsidRDefault="007D4203" w:rsidP="005978ED">
            <w:pPr>
              <w:keepLines/>
              <w:widowControl w:val="0"/>
              <w:numPr>
                <w:ilvl w:val="0"/>
                <w:numId w:val="2"/>
              </w:numPr>
              <w:ind w:left="601" w:hanging="426"/>
              <w:jc w:val="both"/>
              <w:rPr>
                <w:rFonts w:ascii="Tahoma" w:hAnsi="Tahoma" w:cs="Tahoma"/>
                <w:sz w:val="16"/>
                <w:szCs w:val="18"/>
              </w:rPr>
            </w:pPr>
            <w:r w:rsidRPr="00E530E2">
              <w:rPr>
                <w:rFonts w:ascii="Tahoma" w:hAnsi="Tahoma" w:cs="Tahoma"/>
                <w:sz w:val="16"/>
                <w:szCs w:val="18"/>
              </w:rPr>
              <w:t>Uporaba zmogljivosti drugih subjektov</w:t>
            </w:r>
          </w:p>
        </w:tc>
      </w:tr>
    </w:tbl>
    <w:p w14:paraId="48B082F9" w14:textId="77777777" w:rsidR="00B7500F" w:rsidRPr="00E530E2" w:rsidRDefault="00B7500F" w:rsidP="000C1D39">
      <w:pPr>
        <w:keepLines/>
        <w:widowControl w:val="0"/>
        <w:jc w:val="both"/>
        <w:rPr>
          <w:rFonts w:ascii="Tahoma" w:hAnsi="Tahoma" w:cs="Tahoma"/>
          <w:sz w:val="22"/>
          <w:szCs w:val="16"/>
        </w:rPr>
      </w:pPr>
    </w:p>
    <w:p w14:paraId="369D6904" w14:textId="77777777" w:rsidR="00AE4E77" w:rsidRPr="00E530E2" w:rsidRDefault="00AE4E77" w:rsidP="000C1D39">
      <w:pPr>
        <w:keepLines/>
        <w:widowControl w:val="0"/>
        <w:jc w:val="both"/>
        <w:rPr>
          <w:rFonts w:ascii="Tahoma" w:hAnsi="Tahoma" w:cs="Tahoma"/>
          <w:sz w:val="22"/>
          <w:szCs w:val="16"/>
        </w:rPr>
      </w:pPr>
    </w:p>
    <w:p w14:paraId="7B53EAC0" w14:textId="77777777" w:rsidR="00E13D0B" w:rsidRPr="00E530E2" w:rsidRDefault="00E13D0B" w:rsidP="005978ED">
      <w:pPr>
        <w:keepLines/>
        <w:widowControl w:val="0"/>
        <w:numPr>
          <w:ilvl w:val="0"/>
          <w:numId w:val="21"/>
        </w:numPr>
        <w:tabs>
          <w:tab w:val="left" w:pos="8647"/>
        </w:tabs>
        <w:ind w:right="567" w:hanging="720"/>
        <w:jc w:val="both"/>
        <w:rPr>
          <w:rFonts w:ascii="Tahoma" w:hAnsi="Tahoma" w:cs="Tahoma"/>
          <w:b/>
        </w:rPr>
      </w:pPr>
      <w:r w:rsidRPr="00E530E2">
        <w:rPr>
          <w:rFonts w:ascii="Tahoma" w:hAnsi="Tahoma" w:cs="Tahoma"/>
          <w:b/>
        </w:rPr>
        <w:t>PONUDBENA CENA</w:t>
      </w:r>
    </w:p>
    <w:p w14:paraId="5D61C3FB" w14:textId="77777777" w:rsidR="00E13D0B" w:rsidRPr="00E530E2" w:rsidRDefault="00E13D0B" w:rsidP="000C1D39">
      <w:pPr>
        <w:keepLines/>
        <w:widowControl w:val="0"/>
        <w:tabs>
          <w:tab w:val="left" w:pos="8647"/>
        </w:tabs>
        <w:ind w:right="567"/>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1661"/>
        <w:gridCol w:w="2126"/>
      </w:tblGrid>
      <w:tr w:rsidR="00871E89" w:rsidRPr="00871E89" w14:paraId="61C3F29B" w14:textId="77777777" w:rsidTr="00E657C3">
        <w:tc>
          <w:tcPr>
            <w:tcW w:w="2376" w:type="dxa"/>
            <w:tcBorders>
              <w:bottom w:val="single" w:sz="4" w:space="0" w:color="auto"/>
            </w:tcBorders>
            <w:shd w:val="clear" w:color="auto" w:fill="auto"/>
          </w:tcPr>
          <w:p w14:paraId="6E98F57F" w14:textId="77777777" w:rsidR="00871E89" w:rsidRPr="00871E89" w:rsidRDefault="00871E89" w:rsidP="00871E89">
            <w:pPr>
              <w:keepNext/>
              <w:rPr>
                <w:rFonts w:ascii="Tahoma" w:hAnsi="Tahoma" w:cs="Tahoma"/>
                <w:b/>
              </w:rPr>
            </w:pPr>
          </w:p>
        </w:tc>
        <w:tc>
          <w:tcPr>
            <w:tcW w:w="1134" w:type="dxa"/>
            <w:tcBorders>
              <w:bottom w:val="single" w:sz="4" w:space="0" w:color="auto"/>
            </w:tcBorders>
            <w:shd w:val="clear" w:color="auto" w:fill="auto"/>
          </w:tcPr>
          <w:p w14:paraId="7D0F0298" w14:textId="77777777" w:rsidR="00871E89" w:rsidRPr="00871E89" w:rsidRDefault="00871E89" w:rsidP="00871E89">
            <w:pPr>
              <w:keepNext/>
              <w:jc w:val="center"/>
              <w:rPr>
                <w:rFonts w:ascii="Tahoma" w:hAnsi="Tahoma" w:cs="Tahoma"/>
              </w:rPr>
            </w:pPr>
            <w:r w:rsidRPr="00871E89">
              <w:rPr>
                <w:rFonts w:ascii="Tahoma" w:hAnsi="Tahoma" w:cs="Tahoma"/>
              </w:rPr>
              <w:t>A</w:t>
            </w:r>
          </w:p>
        </w:tc>
        <w:tc>
          <w:tcPr>
            <w:tcW w:w="1316" w:type="dxa"/>
            <w:tcBorders>
              <w:bottom w:val="single" w:sz="4" w:space="0" w:color="auto"/>
            </w:tcBorders>
          </w:tcPr>
          <w:p w14:paraId="43E36BFE" w14:textId="77777777" w:rsidR="00871E89" w:rsidRPr="00871E89" w:rsidRDefault="00871E89" w:rsidP="00871E89">
            <w:pPr>
              <w:keepNext/>
              <w:jc w:val="center"/>
              <w:rPr>
                <w:rFonts w:ascii="Tahoma" w:hAnsi="Tahoma" w:cs="Tahoma"/>
              </w:rPr>
            </w:pPr>
            <w:r w:rsidRPr="00871E89">
              <w:rPr>
                <w:rFonts w:ascii="Tahoma" w:hAnsi="Tahoma" w:cs="Tahoma"/>
              </w:rPr>
              <w:t>B</w:t>
            </w:r>
          </w:p>
        </w:tc>
        <w:tc>
          <w:tcPr>
            <w:tcW w:w="1661" w:type="dxa"/>
            <w:tcBorders>
              <w:bottom w:val="single" w:sz="4" w:space="0" w:color="auto"/>
            </w:tcBorders>
          </w:tcPr>
          <w:p w14:paraId="06B2C2F9" w14:textId="77777777" w:rsidR="00871E89" w:rsidRPr="00871E89" w:rsidRDefault="00871E89" w:rsidP="00871E89">
            <w:pPr>
              <w:keepNext/>
              <w:jc w:val="center"/>
              <w:rPr>
                <w:rFonts w:ascii="Tahoma" w:hAnsi="Tahoma" w:cs="Tahoma"/>
              </w:rPr>
            </w:pPr>
            <w:r w:rsidRPr="00871E89">
              <w:rPr>
                <w:rFonts w:ascii="Tahoma" w:hAnsi="Tahoma" w:cs="Tahoma"/>
              </w:rPr>
              <w:t>C</w:t>
            </w:r>
          </w:p>
        </w:tc>
        <w:tc>
          <w:tcPr>
            <w:tcW w:w="2126" w:type="dxa"/>
            <w:tcBorders>
              <w:bottom w:val="single" w:sz="4" w:space="0" w:color="auto"/>
            </w:tcBorders>
            <w:shd w:val="clear" w:color="auto" w:fill="auto"/>
          </w:tcPr>
          <w:p w14:paraId="12EE79D1" w14:textId="77777777" w:rsidR="00871E89" w:rsidRPr="00871E89" w:rsidRDefault="00871E89" w:rsidP="00871E89">
            <w:pPr>
              <w:keepNext/>
              <w:jc w:val="center"/>
              <w:rPr>
                <w:rFonts w:ascii="Tahoma" w:hAnsi="Tahoma" w:cs="Tahoma"/>
              </w:rPr>
            </w:pPr>
            <w:r w:rsidRPr="00871E89">
              <w:rPr>
                <w:rFonts w:ascii="Tahoma" w:hAnsi="Tahoma" w:cs="Tahoma"/>
              </w:rPr>
              <w:t>D</w:t>
            </w:r>
          </w:p>
        </w:tc>
      </w:tr>
      <w:tr w:rsidR="00871E89" w:rsidRPr="00871E89" w14:paraId="0D6B40DB" w14:textId="77777777" w:rsidTr="00E657C3">
        <w:trPr>
          <w:trHeight w:val="667"/>
        </w:trPr>
        <w:tc>
          <w:tcPr>
            <w:tcW w:w="2376" w:type="dxa"/>
            <w:tcBorders>
              <w:bottom w:val="single" w:sz="4" w:space="0" w:color="auto"/>
            </w:tcBorders>
            <w:shd w:val="clear" w:color="auto" w:fill="auto"/>
            <w:vAlign w:val="center"/>
          </w:tcPr>
          <w:p w14:paraId="353F208A" w14:textId="77777777" w:rsidR="00871E89" w:rsidRPr="00871E89" w:rsidRDefault="00871E89" w:rsidP="00871E89">
            <w:pPr>
              <w:keepNext/>
              <w:jc w:val="center"/>
              <w:rPr>
                <w:rFonts w:ascii="Tahoma" w:hAnsi="Tahoma" w:cs="Tahoma"/>
              </w:rPr>
            </w:pPr>
            <w:r w:rsidRPr="00871E89">
              <w:rPr>
                <w:rFonts w:ascii="Tahoma" w:hAnsi="Tahoma" w:cs="Tahoma"/>
              </w:rPr>
              <w:t>ARTIKEL</w:t>
            </w:r>
          </w:p>
        </w:tc>
        <w:tc>
          <w:tcPr>
            <w:tcW w:w="1134" w:type="dxa"/>
            <w:tcBorders>
              <w:bottom w:val="single" w:sz="4" w:space="0" w:color="auto"/>
            </w:tcBorders>
            <w:shd w:val="clear" w:color="auto" w:fill="auto"/>
            <w:vAlign w:val="center"/>
          </w:tcPr>
          <w:p w14:paraId="51D02E1D" w14:textId="77777777" w:rsidR="00871E89" w:rsidRPr="00871E89" w:rsidRDefault="00871E89" w:rsidP="00871E89">
            <w:pPr>
              <w:keepNext/>
              <w:jc w:val="center"/>
              <w:rPr>
                <w:rFonts w:ascii="Tahoma" w:hAnsi="Tahoma" w:cs="Tahoma"/>
              </w:rPr>
            </w:pPr>
            <w:r w:rsidRPr="00871E89">
              <w:rPr>
                <w:rFonts w:ascii="Tahoma" w:hAnsi="Tahoma" w:cs="Tahoma"/>
              </w:rPr>
              <w:t>Okvirna količina</w:t>
            </w:r>
          </w:p>
        </w:tc>
        <w:tc>
          <w:tcPr>
            <w:tcW w:w="1316" w:type="dxa"/>
            <w:tcBorders>
              <w:bottom w:val="single" w:sz="4" w:space="0" w:color="auto"/>
            </w:tcBorders>
            <w:vAlign w:val="center"/>
          </w:tcPr>
          <w:p w14:paraId="3A860286" w14:textId="77777777" w:rsidR="00871E89" w:rsidRPr="00871E89" w:rsidRDefault="00871E89" w:rsidP="00871E89">
            <w:pPr>
              <w:keepNext/>
              <w:jc w:val="center"/>
              <w:rPr>
                <w:rFonts w:ascii="Tahoma" w:hAnsi="Tahoma" w:cs="Tahoma"/>
              </w:rPr>
            </w:pPr>
            <w:r w:rsidRPr="00871E89">
              <w:rPr>
                <w:rFonts w:ascii="Tahoma" w:hAnsi="Tahoma" w:cs="Tahoma"/>
              </w:rPr>
              <w:t>Enota mere</w:t>
            </w:r>
          </w:p>
        </w:tc>
        <w:tc>
          <w:tcPr>
            <w:tcW w:w="1661" w:type="dxa"/>
            <w:tcBorders>
              <w:bottom w:val="single" w:sz="4" w:space="0" w:color="auto"/>
            </w:tcBorders>
            <w:vAlign w:val="center"/>
          </w:tcPr>
          <w:p w14:paraId="421BAF6A" w14:textId="77777777" w:rsidR="00871E89" w:rsidRPr="00871E89" w:rsidRDefault="00871E89" w:rsidP="00871E89">
            <w:pPr>
              <w:keepNext/>
              <w:jc w:val="center"/>
              <w:rPr>
                <w:rFonts w:ascii="Tahoma" w:hAnsi="Tahoma" w:cs="Tahoma"/>
              </w:rPr>
            </w:pPr>
            <w:r w:rsidRPr="00871E89">
              <w:rPr>
                <w:rFonts w:ascii="Tahoma" w:hAnsi="Tahoma" w:cs="Tahoma"/>
              </w:rPr>
              <w:t>Cena na enoto mere brez DDV</w:t>
            </w:r>
          </w:p>
        </w:tc>
        <w:tc>
          <w:tcPr>
            <w:tcW w:w="2126" w:type="dxa"/>
            <w:tcBorders>
              <w:bottom w:val="single" w:sz="4" w:space="0" w:color="auto"/>
            </w:tcBorders>
            <w:shd w:val="clear" w:color="auto" w:fill="auto"/>
            <w:vAlign w:val="center"/>
          </w:tcPr>
          <w:p w14:paraId="3B253C17" w14:textId="77777777" w:rsidR="00871E89" w:rsidRPr="00871E89" w:rsidRDefault="00871E89" w:rsidP="00871E89">
            <w:pPr>
              <w:keepNext/>
              <w:jc w:val="center"/>
              <w:rPr>
                <w:rFonts w:ascii="Tahoma" w:hAnsi="Tahoma" w:cs="Tahoma"/>
              </w:rPr>
            </w:pPr>
            <w:r w:rsidRPr="00871E89">
              <w:rPr>
                <w:rFonts w:ascii="Tahoma" w:hAnsi="Tahoma" w:cs="Tahoma"/>
              </w:rPr>
              <w:t>Skupaj v EUR (A x C)</w:t>
            </w:r>
          </w:p>
          <w:p w14:paraId="1E7F1C3E" w14:textId="77777777" w:rsidR="00871E89" w:rsidRPr="00871E89" w:rsidRDefault="00871E89" w:rsidP="00871E89">
            <w:pPr>
              <w:keepNext/>
              <w:jc w:val="center"/>
              <w:rPr>
                <w:rFonts w:ascii="Tahoma" w:hAnsi="Tahoma" w:cs="Tahoma"/>
              </w:rPr>
            </w:pPr>
            <w:r w:rsidRPr="00871E89">
              <w:rPr>
                <w:rFonts w:ascii="Tahoma" w:hAnsi="Tahoma" w:cs="Tahoma"/>
              </w:rPr>
              <w:t xml:space="preserve">brez DDV </w:t>
            </w:r>
          </w:p>
        </w:tc>
      </w:tr>
      <w:tr w:rsidR="00871E89" w:rsidRPr="00871E89" w14:paraId="0323115C" w14:textId="77777777" w:rsidTr="00E657C3">
        <w:trPr>
          <w:trHeight w:val="758"/>
        </w:trPr>
        <w:tc>
          <w:tcPr>
            <w:tcW w:w="2376" w:type="dxa"/>
            <w:tcBorders>
              <w:bottom w:val="single" w:sz="4" w:space="0" w:color="auto"/>
            </w:tcBorders>
            <w:shd w:val="clear" w:color="auto" w:fill="auto"/>
            <w:vAlign w:val="center"/>
          </w:tcPr>
          <w:p w14:paraId="66A3CC3A" w14:textId="77777777" w:rsidR="00871E89" w:rsidRPr="00871E89" w:rsidRDefault="00871E89" w:rsidP="00871E89">
            <w:pPr>
              <w:keepNext/>
              <w:rPr>
                <w:rFonts w:ascii="Tahoma" w:hAnsi="Tahoma" w:cs="Tahoma"/>
              </w:rPr>
            </w:pPr>
            <w:r w:rsidRPr="00871E89">
              <w:rPr>
                <w:rFonts w:ascii="Tahoma" w:hAnsi="Tahoma" w:cs="Tahoma"/>
              </w:rPr>
              <w:t>Vreča z nosilnimi trakovi za pokojnike</w:t>
            </w:r>
          </w:p>
        </w:tc>
        <w:tc>
          <w:tcPr>
            <w:tcW w:w="1134" w:type="dxa"/>
            <w:tcBorders>
              <w:bottom w:val="single" w:sz="4" w:space="0" w:color="auto"/>
            </w:tcBorders>
            <w:shd w:val="clear" w:color="auto" w:fill="auto"/>
            <w:vAlign w:val="center"/>
          </w:tcPr>
          <w:p w14:paraId="34DEAF87" w14:textId="77777777" w:rsidR="00871E89" w:rsidRPr="00871E89" w:rsidRDefault="00871E89" w:rsidP="00871E89">
            <w:pPr>
              <w:keepNext/>
              <w:jc w:val="center"/>
              <w:rPr>
                <w:rFonts w:ascii="Tahoma" w:hAnsi="Tahoma" w:cs="Tahoma"/>
              </w:rPr>
            </w:pPr>
            <w:r w:rsidRPr="00871E89">
              <w:rPr>
                <w:rFonts w:ascii="Tahoma" w:hAnsi="Tahoma" w:cs="Tahoma"/>
              </w:rPr>
              <w:t>14.000</w:t>
            </w:r>
          </w:p>
        </w:tc>
        <w:tc>
          <w:tcPr>
            <w:tcW w:w="1316" w:type="dxa"/>
            <w:tcBorders>
              <w:bottom w:val="single" w:sz="4" w:space="0" w:color="auto"/>
            </w:tcBorders>
            <w:vAlign w:val="center"/>
          </w:tcPr>
          <w:p w14:paraId="5E009B71" w14:textId="77777777" w:rsidR="00871E89" w:rsidRPr="00871E89" w:rsidRDefault="00871E89" w:rsidP="00871E89">
            <w:pPr>
              <w:keepNext/>
              <w:jc w:val="center"/>
              <w:rPr>
                <w:rFonts w:ascii="Tahoma" w:hAnsi="Tahoma" w:cs="Tahoma"/>
              </w:rPr>
            </w:pPr>
            <w:r w:rsidRPr="00871E89">
              <w:rPr>
                <w:rFonts w:ascii="Tahoma" w:hAnsi="Tahoma" w:cs="Tahoma"/>
              </w:rPr>
              <w:t>kos</w:t>
            </w:r>
          </w:p>
        </w:tc>
        <w:tc>
          <w:tcPr>
            <w:tcW w:w="1661" w:type="dxa"/>
            <w:tcBorders>
              <w:bottom w:val="single" w:sz="4" w:space="0" w:color="auto"/>
            </w:tcBorders>
            <w:vAlign w:val="center"/>
          </w:tcPr>
          <w:p w14:paraId="5858303E" w14:textId="77777777" w:rsidR="00871E89" w:rsidRPr="00871E89" w:rsidRDefault="00871E89" w:rsidP="00871E89">
            <w:pPr>
              <w:keepNext/>
              <w:rPr>
                <w:rFonts w:ascii="Tahoma" w:hAnsi="Tahoma" w:cs="Tahoma"/>
              </w:rPr>
            </w:pPr>
          </w:p>
        </w:tc>
        <w:tc>
          <w:tcPr>
            <w:tcW w:w="2126" w:type="dxa"/>
            <w:tcBorders>
              <w:bottom w:val="single" w:sz="4" w:space="0" w:color="auto"/>
            </w:tcBorders>
            <w:shd w:val="clear" w:color="auto" w:fill="auto"/>
            <w:vAlign w:val="center"/>
          </w:tcPr>
          <w:p w14:paraId="4A3F8D78" w14:textId="77777777" w:rsidR="00871E89" w:rsidRPr="00871E89" w:rsidRDefault="00871E89" w:rsidP="00871E89">
            <w:pPr>
              <w:keepNext/>
              <w:ind w:right="141"/>
              <w:rPr>
                <w:rFonts w:ascii="Tahoma" w:hAnsi="Tahoma" w:cs="Tahoma"/>
              </w:rPr>
            </w:pPr>
          </w:p>
        </w:tc>
      </w:tr>
      <w:tr w:rsidR="00871E89" w:rsidRPr="00871E89" w14:paraId="63408AC1" w14:textId="77777777" w:rsidTr="00871E89">
        <w:trPr>
          <w:trHeight w:val="434"/>
        </w:trPr>
        <w:tc>
          <w:tcPr>
            <w:tcW w:w="6487" w:type="dxa"/>
            <w:gridSpan w:val="4"/>
            <w:shd w:val="clear" w:color="auto" w:fill="D9D9D9" w:themeFill="background1" w:themeFillShade="D9"/>
            <w:vAlign w:val="center"/>
          </w:tcPr>
          <w:p w14:paraId="735DA4F3" w14:textId="77777777" w:rsidR="00871E89" w:rsidRPr="00871E89" w:rsidRDefault="00871E89" w:rsidP="00871E89">
            <w:pPr>
              <w:keepNext/>
              <w:jc w:val="right"/>
              <w:rPr>
                <w:rFonts w:ascii="Tahoma" w:hAnsi="Tahoma" w:cs="Tahoma"/>
                <w:b/>
              </w:rPr>
            </w:pPr>
            <w:r w:rsidRPr="00871E89">
              <w:rPr>
                <w:rFonts w:ascii="Tahoma" w:hAnsi="Tahoma" w:cs="Tahoma"/>
                <w:b/>
              </w:rPr>
              <w:t>Skupna ponudbena vrednost brez DDV za obdobje 36 mesecev</w:t>
            </w:r>
          </w:p>
        </w:tc>
        <w:tc>
          <w:tcPr>
            <w:tcW w:w="2126" w:type="dxa"/>
            <w:shd w:val="clear" w:color="auto" w:fill="D9D9D9" w:themeFill="background1" w:themeFillShade="D9"/>
            <w:vAlign w:val="center"/>
          </w:tcPr>
          <w:p w14:paraId="6A8DF6C3" w14:textId="77777777" w:rsidR="00871E89" w:rsidRPr="00871E89" w:rsidRDefault="00871E89" w:rsidP="00871E89">
            <w:pPr>
              <w:keepNext/>
              <w:ind w:right="141"/>
              <w:jc w:val="right"/>
              <w:rPr>
                <w:rFonts w:ascii="Tahoma" w:hAnsi="Tahoma" w:cs="Tahoma"/>
                <w:b/>
              </w:rPr>
            </w:pPr>
            <w:r w:rsidRPr="00871E89">
              <w:rPr>
                <w:rFonts w:ascii="Tahoma" w:hAnsi="Tahoma" w:cs="Tahoma"/>
                <w:b/>
              </w:rPr>
              <w:t xml:space="preserve">EUR    </w:t>
            </w:r>
          </w:p>
        </w:tc>
      </w:tr>
      <w:tr w:rsidR="00871E89" w:rsidRPr="00871E89" w14:paraId="420B0188" w14:textId="77777777" w:rsidTr="00E657C3">
        <w:tc>
          <w:tcPr>
            <w:tcW w:w="6487" w:type="dxa"/>
            <w:gridSpan w:val="4"/>
          </w:tcPr>
          <w:p w14:paraId="3E17E7E1" w14:textId="77777777" w:rsidR="00871E89" w:rsidRPr="00871E89" w:rsidRDefault="00871E89" w:rsidP="00871E89">
            <w:pPr>
              <w:keepNext/>
              <w:jc w:val="both"/>
              <w:rPr>
                <w:rFonts w:ascii="Tahoma" w:hAnsi="Tahoma" w:cs="Tahoma"/>
              </w:rPr>
            </w:pPr>
          </w:p>
          <w:p w14:paraId="36276D71" w14:textId="77777777" w:rsidR="00871E89" w:rsidRPr="00871E89" w:rsidRDefault="00871E89" w:rsidP="00871E89">
            <w:pPr>
              <w:keepNext/>
              <w:jc w:val="right"/>
              <w:rPr>
                <w:rFonts w:ascii="Tahoma" w:hAnsi="Tahoma" w:cs="Tahoma"/>
              </w:rPr>
            </w:pPr>
            <w:r w:rsidRPr="00871E89">
              <w:rPr>
                <w:rFonts w:ascii="Tahoma" w:hAnsi="Tahoma" w:cs="Tahoma"/>
              </w:rPr>
              <w:t>Informativni izračun DDV ______ %</w:t>
            </w:r>
          </w:p>
        </w:tc>
        <w:tc>
          <w:tcPr>
            <w:tcW w:w="2126" w:type="dxa"/>
            <w:shd w:val="clear" w:color="auto" w:fill="auto"/>
            <w:vAlign w:val="center"/>
          </w:tcPr>
          <w:p w14:paraId="219E6590" w14:textId="77777777" w:rsidR="00871E89" w:rsidRPr="00871E89" w:rsidRDefault="00871E89" w:rsidP="00871E89">
            <w:pPr>
              <w:keepNext/>
              <w:jc w:val="center"/>
              <w:rPr>
                <w:rFonts w:ascii="Tahoma" w:hAnsi="Tahoma" w:cs="Tahoma"/>
              </w:rPr>
            </w:pPr>
          </w:p>
          <w:p w14:paraId="54AB1329" w14:textId="77777777" w:rsidR="00871E89" w:rsidRPr="00871E89" w:rsidRDefault="00871E89" w:rsidP="00871E89">
            <w:pPr>
              <w:keepNext/>
              <w:ind w:right="141"/>
              <w:jc w:val="right"/>
              <w:rPr>
                <w:rFonts w:ascii="Tahoma" w:hAnsi="Tahoma" w:cs="Tahoma"/>
              </w:rPr>
            </w:pPr>
            <w:r w:rsidRPr="00871E89">
              <w:rPr>
                <w:rFonts w:ascii="Tahoma" w:hAnsi="Tahoma" w:cs="Tahoma"/>
              </w:rPr>
              <w:t>EUR</w:t>
            </w:r>
          </w:p>
        </w:tc>
      </w:tr>
      <w:tr w:rsidR="00871E89" w:rsidRPr="00871E89" w14:paraId="5023AA57" w14:textId="77777777" w:rsidTr="00E657C3">
        <w:tc>
          <w:tcPr>
            <w:tcW w:w="6487" w:type="dxa"/>
            <w:gridSpan w:val="4"/>
          </w:tcPr>
          <w:p w14:paraId="3B469EFD" w14:textId="77777777" w:rsidR="00871E89" w:rsidRPr="00871E89" w:rsidRDefault="00871E89" w:rsidP="00871E89">
            <w:pPr>
              <w:keepNext/>
              <w:jc w:val="both"/>
              <w:rPr>
                <w:rFonts w:ascii="Tahoma" w:hAnsi="Tahoma" w:cs="Tahoma"/>
              </w:rPr>
            </w:pPr>
          </w:p>
          <w:p w14:paraId="1F4E2EEC" w14:textId="08EE445A" w:rsidR="00871E89" w:rsidRPr="00871E89" w:rsidRDefault="00871E89" w:rsidP="00871E89">
            <w:pPr>
              <w:keepNext/>
              <w:jc w:val="right"/>
              <w:rPr>
                <w:rFonts w:ascii="Tahoma" w:hAnsi="Tahoma" w:cs="Tahoma"/>
              </w:rPr>
            </w:pPr>
            <w:r w:rsidRPr="00871E89">
              <w:rPr>
                <w:rFonts w:ascii="Tahoma" w:hAnsi="Tahoma" w:cs="Tahoma"/>
              </w:rPr>
              <w:t>Skupna ponudbena vrednost z DDV za</w:t>
            </w:r>
            <w:r w:rsidR="00B161EA">
              <w:rPr>
                <w:rFonts w:ascii="Tahoma" w:hAnsi="Tahoma" w:cs="Tahoma"/>
              </w:rPr>
              <w:t xml:space="preserve"> </w:t>
            </w:r>
            <w:r w:rsidRPr="00871E89">
              <w:rPr>
                <w:rFonts w:ascii="Tahoma" w:hAnsi="Tahoma" w:cs="Tahoma"/>
              </w:rPr>
              <w:t>obdobje</w:t>
            </w:r>
            <w:r w:rsidR="00B161EA">
              <w:rPr>
                <w:rFonts w:ascii="Tahoma" w:hAnsi="Tahoma" w:cs="Tahoma"/>
              </w:rPr>
              <w:t xml:space="preserve"> 36</w:t>
            </w:r>
            <w:r w:rsidRPr="00871E89">
              <w:rPr>
                <w:rFonts w:ascii="Tahoma" w:hAnsi="Tahoma" w:cs="Tahoma"/>
              </w:rPr>
              <w:t xml:space="preserve"> mesecev</w:t>
            </w:r>
          </w:p>
        </w:tc>
        <w:tc>
          <w:tcPr>
            <w:tcW w:w="2126" w:type="dxa"/>
            <w:shd w:val="clear" w:color="auto" w:fill="auto"/>
            <w:vAlign w:val="center"/>
          </w:tcPr>
          <w:p w14:paraId="156AD380" w14:textId="77777777" w:rsidR="00871E89" w:rsidRPr="00871E89" w:rsidRDefault="00871E89" w:rsidP="00871E89">
            <w:pPr>
              <w:keepNext/>
              <w:jc w:val="center"/>
              <w:rPr>
                <w:rFonts w:ascii="Tahoma" w:hAnsi="Tahoma" w:cs="Tahoma"/>
              </w:rPr>
            </w:pPr>
          </w:p>
          <w:p w14:paraId="3E409F14" w14:textId="77777777" w:rsidR="00871E89" w:rsidRPr="00871E89" w:rsidRDefault="00871E89" w:rsidP="00871E89">
            <w:pPr>
              <w:keepNext/>
              <w:ind w:right="141"/>
              <w:jc w:val="right"/>
              <w:rPr>
                <w:rFonts w:ascii="Tahoma" w:hAnsi="Tahoma" w:cs="Tahoma"/>
              </w:rPr>
            </w:pPr>
            <w:r w:rsidRPr="00871E89">
              <w:rPr>
                <w:rFonts w:ascii="Tahoma" w:hAnsi="Tahoma" w:cs="Tahoma"/>
              </w:rPr>
              <w:t>EUR</w:t>
            </w:r>
          </w:p>
        </w:tc>
      </w:tr>
    </w:tbl>
    <w:p w14:paraId="1263D677" w14:textId="77777777" w:rsidR="00E13D0B" w:rsidRPr="00E530E2" w:rsidRDefault="00E13D0B" w:rsidP="000C1D39">
      <w:pPr>
        <w:keepLines/>
        <w:widowControl w:val="0"/>
        <w:tabs>
          <w:tab w:val="left" w:pos="8647"/>
        </w:tabs>
        <w:ind w:right="567"/>
        <w:jc w:val="both"/>
        <w:rPr>
          <w:rFonts w:ascii="Tahoma" w:hAnsi="Tahoma" w:cs="Tahoma"/>
          <w:b/>
        </w:rPr>
      </w:pPr>
    </w:p>
    <w:p w14:paraId="1B274DE7" w14:textId="77777777" w:rsidR="00E13D0B" w:rsidRPr="00E530E2" w:rsidRDefault="00E13D0B" w:rsidP="000C1D39">
      <w:pPr>
        <w:keepLines/>
        <w:widowControl w:val="0"/>
        <w:tabs>
          <w:tab w:val="left" w:pos="8647"/>
        </w:tabs>
        <w:ind w:right="567"/>
        <w:jc w:val="both"/>
        <w:rPr>
          <w:rFonts w:ascii="Tahoma" w:hAnsi="Tahoma" w:cs="Tahoma"/>
          <w:b/>
          <w:sz w:val="24"/>
        </w:rPr>
      </w:pPr>
    </w:p>
    <w:p w14:paraId="4DE45303" w14:textId="77777777" w:rsidR="00E13D0B" w:rsidRPr="00E530E2" w:rsidRDefault="00E13D0B" w:rsidP="005978ED">
      <w:pPr>
        <w:keepLines/>
        <w:widowControl w:val="0"/>
        <w:numPr>
          <w:ilvl w:val="0"/>
          <w:numId w:val="21"/>
        </w:numPr>
        <w:tabs>
          <w:tab w:val="left" w:pos="8647"/>
        </w:tabs>
        <w:ind w:right="567" w:hanging="720"/>
        <w:jc w:val="both"/>
        <w:rPr>
          <w:rFonts w:ascii="Tahoma" w:hAnsi="Tahoma" w:cs="Tahoma"/>
          <w:b/>
        </w:rPr>
      </w:pPr>
      <w:r w:rsidRPr="00E530E2">
        <w:rPr>
          <w:rFonts w:ascii="Tahoma" w:hAnsi="Tahoma" w:cs="Tahoma"/>
          <w:b/>
        </w:rPr>
        <w:t>VELJAVNOST PONUDBE</w:t>
      </w:r>
    </w:p>
    <w:p w14:paraId="4B51677E" w14:textId="77777777" w:rsidR="00E13D0B" w:rsidRPr="00E530E2" w:rsidRDefault="00E13D0B" w:rsidP="000C1D39">
      <w:pPr>
        <w:keepLines/>
        <w:widowControl w:val="0"/>
        <w:tabs>
          <w:tab w:val="left" w:pos="8647"/>
        </w:tabs>
        <w:ind w:left="2694" w:right="567" w:hanging="2694"/>
        <w:jc w:val="both"/>
        <w:rPr>
          <w:rFonts w:ascii="Tahoma" w:hAnsi="Tahoma" w:cs="Tahoma"/>
          <w:b/>
          <w:sz w:val="24"/>
        </w:rPr>
      </w:pPr>
    </w:p>
    <w:p w14:paraId="0CFC189B" w14:textId="77777777" w:rsidR="00E13D0B" w:rsidRPr="00E530E2" w:rsidRDefault="00E13D0B" w:rsidP="000C1D39">
      <w:pPr>
        <w:keepLines/>
        <w:widowControl w:val="0"/>
        <w:jc w:val="both"/>
        <w:rPr>
          <w:rFonts w:ascii="Tahoma" w:hAnsi="Tahoma" w:cs="Tahoma"/>
        </w:rPr>
      </w:pPr>
      <w:r w:rsidRPr="00E530E2">
        <w:rPr>
          <w:rFonts w:ascii="Tahoma" w:hAnsi="Tahoma" w:cs="Tahoma"/>
        </w:rPr>
        <w:t>Ponudbe je zavezujoča in velja  ________ mesece (minimalno 4 mesece) od datuma določenega za oddajo ponudb.</w:t>
      </w:r>
    </w:p>
    <w:p w14:paraId="3E489EE4" w14:textId="77777777" w:rsidR="00E13D0B" w:rsidRPr="00E530E2" w:rsidRDefault="00E13D0B" w:rsidP="000C1D39">
      <w:pPr>
        <w:keepLines/>
        <w:widowControl w:val="0"/>
        <w:jc w:val="both"/>
        <w:rPr>
          <w:rFonts w:ascii="Tahoma" w:hAnsi="Tahoma" w:cs="Tahoma"/>
        </w:rPr>
      </w:pPr>
    </w:p>
    <w:p w14:paraId="03046D98" w14:textId="77777777" w:rsidR="00E13D0B" w:rsidRPr="00E530E2" w:rsidRDefault="00E13D0B" w:rsidP="000C1D39">
      <w:pPr>
        <w:keepLines/>
        <w:widowControl w:val="0"/>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E13D0B" w:rsidRPr="00E530E2" w14:paraId="16AD78FE" w14:textId="77777777" w:rsidTr="002B1360">
        <w:trPr>
          <w:trHeight w:val="235"/>
        </w:trPr>
        <w:tc>
          <w:tcPr>
            <w:tcW w:w="2410" w:type="dxa"/>
            <w:tcBorders>
              <w:bottom w:val="single" w:sz="4" w:space="0" w:color="auto"/>
            </w:tcBorders>
          </w:tcPr>
          <w:p w14:paraId="5BED0EBF" w14:textId="77777777" w:rsidR="00E13D0B" w:rsidRPr="00E530E2" w:rsidRDefault="00E13D0B" w:rsidP="000C1D39">
            <w:pPr>
              <w:keepLines/>
              <w:widowControl w:val="0"/>
              <w:jc w:val="both"/>
              <w:rPr>
                <w:rFonts w:ascii="Tahoma" w:hAnsi="Tahoma" w:cs="Tahoma"/>
                <w:snapToGrid w:val="0"/>
              </w:rPr>
            </w:pPr>
          </w:p>
        </w:tc>
        <w:tc>
          <w:tcPr>
            <w:tcW w:w="2693" w:type="dxa"/>
          </w:tcPr>
          <w:p w14:paraId="305BADE0" w14:textId="77777777" w:rsidR="00E13D0B" w:rsidRPr="00E530E2" w:rsidRDefault="00E13D0B" w:rsidP="000C1D39">
            <w:pPr>
              <w:keepLines/>
              <w:widowControl w:val="0"/>
              <w:jc w:val="center"/>
              <w:rPr>
                <w:rFonts w:ascii="Tahoma" w:hAnsi="Tahoma" w:cs="Tahoma"/>
                <w:snapToGrid w:val="0"/>
              </w:rPr>
            </w:pPr>
          </w:p>
        </w:tc>
        <w:tc>
          <w:tcPr>
            <w:tcW w:w="4111" w:type="dxa"/>
            <w:tcBorders>
              <w:bottom w:val="single" w:sz="4" w:space="0" w:color="auto"/>
            </w:tcBorders>
          </w:tcPr>
          <w:p w14:paraId="482A37DA" w14:textId="77777777" w:rsidR="00E13D0B" w:rsidRPr="00E530E2" w:rsidRDefault="00E13D0B" w:rsidP="000C1D39">
            <w:pPr>
              <w:keepLines/>
              <w:widowControl w:val="0"/>
              <w:jc w:val="both"/>
              <w:rPr>
                <w:rFonts w:ascii="Tahoma" w:hAnsi="Tahoma" w:cs="Tahoma"/>
                <w:snapToGrid w:val="0"/>
                <w:sz w:val="28"/>
              </w:rPr>
            </w:pPr>
          </w:p>
        </w:tc>
      </w:tr>
      <w:tr w:rsidR="00E13D0B" w:rsidRPr="00E530E2" w14:paraId="610E6082" w14:textId="77777777" w:rsidTr="002B1360">
        <w:trPr>
          <w:trHeight w:val="235"/>
        </w:trPr>
        <w:tc>
          <w:tcPr>
            <w:tcW w:w="2410" w:type="dxa"/>
            <w:tcBorders>
              <w:top w:val="single" w:sz="4" w:space="0" w:color="auto"/>
            </w:tcBorders>
          </w:tcPr>
          <w:p w14:paraId="1807771A"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(kraj, datum)</w:t>
            </w:r>
          </w:p>
        </w:tc>
        <w:tc>
          <w:tcPr>
            <w:tcW w:w="2693" w:type="dxa"/>
          </w:tcPr>
          <w:p w14:paraId="7170D737"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žig</w:t>
            </w:r>
          </w:p>
        </w:tc>
        <w:tc>
          <w:tcPr>
            <w:tcW w:w="4111" w:type="dxa"/>
            <w:tcBorders>
              <w:top w:val="single" w:sz="4" w:space="0" w:color="auto"/>
            </w:tcBorders>
          </w:tcPr>
          <w:p w14:paraId="10FD50B8"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(naziv ponudnika, podpis odgovorne osebe)</w:t>
            </w:r>
          </w:p>
        </w:tc>
      </w:tr>
    </w:tbl>
    <w:p w14:paraId="7F9947DE" w14:textId="77777777" w:rsidR="00E13D0B" w:rsidRPr="00E530E2" w:rsidRDefault="00E13D0B" w:rsidP="000C1D39">
      <w:pPr>
        <w:keepLines/>
        <w:widowControl w:val="0"/>
      </w:pPr>
    </w:p>
    <w:p w14:paraId="716154FF" w14:textId="77777777" w:rsidR="00B7500F" w:rsidRPr="00E530E2" w:rsidRDefault="00B7500F" w:rsidP="000C1D39">
      <w:pPr>
        <w:keepLines/>
        <w:widowControl w:val="0"/>
        <w:jc w:val="both"/>
        <w:rPr>
          <w:rFonts w:ascii="Tahoma" w:hAnsi="Tahoma" w:cs="Tahoma"/>
        </w:rPr>
      </w:pPr>
    </w:p>
    <w:p w14:paraId="3E06B6F1" w14:textId="77777777" w:rsidR="0004120A" w:rsidRPr="00E530E2" w:rsidRDefault="0004120A" w:rsidP="000C1D39">
      <w:pPr>
        <w:keepLines/>
        <w:widowControl w:val="0"/>
      </w:pPr>
    </w:p>
    <w:p w14:paraId="22A52294" w14:textId="77777777" w:rsidR="00586BB2" w:rsidRPr="00E530E2" w:rsidRDefault="00586BB2" w:rsidP="000C1D39">
      <w:pPr>
        <w:keepLines/>
        <w:widowControl w:val="0"/>
        <w:jc w:val="both"/>
        <w:rPr>
          <w:rFonts w:ascii="Tahoma" w:hAnsi="Tahoma" w:cs="Tahoma"/>
        </w:rPr>
      </w:pPr>
    </w:p>
    <w:p w14:paraId="1A8B7A33" w14:textId="77777777" w:rsidR="00586BB2" w:rsidRPr="00E530E2" w:rsidRDefault="00586BB2" w:rsidP="000C1D39">
      <w:pPr>
        <w:keepLines/>
        <w:widowControl w:val="0"/>
        <w:ind w:left="5954" w:hanging="5954"/>
        <w:jc w:val="both"/>
        <w:rPr>
          <w:rFonts w:ascii="Tahoma" w:hAnsi="Tahoma" w:cs="Tahoma"/>
        </w:rPr>
      </w:pPr>
    </w:p>
    <w:p w14:paraId="73DBAD13" w14:textId="77777777" w:rsidR="00586BB2" w:rsidRPr="00E530E2" w:rsidRDefault="00586BB2" w:rsidP="000C1D39">
      <w:pPr>
        <w:keepLines/>
        <w:widowControl w:val="0"/>
        <w:ind w:left="5954" w:hanging="5954"/>
        <w:jc w:val="both"/>
        <w:rPr>
          <w:rFonts w:ascii="Tahoma" w:hAnsi="Tahoma" w:cs="Tahoma"/>
        </w:rPr>
      </w:pPr>
    </w:p>
    <w:p w14:paraId="4D8B94BB" w14:textId="77777777" w:rsidR="00586BB2" w:rsidRPr="00E530E2" w:rsidRDefault="00586BB2" w:rsidP="000C1D39">
      <w:pPr>
        <w:keepLines/>
        <w:widowControl w:val="0"/>
        <w:ind w:left="5954" w:hanging="5954"/>
        <w:jc w:val="both"/>
        <w:rPr>
          <w:rFonts w:ascii="Tahoma" w:hAnsi="Tahoma" w:cs="Tahoma"/>
        </w:rPr>
      </w:pPr>
    </w:p>
    <w:p w14:paraId="7ED5BA3F" w14:textId="77777777" w:rsidR="00586BB2" w:rsidRPr="00E530E2" w:rsidRDefault="00586BB2" w:rsidP="000C1D39">
      <w:pPr>
        <w:keepLines/>
        <w:widowControl w:val="0"/>
        <w:ind w:left="5954" w:hanging="5954"/>
        <w:jc w:val="both"/>
        <w:rPr>
          <w:rFonts w:ascii="Tahoma" w:hAnsi="Tahoma" w:cs="Tahoma"/>
        </w:rPr>
      </w:pPr>
    </w:p>
    <w:p w14:paraId="68570DCD" w14:textId="77777777" w:rsidR="00586BB2" w:rsidRPr="00E530E2" w:rsidRDefault="00586BB2" w:rsidP="000C1D39">
      <w:pPr>
        <w:keepLines/>
        <w:widowControl w:val="0"/>
        <w:spacing w:line="276" w:lineRule="auto"/>
        <w:jc w:val="both"/>
        <w:rPr>
          <w:rFonts w:ascii="Tahoma" w:hAnsi="Tahoma" w:cs="Tahoma"/>
          <w:b/>
          <w:i/>
          <w:sz w:val="18"/>
        </w:rPr>
      </w:pPr>
      <w:r w:rsidRPr="00E530E2">
        <w:rPr>
          <w:rFonts w:ascii="Tahoma" w:hAnsi="Tahoma" w:cs="Tahoma"/>
          <w:b/>
          <w:i/>
          <w:sz w:val="18"/>
        </w:rPr>
        <w:t xml:space="preserve">Navodilo: </w:t>
      </w:r>
    </w:p>
    <w:p w14:paraId="6EB968AE" w14:textId="3D219B14" w:rsidR="00586BB2" w:rsidRPr="00E530E2" w:rsidRDefault="00586BB2" w:rsidP="000C1D39">
      <w:pPr>
        <w:keepLines/>
        <w:widowControl w:val="0"/>
        <w:spacing w:line="276" w:lineRule="auto"/>
        <w:jc w:val="both"/>
        <w:rPr>
          <w:rFonts w:ascii="Tahoma" w:hAnsi="Tahoma" w:cs="Tahoma"/>
          <w:b/>
          <w:i/>
          <w:sz w:val="18"/>
          <w:u w:val="single"/>
        </w:rPr>
      </w:pPr>
      <w:r w:rsidRPr="00E530E2">
        <w:rPr>
          <w:rFonts w:ascii="Tahoma" w:hAnsi="Tahoma" w:cs="Tahoma"/>
          <w:i/>
          <w:sz w:val="18"/>
        </w:rPr>
        <w:t xml:space="preserve">Ponudnik </w:t>
      </w:r>
      <w:r w:rsidRPr="00E530E2">
        <w:rPr>
          <w:rFonts w:ascii="Tahoma" w:hAnsi="Tahoma" w:cs="Tahoma"/>
          <w:b/>
          <w:i/>
          <w:sz w:val="18"/>
          <w:u w:val="single"/>
        </w:rPr>
        <w:t>mora</w:t>
      </w:r>
      <w:r w:rsidRPr="00E530E2">
        <w:rPr>
          <w:rFonts w:ascii="Tahoma" w:hAnsi="Tahoma" w:cs="Tahoma"/>
          <w:i/>
          <w:sz w:val="18"/>
          <w:u w:val="single"/>
        </w:rPr>
        <w:t xml:space="preserve"> prilogo 2</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naložiti ločeno v </w:t>
      </w:r>
      <w:r w:rsidR="002B4058" w:rsidRPr="00E530E2">
        <w:rPr>
          <w:rFonts w:ascii="Tahoma" w:hAnsi="Tahoma" w:cs="Tahoma"/>
          <w:b/>
          <w:i/>
          <w:sz w:val="18"/>
          <w:u w:val="single"/>
        </w:rPr>
        <w:t xml:space="preserve">Razdelek </w:t>
      </w:r>
      <w:r w:rsidR="00BA3B0D" w:rsidRPr="00BA3B0D">
        <w:rPr>
          <w:rFonts w:ascii="Tahoma" w:hAnsi="Tahoma" w:cs="Tahoma"/>
          <w:b/>
          <w:i/>
          <w:sz w:val="18"/>
          <w:u w:val="single"/>
        </w:rPr>
        <w:t>»Skupna ponudbena vrednost«, del »Predračun«</w:t>
      </w:r>
      <w:r w:rsidRPr="00E530E2">
        <w:rPr>
          <w:rFonts w:ascii="Tahoma" w:hAnsi="Tahoma" w:cs="Tahoma"/>
          <w:b/>
          <w:i/>
          <w:sz w:val="18"/>
          <w:u w:val="single"/>
        </w:rPr>
        <w:t>!!!</w:t>
      </w:r>
    </w:p>
    <w:p w14:paraId="59F1DB0A" w14:textId="77777777" w:rsidR="00586BB2" w:rsidRPr="00E530E2" w:rsidRDefault="00586BB2" w:rsidP="000C1D39">
      <w:pPr>
        <w:keepLines/>
        <w:widowControl w:val="0"/>
        <w:spacing w:line="276" w:lineRule="auto"/>
        <w:jc w:val="both"/>
        <w:rPr>
          <w:rFonts w:ascii="Tahoma" w:hAnsi="Tahoma" w:cs="Tahoma"/>
          <w:b/>
          <w:i/>
          <w:sz w:val="18"/>
          <w:u w:val="single"/>
        </w:rPr>
      </w:pPr>
    </w:p>
    <w:p w14:paraId="2E6CE3FA" w14:textId="77777777" w:rsidR="00586BB2" w:rsidRPr="00E530E2" w:rsidRDefault="00586BB2" w:rsidP="000C1D39">
      <w:pPr>
        <w:keepLines/>
        <w:widowControl w:val="0"/>
        <w:spacing w:line="276" w:lineRule="auto"/>
        <w:jc w:val="both"/>
        <w:rPr>
          <w:rFonts w:ascii="Tahoma" w:hAnsi="Tahoma" w:cs="Tahoma"/>
          <w:b/>
          <w:i/>
          <w:sz w:val="18"/>
          <w:u w:val="single"/>
        </w:rPr>
      </w:pPr>
    </w:p>
    <w:p w14:paraId="2272C364" w14:textId="77777777" w:rsidR="00760519" w:rsidRPr="00E530E2" w:rsidRDefault="00760519" w:rsidP="000C1D39">
      <w:pPr>
        <w:keepLines/>
        <w:widowControl w:val="0"/>
        <w:spacing w:line="276" w:lineRule="auto"/>
        <w:jc w:val="both"/>
        <w:rPr>
          <w:rFonts w:ascii="Tahoma" w:hAnsi="Tahoma" w:cs="Tahoma"/>
          <w:b/>
          <w:i/>
          <w:sz w:val="18"/>
          <w:u w:val="single"/>
        </w:rPr>
      </w:pPr>
    </w:p>
    <w:p w14:paraId="27BE9771" w14:textId="63611987" w:rsidR="00760519" w:rsidRPr="00E530E2" w:rsidRDefault="00760519" w:rsidP="000C1D39">
      <w:pPr>
        <w:keepLines/>
        <w:widowControl w:val="0"/>
        <w:spacing w:line="276" w:lineRule="auto"/>
        <w:jc w:val="both"/>
        <w:rPr>
          <w:rFonts w:ascii="Tahoma" w:hAnsi="Tahoma" w:cs="Tahoma"/>
        </w:rPr>
      </w:pPr>
    </w:p>
    <w:p w14:paraId="50B6DC96" w14:textId="69BCE49E" w:rsidR="00586BB2" w:rsidRPr="00E530E2" w:rsidRDefault="00586BB2" w:rsidP="000C1D39">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E530E2" w14:paraId="4D775C97" w14:textId="77777777" w:rsidTr="002A5F70">
        <w:tc>
          <w:tcPr>
            <w:tcW w:w="599" w:type="dxa"/>
            <w:tcBorders>
              <w:right w:val="nil"/>
            </w:tcBorders>
          </w:tcPr>
          <w:p w14:paraId="1239437B" w14:textId="77777777" w:rsidR="00CC5439" w:rsidRPr="00E530E2" w:rsidRDefault="00CC5439" w:rsidP="000C1D39">
            <w:pPr>
              <w:keepLines/>
              <w:widowControl w:val="0"/>
              <w:jc w:val="both"/>
              <w:rPr>
                <w:rFonts w:ascii="Tahoma" w:hAnsi="Tahoma" w:cs="Tahoma"/>
              </w:rPr>
            </w:pPr>
          </w:p>
        </w:tc>
        <w:tc>
          <w:tcPr>
            <w:tcW w:w="7653" w:type="dxa"/>
            <w:tcBorders>
              <w:left w:val="nil"/>
            </w:tcBorders>
          </w:tcPr>
          <w:p w14:paraId="39DE891F" w14:textId="77777777" w:rsidR="00CC5439" w:rsidRPr="00E530E2" w:rsidRDefault="00CC5439" w:rsidP="000C1D39">
            <w:pPr>
              <w:keepLines/>
              <w:widowControl w:val="0"/>
              <w:ind w:right="174"/>
              <w:jc w:val="both"/>
              <w:rPr>
                <w:rFonts w:ascii="Tahoma" w:hAnsi="Tahoma" w:cs="Tahoma"/>
              </w:rPr>
            </w:pPr>
            <w:r w:rsidRPr="00E530E2">
              <w:rPr>
                <w:rFonts w:ascii="Tahoma" w:hAnsi="Tahoma" w:cs="Tahoma"/>
              </w:rPr>
              <w:t>IZJAVA O IZPOLNJEVANJU SPOSOBNOSTI GOSPODARSKEGA SUBJEKTA (PONUDNIKA/PARTNERJA) IN OSTALIH ZAHTEV/POGOJEV NAROČNIKA</w:t>
            </w:r>
          </w:p>
        </w:tc>
        <w:tc>
          <w:tcPr>
            <w:tcW w:w="912" w:type="dxa"/>
            <w:tcBorders>
              <w:right w:val="nil"/>
            </w:tcBorders>
          </w:tcPr>
          <w:p w14:paraId="293F3006" w14:textId="415809B2" w:rsidR="00CC5439" w:rsidRPr="00E530E2" w:rsidRDefault="00BD0B50" w:rsidP="000C1D39">
            <w:pPr>
              <w:keepLines/>
              <w:widowControl w:val="0"/>
              <w:jc w:val="both"/>
              <w:rPr>
                <w:rFonts w:ascii="Tahoma" w:hAnsi="Tahoma" w:cs="Tahoma"/>
                <w:b/>
              </w:rPr>
            </w:pPr>
            <w:r w:rsidRPr="00E530E2">
              <w:rPr>
                <w:rFonts w:ascii="Tahoma" w:hAnsi="Tahoma" w:cs="Tahoma"/>
                <w:b/>
                <w:i/>
              </w:rPr>
              <w:t>P</w:t>
            </w:r>
            <w:r w:rsidR="00CC5439" w:rsidRPr="00E530E2">
              <w:rPr>
                <w:rFonts w:ascii="Tahoma" w:hAnsi="Tahoma" w:cs="Tahoma"/>
                <w:b/>
                <w:i/>
              </w:rPr>
              <w:t xml:space="preserve">riloga </w:t>
            </w:r>
          </w:p>
        </w:tc>
        <w:tc>
          <w:tcPr>
            <w:tcW w:w="551" w:type="dxa"/>
            <w:tcBorders>
              <w:left w:val="nil"/>
            </w:tcBorders>
          </w:tcPr>
          <w:p w14:paraId="78220DC6" w14:textId="77777777" w:rsidR="00CC5439" w:rsidRPr="00E530E2" w:rsidRDefault="00CC5439" w:rsidP="000C1D39">
            <w:pPr>
              <w:keepLines/>
              <w:widowControl w:val="0"/>
              <w:jc w:val="both"/>
              <w:rPr>
                <w:rFonts w:ascii="Tahoma" w:hAnsi="Tahoma" w:cs="Tahoma"/>
                <w:b/>
                <w:i/>
              </w:rPr>
            </w:pPr>
            <w:r w:rsidRPr="00E530E2">
              <w:rPr>
                <w:rFonts w:ascii="Tahoma" w:hAnsi="Tahoma" w:cs="Tahoma"/>
                <w:b/>
                <w:i/>
              </w:rPr>
              <w:t>3/1</w:t>
            </w:r>
          </w:p>
        </w:tc>
      </w:tr>
    </w:tbl>
    <w:p w14:paraId="7727E9D7" w14:textId="77777777" w:rsidR="007D4203" w:rsidRPr="00E530E2" w:rsidRDefault="007D4203" w:rsidP="000C1D39">
      <w:pPr>
        <w:keepLines/>
        <w:widowControl w:val="0"/>
        <w:jc w:val="both"/>
      </w:pPr>
    </w:p>
    <w:p w14:paraId="5142C6E7" w14:textId="2ECBC783" w:rsidR="00CC5439" w:rsidRPr="00E530E2" w:rsidRDefault="00CC5439" w:rsidP="000C1D39">
      <w:pPr>
        <w:keepLines/>
        <w:widowControl w:val="0"/>
        <w:spacing w:line="360" w:lineRule="auto"/>
        <w:jc w:val="both"/>
        <w:rPr>
          <w:rFonts w:ascii="Tahoma" w:hAnsi="Tahoma" w:cs="Tahoma"/>
        </w:rPr>
      </w:pPr>
      <w:r w:rsidRPr="00E530E2">
        <w:rPr>
          <w:rFonts w:ascii="Tahoma" w:hAnsi="Tahoma" w:cs="Tahoma"/>
        </w:rPr>
        <w:t xml:space="preserve">Ponudnik (partner) ____________________________________________________________, ki oddajamo ponudbo za javno naročilo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Pr="00E530E2">
        <w:rPr>
          <w:rFonts w:ascii="Tahoma" w:hAnsi="Tahoma" w:cs="Tahoma"/>
          <w:color w:val="000000"/>
        </w:rPr>
        <w:t xml:space="preserve">, </w:t>
      </w:r>
      <w:r w:rsidRPr="00E530E2">
        <w:rPr>
          <w:rFonts w:ascii="Tahoma" w:hAnsi="Tahoma" w:cs="Tahoma"/>
          <w:color w:val="000000"/>
          <w:u w:val="single"/>
        </w:rPr>
        <w:t>podajamo naslednje izjave</w:t>
      </w:r>
      <w:r w:rsidRPr="00E530E2">
        <w:rPr>
          <w:rFonts w:ascii="Tahoma" w:hAnsi="Tahoma" w:cs="Tahoma"/>
          <w:color w:val="000000"/>
        </w:rPr>
        <w:t xml:space="preserve">: </w:t>
      </w:r>
    </w:p>
    <w:p w14:paraId="09D5780B" w14:textId="77777777" w:rsidR="00CC5439" w:rsidRPr="00E530E2" w:rsidRDefault="00CC5439" w:rsidP="000C1D39">
      <w:pPr>
        <w:keepLines/>
        <w:widowControl w:val="0"/>
        <w:tabs>
          <w:tab w:val="left" w:pos="8647"/>
          <w:tab w:val="left" w:pos="9354"/>
        </w:tabs>
        <w:ind w:right="-2"/>
        <w:jc w:val="both"/>
        <w:rPr>
          <w:rFonts w:ascii="Tahoma" w:hAnsi="Tahoma" w:cs="Tahoma"/>
          <w:sz w:val="28"/>
        </w:rPr>
      </w:pPr>
    </w:p>
    <w:p w14:paraId="5D6AF597" w14:textId="77777777" w:rsidR="00CC5439" w:rsidRPr="00E530E2" w:rsidRDefault="00CC5439" w:rsidP="005978ED">
      <w:pPr>
        <w:keepLines/>
        <w:widowControl w:val="0"/>
        <w:numPr>
          <w:ilvl w:val="0"/>
          <w:numId w:val="11"/>
        </w:numPr>
        <w:jc w:val="both"/>
        <w:rPr>
          <w:rFonts w:ascii="Tahoma" w:hAnsi="Tahoma" w:cs="Tahoma"/>
          <w:b/>
          <w:sz w:val="22"/>
        </w:rPr>
      </w:pPr>
      <w:r w:rsidRPr="00E530E2">
        <w:rPr>
          <w:rFonts w:ascii="Tahoma" w:hAnsi="Tahoma" w:cs="Tahoma"/>
          <w:b/>
          <w:sz w:val="22"/>
        </w:rPr>
        <w:t>IZJAVA O SPREJEMANJU POGOJEV RAZPISNE DOKUMENTACIJE</w:t>
      </w:r>
    </w:p>
    <w:p w14:paraId="6B5C9983"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E0AB61E" w14:textId="0B64F035" w:rsidR="00CC5439" w:rsidRDefault="00CC5439" w:rsidP="000C1D39">
      <w:pPr>
        <w:keepLines/>
        <w:widowControl w:val="0"/>
        <w:tabs>
          <w:tab w:val="left" w:pos="8647"/>
          <w:tab w:val="left" w:pos="9354"/>
        </w:tabs>
        <w:ind w:right="-2"/>
        <w:jc w:val="both"/>
        <w:rPr>
          <w:rFonts w:ascii="Tahoma" w:hAnsi="Tahoma" w:cs="Tahoma"/>
          <w:b/>
        </w:rPr>
      </w:pPr>
      <w:r w:rsidRPr="00E530E2">
        <w:rPr>
          <w:rFonts w:ascii="Tahoma" w:hAnsi="Tahoma" w:cs="Tahoma"/>
          <w:b/>
        </w:rPr>
        <w:t xml:space="preserve">IZJAVLJAMO, </w:t>
      </w:r>
      <w:r w:rsidRPr="00E530E2">
        <w:rPr>
          <w:rFonts w:ascii="Tahoma" w:hAnsi="Tahoma" w:cs="Tahoma"/>
        </w:rPr>
        <w:t xml:space="preserve">da smo v celoti seznanjeni z vsebino razpisne dokumentacije ter vsemi njenimi popravki in dopolnitvami oz. spremembami in da se strinjamo z </w:t>
      </w:r>
      <w:r w:rsidRPr="00E530E2">
        <w:rPr>
          <w:rFonts w:ascii="Tahoma" w:hAnsi="Tahoma" w:cs="Tahoma"/>
          <w:b/>
          <w:u w:val="single"/>
        </w:rPr>
        <w:t>vsemi</w:t>
      </w:r>
      <w:r w:rsidRPr="00E530E2">
        <w:rPr>
          <w:rFonts w:ascii="Tahoma" w:hAnsi="Tahoma" w:cs="Tahoma"/>
          <w:u w:val="single"/>
        </w:rPr>
        <w:t xml:space="preserve"> pogoji in zahtevami razpisne dokumentacije</w:t>
      </w:r>
      <w:r w:rsidRPr="00E530E2">
        <w:rPr>
          <w:rFonts w:ascii="Tahoma" w:hAnsi="Tahoma" w:cs="Tahoma"/>
        </w:rPr>
        <w:t xml:space="preserve"> (opisi, določila, zahteve, pogoji, zahteve glede finančnih zavarovanj </w:t>
      </w:r>
      <w:proofErr w:type="spellStart"/>
      <w:r w:rsidRPr="00E530E2">
        <w:rPr>
          <w:rFonts w:ascii="Tahoma" w:hAnsi="Tahoma" w:cs="Tahoma"/>
        </w:rPr>
        <w:t>itd</w:t>
      </w:r>
      <w:proofErr w:type="spellEnd"/>
      <w:r w:rsidRPr="00E530E2">
        <w:rPr>
          <w:rFonts w:ascii="Tahoma" w:hAnsi="Tahoma" w:cs="Tahoma"/>
        </w:rPr>
        <w:t xml:space="preserve">…) javnega naročila </w:t>
      </w:r>
      <w:r w:rsidR="00B36BEB" w:rsidRPr="00871E89">
        <w:rPr>
          <w:rFonts w:ascii="Tahoma" w:hAnsi="Tahoma" w:cs="Tahoma"/>
          <w:b/>
        </w:rPr>
        <w:t>ŽALE-13/22 – »</w:t>
      </w:r>
      <w:r w:rsidR="008F7203">
        <w:rPr>
          <w:rFonts w:ascii="Tahoma" w:hAnsi="Tahoma" w:cs="Tahoma"/>
          <w:b/>
        </w:rPr>
        <w:t>Dobava vreč</w:t>
      </w:r>
      <w:r w:rsidR="00B36BEB" w:rsidRPr="00871E89">
        <w:rPr>
          <w:rFonts w:ascii="Tahoma" w:hAnsi="Tahoma" w:cs="Tahoma"/>
          <w:b/>
        </w:rPr>
        <w:t xml:space="preserve"> z nosilnimi trakovi – 24 urna dežurna služba«</w:t>
      </w:r>
      <w:r w:rsidR="00B36BEB">
        <w:rPr>
          <w:rFonts w:ascii="Tahoma" w:hAnsi="Tahoma" w:cs="Tahoma"/>
          <w:b/>
        </w:rPr>
        <w:t>.</w:t>
      </w:r>
    </w:p>
    <w:p w14:paraId="3A5FC824" w14:textId="77777777" w:rsidR="008F7203" w:rsidRPr="00E530E2" w:rsidRDefault="008F7203" w:rsidP="000C1D39">
      <w:pPr>
        <w:keepLines/>
        <w:widowControl w:val="0"/>
        <w:tabs>
          <w:tab w:val="left" w:pos="8647"/>
          <w:tab w:val="left" w:pos="9354"/>
        </w:tabs>
        <w:ind w:right="-2"/>
        <w:jc w:val="both"/>
        <w:rPr>
          <w:rFonts w:ascii="Tahoma" w:hAnsi="Tahoma" w:cs="Tahoma"/>
        </w:rPr>
      </w:pPr>
    </w:p>
    <w:p w14:paraId="1BF966C8" w14:textId="77777777" w:rsidR="00CC5439" w:rsidRPr="00E530E2" w:rsidRDefault="00CC5439" w:rsidP="005978ED">
      <w:pPr>
        <w:keepLines/>
        <w:widowControl w:val="0"/>
        <w:numPr>
          <w:ilvl w:val="0"/>
          <w:numId w:val="11"/>
        </w:numPr>
        <w:jc w:val="both"/>
        <w:rPr>
          <w:rFonts w:ascii="Tahoma" w:hAnsi="Tahoma" w:cs="Tahoma"/>
          <w:b/>
          <w:sz w:val="22"/>
        </w:rPr>
      </w:pPr>
      <w:r w:rsidRPr="00E530E2">
        <w:rPr>
          <w:rFonts w:ascii="Tahoma" w:hAnsi="Tahoma" w:cs="Tahoma"/>
          <w:b/>
          <w:sz w:val="22"/>
        </w:rPr>
        <w:t>TEHNIČNA SPECIFIKACIJA</w:t>
      </w:r>
      <w:r w:rsidR="00484261" w:rsidRPr="00E530E2">
        <w:rPr>
          <w:rFonts w:ascii="Tahoma" w:hAnsi="Tahoma" w:cs="Tahoma"/>
          <w:b/>
          <w:sz w:val="28"/>
        </w:rPr>
        <w:t xml:space="preserve"> </w:t>
      </w:r>
      <w:r w:rsidR="00484261" w:rsidRPr="00E530E2">
        <w:rPr>
          <w:rFonts w:ascii="Tahoma" w:hAnsi="Tahoma" w:cs="Tahoma"/>
          <w:b/>
          <w:sz w:val="22"/>
        </w:rPr>
        <w:t>IN PONUDBENI POGOJI IN ZAHTEVE</w:t>
      </w:r>
    </w:p>
    <w:p w14:paraId="49E8BDE1" w14:textId="77777777" w:rsidR="00CC5439" w:rsidRPr="00E530E2" w:rsidRDefault="00CC5439" w:rsidP="000C1D39">
      <w:pPr>
        <w:keepLines/>
        <w:widowControl w:val="0"/>
        <w:tabs>
          <w:tab w:val="left" w:pos="8647"/>
          <w:tab w:val="left" w:pos="9354"/>
        </w:tabs>
        <w:ind w:right="-2"/>
        <w:jc w:val="both"/>
        <w:rPr>
          <w:rFonts w:ascii="Tahoma" w:hAnsi="Tahoma" w:cs="Tahoma"/>
        </w:rPr>
      </w:pPr>
    </w:p>
    <w:p w14:paraId="00C93590"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se strinjamo in v celoti izpolnjujemo vse pogoje in zahteve glede tehnične specifikacije</w:t>
      </w:r>
      <w:r w:rsidR="00DB672F" w:rsidRPr="00E530E2">
        <w:rPr>
          <w:rFonts w:ascii="Tahoma" w:hAnsi="Tahoma" w:cs="Tahoma"/>
        </w:rPr>
        <w:t xml:space="preserve"> in ostalih pogojev in zahtev</w:t>
      </w:r>
      <w:r w:rsidRPr="00E530E2">
        <w:rPr>
          <w:rFonts w:ascii="Tahoma" w:hAnsi="Tahoma" w:cs="Tahoma"/>
        </w:rPr>
        <w:t>, ki so navedeni v točki 2. razpisne dokumentacije oz. v vseh njeni podtočkah.</w:t>
      </w:r>
    </w:p>
    <w:p w14:paraId="42187A1A"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40111867" w14:textId="77777777" w:rsidR="00CC5439" w:rsidRPr="00E530E2" w:rsidRDefault="00CC5439" w:rsidP="005978ED">
      <w:pPr>
        <w:keepLines/>
        <w:widowControl w:val="0"/>
        <w:numPr>
          <w:ilvl w:val="0"/>
          <w:numId w:val="11"/>
        </w:numPr>
        <w:jc w:val="both"/>
        <w:rPr>
          <w:rFonts w:ascii="Tahoma" w:hAnsi="Tahoma" w:cs="Tahoma"/>
          <w:b/>
          <w:sz w:val="22"/>
        </w:rPr>
      </w:pPr>
      <w:r w:rsidRPr="00E530E2">
        <w:rPr>
          <w:rFonts w:ascii="Tahoma" w:hAnsi="Tahoma" w:cs="Tahoma"/>
          <w:b/>
          <w:sz w:val="22"/>
        </w:rPr>
        <w:t>UGOTAVLJANJE SPOSOBNOSTI PONUDNIKA</w:t>
      </w:r>
    </w:p>
    <w:p w14:paraId="6AE20E5E"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7D4E1C03"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pogoje in zahteve za sodelovanja v postopku javnega naročanja, ki so navedeni v točki 3. razpisne dokumentacije oz. v vseh njeni podtočkah.</w:t>
      </w:r>
    </w:p>
    <w:p w14:paraId="3895A6A3"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60268551" w14:textId="77777777" w:rsidR="00CC5439" w:rsidRPr="00E530E2" w:rsidRDefault="00CC5439" w:rsidP="005978ED">
      <w:pPr>
        <w:keepLines/>
        <w:widowControl w:val="0"/>
        <w:numPr>
          <w:ilvl w:val="1"/>
          <w:numId w:val="11"/>
        </w:numPr>
        <w:ind w:right="-2"/>
        <w:jc w:val="both"/>
        <w:rPr>
          <w:rFonts w:ascii="Tahoma" w:hAnsi="Tahoma" w:cs="Tahoma"/>
          <w:b/>
        </w:rPr>
      </w:pPr>
      <w:r w:rsidRPr="00E530E2">
        <w:rPr>
          <w:rFonts w:ascii="Tahoma" w:hAnsi="Tahoma" w:cs="Tahoma"/>
          <w:b/>
        </w:rPr>
        <w:t>Ugotavljanje sposobnosti (razlogi za izključitev</w:t>
      </w:r>
      <w:r w:rsidRPr="00E530E2">
        <w:rPr>
          <w:rFonts w:ascii="Tahoma" w:hAnsi="Tahoma" w:cs="Tahoma"/>
          <w:b/>
          <w:sz w:val="22"/>
          <w:szCs w:val="24"/>
        </w:rPr>
        <w:t xml:space="preserve"> </w:t>
      </w:r>
      <w:r w:rsidRPr="00E530E2">
        <w:rPr>
          <w:rFonts w:ascii="Tahoma" w:hAnsi="Tahoma" w:cs="Tahoma"/>
          <w:b/>
        </w:rPr>
        <w:t>iz sodelovanja v postopku javnega naročanja)</w:t>
      </w:r>
    </w:p>
    <w:p w14:paraId="40D566EB"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55DA0DD3" w14:textId="77777777" w:rsidR="00CC5439" w:rsidRPr="00E530E2" w:rsidRDefault="00CC5439" w:rsidP="000C1D39">
      <w:pPr>
        <w:keepLines/>
        <w:widowControl w:val="0"/>
        <w:tabs>
          <w:tab w:val="left" w:pos="8647"/>
          <w:tab w:val="left" w:pos="9354"/>
        </w:tabs>
        <w:ind w:right="-2"/>
        <w:jc w:val="both"/>
        <w:rPr>
          <w:rFonts w:ascii="Tahoma" w:hAnsi="Tahoma" w:cs="Tahoma"/>
          <w:b/>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9514A4B" w14:textId="77777777" w:rsidR="00CC5439" w:rsidRPr="00E530E2" w:rsidRDefault="00CC5439" w:rsidP="000C1D39">
      <w:pPr>
        <w:keepLines/>
        <w:widowControl w:val="0"/>
        <w:rPr>
          <w:rFonts w:ascii="Tahoma" w:hAnsi="Tahoma" w:cs="Tahoma"/>
        </w:rPr>
      </w:pPr>
    </w:p>
    <w:p w14:paraId="2E9BF5A4" w14:textId="77777777" w:rsidR="00CC5439" w:rsidRPr="00E530E2" w:rsidRDefault="00CC5439" w:rsidP="005978ED">
      <w:pPr>
        <w:keepLines/>
        <w:widowControl w:val="0"/>
        <w:numPr>
          <w:ilvl w:val="1"/>
          <w:numId w:val="11"/>
        </w:numPr>
        <w:ind w:right="-2"/>
        <w:jc w:val="both"/>
        <w:rPr>
          <w:rFonts w:ascii="Tahoma" w:hAnsi="Tahoma" w:cs="Tahoma"/>
          <w:b/>
        </w:rPr>
      </w:pPr>
      <w:r w:rsidRPr="00E530E2">
        <w:rPr>
          <w:rFonts w:ascii="Tahoma" w:hAnsi="Tahoma" w:cs="Tahoma"/>
          <w:b/>
        </w:rPr>
        <w:t>Pogoji za sodelovanje</w:t>
      </w:r>
    </w:p>
    <w:p w14:paraId="302B589D" w14:textId="77777777" w:rsidR="00CC5439" w:rsidRPr="00E530E2" w:rsidRDefault="00CC5439" w:rsidP="000C1D39">
      <w:pPr>
        <w:keepLines/>
        <w:widowControl w:val="0"/>
        <w:tabs>
          <w:tab w:val="left" w:pos="426"/>
          <w:tab w:val="left" w:pos="9354"/>
        </w:tabs>
        <w:ind w:right="-2" w:firstLine="708"/>
        <w:jc w:val="both"/>
        <w:rPr>
          <w:rFonts w:ascii="Tahoma" w:hAnsi="Tahoma" w:cs="Tahoma"/>
        </w:rPr>
      </w:pPr>
    </w:p>
    <w:p w14:paraId="09F3562E"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pogoje in zahteve za sodelovanja v postopku javnega naročanja, ki so navedeni v točki 3.2. razpisne dokumentacije.</w:t>
      </w:r>
    </w:p>
    <w:p w14:paraId="573DDFB4" w14:textId="77777777" w:rsidR="00CC5439" w:rsidRPr="00E530E2" w:rsidRDefault="00CC5439" w:rsidP="000C1D39">
      <w:pPr>
        <w:keepLines/>
        <w:widowControl w:val="0"/>
        <w:tabs>
          <w:tab w:val="left" w:pos="9354"/>
        </w:tabs>
        <w:ind w:right="-2"/>
        <w:jc w:val="both"/>
        <w:rPr>
          <w:rFonts w:ascii="Tahoma" w:hAnsi="Tahoma" w:cs="Tahoma"/>
        </w:rPr>
      </w:pPr>
    </w:p>
    <w:p w14:paraId="7BBBD0AE" w14:textId="77777777" w:rsidR="00CC5439" w:rsidRPr="00E530E2" w:rsidRDefault="00CC5439" w:rsidP="005978ED">
      <w:pPr>
        <w:keepLines/>
        <w:widowControl w:val="0"/>
        <w:numPr>
          <w:ilvl w:val="2"/>
          <w:numId w:val="11"/>
        </w:numPr>
        <w:ind w:right="-2"/>
        <w:jc w:val="both"/>
        <w:rPr>
          <w:rFonts w:ascii="Tahoma" w:hAnsi="Tahoma" w:cs="Tahoma"/>
          <w:b/>
        </w:rPr>
      </w:pPr>
      <w:r w:rsidRPr="00E530E2">
        <w:rPr>
          <w:rFonts w:ascii="Tahoma" w:hAnsi="Tahoma" w:cs="Tahoma"/>
          <w:b/>
        </w:rPr>
        <w:t>Ustreznost za opravljanje poklicne dejavnosti</w:t>
      </w:r>
    </w:p>
    <w:p w14:paraId="6F41B0AC" w14:textId="77777777" w:rsidR="00CC5439" w:rsidRPr="00E530E2" w:rsidRDefault="00CC5439" w:rsidP="000C1D39">
      <w:pPr>
        <w:keepLines/>
        <w:widowControl w:val="0"/>
        <w:tabs>
          <w:tab w:val="left" w:pos="-6237"/>
          <w:tab w:val="left" w:pos="9354"/>
        </w:tabs>
        <w:ind w:right="-2"/>
        <w:jc w:val="both"/>
        <w:rPr>
          <w:rFonts w:ascii="Tahoma" w:hAnsi="Tahoma" w:cs="Tahoma"/>
          <w:b/>
          <w:szCs w:val="24"/>
        </w:rPr>
      </w:pPr>
    </w:p>
    <w:p w14:paraId="4623B44A" w14:textId="77777777" w:rsidR="00CC5439" w:rsidRPr="00E530E2" w:rsidRDefault="00CC5439" w:rsidP="000C1D39">
      <w:pPr>
        <w:keepLines/>
        <w:widowControl w:val="0"/>
        <w:tabs>
          <w:tab w:val="left" w:pos="-6237"/>
          <w:tab w:val="left" w:pos="9354"/>
        </w:tabs>
        <w:ind w:right="-2"/>
        <w:jc w:val="both"/>
        <w:rPr>
          <w:rFonts w:ascii="Tahoma" w:hAnsi="Tahoma" w:cs="Tahoma"/>
        </w:rPr>
      </w:pPr>
      <w:r w:rsidRPr="00E530E2">
        <w:rPr>
          <w:rFonts w:ascii="Tahoma" w:hAnsi="Tahoma" w:cs="Tahoma"/>
          <w:b/>
          <w:szCs w:val="24"/>
        </w:rPr>
        <w:t>IZJAVLJAMO</w:t>
      </w:r>
      <w:r w:rsidRPr="00E530E2">
        <w:rPr>
          <w:rFonts w:ascii="Tahoma" w:hAnsi="Tahoma" w:cs="Tahoma"/>
          <w:szCs w:val="24"/>
        </w:rPr>
        <w:t>,</w:t>
      </w:r>
      <w:r w:rsidRPr="00E530E2">
        <w:rPr>
          <w:rFonts w:ascii="Tahoma" w:hAnsi="Tahoma" w:cs="Tahoma"/>
          <w:b/>
          <w:szCs w:val="24"/>
        </w:rPr>
        <w:t xml:space="preserve"> </w:t>
      </w:r>
      <w:r w:rsidRPr="00E530E2">
        <w:rPr>
          <w:rFonts w:ascii="Tahoma" w:hAnsi="Tahoma" w:cs="Tahoma"/>
          <w:szCs w:val="24"/>
        </w:rPr>
        <w:t xml:space="preserve">da </w:t>
      </w:r>
      <w:r w:rsidRPr="00E530E2">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62C853D2"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3A44906E" w14:textId="77777777" w:rsidR="00CC5439" w:rsidRPr="00E530E2" w:rsidRDefault="00CC5439" w:rsidP="005978ED">
      <w:pPr>
        <w:keepLines/>
        <w:widowControl w:val="0"/>
        <w:numPr>
          <w:ilvl w:val="2"/>
          <w:numId w:val="11"/>
        </w:numPr>
        <w:tabs>
          <w:tab w:val="left" w:pos="-6663"/>
        </w:tabs>
        <w:ind w:right="-2"/>
        <w:jc w:val="both"/>
        <w:rPr>
          <w:rFonts w:ascii="Tahoma" w:hAnsi="Tahoma" w:cs="Tahoma"/>
          <w:b/>
        </w:rPr>
      </w:pPr>
      <w:r w:rsidRPr="00E530E2">
        <w:rPr>
          <w:rFonts w:ascii="Tahoma" w:hAnsi="Tahoma" w:cs="Tahoma"/>
          <w:b/>
        </w:rPr>
        <w:t xml:space="preserve">Ekonomski in finančni položaj </w:t>
      </w:r>
    </w:p>
    <w:p w14:paraId="7365B070"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1F2EA8C8" w14:textId="77777777" w:rsidR="00CC5439" w:rsidRPr="00E530E2" w:rsidRDefault="00CC5439" w:rsidP="000C1D39">
      <w:pPr>
        <w:keepLines/>
        <w:widowControl w:val="0"/>
        <w:tabs>
          <w:tab w:val="left" w:pos="567"/>
        </w:tabs>
        <w:jc w:val="both"/>
        <w:rPr>
          <w:rFonts w:ascii="Tahoma" w:hAnsi="Tahoma" w:cs="Tahoma"/>
          <w:b/>
        </w:rPr>
      </w:pPr>
      <w:r w:rsidRPr="00E530E2">
        <w:rPr>
          <w:rFonts w:ascii="Tahoma" w:hAnsi="Tahoma" w:cs="Tahoma"/>
          <w:b/>
        </w:rPr>
        <w:t>IZJAVLJAMO,</w:t>
      </w:r>
      <w:r w:rsidRPr="00E530E2">
        <w:rPr>
          <w:rFonts w:ascii="Tahoma" w:hAnsi="Tahoma" w:cs="Tahoma"/>
        </w:rPr>
        <w:t xml:space="preserve"> da smo ekonomsko in finančno sposobni za izvedbo predmeta javnega naročila oz. da izpolnjujemo zahtevane pogoje naročnika iz točke 3.2.2. razpisne dokumentacije.</w:t>
      </w:r>
    </w:p>
    <w:p w14:paraId="5C0DD04E"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18FD1D66" w14:textId="77777777" w:rsidR="00CC5439" w:rsidRPr="00E530E2" w:rsidRDefault="00CC5439" w:rsidP="005978ED">
      <w:pPr>
        <w:keepLines/>
        <w:widowControl w:val="0"/>
        <w:numPr>
          <w:ilvl w:val="2"/>
          <w:numId w:val="11"/>
        </w:numPr>
        <w:ind w:right="-2"/>
        <w:jc w:val="both"/>
        <w:rPr>
          <w:rFonts w:ascii="Tahoma" w:hAnsi="Tahoma" w:cs="Tahoma"/>
          <w:b/>
        </w:rPr>
      </w:pPr>
      <w:r w:rsidRPr="00E530E2">
        <w:rPr>
          <w:rFonts w:ascii="Tahoma" w:hAnsi="Tahoma" w:cs="Tahoma"/>
          <w:b/>
        </w:rPr>
        <w:t xml:space="preserve">Tehnična in strokovna sposobnost </w:t>
      </w:r>
    </w:p>
    <w:p w14:paraId="415D9C75"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3F481C81" w14:textId="77777777" w:rsidR="00CC5439" w:rsidRPr="00E530E2" w:rsidRDefault="00CC5439"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4C7A5F33"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DA2F54E"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tehnično in strokovno sposobnost iz točke 3.2.3. razpisne dokumentacije razpisne dokumentacije.</w:t>
      </w:r>
    </w:p>
    <w:p w14:paraId="3FA979A4"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63AC6D48" w14:textId="77777777" w:rsidR="00CC5439" w:rsidRPr="00E530E2" w:rsidRDefault="00CC5439" w:rsidP="005978ED">
      <w:pPr>
        <w:keepLines/>
        <w:widowControl w:val="0"/>
        <w:numPr>
          <w:ilvl w:val="0"/>
          <w:numId w:val="11"/>
        </w:numPr>
        <w:rPr>
          <w:rFonts w:ascii="Tahoma" w:hAnsi="Tahoma" w:cs="Tahoma"/>
          <w:b/>
          <w:sz w:val="22"/>
        </w:rPr>
      </w:pPr>
      <w:r w:rsidRPr="00E530E2">
        <w:rPr>
          <w:rFonts w:ascii="Tahoma" w:hAnsi="Tahoma" w:cs="Tahoma"/>
          <w:b/>
          <w:sz w:val="22"/>
        </w:rPr>
        <w:t>IZJAVA O SPREJEMANJU FINANČNIH ZAVAROVANJ</w:t>
      </w:r>
    </w:p>
    <w:p w14:paraId="68E941CA"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578DCC0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IZJAVLJAMO</w:t>
      </w:r>
      <w:r w:rsidRPr="00E530E2">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75D92D17"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27A3B18F" w14:textId="77777777" w:rsidR="00CC5439" w:rsidRPr="00E530E2" w:rsidRDefault="00CC5439" w:rsidP="005978ED">
      <w:pPr>
        <w:keepLines/>
        <w:widowControl w:val="0"/>
        <w:numPr>
          <w:ilvl w:val="0"/>
          <w:numId w:val="11"/>
        </w:numPr>
        <w:jc w:val="both"/>
        <w:rPr>
          <w:rFonts w:ascii="Tahoma" w:hAnsi="Tahoma" w:cs="Tahoma"/>
          <w:b/>
          <w:sz w:val="22"/>
        </w:rPr>
      </w:pPr>
      <w:r w:rsidRPr="00E530E2">
        <w:rPr>
          <w:rFonts w:ascii="Tahoma" w:hAnsi="Tahoma" w:cs="Tahoma"/>
          <w:b/>
          <w:sz w:val="22"/>
        </w:rPr>
        <w:t>IZJAVA O SPREJEMANJU OSTALIH POGOJEV/ZAHTEV RAZPISNE DOKUMENTACIJE</w:t>
      </w:r>
    </w:p>
    <w:p w14:paraId="4DDF8B7F"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3F76B1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15D43709"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9501A6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so v ponudbeno ceno vključeni vsi materialni in nematerialni stroški, ki bodo potrebni za izvedbo predmeta naročila, v skladu z vsemi zahtevami in pogoji naročnika.</w:t>
      </w:r>
    </w:p>
    <w:p w14:paraId="6111BBDB"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060A39E" w14:textId="77777777" w:rsidR="00C84BA6" w:rsidRPr="00E530E2" w:rsidRDefault="00C84BA6"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530E2">
        <w:rPr>
          <w:rFonts w:ascii="Tahoma" w:hAnsi="Tahoma" w:cs="Tahoma"/>
        </w:rPr>
        <w:t>eDosje</w:t>
      </w:r>
      <w:proofErr w:type="spellEnd"/>
      <w:r w:rsidRPr="00E530E2">
        <w:rPr>
          <w:rFonts w:ascii="Tahoma" w:hAnsi="Tahoma" w:cs="Tahoma"/>
        </w:rPr>
        <w:t xml:space="preserve"> iz devetega odstavka 77. člena ZJN-3, ter se tudi zavezujemo, da bomo na zahtevo naročnika predložiti dodatna pooblastila za preveritev podatkov iz uradnih evidenc.</w:t>
      </w:r>
    </w:p>
    <w:p w14:paraId="7DAEB8A6" w14:textId="120C3587" w:rsidR="005D362B" w:rsidRPr="00E530E2" w:rsidRDefault="005D362B" w:rsidP="000C1D39">
      <w:pPr>
        <w:keepLines/>
        <w:widowControl w:val="0"/>
        <w:tabs>
          <w:tab w:val="left" w:pos="426"/>
          <w:tab w:val="left" w:pos="9354"/>
        </w:tabs>
        <w:ind w:right="-2"/>
        <w:jc w:val="both"/>
        <w:rPr>
          <w:rFonts w:ascii="Tahoma" w:hAnsi="Tahoma" w:cs="Tahoma"/>
        </w:rPr>
      </w:pPr>
    </w:p>
    <w:p w14:paraId="1F99F584" w14:textId="77777777" w:rsidR="00CC5439" w:rsidRPr="00E530E2" w:rsidRDefault="00CC5439" w:rsidP="005978ED">
      <w:pPr>
        <w:keepLines/>
        <w:widowControl w:val="0"/>
        <w:numPr>
          <w:ilvl w:val="0"/>
          <w:numId w:val="11"/>
        </w:numPr>
        <w:jc w:val="both"/>
        <w:rPr>
          <w:rFonts w:ascii="Tahoma" w:hAnsi="Tahoma" w:cs="Tahoma"/>
          <w:b/>
          <w:sz w:val="22"/>
        </w:rPr>
      </w:pPr>
      <w:r w:rsidRPr="00E530E2">
        <w:rPr>
          <w:rFonts w:ascii="Tahoma" w:hAnsi="Tahoma" w:cs="Tahoma"/>
          <w:b/>
          <w:sz w:val="22"/>
        </w:rPr>
        <w:t xml:space="preserve">IZJAVA O STRINJANJU Z OSNUTKOM </w:t>
      </w:r>
      <w:r w:rsidR="00A75523" w:rsidRPr="00E530E2">
        <w:rPr>
          <w:rFonts w:ascii="Tahoma" w:hAnsi="Tahoma" w:cs="Tahoma"/>
          <w:b/>
          <w:sz w:val="22"/>
        </w:rPr>
        <w:t>OKVIRNEGA SPORAZUMA</w:t>
      </w:r>
    </w:p>
    <w:p w14:paraId="706C86E6" w14:textId="77777777" w:rsidR="00CC5439" w:rsidRPr="00E530E2" w:rsidRDefault="00CC5439" w:rsidP="000C1D39">
      <w:pPr>
        <w:keepLines/>
        <w:widowControl w:val="0"/>
        <w:tabs>
          <w:tab w:val="left" w:pos="426"/>
        </w:tabs>
        <w:jc w:val="both"/>
        <w:rPr>
          <w:rFonts w:ascii="Tahoma" w:hAnsi="Tahoma" w:cs="Tahoma"/>
          <w:b/>
        </w:rPr>
      </w:pPr>
    </w:p>
    <w:p w14:paraId="0E800F95" w14:textId="77777777" w:rsidR="00CC5439" w:rsidRPr="00E530E2" w:rsidRDefault="00A75523"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se strinjamo z opredeljenimi določili osnutka okvirnega sporazuma in ga bomo v primeru, da bomo izbrani za izvajanje predmeta javnega naročila, podpisali brez dodatnih zahtev in ugovorov.</w:t>
      </w:r>
    </w:p>
    <w:p w14:paraId="61E27B81"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48A8DC6E"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11D3644" w14:textId="77777777" w:rsidR="00CC5439" w:rsidRPr="00E530E2" w:rsidRDefault="00CC5439" w:rsidP="000C1D39">
      <w:pPr>
        <w:keepLines/>
        <w:widowControl w:val="0"/>
        <w:ind w:firstLine="284"/>
        <w:jc w:val="both"/>
        <w:rPr>
          <w:rFonts w:ascii="Tahoma" w:hAnsi="Tahoma" w:cs="Tahoma"/>
          <w:i/>
          <w:u w:val="single"/>
        </w:rPr>
      </w:pPr>
      <w:r w:rsidRPr="00E530E2">
        <w:rPr>
          <w:rFonts w:ascii="Tahoma" w:hAnsi="Tahoma" w:cs="Tahoma"/>
          <w:i/>
          <w:u w:val="single"/>
        </w:rPr>
        <w:t>Vse izjave podajamo pod kazensko in materialno odgovornostjo.</w:t>
      </w:r>
    </w:p>
    <w:p w14:paraId="28B77B10" w14:textId="77777777" w:rsidR="00CC5439" w:rsidRPr="00E530E2" w:rsidRDefault="00CC5439" w:rsidP="000C1D39">
      <w:pPr>
        <w:keepLines/>
        <w:widowControl w:val="0"/>
        <w:tabs>
          <w:tab w:val="left" w:pos="284"/>
        </w:tabs>
        <w:rPr>
          <w:rFonts w:ascii="Tahoma" w:hAnsi="Tahoma" w:cs="Tahoma"/>
          <w:b/>
        </w:rPr>
      </w:pPr>
    </w:p>
    <w:p w14:paraId="21F8DCAC" w14:textId="77777777" w:rsidR="00CC5439" w:rsidRPr="00E530E2" w:rsidRDefault="00CC5439" w:rsidP="000C1D39">
      <w:pPr>
        <w:keepLines/>
        <w:widowControl w:val="0"/>
        <w:tabs>
          <w:tab w:val="left" w:pos="284"/>
        </w:tabs>
        <w:rPr>
          <w:rFonts w:ascii="Tahoma" w:hAnsi="Tahoma" w:cs="Tahoma"/>
          <w:b/>
        </w:rPr>
      </w:pPr>
    </w:p>
    <w:p w14:paraId="63366D60" w14:textId="77777777" w:rsidR="00CC5439" w:rsidRPr="00E530E2" w:rsidRDefault="00CC5439" w:rsidP="000C1D39">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E530E2" w14:paraId="5CB6D010" w14:textId="77777777" w:rsidTr="002A5F70">
        <w:trPr>
          <w:trHeight w:val="235"/>
        </w:trPr>
        <w:tc>
          <w:tcPr>
            <w:tcW w:w="3401" w:type="dxa"/>
            <w:tcBorders>
              <w:top w:val="nil"/>
              <w:left w:val="nil"/>
              <w:bottom w:val="single" w:sz="4" w:space="0" w:color="auto"/>
              <w:right w:val="nil"/>
            </w:tcBorders>
          </w:tcPr>
          <w:p w14:paraId="3A0EF33D" w14:textId="77777777" w:rsidR="00CC5439" w:rsidRPr="00E530E2" w:rsidRDefault="00CC5439" w:rsidP="000C1D39">
            <w:pPr>
              <w:keepLines/>
              <w:widowControl w:val="0"/>
              <w:jc w:val="both"/>
              <w:rPr>
                <w:rFonts w:ascii="Tahoma" w:hAnsi="Tahoma" w:cs="Tahoma"/>
                <w:snapToGrid w:val="0"/>
              </w:rPr>
            </w:pPr>
          </w:p>
        </w:tc>
        <w:tc>
          <w:tcPr>
            <w:tcW w:w="2976" w:type="dxa"/>
          </w:tcPr>
          <w:p w14:paraId="6A962C32" w14:textId="77777777" w:rsidR="00CC5439" w:rsidRPr="00E530E2" w:rsidRDefault="00CC5439" w:rsidP="000C1D39">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1E2A6D7B" w14:textId="77777777" w:rsidR="00CC5439" w:rsidRPr="00E530E2" w:rsidRDefault="00CC5439" w:rsidP="000C1D39">
            <w:pPr>
              <w:keepLines/>
              <w:widowControl w:val="0"/>
              <w:tabs>
                <w:tab w:val="left" w:pos="567"/>
                <w:tab w:val="num" w:pos="851"/>
                <w:tab w:val="left" w:pos="993"/>
              </w:tabs>
              <w:jc w:val="both"/>
              <w:rPr>
                <w:rFonts w:ascii="Tahoma" w:hAnsi="Tahoma" w:cs="Tahoma"/>
                <w:snapToGrid w:val="0"/>
                <w:sz w:val="28"/>
              </w:rPr>
            </w:pPr>
          </w:p>
        </w:tc>
      </w:tr>
      <w:tr w:rsidR="00CC5439" w:rsidRPr="00E530E2" w14:paraId="3DA70A58" w14:textId="77777777" w:rsidTr="002A5F70">
        <w:trPr>
          <w:trHeight w:val="235"/>
        </w:trPr>
        <w:tc>
          <w:tcPr>
            <w:tcW w:w="3401" w:type="dxa"/>
            <w:tcBorders>
              <w:top w:val="single" w:sz="4" w:space="0" w:color="auto"/>
              <w:left w:val="nil"/>
              <w:bottom w:val="nil"/>
              <w:right w:val="nil"/>
            </w:tcBorders>
            <w:hideMark/>
          </w:tcPr>
          <w:p w14:paraId="6C58E17B"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(kraj, datum)</w:t>
            </w:r>
          </w:p>
        </w:tc>
        <w:tc>
          <w:tcPr>
            <w:tcW w:w="2976" w:type="dxa"/>
            <w:hideMark/>
          </w:tcPr>
          <w:p w14:paraId="28CF2C90"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žig</w:t>
            </w:r>
          </w:p>
        </w:tc>
        <w:tc>
          <w:tcPr>
            <w:tcW w:w="3118" w:type="dxa"/>
            <w:tcBorders>
              <w:top w:val="single" w:sz="4" w:space="0" w:color="auto"/>
              <w:left w:val="nil"/>
              <w:bottom w:val="nil"/>
              <w:right w:val="nil"/>
            </w:tcBorders>
            <w:hideMark/>
          </w:tcPr>
          <w:p w14:paraId="2EED53F9"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(podpis odgovorne osebe)</w:t>
            </w:r>
          </w:p>
          <w:p w14:paraId="61BB521E" w14:textId="77777777" w:rsidR="00CC5439" w:rsidRPr="00E530E2" w:rsidRDefault="00CC5439" w:rsidP="000C1D39">
            <w:pPr>
              <w:keepLines/>
              <w:widowControl w:val="0"/>
              <w:jc w:val="center"/>
              <w:rPr>
                <w:rFonts w:ascii="Tahoma" w:hAnsi="Tahoma" w:cs="Tahoma"/>
                <w:snapToGrid w:val="0"/>
              </w:rPr>
            </w:pPr>
          </w:p>
          <w:p w14:paraId="6A4A40DB" w14:textId="77777777" w:rsidR="00CC5439" w:rsidRPr="00E530E2" w:rsidRDefault="00CC5439" w:rsidP="000C1D39">
            <w:pPr>
              <w:keepLines/>
              <w:widowControl w:val="0"/>
              <w:jc w:val="center"/>
              <w:rPr>
                <w:rFonts w:ascii="Tahoma" w:hAnsi="Tahoma" w:cs="Tahoma"/>
                <w:snapToGrid w:val="0"/>
              </w:rPr>
            </w:pPr>
          </w:p>
        </w:tc>
      </w:tr>
    </w:tbl>
    <w:p w14:paraId="4C44A451" w14:textId="77777777" w:rsidR="00CC5439" w:rsidRPr="00E530E2" w:rsidRDefault="00CC5439" w:rsidP="000C1D39">
      <w:pPr>
        <w:keepLines/>
        <w:widowControl w:val="0"/>
      </w:pPr>
    </w:p>
    <w:p w14:paraId="006082CF" w14:textId="77777777" w:rsidR="00CC5439" w:rsidRPr="00E530E2" w:rsidRDefault="00CC5439" w:rsidP="000C1D39">
      <w:pPr>
        <w:keepLines/>
        <w:widowControl w:val="0"/>
      </w:pPr>
    </w:p>
    <w:p w14:paraId="1186E857" w14:textId="77777777" w:rsidR="00285826" w:rsidRPr="00E530E2" w:rsidRDefault="00285826" w:rsidP="000C1D39">
      <w:pPr>
        <w:keepLines/>
        <w:widowControl w:val="0"/>
      </w:pPr>
    </w:p>
    <w:p w14:paraId="7F8BFA5D" w14:textId="77777777" w:rsidR="00CC5439" w:rsidRPr="00E530E2" w:rsidRDefault="00CC5439" w:rsidP="000C1D39">
      <w:pPr>
        <w:keepLines/>
        <w:widowControl w:val="0"/>
        <w:spacing w:after="40"/>
        <w:jc w:val="both"/>
        <w:rPr>
          <w:rFonts w:ascii="Tahoma" w:hAnsi="Tahoma" w:cs="Tahoma"/>
          <w:i/>
          <w:sz w:val="18"/>
          <w:szCs w:val="18"/>
          <w:u w:val="single"/>
        </w:rPr>
      </w:pPr>
      <w:r w:rsidRPr="00E530E2">
        <w:rPr>
          <w:rFonts w:ascii="Tahoma" w:hAnsi="Tahoma" w:cs="Tahoma"/>
          <w:b/>
          <w:i/>
          <w:sz w:val="18"/>
          <w:szCs w:val="18"/>
          <w:u w:val="single"/>
        </w:rPr>
        <w:t>Opomba:</w:t>
      </w:r>
      <w:r w:rsidRPr="00E530E2">
        <w:rPr>
          <w:rFonts w:ascii="Tahoma" w:hAnsi="Tahoma" w:cs="Tahoma"/>
          <w:i/>
          <w:sz w:val="18"/>
          <w:szCs w:val="18"/>
          <w:u w:val="single"/>
        </w:rPr>
        <w:t xml:space="preserve"> </w:t>
      </w:r>
    </w:p>
    <w:p w14:paraId="3810C92A" w14:textId="77777777" w:rsidR="00CC5439" w:rsidRPr="00E530E2" w:rsidRDefault="00CC5439" w:rsidP="000C1D39">
      <w:pPr>
        <w:keepLines/>
        <w:widowControl w:val="0"/>
        <w:jc w:val="both"/>
        <w:rPr>
          <w:rFonts w:ascii="Tahoma" w:hAnsi="Tahoma" w:cs="Tahoma"/>
          <w:i/>
          <w:iCs/>
          <w:sz w:val="18"/>
          <w:szCs w:val="22"/>
        </w:rPr>
      </w:pPr>
      <w:r w:rsidRPr="00E530E2">
        <w:rPr>
          <w:rFonts w:ascii="Tahoma" w:hAnsi="Tahoma" w:cs="Tahoma"/>
          <w:i/>
          <w:iCs/>
          <w:sz w:val="18"/>
          <w:szCs w:val="22"/>
        </w:rPr>
        <w:t>Izjavo izpolnijo in podpišejo tudi VSI posamezni člani skupine ponudnikov – partnerji v primeru skupne ponudbe.</w:t>
      </w:r>
    </w:p>
    <w:p w14:paraId="77021437" w14:textId="77777777" w:rsidR="00CC5439" w:rsidRPr="00E530E2" w:rsidRDefault="00CC5439" w:rsidP="000C1D39">
      <w:pPr>
        <w:pStyle w:val="Blokbesedila"/>
        <w:keepLines/>
        <w:widowControl w:val="0"/>
        <w:tabs>
          <w:tab w:val="left" w:pos="9354"/>
        </w:tabs>
        <w:ind w:left="0" w:right="-2"/>
        <w:jc w:val="both"/>
        <w:rPr>
          <w:rFonts w:ascii="Tahoma" w:hAnsi="Tahoma" w:cs="Tahoma"/>
          <w:b/>
          <w:sz w:val="20"/>
        </w:rPr>
      </w:pPr>
    </w:p>
    <w:p w14:paraId="25CE7885" w14:textId="77777777" w:rsidR="00B74253" w:rsidRPr="00E530E2" w:rsidRDefault="00B74253"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7CF24793" w14:textId="2F8A71F6" w:rsidR="00586BB2" w:rsidRPr="00E530E2" w:rsidRDefault="00586BB2" w:rsidP="000C1D39">
      <w:pPr>
        <w:keepLines/>
        <w:widowControl w:val="0"/>
        <w:jc w:val="both"/>
      </w:pPr>
      <w:r w:rsidRPr="00E530E2">
        <w:rPr>
          <w:rFonts w:ascii="Tahoma" w:hAnsi="Tahoma" w:cs="Tahoma"/>
          <w:b/>
          <w:i/>
          <w:iCs/>
          <w:sz w:val="18"/>
          <w:szCs w:val="22"/>
        </w:rPr>
        <w:t>Ponudnik</w:t>
      </w:r>
      <w:r w:rsidRPr="00E530E2">
        <w:rPr>
          <w:rFonts w:ascii="Tahoma" w:hAnsi="Tahoma" w:cs="Tahoma"/>
          <w:i/>
          <w:iCs/>
          <w:sz w:val="18"/>
          <w:szCs w:val="22"/>
        </w:rPr>
        <w:t xml:space="preserve">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3E37A9" w:rsidRPr="00E530E2">
        <w:rPr>
          <w:rFonts w:ascii="Tahoma" w:hAnsi="Tahoma" w:cs="Tahoma"/>
          <w:b/>
          <w:i/>
          <w:iCs/>
          <w:sz w:val="18"/>
          <w:szCs w:val="22"/>
          <w:u w:val="single"/>
        </w:rPr>
        <w:t>Razdelek »DOKUMENTI«, del »IZJAVA – ponudnik«</w:t>
      </w:r>
      <w:r w:rsidRPr="00E530E2">
        <w:rPr>
          <w:rFonts w:ascii="Tahoma" w:hAnsi="Tahoma" w:cs="Tahoma"/>
          <w:b/>
          <w:i/>
          <w:iCs/>
          <w:sz w:val="18"/>
          <w:szCs w:val="22"/>
          <w:u w:val="single"/>
        </w:rPr>
        <w:t>!!!</w:t>
      </w:r>
    </w:p>
    <w:p w14:paraId="75B0DA9E" w14:textId="77777777" w:rsidR="00EF67A8" w:rsidRPr="00E530E2" w:rsidRDefault="00EF67A8" w:rsidP="000C1D39">
      <w:pPr>
        <w:keepLines/>
        <w:widowControl w:val="0"/>
        <w:jc w:val="both"/>
        <w:rPr>
          <w:rFonts w:ascii="Tahoma" w:hAnsi="Tahoma" w:cs="Tahoma"/>
          <w:i/>
          <w:iCs/>
          <w:sz w:val="10"/>
          <w:szCs w:val="22"/>
        </w:rPr>
      </w:pPr>
    </w:p>
    <w:p w14:paraId="1CBFE84B" w14:textId="7CD1D742" w:rsidR="00EF67A8" w:rsidRPr="00E530E2" w:rsidRDefault="00EF67A8" w:rsidP="000C1D39">
      <w:pPr>
        <w:keepLines/>
        <w:widowControl w:val="0"/>
        <w:jc w:val="both"/>
      </w:pPr>
      <w:r w:rsidRPr="00E530E2">
        <w:rPr>
          <w:rFonts w:ascii="Tahoma" w:hAnsi="Tahoma" w:cs="Tahoma"/>
          <w:i/>
          <w:iCs/>
          <w:sz w:val="18"/>
          <w:szCs w:val="22"/>
        </w:rPr>
        <w:t xml:space="preserve">Za </w:t>
      </w:r>
      <w:r w:rsidRPr="00E530E2">
        <w:rPr>
          <w:rFonts w:ascii="Tahoma" w:hAnsi="Tahoma" w:cs="Tahoma"/>
          <w:b/>
          <w:i/>
          <w:iCs/>
          <w:sz w:val="18"/>
          <w:szCs w:val="22"/>
        </w:rPr>
        <w:t>posameznega člana skupine ponudnikov</w:t>
      </w:r>
      <w:r w:rsidRPr="00E530E2">
        <w:rPr>
          <w:rFonts w:ascii="Tahoma" w:hAnsi="Tahoma" w:cs="Tahoma"/>
          <w:i/>
          <w:iCs/>
          <w:sz w:val="18"/>
          <w:szCs w:val="22"/>
        </w:rPr>
        <w:t xml:space="preserve"> v okviru skupne ponudbe (partnerja) 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»SODELUJOČI«, del »IZJAVA – ostali sodelujoči«</w:t>
      </w:r>
      <w:r w:rsidRPr="00E530E2">
        <w:rPr>
          <w:rFonts w:ascii="Tahoma" w:hAnsi="Tahoma" w:cs="Tahoma"/>
          <w:b/>
          <w:i/>
          <w:iCs/>
          <w:sz w:val="18"/>
          <w:szCs w:val="22"/>
          <w:u w:val="single"/>
        </w:rPr>
        <w:t>!!!</w:t>
      </w:r>
    </w:p>
    <w:p w14:paraId="093F59B2" w14:textId="77777777" w:rsidR="00586BB2" w:rsidRPr="00E530E2" w:rsidRDefault="00586BB2" w:rsidP="000C1D39">
      <w:pPr>
        <w:pStyle w:val="Odstavekseznama"/>
        <w:keepLines/>
        <w:widowControl w:val="0"/>
        <w:ind w:left="0"/>
        <w:rPr>
          <w:rFonts w:ascii="Tahoma" w:hAnsi="Tahoma" w:cs="Tahoma"/>
          <w:bCs/>
          <w:iCs/>
          <w:noProof/>
          <w:sz w:val="18"/>
          <w:szCs w:val="18"/>
        </w:rPr>
      </w:pPr>
    </w:p>
    <w:p w14:paraId="5E60A9F9" w14:textId="77777777" w:rsidR="009A2F34" w:rsidRPr="00E530E2" w:rsidRDefault="009A2F34" w:rsidP="000C1D39">
      <w:pPr>
        <w:keepLines/>
        <w:widowControl w:val="0"/>
        <w:ind w:left="360"/>
        <w:jc w:val="both"/>
        <w:rPr>
          <w:rFonts w:ascii="Tahoma" w:hAnsi="Tahoma" w:cs="Tahoma"/>
          <w:bCs/>
          <w:i/>
          <w:iCs/>
          <w:noProof/>
          <w:sz w:val="18"/>
          <w:szCs w:val="18"/>
        </w:rPr>
      </w:pPr>
    </w:p>
    <w:p w14:paraId="3D65AB05" w14:textId="77777777" w:rsidR="002A5F70" w:rsidRPr="00E530E2" w:rsidRDefault="007D4203" w:rsidP="000C1D39">
      <w:pPr>
        <w:keepLines/>
        <w:widowControl w:val="0"/>
        <w:rPr>
          <w:sz w:val="8"/>
        </w:rPr>
      </w:pPr>
      <w:r w:rsidRPr="00E530E2">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E530E2" w14:paraId="213A08EB" w14:textId="77777777" w:rsidTr="002A5F70">
        <w:tc>
          <w:tcPr>
            <w:tcW w:w="599" w:type="dxa"/>
            <w:tcBorders>
              <w:top w:val="single" w:sz="4" w:space="0" w:color="auto"/>
              <w:left w:val="single" w:sz="4" w:space="0" w:color="auto"/>
              <w:bottom w:val="single" w:sz="4" w:space="0" w:color="auto"/>
              <w:right w:val="nil"/>
            </w:tcBorders>
          </w:tcPr>
          <w:p w14:paraId="005EB86F" w14:textId="77777777" w:rsidR="002A5F70" w:rsidRPr="00E530E2" w:rsidRDefault="002A5F70" w:rsidP="000C1D39">
            <w:pPr>
              <w:keepLines/>
              <w:widowControl w:val="0"/>
              <w:jc w:val="both"/>
              <w:rPr>
                <w:rFonts w:ascii="Tahoma" w:hAnsi="Tahoma" w:cs="Tahoma"/>
              </w:rPr>
            </w:pPr>
            <w:r w:rsidRPr="00E530E2">
              <w:rPr>
                <w:rFonts w:ascii="Tahoma" w:hAnsi="Tahoma" w:cs="Tahoma"/>
              </w:rPr>
              <w:lastRenderedPageBreak/>
              <w:br w:type="page"/>
            </w:r>
            <w:r w:rsidRPr="00E530E2">
              <w:rPr>
                <w:rFonts w:ascii="Tahoma" w:hAnsi="Tahoma" w:cs="Tahoma"/>
              </w:rPr>
              <w:br w:type="page"/>
            </w:r>
            <w:r w:rsidRPr="00E530E2">
              <w:rPr>
                <w:rFonts w:ascii="Tahoma" w:hAnsi="Tahoma" w:cs="Tahoma"/>
              </w:rPr>
              <w:br w:type="page"/>
            </w:r>
            <w:r w:rsidRPr="00E530E2">
              <w:rPr>
                <w:rFonts w:ascii="Tahoma" w:hAnsi="Tahoma" w:cs="Tahoma"/>
              </w:rPr>
              <w:br w:type="page"/>
            </w:r>
            <w:r w:rsidRPr="00E530E2">
              <w:rPr>
                <w:rFonts w:ascii="Tahoma" w:hAnsi="Tahoma" w:cs="Tahoma"/>
                <w:b/>
              </w:rPr>
              <w:br w:type="page"/>
            </w:r>
            <w:r w:rsidRPr="00E530E2">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4CD63717" w14:textId="77777777" w:rsidR="002A5F70" w:rsidRPr="00E530E2" w:rsidRDefault="002A5F70" w:rsidP="000C1D39">
            <w:pPr>
              <w:keepLines/>
              <w:widowControl w:val="0"/>
              <w:jc w:val="both"/>
              <w:rPr>
                <w:rFonts w:ascii="Tahoma" w:hAnsi="Tahoma" w:cs="Tahoma"/>
              </w:rPr>
            </w:pPr>
            <w:r w:rsidRPr="00E530E2">
              <w:rPr>
                <w:rFonts w:ascii="Tahoma" w:hAnsi="Tahoma" w:cs="Tahoma"/>
              </w:rPr>
              <w:t>IZJAVA O IZPOLNJEVANJU SPOSOBNOSTI PODIZVAJALCA/SUBJEKTA</w:t>
            </w:r>
            <w:r w:rsidRPr="00E530E2">
              <w:rPr>
                <w:rFonts w:ascii="Tahoma" w:hAnsi="Tahoma" w:cs="Tahoma"/>
                <w:iCs/>
              </w:rPr>
              <w:t xml:space="preserve"> KATERIH ZMOGLJIVOST UPORABLJA PONUDNIK</w:t>
            </w:r>
            <w:r w:rsidRPr="00E530E2">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510C531C" w14:textId="1F26B119"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67" w:type="dxa"/>
            <w:tcBorders>
              <w:top w:val="single" w:sz="4" w:space="0" w:color="auto"/>
              <w:left w:val="nil"/>
              <w:bottom w:val="single" w:sz="4" w:space="0" w:color="auto"/>
              <w:right w:val="single" w:sz="4" w:space="0" w:color="auto"/>
            </w:tcBorders>
            <w:hideMark/>
          </w:tcPr>
          <w:p w14:paraId="60DD34A8"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3/2</w:t>
            </w:r>
          </w:p>
        </w:tc>
      </w:tr>
    </w:tbl>
    <w:p w14:paraId="4A74EAD3" w14:textId="77777777" w:rsidR="002A5F70" w:rsidRPr="00E530E2" w:rsidRDefault="002A5F70" w:rsidP="000C1D39">
      <w:pPr>
        <w:keepLines/>
        <w:widowControl w:val="0"/>
        <w:jc w:val="both"/>
        <w:rPr>
          <w:rFonts w:ascii="Tahoma" w:hAnsi="Tahoma" w:cs="Tahoma"/>
        </w:rPr>
      </w:pPr>
    </w:p>
    <w:p w14:paraId="02617720" w14:textId="77777777" w:rsidR="002A5F70" w:rsidRPr="00E530E2" w:rsidRDefault="002A5F70" w:rsidP="000C1D39">
      <w:pPr>
        <w:keepLines/>
        <w:widowControl w:val="0"/>
        <w:spacing w:line="360" w:lineRule="auto"/>
        <w:jc w:val="both"/>
        <w:rPr>
          <w:rFonts w:ascii="Tahoma" w:hAnsi="Tahoma" w:cs="Tahoma"/>
        </w:rPr>
      </w:pPr>
      <w:r w:rsidRPr="00E530E2">
        <w:rPr>
          <w:rFonts w:ascii="Tahoma" w:hAnsi="Tahoma" w:cs="Tahoma"/>
        </w:rPr>
        <w:t xml:space="preserve">Podizvajalec/subjekt: ____________________________________________________________________ , </w:t>
      </w:r>
    </w:p>
    <w:p w14:paraId="7023AB43" w14:textId="3935276B" w:rsidR="002A5F70" w:rsidRPr="00E530E2" w:rsidRDefault="002A5F70" w:rsidP="000C1D39">
      <w:pPr>
        <w:keepLines/>
        <w:widowControl w:val="0"/>
        <w:spacing w:line="360" w:lineRule="auto"/>
        <w:jc w:val="both"/>
        <w:rPr>
          <w:rFonts w:ascii="Tahoma" w:hAnsi="Tahoma" w:cs="Tahoma"/>
        </w:rPr>
      </w:pPr>
      <w:r w:rsidRPr="00E530E2">
        <w:rPr>
          <w:rFonts w:ascii="Tahoma" w:hAnsi="Tahoma" w:cs="Tahoma"/>
        </w:rPr>
        <w:t xml:space="preserve">ki nastopamo kot podizvajalec oziroma kot subjekt, katerih zmogljivosti bo uporabljal ponudnik, ki oddaja ponudbo za javno naročilo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Pr="00E530E2">
        <w:rPr>
          <w:rFonts w:ascii="Tahoma" w:hAnsi="Tahoma" w:cs="Tahoma"/>
        </w:rPr>
        <w:t xml:space="preserve">, </w:t>
      </w:r>
      <w:r w:rsidRPr="00E530E2">
        <w:rPr>
          <w:rFonts w:ascii="Tahoma" w:hAnsi="Tahoma" w:cs="Tahoma"/>
          <w:u w:val="single"/>
        </w:rPr>
        <w:t>podajamo naslednje izjave</w:t>
      </w:r>
      <w:r w:rsidRPr="00E530E2">
        <w:rPr>
          <w:rFonts w:ascii="Tahoma" w:hAnsi="Tahoma" w:cs="Tahoma"/>
        </w:rPr>
        <w:t xml:space="preserve">: </w:t>
      </w:r>
    </w:p>
    <w:p w14:paraId="236E22BA" w14:textId="77777777" w:rsidR="002A5F70" w:rsidRPr="00E530E2" w:rsidRDefault="002A5F70" w:rsidP="000C1D39">
      <w:pPr>
        <w:keepLines/>
        <w:widowControl w:val="0"/>
        <w:jc w:val="both"/>
        <w:rPr>
          <w:rFonts w:ascii="Tahoma" w:hAnsi="Tahoma" w:cs="Tahoma"/>
          <w:sz w:val="16"/>
        </w:rPr>
      </w:pPr>
      <w:r w:rsidRPr="00E530E2">
        <w:rPr>
          <w:rFonts w:ascii="Tahoma" w:hAnsi="Tahoma" w:cs="Tahoma"/>
          <w:sz w:val="18"/>
        </w:rPr>
        <w:t xml:space="preserve"> </w:t>
      </w:r>
    </w:p>
    <w:p w14:paraId="53370E03" w14:textId="77777777" w:rsidR="002A5F70" w:rsidRPr="00E530E2" w:rsidRDefault="002A5F70" w:rsidP="000C1D39">
      <w:pPr>
        <w:keepLines/>
        <w:widowControl w:val="0"/>
        <w:jc w:val="both"/>
        <w:rPr>
          <w:rFonts w:ascii="Tahoma" w:hAnsi="Tahoma" w:cs="Tahoma"/>
          <w:sz w:val="18"/>
        </w:rPr>
      </w:pPr>
    </w:p>
    <w:p w14:paraId="02217E22" w14:textId="77777777" w:rsidR="002A5F70" w:rsidRPr="00E530E2" w:rsidRDefault="002A5F70" w:rsidP="005978ED">
      <w:pPr>
        <w:keepLines/>
        <w:widowControl w:val="0"/>
        <w:numPr>
          <w:ilvl w:val="0"/>
          <w:numId w:val="12"/>
        </w:numPr>
        <w:jc w:val="both"/>
        <w:rPr>
          <w:rFonts w:ascii="Tahoma" w:hAnsi="Tahoma" w:cs="Tahoma"/>
          <w:b/>
        </w:rPr>
      </w:pPr>
      <w:r w:rsidRPr="00E530E2">
        <w:rPr>
          <w:rFonts w:ascii="Tahoma" w:hAnsi="Tahoma" w:cs="Tahoma"/>
          <w:b/>
        </w:rPr>
        <w:t>IZJAVA O SPREJEMANJU POGOJEV RAZPISNE DOKUMENTACIJE</w:t>
      </w:r>
    </w:p>
    <w:p w14:paraId="59F08730" w14:textId="77777777" w:rsidR="002A5F70" w:rsidRPr="00E530E2" w:rsidRDefault="002A5F70" w:rsidP="000C1D39">
      <w:pPr>
        <w:keepLines/>
        <w:widowControl w:val="0"/>
        <w:jc w:val="both"/>
        <w:rPr>
          <w:rFonts w:ascii="Tahoma" w:hAnsi="Tahoma" w:cs="Tahoma"/>
        </w:rPr>
      </w:pPr>
    </w:p>
    <w:p w14:paraId="7B7F160D" w14:textId="19EC5AC9"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se strinjamo z </w:t>
      </w:r>
      <w:r w:rsidRPr="00E530E2">
        <w:rPr>
          <w:rFonts w:ascii="Tahoma" w:hAnsi="Tahoma" w:cs="Tahoma"/>
          <w:b/>
        </w:rPr>
        <w:t>vsemi</w:t>
      </w:r>
      <w:r w:rsidRPr="00E530E2">
        <w:rPr>
          <w:rFonts w:ascii="Tahoma" w:hAnsi="Tahoma" w:cs="Tahoma"/>
        </w:rPr>
        <w:t xml:space="preserve"> pogoji in zahtevami razpisne dokumentacije (opisi, določila, zahteve, pogoji, </w:t>
      </w:r>
      <w:proofErr w:type="spellStart"/>
      <w:r w:rsidRPr="00E530E2">
        <w:rPr>
          <w:rFonts w:ascii="Tahoma" w:hAnsi="Tahoma" w:cs="Tahoma"/>
        </w:rPr>
        <w:t>itd</w:t>
      </w:r>
      <w:proofErr w:type="spellEnd"/>
      <w:r w:rsidRPr="00E530E2">
        <w:rPr>
          <w:rFonts w:ascii="Tahoma" w:hAnsi="Tahoma" w:cs="Tahoma"/>
        </w:rPr>
        <w:t xml:space="preserve">…) javnega naročila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Pr="00E530E2">
        <w:rPr>
          <w:rFonts w:ascii="Tahoma" w:hAnsi="Tahoma" w:cs="Tahoma"/>
        </w:rPr>
        <w:t xml:space="preserve">, </w:t>
      </w:r>
      <w:r w:rsidRPr="00E530E2">
        <w:rPr>
          <w:rFonts w:ascii="Tahoma" w:hAnsi="Tahoma" w:cs="Tahoma"/>
          <w:u w:val="single"/>
        </w:rPr>
        <w:t>ki se nanašajo na podizvajalca/e oz. na subjekt/e, katerih zmogljivosti bo uporabljal ponudnik</w:t>
      </w:r>
      <w:r w:rsidR="00CA6901" w:rsidRPr="00E530E2">
        <w:rPr>
          <w:rFonts w:ascii="Tahoma" w:hAnsi="Tahoma" w:cs="Tahoma"/>
        </w:rPr>
        <w:t xml:space="preserve"> oziroma izpolnjujemo le te</w:t>
      </w:r>
      <w:r w:rsidRPr="00E530E2">
        <w:rPr>
          <w:rFonts w:ascii="Tahoma" w:hAnsi="Tahoma" w:cs="Tahoma"/>
        </w:rPr>
        <w:t xml:space="preserve">.   </w:t>
      </w:r>
    </w:p>
    <w:p w14:paraId="557DEADB"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 </w:t>
      </w:r>
    </w:p>
    <w:p w14:paraId="5AA7B065" w14:textId="77777777" w:rsidR="002A5F70" w:rsidRPr="00E530E2" w:rsidRDefault="002A5F70" w:rsidP="005978ED">
      <w:pPr>
        <w:keepLines/>
        <w:widowControl w:val="0"/>
        <w:numPr>
          <w:ilvl w:val="0"/>
          <w:numId w:val="12"/>
        </w:numPr>
        <w:jc w:val="both"/>
        <w:rPr>
          <w:rFonts w:ascii="Tahoma" w:hAnsi="Tahoma" w:cs="Tahoma"/>
          <w:b/>
        </w:rPr>
      </w:pPr>
      <w:r w:rsidRPr="00E530E2">
        <w:rPr>
          <w:rFonts w:ascii="Tahoma" w:hAnsi="Tahoma" w:cs="Tahoma"/>
          <w:b/>
        </w:rPr>
        <w:t>TEHNIČNA SPECIFIKACIJA</w:t>
      </w:r>
      <w:r w:rsidR="00484261" w:rsidRPr="00E530E2">
        <w:rPr>
          <w:rFonts w:ascii="Tahoma" w:hAnsi="Tahoma" w:cs="Tahoma"/>
          <w:b/>
          <w:sz w:val="28"/>
        </w:rPr>
        <w:t xml:space="preserve"> </w:t>
      </w:r>
      <w:r w:rsidR="00484261" w:rsidRPr="00E530E2">
        <w:rPr>
          <w:rFonts w:ascii="Tahoma" w:hAnsi="Tahoma" w:cs="Tahoma"/>
          <w:b/>
        </w:rPr>
        <w:t>IN PONUDBENI POGOJI IN ZAHTEVE</w:t>
      </w:r>
    </w:p>
    <w:p w14:paraId="6E26EE8D" w14:textId="77777777" w:rsidR="002A5F70" w:rsidRPr="00E530E2" w:rsidRDefault="002A5F70" w:rsidP="000C1D39">
      <w:pPr>
        <w:keepLines/>
        <w:widowControl w:val="0"/>
        <w:jc w:val="both"/>
        <w:rPr>
          <w:rFonts w:ascii="Tahoma" w:hAnsi="Tahoma" w:cs="Tahoma"/>
        </w:rPr>
      </w:pPr>
    </w:p>
    <w:p w14:paraId="669A8B96"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E530E2">
        <w:rPr>
          <w:rFonts w:ascii="Tahoma" w:hAnsi="Tahoma" w:cs="Tahoma"/>
        </w:rPr>
        <w:t xml:space="preserve"> in ostalih pogojev in zahtev</w:t>
      </w:r>
      <w:r w:rsidRPr="00E530E2">
        <w:rPr>
          <w:rFonts w:ascii="Tahoma" w:hAnsi="Tahoma" w:cs="Tahoma"/>
        </w:rPr>
        <w:t xml:space="preserve">, ki so navedeni v točki 2. razpisne dokumentacije oz. v vseh njeni podtočkah, </w:t>
      </w:r>
      <w:r w:rsidRPr="00E530E2">
        <w:rPr>
          <w:rFonts w:ascii="Tahoma" w:hAnsi="Tahoma" w:cs="Tahoma"/>
          <w:u w:val="single"/>
        </w:rPr>
        <w:t>ki se nanašajo na podizvajalca/e oz. na subjekt/e, katerih zmogljivosti bo uporabljal ponudnik</w:t>
      </w:r>
      <w:r w:rsidR="00484261" w:rsidRPr="00E530E2">
        <w:rPr>
          <w:rFonts w:ascii="Tahoma" w:hAnsi="Tahoma" w:cs="Tahoma"/>
          <w:u w:val="single"/>
        </w:rPr>
        <w:t xml:space="preserve">. </w:t>
      </w:r>
      <w:r w:rsidRPr="00E530E2">
        <w:rPr>
          <w:rFonts w:ascii="Tahoma" w:hAnsi="Tahoma" w:cs="Tahoma"/>
          <w:u w:val="single"/>
        </w:rPr>
        <w:t xml:space="preserve"> </w:t>
      </w:r>
    </w:p>
    <w:p w14:paraId="51E9D6C7" w14:textId="77777777" w:rsidR="002A5F70" w:rsidRPr="00E530E2" w:rsidRDefault="002A5F70" w:rsidP="000C1D39">
      <w:pPr>
        <w:keepLines/>
        <w:widowControl w:val="0"/>
        <w:jc w:val="both"/>
        <w:rPr>
          <w:rFonts w:ascii="Tahoma" w:hAnsi="Tahoma" w:cs="Tahoma"/>
        </w:rPr>
      </w:pPr>
    </w:p>
    <w:p w14:paraId="12E16F9B" w14:textId="77777777" w:rsidR="002A5F70" w:rsidRPr="00E530E2" w:rsidRDefault="002A5F70" w:rsidP="005978ED">
      <w:pPr>
        <w:keepLines/>
        <w:widowControl w:val="0"/>
        <w:numPr>
          <w:ilvl w:val="0"/>
          <w:numId w:val="12"/>
        </w:numPr>
        <w:jc w:val="both"/>
        <w:rPr>
          <w:rFonts w:ascii="Tahoma" w:hAnsi="Tahoma" w:cs="Tahoma"/>
          <w:b/>
        </w:rPr>
      </w:pPr>
      <w:r w:rsidRPr="00E530E2">
        <w:rPr>
          <w:rFonts w:ascii="Tahoma" w:hAnsi="Tahoma" w:cs="Tahoma"/>
          <w:b/>
        </w:rPr>
        <w:t>UGOTAVLJANJE SPOSOBNOSTI PONUDNIKA</w:t>
      </w:r>
    </w:p>
    <w:p w14:paraId="6D834295" w14:textId="77777777" w:rsidR="002A5F70" w:rsidRPr="00E530E2" w:rsidRDefault="002A5F70" w:rsidP="000C1D39">
      <w:pPr>
        <w:keepLines/>
        <w:widowControl w:val="0"/>
        <w:jc w:val="both"/>
        <w:rPr>
          <w:rFonts w:ascii="Tahoma" w:hAnsi="Tahoma" w:cs="Tahoma"/>
        </w:rPr>
      </w:pPr>
    </w:p>
    <w:p w14:paraId="5F9E2D96"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E530E2">
        <w:rPr>
          <w:rFonts w:ascii="Tahoma" w:hAnsi="Tahoma" w:cs="Tahoma"/>
          <w:u w:val="single"/>
        </w:rPr>
        <w:t xml:space="preserve">ki se nanašajo na podizvajalca/e oz. na subjekt/e, katerih zmogljivosti bo uporabljal ponudnik. </w:t>
      </w:r>
    </w:p>
    <w:p w14:paraId="5247BD37" w14:textId="77777777" w:rsidR="002A5F70" w:rsidRPr="00E530E2" w:rsidRDefault="002A5F70" w:rsidP="000C1D39">
      <w:pPr>
        <w:keepLines/>
        <w:widowControl w:val="0"/>
        <w:jc w:val="both"/>
        <w:rPr>
          <w:rFonts w:ascii="Tahoma" w:hAnsi="Tahoma" w:cs="Tahoma"/>
        </w:rPr>
      </w:pPr>
    </w:p>
    <w:p w14:paraId="2532CC23" w14:textId="77777777" w:rsidR="002A5F70" w:rsidRPr="00E530E2" w:rsidRDefault="002A5F70" w:rsidP="005978ED">
      <w:pPr>
        <w:keepLines/>
        <w:widowControl w:val="0"/>
        <w:numPr>
          <w:ilvl w:val="1"/>
          <w:numId w:val="12"/>
        </w:numPr>
        <w:jc w:val="both"/>
        <w:rPr>
          <w:rFonts w:ascii="Tahoma" w:hAnsi="Tahoma" w:cs="Tahoma"/>
          <w:b/>
        </w:rPr>
      </w:pPr>
      <w:r w:rsidRPr="00E530E2">
        <w:rPr>
          <w:rFonts w:ascii="Tahoma" w:hAnsi="Tahoma" w:cs="Tahoma"/>
          <w:b/>
        </w:rPr>
        <w:t>Ugotavljanje sposobnosti (razlogi za izključitev iz sodelovanja v postopku javnega naročanja)</w:t>
      </w:r>
    </w:p>
    <w:p w14:paraId="28CE166F" w14:textId="77777777" w:rsidR="002A5F70" w:rsidRPr="00E530E2" w:rsidRDefault="002A5F70" w:rsidP="000C1D39">
      <w:pPr>
        <w:keepLines/>
        <w:widowControl w:val="0"/>
        <w:jc w:val="both"/>
        <w:rPr>
          <w:rFonts w:ascii="Tahoma" w:hAnsi="Tahoma" w:cs="Tahoma"/>
          <w:b/>
          <w:sz w:val="18"/>
        </w:rPr>
      </w:pPr>
    </w:p>
    <w:p w14:paraId="053F7140"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DE85E51" w14:textId="77777777" w:rsidR="002A5F70" w:rsidRPr="00E530E2" w:rsidRDefault="002A5F70" w:rsidP="000C1D39">
      <w:pPr>
        <w:keepLines/>
        <w:widowControl w:val="0"/>
        <w:jc w:val="both"/>
        <w:rPr>
          <w:rFonts w:ascii="Tahoma" w:hAnsi="Tahoma" w:cs="Tahoma"/>
        </w:rPr>
      </w:pPr>
    </w:p>
    <w:p w14:paraId="067740DE" w14:textId="77777777" w:rsidR="002A5F70" w:rsidRPr="00E530E2" w:rsidRDefault="002A5F70" w:rsidP="005978ED">
      <w:pPr>
        <w:keepLines/>
        <w:widowControl w:val="0"/>
        <w:numPr>
          <w:ilvl w:val="1"/>
          <w:numId w:val="12"/>
        </w:numPr>
        <w:jc w:val="both"/>
        <w:rPr>
          <w:rFonts w:ascii="Tahoma" w:hAnsi="Tahoma" w:cs="Tahoma"/>
          <w:b/>
        </w:rPr>
      </w:pPr>
      <w:r w:rsidRPr="00E530E2">
        <w:rPr>
          <w:rFonts w:ascii="Tahoma" w:hAnsi="Tahoma" w:cs="Tahoma"/>
          <w:b/>
        </w:rPr>
        <w:t>Pogoji za sodelovanje</w:t>
      </w:r>
    </w:p>
    <w:p w14:paraId="28002671" w14:textId="77777777" w:rsidR="002A5F70" w:rsidRPr="00E530E2" w:rsidRDefault="002A5F70" w:rsidP="000C1D39">
      <w:pPr>
        <w:keepLines/>
        <w:widowControl w:val="0"/>
        <w:jc w:val="both"/>
        <w:rPr>
          <w:rFonts w:ascii="Tahoma" w:hAnsi="Tahoma" w:cs="Tahoma"/>
        </w:rPr>
      </w:pPr>
    </w:p>
    <w:p w14:paraId="28CF93D2"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E530E2">
        <w:rPr>
          <w:rFonts w:ascii="Tahoma" w:hAnsi="Tahoma" w:cs="Tahoma"/>
          <w:u w:val="single"/>
        </w:rPr>
        <w:t>ki se nanašajo na podizvajalca/e oz. na subjekt/e, katerih zmogljivosti bo uporabljal ponudnik.</w:t>
      </w:r>
    </w:p>
    <w:p w14:paraId="3E669FCE" w14:textId="77777777" w:rsidR="002A5F70" w:rsidRPr="00E530E2" w:rsidRDefault="002A5F70" w:rsidP="000C1D39">
      <w:pPr>
        <w:keepLines/>
        <w:widowControl w:val="0"/>
        <w:jc w:val="both"/>
        <w:rPr>
          <w:rFonts w:ascii="Tahoma" w:hAnsi="Tahoma" w:cs="Tahoma"/>
        </w:rPr>
      </w:pPr>
    </w:p>
    <w:p w14:paraId="020D6460" w14:textId="77777777" w:rsidR="002A5F70" w:rsidRPr="00E530E2" w:rsidRDefault="002A5F70" w:rsidP="005978ED">
      <w:pPr>
        <w:keepLines/>
        <w:widowControl w:val="0"/>
        <w:numPr>
          <w:ilvl w:val="2"/>
          <w:numId w:val="12"/>
        </w:numPr>
        <w:jc w:val="both"/>
        <w:rPr>
          <w:rFonts w:ascii="Tahoma" w:hAnsi="Tahoma" w:cs="Tahoma"/>
          <w:b/>
        </w:rPr>
      </w:pPr>
      <w:r w:rsidRPr="00E530E2">
        <w:rPr>
          <w:rFonts w:ascii="Tahoma" w:hAnsi="Tahoma" w:cs="Tahoma"/>
          <w:b/>
        </w:rPr>
        <w:t>Ustreznost za opravljanje poklicne dejavnosti</w:t>
      </w:r>
    </w:p>
    <w:p w14:paraId="56D075BD" w14:textId="77777777" w:rsidR="00D90C64" w:rsidRPr="00E530E2" w:rsidRDefault="00D90C64" w:rsidP="000C1D39">
      <w:pPr>
        <w:keepLines/>
        <w:widowControl w:val="0"/>
        <w:jc w:val="both"/>
        <w:rPr>
          <w:rFonts w:ascii="Tahoma" w:hAnsi="Tahoma" w:cs="Tahoma"/>
          <w:b/>
        </w:rPr>
      </w:pPr>
    </w:p>
    <w:p w14:paraId="1641BCB7"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w:t>
      </w:r>
      <w:r w:rsidRPr="00E530E2">
        <w:rPr>
          <w:rFonts w:ascii="Tahoma" w:hAnsi="Tahoma" w:cs="Tahoma"/>
          <w:b/>
        </w:rPr>
        <w:t xml:space="preserve"> </w:t>
      </w:r>
      <w:r w:rsidRPr="00E530E2">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14:paraId="72F175EB" w14:textId="77777777" w:rsidR="002A5F70" w:rsidRPr="00E530E2" w:rsidRDefault="002A5F70" w:rsidP="000C1D39">
      <w:pPr>
        <w:keepLines/>
        <w:widowControl w:val="0"/>
        <w:jc w:val="both"/>
        <w:rPr>
          <w:rFonts w:ascii="Tahoma" w:hAnsi="Tahoma" w:cs="Tahoma"/>
        </w:rPr>
      </w:pPr>
    </w:p>
    <w:p w14:paraId="3445B67A" w14:textId="77777777" w:rsidR="002A5F70" w:rsidRPr="00E530E2" w:rsidRDefault="002A5F70" w:rsidP="005978ED">
      <w:pPr>
        <w:keepLines/>
        <w:widowControl w:val="0"/>
        <w:numPr>
          <w:ilvl w:val="2"/>
          <w:numId w:val="12"/>
        </w:numPr>
        <w:jc w:val="both"/>
        <w:rPr>
          <w:rFonts w:ascii="Tahoma" w:hAnsi="Tahoma" w:cs="Tahoma"/>
          <w:b/>
        </w:rPr>
      </w:pPr>
      <w:r w:rsidRPr="00E530E2">
        <w:rPr>
          <w:rFonts w:ascii="Tahoma" w:hAnsi="Tahoma" w:cs="Tahoma"/>
          <w:b/>
        </w:rPr>
        <w:t xml:space="preserve">Tehnična in strokovna sposobnost </w:t>
      </w:r>
    </w:p>
    <w:p w14:paraId="717634C4" w14:textId="77777777" w:rsidR="002A5F70" w:rsidRPr="00E530E2" w:rsidRDefault="002A5F70" w:rsidP="000C1D39">
      <w:pPr>
        <w:keepLines/>
        <w:widowControl w:val="0"/>
        <w:jc w:val="both"/>
        <w:rPr>
          <w:rFonts w:ascii="Tahoma" w:hAnsi="Tahoma" w:cs="Tahoma"/>
          <w:sz w:val="18"/>
        </w:rPr>
      </w:pPr>
    </w:p>
    <w:p w14:paraId="5ED34A39"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E530E2">
        <w:rPr>
          <w:rFonts w:ascii="Tahoma" w:hAnsi="Tahoma" w:cs="Tahoma"/>
          <w:u w:val="single"/>
        </w:rPr>
        <w:t>ki se nanašajo na podizvajalca/e oz. na subjekt/e, katerih zmogljivosti bo uporabljal ponudnik</w:t>
      </w:r>
      <w:r w:rsidRPr="00E530E2">
        <w:rPr>
          <w:rFonts w:ascii="Tahoma" w:hAnsi="Tahoma" w:cs="Tahoma"/>
        </w:rPr>
        <w:t xml:space="preserve">. </w:t>
      </w:r>
    </w:p>
    <w:p w14:paraId="6AD352D5" w14:textId="77777777" w:rsidR="002A5F70" w:rsidRPr="00E530E2" w:rsidRDefault="002A5F70" w:rsidP="000C1D39">
      <w:pPr>
        <w:keepLines/>
        <w:widowControl w:val="0"/>
        <w:jc w:val="both"/>
        <w:rPr>
          <w:rFonts w:ascii="Tahoma" w:hAnsi="Tahoma" w:cs="Tahoma"/>
        </w:rPr>
      </w:pPr>
    </w:p>
    <w:p w14:paraId="481DA552" w14:textId="77777777" w:rsidR="002A5F70" w:rsidRPr="00E530E2" w:rsidRDefault="002A5F70" w:rsidP="005978ED">
      <w:pPr>
        <w:keepLines/>
        <w:widowControl w:val="0"/>
        <w:numPr>
          <w:ilvl w:val="0"/>
          <w:numId w:val="12"/>
        </w:numPr>
        <w:jc w:val="both"/>
        <w:rPr>
          <w:rFonts w:ascii="Tahoma" w:hAnsi="Tahoma" w:cs="Tahoma"/>
          <w:b/>
        </w:rPr>
      </w:pPr>
      <w:r w:rsidRPr="00E530E2">
        <w:rPr>
          <w:rFonts w:ascii="Tahoma" w:hAnsi="Tahoma" w:cs="Tahoma"/>
          <w:b/>
        </w:rPr>
        <w:t>IZJAVA O SPREJEMANJU OSTALIH POGOJEV/ZAHTEV RAZPISNE DOKUMENTACIJE</w:t>
      </w:r>
    </w:p>
    <w:p w14:paraId="345C2304" w14:textId="77777777" w:rsidR="002A5F70" w:rsidRPr="00E530E2" w:rsidRDefault="002A5F70" w:rsidP="000C1D39">
      <w:pPr>
        <w:keepLines/>
        <w:widowControl w:val="0"/>
        <w:jc w:val="both"/>
        <w:rPr>
          <w:rFonts w:ascii="Tahoma" w:hAnsi="Tahoma" w:cs="Tahoma"/>
        </w:rPr>
      </w:pPr>
    </w:p>
    <w:p w14:paraId="4DB81D54"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nismo uvrščeni v evidenco poslovnih subjektov katerim je prepovedano poslovanje z naročnikom na podlagi 35. člena Zakona o integriteti in preprečevanju korupcije (Ur. l. RS, št. 69/11-UPB).</w:t>
      </w:r>
    </w:p>
    <w:p w14:paraId="2B4A074B" w14:textId="77777777" w:rsidR="002A5F70" w:rsidRPr="00E530E2" w:rsidRDefault="002A5F70" w:rsidP="000C1D39">
      <w:pPr>
        <w:keepLines/>
        <w:widowControl w:val="0"/>
        <w:jc w:val="both"/>
        <w:rPr>
          <w:rFonts w:ascii="Tahoma" w:hAnsi="Tahoma" w:cs="Tahoma"/>
        </w:rPr>
      </w:pPr>
    </w:p>
    <w:p w14:paraId="520691AD" w14:textId="77777777" w:rsidR="00C84BA6" w:rsidRPr="00E530E2" w:rsidRDefault="00C84BA6"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530E2">
        <w:rPr>
          <w:rFonts w:ascii="Tahoma" w:hAnsi="Tahoma" w:cs="Tahoma"/>
        </w:rPr>
        <w:t>eDosje</w:t>
      </w:r>
      <w:proofErr w:type="spellEnd"/>
      <w:r w:rsidRPr="00E530E2">
        <w:rPr>
          <w:rFonts w:ascii="Tahoma" w:hAnsi="Tahoma" w:cs="Tahoma"/>
        </w:rPr>
        <w:t xml:space="preserve"> iz devetega odstavka 77. člena ZJN-3, ter se tudi zavezujemo, da bomo na zahtevo naročnika predložiti dodatna pooblastila za preveritev podatkov iz uradnih evidenc.</w:t>
      </w:r>
    </w:p>
    <w:p w14:paraId="610F73FC" w14:textId="77777777" w:rsidR="002A5F70" w:rsidRPr="00E530E2" w:rsidRDefault="002A5F70" w:rsidP="000C1D39">
      <w:pPr>
        <w:keepLines/>
        <w:widowControl w:val="0"/>
        <w:jc w:val="both"/>
        <w:rPr>
          <w:rFonts w:ascii="Tahoma" w:hAnsi="Tahoma" w:cs="Tahoma"/>
        </w:rPr>
      </w:pPr>
    </w:p>
    <w:p w14:paraId="28E17818" w14:textId="77777777" w:rsidR="002A5F70" w:rsidRPr="00E530E2" w:rsidRDefault="002A5F70" w:rsidP="000C1D39">
      <w:pPr>
        <w:keepLines/>
        <w:widowControl w:val="0"/>
        <w:jc w:val="both"/>
        <w:rPr>
          <w:rFonts w:ascii="Tahoma" w:hAnsi="Tahoma" w:cs="Tahoma"/>
          <w:i/>
          <w:u w:val="single"/>
        </w:rPr>
      </w:pPr>
      <w:r w:rsidRPr="00E530E2">
        <w:rPr>
          <w:rFonts w:ascii="Tahoma" w:hAnsi="Tahoma" w:cs="Tahoma"/>
          <w:i/>
          <w:u w:val="single"/>
        </w:rPr>
        <w:t>Vse izjave podajamo pod kazensko in materialno odgovornostjo.</w:t>
      </w:r>
    </w:p>
    <w:p w14:paraId="6CC8F99F" w14:textId="77777777" w:rsidR="002A5F70" w:rsidRPr="00E530E2" w:rsidRDefault="002A5F70" w:rsidP="000C1D39">
      <w:pPr>
        <w:keepLines/>
        <w:widowControl w:val="0"/>
        <w:jc w:val="both"/>
        <w:rPr>
          <w:rFonts w:ascii="Tahoma" w:hAnsi="Tahoma" w:cs="Tahoma"/>
          <w:b/>
        </w:rPr>
      </w:pPr>
    </w:p>
    <w:p w14:paraId="751D3ED9" w14:textId="77777777" w:rsidR="002A5F70" w:rsidRPr="00E530E2" w:rsidRDefault="002A5F70" w:rsidP="000C1D39">
      <w:pPr>
        <w:keepLines/>
        <w:widowControl w:val="0"/>
        <w:jc w:val="both"/>
        <w:rPr>
          <w:rFonts w:ascii="Tahoma" w:hAnsi="Tahoma" w:cs="Tahoma"/>
          <w:b/>
        </w:rPr>
      </w:pPr>
    </w:p>
    <w:p w14:paraId="7E00EEDC" w14:textId="77777777" w:rsidR="002A5F70" w:rsidRPr="00E530E2" w:rsidRDefault="002A5F70" w:rsidP="000C1D39">
      <w:pPr>
        <w:keepLines/>
        <w:widowControl w:val="0"/>
        <w:jc w:val="both"/>
        <w:rPr>
          <w:rFonts w:ascii="Tahoma" w:hAnsi="Tahoma" w:cs="Tahoma"/>
          <w:b/>
        </w:rPr>
      </w:pPr>
    </w:p>
    <w:p w14:paraId="04D85AA6" w14:textId="77777777" w:rsidR="002A5F70" w:rsidRPr="00E530E2" w:rsidRDefault="002A5F70" w:rsidP="000C1D39">
      <w:pPr>
        <w:keepLines/>
        <w:widowControl w:val="0"/>
        <w:jc w:val="both"/>
        <w:rPr>
          <w:rFonts w:ascii="Tahoma" w:hAnsi="Tahoma" w:cs="Tahoma"/>
          <w:b/>
        </w:rPr>
      </w:pPr>
    </w:p>
    <w:p w14:paraId="7B1A34FE" w14:textId="77777777" w:rsidR="002A5F70" w:rsidRPr="00E530E2" w:rsidRDefault="002A5F70" w:rsidP="000C1D39">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E530E2" w14:paraId="1FAB201C" w14:textId="77777777" w:rsidTr="002A5F70">
        <w:trPr>
          <w:trHeight w:val="235"/>
        </w:trPr>
        <w:tc>
          <w:tcPr>
            <w:tcW w:w="3401" w:type="dxa"/>
            <w:tcBorders>
              <w:top w:val="nil"/>
              <w:left w:val="nil"/>
              <w:bottom w:val="single" w:sz="4" w:space="0" w:color="auto"/>
              <w:right w:val="nil"/>
            </w:tcBorders>
          </w:tcPr>
          <w:p w14:paraId="376FF84C" w14:textId="77777777" w:rsidR="002A5F70" w:rsidRPr="00E530E2" w:rsidRDefault="002A5F70" w:rsidP="000C1D39">
            <w:pPr>
              <w:keepLines/>
              <w:widowControl w:val="0"/>
              <w:jc w:val="both"/>
              <w:rPr>
                <w:rFonts w:ascii="Tahoma" w:hAnsi="Tahoma" w:cs="Tahoma"/>
              </w:rPr>
            </w:pPr>
          </w:p>
        </w:tc>
        <w:tc>
          <w:tcPr>
            <w:tcW w:w="2976" w:type="dxa"/>
          </w:tcPr>
          <w:p w14:paraId="5D95578B" w14:textId="77777777" w:rsidR="002A5F70" w:rsidRPr="00E530E2" w:rsidRDefault="002A5F70" w:rsidP="000C1D39">
            <w:pPr>
              <w:keepLines/>
              <w:widowControl w:val="0"/>
              <w:jc w:val="both"/>
              <w:rPr>
                <w:rFonts w:ascii="Tahoma" w:hAnsi="Tahoma" w:cs="Tahoma"/>
              </w:rPr>
            </w:pPr>
          </w:p>
        </w:tc>
        <w:tc>
          <w:tcPr>
            <w:tcW w:w="3118" w:type="dxa"/>
            <w:tcBorders>
              <w:top w:val="nil"/>
              <w:left w:val="nil"/>
              <w:bottom w:val="single" w:sz="4" w:space="0" w:color="auto"/>
              <w:right w:val="nil"/>
            </w:tcBorders>
          </w:tcPr>
          <w:p w14:paraId="454C6AD4" w14:textId="77777777" w:rsidR="002A5F70" w:rsidRPr="00E530E2" w:rsidRDefault="002A5F70" w:rsidP="000C1D39">
            <w:pPr>
              <w:keepLines/>
              <w:widowControl w:val="0"/>
              <w:jc w:val="both"/>
              <w:rPr>
                <w:rFonts w:ascii="Tahoma" w:hAnsi="Tahoma" w:cs="Tahoma"/>
              </w:rPr>
            </w:pPr>
          </w:p>
        </w:tc>
      </w:tr>
      <w:tr w:rsidR="002A5F70" w:rsidRPr="00E530E2" w14:paraId="23D9EBCC" w14:textId="77777777" w:rsidTr="002A5F70">
        <w:trPr>
          <w:trHeight w:val="235"/>
        </w:trPr>
        <w:tc>
          <w:tcPr>
            <w:tcW w:w="3401" w:type="dxa"/>
            <w:tcBorders>
              <w:top w:val="single" w:sz="4" w:space="0" w:color="auto"/>
              <w:left w:val="nil"/>
              <w:bottom w:val="nil"/>
              <w:right w:val="nil"/>
            </w:tcBorders>
            <w:hideMark/>
          </w:tcPr>
          <w:p w14:paraId="02FB8487" w14:textId="77777777" w:rsidR="002A5F70" w:rsidRPr="00E530E2" w:rsidRDefault="002A5F70" w:rsidP="000C1D39">
            <w:pPr>
              <w:keepLines/>
              <w:widowControl w:val="0"/>
              <w:jc w:val="both"/>
              <w:rPr>
                <w:rFonts w:ascii="Tahoma" w:hAnsi="Tahoma" w:cs="Tahoma"/>
              </w:rPr>
            </w:pPr>
            <w:r w:rsidRPr="00E530E2">
              <w:rPr>
                <w:rFonts w:ascii="Tahoma" w:hAnsi="Tahoma" w:cs="Tahoma"/>
              </w:rPr>
              <w:t>(kraj, datum)</w:t>
            </w:r>
          </w:p>
        </w:tc>
        <w:tc>
          <w:tcPr>
            <w:tcW w:w="2976" w:type="dxa"/>
            <w:hideMark/>
          </w:tcPr>
          <w:p w14:paraId="0617E4EC" w14:textId="77777777" w:rsidR="002A5F70" w:rsidRPr="00E530E2" w:rsidRDefault="002A5F70" w:rsidP="000C1D39">
            <w:pPr>
              <w:keepLines/>
              <w:widowControl w:val="0"/>
              <w:jc w:val="both"/>
              <w:rPr>
                <w:rFonts w:ascii="Tahoma" w:hAnsi="Tahoma" w:cs="Tahoma"/>
              </w:rPr>
            </w:pPr>
            <w:r w:rsidRPr="00E530E2">
              <w:rPr>
                <w:rFonts w:ascii="Tahoma" w:hAnsi="Tahoma" w:cs="Tahoma"/>
              </w:rPr>
              <w:t>žig</w:t>
            </w:r>
          </w:p>
        </w:tc>
        <w:tc>
          <w:tcPr>
            <w:tcW w:w="3118" w:type="dxa"/>
            <w:tcBorders>
              <w:top w:val="single" w:sz="4" w:space="0" w:color="auto"/>
              <w:left w:val="nil"/>
              <w:bottom w:val="nil"/>
              <w:right w:val="nil"/>
            </w:tcBorders>
            <w:hideMark/>
          </w:tcPr>
          <w:p w14:paraId="5DB5D5DA" w14:textId="77777777" w:rsidR="002A5F70" w:rsidRPr="00E530E2" w:rsidRDefault="002A5F70" w:rsidP="000C1D39">
            <w:pPr>
              <w:keepLines/>
              <w:widowControl w:val="0"/>
              <w:jc w:val="both"/>
              <w:rPr>
                <w:rFonts w:ascii="Tahoma" w:hAnsi="Tahoma" w:cs="Tahoma"/>
              </w:rPr>
            </w:pPr>
            <w:r w:rsidRPr="00E530E2">
              <w:rPr>
                <w:rFonts w:ascii="Tahoma" w:hAnsi="Tahoma" w:cs="Tahoma"/>
              </w:rPr>
              <w:t>(podpis odgovorne osebe)</w:t>
            </w:r>
          </w:p>
        </w:tc>
      </w:tr>
    </w:tbl>
    <w:p w14:paraId="7A37B2F8" w14:textId="77777777" w:rsidR="002A5F70" w:rsidRPr="00E530E2" w:rsidRDefault="002A5F70" w:rsidP="000C1D39">
      <w:pPr>
        <w:keepLines/>
        <w:widowControl w:val="0"/>
        <w:jc w:val="both"/>
        <w:rPr>
          <w:rFonts w:ascii="Tahoma" w:hAnsi="Tahoma" w:cs="Tahoma"/>
          <w:b/>
          <w:i/>
          <w:u w:val="single"/>
        </w:rPr>
      </w:pPr>
    </w:p>
    <w:p w14:paraId="45D9C755" w14:textId="77777777" w:rsidR="002A5F70" w:rsidRPr="00E530E2" w:rsidRDefault="002A5F70" w:rsidP="000C1D39">
      <w:pPr>
        <w:keepLines/>
        <w:widowControl w:val="0"/>
        <w:jc w:val="both"/>
        <w:rPr>
          <w:rFonts w:ascii="Tahoma" w:hAnsi="Tahoma" w:cs="Tahoma"/>
          <w:b/>
          <w:i/>
          <w:u w:val="single"/>
        </w:rPr>
      </w:pPr>
    </w:p>
    <w:p w14:paraId="4EC0EFCE" w14:textId="77777777" w:rsidR="002A5F70" w:rsidRPr="00E530E2" w:rsidRDefault="002A5F70" w:rsidP="000C1D39">
      <w:pPr>
        <w:keepLines/>
        <w:widowControl w:val="0"/>
        <w:jc w:val="both"/>
        <w:rPr>
          <w:rFonts w:ascii="Tahoma" w:hAnsi="Tahoma" w:cs="Tahoma"/>
          <w:b/>
          <w:i/>
          <w:u w:val="single"/>
        </w:rPr>
      </w:pPr>
    </w:p>
    <w:p w14:paraId="5ABC8933" w14:textId="77777777" w:rsidR="002A5F70" w:rsidRPr="00E530E2" w:rsidRDefault="002A5F70" w:rsidP="000C1D39">
      <w:pPr>
        <w:keepLines/>
        <w:widowControl w:val="0"/>
        <w:jc w:val="both"/>
        <w:rPr>
          <w:rFonts w:ascii="Tahoma" w:hAnsi="Tahoma" w:cs="Tahoma"/>
          <w:b/>
          <w:i/>
          <w:u w:val="single"/>
        </w:rPr>
      </w:pPr>
    </w:p>
    <w:p w14:paraId="0DE861CA" w14:textId="77777777" w:rsidR="002A5F70" w:rsidRPr="00E530E2" w:rsidRDefault="002A5F70" w:rsidP="000C1D39">
      <w:pPr>
        <w:keepLines/>
        <w:widowControl w:val="0"/>
        <w:jc w:val="both"/>
        <w:rPr>
          <w:rFonts w:ascii="Tahoma" w:hAnsi="Tahoma" w:cs="Tahoma"/>
          <w:b/>
          <w:i/>
          <w:u w:val="single"/>
        </w:rPr>
      </w:pPr>
    </w:p>
    <w:p w14:paraId="26FC4A51" w14:textId="77777777" w:rsidR="002A5F70" w:rsidRPr="00E530E2" w:rsidRDefault="002A5F70" w:rsidP="000C1D39">
      <w:pPr>
        <w:keepLines/>
        <w:widowControl w:val="0"/>
        <w:jc w:val="both"/>
        <w:rPr>
          <w:rFonts w:ascii="Tahoma" w:hAnsi="Tahoma" w:cs="Tahoma"/>
          <w:b/>
          <w:i/>
          <w:u w:val="single"/>
        </w:rPr>
      </w:pPr>
    </w:p>
    <w:p w14:paraId="37BBC74A" w14:textId="77777777" w:rsidR="002A5F70" w:rsidRPr="00E530E2" w:rsidRDefault="002A5F70"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Opomba:</w:t>
      </w:r>
    </w:p>
    <w:p w14:paraId="39D92EC3" w14:textId="77777777" w:rsidR="007D4203" w:rsidRPr="00E530E2" w:rsidRDefault="002A5F70" w:rsidP="000C1D39">
      <w:pPr>
        <w:keepLines/>
        <w:widowControl w:val="0"/>
        <w:jc w:val="both"/>
        <w:rPr>
          <w:rFonts w:ascii="Tahoma" w:hAnsi="Tahoma" w:cs="Tahoma"/>
          <w:sz w:val="18"/>
        </w:rPr>
      </w:pPr>
      <w:r w:rsidRPr="00E530E2">
        <w:rPr>
          <w:rFonts w:ascii="Tahoma" w:hAnsi="Tahoma" w:cs="Tahoma"/>
          <w:i/>
          <w:iCs/>
          <w:sz w:val="18"/>
        </w:rPr>
        <w:t xml:space="preserve">Izjavo izpolnijo in podpišejo </w:t>
      </w:r>
      <w:r w:rsidRPr="00E530E2">
        <w:rPr>
          <w:rFonts w:ascii="Tahoma" w:hAnsi="Tahoma" w:cs="Tahoma"/>
          <w:b/>
          <w:i/>
          <w:iCs/>
          <w:sz w:val="18"/>
        </w:rPr>
        <w:t>VSI</w:t>
      </w:r>
      <w:r w:rsidRPr="00E530E2">
        <w:rPr>
          <w:rFonts w:ascii="Tahoma" w:hAnsi="Tahoma" w:cs="Tahoma"/>
          <w:i/>
          <w:iCs/>
          <w:sz w:val="18"/>
        </w:rPr>
        <w:t xml:space="preserve"> </w:t>
      </w:r>
      <w:r w:rsidRPr="00E530E2">
        <w:rPr>
          <w:rFonts w:ascii="Tahoma" w:hAnsi="Tahoma" w:cs="Tahoma"/>
          <w:i/>
          <w:iCs/>
          <w:sz w:val="18"/>
          <w:u w:val="single"/>
        </w:rPr>
        <w:t>podizvajalci</w:t>
      </w:r>
      <w:r w:rsidRPr="00E530E2">
        <w:rPr>
          <w:rFonts w:ascii="Tahoma" w:hAnsi="Tahoma" w:cs="Tahoma"/>
          <w:i/>
          <w:iCs/>
          <w:sz w:val="18"/>
        </w:rPr>
        <w:t xml:space="preserve"> (če ponudnik izvaja javno naročilo s podizvajalci) in morebitni </w:t>
      </w:r>
      <w:r w:rsidRPr="00E530E2">
        <w:rPr>
          <w:rFonts w:ascii="Tahoma" w:hAnsi="Tahoma" w:cs="Tahoma"/>
          <w:i/>
          <w:iCs/>
          <w:sz w:val="18"/>
          <w:u w:val="single"/>
        </w:rPr>
        <w:t>subjekti, katerih zmogljivost uporablja ponudnik</w:t>
      </w:r>
      <w:r w:rsidRPr="00E530E2">
        <w:rPr>
          <w:rFonts w:ascii="Tahoma" w:hAnsi="Tahoma" w:cs="Tahoma"/>
          <w:i/>
          <w:iCs/>
          <w:sz w:val="18"/>
        </w:rPr>
        <w:t xml:space="preserve"> (v kolikor bo ponudnik uporabil zmogljivosti drugih subjektov za izvedbo javnega naročila).</w:t>
      </w:r>
    </w:p>
    <w:p w14:paraId="5BE3B040" w14:textId="77777777" w:rsidR="009F5A10" w:rsidRPr="00E530E2" w:rsidRDefault="009F5A10" w:rsidP="000C1D39">
      <w:pPr>
        <w:keepLines/>
        <w:widowControl w:val="0"/>
        <w:jc w:val="both"/>
      </w:pPr>
    </w:p>
    <w:p w14:paraId="48ED770B" w14:textId="77777777" w:rsidR="009F5A10" w:rsidRPr="00E530E2" w:rsidRDefault="009F5A10" w:rsidP="000C1D39">
      <w:pPr>
        <w:keepLines/>
        <w:widowControl w:val="0"/>
        <w:jc w:val="both"/>
      </w:pPr>
    </w:p>
    <w:p w14:paraId="58FCBB22"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Navodilo:</w:t>
      </w:r>
    </w:p>
    <w:p w14:paraId="72A3F4E5" w14:textId="5769B1A8" w:rsidR="00586BB2" w:rsidRPr="00E530E2" w:rsidRDefault="00586BB2" w:rsidP="000C1D39">
      <w:pPr>
        <w:keepLines/>
        <w:widowControl w:val="0"/>
        <w:jc w:val="both"/>
      </w:pPr>
      <w:r w:rsidRPr="00E530E2">
        <w:rPr>
          <w:rFonts w:ascii="Tahoma" w:hAnsi="Tahoma" w:cs="Tahoma"/>
          <w:i/>
          <w:iCs/>
          <w:sz w:val="18"/>
          <w:szCs w:val="22"/>
        </w:rPr>
        <w:t xml:space="preserve">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»SODELUJOČI«, del »IZJAVA – ostali sodelujoči«</w:t>
      </w:r>
      <w:r w:rsidRPr="00E530E2">
        <w:rPr>
          <w:rFonts w:ascii="Tahoma" w:hAnsi="Tahoma" w:cs="Tahoma"/>
          <w:b/>
          <w:i/>
          <w:iCs/>
          <w:sz w:val="18"/>
          <w:szCs w:val="22"/>
          <w:u w:val="single"/>
        </w:rPr>
        <w:t>!!!</w:t>
      </w:r>
    </w:p>
    <w:p w14:paraId="16F6E476" w14:textId="77777777" w:rsidR="009A2F34" w:rsidRPr="00E530E2" w:rsidRDefault="009A2F34" w:rsidP="000C1D39">
      <w:pPr>
        <w:keepLines/>
        <w:widowControl w:val="0"/>
        <w:jc w:val="both"/>
        <w:rPr>
          <w:rFonts w:ascii="Tahoma" w:hAnsi="Tahoma" w:cs="Tahoma"/>
          <w:bCs/>
          <w:i/>
          <w:noProof/>
          <w:sz w:val="18"/>
          <w:szCs w:val="18"/>
        </w:rPr>
      </w:pPr>
    </w:p>
    <w:p w14:paraId="18A752AB" w14:textId="77777777" w:rsidR="009A2F34" w:rsidRPr="00E530E2" w:rsidRDefault="009A2F34" w:rsidP="000C1D39">
      <w:pPr>
        <w:keepLines/>
        <w:widowControl w:val="0"/>
        <w:jc w:val="both"/>
        <w:rPr>
          <w:rFonts w:ascii="Tahoma" w:hAnsi="Tahoma" w:cs="Tahoma"/>
          <w:bCs/>
          <w:i/>
          <w:noProof/>
          <w:sz w:val="18"/>
          <w:szCs w:val="18"/>
        </w:rPr>
      </w:pPr>
    </w:p>
    <w:p w14:paraId="661B2EC1" w14:textId="77777777" w:rsidR="009A2F34" w:rsidRPr="00E530E2" w:rsidRDefault="009A2F34" w:rsidP="000C1D39">
      <w:pPr>
        <w:keepLines/>
        <w:widowControl w:val="0"/>
        <w:jc w:val="both"/>
        <w:rPr>
          <w:rFonts w:ascii="Tahoma" w:hAnsi="Tahoma" w:cs="Tahoma"/>
          <w:bCs/>
          <w:i/>
          <w:noProof/>
          <w:sz w:val="18"/>
          <w:szCs w:val="18"/>
        </w:rPr>
      </w:pPr>
    </w:p>
    <w:p w14:paraId="3BDD8AA4" w14:textId="77777777" w:rsidR="009A2F34" w:rsidRPr="00E530E2" w:rsidRDefault="009A2F34" w:rsidP="000C1D39">
      <w:pPr>
        <w:keepLines/>
        <w:widowControl w:val="0"/>
        <w:jc w:val="both"/>
        <w:rPr>
          <w:rFonts w:ascii="Tahoma" w:hAnsi="Tahoma" w:cs="Tahoma"/>
          <w:bCs/>
          <w:i/>
          <w:noProof/>
          <w:sz w:val="18"/>
          <w:szCs w:val="18"/>
        </w:rPr>
      </w:pPr>
    </w:p>
    <w:p w14:paraId="3D1C77F7" w14:textId="77777777" w:rsidR="009A2F34" w:rsidRPr="00E530E2" w:rsidRDefault="009A2F34" w:rsidP="000C1D39">
      <w:pPr>
        <w:keepLines/>
        <w:widowControl w:val="0"/>
        <w:jc w:val="both"/>
        <w:rPr>
          <w:rFonts w:ascii="Tahoma" w:hAnsi="Tahoma" w:cs="Tahoma"/>
          <w:bCs/>
          <w:i/>
          <w:noProof/>
          <w:sz w:val="18"/>
          <w:szCs w:val="18"/>
        </w:rPr>
      </w:pPr>
    </w:p>
    <w:p w14:paraId="08331607" w14:textId="77777777" w:rsidR="009A2F34" w:rsidRPr="00E530E2" w:rsidRDefault="009A2F34" w:rsidP="000C1D39">
      <w:pPr>
        <w:keepLines/>
        <w:widowControl w:val="0"/>
        <w:jc w:val="both"/>
        <w:rPr>
          <w:rFonts w:ascii="Tahoma" w:hAnsi="Tahoma" w:cs="Tahoma"/>
          <w:bCs/>
          <w:i/>
          <w:noProof/>
          <w:sz w:val="18"/>
          <w:szCs w:val="18"/>
        </w:rPr>
      </w:pPr>
    </w:p>
    <w:p w14:paraId="2AE0AF1C" w14:textId="77777777" w:rsidR="009A2F34" w:rsidRPr="00E530E2" w:rsidRDefault="009A2F34" w:rsidP="000C1D39">
      <w:pPr>
        <w:keepLines/>
        <w:widowControl w:val="0"/>
        <w:jc w:val="both"/>
        <w:rPr>
          <w:rFonts w:ascii="Tahoma" w:hAnsi="Tahoma" w:cs="Tahoma"/>
          <w:bCs/>
          <w:i/>
          <w:noProof/>
          <w:sz w:val="18"/>
          <w:szCs w:val="18"/>
        </w:rPr>
      </w:pPr>
    </w:p>
    <w:p w14:paraId="08AA913A" w14:textId="77777777" w:rsidR="009A2F34" w:rsidRPr="00E530E2" w:rsidRDefault="009A2F34" w:rsidP="000C1D39">
      <w:pPr>
        <w:keepLines/>
        <w:widowControl w:val="0"/>
        <w:jc w:val="both"/>
        <w:rPr>
          <w:rFonts w:ascii="Tahoma" w:hAnsi="Tahoma" w:cs="Tahoma"/>
          <w:bCs/>
          <w:i/>
          <w:noProof/>
          <w:sz w:val="18"/>
          <w:szCs w:val="18"/>
        </w:rPr>
      </w:pPr>
    </w:p>
    <w:p w14:paraId="12921F90" w14:textId="77777777" w:rsidR="009A2F34" w:rsidRPr="00E530E2" w:rsidRDefault="009A2F34" w:rsidP="000C1D39">
      <w:pPr>
        <w:keepLines/>
        <w:widowControl w:val="0"/>
        <w:jc w:val="both"/>
        <w:rPr>
          <w:rFonts w:ascii="Tahoma" w:hAnsi="Tahoma" w:cs="Tahoma"/>
          <w:bCs/>
          <w:i/>
          <w:noProof/>
          <w:sz w:val="18"/>
          <w:szCs w:val="18"/>
        </w:rPr>
      </w:pPr>
    </w:p>
    <w:p w14:paraId="0AD1815A" w14:textId="77777777" w:rsidR="009A2F34" w:rsidRPr="00E530E2" w:rsidRDefault="009A2F34" w:rsidP="000C1D39">
      <w:pPr>
        <w:keepLines/>
        <w:widowControl w:val="0"/>
        <w:jc w:val="both"/>
        <w:rPr>
          <w:rFonts w:ascii="Tahoma" w:hAnsi="Tahoma" w:cs="Tahoma"/>
          <w:bCs/>
          <w:i/>
          <w:noProof/>
          <w:sz w:val="18"/>
          <w:szCs w:val="18"/>
        </w:rPr>
      </w:pPr>
    </w:p>
    <w:p w14:paraId="225C095A" w14:textId="77777777" w:rsidR="009A2F34" w:rsidRPr="00E530E2" w:rsidRDefault="009A2F34" w:rsidP="000C1D39">
      <w:pPr>
        <w:keepLines/>
        <w:widowControl w:val="0"/>
        <w:jc w:val="both"/>
        <w:rPr>
          <w:rFonts w:ascii="Tahoma" w:hAnsi="Tahoma" w:cs="Tahoma"/>
          <w:bCs/>
          <w:i/>
          <w:noProof/>
          <w:sz w:val="18"/>
          <w:szCs w:val="18"/>
        </w:rPr>
      </w:pPr>
    </w:p>
    <w:p w14:paraId="3FDF8941" w14:textId="77777777" w:rsidR="009A2F34" w:rsidRPr="00E530E2" w:rsidRDefault="009A2F34" w:rsidP="000C1D39">
      <w:pPr>
        <w:keepLines/>
        <w:widowControl w:val="0"/>
        <w:jc w:val="both"/>
        <w:rPr>
          <w:rFonts w:ascii="Tahoma" w:hAnsi="Tahoma" w:cs="Tahoma"/>
          <w:bCs/>
          <w:i/>
          <w:noProof/>
          <w:sz w:val="18"/>
          <w:szCs w:val="18"/>
        </w:rPr>
      </w:pPr>
    </w:p>
    <w:p w14:paraId="7DA147FE" w14:textId="77777777" w:rsidR="009A2F34" w:rsidRPr="00E530E2" w:rsidRDefault="009A2F34" w:rsidP="000C1D39">
      <w:pPr>
        <w:keepLines/>
        <w:widowControl w:val="0"/>
        <w:jc w:val="both"/>
        <w:rPr>
          <w:rFonts w:ascii="Tahoma" w:hAnsi="Tahoma" w:cs="Tahoma"/>
          <w:bCs/>
          <w:i/>
          <w:noProof/>
          <w:sz w:val="18"/>
          <w:szCs w:val="18"/>
        </w:rPr>
      </w:pPr>
    </w:p>
    <w:p w14:paraId="2F53E31F" w14:textId="77777777" w:rsidR="009A2F34" w:rsidRPr="00E530E2" w:rsidRDefault="009A2F34" w:rsidP="000C1D39">
      <w:pPr>
        <w:keepLines/>
        <w:widowControl w:val="0"/>
        <w:jc w:val="both"/>
        <w:rPr>
          <w:rFonts w:ascii="Tahoma" w:hAnsi="Tahoma" w:cs="Tahoma"/>
          <w:bCs/>
          <w:i/>
          <w:noProof/>
          <w:sz w:val="18"/>
          <w:szCs w:val="18"/>
        </w:rPr>
      </w:pPr>
    </w:p>
    <w:p w14:paraId="403CDBE0" w14:textId="77777777" w:rsidR="000A74F6" w:rsidRPr="00E530E2" w:rsidRDefault="000A74F6" w:rsidP="000C1D39">
      <w:pPr>
        <w:keepLines/>
        <w:widowControl w:val="0"/>
        <w:jc w:val="both"/>
        <w:rPr>
          <w:rFonts w:ascii="Tahoma" w:hAnsi="Tahoma" w:cs="Tahoma"/>
          <w:bCs/>
          <w:i/>
          <w:noProof/>
          <w:sz w:val="18"/>
          <w:szCs w:val="18"/>
        </w:rPr>
      </w:pPr>
    </w:p>
    <w:p w14:paraId="79CC0261" w14:textId="77777777" w:rsidR="000A74F6" w:rsidRPr="00E530E2" w:rsidRDefault="000A74F6" w:rsidP="000C1D39">
      <w:pPr>
        <w:keepLines/>
        <w:widowControl w:val="0"/>
        <w:jc w:val="both"/>
        <w:rPr>
          <w:rFonts w:ascii="Tahoma" w:hAnsi="Tahoma" w:cs="Tahoma"/>
          <w:bCs/>
          <w:i/>
          <w:noProof/>
          <w:sz w:val="18"/>
          <w:szCs w:val="18"/>
        </w:rPr>
      </w:pPr>
    </w:p>
    <w:p w14:paraId="2284338F" w14:textId="77777777" w:rsidR="009A2F34" w:rsidRPr="00E530E2" w:rsidRDefault="009A2F34" w:rsidP="000C1D39">
      <w:pPr>
        <w:keepLines/>
        <w:widowControl w:val="0"/>
        <w:jc w:val="both"/>
        <w:rPr>
          <w:rFonts w:ascii="Tahoma" w:hAnsi="Tahoma" w:cs="Tahoma"/>
          <w:bCs/>
          <w:i/>
          <w:noProof/>
          <w:sz w:val="18"/>
          <w:szCs w:val="18"/>
        </w:rPr>
      </w:pPr>
    </w:p>
    <w:p w14:paraId="44BAB337" w14:textId="77777777" w:rsidR="002A5F70" w:rsidRPr="00E530E2" w:rsidRDefault="002A5F70" w:rsidP="000C1D39">
      <w:pPr>
        <w:keepLines/>
        <w:widowControl w:val="0"/>
      </w:pPr>
    </w:p>
    <w:p w14:paraId="497A1CA5" w14:textId="77777777" w:rsidR="002A5F70" w:rsidRPr="00E530E2" w:rsidRDefault="002A5F70" w:rsidP="000C1D39">
      <w:pPr>
        <w:keepLines/>
        <w:widowControl w:val="0"/>
      </w:pPr>
    </w:p>
    <w:p w14:paraId="6CA9D3B5" w14:textId="77777777" w:rsidR="002A5F70" w:rsidRPr="00E530E2" w:rsidRDefault="002A5F70" w:rsidP="000C1D39">
      <w:pPr>
        <w:keepLines/>
        <w:widowControl w:val="0"/>
      </w:pPr>
    </w:p>
    <w:p w14:paraId="4A2BCAED" w14:textId="77777777" w:rsidR="002A5F70" w:rsidRPr="00E530E2" w:rsidRDefault="009F5A10" w:rsidP="000C1D39">
      <w:pPr>
        <w:keepLines/>
        <w:widowControl w:val="0"/>
        <w:rPr>
          <w:rFonts w:ascii="Tahoma" w:hAnsi="Tahoma" w:cs="Tahoma"/>
        </w:rPr>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E530E2" w14:paraId="1AB3CBBC" w14:textId="77777777" w:rsidTr="002A5F70">
        <w:tc>
          <w:tcPr>
            <w:tcW w:w="599" w:type="dxa"/>
            <w:tcBorders>
              <w:right w:val="nil"/>
            </w:tcBorders>
          </w:tcPr>
          <w:p w14:paraId="0D14CFD3" w14:textId="77777777" w:rsidR="002A5F70" w:rsidRPr="00E530E2" w:rsidRDefault="002A5F70" w:rsidP="000C1D39">
            <w:pPr>
              <w:keepLines/>
              <w:widowControl w:val="0"/>
              <w:jc w:val="both"/>
              <w:rPr>
                <w:rFonts w:ascii="Tahoma" w:hAnsi="Tahoma" w:cs="Tahoma"/>
              </w:rPr>
            </w:pPr>
          </w:p>
        </w:tc>
        <w:tc>
          <w:tcPr>
            <w:tcW w:w="7653" w:type="dxa"/>
            <w:tcBorders>
              <w:left w:val="nil"/>
            </w:tcBorders>
          </w:tcPr>
          <w:p w14:paraId="72759071" w14:textId="77777777" w:rsidR="002A5F70" w:rsidRPr="00E530E2" w:rsidRDefault="002A5F70" w:rsidP="000C1D39">
            <w:pPr>
              <w:keepLines/>
              <w:widowControl w:val="0"/>
              <w:jc w:val="both"/>
              <w:rPr>
                <w:rFonts w:ascii="Tahoma" w:hAnsi="Tahoma" w:cs="Tahoma"/>
              </w:rPr>
            </w:pPr>
            <w:r w:rsidRPr="00E530E2">
              <w:rPr>
                <w:rFonts w:ascii="Tahoma" w:hAnsi="Tahoma" w:cs="Tahoma"/>
              </w:rPr>
              <w:t>IZJAVA O UDELEŽBI FIZIČNIH IN PRAVNIH OSEB V LASTNIŠTVU PONUDNIKA</w:t>
            </w:r>
          </w:p>
        </w:tc>
        <w:tc>
          <w:tcPr>
            <w:tcW w:w="912" w:type="dxa"/>
            <w:tcBorders>
              <w:right w:val="nil"/>
            </w:tcBorders>
          </w:tcPr>
          <w:p w14:paraId="23332122" w14:textId="34C69F8F"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7B8AE659"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3/3</w:t>
            </w:r>
          </w:p>
        </w:tc>
      </w:tr>
    </w:tbl>
    <w:p w14:paraId="7E9BB83F" w14:textId="77777777" w:rsidR="002A5F70" w:rsidRPr="00E530E2" w:rsidRDefault="002A5F70" w:rsidP="000C1D39">
      <w:pPr>
        <w:keepLines/>
        <w:widowControl w:val="0"/>
        <w:tabs>
          <w:tab w:val="left" w:pos="284"/>
        </w:tabs>
        <w:rPr>
          <w:rFonts w:ascii="Tahoma" w:hAnsi="Tahoma" w:cs="Tahoma"/>
          <w:b/>
        </w:rPr>
      </w:pPr>
    </w:p>
    <w:p w14:paraId="36F837A2" w14:textId="77777777" w:rsidR="002A5F70" w:rsidRPr="00E530E2" w:rsidRDefault="002A5F70" w:rsidP="000C1D39">
      <w:pPr>
        <w:keepLines/>
        <w:widowControl w:val="0"/>
        <w:tabs>
          <w:tab w:val="left" w:pos="284"/>
        </w:tabs>
        <w:jc w:val="right"/>
        <w:rPr>
          <w:rFonts w:ascii="Tahoma" w:hAnsi="Tahoma" w:cs="Tahoma"/>
        </w:rPr>
      </w:pPr>
    </w:p>
    <w:p w14:paraId="6B7B074F" w14:textId="77777777" w:rsidR="002A5F70" w:rsidRPr="00E530E2" w:rsidRDefault="002A5F70" w:rsidP="000C1D39">
      <w:pPr>
        <w:keepLines/>
        <w:widowControl w:val="0"/>
        <w:tabs>
          <w:tab w:val="left" w:pos="2694"/>
          <w:tab w:val="left" w:pos="2977"/>
        </w:tabs>
        <w:spacing w:line="276" w:lineRule="auto"/>
        <w:ind w:right="1"/>
        <w:jc w:val="center"/>
        <w:rPr>
          <w:rFonts w:ascii="Tahoma" w:hAnsi="Tahoma" w:cs="Tahoma"/>
          <w:b/>
        </w:rPr>
      </w:pPr>
      <w:r w:rsidRPr="00E530E2">
        <w:rPr>
          <w:rFonts w:ascii="Tahoma" w:hAnsi="Tahoma" w:cs="Tahoma"/>
          <w:b/>
        </w:rPr>
        <w:t>I Z J A V A</w:t>
      </w:r>
    </w:p>
    <w:p w14:paraId="69D44A26" w14:textId="77777777" w:rsidR="002A5F70" w:rsidRPr="00E530E2" w:rsidRDefault="002A5F70" w:rsidP="000C1D39">
      <w:pPr>
        <w:keepLines/>
        <w:widowControl w:val="0"/>
        <w:spacing w:line="276" w:lineRule="auto"/>
        <w:ind w:right="1"/>
        <w:jc w:val="center"/>
        <w:rPr>
          <w:rFonts w:ascii="Tahoma" w:hAnsi="Tahoma" w:cs="Tahoma"/>
          <w:b/>
        </w:rPr>
      </w:pPr>
      <w:r w:rsidRPr="00E530E2">
        <w:rPr>
          <w:rFonts w:ascii="Tahoma" w:hAnsi="Tahoma" w:cs="Tahoma"/>
          <w:b/>
        </w:rPr>
        <w:t>O UDELEŽBI FIZIČNIH IN PRAVNIH OSEB V LASTNIŠTVU PONUDNIKA</w:t>
      </w:r>
    </w:p>
    <w:p w14:paraId="102D75BD" w14:textId="77777777" w:rsidR="002A5F70" w:rsidRPr="00E530E2" w:rsidRDefault="002A5F70" w:rsidP="000C1D39">
      <w:pPr>
        <w:keepLines/>
        <w:widowControl w:val="0"/>
        <w:tabs>
          <w:tab w:val="left" w:pos="284"/>
        </w:tabs>
        <w:rPr>
          <w:rFonts w:ascii="Tahoma" w:hAnsi="Tahoma" w:cs="Tahoma"/>
          <w:b/>
        </w:rPr>
      </w:pPr>
    </w:p>
    <w:p w14:paraId="3B0A96A6" w14:textId="77777777" w:rsidR="002A5F70" w:rsidRPr="00E530E2" w:rsidRDefault="002A5F70" w:rsidP="000C1D39">
      <w:pPr>
        <w:keepLines/>
        <w:widowControl w:val="0"/>
        <w:tabs>
          <w:tab w:val="left" w:pos="284"/>
        </w:tabs>
        <w:rPr>
          <w:rFonts w:ascii="Tahoma" w:hAnsi="Tahoma" w:cs="Tahoma"/>
          <w:b/>
        </w:rPr>
      </w:pPr>
    </w:p>
    <w:p w14:paraId="2042209E" w14:textId="77777777" w:rsidR="002A5F70" w:rsidRPr="00E530E2" w:rsidRDefault="002A5F70" w:rsidP="000C1D39">
      <w:pPr>
        <w:keepLines/>
        <w:widowControl w:val="0"/>
        <w:tabs>
          <w:tab w:val="left" w:pos="284"/>
        </w:tabs>
        <w:jc w:val="both"/>
        <w:rPr>
          <w:rFonts w:ascii="Tahoma" w:hAnsi="Tahoma" w:cs="Tahoma"/>
        </w:rPr>
      </w:pPr>
    </w:p>
    <w:p w14:paraId="23EA1DB9" w14:textId="77777777" w:rsidR="002A5F70" w:rsidRPr="00E530E2" w:rsidRDefault="002A5F70" w:rsidP="000C1D39">
      <w:pPr>
        <w:keepLines/>
        <w:widowControl w:val="0"/>
        <w:ind w:right="1"/>
        <w:jc w:val="both"/>
        <w:rPr>
          <w:rFonts w:ascii="Tahoma" w:hAnsi="Tahoma" w:cs="Tahoma"/>
          <w:b/>
          <w:i/>
        </w:rPr>
      </w:pPr>
      <w:r w:rsidRPr="00E530E2">
        <w:rPr>
          <w:rFonts w:ascii="Tahoma" w:hAnsi="Tahoma" w:cs="Tahoma"/>
          <w:b/>
          <w:i/>
        </w:rPr>
        <w:t>Podatki o pravni osebi (ponudniku):</w:t>
      </w:r>
    </w:p>
    <w:p w14:paraId="67831141"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Polno ime podjetja</w:t>
      </w:r>
      <w:r w:rsidRPr="00E530E2">
        <w:rPr>
          <w:rFonts w:ascii="Tahoma" w:hAnsi="Tahoma" w:cs="Tahoma"/>
        </w:rPr>
        <w:t>: ____________________________________________________________________</w:t>
      </w:r>
    </w:p>
    <w:p w14:paraId="2A39DCA8"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Sedež podjetja</w:t>
      </w:r>
      <w:r w:rsidRPr="00E530E2">
        <w:rPr>
          <w:rFonts w:ascii="Tahoma" w:hAnsi="Tahoma" w:cs="Tahoma"/>
        </w:rPr>
        <w:t>: _______________________________________________________________________</w:t>
      </w:r>
    </w:p>
    <w:p w14:paraId="08D2DE0B"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Občina sedeža podjetja</w:t>
      </w:r>
      <w:r w:rsidRPr="00E530E2">
        <w:rPr>
          <w:rFonts w:ascii="Tahoma" w:hAnsi="Tahoma" w:cs="Tahoma"/>
        </w:rPr>
        <w:t>: ________________________________________________________________</w:t>
      </w:r>
    </w:p>
    <w:p w14:paraId="1C9D0AA3"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Številka vpisa v sodni register (št. vložka)</w:t>
      </w:r>
      <w:r w:rsidRPr="00E530E2">
        <w:rPr>
          <w:rFonts w:ascii="Tahoma" w:hAnsi="Tahoma" w:cs="Tahoma"/>
        </w:rPr>
        <w:t>: _________________________________________________</w:t>
      </w:r>
    </w:p>
    <w:p w14:paraId="4FADE35C"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Matična številka podjetja</w:t>
      </w:r>
      <w:r w:rsidRPr="00E530E2">
        <w:rPr>
          <w:rFonts w:ascii="Tahoma" w:hAnsi="Tahoma" w:cs="Tahoma"/>
        </w:rPr>
        <w:t>: _______________________________________________________________</w:t>
      </w:r>
    </w:p>
    <w:p w14:paraId="5CF81996"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ID ZA DDV:</w:t>
      </w:r>
      <w:r w:rsidRPr="00E530E2">
        <w:rPr>
          <w:rFonts w:ascii="Tahoma" w:hAnsi="Tahoma" w:cs="Tahoma"/>
        </w:rPr>
        <w:t>: _________________________________________________________________________</w:t>
      </w:r>
    </w:p>
    <w:p w14:paraId="34FA6F2D" w14:textId="77777777" w:rsidR="002A5F70" w:rsidRPr="00E530E2" w:rsidRDefault="002A5F70" w:rsidP="000C1D39">
      <w:pPr>
        <w:keepLines/>
        <w:widowControl w:val="0"/>
        <w:ind w:right="1"/>
        <w:jc w:val="both"/>
        <w:rPr>
          <w:rFonts w:ascii="Tahoma" w:hAnsi="Tahoma" w:cs="Tahoma"/>
        </w:rPr>
      </w:pPr>
    </w:p>
    <w:p w14:paraId="0687E978" w14:textId="0F42469D" w:rsidR="002A5F70" w:rsidRPr="00E530E2" w:rsidRDefault="002A5F70" w:rsidP="000C1D39">
      <w:pPr>
        <w:keepLines/>
        <w:widowControl w:val="0"/>
        <w:jc w:val="both"/>
        <w:rPr>
          <w:rFonts w:ascii="Tahoma" w:hAnsi="Tahoma" w:cs="Tahoma"/>
        </w:rPr>
      </w:pPr>
      <w:r w:rsidRPr="00E530E2">
        <w:rPr>
          <w:rFonts w:ascii="Tahoma" w:hAnsi="Tahoma" w:cs="Tahoma"/>
        </w:rPr>
        <w:t xml:space="preserve">V zvezi z javnim naročilom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00B36BEB">
        <w:rPr>
          <w:rFonts w:ascii="Tahoma" w:hAnsi="Tahoma" w:cs="Tahoma"/>
          <w:b/>
        </w:rPr>
        <w:t xml:space="preserve"> </w:t>
      </w:r>
      <w:r w:rsidRPr="00E530E2">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7144516" w14:textId="76FBBC84" w:rsidR="002A5F70" w:rsidRDefault="002A5F70" w:rsidP="000C1D39">
      <w:pPr>
        <w:keepLines/>
        <w:widowControl w:val="0"/>
        <w:jc w:val="both"/>
      </w:pPr>
      <w:r w:rsidRPr="00E530E2">
        <w:t xml:space="preserve">  </w:t>
      </w:r>
    </w:p>
    <w:p w14:paraId="327BFFC7" w14:textId="77777777" w:rsidR="00AD4C2D" w:rsidRPr="00E530E2" w:rsidRDefault="00AD4C2D" w:rsidP="000C1D39">
      <w:pPr>
        <w:keepLines/>
        <w:widowControl w:val="0"/>
        <w:jc w:val="both"/>
      </w:pPr>
    </w:p>
    <w:p w14:paraId="4FAB2213"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pri lastništvu zgoraj navedenega ponudnika udeležene naslednje </w:t>
      </w:r>
      <w:r w:rsidRPr="00E530E2">
        <w:rPr>
          <w:rFonts w:ascii="Tahoma" w:hAnsi="Tahoma" w:cs="Tahoma"/>
          <w:u w:val="single"/>
        </w:rPr>
        <w:t>pravne osebe</w:t>
      </w:r>
      <w:r w:rsidRPr="00E530E2">
        <w:rPr>
          <w:rFonts w:ascii="Tahoma" w:hAnsi="Tahoma" w:cs="Tahoma"/>
        </w:rPr>
        <w:t>, vključno z udeležbo tihih družbenikov:</w:t>
      </w:r>
    </w:p>
    <w:p w14:paraId="73471EDF" w14:textId="77777777" w:rsidR="002A5F70" w:rsidRPr="00E530E2" w:rsidRDefault="002A5F70" w:rsidP="000C1D39">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E530E2" w14:paraId="1B4D884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A784767"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4357ED98" w14:textId="77777777" w:rsidR="002A5F70" w:rsidRPr="00E530E2" w:rsidRDefault="002A5F70" w:rsidP="000C1D39">
            <w:pPr>
              <w:keepLines/>
              <w:widowControl w:val="0"/>
              <w:jc w:val="both"/>
              <w:rPr>
                <w:rFonts w:ascii="Tahoma" w:hAnsi="Tahoma" w:cs="Tahoma"/>
                <w:b/>
              </w:rPr>
            </w:pPr>
            <w:r w:rsidRPr="00E530E2">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F42BC62" w14:textId="77777777" w:rsidR="002A5F70" w:rsidRPr="00E530E2" w:rsidRDefault="002A5F70" w:rsidP="000C1D39">
            <w:pPr>
              <w:keepLines/>
              <w:widowControl w:val="0"/>
              <w:jc w:val="both"/>
              <w:rPr>
                <w:rFonts w:ascii="Tahoma" w:hAnsi="Tahoma" w:cs="Tahoma"/>
                <w:b/>
              </w:rPr>
            </w:pPr>
            <w:r w:rsidRPr="00E530E2">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5E41BF1C" w14:textId="77777777" w:rsidR="002A5F70" w:rsidRPr="00E530E2" w:rsidRDefault="002A5F70" w:rsidP="000C1D39">
            <w:pPr>
              <w:keepLines/>
              <w:widowControl w:val="0"/>
              <w:jc w:val="both"/>
              <w:rPr>
                <w:rFonts w:ascii="Tahoma" w:hAnsi="Tahoma" w:cs="Tahoma"/>
                <w:b/>
              </w:rPr>
            </w:pPr>
            <w:r w:rsidRPr="00E530E2">
              <w:rPr>
                <w:rFonts w:ascii="Tahoma" w:hAnsi="Tahoma" w:cs="Tahoma"/>
                <w:b/>
              </w:rPr>
              <w:t>Delež lastništva v %</w:t>
            </w:r>
          </w:p>
        </w:tc>
      </w:tr>
      <w:tr w:rsidR="002A5F70" w:rsidRPr="00E530E2" w14:paraId="073CE22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8714C2F"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D845261"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5952FD"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5D1A892" w14:textId="77777777" w:rsidR="002A5F70" w:rsidRPr="00E530E2" w:rsidRDefault="002A5F70" w:rsidP="000C1D39">
            <w:pPr>
              <w:keepLines/>
              <w:widowControl w:val="0"/>
              <w:jc w:val="both"/>
              <w:rPr>
                <w:rFonts w:ascii="Tahoma" w:hAnsi="Tahoma" w:cs="Tahoma"/>
                <w:b/>
              </w:rPr>
            </w:pPr>
          </w:p>
        </w:tc>
      </w:tr>
      <w:tr w:rsidR="002A5F70" w:rsidRPr="00E530E2" w14:paraId="343A974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5BBAD7B"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BFB28F1"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5E768B"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F6C043" w14:textId="77777777" w:rsidR="002A5F70" w:rsidRPr="00E530E2" w:rsidRDefault="002A5F70" w:rsidP="000C1D39">
            <w:pPr>
              <w:keepLines/>
              <w:widowControl w:val="0"/>
              <w:jc w:val="both"/>
              <w:rPr>
                <w:rFonts w:ascii="Tahoma" w:hAnsi="Tahoma" w:cs="Tahoma"/>
                <w:b/>
              </w:rPr>
            </w:pPr>
          </w:p>
        </w:tc>
      </w:tr>
      <w:tr w:rsidR="002A5F70" w:rsidRPr="00E530E2" w14:paraId="68C6C7C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6CAE0A0"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01845CB"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E3A7D9F"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4F226C9" w14:textId="77777777" w:rsidR="002A5F70" w:rsidRPr="00E530E2" w:rsidRDefault="002A5F70" w:rsidP="000C1D39">
            <w:pPr>
              <w:keepLines/>
              <w:widowControl w:val="0"/>
              <w:jc w:val="both"/>
              <w:rPr>
                <w:rFonts w:ascii="Tahoma" w:hAnsi="Tahoma" w:cs="Tahoma"/>
                <w:b/>
              </w:rPr>
            </w:pPr>
          </w:p>
        </w:tc>
      </w:tr>
      <w:tr w:rsidR="002A5F70" w:rsidRPr="00E530E2" w14:paraId="41BEC18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CEA360B"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3028124C"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52C055"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DA944BC" w14:textId="77777777" w:rsidR="002A5F70" w:rsidRPr="00E530E2" w:rsidRDefault="002A5F70" w:rsidP="000C1D39">
            <w:pPr>
              <w:keepLines/>
              <w:widowControl w:val="0"/>
              <w:jc w:val="both"/>
              <w:rPr>
                <w:rFonts w:ascii="Tahoma" w:hAnsi="Tahoma" w:cs="Tahoma"/>
                <w:b/>
              </w:rPr>
            </w:pPr>
          </w:p>
        </w:tc>
      </w:tr>
      <w:tr w:rsidR="002A5F70" w:rsidRPr="00E530E2" w14:paraId="31F8BB1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E143595"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78587C87"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5AE3A5B"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801A3E1" w14:textId="77777777" w:rsidR="002A5F70" w:rsidRPr="00E530E2" w:rsidRDefault="002A5F70" w:rsidP="000C1D39">
            <w:pPr>
              <w:keepLines/>
              <w:widowControl w:val="0"/>
              <w:jc w:val="both"/>
              <w:rPr>
                <w:rFonts w:ascii="Tahoma" w:hAnsi="Tahoma" w:cs="Tahoma"/>
                <w:b/>
              </w:rPr>
            </w:pPr>
          </w:p>
        </w:tc>
      </w:tr>
      <w:tr w:rsidR="002A5F70" w:rsidRPr="00E530E2" w14:paraId="54AB4AD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E2E3EB8"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F28D8C2"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D1061FF"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8C2D1C" w14:textId="77777777" w:rsidR="002A5F70" w:rsidRPr="00E530E2" w:rsidRDefault="002A5F70" w:rsidP="000C1D39">
            <w:pPr>
              <w:keepLines/>
              <w:widowControl w:val="0"/>
              <w:jc w:val="both"/>
              <w:rPr>
                <w:rFonts w:ascii="Tahoma" w:hAnsi="Tahoma" w:cs="Tahoma"/>
                <w:b/>
              </w:rPr>
            </w:pPr>
          </w:p>
        </w:tc>
      </w:tr>
    </w:tbl>
    <w:p w14:paraId="4A63C2E5" w14:textId="77777777" w:rsidR="002A5F70" w:rsidRPr="00E530E2" w:rsidRDefault="002A5F70" w:rsidP="000C1D39">
      <w:pPr>
        <w:keepLines/>
        <w:widowControl w:val="0"/>
        <w:jc w:val="both"/>
        <w:rPr>
          <w:rFonts w:ascii="Tahoma" w:hAnsi="Tahoma" w:cs="Tahoma"/>
          <w:b/>
        </w:rPr>
      </w:pPr>
    </w:p>
    <w:p w14:paraId="7038B763"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pri lastništvu zgoraj navedenega ponudnika udeležene naslednje </w:t>
      </w:r>
      <w:r w:rsidRPr="00E530E2">
        <w:rPr>
          <w:rFonts w:ascii="Tahoma" w:hAnsi="Tahoma" w:cs="Tahoma"/>
          <w:u w:val="single"/>
        </w:rPr>
        <w:t>fizične osebe</w:t>
      </w:r>
      <w:r w:rsidRPr="00E530E2">
        <w:rPr>
          <w:rFonts w:ascii="Tahoma" w:hAnsi="Tahoma" w:cs="Tahoma"/>
        </w:rPr>
        <w:t>, vključno z udeležbo tihih družbenikov:</w:t>
      </w:r>
    </w:p>
    <w:p w14:paraId="4AE035E5" w14:textId="77777777" w:rsidR="002A5F70" w:rsidRPr="00E530E2" w:rsidRDefault="002A5F70" w:rsidP="000C1D39">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E530E2" w14:paraId="1616633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6805F72"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55DA564E" w14:textId="77777777" w:rsidR="002A5F70" w:rsidRPr="00E530E2" w:rsidRDefault="002A5F70" w:rsidP="000C1D39">
            <w:pPr>
              <w:keepLines/>
              <w:widowControl w:val="0"/>
              <w:jc w:val="both"/>
              <w:rPr>
                <w:rFonts w:ascii="Tahoma" w:hAnsi="Tahoma" w:cs="Tahoma"/>
                <w:b/>
              </w:rPr>
            </w:pPr>
            <w:r w:rsidRPr="00E530E2">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42DC986" w14:textId="77777777" w:rsidR="002A5F70" w:rsidRPr="00E530E2" w:rsidRDefault="002A5F70" w:rsidP="000C1D39">
            <w:pPr>
              <w:keepLines/>
              <w:widowControl w:val="0"/>
              <w:jc w:val="both"/>
              <w:rPr>
                <w:rFonts w:ascii="Tahoma" w:hAnsi="Tahoma" w:cs="Tahoma"/>
                <w:b/>
              </w:rPr>
            </w:pPr>
            <w:r w:rsidRPr="00E530E2">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B98F5B1" w14:textId="77777777" w:rsidR="002A5F70" w:rsidRPr="00E530E2" w:rsidRDefault="002A5F70" w:rsidP="000C1D39">
            <w:pPr>
              <w:keepLines/>
              <w:widowControl w:val="0"/>
              <w:jc w:val="both"/>
              <w:rPr>
                <w:rFonts w:ascii="Tahoma" w:hAnsi="Tahoma" w:cs="Tahoma"/>
                <w:b/>
              </w:rPr>
            </w:pPr>
            <w:r w:rsidRPr="00E530E2">
              <w:rPr>
                <w:rFonts w:ascii="Tahoma" w:hAnsi="Tahoma" w:cs="Tahoma"/>
                <w:b/>
              </w:rPr>
              <w:t>Delež lastništva v %</w:t>
            </w:r>
          </w:p>
        </w:tc>
      </w:tr>
      <w:tr w:rsidR="002A5F70" w:rsidRPr="00E530E2" w14:paraId="435AEE79"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73E9F020"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70ADFB13"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D86070E"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9C9875D" w14:textId="77777777" w:rsidR="002A5F70" w:rsidRPr="00E530E2" w:rsidRDefault="002A5F70" w:rsidP="000C1D39">
            <w:pPr>
              <w:keepLines/>
              <w:widowControl w:val="0"/>
              <w:jc w:val="both"/>
              <w:rPr>
                <w:rFonts w:ascii="Tahoma" w:hAnsi="Tahoma" w:cs="Tahoma"/>
                <w:b/>
              </w:rPr>
            </w:pPr>
          </w:p>
        </w:tc>
      </w:tr>
      <w:tr w:rsidR="002A5F70" w:rsidRPr="00E530E2" w14:paraId="232877DB"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27B832F"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76452C8"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C878AE"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BCA839F" w14:textId="77777777" w:rsidR="002A5F70" w:rsidRPr="00E530E2" w:rsidRDefault="002A5F70" w:rsidP="000C1D39">
            <w:pPr>
              <w:keepLines/>
              <w:widowControl w:val="0"/>
              <w:jc w:val="both"/>
              <w:rPr>
                <w:rFonts w:ascii="Tahoma" w:hAnsi="Tahoma" w:cs="Tahoma"/>
                <w:b/>
              </w:rPr>
            </w:pPr>
          </w:p>
        </w:tc>
      </w:tr>
      <w:tr w:rsidR="002A5F70" w:rsidRPr="00E530E2" w14:paraId="2E8C3956"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628AC13B"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023E8E0"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CA99730"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11A0706" w14:textId="77777777" w:rsidR="002A5F70" w:rsidRPr="00E530E2" w:rsidRDefault="002A5F70" w:rsidP="000C1D39">
            <w:pPr>
              <w:keepLines/>
              <w:widowControl w:val="0"/>
              <w:jc w:val="both"/>
              <w:rPr>
                <w:rFonts w:ascii="Tahoma" w:hAnsi="Tahoma" w:cs="Tahoma"/>
                <w:b/>
              </w:rPr>
            </w:pPr>
          </w:p>
        </w:tc>
      </w:tr>
      <w:tr w:rsidR="002A5F70" w:rsidRPr="00E530E2" w14:paraId="007566B8"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54806F02"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E2F869A"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04BAAD8"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E605B2" w14:textId="77777777" w:rsidR="002A5F70" w:rsidRPr="00E530E2" w:rsidRDefault="002A5F70" w:rsidP="000C1D39">
            <w:pPr>
              <w:keepLines/>
              <w:widowControl w:val="0"/>
              <w:jc w:val="both"/>
              <w:rPr>
                <w:rFonts w:ascii="Tahoma" w:hAnsi="Tahoma" w:cs="Tahoma"/>
                <w:b/>
              </w:rPr>
            </w:pPr>
          </w:p>
        </w:tc>
      </w:tr>
      <w:tr w:rsidR="002A5F70" w:rsidRPr="00E530E2" w14:paraId="393E3F9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32F24748"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3A575F8"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DAB5DC8"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239AA12" w14:textId="77777777" w:rsidR="002A5F70" w:rsidRPr="00E530E2" w:rsidRDefault="002A5F70" w:rsidP="000C1D39">
            <w:pPr>
              <w:keepLines/>
              <w:widowControl w:val="0"/>
              <w:jc w:val="both"/>
              <w:rPr>
                <w:rFonts w:ascii="Tahoma" w:hAnsi="Tahoma" w:cs="Tahoma"/>
                <w:b/>
              </w:rPr>
            </w:pPr>
          </w:p>
        </w:tc>
      </w:tr>
      <w:tr w:rsidR="002A5F70" w:rsidRPr="00E530E2" w14:paraId="4DD6443C"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41B6A64"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ACD3793"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D9D38D"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8959732" w14:textId="77777777" w:rsidR="002A5F70" w:rsidRPr="00E530E2" w:rsidRDefault="002A5F70" w:rsidP="000C1D39">
            <w:pPr>
              <w:keepLines/>
              <w:widowControl w:val="0"/>
              <w:jc w:val="both"/>
              <w:rPr>
                <w:rFonts w:ascii="Tahoma" w:hAnsi="Tahoma" w:cs="Tahoma"/>
                <w:b/>
              </w:rPr>
            </w:pPr>
          </w:p>
        </w:tc>
      </w:tr>
    </w:tbl>
    <w:p w14:paraId="3F981142" w14:textId="23D6EA87" w:rsidR="002A5F70" w:rsidRDefault="002A5F70" w:rsidP="000C1D39">
      <w:pPr>
        <w:keepLines/>
        <w:widowControl w:val="0"/>
        <w:jc w:val="both"/>
        <w:rPr>
          <w:rFonts w:ascii="Tahoma" w:hAnsi="Tahoma" w:cs="Tahoma"/>
          <w:b/>
        </w:rPr>
      </w:pPr>
    </w:p>
    <w:p w14:paraId="06EFFC83" w14:textId="028A811C" w:rsidR="00AD4C2D" w:rsidRDefault="00AD4C2D" w:rsidP="000C1D39">
      <w:pPr>
        <w:keepLines/>
        <w:widowControl w:val="0"/>
        <w:jc w:val="both"/>
        <w:rPr>
          <w:rFonts w:ascii="Tahoma" w:hAnsi="Tahoma" w:cs="Tahoma"/>
          <w:b/>
        </w:rPr>
      </w:pPr>
    </w:p>
    <w:p w14:paraId="1687B131" w14:textId="77777777" w:rsidR="00AD4C2D" w:rsidRPr="00E530E2" w:rsidRDefault="00AD4C2D" w:rsidP="000C1D39">
      <w:pPr>
        <w:keepLines/>
        <w:widowControl w:val="0"/>
        <w:jc w:val="both"/>
        <w:rPr>
          <w:rFonts w:ascii="Tahoma" w:hAnsi="Tahoma" w:cs="Tahoma"/>
          <w:b/>
        </w:rPr>
      </w:pPr>
    </w:p>
    <w:p w14:paraId="47DAD862" w14:textId="77777777" w:rsidR="002A5F70" w:rsidRPr="00E530E2" w:rsidRDefault="002A5F70" w:rsidP="000C1D39">
      <w:pPr>
        <w:keepLines/>
        <w:widowControl w:val="0"/>
        <w:jc w:val="both"/>
        <w:rPr>
          <w:rFonts w:ascii="Tahoma" w:hAnsi="Tahoma" w:cs="Tahoma"/>
          <w:b/>
        </w:rPr>
      </w:pPr>
    </w:p>
    <w:p w14:paraId="31AC056A" w14:textId="77777777" w:rsidR="002A5F70" w:rsidRPr="00E530E2" w:rsidRDefault="002A5F70" w:rsidP="000C1D39">
      <w:pPr>
        <w:keepLines/>
        <w:widowControl w:val="0"/>
        <w:jc w:val="both"/>
        <w:rPr>
          <w:rFonts w:ascii="Tahoma" w:hAnsi="Tahoma" w:cs="Tahoma"/>
        </w:rPr>
      </w:pPr>
      <w:r w:rsidRPr="00E530E2">
        <w:rPr>
          <w:rFonts w:ascii="Tahoma" w:hAnsi="Tahoma" w:cs="Tahoma"/>
          <w:b/>
        </w:rPr>
        <w:lastRenderedPageBreak/>
        <w:t>IZJAVLJAMO</w:t>
      </w:r>
      <w:r w:rsidRPr="00E530E2">
        <w:rPr>
          <w:rFonts w:ascii="Tahoma" w:hAnsi="Tahoma" w:cs="Tahoma"/>
        </w:rPr>
        <w:t xml:space="preserve">, da so skladno z določbami zakona, ki ureja gospodarske družbe, </w:t>
      </w:r>
      <w:r w:rsidRPr="00E530E2">
        <w:rPr>
          <w:rFonts w:ascii="Tahoma" w:hAnsi="Tahoma" w:cs="Tahoma"/>
          <w:u w:val="single"/>
        </w:rPr>
        <w:t>povezane družbe</w:t>
      </w:r>
      <w:r w:rsidRPr="00E530E2">
        <w:rPr>
          <w:rFonts w:ascii="Tahoma" w:hAnsi="Tahoma" w:cs="Tahoma"/>
        </w:rPr>
        <w:t xml:space="preserve"> z zgoraj navedenim ponudnikom, naslednji gospodarski subjekti:</w:t>
      </w:r>
    </w:p>
    <w:p w14:paraId="2F5876DF" w14:textId="77777777" w:rsidR="002A5F70" w:rsidRPr="00E530E2" w:rsidRDefault="002A5F70" w:rsidP="000C1D39">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E530E2" w14:paraId="7C122E5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FD507CD"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A99258D"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0428995"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3A50087" w14:textId="77777777" w:rsidR="002A5F70" w:rsidRPr="00E530E2" w:rsidRDefault="002A5F70" w:rsidP="000C1D39">
            <w:pPr>
              <w:keepLines/>
              <w:widowControl w:val="0"/>
              <w:jc w:val="both"/>
              <w:rPr>
                <w:rFonts w:ascii="Tahoma" w:hAnsi="Tahoma" w:cs="Tahoma"/>
                <w:b/>
              </w:rPr>
            </w:pPr>
            <w:r w:rsidRPr="00E530E2">
              <w:rPr>
                <w:rFonts w:ascii="Tahoma" w:hAnsi="Tahoma" w:cs="Tahoma"/>
                <w:b/>
              </w:rPr>
              <w:t>Matična številka</w:t>
            </w:r>
          </w:p>
        </w:tc>
      </w:tr>
      <w:tr w:rsidR="002A5F70" w:rsidRPr="00E530E2" w14:paraId="4374BED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08947CD"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D946F4C"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27E78B3"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8E92673" w14:textId="77777777" w:rsidR="002A5F70" w:rsidRPr="00E530E2" w:rsidRDefault="002A5F70" w:rsidP="000C1D39">
            <w:pPr>
              <w:keepLines/>
              <w:widowControl w:val="0"/>
              <w:jc w:val="both"/>
              <w:rPr>
                <w:rFonts w:ascii="Tahoma" w:hAnsi="Tahoma" w:cs="Tahoma"/>
                <w:b/>
              </w:rPr>
            </w:pPr>
          </w:p>
        </w:tc>
      </w:tr>
      <w:tr w:rsidR="002A5F70" w:rsidRPr="00E530E2" w14:paraId="7B89427F"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70C99591"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07BD19E"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9254A48"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69F6242" w14:textId="77777777" w:rsidR="002A5F70" w:rsidRPr="00E530E2" w:rsidRDefault="002A5F70" w:rsidP="000C1D39">
            <w:pPr>
              <w:keepLines/>
              <w:widowControl w:val="0"/>
              <w:jc w:val="both"/>
              <w:rPr>
                <w:rFonts w:ascii="Tahoma" w:hAnsi="Tahoma" w:cs="Tahoma"/>
                <w:b/>
              </w:rPr>
            </w:pPr>
          </w:p>
        </w:tc>
      </w:tr>
      <w:tr w:rsidR="002A5F70" w:rsidRPr="00E530E2" w14:paraId="250E8AB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5BC8F364"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472E1F1D"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F6C88EE"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1CDF3CC" w14:textId="77777777" w:rsidR="002A5F70" w:rsidRPr="00E530E2" w:rsidRDefault="002A5F70" w:rsidP="000C1D39">
            <w:pPr>
              <w:keepLines/>
              <w:widowControl w:val="0"/>
              <w:jc w:val="both"/>
              <w:rPr>
                <w:rFonts w:ascii="Tahoma" w:hAnsi="Tahoma" w:cs="Tahoma"/>
                <w:b/>
              </w:rPr>
            </w:pPr>
          </w:p>
        </w:tc>
      </w:tr>
      <w:tr w:rsidR="002A5F70" w:rsidRPr="00E530E2" w14:paraId="6D09BB36"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9EC4B66"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9155562"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2795577"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3D066F0" w14:textId="77777777" w:rsidR="002A5F70" w:rsidRPr="00E530E2" w:rsidRDefault="002A5F70" w:rsidP="000C1D39">
            <w:pPr>
              <w:keepLines/>
              <w:widowControl w:val="0"/>
              <w:jc w:val="both"/>
              <w:rPr>
                <w:rFonts w:ascii="Tahoma" w:hAnsi="Tahoma" w:cs="Tahoma"/>
                <w:b/>
              </w:rPr>
            </w:pPr>
          </w:p>
        </w:tc>
      </w:tr>
      <w:tr w:rsidR="002A5F70" w:rsidRPr="00E530E2" w14:paraId="623782B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95FF607"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16E38FE"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C8D48EE"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333B870" w14:textId="77777777" w:rsidR="002A5F70" w:rsidRPr="00E530E2" w:rsidRDefault="002A5F70" w:rsidP="000C1D39">
            <w:pPr>
              <w:keepLines/>
              <w:widowControl w:val="0"/>
              <w:jc w:val="both"/>
              <w:rPr>
                <w:rFonts w:ascii="Tahoma" w:hAnsi="Tahoma" w:cs="Tahoma"/>
                <w:b/>
              </w:rPr>
            </w:pPr>
          </w:p>
        </w:tc>
      </w:tr>
      <w:tr w:rsidR="002A5F70" w:rsidRPr="00E530E2" w14:paraId="6B0004C9"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69DB09F"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6A8D81F3"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1BF3E56"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0C75B22" w14:textId="77777777" w:rsidR="002A5F70" w:rsidRPr="00E530E2" w:rsidRDefault="002A5F70" w:rsidP="000C1D39">
            <w:pPr>
              <w:keepLines/>
              <w:widowControl w:val="0"/>
              <w:jc w:val="both"/>
              <w:rPr>
                <w:rFonts w:ascii="Tahoma" w:hAnsi="Tahoma" w:cs="Tahoma"/>
                <w:b/>
              </w:rPr>
            </w:pPr>
          </w:p>
        </w:tc>
      </w:tr>
    </w:tbl>
    <w:p w14:paraId="7AC48043" w14:textId="77777777" w:rsidR="002A5F70" w:rsidRPr="00E530E2" w:rsidRDefault="002A5F70" w:rsidP="000C1D39">
      <w:pPr>
        <w:keepLines/>
        <w:widowControl w:val="0"/>
        <w:jc w:val="both"/>
        <w:rPr>
          <w:rFonts w:ascii="Tahoma" w:hAnsi="Tahoma" w:cs="Tahoma"/>
          <w:b/>
        </w:rPr>
      </w:pPr>
    </w:p>
    <w:p w14:paraId="5F79843F" w14:textId="77777777" w:rsidR="002A5F70" w:rsidRPr="00E530E2" w:rsidRDefault="002A5F70" w:rsidP="000C1D39">
      <w:pPr>
        <w:keepLines/>
        <w:widowControl w:val="0"/>
        <w:jc w:val="both"/>
        <w:rPr>
          <w:rFonts w:ascii="Tahoma" w:hAnsi="Tahoma" w:cs="Tahoma"/>
        </w:rPr>
      </w:pPr>
    </w:p>
    <w:p w14:paraId="53D3531B" w14:textId="77777777" w:rsidR="002A5F70" w:rsidRPr="00E530E2" w:rsidRDefault="002A5F70" w:rsidP="000C1D39">
      <w:pPr>
        <w:keepLines/>
        <w:widowControl w:val="0"/>
        <w:jc w:val="both"/>
        <w:rPr>
          <w:rFonts w:ascii="Tahoma" w:hAnsi="Tahoma" w:cs="Tahoma"/>
        </w:rPr>
      </w:pPr>
      <w:r w:rsidRPr="00E530E2">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D281410" w14:textId="77777777" w:rsidR="002A5F70" w:rsidRPr="00E530E2" w:rsidRDefault="002A5F70" w:rsidP="000C1D39">
      <w:pPr>
        <w:keepLines/>
        <w:widowControl w:val="0"/>
        <w:jc w:val="both"/>
        <w:rPr>
          <w:rFonts w:ascii="Tahoma" w:hAnsi="Tahoma" w:cs="Tahoma"/>
        </w:rPr>
      </w:pPr>
    </w:p>
    <w:p w14:paraId="3596A12D"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S podpisom te izjave jamčim za točnost in resničnost podatkov ter se zavedam, da je </w:t>
      </w:r>
      <w:r w:rsidR="00A75523" w:rsidRPr="00E530E2">
        <w:rPr>
          <w:rFonts w:ascii="Tahoma" w:hAnsi="Tahoma" w:cs="Tahoma"/>
        </w:rPr>
        <w:t xml:space="preserve">okvirni sporazum </w:t>
      </w:r>
      <w:r w:rsidRPr="00E530E2">
        <w:rPr>
          <w:rFonts w:ascii="Tahoma" w:hAnsi="Tahoma" w:cs="Tahoma"/>
        </w:rPr>
        <w:t xml:space="preserve"> v primeru lažne izjave ali neresničnih po</w:t>
      </w:r>
      <w:r w:rsidR="00A75523" w:rsidRPr="00E530E2">
        <w:rPr>
          <w:rFonts w:ascii="Tahoma" w:hAnsi="Tahoma" w:cs="Tahoma"/>
        </w:rPr>
        <w:t>datkov o dejstvih v izjavi ničen</w:t>
      </w:r>
      <w:r w:rsidRPr="00E530E2">
        <w:rPr>
          <w:rFonts w:ascii="Tahoma" w:hAnsi="Tahoma" w:cs="Tahoma"/>
        </w:rPr>
        <w:t>. Zavezujem se, da bom naročnika obvestil o vsaki spremembi posredovanih podatkov.</w:t>
      </w:r>
    </w:p>
    <w:p w14:paraId="6EB1FC75" w14:textId="77777777" w:rsidR="002A5F70" w:rsidRPr="00E530E2" w:rsidRDefault="002A5F70" w:rsidP="000C1D39">
      <w:pPr>
        <w:keepLines/>
        <w:widowControl w:val="0"/>
        <w:jc w:val="both"/>
        <w:rPr>
          <w:rFonts w:ascii="Tahoma" w:hAnsi="Tahoma" w:cs="Tahoma"/>
          <w:b/>
        </w:rPr>
      </w:pPr>
    </w:p>
    <w:p w14:paraId="3D2F0ECA" w14:textId="77777777" w:rsidR="002A5F70" w:rsidRPr="00E530E2" w:rsidRDefault="002A5F70" w:rsidP="000C1D39">
      <w:pPr>
        <w:keepLines/>
        <w:widowControl w:val="0"/>
        <w:jc w:val="both"/>
        <w:rPr>
          <w:rFonts w:ascii="Tahoma" w:hAnsi="Tahoma" w:cs="Tahoma"/>
          <w:i/>
          <w:u w:val="single"/>
        </w:rPr>
      </w:pPr>
      <w:r w:rsidRPr="00E530E2">
        <w:rPr>
          <w:rFonts w:ascii="Tahoma" w:hAnsi="Tahoma" w:cs="Tahoma"/>
          <w:i/>
          <w:u w:val="single"/>
        </w:rPr>
        <w:t>Vse izjave podajamo pod kazensko in materialno odgovornostjo.</w:t>
      </w:r>
    </w:p>
    <w:p w14:paraId="51571FA4" w14:textId="77777777" w:rsidR="002A5F70" w:rsidRPr="00E530E2" w:rsidRDefault="002A5F70" w:rsidP="000C1D39">
      <w:pPr>
        <w:keepLines/>
        <w:widowControl w:val="0"/>
        <w:jc w:val="both"/>
        <w:rPr>
          <w:rFonts w:ascii="Tahoma" w:hAnsi="Tahoma" w:cs="Tahoma"/>
          <w:b/>
        </w:rPr>
      </w:pPr>
    </w:p>
    <w:p w14:paraId="1665C2A1" w14:textId="77777777" w:rsidR="002A5F70" w:rsidRPr="00E530E2" w:rsidRDefault="002A5F70" w:rsidP="000C1D39">
      <w:pPr>
        <w:keepLines/>
        <w:widowControl w:val="0"/>
        <w:jc w:val="both"/>
        <w:rPr>
          <w:rFonts w:ascii="Tahoma" w:hAnsi="Tahoma" w:cs="Tahoma"/>
          <w:b/>
        </w:rPr>
      </w:pPr>
    </w:p>
    <w:p w14:paraId="58E84B1E" w14:textId="77777777" w:rsidR="002A5F70" w:rsidRPr="00E530E2" w:rsidRDefault="002A5F70" w:rsidP="000C1D39">
      <w:pPr>
        <w:keepLines/>
        <w:widowControl w:val="0"/>
        <w:jc w:val="both"/>
        <w:rPr>
          <w:rFonts w:ascii="Tahoma" w:hAnsi="Tahoma" w:cs="Tahoma"/>
          <w:b/>
        </w:rPr>
      </w:pPr>
    </w:p>
    <w:p w14:paraId="62969351" w14:textId="77777777" w:rsidR="002A5F70" w:rsidRPr="00E530E2" w:rsidRDefault="002A5F70" w:rsidP="000C1D39">
      <w:pPr>
        <w:keepLines/>
        <w:widowControl w:val="0"/>
        <w:jc w:val="both"/>
        <w:rPr>
          <w:rFonts w:ascii="Tahoma" w:hAnsi="Tahoma" w:cs="Tahoma"/>
          <w:b/>
        </w:rPr>
      </w:pPr>
    </w:p>
    <w:p w14:paraId="459E66F6" w14:textId="77777777" w:rsidR="002A5F70" w:rsidRPr="00E530E2" w:rsidRDefault="002A5F70" w:rsidP="000C1D39">
      <w:pPr>
        <w:keepLines/>
        <w:widowControl w:val="0"/>
        <w:jc w:val="both"/>
        <w:rPr>
          <w:rFonts w:ascii="Tahoma" w:hAnsi="Tahoma" w:cs="Tahoma"/>
          <w:b/>
        </w:rPr>
      </w:pPr>
    </w:p>
    <w:p w14:paraId="68E0D1B8" w14:textId="77777777" w:rsidR="002A5F70" w:rsidRPr="00E530E2" w:rsidRDefault="002A5F70" w:rsidP="000C1D39">
      <w:pPr>
        <w:keepLines/>
        <w:widowControl w:val="0"/>
        <w:jc w:val="both"/>
        <w:rPr>
          <w:rFonts w:ascii="Tahoma" w:hAnsi="Tahoma" w:cs="Tahoma"/>
          <w:b/>
        </w:rPr>
      </w:pPr>
    </w:p>
    <w:p w14:paraId="13DA5E55" w14:textId="77777777" w:rsidR="002A5F70" w:rsidRPr="00E530E2" w:rsidRDefault="002A5F70" w:rsidP="000C1D39">
      <w:pPr>
        <w:keepLines/>
        <w:widowControl w:val="0"/>
        <w:jc w:val="both"/>
        <w:rPr>
          <w:rFonts w:ascii="Tahoma" w:hAnsi="Tahoma" w:cs="Tahoma"/>
          <w:b/>
        </w:rPr>
      </w:pPr>
      <w:r w:rsidRPr="00E530E2">
        <w:rPr>
          <w:rFonts w:ascii="Tahoma" w:hAnsi="Tahoma" w:cs="Tahoma"/>
          <w:b/>
        </w:rPr>
        <w:t>__________________________                                    _____________________________</w:t>
      </w:r>
    </w:p>
    <w:p w14:paraId="3B61983A"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(Kraj in datum)                                         Žig                      (Naziv in podpis zakonitega zastopnika  </w:t>
      </w:r>
    </w:p>
    <w:p w14:paraId="2A19CF80"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                                                                                               ponudnika/podizvajalca) </w:t>
      </w:r>
    </w:p>
    <w:p w14:paraId="3B3A2097" w14:textId="77777777" w:rsidR="002A5F70" w:rsidRPr="00E530E2" w:rsidRDefault="002A5F70" w:rsidP="000C1D39">
      <w:pPr>
        <w:keepLines/>
        <w:widowControl w:val="0"/>
        <w:tabs>
          <w:tab w:val="left" w:pos="284"/>
        </w:tabs>
        <w:jc w:val="both"/>
        <w:rPr>
          <w:rFonts w:ascii="Tahoma" w:hAnsi="Tahoma" w:cs="Tahoma"/>
        </w:rPr>
      </w:pPr>
    </w:p>
    <w:p w14:paraId="40011872" w14:textId="77777777" w:rsidR="002A5F70" w:rsidRPr="00E530E2" w:rsidRDefault="002A5F70" w:rsidP="000C1D39">
      <w:pPr>
        <w:keepLines/>
        <w:widowControl w:val="0"/>
        <w:tabs>
          <w:tab w:val="left" w:pos="284"/>
        </w:tabs>
        <w:jc w:val="both"/>
        <w:rPr>
          <w:rFonts w:ascii="Tahoma" w:hAnsi="Tahoma" w:cs="Tahoma"/>
        </w:rPr>
      </w:pPr>
    </w:p>
    <w:p w14:paraId="0513B438" w14:textId="77777777" w:rsidR="002A5F70" w:rsidRPr="00E530E2" w:rsidRDefault="002A5F70" w:rsidP="000C1D39">
      <w:pPr>
        <w:keepLines/>
        <w:widowControl w:val="0"/>
        <w:tabs>
          <w:tab w:val="left" w:pos="284"/>
        </w:tabs>
        <w:jc w:val="both"/>
        <w:rPr>
          <w:rFonts w:ascii="Tahoma" w:hAnsi="Tahoma" w:cs="Tahoma"/>
        </w:rPr>
      </w:pPr>
    </w:p>
    <w:p w14:paraId="5FF583E9" w14:textId="77777777" w:rsidR="002A5F70" w:rsidRPr="00E530E2" w:rsidRDefault="002A5F70" w:rsidP="000C1D39">
      <w:pPr>
        <w:keepLines/>
        <w:widowControl w:val="0"/>
      </w:pPr>
    </w:p>
    <w:p w14:paraId="68D26AFE" w14:textId="77777777" w:rsidR="002A5F70" w:rsidRPr="00E530E2" w:rsidRDefault="002A5F70" w:rsidP="000C1D39">
      <w:pPr>
        <w:keepLines/>
        <w:widowControl w:val="0"/>
      </w:pPr>
    </w:p>
    <w:p w14:paraId="6B5F7AF2" w14:textId="77777777" w:rsidR="002A5F70" w:rsidRPr="00E530E2" w:rsidRDefault="002A5F70" w:rsidP="000C1D39">
      <w:pPr>
        <w:keepLines/>
        <w:widowControl w:val="0"/>
      </w:pPr>
    </w:p>
    <w:p w14:paraId="48FC8C9A" w14:textId="77777777" w:rsidR="002A5F70" w:rsidRPr="00E530E2" w:rsidRDefault="002A5F70" w:rsidP="000C1D39">
      <w:pPr>
        <w:keepLines/>
        <w:widowControl w:val="0"/>
      </w:pPr>
    </w:p>
    <w:p w14:paraId="1BAABEFF" w14:textId="77777777" w:rsidR="002A5F70" w:rsidRPr="00E530E2" w:rsidRDefault="002A5F70" w:rsidP="000C1D39">
      <w:pPr>
        <w:keepLines/>
        <w:widowControl w:val="0"/>
      </w:pPr>
    </w:p>
    <w:p w14:paraId="006E0852" w14:textId="77777777" w:rsidR="002A5F70" w:rsidRPr="00E530E2" w:rsidRDefault="002A5F70" w:rsidP="000C1D39">
      <w:pPr>
        <w:keepLines/>
        <w:widowControl w:val="0"/>
      </w:pPr>
    </w:p>
    <w:p w14:paraId="1841D070"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2FE61754"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Izjavo izpolni in podpiše </w:t>
      </w:r>
      <w:r w:rsidRPr="00E530E2">
        <w:rPr>
          <w:rFonts w:ascii="Tahoma" w:hAnsi="Tahoma" w:cs="Tahoma"/>
          <w:i/>
          <w:iCs/>
          <w:sz w:val="18"/>
          <w:szCs w:val="22"/>
          <w:u w:val="single"/>
        </w:rPr>
        <w:t>ponudnik</w:t>
      </w:r>
      <w:r w:rsidRPr="00E530E2">
        <w:rPr>
          <w:rFonts w:ascii="Tahoma" w:hAnsi="Tahoma" w:cs="Tahoma"/>
          <w:i/>
          <w:iCs/>
          <w:sz w:val="18"/>
          <w:szCs w:val="22"/>
        </w:rPr>
        <w:t xml:space="preserve">, kot tudi vsi </w:t>
      </w:r>
      <w:r w:rsidRPr="00E530E2">
        <w:rPr>
          <w:rFonts w:ascii="Tahoma" w:hAnsi="Tahoma" w:cs="Tahoma"/>
          <w:i/>
          <w:iCs/>
          <w:sz w:val="18"/>
          <w:szCs w:val="22"/>
          <w:u w:val="single"/>
        </w:rPr>
        <w:t>posamezni člani skupine ponudnikov</w:t>
      </w:r>
      <w:r w:rsidRPr="00E530E2">
        <w:rPr>
          <w:rFonts w:ascii="Tahoma" w:hAnsi="Tahoma" w:cs="Tahoma"/>
          <w:i/>
          <w:iCs/>
          <w:sz w:val="18"/>
          <w:szCs w:val="22"/>
        </w:rPr>
        <w:t xml:space="preserve"> (partnerji) v primeru skupne ponudbe, </w:t>
      </w:r>
      <w:r w:rsidRPr="00E530E2">
        <w:rPr>
          <w:rFonts w:ascii="Tahoma" w:hAnsi="Tahoma" w:cs="Tahoma"/>
          <w:b/>
          <w:i/>
          <w:iCs/>
          <w:sz w:val="18"/>
          <w:szCs w:val="22"/>
        </w:rPr>
        <w:t>ter</w:t>
      </w:r>
      <w:r w:rsidRPr="00E530E2">
        <w:rPr>
          <w:rFonts w:ascii="Tahoma" w:hAnsi="Tahoma" w:cs="Tahoma"/>
          <w:i/>
          <w:iCs/>
          <w:sz w:val="18"/>
          <w:szCs w:val="22"/>
        </w:rPr>
        <w:t xml:space="preserve"> vsi </w:t>
      </w:r>
      <w:r w:rsidRPr="00E530E2">
        <w:rPr>
          <w:rFonts w:ascii="Tahoma" w:hAnsi="Tahoma" w:cs="Tahoma"/>
          <w:i/>
          <w:iCs/>
          <w:sz w:val="18"/>
          <w:szCs w:val="22"/>
          <w:u w:val="single"/>
        </w:rPr>
        <w:t>podizvajalci</w:t>
      </w:r>
      <w:r w:rsidRPr="00E530E2">
        <w:rPr>
          <w:rFonts w:ascii="Tahoma" w:hAnsi="Tahoma" w:cs="Tahoma"/>
          <w:i/>
          <w:iCs/>
          <w:sz w:val="18"/>
          <w:szCs w:val="22"/>
        </w:rPr>
        <w:t xml:space="preserve"> (če ponudnik izvaja javno naročilo s podizvajalci) in morebitni </w:t>
      </w:r>
      <w:r w:rsidRPr="00E530E2">
        <w:rPr>
          <w:rFonts w:ascii="Tahoma" w:hAnsi="Tahoma" w:cs="Tahoma"/>
          <w:i/>
          <w:iCs/>
          <w:sz w:val="18"/>
          <w:szCs w:val="22"/>
          <w:u w:val="single"/>
        </w:rPr>
        <w:t>subjekti</w:t>
      </w:r>
      <w:r w:rsidRPr="00E530E2">
        <w:rPr>
          <w:rFonts w:ascii="Tahoma" w:hAnsi="Tahoma" w:cs="Tahoma"/>
          <w:i/>
          <w:iCs/>
          <w:sz w:val="18"/>
          <w:szCs w:val="22"/>
        </w:rPr>
        <w:t>, katerih zmogljivost uporablja ponudnik (v kolikor bo ponudnik uporabil zmogljivosti drugih subjektov za izvedbo javnega naročila).</w:t>
      </w:r>
    </w:p>
    <w:p w14:paraId="2919D12A" w14:textId="77777777" w:rsidR="00586BB2" w:rsidRPr="00E530E2" w:rsidRDefault="00586BB2" w:rsidP="000C1D39">
      <w:pPr>
        <w:keepLines/>
        <w:widowControl w:val="0"/>
        <w:tabs>
          <w:tab w:val="left" w:pos="284"/>
        </w:tabs>
        <w:jc w:val="both"/>
        <w:rPr>
          <w:rFonts w:ascii="Tahoma" w:hAnsi="Tahoma" w:cs="Tahoma"/>
        </w:rPr>
      </w:pPr>
    </w:p>
    <w:p w14:paraId="5E79F9B5" w14:textId="7DC6078A" w:rsidR="00586BB2" w:rsidRPr="00E530E2" w:rsidRDefault="00586BB2" w:rsidP="000C1D39">
      <w:pPr>
        <w:keepLines/>
        <w:widowControl w:val="0"/>
        <w:tabs>
          <w:tab w:val="left" w:pos="284"/>
        </w:tabs>
        <w:jc w:val="both"/>
        <w:rPr>
          <w:rFonts w:ascii="Tahoma" w:hAnsi="Tahoma" w:cs="Tahoma"/>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086D74DA" w14:textId="77777777" w:rsidR="00586BB2" w:rsidRPr="00E530E2" w:rsidRDefault="00586BB2" w:rsidP="000C1D39">
      <w:pPr>
        <w:keepLines/>
        <w:widowControl w:val="0"/>
        <w:spacing w:after="40"/>
        <w:jc w:val="both"/>
        <w:rPr>
          <w:rFonts w:ascii="Tahoma" w:hAnsi="Tahoma" w:cs="Tahoma"/>
          <w:b/>
          <w:i/>
          <w:sz w:val="18"/>
          <w:szCs w:val="18"/>
          <w:u w:val="single"/>
        </w:rPr>
      </w:pPr>
    </w:p>
    <w:p w14:paraId="6A289421" w14:textId="77777777" w:rsidR="00586BB2" w:rsidRPr="00E530E2" w:rsidRDefault="00586BB2" w:rsidP="000C1D39">
      <w:pPr>
        <w:keepLines/>
        <w:widowControl w:val="0"/>
        <w:spacing w:after="40"/>
        <w:jc w:val="both"/>
        <w:rPr>
          <w:rFonts w:ascii="Tahoma" w:hAnsi="Tahoma" w:cs="Tahoma"/>
          <w:b/>
          <w:i/>
          <w:sz w:val="16"/>
          <w:szCs w:val="18"/>
          <w:u w:val="single"/>
        </w:rPr>
      </w:pPr>
      <w:r w:rsidRPr="00E530E2">
        <w:rPr>
          <w:rFonts w:ascii="Tahoma" w:hAnsi="Tahoma" w:cs="Tahoma"/>
          <w:b/>
          <w:i/>
          <w:sz w:val="16"/>
          <w:szCs w:val="18"/>
          <w:u w:val="single"/>
        </w:rPr>
        <w:t xml:space="preserve">Opomba: </w:t>
      </w:r>
    </w:p>
    <w:p w14:paraId="31C79406" w14:textId="77777777" w:rsidR="00586BB2" w:rsidRPr="00E530E2" w:rsidRDefault="00586BB2" w:rsidP="000C1D39">
      <w:pPr>
        <w:keepLines/>
        <w:widowControl w:val="0"/>
        <w:jc w:val="both"/>
        <w:rPr>
          <w:rFonts w:ascii="Tahoma" w:hAnsi="Tahoma" w:cs="Tahoma"/>
          <w:i/>
          <w:iCs/>
          <w:sz w:val="16"/>
          <w:szCs w:val="22"/>
        </w:rPr>
      </w:pPr>
      <w:r w:rsidRPr="00E530E2">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6" w:history="1">
        <w:r w:rsidRPr="00E530E2">
          <w:rPr>
            <w:rFonts w:ascii="Tahoma" w:hAnsi="Tahoma" w:cs="Tahoma"/>
            <w:i/>
            <w:iCs/>
            <w:sz w:val="16"/>
            <w:szCs w:val="22"/>
          </w:rPr>
          <w:t>https://www.kpk-rs.si/sl/pogosta-vprasanja</w:t>
        </w:r>
      </w:hyperlink>
      <w:r w:rsidRPr="00E530E2">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0868272" w14:textId="77777777" w:rsidR="002A5F70" w:rsidRPr="00E530E2" w:rsidRDefault="002A5F70" w:rsidP="000C1D39">
      <w:pPr>
        <w:keepLines/>
        <w:widowControl w:val="0"/>
        <w:jc w:val="both"/>
        <w:rPr>
          <w:rFonts w:ascii="Tahoma" w:hAnsi="Tahoma" w:cs="Tahoma"/>
          <w:bCs/>
          <w:i/>
          <w:noProof/>
          <w:sz w:val="18"/>
          <w:szCs w:val="18"/>
        </w:rPr>
      </w:pPr>
    </w:p>
    <w:p w14:paraId="53472834" w14:textId="77777777" w:rsidR="002A5F70" w:rsidRPr="00E530E2" w:rsidRDefault="002A5F70" w:rsidP="000C1D39">
      <w:pPr>
        <w:keepLines/>
        <w:widowControl w:val="0"/>
        <w:jc w:val="both"/>
        <w:rPr>
          <w:rFonts w:ascii="Tahoma" w:hAnsi="Tahoma" w:cs="Tahoma"/>
          <w:bCs/>
          <w:i/>
          <w:noProof/>
          <w:sz w:val="18"/>
          <w:szCs w:val="18"/>
        </w:rPr>
      </w:pPr>
    </w:p>
    <w:p w14:paraId="6BDE3618" w14:textId="77777777" w:rsidR="00586BB2" w:rsidRPr="00E530E2" w:rsidRDefault="00586BB2" w:rsidP="000C1D39">
      <w:pPr>
        <w:keepLines/>
        <w:widowControl w:val="0"/>
      </w:pPr>
      <w:r w:rsidRPr="00E530E2">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E530E2" w14:paraId="223F6D61" w14:textId="77777777" w:rsidTr="002A5F70">
        <w:tc>
          <w:tcPr>
            <w:tcW w:w="599" w:type="dxa"/>
            <w:tcBorders>
              <w:top w:val="single" w:sz="4" w:space="0" w:color="auto"/>
              <w:left w:val="single" w:sz="4" w:space="0" w:color="auto"/>
              <w:bottom w:val="single" w:sz="4" w:space="0" w:color="auto"/>
              <w:right w:val="nil"/>
            </w:tcBorders>
          </w:tcPr>
          <w:p w14:paraId="46CE2371" w14:textId="77777777" w:rsidR="002A5F70" w:rsidRPr="00E530E2" w:rsidRDefault="002A5F70" w:rsidP="000C1D39">
            <w:pPr>
              <w:keepLines/>
              <w:widowControl w:val="0"/>
              <w:jc w:val="both"/>
              <w:rPr>
                <w:rFonts w:ascii="Tahoma" w:hAnsi="Tahoma" w:cs="Tahoma"/>
              </w:rPr>
            </w:pPr>
            <w:r w:rsidRPr="00E530E2">
              <w:lastRenderedPageBreak/>
              <w:br w:type="page"/>
            </w:r>
            <w:r w:rsidRPr="00E530E2">
              <w:br w:type="page"/>
            </w:r>
            <w:r w:rsidRPr="00E530E2">
              <w:rPr>
                <w:rFonts w:ascii="Tahoma" w:hAnsi="Tahoma" w:cs="Tahoma"/>
              </w:rPr>
              <w:br w:type="page"/>
            </w:r>
            <w:r w:rsidRPr="00E530E2">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6D326F1A" w14:textId="77777777" w:rsidR="002A5F70" w:rsidRPr="00E530E2" w:rsidRDefault="002A5F70" w:rsidP="000C1D39">
            <w:pPr>
              <w:keepLines/>
              <w:widowControl w:val="0"/>
              <w:jc w:val="both"/>
              <w:rPr>
                <w:rFonts w:ascii="Tahoma" w:hAnsi="Tahoma" w:cs="Tahoma"/>
              </w:rPr>
            </w:pPr>
            <w:r w:rsidRPr="00E530E2">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42DD3C78" w14:textId="3C5067E5"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426" w:type="dxa"/>
            <w:tcBorders>
              <w:top w:val="single" w:sz="4" w:space="0" w:color="auto"/>
              <w:left w:val="nil"/>
              <w:bottom w:val="single" w:sz="4" w:space="0" w:color="auto"/>
              <w:right w:val="single" w:sz="4" w:space="0" w:color="auto"/>
            </w:tcBorders>
            <w:hideMark/>
          </w:tcPr>
          <w:p w14:paraId="3C65A388"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4</w:t>
            </w:r>
          </w:p>
        </w:tc>
      </w:tr>
    </w:tbl>
    <w:p w14:paraId="7653D4F6" w14:textId="77777777" w:rsidR="002A5F70" w:rsidRPr="00E530E2" w:rsidRDefault="002A5F70" w:rsidP="000C1D39">
      <w:pPr>
        <w:keepLines/>
        <w:widowControl w:val="0"/>
        <w:jc w:val="both"/>
        <w:rPr>
          <w:rFonts w:ascii="Tahoma" w:hAnsi="Tahoma" w:cs="Tahoma"/>
        </w:rPr>
      </w:pPr>
    </w:p>
    <w:p w14:paraId="091DE073" w14:textId="77777777" w:rsidR="00586BB2" w:rsidRPr="00E530E2" w:rsidRDefault="00586BB2" w:rsidP="000C1D39">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E530E2" w14:paraId="5F4E965B" w14:textId="77777777" w:rsidTr="002A5F70">
        <w:trPr>
          <w:trHeight w:val="81"/>
        </w:trPr>
        <w:tc>
          <w:tcPr>
            <w:tcW w:w="1418" w:type="dxa"/>
            <w:tcBorders>
              <w:top w:val="nil"/>
              <w:bottom w:val="nil"/>
            </w:tcBorders>
            <w:vAlign w:val="bottom"/>
            <w:hideMark/>
          </w:tcPr>
          <w:p w14:paraId="5A3851A6" w14:textId="77777777" w:rsidR="002A5F70" w:rsidRPr="00E530E2" w:rsidRDefault="002A5F70" w:rsidP="000C1D39">
            <w:pPr>
              <w:keepLines/>
              <w:widowControl w:val="0"/>
              <w:jc w:val="both"/>
              <w:rPr>
                <w:rFonts w:ascii="Tahoma" w:hAnsi="Tahoma" w:cs="Tahoma"/>
                <w:snapToGrid w:val="0"/>
              </w:rPr>
            </w:pPr>
            <w:r w:rsidRPr="00E530E2">
              <w:rPr>
                <w:rFonts w:ascii="Tahoma" w:hAnsi="Tahoma" w:cs="Tahoma"/>
                <w:snapToGrid w:val="0"/>
              </w:rPr>
              <w:t>Ime in priimek</w:t>
            </w:r>
          </w:p>
        </w:tc>
        <w:tc>
          <w:tcPr>
            <w:tcW w:w="7513" w:type="dxa"/>
            <w:tcBorders>
              <w:top w:val="nil"/>
              <w:left w:val="nil"/>
              <w:bottom w:val="single" w:sz="4" w:space="0" w:color="auto"/>
              <w:right w:val="nil"/>
            </w:tcBorders>
          </w:tcPr>
          <w:p w14:paraId="3DA13E26" w14:textId="77777777" w:rsidR="002A5F70" w:rsidRPr="00E530E2" w:rsidRDefault="002A5F70" w:rsidP="000C1D39">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DDA0068" w14:textId="77777777" w:rsidR="002A5F70" w:rsidRPr="00E530E2" w:rsidRDefault="002A5F70" w:rsidP="000C1D39">
            <w:pPr>
              <w:keepLines/>
              <w:widowControl w:val="0"/>
              <w:jc w:val="both"/>
              <w:rPr>
                <w:rFonts w:ascii="Tahoma" w:hAnsi="Tahoma" w:cs="Tahoma"/>
                <w:snapToGrid w:val="0"/>
                <w:sz w:val="28"/>
              </w:rPr>
            </w:pPr>
            <w:r w:rsidRPr="00E530E2">
              <w:rPr>
                <w:rFonts w:ascii="Tahoma" w:hAnsi="Tahoma" w:cs="Tahoma"/>
                <w:snapToGrid w:val="0"/>
                <w:sz w:val="28"/>
              </w:rPr>
              <w:t>,</w:t>
            </w:r>
          </w:p>
        </w:tc>
      </w:tr>
      <w:tr w:rsidR="002A5F70" w:rsidRPr="00E530E2" w14:paraId="26892DD6" w14:textId="77777777" w:rsidTr="002A5F70">
        <w:trPr>
          <w:trHeight w:val="81"/>
        </w:trPr>
        <w:tc>
          <w:tcPr>
            <w:tcW w:w="1418" w:type="dxa"/>
            <w:tcBorders>
              <w:top w:val="nil"/>
            </w:tcBorders>
            <w:vAlign w:val="bottom"/>
          </w:tcPr>
          <w:p w14:paraId="64EB1592" w14:textId="77777777" w:rsidR="002A5F70" w:rsidRPr="00E530E2" w:rsidRDefault="002A5F70" w:rsidP="000C1D39">
            <w:pPr>
              <w:keepLines/>
              <w:widowControl w:val="0"/>
              <w:jc w:val="both"/>
              <w:rPr>
                <w:rFonts w:ascii="Tahoma" w:hAnsi="Tahoma" w:cs="Tahoma"/>
                <w:snapToGrid w:val="0"/>
              </w:rPr>
            </w:pPr>
          </w:p>
          <w:p w14:paraId="29A76D30" w14:textId="77777777" w:rsidR="002A5F70" w:rsidRPr="00E530E2" w:rsidRDefault="002A5F70" w:rsidP="000C1D39">
            <w:pPr>
              <w:keepLines/>
              <w:widowControl w:val="0"/>
              <w:jc w:val="both"/>
              <w:rPr>
                <w:rFonts w:ascii="Tahoma" w:hAnsi="Tahoma" w:cs="Tahoma"/>
                <w:snapToGrid w:val="0"/>
              </w:rPr>
            </w:pPr>
            <w:r w:rsidRPr="00E530E2">
              <w:rPr>
                <w:rFonts w:ascii="Tahoma" w:hAnsi="Tahoma" w:cs="Tahoma"/>
                <w:snapToGrid w:val="0"/>
              </w:rPr>
              <w:t>EMŠO</w:t>
            </w:r>
          </w:p>
        </w:tc>
        <w:tc>
          <w:tcPr>
            <w:tcW w:w="7513" w:type="dxa"/>
            <w:tcBorders>
              <w:top w:val="single" w:sz="4" w:space="0" w:color="auto"/>
              <w:left w:val="nil"/>
              <w:bottom w:val="single" w:sz="4" w:space="0" w:color="auto"/>
              <w:right w:val="nil"/>
            </w:tcBorders>
          </w:tcPr>
          <w:p w14:paraId="17149A8A" w14:textId="77777777" w:rsidR="002A5F70" w:rsidRPr="00E530E2" w:rsidRDefault="002A5F70" w:rsidP="000C1D39">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0C795A48" w14:textId="77777777" w:rsidR="002A5F70" w:rsidRPr="00E530E2" w:rsidRDefault="002A5F70" w:rsidP="000C1D39">
            <w:pPr>
              <w:keepLines/>
              <w:widowControl w:val="0"/>
              <w:jc w:val="both"/>
              <w:rPr>
                <w:rFonts w:ascii="Tahoma" w:hAnsi="Tahoma" w:cs="Tahoma"/>
                <w:snapToGrid w:val="0"/>
                <w:sz w:val="28"/>
              </w:rPr>
            </w:pPr>
          </w:p>
        </w:tc>
      </w:tr>
    </w:tbl>
    <w:p w14:paraId="77B02EA0"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3CF99FB2"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4F7034F9" w14:textId="77777777" w:rsidR="002A5F70" w:rsidRPr="00E530E2" w:rsidRDefault="002A5F70" w:rsidP="000C1D39">
      <w:pPr>
        <w:keepLines/>
        <w:widowControl w:val="0"/>
        <w:spacing w:after="120"/>
        <w:jc w:val="both"/>
        <w:rPr>
          <w:rFonts w:ascii="Tahoma" w:eastAsia="Calibri" w:hAnsi="Tahoma" w:cs="Tahoma"/>
          <w:snapToGrid w:val="0"/>
        </w:rPr>
      </w:pPr>
      <w:r w:rsidRPr="00E530E2">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1EAD0EF9" w14:textId="77777777" w:rsidR="002A5F70" w:rsidRPr="00E530E2" w:rsidRDefault="002A5F70" w:rsidP="005978ED">
      <w:pPr>
        <w:keepLines/>
        <w:widowControl w:val="0"/>
        <w:numPr>
          <w:ilvl w:val="0"/>
          <w:numId w:val="13"/>
        </w:numPr>
        <w:ind w:left="567"/>
        <w:jc w:val="both"/>
        <w:rPr>
          <w:rFonts w:ascii="Tahoma" w:eastAsia="Calibri" w:hAnsi="Tahoma" w:cs="Tahoma"/>
          <w:snapToGrid w:val="0"/>
        </w:rPr>
      </w:pPr>
      <w:r w:rsidRPr="00E530E2">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242A1D" w14:textId="77777777" w:rsidR="002A5F70" w:rsidRPr="00E530E2" w:rsidRDefault="002A5F70" w:rsidP="000C1D39">
      <w:pPr>
        <w:keepLines/>
        <w:widowControl w:val="0"/>
        <w:tabs>
          <w:tab w:val="left" w:pos="426"/>
        </w:tabs>
        <w:jc w:val="both"/>
        <w:rPr>
          <w:rFonts w:ascii="Tahoma" w:hAnsi="Tahoma" w:cs="Tahoma"/>
          <w:b/>
        </w:rPr>
      </w:pPr>
    </w:p>
    <w:p w14:paraId="36709B90" w14:textId="77777777" w:rsidR="002A5F70" w:rsidRPr="00E530E2" w:rsidRDefault="002A5F70" w:rsidP="000C1D39">
      <w:pPr>
        <w:keepLines/>
        <w:widowControl w:val="0"/>
        <w:tabs>
          <w:tab w:val="left" w:pos="426"/>
        </w:tabs>
        <w:jc w:val="both"/>
        <w:rPr>
          <w:rFonts w:ascii="Tahoma" w:hAnsi="Tahoma" w:cs="Tahoma"/>
        </w:rPr>
      </w:pPr>
    </w:p>
    <w:p w14:paraId="190CB510" w14:textId="77777777" w:rsidR="002A5F70" w:rsidRPr="00E530E2" w:rsidRDefault="002A5F70" w:rsidP="000C1D39">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E530E2" w14:paraId="485A90B0" w14:textId="77777777" w:rsidTr="002A5F70">
        <w:trPr>
          <w:trHeight w:val="235"/>
        </w:trPr>
        <w:tc>
          <w:tcPr>
            <w:tcW w:w="3402" w:type="dxa"/>
            <w:tcBorders>
              <w:top w:val="nil"/>
              <w:left w:val="nil"/>
              <w:bottom w:val="single" w:sz="4" w:space="0" w:color="auto"/>
              <w:right w:val="nil"/>
            </w:tcBorders>
          </w:tcPr>
          <w:p w14:paraId="178AE0CF" w14:textId="77777777" w:rsidR="002A5F70" w:rsidRPr="00E530E2" w:rsidRDefault="002A5F70" w:rsidP="000C1D39">
            <w:pPr>
              <w:keepLines/>
              <w:widowControl w:val="0"/>
              <w:jc w:val="both"/>
              <w:rPr>
                <w:rFonts w:ascii="Tahoma" w:hAnsi="Tahoma" w:cs="Tahoma"/>
                <w:snapToGrid w:val="0"/>
              </w:rPr>
            </w:pPr>
          </w:p>
        </w:tc>
        <w:tc>
          <w:tcPr>
            <w:tcW w:w="2977" w:type="dxa"/>
          </w:tcPr>
          <w:p w14:paraId="45DF2F4E" w14:textId="77777777" w:rsidR="002A5F70" w:rsidRPr="00E530E2" w:rsidRDefault="002A5F70" w:rsidP="000C1D39">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1E268F77" w14:textId="77777777" w:rsidR="002A5F70" w:rsidRPr="00E530E2" w:rsidRDefault="002A5F70" w:rsidP="000C1D39">
            <w:pPr>
              <w:keepLines/>
              <w:widowControl w:val="0"/>
              <w:jc w:val="both"/>
              <w:rPr>
                <w:rFonts w:ascii="Tahoma" w:hAnsi="Tahoma" w:cs="Tahoma"/>
                <w:snapToGrid w:val="0"/>
                <w:sz w:val="28"/>
              </w:rPr>
            </w:pPr>
          </w:p>
        </w:tc>
      </w:tr>
      <w:tr w:rsidR="002A5F70" w:rsidRPr="00E530E2" w14:paraId="2304AFCA" w14:textId="77777777" w:rsidTr="002A5F70">
        <w:trPr>
          <w:trHeight w:val="235"/>
        </w:trPr>
        <w:tc>
          <w:tcPr>
            <w:tcW w:w="3402" w:type="dxa"/>
            <w:tcBorders>
              <w:top w:val="single" w:sz="4" w:space="0" w:color="auto"/>
              <w:left w:val="nil"/>
              <w:bottom w:val="nil"/>
              <w:right w:val="nil"/>
            </w:tcBorders>
            <w:hideMark/>
          </w:tcPr>
          <w:p w14:paraId="556D7C37"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(kraj, datum)</w:t>
            </w:r>
          </w:p>
        </w:tc>
        <w:tc>
          <w:tcPr>
            <w:tcW w:w="2977" w:type="dxa"/>
            <w:hideMark/>
          </w:tcPr>
          <w:p w14:paraId="6443205F"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žig</w:t>
            </w:r>
          </w:p>
        </w:tc>
        <w:tc>
          <w:tcPr>
            <w:tcW w:w="3119" w:type="dxa"/>
            <w:tcBorders>
              <w:top w:val="single" w:sz="4" w:space="0" w:color="auto"/>
              <w:left w:val="nil"/>
              <w:bottom w:val="nil"/>
              <w:right w:val="nil"/>
            </w:tcBorders>
            <w:hideMark/>
          </w:tcPr>
          <w:p w14:paraId="7E3DC6E8"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 podpis izdajatelja izjave)</w:t>
            </w:r>
          </w:p>
        </w:tc>
      </w:tr>
    </w:tbl>
    <w:p w14:paraId="05D89574" w14:textId="77777777" w:rsidR="002A5F70" w:rsidRPr="00E530E2" w:rsidRDefault="002A5F70" w:rsidP="000C1D39">
      <w:pPr>
        <w:keepLines/>
        <w:widowControl w:val="0"/>
        <w:tabs>
          <w:tab w:val="left" w:pos="284"/>
        </w:tabs>
        <w:jc w:val="both"/>
        <w:rPr>
          <w:rFonts w:ascii="Tahoma" w:hAnsi="Tahoma" w:cs="Tahoma"/>
        </w:rPr>
      </w:pPr>
    </w:p>
    <w:p w14:paraId="60EA380A" w14:textId="77777777" w:rsidR="002A5F70" w:rsidRPr="00E530E2" w:rsidRDefault="002A5F70" w:rsidP="000C1D39">
      <w:pPr>
        <w:keepLines/>
        <w:widowControl w:val="0"/>
        <w:tabs>
          <w:tab w:val="left" w:pos="284"/>
        </w:tabs>
        <w:jc w:val="both"/>
        <w:rPr>
          <w:rFonts w:ascii="Tahoma" w:hAnsi="Tahoma" w:cs="Tahoma"/>
        </w:rPr>
      </w:pPr>
    </w:p>
    <w:p w14:paraId="1474BA9E" w14:textId="77777777" w:rsidR="002A5F70" w:rsidRPr="00E530E2" w:rsidRDefault="002A5F70" w:rsidP="000C1D39">
      <w:pPr>
        <w:keepLines/>
        <w:widowControl w:val="0"/>
        <w:tabs>
          <w:tab w:val="left" w:pos="284"/>
        </w:tabs>
        <w:jc w:val="both"/>
        <w:rPr>
          <w:rFonts w:ascii="Tahoma" w:hAnsi="Tahoma" w:cs="Tahoma"/>
        </w:rPr>
      </w:pPr>
    </w:p>
    <w:p w14:paraId="5D27F0DA"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604FB089"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Izjavo izpolni in podpiše </w:t>
      </w:r>
      <w:r w:rsidRPr="00E530E2">
        <w:rPr>
          <w:rFonts w:ascii="Tahoma" w:hAnsi="Tahoma" w:cs="Tahoma"/>
          <w:i/>
          <w:iCs/>
          <w:sz w:val="18"/>
          <w:szCs w:val="22"/>
          <w:u w:val="single"/>
        </w:rPr>
        <w:t>ponudnik</w:t>
      </w:r>
      <w:r w:rsidRPr="00E530E2">
        <w:rPr>
          <w:rFonts w:ascii="Tahoma" w:hAnsi="Tahoma" w:cs="Tahoma"/>
          <w:i/>
          <w:iCs/>
          <w:sz w:val="18"/>
          <w:szCs w:val="22"/>
        </w:rPr>
        <w:t xml:space="preserve">, kot tudi vsi </w:t>
      </w:r>
      <w:r w:rsidRPr="00E530E2">
        <w:rPr>
          <w:rFonts w:ascii="Tahoma" w:hAnsi="Tahoma" w:cs="Tahoma"/>
          <w:i/>
          <w:iCs/>
          <w:sz w:val="18"/>
          <w:szCs w:val="22"/>
          <w:u w:val="single"/>
        </w:rPr>
        <w:t>posamezni člani skupine ponudnikov</w:t>
      </w:r>
      <w:r w:rsidRPr="00E530E2">
        <w:rPr>
          <w:rFonts w:ascii="Tahoma" w:hAnsi="Tahoma" w:cs="Tahoma"/>
          <w:i/>
          <w:iCs/>
          <w:sz w:val="18"/>
          <w:szCs w:val="22"/>
        </w:rPr>
        <w:t xml:space="preserve"> (partnerji) v primeru skupne ponudbe, </w:t>
      </w:r>
      <w:r w:rsidRPr="00E530E2">
        <w:rPr>
          <w:rFonts w:ascii="Tahoma" w:hAnsi="Tahoma" w:cs="Tahoma"/>
          <w:b/>
          <w:i/>
          <w:iCs/>
          <w:sz w:val="18"/>
          <w:szCs w:val="22"/>
        </w:rPr>
        <w:t>ter</w:t>
      </w:r>
      <w:r w:rsidRPr="00E530E2">
        <w:rPr>
          <w:rFonts w:ascii="Tahoma" w:hAnsi="Tahoma" w:cs="Tahoma"/>
          <w:i/>
          <w:iCs/>
          <w:sz w:val="18"/>
          <w:szCs w:val="22"/>
        </w:rPr>
        <w:t xml:space="preserve"> vsi </w:t>
      </w:r>
      <w:r w:rsidRPr="00E530E2">
        <w:rPr>
          <w:rFonts w:ascii="Tahoma" w:hAnsi="Tahoma" w:cs="Tahoma"/>
          <w:i/>
          <w:iCs/>
          <w:sz w:val="18"/>
          <w:szCs w:val="22"/>
          <w:u w:val="single"/>
        </w:rPr>
        <w:t>podizvajalci</w:t>
      </w:r>
      <w:r w:rsidRPr="00E530E2">
        <w:rPr>
          <w:rFonts w:ascii="Tahoma" w:hAnsi="Tahoma" w:cs="Tahoma"/>
          <w:i/>
          <w:iCs/>
          <w:sz w:val="18"/>
          <w:szCs w:val="22"/>
        </w:rPr>
        <w:t xml:space="preserve"> (če ponudnik izvaja javno naročilo s podizvajalci) </w:t>
      </w:r>
      <w:r w:rsidRPr="00E530E2">
        <w:rPr>
          <w:rFonts w:ascii="Tahoma" w:hAnsi="Tahoma" w:cs="Tahoma"/>
          <w:b/>
          <w:i/>
          <w:iCs/>
          <w:sz w:val="18"/>
          <w:szCs w:val="22"/>
        </w:rPr>
        <w:t>in</w:t>
      </w:r>
      <w:r w:rsidRPr="00E530E2">
        <w:rPr>
          <w:rFonts w:ascii="Tahoma" w:hAnsi="Tahoma" w:cs="Tahoma"/>
          <w:i/>
          <w:iCs/>
          <w:sz w:val="18"/>
          <w:szCs w:val="22"/>
        </w:rPr>
        <w:t xml:space="preserve"> morebitni </w:t>
      </w:r>
      <w:r w:rsidRPr="00E530E2">
        <w:rPr>
          <w:rFonts w:ascii="Tahoma" w:hAnsi="Tahoma" w:cs="Tahoma"/>
          <w:i/>
          <w:iCs/>
          <w:sz w:val="18"/>
          <w:szCs w:val="22"/>
          <w:u w:val="single"/>
        </w:rPr>
        <w:t>subjekti</w:t>
      </w:r>
      <w:r w:rsidRPr="00E530E2">
        <w:rPr>
          <w:rFonts w:ascii="Tahoma" w:hAnsi="Tahoma" w:cs="Tahoma"/>
          <w:i/>
          <w:iCs/>
          <w:sz w:val="18"/>
          <w:szCs w:val="22"/>
        </w:rPr>
        <w:t>, katerih zmogljivost uporablja ponudnik (v kolikor bo ponudnik uporabil zmogljivosti drugih subjektov za izvedbo javnega naročila).</w:t>
      </w:r>
    </w:p>
    <w:p w14:paraId="6C3473B3" w14:textId="77777777" w:rsidR="00586BB2" w:rsidRPr="00E530E2" w:rsidRDefault="00586BB2" w:rsidP="000C1D39">
      <w:pPr>
        <w:keepLines/>
        <w:widowControl w:val="0"/>
        <w:tabs>
          <w:tab w:val="left" w:pos="284"/>
        </w:tabs>
        <w:jc w:val="both"/>
        <w:rPr>
          <w:rFonts w:ascii="Tahoma" w:hAnsi="Tahoma" w:cs="Tahoma"/>
        </w:rPr>
      </w:pPr>
    </w:p>
    <w:p w14:paraId="33478480" w14:textId="77777777" w:rsidR="00586BB2" w:rsidRPr="00E530E2" w:rsidRDefault="00586BB2" w:rsidP="000C1D39">
      <w:pPr>
        <w:keepLines/>
        <w:widowControl w:val="0"/>
        <w:jc w:val="both"/>
        <w:rPr>
          <w:rFonts w:ascii="Tahoma" w:hAnsi="Tahoma" w:cs="Tahoma"/>
          <w:bCs/>
          <w:noProof/>
          <w:szCs w:val="18"/>
        </w:rPr>
      </w:pPr>
      <w:r w:rsidRPr="00E530E2">
        <w:rPr>
          <w:rFonts w:ascii="Tahoma" w:hAnsi="Tahoma" w:cs="Tahoma"/>
          <w:i/>
          <w:iCs/>
          <w:sz w:val="18"/>
          <w:szCs w:val="18"/>
        </w:rPr>
        <w:t xml:space="preserve">Izjavo izpolnijo in podpišejo </w:t>
      </w:r>
      <w:r w:rsidRPr="00E530E2">
        <w:rPr>
          <w:rFonts w:ascii="Tahoma" w:hAnsi="Tahoma" w:cs="Tahoma"/>
          <w:b/>
          <w:i/>
          <w:iCs/>
          <w:sz w:val="18"/>
          <w:szCs w:val="18"/>
        </w:rPr>
        <w:t>VSE</w:t>
      </w:r>
      <w:r w:rsidRPr="00E530E2">
        <w:rPr>
          <w:rFonts w:ascii="Tahoma" w:hAnsi="Tahoma" w:cs="Tahoma"/>
          <w:i/>
          <w:iCs/>
          <w:sz w:val="18"/>
          <w:szCs w:val="18"/>
        </w:rPr>
        <w:t xml:space="preserve"> (fizične) osebe, ki so člani upravnega, vodstvenega ali nadzornega organa tega gospodarskega subjekta </w:t>
      </w:r>
      <w:r w:rsidRPr="00E530E2">
        <w:rPr>
          <w:rFonts w:ascii="Tahoma" w:hAnsi="Tahoma" w:cs="Tahoma"/>
          <w:b/>
          <w:i/>
          <w:iCs/>
          <w:sz w:val="18"/>
          <w:szCs w:val="18"/>
          <w:u w:val="single"/>
        </w:rPr>
        <w:t>ali</w:t>
      </w:r>
      <w:r w:rsidRPr="00E530E2">
        <w:rPr>
          <w:rFonts w:ascii="Tahoma" w:hAnsi="Tahoma" w:cs="Tahoma"/>
          <w:i/>
          <w:iCs/>
          <w:sz w:val="18"/>
          <w:szCs w:val="18"/>
        </w:rPr>
        <w:t xml:space="preserve"> ki imajo pooblastila za njegovo zastopanje ali odločanje ali nadzor v njem.</w:t>
      </w:r>
    </w:p>
    <w:p w14:paraId="59B300AF" w14:textId="77777777" w:rsidR="00586BB2" w:rsidRPr="00E530E2" w:rsidRDefault="00586BB2" w:rsidP="000C1D39">
      <w:pPr>
        <w:keepLines/>
        <w:widowControl w:val="0"/>
      </w:pPr>
    </w:p>
    <w:p w14:paraId="432E1FC7" w14:textId="483B8BED" w:rsidR="00586BB2" w:rsidRPr="00E530E2" w:rsidRDefault="00586BB2" w:rsidP="000C1D39">
      <w:pPr>
        <w:keepLines/>
        <w:widowControl w:val="0"/>
        <w:rPr>
          <w:rFonts w:ascii="Tahoma" w:hAnsi="Tahoma" w:cs="Tahoma"/>
          <w:b/>
          <w:i/>
          <w:sz w:val="18"/>
          <w:u w:val="single"/>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5B85E5D7" w14:textId="77777777" w:rsidR="00285826" w:rsidRPr="00E530E2" w:rsidRDefault="00285826" w:rsidP="000C1D39">
      <w:pPr>
        <w:keepLines/>
        <w:widowControl w:val="0"/>
        <w:rPr>
          <w:sz w:val="8"/>
        </w:rPr>
      </w:pPr>
      <w:r w:rsidRPr="00E530E2">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E530E2" w14:paraId="0D8AE716" w14:textId="77777777" w:rsidTr="002A5F70">
        <w:tc>
          <w:tcPr>
            <w:tcW w:w="600" w:type="dxa"/>
            <w:tcBorders>
              <w:top w:val="single" w:sz="4" w:space="0" w:color="auto"/>
              <w:left w:val="single" w:sz="4" w:space="0" w:color="auto"/>
              <w:bottom w:val="single" w:sz="4" w:space="0" w:color="auto"/>
              <w:right w:val="nil"/>
            </w:tcBorders>
          </w:tcPr>
          <w:p w14:paraId="3ACF4D0F" w14:textId="77777777" w:rsidR="002A5F70" w:rsidRPr="00E530E2" w:rsidRDefault="002A5F70" w:rsidP="000C1D39">
            <w:pPr>
              <w:keepLines/>
              <w:widowControl w:val="0"/>
              <w:jc w:val="right"/>
              <w:rPr>
                <w:rFonts w:ascii="Tahoma" w:hAnsi="Tahoma" w:cs="Tahoma"/>
              </w:rPr>
            </w:pPr>
            <w:r w:rsidRPr="00E530E2">
              <w:lastRenderedPageBreak/>
              <w:br w:type="page"/>
            </w:r>
            <w:r w:rsidRPr="00E530E2">
              <w:br w:type="page"/>
            </w:r>
            <w:r w:rsidRPr="00E530E2">
              <w:br w:type="page"/>
            </w: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DCC1E21" w14:textId="77777777" w:rsidR="002A5F70" w:rsidRPr="00E530E2" w:rsidRDefault="002A5F70" w:rsidP="000C1D39">
            <w:pPr>
              <w:keepLines/>
              <w:widowControl w:val="0"/>
              <w:rPr>
                <w:rFonts w:ascii="Tahoma" w:hAnsi="Tahoma" w:cs="Tahoma"/>
              </w:rPr>
            </w:pPr>
            <w:r w:rsidRPr="00E530E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AAC9E1F" w14:textId="12B53171" w:rsidR="002A5F70" w:rsidRPr="00E530E2" w:rsidRDefault="00C67B29"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2B3AE5B4" w14:textId="77777777" w:rsidR="002A5F70" w:rsidRPr="00E530E2" w:rsidRDefault="002A5F70" w:rsidP="000C1D39">
            <w:pPr>
              <w:keepLines/>
              <w:widowControl w:val="0"/>
              <w:rPr>
                <w:rFonts w:ascii="Tahoma" w:hAnsi="Tahoma" w:cs="Tahoma"/>
                <w:b/>
                <w:i/>
              </w:rPr>
            </w:pPr>
            <w:r w:rsidRPr="00E530E2">
              <w:rPr>
                <w:rFonts w:ascii="Tahoma" w:hAnsi="Tahoma" w:cs="Tahoma"/>
                <w:b/>
                <w:i/>
              </w:rPr>
              <w:t>5</w:t>
            </w:r>
          </w:p>
        </w:tc>
      </w:tr>
    </w:tbl>
    <w:p w14:paraId="24CFEF6A" w14:textId="77777777" w:rsidR="002A5F70" w:rsidRPr="00E530E2" w:rsidRDefault="002A5F70" w:rsidP="000C1D39">
      <w:pPr>
        <w:keepLines/>
        <w:widowControl w:val="0"/>
        <w:rPr>
          <w:rFonts w:ascii="Tahoma" w:hAnsi="Tahoma" w:cs="Tahoma"/>
          <w:sz w:val="14"/>
          <w:szCs w:val="26"/>
        </w:rPr>
      </w:pPr>
    </w:p>
    <w:p w14:paraId="582086BB" w14:textId="77777777" w:rsidR="002A5F70" w:rsidRPr="00E530E2" w:rsidRDefault="002A5F70" w:rsidP="000C1D39">
      <w:pPr>
        <w:keepLines/>
        <w:widowControl w:val="0"/>
        <w:jc w:val="both"/>
        <w:rPr>
          <w:rFonts w:ascii="Tahoma" w:hAnsi="Tahoma" w:cs="Tahoma"/>
        </w:rPr>
      </w:pPr>
      <w:r w:rsidRPr="00E530E2">
        <w:rPr>
          <w:rFonts w:ascii="Tahoma" w:hAnsi="Tahoma" w:cs="Tahoma"/>
        </w:rPr>
        <w:t>Ponudnik mora v prilogi navesti podizvajalce, s katerimi nastopa v skupnem nastopu in izpolniti vse zahtevane podatke. Prilogo podpišeta tako ponudnik kot podizvajalec.</w:t>
      </w:r>
    </w:p>
    <w:p w14:paraId="72DD89E0" w14:textId="77777777" w:rsidR="002A5F70" w:rsidRPr="00E530E2" w:rsidRDefault="002A5F70" w:rsidP="000C1D39">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021E6A" w:rsidRPr="00E530E2" w14:paraId="558861B6" w14:textId="77777777" w:rsidTr="002B136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B3403F3" w14:textId="4BBDE8AD" w:rsidR="00021E6A" w:rsidRPr="00E530E2" w:rsidRDefault="00021E6A" w:rsidP="000C1D39">
            <w:pPr>
              <w:keepLines/>
              <w:widowControl w:val="0"/>
              <w:spacing w:before="40" w:after="40"/>
              <w:jc w:val="center"/>
              <w:rPr>
                <w:sz w:val="18"/>
                <w:szCs w:val="18"/>
              </w:rPr>
            </w:pPr>
            <w:r w:rsidRPr="00E530E2">
              <w:rPr>
                <w:rFonts w:ascii="Tahoma" w:hAnsi="Tahoma" w:cs="Tahoma"/>
                <w:sz w:val="18"/>
                <w:szCs w:val="18"/>
              </w:rPr>
              <w:t xml:space="preserve">Javno naročilo: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p>
        </w:tc>
      </w:tr>
      <w:tr w:rsidR="00021E6A" w:rsidRPr="00E530E2" w14:paraId="5B5CAC88" w14:textId="77777777" w:rsidTr="002B136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19543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BFA3CF" w14:textId="77777777" w:rsidR="00021E6A" w:rsidRPr="00E530E2" w:rsidRDefault="00021E6A" w:rsidP="000C1D39">
            <w:pPr>
              <w:keepLines/>
              <w:widowControl w:val="0"/>
              <w:rPr>
                <w:rFonts w:ascii="Tahoma" w:hAnsi="Tahoma" w:cs="Tahoma"/>
                <w:sz w:val="18"/>
                <w:szCs w:val="18"/>
              </w:rPr>
            </w:pPr>
          </w:p>
          <w:p w14:paraId="2CFC051B" w14:textId="77777777" w:rsidR="00021E6A" w:rsidRPr="00E530E2" w:rsidRDefault="00021E6A" w:rsidP="000C1D39">
            <w:pPr>
              <w:keepLines/>
              <w:widowControl w:val="0"/>
              <w:rPr>
                <w:rFonts w:ascii="Tahoma" w:hAnsi="Tahoma" w:cs="Tahoma"/>
                <w:sz w:val="18"/>
                <w:szCs w:val="18"/>
              </w:rPr>
            </w:pPr>
          </w:p>
        </w:tc>
      </w:tr>
      <w:tr w:rsidR="00021E6A" w:rsidRPr="00E530E2" w14:paraId="3D70A368" w14:textId="77777777" w:rsidTr="002B136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53C17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30ABF8" w14:textId="77777777" w:rsidR="00021E6A" w:rsidRPr="00E530E2" w:rsidRDefault="00021E6A" w:rsidP="000C1D39">
            <w:pPr>
              <w:keepLines/>
              <w:widowControl w:val="0"/>
              <w:rPr>
                <w:rFonts w:ascii="Tahoma" w:hAnsi="Tahoma" w:cs="Tahoma"/>
                <w:sz w:val="18"/>
                <w:szCs w:val="18"/>
              </w:rPr>
            </w:pPr>
          </w:p>
          <w:p w14:paraId="23423179" w14:textId="77777777" w:rsidR="00021E6A" w:rsidRPr="00E530E2" w:rsidRDefault="00021E6A" w:rsidP="000C1D39">
            <w:pPr>
              <w:keepLines/>
              <w:widowControl w:val="0"/>
              <w:rPr>
                <w:rFonts w:ascii="Tahoma" w:hAnsi="Tahoma" w:cs="Tahoma"/>
                <w:sz w:val="18"/>
                <w:szCs w:val="18"/>
              </w:rPr>
            </w:pPr>
          </w:p>
        </w:tc>
      </w:tr>
      <w:tr w:rsidR="00021E6A" w:rsidRPr="00E530E2" w14:paraId="48A43267" w14:textId="77777777" w:rsidTr="002B136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39AC51" w14:textId="77777777" w:rsidR="00021E6A" w:rsidRPr="00E530E2" w:rsidRDefault="00021E6A" w:rsidP="000C1D39">
            <w:pPr>
              <w:keepLines/>
              <w:widowControl w:val="0"/>
              <w:jc w:val="both"/>
              <w:rPr>
                <w:rFonts w:ascii="Tahoma" w:hAnsi="Tahoma" w:cs="Tahoma"/>
                <w:sz w:val="18"/>
                <w:szCs w:val="17"/>
              </w:rPr>
            </w:pPr>
            <w:r w:rsidRPr="00E530E2">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094699B"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6"/>
                <w:szCs w:val="18"/>
              </w:rPr>
              <w:t xml:space="preserve">Obkrožite/označite </w:t>
            </w:r>
          </w:p>
        </w:tc>
      </w:tr>
      <w:tr w:rsidR="00021E6A" w:rsidRPr="00E530E2" w14:paraId="74998982" w14:textId="77777777" w:rsidTr="002B1360">
        <w:trPr>
          <w:trHeight w:val="334"/>
          <w:jc w:val="center"/>
        </w:trPr>
        <w:tc>
          <w:tcPr>
            <w:tcW w:w="3367" w:type="dxa"/>
            <w:vMerge/>
            <w:tcBorders>
              <w:left w:val="single" w:sz="4" w:space="0" w:color="auto"/>
              <w:bottom w:val="single" w:sz="4" w:space="0" w:color="auto"/>
              <w:right w:val="single" w:sz="4" w:space="0" w:color="auto"/>
            </w:tcBorders>
            <w:vAlign w:val="center"/>
          </w:tcPr>
          <w:p w14:paraId="5E2E841D" w14:textId="77777777" w:rsidR="00021E6A" w:rsidRPr="00E530E2" w:rsidRDefault="00021E6A" w:rsidP="000C1D39">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98F3F8D"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4785D718"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NE</w:t>
            </w:r>
          </w:p>
        </w:tc>
      </w:tr>
      <w:tr w:rsidR="00021E6A" w:rsidRPr="00E530E2" w14:paraId="5418E971" w14:textId="77777777" w:rsidTr="002B136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13D3F9B"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BDEF0E" w14:textId="77777777" w:rsidR="00021E6A" w:rsidRPr="00E530E2" w:rsidRDefault="00021E6A" w:rsidP="000C1D39">
            <w:pPr>
              <w:keepLines/>
              <w:widowControl w:val="0"/>
              <w:spacing w:line="276" w:lineRule="auto"/>
              <w:rPr>
                <w:rFonts w:ascii="Tahoma" w:hAnsi="Tahoma" w:cs="Tahoma"/>
                <w:sz w:val="18"/>
                <w:szCs w:val="18"/>
              </w:rPr>
            </w:pPr>
          </w:p>
          <w:p w14:paraId="4288CC72" w14:textId="77777777" w:rsidR="00021E6A" w:rsidRPr="00E530E2" w:rsidRDefault="00021E6A" w:rsidP="000C1D39">
            <w:pPr>
              <w:keepLines/>
              <w:widowControl w:val="0"/>
              <w:spacing w:line="276" w:lineRule="auto"/>
              <w:rPr>
                <w:rFonts w:ascii="Tahoma" w:hAnsi="Tahoma" w:cs="Tahoma"/>
                <w:sz w:val="18"/>
                <w:szCs w:val="18"/>
              </w:rPr>
            </w:pPr>
          </w:p>
          <w:p w14:paraId="1517FB85"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502D39D4" w14:textId="77777777" w:rsidTr="002B136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5AC082DE"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2669714A" w14:textId="77777777" w:rsidR="00021E6A" w:rsidRPr="00E530E2" w:rsidRDefault="00021E6A" w:rsidP="000C1D39">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62BFA47"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480D2EE9" w14:textId="77777777" w:rsidTr="002B136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2105128"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064EE2"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1BF55C5F" w14:textId="77777777" w:rsidTr="002B136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CCD6F65" w14:textId="77777777" w:rsidR="00021E6A" w:rsidRPr="00E530E2" w:rsidRDefault="00021E6A" w:rsidP="000C1D39">
            <w:pPr>
              <w:keepLines/>
              <w:widowControl w:val="0"/>
              <w:jc w:val="center"/>
              <w:rPr>
                <w:rFonts w:ascii="Tahoma" w:hAnsi="Tahoma" w:cs="Tahoma"/>
                <w:sz w:val="18"/>
                <w:szCs w:val="18"/>
              </w:rPr>
            </w:pPr>
          </w:p>
          <w:p w14:paraId="30374BDC" w14:textId="77777777" w:rsidR="00021E6A" w:rsidRPr="00E530E2" w:rsidRDefault="00021E6A" w:rsidP="000C1D39">
            <w:pPr>
              <w:keepLines/>
              <w:widowControl w:val="0"/>
              <w:jc w:val="center"/>
              <w:rPr>
                <w:rFonts w:ascii="Tahoma" w:hAnsi="Tahoma" w:cs="Tahoma"/>
                <w:sz w:val="18"/>
                <w:szCs w:val="18"/>
              </w:rPr>
            </w:pPr>
          </w:p>
          <w:p w14:paraId="54660C6A" w14:textId="77777777" w:rsidR="00021E6A" w:rsidRPr="00E530E2" w:rsidRDefault="00021E6A" w:rsidP="000C1D39">
            <w:pPr>
              <w:keepLines/>
              <w:widowControl w:val="0"/>
              <w:jc w:val="center"/>
              <w:rPr>
                <w:rFonts w:ascii="Tahoma" w:hAnsi="Tahoma" w:cs="Tahoma"/>
                <w:sz w:val="18"/>
                <w:szCs w:val="18"/>
              </w:rPr>
            </w:pPr>
          </w:p>
          <w:p w14:paraId="69F72203" w14:textId="77777777" w:rsidR="00021E6A" w:rsidRPr="00E530E2" w:rsidRDefault="00021E6A" w:rsidP="000C1D39">
            <w:pPr>
              <w:keepLines/>
              <w:widowControl w:val="0"/>
              <w:jc w:val="center"/>
              <w:rPr>
                <w:rFonts w:ascii="Tahoma" w:hAnsi="Tahoma" w:cs="Tahoma"/>
                <w:sz w:val="18"/>
                <w:szCs w:val="18"/>
              </w:rPr>
            </w:pPr>
          </w:p>
          <w:p w14:paraId="48E0AF52"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Vsak del javnega naročila (storitev/gradnja/blago), ki se oddaja v </w:t>
            </w:r>
            <w:proofErr w:type="spellStart"/>
            <w:r w:rsidRPr="00E530E2">
              <w:rPr>
                <w:rFonts w:ascii="Tahoma" w:hAnsi="Tahoma" w:cs="Tahoma"/>
                <w:sz w:val="18"/>
                <w:szCs w:val="18"/>
              </w:rPr>
              <w:t>podizvajanje</w:t>
            </w:r>
            <w:proofErr w:type="spellEnd"/>
            <w:r w:rsidRPr="00E530E2">
              <w:rPr>
                <w:rFonts w:ascii="Tahoma" w:hAnsi="Tahoma" w:cs="Tahoma"/>
                <w:sz w:val="18"/>
                <w:szCs w:val="18"/>
              </w:rPr>
              <w:t xml:space="preserve"> (vrsta/opis del)</w:t>
            </w:r>
          </w:p>
          <w:p w14:paraId="6EB2BBA5" w14:textId="77777777" w:rsidR="00021E6A" w:rsidRPr="00E530E2" w:rsidRDefault="00021E6A" w:rsidP="000C1D39">
            <w:pPr>
              <w:keepLines/>
              <w:widowControl w:val="0"/>
              <w:jc w:val="center"/>
              <w:rPr>
                <w:rFonts w:ascii="Tahoma" w:hAnsi="Tahoma" w:cs="Tahoma"/>
                <w:sz w:val="18"/>
                <w:szCs w:val="18"/>
              </w:rPr>
            </w:pPr>
          </w:p>
          <w:p w14:paraId="59D5A77E" w14:textId="77777777" w:rsidR="00021E6A" w:rsidRPr="00E530E2" w:rsidRDefault="00021E6A" w:rsidP="000C1D39">
            <w:pPr>
              <w:keepLines/>
              <w:widowControl w:val="0"/>
              <w:jc w:val="center"/>
              <w:rPr>
                <w:rFonts w:ascii="Tahoma" w:hAnsi="Tahoma" w:cs="Tahoma"/>
                <w:sz w:val="18"/>
                <w:szCs w:val="18"/>
              </w:rPr>
            </w:pPr>
          </w:p>
          <w:p w14:paraId="74878508" w14:textId="77777777" w:rsidR="00021E6A" w:rsidRPr="00E530E2" w:rsidRDefault="00021E6A" w:rsidP="000C1D39">
            <w:pPr>
              <w:keepLines/>
              <w:widowControl w:val="0"/>
              <w:jc w:val="center"/>
              <w:rPr>
                <w:rFonts w:ascii="Tahoma" w:hAnsi="Tahoma" w:cs="Tahoma"/>
                <w:sz w:val="18"/>
                <w:szCs w:val="18"/>
              </w:rPr>
            </w:pPr>
          </w:p>
          <w:p w14:paraId="0E077234" w14:textId="77777777" w:rsidR="00021E6A" w:rsidRPr="00E530E2" w:rsidRDefault="00021E6A" w:rsidP="000C1D39">
            <w:pPr>
              <w:keepLines/>
              <w:widowControl w:val="0"/>
              <w:rPr>
                <w:rFonts w:ascii="Tahoma" w:hAnsi="Tahoma" w:cs="Tahoma"/>
                <w:sz w:val="18"/>
                <w:szCs w:val="18"/>
              </w:rPr>
            </w:pPr>
          </w:p>
          <w:p w14:paraId="4EB4F6C1"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F6B16FE" w14:textId="77777777" w:rsidR="00021E6A" w:rsidRPr="00E530E2" w:rsidRDefault="00021E6A" w:rsidP="000C1D39">
            <w:pPr>
              <w:keepLines/>
              <w:widowControl w:val="0"/>
              <w:rPr>
                <w:rFonts w:ascii="Tahoma" w:hAnsi="Tahoma" w:cs="Tahoma"/>
                <w:sz w:val="18"/>
                <w:szCs w:val="18"/>
              </w:rPr>
            </w:pPr>
          </w:p>
          <w:p w14:paraId="1A5DCFB0" w14:textId="77777777" w:rsidR="00021E6A" w:rsidRPr="00E530E2" w:rsidRDefault="00021E6A" w:rsidP="000C1D39">
            <w:pPr>
              <w:keepLines/>
              <w:widowControl w:val="0"/>
              <w:rPr>
                <w:rFonts w:ascii="Tahoma" w:hAnsi="Tahoma" w:cs="Tahoma"/>
                <w:sz w:val="18"/>
                <w:szCs w:val="18"/>
              </w:rPr>
            </w:pPr>
          </w:p>
        </w:tc>
      </w:tr>
      <w:tr w:rsidR="00021E6A" w:rsidRPr="00E530E2" w14:paraId="2B3DF05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EE55C4A"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0124A11" w14:textId="77777777" w:rsidR="00021E6A" w:rsidRPr="00E530E2" w:rsidRDefault="00021E6A" w:rsidP="000C1D39">
            <w:pPr>
              <w:keepLines/>
              <w:widowControl w:val="0"/>
              <w:rPr>
                <w:rFonts w:ascii="Tahoma" w:hAnsi="Tahoma" w:cs="Tahoma"/>
                <w:sz w:val="18"/>
                <w:szCs w:val="18"/>
              </w:rPr>
            </w:pPr>
          </w:p>
          <w:p w14:paraId="48B03715" w14:textId="77777777" w:rsidR="00021E6A" w:rsidRPr="00E530E2" w:rsidRDefault="00021E6A" w:rsidP="000C1D39">
            <w:pPr>
              <w:keepLines/>
              <w:widowControl w:val="0"/>
              <w:rPr>
                <w:rFonts w:ascii="Tahoma" w:hAnsi="Tahoma" w:cs="Tahoma"/>
                <w:sz w:val="18"/>
                <w:szCs w:val="18"/>
              </w:rPr>
            </w:pPr>
          </w:p>
        </w:tc>
      </w:tr>
      <w:tr w:rsidR="00021E6A" w:rsidRPr="00E530E2" w14:paraId="29E296D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3A90BB"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CEF5DB" w14:textId="77777777" w:rsidR="00021E6A" w:rsidRPr="00E530E2" w:rsidRDefault="00021E6A" w:rsidP="000C1D39">
            <w:pPr>
              <w:keepLines/>
              <w:widowControl w:val="0"/>
              <w:rPr>
                <w:rFonts w:ascii="Tahoma" w:hAnsi="Tahoma" w:cs="Tahoma"/>
                <w:sz w:val="18"/>
                <w:szCs w:val="18"/>
              </w:rPr>
            </w:pPr>
          </w:p>
          <w:p w14:paraId="6DBA9492" w14:textId="77777777" w:rsidR="00021E6A" w:rsidRPr="00E530E2" w:rsidRDefault="00021E6A" w:rsidP="000C1D39">
            <w:pPr>
              <w:keepLines/>
              <w:widowControl w:val="0"/>
              <w:rPr>
                <w:rFonts w:ascii="Tahoma" w:hAnsi="Tahoma" w:cs="Tahoma"/>
                <w:sz w:val="18"/>
                <w:szCs w:val="18"/>
              </w:rPr>
            </w:pPr>
          </w:p>
        </w:tc>
      </w:tr>
      <w:tr w:rsidR="00021E6A" w:rsidRPr="00E530E2" w14:paraId="2449B16A"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4C22619"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3C856A" w14:textId="77777777" w:rsidR="00021E6A" w:rsidRPr="00E530E2" w:rsidRDefault="00021E6A" w:rsidP="000C1D39">
            <w:pPr>
              <w:keepLines/>
              <w:widowControl w:val="0"/>
              <w:rPr>
                <w:rFonts w:ascii="Tahoma" w:hAnsi="Tahoma" w:cs="Tahoma"/>
                <w:sz w:val="18"/>
                <w:szCs w:val="18"/>
              </w:rPr>
            </w:pPr>
          </w:p>
          <w:p w14:paraId="47D728EC" w14:textId="77777777" w:rsidR="00021E6A" w:rsidRPr="00E530E2" w:rsidRDefault="00021E6A" w:rsidP="000C1D39">
            <w:pPr>
              <w:keepLines/>
              <w:widowControl w:val="0"/>
              <w:rPr>
                <w:rFonts w:ascii="Tahoma" w:hAnsi="Tahoma" w:cs="Tahoma"/>
                <w:sz w:val="18"/>
                <w:szCs w:val="18"/>
              </w:rPr>
            </w:pPr>
          </w:p>
        </w:tc>
      </w:tr>
      <w:tr w:rsidR="00021E6A" w:rsidRPr="00E530E2" w14:paraId="0BBED9F9"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A27F484"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DC50F5" w14:textId="77777777" w:rsidR="00021E6A" w:rsidRPr="00E530E2" w:rsidRDefault="00021E6A" w:rsidP="000C1D39">
            <w:pPr>
              <w:keepLines/>
              <w:widowControl w:val="0"/>
              <w:rPr>
                <w:rFonts w:ascii="Tahoma" w:hAnsi="Tahoma" w:cs="Tahoma"/>
                <w:sz w:val="18"/>
                <w:szCs w:val="18"/>
              </w:rPr>
            </w:pPr>
          </w:p>
          <w:p w14:paraId="041A9B27" w14:textId="77777777" w:rsidR="00021E6A" w:rsidRPr="00E530E2" w:rsidRDefault="00021E6A" w:rsidP="000C1D39">
            <w:pPr>
              <w:keepLines/>
              <w:widowControl w:val="0"/>
              <w:rPr>
                <w:rFonts w:ascii="Tahoma" w:hAnsi="Tahoma" w:cs="Tahoma"/>
                <w:sz w:val="18"/>
                <w:szCs w:val="18"/>
              </w:rPr>
            </w:pPr>
          </w:p>
        </w:tc>
      </w:tr>
      <w:tr w:rsidR="00021E6A" w:rsidRPr="00E530E2" w14:paraId="6495A028"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3BCDEC7"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FBB5068" w14:textId="77777777" w:rsidR="00021E6A" w:rsidRPr="00E530E2" w:rsidRDefault="00021E6A" w:rsidP="000C1D39">
            <w:pPr>
              <w:keepLines/>
              <w:widowControl w:val="0"/>
              <w:rPr>
                <w:rFonts w:ascii="Tahoma" w:hAnsi="Tahoma" w:cs="Tahoma"/>
                <w:sz w:val="18"/>
                <w:szCs w:val="18"/>
              </w:rPr>
            </w:pPr>
          </w:p>
          <w:p w14:paraId="00089701" w14:textId="77777777" w:rsidR="00021E6A" w:rsidRPr="00E530E2" w:rsidRDefault="00021E6A" w:rsidP="000C1D39">
            <w:pPr>
              <w:keepLines/>
              <w:widowControl w:val="0"/>
              <w:rPr>
                <w:rFonts w:ascii="Tahoma" w:hAnsi="Tahoma" w:cs="Tahoma"/>
                <w:sz w:val="18"/>
                <w:szCs w:val="18"/>
              </w:rPr>
            </w:pPr>
          </w:p>
        </w:tc>
      </w:tr>
      <w:tr w:rsidR="00021E6A" w:rsidRPr="00E530E2" w14:paraId="6956897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B2E1179"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612880" w14:textId="77777777" w:rsidR="00021E6A" w:rsidRPr="00E530E2" w:rsidRDefault="00021E6A" w:rsidP="000C1D39">
            <w:pPr>
              <w:keepLines/>
              <w:widowControl w:val="0"/>
              <w:rPr>
                <w:rFonts w:ascii="Tahoma" w:hAnsi="Tahoma" w:cs="Tahoma"/>
                <w:sz w:val="18"/>
                <w:szCs w:val="18"/>
              </w:rPr>
            </w:pPr>
          </w:p>
          <w:p w14:paraId="575B6C4C" w14:textId="77777777" w:rsidR="00021E6A" w:rsidRPr="00E530E2" w:rsidRDefault="00021E6A" w:rsidP="000C1D39">
            <w:pPr>
              <w:keepLines/>
              <w:widowControl w:val="0"/>
              <w:rPr>
                <w:rFonts w:ascii="Tahoma" w:hAnsi="Tahoma" w:cs="Tahoma"/>
                <w:sz w:val="18"/>
                <w:szCs w:val="18"/>
              </w:rPr>
            </w:pPr>
          </w:p>
        </w:tc>
      </w:tr>
      <w:tr w:rsidR="00021E6A" w:rsidRPr="00E530E2" w14:paraId="251EC3B4" w14:textId="77777777" w:rsidTr="002B1360">
        <w:trPr>
          <w:trHeight w:val="78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7E526C6"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Okvirna količina/delež (%) javnega naročila, ki se oddaja v </w:t>
            </w:r>
            <w:proofErr w:type="spellStart"/>
            <w:r w:rsidRPr="00E530E2">
              <w:rPr>
                <w:rFonts w:ascii="Tahoma" w:hAnsi="Tahoma" w:cs="Tahoma"/>
                <w:sz w:val="18"/>
                <w:szCs w:val="18"/>
              </w:rPr>
              <w:t>podizvajanje</w:t>
            </w:r>
            <w:proofErr w:type="spellEnd"/>
          </w:p>
          <w:p w14:paraId="6D0D53C4" w14:textId="77777777" w:rsidR="00021E6A" w:rsidRPr="00E530E2" w:rsidRDefault="00021E6A" w:rsidP="000C1D39">
            <w:pPr>
              <w:keepLines/>
              <w:widowControl w:val="0"/>
              <w:rPr>
                <w:rFonts w:ascii="Tahoma" w:hAnsi="Tahoma" w:cs="Tahoma"/>
                <w:i/>
                <w:sz w:val="18"/>
                <w:szCs w:val="18"/>
              </w:rPr>
            </w:pPr>
            <w:r w:rsidRPr="00E530E2">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537E3D" w14:textId="77777777" w:rsidR="00021E6A" w:rsidRPr="00E530E2" w:rsidRDefault="00021E6A" w:rsidP="000C1D39">
            <w:pPr>
              <w:keepLines/>
              <w:widowControl w:val="0"/>
              <w:rPr>
                <w:sz w:val="18"/>
                <w:szCs w:val="18"/>
              </w:rPr>
            </w:pPr>
          </w:p>
        </w:tc>
      </w:tr>
    </w:tbl>
    <w:p w14:paraId="20510C19" w14:textId="77777777" w:rsidR="002A5F70" w:rsidRPr="00E530E2" w:rsidRDefault="002A5F70" w:rsidP="000C1D39">
      <w:pPr>
        <w:keepLines/>
        <w:widowControl w:val="0"/>
        <w:tabs>
          <w:tab w:val="left" w:pos="567"/>
          <w:tab w:val="left" w:pos="851"/>
          <w:tab w:val="left" w:pos="993"/>
        </w:tabs>
        <w:jc w:val="both"/>
        <w:rPr>
          <w:rFonts w:ascii="Tahoma" w:hAnsi="Tahoma" w:cs="Tahoma"/>
          <w:lang w:eastAsia="ar-SA"/>
        </w:rPr>
      </w:pPr>
    </w:p>
    <w:p w14:paraId="6049D453" w14:textId="77777777" w:rsidR="002A5F70" w:rsidRPr="00E530E2" w:rsidRDefault="002A5F70" w:rsidP="000C1D39">
      <w:pPr>
        <w:keepLines/>
        <w:widowControl w:val="0"/>
        <w:tabs>
          <w:tab w:val="left" w:pos="5400"/>
        </w:tabs>
        <w:rPr>
          <w:rFonts w:ascii="Tahoma" w:hAnsi="Tahoma" w:cs="Tahoma"/>
        </w:rPr>
      </w:pPr>
      <w:r w:rsidRPr="00E530E2">
        <w:rPr>
          <w:rFonts w:ascii="Tahoma" w:hAnsi="Tahoma" w:cs="Tahoma"/>
        </w:rPr>
        <w:t>Datum: ___________________</w:t>
      </w:r>
      <w:r w:rsidRPr="00E530E2">
        <w:rPr>
          <w:rFonts w:ascii="Tahoma" w:hAnsi="Tahoma" w:cs="Tahoma"/>
        </w:rPr>
        <w:tab/>
      </w:r>
    </w:p>
    <w:p w14:paraId="0B636BAB" w14:textId="77777777" w:rsidR="002A5F70" w:rsidRPr="00E530E2" w:rsidRDefault="002A5F70" w:rsidP="000C1D39">
      <w:pPr>
        <w:keepLines/>
        <w:widowControl w:val="0"/>
        <w:tabs>
          <w:tab w:val="left" w:pos="5400"/>
        </w:tabs>
        <w:rPr>
          <w:rFonts w:ascii="Tahoma" w:hAnsi="Tahoma" w:cs="Tahoma"/>
        </w:rPr>
      </w:pPr>
    </w:p>
    <w:p w14:paraId="002627BD" w14:textId="77777777" w:rsidR="002A5F70" w:rsidRPr="00E530E2" w:rsidRDefault="002A5F70" w:rsidP="000C1D39">
      <w:pPr>
        <w:keepLines/>
        <w:widowControl w:val="0"/>
        <w:tabs>
          <w:tab w:val="left" w:pos="5400"/>
        </w:tabs>
        <w:rPr>
          <w:rFonts w:ascii="Tahoma" w:hAnsi="Tahoma" w:cs="Tahoma"/>
        </w:rPr>
      </w:pPr>
      <w:r w:rsidRPr="00E530E2">
        <w:rPr>
          <w:rFonts w:ascii="Tahoma" w:hAnsi="Tahoma" w:cs="Tahoma"/>
        </w:rPr>
        <w:t xml:space="preserve">Podpis odgovorne osebe </w:t>
      </w:r>
      <w:r w:rsidRPr="00E530E2">
        <w:rPr>
          <w:rFonts w:ascii="Tahoma" w:hAnsi="Tahoma" w:cs="Tahoma"/>
          <w:b/>
        </w:rPr>
        <w:t>ponudnika</w:t>
      </w:r>
      <w:r w:rsidRPr="00E530E2">
        <w:rPr>
          <w:rFonts w:ascii="Tahoma" w:hAnsi="Tahoma" w:cs="Tahoma"/>
        </w:rPr>
        <w:t xml:space="preserve">: </w:t>
      </w:r>
      <w:r w:rsidRPr="00E530E2">
        <w:rPr>
          <w:rFonts w:ascii="Tahoma" w:hAnsi="Tahoma" w:cs="Tahoma"/>
        </w:rPr>
        <w:tab/>
      </w:r>
      <w:r w:rsidRPr="00E530E2">
        <w:rPr>
          <w:rFonts w:ascii="Tahoma" w:hAnsi="Tahoma" w:cs="Tahoma"/>
        </w:rPr>
        <w:tab/>
        <w:t xml:space="preserve">Podpis odgovorne osebe </w:t>
      </w:r>
      <w:r w:rsidRPr="00E530E2">
        <w:rPr>
          <w:rFonts w:ascii="Tahoma" w:hAnsi="Tahoma" w:cs="Tahoma"/>
          <w:b/>
        </w:rPr>
        <w:t>podizvajalca</w:t>
      </w:r>
      <w:r w:rsidRPr="00E530E2">
        <w:rPr>
          <w:rFonts w:ascii="Tahoma" w:hAnsi="Tahoma" w:cs="Tahoma"/>
        </w:rPr>
        <w:t>:</w:t>
      </w:r>
    </w:p>
    <w:p w14:paraId="52CF1C01" w14:textId="77777777" w:rsidR="002A5F70" w:rsidRPr="00E530E2" w:rsidRDefault="002A5F70" w:rsidP="000C1D39">
      <w:pPr>
        <w:keepLines/>
        <w:widowControl w:val="0"/>
        <w:tabs>
          <w:tab w:val="left" w:pos="5400"/>
        </w:tabs>
        <w:rPr>
          <w:rFonts w:ascii="Tahoma" w:hAnsi="Tahoma" w:cs="Tahoma"/>
          <w:sz w:val="32"/>
        </w:rPr>
      </w:pPr>
    </w:p>
    <w:p w14:paraId="6E7241DB"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_______________________________</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_______________________________</w:t>
      </w:r>
    </w:p>
    <w:p w14:paraId="30556193" w14:textId="77777777" w:rsidR="002A5F70" w:rsidRPr="00E530E2" w:rsidRDefault="002A5F70" w:rsidP="000C1D39">
      <w:pPr>
        <w:keepLines/>
        <w:widowControl w:val="0"/>
        <w:tabs>
          <w:tab w:val="left" w:pos="284"/>
        </w:tabs>
        <w:jc w:val="both"/>
        <w:rPr>
          <w:rFonts w:ascii="Tahoma" w:hAnsi="Tahoma" w:cs="Tahoma"/>
          <w:b/>
          <w:sz w:val="12"/>
        </w:rPr>
      </w:pPr>
      <w:r w:rsidRPr="00E530E2">
        <w:rPr>
          <w:rFonts w:ascii="Tahoma" w:hAnsi="Tahoma" w:cs="Tahoma"/>
          <w:b/>
        </w:rPr>
        <w:tab/>
      </w:r>
      <w:r w:rsidRPr="00E530E2">
        <w:rPr>
          <w:rFonts w:ascii="Tahoma" w:hAnsi="Tahoma" w:cs="Tahoma"/>
          <w:b/>
        </w:rPr>
        <w:tab/>
        <w:t xml:space="preserve">   </w:t>
      </w:r>
    </w:p>
    <w:p w14:paraId="568D1759" w14:textId="77777777" w:rsidR="002A5F70" w:rsidRPr="00E530E2" w:rsidRDefault="002A5F70" w:rsidP="000C1D39">
      <w:pPr>
        <w:keepLines/>
        <w:widowControl w:val="0"/>
        <w:tabs>
          <w:tab w:val="left" w:pos="284"/>
        </w:tabs>
        <w:rPr>
          <w:rFonts w:ascii="Tahoma" w:hAnsi="Tahoma" w:cs="Tahoma"/>
          <w:b/>
        </w:rPr>
      </w:pPr>
      <w:r w:rsidRPr="00E530E2">
        <w:rPr>
          <w:rFonts w:ascii="Tahoma" w:hAnsi="Tahoma" w:cs="Tahoma"/>
        </w:rPr>
        <w:tab/>
      </w:r>
      <w:r w:rsidRPr="00E530E2">
        <w:rPr>
          <w:rFonts w:ascii="Tahoma" w:hAnsi="Tahoma" w:cs="Tahoma"/>
        </w:rPr>
        <w:tab/>
      </w:r>
      <w:r w:rsidRPr="00E530E2">
        <w:rPr>
          <w:rFonts w:ascii="Tahoma" w:hAnsi="Tahoma" w:cs="Tahoma"/>
        </w:rPr>
        <w:tab/>
        <w:t xml:space="preserve">Žig: </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 xml:space="preserve"> Žig:</w:t>
      </w:r>
    </w:p>
    <w:p w14:paraId="7DC58E17" w14:textId="77777777" w:rsidR="002A5F70" w:rsidRPr="00E530E2" w:rsidRDefault="002A5F70" w:rsidP="000C1D39">
      <w:pPr>
        <w:keepLines/>
        <w:widowControl w:val="0"/>
        <w:rPr>
          <w:rFonts w:ascii="Tahoma" w:hAnsi="Tahoma" w:cs="Tahoma"/>
          <w:sz w:val="22"/>
          <w:szCs w:val="18"/>
          <w:lang w:eastAsia="ar-SA"/>
        </w:rPr>
      </w:pPr>
    </w:p>
    <w:p w14:paraId="1EE9039D" w14:textId="77777777" w:rsidR="00586BB2" w:rsidRPr="00E530E2" w:rsidRDefault="00586BB2" w:rsidP="000C1D39">
      <w:pPr>
        <w:keepLines/>
        <w:widowControl w:val="0"/>
        <w:ind w:left="851" w:hanging="851"/>
        <w:rPr>
          <w:rFonts w:ascii="Tahoma" w:hAnsi="Tahoma" w:cs="Tahoma"/>
          <w:i/>
          <w:sz w:val="16"/>
          <w:szCs w:val="18"/>
          <w:lang w:eastAsia="ar-SA"/>
        </w:rPr>
      </w:pPr>
      <w:r w:rsidRPr="00E530E2">
        <w:rPr>
          <w:rFonts w:ascii="Tahoma" w:hAnsi="Tahoma" w:cs="Tahoma"/>
          <w:b/>
          <w:i/>
          <w:sz w:val="16"/>
          <w:szCs w:val="18"/>
          <w:lang w:eastAsia="ar-SA"/>
        </w:rPr>
        <w:t xml:space="preserve">Opomba:  </w:t>
      </w:r>
      <w:r w:rsidRPr="00E530E2">
        <w:rPr>
          <w:rFonts w:ascii="Tahoma" w:hAnsi="Tahoma" w:cs="Tahoma"/>
          <w:i/>
          <w:sz w:val="16"/>
          <w:szCs w:val="18"/>
          <w:lang w:eastAsia="ar-SA"/>
        </w:rPr>
        <w:t xml:space="preserve">Obrazec velja tudi za primer, da se je gospodarski subjekt odločil oddati del javnega naročila v </w:t>
      </w:r>
      <w:proofErr w:type="spellStart"/>
      <w:r w:rsidRPr="00E530E2">
        <w:rPr>
          <w:rFonts w:ascii="Tahoma" w:hAnsi="Tahoma" w:cs="Tahoma"/>
          <w:i/>
          <w:sz w:val="16"/>
          <w:szCs w:val="18"/>
          <w:lang w:eastAsia="ar-SA"/>
        </w:rPr>
        <w:t>podizvajanje</w:t>
      </w:r>
      <w:proofErr w:type="spellEnd"/>
      <w:r w:rsidRPr="00E530E2">
        <w:rPr>
          <w:rFonts w:ascii="Tahoma" w:hAnsi="Tahoma" w:cs="Tahoma"/>
          <w:i/>
          <w:sz w:val="16"/>
          <w:szCs w:val="18"/>
          <w:lang w:eastAsia="ar-SA"/>
        </w:rPr>
        <w:t xml:space="preserve"> in za izvedbo  tega dela uporablja podizvajalčeve zmogljivosti, zato podizvajalcu ni potrebno izpolniti še priloge 6. </w:t>
      </w:r>
    </w:p>
    <w:p w14:paraId="6C3C703B" w14:textId="77777777" w:rsidR="00586BB2" w:rsidRPr="00E530E2" w:rsidRDefault="00586BB2" w:rsidP="000C1D39">
      <w:pPr>
        <w:keepLines/>
        <w:widowControl w:val="0"/>
        <w:rPr>
          <w:rFonts w:ascii="Tahoma" w:hAnsi="Tahoma" w:cs="Tahoma"/>
          <w:sz w:val="16"/>
          <w:szCs w:val="18"/>
          <w:lang w:eastAsia="ar-SA"/>
        </w:rPr>
      </w:pPr>
    </w:p>
    <w:p w14:paraId="65AA6B3C" w14:textId="77777777" w:rsidR="00586BB2" w:rsidRPr="00E530E2" w:rsidRDefault="00586BB2" w:rsidP="000C1D39">
      <w:pPr>
        <w:keepLines/>
        <w:widowControl w:val="0"/>
        <w:tabs>
          <w:tab w:val="left" w:pos="851"/>
        </w:tabs>
        <w:rPr>
          <w:sz w:val="18"/>
        </w:rPr>
      </w:pPr>
      <w:r w:rsidRPr="00E530E2">
        <w:rPr>
          <w:rFonts w:ascii="Tahoma" w:hAnsi="Tahoma" w:cs="Tahoma"/>
          <w:b/>
          <w:i/>
          <w:sz w:val="16"/>
          <w:szCs w:val="18"/>
          <w:lang w:eastAsia="ar-SA"/>
        </w:rPr>
        <w:t>Navodilo</w:t>
      </w:r>
      <w:r w:rsidRPr="00E530E2">
        <w:rPr>
          <w:rFonts w:ascii="Tahoma" w:hAnsi="Tahoma" w:cs="Tahoma"/>
          <w:i/>
          <w:sz w:val="16"/>
          <w:szCs w:val="18"/>
          <w:lang w:eastAsia="ar-SA"/>
        </w:rPr>
        <w:t xml:space="preserve">: </w:t>
      </w:r>
      <w:r w:rsidRPr="00E530E2">
        <w:rPr>
          <w:rFonts w:ascii="Tahoma" w:hAnsi="Tahoma" w:cs="Tahoma"/>
          <w:i/>
          <w:sz w:val="16"/>
          <w:szCs w:val="18"/>
          <w:lang w:eastAsia="ar-SA"/>
        </w:rPr>
        <w:tab/>
        <w:t>Obrazec se po potrebi kopira!</w:t>
      </w:r>
      <w:r w:rsidRPr="00E530E2">
        <w:rPr>
          <w:sz w:val="18"/>
        </w:rPr>
        <w:t xml:space="preserve"> </w:t>
      </w:r>
    </w:p>
    <w:p w14:paraId="55E0DAE6" w14:textId="0158D069" w:rsidR="00586BB2" w:rsidRPr="00E530E2" w:rsidRDefault="00586BB2" w:rsidP="000C1D39">
      <w:pPr>
        <w:keepLines/>
        <w:widowControl w:val="0"/>
        <w:tabs>
          <w:tab w:val="left" w:pos="851"/>
        </w:tabs>
        <w:rPr>
          <w:sz w:val="18"/>
        </w:rPr>
      </w:pPr>
      <w:r w:rsidRPr="00E530E2">
        <w:rPr>
          <w:rFonts w:ascii="Tahoma" w:hAnsi="Tahoma" w:cs="Tahoma"/>
          <w:i/>
          <w:sz w:val="16"/>
        </w:rPr>
        <w:tab/>
        <w:t xml:space="preserve">Ponudnik </w:t>
      </w:r>
      <w:r w:rsidRPr="00E530E2">
        <w:rPr>
          <w:rFonts w:ascii="Tahoma" w:hAnsi="Tahoma" w:cs="Tahoma"/>
          <w:i/>
          <w:sz w:val="16"/>
          <w:u w:val="single"/>
        </w:rPr>
        <w:t>obrazec</w:t>
      </w:r>
      <w:r w:rsidRPr="00E530E2">
        <w:rPr>
          <w:rFonts w:ascii="Tahoma" w:hAnsi="Tahoma" w:cs="Tahoma"/>
          <w:b/>
          <w:i/>
          <w:sz w:val="16"/>
        </w:rPr>
        <w:t xml:space="preserve"> </w:t>
      </w:r>
      <w:r w:rsidRPr="00E530E2">
        <w:rPr>
          <w:rFonts w:ascii="Tahoma" w:hAnsi="Tahoma" w:cs="Tahoma"/>
          <w:i/>
          <w:sz w:val="16"/>
        </w:rPr>
        <w:t>v okviru sistema e-JN</w:t>
      </w:r>
      <w:r w:rsidRPr="00E530E2">
        <w:rPr>
          <w:rFonts w:ascii="Tahoma" w:hAnsi="Tahoma" w:cs="Tahoma"/>
          <w:b/>
          <w:i/>
          <w:sz w:val="16"/>
        </w:rPr>
        <w:t xml:space="preserve"> </w:t>
      </w:r>
      <w:r w:rsidRPr="00E530E2">
        <w:rPr>
          <w:rFonts w:ascii="Tahoma" w:hAnsi="Tahoma" w:cs="Tahoma"/>
          <w:b/>
          <w:i/>
          <w:sz w:val="16"/>
          <w:u w:val="single"/>
        </w:rPr>
        <w:t xml:space="preserve">naloži ločeno v </w:t>
      </w:r>
      <w:r w:rsidR="002B4058" w:rsidRPr="00E530E2">
        <w:rPr>
          <w:rFonts w:ascii="Tahoma" w:hAnsi="Tahoma" w:cs="Tahoma"/>
          <w:b/>
          <w:i/>
          <w:sz w:val="16"/>
          <w:u w:val="single"/>
        </w:rPr>
        <w:t>Razdelek »DOKUMENTI«, del »Ostale priloge«</w:t>
      </w:r>
      <w:r w:rsidRPr="00E530E2">
        <w:rPr>
          <w:rFonts w:ascii="Tahoma" w:hAnsi="Tahoma" w:cs="Tahoma"/>
          <w:b/>
          <w:i/>
          <w:sz w:val="16"/>
          <w:u w:val="single"/>
        </w:rPr>
        <w:t>!!!</w:t>
      </w:r>
    </w:p>
    <w:p w14:paraId="2E3A9E4B" w14:textId="77777777" w:rsidR="002A5F70" w:rsidRPr="00E530E2" w:rsidRDefault="002A5F70" w:rsidP="000C1D39">
      <w:pPr>
        <w:keepLines/>
        <w:widowControl w:val="0"/>
        <w:rPr>
          <w:sz w:val="18"/>
        </w:rPr>
      </w:pPr>
    </w:p>
    <w:p w14:paraId="19D77CF0" w14:textId="2F877F9A" w:rsidR="00021E6A" w:rsidRPr="00E530E2" w:rsidRDefault="00021E6A" w:rsidP="000C1D39">
      <w:pPr>
        <w:keepLines/>
        <w:widowControl w:val="0"/>
      </w:pPr>
      <w:r w:rsidRPr="00E530E2">
        <w:br w:type="page"/>
      </w:r>
    </w:p>
    <w:p w14:paraId="7C36FF66" w14:textId="77777777" w:rsidR="002A5F70" w:rsidRPr="00E530E2" w:rsidRDefault="002A5F70" w:rsidP="000C1D39">
      <w:pPr>
        <w:keepLines/>
        <w:widowControl w:val="0"/>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E530E2" w14:paraId="1D1678CB" w14:textId="77777777" w:rsidTr="002A5F70">
        <w:tc>
          <w:tcPr>
            <w:tcW w:w="599" w:type="dxa"/>
            <w:tcBorders>
              <w:top w:val="single" w:sz="4" w:space="0" w:color="000000"/>
              <w:left w:val="single" w:sz="4" w:space="0" w:color="000000"/>
              <w:bottom w:val="single" w:sz="4" w:space="0" w:color="000000"/>
            </w:tcBorders>
          </w:tcPr>
          <w:p w14:paraId="7AE0C6EB" w14:textId="77777777" w:rsidR="002A5F70" w:rsidRPr="00E530E2" w:rsidRDefault="002A5F70" w:rsidP="000C1D39">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1C3C2D5E" w14:textId="77777777" w:rsidR="002A5F70" w:rsidRPr="00E530E2" w:rsidRDefault="002A5F70" w:rsidP="000C1D39">
            <w:pPr>
              <w:keepLines/>
              <w:widowControl w:val="0"/>
              <w:snapToGrid w:val="0"/>
              <w:rPr>
                <w:rFonts w:ascii="Tahoma" w:eastAsia="Calibri" w:hAnsi="Tahoma" w:cs="Tahoma"/>
              </w:rPr>
            </w:pPr>
            <w:r w:rsidRPr="00E530E2">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4BA53CB3" w14:textId="4D46A5DA" w:rsidR="002A5F70" w:rsidRPr="00E530E2" w:rsidRDefault="00C67B29" w:rsidP="000C1D39">
            <w:pPr>
              <w:keepLines/>
              <w:widowControl w:val="0"/>
              <w:rPr>
                <w:rFonts w:ascii="Tahoma" w:eastAsia="Calibri" w:hAnsi="Tahoma" w:cs="Tahoma"/>
              </w:rPr>
            </w:pPr>
            <w:r w:rsidRPr="00E530E2">
              <w:rPr>
                <w:rFonts w:ascii="Tahoma" w:eastAsia="Calibri" w:hAnsi="Tahoma" w:cs="Tahoma"/>
                <w:b/>
              </w:rPr>
              <w:t>O</w:t>
            </w:r>
            <w:r w:rsidR="002A5F70" w:rsidRPr="00E530E2">
              <w:rPr>
                <w:rFonts w:ascii="Tahoma" w:eastAsia="Calibri" w:hAnsi="Tahoma" w:cs="Tahoma"/>
                <w:b/>
              </w:rPr>
              <w:t xml:space="preserve">brazec 1 k </w:t>
            </w:r>
            <w:r w:rsidRPr="00E530E2">
              <w:rPr>
                <w:rFonts w:ascii="Tahoma" w:hAnsi="Tahoma" w:cs="Tahoma"/>
                <w:b/>
              </w:rPr>
              <w:t>Priloga</w:t>
            </w:r>
            <w:r w:rsidRPr="00E530E2">
              <w:rPr>
                <w:rFonts w:ascii="Tahoma" w:hAnsi="Tahoma" w:cs="Tahoma"/>
                <w:b/>
                <w:i/>
              </w:rPr>
              <w:t xml:space="preserve"> </w:t>
            </w:r>
            <w:r w:rsidR="002A5F70" w:rsidRPr="00E530E2">
              <w:rPr>
                <w:rFonts w:ascii="Tahoma" w:eastAsia="Calibri" w:hAnsi="Tahoma" w:cs="Tahoma"/>
                <w:b/>
              </w:rPr>
              <w:t>5</w:t>
            </w:r>
          </w:p>
        </w:tc>
      </w:tr>
    </w:tbl>
    <w:p w14:paraId="0224CE74" w14:textId="77777777" w:rsidR="002A5F70" w:rsidRPr="00E530E2" w:rsidRDefault="002A5F70" w:rsidP="000C1D39">
      <w:pPr>
        <w:keepLines/>
        <w:widowControl w:val="0"/>
        <w:ind w:right="-143"/>
        <w:jc w:val="both"/>
        <w:rPr>
          <w:rFonts w:ascii="Tahoma" w:hAnsi="Tahoma" w:cs="Tahoma"/>
          <w:sz w:val="24"/>
        </w:rPr>
      </w:pPr>
    </w:p>
    <w:p w14:paraId="5910EF49" w14:textId="77777777" w:rsidR="002A5F70" w:rsidRPr="00E530E2" w:rsidRDefault="002A5F70" w:rsidP="000C1D39">
      <w:pPr>
        <w:keepLines/>
        <w:widowControl w:val="0"/>
        <w:rPr>
          <w:rFonts w:ascii="Tahoma" w:hAnsi="Tahoma" w:cs="Tahoma"/>
        </w:rPr>
      </w:pPr>
      <w:r w:rsidRPr="00E530E2">
        <w:rPr>
          <w:rFonts w:ascii="Tahoma" w:hAnsi="Tahoma" w:cs="Tahoma"/>
        </w:rPr>
        <w:t>Ponudnik: _____________________________________________________________________________</w:t>
      </w:r>
    </w:p>
    <w:p w14:paraId="79B8B7BC" w14:textId="77777777" w:rsidR="002A5F70" w:rsidRPr="00E530E2" w:rsidRDefault="002A5F70" w:rsidP="000C1D39">
      <w:pPr>
        <w:keepLines/>
        <w:widowControl w:val="0"/>
        <w:rPr>
          <w:rFonts w:ascii="Tahoma" w:hAnsi="Tahoma" w:cs="Tahoma"/>
        </w:rPr>
      </w:pPr>
    </w:p>
    <w:p w14:paraId="3E6D8D93" w14:textId="2F92D5CF" w:rsidR="002A5F70" w:rsidRPr="00E530E2" w:rsidRDefault="002A5F70" w:rsidP="000C1D39">
      <w:pPr>
        <w:keepLines/>
        <w:widowControl w:val="0"/>
        <w:ind w:right="-143"/>
        <w:jc w:val="both"/>
        <w:rPr>
          <w:rFonts w:ascii="Tahoma" w:hAnsi="Tahoma" w:cs="Tahoma"/>
          <w:b/>
        </w:rPr>
      </w:pPr>
      <w:r w:rsidRPr="00E530E2">
        <w:rPr>
          <w:rFonts w:ascii="Tahoma" w:hAnsi="Tahoma" w:cs="Tahoma"/>
        </w:rPr>
        <w:t>za izvedbo javnega naročila</w:t>
      </w:r>
      <w:r w:rsidRPr="00E530E2">
        <w:rPr>
          <w:rFonts w:ascii="Tahoma" w:hAnsi="Tahoma" w:cs="Tahoma"/>
          <w:b/>
        </w:rPr>
        <w:t xml:space="preserve"> </w:t>
      </w:r>
      <w:r w:rsidRPr="00E530E2">
        <w:rPr>
          <w:rFonts w:ascii="Tahoma" w:hAnsi="Tahoma" w:cs="Tahoma"/>
        </w:rPr>
        <w:t>št.</w:t>
      </w:r>
      <w:r w:rsidRPr="00E530E2">
        <w:rPr>
          <w:rFonts w:ascii="Tahoma" w:hAnsi="Tahoma" w:cs="Tahoma"/>
          <w:b/>
          <w:sz w:val="24"/>
        </w:rPr>
        <w:t xml:space="preserve">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00B36BEB">
        <w:rPr>
          <w:rFonts w:ascii="Tahoma" w:hAnsi="Tahoma" w:cs="Tahoma"/>
          <w:b/>
        </w:rPr>
        <w:t xml:space="preserve"> </w:t>
      </w:r>
      <w:r w:rsidRPr="00E530E2">
        <w:rPr>
          <w:rFonts w:ascii="Tahoma" w:hAnsi="Tahoma" w:cs="Tahoma"/>
        </w:rPr>
        <w:t>ter v skladu s 94. členom ZJN-3</w:t>
      </w:r>
    </w:p>
    <w:p w14:paraId="0BDD17FF" w14:textId="77777777" w:rsidR="002A5F70" w:rsidRPr="00E530E2" w:rsidRDefault="002A5F70" w:rsidP="000C1D39">
      <w:pPr>
        <w:keepLines/>
        <w:widowControl w:val="0"/>
        <w:rPr>
          <w:rFonts w:ascii="Tahoma" w:hAnsi="Tahoma" w:cs="Tahoma"/>
        </w:rPr>
      </w:pPr>
    </w:p>
    <w:p w14:paraId="3BEE5213" w14:textId="77777777" w:rsidR="002A5F70" w:rsidRPr="00E530E2" w:rsidRDefault="002A5F70" w:rsidP="000C1D39">
      <w:pPr>
        <w:keepLines/>
        <w:widowControl w:val="0"/>
        <w:rPr>
          <w:rFonts w:ascii="Tahoma" w:hAnsi="Tahoma" w:cs="Tahoma"/>
        </w:rPr>
      </w:pPr>
    </w:p>
    <w:p w14:paraId="40CF84D5" w14:textId="77777777" w:rsidR="002A5F70" w:rsidRPr="00E530E2" w:rsidRDefault="002A5F70" w:rsidP="000C1D39">
      <w:pPr>
        <w:keepLines/>
        <w:widowControl w:val="0"/>
        <w:jc w:val="center"/>
        <w:rPr>
          <w:rFonts w:ascii="Tahoma" w:hAnsi="Tahoma" w:cs="Tahoma"/>
          <w:b/>
          <w:sz w:val="22"/>
          <w:szCs w:val="22"/>
        </w:rPr>
      </w:pPr>
      <w:r w:rsidRPr="00E530E2">
        <w:rPr>
          <w:rFonts w:ascii="Tahoma" w:hAnsi="Tahoma" w:cs="Tahoma"/>
          <w:b/>
          <w:sz w:val="22"/>
          <w:szCs w:val="22"/>
        </w:rPr>
        <w:t>POOBLAŠČAMO</w:t>
      </w:r>
    </w:p>
    <w:p w14:paraId="7427C8BA" w14:textId="77777777" w:rsidR="002A5F70" w:rsidRPr="00E530E2" w:rsidRDefault="002A5F70" w:rsidP="000C1D39">
      <w:pPr>
        <w:keepLines/>
        <w:widowControl w:val="0"/>
        <w:rPr>
          <w:rFonts w:ascii="Tahoma" w:hAnsi="Tahoma" w:cs="Tahoma"/>
        </w:rPr>
      </w:pPr>
    </w:p>
    <w:p w14:paraId="354C703F" w14:textId="77777777" w:rsidR="002A5F70" w:rsidRPr="00E530E2" w:rsidRDefault="002A5F70" w:rsidP="000C1D39">
      <w:pPr>
        <w:keepLines/>
        <w:widowControl w:val="0"/>
        <w:rPr>
          <w:rFonts w:ascii="Tahoma" w:hAnsi="Tahoma" w:cs="Tahoma"/>
        </w:rPr>
      </w:pPr>
    </w:p>
    <w:p w14:paraId="507AF149" w14:textId="77777777" w:rsidR="002A5F70" w:rsidRPr="00E530E2" w:rsidRDefault="002A5F70" w:rsidP="000C1D39">
      <w:pPr>
        <w:keepLines/>
        <w:widowControl w:val="0"/>
        <w:spacing w:line="276" w:lineRule="auto"/>
        <w:jc w:val="both"/>
        <w:rPr>
          <w:rFonts w:ascii="Tahoma" w:hAnsi="Tahoma" w:cs="Tahoma"/>
        </w:rPr>
      </w:pPr>
      <w:r w:rsidRPr="00E530E2">
        <w:rPr>
          <w:rFonts w:ascii="Tahoma" w:hAnsi="Tahoma" w:cs="Tahoma"/>
        </w:rPr>
        <w:t xml:space="preserve">naročnika </w:t>
      </w:r>
      <w:r w:rsidR="00A75523" w:rsidRPr="00E530E2">
        <w:rPr>
          <w:rFonts w:ascii="Tahoma" w:hAnsi="Tahoma" w:cs="Tahoma"/>
          <w:bCs/>
        </w:rPr>
        <w:t>ŽALE Javno podjetje, d.o.o., Med hmeljniki 2, 1000 Ljubljana</w:t>
      </w:r>
      <w:r w:rsidRPr="00E530E2">
        <w:rPr>
          <w:rFonts w:ascii="Tahoma" w:hAnsi="Tahoma" w:cs="Tahoma"/>
        </w:rPr>
        <w:t>, da na podlagi potrjenega računa oziroma situacije neposredno plačuje naše obveznosti do naslednjih podizvajalcev:</w:t>
      </w:r>
    </w:p>
    <w:p w14:paraId="1787538A" w14:textId="77777777" w:rsidR="002A5F70" w:rsidRPr="00E530E2" w:rsidRDefault="002A5F70" w:rsidP="000C1D39">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E530E2" w14:paraId="30B1D60F" w14:textId="77777777" w:rsidTr="002904D3">
        <w:tc>
          <w:tcPr>
            <w:tcW w:w="392" w:type="dxa"/>
            <w:shd w:val="clear" w:color="auto" w:fill="auto"/>
            <w:vAlign w:val="center"/>
          </w:tcPr>
          <w:p w14:paraId="3D9C9CB1" w14:textId="77777777" w:rsidR="002A5F70" w:rsidRPr="00E530E2" w:rsidRDefault="002A5F70" w:rsidP="000C1D39">
            <w:pPr>
              <w:keepLines/>
              <w:widowControl w:val="0"/>
              <w:spacing w:line="276" w:lineRule="auto"/>
              <w:ind w:right="-108"/>
              <w:rPr>
                <w:rFonts w:ascii="Tahoma" w:hAnsi="Tahoma" w:cs="Tahoma"/>
                <w:szCs w:val="22"/>
                <w:lang w:eastAsia="en-US"/>
              </w:rPr>
            </w:pPr>
            <w:r w:rsidRPr="00E530E2">
              <w:rPr>
                <w:rFonts w:ascii="Tahoma" w:hAnsi="Tahoma" w:cs="Tahoma"/>
                <w:sz w:val="18"/>
                <w:szCs w:val="22"/>
                <w:lang w:eastAsia="en-US"/>
              </w:rPr>
              <w:t>Št.</w:t>
            </w:r>
            <w:r w:rsidRPr="00E530E2">
              <w:rPr>
                <w:rFonts w:ascii="Tahoma" w:hAnsi="Tahoma" w:cs="Tahoma"/>
                <w:szCs w:val="22"/>
                <w:lang w:eastAsia="en-US"/>
              </w:rPr>
              <w:t xml:space="preserve"> </w:t>
            </w:r>
          </w:p>
        </w:tc>
        <w:tc>
          <w:tcPr>
            <w:tcW w:w="9214" w:type="dxa"/>
            <w:shd w:val="clear" w:color="auto" w:fill="auto"/>
            <w:vAlign w:val="center"/>
          </w:tcPr>
          <w:p w14:paraId="3C33F7AF" w14:textId="77777777" w:rsidR="002A5F70" w:rsidRPr="00E530E2" w:rsidRDefault="002A5F70" w:rsidP="000C1D39">
            <w:pPr>
              <w:keepLines/>
              <w:widowControl w:val="0"/>
              <w:spacing w:line="276" w:lineRule="auto"/>
              <w:jc w:val="center"/>
              <w:rPr>
                <w:rFonts w:ascii="Tahoma" w:hAnsi="Tahoma" w:cs="Tahoma"/>
                <w:szCs w:val="22"/>
                <w:lang w:eastAsia="en-US"/>
              </w:rPr>
            </w:pPr>
            <w:r w:rsidRPr="00E530E2">
              <w:rPr>
                <w:rFonts w:ascii="Tahoma" w:hAnsi="Tahoma" w:cs="Tahoma"/>
                <w:sz w:val="18"/>
                <w:szCs w:val="22"/>
                <w:lang w:eastAsia="en-US"/>
              </w:rPr>
              <w:t>NAZIV PODIZVAJALCA</w:t>
            </w:r>
          </w:p>
        </w:tc>
      </w:tr>
      <w:tr w:rsidR="002A5F70" w:rsidRPr="00E530E2" w14:paraId="4E77CF43" w14:textId="77777777" w:rsidTr="002904D3">
        <w:tc>
          <w:tcPr>
            <w:tcW w:w="392" w:type="dxa"/>
            <w:shd w:val="clear" w:color="auto" w:fill="auto"/>
            <w:vAlign w:val="center"/>
          </w:tcPr>
          <w:p w14:paraId="316DBCFD"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9F810F2"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1.</w:t>
            </w:r>
          </w:p>
          <w:p w14:paraId="1CAF085B"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1E048E1" w14:textId="77777777" w:rsidR="002A5F70" w:rsidRPr="00E530E2" w:rsidRDefault="002A5F70" w:rsidP="000C1D39">
            <w:pPr>
              <w:keepLines/>
              <w:widowControl w:val="0"/>
              <w:spacing w:line="276" w:lineRule="auto"/>
              <w:rPr>
                <w:rFonts w:ascii="Tahoma" w:hAnsi="Tahoma" w:cs="Tahoma"/>
                <w:sz w:val="22"/>
                <w:szCs w:val="22"/>
                <w:lang w:eastAsia="en-US"/>
              </w:rPr>
            </w:pPr>
          </w:p>
          <w:p w14:paraId="14588D99" w14:textId="77777777" w:rsidR="002A5F70" w:rsidRPr="00E530E2" w:rsidRDefault="002A5F70" w:rsidP="000C1D39">
            <w:pPr>
              <w:keepLines/>
              <w:widowControl w:val="0"/>
              <w:spacing w:line="276" w:lineRule="auto"/>
              <w:rPr>
                <w:rFonts w:ascii="Tahoma" w:hAnsi="Tahoma" w:cs="Tahoma"/>
                <w:sz w:val="22"/>
                <w:szCs w:val="22"/>
                <w:lang w:eastAsia="en-US"/>
              </w:rPr>
            </w:pPr>
          </w:p>
          <w:p w14:paraId="243CE05B"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2CB5645" w14:textId="77777777" w:rsidTr="002904D3">
        <w:tc>
          <w:tcPr>
            <w:tcW w:w="392" w:type="dxa"/>
            <w:shd w:val="clear" w:color="auto" w:fill="auto"/>
            <w:vAlign w:val="center"/>
          </w:tcPr>
          <w:p w14:paraId="65570CC3"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791835C"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2.</w:t>
            </w:r>
          </w:p>
          <w:p w14:paraId="04693731"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3771350" w14:textId="77777777" w:rsidR="002A5F70" w:rsidRPr="00E530E2" w:rsidRDefault="002A5F70" w:rsidP="000C1D39">
            <w:pPr>
              <w:keepLines/>
              <w:widowControl w:val="0"/>
              <w:spacing w:line="276" w:lineRule="auto"/>
              <w:rPr>
                <w:rFonts w:ascii="Tahoma" w:hAnsi="Tahoma" w:cs="Tahoma"/>
                <w:sz w:val="22"/>
                <w:szCs w:val="22"/>
                <w:lang w:eastAsia="en-US"/>
              </w:rPr>
            </w:pPr>
          </w:p>
          <w:p w14:paraId="1A2CCCF7" w14:textId="77777777" w:rsidR="002A5F70" w:rsidRPr="00E530E2" w:rsidRDefault="002A5F70" w:rsidP="000C1D39">
            <w:pPr>
              <w:keepLines/>
              <w:widowControl w:val="0"/>
              <w:spacing w:line="276" w:lineRule="auto"/>
              <w:rPr>
                <w:rFonts w:ascii="Tahoma" w:hAnsi="Tahoma" w:cs="Tahoma"/>
                <w:sz w:val="22"/>
                <w:szCs w:val="22"/>
                <w:lang w:eastAsia="en-US"/>
              </w:rPr>
            </w:pPr>
          </w:p>
          <w:p w14:paraId="43BFDE98"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37BA1E6" w14:textId="77777777" w:rsidTr="002904D3">
        <w:tc>
          <w:tcPr>
            <w:tcW w:w="392" w:type="dxa"/>
            <w:shd w:val="clear" w:color="auto" w:fill="auto"/>
            <w:vAlign w:val="center"/>
          </w:tcPr>
          <w:p w14:paraId="3DB961DE"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0BEC6276"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3.</w:t>
            </w:r>
          </w:p>
          <w:p w14:paraId="0689F00F"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4CB22D9" w14:textId="77777777" w:rsidR="002A5F70" w:rsidRPr="00E530E2" w:rsidRDefault="002A5F70" w:rsidP="000C1D39">
            <w:pPr>
              <w:keepLines/>
              <w:widowControl w:val="0"/>
              <w:spacing w:line="276" w:lineRule="auto"/>
              <w:rPr>
                <w:rFonts w:ascii="Tahoma" w:hAnsi="Tahoma" w:cs="Tahoma"/>
                <w:sz w:val="22"/>
                <w:szCs w:val="22"/>
                <w:lang w:eastAsia="en-US"/>
              </w:rPr>
            </w:pPr>
          </w:p>
          <w:p w14:paraId="3004CFE6" w14:textId="77777777" w:rsidR="002A5F70" w:rsidRPr="00E530E2" w:rsidRDefault="002A5F70" w:rsidP="000C1D39">
            <w:pPr>
              <w:keepLines/>
              <w:widowControl w:val="0"/>
              <w:spacing w:line="276" w:lineRule="auto"/>
              <w:rPr>
                <w:rFonts w:ascii="Tahoma" w:hAnsi="Tahoma" w:cs="Tahoma"/>
                <w:sz w:val="22"/>
                <w:szCs w:val="22"/>
                <w:lang w:eastAsia="en-US"/>
              </w:rPr>
            </w:pPr>
          </w:p>
          <w:p w14:paraId="43A88824"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2EFD21D6" w14:textId="77777777" w:rsidTr="002904D3">
        <w:tc>
          <w:tcPr>
            <w:tcW w:w="392" w:type="dxa"/>
            <w:shd w:val="clear" w:color="auto" w:fill="auto"/>
            <w:vAlign w:val="center"/>
          </w:tcPr>
          <w:p w14:paraId="28FEBFB6"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00D63B6"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4.</w:t>
            </w:r>
          </w:p>
          <w:p w14:paraId="2CB7189B"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737C3D6" w14:textId="77777777" w:rsidR="002A5F70" w:rsidRPr="00E530E2" w:rsidRDefault="002A5F70" w:rsidP="000C1D39">
            <w:pPr>
              <w:keepLines/>
              <w:widowControl w:val="0"/>
              <w:spacing w:line="276" w:lineRule="auto"/>
              <w:rPr>
                <w:rFonts w:ascii="Tahoma" w:hAnsi="Tahoma" w:cs="Tahoma"/>
                <w:sz w:val="22"/>
                <w:szCs w:val="22"/>
                <w:lang w:eastAsia="en-US"/>
              </w:rPr>
            </w:pPr>
          </w:p>
          <w:p w14:paraId="01608DD6" w14:textId="77777777" w:rsidR="002A5F70" w:rsidRPr="00E530E2" w:rsidRDefault="002A5F70" w:rsidP="000C1D39">
            <w:pPr>
              <w:keepLines/>
              <w:widowControl w:val="0"/>
              <w:spacing w:line="276" w:lineRule="auto"/>
              <w:rPr>
                <w:rFonts w:ascii="Tahoma" w:hAnsi="Tahoma" w:cs="Tahoma"/>
                <w:sz w:val="22"/>
                <w:szCs w:val="22"/>
                <w:lang w:eastAsia="en-US"/>
              </w:rPr>
            </w:pPr>
          </w:p>
          <w:p w14:paraId="702DFAD8"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02AD8AF" w14:textId="77777777" w:rsidTr="002904D3">
        <w:tc>
          <w:tcPr>
            <w:tcW w:w="392" w:type="dxa"/>
            <w:shd w:val="clear" w:color="auto" w:fill="auto"/>
            <w:vAlign w:val="center"/>
          </w:tcPr>
          <w:p w14:paraId="4007ED60"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0B2A6587"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5.</w:t>
            </w:r>
          </w:p>
          <w:p w14:paraId="7485A3DD"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5EC3B7D" w14:textId="77777777" w:rsidR="002A5F70" w:rsidRPr="00E530E2" w:rsidRDefault="002A5F70" w:rsidP="000C1D39">
            <w:pPr>
              <w:keepLines/>
              <w:widowControl w:val="0"/>
              <w:spacing w:line="276" w:lineRule="auto"/>
              <w:rPr>
                <w:rFonts w:ascii="Tahoma" w:hAnsi="Tahoma" w:cs="Tahoma"/>
                <w:sz w:val="22"/>
                <w:szCs w:val="22"/>
                <w:lang w:eastAsia="en-US"/>
              </w:rPr>
            </w:pPr>
          </w:p>
          <w:p w14:paraId="12B2FAF6" w14:textId="77777777" w:rsidR="002A5F70" w:rsidRPr="00E530E2" w:rsidRDefault="002A5F70" w:rsidP="000C1D39">
            <w:pPr>
              <w:keepLines/>
              <w:widowControl w:val="0"/>
              <w:spacing w:line="276" w:lineRule="auto"/>
              <w:rPr>
                <w:rFonts w:ascii="Tahoma" w:hAnsi="Tahoma" w:cs="Tahoma"/>
                <w:sz w:val="22"/>
                <w:szCs w:val="22"/>
                <w:lang w:eastAsia="en-US"/>
              </w:rPr>
            </w:pPr>
          </w:p>
          <w:p w14:paraId="77526CF5"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2473E5C0" w14:textId="77777777" w:rsidTr="002904D3">
        <w:trPr>
          <w:trHeight w:val="495"/>
        </w:trPr>
        <w:tc>
          <w:tcPr>
            <w:tcW w:w="392" w:type="dxa"/>
            <w:shd w:val="clear" w:color="auto" w:fill="auto"/>
            <w:vAlign w:val="center"/>
          </w:tcPr>
          <w:p w14:paraId="76C777C7"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w:t>
            </w:r>
          </w:p>
        </w:tc>
        <w:tc>
          <w:tcPr>
            <w:tcW w:w="9214" w:type="dxa"/>
            <w:shd w:val="clear" w:color="auto" w:fill="auto"/>
            <w:vAlign w:val="center"/>
          </w:tcPr>
          <w:p w14:paraId="5D4B1510" w14:textId="77777777" w:rsidR="002A5F70" w:rsidRPr="00E530E2" w:rsidRDefault="002A5F70" w:rsidP="000C1D39">
            <w:pPr>
              <w:keepLines/>
              <w:widowControl w:val="0"/>
              <w:spacing w:line="276" w:lineRule="auto"/>
              <w:rPr>
                <w:rFonts w:ascii="Tahoma" w:hAnsi="Tahoma" w:cs="Tahoma"/>
                <w:sz w:val="22"/>
                <w:szCs w:val="22"/>
                <w:lang w:eastAsia="en-US"/>
              </w:rPr>
            </w:pPr>
          </w:p>
        </w:tc>
      </w:tr>
    </w:tbl>
    <w:p w14:paraId="0D41AF8D" w14:textId="77777777" w:rsidR="002A5F70" w:rsidRPr="00E530E2" w:rsidRDefault="002A5F70" w:rsidP="000C1D39">
      <w:pPr>
        <w:keepLines/>
        <w:widowControl w:val="0"/>
        <w:spacing w:after="120" w:line="276" w:lineRule="auto"/>
        <w:jc w:val="both"/>
        <w:rPr>
          <w:rFonts w:ascii="Tahoma" w:hAnsi="Tahoma" w:cs="Tahoma"/>
        </w:rPr>
      </w:pPr>
    </w:p>
    <w:p w14:paraId="2BF85B90" w14:textId="77777777" w:rsidR="002A5F70" w:rsidRPr="00E530E2" w:rsidRDefault="002A5F70" w:rsidP="000C1D39">
      <w:pPr>
        <w:keepLines/>
        <w:widowControl w:val="0"/>
        <w:rPr>
          <w:b/>
        </w:rPr>
      </w:pPr>
    </w:p>
    <w:p w14:paraId="71DD64A6"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                     Žig                             __________________________</w:t>
      </w:r>
    </w:p>
    <w:p w14:paraId="556B1D21" w14:textId="77777777" w:rsidR="002A5F70" w:rsidRPr="00E530E2" w:rsidRDefault="002A5F70" w:rsidP="000C1D39">
      <w:pPr>
        <w:keepLines/>
        <w:widowControl w:val="0"/>
        <w:rPr>
          <w:rFonts w:ascii="Tahoma" w:hAnsi="Tahoma" w:cs="Tahoma"/>
        </w:rPr>
      </w:pPr>
      <w:r w:rsidRPr="00E530E2">
        <w:rPr>
          <w:rFonts w:ascii="Tahoma" w:hAnsi="Tahoma" w:cs="Tahoma"/>
        </w:rPr>
        <w:t>(Kraj in datum)                                                                                (Naziv in podpis ponudnika)</w:t>
      </w:r>
    </w:p>
    <w:p w14:paraId="09495954" w14:textId="77777777" w:rsidR="002A5F70" w:rsidRPr="00E530E2" w:rsidRDefault="002A5F70" w:rsidP="000C1D39">
      <w:pPr>
        <w:keepLines/>
        <w:widowControl w:val="0"/>
        <w:jc w:val="right"/>
        <w:rPr>
          <w:rFonts w:ascii="Tahoma" w:hAnsi="Tahoma" w:cs="Tahoma"/>
          <w:b/>
        </w:rPr>
      </w:pPr>
    </w:p>
    <w:p w14:paraId="5DF492ED" w14:textId="77777777" w:rsidR="002A5F70" w:rsidRPr="00E530E2" w:rsidRDefault="002A5F70" w:rsidP="000C1D39">
      <w:pPr>
        <w:keepLines/>
        <w:widowControl w:val="0"/>
        <w:jc w:val="both"/>
        <w:rPr>
          <w:b/>
        </w:rPr>
      </w:pPr>
    </w:p>
    <w:p w14:paraId="0AB57CC5"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6F804FE7" w14:textId="77777777" w:rsidR="00586BB2" w:rsidRPr="00E530E2" w:rsidRDefault="00586BB2" w:rsidP="000C1D39">
      <w:pPr>
        <w:keepLines/>
        <w:widowControl w:val="0"/>
        <w:jc w:val="both"/>
        <w:rPr>
          <w:b/>
        </w:rPr>
      </w:pPr>
      <w:r w:rsidRPr="00E530E2">
        <w:rPr>
          <w:rFonts w:ascii="Tahoma" w:hAnsi="Tahoma" w:cs="Tahoma"/>
          <w:i/>
          <w:iCs/>
          <w:sz w:val="18"/>
          <w:szCs w:val="22"/>
        </w:rPr>
        <w:t xml:space="preserve">Obrazec se izpolni in podpiše </w:t>
      </w:r>
      <w:r w:rsidRPr="00E530E2">
        <w:rPr>
          <w:rFonts w:ascii="Tahoma" w:hAnsi="Tahoma" w:cs="Tahoma"/>
          <w:i/>
          <w:iCs/>
          <w:sz w:val="18"/>
          <w:szCs w:val="22"/>
          <w:u w:val="single"/>
        </w:rPr>
        <w:t>kadar namerava ponudnik izvesti javno naročilo s podizvajalcem, ki zahteva neposredno plačilo</w:t>
      </w:r>
      <w:r w:rsidRPr="00E530E2">
        <w:rPr>
          <w:rFonts w:ascii="Tahoma" w:hAnsi="Tahoma" w:cs="Tahoma"/>
          <w:i/>
          <w:iCs/>
          <w:sz w:val="18"/>
          <w:szCs w:val="22"/>
        </w:rPr>
        <w:t xml:space="preserve"> v skladu s 94. členom ZJN-3, ter posledično služi kot priloga k pogodbi o izvedbi javnega naročila.</w:t>
      </w:r>
    </w:p>
    <w:p w14:paraId="288655EB" w14:textId="77777777" w:rsidR="00586BB2" w:rsidRPr="00E530E2" w:rsidRDefault="00586BB2" w:rsidP="000C1D39">
      <w:pPr>
        <w:keepLines/>
        <w:widowControl w:val="0"/>
        <w:jc w:val="both"/>
        <w:rPr>
          <w:rFonts w:ascii="Tahoma" w:hAnsi="Tahoma" w:cs="Tahoma"/>
          <w:i/>
          <w:iCs/>
          <w:sz w:val="16"/>
          <w:szCs w:val="22"/>
        </w:rPr>
      </w:pPr>
    </w:p>
    <w:p w14:paraId="449ADBBB"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V primeru, da ponudnik </w:t>
      </w:r>
      <w:r w:rsidRPr="00E530E2">
        <w:rPr>
          <w:rFonts w:ascii="Tahoma" w:hAnsi="Tahoma" w:cs="Tahoma"/>
          <w:i/>
          <w:iCs/>
          <w:sz w:val="18"/>
          <w:szCs w:val="22"/>
          <w:u w:val="single"/>
        </w:rPr>
        <w:t>ne namerava</w:t>
      </w:r>
      <w:r w:rsidRPr="00E530E2">
        <w:rPr>
          <w:rFonts w:ascii="Tahoma" w:hAnsi="Tahoma" w:cs="Tahoma"/>
          <w:i/>
          <w:iCs/>
          <w:sz w:val="18"/>
          <w:szCs w:val="22"/>
        </w:rPr>
        <w:t xml:space="preserve"> izvesti javno naročilo s podizvajalcem, </w:t>
      </w:r>
      <w:r w:rsidRPr="00E530E2">
        <w:rPr>
          <w:rFonts w:ascii="Tahoma" w:hAnsi="Tahoma" w:cs="Tahoma"/>
          <w:i/>
          <w:iCs/>
          <w:sz w:val="18"/>
          <w:szCs w:val="22"/>
          <w:u w:val="single"/>
        </w:rPr>
        <w:t>ki zahteva neposredno plačilo</w:t>
      </w:r>
      <w:r w:rsidRPr="00E530E2">
        <w:rPr>
          <w:rFonts w:ascii="Tahoma" w:hAnsi="Tahoma" w:cs="Tahoma"/>
          <w:i/>
          <w:iCs/>
          <w:sz w:val="18"/>
          <w:szCs w:val="22"/>
        </w:rPr>
        <w:t xml:space="preserve">, obrazca ni potrebno izpolniti.  </w:t>
      </w:r>
    </w:p>
    <w:p w14:paraId="03EC7A17" w14:textId="77777777" w:rsidR="00586BB2" w:rsidRPr="00E530E2" w:rsidRDefault="00586BB2" w:rsidP="000C1D39">
      <w:pPr>
        <w:keepLines/>
        <w:widowControl w:val="0"/>
        <w:jc w:val="both"/>
        <w:rPr>
          <w:rFonts w:ascii="Tahoma" w:hAnsi="Tahoma" w:cs="Tahoma"/>
          <w:i/>
          <w:iCs/>
          <w:szCs w:val="22"/>
        </w:rPr>
      </w:pPr>
    </w:p>
    <w:p w14:paraId="22148013"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Navodilo:</w:t>
      </w:r>
    </w:p>
    <w:p w14:paraId="078229D4"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Glavni izvajalec mora svojemu računu ali situaciji priložiti račun ali situacijo podizvajalca, ki ga je predhodno potrdil.</w:t>
      </w:r>
    </w:p>
    <w:p w14:paraId="278B6416" w14:textId="77777777" w:rsidR="00586BB2" w:rsidRPr="00E530E2" w:rsidRDefault="00586BB2" w:rsidP="000C1D39">
      <w:pPr>
        <w:keepLines/>
        <w:widowControl w:val="0"/>
        <w:jc w:val="both"/>
        <w:rPr>
          <w:rFonts w:ascii="Tahoma" w:hAnsi="Tahoma" w:cs="Tahoma"/>
          <w:b/>
          <w:i/>
          <w:iCs/>
          <w:sz w:val="12"/>
          <w:szCs w:val="22"/>
        </w:rPr>
      </w:pPr>
    </w:p>
    <w:p w14:paraId="298B7111" w14:textId="10035BA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»DOKUMENTI«, del »Ostale priloge«</w:t>
      </w:r>
      <w:r w:rsidRPr="00E530E2">
        <w:rPr>
          <w:rFonts w:ascii="Tahoma" w:hAnsi="Tahoma" w:cs="Tahoma"/>
          <w:b/>
          <w:i/>
          <w:iCs/>
          <w:sz w:val="18"/>
          <w:szCs w:val="22"/>
          <w:u w:val="single"/>
        </w:rPr>
        <w:t>!!!</w:t>
      </w:r>
    </w:p>
    <w:p w14:paraId="657D612E" w14:textId="77777777" w:rsidR="002A5F70" w:rsidRPr="00E530E2" w:rsidRDefault="002A5F70" w:rsidP="000C1D39">
      <w:pPr>
        <w:keepLines/>
        <w:widowControl w:val="0"/>
        <w:jc w:val="both"/>
        <w:rPr>
          <w:rFonts w:ascii="Tahoma" w:hAnsi="Tahoma" w:cs="Tahoma"/>
          <w:i/>
          <w:iCs/>
          <w:sz w:val="18"/>
          <w:szCs w:val="22"/>
        </w:rPr>
      </w:pPr>
      <w:r w:rsidRPr="00E530E2">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E530E2" w14:paraId="0DFD9726" w14:textId="77777777" w:rsidTr="002A5F70">
        <w:tc>
          <w:tcPr>
            <w:tcW w:w="599" w:type="dxa"/>
            <w:tcBorders>
              <w:top w:val="single" w:sz="4" w:space="0" w:color="000000"/>
              <w:left w:val="single" w:sz="4" w:space="0" w:color="000000"/>
              <w:bottom w:val="single" w:sz="4" w:space="0" w:color="000000"/>
            </w:tcBorders>
          </w:tcPr>
          <w:p w14:paraId="160610E8" w14:textId="77777777" w:rsidR="002A5F70" w:rsidRPr="00E530E2" w:rsidRDefault="002A5F70" w:rsidP="000C1D39">
            <w:pPr>
              <w:keepLines/>
              <w:widowControl w:val="0"/>
              <w:rPr>
                <w:rFonts w:ascii="Tahoma" w:eastAsia="Calibri" w:hAnsi="Tahoma" w:cs="Tahoma"/>
              </w:rPr>
            </w:pPr>
          </w:p>
        </w:tc>
        <w:tc>
          <w:tcPr>
            <w:tcW w:w="6716" w:type="dxa"/>
            <w:tcBorders>
              <w:top w:val="single" w:sz="4" w:space="0" w:color="000000"/>
              <w:bottom w:val="single" w:sz="4" w:space="0" w:color="000000"/>
            </w:tcBorders>
          </w:tcPr>
          <w:p w14:paraId="01C35D0A" w14:textId="77777777" w:rsidR="002A5F70" w:rsidRPr="00E530E2" w:rsidRDefault="002A5F70" w:rsidP="000C1D39">
            <w:pPr>
              <w:keepLines/>
              <w:widowControl w:val="0"/>
              <w:rPr>
                <w:rFonts w:ascii="Tahoma" w:eastAsia="Calibri" w:hAnsi="Tahoma" w:cs="Tahoma"/>
              </w:rPr>
            </w:pPr>
            <w:r w:rsidRPr="00E530E2">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3ED50A6C" w14:textId="167D9E62" w:rsidR="002A5F70" w:rsidRPr="00E530E2" w:rsidRDefault="00C67B29" w:rsidP="000C1D39">
            <w:pPr>
              <w:keepLines/>
              <w:widowControl w:val="0"/>
              <w:rPr>
                <w:rFonts w:ascii="Tahoma" w:eastAsia="Calibri" w:hAnsi="Tahoma" w:cs="Tahoma"/>
                <w:b/>
              </w:rPr>
            </w:pPr>
            <w:r w:rsidRPr="00E530E2">
              <w:rPr>
                <w:rFonts w:ascii="Tahoma" w:eastAsia="Calibri" w:hAnsi="Tahoma" w:cs="Tahoma"/>
                <w:b/>
              </w:rPr>
              <w:t>Obrazec 2 k P</w:t>
            </w:r>
            <w:r w:rsidR="002A5F70" w:rsidRPr="00E530E2">
              <w:rPr>
                <w:rFonts w:ascii="Tahoma" w:eastAsia="Calibri" w:hAnsi="Tahoma" w:cs="Tahoma"/>
                <w:b/>
              </w:rPr>
              <w:t>rilogi 5</w:t>
            </w:r>
          </w:p>
        </w:tc>
      </w:tr>
    </w:tbl>
    <w:p w14:paraId="549C42FA" w14:textId="77777777" w:rsidR="002A5F70" w:rsidRPr="00E530E2" w:rsidRDefault="002A5F70" w:rsidP="000C1D39">
      <w:pPr>
        <w:keepLines/>
        <w:widowControl w:val="0"/>
        <w:rPr>
          <w:rFonts w:ascii="Tahoma" w:hAnsi="Tahoma" w:cs="Tahoma"/>
          <w:b/>
          <w:sz w:val="28"/>
        </w:rPr>
      </w:pPr>
    </w:p>
    <w:p w14:paraId="09C2572D" w14:textId="77777777" w:rsidR="002A5F70" w:rsidRPr="00E530E2" w:rsidRDefault="002A5F70" w:rsidP="000C1D39">
      <w:pPr>
        <w:keepLines/>
        <w:widowControl w:val="0"/>
        <w:rPr>
          <w:rFonts w:ascii="Tahoma" w:hAnsi="Tahoma" w:cs="Tahoma"/>
        </w:rPr>
      </w:pPr>
      <w:r w:rsidRPr="00E530E2">
        <w:rPr>
          <w:rFonts w:ascii="Tahoma" w:hAnsi="Tahoma" w:cs="Tahoma"/>
        </w:rPr>
        <w:t xml:space="preserve">Podizvajalec :___________________________________________________________________________, </w:t>
      </w:r>
    </w:p>
    <w:p w14:paraId="7F971177" w14:textId="77777777" w:rsidR="002A5F70" w:rsidRPr="00E530E2" w:rsidRDefault="002A5F70" w:rsidP="000C1D39">
      <w:pPr>
        <w:keepLines/>
        <w:widowControl w:val="0"/>
        <w:rPr>
          <w:rFonts w:ascii="Tahoma" w:hAnsi="Tahoma" w:cs="Tahoma"/>
        </w:rPr>
      </w:pPr>
    </w:p>
    <w:p w14:paraId="6186044E" w14:textId="77777777" w:rsidR="002A5F70" w:rsidRPr="00E530E2" w:rsidRDefault="002A5F70" w:rsidP="000C1D39">
      <w:pPr>
        <w:keepLines/>
        <w:widowControl w:val="0"/>
        <w:rPr>
          <w:rFonts w:ascii="Tahoma" w:hAnsi="Tahoma" w:cs="Tahoma"/>
        </w:rPr>
      </w:pPr>
      <w:r w:rsidRPr="00E530E2">
        <w:rPr>
          <w:rFonts w:ascii="Tahoma" w:hAnsi="Tahoma" w:cs="Tahoma"/>
        </w:rPr>
        <w:t>ki nastopamo  kot podizvajalec pri ponudniku (glavnemu izvajalcu)</w:t>
      </w:r>
    </w:p>
    <w:p w14:paraId="6D600AC3" w14:textId="77777777" w:rsidR="002A5F70" w:rsidRPr="00E530E2" w:rsidRDefault="002A5F70" w:rsidP="000C1D39">
      <w:pPr>
        <w:keepLines/>
        <w:widowControl w:val="0"/>
        <w:rPr>
          <w:rFonts w:ascii="Tahoma" w:hAnsi="Tahoma" w:cs="Tahoma"/>
          <w:b/>
          <w:sz w:val="8"/>
        </w:rPr>
      </w:pPr>
    </w:p>
    <w:p w14:paraId="1889C04C" w14:textId="77777777" w:rsidR="002A5F70" w:rsidRPr="00E530E2" w:rsidRDefault="002A5F70" w:rsidP="000C1D39">
      <w:pPr>
        <w:keepLines/>
        <w:widowControl w:val="0"/>
        <w:rPr>
          <w:rFonts w:ascii="Tahoma" w:hAnsi="Tahoma" w:cs="Tahoma"/>
        </w:rPr>
      </w:pPr>
      <w:r w:rsidRPr="00E530E2">
        <w:rPr>
          <w:rFonts w:ascii="Tahoma" w:hAnsi="Tahoma" w:cs="Tahoma"/>
          <w:b/>
        </w:rPr>
        <w:t xml:space="preserve">________________________________________________________________________ </w:t>
      </w:r>
    </w:p>
    <w:p w14:paraId="77A2D4FC" w14:textId="77777777" w:rsidR="002A5F70" w:rsidRPr="00E530E2" w:rsidRDefault="002A5F70" w:rsidP="000C1D39">
      <w:pPr>
        <w:keepLines/>
        <w:widowControl w:val="0"/>
        <w:rPr>
          <w:rFonts w:ascii="Tahoma" w:hAnsi="Tahoma" w:cs="Tahoma"/>
          <w:b/>
        </w:rPr>
      </w:pPr>
    </w:p>
    <w:p w14:paraId="5531165C" w14:textId="3CE4F853" w:rsidR="002A5F70" w:rsidRDefault="002A5F70" w:rsidP="00B36BEB">
      <w:pPr>
        <w:keepLines/>
        <w:widowControl w:val="0"/>
        <w:jc w:val="both"/>
        <w:rPr>
          <w:rFonts w:ascii="Tahoma" w:hAnsi="Tahoma" w:cs="Tahoma"/>
          <w:b/>
        </w:rPr>
      </w:pPr>
      <w:r w:rsidRPr="00E530E2">
        <w:rPr>
          <w:rFonts w:ascii="Tahoma" w:hAnsi="Tahoma" w:cs="Tahoma"/>
        </w:rPr>
        <w:t>za izvedbo javnega naročila št.</w:t>
      </w:r>
      <w:r w:rsidRPr="00E530E2">
        <w:rPr>
          <w:rFonts w:ascii="Tahoma" w:hAnsi="Tahoma" w:cs="Tahoma"/>
          <w:b/>
        </w:rPr>
        <w:t xml:space="preserve"> </w:t>
      </w:r>
      <w:r w:rsidR="00B36BEB" w:rsidRPr="00871E89">
        <w:rPr>
          <w:rFonts w:ascii="Tahoma" w:hAnsi="Tahoma" w:cs="Tahoma"/>
          <w:b/>
        </w:rPr>
        <w:t>ŽALE-13/22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p>
    <w:p w14:paraId="2B357ACE" w14:textId="77777777" w:rsidR="00B36BEB" w:rsidRPr="00E530E2" w:rsidRDefault="00B36BEB" w:rsidP="00B36BEB">
      <w:pPr>
        <w:keepLines/>
        <w:widowControl w:val="0"/>
        <w:jc w:val="both"/>
        <w:rPr>
          <w:rFonts w:ascii="Tahoma" w:hAnsi="Tahoma" w:cs="Tahoma"/>
          <w:b/>
        </w:rPr>
      </w:pPr>
    </w:p>
    <w:p w14:paraId="57339918" w14:textId="77777777" w:rsidR="002A5F70" w:rsidRPr="00E530E2" w:rsidRDefault="002A5F70" w:rsidP="000C1D39">
      <w:pPr>
        <w:keepLines/>
        <w:widowControl w:val="0"/>
        <w:jc w:val="center"/>
        <w:rPr>
          <w:rFonts w:ascii="Tahoma" w:hAnsi="Tahoma" w:cs="Tahoma"/>
          <w:b/>
        </w:rPr>
      </w:pPr>
    </w:p>
    <w:p w14:paraId="7185071B" w14:textId="77777777" w:rsidR="002A5F70" w:rsidRPr="00E530E2" w:rsidRDefault="002A5F70" w:rsidP="000C1D39">
      <w:pPr>
        <w:keepLines/>
        <w:widowControl w:val="0"/>
        <w:jc w:val="center"/>
        <w:rPr>
          <w:rFonts w:ascii="Tahoma" w:hAnsi="Tahoma" w:cs="Tahoma"/>
          <w:b/>
          <w:sz w:val="22"/>
          <w:szCs w:val="22"/>
        </w:rPr>
      </w:pPr>
      <w:r w:rsidRPr="00E530E2">
        <w:rPr>
          <w:rFonts w:ascii="Tahoma" w:hAnsi="Tahoma" w:cs="Tahoma"/>
          <w:b/>
          <w:sz w:val="22"/>
          <w:szCs w:val="22"/>
        </w:rPr>
        <w:t>SOGLAŠAM,</w:t>
      </w:r>
    </w:p>
    <w:p w14:paraId="176E8B66" w14:textId="77777777" w:rsidR="002A5F70" w:rsidRPr="00E530E2" w:rsidRDefault="002A5F70" w:rsidP="000C1D39">
      <w:pPr>
        <w:keepLines/>
        <w:widowControl w:val="0"/>
        <w:rPr>
          <w:rFonts w:ascii="Tahoma" w:hAnsi="Tahoma" w:cs="Tahoma"/>
          <w:b/>
        </w:rPr>
      </w:pPr>
    </w:p>
    <w:p w14:paraId="06E693D0" w14:textId="77777777" w:rsidR="002A5F70" w:rsidRPr="00E530E2" w:rsidRDefault="002A5F70" w:rsidP="000C1D39">
      <w:pPr>
        <w:keepLines/>
        <w:widowControl w:val="0"/>
        <w:rPr>
          <w:rFonts w:ascii="Tahoma" w:hAnsi="Tahoma" w:cs="Tahoma"/>
          <w:b/>
        </w:rPr>
      </w:pPr>
    </w:p>
    <w:p w14:paraId="56C1382D" w14:textId="77777777" w:rsidR="002A5F70" w:rsidRPr="00E530E2" w:rsidRDefault="002A5F70" w:rsidP="000C1D39">
      <w:pPr>
        <w:keepLines/>
        <w:widowControl w:val="0"/>
        <w:spacing w:line="276" w:lineRule="auto"/>
        <w:jc w:val="both"/>
        <w:rPr>
          <w:rFonts w:ascii="Tahoma" w:hAnsi="Tahoma" w:cs="Tahoma"/>
        </w:rPr>
      </w:pPr>
      <w:r w:rsidRPr="00E530E2">
        <w:rPr>
          <w:rFonts w:ascii="Tahoma" w:hAnsi="Tahoma" w:cs="Tahoma"/>
        </w:rPr>
        <w:t xml:space="preserve">da nam naročnik </w:t>
      </w:r>
      <w:r w:rsidR="00A75523" w:rsidRPr="00E530E2">
        <w:rPr>
          <w:rFonts w:ascii="Tahoma" w:hAnsi="Tahoma" w:cs="Tahoma"/>
          <w:bCs/>
        </w:rPr>
        <w:t>ŽALE Javno podjetje, d.o.o., Med hmeljniki 2, 1000 Ljubljana</w:t>
      </w:r>
      <w:r w:rsidRPr="00E530E2">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4D94F73B" w14:textId="77777777" w:rsidR="002A5F70" w:rsidRPr="00E530E2" w:rsidRDefault="002A5F70" w:rsidP="000C1D39">
      <w:pPr>
        <w:keepLines/>
        <w:widowControl w:val="0"/>
        <w:rPr>
          <w:b/>
        </w:rPr>
      </w:pPr>
      <w:r w:rsidRPr="00E530E2">
        <w:rPr>
          <w:b/>
        </w:rPr>
        <w:t xml:space="preserve"> </w:t>
      </w:r>
    </w:p>
    <w:p w14:paraId="66DD66F3" w14:textId="77777777" w:rsidR="002A5F70" w:rsidRPr="00E530E2" w:rsidRDefault="002A5F70" w:rsidP="000C1D39">
      <w:pPr>
        <w:keepLines/>
        <w:widowControl w:val="0"/>
        <w:rPr>
          <w:b/>
        </w:rPr>
      </w:pPr>
    </w:p>
    <w:p w14:paraId="56C37448" w14:textId="77777777" w:rsidR="002A5F70" w:rsidRPr="00E530E2" w:rsidRDefault="002A5F70" w:rsidP="000C1D39">
      <w:pPr>
        <w:keepLines/>
        <w:widowControl w:val="0"/>
        <w:rPr>
          <w:b/>
        </w:rPr>
      </w:pPr>
    </w:p>
    <w:p w14:paraId="2350DF9A" w14:textId="77777777" w:rsidR="002A5F70" w:rsidRPr="00E530E2" w:rsidRDefault="002A5F70" w:rsidP="000C1D39">
      <w:pPr>
        <w:keepLines/>
        <w:widowControl w:val="0"/>
        <w:rPr>
          <w:b/>
        </w:rPr>
      </w:pPr>
    </w:p>
    <w:p w14:paraId="709ECA91" w14:textId="77777777" w:rsidR="002A5F70" w:rsidRPr="00E530E2" w:rsidRDefault="002A5F70" w:rsidP="000C1D39">
      <w:pPr>
        <w:keepLines/>
        <w:widowControl w:val="0"/>
        <w:rPr>
          <w:b/>
        </w:rPr>
      </w:pPr>
    </w:p>
    <w:p w14:paraId="16CE22A7" w14:textId="77777777" w:rsidR="002A5F70" w:rsidRPr="00E530E2" w:rsidRDefault="002A5F70" w:rsidP="000C1D39">
      <w:pPr>
        <w:keepLines/>
        <w:widowControl w:val="0"/>
        <w:rPr>
          <w:b/>
        </w:rPr>
      </w:pPr>
    </w:p>
    <w:p w14:paraId="7D140B73" w14:textId="77777777" w:rsidR="002A5F70" w:rsidRPr="00E530E2" w:rsidRDefault="002A5F70" w:rsidP="000C1D39">
      <w:pPr>
        <w:keepLines/>
        <w:widowControl w:val="0"/>
        <w:rPr>
          <w:b/>
        </w:rPr>
      </w:pPr>
    </w:p>
    <w:p w14:paraId="0508301E" w14:textId="77777777" w:rsidR="002A5F70" w:rsidRPr="00E530E2" w:rsidRDefault="002A5F70" w:rsidP="000C1D39">
      <w:pPr>
        <w:keepLines/>
        <w:widowControl w:val="0"/>
        <w:rPr>
          <w:rFonts w:ascii="Tahoma" w:hAnsi="Tahoma" w:cs="Tahoma"/>
          <w:b/>
        </w:rPr>
      </w:pPr>
    </w:p>
    <w:p w14:paraId="262AB3C2"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____________________________                     Žig                     _______________________________</w:t>
      </w:r>
    </w:p>
    <w:p w14:paraId="4F3EF08B" w14:textId="77777777" w:rsidR="002A5F70" w:rsidRPr="00E530E2" w:rsidRDefault="002A5F70" w:rsidP="000C1D39">
      <w:pPr>
        <w:keepLines/>
        <w:widowControl w:val="0"/>
        <w:rPr>
          <w:rFonts w:ascii="Tahoma" w:hAnsi="Tahoma" w:cs="Tahoma"/>
        </w:rPr>
      </w:pPr>
      <w:r w:rsidRPr="00E530E2">
        <w:rPr>
          <w:rFonts w:ascii="Tahoma" w:hAnsi="Tahoma" w:cs="Tahoma"/>
        </w:rPr>
        <w:t>(Kraj in datum)                                                                          Podpis odgovorne osebe podizvajalca)</w:t>
      </w:r>
    </w:p>
    <w:p w14:paraId="3C9EE0E2" w14:textId="77777777" w:rsidR="002A5F70" w:rsidRPr="00E530E2" w:rsidRDefault="002A5F70" w:rsidP="000C1D39">
      <w:pPr>
        <w:keepLines/>
        <w:widowControl w:val="0"/>
      </w:pPr>
    </w:p>
    <w:p w14:paraId="36261685" w14:textId="77777777" w:rsidR="002A5F70" w:rsidRPr="00E530E2" w:rsidRDefault="002A5F70" w:rsidP="000C1D39">
      <w:pPr>
        <w:keepLines/>
        <w:widowControl w:val="0"/>
      </w:pPr>
    </w:p>
    <w:p w14:paraId="6E3AACAD" w14:textId="77777777" w:rsidR="002A5F70" w:rsidRPr="00E530E2" w:rsidRDefault="002A5F70" w:rsidP="000C1D39">
      <w:pPr>
        <w:keepLines/>
        <w:widowControl w:val="0"/>
      </w:pPr>
    </w:p>
    <w:p w14:paraId="5BFF6A2C" w14:textId="77777777" w:rsidR="002A5F70" w:rsidRPr="00E530E2" w:rsidRDefault="002A5F70" w:rsidP="000C1D39">
      <w:pPr>
        <w:keepLines/>
        <w:widowControl w:val="0"/>
      </w:pPr>
    </w:p>
    <w:p w14:paraId="7099079A" w14:textId="77777777" w:rsidR="002A5F70" w:rsidRPr="00E530E2" w:rsidRDefault="002A5F70" w:rsidP="000C1D39">
      <w:pPr>
        <w:keepLines/>
        <w:widowControl w:val="0"/>
      </w:pPr>
    </w:p>
    <w:p w14:paraId="39C5952F" w14:textId="77777777" w:rsidR="002A5F70" w:rsidRPr="00E530E2" w:rsidRDefault="002A5F70" w:rsidP="000C1D39">
      <w:pPr>
        <w:keepLines/>
        <w:widowControl w:val="0"/>
      </w:pPr>
    </w:p>
    <w:p w14:paraId="6BF8F7D3" w14:textId="77777777" w:rsidR="002A5F70" w:rsidRPr="00E530E2" w:rsidRDefault="002A5F70" w:rsidP="000C1D39">
      <w:pPr>
        <w:keepLines/>
        <w:widowControl w:val="0"/>
      </w:pPr>
    </w:p>
    <w:p w14:paraId="49484BFE" w14:textId="77777777" w:rsidR="002A5F70" w:rsidRPr="00E530E2" w:rsidRDefault="002A5F70" w:rsidP="000C1D39">
      <w:pPr>
        <w:keepLines/>
        <w:widowControl w:val="0"/>
      </w:pPr>
    </w:p>
    <w:p w14:paraId="7598304D" w14:textId="77777777" w:rsidR="002A5F70" w:rsidRPr="00E530E2" w:rsidRDefault="002A5F70" w:rsidP="000C1D39">
      <w:pPr>
        <w:keepLines/>
        <w:widowControl w:val="0"/>
      </w:pPr>
    </w:p>
    <w:p w14:paraId="6A8202CA" w14:textId="77777777" w:rsidR="002A5F70" w:rsidRPr="00E530E2" w:rsidRDefault="002A5F70" w:rsidP="000C1D39">
      <w:pPr>
        <w:keepLines/>
        <w:widowControl w:val="0"/>
      </w:pPr>
    </w:p>
    <w:p w14:paraId="18B1F34D" w14:textId="77777777" w:rsidR="002A5F70" w:rsidRPr="00E530E2" w:rsidRDefault="002A5F70" w:rsidP="000C1D39">
      <w:pPr>
        <w:keepLines/>
        <w:widowControl w:val="0"/>
      </w:pPr>
    </w:p>
    <w:p w14:paraId="7DCF845F" w14:textId="77777777" w:rsidR="002A5F70" w:rsidRPr="00E530E2" w:rsidRDefault="002A5F70" w:rsidP="000C1D39">
      <w:pPr>
        <w:keepLines/>
        <w:widowControl w:val="0"/>
      </w:pPr>
    </w:p>
    <w:p w14:paraId="1D162195" w14:textId="77777777" w:rsidR="007C342B" w:rsidRPr="00E530E2" w:rsidRDefault="007C342B"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75130859" w14:textId="77777777" w:rsidR="007C342B" w:rsidRPr="00E530E2" w:rsidRDefault="007C342B" w:rsidP="000C1D39">
      <w:pPr>
        <w:keepLines/>
        <w:widowControl w:val="0"/>
        <w:jc w:val="both"/>
        <w:rPr>
          <w:b/>
        </w:rPr>
      </w:pPr>
      <w:r w:rsidRPr="00E530E2">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76343983" w14:textId="77777777" w:rsidR="007C342B" w:rsidRPr="00E530E2" w:rsidRDefault="007C342B" w:rsidP="000C1D39">
      <w:pPr>
        <w:keepLines/>
        <w:widowControl w:val="0"/>
        <w:jc w:val="both"/>
        <w:rPr>
          <w:rFonts w:ascii="Tahoma" w:hAnsi="Tahoma" w:cs="Tahoma"/>
          <w:i/>
          <w:iCs/>
          <w:sz w:val="18"/>
          <w:szCs w:val="22"/>
        </w:rPr>
      </w:pPr>
    </w:p>
    <w:p w14:paraId="4C8F481B" w14:textId="77777777" w:rsidR="007C342B" w:rsidRPr="00E530E2" w:rsidRDefault="007C342B"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V primeru, da ponudnik ne namerava izvesti javno naročilo s podizvajalcem, ki zahteva neposredno plačilo, obrazca ni potrebno izpolniti.  </w:t>
      </w:r>
    </w:p>
    <w:p w14:paraId="2FCE14D8" w14:textId="77777777" w:rsidR="007C342B" w:rsidRPr="00E530E2" w:rsidRDefault="007C342B" w:rsidP="000C1D39">
      <w:pPr>
        <w:keepLines/>
        <w:widowControl w:val="0"/>
      </w:pPr>
    </w:p>
    <w:p w14:paraId="10025E91" w14:textId="77777777" w:rsidR="007C342B" w:rsidRPr="00E530E2" w:rsidRDefault="007C342B" w:rsidP="000C1D39">
      <w:pPr>
        <w:keepLines/>
        <w:widowControl w:val="0"/>
      </w:pPr>
    </w:p>
    <w:p w14:paraId="45F287B7" w14:textId="77777777" w:rsidR="007C342B" w:rsidRPr="00E530E2" w:rsidRDefault="007C342B" w:rsidP="000C1D39">
      <w:pPr>
        <w:pStyle w:val="NavadenTimesNewRoman"/>
        <w:keepLines/>
        <w:rPr>
          <w:rFonts w:ascii="Tahoma" w:hAnsi="Tahoma" w:cs="Tahoma"/>
          <w:sz w:val="20"/>
        </w:rPr>
      </w:pPr>
      <w:r w:rsidRPr="00E530E2">
        <w:rPr>
          <w:rFonts w:ascii="Tahoma" w:hAnsi="Tahoma" w:cs="Tahoma"/>
          <w:b/>
          <w:i/>
          <w:sz w:val="18"/>
          <w:szCs w:val="18"/>
        </w:rPr>
        <w:t xml:space="preserve">Navodilo: </w:t>
      </w:r>
    </w:p>
    <w:p w14:paraId="044D4350" w14:textId="237B08D9" w:rsidR="007C342B" w:rsidRPr="00E530E2" w:rsidRDefault="007C342B" w:rsidP="000C1D39">
      <w:pPr>
        <w:keepLines/>
        <w:widowControl w:val="0"/>
        <w:tabs>
          <w:tab w:val="left" w:pos="567"/>
          <w:tab w:val="num" w:pos="851"/>
          <w:tab w:val="left" w:pos="993"/>
        </w:tabs>
        <w:jc w:val="both"/>
        <w:rPr>
          <w:rFonts w:ascii="Tahoma" w:hAnsi="Tahoma" w:cs="Tahoma"/>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ločeno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231C00A6" w14:textId="77777777" w:rsidR="002A5F70" w:rsidRPr="00E530E2" w:rsidRDefault="002A5F70" w:rsidP="000C1D39">
      <w:pPr>
        <w:keepLines/>
        <w:widowControl w:val="0"/>
      </w:pPr>
    </w:p>
    <w:p w14:paraId="045196B5" w14:textId="77777777" w:rsidR="002A5F70" w:rsidRPr="00E530E2" w:rsidRDefault="002A5F70" w:rsidP="000C1D39">
      <w:pPr>
        <w:keepLines/>
        <w:widowControl w:val="0"/>
      </w:pPr>
    </w:p>
    <w:p w14:paraId="490F4C49"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6AEE5EA3" w14:textId="77777777" w:rsidR="002A5F70" w:rsidRPr="00E530E2" w:rsidRDefault="002A5F70" w:rsidP="000C1D39">
      <w:pPr>
        <w:keepLines/>
        <w:widowControl w:val="0"/>
      </w:pPr>
    </w:p>
    <w:p w14:paraId="55B1966A" w14:textId="77777777" w:rsidR="002A5F70" w:rsidRPr="00E530E2" w:rsidRDefault="002A5F70" w:rsidP="000C1D39">
      <w:pPr>
        <w:keepLines/>
        <w:widowControl w:val="0"/>
      </w:pPr>
    </w:p>
    <w:p w14:paraId="18E43C73" w14:textId="77777777" w:rsidR="002A5F70" w:rsidRPr="00E530E2" w:rsidRDefault="002A5F70" w:rsidP="000C1D39">
      <w:pPr>
        <w:keepLines/>
        <w:widowControl w:val="0"/>
      </w:pPr>
    </w:p>
    <w:p w14:paraId="06EFB663" w14:textId="77777777" w:rsidR="002A5F70" w:rsidRPr="00E530E2" w:rsidRDefault="002A5F70" w:rsidP="000C1D39">
      <w:pPr>
        <w:keepLines/>
        <w:widowControl w:val="0"/>
      </w:pPr>
    </w:p>
    <w:p w14:paraId="3534A6B1" w14:textId="77777777" w:rsidR="0042130D" w:rsidRPr="00E530E2" w:rsidRDefault="0042130D" w:rsidP="000C1D39">
      <w:pPr>
        <w:keepLines/>
        <w:widowControl w:val="0"/>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E530E2" w14:paraId="75E1578D" w14:textId="77777777" w:rsidTr="002A5F70">
        <w:tc>
          <w:tcPr>
            <w:tcW w:w="599" w:type="dxa"/>
            <w:tcBorders>
              <w:top w:val="single" w:sz="4" w:space="0" w:color="auto"/>
              <w:bottom w:val="single" w:sz="4" w:space="0" w:color="auto"/>
              <w:right w:val="nil"/>
            </w:tcBorders>
          </w:tcPr>
          <w:p w14:paraId="3FEBAD04" w14:textId="77777777" w:rsidR="002A5F70" w:rsidRPr="00E530E2" w:rsidRDefault="002A5F70" w:rsidP="000C1D39">
            <w:pPr>
              <w:keepLines/>
              <w:widowControl w:val="0"/>
              <w:jc w:val="right"/>
              <w:rPr>
                <w:rFonts w:ascii="Tahoma" w:hAnsi="Tahoma" w:cs="Tahoma"/>
              </w:rPr>
            </w:pPr>
            <w:r w:rsidRPr="00E530E2">
              <w:lastRenderedPageBreak/>
              <w:br w:type="page"/>
            </w:r>
            <w:r w:rsidRPr="00E530E2">
              <w:br w:type="page"/>
            </w:r>
            <w:r w:rsidRPr="00E530E2">
              <w:br w:type="page"/>
            </w:r>
            <w:r w:rsidRPr="00E530E2">
              <w:rPr>
                <w:rFonts w:ascii="Tahoma" w:hAnsi="Tahoma" w:cs="Tahoma"/>
                <w:b/>
              </w:rPr>
              <w:br w:type="page"/>
            </w:r>
          </w:p>
        </w:tc>
        <w:tc>
          <w:tcPr>
            <w:tcW w:w="7653" w:type="dxa"/>
            <w:tcBorders>
              <w:top w:val="single" w:sz="4" w:space="0" w:color="auto"/>
              <w:left w:val="nil"/>
              <w:bottom w:val="single" w:sz="4" w:space="0" w:color="auto"/>
            </w:tcBorders>
          </w:tcPr>
          <w:p w14:paraId="4F594EB0"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02CA6C8" w14:textId="3CBC0E83" w:rsidR="002A5F70"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tcBorders>
          </w:tcPr>
          <w:p w14:paraId="3C070F43" w14:textId="77777777" w:rsidR="002A5F70" w:rsidRPr="00E530E2" w:rsidRDefault="002A5F70" w:rsidP="000C1D39">
            <w:pPr>
              <w:keepLines/>
              <w:widowControl w:val="0"/>
              <w:rPr>
                <w:rFonts w:ascii="Tahoma" w:hAnsi="Tahoma" w:cs="Tahoma"/>
                <w:b/>
                <w:i/>
              </w:rPr>
            </w:pPr>
            <w:r w:rsidRPr="00E530E2">
              <w:rPr>
                <w:rFonts w:ascii="Tahoma" w:hAnsi="Tahoma" w:cs="Tahoma"/>
                <w:b/>
                <w:i/>
              </w:rPr>
              <w:t>6</w:t>
            </w:r>
          </w:p>
        </w:tc>
      </w:tr>
    </w:tbl>
    <w:p w14:paraId="60E8B0BC" w14:textId="31066AFB" w:rsidR="002A5F70" w:rsidRPr="00E530E2" w:rsidRDefault="002A5F70" w:rsidP="000C1D39">
      <w:pPr>
        <w:keepLines/>
        <w:widowControl w:val="0"/>
      </w:pPr>
    </w:p>
    <w:p w14:paraId="5E42E072" w14:textId="77777777" w:rsidR="00021E6A" w:rsidRPr="00E530E2" w:rsidRDefault="00021E6A" w:rsidP="000C1D39">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021E6A" w:rsidRPr="00E530E2" w14:paraId="60C7B428" w14:textId="77777777" w:rsidTr="00021E6A">
        <w:trPr>
          <w:trHeight w:val="485"/>
          <w:jc w:val="center"/>
        </w:trPr>
        <w:tc>
          <w:tcPr>
            <w:tcW w:w="9637" w:type="dxa"/>
            <w:gridSpan w:val="3"/>
            <w:vAlign w:val="center"/>
          </w:tcPr>
          <w:p w14:paraId="44A09D84" w14:textId="618CBC7D"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 xml:space="preserve">Javno naročilo: </w:t>
            </w:r>
            <w:r w:rsidR="00B36BEB" w:rsidRPr="00B36BEB">
              <w:rPr>
                <w:rFonts w:ascii="Tahoma" w:hAnsi="Tahoma" w:cs="Tahoma"/>
                <w:b/>
                <w:sz w:val="18"/>
                <w:szCs w:val="18"/>
              </w:rPr>
              <w:t>ŽALE-13/22 – »</w:t>
            </w:r>
            <w:r w:rsidR="00B36BEB">
              <w:rPr>
                <w:rFonts w:ascii="Tahoma" w:hAnsi="Tahoma" w:cs="Tahoma"/>
                <w:b/>
                <w:sz w:val="18"/>
                <w:szCs w:val="18"/>
              </w:rPr>
              <w:t>Dobava vreč</w:t>
            </w:r>
            <w:r w:rsidR="00B36BEB" w:rsidRPr="00B36BEB">
              <w:rPr>
                <w:rFonts w:ascii="Tahoma" w:hAnsi="Tahoma" w:cs="Tahoma"/>
                <w:b/>
                <w:sz w:val="18"/>
                <w:szCs w:val="18"/>
              </w:rPr>
              <w:t xml:space="preserve"> z nosilnimi trakovi – 24 urna dežurna služba«</w:t>
            </w:r>
          </w:p>
        </w:tc>
      </w:tr>
      <w:tr w:rsidR="00021E6A" w:rsidRPr="00E530E2" w14:paraId="7C7794A0" w14:textId="77777777" w:rsidTr="002B1360">
        <w:trPr>
          <w:trHeight w:val="385"/>
          <w:jc w:val="center"/>
        </w:trPr>
        <w:tc>
          <w:tcPr>
            <w:tcW w:w="3331" w:type="dxa"/>
            <w:vAlign w:val="center"/>
          </w:tcPr>
          <w:p w14:paraId="68574F4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Naziv subjekta</w:t>
            </w:r>
          </w:p>
        </w:tc>
        <w:tc>
          <w:tcPr>
            <w:tcW w:w="6306" w:type="dxa"/>
            <w:gridSpan w:val="2"/>
            <w:vAlign w:val="center"/>
          </w:tcPr>
          <w:p w14:paraId="78883997" w14:textId="77777777" w:rsidR="00021E6A" w:rsidRPr="00E530E2" w:rsidRDefault="00021E6A" w:rsidP="000C1D39">
            <w:pPr>
              <w:keepLines/>
              <w:widowControl w:val="0"/>
              <w:rPr>
                <w:rFonts w:ascii="Tahoma" w:hAnsi="Tahoma" w:cs="Tahoma"/>
                <w:sz w:val="18"/>
                <w:szCs w:val="18"/>
              </w:rPr>
            </w:pPr>
          </w:p>
          <w:p w14:paraId="1D1652EA" w14:textId="77777777" w:rsidR="00021E6A" w:rsidRPr="00E530E2" w:rsidRDefault="00021E6A" w:rsidP="000C1D39">
            <w:pPr>
              <w:keepLines/>
              <w:widowControl w:val="0"/>
              <w:rPr>
                <w:rFonts w:ascii="Tahoma" w:hAnsi="Tahoma" w:cs="Tahoma"/>
                <w:sz w:val="18"/>
                <w:szCs w:val="18"/>
              </w:rPr>
            </w:pPr>
          </w:p>
        </w:tc>
      </w:tr>
      <w:tr w:rsidR="00021E6A" w:rsidRPr="00E530E2" w14:paraId="25488231" w14:textId="77777777" w:rsidTr="002B1360">
        <w:trPr>
          <w:jc w:val="center"/>
        </w:trPr>
        <w:tc>
          <w:tcPr>
            <w:tcW w:w="3331" w:type="dxa"/>
            <w:vAlign w:val="center"/>
          </w:tcPr>
          <w:p w14:paraId="128DB21E"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Polni naslov</w:t>
            </w:r>
          </w:p>
        </w:tc>
        <w:tc>
          <w:tcPr>
            <w:tcW w:w="6306" w:type="dxa"/>
            <w:gridSpan w:val="2"/>
            <w:vAlign w:val="center"/>
          </w:tcPr>
          <w:p w14:paraId="60F6E344" w14:textId="77777777" w:rsidR="00021E6A" w:rsidRPr="00E530E2" w:rsidRDefault="00021E6A" w:rsidP="000C1D39">
            <w:pPr>
              <w:keepLines/>
              <w:widowControl w:val="0"/>
              <w:rPr>
                <w:rFonts w:ascii="Tahoma" w:hAnsi="Tahoma" w:cs="Tahoma"/>
                <w:sz w:val="18"/>
                <w:szCs w:val="18"/>
              </w:rPr>
            </w:pPr>
          </w:p>
          <w:p w14:paraId="7A7994A5" w14:textId="77777777" w:rsidR="00021E6A" w:rsidRPr="00E530E2" w:rsidRDefault="00021E6A" w:rsidP="000C1D39">
            <w:pPr>
              <w:keepLines/>
              <w:widowControl w:val="0"/>
              <w:rPr>
                <w:rFonts w:ascii="Tahoma" w:hAnsi="Tahoma" w:cs="Tahoma"/>
                <w:sz w:val="18"/>
                <w:szCs w:val="18"/>
              </w:rPr>
            </w:pPr>
          </w:p>
        </w:tc>
      </w:tr>
      <w:tr w:rsidR="00021E6A" w:rsidRPr="00E530E2" w14:paraId="3DDCE197" w14:textId="77777777" w:rsidTr="002B1360">
        <w:trPr>
          <w:jc w:val="center"/>
        </w:trPr>
        <w:tc>
          <w:tcPr>
            <w:tcW w:w="3331" w:type="dxa"/>
            <w:vAlign w:val="center"/>
          </w:tcPr>
          <w:p w14:paraId="69B75C34" w14:textId="77777777" w:rsidR="00021E6A" w:rsidRPr="00E530E2" w:rsidRDefault="00021E6A" w:rsidP="000C1D39">
            <w:pPr>
              <w:keepLines/>
              <w:widowControl w:val="0"/>
              <w:rPr>
                <w:rFonts w:ascii="Tahoma" w:hAnsi="Tahoma" w:cs="Tahoma"/>
                <w:sz w:val="18"/>
                <w:szCs w:val="18"/>
              </w:rPr>
            </w:pPr>
          </w:p>
          <w:p w14:paraId="3A591EE4"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Vsi zakoniti zastopniki subjekta</w:t>
            </w:r>
          </w:p>
          <w:p w14:paraId="0802EF2B" w14:textId="77777777" w:rsidR="00021E6A" w:rsidRPr="00E530E2" w:rsidRDefault="00021E6A" w:rsidP="000C1D39">
            <w:pPr>
              <w:keepLines/>
              <w:widowControl w:val="0"/>
              <w:rPr>
                <w:rFonts w:ascii="Tahoma" w:hAnsi="Tahoma" w:cs="Tahoma"/>
                <w:sz w:val="18"/>
                <w:szCs w:val="18"/>
              </w:rPr>
            </w:pPr>
          </w:p>
        </w:tc>
        <w:tc>
          <w:tcPr>
            <w:tcW w:w="6306" w:type="dxa"/>
            <w:gridSpan w:val="2"/>
            <w:vAlign w:val="center"/>
          </w:tcPr>
          <w:p w14:paraId="739DEC08" w14:textId="77777777" w:rsidR="00021E6A" w:rsidRPr="00E530E2" w:rsidRDefault="00021E6A" w:rsidP="000C1D39">
            <w:pPr>
              <w:keepLines/>
              <w:widowControl w:val="0"/>
              <w:rPr>
                <w:rFonts w:ascii="Tahoma" w:hAnsi="Tahoma" w:cs="Tahoma"/>
                <w:sz w:val="18"/>
                <w:szCs w:val="18"/>
              </w:rPr>
            </w:pPr>
          </w:p>
          <w:p w14:paraId="0C74DD94" w14:textId="77777777" w:rsidR="00021E6A" w:rsidRPr="00E530E2" w:rsidRDefault="00021E6A" w:rsidP="000C1D39">
            <w:pPr>
              <w:keepLines/>
              <w:widowControl w:val="0"/>
              <w:rPr>
                <w:rFonts w:ascii="Tahoma" w:hAnsi="Tahoma" w:cs="Tahoma"/>
                <w:sz w:val="18"/>
                <w:szCs w:val="18"/>
              </w:rPr>
            </w:pPr>
          </w:p>
          <w:p w14:paraId="7A65352D" w14:textId="77777777" w:rsidR="00021E6A" w:rsidRPr="00E530E2" w:rsidRDefault="00021E6A" w:rsidP="000C1D39">
            <w:pPr>
              <w:keepLines/>
              <w:widowControl w:val="0"/>
              <w:rPr>
                <w:rFonts w:ascii="Tahoma" w:hAnsi="Tahoma" w:cs="Tahoma"/>
                <w:sz w:val="18"/>
                <w:szCs w:val="18"/>
              </w:rPr>
            </w:pPr>
          </w:p>
          <w:p w14:paraId="17B60B51" w14:textId="77777777" w:rsidR="00021E6A" w:rsidRPr="00E530E2" w:rsidRDefault="00021E6A" w:rsidP="000C1D39">
            <w:pPr>
              <w:keepLines/>
              <w:widowControl w:val="0"/>
              <w:rPr>
                <w:rFonts w:ascii="Tahoma" w:hAnsi="Tahoma" w:cs="Tahoma"/>
                <w:sz w:val="18"/>
                <w:szCs w:val="18"/>
              </w:rPr>
            </w:pPr>
          </w:p>
        </w:tc>
      </w:tr>
      <w:tr w:rsidR="00021E6A" w:rsidRPr="00E530E2" w14:paraId="5E121ED9" w14:textId="77777777" w:rsidTr="002B1360">
        <w:trPr>
          <w:trHeight w:val="405"/>
          <w:jc w:val="center"/>
        </w:trPr>
        <w:tc>
          <w:tcPr>
            <w:tcW w:w="3331" w:type="dxa"/>
            <w:vAlign w:val="center"/>
          </w:tcPr>
          <w:p w14:paraId="5DC73C6A"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Matična in davčna številka podizvajalca</w:t>
            </w:r>
          </w:p>
        </w:tc>
        <w:tc>
          <w:tcPr>
            <w:tcW w:w="3153" w:type="dxa"/>
            <w:vAlign w:val="center"/>
          </w:tcPr>
          <w:p w14:paraId="3F659130" w14:textId="77777777" w:rsidR="00021E6A" w:rsidRPr="00E530E2" w:rsidRDefault="00021E6A" w:rsidP="000C1D39">
            <w:pPr>
              <w:keepLines/>
              <w:widowControl w:val="0"/>
              <w:spacing w:line="276" w:lineRule="auto"/>
              <w:rPr>
                <w:rFonts w:ascii="Tahoma" w:hAnsi="Tahoma" w:cs="Tahoma"/>
                <w:sz w:val="18"/>
                <w:szCs w:val="18"/>
              </w:rPr>
            </w:pPr>
          </w:p>
        </w:tc>
        <w:tc>
          <w:tcPr>
            <w:tcW w:w="3153" w:type="dxa"/>
            <w:vAlign w:val="center"/>
          </w:tcPr>
          <w:p w14:paraId="367FC0BF"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431D626F" w14:textId="77777777" w:rsidTr="002B1360">
        <w:trPr>
          <w:trHeight w:val="410"/>
          <w:jc w:val="center"/>
        </w:trPr>
        <w:tc>
          <w:tcPr>
            <w:tcW w:w="3331" w:type="dxa"/>
            <w:vAlign w:val="center"/>
          </w:tcPr>
          <w:p w14:paraId="78366543"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subjekta</w:t>
            </w:r>
          </w:p>
        </w:tc>
        <w:tc>
          <w:tcPr>
            <w:tcW w:w="6306" w:type="dxa"/>
            <w:gridSpan w:val="2"/>
            <w:vAlign w:val="center"/>
          </w:tcPr>
          <w:p w14:paraId="59D7B3E6"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006FDCA3" w14:textId="77777777" w:rsidTr="002B1360">
        <w:trPr>
          <w:jc w:val="center"/>
        </w:trPr>
        <w:tc>
          <w:tcPr>
            <w:tcW w:w="3331" w:type="dxa"/>
            <w:vAlign w:val="center"/>
          </w:tcPr>
          <w:p w14:paraId="59561B08" w14:textId="77777777" w:rsidR="00021E6A" w:rsidRPr="00E530E2" w:rsidRDefault="00021E6A" w:rsidP="000C1D39">
            <w:pPr>
              <w:keepLines/>
              <w:widowControl w:val="0"/>
              <w:jc w:val="center"/>
              <w:rPr>
                <w:rFonts w:ascii="Tahoma" w:hAnsi="Tahoma" w:cs="Tahoma"/>
                <w:sz w:val="18"/>
                <w:szCs w:val="18"/>
              </w:rPr>
            </w:pPr>
          </w:p>
          <w:p w14:paraId="5757F286" w14:textId="77777777" w:rsidR="00021E6A" w:rsidRPr="00E530E2" w:rsidRDefault="00021E6A" w:rsidP="000C1D39">
            <w:pPr>
              <w:keepLines/>
              <w:widowControl w:val="0"/>
              <w:jc w:val="center"/>
              <w:rPr>
                <w:rFonts w:ascii="Tahoma" w:hAnsi="Tahoma" w:cs="Tahoma"/>
                <w:sz w:val="18"/>
                <w:szCs w:val="18"/>
              </w:rPr>
            </w:pPr>
          </w:p>
          <w:p w14:paraId="63FFD8BE" w14:textId="77777777" w:rsidR="00021E6A" w:rsidRPr="00E530E2" w:rsidRDefault="00021E6A" w:rsidP="000C1D39">
            <w:pPr>
              <w:keepLines/>
              <w:widowControl w:val="0"/>
              <w:jc w:val="center"/>
              <w:rPr>
                <w:rFonts w:ascii="Tahoma" w:hAnsi="Tahoma" w:cs="Tahoma"/>
                <w:sz w:val="18"/>
                <w:szCs w:val="18"/>
              </w:rPr>
            </w:pPr>
          </w:p>
          <w:p w14:paraId="692AD799" w14:textId="77777777" w:rsidR="00021E6A" w:rsidRPr="00E530E2" w:rsidRDefault="00021E6A" w:rsidP="000C1D39">
            <w:pPr>
              <w:keepLines/>
              <w:widowControl w:val="0"/>
              <w:jc w:val="center"/>
              <w:rPr>
                <w:rFonts w:ascii="Tahoma" w:hAnsi="Tahoma" w:cs="Tahoma"/>
                <w:sz w:val="18"/>
                <w:szCs w:val="18"/>
              </w:rPr>
            </w:pPr>
          </w:p>
          <w:p w14:paraId="2B9DFBF9"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Vsak del javnega naročila, za katere namerava ponudnik uporabiti zmogljivost subjekta</w:t>
            </w:r>
          </w:p>
          <w:p w14:paraId="66D84ECE" w14:textId="77777777" w:rsidR="00021E6A" w:rsidRPr="00E530E2" w:rsidRDefault="00021E6A" w:rsidP="000C1D39">
            <w:pPr>
              <w:keepLines/>
              <w:widowControl w:val="0"/>
              <w:jc w:val="center"/>
              <w:rPr>
                <w:rFonts w:ascii="Tahoma" w:hAnsi="Tahoma" w:cs="Tahoma"/>
                <w:sz w:val="18"/>
                <w:szCs w:val="18"/>
              </w:rPr>
            </w:pPr>
          </w:p>
          <w:p w14:paraId="13541C64" w14:textId="77777777" w:rsidR="00021E6A" w:rsidRPr="00E530E2" w:rsidRDefault="00021E6A" w:rsidP="000C1D39">
            <w:pPr>
              <w:keepLines/>
              <w:widowControl w:val="0"/>
              <w:jc w:val="center"/>
              <w:rPr>
                <w:rFonts w:ascii="Tahoma" w:hAnsi="Tahoma" w:cs="Tahoma"/>
                <w:sz w:val="18"/>
                <w:szCs w:val="18"/>
              </w:rPr>
            </w:pPr>
          </w:p>
          <w:p w14:paraId="1CD1DCDB" w14:textId="77777777" w:rsidR="00021E6A" w:rsidRPr="00E530E2" w:rsidRDefault="00021E6A" w:rsidP="000C1D39">
            <w:pPr>
              <w:keepLines/>
              <w:widowControl w:val="0"/>
              <w:jc w:val="center"/>
              <w:rPr>
                <w:rFonts w:ascii="Tahoma" w:hAnsi="Tahoma" w:cs="Tahoma"/>
                <w:sz w:val="18"/>
                <w:szCs w:val="18"/>
              </w:rPr>
            </w:pPr>
          </w:p>
          <w:p w14:paraId="3A127DB3" w14:textId="77777777" w:rsidR="00021E6A" w:rsidRPr="00E530E2" w:rsidRDefault="00021E6A" w:rsidP="000C1D39">
            <w:pPr>
              <w:keepLines/>
              <w:widowControl w:val="0"/>
              <w:jc w:val="center"/>
              <w:rPr>
                <w:rFonts w:ascii="Tahoma" w:hAnsi="Tahoma" w:cs="Tahoma"/>
                <w:sz w:val="18"/>
                <w:szCs w:val="18"/>
              </w:rPr>
            </w:pPr>
          </w:p>
          <w:p w14:paraId="726D0215" w14:textId="77777777" w:rsidR="00021E6A" w:rsidRPr="00E530E2" w:rsidRDefault="00021E6A" w:rsidP="000C1D39">
            <w:pPr>
              <w:keepLines/>
              <w:widowControl w:val="0"/>
              <w:jc w:val="center"/>
              <w:rPr>
                <w:rFonts w:ascii="Tahoma" w:hAnsi="Tahoma" w:cs="Tahoma"/>
                <w:sz w:val="18"/>
                <w:szCs w:val="18"/>
              </w:rPr>
            </w:pPr>
          </w:p>
          <w:p w14:paraId="5AF5D976" w14:textId="77777777" w:rsidR="00021E6A" w:rsidRPr="00E530E2" w:rsidRDefault="00021E6A" w:rsidP="000C1D39">
            <w:pPr>
              <w:keepLines/>
              <w:widowControl w:val="0"/>
              <w:jc w:val="center"/>
              <w:rPr>
                <w:rFonts w:ascii="Tahoma" w:hAnsi="Tahoma" w:cs="Tahoma"/>
                <w:sz w:val="18"/>
                <w:szCs w:val="18"/>
              </w:rPr>
            </w:pPr>
          </w:p>
          <w:p w14:paraId="24A46B32" w14:textId="77777777" w:rsidR="00021E6A" w:rsidRPr="00E530E2" w:rsidRDefault="00021E6A" w:rsidP="000C1D39">
            <w:pPr>
              <w:keepLines/>
              <w:widowControl w:val="0"/>
              <w:jc w:val="center"/>
              <w:rPr>
                <w:rFonts w:ascii="Tahoma" w:hAnsi="Tahoma" w:cs="Tahoma"/>
                <w:sz w:val="18"/>
                <w:szCs w:val="18"/>
              </w:rPr>
            </w:pPr>
          </w:p>
        </w:tc>
        <w:tc>
          <w:tcPr>
            <w:tcW w:w="6306" w:type="dxa"/>
            <w:gridSpan w:val="2"/>
            <w:vAlign w:val="center"/>
          </w:tcPr>
          <w:p w14:paraId="52B12325" w14:textId="77777777" w:rsidR="00021E6A" w:rsidRPr="00E530E2" w:rsidRDefault="00021E6A" w:rsidP="000C1D39">
            <w:pPr>
              <w:keepLines/>
              <w:widowControl w:val="0"/>
              <w:rPr>
                <w:sz w:val="18"/>
                <w:szCs w:val="18"/>
              </w:rPr>
            </w:pPr>
          </w:p>
          <w:p w14:paraId="709E354E" w14:textId="77777777" w:rsidR="00021E6A" w:rsidRPr="00E530E2" w:rsidRDefault="00021E6A" w:rsidP="000C1D39">
            <w:pPr>
              <w:keepLines/>
              <w:widowControl w:val="0"/>
              <w:rPr>
                <w:sz w:val="18"/>
                <w:szCs w:val="18"/>
              </w:rPr>
            </w:pPr>
          </w:p>
        </w:tc>
      </w:tr>
      <w:tr w:rsidR="00021E6A" w:rsidRPr="00E530E2" w14:paraId="34941AA0" w14:textId="77777777" w:rsidTr="002B1360">
        <w:trPr>
          <w:trHeight w:val="525"/>
          <w:jc w:val="center"/>
        </w:trPr>
        <w:tc>
          <w:tcPr>
            <w:tcW w:w="3331" w:type="dxa"/>
            <w:vAlign w:val="center"/>
          </w:tcPr>
          <w:p w14:paraId="5E7010E3"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Okvirna količina/delež (%) javnega naročila </w:t>
            </w:r>
          </w:p>
        </w:tc>
        <w:tc>
          <w:tcPr>
            <w:tcW w:w="6306" w:type="dxa"/>
            <w:gridSpan w:val="2"/>
            <w:vAlign w:val="center"/>
          </w:tcPr>
          <w:p w14:paraId="0C44ACBC" w14:textId="77777777" w:rsidR="00021E6A" w:rsidRPr="00E530E2" w:rsidRDefault="00021E6A" w:rsidP="000C1D39">
            <w:pPr>
              <w:keepLines/>
              <w:widowControl w:val="0"/>
              <w:rPr>
                <w:sz w:val="18"/>
                <w:szCs w:val="18"/>
              </w:rPr>
            </w:pPr>
          </w:p>
          <w:p w14:paraId="41A36630" w14:textId="77777777" w:rsidR="00021E6A" w:rsidRPr="00E530E2" w:rsidRDefault="00021E6A" w:rsidP="000C1D39">
            <w:pPr>
              <w:keepLines/>
              <w:widowControl w:val="0"/>
              <w:rPr>
                <w:sz w:val="18"/>
                <w:szCs w:val="18"/>
              </w:rPr>
            </w:pPr>
          </w:p>
        </w:tc>
      </w:tr>
    </w:tbl>
    <w:p w14:paraId="3E4D154B" w14:textId="77777777" w:rsidR="002A5F70" w:rsidRPr="00E530E2" w:rsidRDefault="002A5F70" w:rsidP="000C1D39">
      <w:pPr>
        <w:keepLines/>
        <w:widowControl w:val="0"/>
        <w:tabs>
          <w:tab w:val="left" w:pos="567"/>
          <w:tab w:val="left" w:pos="851"/>
          <w:tab w:val="left" w:pos="993"/>
        </w:tabs>
        <w:jc w:val="both"/>
        <w:rPr>
          <w:rFonts w:ascii="Tahoma" w:hAnsi="Tahoma" w:cs="Tahoma"/>
          <w:lang w:eastAsia="ar-SA"/>
        </w:rPr>
      </w:pPr>
    </w:p>
    <w:p w14:paraId="259FFBEC" w14:textId="77777777" w:rsidR="00021E6A" w:rsidRPr="00E530E2" w:rsidRDefault="00021E6A" w:rsidP="000C1D39">
      <w:pPr>
        <w:keepLines/>
        <w:widowControl w:val="0"/>
        <w:tabs>
          <w:tab w:val="left" w:pos="5400"/>
        </w:tabs>
        <w:rPr>
          <w:rFonts w:ascii="Tahoma" w:hAnsi="Tahoma" w:cs="Tahoma"/>
        </w:rPr>
      </w:pPr>
      <w:r w:rsidRPr="00E530E2">
        <w:rPr>
          <w:rFonts w:ascii="Tahoma" w:hAnsi="Tahoma" w:cs="Tahoma"/>
        </w:rPr>
        <w:t>Datum: ___________________</w:t>
      </w:r>
      <w:r w:rsidRPr="00E530E2">
        <w:rPr>
          <w:rFonts w:ascii="Tahoma" w:hAnsi="Tahoma" w:cs="Tahoma"/>
        </w:rPr>
        <w:tab/>
      </w:r>
    </w:p>
    <w:p w14:paraId="05904622" w14:textId="77777777" w:rsidR="00021E6A" w:rsidRPr="00E530E2" w:rsidRDefault="00021E6A" w:rsidP="000C1D39">
      <w:pPr>
        <w:keepLines/>
        <w:widowControl w:val="0"/>
        <w:tabs>
          <w:tab w:val="left" w:pos="5400"/>
        </w:tabs>
        <w:rPr>
          <w:rFonts w:ascii="Tahoma" w:hAnsi="Tahoma" w:cs="Tahoma"/>
          <w:sz w:val="16"/>
        </w:rPr>
      </w:pPr>
    </w:p>
    <w:p w14:paraId="0ADF3F13" w14:textId="77777777" w:rsidR="00021E6A" w:rsidRPr="00E530E2" w:rsidRDefault="00021E6A" w:rsidP="000C1D39">
      <w:pPr>
        <w:keepLines/>
        <w:widowControl w:val="0"/>
        <w:tabs>
          <w:tab w:val="left" w:pos="5400"/>
        </w:tabs>
        <w:rPr>
          <w:rFonts w:ascii="Tahoma" w:hAnsi="Tahoma" w:cs="Tahoma"/>
        </w:rPr>
      </w:pPr>
    </w:p>
    <w:p w14:paraId="318382A3" w14:textId="77777777" w:rsidR="00021E6A" w:rsidRPr="00E530E2" w:rsidRDefault="00021E6A" w:rsidP="000C1D39">
      <w:pPr>
        <w:keepLines/>
        <w:widowControl w:val="0"/>
        <w:tabs>
          <w:tab w:val="left" w:pos="5400"/>
        </w:tabs>
        <w:rPr>
          <w:rFonts w:ascii="Tahoma" w:hAnsi="Tahoma" w:cs="Tahoma"/>
        </w:rPr>
      </w:pPr>
      <w:r w:rsidRPr="00E530E2">
        <w:rPr>
          <w:rFonts w:ascii="Tahoma" w:hAnsi="Tahoma" w:cs="Tahoma"/>
        </w:rPr>
        <w:t xml:space="preserve">Podpis odgovorne osebe </w:t>
      </w:r>
      <w:r w:rsidRPr="00E530E2">
        <w:rPr>
          <w:rFonts w:ascii="Tahoma" w:hAnsi="Tahoma" w:cs="Tahoma"/>
          <w:b/>
        </w:rPr>
        <w:t>ponudnika</w:t>
      </w:r>
      <w:r w:rsidRPr="00E530E2">
        <w:rPr>
          <w:rFonts w:ascii="Tahoma" w:hAnsi="Tahoma" w:cs="Tahoma"/>
        </w:rPr>
        <w:t xml:space="preserve">: </w:t>
      </w:r>
      <w:r w:rsidRPr="00E530E2">
        <w:rPr>
          <w:rFonts w:ascii="Tahoma" w:hAnsi="Tahoma" w:cs="Tahoma"/>
        </w:rPr>
        <w:tab/>
      </w:r>
      <w:r w:rsidRPr="00E530E2">
        <w:rPr>
          <w:rFonts w:ascii="Tahoma" w:hAnsi="Tahoma" w:cs="Tahoma"/>
        </w:rPr>
        <w:tab/>
        <w:t xml:space="preserve">Podpis odgovorne osebe </w:t>
      </w:r>
      <w:r w:rsidRPr="00E530E2">
        <w:rPr>
          <w:rFonts w:ascii="Tahoma" w:hAnsi="Tahoma" w:cs="Tahoma"/>
          <w:b/>
        </w:rPr>
        <w:t>subjekta</w:t>
      </w:r>
      <w:r w:rsidRPr="00E530E2">
        <w:rPr>
          <w:rFonts w:ascii="Tahoma" w:hAnsi="Tahoma" w:cs="Tahoma"/>
        </w:rPr>
        <w:t>:</w:t>
      </w:r>
    </w:p>
    <w:p w14:paraId="1D376CAD" w14:textId="77777777" w:rsidR="00021E6A" w:rsidRPr="00E530E2" w:rsidRDefault="00021E6A" w:rsidP="000C1D39">
      <w:pPr>
        <w:keepLines/>
        <w:widowControl w:val="0"/>
        <w:tabs>
          <w:tab w:val="left" w:pos="5400"/>
        </w:tabs>
        <w:rPr>
          <w:rFonts w:ascii="Tahoma" w:hAnsi="Tahoma" w:cs="Tahoma"/>
          <w:sz w:val="32"/>
        </w:rPr>
      </w:pPr>
    </w:p>
    <w:p w14:paraId="7250EAEF" w14:textId="77777777" w:rsidR="00021E6A" w:rsidRPr="00E530E2" w:rsidRDefault="00021E6A" w:rsidP="000C1D39">
      <w:pPr>
        <w:keepLines/>
        <w:widowControl w:val="0"/>
        <w:rPr>
          <w:rFonts w:ascii="Tahoma" w:hAnsi="Tahoma" w:cs="Tahoma"/>
        </w:rPr>
      </w:pPr>
      <w:r w:rsidRPr="00E530E2">
        <w:rPr>
          <w:rFonts w:ascii="Tahoma" w:hAnsi="Tahoma" w:cs="Tahoma"/>
        </w:rPr>
        <w:t>_______________________________</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_______________________________</w:t>
      </w:r>
    </w:p>
    <w:p w14:paraId="2551B49C" w14:textId="77777777" w:rsidR="00021E6A" w:rsidRPr="00E530E2" w:rsidRDefault="00021E6A" w:rsidP="000C1D39">
      <w:pPr>
        <w:keepLines/>
        <w:widowControl w:val="0"/>
        <w:tabs>
          <w:tab w:val="left" w:pos="284"/>
        </w:tabs>
        <w:jc w:val="both"/>
        <w:rPr>
          <w:rFonts w:ascii="Tahoma" w:hAnsi="Tahoma" w:cs="Tahoma"/>
          <w:b/>
          <w:sz w:val="12"/>
        </w:rPr>
      </w:pPr>
      <w:r w:rsidRPr="00E530E2">
        <w:rPr>
          <w:rFonts w:ascii="Tahoma" w:hAnsi="Tahoma" w:cs="Tahoma"/>
          <w:b/>
        </w:rPr>
        <w:tab/>
      </w:r>
      <w:r w:rsidRPr="00E530E2">
        <w:rPr>
          <w:rFonts w:ascii="Tahoma" w:hAnsi="Tahoma" w:cs="Tahoma"/>
          <w:b/>
        </w:rPr>
        <w:tab/>
        <w:t xml:space="preserve">   </w:t>
      </w:r>
    </w:p>
    <w:p w14:paraId="4A8A79CC" w14:textId="77777777" w:rsidR="00021E6A" w:rsidRPr="00E530E2" w:rsidRDefault="00021E6A" w:rsidP="000C1D39">
      <w:pPr>
        <w:keepLines/>
        <w:widowControl w:val="0"/>
        <w:tabs>
          <w:tab w:val="left" w:pos="284"/>
        </w:tabs>
        <w:rPr>
          <w:rFonts w:ascii="Tahoma" w:hAnsi="Tahoma" w:cs="Tahoma"/>
          <w:b/>
        </w:rPr>
      </w:pPr>
      <w:r w:rsidRPr="00E530E2">
        <w:rPr>
          <w:rFonts w:ascii="Tahoma" w:hAnsi="Tahoma" w:cs="Tahoma"/>
        </w:rPr>
        <w:tab/>
      </w:r>
      <w:r w:rsidRPr="00E530E2">
        <w:rPr>
          <w:rFonts w:ascii="Tahoma" w:hAnsi="Tahoma" w:cs="Tahoma"/>
        </w:rPr>
        <w:tab/>
      </w:r>
      <w:r w:rsidRPr="00E530E2">
        <w:rPr>
          <w:rFonts w:ascii="Tahoma" w:hAnsi="Tahoma" w:cs="Tahoma"/>
        </w:rPr>
        <w:tab/>
        <w:t xml:space="preserve">Žig: </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 xml:space="preserve"> Žig:</w:t>
      </w:r>
    </w:p>
    <w:p w14:paraId="3D6F58A2"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73A80A4D"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10A028CE"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6B4A31FD"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186C97DF" w14:textId="77777777" w:rsidR="00021E6A" w:rsidRPr="00E530E2" w:rsidRDefault="00021E6A"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190AFB4A" w14:textId="77777777" w:rsidR="00021E6A" w:rsidRPr="00E530E2" w:rsidRDefault="00021E6A" w:rsidP="000C1D39">
      <w:pPr>
        <w:keepLines/>
        <w:widowControl w:val="0"/>
        <w:jc w:val="both"/>
        <w:rPr>
          <w:rFonts w:ascii="Tahoma" w:hAnsi="Tahoma" w:cs="Tahoma"/>
          <w:i/>
          <w:sz w:val="18"/>
        </w:rPr>
      </w:pPr>
      <w:r w:rsidRPr="00E530E2">
        <w:rPr>
          <w:rFonts w:ascii="Tahoma" w:hAnsi="Tahoma" w:cs="Tahoma"/>
          <w:i/>
          <w:sz w:val="18"/>
        </w:rPr>
        <w:t>Prilogo je potrebno izpolniti, v kolikor ponudnik uporabi zmogljivost drugih subjektov za izvedbo javnega naročila.</w:t>
      </w:r>
    </w:p>
    <w:p w14:paraId="5556FEFA" w14:textId="77777777" w:rsidR="00021E6A" w:rsidRPr="00E530E2" w:rsidRDefault="00021E6A" w:rsidP="000C1D39">
      <w:pPr>
        <w:keepLines/>
        <w:widowControl w:val="0"/>
        <w:tabs>
          <w:tab w:val="left" w:pos="567"/>
          <w:tab w:val="left" w:pos="851"/>
          <w:tab w:val="left" w:pos="993"/>
        </w:tabs>
        <w:jc w:val="both"/>
        <w:rPr>
          <w:rFonts w:ascii="Tahoma" w:hAnsi="Tahoma" w:cs="Tahoma"/>
          <w:b/>
          <w:i/>
          <w:sz w:val="22"/>
          <w:szCs w:val="18"/>
          <w:lang w:eastAsia="ar-SA"/>
        </w:rPr>
      </w:pPr>
    </w:p>
    <w:p w14:paraId="0580A666" w14:textId="77777777" w:rsidR="00021E6A" w:rsidRPr="00E530E2" w:rsidRDefault="00021E6A"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337C47E9" w14:textId="77777777" w:rsidR="00021E6A" w:rsidRPr="00E530E2" w:rsidRDefault="00021E6A" w:rsidP="000C1D39">
      <w:pPr>
        <w:keepLines/>
        <w:widowControl w:val="0"/>
        <w:jc w:val="both"/>
        <w:rPr>
          <w:rFonts w:ascii="Tahoma" w:hAnsi="Tahoma" w:cs="Tahoma"/>
          <w:i/>
          <w:sz w:val="18"/>
        </w:rPr>
      </w:pPr>
      <w:r w:rsidRPr="00E530E2">
        <w:rPr>
          <w:rFonts w:ascii="Tahoma" w:hAnsi="Tahoma" w:cs="Tahoma"/>
          <w:i/>
          <w:sz w:val="18"/>
        </w:rPr>
        <w:t>Obrazec se po potrebi kopira!</w:t>
      </w:r>
    </w:p>
    <w:p w14:paraId="41DF799B" w14:textId="77777777" w:rsidR="00021E6A" w:rsidRPr="00E530E2" w:rsidRDefault="00021E6A" w:rsidP="000C1D39">
      <w:pPr>
        <w:keepLines/>
        <w:widowControl w:val="0"/>
        <w:rPr>
          <w:b/>
        </w:rPr>
      </w:pPr>
    </w:p>
    <w:p w14:paraId="3548FF7C" w14:textId="4CD74F8F" w:rsidR="00021E6A" w:rsidRPr="00E530E2" w:rsidRDefault="00021E6A" w:rsidP="000C1D39">
      <w:pPr>
        <w:keepLines/>
        <w:widowControl w:val="0"/>
        <w:rPr>
          <w:b/>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4C7DF929" w14:textId="77777777" w:rsidR="00021E6A" w:rsidRPr="00E530E2" w:rsidRDefault="00021E6A" w:rsidP="000C1D39">
      <w:pPr>
        <w:keepLines/>
        <w:widowControl w:val="0"/>
        <w:rPr>
          <w:sz w:val="10"/>
        </w:rPr>
      </w:pPr>
    </w:p>
    <w:p w14:paraId="5596C639" w14:textId="77777777" w:rsidR="002A5F70" w:rsidRPr="00E530E2" w:rsidRDefault="002A5F70" w:rsidP="000C1D39">
      <w:pPr>
        <w:keepLines/>
        <w:widowControl w:val="0"/>
        <w:jc w:val="both"/>
        <w:rPr>
          <w:rFonts w:ascii="Tahoma" w:hAnsi="Tahoma" w:cs="Tahoma"/>
          <w:i/>
          <w:sz w:val="18"/>
        </w:rPr>
      </w:pPr>
    </w:p>
    <w:p w14:paraId="143F4BBB" w14:textId="77777777" w:rsidR="009A2F34" w:rsidRPr="00E530E2" w:rsidRDefault="009A2F34" w:rsidP="000C1D39">
      <w:pPr>
        <w:keepLines/>
        <w:widowControl w:val="0"/>
        <w:jc w:val="both"/>
        <w:rPr>
          <w:rFonts w:ascii="Tahoma" w:hAnsi="Tahoma" w:cs="Tahoma"/>
          <w:bCs/>
          <w:noProof/>
          <w:sz w:val="18"/>
          <w:szCs w:val="18"/>
        </w:rPr>
      </w:pPr>
    </w:p>
    <w:p w14:paraId="5B49024C" w14:textId="77777777" w:rsidR="0042130D" w:rsidRPr="00E530E2" w:rsidRDefault="0042130D" w:rsidP="000C1D39">
      <w:pPr>
        <w:keepLines/>
        <w:widowControl w:val="0"/>
        <w:rPr>
          <w:sz w:val="10"/>
        </w:rPr>
      </w:pPr>
      <w:r w:rsidRPr="00E530E2">
        <w:br w:type="page"/>
      </w:r>
    </w:p>
    <w:p w14:paraId="73FC9A86" w14:textId="585CC509" w:rsidR="00C40E2F" w:rsidRPr="00E530E2" w:rsidRDefault="00C40E2F" w:rsidP="000C1D39">
      <w:pPr>
        <w:keepLines/>
        <w:widowControl w:val="0"/>
        <w:rPr>
          <w:sz w:val="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756CF" w:rsidRPr="00E530E2" w14:paraId="4A6890B0" w14:textId="77777777" w:rsidTr="00BA6B49">
        <w:tc>
          <w:tcPr>
            <w:tcW w:w="600" w:type="dxa"/>
            <w:tcBorders>
              <w:top w:val="single" w:sz="4" w:space="0" w:color="auto"/>
              <w:left w:val="single" w:sz="4" w:space="0" w:color="auto"/>
              <w:bottom w:val="single" w:sz="4" w:space="0" w:color="auto"/>
              <w:right w:val="nil"/>
            </w:tcBorders>
          </w:tcPr>
          <w:p w14:paraId="3CC0EC95" w14:textId="77777777" w:rsidR="00B756CF" w:rsidRPr="00E530E2" w:rsidRDefault="00B756CF"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040EB2B" w14:textId="518EC173" w:rsidR="00B756CF" w:rsidRPr="00E530E2" w:rsidRDefault="008F7203" w:rsidP="000C1D39">
            <w:pPr>
              <w:keepLines/>
              <w:widowControl w:val="0"/>
              <w:rPr>
                <w:rFonts w:ascii="Tahoma" w:hAnsi="Tahoma" w:cs="Tahoma"/>
              </w:rPr>
            </w:pPr>
            <w:r>
              <w:rPr>
                <w:rFonts w:ascii="Tahoma" w:hAnsi="Tahoma" w:cs="Tahoma"/>
              </w:rPr>
              <w:t>DOKAZILO O KAKOVOSTI PONUJENEGA BLAGA</w:t>
            </w:r>
          </w:p>
        </w:tc>
        <w:tc>
          <w:tcPr>
            <w:tcW w:w="912" w:type="dxa"/>
            <w:tcBorders>
              <w:top w:val="single" w:sz="4" w:space="0" w:color="auto"/>
              <w:left w:val="single" w:sz="4" w:space="0" w:color="808080"/>
              <w:bottom w:val="single" w:sz="4" w:space="0" w:color="auto"/>
              <w:right w:val="nil"/>
            </w:tcBorders>
            <w:hideMark/>
          </w:tcPr>
          <w:p w14:paraId="658A9EB2" w14:textId="3BA2247B" w:rsidR="00B756CF"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11F6F6D9" w14:textId="3C8D3822" w:rsidR="00B756CF" w:rsidRPr="00E530E2" w:rsidRDefault="008F7203" w:rsidP="000C1D39">
            <w:pPr>
              <w:keepLines/>
              <w:widowControl w:val="0"/>
              <w:rPr>
                <w:rFonts w:ascii="Tahoma" w:hAnsi="Tahoma" w:cs="Tahoma"/>
                <w:b/>
                <w:i/>
              </w:rPr>
            </w:pPr>
            <w:r>
              <w:rPr>
                <w:rFonts w:ascii="Tahoma" w:hAnsi="Tahoma" w:cs="Tahoma"/>
                <w:b/>
                <w:i/>
              </w:rPr>
              <w:t>7</w:t>
            </w:r>
          </w:p>
        </w:tc>
      </w:tr>
    </w:tbl>
    <w:p w14:paraId="0952E21B" w14:textId="77777777" w:rsidR="00672347" w:rsidRDefault="00672347" w:rsidP="00672347">
      <w:pPr>
        <w:keepLines/>
        <w:widowControl w:val="0"/>
        <w:jc w:val="both"/>
        <w:rPr>
          <w:rFonts w:ascii="Tahoma" w:hAnsi="Tahoma" w:cs="Tahoma"/>
        </w:rPr>
      </w:pPr>
    </w:p>
    <w:p w14:paraId="1B5D95F8" w14:textId="77777777" w:rsidR="00672347" w:rsidRDefault="00672347" w:rsidP="00672347">
      <w:pPr>
        <w:keepLines/>
        <w:widowControl w:val="0"/>
        <w:jc w:val="both"/>
        <w:rPr>
          <w:rFonts w:ascii="Tahoma" w:hAnsi="Tahoma" w:cs="Tahoma"/>
        </w:rPr>
      </w:pPr>
    </w:p>
    <w:p w14:paraId="5EF11DDA" w14:textId="43463035" w:rsidR="00672347" w:rsidRDefault="00672347" w:rsidP="00672347">
      <w:pPr>
        <w:keepLines/>
        <w:widowControl w:val="0"/>
        <w:jc w:val="both"/>
        <w:rPr>
          <w:rFonts w:ascii="Tahoma" w:hAnsi="Tahoma" w:cs="Tahoma"/>
        </w:rPr>
      </w:pPr>
      <w:r>
        <w:rPr>
          <w:rFonts w:ascii="Tahoma" w:hAnsi="Tahoma" w:cs="Tahoma"/>
        </w:rPr>
        <w:t>Ponudnik mora v Prilogi predložiti ustrezno dokumentacijo o kvaliteti ponujenega blaga in sicer</w:t>
      </w:r>
      <w:r w:rsidRPr="00672347">
        <w:rPr>
          <w:rFonts w:ascii="Tahoma" w:hAnsi="Tahoma" w:cs="Tahoma"/>
          <w:b/>
        </w:rPr>
        <w:t xml:space="preserve"> </w:t>
      </w:r>
      <w:r w:rsidRPr="001F2310">
        <w:rPr>
          <w:rFonts w:ascii="Tahoma" w:hAnsi="Tahoma" w:cs="Tahoma"/>
          <w:b/>
        </w:rPr>
        <w:t>Izjavo  inštitucije</w:t>
      </w:r>
      <w:r>
        <w:rPr>
          <w:rFonts w:ascii="Tahoma" w:hAnsi="Tahoma" w:cs="Tahoma"/>
          <w:b/>
        </w:rPr>
        <w:t xml:space="preserve">, </w:t>
      </w:r>
      <w:r w:rsidRPr="001F2310">
        <w:rPr>
          <w:rFonts w:ascii="Tahoma" w:hAnsi="Tahoma" w:cs="Tahoma"/>
        </w:rPr>
        <w:t>ki je akreditirana za tovrstno izdajanje potrdil, da embalaža ustreza EU standardom s pripisom, da embalaža:</w:t>
      </w:r>
    </w:p>
    <w:p w14:paraId="76B43FA9" w14:textId="12FCA572" w:rsidR="00672347" w:rsidRDefault="00672347" w:rsidP="00672347">
      <w:pPr>
        <w:keepLines/>
        <w:widowControl w:val="0"/>
        <w:jc w:val="both"/>
        <w:rPr>
          <w:rFonts w:ascii="Tahoma" w:hAnsi="Tahoma" w:cs="Tahoma"/>
        </w:rPr>
      </w:pPr>
    </w:p>
    <w:p w14:paraId="0163D40B" w14:textId="77777777" w:rsidR="00672347" w:rsidRPr="001F2310" w:rsidRDefault="00672347" w:rsidP="00672347">
      <w:pPr>
        <w:keepLines/>
        <w:widowControl w:val="0"/>
        <w:jc w:val="both"/>
        <w:rPr>
          <w:rFonts w:ascii="Tahoma" w:hAnsi="Tahoma" w:cs="Tahoma"/>
        </w:rPr>
      </w:pPr>
    </w:p>
    <w:p w14:paraId="6313147A" w14:textId="77777777" w:rsidR="00672347" w:rsidRPr="0042727E" w:rsidRDefault="00672347" w:rsidP="00672347">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ne vsebuje nedovoljenih količin težkih kovin, zato ustreza standardu EN 13695-1</w:t>
      </w:r>
      <w:r>
        <w:rPr>
          <w:rFonts w:ascii="Tahoma" w:hAnsi="Tahoma" w:cs="Tahoma"/>
        </w:rPr>
        <w:t>: 2004</w:t>
      </w:r>
      <w:r w:rsidRPr="0042727E">
        <w:rPr>
          <w:rFonts w:ascii="Tahoma" w:hAnsi="Tahoma" w:cs="Tahoma"/>
        </w:rPr>
        <w:t>,</w:t>
      </w:r>
    </w:p>
    <w:p w14:paraId="6E0575D1" w14:textId="77777777" w:rsidR="00672347" w:rsidRPr="0042727E" w:rsidRDefault="00672347" w:rsidP="00672347">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ne vsebuje nedovoljene količine nevarnih snovi, zato ustreza standardu EN 13428 in standardu EN 13695-2</w:t>
      </w:r>
      <w:r>
        <w:rPr>
          <w:rFonts w:ascii="Tahoma" w:hAnsi="Tahoma" w:cs="Tahoma"/>
        </w:rPr>
        <w:t>: 2019</w:t>
      </w:r>
      <w:r w:rsidRPr="0042727E">
        <w:rPr>
          <w:rFonts w:ascii="Tahoma" w:hAnsi="Tahoma" w:cs="Tahoma"/>
        </w:rPr>
        <w:t>,</w:t>
      </w:r>
    </w:p>
    <w:p w14:paraId="6285C989" w14:textId="77777777" w:rsidR="00672347" w:rsidRPr="0042727E" w:rsidRDefault="00672347" w:rsidP="00672347">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uporabna za reciklažo, zato ustreza standardu EN 13430</w:t>
      </w:r>
      <w:r>
        <w:rPr>
          <w:rFonts w:ascii="Tahoma" w:hAnsi="Tahoma" w:cs="Tahoma"/>
        </w:rPr>
        <w:t>: 2004</w:t>
      </w:r>
      <w:r w:rsidRPr="0042727E">
        <w:rPr>
          <w:rFonts w:ascii="Tahoma" w:hAnsi="Tahoma" w:cs="Tahoma"/>
        </w:rPr>
        <w:t xml:space="preserve">, </w:t>
      </w:r>
    </w:p>
    <w:p w14:paraId="41917B4A" w14:textId="77777777" w:rsidR="00672347" w:rsidRPr="0042727E" w:rsidRDefault="00672347" w:rsidP="00672347">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biološko razgradljiva, zato ustreza standardu EN 13428</w:t>
      </w:r>
      <w:r>
        <w:rPr>
          <w:rFonts w:ascii="Tahoma" w:hAnsi="Tahoma" w:cs="Tahoma"/>
        </w:rPr>
        <w:t>: 2004</w:t>
      </w:r>
      <w:r w:rsidRPr="0042727E">
        <w:rPr>
          <w:rFonts w:ascii="Tahoma" w:hAnsi="Tahoma" w:cs="Tahoma"/>
        </w:rPr>
        <w:t>,</w:t>
      </w:r>
    </w:p>
    <w:p w14:paraId="05339CA7" w14:textId="77777777" w:rsidR="00672347" w:rsidRPr="0042727E" w:rsidRDefault="00672347" w:rsidP="00672347">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izdelana tako, da sta njena masa in dimenzije čim manjše, glede na način uporabe, zato ustreza standardu EN 13427</w:t>
      </w:r>
      <w:r>
        <w:rPr>
          <w:rFonts w:ascii="Tahoma" w:hAnsi="Tahoma" w:cs="Tahoma"/>
        </w:rPr>
        <w:t>: 2004</w:t>
      </w:r>
      <w:r w:rsidRPr="0042727E">
        <w:rPr>
          <w:rFonts w:ascii="Tahoma" w:hAnsi="Tahoma" w:cs="Tahoma"/>
        </w:rPr>
        <w:t>,</w:t>
      </w:r>
    </w:p>
    <w:p w14:paraId="280D732F" w14:textId="77777777" w:rsidR="00672347" w:rsidRPr="0042727E" w:rsidRDefault="00672347" w:rsidP="00672347">
      <w:pPr>
        <w:keepLines/>
        <w:widowControl w:val="0"/>
        <w:numPr>
          <w:ilvl w:val="0"/>
          <w:numId w:val="24"/>
        </w:numPr>
        <w:tabs>
          <w:tab w:val="clear" w:pos="360"/>
        </w:tabs>
        <w:ind w:left="993" w:hanging="284"/>
        <w:jc w:val="both"/>
        <w:rPr>
          <w:rFonts w:ascii="Tahoma" w:hAnsi="Tahoma" w:cs="Tahoma"/>
        </w:rPr>
      </w:pPr>
      <w:r w:rsidRPr="0042727E">
        <w:rPr>
          <w:rFonts w:ascii="Tahoma" w:hAnsi="Tahoma" w:cs="Tahoma"/>
        </w:rPr>
        <w:t>je izdelana v smislu nadaljnje uporabe, zato ustreza standardu EN 13429</w:t>
      </w:r>
      <w:r>
        <w:rPr>
          <w:rFonts w:ascii="Tahoma" w:hAnsi="Tahoma" w:cs="Tahoma"/>
        </w:rPr>
        <w:t>: 2004</w:t>
      </w:r>
      <w:r w:rsidRPr="0042727E">
        <w:rPr>
          <w:rFonts w:ascii="Tahoma" w:hAnsi="Tahoma" w:cs="Tahoma"/>
        </w:rPr>
        <w:t>.</w:t>
      </w:r>
    </w:p>
    <w:p w14:paraId="2708949D" w14:textId="77777777" w:rsidR="00672347" w:rsidRPr="00E530E2" w:rsidRDefault="00672347" w:rsidP="00672347">
      <w:pPr>
        <w:keepLines/>
        <w:widowControl w:val="0"/>
        <w:jc w:val="both"/>
        <w:rPr>
          <w:rFonts w:ascii="Tahoma" w:hAnsi="Tahoma" w:cs="Tahoma"/>
          <w:sz w:val="16"/>
        </w:rPr>
      </w:pPr>
    </w:p>
    <w:p w14:paraId="5BB76178" w14:textId="77777777" w:rsidR="00672347" w:rsidRDefault="00672347" w:rsidP="000C1D39">
      <w:pPr>
        <w:keepLines/>
        <w:widowControl w:val="0"/>
        <w:rPr>
          <w:rFonts w:ascii="Tahoma" w:hAnsi="Tahoma" w:cs="Tahoma"/>
        </w:rPr>
      </w:pPr>
    </w:p>
    <w:p w14:paraId="3A3B1942" w14:textId="77777777" w:rsidR="00672347" w:rsidRDefault="00672347" w:rsidP="000C1D39">
      <w:pPr>
        <w:keepLines/>
        <w:widowControl w:val="0"/>
        <w:rPr>
          <w:rFonts w:ascii="Tahoma" w:hAnsi="Tahoma" w:cs="Tahoma"/>
        </w:rPr>
      </w:pPr>
    </w:p>
    <w:p w14:paraId="106C6F10" w14:textId="77777777" w:rsidR="00672347" w:rsidRDefault="00672347" w:rsidP="000C1D39">
      <w:pPr>
        <w:keepLines/>
        <w:widowControl w:val="0"/>
        <w:rPr>
          <w:rFonts w:ascii="Tahoma" w:hAnsi="Tahoma" w:cs="Tahoma"/>
        </w:rPr>
      </w:pPr>
    </w:p>
    <w:p w14:paraId="3062175F" w14:textId="77777777" w:rsidR="00672347" w:rsidRDefault="00672347" w:rsidP="000C1D39">
      <w:pPr>
        <w:keepLines/>
        <w:widowControl w:val="0"/>
        <w:rPr>
          <w:rFonts w:ascii="Tahoma" w:hAnsi="Tahoma" w:cs="Tahoma"/>
        </w:rPr>
      </w:pPr>
    </w:p>
    <w:p w14:paraId="4D3C22E2" w14:textId="77777777" w:rsidR="00672347" w:rsidRDefault="00672347" w:rsidP="000C1D39">
      <w:pPr>
        <w:keepLines/>
        <w:widowControl w:val="0"/>
        <w:rPr>
          <w:rFonts w:ascii="Tahoma" w:hAnsi="Tahoma" w:cs="Tahoma"/>
        </w:rPr>
      </w:pPr>
    </w:p>
    <w:p w14:paraId="7CC6C266" w14:textId="77777777" w:rsidR="00672347" w:rsidRDefault="00672347" w:rsidP="000C1D39">
      <w:pPr>
        <w:keepLines/>
        <w:widowControl w:val="0"/>
        <w:rPr>
          <w:rFonts w:ascii="Tahoma" w:hAnsi="Tahoma" w:cs="Tahoma"/>
        </w:rPr>
      </w:pPr>
    </w:p>
    <w:p w14:paraId="6705D785" w14:textId="375CC38D" w:rsidR="00760519" w:rsidRPr="00E530E2" w:rsidRDefault="00760519" w:rsidP="000C1D39">
      <w:pPr>
        <w:keepLines/>
        <w:widowControl w:val="0"/>
        <w:rPr>
          <w:rFonts w:ascii="Tahoma" w:hAnsi="Tahoma" w:cs="Tahoma"/>
        </w:rPr>
      </w:pPr>
      <w:r w:rsidRPr="00E530E2">
        <w:rPr>
          <w:rFonts w:ascii="Tahoma" w:hAnsi="Tahoma" w:cs="Tahoma"/>
        </w:rPr>
        <w:t xml:space="preserve"> </w:t>
      </w:r>
    </w:p>
    <w:p w14:paraId="258E76D4" w14:textId="77777777" w:rsidR="00021E6A" w:rsidRPr="00E530E2" w:rsidRDefault="00021E6A" w:rsidP="000C1D39">
      <w:pPr>
        <w:keepLines/>
        <w:widowControl w:val="0"/>
        <w:rPr>
          <w:rFonts w:ascii="Tahoma" w:hAnsi="Tahoma" w:cs="Tahoma"/>
          <w:sz w:val="24"/>
        </w:rPr>
      </w:pPr>
    </w:p>
    <w:p w14:paraId="48AF9B55" w14:textId="77777777" w:rsidR="0081139D" w:rsidRPr="00E530E2" w:rsidRDefault="00D07B00" w:rsidP="000C1D39">
      <w:pPr>
        <w:keepLines/>
        <w:widowControl w:val="0"/>
        <w:rPr>
          <w:sz w:val="16"/>
        </w:rPr>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E530E2" w14:paraId="01FDF59F" w14:textId="77777777" w:rsidTr="00B345D3">
        <w:tc>
          <w:tcPr>
            <w:tcW w:w="599" w:type="dxa"/>
            <w:tcBorders>
              <w:right w:val="nil"/>
            </w:tcBorders>
          </w:tcPr>
          <w:p w14:paraId="13E6D9E2" w14:textId="77777777" w:rsidR="00FD63AD" w:rsidRPr="00E530E2" w:rsidRDefault="00FD63AD" w:rsidP="000C1D39">
            <w:pPr>
              <w:keepLines/>
              <w:widowControl w:val="0"/>
              <w:jc w:val="both"/>
              <w:rPr>
                <w:rFonts w:ascii="Tahoma" w:hAnsi="Tahoma" w:cs="Tahoma"/>
              </w:rPr>
            </w:pPr>
          </w:p>
        </w:tc>
        <w:tc>
          <w:tcPr>
            <w:tcW w:w="7653" w:type="dxa"/>
            <w:tcBorders>
              <w:left w:val="nil"/>
            </w:tcBorders>
          </w:tcPr>
          <w:p w14:paraId="1A4169F4" w14:textId="77777777" w:rsidR="00FD63AD" w:rsidRPr="00E530E2" w:rsidRDefault="00FD63AD" w:rsidP="000C1D39">
            <w:pPr>
              <w:keepLines/>
              <w:widowControl w:val="0"/>
              <w:jc w:val="both"/>
              <w:rPr>
                <w:rFonts w:ascii="Tahoma" w:hAnsi="Tahoma" w:cs="Tahoma"/>
              </w:rPr>
            </w:pPr>
            <w:r w:rsidRPr="00E530E2">
              <w:rPr>
                <w:rFonts w:ascii="Tahoma" w:hAnsi="Tahoma" w:cs="Tahoma"/>
              </w:rPr>
              <w:t xml:space="preserve">VZOREC </w:t>
            </w:r>
            <w:r w:rsidR="00D50F63" w:rsidRPr="00E530E2">
              <w:rPr>
                <w:rFonts w:ascii="Tahoma" w:hAnsi="Tahoma" w:cs="Tahoma"/>
              </w:rPr>
              <w:t>OKVIRNEGA SPORAZUMA</w:t>
            </w:r>
          </w:p>
        </w:tc>
        <w:tc>
          <w:tcPr>
            <w:tcW w:w="912" w:type="dxa"/>
            <w:tcBorders>
              <w:right w:val="nil"/>
            </w:tcBorders>
          </w:tcPr>
          <w:p w14:paraId="5A8A679E" w14:textId="08781A2F" w:rsidR="00FD63AD" w:rsidRPr="00E530E2" w:rsidRDefault="0001024A" w:rsidP="000C1D39">
            <w:pPr>
              <w:keepLines/>
              <w:widowControl w:val="0"/>
              <w:jc w:val="both"/>
              <w:rPr>
                <w:rFonts w:ascii="Tahoma" w:hAnsi="Tahoma" w:cs="Tahoma"/>
                <w:b/>
              </w:rPr>
            </w:pPr>
            <w:r w:rsidRPr="00E530E2">
              <w:rPr>
                <w:rFonts w:ascii="Tahoma" w:hAnsi="Tahoma" w:cs="Tahoma"/>
                <w:b/>
                <w:i/>
              </w:rPr>
              <w:t>P</w:t>
            </w:r>
            <w:r w:rsidR="00FD63AD" w:rsidRPr="00E530E2">
              <w:rPr>
                <w:rFonts w:ascii="Tahoma" w:hAnsi="Tahoma" w:cs="Tahoma"/>
                <w:b/>
                <w:i/>
              </w:rPr>
              <w:t xml:space="preserve">riloga </w:t>
            </w:r>
          </w:p>
        </w:tc>
        <w:tc>
          <w:tcPr>
            <w:tcW w:w="551" w:type="dxa"/>
            <w:tcBorders>
              <w:left w:val="nil"/>
            </w:tcBorders>
          </w:tcPr>
          <w:p w14:paraId="0AB5F829" w14:textId="6AB89D3F" w:rsidR="00FD63AD" w:rsidRPr="00E530E2" w:rsidRDefault="00E45A2F" w:rsidP="000C1D39">
            <w:pPr>
              <w:keepLines/>
              <w:widowControl w:val="0"/>
              <w:jc w:val="both"/>
              <w:rPr>
                <w:rFonts w:ascii="Tahoma" w:hAnsi="Tahoma" w:cs="Tahoma"/>
                <w:b/>
                <w:i/>
              </w:rPr>
            </w:pPr>
            <w:r>
              <w:rPr>
                <w:rFonts w:ascii="Tahoma" w:hAnsi="Tahoma" w:cs="Tahoma"/>
                <w:b/>
                <w:i/>
              </w:rPr>
              <w:t>8</w:t>
            </w:r>
          </w:p>
        </w:tc>
      </w:tr>
    </w:tbl>
    <w:p w14:paraId="06C47522" w14:textId="77777777" w:rsidR="001F1195" w:rsidRPr="00E530E2" w:rsidRDefault="001F1195" w:rsidP="000C1D39">
      <w:pPr>
        <w:keepLines/>
        <w:widowControl w:val="0"/>
        <w:spacing w:line="276" w:lineRule="auto"/>
        <w:rPr>
          <w:rFonts w:ascii="Tahoma" w:hAnsi="Tahoma" w:cs="Tahoma"/>
          <w:szCs w:val="18"/>
        </w:rPr>
      </w:pPr>
    </w:p>
    <w:p w14:paraId="39CE5ED0" w14:textId="095B02A4" w:rsidR="001F1195" w:rsidRPr="00E530E2" w:rsidRDefault="001F1195" w:rsidP="000C1D39">
      <w:pPr>
        <w:keepLines/>
        <w:widowControl w:val="0"/>
        <w:spacing w:line="276" w:lineRule="auto"/>
        <w:rPr>
          <w:rFonts w:ascii="Tahoma" w:hAnsi="Tahoma" w:cs="Tahoma"/>
          <w:i/>
          <w:sz w:val="16"/>
          <w:szCs w:val="18"/>
        </w:rPr>
      </w:pPr>
      <w:r w:rsidRPr="00E530E2">
        <w:rPr>
          <w:rFonts w:ascii="Tahoma" w:hAnsi="Tahoma" w:cs="Tahoma"/>
          <w:i/>
          <w:sz w:val="16"/>
          <w:szCs w:val="18"/>
        </w:rPr>
        <w:t>Št. naročnika:</w:t>
      </w:r>
      <w:r w:rsidR="00012D22" w:rsidRPr="00E530E2">
        <w:rPr>
          <w:rFonts w:ascii="Tahoma" w:hAnsi="Tahoma" w:cs="Tahoma"/>
          <w:i/>
          <w:sz w:val="16"/>
          <w:szCs w:val="18"/>
        </w:rPr>
        <w:t xml:space="preserve"> </w:t>
      </w:r>
      <w:r w:rsidRPr="00E530E2">
        <w:rPr>
          <w:rFonts w:ascii="Tahoma" w:hAnsi="Tahoma" w:cs="Tahoma"/>
          <w:i/>
          <w:sz w:val="16"/>
          <w:szCs w:val="18"/>
        </w:rPr>
        <w:t xml:space="preserve"> _________</w:t>
      </w:r>
    </w:p>
    <w:p w14:paraId="3D182AA5" w14:textId="470057D1" w:rsidR="001F1195" w:rsidRPr="00E530E2" w:rsidRDefault="00012D22" w:rsidP="000C1D39">
      <w:pPr>
        <w:keepLines/>
        <w:widowControl w:val="0"/>
        <w:spacing w:line="276" w:lineRule="auto"/>
        <w:rPr>
          <w:rFonts w:ascii="Tahoma" w:hAnsi="Tahoma" w:cs="Tahoma"/>
          <w:i/>
          <w:sz w:val="16"/>
          <w:szCs w:val="18"/>
        </w:rPr>
      </w:pPr>
      <w:r w:rsidRPr="00E530E2">
        <w:rPr>
          <w:rFonts w:ascii="Tahoma" w:hAnsi="Tahoma" w:cs="Tahoma"/>
          <w:i/>
          <w:sz w:val="16"/>
          <w:szCs w:val="18"/>
        </w:rPr>
        <w:t>Št. dobavitelja:</w:t>
      </w:r>
      <w:r w:rsidR="001F1195" w:rsidRPr="00E530E2">
        <w:rPr>
          <w:rFonts w:ascii="Tahoma" w:hAnsi="Tahoma" w:cs="Tahoma"/>
          <w:i/>
          <w:sz w:val="16"/>
          <w:szCs w:val="18"/>
        </w:rPr>
        <w:t xml:space="preserve">  _________</w:t>
      </w:r>
    </w:p>
    <w:p w14:paraId="6328C55F" w14:textId="77777777" w:rsidR="001F1195" w:rsidRPr="00E530E2" w:rsidRDefault="001F1195" w:rsidP="000C1D39">
      <w:pPr>
        <w:keepLines/>
        <w:widowControl w:val="0"/>
        <w:rPr>
          <w:rFonts w:ascii="Tahoma" w:hAnsi="Tahoma" w:cs="Tahoma"/>
          <w:szCs w:val="22"/>
        </w:rPr>
      </w:pPr>
    </w:p>
    <w:p w14:paraId="2E28A7A7" w14:textId="77777777" w:rsidR="001F1195" w:rsidRPr="00E530E2" w:rsidRDefault="001F1195" w:rsidP="000C1D39">
      <w:pPr>
        <w:keepLines/>
        <w:widowControl w:val="0"/>
        <w:rPr>
          <w:rFonts w:ascii="Tahoma" w:hAnsi="Tahoma" w:cs="Tahoma"/>
          <w:sz w:val="22"/>
          <w:szCs w:val="22"/>
        </w:rPr>
      </w:pPr>
    </w:p>
    <w:p w14:paraId="68B478D9" w14:textId="77777777" w:rsidR="001F1195" w:rsidRPr="00E530E2" w:rsidRDefault="00533FD1" w:rsidP="000C1D39">
      <w:pPr>
        <w:keepLines/>
        <w:widowControl w:val="0"/>
        <w:spacing w:line="276" w:lineRule="auto"/>
        <w:jc w:val="center"/>
        <w:rPr>
          <w:rFonts w:ascii="Tahoma" w:hAnsi="Tahoma" w:cs="Tahoma"/>
          <w:b/>
          <w:sz w:val="23"/>
          <w:szCs w:val="23"/>
        </w:rPr>
      </w:pPr>
      <w:r w:rsidRPr="00E530E2">
        <w:rPr>
          <w:rFonts w:ascii="Tahoma" w:hAnsi="Tahoma" w:cs="Tahoma"/>
          <w:b/>
          <w:sz w:val="23"/>
          <w:szCs w:val="23"/>
        </w:rPr>
        <w:t xml:space="preserve">OKVIRNI SPORAZUM </w:t>
      </w:r>
    </w:p>
    <w:p w14:paraId="6E8D0C19" w14:textId="50DB5F3B" w:rsidR="00533FD1" w:rsidRPr="00E530E2" w:rsidRDefault="00533FD1" w:rsidP="000C1D39">
      <w:pPr>
        <w:keepLines/>
        <w:widowControl w:val="0"/>
        <w:spacing w:line="360" w:lineRule="auto"/>
        <w:jc w:val="center"/>
        <w:rPr>
          <w:rFonts w:ascii="Tahoma" w:hAnsi="Tahoma" w:cs="Tahoma"/>
          <w:b/>
        </w:rPr>
      </w:pPr>
      <w:r w:rsidRPr="00E530E2">
        <w:rPr>
          <w:rFonts w:ascii="Tahoma" w:hAnsi="Tahoma" w:cs="Tahoma"/>
          <w:b/>
          <w:sz w:val="23"/>
          <w:szCs w:val="23"/>
        </w:rPr>
        <w:t>»</w:t>
      </w:r>
      <w:r w:rsidR="00B36BEB">
        <w:rPr>
          <w:rFonts w:ascii="Tahoma" w:hAnsi="Tahoma" w:cs="Tahoma"/>
          <w:b/>
          <w:sz w:val="23"/>
          <w:szCs w:val="23"/>
        </w:rPr>
        <w:t>Dobava vreč z nosilnimi trakovi – 24 urna dežurna služba</w:t>
      </w:r>
      <w:r w:rsidRPr="00E530E2">
        <w:rPr>
          <w:rFonts w:ascii="Tahoma" w:hAnsi="Tahoma" w:cs="Tahoma"/>
          <w:b/>
          <w:sz w:val="23"/>
          <w:szCs w:val="23"/>
        </w:rPr>
        <w:t>«</w:t>
      </w:r>
    </w:p>
    <w:p w14:paraId="3416112C" w14:textId="77777777" w:rsidR="001F1195" w:rsidRPr="00E530E2" w:rsidRDefault="001F1195" w:rsidP="000C1D39">
      <w:pPr>
        <w:keepLines/>
        <w:widowControl w:val="0"/>
        <w:jc w:val="both"/>
        <w:rPr>
          <w:rFonts w:ascii="Tahoma" w:hAnsi="Tahoma" w:cs="Tahoma"/>
          <w:sz w:val="28"/>
        </w:rPr>
      </w:pPr>
    </w:p>
    <w:p w14:paraId="4D9D82A6" w14:textId="77777777" w:rsidR="001F1195" w:rsidRPr="00E530E2" w:rsidRDefault="001F1195" w:rsidP="000C1D39">
      <w:pPr>
        <w:keepLines/>
        <w:widowControl w:val="0"/>
        <w:jc w:val="both"/>
        <w:rPr>
          <w:rFonts w:ascii="Tahoma" w:hAnsi="Tahoma" w:cs="Tahoma"/>
        </w:rPr>
      </w:pPr>
    </w:p>
    <w:p w14:paraId="2EAA06F4" w14:textId="77777777" w:rsidR="001F1195" w:rsidRPr="00E530E2" w:rsidRDefault="001F1195" w:rsidP="000C1D39">
      <w:pPr>
        <w:keepLines/>
        <w:widowControl w:val="0"/>
        <w:jc w:val="both"/>
        <w:rPr>
          <w:rFonts w:ascii="Tahoma" w:hAnsi="Tahoma" w:cs="Tahoma"/>
        </w:rPr>
      </w:pPr>
      <w:r w:rsidRPr="00E530E2">
        <w:rPr>
          <w:rFonts w:ascii="Tahoma" w:hAnsi="Tahoma" w:cs="Tahoma"/>
        </w:rPr>
        <w:t>sklenjen med</w:t>
      </w:r>
    </w:p>
    <w:p w14:paraId="4BD980A7" w14:textId="77777777" w:rsidR="001F1195" w:rsidRPr="00E530E2" w:rsidRDefault="001F1195" w:rsidP="000C1D39">
      <w:pPr>
        <w:keepLines/>
        <w:widowControl w:val="0"/>
        <w:ind w:left="2124" w:hanging="2124"/>
        <w:jc w:val="both"/>
        <w:rPr>
          <w:rFonts w:ascii="Tahoma" w:hAnsi="Tahoma" w:cs="Tahoma"/>
          <w:b/>
        </w:rPr>
      </w:pPr>
    </w:p>
    <w:p w14:paraId="7229617A" w14:textId="77777777" w:rsidR="001F1195" w:rsidRPr="00E530E2" w:rsidRDefault="001F1195" w:rsidP="000C1D39">
      <w:pPr>
        <w:keepLines/>
        <w:widowControl w:val="0"/>
        <w:ind w:left="2124" w:hanging="2124"/>
        <w:jc w:val="both"/>
        <w:rPr>
          <w:rFonts w:ascii="Tahoma" w:eastAsia="Calibri" w:hAnsi="Tahoma" w:cs="Tahoma"/>
        </w:rPr>
      </w:pPr>
      <w:r w:rsidRPr="00E530E2">
        <w:rPr>
          <w:rFonts w:ascii="Tahoma" w:hAnsi="Tahoma" w:cs="Tahoma"/>
          <w:b/>
        </w:rPr>
        <w:t>naročnikom:</w:t>
      </w:r>
      <w:r w:rsidRPr="00E530E2">
        <w:rPr>
          <w:rFonts w:ascii="Tahoma" w:hAnsi="Tahoma" w:cs="Tahoma"/>
        </w:rPr>
        <w:tab/>
      </w:r>
      <w:r w:rsidRPr="00E530E2">
        <w:rPr>
          <w:rFonts w:ascii="Tahoma" w:eastAsia="Calibri" w:hAnsi="Tahoma" w:cs="Tahoma"/>
          <w:b/>
        </w:rPr>
        <w:t>ŽALE Javno podjetje, d.o.o.</w:t>
      </w:r>
      <w:r w:rsidRPr="00E530E2">
        <w:rPr>
          <w:rFonts w:ascii="Tahoma" w:eastAsia="Calibri" w:hAnsi="Tahoma" w:cs="Tahoma"/>
        </w:rPr>
        <w:t xml:space="preserve">, Med hmeljniki 2, 1000 Ljubljana, ki ga zastopa direktor </w:t>
      </w:r>
      <w:r w:rsidRPr="00E530E2">
        <w:rPr>
          <w:rFonts w:ascii="Tahoma" w:eastAsia="Calibri" w:hAnsi="Tahoma" w:cs="Tahoma"/>
          <w:b/>
        </w:rPr>
        <w:t>mag.</w:t>
      </w:r>
      <w:r w:rsidRPr="00E530E2">
        <w:rPr>
          <w:rFonts w:ascii="Tahoma" w:eastAsia="Calibri" w:hAnsi="Tahoma" w:cs="Tahoma"/>
        </w:rPr>
        <w:t xml:space="preserve"> </w:t>
      </w:r>
      <w:r w:rsidRPr="00E530E2">
        <w:rPr>
          <w:rFonts w:ascii="Tahoma" w:eastAsia="Calibri" w:hAnsi="Tahoma" w:cs="Tahoma"/>
          <w:b/>
        </w:rPr>
        <w:t>Robert Martinčič</w:t>
      </w:r>
      <w:r w:rsidRPr="00E530E2">
        <w:rPr>
          <w:rFonts w:ascii="Tahoma" w:eastAsia="Calibri" w:hAnsi="Tahoma" w:cs="Tahoma"/>
        </w:rPr>
        <w:t xml:space="preserve"> </w:t>
      </w:r>
    </w:p>
    <w:p w14:paraId="388D8B38" w14:textId="77777777" w:rsidR="001F1195" w:rsidRPr="00E530E2" w:rsidRDefault="001F1195" w:rsidP="000C1D39">
      <w:pPr>
        <w:keepLines/>
        <w:widowControl w:val="0"/>
        <w:tabs>
          <w:tab w:val="left" w:pos="2127"/>
        </w:tabs>
        <w:ind w:left="1276" w:hanging="1276"/>
        <w:jc w:val="both"/>
        <w:rPr>
          <w:rFonts w:ascii="Tahoma" w:eastAsia="Calibri" w:hAnsi="Tahoma" w:cs="Tahoma"/>
        </w:rPr>
      </w:pPr>
      <w:r w:rsidRPr="00E530E2">
        <w:rPr>
          <w:rFonts w:ascii="Tahoma" w:eastAsia="Calibri" w:hAnsi="Tahoma" w:cs="Tahoma"/>
        </w:rPr>
        <w:tab/>
      </w:r>
      <w:r w:rsidRPr="00E530E2">
        <w:rPr>
          <w:rFonts w:ascii="Tahoma" w:eastAsia="Calibri" w:hAnsi="Tahoma" w:cs="Tahoma"/>
        </w:rPr>
        <w:tab/>
      </w:r>
      <w:r w:rsidRPr="00E530E2">
        <w:rPr>
          <w:rFonts w:ascii="Tahoma" w:eastAsia="Calibri" w:hAnsi="Tahoma" w:cs="Tahoma"/>
          <w:lang w:val="x-none"/>
        </w:rPr>
        <w:t>ID štev. za DDV:</w:t>
      </w:r>
      <w:r w:rsidRPr="00E530E2">
        <w:rPr>
          <w:rFonts w:ascii="Tahoma" w:eastAsia="Calibri" w:hAnsi="Tahoma" w:cs="Tahoma"/>
        </w:rPr>
        <w:t xml:space="preserve"> SI39470628 </w:t>
      </w:r>
    </w:p>
    <w:p w14:paraId="2922AD99" w14:textId="77777777" w:rsidR="001F1195" w:rsidRPr="00E530E2" w:rsidRDefault="001F1195" w:rsidP="000C1D39">
      <w:pPr>
        <w:keepLines/>
        <w:widowControl w:val="0"/>
        <w:tabs>
          <w:tab w:val="left" w:pos="1702"/>
        </w:tabs>
        <w:rPr>
          <w:rFonts w:ascii="Tahoma" w:hAnsi="Tahoma" w:cs="Tahoma"/>
        </w:rPr>
      </w:pPr>
      <w:r w:rsidRPr="00E530E2">
        <w:rPr>
          <w:rFonts w:ascii="Tahoma" w:eastAsia="Calibri" w:hAnsi="Tahoma" w:cs="Tahoma"/>
        </w:rPr>
        <w:tab/>
      </w:r>
      <w:r w:rsidRPr="00E530E2">
        <w:rPr>
          <w:rFonts w:ascii="Tahoma" w:eastAsia="Calibri" w:hAnsi="Tahoma" w:cs="Tahoma"/>
        </w:rPr>
        <w:tab/>
        <w:t>matična številka: 5015669</w:t>
      </w:r>
    </w:p>
    <w:p w14:paraId="326AA0A6" w14:textId="77777777" w:rsidR="001F1195" w:rsidRPr="00E530E2" w:rsidRDefault="001F1195" w:rsidP="000C1D39">
      <w:pPr>
        <w:keepLines/>
        <w:widowControl w:val="0"/>
        <w:tabs>
          <w:tab w:val="left" w:pos="1843"/>
          <w:tab w:val="left" w:pos="2127"/>
        </w:tabs>
        <w:jc w:val="both"/>
        <w:rPr>
          <w:rFonts w:ascii="Tahoma" w:hAnsi="Tahoma" w:cs="Tahoma"/>
        </w:rPr>
      </w:pPr>
    </w:p>
    <w:p w14:paraId="3FA1C085" w14:textId="77777777" w:rsidR="001F1195" w:rsidRPr="00E530E2" w:rsidRDefault="001F1195" w:rsidP="000C1D39">
      <w:pPr>
        <w:keepLines/>
        <w:widowControl w:val="0"/>
        <w:ind w:left="1416" w:firstLine="708"/>
        <w:jc w:val="both"/>
        <w:rPr>
          <w:rFonts w:ascii="Tahoma" w:hAnsi="Tahoma" w:cs="Tahoma"/>
        </w:rPr>
      </w:pPr>
      <w:r w:rsidRPr="00E530E2">
        <w:rPr>
          <w:rFonts w:ascii="Tahoma" w:hAnsi="Tahoma" w:cs="Tahoma"/>
        </w:rPr>
        <w:t xml:space="preserve">(v nadaljevanju: </w:t>
      </w:r>
      <w:r w:rsidRPr="00E530E2">
        <w:rPr>
          <w:rFonts w:ascii="Tahoma" w:hAnsi="Tahoma" w:cs="Tahoma"/>
          <w:bCs/>
        </w:rPr>
        <w:t>naročnik</w:t>
      </w:r>
      <w:r w:rsidRPr="00E530E2">
        <w:rPr>
          <w:rFonts w:ascii="Tahoma" w:hAnsi="Tahoma" w:cs="Tahoma"/>
        </w:rPr>
        <w:t>)</w:t>
      </w:r>
    </w:p>
    <w:p w14:paraId="3B637B58" w14:textId="77777777" w:rsidR="001F1195" w:rsidRPr="00E530E2" w:rsidRDefault="001F1195" w:rsidP="000C1D39">
      <w:pPr>
        <w:keepLines/>
        <w:widowControl w:val="0"/>
        <w:tabs>
          <w:tab w:val="left" w:pos="1702"/>
        </w:tabs>
        <w:jc w:val="both"/>
        <w:rPr>
          <w:rFonts w:ascii="Tahoma" w:hAnsi="Tahoma" w:cs="Tahoma"/>
        </w:rPr>
      </w:pPr>
    </w:p>
    <w:p w14:paraId="727FAE51" w14:textId="77777777" w:rsidR="001F1195" w:rsidRPr="00E530E2" w:rsidRDefault="001F1195" w:rsidP="000C1D39">
      <w:pPr>
        <w:keepLines/>
        <w:widowControl w:val="0"/>
        <w:tabs>
          <w:tab w:val="left" w:pos="1702"/>
        </w:tabs>
        <w:jc w:val="both"/>
        <w:rPr>
          <w:rFonts w:ascii="Tahoma" w:hAnsi="Tahoma" w:cs="Tahoma"/>
        </w:rPr>
      </w:pPr>
      <w:r w:rsidRPr="00E530E2">
        <w:rPr>
          <w:rFonts w:ascii="Tahoma" w:hAnsi="Tahoma" w:cs="Tahoma"/>
        </w:rPr>
        <w:t xml:space="preserve">in </w:t>
      </w:r>
    </w:p>
    <w:p w14:paraId="274F40FB" w14:textId="77777777" w:rsidR="001F1195" w:rsidRPr="00E530E2" w:rsidRDefault="001F1195" w:rsidP="000C1D39">
      <w:pPr>
        <w:keepLines/>
        <w:widowControl w:val="0"/>
        <w:tabs>
          <w:tab w:val="left" w:pos="1702"/>
        </w:tabs>
        <w:jc w:val="both"/>
        <w:rPr>
          <w:rFonts w:ascii="Tahoma" w:hAnsi="Tahoma" w:cs="Tahoma"/>
          <w:b/>
        </w:rPr>
      </w:pPr>
    </w:p>
    <w:p w14:paraId="267C91DC"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b/>
        </w:rPr>
        <w:t>dobaviteljem:</w:t>
      </w:r>
      <w:r w:rsidRPr="00E530E2">
        <w:rPr>
          <w:rFonts w:ascii="Tahoma" w:hAnsi="Tahoma" w:cs="Tahoma"/>
          <w:b/>
        </w:rPr>
        <w:tab/>
      </w:r>
      <w:r w:rsidRPr="00E530E2">
        <w:rPr>
          <w:rFonts w:ascii="Tahoma" w:hAnsi="Tahoma" w:cs="Tahoma"/>
          <w:b/>
        </w:rPr>
        <w:tab/>
      </w:r>
      <w:r w:rsidRPr="00E530E2">
        <w:rPr>
          <w:rFonts w:ascii="Tahoma" w:hAnsi="Tahoma" w:cs="Tahoma"/>
        </w:rPr>
        <w:t xml:space="preserve">............................................................................................................., </w:t>
      </w:r>
    </w:p>
    <w:p w14:paraId="13F47300" w14:textId="77777777" w:rsidR="001F1195" w:rsidRPr="00E530E2" w:rsidRDefault="001F1195" w:rsidP="000C1D39">
      <w:pPr>
        <w:keepLines/>
        <w:widowControl w:val="0"/>
        <w:jc w:val="both"/>
        <w:rPr>
          <w:rFonts w:ascii="Tahoma" w:hAnsi="Tahoma" w:cs="Tahoma"/>
        </w:rPr>
      </w:pPr>
      <w:r w:rsidRPr="00E530E2">
        <w:rPr>
          <w:rFonts w:ascii="Tahoma" w:hAnsi="Tahoma" w:cs="Tahoma"/>
        </w:rPr>
        <w:tab/>
      </w:r>
      <w:r w:rsidRPr="00E530E2">
        <w:rPr>
          <w:rFonts w:ascii="Tahoma" w:hAnsi="Tahoma" w:cs="Tahoma"/>
        </w:rPr>
        <w:tab/>
      </w:r>
      <w:r w:rsidRPr="00E530E2">
        <w:rPr>
          <w:rFonts w:ascii="Tahoma" w:hAnsi="Tahoma" w:cs="Tahoma"/>
        </w:rPr>
        <w:tab/>
        <w:t xml:space="preserve">ki ga zastopa:......................................................................................... </w:t>
      </w:r>
    </w:p>
    <w:p w14:paraId="23EC84D1"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t>številka transakcijskega računa: ___________________________</w:t>
      </w:r>
    </w:p>
    <w:p w14:paraId="43B01A25"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t>identifikacijska številka za DDV: _________________________</w:t>
      </w:r>
    </w:p>
    <w:p w14:paraId="55E7DD93" w14:textId="77777777" w:rsidR="001F1195" w:rsidRPr="00E530E2" w:rsidRDefault="001F1195" w:rsidP="000C1D39">
      <w:pPr>
        <w:keepLines/>
        <w:widowControl w:val="0"/>
        <w:tabs>
          <w:tab w:val="left" w:pos="709"/>
          <w:tab w:val="left" w:pos="1702"/>
        </w:tabs>
        <w:rPr>
          <w:rFonts w:ascii="Tahoma" w:hAnsi="Tahoma" w:cs="Tahoma"/>
        </w:rPr>
      </w:pPr>
      <w:r w:rsidRPr="00E530E2">
        <w:rPr>
          <w:rFonts w:ascii="Tahoma" w:hAnsi="Tahoma" w:cs="Tahoma"/>
        </w:rPr>
        <w:tab/>
      </w:r>
      <w:r w:rsidRPr="00E530E2">
        <w:rPr>
          <w:rFonts w:ascii="Tahoma" w:hAnsi="Tahoma" w:cs="Tahoma"/>
        </w:rPr>
        <w:tab/>
      </w:r>
      <w:r w:rsidRPr="00E530E2">
        <w:rPr>
          <w:rFonts w:ascii="Tahoma" w:hAnsi="Tahoma" w:cs="Tahoma"/>
        </w:rPr>
        <w:tab/>
        <w:t>matična številka: ______________________</w:t>
      </w:r>
    </w:p>
    <w:p w14:paraId="3B2C2BF7"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r>
    </w:p>
    <w:p w14:paraId="289F7B39" w14:textId="77777777" w:rsidR="001F1195" w:rsidRPr="00E530E2" w:rsidRDefault="001F1195" w:rsidP="000C1D39">
      <w:pPr>
        <w:keepLines/>
        <w:widowControl w:val="0"/>
        <w:tabs>
          <w:tab w:val="left" w:pos="2127"/>
        </w:tabs>
        <w:ind w:right="-185"/>
        <w:rPr>
          <w:rFonts w:ascii="Tahoma" w:hAnsi="Tahoma" w:cs="Tahoma"/>
        </w:rPr>
      </w:pPr>
      <w:r w:rsidRPr="00E530E2">
        <w:rPr>
          <w:rFonts w:ascii="Tahoma" w:hAnsi="Tahoma" w:cs="Tahoma"/>
        </w:rPr>
        <w:tab/>
        <w:t xml:space="preserve">(v nadaljevanju: </w:t>
      </w:r>
      <w:r w:rsidRPr="00E530E2">
        <w:rPr>
          <w:rFonts w:ascii="Tahoma" w:hAnsi="Tahoma" w:cs="Tahoma"/>
          <w:bCs/>
        </w:rPr>
        <w:t>dobavitelj</w:t>
      </w:r>
      <w:r w:rsidRPr="00E530E2">
        <w:rPr>
          <w:rFonts w:ascii="Tahoma" w:hAnsi="Tahoma" w:cs="Tahoma"/>
        </w:rPr>
        <w:t>)</w:t>
      </w:r>
    </w:p>
    <w:p w14:paraId="246A96F4" w14:textId="3A454322" w:rsidR="00DE309B" w:rsidRDefault="00DE309B" w:rsidP="000C1D39">
      <w:pPr>
        <w:keepLines/>
        <w:widowControl w:val="0"/>
        <w:rPr>
          <w:rFonts w:ascii="Tahoma" w:hAnsi="Tahoma" w:cs="Tahoma"/>
        </w:rPr>
      </w:pPr>
    </w:p>
    <w:p w14:paraId="0E2D4FA3" w14:textId="6B13389D" w:rsidR="00794ABC" w:rsidRDefault="00794ABC" w:rsidP="000C1D39">
      <w:pPr>
        <w:keepLines/>
        <w:widowControl w:val="0"/>
        <w:rPr>
          <w:rFonts w:ascii="Tahoma" w:hAnsi="Tahoma" w:cs="Tahoma"/>
        </w:rPr>
      </w:pPr>
    </w:p>
    <w:p w14:paraId="5B6FC802" w14:textId="5AD81880" w:rsidR="00794ABC" w:rsidRDefault="00794ABC" w:rsidP="000C1D39">
      <w:pPr>
        <w:keepLines/>
        <w:widowControl w:val="0"/>
        <w:rPr>
          <w:rFonts w:ascii="Tahoma" w:hAnsi="Tahoma" w:cs="Tahoma"/>
        </w:rPr>
      </w:pPr>
    </w:p>
    <w:p w14:paraId="2F30D82B" w14:textId="3C91A868" w:rsidR="00794ABC" w:rsidRDefault="00794ABC" w:rsidP="000C1D39">
      <w:pPr>
        <w:keepLines/>
        <w:widowControl w:val="0"/>
        <w:rPr>
          <w:rFonts w:ascii="Tahoma" w:hAnsi="Tahoma" w:cs="Tahoma"/>
        </w:rPr>
      </w:pPr>
    </w:p>
    <w:p w14:paraId="3AF664AB" w14:textId="7E73709D" w:rsidR="00794ABC" w:rsidRDefault="00794ABC" w:rsidP="000C1D39">
      <w:pPr>
        <w:keepLines/>
        <w:widowControl w:val="0"/>
        <w:rPr>
          <w:rFonts w:ascii="Tahoma" w:hAnsi="Tahoma" w:cs="Tahoma"/>
        </w:rPr>
      </w:pPr>
    </w:p>
    <w:p w14:paraId="2DB4307F" w14:textId="77777777" w:rsidR="00794ABC" w:rsidRPr="00E530E2" w:rsidRDefault="00794ABC" w:rsidP="000C1D39">
      <w:pPr>
        <w:keepLines/>
        <w:widowControl w:val="0"/>
        <w:rPr>
          <w:rFonts w:ascii="Tahoma" w:hAnsi="Tahoma" w:cs="Tahoma"/>
        </w:rPr>
      </w:pPr>
    </w:p>
    <w:p w14:paraId="21014FBA" w14:textId="77777777" w:rsidR="00B35C6E" w:rsidRPr="00E530E2" w:rsidRDefault="00B35C6E" w:rsidP="000C1D39">
      <w:pPr>
        <w:keepLines/>
        <w:widowControl w:val="0"/>
        <w:rPr>
          <w:rFonts w:ascii="Tahoma" w:hAnsi="Tahoma" w:cs="Tahoma"/>
        </w:rPr>
      </w:pPr>
    </w:p>
    <w:p w14:paraId="4A5C4AC4" w14:textId="77777777" w:rsidR="001F1195" w:rsidRPr="00E530E2" w:rsidRDefault="001F1195" w:rsidP="000C1D39">
      <w:pPr>
        <w:keepLines/>
        <w:widowControl w:val="0"/>
        <w:jc w:val="both"/>
        <w:rPr>
          <w:rFonts w:ascii="Tahoma" w:hAnsi="Tahoma" w:cs="Tahoma"/>
          <w:b/>
        </w:rPr>
      </w:pPr>
      <w:r w:rsidRPr="00E530E2">
        <w:rPr>
          <w:rFonts w:ascii="Tahoma" w:hAnsi="Tahoma" w:cs="Tahoma"/>
          <w:b/>
        </w:rPr>
        <w:t>Uvodn</w:t>
      </w:r>
      <w:r w:rsidR="00AB1A23" w:rsidRPr="00E530E2">
        <w:rPr>
          <w:rFonts w:ascii="Tahoma" w:hAnsi="Tahoma" w:cs="Tahoma"/>
          <w:b/>
        </w:rPr>
        <w:t>a</w:t>
      </w:r>
      <w:r w:rsidRPr="00E530E2">
        <w:rPr>
          <w:rFonts w:ascii="Tahoma" w:hAnsi="Tahoma" w:cs="Tahoma"/>
          <w:b/>
        </w:rPr>
        <w:t xml:space="preserve"> določb</w:t>
      </w:r>
      <w:r w:rsidR="00AB1A23" w:rsidRPr="00E530E2">
        <w:rPr>
          <w:rFonts w:ascii="Tahoma" w:hAnsi="Tahoma" w:cs="Tahoma"/>
          <w:b/>
        </w:rPr>
        <w:t>a</w:t>
      </w:r>
      <w:r w:rsidRPr="00E530E2">
        <w:rPr>
          <w:rFonts w:ascii="Tahoma" w:hAnsi="Tahoma" w:cs="Tahoma"/>
          <w:b/>
        </w:rPr>
        <w:t xml:space="preserve"> </w:t>
      </w:r>
      <w:r w:rsidRPr="00E530E2">
        <w:rPr>
          <w:rFonts w:ascii="Tahoma" w:hAnsi="Tahoma" w:cs="Tahoma"/>
          <w:b/>
          <w:bCs/>
        </w:rPr>
        <w:t>in obdobje veljavnosti okvirnega sporazuma</w:t>
      </w:r>
    </w:p>
    <w:p w14:paraId="51AD23E2"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 </w:t>
      </w:r>
    </w:p>
    <w:p w14:paraId="7A467767" w14:textId="77777777" w:rsidR="001F1195" w:rsidRPr="00E530E2" w:rsidRDefault="001F1195" w:rsidP="005978ED">
      <w:pPr>
        <w:keepLines/>
        <w:widowControl w:val="0"/>
        <w:numPr>
          <w:ilvl w:val="0"/>
          <w:numId w:val="18"/>
        </w:numPr>
        <w:tabs>
          <w:tab w:val="clear" w:pos="2476"/>
        </w:tabs>
        <w:ind w:left="714" w:hanging="357"/>
        <w:jc w:val="center"/>
        <w:rPr>
          <w:rFonts w:ascii="Tahoma" w:hAnsi="Tahoma" w:cs="Tahoma"/>
          <w:bCs/>
        </w:rPr>
      </w:pPr>
      <w:r w:rsidRPr="00E530E2">
        <w:rPr>
          <w:rFonts w:ascii="Tahoma" w:hAnsi="Tahoma" w:cs="Tahoma"/>
          <w:bCs/>
        </w:rPr>
        <w:t xml:space="preserve">člen </w:t>
      </w:r>
    </w:p>
    <w:p w14:paraId="7C5FB69B" w14:textId="77777777" w:rsidR="001F1195" w:rsidRPr="00E530E2" w:rsidRDefault="001F1195" w:rsidP="000C1D39">
      <w:pPr>
        <w:keepLines/>
        <w:widowControl w:val="0"/>
        <w:jc w:val="both"/>
        <w:rPr>
          <w:rFonts w:ascii="Tahoma" w:hAnsi="Tahoma" w:cs="Tahoma"/>
          <w:bCs/>
        </w:rPr>
      </w:pPr>
    </w:p>
    <w:p w14:paraId="7EED52D0"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Stranki tega okvirnega sporazuma ugotavljata: </w:t>
      </w:r>
    </w:p>
    <w:p w14:paraId="718EF52A" w14:textId="01B2F76F" w:rsidR="001F1195" w:rsidRPr="00E530E2" w:rsidRDefault="001F1195" w:rsidP="005978ED">
      <w:pPr>
        <w:keepLines/>
        <w:widowControl w:val="0"/>
        <w:numPr>
          <w:ilvl w:val="0"/>
          <w:numId w:val="14"/>
        </w:numPr>
        <w:ind w:left="567"/>
        <w:jc w:val="both"/>
        <w:rPr>
          <w:rFonts w:ascii="Tahoma" w:hAnsi="Tahoma" w:cs="Tahoma"/>
          <w:bCs/>
        </w:rPr>
      </w:pPr>
      <w:r w:rsidRPr="00E530E2">
        <w:rPr>
          <w:rFonts w:ascii="Tahoma" w:hAnsi="Tahoma" w:cs="Tahoma"/>
        </w:rPr>
        <w:t xml:space="preserve">da je </w:t>
      </w:r>
      <w:r w:rsidRPr="00E530E2">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CE5BF9">
        <w:rPr>
          <w:rFonts w:ascii="Tahoma" w:hAnsi="Tahoma" w:cs="Tahoma"/>
          <w:bCs/>
        </w:rPr>
        <w:t>ŽALE-13/22</w:t>
      </w:r>
      <w:r w:rsidR="00533FD1" w:rsidRPr="00E530E2">
        <w:rPr>
          <w:rFonts w:ascii="Tahoma" w:hAnsi="Tahoma" w:cs="Tahoma"/>
          <w:bCs/>
        </w:rPr>
        <w:t xml:space="preserve"> – »Dobava </w:t>
      </w:r>
      <w:r w:rsidR="00CE5BF9">
        <w:rPr>
          <w:rFonts w:ascii="Tahoma" w:hAnsi="Tahoma" w:cs="Tahoma"/>
          <w:bCs/>
        </w:rPr>
        <w:t>vreč z nosilnimi trakovi – 24 urna dežurna služba</w:t>
      </w:r>
      <w:r w:rsidR="00533FD1" w:rsidRPr="00E530E2">
        <w:rPr>
          <w:rFonts w:ascii="Tahoma" w:hAnsi="Tahoma" w:cs="Tahoma"/>
          <w:bCs/>
        </w:rPr>
        <w:t>«</w:t>
      </w:r>
      <w:r w:rsidRPr="00E530E2">
        <w:rPr>
          <w:rFonts w:ascii="Tahoma" w:hAnsi="Tahoma" w:cs="Tahoma"/>
          <w:bCs/>
        </w:rPr>
        <w:t xml:space="preserve">, </w:t>
      </w:r>
      <w:r w:rsidR="00533FD1" w:rsidRPr="00E530E2">
        <w:rPr>
          <w:rFonts w:ascii="Tahoma" w:hAnsi="Tahoma" w:cs="Tahoma"/>
          <w:bCs/>
        </w:rPr>
        <w:t xml:space="preserve">po postopku naročila male vrednosti v skladu s 47. členom </w:t>
      </w:r>
      <w:r w:rsidRPr="00E530E2">
        <w:rPr>
          <w:rFonts w:ascii="Tahoma" w:hAnsi="Tahoma" w:cs="Tahoma"/>
          <w:bCs/>
        </w:rPr>
        <w:t>Zakona o javnem naročanju (Ur. l. RS, št. 91/15</w:t>
      </w:r>
      <w:r w:rsidR="00293105" w:rsidRPr="00E530E2">
        <w:rPr>
          <w:rFonts w:ascii="Tahoma" w:hAnsi="Tahoma" w:cs="Tahoma"/>
          <w:bCs/>
        </w:rPr>
        <w:t xml:space="preserve"> in nadaljnji</w:t>
      </w:r>
      <w:r w:rsidRPr="00E530E2">
        <w:rPr>
          <w:rFonts w:ascii="Tahoma" w:hAnsi="Tahoma" w:cs="Tahoma"/>
          <w:bCs/>
        </w:rPr>
        <w:t xml:space="preserve">; v nadaljevanju: ZJN-3) (objavljeno na Portalu javnih naročil dne __________, pod št. objave _______________), z namenom sklenitve </w:t>
      </w:r>
      <w:r w:rsidRPr="00E530E2">
        <w:rPr>
          <w:rFonts w:ascii="Tahoma" w:hAnsi="Tahoma" w:cs="Tahoma"/>
        </w:rPr>
        <w:t>okvirnega sporazuma za »</w:t>
      </w:r>
      <w:r w:rsidR="00533FD1" w:rsidRPr="00E530E2">
        <w:rPr>
          <w:rFonts w:ascii="Tahoma" w:hAnsi="Tahoma" w:cs="Tahoma"/>
          <w:bCs/>
        </w:rPr>
        <w:t xml:space="preserve">Dobava </w:t>
      </w:r>
      <w:r w:rsidR="00CE5BF9">
        <w:rPr>
          <w:rFonts w:ascii="Tahoma" w:hAnsi="Tahoma" w:cs="Tahoma"/>
          <w:bCs/>
        </w:rPr>
        <w:t>vreč z nosilnimi trakovi – 24 urna dežurna služba</w:t>
      </w:r>
      <w:r w:rsidRPr="00E530E2">
        <w:rPr>
          <w:rFonts w:ascii="Tahoma" w:hAnsi="Tahoma" w:cs="Tahoma"/>
          <w:bCs/>
        </w:rPr>
        <w:t xml:space="preserve">«, v katerem je naročnik dobavitelja izbral na podlagi meril, pogojev in zahtev, opredeljenih v </w:t>
      </w:r>
      <w:r w:rsidRPr="00E530E2">
        <w:rPr>
          <w:rFonts w:ascii="Tahoma" w:hAnsi="Tahoma" w:cs="Tahoma"/>
        </w:rPr>
        <w:t xml:space="preserve">dokumentaciji v zvezi z oddajo javnega naročila </w:t>
      </w:r>
      <w:r w:rsidRPr="00E530E2">
        <w:rPr>
          <w:rFonts w:ascii="Tahoma" w:hAnsi="Tahoma" w:cs="Tahoma"/>
          <w:bCs/>
        </w:rPr>
        <w:t xml:space="preserve">št. </w:t>
      </w:r>
      <w:r w:rsidR="00CE5BF9">
        <w:rPr>
          <w:rFonts w:ascii="Tahoma" w:hAnsi="Tahoma" w:cs="Tahoma"/>
          <w:bCs/>
        </w:rPr>
        <w:t>ŽALE-13/22</w:t>
      </w:r>
      <w:r w:rsidR="00B55FFF" w:rsidRPr="00E530E2">
        <w:rPr>
          <w:rFonts w:ascii="Tahoma" w:hAnsi="Tahoma" w:cs="Tahoma"/>
          <w:bCs/>
        </w:rPr>
        <w:t xml:space="preserve"> – »</w:t>
      </w:r>
      <w:r w:rsidR="00CE5BF9" w:rsidRPr="00E530E2">
        <w:rPr>
          <w:rFonts w:ascii="Tahoma" w:hAnsi="Tahoma" w:cs="Tahoma"/>
          <w:bCs/>
        </w:rPr>
        <w:t xml:space="preserve">Dobava </w:t>
      </w:r>
      <w:r w:rsidR="00CE5BF9">
        <w:rPr>
          <w:rFonts w:ascii="Tahoma" w:hAnsi="Tahoma" w:cs="Tahoma"/>
          <w:bCs/>
        </w:rPr>
        <w:t>vreč z nosilnimi trakovi – 24 urna dežurna služba</w:t>
      </w:r>
      <w:r w:rsidR="00B55FFF" w:rsidRPr="00E530E2">
        <w:rPr>
          <w:rFonts w:ascii="Tahoma" w:hAnsi="Tahoma" w:cs="Tahoma"/>
          <w:bCs/>
        </w:rPr>
        <w:t>«</w:t>
      </w:r>
      <w:r w:rsidRPr="00E530E2">
        <w:rPr>
          <w:rFonts w:ascii="Tahoma" w:hAnsi="Tahoma" w:cs="Tahoma"/>
        </w:rPr>
        <w:t xml:space="preserve"> (v nadaljevanju: razpisna dokumentacija)</w:t>
      </w:r>
      <w:r w:rsidRPr="00E530E2">
        <w:rPr>
          <w:rFonts w:ascii="Tahoma" w:hAnsi="Tahoma" w:cs="Tahoma"/>
          <w:bCs/>
        </w:rPr>
        <w:t xml:space="preserve">;   </w:t>
      </w:r>
    </w:p>
    <w:p w14:paraId="146032FD" w14:textId="3B6A1F6F" w:rsidR="001F1195" w:rsidRPr="00E530E2" w:rsidRDefault="001F1195" w:rsidP="005978ED">
      <w:pPr>
        <w:keepLines/>
        <w:widowControl w:val="0"/>
        <w:numPr>
          <w:ilvl w:val="0"/>
          <w:numId w:val="14"/>
        </w:numPr>
        <w:ind w:left="567"/>
        <w:jc w:val="both"/>
        <w:rPr>
          <w:rFonts w:ascii="Tahoma" w:hAnsi="Tahoma" w:cs="Tahoma"/>
        </w:rPr>
      </w:pPr>
      <w:r w:rsidRPr="00E530E2">
        <w:rPr>
          <w:rFonts w:ascii="Tahoma" w:hAnsi="Tahoma" w:cs="Tahoma"/>
        </w:rPr>
        <w:t xml:space="preserve">da sta </w:t>
      </w:r>
      <w:r w:rsidR="00F97673">
        <w:rPr>
          <w:rFonts w:ascii="Tahoma" w:hAnsi="Tahoma" w:cs="Tahoma"/>
        </w:rPr>
        <w:t xml:space="preserve">končna </w:t>
      </w:r>
      <w:r w:rsidRPr="00E530E2">
        <w:rPr>
          <w:rFonts w:ascii="Tahoma" w:hAnsi="Tahoma" w:cs="Tahoma"/>
        </w:rPr>
        <w:t xml:space="preserve">ponudba dobavitelja št. _______ z dne _______ z vsemi prilogami (v nadaljevanju: ponudba dobavitelja) in razpisna dokumentacija z vsemi prilogami, sestavni del tega okvirnega sporazuma.     </w:t>
      </w:r>
    </w:p>
    <w:p w14:paraId="4990C896" w14:textId="77777777" w:rsidR="001F1195" w:rsidRPr="00E530E2" w:rsidRDefault="001F1195" w:rsidP="000C1D39">
      <w:pPr>
        <w:keepLines/>
        <w:widowControl w:val="0"/>
        <w:jc w:val="both"/>
        <w:rPr>
          <w:rFonts w:ascii="Tahoma" w:hAnsi="Tahoma" w:cs="Tahoma"/>
        </w:rPr>
      </w:pPr>
    </w:p>
    <w:p w14:paraId="526BF091" w14:textId="6DD76C40" w:rsidR="001F1195" w:rsidRPr="00E530E2" w:rsidRDefault="001F1195" w:rsidP="000C1D39">
      <w:pPr>
        <w:keepLines/>
        <w:widowControl w:val="0"/>
        <w:jc w:val="both"/>
        <w:rPr>
          <w:rFonts w:ascii="Tahoma" w:hAnsi="Tahoma" w:cs="Tahoma"/>
          <w:bCs/>
        </w:rPr>
      </w:pPr>
      <w:r w:rsidRPr="00E530E2">
        <w:rPr>
          <w:rFonts w:ascii="Tahoma" w:hAnsi="Tahoma" w:cs="Tahoma"/>
        </w:rPr>
        <w:t xml:space="preserve">Okvirni sporazum se sklepa </w:t>
      </w:r>
      <w:r w:rsidRPr="00E530E2">
        <w:rPr>
          <w:rFonts w:ascii="Tahoma" w:hAnsi="Tahoma" w:cs="Tahoma"/>
          <w:bCs/>
        </w:rPr>
        <w:t xml:space="preserve">za obdobje </w:t>
      </w:r>
      <w:r w:rsidR="00D337F5" w:rsidRPr="00E530E2">
        <w:rPr>
          <w:rFonts w:ascii="Tahoma" w:hAnsi="Tahoma" w:cs="Tahoma"/>
        </w:rPr>
        <w:t>šestintrideset (36</w:t>
      </w:r>
      <w:r w:rsidRPr="00E530E2">
        <w:rPr>
          <w:rFonts w:ascii="Tahoma" w:hAnsi="Tahoma" w:cs="Tahoma"/>
        </w:rPr>
        <w:t xml:space="preserve">) mesecev </w:t>
      </w:r>
      <w:r w:rsidRPr="00E530E2">
        <w:rPr>
          <w:rFonts w:ascii="Tahoma" w:hAnsi="Tahoma" w:cs="Tahoma"/>
          <w:bCs/>
        </w:rPr>
        <w:t xml:space="preserve">od dneva sklenitve </w:t>
      </w:r>
      <w:r w:rsidRPr="00E530E2">
        <w:rPr>
          <w:rFonts w:ascii="Tahoma" w:hAnsi="Tahoma" w:cs="Tahoma"/>
        </w:rPr>
        <w:t>okvirnega sporazuma oziroma do izčrpanja ocenjene vrednosti okvirnega sporazuma, naved</w:t>
      </w:r>
      <w:r w:rsidR="000A5946">
        <w:rPr>
          <w:rFonts w:ascii="Tahoma" w:hAnsi="Tahoma" w:cs="Tahoma"/>
        </w:rPr>
        <w:t>ene v prvem odstavku 5</w:t>
      </w:r>
      <w:r w:rsidRPr="00E530E2">
        <w:rPr>
          <w:rFonts w:ascii="Tahoma" w:hAnsi="Tahoma" w:cs="Tahoma"/>
        </w:rPr>
        <w:t>. člena tega okvirnega sporazuma, kar nastopi prej.</w:t>
      </w:r>
    </w:p>
    <w:p w14:paraId="11F8CEDC" w14:textId="77777777" w:rsidR="001F1195" w:rsidRPr="00E530E2" w:rsidRDefault="001F1195" w:rsidP="000C1D39">
      <w:pPr>
        <w:keepLines/>
        <w:widowControl w:val="0"/>
        <w:jc w:val="both"/>
        <w:rPr>
          <w:rFonts w:ascii="Tahoma" w:hAnsi="Tahoma" w:cs="Tahoma"/>
          <w:bCs/>
        </w:rPr>
      </w:pPr>
    </w:p>
    <w:p w14:paraId="11247BC8" w14:textId="4B8D0745" w:rsidR="001F1195" w:rsidRDefault="001F1195" w:rsidP="000C1D39">
      <w:pPr>
        <w:keepLines/>
        <w:widowControl w:val="0"/>
        <w:jc w:val="both"/>
        <w:rPr>
          <w:rFonts w:ascii="Tahoma" w:hAnsi="Tahoma" w:cs="Tahoma"/>
          <w:b/>
          <w:bCs/>
        </w:rPr>
      </w:pPr>
      <w:r w:rsidRPr="00E530E2">
        <w:rPr>
          <w:rFonts w:ascii="Tahoma" w:hAnsi="Tahoma" w:cs="Tahoma"/>
          <w:b/>
        </w:rPr>
        <w:t xml:space="preserve">Predmet </w:t>
      </w:r>
      <w:r w:rsidRPr="00E530E2">
        <w:rPr>
          <w:rFonts w:ascii="Tahoma" w:hAnsi="Tahoma" w:cs="Tahoma"/>
          <w:b/>
          <w:bCs/>
        </w:rPr>
        <w:t>okvirnega sporazuma</w:t>
      </w:r>
    </w:p>
    <w:p w14:paraId="7C5CB815" w14:textId="77777777" w:rsidR="00A037F9" w:rsidRPr="00E530E2" w:rsidRDefault="00A037F9" w:rsidP="000C1D39">
      <w:pPr>
        <w:keepLines/>
        <w:widowControl w:val="0"/>
        <w:jc w:val="both"/>
        <w:rPr>
          <w:rFonts w:ascii="Tahoma" w:hAnsi="Tahoma" w:cs="Tahoma"/>
          <w:b/>
        </w:rPr>
      </w:pPr>
    </w:p>
    <w:p w14:paraId="3FAD616D" w14:textId="77777777" w:rsidR="001F1195" w:rsidRPr="00E530E2" w:rsidRDefault="001F1195" w:rsidP="005978ED">
      <w:pPr>
        <w:keepLines/>
        <w:widowControl w:val="0"/>
        <w:numPr>
          <w:ilvl w:val="0"/>
          <w:numId w:val="18"/>
        </w:numPr>
        <w:tabs>
          <w:tab w:val="clear" w:pos="2476"/>
        </w:tabs>
        <w:ind w:left="714" w:hanging="357"/>
        <w:jc w:val="center"/>
        <w:rPr>
          <w:rFonts w:ascii="Tahoma" w:hAnsi="Tahoma" w:cs="Tahoma"/>
        </w:rPr>
      </w:pPr>
      <w:r w:rsidRPr="00E530E2">
        <w:rPr>
          <w:rFonts w:ascii="Tahoma" w:hAnsi="Tahoma" w:cs="Tahoma"/>
        </w:rPr>
        <w:t>člen</w:t>
      </w:r>
    </w:p>
    <w:p w14:paraId="797F6E28" w14:textId="77777777" w:rsidR="001F1195" w:rsidRPr="00E530E2" w:rsidRDefault="001F1195" w:rsidP="000C1D39">
      <w:pPr>
        <w:keepLines/>
        <w:widowControl w:val="0"/>
        <w:jc w:val="both"/>
        <w:rPr>
          <w:rFonts w:ascii="Tahoma" w:hAnsi="Tahoma" w:cs="Tahoma"/>
        </w:rPr>
      </w:pPr>
    </w:p>
    <w:p w14:paraId="007C60E3" w14:textId="6238266F" w:rsidR="005D3772" w:rsidRPr="005D3772" w:rsidRDefault="005D3772" w:rsidP="005D3772">
      <w:pPr>
        <w:keepLines/>
        <w:widowControl w:val="0"/>
        <w:tabs>
          <w:tab w:val="left" w:pos="1702"/>
        </w:tabs>
        <w:jc w:val="both"/>
        <w:rPr>
          <w:rFonts w:ascii="Tahoma" w:hAnsi="Tahoma" w:cs="Tahoma"/>
        </w:rPr>
      </w:pPr>
      <w:r w:rsidRPr="005D3772">
        <w:rPr>
          <w:rFonts w:ascii="Tahoma" w:hAnsi="Tahoma" w:cs="Tahoma"/>
        </w:rPr>
        <w:t>Predmet okvirnega sporazuma je stalna dobava vreč z</w:t>
      </w:r>
      <w:r>
        <w:rPr>
          <w:rFonts w:ascii="Tahoma" w:hAnsi="Tahoma" w:cs="Tahoma"/>
        </w:rPr>
        <w:t xml:space="preserve"> nosilnimi trakovi </w:t>
      </w:r>
      <w:r w:rsidRPr="005D3772">
        <w:rPr>
          <w:rFonts w:ascii="Tahoma" w:hAnsi="Tahoma" w:cs="Tahoma"/>
        </w:rPr>
        <w:t xml:space="preserve">– 24 urna dežurna služba (v nadaljevanju tudi: blago), </w:t>
      </w:r>
      <w:r w:rsidR="00610E31">
        <w:rPr>
          <w:rFonts w:ascii="Tahoma" w:hAnsi="Tahoma" w:cs="Tahoma"/>
        </w:rPr>
        <w:t>ki ga</w:t>
      </w:r>
      <w:r>
        <w:rPr>
          <w:rFonts w:ascii="Tahoma" w:hAnsi="Tahoma" w:cs="Tahoma"/>
        </w:rPr>
        <w:t xml:space="preserve"> naročnik</w:t>
      </w:r>
      <w:r w:rsidRPr="005D3772">
        <w:rPr>
          <w:rFonts w:ascii="Tahoma" w:hAnsi="Tahoma" w:cs="Tahoma"/>
        </w:rPr>
        <w:t xml:space="preserve"> po obsegu in časovno ne more vnaprej določiti. </w:t>
      </w:r>
    </w:p>
    <w:p w14:paraId="4DD2E45F" w14:textId="77777777" w:rsidR="00293105" w:rsidRPr="00E530E2" w:rsidRDefault="00293105" w:rsidP="000C1D39">
      <w:pPr>
        <w:keepLines/>
        <w:widowControl w:val="0"/>
        <w:tabs>
          <w:tab w:val="left" w:pos="1702"/>
        </w:tabs>
        <w:jc w:val="both"/>
        <w:rPr>
          <w:rFonts w:ascii="Tahoma" w:hAnsi="Tahoma" w:cs="Tahoma"/>
        </w:rPr>
      </w:pPr>
    </w:p>
    <w:p w14:paraId="5566AC1A" w14:textId="7C90452C" w:rsidR="005D3772" w:rsidRDefault="000000E4" w:rsidP="000000E4">
      <w:pPr>
        <w:keepLines/>
        <w:widowControl w:val="0"/>
        <w:numPr>
          <w:ilvl w:val="0"/>
          <w:numId w:val="18"/>
        </w:numPr>
        <w:tabs>
          <w:tab w:val="clear" w:pos="2476"/>
        </w:tabs>
        <w:ind w:left="714" w:hanging="357"/>
        <w:jc w:val="center"/>
        <w:rPr>
          <w:rFonts w:ascii="Tahoma" w:hAnsi="Tahoma" w:cs="Tahoma"/>
        </w:rPr>
      </w:pPr>
      <w:r>
        <w:rPr>
          <w:rFonts w:ascii="Tahoma" w:hAnsi="Tahoma" w:cs="Tahoma"/>
        </w:rPr>
        <w:t>č</w:t>
      </w:r>
      <w:r w:rsidR="001F1195" w:rsidRPr="00E530E2">
        <w:rPr>
          <w:rFonts w:ascii="Tahoma" w:hAnsi="Tahoma" w:cs="Tahoma"/>
        </w:rPr>
        <w:t>len</w:t>
      </w:r>
    </w:p>
    <w:p w14:paraId="538E5907" w14:textId="77777777" w:rsidR="000000E4" w:rsidRPr="000000E4" w:rsidRDefault="000000E4" w:rsidP="000000E4">
      <w:pPr>
        <w:keepLines/>
        <w:widowControl w:val="0"/>
        <w:ind w:left="714"/>
        <w:rPr>
          <w:rFonts w:ascii="Tahoma" w:hAnsi="Tahoma" w:cs="Tahoma"/>
        </w:rPr>
      </w:pPr>
    </w:p>
    <w:p w14:paraId="5EE549BE" w14:textId="73754CB8" w:rsidR="005D3772" w:rsidRPr="005D3772" w:rsidRDefault="005D3772" w:rsidP="005D3772">
      <w:pPr>
        <w:suppressAutoHyphens/>
        <w:jc w:val="both"/>
        <w:rPr>
          <w:rFonts w:ascii="Tahoma" w:hAnsi="Tahoma" w:cs="Tahoma"/>
          <w:lang w:eastAsia="ar-SA"/>
        </w:rPr>
      </w:pPr>
      <w:r w:rsidRPr="005D3772">
        <w:rPr>
          <w:rFonts w:ascii="Tahoma" w:hAnsi="Tahoma" w:cs="Tahoma"/>
          <w:lang w:eastAsia="en-US"/>
        </w:rPr>
        <w:t xml:space="preserve">Okvirne količine predmeta tega okvirnega sporazuma </w:t>
      </w:r>
      <w:r w:rsidR="000000E4">
        <w:rPr>
          <w:rFonts w:ascii="Tahoma" w:hAnsi="Tahoma" w:cs="Tahoma"/>
          <w:lang w:eastAsia="en-US"/>
        </w:rPr>
        <w:t>so navedene v ponudbi dobavitelja</w:t>
      </w:r>
      <w:r w:rsidRPr="005D3772">
        <w:rPr>
          <w:rFonts w:ascii="Tahoma" w:hAnsi="Tahoma" w:cs="Tahoma"/>
          <w:lang w:eastAsia="en-US"/>
        </w:rPr>
        <w:t xml:space="preserve">. </w:t>
      </w:r>
      <w:r w:rsidRPr="005D3772">
        <w:rPr>
          <w:rFonts w:ascii="Tahoma" w:hAnsi="Tahoma" w:cs="Tahoma"/>
        </w:rPr>
        <w:t>Količine blag</w:t>
      </w:r>
      <w:r w:rsidR="000000E4">
        <w:rPr>
          <w:rFonts w:ascii="Tahoma" w:hAnsi="Tahoma" w:cs="Tahoma"/>
        </w:rPr>
        <w:t>a, navedene v ponudbi dobavitelja, so okvirne in za nar</w:t>
      </w:r>
      <w:r w:rsidR="00A037F9">
        <w:rPr>
          <w:rFonts w:ascii="Tahoma" w:hAnsi="Tahoma" w:cs="Tahoma"/>
        </w:rPr>
        <w:t>o</w:t>
      </w:r>
      <w:r w:rsidR="000000E4">
        <w:rPr>
          <w:rFonts w:ascii="Tahoma" w:hAnsi="Tahoma" w:cs="Tahoma"/>
        </w:rPr>
        <w:t>čnika</w:t>
      </w:r>
      <w:r w:rsidRPr="005D3772">
        <w:rPr>
          <w:rFonts w:ascii="Tahoma" w:hAnsi="Tahoma" w:cs="Tahoma"/>
        </w:rPr>
        <w:t xml:space="preserve"> niso obvezujoče.</w:t>
      </w:r>
    </w:p>
    <w:p w14:paraId="1D4AF83C" w14:textId="77777777" w:rsidR="005D3772" w:rsidRPr="005D3772" w:rsidRDefault="005D3772" w:rsidP="005D3772">
      <w:pPr>
        <w:suppressAutoHyphens/>
        <w:jc w:val="both"/>
        <w:rPr>
          <w:rFonts w:ascii="Tahoma" w:hAnsi="Tahoma" w:cs="Tahoma"/>
          <w:lang w:eastAsia="ar-SA"/>
        </w:rPr>
      </w:pPr>
    </w:p>
    <w:p w14:paraId="6021D316" w14:textId="5765F4D0" w:rsidR="005D3772" w:rsidRPr="005D3772" w:rsidRDefault="005D3772" w:rsidP="005D3772">
      <w:pPr>
        <w:jc w:val="both"/>
        <w:rPr>
          <w:rFonts w:ascii="Tahoma" w:hAnsi="Tahoma" w:cs="Tahoma"/>
          <w:bCs/>
        </w:rPr>
      </w:pPr>
      <w:r w:rsidRPr="005D3772">
        <w:rPr>
          <w:rFonts w:ascii="Tahoma" w:hAnsi="Tahoma" w:cs="Tahoma"/>
          <w:bCs/>
        </w:rPr>
        <w:t>Stranki tega</w:t>
      </w:r>
      <w:r w:rsidR="000000E4">
        <w:rPr>
          <w:rFonts w:ascii="Tahoma" w:hAnsi="Tahoma" w:cs="Tahoma"/>
          <w:bCs/>
        </w:rPr>
        <w:t xml:space="preserve"> sporazuma ugotavljata, da naročnik</w:t>
      </w:r>
      <w:r w:rsidRPr="005D3772">
        <w:rPr>
          <w:rFonts w:ascii="Tahoma" w:hAnsi="Tahoma" w:cs="Tahoma"/>
          <w:bCs/>
        </w:rPr>
        <w:t xml:space="preserve"> po obsegu in časovno ne more vnaprej določiti potreb po blagu, katerega dobava je predmet tega ok</w:t>
      </w:r>
      <w:r w:rsidR="000000E4">
        <w:rPr>
          <w:rFonts w:ascii="Tahoma" w:hAnsi="Tahoma" w:cs="Tahoma"/>
          <w:bCs/>
        </w:rPr>
        <w:t>virnega sporazuma, zato bo naročnik</w:t>
      </w:r>
      <w:r w:rsidRPr="005D3772">
        <w:rPr>
          <w:rFonts w:ascii="Tahoma" w:hAnsi="Tahoma" w:cs="Tahoma"/>
          <w:bCs/>
        </w:rPr>
        <w:t xml:space="preserve"> časovno in količinsko naročal blago glede na svoje dejanske potrebe. </w:t>
      </w:r>
    </w:p>
    <w:p w14:paraId="0CABE32A" w14:textId="77777777" w:rsidR="005D3772" w:rsidRPr="005D3772" w:rsidRDefault="005D3772" w:rsidP="005D3772">
      <w:pPr>
        <w:jc w:val="both"/>
        <w:rPr>
          <w:rFonts w:ascii="Tahoma" w:hAnsi="Tahoma" w:cs="Tahoma"/>
          <w:lang w:eastAsia="en-US"/>
        </w:rPr>
      </w:pPr>
    </w:p>
    <w:p w14:paraId="39367283" w14:textId="7E982E9A" w:rsidR="005D3772" w:rsidRPr="005D3772" w:rsidRDefault="000000E4" w:rsidP="005D3772">
      <w:pPr>
        <w:tabs>
          <w:tab w:val="left" w:pos="1702"/>
        </w:tabs>
        <w:jc w:val="both"/>
        <w:rPr>
          <w:rFonts w:ascii="Tahoma" w:hAnsi="Tahoma" w:cs="Tahoma"/>
        </w:rPr>
      </w:pPr>
      <w:r>
        <w:rPr>
          <w:rFonts w:ascii="Tahoma" w:hAnsi="Tahoma" w:cs="Tahoma"/>
        </w:rPr>
        <w:t>Naročnik in dobavitelj</w:t>
      </w:r>
      <w:r w:rsidR="005D3772" w:rsidRPr="005D3772">
        <w:rPr>
          <w:rFonts w:ascii="Tahoma" w:hAnsi="Tahoma" w:cs="Tahoma"/>
        </w:rPr>
        <w:t xml:space="preserve"> se</w:t>
      </w:r>
      <w:r>
        <w:rPr>
          <w:rFonts w:ascii="Tahoma" w:hAnsi="Tahoma" w:cs="Tahoma"/>
        </w:rPr>
        <w:t xml:space="preserve"> izrecno dogovorita, da bo naročnik</w:t>
      </w:r>
      <w:r w:rsidR="005D3772" w:rsidRPr="005D3772">
        <w:rPr>
          <w:rFonts w:ascii="Tahoma" w:hAnsi="Tahoma" w:cs="Tahoma"/>
        </w:rPr>
        <w:t xml:space="preserve"> v obdobju veljavnosti tega okvirnega sporazuma naročal blago, ki ga bo dejansko potreboval in za katerega bo imel zagotovljena finančna sredstva. </w:t>
      </w:r>
    </w:p>
    <w:p w14:paraId="78D3E487" w14:textId="77777777" w:rsidR="005D3772" w:rsidRPr="005D3772" w:rsidRDefault="005D3772" w:rsidP="005D3772">
      <w:pPr>
        <w:tabs>
          <w:tab w:val="left" w:pos="1702"/>
        </w:tabs>
        <w:jc w:val="center"/>
        <w:rPr>
          <w:rFonts w:ascii="Tahoma" w:hAnsi="Tahoma" w:cs="Tahoma"/>
        </w:rPr>
      </w:pPr>
    </w:p>
    <w:p w14:paraId="73F3002F" w14:textId="79B921AB" w:rsidR="005D3772" w:rsidRPr="005D3772" w:rsidRDefault="000000E4" w:rsidP="005D3772">
      <w:pPr>
        <w:tabs>
          <w:tab w:val="left" w:pos="1702"/>
        </w:tabs>
        <w:jc w:val="both"/>
        <w:rPr>
          <w:rFonts w:ascii="Tahoma" w:hAnsi="Tahoma" w:cs="Tahoma"/>
        </w:rPr>
      </w:pPr>
      <w:r>
        <w:rPr>
          <w:rFonts w:ascii="Tahoma" w:hAnsi="Tahoma" w:cs="Tahoma"/>
        </w:rPr>
        <w:t>Naročnik</w:t>
      </w:r>
      <w:r w:rsidR="005D3772" w:rsidRPr="005D3772">
        <w:rPr>
          <w:rFonts w:ascii="Tahoma" w:hAnsi="Tahoma" w:cs="Tahoma"/>
        </w:rPr>
        <w:t xml:space="preserve"> je prost zaveze oddaje naročila, če oceni, da v prihodnje ne potrebuje blaga, katerega dobava je predmet tega okvirnega sporazuma, brez kakr</w:t>
      </w:r>
      <w:r>
        <w:rPr>
          <w:rFonts w:ascii="Tahoma" w:hAnsi="Tahoma" w:cs="Tahoma"/>
        </w:rPr>
        <w:t>šnekoli obveznosti do dobavitelja</w:t>
      </w:r>
      <w:r w:rsidR="005D3772" w:rsidRPr="005D3772">
        <w:rPr>
          <w:rFonts w:ascii="Tahoma" w:hAnsi="Tahoma" w:cs="Tahoma"/>
        </w:rPr>
        <w:t xml:space="preserve">. </w:t>
      </w:r>
    </w:p>
    <w:p w14:paraId="7F96B484" w14:textId="77777777" w:rsidR="005D3772" w:rsidRPr="00E530E2" w:rsidRDefault="005D3772" w:rsidP="005D3772">
      <w:pPr>
        <w:keepLines/>
        <w:widowControl w:val="0"/>
        <w:tabs>
          <w:tab w:val="left" w:pos="1702"/>
        </w:tabs>
        <w:jc w:val="center"/>
        <w:rPr>
          <w:rFonts w:ascii="Tahoma" w:hAnsi="Tahoma" w:cs="Tahoma"/>
        </w:rPr>
      </w:pPr>
    </w:p>
    <w:p w14:paraId="3BC6F4DA" w14:textId="77777777" w:rsidR="005D3772" w:rsidRPr="00E530E2" w:rsidRDefault="005D3772" w:rsidP="005D3772">
      <w:pPr>
        <w:keepLines/>
        <w:widowControl w:val="0"/>
        <w:numPr>
          <w:ilvl w:val="0"/>
          <w:numId w:val="18"/>
        </w:numPr>
        <w:tabs>
          <w:tab w:val="clear" w:pos="2476"/>
          <w:tab w:val="num" w:pos="349"/>
        </w:tabs>
        <w:ind w:left="1069"/>
        <w:jc w:val="center"/>
        <w:rPr>
          <w:rFonts w:ascii="Tahoma" w:hAnsi="Tahoma" w:cs="Tahoma"/>
        </w:rPr>
      </w:pPr>
      <w:r w:rsidRPr="00E530E2">
        <w:rPr>
          <w:rFonts w:ascii="Tahoma" w:hAnsi="Tahoma" w:cs="Tahoma"/>
        </w:rPr>
        <w:t>člen</w:t>
      </w:r>
    </w:p>
    <w:p w14:paraId="78A748B6" w14:textId="32EC3C14" w:rsidR="005D3772" w:rsidRPr="005D3772" w:rsidRDefault="005D3772" w:rsidP="005D3772">
      <w:pPr>
        <w:keepNext/>
        <w:tabs>
          <w:tab w:val="left" w:pos="1702"/>
        </w:tabs>
        <w:jc w:val="both"/>
        <w:rPr>
          <w:rFonts w:ascii="Tahoma" w:hAnsi="Tahoma" w:cs="Tahoma"/>
        </w:rPr>
      </w:pPr>
    </w:p>
    <w:p w14:paraId="2E452917" w14:textId="1D1EF672" w:rsidR="005D3772" w:rsidRPr="005D3772" w:rsidRDefault="000000E4" w:rsidP="005D3772">
      <w:pPr>
        <w:keepNext/>
        <w:tabs>
          <w:tab w:val="left" w:pos="1702"/>
        </w:tabs>
        <w:jc w:val="both"/>
        <w:rPr>
          <w:rFonts w:ascii="Tahoma" w:hAnsi="Tahoma" w:cs="Tahoma"/>
        </w:rPr>
      </w:pPr>
      <w:r>
        <w:rPr>
          <w:rFonts w:ascii="Tahoma" w:hAnsi="Tahoma" w:cs="Tahoma"/>
        </w:rPr>
        <w:t>Dobavitelj</w:t>
      </w:r>
      <w:r w:rsidR="005D3772" w:rsidRPr="005D3772">
        <w:rPr>
          <w:rFonts w:ascii="Tahoma" w:hAnsi="Tahoma" w:cs="Tahoma"/>
        </w:rPr>
        <w:t xml:space="preserve"> se obvezuje, da bo dobavljeno blago ekološko ustrezno, da bo ustrezalo tehničnim zahtevam, zahtevanim standardom in ostalim zahtevam v razpisni dokumentaciji, kot tudi vsem veljavnim predpisom in normativom v Republiki Sloveniji, vključno vsem določilom standardov in normativov, določenih s strani Gospodarske zbornice Slovenije in Obrtno-podjetniške zbornice Slovenije v skladu z določili zakona, ki ureja pogrebno in pokopališko dejavnost.</w:t>
      </w:r>
    </w:p>
    <w:p w14:paraId="364EF9B7" w14:textId="77777777" w:rsidR="001F1195" w:rsidRPr="00E530E2" w:rsidRDefault="001F1195" w:rsidP="000C1D39">
      <w:pPr>
        <w:keepLines/>
        <w:widowControl w:val="0"/>
        <w:jc w:val="both"/>
        <w:rPr>
          <w:rFonts w:ascii="Tahoma" w:hAnsi="Tahoma" w:cs="Tahoma"/>
          <w:szCs w:val="28"/>
        </w:rPr>
      </w:pPr>
    </w:p>
    <w:p w14:paraId="0ECEAA50" w14:textId="3DCEBB5B" w:rsidR="001F1195" w:rsidRDefault="001F1195" w:rsidP="000C1D39">
      <w:pPr>
        <w:keepLines/>
        <w:widowControl w:val="0"/>
        <w:jc w:val="both"/>
        <w:rPr>
          <w:rFonts w:ascii="Tahoma" w:hAnsi="Tahoma" w:cs="Tahoma"/>
          <w:b/>
        </w:rPr>
      </w:pPr>
      <w:r w:rsidRPr="00E530E2">
        <w:rPr>
          <w:rFonts w:ascii="Tahoma" w:hAnsi="Tahoma" w:cs="Tahoma"/>
          <w:b/>
        </w:rPr>
        <w:t>Vrednost okvirnega sporazuma in cene</w:t>
      </w:r>
    </w:p>
    <w:p w14:paraId="3EF671BE" w14:textId="77777777" w:rsidR="00794ABC" w:rsidRPr="00E530E2" w:rsidRDefault="00794ABC" w:rsidP="000C1D39">
      <w:pPr>
        <w:keepLines/>
        <w:widowControl w:val="0"/>
        <w:jc w:val="both"/>
        <w:rPr>
          <w:rFonts w:ascii="Tahoma" w:hAnsi="Tahoma" w:cs="Tahoma"/>
          <w:b/>
        </w:rPr>
      </w:pPr>
    </w:p>
    <w:p w14:paraId="296887D2" w14:textId="77777777" w:rsidR="001F1195" w:rsidRPr="00E530E2" w:rsidRDefault="001F1195" w:rsidP="005D3772">
      <w:pPr>
        <w:keepLines/>
        <w:widowControl w:val="0"/>
        <w:numPr>
          <w:ilvl w:val="0"/>
          <w:numId w:val="27"/>
        </w:numPr>
        <w:tabs>
          <w:tab w:val="clear" w:pos="2476"/>
          <w:tab w:val="num" w:pos="349"/>
        </w:tabs>
        <w:ind w:left="1069"/>
        <w:jc w:val="center"/>
        <w:rPr>
          <w:rFonts w:ascii="Tahoma" w:hAnsi="Tahoma" w:cs="Tahoma"/>
        </w:rPr>
      </w:pPr>
      <w:r w:rsidRPr="00E530E2">
        <w:rPr>
          <w:rFonts w:ascii="Tahoma" w:hAnsi="Tahoma" w:cs="Tahoma"/>
        </w:rPr>
        <w:t>člen</w:t>
      </w:r>
    </w:p>
    <w:p w14:paraId="2A2F4514" w14:textId="77777777" w:rsidR="001F1195" w:rsidRPr="00E530E2" w:rsidRDefault="001F1195" w:rsidP="000C1D39">
      <w:pPr>
        <w:keepLines/>
        <w:widowControl w:val="0"/>
        <w:jc w:val="both"/>
        <w:rPr>
          <w:rFonts w:ascii="Tahoma" w:hAnsi="Tahoma" w:cs="Tahoma"/>
        </w:rPr>
      </w:pPr>
    </w:p>
    <w:p w14:paraId="7279D62C" w14:textId="77777777" w:rsidR="001F1195" w:rsidRPr="00E530E2" w:rsidRDefault="001F1195" w:rsidP="000C1D39">
      <w:pPr>
        <w:keepLines/>
        <w:widowControl w:val="0"/>
        <w:jc w:val="both"/>
        <w:rPr>
          <w:rFonts w:ascii="Tahoma" w:hAnsi="Tahoma" w:cs="Tahoma"/>
        </w:rPr>
      </w:pPr>
      <w:r w:rsidRPr="00E530E2">
        <w:rPr>
          <w:rFonts w:ascii="Tahoma" w:hAnsi="Tahoma" w:cs="Tahoma"/>
        </w:rPr>
        <w:t>Ocenjena vrednost javnega naročila oziroma tega okvirnega sporazuma, je za naročnika ob pošiljanju obvestila o javnem naročilu v objavo na Portal javnih naročil, znašala _____________ EUR brez DDV.</w:t>
      </w:r>
    </w:p>
    <w:p w14:paraId="3C370911" w14:textId="3AD219C2" w:rsidR="000000E4" w:rsidRPr="000000E4" w:rsidRDefault="000000E4" w:rsidP="000000E4">
      <w:pPr>
        <w:keepNext/>
        <w:jc w:val="both"/>
        <w:rPr>
          <w:rFonts w:ascii="Tahoma" w:hAnsi="Tahoma" w:cs="Tahoma"/>
        </w:rPr>
      </w:pPr>
    </w:p>
    <w:p w14:paraId="5A427780" w14:textId="377233D0" w:rsidR="000000E4" w:rsidRDefault="000000E4" w:rsidP="000000E4">
      <w:pPr>
        <w:keepNext/>
        <w:jc w:val="both"/>
        <w:rPr>
          <w:rFonts w:ascii="Tahoma" w:hAnsi="Tahoma" w:cs="Tahoma"/>
          <w:lang w:val="x-none"/>
        </w:rPr>
      </w:pPr>
      <w:r w:rsidRPr="000000E4">
        <w:rPr>
          <w:rFonts w:ascii="Tahoma" w:hAnsi="Tahoma" w:cs="Tahoma"/>
          <w:lang w:val="x-none"/>
        </w:rPr>
        <w:t xml:space="preserve">V kolikor </w:t>
      </w:r>
      <w:r w:rsidRPr="000000E4">
        <w:rPr>
          <w:rFonts w:ascii="Tahoma" w:hAnsi="Tahoma" w:cs="Tahoma"/>
        </w:rPr>
        <w:t>dobavitelj</w:t>
      </w:r>
      <w:r w:rsidR="00557ADE">
        <w:rPr>
          <w:rFonts w:ascii="Tahoma" w:hAnsi="Tahoma" w:cs="Tahoma"/>
          <w:lang w:val="x-none"/>
        </w:rPr>
        <w:t xml:space="preserve"> v določenih obdobjih dobavlja</w:t>
      </w:r>
      <w:r w:rsidRPr="000000E4">
        <w:rPr>
          <w:rFonts w:ascii="Tahoma" w:hAnsi="Tahoma" w:cs="Tahoma"/>
          <w:lang w:val="x-none"/>
        </w:rPr>
        <w:t xml:space="preserve"> blago, k</w:t>
      </w:r>
      <w:r w:rsidRPr="000000E4">
        <w:rPr>
          <w:rFonts w:ascii="Tahoma" w:hAnsi="Tahoma" w:cs="Tahoma"/>
        </w:rPr>
        <w:t>aterega dobava</w:t>
      </w:r>
      <w:r w:rsidRPr="000000E4">
        <w:rPr>
          <w:rFonts w:ascii="Tahoma" w:hAnsi="Tahoma" w:cs="Tahoma"/>
          <w:lang w:val="x-none"/>
        </w:rPr>
        <w:t xml:space="preserve"> je predmet </w:t>
      </w:r>
      <w:r w:rsidRPr="000000E4">
        <w:rPr>
          <w:rFonts w:ascii="Tahoma" w:hAnsi="Tahoma" w:cs="Tahoma"/>
        </w:rPr>
        <w:t>tega okvirnega sporazuma</w:t>
      </w:r>
      <w:r w:rsidRPr="000000E4">
        <w:rPr>
          <w:rFonts w:ascii="Tahoma" w:hAnsi="Tahoma" w:cs="Tahoma"/>
          <w:lang w:val="x-none"/>
        </w:rPr>
        <w:t>, po znižanih - akcijskih cenah, ki so ugodnejše od cen</w:t>
      </w:r>
      <w:r w:rsidRPr="000000E4">
        <w:rPr>
          <w:rFonts w:ascii="Tahoma" w:hAnsi="Tahoma" w:cs="Tahoma"/>
        </w:rPr>
        <w:t>e</w:t>
      </w:r>
      <w:r w:rsidRPr="000000E4">
        <w:rPr>
          <w:rFonts w:ascii="Tahoma" w:hAnsi="Tahoma" w:cs="Tahoma"/>
          <w:lang w:val="x-none"/>
        </w:rPr>
        <w:t xml:space="preserve"> iz </w:t>
      </w:r>
      <w:r w:rsidRPr="000000E4">
        <w:rPr>
          <w:rFonts w:ascii="Tahoma" w:hAnsi="Tahoma" w:cs="Tahoma"/>
        </w:rPr>
        <w:t>ponudbe dobavitelja</w:t>
      </w:r>
      <w:r w:rsidRPr="000000E4">
        <w:rPr>
          <w:rFonts w:ascii="Tahoma" w:hAnsi="Tahoma" w:cs="Tahoma"/>
          <w:lang w:val="x-none"/>
        </w:rPr>
        <w:t xml:space="preserve">, mora </w:t>
      </w:r>
      <w:r w:rsidRPr="000000E4">
        <w:rPr>
          <w:rFonts w:ascii="Tahoma" w:hAnsi="Tahoma" w:cs="Tahoma"/>
        </w:rPr>
        <w:t>naročnik</w:t>
      </w:r>
      <w:r w:rsidR="00610E31">
        <w:rPr>
          <w:rFonts w:ascii="Tahoma" w:hAnsi="Tahoma" w:cs="Tahoma"/>
        </w:rPr>
        <w:t>a</w:t>
      </w:r>
      <w:r w:rsidRPr="000000E4">
        <w:rPr>
          <w:rFonts w:ascii="Tahoma" w:hAnsi="Tahoma" w:cs="Tahoma"/>
          <w:lang w:val="x-none"/>
        </w:rPr>
        <w:t xml:space="preserve"> o tem pisno seznaniti ter mu zagotoviti blago pod enakimi - akcijskimi pogoji. </w:t>
      </w:r>
    </w:p>
    <w:p w14:paraId="333A7E8A" w14:textId="77777777" w:rsidR="00C97C39" w:rsidRPr="000000E4" w:rsidRDefault="00C97C39" w:rsidP="000000E4">
      <w:pPr>
        <w:keepNext/>
        <w:jc w:val="both"/>
        <w:rPr>
          <w:rFonts w:ascii="Tahoma" w:hAnsi="Tahoma" w:cs="Tahoma"/>
          <w:lang w:val="x-none"/>
        </w:rPr>
      </w:pPr>
    </w:p>
    <w:p w14:paraId="2C3C4E20" w14:textId="7A74F9B1" w:rsidR="00970B14" w:rsidRDefault="00970B14" w:rsidP="00970B14">
      <w:pPr>
        <w:keepLines/>
        <w:widowControl w:val="0"/>
        <w:jc w:val="both"/>
        <w:rPr>
          <w:rFonts w:ascii="Tahoma" w:hAnsi="Tahoma" w:cs="Tahoma"/>
          <w:szCs w:val="28"/>
        </w:rPr>
      </w:pPr>
      <w:r w:rsidRPr="00970B14">
        <w:rPr>
          <w:rFonts w:ascii="Tahoma" w:hAnsi="Tahoma" w:cs="Tahoma"/>
          <w:szCs w:val="28"/>
        </w:rPr>
        <w:t xml:space="preserve">Cene na enoto mere, navedene v </w:t>
      </w:r>
      <w:r w:rsidR="00C97C39">
        <w:rPr>
          <w:rFonts w:ascii="Tahoma" w:hAnsi="Tahoma" w:cs="Tahoma"/>
          <w:szCs w:val="28"/>
        </w:rPr>
        <w:t>ponudbi</w:t>
      </w:r>
      <w:r w:rsidRPr="00970B14">
        <w:rPr>
          <w:rFonts w:ascii="Tahoma" w:hAnsi="Tahoma" w:cs="Tahoma"/>
          <w:szCs w:val="28"/>
        </w:rPr>
        <w:t>, so v obdobju veljavnosti okvirnega sporazuma fiksne in se ne spreminjajo, razen pod pogoji</w:t>
      </w:r>
      <w:r w:rsidR="00C97C39">
        <w:rPr>
          <w:rFonts w:ascii="Tahoma" w:hAnsi="Tahoma" w:cs="Tahoma"/>
          <w:szCs w:val="28"/>
        </w:rPr>
        <w:t xml:space="preserve"> in na način, naveden v šestem (6</w:t>
      </w:r>
      <w:r w:rsidRPr="00970B14">
        <w:rPr>
          <w:rFonts w:ascii="Tahoma" w:hAnsi="Tahoma" w:cs="Tahoma"/>
          <w:szCs w:val="28"/>
        </w:rPr>
        <w:t xml:space="preserve">.) členu tega okvirnega sporazuma in v primeru znižanja cen na enoto mere, navedene v </w:t>
      </w:r>
      <w:r w:rsidR="00C97C39">
        <w:rPr>
          <w:rFonts w:ascii="Tahoma" w:hAnsi="Tahoma" w:cs="Tahoma"/>
          <w:szCs w:val="28"/>
        </w:rPr>
        <w:t>ponudbenem predračunu dobavitelja</w:t>
      </w:r>
      <w:r w:rsidRPr="00970B14">
        <w:rPr>
          <w:rFonts w:ascii="Tahoma" w:hAnsi="Tahoma" w:cs="Tahoma"/>
          <w:szCs w:val="28"/>
        </w:rPr>
        <w:t>.</w:t>
      </w:r>
    </w:p>
    <w:p w14:paraId="5A8031B1" w14:textId="77777777" w:rsidR="00C97C39" w:rsidRPr="00970B14" w:rsidRDefault="00C97C39" w:rsidP="00970B14">
      <w:pPr>
        <w:keepLines/>
        <w:widowControl w:val="0"/>
        <w:jc w:val="both"/>
        <w:rPr>
          <w:rFonts w:ascii="Tahoma" w:hAnsi="Tahoma" w:cs="Tahoma"/>
          <w:szCs w:val="28"/>
        </w:rPr>
      </w:pPr>
    </w:p>
    <w:p w14:paraId="01D38BCD" w14:textId="77777777" w:rsidR="00C97C39" w:rsidRPr="000000E4" w:rsidRDefault="00C97C39" w:rsidP="00C97C39">
      <w:pPr>
        <w:keepNext/>
        <w:jc w:val="both"/>
        <w:rPr>
          <w:rFonts w:ascii="Tahoma" w:hAnsi="Tahoma" w:cs="Tahoma"/>
        </w:rPr>
      </w:pPr>
      <w:r w:rsidRPr="000000E4">
        <w:rPr>
          <w:rFonts w:ascii="Tahoma" w:hAnsi="Tahoma" w:cs="Tahoma"/>
        </w:rPr>
        <w:t xml:space="preserve">Dobavitelj se s podpisom tega okvirnega sporazuma zavezuje, da je v ceni na enoto mere, </w:t>
      </w:r>
      <w:r>
        <w:rPr>
          <w:rFonts w:ascii="Tahoma" w:hAnsi="Tahoma" w:cs="Tahoma"/>
        </w:rPr>
        <w:t>ki jo je podal v svoji ponudbi</w:t>
      </w:r>
      <w:r w:rsidRPr="000000E4">
        <w:rPr>
          <w:rFonts w:ascii="Tahoma" w:hAnsi="Tahoma" w:cs="Tahoma"/>
        </w:rPr>
        <w:t xml:space="preserve">, upošteval vsa potrebna dela za izvedbo predmeta tega okvirnega sporazuma. Cena na enoto mere vključuje vse materialne in nematerialne stroške, ki bodo potrebni za izvedbo predmeta okvirnega sporazuma, vključno s </w:t>
      </w:r>
      <w:r>
        <w:rPr>
          <w:rFonts w:ascii="Tahoma" w:hAnsi="Tahoma" w:cs="Tahoma"/>
        </w:rPr>
        <w:t>stroški dobave na lokacijo naročnika</w:t>
      </w:r>
      <w:r w:rsidRPr="000000E4">
        <w:rPr>
          <w:rFonts w:ascii="Tahoma" w:hAnsi="Tahoma" w:cs="Tahoma"/>
        </w:rPr>
        <w:t>, Tomačevska 2, 1000 Ljubljana, stroški dela, stroški prevoza in vsemi ostalimi stroški.</w:t>
      </w:r>
    </w:p>
    <w:p w14:paraId="1781B6A1" w14:textId="77777777" w:rsidR="00970B14" w:rsidRPr="00970B14" w:rsidRDefault="00970B14" w:rsidP="00970B14">
      <w:pPr>
        <w:keepLines/>
        <w:widowControl w:val="0"/>
        <w:jc w:val="both"/>
        <w:rPr>
          <w:rFonts w:ascii="Tahoma" w:hAnsi="Tahoma" w:cs="Tahoma"/>
          <w:szCs w:val="28"/>
        </w:rPr>
      </w:pPr>
    </w:p>
    <w:p w14:paraId="6647F88E" w14:textId="77777777" w:rsidR="00970B14" w:rsidRPr="00970B14" w:rsidRDefault="00970B14" w:rsidP="00BF62A9">
      <w:pPr>
        <w:keepLines/>
        <w:widowControl w:val="0"/>
        <w:numPr>
          <w:ilvl w:val="0"/>
          <w:numId w:val="42"/>
        </w:numPr>
        <w:jc w:val="center"/>
        <w:rPr>
          <w:rFonts w:ascii="Tahoma" w:hAnsi="Tahoma" w:cs="Tahoma"/>
          <w:szCs w:val="28"/>
        </w:rPr>
      </w:pPr>
      <w:r w:rsidRPr="00970B14">
        <w:rPr>
          <w:rFonts w:ascii="Tahoma" w:hAnsi="Tahoma" w:cs="Tahoma"/>
          <w:szCs w:val="28"/>
        </w:rPr>
        <w:t>člen</w:t>
      </w:r>
    </w:p>
    <w:p w14:paraId="72175705" w14:textId="77777777" w:rsidR="00970B14" w:rsidRPr="00970B14" w:rsidRDefault="00970B14" w:rsidP="00970B14">
      <w:pPr>
        <w:keepLines/>
        <w:widowControl w:val="0"/>
        <w:jc w:val="both"/>
        <w:rPr>
          <w:rFonts w:ascii="Tahoma" w:hAnsi="Tahoma" w:cs="Tahoma"/>
          <w:b/>
          <w:szCs w:val="28"/>
          <w:u w:val="single"/>
        </w:rPr>
      </w:pPr>
    </w:p>
    <w:p w14:paraId="58FB7F98" w14:textId="77777777" w:rsidR="00C97C39" w:rsidRPr="00C97C39" w:rsidRDefault="00C97C39" w:rsidP="00C97C39">
      <w:pPr>
        <w:keepLines/>
        <w:widowControl w:val="0"/>
        <w:jc w:val="both"/>
        <w:rPr>
          <w:rFonts w:ascii="Tahoma" w:hAnsi="Tahoma" w:cs="Tahoma"/>
          <w:szCs w:val="28"/>
        </w:rPr>
      </w:pPr>
      <w:r w:rsidRPr="00C97C39">
        <w:rPr>
          <w:rFonts w:ascii="Tahoma" w:hAnsi="Tahoma" w:cs="Tahoma"/>
          <w:szCs w:val="28"/>
        </w:rPr>
        <w:t>Povišanje cen iz ponudbenega predračuna se lahko, v skladu s Pravilnikom o načinih valorizacije denarnih obveznosti, ki jih v večletnih pogodbah dogovarjajo pravne osebe javnega sektorja (Uradni list RS, št. 1/04 in nadaljnji), prvič izvede:</w:t>
      </w:r>
    </w:p>
    <w:p w14:paraId="435AC45C" w14:textId="77777777" w:rsidR="00C97C39" w:rsidRPr="00C97C39" w:rsidRDefault="00C97C39" w:rsidP="00C97C39">
      <w:pPr>
        <w:keepLines/>
        <w:widowControl w:val="0"/>
        <w:numPr>
          <w:ilvl w:val="0"/>
          <w:numId w:val="44"/>
        </w:numPr>
        <w:jc w:val="both"/>
        <w:rPr>
          <w:rFonts w:ascii="Tahoma" w:hAnsi="Tahoma" w:cs="Tahoma"/>
          <w:szCs w:val="28"/>
        </w:rPr>
      </w:pPr>
      <w:r w:rsidRPr="00C97C39">
        <w:rPr>
          <w:rFonts w:ascii="Tahoma" w:hAnsi="Tahoma" w:cs="Tahoma"/>
          <w:szCs w:val="28"/>
        </w:rPr>
        <w:t xml:space="preserve">po preteku 1 (enega) leta od sklenitve okvirnega sporazuma in </w:t>
      </w:r>
    </w:p>
    <w:p w14:paraId="0C2BC49B" w14:textId="573D53F6" w:rsidR="00C97C39" w:rsidRPr="00C97C39" w:rsidRDefault="00C97C39" w:rsidP="00C97C39">
      <w:pPr>
        <w:keepLines/>
        <w:widowControl w:val="0"/>
        <w:numPr>
          <w:ilvl w:val="0"/>
          <w:numId w:val="44"/>
        </w:numPr>
        <w:jc w:val="both"/>
        <w:rPr>
          <w:rFonts w:ascii="Tahoma" w:hAnsi="Tahoma" w:cs="Tahoma"/>
          <w:szCs w:val="28"/>
        </w:rPr>
      </w:pPr>
      <w:r w:rsidRPr="00C97C39">
        <w:rPr>
          <w:rFonts w:ascii="Tahoma" w:hAnsi="Tahoma" w:cs="Tahoma"/>
          <w:szCs w:val="28"/>
        </w:rPr>
        <w:lastRenderedPageBreak/>
        <w:t>ko kumulativno povečanje indeksa cen industrijs</w:t>
      </w:r>
      <w:r w:rsidR="002566DB">
        <w:rPr>
          <w:rFonts w:ascii="Tahoma" w:hAnsi="Tahoma" w:cs="Tahoma"/>
          <w:szCs w:val="28"/>
        </w:rPr>
        <w:t>kih proizvodov za dejavnost C 22</w:t>
      </w:r>
      <w:r w:rsidRPr="00C97C39">
        <w:rPr>
          <w:rFonts w:ascii="Tahoma" w:hAnsi="Tahoma" w:cs="Tahoma"/>
          <w:szCs w:val="28"/>
        </w:rPr>
        <w:t xml:space="preserve"> Proizvodnja </w:t>
      </w:r>
      <w:r w:rsidR="002566DB">
        <w:rPr>
          <w:rFonts w:ascii="Tahoma" w:hAnsi="Tahoma" w:cs="Tahoma"/>
          <w:szCs w:val="28"/>
        </w:rPr>
        <w:t>izdelkov iz gume in plastičnih mas</w:t>
      </w:r>
      <w:r w:rsidRPr="00C97C39">
        <w:rPr>
          <w:rFonts w:ascii="Tahoma" w:hAnsi="Tahoma" w:cs="Tahoma"/>
          <w:szCs w:val="28"/>
        </w:rPr>
        <w:t xml:space="preserve">, po podatkih Statističnega urada RS, preseže štiri odstotke (4 %) vrednosti, šteto od preteka 1 (enega) leta od sklenitve okvirnega sporazuma. </w:t>
      </w:r>
    </w:p>
    <w:p w14:paraId="06223738" w14:textId="77777777" w:rsidR="00C97C39" w:rsidRPr="00C97C39" w:rsidRDefault="00C97C39" w:rsidP="00C97C39">
      <w:pPr>
        <w:keepLines/>
        <w:widowControl w:val="0"/>
        <w:jc w:val="both"/>
        <w:rPr>
          <w:rFonts w:ascii="Tahoma" w:hAnsi="Tahoma" w:cs="Tahoma"/>
          <w:szCs w:val="28"/>
        </w:rPr>
      </w:pPr>
    </w:p>
    <w:p w14:paraId="69AD08B4" w14:textId="20AC9941" w:rsidR="00C97C39" w:rsidRPr="00C97C39" w:rsidRDefault="00C97C39" w:rsidP="00C97C39">
      <w:pPr>
        <w:keepLines/>
        <w:widowControl w:val="0"/>
        <w:jc w:val="both"/>
        <w:rPr>
          <w:rFonts w:ascii="Tahoma" w:hAnsi="Tahoma" w:cs="Tahoma"/>
          <w:szCs w:val="28"/>
        </w:rPr>
      </w:pPr>
      <w:r w:rsidRPr="00C97C39">
        <w:rPr>
          <w:rFonts w:ascii="Tahoma" w:hAnsi="Tahoma" w:cs="Tahoma"/>
          <w:szCs w:val="28"/>
        </w:rPr>
        <w:t xml:space="preserve">Povišanje cen lahko znaša največ osemdeset odstotkov (80 %) povečanja navedenega indeksa cen. Nadaljnja povišanja cen se lahko izvedejo, ko kumulativno povečanje indeksa cen </w:t>
      </w:r>
      <w:r w:rsidR="002566DB">
        <w:rPr>
          <w:rFonts w:ascii="Tahoma" w:hAnsi="Tahoma" w:cs="Tahoma"/>
          <w:szCs w:val="28"/>
        </w:rPr>
        <w:t>za dejavnost C 22</w:t>
      </w:r>
      <w:r w:rsidRPr="00C97C39">
        <w:rPr>
          <w:rFonts w:ascii="Tahoma" w:hAnsi="Tahoma" w:cs="Tahoma"/>
          <w:szCs w:val="28"/>
        </w:rPr>
        <w:t xml:space="preserve"> </w:t>
      </w:r>
      <w:r w:rsidR="002566DB" w:rsidRPr="00C97C39">
        <w:rPr>
          <w:rFonts w:ascii="Tahoma" w:hAnsi="Tahoma" w:cs="Tahoma"/>
          <w:szCs w:val="28"/>
        </w:rPr>
        <w:t xml:space="preserve">Proizvodnja </w:t>
      </w:r>
      <w:r w:rsidR="002566DB">
        <w:rPr>
          <w:rFonts w:ascii="Tahoma" w:hAnsi="Tahoma" w:cs="Tahoma"/>
          <w:szCs w:val="28"/>
        </w:rPr>
        <w:t>izdelkov iz gume in plastičnih mas</w:t>
      </w:r>
      <w:r w:rsidRPr="00C97C39">
        <w:rPr>
          <w:rFonts w:ascii="Tahoma" w:hAnsi="Tahoma" w:cs="Tahoma"/>
          <w:szCs w:val="28"/>
        </w:rPr>
        <w:t>, ponovno preseže štiri odstotke (4 %) vrednosti od zadnjega povišanja cen.</w:t>
      </w:r>
    </w:p>
    <w:p w14:paraId="2E33C56C" w14:textId="77777777" w:rsidR="00C97C39" w:rsidRPr="00C97C39" w:rsidRDefault="00C97C39" w:rsidP="00C97C39">
      <w:pPr>
        <w:keepLines/>
        <w:widowControl w:val="0"/>
        <w:jc w:val="both"/>
        <w:rPr>
          <w:rFonts w:ascii="Tahoma" w:hAnsi="Tahoma" w:cs="Tahoma"/>
          <w:szCs w:val="28"/>
        </w:rPr>
      </w:pPr>
    </w:p>
    <w:p w14:paraId="13298685" w14:textId="503E1E0E" w:rsidR="00C97C39" w:rsidRPr="00C97C39" w:rsidRDefault="002566DB" w:rsidP="00C97C39">
      <w:pPr>
        <w:keepLines/>
        <w:widowControl w:val="0"/>
        <w:jc w:val="both"/>
        <w:rPr>
          <w:rFonts w:ascii="Tahoma" w:hAnsi="Tahoma" w:cs="Tahoma"/>
          <w:szCs w:val="28"/>
        </w:rPr>
      </w:pPr>
      <w:r>
        <w:rPr>
          <w:rFonts w:ascii="Tahoma" w:hAnsi="Tahoma" w:cs="Tahoma"/>
          <w:szCs w:val="28"/>
        </w:rPr>
        <w:t xml:space="preserve">Dobavitelj </w:t>
      </w:r>
      <w:r w:rsidR="00C97C39" w:rsidRPr="00C97C39">
        <w:rPr>
          <w:rFonts w:ascii="Tahoma" w:hAnsi="Tahoma" w:cs="Tahoma"/>
          <w:szCs w:val="28"/>
        </w:rPr>
        <w:t>mora pred uveljavljanjem</w:t>
      </w:r>
      <w:r>
        <w:rPr>
          <w:rFonts w:ascii="Tahoma" w:hAnsi="Tahoma" w:cs="Tahoma"/>
          <w:szCs w:val="28"/>
        </w:rPr>
        <w:t xml:space="preserve"> spremembe cen, predložiti naročniku</w:t>
      </w:r>
      <w:r w:rsidR="00C97C39" w:rsidRPr="00C97C39">
        <w:rPr>
          <w:rFonts w:ascii="Tahoma" w:hAnsi="Tahoma" w:cs="Tahoma"/>
          <w:szCs w:val="28"/>
        </w:rPr>
        <w:t xml:space="preserve"> zahtevek za spremembo cen z dokazili o upravičenosti predlagane spre</w:t>
      </w:r>
      <w:r>
        <w:rPr>
          <w:rFonts w:ascii="Tahoma" w:hAnsi="Tahoma" w:cs="Tahoma"/>
          <w:szCs w:val="28"/>
        </w:rPr>
        <w:t>membe. Naročnik</w:t>
      </w:r>
      <w:r w:rsidR="00C97C39" w:rsidRPr="00C97C39">
        <w:rPr>
          <w:rFonts w:ascii="Tahoma" w:hAnsi="Tahoma" w:cs="Tahoma"/>
          <w:szCs w:val="28"/>
        </w:rPr>
        <w:t xml:space="preserve"> se mora s spremembo cen strinjati, kar bo potrdil s pisnim soglasjem ter s sklenitvijo aneksa k okvirnemu sporazumu.</w:t>
      </w:r>
    </w:p>
    <w:p w14:paraId="3B1A5E54" w14:textId="77777777" w:rsidR="00C97C39" w:rsidRPr="00C97C39" w:rsidRDefault="00C97C39" w:rsidP="00C97C39">
      <w:pPr>
        <w:keepLines/>
        <w:widowControl w:val="0"/>
        <w:jc w:val="both"/>
        <w:rPr>
          <w:rFonts w:ascii="Tahoma" w:hAnsi="Tahoma" w:cs="Tahoma"/>
          <w:szCs w:val="28"/>
        </w:rPr>
      </w:pPr>
    </w:p>
    <w:p w14:paraId="7DA19753" w14:textId="09CBB601" w:rsidR="00C97C39" w:rsidRPr="00C97C39" w:rsidRDefault="00C97C39" w:rsidP="00C97C39">
      <w:pPr>
        <w:keepLines/>
        <w:widowControl w:val="0"/>
        <w:jc w:val="both"/>
        <w:rPr>
          <w:rFonts w:ascii="Tahoma" w:hAnsi="Tahoma" w:cs="Tahoma"/>
          <w:szCs w:val="28"/>
        </w:rPr>
      </w:pPr>
      <w:r w:rsidRPr="00C97C39">
        <w:rPr>
          <w:rFonts w:ascii="Tahoma" w:hAnsi="Tahoma" w:cs="Tahoma"/>
          <w:szCs w:val="28"/>
        </w:rPr>
        <w:t>V primeru znižanja dogovorjenega indeksa cen, se določila tega člena smiselno uporabljajo tud</w:t>
      </w:r>
      <w:r w:rsidR="002566DB">
        <w:rPr>
          <w:rFonts w:ascii="Tahoma" w:hAnsi="Tahoma" w:cs="Tahoma"/>
          <w:szCs w:val="28"/>
        </w:rPr>
        <w:t>i za znižanje cen iz ponudbe dobavitelja.</w:t>
      </w:r>
    </w:p>
    <w:p w14:paraId="1F3DFEE4" w14:textId="77777777" w:rsidR="001F1195" w:rsidRPr="000000E4" w:rsidRDefault="001F1195" w:rsidP="000C1D39">
      <w:pPr>
        <w:keepLines/>
        <w:widowControl w:val="0"/>
        <w:jc w:val="both"/>
        <w:rPr>
          <w:rFonts w:ascii="Tahoma" w:hAnsi="Tahoma" w:cs="Tahoma"/>
          <w:szCs w:val="28"/>
        </w:rPr>
      </w:pPr>
    </w:p>
    <w:p w14:paraId="28682BCC" w14:textId="5E5E8126" w:rsidR="001F1195" w:rsidRDefault="001F1195" w:rsidP="000C1D39">
      <w:pPr>
        <w:keepLines/>
        <w:widowControl w:val="0"/>
        <w:jc w:val="both"/>
        <w:rPr>
          <w:rFonts w:ascii="Tahoma" w:hAnsi="Tahoma" w:cs="Tahoma"/>
          <w:b/>
          <w:lang w:val="x-none"/>
        </w:rPr>
      </w:pPr>
      <w:r w:rsidRPr="00E530E2">
        <w:rPr>
          <w:rFonts w:ascii="Tahoma" w:hAnsi="Tahoma" w:cs="Tahoma"/>
          <w:b/>
        </w:rPr>
        <w:t>Plačilni</w:t>
      </w:r>
      <w:r w:rsidR="00D337F5" w:rsidRPr="00E530E2">
        <w:rPr>
          <w:rFonts w:ascii="Tahoma" w:hAnsi="Tahoma" w:cs="Tahoma"/>
          <w:b/>
          <w:lang w:val="x-none"/>
        </w:rPr>
        <w:t xml:space="preserve"> pogoji in način obračunavanja</w:t>
      </w:r>
    </w:p>
    <w:p w14:paraId="6A8D7A06" w14:textId="77777777" w:rsidR="00372258" w:rsidRPr="00E530E2" w:rsidRDefault="00372258" w:rsidP="000C1D39">
      <w:pPr>
        <w:keepLines/>
        <w:widowControl w:val="0"/>
        <w:jc w:val="both"/>
        <w:rPr>
          <w:rFonts w:ascii="Tahoma" w:hAnsi="Tahoma" w:cs="Tahoma"/>
          <w:b/>
        </w:rPr>
      </w:pPr>
    </w:p>
    <w:p w14:paraId="3F650913" w14:textId="77777777" w:rsidR="001F1195" w:rsidRPr="00E530E2" w:rsidRDefault="001F1195" w:rsidP="00BF62A9">
      <w:pPr>
        <w:keepLines/>
        <w:widowControl w:val="0"/>
        <w:numPr>
          <w:ilvl w:val="0"/>
          <w:numId w:val="43"/>
        </w:numPr>
        <w:jc w:val="center"/>
        <w:rPr>
          <w:rFonts w:ascii="Tahoma" w:hAnsi="Tahoma" w:cs="Tahoma"/>
        </w:rPr>
      </w:pPr>
      <w:r w:rsidRPr="00E530E2">
        <w:rPr>
          <w:rFonts w:ascii="Tahoma" w:hAnsi="Tahoma" w:cs="Tahoma"/>
        </w:rPr>
        <w:t>člen</w:t>
      </w:r>
    </w:p>
    <w:p w14:paraId="221A012F" w14:textId="77777777" w:rsidR="001F1195" w:rsidRPr="00E530E2" w:rsidRDefault="001F1195" w:rsidP="000C1D39">
      <w:pPr>
        <w:keepLines/>
        <w:widowControl w:val="0"/>
        <w:jc w:val="both"/>
        <w:rPr>
          <w:rFonts w:ascii="Tahoma" w:hAnsi="Tahoma" w:cs="Tahoma"/>
          <w:sz w:val="18"/>
        </w:rPr>
      </w:pPr>
    </w:p>
    <w:p w14:paraId="32748AA8" w14:textId="6B88F1D5" w:rsidR="002C7BFD" w:rsidRPr="00E530E2" w:rsidRDefault="00F6126C" w:rsidP="00F6126C">
      <w:pPr>
        <w:keepNext/>
        <w:jc w:val="both"/>
        <w:rPr>
          <w:rFonts w:ascii="Tahoma" w:hAnsi="Tahoma" w:cs="Tahoma"/>
        </w:rPr>
      </w:pPr>
      <w:r>
        <w:rPr>
          <w:rFonts w:ascii="Tahoma" w:hAnsi="Tahoma" w:cs="Tahoma"/>
        </w:rPr>
        <w:t>Dobavitelj bo naročniku</w:t>
      </w:r>
      <w:r w:rsidRPr="00F6126C">
        <w:rPr>
          <w:rFonts w:ascii="Tahoma" w:hAnsi="Tahoma" w:cs="Tahoma"/>
        </w:rPr>
        <w:t xml:space="preserve"> izstavil račun najkasneje v roku osmih (8) dni po podpisu dobavnice s strani obeh strank okvirnega sporazuma oziroma njunih predstavnikov in po uspešno in pravilno opravljenem </w:t>
      </w:r>
      <w:r>
        <w:rPr>
          <w:rFonts w:ascii="Tahoma" w:hAnsi="Tahoma" w:cs="Tahoma"/>
        </w:rPr>
        <w:t xml:space="preserve">prevzemu blaga. </w:t>
      </w:r>
      <w:r w:rsidR="002C7BFD" w:rsidRPr="00E530E2">
        <w:rPr>
          <w:rFonts w:ascii="Tahoma" w:hAnsi="Tahoma" w:cs="Tahoma"/>
        </w:rPr>
        <w:t>Podpisana</w:t>
      </w:r>
      <w:r w:rsidR="002C7BFD" w:rsidRPr="00E530E2">
        <w:t xml:space="preserve"> </w:t>
      </w:r>
      <w:r w:rsidR="002C7BFD" w:rsidRPr="00E530E2">
        <w:rPr>
          <w:rFonts w:ascii="Tahoma" w:hAnsi="Tahoma" w:cs="Tahoma"/>
        </w:rPr>
        <w:t xml:space="preserve">dobavnica je osnova za izstavitev računa. </w:t>
      </w:r>
    </w:p>
    <w:p w14:paraId="5917D6D4" w14:textId="77777777" w:rsidR="002C7BFD" w:rsidRPr="00E530E2" w:rsidRDefault="002C7BFD" w:rsidP="002C7BFD">
      <w:pPr>
        <w:keepLines/>
        <w:widowControl w:val="0"/>
        <w:jc w:val="both"/>
        <w:rPr>
          <w:rFonts w:ascii="Tahoma" w:hAnsi="Tahoma" w:cs="Tahoma"/>
        </w:rPr>
      </w:pPr>
    </w:p>
    <w:p w14:paraId="4135669A" w14:textId="4E2E81A5" w:rsidR="002C7BFD" w:rsidRPr="00E530E2" w:rsidRDefault="002C7BFD" w:rsidP="002C7BFD">
      <w:pPr>
        <w:keepLines/>
        <w:widowControl w:val="0"/>
        <w:jc w:val="both"/>
        <w:rPr>
          <w:rFonts w:ascii="Tahoma" w:hAnsi="Tahoma" w:cs="Tahoma"/>
        </w:rPr>
      </w:pPr>
      <w:r w:rsidRPr="00E530E2">
        <w:rPr>
          <w:rFonts w:ascii="Tahoma" w:hAnsi="Tahoma" w:cs="Tahoma"/>
        </w:rPr>
        <w:t>V primeru, da izstavljeni račun ni pravilen, ga naročnik zavrne z obrazložitvijo, dobavitelj pa je dolžan izstaviti nov, popravlje</w:t>
      </w:r>
      <w:r w:rsidR="00F6126C">
        <w:rPr>
          <w:rFonts w:ascii="Tahoma" w:hAnsi="Tahoma" w:cs="Tahoma"/>
        </w:rPr>
        <w:t>n oz. pravilen račun v roku pet (5</w:t>
      </w:r>
      <w:r w:rsidRPr="00E530E2">
        <w:rPr>
          <w:rFonts w:ascii="Tahoma" w:hAnsi="Tahoma" w:cs="Tahoma"/>
        </w:rPr>
        <w:t>) dni od zavrnitve, v katerem bo izkazana pravilna vrednost opravljenih dobav.</w:t>
      </w:r>
    </w:p>
    <w:p w14:paraId="7E4D7257" w14:textId="77777777" w:rsidR="002C7BFD" w:rsidRPr="00E530E2" w:rsidRDefault="002C7BFD" w:rsidP="002C7BFD">
      <w:pPr>
        <w:keepLines/>
        <w:widowControl w:val="0"/>
        <w:jc w:val="both"/>
        <w:rPr>
          <w:rFonts w:ascii="Tahoma" w:hAnsi="Tahoma" w:cs="Tahoma"/>
          <w:sz w:val="18"/>
        </w:rPr>
      </w:pPr>
    </w:p>
    <w:p w14:paraId="5AAC3566" w14:textId="62B0E7ED" w:rsidR="001F1195" w:rsidRPr="00E530E2" w:rsidRDefault="001F1195" w:rsidP="000C1D39">
      <w:pPr>
        <w:keepLines/>
        <w:widowControl w:val="0"/>
        <w:jc w:val="both"/>
        <w:rPr>
          <w:rFonts w:ascii="Tahoma" w:hAnsi="Tahoma" w:cs="Tahoma"/>
        </w:rPr>
      </w:pPr>
      <w:r w:rsidRPr="00E530E2">
        <w:rPr>
          <w:rFonts w:ascii="Tahoma" w:hAnsi="Tahoma" w:cs="Tahoma"/>
        </w:rPr>
        <w:t xml:space="preserve">Naročnik bo vse opravljene dobave po tem okvirnem sporazumu plačal na transakcijski račun dobavitelja, ki je uradno evidentiran pri AJPES in bo naveden na računu, in sicer v roku tridesetih (30) koledarskih dni od dneva </w:t>
      </w:r>
      <w:r w:rsidR="004B7FAC">
        <w:rPr>
          <w:rFonts w:ascii="Tahoma" w:hAnsi="Tahoma" w:cs="Tahoma"/>
        </w:rPr>
        <w:t xml:space="preserve">prejema </w:t>
      </w:r>
      <w:r w:rsidR="00F93415" w:rsidRPr="00E530E2">
        <w:rPr>
          <w:rFonts w:ascii="Tahoma" w:hAnsi="Tahoma" w:cs="Tahoma"/>
        </w:rPr>
        <w:t>pravilnega</w:t>
      </w:r>
      <w:r w:rsidRPr="00E530E2">
        <w:rPr>
          <w:rFonts w:ascii="Tahoma" w:hAnsi="Tahoma" w:cs="Tahoma"/>
        </w:rPr>
        <w:t xml:space="preserve"> računa za uspešno opravljeno dobavo, ter v skladu z določili tega okvirnega sporazuma. </w:t>
      </w:r>
    </w:p>
    <w:p w14:paraId="1B897548" w14:textId="77777777" w:rsidR="001F1195" w:rsidRPr="00E530E2" w:rsidRDefault="001F1195" w:rsidP="000C1D39">
      <w:pPr>
        <w:keepLines/>
        <w:widowControl w:val="0"/>
        <w:jc w:val="both"/>
        <w:rPr>
          <w:rFonts w:ascii="Tahoma" w:hAnsi="Tahoma" w:cs="Tahoma"/>
        </w:rPr>
      </w:pPr>
    </w:p>
    <w:p w14:paraId="27BDC05A" w14:textId="312DC480" w:rsidR="001F1195" w:rsidRPr="00E530E2" w:rsidRDefault="001F1195" w:rsidP="000C1D39">
      <w:pPr>
        <w:keepLines/>
        <w:widowControl w:val="0"/>
        <w:jc w:val="both"/>
        <w:rPr>
          <w:rFonts w:ascii="Tahoma" w:hAnsi="Tahoma" w:cs="Tahoma"/>
        </w:rPr>
      </w:pPr>
      <w:r w:rsidRPr="00E530E2">
        <w:rPr>
          <w:rFonts w:ascii="Tahoma" w:hAnsi="Tahoma" w:cs="Tahoma"/>
        </w:rPr>
        <w:t>Davek na dodano vrednost se obračuna na dan opravljene dobave v skladu z vsakokratno veljavno zakonodajo v Republiki Sloveniji.</w:t>
      </w:r>
    </w:p>
    <w:p w14:paraId="1B504C31" w14:textId="1C4284CF" w:rsidR="001F1195" w:rsidRPr="00E530E2" w:rsidRDefault="001F1195" w:rsidP="000C1D39">
      <w:pPr>
        <w:keepLines/>
        <w:widowControl w:val="0"/>
        <w:jc w:val="both"/>
        <w:rPr>
          <w:rFonts w:ascii="Tahoma" w:hAnsi="Tahoma" w:cs="Tahoma"/>
          <w:szCs w:val="28"/>
        </w:rPr>
      </w:pPr>
    </w:p>
    <w:p w14:paraId="46418883" w14:textId="22F0FFDB" w:rsidR="006A6338" w:rsidRDefault="006D6EDC" w:rsidP="000C1D39">
      <w:pPr>
        <w:keepLines/>
        <w:widowControl w:val="0"/>
        <w:jc w:val="both"/>
        <w:rPr>
          <w:rFonts w:ascii="Tahoma" w:hAnsi="Tahoma" w:cs="Tahoma"/>
          <w:b/>
        </w:rPr>
      </w:pPr>
      <w:r>
        <w:rPr>
          <w:rFonts w:ascii="Tahoma" w:hAnsi="Tahoma" w:cs="Tahoma"/>
          <w:b/>
        </w:rPr>
        <w:t>Način naročanja in rok dobave</w:t>
      </w:r>
    </w:p>
    <w:p w14:paraId="12943B25" w14:textId="77777777" w:rsidR="00372258" w:rsidRPr="00E530E2" w:rsidRDefault="00372258" w:rsidP="000C1D39">
      <w:pPr>
        <w:keepLines/>
        <w:widowControl w:val="0"/>
        <w:jc w:val="both"/>
        <w:rPr>
          <w:rFonts w:ascii="Tahoma" w:hAnsi="Tahoma" w:cs="Tahoma"/>
          <w:b/>
        </w:rPr>
      </w:pPr>
    </w:p>
    <w:p w14:paraId="58AD8606" w14:textId="77777777" w:rsidR="001F1195" w:rsidRPr="00E530E2" w:rsidRDefault="001F1195" w:rsidP="00BF62A9">
      <w:pPr>
        <w:keepLines/>
        <w:widowControl w:val="0"/>
        <w:numPr>
          <w:ilvl w:val="0"/>
          <w:numId w:val="43"/>
        </w:numPr>
        <w:ind w:left="714" w:hanging="357"/>
        <w:jc w:val="center"/>
        <w:rPr>
          <w:rFonts w:ascii="Tahoma" w:hAnsi="Tahoma" w:cs="Tahoma"/>
        </w:rPr>
      </w:pPr>
      <w:r w:rsidRPr="00E530E2">
        <w:rPr>
          <w:rFonts w:ascii="Tahoma" w:hAnsi="Tahoma" w:cs="Tahoma"/>
        </w:rPr>
        <w:t>člen</w:t>
      </w:r>
    </w:p>
    <w:p w14:paraId="13FB8566" w14:textId="77777777" w:rsidR="001F1195" w:rsidRPr="00E530E2" w:rsidRDefault="001F1195" w:rsidP="000C1D39">
      <w:pPr>
        <w:keepLines/>
        <w:widowControl w:val="0"/>
        <w:jc w:val="both"/>
        <w:rPr>
          <w:rFonts w:ascii="Tahoma" w:hAnsi="Tahoma" w:cs="Tahoma"/>
          <w:szCs w:val="28"/>
        </w:rPr>
      </w:pPr>
    </w:p>
    <w:p w14:paraId="2C5279FB" w14:textId="372C699E" w:rsidR="006D6EDC" w:rsidRPr="006D6EDC" w:rsidRDefault="006D6EDC" w:rsidP="006D6EDC">
      <w:pPr>
        <w:keepLines/>
        <w:widowControl w:val="0"/>
        <w:jc w:val="both"/>
        <w:rPr>
          <w:rFonts w:ascii="Tahoma" w:hAnsi="Tahoma" w:cs="Tahoma"/>
        </w:rPr>
      </w:pPr>
      <w:r>
        <w:rPr>
          <w:rFonts w:ascii="Tahoma" w:hAnsi="Tahoma" w:cs="Tahoma"/>
        </w:rPr>
        <w:t>Naročnik</w:t>
      </w:r>
      <w:r w:rsidRPr="006D6EDC">
        <w:rPr>
          <w:rFonts w:ascii="Tahoma" w:hAnsi="Tahoma" w:cs="Tahoma"/>
          <w:lang w:val="x-none"/>
        </w:rPr>
        <w:t xml:space="preserve"> bo blago, k</w:t>
      </w:r>
      <w:r w:rsidRPr="006D6EDC">
        <w:rPr>
          <w:rFonts w:ascii="Tahoma" w:hAnsi="Tahoma" w:cs="Tahoma"/>
        </w:rPr>
        <w:t>aterega dobava</w:t>
      </w:r>
      <w:r w:rsidRPr="006D6EDC">
        <w:rPr>
          <w:rFonts w:ascii="Tahoma" w:hAnsi="Tahoma" w:cs="Tahoma"/>
          <w:lang w:val="x-none"/>
        </w:rPr>
        <w:t xml:space="preserve"> je predmet </w:t>
      </w:r>
      <w:r w:rsidRPr="006D6EDC">
        <w:rPr>
          <w:rFonts w:ascii="Tahoma" w:hAnsi="Tahoma" w:cs="Tahoma"/>
        </w:rPr>
        <w:t>okvirnega sporazuma</w:t>
      </w:r>
      <w:r w:rsidRPr="006D6EDC">
        <w:rPr>
          <w:rFonts w:ascii="Tahoma" w:hAnsi="Tahoma" w:cs="Tahoma"/>
          <w:lang w:val="x-none"/>
        </w:rPr>
        <w:t xml:space="preserve">, naročal s pisnim nabavnim naročilom </w:t>
      </w:r>
      <w:r w:rsidR="00610E31">
        <w:rPr>
          <w:rFonts w:ascii="Tahoma" w:hAnsi="Tahoma" w:cs="Tahoma"/>
        </w:rPr>
        <w:t>naročnika</w:t>
      </w:r>
      <w:r w:rsidRPr="006D6EDC">
        <w:rPr>
          <w:rFonts w:ascii="Tahoma" w:hAnsi="Tahoma" w:cs="Tahoma"/>
        </w:rPr>
        <w:t xml:space="preserve"> (NN)</w:t>
      </w:r>
      <w:r w:rsidRPr="006D6EDC">
        <w:rPr>
          <w:rFonts w:ascii="Tahoma" w:hAnsi="Tahoma" w:cs="Tahoma"/>
          <w:lang w:val="x-none"/>
        </w:rPr>
        <w:t xml:space="preserve">, ki ga bo posredoval </w:t>
      </w:r>
      <w:r>
        <w:rPr>
          <w:rFonts w:ascii="Tahoma" w:hAnsi="Tahoma" w:cs="Tahoma"/>
        </w:rPr>
        <w:t>dobavitelju</w:t>
      </w:r>
      <w:r w:rsidRPr="006D6EDC">
        <w:rPr>
          <w:rFonts w:ascii="Tahoma" w:hAnsi="Tahoma" w:cs="Tahoma"/>
          <w:lang w:val="x-none"/>
        </w:rPr>
        <w:t xml:space="preserve"> </w:t>
      </w:r>
      <w:r w:rsidRPr="006D6EDC">
        <w:rPr>
          <w:rFonts w:ascii="Tahoma" w:hAnsi="Tahoma" w:cs="Tahoma"/>
        </w:rPr>
        <w:t>po elektronski pošti na naslov _____________ ali po navadni pošti</w:t>
      </w:r>
      <w:r w:rsidRPr="006D6EDC">
        <w:rPr>
          <w:rFonts w:ascii="Tahoma" w:hAnsi="Tahoma" w:cs="Tahoma"/>
          <w:lang w:val="x-none"/>
        </w:rPr>
        <w:t xml:space="preserve">. Šteje se, da je </w:t>
      </w:r>
      <w:r>
        <w:rPr>
          <w:rFonts w:ascii="Tahoma" w:hAnsi="Tahoma" w:cs="Tahoma"/>
        </w:rPr>
        <w:t>dobavitelj</w:t>
      </w:r>
      <w:r w:rsidRPr="006D6EDC">
        <w:rPr>
          <w:rFonts w:ascii="Tahoma" w:hAnsi="Tahoma" w:cs="Tahoma"/>
        </w:rPr>
        <w:t xml:space="preserve"> </w:t>
      </w:r>
      <w:r w:rsidRPr="006D6EDC">
        <w:rPr>
          <w:rFonts w:ascii="Tahoma" w:hAnsi="Tahoma" w:cs="Tahoma"/>
          <w:lang w:val="x-none"/>
        </w:rPr>
        <w:t xml:space="preserve">naročilo prejel, če ima </w:t>
      </w:r>
      <w:r>
        <w:rPr>
          <w:rFonts w:ascii="Tahoma" w:hAnsi="Tahoma" w:cs="Tahoma"/>
        </w:rPr>
        <w:t>naročnik</w:t>
      </w:r>
      <w:r w:rsidRPr="006D6EDC">
        <w:rPr>
          <w:rFonts w:ascii="Tahoma" w:hAnsi="Tahoma" w:cs="Tahoma"/>
          <w:lang w:val="x-none"/>
        </w:rPr>
        <w:t xml:space="preserve"> dokazilo o poslanem naročilu iz prejšnjega stavka</w:t>
      </w:r>
      <w:r w:rsidRPr="006D6EDC">
        <w:rPr>
          <w:rFonts w:ascii="Tahoma" w:hAnsi="Tahoma" w:cs="Tahoma"/>
        </w:rPr>
        <w:t>.</w:t>
      </w:r>
    </w:p>
    <w:p w14:paraId="731E4C40" w14:textId="77777777" w:rsidR="006D6EDC" w:rsidRPr="006D6EDC" w:rsidRDefault="006D6EDC" w:rsidP="006D6EDC">
      <w:pPr>
        <w:keepLines/>
        <w:widowControl w:val="0"/>
        <w:jc w:val="both"/>
        <w:rPr>
          <w:rFonts w:ascii="Tahoma" w:hAnsi="Tahoma" w:cs="Tahoma"/>
        </w:rPr>
      </w:pPr>
    </w:p>
    <w:p w14:paraId="6C602AAF" w14:textId="525DB327" w:rsidR="006D6EDC" w:rsidRPr="006D6EDC" w:rsidRDefault="006D6EDC" w:rsidP="006D6EDC">
      <w:pPr>
        <w:keepLines/>
        <w:widowControl w:val="0"/>
        <w:jc w:val="both"/>
        <w:rPr>
          <w:rFonts w:ascii="Tahoma" w:hAnsi="Tahoma" w:cs="Tahoma"/>
        </w:rPr>
      </w:pPr>
      <w:r w:rsidRPr="006D6EDC">
        <w:rPr>
          <w:rFonts w:ascii="Tahoma" w:hAnsi="Tahoma" w:cs="Tahoma"/>
        </w:rPr>
        <w:t>Dobava se bo v obdobju veljavnosti okvirnega sporazuma izvajala ob delovnih dnevih, od ponedeljka do petka, od 7:00</w:t>
      </w:r>
      <w:r w:rsidR="00610E31">
        <w:rPr>
          <w:rFonts w:ascii="Tahoma" w:hAnsi="Tahoma" w:cs="Tahoma"/>
        </w:rPr>
        <w:t xml:space="preserve"> do 14:00 ure, na lokaciji naročnika</w:t>
      </w:r>
      <w:r w:rsidRPr="006D6EDC">
        <w:rPr>
          <w:rFonts w:ascii="Tahoma" w:hAnsi="Tahoma" w:cs="Tahoma"/>
        </w:rPr>
        <w:t>:</w:t>
      </w:r>
      <w:r w:rsidR="00773722">
        <w:rPr>
          <w:rFonts w:ascii="Tahoma" w:hAnsi="Tahoma" w:cs="Tahoma"/>
        </w:rPr>
        <w:t xml:space="preserve"> Tomačevska 2, 1000 Ljubljana, </w:t>
      </w:r>
      <w:proofErr w:type="spellStart"/>
      <w:r w:rsidR="00610E31">
        <w:rPr>
          <w:rFonts w:ascii="Tahoma" w:hAnsi="Tahoma" w:cs="Tahoma"/>
        </w:rPr>
        <w:t>fco</w:t>
      </w:r>
      <w:proofErr w:type="spellEnd"/>
      <w:r w:rsidR="00610E31">
        <w:rPr>
          <w:rFonts w:ascii="Tahoma" w:hAnsi="Tahoma" w:cs="Tahoma"/>
        </w:rPr>
        <w:t xml:space="preserve"> skladišče naročnik</w:t>
      </w:r>
      <w:r w:rsidRPr="006D6EDC">
        <w:rPr>
          <w:rFonts w:ascii="Tahoma" w:hAnsi="Tahoma" w:cs="Tahoma"/>
        </w:rPr>
        <w:t>a - razloženo.</w:t>
      </w:r>
    </w:p>
    <w:p w14:paraId="40526A18" w14:textId="77777777" w:rsidR="006D6EDC" w:rsidRPr="006D6EDC" w:rsidRDefault="006D6EDC" w:rsidP="006D6EDC">
      <w:pPr>
        <w:keepLines/>
        <w:widowControl w:val="0"/>
        <w:jc w:val="both"/>
        <w:rPr>
          <w:rFonts w:ascii="Tahoma" w:hAnsi="Tahoma" w:cs="Tahoma"/>
        </w:rPr>
      </w:pPr>
    </w:p>
    <w:p w14:paraId="34BCF190" w14:textId="0DF696A7" w:rsidR="006D6EDC" w:rsidRPr="006D6EDC" w:rsidRDefault="006D6EDC" w:rsidP="006D6EDC">
      <w:pPr>
        <w:keepLines/>
        <w:widowControl w:val="0"/>
        <w:jc w:val="both"/>
        <w:rPr>
          <w:rFonts w:ascii="Tahoma" w:hAnsi="Tahoma" w:cs="Tahoma"/>
        </w:rPr>
      </w:pPr>
      <w:r w:rsidRPr="006D6EDC">
        <w:rPr>
          <w:rFonts w:ascii="Tahoma" w:hAnsi="Tahoma" w:cs="Tahoma"/>
        </w:rPr>
        <w:t xml:space="preserve">Dobavni rok za posamezno naročilo – delno dobavo ne sme biti daljši od oseminštiridesetih (48) ur od dneva prejema </w:t>
      </w:r>
      <w:r w:rsidR="0076140C">
        <w:rPr>
          <w:rFonts w:ascii="Tahoma" w:hAnsi="Tahoma" w:cs="Tahoma"/>
          <w:lang w:val="x-none"/>
        </w:rPr>
        <w:t>pisnega nabavnega</w:t>
      </w:r>
      <w:r w:rsidR="0076140C" w:rsidRPr="0076140C">
        <w:rPr>
          <w:rFonts w:ascii="Tahoma" w:hAnsi="Tahoma" w:cs="Tahoma"/>
          <w:lang w:val="x-none"/>
        </w:rPr>
        <w:t xml:space="preserve"> </w:t>
      </w:r>
      <w:r w:rsidRPr="006D6EDC">
        <w:rPr>
          <w:rFonts w:ascii="Tahoma" w:hAnsi="Tahoma" w:cs="Tahoma"/>
        </w:rPr>
        <w:t>naročila</w:t>
      </w:r>
      <w:r w:rsidR="0076140C">
        <w:rPr>
          <w:rFonts w:ascii="Tahoma" w:hAnsi="Tahoma" w:cs="Tahoma"/>
        </w:rPr>
        <w:t xml:space="preserve"> naročnika</w:t>
      </w:r>
      <w:r w:rsidRPr="006D6EDC">
        <w:rPr>
          <w:rFonts w:ascii="Tahoma" w:hAnsi="Tahoma" w:cs="Tahoma"/>
        </w:rPr>
        <w:t>. V k</w:t>
      </w:r>
      <w:r w:rsidR="00610E31">
        <w:rPr>
          <w:rFonts w:ascii="Tahoma" w:hAnsi="Tahoma" w:cs="Tahoma"/>
        </w:rPr>
        <w:t xml:space="preserve">olikor dobavitelj </w:t>
      </w:r>
      <w:r w:rsidRPr="006D6EDC">
        <w:rPr>
          <w:rFonts w:ascii="Tahoma" w:hAnsi="Tahoma" w:cs="Tahoma"/>
        </w:rPr>
        <w:t>v tem roku ne dob</w:t>
      </w:r>
      <w:r w:rsidR="00610E31">
        <w:rPr>
          <w:rFonts w:ascii="Tahoma" w:hAnsi="Tahoma" w:cs="Tahoma"/>
        </w:rPr>
        <w:t>avi naročenega blaga lahko naročnik</w:t>
      </w:r>
      <w:r w:rsidRPr="006D6EDC">
        <w:rPr>
          <w:rFonts w:ascii="Tahoma" w:hAnsi="Tahoma" w:cs="Tahoma"/>
        </w:rPr>
        <w:t xml:space="preserve"> unovči finančno zavarovanje za dobro izvedbo obveznosti iz okvirnega sporazuma brez kakršn</w:t>
      </w:r>
      <w:r w:rsidR="00610E31">
        <w:rPr>
          <w:rFonts w:ascii="Tahoma" w:hAnsi="Tahoma" w:cs="Tahoma"/>
        </w:rPr>
        <w:t>ih koli obveznosti do dobavitelja</w:t>
      </w:r>
      <w:r w:rsidRPr="006D6EDC">
        <w:rPr>
          <w:rFonts w:ascii="Tahoma" w:hAnsi="Tahoma" w:cs="Tahoma"/>
        </w:rPr>
        <w:t xml:space="preserve">. </w:t>
      </w:r>
    </w:p>
    <w:p w14:paraId="4F8BE8CB" w14:textId="77777777" w:rsidR="006D6EDC" w:rsidRPr="006D6EDC" w:rsidRDefault="006D6EDC" w:rsidP="006D6EDC">
      <w:pPr>
        <w:keepLines/>
        <w:widowControl w:val="0"/>
        <w:jc w:val="both"/>
        <w:rPr>
          <w:rFonts w:ascii="Tahoma" w:hAnsi="Tahoma" w:cs="Tahoma"/>
        </w:rPr>
      </w:pPr>
    </w:p>
    <w:p w14:paraId="456E9886" w14:textId="1C6478A1" w:rsidR="006D6EDC" w:rsidRDefault="006D6EDC" w:rsidP="006D6EDC">
      <w:pPr>
        <w:keepLines/>
        <w:widowControl w:val="0"/>
        <w:jc w:val="both"/>
        <w:rPr>
          <w:rFonts w:ascii="Tahoma" w:hAnsi="Tahoma" w:cs="Tahoma"/>
        </w:rPr>
      </w:pPr>
      <w:r w:rsidRPr="006D6EDC">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55748B48" w14:textId="77777777" w:rsidR="00F374EA" w:rsidRPr="006D6EDC" w:rsidRDefault="00F374EA" w:rsidP="006D6EDC">
      <w:pPr>
        <w:keepLines/>
        <w:widowControl w:val="0"/>
        <w:jc w:val="both"/>
        <w:rPr>
          <w:rFonts w:ascii="Tahoma" w:hAnsi="Tahoma" w:cs="Tahoma"/>
        </w:rPr>
      </w:pPr>
    </w:p>
    <w:p w14:paraId="3EDE3248" w14:textId="77777777" w:rsidR="006D6EDC" w:rsidRPr="006D6EDC" w:rsidRDefault="006D6EDC" w:rsidP="006D6EDC">
      <w:pPr>
        <w:keepLines/>
        <w:widowControl w:val="0"/>
        <w:jc w:val="both"/>
        <w:rPr>
          <w:rFonts w:ascii="Tahoma" w:hAnsi="Tahoma" w:cs="Tahoma"/>
        </w:rPr>
      </w:pPr>
    </w:p>
    <w:p w14:paraId="6A4FFFD8" w14:textId="77777777" w:rsidR="006A6338" w:rsidRPr="00E530E2" w:rsidRDefault="006A6338" w:rsidP="00BF62A9">
      <w:pPr>
        <w:keepLines/>
        <w:widowControl w:val="0"/>
        <w:numPr>
          <w:ilvl w:val="0"/>
          <w:numId w:val="43"/>
        </w:numPr>
        <w:jc w:val="center"/>
        <w:rPr>
          <w:rFonts w:ascii="Tahoma" w:hAnsi="Tahoma" w:cs="Tahoma"/>
        </w:rPr>
      </w:pPr>
      <w:r w:rsidRPr="00E530E2">
        <w:rPr>
          <w:rFonts w:ascii="Tahoma" w:hAnsi="Tahoma" w:cs="Tahoma"/>
        </w:rPr>
        <w:lastRenderedPageBreak/>
        <w:t>člen</w:t>
      </w:r>
    </w:p>
    <w:p w14:paraId="2C1AED23" w14:textId="7EF6370E" w:rsidR="006D6EDC" w:rsidRPr="006D6EDC" w:rsidRDefault="006D6EDC" w:rsidP="006D6EDC">
      <w:pPr>
        <w:keepLines/>
        <w:widowControl w:val="0"/>
        <w:jc w:val="both"/>
        <w:rPr>
          <w:rFonts w:ascii="Tahoma" w:hAnsi="Tahoma" w:cs="Tahoma"/>
        </w:rPr>
      </w:pPr>
    </w:p>
    <w:p w14:paraId="2008142F" w14:textId="77777777" w:rsidR="006D6EDC" w:rsidRPr="006D6EDC" w:rsidRDefault="006D6EDC" w:rsidP="006D6EDC">
      <w:pPr>
        <w:keepLines/>
        <w:widowControl w:val="0"/>
        <w:jc w:val="both"/>
        <w:rPr>
          <w:rFonts w:ascii="Tahoma" w:hAnsi="Tahoma" w:cs="Tahoma"/>
        </w:rPr>
      </w:pPr>
      <w:r w:rsidRPr="006D6EDC">
        <w:rPr>
          <w:rFonts w:ascii="Tahoma" w:hAnsi="Tahoma" w:cs="Tahoma"/>
        </w:rPr>
        <w:t>Posamezna dobava se šteje za uspešno opravljeno po uspešnem opravljenem količinskem prevzemu blaga in podpisu dobavnice s strani obeh strank okvirnega sporazuma oziroma njunih predstavnikov. Na dobavnici mora biti naveden naziv dobavljenega blaga in cena blaga brez DDV ter količina.</w:t>
      </w:r>
    </w:p>
    <w:p w14:paraId="70FB18F3" w14:textId="77777777" w:rsidR="006D6EDC" w:rsidRPr="006D6EDC" w:rsidRDefault="006D6EDC" w:rsidP="006D6EDC">
      <w:pPr>
        <w:keepLines/>
        <w:widowControl w:val="0"/>
        <w:jc w:val="both"/>
        <w:rPr>
          <w:rFonts w:ascii="Tahoma" w:hAnsi="Tahoma" w:cs="Tahoma"/>
        </w:rPr>
      </w:pPr>
    </w:p>
    <w:p w14:paraId="6BF92639" w14:textId="47E14576" w:rsidR="006D6EDC" w:rsidRPr="006D6EDC" w:rsidRDefault="00610E31" w:rsidP="006D6EDC">
      <w:pPr>
        <w:keepLines/>
        <w:widowControl w:val="0"/>
        <w:jc w:val="both"/>
        <w:rPr>
          <w:rFonts w:ascii="Tahoma" w:hAnsi="Tahoma" w:cs="Tahoma"/>
        </w:rPr>
      </w:pPr>
      <w:r>
        <w:rPr>
          <w:rFonts w:ascii="Tahoma" w:hAnsi="Tahoma" w:cs="Tahoma"/>
        </w:rPr>
        <w:t>Naročnik</w:t>
      </w:r>
      <w:r w:rsidR="006D6EDC" w:rsidRPr="006D6EDC">
        <w:rPr>
          <w:rFonts w:ascii="Tahoma" w:hAnsi="Tahoma" w:cs="Tahoma"/>
        </w:rPr>
        <w:t xml:space="preserve"> bo ob prevzemu blaga opravil količinski in kakovostni prevzem. Dejanske količine se morajo ujemati s količinami, navedenimi v dobavnici. V pr</w:t>
      </w:r>
      <w:r>
        <w:rPr>
          <w:rFonts w:ascii="Tahoma" w:hAnsi="Tahoma" w:cs="Tahoma"/>
        </w:rPr>
        <w:t>imeru količinskih napak bo naročnik</w:t>
      </w:r>
      <w:r w:rsidR="006D6EDC" w:rsidRPr="006D6EDC">
        <w:rPr>
          <w:rFonts w:ascii="Tahoma" w:hAnsi="Tahoma" w:cs="Tahoma"/>
        </w:rPr>
        <w:t xml:space="preserve"> takoj ob pr</w:t>
      </w:r>
      <w:r>
        <w:rPr>
          <w:rFonts w:ascii="Tahoma" w:hAnsi="Tahoma" w:cs="Tahoma"/>
        </w:rPr>
        <w:t>evzemu blaga obvestil dobavitelja</w:t>
      </w:r>
      <w:r w:rsidR="006D6EDC" w:rsidRPr="006D6EDC">
        <w:rPr>
          <w:rFonts w:ascii="Tahoma" w:hAnsi="Tahoma" w:cs="Tahoma"/>
        </w:rPr>
        <w:t>, s pripisom na dobavnici po vrsti in količini blaga, ki ni bilo dobavljeno, kar s podpisom potrdi</w:t>
      </w:r>
      <w:r>
        <w:rPr>
          <w:rFonts w:ascii="Tahoma" w:hAnsi="Tahoma" w:cs="Tahoma"/>
        </w:rPr>
        <w:t>ta predstavnik dobavitelja</w:t>
      </w:r>
      <w:r w:rsidR="006D6EDC" w:rsidRPr="006D6EDC">
        <w:rPr>
          <w:rFonts w:ascii="Tahoma" w:hAnsi="Tahoma" w:cs="Tahoma"/>
        </w:rPr>
        <w:t>, ki bl</w:t>
      </w:r>
      <w:r>
        <w:rPr>
          <w:rFonts w:ascii="Tahoma" w:hAnsi="Tahoma" w:cs="Tahoma"/>
        </w:rPr>
        <w:t xml:space="preserve">ago predaja in predstavnik </w:t>
      </w:r>
      <w:r w:rsidR="0076140C">
        <w:rPr>
          <w:rFonts w:ascii="Tahoma" w:hAnsi="Tahoma" w:cs="Tahoma"/>
        </w:rPr>
        <w:t>naročnika</w:t>
      </w:r>
      <w:r>
        <w:rPr>
          <w:rFonts w:ascii="Tahoma" w:hAnsi="Tahoma" w:cs="Tahoma"/>
        </w:rPr>
        <w:t xml:space="preserve"> za prevzem blaga. Dobavitelj</w:t>
      </w:r>
      <w:r w:rsidR="006D6EDC" w:rsidRPr="006D6EDC">
        <w:rPr>
          <w:rFonts w:ascii="Tahoma" w:hAnsi="Tahoma" w:cs="Tahoma"/>
        </w:rPr>
        <w:t xml:space="preserve"> se obvezuje nedobavljeno blago dobaviti </w:t>
      </w:r>
      <w:r w:rsidR="0076140C">
        <w:rPr>
          <w:rFonts w:ascii="Tahoma" w:hAnsi="Tahoma" w:cs="Tahoma"/>
        </w:rPr>
        <w:t xml:space="preserve">prvi </w:t>
      </w:r>
      <w:r w:rsidR="006D6EDC" w:rsidRPr="006D6EDC">
        <w:rPr>
          <w:rFonts w:ascii="Tahoma" w:hAnsi="Tahoma" w:cs="Tahoma"/>
        </w:rPr>
        <w:t xml:space="preserve">naslednji delovni dan od ugotovitve količinskega primanjkljaja. </w:t>
      </w:r>
    </w:p>
    <w:p w14:paraId="503C53F7" w14:textId="77777777" w:rsidR="006D6EDC" w:rsidRPr="006D6EDC" w:rsidRDefault="006D6EDC" w:rsidP="006D6EDC">
      <w:pPr>
        <w:keepLines/>
        <w:widowControl w:val="0"/>
        <w:jc w:val="both"/>
        <w:rPr>
          <w:rFonts w:ascii="Tahoma" w:hAnsi="Tahoma" w:cs="Tahoma"/>
        </w:rPr>
      </w:pPr>
    </w:p>
    <w:p w14:paraId="356DFCEE" w14:textId="624E8FC9" w:rsidR="006D6EDC" w:rsidRPr="006D6EDC" w:rsidRDefault="006D6EDC" w:rsidP="006D6EDC">
      <w:pPr>
        <w:keepLines/>
        <w:widowControl w:val="0"/>
        <w:jc w:val="both"/>
        <w:rPr>
          <w:rFonts w:ascii="Tahoma" w:hAnsi="Tahoma" w:cs="Tahoma"/>
        </w:rPr>
      </w:pPr>
      <w:r w:rsidRPr="006D6EDC">
        <w:rPr>
          <w:rFonts w:ascii="Tahoma" w:hAnsi="Tahoma" w:cs="Tahoma"/>
        </w:rPr>
        <w:t>V primeru neprimernosti</w:t>
      </w:r>
      <w:r w:rsidR="0076140C">
        <w:rPr>
          <w:rFonts w:ascii="Tahoma" w:hAnsi="Tahoma" w:cs="Tahoma"/>
        </w:rPr>
        <w:t>/neustreznosti</w:t>
      </w:r>
      <w:r w:rsidRPr="006D6EDC">
        <w:rPr>
          <w:rFonts w:ascii="Tahoma" w:hAnsi="Tahoma" w:cs="Tahoma"/>
        </w:rPr>
        <w:t xml:space="preserve"> dobavljenega blaga ali v primeru, če kakovost blaga ne ustreza zahtevani kakovosti iz razpisne dokumentacije ali opredeljeni kakovosti, ki </w:t>
      </w:r>
      <w:r w:rsidR="00610E31">
        <w:rPr>
          <w:rFonts w:ascii="Tahoma" w:hAnsi="Tahoma" w:cs="Tahoma"/>
        </w:rPr>
        <w:t>je navedena v ponudbi dobavitelja, bo naročnik dobavitelja</w:t>
      </w:r>
      <w:r w:rsidRPr="006D6EDC">
        <w:rPr>
          <w:rFonts w:ascii="Tahoma" w:hAnsi="Tahoma" w:cs="Tahoma"/>
        </w:rPr>
        <w:t xml:space="preserve"> na to opozoril ter ga pozval k izpolnitvi obveznosti iz okvirne</w:t>
      </w:r>
      <w:r w:rsidR="00610E31">
        <w:rPr>
          <w:rFonts w:ascii="Tahoma" w:hAnsi="Tahoma" w:cs="Tahoma"/>
        </w:rPr>
        <w:t>ga sporazuma. V kolikor dobavitelj ne bo upošteval opozorila naročnika, bo naročnik</w:t>
      </w:r>
      <w:r w:rsidRPr="006D6EDC">
        <w:rPr>
          <w:rFonts w:ascii="Tahoma" w:hAnsi="Tahoma" w:cs="Tahoma"/>
        </w:rPr>
        <w:t xml:space="preserve"> od okvirnega sporazuma odstopil in unovčil finančno zavarovanje za dobro izvedbo obveznosti iz okvirnega sporazuma, brez kakr</w:t>
      </w:r>
      <w:r w:rsidR="00610E31">
        <w:rPr>
          <w:rFonts w:ascii="Tahoma" w:hAnsi="Tahoma" w:cs="Tahoma"/>
        </w:rPr>
        <w:t>šnekoli obveznosti do dobavitelja</w:t>
      </w:r>
      <w:r w:rsidRPr="006D6EDC">
        <w:rPr>
          <w:rFonts w:ascii="Tahoma" w:hAnsi="Tahoma" w:cs="Tahoma"/>
        </w:rPr>
        <w:t xml:space="preserve">. </w:t>
      </w:r>
    </w:p>
    <w:p w14:paraId="578CF3E7" w14:textId="77777777" w:rsidR="006D6EDC" w:rsidRPr="006D6EDC" w:rsidRDefault="006D6EDC" w:rsidP="006D6EDC">
      <w:pPr>
        <w:keepLines/>
        <w:widowControl w:val="0"/>
        <w:jc w:val="both"/>
        <w:rPr>
          <w:rFonts w:ascii="Tahoma" w:hAnsi="Tahoma" w:cs="Tahoma"/>
        </w:rPr>
      </w:pPr>
    </w:p>
    <w:p w14:paraId="3B5FEC4E" w14:textId="64220475" w:rsidR="006A6338" w:rsidRDefault="00610E31" w:rsidP="006D6EDC">
      <w:pPr>
        <w:keepLines/>
        <w:widowControl w:val="0"/>
        <w:jc w:val="both"/>
        <w:rPr>
          <w:rFonts w:ascii="Tahoma" w:hAnsi="Tahoma" w:cs="Tahoma"/>
        </w:rPr>
      </w:pPr>
      <w:r>
        <w:rPr>
          <w:rFonts w:ascii="Tahoma" w:hAnsi="Tahoma" w:cs="Tahoma"/>
        </w:rPr>
        <w:t>V kolikor naročnik</w:t>
      </w:r>
      <w:r w:rsidR="006D6EDC" w:rsidRPr="006D6EDC">
        <w:rPr>
          <w:rFonts w:ascii="Tahoma" w:hAnsi="Tahoma" w:cs="Tahoma"/>
        </w:rPr>
        <w:t xml:space="preserve"> po prevzemu blaga ugotovi</w:t>
      </w:r>
      <w:r w:rsidR="006D6EDC" w:rsidRPr="006D6EDC">
        <w:rPr>
          <w:rFonts w:ascii="Tahoma" w:hAnsi="Tahoma" w:cs="Tahoma"/>
          <w:lang w:val="x-none"/>
        </w:rPr>
        <w:t xml:space="preserve">, da ima </w:t>
      </w:r>
      <w:r w:rsidR="006D6EDC" w:rsidRPr="006D6EDC">
        <w:rPr>
          <w:rFonts w:ascii="Tahoma" w:hAnsi="Tahoma" w:cs="Tahoma"/>
        </w:rPr>
        <w:t>blago</w:t>
      </w:r>
      <w:r w:rsidR="006D6EDC" w:rsidRPr="006D6EDC">
        <w:rPr>
          <w:rFonts w:ascii="Tahoma" w:hAnsi="Tahoma" w:cs="Tahoma"/>
          <w:lang w:val="x-none"/>
        </w:rPr>
        <w:t xml:space="preserve"> </w:t>
      </w:r>
      <w:r w:rsidR="006D6EDC" w:rsidRPr="006D6EDC">
        <w:rPr>
          <w:rFonts w:ascii="Tahoma" w:hAnsi="Tahoma" w:cs="Tahoma"/>
        </w:rPr>
        <w:t>tako</w:t>
      </w:r>
      <w:r w:rsidR="006D6EDC" w:rsidRPr="006D6EDC">
        <w:rPr>
          <w:rFonts w:ascii="Tahoma" w:hAnsi="Tahoma" w:cs="Tahoma"/>
          <w:lang w:val="x-none"/>
        </w:rPr>
        <w:t xml:space="preserve"> napako, ki je z običajnim pregledom pri prevzemu ni bilo mogoče opaziti (skrita napaka), </w:t>
      </w:r>
      <w:r>
        <w:rPr>
          <w:rFonts w:ascii="Tahoma" w:hAnsi="Tahoma" w:cs="Tahoma"/>
        </w:rPr>
        <w:t>bo naročnik</w:t>
      </w:r>
      <w:r w:rsidR="006D6EDC" w:rsidRPr="006D6EDC">
        <w:rPr>
          <w:rFonts w:ascii="Tahoma" w:hAnsi="Tahoma" w:cs="Tahoma"/>
        </w:rPr>
        <w:t xml:space="preserve"> o </w:t>
      </w:r>
      <w:r>
        <w:rPr>
          <w:rFonts w:ascii="Tahoma" w:hAnsi="Tahoma" w:cs="Tahoma"/>
        </w:rPr>
        <w:t>tem nemudoma obvestil dobavitelja</w:t>
      </w:r>
      <w:r w:rsidR="006D6EDC" w:rsidRPr="006D6EDC">
        <w:rPr>
          <w:rFonts w:ascii="Tahoma" w:hAnsi="Tahoma" w:cs="Tahoma"/>
        </w:rPr>
        <w:t xml:space="preserve">, ki je dolžan tako blago na lastne stroške zamenjati. </w:t>
      </w:r>
    </w:p>
    <w:p w14:paraId="0811D812" w14:textId="77777777" w:rsidR="000E3870" w:rsidRPr="006D6EDC" w:rsidRDefault="000E3870" w:rsidP="006D6EDC">
      <w:pPr>
        <w:keepLines/>
        <w:widowControl w:val="0"/>
        <w:jc w:val="both"/>
        <w:rPr>
          <w:rFonts w:ascii="Tahoma" w:hAnsi="Tahoma" w:cs="Tahoma"/>
        </w:rPr>
      </w:pPr>
      <w:bookmarkStart w:id="18" w:name="_GoBack"/>
      <w:bookmarkEnd w:id="18"/>
    </w:p>
    <w:p w14:paraId="03D103EE" w14:textId="77777777" w:rsidR="006A6338" w:rsidRPr="00E530E2" w:rsidRDefault="006A6338" w:rsidP="00BF62A9">
      <w:pPr>
        <w:keepLines/>
        <w:widowControl w:val="0"/>
        <w:numPr>
          <w:ilvl w:val="0"/>
          <w:numId w:val="43"/>
        </w:numPr>
        <w:jc w:val="center"/>
        <w:rPr>
          <w:rFonts w:ascii="Tahoma" w:hAnsi="Tahoma" w:cs="Tahoma"/>
        </w:rPr>
      </w:pPr>
      <w:r w:rsidRPr="00E530E2">
        <w:rPr>
          <w:rFonts w:ascii="Tahoma" w:hAnsi="Tahoma" w:cs="Tahoma"/>
        </w:rPr>
        <w:t>člen</w:t>
      </w:r>
    </w:p>
    <w:p w14:paraId="740EBFB5" w14:textId="77777777" w:rsidR="006D6EDC" w:rsidRPr="006D6EDC" w:rsidRDefault="006D6EDC" w:rsidP="006D6EDC">
      <w:pPr>
        <w:keepLines/>
        <w:widowControl w:val="0"/>
        <w:jc w:val="both"/>
        <w:rPr>
          <w:rFonts w:ascii="Tahoma" w:hAnsi="Tahoma" w:cs="Tahoma"/>
        </w:rPr>
      </w:pPr>
    </w:p>
    <w:p w14:paraId="74DD8ABF" w14:textId="027442C8" w:rsidR="006D6EDC" w:rsidRPr="006D6EDC" w:rsidRDefault="00610E31" w:rsidP="006D6EDC">
      <w:pPr>
        <w:keepLines/>
        <w:widowControl w:val="0"/>
        <w:jc w:val="both"/>
        <w:rPr>
          <w:rFonts w:ascii="Tahoma" w:hAnsi="Tahoma" w:cs="Tahoma"/>
        </w:rPr>
      </w:pPr>
      <w:r>
        <w:rPr>
          <w:rFonts w:ascii="Tahoma" w:hAnsi="Tahoma" w:cs="Tahoma"/>
        </w:rPr>
        <w:t>Dobavitelj</w:t>
      </w:r>
      <w:r w:rsidR="006D6EDC" w:rsidRPr="006D6EDC">
        <w:rPr>
          <w:rFonts w:ascii="Tahoma" w:hAnsi="Tahoma" w:cs="Tahoma"/>
        </w:rPr>
        <w:t xml:space="preserve"> se obvezuje zagotavljati stalno zalogo petsto (500) kosov blaga, katerega dobava je predmet tega okvirnega sporazuma.</w:t>
      </w:r>
    </w:p>
    <w:p w14:paraId="7220B54C" w14:textId="77777777" w:rsidR="006D6EDC" w:rsidRPr="006D6EDC" w:rsidRDefault="006D6EDC" w:rsidP="006D6EDC">
      <w:pPr>
        <w:keepLines/>
        <w:widowControl w:val="0"/>
        <w:jc w:val="both"/>
        <w:rPr>
          <w:rFonts w:ascii="Tahoma" w:hAnsi="Tahoma" w:cs="Tahoma"/>
        </w:rPr>
      </w:pPr>
    </w:p>
    <w:p w14:paraId="6BD824CF" w14:textId="26BE4D05" w:rsidR="006D6EDC" w:rsidRPr="006D6EDC" w:rsidRDefault="006D6EDC" w:rsidP="006D6EDC">
      <w:pPr>
        <w:keepLines/>
        <w:widowControl w:val="0"/>
        <w:jc w:val="both"/>
        <w:rPr>
          <w:rFonts w:ascii="Tahoma" w:hAnsi="Tahoma" w:cs="Tahoma"/>
        </w:rPr>
      </w:pPr>
      <w:r w:rsidRPr="006D6EDC">
        <w:rPr>
          <w:rFonts w:ascii="Tahoma" w:hAnsi="Tahoma" w:cs="Tahoma"/>
        </w:rPr>
        <w:t>Preg</w:t>
      </w:r>
      <w:r w:rsidR="00610E31">
        <w:rPr>
          <w:rFonts w:ascii="Tahoma" w:hAnsi="Tahoma" w:cs="Tahoma"/>
        </w:rPr>
        <w:t>led zalog</w:t>
      </w:r>
      <w:r w:rsidR="00AB5D91">
        <w:rPr>
          <w:rFonts w:ascii="Tahoma" w:hAnsi="Tahoma" w:cs="Tahoma"/>
        </w:rPr>
        <w:t xml:space="preserve"> blaga,</w:t>
      </w:r>
      <w:r w:rsidR="00610E31">
        <w:rPr>
          <w:rFonts w:ascii="Tahoma" w:hAnsi="Tahoma" w:cs="Tahoma"/>
        </w:rPr>
        <w:t xml:space="preserve"> </w:t>
      </w:r>
      <w:r w:rsidR="00AB5D91" w:rsidRPr="00AB5D91">
        <w:rPr>
          <w:rFonts w:ascii="Tahoma" w:hAnsi="Tahoma" w:cs="Tahoma"/>
        </w:rPr>
        <w:t>katerega dobava je predmet tega okvirnega sporazum</w:t>
      </w:r>
      <w:r w:rsidR="00AB5D91">
        <w:rPr>
          <w:rFonts w:ascii="Tahoma" w:hAnsi="Tahoma" w:cs="Tahoma"/>
        </w:rPr>
        <w:t xml:space="preserve">a, </w:t>
      </w:r>
      <w:r w:rsidR="00610E31">
        <w:rPr>
          <w:rFonts w:ascii="Tahoma" w:hAnsi="Tahoma" w:cs="Tahoma"/>
        </w:rPr>
        <w:t>na lokaciji dobavitelja lahko naročnik</w:t>
      </w:r>
      <w:r w:rsidRPr="006D6EDC">
        <w:rPr>
          <w:rFonts w:ascii="Tahoma" w:hAnsi="Tahoma" w:cs="Tahoma"/>
        </w:rPr>
        <w:t xml:space="preserve"> opravi kadarkoli oz. najmanj 1</w:t>
      </w:r>
      <w:r w:rsidR="00923899">
        <w:rPr>
          <w:rFonts w:ascii="Tahoma" w:hAnsi="Tahoma" w:cs="Tahoma"/>
        </w:rPr>
        <w:t xml:space="preserve"> </w:t>
      </w:r>
      <w:r w:rsidRPr="006D6EDC">
        <w:rPr>
          <w:rFonts w:ascii="Tahoma" w:hAnsi="Tahoma" w:cs="Tahoma"/>
        </w:rPr>
        <w:t>x (en</w:t>
      </w:r>
      <w:r w:rsidR="00B41279">
        <w:rPr>
          <w:rFonts w:ascii="Tahoma" w:hAnsi="Tahoma" w:cs="Tahoma"/>
        </w:rPr>
        <w:t>krat) letno. Lokacija dobavitelja</w:t>
      </w:r>
      <w:r w:rsidRPr="006D6EDC">
        <w:rPr>
          <w:rFonts w:ascii="Tahoma" w:hAnsi="Tahoma" w:cs="Tahoma"/>
        </w:rPr>
        <w:t>, kjer hrani zagotovljeno zalogo blaga, mora biti v Republiki Sloveniji.</w:t>
      </w:r>
    </w:p>
    <w:p w14:paraId="5E09114F" w14:textId="77777777" w:rsidR="006D6EDC" w:rsidRPr="006D6EDC" w:rsidRDefault="006D6EDC" w:rsidP="006D6EDC">
      <w:pPr>
        <w:keepLines/>
        <w:widowControl w:val="0"/>
        <w:jc w:val="both"/>
        <w:rPr>
          <w:rFonts w:ascii="Tahoma" w:hAnsi="Tahoma" w:cs="Tahoma"/>
        </w:rPr>
      </w:pPr>
    </w:p>
    <w:p w14:paraId="025B29FC" w14:textId="77777777" w:rsidR="006A6338" w:rsidRPr="00E530E2" w:rsidRDefault="006A6338" w:rsidP="00BF62A9">
      <w:pPr>
        <w:keepLines/>
        <w:widowControl w:val="0"/>
        <w:numPr>
          <w:ilvl w:val="0"/>
          <w:numId w:val="43"/>
        </w:numPr>
        <w:jc w:val="center"/>
        <w:rPr>
          <w:rFonts w:ascii="Tahoma" w:hAnsi="Tahoma" w:cs="Tahoma"/>
        </w:rPr>
      </w:pPr>
      <w:r w:rsidRPr="00E530E2">
        <w:rPr>
          <w:rFonts w:ascii="Tahoma" w:hAnsi="Tahoma" w:cs="Tahoma"/>
        </w:rPr>
        <w:t>člen</w:t>
      </w:r>
    </w:p>
    <w:p w14:paraId="53E1BD6C" w14:textId="77777777" w:rsidR="006D6EDC" w:rsidRPr="006D6EDC" w:rsidRDefault="006D6EDC" w:rsidP="00F374EA">
      <w:pPr>
        <w:jc w:val="both"/>
        <w:rPr>
          <w:rFonts w:ascii="Tahoma" w:hAnsi="Tahoma" w:cs="Tahoma"/>
        </w:rPr>
      </w:pPr>
    </w:p>
    <w:p w14:paraId="6AA00590" w14:textId="2EA105F2" w:rsidR="00086C45" w:rsidRDefault="00610E31" w:rsidP="00F374EA">
      <w:pPr>
        <w:jc w:val="both"/>
        <w:rPr>
          <w:rFonts w:ascii="Tahoma" w:hAnsi="Tahoma" w:cs="Tahoma"/>
        </w:rPr>
      </w:pPr>
      <w:r>
        <w:rPr>
          <w:rFonts w:ascii="Tahoma" w:hAnsi="Tahoma" w:cs="Tahoma"/>
        </w:rPr>
        <w:t>V kolikor dobavitelj</w:t>
      </w:r>
      <w:r w:rsidR="006D6EDC" w:rsidRPr="006D6EDC">
        <w:rPr>
          <w:rFonts w:ascii="Tahoma" w:hAnsi="Tahoma" w:cs="Tahoma"/>
        </w:rPr>
        <w:t xml:space="preserve"> ne dobavi blaga </w:t>
      </w:r>
      <w:r>
        <w:rPr>
          <w:rFonts w:ascii="Tahoma" w:hAnsi="Tahoma" w:cs="Tahoma"/>
        </w:rPr>
        <w:t>v dogovorjenem roku, lahko dobavitelj naročniku</w:t>
      </w:r>
      <w:r w:rsidR="00372258">
        <w:rPr>
          <w:rFonts w:ascii="Tahoma" w:hAnsi="Tahoma" w:cs="Tahoma"/>
        </w:rPr>
        <w:t xml:space="preserve"> zaračuna kazen iz </w:t>
      </w:r>
      <w:r w:rsidR="00B11AF9">
        <w:rPr>
          <w:rFonts w:ascii="Tahoma" w:hAnsi="Tahoma" w:cs="Tahoma"/>
        </w:rPr>
        <w:t>16</w:t>
      </w:r>
      <w:r w:rsidR="006D6EDC" w:rsidRPr="006D6EDC">
        <w:rPr>
          <w:rFonts w:ascii="Tahoma" w:hAnsi="Tahoma" w:cs="Tahoma"/>
        </w:rPr>
        <w:t>. člena tega okvirnega sporazuma in unovči finančno zavarovanje za zavarovanje dobre izvedbe obveznosti iz okvirnega sporazuma.</w:t>
      </w:r>
    </w:p>
    <w:p w14:paraId="0EC7E052" w14:textId="493AACE1" w:rsidR="001F1195" w:rsidRPr="00E530E2" w:rsidRDefault="001F1195" w:rsidP="00F374EA">
      <w:pPr>
        <w:jc w:val="both"/>
        <w:rPr>
          <w:rFonts w:ascii="Tahoma" w:hAnsi="Tahoma" w:cs="Tahoma"/>
          <w:szCs w:val="28"/>
        </w:rPr>
      </w:pPr>
    </w:p>
    <w:p w14:paraId="24F56F53" w14:textId="1EA70F78" w:rsidR="001F1195" w:rsidRDefault="001F1195" w:rsidP="00F374EA">
      <w:pPr>
        <w:jc w:val="both"/>
        <w:rPr>
          <w:rFonts w:ascii="Tahoma" w:hAnsi="Tahoma" w:cs="Tahoma"/>
          <w:b/>
        </w:rPr>
      </w:pPr>
      <w:r w:rsidRPr="00E530E2">
        <w:rPr>
          <w:rFonts w:ascii="Tahoma" w:hAnsi="Tahoma" w:cs="Tahoma"/>
          <w:b/>
        </w:rPr>
        <w:t xml:space="preserve">Obveznosti strank okvirnega sporazuma </w:t>
      </w:r>
    </w:p>
    <w:p w14:paraId="0A09290B" w14:textId="77777777" w:rsidR="00372258" w:rsidRPr="00E530E2" w:rsidRDefault="00372258" w:rsidP="00F374EA">
      <w:pPr>
        <w:jc w:val="both"/>
        <w:rPr>
          <w:rFonts w:ascii="Tahoma" w:hAnsi="Tahoma" w:cs="Tahoma"/>
          <w:b/>
        </w:rPr>
      </w:pPr>
    </w:p>
    <w:p w14:paraId="3A5BAAEA" w14:textId="77777777" w:rsidR="001F1195" w:rsidRPr="00E530E2" w:rsidRDefault="001F1195" w:rsidP="00F374EA">
      <w:pPr>
        <w:numPr>
          <w:ilvl w:val="0"/>
          <w:numId w:val="43"/>
        </w:numPr>
        <w:ind w:left="1066" w:hanging="357"/>
        <w:jc w:val="center"/>
        <w:rPr>
          <w:rFonts w:ascii="Tahoma" w:hAnsi="Tahoma" w:cs="Tahoma"/>
          <w:szCs w:val="28"/>
        </w:rPr>
      </w:pPr>
      <w:r w:rsidRPr="00E530E2">
        <w:rPr>
          <w:rFonts w:ascii="Tahoma" w:hAnsi="Tahoma" w:cs="Tahoma"/>
          <w:szCs w:val="28"/>
        </w:rPr>
        <w:t xml:space="preserve">člen </w:t>
      </w:r>
    </w:p>
    <w:p w14:paraId="31143101" w14:textId="50D9DB0E" w:rsidR="00F34941" w:rsidRPr="00F34941" w:rsidRDefault="00F34941" w:rsidP="00F374EA">
      <w:pPr>
        <w:numPr>
          <w:ilvl w:val="12"/>
          <w:numId w:val="0"/>
        </w:numPr>
        <w:tabs>
          <w:tab w:val="left" w:pos="360"/>
        </w:tabs>
        <w:ind w:right="7"/>
        <w:jc w:val="both"/>
        <w:rPr>
          <w:rFonts w:ascii="Tahoma" w:hAnsi="Tahoma" w:cs="Tahoma"/>
          <w:szCs w:val="22"/>
        </w:rPr>
      </w:pPr>
    </w:p>
    <w:p w14:paraId="6EA8C063" w14:textId="1D7BC41E" w:rsidR="00F34941" w:rsidRPr="00F34941" w:rsidRDefault="00F34941" w:rsidP="00F374EA">
      <w:pPr>
        <w:numPr>
          <w:ilvl w:val="12"/>
          <w:numId w:val="0"/>
        </w:numPr>
        <w:tabs>
          <w:tab w:val="left" w:pos="360"/>
        </w:tabs>
        <w:spacing w:after="120"/>
        <w:ind w:right="6"/>
        <w:jc w:val="both"/>
        <w:rPr>
          <w:rFonts w:ascii="Tahoma" w:hAnsi="Tahoma" w:cs="Tahoma"/>
          <w:szCs w:val="22"/>
        </w:rPr>
      </w:pPr>
      <w:r w:rsidRPr="00F34941">
        <w:rPr>
          <w:rFonts w:ascii="Tahoma" w:hAnsi="Tahoma" w:cs="Tahoma"/>
          <w:szCs w:val="22"/>
        </w:rPr>
        <w:t>V okviru izpolnjevanja svojih obveznost</w:t>
      </w:r>
      <w:r w:rsidR="00372258">
        <w:rPr>
          <w:rFonts w:ascii="Tahoma" w:hAnsi="Tahoma" w:cs="Tahoma"/>
          <w:szCs w:val="22"/>
        </w:rPr>
        <w:t>i iz okvirnega sporazuma je dobavitelj</w:t>
      </w:r>
      <w:r w:rsidRPr="00F34941">
        <w:rPr>
          <w:rFonts w:ascii="Tahoma" w:hAnsi="Tahoma" w:cs="Tahoma"/>
          <w:szCs w:val="22"/>
        </w:rPr>
        <w:t xml:space="preserve"> dolžan:</w:t>
      </w:r>
    </w:p>
    <w:p w14:paraId="5AE98BAD" w14:textId="33714412" w:rsidR="00F34941" w:rsidRPr="00F34941" w:rsidRDefault="00F34941" w:rsidP="00F374EA">
      <w:pPr>
        <w:numPr>
          <w:ilvl w:val="0"/>
          <w:numId w:val="35"/>
        </w:numPr>
        <w:suppressAutoHyphens/>
        <w:jc w:val="both"/>
        <w:rPr>
          <w:rFonts w:ascii="Tahoma" w:hAnsi="Tahoma" w:cs="Tahoma"/>
        </w:rPr>
      </w:pPr>
      <w:r w:rsidRPr="00F34941">
        <w:rPr>
          <w:rFonts w:ascii="Tahoma" w:hAnsi="Tahoma" w:cs="Tahoma"/>
        </w:rPr>
        <w:t xml:space="preserve">dobavljati blago na podlagi posameznega </w:t>
      </w:r>
      <w:r w:rsidR="00372258">
        <w:rPr>
          <w:rFonts w:ascii="Tahoma" w:hAnsi="Tahoma" w:cs="Tahoma"/>
        </w:rPr>
        <w:t>pisnega nabavnega naročila naročnika</w:t>
      </w:r>
      <w:r w:rsidRPr="00F34941">
        <w:rPr>
          <w:rFonts w:ascii="Tahoma" w:hAnsi="Tahoma" w:cs="Tahoma"/>
        </w:rPr>
        <w:t>,</w:t>
      </w:r>
    </w:p>
    <w:p w14:paraId="4CA05379" w14:textId="77777777" w:rsidR="00F34941" w:rsidRPr="00F34941" w:rsidRDefault="00F34941" w:rsidP="00F374EA">
      <w:pPr>
        <w:numPr>
          <w:ilvl w:val="0"/>
          <w:numId w:val="35"/>
        </w:numPr>
        <w:suppressAutoHyphens/>
        <w:jc w:val="both"/>
        <w:rPr>
          <w:rFonts w:ascii="Tahoma" w:hAnsi="Tahoma" w:cs="Tahoma"/>
        </w:rPr>
      </w:pPr>
      <w:r w:rsidRPr="00F34941">
        <w:rPr>
          <w:rFonts w:ascii="Tahoma" w:hAnsi="Tahoma" w:cs="Tahoma"/>
        </w:rPr>
        <w:t>prevzete obveznosti iz okvirnega sporazuma izvesti strokovno in pravilno, po pravilih stroke, vestno in kakovostno, v skladu z vsemi veljavnimi predpisi, standardi in normativi (skrbnost dobrega strokovnjaka)</w:t>
      </w:r>
    </w:p>
    <w:p w14:paraId="3DAF2AD0" w14:textId="2715C9BF" w:rsidR="00F34941" w:rsidRPr="00F34941" w:rsidRDefault="00F34941" w:rsidP="00F374EA">
      <w:pPr>
        <w:numPr>
          <w:ilvl w:val="0"/>
          <w:numId w:val="35"/>
        </w:numPr>
        <w:suppressAutoHyphens/>
        <w:jc w:val="both"/>
        <w:rPr>
          <w:rFonts w:ascii="Tahoma" w:hAnsi="Tahoma" w:cs="Tahoma"/>
        </w:rPr>
      </w:pPr>
      <w:r w:rsidRPr="00F34941">
        <w:rPr>
          <w:rFonts w:ascii="Tahoma" w:hAnsi="Tahoma" w:cs="Tahoma"/>
        </w:rPr>
        <w:t>zagotavljati stalno</w:t>
      </w:r>
      <w:r w:rsidR="00610E31">
        <w:rPr>
          <w:rFonts w:ascii="Tahoma" w:hAnsi="Tahoma" w:cs="Tahoma"/>
        </w:rPr>
        <w:t xml:space="preserve"> zalogo blaga in omogočiti naročniku</w:t>
      </w:r>
      <w:r w:rsidRPr="00F34941">
        <w:rPr>
          <w:rFonts w:ascii="Tahoma" w:hAnsi="Tahoma" w:cs="Tahoma"/>
        </w:rPr>
        <w:t xml:space="preserve"> p</w:t>
      </w:r>
      <w:r w:rsidR="00372258">
        <w:rPr>
          <w:rFonts w:ascii="Tahoma" w:hAnsi="Tahoma" w:cs="Tahoma"/>
        </w:rPr>
        <w:t>regled zalog blaga, v skladu z 9</w:t>
      </w:r>
      <w:r w:rsidRPr="00F34941">
        <w:rPr>
          <w:rFonts w:ascii="Tahoma" w:hAnsi="Tahoma" w:cs="Tahoma"/>
        </w:rPr>
        <w:t>. členom okvirnega sporazuma,</w:t>
      </w:r>
    </w:p>
    <w:p w14:paraId="040A4FF3" w14:textId="52E5040D" w:rsidR="00F34941" w:rsidRPr="00F34941" w:rsidRDefault="00610E31" w:rsidP="00F374EA">
      <w:pPr>
        <w:numPr>
          <w:ilvl w:val="0"/>
          <w:numId w:val="35"/>
        </w:numPr>
        <w:suppressAutoHyphens/>
        <w:jc w:val="both"/>
        <w:rPr>
          <w:rFonts w:ascii="Tahoma" w:hAnsi="Tahoma" w:cs="Tahoma"/>
        </w:rPr>
      </w:pPr>
      <w:r>
        <w:rPr>
          <w:rFonts w:ascii="Tahoma" w:hAnsi="Tahoma" w:cs="Tahoma"/>
        </w:rPr>
        <w:t>izpolniti vse zahteve naročnika</w:t>
      </w:r>
      <w:r w:rsidR="00F34941" w:rsidRPr="00F34941">
        <w:rPr>
          <w:rFonts w:ascii="Tahoma" w:hAnsi="Tahoma" w:cs="Tahoma"/>
        </w:rPr>
        <w:t xml:space="preserve"> pri dobavi blaga, kot to izhaja iz razpisne dokumentacije ter sprejete </w:t>
      </w:r>
      <w:r>
        <w:rPr>
          <w:rFonts w:ascii="Tahoma" w:hAnsi="Tahoma" w:cs="Tahoma"/>
        </w:rPr>
        <w:t>ponudbe dobavitelja, ki sta sestavni del tega okvirnega sporazuma</w:t>
      </w:r>
      <w:r w:rsidR="00F34941" w:rsidRPr="00F34941">
        <w:rPr>
          <w:rFonts w:ascii="Tahoma" w:hAnsi="Tahoma" w:cs="Tahoma"/>
        </w:rPr>
        <w:t xml:space="preserve"> in</w:t>
      </w:r>
    </w:p>
    <w:p w14:paraId="1AA9BD59" w14:textId="72419A36" w:rsidR="00F34941" w:rsidRPr="00F34941" w:rsidRDefault="00F34941" w:rsidP="00F374EA">
      <w:pPr>
        <w:numPr>
          <w:ilvl w:val="0"/>
          <w:numId w:val="35"/>
        </w:numPr>
        <w:suppressAutoHyphens/>
        <w:jc w:val="both"/>
        <w:rPr>
          <w:rFonts w:ascii="Tahoma" w:hAnsi="Tahoma" w:cs="Tahoma"/>
        </w:rPr>
      </w:pPr>
      <w:r w:rsidRPr="00F34941">
        <w:rPr>
          <w:rFonts w:ascii="Tahoma" w:hAnsi="Tahoma" w:cs="Tahoma"/>
        </w:rPr>
        <w:t>odgovarjati za kakovost dobavljenega bl</w:t>
      </w:r>
      <w:r w:rsidR="00610E31">
        <w:rPr>
          <w:rFonts w:ascii="Tahoma" w:hAnsi="Tahoma" w:cs="Tahoma"/>
        </w:rPr>
        <w:t>aga v rokih, navedenih v okvirnem sporazumu</w:t>
      </w:r>
      <w:r w:rsidRPr="00F34941">
        <w:rPr>
          <w:rFonts w:ascii="Tahoma" w:hAnsi="Tahoma" w:cs="Tahoma"/>
        </w:rPr>
        <w:t>.</w:t>
      </w:r>
    </w:p>
    <w:p w14:paraId="7CD1CF47" w14:textId="77777777" w:rsidR="00F34941" w:rsidRPr="00F34941" w:rsidRDefault="00F34941" w:rsidP="00F374EA">
      <w:pPr>
        <w:jc w:val="both"/>
        <w:rPr>
          <w:rFonts w:ascii="Tahoma" w:hAnsi="Tahoma" w:cs="Tahoma"/>
          <w:sz w:val="16"/>
          <w:szCs w:val="22"/>
        </w:rPr>
      </w:pPr>
    </w:p>
    <w:p w14:paraId="1809CFBB" w14:textId="25030066" w:rsidR="00F34941" w:rsidRPr="00F34941" w:rsidRDefault="00610E31" w:rsidP="00F374EA">
      <w:pPr>
        <w:jc w:val="both"/>
        <w:rPr>
          <w:rFonts w:ascii="Tahoma" w:hAnsi="Tahoma" w:cs="Tahoma"/>
        </w:rPr>
      </w:pPr>
      <w:r>
        <w:rPr>
          <w:rFonts w:ascii="Tahoma" w:hAnsi="Tahoma" w:cs="Tahoma"/>
        </w:rPr>
        <w:t>Dobavitelj</w:t>
      </w:r>
      <w:r w:rsidR="00F34941" w:rsidRPr="00F34941">
        <w:rPr>
          <w:rFonts w:ascii="Tahoma" w:hAnsi="Tahoma" w:cs="Tahoma"/>
        </w:rPr>
        <w:t xml:space="preserve"> v celoti odgovarja za delo podizvajalcev in subjektov, katerih zmogljivosti uporablja, kot da bi delo opravil sam.  </w:t>
      </w:r>
    </w:p>
    <w:p w14:paraId="4B72F301" w14:textId="77777777" w:rsidR="00F34941" w:rsidRPr="00F34941" w:rsidRDefault="00F34941" w:rsidP="00F374EA">
      <w:pPr>
        <w:jc w:val="both"/>
        <w:rPr>
          <w:rFonts w:ascii="Tahoma" w:hAnsi="Tahoma" w:cs="Tahoma"/>
        </w:rPr>
      </w:pPr>
    </w:p>
    <w:p w14:paraId="13E13E70" w14:textId="77777777" w:rsidR="00F34941" w:rsidRPr="00F34941" w:rsidRDefault="00F34941" w:rsidP="00F374EA">
      <w:pPr>
        <w:numPr>
          <w:ilvl w:val="0"/>
          <w:numId w:val="43"/>
        </w:numPr>
        <w:jc w:val="center"/>
        <w:rPr>
          <w:rFonts w:ascii="Tahoma" w:hAnsi="Tahoma" w:cs="Tahoma"/>
        </w:rPr>
      </w:pPr>
      <w:r w:rsidRPr="00F34941">
        <w:rPr>
          <w:rFonts w:ascii="Tahoma" w:hAnsi="Tahoma" w:cs="Tahoma"/>
        </w:rPr>
        <w:t>člen</w:t>
      </w:r>
    </w:p>
    <w:p w14:paraId="432516B2" w14:textId="77777777" w:rsidR="00F34941" w:rsidRPr="00F34941" w:rsidRDefault="00F34941" w:rsidP="00F374EA">
      <w:pPr>
        <w:jc w:val="both"/>
        <w:rPr>
          <w:rFonts w:ascii="Tahoma" w:hAnsi="Tahoma" w:cs="Tahoma"/>
          <w:szCs w:val="22"/>
        </w:rPr>
      </w:pPr>
    </w:p>
    <w:p w14:paraId="00E47380" w14:textId="40E043A6" w:rsidR="00F34941" w:rsidRPr="00F34941" w:rsidRDefault="00F34941" w:rsidP="00F374EA">
      <w:pPr>
        <w:spacing w:after="120"/>
        <w:jc w:val="both"/>
        <w:rPr>
          <w:rFonts w:ascii="Tahoma" w:hAnsi="Tahoma" w:cs="Tahoma"/>
          <w:szCs w:val="22"/>
        </w:rPr>
      </w:pPr>
      <w:r w:rsidRPr="00F34941">
        <w:rPr>
          <w:rFonts w:ascii="Tahoma" w:hAnsi="Tahoma" w:cs="Tahoma"/>
          <w:szCs w:val="22"/>
        </w:rPr>
        <w:t>V okviru izpolnjevanja svojih</w:t>
      </w:r>
      <w:r w:rsidR="007F5570">
        <w:rPr>
          <w:rFonts w:ascii="Tahoma" w:hAnsi="Tahoma" w:cs="Tahoma"/>
          <w:szCs w:val="22"/>
        </w:rPr>
        <w:t xml:space="preserve"> </w:t>
      </w:r>
      <w:r>
        <w:rPr>
          <w:rFonts w:ascii="Tahoma" w:hAnsi="Tahoma" w:cs="Tahoma"/>
          <w:szCs w:val="22"/>
        </w:rPr>
        <w:t>obveznosti</w:t>
      </w:r>
      <w:r w:rsidR="007F5570">
        <w:rPr>
          <w:rFonts w:ascii="Tahoma" w:hAnsi="Tahoma" w:cs="Tahoma"/>
          <w:szCs w:val="22"/>
        </w:rPr>
        <w:t xml:space="preserve"> iz okvirnega sporazuma</w:t>
      </w:r>
      <w:r>
        <w:rPr>
          <w:rFonts w:ascii="Tahoma" w:hAnsi="Tahoma" w:cs="Tahoma"/>
          <w:szCs w:val="22"/>
        </w:rPr>
        <w:t xml:space="preserve"> je naročnik </w:t>
      </w:r>
      <w:r w:rsidRPr="00F34941">
        <w:rPr>
          <w:rFonts w:ascii="Tahoma" w:hAnsi="Tahoma" w:cs="Tahoma"/>
          <w:szCs w:val="22"/>
        </w:rPr>
        <w:t>dolžan:</w:t>
      </w:r>
    </w:p>
    <w:p w14:paraId="572F97E4" w14:textId="3ECCAE84" w:rsidR="00F34941" w:rsidRPr="00F34941" w:rsidRDefault="00F34941" w:rsidP="00F374EA">
      <w:pPr>
        <w:numPr>
          <w:ilvl w:val="0"/>
          <w:numId w:val="36"/>
        </w:numPr>
        <w:suppressAutoHyphens/>
        <w:jc w:val="both"/>
        <w:rPr>
          <w:rFonts w:ascii="Tahoma" w:hAnsi="Tahoma" w:cs="Tahoma"/>
        </w:rPr>
      </w:pPr>
      <w:r>
        <w:rPr>
          <w:rFonts w:ascii="Tahoma" w:hAnsi="Tahoma" w:cs="Tahoma"/>
        </w:rPr>
        <w:lastRenderedPageBreak/>
        <w:t>zagotoviti dobavitelju</w:t>
      </w:r>
      <w:r w:rsidRPr="00F34941">
        <w:rPr>
          <w:rFonts w:ascii="Tahoma" w:hAnsi="Tahoma" w:cs="Tahoma"/>
        </w:rPr>
        <w:t xml:space="preserve"> sprotno in pravočasno vse informacije in podatke, ki so potrebni za realizacijo obveznosti iz okvirnega sporazuma,</w:t>
      </w:r>
    </w:p>
    <w:p w14:paraId="57E2EDFA" w14:textId="705C109F" w:rsidR="00F34941" w:rsidRPr="00F34941" w:rsidRDefault="00F34941" w:rsidP="00F374EA">
      <w:pPr>
        <w:numPr>
          <w:ilvl w:val="0"/>
          <w:numId w:val="36"/>
        </w:numPr>
        <w:suppressAutoHyphens/>
        <w:jc w:val="both"/>
        <w:rPr>
          <w:rFonts w:ascii="Tahoma" w:hAnsi="Tahoma" w:cs="Tahoma"/>
        </w:rPr>
      </w:pPr>
      <w:r w:rsidRPr="00F34941">
        <w:rPr>
          <w:rFonts w:ascii="Tahoma" w:hAnsi="Tahoma" w:cs="Tahoma"/>
        </w:rPr>
        <w:t>prevzeti naročeno blago tako, kot to izhaja iz tega okvirnega sporazuma, razpisne dokumentacije</w:t>
      </w:r>
      <w:r>
        <w:rPr>
          <w:rFonts w:ascii="Tahoma" w:hAnsi="Tahoma" w:cs="Tahoma"/>
        </w:rPr>
        <w:t xml:space="preserve"> ter sprejete ponudbe dobavitelja</w:t>
      </w:r>
      <w:r w:rsidRPr="00F34941">
        <w:rPr>
          <w:rFonts w:ascii="Tahoma" w:hAnsi="Tahoma" w:cs="Tahoma"/>
        </w:rPr>
        <w:t>,</w:t>
      </w:r>
    </w:p>
    <w:p w14:paraId="37D0878E" w14:textId="5E0D5E0B" w:rsidR="00F34941" w:rsidRPr="00F34941" w:rsidRDefault="00F34941" w:rsidP="00F34941">
      <w:pPr>
        <w:keepNext/>
        <w:numPr>
          <w:ilvl w:val="0"/>
          <w:numId w:val="36"/>
        </w:numPr>
        <w:suppressAutoHyphens/>
        <w:jc w:val="both"/>
        <w:rPr>
          <w:rFonts w:ascii="Tahoma" w:hAnsi="Tahoma" w:cs="Tahoma"/>
        </w:rPr>
      </w:pPr>
      <w:r w:rsidRPr="00F34941">
        <w:rPr>
          <w:rFonts w:ascii="Tahoma" w:hAnsi="Tahoma" w:cs="Tahoma"/>
        </w:rPr>
        <w:t>po</w:t>
      </w:r>
      <w:r>
        <w:rPr>
          <w:rFonts w:ascii="Tahoma" w:hAnsi="Tahoma" w:cs="Tahoma"/>
        </w:rPr>
        <w:t>ravnati obveznosti do dobavitelja</w:t>
      </w:r>
      <w:r w:rsidRPr="00F34941">
        <w:rPr>
          <w:rFonts w:ascii="Tahoma" w:hAnsi="Tahoma" w:cs="Tahoma"/>
        </w:rPr>
        <w:t xml:space="preserve"> in do njegovih prijavljenih podizvajalcev.</w:t>
      </w:r>
    </w:p>
    <w:p w14:paraId="14A7CD84" w14:textId="77777777" w:rsidR="001F1195" w:rsidRPr="00E530E2" w:rsidRDefault="001F1195" w:rsidP="000C1D39">
      <w:pPr>
        <w:keepLines/>
        <w:widowControl w:val="0"/>
        <w:jc w:val="both"/>
        <w:rPr>
          <w:rFonts w:ascii="Tahoma" w:hAnsi="Tahoma" w:cs="Tahoma"/>
          <w:szCs w:val="28"/>
        </w:rPr>
      </w:pPr>
    </w:p>
    <w:p w14:paraId="0483F316" w14:textId="37A72D48" w:rsidR="001F1195" w:rsidRPr="00E530E2" w:rsidRDefault="001F1195" w:rsidP="000C1D39">
      <w:pPr>
        <w:keepLines/>
        <w:widowControl w:val="0"/>
        <w:jc w:val="both"/>
        <w:rPr>
          <w:rFonts w:ascii="Tahoma" w:hAnsi="Tahoma" w:cs="Tahoma"/>
          <w:b/>
        </w:rPr>
      </w:pPr>
      <w:r w:rsidRPr="00E530E2">
        <w:rPr>
          <w:rFonts w:ascii="Tahoma" w:hAnsi="Tahoma" w:cs="Tahoma"/>
          <w:b/>
        </w:rPr>
        <w:t>Finančno zavarovanje</w:t>
      </w:r>
      <w:r w:rsidR="00AB5D91">
        <w:rPr>
          <w:rFonts w:ascii="Tahoma" w:hAnsi="Tahoma" w:cs="Tahoma"/>
          <w:b/>
        </w:rPr>
        <w:t xml:space="preserve"> za</w:t>
      </w:r>
      <w:r w:rsidRPr="00E530E2">
        <w:rPr>
          <w:rFonts w:ascii="Tahoma" w:hAnsi="Tahoma" w:cs="Tahoma"/>
          <w:b/>
        </w:rPr>
        <w:t xml:space="preserve"> dobr</w:t>
      </w:r>
      <w:r w:rsidR="00AB5D91">
        <w:rPr>
          <w:rFonts w:ascii="Tahoma" w:hAnsi="Tahoma" w:cs="Tahoma"/>
          <w:b/>
        </w:rPr>
        <w:t>o</w:t>
      </w:r>
      <w:r w:rsidRPr="00E530E2">
        <w:rPr>
          <w:rFonts w:ascii="Tahoma" w:hAnsi="Tahoma" w:cs="Tahoma"/>
          <w:b/>
        </w:rPr>
        <w:t xml:space="preserve"> izvedb</w:t>
      </w:r>
      <w:r w:rsidR="00AB5D91">
        <w:rPr>
          <w:rFonts w:ascii="Tahoma" w:hAnsi="Tahoma" w:cs="Tahoma"/>
          <w:b/>
        </w:rPr>
        <w:t>o</w:t>
      </w:r>
      <w:r w:rsidRPr="00E530E2">
        <w:rPr>
          <w:rFonts w:ascii="Tahoma" w:hAnsi="Tahoma" w:cs="Tahoma"/>
          <w:b/>
        </w:rPr>
        <w:t xml:space="preserve"> obveznosti iz okvirnega sporazuma</w:t>
      </w:r>
    </w:p>
    <w:p w14:paraId="551133F6" w14:textId="77777777" w:rsidR="001F1195" w:rsidRPr="00E530E2" w:rsidRDefault="001F1195" w:rsidP="000C1D39">
      <w:pPr>
        <w:keepLines/>
        <w:widowControl w:val="0"/>
        <w:ind w:left="1077"/>
        <w:jc w:val="both"/>
        <w:rPr>
          <w:rFonts w:ascii="Tahoma" w:hAnsi="Tahoma" w:cs="Tahoma"/>
          <w:b/>
        </w:rPr>
      </w:pPr>
    </w:p>
    <w:p w14:paraId="10033B36" w14:textId="77777777" w:rsidR="001F1195" w:rsidRPr="00E530E2" w:rsidRDefault="001F1195" w:rsidP="00BF62A9">
      <w:pPr>
        <w:keepLines/>
        <w:widowControl w:val="0"/>
        <w:numPr>
          <w:ilvl w:val="0"/>
          <w:numId w:val="43"/>
        </w:numPr>
        <w:jc w:val="center"/>
        <w:rPr>
          <w:rFonts w:ascii="Tahoma" w:hAnsi="Tahoma" w:cs="Tahoma"/>
        </w:rPr>
      </w:pPr>
      <w:r w:rsidRPr="00E530E2">
        <w:rPr>
          <w:rFonts w:ascii="Tahoma" w:hAnsi="Tahoma" w:cs="Tahoma"/>
        </w:rPr>
        <w:t>člen</w:t>
      </w:r>
    </w:p>
    <w:p w14:paraId="67034E19" w14:textId="77777777" w:rsidR="001F1195" w:rsidRPr="00E530E2" w:rsidRDefault="001F1195" w:rsidP="000C1D39">
      <w:pPr>
        <w:keepLines/>
        <w:widowControl w:val="0"/>
        <w:jc w:val="both"/>
        <w:rPr>
          <w:rFonts w:ascii="Tahoma" w:hAnsi="Tahoma" w:cs="Tahoma"/>
        </w:rPr>
      </w:pPr>
    </w:p>
    <w:p w14:paraId="04D7F9DD" w14:textId="01B0FAE8" w:rsidR="001F1195" w:rsidRPr="00E530E2" w:rsidRDefault="001F1195" w:rsidP="000C1D39">
      <w:pPr>
        <w:keepLines/>
        <w:widowControl w:val="0"/>
        <w:jc w:val="both"/>
        <w:rPr>
          <w:rFonts w:ascii="Tahoma" w:hAnsi="Tahoma" w:cs="Tahoma"/>
        </w:rPr>
      </w:pPr>
      <w:r w:rsidRPr="00E530E2">
        <w:rPr>
          <w:rFonts w:ascii="Tahoma" w:hAnsi="Tahoma" w:cs="Tahoma"/>
        </w:rPr>
        <w:t>Dobavitelj mora najkasneje v petnajstih koledarskih (15) dneh od dneva sklenitve okvirnega sporazuma predložiti naročniku finančno zavarovanje za dobro izvedbo obveznosti iz okvirnega sporazuma (podpisano in žigosano bianko menico skupaj z izpolnjeno, podpisano in žigosano menično izjavo za zavarovanje dobre izvedbe obveznosti iz okvirnega sporazuma</w:t>
      </w:r>
      <w:r w:rsidR="00AB5D91">
        <w:rPr>
          <w:rFonts w:ascii="Tahoma" w:hAnsi="Tahoma" w:cs="Tahoma"/>
        </w:rPr>
        <w:t>,</w:t>
      </w:r>
      <w:r w:rsidRPr="00E530E2">
        <w:rPr>
          <w:rFonts w:ascii="Tahoma" w:hAnsi="Tahoma" w:cs="Tahoma"/>
        </w:rPr>
        <w:t xml:space="preserve"> skladno z vzorcem in zahtevami iz razpisne dokumentacije) (v nadaljevanju: finančno zavarovanje za dobro izvedbo obveznosti iz okvirnega sporazuma), </w:t>
      </w:r>
      <w:r w:rsidR="00FF4E55" w:rsidRPr="00E530E2">
        <w:rPr>
          <w:rFonts w:ascii="Tahoma" w:hAnsi="Tahoma" w:cs="Tahoma"/>
        </w:rPr>
        <w:t>v</w:t>
      </w:r>
      <w:r w:rsidR="00124F1B">
        <w:rPr>
          <w:rFonts w:ascii="Tahoma" w:hAnsi="Tahoma" w:cs="Tahoma"/>
        </w:rPr>
        <w:t xml:space="preserve"> višini deset</w:t>
      </w:r>
      <w:r w:rsidR="00DE5088">
        <w:rPr>
          <w:rFonts w:ascii="Tahoma" w:hAnsi="Tahoma" w:cs="Tahoma"/>
        </w:rPr>
        <w:t xml:space="preserve"> odstotkov (10 </w:t>
      </w:r>
      <w:r w:rsidR="00FF4E55" w:rsidRPr="00E530E2">
        <w:rPr>
          <w:rFonts w:ascii="Tahoma" w:hAnsi="Tahoma" w:cs="Tahoma"/>
        </w:rPr>
        <w:t>%) skupne ponudbene vrednosti brez DDV in z dobo veljavnosti še najmanj 30 (trideset) dni po preteku veljavnosti okvirnega sporazuma.</w:t>
      </w:r>
    </w:p>
    <w:p w14:paraId="6C995286" w14:textId="77777777" w:rsidR="00FF4E55" w:rsidRPr="00E530E2" w:rsidRDefault="00FF4E55" w:rsidP="000C1D39">
      <w:pPr>
        <w:keepLines/>
        <w:widowControl w:val="0"/>
        <w:jc w:val="both"/>
        <w:rPr>
          <w:rFonts w:ascii="Tahoma" w:hAnsi="Tahoma" w:cs="Tahoma"/>
        </w:rPr>
      </w:pPr>
    </w:p>
    <w:p w14:paraId="50FFC435" w14:textId="33497057" w:rsidR="00AC0E93" w:rsidRPr="00E530E2" w:rsidRDefault="001F1195" w:rsidP="000C1D39">
      <w:pPr>
        <w:keepLines/>
        <w:widowControl w:val="0"/>
        <w:jc w:val="both"/>
        <w:rPr>
          <w:rFonts w:ascii="Tahoma" w:hAnsi="Tahoma" w:cs="Tahoma"/>
        </w:rPr>
      </w:pPr>
      <w:r w:rsidRPr="00E530E2">
        <w:rPr>
          <w:rFonts w:ascii="Tahoma" w:hAnsi="Tahoma" w:cs="Tahoma"/>
        </w:rPr>
        <w:t>Predložitev finančnega zavarovanja za dobro izvedbo obveznosti iz okvirnega sporazuma je pogoj za veljavnost okvirnega sporazuma. Če dobavitelj</w:t>
      </w:r>
      <w:r w:rsidR="00AB5D91">
        <w:rPr>
          <w:rFonts w:ascii="Tahoma" w:hAnsi="Tahoma" w:cs="Tahoma"/>
        </w:rPr>
        <w:t>,</w:t>
      </w:r>
      <w:r w:rsidRPr="00E530E2">
        <w:rPr>
          <w:rFonts w:ascii="Tahoma" w:hAnsi="Tahoma" w:cs="Tahoma"/>
        </w:rPr>
        <w:t xml:space="preserve"> v navedenem roku iz prejšnjega odstavka tega člena</w:t>
      </w:r>
      <w:r w:rsidR="00AB5D91">
        <w:rPr>
          <w:rFonts w:ascii="Tahoma" w:hAnsi="Tahoma" w:cs="Tahoma"/>
        </w:rPr>
        <w:t>,</w:t>
      </w:r>
      <w:r w:rsidRPr="00E530E2">
        <w:rPr>
          <w:rFonts w:ascii="Tahoma" w:hAnsi="Tahoma" w:cs="Tahoma"/>
        </w:rPr>
        <w:t xml:space="preserve"> naročniku ne predloži finančnega zavarovanja za dobro izvedbo obveznosti iz okvirnega sporazuma v višini in z veljavnostjo iz prejšnjega odstavka tega člena, se šteje, da ta okvirni sporazum</w:t>
      </w:r>
      <w:r w:rsidR="00990B4F" w:rsidRPr="00E530E2">
        <w:rPr>
          <w:rFonts w:ascii="Tahoma" w:hAnsi="Tahoma" w:cs="Tahoma"/>
        </w:rPr>
        <w:t xml:space="preserve"> ni bil nikoli sklenjen</w:t>
      </w:r>
      <w:r w:rsidR="00AC0E93" w:rsidRPr="00E530E2">
        <w:rPr>
          <w:rFonts w:ascii="Tahoma" w:hAnsi="Tahoma" w:cs="Tahoma"/>
        </w:rPr>
        <w:t>.</w:t>
      </w:r>
    </w:p>
    <w:p w14:paraId="7F1703E3" w14:textId="77777777" w:rsidR="00AC0E93" w:rsidRPr="00E530E2" w:rsidRDefault="00AC0E93" w:rsidP="000C1D39">
      <w:pPr>
        <w:keepLines/>
        <w:widowControl w:val="0"/>
        <w:jc w:val="both"/>
        <w:rPr>
          <w:rFonts w:ascii="Tahoma" w:hAnsi="Tahoma" w:cs="Tahoma"/>
        </w:rPr>
      </w:pPr>
    </w:p>
    <w:p w14:paraId="30FD051D" w14:textId="77777777" w:rsidR="001F1195" w:rsidRPr="00E530E2" w:rsidRDefault="001F1195" w:rsidP="00BF62A9">
      <w:pPr>
        <w:keepLines/>
        <w:widowControl w:val="0"/>
        <w:numPr>
          <w:ilvl w:val="0"/>
          <w:numId w:val="43"/>
        </w:numPr>
        <w:ind w:left="714" w:hanging="357"/>
        <w:jc w:val="center"/>
        <w:rPr>
          <w:rFonts w:ascii="Tahoma" w:hAnsi="Tahoma" w:cs="Tahoma"/>
        </w:rPr>
      </w:pPr>
      <w:r w:rsidRPr="00E530E2">
        <w:rPr>
          <w:rFonts w:ascii="Tahoma" w:hAnsi="Tahoma" w:cs="Tahoma"/>
        </w:rPr>
        <w:t>člen</w:t>
      </w:r>
    </w:p>
    <w:p w14:paraId="75BA07DE" w14:textId="77777777" w:rsidR="001F1195" w:rsidRPr="00E530E2" w:rsidRDefault="001F1195" w:rsidP="000C1D39">
      <w:pPr>
        <w:keepLines/>
        <w:widowControl w:val="0"/>
        <w:jc w:val="both"/>
        <w:rPr>
          <w:rFonts w:ascii="Tahoma" w:hAnsi="Tahoma" w:cs="Tahoma"/>
        </w:rPr>
      </w:pPr>
    </w:p>
    <w:p w14:paraId="7CCCC3C9"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V kolikor dobavitelj ne izpolnjuje svojih obveznosti iz okvirnega sporazuma, lahko naročnik unovči finančno zavarovanje za dobro izvedbo obveznosti iz okvirnega sporazuma in od okvirnega sporazuma odstopi brez kakršnekoli obveznosti do dobavitelja. </w:t>
      </w:r>
    </w:p>
    <w:p w14:paraId="567FE4D6"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 </w:t>
      </w:r>
    </w:p>
    <w:p w14:paraId="037AD876" w14:textId="77777777" w:rsidR="001F1195" w:rsidRPr="00E530E2" w:rsidRDefault="001F1195" w:rsidP="000C1D39">
      <w:pPr>
        <w:keepLines/>
        <w:widowControl w:val="0"/>
        <w:jc w:val="both"/>
        <w:rPr>
          <w:rFonts w:ascii="Tahoma" w:hAnsi="Tahoma" w:cs="Tahoma"/>
        </w:rPr>
      </w:pPr>
      <w:r w:rsidRPr="00E530E2">
        <w:rPr>
          <w:rFonts w:ascii="Tahoma" w:hAnsi="Tahoma" w:cs="Tahoma"/>
        </w:rPr>
        <w:t>Naročnik bo pred unovčenjem finančnega zavarovanja za dobro izvedbo obveznosti iz okvirnega sporazuma, dobavitelja pisno pozval k izpolnitvi obveznosti iz okvirnega sporazuma in mu določil rok za izpolnitev obveznosti oziroma odpravo napak, razen kadar okvirni sporazum ne določa drugače.</w:t>
      </w:r>
    </w:p>
    <w:p w14:paraId="1ACEDDDE" w14:textId="77777777" w:rsidR="001F1195" w:rsidRPr="00E530E2" w:rsidRDefault="001F1195" w:rsidP="000C1D39">
      <w:pPr>
        <w:keepLines/>
        <w:widowControl w:val="0"/>
        <w:jc w:val="both"/>
        <w:rPr>
          <w:rFonts w:ascii="Tahoma" w:hAnsi="Tahoma" w:cs="Tahoma"/>
        </w:rPr>
      </w:pPr>
    </w:p>
    <w:p w14:paraId="0D224D91" w14:textId="77777777" w:rsidR="001F1195" w:rsidRPr="00E530E2" w:rsidRDefault="001F1195" w:rsidP="000C1D39">
      <w:pPr>
        <w:keepLines/>
        <w:widowControl w:val="0"/>
        <w:jc w:val="both"/>
        <w:rPr>
          <w:rFonts w:ascii="Tahoma" w:hAnsi="Tahoma" w:cs="Tahoma"/>
        </w:rPr>
      </w:pPr>
      <w:r w:rsidRPr="00E530E2">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obveznosti iz okvirnega sporazuma.</w:t>
      </w:r>
    </w:p>
    <w:p w14:paraId="780664D3" w14:textId="77777777" w:rsidR="001F1195" w:rsidRPr="00E530E2" w:rsidRDefault="001F1195" w:rsidP="000C1D39">
      <w:pPr>
        <w:keepLines/>
        <w:widowControl w:val="0"/>
        <w:jc w:val="both"/>
        <w:rPr>
          <w:rFonts w:ascii="Tahoma" w:hAnsi="Tahoma" w:cs="Tahoma"/>
        </w:rPr>
      </w:pPr>
    </w:p>
    <w:p w14:paraId="2856F8DA" w14:textId="645CD172" w:rsidR="001F1195" w:rsidRDefault="001F1195" w:rsidP="000C1D39">
      <w:pPr>
        <w:keepLines/>
        <w:widowControl w:val="0"/>
        <w:jc w:val="both"/>
        <w:rPr>
          <w:rFonts w:ascii="Tahoma" w:hAnsi="Tahoma" w:cs="Tahoma"/>
          <w:b/>
        </w:rPr>
      </w:pPr>
      <w:r w:rsidRPr="00E530E2">
        <w:rPr>
          <w:rFonts w:ascii="Tahoma" w:hAnsi="Tahoma" w:cs="Tahoma"/>
          <w:b/>
        </w:rPr>
        <w:t>Kazen po okvirnem sporazumu</w:t>
      </w:r>
    </w:p>
    <w:p w14:paraId="57DBFB1F" w14:textId="77777777" w:rsidR="00372258" w:rsidRPr="00E530E2" w:rsidRDefault="00372258" w:rsidP="000C1D39">
      <w:pPr>
        <w:keepLines/>
        <w:widowControl w:val="0"/>
        <w:jc w:val="both"/>
        <w:rPr>
          <w:rFonts w:ascii="Tahoma" w:hAnsi="Tahoma" w:cs="Tahoma"/>
          <w:b/>
        </w:rPr>
      </w:pPr>
    </w:p>
    <w:p w14:paraId="2B9582F6" w14:textId="77777777" w:rsidR="001F1195" w:rsidRPr="00E530E2" w:rsidRDefault="001F1195" w:rsidP="00BF62A9">
      <w:pPr>
        <w:keepLines/>
        <w:widowControl w:val="0"/>
        <w:numPr>
          <w:ilvl w:val="0"/>
          <w:numId w:val="43"/>
        </w:numPr>
        <w:ind w:left="714" w:hanging="357"/>
        <w:jc w:val="center"/>
        <w:rPr>
          <w:rFonts w:ascii="Tahoma" w:hAnsi="Tahoma" w:cs="Tahoma"/>
        </w:rPr>
      </w:pPr>
      <w:r w:rsidRPr="00E530E2">
        <w:rPr>
          <w:rFonts w:ascii="Tahoma" w:hAnsi="Tahoma" w:cs="Tahoma"/>
        </w:rPr>
        <w:t>člen</w:t>
      </w:r>
    </w:p>
    <w:p w14:paraId="21CDE0F3" w14:textId="77777777" w:rsidR="001F1195" w:rsidRPr="00E530E2" w:rsidRDefault="001F1195" w:rsidP="000C1D39">
      <w:pPr>
        <w:keepLines/>
        <w:widowControl w:val="0"/>
        <w:jc w:val="both"/>
        <w:rPr>
          <w:rFonts w:ascii="Tahoma" w:hAnsi="Tahoma" w:cs="Tahoma"/>
        </w:rPr>
      </w:pPr>
    </w:p>
    <w:p w14:paraId="6BA1E3E0" w14:textId="4BF9F26C" w:rsidR="000A5946" w:rsidRPr="000A5946" w:rsidRDefault="000A5946" w:rsidP="000A5946">
      <w:pPr>
        <w:keepNext/>
        <w:jc w:val="both"/>
        <w:rPr>
          <w:rFonts w:ascii="Tahoma" w:hAnsi="Tahoma" w:cs="Tahoma"/>
        </w:rPr>
      </w:pPr>
      <w:r w:rsidRPr="000A5946">
        <w:rPr>
          <w:rFonts w:ascii="Tahoma" w:hAnsi="Tahoma" w:cs="Tahoma"/>
        </w:rPr>
        <w:t xml:space="preserve">V primeru, da pride do zamude dobavnega roka in le-ta ni posledica </w:t>
      </w:r>
      <w:r w:rsidR="000628CA">
        <w:rPr>
          <w:rFonts w:ascii="Tahoma" w:hAnsi="Tahoma" w:cs="Tahoma"/>
        </w:rPr>
        <w:t>višje sile, kot je zapisano v 25</w:t>
      </w:r>
      <w:r w:rsidRPr="000A5946">
        <w:rPr>
          <w:rFonts w:ascii="Tahoma" w:hAnsi="Tahoma" w:cs="Tahoma"/>
        </w:rPr>
        <w:t>. členu tega okvirnega sporazuma, je dogovorjena kazen v višini 5 % (petih odstotkov) vrednosti neizvršenih dobav brez DDV za vsak dan zamude, pri čemer sme kazen za posamezno naročilo znašati največ 20 % (dvajset odstotkov) vrednosti neizvršenih dobav brez DDV.</w:t>
      </w:r>
    </w:p>
    <w:p w14:paraId="3CAFE9C8" w14:textId="77777777" w:rsidR="000A5946" w:rsidRPr="000A5946" w:rsidRDefault="000A5946" w:rsidP="000A5946">
      <w:pPr>
        <w:keepNext/>
        <w:jc w:val="both"/>
        <w:rPr>
          <w:rFonts w:ascii="Tahoma" w:hAnsi="Tahoma" w:cs="Tahoma"/>
        </w:rPr>
      </w:pPr>
    </w:p>
    <w:p w14:paraId="43A87C97" w14:textId="10C9B734" w:rsidR="000A5946" w:rsidRPr="000A5946" w:rsidRDefault="000A5946" w:rsidP="000A5946">
      <w:pPr>
        <w:keepNext/>
        <w:jc w:val="both"/>
        <w:rPr>
          <w:rFonts w:ascii="Tahoma" w:hAnsi="Tahoma" w:cs="Tahoma"/>
        </w:rPr>
      </w:pPr>
      <w:r w:rsidRPr="000A5946">
        <w:rPr>
          <w:rFonts w:ascii="Tahoma" w:hAnsi="Tahoma" w:cs="Tahoma"/>
        </w:rPr>
        <w:t xml:space="preserve">V kolikor kazen za posamezno naročilo preseže 20 % (dvajset odstotkov) vrednosti neizvršenih dobav brez DDV ali skupni znesek vseh kazni zaradi zamud pri vseh </w:t>
      </w:r>
      <w:r w:rsidR="006961F9">
        <w:rPr>
          <w:rFonts w:ascii="Tahoma" w:hAnsi="Tahoma" w:cs="Tahoma"/>
        </w:rPr>
        <w:t>dobavah dobavitelja</w:t>
      </w:r>
      <w:r w:rsidRPr="000A5946">
        <w:rPr>
          <w:rFonts w:ascii="Tahoma" w:hAnsi="Tahoma" w:cs="Tahoma"/>
        </w:rPr>
        <w:t>, preseže višino vrednosti zneska, navedenega na finančnem zavarovanju za dobr</w:t>
      </w:r>
      <w:r w:rsidR="00AB5D91">
        <w:rPr>
          <w:rFonts w:ascii="Tahoma" w:hAnsi="Tahoma" w:cs="Tahoma"/>
        </w:rPr>
        <w:t>o</w:t>
      </w:r>
      <w:r w:rsidRPr="000A5946">
        <w:rPr>
          <w:rFonts w:ascii="Tahoma" w:hAnsi="Tahoma" w:cs="Tahoma"/>
        </w:rPr>
        <w:t xml:space="preserve"> izvedb</w:t>
      </w:r>
      <w:r w:rsidR="00AB5D91">
        <w:rPr>
          <w:rFonts w:ascii="Tahoma" w:hAnsi="Tahoma" w:cs="Tahoma"/>
        </w:rPr>
        <w:t>o</w:t>
      </w:r>
      <w:r w:rsidRPr="000A5946">
        <w:rPr>
          <w:rFonts w:ascii="Tahoma" w:hAnsi="Tahoma" w:cs="Tahoma"/>
        </w:rPr>
        <w:t xml:space="preserve"> obveznosti iz </w:t>
      </w:r>
      <w:r w:rsidR="006961F9">
        <w:rPr>
          <w:rFonts w:ascii="Tahoma" w:hAnsi="Tahoma" w:cs="Tahoma"/>
        </w:rPr>
        <w:t>okvirnega sporazuma, lahko naročnik</w:t>
      </w:r>
      <w:r w:rsidRPr="000A5946">
        <w:rPr>
          <w:rFonts w:ascii="Tahoma" w:hAnsi="Tahoma" w:cs="Tahoma"/>
        </w:rPr>
        <w:t xml:space="preserve"> unovči finančno zavarovanje za  dobr</w:t>
      </w:r>
      <w:r w:rsidR="00AB5D91">
        <w:rPr>
          <w:rFonts w:ascii="Tahoma" w:hAnsi="Tahoma" w:cs="Tahoma"/>
        </w:rPr>
        <w:t>o</w:t>
      </w:r>
      <w:r w:rsidRPr="000A5946">
        <w:rPr>
          <w:rFonts w:ascii="Tahoma" w:hAnsi="Tahoma" w:cs="Tahoma"/>
        </w:rPr>
        <w:t xml:space="preserve"> izvedb</w:t>
      </w:r>
      <w:r w:rsidR="00AB5D91">
        <w:rPr>
          <w:rFonts w:ascii="Tahoma" w:hAnsi="Tahoma" w:cs="Tahoma"/>
        </w:rPr>
        <w:t>o</w:t>
      </w:r>
      <w:r w:rsidRPr="000A5946">
        <w:rPr>
          <w:rFonts w:ascii="Tahoma" w:hAnsi="Tahoma" w:cs="Tahoma"/>
        </w:rPr>
        <w:t xml:space="preserve"> obveznosti iz okvirnega sporazuma in od tega okvirnega sporazuma odstopi, brez kakr</w:t>
      </w:r>
      <w:r w:rsidR="006961F9">
        <w:rPr>
          <w:rFonts w:ascii="Tahoma" w:hAnsi="Tahoma" w:cs="Tahoma"/>
        </w:rPr>
        <w:t>šnekoli obveznosti do dobavitelja</w:t>
      </w:r>
      <w:r w:rsidRPr="000A5946">
        <w:rPr>
          <w:rFonts w:ascii="Tahoma" w:hAnsi="Tahoma" w:cs="Tahoma"/>
        </w:rPr>
        <w:t xml:space="preserve">. </w:t>
      </w:r>
    </w:p>
    <w:p w14:paraId="31C08C04" w14:textId="77777777" w:rsidR="000A5946" w:rsidRPr="000A5946" w:rsidRDefault="000A5946" w:rsidP="000A5946">
      <w:pPr>
        <w:keepNext/>
        <w:tabs>
          <w:tab w:val="left" w:pos="567"/>
        </w:tabs>
        <w:ind w:right="-2"/>
        <w:jc w:val="both"/>
        <w:rPr>
          <w:rFonts w:ascii="Tahoma" w:hAnsi="Tahoma" w:cs="Tahoma"/>
        </w:rPr>
      </w:pPr>
    </w:p>
    <w:p w14:paraId="7F0B2B78" w14:textId="79C183B2" w:rsidR="000A5946" w:rsidRPr="000A5946" w:rsidRDefault="006961F9" w:rsidP="000A5946">
      <w:pPr>
        <w:keepNext/>
        <w:tabs>
          <w:tab w:val="left" w:pos="567"/>
          <w:tab w:val="left" w:pos="1418"/>
          <w:tab w:val="left" w:pos="1702"/>
        </w:tabs>
        <w:jc w:val="both"/>
        <w:rPr>
          <w:rFonts w:ascii="Tahoma" w:hAnsi="Tahoma" w:cs="Tahoma"/>
        </w:rPr>
      </w:pPr>
      <w:r>
        <w:rPr>
          <w:rFonts w:ascii="Tahoma" w:hAnsi="Tahoma" w:cs="Tahoma"/>
        </w:rPr>
        <w:t>Naročnik in dobavitelj</w:t>
      </w:r>
      <w:r w:rsidR="000A5946" w:rsidRPr="000A5946">
        <w:rPr>
          <w:rFonts w:ascii="Tahoma" w:hAnsi="Tahoma" w:cs="Tahoma"/>
        </w:rPr>
        <w:t xml:space="preserve"> soglašata, da pravica zaračunati dogovorjeno kazen ni pogo</w:t>
      </w:r>
      <w:r>
        <w:rPr>
          <w:rFonts w:ascii="Tahoma" w:hAnsi="Tahoma" w:cs="Tahoma"/>
        </w:rPr>
        <w:t>jena z nastankom škode pri naročniku</w:t>
      </w:r>
      <w:r w:rsidR="000A5946" w:rsidRPr="000A5946">
        <w:rPr>
          <w:rFonts w:ascii="Tahoma" w:hAnsi="Tahoma" w:cs="Tahoma"/>
        </w:rPr>
        <w:t>. Povra</w:t>
      </w:r>
      <w:r>
        <w:rPr>
          <w:rFonts w:ascii="Tahoma" w:hAnsi="Tahoma" w:cs="Tahoma"/>
        </w:rPr>
        <w:t>čilo tako nastale škode bo naročnik</w:t>
      </w:r>
      <w:r w:rsidR="000A5946" w:rsidRPr="000A5946">
        <w:rPr>
          <w:rFonts w:ascii="Tahoma" w:hAnsi="Tahoma" w:cs="Tahoma"/>
        </w:rPr>
        <w:t xml:space="preserve"> uveljavljal po splošnih načelih odškodninske odgovornosti oziroma z unovčenjem finančnega zavarovanja za dobro izvedbo obveznosti iz okvirnega </w:t>
      </w:r>
      <w:r w:rsidR="000A5946" w:rsidRPr="000A5946">
        <w:rPr>
          <w:rFonts w:ascii="Tahoma" w:hAnsi="Tahoma" w:cs="Tahoma"/>
        </w:rPr>
        <w:lastRenderedPageBreak/>
        <w:t>sporazuma, neodvisno od uveljavljanja dogovorjene kazni. Pla</w:t>
      </w:r>
      <w:r>
        <w:rPr>
          <w:rFonts w:ascii="Tahoma" w:hAnsi="Tahoma" w:cs="Tahoma"/>
        </w:rPr>
        <w:t>čilo dogovorjene kazni dobavitelja</w:t>
      </w:r>
      <w:r w:rsidR="000A5946" w:rsidRPr="000A5946">
        <w:rPr>
          <w:rFonts w:ascii="Tahoma" w:hAnsi="Tahoma" w:cs="Tahoma"/>
        </w:rPr>
        <w:t xml:space="preserve"> ne odvezuje od izpolnitve obveznosti iz okvirnega sporazuma.</w:t>
      </w:r>
    </w:p>
    <w:p w14:paraId="6A8F9F37" w14:textId="77777777" w:rsidR="000A5946" w:rsidRPr="000A5946" w:rsidRDefault="000A5946" w:rsidP="000A5946">
      <w:pPr>
        <w:keepNext/>
        <w:jc w:val="both"/>
        <w:rPr>
          <w:rFonts w:ascii="Tahoma" w:hAnsi="Tahoma" w:cs="Tahoma"/>
        </w:rPr>
      </w:pPr>
    </w:p>
    <w:p w14:paraId="22DBEE4E" w14:textId="77777777" w:rsidR="000A5946" w:rsidRPr="000A5946" w:rsidRDefault="000A5946" w:rsidP="00F374EA">
      <w:pPr>
        <w:keepNext/>
        <w:keepLines/>
        <w:numPr>
          <w:ilvl w:val="0"/>
          <w:numId w:val="43"/>
        </w:numPr>
        <w:tabs>
          <w:tab w:val="num" w:pos="5322"/>
        </w:tabs>
        <w:jc w:val="center"/>
        <w:rPr>
          <w:rFonts w:ascii="Tahoma" w:hAnsi="Tahoma" w:cs="Tahoma"/>
        </w:rPr>
      </w:pPr>
      <w:r w:rsidRPr="000A5946">
        <w:rPr>
          <w:rFonts w:ascii="Tahoma" w:hAnsi="Tahoma" w:cs="Tahoma"/>
        </w:rPr>
        <w:t>člen</w:t>
      </w:r>
    </w:p>
    <w:p w14:paraId="6A51DA55" w14:textId="77777777" w:rsidR="000A5946" w:rsidRPr="000A5946" w:rsidRDefault="000A5946" w:rsidP="000A5946">
      <w:pPr>
        <w:keepNext/>
        <w:tabs>
          <w:tab w:val="num" w:pos="720"/>
        </w:tabs>
        <w:suppressAutoHyphens/>
        <w:rPr>
          <w:rFonts w:ascii="Tahoma" w:hAnsi="Tahoma" w:cs="Tahoma"/>
          <w:color w:val="000000"/>
        </w:rPr>
      </w:pPr>
    </w:p>
    <w:p w14:paraId="6131F154" w14:textId="4ECD196A" w:rsidR="000A5946" w:rsidRPr="000A5946" w:rsidRDefault="006961F9" w:rsidP="000A5946">
      <w:pPr>
        <w:keepNext/>
        <w:tabs>
          <w:tab w:val="left" w:pos="567"/>
        </w:tabs>
        <w:ind w:right="-2"/>
        <w:jc w:val="both"/>
        <w:rPr>
          <w:rFonts w:ascii="Tahoma" w:hAnsi="Tahoma" w:cs="Tahoma"/>
        </w:rPr>
      </w:pPr>
      <w:r>
        <w:rPr>
          <w:rFonts w:ascii="Tahoma" w:hAnsi="Tahoma" w:cs="Tahoma"/>
        </w:rPr>
        <w:t xml:space="preserve">Naročnik bo za uveljavljanje </w:t>
      </w:r>
      <w:r w:rsidR="000A5946" w:rsidRPr="000A5946">
        <w:rPr>
          <w:rFonts w:ascii="Tahoma" w:hAnsi="Tahoma" w:cs="Tahoma"/>
        </w:rPr>
        <w:t xml:space="preserve">kazni </w:t>
      </w:r>
      <w:r>
        <w:rPr>
          <w:rFonts w:ascii="Tahoma" w:hAnsi="Tahoma" w:cs="Tahoma"/>
        </w:rPr>
        <w:t>po okvirnem sporazumu dobavitelju</w:t>
      </w:r>
      <w:r w:rsidR="000A5946" w:rsidRPr="000A5946">
        <w:rPr>
          <w:rFonts w:ascii="Tahoma" w:hAnsi="Tahoma" w:cs="Tahoma"/>
        </w:rPr>
        <w:t xml:space="preserve"> izstavil račun s plačilnim rokom 8 (osem) dni od dneva izstavitve računa, č</w:t>
      </w:r>
      <w:r>
        <w:rPr>
          <w:rFonts w:ascii="Tahoma" w:hAnsi="Tahoma" w:cs="Tahoma"/>
        </w:rPr>
        <w:t>eprav ob kršitvi roka dobave dobavitelja</w:t>
      </w:r>
      <w:r w:rsidR="000A5946" w:rsidRPr="000A5946">
        <w:rPr>
          <w:rFonts w:ascii="Tahoma" w:hAnsi="Tahoma" w:cs="Tahoma"/>
        </w:rPr>
        <w:t xml:space="preserve"> na to ni opozoril.</w:t>
      </w:r>
    </w:p>
    <w:p w14:paraId="5404066C" w14:textId="77777777" w:rsidR="000A5946" w:rsidRPr="000A5946" w:rsidRDefault="000A5946" w:rsidP="000A5946">
      <w:pPr>
        <w:keepNext/>
        <w:tabs>
          <w:tab w:val="left" w:pos="567"/>
        </w:tabs>
        <w:ind w:right="-2"/>
        <w:jc w:val="both"/>
        <w:rPr>
          <w:rFonts w:ascii="Tahoma" w:hAnsi="Tahoma" w:cs="Tahoma"/>
        </w:rPr>
      </w:pPr>
    </w:p>
    <w:p w14:paraId="39772E15" w14:textId="2D8BAF98" w:rsidR="000A5946" w:rsidRPr="000A5946" w:rsidRDefault="006961F9" w:rsidP="000A5946">
      <w:pPr>
        <w:keepNext/>
        <w:tabs>
          <w:tab w:val="left" w:pos="567"/>
        </w:tabs>
        <w:ind w:right="-2"/>
        <w:jc w:val="both"/>
        <w:rPr>
          <w:rFonts w:ascii="Tahoma" w:hAnsi="Tahoma" w:cs="Tahoma"/>
        </w:rPr>
      </w:pPr>
      <w:r>
        <w:rPr>
          <w:rFonts w:ascii="Tahoma" w:hAnsi="Tahoma" w:cs="Tahoma"/>
        </w:rPr>
        <w:t xml:space="preserve">Naročnik in dobavitelj </w:t>
      </w:r>
      <w:r w:rsidR="000A5946" w:rsidRPr="000A5946">
        <w:rPr>
          <w:rFonts w:ascii="Tahoma" w:hAnsi="Tahoma" w:cs="Tahoma"/>
        </w:rPr>
        <w:t>sta sporazumna, da se kazen iz prejšnjega člena tega okvirnega sporazuma, v obdobju veljavnosti tega okvirnega sporazuma, obračunava kot kompenzacija medseboj</w:t>
      </w:r>
      <w:r>
        <w:rPr>
          <w:rFonts w:ascii="Tahoma" w:hAnsi="Tahoma" w:cs="Tahoma"/>
        </w:rPr>
        <w:t>nih terjatev – plačil med naročnikom in dobaviteljem</w:t>
      </w:r>
      <w:r w:rsidR="000A5946" w:rsidRPr="000A5946">
        <w:rPr>
          <w:rFonts w:ascii="Tahoma" w:hAnsi="Tahoma" w:cs="Tahoma"/>
        </w:rPr>
        <w:t>.</w:t>
      </w:r>
    </w:p>
    <w:p w14:paraId="02A9907E" w14:textId="269076FB"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ab/>
      </w:r>
    </w:p>
    <w:p w14:paraId="3E18F5A9"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Podizvajalci </w:t>
      </w:r>
    </w:p>
    <w:p w14:paraId="5E951D9A" w14:textId="5AEF9D73" w:rsidR="001F1195"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35782A02" w14:textId="77777777" w:rsidR="000A5946" w:rsidRPr="00E530E2" w:rsidRDefault="000A5946" w:rsidP="000A5946">
      <w:pPr>
        <w:keepLines/>
        <w:widowControl w:val="0"/>
        <w:ind w:left="1069"/>
        <w:rPr>
          <w:rFonts w:ascii="Tahoma" w:hAnsi="Tahoma" w:cs="Tahoma"/>
        </w:rPr>
      </w:pPr>
    </w:p>
    <w:p w14:paraId="199D792F" w14:textId="77777777" w:rsidR="001F1195" w:rsidRPr="00E530E2" w:rsidRDefault="001F1195" w:rsidP="000C1D39">
      <w:pPr>
        <w:keepLines/>
        <w:widowControl w:val="0"/>
        <w:jc w:val="center"/>
        <w:rPr>
          <w:rFonts w:ascii="Tahoma" w:eastAsia="Calibri" w:hAnsi="Tahoma" w:cs="Tahoma"/>
          <w:b/>
          <w:sz w:val="18"/>
        </w:rPr>
      </w:pPr>
      <w:r w:rsidRPr="00E530E2">
        <w:rPr>
          <w:rFonts w:ascii="Tahoma" w:eastAsia="Calibri" w:hAnsi="Tahoma" w:cs="Tahoma"/>
          <w:b/>
          <w:sz w:val="18"/>
        </w:rPr>
        <w:t>/se upošteva v primeru, da dobavitelj nastopa s podizvajalcem/</w:t>
      </w:r>
    </w:p>
    <w:p w14:paraId="493ECA8D" w14:textId="77777777" w:rsidR="002D2F4D" w:rsidRPr="00E530E2" w:rsidRDefault="002D2F4D" w:rsidP="000C1D39">
      <w:pPr>
        <w:keepLines/>
        <w:widowControl w:val="0"/>
        <w:jc w:val="both"/>
        <w:rPr>
          <w:rFonts w:ascii="Tahoma" w:hAnsi="Tahoma" w:cs="Tahoma"/>
        </w:rPr>
      </w:pPr>
    </w:p>
    <w:p w14:paraId="08ED7232" w14:textId="77777777" w:rsidR="001F1195" w:rsidRPr="00E530E2" w:rsidRDefault="001F1195" w:rsidP="000C1D39">
      <w:pPr>
        <w:keepLines/>
        <w:widowControl w:val="0"/>
        <w:jc w:val="both"/>
        <w:rPr>
          <w:rFonts w:ascii="Tahoma" w:hAnsi="Tahoma" w:cs="Tahoma"/>
        </w:rPr>
      </w:pPr>
      <w:r w:rsidRPr="00E530E2">
        <w:rPr>
          <w:rFonts w:ascii="Tahoma" w:hAnsi="Tahoma" w:cs="Tahoma"/>
        </w:rPr>
        <w:t>Dobavitelj v okviru tega okvirnega sporazuma nastopa skupaj z naslednjimi podizvajalci:</w:t>
      </w:r>
    </w:p>
    <w:p w14:paraId="18429C04" w14:textId="77777777" w:rsidR="001F1195" w:rsidRPr="00E530E2" w:rsidRDefault="001F1195" w:rsidP="000C1D39">
      <w:pPr>
        <w:keepLines/>
        <w:widowControl w:val="0"/>
        <w:jc w:val="both"/>
        <w:rPr>
          <w:rFonts w:ascii="Tahoma" w:hAnsi="Tahoma" w:cs="Tahoma"/>
          <w:sz w:val="1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DE309B" w:rsidRPr="00E530E2" w14:paraId="662EAA25" w14:textId="77777777" w:rsidTr="002B136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31DBFD"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08D172D2" w14:textId="77777777" w:rsidR="00DE309B" w:rsidRPr="00E530E2" w:rsidRDefault="00DE309B" w:rsidP="000C1D39">
            <w:pPr>
              <w:keepLines/>
              <w:widowControl w:val="0"/>
              <w:rPr>
                <w:rFonts w:ascii="Tahoma" w:hAnsi="Tahoma" w:cs="Tahoma"/>
                <w:szCs w:val="18"/>
              </w:rPr>
            </w:pPr>
          </w:p>
        </w:tc>
      </w:tr>
      <w:tr w:rsidR="00DE309B" w:rsidRPr="00E530E2" w14:paraId="5BB87F94" w14:textId="77777777" w:rsidTr="002B136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422EB3"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1065A07" w14:textId="77777777" w:rsidR="00DE309B" w:rsidRPr="00E530E2" w:rsidRDefault="00DE309B" w:rsidP="000C1D39">
            <w:pPr>
              <w:keepLines/>
              <w:widowControl w:val="0"/>
              <w:rPr>
                <w:rFonts w:ascii="Tahoma" w:hAnsi="Tahoma" w:cs="Tahoma"/>
                <w:szCs w:val="18"/>
              </w:rPr>
            </w:pPr>
          </w:p>
        </w:tc>
      </w:tr>
      <w:tr w:rsidR="00DE309B" w:rsidRPr="00E530E2" w14:paraId="44EF1266" w14:textId="77777777" w:rsidTr="002B1360">
        <w:trPr>
          <w:trHeight w:val="278"/>
          <w:jc w:val="center"/>
        </w:trPr>
        <w:tc>
          <w:tcPr>
            <w:tcW w:w="3793" w:type="dxa"/>
            <w:tcBorders>
              <w:top w:val="single" w:sz="4" w:space="0" w:color="auto"/>
              <w:left w:val="single" w:sz="4" w:space="0" w:color="auto"/>
              <w:right w:val="single" w:sz="4" w:space="0" w:color="auto"/>
            </w:tcBorders>
            <w:vAlign w:val="center"/>
          </w:tcPr>
          <w:p w14:paraId="50034414"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2857A203" w14:textId="77777777" w:rsidR="00DE309B" w:rsidRPr="00E530E2" w:rsidRDefault="00DE309B" w:rsidP="000C1D39">
            <w:pPr>
              <w:keepLines/>
              <w:widowControl w:val="0"/>
              <w:jc w:val="center"/>
              <w:rPr>
                <w:rFonts w:ascii="Tahoma" w:hAnsi="Tahoma" w:cs="Tahoma"/>
                <w:szCs w:val="18"/>
              </w:rPr>
            </w:pPr>
            <w:r w:rsidRPr="00E530E2">
              <w:rPr>
                <w:rFonts w:ascii="Tahoma" w:hAnsi="Tahoma" w:cs="Tahoma"/>
                <w:szCs w:val="18"/>
              </w:rPr>
              <w:t>DA / NE</w:t>
            </w:r>
          </w:p>
        </w:tc>
      </w:tr>
      <w:tr w:rsidR="00DE309B" w:rsidRPr="00E530E2" w14:paraId="3BBF16B1" w14:textId="77777777" w:rsidTr="002B136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1AD92"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2F8C7DB3" w14:textId="77777777" w:rsidR="00DE309B" w:rsidRPr="00E530E2" w:rsidRDefault="00DE309B" w:rsidP="000C1D39">
            <w:pPr>
              <w:keepLines/>
              <w:widowControl w:val="0"/>
              <w:rPr>
                <w:rFonts w:ascii="Tahoma" w:hAnsi="Tahoma" w:cs="Tahoma"/>
                <w:szCs w:val="18"/>
              </w:rPr>
            </w:pPr>
          </w:p>
        </w:tc>
      </w:tr>
      <w:tr w:rsidR="00DE309B" w:rsidRPr="00E530E2" w14:paraId="0CCABC01" w14:textId="77777777" w:rsidTr="002B136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D655E6"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35AA2AFA" w14:textId="77777777" w:rsidR="00DE309B" w:rsidRPr="00E530E2" w:rsidRDefault="00DE309B" w:rsidP="000C1D39">
            <w:pPr>
              <w:keepLines/>
              <w:widowControl w:val="0"/>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5C3F8B2A" w14:textId="77777777" w:rsidR="00DE309B" w:rsidRPr="00E530E2" w:rsidRDefault="00DE309B" w:rsidP="000C1D39">
            <w:pPr>
              <w:keepLines/>
              <w:widowControl w:val="0"/>
              <w:rPr>
                <w:rFonts w:ascii="Tahoma" w:hAnsi="Tahoma" w:cs="Tahoma"/>
                <w:szCs w:val="18"/>
              </w:rPr>
            </w:pPr>
          </w:p>
        </w:tc>
      </w:tr>
      <w:tr w:rsidR="00DE309B" w:rsidRPr="00E530E2" w14:paraId="6F08E8C5" w14:textId="77777777" w:rsidTr="002B136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9B1B7F"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17ACCA0" w14:textId="77777777" w:rsidR="00DE309B" w:rsidRPr="00E530E2" w:rsidRDefault="00DE309B" w:rsidP="000C1D39">
            <w:pPr>
              <w:keepLines/>
              <w:widowControl w:val="0"/>
              <w:rPr>
                <w:rFonts w:ascii="Tahoma" w:hAnsi="Tahoma" w:cs="Tahoma"/>
                <w:szCs w:val="18"/>
              </w:rPr>
            </w:pPr>
          </w:p>
        </w:tc>
      </w:tr>
      <w:tr w:rsidR="00DE309B" w:rsidRPr="00E530E2" w14:paraId="1CCF8FB4" w14:textId="77777777" w:rsidTr="002B1360">
        <w:trPr>
          <w:trHeight w:val="301"/>
          <w:jc w:val="center"/>
        </w:trPr>
        <w:tc>
          <w:tcPr>
            <w:tcW w:w="3793" w:type="dxa"/>
            <w:vMerge w:val="restart"/>
            <w:tcBorders>
              <w:top w:val="single" w:sz="4" w:space="0" w:color="auto"/>
              <w:left w:val="single" w:sz="4" w:space="0" w:color="auto"/>
              <w:right w:val="single" w:sz="4" w:space="0" w:color="auto"/>
            </w:tcBorders>
            <w:vAlign w:val="center"/>
          </w:tcPr>
          <w:p w14:paraId="43D6B4D1"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Del javnega naročila, ki se oddaja v </w:t>
            </w:r>
            <w:proofErr w:type="spellStart"/>
            <w:r w:rsidRPr="00E530E2">
              <w:rPr>
                <w:rFonts w:ascii="Tahoma" w:hAnsi="Tahoma" w:cs="Tahoma"/>
                <w:szCs w:val="18"/>
              </w:rPr>
              <w:t>podizvajanje</w:t>
            </w:r>
            <w:proofErr w:type="spellEnd"/>
            <w:r w:rsidRPr="00E530E2">
              <w:rPr>
                <w:rFonts w:ascii="Tahoma" w:hAnsi="Tahoma" w:cs="Tahoma"/>
                <w:szCs w:val="18"/>
              </w:rPr>
              <w:t xml:space="preserv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EE39B75" w14:textId="77777777" w:rsidR="00DE309B" w:rsidRPr="00E530E2" w:rsidRDefault="00DE309B" w:rsidP="000C1D39">
            <w:pPr>
              <w:keepLines/>
              <w:widowControl w:val="0"/>
              <w:rPr>
                <w:szCs w:val="18"/>
              </w:rPr>
            </w:pPr>
          </w:p>
        </w:tc>
      </w:tr>
      <w:tr w:rsidR="00DE309B" w:rsidRPr="00E530E2" w14:paraId="2B77C747" w14:textId="77777777" w:rsidTr="002B1360">
        <w:trPr>
          <w:trHeight w:val="305"/>
          <w:jc w:val="center"/>
        </w:trPr>
        <w:tc>
          <w:tcPr>
            <w:tcW w:w="3793" w:type="dxa"/>
            <w:vMerge/>
            <w:tcBorders>
              <w:left w:val="single" w:sz="4" w:space="0" w:color="auto"/>
              <w:bottom w:val="single" w:sz="4" w:space="0" w:color="auto"/>
              <w:right w:val="single" w:sz="4" w:space="0" w:color="auto"/>
            </w:tcBorders>
            <w:vAlign w:val="center"/>
          </w:tcPr>
          <w:p w14:paraId="61C8A8B5" w14:textId="77777777" w:rsidR="00DE309B" w:rsidRPr="00E530E2" w:rsidRDefault="00DE309B" w:rsidP="000C1D39">
            <w:pPr>
              <w:keepLines/>
              <w:widowControl w:val="0"/>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9FD0A0F" w14:textId="77777777" w:rsidR="00DE309B" w:rsidRPr="00E530E2" w:rsidRDefault="00DE309B" w:rsidP="000C1D39">
            <w:pPr>
              <w:keepLines/>
              <w:widowControl w:val="0"/>
              <w:rPr>
                <w:szCs w:val="18"/>
              </w:rPr>
            </w:pPr>
          </w:p>
        </w:tc>
      </w:tr>
      <w:tr w:rsidR="00DE309B" w:rsidRPr="00E530E2" w14:paraId="1F85D47E" w14:textId="77777777" w:rsidTr="002B1360">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24C2DD"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Količina/Delež (%) v </w:t>
            </w:r>
            <w:proofErr w:type="spellStart"/>
            <w:r w:rsidRPr="00E530E2">
              <w:rPr>
                <w:rFonts w:ascii="Tahoma" w:hAnsi="Tahoma" w:cs="Tahoma"/>
                <w:szCs w:val="18"/>
              </w:rPr>
              <w:t>podizvajanju</w:t>
            </w:r>
            <w:proofErr w:type="spellEnd"/>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6546A7A" w14:textId="77777777" w:rsidR="00DE309B" w:rsidRPr="00E530E2" w:rsidRDefault="00DE309B" w:rsidP="000C1D39">
            <w:pPr>
              <w:keepLines/>
              <w:widowControl w:val="0"/>
              <w:rPr>
                <w:szCs w:val="18"/>
              </w:rPr>
            </w:pPr>
          </w:p>
        </w:tc>
      </w:tr>
    </w:tbl>
    <w:p w14:paraId="2CBE0FCC" w14:textId="77777777" w:rsidR="001F1195" w:rsidRPr="00E530E2" w:rsidRDefault="001F1195" w:rsidP="000C1D39">
      <w:pPr>
        <w:keepLines/>
        <w:widowControl w:val="0"/>
        <w:numPr>
          <w:ilvl w:val="12"/>
          <w:numId w:val="0"/>
        </w:numPr>
        <w:jc w:val="both"/>
        <w:rPr>
          <w:rFonts w:ascii="Tahoma" w:hAnsi="Tahoma" w:cs="Tahoma"/>
          <w:kern w:val="16"/>
        </w:rPr>
      </w:pPr>
    </w:p>
    <w:p w14:paraId="1270BFC8"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E530E2">
        <w:t xml:space="preserve"> </w:t>
      </w:r>
      <w:r w:rsidRPr="00E530E2">
        <w:rPr>
          <w:rFonts w:ascii="Tahoma" w:hAnsi="Tahoma" w:cs="Tahoma"/>
          <w:kern w:val="16"/>
        </w:rPr>
        <w:t>Če dobavitelj ne ravna v skladu s 94. člena ZJN-3, bo naročnik Državni revizijski komisiji podal predlog za uvedbo postopka o prekršku iz 2. točke prvega odstavka 112. člena ZJN-3.</w:t>
      </w:r>
    </w:p>
    <w:p w14:paraId="0A7A17C1" w14:textId="77777777" w:rsidR="001F1195" w:rsidRPr="00E530E2" w:rsidRDefault="001F1195" w:rsidP="000C1D39">
      <w:pPr>
        <w:keepLines/>
        <w:widowControl w:val="0"/>
        <w:numPr>
          <w:ilvl w:val="12"/>
          <w:numId w:val="0"/>
        </w:numPr>
        <w:jc w:val="both"/>
        <w:rPr>
          <w:rFonts w:ascii="Tahoma" w:hAnsi="Tahoma" w:cs="Tahoma"/>
          <w:kern w:val="16"/>
        </w:rPr>
      </w:pPr>
    </w:p>
    <w:p w14:paraId="08EDEE28"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2AD619FF" w14:textId="77777777" w:rsidR="001F1195" w:rsidRPr="00E530E2" w:rsidRDefault="001F1195" w:rsidP="000C1D39">
      <w:pPr>
        <w:keepLines/>
        <w:widowControl w:val="0"/>
        <w:numPr>
          <w:ilvl w:val="12"/>
          <w:numId w:val="0"/>
        </w:numPr>
        <w:jc w:val="both"/>
        <w:rPr>
          <w:rFonts w:ascii="Tahoma" w:eastAsia="Calibri" w:hAnsi="Tahoma" w:cs="Tahoma"/>
        </w:rPr>
      </w:pPr>
    </w:p>
    <w:p w14:paraId="72B01E94"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Dobavitelj v razmerju do naročnika v celoti odgovarja za dobro izvedbo obveznosti iz okvirnega sporazuma, ne glede na število podizvajalcev.</w:t>
      </w:r>
    </w:p>
    <w:p w14:paraId="699216E3" w14:textId="77777777" w:rsidR="001F1195" w:rsidRPr="00E530E2" w:rsidRDefault="001F1195" w:rsidP="000C1D39">
      <w:pPr>
        <w:keepLines/>
        <w:widowControl w:val="0"/>
        <w:numPr>
          <w:ilvl w:val="12"/>
          <w:numId w:val="0"/>
        </w:numPr>
        <w:jc w:val="both"/>
        <w:rPr>
          <w:rFonts w:ascii="Tahoma" w:hAnsi="Tahoma" w:cs="Tahoma"/>
          <w:kern w:val="16"/>
        </w:rPr>
      </w:pPr>
    </w:p>
    <w:p w14:paraId="2484FDE0" w14:textId="77777777" w:rsidR="001F1195" w:rsidRPr="00E530E2" w:rsidRDefault="001F1195" w:rsidP="000C1D39">
      <w:pPr>
        <w:keepLines/>
        <w:widowControl w:val="0"/>
        <w:numPr>
          <w:ilvl w:val="12"/>
          <w:numId w:val="0"/>
        </w:numPr>
        <w:jc w:val="both"/>
        <w:rPr>
          <w:rFonts w:ascii="Tahoma" w:hAnsi="Tahoma" w:cs="Tahoma"/>
          <w:kern w:val="16"/>
        </w:rPr>
      </w:pPr>
      <w:r w:rsidRPr="00E530E2">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1D0C3412" w14:textId="77777777" w:rsidR="001F1195" w:rsidRPr="00E530E2" w:rsidRDefault="001F1195" w:rsidP="000C1D39">
      <w:pPr>
        <w:keepLines/>
        <w:widowControl w:val="0"/>
        <w:numPr>
          <w:ilvl w:val="12"/>
          <w:numId w:val="0"/>
        </w:numPr>
        <w:jc w:val="both"/>
        <w:rPr>
          <w:rFonts w:ascii="Tahoma" w:eastAsia="Calibri" w:hAnsi="Tahoma" w:cs="Tahoma"/>
        </w:rPr>
      </w:pPr>
    </w:p>
    <w:p w14:paraId="78366B21"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5AB8D3F6" w14:textId="77777777" w:rsidR="001F1195" w:rsidRPr="00E530E2" w:rsidRDefault="001F1195" w:rsidP="000C1D39">
      <w:pPr>
        <w:keepLines/>
        <w:widowControl w:val="0"/>
        <w:numPr>
          <w:ilvl w:val="12"/>
          <w:numId w:val="0"/>
        </w:numPr>
        <w:jc w:val="both"/>
        <w:rPr>
          <w:rFonts w:ascii="Tahoma" w:eastAsia="Calibri" w:hAnsi="Tahoma" w:cs="Tahoma"/>
        </w:rPr>
      </w:pPr>
    </w:p>
    <w:p w14:paraId="7C1E474C" w14:textId="02094B00" w:rsidR="001F1195" w:rsidRPr="00E530E2" w:rsidRDefault="001F1195" w:rsidP="000C1D39">
      <w:pPr>
        <w:keepLines/>
        <w:widowControl w:val="0"/>
        <w:jc w:val="center"/>
        <w:rPr>
          <w:rFonts w:ascii="Tahoma" w:eastAsia="Calibri" w:hAnsi="Tahoma" w:cs="Tahoma"/>
          <w:b/>
        </w:rPr>
      </w:pPr>
      <w:r w:rsidRPr="00E530E2">
        <w:rPr>
          <w:rFonts w:ascii="Tahoma" w:eastAsia="Calibri" w:hAnsi="Tahoma" w:cs="Tahoma"/>
          <w:b/>
          <w:sz w:val="18"/>
        </w:rPr>
        <w:t xml:space="preserve">/se upošteva v primeru, da dobavitelj nastopa s podizvajalcem, ki ne zahteva neposrednega plačila </w:t>
      </w:r>
      <w:r w:rsidR="000C1D39" w:rsidRPr="00E530E2">
        <w:rPr>
          <w:rFonts w:ascii="Tahoma" w:eastAsia="Calibri" w:hAnsi="Tahoma" w:cs="Tahoma"/>
          <w:b/>
        </w:rPr>
        <w:t>/</w:t>
      </w:r>
    </w:p>
    <w:p w14:paraId="30A23136"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lastRenderedPageBreak/>
        <w:t>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w:t>
      </w:r>
      <w:r w:rsidRPr="00E530E2">
        <w:t xml:space="preserve"> </w:t>
      </w:r>
    </w:p>
    <w:p w14:paraId="5946AF2B" w14:textId="77777777" w:rsidR="001F1195" w:rsidRPr="00E530E2" w:rsidRDefault="001F1195" w:rsidP="000C1D39">
      <w:pPr>
        <w:keepLines/>
        <w:widowControl w:val="0"/>
        <w:numPr>
          <w:ilvl w:val="12"/>
          <w:numId w:val="0"/>
        </w:numPr>
        <w:jc w:val="both"/>
        <w:rPr>
          <w:rFonts w:ascii="Tahoma" w:eastAsia="Calibri" w:hAnsi="Tahoma" w:cs="Tahoma"/>
        </w:rPr>
      </w:pPr>
    </w:p>
    <w:p w14:paraId="2B2B160B" w14:textId="01DE9AF1" w:rsidR="001F1195" w:rsidRPr="00E530E2" w:rsidRDefault="001F1195" w:rsidP="000C1D39">
      <w:pPr>
        <w:keepLines/>
        <w:widowControl w:val="0"/>
        <w:jc w:val="center"/>
        <w:rPr>
          <w:rFonts w:ascii="Tahoma" w:eastAsia="Calibri" w:hAnsi="Tahoma" w:cs="Tahoma"/>
          <w:b/>
        </w:rPr>
      </w:pPr>
      <w:r w:rsidRPr="00E530E2">
        <w:rPr>
          <w:rFonts w:ascii="Tahoma" w:eastAsia="Calibri" w:hAnsi="Tahoma" w:cs="Tahoma"/>
          <w:b/>
          <w:sz w:val="18"/>
        </w:rPr>
        <w:t>/se upošteva v primeru, da dobavitelj nastopa s podizvajalcem, ki zahteva neposredno plačilo</w:t>
      </w:r>
      <w:r w:rsidR="000C1D39" w:rsidRPr="00E530E2">
        <w:rPr>
          <w:rFonts w:ascii="Tahoma" w:eastAsia="Calibri" w:hAnsi="Tahoma" w:cs="Tahoma"/>
          <w:b/>
        </w:rPr>
        <w:t>/</w:t>
      </w:r>
    </w:p>
    <w:p w14:paraId="2EF97286"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Kadar dobavitelj izvaja javno naročilo s podizvajalcem, ki zahteva neposredno plačilo, mora v skladu s 94. členom ZJN-3: </w:t>
      </w:r>
    </w:p>
    <w:p w14:paraId="32AB3FF2"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pooblastiti naročnika, da na podlagi potrjenega računa s strani dobavitelja neposredno plačuje podizvajalcu,</w:t>
      </w:r>
    </w:p>
    <w:p w14:paraId="6EC0E268"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 xml:space="preserve">predložiti soglasje podizvajalca, na podlagi katerega naročnik namesto dobavitelja poravna podizvajalčevo terjatev do dobavitelja, </w:t>
      </w:r>
    </w:p>
    <w:p w14:paraId="78BA9229"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svojemu računu priložiti račun podizvajalca, ki ga je predhodno potrdil.</w:t>
      </w:r>
    </w:p>
    <w:p w14:paraId="28861BC4" w14:textId="77777777" w:rsidR="001F1195" w:rsidRPr="00E530E2" w:rsidRDefault="001F1195" w:rsidP="000C1D39">
      <w:pPr>
        <w:keepLines/>
        <w:widowControl w:val="0"/>
        <w:numPr>
          <w:ilvl w:val="12"/>
          <w:numId w:val="0"/>
        </w:numPr>
        <w:jc w:val="both"/>
        <w:rPr>
          <w:rFonts w:ascii="Tahoma" w:eastAsia="Calibri" w:hAnsi="Tahoma" w:cs="Tahoma"/>
        </w:rPr>
      </w:pPr>
    </w:p>
    <w:p w14:paraId="3BE40532"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Naročnik bo potrjene račune podizvajalcev poravnal neposredno podizvajalcem na način in v roku, kot je dogovorjeno za plačilo dobavitelju.</w:t>
      </w:r>
    </w:p>
    <w:p w14:paraId="35A82495" w14:textId="77777777" w:rsidR="001F1195" w:rsidRPr="00E530E2" w:rsidRDefault="001F1195" w:rsidP="000C1D39">
      <w:pPr>
        <w:keepLines/>
        <w:widowControl w:val="0"/>
        <w:rPr>
          <w:rFonts w:ascii="Tahoma" w:hAnsi="Tahoma" w:cs="Tahoma"/>
        </w:rPr>
      </w:pPr>
    </w:p>
    <w:p w14:paraId="4FA7141C" w14:textId="464CD55E" w:rsidR="001F1195" w:rsidRPr="00E530E2" w:rsidRDefault="001F1195" w:rsidP="000C1D39">
      <w:pPr>
        <w:keepLines/>
        <w:widowControl w:val="0"/>
        <w:rPr>
          <w:rFonts w:ascii="Tahoma" w:eastAsia="Calibri" w:hAnsi="Tahoma" w:cs="Tahoma"/>
          <w:b/>
        </w:rPr>
      </w:pPr>
      <w:r w:rsidRPr="00E530E2">
        <w:rPr>
          <w:rFonts w:ascii="Tahoma" w:eastAsia="Calibri" w:hAnsi="Tahoma" w:cs="Tahoma"/>
          <w:b/>
        </w:rPr>
        <w:t>ALI</w:t>
      </w:r>
      <w:r w:rsidRPr="00E530E2">
        <w:rPr>
          <w:rFonts w:ascii="Tahoma" w:eastAsia="Calibri" w:hAnsi="Tahoma" w:cs="Tahoma"/>
          <w:b/>
        </w:rPr>
        <w:tab/>
      </w:r>
      <w:r w:rsidRPr="00E530E2">
        <w:rPr>
          <w:rFonts w:ascii="Tahoma" w:eastAsia="Calibri" w:hAnsi="Tahoma" w:cs="Tahoma"/>
          <w:b/>
        </w:rPr>
        <w:tab/>
      </w:r>
      <w:r w:rsidRPr="00E530E2">
        <w:rPr>
          <w:rFonts w:ascii="Tahoma" w:eastAsia="Calibri" w:hAnsi="Tahoma" w:cs="Tahoma"/>
          <w:b/>
        </w:rPr>
        <w:tab/>
      </w:r>
      <w:r w:rsidRPr="00E530E2">
        <w:rPr>
          <w:rFonts w:ascii="Tahoma" w:eastAsia="Calibri" w:hAnsi="Tahoma" w:cs="Tahoma"/>
          <w:b/>
          <w:sz w:val="18"/>
        </w:rPr>
        <w:t>/se upošteva v primeru, da dobavitelj ne nastopa s podizvajalcem/</w:t>
      </w:r>
    </w:p>
    <w:p w14:paraId="57BB54A8"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Dobavitelj ob predložitvi ponudbe in ob sklenitvi tega okvirnega sporazuma nima prijavljenih podizvajalcev za izvedbo predmeta okvirnega sporazuma. </w:t>
      </w:r>
    </w:p>
    <w:p w14:paraId="48AB8CBE" w14:textId="77777777" w:rsidR="001F1195" w:rsidRPr="00E530E2" w:rsidRDefault="001F1195" w:rsidP="000C1D39">
      <w:pPr>
        <w:keepLines/>
        <w:widowControl w:val="0"/>
        <w:tabs>
          <w:tab w:val="num" w:pos="4605"/>
        </w:tabs>
        <w:rPr>
          <w:rFonts w:ascii="Tahoma" w:eastAsia="Calibri" w:hAnsi="Tahoma" w:cs="Tahoma"/>
          <w:b/>
        </w:rPr>
      </w:pPr>
    </w:p>
    <w:p w14:paraId="78433B73"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64C903B" w14:textId="77777777" w:rsidR="001F1195" w:rsidRPr="00E530E2" w:rsidRDefault="001F1195" w:rsidP="000C1D39">
      <w:pPr>
        <w:keepLines/>
        <w:widowControl w:val="0"/>
        <w:jc w:val="both"/>
        <w:rPr>
          <w:rFonts w:ascii="Tahoma" w:eastAsia="Calibri" w:hAnsi="Tahoma" w:cs="Tahoma"/>
        </w:rPr>
      </w:pPr>
    </w:p>
    <w:p w14:paraId="0245FF2E"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525B2FB9" w14:textId="77777777" w:rsidR="001F1195" w:rsidRPr="00E530E2" w:rsidRDefault="001F1195" w:rsidP="000C1D39">
      <w:pPr>
        <w:keepLines/>
        <w:widowControl w:val="0"/>
        <w:jc w:val="both"/>
        <w:rPr>
          <w:rFonts w:ascii="Tahoma" w:eastAsia="Calibri" w:hAnsi="Tahoma" w:cs="Tahoma"/>
        </w:rPr>
      </w:pPr>
    </w:p>
    <w:p w14:paraId="0F42A5E7" w14:textId="53E3AAAB"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Dobavitelj v razmerju do naročnika v celoti odgovarja za dobro izvedbo obveznosti iz okvirnega sporazuma, ne glede na število podizvajalcev.</w:t>
      </w:r>
    </w:p>
    <w:p w14:paraId="0AE3434C" w14:textId="77777777" w:rsidR="001F1195" w:rsidRPr="00E530E2" w:rsidRDefault="001F1195" w:rsidP="000C1D39">
      <w:pPr>
        <w:keepLines/>
        <w:widowControl w:val="0"/>
        <w:jc w:val="both"/>
        <w:rPr>
          <w:rFonts w:ascii="Tahoma" w:eastAsia="Calibri" w:hAnsi="Tahoma" w:cs="Tahoma"/>
        </w:rPr>
      </w:pPr>
    </w:p>
    <w:p w14:paraId="4B996CD0" w14:textId="76168863" w:rsidR="001F1195" w:rsidRDefault="00DE309B" w:rsidP="000C1D39">
      <w:pPr>
        <w:keepLines/>
        <w:widowControl w:val="0"/>
        <w:jc w:val="both"/>
        <w:rPr>
          <w:rFonts w:ascii="Tahoma" w:hAnsi="Tahoma" w:cs="Tahoma"/>
          <w:b/>
        </w:rPr>
      </w:pPr>
      <w:r w:rsidRPr="00E530E2">
        <w:rPr>
          <w:rFonts w:ascii="Tahoma" w:hAnsi="Tahoma" w:cs="Tahoma"/>
          <w:b/>
        </w:rPr>
        <w:t xml:space="preserve">Predstavniki strank okvirnega sporazuma </w:t>
      </w:r>
    </w:p>
    <w:p w14:paraId="597B333A" w14:textId="77777777" w:rsidR="000A5946" w:rsidRPr="00E530E2" w:rsidRDefault="000A5946" w:rsidP="000C1D39">
      <w:pPr>
        <w:keepLines/>
        <w:widowControl w:val="0"/>
        <w:jc w:val="both"/>
        <w:rPr>
          <w:rFonts w:ascii="Tahoma" w:hAnsi="Tahoma" w:cs="Tahoma"/>
          <w:b/>
        </w:rPr>
      </w:pPr>
    </w:p>
    <w:p w14:paraId="57F035DD"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354F3202" w14:textId="77777777" w:rsidR="001F1195" w:rsidRPr="00E530E2" w:rsidRDefault="001F1195" w:rsidP="000C1D39">
      <w:pPr>
        <w:keepLines/>
        <w:widowControl w:val="0"/>
        <w:jc w:val="both"/>
        <w:rPr>
          <w:rFonts w:ascii="Tahoma" w:hAnsi="Tahoma" w:cs="Tahoma"/>
          <w:sz w:val="16"/>
        </w:rPr>
      </w:pPr>
    </w:p>
    <w:p w14:paraId="3A3E3E95" w14:textId="77CBF5C0" w:rsidR="001F1195" w:rsidRPr="00E530E2" w:rsidRDefault="00DE309B" w:rsidP="000C1D39">
      <w:pPr>
        <w:keepLines/>
        <w:widowControl w:val="0"/>
        <w:spacing w:after="40"/>
        <w:jc w:val="both"/>
        <w:rPr>
          <w:rFonts w:ascii="Tahoma" w:eastAsia="Calibri" w:hAnsi="Tahoma" w:cs="Tahoma"/>
        </w:rPr>
      </w:pPr>
      <w:r w:rsidRPr="00E530E2">
        <w:rPr>
          <w:rFonts w:ascii="Tahoma" w:eastAsia="Calibri" w:hAnsi="Tahoma" w:cs="Tahoma"/>
        </w:rPr>
        <w:t>P</w:t>
      </w:r>
      <w:r w:rsidR="00322E9F">
        <w:rPr>
          <w:rFonts w:ascii="Tahoma" w:eastAsia="Calibri" w:hAnsi="Tahoma" w:cs="Tahoma"/>
        </w:rPr>
        <w:t>redstavnik naročnika, ki ureja</w:t>
      </w:r>
      <w:r w:rsidR="001F1195" w:rsidRPr="00E530E2">
        <w:rPr>
          <w:rFonts w:ascii="Tahoma" w:eastAsia="Calibri" w:hAnsi="Tahoma" w:cs="Tahoma"/>
        </w:rPr>
        <w:t xml:space="preserve"> izvaj</w:t>
      </w:r>
      <w:r w:rsidR="00322E9F">
        <w:rPr>
          <w:rFonts w:ascii="Tahoma" w:eastAsia="Calibri" w:hAnsi="Tahoma" w:cs="Tahoma"/>
        </w:rPr>
        <w:t>anje tega okvirnega sporazuma je</w:t>
      </w:r>
      <w:r w:rsidR="001F1195" w:rsidRPr="00E530E2">
        <w:rPr>
          <w:rFonts w:ascii="Tahoma" w:eastAsia="Calibri" w:hAnsi="Tahoma" w:cs="Tahoma"/>
        </w:rPr>
        <w:t>:</w:t>
      </w:r>
    </w:p>
    <w:p w14:paraId="216895F7" w14:textId="321EC871" w:rsidR="001F1195" w:rsidRPr="00322E9F" w:rsidRDefault="001F1195" w:rsidP="00322E9F">
      <w:pPr>
        <w:pStyle w:val="Odstavekseznama"/>
        <w:keepLines/>
        <w:widowControl w:val="0"/>
        <w:numPr>
          <w:ilvl w:val="0"/>
          <w:numId w:val="14"/>
        </w:numPr>
        <w:jc w:val="both"/>
        <w:rPr>
          <w:rFonts w:ascii="Tahoma" w:hAnsi="Tahoma" w:cs="Tahoma"/>
        </w:rPr>
      </w:pPr>
      <w:r w:rsidRPr="00322E9F">
        <w:rPr>
          <w:rFonts w:ascii="Tahoma" w:hAnsi="Tahoma" w:cs="Tahoma"/>
        </w:rPr>
        <w:t>g./ga. _____________________; tel.: ______________; e - mail: ________________.</w:t>
      </w:r>
    </w:p>
    <w:p w14:paraId="444DE5C5" w14:textId="77777777" w:rsidR="001F1195" w:rsidRPr="00E530E2" w:rsidRDefault="001F1195" w:rsidP="000C1D39">
      <w:pPr>
        <w:keepLines/>
        <w:widowControl w:val="0"/>
        <w:jc w:val="both"/>
        <w:rPr>
          <w:rFonts w:ascii="Tahoma" w:hAnsi="Tahoma" w:cs="Tahoma"/>
          <w:snapToGrid w:val="0"/>
          <w:sz w:val="12"/>
        </w:rPr>
      </w:pPr>
    </w:p>
    <w:p w14:paraId="20797FA4" w14:textId="77777777" w:rsidR="001F1195" w:rsidRPr="00E530E2" w:rsidRDefault="001F1195" w:rsidP="000C1D39">
      <w:pPr>
        <w:keepLines/>
        <w:widowControl w:val="0"/>
        <w:jc w:val="both"/>
        <w:rPr>
          <w:rFonts w:ascii="Tahoma" w:eastAsia="Calibri" w:hAnsi="Tahoma" w:cs="Tahoma"/>
          <w:sz w:val="16"/>
        </w:rPr>
      </w:pPr>
    </w:p>
    <w:p w14:paraId="70227690" w14:textId="54D62E48" w:rsidR="001F1195" w:rsidRPr="00E530E2" w:rsidRDefault="00DE309B" w:rsidP="000C1D39">
      <w:pPr>
        <w:keepLines/>
        <w:widowControl w:val="0"/>
        <w:spacing w:after="40"/>
        <w:jc w:val="both"/>
        <w:rPr>
          <w:rFonts w:ascii="Tahoma" w:eastAsia="Calibri" w:hAnsi="Tahoma" w:cs="Tahoma"/>
        </w:rPr>
      </w:pPr>
      <w:r w:rsidRPr="00E530E2">
        <w:rPr>
          <w:rFonts w:ascii="Tahoma" w:eastAsia="Calibri" w:hAnsi="Tahoma" w:cs="Tahoma"/>
        </w:rPr>
        <w:t>P</w:t>
      </w:r>
      <w:r w:rsidR="001F1195" w:rsidRPr="00E530E2">
        <w:rPr>
          <w:rFonts w:ascii="Tahoma" w:eastAsia="Calibri" w:hAnsi="Tahoma" w:cs="Tahoma"/>
        </w:rPr>
        <w:t>red</w:t>
      </w:r>
      <w:r w:rsidR="00322E9F">
        <w:rPr>
          <w:rFonts w:ascii="Tahoma" w:eastAsia="Calibri" w:hAnsi="Tahoma" w:cs="Tahoma"/>
        </w:rPr>
        <w:t>stavniki dobavitelja, ki ureja</w:t>
      </w:r>
      <w:r w:rsidR="001F1195" w:rsidRPr="00E530E2">
        <w:rPr>
          <w:rFonts w:ascii="Tahoma" w:eastAsia="Calibri" w:hAnsi="Tahoma" w:cs="Tahoma"/>
        </w:rPr>
        <w:t xml:space="preserve"> izvaj</w:t>
      </w:r>
      <w:r w:rsidR="00322E9F">
        <w:rPr>
          <w:rFonts w:ascii="Tahoma" w:eastAsia="Calibri" w:hAnsi="Tahoma" w:cs="Tahoma"/>
        </w:rPr>
        <w:t>anje tega okvirnega sporazuma je</w:t>
      </w:r>
      <w:r w:rsidR="001F1195" w:rsidRPr="00E530E2">
        <w:rPr>
          <w:rFonts w:ascii="Tahoma" w:eastAsia="Calibri" w:hAnsi="Tahoma" w:cs="Tahoma"/>
        </w:rPr>
        <w:t>:</w:t>
      </w:r>
    </w:p>
    <w:p w14:paraId="1F873BAF" w14:textId="3CA6ECC9" w:rsidR="001F1195" w:rsidRPr="00163047" w:rsidRDefault="001F1195" w:rsidP="00163047">
      <w:pPr>
        <w:pStyle w:val="Odstavekseznama"/>
        <w:keepLines/>
        <w:widowControl w:val="0"/>
        <w:numPr>
          <w:ilvl w:val="0"/>
          <w:numId w:val="14"/>
        </w:numPr>
        <w:jc w:val="both"/>
        <w:rPr>
          <w:rFonts w:ascii="Tahoma" w:hAnsi="Tahoma" w:cs="Tahoma"/>
        </w:rPr>
      </w:pPr>
      <w:r w:rsidRPr="00163047">
        <w:rPr>
          <w:rFonts w:ascii="Tahoma" w:hAnsi="Tahoma" w:cs="Tahoma"/>
        </w:rPr>
        <w:t>g./ga. _____________________; tel.: ______________; e - mail: ________________.</w:t>
      </w:r>
    </w:p>
    <w:p w14:paraId="22096FAF" w14:textId="77777777" w:rsidR="001F1195" w:rsidRPr="00E530E2" w:rsidRDefault="001F1195" w:rsidP="000C1D39">
      <w:pPr>
        <w:keepLines/>
        <w:widowControl w:val="0"/>
        <w:jc w:val="both"/>
        <w:rPr>
          <w:rFonts w:ascii="Tahoma" w:hAnsi="Tahoma" w:cs="Tahoma"/>
          <w:snapToGrid w:val="0"/>
          <w:sz w:val="10"/>
        </w:rPr>
      </w:pPr>
    </w:p>
    <w:p w14:paraId="2B1744FB" w14:textId="77777777" w:rsidR="001F1195" w:rsidRPr="00E530E2" w:rsidRDefault="001F1195" w:rsidP="000C1D39">
      <w:pPr>
        <w:keepLines/>
        <w:widowControl w:val="0"/>
        <w:jc w:val="both"/>
        <w:rPr>
          <w:rFonts w:ascii="Tahoma" w:hAnsi="Tahoma" w:cs="Tahoma"/>
          <w:snapToGrid w:val="0"/>
        </w:rPr>
      </w:pPr>
    </w:p>
    <w:p w14:paraId="3C522787" w14:textId="0A4A9100" w:rsidR="00DE309B" w:rsidRPr="00E530E2" w:rsidRDefault="00DE309B" w:rsidP="000C1D39">
      <w:pPr>
        <w:keepLines/>
        <w:widowControl w:val="0"/>
        <w:jc w:val="both"/>
        <w:rPr>
          <w:rFonts w:ascii="Tahoma" w:hAnsi="Tahoma" w:cs="Tahoma"/>
          <w:szCs w:val="22"/>
        </w:rPr>
      </w:pPr>
      <w:r w:rsidRPr="00E530E2">
        <w:rPr>
          <w:rFonts w:ascii="Tahoma" w:hAnsi="Tahoma" w:cs="Tahoma"/>
          <w:szCs w:val="22"/>
        </w:rPr>
        <w:t>Predstavnik glede izvajanja tega okvirnega sporazuma zas</w:t>
      </w:r>
      <w:r w:rsidR="00163047">
        <w:rPr>
          <w:rFonts w:ascii="Tahoma" w:hAnsi="Tahoma" w:cs="Tahoma"/>
          <w:szCs w:val="22"/>
        </w:rPr>
        <w:t>topa naročnika oziroma dobavitelja</w:t>
      </w:r>
      <w:r w:rsidRPr="00E530E2">
        <w:rPr>
          <w:rFonts w:ascii="Tahoma" w:hAnsi="Tahoma" w:cs="Tahoma"/>
          <w:szCs w:val="22"/>
        </w:rPr>
        <w:t xml:space="preserve"> in v njegovem imenu izvaja vse ukrepe v zvezi </w:t>
      </w:r>
      <w:r w:rsidR="007E064F" w:rsidRPr="00E530E2">
        <w:rPr>
          <w:rFonts w:ascii="Tahoma" w:hAnsi="Tahoma" w:cs="Tahoma"/>
          <w:szCs w:val="22"/>
        </w:rPr>
        <w:t>z</w:t>
      </w:r>
      <w:r w:rsidRPr="00E530E2">
        <w:rPr>
          <w:rFonts w:ascii="Tahoma" w:hAnsi="Tahoma" w:cs="Tahoma"/>
          <w:szCs w:val="22"/>
        </w:rPr>
        <w:t xml:space="preserve"> dobavami po okvirnem </w:t>
      </w:r>
      <w:r w:rsidR="00163047">
        <w:rPr>
          <w:rFonts w:ascii="Tahoma" w:hAnsi="Tahoma" w:cs="Tahoma"/>
          <w:szCs w:val="22"/>
        </w:rPr>
        <w:t>sporazumu. Naročnik in dobavitelj</w:t>
      </w:r>
      <w:r w:rsidRPr="00E530E2">
        <w:rPr>
          <w:rFonts w:ascii="Tahoma" w:hAnsi="Tahoma" w:cs="Tahoma"/>
          <w:szCs w:val="22"/>
        </w:rPr>
        <w:t xml:space="preserve"> sta se dolžna medsebojno obvestiti o zamenjavi predstavnika oziroma kontaktne osebe, in sicer pisno (preko e-pošte), z navedbo datuma primopredaje poslov. Pisno obvestilo o tem mora prejeti n</w:t>
      </w:r>
      <w:r w:rsidR="00163047">
        <w:rPr>
          <w:rFonts w:ascii="Tahoma" w:hAnsi="Tahoma" w:cs="Tahoma"/>
          <w:szCs w:val="22"/>
        </w:rPr>
        <w:t xml:space="preserve">aročnik oziroma dobavitelj </w:t>
      </w:r>
      <w:r w:rsidRPr="00E530E2">
        <w:rPr>
          <w:rFonts w:ascii="Tahoma" w:hAnsi="Tahoma" w:cs="Tahoma"/>
          <w:szCs w:val="22"/>
        </w:rPr>
        <w:t xml:space="preserve">najkasneje v treh (3) koledarskih dneh pred navedenim dnevom primopredaje poslov.  </w:t>
      </w:r>
    </w:p>
    <w:p w14:paraId="361E3287" w14:textId="77777777" w:rsidR="001F1195" w:rsidRPr="00E530E2" w:rsidRDefault="001F1195" w:rsidP="000C1D39">
      <w:pPr>
        <w:keepLines/>
        <w:widowControl w:val="0"/>
        <w:jc w:val="both"/>
        <w:rPr>
          <w:rFonts w:ascii="Tahoma" w:hAnsi="Tahoma" w:cs="Tahoma"/>
          <w:szCs w:val="28"/>
        </w:rPr>
      </w:pPr>
    </w:p>
    <w:p w14:paraId="3F853DFC" w14:textId="14A4E44F" w:rsidR="001F1195" w:rsidRDefault="001F1195" w:rsidP="000C1D39">
      <w:pPr>
        <w:keepLines/>
        <w:widowControl w:val="0"/>
        <w:jc w:val="both"/>
        <w:rPr>
          <w:rFonts w:ascii="Tahoma" w:hAnsi="Tahoma" w:cs="Tahoma"/>
          <w:b/>
        </w:rPr>
      </w:pPr>
      <w:r w:rsidRPr="00E530E2">
        <w:rPr>
          <w:rFonts w:ascii="Tahoma" w:hAnsi="Tahoma" w:cs="Tahoma"/>
          <w:b/>
        </w:rPr>
        <w:t>Sestavni deli okvirnega sporazuma</w:t>
      </w:r>
    </w:p>
    <w:p w14:paraId="14D7740F" w14:textId="77777777" w:rsidR="000A5946" w:rsidRPr="00E530E2" w:rsidRDefault="000A5946" w:rsidP="000C1D39">
      <w:pPr>
        <w:keepLines/>
        <w:widowControl w:val="0"/>
        <w:jc w:val="both"/>
        <w:rPr>
          <w:rFonts w:ascii="Tahoma" w:hAnsi="Tahoma" w:cs="Tahoma"/>
          <w:b/>
        </w:rPr>
      </w:pPr>
    </w:p>
    <w:p w14:paraId="75A7B753"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3E30CFA2" w14:textId="77777777" w:rsidR="001F1195" w:rsidRPr="00E530E2" w:rsidRDefault="001F1195" w:rsidP="000C1D39">
      <w:pPr>
        <w:keepLines/>
        <w:widowControl w:val="0"/>
        <w:tabs>
          <w:tab w:val="left" w:pos="1702"/>
        </w:tabs>
        <w:jc w:val="both"/>
        <w:rPr>
          <w:rFonts w:ascii="Tahoma" w:hAnsi="Tahoma" w:cs="Tahoma"/>
        </w:rPr>
      </w:pPr>
    </w:p>
    <w:p w14:paraId="719A43A7" w14:textId="77777777" w:rsidR="001F1195" w:rsidRPr="00E530E2" w:rsidRDefault="001F1195" w:rsidP="000C1D39">
      <w:pPr>
        <w:keepLines/>
        <w:widowControl w:val="0"/>
        <w:tabs>
          <w:tab w:val="left" w:pos="1702"/>
        </w:tabs>
        <w:spacing w:after="60"/>
        <w:jc w:val="both"/>
        <w:rPr>
          <w:rFonts w:ascii="Tahoma" w:hAnsi="Tahoma" w:cs="Tahoma"/>
          <w:lang w:eastAsia="ar-SA"/>
        </w:rPr>
      </w:pPr>
      <w:r w:rsidRPr="00E530E2">
        <w:rPr>
          <w:rFonts w:ascii="Tahoma" w:hAnsi="Tahoma" w:cs="Tahoma"/>
          <w:lang w:eastAsia="ar-SA"/>
        </w:rPr>
        <w:t>Stranki okvirnega sporazuma ugotavljata, da so sestavni deli okvirnega sporazuma:</w:t>
      </w:r>
    </w:p>
    <w:p w14:paraId="46225AA6" w14:textId="2059280B"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lastRenderedPageBreak/>
        <w:t>r</w:t>
      </w:r>
      <w:r w:rsidR="00FF4E55" w:rsidRPr="00E530E2">
        <w:rPr>
          <w:rFonts w:ascii="Tahoma" w:hAnsi="Tahoma" w:cs="Tahoma"/>
        </w:rPr>
        <w:t xml:space="preserve">azpisna dokumentacija št. </w:t>
      </w:r>
      <w:r w:rsidR="00163047">
        <w:rPr>
          <w:rFonts w:ascii="Tahoma" w:hAnsi="Tahoma" w:cs="Tahoma"/>
        </w:rPr>
        <w:t>ŽALE-13/22</w:t>
      </w:r>
      <w:r w:rsidRPr="00E530E2">
        <w:rPr>
          <w:rFonts w:ascii="Tahoma" w:hAnsi="Tahoma" w:cs="Tahoma"/>
        </w:rPr>
        <w:t xml:space="preserve"> (z vsemi njenimi prilogami),</w:t>
      </w:r>
    </w:p>
    <w:p w14:paraId="2EFC6B3F" w14:textId="556225EE" w:rsidR="001F1195" w:rsidRPr="00E530E2" w:rsidRDefault="00F97673" w:rsidP="005978ED">
      <w:pPr>
        <w:keepLines/>
        <w:widowControl w:val="0"/>
        <w:numPr>
          <w:ilvl w:val="0"/>
          <w:numId w:val="5"/>
        </w:numPr>
        <w:ind w:left="567"/>
        <w:jc w:val="both"/>
        <w:rPr>
          <w:rFonts w:ascii="Tahoma" w:hAnsi="Tahoma" w:cs="Tahoma"/>
        </w:rPr>
      </w:pPr>
      <w:r>
        <w:rPr>
          <w:rFonts w:ascii="Tahoma" w:hAnsi="Tahoma" w:cs="Tahoma"/>
        </w:rPr>
        <w:t xml:space="preserve">končna </w:t>
      </w:r>
      <w:r w:rsidR="001F1195" w:rsidRPr="00E530E2">
        <w:rPr>
          <w:rFonts w:ascii="Tahoma" w:hAnsi="Tahoma" w:cs="Tahoma"/>
        </w:rPr>
        <w:t>ponudba dobavitelja št. ____ z dne ____ skupaj s</w:t>
      </w:r>
      <w:r>
        <w:rPr>
          <w:rFonts w:ascii="Tahoma" w:hAnsi="Tahoma" w:cs="Tahoma"/>
        </w:rPr>
        <w:t xml:space="preserve"> končnim</w:t>
      </w:r>
      <w:r w:rsidR="001F1195" w:rsidRPr="00E530E2">
        <w:rPr>
          <w:rFonts w:ascii="Tahoma" w:hAnsi="Tahoma" w:cs="Tahoma"/>
        </w:rPr>
        <w:t xml:space="preserve"> ponudbenim predračunom </w:t>
      </w:r>
      <w:r w:rsidR="00502EC3" w:rsidRPr="00E530E2">
        <w:rPr>
          <w:rFonts w:ascii="Tahoma" w:hAnsi="Tahoma" w:cs="Tahoma"/>
        </w:rPr>
        <w:t xml:space="preserve">dobavitelja </w:t>
      </w:r>
      <w:r w:rsidR="001F1195" w:rsidRPr="00E530E2">
        <w:rPr>
          <w:rFonts w:ascii="Tahoma" w:hAnsi="Tahoma" w:cs="Tahoma"/>
        </w:rPr>
        <w:t>št. ____ z dne _____ in ostalimi prilogami,</w:t>
      </w:r>
    </w:p>
    <w:p w14:paraId="24AB1AAB" w14:textId="2087D25D"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vsi drugi pisni sporazumi in zapisniške ugotovitve, ki sta jih podpisala predstavnika strank okvirnega sporazuma;</w:t>
      </w:r>
    </w:p>
    <w:p w14:paraId="532AD03C"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 xml:space="preserve">ostala relevantna dokumentacija v zvezi z okvirnim sporazumom. </w:t>
      </w:r>
    </w:p>
    <w:p w14:paraId="2C837DE4" w14:textId="77777777" w:rsidR="001F1195" w:rsidRPr="00E530E2" w:rsidRDefault="001F1195" w:rsidP="000C1D39">
      <w:pPr>
        <w:keepLines/>
        <w:widowControl w:val="0"/>
        <w:tabs>
          <w:tab w:val="left" w:pos="1702"/>
        </w:tabs>
        <w:rPr>
          <w:rFonts w:ascii="Tahoma" w:hAnsi="Tahoma" w:cs="Tahoma"/>
          <w:lang w:eastAsia="ar-SA"/>
        </w:rPr>
      </w:pPr>
    </w:p>
    <w:p w14:paraId="4B81637A" w14:textId="5E7414B0" w:rsidR="001F1195" w:rsidRPr="00E530E2" w:rsidRDefault="001F1195" w:rsidP="000C1D39">
      <w:pPr>
        <w:keepLines/>
        <w:widowControl w:val="0"/>
        <w:jc w:val="both"/>
        <w:rPr>
          <w:rFonts w:ascii="Tahoma" w:hAnsi="Tahoma" w:cs="Tahoma"/>
          <w:lang w:eastAsia="ar-SA"/>
        </w:rPr>
      </w:pPr>
      <w:r w:rsidRPr="00E530E2">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dobavitelj podal svojo ponudbo in sklenil okvirni sporazum z naročnikom, potem pa dokumenti v vrstnem redu, kot si sledijo v tem členu.</w:t>
      </w:r>
    </w:p>
    <w:p w14:paraId="3DD21C62" w14:textId="77777777" w:rsidR="00BE20BC" w:rsidRPr="00E530E2" w:rsidRDefault="00BE20BC" w:rsidP="000C1D39">
      <w:pPr>
        <w:keepLines/>
        <w:widowControl w:val="0"/>
        <w:jc w:val="both"/>
        <w:rPr>
          <w:rFonts w:ascii="Tahoma" w:hAnsi="Tahoma" w:cs="Tahoma"/>
          <w:lang w:eastAsia="ar-SA"/>
        </w:rPr>
      </w:pPr>
    </w:p>
    <w:p w14:paraId="4097A601" w14:textId="7B6FA89D" w:rsidR="001F1195" w:rsidRDefault="001F1195" w:rsidP="000C1D39">
      <w:pPr>
        <w:keepLines/>
        <w:widowControl w:val="0"/>
        <w:jc w:val="both"/>
        <w:rPr>
          <w:rFonts w:ascii="Tahoma" w:hAnsi="Tahoma" w:cs="Tahoma"/>
          <w:b/>
        </w:rPr>
      </w:pPr>
      <w:r w:rsidRPr="00E530E2">
        <w:rPr>
          <w:rFonts w:ascii="Tahoma" w:hAnsi="Tahoma" w:cs="Tahoma"/>
          <w:b/>
        </w:rPr>
        <w:t>Odstop</w:t>
      </w:r>
      <w:r w:rsidR="00BE20BC" w:rsidRPr="00E530E2">
        <w:rPr>
          <w:rFonts w:ascii="Tahoma" w:hAnsi="Tahoma" w:cs="Tahoma"/>
          <w:b/>
        </w:rPr>
        <w:t xml:space="preserve"> in odpoved okvirnega sporazuma</w:t>
      </w:r>
    </w:p>
    <w:p w14:paraId="05A48341" w14:textId="77777777" w:rsidR="000A5946" w:rsidRPr="00E530E2" w:rsidRDefault="000A5946" w:rsidP="000C1D39">
      <w:pPr>
        <w:keepLines/>
        <w:widowControl w:val="0"/>
        <w:jc w:val="both"/>
        <w:rPr>
          <w:rFonts w:ascii="Tahoma" w:hAnsi="Tahoma" w:cs="Tahoma"/>
          <w:b/>
        </w:rPr>
      </w:pPr>
    </w:p>
    <w:p w14:paraId="14C85C5E"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658C3A1E" w14:textId="77777777" w:rsidR="001F1195" w:rsidRPr="00E530E2" w:rsidRDefault="001F1195" w:rsidP="000C1D39">
      <w:pPr>
        <w:keepLines/>
        <w:widowControl w:val="0"/>
        <w:tabs>
          <w:tab w:val="left" w:pos="1418"/>
          <w:tab w:val="left" w:pos="1702"/>
        </w:tabs>
        <w:jc w:val="both"/>
        <w:rPr>
          <w:rFonts w:ascii="Tahoma" w:hAnsi="Tahoma" w:cs="Tahoma"/>
          <w:noProof/>
        </w:rPr>
      </w:pPr>
    </w:p>
    <w:p w14:paraId="4F9E8509" w14:textId="77777777" w:rsidR="001F1195" w:rsidRPr="00E530E2" w:rsidRDefault="001F1195" w:rsidP="000C1D39">
      <w:pPr>
        <w:keepLines/>
        <w:widowControl w:val="0"/>
        <w:jc w:val="both"/>
        <w:rPr>
          <w:rFonts w:ascii="Tahoma" w:hAnsi="Tahoma" w:cs="Tahoma"/>
        </w:rPr>
      </w:pPr>
      <w:r w:rsidRPr="00E530E2">
        <w:rPr>
          <w:rFonts w:ascii="Tahoma" w:hAnsi="Tahoma" w:cs="Tahoma"/>
        </w:rPr>
        <w:t>Naročnik lahko odstopi od okvirnega sporazuma</w:t>
      </w:r>
      <w:r w:rsidR="00502EC3" w:rsidRPr="00E530E2">
        <w:rPr>
          <w:rFonts w:ascii="Tahoma" w:hAnsi="Tahoma" w:cs="Tahoma"/>
        </w:rPr>
        <w:t>,</w:t>
      </w:r>
      <w:r w:rsidRPr="00E530E2">
        <w:rPr>
          <w:rFonts w:ascii="Tahoma" w:hAnsi="Tahoma" w:cs="Tahoma"/>
        </w:rPr>
        <w:t xml:space="preserve"> brez obveznosti do dobavitelja, če dobavitelj:</w:t>
      </w:r>
    </w:p>
    <w:p w14:paraId="0F6298F1" w14:textId="77777777" w:rsidR="001F1195" w:rsidRPr="00E530E2" w:rsidRDefault="001F1195" w:rsidP="005978ED">
      <w:pPr>
        <w:keepLines/>
        <w:widowControl w:val="0"/>
        <w:numPr>
          <w:ilvl w:val="0"/>
          <w:numId w:val="14"/>
        </w:numPr>
        <w:ind w:left="567"/>
        <w:jc w:val="both"/>
        <w:rPr>
          <w:rFonts w:ascii="Tahoma" w:hAnsi="Tahoma" w:cs="Tahoma"/>
        </w:rPr>
      </w:pPr>
      <w:r w:rsidRPr="00E530E2">
        <w:rPr>
          <w:rFonts w:ascii="Tahoma" w:hAnsi="Tahoma" w:cs="Tahoma"/>
        </w:rPr>
        <w:t>ne upošteva vseh zahtev naročnika in to kljub opozorilu ne izpolni,</w:t>
      </w:r>
    </w:p>
    <w:p w14:paraId="0311F077" w14:textId="77777777" w:rsidR="001F1195" w:rsidRPr="00E530E2" w:rsidRDefault="001F1195" w:rsidP="005978ED">
      <w:pPr>
        <w:keepLines/>
        <w:widowControl w:val="0"/>
        <w:numPr>
          <w:ilvl w:val="0"/>
          <w:numId w:val="14"/>
        </w:numPr>
        <w:ind w:left="567"/>
        <w:jc w:val="both"/>
        <w:rPr>
          <w:rFonts w:ascii="Tahoma" w:hAnsi="Tahoma" w:cs="Tahoma"/>
        </w:rPr>
      </w:pPr>
      <w:r w:rsidRPr="00E530E2">
        <w:rPr>
          <w:rFonts w:ascii="Tahoma" w:hAnsi="Tahoma" w:cs="Tahoma"/>
        </w:rPr>
        <w:t>ne izvaja predmeta okvirnega sporazuma v dogovorjeni kvaliteti ali v dogovorjenih rokih,</w:t>
      </w:r>
    </w:p>
    <w:p w14:paraId="6242C884" w14:textId="77777777" w:rsidR="001F1195" w:rsidRPr="00E530E2" w:rsidRDefault="001F1195" w:rsidP="005978ED">
      <w:pPr>
        <w:keepLines/>
        <w:widowControl w:val="0"/>
        <w:numPr>
          <w:ilvl w:val="0"/>
          <w:numId w:val="14"/>
        </w:numPr>
        <w:ind w:left="567"/>
        <w:jc w:val="both"/>
        <w:rPr>
          <w:rFonts w:ascii="Tahoma" w:hAnsi="Tahoma" w:cs="Tahoma"/>
        </w:rPr>
      </w:pPr>
      <w:r w:rsidRPr="00E530E2">
        <w:rPr>
          <w:rFonts w:ascii="Tahoma" w:hAnsi="Tahoma" w:cs="Tahoma"/>
        </w:rPr>
        <w:t>ne izpolnjuje vseh svojih obveznosti iz okvirnega sporazuma,</w:t>
      </w:r>
    </w:p>
    <w:p w14:paraId="37134E24" w14:textId="77777777" w:rsidR="001F1195" w:rsidRPr="00E530E2" w:rsidRDefault="001F1195" w:rsidP="005978ED">
      <w:pPr>
        <w:keepLines/>
        <w:widowControl w:val="0"/>
        <w:numPr>
          <w:ilvl w:val="0"/>
          <w:numId w:val="14"/>
        </w:numPr>
        <w:ind w:left="567"/>
        <w:jc w:val="both"/>
        <w:rPr>
          <w:rFonts w:ascii="Tahoma" w:hAnsi="Tahoma" w:cs="Tahoma"/>
        </w:rPr>
      </w:pPr>
      <w:r w:rsidRPr="00E530E2">
        <w:rPr>
          <w:rFonts w:ascii="Tahoma" w:hAnsi="Tahoma" w:cs="Tahoma"/>
        </w:rPr>
        <w:t>v drugih primerih in obsegu, določenimi v tem okvirnem sporazumu.</w:t>
      </w:r>
    </w:p>
    <w:p w14:paraId="7AA991EB" w14:textId="77777777" w:rsidR="001F1195" w:rsidRPr="00E530E2" w:rsidRDefault="001F1195" w:rsidP="000C1D39">
      <w:pPr>
        <w:keepLines/>
        <w:widowControl w:val="0"/>
        <w:jc w:val="both"/>
        <w:rPr>
          <w:rFonts w:ascii="Tahoma" w:hAnsi="Tahoma" w:cs="Tahoma"/>
        </w:rPr>
      </w:pPr>
    </w:p>
    <w:p w14:paraId="564FD237" w14:textId="6BAD1ECB" w:rsidR="001F1195" w:rsidRPr="00E530E2" w:rsidRDefault="001F1195" w:rsidP="000C1D39">
      <w:pPr>
        <w:keepLines/>
        <w:widowControl w:val="0"/>
        <w:jc w:val="both"/>
        <w:rPr>
          <w:rFonts w:ascii="Tahoma" w:hAnsi="Tahoma" w:cs="Tahoma"/>
        </w:rPr>
      </w:pPr>
      <w:r w:rsidRPr="00E530E2">
        <w:rPr>
          <w:rFonts w:ascii="Tahoma" w:hAnsi="Tahoma" w:cs="Tahoma"/>
        </w:rPr>
        <w:t>V primerih</w:t>
      </w:r>
      <w:r w:rsidR="007E064F" w:rsidRPr="00E530E2">
        <w:rPr>
          <w:rFonts w:ascii="Tahoma" w:hAnsi="Tahoma" w:cs="Tahoma"/>
        </w:rPr>
        <w:t xml:space="preserve"> iz prejšnjega odstavka</w:t>
      </w:r>
      <w:r w:rsidRPr="00E530E2">
        <w:rPr>
          <w:rFonts w:ascii="Tahoma" w:hAnsi="Tahoma" w:cs="Tahoma"/>
        </w:rPr>
        <w:t>, razen kadar okvirni sporazum ne določa drugače, bo naročnik dobavitelja pisno opozoril in pozval k izpolnitvi svojih obveznost</w:t>
      </w:r>
      <w:r w:rsidR="007E064F" w:rsidRPr="00E530E2">
        <w:rPr>
          <w:rFonts w:ascii="Tahoma" w:hAnsi="Tahoma" w:cs="Tahoma"/>
        </w:rPr>
        <w:t>i</w:t>
      </w:r>
      <w:r w:rsidRPr="00E530E2">
        <w:rPr>
          <w:rFonts w:ascii="Tahoma" w:hAnsi="Tahoma" w:cs="Tahoma"/>
        </w:rPr>
        <w:t xml:space="preserve">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4F406CE9" w14:textId="77777777" w:rsidR="001F1195" w:rsidRPr="00E530E2" w:rsidRDefault="001F1195" w:rsidP="000C1D39">
      <w:pPr>
        <w:keepLines/>
        <w:widowControl w:val="0"/>
        <w:tabs>
          <w:tab w:val="left" w:pos="709"/>
          <w:tab w:val="left" w:pos="1702"/>
        </w:tabs>
        <w:ind w:left="1701" w:hanging="1701"/>
        <w:jc w:val="both"/>
        <w:rPr>
          <w:rFonts w:ascii="Tahoma" w:hAnsi="Tahoma" w:cs="Tahoma"/>
          <w:noProof/>
          <w:lang w:eastAsia="ar-SA"/>
        </w:rPr>
      </w:pPr>
      <w:r w:rsidRPr="00E530E2">
        <w:rPr>
          <w:rFonts w:ascii="Tahoma" w:hAnsi="Tahoma" w:cs="Tahoma"/>
          <w:noProof/>
          <w:lang w:eastAsia="ar-SA"/>
        </w:rPr>
        <w:t xml:space="preserve"> </w:t>
      </w:r>
    </w:p>
    <w:p w14:paraId="759EF3D1" w14:textId="77777777" w:rsidR="001F1195" w:rsidRPr="00E530E2" w:rsidRDefault="001F1195" w:rsidP="000C1D39">
      <w:pPr>
        <w:keepLines/>
        <w:widowControl w:val="0"/>
        <w:jc w:val="both"/>
        <w:rPr>
          <w:rFonts w:ascii="Calibri" w:hAnsi="Calibri" w:cs="Calibri"/>
        </w:rPr>
      </w:pPr>
      <w:r w:rsidRPr="00E530E2">
        <w:rPr>
          <w:rFonts w:ascii="Tahoma" w:hAnsi="Tahoma" w:cs="Tahoma"/>
          <w:noProof/>
          <w:lang w:eastAsia="ar-SA"/>
        </w:rPr>
        <w:t xml:space="preserve">Dobavitelj ima pravico do odstopa od tega okvirnega sporazuma v primeru kršenja določil okvirnega sporazuma s strani </w:t>
      </w:r>
      <w:r w:rsidRPr="00E530E2">
        <w:rPr>
          <w:rFonts w:ascii="Tahoma" w:hAnsi="Tahoma" w:cs="Tahoma"/>
        </w:rPr>
        <w:t>naročnika</w:t>
      </w:r>
      <w:r w:rsidRPr="00E530E2">
        <w:rPr>
          <w:rFonts w:ascii="Tahoma" w:hAnsi="Tahoma" w:cs="Tahoma"/>
          <w:noProof/>
          <w:lang w:eastAsia="ar-SA"/>
        </w:rPr>
        <w:t xml:space="preserve">. V tem primeru okvirni sporazum preneha veljati, ko </w:t>
      </w:r>
      <w:r w:rsidRPr="00E530E2">
        <w:rPr>
          <w:rFonts w:ascii="Tahoma" w:hAnsi="Tahoma" w:cs="Tahoma"/>
        </w:rPr>
        <w:t xml:space="preserve">naročnik </w:t>
      </w:r>
      <w:r w:rsidRPr="00E530E2">
        <w:rPr>
          <w:rFonts w:ascii="Tahoma" w:hAnsi="Tahoma" w:cs="Tahoma"/>
          <w:noProof/>
          <w:lang w:eastAsia="ar-SA"/>
        </w:rPr>
        <w:t xml:space="preserve">prejme pisno obvestilo o odstopu od okvirnega sporazuma z navedbo razloga za odstop s priporočeno pošiljko po pošti. </w:t>
      </w:r>
    </w:p>
    <w:p w14:paraId="6DFC9C93" w14:textId="77777777" w:rsidR="001F1195" w:rsidRPr="00E530E2" w:rsidRDefault="001F1195" w:rsidP="000C1D39">
      <w:pPr>
        <w:keepLines/>
        <w:widowControl w:val="0"/>
        <w:tabs>
          <w:tab w:val="left" w:pos="709"/>
          <w:tab w:val="left" w:pos="1702"/>
        </w:tabs>
        <w:jc w:val="both"/>
        <w:rPr>
          <w:rFonts w:ascii="Tahoma" w:hAnsi="Tahoma" w:cs="Tahoma"/>
        </w:rPr>
      </w:pPr>
    </w:p>
    <w:p w14:paraId="0F0F92CA" w14:textId="77777777" w:rsidR="001F1195" w:rsidRPr="00E530E2" w:rsidRDefault="001F1195" w:rsidP="000C1D39">
      <w:pPr>
        <w:keepLines/>
        <w:widowControl w:val="0"/>
        <w:tabs>
          <w:tab w:val="left" w:pos="709"/>
          <w:tab w:val="left" w:pos="1702"/>
        </w:tabs>
        <w:jc w:val="both"/>
        <w:rPr>
          <w:rFonts w:ascii="Tahoma" w:hAnsi="Tahoma" w:cs="Tahoma"/>
        </w:rPr>
      </w:pPr>
      <w:r w:rsidRPr="00E530E2">
        <w:rPr>
          <w:rFonts w:ascii="Tahoma" w:hAnsi="Tahoma" w:cs="Tahoma"/>
        </w:rPr>
        <w:t>V primeru odstopa od okvirnega sporazuma sta stranki dolžni do tedaj prevzete obveznosti izpolniti tako, kot je bilo to dogovorjeno pred odstopom.</w:t>
      </w:r>
    </w:p>
    <w:p w14:paraId="3F8A00AE" w14:textId="77777777" w:rsidR="000C1D39" w:rsidRPr="00E530E2" w:rsidRDefault="000C1D39" w:rsidP="000C1D39">
      <w:pPr>
        <w:keepLines/>
        <w:widowControl w:val="0"/>
        <w:tabs>
          <w:tab w:val="left" w:pos="709"/>
          <w:tab w:val="left" w:pos="1702"/>
        </w:tabs>
        <w:jc w:val="both"/>
        <w:rPr>
          <w:rFonts w:ascii="Tahoma" w:hAnsi="Tahoma" w:cs="Tahoma"/>
        </w:rPr>
      </w:pPr>
    </w:p>
    <w:p w14:paraId="1BF0B456"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7C4306B4" w14:textId="77777777" w:rsidR="001F1195" w:rsidRPr="00E530E2" w:rsidRDefault="001F1195" w:rsidP="000C1D39">
      <w:pPr>
        <w:keepLines/>
        <w:widowControl w:val="0"/>
        <w:tabs>
          <w:tab w:val="left" w:pos="709"/>
          <w:tab w:val="left" w:pos="1702"/>
        </w:tabs>
        <w:jc w:val="both"/>
        <w:rPr>
          <w:rFonts w:ascii="Tahoma" w:hAnsi="Tahoma" w:cs="Tahoma"/>
        </w:rPr>
      </w:pPr>
    </w:p>
    <w:p w14:paraId="326521D3" w14:textId="264A8B5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V primeru, da naročnik v času izvajanja obveznosti iz okvirnega sporazuma ugotovi, da je dobavitelj posredoval naročniku neresnične podatke, ki so v postopku oddaje javnega naročila odločilno vplivali na izbiro dobavitelja ali v primeru neustreznosti oziroma neskladnosti dobavljenega </w:t>
      </w:r>
      <w:r w:rsidR="00AB5D91">
        <w:rPr>
          <w:rFonts w:ascii="Tahoma" w:eastAsia="Calibri" w:hAnsi="Tahoma" w:cs="Tahoma"/>
        </w:rPr>
        <w:t>blaga</w:t>
      </w:r>
      <w:r w:rsidRPr="00E530E2">
        <w:rPr>
          <w:rFonts w:ascii="Tahoma" w:eastAsia="Calibri" w:hAnsi="Tahoma" w:cs="Tahoma"/>
        </w:rPr>
        <w:t xml:space="preserve"> z razpisno dokumentacijo, naročnik lahko nemudoma odstopi od tega okvirnega sporazuma brez kakršnihkoli obveznosti do dobavitelja ter je upravičen do povračila vseh škod in stroškov, ki so zaradi tega nastali, poleg tega pa je upravičen tudi unovčiti finančno zavarovanje za dobro izvedbo obveznosti iz okvirnega sporazuma.</w:t>
      </w:r>
    </w:p>
    <w:p w14:paraId="6CCF6DFF" w14:textId="77777777" w:rsidR="001F1195" w:rsidRPr="00E530E2" w:rsidRDefault="001F1195" w:rsidP="000C1D39">
      <w:pPr>
        <w:keepLines/>
        <w:widowControl w:val="0"/>
        <w:tabs>
          <w:tab w:val="left" w:pos="709"/>
          <w:tab w:val="left" w:pos="1702"/>
        </w:tabs>
        <w:jc w:val="both"/>
        <w:rPr>
          <w:rFonts w:ascii="Tahoma" w:hAnsi="Tahoma" w:cs="Tahoma"/>
          <w:sz w:val="14"/>
        </w:rPr>
      </w:pPr>
    </w:p>
    <w:p w14:paraId="6CBBC160"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 xml:space="preserve">člen </w:t>
      </w:r>
    </w:p>
    <w:p w14:paraId="79F675E2" w14:textId="77777777" w:rsidR="001F1195" w:rsidRPr="00E530E2" w:rsidRDefault="001F1195" w:rsidP="000C1D39">
      <w:pPr>
        <w:keepLines/>
        <w:widowControl w:val="0"/>
        <w:tabs>
          <w:tab w:val="left" w:pos="709"/>
          <w:tab w:val="left" w:pos="1702"/>
        </w:tabs>
        <w:jc w:val="both"/>
        <w:rPr>
          <w:rFonts w:ascii="Tahoma" w:hAnsi="Tahoma" w:cs="Tahoma"/>
        </w:rPr>
      </w:pPr>
    </w:p>
    <w:p w14:paraId="7F156299" w14:textId="77777777" w:rsidR="001F1195" w:rsidRPr="00E530E2" w:rsidRDefault="001F1195" w:rsidP="000C1D39">
      <w:pPr>
        <w:keepLines/>
        <w:widowControl w:val="0"/>
        <w:tabs>
          <w:tab w:val="left" w:pos="709"/>
          <w:tab w:val="left" w:pos="1702"/>
        </w:tabs>
        <w:jc w:val="both"/>
        <w:rPr>
          <w:rFonts w:ascii="Tahoma" w:hAnsi="Tahoma" w:cs="Tahoma"/>
        </w:rPr>
      </w:pPr>
      <w:r w:rsidRPr="00E530E2">
        <w:rPr>
          <w:rFonts w:ascii="Tahoma" w:hAnsi="Tahoma" w:cs="Tahoma"/>
        </w:rPr>
        <w:t>Med veljavnostjo okvirnega sporazuma lahko naročnik ne glede na določbe zakona, ki ureja obligacijska razmerja, odstopi od okvirnega sporazuma tudi</w:t>
      </w:r>
      <w:r w:rsidR="00FF4E55" w:rsidRPr="00E530E2">
        <w:rPr>
          <w:rFonts w:ascii="Tahoma" w:hAnsi="Tahoma" w:cs="Tahoma"/>
        </w:rPr>
        <w:t xml:space="preserve"> v primerih iz 96. člena ZJN-3.</w:t>
      </w:r>
    </w:p>
    <w:p w14:paraId="72747F64" w14:textId="77777777" w:rsidR="001F1195" w:rsidRPr="00E530E2" w:rsidRDefault="001F1195" w:rsidP="000C1D39">
      <w:pPr>
        <w:keepLines/>
        <w:widowControl w:val="0"/>
        <w:tabs>
          <w:tab w:val="left" w:pos="709"/>
          <w:tab w:val="left" w:pos="1702"/>
        </w:tabs>
        <w:jc w:val="both"/>
        <w:rPr>
          <w:rFonts w:ascii="Tahoma" w:hAnsi="Tahoma" w:cs="Tahoma"/>
        </w:rPr>
      </w:pPr>
    </w:p>
    <w:p w14:paraId="7A480A3F"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38BE1AE2" w14:textId="77777777" w:rsidR="001F1195" w:rsidRPr="00E530E2" w:rsidRDefault="001F1195" w:rsidP="000C1D39">
      <w:pPr>
        <w:keepLines/>
        <w:widowControl w:val="0"/>
        <w:jc w:val="both"/>
        <w:rPr>
          <w:rFonts w:ascii="Tahoma" w:hAnsi="Tahoma" w:cs="Tahoma"/>
        </w:rPr>
      </w:pPr>
    </w:p>
    <w:p w14:paraId="4E5B36D5" w14:textId="3EE4F3FD" w:rsidR="000C1D39" w:rsidRPr="00E530E2" w:rsidRDefault="00473C65" w:rsidP="000C1D39">
      <w:pPr>
        <w:keepLines/>
        <w:widowControl w:val="0"/>
        <w:jc w:val="both"/>
        <w:rPr>
          <w:rFonts w:ascii="Tahoma" w:hAnsi="Tahoma" w:cs="Tahoma"/>
        </w:rPr>
      </w:pPr>
      <w:r w:rsidRPr="00E530E2">
        <w:rPr>
          <w:rFonts w:ascii="Tahoma" w:hAnsi="Tahoma" w:cs="Tahoma"/>
        </w:rPr>
        <w:t xml:space="preserve">Vsaka stranka lahko odpove ta okvirni sporazum </w:t>
      </w:r>
      <w:r w:rsidR="004B7FAC">
        <w:rPr>
          <w:rFonts w:ascii="Tahoma" w:hAnsi="Tahoma" w:cs="Tahoma"/>
        </w:rPr>
        <w:t xml:space="preserve">s tri </w:t>
      </w:r>
      <w:r w:rsidRPr="00E530E2">
        <w:rPr>
          <w:rFonts w:ascii="Tahoma" w:hAnsi="Tahoma" w:cs="Tahoma"/>
        </w:rPr>
        <w:t>(</w:t>
      </w:r>
      <w:r w:rsidR="004B7FAC">
        <w:rPr>
          <w:rFonts w:ascii="Tahoma" w:hAnsi="Tahoma" w:cs="Tahoma"/>
        </w:rPr>
        <w:t>3</w:t>
      </w:r>
      <w:r w:rsidRPr="00E530E2">
        <w:rPr>
          <w:rFonts w:ascii="Tahoma" w:hAnsi="Tahoma" w:cs="Tahoma"/>
        </w:rPr>
        <w:t>)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w:t>
      </w:r>
    </w:p>
    <w:p w14:paraId="44D68F48" w14:textId="77777777" w:rsidR="000C1D39" w:rsidRPr="00E530E2" w:rsidRDefault="000C1D39" w:rsidP="000C1D39">
      <w:pPr>
        <w:keepLines/>
        <w:widowControl w:val="0"/>
        <w:jc w:val="both"/>
        <w:rPr>
          <w:rFonts w:ascii="Tahoma" w:hAnsi="Tahoma" w:cs="Tahoma"/>
        </w:rPr>
      </w:pPr>
    </w:p>
    <w:p w14:paraId="00BDE96C" w14:textId="77777777" w:rsidR="00F374EA" w:rsidRDefault="00F374EA" w:rsidP="000C1D39">
      <w:pPr>
        <w:keepLines/>
        <w:widowControl w:val="0"/>
        <w:jc w:val="both"/>
        <w:rPr>
          <w:rFonts w:ascii="Tahoma" w:hAnsi="Tahoma" w:cs="Tahoma"/>
        </w:rPr>
      </w:pPr>
    </w:p>
    <w:p w14:paraId="3B6F5131" w14:textId="77777777" w:rsidR="00F374EA" w:rsidRDefault="00F374EA" w:rsidP="000C1D39">
      <w:pPr>
        <w:keepLines/>
        <w:widowControl w:val="0"/>
        <w:jc w:val="both"/>
        <w:rPr>
          <w:rFonts w:ascii="Tahoma" w:hAnsi="Tahoma" w:cs="Tahoma"/>
        </w:rPr>
      </w:pPr>
    </w:p>
    <w:p w14:paraId="0609922E" w14:textId="7B99195F" w:rsidR="001F1195" w:rsidRPr="00E530E2" w:rsidRDefault="00473C65" w:rsidP="000C1D39">
      <w:pPr>
        <w:keepLines/>
        <w:widowControl w:val="0"/>
        <w:jc w:val="both"/>
        <w:rPr>
          <w:rFonts w:ascii="Tahoma" w:hAnsi="Tahoma" w:cs="Tahoma"/>
          <w:sz w:val="22"/>
          <w:szCs w:val="28"/>
        </w:rPr>
      </w:pPr>
      <w:r w:rsidRPr="00E530E2">
        <w:rPr>
          <w:rFonts w:ascii="Tahoma" w:hAnsi="Tahoma" w:cs="Tahoma"/>
        </w:rPr>
        <w:t>Stranki okvirnega sporazuma se lahko, s sklenitvijo aneksa k okvirnemu sporazumu, dogovorita za daljši ali krajši odpovedni rok</w:t>
      </w:r>
      <w:r w:rsidR="001F1195" w:rsidRPr="00E530E2">
        <w:rPr>
          <w:rFonts w:ascii="Tahoma" w:hAnsi="Tahoma" w:cs="Tahoma"/>
        </w:rPr>
        <w:t xml:space="preserve">. </w:t>
      </w:r>
    </w:p>
    <w:p w14:paraId="3839B3CC" w14:textId="77777777" w:rsidR="001F1195" w:rsidRPr="00E530E2" w:rsidRDefault="001F1195" w:rsidP="000C1D39">
      <w:pPr>
        <w:keepLines/>
        <w:widowControl w:val="0"/>
        <w:jc w:val="both"/>
        <w:rPr>
          <w:rFonts w:ascii="Tahoma" w:hAnsi="Tahoma" w:cs="Tahoma"/>
          <w:szCs w:val="28"/>
        </w:rPr>
      </w:pPr>
    </w:p>
    <w:p w14:paraId="18B35EB8" w14:textId="3F6ABB4A" w:rsidR="001F1195" w:rsidRDefault="003B26F5" w:rsidP="000C1D39">
      <w:pPr>
        <w:keepLines/>
        <w:widowControl w:val="0"/>
        <w:jc w:val="both"/>
        <w:rPr>
          <w:rFonts w:ascii="Tahoma" w:hAnsi="Tahoma" w:cs="Tahoma"/>
          <w:b/>
        </w:rPr>
      </w:pPr>
      <w:r w:rsidRPr="00E530E2">
        <w:rPr>
          <w:rFonts w:ascii="Tahoma" w:hAnsi="Tahoma" w:cs="Tahoma"/>
          <w:b/>
        </w:rPr>
        <w:t xml:space="preserve">Razvezni pogoj </w:t>
      </w:r>
      <w:r w:rsidR="001F1195" w:rsidRPr="00E530E2">
        <w:rPr>
          <w:rFonts w:ascii="Tahoma" w:hAnsi="Tahoma" w:cs="Tahoma"/>
          <w:b/>
        </w:rPr>
        <w:t xml:space="preserve"> </w:t>
      </w:r>
    </w:p>
    <w:p w14:paraId="7C9FEC9B" w14:textId="77777777" w:rsidR="000A5946" w:rsidRPr="00E530E2" w:rsidRDefault="000A5946" w:rsidP="000C1D39">
      <w:pPr>
        <w:keepLines/>
        <w:widowControl w:val="0"/>
        <w:jc w:val="both"/>
        <w:rPr>
          <w:rFonts w:ascii="Tahoma" w:hAnsi="Tahoma" w:cs="Tahoma"/>
          <w:b/>
        </w:rPr>
      </w:pPr>
    </w:p>
    <w:p w14:paraId="344588DE"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 xml:space="preserve">člen </w:t>
      </w:r>
    </w:p>
    <w:p w14:paraId="6AA0862F" w14:textId="77777777" w:rsidR="001F1195" w:rsidRPr="00E530E2" w:rsidRDefault="001F1195" w:rsidP="000C1D39">
      <w:pPr>
        <w:keepLines/>
        <w:widowControl w:val="0"/>
        <w:tabs>
          <w:tab w:val="left" w:pos="709"/>
          <w:tab w:val="left" w:pos="1702"/>
        </w:tabs>
        <w:jc w:val="both"/>
        <w:rPr>
          <w:rFonts w:ascii="Tahoma" w:hAnsi="Tahoma" w:cs="Tahoma"/>
        </w:rPr>
      </w:pPr>
    </w:p>
    <w:p w14:paraId="41336776" w14:textId="77777777"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Ta okvirni sporazum je sklenjen pod razveznim pogojem, ki se uresniči v primeru izpolnitve ene od naslednjih okoliščin:</w:t>
      </w:r>
    </w:p>
    <w:p w14:paraId="6C14EC96" w14:textId="50D77426" w:rsidR="003B26F5" w:rsidRPr="00E530E2" w:rsidRDefault="003B26F5" w:rsidP="005978ED">
      <w:pPr>
        <w:keepLines/>
        <w:widowControl w:val="0"/>
        <w:numPr>
          <w:ilvl w:val="0"/>
          <w:numId w:val="23"/>
        </w:numPr>
        <w:jc w:val="both"/>
        <w:rPr>
          <w:rFonts w:ascii="Tahoma" w:hAnsi="Tahoma" w:cs="Tahoma"/>
          <w:szCs w:val="28"/>
        </w:rPr>
      </w:pPr>
      <w:r w:rsidRPr="00E530E2">
        <w:rPr>
          <w:rFonts w:ascii="Tahoma" w:hAnsi="Tahoma" w:cs="Tahoma"/>
          <w:szCs w:val="28"/>
        </w:rPr>
        <w:t xml:space="preserve">če bo naročnik seznanjen, da je sodišče s pravnomočno odločitvijo ugotovilo kršitev obveznosti delovne, </w:t>
      </w:r>
      <w:proofErr w:type="spellStart"/>
      <w:r w:rsidRPr="00E530E2">
        <w:rPr>
          <w:rFonts w:ascii="Tahoma" w:hAnsi="Tahoma" w:cs="Tahoma"/>
          <w:szCs w:val="28"/>
        </w:rPr>
        <w:t>okoljske</w:t>
      </w:r>
      <w:proofErr w:type="spellEnd"/>
      <w:r w:rsidRPr="00E530E2">
        <w:rPr>
          <w:rFonts w:ascii="Tahoma" w:hAnsi="Tahoma" w:cs="Tahoma"/>
          <w:szCs w:val="28"/>
        </w:rPr>
        <w:t xml:space="preserve"> ali socialne zakonodaje s strani </w:t>
      </w:r>
      <w:r w:rsidR="00AF651E" w:rsidRPr="00E530E2">
        <w:rPr>
          <w:rFonts w:ascii="Tahoma" w:hAnsi="Tahoma" w:cs="Tahoma"/>
          <w:szCs w:val="28"/>
        </w:rPr>
        <w:t>dobavitelja</w:t>
      </w:r>
      <w:r w:rsidRPr="00E530E2">
        <w:rPr>
          <w:rFonts w:ascii="Tahoma" w:hAnsi="Tahoma" w:cs="Tahoma"/>
          <w:szCs w:val="28"/>
        </w:rPr>
        <w:t xml:space="preserve"> ali podizvajalca ali </w:t>
      </w:r>
    </w:p>
    <w:p w14:paraId="79C524B5" w14:textId="1084271E" w:rsidR="003B26F5" w:rsidRPr="00E530E2" w:rsidRDefault="003B26F5" w:rsidP="005978ED">
      <w:pPr>
        <w:keepLines/>
        <w:widowControl w:val="0"/>
        <w:numPr>
          <w:ilvl w:val="0"/>
          <w:numId w:val="23"/>
        </w:numPr>
        <w:jc w:val="both"/>
        <w:rPr>
          <w:rFonts w:ascii="Tahoma" w:hAnsi="Tahoma" w:cs="Tahoma"/>
          <w:szCs w:val="28"/>
        </w:rPr>
      </w:pPr>
      <w:r w:rsidRPr="00E530E2">
        <w:rPr>
          <w:rFonts w:ascii="Tahoma" w:hAnsi="Tahoma" w:cs="Tahoma"/>
          <w:szCs w:val="28"/>
        </w:rPr>
        <w:t xml:space="preserve">če bo naročnik seznanjen, da je pristojni državni organ pri </w:t>
      </w:r>
      <w:r w:rsidR="00AF651E" w:rsidRPr="00E530E2">
        <w:rPr>
          <w:rFonts w:ascii="Tahoma" w:hAnsi="Tahoma" w:cs="Tahoma"/>
          <w:szCs w:val="28"/>
        </w:rPr>
        <w:t>dobavitelju</w:t>
      </w:r>
      <w:r w:rsidRPr="00E530E2">
        <w:rPr>
          <w:rFonts w:ascii="Tahoma" w:hAnsi="Tahoma" w:cs="Tahoma"/>
          <w:szCs w:val="28"/>
        </w:rPr>
        <w:t xml:space="preserve">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B1E3B74" w14:textId="6DDE4800"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 xml:space="preserve">in za kateri mu je bila s pravnomočno odločitvijo ali več pravnomočnimi odločitvami izrečena globa za prekršek, in pod pogojem, da je od seznanitve s kršitvijo in do izteka veljavnosti okvirnega sporazuma še najmanj šest mesecev oziroma če </w:t>
      </w:r>
      <w:r w:rsidR="00AF651E" w:rsidRPr="00E530E2">
        <w:rPr>
          <w:rFonts w:ascii="Tahoma" w:hAnsi="Tahoma" w:cs="Tahoma"/>
          <w:szCs w:val="28"/>
        </w:rPr>
        <w:t>dobavitelj</w:t>
      </w:r>
      <w:r w:rsidRPr="00E530E2">
        <w:rPr>
          <w:rFonts w:ascii="Tahoma" w:hAnsi="Tahoma" w:cs="Tahoma"/>
          <w:szCs w:val="28"/>
        </w:rPr>
        <w:t xml:space="preserve"> nastopa s podizvajalcem pa tudi, če zaradi ugotovljene kršitve pri podizvajalcu </w:t>
      </w:r>
      <w:r w:rsidR="00AF651E" w:rsidRPr="00E530E2">
        <w:rPr>
          <w:rFonts w:ascii="Tahoma" w:hAnsi="Tahoma" w:cs="Tahoma"/>
          <w:szCs w:val="28"/>
        </w:rPr>
        <w:t>dobavitelj</w:t>
      </w:r>
      <w:r w:rsidRPr="00E530E2">
        <w:rPr>
          <w:rFonts w:ascii="Tahoma" w:hAnsi="Tahoma" w:cs="Tahoma"/>
          <w:szCs w:val="28"/>
        </w:rPr>
        <w:t xml:space="preserve"> ne nadomesti ali zamenja tega podizvajalca, na način določen v </w:t>
      </w:r>
      <w:r w:rsidRPr="00E530E2">
        <w:rPr>
          <w:rFonts w:ascii="Tahoma" w:hAnsi="Tahoma" w:cs="Tahoma"/>
          <w:iCs/>
          <w:szCs w:val="28"/>
        </w:rPr>
        <w:t>skladu s 94. členom ZJN-3</w:t>
      </w:r>
      <w:r w:rsidRPr="00E530E2">
        <w:rPr>
          <w:rFonts w:ascii="Tahoma" w:hAnsi="Tahoma" w:cs="Tahoma"/>
          <w:szCs w:val="28"/>
        </w:rPr>
        <w:t xml:space="preserve"> in določili tega okvirnega sporazuma v roku 30 (trideset) dni od seznanitve s kršitvijo. </w:t>
      </w:r>
    </w:p>
    <w:p w14:paraId="71DB82D1" w14:textId="77777777" w:rsidR="003B26F5" w:rsidRPr="00E530E2" w:rsidRDefault="003B26F5" w:rsidP="000C1D39">
      <w:pPr>
        <w:keepLines/>
        <w:widowControl w:val="0"/>
        <w:jc w:val="both"/>
        <w:rPr>
          <w:rFonts w:ascii="Tahoma" w:hAnsi="Tahoma" w:cs="Tahoma"/>
          <w:szCs w:val="28"/>
        </w:rPr>
      </w:pPr>
    </w:p>
    <w:p w14:paraId="0D36762D" w14:textId="082DA228"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 xml:space="preserve">V primeru izpolnitve okoliščine in pogojev iz prejšnjega odstavka se šteje, da je okvirni sporazum razvezan z dnem sklenitve novega okvirnega sporazuma o izvedbi javnega naročila za predmetno naročilo. O datumu sklenitve novega okvirnega sporazuma bo naročnik obvestil </w:t>
      </w:r>
      <w:r w:rsidR="00AF651E" w:rsidRPr="00E530E2">
        <w:rPr>
          <w:rFonts w:ascii="Tahoma" w:hAnsi="Tahoma" w:cs="Tahoma"/>
          <w:szCs w:val="28"/>
        </w:rPr>
        <w:t>dobavitelja</w:t>
      </w:r>
      <w:r w:rsidRPr="00E530E2">
        <w:rPr>
          <w:rFonts w:ascii="Tahoma" w:hAnsi="Tahoma" w:cs="Tahoma"/>
          <w:szCs w:val="28"/>
        </w:rPr>
        <w:t>.</w:t>
      </w:r>
    </w:p>
    <w:p w14:paraId="7D6065B3" w14:textId="77777777" w:rsidR="003B26F5" w:rsidRPr="00E530E2" w:rsidRDefault="003B26F5" w:rsidP="000C1D39">
      <w:pPr>
        <w:keepLines/>
        <w:widowControl w:val="0"/>
        <w:jc w:val="both"/>
        <w:rPr>
          <w:rFonts w:ascii="Tahoma" w:hAnsi="Tahoma" w:cs="Tahoma"/>
          <w:szCs w:val="28"/>
        </w:rPr>
      </w:pPr>
    </w:p>
    <w:p w14:paraId="2051C675" w14:textId="762A7D8F" w:rsidR="001F1195" w:rsidRPr="00E530E2" w:rsidRDefault="003B26F5" w:rsidP="000C1D39">
      <w:pPr>
        <w:keepLines/>
        <w:widowControl w:val="0"/>
        <w:jc w:val="both"/>
        <w:rPr>
          <w:rFonts w:ascii="Tahoma" w:hAnsi="Tahoma" w:cs="Tahoma"/>
          <w:szCs w:val="28"/>
        </w:rPr>
      </w:pPr>
      <w:r w:rsidRPr="00E530E2">
        <w:rPr>
          <w:rFonts w:ascii="Tahoma" w:hAnsi="Tahoma" w:cs="Tahoma"/>
          <w:szCs w:val="28"/>
        </w:rPr>
        <w:t>Če naročnik v roku 30 (trideset) dni od seznanitve s kršitvijo ne začne novega postopka javnega naročila, se šteje, da je okvirni sporazum razvezan 30. (trideseti) dan od seznanitve s kršitvijo.</w:t>
      </w:r>
    </w:p>
    <w:p w14:paraId="3EACE95D" w14:textId="77777777" w:rsidR="003B26F5" w:rsidRPr="00E530E2" w:rsidRDefault="003B26F5" w:rsidP="000C1D39">
      <w:pPr>
        <w:keepLines/>
        <w:widowControl w:val="0"/>
        <w:jc w:val="both"/>
        <w:rPr>
          <w:rFonts w:ascii="Tahoma" w:hAnsi="Tahoma" w:cs="Tahoma"/>
          <w:b/>
        </w:rPr>
      </w:pPr>
    </w:p>
    <w:p w14:paraId="7C37433A" w14:textId="058294CF" w:rsidR="001F1195" w:rsidRDefault="001F1195" w:rsidP="000C1D39">
      <w:pPr>
        <w:keepLines/>
        <w:widowControl w:val="0"/>
        <w:jc w:val="both"/>
        <w:rPr>
          <w:rFonts w:ascii="Tahoma" w:hAnsi="Tahoma" w:cs="Tahoma"/>
          <w:b/>
        </w:rPr>
      </w:pPr>
      <w:r w:rsidRPr="00163047">
        <w:rPr>
          <w:rFonts w:ascii="Tahoma" w:hAnsi="Tahoma" w:cs="Tahoma"/>
          <w:b/>
        </w:rPr>
        <w:t>Višja sila</w:t>
      </w:r>
    </w:p>
    <w:p w14:paraId="7D938E5B" w14:textId="77777777" w:rsidR="000A5946" w:rsidRPr="00E530E2" w:rsidRDefault="000A5946" w:rsidP="000C1D39">
      <w:pPr>
        <w:keepLines/>
        <w:widowControl w:val="0"/>
        <w:jc w:val="both"/>
        <w:rPr>
          <w:rFonts w:ascii="Tahoma" w:hAnsi="Tahoma" w:cs="Tahoma"/>
          <w:b/>
        </w:rPr>
      </w:pPr>
    </w:p>
    <w:p w14:paraId="6F1B0845" w14:textId="77777777" w:rsidR="001F1195" w:rsidRPr="00E530E2" w:rsidRDefault="001F1195" w:rsidP="00F374EA">
      <w:pPr>
        <w:keepLines/>
        <w:widowControl w:val="0"/>
        <w:numPr>
          <w:ilvl w:val="0"/>
          <w:numId w:val="43"/>
        </w:numPr>
        <w:jc w:val="center"/>
        <w:rPr>
          <w:rFonts w:ascii="Tahoma" w:hAnsi="Tahoma" w:cs="Tahoma"/>
          <w:szCs w:val="28"/>
        </w:rPr>
      </w:pPr>
      <w:r w:rsidRPr="00E530E2">
        <w:rPr>
          <w:rFonts w:ascii="Tahoma" w:hAnsi="Tahoma" w:cs="Tahoma"/>
          <w:szCs w:val="28"/>
        </w:rPr>
        <w:t xml:space="preserve">člen </w:t>
      </w:r>
    </w:p>
    <w:p w14:paraId="7B19372C" w14:textId="77777777" w:rsidR="001F1195" w:rsidRPr="00E530E2" w:rsidRDefault="001F1195" w:rsidP="000C1D39">
      <w:pPr>
        <w:keepLines/>
        <w:widowControl w:val="0"/>
        <w:jc w:val="both"/>
        <w:rPr>
          <w:rFonts w:ascii="Tahoma" w:hAnsi="Tahoma" w:cs="Tahoma"/>
          <w:szCs w:val="28"/>
        </w:rPr>
      </w:pPr>
    </w:p>
    <w:p w14:paraId="116699C9"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Stranki okvirnega sporazuma nista odgovorni za delno ali celotno neizpolnjevanje obveznosti iz okvirnega sporazuma, če je to posledica višje sile.</w:t>
      </w:r>
    </w:p>
    <w:p w14:paraId="28265ECE" w14:textId="77777777" w:rsidR="001F1195" w:rsidRPr="00E530E2" w:rsidRDefault="001F1195" w:rsidP="000C1D39">
      <w:pPr>
        <w:keepLines/>
        <w:widowControl w:val="0"/>
        <w:jc w:val="both"/>
        <w:rPr>
          <w:rFonts w:ascii="Tahoma" w:hAnsi="Tahoma" w:cs="Tahoma"/>
          <w:szCs w:val="28"/>
        </w:rPr>
      </w:pPr>
    </w:p>
    <w:p w14:paraId="630FD3CF" w14:textId="5923C75D"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Kot višja sila se razumejo vse nepredvidene in nepričakovane okoliščine izjemnega značaja, ki so se pojavile po sklenitvi okvirnega sporazuma, neodvisno od volje strank okvirnega sporazuma in jih sodna praksa priznava za višjo silo. Če so dobave delno ali v celoti motene oziroma preprečene</w:t>
      </w:r>
      <w:r w:rsidR="007E064F" w:rsidRPr="00E530E2">
        <w:rPr>
          <w:rFonts w:ascii="Tahoma" w:hAnsi="Tahoma" w:cs="Tahoma"/>
          <w:szCs w:val="28"/>
        </w:rPr>
        <w:t xml:space="preserve"> zaradi višje sile</w:t>
      </w:r>
      <w:r w:rsidRPr="00E530E2">
        <w:rPr>
          <w:rFonts w:ascii="Tahoma" w:hAnsi="Tahoma" w:cs="Tahoma"/>
          <w:szCs w:val="28"/>
        </w:rPr>
        <w:t>, je dobavitelj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14:paraId="713D9745" w14:textId="77777777" w:rsidR="001F1195" w:rsidRPr="00E530E2" w:rsidRDefault="001F1195" w:rsidP="000C1D39">
      <w:pPr>
        <w:keepLines/>
        <w:widowControl w:val="0"/>
        <w:jc w:val="both"/>
        <w:rPr>
          <w:rFonts w:ascii="Tahoma" w:hAnsi="Tahoma" w:cs="Tahoma"/>
          <w:szCs w:val="28"/>
        </w:rPr>
      </w:pPr>
    </w:p>
    <w:p w14:paraId="62E1218F"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Pomanjkanje delovne sile ali materiala pri dobavitelju ali pri njegovih dobaviteljih se ne šteje za višjo silo, razen, če ni posledica le-te.</w:t>
      </w:r>
    </w:p>
    <w:p w14:paraId="71D14F93" w14:textId="77777777" w:rsidR="001F1195" w:rsidRPr="00E530E2" w:rsidRDefault="001F1195" w:rsidP="000C1D39">
      <w:pPr>
        <w:keepLines/>
        <w:widowControl w:val="0"/>
        <w:jc w:val="both"/>
        <w:rPr>
          <w:rFonts w:ascii="Tahoma" w:hAnsi="Tahoma" w:cs="Tahoma"/>
          <w:sz w:val="18"/>
          <w:szCs w:val="28"/>
        </w:rPr>
      </w:pPr>
    </w:p>
    <w:p w14:paraId="05E6B870" w14:textId="24591702" w:rsidR="001F1195" w:rsidRDefault="001F1195" w:rsidP="000C1D39">
      <w:pPr>
        <w:keepLines/>
        <w:widowControl w:val="0"/>
        <w:jc w:val="both"/>
        <w:rPr>
          <w:rFonts w:ascii="Tahoma" w:hAnsi="Tahoma" w:cs="Tahoma"/>
          <w:b/>
        </w:rPr>
      </w:pPr>
      <w:r w:rsidRPr="00E530E2">
        <w:rPr>
          <w:rFonts w:ascii="Tahoma" w:hAnsi="Tahoma" w:cs="Tahoma"/>
          <w:b/>
        </w:rPr>
        <w:t>Reševanje sporov</w:t>
      </w:r>
    </w:p>
    <w:p w14:paraId="08D465B2" w14:textId="77777777" w:rsidR="000A5946" w:rsidRPr="00E530E2" w:rsidRDefault="000A5946" w:rsidP="000C1D39">
      <w:pPr>
        <w:keepLines/>
        <w:widowControl w:val="0"/>
        <w:jc w:val="both"/>
        <w:rPr>
          <w:rFonts w:ascii="Tahoma" w:hAnsi="Tahoma" w:cs="Tahoma"/>
          <w:b/>
        </w:rPr>
      </w:pPr>
    </w:p>
    <w:p w14:paraId="7F3E41E1" w14:textId="77777777" w:rsidR="001F1195" w:rsidRPr="00E530E2" w:rsidRDefault="001F1195" w:rsidP="00F374EA">
      <w:pPr>
        <w:keepLines/>
        <w:widowControl w:val="0"/>
        <w:numPr>
          <w:ilvl w:val="0"/>
          <w:numId w:val="43"/>
        </w:numPr>
        <w:jc w:val="center"/>
        <w:rPr>
          <w:rFonts w:ascii="Tahoma" w:hAnsi="Tahoma" w:cs="Tahoma"/>
          <w:szCs w:val="28"/>
        </w:rPr>
      </w:pPr>
      <w:r w:rsidRPr="00E530E2">
        <w:rPr>
          <w:rFonts w:ascii="Tahoma" w:hAnsi="Tahoma" w:cs="Tahoma"/>
          <w:szCs w:val="28"/>
        </w:rPr>
        <w:t>člen</w:t>
      </w:r>
    </w:p>
    <w:p w14:paraId="1272407D" w14:textId="77777777" w:rsidR="001F1195" w:rsidRPr="00E530E2" w:rsidRDefault="001F1195" w:rsidP="000C1D39">
      <w:pPr>
        <w:keepLines/>
        <w:widowControl w:val="0"/>
        <w:jc w:val="both"/>
        <w:rPr>
          <w:rFonts w:ascii="Tahoma" w:hAnsi="Tahoma" w:cs="Tahoma"/>
          <w:szCs w:val="28"/>
        </w:rPr>
      </w:pPr>
    </w:p>
    <w:p w14:paraId="4420B6AE" w14:textId="10C20E67" w:rsidR="001F1195" w:rsidRDefault="001F1195" w:rsidP="000C1D39">
      <w:pPr>
        <w:keepLines/>
        <w:widowControl w:val="0"/>
        <w:jc w:val="both"/>
        <w:rPr>
          <w:rFonts w:ascii="Tahoma" w:hAnsi="Tahoma" w:cs="Tahoma"/>
          <w:szCs w:val="28"/>
        </w:rPr>
      </w:pPr>
      <w:r w:rsidRPr="00E530E2">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7FAF2E7A" w14:textId="7BF791D5" w:rsidR="00F374EA" w:rsidRDefault="00F374EA" w:rsidP="000C1D39">
      <w:pPr>
        <w:keepLines/>
        <w:widowControl w:val="0"/>
        <w:jc w:val="both"/>
        <w:rPr>
          <w:rFonts w:ascii="Tahoma" w:hAnsi="Tahoma" w:cs="Tahoma"/>
          <w:szCs w:val="28"/>
        </w:rPr>
      </w:pPr>
    </w:p>
    <w:p w14:paraId="63A29608" w14:textId="77777777" w:rsidR="00F374EA" w:rsidRPr="00E530E2" w:rsidRDefault="00F374EA" w:rsidP="000C1D39">
      <w:pPr>
        <w:keepLines/>
        <w:widowControl w:val="0"/>
        <w:jc w:val="both"/>
        <w:rPr>
          <w:rFonts w:ascii="Tahoma" w:hAnsi="Tahoma" w:cs="Tahoma"/>
          <w:szCs w:val="28"/>
        </w:rPr>
      </w:pPr>
    </w:p>
    <w:p w14:paraId="360CFEB0" w14:textId="77777777" w:rsidR="001F1195" w:rsidRPr="00E530E2" w:rsidRDefault="001F1195" w:rsidP="000C1D39">
      <w:pPr>
        <w:keepLines/>
        <w:widowControl w:val="0"/>
        <w:jc w:val="both"/>
        <w:rPr>
          <w:rFonts w:ascii="Tahoma" w:hAnsi="Tahoma" w:cs="Tahoma"/>
          <w:szCs w:val="28"/>
        </w:rPr>
      </w:pPr>
    </w:p>
    <w:p w14:paraId="2B9378BC" w14:textId="4B3C85CB" w:rsidR="001F1195" w:rsidRDefault="001F1195" w:rsidP="000C1D39">
      <w:pPr>
        <w:keepLines/>
        <w:widowControl w:val="0"/>
        <w:jc w:val="both"/>
        <w:rPr>
          <w:rFonts w:ascii="Tahoma" w:hAnsi="Tahoma" w:cs="Tahoma"/>
          <w:b/>
        </w:rPr>
      </w:pPr>
      <w:r w:rsidRPr="00E530E2">
        <w:rPr>
          <w:rFonts w:ascii="Tahoma" w:hAnsi="Tahoma" w:cs="Tahoma"/>
          <w:b/>
        </w:rPr>
        <w:t>Protikorupcijska klavzula</w:t>
      </w:r>
    </w:p>
    <w:p w14:paraId="6BE59E13" w14:textId="77777777" w:rsidR="000A5946" w:rsidRPr="00E530E2" w:rsidRDefault="000A5946" w:rsidP="000C1D39">
      <w:pPr>
        <w:keepLines/>
        <w:widowControl w:val="0"/>
        <w:jc w:val="both"/>
        <w:rPr>
          <w:rFonts w:ascii="Tahoma" w:hAnsi="Tahoma" w:cs="Tahoma"/>
          <w:b/>
        </w:rPr>
      </w:pPr>
    </w:p>
    <w:p w14:paraId="538B931F" w14:textId="77777777" w:rsidR="001F1195" w:rsidRPr="00E530E2" w:rsidRDefault="001F1195" w:rsidP="00F374EA">
      <w:pPr>
        <w:keepLines/>
        <w:widowControl w:val="0"/>
        <w:numPr>
          <w:ilvl w:val="0"/>
          <w:numId w:val="43"/>
        </w:numPr>
        <w:jc w:val="center"/>
        <w:rPr>
          <w:rFonts w:ascii="Tahoma" w:hAnsi="Tahoma" w:cs="Tahoma"/>
          <w:szCs w:val="28"/>
        </w:rPr>
      </w:pPr>
      <w:r w:rsidRPr="00E530E2">
        <w:rPr>
          <w:rFonts w:ascii="Tahoma" w:hAnsi="Tahoma" w:cs="Tahoma"/>
          <w:szCs w:val="28"/>
        </w:rPr>
        <w:t xml:space="preserve">člen </w:t>
      </w:r>
    </w:p>
    <w:p w14:paraId="2C97E966" w14:textId="77777777" w:rsidR="001F1195" w:rsidRPr="00E530E2" w:rsidRDefault="001F1195" w:rsidP="000C1D39">
      <w:pPr>
        <w:keepLines/>
        <w:widowControl w:val="0"/>
        <w:jc w:val="both"/>
        <w:rPr>
          <w:rFonts w:ascii="Tahoma" w:hAnsi="Tahoma" w:cs="Tahoma"/>
          <w:szCs w:val="28"/>
        </w:rPr>
      </w:pPr>
    </w:p>
    <w:p w14:paraId="5AE1BF6D"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14:paraId="21799C7B" w14:textId="77777777" w:rsidR="001F1195" w:rsidRPr="00E530E2" w:rsidRDefault="001F1195" w:rsidP="000C1D39">
      <w:pPr>
        <w:keepLines/>
        <w:widowControl w:val="0"/>
        <w:jc w:val="both"/>
        <w:rPr>
          <w:rFonts w:ascii="Tahoma" w:hAnsi="Tahoma" w:cs="Tahoma"/>
          <w:szCs w:val="28"/>
        </w:rPr>
      </w:pPr>
    </w:p>
    <w:p w14:paraId="5174D307"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9D0A42A" w14:textId="77777777" w:rsidR="001F1195" w:rsidRPr="00E530E2" w:rsidRDefault="001F1195" w:rsidP="000C1D39">
      <w:pPr>
        <w:keepLines/>
        <w:widowControl w:val="0"/>
        <w:jc w:val="both"/>
        <w:rPr>
          <w:rFonts w:ascii="Tahoma" w:hAnsi="Tahoma" w:cs="Tahoma"/>
          <w:szCs w:val="28"/>
        </w:rPr>
      </w:pPr>
    </w:p>
    <w:p w14:paraId="0B5B4547" w14:textId="5EBF53E8" w:rsidR="001F1195" w:rsidRDefault="001F1195" w:rsidP="000C1D39">
      <w:pPr>
        <w:keepLines/>
        <w:widowControl w:val="0"/>
        <w:jc w:val="both"/>
        <w:rPr>
          <w:rFonts w:ascii="Tahoma" w:hAnsi="Tahoma" w:cs="Tahoma"/>
          <w:b/>
        </w:rPr>
      </w:pPr>
      <w:r w:rsidRPr="00E530E2">
        <w:rPr>
          <w:rFonts w:ascii="Tahoma" w:hAnsi="Tahoma" w:cs="Tahoma"/>
          <w:b/>
        </w:rPr>
        <w:t>Ostale določbe</w:t>
      </w:r>
    </w:p>
    <w:p w14:paraId="6D02CCD6" w14:textId="77777777" w:rsidR="000A5946" w:rsidRPr="00E530E2" w:rsidRDefault="000A5946" w:rsidP="000C1D39">
      <w:pPr>
        <w:keepLines/>
        <w:widowControl w:val="0"/>
        <w:jc w:val="both"/>
        <w:rPr>
          <w:rFonts w:ascii="Tahoma" w:hAnsi="Tahoma" w:cs="Tahoma"/>
          <w:b/>
        </w:rPr>
      </w:pPr>
    </w:p>
    <w:p w14:paraId="477D5D7B"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2F78035D" w14:textId="77777777" w:rsidR="001F1195" w:rsidRPr="00E530E2" w:rsidRDefault="001F1195" w:rsidP="000C1D39">
      <w:pPr>
        <w:keepLines/>
        <w:widowControl w:val="0"/>
        <w:jc w:val="both"/>
        <w:rPr>
          <w:rFonts w:ascii="Tahoma" w:hAnsi="Tahoma" w:cs="Tahoma"/>
        </w:rPr>
      </w:pPr>
    </w:p>
    <w:p w14:paraId="2A25CBCC" w14:textId="7E0FCC3A"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7E064F" w:rsidRPr="00E530E2">
        <w:rPr>
          <w:rFonts w:ascii="Tahoma" w:hAnsi="Tahoma" w:cs="Tahoma"/>
        </w:rPr>
        <w:t>, ki ureja obligacijska razmerja</w:t>
      </w:r>
      <w:r w:rsidRPr="00E530E2">
        <w:rPr>
          <w:rFonts w:ascii="Tahoma" w:hAnsi="Tahoma" w:cs="Tahoma"/>
        </w:rPr>
        <w:t>.</w:t>
      </w:r>
    </w:p>
    <w:p w14:paraId="07080FC1"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F68865B" w14:textId="662C3A1D" w:rsidR="001F1195" w:rsidRDefault="001F1195" w:rsidP="000C1D39">
      <w:pPr>
        <w:keepLines/>
        <w:widowControl w:val="0"/>
        <w:jc w:val="both"/>
        <w:rPr>
          <w:rFonts w:ascii="Tahoma" w:hAnsi="Tahoma" w:cs="Tahoma"/>
        </w:rPr>
      </w:pPr>
      <w:r w:rsidRPr="00E530E2">
        <w:rPr>
          <w:rFonts w:ascii="Tahoma" w:hAnsi="Tahoma" w:cs="Tahoma"/>
        </w:rPr>
        <w:t xml:space="preserve">Dobavitelj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Dobavitelj se strinja, da lahko naročnik odstopi od okvirnega sporazuma v primeru nespoštovanja določil okvirnega sporazuma in določil javnega naročanja, brez odškodninske odgovornosti do dobavitelja. </w:t>
      </w:r>
    </w:p>
    <w:p w14:paraId="49BE4C77" w14:textId="77777777" w:rsidR="000A5946" w:rsidRPr="00E530E2" w:rsidRDefault="000A5946" w:rsidP="000C1D39">
      <w:pPr>
        <w:keepLines/>
        <w:widowControl w:val="0"/>
        <w:jc w:val="both"/>
        <w:rPr>
          <w:rFonts w:ascii="Tahoma" w:hAnsi="Tahoma" w:cs="Tahoma"/>
        </w:rPr>
      </w:pPr>
    </w:p>
    <w:p w14:paraId="77F730BD"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6115C123" w14:textId="77777777" w:rsidR="001F1195" w:rsidRPr="00E530E2" w:rsidRDefault="001F1195" w:rsidP="000C1D39">
      <w:pPr>
        <w:keepLines/>
        <w:widowControl w:val="0"/>
        <w:jc w:val="both"/>
        <w:rPr>
          <w:rFonts w:ascii="Tahoma" w:hAnsi="Tahoma" w:cs="Tahoma"/>
        </w:rPr>
      </w:pPr>
    </w:p>
    <w:p w14:paraId="1A9F4CEF" w14:textId="50411775" w:rsidR="001F1195" w:rsidRPr="00E530E2" w:rsidRDefault="00A049E6"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1F1195" w:rsidRPr="00E530E2">
        <w:rPr>
          <w:rFonts w:ascii="Tahoma" w:hAnsi="Tahoma" w:cs="Tahoma"/>
        </w:rPr>
        <w:t>.</w:t>
      </w:r>
    </w:p>
    <w:p w14:paraId="6C5731E8"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68227D40"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0E2BF6B7"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7A484A0"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 xml:space="preserve">Vse morebitne spremembe ali dopolnitve tega okvirnega sporazuma se lahko sklenejo samo v obliki pisnega aneksa k okvirnemu sporazumu. </w:t>
      </w:r>
    </w:p>
    <w:p w14:paraId="0D80C62B"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203F2382"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141FB6F"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B57968F"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 xml:space="preserve">člen </w:t>
      </w:r>
    </w:p>
    <w:p w14:paraId="7A37BF7E"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7BA32EB"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Priloge so neločljivi sestavni del tega okvirnega sporazuma.</w:t>
      </w:r>
    </w:p>
    <w:p w14:paraId="4D403BCF" w14:textId="77777777" w:rsidR="001F1195" w:rsidRPr="00E530E2" w:rsidRDefault="001F1195" w:rsidP="00F374EA">
      <w:pPr>
        <w:keepNext/>
        <w:tabs>
          <w:tab w:val="left" w:pos="567"/>
          <w:tab w:val="left" w:pos="1418"/>
          <w:tab w:val="left" w:pos="1702"/>
        </w:tabs>
        <w:jc w:val="both"/>
        <w:rPr>
          <w:rFonts w:ascii="Tahoma" w:hAnsi="Tahoma" w:cs="Tahoma"/>
        </w:rPr>
      </w:pPr>
    </w:p>
    <w:p w14:paraId="34435741" w14:textId="77777777" w:rsidR="001F1195" w:rsidRPr="00E530E2" w:rsidRDefault="001F1195" w:rsidP="00F374EA">
      <w:pPr>
        <w:keepNext/>
        <w:numPr>
          <w:ilvl w:val="0"/>
          <w:numId w:val="43"/>
        </w:numPr>
        <w:jc w:val="center"/>
        <w:rPr>
          <w:rFonts w:ascii="Tahoma" w:hAnsi="Tahoma" w:cs="Tahoma"/>
        </w:rPr>
      </w:pPr>
      <w:r w:rsidRPr="00E530E2">
        <w:rPr>
          <w:rFonts w:ascii="Tahoma" w:hAnsi="Tahoma" w:cs="Tahoma"/>
        </w:rPr>
        <w:t>člen</w:t>
      </w:r>
    </w:p>
    <w:p w14:paraId="16773767" w14:textId="77777777" w:rsidR="001F1195" w:rsidRPr="00E530E2" w:rsidRDefault="001F1195" w:rsidP="00F374EA">
      <w:pPr>
        <w:keepNext/>
        <w:tabs>
          <w:tab w:val="left" w:pos="567"/>
          <w:tab w:val="left" w:pos="1418"/>
          <w:tab w:val="left" w:pos="1702"/>
        </w:tabs>
        <w:jc w:val="both"/>
        <w:rPr>
          <w:rFonts w:ascii="Tahoma" w:hAnsi="Tahoma" w:cs="Tahoma"/>
        </w:rPr>
      </w:pPr>
    </w:p>
    <w:p w14:paraId="76951546" w14:textId="77777777" w:rsidR="001F1195" w:rsidRPr="00E530E2" w:rsidRDefault="001F1195" w:rsidP="00F374EA">
      <w:pPr>
        <w:keepNext/>
        <w:tabs>
          <w:tab w:val="left" w:pos="567"/>
          <w:tab w:val="left" w:pos="1418"/>
          <w:tab w:val="left" w:pos="1702"/>
        </w:tabs>
        <w:jc w:val="both"/>
        <w:rPr>
          <w:rFonts w:ascii="Tahoma" w:hAnsi="Tahoma" w:cs="Tahoma"/>
        </w:rPr>
      </w:pPr>
      <w:r w:rsidRPr="00E530E2">
        <w:rPr>
          <w:rFonts w:ascii="Tahoma" w:hAnsi="Tahoma" w:cs="Tahoma"/>
        </w:rPr>
        <w:t xml:space="preserve">Stranki tega okvirnega sporazuma se obvezujeta, da po tem sporazumu velja prepoved odstopa oziroma cesije denarnih terjatev, ki izvirajo iz predmetnega okvirnega sporazuma, drugim pravnim ali fizičnim </w:t>
      </w:r>
      <w:r w:rsidRPr="00E530E2">
        <w:rPr>
          <w:rFonts w:ascii="Tahoma" w:hAnsi="Tahoma" w:cs="Tahoma"/>
        </w:rPr>
        <w:lastRenderedPageBreak/>
        <w:t>osebam, razen bankam. V primeru odstopa denarne terjatve drugim pravnim ali fizičnim osebam, razen bankam, odstop nima pravnega učinka.</w:t>
      </w:r>
    </w:p>
    <w:p w14:paraId="505E1ABC"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5348553"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0AEB91A1" w14:textId="77777777" w:rsidR="001F1195" w:rsidRPr="00E530E2" w:rsidRDefault="001F1195" w:rsidP="000C1D39">
      <w:pPr>
        <w:keepLines/>
        <w:widowControl w:val="0"/>
        <w:jc w:val="both"/>
        <w:rPr>
          <w:rFonts w:ascii="Tahoma" w:hAnsi="Tahoma" w:cs="Tahoma"/>
        </w:rPr>
      </w:pPr>
    </w:p>
    <w:p w14:paraId="0A3E841D" w14:textId="77777777" w:rsidR="001F1195" w:rsidRPr="00E530E2" w:rsidRDefault="001F1195" w:rsidP="000C1D39">
      <w:pPr>
        <w:keepLines/>
        <w:widowControl w:val="0"/>
        <w:jc w:val="both"/>
        <w:rPr>
          <w:rFonts w:ascii="Tahoma" w:hAnsi="Tahoma" w:cs="Tahoma"/>
        </w:rPr>
      </w:pPr>
      <w:r w:rsidRPr="00E530E2">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B5F0FF9" w14:textId="77777777" w:rsidR="001F1195" w:rsidRPr="00E530E2" w:rsidRDefault="001F1195" w:rsidP="000C1D39">
      <w:pPr>
        <w:keepLines/>
        <w:widowControl w:val="0"/>
        <w:jc w:val="both"/>
        <w:rPr>
          <w:rFonts w:ascii="Tahoma" w:hAnsi="Tahoma" w:cs="Tahoma"/>
        </w:rPr>
      </w:pPr>
    </w:p>
    <w:p w14:paraId="28F48938"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4840E0F1" w14:textId="77777777" w:rsidR="001F1195" w:rsidRPr="00E530E2" w:rsidRDefault="001F1195" w:rsidP="000C1D39">
      <w:pPr>
        <w:keepLines/>
        <w:widowControl w:val="0"/>
        <w:jc w:val="both"/>
        <w:rPr>
          <w:rFonts w:ascii="Tahoma" w:hAnsi="Tahoma" w:cs="Tahoma"/>
        </w:rPr>
      </w:pPr>
    </w:p>
    <w:p w14:paraId="6C82808F" w14:textId="0E3861D5" w:rsidR="006961F9" w:rsidRDefault="001F1195" w:rsidP="000C1D39">
      <w:pPr>
        <w:keepLines/>
        <w:widowControl w:val="0"/>
        <w:jc w:val="both"/>
        <w:rPr>
          <w:rFonts w:ascii="Tahoma" w:hAnsi="Tahoma" w:cs="Tahoma"/>
        </w:rPr>
      </w:pPr>
      <w:r w:rsidRPr="00E530E2">
        <w:rPr>
          <w:rFonts w:ascii="Tahoma" w:hAnsi="Tahoma" w:cs="Tahoma"/>
          <w:lang w:eastAsia="ar-SA"/>
        </w:rPr>
        <w:t>Okvirni sporazum je sklenjen in prične veljati, ko ga podpišeta obe stranki okvirnega sporazuma, pod pogojem, da dobavitelj naročniku predloži finančno zavarovanje za dobro izvedbo obveznosti iz okvirnega sporazuma v roku, višini in z ve</w:t>
      </w:r>
      <w:r w:rsidR="000628CA">
        <w:rPr>
          <w:rFonts w:ascii="Tahoma" w:hAnsi="Tahoma" w:cs="Tahoma"/>
          <w:lang w:eastAsia="ar-SA"/>
        </w:rPr>
        <w:t>ljavnostjo iz prvega odstavka</w:t>
      </w:r>
      <w:r w:rsidR="00E5474E">
        <w:rPr>
          <w:rFonts w:ascii="Tahoma" w:hAnsi="Tahoma" w:cs="Tahoma"/>
          <w:lang w:eastAsia="ar-SA"/>
        </w:rPr>
        <w:t xml:space="preserve"> 14</w:t>
      </w:r>
      <w:r w:rsidRPr="00E530E2">
        <w:rPr>
          <w:rFonts w:ascii="Tahoma" w:hAnsi="Tahoma" w:cs="Tahoma"/>
          <w:lang w:eastAsia="ar-SA"/>
        </w:rPr>
        <w:t>. člena tega okvirnega sporazuma. V k</w:t>
      </w:r>
      <w:r w:rsidR="00F374EA">
        <w:rPr>
          <w:rFonts w:ascii="Tahoma" w:hAnsi="Tahoma" w:cs="Tahoma"/>
          <w:lang w:eastAsia="ar-SA"/>
        </w:rPr>
        <w:t>olikor dobavitelj, v skladu s 14</w:t>
      </w:r>
      <w:r w:rsidRPr="00E530E2">
        <w:rPr>
          <w:rFonts w:ascii="Tahoma" w:hAnsi="Tahoma" w:cs="Tahoma"/>
          <w:lang w:eastAsia="ar-SA"/>
        </w:rPr>
        <w:t xml:space="preserve">. členom okvirnega sporazuma ne predloži finančnega zavarovanja za dobro izvedbo obveznosti iz okvirnega sporazuma, se šteje, da ta okvirni </w:t>
      </w:r>
      <w:r w:rsidR="00990B4F" w:rsidRPr="00E530E2">
        <w:rPr>
          <w:rFonts w:ascii="Tahoma" w:hAnsi="Tahoma" w:cs="Tahoma"/>
          <w:lang w:eastAsia="ar-SA"/>
        </w:rPr>
        <w:t>sporazum ni bil nikoli sklenjen</w:t>
      </w:r>
      <w:r w:rsidRPr="00E530E2">
        <w:rPr>
          <w:rFonts w:ascii="Tahoma" w:hAnsi="Tahoma" w:cs="Tahoma"/>
          <w:lang w:eastAsia="ar-SA"/>
        </w:rPr>
        <w:t>.</w:t>
      </w:r>
    </w:p>
    <w:p w14:paraId="31B749A7" w14:textId="77777777" w:rsidR="006961F9" w:rsidRPr="00E530E2" w:rsidRDefault="006961F9" w:rsidP="000C1D39">
      <w:pPr>
        <w:keepLines/>
        <w:widowControl w:val="0"/>
        <w:jc w:val="both"/>
        <w:rPr>
          <w:rFonts w:ascii="Tahoma" w:hAnsi="Tahoma" w:cs="Tahoma"/>
        </w:rPr>
      </w:pPr>
    </w:p>
    <w:p w14:paraId="7A70D6DA" w14:textId="77777777" w:rsidR="001F1195" w:rsidRPr="00E530E2" w:rsidRDefault="001F1195" w:rsidP="00F374EA">
      <w:pPr>
        <w:keepLines/>
        <w:widowControl w:val="0"/>
        <w:numPr>
          <w:ilvl w:val="0"/>
          <w:numId w:val="43"/>
        </w:numPr>
        <w:jc w:val="center"/>
        <w:rPr>
          <w:rFonts w:ascii="Tahoma" w:hAnsi="Tahoma" w:cs="Tahoma"/>
        </w:rPr>
      </w:pPr>
      <w:r w:rsidRPr="00E530E2">
        <w:rPr>
          <w:rFonts w:ascii="Tahoma" w:hAnsi="Tahoma" w:cs="Tahoma"/>
        </w:rPr>
        <w:t>člen</w:t>
      </w:r>
    </w:p>
    <w:p w14:paraId="55EF5983" w14:textId="77777777" w:rsidR="001F1195" w:rsidRPr="00E530E2" w:rsidRDefault="001F1195" w:rsidP="000C1D39">
      <w:pPr>
        <w:keepLines/>
        <w:widowControl w:val="0"/>
        <w:jc w:val="both"/>
        <w:rPr>
          <w:rFonts w:ascii="Tahoma" w:hAnsi="Tahoma" w:cs="Tahoma"/>
        </w:rPr>
      </w:pPr>
    </w:p>
    <w:p w14:paraId="5A49DB38" w14:textId="0D652E6A" w:rsidR="001F1195" w:rsidRPr="00E530E2" w:rsidRDefault="001F1195" w:rsidP="000C1D39">
      <w:pPr>
        <w:keepLines/>
        <w:widowControl w:val="0"/>
        <w:tabs>
          <w:tab w:val="left" w:pos="4820"/>
        </w:tabs>
        <w:ind w:right="-2"/>
        <w:jc w:val="both"/>
        <w:rPr>
          <w:rFonts w:ascii="Tahoma" w:hAnsi="Tahoma" w:cs="Tahoma"/>
        </w:rPr>
      </w:pPr>
      <w:r w:rsidRPr="00E530E2">
        <w:rPr>
          <w:rFonts w:ascii="Tahoma" w:hAnsi="Tahoma" w:cs="Tahoma"/>
        </w:rPr>
        <w:t xml:space="preserve">Okvirni sporazum je sestavljen in podpisan v </w:t>
      </w:r>
      <w:r w:rsidR="00303CB3" w:rsidRPr="00E530E2">
        <w:rPr>
          <w:rFonts w:ascii="Tahoma" w:hAnsi="Tahoma" w:cs="Tahoma"/>
        </w:rPr>
        <w:t>3 (treh</w:t>
      </w:r>
      <w:r w:rsidRPr="00E530E2">
        <w:rPr>
          <w:rFonts w:ascii="Tahoma" w:hAnsi="Tahoma" w:cs="Tahoma"/>
        </w:rPr>
        <w:t>) enakih izvod</w:t>
      </w:r>
      <w:r w:rsidR="00303CB3" w:rsidRPr="00E530E2">
        <w:rPr>
          <w:rFonts w:ascii="Tahoma" w:hAnsi="Tahoma" w:cs="Tahoma"/>
        </w:rPr>
        <w:t>ih, od katerih prejme naročnik 2 (dva) in dobavitelj 1 (en) izvod</w:t>
      </w:r>
      <w:r w:rsidRPr="00E530E2">
        <w:rPr>
          <w:rFonts w:ascii="Tahoma" w:hAnsi="Tahoma" w:cs="Tahoma"/>
        </w:rPr>
        <w:t xml:space="preserve">. </w:t>
      </w:r>
    </w:p>
    <w:p w14:paraId="5E6BCB02" w14:textId="77777777" w:rsidR="001F1195" w:rsidRPr="00E530E2" w:rsidRDefault="001F1195" w:rsidP="000C1D39">
      <w:pPr>
        <w:keepLines/>
        <w:widowControl w:val="0"/>
        <w:jc w:val="both"/>
        <w:rPr>
          <w:rFonts w:ascii="Tahoma" w:hAnsi="Tahoma" w:cs="Tahoma"/>
          <w:szCs w:val="22"/>
        </w:rPr>
      </w:pPr>
    </w:p>
    <w:p w14:paraId="120B5AF3"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b/>
          <w:snapToGrid w:val="0"/>
        </w:rPr>
        <w:t>Naročnik:</w:t>
      </w:r>
      <w:r w:rsidRPr="00E530E2">
        <w:rPr>
          <w:rFonts w:ascii="Tahoma" w:hAnsi="Tahoma" w:cs="Tahoma"/>
          <w:b/>
        </w:rPr>
        <w:t xml:space="preserve"> </w:t>
      </w:r>
      <w:r w:rsidRPr="00E530E2">
        <w:rPr>
          <w:rFonts w:ascii="Tahoma" w:hAnsi="Tahoma" w:cs="Tahoma"/>
          <w:b/>
        </w:rPr>
        <w:tab/>
        <w:t>Dobavitelj:</w:t>
      </w:r>
    </w:p>
    <w:p w14:paraId="58ACDFA3" w14:textId="77777777" w:rsidR="001F1195" w:rsidRPr="00E530E2" w:rsidRDefault="001F1195" w:rsidP="000C1D39">
      <w:pPr>
        <w:keepLines/>
        <w:widowControl w:val="0"/>
        <w:tabs>
          <w:tab w:val="left" w:pos="5245"/>
        </w:tabs>
        <w:rPr>
          <w:rFonts w:ascii="Tahoma" w:hAnsi="Tahoma" w:cs="Tahoma"/>
          <w:snapToGrid w:val="0"/>
        </w:rPr>
      </w:pPr>
    </w:p>
    <w:p w14:paraId="7B0C555D"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rPr>
        <w:t xml:space="preserve">Ljubljana, dne _____________ </w:t>
      </w:r>
      <w:r w:rsidRPr="00E530E2">
        <w:rPr>
          <w:rFonts w:ascii="Tahoma" w:hAnsi="Tahoma" w:cs="Tahoma"/>
        </w:rPr>
        <w:tab/>
        <w:t>________________, dne _______________</w:t>
      </w:r>
    </w:p>
    <w:p w14:paraId="2333D93B" w14:textId="77777777" w:rsidR="001F1195" w:rsidRPr="00E530E2" w:rsidRDefault="001F1195" w:rsidP="000C1D39">
      <w:pPr>
        <w:keepLines/>
        <w:widowControl w:val="0"/>
        <w:tabs>
          <w:tab w:val="left" w:pos="5245"/>
        </w:tabs>
        <w:rPr>
          <w:rFonts w:ascii="Tahoma" w:hAnsi="Tahoma" w:cs="Tahoma"/>
          <w:snapToGrid w:val="0"/>
        </w:rPr>
      </w:pPr>
    </w:p>
    <w:p w14:paraId="17217D6F"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 xml:space="preserve">ŽALE Javno podjetje, d.o.o. </w:t>
      </w:r>
      <w:r w:rsidRPr="00E530E2">
        <w:rPr>
          <w:rFonts w:ascii="Tahoma" w:hAnsi="Tahoma" w:cs="Tahoma"/>
          <w:snapToGrid w:val="0"/>
        </w:rPr>
        <w:tab/>
        <w:t>____________________________________</w:t>
      </w:r>
      <w:r w:rsidRPr="00E530E2">
        <w:rPr>
          <w:rFonts w:ascii="Tahoma" w:hAnsi="Tahoma" w:cs="Tahoma"/>
          <w:snapToGrid w:val="0"/>
        </w:rPr>
        <w:tab/>
      </w:r>
    </w:p>
    <w:p w14:paraId="7AD5CC5C" w14:textId="77777777" w:rsidR="001F1195" w:rsidRPr="00E530E2" w:rsidRDefault="001F1195" w:rsidP="000C1D39">
      <w:pPr>
        <w:keepLines/>
        <w:widowControl w:val="0"/>
        <w:tabs>
          <w:tab w:val="left" w:pos="5245"/>
        </w:tabs>
        <w:rPr>
          <w:rFonts w:ascii="Tahoma" w:hAnsi="Tahoma" w:cs="Tahoma"/>
          <w:snapToGrid w:val="0"/>
        </w:rPr>
      </w:pPr>
    </w:p>
    <w:p w14:paraId="770DD8BC" w14:textId="77777777" w:rsidR="001F1195" w:rsidRPr="00F374EA" w:rsidRDefault="001F1195" w:rsidP="000C1D39">
      <w:pPr>
        <w:keepLines/>
        <w:widowControl w:val="0"/>
        <w:tabs>
          <w:tab w:val="left" w:pos="5245"/>
        </w:tabs>
        <w:rPr>
          <w:rFonts w:ascii="Tahoma" w:hAnsi="Tahoma" w:cs="Tahoma"/>
          <w:b/>
          <w:snapToGrid w:val="0"/>
        </w:rPr>
      </w:pPr>
      <w:r w:rsidRPr="00F374EA">
        <w:rPr>
          <w:rFonts w:ascii="Tahoma" w:hAnsi="Tahoma" w:cs="Tahoma"/>
          <w:b/>
          <w:snapToGrid w:val="0"/>
        </w:rPr>
        <w:t>Direktor:</w:t>
      </w:r>
      <w:r w:rsidRPr="00F374EA">
        <w:rPr>
          <w:rFonts w:ascii="Tahoma" w:hAnsi="Tahoma" w:cs="Tahoma"/>
          <w:b/>
          <w:snapToGrid w:val="0"/>
        </w:rPr>
        <w:tab/>
        <w:t xml:space="preserve">Direktor: </w:t>
      </w:r>
      <w:r w:rsidRPr="00F374EA">
        <w:rPr>
          <w:rFonts w:ascii="Tahoma" w:hAnsi="Tahoma" w:cs="Tahoma"/>
          <w:b/>
          <w:snapToGrid w:val="0"/>
        </w:rPr>
        <w:tab/>
      </w:r>
    </w:p>
    <w:p w14:paraId="6940931D"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Mag. Robert Martinčič</w:t>
      </w:r>
      <w:r w:rsidRPr="00E530E2">
        <w:rPr>
          <w:rFonts w:ascii="Tahoma" w:hAnsi="Tahoma" w:cs="Tahoma"/>
          <w:snapToGrid w:val="0"/>
        </w:rPr>
        <w:tab/>
      </w:r>
      <w:r w:rsidRPr="00E530E2">
        <w:rPr>
          <w:rFonts w:ascii="Tahoma" w:eastAsia="Calibri" w:hAnsi="Tahoma" w:cs="Tahoma"/>
        </w:rPr>
        <w:t xml:space="preserve">____________________________________  </w:t>
      </w:r>
    </w:p>
    <w:p w14:paraId="6D58B23F" w14:textId="77777777" w:rsidR="001F1195" w:rsidRPr="00E530E2" w:rsidRDefault="001F1195" w:rsidP="000C1D39">
      <w:pPr>
        <w:keepLines/>
        <w:widowControl w:val="0"/>
        <w:rPr>
          <w:sz w:val="10"/>
        </w:rPr>
      </w:pPr>
    </w:p>
    <w:p w14:paraId="66F380D5" w14:textId="77777777" w:rsidR="00303CB3" w:rsidRPr="00E530E2" w:rsidRDefault="00303CB3" w:rsidP="000C1D39">
      <w:pPr>
        <w:keepLines/>
        <w:widowControl w:val="0"/>
      </w:pPr>
    </w:p>
    <w:p w14:paraId="0F60FD30" w14:textId="65CA0328" w:rsidR="00303CB3" w:rsidRDefault="00303CB3" w:rsidP="000C1D39">
      <w:pPr>
        <w:keepLines/>
        <w:widowControl w:val="0"/>
      </w:pPr>
    </w:p>
    <w:p w14:paraId="11E7F837" w14:textId="6C9E5BE3" w:rsidR="006961F9" w:rsidRDefault="006961F9" w:rsidP="000C1D39">
      <w:pPr>
        <w:keepLines/>
        <w:widowControl w:val="0"/>
      </w:pPr>
    </w:p>
    <w:p w14:paraId="1237F819" w14:textId="77777777" w:rsidR="006961F9" w:rsidRPr="00E530E2" w:rsidRDefault="006961F9" w:rsidP="000C1D39">
      <w:pPr>
        <w:keepLines/>
        <w:widowControl w:val="0"/>
      </w:pPr>
    </w:p>
    <w:p w14:paraId="728A5413" w14:textId="77777777" w:rsidR="00303CB3" w:rsidRPr="00E530E2" w:rsidRDefault="00303CB3" w:rsidP="000C1D39">
      <w:pPr>
        <w:keepLines/>
        <w:widowControl w:val="0"/>
        <w:rPr>
          <w:rFonts w:ascii="Tahoma" w:hAnsi="Tahoma" w:cs="Tahoma"/>
          <w:i/>
          <w:snapToGrid w:val="0"/>
          <w:sz w:val="16"/>
          <w:szCs w:val="16"/>
        </w:rPr>
      </w:pPr>
      <w:r w:rsidRPr="00E530E2">
        <w:rPr>
          <w:rFonts w:ascii="Tahoma" w:hAnsi="Tahoma" w:cs="Tahoma"/>
          <w:i/>
          <w:snapToGrid w:val="0"/>
          <w:sz w:val="16"/>
          <w:szCs w:val="16"/>
        </w:rPr>
        <w:t>Priloge:</w:t>
      </w:r>
    </w:p>
    <w:p w14:paraId="3FC8402F" w14:textId="32F21269" w:rsidR="00303CB3" w:rsidRPr="00E530E2" w:rsidRDefault="00F97673" w:rsidP="005978ED">
      <w:pPr>
        <w:keepLines/>
        <w:widowControl w:val="0"/>
        <w:numPr>
          <w:ilvl w:val="0"/>
          <w:numId w:val="22"/>
        </w:numPr>
        <w:ind w:left="567" w:hanging="283"/>
        <w:rPr>
          <w:rFonts w:ascii="Tahoma" w:hAnsi="Tahoma" w:cs="Tahoma"/>
          <w:i/>
          <w:snapToGrid w:val="0"/>
          <w:sz w:val="16"/>
          <w:szCs w:val="16"/>
        </w:rPr>
      </w:pPr>
      <w:r>
        <w:rPr>
          <w:rFonts w:ascii="Tahoma" w:hAnsi="Tahoma" w:cs="Tahoma"/>
          <w:i/>
          <w:snapToGrid w:val="0"/>
          <w:sz w:val="16"/>
          <w:szCs w:val="16"/>
        </w:rPr>
        <w:t>Končna p</w:t>
      </w:r>
      <w:r w:rsidR="00303CB3" w:rsidRPr="00E530E2">
        <w:rPr>
          <w:rFonts w:ascii="Tahoma" w:hAnsi="Tahoma" w:cs="Tahoma"/>
          <w:i/>
          <w:snapToGrid w:val="0"/>
          <w:sz w:val="16"/>
          <w:szCs w:val="16"/>
        </w:rPr>
        <w:t>onudba dobavitelja št. _________ , z dne________</w:t>
      </w:r>
      <w:r>
        <w:rPr>
          <w:rFonts w:ascii="Tahoma" w:hAnsi="Tahoma" w:cs="Tahoma"/>
          <w:i/>
          <w:snapToGrid w:val="0"/>
          <w:sz w:val="16"/>
          <w:szCs w:val="16"/>
        </w:rPr>
        <w:t>,</w:t>
      </w:r>
    </w:p>
    <w:p w14:paraId="0053187B" w14:textId="2D4DC0FC" w:rsidR="00303CB3" w:rsidRPr="00E530E2" w:rsidRDefault="00F97673" w:rsidP="005978ED">
      <w:pPr>
        <w:keepLines/>
        <w:widowControl w:val="0"/>
        <w:numPr>
          <w:ilvl w:val="0"/>
          <w:numId w:val="22"/>
        </w:numPr>
        <w:ind w:left="567" w:hanging="283"/>
        <w:rPr>
          <w:rFonts w:ascii="Tahoma" w:hAnsi="Tahoma" w:cs="Tahoma"/>
          <w:i/>
          <w:snapToGrid w:val="0"/>
          <w:sz w:val="16"/>
          <w:szCs w:val="16"/>
        </w:rPr>
      </w:pPr>
      <w:r>
        <w:rPr>
          <w:rFonts w:ascii="Tahoma" w:hAnsi="Tahoma" w:cs="Tahoma"/>
          <w:i/>
          <w:snapToGrid w:val="0"/>
          <w:sz w:val="16"/>
          <w:szCs w:val="16"/>
        </w:rPr>
        <w:t>Končni p</w:t>
      </w:r>
      <w:r w:rsidR="005F5CEA" w:rsidRPr="00E530E2">
        <w:rPr>
          <w:rFonts w:ascii="Tahoma" w:hAnsi="Tahoma" w:cs="Tahoma"/>
          <w:i/>
          <w:snapToGrid w:val="0"/>
          <w:sz w:val="16"/>
          <w:szCs w:val="16"/>
        </w:rPr>
        <w:t>onudbeni p</w:t>
      </w:r>
      <w:r w:rsidR="00303CB3" w:rsidRPr="00E530E2">
        <w:rPr>
          <w:rFonts w:ascii="Tahoma" w:hAnsi="Tahoma" w:cs="Tahoma"/>
          <w:i/>
          <w:snapToGrid w:val="0"/>
          <w:sz w:val="16"/>
          <w:szCs w:val="16"/>
        </w:rPr>
        <w:t>redračun dobavitelja št. _________ , z dne________</w:t>
      </w:r>
      <w:r>
        <w:rPr>
          <w:rFonts w:ascii="Tahoma" w:hAnsi="Tahoma" w:cs="Tahoma"/>
          <w:i/>
          <w:snapToGrid w:val="0"/>
          <w:sz w:val="16"/>
          <w:szCs w:val="16"/>
        </w:rPr>
        <w:t>.</w:t>
      </w:r>
    </w:p>
    <w:p w14:paraId="7EBB1E9B" w14:textId="45F97DEE" w:rsidR="0081139D" w:rsidRPr="00E530E2" w:rsidRDefault="0081139D" w:rsidP="000C1D39">
      <w:pPr>
        <w:keepLines/>
        <w:widowControl w:val="0"/>
      </w:pPr>
      <w:r w:rsidRPr="00E530E2">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E530E2" w14:paraId="22B59EBC" w14:textId="77777777" w:rsidTr="00BE7773">
        <w:tc>
          <w:tcPr>
            <w:tcW w:w="599" w:type="dxa"/>
            <w:tcBorders>
              <w:top w:val="single" w:sz="4" w:space="0" w:color="auto"/>
              <w:bottom w:val="single" w:sz="4" w:space="0" w:color="auto"/>
              <w:right w:val="nil"/>
            </w:tcBorders>
          </w:tcPr>
          <w:p w14:paraId="6B922D19" w14:textId="77777777" w:rsidR="009A67F6" w:rsidRPr="00E530E2" w:rsidRDefault="009A67F6" w:rsidP="000C1D39">
            <w:pPr>
              <w:keepLines/>
              <w:widowControl w:val="0"/>
              <w:jc w:val="right"/>
              <w:rPr>
                <w:rFonts w:ascii="Tahoma" w:hAnsi="Tahoma" w:cs="Tahoma"/>
              </w:rPr>
            </w:pPr>
            <w:r w:rsidRPr="00E530E2">
              <w:rPr>
                <w:rFonts w:ascii="Tahoma" w:hAnsi="Tahoma" w:cs="Tahoma"/>
              </w:rPr>
              <w:lastRenderedPageBreak/>
              <w:t xml:space="preserve">      </w:t>
            </w:r>
          </w:p>
        </w:tc>
        <w:tc>
          <w:tcPr>
            <w:tcW w:w="7268" w:type="dxa"/>
            <w:tcBorders>
              <w:top w:val="single" w:sz="4" w:space="0" w:color="auto"/>
              <w:left w:val="nil"/>
              <w:bottom w:val="single" w:sz="4" w:space="0" w:color="auto"/>
            </w:tcBorders>
          </w:tcPr>
          <w:p w14:paraId="61D8FD9C" w14:textId="77777777" w:rsidR="009A67F6" w:rsidRPr="00E530E2" w:rsidRDefault="00232829" w:rsidP="000C1D39">
            <w:pPr>
              <w:keepLines/>
              <w:widowControl w:val="0"/>
              <w:rPr>
                <w:rFonts w:ascii="Tahoma" w:hAnsi="Tahoma" w:cs="Tahoma"/>
              </w:rPr>
            </w:pPr>
            <w:r w:rsidRPr="00E530E2">
              <w:rPr>
                <w:rFonts w:ascii="Tahoma" w:hAnsi="Tahoma" w:cs="Tahoma"/>
              </w:rPr>
              <w:t>FINANČNO ZAVAROVANJE ZA DOBRO IZVEDBO OBVEZNOSTI</w:t>
            </w:r>
          </w:p>
        </w:tc>
        <w:tc>
          <w:tcPr>
            <w:tcW w:w="850" w:type="dxa"/>
            <w:tcBorders>
              <w:top w:val="single" w:sz="4" w:space="0" w:color="auto"/>
              <w:bottom w:val="single" w:sz="4" w:space="0" w:color="auto"/>
              <w:right w:val="nil"/>
            </w:tcBorders>
          </w:tcPr>
          <w:p w14:paraId="5C86284E" w14:textId="11805508" w:rsidR="009A67F6" w:rsidRPr="00E530E2" w:rsidRDefault="001E452A" w:rsidP="000C1D39">
            <w:pPr>
              <w:keepLines/>
              <w:widowControl w:val="0"/>
              <w:tabs>
                <w:tab w:val="left" w:pos="71"/>
              </w:tabs>
              <w:jc w:val="right"/>
              <w:rPr>
                <w:rFonts w:ascii="Tahoma" w:hAnsi="Tahoma" w:cs="Tahoma"/>
                <w:b/>
              </w:rPr>
            </w:pPr>
            <w:r w:rsidRPr="00E530E2">
              <w:rPr>
                <w:rFonts w:ascii="Tahoma" w:hAnsi="Tahoma" w:cs="Tahoma"/>
                <w:b/>
                <w:i/>
              </w:rPr>
              <w:t>Priloga</w:t>
            </w:r>
          </w:p>
        </w:tc>
        <w:tc>
          <w:tcPr>
            <w:tcW w:w="992" w:type="dxa"/>
            <w:tcBorders>
              <w:top w:val="single" w:sz="4" w:space="0" w:color="auto"/>
              <w:left w:val="nil"/>
              <w:bottom w:val="single" w:sz="4" w:space="0" w:color="auto"/>
            </w:tcBorders>
          </w:tcPr>
          <w:p w14:paraId="21C521FD" w14:textId="28302150" w:rsidR="009A67F6" w:rsidRPr="00E530E2" w:rsidRDefault="00E45A2F" w:rsidP="000C1D39">
            <w:pPr>
              <w:keepLines/>
              <w:widowControl w:val="0"/>
              <w:ind w:left="174"/>
              <w:rPr>
                <w:rFonts w:ascii="Tahoma" w:hAnsi="Tahoma" w:cs="Tahoma"/>
                <w:b/>
                <w:i/>
              </w:rPr>
            </w:pPr>
            <w:r>
              <w:rPr>
                <w:rFonts w:ascii="Tahoma" w:hAnsi="Tahoma" w:cs="Tahoma"/>
                <w:b/>
                <w:i/>
              </w:rPr>
              <w:t>9</w:t>
            </w:r>
          </w:p>
        </w:tc>
      </w:tr>
    </w:tbl>
    <w:p w14:paraId="2C975223" w14:textId="77777777" w:rsidR="00463486" w:rsidRPr="00E530E2" w:rsidRDefault="00463486" w:rsidP="000C1D39">
      <w:pPr>
        <w:keepLines/>
        <w:widowControl w:val="0"/>
        <w:tabs>
          <w:tab w:val="left" w:pos="284"/>
        </w:tabs>
        <w:jc w:val="right"/>
        <w:rPr>
          <w:rFonts w:ascii="Tahoma" w:hAnsi="Tahoma" w:cs="Tahoma"/>
          <w:b/>
          <w:i/>
        </w:rPr>
      </w:pPr>
      <w:r w:rsidRPr="00E530E2">
        <w:rPr>
          <w:rFonts w:ascii="Tahoma" w:hAnsi="Tahoma" w:cs="Tahoma"/>
          <w:b/>
          <w:i/>
        </w:rPr>
        <w:t>VZOREC</w:t>
      </w:r>
    </w:p>
    <w:p w14:paraId="4436D943" w14:textId="77777777" w:rsidR="000116DE" w:rsidRPr="00E530E2" w:rsidRDefault="000116DE" w:rsidP="000C1D39">
      <w:pPr>
        <w:keepLines/>
        <w:widowControl w:val="0"/>
        <w:jc w:val="both"/>
        <w:rPr>
          <w:rFonts w:ascii="Tahoma" w:hAnsi="Tahoma" w:cs="Tahoma"/>
        </w:rPr>
      </w:pPr>
      <w:r w:rsidRPr="00E530E2">
        <w:rPr>
          <w:rFonts w:ascii="Tahoma" w:hAnsi="Tahoma" w:cs="Tahoma"/>
        </w:rPr>
        <w:t>Izvajalec</w:t>
      </w:r>
      <w:r w:rsidRPr="00E530E2">
        <w:rPr>
          <w:rFonts w:ascii="Tahoma" w:hAnsi="Tahoma" w:cs="Tahoma"/>
          <w:lang w:val="x-none"/>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E530E2" w14:paraId="4E05F9EC" w14:textId="77777777" w:rsidTr="00044431">
        <w:trPr>
          <w:trHeight w:hRule="exact" w:val="397"/>
        </w:trPr>
        <w:tc>
          <w:tcPr>
            <w:tcW w:w="3936" w:type="dxa"/>
            <w:tcBorders>
              <w:bottom w:val="single" w:sz="4" w:space="0" w:color="000000"/>
            </w:tcBorders>
            <w:vAlign w:val="bottom"/>
          </w:tcPr>
          <w:p w14:paraId="0739C34C" w14:textId="77777777" w:rsidR="000116DE" w:rsidRPr="00E530E2" w:rsidRDefault="000116DE" w:rsidP="000C1D39">
            <w:pPr>
              <w:keepLines/>
              <w:widowControl w:val="0"/>
              <w:jc w:val="both"/>
              <w:rPr>
                <w:rFonts w:ascii="Tahoma" w:hAnsi="Tahoma" w:cs="Tahoma"/>
                <w:b/>
              </w:rPr>
            </w:pPr>
          </w:p>
        </w:tc>
      </w:tr>
      <w:tr w:rsidR="000116DE" w:rsidRPr="00E530E2" w14:paraId="192214E0" w14:textId="77777777" w:rsidTr="00044431">
        <w:trPr>
          <w:trHeight w:hRule="exact" w:val="397"/>
        </w:trPr>
        <w:tc>
          <w:tcPr>
            <w:tcW w:w="3936" w:type="dxa"/>
            <w:tcBorders>
              <w:bottom w:val="single" w:sz="4" w:space="0" w:color="000000"/>
            </w:tcBorders>
            <w:vAlign w:val="bottom"/>
          </w:tcPr>
          <w:p w14:paraId="5651BF3B" w14:textId="77777777" w:rsidR="000116DE" w:rsidRPr="00E530E2" w:rsidRDefault="000116DE" w:rsidP="000C1D39">
            <w:pPr>
              <w:keepLines/>
              <w:widowControl w:val="0"/>
              <w:jc w:val="both"/>
              <w:rPr>
                <w:rFonts w:ascii="Tahoma" w:hAnsi="Tahoma" w:cs="Tahoma"/>
                <w:b/>
              </w:rPr>
            </w:pPr>
          </w:p>
        </w:tc>
      </w:tr>
      <w:tr w:rsidR="000116DE" w:rsidRPr="00E530E2" w14:paraId="2AFB74F6" w14:textId="77777777" w:rsidTr="00044431">
        <w:trPr>
          <w:trHeight w:hRule="exact" w:val="397"/>
        </w:trPr>
        <w:tc>
          <w:tcPr>
            <w:tcW w:w="3936" w:type="dxa"/>
            <w:tcBorders>
              <w:bottom w:val="single" w:sz="4" w:space="0" w:color="000000"/>
            </w:tcBorders>
            <w:vAlign w:val="bottom"/>
          </w:tcPr>
          <w:p w14:paraId="4B879211" w14:textId="77777777" w:rsidR="000116DE" w:rsidRPr="00E530E2" w:rsidRDefault="000116DE" w:rsidP="000C1D39">
            <w:pPr>
              <w:keepLines/>
              <w:widowControl w:val="0"/>
              <w:jc w:val="both"/>
              <w:rPr>
                <w:rFonts w:ascii="Tahoma" w:hAnsi="Tahoma" w:cs="Tahoma"/>
                <w:b/>
              </w:rPr>
            </w:pPr>
          </w:p>
        </w:tc>
      </w:tr>
    </w:tbl>
    <w:p w14:paraId="0BC2D298" w14:textId="77777777" w:rsidR="000116DE" w:rsidRPr="00E530E2" w:rsidRDefault="000116DE" w:rsidP="000C1D39">
      <w:pPr>
        <w:keepLines/>
        <w:widowControl w:val="0"/>
        <w:jc w:val="center"/>
        <w:rPr>
          <w:rFonts w:ascii="Tahoma" w:hAnsi="Tahoma" w:cs="Tahoma"/>
          <w:b/>
        </w:rPr>
      </w:pPr>
    </w:p>
    <w:p w14:paraId="4C15C0CC" w14:textId="77777777" w:rsidR="000116DE" w:rsidRPr="00E530E2" w:rsidRDefault="000116DE" w:rsidP="000C1D39">
      <w:pPr>
        <w:keepLines/>
        <w:widowControl w:val="0"/>
        <w:jc w:val="center"/>
        <w:rPr>
          <w:rFonts w:ascii="Tahoma" w:hAnsi="Tahoma" w:cs="Tahoma"/>
          <w:b/>
        </w:rPr>
      </w:pPr>
      <w:r w:rsidRPr="00E530E2">
        <w:rPr>
          <w:rFonts w:ascii="Tahoma" w:hAnsi="Tahoma" w:cs="Tahoma"/>
          <w:b/>
        </w:rPr>
        <w:t>MENIČNA IZJAVA</w:t>
      </w:r>
    </w:p>
    <w:p w14:paraId="7992390F" w14:textId="77777777" w:rsidR="000116DE" w:rsidRPr="00E530E2" w:rsidRDefault="000116DE" w:rsidP="000C1D39">
      <w:pPr>
        <w:keepLines/>
        <w:widowControl w:val="0"/>
        <w:jc w:val="center"/>
        <w:rPr>
          <w:rFonts w:ascii="Tahoma" w:hAnsi="Tahoma" w:cs="Tahoma"/>
          <w:b/>
          <w:i/>
        </w:rPr>
      </w:pPr>
      <w:r w:rsidRPr="00E530E2">
        <w:rPr>
          <w:rFonts w:ascii="Tahoma" w:hAnsi="Tahoma" w:cs="Tahoma"/>
          <w:b/>
          <w:i/>
        </w:rPr>
        <w:t>za zavarovanje dobre izvedbe obveznosti iz okvirnega sporazuma</w:t>
      </w:r>
    </w:p>
    <w:p w14:paraId="79A3E450" w14:textId="77777777" w:rsidR="000116DE" w:rsidRPr="00E530E2" w:rsidRDefault="000116DE" w:rsidP="000C1D39">
      <w:pPr>
        <w:keepLines/>
        <w:widowControl w:val="0"/>
        <w:jc w:val="both"/>
        <w:rPr>
          <w:rFonts w:ascii="Tahoma" w:hAnsi="Tahoma" w:cs="Tahoma"/>
          <w:b/>
        </w:rPr>
      </w:pPr>
    </w:p>
    <w:p w14:paraId="1F7AD89C" w14:textId="225C44C9" w:rsidR="000116DE" w:rsidRPr="00E530E2" w:rsidRDefault="000116DE" w:rsidP="000C1D39">
      <w:pPr>
        <w:keepLines/>
        <w:widowControl w:val="0"/>
        <w:jc w:val="both"/>
        <w:outlineLvl w:val="0"/>
        <w:rPr>
          <w:rFonts w:ascii="Tahoma" w:eastAsia="Calibri" w:hAnsi="Tahoma" w:cs="Tahoma"/>
          <w:lang w:eastAsia="en-US"/>
        </w:rPr>
      </w:pPr>
      <w:r w:rsidRPr="00E530E2">
        <w:rPr>
          <w:rFonts w:ascii="Tahoma" w:hAnsi="Tahoma" w:cs="Tahoma"/>
        </w:rPr>
        <w:t xml:space="preserve">V skladu z okvirnim sporazumom za javno naročilo št. </w:t>
      </w:r>
      <w:r w:rsidR="00F374EA">
        <w:rPr>
          <w:rFonts w:ascii="Tahoma" w:hAnsi="Tahoma" w:cs="Tahoma"/>
          <w:b/>
        </w:rPr>
        <w:t>ŽALE-13</w:t>
      </w:r>
      <w:r w:rsidR="005E5FD4">
        <w:rPr>
          <w:rFonts w:ascii="Tahoma" w:hAnsi="Tahoma" w:cs="Tahoma"/>
          <w:b/>
        </w:rPr>
        <w:t>/22</w:t>
      </w:r>
      <w:r w:rsidRPr="00E530E2">
        <w:rPr>
          <w:rFonts w:ascii="Tahoma" w:hAnsi="Tahoma" w:cs="Tahoma"/>
          <w:b/>
        </w:rPr>
        <w:t xml:space="preserve"> </w:t>
      </w:r>
      <w:r w:rsidRPr="00E530E2">
        <w:rPr>
          <w:rFonts w:ascii="Tahoma" w:hAnsi="Tahoma" w:cs="Tahoma"/>
        </w:rPr>
        <w:t xml:space="preserve">– »Dobava </w:t>
      </w:r>
      <w:r w:rsidR="00451B5A">
        <w:rPr>
          <w:rFonts w:ascii="Tahoma" w:hAnsi="Tahoma" w:cs="Tahoma"/>
        </w:rPr>
        <w:t>vreč z nosilnimi trakovi 24 urna dežurna služba</w:t>
      </w:r>
      <w:r w:rsidRPr="00E530E2">
        <w:rPr>
          <w:rFonts w:ascii="Tahoma" w:hAnsi="Tahoma" w:cs="Tahoma"/>
        </w:rPr>
        <w:t xml:space="preserve">«, sklenjenim dne ________ , med naročnikom: </w:t>
      </w:r>
      <w:r w:rsidRPr="00E530E2">
        <w:rPr>
          <w:rFonts w:ascii="Tahoma" w:hAnsi="Tahoma" w:cs="Tahoma"/>
          <w:b/>
        </w:rPr>
        <w:t>ŽALE Javno podjetje, d.o.o.</w:t>
      </w:r>
      <w:r w:rsidRPr="00E530E2">
        <w:rPr>
          <w:rFonts w:ascii="Tahoma" w:hAnsi="Tahoma" w:cs="Tahoma"/>
        </w:rPr>
        <w:t>, Med hmeljniki 2, 1000 Ljubljana</w:t>
      </w:r>
      <w:r w:rsidRPr="00E530E2">
        <w:rPr>
          <w:rFonts w:ascii="Tahoma" w:hAnsi="Tahoma" w:cs="Tahoma"/>
          <w:b/>
        </w:rPr>
        <w:t xml:space="preserve"> </w:t>
      </w:r>
      <w:r w:rsidRPr="00E530E2">
        <w:rPr>
          <w:rFonts w:ascii="Tahoma" w:hAnsi="Tahoma" w:cs="Tahoma"/>
          <w:i/>
          <w:sz w:val="18"/>
          <w:szCs w:val="18"/>
        </w:rPr>
        <w:t>(v nadaljevanju tudi: upravičenec)</w:t>
      </w:r>
      <w:r w:rsidRPr="00E530E2">
        <w:rPr>
          <w:rFonts w:ascii="Tahoma" w:hAnsi="Tahoma" w:cs="Tahoma"/>
        </w:rPr>
        <w:t xml:space="preserve"> in izvajalcem:</w:t>
      </w:r>
      <w:r w:rsidR="00EE096F" w:rsidRPr="00E530E2">
        <w:rPr>
          <w:rFonts w:ascii="Tahoma" w:hAnsi="Tahoma" w:cs="Tahoma"/>
          <w:b/>
        </w:rPr>
        <w:t xml:space="preserve"> ____________________</w:t>
      </w:r>
      <w:r w:rsidRPr="00E530E2">
        <w:rPr>
          <w:rFonts w:ascii="Tahoma" w:hAnsi="Tahoma" w:cs="Tahoma"/>
          <w:b/>
        </w:rPr>
        <w:t xml:space="preserve">__ </w:t>
      </w:r>
      <w:r w:rsidRPr="00E530E2">
        <w:rPr>
          <w:rFonts w:ascii="Tahoma" w:hAnsi="Tahoma" w:cs="Tahoma"/>
          <w:i/>
          <w:sz w:val="18"/>
          <w:szCs w:val="18"/>
        </w:rPr>
        <w:t>(v nadaljevanju tudi: zavezanec)</w:t>
      </w:r>
      <w:r w:rsidRPr="00E530E2">
        <w:rPr>
          <w:rFonts w:ascii="Tahoma" w:hAnsi="Tahoma" w:cs="Tahoma"/>
        </w:rPr>
        <w:t xml:space="preserve">, je zavezanec </w:t>
      </w:r>
      <w:r w:rsidRPr="00E530E2">
        <w:rPr>
          <w:rFonts w:ascii="Tahoma" w:eastAsia="Calibri" w:hAnsi="Tahoma" w:cs="Tahoma"/>
          <w:lang w:eastAsia="en-US"/>
        </w:rPr>
        <w:t xml:space="preserve">dolžan izvajati storitve in dobave, ki so opredeljene v zgoraj navedenem okvirnem sporazumu </w:t>
      </w:r>
      <w:r w:rsidRPr="00E530E2">
        <w:rPr>
          <w:rFonts w:ascii="Tahoma" w:hAnsi="Tahoma" w:cs="Tahoma"/>
          <w:bCs/>
        </w:rPr>
        <w:t xml:space="preserve">v </w:t>
      </w:r>
      <w:r w:rsidRPr="00E530E2">
        <w:rPr>
          <w:rFonts w:ascii="Tahoma" w:eastAsia="Calibri" w:hAnsi="Tahoma" w:cs="Tahoma"/>
          <w:lang w:eastAsia="en-US"/>
        </w:rPr>
        <w:t xml:space="preserve">vrednosti ______________ EUR brez DDV. </w:t>
      </w:r>
    </w:p>
    <w:p w14:paraId="46D4A2C7" w14:textId="77777777" w:rsidR="000116DE" w:rsidRPr="00E530E2" w:rsidRDefault="000116DE" w:rsidP="000C1D39">
      <w:pPr>
        <w:keepLines/>
        <w:widowControl w:val="0"/>
        <w:jc w:val="both"/>
        <w:outlineLvl w:val="0"/>
        <w:rPr>
          <w:rFonts w:ascii="Tahoma" w:eastAsia="Calibri" w:hAnsi="Tahoma" w:cs="Tahoma"/>
          <w:lang w:eastAsia="en-US"/>
        </w:rPr>
      </w:pPr>
    </w:p>
    <w:p w14:paraId="4F90DF3B"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Kot garancijo za dobro izvedbo obveznosti iz okvirnega sporazuma mi kot izvajalec nepreklicno in brezpogojno izdajamo eno (1) bianko menico s pooblastilom za njeno izpolnitev in unovčenje, na kateri so podpisane pooblaščene osebe za zastopanje:  </w:t>
      </w:r>
    </w:p>
    <w:p w14:paraId="03D0B3FA" w14:textId="77777777" w:rsidR="00F07861" w:rsidRPr="00E530E2" w:rsidRDefault="00F07861" w:rsidP="000C1D39">
      <w:pPr>
        <w:keepLines/>
        <w:widowControl w:val="0"/>
        <w:jc w:val="both"/>
        <w:outlineLvl w:val="0"/>
        <w:rPr>
          <w:rFonts w:ascii="Tahoma" w:hAnsi="Tahoma" w:cs="Tahoma"/>
        </w:rPr>
      </w:pPr>
    </w:p>
    <w:p w14:paraId="7895339E"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_____________________________________________________________________________________</w:t>
      </w:r>
    </w:p>
    <w:p w14:paraId="0EEA1E47"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(Ime in priimek)                        (Funkcija zastopnika)                     </w:t>
      </w:r>
      <w:r w:rsidRPr="00E530E2">
        <w:rPr>
          <w:rFonts w:ascii="Tahoma" w:hAnsi="Tahoma" w:cs="Tahoma"/>
        </w:rPr>
        <w:tab/>
      </w:r>
      <w:r w:rsidRPr="00E530E2">
        <w:rPr>
          <w:rFonts w:ascii="Tahoma" w:hAnsi="Tahoma" w:cs="Tahoma"/>
        </w:rPr>
        <w:tab/>
        <w:t>(Podpis)</w:t>
      </w:r>
    </w:p>
    <w:p w14:paraId="4698303B" w14:textId="77777777" w:rsidR="00F07861" w:rsidRPr="00E530E2" w:rsidRDefault="00F07861" w:rsidP="000C1D39">
      <w:pPr>
        <w:keepLines/>
        <w:widowControl w:val="0"/>
        <w:jc w:val="both"/>
        <w:outlineLvl w:val="0"/>
        <w:rPr>
          <w:rFonts w:ascii="Tahoma" w:hAnsi="Tahoma" w:cs="Tahoma"/>
        </w:rPr>
      </w:pPr>
    </w:p>
    <w:p w14:paraId="577F283D"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Nepreklicno in brezpogojno pooblaščamo </w:t>
      </w:r>
      <w:r w:rsidRPr="00E530E2">
        <w:rPr>
          <w:rFonts w:ascii="Tahoma" w:eastAsia="Calibri" w:hAnsi="Tahoma" w:cs="Tahoma"/>
          <w:lang w:eastAsia="en-US"/>
        </w:rPr>
        <w:t>upravičenca</w:t>
      </w:r>
      <w:r w:rsidRPr="00E530E2">
        <w:rPr>
          <w:rFonts w:ascii="Tahoma" w:hAnsi="Tahoma" w:cs="Tahoma"/>
        </w:rPr>
        <w:t>, da v primeru, če mi kot izvajalec ne bomo izpolnili obveznosti po okvirnem sporazumu v dogovorjeni kvaliteti, količini,</w:t>
      </w:r>
      <w:r w:rsidRPr="00E530E2">
        <w:rPr>
          <w:rFonts w:ascii="Tahoma" w:eastAsia="Calibri" w:hAnsi="Tahoma" w:cs="Tahoma"/>
          <w:lang w:eastAsia="en-US"/>
        </w:rPr>
        <w:t xml:space="preserve"> ceni</w:t>
      </w:r>
      <w:r w:rsidRPr="00E530E2">
        <w:rPr>
          <w:rFonts w:ascii="Tahoma" w:hAnsi="Tahoma" w:cs="Tahoma"/>
        </w:rPr>
        <w:t xml:space="preserve"> in rokih, opredeljenih v zgoraj citiranem okvirnem sporazumu, da:   </w:t>
      </w:r>
    </w:p>
    <w:p w14:paraId="4437A013" w14:textId="77777777" w:rsidR="00F07861" w:rsidRPr="00E530E2" w:rsidRDefault="00F07861" w:rsidP="005978ED">
      <w:pPr>
        <w:keepLines/>
        <w:widowControl w:val="0"/>
        <w:numPr>
          <w:ilvl w:val="0"/>
          <w:numId w:val="20"/>
        </w:numPr>
        <w:tabs>
          <w:tab w:val="num" w:pos="435"/>
        </w:tabs>
        <w:ind w:left="431" w:hanging="357"/>
        <w:jc w:val="both"/>
        <w:outlineLvl w:val="0"/>
        <w:rPr>
          <w:rFonts w:ascii="Tahoma" w:hAnsi="Tahoma" w:cs="Tahoma"/>
        </w:rPr>
      </w:pPr>
      <w:r w:rsidRPr="00E530E2">
        <w:rPr>
          <w:rFonts w:ascii="Tahoma" w:hAnsi="Tahoma" w:cs="Tahoma"/>
        </w:rPr>
        <w:t>izpolni bianko menico v višini do __________ EUR,</w:t>
      </w:r>
    </w:p>
    <w:p w14:paraId="2504D2AB" w14:textId="77777777" w:rsidR="00F07861" w:rsidRPr="00E530E2" w:rsidRDefault="00F07861" w:rsidP="005978ED">
      <w:pPr>
        <w:keepLines/>
        <w:widowControl w:val="0"/>
        <w:numPr>
          <w:ilvl w:val="0"/>
          <w:numId w:val="20"/>
        </w:numPr>
        <w:tabs>
          <w:tab w:val="num" w:pos="435"/>
        </w:tabs>
        <w:ind w:left="431" w:hanging="357"/>
        <w:jc w:val="both"/>
        <w:outlineLvl w:val="0"/>
        <w:rPr>
          <w:rFonts w:ascii="Tahoma" w:hAnsi="Tahoma" w:cs="Tahoma"/>
        </w:rPr>
      </w:pPr>
      <w:r w:rsidRPr="00E530E2">
        <w:rPr>
          <w:rFonts w:ascii="Tahoma" w:hAnsi="Tahoma" w:cs="Tahoma"/>
        </w:rPr>
        <w:t>da izpolni vse druge sestavne dele menic, ki niso izpolnjeni,</w:t>
      </w:r>
    </w:p>
    <w:p w14:paraId="4512B4D3" w14:textId="77777777" w:rsidR="00F07861" w:rsidRPr="00E530E2" w:rsidRDefault="00F07861" w:rsidP="005978ED">
      <w:pPr>
        <w:keepLines/>
        <w:widowControl w:val="0"/>
        <w:numPr>
          <w:ilvl w:val="0"/>
          <w:numId w:val="20"/>
        </w:numPr>
        <w:tabs>
          <w:tab w:val="num" w:pos="435"/>
        </w:tabs>
        <w:ind w:left="431" w:hanging="357"/>
        <w:jc w:val="both"/>
        <w:outlineLvl w:val="0"/>
        <w:rPr>
          <w:rFonts w:ascii="Tahoma" w:hAnsi="Tahoma" w:cs="Tahoma"/>
        </w:rPr>
      </w:pPr>
      <w:r w:rsidRPr="00E530E2">
        <w:rPr>
          <w:rFonts w:ascii="Tahoma" w:hAnsi="Tahoma" w:cs="Tahoma"/>
        </w:rPr>
        <w:t>da po potrebi zapiše na menici tudi katerokoli menično klavzulo, ki sicer ni bistvena menična sestavina.</w:t>
      </w:r>
    </w:p>
    <w:p w14:paraId="79AFE029" w14:textId="77777777" w:rsidR="00F07861" w:rsidRPr="00E530E2" w:rsidRDefault="00F07861" w:rsidP="000C1D39">
      <w:pPr>
        <w:keepLines/>
        <w:widowControl w:val="0"/>
        <w:jc w:val="both"/>
        <w:outlineLvl w:val="0"/>
        <w:rPr>
          <w:rFonts w:ascii="Tahoma" w:hAnsi="Tahoma" w:cs="Tahoma"/>
        </w:rPr>
      </w:pPr>
    </w:p>
    <w:p w14:paraId="6B37791B"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V primeru spremembe upnika predmetnih terjatev, veljajo določbe tega pooblastila tudi v korist novih upnikov. </w:t>
      </w:r>
    </w:p>
    <w:p w14:paraId="4A2DF685" w14:textId="77777777" w:rsidR="00F07861" w:rsidRPr="00E530E2" w:rsidRDefault="00F07861" w:rsidP="000C1D39">
      <w:pPr>
        <w:keepLines/>
        <w:widowControl w:val="0"/>
        <w:jc w:val="both"/>
        <w:outlineLvl w:val="0"/>
        <w:rPr>
          <w:rFonts w:ascii="Tahoma" w:hAnsi="Tahoma" w:cs="Tahoma"/>
        </w:rPr>
      </w:pPr>
    </w:p>
    <w:p w14:paraId="605733F1"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Nepreklicno in brezpogojno pooblaščamo </w:t>
      </w:r>
      <w:r w:rsidRPr="00E530E2">
        <w:rPr>
          <w:rFonts w:ascii="Tahoma" w:eastAsia="Calibri" w:hAnsi="Tahoma" w:cs="Tahoma"/>
          <w:lang w:eastAsia="en-US"/>
        </w:rPr>
        <w:t>upravičenca</w:t>
      </w:r>
      <w:r w:rsidRPr="00E530E2">
        <w:rPr>
          <w:rFonts w:ascii="Tahoma" w:hAnsi="Tahoma" w:cs="Tahoma"/>
        </w:rPr>
        <w:t xml:space="preserve">, da menico po potrebi domicilira pri katerikoli banki, pri kateri imamo odprt račun.   </w:t>
      </w:r>
    </w:p>
    <w:p w14:paraId="0C708669" w14:textId="77777777" w:rsidR="00F07861" w:rsidRPr="00E530E2" w:rsidRDefault="00F07861" w:rsidP="000C1D39">
      <w:pPr>
        <w:keepLines/>
        <w:widowControl w:val="0"/>
        <w:jc w:val="both"/>
        <w:outlineLvl w:val="0"/>
        <w:rPr>
          <w:rFonts w:ascii="Tahoma" w:hAnsi="Tahoma" w:cs="Tahoma"/>
        </w:rPr>
      </w:pPr>
    </w:p>
    <w:p w14:paraId="53E12629" w14:textId="77777777" w:rsidR="00F07861" w:rsidRPr="00E530E2" w:rsidRDefault="00F07861" w:rsidP="000C1D39">
      <w:pPr>
        <w:keepLines/>
        <w:widowControl w:val="0"/>
        <w:jc w:val="both"/>
        <w:rPr>
          <w:rFonts w:ascii="Tahoma" w:hAnsi="Tahoma" w:cs="Tahoma"/>
        </w:rPr>
      </w:pPr>
      <w:r w:rsidRPr="00E530E2">
        <w:rPr>
          <w:rFonts w:ascii="Tahoma" w:hAnsi="Tahoma" w:cs="Tahoma"/>
        </w:rPr>
        <w:t>S to menično izjavo</w:t>
      </w:r>
      <w:r w:rsidRPr="00E530E2">
        <w:t xml:space="preserve"> </w:t>
      </w:r>
      <w:r w:rsidRPr="00E530E2">
        <w:rPr>
          <w:rFonts w:ascii="Tahoma" w:hAnsi="Tahoma" w:cs="Tahoma"/>
        </w:rPr>
        <w:t xml:space="preserve">nepreklicno in brezpogojno pooblaščamo _______________________ </w:t>
      </w:r>
      <w:r w:rsidRPr="00E530E2">
        <w:rPr>
          <w:rFonts w:ascii="Tahoma" w:hAnsi="Tahoma" w:cs="Tahoma"/>
          <w:i/>
          <w:sz w:val="18"/>
        </w:rPr>
        <w:t>(navedba banke)</w:t>
      </w:r>
      <w:r w:rsidRPr="00E530E2">
        <w:rPr>
          <w:rFonts w:ascii="Tahoma" w:hAnsi="Tahoma" w:cs="Tahoma"/>
        </w:rPr>
        <w:t>, da v breme našega transakcijskega računa št. SI56 ______________________ unovči predloženo menico najkasneje do ____________ (</w:t>
      </w:r>
      <w:r w:rsidRPr="00E530E2">
        <w:rPr>
          <w:rFonts w:ascii="Tahoma" w:hAnsi="Tahoma" w:cs="Tahoma"/>
          <w:i/>
          <w:sz w:val="18"/>
        </w:rPr>
        <w:t>najkasneje (30) koledarskih dni po preteku veljavnosti okvirnega sporazuma</w:t>
      </w:r>
      <w:r w:rsidRPr="00E530E2">
        <w:rPr>
          <w:rFonts w:ascii="Tahoma" w:hAnsi="Tahoma" w:cs="Tahoma"/>
          <w:sz w:val="18"/>
        </w:rPr>
        <w:t>)</w:t>
      </w:r>
      <w:r w:rsidRPr="00E530E2">
        <w:rPr>
          <w:rFonts w:ascii="Tahoma" w:hAnsi="Tahoma" w:cs="Tahoma"/>
        </w:rPr>
        <w:t xml:space="preserve">. Pooblaščamo tudi katerokoli banko, pri kateri bi imeli odprt račun, da v breme našega transakcijskega računa unovči predloženo menico. </w:t>
      </w:r>
    </w:p>
    <w:p w14:paraId="7F81DFB0" w14:textId="77777777" w:rsidR="00F07861" w:rsidRPr="00E530E2" w:rsidRDefault="00F07861" w:rsidP="000C1D39">
      <w:pPr>
        <w:keepLines/>
        <w:widowControl w:val="0"/>
        <w:jc w:val="both"/>
        <w:outlineLvl w:val="0"/>
        <w:rPr>
          <w:rFonts w:ascii="Tahoma" w:hAnsi="Tahoma" w:cs="Tahoma"/>
        </w:rPr>
      </w:pPr>
    </w:p>
    <w:p w14:paraId="346F5940"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S podpisom tega pooblastila soglašamo, da </w:t>
      </w:r>
      <w:r w:rsidRPr="00E530E2">
        <w:rPr>
          <w:rFonts w:ascii="Tahoma" w:eastAsia="Calibri" w:hAnsi="Tahoma" w:cs="Tahoma"/>
          <w:lang w:eastAsia="en-US"/>
        </w:rPr>
        <w:t>upravičenec</w:t>
      </w:r>
      <w:r w:rsidRPr="00E530E2">
        <w:rPr>
          <w:rFonts w:ascii="Tahoma" w:hAnsi="Tahoma" w:cs="Tahoma"/>
        </w:rPr>
        <w:t xml:space="preserve"> opravi poizvedbe o številkah transakcijskih računov pri katerikoli banki, finančni organizaciji ali upravljavcu baz podatkov o računih. </w:t>
      </w:r>
    </w:p>
    <w:p w14:paraId="2EBFBEE6" w14:textId="77777777" w:rsidR="00F07861" w:rsidRPr="00E530E2" w:rsidRDefault="00F07861" w:rsidP="000C1D39">
      <w:pPr>
        <w:keepLines/>
        <w:widowControl w:val="0"/>
        <w:jc w:val="both"/>
        <w:outlineLvl w:val="0"/>
        <w:rPr>
          <w:rFonts w:ascii="Tahoma" w:hAnsi="Tahoma" w:cs="Tahoma"/>
        </w:rPr>
      </w:pPr>
    </w:p>
    <w:p w14:paraId="0D0B3E72"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Zavezujemo se, da tega pooblastila ne bomo preklicali.</w:t>
      </w:r>
    </w:p>
    <w:p w14:paraId="03675A6F" w14:textId="77777777" w:rsidR="00F07861" w:rsidRPr="00E530E2" w:rsidRDefault="00F07861" w:rsidP="000C1D39">
      <w:pPr>
        <w:keepLines/>
        <w:widowControl w:val="0"/>
        <w:jc w:val="both"/>
        <w:outlineLvl w:val="0"/>
        <w:rPr>
          <w:rFonts w:ascii="Tahoma" w:hAnsi="Tahoma" w:cs="Tahoma"/>
        </w:rPr>
      </w:pPr>
    </w:p>
    <w:p w14:paraId="2F04FE96" w14:textId="77777777" w:rsidR="00F07861" w:rsidRPr="00E530E2" w:rsidRDefault="00F07861" w:rsidP="000C1D39">
      <w:pPr>
        <w:keepLines/>
        <w:widowControl w:val="0"/>
        <w:jc w:val="both"/>
        <w:outlineLvl w:val="0"/>
        <w:rPr>
          <w:rFonts w:ascii="Tahoma" w:hAnsi="Tahoma" w:cs="Tahoma"/>
          <w:u w:val="single"/>
        </w:rPr>
      </w:pPr>
      <w:r w:rsidRPr="00E530E2">
        <w:rPr>
          <w:rFonts w:ascii="Tahoma" w:hAnsi="Tahoma" w:cs="Tahoma"/>
        </w:rPr>
        <w:t>Kraj, datum</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Žig</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u w:val="single"/>
        </w:rPr>
        <w:t xml:space="preserve">Izdajatelj menice: </w:t>
      </w:r>
    </w:p>
    <w:p w14:paraId="6DA7850D" w14:textId="77777777" w:rsidR="00F07861" w:rsidRPr="00E530E2" w:rsidRDefault="00F07861" w:rsidP="000C1D39">
      <w:pPr>
        <w:keepLines/>
        <w:widowControl w:val="0"/>
        <w:jc w:val="both"/>
        <w:outlineLvl w:val="0"/>
        <w:rPr>
          <w:rFonts w:ascii="Tahoma" w:hAnsi="Tahoma" w:cs="Tahoma"/>
        </w:rPr>
      </w:pPr>
    </w:p>
    <w:p w14:paraId="4EA82547" w14:textId="77777777" w:rsidR="00F07861" w:rsidRPr="00E530E2" w:rsidRDefault="00F07861" w:rsidP="000C1D39">
      <w:pPr>
        <w:keepLines/>
        <w:widowControl w:val="0"/>
        <w:jc w:val="both"/>
        <w:outlineLvl w:val="0"/>
        <w:rPr>
          <w:rFonts w:ascii="Tahoma" w:hAnsi="Tahoma" w:cs="Tahoma"/>
        </w:rPr>
      </w:pPr>
    </w:p>
    <w:p w14:paraId="23AB01D1" w14:textId="77777777" w:rsidR="00F07861" w:rsidRPr="00F07861" w:rsidRDefault="00F07861" w:rsidP="000C1D39">
      <w:pPr>
        <w:keepLines/>
        <w:widowControl w:val="0"/>
        <w:rPr>
          <w:rFonts w:ascii="Tahoma" w:hAnsi="Tahoma" w:cs="Tahoma"/>
          <w:b/>
          <w:i/>
          <w:sz w:val="18"/>
        </w:rPr>
      </w:pPr>
      <w:r w:rsidRPr="00E530E2">
        <w:rPr>
          <w:rFonts w:ascii="Tahoma" w:hAnsi="Tahoma" w:cs="Tahoma"/>
          <w:i/>
          <w:sz w:val="18"/>
        </w:rPr>
        <w:t>Priloga: 1 (ena) bianko menica</w:t>
      </w:r>
    </w:p>
    <w:p w14:paraId="2DE39113" w14:textId="77777777" w:rsidR="0081139D" w:rsidRPr="00B2333E" w:rsidRDefault="0081139D" w:rsidP="000C1D39">
      <w:pPr>
        <w:keepLines/>
        <w:widowControl w:val="0"/>
      </w:pPr>
    </w:p>
    <w:p w14:paraId="0E414E70" w14:textId="77777777" w:rsidR="00232829" w:rsidRPr="00B2333E" w:rsidRDefault="00232829" w:rsidP="000C1D39">
      <w:pPr>
        <w:keepLines/>
        <w:widowControl w:val="0"/>
      </w:pPr>
    </w:p>
    <w:sectPr w:rsidR="00232829" w:rsidRPr="00B2333E" w:rsidSect="00157EF0">
      <w:headerReference w:type="default" r:id="rId17"/>
      <w:footerReference w:type="default" r:id="rId18"/>
      <w:headerReference w:type="first" r:id="rId19"/>
      <w:footerReference w:type="first" r:id="rId20"/>
      <w:pgSz w:w="11906" w:h="16838" w:code="9"/>
      <w:pgMar w:top="1215" w:right="1134" w:bottom="1418" w:left="1276" w:header="142"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43AA" w14:textId="77777777" w:rsidR="00910F79" w:rsidRDefault="00910F79">
      <w:r>
        <w:separator/>
      </w:r>
    </w:p>
  </w:endnote>
  <w:endnote w:type="continuationSeparator" w:id="0">
    <w:p w14:paraId="760990D4" w14:textId="77777777" w:rsidR="00910F79" w:rsidRDefault="0091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B895" w14:textId="77777777" w:rsidR="00970B14" w:rsidRDefault="00970B14" w:rsidP="001B5040">
    <w:pPr>
      <w:pStyle w:val="Noga"/>
      <w:tabs>
        <w:tab w:val="left" w:pos="1134"/>
        <w:tab w:val="left" w:pos="1985"/>
      </w:tabs>
      <w:ind w:right="-1134"/>
      <w:jc w:val="right"/>
    </w:pPr>
    <w:r>
      <w:t xml:space="preserve">                     </w:t>
    </w:r>
    <w:r>
      <w:rPr>
        <w:noProof/>
      </w:rPr>
      <w:drawing>
        <wp:inline distT="0" distB="0" distL="0" distR="0" wp14:anchorId="0E7E4BAC" wp14:editId="1E29BC8F">
          <wp:extent cx="3790315" cy="24765"/>
          <wp:effectExtent l="0" t="0" r="0" b="0"/>
          <wp:docPr id="75" name="Slika 7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3321D45" w14:textId="77777777" w:rsidR="00970B14" w:rsidRDefault="00970B14" w:rsidP="001B5040">
    <w:pPr>
      <w:pStyle w:val="Noga"/>
      <w:jc w:val="center"/>
      <w:rPr>
        <w:sz w:val="16"/>
        <w:szCs w:val="16"/>
      </w:rPr>
    </w:pPr>
  </w:p>
  <w:p w14:paraId="6499C4B1" w14:textId="0FFC5872" w:rsidR="00970B14" w:rsidRPr="001B5040" w:rsidRDefault="00970B14"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E3870">
      <w:rPr>
        <w:noProof/>
        <w:sz w:val="16"/>
        <w:szCs w:val="16"/>
      </w:rPr>
      <w:t>41</w:t>
    </w:r>
    <w:r w:rsidRPr="0039471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A974" w14:textId="77777777" w:rsidR="00970B14" w:rsidRPr="00737D8E" w:rsidRDefault="00970B14"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1E8F1224" wp14:editId="71B7AB3E">
          <wp:extent cx="3441700" cy="631825"/>
          <wp:effectExtent l="0" t="0" r="6350" b="0"/>
          <wp:docPr id="77"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EEDE" w14:textId="77777777" w:rsidR="00910F79" w:rsidRDefault="00910F79">
      <w:r>
        <w:separator/>
      </w:r>
    </w:p>
  </w:footnote>
  <w:footnote w:type="continuationSeparator" w:id="0">
    <w:p w14:paraId="738E80C9" w14:textId="77777777" w:rsidR="00910F79" w:rsidRDefault="0091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CD7" w14:textId="77777777" w:rsidR="00970B14" w:rsidRDefault="00970B14" w:rsidP="00F153F1">
    <w:pPr>
      <w:pStyle w:val="Glava"/>
      <w:jc w:val="center"/>
      <w:rPr>
        <w:noProof/>
      </w:rPr>
    </w:pPr>
    <w:r>
      <w:rPr>
        <w:noProof/>
      </w:rPr>
      <w:drawing>
        <wp:inline distT="0" distB="0" distL="0" distR="0" wp14:anchorId="17E663C9" wp14:editId="7C8ED495">
          <wp:extent cx="831215" cy="607060"/>
          <wp:effectExtent l="0" t="0" r="6985" b="2540"/>
          <wp:docPr id="7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6BE714D7" w14:textId="77777777" w:rsidR="00970B14" w:rsidRPr="007C342B" w:rsidRDefault="00970B14" w:rsidP="00F153F1">
    <w:pPr>
      <w:pStyle w:val="Glava"/>
      <w:rPr>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3C29" w14:textId="77777777" w:rsidR="00970B14" w:rsidRPr="00F153F1" w:rsidRDefault="00970B14" w:rsidP="00E26475">
    <w:pPr>
      <w:ind w:right="-1276"/>
      <w:jc w:val="right"/>
      <w:rPr>
        <w:sz w:val="24"/>
        <w:lang w:val="x-none"/>
      </w:rPr>
    </w:pPr>
  </w:p>
  <w:p w14:paraId="49D6A45F" w14:textId="77777777" w:rsidR="00970B14" w:rsidRDefault="00970B14" w:rsidP="00E26475">
    <w:pPr>
      <w:pStyle w:val="Glava"/>
      <w:tabs>
        <w:tab w:val="clear" w:pos="4536"/>
        <w:tab w:val="clear" w:pos="9072"/>
        <w:tab w:val="left" w:pos="5930"/>
      </w:tabs>
      <w:ind w:right="-1134"/>
      <w:jc w:val="right"/>
    </w:pPr>
    <w:r>
      <w:rPr>
        <w:noProof/>
      </w:rPr>
      <w:drawing>
        <wp:inline distT="0" distB="0" distL="0" distR="0" wp14:anchorId="423380D5" wp14:editId="4CE23EC6">
          <wp:extent cx="3438525" cy="1823085"/>
          <wp:effectExtent l="0" t="0" r="9525" b="571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4A6CA22F" w14:textId="77777777" w:rsidR="00970B14" w:rsidRPr="00E26475" w:rsidRDefault="00970B14" w:rsidP="00E26475">
    <w:pPr>
      <w:pStyle w:val="Glava"/>
      <w:tabs>
        <w:tab w:val="clear" w:pos="4536"/>
        <w:tab w:val="clear" w:pos="9072"/>
        <w:tab w:val="left" w:pos="5930"/>
      </w:tabs>
      <w:ind w:right="-1134"/>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4903451"/>
    <w:multiLevelType w:val="singleLevel"/>
    <w:tmpl w:val="9DEA878C"/>
    <w:lvl w:ilvl="0">
      <w:start w:val="5"/>
      <w:numFmt w:val="decimal"/>
      <w:lvlText w:val="%1."/>
      <w:lvlJc w:val="left"/>
      <w:pPr>
        <w:tabs>
          <w:tab w:val="num" w:pos="2476"/>
        </w:tabs>
        <w:ind w:left="3196" w:hanging="360"/>
      </w:pPr>
      <w:rPr>
        <w:rFonts w:ascii="Tahoma" w:eastAsia="Times New Roman" w:hAnsi="Tahoma" w:cs="Tahoma" w:hint="default"/>
      </w:rPr>
    </w:lvl>
  </w:abstractNum>
  <w:abstractNum w:abstractNumId="30" w15:restartNumberingAfterBreak="0">
    <w:nsid w:val="05A77793"/>
    <w:multiLevelType w:val="singleLevel"/>
    <w:tmpl w:val="81B697A2"/>
    <w:lvl w:ilvl="0">
      <w:start w:val="1"/>
      <w:numFmt w:val="decimal"/>
      <w:lvlText w:val="%1."/>
      <w:lvlJc w:val="left"/>
      <w:pPr>
        <w:tabs>
          <w:tab w:val="num" w:pos="2476"/>
        </w:tabs>
        <w:ind w:left="3196" w:hanging="360"/>
      </w:pPr>
      <w:rPr>
        <w:rFonts w:ascii="Tahoma" w:eastAsia="Times New Roman" w:hAnsi="Tahoma" w:cs="Tahoma" w:hint="default"/>
      </w:rPr>
    </w:lvl>
  </w:abstractNum>
  <w:abstractNum w:abstractNumId="3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0AF17202"/>
    <w:multiLevelType w:val="hybridMultilevel"/>
    <w:tmpl w:val="1AAC8CD4"/>
    <w:lvl w:ilvl="0" w:tplc="E24045AA">
      <w:start w:val="8"/>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0C537BFB"/>
    <w:multiLevelType w:val="hybridMultilevel"/>
    <w:tmpl w:val="3290312E"/>
    <w:lvl w:ilvl="0" w:tplc="0FB4D782">
      <w:start w:val="6"/>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0C9016F1"/>
    <w:multiLevelType w:val="hybridMultilevel"/>
    <w:tmpl w:val="23DE6C04"/>
    <w:lvl w:ilvl="0" w:tplc="FA180AD0">
      <w:start w:val="7"/>
      <w:numFmt w:val="decimal"/>
      <w:lvlText w:val="%1."/>
      <w:lvlJc w:val="left"/>
      <w:pPr>
        <w:tabs>
          <w:tab w:val="num" w:pos="349"/>
        </w:tabs>
        <w:ind w:left="1069" w:hanging="360"/>
      </w:pPr>
      <w:rPr>
        <w:rFonts w:ascii="Tahoma" w:eastAsia="Times New Roman" w:hAnsi="Tahoma" w:cs="Tahoma" w:hint="default"/>
      </w:rPr>
    </w:lvl>
    <w:lvl w:ilvl="1" w:tplc="04240019" w:tentative="1">
      <w:start w:val="1"/>
      <w:numFmt w:val="lowerLetter"/>
      <w:lvlText w:val="%2."/>
      <w:lvlJc w:val="left"/>
      <w:pPr>
        <w:ind w:left="-687" w:hanging="360"/>
      </w:pPr>
    </w:lvl>
    <w:lvl w:ilvl="2" w:tplc="0424001B" w:tentative="1">
      <w:start w:val="1"/>
      <w:numFmt w:val="lowerRoman"/>
      <w:lvlText w:val="%3."/>
      <w:lvlJc w:val="right"/>
      <w:pPr>
        <w:ind w:left="33" w:hanging="180"/>
      </w:pPr>
    </w:lvl>
    <w:lvl w:ilvl="3" w:tplc="0424000F" w:tentative="1">
      <w:start w:val="1"/>
      <w:numFmt w:val="decimal"/>
      <w:lvlText w:val="%4."/>
      <w:lvlJc w:val="left"/>
      <w:pPr>
        <w:ind w:left="753" w:hanging="360"/>
      </w:pPr>
    </w:lvl>
    <w:lvl w:ilvl="4" w:tplc="04240019" w:tentative="1">
      <w:start w:val="1"/>
      <w:numFmt w:val="lowerLetter"/>
      <w:lvlText w:val="%5."/>
      <w:lvlJc w:val="left"/>
      <w:pPr>
        <w:ind w:left="1473" w:hanging="360"/>
      </w:pPr>
    </w:lvl>
    <w:lvl w:ilvl="5" w:tplc="0424001B" w:tentative="1">
      <w:start w:val="1"/>
      <w:numFmt w:val="lowerRoman"/>
      <w:lvlText w:val="%6."/>
      <w:lvlJc w:val="right"/>
      <w:pPr>
        <w:ind w:left="2193" w:hanging="180"/>
      </w:pPr>
    </w:lvl>
    <w:lvl w:ilvl="6" w:tplc="0424000F" w:tentative="1">
      <w:start w:val="1"/>
      <w:numFmt w:val="decimal"/>
      <w:lvlText w:val="%7."/>
      <w:lvlJc w:val="left"/>
      <w:pPr>
        <w:ind w:left="2913" w:hanging="360"/>
      </w:pPr>
    </w:lvl>
    <w:lvl w:ilvl="7" w:tplc="04240019" w:tentative="1">
      <w:start w:val="1"/>
      <w:numFmt w:val="lowerLetter"/>
      <w:lvlText w:val="%8."/>
      <w:lvlJc w:val="left"/>
      <w:pPr>
        <w:ind w:left="3633" w:hanging="360"/>
      </w:pPr>
    </w:lvl>
    <w:lvl w:ilvl="8" w:tplc="0424001B" w:tentative="1">
      <w:start w:val="1"/>
      <w:numFmt w:val="lowerRoman"/>
      <w:lvlText w:val="%9."/>
      <w:lvlJc w:val="right"/>
      <w:pPr>
        <w:ind w:left="4353" w:hanging="180"/>
      </w:pPr>
    </w:lvl>
  </w:abstractNum>
  <w:abstractNum w:abstractNumId="37" w15:restartNumberingAfterBreak="0">
    <w:nsid w:val="110B7667"/>
    <w:multiLevelType w:val="hybridMultilevel"/>
    <w:tmpl w:val="234685E4"/>
    <w:lvl w:ilvl="0" w:tplc="C31A372C">
      <w:start w:val="17"/>
      <w:numFmt w:val="decimal"/>
      <w:lvlText w:val="%1."/>
      <w:lvlJc w:val="left"/>
      <w:pPr>
        <w:tabs>
          <w:tab w:val="num" w:pos="349"/>
        </w:tabs>
        <w:ind w:left="1069" w:hanging="360"/>
      </w:pPr>
      <w:rPr>
        <w:rFonts w:ascii="Tahoma" w:eastAsia="Times New Roman" w:hAnsi="Tahoma" w:cs="Tahoma" w:hint="default"/>
      </w:rPr>
    </w:lvl>
    <w:lvl w:ilvl="1" w:tplc="04240019" w:tentative="1">
      <w:start w:val="1"/>
      <w:numFmt w:val="lowerLetter"/>
      <w:lvlText w:val="%2."/>
      <w:lvlJc w:val="left"/>
      <w:pPr>
        <w:ind w:left="-687" w:hanging="360"/>
      </w:pPr>
    </w:lvl>
    <w:lvl w:ilvl="2" w:tplc="0424001B" w:tentative="1">
      <w:start w:val="1"/>
      <w:numFmt w:val="lowerRoman"/>
      <w:lvlText w:val="%3."/>
      <w:lvlJc w:val="right"/>
      <w:pPr>
        <w:ind w:left="33" w:hanging="180"/>
      </w:pPr>
    </w:lvl>
    <w:lvl w:ilvl="3" w:tplc="0424000F" w:tentative="1">
      <w:start w:val="1"/>
      <w:numFmt w:val="decimal"/>
      <w:lvlText w:val="%4."/>
      <w:lvlJc w:val="left"/>
      <w:pPr>
        <w:ind w:left="753" w:hanging="360"/>
      </w:pPr>
    </w:lvl>
    <w:lvl w:ilvl="4" w:tplc="04240019" w:tentative="1">
      <w:start w:val="1"/>
      <w:numFmt w:val="lowerLetter"/>
      <w:lvlText w:val="%5."/>
      <w:lvlJc w:val="left"/>
      <w:pPr>
        <w:ind w:left="1473" w:hanging="360"/>
      </w:pPr>
    </w:lvl>
    <w:lvl w:ilvl="5" w:tplc="0424001B" w:tentative="1">
      <w:start w:val="1"/>
      <w:numFmt w:val="lowerRoman"/>
      <w:lvlText w:val="%6."/>
      <w:lvlJc w:val="right"/>
      <w:pPr>
        <w:ind w:left="2193" w:hanging="180"/>
      </w:pPr>
    </w:lvl>
    <w:lvl w:ilvl="6" w:tplc="0424000F" w:tentative="1">
      <w:start w:val="1"/>
      <w:numFmt w:val="decimal"/>
      <w:lvlText w:val="%7."/>
      <w:lvlJc w:val="left"/>
      <w:pPr>
        <w:ind w:left="2913" w:hanging="360"/>
      </w:pPr>
    </w:lvl>
    <w:lvl w:ilvl="7" w:tplc="04240019" w:tentative="1">
      <w:start w:val="1"/>
      <w:numFmt w:val="lowerLetter"/>
      <w:lvlText w:val="%8."/>
      <w:lvlJc w:val="left"/>
      <w:pPr>
        <w:ind w:left="3633" w:hanging="360"/>
      </w:pPr>
    </w:lvl>
    <w:lvl w:ilvl="8" w:tplc="0424001B" w:tentative="1">
      <w:start w:val="1"/>
      <w:numFmt w:val="lowerRoman"/>
      <w:lvlText w:val="%9."/>
      <w:lvlJc w:val="right"/>
      <w:pPr>
        <w:ind w:left="4353" w:hanging="180"/>
      </w:pPr>
    </w:lvl>
  </w:abstractNum>
  <w:abstractNum w:abstractNumId="38" w15:restartNumberingAfterBreak="0">
    <w:nsid w:val="121C5ED7"/>
    <w:multiLevelType w:val="hybridMultilevel"/>
    <w:tmpl w:val="4A9C9A32"/>
    <w:lvl w:ilvl="0" w:tplc="1A603100">
      <w:start w:val="14"/>
      <w:numFmt w:val="decimal"/>
      <w:lvlText w:val="%1."/>
      <w:lvlJc w:val="left"/>
      <w:pPr>
        <w:tabs>
          <w:tab w:val="num" w:pos="349"/>
        </w:tabs>
        <w:ind w:left="1069" w:hanging="360"/>
      </w:pPr>
      <w:rPr>
        <w:rFonts w:ascii="Tahoma" w:eastAsia="Times New Roman" w:hAnsi="Tahoma" w:cs="Tahoma" w:hint="default"/>
      </w:rPr>
    </w:lvl>
    <w:lvl w:ilvl="1" w:tplc="04240019" w:tentative="1">
      <w:start w:val="1"/>
      <w:numFmt w:val="lowerLetter"/>
      <w:lvlText w:val="%2."/>
      <w:lvlJc w:val="left"/>
      <w:pPr>
        <w:ind w:left="-687" w:hanging="360"/>
      </w:pPr>
    </w:lvl>
    <w:lvl w:ilvl="2" w:tplc="0424001B" w:tentative="1">
      <w:start w:val="1"/>
      <w:numFmt w:val="lowerRoman"/>
      <w:lvlText w:val="%3."/>
      <w:lvlJc w:val="right"/>
      <w:pPr>
        <w:ind w:left="33" w:hanging="180"/>
      </w:pPr>
    </w:lvl>
    <w:lvl w:ilvl="3" w:tplc="0424000F" w:tentative="1">
      <w:start w:val="1"/>
      <w:numFmt w:val="decimal"/>
      <w:lvlText w:val="%4."/>
      <w:lvlJc w:val="left"/>
      <w:pPr>
        <w:ind w:left="753" w:hanging="360"/>
      </w:pPr>
    </w:lvl>
    <w:lvl w:ilvl="4" w:tplc="04240019" w:tentative="1">
      <w:start w:val="1"/>
      <w:numFmt w:val="lowerLetter"/>
      <w:lvlText w:val="%5."/>
      <w:lvlJc w:val="left"/>
      <w:pPr>
        <w:ind w:left="1473" w:hanging="360"/>
      </w:pPr>
    </w:lvl>
    <w:lvl w:ilvl="5" w:tplc="0424001B" w:tentative="1">
      <w:start w:val="1"/>
      <w:numFmt w:val="lowerRoman"/>
      <w:lvlText w:val="%6."/>
      <w:lvlJc w:val="right"/>
      <w:pPr>
        <w:ind w:left="2193" w:hanging="180"/>
      </w:pPr>
    </w:lvl>
    <w:lvl w:ilvl="6" w:tplc="0424000F" w:tentative="1">
      <w:start w:val="1"/>
      <w:numFmt w:val="decimal"/>
      <w:lvlText w:val="%7."/>
      <w:lvlJc w:val="left"/>
      <w:pPr>
        <w:ind w:left="2913" w:hanging="360"/>
      </w:pPr>
    </w:lvl>
    <w:lvl w:ilvl="7" w:tplc="04240019" w:tentative="1">
      <w:start w:val="1"/>
      <w:numFmt w:val="lowerLetter"/>
      <w:lvlText w:val="%8."/>
      <w:lvlJc w:val="left"/>
      <w:pPr>
        <w:ind w:left="3633" w:hanging="360"/>
      </w:pPr>
    </w:lvl>
    <w:lvl w:ilvl="8" w:tplc="0424001B" w:tentative="1">
      <w:start w:val="1"/>
      <w:numFmt w:val="lowerRoman"/>
      <w:lvlText w:val="%9."/>
      <w:lvlJc w:val="right"/>
      <w:pPr>
        <w:ind w:left="4353" w:hanging="180"/>
      </w:pPr>
    </w:lvl>
  </w:abstractNum>
  <w:abstractNum w:abstractNumId="39" w15:restartNumberingAfterBreak="0">
    <w:nsid w:val="13AA1050"/>
    <w:multiLevelType w:val="hybridMultilevel"/>
    <w:tmpl w:val="0478BDB8"/>
    <w:lvl w:ilvl="0" w:tplc="E534B4B6">
      <w:start w:val="13"/>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7EA250C"/>
    <w:multiLevelType w:val="hybridMultilevel"/>
    <w:tmpl w:val="8A3C973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A167D03"/>
    <w:multiLevelType w:val="singleLevel"/>
    <w:tmpl w:val="B4E2CB96"/>
    <w:lvl w:ilvl="0">
      <w:start w:val="5"/>
      <w:numFmt w:val="decimal"/>
      <w:lvlText w:val="%1."/>
      <w:lvlJc w:val="left"/>
      <w:pPr>
        <w:tabs>
          <w:tab w:val="num" w:pos="2476"/>
        </w:tabs>
        <w:ind w:left="3196" w:hanging="360"/>
      </w:pPr>
      <w:rPr>
        <w:rFonts w:ascii="Tahoma" w:eastAsia="Times New Roman" w:hAnsi="Tahoma" w:cs="Tahoma" w:hint="default"/>
      </w:rPr>
    </w:lvl>
  </w:abstractNum>
  <w:abstractNum w:abstractNumId="43"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0116F4F"/>
    <w:multiLevelType w:val="multilevel"/>
    <w:tmpl w:val="1DBE8638"/>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5"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84A6161"/>
    <w:multiLevelType w:val="multilevel"/>
    <w:tmpl w:val="3CF29D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28D126D0"/>
    <w:multiLevelType w:val="multilevel"/>
    <w:tmpl w:val="5DAAD3C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BCC5A6C"/>
    <w:multiLevelType w:val="hybridMultilevel"/>
    <w:tmpl w:val="31A02152"/>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1070DC3"/>
    <w:multiLevelType w:val="multilevel"/>
    <w:tmpl w:val="EC04DC72"/>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71C72E7"/>
    <w:multiLevelType w:val="hybridMultilevel"/>
    <w:tmpl w:val="BAB088D2"/>
    <w:lvl w:ilvl="0" w:tplc="B04623C4">
      <w:start w:val="16"/>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AAB18FC"/>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63" w15:restartNumberingAfterBreak="0">
    <w:nsid w:val="5AE54619"/>
    <w:multiLevelType w:val="multilevel"/>
    <w:tmpl w:val="C82E2EC6"/>
    <w:lvl w:ilvl="0">
      <w:start w:val="1"/>
      <w:numFmt w:val="decimal"/>
      <w:lvlText w:val="%1."/>
      <w:lvlJc w:val="left"/>
      <w:pPr>
        <w:tabs>
          <w:tab w:val="num" w:pos="395"/>
        </w:tabs>
        <w:ind w:left="395" w:hanging="395"/>
      </w:pPr>
      <w:rPr>
        <w:rFonts w:hint="default"/>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5E6F00A9"/>
    <w:multiLevelType w:val="hybridMultilevel"/>
    <w:tmpl w:val="072EA82E"/>
    <w:lvl w:ilvl="0" w:tplc="04240001">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671A0CC8"/>
    <w:multiLevelType w:val="hybridMultilevel"/>
    <w:tmpl w:val="EF2CFB64"/>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69" w15:restartNumberingAfterBreak="0">
    <w:nsid w:val="71E351C7"/>
    <w:multiLevelType w:val="hybridMultilevel"/>
    <w:tmpl w:val="75FE252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CC451FB"/>
    <w:multiLevelType w:val="singleLevel"/>
    <w:tmpl w:val="68CE282C"/>
    <w:lvl w:ilvl="0">
      <w:start w:val="5"/>
      <w:numFmt w:val="decimal"/>
      <w:lvlText w:val="%1."/>
      <w:lvlJc w:val="left"/>
      <w:pPr>
        <w:tabs>
          <w:tab w:val="num" w:pos="2476"/>
        </w:tabs>
        <w:ind w:left="3196" w:hanging="360"/>
      </w:pPr>
      <w:rPr>
        <w:rFonts w:ascii="Tahoma" w:eastAsia="Times New Roman" w:hAnsi="Tahoma" w:cs="Tahoma" w:hint="default"/>
      </w:rPr>
    </w:lvl>
  </w:abstractNum>
  <w:abstractNum w:abstractNumId="72" w15:restartNumberingAfterBreak="0">
    <w:nsid w:val="7E6535CE"/>
    <w:multiLevelType w:val="singleLevel"/>
    <w:tmpl w:val="2326DBA8"/>
    <w:lvl w:ilvl="0">
      <w:start w:val="5"/>
      <w:numFmt w:val="decimal"/>
      <w:lvlText w:val="%1."/>
      <w:lvlJc w:val="left"/>
      <w:pPr>
        <w:tabs>
          <w:tab w:val="num" w:pos="2476"/>
        </w:tabs>
        <w:ind w:left="3196" w:hanging="360"/>
      </w:pPr>
      <w:rPr>
        <w:rFonts w:ascii="Tahoma" w:eastAsia="Times New Roman" w:hAnsi="Tahoma" w:cs="Tahoma" w:hint="default"/>
      </w:rPr>
    </w:lvl>
  </w:abstractNum>
  <w:num w:numId="1">
    <w:abstractNumId w:val="33"/>
  </w:num>
  <w:num w:numId="2">
    <w:abstractNumId w:val="53"/>
  </w:num>
  <w:num w:numId="3">
    <w:abstractNumId w:val="32"/>
  </w:num>
  <w:num w:numId="4">
    <w:abstractNumId w:val="55"/>
  </w:num>
  <w:num w:numId="5">
    <w:abstractNumId w:val="28"/>
  </w:num>
  <w:num w:numId="6">
    <w:abstractNumId w:val="67"/>
  </w:num>
  <w:num w:numId="7">
    <w:abstractNumId w:val="70"/>
  </w:num>
  <w:num w:numId="8">
    <w:abstractNumId w:val="59"/>
  </w:num>
  <w:num w:numId="9">
    <w:abstractNumId w:val="60"/>
  </w:num>
  <w:num w:numId="10">
    <w:abstractNumId w:val="50"/>
  </w:num>
  <w:num w:numId="11">
    <w:abstractNumId w:val="46"/>
  </w:num>
  <w:num w:numId="12">
    <w:abstractNumId w:val="65"/>
  </w:num>
  <w:num w:numId="13">
    <w:abstractNumId w:val="61"/>
  </w:num>
  <w:num w:numId="14">
    <w:abstractNumId w:val="56"/>
  </w:num>
  <w:num w:numId="15">
    <w:abstractNumId w:val="45"/>
  </w:num>
  <w:num w:numId="16">
    <w:abstractNumId w:val="57"/>
  </w:num>
  <w:num w:numId="17">
    <w:abstractNumId w:val="52"/>
  </w:num>
  <w:num w:numId="18">
    <w:abstractNumId w:val="30"/>
  </w:num>
  <w:num w:numId="19">
    <w:abstractNumId w:val="47"/>
  </w:num>
  <w:num w:numId="20">
    <w:abstractNumId w:val="68"/>
  </w:num>
  <w:num w:numId="21">
    <w:abstractNumId w:val="58"/>
  </w:num>
  <w:num w:numId="22">
    <w:abstractNumId w:val="43"/>
  </w:num>
  <w:num w:numId="23">
    <w:abstractNumId w:val="40"/>
  </w:num>
  <w:num w:numId="24">
    <w:abstractNumId w:val="64"/>
  </w:num>
  <w:num w:numId="25">
    <w:abstractNumId w:val="48"/>
  </w:num>
  <w:num w:numId="26">
    <w:abstractNumId w:val="69"/>
  </w:num>
  <w:num w:numId="27">
    <w:abstractNumId w:val="71"/>
  </w:num>
  <w:num w:numId="28">
    <w:abstractNumId w:val="62"/>
  </w:num>
  <w:num w:numId="29">
    <w:abstractNumId w:val="34"/>
  </w:num>
  <w:num w:numId="30">
    <w:abstractNumId w:val="42"/>
  </w:num>
  <w:num w:numId="31">
    <w:abstractNumId w:val="29"/>
  </w:num>
  <w:num w:numId="32">
    <w:abstractNumId w:val="72"/>
  </w:num>
  <w:num w:numId="33">
    <w:abstractNumId w:val="2"/>
  </w:num>
  <w:num w:numId="34">
    <w:abstractNumId w:val="39"/>
  </w:num>
  <w:num w:numId="35">
    <w:abstractNumId w:val="66"/>
  </w:num>
  <w:num w:numId="36">
    <w:abstractNumId w:val="51"/>
  </w:num>
  <w:num w:numId="37">
    <w:abstractNumId w:val="41"/>
  </w:num>
  <w:num w:numId="38">
    <w:abstractNumId w:val="49"/>
  </w:num>
  <w:num w:numId="39">
    <w:abstractNumId w:val="38"/>
  </w:num>
  <w:num w:numId="40">
    <w:abstractNumId w:val="54"/>
  </w:num>
  <w:num w:numId="41">
    <w:abstractNumId w:val="37"/>
  </w:num>
  <w:num w:numId="42">
    <w:abstractNumId w:val="35"/>
  </w:num>
  <w:num w:numId="43">
    <w:abstractNumId w:val="36"/>
  </w:num>
  <w:num w:numId="44">
    <w:abstractNumId w:val="31"/>
  </w:num>
  <w:num w:numId="45">
    <w:abstractNumId w:val="44"/>
  </w:num>
  <w:num w:numId="46">
    <w:abstractNumId w:val="6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E4"/>
    <w:rsid w:val="00001387"/>
    <w:rsid w:val="00001C49"/>
    <w:rsid w:val="00002150"/>
    <w:rsid w:val="000028DC"/>
    <w:rsid w:val="0000297A"/>
    <w:rsid w:val="00002B43"/>
    <w:rsid w:val="00002F08"/>
    <w:rsid w:val="0000466A"/>
    <w:rsid w:val="000054C0"/>
    <w:rsid w:val="0001024A"/>
    <w:rsid w:val="000116DE"/>
    <w:rsid w:val="00012219"/>
    <w:rsid w:val="00012D22"/>
    <w:rsid w:val="000146AC"/>
    <w:rsid w:val="00014D1E"/>
    <w:rsid w:val="000160D8"/>
    <w:rsid w:val="000202DC"/>
    <w:rsid w:val="000204F5"/>
    <w:rsid w:val="0002142C"/>
    <w:rsid w:val="000218D7"/>
    <w:rsid w:val="00021DF5"/>
    <w:rsid w:val="00021E6A"/>
    <w:rsid w:val="00023788"/>
    <w:rsid w:val="00024FC9"/>
    <w:rsid w:val="00025FEE"/>
    <w:rsid w:val="000264E7"/>
    <w:rsid w:val="00026613"/>
    <w:rsid w:val="00030F0E"/>
    <w:rsid w:val="000317D0"/>
    <w:rsid w:val="000350E0"/>
    <w:rsid w:val="00037EB5"/>
    <w:rsid w:val="0004033C"/>
    <w:rsid w:val="0004120A"/>
    <w:rsid w:val="00041D64"/>
    <w:rsid w:val="00044431"/>
    <w:rsid w:val="00047646"/>
    <w:rsid w:val="000478FE"/>
    <w:rsid w:val="00050430"/>
    <w:rsid w:val="000509A7"/>
    <w:rsid w:val="00051802"/>
    <w:rsid w:val="000520B1"/>
    <w:rsid w:val="0005526D"/>
    <w:rsid w:val="00055EA7"/>
    <w:rsid w:val="000560B1"/>
    <w:rsid w:val="000577AC"/>
    <w:rsid w:val="0005799C"/>
    <w:rsid w:val="00060775"/>
    <w:rsid w:val="00061291"/>
    <w:rsid w:val="0006142B"/>
    <w:rsid w:val="00062048"/>
    <w:rsid w:val="0006228B"/>
    <w:rsid w:val="000622B8"/>
    <w:rsid w:val="000628CA"/>
    <w:rsid w:val="00062A7F"/>
    <w:rsid w:val="000669A3"/>
    <w:rsid w:val="00066DFB"/>
    <w:rsid w:val="0006798D"/>
    <w:rsid w:val="00067F33"/>
    <w:rsid w:val="00074D1A"/>
    <w:rsid w:val="00075475"/>
    <w:rsid w:val="0007553D"/>
    <w:rsid w:val="00081026"/>
    <w:rsid w:val="0008548A"/>
    <w:rsid w:val="00086753"/>
    <w:rsid w:val="000869DD"/>
    <w:rsid w:val="00086C43"/>
    <w:rsid w:val="00086C45"/>
    <w:rsid w:val="00087623"/>
    <w:rsid w:val="00090525"/>
    <w:rsid w:val="00092D40"/>
    <w:rsid w:val="00092EB9"/>
    <w:rsid w:val="00093147"/>
    <w:rsid w:val="00093407"/>
    <w:rsid w:val="000944FA"/>
    <w:rsid w:val="00096547"/>
    <w:rsid w:val="00096FD3"/>
    <w:rsid w:val="000977AF"/>
    <w:rsid w:val="000A014F"/>
    <w:rsid w:val="000A3DB7"/>
    <w:rsid w:val="000A5946"/>
    <w:rsid w:val="000A5E22"/>
    <w:rsid w:val="000A728C"/>
    <w:rsid w:val="000A74F6"/>
    <w:rsid w:val="000B06C8"/>
    <w:rsid w:val="000B0E8F"/>
    <w:rsid w:val="000C1AD6"/>
    <w:rsid w:val="000C1D39"/>
    <w:rsid w:val="000C5503"/>
    <w:rsid w:val="000D0477"/>
    <w:rsid w:val="000D4CCF"/>
    <w:rsid w:val="000D606C"/>
    <w:rsid w:val="000D6298"/>
    <w:rsid w:val="000D6853"/>
    <w:rsid w:val="000E0A82"/>
    <w:rsid w:val="000E0BA6"/>
    <w:rsid w:val="000E3280"/>
    <w:rsid w:val="000E387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E20"/>
    <w:rsid w:val="000F7190"/>
    <w:rsid w:val="000F749F"/>
    <w:rsid w:val="00101554"/>
    <w:rsid w:val="00102294"/>
    <w:rsid w:val="001026FF"/>
    <w:rsid w:val="001058AA"/>
    <w:rsid w:val="00111685"/>
    <w:rsid w:val="001138CB"/>
    <w:rsid w:val="001146F8"/>
    <w:rsid w:val="001162C4"/>
    <w:rsid w:val="00117266"/>
    <w:rsid w:val="00121407"/>
    <w:rsid w:val="00124499"/>
    <w:rsid w:val="00124F1B"/>
    <w:rsid w:val="00127352"/>
    <w:rsid w:val="00127668"/>
    <w:rsid w:val="00127DD0"/>
    <w:rsid w:val="00131CA9"/>
    <w:rsid w:val="001322F6"/>
    <w:rsid w:val="00134915"/>
    <w:rsid w:val="00140881"/>
    <w:rsid w:val="00142851"/>
    <w:rsid w:val="00143D24"/>
    <w:rsid w:val="001445BF"/>
    <w:rsid w:val="00145BC3"/>
    <w:rsid w:val="00146C71"/>
    <w:rsid w:val="00147E3B"/>
    <w:rsid w:val="00150089"/>
    <w:rsid w:val="00152040"/>
    <w:rsid w:val="00153463"/>
    <w:rsid w:val="00153B20"/>
    <w:rsid w:val="00153E23"/>
    <w:rsid w:val="001549A2"/>
    <w:rsid w:val="00155E9C"/>
    <w:rsid w:val="00157EF0"/>
    <w:rsid w:val="0016097C"/>
    <w:rsid w:val="00160BDE"/>
    <w:rsid w:val="00163047"/>
    <w:rsid w:val="00163928"/>
    <w:rsid w:val="00165E1A"/>
    <w:rsid w:val="00167843"/>
    <w:rsid w:val="001716FC"/>
    <w:rsid w:val="001722DD"/>
    <w:rsid w:val="00172A42"/>
    <w:rsid w:val="0017699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DBE"/>
    <w:rsid w:val="00191E77"/>
    <w:rsid w:val="0019789C"/>
    <w:rsid w:val="00197BF1"/>
    <w:rsid w:val="001A146A"/>
    <w:rsid w:val="001A4950"/>
    <w:rsid w:val="001A5743"/>
    <w:rsid w:val="001B0088"/>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0D14"/>
    <w:rsid w:val="001D1512"/>
    <w:rsid w:val="001D3E58"/>
    <w:rsid w:val="001D5A5B"/>
    <w:rsid w:val="001D65B4"/>
    <w:rsid w:val="001D679F"/>
    <w:rsid w:val="001E1B9B"/>
    <w:rsid w:val="001E340B"/>
    <w:rsid w:val="001E4425"/>
    <w:rsid w:val="001E452A"/>
    <w:rsid w:val="001E5276"/>
    <w:rsid w:val="001E6DAF"/>
    <w:rsid w:val="001F0F99"/>
    <w:rsid w:val="001F1195"/>
    <w:rsid w:val="001F2310"/>
    <w:rsid w:val="001F3A6F"/>
    <w:rsid w:val="001F55DC"/>
    <w:rsid w:val="001F75B4"/>
    <w:rsid w:val="00201991"/>
    <w:rsid w:val="00203567"/>
    <w:rsid w:val="00203D46"/>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21FD"/>
    <w:rsid w:val="002426EE"/>
    <w:rsid w:val="00243C4F"/>
    <w:rsid w:val="00243C82"/>
    <w:rsid w:val="0024549F"/>
    <w:rsid w:val="00245980"/>
    <w:rsid w:val="002509A8"/>
    <w:rsid w:val="00250FBE"/>
    <w:rsid w:val="002513EE"/>
    <w:rsid w:val="002532B3"/>
    <w:rsid w:val="002566DB"/>
    <w:rsid w:val="00257886"/>
    <w:rsid w:val="00262116"/>
    <w:rsid w:val="002636AC"/>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8739B"/>
    <w:rsid w:val="00290022"/>
    <w:rsid w:val="002904D3"/>
    <w:rsid w:val="00290C64"/>
    <w:rsid w:val="002928EE"/>
    <w:rsid w:val="00293105"/>
    <w:rsid w:val="00295E0A"/>
    <w:rsid w:val="0029692E"/>
    <w:rsid w:val="002A047B"/>
    <w:rsid w:val="002A1A91"/>
    <w:rsid w:val="002A4E4A"/>
    <w:rsid w:val="002A5537"/>
    <w:rsid w:val="002A5F70"/>
    <w:rsid w:val="002A7306"/>
    <w:rsid w:val="002A73E1"/>
    <w:rsid w:val="002A77EC"/>
    <w:rsid w:val="002B1360"/>
    <w:rsid w:val="002B1370"/>
    <w:rsid w:val="002B2F0A"/>
    <w:rsid w:val="002B31A3"/>
    <w:rsid w:val="002B3795"/>
    <w:rsid w:val="002B4058"/>
    <w:rsid w:val="002B4321"/>
    <w:rsid w:val="002B4D29"/>
    <w:rsid w:val="002B4D3B"/>
    <w:rsid w:val="002B7088"/>
    <w:rsid w:val="002B7774"/>
    <w:rsid w:val="002C03CC"/>
    <w:rsid w:val="002C0F07"/>
    <w:rsid w:val="002C21F5"/>
    <w:rsid w:val="002C41BA"/>
    <w:rsid w:val="002C5018"/>
    <w:rsid w:val="002C58C3"/>
    <w:rsid w:val="002C6CD3"/>
    <w:rsid w:val="002C73C6"/>
    <w:rsid w:val="002C77C4"/>
    <w:rsid w:val="002C798D"/>
    <w:rsid w:val="002C7BFD"/>
    <w:rsid w:val="002D224C"/>
    <w:rsid w:val="002D2F4D"/>
    <w:rsid w:val="002D4F1D"/>
    <w:rsid w:val="002D65B4"/>
    <w:rsid w:val="002D6D77"/>
    <w:rsid w:val="002D6D82"/>
    <w:rsid w:val="002E0FF0"/>
    <w:rsid w:val="002E1377"/>
    <w:rsid w:val="002E17BB"/>
    <w:rsid w:val="002E2B6E"/>
    <w:rsid w:val="002E2CF4"/>
    <w:rsid w:val="002E330E"/>
    <w:rsid w:val="002E6A9C"/>
    <w:rsid w:val="002E6B39"/>
    <w:rsid w:val="002E7E09"/>
    <w:rsid w:val="002F339F"/>
    <w:rsid w:val="002F4384"/>
    <w:rsid w:val="002F4D4E"/>
    <w:rsid w:val="002F5414"/>
    <w:rsid w:val="002F6181"/>
    <w:rsid w:val="002F65BE"/>
    <w:rsid w:val="002F73DE"/>
    <w:rsid w:val="00300EA1"/>
    <w:rsid w:val="00303CB3"/>
    <w:rsid w:val="00306A4B"/>
    <w:rsid w:val="003132AF"/>
    <w:rsid w:val="0031347A"/>
    <w:rsid w:val="0031522F"/>
    <w:rsid w:val="003154C9"/>
    <w:rsid w:val="00316885"/>
    <w:rsid w:val="003209CD"/>
    <w:rsid w:val="00320EE4"/>
    <w:rsid w:val="00322E9F"/>
    <w:rsid w:val="00323A57"/>
    <w:rsid w:val="00324CAC"/>
    <w:rsid w:val="00326869"/>
    <w:rsid w:val="0032781C"/>
    <w:rsid w:val="003310CD"/>
    <w:rsid w:val="00331DC9"/>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770A"/>
    <w:rsid w:val="00364948"/>
    <w:rsid w:val="0036519C"/>
    <w:rsid w:val="00365681"/>
    <w:rsid w:val="0036615C"/>
    <w:rsid w:val="003666DC"/>
    <w:rsid w:val="003715EB"/>
    <w:rsid w:val="00372258"/>
    <w:rsid w:val="00373CF5"/>
    <w:rsid w:val="003762F9"/>
    <w:rsid w:val="00377D06"/>
    <w:rsid w:val="00380514"/>
    <w:rsid w:val="003807E7"/>
    <w:rsid w:val="00381162"/>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6F5"/>
    <w:rsid w:val="003B2943"/>
    <w:rsid w:val="003B37F1"/>
    <w:rsid w:val="003B3B47"/>
    <w:rsid w:val="003B3E2E"/>
    <w:rsid w:val="003B60E9"/>
    <w:rsid w:val="003B74C5"/>
    <w:rsid w:val="003C2809"/>
    <w:rsid w:val="003C2FE9"/>
    <w:rsid w:val="003C3FD6"/>
    <w:rsid w:val="003C4F07"/>
    <w:rsid w:val="003C51CF"/>
    <w:rsid w:val="003C5B66"/>
    <w:rsid w:val="003C6F13"/>
    <w:rsid w:val="003C739B"/>
    <w:rsid w:val="003D0611"/>
    <w:rsid w:val="003D1BED"/>
    <w:rsid w:val="003D6786"/>
    <w:rsid w:val="003D7124"/>
    <w:rsid w:val="003E1D40"/>
    <w:rsid w:val="003E2844"/>
    <w:rsid w:val="003E3489"/>
    <w:rsid w:val="003E37A9"/>
    <w:rsid w:val="003E3885"/>
    <w:rsid w:val="003E4346"/>
    <w:rsid w:val="003E445D"/>
    <w:rsid w:val="003E45F6"/>
    <w:rsid w:val="003E5C71"/>
    <w:rsid w:val="003F0691"/>
    <w:rsid w:val="003F1240"/>
    <w:rsid w:val="003F1AD5"/>
    <w:rsid w:val="003F2349"/>
    <w:rsid w:val="003F4B17"/>
    <w:rsid w:val="003F63EB"/>
    <w:rsid w:val="003F721D"/>
    <w:rsid w:val="003F75E2"/>
    <w:rsid w:val="0040024A"/>
    <w:rsid w:val="004023FF"/>
    <w:rsid w:val="00403FC5"/>
    <w:rsid w:val="0040428F"/>
    <w:rsid w:val="00404B04"/>
    <w:rsid w:val="00405518"/>
    <w:rsid w:val="00405839"/>
    <w:rsid w:val="0041239E"/>
    <w:rsid w:val="00414690"/>
    <w:rsid w:val="00415ECE"/>
    <w:rsid w:val="0041660E"/>
    <w:rsid w:val="00417E86"/>
    <w:rsid w:val="0042130D"/>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1B5A"/>
    <w:rsid w:val="0045474B"/>
    <w:rsid w:val="00454A8D"/>
    <w:rsid w:val="00462B81"/>
    <w:rsid w:val="00463486"/>
    <w:rsid w:val="00464663"/>
    <w:rsid w:val="0046513F"/>
    <w:rsid w:val="0046790A"/>
    <w:rsid w:val="00472BF8"/>
    <w:rsid w:val="0047306A"/>
    <w:rsid w:val="004733AE"/>
    <w:rsid w:val="004734DD"/>
    <w:rsid w:val="00473C65"/>
    <w:rsid w:val="0047407D"/>
    <w:rsid w:val="00474527"/>
    <w:rsid w:val="00474FC2"/>
    <w:rsid w:val="00475440"/>
    <w:rsid w:val="00476B6A"/>
    <w:rsid w:val="00483E64"/>
    <w:rsid w:val="0048422E"/>
    <w:rsid w:val="00484261"/>
    <w:rsid w:val="00484DF7"/>
    <w:rsid w:val="00486072"/>
    <w:rsid w:val="00490A48"/>
    <w:rsid w:val="00490B7F"/>
    <w:rsid w:val="0049218F"/>
    <w:rsid w:val="004923A6"/>
    <w:rsid w:val="00493316"/>
    <w:rsid w:val="00495496"/>
    <w:rsid w:val="00495FAD"/>
    <w:rsid w:val="00496CA4"/>
    <w:rsid w:val="004A186F"/>
    <w:rsid w:val="004A18B6"/>
    <w:rsid w:val="004A26D9"/>
    <w:rsid w:val="004A28F4"/>
    <w:rsid w:val="004A30CD"/>
    <w:rsid w:val="004A3D2A"/>
    <w:rsid w:val="004A419D"/>
    <w:rsid w:val="004B0543"/>
    <w:rsid w:val="004B139B"/>
    <w:rsid w:val="004B6401"/>
    <w:rsid w:val="004B6787"/>
    <w:rsid w:val="004B6FBF"/>
    <w:rsid w:val="004B7FAC"/>
    <w:rsid w:val="004C06E2"/>
    <w:rsid w:val="004C1869"/>
    <w:rsid w:val="004C453B"/>
    <w:rsid w:val="004C5D9A"/>
    <w:rsid w:val="004C671A"/>
    <w:rsid w:val="004C7F09"/>
    <w:rsid w:val="004D06D2"/>
    <w:rsid w:val="004D4B2A"/>
    <w:rsid w:val="004D6A01"/>
    <w:rsid w:val="004D71EA"/>
    <w:rsid w:val="004E3034"/>
    <w:rsid w:val="004E4586"/>
    <w:rsid w:val="004E49D3"/>
    <w:rsid w:val="004E4F1A"/>
    <w:rsid w:val="004E68EC"/>
    <w:rsid w:val="004F0136"/>
    <w:rsid w:val="004F03F6"/>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53A38"/>
    <w:rsid w:val="00557ADE"/>
    <w:rsid w:val="00561E63"/>
    <w:rsid w:val="0056311A"/>
    <w:rsid w:val="00563451"/>
    <w:rsid w:val="00563719"/>
    <w:rsid w:val="005637C0"/>
    <w:rsid w:val="00566BDC"/>
    <w:rsid w:val="00567003"/>
    <w:rsid w:val="00574506"/>
    <w:rsid w:val="005753BA"/>
    <w:rsid w:val="00576697"/>
    <w:rsid w:val="005824D5"/>
    <w:rsid w:val="00582F46"/>
    <w:rsid w:val="00585AF9"/>
    <w:rsid w:val="00586BB2"/>
    <w:rsid w:val="00587CAA"/>
    <w:rsid w:val="00590FC7"/>
    <w:rsid w:val="00591FB0"/>
    <w:rsid w:val="00592DF8"/>
    <w:rsid w:val="0059463B"/>
    <w:rsid w:val="005951C5"/>
    <w:rsid w:val="005953DF"/>
    <w:rsid w:val="00595638"/>
    <w:rsid w:val="00597256"/>
    <w:rsid w:val="0059785E"/>
    <w:rsid w:val="005978ED"/>
    <w:rsid w:val="005A0B03"/>
    <w:rsid w:val="005A0B2E"/>
    <w:rsid w:val="005A10DD"/>
    <w:rsid w:val="005A1A00"/>
    <w:rsid w:val="005A1CC8"/>
    <w:rsid w:val="005A1EDC"/>
    <w:rsid w:val="005A28E4"/>
    <w:rsid w:val="005A2EBF"/>
    <w:rsid w:val="005A6BB1"/>
    <w:rsid w:val="005B0534"/>
    <w:rsid w:val="005B0760"/>
    <w:rsid w:val="005B19B6"/>
    <w:rsid w:val="005B255B"/>
    <w:rsid w:val="005B26C1"/>
    <w:rsid w:val="005B4355"/>
    <w:rsid w:val="005B4B46"/>
    <w:rsid w:val="005B5097"/>
    <w:rsid w:val="005C081A"/>
    <w:rsid w:val="005C0EB1"/>
    <w:rsid w:val="005C13A5"/>
    <w:rsid w:val="005C291C"/>
    <w:rsid w:val="005C2FCC"/>
    <w:rsid w:val="005C4823"/>
    <w:rsid w:val="005C6395"/>
    <w:rsid w:val="005C69FE"/>
    <w:rsid w:val="005D17B5"/>
    <w:rsid w:val="005D1DA7"/>
    <w:rsid w:val="005D362B"/>
    <w:rsid w:val="005D3772"/>
    <w:rsid w:val="005D5F9D"/>
    <w:rsid w:val="005D6D1F"/>
    <w:rsid w:val="005E00BC"/>
    <w:rsid w:val="005E077D"/>
    <w:rsid w:val="005E2218"/>
    <w:rsid w:val="005E2348"/>
    <w:rsid w:val="005E4766"/>
    <w:rsid w:val="005E5CAE"/>
    <w:rsid w:val="005E5FD4"/>
    <w:rsid w:val="005F1DCD"/>
    <w:rsid w:val="005F23C0"/>
    <w:rsid w:val="005F2771"/>
    <w:rsid w:val="005F27D3"/>
    <w:rsid w:val="005F2A73"/>
    <w:rsid w:val="005F310D"/>
    <w:rsid w:val="005F33F0"/>
    <w:rsid w:val="005F576A"/>
    <w:rsid w:val="005F5CEA"/>
    <w:rsid w:val="005F69B2"/>
    <w:rsid w:val="0060030E"/>
    <w:rsid w:val="00602202"/>
    <w:rsid w:val="0060310D"/>
    <w:rsid w:val="00604635"/>
    <w:rsid w:val="00605A81"/>
    <w:rsid w:val="00605DE2"/>
    <w:rsid w:val="00605E41"/>
    <w:rsid w:val="00605FB5"/>
    <w:rsid w:val="0060604F"/>
    <w:rsid w:val="006062A7"/>
    <w:rsid w:val="00606F8F"/>
    <w:rsid w:val="00607319"/>
    <w:rsid w:val="00610E31"/>
    <w:rsid w:val="00611C9C"/>
    <w:rsid w:val="00613C96"/>
    <w:rsid w:val="00614DB1"/>
    <w:rsid w:val="00616224"/>
    <w:rsid w:val="00617682"/>
    <w:rsid w:val="00620140"/>
    <w:rsid w:val="0062126D"/>
    <w:rsid w:val="00621592"/>
    <w:rsid w:val="00621CA1"/>
    <w:rsid w:val="006230C3"/>
    <w:rsid w:val="006239D4"/>
    <w:rsid w:val="00624D8F"/>
    <w:rsid w:val="00630857"/>
    <w:rsid w:val="00630A57"/>
    <w:rsid w:val="006401C1"/>
    <w:rsid w:val="00640F3C"/>
    <w:rsid w:val="00642E3A"/>
    <w:rsid w:val="006445E1"/>
    <w:rsid w:val="00645F60"/>
    <w:rsid w:val="00646C97"/>
    <w:rsid w:val="006478C2"/>
    <w:rsid w:val="00647CE1"/>
    <w:rsid w:val="00651E64"/>
    <w:rsid w:val="00654652"/>
    <w:rsid w:val="00657079"/>
    <w:rsid w:val="006571CB"/>
    <w:rsid w:val="0066093D"/>
    <w:rsid w:val="00665CF3"/>
    <w:rsid w:val="00666110"/>
    <w:rsid w:val="00666168"/>
    <w:rsid w:val="00667BF3"/>
    <w:rsid w:val="006707F9"/>
    <w:rsid w:val="00672347"/>
    <w:rsid w:val="006743F4"/>
    <w:rsid w:val="00674F2C"/>
    <w:rsid w:val="00687515"/>
    <w:rsid w:val="00692080"/>
    <w:rsid w:val="00692508"/>
    <w:rsid w:val="00693248"/>
    <w:rsid w:val="006947A3"/>
    <w:rsid w:val="006961F9"/>
    <w:rsid w:val="006A0EAD"/>
    <w:rsid w:val="006A1CFA"/>
    <w:rsid w:val="006A2228"/>
    <w:rsid w:val="006A3508"/>
    <w:rsid w:val="006A3D9B"/>
    <w:rsid w:val="006A5893"/>
    <w:rsid w:val="006A6338"/>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6EDC"/>
    <w:rsid w:val="006D7C72"/>
    <w:rsid w:val="006E1BA8"/>
    <w:rsid w:val="006E4EBF"/>
    <w:rsid w:val="006E5AF6"/>
    <w:rsid w:val="006F0356"/>
    <w:rsid w:val="006F0D77"/>
    <w:rsid w:val="006F1DB6"/>
    <w:rsid w:val="006F253B"/>
    <w:rsid w:val="006F53ED"/>
    <w:rsid w:val="006F621C"/>
    <w:rsid w:val="006F70E0"/>
    <w:rsid w:val="007025E5"/>
    <w:rsid w:val="00703080"/>
    <w:rsid w:val="0070407D"/>
    <w:rsid w:val="0070637B"/>
    <w:rsid w:val="00710FFA"/>
    <w:rsid w:val="0071176B"/>
    <w:rsid w:val="007121CD"/>
    <w:rsid w:val="00712487"/>
    <w:rsid w:val="00713674"/>
    <w:rsid w:val="007172A7"/>
    <w:rsid w:val="00722460"/>
    <w:rsid w:val="0072319C"/>
    <w:rsid w:val="00723223"/>
    <w:rsid w:val="00723C63"/>
    <w:rsid w:val="0072477A"/>
    <w:rsid w:val="00725277"/>
    <w:rsid w:val="0072647E"/>
    <w:rsid w:val="00726CBE"/>
    <w:rsid w:val="0073169C"/>
    <w:rsid w:val="00731892"/>
    <w:rsid w:val="00731C3B"/>
    <w:rsid w:val="007327C8"/>
    <w:rsid w:val="00735BA7"/>
    <w:rsid w:val="00736C72"/>
    <w:rsid w:val="00737D8E"/>
    <w:rsid w:val="0074023A"/>
    <w:rsid w:val="00743631"/>
    <w:rsid w:val="00745726"/>
    <w:rsid w:val="00745F53"/>
    <w:rsid w:val="00745F91"/>
    <w:rsid w:val="007464D7"/>
    <w:rsid w:val="007467A9"/>
    <w:rsid w:val="00751A45"/>
    <w:rsid w:val="007535B1"/>
    <w:rsid w:val="0075367B"/>
    <w:rsid w:val="00754355"/>
    <w:rsid w:val="00754D6C"/>
    <w:rsid w:val="00755F37"/>
    <w:rsid w:val="00756DCF"/>
    <w:rsid w:val="00757A5B"/>
    <w:rsid w:val="00760519"/>
    <w:rsid w:val="0076140C"/>
    <w:rsid w:val="0076380E"/>
    <w:rsid w:val="0076439D"/>
    <w:rsid w:val="0076631D"/>
    <w:rsid w:val="00767513"/>
    <w:rsid w:val="00773722"/>
    <w:rsid w:val="00773D7C"/>
    <w:rsid w:val="0077669C"/>
    <w:rsid w:val="007815D0"/>
    <w:rsid w:val="00782221"/>
    <w:rsid w:val="00783E6C"/>
    <w:rsid w:val="007840A2"/>
    <w:rsid w:val="007842AE"/>
    <w:rsid w:val="00784AB0"/>
    <w:rsid w:val="007858A1"/>
    <w:rsid w:val="007901C7"/>
    <w:rsid w:val="0079381A"/>
    <w:rsid w:val="007946A6"/>
    <w:rsid w:val="00794ABC"/>
    <w:rsid w:val="00795FAD"/>
    <w:rsid w:val="00797E52"/>
    <w:rsid w:val="007A1D8B"/>
    <w:rsid w:val="007A1E27"/>
    <w:rsid w:val="007A4543"/>
    <w:rsid w:val="007A598B"/>
    <w:rsid w:val="007A6011"/>
    <w:rsid w:val="007A60BF"/>
    <w:rsid w:val="007A72FE"/>
    <w:rsid w:val="007B0068"/>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4203"/>
    <w:rsid w:val="007D47AA"/>
    <w:rsid w:val="007D492C"/>
    <w:rsid w:val="007D7117"/>
    <w:rsid w:val="007D7C09"/>
    <w:rsid w:val="007E064F"/>
    <w:rsid w:val="007E4876"/>
    <w:rsid w:val="007E5845"/>
    <w:rsid w:val="007F1D4A"/>
    <w:rsid w:val="007F2F11"/>
    <w:rsid w:val="007F3150"/>
    <w:rsid w:val="007F37BA"/>
    <w:rsid w:val="007F48CD"/>
    <w:rsid w:val="007F5570"/>
    <w:rsid w:val="0080028E"/>
    <w:rsid w:val="008028C1"/>
    <w:rsid w:val="00803A3D"/>
    <w:rsid w:val="00804708"/>
    <w:rsid w:val="008050B0"/>
    <w:rsid w:val="008074E2"/>
    <w:rsid w:val="0081091A"/>
    <w:rsid w:val="00811258"/>
    <w:rsid w:val="0081139D"/>
    <w:rsid w:val="008127C0"/>
    <w:rsid w:val="00812DC7"/>
    <w:rsid w:val="00814ABF"/>
    <w:rsid w:val="008167D6"/>
    <w:rsid w:val="00816FC8"/>
    <w:rsid w:val="0082009C"/>
    <w:rsid w:val="00820235"/>
    <w:rsid w:val="008202DE"/>
    <w:rsid w:val="008227EE"/>
    <w:rsid w:val="00823860"/>
    <w:rsid w:val="00824A83"/>
    <w:rsid w:val="0082615C"/>
    <w:rsid w:val="00826D5A"/>
    <w:rsid w:val="00827B57"/>
    <w:rsid w:val="00827FE5"/>
    <w:rsid w:val="0083314F"/>
    <w:rsid w:val="00833D81"/>
    <w:rsid w:val="0083467F"/>
    <w:rsid w:val="008367C2"/>
    <w:rsid w:val="00840217"/>
    <w:rsid w:val="0084090A"/>
    <w:rsid w:val="00844D76"/>
    <w:rsid w:val="008460A1"/>
    <w:rsid w:val="00846521"/>
    <w:rsid w:val="00846DF8"/>
    <w:rsid w:val="00847040"/>
    <w:rsid w:val="0085129B"/>
    <w:rsid w:val="00852617"/>
    <w:rsid w:val="008531E2"/>
    <w:rsid w:val="008533CD"/>
    <w:rsid w:val="00855505"/>
    <w:rsid w:val="00856F7B"/>
    <w:rsid w:val="00857E02"/>
    <w:rsid w:val="00860BE6"/>
    <w:rsid w:val="0086284C"/>
    <w:rsid w:val="00864D02"/>
    <w:rsid w:val="0086563F"/>
    <w:rsid w:val="00866B3E"/>
    <w:rsid w:val="00871E89"/>
    <w:rsid w:val="00872D7C"/>
    <w:rsid w:val="00873311"/>
    <w:rsid w:val="008749D7"/>
    <w:rsid w:val="00876848"/>
    <w:rsid w:val="00877B4E"/>
    <w:rsid w:val="00881566"/>
    <w:rsid w:val="008933A0"/>
    <w:rsid w:val="008942E6"/>
    <w:rsid w:val="008974D4"/>
    <w:rsid w:val="008A02B6"/>
    <w:rsid w:val="008A07D3"/>
    <w:rsid w:val="008A233F"/>
    <w:rsid w:val="008A4882"/>
    <w:rsid w:val="008A5398"/>
    <w:rsid w:val="008A54B7"/>
    <w:rsid w:val="008A5CE4"/>
    <w:rsid w:val="008A6735"/>
    <w:rsid w:val="008A7ACA"/>
    <w:rsid w:val="008B0C18"/>
    <w:rsid w:val="008B1B48"/>
    <w:rsid w:val="008B27FB"/>
    <w:rsid w:val="008B444E"/>
    <w:rsid w:val="008B4D8B"/>
    <w:rsid w:val="008B79EA"/>
    <w:rsid w:val="008C1874"/>
    <w:rsid w:val="008C2CEE"/>
    <w:rsid w:val="008C3FFE"/>
    <w:rsid w:val="008C4757"/>
    <w:rsid w:val="008C6BF5"/>
    <w:rsid w:val="008D07D5"/>
    <w:rsid w:val="008D109E"/>
    <w:rsid w:val="008D174D"/>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8F7203"/>
    <w:rsid w:val="009034F5"/>
    <w:rsid w:val="00904546"/>
    <w:rsid w:val="009046FA"/>
    <w:rsid w:val="00906589"/>
    <w:rsid w:val="0090665F"/>
    <w:rsid w:val="00910F79"/>
    <w:rsid w:val="00911F77"/>
    <w:rsid w:val="0091321C"/>
    <w:rsid w:val="00913983"/>
    <w:rsid w:val="00913F20"/>
    <w:rsid w:val="00914D6E"/>
    <w:rsid w:val="009153F7"/>
    <w:rsid w:val="00916273"/>
    <w:rsid w:val="00921A42"/>
    <w:rsid w:val="009220C4"/>
    <w:rsid w:val="00923899"/>
    <w:rsid w:val="00923BB0"/>
    <w:rsid w:val="0092513D"/>
    <w:rsid w:val="00926A92"/>
    <w:rsid w:val="00927556"/>
    <w:rsid w:val="0093137A"/>
    <w:rsid w:val="00932F53"/>
    <w:rsid w:val="00933D66"/>
    <w:rsid w:val="00933F05"/>
    <w:rsid w:val="00934108"/>
    <w:rsid w:val="00934772"/>
    <w:rsid w:val="00936C09"/>
    <w:rsid w:val="009371E3"/>
    <w:rsid w:val="009406FE"/>
    <w:rsid w:val="009415D6"/>
    <w:rsid w:val="00941AF3"/>
    <w:rsid w:val="00942E33"/>
    <w:rsid w:val="00944622"/>
    <w:rsid w:val="009452AE"/>
    <w:rsid w:val="00945EB0"/>
    <w:rsid w:val="009472D7"/>
    <w:rsid w:val="009472FB"/>
    <w:rsid w:val="00947593"/>
    <w:rsid w:val="00947719"/>
    <w:rsid w:val="00950C58"/>
    <w:rsid w:val="00953677"/>
    <w:rsid w:val="00954148"/>
    <w:rsid w:val="00954311"/>
    <w:rsid w:val="00954B27"/>
    <w:rsid w:val="00954D07"/>
    <w:rsid w:val="009559D8"/>
    <w:rsid w:val="009623EE"/>
    <w:rsid w:val="00963D37"/>
    <w:rsid w:val="00964344"/>
    <w:rsid w:val="00965025"/>
    <w:rsid w:val="009657A3"/>
    <w:rsid w:val="009658F3"/>
    <w:rsid w:val="00966181"/>
    <w:rsid w:val="00970B14"/>
    <w:rsid w:val="00970F58"/>
    <w:rsid w:val="00971EC3"/>
    <w:rsid w:val="00972AEF"/>
    <w:rsid w:val="009738F1"/>
    <w:rsid w:val="00974588"/>
    <w:rsid w:val="009745FE"/>
    <w:rsid w:val="00974C78"/>
    <w:rsid w:val="00976713"/>
    <w:rsid w:val="00976AC3"/>
    <w:rsid w:val="00980AA3"/>
    <w:rsid w:val="00980FD8"/>
    <w:rsid w:val="00981410"/>
    <w:rsid w:val="0098233E"/>
    <w:rsid w:val="0098245E"/>
    <w:rsid w:val="00982F49"/>
    <w:rsid w:val="00983616"/>
    <w:rsid w:val="0098602E"/>
    <w:rsid w:val="009907F0"/>
    <w:rsid w:val="00990B4F"/>
    <w:rsid w:val="00994B74"/>
    <w:rsid w:val="00995D90"/>
    <w:rsid w:val="00995DCD"/>
    <w:rsid w:val="00995FB1"/>
    <w:rsid w:val="00996244"/>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93D"/>
    <w:rsid w:val="009C7C2B"/>
    <w:rsid w:val="009D1977"/>
    <w:rsid w:val="009D1C3F"/>
    <w:rsid w:val="009D44D9"/>
    <w:rsid w:val="009D45EA"/>
    <w:rsid w:val="009D580C"/>
    <w:rsid w:val="009D65EE"/>
    <w:rsid w:val="009E0EE2"/>
    <w:rsid w:val="009E555A"/>
    <w:rsid w:val="009E71C0"/>
    <w:rsid w:val="009E7486"/>
    <w:rsid w:val="009F3588"/>
    <w:rsid w:val="009F577E"/>
    <w:rsid w:val="009F5A10"/>
    <w:rsid w:val="009F5AB8"/>
    <w:rsid w:val="009F5C2F"/>
    <w:rsid w:val="009F7976"/>
    <w:rsid w:val="00A000F6"/>
    <w:rsid w:val="00A0191B"/>
    <w:rsid w:val="00A01E05"/>
    <w:rsid w:val="00A037F9"/>
    <w:rsid w:val="00A04160"/>
    <w:rsid w:val="00A044B9"/>
    <w:rsid w:val="00A049E6"/>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5496"/>
    <w:rsid w:val="00A47262"/>
    <w:rsid w:val="00A47422"/>
    <w:rsid w:val="00A501E0"/>
    <w:rsid w:val="00A504A4"/>
    <w:rsid w:val="00A505C3"/>
    <w:rsid w:val="00A52C0E"/>
    <w:rsid w:val="00A5334B"/>
    <w:rsid w:val="00A53EE5"/>
    <w:rsid w:val="00A550D5"/>
    <w:rsid w:val="00A56B94"/>
    <w:rsid w:val="00A56DEF"/>
    <w:rsid w:val="00A57705"/>
    <w:rsid w:val="00A602C3"/>
    <w:rsid w:val="00A62088"/>
    <w:rsid w:val="00A62586"/>
    <w:rsid w:val="00A625F6"/>
    <w:rsid w:val="00A6300D"/>
    <w:rsid w:val="00A65047"/>
    <w:rsid w:val="00A70513"/>
    <w:rsid w:val="00A70973"/>
    <w:rsid w:val="00A74F77"/>
    <w:rsid w:val="00A75523"/>
    <w:rsid w:val="00A7660D"/>
    <w:rsid w:val="00A76A5C"/>
    <w:rsid w:val="00A77B04"/>
    <w:rsid w:val="00A77B5E"/>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7F2"/>
    <w:rsid w:val="00AB0698"/>
    <w:rsid w:val="00AB0EDA"/>
    <w:rsid w:val="00AB153D"/>
    <w:rsid w:val="00AB1A23"/>
    <w:rsid w:val="00AB22C5"/>
    <w:rsid w:val="00AB4A09"/>
    <w:rsid w:val="00AB51A5"/>
    <w:rsid w:val="00AB582D"/>
    <w:rsid w:val="00AB5A8E"/>
    <w:rsid w:val="00AB5D91"/>
    <w:rsid w:val="00AC0D81"/>
    <w:rsid w:val="00AC0E93"/>
    <w:rsid w:val="00AC13F9"/>
    <w:rsid w:val="00AC2DA8"/>
    <w:rsid w:val="00AC4386"/>
    <w:rsid w:val="00AC5222"/>
    <w:rsid w:val="00AC634B"/>
    <w:rsid w:val="00AC6BB5"/>
    <w:rsid w:val="00AD07D8"/>
    <w:rsid w:val="00AD1A72"/>
    <w:rsid w:val="00AD1FFE"/>
    <w:rsid w:val="00AD303C"/>
    <w:rsid w:val="00AD3DB5"/>
    <w:rsid w:val="00AD4C2D"/>
    <w:rsid w:val="00AD6472"/>
    <w:rsid w:val="00AD7F42"/>
    <w:rsid w:val="00AE0B29"/>
    <w:rsid w:val="00AE1734"/>
    <w:rsid w:val="00AE2A06"/>
    <w:rsid w:val="00AE2DB7"/>
    <w:rsid w:val="00AE35A7"/>
    <w:rsid w:val="00AE4E77"/>
    <w:rsid w:val="00AE6B57"/>
    <w:rsid w:val="00AF0FCE"/>
    <w:rsid w:val="00AF43A3"/>
    <w:rsid w:val="00AF651E"/>
    <w:rsid w:val="00AF6B47"/>
    <w:rsid w:val="00AF6F1D"/>
    <w:rsid w:val="00B004BC"/>
    <w:rsid w:val="00B00585"/>
    <w:rsid w:val="00B01703"/>
    <w:rsid w:val="00B02B9A"/>
    <w:rsid w:val="00B02F07"/>
    <w:rsid w:val="00B03695"/>
    <w:rsid w:val="00B060B2"/>
    <w:rsid w:val="00B06ABD"/>
    <w:rsid w:val="00B111C1"/>
    <w:rsid w:val="00B11AF9"/>
    <w:rsid w:val="00B11FA2"/>
    <w:rsid w:val="00B13498"/>
    <w:rsid w:val="00B15301"/>
    <w:rsid w:val="00B161EA"/>
    <w:rsid w:val="00B16AC1"/>
    <w:rsid w:val="00B17930"/>
    <w:rsid w:val="00B20092"/>
    <w:rsid w:val="00B2092A"/>
    <w:rsid w:val="00B212E9"/>
    <w:rsid w:val="00B22748"/>
    <w:rsid w:val="00B2333E"/>
    <w:rsid w:val="00B25805"/>
    <w:rsid w:val="00B25EBD"/>
    <w:rsid w:val="00B25F7E"/>
    <w:rsid w:val="00B260EA"/>
    <w:rsid w:val="00B268C5"/>
    <w:rsid w:val="00B30244"/>
    <w:rsid w:val="00B319B7"/>
    <w:rsid w:val="00B345D3"/>
    <w:rsid w:val="00B34ECF"/>
    <w:rsid w:val="00B35530"/>
    <w:rsid w:val="00B35C6E"/>
    <w:rsid w:val="00B36BEB"/>
    <w:rsid w:val="00B36EF5"/>
    <w:rsid w:val="00B4081D"/>
    <w:rsid w:val="00B41279"/>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7A0D"/>
    <w:rsid w:val="00BA0CE1"/>
    <w:rsid w:val="00BA1B26"/>
    <w:rsid w:val="00BA2B00"/>
    <w:rsid w:val="00BA31EB"/>
    <w:rsid w:val="00BA3B0D"/>
    <w:rsid w:val="00BA49B7"/>
    <w:rsid w:val="00BA5CDE"/>
    <w:rsid w:val="00BA6282"/>
    <w:rsid w:val="00BA6B49"/>
    <w:rsid w:val="00BA7230"/>
    <w:rsid w:val="00BB160D"/>
    <w:rsid w:val="00BB16C1"/>
    <w:rsid w:val="00BB1D33"/>
    <w:rsid w:val="00BB1E4B"/>
    <w:rsid w:val="00BB380D"/>
    <w:rsid w:val="00BB43EF"/>
    <w:rsid w:val="00BB4580"/>
    <w:rsid w:val="00BB6A9A"/>
    <w:rsid w:val="00BB7701"/>
    <w:rsid w:val="00BC22FF"/>
    <w:rsid w:val="00BC3AB9"/>
    <w:rsid w:val="00BC3DF0"/>
    <w:rsid w:val="00BC4498"/>
    <w:rsid w:val="00BC4960"/>
    <w:rsid w:val="00BC4F81"/>
    <w:rsid w:val="00BC53D3"/>
    <w:rsid w:val="00BC6425"/>
    <w:rsid w:val="00BC715A"/>
    <w:rsid w:val="00BD0488"/>
    <w:rsid w:val="00BD0B50"/>
    <w:rsid w:val="00BD0CF3"/>
    <w:rsid w:val="00BD3BEE"/>
    <w:rsid w:val="00BD45E3"/>
    <w:rsid w:val="00BD4A9F"/>
    <w:rsid w:val="00BD5195"/>
    <w:rsid w:val="00BD53A1"/>
    <w:rsid w:val="00BD7435"/>
    <w:rsid w:val="00BE0F70"/>
    <w:rsid w:val="00BE15D6"/>
    <w:rsid w:val="00BE1E67"/>
    <w:rsid w:val="00BE200F"/>
    <w:rsid w:val="00BE20BC"/>
    <w:rsid w:val="00BE3374"/>
    <w:rsid w:val="00BE37E3"/>
    <w:rsid w:val="00BE3E5A"/>
    <w:rsid w:val="00BE4AEA"/>
    <w:rsid w:val="00BE5B24"/>
    <w:rsid w:val="00BE6E91"/>
    <w:rsid w:val="00BE7773"/>
    <w:rsid w:val="00BE7C01"/>
    <w:rsid w:val="00BF1DB2"/>
    <w:rsid w:val="00BF2541"/>
    <w:rsid w:val="00BF319B"/>
    <w:rsid w:val="00BF33CE"/>
    <w:rsid w:val="00BF4C40"/>
    <w:rsid w:val="00BF62A9"/>
    <w:rsid w:val="00BF6F8C"/>
    <w:rsid w:val="00BF7400"/>
    <w:rsid w:val="00C01DC3"/>
    <w:rsid w:val="00C03A20"/>
    <w:rsid w:val="00C04F79"/>
    <w:rsid w:val="00C06758"/>
    <w:rsid w:val="00C06A9A"/>
    <w:rsid w:val="00C07236"/>
    <w:rsid w:val="00C10043"/>
    <w:rsid w:val="00C10AE0"/>
    <w:rsid w:val="00C119EC"/>
    <w:rsid w:val="00C12D86"/>
    <w:rsid w:val="00C132F0"/>
    <w:rsid w:val="00C1439F"/>
    <w:rsid w:val="00C15054"/>
    <w:rsid w:val="00C17DC9"/>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3A2"/>
    <w:rsid w:val="00C47847"/>
    <w:rsid w:val="00C55237"/>
    <w:rsid w:val="00C55E37"/>
    <w:rsid w:val="00C56674"/>
    <w:rsid w:val="00C56B7F"/>
    <w:rsid w:val="00C57743"/>
    <w:rsid w:val="00C63001"/>
    <w:rsid w:val="00C67B29"/>
    <w:rsid w:val="00C70234"/>
    <w:rsid w:val="00C70E82"/>
    <w:rsid w:val="00C7255B"/>
    <w:rsid w:val="00C75109"/>
    <w:rsid w:val="00C75AA7"/>
    <w:rsid w:val="00C76364"/>
    <w:rsid w:val="00C763DF"/>
    <w:rsid w:val="00C76FA1"/>
    <w:rsid w:val="00C80163"/>
    <w:rsid w:val="00C81127"/>
    <w:rsid w:val="00C81862"/>
    <w:rsid w:val="00C83647"/>
    <w:rsid w:val="00C836E7"/>
    <w:rsid w:val="00C83A94"/>
    <w:rsid w:val="00C84BA6"/>
    <w:rsid w:val="00C853AA"/>
    <w:rsid w:val="00C85E59"/>
    <w:rsid w:val="00C90317"/>
    <w:rsid w:val="00C9044D"/>
    <w:rsid w:val="00C91626"/>
    <w:rsid w:val="00C917CF"/>
    <w:rsid w:val="00C91C49"/>
    <w:rsid w:val="00C94342"/>
    <w:rsid w:val="00C9529A"/>
    <w:rsid w:val="00C95437"/>
    <w:rsid w:val="00C95A92"/>
    <w:rsid w:val="00C97C39"/>
    <w:rsid w:val="00CA2BF4"/>
    <w:rsid w:val="00CA3753"/>
    <w:rsid w:val="00CA3ED5"/>
    <w:rsid w:val="00CA6901"/>
    <w:rsid w:val="00CA7BF5"/>
    <w:rsid w:val="00CB0FB8"/>
    <w:rsid w:val="00CB2E2F"/>
    <w:rsid w:val="00CB60B7"/>
    <w:rsid w:val="00CB6DC1"/>
    <w:rsid w:val="00CB6DCA"/>
    <w:rsid w:val="00CB79E1"/>
    <w:rsid w:val="00CB7D52"/>
    <w:rsid w:val="00CC415C"/>
    <w:rsid w:val="00CC5439"/>
    <w:rsid w:val="00CC5A56"/>
    <w:rsid w:val="00CC5D6E"/>
    <w:rsid w:val="00CD161F"/>
    <w:rsid w:val="00CD287C"/>
    <w:rsid w:val="00CD33FF"/>
    <w:rsid w:val="00CE0DA4"/>
    <w:rsid w:val="00CE15DB"/>
    <w:rsid w:val="00CE2C5C"/>
    <w:rsid w:val="00CE304F"/>
    <w:rsid w:val="00CE4574"/>
    <w:rsid w:val="00CE4D83"/>
    <w:rsid w:val="00CE5269"/>
    <w:rsid w:val="00CE5BF9"/>
    <w:rsid w:val="00CE7DCD"/>
    <w:rsid w:val="00CF1728"/>
    <w:rsid w:val="00CF1F2B"/>
    <w:rsid w:val="00CF2096"/>
    <w:rsid w:val="00CF5561"/>
    <w:rsid w:val="00CF6104"/>
    <w:rsid w:val="00CF6B42"/>
    <w:rsid w:val="00CF73C3"/>
    <w:rsid w:val="00D005FA"/>
    <w:rsid w:val="00D03ACA"/>
    <w:rsid w:val="00D0471B"/>
    <w:rsid w:val="00D05E9F"/>
    <w:rsid w:val="00D062C4"/>
    <w:rsid w:val="00D07B00"/>
    <w:rsid w:val="00D1269E"/>
    <w:rsid w:val="00D1337B"/>
    <w:rsid w:val="00D134F7"/>
    <w:rsid w:val="00D15481"/>
    <w:rsid w:val="00D16014"/>
    <w:rsid w:val="00D161CF"/>
    <w:rsid w:val="00D168E3"/>
    <w:rsid w:val="00D16B0A"/>
    <w:rsid w:val="00D1716D"/>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118E"/>
    <w:rsid w:val="00D53ABF"/>
    <w:rsid w:val="00D540DE"/>
    <w:rsid w:val="00D55F2F"/>
    <w:rsid w:val="00D607E8"/>
    <w:rsid w:val="00D61EC1"/>
    <w:rsid w:val="00D6235C"/>
    <w:rsid w:val="00D63753"/>
    <w:rsid w:val="00D63791"/>
    <w:rsid w:val="00D65011"/>
    <w:rsid w:val="00D70334"/>
    <w:rsid w:val="00D70FEA"/>
    <w:rsid w:val="00D71DBB"/>
    <w:rsid w:val="00D73BFC"/>
    <w:rsid w:val="00D73C19"/>
    <w:rsid w:val="00D83045"/>
    <w:rsid w:val="00D834A9"/>
    <w:rsid w:val="00D84CEC"/>
    <w:rsid w:val="00D851D2"/>
    <w:rsid w:val="00D855E9"/>
    <w:rsid w:val="00D85886"/>
    <w:rsid w:val="00D85E88"/>
    <w:rsid w:val="00D86C92"/>
    <w:rsid w:val="00D90C64"/>
    <w:rsid w:val="00D90CED"/>
    <w:rsid w:val="00D91DA0"/>
    <w:rsid w:val="00D9242E"/>
    <w:rsid w:val="00D92DDB"/>
    <w:rsid w:val="00D94168"/>
    <w:rsid w:val="00D95709"/>
    <w:rsid w:val="00D96400"/>
    <w:rsid w:val="00D970FD"/>
    <w:rsid w:val="00D97A01"/>
    <w:rsid w:val="00DA0CA5"/>
    <w:rsid w:val="00DA173E"/>
    <w:rsid w:val="00DA3057"/>
    <w:rsid w:val="00DA3F81"/>
    <w:rsid w:val="00DA76D6"/>
    <w:rsid w:val="00DA7880"/>
    <w:rsid w:val="00DB0C20"/>
    <w:rsid w:val="00DB2802"/>
    <w:rsid w:val="00DB3071"/>
    <w:rsid w:val="00DB672F"/>
    <w:rsid w:val="00DB741F"/>
    <w:rsid w:val="00DB7A26"/>
    <w:rsid w:val="00DB7AED"/>
    <w:rsid w:val="00DB7BBD"/>
    <w:rsid w:val="00DC21C0"/>
    <w:rsid w:val="00DC255B"/>
    <w:rsid w:val="00DC3A67"/>
    <w:rsid w:val="00DC62B0"/>
    <w:rsid w:val="00DD108C"/>
    <w:rsid w:val="00DD3384"/>
    <w:rsid w:val="00DD4030"/>
    <w:rsid w:val="00DD4772"/>
    <w:rsid w:val="00DD6747"/>
    <w:rsid w:val="00DD6DA7"/>
    <w:rsid w:val="00DD6F2C"/>
    <w:rsid w:val="00DE0F67"/>
    <w:rsid w:val="00DE0F8E"/>
    <w:rsid w:val="00DE1313"/>
    <w:rsid w:val="00DE219D"/>
    <w:rsid w:val="00DE309B"/>
    <w:rsid w:val="00DE30C7"/>
    <w:rsid w:val="00DE44E3"/>
    <w:rsid w:val="00DE4EEB"/>
    <w:rsid w:val="00DE5088"/>
    <w:rsid w:val="00DE6F90"/>
    <w:rsid w:val="00DF0962"/>
    <w:rsid w:val="00DF4753"/>
    <w:rsid w:val="00E009A6"/>
    <w:rsid w:val="00E0113D"/>
    <w:rsid w:val="00E02CEF"/>
    <w:rsid w:val="00E036DC"/>
    <w:rsid w:val="00E03B74"/>
    <w:rsid w:val="00E0454C"/>
    <w:rsid w:val="00E06A96"/>
    <w:rsid w:val="00E07D00"/>
    <w:rsid w:val="00E1252A"/>
    <w:rsid w:val="00E127EA"/>
    <w:rsid w:val="00E136E6"/>
    <w:rsid w:val="00E13D0B"/>
    <w:rsid w:val="00E143E3"/>
    <w:rsid w:val="00E15ED1"/>
    <w:rsid w:val="00E165E1"/>
    <w:rsid w:val="00E16E28"/>
    <w:rsid w:val="00E20648"/>
    <w:rsid w:val="00E2083A"/>
    <w:rsid w:val="00E213DC"/>
    <w:rsid w:val="00E26439"/>
    <w:rsid w:val="00E26475"/>
    <w:rsid w:val="00E26615"/>
    <w:rsid w:val="00E27B46"/>
    <w:rsid w:val="00E27DAA"/>
    <w:rsid w:val="00E304BE"/>
    <w:rsid w:val="00E329BF"/>
    <w:rsid w:val="00E35B4D"/>
    <w:rsid w:val="00E37BE5"/>
    <w:rsid w:val="00E43230"/>
    <w:rsid w:val="00E45A2F"/>
    <w:rsid w:val="00E46335"/>
    <w:rsid w:val="00E464B3"/>
    <w:rsid w:val="00E46F0F"/>
    <w:rsid w:val="00E4777B"/>
    <w:rsid w:val="00E47894"/>
    <w:rsid w:val="00E47957"/>
    <w:rsid w:val="00E50706"/>
    <w:rsid w:val="00E530E2"/>
    <w:rsid w:val="00E53D76"/>
    <w:rsid w:val="00E53F5F"/>
    <w:rsid w:val="00E53FED"/>
    <w:rsid w:val="00E5474E"/>
    <w:rsid w:val="00E61D82"/>
    <w:rsid w:val="00E62B3A"/>
    <w:rsid w:val="00E62E39"/>
    <w:rsid w:val="00E64A35"/>
    <w:rsid w:val="00E657C3"/>
    <w:rsid w:val="00E6734B"/>
    <w:rsid w:val="00E67829"/>
    <w:rsid w:val="00E712AC"/>
    <w:rsid w:val="00E72775"/>
    <w:rsid w:val="00E7361C"/>
    <w:rsid w:val="00E7387B"/>
    <w:rsid w:val="00E738E7"/>
    <w:rsid w:val="00E76939"/>
    <w:rsid w:val="00E820EC"/>
    <w:rsid w:val="00E82528"/>
    <w:rsid w:val="00E82E9E"/>
    <w:rsid w:val="00E836EE"/>
    <w:rsid w:val="00E83E24"/>
    <w:rsid w:val="00E85A38"/>
    <w:rsid w:val="00E85D8B"/>
    <w:rsid w:val="00E8779A"/>
    <w:rsid w:val="00E902A7"/>
    <w:rsid w:val="00E90D69"/>
    <w:rsid w:val="00E911CD"/>
    <w:rsid w:val="00E934B9"/>
    <w:rsid w:val="00E937D9"/>
    <w:rsid w:val="00E940CF"/>
    <w:rsid w:val="00E95214"/>
    <w:rsid w:val="00E96F13"/>
    <w:rsid w:val="00EA1241"/>
    <w:rsid w:val="00EA1F86"/>
    <w:rsid w:val="00EA2328"/>
    <w:rsid w:val="00EA3CEF"/>
    <w:rsid w:val="00EA5A5B"/>
    <w:rsid w:val="00EA5B3F"/>
    <w:rsid w:val="00EA5F86"/>
    <w:rsid w:val="00EB0FBB"/>
    <w:rsid w:val="00EB2496"/>
    <w:rsid w:val="00EB3927"/>
    <w:rsid w:val="00EB3967"/>
    <w:rsid w:val="00EB3FC0"/>
    <w:rsid w:val="00EB44CD"/>
    <w:rsid w:val="00EC175C"/>
    <w:rsid w:val="00EC1F8F"/>
    <w:rsid w:val="00EC264A"/>
    <w:rsid w:val="00EC431E"/>
    <w:rsid w:val="00EC5491"/>
    <w:rsid w:val="00ED1D0D"/>
    <w:rsid w:val="00ED23EB"/>
    <w:rsid w:val="00ED28E6"/>
    <w:rsid w:val="00ED2C55"/>
    <w:rsid w:val="00ED4B06"/>
    <w:rsid w:val="00ED538C"/>
    <w:rsid w:val="00ED5870"/>
    <w:rsid w:val="00ED6D3C"/>
    <w:rsid w:val="00EE096F"/>
    <w:rsid w:val="00EE0AB7"/>
    <w:rsid w:val="00EE14BC"/>
    <w:rsid w:val="00EE30FE"/>
    <w:rsid w:val="00EE6640"/>
    <w:rsid w:val="00EE67E6"/>
    <w:rsid w:val="00EE79D8"/>
    <w:rsid w:val="00EE7CA6"/>
    <w:rsid w:val="00EF1168"/>
    <w:rsid w:val="00EF41D5"/>
    <w:rsid w:val="00EF4AF5"/>
    <w:rsid w:val="00EF50AA"/>
    <w:rsid w:val="00EF67A8"/>
    <w:rsid w:val="00EF6F33"/>
    <w:rsid w:val="00F00475"/>
    <w:rsid w:val="00F02233"/>
    <w:rsid w:val="00F0234D"/>
    <w:rsid w:val="00F0491E"/>
    <w:rsid w:val="00F04973"/>
    <w:rsid w:val="00F07861"/>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7675"/>
    <w:rsid w:val="00F27771"/>
    <w:rsid w:val="00F27EAC"/>
    <w:rsid w:val="00F319DD"/>
    <w:rsid w:val="00F3277B"/>
    <w:rsid w:val="00F33267"/>
    <w:rsid w:val="00F3370C"/>
    <w:rsid w:val="00F337D2"/>
    <w:rsid w:val="00F34941"/>
    <w:rsid w:val="00F34CAF"/>
    <w:rsid w:val="00F35749"/>
    <w:rsid w:val="00F3717B"/>
    <w:rsid w:val="00F374EA"/>
    <w:rsid w:val="00F406D1"/>
    <w:rsid w:val="00F40787"/>
    <w:rsid w:val="00F46DD5"/>
    <w:rsid w:val="00F47380"/>
    <w:rsid w:val="00F545E5"/>
    <w:rsid w:val="00F547A5"/>
    <w:rsid w:val="00F558AA"/>
    <w:rsid w:val="00F57814"/>
    <w:rsid w:val="00F60363"/>
    <w:rsid w:val="00F6126C"/>
    <w:rsid w:val="00F61E5E"/>
    <w:rsid w:val="00F63795"/>
    <w:rsid w:val="00F63967"/>
    <w:rsid w:val="00F64C29"/>
    <w:rsid w:val="00F65126"/>
    <w:rsid w:val="00F65B41"/>
    <w:rsid w:val="00F66545"/>
    <w:rsid w:val="00F66B7C"/>
    <w:rsid w:val="00F6754E"/>
    <w:rsid w:val="00F71A83"/>
    <w:rsid w:val="00F74152"/>
    <w:rsid w:val="00F74497"/>
    <w:rsid w:val="00F77C48"/>
    <w:rsid w:val="00F80053"/>
    <w:rsid w:val="00F80098"/>
    <w:rsid w:val="00F810D9"/>
    <w:rsid w:val="00F8363B"/>
    <w:rsid w:val="00F851B1"/>
    <w:rsid w:val="00F85CC6"/>
    <w:rsid w:val="00F85DD0"/>
    <w:rsid w:val="00F870FB"/>
    <w:rsid w:val="00F87A27"/>
    <w:rsid w:val="00F87FCD"/>
    <w:rsid w:val="00F903B9"/>
    <w:rsid w:val="00F904DC"/>
    <w:rsid w:val="00F90972"/>
    <w:rsid w:val="00F90B7B"/>
    <w:rsid w:val="00F91E7B"/>
    <w:rsid w:val="00F9261E"/>
    <w:rsid w:val="00F93415"/>
    <w:rsid w:val="00F94423"/>
    <w:rsid w:val="00F946DC"/>
    <w:rsid w:val="00F950D6"/>
    <w:rsid w:val="00F97673"/>
    <w:rsid w:val="00FA0B12"/>
    <w:rsid w:val="00FA1768"/>
    <w:rsid w:val="00FA1EA4"/>
    <w:rsid w:val="00FA21E7"/>
    <w:rsid w:val="00FA2810"/>
    <w:rsid w:val="00FA394A"/>
    <w:rsid w:val="00FA4438"/>
    <w:rsid w:val="00FA4784"/>
    <w:rsid w:val="00FA47C0"/>
    <w:rsid w:val="00FA5B7C"/>
    <w:rsid w:val="00FA5E7D"/>
    <w:rsid w:val="00FA70C1"/>
    <w:rsid w:val="00FA765B"/>
    <w:rsid w:val="00FB177B"/>
    <w:rsid w:val="00FB26D0"/>
    <w:rsid w:val="00FB3081"/>
    <w:rsid w:val="00FB3C08"/>
    <w:rsid w:val="00FB56BA"/>
    <w:rsid w:val="00FB6068"/>
    <w:rsid w:val="00FB7683"/>
    <w:rsid w:val="00FC01EB"/>
    <w:rsid w:val="00FC08AC"/>
    <w:rsid w:val="00FC1352"/>
    <w:rsid w:val="00FC3955"/>
    <w:rsid w:val="00FC511B"/>
    <w:rsid w:val="00FC61C7"/>
    <w:rsid w:val="00FC705F"/>
    <w:rsid w:val="00FC7208"/>
    <w:rsid w:val="00FC7B2A"/>
    <w:rsid w:val="00FD05F4"/>
    <w:rsid w:val="00FD0A25"/>
    <w:rsid w:val="00FD1980"/>
    <w:rsid w:val="00FD27C7"/>
    <w:rsid w:val="00FD2D1B"/>
    <w:rsid w:val="00FD58EF"/>
    <w:rsid w:val="00FD5F97"/>
    <w:rsid w:val="00FD63AD"/>
    <w:rsid w:val="00FD6A1F"/>
    <w:rsid w:val="00FD6EDB"/>
    <w:rsid w:val="00FD735C"/>
    <w:rsid w:val="00FD7CDF"/>
    <w:rsid w:val="00FE22A8"/>
    <w:rsid w:val="00FE41E2"/>
    <w:rsid w:val="00FE4D7E"/>
    <w:rsid w:val="00FE4EC8"/>
    <w:rsid w:val="00FE602C"/>
    <w:rsid w:val="00FE679B"/>
    <w:rsid w:val="00FE789A"/>
    <w:rsid w:val="00FF0012"/>
    <w:rsid w:val="00FF0D15"/>
    <w:rsid w:val="00FF10C2"/>
    <w:rsid w:val="00FF36B4"/>
    <w:rsid w:val="00FF3C76"/>
    <w:rsid w:val="00FF3C95"/>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16442"/>
  <w15:docId w15:val="{599FF180-86F5-469A-9796-61F7405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numbering" w:customStyle="1" w:styleId="StyleBulleted61">
    <w:name w:val="Style Bulleted61"/>
    <w:basedOn w:val="Brezseznama"/>
    <w:rsid w:val="00C83A94"/>
  </w:style>
  <w:style w:type="table" w:customStyle="1" w:styleId="Tabelamrea3">
    <w:name w:val="Tabela – mreža3"/>
    <w:basedOn w:val="Navadnatabela"/>
    <w:next w:val="Tabelamrea"/>
    <w:rsid w:val="00E13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54376958">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eJN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jn.gov.si/eJN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12E8-DDE2-4A01-BDAD-291E868C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15434</Words>
  <Characters>87975</Characters>
  <Application>Microsoft Office Word</Application>
  <DocSecurity>0</DocSecurity>
  <Lines>733</Lines>
  <Paragraphs>206</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103203</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Tanja Dermastja</cp:lastModifiedBy>
  <cp:revision>7</cp:revision>
  <cp:lastPrinted>2022-04-22T06:44:00Z</cp:lastPrinted>
  <dcterms:created xsi:type="dcterms:W3CDTF">2022-05-12T07:55:00Z</dcterms:created>
  <dcterms:modified xsi:type="dcterms:W3CDTF">2022-05-16T11:19:00Z</dcterms:modified>
</cp:coreProperties>
</file>