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1709A" w14:textId="77777777" w:rsidR="0059209E" w:rsidRDefault="0059209E" w:rsidP="008034E2">
      <w:pPr>
        <w:keepNext/>
        <w:keepLines/>
        <w:ind w:right="1274"/>
      </w:pPr>
    </w:p>
    <w:p w14:paraId="14197F84" w14:textId="77777777" w:rsidR="007C70A1" w:rsidRPr="0098189E" w:rsidRDefault="007C70A1" w:rsidP="008034E2">
      <w:pPr>
        <w:keepNext/>
        <w:keepLines/>
        <w:ind w:right="1274"/>
        <w:rPr>
          <w:rFonts w:ascii="Tahoma" w:hAnsi="Tahoma" w:cs="Tahoma"/>
          <w:b/>
        </w:rPr>
      </w:pPr>
      <w:r w:rsidRPr="0098189E">
        <w:rPr>
          <w:rFonts w:ascii="Tahoma" w:hAnsi="Tahoma" w:cs="Tahoma"/>
          <w:b/>
        </w:rPr>
        <w:t>Naročnik:</w:t>
      </w:r>
    </w:p>
    <w:p w14:paraId="313DADF1" w14:textId="77777777" w:rsidR="007C70A1" w:rsidRPr="0098189E" w:rsidRDefault="007C70A1" w:rsidP="008034E2">
      <w:pPr>
        <w:keepNext/>
        <w:keepLines/>
        <w:rPr>
          <w:rFonts w:ascii="Tahoma" w:hAnsi="Tahoma" w:cs="Tahoma"/>
          <w:b/>
        </w:rPr>
      </w:pPr>
    </w:p>
    <w:p w14:paraId="2646B8DD" w14:textId="77777777" w:rsidR="002752F0" w:rsidRPr="00BD2322" w:rsidRDefault="002752F0" w:rsidP="008034E2">
      <w:pPr>
        <w:keepNext/>
        <w:keepLines/>
        <w:rPr>
          <w:rFonts w:ascii="Tahoma" w:hAnsi="Tahoma" w:cs="Tahoma"/>
          <w:b/>
          <w:bCs/>
        </w:rPr>
      </w:pPr>
      <w:r w:rsidRPr="00B45DEB">
        <w:rPr>
          <w:rFonts w:ascii="Tahoma" w:hAnsi="Tahoma" w:cs="Tahoma"/>
          <w:b/>
          <w:bCs/>
        </w:rPr>
        <w:t>JAVNO PODJETJE VODOVOD KANALIZACIJA SNAGA d.o.o.</w:t>
      </w:r>
    </w:p>
    <w:p w14:paraId="022EC69D" w14:textId="77777777" w:rsidR="002752F0" w:rsidRDefault="002752F0" w:rsidP="008034E2">
      <w:pPr>
        <w:keepNext/>
        <w:keepLines/>
        <w:rPr>
          <w:rFonts w:ascii="Tahoma" w:hAnsi="Tahoma" w:cs="Tahoma"/>
        </w:rPr>
      </w:pPr>
      <w:r>
        <w:rPr>
          <w:rFonts w:ascii="Tahoma" w:hAnsi="Tahoma" w:cs="Tahoma"/>
        </w:rPr>
        <w:t>Vodovodna cesta 90</w:t>
      </w:r>
    </w:p>
    <w:p w14:paraId="57861DB8" w14:textId="77777777" w:rsidR="002752F0" w:rsidRPr="0098189E" w:rsidRDefault="002752F0" w:rsidP="008034E2">
      <w:pPr>
        <w:keepNext/>
        <w:keepLines/>
        <w:rPr>
          <w:rFonts w:ascii="Tahoma" w:hAnsi="Tahoma" w:cs="Tahoma"/>
        </w:rPr>
      </w:pPr>
      <w:r w:rsidRPr="00B45DEB">
        <w:rPr>
          <w:rFonts w:ascii="Tahoma" w:hAnsi="Tahoma" w:cs="Tahoma"/>
        </w:rPr>
        <w:t>1000 Ljubljana</w:t>
      </w:r>
    </w:p>
    <w:p w14:paraId="4F2F0DE3" w14:textId="77777777" w:rsidR="007C70A1" w:rsidRPr="0098189E" w:rsidRDefault="007C70A1" w:rsidP="008034E2">
      <w:pPr>
        <w:keepNext/>
        <w:keepLines/>
        <w:rPr>
          <w:rFonts w:ascii="Tahoma" w:hAnsi="Tahoma" w:cs="Tahoma"/>
        </w:rPr>
      </w:pPr>
    </w:p>
    <w:p w14:paraId="5B34997A" w14:textId="77777777" w:rsidR="007C70A1" w:rsidRPr="002B0694" w:rsidRDefault="007C70A1" w:rsidP="008034E2">
      <w:pPr>
        <w:keepNext/>
        <w:keepLines/>
        <w:rPr>
          <w:rFonts w:ascii="Tahoma" w:hAnsi="Tahoma" w:cs="Tahoma"/>
          <w:b/>
        </w:rPr>
      </w:pPr>
      <w:r w:rsidRPr="002B0694">
        <w:rPr>
          <w:rFonts w:ascii="Tahoma" w:hAnsi="Tahoma" w:cs="Tahoma"/>
          <w:b/>
        </w:rPr>
        <w:t>Po pooblastilu javno naročilo vodi:</w:t>
      </w:r>
    </w:p>
    <w:p w14:paraId="0BF0B943" w14:textId="77777777" w:rsidR="007C70A1" w:rsidRPr="0098189E" w:rsidRDefault="007C70A1" w:rsidP="008034E2">
      <w:pPr>
        <w:keepNext/>
        <w:keepLines/>
        <w:rPr>
          <w:rFonts w:ascii="Tahoma" w:hAnsi="Tahoma" w:cs="Tahoma"/>
        </w:rPr>
      </w:pPr>
    </w:p>
    <w:p w14:paraId="2CFFEDF2" w14:textId="77777777" w:rsidR="00A04160" w:rsidRPr="00A04160" w:rsidRDefault="00A04160" w:rsidP="008034E2">
      <w:pPr>
        <w:keepNext/>
        <w:keepLines/>
        <w:rPr>
          <w:rFonts w:ascii="Tahoma" w:hAnsi="Tahoma" w:cs="Tahoma"/>
          <w:b/>
          <w:bCs/>
        </w:rPr>
      </w:pPr>
      <w:r w:rsidRPr="00A04160">
        <w:rPr>
          <w:rFonts w:ascii="Tahoma" w:hAnsi="Tahoma" w:cs="Tahoma"/>
          <w:b/>
          <w:bCs/>
        </w:rPr>
        <w:t xml:space="preserve">JAVNI HOLDING Ljubljana, d.o.o. </w:t>
      </w:r>
    </w:p>
    <w:p w14:paraId="71583600" w14:textId="77777777" w:rsidR="007C70A1" w:rsidRPr="0098189E" w:rsidRDefault="00AA024E" w:rsidP="008034E2">
      <w:pPr>
        <w:keepNext/>
        <w:keepLines/>
        <w:rPr>
          <w:rFonts w:ascii="Tahoma" w:hAnsi="Tahoma" w:cs="Tahoma"/>
        </w:rPr>
      </w:pPr>
      <w:r>
        <w:rPr>
          <w:rFonts w:ascii="Tahoma" w:hAnsi="Tahoma" w:cs="Tahoma"/>
        </w:rPr>
        <w:t>Verovškova ulica 70</w:t>
      </w:r>
    </w:p>
    <w:p w14:paraId="601C9D14" w14:textId="77777777" w:rsidR="00A04160" w:rsidRPr="0098189E" w:rsidRDefault="00A04160" w:rsidP="008034E2">
      <w:pPr>
        <w:keepNext/>
        <w:keepLines/>
        <w:rPr>
          <w:rFonts w:ascii="Tahoma" w:hAnsi="Tahoma" w:cs="Tahoma"/>
        </w:rPr>
      </w:pPr>
      <w:r>
        <w:rPr>
          <w:rFonts w:ascii="Tahoma" w:hAnsi="Tahoma" w:cs="Tahoma"/>
        </w:rPr>
        <w:t xml:space="preserve">1000 </w:t>
      </w:r>
      <w:r w:rsidRPr="0098189E">
        <w:rPr>
          <w:rFonts w:ascii="Tahoma" w:hAnsi="Tahoma" w:cs="Tahoma"/>
        </w:rPr>
        <w:t>Ljubljana</w:t>
      </w:r>
    </w:p>
    <w:p w14:paraId="44C2E481" w14:textId="77777777" w:rsidR="007C70A1" w:rsidRPr="00CE1BAD" w:rsidRDefault="007C70A1" w:rsidP="008034E2">
      <w:pPr>
        <w:keepNext/>
        <w:keepLines/>
        <w:rPr>
          <w:rFonts w:ascii="Tahoma" w:hAnsi="Tahoma" w:cs="Tahoma"/>
          <w:b/>
        </w:rPr>
      </w:pPr>
    </w:p>
    <w:p w14:paraId="03C4F359" w14:textId="77777777" w:rsidR="007C70A1" w:rsidRPr="00CE1BAD" w:rsidRDefault="007C70A1" w:rsidP="008034E2">
      <w:pPr>
        <w:keepNext/>
        <w:keepLines/>
        <w:jc w:val="center"/>
        <w:rPr>
          <w:rFonts w:ascii="Tahoma" w:hAnsi="Tahoma" w:cs="Tahoma"/>
        </w:rPr>
      </w:pPr>
    </w:p>
    <w:p w14:paraId="35B83F93" w14:textId="77777777" w:rsidR="004958CB" w:rsidRPr="00456FF4" w:rsidRDefault="007C70A1" w:rsidP="008034E2">
      <w:pPr>
        <w:keepNext/>
        <w:keepLines/>
        <w:rPr>
          <w:rFonts w:ascii="Tahoma" w:hAnsi="Tahoma" w:cs="Tahoma"/>
          <w:b/>
        </w:rPr>
      </w:pPr>
      <w:r w:rsidRPr="00456FF4">
        <w:rPr>
          <w:rFonts w:ascii="Tahoma" w:hAnsi="Tahoma" w:cs="Tahoma"/>
        </w:rPr>
        <w:t xml:space="preserve">Številka: </w:t>
      </w:r>
      <w:r w:rsidR="00AC3791">
        <w:rPr>
          <w:rFonts w:ascii="Tahoma" w:hAnsi="Tahoma" w:cs="Tahoma"/>
          <w:b/>
        </w:rPr>
        <w:t>VKS-</w:t>
      </w:r>
      <w:r w:rsidR="0094510F">
        <w:rPr>
          <w:rFonts w:ascii="Tahoma" w:hAnsi="Tahoma" w:cs="Tahoma"/>
          <w:b/>
        </w:rPr>
        <w:t>22</w:t>
      </w:r>
      <w:r w:rsidR="00E422E2">
        <w:rPr>
          <w:rFonts w:ascii="Tahoma" w:hAnsi="Tahoma" w:cs="Tahoma"/>
          <w:b/>
        </w:rPr>
        <w:t>4</w:t>
      </w:r>
      <w:r w:rsidR="00AC3791">
        <w:rPr>
          <w:rFonts w:ascii="Tahoma" w:hAnsi="Tahoma" w:cs="Tahoma"/>
          <w:b/>
        </w:rPr>
        <w:t>/</w:t>
      </w:r>
      <w:r w:rsidR="00E422E2">
        <w:rPr>
          <w:rFonts w:ascii="Tahoma" w:hAnsi="Tahoma" w:cs="Tahoma"/>
          <w:b/>
        </w:rPr>
        <w:t>21</w:t>
      </w:r>
    </w:p>
    <w:p w14:paraId="786BC49D" w14:textId="77777777" w:rsidR="007C70A1" w:rsidRDefault="007C70A1" w:rsidP="008034E2">
      <w:pPr>
        <w:keepNext/>
        <w:keepLines/>
        <w:rPr>
          <w:rFonts w:ascii="Tahoma" w:hAnsi="Tahoma" w:cs="Tahoma"/>
        </w:rPr>
      </w:pPr>
    </w:p>
    <w:p w14:paraId="5962AF8C" w14:textId="77777777" w:rsidR="004958CB" w:rsidRDefault="004958CB" w:rsidP="008034E2">
      <w:pPr>
        <w:keepNext/>
        <w:keepLines/>
        <w:rPr>
          <w:rFonts w:ascii="Tahoma" w:hAnsi="Tahoma" w:cs="Tahoma"/>
        </w:rPr>
      </w:pPr>
    </w:p>
    <w:p w14:paraId="39F57915" w14:textId="77777777" w:rsidR="00171035" w:rsidRPr="00CE1BAD" w:rsidRDefault="00171035" w:rsidP="008034E2">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26F160D" w14:textId="77777777">
        <w:trPr>
          <w:trHeight w:val="851"/>
        </w:trPr>
        <w:tc>
          <w:tcPr>
            <w:tcW w:w="7094" w:type="dxa"/>
            <w:shd w:val="pct12" w:color="auto" w:fill="FFFFFF"/>
            <w:vAlign w:val="center"/>
          </w:tcPr>
          <w:p w14:paraId="1932F1B3" w14:textId="77777777" w:rsidR="007C70A1" w:rsidRPr="004958CB" w:rsidRDefault="006A1CBC" w:rsidP="008034E2">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0AADC924" w14:textId="77777777" w:rsidR="0047238D" w:rsidRDefault="0047238D" w:rsidP="008034E2">
      <w:pPr>
        <w:keepNext/>
        <w:keepLines/>
        <w:ind w:right="424"/>
        <w:jc w:val="center"/>
        <w:rPr>
          <w:rFonts w:ascii="Tahoma" w:hAnsi="Tahoma" w:cs="Tahoma"/>
          <w:b/>
        </w:rPr>
      </w:pPr>
    </w:p>
    <w:p w14:paraId="480A2A71" w14:textId="77777777" w:rsidR="004958CB" w:rsidRDefault="00654AC8" w:rsidP="008034E2">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E422E2">
        <w:rPr>
          <w:rFonts w:ascii="Tahoma" w:hAnsi="Tahoma" w:cs="Tahoma"/>
          <w:sz w:val="24"/>
        </w:rPr>
        <w:t>POSTOPKU NAROČILA MALE VREDNOSTI</w:t>
      </w:r>
    </w:p>
    <w:p w14:paraId="490B0C03" w14:textId="77777777" w:rsidR="004958CB" w:rsidRDefault="004958CB" w:rsidP="008034E2">
      <w:pPr>
        <w:keepNext/>
        <w:keepLines/>
        <w:ind w:right="424"/>
        <w:jc w:val="center"/>
        <w:rPr>
          <w:rFonts w:ascii="Tahoma" w:hAnsi="Tahoma" w:cs="Tahoma"/>
        </w:rPr>
      </w:pPr>
    </w:p>
    <w:p w14:paraId="47D8BC8F" w14:textId="77777777" w:rsidR="00444E72" w:rsidRPr="00CE1BAD" w:rsidRDefault="00444E72" w:rsidP="008034E2">
      <w:pPr>
        <w:keepNext/>
        <w:keepLines/>
        <w:ind w:right="424"/>
        <w:jc w:val="center"/>
        <w:rPr>
          <w:rFonts w:ascii="Tahoma" w:hAnsi="Tahoma" w:cs="Tahoma"/>
        </w:rPr>
      </w:pPr>
    </w:p>
    <w:p w14:paraId="60C6A23F" w14:textId="77777777" w:rsidR="004958CB" w:rsidRPr="00D9227D" w:rsidRDefault="00FE27C6" w:rsidP="008034E2">
      <w:pPr>
        <w:keepNext/>
        <w:keepLines/>
        <w:ind w:right="424"/>
        <w:jc w:val="center"/>
        <w:rPr>
          <w:rFonts w:ascii="Tahoma" w:hAnsi="Tahoma" w:cs="Tahoma"/>
          <w:b/>
          <w:color w:val="000000"/>
          <w:sz w:val="28"/>
          <w:szCs w:val="28"/>
        </w:rPr>
      </w:pPr>
      <w:r w:rsidRPr="00FE27C6">
        <w:rPr>
          <w:rFonts w:ascii="Tahoma" w:hAnsi="Tahoma" w:cs="Tahoma"/>
          <w:b/>
          <w:color w:val="000000"/>
          <w:sz w:val="28"/>
          <w:szCs w:val="28"/>
        </w:rPr>
        <w:t>Dobava mazalnih in motornih olj ter ostalih maziv po sklopih</w:t>
      </w:r>
    </w:p>
    <w:p w14:paraId="3F4B4518" w14:textId="77777777" w:rsidR="004958CB" w:rsidRDefault="004958CB" w:rsidP="008034E2">
      <w:pPr>
        <w:keepNext/>
        <w:keepLines/>
        <w:ind w:right="424"/>
        <w:jc w:val="center"/>
        <w:rPr>
          <w:rFonts w:ascii="Tahoma" w:hAnsi="Tahoma" w:cs="Tahoma"/>
          <w:b/>
        </w:rPr>
      </w:pPr>
    </w:p>
    <w:p w14:paraId="45A68D60" w14:textId="77777777" w:rsidR="004958CB" w:rsidRDefault="004958CB" w:rsidP="008034E2">
      <w:pPr>
        <w:keepNext/>
        <w:keepLines/>
        <w:ind w:right="424"/>
        <w:jc w:val="center"/>
        <w:rPr>
          <w:rFonts w:ascii="Tahoma" w:hAnsi="Tahoma" w:cs="Tahoma"/>
          <w:b/>
        </w:rPr>
      </w:pPr>
    </w:p>
    <w:p w14:paraId="218A65AE" w14:textId="77777777" w:rsidR="004958CB" w:rsidRDefault="004958CB" w:rsidP="008034E2">
      <w:pPr>
        <w:keepNext/>
        <w:keepLines/>
        <w:ind w:right="424"/>
        <w:jc w:val="center"/>
        <w:rPr>
          <w:rFonts w:ascii="Tahoma" w:hAnsi="Tahoma" w:cs="Tahoma"/>
          <w:b/>
        </w:rPr>
      </w:pPr>
    </w:p>
    <w:p w14:paraId="556B9AD4" w14:textId="77777777" w:rsidR="004958CB" w:rsidRPr="00CE1BAD" w:rsidRDefault="004958CB" w:rsidP="008034E2">
      <w:pPr>
        <w:keepNext/>
        <w:keepLines/>
        <w:ind w:right="424"/>
        <w:jc w:val="center"/>
        <w:rPr>
          <w:rFonts w:ascii="Tahoma" w:hAnsi="Tahoma" w:cs="Tahoma"/>
          <w:b/>
        </w:rPr>
      </w:pPr>
    </w:p>
    <w:p w14:paraId="1C1F8FF5" w14:textId="77777777" w:rsidR="007C70A1" w:rsidRPr="00CE1BAD" w:rsidRDefault="007C70A1" w:rsidP="008034E2">
      <w:pPr>
        <w:keepNext/>
        <w:keepLines/>
        <w:ind w:right="424"/>
        <w:jc w:val="center"/>
        <w:rPr>
          <w:rFonts w:ascii="Tahoma" w:hAnsi="Tahoma" w:cs="Tahoma"/>
        </w:rPr>
      </w:pPr>
    </w:p>
    <w:p w14:paraId="01E274C9" w14:textId="77777777" w:rsidR="00F46CA6" w:rsidRDefault="00F46CA6" w:rsidP="008034E2">
      <w:pPr>
        <w:keepNext/>
        <w:keepLines/>
        <w:ind w:right="424"/>
        <w:jc w:val="center"/>
        <w:rPr>
          <w:rFonts w:ascii="Tahoma" w:hAnsi="Tahoma" w:cs="Tahoma"/>
          <w:noProof/>
        </w:rPr>
      </w:pPr>
    </w:p>
    <w:p w14:paraId="67A70122" w14:textId="77777777" w:rsidR="00650419" w:rsidRDefault="00650419" w:rsidP="008034E2">
      <w:pPr>
        <w:keepNext/>
        <w:keepLines/>
        <w:ind w:right="424"/>
        <w:jc w:val="center"/>
        <w:rPr>
          <w:rFonts w:ascii="Tahoma" w:hAnsi="Tahoma" w:cs="Tahoma"/>
          <w:noProof/>
        </w:rPr>
      </w:pPr>
    </w:p>
    <w:p w14:paraId="0CE36573" w14:textId="77777777" w:rsidR="00F46CA6" w:rsidRDefault="00F46CA6" w:rsidP="008034E2">
      <w:pPr>
        <w:keepNext/>
        <w:keepLines/>
        <w:ind w:right="424"/>
        <w:jc w:val="center"/>
        <w:rPr>
          <w:rFonts w:ascii="Tahoma" w:hAnsi="Tahoma" w:cs="Tahoma"/>
          <w:noProof/>
        </w:rPr>
      </w:pPr>
    </w:p>
    <w:p w14:paraId="0AB7AD12" w14:textId="77777777" w:rsidR="00413199" w:rsidRDefault="000D748B" w:rsidP="00E12A3C">
      <w:pPr>
        <w:keepNext/>
        <w:keepLines/>
        <w:tabs>
          <w:tab w:val="left" w:pos="567"/>
        </w:tabs>
        <w:jc w:val="center"/>
        <w:rPr>
          <w:rFonts w:ascii="Tahoma" w:hAnsi="Tahoma" w:cs="Tahoma"/>
          <w:noProof/>
        </w:rPr>
        <w:sectPr w:rsidR="00413199"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94510F">
        <w:rPr>
          <w:rFonts w:ascii="Tahoma" w:hAnsi="Tahoma" w:cs="Tahoma"/>
          <w:noProof/>
        </w:rPr>
        <w:t>december</w:t>
      </w:r>
      <w:r w:rsidR="00E422E2">
        <w:rPr>
          <w:rFonts w:ascii="Tahoma" w:hAnsi="Tahoma" w:cs="Tahoma"/>
          <w:noProof/>
        </w:rPr>
        <w:t xml:space="preserve"> </w:t>
      </w:r>
      <w:r w:rsidR="00A20447">
        <w:rPr>
          <w:rFonts w:ascii="Tahoma" w:hAnsi="Tahoma" w:cs="Tahoma"/>
          <w:noProof/>
        </w:rPr>
        <w:t>20</w:t>
      </w:r>
      <w:r w:rsidR="00E422E2">
        <w:rPr>
          <w:rFonts w:ascii="Tahoma" w:hAnsi="Tahoma" w:cs="Tahoma"/>
          <w:noProof/>
        </w:rPr>
        <w:t>21</w:t>
      </w:r>
    </w:p>
    <w:p w14:paraId="4377392C" w14:textId="77777777" w:rsidR="007C70A1" w:rsidRPr="00CE1BAD" w:rsidRDefault="007C70A1" w:rsidP="008034E2">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4FD91836" w14:textId="77777777" w:rsidR="007C70A1" w:rsidRPr="00001A3E" w:rsidRDefault="007C70A1" w:rsidP="008034E2">
      <w:pPr>
        <w:keepNext/>
        <w:keepLines/>
        <w:tabs>
          <w:tab w:val="left" w:pos="2895"/>
        </w:tabs>
        <w:rPr>
          <w:rFonts w:ascii="Tahoma" w:hAnsi="Tahoma" w:cs="Tahoma"/>
        </w:rPr>
      </w:pPr>
      <w:r w:rsidRPr="00CE1BAD">
        <w:rPr>
          <w:rFonts w:ascii="Tahoma" w:hAnsi="Tahoma" w:cs="Tahoma"/>
        </w:rPr>
        <w:tab/>
      </w:r>
    </w:p>
    <w:p w14:paraId="5682B78B" w14:textId="77777777" w:rsidR="007C70A1" w:rsidRPr="00001A3E" w:rsidRDefault="007C70A1" w:rsidP="008034E2">
      <w:pPr>
        <w:keepNext/>
        <w:keepLines/>
        <w:rPr>
          <w:rFonts w:ascii="Tahoma" w:hAnsi="Tahoma" w:cs="Tahoma"/>
        </w:rPr>
      </w:pPr>
    </w:p>
    <w:p w14:paraId="6FC826DC" w14:textId="77777777" w:rsidR="007C70A1" w:rsidRPr="00001A3E" w:rsidRDefault="007C70A1" w:rsidP="008034E2">
      <w:pPr>
        <w:keepNext/>
        <w:keepLines/>
        <w:rPr>
          <w:rFonts w:ascii="Tahoma" w:hAnsi="Tahoma" w:cs="Tahoma"/>
        </w:rPr>
      </w:pPr>
    </w:p>
    <w:p w14:paraId="6C87BE2E" w14:textId="77777777" w:rsidR="007C70A1" w:rsidRPr="00001A3E" w:rsidRDefault="007C70A1" w:rsidP="008034E2">
      <w:pPr>
        <w:keepNext/>
        <w:keepLines/>
        <w:rPr>
          <w:rFonts w:ascii="Tahoma" w:hAnsi="Tahoma" w:cs="Tahoma"/>
        </w:rPr>
      </w:pPr>
    </w:p>
    <w:p w14:paraId="2E97D915" w14:textId="77777777" w:rsidR="007C70A1" w:rsidRPr="002752F0" w:rsidRDefault="00A04160" w:rsidP="008034E2">
      <w:pPr>
        <w:keepNext/>
        <w:keepLines/>
        <w:jc w:val="both"/>
        <w:rPr>
          <w:rFonts w:ascii="Tahoma" w:hAnsi="Tahoma" w:cs="Tahoma"/>
          <w:bCs/>
          <w:noProof/>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556837">
        <w:rPr>
          <w:rFonts w:ascii="Tahoma" w:hAnsi="Tahoma" w:cs="Tahoma"/>
        </w:rPr>
        <w:t xml:space="preserve">naročnika </w:t>
      </w:r>
      <w:r w:rsidR="002752F0" w:rsidRPr="002752F0">
        <w:rPr>
          <w:rFonts w:ascii="Tahoma" w:hAnsi="Tahoma" w:cs="Tahoma"/>
          <w:bCs/>
          <w:noProof/>
        </w:rPr>
        <w:t>JAVNO PODJETJE VODOVOD KANALIZACIJA SNAGA d.o.o.</w:t>
      </w:r>
    </w:p>
    <w:p w14:paraId="126FC38A" w14:textId="77777777" w:rsidR="007C70A1" w:rsidRPr="00001A3E" w:rsidRDefault="007C70A1" w:rsidP="008034E2">
      <w:pPr>
        <w:keepNext/>
        <w:keepLines/>
        <w:rPr>
          <w:rFonts w:ascii="Tahoma" w:hAnsi="Tahoma" w:cs="Tahoma"/>
        </w:rPr>
      </w:pPr>
    </w:p>
    <w:p w14:paraId="64AD2E7E" w14:textId="77777777" w:rsidR="007C70A1" w:rsidRPr="00001A3E" w:rsidRDefault="007C70A1" w:rsidP="008034E2">
      <w:pPr>
        <w:keepNext/>
        <w:keepLines/>
        <w:jc w:val="center"/>
        <w:rPr>
          <w:rFonts w:ascii="Tahoma" w:hAnsi="Tahoma" w:cs="Tahoma"/>
        </w:rPr>
      </w:pPr>
    </w:p>
    <w:p w14:paraId="62DD7BCD" w14:textId="77777777" w:rsidR="007C70A1" w:rsidRPr="00001A3E" w:rsidRDefault="007C70A1" w:rsidP="008034E2">
      <w:pPr>
        <w:keepNext/>
        <w:keepLines/>
        <w:rPr>
          <w:rFonts w:ascii="Tahoma" w:hAnsi="Tahoma" w:cs="Tahoma"/>
          <w:b/>
        </w:rPr>
      </w:pPr>
      <w:r w:rsidRPr="00001A3E">
        <w:rPr>
          <w:rFonts w:ascii="Tahoma" w:hAnsi="Tahoma" w:cs="Tahoma"/>
          <w:b/>
        </w:rPr>
        <w:t xml:space="preserve"> vabi </w:t>
      </w:r>
    </w:p>
    <w:p w14:paraId="65E3541E" w14:textId="77777777" w:rsidR="007C70A1" w:rsidRPr="00001A3E" w:rsidRDefault="007C70A1" w:rsidP="008034E2">
      <w:pPr>
        <w:keepNext/>
        <w:keepLines/>
        <w:jc w:val="center"/>
        <w:rPr>
          <w:rFonts w:ascii="Tahoma" w:hAnsi="Tahoma" w:cs="Tahoma"/>
        </w:rPr>
      </w:pPr>
    </w:p>
    <w:p w14:paraId="5D1EEB46" w14:textId="77777777" w:rsidR="007C70A1" w:rsidRDefault="007C70A1" w:rsidP="008034E2">
      <w:pPr>
        <w:keepNext/>
        <w:keepLines/>
        <w:jc w:val="center"/>
        <w:rPr>
          <w:rFonts w:ascii="Tahoma" w:hAnsi="Tahoma" w:cs="Tahoma"/>
        </w:rPr>
      </w:pPr>
    </w:p>
    <w:p w14:paraId="0634B73F" w14:textId="77777777" w:rsidR="00D9227D" w:rsidRPr="00001A3E" w:rsidRDefault="00D9227D" w:rsidP="008034E2">
      <w:pPr>
        <w:keepNext/>
        <w:keepLines/>
        <w:jc w:val="center"/>
        <w:rPr>
          <w:rFonts w:ascii="Tahoma" w:hAnsi="Tahoma" w:cs="Tahoma"/>
        </w:rPr>
      </w:pPr>
    </w:p>
    <w:p w14:paraId="2F66A50F" w14:textId="77777777" w:rsidR="007C70A1" w:rsidRPr="00001A3E" w:rsidRDefault="007C70A1" w:rsidP="008034E2">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0FD6FAA2" w14:textId="77777777" w:rsidR="007C70A1" w:rsidRPr="00001A3E" w:rsidRDefault="007C70A1" w:rsidP="008034E2">
      <w:pPr>
        <w:keepNext/>
        <w:keepLines/>
        <w:rPr>
          <w:rFonts w:ascii="Tahoma" w:hAnsi="Tahoma" w:cs="Tahoma"/>
        </w:rPr>
      </w:pPr>
    </w:p>
    <w:p w14:paraId="4559C595" w14:textId="77777777" w:rsidR="001B10C8" w:rsidRDefault="001B10C8" w:rsidP="008034E2">
      <w:pPr>
        <w:keepNext/>
        <w:keepLines/>
        <w:rPr>
          <w:rFonts w:ascii="Tahoma" w:hAnsi="Tahoma" w:cs="Tahoma"/>
        </w:rPr>
      </w:pPr>
    </w:p>
    <w:p w14:paraId="1FFDCFD4" w14:textId="77777777" w:rsidR="009A5F76" w:rsidRPr="00D9227D" w:rsidRDefault="00FF0BBB" w:rsidP="008034E2">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FE27C6" w:rsidRPr="00FE27C6">
        <w:rPr>
          <w:rFonts w:ascii="Tahoma" w:hAnsi="Tahoma" w:cs="Tahoma"/>
          <w:b/>
          <w:color w:val="000000"/>
          <w:sz w:val="28"/>
          <w:szCs w:val="28"/>
        </w:rPr>
        <w:t>Dobava mazalnih in motornih olj ter ostalih maziv po sklopih</w:t>
      </w:r>
      <w:r>
        <w:rPr>
          <w:rFonts w:ascii="Tahoma" w:hAnsi="Tahoma" w:cs="Tahoma"/>
          <w:b/>
          <w:color w:val="000000"/>
          <w:sz w:val="28"/>
          <w:szCs w:val="28"/>
        </w:rPr>
        <w:t>«</w:t>
      </w:r>
      <w:r w:rsidR="009A5F76">
        <w:rPr>
          <w:rFonts w:ascii="Tahoma" w:hAnsi="Tahoma" w:cs="Tahoma"/>
          <w:b/>
          <w:color w:val="000000"/>
          <w:sz w:val="28"/>
          <w:szCs w:val="28"/>
        </w:rPr>
        <w:t xml:space="preserve"> </w:t>
      </w:r>
    </w:p>
    <w:p w14:paraId="671AC4AA" w14:textId="77777777" w:rsidR="007C70A1" w:rsidRPr="00001A3E" w:rsidRDefault="007C70A1" w:rsidP="008034E2">
      <w:pPr>
        <w:keepNext/>
        <w:keepLines/>
        <w:jc w:val="center"/>
        <w:rPr>
          <w:rFonts w:ascii="Tahoma" w:hAnsi="Tahoma" w:cs="Tahoma"/>
        </w:rPr>
      </w:pPr>
    </w:p>
    <w:p w14:paraId="08F7A6FF" w14:textId="77777777" w:rsidR="007D7739" w:rsidRPr="00001A3E" w:rsidRDefault="007D7739" w:rsidP="008034E2">
      <w:pPr>
        <w:keepNext/>
        <w:keepLines/>
        <w:jc w:val="center"/>
        <w:rPr>
          <w:rFonts w:ascii="Tahoma" w:hAnsi="Tahoma" w:cs="Tahoma"/>
        </w:rPr>
      </w:pPr>
    </w:p>
    <w:p w14:paraId="1FCE3412" w14:textId="77777777" w:rsidR="007F3A0A" w:rsidRPr="00001A3E" w:rsidRDefault="007F3A0A" w:rsidP="008034E2">
      <w:pPr>
        <w:keepNext/>
        <w:keepLines/>
        <w:jc w:val="both"/>
        <w:rPr>
          <w:rFonts w:ascii="Tahoma" w:hAnsi="Tahoma" w:cs="Tahoma"/>
        </w:rPr>
      </w:pPr>
    </w:p>
    <w:p w14:paraId="44B04931" w14:textId="77777777" w:rsidR="00D9227D" w:rsidRPr="004E7686" w:rsidRDefault="00D9227D" w:rsidP="008034E2">
      <w:pPr>
        <w:keepNext/>
        <w:keepLines/>
        <w:rPr>
          <w:rFonts w:ascii="Tahoma" w:hAnsi="Tahoma" w:cs="Tahoma"/>
        </w:rPr>
      </w:pPr>
    </w:p>
    <w:p w14:paraId="39F4AE8C" w14:textId="77777777" w:rsidR="007C70A1" w:rsidRPr="00001A3E" w:rsidRDefault="006A1CBC" w:rsidP="008034E2">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6855D0">
        <w:rPr>
          <w:rFonts w:ascii="Tahoma" w:hAnsi="Tahoma" w:cs="Tahoma"/>
        </w:rPr>
        <w:t xml:space="preserve"> za posamezni sklop</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6855D0">
        <w:rPr>
          <w:rFonts w:ascii="Tahoma" w:hAnsi="Tahoma" w:cs="Tahoma"/>
        </w:rPr>
        <w:t>i</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114484">
        <w:rPr>
          <w:rFonts w:ascii="Tahoma" w:hAnsi="Tahoma" w:cs="Tahoma"/>
        </w:rPr>
        <w:t>okvirni sporazum</w:t>
      </w:r>
      <w:r w:rsidR="006855D0">
        <w:rPr>
          <w:rFonts w:ascii="Tahoma" w:hAnsi="Tahoma" w:cs="Tahoma"/>
        </w:rPr>
        <w:t xml:space="preserve"> (za posamezni sklop)</w:t>
      </w:r>
      <w:r w:rsidR="00C82B33">
        <w:rPr>
          <w:rFonts w:ascii="Tahoma" w:hAnsi="Tahoma" w:cs="Tahoma"/>
        </w:rPr>
        <w:t xml:space="preserve"> za </w:t>
      </w:r>
      <w:r w:rsidR="00C56429">
        <w:rPr>
          <w:rFonts w:ascii="Tahoma" w:hAnsi="Tahoma" w:cs="Tahoma"/>
        </w:rPr>
        <w:t>predmetn</w:t>
      </w:r>
      <w:r w:rsidR="002B0FB8">
        <w:rPr>
          <w:rFonts w:ascii="Tahoma" w:hAnsi="Tahoma" w:cs="Tahoma"/>
        </w:rPr>
        <w:t>o</w:t>
      </w:r>
      <w:r w:rsidR="00C56429">
        <w:rPr>
          <w:rFonts w:ascii="Tahoma" w:hAnsi="Tahoma" w:cs="Tahoma"/>
        </w:rPr>
        <w:t xml:space="preserve"> </w:t>
      </w:r>
      <w:r w:rsidR="002B0FB8">
        <w:rPr>
          <w:rFonts w:ascii="Tahoma" w:hAnsi="Tahoma" w:cs="Tahoma"/>
        </w:rPr>
        <w:t>javno naročilo</w:t>
      </w:r>
      <w:r w:rsidR="000D748B">
        <w:rPr>
          <w:rFonts w:ascii="Tahoma" w:hAnsi="Tahoma" w:cs="Tahoma"/>
        </w:rPr>
        <w:t>.</w:t>
      </w:r>
    </w:p>
    <w:p w14:paraId="7AD91137" w14:textId="77777777" w:rsidR="007C70A1" w:rsidRPr="00001A3E" w:rsidRDefault="007C70A1" w:rsidP="008034E2">
      <w:pPr>
        <w:keepNext/>
        <w:keepLines/>
        <w:rPr>
          <w:rFonts w:ascii="Tahoma" w:hAnsi="Tahoma" w:cs="Tahoma"/>
          <w:color w:val="FF0000"/>
        </w:rPr>
      </w:pPr>
    </w:p>
    <w:p w14:paraId="74765B72" w14:textId="77777777" w:rsidR="007C70A1" w:rsidRPr="00001A3E" w:rsidRDefault="007C70A1" w:rsidP="008034E2">
      <w:pPr>
        <w:keepNext/>
        <w:keepLines/>
        <w:rPr>
          <w:rFonts w:ascii="Tahoma" w:hAnsi="Tahoma" w:cs="Tahoma"/>
          <w:color w:val="FF0000"/>
        </w:rPr>
      </w:pPr>
    </w:p>
    <w:p w14:paraId="7B9F16FA" w14:textId="77777777" w:rsidR="007C70A1" w:rsidRPr="00001A3E" w:rsidRDefault="007C70A1" w:rsidP="008034E2">
      <w:pPr>
        <w:keepNext/>
        <w:keepLines/>
        <w:rPr>
          <w:rFonts w:ascii="Tahoma" w:hAnsi="Tahoma" w:cs="Tahoma"/>
          <w:color w:val="FF0000"/>
        </w:rPr>
      </w:pPr>
    </w:p>
    <w:p w14:paraId="21416AAF" w14:textId="77777777" w:rsidR="007C70A1" w:rsidRPr="00001A3E" w:rsidRDefault="007C70A1" w:rsidP="008034E2">
      <w:pPr>
        <w:keepNext/>
        <w:keepLines/>
        <w:rPr>
          <w:rFonts w:ascii="Tahoma" w:hAnsi="Tahoma" w:cs="Tahoma"/>
          <w:color w:val="000000"/>
        </w:rPr>
      </w:pPr>
      <w:r w:rsidRPr="00001A3E">
        <w:rPr>
          <w:rFonts w:ascii="Tahoma" w:hAnsi="Tahoma" w:cs="Tahoma"/>
          <w:color w:val="000000"/>
        </w:rPr>
        <w:t>S spoštovanjem!</w:t>
      </w:r>
    </w:p>
    <w:p w14:paraId="65A68AC5" w14:textId="77777777" w:rsidR="00325548" w:rsidRPr="00D9227D" w:rsidRDefault="00325548" w:rsidP="008034E2">
      <w:pPr>
        <w:keepNext/>
        <w:keepLines/>
        <w:autoSpaceDE w:val="0"/>
        <w:autoSpaceDN w:val="0"/>
        <w:adjustRightInd w:val="0"/>
        <w:rPr>
          <w:rFonts w:ascii="Tahoma" w:hAnsi="Tahoma" w:cs="Tahoma"/>
        </w:rPr>
      </w:pPr>
    </w:p>
    <w:p w14:paraId="4126A78B" w14:textId="77777777" w:rsidR="00D9227D" w:rsidRDefault="00D9227D" w:rsidP="008034E2">
      <w:pPr>
        <w:keepNext/>
        <w:keepLines/>
        <w:autoSpaceDE w:val="0"/>
        <w:autoSpaceDN w:val="0"/>
        <w:adjustRightInd w:val="0"/>
        <w:jc w:val="right"/>
        <w:rPr>
          <w:rFonts w:ascii="Tahoma" w:hAnsi="Tahoma" w:cs="Tahoma"/>
          <w:bCs/>
        </w:rPr>
      </w:pPr>
    </w:p>
    <w:p w14:paraId="02F662A1" w14:textId="77777777" w:rsidR="00325548" w:rsidRPr="00D9227D" w:rsidRDefault="00325548" w:rsidP="008034E2">
      <w:pPr>
        <w:keepNext/>
        <w:keepLines/>
        <w:autoSpaceDE w:val="0"/>
        <w:autoSpaceDN w:val="0"/>
        <w:adjustRightInd w:val="0"/>
        <w:jc w:val="right"/>
        <w:rPr>
          <w:rFonts w:ascii="Tahoma" w:hAnsi="Tahoma" w:cs="Tahoma"/>
          <w:bCs/>
        </w:rPr>
      </w:pPr>
    </w:p>
    <w:p w14:paraId="413279E1" w14:textId="77777777" w:rsidR="00325548" w:rsidRPr="00D9227D" w:rsidRDefault="00325548" w:rsidP="008034E2">
      <w:pPr>
        <w:keepNext/>
        <w:keepLines/>
        <w:autoSpaceDE w:val="0"/>
        <w:autoSpaceDN w:val="0"/>
        <w:adjustRightInd w:val="0"/>
        <w:jc w:val="right"/>
        <w:rPr>
          <w:rFonts w:ascii="Tahoma" w:hAnsi="Tahoma" w:cs="Tahoma"/>
          <w:bCs/>
        </w:rPr>
      </w:pPr>
    </w:p>
    <w:p w14:paraId="487A79D7" w14:textId="77777777" w:rsidR="00325548" w:rsidRPr="00D9227D" w:rsidRDefault="00325548" w:rsidP="008034E2">
      <w:pPr>
        <w:keepNext/>
        <w:keepLines/>
        <w:autoSpaceDE w:val="0"/>
        <w:autoSpaceDN w:val="0"/>
        <w:adjustRightInd w:val="0"/>
        <w:jc w:val="right"/>
        <w:rPr>
          <w:rFonts w:ascii="Tahoma" w:hAnsi="Tahoma" w:cs="Tahoma"/>
          <w:bCs/>
        </w:rPr>
      </w:pPr>
    </w:p>
    <w:p w14:paraId="1DA11A6E" w14:textId="77777777" w:rsidR="00325548" w:rsidRPr="00001A3E" w:rsidRDefault="001F195B" w:rsidP="008034E2">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487FA1F6" w14:textId="77777777" w:rsidR="007C70A1" w:rsidRPr="00001A3E" w:rsidRDefault="00BA6432" w:rsidP="008034E2">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63753674" w14:textId="77777777" w:rsidR="007C70A1" w:rsidRPr="00001A3E" w:rsidRDefault="007C70A1" w:rsidP="008034E2">
      <w:pPr>
        <w:keepNext/>
        <w:keepLines/>
        <w:rPr>
          <w:rFonts w:ascii="Tahoma" w:hAnsi="Tahoma" w:cs="Tahoma"/>
        </w:rPr>
      </w:pPr>
    </w:p>
    <w:p w14:paraId="22B6E30C" w14:textId="77777777" w:rsidR="00325548" w:rsidRPr="00001A3E" w:rsidRDefault="00325548" w:rsidP="008034E2">
      <w:pPr>
        <w:keepNext/>
        <w:keepLines/>
        <w:rPr>
          <w:rFonts w:ascii="Tahoma" w:hAnsi="Tahoma" w:cs="Tahoma"/>
        </w:rPr>
      </w:pPr>
    </w:p>
    <w:p w14:paraId="5D311435" w14:textId="77777777" w:rsidR="00325548" w:rsidRPr="00001A3E" w:rsidRDefault="00325548" w:rsidP="008034E2">
      <w:pPr>
        <w:keepNext/>
        <w:keepLines/>
        <w:rPr>
          <w:rFonts w:ascii="Tahoma" w:hAnsi="Tahoma" w:cs="Tahoma"/>
        </w:rPr>
      </w:pPr>
    </w:p>
    <w:p w14:paraId="3EE10EB8" w14:textId="77777777" w:rsidR="00325548" w:rsidRPr="00001A3E" w:rsidRDefault="00325548" w:rsidP="008034E2">
      <w:pPr>
        <w:keepNext/>
        <w:keepLines/>
        <w:rPr>
          <w:rFonts w:ascii="Tahoma" w:hAnsi="Tahoma" w:cs="Tahoma"/>
        </w:rPr>
      </w:pPr>
    </w:p>
    <w:p w14:paraId="5AFE7E09" w14:textId="77777777" w:rsidR="00325548" w:rsidRPr="00001A3E" w:rsidRDefault="00325548" w:rsidP="008034E2">
      <w:pPr>
        <w:keepNext/>
        <w:keepLines/>
        <w:rPr>
          <w:rFonts w:ascii="Tahoma" w:hAnsi="Tahoma" w:cs="Tahoma"/>
        </w:rPr>
      </w:pPr>
    </w:p>
    <w:p w14:paraId="70360D43" w14:textId="77777777" w:rsidR="00325548" w:rsidRPr="00001A3E" w:rsidRDefault="00325548" w:rsidP="008034E2">
      <w:pPr>
        <w:keepNext/>
        <w:keepLines/>
        <w:rPr>
          <w:rFonts w:ascii="Tahoma" w:hAnsi="Tahoma" w:cs="Tahoma"/>
        </w:rPr>
      </w:pPr>
    </w:p>
    <w:p w14:paraId="64A7B60E" w14:textId="77777777" w:rsidR="00542462" w:rsidRPr="004E6B5E" w:rsidRDefault="00890FA5" w:rsidP="008034E2">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11001486" w14:textId="77777777" w:rsidR="007C70A1" w:rsidRPr="007A6500" w:rsidRDefault="007C70A1" w:rsidP="008034E2">
      <w:pPr>
        <w:keepNext/>
        <w:keepLines/>
        <w:jc w:val="both"/>
        <w:rPr>
          <w:rFonts w:ascii="Tahoma" w:hAnsi="Tahoma" w:cs="Tahoma"/>
          <w:b/>
          <w:sz w:val="16"/>
          <w:szCs w:val="16"/>
        </w:rPr>
      </w:pPr>
    </w:p>
    <w:p w14:paraId="4B201F90"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2A67AAB6" w14:textId="77777777" w:rsidR="007C70A1" w:rsidRPr="00CE1BAD" w:rsidRDefault="007C70A1" w:rsidP="008034E2">
      <w:pPr>
        <w:keepNext/>
        <w:keepLines/>
        <w:jc w:val="both"/>
        <w:rPr>
          <w:rFonts w:ascii="Tahoma" w:hAnsi="Tahoma" w:cs="Tahoma"/>
          <w:b/>
        </w:rPr>
      </w:pPr>
    </w:p>
    <w:p w14:paraId="660CC1F6"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Predmet javnega naročila </w:t>
      </w:r>
      <w:r w:rsidR="005507F3">
        <w:rPr>
          <w:rFonts w:ascii="Tahoma" w:hAnsi="Tahoma" w:cs="Tahoma"/>
        </w:rPr>
        <w:t>d</w:t>
      </w:r>
      <w:r w:rsidR="00FE27C6" w:rsidRPr="00FE27C6">
        <w:rPr>
          <w:rFonts w:ascii="Tahoma" w:hAnsi="Tahoma" w:cs="Tahoma"/>
        </w:rPr>
        <w:t>obava mazalnih in motornih olj ter ostalih maziv po sklopih</w:t>
      </w:r>
      <w:r w:rsidRPr="006855D0">
        <w:rPr>
          <w:rFonts w:ascii="Tahoma" w:hAnsi="Tahoma" w:cs="Tahoma"/>
        </w:rPr>
        <w:t xml:space="preserve"> za obdobje </w:t>
      </w:r>
      <w:r w:rsidR="005507F3">
        <w:rPr>
          <w:rFonts w:ascii="Tahoma" w:hAnsi="Tahoma" w:cs="Tahoma"/>
        </w:rPr>
        <w:t>12 mesecev od sklenitve okvirnega sporazuma</w:t>
      </w:r>
      <w:r w:rsidRPr="006855D0">
        <w:rPr>
          <w:rFonts w:ascii="Tahoma" w:hAnsi="Tahoma" w:cs="Tahoma"/>
        </w:rPr>
        <w:t>.</w:t>
      </w:r>
    </w:p>
    <w:p w14:paraId="1279DCE7" w14:textId="77777777" w:rsidR="006855D0" w:rsidRPr="006855D0" w:rsidRDefault="006855D0" w:rsidP="008034E2">
      <w:pPr>
        <w:keepNext/>
        <w:keepLines/>
        <w:tabs>
          <w:tab w:val="left" w:pos="4958"/>
          <w:tab w:val="left" w:pos="7064"/>
        </w:tabs>
        <w:jc w:val="both"/>
        <w:rPr>
          <w:rFonts w:ascii="Tahoma" w:hAnsi="Tahoma" w:cs="Tahoma"/>
        </w:rPr>
      </w:pPr>
    </w:p>
    <w:p w14:paraId="681C37EC"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Predmet javnega naročila je razdeljen na naslednje sklope: </w:t>
      </w:r>
    </w:p>
    <w:p w14:paraId="1D9A46CE" w14:textId="77777777" w:rsidR="006855D0" w:rsidRPr="006855D0" w:rsidRDefault="006855D0" w:rsidP="008034E2">
      <w:pPr>
        <w:keepNext/>
        <w:keepLines/>
        <w:numPr>
          <w:ilvl w:val="0"/>
          <w:numId w:val="5"/>
        </w:numPr>
        <w:tabs>
          <w:tab w:val="left" w:pos="4958"/>
          <w:tab w:val="left" w:pos="7064"/>
        </w:tabs>
        <w:jc w:val="both"/>
        <w:rPr>
          <w:rFonts w:ascii="Tahoma" w:hAnsi="Tahoma" w:cs="Tahoma"/>
        </w:rPr>
      </w:pPr>
      <w:r w:rsidRPr="006855D0">
        <w:rPr>
          <w:rFonts w:ascii="Tahoma" w:hAnsi="Tahoma" w:cs="Tahoma"/>
          <w:b/>
        </w:rPr>
        <w:t xml:space="preserve">Sklop </w:t>
      </w:r>
      <w:r w:rsidR="00AC3791">
        <w:rPr>
          <w:rFonts w:ascii="Tahoma" w:hAnsi="Tahoma" w:cs="Tahoma"/>
          <w:b/>
        </w:rPr>
        <w:t>1</w:t>
      </w:r>
      <w:r w:rsidRPr="006855D0">
        <w:rPr>
          <w:rFonts w:ascii="Tahoma" w:hAnsi="Tahoma" w:cs="Tahoma"/>
          <w:b/>
        </w:rPr>
        <w:t>: Maziva in tekočine za tovorna vozila in delovne stroje</w:t>
      </w:r>
      <w:r w:rsidRPr="006855D0">
        <w:rPr>
          <w:rFonts w:ascii="Tahoma" w:hAnsi="Tahoma" w:cs="Tahoma"/>
        </w:rPr>
        <w:t>,</w:t>
      </w:r>
    </w:p>
    <w:p w14:paraId="429B2028" w14:textId="77777777" w:rsidR="006855D0" w:rsidRPr="006855D0" w:rsidRDefault="006855D0" w:rsidP="008034E2">
      <w:pPr>
        <w:keepNext/>
        <w:keepLines/>
        <w:numPr>
          <w:ilvl w:val="0"/>
          <w:numId w:val="5"/>
        </w:numPr>
        <w:tabs>
          <w:tab w:val="left" w:pos="4958"/>
          <w:tab w:val="left" w:pos="7064"/>
        </w:tabs>
        <w:jc w:val="both"/>
        <w:rPr>
          <w:rFonts w:ascii="Tahoma" w:hAnsi="Tahoma" w:cs="Tahoma"/>
        </w:rPr>
      </w:pPr>
      <w:r w:rsidRPr="006855D0">
        <w:rPr>
          <w:rFonts w:ascii="Tahoma" w:hAnsi="Tahoma" w:cs="Tahoma"/>
          <w:b/>
        </w:rPr>
        <w:t xml:space="preserve">Sklop </w:t>
      </w:r>
      <w:r w:rsidR="0094510F">
        <w:rPr>
          <w:rFonts w:ascii="Tahoma" w:hAnsi="Tahoma" w:cs="Tahoma"/>
          <w:b/>
        </w:rPr>
        <w:t>2</w:t>
      </w:r>
      <w:r w:rsidRPr="006855D0">
        <w:rPr>
          <w:rFonts w:ascii="Tahoma" w:hAnsi="Tahoma" w:cs="Tahoma"/>
          <w:b/>
        </w:rPr>
        <w:t>: Olje za plinske in bioplinske motorje</w:t>
      </w:r>
      <w:r w:rsidRPr="006855D0">
        <w:rPr>
          <w:rFonts w:ascii="Tahoma" w:hAnsi="Tahoma" w:cs="Tahoma"/>
        </w:rPr>
        <w:t>.</w:t>
      </w:r>
    </w:p>
    <w:p w14:paraId="542D77C5" w14:textId="77777777" w:rsidR="006855D0" w:rsidRPr="006855D0" w:rsidRDefault="006855D0" w:rsidP="008034E2">
      <w:pPr>
        <w:keepNext/>
        <w:keepLines/>
        <w:tabs>
          <w:tab w:val="left" w:pos="4958"/>
          <w:tab w:val="left" w:pos="7064"/>
        </w:tabs>
        <w:jc w:val="both"/>
        <w:rPr>
          <w:rFonts w:ascii="Tahoma" w:hAnsi="Tahoma" w:cs="Tahoma"/>
        </w:rPr>
      </w:pPr>
    </w:p>
    <w:p w14:paraId="6F58A737"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Ponudnik mora pri pripravi ponudbe in določanju ponudbene cene upoštevati vse materialne in nematerialne stroške, ki bodo potrebni za izvedbo predmeta naročila, vključno s stroški dela, stroški prevoza in stroški izdelave ponudbene dokumentacije.</w:t>
      </w:r>
    </w:p>
    <w:p w14:paraId="3713E357" w14:textId="77777777" w:rsidR="006855D0" w:rsidRPr="006855D0" w:rsidRDefault="006855D0" w:rsidP="008034E2">
      <w:pPr>
        <w:keepNext/>
        <w:keepLines/>
        <w:tabs>
          <w:tab w:val="left" w:pos="4958"/>
          <w:tab w:val="left" w:pos="7064"/>
        </w:tabs>
        <w:jc w:val="both"/>
        <w:rPr>
          <w:rFonts w:ascii="Tahoma" w:hAnsi="Tahoma" w:cs="Tahoma"/>
        </w:rPr>
      </w:pPr>
    </w:p>
    <w:p w14:paraId="11054BE9"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Količine, navedene v posameznih postavkah ponudbenega predračuna za posamezni sklop, so v času veljavnosti okvirnega sporazuma okvirne in določene za </w:t>
      </w:r>
      <w:r w:rsidRPr="00BD191A">
        <w:rPr>
          <w:rFonts w:ascii="Tahoma" w:hAnsi="Tahoma" w:cs="Tahoma"/>
        </w:rPr>
        <w:t xml:space="preserve">obdobje </w:t>
      </w:r>
      <w:r w:rsidR="00BD191A">
        <w:rPr>
          <w:rFonts w:ascii="Tahoma" w:hAnsi="Tahoma" w:cs="Tahoma"/>
        </w:rPr>
        <w:t>veljavnosti okvirnega sporazuma</w:t>
      </w:r>
      <w:r w:rsidRPr="006855D0">
        <w:rPr>
          <w:rFonts w:ascii="Tahoma" w:hAnsi="Tahoma" w:cs="Tahoma"/>
        </w:rPr>
        <w:t xml:space="preserve"> ter odvisne od dejanskih potreb naročnika. Dobava bo potekala sukcesivno za vse vrste blaga </w:t>
      </w:r>
      <w:r w:rsidR="00BD191A">
        <w:rPr>
          <w:rFonts w:ascii="Tahoma" w:hAnsi="Tahoma" w:cs="Tahoma"/>
        </w:rPr>
        <w:t>v času veljavnosti okvirnega sporazuma za posamezni sklop</w:t>
      </w:r>
      <w:r w:rsidRPr="006855D0">
        <w:rPr>
          <w:rFonts w:ascii="Tahoma" w:hAnsi="Tahoma" w:cs="Tahoma"/>
        </w:rPr>
        <w:t xml:space="preserve">. </w:t>
      </w:r>
    </w:p>
    <w:p w14:paraId="133DF22E" w14:textId="77777777" w:rsidR="00777852" w:rsidRPr="00A57699" w:rsidRDefault="00777852" w:rsidP="008034E2">
      <w:pPr>
        <w:keepNext/>
        <w:keepLines/>
        <w:jc w:val="both"/>
        <w:rPr>
          <w:rFonts w:ascii="Tahoma" w:hAnsi="Tahoma" w:cs="Tahoma"/>
          <w:highlight w:val="yellow"/>
        </w:rPr>
      </w:pPr>
    </w:p>
    <w:p w14:paraId="4A807B98"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Podatki o naročniku</w:t>
      </w:r>
    </w:p>
    <w:p w14:paraId="3E12487E" w14:textId="77777777" w:rsidR="007C70A1" w:rsidRPr="00CE1BAD" w:rsidRDefault="007C70A1" w:rsidP="008034E2">
      <w:pPr>
        <w:keepNext/>
        <w:keepLines/>
        <w:jc w:val="both"/>
        <w:rPr>
          <w:rFonts w:ascii="Tahoma" w:hAnsi="Tahoma" w:cs="Tahoma"/>
        </w:rPr>
      </w:pPr>
    </w:p>
    <w:p w14:paraId="5E73CE2E" w14:textId="77777777" w:rsidR="007C70A1" w:rsidRPr="005250B9" w:rsidRDefault="007C70A1" w:rsidP="008034E2">
      <w:pPr>
        <w:keepNext/>
        <w:keepLines/>
        <w:jc w:val="both"/>
        <w:rPr>
          <w:rFonts w:ascii="Tahoma" w:hAnsi="Tahoma" w:cs="Tahoma"/>
          <w:snapToGrid w:val="0"/>
          <w:sz w:val="18"/>
          <w:szCs w:val="18"/>
        </w:rPr>
      </w:pPr>
      <w:r w:rsidRPr="00A04160">
        <w:rPr>
          <w:rFonts w:ascii="Tahoma" w:hAnsi="Tahoma" w:cs="Tahoma"/>
        </w:rPr>
        <w:t xml:space="preserve">Naročnik javnega naročila je </w:t>
      </w:r>
      <w:r w:rsidR="002752F0" w:rsidRPr="002752F0">
        <w:rPr>
          <w:rFonts w:ascii="Tahoma" w:hAnsi="Tahoma" w:cs="Tahoma"/>
          <w:bCs/>
          <w:noProof/>
        </w:rPr>
        <w:t>JAVNO PODJETJE VODOVOD KANALIZACIJA SNAGA d.o.o.</w:t>
      </w:r>
      <w:r w:rsidR="002752F0">
        <w:rPr>
          <w:rFonts w:ascii="Tahoma" w:hAnsi="Tahoma" w:cs="Tahoma"/>
          <w:bCs/>
          <w:noProof/>
        </w:rPr>
        <w:t xml:space="preserve">, </w:t>
      </w:r>
      <w:r w:rsidR="002752F0" w:rsidRPr="002752F0">
        <w:rPr>
          <w:rFonts w:ascii="Tahoma" w:hAnsi="Tahoma" w:cs="Tahoma"/>
          <w:bCs/>
          <w:noProof/>
        </w:rPr>
        <w:t>Vodovodna cesta 90</w:t>
      </w:r>
      <w:r w:rsidR="002752F0">
        <w:rPr>
          <w:rFonts w:ascii="Tahoma" w:hAnsi="Tahoma" w:cs="Tahoma"/>
          <w:bCs/>
          <w:noProof/>
        </w:rPr>
        <w:t xml:space="preserve">, </w:t>
      </w:r>
      <w:r w:rsidR="002752F0" w:rsidRPr="002752F0">
        <w:rPr>
          <w:rFonts w:ascii="Tahoma" w:hAnsi="Tahoma" w:cs="Tahoma"/>
          <w:bCs/>
          <w:noProof/>
        </w:rPr>
        <w:t>1000 Ljubljana</w:t>
      </w:r>
      <w:r w:rsidRPr="00A04160">
        <w:rPr>
          <w:rFonts w:ascii="Tahoma" w:hAnsi="Tahoma" w:cs="Tahoma"/>
        </w:rPr>
        <w:t>, ki</w:t>
      </w:r>
      <w:r w:rsidR="008F6EBC">
        <w:rPr>
          <w:rFonts w:ascii="Tahoma" w:hAnsi="Tahoma" w:cs="Tahoma"/>
        </w:rPr>
        <w:t xml:space="preserve"> je na podlagi </w:t>
      </w:r>
      <w:r w:rsidR="008720E4">
        <w:rPr>
          <w:rFonts w:ascii="Tahoma" w:hAnsi="Tahoma" w:cs="Tahoma"/>
        </w:rPr>
        <w:t>pooblastila</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sidRPr="005507F3">
        <w:rPr>
          <w:rFonts w:ascii="Tahoma" w:hAnsi="Tahoma" w:cs="Tahoma"/>
          <w:b/>
        </w:rPr>
        <w:t>»</w:t>
      </w:r>
      <w:r w:rsidR="00FE27C6" w:rsidRPr="005507F3">
        <w:rPr>
          <w:rFonts w:ascii="Tahoma" w:hAnsi="Tahoma" w:cs="Tahoma"/>
          <w:b/>
        </w:rPr>
        <w:t>Dobava mazalnih in motornih olj ter ostalih maziv po sklopih</w:t>
      </w:r>
      <w:r w:rsidR="00B760FB" w:rsidRPr="005507F3">
        <w:rPr>
          <w:rFonts w:ascii="Tahoma" w:hAnsi="Tahoma" w:cs="Tahoma"/>
          <w:b/>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14:paraId="1BB9B4B2" w14:textId="77777777" w:rsidR="00E9188F" w:rsidRPr="00CE1BAD" w:rsidRDefault="00E9188F" w:rsidP="008034E2">
      <w:pPr>
        <w:keepNext/>
        <w:keepLines/>
        <w:ind w:left="708"/>
        <w:jc w:val="both"/>
        <w:rPr>
          <w:rFonts w:ascii="Tahoma" w:hAnsi="Tahoma" w:cs="Tahoma"/>
          <w:b/>
        </w:rPr>
      </w:pPr>
    </w:p>
    <w:p w14:paraId="3E55DF6A" w14:textId="77777777" w:rsidR="007C70A1" w:rsidRPr="00542462" w:rsidRDefault="007C70A1" w:rsidP="008034E2">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606533">
        <w:rPr>
          <w:rFonts w:ascii="Tahoma" w:hAnsi="Tahoma" w:cs="Tahoma"/>
          <w:b/>
        </w:rPr>
        <w:t xml:space="preserve"> in opredelitev postopka</w:t>
      </w:r>
    </w:p>
    <w:p w14:paraId="7F68BBAC" w14:textId="77777777" w:rsidR="007C70A1" w:rsidRDefault="007C70A1" w:rsidP="008034E2">
      <w:pPr>
        <w:keepNext/>
        <w:keepLines/>
        <w:jc w:val="both"/>
      </w:pPr>
    </w:p>
    <w:p w14:paraId="6FF4B157" w14:textId="77777777" w:rsidR="007C70A1" w:rsidRPr="0098189E" w:rsidRDefault="007C70A1" w:rsidP="008034E2">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19443A30" w14:textId="77777777" w:rsidR="00F1423B" w:rsidRPr="00F1423B" w:rsidRDefault="00F1423B" w:rsidP="008034E2">
      <w:pPr>
        <w:keepNext/>
        <w:keepLines/>
        <w:numPr>
          <w:ilvl w:val="0"/>
          <w:numId w:val="5"/>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C87EE0">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69790659" w14:textId="77777777" w:rsidR="00F1423B" w:rsidRDefault="00F1423B" w:rsidP="008034E2">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w:t>
      </w:r>
      <w:r w:rsidR="004F3F8E">
        <w:rPr>
          <w:rFonts w:ascii="Tahoma" w:hAnsi="Tahoma" w:cs="Tahoma"/>
        </w:rPr>
        <w:t>, s spremembami</w:t>
      </w:r>
      <w:r w:rsidR="00137300" w:rsidRPr="00540A26">
        <w:rPr>
          <w:rFonts w:ascii="Tahoma" w:hAnsi="Tahoma" w:cs="Tahoma"/>
        </w:rPr>
        <w:t>; v nadaljevanju: ZPVPJN</w:t>
      </w:r>
      <w:r w:rsidRPr="00F1423B">
        <w:rPr>
          <w:rFonts w:ascii="Tahoma" w:hAnsi="Tahoma" w:cs="Tahoma"/>
        </w:rPr>
        <w:t>),</w:t>
      </w:r>
    </w:p>
    <w:p w14:paraId="62F56609" w14:textId="77777777" w:rsidR="00FD6FC9" w:rsidRDefault="00706C97" w:rsidP="008034E2">
      <w:pPr>
        <w:keepNext/>
        <w:keepLines/>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7B586213" w14:textId="77777777" w:rsidR="00E53959" w:rsidRDefault="00E53959" w:rsidP="008034E2">
      <w:pPr>
        <w:keepNext/>
        <w:keepLines/>
        <w:ind w:left="720"/>
        <w:jc w:val="both"/>
        <w:rPr>
          <w:rFonts w:ascii="Tahoma" w:hAnsi="Tahoma" w:cs="Tahoma"/>
        </w:rPr>
      </w:pPr>
    </w:p>
    <w:p w14:paraId="08B767F2" w14:textId="77777777" w:rsidR="00606533" w:rsidRPr="00052493" w:rsidRDefault="00606533" w:rsidP="008034E2">
      <w:pPr>
        <w:pStyle w:val="Telobesedila"/>
        <w:keepNext/>
        <w:keepLines/>
        <w:widowControl/>
        <w:rPr>
          <w:rFonts w:ascii="Tahoma" w:hAnsi="Tahoma" w:cs="Tahoma"/>
          <w:b w:val="0"/>
        </w:rPr>
      </w:pPr>
      <w:r>
        <w:rPr>
          <w:rFonts w:ascii="Tahoma" w:hAnsi="Tahoma" w:cs="Tahoma"/>
          <w:b w:val="0"/>
        </w:rPr>
        <w:t xml:space="preserve">Naročnik izvaja javno naročilo po </w:t>
      </w:r>
      <w:r w:rsidR="004F3F8E">
        <w:rPr>
          <w:rFonts w:ascii="Tahoma" w:hAnsi="Tahoma" w:cs="Tahoma"/>
          <w:b w:val="0"/>
          <w:lang w:val="sl-SI"/>
        </w:rPr>
        <w:t>postopku naročila male vrednosti v skladu</w:t>
      </w:r>
      <w:r>
        <w:rPr>
          <w:rFonts w:ascii="Tahoma" w:hAnsi="Tahoma" w:cs="Tahoma"/>
          <w:b w:val="0"/>
        </w:rPr>
        <w:t xml:space="preserve"> </w:t>
      </w:r>
      <w:r w:rsidRPr="00A6658E">
        <w:rPr>
          <w:rFonts w:ascii="Tahoma" w:hAnsi="Tahoma" w:cs="Tahoma"/>
          <w:b w:val="0"/>
        </w:rPr>
        <w:t xml:space="preserve">s </w:t>
      </w:r>
      <w:r w:rsidR="004F3F8E">
        <w:rPr>
          <w:rFonts w:ascii="Tahoma" w:hAnsi="Tahoma" w:cs="Tahoma"/>
          <w:b w:val="0"/>
          <w:lang w:val="sl-SI"/>
        </w:rPr>
        <w:t>47</w:t>
      </w:r>
      <w:r>
        <w:rPr>
          <w:rFonts w:ascii="Tahoma" w:hAnsi="Tahoma" w:cs="Tahoma"/>
          <w:b w:val="0"/>
          <w:lang w:val="sl-SI"/>
        </w:rPr>
        <w:t>.</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sidR="00C113DF">
        <w:rPr>
          <w:rFonts w:ascii="Tahoma" w:hAnsi="Tahoma" w:cs="Tahoma"/>
          <w:b w:val="0"/>
          <w:lang w:val="sl-SI"/>
        </w:rPr>
        <w:t xml:space="preserve"> Republike Slovenije</w:t>
      </w:r>
      <w:r w:rsidRPr="00052493">
        <w:rPr>
          <w:rFonts w:ascii="Tahoma" w:hAnsi="Tahoma" w:cs="Tahoma"/>
          <w:b w:val="0"/>
        </w:rPr>
        <w:t xml:space="preserve">. </w:t>
      </w:r>
    </w:p>
    <w:p w14:paraId="7F1B57E5" w14:textId="77777777" w:rsidR="00606533" w:rsidRDefault="00606533" w:rsidP="008034E2">
      <w:pPr>
        <w:keepNext/>
        <w:keepLines/>
        <w:ind w:left="720"/>
        <w:jc w:val="both"/>
        <w:rPr>
          <w:rFonts w:ascii="Tahoma" w:hAnsi="Tahoma" w:cs="Tahoma"/>
        </w:rPr>
      </w:pPr>
    </w:p>
    <w:p w14:paraId="5707FA1B"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Jezik in denarna enota</w:t>
      </w:r>
    </w:p>
    <w:p w14:paraId="6812B8D8" w14:textId="77777777" w:rsidR="007C70A1" w:rsidRPr="00CE1BAD" w:rsidRDefault="007C70A1" w:rsidP="008034E2">
      <w:pPr>
        <w:keepNext/>
        <w:keepLines/>
        <w:jc w:val="both"/>
        <w:rPr>
          <w:rFonts w:ascii="Tahoma" w:hAnsi="Tahoma" w:cs="Tahoma"/>
          <w:b/>
        </w:rPr>
      </w:pPr>
    </w:p>
    <w:p w14:paraId="314A2AE9" w14:textId="77777777" w:rsidR="007A381E" w:rsidRDefault="002A23A6" w:rsidP="008034E2">
      <w:pPr>
        <w:keepNext/>
        <w:keepLines/>
        <w:jc w:val="both"/>
        <w:rPr>
          <w:rFonts w:ascii="Tahoma" w:hAnsi="Tahoma" w:cs="Tahoma"/>
          <w:color w:val="000000"/>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 </w:t>
      </w:r>
      <w:r w:rsidR="00606533">
        <w:rPr>
          <w:rFonts w:ascii="Tahoma" w:hAnsi="Tahoma" w:cs="Tahoma"/>
          <w:color w:val="000000"/>
        </w:rPr>
        <w:t>tolmača</w:t>
      </w:r>
      <w:r w:rsidR="00E53959" w:rsidRPr="002A4934">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14:paraId="055CEA77" w14:textId="77777777" w:rsidR="00AC3791" w:rsidRDefault="00AC3791" w:rsidP="008034E2">
      <w:pPr>
        <w:keepNext/>
        <w:keepLines/>
        <w:jc w:val="both"/>
        <w:rPr>
          <w:rFonts w:ascii="Tahoma" w:hAnsi="Tahoma" w:cs="Tahoma"/>
          <w:color w:val="000000"/>
        </w:rPr>
      </w:pPr>
    </w:p>
    <w:p w14:paraId="589B8516" w14:textId="77777777" w:rsidR="002A23A6" w:rsidRDefault="002A23A6" w:rsidP="008034E2">
      <w:pPr>
        <w:keepNext/>
        <w:keepLines/>
        <w:jc w:val="both"/>
        <w:rPr>
          <w:rFonts w:ascii="Tahoma" w:hAnsi="Tahoma" w:cs="Tahoma"/>
        </w:rPr>
      </w:pPr>
      <w:r w:rsidRPr="002E6D91">
        <w:rPr>
          <w:rFonts w:ascii="Tahoma" w:hAnsi="Tahoma" w:cs="Tahoma"/>
        </w:rPr>
        <w:t>Finančni podatki morajo biti po</w:t>
      </w:r>
      <w:r w:rsidR="00872E27">
        <w:rPr>
          <w:rFonts w:ascii="Tahoma" w:hAnsi="Tahoma" w:cs="Tahoma"/>
        </w:rPr>
        <w:t>dani v evrih</w:t>
      </w:r>
      <w:r w:rsidR="004F3F8E">
        <w:rPr>
          <w:rFonts w:ascii="Tahoma" w:hAnsi="Tahoma" w:cs="Tahoma"/>
        </w:rPr>
        <w:t>, na do dve (2) decimalni mesti natančno.</w:t>
      </w:r>
    </w:p>
    <w:p w14:paraId="614D7D20" w14:textId="77777777" w:rsidR="008B7EE1" w:rsidRDefault="008B7EE1" w:rsidP="008034E2">
      <w:pPr>
        <w:keepNext/>
        <w:keepLines/>
        <w:jc w:val="both"/>
        <w:rPr>
          <w:rFonts w:ascii="Tahoma" w:hAnsi="Tahoma" w:cs="Tahoma"/>
          <w:color w:val="000000"/>
        </w:rPr>
      </w:pPr>
    </w:p>
    <w:p w14:paraId="74C6102F" w14:textId="77777777" w:rsidR="0094510F" w:rsidRDefault="0094510F" w:rsidP="008034E2">
      <w:pPr>
        <w:keepNext/>
        <w:keepLines/>
        <w:jc w:val="both"/>
        <w:rPr>
          <w:rFonts w:ascii="Tahoma" w:hAnsi="Tahoma" w:cs="Tahoma"/>
          <w:color w:val="000000"/>
        </w:rPr>
      </w:pPr>
    </w:p>
    <w:p w14:paraId="6D67D9ED" w14:textId="77777777" w:rsidR="0094510F" w:rsidRDefault="0094510F" w:rsidP="008034E2">
      <w:pPr>
        <w:keepNext/>
        <w:keepLines/>
        <w:jc w:val="both"/>
        <w:rPr>
          <w:rFonts w:ascii="Tahoma" w:hAnsi="Tahoma" w:cs="Tahoma"/>
          <w:color w:val="000000"/>
        </w:rPr>
      </w:pPr>
    </w:p>
    <w:p w14:paraId="442046DE" w14:textId="77777777" w:rsidR="0094510F" w:rsidRDefault="0094510F" w:rsidP="008034E2">
      <w:pPr>
        <w:keepNext/>
        <w:keepLines/>
        <w:jc w:val="both"/>
        <w:rPr>
          <w:rFonts w:ascii="Tahoma" w:hAnsi="Tahoma" w:cs="Tahoma"/>
          <w:color w:val="000000"/>
        </w:rPr>
      </w:pPr>
    </w:p>
    <w:p w14:paraId="254B9089" w14:textId="77777777" w:rsidR="0094510F" w:rsidRDefault="0094510F" w:rsidP="008034E2">
      <w:pPr>
        <w:keepNext/>
        <w:keepLines/>
        <w:jc w:val="both"/>
        <w:rPr>
          <w:rFonts w:ascii="Tahoma" w:hAnsi="Tahoma" w:cs="Tahoma"/>
          <w:color w:val="000000"/>
        </w:rPr>
      </w:pPr>
    </w:p>
    <w:p w14:paraId="5EF4A219" w14:textId="77777777" w:rsidR="0094510F" w:rsidRDefault="0094510F" w:rsidP="008034E2">
      <w:pPr>
        <w:keepNext/>
        <w:keepLines/>
        <w:jc w:val="both"/>
        <w:rPr>
          <w:rFonts w:ascii="Tahoma" w:hAnsi="Tahoma" w:cs="Tahoma"/>
          <w:color w:val="000000"/>
        </w:rPr>
      </w:pPr>
    </w:p>
    <w:p w14:paraId="69FB7A1D"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lastRenderedPageBreak/>
        <w:t>Dodatna pojasnila ponudnikom</w:t>
      </w:r>
      <w:bookmarkEnd w:id="1"/>
      <w:bookmarkEnd w:id="2"/>
      <w:bookmarkEnd w:id="3"/>
      <w:bookmarkEnd w:id="4"/>
      <w:bookmarkEnd w:id="5"/>
    </w:p>
    <w:p w14:paraId="6F888CFD" w14:textId="77777777" w:rsidR="007C70A1" w:rsidRPr="00CE1BAD" w:rsidRDefault="007C70A1" w:rsidP="008034E2">
      <w:pPr>
        <w:keepNext/>
        <w:keepLines/>
        <w:jc w:val="both"/>
        <w:rPr>
          <w:rFonts w:ascii="Tahoma" w:hAnsi="Tahoma" w:cs="Tahoma"/>
        </w:rPr>
      </w:pPr>
    </w:p>
    <w:p w14:paraId="6495B9AC" w14:textId="5922E67A" w:rsidR="009A5F76" w:rsidRDefault="009A5F76" w:rsidP="008034E2">
      <w:pPr>
        <w:keepNext/>
        <w:keepLines/>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sidRPr="00740562">
        <w:rPr>
          <w:rFonts w:ascii="Tahoma" w:hAnsi="Tahoma"/>
          <w:b/>
        </w:rPr>
        <w:t>preko Portala javnih naročil</w:t>
      </w:r>
      <w:r w:rsidRPr="00147A7A">
        <w:rPr>
          <w:rFonts w:ascii="Tahoma" w:hAnsi="Tahoma"/>
        </w:rPr>
        <w:t>,</w:t>
      </w:r>
      <w:r>
        <w:rPr>
          <w:rFonts w:ascii="Tahoma" w:hAnsi="Tahoma"/>
        </w:rPr>
        <w:t xml:space="preserve"> </w:t>
      </w:r>
      <w:r w:rsidRPr="00147A7A">
        <w:rPr>
          <w:rFonts w:ascii="Tahoma" w:hAnsi="Tahoma"/>
        </w:rPr>
        <w:t xml:space="preserve">vendar </w:t>
      </w:r>
      <w:r w:rsidRPr="00740562">
        <w:rPr>
          <w:rFonts w:ascii="Tahoma" w:hAnsi="Tahoma"/>
          <w:b/>
        </w:rPr>
        <w:t>najkasneje do</w:t>
      </w:r>
      <w:r w:rsidR="00F1423B" w:rsidRPr="00740562">
        <w:rPr>
          <w:rFonts w:ascii="Tahoma" w:hAnsi="Tahoma"/>
          <w:b/>
        </w:rPr>
        <w:t xml:space="preserve"> </w:t>
      </w:r>
      <w:r w:rsidR="00861597" w:rsidRPr="00861597">
        <w:rPr>
          <w:rFonts w:ascii="Tahoma" w:hAnsi="Tahoma"/>
          <w:b/>
        </w:rPr>
        <w:t>4</w:t>
      </w:r>
      <w:r w:rsidR="00740562" w:rsidRPr="00861597">
        <w:rPr>
          <w:rFonts w:ascii="Tahoma" w:hAnsi="Tahoma"/>
          <w:b/>
        </w:rPr>
        <w:t xml:space="preserve">. </w:t>
      </w:r>
      <w:r w:rsidR="00861597" w:rsidRPr="00861597">
        <w:rPr>
          <w:rFonts w:ascii="Tahoma" w:hAnsi="Tahoma"/>
          <w:b/>
        </w:rPr>
        <w:t>1</w:t>
      </w:r>
      <w:r w:rsidR="00740562" w:rsidRPr="00861597">
        <w:rPr>
          <w:rFonts w:ascii="Tahoma" w:hAnsi="Tahoma"/>
          <w:b/>
        </w:rPr>
        <w:t xml:space="preserve">. </w:t>
      </w:r>
      <w:r w:rsidR="00861597" w:rsidRPr="00861597">
        <w:rPr>
          <w:rFonts w:ascii="Tahoma" w:hAnsi="Tahoma"/>
          <w:b/>
        </w:rPr>
        <w:t>2022</w:t>
      </w:r>
      <w:r w:rsidR="004F3F8E" w:rsidRPr="00F80195">
        <w:rPr>
          <w:rFonts w:ascii="Tahoma" w:hAnsi="Tahoma"/>
          <w:b/>
        </w:rPr>
        <w:t xml:space="preserve"> </w:t>
      </w:r>
      <w:r w:rsidR="00740562" w:rsidRPr="00F80195">
        <w:rPr>
          <w:rFonts w:ascii="Tahoma" w:hAnsi="Tahoma"/>
          <w:b/>
        </w:rPr>
        <w:t xml:space="preserve">do </w:t>
      </w:r>
      <w:r w:rsidR="00192EFC">
        <w:rPr>
          <w:rFonts w:ascii="Tahoma" w:hAnsi="Tahoma"/>
          <w:b/>
        </w:rPr>
        <w:t>10</w:t>
      </w:r>
      <w:r w:rsidR="00740562" w:rsidRPr="00192EFC">
        <w:rPr>
          <w:rFonts w:ascii="Tahoma" w:hAnsi="Tahoma"/>
          <w:b/>
        </w:rPr>
        <w:t>.</w:t>
      </w:r>
      <w:r w:rsidR="00192EFC">
        <w:rPr>
          <w:rFonts w:ascii="Tahoma" w:hAnsi="Tahoma"/>
          <w:b/>
        </w:rPr>
        <w:t>00</w:t>
      </w:r>
      <w:r w:rsidR="004F3F8E" w:rsidRPr="00F80195">
        <w:rPr>
          <w:rFonts w:ascii="Tahoma" w:hAnsi="Tahoma"/>
          <w:b/>
        </w:rPr>
        <w:t xml:space="preserve"> </w:t>
      </w:r>
      <w:r w:rsidR="00740562" w:rsidRPr="00F80195">
        <w:rPr>
          <w:rFonts w:ascii="Tahoma" w:hAnsi="Tahoma"/>
          <w:b/>
        </w:rPr>
        <w:t>ure</w:t>
      </w:r>
      <w:r w:rsidR="00A73BBF">
        <w:rPr>
          <w:rFonts w:ascii="Tahoma" w:hAnsi="Tahoma"/>
        </w:rPr>
        <w:t>. Odgovori oziroma</w:t>
      </w:r>
      <w:r w:rsidRPr="00147A7A">
        <w:rPr>
          <w:rFonts w:ascii="Tahoma" w:hAnsi="Tahoma"/>
        </w:rPr>
        <w:t xml:space="preserve"> pojasnila bodo objavljeni </w:t>
      </w:r>
      <w:r w:rsidR="00A73BBF">
        <w:rPr>
          <w:rFonts w:ascii="Tahoma" w:hAnsi="Tahoma"/>
        </w:rPr>
        <w:t>na P</w:t>
      </w:r>
      <w:r w:rsidRPr="00147A7A">
        <w:rPr>
          <w:rFonts w:ascii="Tahoma" w:hAnsi="Tahoma"/>
        </w:rPr>
        <w:t>ort</w:t>
      </w:r>
      <w:r w:rsidR="00880E8D">
        <w:rPr>
          <w:rFonts w:ascii="Tahoma" w:hAnsi="Tahoma"/>
        </w:rPr>
        <w:t xml:space="preserve">alu javnih naročil, najkasneje do vključno </w:t>
      </w:r>
      <w:r w:rsidR="00861597">
        <w:rPr>
          <w:rFonts w:ascii="Tahoma" w:hAnsi="Tahoma"/>
        </w:rPr>
        <w:t>6</w:t>
      </w:r>
      <w:r w:rsidR="00880E8D" w:rsidRPr="00861597">
        <w:rPr>
          <w:rFonts w:ascii="Tahoma" w:hAnsi="Tahoma"/>
        </w:rPr>
        <w:t xml:space="preserve">. </w:t>
      </w:r>
      <w:r w:rsidR="00861597">
        <w:rPr>
          <w:rFonts w:ascii="Tahoma" w:hAnsi="Tahoma"/>
        </w:rPr>
        <w:t>1</w:t>
      </w:r>
      <w:r w:rsidR="00880E8D" w:rsidRPr="00861597">
        <w:rPr>
          <w:rFonts w:ascii="Tahoma" w:hAnsi="Tahoma"/>
        </w:rPr>
        <w:t xml:space="preserve">. </w:t>
      </w:r>
      <w:r w:rsidR="00861597">
        <w:rPr>
          <w:rFonts w:ascii="Tahoma" w:hAnsi="Tahoma"/>
        </w:rPr>
        <w:t>2022</w:t>
      </w:r>
      <w:r w:rsidRPr="00147A7A">
        <w:rPr>
          <w:rFonts w:ascii="Tahoma" w:hAnsi="Tahoma"/>
        </w:rPr>
        <w:t>, pod pogojem, da bo zahteva posredovana pravočasno.</w:t>
      </w:r>
      <w:r w:rsidR="00FB0FF6">
        <w:rPr>
          <w:rFonts w:ascii="Tahoma" w:hAnsi="Tahoma"/>
        </w:rPr>
        <w:t xml:space="preserve"> Na drugače posredovane zahteve za dodatna pojasnila ali vprašanja naročnik ni dolžan odgovoriti.</w:t>
      </w:r>
    </w:p>
    <w:p w14:paraId="5F00EDC0" w14:textId="77777777" w:rsidR="00740562" w:rsidRPr="00147A7A" w:rsidRDefault="00740562" w:rsidP="008034E2">
      <w:pPr>
        <w:keepNext/>
        <w:keepLines/>
        <w:jc w:val="both"/>
        <w:rPr>
          <w:rFonts w:ascii="Tahoma" w:hAnsi="Tahoma"/>
        </w:rPr>
      </w:pPr>
    </w:p>
    <w:p w14:paraId="41ADB8AA"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Variantna ponudba</w:t>
      </w:r>
    </w:p>
    <w:p w14:paraId="40922A66" w14:textId="77777777" w:rsidR="007C70A1" w:rsidRPr="00CE1BAD" w:rsidRDefault="007C70A1" w:rsidP="008034E2">
      <w:pPr>
        <w:pStyle w:val="BESEDILO"/>
        <w:keepNext/>
        <w:widowControl/>
        <w:tabs>
          <w:tab w:val="clear" w:pos="2155"/>
        </w:tabs>
        <w:rPr>
          <w:rFonts w:ascii="Tahoma" w:hAnsi="Tahoma" w:cs="Tahoma"/>
          <w:kern w:val="0"/>
        </w:rPr>
      </w:pPr>
    </w:p>
    <w:p w14:paraId="42716053" w14:textId="77777777" w:rsidR="00606533" w:rsidRDefault="00606533" w:rsidP="008034E2">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12891EC1" w14:textId="77777777" w:rsidR="004F2EA8" w:rsidRDefault="004F2EA8" w:rsidP="008034E2">
      <w:pPr>
        <w:keepNext/>
        <w:keepLines/>
        <w:jc w:val="both"/>
        <w:rPr>
          <w:rFonts w:ascii="Tahoma" w:hAnsi="Tahoma" w:cs="Tahoma"/>
        </w:rPr>
      </w:pPr>
    </w:p>
    <w:p w14:paraId="316D9A58" w14:textId="77777777" w:rsidR="004F2EA8" w:rsidRPr="004F2EA8" w:rsidRDefault="004F2EA8" w:rsidP="008034E2">
      <w:pPr>
        <w:keepNext/>
        <w:keepLines/>
        <w:numPr>
          <w:ilvl w:val="1"/>
          <w:numId w:val="2"/>
        </w:numPr>
        <w:jc w:val="both"/>
        <w:rPr>
          <w:rFonts w:ascii="Tahoma" w:hAnsi="Tahoma" w:cs="Tahoma"/>
          <w:b/>
        </w:rPr>
      </w:pPr>
      <w:r w:rsidRPr="004F2EA8">
        <w:rPr>
          <w:rFonts w:ascii="Tahoma" w:hAnsi="Tahoma" w:cs="Tahoma"/>
          <w:b/>
        </w:rPr>
        <w:t>Pregled in ocenjevanje ponudb</w:t>
      </w:r>
    </w:p>
    <w:p w14:paraId="54C6FFB4" w14:textId="77777777" w:rsidR="004F2EA8" w:rsidRDefault="004F2EA8" w:rsidP="008034E2">
      <w:pPr>
        <w:keepNext/>
        <w:keepLines/>
        <w:rPr>
          <w:rFonts w:ascii="Tahoma" w:hAnsi="Tahoma" w:cs="Tahoma"/>
        </w:rPr>
      </w:pPr>
    </w:p>
    <w:p w14:paraId="714C7F25" w14:textId="77777777" w:rsidR="00DF3A28" w:rsidRPr="00DF3A28" w:rsidRDefault="004F2EA8" w:rsidP="008034E2">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14:paraId="1EB697B8" w14:textId="77777777" w:rsidR="00AE4BEB" w:rsidRDefault="00AE4BEB" w:rsidP="008034E2">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DE72943" w14:textId="77777777" w:rsidR="00AE4BEB" w:rsidRPr="00AE4BEB" w:rsidRDefault="00C74881" w:rsidP="008034E2">
      <w:pPr>
        <w:keepNext/>
        <w:keepLines/>
        <w:numPr>
          <w:ilvl w:val="1"/>
          <w:numId w:val="2"/>
        </w:numPr>
        <w:jc w:val="both"/>
        <w:rPr>
          <w:rFonts w:ascii="Tahoma" w:hAnsi="Tahoma" w:cs="Tahoma"/>
          <w:b/>
        </w:rPr>
      </w:pPr>
      <w:r>
        <w:rPr>
          <w:rFonts w:ascii="Tahoma" w:hAnsi="Tahoma" w:cs="Tahoma"/>
          <w:b/>
        </w:rPr>
        <w:t>Okvirni sporazum</w:t>
      </w:r>
    </w:p>
    <w:p w14:paraId="0826CAC2" w14:textId="77777777" w:rsidR="00F1423B" w:rsidRDefault="00F1423B" w:rsidP="008034E2">
      <w:pPr>
        <w:keepNext/>
        <w:keepLines/>
        <w:ind w:hanging="360"/>
        <w:jc w:val="both"/>
        <w:rPr>
          <w:rFonts w:ascii="Tahoma" w:hAnsi="Tahoma" w:cs="Tahoma"/>
        </w:rPr>
      </w:pPr>
    </w:p>
    <w:p w14:paraId="533D18AB" w14:textId="77777777" w:rsidR="00194AC2" w:rsidRDefault="00194AC2" w:rsidP="008034E2">
      <w:pPr>
        <w:keepNext/>
        <w:keepLines/>
        <w:jc w:val="both"/>
        <w:rPr>
          <w:rFonts w:ascii="Tahoma" w:hAnsi="Tahoma" w:cs="Tahoma"/>
        </w:rPr>
      </w:pPr>
      <w:r>
        <w:rPr>
          <w:rFonts w:ascii="Tahoma" w:hAnsi="Tahoma" w:cs="Tahoma"/>
        </w:rPr>
        <w:t>Okvirni sporazum z</w:t>
      </w:r>
      <w:r w:rsidR="00C0328F">
        <w:rPr>
          <w:rFonts w:ascii="Tahoma" w:hAnsi="Tahoma" w:cs="Tahoma"/>
        </w:rPr>
        <w:t xml:space="preserve"> </w:t>
      </w:r>
      <w:r>
        <w:rPr>
          <w:rFonts w:ascii="Tahoma" w:hAnsi="Tahoma" w:cs="Tahoma"/>
        </w:rPr>
        <w:t>izbranim ponudnikom</w:t>
      </w:r>
      <w:r w:rsidR="006855D0">
        <w:rPr>
          <w:rFonts w:ascii="Tahoma" w:hAnsi="Tahoma" w:cs="Tahoma"/>
        </w:rPr>
        <w:t xml:space="preserve"> za posamezni sklop</w:t>
      </w:r>
      <w:r w:rsidR="00C113DF">
        <w:rPr>
          <w:rFonts w:ascii="Tahoma" w:hAnsi="Tahoma" w:cs="Tahoma"/>
        </w:rPr>
        <w:t xml:space="preserve"> </w:t>
      </w:r>
      <w:r>
        <w:rPr>
          <w:rFonts w:ascii="Tahoma" w:hAnsi="Tahoma" w:cs="Tahoma"/>
        </w:rPr>
        <w:t>bo podpisal zakoniti zastopnik naročnika.</w:t>
      </w:r>
    </w:p>
    <w:p w14:paraId="69E827B1" w14:textId="77777777" w:rsidR="00194AC2" w:rsidRDefault="00194AC2" w:rsidP="008034E2">
      <w:pPr>
        <w:keepNext/>
        <w:keepLines/>
        <w:jc w:val="both"/>
        <w:rPr>
          <w:rFonts w:ascii="Tahoma" w:hAnsi="Tahoma" w:cs="Tahoma"/>
        </w:rPr>
      </w:pPr>
    </w:p>
    <w:p w14:paraId="0A47ADC3" w14:textId="77777777" w:rsidR="009A7FCB" w:rsidRDefault="00194AC2" w:rsidP="008034E2">
      <w:pPr>
        <w:keepNext/>
        <w:keepLines/>
        <w:jc w:val="both"/>
        <w:rPr>
          <w:rFonts w:ascii="Tahoma" w:hAnsi="Tahoma" w:cs="Tahoma"/>
        </w:rPr>
      </w:pPr>
      <w:r w:rsidRPr="004854D0">
        <w:rPr>
          <w:rFonts w:ascii="Tahoma" w:hAnsi="Tahoma" w:cs="Tahoma"/>
        </w:rPr>
        <w:t xml:space="preserve">Okvirni sporazum se bo pred podpisom vsebinsko prilagodil le glede na to, </w:t>
      </w:r>
      <w:r w:rsidR="00C113DF">
        <w:rPr>
          <w:rFonts w:ascii="Tahoma" w:hAnsi="Tahoma" w:cs="Tahoma"/>
        </w:rPr>
        <w:t xml:space="preserve">ali bo </w:t>
      </w:r>
      <w:r w:rsidRPr="004854D0">
        <w:rPr>
          <w:rFonts w:ascii="Tahoma" w:hAnsi="Tahoma" w:cs="Tahoma"/>
        </w:rPr>
        <w:t>izbrani ponudnik predložil skupno ponudbo, prijavil sodelovanje podizvajalcev in podobno</w:t>
      </w:r>
      <w:r w:rsidR="006855D0">
        <w:rPr>
          <w:rFonts w:ascii="Tahoma" w:hAnsi="Tahoma" w:cs="Tahoma"/>
        </w:rPr>
        <w:t xml:space="preserve"> (npr. glede na sklope)</w:t>
      </w:r>
      <w:r w:rsidRPr="004854D0">
        <w:rPr>
          <w:rFonts w:ascii="Tahoma" w:hAnsi="Tahoma" w:cs="Tahoma"/>
        </w:rPr>
        <w:t>.</w:t>
      </w:r>
    </w:p>
    <w:p w14:paraId="7AE1BA00" w14:textId="77777777" w:rsidR="00AE4BEB" w:rsidRDefault="00AE4BEB" w:rsidP="008034E2">
      <w:pPr>
        <w:keepNext/>
        <w:keepLines/>
        <w:jc w:val="both"/>
        <w:rPr>
          <w:rFonts w:ascii="Tahoma" w:hAnsi="Tahoma" w:cs="Tahoma"/>
        </w:rPr>
      </w:pPr>
    </w:p>
    <w:p w14:paraId="40A979A0" w14:textId="77777777" w:rsidR="00AE4BEB" w:rsidRDefault="00AE4BEB" w:rsidP="008034E2">
      <w:pPr>
        <w:keepNext/>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w:t>
      </w:r>
      <w:r w:rsidR="003B2B5D">
        <w:rPr>
          <w:rFonts w:ascii="Tahoma" w:hAnsi="Tahoma" w:cs="Tahoma"/>
        </w:rPr>
        <w:t>P</w:t>
      </w:r>
      <w:r w:rsidR="00A539F0">
        <w:rPr>
          <w:rFonts w:ascii="Tahoma" w:hAnsi="Tahoma" w:cs="Tahoma"/>
        </w:rPr>
        <w:t>rilog</w:t>
      </w:r>
      <w:r w:rsidR="00F25778">
        <w:rPr>
          <w:rFonts w:ascii="Tahoma" w:hAnsi="Tahoma" w:cs="Tahoma"/>
        </w:rPr>
        <w:t>a</w:t>
      </w:r>
      <w:r w:rsidR="00A539F0">
        <w:rPr>
          <w:rFonts w:ascii="Tahoma" w:hAnsi="Tahoma" w:cs="Tahoma"/>
        </w:rPr>
        <w:t xml:space="preserve"> 3</w:t>
      </w:r>
      <w:r w:rsidR="00F25778">
        <w:rPr>
          <w:rFonts w:ascii="Tahoma" w:hAnsi="Tahoma" w:cs="Tahoma"/>
        </w:rPr>
        <w:t>/</w:t>
      </w:r>
      <w:r w:rsidR="0084601F">
        <w:rPr>
          <w:rFonts w:ascii="Tahoma" w:hAnsi="Tahoma" w:cs="Tahoma"/>
        </w:rPr>
        <w:t>4</w:t>
      </w:r>
      <w:r w:rsidR="00A539F0">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542375">
        <w:rPr>
          <w:rFonts w:ascii="Tahoma" w:hAnsi="Tahoma" w:cs="Tahoma"/>
        </w:rPr>
        <w:t>okvirnega sporazuma</w:t>
      </w:r>
      <w:r w:rsidRPr="00E13BD7">
        <w:rPr>
          <w:rFonts w:ascii="Tahoma" w:hAnsi="Tahoma" w:cs="Tahoma"/>
        </w:rPr>
        <w:t>.</w:t>
      </w:r>
      <w:r w:rsidR="00542375">
        <w:rPr>
          <w:rFonts w:ascii="Tahoma" w:hAnsi="Tahoma" w:cs="Tahoma"/>
        </w:rPr>
        <w:t xml:space="preserve"> Izjavo bodo morali podati tudi ostali gospodarski subjekti, ki nastopajo v ponudbi ponudnik</w:t>
      </w:r>
      <w:r w:rsidR="006855D0">
        <w:rPr>
          <w:rFonts w:ascii="Tahoma" w:hAnsi="Tahoma" w:cs="Tahoma"/>
        </w:rPr>
        <w:t>a</w:t>
      </w:r>
      <w:r w:rsidR="00542375">
        <w:rPr>
          <w:rFonts w:ascii="Tahoma" w:hAnsi="Tahoma" w:cs="Tahoma"/>
        </w:rPr>
        <w:t>.</w:t>
      </w:r>
      <w:r w:rsidR="003121C3">
        <w:rPr>
          <w:rFonts w:ascii="Tahoma" w:hAnsi="Tahoma" w:cs="Tahoma"/>
        </w:rPr>
        <w:t xml:space="preserve"> </w:t>
      </w:r>
      <w:r w:rsidR="00C0328F">
        <w:rPr>
          <w:rFonts w:ascii="Tahoma" w:hAnsi="Tahoma" w:cs="Tahoma"/>
        </w:rPr>
        <w:t>V kolikor p</w:t>
      </w:r>
      <w:r w:rsidR="003121C3">
        <w:rPr>
          <w:rFonts w:ascii="Tahoma" w:hAnsi="Tahoma" w:cs="Tahoma"/>
        </w:rPr>
        <w:t xml:space="preserve">onudnik </w:t>
      </w:r>
      <w:r w:rsidR="00C0328F">
        <w:rPr>
          <w:rFonts w:ascii="Tahoma" w:hAnsi="Tahoma" w:cs="Tahoma"/>
        </w:rPr>
        <w:t>Prilogo 3/</w:t>
      </w:r>
      <w:r w:rsidR="0084601F">
        <w:rPr>
          <w:rFonts w:ascii="Tahoma" w:hAnsi="Tahoma" w:cs="Tahoma"/>
        </w:rPr>
        <w:t xml:space="preserve">4 </w:t>
      </w:r>
      <w:r w:rsidR="00C0328F">
        <w:rPr>
          <w:rFonts w:ascii="Tahoma" w:hAnsi="Tahoma" w:cs="Tahoma"/>
        </w:rPr>
        <w:t>ne bo</w:t>
      </w:r>
      <w:r w:rsidR="003121C3">
        <w:rPr>
          <w:rFonts w:ascii="Tahoma" w:hAnsi="Tahoma" w:cs="Tahoma"/>
        </w:rPr>
        <w:t xml:space="preserve"> priloži že v ponudbi</w:t>
      </w:r>
      <w:r w:rsidR="00C0328F">
        <w:rPr>
          <w:rFonts w:ascii="Tahoma" w:hAnsi="Tahoma" w:cs="Tahoma"/>
        </w:rPr>
        <w:t>, bo naročnik ponudnika pozval k predložitvi izpolnjene predmetne priloge pred sklenitvijo okvirnega sporazuma</w:t>
      </w:r>
      <w:r w:rsidR="003121C3">
        <w:rPr>
          <w:rFonts w:ascii="Tahoma" w:hAnsi="Tahoma" w:cs="Tahoma"/>
        </w:rPr>
        <w:t>.</w:t>
      </w:r>
    </w:p>
    <w:p w14:paraId="40ABD10E" w14:textId="77777777" w:rsidR="002B0FB8" w:rsidRDefault="002B0FB8" w:rsidP="008034E2">
      <w:pPr>
        <w:keepNext/>
        <w:keepLines/>
        <w:jc w:val="both"/>
        <w:rPr>
          <w:rFonts w:ascii="Tahoma" w:hAnsi="Tahoma" w:cs="Tahoma"/>
        </w:rPr>
      </w:pPr>
    </w:p>
    <w:p w14:paraId="1A7FEF70" w14:textId="77777777" w:rsidR="00AE4BEB" w:rsidRDefault="00AE4BEB" w:rsidP="008034E2">
      <w:pPr>
        <w:keepNext/>
        <w:keepLines/>
        <w:jc w:val="both"/>
        <w:rPr>
          <w:rFonts w:ascii="Tahoma" w:hAnsi="Tahoma" w:cs="Tahoma"/>
        </w:rPr>
      </w:pPr>
      <w:r>
        <w:rPr>
          <w:rFonts w:ascii="Tahoma" w:hAnsi="Tahoma" w:cs="Tahoma"/>
        </w:rPr>
        <w:t xml:space="preserve">Vzorec </w:t>
      </w:r>
      <w:r w:rsidR="00C74881">
        <w:rPr>
          <w:rFonts w:ascii="Tahoma" w:hAnsi="Tahoma" w:cs="Tahoma"/>
        </w:rPr>
        <w:t xml:space="preserve">okvirnega sporazuma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EF66EC">
        <w:rPr>
          <w:rFonts w:ascii="Tahoma" w:hAnsi="Tahoma" w:cs="Tahoma"/>
        </w:rPr>
        <w:t>8</w:t>
      </w:r>
      <w:r w:rsidR="00D27B46">
        <w:rPr>
          <w:rFonts w:ascii="Tahoma" w:hAnsi="Tahoma" w:cs="Tahoma"/>
        </w:rPr>
        <w:t xml:space="preserve"> </w:t>
      </w:r>
      <w:r>
        <w:rPr>
          <w:rFonts w:ascii="Tahoma" w:hAnsi="Tahoma" w:cs="Tahoma"/>
        </w:rPr>
        <w:t>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4117CD" w:rsidRPr="002B0526">
        <w:rPr>
          <w:rFonts w:ascii="Tahoma" w:hAnsi="Tahoma" w:cs="Tahoma"/>
        </w:rPr>
        <w:t xml:space="preserve">Ponudnik potrdi, da se strinja z vsebino </w:t>
      </w:r>
      <w:r w:rsidR="007A31A4" w:rsidRPr="002B0526">
        <w:rPr>
          <w:rFonts w:ascii="Tahoma" w:hAnsi="Tahoma" w:cs="Tahoma"/>
        </w:rPr>
        <w:t xml:space="preserve">okvirnega sporazuma </w:t>
      </w:r>
      <w:r w:rsidR="004117CD" w:rsidRPr="002B0526">
        <w:rPr>
          <w:rFonts w:ascii="Tahoma" w:hAnsi="Tahoma" w:cs="Tahoma"/>
        </w:rPr>
        <w:t xml:space="preserve">s podpisom </w:t>
      </w:r>
      <w:r w:rsidR="00B70995">
        <w:rPr>
          <w:rFonts w:ascii="Tahoma" w:hAnsi="Tahoma" w:cs="Tahoma"/>
          <w:szCs w:val="22"/>
        </w:rPr>
        <w:t xml:space="preserve">Priloge 3/1 </w:t>
      </w:r>
      <w:r w:rsidR="00B70995">
        <w:rPr>
          <w:rFonts w:ascii="Tahoma" w:hAnsi="Tahoma" w:cs="Tahoma"/>
        </w:rPr>
        <w:t xml:space="preserve">UGOTAVLJANJE SPOSOBNOSTI </w:t>
      </w:r>
      <w:r w:rsidR="00B70995" w:rsidRPr="000F5850">
        <w:rPr>
          <w:rFonts w:ascii="Tahoma" w:hAnsi="Tahoma" w:cs="Tahoma"/>
        </w:rPr>
        <w:t xml:space="preserve">– </w:t>
      </w:r>
      <w:r w:rsidR="00B70995">
        <w:rPr>
          <w:rFonts w:ascii="Tahoma" w:hAnsi="Tahoma" w:cs="Tahoma"/>
        </w:rPr>
        <w:t>Izjava ponudnika (partnerja)</w:t>
      </w:r>
      <w:r w:rsidR="004117CD" w:rsidRPr="002B0526">
        <w:rPr>
          <w:rFonts w:ascii="Tahoma" w:hAnsi="Tahoma" w:cs="Tahoma"/>
          <w:szCs w:val="22"/>
        </w:rPr>
        <w:t>.</w:t>
      </w:r>
      <w:r w:rsidRPr="00CE1BAD">
        <w:rPr>
          <w:rFonts w:ascii="Tahoma" w:hAnsi="Tahoma" w:cs="Tahoma"/>
        </w:rPr>
        <w:t xml:space="preserve"> </w:t>
      </w:r>
    </w:p>
    <w:p w14:paraId="39115E00" w14:textId="77777777" w:rsidR="008A47C2" w:rsidRDefault="008A47C2" w:rsidP="008034E2">
      <w:pPr>
        <w:keepNext/>
        <w:keepLines/>
        <w:ind w:hanging="360"/>
        <w:jc w:val="both"/>
        <w:rPr>
          <w:rFonts w:ascii="Tahoma" w:hAnsi="Tahoma" w:cs="Tahoma"/>
        </w:rPr>
      </w:pPr>
    </w:p>
    <w:p w14:paraId="6A4FF652"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18A99D34" w14:textId="77777777" w:rsidR="007C70A1" w:rsidRDefault="007C70A1" w:rsidP="008034E2">
      <w:pPr>
        <w:keepNext/>
        <w:keepLines/>
        <w:jc w:val="both"/>
        <w:rPr>
          <w:rFonts w:ascii="Tahoma" w:hAnsi="Tahoma" w:cs="Tahoma"/>
          <w:b/>
        </w:rPr>
      </w:pPr>
    </w:p>
    <w:p w14:paraId="3E009F92" w14:textId="77777777" w:rsidR="005E0EDF" w:rsidRPr="00E243B7" w:rsidRDefault="005E0EDF" w:rsidP="008034E2">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38F6690C" w14:textId="77777777" w:rsidR="005E0EDF" w:rsidRPr="00E243B7" w:rsidRDefault="00EE5EA3" w:rsidP="008034E2">
      <w:pPr>
        <w:keepNext/>
        <w:keepLines/>
        <w:tabs>
          <w:tab w:val="left" w:pos="1155"/>
        </w:tabs>
        <w:autoSpaceDE w:val="0"/>
        <w:autoSpaceDN w:val="0"/>
        <w:adjustRightInd w:val="0"/>
        <w:jc w:val="both"/>
        <w:rPr>
          <w:rFonts w:ascii="Tahoma" w:hAnsi="Tahoma" w:cs="Tahoma"/>
        </w:rPr>
      </w:pPr>
      <w:r>
        <w:rPr>
          <w:rFonts w:ascii="Tahoma" w:hAnsi="Tahoma" w:cs="Tahoma"/>
        </w:rPr>
        <w:tab/>
      </w:r>
    </w:p>
    <w:p w14:paraId="6028D65C" w14:textId="77777777" w:rsidR="007C70A1" w:rsidRPr="00542462" w:rsidRDefault="007C70A1" w:rsidP="008034E2">
      <w:pPr>
        <w:keepNext/>
        <w:keepLines/>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14:paraId="19B481EF" w14:textId="77777777" w:rsidR="007C70A1" w:rsidRPr="00CE1BAD" w:rsidRDefault="007C70A1" w:rsidP="008034E2">
      <w:pPr>
        <w:pStyle w:val="tekst1"/>
        <w:keepNext/>
        <w:keepLines/>
        <w:spacing w:before="0" w:line="240" w:lineRule="auto"/>
        <w:rPr>
          <w:rFonts w:ascii="Tahoma" w:hAnsi="Tahoma" w:cs="Tahoma"/>
          <w:sz w:val="20"/>
        </w:rPr>
      </w:pPr>
    </w:p>
    <w:p w14:paraId="3CE960A0" w14:textId="77777777" w:rsidR="00025B4F" w:rsidRDefault="00025B4F" w:rsidP="008034E2">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14:paraId="602CB9CF" w14:textId="77777777" w:rsidR="00025B4F" w:rsidRDefault="00025B4F" w:rsidP="008034E2">
      <w:pPr>
        <w:keepNext/>
        <w:keepLines/>
        <w:jc w:val="both"/>
        <w:rPr>
          <w:rFonts w:ascii="Tahoma" w:hAnsi="Tahoma" w:cs="Tahoma"/>
        </w:rPr>
      </w:pPr>
    </w:p>
    <w:p w14:paraId="2EE11251" w14:textId="77777777" w:rsidR="00025B4F" w:rsidRDefault="00025B4F" w:rsidP="008034E2">
      <w:pPr>
        <w:keepNext/>
        <w:keepLines/>
        <w:jc w:val="both"/>
        <w:rPr>
          <w:rFonts w:ascii="Tahoma" w:hAnsi="Tahoma" w:cs="Tahoma"/>
        </w:rPr>
      </w:pPr>
      <w:r>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14:paraId="0B887848" w14:textId="77777777" w:rsidR="00125371" w:rsidRDefault="00125371" w:rsidP="008034E2">
      <w:pPr>
        <w:keepNext/>
        <w:keepLines/>
        <w:jc w:val="both"/>
        <w:rPr>
          <w:rFonts w:ascii="Tahoma" w:hAnsi="Tahoma" w:cs="Tahoma"/>
        </w:rPr>
      </w:pPr>
    </w:p>
    <w:p w14:paraId="0D7B273E" w14:textId="77777777" w:rsidR="00125371" w:rsidRPr="008C53AF" w:rsidRDefault="00125371" w:rsidP="00125371">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489D3B22" w14:textId="77777777" w:rsidR="002B0FB8" w:rsidRDefault="002B0FB8" w:rsidP="008034E2">
      <w:pPr>
        <w:keepNext/>
        <w:keepLines/>
        <w:jc w:val="both"/>
        <w:rPr>
          <w:rFonts w:ascii="Tahoma" w:hAnsi="Tahoma" w:cs="Tahoma"/>
        </w:rPr>
      </w:pPr>
    </w:p>
    <w:p w14:paraId="52F25760" w14:textId="77777777" w:rsidR="007C70A1" w:rsidRDefault="007C70A1" w:rsidP="008034E2">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360ED76A" w14:textId="77777777" w:rsidR="00777852" w:rsidRPr="00542462" w:rsidRDefault="00777852" w:rsidP="008034E2">
      <w:pPr>
        <w:keepNext/>
        <w:keepLines/>
        <w:ind w:left="720"/>
        <w:jc w:val="both"/>
        <w:rPr>
          <w:rFonts w:ascii="Tahoma" w:hAnsi="Tahoma" w:cs="Tahoma"/>
          <w:b/>
        </w:rPr>
      </w:pPr>
    </w:p>
    <w:p w14:paraId="726AD9AB" w14:textId="77777777" w:rsidR="007C70A1" w:rsidRDefault="00787A19" w:rsidP="008034E2">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082D5F00" w14:textId="77777777" w:rsidR="00F75216" w:rsidRDefault="00F75216" w:rsidP="008034E2">
      <w:pPr>
        <w:keepNext/>
        <w:keepLines/>
        <w:jc w:val="both"/>
        <w:rPr>
          <w:rFonts w:ascii="Tahoma" w:hAnsi="Tahoma" w:cs="Tahoma"/>
        </w:rPr>
      </w:pPr>
    </w:p>
    <w:p w14:paraId="4FA22970" w14:textId="77777777" w:rsidR="005D1D6C" w:rsidRPr="001360A5" w:rsidRDefault="00837427" w:rsidP="008034E2">
      <w:pPr>
        <w:keepNext/>
        <w:keepLines/>
        <w:numPr>
          <w:ilvl w:val="1"/>
          <w:numId w:val="2"/>
        </w:numPr>
        <w:jc w:val="both"/>
        <w:rPr>
          <w:rFonts w:ascii="Tahoma" w:hAnsi="Tahoma" w:cs="Tahoma"/>
          <w:b/>
        </w:rPr>
      </w:pPr>
      <w:r w:rsidRPr="001360A5">
        <w:rPr>
          <w:rFonts w:ascii="Tahoma" w:hAnsi="Tahoma" w:cs="Tahoma"/>
          <w:b/>
        </w:rPr>
        <w:t>Celovitost ponudbe</w:t>
      </w:r>
    </w:p>
    <w:p w14:paraId="1B1C8E7F" w14:textId="77777777" w:rsidR="00C74881" w:rsidRDefault="00C74881" w:rsidP="008034E2">
      <w:pPr>
        <w:keepNext/>
        <w:keepLines/>
        <w:jc w:val="both"/>
        <w:rPr>
          <w:rFonts w:ascii="Tahoma" w:hAnsi="Tahoma" w:cs="Tahoma"/>
        </w:rPr>
      </w:pPr>
    </w:p>
    <w:p w14:paraId="31936BB0" w14:textId="77777777" w:rsidR="00F14A49" w:rsidRPr="00B46BCD" w:rsidRDefault="007D1B8B" w:rsidP="008034E2">
      <w:pPr>
        <w:keepNext/>
        <w:keepLines/>
        <w:jc w:val="both"/>
        <w:rPr>
          <w:rFonts w:ascii="Tahoma" w:hAnsi="Tahoma" w:cs="Tahoma"/>
        </w:rPr>
      </w:pPr>
      <w:r w:rsidRPr="007D1B8B">
        <w:rPr>
          <w:rFonts w:ascii="Tahoma" w:hAnsi="Tahoma" w:cs="Tahoma"/>
          <w:b/>
        </w:rPr>
        <w:t xml:space="preserve">Ponudnik lahko odda ponudbo za enega ali </w:t>
      </w:r>
      <w:r>
        <w:rPr>
          <w:rFonts w:ascii="Tahoma" w:hAnsi="Tahoma" w:cs="Tahoma"/>
          <w:b/>
        </w:rPr>
        <w:t>več</w:t>
      </w:r>
      <w:r w:rsidRPr="007D1B8B">
        <w:rPr>
          <w:rFonts w:ascii="Tahoma" w:hAnsi="Tahoma" w:cs="Tahoma"/>
          <w:b/>
        </w:rPr>
        <w:t xml:space="preserve"> sklop</w:t>
      </w:r>
      <w:r>
        <w:rPr>
          <w:rFonts w:ascii="Tahoma" w:hAnsi="Tahoma" w:cs="Tahoma"/>
          <w:b/>
        </w:rPr>
        <w:t>ov</w:t>
      </w:r>
      <w:r w:rsidRPr="007D1B8B">
        <w:rPr>
          <w:rFonts w:ascii="Tahoma" w:hAnsi="Tahoma" w:cs="Tahoma"/>
          <w:b/>
        </w:rPr>
        <w:t>,</w:t>
      </w:r>
      <w:r>
        <w:rPr>
          <w:rFonts w:ascii="Tahoma" w:hAnsi="Tahoma" w:cs="Tahoma"/>
          <w:b/>
        </w:rPr>
        <w:t xml:space="preserve"> ki so predmet javnega naročila</w:t>
      </w:r>
      <w:r w:rsidR="00F14A49" w:rsidRPr="00B41545">
        <w:rPr>
          <w:rFonts w:ascii="Tahoma" w:hAnsi="Tahoma" w:cs="Tahoma"/>
        </w:rPr>
        <w:t>, pri čemer mora predmet ponudbe</w:t>
      </w:r>
      <w:r>
        <w:rPr>
          <w:rFonts w:ascii="Tahoma" w:hAnsi="Tahoma" w:cs="Tahoma"/>
        </w:rPr>
        <w:t xml:space="preserve"> za posamezni sklop</w:t>
      </w:r>
      <w:r w:rsidR="00F14A49" w:rsidRPr="00B41545">
        <w:rPr>
          <w:rFonts w:ascii="Tahoma" w:hAnsi="Tahoma" w:cs="Tahoma"/>
        </w:rPr>
        <w:t xml:space="preserve"> ustrezati tehničnim in ostalim zahtevam, navedenim v </w:t>
      </w:r>
      <w:r w:rsidR="00F14A49">
        <w:rPr>
          <w:rFonts w:ascii="Tahoma" w:hAnsi="Tahoma" w:cs="Tahoma"/>
        </w:rPr>
        <w:t xml:space="preserve">predmetni razpisni </w:t>
      </w:r>
      <w:r w:rsidR="00F14A49" w:rsidRPr="00B41545">
        <w:rPr>
          <w:rFonts w:ascii="Tahoma" w:hAnsi="Tahoma" w:cs="Tahoma"/>
        </w:rPr>
        <w:t>dokumentaciji naročnika.</w:t>
      </w:r>
      <w:r w:rsidR="00F14A49">
        <w:rPr>
          <w:rFonts w:ascii="Tahoma" w:hAnsi="Tahoma" w:cs="Tahoma"/>
        </w:rPr>
        <w:t xml:space="preserve"> </w:t>
      </w:r>
      <w:r w:rsidRPr="00BD3FEB">
        <w:rPr>
          <w:rFonts w:ascii="Tahoma" w:hAnsi="Tahoma" w:cs="Tahoma"/>
        </w:rPr>
        <w:t xml:space="preserve">V primeru, da ponudnik ne bo ponudil najmanj celotnega sklopa (vseh zahtevanih </w:t>
      </w:r>
      <w:r>
        <w:rPr>
          <w:rFonts w:ascii="Tahoma" w:hAnsi="Tahoma" w:cs="Tahoma"/>
        </w:rPr>
        <w:t>postavk</w:t>
      </w:r>
      <w:r w:rsidRPr="00BD3FEB">
        <w:rPr>
          <w:rFonts w:ascii="Tahoma" w:hAnsi="Tahoma" w:cs="Tahoma"/>
        </w:rPr>
        <w:t xml:space="preserve"> v sklopu) bo izločen iz nadaljnje obravnave. (Naročnik torej ne bo upošteval ponudnika, ki bo znotraj posameznega sklopa ponudil zgolj posamezen </w:t>
      </w:r>
      <w:r>
        <w:rPr>
          <w:rFonts w:ascii="Tahoma" w:hAnsi="Tahoma" w:cs="Tahoma"/>
        </w:rPr>
        <w:t>postavko</w:t>
      </w:r>
      <w:r w:rsidRPr="00BD3FEB">
        <w:rPr>
          <w:rFonts w:ascii="Tahoma" w:hAnsi="Tahoma" w:cs="Tahoma"/>
        </w:rPr>
        <w:t>.)</w:t>
      </w:r>
    </w:p>
    <w:p w14:paraId="7F9718B3" w14:textId="77777777" w:rsidR="00DE5970" w:rsidRDefault="00DE5970" w:rsidP="008034E2">
      <w:pPr>
        <w:keepNext/>
        <w:keepLines/>
        <w:jc w:val="both"/>
        <w:rPr>
          <w:rFonts w:ascii="Tahoma" w:hAnsi="Tahoma" w:cs="Tahoma"/>
        </w:rPr>
      </w:pPr>
    </w:p>
    <w:p w14:paraId="629B7C18" w14:textId="77777777" w:rsidR="00B46BCD" w:rsidRPr="00B46BCD" w:rsidRDefault="00B46BCD" w:rsidP="008034E2">
      <w:pPr>
        <w:keepNext/>
        <w:keepLines/>
        <w:jc w:val="both"/>
        <w:rPr>
          <w:rFonts w:ascii="Tahoma" w:hAnsi="Tahoma" w:cs="Tahoma"/>
        </w:rPr>
      </w:pPr>
      <w:r w:rsidRPr="00B46BCD">
        <w:rPr>
          <w:rFonts w:ascii="Tahoma" w:hAnsi="Tahoma" w:cs="Tahoma"/>
        </w:rPr>
        <w:t>V primeru, da predmet ponudbe ne bo v skladu z vsemi zahtevami in pogoji razpisne dokumentacije</w:t>
      </w:r>
      <w:r w:rsidR="00125371">
        <w:rPr>
          <w:rFonts w:ascii="Tahoma" w:hAnsi="Tahoma" w:cs="Tahoma"/>
        </w:rPr>
        <w:t xml:space="preserve"> št. VKS-</w:t>
      </w:r>
      <w:r w:rsidR="0094510F">
        <w:rPr>
          <w:rFonts w:ascii="Tahoma" w:hAnsi="Tahoma" w:cs="Tahoma"/>
        </w:rPr>
        <w:t>224</w:t>
      </w:r>
      <w:r w:rsidR="00125371">
        <w:rPr>
          <w:rFonts w:ascii="Tahoma" w:hAnsi="Tahoma" w:cs="Tahoma"/>
        </w:rPr>
        <w:t>/21</w:t>
      </w:r>
      <w:r w:rsidR="00B70995">
        <w:rPr>
          <w:rFonts w:ascii="Tahoma" w:hAnsi="Tahoma" w:cs="Tahoma"/>
        </w:rPr>
        <w:t xml:space="preserve"> za posamezni sklop</w:t>
      </w:r>
      <w:r w:rsidRPr="00B46BCD">
        <w:rPr>
          <w:rFonts w:ascii="Tahoma" w:hAnsi="Tahoma" w:cs="Tahoma"/>
        </w:rPr>
        <w:t>, bo naročnik tako ponudbo izključil iz sodelovanja v postopku oddaje javnega naročila.</w:t>
      </w:r>
    </w:p>
    <w:p w14:paraId="01F4824F" w14:textId="77777777" w:rsidR="00382D76" w:rsidRDefault="00382D76" w:rsidP="008034E2">
      <w:pPr>
        <w:keepNext/>
        <w:keepLines/>
        <w:jc w:val="both"/>
        <w:rPr>
          <w:rFonts w:ascii="Tahoma" w:hAnsi="Tahoma" w:cs="Tahoma"/>
        </w:rPr>
      </w:pPr>
    </w:p>
    <w:p w14:paraId="1C37BF28" w14:textId="77777777" w:rsidR="00AE4BEB" w:rsidRPr="001360A5" w:rsidRDefault="00AE4BEB" w:rsidP="008034E2">
      <w:pPr>
        <w:keepNext/>
        <w:keepLines/>
        <w:numPr>
          <w:ilvl w:val="1"/>
          <w:numId w:val="2"/>
        </w:numPr>
        <w:jc w:val="both"/>
        <w:rPr>
          <w:rFonts w:ascii="Tahoma" w:hAnsi="Tahoma" w:cs="Tahoma"/>
          <w:b/>
        </w:rPr>
      </w:pPr>
      <w:r w:rsidRPr="001360A5">
        <w:rPr>
          <w:rFonts w:ascii="Tahoma" w:hAnsi="Tahoma" w:cs="Tahoma"/>
          <w:b/>
        </w:rPr>
        <w:t>Ponudniki s sedežem izven Republike Slovenije</w:t>
      </w:r>
    </w:p>
    <w:p w14:paraId="21AD2CB0" w14:textId="77777777" w:rsidR="00AE4BEB" w:rsidRDefault="00AE4BEB" w:rsidP="008034E2">
      <w:pPr>
        <w:keepNext/>
        <w:keepLines/>
        <w:autoSpaceDE w:val="0"/>
        <w:autoSpaceDN w:val="0"/>
        <w:adjustRightInd w:val="0"/>
        <w:ind w:left="720"/>
        <w:jc w:val="both"/>
        <w:rPr>
          <w:rFonts w:ascii="Tahoma" w:eastAsia="Calibri" w:hAnsi="Tahoma" w:cs="Tahoma"/>
        </w:rPr>
      </w:pPr>
    </w:p>
    <w:p w14:paraId="0B982D8A" w14:textId="77777777" w:rsidR="00125371" w:rsidRDefault="00C53A34" w:rsidP="00125371">
      <w:pPr>
        <w:keepNext/>
        <w:keepLines/>
        <w:autoSpaceDE w:val="0"/>
        <w:autoSpaceDN w:val="0"/>
        <w:adjustRightInd w:val="0"/>
        <w:jc w:val="both"/>
        <w:rPr>
          <w:rFonts w:ascii="Tahoma" w:hAnsi="Tahoma" w:cs="Tahoma"/>
        </w:rPr>
      </w:pPr>
      <w:r w:rsidRPr="00C53A34">
        <w:rPr>
          <w:rFonts w:ascii="Tahoma" w:hAnsi="Tahoma" w:cs="Tahoma"/>
        </w:rPr>
        <w:t xml:space="preserve">Ponudniki s sedežem v tuji državi morajo izpolnjevati enake pogoje kot ponudniki s sedežem v Republiki Sloveniji, </w:t>
      </w:r>
      <w:r w:rsidR="00125371" w:rsidRPr="00125371">
        <w:rPr>
          <w:rFonts w:ascii="Tahoma" w:hAnsi="Tahoma" w:cs="Tahoma"/>
        </w:rPr>
        <w:t xml:space="preserve"> </w:t>
      </w:r>
      <w:r w:rsidR="00125371" w:rsidRPr="0072622B">
        <w:rPr>
          <w:rFonts w:ascii="Tahoma" w:hAnsi="Tahoma" w:cs="Tahoma"/>
        </w:rPr>
        <w:t xml:space="preserve">ter </w:t>
      </w:r>
      <w:r w:rsidR="00125371" w:rsidRPr="0072622B">
        <w:rPr>
          <w:rFonts w:ascii="Tahoma" w:eastAsiaTheme="minorHAnsi" w:hAnsi="Tahoma" w:cs="Tahoma"/>
          <w:lang w:val="x-none"/>
        </w:rPr>
        <w:t>morajo posamezno sposobnost dokazovati v skladu</w:t>
      </w:r>
      <w:r w:rsidR="00125371" w:rsidRPr="0072622B">
        <w:rPr>
          <w:rFonts w:ascii="Tahoma" w:eastAsiaTheme="minorHAnsi" w:hAnsi="Tahoma" w:cs="Tahoma"/>
        </w:rPr>
        <w:t xml:space="preserve"> z zahtevami naročnika iz razpisne dokumentacije, ki velja za vse ponudnike</w:t>
      </w:r>
      <w:r w:rsidR="00125371" w:rsidRPr="0072622B">
        <w:rPr>
          <w:rFonts w:ascii="Tahoma" w:eastAsiaTheme="minorHAnsi" w:hAnsi="Tahoma" w:cs="Tahoma"/>
          <w:lang w:val="x-none"/>
        </w:rPr>
        <w:t xml:space="preserve"> </w:t>
      </w:r>
      <w:r w:rsidR="00125371" w:rsidRPr="0072622B">
        <w:rPr>
          <w:rFonts w:ascii="Tahoma" w:eastAsiaTheme="minorHAnsi" w:hAnsi="Tahoma" w:cs="Tahoma"/>
        </w:rPr>
        <w:t xml:space="preserve">ter v skladu </w:t>
      </w:r>
      <w:r w:rsidR="00125371" w:rsidRPr="0072622B">
        <w:rPr>
          <w:rFonts w:ascii="Tahoma" w:eastAsiaTheme="minorHAnsi" w:hAnsi="Tahoma" w:cs="Tahoma"/>
          <w:lang w:val="x-none"/>
        </w:rPr>
        <w:t xml:space="preserve">z določili </w:t>
      </w:r>
      <w:r w:rsidR="00125371" w:rsidRPr="0072622B">
        <w:rPr>
          <w:rFonts w:ascii="Tahoma" w:eastAsiaTheme="minorHAnsi" w:hAnsi="Tahoma" w:cs="Tahoma"/>
        </w:rPr>
        <w:t>četrtega odstavka 77</w:t>
      </w:r>
      <w:r w:rsidR="00125371" w:rsidRPr="0072622B">
        <w:rPr>
          <w:rFonts w:ascii="Tahoma" w:eastAsiaTheme="minorHAnsi" w:hAnsi="Tahoma" w:cs="Tahoma"/>
          <w:lang w:val="x-none"/>
        </w:rPr>
        <w:t>. člena ZJN-</w:t>
      </w:r>
      <w:r w:rsidR="00125371" w:rsidRPr="0072622B">
        <w:rPr>
          <w:rFonts w:ascii="Tahoma" w:eastAsiaTheme="minorHAnsi" w:hAnsi="Tahoma" w:cs="Tahoma"/>
        </w:rPr>
        <w:t>3</w:t>
      </w:r>
      <w:r w:rsidR="00125371" w:rsidRPr="0072622B">
        <w:rPr>
          <w:rFonts w:ascii="Tahoma" w:eastAsiaTheme="minorHAnsi" w:hAnsi="Tahoma" w:cs="Tahoma"/>
          <w:lang w:val="x-none"/>
        </w:rPr>
        <w:t xml:space="preserve"> in ta dokazila priložiti k ponudbi.</w:t>
      </w:r>
    </w:p>
    <w:p w14:paraId="6817B330" w14:textId="77777777" w:rsidR="00C53A34" w:rsidRPr="00C53A34" w:rsidRDefault="00C53A34" w:rsidP="008034E2">
      <w:pPr>
        <w:keepNext/>
        <w:keepLines/>
        <w:autoSpaceDE w:val="0"/>
        <w:autoSpaceDN w:val="0"/>
        <w:adjustRightInd w:val="0"/>
        <w:jc w:val="both"/>
        <w:rPr>
          <w:rFonts w:ascii="Tahoma" w:hAnsi="Tahoma" w:cs="Tahoma"/>
        </w:rPr>
      </w:pPr>
    </w:p>
    <w:p w14:paraId="70423125" w14:textId="77777777" w:rsidR="00C53A34" w:rsidRDefault="00C53A34" w:rsidP="008034E2">
      <w:pPr>
        <w:keepNext/>
        <w:keepLines/>
        <w:autoSpaceDE w:val="0"/>
        <w:autoSpaceDN w:val="0"/>
        <w:adjustRightInd w:val="0"/>
        <w:jc w:val="both"/>
        <w:rPr>
          <w:rFonts w:ascii="Tahoma" w:hAnsi="Tahoma" w:cs="Tahoma"/>
        </w:rPr>
      </w:pPr>
      <w:r w:rsidRPr="00C53A34">
        <w:rPr>
          <w:rFonts w:ascii="Tahoma" w:hAnsi="Tahoma" w:cs="Tahoma"/>
        </w:rPr>
        <w:t xml:space="preserve">Enako velja tudi v primeru, da ponudnik nastopa s partnerjem </w:t>
      </w:r>
      <w:r w:rsidR="00125371">
        <w:rPr>
          <w:rFonts w:ascii="Tahoma" w:hAnsi="Tahoma" w:cs="Tahoma"/>
        </w:rPr>
        <w:t>v okvirju skupne ponudbe</w:t>
      </w:r>
      <w:r w:rsidRPr="00C53A34">
        <w:rPr>
          <w:rFonts w:ascii="Tahoma" w:hAnsi="Tahoma" w:cs="Tahoma"/>
        </w:rPr>
        <w:t xml:space="preserve"> ali podizvajalcem ali se sklicuje na uporabo zmogljivosti drugih subjektov</w:t>
      </w:r>
      <w:r w:rsidR="00125371">
        <w:rPr>
          <w:rFonts w:ascii="Tahoma" w:hAnsi="Tahoma" w:cs="Tahoma"/>
        </w:rPr>
        <w:t xml:space="preserve"> s sedežem/i v tuji državi</w:t>
      </w:r>
      <w:r w:rsidRPr="00C53A34">
        <w:rPr>
          <w:rFonts w:ascii="Tahoma" w:hAnsi="Tahoma" w:cs="Tahoma"/>
        </w:rPr>
        <w:t>.</w:t>
      </w:r>
    </w:p>
    <w:p w14:paraId="36644A2F" w14:textId="77777777" w:rsidR="00777852" w:rsidRDefault="00777852" w:rsidP="008034E2">
      <w:pPr>
        <w:keepNext/>
        <w:keepLines/>
        <w:autoSpaceDE w:val="0"/>
        <w:autoSpaceDN w:val="0"/>
        <w:adjustRightInd w:val="0"/>
        <w:jc w:val="both"/>
        <w:rPr>
          <w:rFonts w:ascii="Tahoma" w:eastAsia="Calibri" w:hAnsi="Tahoma" w:cs="Tahoma"/>
        </w:rPr>
      </w:pPr>
    </w:p>
    <w:p w14:paraId="407EBCB9" w14:textId="77777777" w:rsidR="0072305F" w:rsidRDefault="0072305F">
      <w:pPr>
        <w:keepNext/>
        <w:keepLines/>
        <w:numPr>
          <w:ilvl w:val="1"/>
          <w:numId w:val="2"/>
        </w:numPr>
        <w:jc w:val="both"/>
        <w:rPr>
          <w:rFonts w:ascii="Tahoma" w:hAnsi="Tahoma" w:cs="Tahoma"/>
          <w:b/>
        </w:rPr>
      </w:pPr>
      <w:r>
        <w:rPr>
          <w:rFonts w:ascii="Tahoma" w:hAnsi="Tahoma" w:cs="Tahoma"/>
          <w:b/>
        </w:rPr>
        <w:t>Samostojna</w:t>
      </w:r>
      <w:r w:rsidRPr="001360A5">
        <w:rPr>
          <w:rFonts w:ascii="Tahoma" w:hAnsi="Tahoma" w:cs="Tahoma"/>
          <w:b/>
        </w:rPr>
        <w:t xml:space="preserve"> </w:t>
      </w:r>
      <w:r w:rsidR="003418E8" w:rsidRPr="001360A5">
        <w:rPr>
          <w:rFonts w:ascii="Tahoma" w:hAnsi="Tahoma" w:cs="Tahoma"/>
          <w:b/>
        </w:rPr>
        <w:t>ponudba</w:t>
      </w:r>
    </w:p>
    <w:p w14:paraId="591AE244" w14:textId="77777777" w:rsidR="0072305F" w:rsidRDefault="0072305F" w:rsidP="00C57DB5">
      <w:pPr>
        <w:keepNext/>
        <w:keepLines/>
        <w:jc w:val="both"/>
        <w:rPr>
          <w:rFonts w:ascii="Tahoma" w:hAnsi="Tahoma" w:cs="Tahoma"/>
          <w:b/>
        </w:rPr>
      </w:pPr>
    </w:p>
    <w:p w14:paraId="77673B78" w14:textId="77777777" w:rsidR="0072305F" w:rsidRPr="00C57DB5" w:rsidRDefault="0072305F" w:rsidP="00C57DB5">
      <w:pPr>
        <w:keepNext/>
        <w:keepLines/>
        <w:jc w:val="both"/>
        <w:rPr>
          <w:rFonts w:ascii="Tahoma" w:hAnsi="Tahoma" w:cs="Tahoma"/>
        </w:rPr>
      </w:pPr>
      <w:r w:rsidRPr="00B0702A">
        <w:rPr>
          <w:rFonts w:ascii="Tahoma" w:hAnsi="Tahoma" w:cs="Tahoma"/>
        </w:rPr>
        <w:t>Ponudnik lahko odda samostojno ponudbo. Ponudnik mora v ponudbi predložiti priloge v skla</w:t>
      </w:r>
      <w:r w:rsidR="00F03A78">
        <w:rPr>
          <w:rFonts w:ascii="Tahoma" w:hAnsi="Tahoma" w:cs="Tahoma"/>
        </w:rPr>
        <w:t>du s to razpisno dokumentacijo.</w:t>
      </w:r>
    </w:p>
    <w:p w14:paraId="4E615298" w14:textId="77777777" w:rsidR="0072305F" w:rsidRDefault="0072305F" w:rsidP="00C57DB5">
      <w:pPr>
        <w:keepNext/>
        <w:keepLines/>
        <w:jc w:val="both"/>
        <w:rPr>
          <w:rFonts w:ascii="Tahoma" w:hAnsi="Tahoma" w:cs="Tahoma"/>
          <w:b/>
        </w:rPr>
      </w:pPr>
    </w:p>
    <w:p w14:paraId="06AA6F8F" w14:textId="77777777" w:rsidR="0072305F" w:rsidRPr="0072305F" w:rsidRDefault="0072305F">
      <w:pPr>
        <w:keepNext/>
        <w:keepLines/>
        <w:numPr>
          <w:ilvl w:val="1"/>
          <w:numId w:val="2"/>
        </w:numPr>
        <w:jc w:val="both"/>
        <w:rPr>
          <w:rFonts w:ascii="Tahoma" w:hAnsi="Tahoma" w:cs="Tahoma"/>
          <w:b/>
        </w:rPr>
      </w:pPr>
      <w:r>
        <w:rPr>
          <w:rFonts w:ascii="Tahoma" w:hAnsi="Tahoma" w:cs="Tahoma"/>
          <w:b/>
        </w:rPr>
        <w:t>Skupna ponudba</w:t>
      </w:r>
    </w:p>
    <w:p w14:paraId="5386685C" w14:textId="77777777" w:rsidR="00147135" w:rsidRDefault="00147135" w:rsidP="008034E2">
      <w:pPr>
        <w:pStyle w:val="tekst1"/>
        <w:keepNext/>
        <w:keepLines/>
        <w:spacing w:before="0" w:line="240" w:lineRule="auto"/>
        <w:rPr>
          <w:rFonts w:ascii="Tahoma" w:hAnsi="Tahoma" w:cs="Tahoma"/>
          <w:sz w:val="20"/>
        </w:rPr>
      </w:pPr>
    </w:p>
    <w:p w14:paraId="665E8017" w14:textId="77777777" w:rsidR="003418E8" w:rsidRDefault="003418E8" w:rsidP="008034E2">
      <w:pPr>
        <w:pStyle w:val="tekst1"/>
        <w:keepNext/>
        <w:keepLines/>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w:t>
      </w:r>
      <w:r w:rsidR="0072305F">
        <w:rPr>
          <w:rFonts w:ascii="Tahoma" w:hAnsi="Tahoma" w:cs="Tahoma"/>
          <w:sz w:val="20"/>
        </w:rPr>
        <w:t xml:space="preserve">kot </w:t>
      </w:r>
      <w:r w:rsidR="0084601F" w:rsidRPr="0084601F">
        <w:rPr>
          <w:rFonts w:ascii="Tahoma" w:hAnsi="Tahoma" w:cs="Tahoma"/>
          <w:sz w:val="20"/>
        </w:rPr>
        <w:t>Obrazec 1 k Prilogi 1</w:t>
      </w:r>
      <w:r>
        <w:rPr>
          <w:rFonts w:ascii="Tahoma" w:hAnsi="Tahoma" w:cs="Tahoma"/>
          <w:sz w:val="20"/>
        </w:rPr>
        <w:t>)</w:t>
      </w:r>
      <w:r w:rsidRPr="006369AE">
        <w:rPr>
          <w:rFonts w:ascii="Tahoma" w:hAnsi="Tahoma" w:cs="Tahoma"/>
          <w:sz w:val="20"/>
        </w:rPr>
        <w:t>. Navedeni akt mora opredeliti:</w:t>
      </w:r>
    </w:p>
    <w:p w14:paraId="5264D70F"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14:paraId="019B3916"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14:paraId="3AE9C447" w14:textId="77777777" w:rsidR="003418E8" w:rsidRDefault="003418E8" w:rsidP="008034E2">
      <w:pPr>
        <w:keepNext/>
        <w:keepLines/>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351BB5FB" w14:textId="77777777" w:rsidR="0072305F" w:rsidRDefault="0072305F" w:rsidP="008034E2">
      <w:pPr>
        <w:keepNext/>
        <w:keepLines/>
        <w:numPr>
          <w:ilvl w:val="0"/>
          <w:numId w:val="5"/>
        </w:numPr>
        <w:jc w:val="both"/>
        <w:rPr>
          <w:rFonts w:ascii="Tahoma" w:hAnsi="Tahoma" w:cs="Tahoma"/>
        </w:rPr>
      </w:pPr>
      <w:r w:rsidRPr="00DA6DED">
        <w:rPr>
          <w:rFonts w:ascii="Tahoma" w:hAnsi="Tahoma" w:cs="Tahoma"/>
        </w:rPr>
        <w:t>navedbo člana/ov skupine, kateremu naročnik vroči odločitev o oddaji naročila (v kolikor to ni navedeno, bo naročnik vročal odločitve vsem članom skupine ponudnikov)</w:t>
      </w:r>
      <w:r>
        <w:rPr>
          <w:rFonts w:ascii="Tahoma" w:hAnsi="Tahoma" w:cs="Tahoma"/>
        </w:rPr>
        <w:t>,</w:t>
      </w:r>
    </w:p>
    <w:p w14:paraId="0321297E"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lastRenderedPageBreak/>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2A4168F1" w14:textId="77777777" w:rsidR="003418E8" w:rsidRPr="000D7646" w:rsidRDefault="003418E8" w:rsidP="008034E2">
      <w:pPr>
        <w:pStyle w:val="tekst1"/>
        <w:keepNext/>
        <w:keepLines/>
        <w:numPr>
          <w:ilvl w:val="0"/>
          <w:numId w:val="5"/>
        </w:numPr>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2A63B8CD" w14:textId="77777777" w:rsidR="003418E8" w:rsidRPr="00AA739F" w:rsidRDefault="003418E8" w:rsidP="008034E2">
      <w:pPr>
        <w:pStyle w:val="tekst1"/>
        <w:keepNext/>
        <w:keepLines/>
        <w:numPr>
          <w:ilvl w:val="0"/>
          <w:numId w:val="5"/>
        </w:numPr>
        <w:tabs>
          <w:tab w:val="left" w:pos="180"/>
        </w:tab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4EB55362" w14:textId="77777777" w:rsidR="003418E8" w:rsidRDefault="003418E8" w:rsidP="008034E2">
      <w:pPr>
        <w:pStyle w:val="tekst1"/>
        <w:keepNext/>
        <w:keepLines/>
        <w:numPr>
          <w:ilvl w:val="0"/>
          <w:numId w:val="5"/>
        </w:numPr>
        <w:tabs>
          <w:tab w:val="left" w:pos="180"/>
        </w:tabs>
        <w:spacing w:before="0" w:line="240" w:lineRule="auto"/>
        <w:rPr>
          <w:rFonts w:ascii="Tahoma" w:hAnsi="Tahoma" w:cs="Tahoma"/>
          <w:sz w:val="20"/>
        </w:rPr>
      </w:pPr>
      <w:r>
        <w:rPr>
          <w:rFonts w:ascii="Tahoma" w:hAnsi="Tahoma" w:cs="Tahoma"/>
          <w:sz w:val="20"/>
        </w:rPr>
        <w:t>pooblastilo vodilnemu partnerju,</w:t>
      </w:r>
    </w:p>
    <w:p w14:paraId="1D4CB84F" w14:textId="77777777" w:rsidR="003418E8" w:rsidRDefault="003418E8" w:rsidP="008034E2">
      <w:pPr>
        <w:pStyle w:val="tekst1"/>
        <w:keepNext/>
        <w:keepLines/>
        <w:numPr>
          <w:ilvl w:val="0"/>
          <w:numId w:val="5"/>
        </w:numPr>
        <w:tabs>
          <w:tab w:val="left" w:pos="180"/>
        </w:tabs>
        <w:spacing w:before="0" w:line="240" w:lineRule="auto"/>
        <w:rPr>
          <w:rFonts w:ascii="Tahoma" w:hAnsi="Tahoma" w:cs="Tahoma"/>
          <w:sz w:val="20"/>
        </w:rPr>
      </w:pPr>
      <w:r w:rsidRPr="00563A3F">
        <w:rPr>
          <w:rFonts w:ascii="Tahoma" w:hAnsi="Tahoma" w:cs="Tahoma"/>
          <w:sz w:val="20"/>
        </w:rPr>
        <w:t>opredelitev deležev in področje dela.</w:t>
      </w:r>
    </w:p>
    <w:p w14:paraId="23478325" w14:textId="77777777" w:rsidR="003418E8" w:rsidRDefault="003418E8" w:rsidP="008034E2">
      <w:pPr>
        <w:pStyle w:val="tekst1"/>
        <w:keepNext/>
        <w:keepLines/>
        <w:tabs>
          <w:tab w:val="left" w:pos="180"/>
        </w:tabs>
        <w:spacing w:before="0" w:line="240" w:lineRule="auto"/>
        <w:ind w:left="720"/>
        <w:rPr>
          <w:rFonts w:ascii="Tahoma" w:hAnsi="Tahoma" w:cs="Tahoma"/>
          <w:sz w:val="20"/>
        </w:rPr>
      </w:pPr>
    </w:p>
    <w:p w14:paraId="097EF11F" w14:textId="77777777" w:rsidR="004607A5" w:rsidRDefault="003418E8" w:rsidP="008034E2">
      <w:pPr>
        <w:pStyle w:val="tekst1"/>
        <w:keepNext/>
        <w:keepLines/>
        <w:tabs>
          <w:tab w:val="left" w:pos="180"/>
        </w:tabs>
        <w:spacing w:before="0" w:line="240" w:lineRule="auto"/>
        <w:rPr>
          <w:rFonts w:ascii="Tahoma" w:hAnsi="Tahoma" w:cs="Tahoma"/>
          <w:sz w:val="20"/>
        </w:rPr>
      </w:pPr>
      <w:r>
        <w:rPr>
          <w:rFonts w:ascii="Tahoma" w:hAnsi="Tahoma" w:cs="Tahoma"/>
          <w:sz w:val="20"/>
        </w:rPr>
        <w:t>V primeru skupne ponudbe, okvirni sporazum 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65F4DB18" w14:textId="77777777" w:rsidR="0072305F" w:rsidRDefault="0072305F" w:rsidP="008034E2">
      <w:pPr>
        <w:pStyle w:val="tekst1"/>
        <w:keepNext/>
        <w:keepLines/>
        <w:tabs>
          <w:tab w:val="left" w:pos="180"/>
        </w:tabs>
        <w:spacing w:before="0" w:line="240" w:lineRule="auto"/>
        <w:rPr>
          <w:rFonts w:ascii="Tahoma" w:hAnsi="Tahoma" w:cs="Tahoma"/>
          <w:sz w:val="20"/>
        </w:rPr>
      </w:pPr>
    </w:p>
    <w:p w14:paraId="7D8627B1" w14:textId="77777777" w:rsidR="0072305F" w:rsidRDefault="0072305F" w:rsidP="0072305F">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1EADBACC" w14:textId="77777777" w:rsidR="0072305F" w:rsidRDefault="0072305F" w:rsidP="0072305F">
      <w:pPr>
        <w:keepNext/>
        <w:keepLines/>
        <w:numPr>
          <w:ilvl w:val="0"/>
          <w:numId w:val="42"/>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9E3E394" w14:textId="77777777" w:rsidR="0072305F" w:rsidRPr="001B4647" w:rsidRDefault="0072305F" w:rsidP="0072305F">
      <w:pPr>
        <w:keepNext/>
        <w:keepLines/>
        <w:numPr>
          <w:ilvl w:val="0"/>
          <w:numId w:val="42"/>
        </w:numPr>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069E527A" w14:textId="77777777" w:rsidR="0072305F" w:rsidRDefault="0072305F" w:rsidP="0072305F">
      <w:pPr>
        <w:keepNext/>
        <w:keepLines/>
        <w:numPr>
          <w:ilvl w:val="0"/>
          <w:numId w:val="42"/>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02CEBE28" w14:textId="77777777" w:rsidR="0072305F" w:rsidRPr="00995C6A" w:rsidRDefault="0072305F" w:rsidP="0072305F">
      <w:pPr>
        <w:keepNext/>
        <w:keepLines/>
        <w:numPr>
          <w:ilvl w:val="0"/>
          <w:numId w:val="42"/>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5061C1F9" w14:textId="77777777" w:rsidR="0072305F" w:rsidRPr="001B4647" w:rsidRDefault="0072305F" w:rsidP="0072305F">
      <w:pPr>
        <w:keepNext/>
        <w:keepLines/>
        <w:numPr>
          <w:ilvl w:val="0"/>
          <w:numId w:val="42"/>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14:paraId="515B4533" w14:textId="77777777" w:rsidR="0072305F" w:rsidRPr="00C57DB5" w:rsidRDefault="0072305F" w:rsidP="00C57DB5">
      <w:pPr>
        <w:keepNext/>
        <w:keepLines/>
        <w:numPr>
          <w:ilvl w:val="0"/>
          <w:numId w:val="42"/>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357A9AE8" w14:textId="77777777" w:rsidR="00DE5970" w:rsidRDefault="00DE5970" w:rsidP="008034E2">
      <w:pPr>
        <w:pStyle w:val="tekst1"/>
        <w:keepNext/>
        <w:keepLines/>
        <w:tabs>
          <w:tab w:val="left" w:pos="180"/>
        </w:tabs>
        <w:spacing w:before="0" w:line="240" w:lineRule="auto"/>
        <w:rPr>
          <w:rFonts w:ascii="Tahoma" w:hAnsi="Tahoma" w:cs="Tahoma"/>
          <w:sz w:val="20"/>
        </w:rPr>
      </w:pPr>
    </w:p>
    <w:p w14:paraId="3B9586E8" w14:textId="77777777" w:rsidR="003418E8" w:rsidRPr="004607A5" w:rsidRDefault="003418E8" w:rsidP="008034E2">
      <w:pPr>
        <w:keepNext/>
        <w:keepLines/>
        <w:numPr>
          <w:ilvl w:val="1"/>
          <w:numId w:val="2"/>
        </w:numPr>
        <w:jc w:val="both"/>
        <w:rPr>
          <w:rFonts w:ascii="Tahoma" w:hAnsi="Tahoma" w:cs="Tahoma"/>
          <w:b/>
        </w:rPr>
      </w:pPr>
      <w:r w:rsidRPr="004607A5">
        <w:rPr>
          <w:rFonts w:ascii="Tahoma" w:hAnsi="Tahoma" w:cs="Tahoma"/>
          <w:b/>
        </w:rPr>
        <w:t>Ponudba s podizvajalci</w:t>
      </w:r>
    </w:p>
    <w:p w14:paraId="726536D6" w14:textId="77777777" w:rsidR="003418E8" w:rsidRDefault="003418E8" w:rsidP="008034E2">
      <w:pPr>
        <w:keepNext/>
        <w:keepLines/>
        <w:ind w:left="720"/>
        <w:jc w:val="both"/>
        <w:rPr>
          <w:rFonts w:ascii="Tahoma" w:hAnsi="Tahoma" w:cs="Tahoma"/>
        </w:rPr>
      </w:pPr>
    </w:p>
    <w:p w14:paraId="2FF5B7AA" w14:textId="77777777" w:rsidR="0072305F" w:rsidRDefault="0072305F" w:rsidP="0072305F">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w:t>
      </w:r>
      <w:r w:rsidRPr="00112425">
        <w:rPr>
          <w:rFonts w:ascii="Tahoma" w:hAnsi="Tahoma" w:cs="Tahoma"/>
        </w:rPr>
        <w:t>navesti vse podizvajalce ter vsak del javnega naročila, ki ga namerava oddati v podizvajanje</w:t>
      </w:r>
      <w:r>
        <w:rPr>
          <w:rFonts w:ascii="Tahoma" w:hAnsi="Tahoma" w:cs="Tahoma"/>
        </w:rPr>
        <w:t xml:space="preserve"> in priložiti naslednje priloge v pdf. formatu:</w:t>
      </w:r>
    </w:p>
    <w:p w14:paraId="0093BB6B" w14:textId="77777777" w:rsidR="0072305F" w:rsidRPr="00FD1D78" w:rsidRDefault="0072305F" w:rsidP="0072305F">
      <w:pPr>
        <w:pStyle w:val="Odstavekseznama"/>
        <w:keepNext/>
        <w:keepLines/>
        <w:numPr>
          <w:ilvl w:val="0"/>
          <w:numId w:val="44"/>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3E89B65D" w14:textId="77777777" w:rsidR="0072305F" w:rsidRDefault="0072305F" w:rsidP="0072305F">
      <w:pPr>
        <w:keepNext/>
        <w:keepLines/>
        <w:numPr>
          <w:ilvl w:val="0"/>
          <w:numId w:val="43"/>
        </w:numPr>
        <w:ind w:left="714" w:hanging="357"/>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r w:rsidRPr="00995C6A">
        <w:rPr>
          <w:rFonts w:ascii="Tahoma" w:hAnsi="Tahoma" w:cs="Tahoma"/>
        </w:rPr>
        <w:t>,</w:t>
      </w:r>
    </w:p>
    <w:p w14:paraId="4425D3FF" w14:textId="77777777" w:rsidR="0072305F" w:rsidRDefault="0072305F" w:rsidP="0072305F">
      <w:pPr>
        <w:pStyle w:val="Odstavekseznama"/>
        <w:keepNext/>
        <w:keepLines/>
        <w:numPr>
          <w:ilvl w:val="0"/>
          <w:numId w:val="44"/>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7A42A424" w14:textId="77777777" w:rsidR="0072305F" w:rsidRDefault="0072305F" w:rsidP="0072305F">
      <w:pPr>
        <w:keepNext/>
        <w:keepLines/>
        <w:numPr>
          <w:ilvl w:val="0"/>
          <w:numId w:val="43"/>
        </w:numPr>
        <w:ind w:left="714" w:hanging="357"/>
        <w:jc w:val="both"/>
        <w:rPr>
          <w:rFonts w:ascii="Tahoma" w:hAnsi="Tahoma" w:cs="Tahoma"/>
        </w:rPr>
      </w:pPr>
      <w:r w:rsidRPr="00223353">
        <w:rPr>
          <w:rFonts w:ascii="Tahoma" w:hAnsi="Tahoma" w:cs="Tahoma"/>
        </w:rPr>
        <w:t>izpolnjeno</w:t>
      </w:r>
      <w:r>
        <w:rPr>
          <w:rFonts w:ascii="Tahoma" w:hAnsi="Tahoma" w:cs="Tahoma"/>
        </w:rPr>
        <w:t xml:space="preserve"> in podpisano</w:t>
      </w:r>
      <w:r w:rsidRPr="00223353">
        <w:rPr>
          <w:rFonts w:ascii="Tahoma" w:hAnsi="Tahoma" w:cs="Tahoma"/>
        </w:rPr>
        <w:t xml:space="preserve"> Prilogo 3/3 UGOTAVLJANJE SPOSOBNOSTI – Fizične osebe</w:t>
      </w:r>
      <w:r w:rsidRPr="00995C6A">
        <w:rPr>
          <w:rFonts w:ascii="Tahoma" w:hAnsi="Tahoma" w:cs="Tahoma"/>
        </w:rPr>
        <w:t>,</w:t>
      </w:r>
    </w:p>
    <w:p w14:paraId="699FF65B" w14:textId="77777777" w:rsidR="0072305F" w:rsidRPr="00995C6A" w:rsidRDefault="0072305F" w:rsidP="0072305F">
      <w:pPr>
        <w:keepNext/>
        <w:keepLines/>
        <w:numPr>
          <w:ilvl w:val="0"/>
          <w:numId w:val="43"/>
        </w:numPr>
        <w:ind w:left="714" w:hanging="357"/>
        <w:jc w:val="both"/>
        <w:rPr>
          <w:rFonts w:ascii="Tahoma" w:hAnsi="Tahoma" w:cs="Tahoma"/>
        </w:rPr>
      </w:pPr>
      <w:r w:rsidRPr="004C7856">
        <w:rPr>
          <w:rFonts w:ascii="Tahoma" w:hAnsi="Tahoma" w:cs="Tahoma"/>
        </w:rPr>
        <w:t>izpolnjen</w:t>
      </w:r>
      <w:r>
        <w:rPr>
          <w:rFonts w:ascii="Tahoma" w:hAnsi="Tahoma" w:cs="Tahoma"/>
        </w:rPr>
        <w:t>o in podpisano Prilogo 3/4</w:t>
      </w:r>
      <w:r w:rsidRPr="004C7856">
        <w:rPr>
          <w:rFonts w:ascii="Tahoma" w:hAnsi="Tahoma" w:cs="Tahoma"/>
        </w:rPr>
        <w:t xml:space="preserve"> IZJAVA O UDELEŽBI FIZIČNIH IN PRAVNIH OSEB V LASTNIŠTVU GOSPODARSKEGA SUBJEKTA</w:t>
      </w:r>
      <w:r w:rsidRPr="00995C6A">
        <w:rPr>
          <w:rFonts w:ascii="Tahoma" w:hAnsi="Tahoma" w:cs="Tahoma"/>
          <w:bCs/>
        </w:rPr>
        <w:t>,</w:t>
      </w:r>
    </w:p>
    <w:p w14:paraId="38BAF5DF" w14:textId="77777777" w:rsidR="0072305F" w:rsidRPr="00995C6A" w:rsidRDefault="0072305F" w:rsidP="0072305F">
      <w:pPr>
        <w:keepNext/>
        <w:keepLines/>
        <w:numPr>
          <w:ilvl w:val="0"/>
          <w:numId w:val="43"/>
        </w:numPr>
        <w:ind w:left="714" w:hanging="357"/>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o in podpisano</w:t>
      </w:r>
      <w:r w:rsidRPr="00054F9F">
        <w:rPr>
          <w:rFonts w:ascii="Tahoma" w:hAnsi="Tahoma" w:cs="Tahoma"/>
        </w:rPr>
        <w:t xml:space="preserve"> </w:t>
      </w:r>
      <w:r>
        <w:rPr>
          <w:rFonts w:ascii="Tahoma" w:hAnsi="Tahoma" w:cs="Tahoma"/>
        </w:rPr>
        <w:t>Prilogo 4/1 UDELEŽBA PODIZVAJALCA</w:t>
      </w:r>
      <w:r w:rsidRPr="00995C6A">
        <w:rPr>
          <w:rFonts w:ascii="Tahoma" w:hAnsi="Tahoma" w:cs="Tahoma"/>
        </w:rPr>
        <w:t>,</w:t>
      </w:r>
    </w:p>
    <w:p w14:paraId="77774CAB" w14:textId="77777777" w:rsidR="0072305F" w:rsidRPr="00995C6A" w:rsidRDefault="0072305F" w:rsidP="0072305F">
      <w:pPr>
        <w:keepNext/>
        <w:keepLines/>
        <w:numPr>
          <w:ilvl w:val="0"/>
          <w:numId w:val="43"/>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1 k Prilogi 4/1 POOBLASTILO PONUDNIKA (v primeru zahteve posameznega podizvajalca za neposredna plačila, da naročnik na podlagi potrjenega računa oziroma situacije s strani glavnega izvajalca/ponudnika neposredno plačuje podizvajalcu),</w:t>
      </w:r>
    </w:p>
    <w:p w14:paraId="36C52219" w14:textId="77777777" w:rsidR="0072305F" w:rsidRPr="00995C6A" w:rsidRDefault="0072305F" w:rsidP="0072305F">
      <w:pPr>
        <w:keepNext/>
        <w:keepLines/>
        <w:numPr>
          <w:ilvl w:val="0"/>
          <w:numId w:val="43"/>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2 k Prilogi 4/1 SOGLASJE PODIZVAJALC</w:t>
      </w:r>
      <w:r>
        <w:rPr>
          <w:rFonts w:ascii="Tahoma" w:hAnsi="Tahoma" w:cs="Tahoma"/>
        </w:rPr>
        <w:t xml:space="preserve">A ZA NEPOSREDNA PLAČILA </w:t>
      </w:r>
      <w:r w:rsidRPr="00995C6A">
        <w:rPr>
          <w:rFonts w:ascii="Tahoma" w:hAnsi="Tahoma" w:cs="Tahoma"/>
        </w:rPr>
        <w:t>(v primeru zahteve posameznega podizvajalca za neposredna plačila, na podlagi katerega naročnik namesto ponudnika poravna podizvajalčevo terjatev do ponudnika),</w:t>
      </w:r>
    </w:p>
    <w:p w14:paraId="43B9FB2A" w14:textId="77777777" w:rsidR="0072305F" w:rsidRPr="00995C6A" w:rsidRDefault="0072305F" w:rsidP="0072305F">
      <w:pPr>
        <w:keepNext/>
        <w:keepLines/>
        <w:numPr>
          <w:ilvl w:val="0"/>
          <w:numId w:val="43"/>
        </w:numPr>
        <w:ind w:left="714" w:hanging="357"/>
        <w:jc w:val="both"/>
        <w:rPr>
          <w:rFonts w:ascii="Tahoma" w:hAnsi="Tahoma" w:cs="Tahoma"/>
        </w:rPr>
      </w:pPr>
      <w:r>
        <w:rPr>
          <w:rFonts w:ascii="Tahoma" w:hAnsi="Tahoma" w:cs="Tahoma"/>
          <w:kern w:val="16"/>
        </w:rPr>
        <w:t xml:space="preserve">sklenjen </w:t>
      </w:r>
      <w:r w:rsidRPr="00995C6A">
        <w:rPr>
          <w:rFonts w:ascii="Tahoma" w:hAnsi="Tahoma" w:cs="Tahoma"/>
        </w:rPr>
        <w:t>SPORAZUM O MEDSEBOJNEM SODELOVANJU (med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 v katerem</w:t>
      </w:r>
      <w:r w:rsidRPr="00751B71">
        <w:rPr>
          <w:rFonts w:ascii="Tahoma" w:hAnsi="Tahoma" w:cs="Tahoma"/>
        </w:rPr>
        <w:t xml:space="preserve">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r w:rsidRPr="00995C6A">
        <w:rPr>
          <w:rFonts w:ascii="Tahoma" w:hAnsi="Tahoma" w:cs="Tahoma"/>
        </w:rPr>
        <w:t>.</w:t>
      </w:r>
    </w:p>
    <w:p w14:paraId="50E54B2E" w14:textId="77777777" w:rsidR="0072305F" w:rsidRDefault="0072305F" w:rsidP="0072305F">
      <w:pPr>
        <w:keepNext/>
        <w:keepLines/>
        <w:jc w:val="both"/>
        <w:rPr>
          <w:rFonts w:ascii="Tahoma" w:hAnsi="Tahoma" w:cs="Tahoma"/>
        </w:rPr>
      </w:pPr>
    </w:p>
    <w:p w14:paraId="07820426" w14:textId="77777777" w:rsidR="0072305F" w:rsidRDefault="0072305F" w:rsidP="0072305F">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w:t>
      </w:r>
      <w:r w:rsidR="00112FD2">
        <w:rPr>
          <w:rFonts w:ascii="Tahoma" w:hAnsi="Tahoma" w:cs="Tahoma"/>
        </w:rPr>
        <w:t>očke</w:t>
      </w:r>
      <w:r w:rsidRPr="007E089B">
        <w:rPr>
          <w:rFonts w:ascii="Tahoma" w:hAnsi="Tahoma" w:cs="Tahoma"/>
        </w:rPr>
        <w:t xml:space="preserve"> 3.1</w:t>
      </w:r>
      <w:r>
        <w:rPr>
          <w:rFonts w:ascii="Tahoma" w:hAnsi="Tahoma" w:cs="Tahoma"/>
        </w:rPr>
        <w:t>. razpisne dokumentacije.</w:t>
      </w:r>
      <w:r w:rsidRPr="00B40E69">
        <w:rPr>
          <w:rFonts w:ascii="Tahoma" w:hAnsi="Tahoma" w:cs="Tahoma"/>
        </w:rPr>
        <w:t xml:space="preserve"> </w:t>
      </w:r>
      <w:r>
        <w:rPr>
          <w:rFonts w:ascii="Tahoma" w:hAnsi="Tahoma" w:cs="Tahoma"/>
        </w:rPr>
        <w:t>Ponudnik</w:t>
      </w:r>
      <w:r w:rsidRPr="005D654E">
        <w:rPr>
          <w:rFonts w:ascii="Tahoma" w:hAnsi="Tahoma" w:cs="Tahoma"/>
        </w:rPr>
        <w:t xml:space="preserve"> </w:t>
      </w:r>
      <w:r w:rsidRPr="00853E1D">
        <w:rPr>
          <w:rFonts w:ascii="Tahoma" w:hAnsi="Tahoma" w:cs="Tahoma"/>
        </w:rPr>
        <w:t>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21E5D084" w14:textId="77777777" w:rsidR="0072305F" w:rsidRDefault="0072305F" w:rsidP="0072305F">
      <w:pPr>
        <w:keepNext/>
        <w:keepLines/>
        <w:jc w:val="both"/>
        <w:rPr>
          <w:rFonts w:ascii="Tahoma" w:hAnsi="Tahoma" w:cs="Tahoma"/>
        </w:rPr>
      </w:pPr>
      <w:r>
        <w:rPr>
          <w:rFonts w:ascii="Tahoma" w:hAnsi="Tahoma" w:cs="Tahoma"/>
        </w:rPr>
        <w:lastRenderedPageBreak/>
        <w:t>Ponudnik</w:t>
      </w:r>
      <w:r w:rsidRPr="00FF143C">
        <w:rPr>
          <w:rFonts w:ascii="Tahoma" w:hAnsi="Tahoma" w:cs="Tahoma"/>
        </w:rPr>
        <w:t>, kateremu bo javno naročilo oddano, bo v razmerju do naročnika v celoti odgovarjal za izvedbo prejetega naročila, ne glede na število podizvajalcev.</w:t>
      </w:r>
    </w:p>
    <w:p w14:paraId="087D1FF7" w14:textId="77777777" w:rsidR="00C53A34" w:rsidRDefault="00C53A34" w:rsidP="008034E2">
      <w:pPr>
        <w:keepNext/>
        <w:keepLines/>
        <w:jc w:val="both"/>
        <w:rPr>
          <w:rFonts w:ascii="Tahoma" w:hAnsi="Tahoma" w:cs="Tahoma"/>
        </w:rPr>
      </w:pPr>
    </w:p>
    <w:p w14:paraId="433FE933" w14:textId="77777777" w:rsidR="00C53A34" w:rsidRDefault="00C53A34" w:rsidP="008034E2">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05E21249" w14:textId="77777777" w:rsidR="00C53A34" w:rsidRPr="001126F1" w:rsidRDefault="00C53A34" w:rsidP="008034E2">
      <w:pPr>
        <w:keepNext/>
        <w:keepLines/>
        <w:numPr>
          <w:ilvl w:val="12"/>
          <w:numId w:val="0"/>
        </w:numPr>
        <w:jc w:val="both"/>
        <w:rPr>
          <w:rFonts w:ascii="Tahoma" w:eastAsia="Calibri" w:hAnsi="Tahoma" w:cs="Tahoma"/>
        </w:rPr>
      </w:pPr>
      <w:r>
        <w:rPr>
          <w:rFonts w:ascii="Tahoma" w:hAnsi="Tahoma" w:cs="Tahoma"/>
          <w:kern w:val="16"/>
        </w:rPr>
        <w:t xml:space="preserve"> </w:t>
      </w:r>
    </w:p>
    <w:p w14:paraId="4CE43C4E" w14:textId="77777777" w:rsidR="006474EE" w:rsidRDefault="006474EE" w:rsidP="006474EE">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14:paraId="6AEA689B" w14:textId="77777777" w:rsidR="0074332C" w:rsidRDefault="0074332C" w:rsidP="008034E2">
      <w:pPr>
        <w:keepNext/>
        <w:keepLines/>
        <w:jc w:val="both"/>
        <w:rPr>
          <w:rFonts w:ascii="Tahoma" w:hAnsi="Tahoma" w:cs="Tahoma"/>
        </w:rPr>
      </w:pPr>
    </w:p>
    <w:p w14:paraId="3DBBEE35" w14:textId="77777777" w:rsidR="008A7FE3" w:rsidRPr="008A7FE3" w:rsidRDefault="008A7FE3" w:rsidP="008034E2">
      <w:pPr>
        <w:keepNext/>
        <w:keepLines/>
        <w:numPr>
          <w:ilvl w:val="1"/>
          <w:numId w:val="2"/>
        </w:numPr>
        <w:jc w:val="both"/>
        <w:rPr>
          <w:rFonts w:ascii="Tahoma" w:hAnsi="Tahoma" w:cs="Tahoma"/>
          <w:b/>
        </w:rPr>
      </w:pPr>
      <w:r w:rsidRPr="008A7FE3">
        <w:rPr>
          <w:rFonts w:ascii="Tahoma" w:hAnsi="Tahoma" w:cs="Tahoma"/>
          <w:b/>
        </w:rPr>
        <w:t>Uporaba zmogljivosti drugih subjektov</w:t>
      </w:r>
    </w:p>
    <w:p w14:paraId="6DAE304E" w14:textId="77777777" w:rsidR="008A7FE3" w:rsidRDefault="008A7FE3" w:rsidP="008034E2">
      <w:pPr>
        <w:keepNext/>
        <w:keepLines/>
        <w:jc w:val="both"/>
        <w:rPr>
          <w:rFonts w:ascii="Tahoma" w:hAnsi="Tahoma" w:cs="Tahoma"/>
        </w:rPr>
      </w:pPr>
    </w:p>
    <w:p w14:paraId="4E80245C" w14:textId="77777777" w:rsidR="00DE5970" w:rsidRPr="00DC3A67" w:rsidRDefault="00DE5970" w:rsidP="008034E2">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w:t>
      </w:r>
      <w:r w:rsidR="00112FD2">
        <w:rPr>
          <w:rFonts w:ascii="Tahoma" w:hAnsi="Tahoma" w:cs="Tahoma"/>
        </w:rPr>
        <w:t>.</w:t>
      </w:r>
      <w:r w:rsidRPr="00DC3A67">
        <w:rPr>
          <w:rFonts w:ascii="Tahoma" w:hAnsi="Tahoma" w:cs="Tahoma"/>
        </w:rPr>
        <w:t xml:space="preserve"> razpisne dokumentacije.</w:t>
      </w:r>
    </w:p>
    <w:p w14:paraId="24FFB95C" w14:textId="77777777" w:rsidR="00DE5970" w:rsidRDefault="00DE5970" w:rsidP="008034E2">
      <w:pPr>
        <w:keepNext/>
        <w:keepLines/>
        <w:jc w:val="both"/>
        <w:rPr>
          <w:rFonts w:ascii="Tahoma" w:hAnsi="Tahoma" w:cs="Tahoma"/>
        </w:rPr>
      </w:pPr>
    </w:p>
    <w:p w14:paraId="0176D365" w14:textId="77777777" w:rsidR="006474EE" w:rsidRDefault="00DE5970" w:rsidP="008034E2">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p>
    <w:p w14:paraId="46987C6B" w14:textId="77777777" w:rsidR="006474EE" w:rsidRDefault="006474EE" w:rsidP="008034E2">
      <w:pPr>
        <w:pStyle w:val="Telobesedila2"/>
        <w:keepNext/>
        <w:keepLines/>
        <w:rPr>
          <w:rFonts w:ascii="Tahoma" w:hAnsi="Tahoma" w:cs="Tahoma"/>
          <w:b w:val="0"/>
          <w:lang w:val="sl-SI"/>
        </w:rPr>
      </w:pPr>
    </w:p>
    <w:p w14:paraId="62E9ED96" w14:textId="77777777" w:rsidR="008A4D78" w:rsidRPr="0072622B" w:rsidRDefault="008A4D78" w:rsidP="008A4D78">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434C7B31" w14:textId="77777777" w:rsidR="008A4D78" w:rsidRPr="00C8579C" w:rsidRDefault="008A4D78" w:rsidP="008A4D78">
      <w:pPr>
        <w:pStyle w:val="Telobesedila2"/>
        <w:keepNext/>
        <w:keepLines/>
        <w:rPr>
          <w:rFonts w:ascii="Tahoma" w:hAnsi="Tahoma" w:cs="Tahoma"/>
          <w:b w:val="0"/>
          <w:lang w:val="sl-SI"/>
        </w:rPr>
      </w:pPr>
    </w:p>
    <w:p w14:paraId="681EEFA0" w14:textId="77777777" w:rsidR="008A4D78" w:rsidRDefault="008A4D78" w:rsidP="008A4D78">
      <w:pPr>
        <w:pStyle w:val="Telobesedila2"/>
        <w:keepNext/>
        <w:keepLines/>
        <w:rPr>
          <w:rFonts w:ascii="Tahoma" w:hAnsi="Tahoma" w:cs="Tahoma"/>
          <w:b w:val="0"/>
          <w:lang w:val="sl-SI"/>
        </w:rPr>
      </w:pPr>
      <w:r w:rsidRPr="00C8579C">
        <w:rPr>
          <w:rFonts w:ascii="Tahoma" w:hAnsi="Tahoma" w:cs="Tahoma"/>
          <w:b w:val="0"/>
          <w:lang w:val="sl-SI"/>
        </w:rPr>
        <w:t>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w:t>
      </w:r>
      <w:r>
        <w:rPr>
          <w:rFonts w:ascii="Tahoma" w:hAnsi="Tahoma" w:cs="Tahoma"/>
          <w:b w:val="0"/>
          <w:lang w:val="sl-SI"/>
        </w:rPr>
        <w:t xml:space="preserve"> v pdf. formatu</w:t>
      </w:r>
      <w:r w:rsidRPr="00C8579C">
        <w:rPr>
          <w:rFonts w:ascii="Tahoma" w:hAnsi="Tahoma" w:cs="Tahoma"/>
          <w:b w:val="0"/>
          <w:lang w:val="sl-SI"/>
        </w:rPr>
        <w:t xml:space="preserve">: </w:t>
      </w:r>
    </w:p>
    <w:p w14:paraId="05DBAB63" w14:textId="77777777" w:rsidR="008A4D78" w:rsidRPr="00FD1D78" w:rsidRDefault="008A4D78" w:rsidP="008A4D78">
      <w:pPr>
        <w:pStyle w:val="Odstavekseznama"/>
        <w:keepNext/>
        <w:keepLines/>
        <w:numPr>
          <w:ilvl w:val="0"/>
          <w:numId w:val="44"/>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574ABBC5" w14:textId="77777777" w:rsidR="008A4D78" w:rsidRDefault="008A4D78" w:rsidP="008A4D78">
      <w:pPr>
        <w:keepNext/>
        <w:keepLines/>
        <w:numPr>
          <w:ilvl w:val="0"/>
          <w:numId w:val="17"/>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6912675B" w14:textId="77777777" w:rsidR="008A4D78" w:rsidRDefault="008A4D78" w:rsidP="008A4D78">
      <w:pPr>
        <w:pStyle w:val="Odstavekseznama"/>
        <w:keepNext/>
        <w:keepLines/>
        <w:numPr>
          <w:ilvl w:val="0"/>
          <w:numId w:val="44"/>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0213F264" w14:textId="77777777" w:rsidR="008A4D78" w:rsidRPr="006A4008" w:rsidRDefault="008A4D78" w:rsidP="008A4D78">
      <w:pPr>
        <w:keepNext/>
        <w:keepLines/>
        <w:numPr>
          <w:ilvl w:val="0"/>
          <w:numId w:val="17"/>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5246A21F" w14:textId="77777777" w:rsidR="008A4D78" w:rsidRPr="00C8579C" w:rsidRDefault="008A4D78" w:rsidP="008A4D78">
      <w:pPr>
        <w:pStyle w:val="Odstavekseznama"/>
        <w:keepNext/>
        <w:keepLines/>
        <w:numPr>
          <w:ilvl w:val="0"/>
          <w:numId w:val="17"/>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C8579C">
        <w:rPr>
          <w:rFonts w:ascii="Tahoma" w:hAnsi="Tahoma" w:cs="Tahoma"/>
        </w:rPr>
        <w:t>.</w:t>
      </w:r>
    </w:p>
    <w:p w14:paraId="7AC65727" w14:textId="77777777" w:rsidR="00DE5970" w:rsidRPr="006519B9" w:rsidRDefault="00DE5970" w:rsidP="006519B9">
      <w:pPr>
        <w:pStyle w:val="Telobesedila2"/>
        <w:keepNext/>
        <w:keepLines/>
        <w:rPr>
          <w:rFonts w:ascii="Tahoma" w:hAnsi="Tahoma" w:cs="Tahoma"/>
          <w:b w:val="0"/>
          <w:lang w:val="sl-SI"/>
        </w:rPr>
      </w:pPr>
      <w:r>
        <w:rPr>
          <w:rFonts w:ascii="Tahoma" w:hAnsi="Tahoma" w:cs="Tahoma"/>
          <w:b w:val="0"/>
          <w:lang w:val="sl-SI"/>
        </w:rPr>
        <w:t xml:space="preserve"> </w:t>
      </w:r>
    </w:p>
    <w:p w14:paraId="260A667C" w14:textId="77777777" w:rsidR="00C53A34" w:rsidRPr="007F00B6" w:rsidRDefault="00C53A34" w:rsidP="008034E2">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780A6B80" w14:textId="77777777" w:rsidR="00C53A34" w:rsidRPr="007F00B6" w:rsidRDefault="00C53A34" w:rsidP="008034E2">
      <w:pPr>
        <w:pStyle w:val="Telobesedila2"/>
        <w:keepNext/>
        <w:keepLines/>
        <w:rPr>
          <w:rFonts w:ascii="Tahoma" w:hAnsi="Tahoma" w:cs="Tahoma"/>
          <w:b w:val="0"/>
        </w:rPr>
      </w:pPr>
    </w:p>
    <w:p w14:paraId="42CB0024" w14:textId="77777777" w:rsidR="008A4D78" w:rsidRDefault="00C53A34" w:rsidP="008034E2">
      <w:pPr>
        <w:pStyle w:val="Telobesedila2"/>
        <w:keepNext/>
        <w:keepLines/>
        <w:rPr>
          <w:rFonts w:ascii="Tahoma" w:hAnsi="Tahoma" w:cs="Tahoma"/>
          <w:b w:val="0"/>
          <w:lang w:val="sl-S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00D13BA0" w14:textId="77777777" w:rsidR="008A4D78" w:rsidRPr="007D1B8B" w:rsidRDefault="008A4D78" w:rsidP="008034E2">
      <w:pPr>
        <w:pStyle w:val="Telobesedila2"/>
        <w:keepNext/>
        <w:keepLines/>
        <w:rPr>
          <w:rFonts w:ascii="Tahoma" w:hAnsi="Tahoma" w:cs="Tahoma"/>
          <w:b w:val="0"/>
          <w:lang w:val="sl-SI"/>
        </w:rPr>
      </w:pPr>
    </w:p>
    <w:p w14:paraId="75E914BB" w14:textId="77777777" w:rsidR="00C74881" w:rsidRPr="00C74881" w:rsidRDefault="00F1423B" w:rsidP="008034E2">
      <w:pPr>
        <w:keepNext/>
        <w:keepLines/>
        <w:numPr>
          <w:ilvl w:val="1"/>
          <w:numId w:val="2"/>
        </w:numPr>
        <w:jc w:val="both"/>
        <w:rPr>
          <w:rFonts w:ascii="Tahoma" w:hAnsi="Tahoma" w:cs="Tahoma"/>
          <w:b/>
        </w:rPr>
      </w:pPr>
      <w:r w:rsidRPr="001360A5">
        <w:rPr>
          <w:rFonts w:ascii="Tahoma" w:hAnsi="Tahoma" w:cs="Tahoma"/>
          <w:b/>
        </w:rPr>
        <w:t>Ponudbena cena</w:t>
      </w:r>
    </w:p>
    <w:p w14:paraId="09CD3F34" w14:textId="77777777" w:rsidR="00C74881" w:rsidRPr="001360A5" w:rsidRDefault="00C74881" w:rsidP="008034E2">
      <w:pPr>
        <w:keepNext/>
        <w:keepLines/>
        <w:ind w:left="720"/>
        <w:jc w:val="both"/>
        <w:rPr>
          <w:rFonts w:ascii="Tahoma" w:hAnsi="Tahoma" w:cs="Tahoma"/>
          <w:b/>
        </w:rPr>
      </w:pPr>
    </w:p>
    <w:p w14:paraId="21FE50E2" w14:textId="77777777" w:rsidR="008A4D78" w:rsidRDefault="008A4D78" w:rsidP="008A4D78">
      <w:pPr>
        <w:keepNext/>
        <w:keepLines/>
        <w:jc w:val="both"/>
        <w:rPr>
          <w:rFonts w:ascii="Tahoma" w:hAnsi="Tahoma" w:cs="Tahoma"/>
        </w:rPr>
      </w:pPr>
      <w:r>
        <w:rPr>
          <w:rFonts w:ascii="Tahoma" w:hAnsi="Tahoma" w:cs="Tahoma"/>
        </w:rPr>
        <w:t>Skupna p</w:t>
      </w:r>
      <w:r w:rsidRPr="00C8579C">
        <w:rPr>
          <w:rFonts w:ascii="Tahoma" w:hAnsi="Tahoma" w:cs="Tahoma"/>
        </w:rPr>
        <w:t>onudbena cena</w:t>
      </w:r>
      <w:r>
        <w:rPr>
          <w:rFonts w:ascii="Tahoma" w:hAnsi="Tahoma" w:cs="Tahoma"/>
        </w:rPr>
        <w:t xml:space="preserve">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3471C146" w14:textId="77777777" w:rsidR="00C74881" w:rsidRDefault="00C74881" w:rsidP="008034E2">
      <w:pPr>
        <w:keepNext/>
        <w:keepLines/>
        <w:jc w:val="both"/>
        <w:rPr>
          <w:rFonts w:ascii="Tahoma" w:hAnsi="Tahoma" w:cs="Tahoma"/>
        </w:rPr>
      </w:pPr>
    </w:p>
    <w:p w14:paraId="0B1065BC" w14:textId="77777777" w:rsidR="007D1B8B" w:rsidRPr="007D1B8B" w:rsidRDefault="007D1B8B" w:rsidP="008034E2">
      <w:pPr>
        <w:keepNext/>
        <w:keepLines/>
        <w:jc w:val="both"/>
        <w:rPr>
          <w:rFonts w:ascii="Tahoma" w:hAnsi="Tahoma" w:cs="Tahoma"/>
        </w:rPr>
      </w:pPr>
      <w:r w:rsidRPr="007D1B8B">
        <w:rPr>
          <w:rFonts w:ascii="Tahoma" w:hAnsi="Tahoma" w:cs="Tahoma"/>
        </w:rPr>
        <w:t>Ponudnik mora izpolniti Prilog</w:t>
      </w:r>
      <w:r w:rsidR="008D3AC2">
        <w:rPr>
          <w:rFonts w:ascii="Tahoma" w:hAnsi="Tahoma" w:cs="Tahoma"/>
        </w:rPr>
        <w:t>e</w:t>
      </w:r>
      <w:r w:rsidRPr="007D1B8B">
        <w:rPr>
          <w:rFonts w:ascii="Tahoma" w:hAnsi="Tahoma" w:cs="Tahoma"/>
        </w:rPr>
        <w:t xml:space="preserve"> 2/1</w:t>
      </w:r>
      <w:r w:rsidR="00112FD2">
        <w:rPr>
          <w:rFonts w:ascii="Tahoma" w:hAnsi="Tahoma" w:cs="Tahoma"/>
        </w:rPr>
        <w:t>-</w:t>
      </w:r>
      <w:r w:rsidR="0094510F">
        <w:rPr>
          <w:rFonts w:ascii="Tahoma" w:hAnsi="Tahoma" w:cs="Tahoma"/>
        </w:rPr>
        <w:t>2</w:t>
      </w:r>
      <w:r w:rsidRPr="007D1B8B">
        <w:rPr>
          <w:rFonts w:ascii="Tahoma" w:hAnsi="Tahoma" w:cs="Tahoma"/>
        </w:rPr>
        <w:t xml:space="preserve"> za vsak sklop posebej</w:t>
      </w:r>
      <w:r w:rsidR="00030F1C">
        <w:rPr>
          <w:rFonts w:ascii="Tahoma" w:hAnsi="Tahoma" w:cs="Tahoma"/>
        </w:rPr>
        <w:t xml:space="preserve"> ter k Priloga</w:t>
      </w:r>
      <w:r w:rsidR="008D3AC2">
        <w:rPr>
          <w:rFonts w:ascii="Tahoma" w:hAnsi="Tahoma" w:cs="Tahoma"/>
        </w:rPr>
        <w:t>m</w:t>
      </w:r>
      <w:r w:rsidR="00030F1C">
        <w:rPr>
          <w:rFonts w:ascii="Tahoma" w:hAnsi="Tahoma" w:cs="Tahoma"/>
        </w:rPr>
        <w:t xml:space="preserve"> priložiti izpolnjene in podpisane ponudbene predračune za posamezni sklop</w:t>
      </w:r>
      <w:r w:rsidRPr="007D1B8B">
        <w:rPr>
          <w:rFonts w:ascii="Tahoma" w:hAnsi="Tahoma" w:cs="Tahoma"/>
        </w:rPr>
        <w:t xml:space="preserve">. </w:t>
      </w:r>
    </w:p>
    <w:p w14:paraId="0F1BA5D5" w14:textId="77777777" w:rsidR="007D1B8B" w:rsidRPr="007D1B8B" w:rsidRDefault="007D1B8B" w:rsidP="008034E2">
      <w:pPr>
        <w:keepNext/>
        <w:keepLines/>
        <w:jc w:val="both"/>
        <w:rPr>
          <w:rFonts w:ascii="Tahoma" w:hAnsi="Tahoma" w:cs="Tahoma"/>
        </w:rPr>
      </w:pPr>
    </w:p>
    <w:p w14:paraId="32B58943" w14:textId="77777777" w:rsidR="00F10EE4" w:rsidRDefault="007D1B8B" w:rsidP="008034E2">
      <w:pPr>
        <w:keepNext/>
        <w:keepLines/>
        <w:jc w:val="both"/>
        <w:rPr>
          <w:rFonts w:ascii="Tahoma" w:hAnsi="Tahoma" w:cs="Tahoma"/>
        </w:rPr>
      </w:pPr>
      <w:r w:rsidRPr="007D1B8B">
        <w:rPr>
          <w:rFonts w:ascii="Tahoma" w:hAnsi="Tahoma" w:cs="Tahoma"/>
        </w:rPr>
        <w:lastRenderedPageBreak/>
        <w:t xml:space="preserve">Ponudnik mora pri pripravi ponudbe in določanju ponudbene cene upoštevati vse materialne in nematerialne stroške, ki bodo potrebni za kvalitetno in pravočasno izvedbo predmeta javnega naročila. Ponudnik mora v ponudbenem predračunu </w:t>
      </w:r>
      <w:r w:rsidR="00872E27">
        <w:rPr>
          <w:rFonts w:ascii="Tahoma" w:hAnsi="Tahoma" w:cs="Tahoma"/>
        </w:rPr>
        <w:t>izpolniti vse navedene postavke</w:t>
      </w:r>
      <w:r w:rsidRPr="007D1B8B">
        <w:rPr>
          <w:rFonts w:ascii="Tahoma" w:hAnsi="Tahoma" w:cs="Tahoma"/>
        </w:rPr>
        <w:t>. Skupn</w:t>
      </w:r>
      <w:r>
        <w:rPr>
          <w:rFonts w:ascii="Tahoma" w:hAnsi="Tahoma" w:cs="Tahoma"/>
        </w:rPr>
        <w:t>o</w:t>
      </w:r>
      <w:r w:rsidRPr="007D1B8B">
        <w:rPr>
          <w:rFonts w:ascii="Tahoma" w:hAnsi="Tahoma" w:cs="Tahoma"/>
        </w:rPr>
        <w:t xml:space="preserve"> ponudben</w:t>
      </w:r>
      <w:r>
        <w:rPr>
          <w:rFonts w:ascii="Tahoma" w:hAnsi="Tahoma" w:cs="Tahoma"/>
        </w:rPr>
        <w:t>o</w:t>
      </w:r>
      <w:r w:rsidRPr="007D1B8B">
        <w:rPr>
          <w:rFonts w:ascii="Tahoma" w:hAnsi="Tahoma" w:cs="Tahoma"/>
        </w:rPr>
        <w:t xml:space="preserve"> </w:t>
      </w:r>
      <w:r>
        <w:rPr>
          <w:rFonts w:ascii="Tahoma" w:hAnsi="Tahoma" w:cs="Tahoma"/>
        </w:rPr>
        <w:t>ceno</w:t>
      </w:r>
      <w:r w:rsidRPr="007D1B8B">
        <w:rPr>
          <w:rFonts w:ascii="Tahoma" w:hAnsi="Tahoma" w:cs="Tahoma"/>
        </w:rPr>
        <w:t xml:space="preserve"> brez</w:t>
      </w:r>
      <w:r>
        <w:rPr>
          <w:rFonts w:ascii="Tahoma" w:hAnsi="Tahoma" w:cs="Tahoma"/>
        </w:rPr>
        <w:t xml:space="preserve"> in z</w:t>
      </w:r>
      <w:r w:rsidRPr="007D1B8B">
        <w:rPr>
          <w:rFonts w:ascii="Tahoma" w:hAnsi="Tahoma" w:cs="Tahoma"/>
        </w:rPr>
        <w:t xml:space="preserve"> DDV mora ponudnik zaokrožiti na do dve (2) decimalni mesti. V primeru, da ponudnik v </w:t>
      </w:r>
      <w:r w:rsidR="008D3AC2">
        <w:rPr>
          <w:rFonts w:ascii="Tahoma" w:hAnsi="Tahoma" w:cs="Tahoma"/>
        </w:rPr>
        <w:t>ponudbene predračune</w:t>
      </w:r>
      <w:r w:rsidRPr="007D1B8B">
        <w:rPr>
          <w:rFonts w:ascii="Tahoma" w:hAnsi="Tahoma" w:cs="Tahoma"/>
        </w:rPr>
        <w:t xml:space="preserve"> za posamezno postavko ne vnese vrednosti ali vnese vrednost »0« (nič), bo naročnik štel, da je vrednost navedene postavke upoštevana v skupni ponudbeni </w:t>
      </w:r>
      <w:r>
        <w:rPr>
          <w:rFonts w:ascii="Tahoma" w:hAnsi="Tahoma" w:cs="Tahoma"/>
        </w:rPr>
        <w:t>ceni</w:t>
      </w:r>
      <w:r w:rsidRPr="007D1B8B">
        <w:rPr>
          <w:rFonts w:ascii="Tahoma" w:hAnsi="Tahoma" w:cs="Tahoma"/>
        </w:rPr>
        <w:t xml:space="preserve">. </w:t>
      </w:r>
    </w:p>
    <w:p w14:paraId="795FA19C" w14:textId="77777777" w:rsidR="00F10EE4" w:rsidRDefault="00F10EE4" w:rsidP="008034E2">
      <w:pPr>
        <w:keepNext/>
        <w:keepLines/>
        <w:jc w:val="both"/>
        <w:rPr>
          <w:rFonts w:ascii="Tahoma" w:hAnsi="Tahoma" w:cs="Tahoma"/>
        </w:rPr>
      </w:pPr>
    </w:p>
    <w:p w14:paraId="64C7C871" w14:textId="77777777" w:rsidR="007D1B8B" w:rsidRPr="007D1B8B" w:rsidRDefault="007D1B8B" w:rsidP="008034E2">
      <w:pPr>
        <w:keepNext/>
        <w:keepLines/>
        <w:jc w:val="both"/>
        <w:rPr>
          <w:rFonts w:ascii="Tahoma" w:hAnsi="Tahoma" w:cs="Tahoma"/>
        </w:rPr>
      </w:pPr>
      <w:r w:rsidRPr="007D1B8B">
        <w:rPr>
          <w:rFonts w:ascii="Tahoma" w:hAnsi="Tahoma" w:cs="Tahoma"/>
        </w:rPr>
        <w:t>Ponudnik mora v ponudbeni predračun vpisati tudi ponujeni artikel in ponujeno embalažo za posamezno postavko.</w:t>
      </w:r>
      <w:r>
        <w:rPr>
          <w:rFonts w:ascii="Tahoma" w:hAnsi="Tahoma" w:cs="Tahoma"/>
        </w:rPr>
        <w:t xml:space="preserve"> </w:t>
      </w:r>
      <w:r w:rsidRPr="005F1BB6">
        <w:rPr>
          <w:rFonts w:ascii="Tahoma" w:hAnsi="Tahoma" w:cs="Tahoma"/>
        </w:rPr>
        <w:t xml:space="preserve">V kolikor ponudnik v ponudbeni predračun ne bo vpisal ponujenega artikla in/ali ponujene embalaže za posamezno postavko, </w:t>
      </w:r>
      <w:r w:rsidR="00E520AB" w:rsidRPr="005F1BB6">
        <w:rPr>
          <w:rFonts w:ascii="Tahoma" w:hAnsi="Tahoma" w:cs="Tahoma"/>
        </w:rPr>
        <w:t>se ponudba izloči iz nadaljnje obravnave.</w:t>
      </w:r>
      <w:r w:rsidR="00E520AB">
        <w:rPr>
          <w:rFonts w:ascii="Tahoma" w:hAnsi="Tahoma" w:cs="Tahoma"/>
        </w:rPr>
        <w:t xml:space="preserve"> </w:t>
      </w:r>
    </w:p>
    <w:p w14:paraId="5F61911B" w14:textId="77777777" w:rsidR="007D1B8B" w:rsidRPr="007D1B8B" w:rsidRDefault="007D1B8B" w:rsidP="008034E2">
      <w:pPr>
        <w:keepNext/>
        <w:keepLines/>
        <w:jc w:val="both"/>
        <w:rPr>
          <w:rFonts w:ascii="Tahoma" w:hAnsi="Tahoma" w:cs="Tahoma"/>
        </w:rPr>
      </w:pPr>
    </w:p>
    <w:p w14:paraId="3D08B4E4" w14:textId="77777777" w:rsidR="007D1B8B" w:rsidRPr="007D1B8B" w:rsidRDefault="007D1B8B" w:rsidP="008034E2">
      <w:pPr>
        <w:keepNext/>
        <w:keepLines/>
        <w:jc w:val="both"/>
        <w:rPr>
          <w:rFonts w:ascii="Tahoma" w:hAnsi="Tahoma" w:cs="Tahoma"/>
        </w:rPr>
      </w:pPr>
      <w:r w:rsidRPr="007D1B8B">
        <w:rPr>
          <w:rFonts w:ascii="Tahoma" w:hAnsi="Tahoma" w:cs="Tahoma"/>
          <w:b/>
        </w:rPr>
        <w:t xml:space="preserve">Sklop </w:t>
      </w:r>
      <w:r w:rsidR="00AC3791">
        <w:rPr>
          <w:rFonts w:ascii="Tahoma" w:hAnsi="Tahoma" w:cs="Tahoma"/>
          <w:b/>
        </w:rPr>
        <w:t>1</w:t>
      </w:r>
      <w:r w:rsidRPr="007D1B8B">
        <w:rPr>
          <w:rFonts w:ascii="Tahoma" w:hAnsi="Tahoma" w:cs="Tahoma"/>
          <w:b/>
        </w:rPr>
        <w:t>:</w:t>
      </w:r>
      <w:r w:rsidRPr="007D1B8B">
        <w:rPr>
          <w:rFonts w:ascii="Tahoma" w:hAnsi="Tahoma" w:cs="Tahoma"/>
        </w:rPr>
        <w:t xml:space="preserve"> Ponudnik mora v ponudbenem predračunu določiti:</w:t>
      </w:r>
    </w:p>
    <w:p w14:paraId="121060E1" w14:textId="77777777" w:rsidR="007D1B8B" w:rsidRPr="007D1B8B" w:rsidRDefault="007D1B8B" w:rsidP="008034E2">
      <w:pPr>
        <w:keepNext/>
        <w:keepLines/>
        <w:numPr>
          <w:ilvl w:val="0"/>
          <w:numId w:val="26"/>
        </w:numPr>
        <w:jc w:val="both"/>
        <w:rPr>
          <w:rFonts w:ascii="Tahoma" w:hAnsi="Tahoma" w:cs="Tahoma"/>
          <w:lang w:val="x-none"/>
        </w:rPr>
      </w:pPr>
      <w:r w:rsidRPr="007D1B8B">
        <w:rPr>
          <w:rFonts w:ascii="Tahoma" w:hAnsi="Tahoma" w:cs="Tahoma"/>
        </w:rPr>
        <w:t>c</w:t>
      </w:r>
      <w:r w:rsidRPr="007D1B8B">
        <w:rPr>
          <w:rFonts w:ascii="Tahoma" w:hAnsi="Tahoma" w:cs="Tahoma"/>
          <w:lang w:val="x-none"/>
        </w:rPr>
        <w:t>eno</w:t>
      </w:r>
      <w:r w:rsidRPr="007D1B8B">
        <w:rPr>
          <w:rFonts w:ascii="Tahoma" w:hAnsi="Tahoma" w:cs="Tahoma"/>
        </w:rPr>
        <w:t xml:space="preserve"> na enoto mere</w:t>
      </w:r>
      <w:r w:rsidRPr="007D1B8B">
        <w:rPr>
          <w:rFonts w:ascii="Tahoma" w:hAnsi="Tahoma" w:cs="Tahoma"/>
          <w:lang w:val="x-none"/>
        </w:rPr>
        <w:t xml:space="preserve"> za posamezno postavko ponudbenega predračuna brez DDV na enoto,</w:t>
      </w:r>
    </w:p>
    <w:p w14:paraId="1961473F" w14:textId="77777777" w:rsidR="007D1B8B" w:rsidRPr="007D1B8B" w:rsidRDefault="007D1B8B" w:rsidP="008034E2">
      <w:pPr>
        <w:keepNext/>
        <w:keepLines/>
        <w:numPr>
          <w:ilvl w:val="0"/>
          <w:numId w:val="26"/>
        </w:numPr>
        <w:jc w:val="both"/>
        <w:rPr>
          <w:rFonts w:ascii="Tahoma" w:hAnsi="Tahoma" w:cs="Tahoma"/>
          <w:lang w:val="x-none"/>
        </w:rPr>
      </w:pPr>
      <w:r w:rsidRPr="007D1B8B">
        <w:rPr>
          <w:rFonts w:ascii="Tahoma" w:hAnsi="Tahoma" w:cs="Tahoma"/>
        </w:rPr>
        <w:t>skupno ceno</w:t>
      </w:r>
      <w:r w:rsidRPr="007D1B8B">
        <w:rPr>
          <w:rFonts w:ascii="Tahoma" w:hAnsi="Tahoma" w:cs="Tahoma"/>
          <w:lang w:val="x-none"/>
        </w:rPr>
        <w:t xml:space="preserve"> za posamezno postavko ponudbenega predračuna brez DDV</w:t>
      </w:r>
      <w:r w:rsidRPr="007D1B8B">
        <w:rPr>
          <w:rFonts w:ascii="Tahoma" w:hAnsi="Tahoma" w:cs="Tahoma"/>
        </w:rPr>
        <w:t xml:space="preserve"> (cena na enoto mere x okvirna količina)</w:t>
      </w:r>
      <w:r>
        <w:rPr>
          <w:rFonts w:ascii="Tahoma" w:hAnsi="Tahoma" w:cs="Tahoma"/>
        </w:rPr>
        <w:t>,</w:t>
      </w:r>
    </w:p>
    <w:p w14:paraId="43F6F582" w14:textId="77777777" w:rsidR="007D1B8B" w:rsidRPr="00872E27" w:rsidRDefault="007D1B8B" w:rsidP="008034E2">
      <w:pPr>
        <w:keepNext/>
        <w:keepLines/>
        <w:numPr>
          <w:ilvl w:val="0"/>
          <w:numId w:val="26"/>
        </w:numPr>
        <w:jc w:val="both"/>
        <w:rPr>
          <w:rFonts w:ascii="Tahoma" w:hAnsi="Tahoma" w:cs="Tahoma"/>
          <w:lang w:val="x-none"/>
        </w:rPr>
      </w:pPr>
      <w:r>
        <w:rPr>
          <w:rFonts w:ascii="Tahoma" w:hAnsi="Tahoma" w:cs="Tahoma"/>
        </w:rPr>
        <w:t xml:space="preserve">skupno ponudbeno </w:t>
      </w:r>
      <w:r w:rsidR="00872E27">
        <w:rPr>
          <w:rFonts w:ascii="Tahoma" w:hAnsi="Tahoma" w:cs="Tahoma"/>
        </w:rPr>
        <w:t>ceno vseh postavk brez in z DDV,</w:t>
      </w:r>
    </w:p>
    <w:p w14:paraId="743549D9" w14:textId="77777777" w:rsidR="00872E27" w:rsidRPr="007D1B8B" w:rsidRDefault="00872E27" w:rsidP="00872E27">
      <w:pPr>
        <w:keepNext/>
        <w:keepLines/>
        <w:ind w:left="-10"/>
        <w:jc w:val="both"/>
        <w:rPr>
          <w:rFonts w:ascii="Tahoma" w:hAnsi="Tahoma" w:cs="Tahoma"/>
          <w:lang w:val="x-none"/>
        </w:rPr>
      </w:pPr>
      <w:r w:rsidRPr="00872E27">
        <w:rPr>
          <w:rFonts w:ascii="Tahoma" w:hAnsi="Tahoma" w:cs="Tahoma"/>
          <w:lang w:val="x-none"/>
        </w:rPr>
        <w:t>Ponudnik zaokroži cene na enoto mere in skupno ponudbeno ceno na 2 (dve) decimalni mesti natančno.</w:t>
      </w:r>
    </w:p>
    <w:p w14:paraId="3B5F10EE" w14:textId="77777777" w:rsidR="007D1B8B" w:rsidRPr="007D1B8B" w:rsidRDefault="007D1B8B" w:rsidP="008034E2">
      <w:pPr>
        <w:keepNext/>
        <w:keepLines/>
        <w:jc w:val="both"/>
        <w:rPr>
          <w:rFonts w:ascii="Tahoma" w:hAnsi="Tahoma" w:cs="Tahoma"/>
        </w:rPr>
      </w:pPr>
    </w:p>
    <w:p w14:paraId="4919411E" w14:textId="77777777" w:rsidR="007D1B8B" w:rsidRPr="007D1B8B" w:rsidRDefault="007D1B8B" w:rsidP="008034E2">
      <w:pPr>
        <w:keepNext/>
        <w:keepLines/>
        <w:jc w:val="both"/>
        <w:rPr>
          <w:rFonts w:ascii="Tahoma" w:hAnsi="Tahoma" w:cs="Tahoma"/>
          <w:lang w:val="x-none"/>
        </w:rPr>
      </w:pPr>
      <w:r w:rsidRPr="007D1B8B">
        <w:rPr>
          <w:rFonts w:ascii="Tahoma" w:hAnsi="Tahoma" w:cs="Tahoma"/>
          <w:lang w:val="x-none"/>
        </w:rPr>
        <w:t xml:space="preserve">V </w:t>
      </w:r>
      <w:r w:rsidRPr="007D1B8B">
        <w:rPr>
          <w:rFonts w:ascii="Tahoma" w:hAnsi="Tahoma" w:cs="Tahoma"/>
        </w:rPr>
        <w:t xml:space="preserve">ceno na enoto mere </w:t>
      </w:r>
      <w:r w:rsidRPr="007D1B8B">
        <w:rPr>
          <w:rFonts w:ascii="Tahoma" w:hAnsi="Tahoma" w:cs="Tahoma"/>
          <w:lang w:val="x-none"/>
        </w:rPr>
        <w:t>posamezn</w:t>
      </w:r>
      <w:r w:rsidRPr="007D1B8B">
        <w:rPr>
          <w:rFonts w:ascii="Tahoma" w:hAnsi="Tahoma" w:cs="Tahoma"/>
        </w:rPr>
        <w:t>e</w:t>
      </w:r>
      <w:r w:rsidRPr="007D1B8B">
        <w:rPr>
          <w:rFonts w:ascii="Tahoma" w:hAnsi="Tahoma" w:cs="Tahoma"/>
          <w:lang w:val="x-none"/>
        </w:rPr>
        <w:t xml:space="preserve"> postavk</w:t>
      </w:r>
      <w:r w:rsidRPr="007D1B8B">
        <w:rPr>
          <w:rFonts w:ascii="Tahoma" w:hAnsi="Tahoma" w:cs="Tahoma"/>
        </w:rPr>
        <w:t>e</w:t>
      </w:r>
      <w:r w:rsidRPr="007D1B8B">
        <w:rPr>
          <w:rFonts w:ascii="Tahoma" w:hAnsi="Tahoma" w:cs="Tahoma"/>
          <w:lang w:val="x-none"/>
        </w:rPr>
        <w:t xml:space="preserve"> mora ponudnik vključiti vse materialne in nematerialne stroške (trošarine, takse, prevoz, zavarovanje, zbiranje in odvoz odpadnih maziv, olj, tekočin, embalaže,...), ki jih bo ponudnik imel z realizacijo naročila. Cena na enoto</w:t>
      </w:r>
      <w:r w:rsidRPr="007D1B8B">
        <w:rPr>
          <w:rFonts w:ascii="Tahoma" w:hAnsi="Tahoma" w:cs="Tahoma"/>
        </w:rPr>
        <w:t xml:space="preserve"> mere</w:t>
      </w:r>
      <w:r w:rsidRPr="007D1B8B">
        <w:rPr>
          <w:rFonts w:ascii="Tahoma" w:hAnsi="Tahoma" w:cs="Tahoma"/>
          <w:lang w:val="x-none"/>
        </w:rPr>
        <w:t xml:space="preserve"> je fiksna </w:t>
      </w:r>
      <w:r w:rsidRPr="007D1B8B">
        <w:rPr>
          <w:rFonts w:ascii="Tahoma" w:hAnsi="Tahoma" w:cs="Tahoma"/>
        </w:rPr>
        <w:t>ves čas veljavnosti okvirnega sporazuma, razen v primeru znižanja cen ali akcijskih cen</w:t>
      </w:r>
      <w:r w:rsidRPr="007D1B8B">
        <w:rPr>
          <w:rFonts w:ascii="Tahoma" w:hAnsi="Tahoma" w:cs="Tahoma"/>
          <w:lang w:val="x-none"/>
        </w:rPr>
        <w:t>.</w:t>
      </w:r>
    </w:p>
    <w:p w14:paraId="68E400C0" w14:textId="77777777" w:rsidR="007D1B8B" w:rsidRPr="007D1B8B" w:rsidRDefault="007D1B8B" w:rsidP="008034E2">
      <w:pPr>
        <w:keepNext/>
        <w:keepLines/>
        <w:jc w:val="both"/>
        <w:rPr>
          <w:rFonts w:ascii="Tahoma" w:hAnsi="Tahoma" w:cs="Tahoma"/>
        </w:rPr>
      </w:pPr>
    </w:p>
    <w:p w14:paraId="0DFDB253" w14:textId="77777777" w:rsidR="007D1B8B" w:rsidRPr="007D1B8B" w:rsidRDefault="007D1B8B" w:rsidP="008034E2">
      <w:pPr>
        <w:keepNext/>
        <w:keepLines/>
        <w:jc w:val="both"/>
        <w:rPr>
          <w:rFonts w:ascii="Tahoma" w:hAnsi="Tahoma" w:cs="Tahoma"/>
          <w:lang w:val="x-none"/>
        </w:rPr>
      </w:pPr>
      <w:r w:rsidRPr="007D1B8B">
        <w:rPr>
          <w:rFonts w:ascii="Tahoma" w:hAnsi="Tahoma" w:cs="Tahoma"/>
          <w:lang w:val="x-none"/>
        </w:rPr>
        <w:t xml:space="preserve">V kolikor ponudnik v določenih obdobjih prodaja blago, ki je predmet okvirnega sporazuma, po znižanih – akcijskih cenah, ki so ugodnejše od cen iz ponudbenega predračuna, mora naročnika o tem pisno seznaniti ter mu zagotoviti blago pod enakimi – akcijskimi pogoji. </w:t>
      </w:r>
    </w:p>
    <w:p w14:paraId="58AED532" w14:textId="77777777" w:rsidR="007D1B8B" w:rsidRDefault="007D1B8B" w:rsidP="008034E2">
      <w:pPr>
        <w:keepNext/>
        <w:keepLines/>
        <w:jc w:val="both"/>
        <w:rPr>
          <w:rFonts w:ascii="Tahoma" w:hAnsi="Tahoma" w:cs="Tahoma"/>
        </w:rPr>
      </w:pPr>
    </w:p>
    <w:p w14:paraId="4635BE19" w14:textId="77777777" w:rsidR="002267D0" w:rsidRPr="002267D0" w:rsidRDefault="002267D0" w:rsidP="002267D0">
      <w:pPr>
        <w:keepNext/>
        <w:keepLines/>
        <w:jc w:val="both"/>
        <w:rPr>
          <w:rFonts w:ascii="Tahoma" w:hAnsi="Tahoma" w:cs="Tahoma"/>
        </w:rPr>
      </w:pPr>
      <w:r w:rsidRPr="002267D0">
        <w:rPr>
          <w:rFonts w:ascii="Tahoma" w:hAnsi="Tahoma" w:cs="Tahoma"/>
        </w:rPr>
        <w:t>Izbrani ponudnik bo moral v času veljavnosti okvirnega sp</w:t>
      </w:r>
      <w:r>
        <w:rPr>
          <w:rFonts w:ascii="Tahoma" w:hAnsi="Tahoma" w:cs="Tahoma"/>
        </w:rPr>
        <w:t xml:space="preserve">orazuma, naročniku zagotavljati </w:t>
      </w:r>
      <w:r w:rsidRPr="002267D0">
        <w:rPr>
          <w:rFonts w:ascii="Tahoma" w:hAnsi="Tahoma" w:cs="Tahoma"/>
        </w:rPr>
        <w:t>popust, v višini najmanj 15 % na cene, navedene v posamezni postavki posameznega ponudbenega predračuna.</w:t>
      </w:r>
      <w:r>
        <w:rPr>
          <w:rFonts w:ascii="Tahoma" w:hAnsi="Tahoma" w:cs="Tahoma"/>
        </w:rPr>
        <w:t xml:space="preserve"> V kolikor ponudnik ne ponudi popusta v minimalnem odstotku, bo naročnik takšno ponudbo zavrnil iz nadaljnje obravnave.</w:t>
      </w:r>
      <w:r w:rsidR="00796483">
        <w:rPr>
          <w:rFonts w:ascii="Tahoma" w:hAnsi="Tahoma" w:cs="Tahoma"/>
        </w:rPr>
        <w:t xml:space="preserve"> Ponudnik poda popust v odstotku, zaokroženo na do dve (2) decimalni mesti.</w:t>
      </w:r>
    </w:p>
    <w:p w14:paraId="16CAA43E" w14:textId="77777777" w:rsidR="002267D0" w:rsidRPr="007D1B8B" w:rsidRDefault="002267D0" w:rsidP="008034E2">
      <w:pPr>
        <w:keepNext/>
        <w:keepLines/>
        <w:jc w:val="both"/>
        <w:rPr>
          <w:rFonts w:ascii="Tahoma" w:hAnsi="Tahoma" w:cs="Tahoma"/>
        </w:rPr>
      </w:pPr>
    </w:p>
    <w:p w14:paraId="770BAC39" w14:textId="77777777" w:rsidR="007D1B8B" w:rsidRDefault="007D1B8B" w:rsidP="008034E2">
      <w:pPr>
        <w:keepNext/>
        <w:keepLines/>
        <w:jc w:val="both"/>
        <w:rPr>
          <w:rFonts w:ascii="Tahoma" w:hAnsi="Tahoma" w:cs="Tahoma"/>
        </w:rPr>
      </w:pPr>
      <w:r w:rsidRPr="007D1B8B">
        <w:rPr>
          <w:rFonts w:ascii="Tahoma" w:hAnsi="Tahoma" w:cs="Tahoma"/>
          <w:b/>
        </w:rPr>
        <w:t xml:space="preserve">Sklop </w:t>
      </w:r>
      <w:r w:rsidR="0094510F">
        <w:rPr>
          <w:rFonts w:ascii="Tahoma" w:hAnsi="Tahoma" w:cs="Tahoma"/>
          <w:b/>
        </w:rPr>
        <w:t>2</w:t>
      </w:r>
      <w:r w:rsidRPr="007D1B8B">
        <w:rPr>
          <w:rFonts w:ascii="Tahoma" w:hAnsi="Tahoma" w:cs="Tahoma"/>
          <w:b/>
        </w:rPr>
        <w:t xml:space="preserve">: </w:t>
      </w:r>
      <w:r w:rsidRPr="007D1B8B">
        <w:rPr>
          <w:rFonts w:ascii="Tahoma" w:hAnsi="Tahoma" w:cs="Tahoma"/>
        </w:rPr>
        <w:t>Ponudnik mora v ponudbenem predračunu določiti s ceno olja za 1 liter (vključno s trošarinami, taksami) brez DDV in z vrednostjo za celotno količino brez DDV in z DDV. V ceni na enoto mere mora ponudnik vključiti vse materialne in nematerialne stroške: trošarine, takse, prevoz, zavarovanje, zbiranje, izvedba analize vse od prevzema vzorcev analize na deponiji, izvedbe analize, dostava poročila analize v predpisanem roku in embalaža za vzorce, izvedba analiz, odvoz in uničenje odpadnega olja na zahtevo naročnika ter dostava sodov za skladiščenje iztrošenega olja. Cena na enoto mere je fiksna ves čas veljavnosti okvirnega sporazuma, razen v primeru znižanja cen.</w:t>
      </w:r>
      <w:r w:rsidR="00872E27">
        <w:rPr>
          <w:rFonts w:ascii="Tahoma" w:hAnsi="Tahoma" w:cs="Tahoma"/>
        </w:rPr>
        <w:t xml:space="preserve"> </w:t>
      </w:r>
      <w:r w:rsidR="00872E27" w:rsidRPr="00872E27">
        <w:rPr>
          <w:rFonts w:ascii="Tahoma" w:hAnsi="Tahoma" w:cs="Tahoma"/>
        </w:rPr>
        <w:t>Ponudnik zaokroži cene na enoto mere</w:t>
      </w:r>
      <w:r w:rsidR="005F6F43">
        <w:rPr>
          <w:rFonts w:ascii="Tahoma" w:hAnsi="Tahoma" w:cs="Tahoma"/>
        </w:rPr>
        <w:t xml:space="preserve"> in skupno ponudbeno ceno na dve (2)</w:t>
      </w:r>
      <w:r w:rsidR="00872E27" w:rsidRPr="00872E27">
        <w:rPr>
          <w:rFonts w:ascii="Tahoma" w:hAnsi="Tahoma" w:cs="Tahoma"/>
        </w:rPr>
        <w:t xml:space="preserve"> decimalni mesti natančno.</w:t>
      </w:r>
    </w:p>
    <w:p w14:paraId="15DAEE69" w14:textId="77777777" w:rsidR="00872E27" w:rsidRPr="007D1B8B" w:rsidRDefault="00872E27" w:rsidP="008034E2">
      <w:pPr>
        <w:keepNext/>
        <w:keepLines/>
        <w:jc w:val="both"/>
        <w:rPr>
          <w:rFonts w:ascii="Tahoma" w:hAnsi="Tahoma" w:cs="Tahoma"/>
        </w:rPr>
      </w:pPr>
    </w:p>
    <w:p w14:paraId="0AF8F49C" w14:textId="77777777" w:rsidR="001E15BA" w:rsidRDefault="003D2E8E" w:rsidP="008034E2">
      <w:pPr>
        <w:keepNext/>
        <w:keepLines/>
        <w:jc w:val="both"/>
        <w:rPr>
          <w:rFonts w:ascii="Tahoma" w:hAnsi="Tahoma" w:cs="Tahoma"/>
          <w:b/>
          <w:color w:val="000000" w:themeColor="text1"/>
        </w:rPr>
      </w:pPr>
      <w:r w:rsidRPr="00E04876">
        <w:rPr>
          <w:rFonts w:ascii="Tahoma" w:hAnsi="Tahoma" w:cs="Tahoma"/>
          <w:color w:val="000000" w:themeColor="text1"/>
        </w:rPr>
        <w:t xml:space="preserve">Ponudbeni predračun za posamezni sklop </w:t>
      </w:r>
      <w:r w:rsidR="00D14F6F" w:rsidRPr="00E04876">
        <w:rPr>
          <w:rFonts w:ascii="Tahoma" w:hAnsi="Tahoma" w:cs="Tahoma"/>
          <w:color w:val="000000" w:themeColor="text1"/>
        </w:rPr>
        <w:t>je k razpisni dokumentaciji priložen v excel formatu. Ponudnik ga izpolni, natisne, podpiše in žigosa ter ga kot Prilog</w:t>
      </w:r>
      <w:r w:rsidR="00030F1C" w:rsidRPr="00E04876">
        <w:rPr>
          <w:rFonts w:ascii="Tahoma" w:hAnsi="Tahoma" w:cs="Tahoma"/>
          <w:color w:val="000000" w:themeColor="text1"/>
        </w:rPr>
        <w:t>e</w:t>
      </w:r>
      <w:r w:rsidR="00D14F6F" w:rsidRPr="00E04876">
        <w:rPr>
          <w:rFonts w:ascii="Tahoma" w:hAnsi="Tahoma" w:cs="Tahoma"/>
          <w:color w:val="000000" w:themeColor="text1"/>
        </w:rPr>
        <w:t xml:space="preserve"> 2</w:t>
      </w:r>
      <w:r w:rsidR="001E15BA" w:rsidRPr="00E04876">
        <w:rPr>
          <w:rFonts w:ascii="Tahoma" w:hAnsi="Tahoma" w:cs="Tahoma"/>
          <w:color w:val="000000" w:themeColor="text1"/>
        </w:rPr>
        <w:t>/</w:t>
      </w:r>
      <w:r w:rsidR="00030F1C" w:rsidRPr="00E04876">
        <w:rPr>
          <w:rFonts w:ascii="Tahoma" w:hAnsi="Tahoma" w:cs="Tahoma"/>
          <w:color w:val="000000" w:themeColor="text1"/>
        </w:rPr>
        <w:t>1-</w:t>
      </w:r>
      <w:r w:rsidR="0094510F">
        <w:rPr>
          <w:rFonts w:ascii="Tahoma" w:hAnsi="Tahoma" w:cs="Tahoma"/>
          <w:color w:val="000000" w:themeColor="text1"/>
        </w:rPr>
        <w:t>2</w:t>
      </w:r>
      <w:r w:rsidR="003A09A0" w:rsidRPr="00E04876">
        <w:rPr>
          <w:rFonts w:ascii="Tahoma" w:hAnsi="Tahoma" w:cs="Tahoma"/>
          <w:color w:val="000000" w:themeColor="text1"/>
        </w:rPr>
        <w:t xml:space="preserve"> </w:t>
      </w:r>
      <w:r w:rsidR="00D14F6F" w:rsidRPr="00E04876">
        <w:rPr>
          <w:rFonts w:ascii="Tahoma" w:hAnsi="Tahoma" w:cs="Tahoma"/>
          <w:color w:val="000000" w:themeColor="text1"/>
        </w:rPr>
        <w:t>naloži v informacijski sistem e-JN</w:t>
      </w:r>
      <w:r w:rsidR="00D14F6F" w:rsidRPr="00E04876">
        <w:rPr>
          <w:rFonts w:ascii="Tahoma" w:hAnsi="Tahoma" w:cs="Tahoma"/>
          <w:b/>
          <w:color w:val="000000" w:themeColor="text1"/>
        </w:rPr>
        <w:t xml:space="preserve"> v razdelek </w:t>
      </w:r>
      <w:r w:rsidR="0033354E" w:rsidRPr="00E04876">
        <w:rPr>
          <w:rFonts w:ascii="Tahoma" w:hAnsi="Tahoma" w:cs="Tahoma"/>
          <w:b/>
          <w:color w:val="000000" w:themeColor="text1"/>
        </w:rPr>
        <w:t>»DOKUMENTI«, del »Ostale priloge«</w:t>
      </w:r>
      <w:r w:rsidR="00E45304">
        <w:rPr>
          <w:rFonts w:ascii="Tahoma" w:hAnsi="Tahoma" w:cs="Tahoma"/>
          <w:b/>
          <w:color w:val="000000" w:themeColor="text1"/>
        </w:rPr>
        <w:t xml:space="preserve"> </w:t>
      </w:r>
      <w:r w:rsidR="00E45304" w:rsidRPr="00E45304">
        <w:rPr>
          <w:rFonts w:ascii="Tahoma" w:hAnsi="Tahoma" w:cs="Tahoma"/>
          <w:color w:val="000000" w:themeColor="text1"/>
        </w:rPr>
        <w:t>v pdf. formatu</w:t>
      </w:r>
      <w:r w:rsidR="00D14F6F" w:rsidRPr="00E04876">
        <w:rPr>
          <w:rFonts w:ascii="Tahoma" w:hAnsi="Tahoma" w:cs="Tahoma"/>
          <w:b/>
          <w:color w:val="000000" w:themeColor="text1"/>
        </w:rPr>
        <w:t xml:space="preserve">. </w:t>
      </w:r>
      <w:r w:rsidR="00E45304" w:rsidRPr="00E45304">
        <w:rPr>
          <w:rFonts w:ascii="Tahoma" w:hAnsi="Tahoma" w:cs="Tahoma"/>
          <w:color w:val="000000" w:themeColor="text1"/>
        </w:rPr>
        <w:t>Zaželeno je, da je p</w:t>
      </w:r>
      <w:r w:rsidRPr="00E04876">
        <w:rPr>
          <w:rFonts w:ascii="Tahoma" w:hAnsi="Tahoma" w:cs="Tahoma"/>
          <w:color w:val="000000" w:themeColor="text1"/>
        </w:rPr>
        <w:t>onudbeni predračun za posamezni sklop</w:t>
      </w:r>
      <w:r w:rsidR="00D14F6F" w:rsidRPr="00E04876">
        <w:rPr>
          <w:rFonts w:ascii="Tahoma" w:hAnsi="Tahoma" w:cs="Tahoma"/>
          <w:color w:val="000000" w:themeColor="text1"/>
        </w:rPr>
        <w:t xml:space="preserve"> priložen tudi v excel formatu.</w:t>
      </w:r>
      <w:r w:rsidR="001E15BA" w:rsidRPr="00E04876">
        <w:rPr>
          <w:rFonts w:ascii="Tahoma" w:hAnsi="Tahoma" w:cs="Tahoma"/>
          <w:color w:val="000000" w:themeColor="text1"/>
        </w:rPr>
        <w:t xml:space="preserve"> </w:t>
      </w:r>
      <w:r w:rsidR="001E15BA" w:rsidRPr="00E04876">
        <w:rPr>
          <w:rFonts w:ascii="Tahoma" w:hAnsi="Tahoma" w:cs="Tahoma"/>
          <w:b/>
          <w:color w:val="000000" w:themeColor="text1"/>
        </w:rPr>
        <w:t>V primeru raz</w:t>
      </w:r>
      <w:r w:rsidR="00030F1C" w:rsidRPr="00E04876">
        <w:rPr>
          <w:rFonts w:ascii="Tahoma" w:hAnsi="Tahoma" w:cs="Tahoma"/>
          <w:b/>
          <w:color w:val="000000" w:themeColor="text1"/>
        </w:rPr>
        <w:t xml:space="preserve">hajanj med podatki v Prilogi </w:t>
      </w:r>
      <w:r w:rsidR="001E15BA" w:rsidRPr="00E04876">
        <w:rPr>
          <w:rFonts w:ascii="Tahoma" w:hAnsi="Tahoma" w:cs="Tahoma"/>
          <w:b/>
          <w:color w:val="000000" w:themeColor="text1"/>
        </w:rPr>
        <w:t>»POVZETEK PREDRAČUNA« - naloženim v razdelek »Predračun«, in Prilog</w:t>
      </w:r>
      <w:r w:rsidR="00030F1C" w:rsidRPr="00E04876">
        <w:rPr>
          <w:rFonts w:ascii="Tahoma" w:hAnsi="Tahoma" w:cs="Tahoma"/>
          <w:b/>
          <w:color w:val="000000" w:themeColor="text1"/>
        </w:rPr>
        <w:t>ami</w:t>
      </w:r>
      <w:r w:rsidR="001E15BA" w:rsidRPr="00E04876">
        <w:rPr>
          <w:rFonts w:ascii="Tahoma" w:hAnsi="Tahoma" w:cs="Tahoma"/>
          <w:b/>
          <w:color w:val="000000" w:themeColor="text1"/>
        </w:rPr>
        <w:t xml:space="preserve"> 2/</w:t>
      </w:r>
      <w:r w:rsidR="00030F1C" w:rsidRPr="00E04876">
        <w:rPr>
          <w:rFonts w:ascii="Tahoma" w:hAnsi="Tahoma" w:cs="Tahoma"/>
          <w:b/>
          <w:color w:val="000000" w:themeColor="text1"/>
        </w:rPr>
        <w:t>1-</w:t>
      </w:r>
      <w:r w:rsidR="0094510F">
        <w:rPr>
          <w:rFonts w:ascii="Tahoma" w:hAnsi="Tahoma" w:cs="Tahoma"/>
          <w:b/>
          <w:color w:val="000000" w:themeColor="text1"/>
        </w:rPr>
        <w:t>2</w:t>
      </w:r>
      <w:r w:rsidR="001E15BA" w:rsidRPr="00E04876">
        <w:rPr>
          <w:rFonts w:ascii="Tahoma" w:hAnsi="Tahoma" w:cs="Tahoma"/>
          <w:b/>
          <w:color w:val="000000" w:themeColor="text1"/>
        </w:rPr>
        <w:t xml:space="preserve"> »PONUDBENI PREDRAČUN« - naloženim v razdelek </w:t>
      </w:r>
      <w:r w:rsidR="0033354E" w:rsidRPr="00E04876">
        <w:rPr>
          <w:rFonts w:ascii="Tahoma" w:hAnsi="Tahoma" w:cs="Tahoma"/>
          <w:b/>
          <w:color w:val="000000" w:themeColor="text1"/>
        </w:rPr>
        <w:t>»DOKUMENTI«, del »Ostale priloge«</w:t>
      </w:r>
      <w:r w:rsidR="001E15BA" w:rsidRPr="00E04876">
        <w:rPr>
          <w:rFonts w:ascii="Tahoma" w:hAnsi="Tahoma" w:cs="Tahoma"/>
          <w:b/>
          <w:color w:val="000000" w:themeColor="text1"/>
        </w:rPr>
        <w:t>, kot veljavni štejejo podatki v Prilog</w:t>
      </w:r>
      <w:r w:rsidR="00030F1C" w:rsidRPr="00E04876">
        <w:rPr>
          <w:rFonts w:ascii="Tahoma" w:hAnsi="Tahoma" w:cs="Tahoma"/>
          <w:b/>
          <w:color w:val="000000" w:themeColor="text1"/>
        </w:rPr>
        <w:t>ah 2/1-</w:t>
      </w:r>
      <w:r w:rsidR="0094510F">
        <w:rPr>
          <w:rFonts w:ascii="Tahoma" w:hAnsi="Tahoma" w:cs="Tahoma"/>
          <w:b/>
          <w:color w:val="000000" w:themeColor="text1"/>
        </w:rPr>
        <w:t>2</w:t>
      </w:r>
      <w:r w:rsidR="00030F1C" w:rsidRPr="00E04876">
        <w:rPr>
          <w:rFonts w:ascii="Tahoma" w:hAnsi="Tahoma" w:cs="Tahoma"/>
          <w:b/>
          <w:color w:val="000000" w:themeColor="text1"/>
        </w:rPr>
        <w:t xml:space="preserve"> </w:t>
      </w:r>
      <w:r w:rsidR="001E15BA" w:rsidRPr="00E04876">
        <w:rPr>
          <w:rFonts w:ascii="Tahoma" w:hAnsi="Tahoma" w:cs="Tahoma"/>
          <w:b/>
          <w:color w:val="000000" w:themeColor="text1"/>
        </w:rPr>
        <w:t xml:space="preserve">»PONUDBENI PREDRAČUN«, naloženim v razdelku </w:t>
      </w:r>
      <w:r w:rsidR="0033354E" w:rsidRPr="00E04876">
        <w:rPr>
          <w:rFonts w:ascii="Tahoma" w:hAnsi="Tahoma" w:cs="Tahoma"/>
          <w:b/>
          <w:color w:val="000000" w:themeColor="text1"/>
        </w:rPr>
        <w:t>»DOKUMENTI«, del »Ostale priloge«</w:t>
      </w:r>
      <w:r w:rsidR="001E15BA" w:rsidRPr="00E04876">
        <w:rPr>
          <w:rFonts w:ascii="Tahoma" w:hAnsi="Tahoma" w:cs="Tahoma"/>
          <w:b/>
          <w:color w:val="000000" w:themeColor="text1"/>
        </w:rPr>
        <w:t>.</w:t>
      </w:r>
    </w:p>
    <w:p w14:paraId="0BCCBC92" w14:textId="77777777" w:rsidR="00E45304" w:rsidRDefault="00E45304" w:rsidP="008034E2">
      <w:pPr>
        <w:keepNext/>
        <w:keepLines/>
        <w:jc w:val="both"/>
        <w:rPr>
          <w:rFonts w:ascii="Tahoma" w:hAnsi="Tahoma" w:cs="Tahoma"/>
          <w:b/>
          <w:color w:val="000000" w:themeColor="text1"/>
        </w:rPr>
      </w:pPr>
    </w:p>
    <w:p w14:paraId="486AF3D9" w14:textId="77777777" w:rsidR="00E45304" w:rsidRDefault="00E45304" w:rsidP="00E45304">
      <w:pPr>
        <w:keepNext/>
        <w:keepLines/>
        <w:jc w:val="both"/>
        <w:rPr>
          <w:rFonts w:ascii="Tahoma" w:hAnsi="Tahoma" w:cs="Tahoma"/>
          <w:color w:val="000000" w:themeColor="text1"/>
        </w:rPr>
      </w:pPr>
      <w:r w:rsidRPr="00E45304">
        <w:rPr>
          <w:rFonts w:ascii="Tahoma" w:hAnsi="Tahoma" w:cs="Tahoma"/>
          <w:color w:val="000000" w:themeColor="text1"/>
        </w:rPr>
        <w:t>V primeru razhajanj</w:t>
      </w:r>
      <w:r>
        <w:rPr>
          <w:rFonts w:ascii="Tahoma" w:hAnsi="Tahoma" w:cs="Tahoma"/>
          <w:color w:val="000000" w:themeColor="text1"/>
        </w:rPr>
        <w:t>/razlik</w:t>
      </w:r>
      <w:r w:rsidRPr="00E45304">
        <w:rPr>
          <w:rFonts w:ascii="Tahoma" w:hAnsi="Tahoma" w:cs="Tahoma"/>
          <w:color w:val="000000" w:themeColor="text1"/>
        </w:rPr>
        <w:t xml:space="preserve"> ponudbenega predračuna za posamezni sklop v pdf. formatu (ti</w:t>
      </w:r>
      <w:r>
        <w:rPr>
          <w:rFonts w:ascii="Tahoma" w:hAnsi="Tahoma" w:cs="Tahoma"/>
          <w:color w:val="000000" w:themeColor="text1"/>
        </w:rPr>
        <w:t xml:space="preserve">skani verziji) in excel formatu, bo naročnik kot veljaven ponudbeni predračun za posamezni sklop štel ponudbeni predračun v </w:t>
      </w:r>
      <w:r w:rsidRPr="00E45304">
        <w:rPr>
          <w:rFonts w:ascii="Tahoma" w:hAnsi="Tahoma" w:cs="Tahoma"/>
          <w:color w:val="000000" w:themeColor="text1"/>
        </w:rPr>
        <w:t>pdf. formatu (ti</w:t>
      </w:r>
      <w:r>
        <w:rPr>
          <w:rFonts w:ascii="Tahoma" w:hAnsi="Tahoma" w:cs="Tahoma"/>
          <w:color w:val="000000" w:themeColor="text1"/>
        </w:rPr>
        <w:t>skani verziji).</w:t>
      </w:r>
    </w:p>
    <w:p w14:paraId="4A199842" w14:textId="77777777" w:rsidR="0094510F" w:rsidRPr="00E45304" w:rsidRDefault="0094510F" w:rsidP="00E45304">
      <w:pPr>
        <w:keepNext/>
        <w:keepLines/>
        <w:jc w:val="both"/>
        <w:rPr>
          <w:rFonts w:ascii="Tahoma" w:hAnsi="Tahoma" w:cs="Tahoma"/>
          <w:color w:val="000000" w:themeColor="text1"/>
        </w:rPr>
      </w:pPr>
    </w:p>
    <w:p w14:paraId="52F3004E" w14:textId="77777777" w:rsidR="0075292D" w:rsidRPr="001360A5" w:rsidRDefault="00325548" w:rsidP="008034E2">
      <w:pPr>
        <w:keepNext/>
        <w:keepLines/>
        <w:numPr>
          <w:ilvl w:val="1"/>
          <w:numId w:val="2"/>
        </w:numPr>
        <w:jc w:val="both"/>
        <w:rPr>
          <w:rFonts w:ascii="Tahoma" w:hAnsi="Tahoma" w:cs="Tahoma"/>
          <w:b/>
        </w:rPr>
      </w:pPr>
      <w:r w:rsidRPr="001360A5">
        <w:rPr>
          <w:rFonts w:ascii="Tahoma" w:hAnsi="Tahoma" w:cs="Tahoma"/>
          <w:b/>
        </w:rPr>
        <w:lastRenderedPageBreak/>
        <w:t>Veljavnost ponudbe</w:t>
      </w:r>
    </w:p>
    <w:p w14:paraId="4F5F927E" w14:textId="77777777" w:rsidR="00325548" w:rsidRDefault="00325548" w:rsidP="008034E2">
      <w:pPr>
        <w:keepNext/>
        <w:keepLines/>
        <w:jc w:val="both"/>
        <w:rPr>
          <w:rFonts w:ascii="Tahoma" w:hAnsi="Tahoma" w:cs="Tahoma"/>
        </w:rPr>
      </w:pPr>
    </w:p>
    <w:p w14:paraId="2083C3AB" w14:textId="77777777" w:rsidR="00C53A34" w:rsidRDefault="00C53A34" w:rsidP="008034E2">
      <w:pPr>
        <w:keepNext/>
        <w:keepLines/>
        <w:jc w:val="both"/>
        <w:rPr>
          <w:rFonts w:ascii="Tahoma" w:hAnsi="Tahoma" w:cs="Tahoma"/>
        </w:rPr>
      </w:pPr>
      <w:r>
        <w:rPr>
          <w:rFonts w:ascii="Tahoma" w:hAnsi="Tahoma" w:cs="Tahoma"/>
        </w:rPr>
        <w:t xml:space="preserve">Ponudba </w:t>
      </w:r>
      <w:r w:rsidR="0033354E">
        <w:rPr>
          <w:rFonts w:ascii="Tahoma" w:hAnsi="Tahoma" w:cs="Tahoma"/>
        </w:rPr>
        <w:t xml:space="preserve">za posamezni sklop </w:t>
      </w:r>
      <w:r>
        <w:rPr>
          <w:rFonts w:ascii="Tahoma" w:hAnsi="Tahoma" w:cs="Tahoma"/>
        </w:rPr>
        <w:t>mora biti veljavna še najmanj štiri (4) mesece od datuma, določenega za oddajo ponudb</w:t>
      </w:r>
      <w:r w:rsidR="00830931">
        <w:rPr>
          <w:rFonts w:ascii="Tahoma" w:hAnsi="Tahoma" w:cs="Tahoma"/>
        </w:rPr>
        <w:t>.</w:t>
      </w:r>
      <w:r w:rsidDel="00C53A34">
        <w:rPr>
          <w:rFonts w:ascii="Tahoma" w:hAnsi="Tahoma" w:cs="Tahoma"/>
        </w:rPr>
        <w:t xml:space="preserve"> </w:t>
      </w:r>
    </w:p>
    <w:p w14:paraId="79F62D11" w14:textId="77777777" w:rsidR="000C2FE0" w:rsidRDefault="000C2FE0" w:rsidP="008034E2">
      <w:pPr>
        <w:keepNext/>
        <w:keepLines/>
        <w:jc w:val="both"/>
        <w:rPr>
          <w:rFonts w:ascii="Tahoma" w:hAnsi="Tahoma" w:cs="Tahoma"/>
        </w:rPr>
      </w:pPr>
    </w:p>
    <w:p w14:paraId="742BDCFC" w14:textId="77777777" w:rsidR="00193548" w:rsidRPr="001360A5" w:rsidRDefault="00734DC1" w:rsidP="008034E2">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51C99A78" w14:textId="77777777" w:rsidR="003C01C9" w:rsidRDefault="003C01C9" w:rsidP="008034E2">
      <w:pPr>
        <w:pStyle w:val="BESEDILO"/>
        <w:keepNext/>
        <w:widowControl/>
        <w:tabs>
          <w:tab w:val="clear" w:pos="2155"/>
        </w:tabs>
        <w:rPr>
          <w:rFonts w:ascii="Tahoma" w:hAnsi="Tahoma" w:cs="Tahoma"/>
        </w:rPr>
      </w:pPr>
    </w:p>
    <w:p w14:paraId="3E37CF3A" w14:textId="77777777" w:rsidR="003418E8" w:rsidRDefault="003418E8" w:rsidP="008034E2">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14:paraId="7E15B18B" w14:textId="77777777" w:rsidR="00147135" w:rsidRDefault="00147135" w:rsidP="008034E2">
      <w:pPr>
        <w:pStyle w:val="BESEDILO"/>
        <w:keepNext/>
        <w:widowControl/>
        <w:tabs>
          <w:tab w:val="clear" w:pos="2155"/>
        </w:tabs>
        <w:rPr>
          <w:rFonts w:ascii="Tahoma" w:hAnsi="Tahoma" w:cs="Tahoma"/>
        </w:rPr>
      </w:pPr>
    </w:p>
    <w:p w14:paraId="21491AA8" w14:textId="77777777" w:rsidR="00203567" w:rsidRPr="001360A5" w:rsidRDefault="00DE5970" w:rsidP="008034E2">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14:paraId="0C906DEF" w14:textId="77777777" w:rsidR="00A621A7" w:rsidRDefault="00A621A7" w:rsidP="008034E2">
      <w:pPr>
        <w:keepNext/>
        <w:keepLines/>
        <w:jc w:val="both"/>
        <w:rPr>
          <w:rFonts w:ascii="Tahoma" w:hAnsi="Tahoma" w:cs="Tahoma"/>
        </w:rPr>
      </w:pPr>
    </w:p>
    <w:p w14:paraId="1BD62791" w14:textId="77777777" w:rsidR="00E533B8" w:rsidRPr="003D2E8E" w:rsidRDefault="00517441" w:rsidP="008034E2">
      <w:pPr>
        <w:keepNext/>
        <w:keepLines/>
        <w:numPr>
          <w:ilvl w:val="1"/>
          <w:numId w:val="2"/>
        </w:numPr>
        <w:jc w:val="both"/>
        <w:rPr>
          <w:rFonts w:ascii="Tahoma" w:hAnsi="Tahoma" w:cs="Tahoma"/>
          <w:b/>
        </w:rPr>
      </w:pPr>
      <w:r w:rsidRPr="003D2E8E">
        <w:rPr>
          <w:rFonts w:ascii="Tahoma" w:hAnsi="Tahoma" w:cs="Tahoma"/>
          <w:b/>
        </w:rPr>
        <w:t>Tehnična specifikacija</w:t>
      </w:r>
    </w:p>
    <w:p w14:paraId="01B8B2EE" w14:textId="77777777" w:rsidR="00E533B8" w:rsidRDefault="00E533B8" w:rsidP="008034E2">
      <w:pPr>
        <w:keepNext/>
        <w:keepLines/>
        <w:jc w:val="both"/>
        <w:rPr>
          <w:rFonts w:ascii="Tahoma" w:hAnsi="Tahoma" w:cs="Tahoma"/>
        </w:rPr>
      </w:pPr>
    </w:p>
    <w:p w14:paraId="25B5125B" w14:textId="77777777" w:rsidR="00151636" w:rsidRPr="00F5403E" w:rsidRDefault="00151636" w:rsidP="008034E2">
      <w:pPr>
        <w:keepNext/>
        <w:keepLines/>
        <w:numPr>
          <w:ilvl w:val="2"/>
          <w:numId w:val="2"/>
        </w:numPr>
        <w:jc w:val="both"/>
        <w:rPr>
          <w:rFonts w:ascii="Tahoma" w:hAnsi="Tahoma" w:cs="Tahoma"/>
        </w:rPr>
      </w:pPr>
      <w:r w:rsidRPr="00F5403E">
        <w:rPr>
          <w:rFonts w:ascii="Tahoma" w:hAnsi="Tahoma" w:cs="Tahoma"/>
        </w:rPr>
        <w:t xml:space="preserve">Sklop </w:t>
      </w:r>
      <w:r w:rsidR="00AC3791" w:rsidRPr="00F5403E">
        <w:rPr>
          <w:rFonts w:ascii="Tahoma" w:hAnsi="Tahoma" w:cs="Tahoma"/>
        </w:rPr>
        <w:t>1</w:t>
      </w:r>
      <w:r w:rsidRPr="00F5403E">
        <w:rPr>
          <w:rFonts w:ascii="Tahoma" w:hAnsi="Tahoma" w:cs="Tahoma"/>
        </w:rPr>
        <w:t>: Maziva in tekočine za motorje in motorna vozila</w:t>
      </w:r>
    </w:p>
    <w:p w14:paraId="2E8DE1E3" w14:textId="77777777" w:rsidR="00151636" w:rsidRPr="00151636" w:rsidRDefault="00151636" w:rsidP="008034E2">
      <w:pPr>
        <w:keepNext/>
        <w:keepLines/>
        <w:jc w:val="both"/>
        <w:rPr>
          <w:rFonts w:ascii="Tahoma" w:hAnsi="Tahoma" w:cs="Tahoma"/>
        </w:rPr>
      </w:pPr>
    </w:p>
    <w:p w14:paraId="141F8E1F" w14:textId="77777777" w:rsidR="00151636" w:rsidRPr="00151636" w:rsidRDefault="00151636" w:rsidP="008034E2">
      <w:pPr>
        <w:keepNext/>
        <w:keepLines/>
        <w:jc w:val="both"/>
        <w:rPr>
          <w:rFonts w:ascii="Tahoma" w:hAnsi="Tahoma" w:cs="Tahoma"/>
        </w:rPr>
      </w:pPr>
      <w:r w:rsidRPr="00151636">
        <w:rPr>
          <w:rFonts w:ascii="Tahoma" w:hAnsi="Tahoma" w:cs="Tahoma"/>
        </w:rPr>
        <w:t>Predmet naročila je dobava maziv in tekočin za tovorna vozila in delovne stroje kot so motorna, hidravlična in hipoidna olja, kot je razviden iz ponudbenega predračuna.</w:t>
      </w:r>
    </w:p>
    <w:p w14:paraId="199BE7C6" w14:textId="77777777" w:rsidR="00151636" w:rsidRPr="00151636" w:rsidRDefault="00151636" w:rsidP="008034E2">
      <w:pPr>
        <w:keepNext/>
        <w:keepLines/>
        <w:jc w:val="both"/>
        <w:rPr>
          <w:rFonts w:ascii="Tahoma" w:hAnsi="Tahoma" w:cs="Tahoma"/>
        </w:rPr>
      </w:pPr>
      <w:r w:rsidRPr="00151636">
        <w:rPr>
          <w:rFonts w:ascii="Tahoma" w:hAnsi="Tahoma" w:cs="Tahoma"/>
        </w:rPr>
        <w:tab/>
      </w:r>
    </w:p>
    <w:p w14:paraId="0D17465D" w14:textId="77777777" w:rsidR="00151636" w:rsidRPr="00151636" w:rsidRDefault="00151636" w:rsidP="008034E2">
      <w:pPr>
        <w:keepNext/>
        <w:keepLines/>
        <w:jc w:val="both"/>
        <w:rPr>
          <w:rFonts w:ascii="Tahoma" w:hAnsi="Tahoma" w:cs="Tahoma"/>
        </w:rPr>
      </w:pPr>
      <w:r w:rsidRPr="00151636">
        <w:rPr>
          <w:rFonts w:ascii="Tahoma" w:hAnsi="Tahoma" w:cs="Tahoma"/>
        </w:rPr>
        <w:t>Ponudnik mora ponuditi maziva in tekočine (artikle), ki ustrezajo tehničnim specifikacijam – listam odobrenih sredstev, ki so navedene za posamezno vrsto maziv in tekočin</w:t>
      </w:r>
      <w:r w:rsidR="008D3AC2">
        <w:rPr>
          <w:rFonts w:ascii="Tahoma" w:hAnsi="Tahoma" w:cs="Tahoma"/>
        </w:rPr>
        <w:t xml:space="preserve"> v ponudbenem predračunu</w:t>
      </w:r>
      <w:r w:rsidRPr="00151636">
        <w:rPr>
          <w:rFonts w:ascii="Tahoma" w:hAnsi="Tahoma" w:cs="Tahoma"/>
        </w:rPr>
        <w:t xml:space="preserve">. Na ponudbenem predračunu mora biti jasno označen naziv (komercialno ime) ponujenega artikla, na podlagi katerega bo naročnik ugotavljal ustreznost in skladnost ponujenega artikla glede na tehnične specifikacije. </w:t>
      </w:r>
    </w:p>
    <w:p w14:paraId="50F31070" w14:textId="77777777" w:rsidR="00151636" w:rsidRPr="00151636" w:rsidRDefault="00151636" w:rsidP="008034E2">
      <w:pPr>
        <w:keepNext/>
        <w:keepLines/>
        <w:jc w:val="both"/>
        <w:rPr>
          <w:rFonts w:ascii="Tahoma" w:hAnsi="Tahoma" w:cs="Tahoma"/>
        </w:rPr>
      </w:pPr>
    </w:p>
    <w:p w14:paraId="17CA6A70" w14:textId="77777777" w:rsidR="00151636" w:rsidRPr="00151636" w:rsidRDefault="00151636" w:rsidP="008034E2">
      <w:pPr>
        <w:keepNext/>
        <w:keepLines/>
        <w:jc w:val="both"/>
        <w:rPr>
          <w:rFonts w:ascii="Tahoma" w:hAnsi="Tahoma" w:cs="Tahoma"/>
        </w:rPr>
      </w:pPr>
      <w:r w:rsidRPr="00151636">
        <w:rPr>
          <w:rFonts w:ascii="Tahoma" w:hAnsi="Tahoma" w:cs="Tahoma"/>
        </w:rPr>
        <w:t>Ponudnik lahko ponudi artikle, ki so v ponudbenem predračunu navedeni kot »</w:t>
      </w:r>
      <w:r>
        <w:rPr>
          <w:rFonts w:ascii="Tahoma" w:hAnsi="Tahoma" w:cs="Tahoma"/>
        </w:rPr>
        <w:t>Z</w:t>
      </w:r>
      <w:r w:rsidRPr="00151636">
        <w:rPr>
          <w:rFonts w:ascii="Tahoma" w:hAnsi="Tahoma" w:cs="Tahoma"/>
        </w:rPr>
        <w:t>aželeni artikli« ali enakovredne artikle. Vsi ponujeni artikli (tako »</w:t>
      </w:r>
      <w:r>
        <w:rPr>
          <w:rFonts w:ascii="Tahoma" w:hAnsi="Tahoma" w:cs="Tahoma"/>
        </w:rPr>
        <w:t>Z</w:t>
      </w:r>
      <w:r w:rsidRPr="00151636">
        <w:rPr>
          <w:rFonts w:ascii="Tahoma" w:hAnsi="Tahoma" w:cs="Tahoma"/>
        </w:rPr>
        <w:t>aželeni artikli« kot enakovredni artikli) morajo izpolnjevati zahteve kakovosti (Stolpec »Zahtevana kakovost« v ponudbenem predračunu), ki so opredeljene pri posameznem artiklu v ponudbenem predračunu.</w:t>
      </w:r>
    </w:p>
    <w:p w14:paraId="4B6204AE" w14:textId="77777777" w:rsidR="00151636" w:rsidRPr="00151636" w:rsidRDefault="00151636" w:rsidP="008034E2">
      <w:pPr>
        <w:keepNext/>
        <w:keepLines/>
        <w:jc w:val="both"/>
        <w:rPr>
          <w:rFonts w:ascii="Tahoma" w:hAnsi="Tahoma" w:cs="Tahoma"/>
        </w:rPr>
      </w:pPr>
    </w:p>
    <w:p w14:paraId="0A5A77AF"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Ponudnik mora v predračunu navesti v kakšni embalažni enoti se nahajajo ponujeni artikli. </w:t>
      </w:r>
    </w:p>
    <w:p w14:paraId="4BAE1A56" w14:textId="77777777" w:rsidR="00151636" w:rsidRPr="00151636" w:rsidRDefault="00151636" w:rsidP="008034E2">
      <w:pPr>
        <w:keepNext/>
        <w:keepLines/>
        <w:jc w:val="both"/>
        <w:rPr>
          <w:rFonts w:ascii="Tahoma" w:hAnsi="Tahoma" w:cs="Tahoma"/>
        </w:rPr>
      </w:pPr>
    </w:p>
    <w:p w14:paraId="7135440F"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Ponudnik mora v ponudbi (za </w:t>
      </w:r>
      <w:r w:rsidRPr="00370963">
        <w:rPr>
          <w:rFonts w:ascii="Tahoma" w:hAnsi="Tahoma" w:cs="Tahoma"/>
        </w:rPr>
        <w:t xml:space="preserve">Prilogo </w:t>
      </w:r>
      <w:r w:rsidR="0084601F">
        <w:rPr>
          <w:rFonts w:ascii="Tahoma" w:hAnsi="Tahoma" w:cs="Tahoma"/>
        </w:rPr>
        <w:t>6</w:t>
      </w:r>
      <w:r w:rsidRPr="00151636">
        <w:rPr>
          <w:rFonts w:ascii="Tahoma" w:hAnsi="Tahoma" w:cs="Tahoma"/>
        </w:rPr>
        <w:t xml:space="preserve">) priložiti tehnične liste oziroma druga ustrezna </w:t>
      </w:r>
      <w:r w:rsidRPr="00151636">
        <w:rPr>
          <w:rFonts w:ascii="Tahoma" w:hAnsi="Tahoma" w:cs="Tahoma"/>
          <w:u w:val="single"/>
        </w:rPr>
        <w:t>dokazila</w:t>
      </w:r>
      <w:r w:rsidRPr="00151636">
        <w:rPr>
          <w:rFonts w:ascii="Tahoma" w:hAnsi="Tahoma" w:cs="Tahoma"/>
        </w:rPr>
        <w:t>, ki dokazujejo, da ponujeno blago ustreza specifikacijam, ki je v razpisni dokumentaciji oziroma ponudbenem predračunu navedena za posamezno vrsto maziv in tekočin. Na teh dokumentih mora biti označen naziv ponujenega maziva ali tekočine in zahtevana specifikacija. Naročnik bo ugotavljal skladnost ponujenih maziv in tekočin glede na zahtevane specifikacije.</w:t>
      </w:r>
    </w:p>
    <w:p w14:paraId="2380E617" w14:textId="77777777" w:rsidR="0084601F" w:rsidRPr="00151636" w:rsidRDefault="0084601F" w:rsidP="008034E2">
      <w:pPr>
        <w:keepNext/>
        <w:keepLines/>
        <w:jc w:val="both"/>
        <w:rPr>
          <w:rFonts w:ascii="Tahoma" w:hAnsi="Tahoma" w:cs="Tahoma"/>
        </w:rPr>
      </w:pPr>
    </w:p>
    <w:p w14:paraId="2307D6E6" w14:textId="77777777" w:rsidR="00151636" w:rsidRPr="00F5403E" w:rsidRDefault="00151636" w:rsidP="008034E2">
      <w:pPr>
        <w:keepNext/>
        <w:keepLines/>
        <w:numPr>
          <w:ilvl w:val="2"/>
          <w:numId w:val="2"/>
        </w:numPr>
        <w:jc w:val="both"/>
        <w:rPr>
          <w:rFonts w:ascii="Tahoma" w:hAnsi="Tahoma" w:cs="Tahoma"/>
        </w:rPr>
      </w:pPr>
      <w:r w:rsidRPr="00F5403E">
        <w:rPr>
          <w:rFonts w:ascii="Tahoma" w:hAnsi="Tahoma" w:cs="Tahoma"/>
        </w:rPr>
        <w:t xml:space="preserve">Sklop </w:t>
      </w:r>
      <w:r w:rsidR="00ED2860">
        <w:rPr>
          <w:rFonts w:ascii="Tahoma" w:hAnsi="Tahoma" w:cs="Tahoma"/>
        </w:rPr>
        <w:t>2</w:t>
      </w:r>
      <w:r w:rsidRPr="00F5403E">
        <w:rPr>
          <w:rFonts w:ascii="Tahoma" w:hAnsi="Tahoma" w:cs="Tahoma"/>
        </w:rPr>
        <w:t>: Olje za plinske in bioplinske motorje</w:t>
      </w:r>
    </w:p>
    <w:p w14:paraId="7ECC0786" w14:textId="77777777" w:rsidR="00151636" w:rsidRPr="00151636" w:rsidRDefault="00151636" w:rsidP="008034E2">
      <w:pPr>
        <w:keepNext/>
        <w:keepLines/>
        <w:jc w:val="both"/>
        <w:rPr>
          <w:rFonts w:ascii="Tahoma" w:hAnsi="Tahoma" w:cs="Tahoma"/>
          <w:b/>
        </w:rPr>
      </w:pPr>
    </w:p>
    <w:p w14:paraId="744994F1" w14:textId="77777777" w:rsidR="00151636" w:rsidRPr="00151636" w:rsidRDefault="00151636" w:rsidP="008034E2">
      <w:pPr>
        <w:keepNext/>
        <w:keepLines/>
        <w:jc w:val="both"/>
        <w:rPr>
          <w:rFonts w:ascii="Tahoma" w:hAnsi="Tahoma" w:cs="Tahoma"/>
          <w:b/>
          <w:u w:val="single"/>
        </w:rPr>
      </w:pPr>
      <w:r w:rsidRPr="00151636">
        <w:rPr>
          <w:rFonts w:ascii="Tahoma" w:hAnsi="Tahoma" w:cs="Tahoma"/>
          <w:b/>
          <w:u w:val="single"/>
        </w:rPr>
        <w:t>PLINSKI MOTORJI NA DEPONIJSKI PLIN</w:t>
      </w:r>
    </w:p>
    <w:p w14:paraId="45E3C5BB" w14:textId="77777777" w:rsidR="00151636" w:rsidRPr="00151636" w:rsidRDefault="00151636" w:rsidP="008034E2">
      <w:pPr>
        <w:keepNext/>
        <w:keepLines/>
        <w:jc w:val="both"/>
        <w:rPr>
          <w:rFonts w:ascii="Tahoma" w:hAnsi="Tahoma" w:cs="Tahoma"/>
          <w:b/>
          <w:u w:val="single"/>
        </w:rPr>
      </w:pPr>
    </w:p>
    <w:p w14:paraId="4E256B3A" w14:textId="77777777" w:rsidR="00151636" w:rsidRPr="00151636" w:rsidRDefault="00151636" w:rsidP="008034E2">
      <w:pPr>
        <w:keepNext/>
        <w:keepLines/>
        <w:jc w:val="both"/>
        <w:rPr>
          <w:rFonts w:ascii="Tahoma" w:hAnsi="Tahoma" w:cs="Tahoma"/>
          <w:bCs/>
        </w:rPr>
      </w:pPr>
      <w:r w:rsidRPr="00151636">
        <w:rPr>
          <w:rFonts w:ascii="Tahoma" w:hAnsi="Tahoma" w:cs="Tahoma"/>
          <w:bCs/>
        </w:rPr>
        <w:t xml:space="preserve">Na </w:t>
      </w:r>
      <w:r w:rsidRPr="00151636">
        <w:rPr>
          <w:rFonts w:ascii="Tahoma" w:hAnsi="Tahoma" w:cs="Tahoma"/>
        </w:rPr>
        <w:t xml:space="preserve">Odlagališču Barje </w:t>
      </w:r>
      <w:r w:rsidRPr="00151636">
        <w:rPr>
          <w:rFonts w:ascii="Tahoma" w:hAnsi="Tahoma" w:cs="Tahoma"/>
          <w:bCs/>
        </w:rPr>
        <w:t>so nameščeni štirje plinski motorji JGC 320 GS-L.L proizvajalca GE JENBACHER</w:t>
      </w:r>
      <w:r w:rsidR="00AC3791">
        <w:rPr>
          <w:rFonts w:ascii="Tahoma" w:hAnsi="Tahoma" w:cs="Tahoma"/>
          <w:bCs/>
        </w:rPr>
        <w:t>, serije 3</w:t>
      </w:r>
      <w:r w:rsidRPr="00151636">
        <w:rPr>
          <w:rFonts w:ascii="Tahoma" w:hAnsi="Tahoma" w:cs="Tahoma"/>
          <w:bCs/>
        </w:rPr>
        <w:t xml:space="preserve">. Za normalno obratovanje motorjev je potrebno zagotoviti po cca 700 l mazalnega olja. Obratuje en motor (občasno dva ali več), ki obratuje 24 ur na dan, osnovno pogonsko gorivo je </w:t>
      </w:r>
      <w:r w:rsidRPr="00151636">
        <w:rPr>
          <w:rFonts w:ascii="Tahoma" w:hAnsi="Tahoma" w:cs="Tahoma"/>
          <w:b/>
          <w:bCs/>
        </w:rPr>
        <w:t>deponijski plin</w:t>
      </w:r>
      <w:r w:rsidRPr="00151636">
        <w:rPr>
          <w:rFonts w:ascii="Tahoma" w:hAnsi="Tahoma" w:cs="Tahoma"/>
          <w:bCs/>
        </w:rPr>
        <w:t xml:space="preserve">. Za normalno obratovanje motorjev je potrebno zagotoviti cca. </w:t>
      </w:r>
      <w:r w:rsidR="00B779E9">
        <w:rPr>
          <w:rFonts w:ascii="Tahoma" w:hAnsi="Tahoma" w:cs="Tahoma"/>
          <w:bCs/>
        </w:rPr>
        <w:t>3</w:t>
      </w:r>
      <w:r w:rsidRPr="00151636">
        <w:rPr>
          <w:rFonts w:ascii="Tahoma" w:hAnsi="Tahoma" w:cs="Tahoma"/>
          <w:bCs/>
        </w:rPr>
        <w:t>.000 l olja letno.</w:t>
      </w:r>
    </w:p>
    <w:p w14:paraId="0C8F772D" w14:textId="77777777" w:rsidR="00151636" w:rsidRPr="00151636" w:rsidRDefault="00151636" w:rsidP="008034E2">
      <w:pPr>
        <w:keepNext/>
        <w:keepLines/>
        <w:jc w:val="both"/>
        <w:rPr>
          <w:rFonts w:ascii="Tahoma" w:hAnsi="Tahoma" w:cs="Tahoma"/>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686"/>
      </w:tblGrid>
      <w:tr w:rsidR="00151636" w:rsidRPr="00151636" w14:paraId="1E86C931" w14:textId="77777777" w:rsidTr="00DF3A88">
        <w:tc>
          <w:tcPr>
            <w:tcW w:w="3260" w:type="dxa"/>
            <w:shd w:val="clear" w:color="auto" w:fill="auto"/>
          </w:tcPr>
          <w:p w14:paraId="76DBAA6C" w14:textId="77777777" w:rsidR="00151636" w:rsidRPr="00151636" w:rsidRDefault="00151636" w:rsidP="008034E2">
            <w:pPr>
              <w:keepNext/>
              <w:keepLines/>
              <w:jc w:val="both"/>
              <w:rPr>
                <w:rFonts w:ascii="Tahoma" w:hAnsi="Tahoma" w:cs="Tahoma"/>
                <w:b/>
              </w:rPr>
            </w:pPr>
            <w:r w:rsidRPr="00151636">
              <w:rPr>
                <w:rFonts w:ascii="Tahoma" w:hAnsi="Tahoma" w:cs="Tahoma"/>
                <w:b/>
              </w:rPr>
              <w:t>Vrsta goriva</w:t>
            </w:r>
          </w:p>
        </w:tc>
        <w:tc>
          <w:tcPr>
            <w:tcW w:w="3686" w:type="dxa"/>
            <w:shd w:val="clear" w:color="auto" w:fill="auto"/>
          </w:tcPr>
          <w:p w14:paraId="6425F076" w14:textId="77777777" w:rsidR="00151636" w:rsidRPr="00151636" w:rsidRDefault="00151636" w:rsidP="00B779E9">
            <w:pPr>
              <w:keepNext/>
              <w:keepLines/>
              <w:jc w:val="both"/>
              <w:rPr>
                <w:rFonts w:ascii="Tahoma" w:hAnsi="Tahoma" w:cs="Tahoma"/>
                <w:b/>
              </w:rPr>
            </w:pPr>
            <w:r w:rsidRPr="00151636">
              <w:rPr>
                <w:rFonts w:ascii="Tahoma" w:hAnsi="Tahoma" w:cs="Tahoma"/>
                <w:b/>
              </w:rPr>
              <w:t xml:space="preserve">Okvirna </w:t>
            </w:r>
            <w:r w:rsidR="00B779E9">
              <w:rPr>
                <w:rFonts w:ascii="Tahoma" w:hAnsi="Tahoma" w:cs="Tahoma"/>
                <w:b/>
              </w:rPr>
              <w:t>enoletna</w:t>
            </w:r>
            <w:r w:rsidR="00E04876">
              <w:rPr>
                <w:rFonts w:ascii="Tahoma" w:hAnsi="Tahoma" w:cs="Tahoma"/>
                <w:b/>
              </w:rPr>
              <w:t xml:space="preserve"> </w:t>
            </w:r>
            <w:r w:rsidRPr="00151636">
              <w:rPr>
                <w:rFonts w:ascii="Tahoma" w:hAnsi="Tahoma" w:cs="Tahoma"/>
                <w:b/>
              </w:rPr>
              <w:t>količina</w:t>
            </w:r>
          </w:p>
        </w:tc>
      </w:tr>
      <w:tr w:rsidR="00151636" w:rsidRPr="00151636" w14:paraId="3DE02BBF" w14:textId="77777777" w:rsidTr="00DF3A88">
        <w:tc>
          <w:tcPr>
            <w:tcW w:w="3260" w:type="dxa"/>
            <w:shd w:val="clear" w:color="auto" w:fill="auto"/>
          </w:tcPr>
          <w:p w14:paraId="33E12CFA" w14:textId="77777777" w:rsidR="00151636" w:rsidRPr="00151636" w:rsidRDefault="00151636" w:rsidP="008034E2">
            <w:pPr>
              <w:keepNext/>
              <w:keepLines/>
              <w:jc w:val="both"/>
              <w:rPr>
                <w:rFonts w:ascii="Tahoma" w:hAnsi="Tahoma" w:cs="Tahoma"/>
              </w:rPr>
            </w:pPr>
            <w:r w:rsidRPr="00151636">
              <w:rPr>
                <w:rFonts w:ascii="Tahoma" w:hAnsi="Tahoma" w:cs="Tahoma"/>
              </w:rPr>
              <w:t>Olje za plinske motorje</w:t>
            </w:r>
          </w:p>
        </w:tc>
        <w:tc>
          <w:tcPr>
            <w:tcW w:w="3686" w:type="dxa"/>
            <w:shd w:val="clear" w:color="auto" w:fill="auto"/>
          </w:tcPr>
          <w:p w14:paraId="608733EE" w14:textId="77777777" w:rsidR="00151636" w:rsidRPr="00151636" w:rsidRDefault="00B779E9" w:rsidP="008034E2">
            <w:pPr>
              <w:keepNext/>
              <w:keepLines/>
              <w:jc w:val="center"/>
              <w:rPr>
                <w:rFonts w:ascii="Tahoma" w:hAnsi="Tahoma" w:cs="Tahoma"/>
                <w:vertAlign w:val="superscript"/>
              </w:rPr>
            </w:pPr>
            <w:r>
              <w:rPr>
                <w:rFonts w:ascii="Tahoma" w:hAnsi="Tahoma" w:cs="Tahoma"/>
              </w:rPr>
              <w:t>3</w:t>
            </w:r>
            <w:r w:rsidR="00151636" w:rsidRPr="00151636">
              <w:rPr>
                <w:rFonts w:ascii="Tahoma" w:hAnsi="Tahoma" w:cs="Tahoma"/>
              </w:rPr>
              <w:t>.000 l</w:t>
            </w:r>
          </w:p>
        </w:tc>
      </w:tr>
    </w:tbl>
    <w:p w14:paraId="5BFB02A5" w14:textId="77777777" w:rsidR="00151636" w:rsidRPr="00151636" w:rsidRDefault="00151636" w:rsidP="008034E2">
      <w:pPr>
        <w:keepNext/>
        <w:keepLines/>
        <w:jc w:val="both"/>
        <w:rPr>
          <w:rFonts w:ascii="Tahoma" w:hAnsi="Tahoma" w:cs="Tahoma"/>
          <w:b/>
          <w:bCs/>
        </w:rPr>
      </w:pPr>
    </w:p>
    <w:p w14:paraId="47A15FFD" w14:textId="77777777" w:rsidR="00151636" w:rsidRPr="00151636" w:rsidRDefault="00151636" w:rsidP="008034E2">
      <w:pPr>
        <w:keepNext/>
        <w:keepLines/>
        <w:jc w:val="both"/>
        <w:rPr>
          <w:rFonts w:ascii="Tahoma" w:hAnsi="Tahoma" w:cs="Tahoma"/>
        </w:rPr>
      </w:pPr>
      <w:r w:rsidRPr="00151636">
        <w:rPr>
          <w:rFonts w:ascii="Tahoma" w:hAnsi="Tahoma" w:cs="Tahoma"/>
        </w:rPr>
        <w:lastRenderedPageBreak/>
        <w:t xml:space="preserve">Ponudnik mora v ponudbi (za </w:t>
      </w:r>
      <w:r w:rsidRPr="007A381E">
        <w:rPr>
          <w:rFonts w:ascii="Tahoma" w:hAnsi="Tahoma" w:cs="Tahoma"/>
        </w:rPr>
        <w:t xml:space="preserve">Prilogo </w:t>
      </w:r>
      <w:r w:rsidR="0084601F">
        <w:rPr>
          <w:rFonts w:ascii="Tahoma" w:hAnsi="Tahoma" w:cs="Tahoma"/>
        </w:rPr>
        <w:t>6</w:t>
      </w:r>
      <w:r w:rsidRPr="00151636">
        <w:rPr>
          <w:rFonts w:ascii="Tahoma" w:hAnsi="Tahoma" w:cs="Tahoma"/>
        </w:rPr>
        <w:t xml:space="preserve">) priložiti tehnični list oziroma druga ustrezna </w:t>
      </w:r>
      <w:r w:rsidRPr="00151636">
        <w:rPr>
          <w:rFonts w:ascii="Tahoma" w:hAnsi="Tahoma" w:cs="Tahoma"/>
          <w:u w:val="single"/>
        </w:rPr>
        <w:t>dokazila</w:t>
      </w:r>
      <w:r w:rsidRPr="00151636">
        <w:rPr>
          <w:rFonts w:ascii="Tahoma" w:hAnsi="Tahoma" w:cs="Tahoma"/>
        </w:rPr>
        <w:t>, ki dokazujejo, da ponujeno blago (olje) ustreza specifikacijam, ki je v razpisni dokumentaciji oziroma ponudbenem predračunu navedena za olje. Na teh dokumentih mora biti označen naziv ponujenega blaga in zahtevana specifikacija. Naročnik bo ugotavljal skladnost ponujenega blaga glede na zahtevane specifikacije.</w:t>
      </w:r>
    </w:p>
    <w:p w14:paraId="14EC43E8" w14:textId="77777777" w:rsidR="00151636" w:rsidRPr="00151636" w:rsidRDefault="00151636" w:rsidP="008034E2">
      <w:pPr>
        <w:keepNext/>
        <w:keepLines/>
        <w:jc w:val="both"/>
        <w:rPr>
          <w:rFonts w:ascii="Tahoma" w:hAnsi="Tahoma" w:cs="Tahoma"/>
          <w:b/>
          <w:bCs/>
        </w:rPr>
      </w:pPr>
    </w:p>
    <w:p w14:paraId="46F5CA56" w14:textId="77777777" w:rsidR="00151636" w:rsidRPr="00151636" w:rsidRDefault="00151636" w:rsidP="008034E2">
      <w:pPr>
        <w:keepNext/>
        <w:keepLines/>
        <w:jc w:val="both"/>
        <w:rPr>
          <w:rFonts w:ascii="Tahoma" w:hAnsi="Tahoma" w:cs="Tahoma"/>
          <w:b/>
          <w:bCs/>
        </w:rPr>
      </w:pPr>
      <w:r w:rsidRPr="00151636">
        <w:rPr>
          <w:rFonts w:ascii="Tahoma" w:hAnsi="Tahoma" w:cs="Tahoma"/>
          <w:b/>
          <w:bCs/>
        </w:rPr>
        <w:t>Kvaliteta olja</w:t>
      </w:r>
    </w:p>
    <w:p w14:paraId="5E6021C7" w14:textId="77777777" w:rsidR="00151636" w:rsidRDefault="00151636" w:rsidP="008034E2">
      <w:pPr>
        <w:keepNext/>
        <w:keepLines/>
        <w:jc w:val="both"/>
        <w:rPr>
          <w:rFonts w:ascii="Tahoma" w:hAnsi="Tahoma" w:cs="Tahoma"/>
          <w:bCs/>
        </w:rPr>
      </w:pPr>
      <w:r w:rsidRPr="00151636">
        <w:rPr>
          <w:rFonts w:ascii="Tahoma" w:hAnsi="Tahoma" w:cs="Tahoma"/>
          <w:bCs/>
        </w:rPr>
        <w:t>Olje mora ustrezati zahtevam, ki so navedene v tehnični dokumentaciji za upravljanje in vzdrževanje plinskih motorjev in biti v skladu z Uredbo o fizikalno-kemijskih lastnostih tekočih goriv.</w:t>
      </w:r>
    </w:p>
    <w:p w14:paraId="28FCB5A6" w14:textId="77777777" w:rsidR="00E04876" w:rsidRPr="00151636" w:rsidRDefault="00E04876" w:rsidP="008034E2">
      <w:pPr>
        <w:keepNext/>
        <w:keepLines/>
        <w:jc w:val="both"/>
        <w:rPr>
          <w:rFonts w:ascii="Tahoma" w:hAnsi="Tahoma" w:cs="Tahoma"/>
          <w:bCs/>
        </w:rPr>
      </w:pPr>
    </w:p>
    <w:p w14:paraId="01D1596E" w14:textId="77777777" w:rsidR="00151636" w:rsidRDefault="00151636" w:rsidP="008034E2">
      <w:pPr>
        <w:keepNext/>
        <w:keepLines/>
        <w:jc w:val="both"/>
        <w:rPr>
          <w:rFonts w:ascii="Tahoma" w:hAnsi="Tahoma" w:cs="Tahoma"/>
        </w:rPr>
      </w:pPr>
      <w:r w:rsidRPr="00151636">
        <w:rPr>
          <w:rFonts w:ascii="Tahoma" w:hAnsi="Tahoma" w:cs="Tahoma"/>
          <w:bCs/>
        </w:rPr>
        <w:t xml:space="preserve">Proizvajalec v svoji dokumentaciji predpisuje ustrezno kvaliteto in analizo olja med obratovanjem na podlagi tehničnih navodil št.: 1000 – 0099 A, B, C, D in K (plinski motorji na deponijski plin), ki so </w:t>
      </w:r>
      <w:r w:rsidRPr="00DF74D0">
        <w:rPr>
          <w:rFonts w:ascii="Tahoma" w:hAnsi="Tahoma" w:cs="Tahoma"/>
          <w:bCs/>
        </w:rPr>
        <w:t xml:space="preserve">Priloga </w:t>
      </w:r>
      <w:r w:rsidR="00EF66EC">
        <w:rPr>
          <w:rFonts w:ascii="Tahoma" w:hAnsi="Tahoma" w:cs="Tahoma"/>
          <w:bCs/>
        </w:rPr>
        <w:t>10</w:t>
      </w:r>
      <w:r w:rsidRPr="00151636">
        <w:rPr>
          <w:rFonts w:ascii="Tahoma" w:hAnsi="Tahoma" w:cs="Tahoma"/>
          <w:bCs/>
        </w:rPr>
        <w:t xml:space="preserve"> k tej razpisni dokumentaciji. </w:t>
      </w:r>
      <w:r w:rsidRPr="00151636">
        <w:rPr>
          <w:rFonts w:ascii="Tahoma" w:hAnsi="Tahoma" w:cs="Tahoma"/>
        </w:rPr>
        <w:t xml:space="preserve">Priloga </w:t>
      </w:r>
      <w:r w:rsidR="00EF66EC">
        <w:rPr>
          <w:rFonts w:ascii="Tahoma" w:hAnsi="Tahoma" w:cs="Tahoma"/>
        </w:rPr>
        <w:t>10</w:t>
      </w:r>
      <w:r w:rsidRPr="00151636">
        <w:rPr>
          <w:rFonts w:ascii="Tahoma" w:hAnsi="Tahoma" w:cs="Tahoma"/>
        </w:rPr>
        <w:t xml:space="preserve"> je dosegljiva na spletni strani, kjer je objavljena razpisna dokumentacija.</w:t>
      </w:r>
    </w:p>
    <w:p w14:paraId="5760864F" w14:textId="77777777" w:rsidR="00DF74D0" w:rsidRPr="00151636" w:rsidRDefault="00DF74D0" w:rsidP="008034E2">
      <w:pPr>
        <w:keepNext/>
        <w:keepLines/>
        <w:jc w:val="both"/>
        <w:rPr>
          <w:rFonts w:ascii="Tahoma" w:hAnsi="Tahoma" w:cs="Tahoma"/>
          <w:bCs/>
        </w:rPr>
      </w:pPr>
    </w:p>
    <w:p w14:paraId="2D0D6B21" w14:textId="77777777" w:rsidR="00151636" w:rsidRPr="00151636" w:rsidRDefault="00151636" w:rsidP="008034E2">
      <w:pPr>
        <w:keepNext/>
        <w:keepLines/>
        <w:jc w:val="both"/>
        <w:rPr>
          <w:rFonts w:ascii="Tahoma" w:hAnsi="Tahoma" w:cs="Tahoma"/>
          <w:bCs/>
        </w:rPr>
      </w:pPr>
      <w:r w:rsidRPr="00151636">
        <w:rPr>
          <w:rFonts w:ascii="Tahoma" w:hAnsi="Tahoma" w:cs="Tahoma"/>
          <w:bCs/>
        </w:rPr>
        <w:t>»Statistična zmogljivost« olja mora biti okoli 1.300 obratovalnih ur, kar se bo ugotovilo z ustreznimi analizami olja.</w:t>
      </w:r>
    </w:p>
    <w:p w14:paraId="76D3A714" w14:textId="77777777" w:rsidR="00151636" w:rsidRPr="00151636" w:rsidRDefault="00151636" w:rsidP="008034E2">
      <w:pPr>
        <w:keepNext/>
        <w:keepLines/>
        <w:jc w:val="both"/>
        <w:rPr>
          <w:rFonts w:ascii="Tahoma" w:hAnsi="Tahoma" w:cs="Tahoma"/>
          <w:bCs/>
        </w:rPr>
      </w:pPr>
    </w:p>
    <w:p w14:paraId="30BD9F28" w14:textId="77777777" w:rsidR="00151636" w:rsidRPr="00151636" w:rsidRDefault="00151636" w:rsidP="008034E2">
      <w:pPr>
        <w:keepNext/>
        <w:keepLines/>
        <w:jc w:val="both"/>
        <w:rPr>
          <w:rFonts w:ascii="Tahoma" w:hAnsi="Tahoma" w:cs="Tahoma"/>
        </w:rPr>
      </w:pPr>
      <w:r w:rsidRPr="00151636">
        <w:rPr>
          <w:rFonts w:ascii="Tahoma" w:hAnsi="Tahoma" w:cs="Tahoma"/>
        </w:rPr>
        <w:t xml:space="preserve">Vsak plinski motor potrebuje za svoje normalno obratovanje cca. 700 l (tip JGC320) (oljna kad motorja 400 l in rezervoar stalno povezan z motorjem 300 l). Za zgoraj navedene podatke se predvideva izvedba pet (5) analiz, v izjemnih primerih še tri (3) dodatne, če vmesna analiza pokaže hitrejše staranje olja od običajnega. Predvideva se tudi občasna izvedba analize svežega olja ob posamezni dobavi. Skupno predvideno število opravljenih analiz v obdobju trajanja okvirnega sporazuma je </w:t>
      </w:r>
      <w:r w:rsidR="00B779E9">
        <w:rPr>
          <w:rFonts w:ascii="Tahoma" w:hAnsi="Tahoma" w:cs="Tahoma"/>
        </w:rPr>
        <w:t>40</w:t>
      </w:r>
      <w:r w:rsidRPr="00151636">
        <w:rPr>
          <w:rFonts w:ascii="Tahoma" w:hAnsi="Tahoma" w:cs="Tahoma"/>
        </w:rPr>
        <w:t>.</w:t>
      </w:r>
    </w:p>
    <w:p w14:paraId="758F82CA" w14:textId="77777777" w:rsidR="00151636" w:rsidRPr="00151636" w:rsidRDefault="00151636" w:rsidP="008034E2">
      <w:pPr>
        <w:keepNext/>
        <w:keepLines/>
        <w:jc w:val="both"/>
        <w:rPr>
          <w:rFonts w:ascii="Tahoma" w:hAnsi="Tahoma" w:cs="Tahoma"/>
        </w:rPr>
      </w:pPr>
    </w:p>
    <w:p w14:paraId="1D99879B" w14:textId="77777777" w:rsidR="00151636" w:rsidRPr="00151636" w:rsidRDefault="00151636" w:rsidP="008034E2">
      <w:pPr>
        <w:keepNext/>
        <w:keepLines/>
        <w:jc w:val="both"/>
        <w:rPr>
          <w:rFonts w:ascii="Tahoma" w:hAnsi="Tahoma" w:cs="Tahoma"/>
          <w:bCs/>
        </w:rPr>
      </w:pPr>
      <w:r w:rsidRPr="00151636">
        <w:rPr>
          <w:rFonts w:ascii="Tahoma" w:hAnsi="Tahoma" w:cs="Tahoma"/>
          <w:b/>
          <w:bCs/>
        </w:rPr>
        <w:t>Tip olja</w:t>
      </w:r>
    </w:p>
    <w:p w14:paraId="25F4017A"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Ponudnik mora ponuditi tip olja, ki se uporablja za obratovanje motorjev na deponijski plin in je uradno odobren za uporabo s strani proizvajalca motorjev. </w:t>
      </w:r>
      <w:r w:rsidRPr="00151636">
        <w:rPr>
          <w:rFonts w:ascii="Tahoma" w:hAnsi="Tahoma" w:cs="Tahoma"/>
        </w:rPr>
        <w:t xml:space="preserve">V tehničnih navodilih št.: 1000-0125 </w:t>
      </w:r>
      <w:r w:rsidRPr="00151636">
        <w:rPr>
          <w:rFonts w:ascii="Tahoma" w:hAnsi="Tahoma" w:cs="Tahoma"/>
          <w:lang w:val="x-none"/>
        </w:rPr>
        <w:t>so s strani proizvajalca motorjev odobreni sledeči tipi olja, primerni za uporabo:</w:t>
      </w:r>
    </w:p>
    <w:p w14:paraId="1CE979B1" w14:textId="77777777" w:rsidR="00151636" w:rsidRPr="00151636" w:rsidRDefault="00151636" w:rsidP="008034E2">
      <w:pPr>
        <w:keepNext/>
        <w:keepLines/>
        <w:jc w:val="both"/>
        <w:rPr>
          <w:rFonts w:ascii="Tahoma" w:hAnsi="Tahoma" w:cs="Tahoma"/>
        </w:rPr>
      </w:pPr>
    </w:p>
    <w:tbl>
      <w:tblPr>
        <w:tblW w:w="0" w:type="auto"/>
        <w:tblInd w:w="1526" w:type="dxa"/>
        <w:tblBorders>
          <w:insideH w:val="single" w:sz="4" w:space="0" w:color="auto"/>
          <w:insideV w:val="single" w:sz="4" w:space="0" w:color="auto"/>
        </w:tblBorders>
        <w:tblLook w:val="04A0" w:firstRow="1" w:lastRow="0" w:firstColumn="1" w:lastColumn="0" w:noHBand="0" w:noVBand="1"/>
      </w:tblPr>
      <w:tblGrid>
        <w:gridCol w:w="2693"/>
        <w:gridCol w:w="2835"/>
      </w:tblGrid>
      <w:tr w:rsidR="00151636" w:rsidRPr="00151636" w14:paraId="1C1CE09A" w14:textId="77777777" w:rsidTr="00DF3A88">
        <w:tc>
          <w:tcPr>
            <w:tcW w:w="2693" w:type="dxa"/>
            <w:tcBorders>
              <w:top w:val="nil"/>
              <w:bottom w:val="single" w:sz="4" w:space="0" w:color="auto"/>
              <w:right w:val="nil"/>
            </w:tcBorders>
            <w:shd w:val="clear" w:color="auto" w:fill="auto"/>
          </w:tcPr>
          <w:p w14:paraId="43EE4302" w14:textId="77777777" w:rsidR="00151636" w:rsidRPr="00151636" w:rsidRDefault="00151636" w:rsidP="008034E2">
            <w:pPr>
              <w:keepNext/>
              <w:keepLines/>
              <w:jc w:val="both"/>
              <w:rPr>
                <w:rFonts w:ascii="Tahoma" w:hAnsi="Tahoma" w:cs="Tahoma"/>
              </w:rPr>
            </w:pPr>
            <w:r w:rsidRPr="00151636">
              <w:rPr>
                <w:rFonts w:ascii="Tahoma" w:hAnsi="Tahoma" w:cs="Tahoma"/>
              </w:rPr>
              <w:t>proizvajalec</w:t>
            </w:r>
          </w:p>
        </w:tc>
        <w:tc>
          <w:tcPr>
            <w:tcW w:w="2835" w:type="dxa"/>
            <w:tcBorders>
              <w:left w:val="nil"/>
              <w:bottom w:val="single" w:sz="4" w:space="0" w:color="auto"/>
            </w:tcBorders>
            <w:shd w:val="clear" w:color="auto" w:fill="auto"/>
          </w:tcPr>
          <w:p w14:paraId="268D770C" w14:textId="77777777" w:rsidR="00151636" w:rsidRPr="00151636" w:rsidRDefault="00151636" w:rsidP="008034E2">
            <w:pPr>
              <w:keepNext/>
              <w:keepLines/>
              <w:jc w:val="both"/>
              <w:rPr>
                <w:rFonts w:ascii="Tahoma" w:hAnsi="Tahoma" w:cs="Tahoma"/>
              </w:rPr>
            </w:pPr>
            <w:r w:rsidRPr="00151636">
              <w:rPr>
                <w:rFonts w:ascii="Tahoma" w:hAnsi="Tahoma" w:cs="Tahoma"/>
              </w:rPr>
              <w:t>tip olja</w:t>
            </w:r>
          </w:p>
        </w:tc>
      </w:tr>
      <w:tr w:rsidR="00151636" w:rsidRPr="00151636" w14:paraId="5953F7F9" w14:textId="77777777" w:rsidTr="00DF3A88">
        <w:tc>
          <w:tcPr>
            <w:tcW w:w="2693" w:type="dxa"/>
            <w:tcBorders>
              <w:top w:val="single" w:sz="4" w:space="0" w:color="auto"/>
              <w:bottom w:val="nil"/>
              <w:right w:val="nil"/>
            </w:tcBorders>
            <w:shd w:val="clear" w:color="auto" w:fill="auto"/>
          </w:tcPr>
          <w:p w14:paraId="1AE1343D" w14:textId="77777777" w:rsidR="00151636" w:rsidRPr="00151636" w:rsidRDefault="00151636" w:rsidP="008034E2">
            <w:pPr>
              <w:keepNext/>
              <w:keepLines/>
              <w:jc w:val="both"/>
              <w:rPr>
                <w:rFonts w:ascii="Tahoma" w:hAnsi="Tahoma" w:cs="Tahoma"/>
              </w:rPr>
            </w:pPr>
            <w:r w:rsidRPr="00151636">
              <w:rPr>
                <w:rFonts w:ascii="Tahoma" w:hAnsi="Tahoma" w:cs="Tahoma"/>
              </w:rPr>
              <w:t>Mobil</w:t>
            </w:r>
          </w:p>
        </w:tc>
        <w:tc>
          <w:tcPr>
            <w:tcW w:w="2835" w:type="dxa"/>
            <w:tcBorders>
              <w:top w:val="single" w:sz="4" w:space="0" w:color="auto"/>
              <w:left w:val="nil"/>
              <w:bottom w:val="nil"/>
            </w:tcBorders>
            <w:shd w:val="clear" w:color="auto" w:fill="auto"/>
          </w:tcPr>
          <w:p w14:paraId="4C9DB5CB" w14:textId="77777777" w:rsidR="00151636" w:rsidRPr="00151636" w:rsidRDefault="00151636" w:rsidP="008034E2">
            <w:pPr>
              <w:keepNext/>
              <w:keepLines/>
              <w:jc w:val="both"/>
              <w:rPr>
                <w:rFonts w:ascii="Tahoma" w:hAnsi="Tahoma" w:cs="Tahoma"/>
              </w:rPr>
            </w:pPr>
            <w:r w:rsidRPr="00151636">
              <w:rPr>
                <w:rFonts w:ascii="Tahoma" w:hAnsi="Tahoma" w:cs="Tahoma"/>
              </w:rPr>
              <w:t>Pegasus 610, Pegasus 805</w:t>
            </w:r>
          </w:p>
        </w:tc>
      </w:tr>
      <w:tr w:rsidR="00151636" w:rsidRPr="00151636" w14:paraId="2C7774FE" w14:textId="77777777" w:rsidTr="00DF3A88">
        <w:tc>
          <w:tcPr>
            <w:tcW w:w="2693" w:type="dxa"/>
            <w:tcBorders>
              <w:top w:val="nil"/>
              <w:bottom w:val="nil"/>
              <w:right w:val="nil"/>
            </w:tcBorders>
            <w:shd w:val="clear" w:color="auto" w:fill="auto"/>
          </w:tcPr>
          <w:p w14:paraId="055CF363" w14:textId="77777777" w:rsidR="00151636" w:rsidRPr="00151636" w:rsidRDefault="00151636" w:rsidP="008034E2">
            <w:pPr>
              <w:keepNext/>
              <w:keepLines/>
              <w:jc w:val="both"/>
              <w:rPr>
                <w:rFonts w:ascii="Tahoma" w:hAnsi="Tahoma" w:cs="Tahoma"/>
              </w:rPr>
            </w:pPr>
            <w:r w:rsidRPr="00151636">
              <w:rPr>
                <w:rFonts w:ascii="Tahoma" w:hAnsi="Tahoma" w:cs="Tahoma"/>
              </w:rPr>
              <w:t>Q8</w:t>
            </w:r>
          </w:p>
        </w:tc>
        <w:tc>
          <w:tcPr>
            <w:tcW w:w="2835" w:type="dxa"/>
            <w:tcBorders>
              <w:top w:val="nil"/>
              <w:left w:val="nil"/>
              <w:bottom w:val="nil"/>
            </w:tcBorders>
            <w:shd w:val="clear" w:color="auto" w:fill="auto"/>
          </w:tcPr>
          <w:p w14:paraId="59F1CDF7" w14:textId="77777777" w:rsidR="00151636" w:rsidRPr="00151636" w:rsidRDefault="00151636" w:rsidP="008034E2">
            <w:pPr>
              <w:keepNext/>
              <w:keepLines/>
              <w:jc w:val="both"/>
              <w:rPr>
                <w:rFonts w:ascii="Tahoma" w:hAnsi="Tahoma" w:cs="Tahoma"/>
              </w:rPr>
            </w:pPr>
            <w:r w:rsidRPr="00151636">
              <w:rPr>
                <w:rFonts w:ascii="Tahoma" w:hAnsi="Tahoma" w:cs="Tahoma"/>
              </w:rPr>
              <w:t>Mahler HA 40</w:t>
            </w:r>
          </w:p>
        </w:tc>
      </w:tr>
      <w:tr w:rsidR="00151636" w:rsidRPr="00151636" w14:paraId="5D812ED9" w14:textId="77777777" w:rsidTr="00DF3A88">
        <w:tc>
          <w:tcPr>
            <w:tcW w:w="2693" w:type="dxa"/>
            <w:tcBorders>
              <w:top w:val="nil"/>
              <w:bottom w:val="nil"/>
              <w:right w:val="nil"/>
            </w:tcBorders>
            <w:shd w:val="clear" w:color="auto" w:fill="auto"/>
          </w:tcPr>
          <w:p w14:paraId="7DCFFC33" w14:textId="77777777" w:rsidR="00151636" w:rsidRPr="00151636" w:rsidRDefault="00151636" w:rsidP="008034E2">
            <w:pPr>
              <w:keepNext/>
              <w:keepLines/>
              <w:jc w:val="both"/>
              <w:rPr>
                <w:rFonts w:ascii="Tahoma" w:hAnsi="Tahoma" w:cs="Tahoma"/>
              </w:rPr>
            </w:pPr>
            <w:r w:rsidRPr="00151636">
              <w:rPr>
                <w:rFonts w:ascii="Tahoma" w:hAnsi="Tahoma" w:cs="Tahoma"/>
              </w:rPr>
              <w:t>Chevron</w:t>
            </w:r>
          </w:p>
        </w:tc>
        <w:tc>
          <w:tcPr>
            <w:tcW w:w="2835" w:type="dxa"/>
            <w:tcBorders>
              <w:top w:val="nil"/>
              <w:left w:val="nil"/>
              <w:bottom w:val="nil"/>
            </w:tcBorders>
            <w:shd w:val="clear" w:color="auto" w:fill="auto"/>
          </w:tcPr>
          <w:p w14:paraId="2F0B3F1E" w14:textId="77777777" w:rsidR="00151636" w:rsidRPr="00151636" w:rsidRDefault="00151636" w:rsidP="008034E2">
            <w:pPr>
              <w:keepNext/>
              <w:keepLines/>
              <w:jc w:val="both"/>
              <w:rPr>
                <w:rFonts w:ascii="Tahoma" w:hAnsi="Tahoma" w:cs="Tahoma"/>
              </w:rPr>
            </w:pPr>
            <w:r w:rsidRPr="00151636">
              <w:rPr>
                <w:rFonts w:ascii="Tahoma" w:hAnsi="Tahoma" w:cs="Tahoma"/>
              </w:rPr>
              <w:t>HDAX LFG 40</w:t>
            </w:r>
          </w:p>
        </w:tc>
      </w:tr>
      <w:tr w:rsidR="00151636" w:rsidRPr="00151636" w14:paraId="01E02B6B" w14:textId="77777777" w:rsidTr="00DF3A88">
        <w:tc>
          <w:tcPr>
            <w:tcW w:w="2693" w:type="dxa"/>
            <w:tcBorders>
              <w:top w:val="nil"/>
              <w:bottom w:val="nil"/>
              <w:right w:val="nil"/>
            </w:tcBorders>
            <w:shd w:val="clear" w:color="auto" w:fill="auto"/>
          </w:tcPr>
          <w:p w14:paraId="3FEF2994" w14:textId="77777777" w:rsidR="00151636" w:rsidRPr="00151636" w:rsidRDefault="00151636" w:rsidP="008034E2">
            <w:pPr>
              <w:keepNext/>
              <w:keepLines/>
              <w:jc w:val="both"/>
              <w:rPr>
                <w:rFonts w:ascii="Tahoma" w:hAnsi="Tahoma" w:cs="Tahoma"/>
              </w:rPr>
            </w:pPr>
            <w:r w:rsidRPr="00151636">
              <w:rPr>
                <w:rFonts w:ascii="Tahoma" w:hAnsi="Tahoma" w:cs="Tahoma"/>
              </w:rPr>
              <w:t>BP</w:t>
            </w:r>
          </w:p>
        </w:tc>
        <w:tc>
          <w:tcPr>
            <w:tcW w:w="2835" w:type="dxa"/>
            <w:tcBorders>
              <w:top w:val="nil"/>
              <w:left w:val="nil"/>
              <w:bottom w:val="nil"/>
            </w:tcBorders>
            <w:shd w:val="clear" w:color="auto" w:fill="auto"/>
          </w:tcPr>
          <w:p w14:paraId="551AD813" w14:textId="77777777" w:rsidR="00151636" w:rsidRPr="00151636" w:rsidRDefault="00151636" w:rsidP="008034E2">
            <w:pPr>
              <w:keepNext/>
              <w:keepLines/>
              <w:jc w:val="both"/>
              <w:rPr>
                <w:rFonts w:ascii="Tahoma" w:hAnsi="Tahoma" w:cs="Tahoma"/>
              </w:rPr>
            </w:pPr>
            <w:r w:rsidRPr="00151636">
              <w:rPr>
                <w:rFonts w:ascii="Tahoma" w:hAnsi="Tahoma" w:cs="Tahoma"/>
              </w:rPr>
              <w:t>Energol LFM</w:t>
            </w:r>
          </w:p>
        </w:tc>
      </w:tr>
      <w:tr w:rsidR="00151636" w:rsidRPr="00151636" w14:paraId="413B6A24" w14:textId="77777777" w:rsidTr="00DF3A88">
        <w:tc>
          <w:tcPr>
            <w:tcW w:w="2693" w:type="dxa"/>
            <w:tcBorders>
              <w:top w:val="nil"/>
              <w:bottom w:val="nil"/>
              <w:right w:val="nil"/>
            </w:tcBorders>
            <w:shd w:val="clear" w:color="auto" w:fill="auto"/>
          </w:tcPr>
          <w:p w14:paraId="0FEE6B89" w14:textId="77777777" w:rsidR="00151636" w:rsidRPr="00151636" w:rsidRDefault="00151636" w:rsidP="008034E2">
            <w:pPr>
              <w:keepNext/>
              <w:keepLines/>
              <w:jc w:val="both"/>
              <w:rPr>
                <w:rFonts w:ascii="Tahoma" w:hAnsi="Tahoma" w:cs="Tahoma"/>
              </w:rPr>
            </w:pPr>
            <w:r w:rsidRPr="00151636">
              <w:rPr>
                <w:rFonts w:ascii="Tahoma" w:hAnsi="Tahoma" w:cs="Tahoma"/>
              </w:rPr>
              <w:t>STATOIL</w:t>
            </w:r>
          </w:p>
        </w:tc>
        <w:tc>
          <w:tcPr>
            <w:tcW w:w="2835" w:type="dxa"/>
            <w:tcBorders>
              <w:top w:val="nil"/>
              <w:left w:val="nil"/>
              <w:bottom w:val="nil"/>
            </w:tcBorders>
            <w:shd w:val="clear" w:color="auto" w:fill="auto"/>
          </w:tcPr>
          <w:p w14:paraId="48A01B12" w14:textId="77777777" w:rsidR="00151636" w:rsidRPr="00151636" w:rsidRDefault="00151636" w:rsidP="008034E2">
            <w:pPr>
              <w:keepNext/>
              <w:keepLines/>
              <w:jc w:val="both"/>
              <w:rPr>
                <w:rFonts w:ascii="Tahoma" w:hAnsi="Tahoma" w:cs="Tahoma"/>
              </w:rPr>
            </w:pPr>
            <w:r w:rsidRPr="00151636">
              <w:rPr>
                <w:rFonts w:ascii="Tahoma" w:hAnsi="Tahoma" w:cs="Tahoma"/>
              </w:rPr>
              <w:t>PowerWay GHX 40</w:t>
            </w:r>
          </w:p>
        </w:tc>
      </w:tr>
      <w:tr w:rsidR="00151636" w:rsidRPr="00151636" w14:paraId="62668470" w14:textId="77777777" w:rsidTr="00DF3A88">
        <w:tc>
          <w:tcPr>
            <w:tcW w:w="2693" w:type="dxa"/>
            <w:tcBorders>
              <w:top w:val="nil"/>
              <w:bottom w:val="nil"/>
              <w:right w:val="nil"/>
            </w:tcBorders>
            <w:shd w:val="clear" w:color="auto" w:fill="auto"/>
          </w:tcPr>
          <w:p w14:paraId="1F63B06F" w14:textId="77777777" w:rsidR="00151636" w:rsidRPr="00151636" w:rsidRDefault="00151636" w:rsidP="008034E2">
            <w:pPr>
              <w:keepNext/>
              <w:keepLines/>
              <w:jc w:val="both"/>
              <w:rPr>
                <w:rFonts w:ascii="Tahoma" w:hAnsi="Tahoma" w:cs="Tahoma"/>
              </w:rPr>
            </w:pPr>
            <w:r w:rsidRPr="00151636">
              <w:rPr>
                <w:rFonts w:ascii="Tahoma" w:hAnsi="Tahoma" w:cs="Tahoma"/>
              </w:rPr>
              <w:t>Castrol</w:t>
            </w:r>
            <w:r w:rsidRPr="00151636">
              <w:rPr>
                <w:rFonts w:ascii="Tahoma" w:hAnsi="Tahoma" w:cs="Tahoma"/>
              </w:rPr>
              <w:tab/>
            </w:r>
          </w:p>
        </w:tc>
        <w:tc>
          <w:tcPr>
            <w:tcW w:w="2835" w:type="dxa"/>
            <w:tcBorders>
              <w:top w:val="nil"/>
              <w:left w:val="nil"/>
              <w:bottom w:val="nil"/>
            </w:tcBorders>
            <w:shd w:val="clear" w:color="auto" w:fill="auto"/>
          </w:tcPr>
          <w:p w14:paraId="4E74657E" w14:textId="77777777" w:rsidR="00151636" w:rsidRPr="00151636" w:rsidRDefault="00151636" w:rsidP="008034E2">
            <w:pPr>
              <w:keepNext/>
              <w:keepLines/>
              <w:jc w:val="both"/>
              <w:rPr>
                <w:rFonts w:ascii="Tahoma" w:hAnsi="Tahoma" w:cs="Tahoma"/>
              </w:rPr>
            </w:pPr>
            <w:r w:rsidRPr="00151636">
              <w:rPr>
                <w:rFonts w:ascii="Tahoma" w:hAnsi="Tahoma" w:cs="Tahoma"/>
              </w:rPr>
              <w:t>Duratec MX</w:t>
            </w:r>
          </w:p>
        </w:tc>
      </w:tr>
      <w:tr w:rsidR="00151636" w:rsidRPr="00151636" w14:paraId="413AA326" w14:textId="77777777" w:rsidTr="00DF3A88">
        <w:tc>
          <w:tcPr>
            <w:tcW w:w="2693" w:type="dxa"/>
            <w:tcBorders>
              <w:top w:val="nil"/>
              <w:bottom w:val="nil"/>
              <w:right w:val="nil"/>
            </w:tcBorders>
            <w:shd w:val="clear" w:color="auto" w:fill="auto"/>
          </w:tcPr>
          <w:p w14:paraId="11F3AB96" w14:textId="77777777" w:rsidR="00151636" w:rsidRPr="00151636" w:rsidRDefault="00151636" w:rsidP="008034E2">
            <w:pPr>
              <w:keepNext/>
              <w:keepLines/>
              <w:jc w:val="both"/>
              <w:rPr>
                <w:rFonts w:ascii="Tahoma" w:hAnsi="Tahoma" w:cs="Tahoma"/>
              </w:rPr>
            </w:pPr>
            <w:r w:rsidRPr="00151636">
              <w:rPr>
                <w:rFonts w:ascii="Tahoma" w:hAnsi="Tahoma" w:cs="Tahoma"/>
              </w:rPr>
              <w:t>Shell</w:t>
            </w:r>
          </w:p>
        </w:tc>
        <w:tc>
          <w:tcPr>
            <w:tcW w:w="2835" w:type="dxa"/>
            <w:tcBorders>
              <w:top w:val="nil"/>
              <w:left w:val="nil"/>
            </w:tcBorders>
            <w:shd w:val="clear" w:color="auto" w:fill="auto"/>
          </w:tcPr>
          <w:p w14:paraId="4C0A4660" w14:textId="77777777" w:rsidR="00151636" w:rsidRPr="00151636" w:rsidRDefault="00151636" w:rsidP="008034E2">
            <w:pPr>
              <w:keepNext/>
              <w:keepLines/>
              <w:jc w:val="both"/>
              <w:rPr>
                <w:rFonts w:ascii="Tahoma" w:hAnsi="Tahoma" w:cs="Tahoma"/>
              </w:rPr>
            </w:pPr>
            <w:r w:rsidRPr="00151636">
              <w:rPr>
                <w:rFonts w:ascii="Tahoma" w:hAnsi="Tahoma" w:cs="Tahoma"/>
              </w:rPr>
              <w:t>Mysella MA40</w:t>
            </w:r>
          </w:p>
        </w:tc>
      </w:tr>
    </w:tbl>
    <w:p w14:paraId="0191AD38" w14:textId="77777777" w:rsidR="00151636" w:rsidRPr="00151636" w:rsidRDefault="00151636" w:rsidP="008034E2">
      <w:pPr>
        <w:keepNext/>
        <w:keepLines/>
        <w:jc w:val="both"/>
        <w:rPr>
          <w:rFonts w:ascii="Tahoma" w:hAnsi="Tahoma" w:cs="Tahoma"/>
        </w:rPr>
      </w:pPr>
    </w:p>
    <w:p w14:paraId="4CAEEA9A" w14:textId="77777777" w:rsidR="00151636" w:rsidRDefault="00151636" w:rsidP="008034E2">
      <w:pPr>
        <w:keepNext/>
        <w:keepLines/>
        <w:jc w:val="both"/>
        <w:rPr>
          <w:rFonts w:ascii="Tahoma" w:hAnsi="Tahoma" w:cs="Tahoma"/>
          <w:lang w:val="x-none"/>
        </w:rPr>
      </w:pPr>
      <w:r w:rsidRPr="00151636">
        <w:rPr>
          <w:rFonts w:ascii="Tahoma" w:hAnsi="Tahoma" w:cs="Tahoma"/>
          <w:lang w:val="x-none"/>
        </w:rPr>
        <w:t xml:space="preserve">Ponudnik mora ponuditi tip olja, ki se uporablja za obratovanje </w:t>
      </w:r>
      <w:r w:rsidRPr="00151636">
        <w:rPr>
          <w:rFonts w:ascii="Tahoma" w:hAnsi="Tahoma" w:cs="Tahoma"/>
        </w:rPr>
        <w:t xml:space="preserve">plinskih </w:t>
      </w:r>
      <w:r w:rsidRPr="00151636">
        <w:rPr>
          <w:rFonts w:ascii="Tahoma" w:hAnsi="Tahoma" w:cs="Tahoma"/>
          <w:lang w:val="x-none"/>
        </w:rPr>
        <w:t>motorjev</w:t>
      </w:r>
      <w:r w:rsidRPr="00151636">
        <w:rPr>
          <w:rFonts w:ascii="Tahoma" w:hAnsi="Tahoma" w:cs="Tahoma"/>
        </w:rPr>
        <w:t xml:space="preserve">, ki kot pogonsko gorivo (plin) uporabljajo </w:t>
      </w:r>
      <w:r w:rsidRPr="00151636">
        <w:rPr>
          <w:rFonts w:ascii="Tahoma" w:hAnsi="Tahoma" w:cs="Tahoma"/>
          <w:b/>
        </w:rPr>
        <w:t>deponijski plin</w:t>
      </w:r>
      <w:r w:rsidRPr="00151636">
        <w:rPr>
          <w:rFonts w:ascii="Tahoma" w:hAnsi="Tahoma" w:cs="Tahoma"/>
        </w:rPr>
        <w:t xml:space="preserve"> </w:t>
      </w:r>
      <w:r w:rsidRPr="00151636">
        <w:rPr>
          <w:rFonts w:ascii="Tahoma" w:hAnsi="Tahoma" w:cs="Tahoma"/>
          <w:lang w:val="x-none"/>
        </w:rPr>
        <w:t>in je uradno odobren za uporabo s strani proizvajalca motorjev. Trenutno</w:t>
      </w:r>
      <w:r w:rsidRPr="00151636">
        <w:rPr>
          <w:rFonts w:ascii="Tahoma" w:hAnsi="Tahoma" w:cs="Tahoma"/>
        </w:rPr>
        <w:t xml:space="preserve"> </w:t>
      </w:r>
      <w:r w:rsidRPr="00151636">
        <w:rPr>
          <w:rFonts w:ascii="Tahoma" w:hAnsi="Tahoma" w:cs="Tahoma"/>
          <w:lang w:val="x-none"/>
        </w:rPr>
        <w:t>so s strani proizvajalca motorjev</w:t>
      </w:r>
      <w:r w:rsidRPr="00151636">
        <w:rPr>
          <w:rFonts w:ascii="Tahoma" w:hAnsi="Tahoma" w:cs="Tahoma"/>
        </w:rPr>
        <w:t xml:space="preserve">, za plinske motorje na deponijski plin                                 (tip motorja </w:t>
      </w:r>
      <w:r w:rsidRPr="00151636">
        <w:rPr>
          <w:rFonts w:ascii="Tahoma" w:hAnsi="Tahoma" w:cs="Tahoma"/>
          <w:b/>
          <w:bCs/>
          <w:lang w:val="x-none"/>
        </w:rPr>
        <w:t>JGC 320 GS-L.L</w:t>
      </w:r>
      <w:r w:rsidRPr="00151636">
        <w:rPr>
          <w:rFonts w:ascii="Tahoma" w:hAnsi="Tahoma" w:cs="Tahoma"/>
          <w:b/>
          <w:bCs/>
        </w:rPr>
        <w:t xml:space="preserve">) </w:t>
      </w:r>
      <w:r w:rsidRPr="00151636">
        <w:rPr>
          <w:rFonts w:ascii="Tahoma" w:hAnsi="Tahoma" w:cs="Tahoma"/>
          <w:lang w:val="x-none"/>
        </w:rPr>
        <w:t xml:space="preserve">odobreni tipi </w:t>
      </w:r>
      <w:r w:rsidRPr="00151636">
        <w:rPr>
          <w:rFonts w:ascii="Tahoma" w:hAnsi="Tahoma" w:cs="Tahoma"/>
        </w:rPr>
        <w:t xml:space="preserve">mazalnega </w:t>
      </w:r>
      <w:r w:rsidRPr="00151636">
        <w:rPr>
          <w:rFonts w:ascii="Tahoma" w:hAnsi="Tahoma" w:cs="Tahoma"/>
          <w:lang w:val="x-none"/>
        </w:rPr>
        <w:t xml:space="preserve">olja, </w:t>
      </w:r>
      <w:r w:rsidRPr="00151636">
        <w:rPr>
          <w:rFonts w:ascii="Tahoma" w:hAnsi="Tahoma" w:cs="Tahoma"/>
        </w:rPr>
        <w:t xml:space="preserve">ki so v skladu s tehničnimi zahtevami za mazalno olje št. TA 1000-1109 GE JENBACHER za tip motorja 2 in 3, </w:t>
      </w:r>
      <w:r w:rsidRPr="00151636">
        <w:rPr>
          <w:rFonts w:ascii="Tahoma" w:hAnsi="Tahoma" w:cs="Tahoma"/>
          <w:b/>
        </w:rPr>
        <w:t>razred pogonskega plina (goriva) C</w:t>
      </w:r>
      <w:r w:rsidRPr="00151636">
        <w:rPr>
          <w:rFonts w:ascii="Tahoma" w:hAnsi="Tahoma" w:cs="Tahoma"/>
        </w:rPr>
        <w:t xml:space="preserve"> v mazalnih olj</w:t>
      </w:r>
      <w:r w:rsidRPr="00151636">
        <w:rPr>
          <w:rFonts w:ascii="Tahoma" w:hAnsi="Tahoma" w:cs="Tahoma"/>
          <w:lang w:val="x-none"/>
        </w:rPr>
        <w:t xml:space="preserve">. </w:t>
      </w:r>
    </w:p>
    <w:p w14:paraId="6D6AE4B2" w14:textId="77777777" w:rsidR="00E04876" w:rsidRPr="00151636" w:rsidRDefault="00E04876" w:rsidP="008034E2">
      <w:pPr>
        <w:keepNext/>
        <w:keepLines/>
        <w:jc w:val="both"/>
        <w:rPr>
          <w:rFonts w:ascii="Tahoma" w:hAnsi="Tahoma" w:cs="Tahoma"/>
          <w:lang w:val="x-none"/>
        </w:rPr>
      </w:pPr>
    </w:p>
    <w:p w14:paraId="38D4624C" w14:textId="77777777" w:rsidR="00151636" w:rsidRDefault="00151636" w:rsidP="008034E2">
      <w:pPr>
        <w:keepNext/>
        <w:keepLines/>
        <w:jc w:val="both"/>
        <w:rPr>
          <w:rFonts w:ascii="Tahoma" w:hAnsi="Tahoma" w:cs="Tahoma"/>
        </w:rPr>
      </w:pPr>
      <w:r w:rsidRPr="00151636">
        <w:rPr>
          <w:rFonts w:ascii="Tahoma" w:hAnsi="Tahoma" w:cs="Tahoma"/>
          <w:lang w:val="x-none"/>
        </w:rPr>
        <w:t xml:space="preserve">V primeru, da ponudnik ponuja drug tip olja, mora </w:t>
      </w:r>
      <w:r w:rsidR="00DF74D0">
        <w:rPr>
          <w:rFonts w:ascii="Tahoma" w:hAnsi="Tahoma" w:cs="Tahoma"/>
        </w:rPr>
        <w:t>k Prilogi</w:t>
      </w:r>
      <w:r w:rsidRPr="00151636">
        <w:rPr>
          <w:rFonts w:ascii="Tahoma" w:hAnsi="Tahoma" w:cs="Tahoma"/>
        </w:rPr>
        <w:t xml:space="preserve"> 2/</w:t>
      </w:r>
      <w:r w:rsidR="00ED2860">
        <w:rPr>
          <w:rFonts w:ascii="Tahoma" w:hAnsi="Tahoma" w:cs="Tahoma"/>
        </w:rPr>
        <w:t>2</w:t>
      </w:r>
      <w:r w:rsidRPr="00151636">
        <w:rPr>
          <w:rFonts w:ascii="Tahoma" w:hAnsi="Tahoma" w:cs="Tahoma"/>
          <w:lang w:val="x-none"/>
        </w:rPr>
        <w:t xml:space="preserve"> priložiti pisno potrdilo proizvajalca motorjev GE JENBACHER, da je ponujeni tip olja primeren za uporabo v plinskih motorjih, </w:t>
      </w:r>
      <w:r w:rsidRPr="00151636">
        <w:rPr>
          <w:rFonts w:ascii="Tahoma" w:hAnsi="Tahoma" w:cs="Tahoma"/>
          <w:b/>
          <w:lang w:val="x-none"/>
        </w:rPr>
        <w:t xml:space="preserve">ki jih poganja deponijski plin </w:t>
      </w:r>
      <w:r w:rsidRPr="00151636">
        <w:rPr>
          <w:rFonts w:ascii="Tahoma" w:hAnsi="Tahoma" w:cs="Tahoma"/>
          <w:lang w:val="x-none"/>
        </w:rPr>
        <w:t>in da je njegova kvaliteta v skladu s tehničnimi št.: 1000 – 0125 (če ponudnik ponuja olje, ki ni navedeno v seznamu odobrenih tipov olja).</w:t>
      </w:r>
      <w:r w:rsidRPr="00151636">
        <w:rPr>
          <w:rFonts w:ascii="Tahoma" w:hAnsi="Tahoma" w:cs="Tahoma"/>
        </w:rPr>
        <w:t xml:space="preserve"> </w:t>
      </w:r>
      <w:r w:rsidRPr="00151636">
        <w:rPr>
          <w:rFonts w:ascii="Tahoma" w:hAnsi="Tahoma" w:cs="Tahoma"/>
          <w:lang w:val="x-none"/>
        </w:rPr>
        <w:t xml:space="preserve">Potrdilo proizvajalca motorjev GE JENBACHER, da je ponujeno olje primerno za uporabo </w:t>
      </w:r>
      <w:r w:rsidRPr="00151636">
        <w:rPr>
          <w:rFonts w:ascii="Tahoma" w:hAnsi="Tahoma" w:cs="Tahoma"/>
        </w:rPr>
        <w:t>v plinskih motorjih, ki jih poganja deponijski plin</w:t>
      </w:r>
      <w:r w:rsidRPr="00151636">
        <w:rPr>
          <w:rFonts w:ascii="Tahoma" w:hAnsi="Tahoma" w:cs="Tahoma"/>
          <w:lang w:val="x-none"/>
        </w:rPr>
        <w:t>, ne sme biti starejše od enega leta.</w:t>
      </w:r>
    </w:p>
    <w:p w14:paraId="46CBCB29" w14:textId="77777777" w:rsidR="00A63CCF" w:rsidRPr="00A63CCF" w:rsidRDefault="00A63CCF" w:rsidP="008034E2">
      <w:pPr>
        <w:keepNext/>
        <w:keepLines/>
        <w:jc w:val="both"/>
        <w:rPr>
          <w:rFonts w:ascii="Tahoma" w:hAnsi="Tahoma" w:cs="Tahoma"/>
        </w:rPr>
      </w:pPr>
    </w:p>
    <w:p w14:paraId="133DBDA9" w14:textId="77777777" w:rsidR="00151636" w:rsidRPr="00151636" w:rsidRDefault="00151636" w:rsidP="008034E2">
      <w:pPr>
        <w:keepNext/>
        <w:keepLines/>
        <w:jc w:val="both"/>
        <w:rPr>
          <w:rFonts w:ascii="Tahoma" w:hAnsi="Tahoma" w:cs="Tahoma"/>
        </w:rPr>
      </w:pPr>
      <w:r w:rsidRPr="00151636">
        <w:rPr>
          <w:rFonts w:ascii="Tahoma" w:hAnsi="Tahoma" w:cs="Tahoma"/>
        </w:rPr>
        <w:lastRenderedPageBreak/>
        <w:t xml:space="preserve">Količina predvidene porabe olja je orientacijska in se lahko spreminja glede na dejanske potrebe naročnika. Naročnik bo naročal olje sukcesivno v količini cca. </w:t>
      </w:r>
      <w:r w:rsidR="00B779E9">
        <w:rPr>
          <w:rFonts w:ascii="Tahoma" w:hAnsi="Tahoma" w:cs="Tahoma"/>
        </w:rPr>
        <w:t>1</w:t>
      </w:r>
      <w:r w:rsidRPr="00151636">
        <w:rPr>
          <w:rFonts w:ascii="Tahoma" w:hAnsi="Tahoma" w:cs="Tahoma"/>
        </w:rPr>
        <w:t>.000 l. Ponudnik mora imeti na zalogi količino olja, zadostno vsaj za eno naročilo za primer, da analiza olja pokaže predčasno iztrošenost olja in posledično predčasno menjavo.</w:t>
      </w:r>
    </w:p>
    <w:p w14:paraId="42A1C719" w14:textId="77777777" w:rsidR="00151636" w:rsidRPr="00151636" w:rsidRDefault="00151636" w:rsidP="008034E2">
      <w:pPr>
        <w:keepNext/>
        <w:keepLines/>
        <w:jc w:val="both"/>
        <w:rPr>
          <w:rFonts w:ascii="Tahoma" w:hAnsi="Tahoma" w:cs="Tahoma"/>
        </w:rPr>
      </w:pPr>
    </w:p>
    <w:p w14:paraId="535FE797" w14:textId="77777777" w:rsidR="00151636" w:rsidRPr="00151636" w:rsidRDefault="00151636" w:rsidP="008034E2">
      <w:pPr>
        <w:keepNext/>
        <w:keepLines/>
        <w:jc w:val="both"/>
        <w:rPr>
          <w:rFonts w:ascii="Tahoma" w:hAnsi="Tahoma" w:cs="Tahoma"/>
          <w:b/>
          <w:bCs/>
        </w:rPr>
      </w:pPr>
      <w:r w:rsidRPr="00151636">
        <w:rPr>
          <w:rFonts w:ascii="Tahoma" w:hAnsi="Tahoma" w:cs="Tahoma"/>
          <w:b/>
          <w:bCs/>
        </w:rPr>
        <w:t>Analiza olja</w:t>
      </w:r>
    </w:p>
    <w:p w14:paraId="21448012" w14:textId="77777777" w:rsidR="00151636" w:rsidRPr="00151636" w:rsidRDefault="00151636" w:rsidP="008034E2">
      <w:pPr>
        <w:keepNext/>
        <w:keepLines/>
        <w:jc w:val="both"/>
        <w:rPr>
          <w:rFonts w:ascii="Tahoma" w:hAnsi="Tahoma" w:cs="Tahoma"/>
          <w:bCs/>
        </w:rPr>
      </w:pPr>
      <w:r w:rsidRPr="00151636">
        <w:rPr>
          <w:rFonts w:ascii="Tahoma" w:hAnsi="Tahoma" w:cs="Tahoma"/>
          <w:bCs/>
          <w:lang w:val="x-none"/>
        </w:rPr>
        <w:t xml:space="preserve">Za ustrezne analize olja bo skrbel izbrani ponudnik. </w:t>
      </w:r>
      <w:r w:rsidRPr="00151636">
        <w:rPr>
          <w:rFonts w:ascii="Tahoma" w:hAnsi="Tahoma" w:cs="Tahoma"/>
          <w:lang w:val="x-none"/>
        </w:rPr>
        <w:t xml:space="preserve">Ponudnik mora na poziv naročnika prevzeti vzorce olja na deponiji, poskrbeti za izvedbo analize in dostavo rezultatov nazaj na deponijo v dogovorjenem roku. </w:t>
      </w:r>
      <w:r w:rsidRPr="00151636">
        <w:rPr>
          <w:rFonts w:ascii="Tahoma" w:hAnsi="Tahoma" w:cs="Tahoma"/>
          <w:bCs/>
          <w:lang w:val="x-none"/>
        </w:rPr>
        <w:t>Analiza mora vsebovati vse parametre navedene v tehničnih navodilih št.: 1000 – 0099 B (</w:t>
      </w:r>
      <w:r w:rsidRPr="00151636">
        <w:rPr>
          <w:rFonts w:ascii="Tahoma" w:hAnsi="Tahoma" w:cs="Tahoma"/>
          <w:bCs/>
        </w:rPr>
        <w:t>Priloga</w:t>
      </w:r>
      <w:r w:rsidRPr="00151636">
        <w:rPr>
          <w:rFonts w:ascii="Tahoma" w:hAnsi="Tahoma" w:cs="Tahoma"/>
          <w:bCs/>
          <w:lang w:val="x-none"/>
        </w:rPr>
        <w:t xml:space="preserve"> </w:t>
      </w:r>
      <w:r w:rsidR="00EF66EC">
        <w:rPr>
          <w:rFonts w:ascii="Tahoma" w:hAnsi="Tahoma" w:cs="Tahoma"/>
          <w:bCs/>
        </w:rPr>
        <w:t>10</w:t>
      </w:r>
      <w:r w:rsidRPr="00151636">
        <w:rPr>
          <w:rFonts w:ascii="Tahoma" w:hAnsi="Tahoma" w:cs="Tahoma"/>
          <w:bCs/>
          <w:lang w:val="x-none"/>
        </w:rPr>
        <w:t>). Poročilo o analizi olja lahko vsebuje tudi dodatne informacije in druge parametre poleg zahtevanih.</w:t>
      </w:r>
    </w:p>
    <w:p w14:paraId="5BF201D0" w14:textId="77777777" w:rsidR="00151636" w:rsidRPr="00151636" w:rsidRDefault="00151636" w:rsidP="008034E2">
      <w:pPr>
        <w:keepNext/>
        <w:keepLines/>
        <w:jc w:val="both"/>
        <w:rPr>
          <w:rFonts w:ascii="Tahoma" w:hAnsi="Tahoma" w:cs="Tahoma"/>
          <w:bCs/>
        </w:rPr>
      </w:pPr>
    </w:p>
    <w:p w14:paraId="6E3C6924" w14:textId="77777777" w:rsidR="00151636" w:rsidRPr="00151636" w:rsidRDefault="00151636" w:rsidP="008034E2">
      <w:pPr>
        <w:keepNext/>
        <w:keepLines/>
        <w:jc w:val="both"/>
        <w:rPr>
          <w:rFonts w:ascii="Tahoma" w:hAnsi="Tahoma" w:cs="Tahoma"/>
          <w:bCs/>
        </w:rPr>
      </w:pPr>
      <w:r w:rsidRPr="00151636">
        <w:rPr>
          <w:rFonts w:ascii="Tahoma" w:hAnsi="Tahoma" w:cs="Tahoma"/>
          <w:bCs/>
        </w:rPr>
        <w:t>Laboratorij, ki bo opravljal analizo olja, mora biti akreditiran po standardu SIST EN ISO/IEC 17025:2005 (</w:t>
      </w:r>
      <w:r w:rsidRPr="00151636">
        <w:rPr>
          <w:rFonts w:ascii="Tahoma" w:hAnsi="Tahoma" w:cs="Tahoma"/>
          <w:bCs/>
          <w:i/>
        </w:rPr>
        <w:t>laboratory accreditation</w:t>
      </w:r>
      <w:r w:rsidRPr="00151636">
        <w:rPr>
          <w:rFonts w:ascii="Tahoma" w:hAnsi="Tahoma" w:cs="Tahoma"/>
          <w:bCs/>
        </w:rPr>
        <w:t>).</w:t>
      </w:r>
    </w:p>
    <w:p w14:paraId="1E9A8F74" w14:textId="77777777" w:rsidR="00151636" w:rsidRPr="00151636" w:rsidRDefault="00151636" w:rsidP="008034E2">
      <w:pPr>
        <w:keepNext/>
        <w:keepLines/>
        <w:jc w:val="both"/>
        <w:rPr>
          <w:rFonts w:ascii="Tahoma" w:hAnsi="Tahoma" w:cs="Tahoma"/>
          <w:bCs/>
        </w:rPr>
      </w:pPr>
    </w:p>
    <w:p w14:paraId="2A7E14E8" w14:textId="77777777" w:rsidR="00151636" w:rsidRPr="00151636" w:rsidRDefault="00151636" w:rsidP="008034E2">
      <w:pPr>
        <w:keepNext/>
        <w:keepLines/>
        <w:jc w:val="both"/>
        <w:rPr>
          <w:rFonts w:ascii="Tahoma" w:hAnsi="Tahoma" w:cs="Tahoma"/>
        </w:rPr>
      </w:pPr>
      <w:r w:rsidRPr="00151636">
        <w:rPr>
          <w:rFonts w:ascii="Tahoma" w:hAnsi="Tahoma" w:cs="Tahoma"/>
          <w:lang w:val="x-none"/>
        </w:rPr>
        <w:t xml:space="preserve">V ceni olja morajo biti upoštevane najmanj </w:t>
      </w:r>
      <w:r w:rsidRPr="00151636">
        <w:rPr>
          <w:rFonts w:ascii="Tahoma" w:hAnsi="Tahoma" w:cs="Tahoma"/>
        </w:rPr>
        <w:t>pet (5)</w:t>
      </w:r>
      <w:r w:rsidRPr="00151636">
        <w:rPr>
          <w:rFonts w:ascii="Tahoma" w:hAnsi="Tahoma" w:cs="Tahoma"/>
          <w:lang w:val="x-none"/>
        </w:rPr>
        <w:t xml:space="preserve"> izveden</w:t>
      </w:r>
      <w:r w:rsidRPr="00151636">
        <w:rPr>
          <w:rFonts w:ascii="Tahoma" w:hAnsi="Tahoma" w:cs="Tahoma"/>
        </w:rPr>
        <w:t xml:space="preserve">ih </w:t>
      </w:r>
      <w:r w:rsidRPr="00151636">
        <w:rPr>
          <w:rFonts w:ascii="Tahoma" w:hAnsi="Tahoma" w:cs="Tahoma"/>
          <w:lang w:val="x-none"/>
        </w:rPr>
        <w:t>in naročniku dostavljen</w:t>
      </w:r>
      <w:r w:rsidRPr="00151636">
        <w:rPr>
          <w:rFonts w:ascii="Tahoma" w:hAnsi="Tahoma" w:cs="Tahoma"/>
        </w:rPr>
        <w:t>ih</w:t>
      </w:r>
      <w:r w:rsidRPr="00151636">
        <w:rPr>
          <w:rFonts w:ascii="Tahoma" w:hAnsi="Tahoma" w:cs="Tahoma"/>
          <w:lang w:val="x-none"/>
        </w:rPr>
        <w:t xml:space="preserve"> analiz olja v času njegove uporabe (velja za vsak plinski motor posebej). V izjemnih primerih si naročnik pridržuje pravico do dodatne analize pri nespremenjeni ceni, če se med obratovanjem izkaže, da se pri posameznih parametrih pokažejo večja odstopanja kot običajno.</w:t>
      </w:r>
    </w:p>
    <w:p w14:paraId="41F4D1DC" w14:textId="77777777" w:rsidR="00151636" w:rsidRPr="00151636" w:rsidRDefault="00151636" w:rsidP="008034E2">
      <w:pPr>
        <w:keepNext/>
        <w:keepLines/>
        <w:jc w:val="both"/>
        <w:rPr>
          <w:rFonts w:ascii="Tahoma" w:hAnsi="Tahoma" w:cs="Tahoma"/>
        </w:rPr>
      </w:pPr>
    </w:p>
    <w:p w14:paraId="6823CCFF" w14:textId="77777777" w:rsidR="00151636" w:rsidRPr="00151636" w:rsidRDefault="00151636" w:rsidP="008034E2">
      <w:pPr>
        <w:keepNext/>
        <w:keepLines/>
        <w:jc w:val="both"/>
        <w:rPr>
          <w:rFonts w:ascii="Tahoma" w:hAnsi="Tahoma" w:cs="Tahoma"/>
        </w:rPr>
      </w:pPr>
      <w:r w:rsidRPr="00151636">
        <w:rPr>
          <w:rFonts w:ascii="Tahoma" w:hAnsi="Tahoma" w:cs="Tahoma"/>
        </w:rPr>
        <w:t>Embalaža za vzorce mora biti vedno pravočasno dostavljena na Odlagališče Barje, da bo lahko naročnik poskrbel za odvzem in pakiranje vzorcev.</w:t>
      </w:r>
    </w:p>
    <w:p w14:paraId="407C37F1" w14:textId="77777777" w:rsidR="00151636" w:rsidRPr="00151636" w:rsidRDefault="00151636" w:rsidP="008034E2">
      <w:pPr>
        <w:keepNext/>
        <w:keepLines/>
        <w:jc w:val="both"/>
        <w:rPr>
          <w:rFonts w:ascii="Tahoma" w:hAnsi="Tahoma" w:cs="Tahoma"/>
        </w:rPr>
      </w:pPr>
    </w:p>
    <w:p w14:paraId="787AE234" w14:textId="77777777" w:rsidR="00151636" w:rsidRPr="00151636" w:rsidRDefault="00151636" w:rsidP="008034E2">
      <w:pPr>
        <w:keepNext/>
        <w:keepLines/>
        <w:jc w:val="both"/>
        <w:rPr>
          <w:rFonts w:ascii="Tahoma" w:hAnsi="Tahoma" w:cs="Tahoma"/>
        </w:rPr>
      </w:pPr>
      <w:r w:rsidRPr="00151636">
        <w:rPr>
          <w:rFonts w:ascii="Tahoma" w:hAnsi="Tahoma" w:cs="Tahoma"/>
        </w:rPr>
        <w:t xml:space="preserve">Ko naročnik zbere cca </w:t>
      </w:r>
      <w:r w:rsidRPr="0084601F">
        <w:rPr>
          <w:rFonts w:ascii="Tahoma" w:hAnsi="Tahoma" w:cs="Tahoma"/>
        </w:rPr>
        <w:t>2.000 l</w:t>
      </w:r>
      <w:r w:rsidRPr="00151636">
        <w:rPr>
          <w:rFonts w:ascii="Tahoma" w:hAnsi="Tahoma" w:cs="Tahoma"/>
        </w:rPr>
        <w:t xml:space="preserve"> rabljenega, iztrošenega olja, mora ponudnik na naročnikov pisni poziv poskrbeti za odvoz in uničenje. Odvoz se mora izvršiti v roku petih (5) dni od obvestila. </w:t>
      </w:r>
    </w:p>
    <w:p w14:paraId="1D44D3F0" w14:textId="77777777" w:rsidR="00701256" w:rsidRDefault="00701256" w:rsidP="008034E2">
      <w:pPr>
        <w:keepNext/>
        <w:keepLines/>
        <w:jc w:val="both"/>
        <w:rPr>
          <w:rFonts w:ascii="Tahoma" w:hAnsi="Tahoma" w:cs="Tahoma"/>
          <w:b/>
          <w:bCs/>
        </w:rPr>
      </w:pPr>
    </w:p>
    <w:p w14:paraId="74835927" w14:textId="77777777" w:rsidR="00151636" w:rsidRPr="00151636" w:rsidRDefault="00151636" w:rsidP="008034E2">
      <w:pPr>
        <w:keepNext/>
        <w:keepLines/>
        <w:jc w:val="both"/>
        <w:rPr>
          <w:rFonts w:ascii="Tahoma" w:hAnsi="Tahoma" w:cs="Tahoma"/>
          <w:b/>
          <w:bCs/>
        </w:rPr>
      </w:pPr>
      <w:r w:rsidRPr="00151636">
        <w:rPr>
          <w:rFonts w:ascii="Tahoma" w:hAnsi="Tahoma" w:cs="Tahoma"/>
          <w:b/>
          <w:bCs/>
        </w:rPr>
        <w:t>Prva polnitev motorjev</w:t>
      </w:r>
    </w:p>
    <w:p w14:paraId="6E002B7F" w14:textId="77777777" w:rsidR="00151636" w:rsidRPr="00151636" w:rsidRDefault="00151636" w:rsidP="008034E2">
      <w:pPr>
        <w:keepNext/>
        <w:keepLines/>
        <w:jc w:val="both"/>
        <w:rPr>
          <w:rFonts w:ascii="Tahoma" w:hAnsi="Tahoma" w:cs="Tahoma"/>
        </w:rPr>
      </w:pPr>
      <w:r w:rsidRPr="00151636">
        <w:rPr>
          <w:rFonts w:ascii="Tahoma" w:hAnsi="Tahoma" w:cs="Tahoma"/>
        </w:rPr>
        <w:t xml:space="preserve">Izbrani ponudnik bo moral za prvo polnitev dobavljenega olja v plinska motorja med obratovanjem zagotoviti sprotne analize olja na vsakih 150 ur v skladu s tehničnim navodilom št.: 1000 – 0099 C. Predvideno število analiz je najmanj 7. </w:t>
      </w:r>
    </w:p>
    <w:p w14:paraId="17918A92" w14:textId="77777777" w:rsidR="00151636" w:rsidRPr="00151636" w:rsidRDefault="00151636" w:rsidP="008034E2">
      <w:pPr>
        <w:keepNext/>
        <w:keepLines/>
        <w:jc w:val="both"/>
        <w:rPr>
          <w:rFonts w:ascii="Tahoma" w:hAnsi="Tahoma" w:cs="Tahoma"/>
        </w:rPr>
      </w:pPr>
    </w:p>
    <w:p w14:paraId="457DB803" w14:textId="77777777" w:rsidR="00151636" w:rsidRPr="00151636" w:rsidRDefault="00151636" w:rsidP="008034E2">
      <w:pPr>
        <w:keepNext/>
        <w:keepLines/>
        <w:jc w:val="both"/>
        <w:rPr>
          <w:rFonts w:ascii="Tahoma" w:hAnsi="Tahoma" w:cs="Tahoma"/>
          <w:bCs/>
        </w:rPr>
      </w:pPr>
      <w:r w:rsidRPr="00151636">
        <w:rPr>
          <w:rFonts w:ascii="Tahoma" w:hAnsi="Tahoma" w:cs="Tahoma"/>
          <w:bCs/>
        </w:rPr>
        <w:t>Pred prvo polnitvijo mora ponudnik predložiti naročniku poročilo o analizi svežega olja za parametre po tabeli v skladu s tehničnim navodilom št.: 1000 – 0099 B.</w:t>
      </w:r>
    </w:p>
    <w:p w14:paraId="0309350B" w14:textId="77777777" w:rsidR="00151636" w:rsidRPr="00151636" w:rsidRDefault="00151636" w:rsidP="008034E2">
      <w:pPr>
        <w:keepNext/>
        <w:keepLines/>
        <w:jc w:val="both"/>
        <w:rPr>
          <w:rFonts w:ascii="Tahoma" w:hAnsi="Tahoma" w:cs="Tahoma"/>
          <w:bCs/>
        </w:rPr>
      </w:pPr>
    </w:p>
    <w:p w14:paraId="13449455" w14:textId="77777777" w:rsidR="00151636" w:rsidRPr="00151636" w:rsidRDefault="00151636" w:rsidP="008034E2">
      <w:pPr>
        <w:keepNext/>
        <w:keepLines/>
        <w:jc w:val="both"/>
        <w:rPr>
          <w:rFonts w:ascii="Tahoma" w:hAnsi="Tahoma" w:cs="Tahoma"/>
          <w:b/>
          <w:bCs/>
        </w:rPr>
      </w:pPr>
      <w:r w:rsidRPr="00151636">
        <w:rPr>
          <w:rFonts w:ascii="Tahoma" w:hAnsi="Tahoma" w:cs="Tahoma"/>
          <w:b/>
          <w:bCs/>
        </w:rPr>
        <w:t>Redno obratovanje</w:t>
      </w:r>
    </w:p>
    <w:p w14:paraId="48FB303C"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Izbrani ponudnik bo moral po sklenitvi okvirnega sporazuma za dobavo zagotavljati enako ali boljšo kvaliteto olja, kot bo ugotovljena na podlagi izvedenih analiz pri prvi polnitvi. </w:t>
      </w:r>
    </w:p>
    <w:p w14:paraId="677656D8" w14:textId="77777777" w:rsidR="00151636" w:rsidRPr="00151636" w:rsidRDefault="00151636" w:rsidP="008034E2">
      <w:pPr>
        <w:keepNext/>
        <w:keepLines/>
        <w:jc w:val="both"/>
        <w:rPr>
          <w:rFonts w:ascii="Tahoma" w:hAnsi="Tahoma" w:cs="Tahoma"/>
        </w:rPr>
      </w:pPr>
    </w:p>
    <w:p w14:paraId="41EE8FA2" w14:textId="77777777" w:rsidR="00151636" w:rsidRPr="00151636" w:rsidRDefault="00151636" w:rsidP="008034E2">
      <w:pPr>
        <w:keepNext/>
        <w:keepLines/>
        <w:jc w:val="both"/>
        <w:rPr>
          <w:rFonts w:ascii="Tahoma" w:hAnsi="Tahoma" w:cs="Tahoma"/>
        </w:rPr>
      </w:pPr>
      <w:r w:rsidRPr="00151636">
        <w:rPr>
          <w:rFonts w:ascii="Tahoma" w:hAnsi="Tahoma" w:cs="Tahoma"/>
        </w:rPr>
        <w:t xml:space="preserve">Natančno je predmet Sklopa </w:t>
      </w:r>
      <w:r w:rsidR="00A63CCF">
        <w:rPr>
          <w:rFonts w:ascii="Tahoma" w:hAnsi="Tahoma" w:cs="Tahoma"/>
        </w:rPr>
        <w:t>3</w:t>
      </w:r>
      <w:r w:rsidRPr="00151636">
        <w:rPr>
          <w:rFonts w:ascii="Tahoma" w:hAnsi="Tahoma" w:cs="Tahoma"/>
        </w:rPr>
        <w:t xml:space="preserve"> za plinske motorje, ki kot pogonsko gorivo uporabljajo DEPONIJSKI PLIN opredeljen v </w:t>
      </w:r>
      <w:r w:rsidRPr="00151636">
        <w:rPr>
          <w:rFonts w:ascii="Tahoma" w:hAnsi="Tahoma" w:cs="Tahoma"/>
          <w:bCs/>
        </w:rPr>
        <w:t xml:space="preserve">Prilogi </w:t>
      </w:r>
      <w:r w:rsidR="00EF66EC">
        <w:rPr>
          <w:rFonts w:ascii="Tahoma" w:hAnsi="Tahoma" w:cs="Tahoma"/>
          <w:bCs/>
        </w:rPr>
        <w:t>10</w:t>
      </w:r>
      <w:r w:rsidRPr="00151636">
        <w:rPr>
          <w:rFonts w:ascii="Tahoma" w:hAnsi="Tahoma" w:cs="Tahoma"/>
          <w:bCs/>
        </w:rPr>
        <w:t xml:space="preserve">: Tehnična navodila za </w:t>
      </w:r>
      <w:r w:rsidRPr="00151636">
        <w:rPr>
          <w:rFonts w:ascii="Tahoma" w:hAnsi="Tahoma" w:cs="Tahoma"/>
        </w:rPr>
        <w:t>plinske motorje:</w:t>
      </w:r>
    </w:p>
    <w:p w14:paraId="78091AA8" w14:textId="77777777" w:rsidR="00151636" w:rsidRPr="00151636" w:rsidRDefault="00151636" w:rsidP="008034E2">
      <w:pPr>
        <w:keepNext/>
        <w:keepLines/>
        <w:numPr>
          <w:ilvl w:val="1"/>
          <w:numId w:val="28"/>
        </w:numPr>
        <w:tabs>
          <w:tab w:val="clear" w:pos="1440"/>
          <w:tab w:val="num" w:pos="567"/>
        </w:tabs>
        <w:ind w:left="567" w:hanging="283"/>
        <w:jc w:val="both"/>
        <w:rPr>
          <w:rFonts w:ascii="Tahoma" w:hAnsi="Tahoma" w:cs="Tahoma"/>
        </w:rPr>
      </w:pPr>
      <w:r w:rsidRPr="00151636">
        <w:rPr>
          <w:rFonts w:ascii="Tahoma" w:hAnsi="Tahoma" w:cs="Tahoma"/>
        </w:rPr>
        <w:t>tehnično navodilo številka 1000-0099 A,B,C,D,K, (</w:t>
      </w:r>
      <w:r w:rsidRPr="0084601F">
        <w:rPr>
          <w:rFonts w:ascii="Tahoma" w:hAnsi="Tahoma" w:cs="Tahoma"/>
        </w:rPr>
        <w:t>DEPONIJSKI PLIN)</w:t>
      </w:r>
    </w:p>
    <w:p w14:paraId="105092F3" w14:textId="77777777" w:rsidR="00151636" w:rsidRPr="00151636" w:rsidRDefault="00151636" w:rsidP="008034E2">
      <w:pPr>
        <w:keepNext/>
        <w:keepLines/>
        <w:numPr>
          <w:ilvl w:val="1"/>
          <w:numId w:val="28"/>
        </w:numPr>
        <w:tabs>
          <w:tab w:val="clear" w:pos="1440"/>
          <w:tab w:val="num" w:pos="567"/>
        </w:tabs>
        <w:ind w:left="567" w:hanging="283"/>
        <w:jc w:val="both"/>
        <w:rPr>
          <w:rFonts w:ascii="Tahoma" w:hAnsi="Tahoma" w:cs="Tahoma"/>
        </w:rPr>
      </w:pPr>
      <w:r w:rsidRPr="00151636">
        <w:rPr>
          <w:rFonts w:ascii="Tahoma" w:hAnsi="Tahoma" w:cs="Tahoma"/>
        </w:rPr>
        <w:t>tehnično navodilo številka 1000-0125,</w:t>
      </w:r>
    </w:p>
    <w:p w14:paraId="7E2227C0" w14:textId="77777777" w:rsidR="00151636" w:rsidRPr="00151636" w:rsidRDefault="00151636" w:rsidP="008034E2">
      <w:pPr>
        <w:keepNext/>
        <w:keepLines/>
        <w:numPr>
          <w:ilvl w:val="1"/>
          <w:numId w:val="28"/>
        </w:numPr>
        <w:tabs>
          <w:tab w:val="clear" w:pos="1440"/>
          <w:tab w:val="num" w:pos="567"/>
        </w:tabs>
        <w:ind w:left="567" w:hanging="283"/>
        <w:jc w:val="both"/>
        <w:rPr>
          <w:rFonts w:ascii="Tahoma" w:hAnsi="Tahoma" w:cs="Tahoma"/>
          <w:b/>
        </w:rPr>
      </w:pPr>
      <w:r w:rsidRPr="00151636">
        <w:rPr>
          <w:rFonts w:ascii="Tahoma" w:hAnsi="Tahoma" w:cs="Tahoma"/>
        </w:rPr>
        <w:t>preglednica nad izbiro mazalnih olj</w:t>
      </w:r>
      <w:r w:rsidRPr="00151636">
        <w:rPr>
          <w:rFonts w:ascii="Tahoma" w:hAnsi="Tahoma" w:cs="Tahoma"/>
          <w:b/>
        </w:rPr>
        <w:t xml:space="preserve"> - tehnično navodilo številka TA 1000-1109, razred pogonskega plina (goriva) C mazalnih olj za motorje GE Jenbacher serije 3.</w:t>
      </w:r>
    </w:p>
    <w:p w14:paraId="7F5BE8C8" w14:textId="77777777" w:rsidR="00151636" w:rsidRPr="00151636" w:rsidRDefault="00151636" w:rsidP="008034E2">
      <w:pPr>
        <w:keepNext/>
        <w:keepLines/>
        <w:jc w:val="both"/>
        <w:rPr>
          <w:rFonts w:ascii="Tahoma" w:hAnsi="Tahoma" w:cs="Tahoma"/>
          <w:bCs/>
        </w:rPr>
      </w:pPr>
    </w:p>
    <w:p w14:paraId="03FE4090" w14:textId="77777777" w:rsidR="00151636" w:rsidRPr="00151636" w:rsidRDefault="00151636" w:rsidP="008034E2">
      <w:pPr>
        <w:keepNext/>
        <w:keepLines/>
        <w:jc w:val="both"/>
        <w:rPr>
          <w:rFonts w:ascii="Tahoma" w:hAnsi="Tahoma" w:cs="Tahoma"/>
          <w:bCs/>
        </w:rPr>
      </w:pPr>
      <w:r w:rsidRPr="00151636">
        <w:rPr>
          <w:rFonts w:ascii="Tahoma" w:hAnsi="Tahoma" w:cs="Tahoma"/>
          <w:bCs/>
        </w:rPr>
        <w:t>Ponudnik mora zagotoviti naročniku posode za začasno skladiščenje odpadnih olj v skladu z veljavnimi predpisi.</w:t>
      </w:r>
    </w:p>
    <w:p w14:paraId="4BFF8A2F" w14:textId="77777777" w:rsidR="00B018E4" w:rsidRPr="00151636" w:rsidRDefault="00B018E4" w:rsidP="008034E2">
      <w:pPr>
        <w:keepNext/>
        <w:keepLines/>
        <w:jc w:val="both"/>
        <w:rPr>
          <w:rFonts w:ascii="Tahoma" w:hAnsi="Tahoma" w:cs="Tahoma"/>
          <w:b/>
        </w:rPr>
      </w:pPr>
    </w:p>
    <w:p w14:paraId="25651DEB" w14:textId="77777777" w:rsidR="00151636" w:rsidRPr="00151636" w:rsidRDefault="00151636" w:rsidP="008034E2">
      <w:pPr>
        <w:keepNext/>
        <w:keepLines/>
        <w:jc w:val="both"/>
        <w:rPr>
          <w:rFonts w:ascii="Tahoma" w:hAnsi="Tahoma" w:cs="Tahoma"/>
          <w:b/>
          <w:u w:val="single"/>
        </w:rPr>
      </w:pPr>
      <w:r w:rsidRPr="00151636">
        <w:rPr>
          <w:rFonts w:ascii="Tahoma" w:hAnsi="Tahoma" w:cs="Tahoma"/>
          <w:b/>
          <w:u w:val="single"/>
        </w:rPr>
        <w:t>BIOPLINSKI MOTORJI NA BIOPLIN</w:t>
      </w:r>
    </w:p>
    <w:p w14:paraId="333988FA" w14:textId="77777777" w:rsidR="00151636" w:rsidRPr="00151636" w:rsidRDefault="00151636" w:rsidP="008034E2">
      <w:pPr>
        <w:keepNext/>
        <w:keepLines/>
        <w:jc w:val="both"/>
        <w:rPr>
          <w:rFonts w:ascii="Tahoma" w:hAnsi="Tahoma" w:cs="Tahoma"/>
          <w:b/>
          <w:u w:val="single"/>
        </w:rPr>
      </w:pPr>
    </w:p>
    <w:p w14:paraId="4148B909" w14:textId="77777777" w:rsidR="00151636" w:rsidRPr="00151636" w:rsidRDefault="00151636" w:rsidP="008034E2">
      <w:pPr>
        <w:keepNext/>
        <w:keepLines/>
        <w:jc w:val="both"/>
        <w:rPr>
          <w:rFonts w:ascii="Tahoma" w:hAnsi="Tahoma" w:cs="Tahoma"/>
          <w:bCs/>
        </w:rPr>
      </w:pPr>
      <w:r w:rsidRPr="00151636">
        <w:rPr>
          <w:rFonts w:ascii="Tahoma" w:hAnsi="Tahoma" w:cs="Tahoma"/>
          <w:bCs/>
        </w:rPr>
        <w:t xml:space="preserve">Na </w:t>
      </w:r>
      <w:r w:rsidRPr="00151636">
        <w:rPr>
          <w:rFonts w:ascii="Tahoma" w:hAnsi="Tahoma" w:cs="Tahoma"/>
        </w:rPr>
        <w:t xml:space="preserve">Odlagališču Barje </w:t>
      </w:r>
      <w:r w:rsidRPr="00151636">
        <w:rPr>
          <w:rFonts w:ascii="Tahoma" w:hAnsi="Tahoma" w:cs="Tahoma"/>
          <w:bCs/>
        </w:rPr>
        <w:t>so bili v sklopu izgradnje objektov za mehansko biološko obdelavo odpadkov (MBO) nameščeni tudi trije bioplinski motorji tip JMS 316 GS-B.LC proizvajalca GE JENBACHER</w:t>
      </w:r>
      <w:r w:rsidR="00AC3791">
        <w:rPr>
          <w:rFonts w:ascii="Tahoma" w:hAnsi="Tahoma" w:cs="Tahoma"/>
          <w:bCs/>
        </w:rPr>
        <w:t>, serije 3</w:t>
      </w:r>
      <w:r w:rsidRPr="00151636">
        <w:rPr>
          <w:rFonts w:ascii="Tahoma" w:hAnsi="Tahoma" w:cs="Tahoma"/>
          <w:bCs/>
        </w:rPr>
        <w:t xml:space="preserve">. Za normalno obratovanje motorjev je potrebno zagotoviti po cca 450 l mazalnega olja. Istočasno delujeta dva motorja (občasno trije), ki obratujejo 24 ur na dan, osnovno pogonsko gorivo je </w:t>
      </w:r>
      <w:r w:rsidRPr="00151636">
        <w:rPr>
          <w:rFonts w:ascii="Tahoma" w:hAnsi="Tahoma" w:cs="Tahoma"/>
          <w:b/>
          <w:bCs/>
        </w:rPr>
        <w:t>bioplin</w:t>
      </w:r>
      <w:r w:rsidRPr="00151636">
        <w:rPr>
          <w:rFonts w:ascii="Tahoma" w:hAnsi="Tahoma" w:cs="Tahoma"/>
          <w:bCs/>
        </w:rPr>
        <w:t xml:space="preserve">. Za normalno obratovanje motorjev je potrebno zagotoviti cca. </w:t>
      </w:r>
      <w:r w:rsidR="00F3746E">
        <w:rPr>
          <w:rFonts w:ascii="Tahoma" w:hAnsi="Tahoma" w:cs="Tahoma"/>
          <w:bCs/>
        </w:rPr>
        <w:t>3</w:t>
      </w:r>
      <w:r w:rsidRPr="00151636">
        <w:rPr>
          <w:rFonts w:ascii="Tahoma" w:hAnsi="Tahoma" w:cs="Tahoma"/>
          <w:bCs/>
        </w:rPr>
        <w:t>.000 l olja letno.</w:t>
      </w:r>
    </w:p>
    <w:p w14:paraId="1DEF5C6C" w14:textId="77777777" w:rsidR="00151636" w:rsidRPr="00151636" w:rsidRDefault="00151636" w:rsidP="008034E2">
      <w:pPr>
        <w:keepNext/>
        <w:keepLines/>
        <w:jc w:val="both"/>
        <w:rPr>
          <w:rFonts w:ascii="Tahoma" w:hAnsi="Tahoma" w:cs="Tahoma"/>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686"/>
      </w:tblGrid>
      <w:tr w:rsidR="00151636" w:rsidRPr="00151636" w14:paraId="11C34485" w14:textId="77777777" w:rsidTr="00DF3A88">
        <w:tc>
          <w:tcPr>
            <w:tcW w:w="3260" w:type="dxa"/>
            <w:shd w:val="clear" w:color="auto" w:fill="auto"/>
          </w:tcPr>
          <w:p w14:paraId="02B96006" w14:textId="77777777" w:rsidR="00151636" w:rsidRPr="00151636" w:rsidRDefault="00151636" w:rsidP="008034E2">
            <w:pPr>
              <w:keepNext/>
              <w:keepLines/>
              <w:jc w:val="both"/>
              <w:rPr>
                <w:rFonts w:ascii="Tahoma" w:hAnsi="Tahoma" w:cs="Tahoma"/>
                <w:b/>
              </w:rPr>
            </w:pPr>
            <w:r w:rsidRPr="00151636">
              <w:rPr>
                <w:rFonts w:ascii="Tahoma" w:hAnsi="Tahoma" w:cs="Tahoma"/>
                <w:b/>
              </w:rPr>
              <w:lastRenderedPageBreak/>
              <w:t>Vrsta goriva</w:t>
            </w:r>
          </w:p>
        </w:tc>
        <w:tc>
          <w:tcPr>
            <w:tcW w:w="3686" w:type="dxa"/>
            <w:shd w:val="clear" w:color="auto" w:fill="auto"/>
          </w:tcPr>
          <w:p w14:paraId="1CA56FEB" w14:textId="77777777" w:rsidR="00151636" w:rsidRPr="00151636" w:rsidRDefault="00151636" w:rsidP="00B779E9">
            <w:pPr>
              <w:keepNext/>
              <w:keepLines/>
              <w:jc w:val="both"/>
              <w:rPr>
                <w:rFonts w:ascii="Tahoma" w:hAnsi="Tahoma" w:cs="Tahoma"/>
                <w:b/>
              </w:rPr>
            </w:pPr>
            <w:r w:rsidRPr="00151636">
              <w:rPr>
                <w:rFonts w:ascii="Tahoma" w:hAnsi="Tahoma" w:cs="Tahoma"/>
                <w:b/>
              </w:rPr>
              <w:t xml:space="preserve">Okvirna </w:t>
            </w:r>
            <w:r w:rsidR="00B779E9">
              <w:rPr>
                <w:rFonts w:ascii="Tahoma" w:hAnsi="Tahoma" w:cs="Tahoma"/>
                <w:b/>
              </w:rPr>
              <w:t>enoletna</w:t>
            </w:r>
            <w:r w:rsidR="00E04876">
              <w:rPr>
                <w:rFonts w:ascii="Tahoma" w:hAnsi="Tahoma" w:cs="Tahoma"/>
                <w:b/>
              </w:rPr>
              <w:t xml:space="preserve"> </w:t>
            </w:r>
            <w:r w:rsidRPr="00151636">
              <w:rPr>
                <w:rFonts w:ascii="Tahoma" w:hAnsi="Tahoma" w:cs="Tahoma"/>
                <w:b/>
              </w:rPr>
              <w:t>količina</w:t>
            </w:r>
          </w:p>
        </w:tc>
      </w:tr>
      <w:tr w:rsidR="00151636" w:rsidRPr="00151636" w14:paraId="4122D752" w14:textId="77777777" w:rsidTr="00DF3A88">
        <w:tc>
          <w:tcPr>
            <w:tcW w:w="3260" w:type="dxa"/>
            <w:shd w:val="clear" w:color="auto" w:fill="auto"/>
          </w:tcPr>
          <w:p w14:paraId="0B286B00" w14:textId="77777777" w:rsidR="00151636" w:rsidRPr="00151636" w:rsidRDefault="00151636" w:rsidP="008034E2">
            <w:pPr>
              <w:keepNext/>
              <w:keepLines/>
              <w:jc w:val="both"/>
              <w:rPr>
                <w:rFonts w:ascii="Tahoma" w:hAnsi="Tahoma" w:cs="Tahoma"/>
              </w:rPr>
            </w:pPr>
            <w:r w:rsidRPr="00151636">
              <w:rPr>
                <w:rFonts w:ascii="Tahoma" w:hAnsi="Tahoma" w:cs="Tahoma"/>
              </w:rPr>
              <w:t>Olje za bioplinske motorje</w:t>
            </w:r>
          </w:p>
        </w:tc>
        <w:tc>
          <w:tcPr>
            <w:tcW w:w="3686" w:type="dxa"/>
            <w:shd w:val="clear" w:color="auto" w:fill="auto"/>
          </w:tcPr>
          <w:p w14:paraId="289D99D2" w14:textId="77777777" w:rsidR="00151636" w:rsidRPr="00151636" w:rsidRDefault="008907EF" w:rsidP="00E04876">
            <w:pPr>
              <w:keepNext/>
              <w:keepLines/>
              <w:jc w:val="center"/>
              <w:rPr>
                <w:rFonts w:ascii="Tahoma" w:hAnsi="Tahoma" w:cs="Tahoma"/>
                <w:vertAlign w:val="superscript"/>
              </w:rPr>
            </w:pPr>
            <w:r>
              <w:rPr>
                <w:rFonts w:ascii="Tahoma" w:hAnsi="Tahoma" w:cs="Tahoma"/>
              </w:rPr>
              <w:t>3</w:t>
            </w:r>
            <w:r w:rsidR="00151636" w:rsidRPr="00151636">
              <w:rPr>
                <w:rFonts w:ascii="Tahoma" w:hAnsi="Tahoma" w:cs="Tahoma"/>
              </w:rPr>
              <w:t>.000 l</w:t>
            </w:r>
          </w:p>
        </w:tc>
      </w:tr>
    </w:tbl>
    <w:p w14:paraId="70AB29F2" w14:textId="77777777" w:rsidR="00151636" w:rsidRPr="00151636" w:rsidRDefault="00151636" w:rsidP="008034E2">
      <w:pPr>
        <w:keepNext/>
        <w:keepLines/>
        <w:jc w:val="both"/>
        <w:rPr>
          <w:rFonts w:ascii="Tahoma" w:hAnsi="Tahoma" w:cs="Tahoma"/>
          <w:b/>
          <w:bCs/>
        </w:rPr>
      </w:pPr>
    </w:p>
    <w:p w14:paraId="71751BDA"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Ponudnik mora v ponudbi (za Prilogo </w:t>
      </w:r>
      <w:r w:rsidR="00F10EE4">
        <w:rPr>
          <w:rFonts w:ascii="Tahoma" w:hAnsi="Tahoma" w:cs="Tahoma"/>
        </w:rPr>
        <w:t>6</w:t>
      </w:r>
      <w:r w:rsidRPr="00151636">
        <w:rPr>
          <w:rFonts w:ascii="Tahoma" w:hAnsi="Tahoma" w:cs="Tahoma"/>
        </w:rPr>
        <w:t xml:space="preserve">) priložiti tehnični list oziroma druga ustrezna </w:t>
      </w:r>
      <w:r w:rsidRPr="00151636">
        <w:rPr>
          <w:rFonts w:ascii="Tahoma" w:hAnsi="Tahoma" w:cs="Tahoma"/>
          <w:u w:val="single"/>
        </w:rPr>
        <w:t>dokazila</w:t>
      </w:r>
      <w:r w:rsidRPr="00151636">
        <w:rPr>
          <w:rFonts w:ascii="Tahoma" w:hAnsi="Tahoma" w:cs="Tahoma"/>
        </w:rPr>
        <w:t>, ki dokazujejo, da ponujeno blago (olje) ustreza specifikacijam, ki je v razpisni dokumentaciji oziroma ponudbenem predračunu navedena za olje. Na teh dokumentih mora biti označen naziv ponujenega blaga in zahtevana specifikacija. Naročnik bo ugotavljal skladnost ponujenega blaga glede na zahtevane specifikacije.</w:t>
      </w:r>
    </w:p>
    <w:p w14:paraId="34BA6C9D" w14:textId="77777777" w:rsidR="008D3AC2" w:rsidRPr="00151636" w:rsidRDefault="008D3AC2" w:rsidP="008034E2">
      <w:pPr>
        <w:keepNext/>
        <w:keepLines/>
        <w:jc w:val="both"/>
        <w:rPr>
          <w:rFonts w:ascii="Tahoma" w:hAnsi="Tahoma" w:cs="Tahoma"/>
          <w:b/>
          <w:bCs/>
        </w:rPr>
      </w:pPr>
    </w:p>
    <w:p w14:paraId="6EE58498" w14:textId="77777777" w:rsidR="00151636" w:rsidRPr="00151636" w:rsidRDefault="00151636" w:rsidP="008034E2">
      <w:pPr>
        <w:keepNext/>
        <w:keepLines/>
        <w:jc w:val="both"/>
        <w:rPr>
          <w:rFonts w:ascii="Tahoma" w:hAnsi="Tahoma" w:cs="Tahoma"/>
          <w:b/>
          <w:bCs/>
        </w:rPr>
      </w:pPr>
      <w:r w:rsidRPr="00151636">
        <w:rPr>
          <w:rFonts w:ascii="Tahoma" w:hAnsi="Tahoma" w:cs="Tahoma"/>
          <w:b/>
          <w:bCs/>
        </w:rPr>
        <w:t>Kvaliteta olja</w:t>
      </w:r>
    </w:p>
    <w:p w14:paraId="761CB8F2" w14:textId="77777777" w:rsidR="00151636" w:rsidRPr="00151636" w:rsidRDefault="00151636" w:rsidP="008034E2">
      <w:pPr>
        <w:keepNext/>
        <w:keepLines/>
        <w:jc w:val="both"/>
        <w:rPr>
          <w:rFonts w:ascii="Tahoma" w:hAnsi="Tahoma" w:cs="Tahoma"/>
          <w:bCs/>
        </w:rPr>
      </w:pPr>
      <w:r w:rsidRPr="00151636">
        <w:rPr>
          <w:rFonts w:ascii="Tahoma" w:hAnsi="Tahoma" w:cs="Tahoma"/>
          <w:bCs/>
        </w:rPr>
        <w:t>Olje mora ustrezati zahtevam, ki so navedene v tehnični dokumentaciji za upravljanje in vzdrževanje plinskih motorjev in biti v skladu z Uredbo o fizikalno-kemijskih lastnostih tekočih goriv.</w:t>
      </w:r>
    </w:p>
    <w:p w14:paraId="46F01453" w14:textId="77777777" w:rsidR="00151636" w:rsidRPr="00151636" w:rsidRDefault="00151636" w:rsidP="008034E2">
      <w:pPr>
        <w:keepNext/>
        <w:keepLines/>
        <w:jc w:val="both"/>
        <w:rPr>
          <w:rFonts w:ascii="Tahoma" w:hAnsi="Tahoma" w:cs="Tahoma"/>
          <w:bCs/>
        </w:rPr>
      </w:pPr>
    </w:p>
    <w:p w14:paraId="03488A19" w14:textId="77777777" w:rsidR="00151636" w:rsidRPr="00151636" w:rsidRDefault="00151636" w:rsidP="008034E2">
      <w:pPr>
        <w:keepNext/>
        <w:keepLines/>
        <w:jc w:val="both"/>
        <w:rPr>
          <w:rFonts w:ascii="Tahoma" w:hAnsi="Tahoma" w:cs="Tahoma"/>
          <w:bCs/>
        </w:rPr>
      </w:pPr>
      <w:r w:rsidRPr="00151636">
        <w:rPr>
          <w:rFonts w:ascii="Tahoma" w:hAnsi="Tahoma" w:cs="Tahoma"/>
          <w:bCs/>
        </w:rPr>
        <w:t>Proizvajalec v svoji dokumentaciji predpisuje ustrezno kvaliteto in analizo olja med obratovanjem na podlagi tehničnih navodil št.: TA 1000 – 0099 A, B, C, D in K (bioplinski motorji), ki so Priloga 1</w:t>
      </w:r>
      <w:r w:rsidR="00DF74D0">
        <w:rPr>
          <w:rFonts w:ascii="Tahoma" w:hAnsi="Tahoma" w:cs="Tahoma"/>
          <w:bCs/>
        </w:rPr>
        <w:t>0</w:t>
      </w:r>
      <w:r w:rsidRPr="00151636">
        <w:rPr>
          <w:rFonts w:ascii="Tahoma" w:hAnsi="Tahoma" w:cs="Tahoma"/>
          <w:bCs/>
        </w:rPr>
        <w:t xml:space="preserve"> k tej razpisni dokumentaciji. Priloga 1</w:t>
      </w:r>
      <w:r w:rsidR="00EF66EC">
        <w:rPr>
          <w:rFonts w:ascii="Tahoma" w:hAnsi="Tahoma" w:cs="Tahoma"/>
          <w:bCs/>
        </w:rPr>
        <w:t>1</w:t>
      </w:r>
      <w:r w:rsidRPr="00151636">
        <w:rPr>
          <w:rFonts w:ascii="Tahoma" w:hAnsi="Tahoma" w:cs="Tahoma"/>
          <w:bCs/>
        </w:rPr>
        <w:t xml:space="preserve"> je dosegljiva na spletni strani, kjer je objavljen</w:t>
      </w:r>
      <w:r w:rsidRPr="00151636">
        <w:rPr>
          <w:rFonts w:ascii="Tahoma" w:hAnsi="Tahoma" w:cs="Tahoma"/>
        </w:rPr>
        <w:t>a razpisna dokumentacija.</w:t>
      </w:r>
    </w:p>
    <w:p w14:paraId="10E6A1AC" w14:textId="77777777" w:rsidR="00151636" w:rsidRPr="00151636" w:rsidRDefault="00151636" w:rsidP="008034E2">
      <w:pPr>
        <w:keepNext/>
        <w:keepLines/>
        <w:jc w:val="both"/>
        <w:rPr>
          <w:rFonts w:ascii="Tahoma" w:hAnsi="Tahoma" w:cs="Tahoma"/>
          <w:bCs/>
        </w:rPr>
      </w:pPr>
    </w:p>
    <w:p w14:paraId="7AD50CFD" w14:textId="77777777" w:rsidR="00151636" w:rsidRDefault="00151636" w:rsidP="008034E2">
      <w:pPr>
        <w:keepNext/>
        <w:keepLines/>
        <w:jc w:val="both"/>
        <w:rPr>
          <w:rFonts w:ascii="Tahoma" w:hAnsi="Tahoma" w:cs="Tahoma"/>
          <w:bCs/>
        </w:rPr>
      </w:pPr>
      <w:r w:rsidRPr="00151636">
        <w:rPr>
          <w:rFonts w:ascii="Tahoma" w:hAnsi="Tahoma" w:cs="Tahoma"/>
          <w:bCs/>
        </w:rPr>
        <w:t xml:space="preserve">»Statistična zmogljivost« olja mora biti okoli </w:t>
      </w:r>
      <w:r w:rsidR="00B779E9">
        <w:rPr>
          <w:rFonts w:ascii="Tahoma" w:hAnsi="Tahoma" w:cs="Tahoma"/>
          <w:bCs/>
        </w:rPr>
        <w:t>1.800</w:t>
      </w:r>
      <w:r w:rsidR="00C42925">
        <w:rPr>
          <w:rFonts w:ascii="Tahoma" w:hAnsi="Tahoma" w:cs="Tahoma"/>
          <w:bCs/>
        </w:rPr>
        <w:t xml:space="preserve"> </w:t>
      </w:r>
      <w:r w:rsidRPr="00151636">
        <w:rPr>
          <w:rFonts w:ascii="Tahoma" w:hAnsi="Tahoma" w:cs="Tahoma"/>
          <w:bCs/>
        </w:rPr>
        <w:t>obratovalnih ur, kar se bo ugotovilo z ustreznimi analizami olja.</w:t>
      </w:r>
    </w:p>
    <w:p w14:paraId="5A603E05" w14:textId="77777777" w:rsidR="00447FC9" w:rsidRPr="00151636" w:rsidRDefault="00447FC9" w:rsidP="008034E2">
      <w:pPr>
        <w:keepNext/>
        <w:keepLines/>
        <w:jc w:val="both"/>
        <w:rPr>
          <w:rFonts w:ascii="Tahoma" w:hAnsi="Tahoma" w:cs="Tahoma"/>
          <w:bCs/>
        </w:rPr>
      </w:pPr>
    </w:p>
    <w:p w14:paraId="39382640" w14:textId="77777777" w:rsidR="00151636" w:rsidRPr="00151636" w:rsidRDefault="00151636" w:rsidP="008034E2">
      <w:pPr>
        <w:keepNext/>
        <w:keepLines/>
        <w:jc w:val="both"/>
        <w:rPr>
          <w:rFonts w:ascii="Tahoma" w:hAnsi="Tahoma" w:cs="Tahoma"/>
        </w:rPr>
      </w:pPr>
      <w:r w:rsidRPr="00151636">
        <w:rPr>
          <w:rFonts w:ascii="Tahoma" w:hAnsi="Tahoma" w:cs="Tahoma"/>
        </w:rPr>
        <w:t xml:space="preserve">Vsak plinski motor potrebuje za svoje normalno obratovanje cca. 450 l (tip JMS316) (oljna kad motorja 300 l in rezervoar stalno povezan z motorjem 150 l). Za zgoraj navedene podatke se predvideva izvedba osem (8) analiz, v izjemnih primerih še tri (3) dodatne, če vmesna analiza pokaže hitrejše staranje olja od običajnega. Predvideva se tudi občasna izvedba analize svežega olja ob posamezni dobavi. Skupno predvideno število opravljenih analiz v obdobju trajanja okvirnega sporazuma je </w:t>
      </w:r>
      <w:r w:rsidR="00B779E9">
        <w:rPr>
          <w:rFonts w:ascii="Tahoma" w:hAnsi="Tahoma" w:cs="Tahoma"/>
        </w:rPr>
        <w:t>50</w:t>
      </w:r>
      <w:r w:rsidRPr="00151636">
        <w:rPr>
          <w:rFonts w:ascii="Tahoma" w:hAnsi="Tahoma" w:cs="Tahoma"/>
        </w:rPr>
        <w:t>.</w:t>
      </w:r>
    </w:p>
    <w:p w14:paraId="3A203653" w14:textId="77777777" w:rsidR="00151636" w:rsidRPr="00151636" w:rsidRDefault="00151636" w:rsidP="008034E2">
      <w:pPr>
        <w:keepNext/>
        <w:keepLines/>
        <w:jc w:val="both"/>
        <w:rPr>
          <w:rFonts w:ascii="Tahoma" w:hAnsi="Tahoma" w:cs="Tahoma"/>
        </w:rPr>
      </w:pPr>
    </w:p>
    <w:p w14:paraId="00D0D62A" w14:textId="77777777" w:rsidR="00151636" w:rsidRPr="00151636" w:rsidRDefault="00151636" w:rsidP="008034E2">
      <w:pPr>
        <w:keepNext/>
        <w:keepLines/>
        <w:jc w:val="both"/>
        <w:rPr>
          <w:rFonts w:ascii="Tahoma" w:hAnsi="Tahoma" w:cs="Tahoma"/>
          <w:bCs/>
        </w:rPr>
      </w:pPr>
      <w:r w:rsidRPr="00151636">
        <w:rPr>
          <w:rFonts w:ascii="Tahoma" w:hAnsi="Tahoma" w:cs="Tahoma"/>
          <w:b/>
          <w:bCs/>
        </w:rPr>
        <w:t>Tip olja</w:t>
      </w:r>
    </w:p>
    <w:p w14:paraId="66B4ABB9"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Ponudnik mora ponuditi tip olja, ki se uporablja za obratovanje motorjev</w:t>
      </w:r>
      <w:r w:rsidRPr="00151636">
        <w:rPr>
          <w:rFonts w:ascii="Tahoma" w:hAnsi="Tahoma" w:cs="Tahoma"/>
        </w:rPr>
        <w:t xml:space="preserve"> z vgrajenim </w:t>
      </w:r>
      <w:r w:rsidRPr="00151636">
        <w:rPr>
          <w:rFonts w:ascii="Tahoma" w:hAnsi="Tahoma" w:cs="Tahoma"/>
          <w:b/>
        </w:rPr>
        <w:t>katalizatorjem (CAT)</w:t>
      </w:r>
      <w:r w:rsidRPr="00151636">
        <w:rPr>
          <w:rFonts w:ascii="Tahoma" w:hAnsi="Tahoma" w:cs="Tahoma"/>
          <w:lang w:val="x-none"/>
        </w:rPr>
        <w:t xml:space="preserve"> </w:t>
      </w:r>
      <w:r w:rsidRPr="00151636">
        <w:rPr>
          <w:rFonts w:ascii="Tahoma" w:hAnsi="Tahoma" w:cs="Tahoma"/>
          <w:b/>
          <w:lang w:val="x-none"/>
        </w:rPr>
        <w:t xml:space="preserve">na </w:t>
      </w:r>
      <w:r w:rsidRPr="00151636">
        <w:rPr>
          <w:rFonts w:ascii="Tahoma" w:hAnsi="Tahoma" w:cs="Tahoma"/>
          <w:b/>
        </w:rPr>
        <w:t>bioplin</w:t>
      </w:r>
      <w:r w:rsidRPr="00151636">
        <w:rPr>
          <w:rFonts w:ascii="Tahoma" w:hAnsi="Tahoma" w:cs="Tahoma"/>
        </w:rPr>
        <w:t xml:space="preserve"> </w:t>
      </w:r>
      <w:r w:rsidRPr="00151636">
        <w:rPr>
          <w:rFonts w:ascii="Tahoma" w:hAnsi="Tahoma" w:cs="Tahoma"/>
          <w:lang w:val="x-none"/>
        </w:rPr>
        <w:t>in je uradno odobren za uporabo s strani proizvajalca motorjev. Trenutno so s strani proizvajalca motorjev</w:t>
      </w:r>
      <w:r w:rsidRPr="00151636">
        <w:rPr>
          <w:rFonts w:ascii="Tahoma" w:hAnsi="Tahoma" w:cs="Tahoma"/>
        </w:rPr>
        <w:t xml:space="preserve">, za bioplinski motor z vgrajenim katalizatorjem tip motorja </w:t>
      </w:r>
      <w:r w:rsidRPr="00151636">
        <w:rPr>
          <w:rFonts w:ascii="Tahoma" w:hAnsi="Tahoma" w:cs="Tahoma"/>
          <w:b/>
          <w:bCs/>
          <w:lang w:val="x-none"/>
        </w:rPr>
        <w:t xml:space="preserve">JMS 316 GS-B.LC </w:t>
      </w:r>
      <w:r w:rsidRPr="00151636">
        <w:rPr>
          <w:rFonts w:ascii="Tahoma" w:hAnsi="Tahoma" w:cs="Tahoma"/>
          <w:lang w:val="x-none"/>
        </w:rPr>
        <w:t xml:space="preserve">odobreni tipi </w:t>
      </w:r>
      <w:r w:rsidRPr="00151636">
        <w:rPr>
          <w:rFonts w:ascii="Tahoma" w:hAnsi="Tahoma" w:cs="Tahoma"/>
        </w:rPr>
        <w:t xml:space="preserve">mazalnega </w:t>
      </w:r>
      <w:r w:rsidRPr="00151636">
        <w:rPr>
          <w:rFonts w:ascii="Tahoma" w:hAnsi="Tahoma" w:cs="Tahoma"/>
          <w:lang w:val="x-none"/>
        </w:rPr>
        <w:t xml:space="preserve">olja, </w:t>
      </w:r>
      <w:r w:rsidRPr="00151636">
        <w:rPr>
          <w:rFonts w:ascii="Tahoma" w:hAnsi="Tahoma" w:cs="Tahoma"/>
        </w:rPr>
        <w:t>ki so v skladu s tehničnimi zahtevami za mazalno olje št. TA 1000 -1109 GE Jenbacher za tip motorja 2 in 3, razred pogonskega plina (goriva) CAT (katalizator) v mazalnih olj</w:t>
      </w:r>
      <w:r w:rsidRPr="00151636">
        <w:rPr>
          <w:rFonts w:ascii="Tahoma" w:hAnsi="Tahoma" w:cs="Tahoma"/>
          <w:lang w:val="x-none"/>
        </w:rPr>
        <w:t xml:space="preserve">. </w:t>
      </w:r>
    </w:p>
    <w:p w14:paraId="3C2CC754" w14:textId="77777777" w:rsidR="00151636" w:rsidRPr="00151636" w:rsidRDefault="00151636" w:rsidP="008034E2">
      <w:pPr>
        <w:keepNext/>
        <w:keepLines/>
        <w:jc w:val="both"/>
        <w:rPr>
          <w:rFonts w:ascii="Tahoma" w:hAnsi="Tahoma" w:cs="Tahoma"/>
        </w:rPr>
      </w:pPr>
    </w:p>
    <w:p w14:paraId="1CE7AEC5" w14:textId="77777777" w:rsidR="00151636" w:rsidRDefault="00151636" w:rsidP="008034E2">
      <w:pPr>
        <w:keepNext/>
        <w:keepLines/>
        <w:jc w:val="both"/>
        <w:rPr>
          <w:rFonts w:ascii="Tahoma" w:hAnsi="Tahoma" w:cs="Tahoma"/>
          <w:lang w:val="x-none"/>
        </w:rPr>
      </w:pPr>
      <w:r w:rsidRPr="00151636">
        <w:rPr>
          <w:rFonts w:ascii="Tahoma" w:hAnsi="Tahoma" w:cs="Tahoma"/>
          <w:lang w:val="x-none"/>
        </w:rPr>
        <w:t xml:space="preserve">V primeru, da ponudnik ponuja drug tip olja, mora </w:t>
      </w:r>
      <w:r w:rsidRPr="00151636">
        <w:rPr>
          <w:rFonts w:ascii="Tahoma" w:hAnsi="Tahoma" w:cs="Tahoma"/>
        </w:rPr>
        <w:t>Prilog</w:t>
      </w:r>
      <w:r w:rsidR="00DF74D0">
        <w:rPr>
          <w:rFonts w:ascii="Tahoma" w:hAnsi="Tahoma" w:cs="Tahoma"/>
        </w:rPr>
        <w:t>i 2/</w:t>
      </w:r>
      <w:r w:rsidR="00ED2860">
        <w:rPr>
          <w:rFonts w:ascii="Tahoma" w:hAnsi="Tahoma" w:cs="Tahoma"/>
        </w:rPr>
        <w:t>2</w:t>
      </w:r>
      <w:r w:rsidRPr="00151636">
        <w:rPr>
          <w:rFonts w:ascii="Tahoma" w:hAnsi="Tahoma" w:cs="Tahoma"/>
          <w:lang w:val="x-none"/>
        </w:rPr>
        <w:t xml:space="preserve"> priložiti pisno potrdilo proizvajalca motorjev GE JENBACHER, da je ponujeni tip olja primeren za uporabo v plinskih motorjih, </w:t>
      </w:r>
      <w:r w:rsidRPr="00151636">
        <w:rPr>
          <w:rFonts w:ascii="Tahoma" w:hAnsi="Tahoma" w:cs="Tahoma"/>
          <w:b/>
          <w:lang w:val="x-none"/>
        </w:rPr>
        <w:t xml:space="preserve">ki jih poganja </w:t>
      </w:r>
      <w:r w:rsidRPr="00151636">
        <w:rPr>
          <w:rFonts w:ascii="Tahoma" w:hAnsi="Tahoma" w:cs="Tahoma"/>
          <w:b/>
        </w:rPr>
        <w:t>bioplin z vgrajenim katalizatorjem</w:t>
      </w:r>
      <w:r w:rsidRPr="00151636">
        <w:rPr>
          <w:rFonts w:ascii="Tahoma" w:hAnsi="Tahoma" w:cs="Tahoma"/>
          <w:b/>
          <w:lang w:val="x-none"/>
        </w:rPr>
        <w:t xml:space="preserve"> </w:t>
      </w:r>
      <w:r w:rsidRPr="00151636">
        <w:rPr>
          <w:rFonts w:ascii="Tahoma" w:hAnsi="Tahoma" w:cs="Tahoma"/>
        </w:rPr>
        <w:t>ter</w:t>
      </w:r>
      <w:r w:rsidRPr="00151636">
        <w:rPr>
          <w:rFonts w:ascii="Tahoma" w:hAnsi="Tahoma" w:cs="Tahoma"/>
          <w:lang w:val="x-none"/>
        </w:rPr>
        <w:t xml:space="preserve"> da je njegova kvaliteta v skladu s tehničnimi navodili</w:t>
      </w:r>
      <w:r w:rsidRPr="00151636">
        <w:rPr>
          <w:rFonts w:ascii="Tahoma" w:hAnsi="Tahoma" w:cs="Tahoma"/>
        </w:rPr>
        <w:t xml:space="preserve"> </w:t>
      </w:r>
      <w:r w:rsidRPr="00151636">
        <w:rPr>
          <w:rFonts w:ascii="Tahoma" w:hAnsi="Tahoma" w:cs="Tahoma"/>
          <w:lang w:val="x-none"/>
        </w:rPr>
        <w:t xml:space="preserve">št.: </w:t>
      </w:r>
      <w:r w:rsidRPr="00151636">
        <w:rPr>
          <w:rFonts w:ascii="Tahoma" w:hAnsi="Tahoma" w:cs="Tahoma"/>
        </w:rPr>
        <w:t xml:space="preserve">TA </w:t>
      </w:r>
      <w:r w:rsidRPr="00151636">
        <w:rPr>
          <w:rFonts w:ascii="Tahoma" w:hAnsi="Tahoma" w:cs="Tahoma"/>
          <w:lang w:val="x-none"/>
        </w:rPr>
        <w:t xml:space="preserve">1000 – </w:t>
      </w:r>
      <w:r w:rsidRPr="00151636">
        <w:rPr>
          <w:rFonts w:ascii="Tahoma" w:hAnsi="Tahoma" w:cs="Tahoma"/>
        </w:rPr>
        <w:t xml:space="preserve">1109. </w:t>
      </w:r>
      <w:r w:rsidRPr="00151636">
        <w:rPr>
          <w:rFonts w:ascii="Tahoma" w:hAnsi="Tahoma" w:cs="Tahoma"/>
          <w:lang w:val="x-none"/>
        </w:rPr>
        <w:t xml:space="preserve">Potrdilo proizvajalca motorjev GE JENBACHER, da je ponujeno olje primerno za uporabo v </w:t>
      </w:r>
      <w:r w:rsidRPr="00151636">
        <w:rPr>
          <w:rFonts w:ascii="Tahoma" w:hAnsi="Tahoma" w:cs="Tahoma"/>
        </w:rPr>
        <w:t>bio</w:t>
      </w:r>
      <w:r w:rsidRPr="00151636">
        <w:rPr>
          <w:rFonts w:ascii="Tahoma" w:hAnsi="Tahoma" w:cs="Tahoma"/>
          <w:lang w:val="x-none"/>
        </w:rPr>
        <w:t>plinskih motorjih</w:t>
      </w:r>
      <w:r w:rsidRPr="00151636">
        <w:rPr>
          <w:rFonts w:ascii="Tahoma" w:hAnsi="Tahoma" w:cs="Tahoma"/>
        </w:rPr>
        <w:t xml:space="preserve"> s katalizatorjem</w:t>
      </w:r>
      <w:r w:rsidRPr="00151636">
        <w:rPr>
          <w:rFonts w:ascii="Tahoma" w:hAnsi="Tahoma" w:cs="Tahoma"/>
          <w:lang w:val="x-none"/>
        </w:rPr>
        <w:t>, ne sme biti starejše od enega leta.</w:t>
      </w:r>
    </w:p>
    <w:p w14:paraId="7F287974" w14:textId="77777777" w:rsidR="002B4D4A" w:rsidRPr="00151636" w:rsidRDefault="002B4D4A" w:rsidP="008034E2">
      <w:pPr>
        <w:keepNext/>
        <w:keepLines/>
        <w:jc w:val="both"/>
        <w:rPr>
          <w:rFonts w:ascii="Tahoma" w:hAnsi="Tahoma" w:cs="Tahoma"/>
          <w:lang w:val="x-none"/>
        </w:rPr>
      </w:pPr>
    </w:p>
    <w:p w14:paraId="4EC858B1" w14:textId="77777777" w:rsidR="00151636" w:rsidRPr="00151636" w:rsidRDefault="00151636" w:rsidP="008034E2">
      <w:pPr>
        <w:keepNext/>
        <w:keepLines/>
        <w:jc w:val="both"/>
        <w:rPr>
          <w:rFonts w:ascii="Tahoma" w:hAnsi="Tahoma" w:cs="Tahoma"/>
        </w:rPr>
      </w:pPr>
      <w:r w:rsidRPr="00151636">
        <w:rPr>
          <w:rFonts w:ascii="Tahoma" w:hAnsi="Tahoma" w:cs="Tahoma"/>
        </w:rPr>
        <w:t xml:space="preserve">Količina predvidene porabe olja je orientacijska in se lahko spreminja glede na dejanske potrebe naročnika. </w:t>
      </w:r>
      <w:r w:rsidRPr="008907EF">
        <w:rPr>
          <w:rFonts w:ascii="Tahoma" w:hAnsi="Tahoma" w:cs="Tahoma"/>
        </w:rPr>
        <w:t xml:space="preserve">Naročnik bo naročal olje sukcesivno v količini cca. </w:t>
      </w:r>
      <w:r w:rsidR="008907EF">
        <w:rPr>
          <w:rFonts w:ascii="Tahoma" w:hAnsi="Tahoma" w:cs="Tahoma"/>
        </w:rPr>
        <w:t>1</w:t>
      </w:r>
      <w:r w:rsidRPr="008907EF">
        <w:rPr>
          <w:rFonts w:ascii="Tahoma" w:hAnsi="Tahoma" w:cs="Tahoma"/>
        </w:rPr>
        <w:t>.000 l.</w:t>
      </w:r>
      <w:r w:rsidRPr="00151636">
        <w:rPr>
          <w:rFonts w:ascii="Tahoma" w:hAnsi="Tahoma" w:cs="Tahoma"/>
        </w:rPr>
        <w:t xml:space="preserve"> Ponudnik mora imeti na zalogi količino olja, zadostno vsaj za eno naročilo za primer, da analiza olja pokaže predčasno iztrošenost olja in posledično predčasno menjavo.</w:t>
      </w:r>
    </w:p>
    <w:p w14:paraId="76FF5A62" w14:textId="77777777" w:rsidR="00E04876" w:rsidRPr="00151636" w:rsidRDefault="00E04876" w:rsidP="008034E2">
      <w:pPr>
        <w:keepNext/>
        <w:keepLines/>
        <w:jc w:val="both"/>
        <w:rPr>
          <w:rFonts w:ascii="Tahoma" w:hAnsi="Tahoma" w:cs="Tahoma"/>
        </w:rPr>
      </w:pPr>
    </w:p>
    <w:p w14:paraId="3D3B6ADF" w14:textId="77777777" w:rsidR="00151636" w:rsidRPr="00151636" w:rsidRDefault="00151636" w:rsidP="008034E2">
      <w:pPr>
        <w:keepNext/>
        <w:keepLines/>
        <w:jc w:val="both"/>
        <w:rPr>
          <w:rFonts w:ascii="Tahoma" w:hAnsi="Tahoma" w:cs="Tahoma"/>
          <w:b/>
          <w:bCs/>
        </w:rPr>
      </w:pPr>
      <w:r w:rsidRPr="00151636">
        <w:rPr>
          <w:rFonts w:ascii="Tahoma" w:hAnsi="Tahoma" w:cs="Tahoma"/>
          <w:b/>
          <w:bCs/>
        </w:rPr>
        <w:t>Analiza olja</w:t>
      </w:r>
    </w:p>
    <w:p w14:paraId="2B7FBDDC" w14:textId="77777777" w:rsidR="00151636" w:rsidRPr="00151636" w:rsidRDefault="00151636" w:rsidP="008034E2">
      <w:pPr>
        <w:keepNext/>
        <w:keepLines/>
        <w:jc w:val="both"/>
        <w:rPr>
          <w:rFonts w:ascii="Tahoma" w:hAnsi="Tahoma" w:cs="Tahoma"/>
          <w:bCs/>
        </w:rPr>
      </w:pPr>
      <w:r w:rsidRPr="00151636">
        <w:rPr>
          <w:rFonts w:ascii="Tahoma" w:hAnsi="Tahoma" w:cs="Tahoma"/>
          <w:bCs/>
          <w:lang w:val="x-none"/>
        </w:rPr>
        <w:t xml:space="preserve">Za ustrezne analize olja bo skrbel izbrani ponudnik. </w:t>
      </w:r>
      <w:r w:rsidRPr="00151636">
        <w:rPr>
          <w:rFonts w:ascii="Tahoma" w:hAnsi="Tahoma" w:cs="Tahoma"/>
          <w:lang w:val="x-none"/>
        </w:rPr>
        <w:t xml:space="preserve">Ponudnik mora na poziv naročnika prevzeti vzorce olja na deponiji, poskrbeti za izvedbo analize in dostavo rezultatov nazaj na deponijo v dogovorjenem roku. </w:t>
      </w:r>
      <w:r w:rsidRPr="00151636">
        <w:rPr>
          <w:rFonts w:ascii="Tahoma" w:hAnsi="Tahoma" w:cs="Tahoma"/>
          <w:bCs/>
          <w:lang w:val="x-none"/>
        </w:rPr>
        <w:t>Analiza mora vsebovati vse parametre navedene v tehničnih navodilih št.: 1000 – 0099 B (</w:t>
      </w:r>
      <w:r w:rsidRPr="00DF74D0">
        <w:rPr>
          <w:rFonts w:ascii="Tahoma" w:hAnsi="Tahoma" w:cs="Tahoma"/>
          <w:bCs/>
          <w:lang w:val="x-none"/>
        </w:rPr>
        <w:t>Prilog</w:t>
      </w:r>
      <w:r w:rsidRPr="00DF74D0">
        <w:rPr>
          <w:rFonts w:ascii="Tahoma" w:hAnsi="Tahoma" w:cs="Tahoma"/>
          <w:bCs/>
        </w:rPr>
        <w:t>a</w:t>
      </w:r>
      <w:r w:rsidRPr="00DF74D0">
        <w:rPr>
          <w:rFonts w:ascii="Tahoma" w:hAnsi="Tahoma" w:cs="Tahoma"/>
          <w:bCs/>
          <w:lang w:val="x-none"/>
        </w:rPr>
        <w:t xml:space="preserve"> 1</w:t>
      </w:r>
      <w:r w:rsidR="00EF66EC">
        <w:rPr>
          <w:rFonts w:ascii="Tahoma" w:hAnsi="Tahoma" w:cs="Tahoma"/>
          <w:bCs/>
        </w:rPr>
        <w:t>1</w:t>
      </w:r>
      <w:r w:rsidRPr="00151636">
        <w:rPr>
          <w:rFonts w:ascii="Tahoma" w:hAnsi="Tahoma" w:cs="Tahoma"/>
          <w:bCs/>
          <w:lang w:val="x-none"/>
        </w:rPr>
        <w:t>). Poročilo o analizi olja lahko vsebuje tudi dodatne informacije in druge parametre poleg zahtevanih.</w:t>
      </w:r>
    </w:p>
    <w:p w14:paraId="5EA37A62" w14:textId="77777777" w:rsidR="00151636" w:rsidRPr="00151636" w:rsidRDefault="00151636" w:rsidP="008034E2">
      <w:pPr>
        <w:keepNext/>
        <w:keepLines/>
        <w:jc w:val="both"/>
        <w:rPr>
          <w:rFonts w:ascii="Tahoma" w:hAnsi="Tahoma" w:cs="Tahoma"/>
          <w:bCs/>
        </w:rPr>
      </w:pPr>
    </w:p>
    <w:p w14:paraId="409AFD29" w14:textId="77777777" w:rsidR="00151636" w:rsidRPr="00151636" w:rsidRDefault="00151636" w:rsidP="008034E2">
      <w:pPr>
        <w:keepNext/>
        <w:keepLines/>
        <w:jc w:val="both"/>
        <w:rPr>
          <w:rFonts w:ascii="Tahoma" w:hAnsi="Tahoma" w:cs="Tahoma"/>
          <w:bCs/>
        </w:rPr>
      </w:pPr>
      <w:r w:rsidRPr="00151636">
        <w:rPr>
          <w:rFonts w:ascii="Tahoma" w:hAnsi="Tahoma" w:cs="Tahoma"/>
          <w:bCs/>
        </w:rPr>
        <w:t>Laboratorij, ki bo opravljal analizo olja, mora biti akreditiran po standardu SIST EN ISO/IEC 17025:2005 (</w:t>
      </w:r>
      <w:r w:rsidRPr="00151636">
        <w:rPr>
          <w:rFonts w:ascii="Tahoma" w:hAnsi="Tahoma" w:cs="Tahoma"/>
          <w:bCs/>
          <w:i/>
        </w:rPr>
        <w:t>laboratory accreditation</w:t>
      </w:r>
      <w:r w:rsidRPr="00151636">
        <w:rPr>
          <w:rFonts w:ascii="Tahoma" w:hAnsi="Tahoma" w:cs="Tahoma"/>
          <w:bCs/>
        </w:rPr>
        <w:t>).</w:t>
      </w:r>
    </w:p>
    <w:p w14:paraId="14EED587" w14:textId="77777777" w:rsidR="00151636" w:rsidRPr="00151636" w:rsidRDefault="00151636" w:rsidP="008034E2">
      <w:pPr>
        <w:keepNext/>
        <w:keepLines/>
        <w:jc w:val="both"/>
        <w:rPr>
          <w:rFonts w:ascii="Tahoma" w:hAnsi="Tahoma" w:cs="Tahoma"/>
          <w:bCs/>
        </w:rPr>
      </w:pPr>
    </w:p>
    <w:p w14:paraId="29826866" w14:textId="77777777" w:rsidR="00151636" w:rsidRPr="00151636" w:rsidRDefault="00151636" w:rsidP="008034E2">
      <w:pPr>
        <w:keepNext/>
        <w:keepLines/>
        <w:jc w:val="both"/>
        <w:rPr>
          <w:rFonts w:ascii="Tahoma" w:hAnsi="Tahoma" w:cs="Tahoma"/>
        </w:rPr>
      </w:pPr>
      <w:r w:rsidRPr="00151636">
        <w:rPr>
          <w:rFonts w:ascii="Tahoma" w:hAnsi="Tahoma" w:cs="Tahoma"/>
          <w:lang w:val="x-none"/>
        </w:rPr>
        <w:lastRenderedPageBreak/>
        <w:t xml:space="preserve">V ceni olja morajo biti upoštevane najmanj </w:t>
      </w:r>
      <w:r w:rsidRPr="00151636">
        <w:rPr>
          <w:rFonts w:ascii="Tahoma" w:hAnsi="Tahoma" w:cs="Tahoma"/>
        </w:rPr>
        <w:t>osem (8)</w:t>
      </w:r>
      <w:r w:rsidRPr="00151636">
        <w:rPr>
          <w:rFonts w:ascii="Tahoma" w:hAnsi="Tahoma" w:cs="Tahoma"/>
          <w:lang w:val="x-none"/>
        </w:rPr>
        <w:t xml:space="preserve"> izvedene in naročniku dostavljene analize olja v času njegove uporabe (velja za vsak plinski motor posebej). V izjemnih primerih si naročnik pridržuje pravico do dodatne analize pri nespremenjeni ceni, če se med obratovanjem izkaže, da se pri posameznih parametrih pokažejo večja odstopanja kot običajno.</w:t>
      </w:r>
    </w:p>
    <w:p w14:paraId="0AEBC80E" w14:textId="77777777" w:rsidR="00151636" w:rsidRPr="00151636" w:rsidRDefault="00151636" w:rsidP="008034E2">
      <w:pPr>
        <w:keepNext/>
        <w:keepLines/>
        <w:jc w:val="both"/>
        <w:rPr>
          <w:rFonts w:ascii="Tahoma" w:hAnsi="Tahoma" w:cs="Tahoma"/>
        </w:rPr>
      </w:pPr>
    </w:p>
    <w:p w14:paraId="12668101" w14:textId="77777777" w:rsidR="00151636" w:rsidRDefault="00151636" w:rsidP="008034E2">
      <w:pPr>
        <w:keepNext/>
        <w:keepLines/>
        <w:jc w:val="both"/>
        <w:rPr>
          <w:rFonts w:ascii="Tahoma" w:hAnsi="Tahoma" w:cs="Tahoma"/>
        </w:rPr>
      </w:pPr>
      <w:r w:rsidRPr="00151636">
        <w:rPr>
          <w:rFonts w:ascii="Tahoma" w:hAnsi="Tahoma" w:cs="Tahoma"/>
        </w:rPr>
        <w:t>Embalaža za vzorce mora biti vedno pravočasno dostavljena na Odlagališče Barje, da bo lahko naročnik poskrbel za odvzem in pakiranje vzorcev.</w:t>
      </w:r>
    </w:p>
    <w:p w14:paraId="016FB485" w14:textId="77777777" w:rsidR="008907EF" w:rsidRPr="00151636" w:rsidRDefault="008907EF" w:rsidP="008034E2">
      <w:pPr>
        <w:keepNext/>
        <w:keepLines/>
        <w:jc w:val="both"/>
        <w:rPr>
          <w:rFonts w:ascii="Tahoma" w:hAnsi="Tahoma" w:cs="Tahoma"/>
        </w:rPr>
      </w:pPr>
    </w:p>
    <w:p w14:paraId="356D0BCA" w14:textId="77777777" w:rsidR="00151636" w:rsidRPr="00151636" w:rsidRDefault="00151636" w:rsidP="008034E2">
      <w:pPr>
        <w:keepNext/>
        <w:keepLines/>
        <w:jc w:val="both"/>
        <w:rPr>
          <w:rFonts w:ascii="Tahoma" w:hAnsi="Tahoma" w:cs="Tahoma"/>
        </w:rPr>
      </w:pPr>
      <w:r w:rsidRPr="00151636">
        <w:rPr>
          <w:rFonts w:ascii="Tahoma" w:hAnsi="Tahoma" w:cs="Tahoma"/>
        </w:rPr>
        <w:t xml:space="preserve">Ko naročnik zbere cca 2.000 l rabljenega, iztrošenega olja, mora ponudnik na naročnikov pisni poziv poskrbeti za odvoz in uničenje. Odvoz se mora izvršiti v roku petih (5) dni od obvestila. </w:t>
      </w:r>
    </w:p>
    <w:p w14:paraId="336A0413" w14:textId="77777777" w:rsidR="00500F5E" w:rsidRPr="00151636" w:rsidRDefault="00500F5E" w:rsidP="008034E2">
      <w:pPr>
        <w:keepNext/>
        <w:keepLines/>
        <w:jc w:val="both"/>
        <w:rPr>
          <w:rFonts w:ascii="Tahoma" w:hAnsi="Tahoma" w:cs="Tahoma"/>
        </w:rPr>
      </w:pPr>
    </w:p>
    <w:p w14:paraId="052B1AFB" w14:textId="77777777" w:rsidR="00151636" w:rsidRPr="00151636" w:rsidRDefault="00151636" w:rsidP="008034E2">
      <w:pPr>
        <w:keepNext/>
        <w:keepLines/>
        <w:jc w:val="both"/>
        <w:rPr>
          <w:rFonts w:ascii="Tahoma" w:hAnsi="Tahoma" w:cs="Tahoma"/>
          <w:b/>
          <w:bCs/>
        </w:rPr>
      </w:pPr>
      <w:r w:rsidRPr="00151636">
        <w:rPr>
          <w:rFonts w:ascii="Tahoma" w:hAnsi="Tahoma" w:cs="Tahoma"/>
          <w:b/>
          <w:bCs/>
        </w:rPr>
        <w:t>Prva polnitev motorjev</w:t>
      </w:r>
    </w:p>
    <w:p w14:paraId="61B6CCFF" w14:textId="77777777" w:rsidR="00151636" w:rsidRPr="00151636" w:rsidRDefault="00151636" w:rsidP="008034E2">
      <w:pPr>
        <w:keepNext/>
        <w:keepLines/>
        <w:jc w:val="both"/>
        <w:rPr>
          <w:rFonts w:ascii="Tahoma" w:hAnsi="Tahoma" w:cs="Tahoma"/>
        </w:rPr>
      </w:pPr>
      <w:r w:rsidRPr="00151636">
        <w:rPr>
          <w:rFonts w:ascii="Tahoma" w:hAnsi="Tahoma" w:cs="Tahoma"/>
        </w:rPr>
        <w:t xml:space="preserve">Izbrani ponudnik bo moral za prvo polnitev dobavljenega olja v plinska motorja med obratovanjem zagotoviti sprotne analize olja na vsakih 75 ur v skladu s tehničnim navodilom št.: TA 1000 – 0099 C. Predvideno število analiz je najmanj 26. </w:t>
      </w:r>
    </w:p>
    <w:p w14:paraId="3CE34D38" w14:textId="77777777" w:rsidR="00151636" w:rsidRPr="00151636" w:rsidRDefault="00151636" w:rsidP="008034E2">
      <w:pPr>
        <w:keepNext/>
        <w:keepLines/>
        <w:jc w:val="both"/>
        <w:rPr>
          <w:rFonts w:ascii="Tahoma" w:hAnsi="Tahoma" w:cs="Tahoma"/>
        </w:rPr>
      </w:pPr>
    </w:p>
    <w:p w14:paraId="77163D79" w14:textId="77777777" w:rsidR="00151636" w:rsidRPr="00151636" w:rsidRDefault="00151636" w:rsidP="008034E2">
      <w:pPr>
        <w:keepNext/>
        <w:keepLines/>
        <w:jc w:val="both"/>
        <w:rPr>
          <w:rFonts w:ascii="Tahoma" w:hAnsi="Tahoma" w:cs="Tahoma"/>
          <w:bCs/>
        </w:rPr>
      </w:pPr>
      <w:r w:rsidRPr="00151636">
        <w:rPr>
          <w:rFonts w:ascii="Tahoma" w:hAnsi="Tahoma" w:cs="Tahoma"/>
          <w:bCs/>
        </w:rPr>
        <w:t>Pred prvo polnitvijo mora ponudnik predložiti naročniku poročilo o analizi svežega olja za parametre po tabeli v skladu s tehničnim navodilom št.: TA 1000 – 0099 B.</w:t>
      </w:r>
    </w:p>
    <w:p w14:paraId="2B414CE2" w14:textId="77777777" w:rsidR="00151636" w:rsidRPr="00151636" w:rsidRDefault="00151636" w:rsidP="008034E2">
      <w:pPr>
        <w:keepNext/>
        <w:keepLines/>
        <w:jc w:val="both"/>
        <w:rPr>
          <w:rFonts w:ascii="Tahoma" w:hAnsi="Tahoma" w:cs="Tahoma"/>
          <w:bCs/>
        </w:rPr>
      </w:pPr>
    </w:p>
    <w:p w14:paraId="032F52BF" w14:textId="77777777" w:rsidR="00151636" w:rsidRPr="00151636" w:rsidRDefault="00151636" w:rsidP="008034E2">
      <w:pPr>
        <w:keepNext/>
        <w:keepLines/>
        <w:jc w:val="both"/>
        <w:rPr>
          <w:rFonts w:ascii="Tahoma" w:hAnsi="Tahoma" w:cs="Tahoma"/>
          <w:b/>
          <w:bCs/>
        </w:rPr>
      </w:pPr>
      <w:r w:rsidRPr="00151636">
        <w:rPr>
          <w:rFonts w:ascii="Tahoma" w:hAnsi="Tahoma" w:cs="Tahoma"/>
          <w:b/>
          <w:bCs/>
        </w:rPr>
        <w:t>Redno obratovanje</w:t>
      </w:r>
    </w:p>
    <w:p w14:paraId="4986184B"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Izbrani ponudnik bo moral po sklenitvi okvirnega sporazuma za dobavo zagotavljati enako ali boljšo kvaliteto olja, kot bo ugotovljena na podlagi izvedenih analiz pri prvi polnitvi. </w:t>
      </w:r>
    </w:p>
    <w:p w14:paraId="385EC3D9" w14:textId="77777777" w:rsidR="00151636" w:rsidRPr="00151636" w:rsidRDefault="00151636" w:rsidP="008034E2">
      <w:pPr>
        <w:keepNext/>
        <w:keepLines/>
        <w:jc w:val="both"/>
        <w:rPr>
          <w:rFonts w:ascii="Tahoma" w:hAnsi="Tahoma" w:cs="Tahoma"/>
        </w:rPr>
      </w:pPr>
    </w:p>
    <w:p w14:paraId="268C3B11" w14:textId="77777777" w:rsidR="00151636" w:rsidRPr="00151636" w:rsidRDefault="00C55FED" w:rsidP="008034E2">
      <w:pPr>
        <w:keepNext/>
        <w:keepLines/>
        <w:jc w:val="both"/>
        <w:rPr>
          <w:rFonts w:ascii="Tahoma" w:hAnsi="Tahoma" w:cs="Tahoma"/>
        </w:rPr>
      </w:pPr>
      <w:r>
        <w:rPr>
          <w:rFonts w:ascii="Tahoma" w:hAnsi="Tahoma" w:cs="Tahoma"/>
        </w:rPr>
        <w:t xml:space="preserve">Natančno je predmet Sklopa </w:t>
      </w:r>
      <w:r w:rsidR="00ED2860">
        <w:rPr>
          <w:rFonts w:ascii="Tahoma" w:hAnsi="Tahoma" w:cs="Tahoma"/>
        </w:rPr>
        <w:t>2</w:t>
      </w:r>
      <w:r w:rsidR="00151636" w:rsidRPr="00151636">
        <w:rPr>
          <w:rFonts w:ascii="Tahoma" w:hAnsi="Tahoma" w:cs="Tahoma"/>
        </w:rPr>
        <w:t xml:space="preserve"> opredeljen v </w:t>
      </w:r>
      <w:r w:rsidR="00DF74D0">
        <w:rPr>
          <w:rFonts w:ascii="Tahoma" w:hAnsi="Tahoma" w:cs="Tahoma"/>
        </w:rPr>
        <w:t>Prilogi 1</w:t>
      </w:r>
      <w:r w:rsidR="00EF66EC">
        <w:rPr>
          <w:rFonts w:ascii="Tahoma" w:hAnsi="Tahoma" w:cs="Tahoma"/>
        </w:rPr>
        <w:t>1</w:t>
      </w:r>
      <w:r w:rsidR="00151636" w:rsidRPr="00151636">
        <w:rPr>
          <w:rFonts w:ascii="Tahoma" w:hAnsi="Tahoma" w:cs="Tahoma"/>
        </w:rPr>
        <w:t>:</w:t>
      </w:r>
      <w:r w:rsidR="00151636" w:rsidRPr="00151636">
        <w:rPr>
          <w:rFonts w:ascii="Tahoma" w:hAnsi="Tahoma" w:cs="Tahoma"/>
          <w:bCs/>
        </w:rPr>
        <w:t xml:space="preserve"> Tehnična navodila za bio</w:t>
      </w:r>
      <w:r w:rsidR="00151636" w:rsidRPr="00151636">
        <w:rPr>
          <w:rFonts w:ascii="Tahoma" w:hAnsi="Tahoma" w:cs="Tahoma"/>
        </w:rPr>
        <w:t>plinske motorje s katalizatorjem:</w:t>
      </w:r>
    </w:p>
    <w:p w14:paraId="6CC2CFD8" w14:textId="77777777" w:rsidR="00151636" w:rsidRPr="00151636" w:rsidRDefault="00151636" w:rsidP="008034E2">
      <w:pPr>
        <w:keepNext/>
        <w:keepLines/>
        <w:numPr>
          <w:ilvl w:val="1"/>
          <w:numId w:val="28"/>
        </w:numPr>
        <w:tabs>
          <w:tab w:val="clear" w:pos="1440"/>
          <w:tab w:val="num" w:pos="426"/>
        </w:tabs>
        <w:ind w:left="426" w:hanging="284"/>
        <w:jc w:val="both"/>
        <w:rPr>
          <w:rFonts w:ascii="Tahoma" w:hAnsi="Tahoma" w:cs="Tahoma"/>
        </w:rPr>
      </w:pPr>
      <w:r w:rsidRPr="00151636">
        <w:rPr>
          <w:rFonts w:ascii="Tahoma" w:hAnsi="Tahoma" w:cs="Tahoma"/>
        </w:rPr>
        <w:t>tehnično navodilo številka TA 1000-0099 A,B,C,D,K,</w:t>
      </w:r>
    </w:p>
    <w:p w14:paraId="08AC750D" w14:textId="77777777" w:rsidR="00151636" w:rsidRPr="00151636" w:rsidRDefault="00151636" w:rsidP="008034E2">
      <w:pPr>
        <w:keepNext/>
        <w:keepLines/>
        <w:numPr>
          <w:ilvl w:val="1"/>
          <w:numId w:val="28"/>
        </w:numPr>
        <w:tabs>
          <w:tab w:val="clear" w:pos="1440"/>
          <w:tab w:val="num" w:pos="426"/>
        </w:tabs>
        <w:ind w:left="426" w:hanging="284"/>
        <w:jc w:val="both"/>
        <w:rPr>
          <w:rFonts w:ascii="Tahoma" w:hAnsi="Tahoma" w:cs="Tahoma"/>
          <w:b/>
        </w:rPr>
      </w:pPr>
      <w:r w:rsidRPr="00151636">
        <w:rPr>
          <w:rFonts w:ascii="Tahoma" w:hAnsi="Tahoma" w:cs="Tahoma"/>
        </w:rPr>
        <w:t>preglednica nad izbiro mazalnih olj</w:t>
      </w:r>
      <w:r w:rsidRPr="00151636">
        <w:rPr>
          <w:rFonts w:ascii="Tahoma" w:hAnsi="Tahoma" w:cs="Tahoma"/>
          <w:b/>
        </w:rPr>
        <w:t xml:space="preserve"> - tehnično navodil</w:t>
      </w:r>
      <w:r w:rsidR="007A381E">
        <w:rPr>
          <w:rFonts w:ascii="Tahoma" w:hAnsi="Tahoma" w:cs="Tahoma"/>
          <w:b/>
        </w:rPr>
        <w:t xml:space="preserve">o številka TA 1000-1109, razred </w:t>
      </w:r>
      <w:r w:rsidRPr="00151636">
        <w:rPr>
          <w:rFonts w:ascii="Tahoma" w:hAnsi="Tahoma" w:cs="Tahoma"/>
          <w:b/>
        </w:rPr>
        <w:t>pogonskega plina (goriva) CAT (katalizator) mazalnih olj za motorje GE Jenbacher serije 3.</w:t>
      </w:r>
    </w:p>
    <w:p w14:paraId="5B1336A2" w14:textId="77777777" w:rsidR="00151636" w:rsidRPr="00151636" w:rsidRDefault="00151636" w:rsidP="008034E2">
      <w:pPr>
        <w:keepNext/>
        <w:keepLines/>
        <w:jc w:val="both"/>
        <w:rPr>
          <w:rFonts w:ascii="Tahoma" w:hAnsi="Tahoma" w:cs="Tahoma"/>
          <w:bCs/>
        </w:rPr>
      </w:pPr>
    </w:p>
    <w:p w14:paraId="0B23C690" w14:textId="77777777" w:rsidR="00151636" w:rsidRDefault="00151636" w:rsidP="008034E2">
      <w:pPr>
        <w:keepNext/>
        <w:keepLines/>
        <w:jc w:val="both"/>
        <w:rPr>
          <w:rFonts w:ascii="Tahoma" w:hAnsi="Tahoma" w:cs="Tahoma"/>
          <w:bCs/>
        </w:rPr>
      </w:pPr>
      <w:r w:rsidRPr="00151636">
        <w:rPr>
          <w:rFonts w:ascii="Tahoma" w:hAnsi="Tahoma" w:cs="Tahoma"/>
          <w:bCs/>
        </w:rPr>
        <w:t>Ponudnik mora zagotoviti naročniku posode za začasno skladiščenje odpadnih olj v skladu z veljavnimi predpisi.</w:t>
      </w:r>
    </w:p>
    <w:p w14:paraId="76853064" w14:textId="77777777" w:rsidR="00447FC9" w:rsidRDefault="00447FC9" w:rsidP="008034E2">
      <w:pPr>
        <w:keepNext/>
        <w:keepLines/>
        <w:jc w:val="both"/>
        <w:rPr>
          <w:rFonts w:ascii="Tahoma" w:hAnsi="Tahoma" w:cs="Tahoma"/>
          <w:bCs/>
        </w:rPr>
      </w:pPr>
    </w:p>
    <w:p w14:paraId="6E9E615D" w14:textId="77777777" w:rsidR="00404AFE" w:rsidRDefault="00517441" w:rsidP="008034E2">
      <w:pPr>
        <w:keepNext/>
        <w:keepLines/>
        <w:numPr>
          <w:ilvl w:val="1"/>
          <w:numId w:val="2"/>
        </w:numPr>
        <w:jc w:val="both"/>
        <w:rPr>
          <w:rFonts w:ascii="Tahoma" w:hAnsi="Tahoma" w:cs="Tahoma"/>
        </w:rPr>
      </w:pPr>
      <w:r>
        <w:rPr>
          <w:rFonts w:ascii="Tahoma" w:hAnsi="Tahoma" w:cs="Tahoma"/>
        </w:rPr>
        <w:t xml:space="preserve">Rok </w:t>
      </w:r>
      <w:r w:rsidR="00447FC9">
        <w:rPr>
          <w:rFonts w:ascii="Tahoma" w:hAnsi="Tahoma" w:cs="Tahoma"/>
        </w:rPr>
        <w:t xml:space="preserve">in način </w:t>
      </w:r>
      <w:r>
        <w:rPr>
          <w:rFonts w:ascii="Tahoma" w:hAnsi="Tahoma" w:cs="Tahoma"/>
        </w:rPr>
        <w:t>dobave</w:t>
      </w:r>
    </w:p>
    <w:p w14:paraId="4D0A227F" w14:textId="77777777" w:rsidR="00404AFE" w:rsidRDefault="00404AFE" w:rsidP="008034E2">
      <w:pPr>
        <w:keepNext/>
        <w:keepLines/>
        <w:ind w:left="720"/>
        <w:jc w:val="both"/>
        <w:rPr>
          <w:rFonts w:ascii="Tahoma" w:hAnsi="Tahoma" w:cs="Tahoma"/>
        </w:rPr>
      </w:pPr>
    </w:p>
    <w:p w14:paraId="18DA49C4" w14:textId="77777777" w:rsidR="00447FC9" w:rsidRDefault="00447FC9" w:rsidP="008034E2">
      <w:pPr>
        <w:pStyle w:val="Telobesedila"/>
        <w:keepNext/>
        <w:keepLines/>
        <w:widowControl/>
        <w:rPr>
          <w:rFonts w:ascii="Tahoma" w:hAnsi="Tahoma" w:cs="Tahoma"/>
          <w:b w:val="0"/>
          <w:lang w:val="sl-SI"/>
        </w:rPr>
      </w:pPr>
      <w:r w:rsidRPr="009164D8">
        <w:rPr>
          <w:rFonts w:ascii="Tahoma" w:hAnsi="Tahoma" w:cs="Tahoma"/>
          <w:b w:val="0"/>
        </w:rPr>
        <w:t xml:space="preserve">Naročnik bo posamezna naročila znotraj posameznega sklopa oddajal </w:t>
      </w:r>
      <w:r>
        <w:rPr>
          <w:rFonts w:ascii="Tahoma" w:hAnsi="Tahoma" w:cs="Tahoma"/>
          <w:b w:val="0"/>
        </w:rPr>
        <w:t>sukcesivno na podlagi sprotnih</w:t>
      </w:r>
      <w:r>
        <w:rPr>
          <w:rFonts w:ascii="Tahoma" w:hAnsi="Tahoma" w:cs="Tahoma"/>
          <w:b w:val="0"/>
          <w:lang w:val="sl-SI"/>
        </w:rPr>
        <w:t>, pisnih</w:t>
      </w:r>
      <w:r>
        <w:rPr>
          <w:rFonts w:ascii="Tahoma" w:hAnsi="Tahoma" w:cs="Tahoma"/>
          <w:b w:val="0"/>
        </w:rPr>
        <w:t xml:space="preserve"> </w:t>
      </w:r>
      <w:r w:rsidRPr="009164D8">
        <w:rPr>
          <w:rFonts w:ascii="Tahoma" w:hAnsi="Tahoma" w:cs="Tahoma"/>
          <w:b w:val="0"/>
        </w:rPr>
        <w:t>naročil (pisno, tel</w:t>
      </w:r>
      <w:r>
        <w:rPr>
          <w:rFonts w:ascii="Tahoma" w:hAnsi="Tahoma" w:cs="Tahoma"/>
          <w:b w:val="0"/>
        </w:rPr>
        <w:t>efon</w:t>
      </w:r>
      <w:r w:rsidRPr="009164D8">
        <w:rPr>
          <w:rFonts w:ascii="Tahoma" w:hAnsi="Tahoma" w:cs="Tahoma"/>
          <w:b w:val="0"/>
        </w:rPr>
        <w:t xml:space="preserve">, </w:t>
      </w:r>
      <w:r>
        <w:rPr>
          <w:rFonts w:ascii="Tahoma" w:hAnsi="Tahoma" w:cs="Tahoma"/>
          <w:b w:val="0"/>
        </w:rPr>
        <w:t>tele</w:t>
      </w:r>
      <w:r w:rsidRPr="009164D8">
        <w:rPr>
          <w:rFonts w:ascii="Tahoma" w:hAnsi="Tahoma" w:cs="Tahoma"/>
          <w:b w:val="0"/>
        </w:rPr>
        <w:t>fa</w:t>
      </w:r>
      <w:r>
        <w:rPr>
          <w:rFonts w:ascii="Tahoma" w:hAnsi="Tahoma" w:cs="Tahoma"/>
          <w:b w:val="0"/>
          <w:lang w:val="sl-SI"/>
        </w:rPr>
        <w:t>ks</w:t>
      </w:r>
      <w:r w:rsidRPr="009164D8">
        <w:rPr>
          <w:rFonts w:ascii="Tahoma" w:hAnsi="Tahoma" w:cs="Tahoma"/>
          <w:b w:val="0"/>
        </w:rPr>
        <w:t xml:space="preserve">, </w:t>
      </w:r>
      <w:r>
        <w:rPr>
          <w:rFonts w:ascii="Tahoma" w:hAnsi="Tahoma" w:cs="Tahoma"/>
          <w:b w:val="0"/>
        </w:rPr>
        <w:t>elektronska pošta</w:t>
      </w:r>
      <w:r w:rsidRPr="009164D8">
        <w:rPr>
          <w:rFonts w:ascii="Tahoma" w:hAnsi="Tahoma" w:cs="Tahoma"/>
          <w:b w:val="0"/>
        </w:rPr>
        <w:t>).</w:t>
      </w:r>
    </w:p>
    <w:p w14:paraId="094C9FB3" w14:textId="77777777" w:rsidR="00447FC9" w:rsidRPr="00C5732C" w:rsidRDefault="00447FC9" w:rsidP="008034E2">
      <w:pPr>
        <w:pStyle w:val="Telobesedila"/>
        <w:keepNext/>
        <w:keepLines/>
        <w:widowControl/>
        <w:rPr>
          <w:rFonts w:ascii="Tahoma" w:hAnsi="Tahoma" w:cs="Tahoma"/>
          <w:b w:val="0"/>
          <w:lang w:val="sl-SI"/>
        </w:rPr>
      </w:pPr>
    </w:p>
    <w:p w14:paraId="5B97520B" w14:textId="77777777" w:rsidR="00447FC9" w:rsidRDefault="00447FC9" w:rsidP="008034E2">
      <w:pPr>
        <w:pStyle w:val="tekst1"/>
        <w:keepNext/>
        <w:keepLines/>
        <w:spacing w:before="0" w:line="240" w:lineRule="auto"/>
        <w:rPr>
          <w:rFonts w:ascii="Tahoma" w:hAnsi="Tahoma" w:cs="Tahoma"/>
          <w:sz w:val="20"/>
        </w:rPr>
      </w:pPr>
      <w:r w:rsidRPr="009164D8">
        <w:rPr>
          <w:rFonts w:ascii="Tahoma" w:hAnsi="Tahoma" w:cs="Tahoma"/>
          <w:sz w:val="20"/>
        </w:rPr>
        <w:t xml:space="preserve">Ponudnik mora zagotavljati dobavo </w:t>
      </w:r>
      <w:r>
        <w:rPr>
          <w:rFonts w:ascii="Tahoma" w:hAnsi="Tahoma" w:cs="Tahoma"/>
          <w:sz w:val="20"/>
        </w:rPr>
        <w:t>blaga</w:t>
      </w:r>
      <w:r w:rsidRPr="009164D8">
        <w:rPr>
          <w:rFonts w:ascii="Tahoma" w:hAnsi="Tahoma" w:cs="Tahoma"/>
          <w:sz w:val="20"/>
        </w:rPr>
        <w:t xml:space="preserve"> po posameznem sklopu na naslednji način, v naslednjih dobavnih rokih in na naslednjih lokacijah:</w:t>
      </w:r>
    </w:p>
    <w:p w14:paraId="57335CCA" w14:textId="77777777" w:rsidR="002B4D4A" w:rsidRPr="009164D8" w:rsidRDefault="002B4D4A" w:rsidP="008034E2">
      <w:pPr>
        <w:pStyle w:val="tekst1"/>
        <w:keepNext/>
        <w:keepLines/>
        <w:spacing w:before="0" w:line="240" w:lineRule="auto"/>
        <w:rPr>
          <w:rFonts w:ascii="Tahoma" w:hAnsi="Tahoma" w:cs="Tahoma"/>
          <w:sz w:val="20"/>
        </w:rPr>
      </w:pPr>
    </w:p>
    <w:p w14:paraId="687BA7B1" w14:textId="77777777" w:rsidR="00447FC9" w:rsidRPr="00A07BEC" w:rsidRDefault="00447FC9" w:rsidP="008034E2">
      <w:pPr>
        <w:pStyle w:val="Telobesedila"/>
        <w:keepNext/>
        <w:keepLines/>
        <w:widowControl/>
        <w:rPr>
          <w:rFonts w:ascii="Tahoma" w:hAnsi="Tahoma" w:cs="Tahoma"/>
          <w:b w:val="0"/>
          <w:lang w:val="sl-SI"/>
        </w:rPr>
      </w:pPr>
      <w:r>
        <w:rPr>
          <w:rFonts w:ascii="Tahoma" w:hAnsi="Tahoma" w:cs="Tahoma"/>
        </w:rPr>
        <w:t>Sklop</w:t>
      </w:r>
      <w:r w:rsidRPr="00806FF4">
        <w:rPr>
          <w:rFonts w:ascii="Tahoma" w:hAnsi="Tahoma" w:cs="Tahoma"/>
        </w:rPr>
        <w:t xml:space="preserve"> </w:t>
      </w:r>
      <w:r w:rsidR="00AC3791">
        <w:rPr>
          <w:rFonts w:ascii="Tahoma" w:hAnsi="Tahoma" w:cs="Tahoma"/>
          <w:lang w:val="sl-SI"/>
        </w:rPr>
        <w:t>1</w:t>
      </w:r>
      <w:r>
        <w:rPr>
          <w:rFonts w:ascii="Tahoma" w:hAnsi="Tahoma" w:cs="Tahoma"/>
          <w:lang w:val="sl-SI"/>
        </w:rPr>
        <w:t xml:space="preserve"> </w:t>
      </w:r>
      <w:r w:rsidRPr="00806FF4">
        <w:rPr>
          <w:rFonts w:ascii="Tahoma" w:hAnsi="Tahoma" w:cs="Tahoma"/>
        </w:rPr>
        <w:t>–</w:t>
      </w:r>
      <w:r w:rsidRPr="008644AC">
        <w:rPr>
          <w:rFonts w:ascii="Tahoma" w:hAnsi="Tahoma" w:cs="Tahoma"/>
        </w:rPr>
        <w:t xml:space="preserve"> </w:t>
      </w:r>
      <w:r w:rsidRPr="009D735C">
        <w:rPr>
          <w:rFonts w:ascii="Tahoma" w:hAnsi="Tahoma" w:cs="Tahoma"/>
          <w:b w:val="0"/>
        </w:rPr>
        <w:t>sukcesivna dobava maziv in tekočin na naslov naročnika</w:t>
      </w:r>
      <w:r>
        <w:rPr>
          <w:rFonts w:ascii="Tahoma" w:hAnsi="Tahoma" w:cs="Tahoma"/>
          <w:b w:val="0"/>
          <w:lang w:val="sl-SI"/>
        </w:rPr>
        <w:t xml:space="preserve">, tj. </w:t>
      </w:r>
      <w:r w:rsidRPr="009D735C">
        <w:rPr>
          <w:rFonts w:ascii="Tahoma" w:hAnsi="Tahoma" w:cs="Tahoma"/>
          <w:b w:val="0"/>
        </w:rPr>
        <w:t xml:space="preserve"> </w:t>
      </w:r>
      <w:r w:rsidRPr="005F3C13">
        <w:rPr>
          <w:rFonts w:ascii="Tahoma" w:hAnsi="Tahoma" w:cs="Tahoma"/>
          <w:b w:val="0"/>
          <w:lang w:val="sl-SI"/>
        </w:rPr>
        <w:t>skladišče naročnika, Cesta dveh cesarjev 111, 1000 Ljubljana</w:t>
      </w:r>
      <w:r w:rsidRPr="005F3C13">
        <w:rPr>
          <w:rFonts w:ascii="Tahoma" w:hAnsi="Tahoma" w:cs="Tahoma"/>
          <w:b w:val="0"/>
        </w:rPr>
        <w:t xml:space="preserve">, fco. skladišče </w:t>
      </w:r>
      <w:r w:rsidR="00A07BBC">
        <w:rPr>
          <w:rFonts w:ascii="Tahoma" w:hAnsi="Tahoma" w:cs="Tahoma"/>
          <w:b w:val="0"/>
          <w:lang w:val="sl-SI"/>
        </w:rPr>
        <w:t>naročnika</w:t>
      </w:r>
      <w:r w:rsidRPr="005F3C13">
        <w:rPr>
          <w:rFonts w:ascii="Tahoma" w:hAnsi="Tahoma" w:cs="Tahoma"/>
          <w:b w:val="0"/>
        </w:rPr>
        <w:t>- razloženo</w:t>
      </w:r>
      <w:r w:rsidRPr="009D735C">
        <w:rPr>
          <w:rFonts w:ascii="Tahoma" w:hAnsi="Tahoma" w:cs="Tahoma"/>
          <w:b w:val="0"/>
        </w:rPr>
        <w:t xml:space="preserve">) v roku, ki ne sme biti daljši od treh (3) </w:t>
      </w:r>
      <w:r>
        <w:rPr>
          <w:rFonts w:ascii="Tahoma" w:hAnsi="Tahoma" w:cs="Tahoma"/>
          <w:b w:val="0"/>
          <w:lang w:val="sl-SI"/>
        </w:rPr>
        <w:t xml:space="preserve">delovnih </w:t>
      </w:r>
      <w:r w:rsidRPr="009D735C">
        <w:rPr>
          <w:rFonts w:ascii="Tahoma" w:hAnsi="Tahoma" w:cs="Tahoma"/>
          <w:b w:val="0"/>
        </w:rPr>
        <w:t xml:space="preserve">dni od </w:t>
      </w:r>
      <w:r>
        <w:rPr>
          <w:rFonts w:ascii="Tahoma" w:hAnsi="Tahoma" w:cs="Tahoma"/>
          <w:b w:val="0"/>
        </w:rPr>
        <w:t>naročila.</w:t>
      </w:r>
      <w:r>
        <w:rPr>
          <w:rFonts w:ascii="Tahoma" w:hAnsi="Tahoma" w:cs="Tahoma"/>
          <w:b w:val="0"/>
          <w:lang w:val="sl-SI"/>
        </w:rPr>
        <w:t xml:space="preserve"> </w:t>
      </w:r>
    </w:p>
    <w:p w14:paraId="6ADD2A3C" w14:textId="77777777" w:rsidR="00447FC9" w:rsidRPr="009D735C" w:rsidRDefault="00447FC9" w:rsidP="008034E2">
      <w:pPr>
        <w:pStyle w:val="tekst1"/>
        <w:keepNext/>
        <w:keepLines/>
        <w:spacing w:before="0" w:line="240" w:lineRule="auto"/>
        <w:rPr>
          <w:rFonts w:ascii="Tahoma" w:hAnsi="Tahoma" w:cs="Tahoma"/>
          <w:sz w:val="20"/>
        </w:rPr>
      </w:pPr>
    </w:p>
    <w:p w14:paraId="41AA2014" w14:textId="77777777" w:rsidR="00447FC9" w:rsidRDefault="00447FC9" w:rsidP="008034E2">
      <w:pPr>
        <w:pStyle w:val="Telobesedila"/>
        <w:keepNext/>
        <w:keepLines/>
        <w:widowControl/>
        <w:rPr>
          <w:rFonts w:ascii="Tahoma" w:hAnsi="Tahoma" w:cs="Tahoma"/>
          <w:lang w:val="sl-SI"/>
        </w:rPr>
      </w:pPr>
      <w:r>
        <w:rPr>
          <w:rFonts w:ascii="Tahoma" w:hAnsi="Tahoma" w:cs="Tahoma"/>
        </w:rPr>
        <w:t xml:space="preserve">Sklop </w:t>
      </w:r>
      <w:r w:rsidR="00453FC7">
        <w:rPr>
          <w:rFonts w:ascii="Tahoma" w:hAnsi="Tahoma" w:cs="Tahoma"/>
          <w:lang w:val="sl-SI"/>
        </w:rPr>
        <w:t>2</w:t>
      </w:r>
      <w:r w:rsidRPr="009D735C">
        <w:rPr>
          <w:rFonts w:ascii="Tahoma" w:hAnsi="Tahoma" w:cs="Tahoma"/>
        </w:rPr>
        <w:t xml:space="preserve"> – </w:t>
      </w:r>
      <w:r w:rsidRPr="009D735C">
        <w:rPr>
          <w:rFonts w:ascii="Tahoma" w:hAnsi="Tahoma" w:cs="Tahoma"/>
          <w:b w:val="0"/>
        </w:rPr>
        <w:t>sukcesivna dobava olja na lokacijo naročnika,</w:t>
      </w:r>
      <w:r>
        <w:rPr>
          <w:rFonts w:ascii="Tahoma" w:hAnsi="Tahoma" w:cs="Tahoma"/>
          <w:b w:val="0"/>
          <w:lang w:val="sl-SI"/>
        </w:rPr>
        <w:t xml:space="preserve"> tj.</w:t>
      </w:r>
      <w:r w:rsidRPr="009D735C">
        <w:rPr>
          <w:rFonts w:ascii="Tahoma" w:hAnsi="Tahoma" w:cs="Tahoma"/>
          <w:b w:val="0"/>
        </w:rPr>
        <w:t xml:space="preserve"> Odlagališče </w:t>
      </w:r>
      <w:r>
        <w:rPr>
          <w:rFonts w:ascii="Tahoma" w:hAnsi="Tahoma" w:cs="Tahoma"/>
          <w:b w:val="0"/>
        </w:rPr>
        <w:t>Barje</w:t>
      </w:r>
      <w:r w:rsidR="00E40472">
        <w:rPr>
          <w:rFonts w:ascii="Tahoma" w:hAnsi="Tahoma" w:cs="Tahoma"/>
          <w:b w:val="0"/>
          <w:lang w:val="sl-SI"/>
        </w:rPr>
        <w:t xml:space="preserve"> – RCERO, tj. </w:t>
      </w:r>
      <w:r w:rsidR="00E40472" w:rsidRPr="009D735C">
        <w:rPr>
          <w:rFonts w:ascii="Tahoma" w:hAnsi="Tahoma" w:cs="Tahoma"/>
          <w:b w:val="0"/>
        </w:rPr>
        <w:t xml:space="preserve"> </w:t>
      </w:r>
      <w:r w:rsidR="00E40472" w:rsidRPr="005F3C13">
        <w:rPr>
          <w:rFonts w:ascii="Tahoma" w:hAnsi="Tahoma" w:cs="Tahoma"/>
          <w:b w:val="0"/>
          <w:lang w:val="sl-SI"/>
        </w:rPr>
        <w:t>skladišče naročnika, Cesta dveh cesarjev 101, 1000 Ljubljana</w:t>
      </w:r>
      <w:r w:rsidR="00E40472" w:rsidRPr="009D735C">
        <w:rPr>
          <w:rFonts w:ascii="Tahoma" w:hAnsi="Tahoma" w:cs="Tahoma"/>
          <w:b w:val="0"/>
        </w:rPr>
        <w:t xml:space="preserve">, </w:t>
      </w:r>
      <w:r w:rsidR="00E40472">
        <w:rPr>
          <w:rFonts w:ascii="Tahoma" w:hAnsi="Tahoma" w:cs="Tahoma"/>
          <w:b w:val="0"/>
        </w:rPr>
        <w:t xml:space="preserve">fco. skladišče </w:t>
      </w:r>
      <w:r w:rsidR="00E40472">
        <w:rPr>
          <w:rFonts w:ascii="Tahoma" w:hAnsi="Tahoma" w:cs="Tahoma"/>
          <w:b w:val="0"/>
          <w:lang w:val="sl-SI"/>
        </w:rPr>
        <w:t>naročnika</w:t>
      </w:r>
      <w:r w:rsidR="00E40472">
        <w:rPr>
          <w:rFonts w:ascii="Tahoma" w:hAnsi="Tahoma" w:cs="Tahoma"/>
          <w:b w:val="0"/>
        </w:rPr>
        <w:t>- razloženo</w:t>
      </w:r>
      <w:r>
        <w:rPr>
          <w:rFonts w:ascii="Tahoma" w:hAnsi="Tahoma" w:cs="Tahoma"/>
          <w:b w:val="0"/>
          <w:lang w:val="sl-SI"/>
        </w:rPr>
        <w:t xml:space="preserve">, </w:t>
      </w:r>
      <w:r w:rsidRPr="009D735C">
        <w:rPr>
          <w:rFonts w:ascii="Tahoma" w:hAnsi="Tahoma" w:cs="Tahoma"/>
          <w:b w:val="0"/>
        </w:rPr>
        <w:t xml:space="preserve">v roku, ki ne sme biti daljši od </w:t>
      </w:r>
      <w:r>
        <w:rPr>
          <w:rFonts w:ascii="Tahoma" w:hAnsi="Tahoma" w:cs="Tahoma"/>
          <w:b w:val="0"/>
        </w:rPr>
        <w:t>pet</w:t>
      </w:r>
      <w:r>
        <w:rPr>
          <w:rFonts w:ascii="Tahoma" w:hAnsi="Tahoma" w:cs="Tahoma"/>
          <w:b w:val="0"/>
          <w:lang w:val="sl-SI"/>
        </w:rPr>
        <w:t>ih</w:t>
      </w:r>
      <w:r w:rsidRPr="009D735C">
        <w:rPr>
          <w:rFonts w:ascii="Tahoma" w:hAnsi="Tahoma" w:cs="Tahoma"/>
          <w:b w:val="0"/>
        </w:rPr>
        <w:t xml:space="preserve"> (</w:t>
      </w:r>
      <w:r>
        <w:rPr>
          <w:rFonts w:ascii="Tahoma" w:hAnsi="Tahoma" w:cs="Tahoma"/>
          <w:b w:val="0"/>
        </w:rPr>
        <w:t>5</w:t>
      </w:r>
      <w:r w:rsidRPr="009D735C">
        <w:rPr>
          <w:rFonts w:ascii="Tahoma" w:hAnsi="Tahoma" w:cs="Tahoma"/>
          <w:b w:val="0"/>
        </w:rPr>
        <w:t xml:space="preserve">) </w:t>
      </w:r>
      <w:r>
        <w:rPr>
          <w:rFonts w:ascii="Tahoma" w:hAnsi="Tahoma" w:cs="Tahoma"/>
          <w:b w:val="0"/>
          <w:lang w:val="sl-SI"/>
        </w:rPr>
        <w:t xml:space="preserve">delovnih </w:t>
      </w:r>
      <w:r w:rsidRPr="009D735C">
        <w:rPr>
          <w:rFonts w:ascii="Tahoma" w:hAnsi="Tahoma" w:cs="Tahoma"/>
          <w:b w:val="0"/>
        </w:rPr>
        <w:t xml:space="preserve">dni od naročila. </w:t>
      </w:r>
      <w:r>
        <w:rPr>
          <w:rFonts w:ascii="Tahoma" w:hAnsi="Tahoma" w:cs="Tahoma"/>
          <w:b w:val="0"/>
          <w:lang w:val="sl-SI"/>
        </w:rPr>
        <w:t>Ponudnik</w:t>
      </w:r>
      <w:r w:rsidRPr="004B3463">
        <w:rPr>
          <w:rFonts w:ascii="Tahoma" w:hAnsi="Tahoma" w:cs="Tahoma"/>
          <w:b w:val="0"/>
        </w:rPr>
        <w:t xml:space="preserve"> je prav tako dolžan pravočasno dobaviti embalažo za jemanje vzorcev in poskrbeti za izvedbo analize in poročila o analizi rabljenega olja. Vzorce prevzame na deponiji zapakirane v embalaži, ki jo je sam predhodno dobavil. Poročilo o analizi rabljenega olja dostavi kupcu</w:t>
      </w:r>
      <w:r>
        <w:rPr>
          <w:rFonts w:ascii="Tahoma" w:hAnsi="Tahoma" w:cs="Tahoma"/>
          <w:b w:val="0"/>
          <w:lang w:val="sl-SI"/>
        </w:rPr>
        <w:t>/naročniku</w:t>
      </w:r>
      <w:r w:rsidRPr="004B3463">
        <w:rPr>
          <w:rFonts w:ascii="Tahoma" w:hAnsi="Tahoma" w:cs="Tahoma"/>
          <w:b w:val="0"/>
        </w:rPr>
        <w:t xml:space="preserve"> v roku treh (3) dni od prevzema. Vzorce je dolžan prevzeti najkasneje 24 ur od prejema obvestila. Odpadno olje je dolžan odpeljati na uničenje v roku pet (5) dni od obvestila naročnika.</w:t>
      </w:r>
    </w:p>
    <w:p w14:paraId="369D88D7" w14:textId="77777777" w:rsidR="00DF74D0" w:rsidRDefault="00DF74D0" w:rsidP="008034E2">
      <w:pPr>
        <w:pStyle w:val="Telobesedila"/>
        <w:keepNext/>
        <w:keepLines/>
        <w:widowControl/>
        <w:rPr>
          <w:rFonts w:ascii="Tahoma" w:hAnsi="Tahoma" w:cs="Tahoma"/>
          <w:lang w:val="sl-SI"/>
        </w:rPr>
      </w:pPr>
    </w:p>
    <w:p w14:paraId="54977752" w14:textId="77777777" w:rsidR="00453FC7" w:rsidRPr="00DF74D0" w:rsidRDefault="00453FC7" w:rsidP="008034E2">
      <w:pPr>
        <w:pStyle w:val="Telobesedila"/>
        <w:keepNext/>
        <w:keepLines/>
        <w:widowControl/>
        <w:rPr>
          <w:rFonts w:ascii="Tahoma" w:hAnsi="Tahoma" w:cs="Tahoma"/>
          <w:lang w:val="sl-SI"/>
        </w:rPr>
      </w:pPr>
    </w:p>
    <w:p w14:paraId="51C96F1D" w14:textId="77777777" w:rsidR="00404AFE" w:rsidRDefault="00447FC9" w:rsidP="008034E2">
      <w:pPr>
        <w:keepNext/>
        <w:keepLines/>
        <w:numPr>
          <w:ilvl w:val="1"/>
          <w:numId w:val="2"/>
        </w:numPr>
        <w:jc w:val="both"/>
        <w:rPr>
          <w:rFonts w:ascii="Tahoma" w:hAnsi="Tahoma" w:cs="Tahoma"/>
        </w:rPr>
      </w:pPr>
      <w:r>
        <w:rPr>
          <w:rFonts w:ascii="Tahoma" w:hAnsi="Tahoma" w:cs="Tahoma"/>
        </w:rPr>
        <w:lastRenderedPageBreak/>
        <w:t>Kakovost</w:t>
      </w:r>
    </w:p>
    <w:p w14:paraId="37B87BB6" w14:textId="77777777" w:rsidR="00CD5A2B" w:rsidRDefault="00CD5A2B" w:rsidP="008034E2">
      <w:pPr>
        <w:keepNext/>
        <w:keepLines/>
        <w:ind w:left="720"/>
        <w:jc w:val="both"/>
        <w:rPr>
          <w:rFonts w:ascii="Tahoma" w:hAnsi="Tahoma" w:cs="Tahoma"/>
        </w:rPr>
      </w:pPr>
    </w:p>
    <w:p w14:paraId="3B6EB63B" w14:textId="77777777" w:rsidR="00447FC9" w:rsidRDefault="00447FC9" w:rsidP="008034E2">
      <w:pPr>
        <w:keepNext/>
        <w:keepLines/>
        <w:jc w:val="both"/>
        <w:rPr>
          <w:rFonts w:ascii="Tahoma" w:hAnsi="Tahoma" w:cs="Tahoma"/>
        </w:rPr>
      </w:pPr>
      <w:r w:rsidRPr="00C31CF6">
        <w:rPr>
          <w:rFonts w:ascii="Tahoma" w:hAnsi="Tahoma" w:cs="Tahoma"/>
        </w:rPr>
        <w:t xml:space="preserve">Kakovost </w:t>
      </w:r>
      <w:r>
        <w:rPr>
          <w:rFonts w:ascii="Tahoma" w:hAnsi="Tahoma" w:cs="Tahoma"/>
        </w:rPr>
        <w:t>predmeta ponudbe mora biti v skladu s t</w:t>
      </w:r>
      <w:r w:rsidRPr="00C31CF6">
        <w:rPr>
          <w:rFonts w:ascii="Tahoma" w:hAnsi="Tahoma" w:cs="Tahoma"/>
        </w:rPr>
        <w:t>ehnično specifikacijo naročnika</w:t>
      </w:r>
      <w:r>
        <w:rPr>
          <w:rFonts w:ascii="Tahoma" w:hAnsi="Tahoma" w:cs="Tahoma"/>
        </w:rPr>
        <w:t xml:space="preserve"> in ostalimi zahtevami naročnika, navedenimi v razpisni dokumentaciji.</w:t>
      </w:r>
      <w:r w:rsidRPr="00460544">
        <w:rPr>
          <w:rFonts w:ascii="Tahoma" w:hAnsi="Tahoma" w:cs="Tahoma"/>
        </w:rPr>
        <w:t xml:space="preserve"> </w:t>
      </w:r>
    </w:p>
    <w:p w14:paraId="2151C95B" w14:textId="77777777" w:rsidR="00447FC9" w:rsidRDefault="00447FC9" w:rsidP="008034E2">
      <w:pPr>
        <w:keepNext/>
        <w:keepLines/>
        <w:jc w:val="both"/>
        <w:rPr>
          <w:rFonts w:ascii="Tahoma" w:hAnsi="Tahoma" w:cs="Tahoma"/>
        </w:rPr>
      </w:pPr>
    </w:p>
    <w:p w14:paraId="59A66C51" w14:textId="77777777" w:rsidR="00447FC9" w:rsidRDefault="00447FC9" w:rsidP="008034E2">
      <w:pPr>
        <w:keepNext/>
        <w:keepLines/>
        <w:jc w:val="both"/>
        <w:rPr>
          <w:rFonts w:ascii="Tahoma" w:hAnsi="Tahoma" w:cs="Tahoma"/>
        </w:rPr>
      </w:pPr>
      <w:r w:rsidRPr="006B67C5">
        <w:rPr>
          <w:rFonts w:ascii="Tahoma" w:hAnsi="Tahoma" w:cs="Tahoma"/>
        </w:rPr>
        <w:t>V kolikor predmet ponudbe ne bo izpolnjeval vseh opisov, zahtev</w:t>
      </w:r>
      <w:r>
        <w:rPr>
          <w:rFonts w:ascii="Tahoma" w:hAnsi="Tahoma" w:cs="Tahoma"/>
        </w:rPr>
        <w:t>, navedb in kvalitete, navedene v</w:t>
      </w:r>
      <w:r w:rsidRPr="006B67C5">
        <w:rPr>
          <w:rFonts w:ascii="Tahoma" w:hAnsi="Tahoma" w:cs="Tahoma"/>
        </w:rPr>
        <w:t xml:space="preserve"> </w:t>
      </w:r>
      <w:r>
        <w:rPr>
          <w:rFonts w:ascii="Tahoma" w:hAnsi="Tahoma" w:cs="Tahoma"/>
        </w:rPr>
        <w:t>t</w:t>
      </w:r>
      <w:r w:rsidRPr="006B67C5">
        <w:rPr>
          <w:rFonts w:ascii="Tahoma" w:hAnsi="Tahoma" w:cs="Tahoma"/>
        </w:rPr>
        <w:t>ehnični</w:t>
      </w:r>
      <w:r>
        <w:rPr>
          <w:rFonts w:ascii="Tahoma" w:hAnsi="Tahoma" w:cs="Tahoma"/>
        </w:rPr>
        <w:t>h zahtevah</w:t>
      </w:r>
      <w:r w:rsidRPr="006B67C5">
        <w:rPr>
          <w:rFonts w:ascii="Tahoma" w:hAnsi="Tahoma" w:cs="Tahoma"/>
        </w:rPr>
        <w:t xml:space="preserve"> predmeta javnega naročila, bo naročnik tako ponudbo izločil iz nadaljnjega ocenjevanja.</w:t>
      </w:r>
    </w:p>
    <w:p w14:paraId="60964B79" w14:textId="77777777" w:rsidR="00BB1554" w:rsidRDefault="00BB1554" w:rsidP="008034E2">
      <w:pPr>
        <w:keepNext/>
        <w:keepLines/>
        <w:jc w:val="both"/>
        <w:rPr>
          <w:rFonts w:ascii="Tahoma" w:hAnsi="Tahoma" w:cs="Tahoma"/>
        </w:rPr>
      </w:pPr>
    </w:p>
    <w:p w14:paraId="00DA37F4" w14:textId="77777777" w:rsidR="00E937B2" w:rsidRPr="00431749" w:rsidRDefault="00447FC9" w:rsidP="008034E2">
      <w:pPr>
        <w:keepNext/>
        <w:keepLines/>
        <w:numPr>
          <w:ilvl w:val="1"/>
          <w:numId w:val="2"/>
        </w:numPr>
        <w:jc w:val="both"/>
        <w:rPr>
          <w:rFonts w:ascii="Tahoma" w:hAnsi="Tahoma" w:cs="Tahoma"/>
        </w:rPr>
      </w:pPr>
      <w:r>
        <w:rPr>
          <w:rFonts w:ascii="Tahoma" w:hAnsi="Tahoma" w:cs="Tahoma"/>
        </w:rPr>
        <w:t>Ostali pogoji in zahteve</w:t>
      </w:r>
    </w:p>
    <w:p w14:paraId="4EA13AB2" w14:textId="77777777" w:rsidR="00E937B2" w:rsidRDefault="00E937B2" w:rsidP="008034E2">
      <w:pPr>
        <w:keepNext/>
        <w:keepLines/>
        <w:jc w:val="both"/>
        <w:rPr>
          <w:rFonts w:ascii="Tahoma" w:hAnsi="Tahoma" w:cs="Tahoma"/>
        </w:rPr>
      </w:pPr>
    </w:p>
    <w:p w14:paraId="1A559B34" w14:textId="77777777" w:rsidR="00447FC9" w:rsidRDefault="00447FC9" w:rsidP="008034E2">
      <w:pPr>
        <w:keepNext/>
        <w:keepLines/>
        <w:jc w:val="both"/>
        <w:rPr>
          <w:rFonts w:ascii="Tahoma" w:hAnsi="Tahoma" w:cs="Tahoma"/>
        </w:rPr>
      </w:pPr>
      <w:r w:rsidRPr="00447FC9">
        <w:rPr>
          <w:rFonts w:ascii="Tahoma" w:hAnsi="Tahoma" w:cs="Tahoma"/>
          <w:b/>
        </w:rPr>
        <w:t xml:space="preserve">Sklop </w:t>
      </w:r>
      <w:r w:rsidR="00AC3791">
        <w:rPr>
          <w:rFonts w:ascii="Tahoma" w:hAnsi="Tahoma" w:cs="Tahoma"/>
          <w:b/>
        </w:rPr>
        <w:t>1</w:t>
      </w:r>
      <w:r w:rsidRPr="00447FC9">
        <w:rPr>
          <w:rFonts w:ascii="Tahoma" w:hAnsi="Tahoma" w:cs="Tahoma"/>
          <w:b/>
        </w:rPr>
        <w:t xml:space="preserve"> - </w:t>
      </w:r>
      <w:r w:rsidRPr="00447FC9">
        <w:rPr>
          <w:rFonts w:ascii="Tahoma" w:hAnsi="Tahoma" w:cs="Tahoma"/>
        </w:rPr>
        <w:t>Izbrani ponudnik bo moral v skladu z Uredbo o o</w:t>
      </w:r>
      <w:r w:rsidR="00E422E2">
        <w:rPr>
          <w:rFonts w:ascii="Tahoma" w:hAnsi="Tahoma" w:cs="Tahoma"/>
        </w:rPr>
        <w:t>dpadkih (Ur. l. RS št. 37/15 s spremembami</w:t>
      </w:r>
      <w:r w:rsidRPr="00447FC9">
        <w:rPr>
          <w:rFonts w:ascii="Tahoma" w:hAnsi="Tahoma" w:cs="Tahoma"/>
        </w:rPr>
        <w:t>) poskrbeti za odvoz, uničenje oziroma reciklažo odpadnih maziv, tekočin in embalaže ter naročniku za vsak odvoz izstavil evidenčni list. Prevzem odpadkov se bo izvajal na zbirnem mestu na lokaciji naročnika.</w:t>
      </w:r>
      <w:r w:rsidR="001179D5">
        <w:rPr>
          <w:rFonts w:ascii="Tahoma" w:hAnsi="Tahoma" w:cs="Tahoma"/>
        </w:rPr>
        <w:t xml:space="preserve"> Podrobneje je opredeljeno v tč. 3.2.3. te razpisne dokumentacije.</w:t>
      </w:r>
    </w:p>
    <w:p w14:paraId="612FE557" w14:textId="77777777" w:rsidR="00701256" w:rsidRDefault="00701256" w:rsidP="008034E2">
      <w:pPr>
        <w:keepNext/>
        <w:keepLines/>
        <w:jc w:val="both"/>
        <w:rPr>
          <w:rFonts w:ascii="Tahoma" w:hAnsi="Tahoma" w:cs="Tahoma"/>
          <w:b/>
        </w:rPr>
      </w:pPr>
    </w:p>
    <w:p w14:paraId="057E3771" w14:textId="77777777" w:rsidR="001179D5" w:rsidRDefault="00447FC9" w:rsidP="001179D5">
      <w:pPr>
        <w:keepNext/>
        <w:keepLines/>
        <w:jc w:val="both"/>
        <w:rPr>
          <w:rFonts w:ascii="Tahoma" w:hAnsi="Tahoma" w:cs="Tahoma"/>
        </w:rPr>
      </w:pPr>
      <w:r w:rsidRPr="00447FC9">
        <w:rPr>
          <w:rFonts w:ascii="Tahoma" w:hAnsi="Tahoma" w:cs="Tahoma"/>
          <w:b/>
        </w:rPr>
        <w:t xml:space="preserve">Sklop </w:t>
      </w:r>
      <w:r w:rsidR="00453FC7">
        <w:rPr>
          <w:rFonts w:ascii="Tahoma" w:hAnsi="Tahoma" w:cs="Tahoma"/>
          <w:b/>
        </w:rPr>
        <w:t>2</w:t>
      </w:r>
      <w:r w:rsidRPr="00447FC9">
        <w:rPr>
          <w:rFonts w:ascii="Tahoma" w:hAnsi="Tahoma" w:cs="Tahoma"/>
          <w:b/>
        </w:rPr>
        <w:t xml:space="preserve"> - </w:t>
      </w:r>
      <w:r w:rsidRPr="00447FC9">
        <w:rPr>
          <w:rFonts w:ascii="Tahoma" w:hAnsi="Tahoma" w:cs="Tahoma"/>
        </w:rPr>
        <w:t xml:space="preserve">Izbrani ponudnik bo moral zagotavljati analize olja, kot je to navedeno v tehnični specifikaciji za Sklop </w:t>
      </w:r>
      <w:r w:rsidR="00453FC7">
        <w:rPr>
          <w:rFonts w:ascii="Tahoma" w:hAnsi="Tahoma" w:cs="Tahoma"/>
        </w:rPr>
        <w:t>2</w:t>
      </w:r>
      <w:r w:rsidRPr="00447FC9">
        <w:rPr>
          <w:rFonts w:ascii="Tahoma" w:hAnsi="Tahoma" w:cs="Tahoma"/>
        </w:rPr>
        <w:t>. Izbrani ponudnik bo moral zagotavljati embalažo za vzorce ter poskrbeti za odvzem in pakiranje vzorcev ter posode za odpadno olje. Ko naročnik zbere cca 2.000 l rabljenega, iztrošenega olja, bo moral izbrani ponudnik na naročnikov pisni poziv poskrbeti za odvoz in uničenje oziroma reciklažo v skladu z Uredbo o odpadkih (Ur. l. RS, št. 37/15</w:t>
      </w:r>
      <w:r w:rsidR="0064436D">
        <w:rPr>
          <w:rFonts w:ascii="Tahoma" w:hAnsi="Tahoma" w:cs="Tahoma"/>
        </w:rPr>
        <w:t xml:space="preserve"> s spremembami</w:t>
      </w:r>
      <w:r w:rsidRPr="00447FC9">
        <w:rPr>
          <w:rFonts w:ascii="Tahoma" w:hAnsi="Tahoma" w:cs="Tahoma"/>
        </w:rPr>
        <w:t>) ter naročniku za vsak odvoz izstavil evidenčni list. Prevzem odpadkov se bo izvajal na lokaciji naročnika, tj. Odlagališče Barje.</w:t>
      </w:r>
      <w:r w:rsidR="001179D5">
        <w:rPr>
          <w:rFonts w:ascii="Tahoma" w:hAnsi="Tahoma" w:cs="Tahoma"/>
        </w:rPr>
        <w:t xml:space="preserve"> Podrobneje je opredeljeno v tč. 3.2.3. te razpisne dokumentacije.</w:t>
      </w:r>
    </w:p>
    <w:p w14:paraId="56218EB1" w14:textId="77777777" w:rsidR="00B018E4" w:rsidRPr="00447FC9" w:rsidRDefault="00B018E4" w:rsidP="008034E2">
      <w:pPr>
        <w:keepNext/>
        <w:keepLines/>
        <w:jc w:val="both"/>
        <w:rPr>
          <w:rFonts w:ascii="Tahoma" w:hAnsi="Tahoma" w:cs="Tahoma"/>
          <w:lang w:val="x-none"/>
        </w:rPr>
      </w:pPr>
    </w:p>
    <w:p w14:paraId="606BEF52" w14:textId="77777777" w:rsidR="007C70A1" w:rsidRDefault="009F4E76" w:rsidP="008034E2">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27C90085" w14:textId="77777777" w:rsidR="00C53A34" w:rsidRPr="00C53A34" w:rsidRDefault="00C53A34" w:rsidP="008034E2">
      <w:pPr>
        <w:keepNext/>
        <w:keepLines/>
        <w:jc w:val="both"/>
        <w:rPr>
          <w:rFonts w:ascii="Tahoma" w:hAnsi="Tahoma" w:cs="Tahoma"/>
          <w:bCs/>
        </w:rPr>
      </w:pPr>
    </w:p>
    <w:p w14:paraId="6525BF16" w14:textId="77777777" w:rsidR="00C53A34" w:rsidRDefault="00C53A34" w:rsidP="008034E2">
      <w:pPr>
        <w:keepNext/>
        <w:keepLines/>
        <w:jc w:val="both"/>
        <w:rPr>
          <w:rFonts w:ascii="Tahoma" w:hAnsi="Tahoma" w:cs="Tahoma"/>
          <w:bCs/>
        </w:rPr>
      </w:pPr>
      <w:r w:rsidRPr="00C53A34">
        <w:rPr>
          <w:rFonts w:ascii="Tahoma" w:hAnsi="Tahoma" w:cs="Tahoma"/>
          <w:bCs/>
        </w:rPr>
        <w:t xml:space="preserve">Za ugotavljanje sposobnosti mora ponudnik izpolnjevati pogoje in zahteve skladno z določbami ZJN-3, ter pogoje in zahteve, ki so določene v tej razpisni dokumentaciji. </w:t>
      </w:r>
      <w:r w:rsidR="00701256">
        <w:rPr>
          <w:rFonts w:ascii="Tahoma" w:hAnsi="Tahoma" w:cs="Tahoma"/>
        </w:rPr>
        <w:t>Za ugotavljanje sposobnosti mora p</w:t>
      </w:r>
      <w:r w:rsidR="00701256" w:rsidRPr="00CE1BAD">
        <w:rPr>
          <w:rFonts w:ascii="Tahoma" w:hAnsi="Tahoma" w:cs="Tahoma"/>
        </w:rPr>
        <w:t>onudnik</w:t>
      </w:r>
      <w:r w:rsidR="00701256">
        <w:rPr>
          <w:rFonts w:ascii="Tahoma" w:hAnsi="Tahoma" w:cs="Tahoma"/>
        </w:rPr>
        <w:t xml:space="preserve"> predložiti dokazila </w:t>
      </w:r>
      <w:r w:rsidR="00701256" w:rsidRPr="004E2BB2">
        <w:rPr>
          <w:rFonts w:ascii="Tahoma" w:hAnsi="Tahoma" w:cs="Tahoma"/>
        </w:rPr>
        <w:t>kot so navedena za vsakim</w:t>
      </w:r>
      <w:r w:rsidR="00701256">
        <w:rPr>
          <w:rFonts w:ascii="Tahoma" w:hAnsi="Tahoma" w:cs="Tahoma"/>
        </w:rPr>
        <w:t xml:space="preserve"> </w:t>
      </w:r>
      <w:r w:rsidR="00701256" w:rsidRPr="004E2BB2">
        <w:rPr>
          <w:rFonts w:ascii="Tahoma" w:hAnsi="Tahoma" w:cs="Tahoma"/>
        </w:rPr>
        <w:t>zahtevanim pogojem.</w:t>
      </w:r>
      <w:r w:rsidR="00701256">
        <w:rPr>
          <w:rFonts w:ascii="Tahoma" w:hAnsi="Tahoma" w:cs="Tahoma"/>
        </w:rPr>
        <w:t xml:space="preserve"> Enako velja v primeru, če ponudnik sodeluje s partnerji (skupna ponudba) ali podizvajalci.</w:t>
      </w:r>
    </w:p>
    <w:p w14:paraId="7420A7D9" w14:textId="77777777" w:rsidR="00D93F5A" w:rsidRPr="00C53A34" w:rsidRDefault="00D93F5A" w:rsidP="008034E2">
      <w:pPr>
        <w:keepNext/>
        <w:keepLines/>
        <w:jc w:val="both"/>
        <w:rPr>
          <w:rFonts w:ascii="Tahoma" w:hAnsi="Tahoma" w:cs="Tahoma"/>
        </w:rPr>
      </w:pPr>
    </w:p>
    <w:p w14:paraId="23D42F83" w14:textId="77777777" w:rsidR="00701256" w:rsidRDefault="00701256" w:rsidP="00701256">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E2F7BD9" w14:textId="77777777" w:rsidR="00701256" w:rsidRDefault="00701256" w:rsidP="00701256">
      <w:pPr>
        <w:keepNext/>
        <w:keepLines/>
        <w:jc w:val="both"/>
        <w:rPr>
          <w:rFonts w:ascii="Tahoma" w:hAnsi="Tahoma" w:cs="Tahoma"/>
        </w:rPr>
      </w:pPr>
    </w:p>
    <w:p w14:paraId="1EAF03B5" w14:textId="77777777" w:rsidR="00701256" w:rsidRDefault="00701256" w:rsidP="00701256">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3B2E025B" w14:textId="77777777" w:rsidR="00701256" w:rsidRDefault="00701256" w:rsidP="00701256">
      <w:pPr>
        <w:keepNext/>
        <w:keepLines/>
        <w:jc w:val="both"/>
        <w:rPr>
          <w:rFonts w:ascii="Tahoma" w:hAnsi="Tahoma" w:cs="Tahoma"/>
        </w:rPr>
      </w:pPr>
    </w:p>
    <w:p w14:paraId="6F1D4176" w14:textId="77777777" w:rsidR="00701256" w:rsidRDefault="00701256" w:rsidP="008034E2">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506534FE" w14:textId="77777777" w:rsidR="00C53A34" w:rsidRDefault="00C53A34" w:rsidP="008034E2">
      <w:pPr>
        <w:keepNext/>
        <w:keepLines/>
        <w:jc w:val="both"/>
        <w:rPr>
          <w:rFonts w:ascii="Tahoma" w:hAnsi="Tahoma" w:cs="Tahoma"/>
        </w:rPr>
      </w:pPr>
    </w:p>
    <w:p w14:paraId="55AEC81E" w14:textId="77777777" w:rsidR="00701256" w:rsidRDefault="00F25778" w:rsidP="008034E2">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2D400A8E" w14:textId="77777777" w:rsidR="00D04D15" w:rsidRPr="00623F48" w:rsidRDefault="00D04D15" w:rsidP="008034E2">
      <w:pPr>
        <w:keepNext/>
        <w:keepLines/>
        <w:jc w:val="both"/>
        <w:rPr>
          <w:rFonts w:ascii="Tahoma" w:hAnsi="Tahoma" w:cs="Tahoma"/>
          <w:bCs/>
        </w:rPr>
      </w:pPr>
    </w:p>
    <w:p w14:paraId="0CE1B365" w14:textId="77777777" w:rsidR="00734DC1" w:rsidRDefault="006B3202" w:rsidP="008034E2">
      <w:pPr>
        <w:keepNext/>
        <w:keepLines/>
        <w:numPr>
          <w:ilvl w:val="1"/>
          <w:numId w:val="2"/>
        </w:numPr>
        <w:jc w:val="both"/>
        <w:rPr>
          <w:rFonts w:ascii="Tahoma" w:hAnsi="Tahoma" w:cs="Tahoma"/>
          <w:b/>
        </w:rPr>
      </w:pPr>
      <w:r>
        <w:rPr>
          <w:rFonts w:ascii="Tahoma" w:hAnsi="Tahoma" w:cs="Tahoma"/>
          <w:b/>
        </w:rPr>
        <w:lastRenderedPageBreak/>
        <w:t>Razlogi za izključitev</w:t>
      </w:r>
    </w:p>
    <w:p w14:paraId="49ABD9F2" w14:textId="77777777" w:rsidR="00701256" w:rsidRDefault="00701256" w:rsidP="00D27A8B">
      <w:pPr>
        <w:keepNext/>
        <w:keepLines/>
        <w:jc w:val="both"/>
        <w:rPr>
          <w:rFonts w:ascii="Tahoma" w:hAnsi="Tahoma" w:cs="Tahoma"/>
          <w:b/>
        </w:rPr>
      </w:pPr>
    </w:p>
    <w:p w14:paraId="60D4F1DA" w14:textId="77777777" w:rsidR="00701256" w:rsidRPr="00D27A8B" w:rsidRDefault="00701256" w:rsidP="00D27A8B">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Pr>
          <w:rFonts w:ascii="Tahoma" w:hAnsi="Tahoma" w:cs="Tahoma"/>
          <w:bCs/>
        </w:rPr>
        <w:t>prvim, drugim in četrtim</w:t>
      </w:r>
      <w:r w:rsidRPr="008A3D17">
        <w:rPr>
          <w:rFonts w:ascii="Tahoma" w:hAnsi="Tahoma" w:cs="Tahoma"/>
          <w:bCs/>
        </w:rPr>
        <w:t xml:space="preserve"> odstavkom 75. člena ZJN-3.</w:t>
      </w:r>
    </w:p>
    <w:p w14:paraId="644F2956" w14:textId="77777777" w:rsidR="00701256" w:rsidRDefault="00701256" w:rsidP="008034E2">
      <w:pPr>
        <w:pStyle w:val="Telobesedila2"/>
        <w:keepNext/>
        <w:keepLines/>
        <w:rPr>
          <w:rFonts w:ascii="Tahoma" w:hAnsi="Tahoma" w:cs="Tahoma"/>
          <w:b w:val="0"/>
          <w:i/>
        </w:rPr>
      </w:pPr>
    </w:p>
    <w:p w14:paraId="4BF1ACB8" w14:textId="4F919689" w:rsidR="00701256" w:rsidRDefault="00701256" w:rsidP="00D27A8B">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w:t>
      </w:r>
      <w:bookmarkStart w:id="12" w:name="_GoBack"/>
      <w:bookmarkEnd w:id="12"/>
      <w:r>
        <w:rPr>
          <w:rFonts w:ascii="Tahoma" w:hAnsi="Tahoma" w:cs="Tahoma"/>
          <w:bCs/>
        </w:rPr>
        <w:t xml:space="preserve">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117BFEF1" w14:textId="77777777" w:rsidR="00701256" w:rsidRDefault="00701256" w:rsidP="00D27A8B">
      <w:pPr>
        <w:keepNext/>
        <w:keepLines/>
        <w:jc w:val="both"/>
        <w:rPr>
          <w:rFonts w:ascii="Tahoma" w:hAnsi="Tahoma" w:cs="Tahoma"/>
        </w:rPr>
      </w:pPr>
    </w:p>
    <w:p w14:paraId="5CF00CD6" w14:textId="77777777" w:rsidR="00701256" w:rsidRPr="00C66FB5" w:rsidRDefault="00701256" w:rsidP="00701256">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w:t>
      </w:r>
      <w:r>
        <w:rPr>
          <w:rFonts w:ascii="Tahoma" w:hAnsi="Tahoma" w:cs="Tahoma"/>
          <w:bCs/>
        </w:rPr>
        <w:t>e</w:t>
      </w:r>
      <w:r w:rsidRPr="00C2482E">
        <w:rPr>
          <w:rFonts w:ascii="Tahoma" w:hAnsi="Tahoma" w:cs="Tahoma"/>
          <w:bCs/>
        </w:rPr>
        <w:t xml:space="preserve">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294ACF" w14:textId="77777777" w:rsidR="00701256" w:rsidRDefault="00701256" w:rsidP="00D27A8B">
      <w:pPr>
        <w:keepNext/>
        <w:keepLines/>
        <w:jc w:val="both"/>
        <w:rPr>
          <w:rFonts w:ascii="Tahoma" w:hAnsi="Tahoma" w:cs="Tahoma"/>
          <w:i/>
        </w:rPr>
      </w:pPr>
    </w:p>
    <w:p w14:paraId="4B278B3D" w14:textId="63DA3FC5" w:rsidR="00821BE2" w:rsidRPr="00821BE2" w:rsidRDefault="003D2D57" w:rsidP="008034E2">
      <w:pPr>
        <w:pStyle w:val="Telobesedila2"/>
        <w:keepNext/>
        <w:keepLines/>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p>
    <w:p w14:paraId="47158B29" w14:textId="77777777" w:rsidR="00D27B46" w:rsidRDefault="00D27B46" w:rsidP="008034E2">
      <w:pPr>
        <w:pStyle w:val="Telobesedila2"/>
        <w:keepNext/>
        <w:keepLines/>
        <w:rPr>
          <w:rFonts w:ascii="Tahoma" w:hAnsi="Tahoma" w:cs="Tahoma"/>
          <w:b w:val="0"/>
          <w:lang w:val="sl-SI"/>
        </w:rPr>
      </w:pPr>
    </w:p>
    <w:p w14:paraId="2088909E" w14:textId="77777777" w:rsidR="00B630AD" w:rsidRDefault="00B630AD" w:rsidP="008034E2">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14:paraId="3220C661" w14:textId="77777777" w:rsidR="00B630AD" w:rsidRDefault="00010FE1" w:rsidP="008034E2">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E674DEF" w14:textId="77777777" w:rsidR="00EF66EC" w:rsidRDefault="00EF66EC" w:rsidP="008034E2">
      <w:pPr>
        <w:pStyle w:val="Telobesedila2"/>
        <w:keepNext/>
        <w:keepLines/>
        <w:rPr>
          <w:rFonts w:ascii="Tahoma" w:hAnsi="Tahoma" w:cs="Tahoma"/>
          <w:smallCaps/>
          <w:lang w:val="sl-SI"/>
        </w:rPr>
      </w:pPr>
    </w:p>
    <w:p w14:paraId="4C25835E" w14:textId="77777777" w:rsidR="00357AF8" w:rsidRPr="002E4622" w:rsidRDefault="0021608F" w:rsidP="008034E2">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a</w:t>
      </w:r>
      <w:r w:rsidR="00357AF8" w:rsidRPr="002E4622">
        <w:rPr>
          <w:rFonts w:ascii="Tahoma" w:hAnsi="Tahoma" w:cs="Tahoma"/>
          <w:smallCaps/>
          <w:lang w:val="sl-SI"/>
        </w:rPr>
        <w:t>:</w:t>
      </w:r>
    </w:p>
    <w:p w14:paraId="562D9A2B" w14:textId="77777777" w:rsidR="0021608F" w:rsidRDefault="0021608F" w:rsidP="0021608F">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E80487A" w14:textId="77777777" w:rsidR="0021608F" w:rsidRDefault="0021608F" w:rsidP="0021608F">
      <w:pPr>
        <w:pStyle w:val="Telobesedila2"/>
        <w:keepNext/>
        <w:keepLines/>
        <w:rPr>
          <w:rFonts w:ascii="Tahoma" w:hAnsi="Tahoma" w:cs="Tahoma"/>
          <w:b w:val="0"/>
          <w:lang w:val="sl-SI"/>
        </w:rPr>
      </w:pPr>
    </w:p>
    <w:p w14:paraId="0A693688" w14:textId="77777777" w:rsidR="0021608F" w:rsidRDefault="0021608F" w:rsidP="0021608F">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015DBA74" w14:textId="77777777" w:rsidR="001D7684" w:rsidRDefault="001D7684" w:rsidP="008034E2">
      <w:pPr>
        <w:pStyle w:val="Odstavekseznama"/>
        <w:keepNext/>
        <w:keepLines/>
        <w:ind w:left="0"/>
        <w:jc w:val="both"/>
        <w:rPr>
          <w:rFonts w:ascii="Tahoma" w:hAnsi="Tahoma" w:cs="Tahoma"/>
        </w:rPr>
      </w:pPr>
    </w:p>
    <w:p w14:paraId="03C6ACB7" w14:textId="77777777" w:rsidR="00B630AD" w:rsidRDefault="00B630AD" w:rsidP="008034E2">
      <w:pPr>
        <w:pStyle w:val="Telobesedila2"/>
        <w:keepNext/>
        <w:keepLines/>
        <w:ind w:right="0"/>
        <w:rPr>
          <w:rFonts w:ascii="Tahoma" w:hAnsi="Tahoma" w:cs="Tahoma"/>
          <w:lang w:val="sl-SI"/>
        </w:rPr>
      </w:pPr>
      <w:r w:rsidRPr="00B630AD">
        <w:rPr>
          <w:rFonts w:ascii="Tahoma" w:hAnsi="Tahoma" w:cs="Tahoma"/>
          <w:lang w:val="sl-SI"/>
        </w:rPr>
        <w:t>B: Razlogi, povezani s plačilom davkov ali prispevkov za socialno varnost</w:t>
      </w:r>
    </w:p>
    <w:p w14:paraId="77DCA146" w14:textId="08792524" w:rsidR="00010FE1" w:rsidRDefault="00010FE1" w:rsidP="008034E2">
      <w:pPr>
        <w:pStyle w:val="Telobesedila2"/>
        <w:keepNext/>
        <w:keepLines/>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14:paraId="1A7B2D84" w14:textId="062E9FD5" w:rsidR="00A43567" w:rsidRDefault="00A43567" w:rsidP="008034E2">
      <w:pPr>
        <w:pStyle w:val="Telobesedila2"/>
        <w:keepNext/>
        <w:keepLines/>
        <w:ind w:right="0"/>
        <w:rPr>
          <w:rFonts w:ascii="Tahoma" w:hAnsi="Tahoma" w:cs="Tahoma"/>
          <w:b w:val="0"/>
          <w:lang w:val="sl-SI"/>
        </w:rPr>
      </w:pPr>
    </w:p>
    <w:p w14:paraId="6623F9FD" w14:textId="77777777" w:rsidR="00EC5AD4" w:rsidRDefault="00EC5AD4" w:rsidP="008034E2">
      <w:pPr>
        <w:pStyle w:val="Telobesedila2"/>
        <w:keepNext/>
        <w:keepLines/>
        <w:ind w:right="0"/>
        <w:rPr>
          <w:rFonts w:ascii="Tahoma" w:hAnsi="Tahoma" w:cs="Tahoma"/>
          <w:b w:val="0"/>
          <w:lang w:val="sl-SI"/>
        </w:rPr>
      </w:pPr>
    </w:p>
    <w:p w14:paraId="0D3A4DBC" w14:textId="77777777" w:rsidR="00626701" w:rsidRPr="00A811AE" w:rsidRDefault="00626701" w:rsidP="00626701">
      <w:pPr>
        <w:keepNext/>
        <w:keepLines/>
        <w:jc w:val="both"/>
        <w:rPr>
          <w:rFonts w:ascii="Tahoma" w:hAnsi="Tahoma" w:cs="Tahoma"/>
          <w:b/>
          <w:bCs/>
        </w:rPr>
      </w:pPr>
      <w:r w:rsidRPr="00F62EB1">
        <w:rPr>
          <w:rFonts w:ascii="Tahoma" w:hAnsi="Tahoma" w:cs="Tahoma"/>
          <w:b/>
          <w:smallCaps/>
        </w:rPr>
        <w:t>Dokazila</w:t>
      </w:r>
      <w:r w:rsidRPr="00A811AE">
        <w:rPr>
          <w:rFonts w:ascii="Tahoma" w:hAnsi="Tahoma" w:cs="Tahoma"/>
          <w:b/>
          <w:bCs/>
        </w:rPr>
        <w:t>:</w:t>
      </w:r>
    </w:p>
    <w:p w14:paraId="10C4CB37" w14:textId="77777777" w:rsidR="00626701" w:rsidRDefault="00626701" w:rsidP="00626701">
      <w:pPr>
        <w:pStyle w:val="Telobesedila2"/>
        <w:keepNext/>
        <w:keepLines/>
        <w:rPr>
          <w:rFonts w:ascii="Tahoma" w:hAnsi="Tahoma" w:cs="Tahoma"/>
          <w:b w:val="0"/>
          <w:lang w:val="sl-SI"/>
        </w:rPr>
      </w:pPr>
      <w:r>
        <w:rPr>
          <w:rFonts w:ascii="Tahoma" w:hAnsi="Tahoma" w:cs="Tahoma"/>
          <w:b w:val="0"/>
          <w:lang w:val="sl-SI"/>
        </w:rPr>
        <w:lastRenderedPageBreak/>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68B4AD02" w14:textId="77777777" w:rsidR="00626701" w:rsidRDefault="00626701" w:rsidP="008034E2">
      <w:pPr>
        <w:pStyle w:val="Odstavekseznama"/>
        <w:keepNext/>
        <w:keepLines/>
        <w:ind w:left="0"/>
        <w:jc w:val="both"/>
        <w:rPr>
          <w:rFonts w:ascii="Tahoma" w:hAnsi="Tahoma" w:cs="Tahoma"/>
          <w:szCs w:val="22"/>
        </w:rPr>
      </w:pPr>
    </w:p>
    <w:p w14:paraId="765E101F" w14:textId="77777777" w:rsidR="00B630AD" w:rsidRDefault="007E74DF" w:rsidP="008034E2">
      <w:pPr>
        <w:pStyle w:val="Telobesedila2"/>
        <w:keepNext/>
        <w:keepLines/>
        <w:rPr>
          <w:rFonts w:ascii="Tahoma" w:hAnsi="Tahoma" w:cs="Tahoma"/>
          <w:lang w:val="sl-SI"/>
        </w:rPr>
      </w:pPr>
      <w:r w:rsidRPr="007E74DF">
        <w:rPr>
          <w:rFonts w:ascii="Tahoma" w:hAnsi="Tahoma" w:cs="Tahoma"/>
          <w:lang w:val="sl-SI"/>
        </w:rPr>
        <w:t>D: Nacionalni razlogi za izključitev</w:t>
      </w:r>
    </w:p>
    <w:p w14:paraId="119D72C5" w14:textId="77777777" w:rsidR="00B630AD" w:rsidRDefault="00B630AD" w:rsidP="008034E2">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6048ACA2" w14:textId="77777777" w:rsidR="007E74DF" w:rsidRDefault="00B630AD" w:rsidP="008034E2">
      <w:pPr>
        <w:pStyle w:val="Telobesedila2"/>
        <w:keepNext/>
        <w:keepLines/>
        <w:numPr>
          <w:ilvl w:val="0"/>
          <w:numId w:val="11"/>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5F139E1D" w14:textId="77777777" w:rsidR="00C53A34" w:rsidRPr="00A811AE" w:rsidRDefault="00C53A34" w:rsidP="008034E2">
      <w:pPr>
        <w:keepNext/>
        <w:keepLines/>
        <w:numPr>
          <w:ilvl w:val="0"/>
          <w:numId w:val="11"/>
        </w:numPr>
        <w:jc w:val="both"/>
        <w:rPr>
          <w:rFonts w:ascii="Tahoma" w:hAnsi="Tahoma" w:cs="Tahoma"/>
          <w:bCs/>
        </w:rPr>
      </w:pPr>
      <w:r w:rsidRPr="00E575B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EA5A185" w14:textId="77777777" w:rsidR="007A381E" w:rsidRDefault="007A381E" w:rsidP="00DF74D0">
      <w:pPr>
        <w:pStyle w:val="Telobesedila2"/>
        <w:keepNext/>
        <w:keepLines/>
        <w:rPr>
          <w:rFonts w:ascii="Tahoma" w:hAnsi="Tahoma" w:cs="Tahoma"/>
          <w:b w:val="0"/>
          <w:lang w:val="sl-SI"/>
        </w:rPr>
      </w:pPr>
    </w:p>
    <w:p w14:paraId="03321CC6" w14:textId="77777777" w:rsidR="00626701" w:rsidRPr="00A811AE" w:rsidRDefault="00626701" w:rsidP="00626701">
      <w:pPr>
        <w:keepNext/>
        <w:keepLines/>
        <w:jc w:val="both"/>
        <w:rPr>
          <w:rFonts w:ascii="Tahoma" w:hAnsi="Tahoma" w:cs="Tahoma"/>
          <w:b/>
          <w:bCs/>
        </w:rPr>
      </w:pPr>
      <w:r w:rsidRPr="00F62EB1">
        <w:rPr>
          <w:rFonts w:ascii="Tahoma" w:hAnsi="Tahoma" w:cs="Tahoma"/>
          <w:b/>
          <w:smallCaps/>
        </w:rPr>
        <w:t>Dokazila</w:t>
      </w:r>
      <w:r w:rsidRPr="00A811AE">
        <w:rPr>
          <w:rFonts w:ascii="Tahoma" w:hAnsi="Tahoma" w:cs="Tahoma"/>
          <w:b/>
          <w:bCs/>
        </w:rPr>
        <w:t>:</w:t>
      </w:r>
    </w:p>
    <w:p w14:paraId="348686E9" w14:textId="77777777" w:rsidR="00626701" w:rsidRDefault="00626701" w:rsidP="00626701">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7F26E37" w14:textId="77777777" w:rsidR="009E1D6B" w:rsidRDefault="009E1D6B" w:rsidP="008034E2">
      <w:pPr>
        <w:pStyle w:val="Odstavekseznama"/>
        <w:keepNext/>
        <w:keepLines/>
        <w:ind w:left="0"/>
        <w:jc w:val="both"/>
        <w:rPr>
          <w:rFonts w:ascii="Tahoma" w:hAnsi="Tahoma" w:cs="Tahoma"/>
        </w:rPr>
      </w:pPr>
    </w:p>
    <w:p w14:paraId="1A7B0F19" w14:textId="77777777" w:rsidR="00440BF3" w:rsidRDefault="00440BF3" w:rsidP="008034E2">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7DFEE0C2" w14:textId="77777777" w:rsidR="00440BF3" w:rsidRDefault="00440BF3" w:rsidP="008034E2">
      <w:pPr>
        <w:keepNext/>
        <w:keepLines/>
        <w:ind w:left="720"/>
        <w:jc w:val="both"/>
        <w:rPr>
          <w:rFonts w:ascii="Tahoma" w:hAnsi="Tahoma" w:cs="Tahoma"/>
          <w:b/>
        </w:rPr>
      </w:pPr>
    </w:p>
    <w:p w14:paraId="360178E6" w14:textId="77777777" w:rsidR="00F04689" w:rsidRPr="00734DC1" w:rsidRDefault="00702B79" w:rsidP="008034E2">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7187E44C" w14:textId="77777777" w:rsidR="00E11ADF" w:rsidRDefault="00E11ADF" w:rsidP="008034E2">
      <w:pPr>
        <w:keepNext/>
        <w:keepLines/>
        <w:jc w:val="both"/>
        <w:rPr>
          <w:rFonts w:ascii="Tahoma" w:hAnsi="Tahoma" w:cs="Tahoma"/>
        </w:rPr>
      </w:pPr>
    </w:p>
    <w:p w14:paraId="054E2229" w14:textId="77777777" w:rsidR="00BF1947" w:rsidRDefault="00702B79" w:rsidP="008034E2">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21813DC3" w14:textId="77777777" w:rsidR="00F20C0B" w:rsidRPr="00702B79" w:rsidRDefault="00F20C0B" w:rsidP="008034E2">
      <w:pPr>
        <w:keepNext/>
        <w:keepLines/>
        <w:jc w:val="both"/>
        <w:rPr>
          <w:rFonts w:ascii="Tahoma" w:hAnsi="Tahoma" w:cs="Tahoma"/>
        </w:rPr>
      </w:pPr>
    </w:p>
    <w:p w14:paraId="762B2486" w14:textId="77777777" w:rsidR="00702B79" w:rsidRDefault="00702B79" w:rsidP="008034E2">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0251BD8" w14:textId="77777777" w:rsidR="00447FC9" w:rsidRPr="00702B79" w:rsidRDefault="00447FC9" w:rsidP="008034E2">
      <w:pPr>
        <w:keepNext/>
        <w:keepLines/>
        <w:jc w:val="both"/>
        <w:rPr>
          <w:rFonts w:ascii="Tahoma" w:hAnsi="Tahoma" w:cs="Tahoma"/>
        </w:rPr>
      </w:pPr>
    </w:p>
    <w:p w14:paraId="5AAA0E5A" w14:textId="77777777" w:rsidR="00821BE2" w:rsidRDefault="00821BE2" w:rsidP="008034E2">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48F5674A" w14:textId="77777777" w:rsidR="00EF66EC" w:rsidRDefault="00EF66EC" w:rsidP="008034E2">
      <w:pPr>
        <w:keepNext/>
        <w:keepLines/>
        <w:jc w:val="both"/>
        <w:rPr>
          <w:rFonts w:ascii="Tahoma" w:eastAsia="Calibri" w:hAnsi="Tahoma" w:cs="Tahoma"/>
          <w:bCs/>
          <w:i/>
          <w:sz w:val="19"/>
          <w:szCs w:val="19"/>
        </w:rPr>
      </w:pPr>
    </w:p>
    <w:p w14:paraId="09885E7F" w14:textId="77777777" w:rsidR="003772FF" w:rsidRPr="002E4622" w:rsidRDefault="003772FF" w:rsidP="003772FF">
      <w:pPr>
        <w:pStyle w:val="Telobesedila2"/>
        <w:keepNext/>
        <w:keepLines/>
        <w:rPr>
          <w:rFonts w:ascii="Tahoma" w:hAnsi="Tahoma" w:cs="Tahoma"/>
          <w:smallCaps/>
          <w:lang w:val="sl-SI"/>
        </w:rPr>
      </w:pPr>
      <w:r w:rsidRPr="002E4622">
        <w:rPr>
          <w:rFonts w:ascii="Tahoma" w:hAnsi="Tahoma" w:cs="Tahoma"/>
          <w:smallCaps/>
          <w:lang w:val="sl-SI"/>
        </w:rPr>
        <w:t>Dokazila:</w:t>
      </w:r>
    </w:p>
    <w:p w14:paraId="4F9DF518" w14:textId="77777777" w:rsidR="003772FF" w:rsidRDefault="003772FF" w:rsidP="003772FF">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9D07414" w14:textId="77777777" w:rsidR="003D0D38" w:rsidRDefault="003D0D38" w:rsidP="008034E2">
      <w:pPr>
        <w:keepNext/>
        <w:keepLines/>
        <w:jc w:val="both"/>
        <w:rPr>
          <w:rFonts w:ascii="Tahoma" w:hAnsi="Tahoma" w:cs="Tahoma"/>
        </w:rPr>
      </w:pPr>
    </w:p>
    <w:p w14:paraId="4D0225B7" w14:textId="77777777" w:rsidR="006A26FA" w:rsidRDefault="009729B6" w:rsidP="008034E2">
      <w:pPr>
        <w:keepNext/>
        <w:keepLines/>
        <w:numPr>
          <w:ilvl w:val="2"/>
          <w:numId w:val="2"/>
        </w:numPr>
        <w:jc w:val="both"/>
        <w:rPr>
          <w:rFonts w:ascii="Tahoma" w:hAnsi="Tahoma" w:cs="Tahoma"/>
          <w:b/>
        </w:rPr>
      </w:pPr>
      <w:r>
        <w:rPr>
          <w:rFonts w:ascii="Tahoma" w:hAnsi="Tahoma" w:cs="Tahoma"/>
          <w:b/>
        </w:rPr>
        <w:t>Reference</w:t>
      </w:r>
    </w:p>
    <w:p w14:paraId="666DC075" w14:textId="77777777" w:rsidR="006A26FA" w:rsidRDefault="006A26FA" w:rsidP="008034E2">
      <w:pPr>
        <w:keepNext/>
        <w:keepLines/>
        <w:ind w:left="1080"/>
        <w:jc w:val="both"/>
        <w:rPr>
          <w:rFonts w:ascii="Tahoma" w:hAnsi="Tahoma" w:cs="Tahoma"/>
          <w:b/>
        </w:rPr>
      </w:pPr>
    </w:p>
    <w:p w14:paraId="1B7D46B0" w14:textId="77777777" w:rsidR="00EC5AD4" w:rsidRDefault="000A1EC6" w:rsidP="008034E2">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r w:rsidR="00EC5AD4">
        <w:rPr>
          <w:rFonts w:ascii="Tahoma" w:hAnsi="Tahoma" w:cs="Tahoma"/>
        </w:rPr>
        <w:t xml:space="preserve"> </w:t>
      </w:r>
    </w:p>
    <w:p w14:paraId="300D7CEB" w14:textId="77777777" w:rsidR="00EC5AD4" w:rsidRPr="00EC5AD4" w:rsidRDefault="00EC5AD4" w:rsidP="008034E2">
      <w:pPr>
        <w:keepNext/>
        <w:keepLines/>
        <w:jc w:val="both"/>
        <w:rPr>
          <w:rFonts w:ascii="Tahoma" w:hAnsi="Tahoma" w:cs="Tahoma"/>
        </w:rPr>
      </w:pPr>
    </w:p>
    <w:p w14:paraId="107E18F1" w14:textId="77777777" w:rsidR="003D2D57" w:rsidRPr="007B1268" w:rsidRDefault="003D2D57" w:rsidP="008034E2">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sidR="003F6A9A">
        <w:rPr>
          <w:rFonts w:ascii="Tahoma" w:eastAsia="Calibri" w:hAnsi="Tahoma" w:cs="Tahoma"/>
          <w:b/>
          <w:bCs/>
          <w:i/>
          <w:u w:val="single"/>
        </w:rPr>
        <w:t>dobave/</w:t>
      </w:r>
      <w:r>
        <w:rPr>
          <w:rFonts w:ascii="Tahoma" w:eastAsia="Calibri" w:hAnsi="Tahoma" w:cs="Tahoma"/>
          <w:b/>
          <w:bCs/>
          <w:i/>
          <w:u w:val="single"/>
        </w:rPr>
        <w:t>storitve</w:t>
      </w:r>
      <w:r w:rsidR="003F6A9A">
        <w:rPr>
          <w:rFonts w:ascii="Tahoma" w:eastAsia="Calibri" w:hAnsi="Tahoma" w:cs="Tahoma"/>
          <w:b/>
          <w:bCs/>
          <w:i/>
          <w:u w:val="single"/>
        </w:rPr>
        <w:t>/dela</w:t>
      </w:r>
      <w:r w:rsidRPr="007B1268">
        <w:rPr>
          <w:rFonts w:ascii="Tahoma" w:eastAsia="Calibri" w:hAnsi="Tahoma" w:cs="Tahoma"/>
          <w:b/>
          <w:bCs/>
          <w:i/>
          <w:u w:val="single"/>
        </w:rPr>
        <w:t xml:space="preserve"> javnega naročila (za katera se bo priložila referenca v ponudbi) tudi </w:t>
      </w:r>
      <w:r w:rsidR="003F6A9A">
        <w:rPr>
          <w:rFonts w:ascii="Tahoma" w:eastAsia="Calibri" w:hAnsi="Tahoma" w:cs="Tahoma"/>
          <w:b/>
          <w:bCs/>
          <w:i/>
          <w:u w:val="single"/>
        </w:rPr>
        <w:t>dobaviti/</w:t>
      </w:r>
      <w:r w:rsidRPr="007B1268">
        <w:rPr>
          <w:rFonts w:ascii="Tahoma" w:eastAsia="Calibri" w:hAnsi="Tahoma" w:cs="Tahoma"/>
          <w:b/>
          <w:bCs/>
          <w:i/>
          <w:u w:val="single"/>
        </w:rPr>
        <w:t xml:space="preserve">izvesti. </w:t>
      </w:r>
      <w:r w:rsidR="00333C26">
        <w:rPr>
          <w:rFonts w:ascii="Tahoma" w:eastAsia="Calibri" w:hAnsi="Tahoma" w:cs="Tahoma"/>
          <w:b/>
          <w:bCs/>
          <w:i/>
          <w:u w:val="single"/>
        </w:rPr>
        <w:t>Ponudnik ne more biti hkrati referenčni naročnik.</w:t>
      </w:r>
    </w:p>
    <w:p w14:paraId="508F99A9" w14:textId="77777777" w:rsidR="002D5817" w:rsidRDefault="002D5817" w:rsidP="008034E2">
      <w:pPr>
        <w:keepNext/>
        <w:keepLines/>
        <w:jc w:val="both"/>
        <w:rPr>
          <w:rFonts w:ascii="Tahoma" w:hAnsi="Tahoma" w:cs="Tahoma"/>
        </w:rPr>
      </w:pPr>
    </w:p>
    <w:p w14:paraId="3006C681" w14:textId="77777777" w:rsidR="00FA6383" w:rsidRDefault="00FA6383" w:rsidP="008034E2">
      <w:pPr>
        <w:keepNext/>
        <w:keepLines/>
        <w:jc w:val="both"/>
        <w:rPr>
          <w:rFonts w:ascii="Tahoma" w:hAnsi="Tahoma" w:cs="Tahoma"/>
        </w:rPr>
      </w:pPr>
      <w:r w:rsidRPr="002537B8">
        <w:rPr>
          <w:rFonts w:ascii="Tahoma" w:hAnsi="Tahoma" w:cs="Tahoma"/>
        </w:rPr>
        <w:lastRenderedPageBreak/>
        <w:t>Ponudnik mora v ponudbi</w:t>
      </w:r>
      <w:r>
        <w:rPr>
          <w:rFonts w:ascii="Tahoma" w:hAnsi="Tahoma" w:cs="Tahoma"/>
        </w:rPr>
        <w:t xml:space="preserve"> za posamezni sklop</w:t>
      </w:r>
      <w:r w:rsidRPr="002537B8">
        <w:rPr>
          <w:rFonts w:ascii="Tahoma" w:hAnsi="Tahoma" w:cs="Tahoma"/>
        </w:rPr>
        <w:t xml:space="preserve"> izkazati, da je </w:t>
      </w:r>
      <w:r w:rsidRPr="002537B8">
        <w:rPr>
          <w:rFonts w:ascii="Tahoma" w:hAnsi="Tahoma" w:cs="Tahoma"/>
          <w:u w:val="single"/>
        </w:rPr>
        <w:t>v zadnjih treh (3) letih, šteto od datuma, določenega za oddajo ponudb</w:t>
      </w:r>
      <w:r w:rsidRPr="002537B8">
        <w:rPr>
          <w:rFonts w:ascii="Tahoma" w:hAnsi="Tahoma" w:cs="Tahoma"/>
        </w:rPr>
        <w:t xml:space="preserve">, kvalitetno in v skladu s pogodbenimi določili, </w:t>
      </w:r>
      <w:r>
        <w:rPr>
          <w:rFonts w:ascii="Tahoma" w:hAnsi="Tahoma" w:cs="Tahoma"/>
        </w:rPr>
        <w:t>izvedel vsaj dve dobavi</w:t>
      </w:r>
      <w:r w:rsidR="003A09A0">
        <w:rPr>
          <w:rFonts w:ascii="Tahoma" w:hAnsi="Tahoma" w:cs="Tahoma"/>
        </w:rPr>
        <w:t xml:space="preserve"> blaga, ki je predmet posameznega sklopa javnega naročila, za katerega ponudnik oddaja ponudbo</w:t>
      </w:r>
      <w:r>
        <w:rPr>
          <w:rFonts w:ascii="Tahoma" w:hAnsi="Tahoma" w:cs="Tahoma"/>
        </w:rPr>
        <w:t xml:space="preserve">, ki se nanašata na vsaj dva </w:t>
      </w:r>
      <w:r w:rsidRPr="007B7A3A">
        <w:rPr>
          <w:rFonts w:ascii="Tahoma" w:hAnsi="Tahoma" w:cs="Tahoma"/>
        </w:rPr>
        <w:t>različna</w:t>
      </w:r>
      <w:r>
        <w:rPr>
          <w:rFonts w:ascii="Tahoma" w:hAnsi="Tahoma" w:cs="Tahoma"/>
        </w:rPr>
        <w:t xml:space="preserve"> naročnika </w:t>
      </w:r>
      <w:r w:rsidRPr="002537B8">
        <w:rPr>
          <w:rFonts w:ascii="Tahoma" w:hAnsi="Tahoma" w:cs="Tahoma"/>
        </w:rPr>
        <w:t>(izdajatelja reference)</w:t>
      </w:r>
      <w:r>
        <w:rPr>
          <w:rFonts w:ascii="Tahoma" w:hAnsi="Tahoma" w:cs="Tahoma"/>
        </w:rPr>
        <w:t>, v naslednjih vrednostih:</w:t>
      </w:r>
      <w:r w:rsidRPr="002537B8">
        <w:rPr>
          <w:rFonts w:ascii="Tahoma" w:hAnsi="Tahoma" w:cs="Tahoma"/>
        </w:rPr>
        <w:t xml:space="preserve"> </w:t>
      </w:r>
    </w:p>
    <w:p w14:paraId="0EFA221A" w14:textId="77777777" w:rsidR="00FA6383" w:rsidRDefault="00FA6383" w:rsidP="008034E2">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878"/>
        <w:gridCol w:w="1609"/>
        <w:gridCol w:w="2966"/>
      </w:tblGrid>
      <w:tr w:rsidR="00FA6383" w:rsidRPr="0077052E" w14:paraId="7B1788E8" w14:textId="77777777" w:rsidTr="00453FC7">
        <w:tc>
          <w:tcPr>
            <w:tcW w:w="1359" w:type="dxa"/>
          </w:tcPr>
          <w:p w14:paraId="2CFAEDC1" w14:textId="77777777" w:rsidR="00FA6383" w:rsidRPr="0077052E" w:rsidRDefault="00FA6383" w:rsidP="008034E2">
            <w:pPr>
              <w:keepNext/>
              <w:keepLines/>
              <w:jc w:val="both"/>
              <w:rPr>
                <w:rFonts w:ascii="Tahoma" w:hAnsi="Tahoma" w:cs="Tahoma"/>
              </w:rPr>
            </w:pPr>
            <w:r>
              <w:rPr>
                <w:rFonts w:ascii="Tahoma" w:hAnsi="Tahoma" w:cs="Tahoma"/>
              </w:rPr>
              <w:t xml:space="preserve">      </w:t>
            </w:r>
            <w:r w:rsidRPr="0077052E">
              <w:rPr>
                <w:rFonts w:ascii="Tahoma" w:hAnsi="Tahoma" w:cs="Tahoma"/>
              </w:rPr>
              <w:t>SKLOP</w:t>
            </w:r>
          </w:p>
        </w:tc>
        <w:tc>
          <w:tcPr>
            <w:tcW w:w="2878" w:type="dxa"/>
          </w:tcPr>
          <w:p w14:paraId="317FC255" w14:textId="77777777" w:rsidR="00FA6383" w:rsidRPr="0077052E" w:rsidRDefault="00FA6383" w:rsidP="008034E2">
            <w:pPr>
              <w:keepNext/>
              <w:keepLines/>
              <w:jc w:val="both"/>
              <w:rPr>
                <w:rFonts w:ascii="Tahoma" w:hAnsi="Tahoma" w:cs="Tahoma"/>
              </w:rPr>
            </w:pPr>
            <w:r w:rsidRPr="0077052E">
              <w:rPr>
                <w:rFonts w:ascii="Tahoma" w:hAnsi="Tahoma" w:cs="Tahoma"/>
              </w:rPr>
              <w:t xml:space="preserve">Posamična minimalna vrednost  reference </w:t>
            </w:r>
            <w:r>
              <w:rPr>
                <w:rFonts w:ascii="Tahoma" w:hAnsi="Tahoma" w:cs="Tahoma"/>
              </w:rPr>
              <w:t>EUR brez DDV</w:t>
            </w:r>
          </w:p>
        </w:tc>
        <w:tc>
          <w:tcPr>
            <w:tcW w:w="1609" w:type="dxa"/>
          </w:tcPr>
          <w:p w14:paraId="0D4EF9B8" w14:textId="77777777" w:rsidR="00FA6383" w:rsidRPr="0077052E" w:rsidRDefault="00FA6383" w:rsidP="008034E2">
            <w:pPr>
              <w:keepNext/>
              <w:keepLines/>
              <w:jc w:val="both"/>
              <w:rPr>
                <w:rFonts w:ascii="Tahoma" w:hAnsi="Tahoma" w:cs="Tahoma"/>
              </w:rPr>
            </w:pPr>
            <w:r w:rsidRPr="0077052E">
              <w:rPr>
                <w:rFonts w:ascii="Tahoma" w:hAnsi="Tahoma" w:cs="Tahoma"/>
              </w:rPr>
              <w:t>Število referenc</w:t>
            </w:r>
          </w:p>
        </w:tc>
        <w:tc>
          <w:tcPr>
            <w:tcW w:w="2966" w:type="dxa"/>
          </w:tcPr>
          <w:p w14:paraId="29CEBC38" w14:textId="77777777" w:rsidR="00FA6383" w:rsidRPr="0077052E" w:rsidRDefault="00FA6383" w:rsidP="008034E2">
            <w:pPr>
              <w:keepNext/>
              <w:keepLines/>
              <w:jc w:val="both"/>
              <w:rPr>
                <w:rFonts w:ascii="Tahoma" w:hAnsi="Tahoma" w:cs="Tahoma"/>
              </w:rPr>
            </w:pPr>
            <w:r w:rsidRPr="0077052E">
              <w:rPr>
                <w:rFonts w:ascii="Tahoma" w:hAnsi="Tahoma" w:cs="Tahoma"/>
              </w:rPr>
              <w:t xml:space="preserve">Skupna zahteva glede referenc </w:t>
            </w:r>
            <w:r>
              <w:rPr>
                <w:rFonts w:ascii="Tahoma" w:hAnsi="Tahoma" w:cs="Tahoma"/>
              </w:rPr>
              <w:t>EUR brez DDV</w:t>
            </w:r>
          </w:p>
        </w:tc>
      </w:tr>
      <w:tr w:rsidR="00FA6383" w:rsidRPr="0077052E" w14:paraId="2B154550" w14:textId="77777777" w:rsidTr="00453FC7">
        <w:tc>
          <w:tcPr>
            <w:tcW w:w="1359" w:type="dxa"/>
            <w:vAlign w:val="bottom"/>
          </w:tcPr>
          <w:p w14:paraId="50EC20F2" w14:textId="77777777" w:rsidR="00FA6383" w:rsidRPr="00D6093D" w:rsidRDefault="00FA6383" w:rsidP="00AC3791">
            <w:pPr>
              <w:keepNext/>
              <w:keepLines/>
              <w:spacing w:after="40"/>
              <w:ind w:left="252"/>
              <w:jc w:val="both"/>
              <w:rPr>
                <w:rFonts w:ascii="Tahoma" w:hAnsi="Tahoma" w:cs="Tahoma"/>
              </w:rPr>
            </w:pPr>
            <w:r>
              <w:rPr>
                <w:rFonts w:ascii="Tahoma" w:hAnsi="Tahoma" w:cs="Tahoma"/>
              </w:rPr>
              <w:t>S</w:t>
            </w:r>
            <w:r w:rsidRPr="00D6093D">
              <w:rPr>
                <w:rFonts w:ascii="Tahoma" w:hAnsi="Tahoma" w:cs="Tahoma"/>
              </w:rPr>
              <w:t xml:space="preserve">klop </w:t>
            </w:r>
            <w:r w:rsidR="00AC3791">
              <w:rPr>
                <w:rFonts w:ascii="Tahoma" w:hAnsi="Tahoma" w:cs="Tahoma"/>
              </w:rPr>
              <w:t>1</w:t>
            </w:r>
          </w:p>
        </w:tc>
        <w:tc>
          <w:tcPr>
            <w:tcW w:w="2878" w:type="dxa"/>
          </w:tcPr>
          <w:p w14:paraId="0DB8B6B7" w14:textId="77777777" w:rsidR="00FA6383" w:rsidRPr="00796C05" w:rsidRDefault="00FA6383" w:rsidP="008034E2">
            <w:pPr>
              <w:pStyle w:val="Telobesedila2"/>
              <w:keepNext/>
              <w:keepLines/>
              <w:rPr>
                <w:rFonts w:ascii="Tahoma" w:hAnsi="Tahoma" w:cs="Tahoma"/>
                <w:b w:val="0"/>
              </w:rPr>
            </w:pPr>
            <w:r w:rsidRPr="00796C05">
              <w:rPr>
                <w:rFonts w:ascii="Tahoma" w:hAnsi="Tahoma" w:cs="Tahoma"/>
                <w:b w:val="0"/>
              </w:rPr>
              <w:t>25.000</w:t>
            </w:r>
            <w:r w:rsidRPr="00796C05">
              <w:rPr>
                <w:rFonts w:ascii="Tahoma" w:hAnsi="Tahoma" w:cs="Tahoma"/>
                <w:b w:val="0"/>
                <w:lang w:val="sl-SI"/>
              </w:rPr>
              <w:t>,00</w:t>
            </w:r>
            <w:r w:rsidRPr="00796C05">
              <w:rPr>
                <w:rFonts w:ascii="Tahoma" w:hAnsi="Tahoma" w:cs="Tahoma"/>
                <w:b w:val="0"/>
              </w:rPr>
              <w:t xml:space="preserve"> </w:t>
            </w:r>
          </w:p>
        </w:tc>
        <w:tc>
          <w:tcPr>
            <w:tcW w:w="1609" w:type="dxa"/>
          </w:tcPr>
          <w:p w14:paraId="024632F2" w14:textId="77777777" w:rsidR="00FA6383" w:rsidRPr="00796C05" w:rsidRDefault="00FA6383" w:rsidP="008034E2">
            <w:pPr>
              <w:pStyle w:val="Telobesedila2"/>
              <w:keepNext/>
              <w:keepLines/>
              <w:rPr>
                <w:rFonts w:ascii="Tahoma" w:hAnsi="Tahoma" w:cs="Tahoma"/>
                <w:b w:val="0"/>
              </w:rPr>
            </w:pPr>
            <w:r w:rsidRPr="00796C05">
              <w:rPr>
                <w:rFonts w:ascii="Tahoma" w:hAnsi="Tahoma" w:cs="Tahoma"/>
                <w:b w:val="0"/>
              </w:rPr>
              <w:t xml:space="preserve">najmanj 2 </w:t>
            </w:r>
          </w:p>
        </w:tc>
        <w:tc>
          <w:tcPr>
            <w:tcW w:w="2966" w:type="dxa"/>
          </w:tcPr>
          <w:p w14:paraId="5A1D24AF" w14:textId="77777777" w:rsidR="00FA6383" w:rsidRPr="00796C05" w:rsidRDefault="00FA6383" w:rsidP="008034E2">
            <w:pPr>
              <w:pStyle w:val="Telobesedila2"/>
              <w:keepNext/>
              <w:keepLines/>
              <w:rPr>
                <w:rFonts w:ascii="Tahoma" w:hAnsi="Tahoma" w:cs="Tahoma"/>
                <w:b w:val="0"/>
              </w:rPr>
            </w:pPr>
            <w:r w:rsidRPr="00796C05">
              <w:rPr>
                <w:rFonts w:ascii="Tahoma" w:hAnsi="Tahoma" w:cs="Tahoma"/>
                <w:b w:val="0"/>
              </w:rPr>
              <w:t>50.000</w:t>
            </w:r>
            <w:r w:rsidRPr="00796C05">
              <w:rPr>
                <w:rFonts w:ascii="Tahoma" w:hAnsi="Tahoma" w:cs="Tahoma"/>
                <w:b w:val="0"/>
                <w:lang w:val="sl-SI"/>
              </w:rPr>
              <w:t>,00</w:t>
            </w:r>
            <w:r w:rsidRPr="00796C05">
              <w:rPr>
                <w:rFonts w:ascii="Tahoma" w:hAnsi="Tahoma" w:cs="Tahoma"/>
                <w:b w:val="0"/>
              </w:rPr>
              <w:t xml:space="preserve"> EUR </w:t>
            </w:r>
          </w:p>
        </w:tc>
      </w:tr>
      <w:tr w:rsidR="00FA6383" w:rsidRPr="0077052E" w14:paraId="4733D817" w14:textId="77777777" w:rsidTr="00453FC7">
        <w:tc>
          <w:tcPr>
            <w:tcW w:w="1359" w:type="dxa"/>
            <w:vAlign w:val="bottom"/>
          </w:tcPr>
          <w:p w14:paraId="6A10E294" w14:textId="77777777" w:rsidR="00FA6383" w:rsidRPr="003E6798" w:rsidRDefault="00FA6383" w:rsidP="00AC3791">
            <w:pPr>
              <w:keepNext/>
              <w:keepLines/>
              <w:spacing w:after="40"/>
              <w:ind w:left="252"/>
              <w:jc w:val="both"/>
              <w:rPr>
                <w:rFonts w:ascii="Tahoma" w:hAnsi="Tahoma" w:cs="Tahoma"/>
              </w:rPr>
            </w:pPr>
            <w:r w:rsidRPr="003E6798">
              <w:rPr>
                <w:rFonts w:ascii="Tahoma" w:hAnsi="Tahoma" w:cs="Tahoma"/>
              </w:rPr>
              <w:t xml:space="preserve">Sklop </w:t>
            </w:r>
            <w:r w:rsidR="00453FC7">
              <w:rPr>
                <w:rFonts w:ascii="Tahoma" w:hAnsi="Tahoma" w:cs="Tahoma"/>
              </w:rPr>
              <w:t>2</w:t>
            </w:r>
          </w:p>
        </w:tc>
        <w:tc>
          <w:tcPr>
            <w:tcW w:w="2878" w:type="dxa"/>
          </w:tcPr>
          <w:p w14:paraId="24D143C6" w14:textId="77777777" w:rsidR="00FA6383" w:rsidRPr="00796C05" w:rsidRDefault="00F3746E" w:rsidP="008034E2">
            <w:pPr>
              <w:pStyle w:val="Telobesedila2"/>
              <w:keepNext/>
              <w:keepLines/>
              <w:rPr>
                <w:rFonts w:ascii="Tahoma" w:hAnsi="Tahoma" w:cs="Tahoma"/>
                <w:b w:val="0"/>
                <w:lang w:val="sl-SI"/>
              </w:rPr>
            </w:pPr>
            <w:r>
              <w:rPr>
                <w:rFonts w:ascii="Tahoma" w:hAnsi="Tahoma" w:cs="Tahoma"/>
                <w:b w:val="0"/>
                <w:lang w:val="sl-SI"/>
              </w:rPr>
              <w:t>10</w:t>
            </w:r>
            <w:r w:rsidR="00FA6383" w:rsidRPr="00796C05">
              <w:rPr>
                <w:rFonts w:ascii="Tahoma" w:hAnsi="Tahoma" w:cs="Tahoma"/>
                <w:b w:val="0"/>
                <w:lang w:val="sl-SI"/>
              </w:rPr>
              <w:t xml:space="preserve">.000,00 </w:t>
            </w:r>
          </w:p>
        </w:tc>
        <w:tc>
          <w:tcPr>
            <w:tcW w:w="1609" w:type="dxa"/>
          </w:tcPr>
          <w:p w14:paraId="0B21CE03" w14:textId="77777777" w:rsidR="00FA6383" w:rsidRPr="00796C05" w:rsidRDefault="00FA6383" w:rsidP="008034E2">
            <w:pPr>
              <w:pStyle w:val="Telobesedila2"/>
              <w:keepNext/>
              <w:keepLines/>
              <w:rPr>
                <w:rFonts w:ascii="Tahoma" w:hAnsi="Tahoma" w:cs="Tahoma"/>
                <w:b w:val="0"/>
                <w:lang w:val="sl-SI"/>
              </w:rPr>
            </w:pPr>
            <w:r w:rsidRPr="00796C05">
              <w:rPr>
                <w:rFonts w:ascii="Tahoma" w:hAnsi="Tahoma" w:cs="Tahoma"/>
                <w:b w:val="0"/>
                <w:lang w:val="sl-SI"/>
              </w:rPr>
              <w:t>najmanj 2</w:t>
            </w:r>
          </w:p>
        </w:tc>
        <w:tc>
          <w:tcPr>
            <w:tcW w:w="2966" w:type="dxa"/>
          </w:tcPr>
          <w:p w14:paraId="2AE8FCB8" w14:textId="77777777" w:rsidR="00FA6383" w:rsidRPr="00D4256E" w:rsidRDefault="00F3746E" w:rsidP="008034E2">
            <w:pPr>
              <w:pStyle w:val="Telobesedila2"/>
              <w:keepNext/>
              <w:keepLines/>
              <w:rPr>
                <w:rFonts w:ascii="Tahoma" w:hAnsi="Tahoma" w:cs="Tahoma"/>
                <w:b w:val="0"/>
                <w:highlight w:val="yellow"/>
                <w:lang w:val="sl-SI"/>
              </w:rPr>
            </w:pPr>
            <w:r>
              <w:rPr>
                <w:rFonts w:ascii="Tahoma" w:hAnsi="Tahoma" w:cs="Tahoma"/>
                <w:b w:val="0"/>
                <w:lang w:val="sl-SI"/>
              </w:rPr>
              <w:t>2</w:t>
            </w:r>
            <w:r w:rsidRPr="00796C05">
              <w:rPr>
                <w:rFonts w:ascii="Tahoma" w:hAnsi="Tahoma" w:cs="Tahoma"/>
                <w:b w:val="0"/>
                <w:lang w:val="sl-SI"/>
              </w:rPr>
              <w:t>0</w:t>
            </w:r>
            <w:r w:rsidR="00FA6383" w:rsidRPr="00796C05">
              <w:rPr>
                <w:rFonts w:ascii="Tahoma" w:hAnsi="Tahoma" w:cs="Tahoma"/>
                <w:b w:val="0"/>
                <w:lang w:val="sl-SI"/>
              </w:rPr>
              <w:t>.000,00 EUR</w:t>
            </w:r>
          </w:p>
        </w:tc>
      </w:tr>
    </w:tbl>
    <w:p w14:paraId="2AF5BB81" w14:textId="77777777" w:rsidR="009A7FCB" w:rsidRPr="009A7FCB" w:rsidRDefault="009A7FCB" w:rsidP="008034E2">
      <w:pPr>
        <w:pStyle w:val="Telobesedila"/>
        <w:keepNext/>
        <w:keepLines/>
        <w:widowControl/>
        <w:rPr>
          <w:rFonts w:ascii="Tahoma" w:hAnsi="Tahoma" w:cs="Tahoma"/>
          <w:b w:val="0"/>
          <w:color w:val="000000"/>
          <w:lang w:val="sl-SI"/>
        </w:rPr>
      </w:pPr>
    </w:p>
    <w:p w14:paraId="302712D7" w14:textId="77777777" w:rsidR="00623F48" w:rsidRPr="002E4622" w:rsidRDefault="00623F48" w:rsidP="008034E2">
      <w:pPr>
        <w:pStyle w:val="Telobesedila2"/>
        <w:keepNext/>
        <w:keepLines/>
        <w:rPr>
          <w:rFonts w:ascii="Tahoma" w:hAnsi="Tahoma" w:cs="Tahoma"/>
          <w:smallCaps/>
          <w:lang w:val="sl-SI"/>
        </w:rPr>
      </w:pPr>
      <w:r w:rsidRPr="002E4622">
        <w:rPr>
          <w:rFonts w:ascii="Tahoma" w:hAnsi="Tahoma" w:cs="Tahoma"/>
          <w:smallCaps/>
          <w:lang w:val="sl-SI"/>
        </w:rPr>
        <w:t>Dokazila:</w:t>
      </w:r>
    </w:p>
    <w:p w14:paraId="660A86D0" w14:textId="77777777" w:rsidR="00363E6C" w:rsidRPr="00363E6C" w:rsidRDefault="00363E6C" w:rsidP="008034E2">
      <w:pPr>
        <w:pStyle w:val="Telobesedila2"/>
        <w:keepNext/>
        <w:keepLines/>
        <w:numPr>
          <w:ilvl w:val="0"/>
          <w:numId w:val="11"/>
        </w:numPr>
        <w:rPr>
          <w:rFonts w:ascii="Tahoma" w:hAnsi="Tahoma" w:cs="Tahoma"/>
          <w:b w:val="0"/>
          <w:szCs w:val="22"/>
        </w:rPr>
      </w:pPr>
      <w:r w:rsidRPr="00363E6C">
        <w:rPr>
          <w:rFonts w:ascii="Tahoma" w:hAnsi="Tahoma" w:cs="Tahoma"/>
          <w:b w:val="0"/>
          <w:bCs/>
          <w:szCs w:val="22"/>
        </w:rPr>
        <w:t xml:space="preserve">Izpolnjena in podpisana (potrjen obrazec) Priloga </w:t>
      </w:r>
      <w:r w:rsidR="00F03A78">
        <w:rPr>
          <w:rFonts w:ascii="Tahoma" w:hAnsi="Tahoma" w:cs="Tahoma"/>
          <w:b w:val="0"/>
          <w:bCs/>
          <w:szCs w:val="22"/>
          <w:lang w:val="sl-SI"/>
        </w:rPr>
        <w:t>5</w:t>
      </w:r>
      <w:r w:rsidRPr="00363E6C">
        <w:rPr>
          <w:rFonts w:ascii="Tahoma" w:hAnsi="Tahoma" w:cs="Tahoma"/>
          <w:b w:val="0"/>
          <w:bCs/>
          <w:szCs w:val="22"/>
        </w:rPr>
        <w:t>/1 »SEZNAM REFERENC«</w:t>
      </w:r>
    </w:p>
    <w:p w14:paraId="3CE2C90E" w14:textId="77777777" w:rsidR="00363E6C" w:rsidRPr="00363E6C" w:rsidRDefault="00363E6C" w:rsidP="008034E2">
      <w:pPr>
        <w:pStyle w:val="Telobesedila2"/>
        <w:keepNext/>
        <w:keepLines/>
        <w:numPr>
          <w:ilvl w:val="0"/>
          <w:numId w:val="11"/>
        </w:numPr>
        <w:rPr>
          <w:rFonts w:ascii="Tahoma" w:hAnsi="Tahoma" w:cs="Tahoma"/>
          <w:b w:val="0"/>
          <w:bCs/>
          <w:szCs w:val="22"/>
        </w:rPr>
      </w:pPr>
      <w:r w:rsidRPr="00363E6C">
        <w:rPr>
          <w:rFonts w:ascii="Tahoma" w:hAnsi="Tahoma" w:cs="Tahoma"/>
          <w:b w:val="0"/>
          <w:bCs/>
          <w:szCs w:val="22"/>
        </w:rPr>
        <w:t xml:space="preserve">Izpolnjena in podpisana (potrjen obrazec) Priloga </w:t>
      </w:r>
      <w:r w:rsidR="00F03A78">
        <w:rPr>
          <w:rFonts w:ascii="Tahoma" w:hAnsi="Tahoma" w:cs="Tahoma"/>
          <w:b w:val="0"/>
          <w:bCs/>
          <w:szCs w:val="22"/>
          <w:lang w:val="sl-SI"/>
        </w:rPr>
        <w:t>5</w:t>
      </w:r>
      <w:r w:rsidRPr="00363E6C">
        <w:rPr>
          <w:rFonts w:ascii="Tahoma" w:hAnsi="Tahoma" w:cs="Tahoma"/>
          <w:b w:val="0"/>
          <w:bCs/>
          <w:szCs w:val="22"/>
        </w:rPr>
        <w:t xml:space="preserve">/2 »POTRDITEV REFERENC S STRANI POSAMEZNIH NAROČNIKOV«. Ponudnik lahko namesto Priloge </w:t>
      </w:r>
      <w:r w:rsidR="00F03A78">
        <w:rPr>
          <w:rFonts w:ascii="Tahoma" w:hAnsi="Tahoma" w:cs="Tahoma"/>
          <w:b w:val="0"/>
          <w:bCs/>
          <w:szCs w:val="22"/>
          <w:lang w:val="sl-SI"/>
        </w:rPr>
        <w:t>5</w:t>
      </w:r>
      <w:r w:rsidRPr="00363E6C">
        <w:rPr>
          <w:rFonts w:ascii="Tahoma" w:hAnsi="Tahoma" w:cs="Tahoma"/>
          <w:b w:val="0"/>
          <w:bCs/>
          <w:szCs w:val="22"/>
        </w:rPr>
        <w:t>/2 priloži tudi lasten obrazec, iz katerega bo razvidno izpolnjevanje zahtev.</w:t>
      </w:r>
    </w:p>
    <w:p w14:paraId="634802B6" w14:textId="77777777" w:rsidR="00363E6C" w:rsidRDefault="00363E6C" w:rsidP="008034E2">
      <w:pPr>
        <w:keepNext/>
        <w:keepLines/>
        <w:tabs>
          <w:tab w:val="left" w:pos="284"/>
        </w:tabs>
        <w:jc w:val="both"/>
        <w:rPr>
          <w:rFonts w:ascii="Tahoma" w:hAnsi="Tahoma" w:cs="Tahoma"/>
        </w:rPr>
      </w:pPr>
    </w:p>
    <w:p w14:paraId="5C9CFE25" w14:textId="77777777" w:rsidR="00363E6C" w:rsidRPr="00C509F8" w:rsidRDefault="00363E6C" w:rsidP="008034E2">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sidR="00FA6383">
        <w:rPr>
          <w:rFonts w:ascii="Tahoma" w:hAnsi="Tahoma" w:cs="Tahoma"/>
        </w:rPr>
        <w:t xml:space="preserve">JAVNO PODJETJE VODOVOD KANALIZACIJA </w:t>
      </w:r>
      <w:r>
        <w:rPr>
          <w:rFonts w:ascii="Tahoma" w:hAnsi="Tahoma" w:cs="Tahoma"/>
        </w:rPr>
        <w:t xml:space="preserve">SNAGA </w:t>
      </w:r>
      <w:r w:rsidR="00FA6383">
        <w:rPr>
          <w:rFonts w:ascii="Tahoma" w:hAnsi="Tahoma" w:cs="Tahoma"/>
        </w:rPr>
        <w:t xml:space="preserve">d.o.o., </w:t>
      </w:r>
      <w:r w:rsidRPr="00C509F8">
        <w:rPr>
          <w:rFonts w:ascii="Tahoma" w:hAnsi="Tahoma" w:cs="Tahoma"/>
        </w:rPr>
        <w:t xml:space="preserve">ni potrebno predložiti </w:t>
      </w:r>
      <w:r>
        <w:rPr>
          <w:rFonts w:ascii="Tahoma" w:hAnsi="Tahoma" w:cs="Tahoma"/>
        </w:rPr>
        <w:t xml:space="preserve">potrjene Priloge </w:t>
      </w:r>
      <w:r w:rsidR="00F03A78" w:rsidRPr="00796C05">
        <w:rPr>
          <w:rFonts w:ascii="Tahoma" w:hAnsi="Tahoma" w:cs="Tahoma"/>
        </w:rPr>
        <w:t>5</w:t>
      </w:r>
      <w:r w:rsidRPr="00796C05">
        <w:rPr>
          <w:rFonts w:ascii="Tahoma" w:hAnsi="Tahoma" w:cs="Tahoma"/>
        </w:rPr>
        <w:t>/2</w:t>
      </w:r>
      <w:r w:rsidR="003772FF">
        <w:rPr>
          <w:rFonts w:ascii="Tahoma" w:hAnsi="Tahoma" w:cs="Tahoma"/>
        </w:rPr>
        <w:t xml:space="preserve"> </w:t>
      </w:r>
      <w:r w:rsidR="003772FF" w:rsidRPr="00C73CDC">
        <w:rPr>
          <w:rFonts w:ascii="Tahoma" w:hAnsi="Tahoma" w:cs="Tahoma"/>
          <w:color w:val="000000" w:themeColor="text1"/>
        </w:rPr>
        <w:t>(mora pa biti priloga izpolnjena v delu, ki se nanaša na predstavitev/opis reference).</w:t>
      </w:r>
    </w:p>
    <w:p w14:paraId="0DCEBF37" w14:textId="77777777" w:rsidR="00796C05" w:rsidRDefault="00796C05" w:rsidP="008034E2">
      <w:pPr>
        <w:keepNext/>
        <w:keepLines/>
        <w:tabs>
          <w:tab w:val="left" w:pos="284"/>
        </w:tabs>
        <w:jc w:val="both"/>
        <w:rPr>
          <w:rFonts w:ascii="Tahoma" w:hAnsi="Tahoma" w:cs="Tahoma"/>
        </w:rPr>
      </w:pPr>
    </w:p>
    <w:p w14:paraId="4F8A586D" w14:textId="77777777" w:rsidR="00A9301B" w:rsidRPr="00796C05" w:rsidRDefault="00A9301B" w:rsidP="00A9301B">
      <w:pPr>
        <w:pStyle w:val="Odstavekseznama"/>
        <w:keepNext/>
        <w:keepLines/>
        <w:numPr>
          <w:ilvl w:val="2"/>
          <w:numId w:val="2"/>
        </w:numPr>
        <w:jc w:val="both"/>
        <w:rPr>
          <w:rFonts w:ascii="Tahoma" w:hAnsi="Tahoma" w:cs="Tahoma"/>
          <w:b/>
        </w:rPr>
      </w:pPr>
      <w:r w:rsidRPr="00796C05">
        <w:rPr>
          <w:rFonts w:ascii="Tahoma" w:hAnsi="Tahoma" w:cs="Tahoma"/>
          <w:b/>
        </w:rPr>
        <w:t>Odvoz in uničenje odpadkov</w:t>
      </w:r>
    </w:p>
    <w:p w14:paraId="096F3753" w14:textId="77777777" w:rsidR="008907EF" w:rsidRDefault="008907EF" w:rsidP="00A9301B">
      <w:pPr>
        <w:keepNext/>
        <w:keepLines/>
        <w:jc w:val="both"/>
        <w:rPr>
          <w:rFonts w:ascii="Tahoma" w:hAnsi="Tahoma" w:cs="Tahoma"/>
        </w:rPr>
      </w:pPr>
    </w:p>
    <w:p w14:paraId="0AAA29F2" w14:textId="77777777" w:rsidR="00A9301B" w:rsidRDefault="00A9301B" w:rsidP="00A9301B">
      <w:pPr>
        <w:keepNext/>
        <w:keepLines/>
        <w:jc w:val="both"/>
        <w:rPr>
          <w:rFonts w:ascii="Tahoma" w:hAnsi="Tahoma" w:cs="Tahoma"/>
        </w:rPr>
      </w:pPr>
      <w:r w:rsidRPr="00A9301B">
        <w:rPr>
          <w:rFonts w:ascii="Tahoma" w:hAnsi="Tahoma" w:cs="Tahoma"/>
        </w:rPr>
        <w:t xml:space="preserve">Izbrani ponudnik za posamezen sklop predmeta javnega naročila se bo moral s sklenitvijo okvirnega sporazuma obvezati, da bo, v skladu z Uredbo o odpadkih (Ur. l. RS št. 37/15 </w:t>
      </w:r>
      <w:r>
        <w:rPr>
          <w:rFonts w:ascii="Tahoma" w:hAnsi="Tahoma" w:cs="Tahoma"/>
        </w:rPr>
        <w:t>s spremembami</w:t>
      </w:r>
      <w:r w:rsidRPr="00A9301B">
        <w:rPr>
          <w:rFonts w:ascii="Tahoma" w:hAnsi="Tahoma" w:cs="Tahoma"/>
        </w:rPr>
        <w:t xml:space="preserve">), poskrbel za odvoz, uničenje oziroma reciklažo izrabljenih </w:t>
      </w:r>
      <w:r w:rsidRPr="00447FC9">
        <w:rPr>
          <w:rFonts w:ascii="Tahoma" w:hAnsi="Tahoma" w:cs="Tahoma"/>
        </w:rPr>
        <w:t>odpadnih maziv, tekočin</w:t>
      </w:r>
      <w:r>
        <w:rPr>
          <w:rFonts w:ascii="Tahoma" w:hAnsi="Tahoma" w:cs="Tahoma"/>
        </w:rPr>
        <w:t>,</w:t>
      </w:r>
      <w:r w:rsidRPr="00447FC9">
        <w:rPr>
          <w:rFonts w:ascii="Tahoma" w:hAnsi="Tahoma" w:cs="Tahoma"/>
        </w:rPr>
        <w:t xml:space="preserve"> embalaže</w:t>
      </w:r>
      <w:r>
        <w:rPr>
          <w:rFonts w:ascii="Tahoma" w:hAnsi="Tahoma" w:cs="Tahoma"/>
        </w:rPr>
        <w:t xml:space="preserve"> in olj</w:t>
      </w:r>
      <w:r w:rsidRPr="00447FC9">
        <w:rPr>
          <w:rFonts w:ascii="Tahoma" w:hAnsi="Tahoma" w:cs="Tahoma"/>
        </w:rPr>
        <w:t xml:space="preserve"> </w:t>
      </w:r>
      <w:r w:rsidRPr="00A9301B">
        <w:rPr>
          <w:rFonts w:ascii="Tahoma" w:hAnsi="Tahoma" w:cs="Tahoma"/>
        </w:rPr>
        <w:t xml:space="preserve">ter naročniku za vsak odvoz izstavil evidenčni list, ki bo moral biti izpolnjen v skladu z navedeno uredbo. </w:t>
      </w:r>
    </w:p>
    <w:p w14:paraId="3D17E4A2" w14:textId="77777777" w:rsidR="00FD5F71" w:rsidRPr="00A9301B" w:rsidRDefault="00FD5F71" w:rsidP="00A9301B">
      <w:pPr>
        <w:keepNext/>
        <w:keepLines/>
        <w:jc w:val="both"/>
        <w:rPr>
          <w:rFonts w:ascii="Tahoma" w:hAnsi="Tahoma" w:cs="Tahoma"/>
        </w:rPr>
      </w:pPr>
    </w:p>
    <w:p w14:paraId="58AAEBC6" w14:textId="77777777" w:rsidR="00A9301B" w:rsidRPr="00A9301B" w:rsidRDefault="00A9301B" w:rsidP="00A9301B">
      <w:pPr>
        <w:keepNext/>
        <w:keepLines/>
        <w:jc w:val="both"/>
        <w:rPr>
          <w:rFonts w:ascii="Tahoma" w:hAnsi="Tahoma" w:cs="Tahoma"/>
        </w:rPr>
      </w:pPr>
      <w:r w:rsidRPr="00A9301B">
        <w:rPr>
          <w:rFonts w:ascii="Tahoma" w:hAnsi="Tahoma" w:cs="Tahoma"/>
        </w:rPr>
        <w:t xml:space="preserve">Odvoz </w:t>
      </w:r>
      <w:r w:rsidRPr="00447FC9">
        <w:rPr>
          <w:rFonts w:ascii="Tahoma" w:hAnsi="Tahoma" w:cs="Tahoma"/>
        </w:rPr>
        <w:t>odpadnih maziv, tekočin</w:t>
      </w:r>
      <w:r>
        <w:rPr>
          <w:rFonts w:ascii="Tahoma" w:hAnsi="Tahoma" w:cs="Tahoma"/>
        </w:rPr>
        <w:t xml:space="preserve"> in</w:t>
      </w:r>
      <w:r w:rsidRPr="00447FC9">
        <w:rPr>
          <w:rFonts w:ascii="Tahoma" w:hAnsi="Tahoma" w:cs="Tahoma"/>
        </w:rPr>
        <w:t xml:space="preserve"> embalaže</w:t>
      </w:r>
      <w:r>
        <w:rPr>
          <w:rFonts w:ascii="Tahoma" w:hAnsi="Tahoma" w:cs="Tahoma"/>
        </w:rPr>
        <w:t xml:space="preserve"> (Sklop 1</w:t>
      </w:r>
      <w:r w:rsidR="00453FC7">
        <w:rPr>
          <w:rFonts w:ascii="Tahoma" w:hAnsi="Tahoma" w:cs="Tahoma"/>
        </w:rPr>
        <w:t xml:space="preserve"> in </w:t>
      </w:r>
      <w:r>
        <w:rPr>
          <w:rFonts w:ascii="Tahoma" w:hAnsi="Tahoma" w:cs="Tahoma"/>
        </w:rPr>
        <w:t xml:space="preserve">Sklop 2) </w:t>
      </w:r>
      <w:r w:rsidRPr="00A9301B">
        <w:rPr>
          <w:rFonts w:ascii="Tahoma" w:hAnsi="Tahoma" w:cs="Tahoma"/>
        </w:rPr>
        <w:t xml:space="preserve">se bo vršil po predhodnem naročilu s strani </w:t>
      </w:r>
      <w:r>
        <w:rPr>
          <w:rFonts w:ascii="Tahoma" w:hAnsi="Tahoma" w:cs="Tahoma"/>
        </w:rPr>
        <w:t>naročnika</w:t>
      </w:r>
      <w:r w:rsidRPr="00A9301B">
        <w:rPr>
          <w:rFonts w:ascii="Tahoma" w:hAnsi="Tahoma" w:cs="Tahoma"/>
        </w:rPr>
        <w:t xml:space="preserve">. Rok za odvoz odpadkov ne sme biti daljši od petih (5) </w:t>
      </w:r>
      <w:r>
        <w:rPr>
          <w:rFonts w:ascii="Tahoma" w:hAnsi="Tahoma" w:cs="Tahoma"/>
        </w:rPr>
        <w:t>dni po prejemu pisnega naročila</w:t>
      </w:r>
      <w:r w:rsidRPr="00A9301B">
        <w:rPr>
          <w:rFonts w:ascii="Tahoma" w:hAnsi="Tahoma" w:cs="Tahoma"/>
        </w:rPr>
        <w:t>.</w:t>
      </w:r>
    </w:p>
    <w:p w14:paraId="3023EB5D" w14:textId="77777777" w:rsidR="00A9301B" w:rsidRPr="00A9301B" w:rsidRDefault="00A9301B" w:rsidP="00A9301B">
      <w:pPr>
        <w:keepNext/>
        <w:keepLines/>
        <w:jc w:val="both"/>
        <w:rPr>
          <w:rFonts w:ascii="Tahoma" w:hAnsi="Tahoma" w:cs="Tahoma"/>
        </w:rPr>
      </w:pPr>
    </w:p>
    <w:p w14:paraId="6D091FDB" w14:textId="77777777" w:rsidR="00A9301B" w:rsidRDefault="00A9301B" w:rsidP="00A9301B">
      <w:pPr>
        <w:keepNext/>
        <w:keepLines/>
        <w:jc w:val="both"/>
        <w:rPr>
          <w:rFonts w:ascii="Tahoma" w:hAnsi="Tahoma" w:cs="Tahoma"/>
        </w:rPr>
      </w:pPr>
      <w:r w:rsidRPr="00A9301B">
        <w:rPr>
          <w:rFonts w:ascii="Tahoma" w:hAnsi="Tahoma" w:cs="Tahoma"/>
        </w:rPr>
        <w:t xml:space="preserve">Prevzem odpadkov se bo izvajal na zbirnih mestih naročnika. </w:t>
      </w:r>
    </w:p>
    <w:p w14:paraId="121802EE" w14:textId="77777777" w:rsidR="002B4D4A" w:rsidRDefault="002B4D4A" w:rsidP="00A9301B">
      <w:pPr>
        <w:keepNext/>
        <w:keepLines/>
        <w:jc w:val="both"/>
        <w:rPr>
          <w:rFonts w:ascii="Tahoma" w:hAnsi="Tahoma" w:cs="Tahoma"/>
        </w:rPr>
      </w:pPr>
    </w:p>
    <w:p w14:paraId="3E352D5E" w14:textId="6951D1C4" w:rsidR="00A9301B" w:rsidRPr="00A9301B" w:rsidRDefault="00C146D5" w:rsidP="00A9301B">
      <w:pPr>
        <w:keepNext/>
        <w:keepLines/>
        <w:jc w:val="both"/>
        <w:rPr>
          <w:rFonts w:ascii="Tahoma" w:hAnsi="Tahoma" w:cs="Tahoma"/>
        </w:rPr>
      </w:pPr>
      <w:r>
        <w:rPr>
          <w:rFonts w:ascii="Tahoma" w:hAnsi="Tahoma" w:cs="Tahoma"/>
        </w:rPr>
        <w:t xml:space="preserve">Ponudnik predloži ustrezna dokazila za odvoz, </w:t>
      </w:r>
      <w:r w:rsidRPr="00A9301B">
        <w:rPr>
          <w:rFonts w:ascii="Tahoma" w:hAnsi="Tahoma" w:cs="Tahoma"/>
        </w:rPr>
        <w:t xml:space="preserve">uničenje oziroma reciklažo izrabljenih </w:t>
      </w:r>
      <w:r w:rsidRPr="00447FC9">
        <w:rPr>
          <w:rFonts w:ascii="Tahoma" w:hAnsi="Tahoma" w:cs="Tahoma"/>
        </w:rPr>
        <w:t>odpadnih maziv, tekočin</w:t>
      </w:r>
      <w:r>
        <w:rPr>
          <w:rFonts w:ascii="Tahoma" w:hAnsi="Tahoma" w:cs="Tahoma"/>
        </w:rPr>
        <w:t>,</w:t>
      </w:r>
      <w:r w:rsidRPr="00447FC9">
        <w:rPr>
          <w:rFonts w:ascii="Tahoma" w:hAnsi="Tahoma" w:cs="Tahoma"/>
        </w:rPr>
        <w:t xml:space="preserve"> embalaže</w:t>
      </w:r>
      <w:r>
        <w:rPr>
          <w:rFonts w:ascii="Tahoma" w:hAnsi="Tahoma" w:cs="Tahoma"/>
        </w:rPr>
        <w:t xml:space="preserve"> in olj (Priloga 7). </w:t>
      </w:r>
      <w:r w:rsidR="00A9301B" w:rsidRPr="00A9301B">
        <w:rPr>
          <w:rFonts w:ascii="Tahoma" w:hAnsi="Tahoma" w:cs="Tahoma"/>
        </w:rPr>
        <w:t>V primeru, da ponudnik sam</w:t>
      </w:r>
      <w:r w:rsidR="00C918DD">
        <w:rPr>
          <w:rFonts w:ascii="Tahoma" w:hAnsi="Tahoma" w:cs="Tahoma"/>
        </w:rPr>
        <w:t xml:space="preserve"> nima ustreznih dovoljenj za </w:t>
      </w:r>
      <w:r w:rsidR="00C918DD" w:rsidRPr="00A9301B">
        <w:rPr>
          <w:rFonts w:ascii="Tahoma" w:hAnsi="Tahoma" w:cs="Tahoma"/>
        </w:rPr>
        <w:t xml:space="preserve">odvoz, uničenje oziroma reciklažo izrabljenih </w:t>
      </w:r>
      <w:r w:rsidR="00C918DD" w:rsidRPr="00447FC9">
        <w:rPr>
          <w:rFonts w:ascii="Tahoma" w:hAnsi="Tahoma" w:cs="Tahoma"/>
        </w:rPr>
        <w:t>odpadnih maziv, tekočin</w:t>
      </w:r>
      <w:r w:rsidR="00C918DD">
        <w:rPr>
          <w:rFonts w:ascii="Tahoma" w:hAnsi="Tahoma" w:cs="Tahoma"/>
        </w:rPr>
        <w:t>,</w:t>
      </w:r>
      <w:r w:rsidR="00C918DD" w:rsidRPr="00447FC9">
        <w:rPr>
          <w:rFonts w:ascii="Tahoma" w:hAnsi="Tahoma" w:cs="Tahoma"/>
        </w:rPr>
        <w:t xml:space="preserve"> embalaže</w:t>
      </w:r>
      <w:r w:rsidR="00C918DD">
        <w:rPr>
          <w:rFonts w:ascii="Tahoma" w:hAnsi="Tahoma" w:cs="Tahoma"/>
        </w:rPr>
        <w:t xml:space="preserve"> in olj, </w:t>
      </w:r>
      <w:r w:rsidR="00A9301B" w:rsidRPr="00A9301B">
        <w:rPr>
          <w:rFonts w:ascii="Tahoma" w:hAnsi="Tahoma" w:cs="Tahoma"/>
        </w:rPr>
        <w:t xml:space="preserve">mora pod </w:t>
      </w:r>
      <w:r w:rsidR="00A9301B" w:rsidRPr="00D4256E">
        <w:rPr>
          <w:rFonts w:ascii="Tahoma" w:hAnsi="Tahoma" w:cs="Tahoma"/>
        </w:rPr>
        <w:t>Prilogo</w:t>
      </w:r>
      <w:r w:rsidR="00A9301B" w:rsidRPr="00C918DD">
        <w:rPr>
          <w:rFonts w:ascii="Tahoma" w:hAnsi="Tahoma" w:cs="Tahoma"/>
        </w:rPr>
        <w:t xml:space="preserve"> </w:t>
      </w:r>
      <w:r>
        <w:rPr>
          <w:rFonts w:ascii="Tahoma" w:hAnsi="Tahoma" w:cs="Tahoma"/>
        </w:rPr>
        <w:t>7</w:t>
      </w:r>
      <w:r w:rsidR="00A9301B" w:rsidRPr="00A9301B">
        <w:rPr>
          <w:rFonts w:ascii="Tahoma" w:hAnsi="Tahoma" w:cs="Tahoma"/>
        </w:rPr>
        <w:t xml:space="preserve"> predložiti </w:t>
      </w:r>
      <w:r w:rsidR="00C918DD" w:rsidRPr="00A9301B">
        <w:rPr>
          <w:rFonts w:ascii="Tahoma" w:hAnsi="Tahoma" w:cs="Tahoma"/>
        </w:rPr>
        <w:t>fotokopij</w:t>
      </w:r>
      <w:r w:rsidR="00C918DD">
        <w:rPr>
          <w:rFonts w:ascii="Tahoma" w:hAnsi="Tahoma" w:cs="Tahoma"/>
        </w:rPr>
        <w:t>e</w:t>
      </w:r>
      <w:r w:rsidR="00C918DD" w:rsidRPr="00A9301B">
        <w:rPr>
          <w:rFonts w:ascii="Tahoma" w:hAnsi="Tahoma" w:cs="Tahoma"/>
        </w:rPr>
        <w:t xml:space="preserve"> veljavn</w:t>
      </w:r>
      <w:r w:rsidR="00C918DD">
        <w:rPr>
          <w:rFonts w:ascii="Tahoma" w:hAnsi="Tahoma" w:cs="Tahoma"/>
        </w:rPr>
        <w:t>ih</w:t>
      </w:r>
      <w:r w:rsidR="00C918DD" w:rsidRPr="00A9301B">
        <w:rPr>
          <w:rFonts w:ascii="Tahoma" w:hAnsi="Tahoma" w:cs="Tahoma"/>
        </w:rPr>
        <w:t xml:space="preserve"> </w:t>
      </w:r>
      <w:r w:rsidR="00A9301B" w:rsidRPr="00A9301B">
        <w:rPr>
          <w:rFonts w:ascii="Tahoma" w:hAnsi="Tahoma" w:cs="Tahoma"/>
        </w:rPr>
        <w:t>pogodb z izvajalcem</w:t>
      </w:r>
      <w:r w:rsidR="00C918DD">
        <w:rPr>
          <w:rFonts w:ascii="Tahoma" w:hAnsi="Tahoma" w:cs="Tahoma"/>
        </w:rPr>
        <w:t xml:space="preserve">/i, ki imajo ustrezna dovoljenja za </w:t>
      </w:r>
      <w:r w:rsidR="00C918DD" w:rsidRPr="00A9301B">
        <w:rPr>
          <w:rFonts w:ascii="Tahoma" w:hAnsi="Tahoma" w:cs="Tahoma"/>
        </w:rPr>
        <w:t xml:space="preserve">odvoz, uničenje oziroma reciklažo izrabljenih </w:t>
      </w:r>
      <w:r w:rsidR="00C918DD" w:rsidRPr="00447FC9">
        <w:rPr>
          <w:rFonts w:ascii="Tahoma" w:hAnsi="Tahoma" w:cs="Tahoma"/>
        </w:rPr>
        <w:t>odpadnih maziv, tekočin</w:t>
      </w:r>
      <w:r w:rsidR="00C918DD">
        <w:rPr>
          <w:rFonts w:ascii="Tahoma" w:hAnsi="Tahoma" w:cs="Tahoma"/>
        </w:rPr>
        <w:t>,</w:t>
      </w:r>
      <w:r w:rsidR="00C918DD" w:rsidRPr="00447FC9">
        <w:rPr>
          <w:rFonts w:ascii="Tahoma" w:hAnsi="Tahoma" w:cs="Tahoma"/>
        </w:rPr>
        <w:t xml:space="preserve"> embalaže</w:t>
      </w:r>
      <w:r w:rsidR="00C918DD">
        <w:rPr>
          <w:rFonts w:ascii="Tahoma" w:hAnsi="Tahoma" w:cs="Tahoma"/>
        </w:rPr>
        <w:t xml:space="preserve"> in olj</w:t>
      </w:r>
      <w:r w:rsidR="00A9301B" w:rsidRPr="00A9301B">
        <w:rPr>
          <w:rFonts w:ascii="Tahoma" w:hAnsi="Tahoma" w:cs="Tahoma"/>
        </w:rPr>
        <w:t>. V primeru, da ima ponudnik za izvedbo odvoza oz. uničenja odpadkov sklenjeno pogodbo z drugim gospodarskim subjektom, mora le-tega v ponudbi prijaviti kot</w:t>
      </w:r>
      <w:r w:rsidR="009513A8">
        <w:rPr>
          <w:rFonts w:ascii="Tahoma" w:hAnsi="Tahoma" w:cs="Tahoma"/>
        </w:rPr>
        <w:t xml:space="preserve"> partnerja (skupna ponudba) ali</w:t>
      </w:r>
      <w:r w:rsidR="00A9301B" w:rsidRPr="00A9301B">
        <w:rPr>
          <w:rFonts w:ascii="Tahoma" w:hAnsi="Tahoma" w:cs="Tahoma"/>
        </w:rPr>
        <w:t xml:space="preserve"> podizvajalca, saj bo le-ta </w:t>
      </w:r>
      <w:r w:rsidR="00ED4EC6">
        <w:rPr>
          <w:rFonts w:ascii="Tahoma" w:hAnsi="Tahoma" w:cs="Tahoma"/>
        </w:rPr>
        <w:t>z</w:t>
      </w:r>
      <w:r w:rsidR="009513A8">
        <w:rPr>
          <w:rFonts w:ascii="Tahoma" w:hAnsi="Tahoma" w:cs="Tahoma"/>
        </w:rPr>
        <w:t xml:space="preserve"> oziroma </w:t>
      </w:r>
      <w:r w:rsidR="00A9301B" w:rsidRPr="00A9301B">
        <w:rPr>
          <w:rFonts w:ascii="Tahoma" w:hAnsi="Tahoma" w:cs="Tahoma"/>
        </w:rPr>
        <w:t xml:space="preserve">za naročnika izvedel del javnega naročila. </w:t>
      </w:r>
    </w:p>
    <w:p w14:paraId="191A3EE0" w14:textId="77777777" w:rsidR="00A9301B" w:rsidRDefault="00A9301B" w:rsidP="00A9301B">
      <w:pPr>
        <w:keepNext/>
        <w:keepLines/>
        <w:ind w:left="720"/>
        <w:jc w:val="both"/>
        <w:rPr>
          <w:rFonts w:ascii="Tahoma" w:hAnsi="Tahoma" w:cs="Tahoma"/>
          <w:b/>
        </w:rPr>
      </w:pPr>
    </w:p>
    <w:p w14:paraId="1EEAD50B" w14:textId="77777777" w:rsidR="004F741F" w:rsidRPr="008A2986" w:rsidRDefault="004F741F" w:rsidP="008034E2">
      <w:pPr>
        <w:keepNext/>
        <w:keepLines/>
        <w:numPr>
          <w:ilvl w:val="1"/>
          <w:numId w:val="2"/>
        </w:numPr>
        <w:jc w:val="both"/>
        <w:rPr>
          <w:rFonts w:ascii="Tahoma" w:hAnsi="Tahoma" w:cs="Tahoma"/>
          <w:b/>
        </w:rPr>
      </w:pPr>
      <w:r w:rsidRPr="00385E71">
        <w:rPr>
          <w:rFonts w:ascii="Tahoma" w:hAnsi="Tahoma" w:cs="Tahoma"/>
          <w:b/>
        </w:rPr>
        <w:t>Ostale zahteve in pogoji naročnika</w:t>
      </w:r>
    </w:p>
    <w:p w14:paraId="31FBCD48" w14:textId="77777777" w:rsidR="004F741F" w:rsidRPr="00A776F8" w:rsidRDefault="004F741F" w:rsidP="008034E2">
      <w:pPr>
        <w:keepNext/>
        <w:keepLines/>
        <w:jc w:val="both"/>
        <w:rPr>
          <w:rFonts w:ascii="Tahoma" w:hAnsi="Tahoma" w:cs="Tahoma"/>
          <w:highlight w:val="yellow"/>
        </w:rPr>
      </w:pPr>
    </w:p>
    <w:p w14:paraId="23FF052C" w14:textId="77777777" w:rsidR="0041574F" w:rsidRDefault="00A433F6" w:rsidP="008034E2">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09761D70" w14:textId="77777777" w:rsidR="00AE5DCE" w:rsidRDefault="00AE5DCE" w:rsidP="008034E2">
      <w:pPr>
        <w:keepNext/>
        <w:keepLines/>
        <w:tabs>
          <w:tab w:val="left" w:pos="0"/>
        </w:tabs>
        <w:jc w:val="both"/>
        <w:rPr>
          <w:rFonts w:ascii="Tahoma" w:hAnsi="Tahoma" w:cs="Tahoma"/>
        </w:rPr>
      </w:pPr>
    </w:p>
    <w:p w14:paraId="13540ADC" w14:textId="77777777" w:rsidR="00357AF8" w:rsidRPr="002E4622" w:rsidRDefault="00357AF8" w:rsidP="008034E2">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1A31641B" w14:textId="77777777" w:rsidR="003772FF" w:rsidRDefault="003772FF" w:rsidP="003772FF">
      <w:pPr>
        <w:pStyle w:val="Odstavekseznama"/>
        <w:keepNext/>
        <w:keepLines/>
        <w:ind w:left="0"/>
        <w:jc w:val="both"/>
        <w:rPr>
          <w:rFonts w:ascii="Tahoma" w:hAnsi="Tahoma" w:cs="Tahoma"/>
          <w:szCs w:val="22"/>
        </w:rPr>
      </w:pPr>
      <w:r w:rsidRPr="00893A36">
        <w:rPr>
          <w:rFonts w:ascii="Tahoma" w:hAnsi="Tahoma" w:cs="Tahoma"/>
          <w:szCs w:val="22"/>
        </w:rPr>
        <w:t>Izpolnjena in podpisana Priloga 3/1 – »UGOTAVLJANJE SPOSOBNOSTI – Izjava ponudnika« (in partnerja v primeru skupne ponudbe) oz. Priloga 3/2 – »UGOTAVLJANJE SPOSOBNOSTI – Izjava podizvajalca/subjekta, katerega zmogljivost uporablja ponudnik«.</w:t>
      </w:r>
    </w:p>
    <w:p w14:paraId="73DA0C8A" w14:textId="77777777" w:rsidR="00C16E73" w:rsidRDefault="00C16E73" w:rsidP="008034E2">
      <w:pPr>
        <w:pStyle w:val="Odstavekseznama"/>
        <w:keepNext/>
        <w:keepLines/>
        <w:ind w:left="0"/>
        <w:jc w:val="both"/>
        <w:rPr>
          <w:rFonts w:ascii="Tahoma" w:hAnsi="Tahoma" w:cs="Tahoma"/>
          <w:szCs w:val="22"/>
        </w:rPr>
      </w:pPr>
    </w:p>
    <w:p w14:paraId="0F1FF4D6" w14:textId="77777777" w:rsidR="007C70A1" w:rsidRDefault="008873D9" w:rsidP="008034E2">
      <w:pPr>
        <w:keepNext/>
        <w:keepLines/>
        <w:numPr>
          <w:ilvl w:val="0"/>
          <w:numId w:val="2"/>
        </w:numPr>
        <w:jc w:val="both"/>
        <w:rPr>
          <w:rFonts w:ascii="Tahoma" w:hAnsi="Tahoma" w:cs="Tahoma"/>
          <w:b/>
          <w:sz w:val="24"/>
        </w:rPr>
      </w:pPr>
      <w:r w:rsidRPr="003B6810">
        <w:rPr>
          <w:rFonts w:ascii="Tahoma" w:hAnsi="Tahoma" w:cs="Tahoma"/>
          <w:b/>
          <w:sz w:val="24"/>
        </w:rPr>
        <w:lastRenderedPageBreak/>
        <w:t>FINANČNA ZAVAROVANJA</w:t>
      </w:r>
    </w:p>
    <w:p w14:paraId="58005C08" w14:textId="77777777" w:rsidR="00D36B07" w:rsidRDefault="00D36B07" w:rsidP="008034E2">
      <w:pPr>
        <w:keepNext/>
        <w:keepLines/>
      </w:pPr>
    </w:p>
    <w:p w14:paraId="20D771C7" w14:textId="77777777" w:rsidR="00FA6383" w:rsidRPr="001349F6" w:rsidRDefault="00FA6383" w:rsidP="008034E2">
      <w:pPr>
        <w:keepNext/>
        <w:keepLines/>
        <w:jc w:val="both"/>
        <w:rPr>
          <w:rFonts w:ascii="Tahoma" w:hAnsi="Tahoma" w:cs="Tahoma"/>
        </w:rPr>
      </w:pPr>
      <w:r w:rsidRPr="001349F6">
        <w:rPr>
          <w:rFonts w:ascii="Tahoma" w:hAnsi="Tahoma" w:cs="Tahoma"/>
        </w:rPr>
        <w:t>Ponudnik mora za zavarovanje izpolnitve svoje obveznosti do naročnika, naročniku predložiti bančno garancijo oziroma ustrezno kavcijsko zavarovanje</w:t>
      </w:r>
      <w:r>
        <w:rPr>
          <w:rFonts w:ascii="Tahoma" w:hAnsi="Tahoma" w:cs="Tahoma"/>
        </w:rPr>
        <w:t xml:space="preserve"> ali podpisano in žigosano bianko menico z izpolnjeno, podpisano in žigosano menično izjavo, v skladu z zahtevami glede finančnih zavarovanj v posameznih podtočkah tega poglavja</w:t>
      </w:r>
      <w:r w:rsidRPr="001349F6">
        <w:rPr>
          <w:rFonts w:ascii="Tahoma" w:hAnsi="Tahoma" w:cs="Tahoma"/>
        </w:rPr>
        <w:t xml:space="preserve">. </w:t>
      </w:r>
      <w:r w:rsidRPr="008907EF">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1349F6">
        <w:rPr>
          <w:rFonts w:ascii="Tahoma" w:hAnsi="Tahoma" w:cs="Tahoma"/>
        </w:rPr>
        <w:t xml:space="preserve"> Finančno zavarovanje mora biti nepreklicno, brezpogojno in plačljivo na prvi poziv ter izdano po vzorcu iz razpisne dokumentacije.</w:t>
      </w:r>
    </w:p>
    <w:p w14:paraId="0434B517" w14:textId="77777777" w:rsidR="00FA6383" w:rsidRDefault="00FA6383" w:rsidP="008034E2">
      <w:pPr>
        <w:keepNext/>
        <w:keepLines/>
        <w:jc w:val="both"/>
        <w:rPr>
          <w:rFonts w:ascii="Tahoma" w:hAnsi="Tahoma" w:cs="Tahoma"/>
        </w:rPr>
      </w:pPr>
    </w:p>
    <w:p w14:paraId="7513E601" w14:textId="77777777" w:rsidR="00B26466" w:rsidRPr="00557A9A" w:rsidRDefault="00B26466" w:rsidP="008034E2">
      <w:pPr>
        <w:keepNext/>
        <w:keepLines/>
        <w:jc w:val="both"/>
        <w:rPr>
          <w:rFonts w:ascii="Tahoma" w:hAnsi="Tahoma" w:cs="Tahoma"/>
          <w:b/>
          <w:i/>
          <w:kern w:val="16"/>
        </w:rPr>
      </w:pPr>
      <w:bookmarkStart w:id="13" w:name="_Hlk508788160"/>
      <w:r w:rsidRPr="00557A9A">
        <w:rPr>
          <w:rFonts w:ascii="Tahoma" w:hAnsi="Tahoma" w:cs="Tahoma"/>
          <w:b/>
          <w:i/>
          <w:kern w:val="16"/>
        </w:rPr>
        <w:t>Bančne garancije</w:t>
      </w:r>
      <w:r w:rsidR="009513A8">
        <w:rPr>
          <w:rFonts w:ascii="Tahoma" w:hAnsi="Tahoma" w:cs="Tahoma"/>
          <w:b/>
          <w:i/>
          <w:kern w:val="16"/>
        </w:rPr>
        <w:t xml:space="preserve"> in kavcijska zavarovanja</w:t>
      </w:r>
      <w:r w:rsidRPr="00557A9A">
        <w:rPr>
          <w:rFonts w:ascii="Tahoma" w:hAnsi="Tahoma" w:cs="Tahoma"/>
          <w:b/>
          <w:i/>
          <w:kern w:val="16"/>
        </w:rPr>
        <w:t xml:space="preserve"> morajo vsebovati klavzulo: »Za to zavarovanje veljajo Enotna pravila za garancije na poziv (EPGP) revizija iz leta 2010, izdana pri MTZ pod št. 758.«</w:t>
      </w:r>
    </w:p>
    <w:p w14:paraId="176BAC7A" w14:textId="77777777" w:rsidR="00B26466" w:rsidRPr="00557A9A" w:rsidRDefault="00B26466" w:rsidP="008034E2">
      <w:pPr>
        <w:keepNext/>
        <w:keepLines/>
        <w:jc w:val="both"/>
        <w:rPr>
          <w:rFonts w:ascii="Tahoma" w:hAnsi="Tahoma" w:cs="Tahoma"/>
          <w:b/>
          <w:i/>
          <w:kern w:val="16"/>
        </w:rPr>
      </w:pPr>
    </w:p>
    <w:p w14:paraId="18C47E64" w14:textId="77777777" w:rsidR="00B26466" w:rsidRDefault="00B26466" w:rsidP="008034E2">
      <w:pPr>
        <w:keepNext/>
        <w:keepLines/>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mora</w:t>
      </w:r>
      <w:r w:rsidRPr="00557A9A">
        <w:rPr>
          <w:rFonts w:ascii="Tahoma" w:hAnsi="Tahoma" w:cs="Tahoma"/>
          <w:b/>
          <w:i/>
          <w:kern w:val="16"/>
        </w:rPr>
        <w:t xml:space="preserve"> vsebovati klavzulo: </w:t>
      </w:r>
      <w:r>
        <w:rPr>
          <w:rFonts w:ascii="Tahoma" w:hAnsi="Tahoma" w:cs="Tahoma"/>
          <w:b/>
          <w:i/>
          <w:kern w:val="16"/>
        </w:rPr>
        <w:t>»</w:t>
      </w:r>
      <w:r w:rsidRPr="00557A9A">
        <w:rPr>
          <w:rFonts w:ascii="Tahoma" w:hAnsi="Tahoma" w:cs="Tahoma"/>
          <w:b/>
          <w:i/>
          <w:kern w:val="16"/>
        </w:rPr>
        <w:t>Zahtevi za plačilo ni potrebno priložiti originalnega izvoda zavarovanja.</w:t>
      </w:r>
      <w:r>
        <w:rPr>
          <w:rFonts w:ascii="Tahoma" w:hAnsi="Tahoma" w:cs="Tahoma"/>
          <w:b/>
          <w:i/>
          <w:kern w:val="16"/>
        </w:rPr>
        <w:t xml:space="preserve">« </w:t>
      </w:r>
    </w:p>
    <w:bookmarkEnd w:id="13"/>
    <w:p w14:paraId="3EFA846E" w14:textId="77777777" w:rsidR="00B26466" w:rsidRPr="001349F6" w:rsidRDefault="00B26466" w:rsidP="008034E2">
      <w:pPr>
        <w:keepNext/>
        <w:keepLines/>
        <w:jc w:val="both"/>
        <w:rPr>
          <w:rFonts w:ascii="Tahoma" w:hAnsi="Tahoma" w:cs="Tahoma"/>
        </w:rPr>
      </w:pPr>
    </w:p>
    <w:p w14:paraId="2BB738B8" w14:textId="77777777" w:rsidR="00FA6383" w:rsidRDefault="00FA6383" w:rsidP="008034E2">
      <w:pPr>
        <w:keepNext/>
        <w:keepLines/>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2F07ACA2" w14:textId="77777777" w:rsidR="00A9238D" w:rsidRPr="003C2331" w:rsidRDefault="00A9238D" w:rsidP="008034E2">
      <w:pPr>
        <w:pStyle w:val="Odstavekseznama"/>
        <w:keepNext/>
        <w:keepLines/>
        <w:ind w:left="360"/>
        <w:jc w:val="both"/>
        <w:rPr>
          <w:rFonts w:ascii="Tahoma" w:hAnsi="Tahoma" w:cs="Tahoma"/>
        </w:rPr>
      </w:pPr>
    </w:p>
    <w:p w14:paraId="547688C2" w14:textId="77777777" w:rsidR="00357AF8" w:rsidRPr="00803A24" w:rsidRDefault="00357AF8" w:rsidP="008034E2">
      <w:pPr>
        <w:keepNext/>
        <w:keepLines/>
        <w:numPr>
          <w:ilvl w:val="1"/>
          <w:numId w:val="2"/>
        </w:numPr>
        <w:jc w:val="both"/>
        <w:rPr>
          <w:rFonts w:ascii="Tahoma" w:hAnsi="Tahoma" w:cs="Tahoma"/>
          <w:b/>
        </w:rPr>
      </w:pPr>
      <w:r w:rsidRPr="00803A24">
        <w:rPr>
          <w:rFonts w:ascii="Tahoma" w:hAnsi="Tahoma" w:cs="Tahoma"/>
          <w:b/>
        </w:rPr>
        <w:t>Zavarovanje dobre izvedbe obveznosti</w:t>
      </w:r>
    </w:p>
    <w:p w14:paraId="6269665F" w14:textId="77777777" w:rsidR="00357AF8" w:rsidRPr="00803A24" w:rsidRDefault="00357AF8" w:rsidP="008034E2">
      <w:pPr>
        <w:keepNext/>
        <w:keepLines/>
        <w:jc w:val="both"/>
        <w:rPr>
          <w:rFonts w:ascii="Tahoma" w:hAnsi="Tahoma" w:cs="Tahoma"/>
          <w:color w:val="FF0000"/>
        </w:rPr>
      </w:pPr>
    </w:p>
    <w:p w14:paraId="008939EF" w14:textId="77777777" w:rsidR="00DF74D0" w:rsidRPr="007B7A3A" w:rsidRDefault="00E51EF1" w:rsidP="008034E2">
      <w:pPr>
        <w:keepNext/>
        <w:keepLines/>
        <w:jc w:val="both"/>
        <w:rPr>
          <w:rFonts w:ascii="Tahoma" w:hAnsi="Tahoma" w:cs="Tahoma"/>
        </w:rPr>
      </w:pPr>
      <w:r>
        <w:rPr>
          <w:rFonts w:ascii="Tahoma" w:hAnsi="Tahoma" w:cs="Tahoma"/>
        </w:rPr>
        <w:t>Izbrani ponudnik bo moral ob sklenitvi okvirnega sporazuma</w:t>
      </w:r>
      <w:r w:rsidR="008907EF">
        <w:rPr>
          <w:rFonts w:ascii="Tahoma" w:hAnsi="Tahoma" w:cs="Tahoma"/>
        </w:rPr>
        <w:t xml:space="preserve"> za posamezni sklop</w:t>
      </w:r>
      <w:r>
        <w:rPr>
          <w:rFonts w:ascii="Tahoma" w:hAnsi="Tahoma" w:cs="Tahoma"/>
        </w:rPr>
        <w:t xml:space="preserve"> oziroma </w:t>
      </w:r>
      <w:r w:rsidR="008907EF">
        <w:rPr>
          <w:rFonts w:ascii="Tahoma" w:hAnsi="Tahoma" w:cs="Tahoma"/>
        </w:rPr>
        <w:t xml:space="preserve">najkasneje </w:t>
      </w:r>
      <w:r w:rsidR="0040478F">
        <w:rPr>
          <w:rFonts w:ascii="Tahoma" w:hAnsi="Tahoma" w:cs="Tahoma"/>
        </w:rPr>
        <w:t xml:space="preserve">v roku </w:t>
      </w:r>
      <w:r>
        <w:rPr>
          <w:rFonts w:ascii="Tahoma" w:hAnsi="Tahoma" w:cs="Tahoma"/>
        </w:rPr>
        <w:t>pet</w:t>
      </w:r>
      <w:r w:rsidR="008907EF">
        <w:rPr>
          <w:rFonts w:ascii="Tahoma" w:hAnsi="Tahoma" w:cs="Tahoma"/>
        </w:rPr>
        <w:t>ih</w:t>
      </w:r>
      <w:r w:rsidR="0040478F">
        <w:rPr>
          <w:rFonts w:ascii="Tahoma" w:hAnsi="Tahoma" w:cs="Tahoma"/>
        </w:rPr>
        <w:t xml:space="preserve"> (5)</w:t>
      </w:r>
      <w:r>
        <w:rPr>
          <w:rFonts w:ascii="Tahoma" w:hAnsi="Tahoma" w:cs="Tahoma"/>
        </w:rPr>
        <w:t xml:space="preserve"> </w:t>
      </w:r>
      <w:r w:rsidR="00D6359F">
        <w:rPr>
          <w:rFonts w:ascii="Tahoma" w:hAnsi="Tahoma" w:cs="Tahoma"/>
        </w:rPr>
        <w:t xml:space="preserve">koledarskih </w:t>
      </w:r>
      <w:r>
        <w:rPr>
          <w:rFonts w:ascii="Tahoma" w:hAnsi="Tahoma" w:cs="Tahoma"/>
        </w:rPr>
        <w:t xml:space="preserve">dni od sklenitve okvirnega sporazuma predložiti naročniku </w:t>
      </w:r>
      <w:r w:rsidRPr="008907EF">
        <w:rPr>
          <w:rFonts w:ascii="Tahoma" w:hAnsi="Tahoma" w:cs="Tahoma"/>
        </w:rPr>
        <w:t>podpisano in žigosano bianko menico z izpolnjeno, podpisano in žigosano menično izjavo za zavar</w:t>
      </w:r>
      <w:r w:rsidR="00D6359F" w:rsidRPr="008907EF">
        <w:rPr>
          <w:rFonts w:ascii="Tahoma" w:hAnsi="Tahoma" w:cs="Tahoma"/>
        </w:rPr>
        <w:t xml:space="preserve">ovanje dobre izvedbe obveznosti </w:t>
      </w:r>
      <w:r w:rsidR="00DF74D0">
        <w:rPr>
          <w:rFonts w:ascii="Tahoma" w:hAnsi="Tahoma" w:cs="Tahoma"/>
        </w:rPr>
        <w:t xml:space="preserve">v </w:t>
      </w:r>
      <w:r w:rsidR="00D6359F" w:rsidRPr="007B7A3A">
        <w:rPr>
          <w:rFonts w:ascii="Tahoma" w:hAnsi="Tahoma" w:cs="Tahoma"/>
        </w:rPr>
        <w:t>višini</w:t>
      </w:r>
      <w:r w:rsidR="00DF74D0">
        <w:rPr>
          <w:rFonts w:ascii="Tahoma" w:hAnsi="Tahoma" w:cs="Tahoma"/>
        </w:rPr>
        <w:t xml:space="preserve"> iz spodnje preglednice za posamezni sklop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3051"/>
      </w:tblGrid>
      <w:tr w:rsidR="00DF74D0" w:rsidRPr="00A80CF3" w14:paraId="61498741" w14:textId="77777777" w:rsidTr="007A498B">
        <w:tc>
          <w:tcPr>
            <w:tcW w:w="5761" w:type="dxa"/>
          </w:tcPr>
          <w:p w14:paraId="2B803D1F" w14:textId="77777777" w:rsidR="00DF74D0" w:rsidRPr="00A80CF3" w:rsidRDefault="00DF74D0" w:rsidP="001150CA">
            <w:pPr>
              <w:keepNext/>
              <w:keepLines/>
              <w:rPr>
                <w:rFonts w:ascii="Tahoma" w:hAnsi="Tahoma" w:cs="Tahoma"/>
                <w:b/>
              </w:rPr>
            </w:pPr>
            <w:r w:rsidRPr="00A80CF3">
              <w:rPr>
                <w:rFonts w:ascii="Tahoma" w:hAnsi="Tahoma" w:cs="Tahoma"/>
                <w:b/>
              </w:rPr>
              <w:t>SKLOP</w:t>
            </w:r>
          </w:p>
        </w:tc>
        <w:tc>
          <w:tcPr>
            <w:tcW w:w="3051" w:type="dxa"/>
          </w:tcPr>
          <w:p w14:paraId="71B5AA0C" w14:textId="77777777" w:rsidR="00DF74D0" w:rsidRPr="00A80CF3" w:rsidRDefault="00DF74D0" w:rsidP="001150CA">
            <w:pPr>
              <w:keepNext/>
              <w:keepLines/>
              <w:jc w:val="both"/>
              <w:rPr>
                <w:rFonts w:ascii="Tahoma" w:hAnsi="Tahoma" w:cs="Tahoma"/>
                <w:b/>
              </w:rPr>
            </w:pPr>
            <w:r w:rsidRPr="00A80CF3">
              <w:rPr>
                <w:rFonts w:ascii="Tahoma" w:hAnsi="Tahoma" w:cs="Tahoma"/>
                <w:b/>
              </w:rPr>
              <w:t xml:space="preserve">Vrednost </w:t>
            </w:r>
            <w:r>
              <w:rPr>
                <w:rFonts w:ascii="Tahoma" w:hAnsi="Tahoma" w:cs="Tahoma"/>
                <w:b/>
              </w:rPr>
              <w:t xml:space="preserve">zavarovanja </w:t>
            </w:r>
            <w:r w:rsidRPr="00A80CF3">
              <w:rPr>
                <w:rFonts w:ascii="Tahoma" w:hAnsi="Tahoma" w:cs="Tahoma"/>
                <w:b/>
              </w:rPr>
              <w:t>v EUR</w:t>
            </w:r>
          </w:p>
        </w:tc>
      </w:tr>
      <w:tr w:rsidR="00DF74D0" w:rsidRPr="0077052E" w14:paraId="2A402D97" w14:textId="77777777" w:rsidTr="007A498B">
        <w:tc>
          <w:tcPr>
            <w:tcW w:w="5761" w:type="dxa"/>
            <w:vAlign w:val="bottom"/>
          </w:tcPr>
          <w:p w14:paraId="5CD6B8A1" w14:textId="77777777" w:rsidR="00DF74D0" w:rsidRPr="0077052E" w:rsidRDefault="00DF74D0" w:rsidP="00AC3791">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w:t>
            </w:r>
            <w:r w:rsidR="00AC3791">
              <w:rPr>
                <w:rFonts w:ascii="Tahoma" w:hAnsi="Tahoma" w:cs="Tahoma"/>
              </w:rPr>
              <w:t>1</w:t>
            </w:r>
            <w:r w:rsidRPr="0077052E">
              <w:rPr>
                <w:rFonts w:ascii="Tahoma" w:hAnsi="Tahoma" w:cs="Tahoma"/>
              </w:rPr>
              <w:t xml:space="preserve">: </w:t>
            </w:r>
            <w:r>
              <w:rPr>
                <w:rFonts w:ascii="Tahoma" w:hAnsi="Tahoma" w:cs="Tahoma"/>
              </w:rPr>
              <w:t>M</w:t>
            </w:r>
            <w:r w:rsidRPr="005B1376">
              <w:rPr>
                <w:rFonts w:ascii="Tahoma" w:hAnsi="Tahoma" w:cs="Tahoma"/>
              </w:rPr>
              <w:t>aziva in tekočine za tovorna vozila in delovne stroje</w:t>
            </w:r>
          </w:p>
        </w:tc>
        <w:tc>
          <w:tcPr>
            <w:tcW w:w="3051" w:type="dxa"/>
          </w:tcPr>
          <w:p w14:paraId="3475E788" w14:textId="77777777" w:rsidR="00DF74D0" w:rsidRPr="00DF74D0" w:rsidRDefault="00DF74D0" w:rsidP="001150CA">
            <w:pPr>
              <w:pStyle w:val="Telobesedila2"/>
              <w:keepNext/>
              <w:keepLines/>
              <w:jc w:val="center"/>
              <w:rPr>
                <w:rFonts w:ascii="Tahoma" w:hAnsi="Tahoma" w:cs="Tahoma"/>
                <w:b w:val="0"/>
              </w:rPr>
            </w:pPr>
            <w:r>
              <w:rPr>
                <w:rFonts w:ascii="Tahoma" w:hAnsi="Tahoma" w:cs="Tahoma"/>
                <w:b w:val="0"/>
                <w:lang w:val="sl-SI"/>
              </w:rPr>
              <w:t>10</w:t>
            </w:r>
            <w:r w:rsidRPr="00DF74D0">
              <w:rPr>
                <w:rFonts w:ascii="Tahoma" w:hAnsi="Tahoma" w:cs="Tahoma"/>
                <w:b w:val="0"/>
              </w:rPr>
              <w:t>.000,00</w:t>
            </w:r>
          </w:p>
        </w:tc>
      </w:tr>
      <w:tr w:rsidR="00DF74D0" w:rsidRPr="0077052E" w14:paraId="0472E6C8" w14:textId="77777777" w:rsidTr="007A498B">
        <w:tc>
          <w:tcPr>
            <w:tcW w:w="5761" w:type="dxa"/>
            <w:vAlign w:val="bottom"/>
          </w:tcPr>
          <w:p w14:paraId="7B21C3E2" w14:textId="77777777" w:rsidR="00DF74D0" w:rsidRPr="0077052E" w:rsidRDefault="00DF74D0" w:rsidP="00AC3791">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w:t>
            </w:r>
            <w:r w:rsidR="007A498B">
              <w:rPr>
                <w:rFonts w:ascii="Tahoma" w:hAnsi="Tahoma" w:cs="Tahoma"/>
              </w:rPr>
              <w:t>2</w:t>
            </w:r>
            <w:r w:rsidRPr="0077052E">
              <w:rPr>
                <w:rFonts w:ascii="Tahoma" w:hAnsi="Tahoma" w:cs="Tahoma"/>
              </w:rPr>
              <w:t xml:space="preserve">: </w:t>
            </w:r>
            <w:r>
              <w:rPr>
                <w:rFonts w:ascii="Tahoma" w:hAnsi="Tahoma" w:cs="Tahoma"/>
              </w:rPr>
              <w:t>O</w:t>
            </w:r>
            <w:r w:rsidRPr="005B1376">
              <w:rPr>
                <w:rFonts w:ascii="Tahoma" w:hAnsi="Tahoma" w:cs="Tahoma"/>
              </w:rPr>
              <w:t>lje za plinske</w:t>
            </w:r>
            <w:r>
              <w:rPr>
                <w:rFonts w:ascii="Tahoma" w:hAnsi="Tahoma" w:cs="Tahoma"/>
              </w:rPr>
              <w:t xml:space="preserve"> in bioplinske</w:t>
            </w:r>
            <w:r w:rsidRPr="005B1376">
              <w:rPr>
                <w:rFonts w:ascii="Tahoma" w:hAnsi="Tahoma" w:cs="Tahoma"/>
              </w:rPr>
              <w:t xml:space="preserve"> motorje</w:t>
            </w:r>
          </w:p>
        </w:tc>
        <w:tc>
          <w:tcPr>
            <w:tcW w:w="3051" w:type="dxa"/>
          </w:tcPr>
          <w:p w14:paraId="5964A09F" w14:textId="77777777" w:rsidR="00DF74D0" w:rsidRPr="00DF74D0" w:rsidRDefault="00E40472" w:rsidP="001150CA">
            <w:pPr>
              <w:pStyle w:val="Telobesedila2"/>
              <w:keepNext/>
              <w:keepLines/>
              <w:jc w:val="center"/>
              <w:rPr>
                <w:rFonts w:ascii="Tahoma" w:hAnsi="Tahoma" w:cs="Tahoma"/>
                <w:b w:val="0"/>
              </w:rPr>
            </w:pPr>
            <w:r>
              <w:rPr>
                <w:rFonts w:ascii="Tahoma" w:hAnsi="Tahoma" w:cs="Tahoma"/>
                <w:b w:val="0"/>
                <w:lang w:val="sl-SI"/>
              </w:rPr>
              <w:t>8</w:t>
            </w:r>
            <w:r w:rsidR="00DF74D0" w:rsidRPr="00DF74D0">
              <w:rPr>
                <w:rFonts w:ascii="Tahoma" w:hAnsi="Tahoma" w:cs="Tahoma"/>
                <w:b w:val="0"/>
              </w:rPr>
              <w:t>.000,00</w:t>
            </w:r>
          </w:p>
        </w:tc>
      </w:tr>
    </w:tbl>
    <w:p w14:paraId="470C332A" w14:textId="77777777" w:rsidR="00DF74D0" w:rsidRDefault="00DF74D0" w:rsidP="008034E2">
      <w:pPr>
        <w:keepNext/>
        <w:keepLines/>
        <w:jc w:val="both"/>
        <w:rPr>
          <w:rFonts w:ascii="Tahoma" w:hAnsi="Tahoma" w:cs="Tahoma"/>
        </w:rPr>
      </w:pPr>
    </w:p>
    <w:p w14:paraId="3A13A80D" w14:textId="77777777" w:rsidR="00E51EF1" w:rsidRPr="00E51EF1" w:rsidRDefault="00DF74D0" w:rsidP="008034E2">
      <w:pPr>
        <w:keepNext/>
        <w:keepLines/>
        <w:jc w:val="both"/>
        <w:rPr>
          <w:rFonts w:ascii="Tahoma" w:hAnsi="Tahoma" w:cs="Tahoma"/>
        </w:rPr>
      </w:pPr>
      <w:r>
        <w:rPr>
          <w:rFonts w:ascii="Tahoma" w:hAnsi="Tahoma" w:cs="Tahoma"/>
        </w:rPr>
        <w:t>in</w:t>
      </w:r>
      <w:r w:rsidR="00D6359F" w:rsidRPr="007B7A3A">
        <w:rPr>
          <w:rFonts w:ascii="Tahoma" w:hAnsi="Tahoma" w:cs="Tahoma"/>
        </w:rPr>
        <w:t xml:space="preserve"> </w:t>
      </w:r>
      <w:r w:rsidR="00D6359F">
        <w:rPr>
          <w:rFonts w:ascii="Tahoma" w:hAnsi="Tahoma" w:cs="Tahoma"/>
        </w:rPr>
        <w:t xml:space="preserve">z dobo veljavnosti okvirnega sporazuma </w:t>
      </w:r>
      <w:r w:rsidR="00E51EF1" w:rsidRPr="00E51EF1">
        <w:rPr>
          <w:rFonts w:ascii="Tahoma" w:hAnsi="Tahoma" w:cs="Tahoma"/>
        </w:rPr>
        <w:t>in še trideset (30) koledarskih dni po izteku veljavnosti okvirnega sporazuma.</w:t>
      </w:r>
    </w:p>
    <w:p w14:paraId="1F22D3BD" w14:textId="77777777" w:rsidR="00E51EF1" w:rsidRDefault="00E51EF1" w:rsidP="008034E2">
      <w:pPr>
        <w:keepNext/>
        <w:keepLines/>
        <w:jc w:val="both"/>
        <w:rPr>
          <w:rFonts w:ascii="Tahoma" w:hAnsi="Tahoma" w:cs="Tahoma"/>
        </w:rPr>
      </w:pPr>
    </w:p>
    <w:p w14:paraId="1621CB69" w14:textId="77777777" w:rsidR="00E51EF1" w:rsidRDefault="00E51EF1" w:rsidP="008034E2">
      <w:pPr>
        <w:keepNext/>
        <w:keepLines/>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29853524" w14:textId="77777777" w:rsidR="00E51EF1" w:rsidRPr="004F5B8A" w:rsidRDefault="00E51EF1" w:rsidP="008034E2">
      <w:pPr>
        <w:keepNext/>
        <w:keepLines/>
        <w:jc w:val="both"/>
        <w:rPr>
          <w:rFonts w:ascii="Tahoma" w:hAnsi="Tahoma" w:cs="Tahoma"/>
        </w:rPr>
      </w:pPr>
    </w:p>
    <w:p w14:paraId="7654702E" w14:textId="4D81B951" w:rsidR="00E51EF1" w:rsidRDefault="00E51EF1" w:rsidP="008034E2">
      <w:pPr>
        <w:keepNext/>
        <w:keepLines/>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007A498B">
        <w:rPr>
          <w:rFonts w:ascii="Tahoma" w:hAnsi="Tahoma" w:cs="Tahoma"/>
        </w:rPr>
        <w:t>pet</w:t>
      </w:r>
      <w:r w:rsidR="001C2CC4">
        <w:rPr>
          <w:rFonts w:ascii="Tahoma" w:hAnsi="Tahoma" w:cs="Tahoma"/>
        </w:rPr>
        <w:t>ih (</w:t>
      </w:r>
      <w:r w:rsidR="007A498B">
        <w:rPr>
          <w:rFonts w:ascii="Tahoma" w:hAnsi="Tahoma" w:cs="Tahoma"/>
        </w:rPr>
        <w:t>5)</w:t>
      </w:r>
      <w:r w:rsidRPr="00190A60">
        <w:rPr>
          <w:rFonts w:ascii="Tahoma" w:hAnsi="Tahoma" w:cs="Tahoma"/>
        </w:rPr>
        <w:t xml:space="preserve">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 xml:space="preserve">okvirni sporazum ni bil nikoli sklenjen, naročnik pa bo predlagal Državni revizijski komisiji </w:t>
      </w:r>
      <w:r w:rsidRPr="00947422">
        <w:rPr>
          <w:rFonts w:ascii="Tahoma" w:hAnsi="Tahoma" w:cs="Tahoma"/>
        </w:rPr>
        <w:t>da uvede postopek o prekršku iz 4. točke prvega odstavka 112. člena ZJN-3</w:t>
      </w:r>
      <w:r>
        <w:rPr>
          <w:rFonts w:ascii="Tahoma" w:hAnsi="Tahoma" w:cs="Tahoma"/>
        </w:rPr>
        <w:t>.</w:t>
      </w:r>
    </w:p>
    <w:p w14:paraId="20608734" w14:textId="77777777" w:rsidR="00E51EF1" w:rsidRPr="004F5B8A" w:rsidRDefault="00E51EF1" w:rsidP="008034E2">
      <w:pPr>
        <w:keepNext/>
        <w:keepLines/>
        <w:jc w:val="both"/>
        <w:rPr>
          <w:rFonts w:ascii="Tahoma" w:hAnsi="Tahoma" w:cs="Tahoma"/>
        </w:rPr>
      </w:pPr>
    </w:p>
    <w:p w14:paraId="322F9E59" w14:textId="25FB4E26" w:rsidR="00E51EF1" w:rsidRDefault="00E51EF1" w:rsidP="008034E2">
      <w:pPr>
        <w:keepNext/>
        <w:keepLines/>
        <w:jc w:val="both"/>
        <w:rPr>
          <w:rFonts w:ascii="Tahoma" w:hAnsi="Tahoma" w:cs="Tahoma"/>
        </w:rPr>
      </w:pPr>
      <w:r w:rsidRPr="004F5B8A">
        <w:rPr>
          <w:rFonts w:ascii="Tahoma" w:hAnsi="Tahoma" w:cs="Tahoma"/>
        </w:rPr>
        <w:t>Vzor</w:t>
      </w:r>
      <w:r w:rsidR="0084601F">
        <w:rPr>
          <w:rFonts w:ascii="Tahoma" w:hAnsi="Tahoma" w:cs="Tahoma"/>
        </w:rPr>
        <w:t>e</w:t>
      </w:r>
      <w:r w:rsidR="00DF74D0">
        <w:rPr>
          <w:rFonts w:ascii="Tahoma" w:hAnsi="Tahoma" w:cs="Tahoma"/>
        </w:rPr>
        <w:t>c</w:t>
      </w:r>
      <w:r w:rsidRPr="004F5B8A">
        <w:rPr>
          <w:rFonts w:ascii="Tahoma" w:hAnsi="Tahoma" w:cs="Tahoma"/>
        </w:rPr>
        <w:t xml:space="preserve"> </w:t>
      </w:r>
      <w:r>
        <w:rPr>
          <w:rFonts w:ascii="Tahoma" w:hAnsi="Tahoma" w:cs="Tahoma"/>
        </w:rPr>
        <w:t>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F92DA4">
        <w:rPr>
          <w:rFonts w:ascii="Tahoma" w:hAnsi="Tahoma" w:cs="Tahoma"/>
        </w:rPr>
        <w:t xml:space="preserve">Priloga </w:t>
      </w:r>
      <w:r w:rsidR="009513A8">
        <w:rPr>
          <w:rFonts w:ascii="Tahoma" w:hAnsi="Tahoma" w:cs="Tahoma"/>
        </w:rPr>
        <w:t>9</w:t>
      </w:r>
      <w:r>
        <w:rPr>
          <w:rFonts w:ascii="Tahoma" w:hAnsi="Tahoma" w:cs="Tahoma"/>
        </w:rPr>
        <w:t xml:space="preserve">). </w:t>
      </w:r>
    </w:p>
    <w:p w14:paraId="34F1CE03" w14:textId="43DEA117" w:rsidR="00ED1E25" w:rsidRDefault="00ED1E25" w:rsidP="008034E2">
      <w:pPr>
        <w:keepNext/>
        <w:keepLines/>
        <w:jc w:val="both"/>
        <w:rPr>
          <w:rFonts w:ascii="Tahoma" w:hAnsi="Tahoma" w:cs="Tahoma"/>
        </w:rPr>
      </w:pPr>
    </w:p>
    <w:p w14:paraId="4ED6B62A" w14:textId="3EEE81E3" w:rsidR="00ED1E25" w:rsidRDefault="00ED1E25" w:rsidP="008034E2">
      <w:pPr>
        <w:keepNext/>
        <w:keepLines/>
        <w:jc w:val="both"/>
        <w:rPr>
          <w:rFonts w:ascii="Tahoma" w:hAnsi="Tahoma" w:cs="Tahoma"/>
        </w:rPr>
      </w:pPr>
    </w:p>
    <w:p w14:paraId="5EF9ABB8" w14:textId="43CDEA09" w:rsidR="00ED1E25" w:rsidRDefault="00ED1E25" w:rsidP="008034E2">
      <w:pPr>
        <w:keepNext/>
        <w:keepLines/>
        <w:jc w:val="both"/>
        <w:rPr>
          <w:rFonts w:ascii="Tahoma" w:hAnsi="Tahoma" w:cs="Tahoma"/>
        </w:rPr>
      </w:pPr>
    </w:p>
    <w:p w14:paraId="4D9821B4" w14:textId="213432E7" w:rsidR="00ED1E25" w:rsidRDefault="00ED1E25" w:rsidP="008034E2">
      <w:pPr>
        <w:keepNext/>
        <w:keepLines/>
        <w:jc w:val="both"/>
        <w:rPr>
          <w:rFonts w:ascii="Tahoma" w:hAnsi="Tahoma" w:cs="Tahoma"/>
        </w:rPr>
      </w:pPr>
    </w:p>
    <w:p w14:paraId="6A918CED" w14:textId="77777777" w:rsidR="00ED1E25" w:rsidRDefault="00ED1E25" w:rsidP="008034E2">
      <w:pPr>
        <w:keepNext/>
        <w:keepLines/>
        <w:jc w:val="both"/>
        <w:rPr>
          <w:rFonts w:ascii="Tahoma" w:hAnsi="Tahoma" w:cs="Tahoma"/>
        </w:rPr>
      </w:pPr>
    </w:p>
    <w:p w14:paraId="67DA889B" w14:textId="77777777" w:rsidR="004202CC" w:rsidRDefault="004202CC" w:rsidP="008034E2">
      <w:pPr>
        <w:keepNext/>
        <w:keepLines/>
        <w:jc w:val="both"/>
        <w:rPr>
          <w:rFonts w:ascii="Tahoma" w:hAnsi="Tahoma" w:cs="Tahoma"/>
        </w:rPr>
      </w:pPr>
    </w:p>
    <w:p w14:paraId="45B79F10" w14:textId="77777777" w:rsidR="00112D9C" w:rsidRPr="003B6810" w:rsidRDefault="00112D9C" w:rsidP="008034E2">
      <w:pPr>
        <w:keepNext/>
        <w:keepLines/>
        <w:numPr>
          <w:ilvl w:val="0"/>
          <w:numId w:val="2"/>
        </w:numPr>
        <w:jc w:val="both"/>
        <w:rPr>
          <w:rFonts w:ascii="Tahoma" w:hAnsi="Tahoma" w:cs="Tahoma"/>
          <w:b/>
          <w:sz w:val="24"/>
        </w:rPr>
      </w:pPr>
      <w:r>
        <w:rPr>
          <w:rFonts w:ascii="Tahoma" w:hAnsi="Tahoma" w:cs="Tahoma"/>
          <w:b/>
          <w:sz w:val="24"/>
        </w:rPr>
        <w:lastRenderedPageBreak/>
        <w:t xml:space="preserve">MERILA ZA </w:t>
      </w:r>
      <w:r w:rsidRPr="003B6810">
        <w:rPr>
          <w:rFonts w:ascii="Tahoma" w:hAnsi="Tahoma" w:cs="Tahoma"/>
          <w:b/>
          <w:sz w:val="24"/>
        </w:rPr>
        <w:t>IZBIR</w:t>
      </w:r>
      <w:r>
        <w:rPr>
          <w:rFonts w:ascii="Tahoma" w:hAnsi="Tahoma" w:cs="Tahoma"/>
          <w:b/>
          <w:sz w:val="24"/>
        </w:rPr>
        <w:t>O PONUDNIKOV</w:t>
      </w:r>
    </w:p>
    <w:p w14:paraId="305E1336" w14:textId="77777777" w:rsidR="00112D9C" w:rsidRDefault="00112D9C" w:rsidP="008034E2">
      <w:pPr>
        <w:keepNext/>
        <w:keepLines/>
        <w:jc w:val="both"/>
        <w:rPr>
          <w:rFonts w:ascii="Tahoma" w:hAnsi="Tahoma" w:cs="Tahoma"/>
        </w:rPr>
      </w:pPr>
    </w:p>
    <w:p w14:paraId="2413D5C3" w14:textId="77777777" w:rsidR="00D6359F" w:rsidRPr="00765053" w:rsidRDefault="00D6359F" w:rsidP="008034E2">
      <w:pPr>
        <w:keepNext/>
        <w:keepLines/>
        <w:numPr>
          <w:ilvl w:val="1"/>
          <w:numId w:val="2"/>
        </w:numPr>
        <w:tabs>
          <w:tab w:val="left" w:pos="540"/>
        </w:tabs>
        <w:jc w:val="both"/>
        <w:rPr>
          <w:rFonts w:ascii="Tahoma" w:hAnsi="Tahoma" w:cs="Tahoma"/>
          <w:b/>
        </w:rPr>
      </w:pPr>
      <w:r>
        <w:rPr>
          <w:rFonts w:ascii="Tahoma" w:hAnsi="Tahoma" w:cs="Tahoma"/>
          <w:b/>
        </w:rPr>
        <w:t xml:space="preserve">SKLOP </w:t>
      </w:r>
      <w:r w:rsidR="00AC3791">
        <w:rPr>
          <w:rFonts w:ascii="Tahoma" w:hAnsi="Tahoma" w:cs="Tahoma"/>
          <w:b/>
        </w:rPr>
        <w:t>1</w:t>
      </w:r>
      <w:r w:rsidR="00AF1B12">
        <w:rPr>
          <w:rFonts w:ascii="Tahoma" w:hAnsi="Tahoma" w:cs="Tahoma"/>
          <w:b/>
        </w:rPr>
        <w:t>:</w:t>
      </w:r>
      <w:r w:rsidRPr="00851EEA">
        <w:rPr>
          <w:rFonts w:ascii="Tahoma" w:hAnsi="Tahoma" w:cs="Tahoma"/>
          <w:b/>
        </w:rPr>
        <w:t xml:space="preserve"> </w:t>
      </w:r>
      <w:r>
        <w:rPr>
          <w:rFonts w:ascii="Tahoma" w:hAnsi="Tahoma" w:cs="Tahoma"/>
          <w:b/>
        </w:rPr>
        <w:t>M</w:t>
      </w:r>
      <w:r w:rsidRPr="00851EEA">
        <w:rPr>
          <w:rFonts w:ascii="Tahoma" w:hAnsi="Tahoma" w:cs="Tahoma"/>
          <w:b/>
        </w:rPr>
        <w:t>aziva</w:t>
      </w:r>
      <w:r>
        <w:rPr>
          <w:rFonts w:ascii="Tahoma" w:hAnsi="Tahoma" w:cs="Tahoma"/>
          <w:b/>
        </w:rPr>
        <w:t xml:space="preserve"> </w:t>
      </w:r>
      <w:r w:rsidRPr="00851EEA">
        <w:rPr>
          <w:rFonts w:ascii="Tahoma" w:hAnsi="Tahoma" w:cs="Tahoma"/>
          <w:b/>
        </w:rPr>
        <w:t>in tekočine tovorna vozila in delovne stroje</w:t>
      </w:r>
    </w:p>
    <w:p w14:paraId="27FC56D5" w14:textId="77777777" w:rsidR="00D6359F" w:rsidRPr="00BC3087" w:rsidRDefault="00D6359F" w:rsidP="008034E2">
      <w:pPr>
        <w:keepNext/>
        <w:keepLines/>
        <w:jc w:val="both"/>
        <w:rPr>
          <w:rFonts w:ascii="Tahoma" w:hAnsi="Tahoma" w:cs="Tahoma"/>
          <w:b/>
        </w:rPr>
      </w:pPr>
      <w:r w:rsidRPr="00765053">
        <w:rPr>
          <w:rFonts w:ascii="Tahoma" w:hAnsi="Tahoma" w:cs="Tahoma"/>
        </w:rPr>
        <w:tab/>
      </w:r>
      <w:r w:rsidRPr="00765053">
        <w:rPr>
          <w:rFonts w:ascii="Tahoma" w:hAnsi="Tahoma" w:cs="Tahoma"/>
        </w:rPr>
        <w:tab/>
      </w:r>
      <w:r w:rsidRPr="00765053">
        <w:rPr>
          <w:rFonts w:ascii="Tahoma" w:hAnsi="Tahoma" w:cs="Tahoma"/>
        </w:rPr>
        <w:tab/>
      </w:r>
      <w:r w:rsidRPr="00765053">
        <w:rPr>
          <w:rFonts w:ascii="Tahoma" w:hAnsi="Tahoma" w:cs="Tahoma"/>
        </w:rPr>
        <w:tab/>
      </w:r>
      <w:r w:rsidRPr="00765053">
        <w:rPr>
          <w:rFonts w:ascii="Tahoma" w:hAnsi="Tahoma" w:cs="Tahoma"/>
        </w:rPr>
        <w:tab/>
        <w:t xml:space="preserve">        </w:t>
      </w:r>
      <w:r w:rsidRPr="00765053">
        <w:rPr>
          <w:rFonts w:ascii="Tahoma" w:hAnsi="Tahoma" w:cs="Tahoma"/>
        </w:rPr>
        <w:tab/>
      </w:r>
      <w:r w:rsidRPr="00765053">
        <w:rPr>
          <w:rFonts w:ascii="Tahoma" w:hAnsi="Tahoma" w:cs="Tahoma"/>
        </w:rPr>
        <w:tab/>
      </w:r>
      <w:r w:rsidRPr="00BC3087">
        <w:rPr>
          <w:rFonts w:ascii="Tahoma" w:hAnsi="Tahoma" w:cs="Tahoma"/>
          <w:i/>
        </w:rPr>
        <w:t xml:space="preserve">     </w:t>
      </w:r>
      <w:r w:rsidRPr="00BC3087">
        <w:rPr>
          <w:rFonts w:ascii="Tahoma" w:hAnsi="Tahoma" w:cs="Tahoma"/>
          <w:i/>
        </w:rPr>
        <w:tab/>
      </w:r>
      <w:r w:rsidRPr="00BC3087">
        <w:rPr>
          <w:rFonts w:ascii="Tahoma" w:hAnsi="Tahoma" w:cs="Tahoma"/>
          <w:b/>
        </w:rPr>
        <w:tab/>
      </w:r>
      <w:r w:rsidRPr="00BC3087">
        <w:rPr>
          <w:rFonts w:ascii="Tahoma" w:hAnsi="Tahoma" w:cs="Tahoma"/>
          <w:b/>
        </w:rPr>
        <w:tab/>
        <w:t xml:space="preserve">            </w:t>
      </w:r>
      <w:r w:rsidRPr="00BC3087">
        <w:rPr>
          <w:rFonts w:ascii="Tahoma" w:hAnsi="Tahoma" w:cs="Tahoma"/>
          <w:b/>
        </w:rPr>
        <w:tab/>
        <w:t xml:space="preserve">                                       </w:t>
      </w:r>
    </w:p>
    <w:p w14:paraId="169BFDAD" w14:textId="77777777" w:rsidR="00D6359F" w:rsidRDefault="00D6359F" w:rsidP="008034E2">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Pr="00B93BAD">
        <w:rPr>
          <w:rFonts w:ascii="Tahoma" w:hAnsi="Tahoma" w:cs="Tahoma"/>
        </w:rPr>
        <w:t>, navedena v Prilogi 2/</w:t>
      </w:r>
      <w:r w:rsidR="00AC3791">
        <w:rPr>
          <w:rFonts w:ascii="Tahoma" w:hAnsi="Tahoma" w:cs="Tahoma"/>
        </w:rPr>
        <w:t>1</w:t>
      </w:r>
      <w:r w:rsidRPr="00B93BAD">
        <w:rPr>
          <w:rFonts w:ascii="Tahoma" w:hAnsi="Tahoma" w:cs="Tahoma"/>
        </w:rPr>
        <w:t>.</w:t>
      </w:r>
    </w:p>
    <w:p w14:paraId="795F9695" w14:textId="77777777" w:rsidR="00D6359F" w:rsidRDefault="00D6359F" w:rsidP="008034E2">
      <w:pPr>
        <w:keepNext/>
        <w:keepLines/>
        <w:jc w:val="both"/>
        <w:rPr>
          <w:rFonts w:ascii="Tahoma" w:hAnsi="Tahoma" w:cs="Tahoma"/>
          <w:highlight w:val="yellow"/>
        </w:rPr>
      </w:pPr>
    </w:p>
    <w:p w14:paraId="6320CFEF" w14:textId="77777777" w:rsidR="00AC3791" w:rsidRPr="00AC3791" w:rsidRDefault="00AC3791" w:rsidP="00AC3791">
      <w:pPr>
        <w:keepNext/>
        <w:keepLines/>
        <w:jc w:val="both"/>
        <w:rPr>
          <w:rFonts w:ascii="Tahoma" w:hAnsi="Tahoma" w:cs="Tahoma"/>
          <w:bCs/>
        </w:rPr>
      </w:pPr>
      <w:r>
        <w:rPr>
          <w:rFonts w:ascii="Tahoma" w:hAnsi="Tahoma" w:cs="Tahoma"/>
          <w:bCs/>
          <w:i/>
        </w:rPr>
        <w:t>V</w:t>
      </w:r>
      <w:r w:rsidRPr="00AC3791">
        <w:rPr>
          <w:rFonts w:ascii="Tahoma" w:hAnsi="Tahoma" w:cs="Tahoma"/>
          <w:bCs/>
          <w:i/>
        </w:rPr>
        <w:t xml:space="preserve"> primeru dveh ali več ponudb z enako skupno ponudbeno ceno brez DDV bo izbran ponudnik, ki je prej (časovno – po datumu in uri) oddal ponudbo v informacijski sistem e-JN.</w:t>
      </w:r>
    </w:p>
    <w:p w14:paraId="7CD5DCC3" w14:textId="77777777" w:rsidR="00500F5E" w:rsidRDefault="00500F5E" w:rsidP="00697E81">
      <w:pPr>
        <w:keepNext/>
        <w:keepLines/>
        <w:tabs>
          <w:tab w:val="left" w:pos="540"/>
        </w:tabs>
        <w:jc w:val="both"/>
        <w:rPr>
          <w:rFonts w:ascii="Tahoma" w:hAnsi="Tahoma" w:cs="Tahoma"/>
          <w:b/>
          <w:color w:val="000000"/>
        </w:rPr>
      </w:pPr>
    </w:p>
    <w:p w14:paraId="338315FC" w14:textId="77777777" w:rsidR="00D6359F" w:rsidRPr="00503009" w:rsidRDefault="00D6359F" w:rsidP="008034E2">
      <w:pPr>
        <w:keepNext/>
        <w:keepLines/>
        <w:numPr>
          <w:ilvl w:val="1"/>
          <w:numId w:val="2"/>
        </w:numPr>
        <w:tabs>
          <w:tab w:val="left" w:pos="540"/>
        </w:tabs>
        <w:jc w:val="both"/>
        <w:rPr>
          <w:rFonts w:ascii="Tahoma" w:hAnsi="Tahoma" w:cs="Tahoma"/>
          <w:b/>
          <w:color w:val="000000"/>
        </w:rPr>
      </w:pPr>
      <w:r w:rsidRPr="00503009">
        <w:rPr>
          <w:rFonts w:ascii="Tahoma" w:hAnsi="Tahoma" w:cs="Tahoma"/>
          <w:b/>
          <w:color w:val="000000"/>
        </w:rPr>
        <w:t xml:space="preserve">SKLOP </w:t>
      </w:r>
      <w:r w:rsidR="008E5AFE">
        <w:rPr>
          <w:rFonts w:ascii="Tahoma" w:hAnsi="Tahoma" w:cs="Tahoma"/>
          <w:b/>
          <w:color w:val="000000"/>
        </w:rPr>
        <w:t>2</w:t>
      </w:r>
      <w:r w:rsidR="00AF1B12">
        <w:rPr>
          <w:rFonts w:ascii="Tahoma" w:hAnsi="Tahoma" w:cs="Tahoma"/>
          <w:b/>
          <w:color w:val="000000"/>
        </w:rPr>
        <w:t>:</w:t>
      </w:r>
      <w:r w:rsidRPr="00503009">
        <w:rPr>
          <w:rFonts w:ascii="Tahoma" w:hAnsi="Tahoma" w:cs="Tahoma"/>
          <w:b/>
          <w:color w:val="000000"/>
        </w:rPr>
        <w:t xml:space="preserve"> Olje za plinske</w:t>
      </w:r>
      <w:r>
        <w:rPr>
          <w:rFonts w:ascii="Tahoma" w:hAnsi="Tahoma" w:cs="Tahoma"/>
          <w:b/>
          <w:color w:val="000000"/>
        </w:rPr>
        <w:t xml:space="preserve"> in bioplinske</w:t>
      </w:r>
      <w:r w:rsidRPr="00503009">
        <w:rPr>
          <w:rFonts w:ascii="Tahoma" w:hAnsi="Tahoma" w:cs="Tahoma"/>
          <w:b/>
          <w:color w:val="000000"/>
        </w:rPr>
        <w:t xml:space="preserve"> motorje</w:t>
      </w:r>
    </w:p>
    <w:p w14:paraId="46EF22D0" w14:textId="77777777" w:rsidR="00D6359F" w:rsidRDefault="00D6359F" w:rsidP="008034E2">
      <w:pPr>
        <w:keepNext/>
        <w:keepLines/>
        <w:jc w:val="both"/>
        <w:rPr>
          <w:rFonts w:ascii="Tahoma" w:hAnsi="Tahoma" w:cs="Tahoma"/>
        </w:rPr>
      </w:pPr>
    </w:p>
    <w:p w14:paraId="5F175D3A" w14:textId="77777777" w:rsidR="00D6359F" w:rsidRDefault="00D6359F" w:rsidP="008034E2">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Pr="00B93BAD">
        <w:rPr>
          <w:rFonts w:ascii="Tahoma" w:hAnsi="Tahoma" w:cs="Tahoma"/>
        </w:rPr>
        <w:t>, navedena v Prilogi 2/</w:t>
      </w:r>
      <w:r w:rsidR="008E5AFE">
        <w:rPr>
          <w:rFonts w:ascii="Tahoma" w:hAnsi="Tahoma" w:cs="Tahoma"/>
        </w:rPr>
        <w:t>2</w:t>
      </w:r>
      <w:r w:rsidRPr="00B93BAD">
        <w:rPr>
          <w:rFonts w:ascii="Tahoma" w:hAnsi="Tahoma" w:cs="Tahoma"/>
        </w:rPr>
        <w:t>.</w:t>
      </w:r>
    </w:p>
    <w:p w14:paraId="1E6067D8" w14:textId="77777777" w:rsidR="00D6359F" w:rsidRDefault="00D6359F" w:rsidP="008034E2">
      <w:pPr>
        <w:keepNext/>
        <w:keepLines/>
        <w:jc w:val="both"/>
        <w:rPr>
          <w:rFonts w:ascii="Tahoma" w:hAnsi="Tahoma" w:cs="Tahoma"/>
        </w:rPr>
      </w:pPr>
    </w:p>
    <w:p w14:paraId="737C80EA" w14:textId="77777777" w:rsidR="00AC3791" w:rsidRPr="00AC3791" w:rsidRDefault="00AC3791" w:rsidP="00AC3791">
      <w:pPr>
        <w:keepNext/>
        <w:keepLines/>
        <w:tabs>
          <w:tab w:val="left" w:pos="540"/>
        </w:tabs>
        <w:jc w:val="both"/>
        <w:rPr>
          <w:rFonts w:ascii="Tahoma" w:hAnsi="Tahoma" w:cs="Tahoma"/>
          <w:bCs/>
        </w:rPr>
      </w:pPr>
      <w:r w:rsidRPr="00AC3791">
        <w:rPr>
          <w:rFonts w:ascii="Tahoma" w:hAnsi="Tahoma" w:cs="Tahoma"/>
          <w:bCs/>
          <w:i/>
        </w:rPr>
        <w:t>V primeru dveh ali več ponudb z enako skupno ponudbeno ceno brez DDV bo izbran ponudnik, ki je prej (časovno – po datumu in uri) oddal ponudbo v informacijski sistem e-JN.</w:t>
      </w:r>
    </w:p>
    <w:p w14:paraId="1251834A" w14:textId="7683CD7A" w:rsidR="00312C86" w:rsidRDefault="00312C86" w:rsidP="008034E2">
      <w:pPr>
        <w:keepNext/>
        <w:keepLines/>
        <w:jc w:val="both"/>
        <w:rPr>
          <w:rFonts w:ascii="Tahoma" w:hAnsi="Tahoma" w:cs="Tahoma"/>
        </w:rPr>
      </w:pPr>
    </w:p>
    <w:p w14:paraId="5C267B6F" w14:textId="77777777" w:rsidR="00363E6C" w:rsidRPr="003B471B" w:rsidRDefault="00363E6C" w:rsidP="008034E2">
      <w:pPr>
        <w:keepNext/>
        <w:keepLines/>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14:paraId="4B5A2B17" w14:textId="77777777" w:rsidR="007C70A1" w:rsidRPr="007E692C" w:rsidRDefault="007C70A1" w:rsidP="008034E2">
      <w:pPr>
        <w:keepNext/>
        <w:keepLines/>
        <w:ind w:left="360"/>
        <w:jc w:val="both"/>
        <w:rPr>
          <w:rFonts w:ascii="Tahoma" w:hAnsi="Tahoma" w:cs="Tahoma"/>
          <w:b/>
          <w:sz w:val="24"/>
        </w:rPr>
      </w:pPr>
    </w:p>
    <w:p w14:paraId="5D33DC0F" w14:textId="77777777" w:rsidR="00363E6C" w:rsidRDefault="00363E6C" w:rsidP="008034E2">
      <w:pPr>
        <w:keepNext/>
        <w:keepLines/>
        <w:numPr>
          <w:ilvl w:val="1"/>
          <w:numId w:val="2"/>
        </w:numPr>
        <w:jc w:val="both"/>
        <w:rPr>
          <w:rFonts w:ascii="Tahoma" w:hAnsi="Tahoma" w:cs="Tahoma"/>
          <w:b/>
        </w:rPr>
      </w:pPr>
      <w:r>
        <w:rPr>
          <w:rFonts w:ascii="Tahoma" w:hAnsi="Tahoma" w:cs="Tahoma"/>
          <w:b/>
        </w:rPr>
        <w:t>Rok za predložitev ponudb in javno odpiranje ponudb</w:t>
      </w:r>
    </w:p>
    <w:p w14:paraId="298E08F6" w14:textId="77777777" w:rsidR="00363E6C" w:rsidRDefault="00363E6C" w:rsidP="008034E2">
      <w:pPr>
        <w:keepNext/>
        <w:keepLines/>
        <w:jc w:val="both"/>
        <w:rPr>
          <w:rFonts w:ascii="Tahoma" w:hAnsi="Tahoma" w:cs="Tahoma"/>
        </w:rPr>
      </w:pPr>
    </w:p>
    <w:p w14:paraId="48FA9338" w14:textId="4F1D51B1" w:rsidR="00363E6C" w:rsidRPr="00B91E57" w:rsidRDefault="00363E6C" w:rsidP="008034E2">
      <w:pPr>
        <w:pStyle w:val="Telobesedila3"/>
        <w:keepNext/>
        <w:keepLines/>
        <w:rPr>
          <w:rFonts w:ascii="Tahoma" w:hAnsi="Tahoma" w:cs="Tahoma"/>
          <w:lang w:val="sl-SI"/>
        </w:rPr>
      </w:pPr>
      <w:r w:rsidRPr="00B91E57">
        <w:rPr>
          <w:rFonts w:ascii="Tahoma" w:hAnsi="Tahoma" w:cs="Tahoma"/>
          <w:lang w:val="sl-SI"/>
        </w:rPr>
        <w:t>Ponudba se šteje za pravočasno oddano, če jo naročnik prejme preko sistema e-JN</w:t>
      </w:r>
      <w:r w:rsidR="008438AC">
        <w:rPr>
          <w:rFonts w:ascii="Tahoma" w:hAnsi="Tahoma" w:cs="Tahoma"/>
          <w:lang w:val="sl-SI"/>
        </w:rPr>
        <w:t xml:space="preserve"> </w:t>
      </w:r>
      <w:hyperlink r:id="rId12" w:history="1">
        <w:r w:rsidR="008438AC" w:rsidRPr="00346C6B">
          <w:rPr>
            <w:rFonts w:ascii="Arial" w:eastAsia="Calibri" w:hAnsi="Arial" w:cs="Arial"/>
            <w:color w:val="0000FF"/>
            <w:u w:val="single"/>
            <w:lang w:val="sl-SI"/>
          </w:rPr>
          <w:t>https://ejn.gov.si</w:t>
        </w:r>
      </w:hyperlink>
      <w:r w:rsidRPr="00B91E57">
        <w:rPr>
          <w:rFonts w:ascii="Tahoma" w:hAnsi="Tahoma" w:cs="Tahoma"/>
          <w:lang w:val="sl-SI"/>
        </w:rPr>
        <w:t xml:space="preserve"> </w:t>
      </w:r>
      <w:r w:rsidRPr="00032CA0">
        <w:rPr>
          <w:rFonts w:ascii="Tahoma" w:hAnsi="Tahoma" w:cs="Tahoma"/>
          <w:b/>
          <w:lang w:val="sl-SI"/>
        </w:rPr>
        <w:t>najkasneje do</w:t>
      </w:r>
      <w:r w:rsidRPr="00032CA0">
        <w:rPr>
          <w:rFonts w:ascii="Tahoma" w:hAnsi="Tahoma" w:cs="Tahoma"/>
          <w:lang w:val="sl-SI"/>
        </w:rPr>
        <w:t xml:space="preserve"> </w:t>
      </w:r>
      <w:r w:rsidR="00061D73">
        <w:rPr>
          <w:rFonts w:ascii="Tahoma" w:hAnsi="Tahoma" w:cs="Tahoma"/>
          <w:b/>
          <w:lang w:val="sl-SI"/>
        </w:rPr>
        <w:t>10</w:t>
      </w:r>
      <w:r w:rsidR="00961953" w:rsidRPr="00061D73">
        <w:rPr>
          <w:rFonts w:ascii="Tahoma" w:hAnsi="Tahoma" w:cs="Tahoma"/>
          <w:b/>
          <w:lang w:val="sl-SI"/>
        </w:rPr>
        <w:t xml:space="preserve">. </w:t>
      </w:r>
      <w:r w:rsidR="00061D73">
        <w:rPr>
          <w:rFonts w:ascii="Tahoma" w:hAnsi="Tahoma" w:cs="Tahoma"/>
          <w:b/>
          <w:lang w:val="sl-SI"/>
        </w:rPr>
        <w:t>1</w:t>
      </w:r>
      <w:r w:rsidRPr="00061D73">
        <w:rPr>
          <w:rFonts w:ascii="Tahoma" w:hAnsi="Tahoma" w:cs="Tahoma"/>
          <w:b/>
          <w:lang w:val="sl-SI"/>
        </w:rPr>
        <w:t xml:space="preserve">. </w:t>
      </w:r>
      <w:r w:rsidR="008438AC" w:rsidRPr="00061D73">
        <w:rPr>
          <w:rFonts w:ascii="Tahoma" w:hAnsi="Tahoma" w:cs="Tahoma"/>
          <w:b/>
          <w:lang w:val="sl-SI"/>
        </w:rPr>
        <w:t>202</w:t>
      </w:r>
      <w:r w:rsidR="00061D73">
        <w:rPr>
          <w:rFonts w:ascii="Tahoma" w:hAnsi="Tahoma" w:cs="Tahoma"/>
          <w:b/>
          <w:lang w:val="sl-SI"/>
        </w:rPr>
        <w:t>2</w:t>
      </w:r>
      <w:r w:rsidR="008438AC" w:rsidRPr="00061D73">
        <w:rPr>
          <w:rFonts w:ascii="Tahoma" w:hAnsi="Tahoma" w:cs="Tahoma"/>
          <w:b/>
          <w:i/>
          <w:lang w:val="sl-SI"/>
        </w:rPr>
        <w:t xml:space="preserve"> </w:t>
      </w:r>
      <w:r w:rsidRPr="00061D73">
        <w:rPr>
          <w:rFonts w:ascii="Tahoma" w:hAnsi="Tahoma" w:cs="Tahoma"/>
          <w:b/>
          <w:lang w:val="sl-SI"/>
        </w:rPr>
        <w:t xml:space="preserve">do </w:t>
      </w:r>
      <w:r w:rsidR="00282E62" w:rsidRPr="00061D73">
        <w:rPr>
          <w:rFonts w:ascii="Tahoma" w:hAnsi="Tahoma" w:cs="Tahoma"/>
          <w:b/>
          <w:lang w:val="sl-SI"/>
        </w:rPr>
        <w:t>10</w:t>
      </w:r>
      <w:r w:rsidRPr="00061D73">
        <w:rPr>
          <w:rFonts w:ascii="Tahoma" w:hAnsi="Tahoma" w:cs="Tahoma"/>
          <w:b/>
          <w:lang w:val="sl-SI"/>
        </w:rPr>
        <w:t>.</w:t>
      </w:r>
      <w:r w:rsidR="00282E62" w:rsidRPr="00061D73">
        <w:rPr>
          <w:rFonts w:ascii="Tahoma" w:hAnsi="Tahoma" w:cs="Tahoma"/>
          <w:b/>
          <w:lang w:val="sl-SI"/>
        </w:rPr>
        <w:t>00</w:t>
      </w:r>
      <w:r w:rsidR="008438AC" w:rsidRPr="00061D73">
        <w:rPr>
          <w:rFonts w:ascii="Tahoma" w:hAnsi="Tahoma" w:cs="Tahoma"/>
          <w:lang w:val="sl-SI"/>
        </w:rPr>
        <w:t xml:space="preserve"> </w:t>
      </w:r>
      <w:r w:rsidRPr="00061D73">
        <w:rPr>
          <w:rFonts w:ascii="Tahoma" w:hAnsi="Tahoma" w:cs="Tahoma"/>
          <w:b/>
          <w:lang w:val="sl-SI"/>
        </w:rPr>
        <w:t>ure</w:t>
      </w:r>
      <w:r w:rsidRPr="00032CA0">
        <w:rPr>
          <w:rFonts w:ascii="Tahoma" w:hAnsi="Tahoma" w:cs="Tahoma"/>
          <w:lang w:val="sl-SI"/>
        </w:rPr>
        <w:t>.</w:t>
      </w:r>
      <w:r w:rsidRPr="00B91E57">
        <w:rPr>
          <w:rFonts w:ascii="Tahoma" w:hAnsi="Tahoma" w:cs="Tahoma"/>
          <w:lang w:val="sl-SI"/>
        </w:rPr>
        <w:t xml:space="preserve">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4FEE9A9E" w14:textId="77777777" w:rsidR="00363E6C" w:rsidRDefault="00363E6C" w:rsidP="008034E2">
      <w:pPr>
        <w:keepNext/>
        <w:keepLines/>
        <w:jc w:val="both"/>
        <w:rPr>
          <w:rFonts w:ascii="Tahoma" w:hAnsi="Tahoma" w:cs="Tahoma"/>
          <w:b/>
        </w:rPr>
      </w:pPr>
    </w:p>
    <w:p w14:paraId="0FAE7FFC" w14:textId="77777777" w:rsidR="00363E6C" w:rsidRDefault="00363E6C" w:rsidP="008034E2">
      <w:pPr>
        <w:pStyle w:val="Telobesedila3"/>
        <w:keepNext/>
        <w:keepLines/>
        <w:rPr>
          <w:rFonts w:ascii="Tahoma" w:hAnsi="Tahoma" w:cs="Tahoma"/>
          <w:lang w:val="sl-SI"/>
        </w:rPr>
      </w:pPr>
      <w:r w:rsidRPr="00B91E57">
        <w:rPr>
          <w:rFonts w:ascii="Tahoma" w:hAnsi="Tahoma" w:cs="Tahoma"/>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w:t>
      </w:r>
      <w:r w:rsidR="00EC5AD4">
        <w:rPr>
          <w:rFonts w:ascii="Tahoma" w:hAnsi="Tahoma" w:cs="Tahoma"/>
          <w:lang w:val="sl-SI"/>
        </w:rPr>
        <w:t>u odprta zadnja oddana ponudba.</w:t>
      </w:r>
    </w:p>
    <w:p w14:paraId="34709F32" w14:textId="77777777" w:rsidR="008907EF" w:rsidRDefault="008907EF" w:rsidP="008034E2">
      <w:pPr>
        <w:pStyle w:val="Telobesedila3"/>
        <w:keepNext/>
        <w:keepLines/>
        <w:rPr>
          <w:rFonts w:ascii="Tahoma" w:hAnsi="Tahoma" w:cs="Tahoma"/>
          <w:lang w:val="sl-SI"/>
        </w:rPr>
      </w:pPr>
    </w:p>
    <w:p w14:paraId="5F9800ED" w14:textId="77777777" w:rsidR="00363E6C" w:rsidRDefault="00363E6C" w:rsidP="008034E2">
      <w:pPr>
        <w:pStyle w:val="Telobesedila3"/>
        <w:keepNext/>
        <w:keepLines/>
        <w:rPr>
          <w:rFonts w:ascii="Tahoma" w:hAnsi="Tahoma" w:cs="Tahoma"/>
          <w:lang w:val="sl-SI"/>
        </w:rPr>
      </w:pPr>
      <w:r w:rsidRPr="00B91E57">
        <w:rPr>
          <w:rFonts w:ascii="Tahoma" w:hAnsi="Tahoma" w:cs="Tahoma"/>
          <w:lang w:val="sl-SI"/>
        </w:rPr>
        <w:t>Po preteku roka za predložitev ponudb</w:t>
      </w:r>
      <w:r w:rsidR="00EC5AD4">
        <w:rPr>
          <w:rFonts w:ascii="Tahoma" w:hAnsi="Tahoma" w:cs="Tahoma"/>
          <w:lang w:val="sl-SI"/>
        </w:rPr>
        <w:t>,</w:t>
      </w:r>
      <w:r w:rsidRPr="00B91E57">
        <w:rPr>
          <w:rFonts w:ascii="Tahoma" w:hAnsi="Tahoma" w:cs="Tahoma"/>
          <w:lang w:val="sl-SI"/>
        </w:rPr>
        <w:t xml:space="preserve"> ponudbe ne bo več mogoče oddati.</w:t>
      </w:r>
    </w:p>
    <w:p w14:paraId="6568740A" w14:textId="77777777" w:rsidR="00363E6C" w:rsidRPr="00B91E57" w:rsidRDefault="00363E6C" w:rsidP="008034E2">
      <w:pPr>
        <w:pStyle w:val="Telobesedila3"/>
        <w:keepNext/>
        <w:keepLines/>
        <w:rPr>
          <w:rFonts w:ascii="Tahoma" w:hAnsi="Tahoma" w:cs="Tahoma"/>
          <w:lang w:val="sl-SI"/>
        </w:rPr>
      </w:pPr>
    </w:p>
    <w:p w14:paraId="73388BB5" w14:textId="77777777" w:rsidR="00363E6C" w:rsidRPr="00B91E57" w:rsidRDefault="00363E6C" w:rsidP="008034E2">
      <w:pPr>
        <w:pStyle w:val="Telobesedila3"/>
        <w:keepNext/>
        <w:keepLines/>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14:paraId="5B54840E" w14:textId="77777777" w:rsidR="009E1D6B" w:rsidRDefault="009E1D6B" w:rsidP="008034E2">
      <w:pPr>
        <w:keepNext/>
        <w:keepLines/>
        <w:jc w:val="both"/>
        <w:rPr>
          <w:rFonts w:ascii="Tahoma" w:hAnsi="Tahoma" w:cs="Tahoma"/>
        </w:rPr>
      </w:pPr>
    </w:p>
    <w:p w14:paraId="545AFD1A" w14:textId="46278FD4" w:rsidR="00363E6C" w:rsidRDefault="00363E6C" w:rsidP="008034E2">
      <w:pPr>
        <w:keepNext/>
        <w:keepLines/>
        <w:jc w:val="both"/>
        <w:rPr>
          <w:rFonts w:ascii="Tahoma" w:hAnsi="Tahoma" w:cs="Tahoma"/>
        </w:rPr>
      </w:pPr>
      <w:r w:rsidRPr="00170F5A">
        <w:rPr>
          <w:rFonts w:ascii="Tahoma" w:hAnsi="Tahoma" w:cs="Tahoma"/>
        </w:rPr>
        <w:t>Odpiranje ponudb bo potekalo avtomatično v informacijskem sistemu e-JN dne</w:t>
      </w:r>
      <w:r w:rsidR="00D6359F">
        <w:rPr>
          <w:rFonts w:ascii="Tahoma" w:hAnsi="Tahoma" w:cs="Tahoma"/>
        </w:rPr>
        <w:t xml:space="preserve"> </w:t>
      </w:r>
      <w:r w:rsidR="00061D73">
        <w:rPr>
          <w:rFonts w:ascii="Tahoma" w:hAnsi="Tahoma" w:cs="Tahoma"/>
          <w:b/>
        </w:rPr>
        <w:t>10</w:t>
      </w:r>
      <w:r w:rsidR="00961953" w:rsidRPr="00061D73">
        <w:rPr>
          <w:rFonts w:ascii="Tahoma" w:hAnsi="Tahoma" w:cs="Tahoma"/>
          <w:b/>
        </w:rPr>
        <w:t xml:space="preserve">. </w:t>
      </w:r>
      <w:r w:rsidR="00061D73">
        <w:rPr>
          <w:rFonts w:ascii="Tahoma" w:hAnsi="Tahoma" w:cs="Tahoma"/>
          <w:b/>
        </w:rPr>
        <w:t>1</w:t>
      </w:r>
      <w:r w:rsidR="00032CA0" w:rsidRPr="00061D73">
        <w:rPr>
          <w:rFonts w:ascii="Tahoma" w:hAnsi="Tahoma" w:cs="Tahoma"/>
          <w:b/>
        </w:rPr>
        <w:t xml:space="preserve">. </w:t>
      </w:r>
      <w:r w:rsidR="008438AC" w:rsidRPr="00061D73">
        <w:rPr>
          <w:rFonts w:ascii="Tahoma" w:hAnsi="Tahoma" w:cs="Tahoma"/>
          <w:b/>
        </w:rPr>
        <w:t>2021</w:t>
      </w:r>
      <w:r w:rsidR="008438AC" w:rsidRPr="009E1D6B">
        <w:rPr>
          <w:rFonts w:ascii="Tahoma" w:hAnsi="Tahoma" w:cs="Tahoma"/>
          <w:b/>
          <w:i/>
        </w:rPr>
        <w:t xml:space="preserve"> </w:t>
      </w:r>
      <w:r w:rsidRPr="009E1D6B">
        <w:rPr>
          <w:rFonts w:ascii="Tahoma" w:hAnsi="Tahoma" w:cs="Tahoma"/>
        </w:rPr>
        <w:t xml:space="preserve">in se bo začelo </w:t>
      </w:r>
      <w:r w:rsidRPr="009E1D6B">
        <w:rPr>
          <w:rFonts w:ascii="Tahoma" w:hAnsi="Tahoma" w:cs="Tahoma"/>
          <w:b/>
        </w:rPr>
        <w:t xml:space="preserve">ob </w:t>
      </w:r>
      <w:r w:rsidR="00016BC7">
        <w:rPr>
          <w:rFonts w:ascii="Tahoma" w:hAnsi="Tahoma" w:cs="Tahoma"/>
          <w:b/>
        </w:rPr>
        <w:t>10</w:t>
      </w:r>
      <w:r w:rsidRPr="00016BC7">
        <w:rPr>
          <w:rFonts w:ascii="Tahoma" w:hAnsi="Tahoma" w:cs="Tahoma"/>
          <w:b/>
        </w:rPr>
        <w:t>.</w:t>
      </w:r>
      <w:r w:rsidR="00016BC7">
        <w:rPr>
          <w:rFonts w:ascii="Tahoma" w:hAnsi="Tahoma" w:cs="Tahoma"/>
          <w:b/>
        </w:rPr>
        <w:t>01</w:t>
      </w:r>
      <w:r w:rsidR="008438AC" w:rsidRPr="009E1D6B">
        <w:rPr>
          <w:rFonts w:ascii="Tahoma" w:hAnsi="Tahoma" w:cs="Tahoma"/>
          <w:b/>
        </w:rPr>
        <w:t xml:space="preserve"> </w:t>
      </w:r>
      <w:r w:rsidRPr="009E1D6B">
        <w:rPr>
          <w:rFonts w:ascii="Tahoma" w:hAnsi="Tahoma" w:cs="Tahoma"/>
          <w:b/>
        </w:rPr>
        <w:t>uri</w:t>
      </w:r>
      <w:r w:rsidRPr="00170F5A">
        <w:rPr>
          <w:rFonts w:ascii="Tahoma" w:hAnsi="Tahoma" w:cs="Tahoma"/>
        </w:rPr>
        <w:t xml:space="preserve"> na spletnem naslovu </w:t>
      </w:r>
      <w:hyperlink r:id="rId13" w:history="1">
        <w:r w:rsidR="008438AC" w:rsidRPr="00346C6B">
          <w:rPr>
            <w:rFonts w:ascii="Arial" w:eastAsia="Calibri" w:hAnsi="Arial" w:cs="Arial"/>
            <w:color w:val="0000FF"/>
            <w:u w:val="single"/>
          </w:rPr>
          <w:t>https://ejn.gov.si</w:t>
        </w:r>
      </w:hyperlink>
      <w:r w:rsidR="008438AC" w:rsidRPr="00C8579C">
        <w:rPr>
          <w:rFonts w:ascii="Tahoma" w:hAnsi="Tahoma" w:cs="Tahoma"/>
        </w:rPr>
        <w:t xml:space="preserve"> </w:t>
      </w:r>
      <w:r w:rsidRPr="00170F5A">
        <w:rPr>
          <w:rFonts w:ascii="Tahoma" w:hAnsi="Tahoma" w:cs="Tahoma"/>
        </w:rPr>
        <w:t xml:space="preserve">. </w:t>
      </w:r>
    </w:p>
    <w:p w14:paraId="41ACBD7D" w14:textId="77777777" w:rsidR="00D6359F" w:rsidRDefault="00D6359F" w:rsidP="008034E2">
      <w:pPr>
        <w:keepNext/>
        <w:keepLines/>
        <w:jc w:val="both"/>
        <w:rPr>
          <w:rFonts w:ascii="Tahoma" w:hAnsi="Tahoma" w:cs="Tahoma"/>
        </w:rPr>
      </w:pPr>
    </w:p>
    <w:p w14:paraId="41F0A240" w14:textId="2E03DDD1" w:rsidR="008035CF" w:rsidRPr="00BB2FD2" w:rsidRDefault="008438AC" w:rsidP="008438AC">
      <w:pPr>
        <w:keepNext/>
        <w:keepLines/>
        <w:jc w:val="both"/>
        <w:rPr>
          <w:rFonts w:ascii="Tahoma" w:hAnsi="Tahoma" w:cs="Tahoma"/>
          <w:color w:val="000000" w:themeColor="text1"/>
        </w:rPr>
      </w:pPr>
      <w:r w:rsidRPr="00BB2FD2">
        <w:rPr>
          <w:rFonts w:ascii="Tahoma" w:hAnsi="Tahoma" w:cs="Tahoma"/>
          <w:color w:val="000000" w:themeColor="text1"/>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478D3669" w14:textId="77777777" w:rsidR="008034E2" w:rsidRDefault="008034E2" w:rsidP="008034E2">
      <w:pPr>
        <w:keepNext/>
        <w:keepLines/>
        <w:jc w:val="both"/>
        <w:rPr>
          <w:rFonts w:ascii="Tahoma" w:hAnsi="Tahoma" w:cs="Tahoma"/>
        </w:rPr>
      </w:pPr>
    </w:p>
    <w:p w14:paraId="0F6D26B9" w14:textId="77777777" w:rsidR="00363E6C" w:rsidRPr="00BA3F91" w:rsidRDefault="00363E6C" w:rsidP="008034E2">
      <w:pPr>
        <w:keepNext/>
        <w:keepLines/>
        <w:numPr>
          <w:ilvl w:val="1"/>
          <w:numId w:val="2"/>
        </w:numPr>
        <w:jc w:val="both"/>
        <w:rPr>
          <w:rFonts w:ascii="Tahoma" w:hAnsi="Tahoma" w:cs="Tahoma"/>
          <w:b/>
        </w:rPr>
      </w:pPr>
      <w:r w:rsidRPr="00BA3F91">
        <w:rPr>
          <w:rFonts w:ascii="Tahoma" w:hAnsi="Tahoma" w:cs="Tahoma"/>
          <w:b/>
        </w:rPr>
        <w:t>Način in navodila za predložitev ponudb</w:t>
      </w:r>
    </w:p>
    <w:p w14:paraId="6973531B" w14:textId="77777777" w:rsidR="00363E6C" w:rsidRPr="00BA3F91" w:rsidRDefault="00363E6C" w:rsidP="008034E2">
      <w:pPr>
        <w:keepNext/>
        <w:keepLines/>
        <w:jc w:val="both"/>
        <w:rPr>
          <w:rFonts w:ascii="Tahoma" w:hAnsi="Tahoma" w:cs="Tahoma"/>
          <w:b/>
        </w:rPr>
      </w:pPr>
    </w:p>
    <w:p w14:paraId="08483317" w14:textId="77777777" w:rsidR="00312C86" w:rsidRDefault="00363E6C" w:rsidP="008034E2">
      <w:pPr>
        <w:pStyle w:val="Telobesedila3"/>
        <w:keepNext/>
        <w:keepLines/>
        <w:rPr>
          <w:rFonts w:ascii="Tahoma" w:hAnsi="Tahoma" w:cs="Tahoma"/>
        </w:rPr>
      </w:pPr>
      <w:r w:rsidRPr="00ED7856">
        <w:rPr>
          <w:rFonts w:ascii="Tahoma" w:hAnsi="Tahoma" w:cs="Tahoma"/>
        </w:rPr>
        <w:t xml:space="preserve">Ponudniki morajo ponudbe predložiti v informacijski sistem e-JN na spletnem naslovu </w:t>
      </w:r>
      <w:hyperlink r:id="rId14" w:history="1">
        <w:r w:rsidR="008438AC" w:rsidRPr="00346C6B">
          <w:rPr>
            <w:rFonts w:ascii="Arial" w:eastAsia="Calibri" w:hAnsi="Arial" w:cs="Arial"/>
            <w:color w:val="0000FF"/>
            <w:u w:val="single"/>
            <w:lang w:val="sl-SI"/>
          </w:rPr>
          <w:t>https://ejn.gov.si</w:t>
        </w:r>
      </w:hyperlink>
      <w:r w:rsidRPr="00ED7856">
        <w:rPr>
          <w:rFonts w:ascii="Tahoma" w:hAnsi="Tahoma" w:cs="Tahoma"/>
        </w:rPr>
        <w:t>, v skladu s točko 3 dokumenta Navodila za uporabo informacijskega sistema za uporabo funkcionalnosti elektronske oddaje ponudb e-JN: PONUDNIKI (v nadaljevanju: Navodila za uporabo e-JN), ki je objavljen na spletnem naslovu</w:t>
      </w:r>
    </w:p>
    <w:p w14:paraId="54DCABA2" w14:textId="77777777" w:rsidR="00363E6C" w:rsidRDefault="00303E76" w:rsidP="008034E2">
      <w:pPr>
        <w:pStyle w:val="Telobesedila3"/>
        <w:keepNext/>
        <w:keepLines/>
        <w:rPr>
          <w:rStyle w:val="Hiperpovezava"/>
          <w:lang w:val="sl-SI"/>
        </w:rPr>
      </w:pPr>
      <w:hyperlink r:id="rId15" w:history="1">
        <w:r w:rsidR="00363E6C" w:rsidRPr="00C40D3B">
          <w:rPr>
            <w:rStyle w:val="Hiperpovezava"/>
            <w:rFonts w:ascii="Tahoma" w:hAnsi="Tahoma" w:cs="Tahoma"/>
            <w:lang w:val="sl-SI"/>
          </w:rPr>
          <w:t>https://ejn.gov.si/ponudba/pages/aktualno/vec_informacij_ponudniki.xhtml</w:t>
        </w:r>
      </w:hyperlink>
      <w:r w:rsidR="00363E6C" w:rsidRPr="00C40D3B">
        <w:rPr>
          <w:rStyle w:val="Hiperpovezava"/>
          <w:lang w:val="sl-SI"/>
        </w:rPr>
        <w:t>.</w:t>
      </w:r>
    </w:p>
    <w:p w14:paraId="30B13B1F" w14:textId="77777777" w:rsidR="008034E2" w:rsidRDefault="008034E2" w:rsidP="008034E2">
      <w:pPr>
        <w:pStyle w:val="Telobesedila3"/>
        <w:keepNext/>
        <w:keepLines/>
        <w:rPr>
          <w:rStyle w:val="Hiperpovezava"/>
          <w:lang w:val="sl-SI"/>
        </w:rPr>
      </w:pPr>
    </w:p>
    <w:p w14:paraId="1A35E2DD" w14:textId="77777777" w:rsidR="00363E6C" w:rsidRDefault="00363E6C" w:rsidP="008034E2">
      <w:pPr>
        <w:pStyle w:val="Telobesedila3"/>
        <w:keepNext/>
        <w:keepLines/>
        <w:rPr>
          <w:rFonts w:ascii="Tahoma" w:hAnsi="Tahoma" w:cs="Tahoma"/>
          <w:lang w:val="sl-SI"/>
        </w:rPr>
      </w:pPr>
      <w:r w:rsidRPr="00B91E57">
        <w:rPr>
          <w:rFonts w:ascii="Tahoma" w:hAnsi="Tahoma" w:cs="Tahoma"/>
          <w:lang w:val="sl-SI"/>
        </w:rPr>
        <w:t xml:space="preserve">Ponudnik se mora pred oddajo ponudbe registrirati na spletnem naslovu </w:t>
      </w:r>
      <w:hyperlink r:id="rId16" w:history="1">
        <w:r w:rsidR="008438AC" w:rsidRPr="00346C6B">
          <w:rPr>
            <w:rFonts w:ascii="Arial" w:eastAsia="Calibri" w:hAnsi="Arial" w:cs="Arial"/>
            <w:color w:val="0000FF"/>
            <w:u w:val="single"/>
            <w:lang w:val="sl-SI"/>
          </w:rPr>
          <w:t>https://ejn.gov.si</w:t>
        </w:r>
      </w:hyperlink>
      <w:r w:rsidRPr="00B91E57">
        <w:rPr>
          <w:rFonts w:ascii="Tahoma" w:hAnsi="Tahoma" w:cs="Tahoma"/>
          <w:lang w:val="sl-SI"/>
        </w:rPr>
        <w:t>, v skladu z Navodili za uporabo e-JN. Če je ponudnik že registriran v informacijski sistem e-JN, se v aplikacijo prijavi na istem naslovu.</w:t>
      </w:r>
    </w:p>
    <w:p w14:paraId="204D0085" w14:textId="77777777" w:rsidR="007A381E" w:rsidRPr="00B91E57" w:rsidRDefault="007A381E" w:rsidP="008034E2">
      <w:pPr>
        <w:pStyle w:val="Telobesedila3"/>
        <w:keepNext/>
        <w:keepLines/>
        <w:rPr>
          <w:rFonts w:ascii="Tahoma" w:hAnsi="Tahoma" w:cs="Tahoma"/>
          <w:lang w:val="sl-SI"/>
        </w:rPr>
      </w:pPr>
    </w:p>
    <w:p w14:paraId="4519A5B0" w14:textId="77777777" w:rsidR="008438AC" w:rsidRDefault="008438AC" w:rsidP="00861EBF">
      <w:pPr>
        <w:keepNext/>
        <w:keepLines/>
        <w:jc w:val="both"/>
        <w:rPr>
          <w:rFonts w:ascii="Tahoma" w:eastAsia="Calibri" w:hAnsi="Tahoma" w:cs="Tahoma"/>
          <w:szCs w:val="22"/>
          <w:lang w:eastAsia="en-US"/>
        </w:rPr>
      </w:pPr>
      <w:r w:rsidRPr="00861EBF">
        <w:rPr>
          <w:rFonts w:ascii="Tahoma" w:eastAsia="Calibri" w:hAnsi="Tahoma" w:cs="Tahoma"/>
          <w:szCs w:val="22"/>
          <w:lang w:eastAsia="en-US"/>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(Ur. l. RS, št. 97/07 – uradno prečiščeno besedilo, 64/16 – odl. US in 20/18 – OROZ631)). Z oddajo ponudbe je le-ta zavezujoča za čas, naveden v ponudbi, razen če jo uporabnik ponudnika umakne ali spremeni pred potekom roka za oddajo ponudb.</w:t>
      </w:r>
    </w:p>
    <w:p w14:paraId="03F633B2" w14:textId="77777777" w:rsidR="006E206A" w:rsidRDefault="006E206A" w:rsidP="00861EBF">
      <w:pPr>
        <w:keepNext/>
        <w:keepLines/>
        <w:jc w:val="both"/>
        <w:rPr>
          <w:rFonts w:ascii="Tahoma" w:eastAsia="Calibri" w:hAnsi="Tahoma" w:cs="Tahoma"/>
          <w:szCs w:val="22"/>
          <w:lang w:eastAsia="en-US"/>
        </w:rPr>
      </w:pPr>
    </w:p>
    <w:p w14:paraId="1729F694" w14:textId="77777777" w:rsidR="00363E6C" w:rsidRPr="00C97A1F" w:rsidRDefault="00363E6C" w:rsidP="008034E2">
      <w:pPr>
        <w:keepNext/>
        <w:keepLines/>
        <w:numPr>
          <w:ilvl w:val="1"/>
          <w:numId w:val="2"/>
        </w:numPr>
        <w:jc w:val="both"/>
        <w:rPr>
          <w:rFonts w:ascii="Tahoma" w:hAnsi="Tahoma" w:cs="Tahoma"/>
          <w:b/>
        </w:rPr>
      </w:pPr>
      <w:r w:rsidRPr="00C97A1F">
        <w:rPr>
          <w:rFonts w:ascii="Tahoma" w:hAnsi="Tahoma" w:cs="Tahoma"/>
          <w:b/>
        </w:rPr>
        <w:t>Izdelava ponudbe</w:t>
      </w:r>
    </w:p>
    <w:p w14:paraId="3FE5471C" w14:textId="77777777" w:rsidR="00363E6C" w:rsidRPr="00BA3F91" w:rsidRDefault="00363E6C" w:rsidP="008034E2">
      <w:pPr>
        <w:keepNext/>
        <w:keepLines/>
        <w:jc w:val="both"/>
        <w:rPr>
          <w:rFonts w:ascii="Tahoma" w:hAnsi="Tahoma" w:cs="Tahoma"/>
        </w:rPr>
      </w:pPr>
    </w:p>
    <w:p w14:paraId="59E5D19D" w14:textId="77777777" w:rsidR="00363E6C" w:rsidRPr="00BA3F91" w:rsidRDefault="00363E6C" w:rsidP="008034E2">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w:t>
      </w:r>
      <w:r w:rsidR="00F03A78">
        <w:rPr>
          <w:rFonts w:ascii="Tahoma" w:hAnsi="Tahoma" w:cs="Tahoma"/>
        </w:rPr>
        <w:t>točki</w:t>
      </w:r>
      <w:r w:rsidRPr="001547AA">
        <w:rPr>
          <w:rFonts w:ascii="Tahoma" w:hAnsi="Tahoma" w:cs="Tahoma"/>
        </w:rPr>
        <w:t xml:space="preserve"> </w:t>
      </w:r>
      <w:r>
        <w:rPr>
          <w:rFonts w:ascii="Tahoma" w:hAnsi="Tahoma" w:cs="Tahoma"/>
        </w:rPr>
        <w:t>6</w:t>
      </w:r>
      <w:r w:rsidRPr="001547AA">
        <w:rPr>
          <w:rFonts w:ascii="Tahoma" w:hAnsi="Tahoma" w:cs="Tahoma"/>
        </w:rPr>
        <w:t>.</w:t>
      </w:r>
      <w:r>
        <w:rPr>
          <w:rFonts w:ascii="Tahoma" w:hAnsi="Tahoma" w:cs="Tahoma"/>
        </w:rPr>
        <w:t>4.</w:t>
      </w:r>
      <w:r w:rsidRPr="001547AA">
        <w:rPr>
          <w:rFonts w:ascii="Tahoma" w:hAnsi="Tahoma" w:cs="Tahoma"/>
        </w:rPr>
        <w:t xml:space="preserve"> razpisne dokumentacije</w:t>
      </w:r>
      <w:r>
        <w:rPr>
          <w:rFonts w:ascii="Tahoma" w:hAnsi="Tahoma" w:cs="Tahoma"/>
        </w:rPr>
        <w:t>.</w:t>
      </w:r>
    </w:p>
    <w:p w14:paraId="60A76912" w14:textId="77777777" w:rsidR="00557A9A" w:rsidRDefault="00557A9A" w:rsidP="008034E2">
      <w:pPr>
        <w:keepNext/>
        <w:keepLines/>
        <w:jc w:val="both"/>
        <w:rPr>
          <w:rFonts w:ascii="Tahoma" w:hAnsi="Tahoma" w:cs="Tahoma"/>
        </w:rPr>
      </w:pPr>
    </w:p>
    <w:p w14:paraId="1176CD1B" w14:textId="77777777" w:rsidR="00557A9A" w:rsidRDefault="00557A9A" w:rsidP="008034E2">
      <w:pPr>
        <w:keepNext/>
        <w:keepLines/>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15A73810" w14:textId="77777777" w:rsidR="00557A9A" w:rsidRDefault="00557A9A" w:rsidP="008034E2">
      <w:pPr>
        <w:keepNext/>
        <w:keepLines/>
        <w:jc w:val="both"/>
        <w:rPr>
          <w:rFonts w:ascii="Tahoma" w:hAnsi="Tahoma" w:cs="Tahoma"/>
        </w:rPr>
      </w:pPr>
    </w:p>
    <w:p w14:paraId="4B1E7A94" w14:textId="77777777" w:rsidR="00557A9A" w:rsidRDefault="00557A9A" w:rsidP="008034E2">
      <w:pPr>
        <w:keepNext/>
        <w:keepLines/>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6B516584" w14:textId="77777777" w:rsidR="00557A9A" w:rsidRPr="00BA3F91" w:rsidRDefault="00557A9A" w:rsidP="008034E2">
      <w:pPr>
        <w:keepNext/>
        <w:keepLines/>
        <w:jc w:val="both"/>
        <w:rPr>
          <w:rFonts w:ascii="Tahoma" w:hAnsi="Tahoma" w:cs="Tahoma"/>
          <w:b/>
        </w:rPr>
      </w:pPr>
    </w:p>
    <w:p w14:paraId="2CB06C6B" w14:textId="77777777" w:rsidR="00363E6C" w:rsidRPr="00BA3F91" w:rsidRDefault="00363E6C" w:rsidP="008034E2">
      <w:pPr>
        <w:keepNext/>
        <w:keepLines/>
        <w:numPr>
          <w:ilvl w:val="1"/>
          <w:numId w:val="2"/>
        </w:numPr>
        <w:jc w:val="both"/>
        <w:rPr>
          <w:rFonts w:ascii="Tahoma" w:hAnsi="Tahoma" w:cs="Tahoma"/>
          <w:b/>
        </w:rPr>
      </w:pPr>
      <w:r w:rsidRPr="00BA3F91">
        <w:rPr>
          <w:rFonts w:ascii="Tahoma" w:hAnsi="Tahoma" w:cs="Tahoma"/>
          <w:b/>
        </w:rPr>
        <w:t>Vsebina ponudbene dokumentacije</w:t>
      </w:r>
    </w:p>
    <w:p w14:paraId="073C1B44" w14:textId="77777777" w:rsidR="00363E6C" w:rsidRPr="00BA3F91" w:rsidRDefault="00363E6C" w:rsidP="008034E2">
      <w:pPr>
        <w:keepNext/>
        <w:keepLines/>
        <w:jc w:val="both"/>
        <w:rPr>
          <w:rFonts w:ascii="Tahoma" w:hAnsi="Tahoma" w:cs="Tahoma"/>
          <w:lang w:val="x-none"/>
        </w:rPr>
      </w:pPr>
    </w:p>
    <w:p w14:paraId="27EEC3BD" w14:textId="77777777" w:rsidR="00363E6C" w:rsidRPr="00BA3F91" w:rsidRDefault="00363E6C" w:rsidP="008034E2">
      <w:pPr>
        <w:keepNext/>
        <w:keepLines/>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DD800CE" w14:textId="77777777" w:rsidR="00363E6C" w:rsidRPr="00BA3F91" w:rsidRDefault="00363E6C" w:rsidP="008034E2">
      <w:pPr>
        <w:keepNext/>
        <w:keepLines/>
        <w:jc w:val="both"/>
        <w:rPr>
          <w:rFonts w:ascii="Tahoma" w:hAnsi="Tahoma" w:cs="Tahoma"/>
        </w:rPr>
      </w:pPr>
    </w:p>
    <w:p w14:paraId="32A39BD4" w14:textId="77777777" w:rsidR="00F03A78" w:rsidRDefault="00363E6C" w:rsidP="008034E2">
      <w:pPr>
        <w:keepNext/>
        <w:keepLines/>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499DE84F" w14:textId="77777777" w:rsidR="00B26466" w:rsidRDefault="00B26466" w:rsidP="008034E2">
      <w:pPr>
        <w:keepNext/>
        <w:keepLines/>
        <w:jc w:val="both"/>
        <w:rPr>
          <w:rFonts w:ascii="Tahoma" w:hAnsi="Tahoma" w:cs="Tahoma"/>
          <w:b/>
        </w:rPr>
      </w:pPr>
    </w:p>
    <w:p w14:paraId="49E605CD" w14:textId="77777777" w:rsidR="008438AC" w:rsidRPr="006D289A" w:rsidRDefault="008438AC" w:rsidP="008438AC">
      <w:pPr>
        <w:keepNext/>
        <w:keepLines/>
        <w:numPr>
          <w:ilvl w:val="0"/>
          <w:numId w:val="18"/>
        </w:numPr>
        <w:jc w:val="both"/>
        <w:rPr>
          <w:rFonts w:ascii="Tahoma" w:hAnsi="Tahoma" w:cs="Tahoma"/>
          <w:b/>
          <w:color w:val="C00000"/>
        </w:rPr>
      </w:pPr>
      <w:r w:rsidRPr="006D289A">
        <w:rPr>
          <w:rFonts w:ascii="Tahoma" w:hAnsi="Tahoma" w:cs="Tahoma"/>
          <w:b/>
          <w:color w:val="C00000"/>
        </w:rPr>
        <w:t>Razdelek »</w:t>
      </w:r>
      <w:r>
        <w:rPr>
          <w:rFonts w:ascii="Tahoma" w:hAnsi="Tahoma" w:cs="Tahoma"/>
          <w:b/>
          <w:color w:val="C00000"/>
        </w:rPr>
        <w:t>Skupna ponudbena vrednost</w:t>
      </w:r>
      <w:r w:rsidRPr="006D289A">
        <w:rPr>
          <w:rFonts w:ascii="Tahoma" w:hAnsi="Tahoma" w:cs="Tahoma"/>
          <w:b/>
          <w:color w:val="C00000"/>
        </w:rPr>
        <w:t>«</w:t>
      </w:r>
    </w:p>
    <w:p w14:paraId="187960EB" w14:textId="77777777" w:rsidR="008438AC" w:rsidRDefault="008438AC" w:rsidP="008438AC">
      <w:pPr>
        <w:keepNext/>
        <w:keepLines/>
        <w:jc w:val="both"/>
        <w:rPr>
          <w:rFonts w:ascii="Tahoma" w:hAnsi="Tahoma" w:cs="Tahoma"/>
        </w:rPr>
      </w:pPr>
    </w:p>
    <w:p w14:paraId="0387C9E0" w14:textId="77777777" w:rsidR="008438AC" w:rsidRDefault="008438AC" w:rsidP="008438AC">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0B585A30" w14:textId="77777777" w:rsidR="00363E6C" w:rsidRDefault="00363E6C" w:rsidP="008034E2">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6E43490F" w14:textId="77777777" w:rsidTr="001142A1">
        <w:tc>
          <w:tcPr>
            <w:tcW w:w="7725" w:type="dxa"/>
          </w:tcPr>
          <w:p w14:paraId="5788A5AC" w14:textId="77777777" w:rsidR="00E533B8" w:rsidRPr="00CE1BAD" w:rsidRDefault="00B10B23" w:rsidP="008034E2">
            <w:pPr>
              <w:keepNext/>
              <w:keepLines/>
              <w:jc w:val="both"/>
              <w:rPr>
                <w:rFonts w:ascii="Tahoma" w:hAnsi="Tahoma" w:cs="Tahoma"/>
              </w:rPr>
            </w:pPr>
            <w:r>
              <w:rPr>
                <w:rFonts w:ascii="Tahoma" w:hAnsi="Tahoma" w:cs="Tahoma"/>
              </w:rPr>
              <w:t>POVZETEK PREDRAČUNA</w:t>
            </w:r>
          </w:p>
        </w:tc>
        <w:tc>
          <w:tcPr>
            <w:tcW w:w="1417" w:type="dxa"/>
          </w:tcPr>
          <w:p w14:paraId="3048A734" w14:textId="77777777" w:rsidR="00E533B8" w:rsidRPr="00CE1BAD" w:rsidRDefault="00E533B8" w:rsidP="008034E2">
            <w:pPr>
              <w:keepNext/>
              <w:keepLines/>
              <w:jc w:val="both"/>
              <w:rPr>
                <w:rFonts w:ascii="Tahoma" w:hAnsi="Tahoma" w:cs="Tahoma"/>
                <w:b/>
                <w:i/>
              </w:rPr>
            </w:pPr>
          </w:p>
        </w:tc>
      </w:tr>
    </w:tbl>
    <w:p w14:paraId="2656B61E" w14:textId="77777777" w:rsidR="008438AC" w:rsidRDefault="008438AC" w:rsidP="008034E2">
      <w:pPr>
        <w:keepNext/>
        <w:keepLines/>
        <w:jc w:val="both"/>
        <w:rPr>
          <w:rFonts w:ascii="Tahoma" w:hAnsi="Tahoma" w:cs="Tahoma"/>
          <w:b/>
        </w:rPr>
      </w:pPr>
    </w:p>
    <w:p w14:paraId="67956580" w14:textId="77777777" w:rsidR="001E15BA" w:rsidRPr="008907EF" w:rsidRDefault="001E15BA" w:rsidP="008034E2">
      <w:pPr>
        <w:keepNext/>
        <w:keepLines/>
        <w:jc w:val="both"/>
        <w:rPr>
          <w:rFonts w:ascii="Tahoma" w:hAnsi="Tahoma" w:cs="Tahoma"/>
          <w:b/>
          <w:color w:val="000000" w:themeColor="text1"/>
        </w:rPr>
      </w:pPr>
      <w:r w:rsidRPr="00C96418">
        <w:rPr>
          <w:rFonts w:ascii="Tahoma" w:hAnsi="Tahoma" w:cs="Tahoma"/>
          <w:b/>
        </w:rPr>
        <w:t xml:space="preserve">V primeru razhajanj med podatki v </w:t>
      </w:r>
      <w:r w:rsidR="00547663">
        <w:rPr>
          <w:rFonts w:ascii="Tahoma" w:hAnsi="Tahoma" w:cs="Tahoma"/>
          <w:b/>
        </w:rPr>
        <w:t xml:space="preserve">Prilogi </w:t>
      </w:r>
      <w:r>
        <w:rPr>
          <w:rFonts w:ascii="Tahoma" w:hAnsi="Tahoma" w:cs="Tahoma"/>
          <w:b/>
        </w:rPr>
        <w:t>»</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w:t>
      </w:r>
      <w:r w:rsidR="00547663">
        <w:rPr>
          <w:rFonts w:ascii="Tahoma" w:hAnsi="Tahoma" w:cs="Tahoma"/>
          <w:b/>
        </w:rPr>
        <w:t>ami</w:t>
      </w:r>
      <w:r>
        <w:rPr>
          <w:rFonts w:ascii="Tahoma" w:hAnsi="Tahoma" w:cs="Tahoma"/>
          <w:b/>
        </w:rPr>
        <w:t xml:space="preserve"> 2/</w:t>
      </w:r>
      <w:r w:rsidR="00547663">
        <w:rPr>
          <w:rFonts w:ascii="Tahoma" w:hAnsi="Tahoma" w:cs="Tahoma"/>
          <w:b/>
        </w:rPr>
        <w:t>1-2/</w:t>
      </w:r>
      <w:r w:rsidR="008035CF">
        <w:rPr>
          <w:rFonts w:ascii="Tahoma" w:hAnsi="Tahoma" w:cs="Tahoma"/>
          <w:b/>
        </w:rPr>
        <w:t>2</w:t>
      </w:r>
      <w:r>
        <w:rPr>
          <w:rFonts w:ascii="Tahoma" w:hAnsi="Tahoma" w:cs="Tahoma"/>
          <w:b/>
        </w:rPr>
        <w:t xml:space="preserve"> »PONUDBENI PREDRAČUN«</w:t>
      </w:r>
      <w:r w:rsidRPr="00C96418">
        <w:rPr>
          <w:rFonts w:ascii="Tahoma" w:hAnsi="Tahoma" w:cs="Tahoma"/>
          <w:b/>
        </w:rPr>
        <w:t xml:space="preserve"> - naloženim v </w:t>
      </w:r>
      <w:r w:rsidRPr="008907EF">
        <w:rPr>
          <w:rFonts w:ascii="Tahoma" w:hAnsi="Tahoma" w:cs="Tahoma"/>
          <w:b/>
          <w:color w:val="000000" w:themeColor="text1"/>
        </w:rPr>
        <w:t xml:space="preserve">razdelek </w:t>
      </w:r>
      <w:r w:rsidR="00697E81" w:rsidRPr="008907EF">
        <w:rPr>
          <w:rFonts w:ascii="Tahoma" w:hAnsi="Tahoma" w:cs="Tahoma"/>
          <w:b/>
          <w:color w:val="000000" w:themeColor="text1"/>
        </w:rPr>
        <w:t>»DOKUMENTI«, del »Ostale priloge«</w:t>
      </w:r>
      <w:r w:rsidRPr="008907EF">
        <w:rPr>
          <w:rFonts w:ascii="Tahoma" w:hAnsi="Tahoma" w:cs="Tahoma"/>
          <w:b/>
          <w:color w:val="000000" w:themeColor="text1"/>
        </w:rPr>
        <w:t>, kot veljavni štejejo podatki v Prilog</w:t>
      </w:r>
      <w:r w:rsidR="00547663" w:rsidRPr="008907EF">
        <w:rPr>
          <w:rFonts w:ascii="Tahoma" w:hAnsi="Tahoma" w:cs="Tahoma"/>
          <w:b/>
          <w:color w:val="000000" w:themeColor="text1"/>
        </w:rPr>
        <w:t xml:space="preserve">ah </w:t>
      </w:r>
      <w:r w:rsidRPr="008907EF">
        <w:rPr>
          <w:rFonts w:ascii="Tahoma" w:hAnsi="Tahoma" w:cs="Tahoma"/>
          <w:b/>
          <w:color w:val="000000" w:themeColor="text1"/>
        </w:rPr>
        <w:t>2/</w:t>
      </w:r>
      <w:r w:rsidR="00547663" w:rsidRPr="008907EF">
        <w:rPr>
          <w:rFonts w:ascii="Tahoma" w:hAnsi="Tahoma" w:cs="Tahoma"/>
          <w:b/>
          <w:color w:val="000000" w:themeColor="text1"/>
        </w:rPr>
        <w:t>1-2/</w:t>
      </w:r>
      <w:r w:rsidR="008035CF">
        <w:rPr>
          <w:rFonts w:ascii="Tahoma" w:hAnsi="Tahoma" w:cs="Tahoma"/>
          <w:b/>
          <w:color w:val="000000" w:themeColor="text1"/>
        </w:rPr>
        <w:t>2</w:t>
      </w:r>
      <w:r w:rsidRPr="008907EF">
        <w:rPr>
          <w:rFonts w:ascii="Tahoma" w:hAnsi="Tahoma" w:cs="Tahoma"/>
          <w:b/>
          <w:color w:val="000000" w:themeColor="text1"/>
        </w:rPr>
        <w:t xml:space="preserve"> »PONUDBENI PREDRAČUN«, naloženim v razdelku </w:t>
      </w:r>
      <w:r w:rsidR="00697E81" w:rsidRPr="008907EF">
        <w:rPr>
          <w:rFonts w:ascii="Tahoma" w:hAnsi="Tahoma" w:cs="Tahoma"/>
          <w:b/>
          <w:color w:val="000000" w:themeColor="text1"/>
        </w:rPr>
        <w:t>»DOKUMENTI«, del »Ostale priloge«</w:t>
      </w:r>
      <w:r w:rsidRPr="008907EF">
        <w:rPr>
          <w:rFonts w:ascii="Tahoma" w:hAnsi="Tahoma" w:cs="Tahoma"/>
          <w:b/>
          <w:color w:val="000000" w:themeColor="text1"/>
        </w:rPr>
        <w:t xml:space="preserve">. </w:t>
      </w:r>
    </w:p>
    <w:p w14:paraId="6963E013" w14:textId="77777777" w:rsidR="00140F68" w:rsidRDefault="00140F68" w:rsidP="008034E2">
      <w:pPr>
        <w:keepNext/>
        <w:keepLines/>
        <w:rPr>
          <w:rFonts w:ascii="Tahoma" w:hAnsi="Tahoma" w:cs="Tahoma"/>
          <w:b/>
          <w:color w:val="FF0000"/>
        </w:rPr>
      </w:pPr>
    </w:p>
    <w:p w14:paraId="37982D6B" w14:textId="77777777" w:rsidR="004A22D7" w:rsidRPr="00EB286E" w:rsidRDefault="004A22D7" w:rsidP="004A22D7">
      <w:pPr>
        <w:keepNext/>
        <w:keepLines/>
        <w:numPr>
          <w:ilvl w:val="0"/>
          <w:numId w:val="18"/>
        </w:numPr>
        <w:jc w:val="both"/>
        <w:rPr>
          <w:rFonts w:ascii="Tahoma" w:hAnsi="Tahoma" w:cs="Tahoma"/>
          <w:b/>
          <w:color w:val="C00000"/>
        </w:rPr>
      </w:pPr>
      <w:r w:rsidRPr="00EB286E">
        <w:rPr>
          <w:rFonts w:ascii="Tahoma" w:hAnsi="Tahoma" w:cs="Tahoma"/>
          <w:b/>
          <w:color w:val="C00000"/>
        </w:rPr>
        <w:lastRenderedPageBreak/>
        <w:t>Razdelek »</w:t>
      </w:r>
      <w:r>
        <w:rPr>
          <w:rFonts w:ascii="Tahoma" w:hAnsi="Tahoma" w:cs="Tahoma"/>
          <w:b/>
          <w:color w:val="C00000"/>
        </w:rPr>
        <w:t>DOKUMENTI«, del »</w:t>
      </w:r>
      <w:r w:rsidRPr="00EB286E">
        <w:rPr>
          <w:rFonts w:ascii="Tahoma" w:hAnsi="Tahoma" w:cs="Tahoma"/>
          <w:b/>
          <w:color w:val="C00000"/>
        </w:rPr>
        <w:t>IZJAVA – ponudnik«</w:t>
      </w:r>
    </w:p>
    <w:p w14:paraId="641326A7" w14:textId="77777777" w:rsidR="004A22D7" w:rsidRDefault="004A22D7" w:rsidP="004A22D7">
      <w:pPr>
        <w:keepNext/>
        <w:keepLines/>
        <w:jc w:val="both"/>
        <w:rPr>
          <w:rFonts w:ascii="Tahoma" w:hAnsi="Tahoma" w:cs="Tahoma"/>
          <w:b/>
        </w:rPr>
      </w:pPr>
    </w:p>
    <w:p w14:paraId="4DBECB21" w14:textId="77777777" w:rsidR="004A22D7" w:rsidRDefault="004A22D7" w:rsidP="004A22D7">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F0751">
        <w:rPr>
          <w:rFonts w:ascii="Tahoma" w:hAnsi="Tahoma" w:cs="Tahoma"/>
          <w:b/>
        </w:rPr>
        <w:t>»DOKUMENTI«, del »IZJAVA – ponudnik«</w:t>
      </w:r>
      <w:r w:rsidRPr="00643190">
        <w:rPr>
          <w:rFonts w:ascii="Tahoma" w:hAnsi="Tahoma" w:cs="Tahoma"/>
        </w:rPr>
        <w:t>.</w:t>
      </w:r>
    </w:p>
    <w:p w14:paraId="2B83917F" w14:textId="77777777" w:rsidR="00363E6C" w:rsidRDefault="00363E6C" w:rsidP="008034E2">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3A4E90" w14:paraId="767873EF" w14:textId="77777777" w:rsidTr="001142A1">
        <w:tc>
          <w:tcPr>
            <w:tcW w:w="7725" w:type="dxa"/>
          </w:tcPr>
          <w:p w14:paraId="71718D2D" w14:textId="77777777" w:rsidR="00363E6C" w:rsidRPr="003A4E90" w:rsidRDefault="004A22D7" w:rsidP="008034E2">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2C41E199" w14:textId="77777777" w:rsidR="00363E6C" w:rsidRPr="003A4E90" w:rsidRDefault="00363E6C" w:rsidP="008034E2">
            <w:pPr>
              <w:keepNext/>
              <w:keepLines/>
              <w:jc w:val="both"/>
              <w:rPr>
                <w:rFonts w:ascii="Tahoma" w:hAnsi="Tahoma" w:cs="Tahoma"/>
                <w:b/>
                <w:i/>
              </w:rPr>
            </w:pPr>
            <w:r w:rsidRPr="003A4E90">
              <w:rPr>
                <w:rFonts w:ascii="Tahoma" w:hAnsi="Tahoma" w:cs="Tahoma"/>
                <w:b/>
                <w:i/>
              </w:rPr>
              <w:t>Priloga 3</w:t>
            </w:r>
            <w:r w:rsidR="004A22D7">
              <w:rPr>
                <w:rFonts w:ascii="Tahoma" w:hAnsi="Tahoma" w:cs="Tahoma"/>
                <w:b/>
                <w:i/>
              </w:rPr>
              <w:t>/1</w:t>
            </w:r>
          </w:p>
        </w:tc>
      </w:tr>
    </w:tbl>
    <w:p w14:paraId="0604915D" w14:textId="77777777" w:rsidR="00363E6C" w:rsidRDefault="00363E6C" w:rsidP="008034E2">
      <w:pPr>
        <w:keepNext/>
        <w:keepLines/>
        <w:jc w:val="both"/>
        <w:rPr>
          <w:rFonts w:ascii="Tahoma" w:hAnsi="Tahoma" w:cs="Tahoma"/>
          <w:b/>
        </w:rPr>
      </w:pPr>
    </w:p>
    <w:p w14:paraId="784941DF" w14:textId="77777777" w:rsidR="004A22D7" w:rsidRPr="00AA431B" w:rsidRDefault="004A22D7" w:rsidP="004A22D7">
      <w:pPr>
        <w:keepNext/>
        <w:keepLines/>
        <w:numPr>
          <w:ilvl w:val="0"/>
          <w:numId w:val="18"/>
        </w:numPr>
        <w:jc w:val="both"/>
        <w:rPr>
          <w:rFonts w:ascii="Tahoma" w:hAnsi="Tahoma" w:cs="Tahoma"/>
          <w:b/>
          <w:color w:val="C00000"/>
        </w:rPr>
      </w:pPr>
      <w:r w:rsidRPr="00AA431B">
        <w:rPr>
          <w:rFonts w:ascii="Tahoma" w:hAnsi="Tahoma" w:cs="Tahoma"/>
          <w:b/>
          <w:color w:val="C00000"/>
        </w:rPr>
        <w:t xml:space="preserve">Razdelek </w:t>
      </w:r>
      <w:r w:rsidRPr="00EB286E">
        <w:rPr>
          <w:rFonts w:ascii="Tahoma" w:hAnsi="Tahoma" w:cs="Tahoma"/>
          <w:b/>
          <w:color w:val="C00000"/>
        </w:rPr>
        <w:t>»</w:t>
      </w:r>
      <w:r>
        <w:rPr>
          <w:rFonts w:ascii="Tahoma" w:hAnsi="Tahoma" w:cs="Tahoma"/>
          <w:b/>
          <w:color w:val="C00000"/>
        </w:rPr>
        <w:t xml:space="preserve">SODELUJOČI«, del </w:t>
      </w:r>
      <w:r w:rsidRPr="00AA431B">
        <w:rPr>
          <w:rFonts w:ascii="Tahoma" w:hAnsi="Tahoma" w:cs="Tahoma"/>
          <w:b/>
          <w:color w:val="C00000"/>
        </w:rPr>
        <w:t>»IZJAVA – ostali sodelujoči«</w:t>
      </w:r>
    </w:p>
    <w:p w14:paraId="2D7104D8" w14:textId="77777777" w:rsidR="004A22D7" w:rsidRDefault="004A22D7" w:rsidP="004A22D7">
      <w:pPr>
        <w:keepNext/>
        <w:keepLines/>
        <w:jc w:val="both"/>
        <w:rPr>
          <w:rFonts w:ascii="Tahoma" w:hAnsi="Tahoma" w:cs="Tahoma"/>
          <w:b/>
        </w:rPr>
      </w:pPr>
    </w:p>
    <w:p w14:paraId="63D39D9F" w14:textId="77777777" w:rsidR="004A22D7" w:rsidRPr="00DB2056" w:rsidRDefault="004A22D7" w:rsidP="004A22D7">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4852BDB8" w14:textId="77777777" w:rsidR="00363E6C" w:rsidRDefault="00363E6C" w:rsidP="008034E2">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172798" w14:paraId="50B2DFDF" w14:textId="77777777" w:rsidTr="006C1AC9">
        <w:tc>
          <w:tcPr>
            <w:tcW w:w="7725" w:type="dxa"/>
          </w:tcPr>
          <w:p w14:paraId="29451755" w14:textId="77777777" w:rsidR="001142A1" w:rsidRPr="00CE1BAD" w:rsidRDefault="004A22D7" w:rsidP="008034E2">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5A9CE966" w14:textId="77777777" w:rsidR="001142A1" w:rsidRPr="00172798" w:rsidRDefault="001142A1" w:rsidP="008034E2">
            <w:pPr>
              <w:keepNext/>
              <w:keepLines/>
              <w:jc w:val="both"/>
              <w:rPr>
                <w:rFonts w:ascii="Tahoma" w:hAnsi="Tahoma" w:cs="Tahoma"/>
                <w:b/>
              </w:rPr>
            </w:pPr>
            <w:r w:rsidRPr="003A4E90">
              <w:rPr>
                <w:rFonts w:ascii="Tahoma" w:hAnsi="Tahoma" w:cs="Tahoma"/>
                <w:b/>
                <w:i/>
              </w:rPr>
              <w:t>Priloga 3</w:t>
            </w:r>
            <w:r w:rsidR="004A22D7">
              <w:rPr>
                <w:rFonts w:ascii="Tahoma" w:hAnsi="Tahoma" w:cs="Tahoma"/>
                <w:b/>
                <w:i/>
              </w:rPr>
              <w:t>/1</w:t>
            </w:r>
          </w:p>
        </w:tc>
      </w:tr>
    </w:tbl>
    <w:p w14:paraId="7943447A" w14:textId="77777777" w:rsidR="004A22D7" w:rsidRDefault="004A22D7" w:rsidP="008034E2">
      <w:pPr>
        <w:keepNext/>
        <w:keepLines/>
        <w:jc w:val="both"/>
        <w:rPr>
          <w:rFonts w:ascii="Tahoma" w:hAnsi="Tahoma" w:cs="Tahoma"/>
        </w:rPr>
      </w:pPr>
    </w:p>
    <w:p w14:paraId="24A6EDB0" w14:textId="77777777" w:rsidR="004A22D7" w:rsidRDefault="004A22D7" w:rsidP="004A22D7">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32F94C09" w14:textId="77777777" w:rsidR="004A22D7" w:rsidRDefault="004A22D7"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A22D7" w:rsidRPr="00CE1BAD" w14:paraId="02E81F3E" w14:textId="77777777" w:rsidTr="00DF317A">
        <w:tc>
          <w:tcPr>
            <w:tcW w:w="7725" w:type="dxa"/>
          </w:tcPr>
          <w:p w14:paraId="20E6B99B" w14:textId="77777777" w:rsidR="004A22D7" w:rsidRPr="00CE1BAD" w:rsidRDefault="004A22D7" w:rsidP="00DF317A">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4E6B3BF6" w14:textId="77777777" w:rsidR="004A22D7" w:rsidRPr="00CE1BAD" w:rsidRDefault="004A22D7" w:rsidP="00DF317A">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E033CF5" w14:textId="77777777" w:rsidR="00363E6C" w:rsidRDefault="00363E6C" w:rsidP="008034E2">
      <w:pPr>
        <w:keepNext/>
        <w:keepLines/>
        <w:jc w:val="both"/>
        <w:rPr>
          <w:rFonts w:ascii="Tahoma" w:hAnsi="Tahoma" w:cs="Tahoma"/>
          <w:b/>
        </w:rPr>
      </w:pPr>
    </w:p>
    <w:p w14:paraId="7D4635A8" w14:textId="77777777" w:rsidR="004A22D7" w:rsidRPr="006D289A" w:rsidRDefault="004A22D7" w:rsidP="004A22D7">
      <w:pPr>
        <w:keepNext/>
        <w:keepLines/>
        <w:numPr>
          <w:ilvl w:val="0"/>
          <w:numId w:val="18"/>
        </w:numPr>
        <w:jc w:val="both"/>
        <w:rPr>
          <w:rFonts w:ascii="Tahoma" w:hAnsi="Tahoma" w:cs="Tahoma"/>
          <w:b/>
          <w:color w:val="C00000"/>
        </w:rPr>
      </w:pPr>
      <w:r w:rsidRPr="006D289A">
        <w:rPr>
          <w:rFonts w:ascii="Tahoma" w:hAnsi="Tahoma" w:cs="Tahoma"/>
          <w:b/>
          <w:color w:val="C00000"/>
        </w:rPr>
        <w:t>Razdelek »</w:t>
      </w:r>
      <w:r>
        <w:rPr>
          <w:rFonts w:ascii="Tahoma" w:hAnsi="Tahoma" w:cs="Tahoma"/>
          <w:b/>
          <w:color w:val="C00000"/>
        </w:rPr>
        <w:t>DOKUMENTI</w:t>
      </w:r>
      <w:r w:rsidRPr="006D289A">
        <w:rPr>
          <w:rFonts w:ascii="Tahoma" w:hAnsi="Tahoma" w:cs="Tahoma"/>
          <w:b/>
          <w:color w:val="C00000"/>
        </w:rPr>
        <w:t>«</w:t>
      </w:r>
      <w:r>
        <w:rPr>
          <w:rFonts w:ascii="Tahoma" w:hAnsi="Tahoma" w:cs="Tahoma"/>
          <w:b/>
          <w:color w:val="C00000"/>
        </w:rPr>
        <w:t>, del »Ostale priloge«</w:t>
      </w:r>
    </w:p>
    <w:p w14:paraId="098556C9" w14:textId="77777777" w:rsidR="004A22D7" w:rsidRPr="00BA3F91" w:rsidRDefault="004A22D7" w:rsidP="004A22D7">
      <w:pPr>
        <w:keepNext/>
        <w:keepLines/>
        <w:jc w:val="both"/>
        <w:rPr>
          <w:rFonts w:ascii="Tahoma" w:hAnsi="Tahoma" w:cs="Tahoma"/>
          <w:b/>
        </w:rPr>
      </w:pPr>
    </w:p>
    <w:p w14:paraId="5B5F0E19" w14:textId="77777777" w:rsidR="004A22D7" w:rsidRPr="00C8579C" w:rsidRDefault="004A22D7" w:rsidP="004A22D7">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Pr="00EF0751">
        <w:rPr>
          <w:rFonts w:ascii="Tahoma" w:hAnsi="Tahoma" w:cs="Tahoma"/>
          <w:b/>
        </w:rPr>
        <w:t>»DOKUMENTI«, del »Ostale priloge«</w:t>
      </w:r>
      <w:r w:rsidRPr="00C8579C">
        <w:rPr>
          <w:rFonts w:ascii="Tahoma" w:hAnsi="Tahoma" w:cs="Tahoma"/>
          <w:b/>
        </w:rPr>
        <w:t xml:space="preserve"> </w:t>
      </w:r>
      <w:r w:rsidRPr="00C8579C">
        <w:rPr>
          <w:rFonts w:ascii="Tahoma" w:hAnsi="Tahoma" w:cs="Tahoma"/>
        </w:rPr>
        <w:t>naloži ostalo ponudbeno dokumentacijo, ki je zahtevana s to razpisno dokumentacijo.</w:t>
      </w:r>
    </w:p>
    <w:p w14:paraId="68ACADF2" w14:textId="77777777" w:rsidR="004A22D7" w:rsidRPr="00C8579C" w:rsidRDefault="004A22D7" w:rsidP="004A22D7">
      <w:pPr>
        <w:keepNext/>
        <w:keepLines/>
        <w:jc w:val="both"/>
        <w:rPr>
          <w:rFonts w:ascii="Tahoma" w:hAnsi="Tahoma" w:cs="Tahoma"/>
        </w:rPr>
      </w:pPr>
    </w:p>
    <w:p w14:paraId="439A0716" w14:textId="77777777" w:rsidR="004A22D7" w:rsidRPr="00C8579C" w:rsidRDefault="004A22D7" w:rsidP="004A22D7">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w:t>
      </w:r>
      <w:r w:rsidR="00A45FFB">
        <w:rPr>
          <w:rFonts w:ascii="Tahoma" w:hAnsi="Tahoma" w:cs="Tahoma"/>
        </w:rPr>
        <w:t>gosanimi ponudbenimi listinami)</w:t>
      </w:r>
      <w:r w:rsidR="00A45FFB" w:rsidRPr="00C8579C">
        <w:rPr>
          <w:rFonts w:ascii="Tahoma" w:hAnsi="Tahoma" w:cs="Tahoma"/>
        </w:rPr>
        <w:t>. Priloga »Potrditev referenc s strani posameznih naročnikov« mora biti podpisana (potrjena) s strani referenčnega naročnika.</w:t>
      </w:r>
      <w:r w:rsidRPr="00C8579C">
        <w:rPr>
          <w:rFonts w:ascii="Tahoma" w:hAnsi="Tahoma" w:cs="Tahoma"/>
        </w:rPr>
        <w:t xml:space="preserve"> Ponudniki so obvezani priložiti vse priloge, razen če v posamezni prilogi ni drugače navedeno. </w:t>
      </w:r>
    </w:p>
    <w:p w14:paraId="070EBF99" w14:textId="77777777" w:rsidR="00772523" w:rsidRPr="00C97A1F" w:rsidRDefault="00772523" w:rsidP="008034E2">
      <w:pPr>
        <w:keepNext/>
        <w:keepLines/>
        <w:jc w:val="both"/>
        <w:rPr>
          <w:rFonts w:ascii="Tahoma" w:hAnsi="Tahoma" w:cs="Tahoma"/>
        </w:rPr>
      </w:pPr>
    </w:p>
    <w:p w14:paraId="5BD8F392" w14:textId="77777777" w:rsidR="00363E6C" w:rsidRDefault="00363E6C" w:rsidP="008034E2">
      <w:pPr>
        <w:keepNext/>
        <w:keepLines/>
        <w:jc w:val="both"/>
        <w:rPr>
          <w:rFonts w:ascii="Tahoma" w:hAnsi="Tahoma" w:cs="Tahoma"/>
          <w:b/>
        </w:rPr>
      </w:pPr>
      <w:r>
        <w:rPr>
          <w:rFonts w:ascii="Tahoma" w:hAnsi="Tahoma" w:cs="Tahoma"/>
          <w:b/>
        </w:rPr>
        <w:t>Ostala ponudbena dokumentacija je sestavljena iz naslednjih dokumentov (prilog):</w:t>
      </w:r>
    </w:p>
    <w:p w14:paraId="2D052193" w14:textId="77777777" w:rsidR="00A41E90" w:rsidRPr="001D5681" w:rsidRDefault="00A41E90"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45304" w:rsidRPr="00172798" w14:paraId="2C4992C4" w14:textId="77777777" w:rsidTr="00F10EE4">
        <w:tc>
          <w:tcPr>
            <w:tcW w:w="7508" w:type="dxa"/>
          </w:tcPr>
          <w:p w14:paraId="38E5CFB5" w14:textId="77777777" w:rsidR="00E45304" w:rsidRPr="00CE1BAD" w:rsidRDefault="00E45304" w:rsidP="008034E2">
            <w:pPr>
              <w:keepNext/>
              <w:keepLines/>
              <w:jc w:val="both"/>
              <w:rPr>
                <w:rFonts w:ascii="Tahoma" w:hAnsi="Tahoma" w:cs="Tahoma"/>
              </w:rPr>
            </w:pPr>
            <w:r w:rsidRPr="00CE1BAD">
              <w:rPr>
                <w:rFonts w:ascii="Tahoma" w:hAnsi="Tahoma" w:cs="Tahoma"/>
              </w:rPr>
              <w:t xml:space="preserve">PODATKI O PONUDNIKU </w:t>
            </w:r>
          </w:p>
        </w:tc>
        <w:tc>
          <w:tcPr>
            <w:tcW w:w="1418" w:type="dxa"/>
          </w:tcPr>
          <w:p w14:paraId="635E1B48" w14:textId="77777777" w:rsidR="00E45304" w:rsidRPr="00861EBF" w:rsidRDefault="00E45304" w:rsidP="00E45304">
            <w:pPr>
              <w:keepNext/>
              <w:keepLines/>
              <w:jc w:val="both"/>
              <w:rPr>
                <w:rFonts w:ascii="Tahoma" w:hAnsi="Tahoma" w:cs="Tahoma"/>
                <w:b/>
                <w:i/>
              </w:rPr>
            </w:pPr>
            <w:r w:rsidRPr="00861EBF">
              <w:rPr>
                <w:rFonts w:ascii="Tahoma" w:hAnsi="Tahoma" w:cs="Tahoma"/>
                <w:b/>
                <w:i/>
              </w:rPr>
              <w:t>Priloga 1</w:t>
            </w:r>
          </w:p>
        </w:tc>
      </w:tr>
    </w:tbl>
    <w:p w14:paraId="1D903B7A" w14:textId="77777777" w:rsidR="004A22D7" w:rsidRDefault="004A22D7" w:rsidP="004A22D7">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Pr="00EF0751">
        <w:rPr>
          <w:rFonts w:ascii="Tahoma" w:hAnsi="Tahoma" w:cs="Tahoma"/>
          <w:b/>
        </w:rPr>
        <w:t>»DOKUMENTI«, del »Ostale priloge«</w:t>
      </w:r>
      <w:r w:rsidRPr="00C8579C">
        <w:rPr>
          <w:rFonts w:ascii="Tahoma" w:hAnsi="Tahoma" w:cs="Tahoma"/>
        </w:rPr>
        <w:t>. V primeru skupne ponudbe morajo razmnožen obrazec Priloge 1 izpolniti vsi ponudniki – partnerji. K tej prilogi se priloži tudi pravni akt o skupni izvedbi naročila.</w:t>
      </w:r>
    </w:p>
    <w:p w14:paraId="41467BBB" w14:textId="77777777" w:rsidR="000B2927" w:rsidRDefault="000B2927" w:rsidP="004A22D7">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25"/>
        <w:gridCol w:w="1701"/>
      </w:tblGrid>
      <w:tr w:rsidR="000B2927" w:rsidRPr="00C8579C" w14:paraId="1F7F7F69" w14:textId="77777777" w:rsidTr="00F10EE4">
        <w:tc>
          <w:tcPr>
            <w:tcW w:w="7225" w:type="dxa"/>
          </w:tcPr>
          <w:p w14:paraId="4805888E" w14:textId="77777777" w:rsidR="000B2927" w:rsidRPr="00C8579C" w:rsidRDefault="000B2927" w:rsidP="00DF317A">
            <w:pPr>
              <w:keepNext/>
              <w:keepLines/>
              <w:jc w:val="both"/>
              <w:rPr>
                <w:rFonts w:ascii="Tahoma" w:hAnsi="Tahoma" w:cs="Tahoma"/>
              </w:rPr>
            </w:pPr>
            <w:r>
              <w:rPr>
                <w:rFonts w:ascii="Tahoma" w:hAnsi="Tahoma" w:cs="Tahoma"/>
              </w:rPr>
              <w:t>PONUDBA</w:t>
            </w:r>
          </w:p>
        </w:tc>
        <w:tc>
          <w:tcPr>
            <w:tcW w:w="1701" w:type="dxa"/>
          </w:tcPr>
          <w:p w14:paraId="17547E57" w14:textId="77777777" w:rsidR="000B2927" w:rsidRPr="00C8579C" w:rsidRDefault="000B2927" w:rsidP="00DF317A">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r w:rsidR="00E41A82">
              <w:rPr>
                <w:rFonts w:ascii="Tahoma" w:hAnsi="Tahoma" w:cs="Tahoma"/>
                <w:b/>
                <w:i/>
              </w:rPr>
              <w:t>-</w:t>
            </w:r>
            <w:r w:rsidR="008035CF">
              <w:rPr>
                <w:rFonts w:ascii="Tahoma" w:hAnsi="Tahoma" w:cs="Tahoma"/>
                <w:b/>
                <w:i/>
              </w:rPr>
              <w:t>2</w:t>
            </w:r>
          </w:p>
        </w:tc>
      </w:tr>
    </w:tbl>
    <w:p w14:paraId="7947B4A2" w14:textId="77777777" w:rsidR="000B2927" w:rsidRDefault="000B2927" w:rsidP="000B2927">
      <w:pPr>
        <w:keepNext/>
        <w:keepLines/>
        <w:jc w:val="both"/>
        <w:rPr>
          <w:rFonts w:ascii="Tahoma" w:hAnsi="Tahoma" w:cs="Tahoma"/>
        </w:rPr>
      </w:pPr>
      <w:r w:rsidRPr="00C8579C">
        <w:rPr>
          <w:rFonts w:ascii="Tahoma" w:hAnsi="Tahoma" w:cs="Tahoma"/>
        </w:rPr>
        <w:t>Ponudnik mora</w:t>
      </w:r>
      <w:r w:rsidR="00C93C59">
        <w:rPr>
          <w:rFonts w:ascii="Tahoma" w:hAnsi="Tahoma" w:cs="Tahoma"/>
        </w:rPr>
        <w:t xml:space="preserve"> prilogo (za sklop/e za katere oddaja ponudbo)</w:t>
      </w:r>
      <w:r w:rsidRPr="00C8579C">
        <w:rPr>
          <w:rFonts w:ascii="Tahoma" w:hAnsi="Tahoma" w:cs="Tahoma"/>
        </w:rPr>
        <w:t xml:space="preserve">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Pr="00EF0751">
        <w:rPr>
          <w:rFonts w:ascii="Tahoma" w:hAnsi="Tahoma" w:cs="Tahoma"/>
          <w:b/>
        </w:rPr>
        <w:t>»DOKUMENTI«, del »Ostale priloge«</w:t>
      </w:r>
      <w:r w:rsidRPr="00F229CA">
        <w:rPr>
          <w:rFonts w:ascii="Tahoma" w:hAnsi="Tahoma" w:cs="Tahoma"/>
        </w:rPr>
        <w:t>.</w:t>
      </w:r>
    </w:p>
    <w:p w14:paraId="4EE9B4B8" w14:textId="77777777" w:rsidR="00C55FED" w:rsidRDefault="00C55FED" w:rsidP="008034E2">
      <w:pPr>
        <w:keepNext/>
        <w:keepLines/>
        <w:jc w:val="both"/>
        <w:rPr>
          <w:rFonts w:ascii="Tahoma" w:hAnsi="Tahoma" w:cs="Tahoma"/>
        </w:rPr>
      </w:pPr>
    </w:p>
    <w:tbl>
      <w:tblPr>
        <w:tblW w:w="892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69"/>
        <w:gridCol w:w="2552"/>
      </w:tblGrid>
      <w:tr w:rsidR="00C55FED" w:rsidRPr="00CE1BAD" w14:paraId="3C5EED2E" w14:textId="77777777" w:rsidTr="00F10EE4">
        <w:tc>
          <w:tcPr>
            <w:tcW w:w="6369" w:type="dxa"/>
          </w:tcPr>
          <w:p w14:paraId="76C6D912" w14:textId="77777777" w:rsidR="00C55FED" w:rsidRPr="00CE1BAD" w:rsidRDefault="00C55FED" w:rsidP="008035CF">
            <w:pPr>
              <w:keepNext/>
              <w:keepLines/>
              <w:jc w:val="both"/>
              <w:rPr>
                <w:rFonts w:ascii="Tahoma" w:hAnsi="Tahoma" w:cs="Tahoma"/>
              </w:rPr>
            </w:pPr>
            <w:r>
              <w:rPr>
                <w:rFonts w:ascii="Tahoma" w:hAnsi="Tahoma" w:cs="Tahoma"/>
              </w:rPr>
              <w:t>PONUDBENI PREDRAČUN</w:t>
            </w:r>
            <w:r w:rsidR="00A45FFB">
              <w:rPr>
                <w:rFonts w:ascii="Tahoma" w:hAnsi="Tahoma" w:cs="Tahoma"/>
              </w:rPr>
              <w:t xml:space="preserve"> SKLOP 1-</w:t>
            </w:r>
            <w:r w:rsidR="008035CF">
              <w:rPr>
                <w:rFonts w:ascii="Tahoma" w:hAnsi="Tahoma" w:cs="Tahoma"/>
              </w:rPr>
              <w:t>2</w:t>
            </w:r>
          </w:p>
        </w:tc>
        <w:tc>
          <w:tcPr>
            <w:tcW w:w="2552" w:type="dxa"/>
          </w:tcPr>
          <w:p w14:paraId="45828CC3" w14:textId="77777777" w:rsidR="00C55FED" w:rsidRPr="00CE1BAD" w:rsidRDefault="00AF771A" w:rsidP="008035CF">
            <w:pPr>
              <w:keepNext/>
              <w:keepLines/>
              <w:jc w:val="both"/>
              <w:rPr>
                <w:rFonts w:ascii="Tahoma" w:hAnsi="Tahoma" w:cs="Tahoma"/>
                <w:b/>
                <w:i/>
              </w:rPr>
            </w:pPr>
            <w:r>
              <w:rPr>
                <w:rFonts w:ascii="Tahoma" w:hAnsi="Tahoma" w:cs="Tahoma"/>
                <w:b/>
                <w:i/>
              </w:rPr>
              <w:t>Obrazec k prilogi 2/1</w:t>
            </w:r>
            <w:r w:rsidR="00E41A82">
              <w:rPr>
                <w:rFonts w:ascii="Tahoma" w:hAnsi="Tahoma" w:cs="Tahoma"/>
                <w:b/>
                <w:i/>
              </w:rPr>
              <w:t>-</w:t>
            </w:r>
            <w:r w:rsidR="008035CF">
              <w:rPr>
                <w:rFonts w:ascii="Tahoma" w:hAnsi="Tahoma" w:cs="Tahoma"/>
                <w:b/>
                <w:i/>
              </w:rPr>
              <w:t>2</w:t>
            </w:r>
          </w:p>
        </w:tc>
      </w:tr>
    </w:tbl>
    <w:p w14:paraId="20BDDD79" w14:textId="77777777" w:rsidR="00C55FED" w:rsidRDefault="00C55FED" w:rsidP="008034E2">
      <w:pPr>
        <w:keepNext/>
        <w:keepLines/>
        <w:jc w:val="both"/>
        <w:rPr>
          <w:rFonts w:ascii="Tahoma" w:hAnsi="Tahoma" w:cs="Tahoma"/>
        </w:rPr>
      </w:pPr>
      <w:r>
        <w:rPr>
          <w:rFonts w:ascii="Tahoma" w:hAnsi="Tahoma" w:cs="Tahoma"/>
        </w:rPr>
        <w:t xml:space="preserve">Ponudnik izpolni ponudbeni predračun za posamezni sklop, podpiše in žigosa ter ga v pdf. formatu </w:t>
      </w:r>
      <w:r w:rsidR="000B2927" w:rsidRPr="00F229CA">
        <w:rPr>
          <w:rFonts w:ascii="Tahoma" w:hAnsi="Tahoma" w:cs="Tahoma"/>
          <w:u w:val="single"/>
        </w:rPr>
        <w:t>naložiti v</w:t>
      </w:r>
      <w:r w:rsidR="000B2927" w:rsidRPr="00F229CA">
        <w:rPr>
          <w:rFonts w:ascii="Tahoma" w:hAnsi="Tahoma" w:cs="Tahoma"/>
          <w:b/>
          <w:u w:val="single"/>
        </w:rPr>
        <w:t xml:space="preserve"> razdelek </w:t>
      </w:r>
      <w:r w:rsidR="000B2927" w:rsidRPr="00EF0751">
        <w:rPr>
          <w:rFonts w:ascii="Tahoma" w:hAnsi="Tahoma" w:cs="Tahoma"/>
          <w:b/>
        </w:rPr>
        <w:t>»DOKUMENTI«, del »Ostale priloge«</w:t>
      </w:r>
      <w:r w:rsidR="000B2927" w:rsidRPr="00F229CA">
        <w:rPr>
          <w:rFonts w:ascii="Tahoma" w:hAnsi="Tahoma" w:cs="Tahoma"/>
        </w:rPr>
        <w:t>.</w:t>
      </w:r>
    </w:p>
    <w:p w14:paraId="2EE623AE" w14:textId="77777777" w:rsidR="00C55FED" w:rsidRDefault="00C55FED" w:rsidP="008034E2">
      <w:pPr>
        <w:keepNext/>
        <w:keepLines/>
        <w:jc w:val="both"/>
        <w:rPr>
          <w:rFonts w:ascii="Tahoma" w:hAnsi="Tahoma" w:cs="Tahoma"/>
        </w:rPr>
      </w:pPr>
    </w:p>
    <w:tbl>
      <w:tblPr>
        <w:tblW w:w="892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632"/>
      </w:tblGrid>
      <w:tr w:rsidR="00110CA3" w:rsidRPr="00CE1BAD" w14:paraId="38CD79F6" w14:textId="77777777" w:rsidTr="00F10EE4">
        <w:tc>
          <w:tcPr>
            <w:tcW w:w="7289" w:type="dxa"/>
          </w:tcPr>
          <w:p w14:paraId="4DF390F1" w14:textId="77777777" w:rsidR="00110CA3" w:rsidRPr="00CE1BAD" w:rsidRDefault="000B2927" w:rsidP="008034E2">
            <w:pPr>
              <w:keepNext/>
              <w:keepLines/>
              <w:jc w:val="both"/>
              <w:rPr>
                <w:rFonts w:ascii="Tahoma" w:hAnsi="Tahoma" w:cs="Tahoma"/>
              </w:rPr>
            </w:pPr>
            <w:r>
              <w:rPr>
                <w:rFonts w:ascii="Tahoma" w:hAnsi="Tahoma" w:cs="Tahoma"/>
              </w:rPr>
              <w:lastRenderedPageBreak/>
              <w:t xml:space="preserve">UGOTAVLJANJE SPOSOBNOSTI – Fizične </w:t>
            </w:r>
            <w:r w:rsidRPr="00BA613E">
              <w:rPr>
                <w:rFonts w:ascii="Tahoma" w:hAnsi="Tahoma" w:cs="Tahoma"/>
              </w:rPr>
              <w:t>osebe</w:t>
            </w:r>
          </w:p>
        </w:tc>
        <w:tc>
          <w:tcPr>
            <w:tcW w:w="1632" w:type="dxa"/>
          </w:tcPr>
          <w:p w14:paraId="140C5960" w14:textId="77777777" w:rsidR="00110CA3" w:rsidRPr="00CE1BAD" w:rsidRDefault="00110CA3">
            <w:pPr>
              <w:keepNext/>
              <w:keepLines/>
              <w:jc w:val="both"/>
              <w:rPr>
                <w:rFonts w:ascii="Tahoma" w:hAnsi="Tahoma" w:cs="Tahoma"/>
                <w:b/>
                <w:i/>
              </w:rPr>
            </w:pPr>
            <w:r>
              <w:rPr>
                <w:rFonts w:ascii="Tahoma" w:hAnsi="Tahoma" w:cs="Tahoma"/>
                <w:b/>
                <w:i/>
              </w:rPr>
              <w:t>Priloga 3</w:t>
            </w:r>
            <w:r w:rsidR="00A45FFB">
              <w:rPr>
                <w:rFonts w:ascii="Tahoma" w:hAnsi="Tahoma" w:cs="Tahoma"/>
                <w:b/>
                <w:i/>
              </w:rPr>
              <w:t>/3</w:t>
            </w:r>
          </w:p>
        </w:tc>
      </w:tr>
    </w:tbl>
    <w:p w14:paraId="3DCCB426" w14:textId="77777777" w:rsidR="000B2927" w:rsidRDefault="000B2927" w:rsidP="000B2927">
      <w:pPr>
        <w:keepNext/>
        <w:keepLines/>
        <w:jc w:val="both"/>
        <w:rPr>
          <w:rFonts w:ascii="Tahoma" w:hAnsi="Tahoma" w:cs="Tahoma"/>
        </w:rPr>
      </w:pPr>
      <w:r>
        <w:rPr>
          <w:rFonts w:ascii="Tahoma" w:hAnsi="Tahoma" w:cs="Tahoma"/>
        </w:rPr>
        <w:t>Prilogo/</w:t>
      </w: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r>
        <w:rPr>
          <w:rFonts w:ascii="Tahoma" w:hAnsi="Tahoma" w:cs="Tahoma"/>
        </w:rPr>
        <w:t xml:space="preserve"> ter jo naložijo v </w:t>
      </w:r>
      <w:r w:rsidRPr="00EF0751">
        <w:rPr>
          <w:rFonts w:ascii="Tahoma" w:hAnsi="Tahoma" w:cs="Tahoma"/>
          <w:b/>
          <w:u w:val="single"/>
        </w:rPr>
        <w:t>razdelek</w:t>
      </w:r>
      <w:r w:rsidRPr="00EF0751">
        <w:rPr>
          <w:rFonts w:ascii="Tahoma" w:hAnsi="Tahoma" w:cs="Tahoma"/>
          <w:u w:val="single"/>
        </w:rPr>
        <w:t xml:space="preserve"> </w:t>
      </w:r>
      <w:r w:rsidRPr="00EF0751">
        <w:rPr>
          <w:rFonts w:ascii="Tahoma" w:hAnsi="Tahoma" w:cs="Tahoma"/>
          <w:b/>
          <w:u w:val="single"/>
        </w:rPr>
        <w:t>»DOKUMENTI«, del »Ostale priloge«</w:t>
      </w:r>
      <w:r w:rsidRPr="008A3EC0">
        <w:rPr>
          <w:rFonts w:ascii="Tahoma" w:hAnsi="Tahoma" w:cs="Tahoma"/>
        </w:rPr>
        <w:t>.</w:t>
      </w:r>
    </w:p>
    <w:p w14:paraId="7127F137" w14:textId="77777777" w:rsidR="000B2927" w:rsidRDefault="000B2927" w:rsidP="000B2927">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0B2927" w:rsidRPr="00CE1BAD" w14:paraId="457245F4" w14:textId="77777777" w:rsidTr="00F10EE4">
        <w:tc>
          <w:tcPr>
            <w:tcW w:w="7508" w:type="dxa"/>
          </w:tcPr>
          <w:p w14:paraId="245DBBE6" w14:textId="77777777" w:rsidR="000B2927" w:rsidRPr="00CE1BAD" w:rsidRDefault="000B2927" w:rsidP="00DF317A">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8" w:type="dxa"/>
          </w:tcPr>
          <w:p w14:paraId="3AFE3634" w14:textId="77777777" w:rsidR="000B2927" w:rsidRPr="00CE1BAD" w:rsidRDefault="000B2927" w:rsidP="00F10EE4">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sidR="00F10EE4">
              <w:rPr>
                <w:rFonts w:ascii="Tahoma" w:hAnsi="Tahoma" w:cs="Tahoma"/>
                <w:b/>
                <w:i/>
              </w:rPr>
              <w:t>3</w:t>
            </w:r>
            <w:r>
              <w:rPr>
                <w:rFonts w:ascii="Tahoma" w:hAnsi="Tahoma" w:cs="Tahoma"/>
                <w:b/>
                <w:i/>
              </w:rPr>
              <w:t>/4</w:t>
            </w:r>
          </w:p>
        </w:tc>
      </w:tr>
    </w:tbl>
    <w:p w14:paraId="4BF26C0B" w14:textId="77777777" w:rsidR="000B2927" w:rsidRDefault="000B2927" w:rsidP="000B2927">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Pr>
          <w:rFonts w:ascii="Tahoma" w:hAnsi="Tahoma" w:cs="Tahoma"/>
        </w:rPr>
        <w:t xml:space="preserve">   </w:t>
      </w:r>
    </w:p>
    <w:p w14:paraId="2E27C9FF" w14:textId="77777777" w:rsidR="000B2927" w:rsidRDefault="000B2927" w:rsidP="000B2927">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533B8" w:rsidRPr="00CE1BAD" w14:paraId="106C4D1B" w14:textId="77777777" w:rsidTr="00F10EE4">
        <w:tc>
          <w:tcPr>
            <w:tcW w:w="7508" w:type="dxa"/>
          </w:tcPr>
          <w:p w14:paraId="477D19F9" w14:textId="77777777" w:rsidR="00E533B8" w:rsidRPr="00CE1BAD" w:rsidRDefault="00E533B8" w:rsidP="008034E2">
            <w:pPr>
              <w:keepNext/>
              <w:keepLines/>
              <w:jc w:val="both"/>
              <w:rPr>
                <w:rFonts w:ascii="Tahoma" w:hAnsi="Tahoma" w:cs="Tahoma"/>
              </w:rPr>
            </w:pPr>
            <w:r w:rsidRPr="00380ED8">
              <w:rPr>
                <w:rFonts w:ascii="Tahoma" w:hAnsi="Tahoma" w:cs="Tahoma"/>
              </w:rPr>
              <w:t>UDELEŽBA PODIZVAJALC</w:t>
            </w:r>
            <w:r>
              <w:rPr>
                <w:rFonts w:ascii="Tahoma" w:hAnsi="Tahoma" w:cs="Tahoma"/>
              </w:rPr>
              <w:t>A</w:t>
            </w:r>
          </w:p>
        </w:tc>
        <w:tc>
          <w:tcPr>
            <w:tcW w:w="1418" w:type="dxa"/>
          </w:tcPr>
          <w:p w14:paraId="255A333C" w14:textId="77777777" w:rsidR="00E533B8" w:rsidRPr="00CE1BAD" w:rsidRDefault="00E533B8"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25D6C327" w14:textId="77777777" w:rsidR="000B2927" w:rsidRDefault="006D326A" w:rsidP="006D326A">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sidRPr="00C8579C">
        <w:rPr>
          <w:rFonts w:ascii="Tahoma" w:hAnsi="Tahoma" w:cs="Tahoma"/>
        </w:rPr>
        <w:t xml:space="preserve"> Če ponudnik ne nastopa z nobenim podizvajalcem, priloge ni treba prilagati.</w:t>
      </w:r>
    </w:p>
    <w:p w14:paraId="3B096771" w14:textId="77777777" w:rsidR="00312C86" w:rsidRDefault="00312C86" w:rsidP="006D326A">
      <w:pPr>
        <w:keepNext/>
        <w:keepLines/>
        <w:jc w:val="both"/>
        <w:rPr>
          <w:rFonts w:ascii="Tahoma" w:hAnsi="Tahoma" w:cs="Tahoma"/>
        </w:rPr>
      </w:pPr>
    </w:p>
    <w:tbl>
      <w:tblPr>
        <w:tblW w:w="8926" w:type="dxa"/>
        <w:tblLayout w:type="fixed"/>
        <w:tblCellMar>
          <w:left w:w="70" w:type="dxa"/>
          <w:right w:w="70" w:type="dxa"/>
        </w:tblCellMar>
        <w:tblLook w:val="0000" w:firstRow="0" w:lastRow="0" w:firstColumn="0" w:lastColumn="0" w:noHBand="0" w:noVBand="0"/>
      </w:tblPr>
      <w:tblGrid>
        <w:gridCol w:w="6516"/>
        <w:gridCol w:w="2410"/>
      </w:tblGrid>
      <w:tr w:rsidR="000A0CBB" w:rsidRPr="005746D4" w14:paraId="2F801DE0" w14:textId="77777777" w:rsidTr="00F10EE4">
        <w:tc>
          <w:tcPr>
            <w:tcW w:w="6516" w:type="dxa"/>
            <w:tcBorders>
              <w:top w:val="single" w:sz="4" w:space="0" w:color="000000"/>
              <w:left w:val="single" w:sz="4" w:space="0" w:color="000000"/>
              <w:bottom w:val="single" w:sz="4" w:space="0" w:color="000000"/>
            </w:tcBorders>
          </w:tcPr>
          <w:p w14:paraId="72D21D55" w14:textId="77777777" w:rsidR="000A0CBB" w:rsidRPr="005746D4" w:rsidRDefault="000A0CBB" w:rsidP="00DF317A">
            <w:pPr>
              <w:keepNext/>
              <w:keepLines/>
              <w:jc w:val="both"/>
              <w:rPr>
                <w:rFonts w:ascii="Tahoma" w:hAnsi="Tahoma" w:cs="Tahoma"/>
              </w:rPr>
            </w:pPr>
            <w:r w:rsidRPr="005746D4">
              <w:rPr>
                <w:rFonts w:ascii="Tahoma" w:hAnsi="Tahoma" w:cs="Tahoma"/>
              </w:rPr>
              <w:t>POOBLASTILO PONUDNIKA</w:t>
            </w:r>
          </w:p>
        </w:tc>
        <w:tc>
          <w:tcPr>
            <w:tcW w:w="2410" w:type="dxa"/>
            <w:tcBorders>
              <w:top w:val="single" w:sz="4" w:space="0" w:color="000000"/>
              <w:left w:val="single" w:sz="4" w:space="0" w:color="808080"/>
              <w:bottom w:val="single" w:sz="4" w:space="0" w:color="000000"/>
              <w:right w:val="single" w:sz="4" w:space="0" w:color="000000"/>
            </w:tcBorders>
          </w:tcPr>
          <w:p w14:paraId="01BC4A6E" w14:textId="77777777" w:rsidR="000A0CBB" w:rsidRPr="00861EBF" w:rsidRDefault="000A0CBB" w:rsidP="00DF317A">
            <w:pPr>
              <w:keepNext/>
              <w:keepLines/>
              <w:jc w:val="both"/>
              <w:rPr>
                <w:rFonts w:ascii="Tahoma" w:hAnsi="Tahoma" w:cs="Tahoma"/>
                <w:i/>
              </w:rPr>
            </w:pPr>
            <w:r w:rsidRPr="00861EBF">
              <w:rPr>
                <w:rFonts w:ascii="Tahoma" w:hAnsi="Tahoma" w:cs="Tahoma"/>
                <w:b/>
                <w:i/>
              </w:rPr>
              <w:t>Obrazec 1 k Prilogi 4/1</w:t>
            </w:r>
          </w:p>
        </w:tc>
      </w:tr>
    </w:tbl>
    <w:p w14:paraId="6106F1E4" w14:textId="77777777" w:rsidR="000A0CBB" w:rsidRDefault="000A0CBB" w:rsidP="000A0CBB">
      <w:pPr>
        <w:keepNext/>
        <w:keepLines/>
        <w:jc w:val="both"/>
        <w:rPr>
          <w:rFonts w:ascii="Tahoma" w:hAnsi="Tahoma" w:cs="Tahoma"/>
        </w:rPr>
      </w:pPr>
      <w:r w:rsidRPr="00955F48">
        <w:rPr>
          <w:rFonts w:ascii="Tahoma" w:hAnsi="Tahoma" w:cs="Tahoma"/>
        </w:rPr>
        <w:t xml:space="preserve">Ponudnik </w:t>
      </w:r>
      <w:r>
        <w:rPr>
          <w:rFonts w:ascii="Tahoma" w:hAnsi="Tahoma" w:cs="Tahoma"/>
        </w:rPr>
        <w:t>obrazec</w:t>
      </w:r>
      <w:r w:rsidRPr="00955F48">
        <w:rPr>
          <w:rFonts w:ascii="Tahoma" w:hAnsi="Tahoma" w:cs="Tahoma"/>
        </w:rPr>
        <w:t xml:space="preserve"> izpolni in podpiše</w:t>
      </w:r>
      <w:r>
        <w:rPr>
          <w:rFonts w:ascii="Tahoma" w:hAnsi="Tahoma" w:cs="Tahoma"/>
        </w:rPr>
        <w:t xml:space="preserve"> v kolikor podizvajalec zahteva neposredna plačila</w:t>
      </w:r>
      <w:r w:rsidRPr="00955F48">
        <w:rPr>
          <w:rFonts w:ascii="Tahoma" w:hAnsi="Tahoma" w:cs="Tahoma"/>
        </w:rPr>
        <w:t>.</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27AAEAA" w14:textId="77777777" w:rsidR="007519D7" w:rsidRDefault="007519D7"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516"/>
        <w:gridCol w:w="2410"/>
      </w:tblGrid>
      <w:tr w:rsidR="00E533B8" w:rsidRPr="00CE1BAD" w14:paraId="14ADEA6A" w14:textId="77777777" w:rsidTr="00F10EE4">
        <w:tc>
          <w:tcPr>
            <w:tcW w:w="6516" w:type="dxa"/>
          </w:tcPr>
          <w:p w14:paraId="178B8CBF" w14:textId="77777777" w:rsidR="00E533B8" w:rsidRPr="00CE1BAD" w:rsidRDefault="007F3CFF" w:rsidP="008034E2">
            <w:pPr>
              <w:keepNext/>
              <w:keepLines/>
              <w:jc w:val="both"/>
              <w:rPr>
                <w:rFonts w:ascii="Tahoma" w:hAnsi="Tahoma" w:cs="Tahoma"/>
              </w:rPr>
            </w:pPr>
            <w:r>
              <w:rPr>
                <w:rFonts w:ascii="Tahoma" w:hAnsi="Tahoma" w:cs="Tahoma"/>
              </w:rPr>
              <w:t>SOGLASJE PODIZVAJALCA</w:t>
            </w:r>
            <w:r w:rsidR="00E533B8">
              <w:rPr>
                <w:rFonts w:ascii="Tahoma" w:hAnsi="Tahoma" w:cs="Tahoma"/>
              </w:rPr>
              <w:t xml:space="preserve"> ZA NEPOSREDNA PLAČILA</w:t>
            </w:r>
          </w:p>
        </w:tc>
        <w:tc>
          <w:tcPr>
            <w:tcW w:w="2410" w:type="dxa"/>
          </w:tcPr>
          <w:p w14:paraId="5FA33ED2" w14:textId="77777777" w:rsidR="00E533B8" w:rsidRPr="00CE1BAD" w:rsidRDefault="000A0CBB" w:rsidP="008034E2">
            <w:pPr>
              <w:keepNext/>
              <w:keepLines/>
              <w:jc w:val="both"/>
              <w:rPr>
                <w:rFonts w:ascii="Tahoma" w:hAnsi="Tahoma" w:cs="Tahoma"/>
                <w:b/>
                <w:i/>
              </w:rPr>
            </w:pPr>
            <w:r>
              <w:rPr>
                <w:rFonts w:ascii="Tahoma" w:hAnsi="Tahoma" w:cs="Tahoma"/>
                <w:b/>
                <w:i/>
              </w:rPr>
              <w:t>Obrazec 2 k Prilogi 4/1</w:t>
            </w:r>
          </w:p>
        </w:tc>
      </w:tr>
    </w:tbl>
    <w:p w14:paraId="6F069C1A" w14:textId="77777777" w:rsidR="00DF317A" w:rsidRPr="00C8579C" w:rsidRDefault="00DF317A" w:rsidP="00DF317A">
      <w:pPr>
        <w:keepNext/>
        <w:keepLines/>
        <w:jc w:val="both"/>
        <w:rPr>
          <w:rFonts w:ascii="Tahoma" w:hAnsi="Tahoma" w:cs="Tahoma"/>
        </w:rPr>
      </w:pPr>
      <w:r w:rsidRPr="00C8579C">
        <w:rPr>
          <w:rFonts w:ascii="Tahoma" w:hAnsi="Tahoma" w:cs="Tahoma"/>
        </w:rPr>
        <w:t>Podizvajalec izpolni prilogo, v kolikor zahteva neposredna plačila.</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6B9F891A" w14:textId="77777777" w:rsidR="00DF317A" w:rsidRDefault="00DF317A"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516"/>
        <w:gridCol w:w="2410"/>
      </w:tblGrid>
      <w:tr w:rsidR="00DF317A" w:rsidRPr="00C8579C" w14:paraId="6434567D" w14:textId="77777777" w:rsidTr="00F10EE4">
        <w:tc>
          <w:tcPr>
            <w:tcW w:w="6516" w:type="dxa"/>
          </w:tcPr>
          <w:p w14:paraId="625BADCB" w14:textId="77777777" w:rsidR="00DF317A" w:rsidRPr="00C8579C" w:rsidRDefault="00DF317A" w:rsidP="00DF317A">
            <w:pPr>
              <w:keepNext/>
              <w:keepLines/>
              <w:jc w:val="both"/>
              <w:rPr>
                <w:rFonts w:ascii="Tahoma" w:hAnsi="Tahoma" w:cs="Tahoma"/>
              </w:rPr>
            </w:pPr>
            <w:r>
              <w:rPr>
                <w:rFonts w:ascii="Tahoma" w:hAnsi="Tahoma" w:cs="Tahoma"/>
              </w:rPr>
              <w:t>SPORAZUM O MEDSEBOJNEM SODELOVANJU</w:t>
            </w:r>
          </w:p>
        </w:tc>
        <w:tc>
          <w:tcPr>
            <w:tcW w:w="2410" w:type="dxa"/>
          </w:tcPr>
          <w:p w14:paraId="72272E9E" w14:textId="77777777" w:rsidR="00DF317A" w:rsidRPr="00C8579C" w:rsidRDefault="00DF317A" w:rsidP="00DF317A">
            <w:pPr>
              <w:keepNext/>
              <w:keepLines/>
              <w:jc w:val="both"/>
              <w:rPr>
                <w:rFonts w:ascii="Tahoma" w:hAnsi="Tahoma" w:cs="Tahoma"/>
                <w:b/>
                <w:i/>
              </w:rPr>
            </w:pPr>
            <w:r>
              <w:rPr>
                <w:rFonts w:ascii="Tahoma" w:hAnsi="Tahoma" w:cs="Tahoma"/>
                <w:b/>
                <w:i/>
              </w:rPr>
              <w:t xml:space="preserve">Obrazec 3 k </w:t>
            </w:r>
            <w:r w:rsidRPr="00C8579C">
              <w:rPr>
                <w:rFonts w:ascii="Tahoma" w:hAnsi="Tahoma" w:cs="Tahoma"/>
                <w:b/>
                <w:i/>
              </w:rPr>
              <w:t>Prilog</w:t>
            </w:r>
            <w:r>
              <w:rPr>
                <w:rFonts w:ascii="Tahoma" w:hAnsi="Tahoma" w:cs="Tahoma"/>
                <w:b/>
                <w:i/>
              </w:rPr>
              <w:t>i</w:t>
            </w:r>
            <w:r w:rsidRPr="00C8579C">
              <w:rPr>
                <w:rFonts w:ascii="Tahoma" w:hAnsi="Tahoma" w:cs="Tahoma"/>
                <w:b/>
                <w:i/>
              </w:rPr>
              <w:t xml:space="preserve"> 4/</w:t>
            </w:r>
            <w:r>
              <w:rPr>
                <w:rFonts w:ascii="Tahoma" w:hAnsi="Tahoma" w:cs="Tahoma"/>
                <w:b/>
                <w:i/>
              </w:rPr>
              <w:t>1</w:t>
            </w:r>
          </w:p>
        </w:tc>
      </w:tr>
    </w:tbl>
    <w:p w14:paraId="46E6D340" w14:textId="77777777" w:rsidR="00DF317A" w:rsidRDefault="00DF317A" w:rsidP="008034E2">
      <w:pPr>
        <w:keepNext/>
        <w:keepLines/>
        <w:jc w:val="both"/>
        <w:rPr>
          <w:rFonts w:ascii="Tahoma" w:hAnsi="Tahoma" w:cs="Tahoma"/>
        </w:rPr>
      </w:pPr>
      <w:r>
        <w:rPr>
          <w:rFonts w:ascii="Tahoma" w:hAnsi="Tahoma" w:cs="Tahoma"/>
        </w:rPr>
        <w:t xml:space="preserve">Ponudnik za to stranjo priloži Sporazum o medsebojnem sodelovanju, v kolikor nastopa s podizvajalcem.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20430FED" w14:textId="77777777" w:rsidR="00147D46" w:rsidRDefault="00147D46" w:rsidP="008034E2">
      <w:pPr>
        <w:keepNext/>
        <w:keepLines/>
        <w:jc w:val="both"/>
        <w:rPr>
          <w:rFonts w:ascii="Tahoma" w:hAnsi="Tahoma" w:cs="Tahoma"/>
          <w:i/>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66"/>
        <w:gridCol w:w="1560"/>
      </w:tblGrid>
      <w:tr w:rsidR="00F10EE4" w:rsidRPr="00CE1BAD" w14:paraId="69C585F2" w14:textId="77777777" w:rsidTr="00791706">
        <w:tc>
          <w:tcPr>
            <w:tcW w:w="7366" w:type="dxa"/>
          </w:tcPr>
          <w:p w14:paraId="47C6AA20" w14:textId="77777777" w:rsidR="00F10EE4" w:rsidRPr="00CE1BAD" w:rsidRDefault="00F10EE4" w:rsidP="008034E2">
            <w:pPr>
              <w:keepNext/>
              <w:keepLines/>
              <w:jc w:val="both"/>
              <w:rPr>
                <w:rFonts w:ascii="Tahoma" w:hAnsi="Tahoma" w:cs="Tahoma"/>
              </w:rPr>
            </w:pPr>
            <w:r w:rsidRPr="00380ED8">
              <w:rPr>
                <w:rFonts w:ascii="Tahoma" w:hAnsi="Tahoma" w:cs="Tahoma"/>
              </w:rPr>
              <w:t>UDELEŽBA SUBJEKTA, KATEREGA ZMOGLJIVOST SE UPORABLJA</w:t>
            </w:r>
          </w:p>
        </w:tc>
        <w:tc>
          <w:tcPr>
            <w:tcW w:w="1560" w:type="dxa"/>
          </w:tcPr>
          <w:p w14:paraId="2B795BDA" w14:textId="77777777" w:rsidR="00F10EE4" w:rsidRPr="00CE1BAD" w:rsidRDefault="00F10EE4" w:rsidP="00F10EE4">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4/3</w:t>
            </w:r>
          </w:p>
        </w:tc>
      </w:tr>
    </w:tbl>
    <w:p w14:paraId="59B08741" w14:textId="77777777" w:rsidR="00DF317A" w:rsidRDefault="00DF317A" w:rsidP="00DF317A">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sidRPr="00C8579C">
        <w:rPr>
          <w:rFonts w:ascii="Tahoma" w:hAnsi="Tahoma" w:cs="Tahoma"/>
        </w:rPr>
        <w:t xml:space="preserve"> Ponudnik razmnoži potrebno število izvodov vseh obrazcev. V kolikor ponudnik ne bo uporabil zmogljivosti drugih subjektov za izvedbo javnega naročila, priloge ni potrebno izpolni</w:t>
      </w:r>
      <w:r>
        <w:rPr>
          <w:rFonts w:ascii="Tahoma" w:hAnsi="Tahoma" w:cs="Tahoma"/>
        </w:rPr>
        <w:t>t</w:t>
      </w:r>
      <w:r w:rsidRPr="00C8579C">
        <w:rPr>
          <w:rFonts w:ascii="Tahoma" w:hAnsi="Tahoma" w:cs="Tahoma"/>
        </w:rPr>
        <w:t>.</w:t>
      </w:r>
    </w:p>
    <w:p w14:paraId="6441A97E" w14:textId="77777777" w:rsidR="00200952" w:rsidRDefault="00200952" w:rsidP="00DF317A">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330EED" w:rsidRPr="00CE1BAD" w14:paraId="1E017AEE" w14:textId="77777777" w:rsidTr="00791706">
        <w:tc>
          <w:tcPr>
            <w:tcW w:w="7508" w:type="dxa"/>
            <w:tcBorders>
              <w:top w:val="single" w:sz="4" w:space="0" w:color="auto"/>
              <w:bottom w:val="single" w:sz="4" w:space="0" w:color="auto"/>
            </w:tcBorders>
          </w:tcPr>
          <w:p w14:paraId="461041A8" w14:textId="77777777" w:rsidR="00330EED" w:rsidRPr="00CE1BAD" w:rsidRDefault="00330EED" w:rsidP="008034E2">
            <w:pPr>
              <w:keepNext/>
              <w:keepLines/>
              <w:rPr>
                <w:rFonts w:ascii="Tahoma" w:hAnsi="Tahoma" w:cs="Tahoma"/>
              </w:rPr>
            </w:pP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8" w:type="dxa"/>
            <w:tcBorders>
              <w:top w:val="single" w:sz="4" w:space="0" w:color="auto"/>
              <w:bottom w:val="single" w:sz="4" w:space="0" w:color="auto"/>
            </w:tcBorders>
          </w:tcPr>
          <w:p w14:paraId="78B39FAC" w14:textId="77777777" w:rsidR="00330EED" w:rsidRPr="00CE1BAD" w:rsidRDefault="00330EED" w:rsidP="008034E2">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C715C2">
              <w:rPr>
                <w:rFonts w:ascii="Tahoma" w:hAnsi="Tahoma" w:cs="Tahoma"/>
                <w:b/>
                <w:i/>
              </w:rPr>
              <w:t>5</w:t>
            </w:r>
            <w:r>
              <w:rPr>
                <w:rFonts w:ascii="Tahoma" w:hAnsi="Tahoma" w:cs="Tahoma"/>
                <w:b/>
                <w:i/>
              </w:rPr>
              <w:t>/1</w:t>
            </w:r>
          </w:p>
        </w:tc>
      </w:tr>
    </w:tbl>
    <w:p w14:paraId="39D5B03D" w14:textId="77777777" w:rsidR="00DF317A" w:rsidRDefault="00DF317A" w:rsidP="00DF317A">
      <w:pPr>
        <w:keepNext/>
        <w:keepLines/>
        <w:jc w:val="both"/>
        <w:rPr>
          <w:rFonts w:ascii="Tahoma" w:hAnsi="Tahoma" w:cs="Tahoma"/>
        </w:rPr>
      </w:pPr>
      <w:r w:rsidRPr="00C8579C">
        <w:rPr>
          <w:rFonts w:ascii="Tahoma" w:hAnsi="Tahoma" w:cs="Tahoma"/>
        </w:rPr>
        <w:t xml:space="preserve">Ponudnik </w:t>
      </w:r>
      <w:r>
        <w:rPr>
          <w:rFonts w:ascii="Tahoma" w:hAnsi="Tahoma" w:cs="Tahoma"/>
        </w:rPr>
        <w:t xml:space="preserve">v Prilogo vpiše seznam referenc </w:t>
      </w:r>
      <w:r w:rsidRPr="00F229CA">
        <w:rPr>
          <w:rFonts w:ascii="Tahoma" w:hAnsi="Tahoma" w:cs="Tahoma"/>
        </w:rPr>
        <w:t xml:space="preserve">ter jo v pdf. formatu </w:t>
      </w:r>
      <w:r>
        <w:rPr>
          <w:rFonts w:ascii="Tahoma" w:hAnsi="Tahoma" w:cs="Tahoma"/>
          <w:u w:val="single"/>
        </w:rPr>
        <w:t>naloži</w:t>
      </w:r>
      <w:r w:rsidRPr="00F229CA">
        <w:rPr>
          <w:rFonts w:ascii="Tahoma" w:hAnsi="Tahoma" w:cs="Tahoma"/>
          <w:u w:val="single"/>
        </w:rPr>
        <w:t xml:space="preserve"> </w:t>
      </w:r>
      <w:r w:rsidRPr="00EF0751">
        <w:rPr>
          <w:rFonts w:ascii="Tahoma" w:hAnsi="Tahoma" w:cs="Tahoma"/>
          <w:u w:val="single"/>
        </w:rPr>
        <w:t xml:space="preserve">v </w:t>
      </w:r>
      <w:r w:rsidRPr="00EF0751">
        <w:rPr>
          <w:rFonts w:ascii="Tahoma" w:hAnsi="Tahoma" w:cs="Tahoma"/>
          <w:b/>
          <w:u w:val="single"/>
        </w:rPr>
        <w:t>razdelek »DOKUMENTI«, del »Ostale priloge«</w:t>
      </w:r>
      <w:r w:rsidRPr="00EF0751">
        <w:rPr>
          <w:rFonts w:ascii="Tahoma" w:hAnsi="Tahoma" w:cs="Tahoma"/>
          <w:u w:val="single"/>
        </w:rPr>
        <w:t>.</w:t>
      </w:r>
    </w:p>
    <w:p w14:paraId="55D6DB57" w14:textId="77777777" w:rsidR="00330EED" w:rsidRDefault="00330EED"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330EED" w:rsidRPr="00CE1BAD" w14:paraId="6215DF1C" w14:textId="77777777" w:rsidTr="00791706">
        <w:tc>
          <w:tcPr>
            <w:tcW w:w="7508" w:type="dxa"/>
            <w:tcBorders>
              <w:top w:val="single" w:sz="4" w:space="0" w:color="auto"/>
              <w:bottom w:val="single" w:sz="4" w:space="0" w:color="auto"/>
            </w:tcBorders>
          </w:tcPr>
          <w:p w14:paraId="2EA987E0" w14:textId="77777777" w:rsidR="00330EED" w:rsidRPr="00CE1BAD" w:rsidRDefault="00330EED" w:rsidP="008034E2">
            <w:pPr>
              <w:keepNext/>
              <w:keepLines/>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8" w:type="dxa"/>
            <w:tcBorders>
              <w:top w:val="single" w:sz="4" w:space="0" w:color="auto"/>
              <w:bottom w:val="single" w:sz="4" w:space="0" w:color="auto"/>
            </w:tcBorders>
          </w:tcPr>
          <w:p w14:paraId="38CE6C19" w14:textId="77777777" w:rsidR="00330EED" w:rsidRPr="00CE1BAD" w:rsidRDefault="00330EED" w:rsidP="008034E2">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C715C2">
              <w:rPr>
                <w:rFonts w:ascii="Tahoma" w:hAnsi="Tahoma" w:cs="Tahoma"/>
                <w:b/>
                <w:i/>
              </w:rPr>
              <w:t>5</w:t>
            </w:r>
            <w:r>
              <w:rPr>
                <w:rFonts w:ascii="Tahoma" w:hAnsi="Tahoma" w:cs="Tahoma"/>
                <w:b/>
                <w:i/>
              </w:rPr>
              <w:t>/2</w:t>
            </w:r>
          </w:p>
        </w:tc>
      </w:tr>
    </w:tbl>
    <w:p w14:paraId="7C1D21D1" w14:textId="77777777" w:rsidR="00DF317A" w:rsidRDefault="00DF317A" w:rsidP="00DF317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04A7374E" w14:textId="77777777" w:rsidR="00B818A4" w:rsidRDefault="00B818A4" w:rsidP="008034E2">
      <w:pPr>
        <w:keepNext/>
        <w:keepLines/>
        <w:autoSpaceDE w:val="0"/>
        <w:autoSpaceDN w:val="0"/>
        <w:adjustRightInd w:val="0"/>
        <w:jc w:val="both"/>
        <w:rPr>
          <w:rFonts w:ascii="Tahoma" w:hAnsi="Tahoma" w:cs="Tahoma"/>
          <w:bCs/>
          <w:szCs w:val="22"/>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697E81" w:rsidRPr="00CE1BAD" w14:paraId="3CF158A8" w14:textId="77777777" w:rsidTr="00791706">
        <w:tc>
          <w:tcPr>
            <w:tcW w:w="7508" w:type="dxa"/>
          </w:tcPr>
          <w:p w14:paraId="1E015FDD" w14:textId="77777777" w:rsidR="00697E81" w:rsidRPr="00CE1BAD" w:rsidRDefault="00697E81" w:rsidP="00A9301B">
            <w:pPr>
              <w:keepNext/>
              <w:keepLines/>
              <w:jc w:val="both"/>
              <w:rPr>
                <w:rFonts w:ascii="Tahoma" w:hAnsi="Tahoma" w:cs="Tahoma"/>
              </w:rPr>
            </w:pPr>
            <w:r>
              <w:rPr>
                <w:rFonts w:ascii="Tahoma" w:hAnsi="Tahoma" w:cs="Tahoma"/>
              </w:rPr>
              <w:t>DOKUMENTACIJA</w:t>
            </w:r>
          </w:p>
        </w:tc>
        <w:tc>
          <w:tcPr>
            <w:tcW w:w="1418" w:type="dxa"/>
          </w:tcPr>
          <w:p w14:paraId="35C7616D" w14:textId="77777777" w:rsidR="00697E81" w:rsidRPr="00CE1BAD" w:rsidRDefault="00697E81" w:rsidP="00697E81">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14:paraId="11E2F881" w14:textId="77777777" w:rsidR="00B818A4" w:rsidRDefault="00B818A4" w:rsidP="00B818A4">
      <w:pPr>
        <w:keepNext/>
        <w:keepLines/>
        <w:jc w:val="both"/>
        <w:rPr>
          <w:rFonts w:ascii="Tahoma" w:hAnsi="Tahoma" w:cs="Tahoma"/>
          <w:szCs w:val="22"/>
        </w:rPr>
      </w:pPr>
      <w:r w:rsidRPr="003452DC">
        <w:rPr>
          <w:rFonts w:ascii="Tahoma" w:hAnsi="Tahoma" w:cs="Tahoma"/>
          <w:szCs w:val="22"/>
        </w:rPr>
        <w:t xml:space="preserve">Ponudnik za to stranjo za Sklop </w:t>
      </w:r>
      <w:r>
        <w:rPr>
          <w:rFonts w:ascii="Tahoma" w:hAnsi="Tahoma" w:cs="Tahoma"/>
          <w:szCs w:val="22"/>
        </w:rPr>
        <w:t>1</w:t>
      </w:r>
      <w:r w:rsidR="00F0122F">
        <w:rPr>
          <w:rFonts w:ascii="Tahoma" w:hAnsi="Tahoma" w:cs="Tahoma"/>
          <w:szCs w:val="22"/>
        </w:rPr>
        <w:t xml:space="preserve"> in</w:t>
      </w:r>
      <w:r w:rsidRPr="003452DC">
        <w:rPr>
          <w:rFonts w:ascii="Tahoma" w:hAnsi="Tahoma" w:cs="Tahoma"/>
          <w:szCs w:val="22"/>
        </w:rPr>
        <w:t xml:space="preserve"> Sklop </w:t>
      </w:r>
      <w:r>
        <w:rPr>
          <w:rFonts w:ascii="Tahoma" w:hAnsi="Tahoma" w:cs="Tahoma"/>
          <w:szCs w:val="22"/>
        </w:rPr>
        <w:t>2</w:t>
      </w:r>
      <w:r w:rsidRPr="003452DC">
        <w:rPr>
          <w:rFonts w:ascii="Tahoma" w:hAnsi="Tahoma" w:cs="Tahoma"/>
          <w:szCs w:val="22"/>
        </w:rPr>
        <w:t xml:space="preserve"> priloži tehnične liste oz. druga ustrezna dokazila ki dokazujejo, da ponujeno blago ustreza specifikacijam, ki je v razpisni dokumentaciji oziroma ponudbenem predračunu navedena za posamezno vrsto maziv, tekočin oz. olj.</w:t>
      </w:r>
    </w:p>
    <w:p w14:paraId="4B642DAD" w14:textId="77777777" w:rsidR="00E51EF1" w:rsidRDefault="00E51EF1" w:rsidP="008034E2">
      <w:pPr>
        <w:keepNext/>
        <w:keepLines/>
        <w:autoSpaceDE w:val="0"/>
        <w:autoSpaceDN w:val="0"/>
        <w:adjustRightInd w:val="0"/>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1059"/>
      </w:tblGrid>
      <w:tr w:rsidR="00C146D5" w:rsidRPr="00CE1BAD" w14:paraId="0F2A9965" w14:textId="77777777" w:rsidTr="00791706">
        <w:tc>
          <w:tcPr>
            <w:tcW w:w="7867" w:type="dxa"/>
          </w:tcPr>
          <w:p w14:paraId="5D392441" w14:textId="77777777" w:rsidR="00C146D5" w:rsidRPr="00CE1BAD" w:rsidRDefault="00C146D5" w:rsidP="00282E62">
            <w:pPr>
              <w:keepNext/>
              <w:keepLines/>
              <w:jc w:val="both"/>
              <w:rPr>
                <w:rFonts w:ascii="Tahoma" w:hAnsi="Tahoma" w:cs="Tahoma"/>
              </w:rPr>
            </w:pPr>
            <w:r>
              <w:rPr>
                <w:rFonts w:ascii="Tahoma" w:hAnsi="Tahoma" w:cs="Tahoma"/>
              </w:rPr>
              <w:t>DOKAZILO ZA ODVOZ, UNIČENJE ODPADNIH MAZIV, TEKOČIN IN OLJ</w:t>
            </w:r>
          </w:p>
        </w:tc>
        <w:tc>
          <w:tcPr>
            <w:tcW w:w="1059" w:type="dxa"/>
          </w:tcPr>
          <w:p w14:paraId="7430CCB8" w14:textId="77777777" w:rsidR="00C146D5" w:rsidRPr="00CE1BAD" w:rsidRDefault="00C146D5" w:rsidP="00282E62">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w:t>
            </w:r>
          </w:p>
        </w:tc>
      </w:tr>
    </w:tbl>
    <w:p w14:paraId="704B768E" w14:textId="77777777" w:rsidR="00C146D5" w:rsidRDefault="00C146D5" w:rsidP="008034E2">
      <w:pPr>
        <w:keepNext/>
        <w:keepLines/>
        <w:autoSpaceDE w:val="0"/>
        <w:autoSpaceDN w:val="0"/>
        <w:adjustRightInd w:val="0"/>
        <w:jc w:val="both"/>
        <w:rPr>
          <w:rFonts w:ascii="Tahoma" w:hAnsi="Tahoma" w:cs="Tahoma"/>
        </w:rPr>
      </w:pPr>
      <w:r>
        <w:rPr>
          <w:rFonts w:ascii="Tahoma" w:hAnsi="Tahoma" w:cs="Tahoma"/>
        </w:rPr>
        <w:t>Ponudnik priloži ustrezna dokazila v skladu s tč. 3.2.3. razpisne dokumentacije.</w:t>
      </w:r>
    </w:p>
    <w:p w14:paraId="1A100EA3" w14:textId="77777777" w:rsidR="00C146D5" w:rsidRDefault="00C146D5" w:rsidP="008034E2">
      <w:pPr>
        <w:keepNext/>
        <w:keepLines/>
        <w:autoSpaceDE w:val="0"/>
        <w:autoSpaceDN w:val="0"/>
        <w:adjustRightInd w:val="0"/>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059"/>
      </w:tblGrid>
      <w:tr w:rsidR="00697E81" w:rsidRPr="00CE1BAD" w14:paraId="74F1CDD2" w14:textId="77777777" w:rsidTr="00791706">
        <w:tc>
          <w:tcPr>
            <w:tcW w:w="7867" w:type="dxa"/>
          </w:tcPr>
          <w:p w14:paraId="750E502A" w14:textId="77777777" w:rsidR="00697E81" w:rsidRPr="00CE1BAD" w:rsidRDefault="00697E81" w:rsidP="008034E2">
            <w:pPr>
              <w:keepNext/>
              <w:keepLines/>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1059" w:type="dxa"/>
          </w:tcPr>
          <w:p w14:paraId="41264A01" w14:textId="77777777" w:rsidR="00697E81" w:rsidRPr="00CE1BAD" w:rsidRDefault="00697E81" w:rsidP="00C146D5">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00C146D5">
              <w:rPr>
                <w:rFonts w:ascii="Tahoma" w:hAnsi="Tahoma" w:cs="Tahoma"/>
                <w:b/>
                <w:i/>
              </w:rPr>
              <w:t>8</w:t>
            </w:r>
          </w:p>
        </w:tc>
      </w:tr>
    </w:tbl>
    <w:p w14:paraId="7B71D9BC" w14:textId="77777777" w:rsidR="00C23AD1" w:rsidRDefault="00DF317A" w:rsidP="008034E2">
      <w:pPr>
        <w:keepNext/>
        <w:keepLines/>
        <w:jc w:val="both"/>
        <w:rPr>
          <w:rFonts w:ascii="Tahoma" w:hAnsi="Tahoma" w:cs="Tahoma"/>
        </w:rPr>
      </w:pPr>
      <w:r w:rsidRPr="00C8579C">
        <w:rPr>
          <w:rFonts w:ascii="Tahoma" w:hAnsi="Tahoma" w:cs="Tahoma"/>
        </w:rPr>
        <w:lastRenderedPageBreak/>
        <w:t xml:space="preserve">Ponudnik s podpisom </w:t>
      </w:r>
      <w:r>
        <w:rPr>
          <w:rFonts w:ascii="Tahoma" w:hAnsi="Tahoma" w:cs="Tahoma"/>
        </w:rPr>
        <w:t>Priloge 3/1</w:t>
      </w:r>
      <w:r w:rsidRPr="00C8579C">
        <w:rPr>
          <w:rFonts w:ascii="Tahoma" w:hAnsi="Tahoma" w:cs="Tahoma"/>
        </w:rPr>
        <w:t xml:space="preserve"> potrdi, da se strinja z vsebino</w:t>
      </w:r>
      <w:r>
        <w:rPr>
          <w:rFonts w:ascii="Tahoma" w:hAnsi="Tahoma" w:cs="Tahoma"/>
        </w:rPr>
        <w:t xml:space="preserve"> </w:t>
      </w:r>
      <w:r w:rsidR="00697E81">
        <w:rPr>
          <w:rFonts w:ascii="Tahoma" w:hAnsi="Tahoma" w:cs="Tahoma"/>
        </w:rPr>
        <w:t>okvirnega sporazuma</w:t>
      </w:r>
      <w:r w:rsidRPr="00C8579C">
        <w:rPr>
          <w:rFonts w:ascii="Tahoma" w:hAnsi="Tahoma" w:cs="Tahoma"/>
        </w:rPr>
        <w:t xml:space="preserve">. </w:t>
      </w:r>
    </w:p>
    <w:p w14:paraId="59BB0997" w14:textId="77777777" w:rsidR="00097F8C" w:rsidRDefault="00097F8C"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134"/>
      </w:tblGrid>
      <w:tr w:rsidR="003452DC" w:rsidRPr="0055524E" w14:paraId="3EF8830A" w14:textId="77777777" w:rsidTr="00791706">
        <w:tc>
          <w:tcPr>
            <w:tcW w:w="7792" w:type="dxa"/>
            <w:tcBorders>
              <w:top w:val="single" w:sz="4" w:space="0" w:color="auto"/>
              <w:bottom w:val="single" w:sz="4" w:space="0" w:color="auto"/>
            </w:tcBorders>
          </w:tcPr>
          <w:p w14:paraId="776BCF47" w14:textId="77777777" w:rsidR="003452DC" w:rsidRPr="0055524E" w:rsidRDefault="003452DC" w:rsidP="00E45304">
            <w:pPr>
              <w:keepNext/>
              <w:keepLines/>
              <w:rPr>
                <w:rFonts w:ascii="Tahoma" w:hAnsi="Tahoma" w:cs="Tahoma"/>
              </w:rPr>
            </w:pPr>
            <w:r>
              <w:rPr>
                <w:rFonts w:ascii="Tahoma" w:hAnsi="Tahoma" w:cs="Tahoma"/>
              </w:rPr>
              <w:t xml:space="preserve">ZAVAROVANJE DOBRE IZVEDBE OBVEZNOSTI </w:t>
            </w:r>
          </w:p>
        </w:tc>
        <w:tc>
          <w:tcPr>
            <w:tcW w:w="1134" w:type="dxa"/>
            <w:tcBorders>
              <w:top w:val="single" w:sz="4" w:space="0" w:color="auto"/>
              <w:bottom w:val="single" w:sz="4" w:space="0" w:color="auto"/>
            </w:tcBorders>
          </w:tcPr>
          <w:p w14:paraId="7DFBC66F" w14:textId="77777777" w:rsidR="003452DC" w:rsidRPr="0055524E" w:rsidRDefault="003452DC" w:rsidP="00C146D5">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C146D5">
              <w:rPr>
                <w:rFonts w:ascii="Tahoma" w:hAnsi="Tahoma" w:cs="Tahoma"/>
                <w:b/>
                <w:i/>
              </w:rPr>
              <w:t>9</w:t>
            </w:r>
          </w:p>
        </w:tc>
      </w:tr>
    </w:tbl>
    <w:p w14:paraId="5EC7F411" w14:textId="77777777" w:rsidR="003452DC" w:rsidRDefault="003452DC" w:rsidP="008034E2">
      <w:pPr>
        <w:keepNext/>
        <w:keepLines/>
        <w:jc w:val="both"/>
        <w:rPr>
          <w:rFonts w:ascii="Tahoma" w:hAnsi="Tahoma" w:cs="Tahoma"/>
        </w:rPr>
      </w:pPr>
      <w:r>
        <w:rPr>
          <w:rFonts w:ascii="Tahoma" w:hAnsi="Tahoma" w:cs="Tahoma"/>
        </w:rPr>
        <w:t>Razpisni dokumentaciji je priložen vzorec zavarovanja. Vzorca ni treba prilagati ponudbi.</w:t>
      </w:r>
    </w:p>
    <w:p w14:paraId="37EB1D6C" w14:textId="77777777" w:rsidR="003452DC" w:rsidRDefault="003452DC"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276"/>
      </w:tblGrid>
      <w:tr w:rsidR="003452DC" w:rsidRPr="00E07778" w14:paraId="5518B232" w14:textId="77777777" w:rsidTr="00791706">
        <w:tc>
          <w:tcPr>
            <w:tcW w:w="7650" w:type="dxa"/>
            <w:tcBorders>
              <w:top w:val="single" w:sz="4" w:space="0" w:color="auto"/>
              <w:bottom w:val="single" w:sz="4" w:space="0" w:color="auto"/>
            </w:tcBorders>
          </w:tcPr>
          <w:p w14:paraId="51D48BA1" w14:textId="77777777" w:rsidR="003452DC" w:rsidRPr="00E07778" w:rsidRDefault="003452DC" w:rsidP="00952238">
            <w:pPr>
              <w:keepNext/>
              <w:keepLines/>
              <w:jc w:val="both"/>
              <w:rPr>
                <w:rFonts w:ascii="Tahoma" w:hAnsi="Tahoma" w:cs="Tahoma"/>
              </w:rPr>
            </w:pPr>
            <w:r w:rsidRPr="00E07778">
              <w:rPr>
                <w:rFonts w:ascii="Tahoma" w:hAnsi="Tahoma" w:cs="Tahoma"/>
              </w:rPr>
              <w:t>TEHNIČNA NAVODILA ZA PLINSKE MOTORJE</w:t>
            </w:r>
            <w:r>
              <w:rPr>
                <w:rFonts w:ascii="Tahoma" w:hAnsi="Tahoma" w:cs="Tahoma"/>
              </w:rPr>
              <w:t xml:space="preserve"> – DEPONIJSKI PLIN</w:t>
            </w:r>
            <w:r w:rsidRPr="00E07778">
              <w:rPr>
                <w:rFonts w:ascii="Tahoma" w:hAnsi="Tahoma" w:cs="Tahoma"/>
              </w:rPr>
              <w:t xml:space="preserve"> (velja samo za sklop </w:t>
            </w:r>
            <w:r w:rsidR="00952238">
              <w:rPr>
                <w:rFonts w:ascii="Tahoma" w:hAnsi="Tahoma" w:cs="Tahoma"/>
              </w:rPr>
              <w:t>3</w:t>
            </w:r>
            <w:r w:rsidRPr="00E07778">
              <w:rPr>
                <w:rFonts w:ascii="Tahoma" w:hAnsi="Tahoma" w:cs="Tahoma"/>
              </w:rPr>
              <w:t>)</w:t>
            </w:r>
          </w:p>
        </w:tc>
        <w:tc>
          <w:tcPr>
            <w:tcW w:w="1276" w:type="dxa"/>
            <w:tcBorders>
              <w:top w:val="single" w:sz="4" w:space="0" w:color="auto"/>
              <w:bottom w:val="single" w:sz="4" w:space="0" w:color="auto"/>
            </w:tcBorders>
          </w:tcPr>
          <w:p w14:paraId="61FD7FB2" w14:textId="77777777" w:rsidR="003452DC" w:rsidRPr="00E07778" w:rsidRDefault="003452DC" w:rsidP="00C146D5">
            <w:pPr>
              <w:keepNext/>
              <w:keepLines/>
              <w:jc w:val="both"/>
              <w:rPr>
                <w:rFonts w:ascii="Tahoma" w:hAnsi="Tahoma" w:cs="Tahoma"/>
                <w:b/>
                <w:i/>
              </w:rPr>
            </w:pPr>
            <w:r>
              <w:rPr>
                <w:rFonts w:ascii="Tahoma" w:hAnsi="Tahoma" w:cs="Tahoma"/>
                <w:b/>
                <w:i/>
              </w:rPr>
              <w:t>P</w:t>
            </w:r>
            <w:r w:rsidRPr="00E07778">
              <w:rPr>
                <w:rFonts w:ascii="Tahoma" w:hAnsi="Tahoma" w:cs="Tahoma"/>
                <w:b/>
                <w:i/>
              </w:rPr>
              <w:t>riloga</w:t>
            </w:r>
            <w:r>
              <w:rPr>
                <w:rFonts w:ascii="Tahoma" w:hAnsi="Tahoma" w:cs="Tahoma"/>
                <w:b/>
                <w:i/>
              </w:rPr>
              <w:t xml:space="preserve"> </w:t>
            </w:r>
            <w:r w:rsidR="00C146D5">
              <w:rPr>
                <w:rFonts w:ascii="Tahoma" w:hAnsi="Tahoma" w:cs="Tahoma"/>
                <w:b/>
                <w:i/>
              </w:rPr>
              <w:t>10</w:t>
            </w:r>
          </w:p>
        </w:tc>
      </w:tr>
    </w:tbl>
    <w:p w14:paraId="2F78FC89" w14:textId="1DA1014D" w:rsidR="003452DC" w:rsidRDefault="003452DC" w:rsidP="008034E2">
      <w:pPr>
        <w:keepNext/>
        <w:keepLines/>
        <w:tabs>
          <w:tab w:val="left" w:pos="2665"/>
        </w:tabs>
        <w:jc w:val="both"/>
        <w:rPr>
          <w:rFonts w:ascii="Tahoma" w:hAnsi="Tahoma" w:cs="Tahoma"/>
        </w:rPr>
      </w:pPr>
      <w:r w:rsidRPr="00E07778">
        <w:rPr>
          <w:rFonts w:ascii="Tahoma" w:hAnsi="Tahoma" w:cs="Tahoma"/>
        </w:rPr>
        <w:t xml:space="preserve">Celotna </w:t>
      </w:r>
      <w:r>
        <w:rPr>
          <w:rFonts w:ascii="Tahoma" w:hAnsi="Tahoma" w:cs="Tahoma"/>
        </w:rPr>
        <w:t xml:space="preserve">Priloga </w:t>
      </w:r>
      <w:r w:rsidR="009513A8">
        <w:rPr>
          <w:rFonts w:ascii="Tahoma" w:hAnsi="Tahoma" w:cs="Tahoma"/>
        </w:rPr>
        <w:t>10</w:t>
      </w:r>
      <w:r w:rsidR="009513A8" w:rsidRPr="00E07778">
        <w:rPr>
          <w:rFonts w:ascii="Tahoma" w:hAnsi="Tahoma" w:cs="Tahoma"/>
        </w:rPr>
        <w:t xml:space="preserve"> </w:t>
      </w:r>
      <w:r>
        <w:rPr>
          <w:rFonts w:ascii="Tahoma" w:hAnsi="Tahoma" w:cs="Tahoma"/>
        </w:rPr>
        <w:t>je samostojna priloga predmetne</w:t>
      </w:r>
      <w:r w:rsidRPr="00E07778">
        <w:rPr>
          <w:rFonts w:ascii="Tahoma" w:hAnsi="Tahoma" w:cs="Tahoma"/>
        </w:rPr>
        <w:t xml:space="preserve"> razpisne dokumentacije, ki je dosegljiva na spletni strani: </w:t>
      </w:r>
      <w:hyperlink r:id="rId17" w:history="1">
        <w:r w:rsidRPr="00F02E58">
          <w:rPr>
            <w:rStyle w:val="Hiperpovezava"/>
            <w:rFonts w:ascii="Tahoma" w:hAnsi="Tahoma" w:cs="Tahoma"/>
          </w:rPr>
          <w:t>http://www.jhl.si/javna-narocila-iz-podjetij</w:t>
        </w:r>
      </w:hyperlink>
      <w:r>
        <w:rPr>
          <w:rFonts w:ascii="Tahoma" w:hAnsi="Tahoma" w:cs="Tahoma"/>
        </w:rPr>
        <w:t xml:space="preserve"> </w:t>
      </w:r>
      <w:r w:rsidRPr="00E07778">
        <w:rPr>
          <w:rFonts w:ascii="Tahoma" w:hAnsi="Tahoma" w:cs="Tahoma"/>
        </w:rPr>
        <w:t>na mestu, kjer je objavljena razpisna dokumentacija.</w:t>
      </w:r>
      <w:r w:rsidRPr="00C05B4C">
        <w:rPr>
          <w:rFonts w:ascii="Tahoma" w:hAnsi="Tahoma" w:cs="Tahoma"/>
        </w:rPr>
        <w:t xml:space="preserve"> </w:t>
      </w:r>
    </w:p>
    <w:p w14:paraId="4F7CDB7A" w14:textId="77777777" w:rsidR="003452DC" w:rsidRDefault="003452DC" w:rsidP="008034E2">
      <w:pPr>
        <w:keepNext/>
        <w:keepLines/>
        <w:tabs>
          <w:tab w:val="left" w:pos="2665"/>
        </w:tab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276"/>
      </w:tblGrid>
      <w:tr w:rsidR="003452DC" w:rsidRPr="00E07778" w14:paraId="06AFEE95" w14:textId="77777777" w:rsidTr="00791706">
        <w:tc>
          <w:tcPr>
            <w:tcW w:w="7650" w:type="dxa"/>
            <w:tcBorders>
              <w:top w:val="single" w:sz="4" w:space="0" w:color="auto"/>
              <w:bottom w:val="single" w:sz="4" w:space="0" w:color="auto"/>
            </w:tcBorders>
          </w:tcPr>
          <w:p w14:paraId="03FCAAA5" w14:textId="77777777" w:rsidR="003452DC" w:rsidRPr="00E07778" w:rsidRDefault="003452DC" w:rsidP="00952238">
            <w:pPr>
              <w:keepNext/>
              <w:keepLines/>
              <w:jc w:val="both"/>
              <w:rPr>
                <w:rFonts w:ascii="Tahoma" w:hAnsi="Tahoma" w:cs="Tahoma"/>
              </w:rPr>
            </w:pPr>
            <w:r>
              <w:rPr>
                <w:rFonts w:ascii="Tahoma" w:hAnsi="Tahoma" w:cs="Tahoma"/>
              </w:rPr>
              <w:br w:type="page"/>
            </w:r>
            <w:r>
              <w:rPr>
                <w:rFonts w:ascii="Tahoma" w:hAnsi="Tahoma" w:cs="Tahoma"/>
              </w:rPr>
              <w:br w:type="page"/>
            </w:r>
            <w:r w:rsidRPr="00E07778">
              <w:rPr>
                <w:rFonts w:ascii="Tahoma" w:hAnsi="Tahoma" w:cs="Tahoma"/>
              </w:rPr>
              <w:t>TEHNIČNA NAVODILA ZA PLINSKE MOTORJE</w:t>
            </w:r>
            <w:r>
              <w:rPr>
                <w:rFonts w:ascii="Tahoma" w:hAnsi="Tahoma" w:cs="Tahoma"/>
              </w:rPr>
              <w:t xml:space="preserve"> – BIOLPLIN </w:t>
            </w:r>
            <w:r w:rsidRPr="00E07778">
              <w:rPr>
                <w:rFonts w:ascii="Tahoma" w:hAnsi="Tahoma" w:cs="Tahoma"/>
              </w:rPr>
              <w:t xml:space="preserve">(velja samo za sklop </w:t>
            </w:r>
            <w:r w:rsidR="00952238">
              <w:rPr>
                <w:rFonts w:ascii="Tahoma" w:hAnsi="Tahoma" w:cs="Tahoma"/>
              </w:rPr>
              <w:t>3</w:t>
            </w:r>
            <w:r w:rsidRPr="00E07778">
              <w:rPr>
                <w:rFonts w:ascii="Tahoma" w:hAnsi="Tahoma" w:cs="Tahoma"/>
              </w:rPr>
              <w:t>)</w:t>
            </w:r>
          </w:p>
        </w:tc>
        <w:tc>
          <w:tcPr>
            <w:tcW w:w="1276" w:type="dxa"/>
            <w:tcBorders>
              <w:top w:val="single" w:sz="4" w:space="0" w:color="auto"/>
              <w:bottom w:val="single" w:sz="4" w:space="0" w:color="auto"/>
            </w:tcBorders>
          </w:tcPr>
          <w:p w14:paraId="0F2B2ED2" w14:textId="77777777" w:rsidR="003452DC" w:rsidRPr="00E07778" w:rsidRDefault="003452DC" w:rsidP="00C146D5">
            <w:pPr>
              <w:keepNext/>
              <w:keepLines/>
              <w:jc w:val="both"/>
              <w:rPr>
                <w:rFonts w:ascii="Tahoma" w:hAnsi="Tahoma" w:cs="Tahoma"/>
                <w:b/>
                <w:i/>
              </w:rPr>
            </w:pPr>
            <w:r>
              <w:rPr>
                <w:rFonts w:ascii="Tahoma" w:hAnsi="Tahoma" w:cs="Tahoma"/>
                <w:b/>
                <w:i/>
              </w:rPr>
              <w:t>P</w:t>
            </w:r>
            <w:r w:rsidRPr="00E07778">
              <w:rPr>
                <w:rFonts w:ascii="Tahoma" w:hAnsi="Tahoma" w:cs="Tahoma"/>
                <w:b/>
                <w:i/>
              </w:rPr>
              <w:t>riloga</w:t>
            </w:r>
            <w:r>
              <w:rPr>
                <w:rFonts w:ascii="Tahoma" w:hAnsi="Tahoma" w:cs="Tahoma"/>
                <w:b/>
                <w:i/>
              </w:rPr>
              <w:t xml:space="preserve"> 1</w:t>
            </w:r>
            <w:r w:rsidR="00C146D5">
              <w:rPr>
                <w:rFonts w:ascii="Tahoma" w:hAnsi="Tahoma" w:cs="Tahoma"/>
                <w:b/>
                <w:i/>
              </w:rPr>
              <w:t>1</w:t>
            </w:r>
          </w:p>
        </w:tc>
      </w:tr>
    </w:tbl>
    <w:p w14:paraId="266077C3" w14:textId="26076EB7" w:rsidR="003452DC" w:rsidRDefault="003452DC" w:rsidP="008034E2">
      <w:pPr>
        <w:keepNext/>
        <w:keepLines/>
        <w:tabs>
          <w:tab w:val="left" w:pos="2665"/>
        </w:tabs>
        <w:jc w:val="both"/>
        <w:rPr>
          <w:rFonts w:ascii="Tahoma" w:hAnsi="Tahoma" w:cs="Tahoma"/>
        </w:rPr>
      </w:pPr>
      <w:r w:rsidRPr="00E07778">
        <w:rPr>
          <w:rFonts w:ascii="Tahoma" w:hAnsi="Tahoma" w:cs="Tahoma"/>
        </w:rPr>
        <w:t xml:space="preserve">Celotna </w:t>
      </w:r>
      <w:r>
        <w:rPr>
          <w:rFonts w:ascii="Tahoma" w:hAnsi="Tahoma" w:cs="Tahoma"/>
        </w:rPr>
        <w:t>P</w:t>
      </w:r>
      <w:r w:rsidRPr="00E07778">
        <w:rPr>
          <w:rFonts w:ascii="Tahoma" w:hAnsi="Tahoma" w:cs="Tahoma"/>
        </w:rPr>
        <w:t xml:space="preserve">riloga </w:t>
      </w:r>
      <w:r w:rsidR="009513A8" w:rsidRPr="00E07778">
        <w:rPr>
          <w:rFonts w:ascii="Tahoma" w:hAnsi="Tahoma" w:cs="Tahoma"/>
        </w:rPr>
        <w:t>1</w:t>
      </w:r>
      <w:r w:rsidR="009513A8">
        <w:rPr>
          <w:rFonts w:ascii="Tahoma" w:hAnsi="Tahoma" w:cs="Tahoma"/>
        </w:rPr>
        <w:t>1</w:t>
      </w:r>
      <w:r w:rsidR="009513A8" w:rsidRPr="00E07778">
        <w:rPr>
          <w:rFonts w:ascii="Tahoma" w:hAnsi="Tahoma" w:cs="Tahoma"/>
        </w:rPr>
        <w:t xml:space="preserve"> </w:t>
      </w:r>
      <w:r>
        <w:rPr>
          <w:rFonts w:ascii="Tahoma" w:hAnsi="Tahoma" w:cs="Tahoma"/>
        </w:rPr>
        <w:t>je samostojna priloga predmetne</w:t>
      </w:r>
      <w:r w:rsidRPr="00E07778">
        <w:rPr>
          <w:rFonts w:ascii="Tahoma" w:hAnsi="Tahoma" w:cs="Tahoma"/>
        </w:rPr>
        <w:t xml:space="preserve"> razpisne dokumentacije, ki je dosegljiva na spletni strani: </w:t>
      </w:r>
      <w:hyperlink r:id="rId18" w:history="1">
        <w:r w:rsidRPr="00F02E58">
          <w:rPr>
            <w:rStyle w:val="Hiperpovezava"/>
            <w:rFonts w:ascii="Tahoma" w:hAnsi="Tahoma" w:cs="Tahoma"/>
          </w:rPr>
          <w:t>http://www.jhl.si/javna-narocila-iz-podjetij</w:t>
        </w:r>
      </w:hyperlink>
      <w:r>
        <w:rPr>
          <w:rFonts w:ascii="Tahoma" w:hAnsi="Tahoma" w:cs="Tahoma"/>
        </w:rPr>
        <w:t xml:space="preserve"> </w:t>
      </w:r>
      <w:r w:rsidRPr="00E07778">
        <w:rPr>
          <w:rFonts w:ascii="Tahoma" w:hAnsi="Tahoma" w:cs="Tahoma"/>
        </w:rPr>
        <w:t>na mestu, kjer je objavljena razpisna dokumentacija.</w:t>
      </w:r>
      <w:r w:rsidRPr="00C05B4C">
        <w:rPr>
          <w:rFonts w:ascii="Tahoma" w:hAnsi="Tahoma" w:cs="Tahoma"/>
        </w:rPr>
        <w:t xml:space="preserve"> </w:t>
      </w:r>
    </w:p>
    <w:p w14:paraId="5DDF3F11" w14:textId="77777777" w:rsidR="00DF317A" w:rsidRDefault="00DF317A" w:rsidP="008034E2">
      <w:pPr>
        <w:keepNext/>
        <w:keepLines/>
        <w:tabs>
          <w:tab w:val="left" w:pos="2665"/>
        </w:tabs>
        <w:jc w:val="both"/>
        <w:rPr>
          <w:rFonts w:ascii="Tahoma" w:hAnsi="Tahoma" w:cs="Tahoma"/>
        </w:rPr>
      </w:pPr>
    </w:p>
    <w:p w14:paraId="5883571A" w14:textId="77777777" w:rsidR="00F0122F" w:rsidRDefault="00F0122F" w:rsidP="008034E2">
      <w:pPr>
        <w:keepNext/>
        <w:keepLines/>
        <w:tabs>
          <w:tab w:val="left" w:pos="2665"/>
        </w:tabs>
        <w:jc w:val="both"/>
        <w:rPr>
          <w:rFonts w:ascii="Tahoma" w:hAnsi="Tahoma" w:cs="Tahoma"/>
        </w:rPr>
      </w:pPr>
    </w:p>
    <w:p w14:paraId="41B157D0" w14:textId="77777777" w:rsidR="00F0122F" w:rsidRDefault="00F0122F" w:rsidP="008034E2">
      <w:pPr>
        <w:keepNext/>
        <w:keepLines/>
        <w:tabs>
          <w:tab w:val="left" w:pos="2665"/>
        </w:tabs>
        <w:jc w:val="both"/>
        <w:rPr>
          <w:rFonts w:ascii="Tahoma" w:hAnsi="Tahoma" w:cs="Tahoma"/>
        </w:rPr>
      </w:pPr>
    </w:p>
    <w:p w14:paraId="4B829875" w14:textId="77777777" w:rsidR="00F0122F" w:rsidRDefault="00F0122F" w:rsidP="008034E2">
      <w:pPr>
        <w:keepNext/>
        <w:keepLines/>
        <w:tabs>
          <w:tab w:val="left" w:pos="2665"/>
        </w:tabs>
        <w:jc w:val="both"/>
        <w:rPr>
          <w:rFonts w:ascii="Tahoma" w:hAnsi="Tahoma" w:cs="Tahoma"/>
        </w:rPr>
      </w:pPr>
    </w:p>
    <w:p w14:paraId="6C1FAECC" w14:textId="77777777" w:rsidR="00F0122F" w:rsidRDefault="00F0122F" w:rsidP="008034E2">
      <w:pPr>
        <w:keepNext/>
        <w:keepLines/>
        <w:tabs>
          <w:tab w:val="left" w:pos="2665"/>
        </w:tabs>
        <w:jc w:val="both"/>
        <w:rPr>
          <w:rFonts w:ascii="Tahoma" w:hAnsi="Tahoma" w:cs="Tahoma"/>
        </w:rPr>
      </w:pPr>
    </w:p>
    <w:p w14:paraId="1681B056" w14:textId="77777777" w:rsidR="00F0122F" w:rsidRDefault="00F0122F" w:rsidP="008034E2">
      <w:pPr>
        <w:keepNext/>
        <w:keepLines/>
        <w:tabs>
          <w:tab w:val="left" w:pos="2665"/>
        </w:tabs>
        <w:jc w:val="both"/>
        <w:rPr>
          <w:rFonts w:ascii="Tahoma" w:hAnsi="Tahoma" w:cs="Tahoma"/>
        </w:rPr>
      </w:pPr>
    </w:p>
    <w:p w14:paraId="0856A033" w14:textId="77777777" w:rsidR="00F0122F" w:rsidRDefault="00F0122F" w:rsidP="008034E2">
      <w:pPr>
        <w:keepNext/>
        <w:keepLines/>
        <w:tabs>
          <w:tab w:val="left" w:pos="2665"/>
        </w:tabs>
        <w:jc w:val="both"/>
        <w:rPr>
          <w:rFonts w:ascii="Tahoma" w:hAnsi="Tahoma" w:cs="Tahoma"/>
        </w:rPr>
      </w:pPr>
    </w:p>
    <w:p w14:paraId="7E4C668B" w14:textId="77777777" w:rsidR="00F0122F" w:rsidRDefault="00F0122F" w:rsidP="008034E2">
      <w:pPr>
        <w:keepNext/>
        <w:keepLines/>
        <w:tabs>
          <w:tab w:val="left" w:pos="2665"/>
        </w:tabs>
        <w:jc w:val="both"/>
        <w:rPr>
          <w:rFonts w:ascii="Tahoma" w:hAnsi="Tahoma" w:cs="Tahoma"/>
        </w:rPr>
      </w:pPr>
    </w:p>
    <w:p w14:paraId="5406CE2B" w14:textId="77777777" w:rsidR="00F0122F" w:rsidRDefault="00F0122F" w:rsidP="008034E2">
      <w:pPr>
        <w:keepNext/>
        <w:keepLines/>
        <w:tabs>
          <w:tab w:val="left" w:pos="2665"/>
        </w:tabs>
        <w:jc w:val="both"/>
        <w:rPr>
          <w:rFonts w:ascii="Tahoma" w:hAnsi="Tahoma" w:cs="Tahoma"/>
        </w:rPr>
      </w:pPr>
    </w:p>
    <w:p w14:paraId="24202236" w14:textId="77777777" w:rsidR="00F0122F" w:rsidRDefault="00F0122F" w:rsidP="008034E2">
      <w:pPr>
        <w:keepNext/>
        <w:keepLines/>
        <w:tabs>
          <w:tab w:val="left" w:pos="2665"/>
        </w:tabs>
        <w:jc w:val="both"/>
        <w:rPr>
          <w:rFonts w:ascii="Tahoma" w:hAnsi="Tahoma" w:cs="Tahoma"/>
        </w:rPr>
      </w:pPr>
    </w:p>
    <w:p w14:paraId="7FCD3C3E" w14:textId="77777777" w:rsidR="00F0122F" w:rsidRDefault="00F0122F" w:rsidP="008034E2">
      <w:pPr>
        <w:keepNext/>
        <w:keepLines/>
        <w:tabs>
          <w:tab w:val="left" w:pos="2665"/>
        </w:tabs>
        <w:jc w:val="both"/>
        <w:rPr>
          <w:rFonts w:ascii="Tahoma" w:hAnsi="Tahoma" w:cs="Tahoma"/>
        </w:rPr>
      </w:pPr>
    </w:p>
    <w:p w14:paraId="7F8D136D" w14:textId="77777777" w:rsidR="00F0122F" w:rsidRDefault="00F0122F" w:rsidP="008034E2">
      <w:pPr>
        <w:keepNext/>
        <w:keepLines/>
        <w:tabs>
          <w:tab w:val="left" w:pos="2665"/>
        </w:tabs>
        <w:jc w:val="both"/>
        <w:rPr>
          <w:rFonts w:ascii="Tahoma" w:hAnsi="Tahoma" w:cs="Tahoma"/>
        </w:rPr>
      </w:pPr>
    </w:p>
    <w:p w14:paraId="622F3501" w14:textId="77777777" w:rsidR="00F0122F" w:rsidRDefault="00F0122F" w:rsidP="008034E2">
      <w:pPr>
        <w:keepNext/>
        <w:keepLines/>
        <w:tabs>
          <w:tab w:val="left" w:pos="2665"/>
        </w:tabs>
        <w:jc w:val="both"/>
        <w:rPr>
          <w:rFonts w:ascii="Tahoma" w:hAnsi="Tahoma" w:cs="Tahoma"/>
        </w:rPr>
      </w:pPr>
    </w:p>
    <w:p w14:paraId="481163AB" w14:textId="77777777" w:rsidR="00F0122F" w:rsidRDefault="00F0122F" w:rsidP="008034E2">
      <w:pPr>
        <w:keepNext/>
        <w:keepLines/>
        <w:tabs>
          <w:tab w:val="left" w:pos="2665"/>
        </w:tabs>
        <w:jc w:val="both"/>
        <w:rPr>
          <w:rFonts w:ascii="Tahoma" w:hAnsi="Tahoma" w:cs="Tahoma"/>
        </w:rPr>
      </w:pPr>
    </w:p>
    <w:p w14:paraId="5E297E12" w14:textId="77777777" w:rsidR="00F0122F" w:rsidRDefault="00F0122F" w:rsidP="008034E2">
      <w:pPr>
        <w:keepNext/>
        <w:keepLines/>
        <w:tabs>
          <w:tab w:val="left" w:pos="2665"/>
        </w:tabs>
        <w:jc w:val="both"/>
        <w:rPr>
          <w:rFonts w:ascii="Tahoma" w:hAnsi="Tahoma" w:cs="Tahoma"/>
        </w:rPr>
      </w:pPr>
    </w:p>
    <w:p w14:paraId="78D66867" w14:textId="77777777" w:rsidR="00F0122F" w:rsidRDefault="00F0122F" w:rsidP="008034E2">
      <w:pPr>
        <w:keepNext/>
        <w:keepLines/>
        <w:tabs>
          <w:tab w:val="left" w:pos="2665"/>
        </w:tabs>
        <w:jc w:val="both"/>
        <w:rPr>
          <w:rFonts w:ascii="Tahoma" w:hAnsi="Tahoma" w:cs="Tahoma"/>
        </w:rPr>
      </w:pPr>
    </w:p>
    <w:p w14:paraId="54703EE3" w14:textId="77777777" w:rsidR="00F0122F" w:rsidRDefault="00F0122F" w:rsidP="008034E2">
      <w:pPr>
        <w:keepNext/>
        <w:keepLines/>
        <w:tabs>
          <w:tab w:val="left" w:pos="2665"/>
        </w:tabs>
        <w:jc w:val="both"/>
        <w:rPr>
          <w:rFonts w:ascii="Tahoma" w:hAnsi="Tahoma" w:cs="Tahoma"/>
        </w:rPr>
      </w:pPr>
    </w:p>
    <w:p w14:paraId="712973E3" w14:textId="77777777" w:rsidR="00F0122F" w:rsidRDefault="00F0122F" w:rsidP="008034E2">
      <w:pPr>
        <w:keepNext/>
        <w:keepLines/>
        <w:tabs>
          <w:tab w:val="left" w:pos="2665"/>
        </w:tabs>
        <w:jc w:val="both"/>
        <w:rPr>
          <w:rFonts w:ascii="Tahoma" w:hAnsi="Tahoma" w:cs="Tahoma"/>
        </w:rPr>
      </w:pPr>
    </w:p>
    <w:p w14:paraId="5E4FBB1B" w14:textId="77777777" w:rsidR="00F0122F" w:rsidRDefault="00F0122F" w:rsidP="008034E2">
      <w:pPr>
        <w:keepNext/>
        <w:keepLines/>
        <w:tabs>
          <w:tab w:val="left" w:pos="2665"/>
        </w:tabs>
        <w:jc w:val="both"/>
        <w:rPr>
          <w:rFonts w:ascii="Tahoma" w:hAnsi="Tahoma" w:cs="Tahoma"/>
        </w:rPr>
      </w:pPr>
    </w:p>
    <w:p w14:paraId="33C9ED86" w14:textId="77777777" w:rsidR="00F0122F" w:rsidRDefault="00F0122F" w:rsidP="008034E2">
      <w:pPr>
        <w:keepNext/>
        <w:keepLines/>
        <w:tabs>
          <w:tab w:val="left" w:pos="2665"/>
        </w:tabs>
        <w:jc w:val="both"/>
        <w:rPr>
          <w:rFonts w:ascii="Tahoma" w:hAnsi="Tahoma" w:cs="Tahoma"/>
        </w:rPr>
      </w:pPr>
    </w:p>
    <w:p w14:paraId="64AA0B0A" w14:textId="77777777" w:rsidR="00F0122F" w:rsidRDefault="00F0122F" w:rsidP="008034E2">
      <w:pPr>
        <w:keepNext/>
        <w:keepLines/>
        <w:tabs>
          <w:tab w:val="left" w:pos="2665"/>
        </w:tabs>
        <w:jc w:val="both"/>
        <w:rPr>
          <w:rFonts w:ascii="Tahoma" w:hAnsi="Tahoma" w:cs="Tahoma"/>
        </w:rPr>
      </w:pPr>
    </w:p>
    <w:p w14:paraId="6A7664E8" w14:textId="77777777" w:rsidR="00F0122F" w:rsidRDefault="00F0122F" w:rsidP="008034E2">
      <w:pPr>
        <w:keepNext/>
        <w:keepLines/>
        <w:tabs>
          <w:tab w:val="left" w:pos="2665"/>
        </w:tabs>
        <w:jc w:val="both"/>
        <w:rPr>
          <w:rFonts w:ascii="Tahoma" w:hAnsi="Tahoma" w:cs="Tahoma"/>
        </w:rPr>
      </w:pPr>
    </w:p>
    <w:p w14:paraId="5B0A1629" w14:textId="77777777" w:rsidR="00F0122F" w:rsidRDefault="00F0122F" w:rsidP="008034E2">
      <w:pPr>
        <w:keepNext/>
        <w:keepLines/>
        <w:tabs>
          <w:tab w:val="left" w:pos="2665"/>
        </w:tabs>
        <w:jc w:val="both"/>
        <w:rPr>
          <w:rFonts w:ascii="Tahoma" w:hAnsi="Tahoma" w:cs="Tahoma"/>
        </w:rPr>
      </w:pPr>
    </w:p>
    <w:p w14:paraId="2D0102BB" w14:textId="77777777" w:rsidR="00F0122F" w:rsidRDefault="00F0122F" w:rsidP="008034E2">
      <w:pPr>
        <w:keepNext/>
        <w:keepLines/>
        <w:tabs>
          <w:tab w:val="left" w:pos="2665"/>
        </w:tabs>
        <w:jc w:val="both"/>
        <w:rPr>
          <w:rFonts w:ascii="Tahoma" w:hAnsi="Tahoma" w:cs="Tahoma"/>
        </w:rPr>
      </w:pPr>
    </w:p>
    <w:p w14:paraId="1AD27FA0" w14:textId="77777777" w:rsidR="00F0122F" w:rsidRDefault="00F0122F" w:rsidP="008034E2">
      <w:pPr>
        <w:keepNext/>
        <w:keepLines/>
        <w:tabs>
          <w:tab w:val="left" w:pos="2665"/>
        </w:tabs>
        <w:jc w:val="both"/>
        <w:rPr>
          <w:rFonts w:ascii="Tahoma" w:hAnsi="Tahoma" w:cs="Tahoma"/>
        </w:rPr>
      </w:pPr>
    </w:p>
    <w:p w14:paraId="1876DFBD" w14:textId="77777777" w:rsidR="00F0122F" w:rsidRDefault="00F0122F" w:rsidP="008034E2">
      <w:pPr>
        <w:keepNext/>
        <w:keepLines/>
        <w:tabs>
          <w:tab w:val="left" w:pos="2665"/>
        </w:tabs>
        <w:jc w:val="both"/>
        <w:rPr>
          <w:rFonts w:ascii="Tahoma" w:hAnsi="Tahoma" w:cs="Tahoma"/>
        </w:rPr>
      </w:pPr>
    </w:p>
    <w:p w14:paraId="23721B7F" w14:textId="77777777" w:rsidR="00F0122F" w:rsidRDefault="00F0122F" w:rsidP="008034E2">
      <w:pPr>
        <w:keepNext/>
        <w:keepLines/>
        <w:tabs>
          <w:tab w:val="left" w:pos="2665"/>
        </w:tabs>
        <w:jc w:val="both"/>
        <w:rPr>
          <w:rFonts w:ascii="Tahoma" w:hAnsi="Tahoma" w:cs="Tahoma"/>
        </w:rPr>
      </w:pPr>
    </w:p>
    <w:p w14:paraId="6B9595B3" w14:textId="77777777" w:rsidR="00F0122F" w:rsidRDefault="00F0122F" w:rsidP="008034E2">
      <w:pPr>
        <w:keepNext/>
        <w:keepLines/>
        <w:tabs>
          <w:tab w:val="left" w:pos="2665"/>
        </w:tabs>
        <w:jc w:val="both"/>
        <w:rPr>
          <w:rFonts w:ascii="Tahoma" w:hAnsi="Tahoma" w:cs="Tahoma"/>
        </w:rPr>
      </w:pPr>
    </w:p>
    <w:p w14:paraId="649CE791" w14:textId="77777777" w:rsidR="00F0122F" w:rsidRDefault="00F0122F" w:rsidP="008034E2">
      <w:pPr>
        <w:keepNext/>
        <w:keepLines/>
        <w:tabs>
          <w:tab w:val="left" w:pos="2665"/>
        </w:tabs>
        <w:jc w:val="both"/>
        <w:rPr>
          <w:rFonts w:ascii="Tahoma" w:hAnsi="Tahoma" w:cs="Tahoma"/>
        </w:rPr>
      </w:pPr>
    </w:p>
    <w:p w14:paraId="726C831C" w14:textId="77777777" w:rsidR="00F0122F" w:rsidRDefault="00F0122F" w:rsidP="008034E2">
      <w:pPr>
        <w:keepNext/>
        <w:keepLines/>
        <w:tabs>
          <w:tab w:val="left" w:pos="2665"/>
        </w:tabs>
        <w:jc w:val="both"/>
        <w:rPr>
          <w:rFonts w:ascii="Tahoma" w:hAnsi="Tahoma" w:cs="Tahoma"/>
        </w:rPr>
      </w:pPr>
    </w:p>
    <w:p w14:paraId="47EEB66B" w14:textId="77777777" w:rsidR="00F0122F" w:rsidRDefault="00F0122F" w:rsidP="008034E2">
      <w:pPr>
        <w:keepNext/>
        <w:keepLines/>
        <w:tabs>
          <w:tab w:val="left" w:pos="2665"/>
        </w:tabs>
        <w:jc w:val="both"/>
        <w:rPr>
          <w:rFonts w:ascii="Tahoma" w:hAnsi="Tahoma" w:cs="Tahoma"/>
        </w:rPr>
      </w:pPr>
    </w:p>
    <w:p w14:paraId="2BD8FA6B" w14:textId="77777777" w:rsidR="006E7B7C" w:rsidRDefault="006E7B7C" w:rsidP="008034E2">
      <w:pPr>
        <w:keepNext/>
        <w:keepLines/>
        <w:tabs>
          <w:tab w:val="left" w:pos="2665"/>
        </w:tabs>
        <w:jc w:val="both"/>
        <w:rPr>
          <w:rFonts w:ascii="Tahoma" w:hAnsi="Tahoma" w:cs="Tahoma"/>
        </w:rPr>
      </w:pPr>
    </w:p>
    <w:p w14:paraId="3E0BA2A7" w14:textId="77777777" w:rsidR="006E7B7C" w:rsidRDefault="006E7B7C" w:rsidP="008034E2">
      <w:pPr>
        <w:keepNext/>
        <w:keepLines/>
        <w:tabs>
          <w:tab w:val="left" w:pos="2665"/>
        </w:tabs>
        <w:jc w:val="both"/>
        <w:rPr>
          <w:rFonts w:ascii="Tahoma" w:hAnsi="Tahoma" w:cs="Tahoma"/>
        </w:rPr>
      </w:pPr>
    </w:p>
    <w:p w14:paraId="5F6BBAF4" w14:textId="77777777" w:rsidR="006E7B7C" w:rsidRDefault="006E7B7C" w:rsidP="008034E2">
      <w:pPr>
        <w:keepNext/>
        <w:keepLines/>
        <w:tabs>
          <w:tab w:val="left" w:pos="2665"/>
        </w:tabs>
        <w:jc w:val="both"/>
        <w:rPr>
          <w:rFonts w:ascii="Tahoma" w:hAnsi="Tahoma" w:cs="Tahoma"/>
        </w:rPr>
      </w:pPr>
    </w:p>
    <w:p w14:paraId="42F01E1F" w14:textId="77777777" w:rsidR="006E7B7C" w:rsidRDefault="006E7B7C" w:rsidP="008034E2">
      <w:pPr>
        <w:keepNext/>
        <w:keepLines/>
        <w:tabs>
          <w:tab w:val="left" w:pos="2665"/>
        </w:tabs>
        <w:jc w:val="both"/>
        <w:rPr>
          <w:rFonts w:ascii="Tahoma" w:hAnsi="Tahoma" w:cs="Tahoma"/>
        </w:rPr>
      </w:pPr>
    </w:p>
    <w:p w14:paraId="10C0724B" w14:textId="77777777" w:rsidR="006E7B7C" w:rsidRDefault="006E7B7C" w:rsidP="008034E2">
      <w:pPr>
        <w:keepNext/>
        <w:keepLines/>
        <w:tabs>
          <w:tab w:val="left" w:pos="2665"/>
        </w:tabs>
        <w:jc w:val="both"/>
        <w:rPr>
          <w:rFonts w:ascii="Tahoma" w:hAnsi="Tahoma" w:cs="Tahoma"/>
        </w:rPr>
      </w:pPr>
    </w:p>
    <w:p w14:paraId="41ED515B" w14:textId="77777777" w:rsidR="006E7B7C" w:rsidRDefault="006E7B7C" w:rsidP="008034E2">
      <w:pPr>
        <w:keepNext/>
        <w:keepLines/>
        <w:tabs>
          <w:tab w:val="left" w:pos="2665"/>
        </w:tabs>
        <w:jc w:val="both"/>
        <w:rPr>
          <w:rFonts w:ascii="Tahoma" w:hAnsi="Tahoma" w:cs="Tahoma"/>
        </w:rPr>
      </w:pPr>
    </w:p>
    <w:p w14:paraId="4856ED0B" w14:textId="77777777" w:rsidR="006E7B7C" w:rsidRDefault="006E7B7C" w:rsidP="008034E2">
      <w:pPr>
        <w:keepNext/>
        <w:keepLines/>
        <w:tabs>
          <w:tab w:val="left" w:pos="2665"/>
        </w:tabs>
        <w:jc w:val="both"/>
        <w:rPr>
          <w:rFonts w:ascii="Tahoma" w:hAnsi="Tahoma" w:cs="Tahoma"/>
        </w:rPr>
      </w:pPr>
    </w:p>
    <w:p w14:paraId="49D0A8CB" w14:textId="77777777" w:rsidR="006E7B7C" w:rsidRDefault="006E7B7C" w:rsidP="008034E2">
      <w:pPr>
        <w:keepNext/>
        <w:keepLines/>
        <w:tabs>
          <w:tab w:val="left" w:pos="2665"/>
        </w:tabs>
        <w:jc w:val="both"/>
        <w:rPr>
          <w:rFonts w:ascii="Tahoma" w:hAnsi="Tahoma" w:cs="Tahoma"/>
        </w:rPr>
      </w:pPr>
    </w:p>
    <w:p w14:paraId="41B2A59C" w14:textId="5F9A966F" w:rsidR="00DF317A" w:rsidRDefault="00DF317A" w:rsidP="008034E2">
      <w:pPr>
        <w:keepNext/>
        <w:keepLines/>
        <w:tabs>
          <w:tab w:val="left" w:pos="2665"/>
        </w:tab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26"/>
      </w:tblGrid>
      <w:tr w:rsidR="007F3CFF" w:rsidRPr="00CE1BAD" w14:paraId="6AB26101" w14:textId="77777777" w:rsidTr="00791706">
        <w:tc>
          <w:tcPr>
            <w:tcW w:w="8926" w:type="dxa"/>
          </w:tcPr>
          <w:p w14:paraId="7D8822F7" w14:textId="77777777" w:rsidR="007F3CFF" w:rsidRPr="00CE1BAD" w:rsidRDefault="007F3CFF" w:rsidP="007F3CFF">
            <w:pPr>
              <w:keepNext/>
              <w:keepLines/>
              <w:jc w:val="center"/>
              <w:rPr>
                <w:rFonts w:ascii="Tahoma" w:hAnsi="Tahoma" w:cs="Tahoma"/>
                <w:b/>
                <w:i/>
              </w:rPr>
            </w:pPr>
            <w:r>
              <w:rPr>
                <w:rFonts w:ascii="Tahoma" w:hAnsi="Tahoma" w:cs="Tahoma"/>
              </w:rPr>
              <w:lastRenderedPageBreak/>
              <w:t>POVZETEK PREDRAČUNA</w:t>
            </w:r>
          </w:p>
        </w:tc>
      </w:tr>
    </w:tbl>
    <w:p w14:paraId="58404631" w14:textId="77777777" w:rsidR="006C1AC9" w:rsidRDefault="00C93C59" w:rsidP="008034E2">
      <w:pPr>
        <w:keepNext/>
        <w:keepLines/>
        <w:jc w:val="both"/>
        <w:rPr>
          <w:rFonts w:ascii="Tahoma" w:hAnsi="Tahoma" w:cs="Tahoma"/>
        </w:rPr>
      </w:pPr>
      <w:r>
        <w:rPr>
          <w:rFonts w:ascii="Tahoma" w:hAnsi="Tahoma" w:cs="Tahoma"/>
        </w:rPr>
        <w:t xml:space="preserve"> </w:t>
      </w:r>
    </w:p>
    <w:p w14:paraId="34D1B60B" w14:textId="77777777" w:rsidR="006C1AC9" w:rsidRDefault="006C1AC9" w:rsidP="008034E2">
      <w:pPr>
        <w:keepNext/>
        <w:keepLines/>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14:paraId="6C41A194" w14:textId="77777777" w:rsidR="006C1AC9" w:rsidRDefault="006C1AC9" w:rsidP="008034E2">
      <w:pPr>
        <w:keepNext/>
        <w:keepLines/>
        <w:jc w:val="both"/>
        <w:rPr>
          <w:rFonts w:ascii="Tahoma" w:hAnsi="Tahoma" w:cs="Tahoma"/>
        </w:rPr>
      </w:pPr>
    </w:p>
    <w:p w14:paraId="2CE0A5F3" w14:textId="77777777" w:rsidR="006C1AC9" w:rsidRDefault="006C1AC9" w:rsidP="008034E2">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w:t>
      </w:r>
      <w:r w:rsidR="00157A2A">
        <w:rPr>
          <w:rFonts w:ascii="Tahoma" w:hAnsi="Tahoma" w:cs="Tahoma"/>
          <w:b/>
        </w:rPr>
        <w:t>22</w:t>
      </w:r>
      <w:r w:rsidR="00DF317A">
        <w:rPr>
          <w:rFonts w:ascii="Tahoma" w:hAnsi="Tahoma" w:cs="Tahoma"/>
          <w:b/>
        </w:rPr>
        <w:t>4</w:t>
      </w:r>
      <w:r w:rsidR="00AC3791">
        <w:rPr>
          <w:rFonts w:ascii="Tahoma" w:hAnsi="Tahoma" w:cs="Tahoma"/>
          <w:b/>
        </w:rPr>
        <w:t>/</w:t>
      </w:r>
      <w:r w:rsidR="00DF317A">
        <w:rPr>
          <w:rFonts w:ascii="Tahoma" w:hAnsi="Tahoma" w:cs="Tahoma"/>
          <w:b/>
        </w:rPr>
        <w:t xml:space="preserve">21 </w:t>
      </w:r>
      <w:r>
        <w:rPr>
          <w:rFonts w:ascii="Tahoma" w:hAnsi="Tahoma" w:cs="Tahoma"/>
          <w:b/>
        </w:rPr>
        <w:t xml:space="preserve">– </w:t>
      </w:r>
      <w:r w:rsidR="00FE27C6" w:rsidRPr="00FE27C6">
        <w:rPr>
          <w:rFonts w:ascii="Tahoma" w:hAnsi="Tahoma" w:cs="Tahoma"/>
          <w:b/>
        </w:rPr>
        <w:t>Dobava mazalnih in motornih olj ter ostalih maziv po sklopih</w:t>
      </w:r>
    </w:p>
    <w:p w14:paraId="414B266E" w14:textId="77777777" w:rsidR="006C1AC9" w:rsidRDefault="006C1AC9" w:rsidP="008034E2">
      <w:pPr>
        <w:keepNext/>
        <w:keepLines/>
        <w:jc w:val="both"/>
        <w:rPr>
          <w:rFonts w:ascii="Tahoma" w:hAnsi="Tahoma" w:cs="Tahoma"/>
          <w:b/>
        </w:rPr>
      </w:pPr>
      <w:r>
        <w:rPr>
          <w:rFonts w:ascii="Tahoma" w:hAnsi="Tahoma" w:cs="Tahoma"/>
          <w:b/>
        </w:rPr>
        <w:t xml:space="preserve"> </w:t>
      </w:r>
    </w:p>
    <w:p w14:paraId="7B0E2AEA" w14:textId="77777777" w:rsidR="00E803CA" w:rsidRDefault="00E803CA" w:rsidP="008034E2">
      <w:pPr>
        <w:keepNext/>
        <w:keepLines/>
        <w:jc w:val="both"/>
        <w:rPr>
          <w:rFonts w:ascii="Tahoma" w:hAnsi="Tahoma" w:cs="Tahoma"/>
          <w:b/>
        </w:rPr>
      </w:pPr>
      <w:r>
        <w:rPr>
          <w:rFonts w:ascii="Tahoma" w:hAnsi="Tahoma" w:cs="Tahoma"/>
          <w:b/>
        </w:rPr>
        <w:t>Ponudbo oddajamo za (</w:t>
      </w:r>
      <w:r w:rsidRPr="00E803CA">
        <w:rPr>
          <w:rFonts w:ascii="Tahoma" w:hAnsi="Tahoma" w:cs="Tahoma"/>
          <w:b/>
          <w:i/>
        </w:rPr>
        <w:t>ustrezno označi/obkroži!</w:t>
      </w:r>
      <w:r>
        <w:rPr>
          <w:rFonts w:ascii="Tahoma" w:hAnsi="Tahoma" w:cs="Tahoma"/>
          <w:b/>
        </w:rPr>
        <w:t>):</w:t>
      </w:r>
    </w:p>
    <w:p w14:paraId="699154DB" w14:textId="77777777" w:rsidR="00E803CA" w:rsidRDefault="00E803CA" w:rsidP="008034E2">
      <w:pPr>
        <w:keepNext/>
        <w:keepLines/>
        <w:jc w:val="both"/>
        <w:rPr>
          <w:rFonts w:ascii="Tahoma" w:hAnsi="Tahoma" w:cs="Tahoma"/>
          <w:b/>
        </w:rPr>
      </w:pPr>
    </w:p>
    <w:tbl>
      <w:tblPr>
        <w:tblStyle w:val="Tabelamrea"/>
        <w:tblW w:w="8926" w:type="dxa"/>
        <w:tblLook w:val="04A0" w:firstRow="1" w:lastRow="0" w:firstColumn="1" w:lastColumn="0" w:noHBand="0" w:noVBand="1"/>
      </w:tblPr>
      <w:tblGrid>
        <w:gridCol w:w="4248"/>
        <w:gridCol w:w="4678"/>
      </w:tblGrid>
      <w:tr w:rsidR="00157A2A" w:rsidRPr="00E803CA" w14:paraId="435D5A02" w14:textId="77777777" w:rsidTr="00157A2A">
        <w:tc>
          <w:tcPr>
            <w:tcW w:w="4248" w:type="dxa"/>
          </w:tcPr>
          <w:p w14:paraId="07714D86" w14:textId="77777777" w:rsidR="00157A2A" w:rsidRPr="00E803CA" w:rsidRDefault="00157A2A" w:rsidP="008034E2">
            <w:pPr>
              <w:keepNext/>
              <w:keepLines/>
              <w:jc w:val="both"/>
              <w:rPr>
                <w:rFonts w:ascii="Tahoma" w:hAnsi="Tahoma" w:cs="Tahoma"/>
              </w:rPr>
            </w:pPr>
            <w:r w:rsidRPr="00E803CA">
              <w:rPr>
                <w:rFonts w:ascii="Tahoma" w:hAnsi="Tahoma" w:cs="Tahoma"/>
                <w:b/>
              </w:rPr>
              <w:t>Sklop 1:</w:t>
            </w:r>
            <w:r w:rsidRPr="00E803CA">
              <w:rPr>
                <w:rFonts w:ascii="Tahoma" w:hAnsi="Tahoma" w:cs="Tahoma"/>
              </w:rPr>
              <w:t xml:space="preserve"> Maziva in tekočine za tovorna vozila in delovne stroje</w:t>
            </w:r>
          </w:p>
        </w:tc>
        <w:tc>
          <w:tcPr>
            <w:tcW w:w="4678" w:type="dxa"/>
          </w:tcPr>
          <w:p w14:paraId="20B7B9BD" w14:textId="77777777" w:rsidR="00157A2A" w:rsidRPr="00E803CA" w:rsidRDefault="00157A2A" w:rsidP="008034E2">
            <w:pPr>
              <w:keepNext/>
              <w:keepLines/>
              <w:jc w:val="both"/>
              <w:rPr>
                <w:rFonts w:ascii="Tahoma" w:hAnsi="Tahoma" w:cs="Tahoma"/>
              </w:rPr>
            </w:pPr>
            <w:r>
              <w:rPr>
                <w:rFonts w:ascii="Tahoma" w:hAnsi="Tahoma" w:cs="Tahoma"/>
                <w:b/>
              </w:rPr>
              <w:t>Sklop 2</w:t>
            </w:r>
            <w:r w:rsidRPr="00E803CA">
              <w:rPr>
                <w:rFonts w:ascii="Tahoma" w:hAnsi="Tahoma" w:cs="Tahoma"/>
                <w:b/>
              </w:rPr>
              <w:t>:</w:t>
            </w:r>
            <w:r w:rsidRPr="00E803CA">
              <w:rPr>
                <w:rFonts w:ascii="Tahoma" w:hAnsi="Tahoma" w:cs="Tahoma"/>
              </w:rPr>
              <w:t xml:space="preserve"> Olje za plinske in bioplinske motorje</w:t>
            </w:r>
          </w:p>
        </w:tc>
      </w:tr>
      <w:tr w:rsidR="00157A2A" w:rsidRPr="00E803CA" w14:paraId="2630F7F7" w14:textId="77777777" w:rsidTr="00157A2A">
        <w:tc>
          <w:tcPr>
            <w:tcW w:w="4248" w:type="dxa"/>
          </w:tcPr>
          <w:p w14:paraId="6F52CA1A" w14:textId="77777777" w:rsidR="00157A2A" w:rsidRDefault="00157A2A" w:rsidP="008034E2">
            <w:pPr>
              <w:keepNext/>
              <w:keepLines/>
              <w:jc w:val="both"/>
              <w:rPr>
                <w:rFonts w:ascii="Tahoma" w:hAnsi="Tahoma" w:cs="Tahoma"/>
              </w:rPr>
            </w:pPr>
          </w:p>
          <w:p w14:paraId="56203D4E" w14:textId="77777777" w:rsidR="00157A2A" w:rsidRDefault="00157A2A" w:rsidP="00E803CA">
            <w:pPr>
              <w:keepNext/>
              <w:keepLines/>
              <w:jc w:val="center"/>
              <w:rPr>
                <w:rFonts w:ascii="Tahoma" w:hAnsi="Tahoma" w:cs="Tahoma"/>
              </w:rPr>
            </w:pPr>
            <w:r>
              <w:rPr>
                <w:rFonts w:ascii="Tahoma" w:hAnsi="Tahoma" w:cs="Tahoma"/>
              </w:rPr>
              <w:t>DA      /      NE</w:t>
            </w:r>
          </w:p>
          <w:p w14:paraId="2DDCCEE6" w14:textId="77777777" w:rsidR="00157A2A" w:rsidRPr="00E803CA" w:rsidRDefault="00157A2A" w:rsidP="008034E2">
            <w:pPr>
              <w:keepNext/>
              <w:keepLines/>
              <w:jc w:val="both"/>
              <w:rPr>
                <w:rFonts w:ascii="Tahoma" w:hAnsi="Tahoma" w:cs="Tahoma"/>
              </w:rPr>
            </w:pPr>
          </w:p>
        </w:tc>
        <w:tc>
          <w:tcPr>
            <w:tcW w:w="4678" w:type="dxa"/>
          </w:tcPr>
          <w:p w14:paraId="0AFA272C" w14:textId="77777777" w:rsidR="00157A2A" w:rsidRDefault="00157A2A" w:rsidP="00E803CA">
            <w:pPr>
              <w:keepNext/>
              <w:keepLines/>
              <w:jc w:val="center"/>
              <w:rPr>
                <w:rFonts w:ascii="Tahoma" w:hAnsi="Tahoma" w:cs="Tahoma"/>
              </w:rPr>
            </w:pPr>
          </w:p>
          <w:p w14:paraId="39BD7FC0" w14:textId="77777777" w:rsidR="00157A2A" w:rsidRDefault="00157A2A" w:rsidP="00E803CA">
            <w:pPr>
              <w:keepNext/>
              <w:keepLines/>
              <w:jc w:val="center"/>
              <w:rPr>
                <w:rFonts w:ascii="Tahoma" w:hAnsi="Tahoma" w:cs="Tahoma"/>
              </w:rPr>
            </w:pPr>
            <w:r>
              <w:rPr>
                <w:rFonts w:ascii="Tahoma" w:hAnsi="Tahoma" w:cs="Tahoma"/>
              </w:rPr>
              <w:t>DA      /      NE</w:t>
            </w:r>
          </w:p>
          <w:p w14:paraId="35DACE81" w14:textId="77777777" w:rsidR="00157A2A" w:rsidRPr="00E803CA" w:rsidRDefault="00157A2A" w:rsidP="008034E2">
            <w:pPr>
              <w:keepNext/>
              <w:keepLines/>
              <w:jc w:val="both"/>
              <w:rPr>
                <w:rFonts w:ascii="Tahoma" w:hAnsi="Tahoma" w:cs="Tahoma"/>
              </w:rPr>
            </w:pPr>
          </w:p>
        </w:tc>
      </w:tr>
    </w:tbl>
    <w:p w14:paraId="3FA5950C" w14:textId="77777777" w:rsidR="00E803CA" w:rsidRDefault="00E803CA" w:rsidP="008034E2">
      <w:pPr>
        <w:keepNext/>
        <w:keepLines/>
        <w:jc w:val="both"/>
        <w:rPr>
          <w:rFonts w:ascii="Tahoma" w:hAnsi="Tahoma" w:cs="Tahoma"/>
          <w:b/>
        </w:rPr>
      </w:pPr>
    </w:p>
    <w:p w14:paraId="4E53D0CA" w14:textId="77777777" w:rsidR="00E803CA" w:rsidRDefault="00E803CA" w:rsidP="008034E2">
      <w:pPr>
        <w:keepNext/>
        <w:keepLines/>
        <w:jc w:val="both"/>
        <w:rPr>
          <w:rFonts w:ascii="Tahoma" w:hAnsi="Tahoma" w:cs="Tahoma"/>
          <w:b/>
        </w:rPr>
      </w:pPr>
    </w:p>
    <w:p w14:paraId="007DB0A6" w14:textId="77777777" w:rsidR="006C1AC9" w:rsidRPr="00521DCC" w:rsidRDefault="006C1AC9" w:rsidP="008034E2">
      <w:pPr>
        <w:pStyle w:val="Odstavekseznama"/>
        <w:keepNext/>
        <w:keepLines/>
        <w:numPr>
          <w:ilvl w:val="0"/>
          <w:numId w:val="19"/>
        </w:numPr>
        <w:ind w:hanging="720"/>
        <w:jc w:val="both"/>
        <w:rPr>
          <w:rFonts w:ascii="Tahoma" w:hAnsi="Tahoma" w:cs="Tahoma"/>
          <w:b/>
        </w:rPr>
      </w:pPr>
      <w:r>
        <w:rPr>
          <w:rFonts w:ascii="Tahoma" w:hAnsi="Tahoma" w:cs="Tahoma"/>
          <w:b/>
        </w:rPr>
        <w:t xml:space="preserve">PONUDBENA CENA </w:t>
      </w:r>
    </w:p>
    <w:p w14:paraId="70EE8CEB" w14:textId="77777777" w:rsidR="006C1AC9" w:rsidRDefault="006C1AC9" w:rsidP="008034E2">
      <w:pPr>
        <w:keepNext/>
        <w:keepLines/>
        <w:jc w:val="both"/>
        <w:rPr>
          <w:rFonts w:ascii="Tahoma" w:hAnsi="Tahoma" w:cs="Tahoma"/>
          <w:b/>
        </w:rPr>
      </w:pPr>
    </w:p>
    <w:p w14:paraId="0AA1118E" w14:textId="77777777" w:rsidR="006C1AC9" w:rsidRDefault="006C1AC9" w:rsidP="008034E2">
      <w:pPr>
        <w:keepNext/>
        <w:keepLines/>
        <w:jc w:val="both"/>
        <w:rPr>
          <w:rFonts w:ascii="Tahoma" w:hAnsi="Tahoma" w:cs="Tahoma"/>
          <w:b/>
          <w:highlight w:val="yellow"/>
        </w:rPr>
      </w:pPr>
    </w:p>
    <w:tbl>
      <w:tblPr>
        <w:tblStyle w:val="Tabelamrea"/>
        <w:tblW w:w="0" w:type="auto"/>
        <w:tblLook w:val="04A0" w:firstRow="1" w:lastRow="0" w:firstColumn="1" w:lastColumn="0" w:noHBand="0" w:noVBand="1"/>
      </w:tblPr>
      <w:tblGrid>
        <w:gridCol w:w="4841"/>
        <w:gridCol w:w="4079"/>
      </w:tblGrid>
      <w:tr w:rsidR="001E15BA" w14:paraId="6615B328" w14:textId="77777777" w:rsidTr="00157A2A">
        <w:tc>
          <w:tcPr>
            <w:tcW w:w="4841" w:type="dxa"/>
          </w:tcPr>
          <w:p w14:paraId="602B2F1A" w14:textId="77777777" w:rsidR="001E15BA" w:rsidRPr="003452DC" w:rsidRDefault="003452DC" w:rsidP="008034E2">
            <w:pPr>
              <w:keepNext/>
              <w:keepLines/>
              <w:spacing w:before="240" w:after="240"/>
              <w:rPr>
                <w:rFonts w:ascii="Tahoma" w:hAnsi="Tahoma" w:cs="Tahoma"/>
                <w:b/>
              </w:rPr>
            </w:pPr>
            <w:r w:rsidRPr="003452DC">
              <w:rPr>
                <w:rFonts w:ascii="Tahoma" w:hAnsi="Tahoma" w:cs="Tahoma"/>
                <w:b/>
              </w:rPr>
              <w:t>SKLOP IN NAZIV SKLOPA</w:t>
            </w:r>
          </w:p>
        </w:tc>
        <w:tc>
          <w:tcPr>
            <w:tcW w:w="4079" w:type="dxa"/>
            <w:vAlign w:val="center"/>
          </w:tcPr>
          <w:p w14:paraId="73BAF353" w14:textId="77777777" w:rsidR="001E15BA" w:rsidRPr="003452DC" w:rsidRDefault="003452DC" w:rsidP="008034E2">
            <w:pPr>
              <w:keepNext/>
              <w:keepLines/>
              <w:jc w:val="center"/>
              <w:rPr>
                <w:rFonts w:ascii="Tahoma" w:hAnsi="Tahoma" w:cs="Tahoma"/>
                <w:b/>
              </w:rPr>
            </w:pPr>
            <w:r w:rsidRPr="003452DC">
              <w:rPr>
                <w:rFonts w:ascii="Tahoma" w:hAnsi="Tahoma" w:cs="Tahoma"/>
                <w:b/>
              </w:rPr>
              <w:t>SKUPNA PONUDBENA CENA V EUR BREZ DDV</w:t>
            </w:r>
          </w:p>
        </w:tc>
      </w:tr>
      <w:tr w:rsidR="003452DC" w14:paraId="656EC6E9" w14:textId="77777777" w:rsidTr="00157A2A">
        <w:tc>
          <w:tcPr>
            <w:tcW w:w="4841" w:type="dxa"/>
          </w:tcPr>
          <w:p w14:paraId="6986F70C" w14:textId="77777777" w:rsidR="003452DC" w:rsidRDefault="003452DC" w:rsidP="00C55FED">
            <w:pPr>
              <w:keepNext/>
              <w:keepLines/>
              <w:spacing w:before="240" w:after="240"/>
              <w:rPr>
                <w:rFonts w:ascii="Tahoma" w:hAnsi="Tahoma" w:cs="Tahoma"/>
              </w:rPr>
            </w:pPr>
            <w:r w:rsidRPr="006855D0">
              <w:rPr>
                <w:rFonts w:ascii="Tahoma" w:hAnsi="Tahoma" w:cs="Tahoma"/>
                <w:b/>
              </w:rPr>
              <w:t xml:space="preserve">Sklop </w:t>
            </w:r>
            <w:r w:rsidR="00C55FED">
              <w:rPr>
                <w:rFonts w:ascii="Tahoma" w:hAnsi="Tahoma" w:cs="Tahoma"/>
                <w:b/>
              </w:rPr>
              <w:t>1</w:t>
            </w:r>
            <w:r w:rsidRPr="006855D0">
              <w:rPr>
                <w:rFonts w:ascii="Tahoma" w:hAnsi="Tahoma" w:cs="Tahoma"/>
                <w:b/>
              </w:rPr>
              <w:t>: Maziva in tekočine za tovorna vozila in delovne stroje</w:t>
            </w:r>
          </w:p>
        </w:tc>
        <w:tc>
          <w:tcPr>
            <w:tcW w:w="4079" w:type="dxa"/>
          </w:tcPr>
          <w:p w14:paraId="79C06850" w14:textId="77777777" w:rsidR="003452DC" w:rsidRDefault="003452DC" w:rsidP="008034E2">
            <w:pPr>
              <w:keepNext/>
              <w:keepLines/>
              <w:rPr>
                <w:rFonts w:ascii="Tahoma" w:hAnsi="Tahoma" w:cs="Tahoma"/>
              </w:rPr>
            </w:pPr>
          </w:p>
        </w:tc>
      </w:tr>
      <w:tr w:rsidR="003452DC" w14:paraId="59558447" w14:textId="77777777" w:rsidTr="00157A2A">
        <w:tc>
          <w:tcPr>
            <w:tcW w:w="4841" w:type="dxa"/>
          </w:tcPr>
          <w:p w14:paraId="65D1D09A" w14:textId="77777777" w:rsidR="003452DC" w:rsidRDefault="003452DC" w:rsidP="00C55FED">
            <w:pPr>
              <w:keepNext/>
              <w:keepLines/>
              <w:spacing w:before="240" w:after="240"/>
              <w:rPr>
                <w:rFonts w:ascii="Tahoma" w:hAnsi="Tahoma" w:cs="Tahoma"/>
              </w:rPr>
            </w:pPr>
            <w:r w:rsidRPr="006855D0">
              <w:rPr>
                <w:rFonts w:ascii="Tahoma" w:hAnsi="Tahoma" w:cs="Tahoma"/>
                <w:b/>
              </w:rPr>
              <w:t xml:space="preserve">Sklop </w:t>
            </w:r>
            <w:r w:rsidR="00157A2A">
              <w:rPr>
                <w:rFonts w:ascii="Tahoma" w:hAnsi="Tahoma" w:cs="Tahoma"/>
                <w:b/>
              </w:rPr>
              <w:t>2</w:t>
            </w:r>
            <w:r w:rsidRPr="006855D0">
              <w:rPr>
                <w:rFonts w:ascii="Tahoma" w:hAnsi="Tahoma" w:cs="Tahoma"/>
                <w:b/>
              </w:rPr>
              <w:t>: Olje za plinske in bioplinske motorje</w:t>
            </w:r>
          </w:p>
        </w:tc>
        <w:tc>
          <w:tcPr>
            <w:tcW w:w="4079" w:type="dxa"/>
          </w:tcPr>
          <w:p w14:paraId="3D3C9CBB" w14:textId="77777777" w:rsidR="003452DC" w:rsidRDefault="003452DC" w:rsidP="008034E2">
            <w:pPr>
              <w:keepNext/>
              <w:keepLines/>
              <w:rPr>
                <w:rFonts w:ascii="Tahoma" w:hAnsi="Tahoma" w:cs="Tahoma"/>
              </w:rPr>
            </w:pPr>
          </w:p>
        </w:tc>
      </w:tr>
    </w:tbl>
    <w:p w14:paraId="40C08989" w14:textId="77777777" w:rsidR="005853DD" w:rsidRDefault="005853DD" w:rsidP="008034E2">
      <w:pPr>
        <w:keepNext/>
        <w:keepLines/>
        <w:rPr>
          <w:rFonts w:ascii="Tahoma" w:hAnsi="Tahoma" w:cs="Tahoma"/>
        </w:rPr>
      </w:pPr>
    </w:p>
    <w:p w14:paraId="35691C45" w14:textId="77777777" w:rsidR="006C1AC9" w:rsidRDefault="006C1AC9" w:rsidP="008034E2">
      <w:pPr>
        <w:keepNext/>
        <w:keepLines/>
        <w:rPr>
          <w:rFonts w:ascii="Tahoma" w:hAnsi="Tahoma" w:cs="Tahoma"/>
        </w:rPr>
      </w:pPr>
    </w:p>
    <w:p w14:paraId="1C6E5231" w14:textId="77777777" w:rsidR="00CC21D3" w:rsidRDefault="00CC21D3" w:rsidP="008034E2">
      <w:pPr>
        <w:keepNext/>
        <w:keepLines/>
        <w:rPr>
          <w:rFonts w:ascii="Tahoma" w:hAnsi="Tahoma" w:cs="Tahoma"/>
        </w:rPr>
      </w:pPr>
    </w:p>
    <w:p w14:paraId="4F53F472" w14:textId="77777777" w:rsidR="00C23AD1" w:rsidRDefault="00C23AD1" w:rsidP="008034E2">
      <w:pPr>
        <w:keepNext/>
        <w:keepLines/>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3402"/>
        <w:gridCol w:w="2522"/>
        <w:gridCol w:w="2977"/>
      </w:tblGrid>
      <w:tr w:rsidR="00C23AD1" w:rsidRPr="00CE1BAD" w14:paraId="5852F82A" w14:textId="77777777" w:rsidTr="00EA4936">
        <w:trPr>
          <w:trHeight w:val="235"/>
        </w:trPr>
        <w:tc>
          <w:tcPr>
            <w:tcW w:w="3402" w:type="dxa"/>
            <w:tcBorders>
              <w:bottom w:val="single" w:sz="4" w:space="0" w:color="auto"/>
            </w:tcBorders>
          </w:tcPr>
          <w:p w14:paraId="62D5A0AA" w14:textId="77777777" w:rsidR="00C23AD1" w:rsidRPr="00CE1BAD" w:rsidRDefault="00C23AD1" w:rsidP="008034E2">
            <w:pPr>
              <w:keepNext/>
              <w:keepLines/>
              <w:jc w:val="both"/>
              <w:rPr>
                <w:rFonts w:ascii="Tahoma" w:hAnsi="Tahoma" w:cs="Tahoma"/>
                <w:snapToGrid w:val="0"/>
                <w:color w:val="000000"/>
              </w:rPr>
            </w:pPr>
          </w:p>
        </w:tc>
        <w:tc>
          <w:tcPr>
            <w:tcW w:w="2522" w:type="dxa"/>
          </w:tcPr>
          <w:p w14:paraId="38817F23" w14:textId="77777777" w:rsidR="00C23AD1" w:rsidRPr="00CE1BAD" w:rsidRDefault="00C23AD1" w:rsidP="008034E2">
            <w:pPr>
              <w:keepNext/>
              <w:keepLines/>
              <w:jc w:val="center"/>
              <w:rPr>
                <w:rFonts w:ascii="Tahoma" w:hAnsi="Tahoma" w:cs="Tahoma"/>
                <w:snapToGrid w:val="0"/>
                <w:color w:val="000000"/>
              </w:rPr>
            </w:pPr>
          </w:p>
        </w:tc>
        <w:tc>
          <w:tcPr>
            <w:tcW w:w="2977" w:type="dxa"/>
            <w:tcBorders>
              <w:bottom w:val="single" w:sz="4" w:space="0" w:color="auto"/>
            </w:tcBorders>
          </w:tcPr>
          <w:p w14:paraId="5AF73256" w14:textId="77777777" w:rsidR="00C23AD1" w:rsidRPr="00CE1BAD" w:rsidRDefault="00C23AD1" w:rsidP="008034E2">
            <w:pPr>
              <w:keepNext/>
              <w:keepLines/>
              <w:tabs>
                <w:tab w:val="left" w:pos="567"/>
                <w:tab w:val="num" w:pos="851"/>
                <w:tab w:val="left" w:pos="993"/>
              </w:tabs>
              <w:jc w:val="both"/>
              <w:rPr>
                <w:rFonts w:ascii="Tahoma" w:hAnsi="Tahoma" w:cs="Tahoma"/>
                <w:snapToGrid w:val="0"/>
                <w:color w:val="000000"/>
                <w:sz w:val="28"/>
              </w:rPr>
            </w:pPr>
          </w:p>
        </w:tc>
      </w:tr>
      <w:tr w:rsidR="00C23AD1" w:rsidRPr="00CE1BAD" w14:paraId="635C510D" w14:textId="77777777" w:rsidTr="00EA4936">
        <w:trPr>
          <w:trHeight w:val="235"/>
        </w:trPr>
        <w:tc>
          <w:tcPr>
            <w:tcW w:w="3402" w:type="dxa"/>
            <w:tcBorders>
              <w:top w:val="single" w:sz="4" w:space="0" w:color="auto"/>
            </w:tcBorders>
          </w:tcPr>
          <w:p w14:paraId="020744D2" w14:textId="77777777" w:rsidR="00C23AD1" w:rsidRPr="00CE1BAD" w:rsidRDefault="00C23AD1"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22" w:type="dxa"/>
          </w:tcPr>
          <w:p w14:paraId="6BE7CC6E" w14:textId="77777777" w:rsidR="00C23AD1" w:rsidRPr="00CE1BAD" w:rsidRDefault="00C23AD1"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369A953F" w14:textId="77777777" w:rsidR="00C23AD1" w:rsidRPr="00CE1BAD" w:rsidRDefault="00C23AD1" w:rsidP="008034E2">
            <w:pPr>
              <w:keepNext/>
              <w:keepLines/>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podpis</w:t>
            </w:r>
            <w:r w:rsidR="00C55FED">
              <w:rPr>
                <w:rFonts w:ascii="Tahoma" w:hAnsi="Tahoma" w:cs="Tahoma"/>
                <w:snapToGrid w:val="0"/>
                <w:color w:val="000000"/>
              </w:rPr>
              <w:t xml:space="preserve"> zakonitega zastopnika</w:t>
            </w:r>
            <w:r w:rsidRPr="00CE1BAD">
              <w:rPr>
                <w:rFonts w:ascii="Tahoma" w:hAnsi="Tahoma" w:cs="Tahoma"/>
                <w:snapToGrid w:val="0"/>
                <w:color w:val="000000"/>
              </w:rPr>
              <w:t xml:space="preserve"> </w:t>
            </w:r>
            <w:r>
              <w:rPr>
                <w:rFonts w:ascii="Tahoma" w:hAnsi="Tahoma" w:cs="Tahoma"/>
                <w:snapToGrid w:val="0"/>
                <w:color w:val="000000"/>
              </w:rPr>
              <w:t>ponudnika</w:t>
            </w:r>
            <w:r w:rsidRPr="00CE1BAD">
              <w:rPr>
                <w:rFonts w:ascii="Tahoma" w:hAnsi="Tahoma" w:cs="Tahoma"/>
                <w:snapToGrid w:val="0"/>
                <w:color w:val="000000"/>
              </w:rPr>
              <w:t>)</w:t>
            </w:r>
          </w:p>
        </w:tc>
      </w:tr>
    </w:tbl>
    <w:p w14:paraId="679E3E48" w14:textId="77777777" w:rsidR="00C23AD1" w:rsidRDefault="00C23AD1" w:rsidP="008034E2">
      <w:pPr>
        <w:keepNext/>
        <w:keepLines/>
        <w:jc w:val="both"/>
        <w:rPr>
          <w:rFonts w:ascii="Tahoma" w:hAnsi="Tahoma" w:cs="Tahoma"/>
        </w:rPr>
      </w:pPr>
    </w:p>
    <w:p w14:paraId="3CC832D6" w14:textId="77777777" w:rsidR="00CC21D3" w:rsidRDefault="00CC21D3" w:rsidP="008034E2">
      <w:pPr>
        <w:keepNext/>
        <w:keepLines/>
        <w:rPr>
          <w:rFonts w:ascii="Tahoma" w:hAnsi="Tahoma" w:cs="Tahoma"/>
        </w:rPr>
      </w:pPr>
    </w:p>
    <w:p w14:paraId="67531E0C" w14:textId="77777777" w:rsidR="00032CA0" w:rsidRDefault="00032CA0" w:rsidP="008034E2">
      <w:pPr>
        <w:keepNext/>
        <w:keepLines/>
        <w:rPr>
          <w:rFonts w:ascii="Tahoma" w:hAnsi="Tahoma" w:cs="Tahoma"/>
        </w:rPr>
      </w:pPr>
    </w:p>
    <w:p w14:paraId="7AB4982F" w14:textId="77777777" w:rsidR="00032CA0" w:rsidRDefault="00032CA0" w:rsidP="008034E2">
      <w:pPr>
        <w:keepNext/>
        <w:keepLines/>
        <w:rPr>
          <w:rFonts w:ascii="Tahoma" w:hAnsi="Tahoma" w:cs="Tahoma"/>
        </w:rPr>
      </w:pPr>
    </w:p>
    <w:p w14:paraId="7D3F3D81" w14:textId="77777777" w:rsidR="00032CA0" w:rsidRDefault="00032CA0" w:rsidP="008034E2">
      <w:pPr>
        <w:keepNext/>
        <w:keepLines/>
        <w:rPr>
          <w:rFonts w:ascii="Tahoma" w:hAnsi="Tahoma" w:cs="Tahoma"/>
        </w:rPr>
      </w:pPr>
    </w:p>
    <w:p w14:paraId="7E277692" w14:textId="77777777" w:rsidR="00032CA0" w:rsidRDefault="00032CA0" w:rsidP="008034E2">
      <w:pPr>
        <w:keepNext/>
        <w:keepLines/>
        <w:rPr>
          <w:rFonts w:ascii="Tahoma" w:hAnsi="Tahoma" w:cs="Tahoma"/>
        </w:rPr>
      </w:pPr>
    </w:p>
    <w:p w14:paraId="4AFCB0DB" w14:textId="77777777" w:rsidR="00032CA0" w:rsidRDefault="00032CA0" w:rsidP="008034E2">
      <w:pPr>
        <w:keepNext/>
        <w:keepLines/>
        <w:rPr>
          <w:rFonts w:ascii="Tahoma" w:hAnsi="Tahoma" w:cs="Tahoma"/>
        </w:rPr>
      </w:pPr>
    </w:p>
    <w:p w14:paraId="5B199819" w14:textId="77777777" w:rsidR="00032CA0" w:rsidRDefault="00032CA0" w:rsidP="008034E2">
      <w:pPr>
        <w:keepNext/>
        <w:keepLines/>
        <w:rPr>
          <w:rFonts w:ascii="Tahoma" w:hAnsi="Tahoma" w:cs="Tahoma"/>
        </w:rPr>
      </w:pPr>
    </w:p>
    <w:p w14:paraId="7FECEF6A" w14:textId="77777777" w:rsidR="00032CA0" w:rsidRDefault="00032CA0" w:rsidP="008034E2">
      <w:pPr>
        <w:keepNext/>
        <w:keepLines/>
        <w:rPr>
          <w:rFonts w:ascii="Tahoma" w:hAnsi="Tahoma" w:cs="Tahoma"/>
        </w:rPr>
      </w:pPr>
    </w:p>
    <w:p w14:paraId="3FA9AAC5" w14:textId="77777777" w:rsidR="00032CA0" w:rsidRDefault="00032CA0" w:rsidP="008034E2">
      <w:pPr>
        <w:keepNext/>
        <w:keepLines/>
        <w:rPr>
          <w:rFonts w:ascii="Tahoma" w:hAnsi="Tahoma" w:cs="Tahoma"/>
        </w:rPr>
      </w:pPr>
    </w:p>
    <w:p w14:paraId="6B092BBE" w14:textId="77777777" w:rsidR="006F5C5B" w:rsidRDefault="006F5C5B" w:rsidP="008034E2">
      <w:pPr>
        <w:keepNext/>
        <w:keepLines/>
        <w:rPr>
          <w:rFonts w:ascii="Tahoma" w:hAnsi="Tahoma" w:cs="Tahoma"/>
        </w:rPr>
      </w:pPr>
    </w:p>
    <w:p w14:paraId="59E0129B" w14:textId="77777777" w:rsidR="00157A2A" w:rsidRDefault="00157A2A" w:rsidP="008034E2">
      <w:pPr>
        <w:keepNext/>
        <w:keepLines/>
        <w:rPr>
          <w:rFonts w:ascii="Tahoma" w:hAnsi="Tahoma" w:cs="Tahoma"/>
        </w:rPr>
      </w:pPr>
    </w:p>
    <w:p w14:paraId="0436A472" w14:textId="77777777" w:rsidR="00157A2A" w:rsidRDefault="00157A2A" w:rsidP="008034E2">
      <w:pPr>
        <w:keepNext/>
        <w:keepLines/>
        <w:rPr>
          <w:rFonts w:ascii="Tahoma" w:hAnsi="Tahoma" w:cs="Tahoma"/>
        </w:rPr>
      </w:pPr>
    </w:p>
    <w:p w14:paraId="3F4F5E9D" w14:textId="77777777" w:rsidR="00157A2A" w:rsidRDefault="00157A2A" w:rsidP="008034E2">
      <w:pPr>
        <w:keepNext/>
        <w:keepLines/>
        <w:rPr>
          <w:rFonts w:ascii="Tahoma" w:hAnsi="Tahoma" w:cs="Tahoma"/>
        </w:rPr>
      </w:pPr>
    </w:p>
    <w:p w14:paraId="62ED8586" w14:textId="77777777" w:rsidR="00157A2A" w:rsidRDefault="00157A2A" w:rsidP="008034E2">
      <w:pPr>
        <w:keepNext/>
        <w:keepLines/>
        <w:rPr>
          <w:rFonts w:ascii="Tahoma" w:hAnsi="Tahoma" w:cs="Tahoma"/>
        </w:rPr>
      </w:pPr>
    </w:p>
    <w:p w14:paraId="4D285360" w14:textId="77777777" w:rsidR="00157A2A" w:rsidRDefault="00157A2A" w:rsidP="008034E2">
      <w:pPr>
        <w:keepNext/>
        <w:keepLines/>
        <w:rPr>
          <w:rFonts w:ascii="Tahoma" w:hAnsi="Tahoma" w:cs="Tahoma"/>
        </w:rPr>
      </w:pPr>
    </w:p>
    <w:p w14:paraId="1F1360B8" w14:textId="77777777" w:rsidR="006F5C5B" w:rsidRDefault="006F5C5B" w:rsidP="008034E2">
      <w:pPr>
        <w:keepNext/>
        <w:keepLines/>
        <w:rPr>
          <w:rFonts w:ascii="Tahoma" w:hAnsi="Tahoma" w:cs="Tahoma"/>
        </w:rPr>
      </w:pPr>
    </w:p>
    <w:tbl>
      <w:tblPr>
        <w:tblW w:w="9249" w:type="dxa"/>
        <w:tblInd w:w="3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32"/>
        <w:gridCol w:w="1417"/>
      </w:tblGrid>
      <w:tr w:rsidR="00307B8F" w:rsidRPr="00CE1BAD" w14:paraId="575D9E10" w14:textId="77777777" w:rsidTr="00307B8F">
        <w:tc>
          <w:tcPr>
            <w:tcW w:w="7832" w:type="dxa"/>
          </w:tcPr>
          <w:p w14:paraId="45723A53" w14:textId="77777777" w:rsidR="00307B8F" w:rsidRPr="00CE1BAD" w:rsidRDefault="00307B8F" w:rsidP="004249D5">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ponudnika (partnerja)</w:t>
            </w:r>
          </w:p>
        </w:tc>
        <w:tc>
          <w:tcPr>
            <w:tcW w:w="1417" w:type="dxa"/>
          </w:tcPr>
          <w:p w14:paraId="4A3466EE" w14:textId="77777777" w:rsidR="00307B8F" w:rsidRPr="00CE1BAD" w:rsidRDefault="00307B8F" w:rsidP="004249D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3/1</w:t>
            </w:r>
          </w:p>
        </w:tc>
      </w:tr>
    </w:tbl>
    <w:p w14:paraId="3D85B157" w14:textId="77777777" w:rsidR="00307B8F" w:rsidRDefault="00307B8F" w:rsidP="00307B8F">
      <w:pPr>
        <w:keepNext/>
        <w:keepLines/>
        <w:jc w:val="both"/>
        <w:rPr>
          <w:rFonts w:ascii="Tahoma" w:hAnsi="Tahoma" w:cs="Tahoma"/>
        </w:rPr>
      </w:pPr>
    </w:p>
    <w:p w14:paraId="4CF1352A" w14:textId="77777777" w:rsidR="00307B8F" w:rsidRPr="00160629" w:rsidRDefault="00307B8F" w:rsidP="00307B8F">
      <w:pPr>
        <w:keepNext/>
        <w:keepLines/>
        <w:spacing w:line="276" w:lineRule="auto"/>
        <w:jc w:val="both"/>
        <w:rPr>
          <w:rFonts w:ascii="Tahoma" w:hAnsi="Tahoma" w:cs="Tahoma"/>
          <w:b/>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Pr>
          <w:rFonts w:ascii="Tahoma" w:hAnsi="Tahoma" w:cs="Tahoma"/>
          <w:b/>
        </w:rPr>
        <w:t>VKS-</w:t>
      </w:r>
      <w:r w:rsidR="00157A2A">
        <w:rPr>
          <w:rFonts w:ascii="Tahoma" w:hAnsi="Tahoma" w:cs="Tahoma"/>
          <w:b/>
        </w:rPr>
        <w:t>22</w:t>
      </w:r>
      <w:r>
        <w:rPr>
          <w:rFonts w:ascii="Tahoma" w:hAnsi="Tahoma" w:cs="Tahoma"/>
          <w:b/>
        </w:rPr>
        <w:t>4/21</w:t>
      </w:r>
      <w:r w:rsidRPr="000326E2">
        <w:rPr>
          <w:rFonts w:ascii="Tahoma" w:hAnsi="Tahoma" w:cs="Tahoma"/>
          <w:b/>
        </w:rPr>
        <w:t xml:space="preserve"> – </w:t>
      </w:r>
      <w:r w:rsidR="00FE27C6" w:rsidRPr="00FE27C6">
        <w:rPr>
          <w:rFonts w:ascii="Tahoma" w:hAnsi="Tahoma" w:cs="Tahoma"/>
          <w:b/>
        </w:rPr>
        <w:t>Dobava mazalnih in motornih olj ter ostalih maziv po sklopih</w:t>
      </w:r>
      <w:r>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Pr>
          <w:rFonts w:ascii="Tahoma" w:hAnsi="Tahoma" w:cs="Tahoma"/>
          <w:b/>
        </w:rPr>
        <w:t xml:space="preserve"> </w:t>
      </w:r>
      <w:r w:rsidRPr="00A271A0">
        <w:rPr>
          <w:rFonts w:ascii="Tahoma" w:hAnsi="Tahoma" w:cs="Tahoma"/>
          <w:i/>
        </w:rPr>
        <w:t>(navedba ponudnika/partnerja)</w:t>
      </w:r>
      <w:r>
        <w:rPr>
          <w:rFonts w:ascii="Tahoma" w:hAnsi="Tahoma" w:cs="Tahoma"/>
          <w:i/>
        </w:rPr>
        <w:t xml:space="preserve">, </w:t>
      </w:r>
      <w:r w:rsidRPr="001602AC">
        <w:rPr>
          <w:rFonts w:ascii="Tahoma" w:hAnsi="Tahoma" w:cs="Tahoma"/>
        </w:rPr>
        <w:t>matična št.: ______________________ ,</w:t>
      </w:r>
    </w:p>
    <w:p w14:paraId="5C916EF0" w14:textId="77777777" w:rsidR="00307B8F" w:rsidRPr="00CE1BAD" w:rsidRDefault="00307B8F" w:rsidP="00307B8F">
      <w:pPr>
        <w:pStyle w:val="Blokbesedila"/>
        <w:keepNext/>
        <w:keepLines/>
        <w:ind w:left="0" w:right="565"/>
        <w:jc w:val="both"/>
        <w:rPr>
          <w:rFonts w:ascii="Tahoma" w:hAnsi="Tahoma" w:cs="Tahoma"/>
          <w:sz w:val="20"/>
        </w:rPr>
      </w:pPr>
    </w:p>
    <w:p w14:paraId="5259CF7E" w14:textId="77777777" w:rsidR="00307B8F" w:rsidRDefault="00307B8F" w:rsidP="00307B8F">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A79FA9A" w14:textId="77777777" w:rsidR="00307B8F" w:rsidRDefault="00307B8F" w:rsidP="00307B8F">
      <w:pPr>
        <w:pStyle w:val="Blokbesedila"/>
        <w:keepNext/>
        <w:keepLines/>
        <w:numPr>
          <w:ilvl w:val="0"/>
          <w:numId w:val="4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148FBA05"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68DFFDA6"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7412AD1B"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0B87E2EB" w14:textId="77777777" w:rsidR="00307B8F" w:rsidRPr="00311F01" w:rsidRDefault="00307B8F" w:rsidP="00307B8F">
      <w:pPr>
        <w:pStyle w:val="Odstavekseznama"/>
        <w:keepNext/>
        <w:keepLines/>
        <w:numPr>
          <w:ilvl w:val="1"/>
          <w:numId w:val="4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7718F974" w14:textId="77777777" w:rsidR="00307B8F" w:rsidRDefault="00307B8F" w:rsidP="00307B8F">
      <w:pPr>
        <w:pStyle w:val="Blokbesedila"/>
        <w:keepNext/>
        <w:keepLines/>
        <w:tabs>
          <w:tab w:val="clear" w:pos="8647"/>
          <w:tab w:val="left" w:pos="426"/>
          <w:tab w:val="left" w:pos="9354"/>
        </w:tabs>
        <w:ind w:left="426" w:right="-2"/>
        <w:jc w:val="both"/>
        <w:rPr>
          <w:rFonts w:ascii="Tahoma" w:hAnsi="Tahoma" w:cs="Tahoma"/>
          <w:sz w:val="20"/>
        </w:rPr>
      </w:pPr>
    </w:p>
    <w:p w14:paraId="1426DE2A" w14:textId="77777777" w:rsidR="00307B8F" w:rsidRPr="007B2B90" w:rsidRDefault="00307B8F" w:rsidP="00307B8F">
      <w:pPr>
        <w:pStyle w:val="Blokbesedila"/>
        <w:keepNext/>
        <w:keepLines/>
        <w:numPr>
          <w:ilvl w:val="0"/>
          <w:numId w:val="4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3225B106" w14:textId="77777777" w:rsidR="00307B8F" w:rsidRDefault="00307B8F" w:rsidP="00307B8F">
      <w:pPr>
        <w:pStyle w:val="Blokbesedila"/>
        <w:keepNext/>
        <w:keepLines/>
        <w:numPr>
          <w:ilvl w:val="1"/>
          <w:numId w:val="4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6B04FCC2" w14:textId="77777777" w:rsidR="00307B8F" w:rsidRDefault="00307B8F" w:rsidP="00307B8F">
      <w:pPr>
        <w:pStyle w:val="Blokbesedila"/>
        <w:keepNext/>
        <w:keepLines/>
        <w:numPr>
          <w:ilvl w:val="1"/>
          <w:numId w:val="45"/>
        </w:numPr>
        <w:tabs>
          <w:tab w:val="clear" w:pos="8647"/>
          <w:tab w:val="left" w:pos="426"/>
        </w:tabs>
        <w:ind w:left="426" w:right="-2" w:hanging="426"/>
        <w:jc w:val="both"/>
        <w:rPr>
          <w:rFonts w:ascii="Tahoma" w:hAnsi="Tahoma" w:cs="Tahoma"/>
          <w:sz w:val="20"/>
        </w:rPr>
      </w:pPr>
      <w:r w:rsidRPr="00091400">
        <w:rPr>
          <w:rFonts w:ascii="Tahoma" w:hAnsi="Tahoma" w:cs="Tahoma"/>
          <w:sz w:val="20"/>
        </w:rPr>
        <w:t>nismo uvrščeni na seznam poslovnih subjektov, s katerimi na podlagi 35. člena Zakona o integriteti in preprečevanju korupcije (Ur. l. RS, št. 69/11-UPB2, v nadaljevanju: ZIntPK)</w:t>
      </w:r>
      <w:r>
        <w:rPr>
          <w:rFonts w:ascii="Tahoma" w:hAnsi="Tahoma" w:cs="Tahoma"/>
          <w:sz w:val="20"/>
        </w:rPr>
        <w:t>, naročniki ne smejo sodelovati;</w:t>
      </w:r>
    </w:p>
    <w:p w14:paraId="3961868D" w14:textId="77777777" w:rsidR="00307B8F" w:rsidRPr="007205A9" w:rsidRDefault="00307B8F" w:rsidP="00307B8F">
      <w:pPr>
        <w:pStyle w:val="Blokbesedila"/>
        <w:keepNext/>
        <w:keepLines/>
        <w:numPr>
          <w:ilvl w:val="1"/>
          <w:numId w:val="45"/>
        </w:numPr>
        <w:tabs>
          <w:tab w:val="clear" w:pos="8647"/>
          <w:tab w:val="left" w:pos="426"/>
        </w:tabs>
        <w:ind w:left="426" w:right="-2" w:hanging="426"/>
        <w:jc w:val="both"/>
        <w:rPr>
          <w:rFonts w:ascii="Tahoma" w:hAnsi="Tahoma" w:cs="Tahoma"/>
          <w:sz w:val="20"/>
        </w:rPr>
      </w:pPr>
      <w:r w:rsidRPr="007205A9">
        <w:rPr>
          <w:rFonts w:ascii="Tahoma" w:hAnsi="Tahoma" w:cs="Tahoma"/>
          <w:sz w:val="20"/>
        </w:rPr>
        <w:t>da razpolagamo z ustreznimi kadri, ki so izkušeni, strokovno usposobljeni in sposobni izvesti predmet javnega naročila, ter da imamo opremo in druge pripomočke, potrebne za uspešno izvedbo predmeta javnega naročila.</w:t>
      </w:r>
    </w:p>
    <w:p w14:paraId="6D73B499" w14:textId="77777777" w:rsidR="00307B8F" w:rsidRDefault="00307B8F" w:rsidP="00307B8F">
      <w:pPr>
        <w:pStyle w:val="Blokbesedila"/>
        <w:keepNext/>
        <w:keepLines/>
        <w:tabs>
          <w:tab w:val="left" w:pos="0"/>
        </w:tabs>
        <w:ind w:left="0" w:right="-2"/>
        <w:jc w:val="both"/>
        <w:rPr>
          <w:rFonts w:ascii="Tahoma" w:hAnsi="Tahoma" w:cs="Tahoma"/>
          <w:sz w:val="20"/>
        </w:rPr>
      </w:pPr>
    </w:p>
    <w:p w14:paraId="0AE44892" w14:textId="77777777" w:rsidR="00307B8F" w:rsidRDefault="00307B8F" w:rsidP="00307B8F">
      <w:pPr>
        <w:pStyle w:val="Blokbesedila"/>
        <w:keepNext/>
        <w:keepLines/>
        <w:numPr>
          <w:ilvl w:val="0"/>
          <w:numId w:val="4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72C0CD98" w14:textId="77777777" w:rsidR="00307B8F" w:rsidRPr="00B10B15"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sidRPr="00B10B1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p>
    <w:p w14:paraId="699C4823" w14:textId="77777777" w:rsidR="00307B8F" w:rsidRDefault="00307B8F" w:rsidP="00307B8F">
      <w:pPr>
        <w:pStyle w:val="Blokbesedila"/>
        <w:keepNext/>
        <w:keepLines/>
        <w:tabs>
          <w:tab w:val="left" w:pos="0"/>
        </w:tabs>
        <w:ind w:left="0" w:right="-2"/>
        <w:jc w:val="both"/>
        <w:rPr>
          <w:rFonts w:ascii="Tahoma" w:hAnsi="Tahoma" w:cs="Tahoma"/>
          <w:sz w:val="20"/>
        </w:rPr>
      </w:pPr>
    </w:p>
    <w:p w14:paraId="2B8853BD" w14:textId="77777777" w:rsidR="00307B8F" w:rsidRDefault="00307B8F" w:rsidP="00307B8F">
      <w:pPr>
        <w:pStyle w:val="Blokbesedila"/>
        <w:keepNext/>
        <w:keepLines/>
        <w:numPr>
          <w:ilvl w:val="0"/>
          <w:numId w:val="4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28013827" w14:textId="77777777" w:rsidR="00307B8F" w:rsidRPr="000609B0"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51D3F660" w14:textId="77777777" w:rsidR="00C23AD1" w:rsidRDefault="00C23AD1" w:rsidP="008034E2">
      <w:pPr>
        <w:keepNext/>
        <w:keepLines/>
        <w:rPr>
          <w:rFonts w:ascii="Tahoma" w:hAnsi="Tahoma" w:cs="Tahoma"/>
        </w:rPr>
      </w:pPr>
      <w:r>
        <w:rPr>
          <w:rFonts w:ascii="Tahoma" w:hAnsi="Tahoma" w:cs="Tahoma"/>
        </w:rPr>
        <w:br w:type="page"/>
      </w:r>
    </w:p>
    <w:p w14:paraId="4B9FA248" w14:textId="77777777" w:rsidR="00307B8F" w:rsidRPr="00392084" w:rsidRDefault="00307B8F" w:rsidP="00307B8F">
      <w:pPr>
        <w:pStyle w:val="Blokbesedila"/>
        <w:keepNext/>
        <w:keepLines/>
        <w:tabs>
          <w:tab w:val="left" w:pos="0"/>
        </w:tabs>
        <w:ind w:left="0" w:right="-2"/>
        <w:jc w:val="both"/>
        <w:rPr>
          <w:rFonts w:ascii="Tahoma" w:hAnsi="Tahoma" w:cs="Tahoma"/>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Pr>
          <w:rFonts w:ascii="Tahoma" w:hAnsi="Tahoma" w:cs="Tahoma"/>
          <w:b/>
          <w:sz w:val="20"/>
        </w:rPr>
        <w:t xml:space="preserve"> S podpisom te izjave izjavljamo, da bomo v primeru izbora kot ekonomsko najugodnejši ponudnik, na poziv naročnika podpisali pogodbo brez ugovorov ter predložili finančno zavarovanje za zavarovanje dobre izvedbe obveznosti v skladu z razpisno dokumentacijo.</w:t>
      </w:r>
    </w:p>
    <w:p w14:paraId="46218317" w14:textId="77777777" w:rsidR="00307B8F" w:rsidRDefault="00307B8F" w:rsidP="008034E2">
      <w:pPr>
        <w:keepNext/>
        <w:keepLines/>
        <w:rPr>
          <w:rFonts w:ascii="Tahoma" w:hAnsi="Tahoma" w:cs="Tahoma"/>
        </w:rPr>
      </w:pPr>
    </w:p>
    <w:p w14:paraId="0EAEE885" w14:textId="77777777" w:rsidR="00307B8F" w:rsidRDefault="00307B8F" w:rsidP="00307B8F">
      <w:pPr>
        <w:pStyle w:val="Blokbesedila"/>
        <w:keepNext/>
        <w:keepLines/>
        <w:tabs>
          <w:tab w:val="left" w:pos="0"/>
        </w:tabs>
        <w:ind w:left="0" w:right="-2"/>
        <w:jc w:val="both"/>
        <w:rPr>
          <w:rFonts w:ascii="Tahoma" w:hAnsi="Tahoma" w:cs="Tahoma"/>
          <w:b/>
          <w:sz w:val="20"/>
        </w:rPr>
      </w:pPr>
    </w:p>
    <w:p w14:paraId="671ADDA7" w14:textId="77777777" w:rsidR="00307B8F" w:rsidRDefault="00307B8F" w:rsidP="00307B8F">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 xml:space="preserve">št. </w:t>
      </w:r>
      <w:r>
        <w:rPr>
          <w:rFonts w:ascii="Tahoma" w:hAnsi="Tahoma" w:cs="Tahoma"/>
          <w:b/>
          <w:sz w:val="20"/>
        </w:rPr>
        <w:t>VKS-</w:t>
      </w:r>
      <w:r w:rsidR="00157A2A">
        <w:rPr>
          <w:rFonts w:ascii="Tahoma" w:hAnsi="Tahoma" w:cs="Tahoma"/>
          <w:b/>
          <w:sz w:val="20"/>
        </w:rPr>
        <w:t>22</w:t>
      </w:r>
      <w:r>
        <w:rPr>
          <w:rFonts w:ascii="Tahoma" w:hAnsi="Tahoma" w:cs="Tahoma"/>
          <w:b/>
          <w:sz w:val="20"/>
        </w:rPr>
        <w:t>4/21</w:t>
      </w:r>
      <w:r w:rsidRPr="000326E2">
        <w:rPr>
          <w:rFonts w:ascii="Tahoma" w:hAnsi="Tahoma" w:cs="Tahoma"/>
          <w:b/>
          <w:sz w:val="20"/>
        </w:rPr>
        <w:t xml:space="preserve"> – </w:t>
      </w:r>
      <w:r w:rsidR="00FE27C6" w:rsidRPr="00FE27C6">
        <w:rPr>
          <w:rFonts w:ascii="Tahoma" w:hAnsi="Tahoma" w:cs="Tahoma"/>
          <w:b/>
          <w:sz w:val="20"/>
        </w:rPr>
        <w:t>Dobava mazalnih in motornih olj ter ostalih maziv po sklopih</w:t>
      </w:r>
      <w:r>
        <w:rPr>
          <w:rFonts w:ascii="Tahoma" w:hAnsi="Tahoma" w:cs="Tahoma"/>
          <w:b/>
          <w:sz w:val="20"/>
        </w:rPr>
        <w:t>:</w:t>
      </w:r>
    </w:p>
    <w:p w14:paraId="0CB6375F" w14:textId="77777777" w:rsidR="00307B8F" w:rsidRPr="000326E2" w:rsidRDefault="00307B8F" w:rsidP="00307B8F">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pridobi podatke za preveritev ponudbe/ zahtev iz tč. 3.1. razpisne dokumentacije v skladu z 89. členom ZJN-3 v enotnem informacijskem sistemu – eDosje iz devetega odstavka 77. člena ZJN-3,</w:t>
      </w:r>
    </w:p>
    <w:p w14:paraId="4576F9F9" w14:textId="77777777" w:rsidR="00307B8F" w:rsidRPr="000326E2" w:rsidRDefault="00307B8F" w:rsidP="00307B8F">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izpolnjevanja pogojev (zahtev iz tč. 3.1. razpisne dokumentacije) od Ministrstva za pravosodje pridobi potrdilo iz kazenske evidence za pravne in fizične osebe.</w:t>
      </w:r>
    </w:p>
    <w:p w14:paraId="0060A3B9" w14:textId="77777777" w:rsidR="00307B8F" w:rsidRPr="000326E2" w:rsidRDefault="00307B8F" w:rsidP="00307B8F">
      <w:pPr>
        <w:pStyle w:val="Blokbesedila"/>
        <w:keepNext/>
        <w:keepLines/>
        <w:tabs>
          <w:tab w:val="left" w:pos="0"/>
        </w:tabs>
        <w:ind w:left="0" w:right="-2"/>
        <w:jc w:val="both"/>
        <w:rPr>
          <w:rFonts w:ascii="Tahoma" w:hAnsi="Tahoma" w:cs="Tahoma"/>
          <w:b/>
          <w:sz w:val="20"/>
        </w:rPr>
      </w:pPr>
    </w:p>
    <w:p w14:paraId="167590A7" w14:textId="77777777" w:rsidR="00307B8F" w:rsidRPr="000326E2" w:rsidRDefault="00307B8F" w:rsidP="00307B8F">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373B2319" w14:textId="77777777" w:rsidR="00307B8F" w:rsidRDefault="00307B8F" w:rsidP="00307B8F">
      <w:pPr>
        <w:pStyle w:val="Blokbesedila"/>
        <w:keepNext/>
        <w:keepLines/>
        <w:tabs>
          <w:tab w:val="left" w:pos="0"/>
          <w:tab w:val="left" w:pos="709"/>
        </w:tabs>
        <w:ind w:left="0" w:right="-2"/>
        <w:rPr>
          <w:rFonts w:ascii="Tahoma" w:hAnsi="Tahoma" w:cs="Tahoma"/>
          <w:b/>
          <w:sz w:val="18"/>
          <w:szCs w:val="18"/>
        </w:rPr>
      </w:pPr>
    </w:p>
    <w:p w14:paraId="72BE426A" w14:textId="77777777" w:rsidR="00307B8F" w:rsidRDefault="00307B8F" w:rsidP="00307B8F">
      <w:pPr>
        <w:pStyle w:val="Blokbesedila"/>
        <w:keepNext/>
        <w:keepLines/>
        <w:tabs>
          <w:tab w:val="clear" w:pos="8647"/>
          <w:tab w:val="left" w:pos="0"/>
          <w:tab w:val="left" w:pos="709"/>
        </w:tabs>
        <w:ind w:right="-2"/>
        <w:jc w:val="both"/>
        <w:rPr>
          <w:rFonts w:ascii="Tahoma" w:hAnsi="Tahoma" w:cs="Tahoma"/>
          <w:b/>
          <w:sz w:val="18"/>
          <w:szCs w:val="18"/>
        </w:rPr>
      </w:pPr>
    </w:p>
    <w:p w14:paraId="0806C1BD" w14:textId="77777777" w:rsidR="00307B8F" w:rsidRDefault="00307B8F" w:rsidP="00307B8F">
      <w:pPr>
        <w:pStyle w:val="Blokbesedila"/>
        <w:keepNext/>
        <w:keepLines/>
        <w:tabs>
          <w:tab w:val="clear" w:pos="8647"/>
          <w:tab w:val="left" w:pos="0"/>
          <w:tab w:val="left" w:pos="709"/>
        </w:tabs>
        <w:ind w:right="-2"/>
        <w:jc w:val="both"/>
        <w:rPr>
          <w:rFonts w:ascii="Tahoma" w:hAnsi="Tahoma" w:cs="Tahoma"/>
          <w:b/>
          <w:sz w:val="18"/>
          <w:szCs w:val="18"/>
        </w:rPr>
      </w:pPr>
    </w:p>
    <w:p w14:paraId="0643326D" w14:textId="77777777" w:rsidR="00307B8F" w:rsidRPr="008D767B" w:rsidRDefault="00307B8F" w:rsidP="00307B8F">
      <w:pPr>
        <w:pStyle w:val="Blokbesedila"/>
        <w:keepNext/>
        <w:keepLines/>
        <w:tabs>
          <w:tab w:val="left" w:pos="0"/>
        </w:tabs>
        <w:ind w:left="0" w:right="-2"/>
        <w:jc w:val="both"/>
        <w:rPr>
          <w:rFonts w:ascii="Tahoma" w:hAnsi="Tahoma" w:cs="Tahoma"/>
          <w:b/>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307B8F" w:rsidRPr="005D5727" w14:paraId="4652B28C" w14:textId="77777777" w:rsidTr="004249D5">
        <w:trPr>
          <w:trHeight w:val="235"/>
        </w:trPr>
        <w:tc>
          <w:tcPr>
            <w:tcW w:w="3430" w:type="dxa"/>
            <w:tcBorders>
              <w:bottom w:val="single" w:sz="4" w:space="0" w:color="auto"/>
            </w:tcBorders>
          </w:tcPr>
          <w:p w14:paraId="5AF22D01" w14:textId="77777777" w:rsidR="00307B8F" w:rsidRPr="00CE1BAD" w:rsidRDefault="00307B8F" w:rsidP="004249D5">
            <w:pPr>
              <w:keepNext/>
              <w:keepLines/>
              <w:jc w:val="both"/>
              <w:rPr>
                <w:rFonts w:ascii="Tahoma" w:hAnsi="Tahoma" w:cs="Tahoma"/>
                <w:snapToGrid w:val="0"/>
                <w:color w:val="000000"/>
              </w:rPr>
            </w:pPr>
          </w:p>
        </w:tc>
        <w:tc>
          <w:tcPr>
            <w:tcW w:w="2574" w:type="dxa"/>
          </w:tcPr>
          <w:p w14:paraId="17B55C0D" w14:textId="77777777" w:rsidR="00307B8F" w:rsidRPr="00CE1BAD" w:rsidRDefault="00307B8F" w:rsidP="004249D5">
            <w:pPr>
              <w:keepNext/>
              <w:keepLines/>
              <w:jc w:val="center"/>
              <w:rPr>
                <w:rFonts w:ascii="Tahoma" w:hAnsi="Tahoma" w:cs="Tahoma"/>
                <w:snapToGrid w:val="0"/>
                <w:color w:val="000000"/>
              </w:rPr>
            </w:pPr>
          </w:p>
        </w:tc>
        <w:tc>
          <w:tcPr>
            <w:tcW w:w="3148" w:type="dxa"/>
            <w:tcBorders>
              <w:bottom w:val="single" w:sz="4" w:space="0" w:color="auto"/>
            </w:tcBorders>
          </w:tcPr>
          <w:p w14:paraId="23992CA6" w14:textId="77777777" w:rsidR="00307B8F" w:rsidRPr="005D5727" w:rsidRDefault="00307B8F" w:rsidP="004249D5">
            <w:pPr>
              <w:keepNext/>
              <w:keepLines/>
              <w:tabs>
                <w:tab w:val="left" w:pos="567"/>
                <w:tab w:val="num" w:pos="851"/>
                <w:tab w:val="left" w:pos="993"/>
              </w:tabs>
              <w:jc w:val="both"/>
              <w:rPr>
                <w:rFonts w:ascii="Tahoma" w:hAnsi="Tahoma" w:cs="Tahoma"/>
                <w:snapToGrid w:val="0"/>
                <w:color w:val="000000"/>
              </w:rPr>
            </w:pPr>
          </w:p>
        </w:tc>
      </w:tr>
      <w:tr w:rsidR="00307B8F" w:rsidRPr="00CE1BAD" w14:paraId="621E6410" w14:textId="77777777" w:rsidTr="004249D5">
        <w:trPr>
          <w:trHeight w:val="235"/>
        </w:trPr>
        <w:tc>
          <w:tcPr>
            <w:tcW w:w="3430" w:type="dxa"/>
            <w:tcBorders>
              <w:top w:val="single" w:sz="4" w:space="0" w:color="auto"/>
            </w:tcBorders>
          </w:tcPr>
          <w:p w14:paraId="6D988152" w14:textId="77777777" w:rsidR="00307B8F" w:rsidRPr="00CE1BAD" w:rsidRDefault="00307B8F" w:rsidP="004249D5">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EA6062D" w14:textId="77777777" w:rsidR="00307B8F" w:rsidRPr="00CE1BAD" w:rsidRDefault="00307B8F" w:rsidP="004249D5">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1247A8AB" w14:textId="77777777" w:rsidR="00307B8F" w:rsidRPr="00CE1BAD" w:rsidRDefault="00307B8F" w:rsidP="004249D5">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w:t>
            </w:r>
            <w:r>
              <w:rPr>
                <w:rFonts w:ascii="Tahoma" w:hAnsi="Tahoma" w:cs="Tahoma"/>
                <w:snapToGrid w:val="0"/>
                <w:color w:val="000000"/>
              </w:rPr>
              <w:t xml:space="preserve"> zastopnika</w:t>
            </w:r>
            <w:r w:rsidRPr="003D15DD">
              <w:rPr>
                <w:rFonts w:ascii="Tahoma" w:hAnsi="Tahoma" w:cs="Tahoma"/>
                <w:snapToGrid w:val="0"/>
                <w:color w:val="000000"/>
              </w:rPr>
              <w:t xml:space="preserve"> ponudnika</w:t>
            </w:r>
            <w:r>
              <w:rPr>
                <w:rFonts w:ascii="Tahoma" w:hAnsi="Tahoma" w:cs="Tahoma"/>
                <w:snapToGrid w:val="0"/>
                <w:color w:val="000000"/>
              </w:rPr>
              <w:t>/partnerja</w:t>
            </w:r>
            <w:r w:rsidRPr="00CE1BAD">
              <w:rPr>
                <w:rFonts w:ascii="Tahoma" w:hAnsi="Tahoma" w:cs="Tahoma"/>
                <w:snapToGrid w:val="0"/>
                <w:color w:val="000000"/>
              </w:rPr>
              <w:t>)</w:t>
            </w:r>
          </w:p>
        </w:tc>
      </w:tr>
    </w:tbl>
    <w:p w14:paraId="42F19FA4" w14:textId="77777777" w:rsidR="00307B8F" w:rsidRDefault="00307B8F" w:rsidP="008034E2">
      <w:pPr>
        <w:keepNext/>
        <w:keepLines/>
        <w:rPr>
          <w:rFonts w:ascii="Tahoma" w:hAnsi="Tahoma" w:cs="Tahoma"/>
        </w:rPr>
      </w:pPr>
    </w:p>
    <w:p w14:paraId="4A862AA6" w14:textId="77777777" w:rsidR="00307B8F" w:rsidRDefault="00307B8F" w:rsidP="008034E2">
      <w:pPr>
        <w:keepNext/>
        <w:keepLines/>
        <w:rPr>
          <w:rFonts w:ascii="Tahoma" w:hAnsi="Tahoma" w:cs="Tahoma"/>
        </w:rPr>
      </w:pPr>
    </w:p>
    <w:p w14:paraId="181EF481" w14:textId="77777777" w:rsidR="00307B8F" w:rsidRDefault="00307B8F" w:rsidP="008034E2">
      <w:pPr>
        <w:keepNext/>
        <w:keepLines/>
        <w:rPr>
          <w:rFonts w:ascii="Tahoma" w:hAnsi="Tahoma" w:cs="Tahoma"/>
        </w:rPr>
      </w:pPr>
    </w:p>
    <w:p w14:paraId="7696B64D" w14:textId="77777777" w:rsidR="00307B8F" w:rsidRDefault="00307B8F" w:rsidP="008034E2">
      <w:pPr>
        <w:keepNext/>
        <w:keepLines/>
        <w:rPr>
          <w:rFonts w:ascii="Tahoma" w:hAnsi="Tahoma" w:cs="Tahoma"/>
        </w:rPr>
      </w:pPr>
    </w:p>
    <w:p w14:paraId="0EDCA615" w14:textId="77777777" w:rsidR="00307B8F" w:rsidRDefault="00307B8F" w:rsidP="008034E2">
      <w:pPr>
        <w:keepNext/>
        <w:keepLines/>
        <w:rPr>
          <w:rFonts w:ascii="Tahoma" w:hAnsi="Tahoma" w:cs="Tahoma"/>
        </w:rPr>
      </w:pPr>
    </w:p>
    <w:p w14:paraId="41DC1BB7" w14:textId="77777777" w:rsidR="00307B8F" w:rsidRDefault="00307B8F" w:rsidP="008034E2">
      <w:pPr>
        <w:keepNext/>
        <w:keepLines/>
        <w:rPr>
          <w:rFonts w:ascii="Tahoma" w:hAnsi="Tahoma" w:cs="Tahoma"/>
        </w:rPr>
      </w:pPr>
    </w:p>
    <w:p w14:paraId="34201C24" w14:textId="77777777" w:rsidR="00307B8F" w:rsidRDefault="00307B8F" w:rsidP="008034E2">
      <w:pPr>
        <w:keepNext/>
        <w:keepLines/>
        <w:rPr>
          <w:rFonts w:ascii="Tahoma" w:hAnsi="Tahoma" w:cs="Tahoma"/>
        </w:rPr>
      </w:pPr>
    </w:p>
    <w:p w14:paraId="4EE450B1" w14:textId="77777777" w:rsidR="00307B8F" w:rsidRDefault="00307B8F" w:rsidP="008034E2">
      <w:pPr>
        <w:keepNext/>
        <w:keepLines/>
        <w:rPr>
          <w:rFonts w:ascii="Tahoma" w:hAnsi="Tahoma" w:cs="Tahoma"/>
        </w:rPr>
      </w:pPr>
    </w:p>
    <w:p w14:paraId="27F8784F" w14:textId="77777777" w:rsidR="00307B8F" w:rsidRDefault="00307B8F" w:rsidP="008034E2">
      <w:pPr>
        <w:keepNext/>
        <w:keepLines/>
        <w:rPr>
          <w:rFonts w:ascii="Tahoma" w:hAnsi="Tahoma" w:cs="Tahoma"/>
        </w:rPr>
      </w:pPr>
    </w:p>
    <w:p w14:paraId="022C38A8" w14:textId="77777777" w:rsidR="00307B8F" w:rsidRDefault="00307B8F" w:rsidP="008034E2">
      <w:pPr>
        <w:keepNext/>
        <w:keepLines/>
        <w:rPr>
          <w:rFonts w:ascii="Tahoma" w:hAnsi="Tahoma" w:cs="Tahoma"/>
        </w:rPr>
      </w:pPr>
    </w:p>
    <w:p w14:paraId="75864338" w14:textId="77777777" w:rsidR="00307B8F" w:rsidRDefault="00307B8F" w:rsidP="008034E2">
      <w:pPr>
        <w:keepNext/>
        <w:keepLines/>
        <w:rPr>
          <w:rFonts w:ascii="Tahoma" w:hAnsi="Tahoma" w:cs="Tahoma"/>
        </w:rPr>
      </w:pPr>
    </w:p>
    <w:p w14:paraId="3ACDB268" w14:textId="77777777" w:rsidR="00307B8F" w:rsidRDefault="00307B8F" w:rsidP="008034E2">
      <w:pPr>
        <w:keepNext/>
        <w:keepLines/>
        <w:rPr>
          <w:rFonts w:ascii="Tahoma" w:hAnsi="Tahoma" w:cs="Tahoma"/>
        </w:rPr>
      </w:pPr>
    </w:p>
    <w:p w14:paraId="00422251" w14:textId="77777777" w:rsidR="00307B8F" w:rsidRDefault="00307B8F" w:rsidP="008034E2">
      <w:pPr>
        <w:keepNext/>
        <w:keepLines/>
        <w:rPr>
          <w:rFonts w:ascii="Tahoma" w:hAnsi="Tahoma" w:cs="Tahoma"/>
        </w:rPr>
      </w:pPr>
    </w:p>
    <w:p w14:paraId="042B2B70" w14:textId="77777777" w:rsidR="00307B8F" w:rsidRDefault="00307B8F" w:rsidP="008034E2">
      <w:pPr>
        <w:keepNext/>
        <w:keepLines/>
        <w:rPr>
          <w:rFonts w:ascii="Tahoma" w:hAnsi="Tahoma" w:cs="Tahoma"/>
        </w:rPr>
      </w:pPr>
    </w:p>
    <w:p w14:paraId="072E0909" w14:textId="77777777" w:rsidR="00307B8F" w:rsidRDefault="00307B8F" w:rsidP="008034E2">
      <w:pPr>
        <w:keepNext/>
        <w:keepLines/>
        <w:rPr>
          <w:rFonts w:ascii="Tahoma" w:hAnsi="Tahoma" w:cs="Tahoma"/>
        </w:rPr>
      </w:pPr>
    </w:p>
    <w:p w14:paraId="0C1D599A" w14:textId="77777777" w:rsidR="00307B8F" w:rsidRDefault="00307B8F" w:rsidP="008034E2">
      <w:pPr>
        <w:keepNext/>
        <w:keepLines/>
        <w:rPr>
          <w:rFonts w:ascii="Tahoma" w:hAnsi="Tahoma" w:cs="Tahoma"/>
        </w:rPr>
      </w:pPr>
    </w:p>
    <w:p w14:paraId="5D03267F" w14:textId="77777777" w:rsidR="00307B8F" w:rsidRDefault="00307B8F" w:rsidP="008034E2">
      <w:pPr>
        <w:keepNext/>
        <w:keepLines/>
        <w:rPr>
          <w:rFonts w:ascii="Tahoma" w:hAnsi="Tahoma" w:cs="Tahoma"/>
        </w:rPr>
      </w:pPr>
    </w:p>
    <w:p w14:paraId="5CE8CB83" w14:textId="77777777" w:rsidR="00307B8F" w:rsidRDefault="00307B8F" w:rsidP="008034E2">
      <w:pPr>
        <w:keepNext/>
        <w:keepLines/>
        <w:rPr>
          <w:rFonts w:ascii="Tahoma" w:hAnsi="Tahoma" w:cs="Tahoma"/>
        </w:rPr>
      </w:pPr>
    </w:p>
    <w:p w14:paraId="69D43C00" w14:textId="77777777" w:rsidR="00307B8F" w:rsidRDefault="00307B8F" w:rsidP="008034E2">
      <w:pPr>
        <w:keepNext/>
        <w:keepLines/>
        <w:rPr>
          <w:rFonts w:ascii="Tahoma" w:hAnsi="Tahoma" w:cs="Tahoma"/>
        </w:rPr>
      </w:pPr>
    </w:p>
    <w:p w14:paraId="0E0EBCEC" w14:textId="77777777" w:rsidR="00307B8F" w:rsidRDefault="00307B8F" w:rsidP="008034E2">
      <w:pPr>
        <w:keepNext/>
        <w:keepLines/>
        <w:rPr>
          <w:rFonts w:ascii="Tahoma" w:hAnsi="Tahoma" w:cs="Tahoma"/>
        </w:rPr>
      </w:pPr>
    </w:p>
    <w:p w14:paraId="667252F1" w14:textId="77777777" w:rsidR="00307B8F" w:rsidRDefault="00307B8F" w:rsidP="008034E2">
      <w:pPr>
        <w:keepNext/>
        <w:keepLines/>
        <w:rPr>
          <w:rFonts w:ascii="Tahoma" w:hAnsi="Tahoma" w:cs="Tahoma"/>
        </w:rPr>
      </w:pPr>
    </w:p>
    <w:p w14:paraId="4AE4E402" w14:textId="77777777" w:rsidR="00307B8F" w:rsidRDefault="00307B8F" w:rsidP="008034E2">
      <w:pPr>
        <w:keepNext/>
        <w:keepLines/>
        <w:rPr>
          <w:rFonts w:ascii="Tahoma" w:hAnsi="Tahoma" w:cs="Tahoma"/>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3"/>
        <w:gridCol w:w="1276"/>
      </w:tblGrid>
      <w:tr w:rsidR="00307B8F" w:rsidRPr="00CE1BAD" w14:paraId="0CDFE03C" w14:textId="77777777" w:rsidTr="004249D5">
        <w:tc>
          <w:tcPr>
            <w:tcW w:w="7863" w:type="dxa"/>
          </w:tcPr>
          <w:p w14:paraId="4A0BEF40" w14:textId="77777777" w:rsidR="00307B8F" w:rsidRPr="00CE1BAD" w:rsidRDefault="00307B8F" w:rsidP="004249D5">
            <w:pPr>
              <w:keepNext/>
              <w:keepLines/>
              <w:jc w:val="both"/>
              <w:rPr>
                <w:rFonts w:ascii="Tahoma" w:hAnsi="Tahoma" w:cs="Tahoma"/>
              </w:rPr>
            </w:pPr>
            <w:r>
              <w:lastRenderedPageBreak/>
              <w:br w:type="page"/>
            </w:r>
            <w:r>
              <w:rPr>
                <w:rFonts w:ascii="Tahoma" w:hAnsi="Tahoma" w:cs="Tahoma"/>
                <w:b/>
              </w:rPr>
              <w:br w:type="page"/>
            </w:r>
            <w:r>
              <w:rPr>
                <w:rFonts w:ascii="Tahoma" w:hAnsi="Tahoma" w:cs="Tahoma"/>
                <w:b/>
              </w:rPr>
              <w:br w:type="page"/>
            </w:r>
            <w:r>
              <w:br w:type="page"/>
            </w:r>
            <w:r>
              <w:br w:type="page"/>
            </w:r>
            <w:r>
              <w:br w:type="page"/>
            </w:r>
            <w:r>
              <w:rPr>
                <w:rFonts w:ascii="Tahoma" w:hAnsi="Tahoma" w:cs="Tahoma"/>
              </w:rPr>
              <w:br w:type="page"/>
            </w:r>
            <w:r>
              <w:rPr>
                <w:rFonts w:ascii="Tahoma" w:hAnsi="Tahoma" w:cs="Tahoma"/>
                <w:b/>
              </w:rPr>
              <w:br w:type="page"/>
            </w:r>
            <w:r w:rsidRPr="00CE1BAD">
              <w:rPr>
                <w:rFonts w:ascii="Tahoma" w:hAnsi="Tahoma" w:cs="Tahoma"/>
              </w:rPr>
              <w:br w:type="page"/>
            </w: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276" w:type="dxa"/>
          </w:tcPr>
          <w:p w14:paraId="46E651E0" w14:textId="77777777" w:rsidR="00307B8F" w:rsidRPr="00CE1BAD" w:rsidRDefault="00307B8F" w:rsidP="004249D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3AA19D2" w14:textId="77777777" w:rsidR="00307B8F" w:rsidRDefault="00307B8F" w:rsidP="00307B8F">
      <w:pPr>
        <w:keepNext/>
        <w:keepLines/>
        <w:jc w:val="both"/>
        <w:rPr>
          <w:rFonts w:ascii="Tahoma" w:hAnsi="Tahoma" w:cs="Tahoma"/>
        </w:rPr>
      </w:pPr>
    </w:p>
    <w:p w14:paraId="2FAD2D5C" w14:textId="77777777" w:rsidR="00307B8F" w:rsidRPr="00C93259" w:rsidRDefault="00307B8F" w:rsidP="00307B8F">
      <w:pPr>
        <w:keepNext/>
        <w:keepLines/>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Pr>
          <w:rFonts w:ascii="Tahoma" w:hAnsi="Tahoma" w:cs="Tahoma"/>
          <w:b/>
        </w:rPr>
        <w:t>VKS-</w:t>
      </w:r>
      <w:r w:rsidR="00157A2A">
        <w:rPr>
          <w:rFonts w:ascii="Tahoma" w:hAnsi="Tahoma" w:cs="Tahoma"/>
          <w:b/>
        </w:rPr>
        <w:t>22</w:t>
      </w:r>
      <w:r>
        <w:rPr>
          <w:rFonts w:ascii="Tahoma" w:hAnsi="Tahoma" w:cs="Tahoma"/>
          <w:b/>
        </w:rPr>
        <w:t>4/21</w:t>
      </w:r>
      <w:r w:rsidRPr="000326E2">
        <w:rPr>
          <w:rFonts w:ascii="Tahoma" w:hAnsi="Tahoma" w:cs="Tahoma"/>
          <w:b/>
        </w:rPr>
        <w:t xml:space="preserve"> – </w:t>
      </w:r>
      <w:r w:rsidR="00FE27C6" w:rsidRPr="00FE27C6">
        <w:rPr>
          <w:rFonts w:ascii="Tahoma" w:hAnsi="Tahoma" w:cs="Tahoma"/>
          <w:b/>
        </w:rPr>
        <w:t>Dobava mazalnih in motornih olj ter ostalih maziv po sklopih</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Pr>
          <w:rFonts w:ascii="Tahoma" w:hAnsi="Tahoma" w:cs="Tahoma"/>
          <w:b/>
        </w:rPr>
        <w:t xml:space="preserve"> </w:t>
      </w:r>
      <w:r w:rsidRPr="00C93259">
        <w:rPr>
          <w:rFonts w:ascii="Tahoma" w:hAnsi="Tahoma" w:cs="Tahoma"/>
          <w:i/>
        </w:rPr>
        <w:t>(navedba podizvajalca/subjekta, katerega zmogljivost uporablja ponudnik)</w:t>
      </w:r>
      <w:r>
        <w:rPr>
          <w:rFonts w:ascii="Tahoma" w:hAnsi="Tahoma" w:cs="Tahoma"/>
          <w:i/>
        </w:rPr>
        <w:t>, matična št. ______________________ ,</w:t>
      </w:r>
    </w:p>
    <w:p w14:paraId="21B1F25F" w14:textId="77777777" w:rsidR="00307B8F" w:rsidRDefault="00307B8F" w:rsidP="00307B8F">
      <w:pPr>
        <w:pStyle w:val="Naslov"/>
        <w:keepNext/>
        <w:keepLines/>
        <w:jc w:val="both"/>
        <w:rPr>
          <w:rFonts w:ascii="Tahoma" w:hAnsi="Tahoma" w:cs="Tahoma"/>
          <w:b w:val="0"/>
          <w:sz w:val="20"/>
        </w:rPr>
      </w:pPr>
    </w:p>
    <w:p w14:paraId="42ABF915" w14:textId="77777777" w:rsidR="00307B8F" w:rsidRDefault="00307B8F" w:rsidP="00307B8F">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A7F7AE9" w14:textId="77777777" w:rsidR="00307B8F" w:rsidRDefault="00307B8F" w:rsidP="00307B8F">
      <w:pPr>
        <w:pStyle w:val="Blokbesedila"/>
        <w:keepNext/>
        <w:keepLines/>
        <w:numPr>
          <w:ilvl w:val="0"/>
          <w:numId w:val="4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79B2624" w14:textId="77777777" w:rsidR="00307B8F" w:rsidRDefault="00307B8F" w:rsidP="00307B8F">
      <w:pPr>
        <w:pStyle w:val="Blokbesedila"/>
        <w:keepNext/>
        <w:keepLines/>
        <w:tabs>
          <w:tab w:val="left" w:pos="9354"/>
        </w:tabs>
        <w:ind w:left="0" w:right="-2"/>
        <w:jc w:val="both"/>
        <w:rPr>
          <w:rFonts w:ascii="Tahoma" w:hAnsi="Tahoma" w:cs="Tahoma"/>
          <w:b/>
          <w:sz w:val="20"/>
        </w:rPr>
      </w:pPr>
    </w:p>
    <w:p w14:paraId="461329B1"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68333361"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0F470667"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32CD620E" w14:textId="77777777" w:rsidR="00307B8F" w:rsidRPr="00311F01" w:rsidRDefault="00307B8F" w:rsidP="00307B8F">
      <w:pPr>
        <w:pStyle w:val="Odstavekseznama"/>
        <w:keepNext/>
        <w:keepLines/>
        <w:numPr>
          <w:ilvl w:val="1"/>
          <w:numId w:val="4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0C377540" w14:textId="77777777" w:rsidR="00307B8F" w:rsidRDefault="00307B8F" w:rsidP="00307B8F">
      <w:pPr>
        <w:keepNext/>
        <w:keepLines/>
        <w:jc w:val="both"/>
        <w:rPr>
          <w:rFonts w:ascii="Tahoma" w:hAnsi="Tahoma" w:cs="Tahoma"/>
          <w:bCs/>
          <w:i/>
          <w:noProof/>
          <w:sz w:val="18"/>
          <w:szCs w:val="18"/>
        </w:rPr>
      </w:pPr>
    </w:p>
    <w:p w14:paraId="4699DAA3" w14:textId="77777777" w:rsidR="00307B8F" w:rsidRPr="007B2B90" w:rsidRDefault="00307B8F" w:rsidP="00307B8F">
      <w:pPr>
        <w:pStyle w:val="Blokbesedila"/>
        <w:keepNext/>
        <w:keepLines/>
        <w:numPr>
          <w:ilvl w:val="0"/>
          <w:numId w:val="4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7657682" w14:textId="77777777" w:rsidR="00307B8F" w:rsidRDefault="00307B8F" w:rsidP="00307B8F">
      <w:pPr>
        <w:keepNext/>
        <w:keepLines/>
        <w:ind w:left="426" w:hanging="426"/>
        <w:jc w:val="both"/>
        <w:rPr>
          <w:rFonts w:ascii="Tahoma" w:hAnsi="Tahoma" w:cs="Tahoma"/>
          <w:bCs/>
          <w:noProof/>
          <w:sz w:val="18"/>
          <w:szCs w:val="18"/>
        </w:rPr>
      </w:pPr>
    </w:p>
    <w:p w14:paraId="2A802428" w14:textId="77777777" w:rsidR="00307B8F" w:rsidRPr="00BE35B2" w:rsidRDefault="00307B8F" w:rsidP="00307B8F">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10F7DE96" w14:textId="77777777" w:rsidR="00307B8F" w:rsidRPr="00977958" w:rsidRDefault="00307B8F" w:rsidP="00307B8F">
      <w:pPr>
        <w:keepNext/>
        <w:keepLines/>
        <w:ind w:left="426" w:hanging="426"/>
        <w:jc w:val="both"/>
        <w:rPr>
          <w:rFonts w:ascii="Tahoma" w:hAnsi="Tahoma" w:cs="Tahoma"/>
          <w:bCs/>
          <w:noProof/>
          <w:sz w:val="18"/>
          <w:szCs w:val="18"/>
        </w:rPr>
      </w:pPr>
    </w:p>
    <w:p w14:paraId="1022E1FC" w14:textId="77777777" w:rsidR="00307B8F" w:rsidRDefault="00307B8F" w:rsidP="00307B8F">
      <w:pPr>
        <w:keepNext/>
        <w:keepLines/>
        <w:numPr>
          <w:ilvl w:val="1"/>
          <w:numId w:val="46"/>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25442A95" w14:textId="77777777" w:rsidR="00307B8F" w:rsidRDefault="00307B8F" w:rsidP="00307B8F">
      <w:pPr>
        <w:keepNext/>
        <w:keepLines/>
        <w:numPr>
          <w:ilvl w:val="1"/>
          <w:numId w:val="46"/>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43226C26" w14:textId="77777777" w:rsidR="00307B8F" w:rsidRPr="007205A9" w:rsidRDefault="00307B8F" w:rsidP="00307B8F">
      <w:pPr>
        <w:keepNext/>
        <w:keepLines/>
        <w:numPr>
          <w:ilvl w:val="1"/>
          <w:numId w:val="46"/>
        </w:numPr>
        <w:ind w:left="426" w:hanging="426"/>
        <w:jc w:val="both"/>
        <w:rPr>
          <w:rFonts w:ascii="Tahoma" w:hAnsi="Tahoma" w:cs="Tahoma"/>
        </w:rPr>
      </w:pPr>
      <w:r w:rsidRPr="007205A9">
        <w:rPr>
          <w:rFonts w:ascii="Tahoma" w:hAnsi="Tahoma" w:cs="Tahoma"/>
        </w:rPr>
        <w:t>da</w:t>
      </w:r>
      <w:r w:rsidRPr="007205A9">
        <w:rPr>
          <w:rFonts w:ascii="Tahoma" w:hAnsi="Tahoma" w:cs="Tahoma"/>
          <w:b/>
        </w:rPr>
        <w:t xml:space="preserve"> </w:t>
      </w:r>
      <w:r w:rsidRPr="007205A9">
        <w:rPr>
          <w:rFonts w:ascii="Tahoma" w:hAnsi="Tahoma" w:cs="Tahoma"/>
        </w:rPr>
        <w:t>razpolagamo z ustreznimi kadri, ki so izkušeni, strokovno usposobljeni in sposobni izvesti predmet javnega naročila, ter da imamo opremo in druge pripomočke, potrebne za uspešno izvedbo predmeta javnega naročila.</w:t>
      </w:r>
    </w:p>
    <w:p w14:paraId="1A9BB55D" w14:textId="77777777" w:rsidR="00307B8F" w:rsidRDefault="00307B8F" w:rsidP="00307B8F">
      <w:pPr>
        <w:keepNext/>
        <w:keepLines/>
        <w:jc w:val="both"/>
        <w:rPr>
          <w:rFonts w:ascii="Tahoma" w:hAnsi="Tahoma" w:cs="Tahoma"/>
        </w:rPr>
      </w:pPr>
    </w:p>
    <w:p w14:paraId="6289762B" w14:textId="77777777" w:rsidR="00307B8F" w:rsidRDefault="00307B8F" w:rsidP="00307B8F">
      <w:pPr>
        <w:pStyle w:val="Blokbesedila"/>
        <w:keepNext/>
        <w:keepLines/>
        <w:numPr>
          <w:ilvl w:val="0"/>
          <w:numId w:val="4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4E87311A" w14:textId="77777777" w:rsidR="00307B8F" w:rsidRDefault="00307B8F" w:rsidP="00307B8F">
      <w:pPr>
        <w:pStyle w:val="Blokbesedila"/>
        <w:keepNext/>
        <w:keepLines/>
        <w:numPr>
          <w:ilvl w:val="1"/>
          <w:numId w:val="46"/>
        </w:numPr>
        <w:tabs>
          <w:tab w:val="clear" w:pos="8647"/>
          <w:tab w:val="left" w:pos="426"/>
          <w:tab w:val="left" w:pos="9354"/>
        </w:tabs>
        <w:ind w:left="426" w:right="-2" w:hanging="426"/>
        <w:jc w:val="both"/>
        <w:rPr>
          <w:rFonts w:ascii="Tahoma" w:hAnsi="Tahoma" w:cs="Tahoma"/>
          <w:sz w:val="20"/>
        </w:rPr>
      </w:pPr>
      <w:r w:rsidRPr="00B10B15">
        <w:rPr>
          <w:rFonts w:ascii="Tahoma" w:hAnsi="Tahoma" w:cs="Tahoma"/>
          <w:sz w:val="20"/>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Poglavju 2. razpisne dokumentacije oz. v vseh njeni podtočkah in prilogah, </w:t>
      </w:r>
      <w:r w:rsidRPr="00B10B15">
        <w:rPr>
          <w:rFonts w:ascii="Tahoma" w:hAnsi="Tahoma" w:cs="Tahoma"/>
          <w:sz w:val="20"/>
          <w:u w:val="single"/>
        </w:rPr>
        <w:t>ki se nanašajo na podizvajalca/e oz. na subjekt/e, katerih zmogljivosti bo uporabljal ponudnik</w:t>
      </w:r>
      <w:r w:rsidRPr="00B10B15">
        <w:rPr>
          <w:rFonts w:ascii="Tahoma" w:hAnsi="Tahoma" w:cs="Tahoma"/>
          <w:sz w:val="20"/>
        </w:rPr>
        <w:t>,</w:t>
      </w:r>
    </w:p>
    <w:p w14:paraId="33739859" w14:textId="77777777" w:rsidR="00F7643B" w:rsidRDefault="00F7643B" w:rsidP="00923163">
      <w:pPr>
        <w:pStyle w:val="Blokbesedila"/>
        <w:keepNext/>
        <w:keepLines/>
        <w:tabs>
          <w:tab w:val="clear" w:pos="8647"/>
          <w:tab w:val="left" w:pos="426"/>
          <w:tab w:val="left" w:pos="9354"/>
        </w:tabs>
        <w:ind w:right="-2"/>
        <w:jc w:val="both"/>
        <w:rPr>
          <w:rFonts w:ascii="Tahoma" w:hAnsi="Tahoma" w:cs="Tahoma"/>
          <w:sz w:val="20"/>
        </w:rPr>
      </w:pPr>
    </w:p>
    <w:p w14:paraId="74A8695E" w14:textId="77777777" w:rsidR="004A75FA" w:rsidRDefault="004A75FA" w:rsidP="004A75FA">
      <w:pPr>
        <w:pStyle w:val="Blokbesedila"/>
        <w:keepNext/>
        <w:keepLines/>
        <w:numPr>
          <w:ilvl w:val="0"/>
          <w:numId w:val="4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7BDF2F95" w14:textId="77777777" w:rsidR="004A75FA" w:rsidRPr="000609B0" w:rsidRDefault="004A75FA" w:rsidP="004A75FA">
      <w:pPr>
        <w:pStyle w:val="Blokbesedila"/>
        <w:keepNext/>
        <w:keepLines/>
        <w:numPr>
          <w:ilvl w:val="1"/>
          <w:numId w:val="4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C3171D2" w14:textId="77777777" w:rsidR="004A75FA" w:rsidRDefault="004A75FA" w:rsidP="004A75FA">
      <w:pPr>
        <w:pStyle w:val="Blokbesedila"/>
        <w:keepNext/>
        <w:keepLines/>
        <w:tabs>
          <w:tab w:val="clear" w:pos="8647"/>
          <w:tab w:val="left" w:pos="426"/>
        </w:tabs>
        <w:ind w:left="0" w:right="-2"/>
        <w:jc w:val="both"/>
        <w:rPr>
          <w:rFonts w:ascii="Tahoma" w:hAnsi="Tahoma" w:cs="Tahoma"/>
          <w:sz w:val="20"/>
        </w:rPr>
      </w:pPr>
    </w:p>
    <w:p w14:paraId="4FE86785" w14:textId="77777777" w:rsidR="004A75FA" w:rsidRPr="00BC7556" w:rsidRDefault="004A75FA" w:rsidP="004A75FA">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1D8382E" w14:textId="77777777" w:rsidR="004A75FA" w:rsidRDefault="004A75FA" w:rsidP="004A75FA">
      <w:pPr>
        <w:keepNext/>
        <w:keepLines/>
        <w:ind w:left="426" w:hanging="426"/>
        <w:jc w:val="both"/>
        <w:rPr>
          <w:rFonts w:ascii="Tahoma" w:hAnsi="Tahoma" w:cs="Tahoma"/>
        </w:rPr>
      </w:pPr>
    </w:p>
    <w:p w14:paraId="7EEFEE89" w14:textId="77777777" w:rsidR="00BD65D3" w:rsidRDefault="00BD65D3" w:rsidP="00BD65D3">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 xml:space="preserve">št. </w:t>
      </w:r>
      <w:r>
        <w:rPr>
          <w:rFonts w:ascii="Tahoma" w:hAnsi="Tahoma" w:cs="Tahoma"/>
          <w:b/>
          <w:sz w:val="20"/>
        </w:rPr>
        <w:t>VKS-</w:t>
      </w:r>
      <w:r w:rsidR="00157A2A">
        <w:rPr>
          <w:rFonts w:ascii="Tahoma" w:hAnsi="Tahoma" w:cs="Tahoma"/>
          <w:b/>
          <w:sz w:val="20"/>
        </w:rPr>
        <w:t>22</w:t>
      </w:r>
      <w:r>
        <w:rPr>
          <w:rFonts w:ascii="Tahoma" w:hAnsi="Tahoma" w:cs="Tahoma"/>
          <w:b/>
          <w:sz w:val="20"/>
        </w:rPr>
        <w:t>4/21</w:t>
      </w:r>
      <w:r w:rsidRPr="000326E2">
        <w:rPr>
          <w:rFonts w:ascii="Tahoma" w:hAnsi="Tahoma" w:cs="Tahoma"/>
          <w:b/>
          <w:sz w:val="20"/>
        </w:rPr>
        <w:t xml:space="preserve"> – </w:t>
      </w:r>
      <w:r w:rsidR="00FE27C6" w:rsidRPr="00FE27C6">
        <w:rPr>
          <w:rFonts w:ascii="Tahoma" w:hAnsi="Tahoma" w:cs="Tahoma"/>
          <w:b/>
          <w:sz w:val="20"/>
        </w:rPr>
        <w:t>Dobava mazalnih in motornih olj ter ostalih maziv po sklopih</w:t>
      </w:r>
      <w:r>
        <w:rPr>
          <w:rFonts w:ascii="Tahoma" w:hAnsi="Tahoma" w:cs="Tahoma"/>
          <w:b/>
          <w:sz w:val="20"/>
        </w:rPr>
        <w:t>:</w:t>
      </w:r>
    </w:p>
    <w:p w14:paraId="559EF5F4" w14:textId="77777777" w:rsidR="00BD65D3" w:rsidRPr="000326E2" w:rsidRDefault="00BD65D3" w:rsidP="00BD65D3">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pridobi podatke za preveritev ponudbe/ zahtev iz tč. 3.1. razpisne dokumentacije v skladu z 89. členom ZJN-3 v enotnem informacijskem sistemu – eDosje iz devetega odstavka 77. člena ZJN-3,</w:t>
      </w:r>
    </w:p>
    <w:p w14:paraId="4E4E78F7" w14:textId="77777777" w:rsidR="00BD65D3" w:rsidRPr="000326E2" w:rsidRDefault="00BD65D3" w:rsidP="00BD65D3">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izpolnjevanja pogojev (zahtev iz tč. 3.1. razpisne dokumentacije) od Ministrstva za pravosodje pridobi potrdilo iz kazenske evidence za pravne in fizične osebe.</w:t>
      </w:r>
    </w:p>
    <w:p w14:paraId="33838814" w14:textId="77777777" w:rsidR="00BD65D3" w:rsidRDefault="00BD65D3" w:rsidP="00BD65D3">
      <w:pPr>
        <w:keepNext/>
        <w:keepLines/>
        <w:jc w:val="both"/>
        <w:rPr>
          <w:rFonts w:ascii="Tahoma" w:hAnsi="Tahoma" w:cs="Tahoma"/>
          <w:bCs/>
          <w:i/>
          <w:noProof/>
          <w:sz w:val="18"/>
          <w:szCs w:val="18"/>
        </w:rPr>
      </w:pPr>
    </w:p>
    <w:p w14:paraId="580833C4" w14:textId="77777777" w:rsidR="00BD65D3" w:rsidRPr="00EB286E" w:rsidRDefault="00BD65D3" w:rsidP="00BD65D3">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4DB6D180" w14:textId="77777777" w:rsidR="004A75FA" w:rsidRDefault="004A75FA" w:rsidP="004A75FA">
      <w:pPr>
        <w:keepNext/>
        <w:keepLines/>
        <w:jc w:val="both"/>
        <w:rPr>
          <w:rFonts w:ascii="Tahoma" w:hAnsi="Tahoma" w:cs="Tahoma"/>
          <w:bCs/>
          <w:i/>
          <w:noProof/>
          <w:sz w:val="18"/>
          <w:szCs w:val="18"/>
        </w:rPr>
      </w:pPr>
    </w:p>
    <w:p w14:paraId="798FF988" w14:textId="77777777" w:rsidR="004A75FA" w:rsidRDefault="004A75FA" w:rsidP="004A75FA">
      <w:pPr>
        <w:keepNext/>
        <w:keepLines/>
        <w:jc w:val="both"/>
        <w:rPr>
          <w:rFonts w:ascii="Tahoma" w:hAnsi="Tahoma" w:cs="Tahoma"/>
          <w:bCs/>
          <w:i/>
          <w:noProof/>
          <w:sz w:val="18"/>
          <w:szCs w:val="18"/>
        </w:rPr>
      </w:pPr>
    </w:p>
    <w:p w14:paraId="2364D50A" w14:textId="77777777" w:rsidR="004A75FA" w:rsidRDefault="004A75FA" w:rsidP="004A75FA">
      <w:pPr>
        <w:keepNext/>
        <w:keepLines/>
        <w:jc w:val="both"/>
        <w:rPr>
          <w:rFonts w:ascii="Tahoma" w:hAnsi="Tahoma" w:cs="Tahoma"/>
          <w:bCs/>
          <w:i/>
          <w:noProof/>
          <w:sz w:val="18"/>
          <w:szCs w:val="18"/>
        </w:rPr>
      </w:pPr>
    </w:p>
    <w:p w14:paraId="6E4D9335" w14:textId="77777777" w:rsidR="004A75FA" w:rsidRDefault="004A75FA" w:rsidP="004A75FA">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4A75FA" w:rsidRPr="005D5727" w14:paraId="22C438EA" w14:textId="77777777" w:rsidTr="004249D5">
        <w:trPr>
          <w:trHeight w:val="235"/>
        </w:trPr>
        <w:tc>
          <w:tcPr>
            <w:tcW w:w="3430" w:type="dxa"/>
            <w:tcBorders>
              <w:bottom w:val="single" w:sz="4" w:space="0" w:color="auto"/>
            </w:tcBorders>
          </w:tcPr>
          <w:p w14:paraId="31154966" w14:textId="77777777" w:rsidR="004A75FA" w:rsidRPr="00CE1BAD" w:rsidRDefault="004A75FA" w:rsidP="004249D5">
            <w:pPr>
              <w:keepNext/>
              <w:keepLines/>
              <w:jc w:val="both"/>
              <w:rPr>
                <w:rFonts w:ascii="Tahoma" w:hAnsi="Tahoma" w:cs="Tahoma"/>
                <w:snapToGrid w:val="0"/>
                <w:color w:val="000000"/>
              </w:rPr>
            </w:pPr>
          </w:p>
        </w:tc>
        <w:tc>
          <w:tcPr>
            <w:tcW w:w="2574" w:type="dxa"/>
          </w:tcPr>
          <w:p w14:paraId="18AD8C53" w14:textId="77777777" w:rsidR="004A75FA" w:rsidRPr="00CE1BAD" w:rsidRDefault="004A75FA" w:rsidP="004249D5">
            <w:pPr>
              <w:keepNext/>
              <w:keepLines/>
              <w:jc w:val="center"/>
              <w:rPr>
                <w:rFonts w:ascii="Tahoma" w:hAnsi="Tahoma" w:cs="Tahoma"/>
                <w:snapToGrid w:val="0"/>
                <w:color w:val="000000"/>
              </w:rPr>
            </w:pPr>
          </w:p>
        </w:tc>
        <w:tc>
          <w:tcPr>
            <w:tcW w:w="3148" w:type="dxa"/>
            <w:tcBorders>
              <w:bottom w:val="single" w:sz="4" w:space="0" w:color="auto"/>
            </w:tcBorders>
          </w:tcPr>
          <w:p w14:paraId="54ECFD74" w14:textId="77777777" w:rsidR="004A75FA" w:rsidRPr="005D5727" w:rsidRDefault="004A75FA" w:rsidP="004249D5">
            <w:pPr>
              <w:keepNext/>
              <w:keepLines/>
              <w:tabs>
                <w:tab w:val="left" w:pos="567"/>
                <w:tab w:val="num" w:pos="851"/>
                <w:tab w:val="left" w:pos="993"/>
              </w:tabs>
              <w:jc w:val="both"/>
              <w:rPr>
                <w:rFonts w:ascii="Tahoma" w:hAnsi="Tahoma" w:cs="Tahoma"/>
                <w:snapToGrid w:val="0"/>
                <w:color w:val="000000"/>
              </w:rPr>
            </w:pPr>
          </w:p>
        </w:tc>
      </w:tr>
      <w:tr w:rsidR="004A75FA" w:rsidRPr="00CE1BAD" w14:paraId="755744C4" w14:textId="77777777" w:rsidTr="004249D5">
        <w:trPr>
          <w:trHeight w:val="235"/>
        </w:trPr>
        <w:tc>
          <w:tcPr>
            <w:tcW w:w="3430" w:type="dxa"/>
            <w:tcBorders>
              <w:top w:val="single" w:sz="4" w:space="0" w:color="auto"/>
            </w:tcBorders>
          </w:tcPr>
          <w:p w14:paraId="5CC82074" w14:textId="77777777" w:rsidR="004A75FA" w:rsidRPr="00CE1BAD" w:rsidRDefault="004A75FA" w:rsidP="004249D5">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491EBDE" w14:textId="77777777" w:rsidR="004A75FA" w:rsidRPr="00CE1BAD" w:rsidRDefault="004A75FA" w:rsidP="004249D5">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D126270" w14:textId="77777777" w:rsidR="004A75FA" w:rsidRPr="00CE1BAD" w:rsidRDefault="004A75FA" w:rsidP="004249D5">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2FF60A91" w14:textId="77777777" w:rsidR="004A75FA" w:rsidRDefault="004A75FA" w:rsidP="004A75FA">
      <w:pPr>
        <w:keepNext/>
        <w:keepLines/>
        <w:jc w:val="both"/>
        <w:rPr>
          <w:rFonts w:ascii="Tahoma" w:hAnsi="Tahoma" w:cs="Tahoma"/>
          <w:bCs/>
          <w:i/>
          <w:noProof/>
          <w:sz w:val="18"/>
          <w:szCs w:val="18"/>
        </w:rPr>
      </w:pPr>
    </w:p>
    <w:p w14:paraId="0D001DCB" w14:textId="77777777" w:rsidR="004A75FA" w:rsidRDefault="004A75FA" w:rsidP="004A75FA">
      <w:pPr>
        <w:keepNext/>
        <w:keepLines/>
        <w:jc w:val="both"/>
        <w:rPr>
          <w:rFonts w:ascii="Tahoma" w:hAnsi="Tahoma" w:cs="Tahoma"/>
          <w:bCs/>
          <w:i/>
          <w:noProof/>
          <w:sz w:val="18"/>
          <w:szCs w:val="18"/>
        </w:rPr>
      </w:pPr>
    </w:p>
    <w:p w14:paraId="5883A24D" w14:textId="77777777" w:rsidR="004A75FA" w:rsidRDefault="004A75FA" w:rsidP="004A75FA">
      <w:pPr>
        <w:keepNext/>
        <w:keepLines/>
        <w:jc w:val="both"/>
        <w:rPr>
          <w:rFonts w:ascii="Tahoma" w:hAnsi="Tahoma" w:cs="Tahoma"/>
          <w:bCs/>
          <w:i/>
          <w:noProof/>
          <w:sz w:val="18"/>
          <w:szCs w:val="18"/>
        </w:rPr>
      </w:pPr>
    </w:p>
    <w:p w14:paraId="4CF64E98" w14:textId="77777777" w:rsidR="004A75FA" w:rsidRDefault="004A75FA" w:rsidP="004A75FA">
      <w:pPr>
        <w:keepNext/>
        <w:keepLines/>
        <w:jc w:val="both"/>
        <w:rPr>
          <w:rFonts w:ascii="Tahoma" w:hAnsi="Tahoma" w:cs="Tahoma"/>
          <w:bCs/>
          <w:i/>
          <w:noProof/>
          <w:sz w:val="18"/>
          <w:szCs w:val="18"/>
        </w:rPr>
      </w:pPr>
    </w:p>
    <w:p w14:paraId="20320945" w14:textId="77777777" w:rsidR="004A75FA" w:rsidRDefault="004A75FA" w:rsidP="004A75FA">
      <w:pPr>
        <w:keepNext/>
        <w:keepLines/>
        <w:jc w:val="both"/>
        <w:rPr>
          <w:rFonts w:ascii="Tahoma" w:hAnsi="Tahoma" w:cs="Tahoma"/>
          <w:bCs/>
          <w:i/>
          <w:noProof/>
          <w:sz w:val="18"/>
          <w:szCs w:val="18"/>
        </w:rPr>
      </w:pPr>
    </w:p>
    <w:p w14:paraId="3A9A4CB2" w14:textId="77777777" w:rsidR="004A75FA" w:rsidRPr="00160629" w:rsidRDefault="004A75FA" w:rsidP="004A75FA">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4C7D1E15" w14:textId="77777777" w:rsidR="004A75FA" w:rsidRDefault="004A75FA" w:rsidP="004A75FA">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14:paraId="5150344E" w14:textId="77777777" w:rsidTr="00A20447">
        <w:tc>
          <w:tcPr>
            <w:tcW w:w="7938" w:type="dxa"/>
          </w:tcPr>
          <w:p w14:paraId="76F7E82A" w14:textId="77777777" w:rsidR="00173006" w:rsidRPr="00CE1BAD" w:rsidRDefault="00173006" w:rsidP="008034E2">
            <w:pPr>
              <w:keepNext/>
              <w:keepLines/>
              <w:jc w:val="both"/>
              <w:rPr>
                <w:rFonts w:ascii="Tahoma" w:hAnsi="Tahoma" w:cs="Tahoma"/>
              </w:rPr>
            </w:pPr>
            <w:r w:rsidRPr="00CE1BAD">
              <w:rPr>
                <w:rFonts w:ascii="Tahoma" w:hAnsi="Tahoma" w:cs="Tahoma"/>
              </w:rPr>
              <w:lastRenderedPageBreak/>
              <w:t xml:space="preserve">PODATKI O PONUDNIKU </w:t>
            </w:r>
          </w:p>
        </w:tc>
        <w:tc>
          <w:tcPr>
            <w:tcW w:w="1152" w:type="dxa"/>
          </w:tcPr>
          <w:p w14:paraId="1F92799D" w14:textId="77777777" w:rsidR="00173006" w:rsidRPr="00CE1BAD" w:rsidRDefault="00173006"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0CF37DFD" w14:textId="77777777" w:rsidR="00545BD7" w:rsidRPr="00D112A4" w:rsidRDefault="00AC3791" w:rsidP="008034E2">
      <w:pPr>
        <w:keepNext/>
        <w:keepLines/>
        <w:jc w:val="both"/>
        <w:rPr>
          <w:rFonts w:ascii="Tahoma" w:hAnsi="Tahoma" w:cs="Tahoma"/>
        </w:rPr>
      </w:pPr>
      <w:r>
        <w:rPr>
          <w:rFonts w:ascii="Tahoma" w:hAnsi="Tahoma" w:cs="Tahoma"/>
          <w:b/>
        </w:rPr>
        <w:t>VKS-</w:t>
      </w:r>
      <w:r w:rsidR="00157A2A">
        <w:rPr>
          <w:rFonts w:ascii="Tahoma" w:hAnsi="Tahoma" w:cs="Tahoma"/>
          <w:b/>
        </w:rPr>
        <w:t>22</w:t>
      </w:r>
      <w:r w:rsidR="00DC34BC">
        <w:rPr>
          <w:rFonts w:ascii="Tahoma" w:hAnsi="Tahoma" w:cs="Tahoma"/>
          <w:b/>
        </w:rPr>
        <w:t>4</w:t>
      </w:r>
      <w:r>
        <w:rPr>
          <w:rFonts w:ascii="Tahoma" w:hAnsi="Tahoma" w:cs="Tahoma"/>
          <w:b/>
        </w:rPr>
        <w:t>/</w:t>
      </w:r>
      <w:r w:rsidR="00DC34BC">
        <w:rPr>
          <w:rFonts w:ascii="Tahoma" w:hAnsi="Tahoma" w:cs="Tahoma"/>
          <w:b/>
        </w:rPr>
        <w:t xml:space="preserve">21 </w:t>
      </w:r>
      <w:r w:rsidR="00545BD7">
        <w:rPr>
          <w:rFonts w:ascii="Tahoma" w:hAnsi="Tahoma" w:cs="Tahoma"/>
          <w:b/>
        </w:rPr>
        <w:t xml:space="preserve">– </w:t>
      </w:r>
      <w:r w:rsidR="00FE27C6" w:rsidRPr="00FE27C6">
        <w:rPr>
          <w:rFonts w:ascii="Tahoma" w:hAnsi="Tahoma" w:cs="Tahoma"/>
          <w:b/>
        </w:rPr>
        <w:t>Dobava mazalnih in motornih olj ter ostalih maziv po sklopih</w:t>
      </w:r>
    </w:p>
    <w:p w14:paraId="74350ABB" w14:textId="77777777" w:rsidR="001E15BA" w:rsidRDefault="001E15BA" w:rsidP="008034E2">
      <w:pPr>
        <w:keepNext/>
        <w:keepLines/>
        <w:tabs>
          <w:tab w:val="left" w:pos="567"/>
          <w:tab w:val="num" w:pos="851"/>
          <w:tab w:val="left" w:pos="993"/>
        </w:tabs>
        <w:jc w:val="both"/>
        <w:rPr>
          <w:rFonts w:ascii="Tahoma" w:hAnsi="Tahoma" w:cs="Tahoma"/>
          <w:i/>
          <w:sz w:val="16"/>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DC34BC" w:rsidRPr="00C8579C" w14:paraId="2F16DF4C" w14:textId="77777777" w:rsidTr="004249D5">
        <w:tc>
          <w:tcPr>
            <w:tcW w:w="2552" w:type="dxa"/>
            <w:tcBorders>
              <w:top w:val="nil"/>
              <w:left w:val="nil"/>
              <w:bottom w:val="nil"/>
              <w:right w:val="nil"/>
            </w:tcBorders>
            <w:vAlign w:val="bottom"/>
          </w:tcPr>
          <w:p w14:paraId="31E98E23" w14:textId="77777777" w:rsidR="00DC34BC" w:rsidRPr="00C8579C" w:rsidRDefault="00DC34BC" w:rsidP="004249D5">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67FEA543"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3253A0E0" w14:textId="77777777" w:rsidTr="004249D5">
        <w:tc>
          <w:tcPr>
            <w:tcW w:w="2552" w:type="dxa"/>
            <w:tcBorders>
              <w:top w:val="nil"/>
              <w:left w:val="nil"/>
              <w:bottom w:val="nil"/>
              <w:right w:val="nil"/>
            </w:tcBorders>
          </w:tcPr>
          <w:p w14:paraId="1B8125ED"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4498BB3B"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4CDD0CCC" w14:textId="77777777" w:rsidTr="004249D5">
        <w:tc>
          <w:tcPr>
            <w:tcW w:w="2552" w:type="dxa"/>
            <w:tcBorders>
              <w:top w:val="nil"/>
              <w:left w:val="nil"/>
              <w:bottom w:val="nil"/>
              <w:right w:val="nil"/>
            </w:tcBorders>
            <w:vAlign w:val="bottom"/>
          </w:tcPr>
          <w:p w14:paraId="4D4F6E11" w14:textId="77777777" w:rsidR="00DC34BC" w:rsidRPr="00C8579C" w:rsidRDefault="00DC34BC" w:rsidP="004249D5">
            <w:pPr>
              <w:keepNext/>
              <w:keepLines/>
              <w:tabs>
                <w:tab w:val="left" w:pos="567"/>
                <w:tab w:val="num" w:pos="851"/>
                <w:tab w:val="left" w:pos="993"/>
              </w:tabs>
              <w:jc w:val="both"/>
              <w:rPr>
                <w:rFonts w:ascii="Tahoma" w:hAnsi="Tahoma" w:cs="Tahoma"/>
              </w:rPr>
            </w:pPr>
          </w:p>
          <w:p w14:paraId="7B3E60F5" w14:textId="77777777" w:rsidR="00DC34BC" w:rsidRPr="00C8579C" w:rsidRDefault="00DC34BC" w:rsidP="004249D5">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231A8E97"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7ABF5488" w14:textId="77777777" w:rsidTr="004249D5">
        <w:tc>
          <w:tcPr>
            <w:tcW w:w="2552" w:type="dxa"/>
            <w:tcBorders>
              <w:top w:val="nil"/>
              <w:left w:val="nil"/>
              <w:bottom w:val="nil"/>
              <w:right w:val="nil"/>
            </w:tcBorders>
          </w:tcPr>
          <w:p w14:paraId="5740D50F"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D3A9051"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6A50C3E5" w14:textId="77777777" w:rsidTr="004249D5">
        <w:tc>
          <w:tcPr>
            <w:tcW w:w="2552" w:type="dxa"/>
            <w:tcBorders>
              <w:top w:val="nil"/>
              <w:left w:val="nil"/>
              <w:bottom w:val="nil"/>
              <w:right w:val="nil"/>
            </w:tcBorders>
            <w:vAlign w:val="bottom"/>
          </w:tcPr>
          <w:p w14:paraId="191ACED5" w14:textId="77777777" w:rsidR="00DC34BC" w:rsidRPr="00C8579C" w:rsidRDefault="00DC34BC" w:rsidP="004249D5">
            <w:pPr>
              <w:keepNext/>
              <w:keepLines/>
              <w:tabs>
                <w:tab w:val="left" w:pos="567"/>
                <w:tab w:val="num" w:pos="851"/>
                <w:tab w:val="left" w:pos="993"/>
              </w:tabs>
              <w:rPr>
                <w:rFonts w:ascii="Tahoma" w:hAnsi="Tahoma" w:cs="Tahoma"/>
              </w:rPr>
            </w:pPr>
          </w:p>
          <w:p w14:paraId="347D8ABC" w14:textId="77777777" w:rsidR="00DC34BC" w:rsidRPr="00C8579C" w:rsidRDefault="00DC34BC" w:rsidP="004249D5">
            <w:pPr>
              <w:keepNext/>
              <w:keepLines/>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w:t>
            </w:r>
            <w:r>
              <w:rPr>
                <w:rFonts w:ascii="Tahoma" w:hAnsi="Tahoma" w:cs="Tahoma"/>
              </w:rPr>
              <w:t>okvirnega sporazuma</w:t>
            </w:r>
            <w:r w:rsidRPr="00C8579C">
              <w:rPr>
                <w:rFonts w:ascii="Tahoma" w:hAnsi="Tahoma" w:cs="Tahoma"/>
              </w:rPr>
              <w:t>)</w:t>
            </w:r>
          </w:p>
        </w:tc>
        <w:tc>
          <w:tcPr>
            <w:tcW w:w="6520" w:type="dxa"/>
            <w:tcBorders>
              <w:top w:val="nil"/>
              <w:left w:val="nil"/>
              <w:right w:val="nil"/>
            </w:tcBorders>
          </w:tcPr>
          <w:p w14:paraId="4F402177" w14:textId="77777777" w:rsidR="00DC34BC" w:rsidRPr="00C8579C" w:rsidRDefault="00DC34BC" w:rsidP="004249D5">
            <w:pPr>
              <w:keepNext/>
              <w:keepLines/>
              <w:tabs>
                <w:tab w:val="left" w:pos="567"/>
                <w:tab w:val="num" w:pos="851"/>
                <w:tab w:val="left" w:pos="993"/>
              </w:tabs>
              <w:jc w:val="both"/>
              <w:rPr>
                <w:rFonts w:ascii="Tahoma" w:hAnsi="Tahoma" w:cs="Tahoma"/>
                <w:sz w:val="24"/>
              </w:rPr>
            </w:pPr>
          </w:p>
        </w:tc>
      </w:tr>
      <w:tr w:rsidR="00DC34BC" w:rsidRPr="00C8579C" w14:paraId="33D0486F" w14:textId="77777777" w:rsidTr="004249D5">
        <w:tc>
          <w:tcPr>
            <w:tcW w:w="2552" w:type="dxa"/>
            <w:tcBorders>
              <w:top w:val="nil"/>
              <w:left w:val="nil"/>
              <w:bottom w:val="nil"/>
              <w:right w:val="nil"/>
            </w:tcBorders>
            <w:vAlign w:val="bottom"/>
          </w:tcPr>
          <w:p w14:paraId="37781716"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151A7A3E"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3AA3271F" w14:textId="77777777" w:rsidTr="004249D5">
        <w:tc>
          <w:tcPr>
            <w:tcW w:w="2552" w:type="dxa"/>
            <w:tcBorders>
              <w:top w:val="nil"/>
              <w:left w:val="nil"/>
              <w:bottom w:val="nil"/>
              <w:right w:val="nil"/>
            </w:tcBorders>
            <w:vAlign w:val="bottom"/>
          </w:tcPr>
          <w:p w14:paraId="58778EBC"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7DAB95EA"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6B417289" w14:textId="77777777" w:rsidTr="004249D5">
        <w:tc>
          <w:tcPr>
            <w:tcW w:w="2552" w:type="dxa"/>
            <w:tcBorders>
              <w:top w:val="nil"/>
              <w:left w:val="nil"/>
              <w:bottom w:val="nil"/>
              <w:right w:val="nil"/>
            </w:tcBorders>
            <w:vAlign w:val="bottom"/>
          </w:tcPr>
          <w:p w14:paraId="2020A682"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1FA07F54"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bl>
    <w:p w14:paraId="48D3D460" w14:textId="77777777" w:rsidR="00DC34BC" w:rsidRPr="00C8579C" w:rsidRDefault="00DC34BC" w:rsidP="00DC34BC">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DC34BC" w:rsidRPr="00C8579C" w14:paraId="5CD6BD5F" w14:textId="77777777" w:rsidTr="004249D5">
        <w:trPr>
          <w:trHeight w:val="355"/>
        </w:trPr>
        <w:tc>
          <w:tcPr>
            <w:tcW w:w="2509" w:type="dxa"/>
            <w:tcBorders>
              <w:top w:val="nil"/>
              <w:left w:val="nil"/>
              <w:bottom w:val="nil"/>
              <w:right w:val="nil"/>
            </w:tcBorders>
            <w:vAlign w:val="bottom"/>
          </w:tcPr>
          <w:p w14:paraId="01874237" w14:textId="77777777" w:rsidR="00DC34BC" w:rsidRPr="00C8579C" w:rsidRDefault="00DC34BC" w:rsidP="004249D5">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3D03FB91"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1E8DC5D3" w14:textId="77777777" w:rsidTr="004249D5">
        <w:trPr>
          <w:trHeight w:val="355"/>
        </w:trPr>
        <w:tc>
          <w:tcPr>
            <w:tcW w:w="2509" w:type="dxa"/>
            <w:tcBorders>
              <w:top w:val="nil"/>
              <w:left w:val="nil"/>
              <w:bottom w:val="nil"/>
              <w:right w:val="nil"/>
            </w:tcBorders>
            <w:vAlign w:val="bottom"/>
          </w:tcPr>
          <w:p w14:paraId="352BC6B2"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6B7264B1"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45FA3A0C" w14:textId="77777777" w:rsidTr="004249D5">
        <w:trPr>
          <w:trHeight w:val="343"/>
        </w:trPr>
        <w:tc>
          <w:tcPr>
            <w:tcW w:w="2509" w:type="dxa"/>
            <w:tcBorders>
              <w:top w:val="nil"/>
              <w:left w:val="nil"/>
              <w:bottom w:val="nil"/>
              <w:right w:val="nil"/>
            </w:tcBorders>
            <w:vAlign w:val="bottom"/>
          </w:tcPr>
          <w:p w14:paraId="3FEAFC4E"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4DE0F35"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5042471E" w14:textId="77777777" w:rsidTr="004249D5">
        <w:trPr>
          <w:trHeight w:val="366"/>
        </w:trPr>
        <w:tc>
          <w:tcPr>
            <w:tcW w:w="2509" w:type="dxa"/>
            <w:tcBorders>
              <w:top w:val="nil"/>
              <w:left w:val="nil"/>
              <w:bottom w:val="nil"/>
              <w:right w:val="nil"/>
            </w:tcBorders>
            <w:vAlign w:val="bottom"/>
          </w:tcPr>
          <w:p w14:paraId="2B91B760"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1034AFA0"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bl>
    <w:p w14:paraId="19AF3A5E" w14:textId="77777777" w:rsidR="00DC34BC" w:rsidRPr="00C8579C" w:rsidRDefault="00DC34BC" w:rsidP="00DC34BC">
      <w:pPr>
        <w:keepNext/>
        <w:keepLines/>
        <w:tabs>
          <w:tab w:val="left" w:pos="2835"/>
        </w:tabs>
        <w:ind w:left="284" w:hanging="284"/>
        <w:jc w:val="both"/>
        <w:rPr>
          <w:rFonts w:ascii="Tahoma" w:hAnsi="Tahoma" w:cs="Tahoma"/>
        </w:rPr>
      </w:pPr>
    </w:p>
    <w:p w14:paraId="725EF446" w14:textId="77777777" w:rsidR="00DC34BC" w:rsidRPr="00C8579C" w:rsidRDefault="00DC34BC" w:rsidP="00DC34BC">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DC34BC" w:rsidRPr="00C8579C" w14:paraId="6F92784E" w14:textId="77777777" w:rsidTr="004249D5">
        <w:trPr>
          <w:trHeight w:val="346"/>
        </w:trPr>
        <w:tc>
          <w:tcPr>
            <w:tcW w:w="2503" w:type="dxa"/>
            <w:tcBorders>
              <w:top w:val="nil"/>
              <w:left w:val="nil"/>
              <w:bottom w:val="nil"/>
              <w:right w:val="nil"/>
            </w:tcBorders>
            <w:vAlign w:val="bottom"/>
          </w:tcPr>
          <w:p w14:paraId="3FCE1040" w14:textId="77777777" w:rsidR="00DC34BC" w:rsidRPr="00C8579C" w:rsidRDefault="00DC34BC" w:rsidP="004249D5">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5F52339A"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37F724ED" w14:textId="77777777" w:rsidTr="004249D5">
        <w:trPr>
          <w:trHeight w:val="346"/>
        </w:trPr>
        <w:tc>
          <w:tcPr>
            <w:tcW w:w="2503" w:type="dxa"/>
            <w:tcBorders>
              <w:top w:val="nil"/>
              <w:left w:val="nil"/>
              <w:bottom w:val="nil"/>
              <w:right w:val="nil"/>
            </w:tcBorders>
            <w:vAlign w:val="bottom"/>
          </w:tcPr>
          <w:p w14:paraId="611E2E9D" w14:textId="77777777" w:rsidR="00DC34BC" w:rsidRPr="00C8579C" w:rsidRDefault="00DC34BC" w:rsidP="004249D5">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DEF14A0"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07E0DE82" w14:textId="77777777" w:rsidTr="004249D5">
        <w:trPr>
          <w:trHeight w:val="346"/>
        </w:trPr>
        <w:tc>
          <w:tcPr>
            <w:tcW w:w="2503" w:type="dxa"/>
            <w:tcBorders>
              <w:top w:val="nil"/>
              <w:left w:val="nil"/>
              <w:bottom w:val="nil"/>
              <w:right w:val="nil"/>
            </w:tcBorders>
            <w:vAlign w:val="bottom"/>
          </w:tcPr>
          <w:p w14:paraId="1F507A08" w14:textId="77777777" w:rsidR="00DC34BC" w:rsidRPr="00C8579C" w:rsidRDefault="00DC34BC" w:rsidP="004249D5">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6D6647E4"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490C53FA" w14:textId="77777777" w:rsidTr="004249D5">
        <w:trPr>
          <w:trHeight w:val="346"/>
        </w:trPr>
        <w:tc>
          <w:tcPr>
            <w:tcW w:w="2503" w:type="dxa"/>
            <w:tcBorders>
              <w:top w:val="nil"/>
              <w:left w:val="nil"/>
              <w:bottom w:val="nil"/>
              <w:right w:val="nil"/>
            </w:tcBorders>
            <w:vAlign w:val="bottom"/>
          </w:tcPr>
          <w:p w14:paraId="58C4CB43" w14:textId="77777777" w:rsidR="00DC34BC" w:rsidRPr="00C8579C" w:rsidRDefault="00DC34BC" w:rsidP="004249D5">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10B69F5C"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bl>
    <w:p w14:paraId="78FE8990" w14:textId="77777777" w:rsidR="00DC34BC" w:rsidRPr="00C8579C" w:rsidRDefault="00DC34BC" w:rsidP="00DC34BC">
      <w:pPr>
        <w:keepNext/>
        <w:keepLines/>
        <w:jc w:val="both"/>
        <w:rPr>
          <w:rFonts w:ascii="Tahoma" w:hAnsi="Tahoma" w:cs="Tahoma"/>
        </w:rPr>
      </w:pPr>
    </w:p>
    <w:p w14:paraId="57F06128" w14:textId="77777777" w:rsidR="00DC34BC" w:rsidRDefault="00DC34BC" w:rsidP="00DC34BC">
      <w:pPr>
        <w:keepNext/>
        <w:keepLines/>
        <w:jc w:val="both"/>
        <w:rPr>
          <w:rFonts w:ascii="Tahoma" w:hAnsi="Tahoma" w:cs="Tahoma"/>
        </w:rPr>
      </w:pPr>
      <w:r w:rsidRPr="00C8579C">
        <w:rPr>
          <w:rFonts w:ascii="Tahoma" w:hAnsi="Tahoma" w:cs="Tahoma"/>
        </w:rPr>
        <w:t xml:space="preserve">Predstavnik na strani izvajalca (skrbnik </w:t>
      </w:r>
      <w:r>
        <w:rPr>
          <w:rFonts w:ascii="Tahoma" w:hAnsi="Tahoma" w:cs="Tahoma"/>
        </w:rPr>
        <w:t>okvirnega sporazuma</w:t>
      </w:r>
      <w:r w:rsidRPr="00C8579C">
        <w:rPr>
          <w:rFonts w:ascii="Tahoma" w:hAnsi="Tahoma" w:cs="Tahoma"/>
        </w:rPr>
        <w:t xml:space="preserve">), ki bo urejal vsa vprašanja, ki bodo nastala v zvezi z izvajanjem </w:t>
      </w:r>
      <w:r>
        <w:rPr>
          <w:rFonts w:ascii="Tahoma" w:hAnsi="Tahoma" w:cs="Tahoma"/>
        </w:rPr>
        <w:t>okvirnega sporazuma</w:t>
      </w:r>
      <w:r w:rsidRPr="00C8579C">
        <w:rPr>
          <w:rFonts w:ascii="Tahoma" w:hAnsi="Tahoma" w:cs="Tahoma"/>
        </w:rPr>
        <w:t>, je _________________________, telefon</w:t>
      </w:r>
      <w:r>
        <w:rPr>
          <w:rFonts w:ascii="Tahoma" w:hAnsi="Tahoma" w:cs="Tahoma"/>
        </w:rPr>
        <w:t>:</w:t>
      </w:r>
      <w:r w:rsidRPr="00C8579C">
        <w:rPr>
          <w:rFonts w:ascii="Tahoma" w:hAnsi="Tahoma" w:cs="Tahoma"/>
        </w:rPr>
        <w:t xml:space="preserve"> ___________________</w:t>
      </w:r>
      <w:r>
        <w:rPr>
          <w:rFonts w:ascii="Tahoma" w:hAnsi="Tahoma" w:cs="Tahoma"/>
        </w:rPr>
        <w:t xml:space="preserve"> </w:t>
      </w:r>
      <w:r w:rsidRPr="00C8579C">
        <w:rPr>
          <w:rFonts w:ascii="Tahoma" w:hAnsi="Tahoma" w:cs="Tahoma"/>
        </w:rPr>
        <w:t>, e-pošta: ___________________.</w:t>
      </w:r>
    </w:p>
    <w:p w14:paraId="3BCC2182" w14:textId="77777777" w:rsidR="00DC34BC" w:rsidRDefault="00DC34BC" w:rsidP="00DC34BC">
      <w:pPr>
        <w:keepNext/>
        <w:keepLines/>
        <w:jc w:val="both"/>
        <w:rPr>
          <w:rFonts w:ascii="Tahoma" w:hAnsi="Tahoma" w:cs="Tahoma"/>
        </w:rPr>
      </w:pPr>
    </w:p>
    <w:tbl>
      <w:tblPr>
        <w:tblW w:w="0" w:type="auto"/>
        <w:tblInd w:w="108" w:type="dxa"/>
        <w:tblLook w:val="04A0" w:firstRow="1" w:lastRow="0" w:firstColumn="1" w:lastColumn="0" w:noHBand="0" w:noVBand="1"/>
      </w:tblPr>
      <w:tblGrid>
        <w:gridCol w:w="3251"/>
        <w:gridCol w:w="2797"/>
        <w:gridCol w:w="2774"/>
      </w:tblGrid>
      <w:tr w:rsidR="00DC34BC" w:rsidRPr="00C8579C" w14:paraId="0F45D8CD" w14:textId="77777777" w:rsidTr="004249D5">
        <w:tc>
          <w:tcPr>
            <w:tcW w:w="3348" w:type="dxa"/>
            <w:shd w:val="clear" w:color="auto" w:fill="auto"/>
          </w:tcPr>
          <w:p w14:paraId="212E5A3C" w14:textId="77777777" w:rsidR="00DC34BC" w:rsidRPr="00C8579C" w:rsidRDefault="00DC34BC" w:rsidP="004249D5">
            <w:pPr>
              <w:keepNext/>
              <w:keepLines/>
              <w:tabs>
                <w:tab w:val="left" w:pos="2835"/>
              </w:tabs>
              <w:jc w:val="both"/>
              <w:rPr>
                <w:rFonts w:ascii="Tahoma" w:hAnsi="Tahoma" w:cs="Tahoma"/>
                <w:sz w:val="19"/>
                <w:szCs w:val="19"/>
              </w:rPr>
            </w:pPr>
          </w:p>
          <w:p w14:paraId="0A4879C1" w14:textId="77777777" w:rsidR="00DC34BC" w:rsidRPr="00C8579C" w:rsidRDefault="00DC34BC" w:rsidP="004249D5">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19739F4E" w14:textId="77777777" w:rsidR="00DC34BC" w:rsidRPr="00C8579C" w:rsidRDefault="00DC34BC" w:rsidP="00DC34BC">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03B3440A" w14:textId="77777777" w:rsidR="00DC34BC" w:rsidRPr="00C8579C" w:rsidRDefault="00DC34BC" w:rsidP="00DC34BC">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059AE78D" w14:textId="77777777" w:rsidR="00DC34BC" w:rsidRDefault="00DC34BC" w:rsidP="00DC34BC">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22B1ACBE" w14:textId="77777777" w:rsidR="00DC34BC" w:rsidRPr="00C8579C" w:rsidRDefault="00DC34BC" w:rsidP="00DC34BC">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DC34BC" w:rsidRPr="00C8579C" w14:paraId="027DFC7C" w14:textId="77777777" w:rsidTr="004249D5">
        <w:trPr>
          <w:trHeight w:val="260"/>
        </w:trPr>
        <w:tc>
          <w:tcPr>
            <w:tcW w:w="3349" w:type="dxa"/>
            <w:tcBorders>
              <w:bottom w:val="single" w:sz="4" w:space="0" w:color="auto"/>
            </w:tcBorders>
          </w:tcPr>
          <w:p w14:paraId="153CC86C" w14:textId="77777777" w:rsidR="00DC34BC" w:rsidRPr="00C8579C" w:rsidRDefault="00DC34BC" w:rsidP="004249D5">
            <w:pPr>
              <w:keepNext/>
              <w:keepLines/>
              <w:jc w:val="both"/>
              <w:rPr>
                <w:rFonts w:ascii="Tahoma" w:hAnsi="Tahoma" w:cs="Tahoma"/>
                <w:snapToGrid w:val="0"/>
                <w:color w:val="000000"/>
              </w:rPr>
            </w:pPr>
          </w:p>
        </w:tc>
        <w:tc>
          <w:tcPr>
            <w:tcW w:w="2513" w:type="dxa"/>
          </w:tcPr>
          <w:p w14:paraId="57E19114" w14:textId="77777777" w:rsidR="00DC34BC" w:rsidRPr="00C8579C" w:rsidRDefault="00DC34BC" w:rsidP="004249D5">
            <w:pPr>
              <w:keepNext/>
              <w:keepLines/>
              <w:jc w:val="center"/>
              <w:rPr>
                <w:rFonts w:ascii="Tahoma" w:hAnsi="Tahoma" w:cs="Tahoma"/>
                <w:snapToGrid w:val="0"/>
                <w:color w:val="000000"/>
              </w:rPr>
            </w:pPr>
          </w:p>
        </w:tc>
        <w:tc>
          <w:tcPr>
            <w:tcW w:w="3290" w:type="dxa"/>
            <w:tcBorders>
              <w:bottom w:val="single" w:sz="4" w:space="0" w:color="auto"/>
            </w:tcBorders>
          </w:tcPr>
          <w:p w14:paraId="03878ECD" w14:textId="77777777" w:rsidR="00DC34BC" w:rsidRPr="00C8579C" w:rsidRDefault="00DC34BC" w:rsidP="004249D5">
            <w:pPr>
              <w:keepNext/>
              <w:keepLines/>
              <w:tabs>
                <w:tab w:val="left" w:pos="567"/>
                <w:tab w:val="num" w:pos="851"/>
                <w:tab w:val="left" w:pos="993"/>
              </w:tabs>
              <w:jc w:val="both"/>
              <w:rPr>
                <w:rFonts w:ascii="Tahoma" w:hAnsi="Tahoma" w:cs="Tahoma"/>
                <w:snapToGrid w:val="0"/>
                <w:color w:val="000000"/>
              </w:rPr>
            </w:pPr>
          </w:p>
        </w:tc>
      </w:tr>
      <w:tr w:rsidR="00DC34BC" w:rsidRPr="00C8579C" w14:paraId="7B71B971" w14:textId="77777777" w:rsidTr="004249D5">
        <w:trPr>
          <w:trHeight w:val="260"/>
        </w:trPr>
        <w:tc>
          <w:tcPr>
            <w:tcW w:w="3349" w:type="dxa"/>
            <w:tcBorders>
              <w:top w:val="single" w:sz="4" w:space="0" w:color="auto"/>
            </w:tcBorders>
          </w:tcPr>
          <w:p w14:paraId="364BC264" w14:textId="77777777" w:rsidR="00DC34BC" w:rsidRPr="00C8579C" w:rsidRDefault="00DC34BC" w:rsidP="004249D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136D49A7" w14:textId="77777777" w:rsidR="00DC34BC" w:rsidRPr="00C8579C" w:rsidRDefault="00DC34BC" w:rsidP="004249D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62AF558C" w14:textId="77777777" w:rsidR="00DC34BC" w:rsidRPr="00C8579C" w:rsidRDefault="00DC34BC" w:rsidP="004249D5">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14:paraId="54E41F3B" w14:textId="77777777" w:rsidR="00DC34BC" w:rsidRDefault="00DC34BC" w:rsidP="00DC34BC">
      <w:pPr>
        <w:keepNext/>
        <w:keepLines/>
        <w:tabs>
          <w:tab w:val="left" w:pos="567"/>
          <w:tab w:val="num" w:pos="851"/>
          <w:tab w:val="left" w:pos="993"/>
        </w:tabs>
        <w:jc w:val="both"/>
        <w:rPr>
          <w:rFonts w:ascii="Tahoma" w:hAnsi="Tahoma" w:cs="Tahoma"/>
          <w:b/>
          <w:i/>
          <w:sz w:val="18"/>
          <w:szCs w:val="18"/>
        </w:rPr>
      </w:pPr>
    </w:p>
    <w:p w14:paraId="4E8F0BF3" w14:textId="77777777" w:rsidR="00DC34BC" w:rsidRDefault="00DC34BC" w:rsidP="00DC34BC">
      <w:pPr>
        <w:keepNext/>
        <w:keepLines/>
        <w:tabs>
          <w:tab w:val="left" w:pos="567"/>
          <w:tab w:val="num" w:pos="851"/>
          <w:tab w:val="left" w:pos="993"/>
        </w:tabs>
        <w:jc w:val="both"/>
        <w:rPr>
          <w:rFonts w:ascii="Tahoma" w:hAnsi="Tahoma" w:cs="Tahoma"/>
          <w:b/>
          <w:i/>
          <w:sz w:val="18"/>
          <w:szCs w:val="18"/>
        </w:rPr>
      </w:pPr>
    </w:p>
    <w:p w14:paraId="60CA4A3C" w14:textId="77777777" w:rsidR="00DC34BC" w:rsidRDefault="00DC34BC" w:rsidP="00DC34BC">
      <w:pPr>
        <w:keepNext/>
        <w:keepLines/>
        <w:tabs>
          <w:tab w:val="left" w:pos="567"/>
          <w:tab w:val="num" w:pos="851"/>
          <w:tab w:val="left" w:pos="993"/>
        </w:tabs>
        <w:jc w:val="both"/>
        <w:rPr>
          <w:rFonts w:ascii="Tahoma" w:hAnsi="Tahoma" w:cs="Tahoma"/>
          <w:b/>
          <w:i/>
          <w:sz w:val="18"/>
          <w:szCs w:val="18"/>
        </w:rPr>
      </w:pPr>
    </w:p>
    <w:p w14:paraId="4B8EBB49" w14:textId="77777777" w:rsidR="00DC34BC" w:rsidRDefault="00DC34BC" w:rsidP="00DC34BC">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Pr>
          <w:rFonts w:ascii="Tahoma" w:hAnsi="Tahoma" w:cs="Tahoma"/>
          <w:i/>
          <w:sz w:val="16"/>
          <w:szCs w:val="18"/>
        </w:rPr>
        <w:t>P</w:t>
      </w:r>
      <w:r w:rsidRPr="001679B4">
        <w:rPr>
          <w:rFonts w:ascii="Tahoma" w:hAnsi="Tahoma" w:cs="Tahoma"/>
          <w:i/>
          <w:sz w:val="16"/>
          <w:szCs w:val="18"/>
        </w:rPr>
        <w:t xml:space="preserve">riloge 1 izpolniti vsi ponudniki – partnerji. V </w:t>
      </w:r>
      <w:r w:rsidRPr="00895DF3">
        <w:rPr>
          <w:rFonts w:ascii="Tahoma" w:hAnsi="Tahoma" w:cs="Tahoma"/>
          <w:b/>
          <w:i/>
          <w:sz w:val="16"/>
          <w:szCs w:val="18"/>
        </w:rPr>
        <w:t xml:space="preserve">primeru skupne ponudbe ponudniki za to stranjo priložijo </w:t>
      </w:r>
      <w:r w:rsidRPr="00895DF3">
        <w:rPr>
          <w:rFonts w:ascii="Tahoma" w:hAnsi="Tahoma" w:cs="Tahoma"/>
          <w:b/>
          <w:i/>
          <w:sz w:val="16"/>
          <w:szCs w:val="18"/>
          <w:u w:val="single"/>
        </w:rPr>
        <w:t>pravni akt o skupni izvedbi naročila</w:t>
      </w:r>
      <w:r w:rsidRPr="00895DF3">
        <w:rPr>
          <w:rFonts w:ascii="Tahoma" w:hAnsi="Tahoma" w:cs="Tahoma"/>
          <w:b/>
          <w:i/>
          <w:sz w:val="16"/>
          <w:szCs w:val="18"/>
        </w:rPr>
        <w:t>, podpisan in žigosan s strani vseh ponudnikov, ki sodelujejo pri izvedbi naročila</w:t>
      </w:r>
      <w:r w:rsidRPr="001679B4">
        <w:rPr>
          <w:rFonts w:ascii="Tahoma" w:hAnsi="Tahoma" w:cs="Tahoma"/>
          <w:i/>
          <w:sz w:val="16"/>
          <w:szCs w:val="18"/>
        </w:rPr>
        <w:t>.</w:t>
      </w:r>
    </w:p>
    <w:p w14:paraId="3DB3B10B" w14:textId="77777777" w:rsidR="001E15BA" w:rsidRDefault="001E15BA" w:rsidP="008034E2">
      <w:pPr>
        <w:keepNext/>
        <w:keepLines/>
        <w:tabs>
          <w:tab w:val="left" w:pos="567"/>
          <w:tab w:val="num" w:pos="851"/>
          <w:tab w:val="left" w:pos="993"/>
        </w:tabs>
        <w:jc w:val="both"/>
        <w:rPr>
          <w:rFonts w:ascii="Tahoma" w:hAnsi="Tahoma" w:cs="Tahoma"/>
          <w:i/>
          <w:sz w:val="16"/>
          <w:szCs w:val="18"/>
        </w:rPr>
      </w:pPr>
    </w:p>
    <w:p w14:paraId="319BBE73" w14:textId="77777777" w:rsidR="00DC34BC" w:rsidRDefault="00DC34BC" w:rsidP="008034E2">
      <w:pPr>
        <w:keepNext/>
        <w:keepLines/>
        <w:tabs>
          <w:tab w:val="left" w:pos="567"/>
          <w:tab w:val="num" w:pos="851"/>
          <w:tab w:val="left" w:pos="993"/>
        </w:tabs>
        <w:jc w:val="both"/>
        <w:rPr>
          <w:rFonts w:ascii="Tahoma" w:hAnsi="Tahoma" w:cs="Tahoma"/>
          <w:i/>
          <w:sz w:val="16"/>
          <w:szCs w:val="18"/>
        </w:rPr>
      </w:pPr>
    </w:p>
    <w:p w14:paraId="3EE6183F" w14:textId="77777777" w:rsidR="001E15BA" w:rsidRDefault="001E15BA" w:rsidP="008034E2">
      <w:pPr>
        <w:keepNext/>
        <w:keepLines/>
        <w:tabs>
          <w:tab w:val="left" w:pos="567"/>
          <w:tab w:val="num" w:pos="851"/>
          <w:tab w:val="left" w:pos="993"/>
        </w:tabs>
        <w:jc w:val="both"/>
        <w:rPr>
          <w:rFonts w:ascii="Tahoma" w:hAnsi="Tahoma" w:cs="Tahoma"/>
          <w:i/>
          <w:sz w:val="16"/>
          <w:szCs w:val="18"/>
        </w:rPr>
      </w:pPr>
    </w:p>
    <w:p w14:paraId="1C3CF3E4" w14:textId="77777777" w:rsidR="0089117B" w:rsidRDefault="0089117B" w:rsidP="0089117B">
      <w:pPr>
        <w:keepNext/>
        <w:keepLines/>
        <w:tabs>
          <w:tab w:val="left" w:pos="567"/>
          <w:tab w:val="num" w:pos="851"/>
          <w:tab w:val="left" w:pos="993"/>
        </w:tabs>
        <w:jc w:val="right"/>
        <w:rPr>
          <w:rFonts w:ascii="Tahoma" w:hAnsi="Tahoma" w:cs="Tahoma"/>
          <w:b/>
        </w:rPr>
      </w:pPr>
    </w:p>
    <w:p w14:paraId="696544D9" w14:textId="77777777" w:rsidR="0089117B" w:rsidRDefault="0089117B" w:rsidP="0089117B">
      <w:pPr>
        <w:keepNext/>
        <w:keepLines/>
        <w:tabs>
          <w:tab w:val="left" w:pos="567"/>
          <w:tab w:val="num" w:pos="851"/>
          <w:tab w:val="left" w:pos="993"/>
        </w:tabs>
        <w:jc w:val="right"/>
        <w:rPr>
          <w:rFonts w:ascii="Tahoma" w:hAnsi="Tahoma" w:cs="Tahoma"/>
          <w:b/>
        </w:rPr>
      </w:pPr>
    </w:p>
    <w:p w14:paraId="6D0F1C8F" w14:textId="77777777" w:rsidR="0089117B" w:rsidRDefault="0089117B" w:rsidP="0089117B">
      <w:pPr>
        <w:keepNext/>
        <w:keepLines/>
        <w:tabs>
          <w:tab w:val="left" w:pos="567"/>
          <w:tab w:val="num" w:pos="851"/>
          <w:tab w:val="left" w:pos="993"/>
        </w:tabs>
        <w:jc w:val="right"/>
        <w:rPr>
          <w:rFonts w:ascii="Tahoma" w:hAnsi="Tahoma" w:cs="Tahoma"/>
          <w:b/>
        </w:rPr>
      </w:pPr>
    </w:p>
    <w:p w14:paraId="77C79115" w14:textId="77777777" w:rsidR="0089117B" w:rsidRPr="00112425" w:rsidRDefault="0089117B" w:rsidP="0089117B">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 xml:space="preserve">Obrazec 1 k Prilogi 1 </w:t>
      </w:r>
    </w:p>
    <w:p w14:paraId="3E15CBA3" w14:textId="77777777" w:rsidR="0089117B" w:rsidRPr="00112425" w:rsidRDefault="0089117B" w:rsidP="0089117B">
      <w:pPr>
        <w:pStyle w:val="Naslov"/>
        <w:keepNext/>
        <w:keepLines/>
        <w:jc w:val="both"/>
        <w:rPr>
          <w:rFonts w:ascii="Tahoma" w:hAnsi="Tahoma" w:cs="Tahoma"/>
          <w:b w:val="0"/>
          <w:sz w:val="20"/>
        </w:rPr>
      </w:pPr>
    </w:p>
    <w:p w14:paraId="6532138A" w14:textId="77777777" w:rsidR="0089117B" w:rsidRPr="00112425" w:rsidRDefault="0089117B" w:rsidP="0089117B">
      <w:pPr>
        <w:pStyle w:val="Naslov"/>
        <w:keepNext/>
        <w:keepLines/>
        <w:jc w:val="both"/>
        <w:rPr>
          <w:rFonts w:ascii="Tahoma" w:hAnsi="Tahoma" w:cs="Tahoma"/>
          <w:b w:val="0"/>
          <w:sz w:val="20"/>
        </w:rPr>
      </w:pPr>
    </w:p>
    <w:p w14:paraId="4D24817B" w14:textId="77777777" w:rsidR="0089117B" w:rsidRPr="00112425" w:rsidRDefault="0089117B" w:rsidP="0089117B">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0C881830" w14:textId="77777777" w:rsidR="0089117B" w:rsidRPr="00112425" w:rsidRDefault="0089117B" w:rsidP="0089117B">
      <w:pPr>
        <w:pStyle w:val="Naslov"/>
        <w:keepNext/>
        <w:keepLines/>
        <w:jc w:val="both"/>
        <w:rPr>
          <w:rFonts w:ascii="Tahoma" w:hAnsi="Tahoma" w:cs="Tahoma"/>
          <w:b w:val="0"/>
          <w:sz w:val="20"/>
        </w:rPr>
      </w:pPr>
    </w:p>
    <w:p w14:paraId="5C14AE5F" w14:textId="77777777" w:rsidR="0089117B" w:rsidRPr="00112425" w:rsidRDefault="0089117B" w:rsidP="0089117B">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2072508D" w14:textId="77777777" w:rsidR="0089117B" w:rsidRDefault="0089117B" w:rsidP="0089117B">
      <w:pPr>
        <w:keepNext/>
        <w:keepLines/>
        <w:jc w:val="both"/>
        <w:rPr>
          <w:rFonts w:ascii="Tahoma" w:hAnsi="Tahoma" w:cs="Tahoma"/>
          <w:i/>
          <w:sz w:val="18"/>
          <w:szCs w:val="18"/>
        </w:rPr>
      </w:pPr>
    </w:p>
    <w:p w14:paraId="5C88E320" w14:textId="77777777" w:rsidR="0089117B" w:rsidRDefault="0089117B" w:rsidP="0089117B">
      <w:pPr>
        <w:keepNext/>
        <w:keepLines/>
        <w:jc w:val="both"/>
        <w:rPr>
          <w:rFonts w:ascii="Tahoma" w:hAnsi="Tahoma" w:cs="Tahoma"/>
          <w:i/>
          <w:sz w:val="18"/>
          <w:szCs w:val="18"/>
        </w:rPr>
      </w:pPr>
    </w:p>
    <w:p w14:paraId="0A7E1B6B" w14:textId="77777777" w:rsidR="0089117B" w:rsidRDefault="0089117B" w:rsidP="0089117B">
      <w:pPr>
        <w:keepNext/>
        <w:keepLines/>
        <w:jc w:val="both"/>
        <w:rPr>
          <w:rFonts w:ascii="Tahoma" w:hAnsi="Tahoma" w:cs="Tahoma"/>
          <w:i/>
          <w:sz w:val="18"/>
          <w:szCs w:val="18"/>
        </w:rPr>
      </w:pPr>
    </w:p>
    <w:p w14:paraId="22EE94B7" w14:textId="77777777" w:rsidR="0089117B" w:rsidRDefault="0089117B" w:rsidP="0089117B">
      <w:pPr>
        <w:keepNext/>
        <w:keepLines/>
        <w:jc w:val="both"/>
        <w:rPr>
          <w:rFonts w:ascii="Tahoma" w:hAnsi="Tahoma" w:cs="Tahoma"/>
          <w:i/>
          <w:sz w:val="18"/>
          <w:szCs w:val="18"/>
        </w:rPr>
      </w:pPr>
    </w:p>
    <w:p w14:paraId="35CBF6D7" w14:textId="77777777" w:rsidR="0089117B" w:rsidRDefault="0089117B" w:rsidP="0089117B">
      <w:pPr>
        <w:keepNext/>
        <w:keepLines/>
        <w:jc w:val="both"/>
        <w:rPr>
          <w:rFonts w:ascii="Tahoma" w:hAnsi="Tahoma" w:cs="Tahoma"/>
          <w:i/>
          <w:sz w:val="18"/>
          <w:szCs w:val="18"/>
        </w:rPr>
      </w:pPr>
    </w:p>
    <w:p w14:paraId="6CC95F15" w14:textId="77777777" w:rsidR="0089117B" w:rsidRDefault="0089117B" w:rsidP="0089117B">
      <w:pPr>
        <w:keepNext/>
        <w:keepLines/>
        <w:jc w:val="both"/>
        <w:rPr>
          <w:rFonts w:ascii="Tahoma" w:hAnsi="Tahoma" w:cs="Tahoma"/>
          <w:i/>
          <w:sz w:val="18"/>
          <w:szCs w:val="18"/>
        </w:rPr>
      </w:pPr>
    </w:p>
    <w:p w14:paraId="0451A5B0" w14:textId="77777777" w:rsidR="0089117B" w:rsidRDefault="0089117B" w:rsidP="0089117B">
      <w:pPr>
        <w:keepNext/>
        <w:keepLines/>
        <w:jc w:val="both"/>
        <w:rPr>
          <w:rFonts w:ascii="Tahoma" w:hAnsi="Tahoma" w:cs="Tahoma"/>
          <w:i/>
          <w:sz w:val="18"/>
          <w:szCs w:val="18"/>
        </w:rPr>
      </w:pPr>
    </w:p>
    <w:p w14:paraId="4B4E0A8F" w14:textId="77777777" w:rsidR="0089117B" w:rsidRDefault="0089117B" w:rsidP="0089117B">
      <w:pPr>
        <w:keepNext/>
        <w:keepLines/>
        <w:jc w:val="both"/>
        <w:rPr>
          <w:rFonts w:ascii="Tahoma" w:hAnsi="Tahoma" w:cs="Tahoma"/>
          <w:i/>
          <w:sz w:val="18"/>
          <w:szCs w:val="18"/>
        </w:rPr>
      </w:pPr>
    </w:p>
    <w:p w14:paraId="0BF7DD94" w14:textId="77777777" w:rsidR="0089117B" w:rsidRDefault="0089117B" w:rsidP="0089117B">
      <w:pPr>
        <w:keepNext/>
        <w:keepLines/>
        <w:jc w:val="both"/>
        <w:rPr>
          <w:rFonts w:ascii="Tahoma" w:hAnsi="Tahoma" w:cs="Tahoma"/>
          <w:i/>
          <w:sz w:val="18"/>
          <w:szCs w:val="18"/>
        </w:rPr>
      </w:pPr>
    </w:p>
    <w:p w14:paraId="3EFC3123" w14:textId="77777777" w:rsidR="0089117B" w:rsidRDefault="0089117B" w:rsidP="0089117B">
      <w:pPr>
        <w:keepNext/>
        <w:keepLines/>
        <w:jc w:val="both"/>
        <w:rPr>
          <w:rFonts w:ascii="Tahoma" w:hAnsi="Tahoma" w:cs="Tahoma"/>
          <w:i/>
          <w:sz w:val="18"/>
          <w:szCs w:val="18"/>
        </w:rPr>
      </w:pPr>
    </w:p>
    <w:p w14:paraId="6BF5D24C" w14:textId="77777777" w:rsidR="0089117B" w:rsidRDefault="0089117B" w:rsidP="0089117B">
      <w:pPr>
        <w:keepNext/>
        <w:keepLines/>
        <w:jc w:val="both"/>
        <w:rPr>
          <w:rFonts w:ascii="Tahoma" w:hAnsi="Tahoma" w:cs="Tahoma"/>
          <w:i/>
          <w:sz w:val="18"/>
          <w:szCs w:val="18"/>
        </w:rPr>
      </w:pPr>
    </w:p>
    <w:p w14:paraId="50918B7E" w14:textId="77777777" w:rsidR="0089117B" w:rsidRDefault="0089117B" w:rsidP="0089117B">
      <w:pPr>
        <w:keepNext/>
        <w:keepLines/>
        <w:jc w:val="both"/>
        <w:rPr>
          <w:rFonts w:ascii="Tahoma" w:hAnsi="Tahoma" w:cs="Tahoma"/>
          <w:i/>
          <w:sz w:val="18"/>
          <w:szCs w:val="18"/>
        </w:rPr>
      </w:pPr>
    </w:p>
    <w:p w14:paraId="7AA1518A" w14:textId="77777777" w:rsidR="0089117B" w:rsidRDefault="0089117B" w:rsidP="0089117B">
      <w:pPr>
        <w:keepNext/>
        <w:keepLines/>
        <w:jc w:val="both"/>
        <w:rPr>
          <w:rFonts w:ascii="Tahoma" w:hAnsi="Tahoma" w:cs="Tahoma"/>
          <w:i/>
          <w:sz w:val="18"/>
          <w:szCs w:val="18"/>
        </w:rPr>
      </w:pPr>
    </w:p>
    <w:p w14:paraId="19C20323" w14:textId="77777777" w:rsidR="0089117B" w:rsidRDefault="0089117B" w:rsidP="0089117B">
      <w:pPr>
        <w:keepNext/>
        <w:keepLines/>
        <w:jc w:val="both"/>
        <w:rPr>
          <w:rFonts w:ascii="Tahoma" w:hAnsi="Tahoma" w:cs="Tahoma"/>
          <w:i/>
          <w:sz w:val="18"/>
          <w:szCs w:val="18"/>
        </w:rPr>
      </w:pPr>
    </w:p>
    <w:p w14:paraId="42FF0DB0" w14:textId="77777777" w:rsidR="0089117B" w:rsidRDefault="0089117B" w:rsidP="0089117B">
      <w:pPr>
        <w:keepNext/>
        <w:keepLines/>
        <w:jc w:val="both"/>
        <w:rPr>
          <w:rFonts w:ascii="Tahoma" w:hAnsi="Tahoma" w:cs="Tahoma"/>
          <w:i/>
          <w:sz w:val="18"/>
          <w:szCs w:val="18"/>
        </w:rPr>
      </w:pPr>
    </w:p>
    <w:p w14:paraId="4DBCE6B6" w14:textId="77777777" w:rsidR="0089117B" w:rsidRDefault="0089117B" w:rsidP="0089117B">
      <w:pPr>
        <w:keepNext/>
        <w:keepLines/>
        <w:jc w:val="both"/>
        <w:rPr>
          <w:rFonts w:ascii="Tahoma" w:hAnsi="Tahoma" w:cs="Tahoma"/>
          <w:i/>
          <w:sz w:val="18"/>
          <w:szCs w:val="18"/>
        </w:rPr>
      </w:pPr>
    </w:p>
    <w:p w14:paraId="62EBC2C9" w14:textId="77777777" w:rsidR="0089117B" w:rsidRDefault="0089117B" w:rsidP="0089117B">
      <w:pPr>
        <w:keepNext/>
        <w:keepLines/>
        <w:jc w:val="both"/>
        <w:rPr>
          <w:rFonts w:ascii="Tahoma" w:hAnsi="Tahoma" w:cs="Tahoma"/>
          <w:i/>
          <w:sz w:val="18"/>
          <w:szCs w:val="18"/>
        </w:rPr>
      </w:pPr>
    </w:p>
    <w:p w14:paraId="099C7DBA" w14:textId="77777777" w:rsidR="0089117B" w:rsidRDefault="0089117B" w:rsidP="0089117B">
      <w:pPr>
        <w:keepNext/>
        <w:keepLines/>
        <w:jc w:val="both"/>
        <w:rPr>
          <w:rFonts w:ascii="Tahoma" w:hAnsi="Tahoma" w:cs="Tahoma"/>
          <w:i/>
          <w:sz w:val="18"/>
          <w:szCs w:val="18"/>
        </w:rPr>
      </w:pPr>
    </w:p>
    <w:p w14:paraId="539000D7" w14:textId="77777777" w:rsidR="0089117B" w:rsidRDefault="0089117B" w:rsidP="0089117B">
      <w:pPr>
        <w:keepNext/>
        <w:keepLines/>
        <w:jc w:val="both"/>
        <w:rPr>
          <w:rFonts w:ascii="Tahoma" w:hAnsi="Tahoma" w:cs="Tahoma"/>
          <w:i/>
          <w:sz w:val="18"/>
          <w:szCs w:val="18"/>
        </w:rPr>
      </w:pPr>
    </w:p>
    <w:p w14:paraId="567D21C1" w14:textId="77777777" w:rsidR="0089117B" w:rsidRDefault="0089117B" w:rsidP="0089117B">
      <w:pPr>
        <w:keepNext/>
        <w:keepLines/>
        <w:jc w:val="both"/>
        <w:rPr>
          <w:rFonts w:ascii="Tahoma" w:hAnsi="Tahoma" w:cs="Tahoma"/>
          <w:i/>
          <w:sz w:val="18"/>
          <w:szCs w:val="18"/>
        </w:rPr>
      </w:pPr>
    </w:p>
    <w:p w14:paraId="1984C74D" w14:textId="77777777" w:rsidR="0089117B" w:rsidRDefault="0089117B" w:rsidP="0089117B">
      <w:pPr>
        <w:keepNext/>
        <w:keepLines/>
        <w:jc w:val="both"/>
        <w:rPr>
          <w:rFonts w:ascii="Tahoma" w:hAnsi="Tahoma" w:cs="Tahoma"/>
          <w:i/>
          <w:sz w:val="18"/>
          <w:szCs w:val="18"/>
        </w:rPr>
      </w:pPr>
    </w:p>
    <w:p w14:paraId="15DE94D1" w14:textId="77777777" w:rsidR="0089117B" w:rsidRDefault="0089117B" w:rsidP="0089117B">
      <w:pPr>
        <w:keepNext/>
        <w:keepLines/>
        <w:jc w:val="both"/>
        <w:rPr>
          <w:rFonts w:ascii="Tahoma" w:hAnsi="Tahoma" w:cs="Tahoma"/>
          <w:i/>
          <w:sz w:val="18"/>
          <w:szCs w:val="18"/>
        </w:rPr>
      </w:pPr>
    </w:p>
    <w:p w14:paraId="16FFC01D" w14:textId="77777777" w:rsidR="0089117B" w:rsidRDefault="0089117B" w:rsidP="0089117B">
      <w:pPr>
        <w:keepNext/>
        <w:keepLines/>
        <w:jc w:val="both"/>
        <w:rPr>
          <w:rFonts w:ascii="Tahoma" w:hAnsi="Tahoma" w:cs="Tahoma"/>
          <w:i/>
          <w:sz w:val="18"/>
          <w:szCs w:val="18"/>
        </w:rPr>
      </w:pPr>
    </w:p>
    <w:p w14:paraId="6C79D620" w14:textId="77777777" w:rsidR="0089117B" w:rsidRDefault="0089117B" w:rsidP="0089117B">
      <w:pPr>
        <w:keepNext/>
        <w:keepLines/>
        <w:jc w:val="both"/>
        <w:rPr>
          <w:rFonts w:ascii="Tahoma" w:hAnsi="Tahoma" w:cs="Tahoma"/>
          <w:i/>
          <w:sz w:val="18"/>
          <w:szCs w:val="18"/>
        </w:rPr>
      </w:pPr>
    </w:p>
    <w:p w14:paraId="19186F4E" w14:textId="77777777" w:rsidR="0089117B" w:rsidRDefault="0089117B" w:rsidP="0089117B">
      <w:pPr>
        <w:keepNext/>
        <w:keepLines/>
        <w:jc w:val="both"/>
        <w:rPr>
          <w:rFonts w:ascii="Tahoma" w:hAnsi="Tahoma" w:cs="Tahoma"/>
          <w:i/>
          <w:sz w:val="18"/>
          <w:szCs w:val="18"/>
        </w:rPr>
      </w:pPr>
    </w:p>
    <w:p w14:paraId="5972C98B" w14:textId="77777777" w:rsidR="0089117B" w:rsidRDefault="0089117B" w:rsidP="0089117B">
      <w:pPr>
        <w:keepNext/>
        <w:keepLines/>
        <w:jc w:val="both"/>
        <w:rPr>
          <w:rFonts w:ascii="Tahoma" w:hAnsi="Tahoma" w:cs="Tahoma"/>
          <w:i/>
          <w:sz w:val="18"/>
          <w:szCs w:val="18"/>
        </w:rPr>
      </w:pPr>
    </w:p>
    <w:p w14:paraId="23AABAE8" w14:textId="77777777" w:rsidR="0089117B" w:rsidRDefault="0089117B" w:rsidP="0089117B">
      <w:pPr>
        <w:keepNext/>
        <w:keepLines/>
        <w:jc w:val="both"/>
        <w:rPr>
          <w:rFonts w:ascii="Tahoma" w:hAnsi="Tahoma" w:cs="Tahoma"/>
          <w:i/>
          <w:sz w:val="18"/>
          <w:szCs w:val="18"/>
        </w:rPr>
      </w:pPr>
    </w:p>
    <w:p w14:paraId="67D10EDA" w14:textId="77777777" w:rsidR="0089117B" w:rsidRDefault="0089117B" w:rsidP="0089117B">
      <w:pPr>
        <w:keepNext/>
        <w:keepLines/>
        <w:jc w:val="both"/>
        <w:rPr>
          <w:rFonts w:ascii="Tahoma" w:hAnsi="Tahoma" w:cs="Tahoma"/>
          <w:i/>
          <w:sz w:val="18"/>
          <w:szCs w:val="18"/>
        </w:rPr>
      </w:pPr>
    </w:p>
    <w:p w14:paraId="5A33A05A" w14:textId="77777777" w:rsidR="0089117B" w:rsidRDefault="0089117B" w:rsidP="0089117B">
      <w:pPr>
        <w:keepNext/>
        <w:keepLines/>
        <w:jc w:val="both"/>
        <w:rPr>
          <w:rFonts w:ascii="Tahoma" w:hAnsi="Tahoma" w:cs="Tahoma"/>
          <w:i/>
          <w:sz w:val="18"/>
          <w:szCs w:val="18"/>
        </w:rPr>
      </w:pPr>
    </w:p>
    <w:p w14:paraId="099B90C3" w14:textId="77777777" w:rsidR="0089117B" w:rsidRDefault="0089117B" w:rsidP="0089117B">
      <w:pPr>
        <w:keepNext/>
        <w:keepLines/>
        <w:jc w:val="both"/>
        <w:rPr>
          <w:rFonts w:ascii="Tahoma" w:hAnsi="Tahoma" w:cs="Tahoma"/>
          <w:i/>
          <w:sz w:val="18"/>
          <w:szCs w:val="18"/>
        </w:rPr>
      </w:pPr>
    </w:p>
    <w:p w14:paraId="300D4A2E" w14:textId="77777777" w:rsidR="0089117B" w:rsidRDefault="0089117B" w:rsidP="0089117B">
      <w:pPr>
        <w:keepNext/>
        <w:keepLines/>
        <w:jc w:val="both"/>
        <w:rPr>
          <w:rFonts w:ascii="Tahoma" w:hAnsi="Tahoma" w:cs="Tahoma"/>
          <w:i/>
          <w:sz w:val="18"/>
          <w:szCs w:val="18"/>
        </w:rPr>
      </w:pPr>
    </w:p>
    <w:p w14:paraId="08E3892D" w14:textId="77777777" w:rsidR="0089117B" w:rsidRDefault="0089117B" w:rsidP="0089117B">
      <w:pPr>
        <w:keepNext/>
        <w:keepLines/>
        <w:jc w:val="both"/>
        <w:rPr>
          <w:rFonts w:ascii="Tahoma" w:hAnsi="Tahoma" w:cs="Tahoma"/>
          <w:i/>
          <w:sz w:val="18"/>
          <w:szCs w:val="18"/>
        </w:rPr>
      </w:pPr>
    </w:p>
    <w:p w14:paraId="1C123B3F" w14:textId="77777777" w:rsidR="0089117B" w:rsidRDefault="0089117B" w:rsidP="0089117B">
      <w:pPr>
        <w:keepNext/>
        <w:keepLines/>
        <w:jc w:val="both"/>
        <w:rPr>
          <w:rFonts w:ascii="Tahoma" w:hAnsi="Tahoma" w:cs="Tahoma"/>
          <w:i/>
          <w:sz w:val="18"/>
          <w:szCs w:val="18"/>
        </w:rPr>
      </w:pPr>
    </w:p>
    <w:p w14:paraId="0277A6B3" w14:textId="77777777" w:rsidR="0089117B" w:rsidRDefault="0089117B" w:rsidP="0089117B">
      <w:pPr>
        <w:keepNext/>
        <w:keepLines/>
        <w:jc w:val="both"/>
        <w:rPr>
          <w:rFonts w:ascii="Tahoma" w:hAnsi="Tahoma" w:cs="Tahoma"/>
          <w:i/>
          <w:sz w:val="18"/>
          <w:szCs w:val="18"/>
        </w:rPr>
      </w:pPr>
    </w:p>
    <w:p w14:paraId="4342C717" w14:textId="77777777" w:rsidR="0089117B" w:rsidRDefault="0089117B" w:rsidP="0089117B">
      <w:pPr>
        <w:keepNext/>
        <w:keepLines/>
        <w:jc w:val="both"/>
        <w:rPr>
          <w:rFonts w:ascii="Tahoma" w:hAnsi="Tahoma" w:cs="Tahoma"/>
          <w:i/>
          <w:sz w:val="18"/>
          <w:szCs w:val="18"/>
        </w:rPr>
      </w:pPr>
    </w:p>
    <w:p w14:paraId="73DCA1AF" w14:textId="77777777" w:rsidR="0089117B" w:rsidRDefault="0089117B" w:rsidP="0089117B">
      <w:pPr>
        <w:keepNext/>
        <w:keepLines/>
        <w:jc w:val="both"/>
        <w:rPr>
          <w:rFonts w:ascii="Tahoma" w:hAnsi="Tahoma" w:cs="Tahoma"/>
          <w:i/>
          <w:sz w:val="18"/>
          <w:szCs w:val="18"/>
        </w:rPr>
      </w:pPr>
    </w:p>
    <w:p w14:paraId="7233AFBB" w14:textId="77777777" w:rsidR="0089117B" w:rsidRDefault="0089117B" w:rsidP="0089117B">
      <w:pPr>
        <w:keepNext/>
        <w:keepLines/>
        <w:jc w:val="both"/>
        <w:rPr>
          <w:rFonts w:ascii="Tahoma" w:hAnsi="Tahoma" w:cs="Tahoma"/>
          <w:i/>
          <w:sz w:val="18"/>
          <w:szCs w:val="18"/>
        </w:rPr>
      </w:pPr>
    </w:p>
    <w:p w14:paraId="43E98E32" w14:textId="77777777" w:rsidR="0089117B" w:rsidRDefault="0089117B" w:rsidP="0089117B">
      <w:pPr>
        <w:keepNext/>
        <w:keepLines/>
        <w:jc w:val="both"/>
        <w:rPr>
          <w:rFonts w:ascii="Tahoma" w:hAnsi="Tahoma" w:cs="Tahoma"/>
          <w:i/>
          <w:sz w:val="18"/>
          <w:szCs w:val="18"/>
        </w:rPr>
      </w:pPr>
    </w:p>
    <w:p w14:paraId="7200F857" w14:textId="77777777" w:rsidR="0089117B" w:rsidRDefault="0089117B" w:rsidP="0089117B">
      <w:pPr>
        <w:keepNext/>
        <w:keepLines/>
        <w:jc w:val="both"/>
        <w:rPr>
          <w:rFonts w:ascii="Tahoma" w:hAnsi="Tahoma" w:cs="Tahoma"/>
          <w:i/>
          <w:sz w:val="18"/>
          <w:szCs w:val="18"/>
        </w:rPr>
      </w:pPr>
    </w:p>
    <w:p w14:paraId="2A441C31" w14:textId="77777777" w:rsidR="0089117B" w:rsidRDefault="0089117B" w:rsidP="0089117B">
      <w:pPr>
        <w:keepNext/>
        <w:keepLines/>
        <w:jc w:val="both"/>
        <w:rPr>
          <w:rFonts w:ascii="Tahoma" w:hAnsi="Tahoma" w:cs="Tahoma"/>
          <w:i/>
          <w:sz w:val="18"/>
          <w:szCs w:val="18"/>
        </w:rPr>
      </w:pPr>
    </w:p>
    <w:p w14:paraId="11FA3D93" w14:textId="77777777" w:rsidR="0089117B" w:rsidRDefault="0089117B" w:rsidP="0089117B">
      <w:pPr>
        <w:keepNext/>
        <w:keepLines/>
        <w:jc w:val="both"/>
        <w:rPr>
          <w:rFonts w:ascii="Tahoma" w:hAnsi="Tahoma" w:cs="Tahoma"/>
          <w:i/>
          <w:sz w:val="18"/>
          <w:szCs w:val="18"/>
        </w:rPr>
      </w:pPr>
    </w:p>
    <w:p w14:paraId="4818E59A" w14:textId="77777777" w:rsidR="0089117B" w:rsidRDefault="0089117B" w:rsidP="0089117B">
      <w:pPr>
        <w:keepNext/>
        <w:keepLines/>
        <w:jc w:val="both"/>
        <w:rPr>
          <w:rFonts w:ascii="Tahoma" w:hAnsi="Tahoma" w:cs="Tahoma"/>
          <w:i/>
          <w:sz w:val="18"/>
          <w:szCs w:val="18"/>
        </w:rPr>
      </w:pPr>
    </w:p>
    <w:p w14:paraId="7E2D1D6F" w14:textId="77777777" w:rsidR="0089117B" w:rsidRDefault="0089117B" w:rsidP="0089117B">
      <w:pPr>
        <w:keepNext/>
        <w:keepLines/>
        <w:jc w:val="both"/>
        <w:rPr>
          <w:rFonts w:ascii="Tahoma" w:hAnsi="Tahoma" w:cs="Tahoma"/>
          <w:i/>
          <w:sz w:val="18"/>
          <w:szCs w:val="18"/>
        </w:rPr>
      </w:pPr>
    </w:p>
    <w:p w14:paraId="23CF1905" w14:textId="77777777" w:rsidR="0089117B" w:rsidRDefault="0089117B" w:rsidP="0089117B">
      <w:pPr>
        <w:keepNext/>
        <w:keepLines/>
        <w:jc w:val="both"/>
        <w:rPr>
          <w:rFonts w:ascii="Tahoma" w:hAnsi="Tahoma" w:cs="Tahoma"/>
          <w:i/>
          <w:sz w:val="18"/>
          <w:szCs w:val="18"/>
        </w:rPr>
      </w:pPr>
    </w:p>
    <w:p w14:paraId="5AFFABA8" w14:textId="77777777" w:rsidR="0089117B" w:rsidRDefault="0089117B" w:rsidP="0089117B">
      <w:pPr>
        <w:keepNext/>
        <w:keepLines/>
        <w:jc w:val="both"/>
        <w:rPr>
          <w:rFonts w:ascii="Tahoma" w:hAnsi="Tahoma" w:cs="Tahoma"/>
          <w:i/>
          <w:sz w:val="18"/>
          <w:szCs w:val="18"/>
        </w:rPr>
      </w:pPr>
    </w:p>
    <w:p w14:paraId="1D6939E1" w14:textId="77777777" w:rsidR="0089117B" w:rsidRDefault="0089117B" w:rsidP="0089117B">
      <w:pPr>
        <w:keepNext/>
        <w:keepLines/>
        <w:jc w:val="both"/>
        <w:rPr>
          <w:rFonts w:ascii="Tahoma" w:hAnsi="Tahoma" w:cs="Tahoma"/>
          <w:i/>
          <w:sz w:val="18"/>
          <w:szCs w:val="18"/>
        </w:rPr>
      </w:pPr>
    </w:p>
    <w:p w14:paraId="68DE2B27" w14:textId="77777777" w:rsidR="0089117B" w:rsidRDefault="0089117B" w:rsidP="0089117B">
      <w:pPr>
        <w:keepNext/>
        <w:keepLines/>
        <w:jc w:val="both"/>
        <w:rPr>
          <w:rFonts w:ascii="Tahoma" w:hAnsi="Tahoma" w:cs="Tahoma"/>
          <w:i/>
          <w:sz w:val="18"/>
          <w:szCs w:val="18"/>
        </w:rPr>
      </w:pPr>
    </w:p>
    <w:p w14:paraId="2E2A5CC6" w14:textId="77777777" w:rsidR="0089117B" w:rsidRDefault="0089117B" w:rsidP="0089117B">
      <w:pPr>
        <w:keepNext/>
        <w:keepLines/>
        <w:jc w:val="both"/>
        <w:rPr>
          <w:rFonts w:ascii="Tahoma" w:hAnsi="Tahoma" w:cs="Tahoma"/>
          <w:i/>
          <w:sz w:val="18"/>
          <w:szCs w:val="18"/>
        </w:rPr>
      </w:pPr>
    </w:p>
    <w:p w14:paraId="2A35D719" w14:textId="77777777" w:rsidR="0089117B" w:rsidRDefault="0089117B" w:rsidP="0089117B">
      <w:pPr>
        <w:keepNext/>
        <w:keepLines/>
        <w:jc w:val="both"/>
        <w:rPr>
          <w:rFonts w:ascii="Tahoma" w:hAnsi="Tahoma" w:cs="Tahoma"/>
          <w:i/>
          <w:sz w:val="18"/>
          <w:szCs w:val="18"/>
        </w:rPr>
      </w:pPr>
    </w:p>
    <w:p w14:paraId="6E899247" w14:textId="77777777" w:rsidR="0089117B" w:rsidRPr="00112425" w:rsidRDefault="0089117B" w:rsidP="0089117B">
      <w:pPr>
        <w:keepNext/>
        <w:keepLines/>
        <w:jc w:val="both"/>
        <w:rPr>
          <w:rFonts w:ascii="Tahoma" w:hAnsi="Tahoma" w:cs="Tahoma"/>
          <w:i/>
          <w:sz w:val="18"/>
          <w:szCs w:val="18"/>
        </w:rPr>
      </w:pPr>
    </w:p>
    <w:p w14:paraId="2EBD907A" w14:textId="77777777" w:rsidR="00923163" w:rsidRDefault="00923163" w:rsidP="008034E2">
      <w:pPr>
        <w:keepNext/>
        <w:keepLines/>
        <w:tabs>
          <w:tab w:val="left" w:pos="567"/>
          <w:tab w:val="num" w:pos="851"/>
          <w:tab w:val="left" w:pos="993"/>
        </w:tabs>
        <w:jc w:val="both"/>
        <w:rPr>
          <w:rFonts w:ascii="Tahoma" w:hAnsi="Tahoma" w:cs="Tahoma"/>
          <w:i/>
          <w:sz w:val="16"/>
          <w:szCs w:val="18"/>
        </w:rPr>
      </w:pPr>
    </w:p>
    <w:p w14:paraId="395C5457" w14:textId="77777777" w:rsidR="00923163" w:rsidRDefault="00923163" w:rsidP="008034E2">
      <w:pPr>
        <w:keepNext/>
        <w:keepLines/>
        <w:tabs>
          <w:tab w:val="left" w:pos="567"/>
          <w:tab w:val="num" w:pos="851"/>
          <w:tab w:val="left" w:pos="993"/>
        </w:tabs>
        <w:jc w:val="both"/>
        <w:rPr>
          <w:rFonts w:ascii="Tahoma" w:hAnsi="Tahoma" w:cs="Tahoma"/>
          <w:i/>
          <w:sz w:val="16"/>
          <w:szCs w:val="18"/>
        </w:rPr>
      </w:pPr>
    </w:p>
    <w:p w14:paraId="261C540A" w14:textId="77777777" w:rsidR="00923163" w:rsidRDefault="00923163" w:rsidP="008034E2">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50508" w:rsidRPr="005D654E" w14:paraId="0A4D2C50" w14:textId="77777777" w:rsidTr="00DF3A88">
        <w:tc>
          <w:tcPr>
            <w:tcW w:w="7725" w:type="dxa"/>
          </w:tcPr>
          <w:p w14:paraId="27D0D395" w14:textId="77777777" w:rsidR="00B50508" w:rsidRPr="005D654E" w:rsidRDefault="00B50508">
            <w:pPr>
              <w:keepNext/>
              <w:keepLines/>
              <w:jc w:val="both"/>
              <w:rPr>
                <w:rFonts w:ascii="Tahoma" w:hAnsi="Tahoma" w:cs="Tahoma"/>
              </w:rPr>
            </w:pPr>
            <w:r>
              <w:rPr>
                <w:rFonts w:ascii="Tahoma" w:hAnsi="Tahoma" w:cs="Tahoma"/>
              </w:rPr>
              <w:lastRenderedPageBreak/>
              <w:t>PONUDB</w:t>
            </w:r>
            <w:r w:rsidR="00AF771A">
              <w:rPr>
                <w:rFonts w:ascii="Tahoma" w:hAnsi="Tahoma" w:cs="Tahoma"/>
              </w:rPr>
              <w:t xml:space="preserve">A </w:t>
            </w:r>
            <w:r>
              <w:rPr>
                <w:rFonts w:ascii="Tahoma" w:hAnsi="Tahoma" w:cs="Tahoma"/>
              </w:rPr>
              <w:t xml:space="preserve">– SKLOP </w:t>
            </w:r>
            <w:r w:rsidR="00C55FED">
              <w:rPr>
                <w:rFonts w:ascii="Tahoma" w:hAnsi="Tahoma" w:cs="Tahoma"/>
              </w:rPr>
              <w:t>1</w:t>
            </w:r>
          </w:p>
        </w:tc>
        <w:tc>
          <w:tcPr>
            <w:tcW w:w="1417" w:type="dxa"/>
          </w:tcPr>
          <w:p w14:paraId="1151CDB4" w14:textId="77777777" w:rsidR="00B50508" w:rsidRPr="005D654E" w:rsidRDefault="00B50508" w:rsidP="00C55FED">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C55FED">
              <w:rPr>
                <w:rFonts w:ascii="Tahoma" w:hAnsi="Tahoma" w:cs="Tahoma"/>
                <w:b/>
                <w:i/>
              </w:rPr>
              <w:t>1</w:t>
            </w:r>
          </w:p>
        </w:tc>
      </w:tr>
    </w:tbl>
    <w:p w14:paraId="4DA9BC33" w14:textId="77777777" w:rsidR="00B50508" w:rsidRDefault="00B50508" w:rsidP="008034E2">
      <w:pPr>
        <w:keepNext/>
        <w:keepLines/>
        <w:jc w:val="both"/>
        <w:rPr>
          <w:rFonts w:ascii="Tahoma" w:hAnsi="Tahoma" w:cs="Tahoma"/>
        </w:rPr>
      </w:pPr>
    </w:p>
    <w:p w14:paraId="03A5C0C8" w14:textId="77777777" w:rsidR="00B50508" w:rsidRDefault="00B50508" w:rsidP="008034E2">
      <w:pPr>
        <w:keepNext/>
        <w:keepLines/>
        <w:jc w:val="both"/>
        <w:rPr>
          <w:rFonts w:ascii="Tahoma" w:hAnsi="Tahoma" w:cs="Tahoma"/>
          <w:b/>
        </w:rPr>
      </w:pPr>
      <w:r>
        <w:rPr>
          <w:rFonts w:ascii="Tahoma" w:hAnsi="Tahoma" w:cs="Tahoma"/>
        </w:rPr>
        <w:t>PONUDB</w:t>
      </w:r>
      <w:r w:rsidR="00AF771A">
        <w:rPr>
          <w:rFonts w:ascii="Tahoma" w:hAnsi="Tahoma" w:cs="Tahoma"/>
        </w:rPr>
        <w:t>A ZA SKLOP 1</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w:t>
      </w:r>
      <w:r w:rsidR="00157A2A">
        <w:rPr>
          <w:rFonts w:ascii="Tahoma" w:hAnsi="Tahoma" w:cs="Tahoma"/>
          <w:b/>
        </w:rPr>
        <w:t>22</w:t>
      </w:r>
      <w:r w:rsidR="00DC34BC">
        <w:rPr>
          <w:rFonts w:ascii="Tahoma" w:hAnsi="Tahoma" w:cs="Tahoma"/>
          <w:b/>
        </w:rPr>
        <w:t>4</w:t>
      </w:r>
      <w:r w:rsidR="00AC3791">
        <w:rPr>
          <w:rFonts w:ascii="Tahoma" w:hAnsi="Tahoma" w:cs="Tahoma"/>
          <w:b/>
        </w:rPr>
        <w:t>/</w:t>
      </w:r>
      <w:r w:rsidR="00DC34BC">
        <w:rPr>
          <w:rFonts w:ascii="Tahoma" w:hAnsi="Tahoma" w:cs="Tahoma"/>
          <w:b/>
        </w:rPr>
        <w:t xml:space="preserve">21 </w:t>
      </w:r>
      <w:r>
        <w:rPr>
          <w:rFonts w:ascii="Tahoma" w:hAnsi="Tahoma" w:cs="Tahoma"/>
          <w:b/>
        </w:rPr>
        <w:t xml:space="preserve">– </w:t>
      </w:r>
      <w:r w:rsidR="00FE27C6" w:rsidRPr="00FE27C6">
        <w:rPr>
          <w:rFonts w:ascii="Tahoma" w:hAnsi="Tahoma" w:cs="Tahoma"/>
          <w:b/>
        </w:rPr>
        <w:t>Dobava mazalnih in motornih olj ter ostalih maziv po sklopih</w:t>
      </w:r>
    </w:p>
    <w:p w14:paraId="08E15A61" w14:textId="77777777" w:rsidR="00B50508" w:rsidRDefault="00B50508" w:rsidP="008034E2">
      <w:pPr>
        <w:keepNext/>
        <w:keepLines/>
        <w:jc w:val="both"/>
        <w:rPr>
          <w:rFonts w:ascii="Tahoma" w:hAnsi="Tahoma" w:cs="Tahoma"/>
          <w:b/>
        </w:rPr>
      </w:pPr>
    </w:p>
    <w:p w14:paraId="4854E4AC" w14:textId="77777777" w:rsidR="00B50508" w:rsidRDefault="00B50508" w:rsidP="008034E2">
      <w:pPr>
        <w:keepNext/>
        <w:keepLines/>
        <w:jc w:val="both"/>
        <w:rPr>
          <w:rFonts w:ascii="Tahoma" w:hAnsi="Tahoma" w:cs="Tahoma"/>
          <w:b/>
        </w:rPr>
      </w:pPr>
      <w:r>
        <w:rPr>
          <w:rFonts w:ascii="Tahoma" w:hAnsi="Tahoma" w:cs="Tahoma"/>
          <w:b/>
        </w:rPr>
        <w:t>za</w:t>
      </w:r>
      <w:r>
        <w:rPr>
          <w:rFonts w:ascii="Tahoma" w:hAnsi="Tahoma" w:cs="Tahoma"/>
        </w:rPr>
        <w:t xml:space="preserve"> </w:t>
      </w:r>
      <w:r>
        <w:rPr>
          <w:rFonts w:ascii="Tahoma" w:hAnsi="Tahoma" w:cs="Tahoma"/>
          <w:b/>
        </w:rPr>
        <w:t>S</w:t>
      </w:r>
      <w:r w:rsidRPr="00891B9C">
        <w:rPr>
          <w:rFonts w:ascii="Tahoma" w:hAnsi="Tahoma" w:cs="Tahoma"/>
          <w:b/>
        </w:rPr>
        <w:t xml:space="preserve">klop </w:t>
      </w:r>
      <w:r w:rsidR="00C55FED">
        <w:rPr>
          <w:rFonts w:ascii="Tahoma" w:hAnsi="Tahoma" w:cs="Tahoma"/>
          <w:b/>
        </w:rPr>
        <w:t>1</w:t>
      </w:r>
      <w:r>
        <w:rPr>
          <w:rFonts w:ascii="Tahoma" w:hAnsi="Tahoma" w:cs="Tahoma"/>
          <w:b/>
        </w:rPr>
        <w:t>:</w:t>
      </w:r>
      <w:r>
        <w:rPr>
          <w:rFonts w:ascii="Tahoma" w:hAnsi="Tahoma" w:cs="Tahoma"/>
        </w:rPr>
        <w:t xml:space="preserve"> </w:t>
      </w:r>
      <w:r w:rsidRPr="004478E5">
        <w:rPr>
          <w:rFonts w:ascii="Tahoma" w:hAnsi="Tahoma" w:cs="Tahoma"/>
          <w:b/>
        </w:rPr>
        <w:t>Maziva in tekočine za tovorna vozila in delovne stroje</w:t>
      </w:r>
    </w:p>
    <w:p w14:paraId="7BD5857B" w14:textId="77777777" w:rsidR="00B50508" w:rsidRDefault="00B50508" w:rsidP="008034E2">
      <w:pPr>
        <w:keepNext/>
        <w:keepLines/>
        <w:jc w:val="both"/>
        <w:rPr>
          <w:rFonts w:ascii="Tahoma" w:hAnsi="Tahoma" w:cs="Tahoma"/>
          <w:b/>
          <w:highlight w:val="yellow"/>
        </w:rPr>
      </w:pPr>
    </w:p>
    <w:p w14:paraId="496EA835" w14:textId="77777777" w:rsidR="00B50508" w:rsidRDefault="00B50508" w:rsidP="008034E2">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B50508" w:rsidRPr="005D654E" w14:paraId="657E8F17" w14:textId="77777777" w:rsidTr="00DF3A88">
        <w:tc>
          <w:tcPr>
            <w:tcW w:w="1688" w:type="dxa"/>
          </w:tcPr>
          <w:p w14:paraId="3537E214" w14:textId="77777777" w:rsidR="00B50508" w:rsidRPr="005D654E" w:rsidRDefault="00B50508" w:rsidP="008034E2">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3BE8F787" w14:textId="77777777" w:rsidR="00B50508" w:rsidRPr="005D654E" w:rsidRDefault="00B50508" w:rsidP="008034E2">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736CBCD9" w14:textId="77777777" w:rsidR="00B50508" w:rsidRPr="005D654E" w:rsidRDefault="00B50508" w:rsidP="008034E2">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2D95C3A0" w14:textId="77777777" w:rsidR="00B50508" w:rsidRPr="005D654E" w:rsidRDefault="00B50508" w:rsidP="008034E2">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43444783" w14:textId="77777777" w:rsidR="00B50508" w:rsidRDefault="00B50508" w:rsidP="008034E2">
      <w:pPr>
        <w:keepNext/>
        <w:keepLines/>
        <w:jc w:val="both"/>
        <w:rPr>
          <w:rFonts w:ascii="Tahoma" w:hAnsi="Tahoma" w:cs="Tahoma"/>
          <w:b/>
          <w:highlight w:val="yellow"/>
        </w:rPr>
      </w:pPr>
    </w:p>
    <w:p w14:paraId="2D78447B" w14:textId="77777777" w:rsidR="00B50508" w:rsidRDefault="00B50508" w:rsidP="008034E2">
      <w:pPr>
        <w:keepNext/>
        <w:keepLines/>
        <w:numPr>
          <w:ilvl w:val="0"/>
          <w:numId w:val="35"/>
        </w:numPr>
        <w:tabs>
          <w:tab w:val="clear" w:pos="720"/>
          <w:tab w:val="num" w:pos="284"/>
        </w:tabs>
        <w:ind w:hanging="720"/>
        <w:rPr>
          <w:rFonts w:ascii="Tahoma" w:hAnsi="Tahoma" w:cs="Tahoma"/>
          <w:b/>
        </w:rPr>
      </w:pPr>
      <w:r>
        <w:rPr>
          <w:rFonts w:ascii="Tahoma" w:hAnsi="Tahoma" w:cs="Tahoma"/>
          <w:b/>
        </w:rPr>
        <w:t xml:space="preserve">SKUPNA </w:t>
      </w:r>
      <w:r w:rsidRPr="00FE599F">
        <w:rPr>
          <w:rFonts w:ascii="Tahoma" w:hAnsi="Tahoma" w:cs="Tahoma"/>
          <w:b/>
        </w:rPr>
        <w:t xml:space="preserve">PONUDBENA </w:t>
      </w:r>
      <w:r w:rsidR="00E803CA">
        <w:rPr>
          <w:rFonts w:ascii="Tahoma" w:hAnsi="Tahoma" w:cs="Tahoma"/>
          <w:b/>
        </w:rPr>
        <w:t>CENA</w:t>
      </w:r>
    </w:p>
    <w:p w14:paraId="79E7FEFE" w14:textId="77777777" w:rsidR="00B50508" w:rsidRDefault="00B50508" w:rsidP="008034E2">
      <w:pPr>
        <w:keepNext/>
        <w:keepLines/>
        <w:rPr>
          <w:rFonts w:ascii="Tahoma" w:hAnsi="Tahoma" w:cs="Tahoma"/>
          <w:b/>
        </w:rPr>
      </w:pPr>
    </w:p>
    <w:tbl>
      <w:tblPr>
        <w:tblStyle w:val="Tabelamrea"/>
        <w:tblW w:w="0" w:type="auto"/>
        <w:tblInd w:w="137" w:type="dxa"/>
        <w:tblLook w:val="04A0" w:firstRow="1" w:lastRow="0" w:firstColumn="1" w:lastColumn="0" w:noHBand="0" w:noVBand="1"/>
      </w:tblPr>
      <w:tblGrid>
        <w:gridCol w:w="4820"/>
        <w:gridCol w:w="3963"/>
      </w:tblGrid>
      <w:tr w:rsidR="00E803CA" w14:paraId="4C4910C7" w14:textId="77777777" w:rsidTr="00E803CA">
        <w:tc>
          <w:tcPr>
            <w:tcW w:w="4820" w:type="dxa"/>
          </w:tcPr>
          <w:p w14:paraId="542E4E15" w14:textId="77777777" w:rsidR="00E803CA" w:rsidRDefault="00E803CA" w:rsidP="00E803CA">
            <w:pPr>
              <w:keepNext/>
              <w:keepLines/>
              <w:spacing w:before="120" w:after="120"/>
              <w:rPr>
                <w:rFonts w:ascii="Tahoma" w:hAnsi="Tahoma" w:cs="Tahoma"/>
                <w:b/>
              </w:rPr>
            </w:pPr>
            <w:r>
              <w:rPr>
                <w:rFonts w:ascii="Tahoma" w:hAnsi="Tahoma" w:cs="Tahoma"/>
                <w:b/>
              </w:rPr>
              <w:t>Skupna ponudbena vrednost v EUR brez DDV</w:t>
            </w:r>
          </w:p>
        </w:tc>
        <w:tc>
          <w:tcPr>
            <w:tcW w:w="3963" w:type="dxa"/>
          </w:tcPr>
          <w:p w14:paraId="0F76668E" w14:textId="77777777" w:rsidR="00E803CA" w:rsidRDefault="00E803CA" w:rsidP="00E803CA">
            <w:pPr>
              <w:keepNext/>
              <w:keepLines/>
              <w:spacing w:before="120" w:after="120"/>
              <w:rPr>
                <w:rFonts w:ascii="Tahoma" w:hAnsi="Tahoma" w:cs="Tahoma"/>
                <w:b/>
              </w:rPr>
            </w:pPr>
          </w:p>
        </w:tc>
      </w:tr>
    </w:tbl>
    <w:p w14:paraId="2A158F2A" w14:textId="77777777" w:rsidR="00E803CA" w:rsidRDefault="00E803CA" w:rsidP="008034E2">
      <w:pPr>
        <w:keepNext/>
        <w:keepLines/>
        <w:rPr>
          <w:rFonts w:ascii="Tahoma" w:hAnsi="Tahoma" w:cs="Tahoma"/>
          <w:b/>
        </w:rPr>
      </w:pPr>
    </w:p>
    <w:p w14:paraId="1822152D" w14:textId="77777777" w:rsidR="00C55FED" w:rsidRDefault="00C55FED" w:rsidP="008034E2">
      <w:pPr>
        <w:keepNext/>
        <w:keepLines/>
        <w:rPr>
          <w:rFonts w:ascii="Tahoma" w:hAnsi="Tahoma" w:cs="Tahoma"/>
          <w:b/>
        </w:rPr>
      </w:pPr>
    </w:p>
    <w:p w14:paraId="6E932DCC" w14:textId="77777777" w:rsidR="00B50508" w:rsidRPr="00765053" w:rsidRDefault="00B50508" w:rsidP="008034E2">
      <w:pPr>
        <w:keepNext/>
        <w:keepLines/>
        <w:numPr>
          <w:ilvl w:val="0"/>
          <w:numId w:val="35"/>
        </w:numPr>
        <w:tabs>
          <w:tab w:val="clear" w:pos="720"/>
          <w:tab w:val="num" w:pos="284"/>
        </w:tabs>
        <w:ind w:left="284" w:hanging="284"/>
        <w:rPr>
          <w:rFonts w:ascii="Tahoma" w:hAnsi="Tahoma" w:cs="Tahoma"/>
          <w:b/>
        </w:rPr>
      </w:pPr>
      <w:r>
        <w:rPr>
          <w:rFonts w:ascii="Tahoma" w:hAnsi="Tahoma" w:cs="Tahoma"/>
          <w:b/>
        </w:rPr>
        <w:t>DOBAVNI ROK</w:t>
      </w:r>
    </w:p>
    <w:p w14:paraId="1F50CBC5" w14:textId="77777777" w:rsidR="00B50508" w:rsidRPr="00765053" w:rsidRDefault="00B50508" w:rsidP="008034E2">
      <w:pPr>
        <w:keepNext/>
        <w:keepLines/>
        <w:ind w:firstLine="360"/>
        <w:jc w:val="both"/>
        <w:rPr>
          <w:rFonts w:ascii="Tahoma" w:hAnsi="Tahoma" w:cs="Tahoma"/>
        </w:rPr>
      </w:pPr>
    </w:p>
    <w:p w14:paraId="79A60454" w14:textId="77777777" w:rsidR="00B50508" w:rsidRDefault="00B50508" w:rsidP="008034E2">
      <w:pPr>
        <w:keepNext/>
        <w:keepLines/>
        <w:rPr>
          <w:rFonts w:ascii="Tahoma" w:hAnsi="Tahoma" w:cs="Tahoma"/>
        </w:rPr>
      </w:pPr>
      <w:r>
        <w:rPr>
          <w:rFonts w:ascii="Tahoma" w:hAnsi="Tahoma" w:cs="Tahoma"/>
        </w:rPr>
        <w:t xml:space="preserve">Dobavni rok znaša _______ </w:t>
      </w:r>
      <w:r w:rsidRPr="00D30D8E">
        <w:rPr>
          <w:rFonts w:ascii="Tahoma" w:hAnsi="Tahoma" w:cs="Tahoma"/>
        </w:rPr>
        <w:t>delovnih</w:t>
      </w:r>
      <w:r>
        <w:rPr>
          <w:rFonts w:ascii="Tahoma" w:hAnsi="Tahoma" w:cs="Tahoma"/>
        </w:rPr>
        <w:t xml:space="preserve"> dni (največ tri (3) </w:t>
      </w:r>
      <w:r w:rsidRPr="00D30D8E">
        <w:rPr>
          <w:rFonts w:ascii="Tahoma" w:hAnsi="Tahoma" w:cs="Tahoma"/>
        </w:rPr>
        <w:t>delovni</w:t>
      </w:r>
      <w:r>
        <w:rPr>
          <w:rFonts w:ascii="Tahoma" w:hAnsi="Tahoma" w:cs="Tahoma"/>
        </w:rPr>
        <w:t xml:space="preserve"> dni) od dneva posameznega naročila.</w:t>
      </w:r>
    </w:p>
    <w:p w14:paraId="5A6FA09F" w14:textId="4BC8DEEE" w:rsidR="00A9301B" w:rsidRDefault="00A9301B" w:rsidP="008034E2">
      <w:pPr>
        <w:keepNext/>
        <w:keepLines/>
        <w:rPr>
          <w:rFonts w:ascii="Tahoma" w:hAnsi="Tahoma" w:cs="Tahoma"/>
          <w:b/>
        </w:rPr>
      </w:pPr>
    </w:p>
    <w:p w14:paraId="741D2DE5" w14:textId="77777777" w:rsidR="002B5425" w:rsidRDefault="002B5425" w:rsidP="008034E2">
      <w:pPr>
        <w:keepNext/>
        <w:keepLines/>
        <w:rPr>
          <w:rFonts w:ascii="Tahoma" w:hAnsi="Tahoma" w:cs="Tahoma"/>
          <w:b/>
        </w:rPr>
      </w:pPr>
    </w:p>
    <w:p w14:paraId="0771E595" w14:textId="77777777" w:rsidR="00C55FED" w:rsidRDefault="00C55FED" w:rsidP="008034E2">
      <w:pPr>
        <w:keepNext/>
        <w:keepLines/>
        <w:rPr>
          <w:rFonts w:ascii="Tahoma" w:hAnsi="Tahoma" w:cs="Tahoma"/>
          <w:b/>
        </w:rPr>
      </w:pPr>
    </w:p>
    <w:p w14:paraId="3781353C" w14:textId="77777777" w:rsidR="00B50508" w:rsidRPr="00CE1BAD" w:rsidRDefault="00B50508" w:rsidP="008034E2">
      <w:pPr>
        <w:keepNext/>
        <w:keepLines/>
        <w:numPr>
          <w:ilvl w:val="0"/>
          <w:numId w:val="35"/>
        </w:numPr>
        <w:tabs>
          <w:tab w:val="clear" w:pos="720"/>
          <w:tab w:val="num" w:pos="284"/>
        </w:tabs>
        <w:ind w:left="284" w:hanging="284"/>
        <w:rPr>
          <w:rFonts w:ascii="Tahoma" w:hAnsi="Tahoma" w:cs="Tahoma"/>
          <w:b/>
        </w:rPr>
      </w:pPr>
      <w:r w:rsidRPr="00CE1BAD">
        <w:rPr>
          <w:rFonts w:ascii="Tahoma" w:hAnsi="Tahoma" w:cs="Tahoma"/>
          <w:b/>
        </w:rPr>
        <w:t>VELJAVNOST PONUDBE</w:t>
      </w:r>
    </w:p>
    <w:p w14:paraId="72E409CC" w14:textId="77777777" w:rsidR="00B50508" w:rsidRDefault="00B50508" w:rsidP="008034E2">
      <w:pPr>
        <w:keepNext/>
        <w:keepLines/>
        <w:jc w:val="both"/>
        <w:rPr>
          <w:rFonts w:ascii="Tahoma" w:hAnsi="Tahoma" w:cs="Tahoma"/>
          <w:highlight w:val="yellow"/>
        </w:rPr>
      </w:pPr>
    </w:p>
    <w:p w14:paraId="3158D07F" w14:textId="77777777" w:rsidR="00B50508" w:rsidRDefault="00B50508" w:rsidP="008034E2">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B50508" w:rsidRPr="00CE1BAD" w14:paraId="36C04195" w14:textId="77777777" w:rsidTr="00C55FED">
        <w:trPr>
          <w:trHeight w:val="235"/>
        </w:trPr>
        <w:tc>
          <w:tcPr>
            <w:tcW w:w="2835" w:type="dxa"/>
            <w:tcBorders>
              <w:bottom w:val="single" w:sz="4" w:space="0" w:color="auto"/>
            </w:tcBorders>
          </w:tcPr>
          <w:p w14:paraId="37435581" w14:textId="77777777" w:rsidR="00B50508" w:rsidRDefault="00B50508" w:rsidP="008034E2">
            <w:pPr>
              <w:keepNext/>
              <w:keepLines/>
              <w:jc w:val="both"/>
              <w:rPr>
                <w:rFonts w:ascii="Tahoma" w:hAnsi="Tahoma" w:cs="Tahoma"/>
                <w:snapToGrid w:val="0"/>
                <w:color w:val="000000"/>
              </w:rPr>
            </w:pPr>
          </w:p>
          <w:p w14:paraId="2D3406A3" w14:textId="77777777" w:rsidR="00B50508" w:rsidRPr="00CE1BAD" w:rsidRDefault="00B50508" w:rsidP="008034E2">
            <w:pPr>
              <w:keepNext/>
              <w:keepLines/>
              <w:jc w:val="both"/>
              <w:rPr>
                <w:rFonts w:ascii="Tahoma" w:hAnsi="Tahoma" w:cs="Tahoma"/>
                <w:snapToGrid w:val="0"/>
                <w:color w:val="000000"/>
              </w:rPr>
            </w:pPr>
          </w:p>
        </w:tc>
        <w:tc>
          <w:tcPr>
            <w:tcW w:w="2552" w:type="dxa"/>
          </w:tcPr>
          <w:p w14:paraId="3FEF6DB6" w14:textId="77777777" w:rsidR="00B50508" w:rsidRPr="00CE1BAD" w:rsidRDefault="00B50508" w:rsidP="008034E2">
            <w:pPr>
              <w:keepNext/>
              <w:keepLines/>
              <w:jc w:val="center"/>
              <w:rPr>
                <w:rFonts w:ascii="Tahoma" w:hAnsi="Tahoma" w:cs="Tahoma"/>
                <w:snapToGrid w:val="0"/>
                <w:color w:val="000000"/>
              </w:rPr>
            </w:pPr>
          </w:p>
        </w:tc>
        <w:tc>
          <w:tcPr>
            <w:tcW w:w="3685" w:type="dxa"/>
            <w:tcBorders>
              <w:bottom w:val="single" w:sz="4" w:space="0" w:color="auto"/>
            </w:tcBorders>
          </w:tcPr>
          <w:p w14:paraId="5F50B86E" w14:textId="77777777" w:rsidR="00B50508" w:rsidRPr="00CE1BAD" w:rsidRDefault="00B50508" w:rsidP="008034E2">
            <w:pPr>
              <w:keepNext/>
              <w:keepLines/>
              <w:jc w:val="both"/>
              <w:rPr>
                <w:rFonts w:ascii="Tahoma" w:hAnsi="Tahoma" w:cs="Tahoma"/>
                <w:snapToGrid w:val="0"/>
                <w:color w:val="000000"/>
                <w:sz w:val="28"/>
              </w:rPr>
            </w:pPr>
          </w:p>
        </w:tc>
      </w:tr>
      <w:tr w:rsidR="00B50508" w:rsidRPr="00CE1BAD" w14:paraId="53A5477A" w14:textId="77777777" w:rsidTr="00C55FED">
        <w:trPr>
          <w:trHeight w:val="235"/>
        </w:trPr>
        <w:tc>
          <w:tcPr>
            <w:tcW w:w="2835" w:type="dxa"/>
            <w:tcBorders>
              <w:top w:val="single" w:sz="4" w:space="0" w:color="auto"/>
            </w:tcBorders>
          </w:tcPr>
          <w:p w14:paraId="08A0C102"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1A190EF8"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4E5FFE22" w14:textId="77777777" w:rsidR="00B50508" w:rsidRPr="00CE1BAD" w:rsidRDefault="00B50508" w:rsidP="008034E2">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sidRPr="003D15DD">
              <w:rPr>
                <w:rFonts w:ascii="Tahoma" w:hAnsi="Tahoma" w:cs="Tahoma"/>
                <w:snapToGrid w:val="0"/>
                <w:color w:val="000000"/>
              </w:rPr>
              <w:t>ponudnika</w:t>
            </w:r>
            <w:r w:rsidRPr="00CE1BAD">
              <w:rPr>
                <w:rFonts w:ascii="Tahoma" w:hAnsi="Tahoma" w:cs="Tahoma"/>
                <w:snapToGrid w:val="0"/>
                <w:color w:val="000000"/>
              </w:rPr>
              <w:t>)</w:t>
            </w:r>
          </w:p>
        </w:tc>
      </w:tr>
    </w:tbl>
    <w:p w14:paraId="06B3E718" w14:textId="77777777" w:rsidR="00B50508" w:rsidRDefault="00B50508" w:rsidP="008034E2">
      <w:pPr>
        <w:pStyle w:val="Blokbesedila"/>
        <w:keepNext/>
        <w:keepLines/>
        <w:ind w:left="0" w:right="567"/>
        <w:jc w:val="both"/>
        <w:rPr>
          <w:rFonts w:ascii="Tahoma" w:hAnsi="Tahoma" w:cs="Tahoma"/>
          <w:b/>
          <w:sz w:val="20"/>
        </w:rPr>
      </w:pPr>
    </w:p>
    <w:p w14:paraId="3EB53A0B" w14:textId="77777777" w:rsidR="00B50508" w:rsidRDefault="00B50508" w:rsidP="008034E2">
      <w:pPr>
        <w:pStyle w:val="Blokbesedila"/>
        <w:keepNext/>
        <w:keepLines/>
        <w:ind w:left="0" w:right="567"/>
        <w:jc w:val="both"/>
        <w:rPr>
          <w:rFonts w:ascii="Tahoma" w:hAnsi="Tahoma" w:cs="Tahoma"/>
          <w:b/>
          <w:sz w:val="16"/>
          <w:szCs w:val="16"/>
        </w:rPr>
      </w:pPr>
    </w:p>
    <w:p w14:paraId="498085EC" w14:textId="77777777" w:rsidR="00E803CA" w:rsidRDefault="00E803CA" w:rsidP="008034E2">
      <w:pPr>
        <w:pStyle w:val="Blokbesedila"/>
        <w:keepNext/>
        <w:keepLines/>
        <w:ind w:left="0" w:right="567"/>
        <w:jc w:val="both"/>
        <w:rPr>
          <w:rFonts w:ascii="Tahoma" w:hAnsi="Tahoma" w:cs="Tahoma"/>
          <w:b/>
          <w:sz w:val="16"/>
          <w:szCs w:val="16"/>
        </w:rPr>
      </w:pPr>
    </w:p>
    <w:p w14:paraId="629E84FA" w14:textId="77777777" w:rsidR="00B50508" w:rsidRDefault="00B50508" w:rsidP="008034E2">
      <w:pPr>
        <w:pStyle w:val="Blokbesedila"/>
        <w:keepNext/>
        <w:keepLines/>
        <w:ind w:left="0" w:right="567"/>
        <w:jc w:val="both"/>
        <w:rPr>
          <w:rFonts w:ascii="Tahoma" w:hAnsi="Tahoma" w:cs="Tahoma"/>
          <w:b/>
          <w:i/>
          <w:sz w:val="16"/>
          <w:szCs w:val="16"/>
        </w:rPr>
      </w:pPr>
    </w:p>
    <w:p w14:paraId="76604747" w14:textId="77777777" w:rsidR="00B50508" w:rsidRDefault="00B50508" w:rsidP="008034E2">
      <w:pPr>
        <w:pStyle w:val="Blokbesedila"/>
        <w:keepNext/>
        <w:keepLines/>
        <w:ind w:left="0" w:right="567"/>
        <w:jc w:val="both"/>
        <w:rPr>
          <w:rFonts w:ascii="Tahoma" w:hAnsi="Tahoma" w:cs="Tahoma"/>
          <w:b/>
          <w:i/>
          <w:sz w:val="16"/>
          <w:szCs w:val="16"/>
        </w:rPr>
      </w:pPr>
    </w:p>
    <w:p w14:paraId="669B748A" w14:textId="77777777" w:rsidR="00B50508" w:rsidRDefault="00B50508" w:rsidP="008034E2">
      <w:pPr>
        <w:pStyle w:val="Blokbesedila"/>
        <w:keepNext/>
        <w:keepLines/>
        <w:ind w:left="0" w:right="567"/>
        <w:jc w:val="both"/>
        <w:rPr>
          <w:rFonts w:ascii="Tahoma" w:hAnsi="Tahoma" w:cs="Tahoma"/>
          <w:b/>
          <w:i/>
          <w:sz w:val="16"/>
          <w:szCs w:val="16"/>
        </w:rPr>
      </w:pPr>
    </w:p>
    <w:p w14:paraId="74D2B4CF" w14:textId="77777777" w:rsidR="00B50508" w:rsidRDefault="00B50508" w:rsidP="008034E2">
      <w:pPr>
        <w:pStyle w:val="Blokbesedila"/>
        <w:keepNext/>
        <w:keepLines/>
        <w:ind w:left="0" w:right="567"/>
        <w:jc w:val="both"/>
        <w:rPr>
          <w:rFonts w:ascii="Tahoma" w:hAnsi="Tahoma" w:cs="Tahoma"/>
          <w:b/>
          <w:i/>
          <w:sz w:val="16"/>
          <w:szCs w:val="16"/>
        </w:rPr>
      </w:pPr>
    </w:p>
    <w:p w14:paraId="526F71DE" w14:textId="77777777" w:rsidR="00B50508" w:rsidRDefault="00B50508" w:rsidP="008034E2">
      <w:pPr>
        <w:pStyle w:val="Blokbesedila"/>
        <w:keepNext/>
        <w:keepLines/>
        <w:ind w:left="0" w:right="567"/>
        <w:jc w:val="both"/>
        <w:rPr>
          <w:rFonts w:ascii="Tahoma" w:hAnsi="Tahoma" w:cs="Tahoma"/>
          <w:b/>
          <w:i/>
          <w:sz w:val="16"/>
          <w:szCs w:val="16"/>
        </w:rPr>
      </w:pPr>
    </w:p>
    <w:p w14:paraId="1870377B" w14:textId="3311C788" w:rsidR="00B50508" w:rsidRDefault="00B50508" w:rsidP="008034E2">
      <w:pPr>
        <w:pStyle w:val="Blokbesedila"/>
        <w:keepNext/>
        <w:keepLines/>
        <w:ind w:left="0" w:right="567"/>
        <w:jc w:val="both"/>
        <w:rPr>
          <w:rFonts w:ascii="Tahoma" w:hAnsi="Tahoma" w:cs="Tahoma"/>
          <w:b/>
          <w:i/>
          <w:sz w:val="16"/>
          <w:szCs w:val="16"/>
        </w:rPr>
      </w:pPr>
    </w:p>
    <w:p w14:paraId="4C206D98" w14:textId="77F41594" w:rsidR="002B5425" w:rsidRDefault="002B5425" w:rsidP="008034E2">
      <w:pPr>
        <w:pStyle w:val="Blokbesedila"/>
        <w:keepNext/>
        <w:keepLines/>
        <w:ind w:left="0" w:right="567"/>
        <w:jc w:val="both"/>
        <w:rPr>
          <w:rFonts w:ascii="Tahoma" w:hAnsi="Tahoma" w:cs="Tahoma"/>
          <w:b/>
          <w:i/>
          <w:sz w:val="16"/>
          <w:szCs w:val="16"/>
        </w:rPr>
      </w:pPr>
    </w:p>
    <w:p w14:paraId="69ECC9F2" w14:textId="7D99F734" w:rsidR="002B5425" w:rsidRDefault="002B5425" w:rsidP="008034E2">
      <w:pPr>
        <w:pStyle w:val="Blokbesedila"/>
        <w:keepNext/>
        <w:keepLines/>
        <w:ind w:left="0" w:right="567"/>
        <w:jc w:val="both"/>
        <w:rPr>
          <w:rFonts w:ascii="Tahoma" w:hAnsi="Tahoma" w:cs="Tahoma"/>
          <w:b/>
          <w:i/>
          <w:sz w:val="16"/>
          <w:szCs w:val="16"/>
        </w:rPr>
      </w:pPr>
    </w:p>
    <w:p w14:paraId="16AD7E01" w14:textId="770561D5" w:rsidR="002B5425" w:rsidRDefault="002B5425" w:rsidP="008034E2">
      <w:pPr>
        <w:pStyle w:val="Blokbesedila"/>
        <w:keepNext/>
        <w:keepLines/>
        <w:ind w:left="0" w:right="567"/>
        <w:jc w:val="both"/>
        <w:rPr>
          <w:rFonts w:ascii="Tahoma" w:hAnsi="Tahoma" w:cs="Tahoma"/>
          <w:b/>
          <w:i/>
          <w:sz w:val="16"/>
          <w:szCs w:val="16"/>
        </w:rPr>
      </w:pPr>
    </w:p>
    <w:p w14:paraId="24872B45" w14:textId="56A0392C" w:rsidR="002B5425" w:rsidRDefault="002B5425" w:rsidP="008034E2">
      <w:pPr>
        <w:pStyle w:val="Blokbesedila"/>
        <w:keepNext/>
        <w:keepLines/>
        <w:ind w:left="0" w:right="567"/>
        <w:jc w:val="both"/>
        <w:rPr>
          <w:rFonts w:ascii="Tahoma" w:hAnsi="Tahoma" w:cs="Tahoma"/>
          <w:b/>
          <w:i/>
          <w:sz w:val="16"/>
          <w:szCs w:val="16"/>
        </w:rPr>
      </w:pPr>
    </w:p>
    <w:p w14:paraId="5BBE2F97" w14:textId="112E81DF" w:rsidR="002B5425" w:rsidRDefault="002B5425" w:rsidP="008034E2">
      <w:pPr>
        <w:pStyle w:val="Blokbesedila"/>
        <w:keepNext/>
        <w:keepLines/>
        <w:ind w:left="0" w:right="567"/>
        <w:jc w:val="both"/>
        <w:rPr>
          <w:rFonts w:ascii="Tahoma" w:hAnsi="Tahoma" w:cs="Tahoma"/>
          <w:b/>
          <w:i/>
          <w:sz w:val="16"/>
          <w:szCs w:val="16"/>
        </w:rPr>
      </w:pPr>
    </w:p>
    <w:p w14:paraId="4038FD36" w14:textId="1CDC1428" w:rsidR="002B5425" w:rsidRDefault="002B5425" w:rsidP="008034E2">
      <w:pPr>
        <w:pStyle w:val="Blokbesedila"/>
        <w:keepNext/>
        <w:keepLines/>
        <w:ind w:left="0" w:right="567"/>
        <w:jc w:val="both"/>
        <w:rPr>
          <w:rFonts w:ascii="Tahoma" w:hAnsi="Tahoma" w:cs="Tahoma"/>
          <w:b/>
          <w:i/>
          <w:sz w:val="16"/>
          <w:szCs w:val="16"/>
        </w:rPr>
      </w:pPr>
    </w:p>
    <w:p w14:paraId="41FDF3AF" w14:textId="56EFAC56" w:rsidR="002B5425" w:rsidRDefault="002B5425" w:rsidP="008034E2">
      <w:pPr>
        <w:pStyle w:val="Blokbesedila"/>
        <w:keepNext/>
        <w:keepLines/>
        <w:ind w:left="0" w:right="567"/>
        <w:jc w:val="both"/>
        <w:rPr>
          <w:rFonts w:ascii="Tahoma" w:hAnsi="Tahoma" w:cs="Tahoma"/>
          <w:b/>
          <w:i/>
          <w:sz w:val="16"/>
          <w:szCs w:val="16"/>
        </w:rPr>
      </w:pPr>
    </w:p>
    <w:p w14:paraId="43B339C1" w14:textId="78273088" w:rsidR="002B5425" w:rsidRDefault="002B5425" w:rsidP="008034E2">
      <w:pPr>
        <w:pStyle w:val="Blokbesedila"/>
        <w:keepNext/>
        <w:keepLines/>
        <w:ind w:left="0" w:right="567"/>
        <w:jc w:val="both"/>
        <w:rPr>
          <w:rFonts w:ascii="Tahoma" w:hAnsi="Tahoma" w:cs="Tahoma"/>
          <w:b/>
          <w:i/>
          <w:sz w:val="16"/>
          <w:szCs w:val="16"/>
        </w:rPr>
      </w:pPr>
    </w:p>
    <w:p w14:paraId="127DBE22" w14:textId="2C02D083" w:rsidR="002B5425" w:rsidRDefault="002B5425" w:rsidP="008034E2">
      <w:pPr>
        <w:pStyle w:val="Blokbesedila"/>
        <w:keepNext/>
        <w:keepLines/>
        <w:ind w:left="0" w:right="567"/>
        <w:jc w:val="both"/>
        <w:rPr>
          <w:rFonts w:ascii="Tahoma" w:hAnsi="Tahoma" w:cs="Tahoma"/>
          <w:b/>
          <w:i/>
          <w:sz w:val="16"/>
          <w:szCs w:val="16"/>
        </w:rPr>
      </w:pPr>
    </w:p>
    <w:p w14:paraId="0305EA64" w14:textId="70D7729F" w:rsidR="002B5425" w:rsidRDefault="002B5425" w:rsidP="008034E2">
      <w:pPr>
        <w:pStyle w:val="Blokbesedila"/>
        <w:keepNext/>
        <w:keepLines/>
        <w:ind w:left="0" w:right="567"/>
        <w:jc w:val="both"/>
        <w:rPr>
          <w:rFonts w:ascii="Tahoma" w:hAnsi="Tahoma" w:cs="Tahoma"/>
          <w:b/>
          <w:i/>
          <w:sz w:val="16"/>
          <w:szCs w:val="16"/>
        </w:rPr>
      </w:pPr>
    </w:p>
    <w:p w14:paraId="1455240B" w14:textId="4633CCEA" w:rsidR="002B5425" w:rsidRDefault="002B5425" w:rsidP="008034E2">
      <w:pPr>
        <w:pStyle w:val="Blokbesedila"/>
        <w:keepNext/>
        <w:keepLines/>
        <w:ind w:left="0" w:right="567"/>
        <w:jc w:val="both"/>
        <w:rPr>
          <w:rFonts w:ascii="Tahoma" w:hAnsi="Tahoma" w:cs="Tahoma"/>
          <w:b/>
          <w:i/>
          <w:sz w:val="16"/>
          <w:szCs w:val="16"/>
        </w:rPr>
      </w:pPr>
    </w:p>
    <w:p w14:paraId="4C4907E5" w14:textId="1EEB4B12" w:rsidR="002B5425" w:rsidRDefault="002B5425" w:rsidP="008034E2">
      <w:pPr>
        <w:pStyle w:val="Blokbesedila"/>
        <w:keepNext/>
        <w:keepLines/>
        <w:ind w:left="0" w:right="567"/>
        <w:jc w:val="both"/>
        <w:rPr>
          <w:rFonts w:ascii="Tahoma" w:hAnsi="Tahoma" w:cs="Tahoma"/>
          <w:b/>
          <w:i/>
          <w:sz w:val="16"/>
          <w:szCs w:val="16"/>
        </w:rPr>
      </w:pPr>
    </w:p>
    <w:p w14:paraId="43ABAB9C" w14:textId="564DE988" w:rsidR="002B5425" w:rsidRDefault="002B5425" w:rsidP="008034E2">
      <w:pPr>
        <w:pStyle w:val="Blokbesedila"/>
        <w:keepNext/>
        <w:keepLines/>
        <w:ind w:left="0" w:right="567"/>
        <w:jc w:val="both"/>
        <w:rPr>
          <w:rFonts w:ascii="Tahoma" w:hAnsi="Tahoma" w:cs="Tahoma"/>
          <w:b/>
          <w:i/>
          <w:sz w:val="16"/>
          <w:szCs w:val="16"/>
        </w:rPr>
      </w:pPr>
    </w:p>
    <w:p w14:paraId="0604FC33" w14:textId="77777777" w:rsidR="002B5425" w:rsidRDefault="002B5425" w:rsidP="008034E2">
      <w:pPr>
        <w:pStyle w:val="Blokbesedila"/>
        <w:keepNext/>
        <w:keepLines/>
        <w:ind w:left="0" w:right="567"/>
        <w:jc w:val="both"/>
        <w:rPr>
          <w:rFonts w:ascii="Tahoma" w:hAnsi="Tahoma" w:cs="Tahoma"/>
          <w:b/>
          <w:i/>
          <w:sz w:val="16"/>
          <w:szCs w:val="16"/>
        </w:rPr>
      </w:pPr>
    </w:p>
    <w:p w14:paraId="240D1764" w14:textId="77777777" w:rsidR="00B50508" w:rsidRDefault="00B50508" w:rsidP="008034E2">
      <w:pPr>
        <w:pStyle w:val="Blokbesedila"/>
        <w:keepNext/>
        <w:keepLines/>
        <w:ind w:left="0" w:right="567"/>
        <w:jc w:val="both"/>
        <w:rPr>
          <w:rFonts w:ascii="Tahoma" w:hAnsi="Tahoma" w:cs="Tahoma"/>
          <w:b/>
          <w:i/>
          <w:sz w:val="16"/>
          <w:szCs w:val="16"/>
        </w:rPr>
      </w:pPr>
    </w:p>
    <w:p w14:paraId="25472987" w14:textId="77777777" w:rsidR="00B50508" w:rsidRDefault="00B50508" w:rsidP="008034E2">
      <w:pPr>
        <w:pStyle w:val="Blokbesedila"/>
        <w:keepNext/>
        <w:keepLines/>
        <w:ind w:left="0" w:right="567"/>
        <w:jc w:val="both"/>
        <w:rPr>
          <w:rFonts w:ascii="Tahoma" w:hAnsi="Tahoma" w:cs="Tahoma"/>
          <w:b/>
          <w:i/>
          <w:sz w:val="16"/>
          <w:szCs w:val="16"/>
        </w:rPr>
      </w:pPr>
    </w:p>
    <w:p w14:paraId="3610DD7C" w14:textId="77777777" w:rsidR="00E803CA" w:rsidRDefault="00E803CA" w:rsidP="008034E2">
      <w:pPr>
        <w:pStyle w:val="Blokbesedila"/>
        <w:keepNext/>
        <w:keepLines/>
        <w:ind w:left="0" w:right="567"/>
        <w:jc w:val="both"/>
        <w:rPr>
          <w:rFonts w:ascii="Tahoma" w:hAnsi="Tahoma" w:cs="Tahoma"/>
          <w:b/>
          <w:i/>
          <w:sz w:val="16"/>
          <w:szCs w:val="16"/>
        </w:rPr>
      </w:pPr>
    </w:p>
    <w:p w14:paraId="400DB5CA" w14:textId="77777777" w:rsidR="00E803CA" w:rsidRDefault="00E803CA" w:rsidP="008034E2">
      <w:pPr>
        <w:pStyle w:val="Blokbesedila"/>
        <w:keepNext/>
        <w:keepLines/>
        <w:ind w:left="0" w:right="567"/>
        <w:jc w:val="both"/>
        <w:rPr>
          <w:rFonts w:ascii="Tahoma" w:hAnsi="Tahoma" w:cs="Tahoma"/>
          <w:b/>
          <w:i/>
          <w:sz w:val="16"/>
          <w:szCs w:val="16"/>
        </w:rPr>
      </w:pPr>
    </w:p>
    <w:p w14:paraId="6903D4C1" w14:textId="77777777" w:rsidR="00E803CA" w:rsidRDefault="00E803CA" w:rsidP="008034E2">
      <w:pPr>
        <w:pStyle w:val="Blokbesedila"/>
        <w:keepNext/>
        <w:keepLines/>
        <w:ind w:left="0" w:right="567"/>
        <w:jc w:val="both"/>
        <w:rPr>
          <w:rFonts w:ascii="Tahoma" w:hAnsi="Tahoma" w:cs="Tahoma"/>
          <w:b/>
          <w:i/>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50508" w:rsidRPr="005D654E" w14:paraId="6CCC35B0" w14:textId="77777777" w:rsidTr="00DF3A88">
        <w:tc>
          <w:tcPr>
            <w:tcW w:w="7725" w:type="dxa"/>
          </w:tcPr>
          <w:p w14:paraId="5305F02A" w14:textId="77777777" w:rsidR="00B50508" w:rsidRPr="005D654E" w:rsidRDefault="00B50508">
            <w:pPr>
              <w:keepNext/>
              <w:keepLines/>
              <w:jc w:val="both"/>
              <w:rPr>
                <w:rFonts w:ascii="Tahoma" w:hAnsi="Tahoma" w:cs="Tahoma"/>
              </w:rPr>
            </w:pPr>
            <w:r>
              <w:rPr>
                <w:rFonts w:ascii="Tahoma" w:hAnsi="Tahoma" w:cs="Tahoma"/>
              </w:rPr>
              <w:lastRenderedPageBreak/>
              <w:t>PONUDB</w:t>
            </w:r>
            <w:r w:rsidR="00AF771A">
              <w:rPr>
                <w:rFonts w:ascii="Tahoma" w:hAnsi="Tahoma" w:cs="Tahoma"/>
              </w:rPr>
              <w:t xml:space="preserve">A </w:t>
            </w:r>
            <w:r w:rsidR="00CD1D5E">
              <w:rPr>
                <w:rFonts w:ascii="Tahoma" w:hAnsi="Tahoma" w:cs="Tahoma"/>
              </w:rPr>
              <w:t xml:space="preserve">– </w:t>
            </w:r>
            <w:r w:rsidR="00157A2A">
              <w:rPr>
                <w:rFonts w:ascii="Tahoma" w:hAnsi="Tahoma" w:cs="Tahoma"/>
              </w:rPr>
              <w:t>SKLOP 2</w:t>
            </w:r>
          </w:p>
        </w:tc>
        <w:tc>
          <w:tcPr>
            <w:tcW w:w="1417" w:type="dxa"/>
          </w:tcPr>
          <w:p w14:paraId="25DB655C" w14:textId="77777777" w:rsidR="00B50508" w:rsidRPr="005D654E" w:rsidRDefault="00B50508" w:rsidP="00C55FED">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C55FED">
              <w:rPr>
                <w:rFonts w:ascii="Tahoma" w:hAnsi="Tahoma" w:cs="Tahoma"/>
                <w:b/>
                <w:i/>
              </w:rPr>
              <w:t>3</w:t>
            </w:r>
          </w:p>
        </w:tc>
      </w:tr>
    </w:tbl>
    <w:p w14:paraId="713494C6" w14:textId="77777777" w:rsidR="00B50508" w:rsidRDefault="00B50508" w:rsidP="008034E2">
      <w:pPr>
        <w:keepNext/>
        <w:keepLines/>
        <w:jc w:val="both"/>
        <w:rPr>
          <w:rFonts w:ascii="Tahoma" w:hAnsi="Tahoma" w:cs="Tahoma"/>
        </w:rPr>
      </w:pPr>
    </w:p>
    <w:p w14:paraId="093C693E" w14:textId="77777777" w:rsidR="00B50508" w:rsidRDefault="00B50508" w:rsidP="008034E2">
      <w:pPr>
        <w:keepNext/>
        <w:keepLines/>
        <w:jc w:val="both"/>
        <w:rPr>
          <w:rFonts w:ascii="Tahoma" w:hAnsi="Tahoma" w:cs="Tahoma"/>
          <w:b/>
        </w:rPr>
      </w:pPr>
      <w:r>
        <w:rPr>
          <w:rFonts w:ascii="Tahoma" w:hAnsi="Tahoma" w:cs="Tahoma"/>
        </w:rPr>
        <w:t>PONUDB</w:t>
      </w:r>
      <w:r w:rsidR="00157A2A">
        <w:rPr>
          <w:rFonts w:ascii="Tahoma" w:hAnsi="Tahoma" w:cs="Tahoma"/>
        </w:rPr>
        <w:t>A ZA SKLOP 2</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w:t>
      </w:r>
      <w:r w:rsidR="00157A2A">
        <w:rPr>
          <w:rFonts w:ascii="Tahoma" w:hAnsi="Tahoma" w:cs="Tahoma"/>
          <w:b/>
        </w:rPr>
        <w:t>22</w:t>
      </w:r>
      <w:r w:rsidR="00DC34BC">
        <w:rPr>
          <w:rFonts w:ascii="Tahoma" w:hAnsi="Tahoma" w:cs="Tahoma"/>
          <w:b/>
        </w:rPr>
        <w:t>4</w:t>
      </w:r>
      <w:r w:rsidR="00AC3791">
        <w:rPr>
          <w:rFonts w:ascii="Tahoma" w:hAnsi="Tahoma" w:cs="Tahoma"/>
          <w:b/>
        </w:rPr>
        <w:t>/</w:t>
      </w:r>
      <w:r w:rsidR="00DC34BC">
        <w:rPr>
          <w:rFonts w:ascii="Tahoma" w:hAnsi="Tahoma" w:cs="Tahoma"/>
          <w:b/>
        </w:rPr>
        <w:t xml:space="preserve">21 </w:t>
      </w:r>
      <w:r>
        <w:rPr>
          <w:rFonts w:ascii="Tahoma" w:hAnsi="Tahoma" w:cs="Tahoma"/>
          <w:b/>
        </w:rPr>
        <w:t xml:space="preserve">– </w:t>
      </w:r>
      <w:r w:rsidR="00FE27C6" w:rsidRPr="00FE27C6">
        <w:rPr>
          <w:rFonts w:ascii="Tahoma" w:hAnsi="Tahoma" w:cs="Tahoma"/>
          <w:b/>
        </w:rPr>
        <w:t>Dobava mazalnih in motornih olj ter ostalih maziv po sklopih</w:t>
      </w:r>
    </w:p>
    <w:p w14:paraId="6D9E25FE" w14:textId="77777777" w:rsidR="00B50508" w:rsidRDefault="00B50508" w:rsidP="008034E2">
      <w:pPr>
        <w:keepNext/>
        <w:keepLines/>
        <w:jc w:val="both"/>
        <w:rPr>
          <w:rFonts w:ascii="Tahoma" w:hAnsi="Tahoma" w:cs="Tahoma"/>
          <w:b/>
        </w:rPr>
      </w:pPr>
    </w:p>
    <w:p w14:paraId="6724837F" w14:textId="77777777" w:rsidR="00B50508" w:rsidRDefault="00B50508" w:rsidP="008034E2">
      <w:pPr>
        <w:keepNext/>
        <w:keepLines/>
        <w:jc w:val="both"/>
        <w:rPr>
          <w:rFonts w:ascii="Tahoma" w:hAnsi="Tahoma" w:cs="Tahoma"/>
          <w:b/>
        </w:rPr>
      </w:pPr>
      <w:r>
        <w:rPr>
          <w:rFonts w:ascii="Tahoma" w:hAnsi="Tahoma" w:cs="Tahoma"/>
          <w:b/>
        </w:rPr>
        <w:t>za</w:t>
      </w:r>
      <w:r>
        <w:rPr>
          <w:rFonts w:ascii="Tahoma" w:hAnsi="Tahoma" w:cs="Tahoma"/>
        </w:rPr>
        <w:t xml:space="preserve"> </w:t>
      </w:r>
      <w:r>
        <w:rPr>
          <w:rFonts w:ascii="Tahoma" w:hAnsi="Tahoma" w:cs="Tahoma"/>
          <w:b/>
        </w:rPr>
        <w:t>S</w:t>
      </w:r>
      <w:r w:rsidRPr="00891B9C">
        <w:rPr>
          <w:rFonts w:ascii="Tahoma" w:hAnsi="Tahoma" w:cs="Tahoma"/>
          <w:b/>
        </w:rPr>
        <w:t xml:space="preserve">klop </w:t>
      </w:r>
      <w:r w:rsidR="00157A2A">
        <w:rPr>
          <w:rFonts w:ascii="Tahoma" w:hAnsi="Tahoma" w:cs="Tahoma"/>
          <w:b/>
        </w:rPr>
        <w:t>2</w:t>
      </w:r>
      <w:r>
        <w:rPr>
          <w:rFonts w:ascii="Tahoma" w:hAnsi="Tahoma" w:cs="Tahoma"/>
          <w:b/>
        </w:rPr>
        <w:t xml:space="preserve">: </w:t>
      </w:r>
      <w:r w:rsidRPr="004478E5">
        <w:rPr>
          <w:rFonts w:ascii="Tahoma" w:hAnsi="Tahoma" w:cs="Tahoma"/>
          <w:b/>
        </w:rPr>
        <w:t>Olje za plinske</w:t>
      </w:r>
      <w:r>
        <w:rPr>
          <w:rFonts w:ascii="Tahoma" w:hAnsi="Tahoma" w:cs="Tahoma"/>
          <w:b/>
        </w:rPr>
        <w:t xml:space="preserve"> in bioplinske</w:t>
      </w:r>
      <w:r w:rsidRPr="004478E5">
        <w:rPr>
          <w:rFonts w:ascii="Tahoma" w:hAnsi="Tahoma" w:cs="Tahoma"/>
          <w:b/>
        </w:rPr>
        <w:t xml:space="preserve"> motorje</w:t>
      </w:r>
    </w:p>
    <w:p w14:paraId="7ED593A6" w14:textId="77777777" w:rsidR="00B50508" w:rsidRDefault="00B50508" w:rsidP="008034E2">
      <w:pPr>
        <w:keepNext/>
        <w:keepLines/>
        <w:jc w:val="both"/>
        <w:rPr>
          <w:rFonts w:ascii="Tahoma" w:hAnsi="Tahoma" w:cs="Tahoma"/>
          <w:b/>
          <w:highlight w:val="yellow"/>
        </w:rPr>
      </w:pPr>
    </w:p>
    <w:p w14:paraId="628E3273" w14:textId="77777777" w:rsidR="00B50508" w:rsidRDefault="00B50508" w:rsidP="008034E2">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B50508" w:rsidRPr="005D654E" w14:paraId="48F5DE62" w14:textId="77777777" w:rsidTr="00DF3A88">
        <w:tc>
          <w:tcPr>
            <w:tcW w:w="1688" w:type="dxa"/>
          </w:tcPr>
          <w:p w14:paraId="04325C65" w14:textId="77777777" w:rsidR="00B50508" w:rsidRPr="005D654E" w:rsidRDefault="00B50508" w:rsidP="008034E2">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1B0F3069" w14:textId="77777777" w:rsidR="00B50508" w:rsidRPr="005D654E" w:rsidRDefault="00B50508" w:rsidP="008034E2">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30C0FBF2" w14:textId="77777777" w:rsidR="00B50508" w:rsidRPr="005D654E" w:rsidRDefault="00B50508" w:rsidP="008034E2">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768E378C" w14:textId="77777777" w:rsidR="00B50508" w:rsidRPr="005D654E" w:rsidRDefault="00B50508" w:rsidP="008034E2">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1B613E6E" w14:textId="77777777" w:rsidR="00B50508" w:rsidRDefault="00B50508" w:rsidP="008034E2">
      <w:pPr>
        <w:keepNext/>
        <w:keepLines/>
        <w:jc w:val="both"/>
        <w:rPr>
          <w:rFonts w:ascii="Tahoma" w:hAnsi="Tahoma" w:cs="Tahoma"/>
          <w:b/>
          <w:highlight w:val="yellow"/>
        </w:rPr>
      </w:pPr>
    </w:p>
    <w:p w14:paraId="7CA4B9DB" w14:textId="77777777" w:rsidR="00B50508" w:rsidRDefault="00B50508" w:rsidP="008034E2">
      <w:pPr>
        <w:keepNext/>
        <w:keepLines/>
        <w:numPr>
          <w:ilvl w:val="0"/>
          <w:numId w:val="37"/>
        </w:numPr>
        <w:tabs>
          <w:tab w:val="clear" w:pos="720"/>
          <w:tab w:val="num" w:pos="284"/>
        </w:tabs>
        <w:ind w:hanging="720"/>
        <w:rPr>
          <w:rFonts w:ascii="Tahoma" w:hAnsi="Tahoma" w:cs="Tahoma"/>
          <w:b/>
        </w:rPr>
      </w:pPr>
      <w:r>
        <w:rPr>
          <w:rFonts w:ascii="Tahoma" w:hAnsi="Tahoma" w:cs="Tahoma"/>
          <w:b/>
        </w:rPr>
        <w:t xml:space="preserve">SKUPNA </w:t>
      </w:r>
      <w:r w:rsidRPr="00FE599F">
        <w:rPr>
          <w:rFonts w:ascii="Tahoma" w:hAnsi="Tahoma" w:cs="Tahoma"/>
          <w:b/>
        </w:rPr>
        <w:t xml:space="preserve">PONUDBENA </w:t>
      </w:r>
      <w:r w:rsidR="00E803CA">
        <w:rPr>
          <w:rFonts w:ascii="Tahoma" w:hAnsi="Tahoma" w:cs="Tahoma"/>
          <w:b/>
        </w:rPr>
        <w:t>CENA</w:t>
      </w:r>
    </w:p>
    <w:p w14:paraId="567AF3BA" w14:textId="77777777" w:rsidR="007821A0" w:rsidRDefault="007821A0" w:rsidP="008034E2">
      <w:pPr>
        <w:keepNext/>
        <w:keepLines/>
        <w:rPr>
          <w:rFonts w:ascii="Tahoma" w:hAnsi="Tahoma" w:cs="Tahoma"/>
          <w:b/>
        </w:rPr>
      </w:pPr>
    </w:p>
    <w:tbl>
      <w:tblPr>
        <w:tblStyle w:val="Tabelamrea"/>
        <w:tblW w:w="0" w:type="auto"/>
        <w:tblInd w:w="137" w:type="dxa"/>
        <w:tblLook w:val="04A0" w:firstRow="1" w:lastRow="0" w:firstColumn="1" w:lastColumn="0" w:noHBand="0" w:noVBand="1"/>
      </w:tblPr>
      <w:tblGrid>
        <w:gridCol w:w="4820"/>
        <w:gridCol w:w="3963"/>
      </w:tblGrid>
      <w:tr w:rsidR="00E803CA" w14:paraId="03248BCD" w14:textId="77777777" w:rsidTr="00B779E9">
        <w:tc>
          <w:tcPr>
            <w:tcW w:w="4820" w:type="dxa"/>
          </w:tcPr>
          <w:p w14:paraId="45E5196F" w14:textId="77777777" w:rsidR="00E803CA" w:rsidRDefault="00E803CA" w:rsidP="00B779E9">
            <w:pPr>
              <w:keepNext/>
              <w:keepLines/>
              <w:spacing w:before="120" w:after="120"/>
              <w:rPr>
                <w:rFonts w:ascii="Tahoma" w:hAnsi="Tahoma" w:cs="Tahoma"/>
                <w:b/>
              </w:rPr>
            </w:pPr>
            <w:r>
              <w:rPr>
                <w:rFonts w:ascii="Tahoma" w:hAnsi="Tahoma" w:cs="Tahoma"/>
                <w:b/>
              </w:rPr>
              <w:t>Skupna ponudbena vrednost v EUR brez DDV</w:t>
            </w:r>
          </w:p>
        </w:tc>
        <w:tc>
          <w:tcPr>
            <w:tcW w:w="3963" w:type="dxa"/>
          </w:tcPr>
          <w:p w14:paraId="010DA2A0" w14:textId="77777777" w:rsidR="00E803CA" w:rsidRDefault="00E803CA" w:rsidP="00B779E9">
            <w:pPr>
              <w:keepNext/>
              <w:keepLines/>
              <w:spacing w:before="120" w:after="120"/>
              <w:rPr>
                <w:rFonts w:ascii="Tahoma" w:hAnsi="Tahoma" w:cs="Tahoma"/>
                <w:b/>
              </w:rPr>
            </w:pPr>
          </w:p>
        </w:tc>
      </w:tr>
    </w:tbl>
    <w:p w14:paraId="2C13E961" w14:textId="77777777" w:rsidR="007821A0" w:rsidRPr="00B50508" w:rsidRDefault="007821A0" w:rsidP="008034E2">
      <w:pPr>
        <w:keepNext/>
        <w:keepLines/>
        <w:rPr>
          <w:rFonts w:ascii="Tahoma" w:hAnsi="Tahoma" w:cs="Tahoma"/>
          <w:b/>
        </w:rPr>
      </w:pPr>
    </w:p>
    <w:p w14:paraId="12ECEC2B" w14:textId="77777777" w:rsidR="00B50508" w:rsidRDefault="00B50508" w:rsidP="008034E2">
      <w:pPr>
        <w:keepNext/>
        <w:keepLines/>
        <w:rPr>
          <w:rFonts w:ascii="Tahoma" w:hAnsi="Tahoma" w:cs="Tahoma"/>
          <w:b/>
        </w:rPr>
      </w:pPr>
    </w:p>
    <w:p w14:paraId="262CE21C" w14:textId="77777777" w:rsidR="00B50508" w:rsidRPr="00765053" w:rsidRDefault="00B50508" w:rsidP="008034E2">
      <w:pPr>
        <w:keepNext/>
        <w:keepLines/>
        <w:numPr>
          <w:ilvl w:val="0"/>
          <w:numId w:val="37"/>
        </w:numPr>
        <w:tabs>
          <w:tab w:val="clear" w:pos="720"/>
          <w:tab w:val="num" w:pos="284"/>
        </w:tabs>
        <w:ind w:left="284" w:hanging="284"/>
        <w:rPr>
          <w:rFonts w:ascii="Tahoma" w:hAnsi="Tahoma" w:cs="Tahoma"/>
          <w:b/>
        </w:rPr>
      </w:pPr>
      <w:r>
        <w:rPr>
          <w:rFonts w:ascii="Tahoma" w:hAnsi="Tahoma" w:cs="Tahoma"/>
          <w:b/>
        </w:rPr>
        <w:t>DOBAVNI ROK</w:t>
      </w:r>
    </w:p>
    <w:p w14:paraId="22EB1C03" w14:textId="77777777" w:rsidR="00B50508" w:rsidRPr="00765053" w:rsidRDefault="00B50508" w:rsidP="008034E2">
      <w:pPr>
        <w:keepNext/>
        <w:keepLines/>
        <w:ind w:firstLine="360"/>
        <w:jc w:val="both"/>
        <w:rPr>
          <w:rFonts w:ascii="Tahoma" w:hAnsi="Tahoma" w:cs="Tahoma"/>
        </w:rPr>
      </w:pPr>
    </w:p>
    <w:p w14:paraId="309E5407" w14:textId="77777777" w:rsidR="00B50508" w:rsidRDefault="00B50508" w:rsidP="008034E2">
      <w:pPr>
        <w:keepNext/>
        <w:keepLines/>
        <w:jc w:val="both"/>
        <w:rPr>
          <w:rFonts w:ascii="Tahoma" w:hAnsi="Tahoma" w:cs="Tahoma"/>
        </w:rPr>
      </w:pPr>
      <w:r>
        <w:rPr>
          <w:rFonts w:ascii="Tahoma" w:hAnsi="Tahoma" w:cs="Tahoma"/>
        </w:rPr>
        <w:t xml:space="preserve">Dobavni rok znaša _______ </w:t>
      </w:r>
      <w:r w:rsidRPr="00D30D8E">
        <w:rPr>
          <w:rFonts w:ascii="Tahoma" w:hAnsi="Tahoma" w:cs="Tahoma"/>
        </w:rPr>
        <w:t>delovnih</w:t>
      </w:r>
      <w:r>
        <w:rPr>
          <w:rFonts w:ascii="Tahoma" w:hAnsi="Tahoma" w:cs="Tahoma"/>
        </w:rPr>
        <w:t xml:space="preserve"> dni (največ pet (5) </w:t>
      </w:r>
      <w:r w:rsidRPr="00D30D8E">
        <w:rPr>
          <w:rFonts w:ascii="Tahoma" w:hAnsi="Tahoma" w:cs="Tahoma"/>
        </w:rPr>
        <w:t>delovni</w:t>
      </w:r>
      <w:r>
        <w:rPr>
          <w:rFonts w:ascii="Tahoma" w:hAnsi="Tahoma" w:cs="Tahoma"/>
        </w:rPr>
        <w:t xml:space="preserve"> dni) od dneva posameznega naročila.</w:t>
      </w:r>
    </w:p>
    <w:p w14:paraId="673630D2" w14:textId="7DB45170" w:rsidR="00E803CA" w:rsidRDefault="00E803CA" w:rsidP="008034E2">
      <w:pPr>
        <w:keepNext/>
        <w:keepLines/>
        <w:rPr>
          <w:rFonts w:ascii="Tahoma" w:hAnsi="Tahoma" w:cs="Tahoma"/>
          <w:b/>
        </w:rPr>
      </w:pPr>
    </w:p>
    <w:p w14:paraId="09A52363" w14:textId="77777777" w:rsidR="002B5425" w:rsidRDefault="002B5425" w:rsidP="008034E2">
      <w:pPr>
        <w:keepNext/>
        <w:keepLines/>
        <w:rPr>
          <w:rFonts w:ascii="Tahoma" w:hAnsi="Tahoma" w:cs="Tahoma"/>
          <w:b/>
        </w:rPr>
      </w:pPr>
    </w:p>
    <w:p w14:paraId="24FBE964" w14:textId="77777777" w:rsidR="00E803CA" w:rsidRDefault="00E803CA" w:rsidP="008034E2">
      <w:pPr>
        <w:keepNext/>
        <w:keepLines/>
        <w:rPr>
          <w:rFonts w:ascii="Tahoma" w:hAnsi="Tahoma" w:cs="Tahoma"/>
          <w:b/>
        </w:rPr>
      </w:pPr>
    </w:p>
    <w:p w14:paraId="6F3579E4" w14:textId="77777777" w:rsidR="00B50508" w:rsidRPr="00CE1BAD" w:rsidRDefault="00B50508" w:rsidP="008034E2">
      <w:pPr>
        <w:keepNext/>
        <w:keepLines/>
        <w:numPr>
          <w:ilvl w:val="0"/>
          <w:numId w:val="37"/>
        </w:numPr>
        <w:tabs>
          <w:tab w:val="clear" w:pos="720"/>
          <w:tab w:val="num" w:pos="284"/>
        </w:tabs>
        <w:ind w:left="284" w:hanging="284"/>
        <w:rPr>
          <w:rFonts w:ascii="Tahoma" w:hAnsi="Tahoma" w:cs="Tahoma"/>
          <w:b/>
        </w:rPr>
      </w:pPr>
      <w:r w:rsidRPr="00CE1BAD">
        <w:rPr>
          <w:rFonts w:ascii="Tahoma" w:hAnsi="Tahoma" w:cs="Tahoma"/>
          <w:b/>
        </w:rPr>
        <w:t>VELJAVNOST PONUDBE</w:t>
      </w:r>
    </w:p>
    <w:p w14:paraId="7192147D" w14:textId="77777777" w:rsidR="00B50508" w:rsidRDefault="00B50508" w:rsidP="008034E2">
      <w:pPr>
        <w:keepNext/>
        <w:keepLines/>
        <w:jc w:val="both"/>
        <w:rPr>
          <w:rFonts w:ascii="Tahoma" w:hAnsi="Tahoma" w:cs="Tahoma"/>
          <w:highlight w:val="yellow"/>
        </w:rPr>
      </w:pPr>
    </w:p>
    <w:p w14:paraId="0C28F893" w14:textId="77777777" w:rsidR="00B50508" w:rsidRDefault="00B50508" w:rsidP="008034E2">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14:paraId="1AD4C7F1" w14:textId="77777777" w:rsidR="00504F30" w:rsidRDefault="00504F30" w:rsidP="008034E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B50508" w:rsidRPr="00CE1BAD" w14:paraId="1922ACDC" w14:textId="77777777" w:rsidTr="00C55FED">
        <w:trPr>
          <w:trHeight w:val="235"/>
        </w:trPr>
        <w:tc>
          <w:tcPr>
            <w:tcW w:w="2835" w:type="dxa"/>
            <w:tcBorders>
              <w:bottom w:val="single" w:sz="4" w:space="0" w:color="auto"/>
            </w:tcBorders>
          </w:tcPr>
          <w:p w14:paraId="7007264A" w14:textId="77777777" w:rsidR="00B50508" w:rsidRDefault="00B50508" w:rsidP="008034E2">
            <w:pPr>
              <w:keepNext/>
              <w:keepLines/>
              <w:jc w:val="both"/>
              <w:rPr>
                <w:rFonts w:ascii="Tahoma" w:hAnsi="Tahoma" w:cs="Tahoma"/>
                <w:snapToGrid w:val="0"/>
                <w:color w:val="000000"/>
              </w:rPr>
            </w:pPr>
          </w:p>
          <w:p w14:paraId="5D54D87F" w14:textId="77777777" w:rsidR="00B50508" w:rsidRPr="00CE1BAD" w:rsidRDefault="00B50508" w:rsidP="008034E2">
            <w:pPr>
              <w:keepNext/>
              <w:keepLines/>
              <w:jc w:val="both"/>
              <w:rPr>
                <w:rFonts w:ascii="Tahoma" w:hAnsi="Tahoma" w:cs="Tahoma"/>
                <w:snapToGrid w:val="0"/>
                <w:color w:val="000000"/>
              </w:rPr>
            </w:pPr>
          </w:p>
        </w:tc>
        <w:tc>
          <w:tcPr>
            <w:tcW w:w="2552" w:type="dxa"/>
          </w:tcPr>
          <w:p w14:paraId="1B026478" w14:textId="77777777" w:rsidR="00B50508" w:rsidRPr="00CE1BAD" w:rsidRDefault="00B50508" w:rsidP="008034E2">
            <w:pPr>
              <w:keepNext/>
              <w:keepLines/>
              <w:jc w:val="center"/>
              <w:rPr>
                <w:rFonts w:ascii="Tahoma" w:hAnsi="Tahoma" w:cs="Tahoma"/>
                <w:snapToGrid w:val="0"/>
                <w:color w:val="000000"/>
              </w:rPr>
            </w:pPr>
          </w:p>
        </w:tc>
        <w:tc>
          <w:tcPr>
            <w:tcW w:w="3685" w:type="dxa"/>
            <w:tcBorders>
              <w:bottom w:val="single" w:sz="4" w:space="0" w:color="auto"/>
            </w:tcBorders>
          </w:tcPr>
          <w:p w14:paraId="45D50B63" w14:textId="77777777" w:rsidR="00B50508" w:rsidRPr="00CE1BAD" w:rsidRDefault="00B50508" w:rsidP="008034E2">
            <w:pPr>
              <w:keepNext/>
              <w:keepLines/>
              <w:jc w:val="both"/>
              <w:rPr>
                <w:rFonts w:ascii="Tahoma" w:hAnsi="Tahoma" w:cs="Tahoma"/>
                <w:snapToGrid w:val="0"/>
                <w:color w:val="000000"/>
                <w:sz w:val="28"/>
              </w:rPr>
            </w:pPr>
          </w:p>
        </w:tc>
      </w:tr>
      <w:tr w:rsidR="00B50508" w:rsidRPr="00CE1BAD" w14:paraId="7E64076E" w14:textId="77777777" w:rsidTr="00C55FED">
        <w:trPr>
          <w:trHeight w:val="235"/>
        </w:trPr>
        <w:tc>
          <w:tcPr>
            <w:tcW w:w="2835" w:type="dxa"/>
            <w:tcBorders>
              <w:top w:val="single" w:sz="4" w:space="0" w:color="auto"/>
            </w:tcBorders>
          </w:tcPr>
          <w:p w14:paraId="624E29DE"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6BA92175"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5275705A" w14:textId="77777777" w:rsidR="00B50508" w:rsidRPr="00CE1BAD" w:rsidRDefault="00B50508" w:rsidP="008034E2">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sidRPr="003D15DD">
              <w:rPr>
                <w:rFonts w:ascii="Tahoma" w:hAnsi="Tahoma" w:cs="Tahoma"/>
                <w:snapToGrid w:val="0"/>
                <w:color w:val="000000"/>
              </w:rPr>
              <w:t>ponudnika</w:t>
            </w:r>
            <w:r w:rsidRPr="00CE1BAD">
              <w:rPr>
                <w:rFonts w:ascii="Tahoma" w:hAnsi="Tahoma" w:cs="Tahoma"/>
                <w:snapToGrid w:val="0"/>
                <w:color w:val="000000"/>
              </w:rPr>
              <w:t>)</w:t>
            </w:r>
          </w:p>
        </w:tc>
      </w:tr>
    </w:tbl>
    <w:p w14:paraId="5E7E05E3" w14:textId="77777777" w:rsidR="00B50508" w:rsidRDefault="00B50508" w:rsidP="008034E2">
      <w:pPr>
        <w:pStyle w:val="Blokbesedila"/>
        <w:keepNext/>
        <w:keepLines/>
        <w:ind w:left="0" w:right="567"/>
        <w:jc w:val="both"/>
        <w:rPr>
          <w:rFonts w:ascii="Tahoma" w:hAnsi="Tahoma" w:cs="Tahoma"/>
          <w:b/>
          <w:sz w:val="20"/>
        </w:rPr>
      </w:pPr>
    </w:p>
    <w:p w14:paraId="23B4CA48" w14:textId="77777777" w:rsidR="00B50508" w:rsidRDefault="00B50508" w:rsidP="008034E2">
      <w:pPr>
        <w:pStyle w:val="Blokbesedila"/>
        <w:keepNext/>
        <w:keepLines/>
        <w:ind w:left="0" w:right="567"/>
        <w:jc w:val="both"/>
        <w:rPr>
          <w:rFonts w:ascii="Tahoma" w:hAnsi="Tahoma" w:cs="Tahoma"/>
          <w:b/>
          <w:sz w:val="16"/>
          <w:szCs w:val="16"/>
        </w:rPr>
      </w:pPr>
    </w:p>
    <w:p w14:paraId="69C0E673" w14:textId="77777777" w:rsidR="00B50508" w:rsidRDefault="00B50508" w:rsidP="008034E2">
      <w:pPr>
        <w:pStyle w:val="Blokbesedila"/>
        <w:keepNext/>
        <w:keepLines/>
        <w:ind w:left="0" w:right="567"/>
        <w:jc w:val="both"/>
        <w:rPr>
          <w:rFonts w:ascii="Tahoma" w:hAnsi="Tahoma" w:cs="Tahoma"/>
          <w:b/>
          <w:sz w:val="16"/>
          <w:szCs w:val="16"/>
        </w:rPr>
      </w:pPr>
      <w:r w:rsidRPr="00891B9C">
        <w:rPr>
          <w:rFonts w:ascii="Tahoma" w:hAnsi="Tahoma" w:cs="Tahoma"/>
          <w:b/>
          <w:sz w:val="16"/>
          <w:szCs w:val="16"/>
        </w:rPr>
        <w:t xml:space="preserve">Priloga: </w:t>
      </w:r>
    </w:p>
    <w:p w14:paraId="2855AFC2" w14:textId="77777777" w:rsidR="00B50508" w:rsidRPr="00B06779" w:rsidRDefault="00B50508" w:rsidP="008034E2">
      <w:pPr>
        <w:pStyle w:val="Blokbesedila"/>
        <w:keepNext/>
        <w:keepLines/>
        <w:numPr>
          <w:ilvl w:val="0"/>
          <w:numId w:val="11"/>
        </w:numPr>
        <w:tabs>
          <w:tab w:val="clear" w:pos="8647"/>
          <w:tab w:val="left" w:pos="9356"/>
        </w:tabs>
        <w:ind w:left="426" w:right="-2" w:hanging="284"/>
        <w:jc w:val="both"/>
        <w:rPr>
          <w:rFonts w:ascii="Tahoma" w:hAnsi="Tahoma" w:cs="Tahoma"/>
          <w:b/>
          <w:i/>
          <w:sz w:val="16"/>
          <w:szCs w:val="16"/>
        </w:rPr>
      </w:pPr>
      <w:r w:rsidRPr="00B06779">
        <w:rPr>
          <w:rFonts w:ascii="Tahoma" w:hAnsi="Tahoma" w:cs="Tahoma"/>
          <w:b/>
          <w:i/>
          <w:sz w:val="16"/>
          <w:szCs w:val="16"/>
        </w:rPr>
        <w:t>pisno potrdilo proizvajalca motorjev GE JENBACHER, da je ponujeni tip olja primeren za uporabo v plinskih motorjih, ki jih poganja deponijski plin in da je njegova kvaliteta v skladu s tehničnimi št.: 1000 – 0125 (</w:t>
      </w:r>
      <w:r w:rsidRPr="00B06779">
        <w:rPr>
          <w:rFonts w:ascii="Tahoma" w:hAnsi="Tahoma" w:cs="Tahoma"/>
          <w:b/>
          <w:i/>
          <w:sz w:val="16"/>
          <w:szCs w:val="16"/>
          <w:u w:val="single"/>
        </w:rPr>
        <w:t>če ponudnik ponuja olje, ki ni navedeno v seznamu odobrenih tipov olja</w:t>
      </w:r>
      <w:r w:rsidRPr="00B06779">
        <w:rPr>
          <w:rFonts w:ascii="Tahoma" w:hAnsi="Tahoma" w:cs="Tahoma"/>
          <w:b/>
          <w:i/>
          <w:sz w:val="16"/>
          <w:szCs w:val="16"/>
        </w:rPr>
        <w:t>);</w:t>
      </w:r>
    </w:p>
    <w:p w14:paraId="7A44611E" w14:textId="77777777" w:rsidR="00B50508" w:rsidRPr="00B06779" w:rsidRDefault="00B50508" w:rsidP="008034E2">
      <w:pPr>
        <w:pStyle w:val="Blokbesedila"/>
        <w:keepNext/>
        <w:keepLines/>
        <w:numPr>
          <w:ilvl w:val="0"/>
          <w:numId w:val="11"/>
        </w:numPr>
        <w:tabs>
          <w:tab w:val="clear" w:pos="8647"/>
          <w:tab w:val="left" w:pos="9356"/>
        </w:tabs>
        <w:ind w:left="426" w:right="-2" w:hanging="284"/>
        <w:jc w:val="both"/>
        <w:rPr>
          <w:rFonts w:ascii="Tahoma" w:hAnsi="Tahoma" w:cs="Tahoma"/>
          <w:b/>
          <w:i/>
          <w:sz w:val="16"/>
          <w:szCs w:val="16"/>
        </w:rPr>
      </w:pPr>
      <w:r w:rsidRPr="00B06779">
        <w:rPr>
          <w:rFonts w:ascii="Tahoma" w:hAnsi="Tahoma" w:cs="Tahoma"/>
          <w:b/>
          <w:i/>
          <w:sz w:val="16"/>
          <w:szCs w:val="16"/>
        </w:rPr>
        <w:t>pisno potrdilo proizvajalca motorjev GE JENBACHER, da je ponujeni tip olja primeren za uporabo v plinskih motorjih, ki jih poganja bioplin z vgrajenim katalizatorjem ter da je njegova kvaliteta v skladu s tehnični</w:t>
      </w:r>
      <w:r>
        <w:rPr>
          <w:rFonts w:ascii="Tahoma" w:hAnsi="Tahoma" w:cs="Tahoma"/>
          <w:b/>
          <w:i/>
          <w:sz w:val="16"/>
          <w:szCs w:val="16"/>
        </w:rPr>
        <w:t>mi navodili št.: TA 1000 – 1109.</w:t>
      </w:r>
    </w:p>
    <w:p w14:paraId="2C4EAC38" w14:textId="77777777" w:rsidR="00B50508" w:rsidRDefault="00B50508" w:rsidP="008034E2">
      <w:pPr>
        <w:pStyle w:val="Blokbesedila"/>
        <w:keepNext/>
        <w:keepLines/>
        <w:ind w:left="720" w:right="567"/>
        <w:jc w:val="both"/>
        <w:rPr>
          <w:rFonts w:ascii="Tahoma" w:hAnsi="Tahoma" w:cs="Tahoma"/>
          <w:b/>
          <w:sz w:val="16"/>
          <w:szCs w:val="16"/>
        </w:rPr>
      </w:pPr>
    </w:p>
    <w:p w14:paraId="61319E9C" w14:textId="004D93A0" w:rsidR="007821A0" w:rsidRDefault="007821A0" w:rsidP="008034E2">
      <w:pPr>
        <w:pStyle w:val="Blokbesedila"/>
        <w:keepNext/>
        <w:keepLines/>
        <w:ind w:left="720" w:right="567"/>
        <w:jc w:val="both"/>
        <w:rPr>
          <w:rFonts w:ascii="Tahoma" w:hAnsi="Tahoma" w:cs="Tahoma"/>
          <w:b/>
          <w:sz w:val="16"/>
          <w:szCs w:val="16"/>
        </w:rPr>
      </w:pPr>
    </w:p>
    <w:p w14:paraId="3B251128" w14:textId="39D6B789" w:rsidR="002B5425" w:rsidRDefault="002B5425" w:rsidP="008034E2">
      <w:pPr>
        <w:pStyle w:val="Blokbesedila"/>
        <w:keepNext/>
        <w:keepLines/>
        <w:ind w:left="720" w:right="567"/>
        <w:jc w:val="both"/>
        <w:rPr>
          <w:rFonts w:ascii="Tahoma" w:hAnsi="Tahoma" w:cs="Tahoma"/>
          <w:b/>
          <w:sz w:val="16"/>
          <w:szCs w:val="16"/>
        </w:rPr>
      </w:pPr>
    </w:p>
    <w:p w14:paraId="7D4BC6F3" w14:textId="52E90AA5" w:rsidR="002B5425" w:rsidRDefault="002B5425" w:rsidP="008034E2">
      <w:pPr>
        <w:pStyle w:val="Blokbesedila"/>
        <w:keepNext/>
        <w:keepLines/>
        <w:ind w:left="720" w:right="567"/>
        <w:jc w:val="both"/>
        <w:rPr>
          <w:rFonts w:ascii="Tahoma" w:hAnsi="Tahoma" w:cs="Tahoma"/>
          <w:b/>
          <w:sz w:val="16"/>
          <w:szCs w:val="16"/>
        </w:rPr>
      </w:pPr>
    </w:p>
    <w:p w14:paraId="514A3482" w14:textId="5B94D31E" w:rsidR="002B5425" w:rsidRDefault="002B5425" w:rsidP="008034E2">
      <w:pPr>
        <w:pStyle w:val="Blokbesedila"/>
        <w:keepNext/>
        <w:keepLines/>
        <w:ind w:left="720" w:right="567"/>
        <w:jc w:val="both"/>
        <w:rPr>
          <w:rFonts w:ascii="Tahoma" w:hAnsi="Tahoma" w:cs="Tahoma"/>
          <w:b/>
          <w:sz w:val="16"/>
          <w:szCs w:val="16"/>
        </w:rPr>
      </w:pPr>
    </w:p>
    <w:p w14:paraId="777414A4" w14:textId="2C5B335D" w:rsidR="002B5425" w:rsidRDefault="002B5425" w:rsidP="008034E2">
      <w:pPr>
        <w:pStyle w:val="Blokbesedila"/>
        <w:keepNext/>
        <w:keepLines/>
        <w:ind w:left="720" w:right="567"/>
        <w:jc w:val="both"/>
        <w:rPr>
          <w:rFonts w:ascii="Tahoma" w:hAnsi="Tahoma" w:cs="Tahoma"/>
          <w:b/>
          <w:sz w:val="16"/>
          <w:szCs w:val="16"/>
        </w:rPr>
      </w:pPr>
    </w:p>
    <w:p w14:paraId="41CE4409" w14:textId="4861090A" w:rsidR="002B5425" w:rsidRDefault="002B5425" w:rsidP="008034E2">
      <w:pPr>
        <w:pStyle w:val="Blokbesedila"/>
        <w:keepNext/>
        <w:keepLines/>
        <w:ind w:left="720" w:right="567"/>
        <w:jc w:val="both"/>
        <w:rPr>
          <w:rFonts w:ascii="Tahoma" w:hAnsi="Tahoma" w:cs="Tahoma"/>
          <w:b/>
          <w:sz w:val="16"/>
          <w:szCs w:val="16"/>
        </w:rPr>
      </w:pPr>
    </w:p>
    <w:p w14:paraId="4DA48DD6" w14:textId="0B408F68" w:rsidR="002B5425" w:rsidRDefault="002B5425" w:rsidP="008034E2">
      <w:pPr>
        <w:pStyle w:val="Blokbesedila"/>
        <w:keepNext/>
        <w:keepLines/>
        <w:ind w:left="720" w:right="567"/>
        <w:jc w:val="both"/>
        <w:rPr>
          <w:rFonts w:ascii="Tahoma" w:hAnsi="Tahoma" w:cs="Tahoma"/>
          <w:b/>
          <w:sz w:val="16"/>
          <w:szCs w:val="16"/>
        </w:rPr>
      </w:pPr>
    </w:p>
    <w:p w14:paraId="46CA3F67" w14:textId="4B08B08E" w:rsidR="002B5425" w:rsidRDefault="002B5425" w:rsidP="008034E2">
      <w:pPr>
        <w:pStyle w:val="Blokbesedila"/>
        <w:keepNext/>
        <w:keepLines/>
        <w:ind w:left="720" w:right="567"/>
        <w:jc w:val="both"/>
        <w:rPr>
          <w:rFonts w:ascii="Tahoma" w:hAnsi="Tahoma" w:cs="Tahoma"/>
          <w:b/>
          <w:sz w:val="16"/>
          <w:szCs w:val="16"/>
        </w:rPr>
      </w:pPr>
    </w:p>
    <w:p w14:paraId="276A0CC8" w14:textId="0D2C396C" w:rsidR="002B5425" w:rsidRDefault="002B5425" w:rsidP="008034E2">
      <w:pPr>
        <w:pStyle w:val="Blokbesedila"/>
        <w:keepNext/>
        <w:keepLines/>
        <w:ind w:left="720" w:right="567"/>
        <w:jc w:val="both"/>
        <w:rPr>
          <w:rFonts w:ascii="Tahoma" w:hAnsi="Tahoma" w:cs="Tahoma"/>
          <w:b/>
          <w:sz w:val="16"/>
          <w:szCs w:val="16"/>
        </w:rPr>
      </w:pPr>
    </w:p>
    <w:p w14:paraId="74A3A2A6" w14:textId="371D681C" w:rsidR="002B5425" w:rsidRDefault="002B5425" w:rsidP="008034E2">
      <w:pPr>
        <w:pStyle w:val="Blokbesedila"/>
        <w:keepNext/>
        <w:keepLines/>
        <w:ind w:left="720" w:right="567"/>
        <w:jc w:val="both"/>
        <w:rPr>
          <w:rFonts w:ascii="Tahoma" w:hAnsi="Tahoma" w:cs="Tahoma"/>
          <w:b/>
          <w:sz w:val="16"/>
          <w:szCs w:val="16"/>
        </w:rPr>
      </w:pPr>
    </w:p>
    <w:p w14:paraId="7E2FCC5D" w14:textId="0A8A9880" w:rsidR="002B5425" w:rsidRDefault="002B5425" w:rsidP="008034E2">
      <w:pPr>
        <w:pStyle w:val="Blokbesedila"/>
        <w:keepNext/>
        <w:keepLines/>
        <w:ind w:left="720" w:right="567"/>
        <w:jc w:val="both"/>
        <w:rPr>
          <w:rFonts w:ascii="Tahoma" w:hAnsi="Tahoma" w:cs="Tahoma"/>
          <w:b/>
          <w:sz w:val="16"/>
          <w:szCs w:val="16"/>
        </w:rPr>
      </w:pPr>
    </w:p>
    <w:p w14:paraId="020912F0" w14:textId="41208CA0" w:rsidR="002B5425" w:rsidRDefault="002B5425" w:rsidP="008034E2">
      <w:pPr>
        <w:pStyle w:val="Blokbesedila"/>
        <w:keepNext/>
        <w:keepLines/>
        <w:ind w:left="720" w:right="567"/>
        <w:jc w:val="both"/>
        <w:rPr>
          <w:rFonts w:ascii="Tahoma" w:hAnsi="Tahoma" w:cs="Tahoma"/>
          <w:b/>
          <w:sz w:val="16"/>
          <w:szCs w:val="16"/>
        </w:rPr>
      </w:pPr>
    </w:p>
    <w:p w14:paraId="18BFBD4E" w14:textId="32A37BDF" w:rsidR="002B5425" w:rsidRDefault="002B5425" w:rsidP="008034E2">
      <w:pPr>
        <w:pStyle w:val="Blokbesedila"/>
        <w:keepNext/>
        <w:keepLines/>
        <w:ind w:left="720" w:right="567"/>
        <w:jc w:val="both"/>
        <w:rPr>
          <w:rFonts w:ascii="Tahoma" w:hAnsi="Tahoma" w:cs="Tahoma"/>
          <w:b/>
          <w:sz w:val="16"/>
          <w:szCs w:val="16"/>
        </w:rPr>
      </w:pPr>
    </w:p>
    <w:p w14:paraId="44D3EEFB" w14:textId="2F988C4A" w:rsidR="002B5425" w:rsidRDefault="002B5425" w:rsidP="008034E2">
      <w:pPr>
        <w:pStyle w:val="Blokbesedila"/>
        <w:keepNext/>
        <w:keepLines/>
        <w:ind w:left="720" w:right="567"/>
        <w:jc w:val="both"/>
        <w:rPr>
          <w:rFonts w:ascii="Tahoma" w:hAnsi="Tahoma" w:cs="Tahoma"/>
          <w:b/>
          <w:sz w:val="16"/>
          <w:szCs w:val="16"/>
        </w:rPr>
      </w:pPr>
    </w:p>
    <w:p w14:paraId="0A4AB7AC" w14:textId="77777777" w:rsidR="002B5425" w:rsidRDefault="002B5425" w:rsidP="008034E2">
      <w:pPr>
        <w:pStyle w:val="Blokbesedila"/>
        <w:keepNext/>
        <w:keepLines/>
        <w:ind w:left="720" w:right="567"/>
        <w:jc w:val="both"/>
        <w:rPr>
          <w:rFonts w:ascii="Tahoma" w:hAnsi="Tahoma" w:cs="Tahoma"/>
          <w:b/>
          <w:sz w:val="16"/>
          <w:szCs w:val="16"/>
        </w:rPr>
      </w:pPr>
    </w:p>
    <w:p w14:paraId="479E9E56" w14:textId="77777777" w:rsidR="007821A0" w:rsidRDefault="007821A0" w:rsidP="008034E2">
      <w:pPr>
        <w:pStyle w:val="Blokbesedila"/>
        <w:keepNext/>
        <w:keepLines/>
        <w:ind w:left="720" w:right="567"/>
        <w:jc w:val="both"/>
        <w:rPr>
          <w:rFonts w:ascii="Tahoma" w:hAnsi="Tahoma" w:cs="Tahoma"/>
          <w:b/>
          <w:sz w:val="16"/>
          <w:szCs w:val="16"/>
        </w:rPr>
      </w:pPr>
    </w:p>
    <w:p w14:paraId="2B2D3704" w14:textId="77777777" w:rsidR="007821A0" w:rsidRDefault="007821A0" w:rsidP="008034E2">
      <w:pPr>
        <w:pStyle w:val="Blokbesedila"/>
        <w:keepNext/>
        <w:keepLines/>
        <w:ind w:left="720" w:right="567"/>
        <w:jc w:val="both"/>
        <w:rPr>
          <w:rFonts w:ascii="Tahoma" w:hAnsi="Tahoma" w:cs="Tahoma"/>
          <w:b/>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49"/>
        <w:gridCol w:w="2693"/>
      </w:tblGrid>
      <w:tr w:rsidR="00AF771A" w:rsidRPr="00EB4D93" w14:paraId="4511A8F3" w14:textId="77777777" w:rsidTr="00CD1D5E">
        <w:tc>
          <w:tcPr>
            <w:tcW w:w="6449" w:type="dxa"/>
          </w:tcPr>
          <w:p w14:paraId="00A44BE7" w14:textId="77777777" w:rsidR="00AF771A" w:rsidRPr="00D864AA" w:rsidRDefault="00AF771A" w:rsidP="00157A2A">
            <w:pPr>
              <w:keepNext/>
              <w:keepLines/>
              <w:jc w:val="both"/>
              <w:rPr>
                <w:rFonts w:ascii="Tahoma" w:hAnsi="Tahoma" w:cs="Tahoma"/>
              </w:rPr>
            </w:pPr>
            <w:r w:rsidRPr="00D864AA">
              <w:rPr>
                <w:rFonts w:ascii="Tahoma" w:hAnsi="Tahoma" w:cs="Tahoma"/>
              </w:rPr>
              <w:lastRenderedPageBreak/>
              <w:t xml:space="preserve">PONUDBENI PREDRAČUN – SKLOP 1 </w:t>
            </w:r>
            <w:r w:rsidR="00157A2A">
              <w:rPr>
                <w:rFonts w:ascii="Tahoma" w:hAnsi="Tahoma" w:cs="Tahoma"/>
              </w:rPr>
              <w:t>in</w:t>
            </w:r>
            <w:r>
              <w:rPr>
                <w:rFonts w:ascii="Tahoma" w:hAnsi="Tahoma" w:cs="Tahoma"/>
              </w:rPr>
              <w:t xml:space="preserve"> </w:t>
            </w:r>
            <w:r w:rsidR="00157A2A">
              <w:rPr>
                <w:rFonts w:ascii="Tahoma" w:hAnsi="Tahoma" w:cs="Tahoma"/>
              </w:rPr>
              <w:t>2</w:t>
            </w:r>
          </w:p>
        </w:tc>
        <w:tc>
          <w:tcPr>
            <w:tcW w:w="2693" w:type="dxa"/>
          </w:tcPr>
          <w:p w14:paraId="3A00A047" w14:textId="77777777" w:rsidR="00AF771A" w:rsidRPr="00D864AA" w:rsidRDefault="00E41A82" w:rsidP="00157A2A">
            <w:pPr>
              <w:keepNext/>
              <w:keepLines/>
              <w:ind w:left="-211" w:firstLine="211"/>
              <w:rPr>
                <w:rFonts w:ascii="Tahoma" w:hAnsi="Tahoma" w:cs="Tahoma"/>
                <w:b/>
                <w:i/>
              </w:rPr>
            </w:pPr>
            <w:r>
              <w:rPr>
                <w:rFonts w:ascii="Tahoma" w:hAnsi="Tahoma" w:cs="Tahoma"/>
                <w:b/>
                <w:i/>
              </w:rPr>
              <w:t>Obrazec</w:t>
            </w:r>
            <w:r w:rsidR="00F10EE4">
              <w:rPr>
                <w:rFonts w:ascii="Tahoma" w:hAnsi="Tahoma" w:cs="Tahoma"/>
                <w:b/>
                <w:i/>
              </w:rPr>
              <w:t xml:space="preserve"> 1</w:t>
            </w:r>
            <w:r>
              <w:rPr>
                <w:rFonts w:ascii="Tahoma" w:hAnsi="Tahoma" w:cs="Tahoma"/>
                <w:b/>
                <w:i/>
              </w:rPr>
              <w:t xml:space="preserve"> k prilogi 2/1-</w:t>
            </w:r>
            <w:r w:rsidR="00157A2A">
              <w:rPr>
                <w:rFonts w:ascii="Tahoma" w:hAnsi="Tahoma" w:cs="Tahoma"/>
                <w:b/>
                <w:i/>
              </w:rPr>
              <w:t>2</w:t>
            </w:r>
          </w:p>
        </w:tc>
      </w:tr>
    </w:tbl>
    <w:p w14:paraId="518B3975" w14:textId="77777777" w:rsidR="00AF771A" w:rsidRDefault="00AF771A" w:rsidP="00AF771A">
      <w:pPr>
        <w:keepNext/>
        <w:keepLines/>
        <w:tabs>
          <w:tab w:val="left" w:pos="567"/>
          <w:tab w:val="num" w:pos="851"/>
          <w:tab w:val="left" w:pos="993"/>
        </w:tabs>
        <w:spacing w:before="120"/>
        <w:jc w:val="both"/>
        <w:rPr>
          <w:rFonts w:ascii="Tahoma" w:hAnsi="Tahoma" w:cs="Tahoma"/>
        </w:rPr>
      </w:pPr>
      <w:r w:rsidRPr="00D864AA">
        <w:rPr>
          <w:rFonts w:ascii="Tahoma" w:hAnsi="Tahoma" w:cs="Tahoma"/>
        </w:rPr>
        <w:t xml:space="preserve">Ponudnik je dolžan </w:t>
      </w:r>
      <w:r>
        <w:rPr>
          <w:rFonts w:ascii="Tahoma" w:hAnsi="Tahoma" w:cs="Tahoma"/>
        </w:rPr>
        <w:t xml:space="preserve">priložiti </w:t>
      </w:r>
      <w:r w:rsidR="00F10EE4">
        <w:rPr>
          <w:rFonts w:ascii="Tahoma" w:hAnsi="Tahoma" w:cs="Tahoma"/>
        </w:rPr>
        <w:t xml:space="preserve">izpolnjen in podpisan </w:t>
      </w:r>
      <w:r>
        <w:rPr>
          <w:rFonts w:ascii="Tahoma" w:hAnsi="Tahoma" w:cs="Tahoma"/>
        </w:rPr>
        <w:t>ponudbeni predračun</w:t>
      </w:r>
      <w:r w:rsidRPr="00D864AA">
        <w:rPr>
          <w:rFonts w:ascii="Tahoma" w:hAnsi="Tahoma" w:cs="Tahoma"/>
        </w:rPr>
        <w:t xml:space="preserve"> za sklop za katerega oddaja ponudbo</w:t>
      </w:r>
      <w:r w:rsidR="00F10EE4">
        <w:rPr>
          <w:rFonts w:ascii="Tahoma" w:hAnsi="Tahoma" w:cs="Tahoma"/>
        </w:rPr>
        <w:t xml:space="preserve"> v pdf. formatu.</w:t>
      </w:r>
      <w:r w:rsidRPr="00D864AA">
        <w:rPr>
          <w:rFonts w:ascii="Tahoma" w:hAnsi="Tahoma" w:cs="Tahoma"/>
        </w:rPr>
        <w:t xml:space="preserve"> </w:t>
      </w:r>
      <w:r w:rsidR="00F10EE4" w:rsidRPr="00E45304">
        <w:rPr>
          <w:rFonts w:ascii="Tahoma" w:hAnsi="Tahoma" w:cs="Tahoma"/>
          <w:color w:val="000000" w:themeColor="text1"/>
        </w:rPr>
        <w:t>Zaželeno je, da je p</w:t>
      </w:r>
      <w:r w:rsidR="00F10EE4" w:rsidRPr="00E04876">
        <w:rPr>
          <w:rFonts w:ascii="Tahoma" w:hAnsi="Tahoma" w:cs="Tahoma"/>
          <w:color w:val="000000" w:themeColor="text1"/>
        </w:rPr>
        <w:t>onudbeni predračun za posamezni sklop priložen tudi v excel formatu.</w:t>
      </w:r>
      <w:r w:rsidRPr="00D864AA">
        <w:rPr>
          <w:rFonts w:ascii="Tahoma" w:hAnsi="Tahoma" w:cs="Tahoma"/>
        </w:rPr>
        <w:t xml:space="preserve"> Ponudbeni predračun za posamezen sklop predmeta javnega naročila ponudnik izpolni tako, da navede ceno za posamezno postavko brez DDV, ponujeno embalažo ter navede komercialno ime in proizvajalca ponujenega artikla. </w:t>
      </w:r>
    </w:p>
    <w:p w14:paraId="65282CC5" w14:textId="77777777" w:rsidR="00F10EE4" w:rsidRDefault="00F10EE4" w:rsidP="00AF771A">
      <w:pPr>
        <w:keepNext/>
        <w:keepLines/>
        <w:tabs>
          <w:tab w:val="left" w:pos="567"/>
          <w:tab w:val="num" w:pos="851"/>
          <w:tab w:val="left" w:pos="993"/>
        </w:tabs>
        <w:spacing w:before="120"/>
        <w:jc w:val="both"/>
        <w:rPr>
          <w:rFonts w:ascii="Tahoma" w:hAnsi="Tahoma" w:cs="Tahoma"/>
        </w:rPr>
      </w:pPr>
    </w:p>
    <w:p w14:paraId="514A77A7" w14:textId="77777777" w:rsidR="00F10EE4" w:rsidRPr="007D1B8B" w:rsidRDefault="00F10EE4" w:rsidP="00F10EE4">
      <w:pPr>
        <w:keepNext/>
        <w:keepLines/>
        <w:jc w:val="both"/>
        <w:rPr>
          <w:rFonts w:ascii="Tahoma" w:hAnsi="Tahoma" w:cs="Tahoma"/>
        </w:rPr>
      </w:pPr>
      <w:r w:rsidRPr="007D1B8B">
        <w:rPr>
          <w:rFonts w:ascii="Tahoma" w:hAnsi="Tahoma" w:cs="Tahoma"/>
        </w:rPr>
        <w:t>Ponudnik mora v ponudbeni predračun vpisati tudi ponujeni artikel in ponujeno embalažo za posamezno postavko.</w:t>
      </w:r>
      <w:r>
        <w:rPr>
          <w:rFonts w:ascii="Tahoma" w:hAnsi="Tahoma" w:cs="Tahoma"/>
        </w:rPr>
        <w:t xml:space="preserve"> </w:t>
      </w:r>
      <w:r w:rsidRPr="005F1BB6">
        <w:rPr>
          <w:rFonts w:ascii="Tahoma" w:hAnsi="Tahoma" w:cs="Tahoma"/>
        </w:rPr>
        <w:t>V kolikor ponudnik v ponudbeni predračun ne bo vpisal ponujenega artikla in/ali ponujene embalaže za posamezno postavko, se ponudba izloči iz nadaljnje obravnave.</w:t>
      </w:r>
      <w:r>
        <w:rPr>
          <w:rFonts w:ascii="Tahoma" w:hAnsi="Tahoma" w:cs="Tahoma"/>
        </w:rPr>
        <w:t xml:space="preserve"> </w:t>
      </w:r>
    </w:p>
    <w:p w14:paraId="30DD25B3" w14:textId="77777777" w:rsidR="00F10EE4" w:rsidRPr="00D864AA" w:rsidRDefault="00F10EE4" w:rsidP="00AF771A">
      <w:pPr>
        <w:keepNext/>
        <w:keepLines/>
        <w:tabs>
          <w:tab w:val="left" w:pos="567"/>
          <w:tab w:val="num" w:pos="851"/>
          <w:tab w:val="left" w:pos="993"/>
        </w:tabs>
        <w:spacing w:before="120"/>
        <w:jc w:val="both"/>
        <w:rPr>
          <w:rFonts w:ascii="Tahoma" w:hAnsi="Tahoma" w:cs="Tahoma"/>
        </w:rPr>
      </w:pPr>
    </w:p>
    <w:p w14:paraId="2EFC0A50" w14:textId="77777777" w:rsidR="00AF771A" w:rsidRDefault="00AF771A">
      <w:pPr>
        <w:rPr>
          <w:rFonts w:ascii="Tahoma" w:hAnsi="Tahoma" w:cs="Tahoma"/>
          <w:b/>
          <w:sz w:val="16"/>
          <w:szCs w:val="16"/>
        </w:rPr>
      </w:pPr>
      <w:r>
        <w:rPr>
          <w:rFonts w:ascii="Tahoma" w:hAnsi="Tahoma" w:cs="Tahoma"/>
          <w:b/>
          <w:sz w:val="16"/>
          <w:szCs w:val="16"/>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172798" w14:paraId="619B7C03" w14:textId="77777777" w:rsidTr="00C55FED">
        <w:tc>
          <w:tcPr>
            <w:tcW w:w="7660" w:type="dxa"/>
          </w:tcPr>
          <w:p w14:paraId="16246114" w14:textId="77777777" w:rsidR="004244EE" w:rsidRPr="002D5CBA" w:rsidRDefault="00DC34BC" w:rsidP="008034E2">
            <w:pPr>
              <w:keepNext/>
              <w:keepLines/>
              <w:jc w:val="both"/>
              <w:rPr>
                <w:rFonts w:ascii="Tahoma" w:hAnsi="Tahoma" w:cs="Tahoma"/>
              </w:rPr>
            </w:pPr>
            <w:r>
              <w:rPr>
                <w:rFonts w:ascii="Tahoma" w:hAnsi="Tahoma" w:cs="Tahoma"/>
              </w:rPr>
              <w:lastRenderedPageBreak/>
              <w:t>UGOTAVLJANJE SPOSOBNOSTI – FIZIČNE OSEBE</w:t>
            </w:r>
          </w:p>
        </w:tc>
        <w:tc>
          <w:tcPr>
            <w:tcW w:w="1482" w:type="dxa"/>
          </w:tcPr>
          <w:p w14:paraId="0CACF0B8" w14:textId="77777777" w:rsidR="004244EE" w:rsidRPr="00172798" w:rsidRDefault="004244EE" w:rsidP="008034E2">
            <w:pPr>
              <w:keepNext/>
              <w:keepLines/>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w:t>
            </w:r>
            <w:r w:rsidR="00E41A82">
              <w:rPr>
                <w:rFonts w:ascii="Tahoma" w:hAnsi="Tahoma" w:cs="Tahoma"/>
                <w:b/>
              </w:rPr>
              <w:t>3</w:t>
            </w:r>
          </w:p>
        </w:tc>
      </w:tr>
    </w:tbl>
    <w:p w14:paraId="24F16FA2" w14:textId="77777777" w:rsidR="00697E30" w:rsidRDefault="00697E30" w:rsidP="00697E30">
      <w:pPr>
        <w:keepNext/>
        <w:keepLines/>
        <w:tabs>
          <w:tab w:val="left" w:pos="567"/>
          <w:tab w:val="num" w:pos="851"/>
          <w:tab w:val="left" w:pos="993"/>
        </w:tabs>
        <w:jc w:val="both"/>
        <w:rPr>
          <w:rFonts w:ascii="Tahoma" w:hAnsi="Tahoma" w:cs="Tahoma"/>
        </w:rPr>
      </w:pPr>
    </w:p>
    <w:p w14:paraId="5D546CF2"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0AE46A9E" w14:textId="77777777" w:rsidR="00697E30" w:rsidRPr="00001ACD" w:rsidRDefault="00697E30" w:rsidP="00697E30">
      <w:pPr>
        <w:keepNext/>
        <w:keepLines/>
        <w:tabs>
          <w:tab w:val="left" w:pos="567"/>
          <w:tab w:val="num" w:pos="851"/>
          <w:tab w:val="left" w:pos="993"/>
        </w:tabs>
        <w:jc w:val="both"/>
        <w:rPr>
          <w:rFonts w:ascii="Tahoma" w:hAnsi="Tahoma" w:cs="Tahoma"/>
        </w:rPr>
      </w:pPr>
    </w:p>
    <w:p w14:paraId="77DAD5AF"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214493CF" w14:textId="77777777" w:rsidR="00697E30" w:rsidRPr="00001ACD" w:rsidRDefault="00697E30" w:rsidP="00697E30">
      <w:pPr>
        <w:keepNext/>
        <w:keepLines/>
        <w:tabs>
          <w:tab w:val="left" w:pos="567"/>
          <w:tab w:val="num" w:pos="851"/>
          <w:tab w:val="left" w:pos="993"/>
        </w:tabs>
        <w:jc w:val="both"/>
        <w:rPr>
          <w:rFonts w:ascii="Tahoma" w:hAnsi="Tahoma" w:cs="Tahoma"/>
        </w:rPr>
      </w:pPr>
    </w:p>
    <w:p w14:paraId="5EE74224"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68E14607"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25486A6A"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66271F40"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sidRPr="00001ACD">
        <w:rPr>
          <w:rFonts w:ascii="Tahoma" w:hAnsi="Tahoma" w:cs="Tahoma"/>
        </w:rPr>
        <w:t>vodstvenega organa ali</w:t>
      </w:r>
    </w:p>
    <w:p w14:paraId="05E6C3AE"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00ED8D22" w14:textId="77777777" w:rsidR="00697E30" w:rsidRPr="00001ACD" w:rsidRDefault="00697E30" w:rsidP="00697E30">
      <w:pPr>
        <w:keepNext/>
        <w:keepLines/>
        <w:tabs>
          <w:tab w:val="left" w:pos="567"/>
          <w:tab w:val="num" w:pos="851"/>
          <w:tab w:val="left" w:pos="993"/>
        </w:tabs>
        <w:jc w:val="both"/>
        <w:rPr>
          <w:rFonts w:ascii="Tahoma" w:hAnsi="Tahoma" w:cs="Tahoma"/>
        </w:rPr>
      </w:pPr>
    </w:p>
    <w:p w14:paraId="344BF731"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6156E239"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5D319EBA"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sidRPr="00001ACD">
        <w:rPr>
          <w:rFonts w:ascii="Tahoma" w:hAnsi="Tahoma" w:cs="Tahoma"/>
        </w:rPr>
        <w:t>odločanje ali</w:t>
      </w:r>
    </w:p>
    <w:p w14:paraId="53A32B06"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sidRPr="00001ACD">
        <w:rPr>
          <w:rFonts w:ascii="Tahoma" w:hAnsi="Tahoma" w:cs="Tahoma"/>
        </w:rPr>
        <w:t>nadzor v njem,</w:t>
      </w:r>
    </w:p>
    <w:p w14:paraId="35B65CC6" w14:textId="77777777" w:rsidR="00697E30" w:rsidRPr="00001ACD" w:rsidRDefault="00697E30" w:rsidP="00697E30">
      <w:pPr>
        <w:keepNext/>
        <w:keepLines/>
        <w:tabs>
          <w:tab w:val="left" w:pos="567"/>
          <w:tab w:val="num" w:pos="851"/>
          <w:tab w:val="left" w:pos="993"/>
        </w:tabs>
        <w:jc w:val="both"/>
        <w:rPr>
          <w:rFonts w:ascii="Tahoma" w:hAnsi="Tahoma" w:cs="Tahoma"/>
        </w:rPr>
      </w:pPr>
    </w:p>
    <w:p w14:paraId="3011D85F"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37A67015" w14:textId="77777777" w:rsidR="00697E30" w:rsidRPr="00001ACD" w:rsidRDefault="00697E30" w:rsidP="00697E30">
      <w:pPr>
        <w:keepNext/>
        <w:keepLines/>
        <w:tabs>
          <w:tab w:val="left" w:pos="567"/>
          <w:tab w:val="num" w:pos="851"/>
          <w:tab w:val="left" w:pos="993"/>
        </w:tabs>
        <w:jc w:val="both"/>
        <w:rPr>
          <w:rFonts w:ascii="Tahoma" w:hAnsi="Tahoma" w:cs="Tahoma"/>
        </w:rPr>
      </w:pPr>
    </w:p>
    <w:p w14:paraId="0726989E" w14:textId="77777777" w:rsidR="00697E30" w:rsidRPr="00001ACD" w:rsidRDefault="00697E30" w:rsidP="00697E30">
      <w:pPr>
        <w:keepNext/>
        <w:keepLines/>
        <w:tabs>
          <w:tab w:val="left" w:pos="567"/>
          <w:tab w:val="num" w:pos="851"/>
          <w:tab w:val="left" w:pos="993"/>
        </w:tabs>
        <w:jc w:val="center"/>
        <w:rPr>
          <w:rFonts w:ascii="Tahoma" w:hAnsi="Tahoma" w:cs="Tahoma"/>
          <w:b/>
        </w:rPr>
      </w:pPr>
    </w:p>
    <w:p w14:paraId="6EB9A7B5" w14:textId="77777777" w:rsidR="00697E30" w:rsidRPr="00001ACD" w:rsidRDefault="00697E30" w:rsidP="00697E30">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6363C170" w14:textId="77777777" w:rsidR="00697E30" w:rsidRPr="00001ACD" w:rsidRDefault="00697E30" w:rsidP="00697E30">
      <w:pPr>
        <w:keepNext/>
        <w:keepLines/>
        <w:tabs>
          <w:tab w:val="left" w:pos="567"/>
          <w:tab w:val="num" w:pos="851"/>
          <w:tab w:val="left" w:pos="993"/>
        </w:tabs>
        <w:jc w:val="both"/>
        <w:rPr>
          <w:rFonts w:ascii="Tahoma" w:hAnsi="Tahoma" w:cs="Tahoma"/>
        </w:rPr>
      </w:pPr>
    </w:p>
    <w:p w14:paraId="0500DB1B"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CE24020" w14:textId="77777777" w:rsidR="00697E30" w:rsidRDefault="00697E30" w:rsidP="00697E30">
      <w:pPr>
        <w:keepNext/>
        <w:keepLines/>
        <w:tabs>
          <w:tab w:val="left" w:pos="567"/>
          <w:tab w:val="num" w:pos="851"/>
          <w:tab w:val="left" w:pos="993"/>
        </w:tabs>
        <w:jc w:val="both"/>
        <w:rPr>
          <w:rFonts w:ascii="Tahoma" w:hAnsi="Tahoma" w:cs="Tahoma"/>
          <w:sz w:val="18"/>
          <w:szCs w:val="18"/>
        </w:rPr>
      </w:pPr>
    </w:p>
    <w:p w14:paraId="5EC2D0A2" w14:textId="77777777" w:rsidR="00697E30" w:rsidRDefault="00697E30" w:rsidP="00697E30">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72CABBDA" w14:textId="77777777" w:rsidR="00697E30" w:rsidRPr="00B77CA1" w:rsidRDefault="00697E30" w:rsidP="00697E30">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669594B3" w14:textId="77777777" w:rsidR="00697E30" w:rsidRPr="00B77CA1" w:rsidRDefault="00697E30" w:rsidP="00697E30">
      <w:pPr>
        <w:keepNext/>
        <w:keepLines/>
        <w:tabs>
          <w:tab w:val="left" w:pos="567"/>
          <w:tab w:val="num" w:pos="851"/>
          <w:tab w:val="left" w:pos="993"/>
        </w:tabs>
        <w:jc w:val="both"/>
        <w:rPr>
          <w:rFonts w:ascii="Tahoma" w:hAnsi="Tahoma" w:cs="Tahoma"/>
        </w:rPr>
      </w:pPr>
    </w:p>
    <w:p w14:paraId="137696A2" w14:textId="77777777" w:rsidR="00697E30" w:rsidRPr="000326E2" w:rsidRDefault="00697E30" w:rsidP="00697E30">
      <w:pPr>
        <w:keepNext/>
        <w:keepLines/>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Pr>
          <w:rFonts w:ascii="Tahoma" w:hAnsi="Tahoma" w:cs="Tahoma"/>
          <w:b/>
        </w:rPr>
        <w:t>VKS-</w:t>
      </w:r>
      <w:r w:rsidR="00157A2A">
        <w:rPr>
          <w:rFonts w:ascii="Tahoma" w:hAnsi="Tahoma" w:cs="Tahoma"/>
          <w:b/>
        </w:rPr>
        <w:t>22</w:t>
      </w:r>
      <w:r>
        <w:rPr>
          <w:rFonts w:ascii="Tahoma" w:hAnsi="Tahoma" w:cs="Tahoma"/>
          <w:b/>
        </w:rPr>
        <w:t xml:space="preserve">4/21 – </w:t>
      </w:r>
      <w:r w:rsidR="00FE27C6" w:rsidRPr="00FE27C6">
        <w:rPr>
          <w:rFonts w:ascii="Tahoma" w:hAnsi="Tahoma" w:cs="Tahoma"/>
          <w:b/>
        </w:rPr>
        <w:t>Dobava mazalnih in motornih olj ter ostalih maziv po sklopih</w:t>
      </w:r>
      <w:r w:rsidRPr="00B77CA1">
        <w:rPr>
          <w:rFonts w:ascii="Tahoma" w:hAnsi="Tahoma" w:cs="Tahoma"/>
        </w:rPr>
        <w:t>, od Ministrstva za pravosodje pridobi potrdilo iz kazenske evidence.</w:t>
      </w:r>
    </w:p>
    <w:p w14:paraId="477D8524" w14:textId="77777777" w:rsidR="00697E30" w:rsidRDefault="00697E30" w:rsidP="00697E30">
      <w:pPr>
        <w:keepNext/>
        <w:keepLines/>
        <w:tabs>
          <w:tab w:val="left" w:pos="567"/>
          <w:tab w:val="num" w:pos="851"/>
          <w:tab w:val="left" w:pos="993"/>
        </w:tabs>
        <w:jc w:val="both"/>
        <w:rPr>
          <w:rFonts w:ascii="Tahoma" w:hAnsi="Tahoma" w:cs="Tahoma"/>
          <w:sz w:val="18"/>
          <w:szCs w:val="18"/>
        </w:rPr>
      </w:pPr>
    </w:p>
    <w:p w14:paraId="35698A13" w14:textId="77777777" w:rsidR="00697E30" w:rsidRPr="00EB286E" w:rsidRDefault="00697E30" w:rsidP="00697E30">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2CE2C622" w14:textId="77777777" w:rsidR="00697E30" w:rsidRPr="00001ACD" w:rsidRDefault="00697E30" w:rsidP="00697E30">
      <w:pPr>
        <w:keepNext/>
        <w:keepLines/>
        <w:tabs>
          <w:tab w:val="left" w:pos="567"/>
          <w:tab w:val="num" w:pos="851"/>
          <w:tab w:val="left" w:pos="993"/>
        </w:tabs>
        <w:jc w:val="both"/>
        <w:rPr>
          <w:rFonts w:ascii="Tahoma" w:hAnsi="Tahoma" w:cs="Tahoma"/>
          <w:sz w:val="18"/>
          <w:szCs w:val="18"/>
        </w:rPr>
      </w:pPr>
    </w:p>
    <w:p w14:paraId="12D7C7EB" w14:textId="77777777" w:rsidR="00697E30" w:rsidRPr="00001ACD" w:rsidRDefault="00697E30" w:rsidP="00697E30">
      <w:pPr>
        <w:keepNext/>
        <w:keepLines/>
        <w:tabs>
          <w:tab w:val="left" w:pos="567"/>
          <w:tab w:val="num" w:pos="851"/>
          <w:tab w:val="left" w:pos="993"/>
        </w:tabs>
        <w:jc w:val="both"/>
        <w:rPr>
          <w:rFonts w:ascii="Tahoma" w:hAnsi="Tahoma" w:cs="Tahoma"/>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697E30" w:rsidRPr="00B75E78" w14:paraId="30D85A05" w14:textId="77777777" w:rsidTr="004249D5">
        <w:trPr>
          <w:trHeight w:val="235"/>
        </w:trPr>
        <w:tc>
          <w:tcPr>
            <w:tcW w:w="3402" w:type="dxa"/>
            <w:tcBorders>
              <w:top w:val="single" w:sz="4" w:space="0" w:color="auto"/>
            </w:tcBorders>
          </w:tcPr>
          <w:p w14:paraId="7B1D335F" w14:textId="77777777" w:rsidR="00697E30" w:rsidRPr="00B75E78" w:rsidRDefault="00697E30" w:rsidP="004249D5">
            <w:pPr>
              <w:keepNext/>
              <w:keepLines/>
              <w:jc w:val="both"/>
              <w:rPr>
                <w:rFonts w:ascii="Tahoma" w:hAnsi="Tahoma" w:cs="Tahoma"/>
              </w:rPr>
            </w:pPr>
            <w:r w:rsidRPr="00B75E78">
              <w:rPr>
                <w:rFonts w:ascii="Tahoma" w:hAnsi="Tahoma" w:cs="Tahoma"/>
              </w:rPr>
              <w:t>(Kraj, datum)</w:t>
            </w:r>
          </w:p>
        </w:tc>
        <w:tc>
          <w:tcPr>
            <w:tcW w:w="2410" w:type="dxa"/>
          </w:tcPr>
          <w:p w14:paraId="2A48BBC6" w14:textId="77777777" w:rsidR="00697E30" w:rsidRPr="00B75E78" w:rsidRDefault="00697E30" w:rsidP="004249D5">
            <w:pPr>
              <w:keepNext/>
              <w:keepLines/>
              <w:jc w:val="both"/>
              <w:rPr>
                <w:rFonts w:ascii="Tahoma" w:hAnsi="Tahoma" w:cs="Tahoma"/>
              </w:rPr>
            </w:pPr>
          </w:p>
        </w:tc>
        <w:tc>
          <w:tcPr>
            <w:tcW w:w="3260" w:type="dxa"/>
            <w:tcBorders>
              <w:top w:val="single" w:sz="4" w:space="0" w:color="auto"/>
            </w:tcBorders>
          </w:tcPr>
          <w:p w14:paraId="435862F0" w14:textId="77777777" w:rsidR="00697E30" w:rsidRPr="00B75E78" w:rsidRDefault="00697E30" w:rsidP="004249D5">
            <w:pPr>
              <w:keepNext/>
              <w:keepLines/>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77023A92" w14:textId="77777777" w:rsidR="00697E30" w:rsidRPr="00001ACD" w:rsidRDefault="00697E30" w:rsidP="00697E30">
      <w:pPr>
        <w:keepNext/>
        <w:keepLines/>
        <w:tabs>
          <w:tab w:val="left" w:pos="284"/>
        </w:tabs>
        <w:jc w:val="both"/>
        <w:rPr>
          <w:rFonts w:ascii="Tahoma" w:hAnsi="Tahoma" w:cs="Tahoma"/>
        </w:rPr>
      </w:pPr>
    </w:p>
    <w:p w14:paraId="2B8DDB31" w14:textId="77777777" w:rsidR="00697E30" w:rsidRPr="00B75E78" w:rsidRDefault="00697E30" w:rsidP="00697E30">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7C1EACDB" w14:textId="77777777" w:rsidR="00697E30" w:rsidRPr="00B75E78" w:rsidRDefault="00697E30" w:rsidP="00697E30">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3FDA4764" w14:textId="77777777" w:rsidR="00697E30" w:rsidRPr="00B75E78" w:rsidRDefault="00697E30" w:rsidP="00697E30">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3F1AEA8" w14:textId="77777777" w:rsidR="00697E30" w:rsidRPr="00B75E78" w:rsidRDefault="00697E30" w:rsidP="00697E30">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59C62903" w14:textId="77777777" w:rsidR="00697E30" w:rsidRDefault="00697E30" w:rsidP="00697E30">
      <w:pPr>
        <w:keepNext/>
        <w:keepLines/>
        <w:jc w:val="both"/>
        <w:rPr>
          <w:rFonts w:ascii="Tahoma" w:hAnsi="Tahoma" w:cs="Tahoma"/>
          <w:b/>
          <w:i/>
          <w:sz w:val="18"/>
          <w:szCs w:val="18"/>
        </w:rPr>
      </w:pPr>
    </w:p>
    <w:p w14:paraId="22204AF5" w14:textId="77777777" w:rsidR="00697E30" w:rsidRPr="003732C0" w:rsidRDefault="00697E30" w:rsidP="00697E30">
      <w:pPr>
        <w:keepNext/>
        <w:keepLines/>
        <w:jc w:val="both"/>
        <w:rPr>
          <w:rFonts w:ascii="Tahoma" w:hAnsi="Tahoma" w:cs="Tahoma"/>
          <w:i/>
          <w:sz w:val="18"/>
          <w:szCs w:val="18"/>
        </w:rPr>
      </w:pPr>
      <w:r w:rsidRPr="003732C0">
        <w:rPr>
          <w:rFonts w:ascii="Tahoma" w:hAnsi="Tahoma" w:cs="Tahoma"/>
          <w:i/>
          <w:sz w:val="18"/>
          <w:szCs w:val="18"/>
        </w:rPr>
        <w:t>Obrazec se po potrebi fotokopira!</w:t>
      </w:r>
    </w:p>
    <w:tbl>
      <w:tblPr>
        <w:tblW w:w="9142"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97E30" w:rsidRPr="00172798" w14:paraId="448AC8F9" w14:textId="77777777" w:rsidTr="00697E30">
        <w:tc>
          <w:tcPr>
            <w:tcW w:w="7725" w:type="dxa"/>
          </w:tcPr>
          <w:p w14:paraId="4BE85DF0" w14:textId="77777777" w:rsidR="00697E30" w:rsidRPr="0019269D" w:rsidRDefault="00697E30" w:rsidP="004249D5">
            <w:pPr>
              <w:keepNext/>
              <w:keepLines/>
              <w:tabs>
                <w:tab w:val="left" w:pos="2694"/>
                <w:tab w:val="left" w:pos="2977"/>
              </w:tabs>
              <w:spacing w:line="276" w:lineRule="auto"/>
              <w:ind w:right="1"/>
              <w:jc w:val="both"/>
              <w:rPr>
                <w:rFonts w:ascii="Tahoma" w:hAnsi="Tahoma" w:cs="Tahoma"/>
                <w:b/>
              </w:rPr>
            </w:pPr>
            <w:r>
              <w:rPr>
                <w:rFonts w:ascii="Tahoma" w:hAnsi="Tahoma" w:cs="Tahoma"/>
              </w:rPr>
              <w:lastRenderedPageBreak/>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14:paraId="2C689E39" w14:textId="77777777" w:rsidR="00697E30" w:rsidRPr="00172798" w:rsidRDefault="00697E30" w:rsidP="004249D5">
            <w:pPr>
              <w:keepNext/>
              <w:keepLines/>
              <w:jc w:val="both"/>
              <w:rPr>
                <w:rFonts w:ascii="Tahoma" w:hAnsi="Tahoma" w:cs="Tahoma"/>
                <w:b/>
              </w:rPr>
            </w:pPr>
            <w:r w:rsidRPr="00172798">
              <w:rPr>
                <w:rFonts w:ascii="Tahoma" w:hAnsi="Tahoma" w:cs="Tahoma"/>
                <w:b/>
              </w:rPr>
              <w:t>Priloga 3</w:t>
            </w:r>
            <w:r w:rsidR="004249D5">
              <w:rPr>
                <w:rFonts w:ascii="Tahoma" w:hAnsi="Tahoma" w:cs="Tahoma"/>
                <w:b/>
              </w:rPr>
              <w:t>/4</w:t>
            </w:r>
          </w:p>
        </w:tc>
      </w:tr>
    </w:tbl>
    <w:p w14:paraId="1B4CD140" w14:textId="77777777" w:rsidR="00697E30" w:rsidRDefault="00697E30" w:rsidP="00697E30">
      <w:pPr>
        <w:keepNext/>
        <w:keepLines/>
        <w:jc w:val="both"/>
        <w:rPr>
          <w:rFonts w:ascii="Tahoma" w:hAnsi="Tahoma" w:cs="Tahoma"/>
          <w:bCs/>
          <w:i/>
          <w:noProof/>
          <w:sz w:val="18"/>
          <w:szCs w:val="18"/>
        </w:rPr>
      </w:pPr>
    </w:p>
    <w:p w14:paraId="6D044117" w14:textId="77777777" w:rsidR="00697E30" w:rsidRDefault="00697E30" w:rsidP="00697E30">
      <w:pPr>
        <w:keepNext/>
        <w:keepLines/>
        <w:tabs>
          <w:tab w:val="left" w:pos="284"/>
        </w:tabs>
        <w:jc w:val="both"/>
        <w:rPr>
          <w:rFonts w:ascii="Tahoma" w:hAnsi="Tahoma" w:cs="Tahoma"/>
        </w:rPr>
      </w:pPr>
    </w:p>
    <w:p w14:paraId="5741FC13" w14:textId="77777777" w:rsidR="00697E30" w:rsidRPr="00982243" w:rsidRDefault="00697E30" w:rsidP="00697E30">
      <w:pPr>
        <w:keepNext/>
        <w:keepLines/>
        <w:ind w:right="1"/>
        <w:jc w:val="both"/>
        <w:rPr>
          <w:rFonts w:ascii="Tahoma" w:hAnsi="Tahoma" w:cs="Tahoma"/>
          <w:i/>
        </w:rPr>
      </w:pPr>
      <w:r w:rsidRPr="00982243">
        <w:rPr>
          <w:rFonts w:ascii="Tahoma" w:hAnsi="Tahoma" w:cs="Tahoma"/>
          <w:i/>
        </w:rPr>
        <w:t>Podatki o pravni osebi (</w:t>
      </w:r>
      <w:r>
        <w:rPr>
          <w:rFonts w:ascii="Tahoma" w:hAnsi="Tahoma" w:cs="Tahoma"/>
          <w:i/>
        </w:rPr>
        <w:t>gospodarskem subjektu</w:t>
      </w:r>
      <w:r w:rsidRPr="00982243">
        <w:rPr>
          <w:rFonts w:ascii="Tahoma" w:hAnsi="Tahoma" w:cs="Tahoma"/>
          <w:i/>
        </w:rPr>
        <w:t>):</w:t>
      </w:r>
    </w:p>
    <w:p w14:paraId="19705453" w14:textId="77777777" w:rsidR="00697E30" w:rsidRPr="00982243" w:rsidRDefault="00697E30" w:rsidP="00697E30">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Pr>
          <w:rFonts w:ascii="Tahoma" w:hAnsi="Tahoma" w:cs="Tahoma"/>
        </w:rPr>
        <w:t>______</w:t>
      </w:r>
    </w:p>
    <w:p w14:paraId="055FAB74" w14:textId="77777777" w:rsidR="00697E30" w:rsidRPr="00982243" w:rsidRDefault="00697E30" w:rsidP="00697E30">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Pr>
          <w:rFonts w:ascii="Tahoma" w:hAnsi="Tahoma" w:cs="Tahoma"/>
        </w:rPr>
        <w:t>______</w:t>
      </w:r>
    </w:p>
    <w:p w14:paraId="42413691" w14:textId="77777777" w:rsidR="00697E30" w:rsidRPr="00982243" w:rsidRDefault="00697E30" w:rsidP="00697E30">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14:paraId="5AD71FB5" w14:textId="77777777" w:rsidR="00697E30" w:rsidRPr="00982243" w:rsidRDefault="00697E30" w:rsidP="00697E30">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Pr>
          <w:rFonts w:ascii="Tahoma" w:hAnsi="Tahoma" w:cs="Tahoma"/>
        </w:rPr>
        <w:t>_____</w:t>
      </w:r>
    </w:p>
    <w:p w14:paraId="09E84417" w14:textId="77777777" w:rsidR="00697E30" w:rsidRPr="00982243" w:rsidRDefault="00697E30" w:rsidP="00697E30">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w:t>
      </w:r>
    </w:p>
    <w:p w14:paraId="2E88D7F6" w14:textId="77777777" w:rsidR="00697E30" w:rsidRDefault="00697E30" w:rsidP="00697E30">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w:t>
      </w:r>
    </w:p>
    <w:p w14:paraId="52D1B548" w14:textId="77777777" w:rsidR="00697E30" w:rsidRPr="00982243" w:rsidRDefault="00697E30" w:rsidP="00697E30">
      <w:pPr>
        <w:keepNext/>
        <w:keepLines/>
        <w:ind w:right="1"/>
        <w:jc w:val="both"/>
        <w:rPr>
          <w:rFonts w:ascii="Tahoma" w:hAnsi="Tahoma" w:cs="Tahoma"/>
        </w:rPr>
      </w:pPr>
    </w:p>
    <w:p w14:paraId="52247ED8" w14:textId="77777777" w:rsidR="00697E30" w:rsidRPr="00F64F75" w:rsidRDefault="00697E30" w:rsidP="00697E30">
      <w:pPr>
        <w:keepNext/>
        <w:keepLines/>
        <w:jc w:val="both"/>
        <w:rPr>
          <w:rFonts w:ascii="Tahoma" w:hAnsi="Tahoma" w:cs="Tahoma"/>
        </w:rPr>
      </w:pPr>
      <w:r w:rsidRPr="00F64F75">
        <w:rPr>
          <w:rFonts w:ascii="Tahoma" w:hAnsi="Tahoma" w:cs="Tahoma"/>
        </w:rPr>
        <w:t xml:space="preserve">V zvezi z javnim naročilom </w:t>
      </w:r>
      <w:r>
        <w:rPr>
          <w:rFonts w:ascii="Tahoma" w:hAnsi="Tahoma" w:cs="Tahoma"/>
          <w:b/>
        </w:rPr>
        <w:t>VKS-</w:t>
      </w:r>
      <w:r w:rsidR="00157A2A">
        <w:rPr>
          <w:rFonts w:ascii="Tahoma" w:hAnsi="Tahoma" w:cs="Tahoma"/>
          <w:b/>
        </w:rPr>
        <w:t>22</w:t>
      </w:r>
      <w:r>
        <w:rPr>
          <w:rFonts w:ascii="Tahoma" w:hAnsi="Tahoma" w:cs="Tahoma"/>
          <w:b/>
        </w:rPr>
        <w:t xml:space="preserve">4/21 – </w:t>
      </w:r>
      <w:r w:rsidR="00FE27C6" w:rsidRPr="00FE27C6">
        <w:rPr>
          <w:rFonts w:ascii="Tahoma" w:hAnsi="Tahoma" w:cs="Tahoma"/>
          <w:b/>
        </w:rPr>
        <w:t>Dobava mazalnih in motornih olj ter ostalih maziv po sklopih</w:t>
      </w:r>
      <w:r>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14:paraId="5D230FB1" w14:textId="77777777" w:rsidR="00697E30" w:rsidRDefault="00697E30" w:rsidP="00697E30">
      <w:pPr>
        <w:keepNext/>
        <w:keepLines/>
        <w:jc w:val="both"/>
      </w:pPr>
    </w:p>
    <w:p w14:paraId="251DD05F" w14:textId="77777777" w:rsidR="00697E30" w:rsidRDefault="00697E30" w:rsidP="00697E30">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Pr>
          <w:rFonts w:ascii="Tahoma" w:hAnsi="Tahoma" w:cs="Tahoma"/>
        </w:rPr>
        <w:t>gospodarskega subjekta</w:t>
      </w:r>
      <w:r w:rsidRPr="00D07315">
        <w:rPr>
          <w:rFonts w:ascii="Tahoma" w:hAnsi="Tahoma" w:cs="Tahoma"/>
        </w:rPr>
        <w:t xml:space="preserve"> udeležene naslednje </w:t>
      </w:r>
      <w:r w:rsidRPr="002E4D5C">
        <w:rPr>
          <w:rFonts w:ascii="Tahoma" w:hAnsi="Tahoma" w:cs="Tahoma"/>
          <w:u w:val="single"/>
        </w:rPr>
        <w:t>pravne osebe</w:t>
      </w:r>
      <w:r w:rsidRPr="00D07315">
        <w:rPr>
          <w:rFonts w:ascii="Tahoma" w:hAnsi="Tahoma" w:cs="Tahoma"/>
        </w:rPr>
        <w:t>, vključno z udeležbo tihih družbenikov:</w:t>
      </w:r>
    </w:p>
    <w:p w14:paraId="03CF828A" w14:textId="77777777" w:rsidR="00697E30" w:rsidRPr="00D07315" w:rsidRDefault="00697E30" w:rsidP="00697E30">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97E30" w:rsidRPr="00D07315" w14:paraId="1EFE210C" w14:textId="77777777" w:rsidTr="004249D5">
        <w:tc>
          <w:tcPr>
            <w:tcW w:w="533" w:type="dxa"/>
            <w:shd w:val="clear" w:color="auto" w:fill="auto"/>
          </w:tcPr>
          <w:p w14:paraId="4ACF9A2F" w14:textId="77777777" w:rsidR="00697E30" w:rsidRPr="00D07315" w:rsidRDefault="00697E30" w:rsidP="004249D5">
            <w:pPr>
              <w:keepNext/>
              <w:keepLines/>
              <w:jc w:val="both"/>
              <w:rPr>
                <w:rFonts w:ascii="Tahoma" w:hAnsi="Tahoma" w:cs="Tahoma"/>
                <w:b/>
              </w:rPr>
            </w:pPr>
            <w:r w:rsidRPr="00D07315">
              <w:rPr>
                <w:rFonts w:ascii="Tahoma" w:hAnsi="Tahoma" w:cs="Tahoma"/>
                <w:b/>
              </w:rPr>
              <w:t>Št.</w:t>
            </w:r>
          </w:p>
        </w:tc>
        <w:tc>
          <w:tcPr>
            <w:tcW w:w="3403" w:type="dxa"/>
            <w:shd w:val="clear" w:color="auto" w:fill="auto"/>
          </w:tcPr>
          <w:p w14:paraId="195AE3CE" w14:textId="77777777" w:rsidR="00697E30" w:rsidRPr="00D07315" w:rsidRDefault="00697E30" w:rsidP="004249D5">
            <w:pPr>
              <w:keepNext/>
              <w:keepLines/>
              <w:jc w:val="both"/>
              <w:rPr>
                <w:rFonts w:ascii="Tahoma" w:hAnsi="Tahoma" w:cs="Tahoma"/>
                <w:b/>
              </w:rPr>
            </w:pPr>
            <w:r w:rsidRPr="00D07315">
              <w:rPr>
                <w:rFonts w:ascii="Tahoma" w:hAnsi="Tahoma" w:cs="Tahoma"/>
                <w:b/>
              </w:rPr>
              <w:t>Naziv</w:t>
            </w:r>
          </w:p>
        </w:tc>
        <w:tc>
          <w:tcPr>
            <w:tcW w:w="3402" w:type="dxa"/>
          </w:tcPr>
          <w:p w14:paraId="4EE20A6F" w14:textId="77777777" w:rsidR="00697E30" w:rsidRPr="00D07315" w:rsidRDefault="00697E30" w:rsidP="004249D5">
            <w:pPr>
              <w:keepNext/>
              <w:keepLines/>
              <w:jc w:val="both"/>
              <w:rPr>
                <w:rFonts w:ascii="Tahoma" w:hAnsi="Tahoma" w:cs="Tahoma"/>
                <w:b/>
              </w:rPr>
            </w:pPr>
            <w:r w:rsidRPr="002E4D5C">
              <w:rPr>
                <w:rFonts w:ascii="Tahoma" w:hAnsi="Tahoma" w:cs="Tahoma"/>
                <w:b/>
              </w:rPr>
              <w:t>Sedež</w:t>
            </w:r>
          </w:p>
        </w:tc>
        <w:tc>
          <w:tcPr>
            <w:tcW w:w="1843" w:type="dxa"/>
            <w:shd w:val="clear" w:color="auto" w:fill="auto"/>
          </w:tcPr>
          <w:p w14:paraId="50B731CB" w14:textId="77777777" w:rsidR="00697E30" w:rsidRPr="00D07315" w:rsidRDefault="00697E30" w:rsidP="004249D5">
            <w:pPr>
              <w:keepNext/>
              <w:keepLines/>
              <w:jc w:val="both"/>
              <w:rPr>
                <w:rFonts w:ascii="Tahoma" w:hAnsi="Tahoma" w:cs="Tahoma"/>
                <w:b/>
              </w:rPr>
            </w:pPr>
            <w:r w:rsidRPr="002E4D5C">
              <w:rPr>
                <w:rFonts w:ascii="Tahoma" w:hAnsi="Tahoma" w:cs="Tahoma"/>
                <w:b/>
              </w:rPr>
              <w:t>Delež lastništva v %</w:t>
            </w:r>
          </w:p>
        </w:tc>
      </w:tr>
      <w:tr w:rsidR="00697E30" w:rsidRPr="00D07315" w14:paraId="7145C2D0" w14:textId="77777777" w:rsidTr="004249D5">
        <w:tc>
          <w:tcPr>
            <w:tcW w:w="533" w:type="dxa"/>
            <w:shd w:val="clear" w:color="auto" w:fill="auto"/>
          </w:tcPr>
          <w:p w14:paraId="16469D35" w14:textId="77777777" w:rsidR="00697E30" w:rsidRPr="00D07315" w:rsidRDefault="00697E30" w:rsidP="004249D5">
            <w:pPr>
              <w:keepNext/>
              <w:keepLines/>
              <w:jc w:val="both"/>
              <w:rPr>
                <w:rFonts w:ascii="Tahoma" w:hAnsi="Tahoma" w:cs="Tahoma"/>
                <w:b/>
              </w:rPr>
            </w:pPr>
            <w:r w:rsidRPr="00D07315">
              <w:rPr>
                <w:rFonts w:ascii="Tahoma" w:hAnsi="Tahoma" w:cs="Tahoma"/>
                <w:b/>
              </w:rPr>
              <w:t>1.</w:t>
            </w:r>
          </w:p>
        </w:tc>
        <w:tc>
          <w:tcPr>
            <w:tcW w:w="3403" w:type="dxa"/>
            <w:shd w:val="clear" w:color="auto" w:fill="auto"/>
          </w:tcPr>
          <w:p w14:paraId="2E09B78C" w14:textId="77777777" w:rsidR="00697E30" w:rsidRPr="00D07315" w:rsidRDefault="00697E30" w:rsidP="004249D5">
            <w:pPr>
              <w:keepNext/>
              <w:keepLines/>
              <w:jc w:val="both"/>
              <w:rPr>
                <w:rFonts w:ascii="Tahoma" w:hAnsi="Tahoma" w:cs="Tahoma"/>
                <w:b/>
              </w:rPr>
            </w:pPr>
          </w:p>
        </w:tc>
        <w:tc>
          <w:tcPr>
            <w:tcW w:w="3402" w:type="dxa"/>
          </w:tcPr>
          <w:p w14:paraId="45D33FAA" w14:textId="77777777" w:rsidR="00697E30" w:rsidRPr="00D07315" w:rsidRDefault="00697E30" w:rsidP="004249D5">
            <w:pPr>
              <w:keepNext/>
              <w:keepLines/>
              <w:jc w:val="both"/>
              <w:rPr>
                <w:rFonts w:ascii="Tahoma" w:hAnsi="Tahoma" w:cs="Tahoma"/>
                <w:b/>
              </w:rPr>
            </w:pPr>
          </w:p>
        </w:tc>
        <w:tc>
          <w:tcPr>
            <w:tcW w:w="1843" w:type="dxa"/>
            <w:shd w:val="clear" w:color="auto" w:fill="auto"/>
          </w:tcPr>
          <w:p w14:paraId="543E3360" w14:textId="77777777" w:rsidR="00697E30" w:rsidRPr="00D07315" w:rsidRDefault="00697E30" w:rsidP="004249D5">
            <w:pPr>
              <w:keepNext/>
              <w:keepLines/>
              <w:jc w:val="both"/>
              <w:rPr>
                <w:rFonts w:ascii="Tahoma" w:hAnsi="Tahoma" w:cs="Tahoma"/>
                <w:b/>
              </w:rPr>
            </w:pPr>
          </w:p>
        </w:tc>
      </w:tr>
      <w:tr w:rsidR="00697E30" w:rsidRPr="00D07315" w14:paraId="15DC06F4" w14:textId="77777777" w:rsidTr="004249D5">
        <w:tc>
          <w:tcPr>
            <w:tcW w:w="533" w:type="dxa"/>
            <w:shd w:val="clear" w:color="auto" w:fill="auto"/>
          </w:tcPr>
          <w:p w14:paraId="1C4F96B5" w14:textId="77777777" w:rsidR="00697E30" w:rsidRPr="00D07315" w:rsidRDefault="00697E30" w:rsidP="004249D5">
            <w:pPr>
              <w:keepNext/>
              <w:keepLines/>
              <w:jc w:val="both"/>
              <w:rPr>
                <w:rFonts w:ascii="Tahoma" w:hAnsi="Tahoma" w:cs="Tahoma"/>
                <w:b/>
              </w:rPr>
            </w:pPr>
            <w:r w:rsidRPr="00D07315">
              <w:rPr>
                <w:rFonts w:ascii="Tahoma" w:hAnsi="Tahoma" w:cs="Tahoma"/>
                <w:b/>
              </w:rPr>
              <w:t>2.</w:t>
            </w:r>
          </w:p>
        </w:tc>
        <w:tc>
          <w:tcPr>
            <w:tcW w:w="3403" w:type="dxa"/>
            <w:shd w:val="clear" w:color="auto" w:fill="auto"/>
          </w:tcPr>
          <w:p w14:paraId="34555C05" w14:textId="77777777" w:rsidR="00697E30" w:rsidRPr="00D07315" w:rsidRDefault="00697E30" w:rsidP="004249D5">
            <w:pPr>
              <w:keepNext/>
              <w:keepLines/>
              <w:jc w:val="both"/>
              <w:rPr>
                <w:rFonts w:ascii="Tahoma" w:hAnsi="Tahoma" w:cs="Tahoma"/>
                <w:b/>
              </w:rPr>
            </w:pPr>
          </w:p>
        </w:tc>
        <w:tc>
          <w:tcPr>
            <w:tcW w:w="3402" w:type="dxa"/>
          </w:tcPr>
          <w:p w14:paraId="49B8037B" w14:textId="77777777" w:rsidR="00697E30" w:rsidRPr="00D07315" w:rsidRDefault="00697E30" w:rsidP="004249D5">
            <w:pPr>
              <w:keepNext/>
              <w:keepLines/>
              <w:jc w:val="both"/>
              <w:rPr>
                <w:rFonts w:ascii="Tahoma" w:hAnsi="Tahoma" w:cs="Tahoma"/>
                <w:b/>
              </w:rPr>
            </w:pPr>
          </w:p>
        </w:tc>
        <w:tc>
          <w:tcPr>
            <w:tcW w:w="1843" w:type="dxa"/>
            <w:shd w:val="clear" w:color="auto" w:fill="auto"/>
          </w:tcPr>
          <w:p w14:paraId="336A7374" w14:textId="77777777" w:rsidR="00697E30" w:rsidRPr="00D07315" w:rsidRDefault="00697E30" w:rsidP="004249D5">
            <w:pPr>
              <w:keepNext/>
              <w:keepLines/>
              <w:jc w:val="both"/>
              <w:rPr>
                <w:rFonts w:ascii="Tahoma" w:hAnsi="Tahoma" w:cs="Tahoma"/>
                <w:b/>
              </w:rPr>
            </w:pPr>
          </w:p>
        </w:tc>
      </w:tr>
      <w:tr w:rsidR="00697E30" w:rsidRPr="00D07315" w14:paraId="6B00E56A" w14:textId="77777777" w:rsidTr="004249D5">
        <w:tc>
          <w:tcPr>
            <w:tcW w:w="533" w:type="dxa"/>
            <w:shd w:val="clear" w:color="auto" w:fill="auto"/>
          </w:tcPr>
          <w:p w14:paraId="35038201" w14:textId="77777777" w:rsidR="00697E30" w:rsidRPr="00D07315" w:rsidRDefault="00697E30" w:rsidP="004249D5">
            <w:pPr>
              <w:keepNext/>
              <w:keepLines/>
              <w:jc w:val="both"/>
              <w:rPr>
                <w:rFonts w:ascii="Tahoma" w:hAnsi="Tahoma" w:cs="Tahoma"/>
                <w:b/>
              </w:rPr>
            </w:pPr>
            <w:r w:rsidRPr="00D07315">
              <w:rPr>
                <w:rFonts w:ascii="Tahoma" w:hAnsi="Tahoma" w:cs="Tahoma"/>
                <w:b/>
              </w:rPr>
              <w:t>3.</w:t>
            </w:r>
          </w:p>
        </w:tc>
        <w:tc>
          <w:tcPr>
            <w:tcW w:w="3403" w:type="dxa"/>
            <w:shd w:val="clear" w:color="auto" w:fill="auto"/>
          </w:tcPr>
          <w:p w14:paraId="629F1F27" w14:textId="77777777" w:rsidR="00697E30" w:rsidRPr="00D07315" w:rsidRDefault="00697E30" w:rsidP="004249D5">
            <w:pPr>
              <w:keepNext/>
              <w:keepLines/>
              <w:jc w:val="both"/>
              <w:rPr>
                <w:rFonts w:ascii="Tahoma" w:hAnsi="Tahoma" w:cs="Tahoma"/>
                <w:b/>
              </w:rPr>
            </w:pPr>
          </w:p>
        </w:tc>
        <w:tc>
          <w:tcPr>
            <w:tcW w:w="3402" w:type="dxa"/>
          </w:tcPr>
          <w:p w14:paraId="0D7AFD41" w14:textId="77777777" w:rsidR="00697E30" w:rsidRPr="00D07315" w:rsidRDefault="00697E30" w:rsidP="004249D5">
            <w:pPr>
              <w:keepNext/>
              <w:keepLines/>
              <w:jc w:val="both"/>
              <w:rPr>
                <w:rFonts w:ascii="Tahoma" w:hAnsi="Tahoma" w:cs="Tahoma"/>
                <w:b/>
              </w:rPr>
            </w:pPr>
          </w:p>
        </w:tc>
        <w:tc>
          <w:tcPr>
            <w:tcW w:w="1843" w:type="dxa"/>
            <w:shd w:val="clear" w:color="auto" w:fill="auto"/>
          </w:tcPr>
          <w:p w14:paraId="4252512C" w14:textId="77777777" w:rsidR="00697E30" w:rsidRPr="00D07315" w:rsidRDefault="00697E30" w:rsidP="004249D5">
            <w:pPr>
              <w:keepNext/>
              <w:keepLines/>
              <w:jc w:val="both"/>
              <w:rPr>
                <w:rFonts w:ascii="Tahoma" w:hAnsi="Tahoma" w:cs="Tahoma"/>
                <w:b/>
              </w:rPr>
            </w:pPr>
          </w:p>
        </w:tc>
      </w:tr>
      <w:tr w:rsidR="00697E30" w:rsidRPr="00D07315" w14:paraId="00F6D285" w14:textId="77777777" w:rsidTr="004249D5">
        <w:tc>
          <w:tcPr>
            <w:tcW w:w="533" w:type="dxa"/>
            <w:shd w:val="clear" w:color="auto" w:fill="auto"/>
          </w:tcPr>
          <w:p w14:paraId="1C6E0AF2" w14:textId="77777777" w:rsidR="00697E30" w:rsidRPr="00D07315" w:rsidRDefault="00697E30" w:rsidP="004249D5">
            <w:pPr>
              <w:keepNext/>
              <w:keepLines/>
              <w:jc w:val="both"/>
              <w:rPr>
                <w:rFonts w:ascii="Tahoma" w:hAnsi="Tahoma" w:cs="Tahoma"/>
                <w:b/>
              </w:rPr>
            </w:pPr>
            <w:r w:rsidRPr="00D07315">
              <w:rPr>
                <w:rFonts w:ascii="Tahoma" w:hAnsi="Tahoma" w:cs="Tahoma"/>
                <w:b/>
              </w:rPr>
              <w:t>….</w:t>
            </w:r>
          </w:p>
        </w:tc>
        <w:tc>
          <w:tcPr>
            <w:tcW w:w="3403" w:type="dxa"/>
            <w:shd w:val="clear" w:color="auto" w:fill="auto"/>
          </w:tcPr>
          <w:p w14:paraId="44A6AE12" w14:textId="77777777" w:rsidR="00697E30" w:rsidRPr="00D07315" w:rsidRDefault="00697E30" w:rsidP="004249D5">
            <w:pPr>
              <w:keepNext/>
              <w:keepLines/>
              <w:jc w:val="both"/>
              <w:rPr>
                <w:rFonts w:ascii="Tahoma" w:hAnsi="Tahoma" w:cs="Tahoma"/>
                <w:b/>
              </w:rPr>
            </w:pPr>
          </w:p>
        </w:tc>
        <w:tc>
          <w:tcPr>
            <w:tcW w:w="3402" w:type="dxa"/>
          </w:tcPr>
          <w:p w14:paraId="4970BF4E" w14:textId="77777777" w:rsidR="00697E30" w:rsidRPr="00D07315" w:rsidRDefault="00697E30" w:rsidP="004249D5">
            <w:pPr>
              <w:keepNext/>
              <w:keepLines/>
              <w:jc w:val="both"/>
              <w:rPr>
                <w:rFonts w:ascii="Tahoma" w:hAnsi="Tahoma" w:cs="Tahoma"/>
                <w:b/>
              </w:rPr>
            </w:pPr>
          </w:p>
        </w:tc>
        <w:tc>
          <w:tcPr>
            <w:tcW w:w="1843" w:type="dxa"/>
            <w:shd w:val="clear" w:color="auto" w:fill="auto"/>
          </w:tcPr>
          <w:p w14:paraId="0567FA37" w14:textId="77777777" w:rsidR="00697E30" w:rsidRPr="00D07315" w:rsidRDefault="00697E30" w:rsidP="004249D5">
            <w:pPr>
              <w:keepNext/>
              <w:keepLines/>
              <w:jc w:val="both"/>
              <w:rPr>
                <w:rFonts w:ascii="Tahoma" w:hAnsi="Tahoma" w:cs="Tahoma"/>
                <w:b/>
              </w:rPr>
            </w:pPr>
          </w:p>
        </w:tc>
      </w:tr>
    </w:tbl>
    <w:p w14:paraId="17F6F72F" w14:textId="77777777" w:rsidR="00697E30" w:rsidRPr="00D07315" w:rsidRDefault="00697E30" w:rsidP="00697E30">
      <w:pPr>
        <w:keepNext/>
        <w:keepLines/>
        <w:jc w:val="both"/>
        <w:rPr>
          <w:rFonts w:ascii="Tahoma" w:hAnsi="Tahoma" w:cs="Tahoma"/>
          <w:b/>
        </w:rPr>
      </w:pPr>
    </w:p>
    <w:p w14:paraId="787588C2" w14:textId="77777777" w:rsidR="00697E30" w:rsidRDefault="00697E30" w:rsidP="00697E30">
      <w:pPr>
        <w:keepNext/>
        <w:keepLines/>
        <w:jc w:val="both"/>
        <w:rPr>
          <w:rFonts w:ascii="Tahoma" w:hAnsi="Tahoma" w:cs="Tahoma"/>
          <w:b/>
        </w:rPr>
      </w:pPr>
    </w:p>
    <w:p w14:paraId="500C7924" w14:textId="77777777" w:rsidR="00697E30" w:rsidRDefault="00697E30" w:rsidP="00697E30">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Pr>
          <w:rFonts w:ascii="Tahoma" w:hAnsi="Tahoma" w:cs="Tahoma"/>
        </w:rPr>
        <w:t>gospodarskega subjekta</w:t>
      </w:r>
      <w:r w:rsidRPr="00D07315">
        <w:rPr>
          <w:rFonts w:ascii="Tahoma" w:hAnsi="Tahoma" w:cs="Tahoma"/>
        </w:rPr>
        <w:t xml:space="preserve"> udeležene naslednje </w:t>
      </w:r>
      <w:r w:rsidRPr="002E4D5C">
        <w:rPr>
          <w:rFonts w:ascii="Tahoma" w:hAnsi="Tahoma" w:cs="Tahoma"/>
          <w:u w:val="single"/>
        </w:rPr>
        <w:t>fizične osebe</w:t>
      </w:r>
      <w:r w:rsidRPr="00D07315">
        <w:rPr>
          <w:rFonts w:ascii="Tahoma" w:hAnsi="Tahoma" w:cs="Tahoma"/>
        </w:rPr>
        <w:t>, vključno z udeležbo tihih družbenikov:</w:t>
      </w:r>
    </w:p>
    <w:p w14:paraId="099049A6" w14:textId="77777777" w:rsidR="00697E30" w:rsidRPr="00D07315" w:rsidRDefault="00697E30" w:rsidP="00697E3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697E30" w:rsidRPr="00D07315" w14:paraId="04D4CE53" w14:textId="77777777" w:rsidTr="004249D5">
        <w:tc>
          <w:tcPr>
            <w:tcW w:w="534" w:type="dxa"/>
            <w:shd w:val="clear" w:color="auto" w:fill="auto"/>
          </w:tcPr>
          <w:p w14:paraId="7F662A89" w14:textId="77777777" w:rsidR="00697E30" w:rsidRPr="00D07315" w:rsidRDefault="00697E30" w:rsidP="004249D5">
            <w:pPr>
              <w:keepNext/>
              <w:keepLines/>
              <w:jc w:val="both"/>
              <w:rPr>
                <w:rFonts w:ascii="Tahoma" w:hAnsi="Tahoma" w:cs="Tahoma"/>
                <w:b/>
              </w:rPr>
            </w:pPr>
            <w:r w:rsidRPr="00D07315">
              <w:rPr>
                <w:rFonts w:ascii="Tahoma" w:hAnsi="Tahoma" w:cs="Tahoma"/>
                <w:b/>
              </w:rPr>
              <w:t>Št.</w:t>
            </w:r>
          </w:p>
        </w:tc>
        <w:tc>
          <w:tcPr>
            <w:tcW w:w="3402" w:type="dxa"/>
            <w:shd w:val="clear" w:color="auto" w:fill="auto"/>
          </w:tcPr>
          <w:p w14:paraId="0D7AC3AE" w14:textId="77777777" w:rsidR="00697E30" w:rsidRPr="00D07315" w:rsidRDefault="00697E30" w:rsidP="004249D5">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14:paraId="39B1B211" w14:textId="77777777" w:rsidR="00697E30" w:rsidRPr="00D07315" w:rsidRDefault="00697E30" w:rsidP="004249D5">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7109176E" w14:textId="77777777" w:rsidR="00697E30" w:rsidRPr="00D07315" w:rsidRDefault="00697E30" w:rsidP="004249D5">
            <w:pPr>
              <w:keepNext/>
              <w:keepLines/>
              <w:jc w:val="both"/>
              <w:rPr>
                <w:rFonts w:ascii="Tahoma" w:hAnsi="Tahoma" w:cs="Tahoma"/>
                <w:b/>
              </w:rPr>
            </w:pPr>
            <w:r w:rsidRPr="00D07315">
              <w:rPr>
                <w:rFonts w:ascii="Tahoma" w:hAnsi="Tahoma" w:cs="Tahoma"/>
                <w:b/>
              </w:rPr>
              <w:t>Delež lastništva v %</w:t>
            </w:r>
          </w:p>
        </w:tc>
      </w:tr>
      <w:tr w:rsidR="00697E30" w:rsidRPr="00D07315" w14:paraId="3473FF73" w14:textId="77777777" w:rsidTr="004249D5">
        <w:tc>
          <w:tcPr>
            <w:tcW w:w="534" w:type="dxa"/>
            <w:shd w:val="clear" w:color="auto" w:fill="auto"/>
          </w:tcPr>
          <w:p w14:paraId="72FC0743" w14:textId="77777777" w:rsidR="00697E30" w:rsidRPr="00D07315" w:rsidRDefault="00697E30" w:rsidP="004249D5">
            <w:pPr>
              <w:keepNext/>
              <w:keepLines/>
              <w:jc w:val="both"/>
              <w:rPr>
                <w:rFonts w:ascii="Tahoma" w:hAnsi="Tahoma" w:cs="Tahoma"/>
                <w:b/>
              </w:rPr>
            </w:pPr>
            <w:r w:rsidRPr="00D07315">
              <w:rPr>
                <w:rFonts w:ascii="Tahoma" w:hAnsi="Tahoma" w:cs="Tahoma"/>
                <w:b/>
              </w:rPr>
              <w:t>1.</w:t>
            </w:r>
          </w:p>
        </w:tc>
        <w:tc>
          <w:tcPr>
            <w:tcW w:w="3402" w:type="dxa"/>
            <w:shd w:val="clear" w:color="auto" w:fill="auto"/>
          </w:tcPr>
          <w:p w14:paraId="49AF8F9F" w14:textId="77777777" w:rsidR="00697E30" w:rsidRPr="00D07315" w:rsidRDefault="00697E30" w:rsidP="004249D5">
            <w:pPr>
              <w:keepNext/>
              <w:keepLines/>
              <w:jc w:val="both"/>
              <w:rPr>
                <w:rFonts w:ascii="Tahoma" w:hAnsi="Tahoma" w:cs="Tahoma"/>
                <w:b/>
              </w:rPr>
            </w:pPr>
          </w:p>
        </w:tc>
        <w:tc>
          <w:tcPr>
            <w:tcW w:w="3685" w:type="dxa"/>
            <w:shd w:val="clear" w:color="auto" w:fill="auto"/>
          </w:tcPr>
          <w:p w14:paraId="6F25B162" w14:textId="77777777" w:rsidR="00697E30" w:rsidRPr="00D07315" w:rsidRDefault="00697E30" w:rsidP="004249D5">
            <w:pPr>
              <w:keepNext/>
              <w:keepLines/>
              <w:jc w:val="both"/>
              <w:rPr>
                <w:rFonts w:ascii="Tahoma" w:hAnsi="Tahoma" w:cs="Tahoma"/>
                <w:b/>
              </w:rPr>
            </w:pPr>
          </w:p>
        </w:tc>
        <w:tc>
          <w:tcPr>
            <w:tcW w:w="1810" w:type="dxa"/>
            <w:shd w:val="clear" w:color="auto" w:fill="auto"/>
          </w:tcPr>
          <w:p w14:paraId="1412E8A7" w14:textId="77777777" w:rsidR="00697E30" w:rsidRPr="00D07315" w:rsidRDefault="00697E30" w:rsidP="004249D5">
            <w:pPr>
              <w:keepNext/>
              <w:keepLines/>
              <w:jc w:val="both"/>
              <w:rPr>
                <w:rFonts w:ascii="Tahoma" w:hAnsi="Tahoma" w:cs="Tahoma"/>
                <w:b/>
              </w:rPr>
            </w:pPr>
          </w:p>
        </w:tc>
      </w:tr>
      <w:tr w:rsidR="00697E30" w:rsidRPr="00D07315" w14:paraId="4A19B4A0" w14:textId="77777777" w:rsidTr="004249D5">
        <w:tc>
          <w:tcPr>
            <w:tcW w:w="534" w:type="dxa"/>
            <w:shd w:val="clear" w:color="auto" w:fill="auto"/>
          </w:tcPr>
          <w:p w14:paraId="611B9BC4" w14:textId="77777777" w:rsidR="00697E30" w:rsidRPr="00D07315" w:rsidRDefault="00697E30" w:rsidP="004249D5">
            <w:pPr>
              <w:keepNext/>
              <w:keepLines/>
              <w:jc w:val="both"/>
              <w:rPr>
                <w:rFonts w:ascii="Tahoma" w:hAnsi="Tahoma" w:cs="Tahoma"/>
                <w:b/>
              </w:rPr>
            </w:pPr>
            <w:r w:rsidRPr="00D07315">
              <w:rPr>
                <w:rFonts w:ascii="Tahoma" w:hAnsi="Tahoma" w:cs="Tahoma"/>
                <w:b/>
              </w:rPr>
              <w:t>2.</w:t>
            </w:r>
          </w:p>
        </w:tc>
        <w:tc>
          <w:tcPr>
            <w:tcW w:w="3402" w:type="dxa"/>
            <w:shd w:val="clear" w:color="auto" w:fill="auto"/>
          </w:tcPr>
          <w:p w14:paraId="7B33A8DC" w14:textId="77777777" w:rsidR="00697E30" w:rsidRPr="00D07315" w:rsidRDefault="00697E30" w:rsidP="004249D5">
            <w:pPr>
              <w:keepNext/>
              <w:keepLines/>
              <w:jc w:val="both"/>
              <w:rPr>
                <w:rFonts w:ascii="Tahoma" w:hAnsi="Tahoma" w:cs="Tahoma"/>
                <w:b/>
              </w:rPr>
            </w:pPr>
          </w:p>
        </w:tc>
        <w:tc>
          <w:tcPr>
            <w:tcW w:w="3685" w:type="dxa"/>
            <w:shd w:val="clear" w:color="auto" w:fill="auto"/>
          </w:tcPr>
          <w:p w14:paraId="07E1E707" w14:textId="77777777" w:rsidR="00697E30" w:rsidRPr="00D07315" w:rsidRDefault="00697E30" w:rsidP="004249D5">
            <w:pPr>
              <w:keepNext/>
              <w:keepLines/>
              <w:jc w:val="both"/>
              <w:rPr>
                <w:rFonts w:ascii="Tahoma" w:hAnsi="Tahoma" w:cs="Tahoma"/>
                <w:b/>
              </w:rPr>
            </w:pPr>
          </w:p>
        </w:tc>
        <w:tc>
          <w:tcPr>
            <w:tcW w:w="1810" w:type="dxa"/>
            <w:shd w:val="clear" w:color="auto" w:fill="auto"/>
          </w:tcPr>
          <w:p w14:paraId="0068A8A0" w14:textId="77777777" w:rsidR="00697E30" w:rsidRPr="00D07315" w:rsidRDefault="00697E30" w:rsidP="004249D5">
            <w:pPr>
              <w:keepNext/>
              <w:keepLines/>
              <w:jc w:val="both"/>
              <w:rPr>
                <w:rFonts w:ascii="Tahoma" w:hAnsi="Tahoma" w:cs="Tahoma"/>
                <w:b/>
              </w:rPr>
            </w:pPr>
          </w:p>
        </w:tc>
      </w:tr>
      <w:tr w:rsidR="00697E30" w:rsidRPr="00D07315" w14:paraId="2D3CEDB9" w14:textId="77777777" w:rsidTr="004249D5">
        <w:tc>
          <w:tcPr>
            <w:tcW w:w="534" w:type="dxa"/>
            <w:shd w:val="clear" w:color="auto" w:fill="auto"/>
          </w:tcPr>
          <w:p w14:paraId="5733484C" w14:textId="77777777" w:rsidR="00697E30" w:rsidRPr="00D07315" w:rsidRDefault="00697E30" w:rsidP="004249D5">
            <w:pPr>
              <w:keepNext/>
              <w:keepLines/>
              <w:jc w:val="both"/>
              <w:rPr>
                <w:rFonts w:ascii="Tahoma" w:hAnsi="Tahoma" w:cs="Tahoma"/>
                <w:b/>
              </w:rPr>
            </w:pPr>
            <w:r w:rsidRPr="00D07315">
              <w:rPr>
                <w:rFonts w:ascii="Tahoma" w:hAnsi="Tahoma" w:cs="Tahoma"/>
                <w:b/>
              </w:rPr>
              <w:t>3.</w:t>
            </w:r>
          </w:p>
        </w:tc>
        <w:tc>
          <w:tcPr>
            <w:tcW w:w="3402" w:type="dxa"/>
            <w:shd w:val="clear" w:color="auto" w:fill="auto"/>
          </w:tcPr>
          <w:p w14:paraId="65698298" w14:textId="77777777" w:rsidR="00697E30" w:rsidRPr="00D07315" w:rsidRDefault="00697E30" w:rsidP="004249D5">
            <w:pPr>
              <w:keepNext/>
              <w:keepLines/>
              <w:jc w:val="both"/>
              <w:rPr>
                <w:rFonts w:ascii="Tahoma" w:hAnsi="Tahoma" w:cs="Tahoma"/>
                <w:b/>
              </w:rPr>
            </w:pPr>
          </w:p>
        </w:tc>
        <w:tc>
          <w:tcPr>
            <w:tcW w:w="3685" w:type="dxa"/>
            <w:shd w:val="clear" w:color="auto" w:fill="auto"/>
          </w:tcPr>
          <w:p w14:paraId="1BC3EC25" w14:textId="77777777" w:rsidR="00697E30" w:rsidRPr="00D07315" w:rsidRDefault="00697E30" w:rsidP="004249D5">
            <w:pPr>
              <w:keepNext/>
              <w:keepLines/>
              <w:jc w:val="both"/>
              <w:rPr>
                <w:rFonts w:ascii="Tahoma" w:hAnsi="Tahoma" w:cs="Tahoma"/>
                <w:b/>
              </w:rPr>
            </w:pPr>
          </w:p>
        </w:tc>
        <w:tc>
          <w:tcPr>
            <w:tcW w:w="1810" w:type="dxa"/>
            <w:shd w:val="clear" w:color="auto" w:fill="auto"/>
          </w:tcPr>
          <w:p w14:paraId="464702A2" w14:textId="77777777" w:rsidR="00697E30" w:rsidRPr="00D07315" w:rsidRDefault="00697E30" w:rsidP="004249D5">
            <w:pPr>
              <w:keepNext/>
              <w:keepLines/>
              <w:jc w:val="both"/>
              <w:rPr>
                <w:rFonts w:ascii="Tahoma" w:hAnsi="Tahoma" w:cs="Tahoma"/>
                <w:b/>
              </w:rPr>
            </w:pPr>
          </w:p>
        </w:tc>
      </w:tr>
      <w:tr w:rsidR="00697E30" w:rsidRPr="00D07315" w14:paraId="5A10C91A" w14:textId="77777777" w:rsidTr="004249D5">
        <w:tc>
          <w:tcPr>
            <w:tcW w:w="534" w:type="dxa"/>
            <w:shd w:val="clear" w:color="auto" w:fill="auto"/>
          </w:tcPr>
          <w:p w14:paraId="1578A920" w14:textId="77777777" w:rsidR="00697E30" w:rsidRPr="00D07315" w:rsidRDefault="00697E30" w:rsidP="004249D5">
            <w:pPr>
              <w:keepNext/>
              <w:keepLines/>
              <w:jc w:val="both"/>
              <w:rPr>
                <w:rFonts w:ascii="Tahoma" w:hAnsi="Tahoma" w:cs="Tahoma"/>
                <w:b/>
              </w:rPr>
            </w:pPr>
            <w:r w:rsidRPr="00D07315">
              <w:rPr>
                <w:rFonts w:ascii="Tahoma" w:hAnsi="Tahoma" w:cs="Tahoma"/>
                <w:b/>
              </w:rPr>
              <w:t>…</w:t>
            </w:r>
          </w:p>
        </w:tc>
        <w:tc>
          <w:tcPr>
            <w:tcW w:w="3402" w:type="dxa"/>
            <w:shd w:val="clear" w:color="auto" w:fill="auto"/>
          </w:tcPr>
          <w:p w14:paraId="50FCFF13" w14:textId="77777777" w:rsidR="00697E30" w:rsidRPr="00D07315" w:rsidRDefault="00697E30" w:rsidP="004249D5">
            <w:pPr>
              <w:keepNext/>
              <w:keepLines/>
              <w:jc w:val="both"/>
              <w:rPr>
                <w:rFonts w:ascii="Tahoma" w:hAnsi="Tahoma" w:cs="Tahoma"/>
                <w:b/>
              </w:rPr>
            </w:pPr>
          </w:p>
        </w:tc>
        <w:tc>
          <w:tcPr>
            <w:tcW w:w="3685" w:type="dxa"/>
            <w:shd w:val="clear" w:color="auto" w:fill="auto"/>
          </w:tcPr>
          <w:p w14:paraId="14D25C90" w14:textId="77777777" w:rsidR="00697E30" w:rsidRPr="00D07315" w:rsidRDefault="00697E30" w:rsidP="004249D5">
            <w:pPr>
              <w:keepNext/>
              <w:keepLines/>
              <w:jc w:val="both"/>
              <w:rPr>
                <w:rFonts w:ascii="Tahoma" w:hAnsi="Tahoma" w:cs="Tahoma"/>
                <w:b/>
              </w:rPr>
            </w:pPr>
          </w:p>
        </w:tc>
        <w:tc>
          <w:tcPr>
            <w:tcW w:w="1810" w:type="dxa"/>
            <w:shd w:val="clear" w:color="auto" w:fill="auto"/>
          </w:tcPr>
          <w:p w14:paraId="6535BFED" w14:textId="77777777" w:rsidR="00697E30" w:rsidRPr="00D07315" w:rsidRDefault="00697E30" w:rsidP="004249D5">
            <w:pPr>
              <w:keepNext/>
              <w:keepLines/>
              <w:jc w:val="both"/>
              <w:rPr>
                <w:rFonts w:ascii="Tahoma" w:hAnsi="Tahoma" w:cs="Tahoma"/>
                <w:b/>
              </w:rPr>
            </w:pPr>
          </w:p>
        </w:tc>
      </w:tr>
    </w:tbl>
    <w:p w14:paraId="50FFDAC3" w14:textId="77777777" w:rsidR="00697E30" w:rsidRDefault="00697E30" w:rsidP="00697E30">
      <w:pPr>
        <w:keepNext/>
        <w:keepLines/>
        <w:jc w:val="both"/>
        <w:rPr>
          <w:rFonts w:ascii="Tahoma" w:hAnsi="Tahoma" w:cs="Tahoma"/>
          <w:b/>
        </w:rPr>
      </w:pPr>
    </w:p>
    <w:p w14:paraId="02784F66" w14:textId="77777777" w:rsidR="00697E30" w:rsidRDefault="00697E30" w:rsidP="00697E30">
      <w:pPr>
        <w:keepNext/>
        <w:keepLines/>
        <w:jc w:val="both"/>
        <w:rPr>
          <w:rFonts w:ascii="Tahoma" w:hAnsi="Tahoma" w:cs="Tahoma"/>
          <w:b/>
        </w:rPr>
      </w:pPr>
    </w:p>
    <w:p w14:paraId="5C8AA663" w14:textId="77777777" w:rsidR="00C55FED" w:rsidRDefault="00C55FED" w:rsidP="008034E2">
      <w:pPr>
        <w:keepNext/>
        <w:keepLines/>
        <w:tabs>
          <w:tab w:val="left" w:pos="284"/>
        </w:tabs>
        <w:jc w:val="both"/>
        <w:rPr>
          <w:rFonts w:ascii="Tahoma" w:hAnsi="Tahoma" w:cs="Tahoma"/>
        </w:rPr>
      </w:pPr>
    </w:p>
    <w:p w14:paraId="4E1E15DC" w14:textId="77777777" w:rsidR="00D6227E" w:rsidRDefault="00D6227E" w:rsidP="008034E2">
      <w:pPr>
        <w:keepNext/>
        <w:keepLines/>
        <w:jc w:val="both"/>
        <w:rPr>
          <w:rFonts w:ascii="Tahoma" w:hAnsi="Tahoma" w:cs="Tahoma"/>
          <w:b/>
        </w:rPr>
      </w:pPr>
    </w:p>
    <w:p w14:paraId="733966FF" w14:textId="77777777" w:rsidR="00D6227E" w:rsidRDefault="00D6227E" w:rsidP="008034E2">
      <w:pPr>
        <w:keepNext/>
        <w:keepLines/>
        <w:jc w:val="both"/>
        <w:rPr>
          <w:rFonts w:ascii="Tahoma" w:hAnsi="Tahoma" w:cs="Tahoma"/>
          <w:b/>
        </w:rPr>
      </w:pPr>
    </w:p>
    <w:p w14:paraId="7C3128D0" w14:textId="77777777" w:rsidR="00D6227E" w:rsidRDefault="00D6227E" w:rsidP="008034E2">
      <w:pPr>
        <w:keepNext/>
        <w:keepLines/>
        <w:jc w:val="both"/>
        <w:rPr>
          <w:rFonts w:ascii="Tahoma" w:hAnsi="Tahoma" w:cs="Tahoma"/>
          <w:b/>
        </w:rPr>
      </w:pPr>
    </w:p>
    <w:p w14:paraId="04F7AE39" w14:textId="77777777" w:rsidR="00D6227E" w:rsidRDefault="00D6227E" w:rsidP="008034E2">
      <w:pPr>
        <w:keepNext/>
        <w:keepLines/>
        <w:jc w:val="both"/>
        <w:rPr>
          <w:rFonts w:ascii="Tahoma" w:hAnsi="Tahoma" w:cs="Tahoma"/>
          <w:b/>
        </w:rPr>
      </w:pPr>
    </w:p>
    <w:p w14:paraId="2CE38186" w14:textId="77777777" w:rsidR="00A539F0" w:rsidRDefault="00A539F0" w:rsidP="008034E2">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14:paraId="2EECA9BA" w14:textId="77777777" w:rsidR="00A539F0" w:rsidRPr="00D07315" w:rsidRDefault="00A539F0" w:rsidP="008034E2">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66"/>
        <w:gridCol w:w="3428"/>
        <w:gridCol w:w="1797"/>
      </w:tblGrid>
      <w:tr w:rsidR="00697E30" w:rsidRPr="00C44047" w14:paraId="41482C54"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48381950"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Št.</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2B2FFC9D"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 xml:space="preserve">Naziv </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AFAD1BF"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 xml:space="preserve">Sedež </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34D8DDD"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Matična številka</w:t>
            </w:r>
          </w:p>
        </w:tc>
      </w:tr>
      <w:tr w:rsidR="00697E30" w:rsidRPr="00C44047" w14:paraId="3B74359E"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08D97294"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1.</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190D4600"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2D432440"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03D27236" w14:textId="77777777" w:rsidR="00697E30" w:rsidRPr="00C44047" w:rsidRDefault="00697E30" w:rsidP="004249D5">
            <w:pPr>
              <w:keepNext/>
              <w:keepLines/>
              <w:tabs>
                <w:tab w:val="left" w:pos="284"/>
              </w:tabs>
              <w:jc w:val="both"/>
              <w:rPr>
                <w:rFonts w:ascii="Tahoma" w:hAnsi="Tahoma" w:cs="Tahoma"/>
                <w:b/>
              </w:rPr>
            </w:pPr>
          </w:p>
        </w:tc>
      </w:tr>
      <w:tr w:rsidR="00697E30" w:rsidRPr="00C44047" w14:paraId="680A9091"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7439CA7C"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2.</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6819D9F3"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2CB367D"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08F632E1" w14:textId="77777777" w:rsidR="00697E30" w:rsidRPr="00C44047" w:rsidRDefault="00697E30" w:rsidP="004249D5">
            <w:pPr>
              <w:keepNext/>
              <w:keepLines/>
              <w:tabs>
                <w:tab w:val="left" w:pos="284"/>
              </w:tabs>
              <w:jc w:val="both"/>
              <w:rPr>
                <w:rFonts w:ascii="Tahoma" w:hAnsi="Tahoma" w:cs="Tahoma"/>
                <w:b/>
              </w:rPr>
            </w:pPr>
          </w:p>
        </w:tc>
      </w:tr>
      <w:tr w:rsidR="00697E30" w:rsidRPr="00C44047" w14:paraId="3CA0B29D"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7858F8AB"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3.</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0848AAD7"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6CEB12D"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226FF898" w14:textId="77777777" w:rsidR="00697E30" w:rsidRPr="00C44047" w:rsidRDefault="00697E30" w:rsidP="004249D5">
            <w:pPr>
              <w:keepNext/>
              <w:keepLines/>
              <w:tabs>
                <w:tab w:val="left" w:pos="284"/>
              </w:tabs>
              <w:jc w:val="both"/>
              <w:rPr>
                <w:rFonts w:ascii="Tahoma" w:hAnsi="Tahoma" w:cs="Tahoma"/>
                <w:b/>
              </w:rPr>
            </w:pPr>
          </w:p>
        </w:tc>
      </w:tr>
      <w:tr w:rsidR="00697E30" w:rsidRPr="00C44047" w14:paraId="392C3BD4"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7BF1113D"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4.</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6A2F5A0D"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59E9F88"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215AF315" w14:textId="77777777" w:rsidR="00697E30" w:rsidRPr="00C44047" w:rsidRDefault="00697E30" w:rsidP="004249D5">
            <w:pPr>
              <w:keepNext/>
              <w:keepLines/>
              <w:tabs>
                <w:tab w:val="left" w:pos="284"/>
              </w:tabs>
              <w:jc w:val="both"/>
              <w:rPr>
                <w:rFonts w:ascii="Tahoma" w:hAnsi="Tahoma" w:cs="Tahoma"/>
                <w:b/>
              </w:rPr>
            </w:pPr>
          </w:p>
        </w:tc>
      </w:tr>
      <w:tr w:rsidR="00697E30" w:rsidRPr="00C44047" w14:paraId="72369F6C"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71000DA1"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5.</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2A17BC9F"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BABDF39"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B9F8824" w14:textId="77777777" w:rsidR="00697E30" w:rsidRPr="00C44047" w:rsidRDefault="00697E30" w:rsidP="004249D5">
            <w:pPr>
              <w:keepNext/>
              <w:keepLines/>
              <w:tabs>
                <w:tab w:val="left" w:pos="284"/>
              </w:tabs>
              <w:jc w:val="both"/>
              <w:rPr>
                <w:rFonts w:ascii="Tahoma" w:hAnsi="Tahoma" w:cs="Tahoma"/>
                <w:b/>
              </w:rPr>
            </w:pPr>
          </w:p>
        </w:tc>
      </w:tr>
      <w:tr w:rsidR="00697E30" w:rsidRPr="00C44047" w14:paraId="19E98E54"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348EE3FA"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68CCBD78"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118D81A8"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CB3D46F" w14:textId="77777777" w:rsidR="00697E30" w:rsidRPr="00C44047" w:rsidRDefault="00697E30" w:rsidP="004249D5">
            <w:pPr>
              <w:keepNext/>
              <w:keepLines/>
              <w:tabs>
                <w:tab w:val="left" w:pos="284"/>
              </w:tabs>
              <w:jc w:val="both"/>
              <w:rPr>
                <w:rFonts w:ascii="Tahoma" w:hAnsi="Tahoma" w:cs="Tahoma"/>
                <w:b/>
              </w:rPr>
            </w:pPr>
          </w:p>
        </w:tc>
      </w:tr>
    </w:tbl>
    <w:p w14:paraId="3005E47D" w14:textId="77777777" w:rsidR="00890C57" w:rsidRDefault="00890C57" w:rsidP="008034E2">
      <w:pPr>
        <w:keepNext/>
        <w:keepLines/>
        <w:jc w:val="both"/>
        <w:rPr>
          <w:rFonts w:ascii="Tahoma" w:hAnsi="Tahoma" w:cs="Tahoma"/>
        </w:rPr>
      </w:pPr>
    </w:p>
    <w:p w14:paraId="6D1B5D2F" w14:textId="77777777" w:rsidR="00697E30" w:rsidRDefault="00697E30" w:rsidP="008034E2">
      <w:pPr>
        <w:keepNext/>
        <w:keepLines/>
        <w:jc w:val="both"/>
        <w:rPr>
          <w:rFonts w:ascii="Tahoma" w:hAnsi="Tahoma" w:cs="Tahoma"/>
        </w:rPr>
      </w:pPr>
    </w:p>
    <w:p w14:paraId="4DD2C2BE" w14:textId="77777777" w:rsidR="00A539F0" w:rsidRPr="00D07315" w:rsidRDefault="00A539F0" w:rsidP="008034E2">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985D7CE" w14:textId="77777777" w:rsidR="00A539F0" w:rsidRDefault="00A539F0" w:rsidP="008034E2">
      <w:pPr>
        <w:keepNext/>
        <w:keepLines/>
        <w:jc w:val="both"/>
        <w:rPr>
          <w:rFonts w:ascii="Tahoma" w:hAnsi="Tahoma" w:cs="Tahoma"/>
        </w:rPr>
      </w:pPr>
    </w:p>
    <w:p w14:paraId="0EB4B914" w14:textId="77777777" w:rsidR="00A539F0" w:rsidRPr="00D07315" w:rsidRDefault="00A539F0" w:rsidP="008034E2">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14:paraId="462CF36E" w14:textId="77777777" w:rsidR="00A539F0" w:rsidRDefault="00A539F0" w:rsidP="008034E2">
      <w:pPr>
        <w:keepNext/>
        <w:keepLines/>
        <w:jc w:val="both"/>
        <w:rPr>
          <w:rFonts w:ascii="Tahoma" w:hAnsi="Tahoma" w:cs="Tahoma"/>
          <w:b/>
        </w:rPr>
      </w:pPr>
    </w:p>
    <w:p w14:paraId="4583A185" w14:textId="77777777" w:rsidR="00A539F0" w:rsidRDefault="00A539F0" w:rsidP="008034E2">
      <w:pPr>
        <w:keepNext/>
        <w:keepLines/>
        <w:jc w:val="both"/>
        <w:rPr>
          <w:rFonts w:ascii="Tahoma" w:hAnsi="Tahoma" w:cs="Tahoma"/>
          <w:i/>
          <w:u w:val="single"/>
        </w:rPr>
      </w:pPr>
    </w:p>
    <w:p w14:paraId="65D84DFF" w14:textId="77777777" w:rsidR="00A539F0" w:rsidRPr="0094287D" w:rsidRDefault="00A539F0" w:rsidP="008034E2">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14:paraId="363511F2" w14:textId="77777777" w:rsidR="00A539F0" w:rsidRDefault="00A539F0" w:rsidP="008034E2">
      <w:pPr>
        <w:keepNext/>
        <w:keepLines/>
        <w:jc w:val="both"/>
        <w:rPr>
          <w:rFonts w:ascii="Tahoma" w:hAnsi="Tahoma" w:cs="Tahoma"/>
          <w:b/>
        </w:rPr>
      </w:pPr>
    </w:p>
    <w:p w14:paraId="2CFE3061" w14:textId="77777777" w:rsidR="00A539F0" w:rsidRPr="00D07315" w:rsidRDefault="00A539F0" w:rsidP="008034E2">
      <w:pPr>
        <w:keepNext/>
        <w:keepLines/>
        <w:jc w:val="both"/>
        <w:rPr>
          <w:rFonts w:ascii="Tahoma" w:hAnsi="Tahoma" w:cs="Tahoma"/>
          <w:b/>
        </w:rPr>
      </w:pPr>
    </w:p>
    <w:p w14:paraId="2E92CD4F" w14:textId="77777777" w:rsidR="00A539F0" w:rsidRPr="00D07315" w:rsidRDefault="00A539F0" w:rsidP="008034E2">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14:paraId="073EE69F" w14:textId="77777777" w:rsidTr="00A16DD0">
        <w:trPr>
          <w:trHeight w:val="235"/>
        </w:trPr>
        <w:tc>
          <w:tcPr>
            <w:tcW w:w="3402" w:type="dxa"/>
            <w:tcBorders>
              <w:bottom w:val="single" w:sz="4" w:space="0" w:color="auto"/>
            </w:tcBorders>
          </w:tcPr>
          <w:p w14:paraId="50DB21E5" w14:textId="77777777" w:rsidR="00A539F0" w:rsidRPr="008227E0" w:rsidRDefault="00A539F0" w:rsidP="008034E2">
            <w:pPr>
              <w:keepNext/>
              <w:keepLines/>
              <w:jc w:val="both"/>
              <w:rPr>
                <w:rFonts w:ascii="Tahoma" w:hAnsi="Tahoma" w:cs="Tahoma"/>
                <w:snapToGrid w:val="0"/>
                <w:color w:val="000000"/>
              </w:rPr>
            </w:pPr>
          </w:p>
        </w:tc>
        <w:tc>
          <w:tcPr>
            <w:tcW w:w="2552" w:type="dxa"/>
          </w:tcPr>
          <w:p w14:paraId="01B03200" w14:textId="77777777" w:rsidR="00A539F0" w:rsidRPr="008227E0" w:rsidRDefault="00A539F0" w:rsidP="008034E2">
            <w:pPr>
              <w:keepNext/>
              <w:keepLines/>
              <w:jc w:val="center"/>
              <w:rPr>
                <w:rFonts w:ascii="Tahoma" w:hAnsi="Tahoma" w:cs="Tahoma"/>
                <w:snapToGrid w:val="0"/>
                <w:color w:val="000000"/>
              </w:rPr>
            </w:pPr>
          </w:p>
        </w:tc>
        <w:tc>
          <w:tcPr>
            <w:tcW w:w="3119" w:type="dxa"/>
            <w:tcBorders>
              <w:bottom w:val="single" w:sz="4" w:space="0" w:color="auto"/>
            </w:tcBorders>
          </w:tcPr>
          <w:p w14:paraId="5F7ADB60" w14:textId="77777777" w:rsidR="00A539F0" w:rsidRPr="008227E0" w:rsidRDefault="00A539F0" w:rsidP="008034E2">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14:paraId="090173D3" w14:textId="77777777" w:rsidTr="00A16DD0">
        <w:trPr>
          <w:trHeight w:val="235"/>
        </w:trPr>
        <w:tc>
          <w:tcPr>
            <w:tcW w:w="3402" w:type="dxa"/>
            <w:tcBorders>
              <w:top w:val="single" w:sz="4" w:space="0" w:color="auto"/>
            </w:tcBorders>
          </w:tcPr>
          <w:p w14:paraId="132205BB" w14:textId="77777777" w:rsidR="00A539F0" w:rsidRPr="008227E0" w:rsidRDefault="00A539F0"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1B42919B" w14:textId="77777777" w:rsidR="00A539F0" w:rsidRPr="008227E0" w:rsidRDefault="00A539F0"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63D8A366" w14:textId="77777777" w:rsidR="00A539F0" w:rsidRPr="008227E0" w:rsidRDefault="00A539F0" w:rsidP="008034E2">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14:paraId="17C50B1F" w14:textId="77777777" w:rsidR="00A539F0" w:rsidRDefault="00A539F0" w:rsidP="008034E2">
      <w:pPr>
        <w:keepNext/>
        <w:keepLines/>
        <w:tabs>
          <w:tab w:val="left" w:pos="284"/>
        </w:tabs>
        <w:jc w:val="both"/>
        <w:rPr>
          <w:rFonts w:ascii="Tahoma" w:hAnsi="Tahoma" w:cs="Tahoma"/>
        </w:rPr>
      </w:pPr>
    </w:p>
    <w:p w14:paraId="7D4850D7" w14:textId="77777777" w:rsidR="00A539F0" w:rsidRDefault="00A539F0" w:rsidP="008034E2">
      <w:pPr>
        <w:keepNext/>
        <w:keepLines/>
        <w:tabs>
          <w:tab w:val="left" w:pos="284"/>
        </w:tabs>
        <w:jc w:val="both"/>
        <w:rPr>
          <w:rFonts w:ascii="Tahoma" w:hAnsi="Tahoma" w:cs="Tahoma"/>
        </w:rPr>
      </w:pPr>
    </w:p>
    <w:p w14:paraId="5A524B3B" w14:textId="77777777" w:rsidR="00A539F0" w:rsidRPr="00CE1BAD" w:rsidRDefault="00A539F0" w:rsidP="008034E2">
      <w:pPr>
        <w:keepNext/>
        <w:keepLines/>
        <w:tabs>
          <w:tab w:val="left" w:pos="284"/>
        </w:tabs>
        <w:jc w:val="both"/>
        <w:rPr>
          <w:rFonts w:ascii="Tahoma" w:hAnsi="Tahoma" w:cs="Tahoma"/>
        </w:rPr>
      </w:pPr>
    </w:p>
    <w:p w14:paraId="221CEB7B" w14:textId="77777777" w:rsidR="00A539F0" w:rsidRPr="00CE1BAD" w:rsidRDefault="00A539F0" w:rsidP="008034E2">
      <w:pPr>
        <w:keepNext/>
        <w:keepLines/>
        <w:tabs>
          <w:tab w:val="left" w:pos="284"/>
        </w:tabs>
        <w:jc w:val="both"/>
        <w:rPr>
          <w:rFonts w:ascii="Tahoma" w:hAnsi="Tahoma" w:cs="Tahoma"/>
        </w:rPr>
      </w:pPr>
    </w:p>
    <w:p w14:paraId="4A828761" w14:textId="77777777" w:rsidR="00A539F0" w:rsidRPr="00CE1BAD" w:rsidRDefault="00A539F0" w:rsidP="008034E2">
      <w:pPr>
        <w:keepNext/>
        <w:keepLines/>
        <w:tabs>
          <w:tab w:val="left" w:pos="284"/>
        </w:tabs>
        <w:jc w:val="both"/>
        <w:rPr>
          <w:rFonts w:ascii="Tahoma" w:hAnsi="Tahoma" w:cs="Tahoma"/>
        </w:rPr>
      </w:pPr>
    </w:p>
    <w:p w14:paraId="0C9068D6" w14:textId="77777777" w:rsidR="00A539F0" w:rsidRDefault="00A539F0" w:rsidP="008034E2">
      <w:pPr>
        <w:keepNext/>
        <w:keepLines/>
        <w:tabs>
          <w:tab w:val="left" w:pos="284"/>
        </w:tabs>
        <w:jc w:val="both"/>
        <w:rPr>
          <w:rFonts w:ascii="Tahoma" w:hAnsi="Tahoma" w:cs="Tahoma"/>
        </w:rPr>
      </w:pPr>
    </w:p>
    <w:p w14:paraId="1B128FFE" w14:textId="77777777" w:rsidR="00A539F0" w:rsidRPr="00312FB5" w:rsidRDefault="00A539F0" w:rsidP="008034E2">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14:paraId="322ACA3B" w14:textId="77777777" w:rsidR="00A539F0" w:rsidRDefault="00A539F0" w:rsidP="008034E2">
      <w:pPr>
        <w:keepNext/>
        <w:keepLines/>
        <w:tabs>
          <w:tab w:val="left" w:pos="284"/>
        </w:tabs>
        <w:jc w:val="both"/>
        <w:rPr>
          <w:rFonts w:ascii="Tahoma" w:hAnsi="Tahoma" w:cs="Tahoma"/>
        </w:rPr>
      </w:pPr>
    </w:p>
    <w:p w14:paraId="2E9D13CC" w14:textId="77777777" w:rsidR="00A539F0" w:rsidRDefault="00A539F0" w:rsidP="008034E2">
      <w:pPr>
        <w:keepNext/>
        <w:keepLines/>
        <w:tabs>
          <w:tab w:val="left" w:pos="284"/>
        </w:tabs>
        <w:jc w:val="both"/>
        <w:rPr>
          <w:rFonts w:ascii="Tahoma" w:hAnsi="Tahoma" w:cs="Tahoma"/>
        </w:rPr>
      </w:pPr>
    </w:p>
    <w:p w14:paraId="5B0D5532" w14:textId="77777777" w:rsidR="00A539F0" w:rsidRPr="00D15DC5" w:rsidRDefault="00A539F0" w:rsidP="008034E2">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9"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298A4212" w14:textId="77777777" w:rsidR="00A539F0" w:rsidRDefault="00A539F0" w:rsidP="008034E2">
      <w:pPr>
        <w:keepNext/>
        <w:keepLines/>
        <w:jc w:val="both"/>
        <w:rPr>
          <w:rFonts w:ascii="Tahoma" w:hAnsi="Tahoma" w:cs="Tahoma"/>
          <w:bCs/>
          <w:i/>
          <w:noProof/>
          <w:sz w:val="18"/>
          <w:szCs w:val="18"/>
        </w:rPr>
      </w:pPr>
    </w:p>
    <w:p w14:paraId="38157D63" w14:textId="77777777" w:rsidR="0084389E" w:rsidRDefault="0084389E" w:rsidP="008034E2">
      <w:pPr>
        <w:keepNext/>
        <w:keepLines/>
        <w:jc w:val="both"/>
        <w:rPr>
          <w:rFonts w:ascii="Tahoma" w:hAnsi="Tahoma" w:cs="Tahoma"/>
          <w:bCs/>
          <w:i/>
          <w:noProof/>
          <w:sz w:val="18"/>
          <w:szCs w:val="18"/>
        </w:rPr>
      </w:pPr>
    </w:p>
    <w:p w14:paraId="2B78186E" w14:textId="77777777" w:rsidR="00890C57" w:rsidRDefault="00890C57" w:rsidP="008034E2">
      <w:pPr>
        <w:keepNext/>
        <w:keepLines/>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E45304" w:rsidRPr="00CE1BAD" w14:paraId="0C33169D" w14:textId="77777777" w:rsidTr="00C918DD">
        <w:tc>
          <w:tcPr>
            <w:tcW w:w="7583" w:type="dxa"/>
          </w:tcPr>
          <w:p w14:paraId="394E0928" w14:textId="77777777" w:rsidR="00E45304" w:rsidRPr="00CE1BAD" w:rsidRDefault="00E45304" w:rsidP="008034E2">
            <w:pPr>
              <w:keepNext/>
              <w:keepLines/>
              <w:jc w:val="both"/>
              <w:rPr>
                <w:rFonts w:ascii="Tahoma" w:hAnsi="Tahoma" w:cs="Tahoma"/>
              </w:rPr>
            </w:pPr>
            <w:r>
              <w:rPr>
                <w:rFonts w:ascii="Tahoma" w:hAnsi="Tahoma" w:cs="Tahoma"/>
              </w:rPr>
              <w:lastRenderedPageBreak/>
              <w:t xml:space="preserve">UDELEŽBA PODIZVAJALCA </w:t>
            </w:r>
          </w:p>
        </w:tc>
        <w:tc>
          <w:tcPr>
            <w:tcW w:w="1559" w:type="dxa"/>
          </w:tcPr>
          <w:p w14:paraId="01C20B2B" w14:textId="77777777" w:rsidR="00E45304" w:rsidRPr="00E45304" w:rsidRDefault="00E45304"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r>
              <w:rPr>
                <w:rFonts w:ascii="Tahoma" w:hAnsi="Tahoma" w:cs="Tahoma"/>
                <w:b/>
                <w:i/>
              </w:rPr>
              <w:t>4/1</w:t>
            </w:r>
          </w:p>
        </w:tc>
      </w:tr>
    </w:tbl>
    <w:p w14:paraId="1EF73C0A" w14:textId="77777777" w:rsidR="0084389E" w:rsidRDefault="0084389E" w:rsidP="008034E2">
      <w:pPr>
        <w:keepNext/>
        <w:keepLines/>
        <w:jc w:val="both"/>
        <w:rPr>
          <w:rFonts w:ascii="Tahoma" w:hAnsi="Tahoma" w:cs="Tahoma"/>
          <w:b/>
        </w:rPr>
      </w:pPr>
    </w:p>
    <w:p w14:paraId="0DC6FC2E" w14:textId="77777777" w:rsidR="004249D5" w:rsidRPr="005B4A18" w:rsidRDefault="004249D5" w:rsidP="004249D5">
      <w:pPr>
        <w:keepNext/>
        <w:keepLines/>
        <w:jc w:val="both"/>
        <w:rPr>
          <w:rFonts w:ascii="Tahoma" w:hAnsi="Tahoma" w:cs="Tahoma"/>
        </w:rPr>
      </w:pPr>
      <w:r w:rsidRPr="005B4A18">
        <w:rPr>
          <w:rFonts w:ascii="Tahoma" w:hAnsi="Tahoma" w:cs="Tahoma"/>
        </w:rPr>
        <w:t>Ponudnik: _____________________________________________________________________</w:t>
      </w:r>
    </w:p>
    <w:p w14:paraId="25C52FEA" w14:textId="77777777" w:rsidR="004249D5" w:rsidRPr="005B4A18" w:rsidRDefault="004249D5" w:rsidP="004249D5">
      <w:pPr>
        <w:keepNext/>
        <w:keepLines/>
        <w:jc w:val="both"/>
        <w:rPr>
          <w:rFonts w:ascii="Tahoma" w:hAnsi="Tahoma" w:cs="Tahoma"/>
        </w:rPr>
      </w:pPr>
    </w:p>
    <w:p w14:paraId="18CBF2DF" w14:textId="77777777" w:rsidR="004249D5" w:rsidRPr="004C048E" w:rsidRDefault="004249D5" w:rsidP="004249D5">
      <w:pPr>
        <w:keepNext/>
        <w:keepLines/>
        <w:jc w:val="both"/>
        <w:rPr>
          <w:rFonts w:ascii="Tahoma" w:hAnsi="Tahoma" w:cs="Tahoma"/>
        </w:rPr>
      </w:pPr>
      <w:r w:rsidRPr="004C048E">
        <w:rPr>
          <w:rFonts w:ascii="Tahoma" w:hAnsi="Tahoma" w:cs="Tahoma"/>
          <w:b/>
        </w:rPr>
        <w:t>Izjavljamo</w:t>
      </w:r>
      <w:r w:rsidRPr="004C048E">
        <w:rPr>
          <w:rFonts w:ascii="Tahoma" w:hAnsi="Tahoma" w:cs="Tahoma"/>
        </w:rPr>
        <w:t xml:space="preserve">, da bomo pri izvedbi javnega naročila št. </w:t>
      </w:r>
      <w:r>
        <w:rPr>
          <w:rFonts w:ascii="Tahoma" w:hAnsi="Tahoma" w:cs="Tahoma"/>
          <w:b/>
        </w:rPr>
        <w:t>VKS-</w:t>
      </w:r>
      <w:r w:rsidR="00157A2A">
        <w:rPr>
          <w:rFonts w:ascii="Tahoma" w:hAnsi="Tahoma" w:cs="Tahoma"/>
          <w:b/>
        </w:rPr>
        <w:t>22</w:t>
      </w:r>
      <w:r>
        <w:rPr>
          <w:rFonts w:ascii="Tahoma" w:hAnsi="Tahoma" w:cs="Tahoma"/>
          <w:b/>
        </w:rPr>
        <w:t xml:space="preserve">4/21 </w:t>
      </w:r>
      <w:r w:rsidRPr="004C048E">
        <w:rPr>
          <w:rFonts w:ascii="Tahoma" w:hAnsi="Tahoma" w:cs="Tahoma"/>
          <w:b/>
        </w:rPr>
        <w:t xml:space="preserve">– </w:t>
      </w:r>
      <w:r w:rsidR="00FE27C6" w:rsidRPr="00FE27C6">
        <w:rPr>
          <w:rFonts w:ascii="Tahoma" w:hAnsi="Tahoma" w:cs="Tahoma"/>
          <w:b/>
        </w:rPr>
        <w:t>Dobava mazalnih in motornih olj ter ostalih maziv po sklopih</w:t>
      </w:r>
      <w:r w:rsidRPr="004C048E">
        <w:rPr>
          <w:rFonts w:ascii="Tahoma" w:hAnsi="Tahoma" w:cs="Tahoma"/>
        </w:rPr>
        <w:t xml:space="preserve"> sodelovali z naslednjimi podizvajalci:</w:t>
      </w:r>
    </w:p>
    <w:p w14:paraId="63312273" w14:textId="77777777" w:rsidR="004249D5" w:rsidRPr="005B4A18" w:rsidRDefault="004249D5" w:rsidP="004249D5">
      <w:pPr>
        <w:keepNext/>
        <w:keepLines/>
        <w:jc w:val="both"/>
        <w:rPr>
          <w:rFonts w:ascii="Tahoma" w:hAnsi="Tahoma" w:cs="Tahoma"/>
          <w:b/>
        </w:rPr>
      </w:pPr>
      <w:r w:rsidRPr="005B4A18">
        <w:rPr>
          <w:rFonts w:ascii="Tahoma" w:hAnsi="Tahoma" w:cs="Tahoma"/>
          <w:b/>
        </w:rPr>
        <w:t xml:space="preserve">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4249D5" w:rsidRPr="00C8579C" w14:paraId="0BBD3E21" w14:textId="77777777" w:rsidTr="004249D5">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F037845" w14:textId="77777777" w:rsidR="004249D5" w:rsidRPr="00C8579C" w:rsidRDefault="004249D5" w:rsidP="004249D5">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329D32B" w14:textId="77777777" w:rsidR="004249D5" w:rsidRPr="00C8579C" w:rsidRDefault="004249D5" w:rsidP="004249D5">
            <w:pPr>
              <w:keepNext/>
              <w:keepLines/>
              <w:rPr>
                <w:rFonts w:ascii="Tahoma" w:hAnsi="Tahoma" w:cs="Tahoma"/>
                <w:sz w:val="18"/>
                <w:szCs w:val="18"/>
              </w:rPr>
            </w:pPr>
          </w:p>
          <w:p w14:paraId="26970C3D" w14:textId="77777777" w:rsidR="004249D5" w:rsidRPr="00C8579C" w:rsidRDefault="004249D5" w:rsidP="004249D5">
            <w:pPr>
              <w:keepNext/>
              <w:keepLines/>
              <w:rPr>
                <w:rFonts w:ascii="Tahoma" w:hAnsi="Tahoma" w:cs="Tahoma"/>
                <w:sz w:val="18"/>
                <w:szCs w:val="18"/>
              </w:rPr>
            </w:pPr>
          </w:p>
        </w:tc>
      </w:tr>
      <w:tr w:rsidR="004249D5" w:rsidRPr="00C8579C" w14:paraId="036AB34E" w14:textId="77777777" w:rsidTr="004249D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60533C7" w14:textId="77777777" w:rsidR="004249D5" w:rsidRPr="00C8579C" w:rsidRDefault="004249D5" w:rsidP="004249D5">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0A0578C" w14:textId="77777777" w:rsidR="004249D5" w:rsidRPr="00C8579C" w:rsidRDefault="004249D5" w:rsidP="004249D5">
            <w:pPr>
              <w:keepNext/>
              <w:keepLines/>
              <w:rPr>
                <w:rFonts w:ascii="Tahoma" w:hAnsi="Tahoma" w:cs="Tahoma"/>
                <w:sz w:val="18"/>
                <w:szCs w:val="18"/>
              </w:rPr>
            </w:pPr>
          </w:p>
          <w:p w14:paraId="624B723F" w14:textId="77777777" w:rsidR="004249D5" w:rsidRPr="00C8579C" w:rsidRDefault="004249D5" w:rsidP="004249D5">
            <w:pPr>
              <w:keepNext/>
              <w:keepLines/>
              <w:rPr>
                <w:rFonts w:ascii="Tahoma" w:hAnsi="Tahoma" w:cs="Tahoma"/>
                <w:sz w:val="18"/>
                <w:szCs w:val="18"/>
              </w:rPr>
            </w:pPr>
          </w:p>
        </w:tc>
      </w:tr>
      <w:tr w:rsidR="004249D5" w:rsidRPr="00C8579C" w14:paraId="33181F62" w14:textId="77777777" w:rsidTr="004249D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F6D77B3" w14:textId="77777777" w:rsidR="004249D5" w:rsidRPr="00C8579C" w:rsidRDefault="004249D5" w:rsidP="004249D5">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595E8FE" w14:textId="77777777" w:rsidR="004249D5" w:rsidRPr="00C8579C" w:rsidRDefault="004249D5" w:rsidP="004249D5">
            <w:pPr>
              <w:keepNext/>
              <w:keepLines/>
              <w:rPr>
                <w:rFonts w:ascii="Tahoma" w:hAnsi="Tahoma" w:cs="Tahoma"/>
                <w:sz w:val="18"/>
                <w:szCs w:val="18"/>
              </w:rPr>
            </w:pPr>
          </w:p>
        </w:tc>
      </w:tr>
      <w:tr w:rsidR="004249D5" w:rsidRPr="00C8579C" w14:paraId="2E2D8B7A" w14:textId="77777777" w:rsidTr="004249D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F78B48A" w14:textId="77777777" w:rsidR="004249D5" w:rsidRDefault="004249D5" w:rsidP="004249D5">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4B2E5FB" w14:textId="77777777" w:rsidR="004249D5" w:rsidRPr="00C8579C" w:rsidRDefault="004249D5" w:rsidP="004249D5">
            <w:pPr>
              <w:keepNext/>
              <w:keepLines/>
              <w:rPr>
                <w:rFonts w:ascii="Tahoma" w:hAnsi="Tahoma" w:cs="Tahoma"/>
                <w:sz w:val="18"/>
                <w:szCs w:val="18"/>
              </w:rPr>
            </w:pPr>
          </w:p>
        </w:tc>
      </w:tr>
      <w:tr w:rsidR="004249D5" w:rsidRPr="00C8579C" w14:paraId="7D347431" w14:textId="77777777" w:rsidTr="004249D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44C9120" w14:textId="77777777" w:rsidR="004249D5" w:rsidRDefault="004249D5" w:rsidP="004249D5">
            <w:pPr>
              <w:keepNext/>
              <w:keepLines/>
              <w:rPr>
                <w:rFonts w:ascii="Tahoma" w:hAnsi="Tahoma" w:cs="Tahoma"/>
                <w:sz w:val="18"/>
                <w:szCs w:val="18"/>
              </w:rPr>
            </w:pPr>
          </w:p>
          <w:p w14:paraId="28684F3E" w14:textId="77777777" w:rsidR="004249D5" w:rsidRDefault="004249D5" w:rsidP="004249D5">
            <w:pPr>
              <w:keepNext/>
              <w:keepLines/>
              <w:rPr>
                <w:rFonts w:ascii="Tahoma" w:hAnsi="Tahoma" w:cs="Tahoma"/>
                <w:sz w:val="18"/>
                <w:szCs w:val="18"/>
              </w:rPr>
            </w:pPr>
          </w:p>
          <w:p w14:paraId="44B4D677" w14:textId="77777777" w:rsidR="004249D5" w:rsidRDefault="004249D5" w:rsidP="004249D5">
            <w:pPr>
              <w:keepNext/>
              <w:keepLines/>
              <w:rPr>
                <w:rFonts w:ascii="Tahoma" w:hAnsi="Tahoma" w:cs="Tahoma"/>
                <w:sz w:val="18"/>
                <w:szCs w:val="18"/>
              </w:rPr>
            </w:pPr>
            <w:r>
              <w:rPr>
                <w:rFonts w:ascii="Tahoma" w:hAnsi="Tahoma" w:cs="Tahoma"/>
                <w:sz w:val="18"/>
                <w:szCs w:val="18"/>
              </w:rPr>
              <w:t>Vsi zakoniti zastopniki podizvajalca</w:t>
            </w:r>
          </w:p>
          <w:p w14:paraId="68945E02" w14:textId="77777777" w:rsidR="004249D5" w:rsidRDefault="004249D5" w:rsidP="004249D5">
            <w:pPr>
              <w:keepNext/>
              <w:keepLines/>
              <w:rPr>
                <w:rFonts w:ascii="Tahoma" w:hAnsi="Tahoma" w:cs="Tahoma"/>
                <w:sz w:val="18"/>
                <w:szCs w:val="18"/>
              </w:rPr>
            </w:pPr>
          </w:p>
          <w:p w14:paraId="1EE75735" w14:textId="77777777" w:rsidR="004249D5" w:rsidRDefault="004249D5" w:rsidP="004249D5">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C0955FC" w14:textId="77777777" w:rsidR="004249D5" w:rsidRPr="00C8579C" w:rsidRDefault="004249D5" w:rsidP="004249D5">
            <w:pPr>
              <w:keepNext/>
              <w:keepLines/>
              <w:rPr>
                <w:rFonts w:ascii="Tahoma" w:hAnsi="Tahoma" w:cs="Tahoma"/>
                <w:sz w:val="18"/>
                <w:szCs w:val="18"/>
              </w:rPr>
            </w:pPr>
          </w:p>
        </w:tc>
      </w:tr>
      <w:tr w:rsidR="004249D5" w:rsidRPr="00C8579C" w14:paraId="0ACF9EA1" w14:textId="77777777" w:rsidTr="004249D5">
        <w:trPr>
          <w:trHeight w:val="334"/>
          <w:jc w:val="center"/>
        </w:trPr>
        <w:tc>
          <w:tcPr>
            <w:tcW w:w="9125" w:type="dxa"/>
            <w:gridSpan w:val="3"/>
            <w:tcBorders>
              <w:top w:val="single" w:sz="4" w:space="0" w:color="auto"/>
              <w:left w:val="single" w:sz="4" w:space="0" w:color="auto"/>
              <w:right w:val="single" w:sz="4" w:space="0" w:color="auto"/>
            </w:tcBorders>
            <w:vAlign w:val="center"/>
          </w:tcPr>
          <w:p w14:paraId="605A7F39" w14:textId="77777777" w:rsidR="004249D5" w:rsidRPr="00C8579C" w:rsidRDefault="004249D5" w:rsidP="004249D5">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4249D5" w:rsidRPr="00C8579C" w14:paraId="6E54BFC9" w14:textId="77777777" w:rsidTr="004249D5">
        <w:trPr>
          <w:trHeight w:val="334"/>
          <w:jc w:val="center"/>
        </w:trPr>
        <w:tc>
          <w:tcPr>
            <w:tcW w:w="3500" w:type="dxa"/>
            <w:vMerge w:val="restart"/>
            <w:tcBorders>
              <w:top w:val="single" w:sz="4" w:space="0" w:color="auto"/>
              <w:left w:val="single" w:sz="4" w:space="0" w:color="auto"/>
              <w:right w:val="single" w:sz="4" w:space="0" w:color="auto"/>
            </w:tcBorders>
            <w:vAlign w:val="center"/>
          </w:tcPr>
          <w:p w14:paraId="5A052FB3" w14:textId="77777777" w:rsidR="004249D5" w:rsidRPr="00C8579C" w:rsidRDefault="004249D5" w:rsidP="004249D5">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403BC1F" w14:textId="77777777" w:rsidR="004249D5" w:rsidRPr="00C8579C" w:rsidRDefault="004249D5" w:rsidP="004249D5">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4249D5" w:rsidRPr="00C8579C" w14:paraId="36ECF619" w14:textId="77777777" w:rsidTr="004249D5">
        <w:trPr>
          <w:trHeight w:val="334"/>
          <w:jc w:val="center"/>
        </w:trPr>
        <w:tc>
          <w:tcPr>
            <w:tcW w:w="3500" w:type="dxa"/>
            <w:vMerge/>
            <w:tcBorders>
              <w:left w:val="single" w:sz="4" w:space="0" w:color="auto"/>
              <w:bottom w:val="single" w:sz="4" w:space="0" w:color="auto"/>
              <w:right w:val="single" w:sz="4" w:space="0" w:color="auto"/>
            </w:tcBorders>
            <w:vAlign w:val="center"/>
          </w:tcPr>
          <w:p w14:paraId="444E69A5" w14:textId="77777777" w:rsidR="004249D5" w:rsidRPr="00C8579C" w:rsidRDefault="004249D5" w:rsidP="004249D5">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0F37C0E0" w14:textId="77777777" w:rsidR="004249D5" w:rsidRPr="00C8579C" w:rsidRDefault="004249D5" w:rsidP="004249D5">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68EF145C" w14:textId="77777777" w:rsidR="004249D5" w:rsidRPr="00C8579C" w:rsidRDefault="004249D5" w:rsidP="004249D5">
            <w:pPr>
              <w:keepNext/>
              <w:keepLines/>
              <w:jc w:val="center"/>
              <w:rPr>
                <w:rFonts w:ascii="Tahoma" w:hAnsi="Tahoma" w:cs="Tahoma"/>
                <w:sz w:val="18"/>
                <w:szCs w:val="18"/>
              </w:rPr>
            </w:pPr>
            <w:r w:rsidRPr="00C8579C">
              <w:rPr>
                <w:rFonts w:ascii="Tahoma" w:hAnsi="Tahoma" w:cs="Tahoma"/>
                <w:sz w:val="18"/>
                <w:szCs w:val="18"/>
              </w:rPr>
              <w:t>NE</w:t>
            </w:r>
          </w:p>
        </w:tc>
      </w:tr>
      <w:tr w:rsidR="004249D5" w:rsidRPr="00C8579C" w14:paraId="62250CF8" w14:textId="77777777" w:rsidTr="004249D5">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BA9ED68" w14:textId="77777777" w:rsidR="004249D5" w:rsidRPr="00C8579C" w:rsidRDefault="004249D5" w:rsidP="004249D5">
            <w:pPr>
              <w:keepNext/>
              <w:keepLines/>
              <w:spacing w:line="276" w:lineRule="auto"/>
              <w:rPr>
                <w:rFonts w:ascii="Tahoma" w:hAnsi="Tahoma" w:cs="Tahoma"/>
                <w:sz w:val="18"/>
                <w:szCs w:val="18"/>
              </w:rPr>
            </w:pPr>
          </w:p>
          <w:p w14:paraId="01057DD6" w14:textId="77777777" w:rsidR="004249D5" w:rsidRPr="00C8579C" w:rsidRDefault="004249D5" w:rsidP="004249D5">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r>
              <w:rPr>
                <w:rFonts w:ascii="Tahoma" w:hAnsi="Tahoma" w:cs="Tahoma"/>
                <w:sz w:val="18"/>
                <w:szCs w:val="18"/>
              </w:rPr>
              <w:t>/storitev</w:t>
            </w:r>
            <w:r w:rsidRPr="00C8579C">
              <w:rPr>
                <w:rFonts w:ascii="Tahoma" w:hAnsi="Tahoma" w:cs="Tahoma"/>
                <w:sz w:val="18"/>
                <w:szCs w:val="18"/>
              </w:rPr>
              <w:t>)</w:t>
            </w:r>
          </w:p>
          <w:p w14:paraId="4AB9200E" w14:textId="77777777" w:rsidR="004249D5" w:rsidRPr="00C8579C" w:rsidRDefault="004249D5" w:rsidP="004249D5">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B0FA476" w14:textId="77777777" w:rsidR="004249D5" w:rsidRPr="00C8579C" w:rsidRDefault="004249D5" w:rsidP="004249D5">
            <w:pPr>
              <w:keepNext/>
              <w:keepLines/>
              <w:spacing w:line="276" w:lineRule="auto"/>
              <w:rPr>
                <w:rFonts w:ascii="Tahoma" w:hAnsi="Tahoma" w:cs="Tahoma"/>
                <w:sz w:val="18"/>
                <w:szCs w:val="18"/>
              </w:rPr>
            </w:pPr>
          </w:p>
        </w:tc>
      </w:tr>
      <w:tr w:rsidR="004249D5" w:rsidRPr="00C8579C" w14:paraId="285CE5FB" w14:textId="77777777" w:rsidTr="004249D5">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426F7896" w14:textId="77777777" w:rsidR="004249D5" w:rsidRDefault="004249D5" w:rsidP="004249D5">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4971DAF3" w14:textId="77777777" w:rsidR="004249D5" w:rsidRPr="00C8579C" w:rsidRDefault="004249D5" w:rsidP="004249D5">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FE9688E" w14:textId="77777777" w:rsidR="004249D5" w:rsidRPr="00C8579C" w:rsidRDefault="004249D5" w:rsidP="004249D5">
            <w:pPr>
              <w:keepNext/>
              <w:keepLines/>
              <w:rPr>
                <w:sz w:val="18"/>
                <w:szCs w:val="18"/>
              </w:rPr>
            </w:pPr>
          </w:p>
        </w:tc>
      </w:tr>
      <w:tr w:rsidR="00E803CA" w:rsidRPr="00C8579C" w14:paraId="1F7B8967" w14:textId="77777777" w:rsidTr="004249D5">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EEF9239" w14:textId="77777777" w:rsidR="00E803CA" w:rsidRDefault="00E803CA" w:rsidP="004249D5">
            <w:pPr>
              <w:keepNext/>
              <w:keepLines/>
              <w:rPr>
                <w:rFonts w:ascii="Tahoma" w:hAnsi="Tahoma" w:cs="Tahoma"/>
                <w:sz w:val="18"/>
                <w:szCs w:val="18"/>
              </w:rPr>
            </w:pPr>
            <w:r>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7C9457D" w14:textId="77777777" w:rsidR="00E803CA" w:rsidRPr="00C8579C" w:rsidRDefault="00E803CA" w:rsidP="004249D5">
            <w:pPr>
              <w:keepNext/>
              <w:keepLines/>
              <w:rPr>
                <w:sz w:val="18"/>
                <w:szCs w:val="18"/>
              </w:rPr>
            </w:pPr>
          </w:p>
        </w:tc>
      </w:tr>
      <w:tr w:rsidR="004249D5" w:rsidRPr="00C8579C" w14:paraId="1E74DCCA" w14:textId="77777777" w:rsidTr="004249D5">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15308B6" w14:textId="77777777" w:rsidR="004249D5" w:rsidRPr="00C8579C" w:rsidRDefault="004249D5" w:rsidP="004249D5">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9821538" w14:textId="77777777" w:rsidR="004249D5" w:rsidRPr="00C8579C" w:rsidRDefault="004249D5" w:rsidP="004249D5">
            <w:pPr>
              <w:keepNext/>
              <w:keepLines/>
              <w:rPr>
                <w:sz w:val="18"/>
                <w:szCs w:val="18"/>
              </w:rPr>
            </w:pPr>
          </w:p>
        </w:tc>
      </w:tr>
    </w:tbl>
    <w:p w14:paraId="0446E3E3" w14:textId="77777777" w:rsidR="004249D5" w:rsidRPr="005B4A18" w:rsidRDefault="004249D5" w:rsidP="004249D5">
      <w:pPr>
        <w:keepNext/>
        <w:keepLines/>
        <w:tabs>
          <w:tab w:val="left" w:pos="567"/>
          <w:tab w:val="num" w:pos="851"/>
          <w:tab w:val="left" w:pos="993"/>
        </w:tabs>
        <w:jc w:val="both"/>
        <w:rPr>
          <w:rFonts w:ascii="Tahoma" w:hAnsi="Tahoma" w:cs="Tahoma"/>
          <w:b/>
          <w:i/>
          <w:sz w:val="12"/>
          <w:szCs w:val="12"/>
        </w:rPr>
      </w:pPr>
    </w:p>
    <w:p w14:paraId="2EA13F47" w14:textId="77777777" w:rsidR="004249D5" w:rsidRPr="005B4A18" w:rsidRDefault="004249D5" w:rsidP="004249D5">
      <w:pPr>
        <w:keepNext/>
        <w:keepLines/>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7B054907" w14:textId="77777777" w:rsidR="004249D5" w:rsidRDefault="004249D5" w:rsidP="004249D5">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4249D5" w:rsidRPr="00C8579C" w14:paraId="1536C9C4" w14:textId="77777777" w:rsidTr="004249D5">
        <w:trPr>
          <w:trHeight w:val="235"/>
        </w:trPr>
        <w:tc>
          <w:tcPr>
            <w:tcW w:w="2835" w:type="dxa"/>
            <w:tcBorders>
              <w:bottom w:val="single" w:sz="4" w:space="0" w:color="auto"/>
            </w:tcBorders>
          </w:tcPr>
          <w:p w14:paraId="14CF8144" w14:textId="77777777" w:rsidR="004249D5" w:rsidRPr="00C8579C" w:rsidRDefault="004249D5" w:rsidP="004249D5">
            <w:pPr>
              <w:keepNext/>
              <w:keepLines/>
              <w:jc w:val="both"/>
              <w:rPr>
                <w:rFonts w:ascii="Tahoma" w:hAnsi="Tahoma" w:cs="Tahoma"/>
                <w:snapToGrid w:val="0"/>
                <w:color w:val="000000"/>
              </w:rPr>
            </w:pPr>
          </w:p>
        </w:tc>
        <w:tc>
          <w:tcPr>
            <w:tcW w:w="2552" w:type="dxa"/>
          </w:tcPr>
          <w:p w14:paraId="779EBA95" w14:textId="77777777" w:rsidR="004249D5" w:rsidRPr="00C8579C" w:rsidRDefault="004249D5" w:rsidP="004249D5">
            <w:pPr>
              <w:keepNext/>
              <w:keepLines/>
              <w:jc w:val="center"/>
              <w:rPr>
                <w:rFonts w:ascii="Tahoma" w:hAnsi="Tahoma" w:cs="Tahoma"/>
                <w:snapToGrid w:val="0"/>
                <w:color w:val="000000"/>
              </w:rPr>
            </w:pPr>
          </w:p>
        </w:tc>
        <w:tc>
          <w:tcPr>
            <w:tcW w:w="3685" w:type="dxa"/>
            <w:tcBorders>
              <w:bottom w:val="single" w:sz="4" w:space="0" w:color="auto"/>
            </w:tcBorders>
          </w:tcPr>
          <w:p w14:paraId="1F68DEC4" w14:textId="77777777" w:rsidR="004249D5" w:rsidRPr="00C8579C" w:rsidRDefault="004249D5" w:rsidP="004249D5">
            <w:pPr>
              <w:keepNext/>
              <w:keepLines/>
              <w:tabs>
                <w:tab w:val="left" w:pos="567"/>
                <w:tab w:val="num" w:pos="851"/>
                <w:tab w:val="left" w:pos="993"/>
              </w:tabs>
              <w:jc w:val="both"/>
              <w:rPr>
                <w:rFonts w:ascii="Tahoma" w:hAnsi="Tahoma" w:cs="Tahoma"/>
                <w:snapToGrid w:val="0"/>
                <w:color w:val="000000"/>
                <w:sz w:val="28"/>
              </w:rPr>
            </w:pPr>
          </w:p>
        </w:tc>
      </w:tr>
      <w:tr w:rsidR="004249D5" w:rsidRPr="00C8579C" w14:paraId="1A51C6C2" w14:textId="77777777" w:rsidTr="004249D5">
        <w:trPr>
          <w:trHeight w:val="235"/>
        </w:trPr>
        <w:tc>
          <w:tcPr>
            <w:tcW w:w="2835" w:type="dxa"/>
            <w:tcBorders>
              <w:top w:val="single" w:sz="4" w:space="0" w:color="auto"/>
            </w:tcBorders>
          </w:tcPr>
          <w:p w14:paraId="71E71F65" w14:textId="77777777" w:rsidR="004249D5" w:rsidRPr="00C8579C" w:rsidRDefault="004249D5" w:rsidP="004249D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AAC5290" w14:textId="77777777" w:rsidR="004249D5" w:rsidRPr="00C8579C" w:rsidRDefault="004249D5" w:rsidP="004249D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4FE8354E" w14:textId="77777777" w:rsidR="004249D5" w:rsidRPr="00C8579C" w:rsidRDefault="004249D5" w:rsidP="004249D5">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zastopnika </w:t>
            </w:r>
            <w:r>
              <w:rPr>
                <w:rFonts w:ascii="Tahoma" w:hAnsi="Tahoma" w:cs="Tahoma"/>
                <w:b/>
                <w:snapToGrid w:val="0"/>
                <w:color w:val="000000"/>
              </w:rPr>
              <w:t>podizvajalca</w:t>
            </w:r>
            <w:r w:rsidRPr="00C8579C">
              <w:rPr>
                <w:rFonts w:ascii="Tahoma" w:hAnsi="Tahoma" w:cs="Tahoma"/>
                <w:snapToGrid w:val="0"/>
                <w:color w:val="000000"/>
              </w:rPr>
              <w:t>)</w:t>
            </w:r>
          </w:p>
        </w:tc>
      </w:tr>
      <w:tr w:rsidR="004249D5" w:rsidRPr="00C8579C" w14:paraId="2DC3906B" w14:textId="77777777" w:rsidTr="004249D5">
        <w:trPr>
          <w:trHeight w:val="235"/>
        </w:trPr>
        <w:tc>
          <w:tcPr>
            <w:tcW w:w="2835" w:type="dxa"/>
            <w:tcBorders>
              <w:bottom w:val="single" w:sz="4" w:space="0" w:color="auto"/>
            </w:tcBorders>
          </w:tcPr>
          <w:p w14:paraId="4E42B6A6" w14:textId="77777777" w:rsidR="004249D5" w:rsidRPr="00C8579C" w:rsidRDefault="004249D5" w:rsidP="004249D5">
            <w:pPr>
              <w:keepNext/>
              <w:keepLines/>
              <w:jc w:val="both"/>
              <w:rPr>
                <w:rFonts w:ascii="Tahoma" w:hAnsi="Tahoma" w:cs="Tahoma"/>
                <w:snapToGrid w:val="0"/>
                <w:color w:val="000000"/>
              </w:rPr>
            </w:pPr>
          </w:p>
          <w:p w14:paraId="7065E4A7" w14:textId="77777777" w:rsidR="004249D5" w:rsidRPr="00C8579C" w:rsidRDefault="004249D5" w:rsidP="004249D5">
            <w:pPr>
              <w:keepNext/>
              <w:keepLines/>
              <w:jc w:val="both"/>
              <w:rPr>
                <w:rFonts w:ascii="Tahoma" w:hAnsi="Tahoma" w:cs="Tahoma"/>
                <w:snapToGrid w:val="0"/>
                <w:color w:val="000000"/>
              </w:rPr>
            </w:pPr>
          </w:p>
          <w:p w14:paraId="1001DF85" w14:textId="77777777" w:rsidR="004249D5" w:rsidRPr="00C8579C" w:rsidRDefault="004249D5" w:rsidP="004249D5">
            <w:pPr>
              <w:keepNext/>
              <w:keepLines/>
              <w:jc w:val="both"/>
              <w:rPr>
                <w:rFonts w:ascii="Tahoma" w:hAnsi="Tahoma" w:cs="Tahoma"/>
                <w:snapToGrid w:val="0"/>
                <w:color w:val="000000"/>
              </w:rPr>
            </w:pPr>
          </w:p>
        </w:tc>
        <w:tc>
          <w:tcPr>
            <w:tcW w:w="2552" w:type="dxa"/>
          </w:tcPr>
          <w:p w14:paraId="32E8A6BE" w14:textId="77777777" w:rsidR="004249D5" w:rsidRPr="00C8579C" w:rsidRDefault="004249D5" w:rsidP="004249D5">
            <w:pPr>
              <w:keepNext/>
              <w:keepLines/>
              <w:jc w:val="center"/>
              <w:rPr>
                <w:rFonts w:ascii="Tahoma" w:hAnsi="Tahoma" w:cs="Tahoma"/>
                <w:snapToGrid w:val="0"/>
                <w:color w:val="000000"/>
              </w:rPr>
            </w:pPr>
          </w:p>
        </w:tc>
        <w:tc>
          <w:tcPr>
            <w:tcW w:w="3685" w:type="dxa"/>
            <w:tcBorders>
              <w:bottom w:val="single" w:sz="4" w:space="0" w:color="auto"/>
            </w:tcBorders>
          </w:tcPr>
          <w:p w14:paraId="22518E0F" w14:textId="77777777" w:rsidR="004249D5" w:rsidRPr="00C8579C" w:rsidRDefault="004249D5" w:rsidP="004249D5">
            <w:pPr>
              <w:keepNext/>
              <w:keepLines/>
              <w:tabs>
                <w:tab w:val="left" w:pos="567"/>
                <w:tab w:val="num" w:pos="851"/>
                <w:tab w:val="left" w:pos="993"/>
              </w:tabs>
              <w:jc w:val="both"/>
              <w:rPr>
                <w:rFonts w:ascii="Tahoma" w:hAnsi="Tahoma" w:cs="Tahoma"/>
                <w:snapToGrid w:val="0"/>
                <w:color w:val="000000"/>
                <w:sz w:val="28"/>
              </w:rPr>
            </w:pPr>
          </w:p>
        </w:tc>
      </w:tr>
      <w:tr w:rsidR="004249D5" w:rsidRPr="00C8579C" w14:paraId="0C029417" w14:textId="77777777" w:rsidTr="004249D5">
        <w:trPr>
          <w:trHeight w:val="235"/>
        </w:trPr>
        <w:tc>
          <w:tcPr>
            <w:tcW w:w="2835" w:type="dxa"/>
            <w:tcBorders>
              <w:top w:val="single" w:sz="4" w:space="0" w:color="auto"/>
            </w:tcBorders>
          </w:tcPr>
          <w:p w14:paraId="428830D6" w14:textId="77777777" w:rsidR="004249D5" w:rsidRPr="00C8579C" w:rsidRDefault="004249D5" w:rsidP="004249D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DC66505" w14:textId="77777777" w:rsidR="004249D5" w:rsidRPr="00C8579C" w:rsidRDefault="004249D5" w:rsidP="004249D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3F1E6482" w14:textId="77777777" w:rsidR="004249D5" w:rsidRPr="00C8579C" w:rsidRDefault="004249D5" w:rsidP="004249D5">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59F7E70F" w14:textId="77777777" w:rsidR="00B976DC" w:rsidRDefault="00B976DC" w:rsidP="008034E2">
      <w:pPr>
        <w:keepNext/>
        <w:keepLines/>
        <w:jc w:val="both"/>
        <w:rPr>
          <w:rFonts w:ascii="Tahoma" w:hAnsi="Tahoma" w:cs="Tahoma"/>
        </w:rPr>
      </w:pPr>
    </w:p>
    <w:p w14:paraId="166806D7" w14:textId="77777777" w:rsidR="00B976DC" w:rsidRDefault="00B976DC" w:rsidP="008034E2">
      <w:pPr>
        <w:keepNext/>
        <w:keepLines/>
        <w:jc w:val="both"/>
        <w:rPr>
          <w:rFonts w:ascii="Tahoma" w:hAnsi="Tahoma" w:cs="Tahoma"/>
        </w:rPr>
      </w:pPr>
    </w:p>
    <w:p w14:paraId="2FDB1829" w14:textId="77777777" w:rsidR="00B976DC" w:rsidRDefault="00B976DC" w:rsidP="008034E2">
      <w:pPr>
        <w:keepNext/>
        <w:keepLines/>
        <w:jc w:val="both"/>
        <w:rPr>
          <w:rFonts w:ascii="Tahoma" w:hAnsi="Tahoma" w:cs="Tahoma"/>
        </w:rPr>
      </w:pPr>
    </w:p>
    <w:p w14:paraId="033A9D43" w14:textId="77777777" w:rsidR="00B976DC" w:rsidRDefault="00B976DC" w:rsidP="008034E2">
      <w:pPr>
        <w:keepNext/>
        <w:keepLines/>
        <w:jc w:val="both"/>
        <w:rPr>
          <w:rFonts w:ascii="Tahoma" w:hAnsi="Tahoma" w:cs="Tahoma"/>
        </w:rPr>
      </w:pPr>
    </w:p>
    <w:p w14:paraId="7AAFC7F0" w14:textId="77777777" w:rsidR="00B976DC" w:rsidRDefault="00B976DC" w:rsidP="008034E2">
      <w:pPr>
        <w:keepNext/>
        <w:keepLines/>
        <w:jc w:val="both"/>
        <w:rPr>
          <w:rFonts w:ascii="Tahoma" w:hAnsi="Tahoma" w:cs="Tahoma"/>
        </w:rPr>
      </w:pPr>
    </w:p>
    <w:p w14:paraId="44962FA9" w14:textId="77777777" w:rsidR="00B976DC" w:rsidRDefault="00B976DC" w:rsidP="008034E2">
      <w:pPr>
        <w:keepNext/>
        <w:keepLines/>
        <w:jc w:val="both"/>
        <w:rPr>
          <w:rFonts w:ascii="Tahoma" w:hAnsi="Tahoma" w:cs="Tahoma"/>
        </w:rPr>
      </w:pPr>
    </w:p>
    <w:p w14:paraId="50AF3F55" w14:textId="77777777" w:rsidR="00B976DC" w:rsidRDefault="00B976DC" w:rsidP="008034E2">
      <w:pPr>
        <w:keepNext/>
        <w:keepLines/>
        <w:jc w:val="both"/>
        <w:rPr>
          <w:rFonts w:ascii="Tahoma" w:hAnsi="Tahoma" w:cs="Tahoma"/>
        </w:rPr>
      </w:pPr>
    </w:p>
    <w:tbl>
      <w:tblPr>
        <w:tblW w:w="9067" w:type="dxa"/>
        <w:tblLayout w:type="fixed"/>
        <w:tblCellMar>
          <w:left w:w="70" w:type="dxa"/>
          <w:right w:w="70" w:type="dxa"/>
        </w:tblCellMar>
        <w:tblLook w:val="0000" w:firstRow="0" w:lastRow="0" w:firstColumn="0" w:lastColumn="0" w:noHBand="0" w:noVBand="0"/>
      </w:tblPr>
      <w:tblGrid>
        <w:gridCol w:w="6516"/>
        <w:gridCol w:w="2551"/>
      </w:tblGrid>
      <w:tr w:rsidR="004249D5" w:rsidRPr="00112425" w14:paraId="6DA89A69" w14:textId="77777777" w:rsidTr="004249D5">
        <w:tc>
          <w:tcPr>
            <w:tcW w:w="6516" w:type="dxa"/>
            <w:tcBorders>
              <w:top w:val="single" w:sz="4" w:space="0" w:color="000000"/>
              <w:left w:val="single" w:sz="4" w:space="0" w:color="000000"/>
              <w:bottom w:val="single" w:sz="4" w:space="0" w:color="000000"/>
            </w:tcBorders>
          </w:tcPr>
          <w:p w14:paraId="6E1D9105" w14:textId="77777777" w:rsidR="004249D5" w:rsidRPr="00112425" w:rsidRDefault="004249D5" w:rsidP="004249D5">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1" w:type="dxa"/>
            <w:tcBorders>
              <w:top w:val="single" w:sz="4" w:space="0" w:color="000000"/>
              <w:left w:val="single" w:sz="4" w:space="0" w:color="808080"/>
              <w:bottom w:val="single" w:sz="4" w:space="0" w:color="000000"/>
              <w:right w:val="single" w:sz="4" w:space="0" w:color="000000"/>
            </w:tcBorders>
          </w:tcPr>
          <w:p w14:paraId="7F51514B" w14:textId="77777777" w:rsidR="004249D5" w:rsidRPr="00112425" w:rsidRDefault="004249D5" w:rsidP="004249D5">
            <w:pPr>
              <w:keepNext/>
              <w:keepLines/>
              <w:rPr>
                <w:rFonts w:ascii="Tahoma" w:eastAsia="Calibri" w:hAnsi="Tahoma" w:cs="Tahoma"/>
              </w:rPr>
            </w:pPr>
            <w:r w:rsidRPr="00112425">
              <w:rPr>
                <w:rFonts w:ascii="Tahoma" w:eastAsia="Calibri" w:hAnsi="Tahoma" w:cs="Tahoma"/>
                <w:b/>
              </w:rPr>
              <w:t>Obrazec 1 k Prilogi 4/1</w:t>
            </w:r>
          </w:p>
        </w:tc>
      </w:tr>
    </w:tbl>
    <w:p w14:paraId="7838AB32" w14:textId="77777777" w:rsidR="004249D5" w:rsidRPr="00112425" w:rsidRDefault="004249D5" w:rsidP="004249D5">
      <w:pPr>
        <w:keepNext/>
        <w:keepLines/>
        <w:ind w:right="-143"/>
        <w:jc w:val="both"/>
        <w:rPr>
          <w:rFonts w:ascii="Tahoma" w:hAnsi="Tahoma" w:cs="Tahoma"/>
          <w:sz w:val="24"/>
        </w:rPr>
      </w:pPr>
    </w:p>
    <w:p w14:paraId="310CA383" w14:textId="77777777" w:rsidR="004249D5" w:rsidRPr="00112425" w:rsidRDefault="004249D5" w:rsidP="004249D5">
      <w:pPr>
        <w:keepNext/>
        <w:keepLines/>
        <w:rPr>
          <w:rFonts w:ascii="Tahoma" w:hAnsi="Tahoma" w:cs="Tahoma"/>
        </w:rPr>
      </w:pPr>
      <w:r w:rsidRPr="00112425">
        <w:rPr>
          <w:rFonts w:ascii="Tahoma" w:hAnsi="Tahoma" w:cs="Tahoma"/>
        </w:rPr>
        <w:t>Ponudnik: ________________________________________________</w:t>
      </w:r>
      <w:r w:rsidR="00E803CA">
        <w:rPr>
          <w:rFonts w:ascii="Tahoma" w:hAnsi="Tahoma" w:cs="Tahoma"/>
        </w:rPr>
        <w:t>_______________________</w:t>
      </w:r>
    </w:p>
    <w:p w14:paraId="4CE9A64A" w14:textId="77777777" w:rsidR="004249D5" w:rsidRPr="00112425" w:rsidRDefault="004249D5" w:rsidP="004249D5">
      <w:pPr>
        <w:keepNext/>
        <w:keepLines/>
        <w:rPr>
          <w:rFonts w:ascii="Tahoma" w:hAnsi="Tahoma" w:cs="Tahoma"/>
        </w:rPr>
      </w:pPr>
    </w:p>
    <w:p w14:paraId="3A9D4C96" w14:textId="77777777" w:rsidR="004249D5" w:rsidRPr="00112425" w:rsidRDefault="004249D5" w:rsidP="004249D5">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Pr>
          <w:rFonts w:ascii="Tahoma" w:hAnsi="Tahoma" w:cs="Tahoma"/>
          <w:b/>
        </w:rPr>
        <w:t>VKS-</w:t>
      </w:r>
      <w:r w:rsidR="00157A2A">
        <w:rPr>
          <w:rFonts w:ascii="Tahoma" w:hAnsi="Tahoma" w:cs="Tahoma"/>
          <w:b/>
        </w:rPr>
        <w:t>22</w:t>
      </w:r>
      <w:r>
        <w:rPr>
          <w:rFonts w:ascii="Tahoma" w:hAnsi="Tahoma" w:cs="Tahoma"/>
          <w:b/>
        </w:rPr>
        <w:t xml:space="preserve">4/21 </w:t>
      </w:r>
      <w:r w:rsidRPr="004C048E">
        <w:rPr>
          <w:rFonts w:ascii="Tahoma" w:hAnsi="Tahoma" w:cs="Tahoma"/>
          <w:b/>
        </w:rPr>
        <w:t xml:space="preserve">– </w:t>
      </w:r>
      <w:r w:rsidR="00FE27C6" w:rsidRPr="00FE27C6">
        <w:rPr>
          <w:rFonts w:ascii="Tahoma" w:hAnsi="Tahoma" w:cs="Tahoma"/>
          <w:b/>
        </w:rPr>
        <w:t>Dobava mazalnih in motornih olj ter ostalih maziv po sklopih</w:t>
      </w:r>
      <w:r w:rsidR="00FE27C6">
        <w:rPr>
          <w:rFonts w:ascii="Tahoma" w:hAnsi="Tahoma" w:cs="Tahoma"/>
          <w:b/>
        </w:rPr>
        <w:t xml:space="preserve"> </w:t>
      </w:r>
      <w:r w:rsidRPr="00112425">
        <w:rPr>
          <w:rFonts w:ascii="Tahoma" w:hAnsi="Tahoma" w:cs="Tahoma"/>
        </w:rPr>
        <w:t>ter v skladu s 94. členom ZJN-3</w:t>
      </w:r>
    </w:p>
    <w:p w14:paraId="3F8FD8F4" w14:textId="77777777" w:rsidR="004249D5" w:rsidRPr="00112425" w:rsidRDefault="004249D5" w:rsidP="004249D5">
      <w:pPr>
        <w:keepNext/>
        <w:keepLines/>
        <w:rPr>
          <w:rFonts w:ascii="Tahoma" w:hAnsi="Tahoma" w:cs="Tahoma"/>
        </w:rPr>
      </w:pPr>
    </w:p>
    <w:p w14:paraId="0C82E6E7" w14:textId="77777777" w:rsidR="004249D5" w:rsidRPr="00112425" w:rsidRDefault="004249D5" w:rsidP="004249D5">
      <w:pPr>
        <w:keepNext/>
        <w:keepLines/>
        <w:jc w:val="center"/>
        <w:rPr>
          <w:rFonts w:ascii="Tahoma" w:hAnsi="Tahoma" w:cs="Tahoma"/>
          <w:b/>
          <w:sz w:val="22"/>
          <w:szCs w:val="22"/>
        </w:rPr>
      </w:pPr>
      <w:r w:rsidRPr="00112425">
        <w:rPr>
          <w:rFonts w:ascii="Tahoma" w:hAnsi="Tahoma" w:cs="Tahoma"/>
          <w:b/>
          <w:sz w:val="22"/>
          <w:szCs w:val="22"/>
        </w:rPr>
        <w:t>POOBLAŠČAMO</w:t>
      </w:r>
    </w:p>
    <w:p w14:paraId="14E0F2BA" w14:textId="77777777" w:rsidR="004249D5" w:rsidRPr="00112425" w:rsidRDefault="004249D5" w:rsidP="004249D5">
      <w:pPr>
        <w:keepNext/>
        <w:keepLines/>
        <w:rPr>
          <w:rFonts w:ascii="Tahoma" w:hAnsi="Tahoma" w:cs="Tahoma"/>
        </w:rPr>
      </w:pPr>
    </w:p>
    <w:p w14:paraId="14CC9600" w14:textId="77777777" w:rsidR="004249D5" w:rsidRPr="00112425" w:rsidRDefault="004249D5" w:rsidP="004249D5">
      <w:pPr>
        <w:keepNext/>
        <w:keepLines/>
        <w:spacing w:after="120" w:line="276" w:lineRule="auto"/>
        <w:jc w:val="both"/>
        <w:rPr>
          <w:rFonts w:ascii="Tahoma" w:hAnsi="Tahoma" w:cs="Tahoma"/>
        </w:rPr>
      </w:pPr>
      <w:r w:rsidRPr="00112425">
        <w:rPr>
          <w:rFonts w:ascii="Tahoma" w:hAnsi="Tahoma" w:cs="Tahoma"/>
        </w:rPr>
        <w:t xml:space="preserve">naročnika </w:t>
      </w:r>
      <w:r>
        <w:rPr>
          <w:rFonts w:ascii="Tahoma" w:hAnsi="Tahoma" w:cs="Tahoma"/>
        </w:rPr>
        <w:t>JAVNO PODJETJE VODOV OD KANALIZACIJA SNAGA d.o.o.</w:t>
      </w:r>
      <w:r w:rsidRPr="00112425">
        <w:rPr>
          <w:rFonts w:ascii="Tahoma" w:hAnsi="Tahoma" w:cs="Tahoma"/>
        </w:rPr>
        <w:t>, da na podlagi potrjenega računa oziroma situacije neposredno plačuje naše obveznosti do naslednjih podizvajalcev:</w:t>
      </w:r>
    </w:p>
    <w:p w14:paraId="07A33BF8" w14:textId="77777777" w:rsidR="004249D5" w:rsidRPr="00112425" w:rsidRDefault="004249D5" w:rsidP="004249D5">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4249D5" w:rsidRPr="00112425" w14:paraId="484E5F5F" w14:textId="77777777" w:rsidTr="004249D5">
        <w:tc>
          <w:tcPr>
            <w:tcW w:w="392" w:type="dxa"/>
            <w:shd w:val="clear" w:color="auto" w:fill="auto"/>
            <w:vAlign w:val="center"/>
          </w:tcPr>
          <w:p w14:paraId="1C4054E4" w14:textId="77777777" w:rsidR="004249D5" w:rsidRPr="00112425" w:rsidRDefault="004249D5" w:rsidP="004249D5">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675" w:type="dxa"/>
            <w:shd w:val="clear" w:color="auto" w:fill="auto"/>
            <w:vAlign w:val="center"/>
          </w:tcPr>
          <w:p w14:paraId="6B05605A" w14:textId="77777777" w:rsidR="004249D5" w:rsidRPr="00112425" w:rsidRDefault="004249D5" w:rsidP="004249D5">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4249D5" w:rsidRPr="00112425" w14:paraId="61923EFC" w14:textId="77777777" w:rsidTr="004249D5">
        <w:tc>
          <w:tcPr>
            <w:tcW w:w="392" w:type="dxa"/>
            <w:shd w:val="clear" w:color="auto" w:fill="auto"/>
            <w:vAlign w:val="center"/>
          </w:tcPr>
          <w:p w14:paraId="01AD90F7" w14:textId="77777777" w:rsidR="004249D5" w:rsidRPr="00112425" w:rsidRDefault="004249D5" w:rsidP="004249D5">
            <w:pPr>
              <w:keepNext/>
              <w:keepLines/>
              <w:spacing w:line="276" w:lineRule="auto"/>
              <w:jc w:val="center"/>
              <w:rPr>
                <w:rFonts w:ascii="Tahoma" w:hAnsi="Tahoma" w:cs="Tahoma"/>
                <w:sz w:val="16"/>
                <w:szCs w:val="22"/>
                <w:lang w:eastAsia="en-US"/>
              </w:rPr>
            </w:pPr>
          </w:p>
          <w:p w14:paraId="7A9EF1D9" w14:textId="77777777" w:rsidR="004249D5" w:rsidRPr="00112425" w:rsidRDefault="004249D5" w:rsidP="004249D5">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3EB112C9" w14:textId="77777777" w:rsidR="004249D5" w:rsidRPr="00112425" w:rsidRDefault="004249D5" w:rsidP="004249D5">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2A2A8AA7" w14:textId="77777777" w:rsidR="004249D5" w:rsidRPr="00112425" w:rsidRDefault="004249D5" w:rsidP="004249D5">
            <w:pPr>
              <w:keepNext/>
              <w:keepLines/>
              <w:spacing w:line="276" w:lineRule="auto"/>
              <w:rPr>
                <w:rFonts w:ascii="Tahoma" w:hAnsi="Tahoma" w:cs="Tahoma"/>
                <w:sz w:val="22"/>
                <w:szCs w:val="22"/>
                <w:lang w:eastAsia="en-US"/>
              </w:rPr>
            </w:pPr>
          </w:p>
          <w:p w14:paraId="3D15F625" w14:textId="77777777" w:rsidR="004249D5" w:rsidRPr="00112425" w:rsidRDefault="004249D5" w:rsidP="004249D5">
            <w:pPr>
              <w:keepNext/>
              <w:keepLines/>
              <w:spacing w:line="276" w:lineRule="auto"/>
              <w:rPr>
                <w:rFonts w:ascii="Tahoma" w:hAnsi="Tahoma" w:cs="Tahoma"/>
                <w:sz w:val="22"/>
                <w:szCs w:val="22"/>
                <w:lang w:eastAsia="en-US"/>
              </w:rPr>
            </w:pPr>
          </w:p>
          <w:p w14:paraId="0E90BC3E" w14:textId="77777777" w:rsidR="004249D5" w:rsidRPr="00112425" w:rsidRDefault="004249D5" w:rsidP="004249D5">
            <w:pPr>
              <w:keepNext/>
              <w:keepLines/>
              <w:spacing w:line="276" w:lineRule="auto"/>
              <w:rPr>
                <w:rFonts w:ascii="Tahoma" w:hAnsi="Tahoma" w:cs="Tahoma"/>
                <w:sz w:val="22"/>
                <w:szCs w:val="22"/>
                <w:lang w:eastAsia="en-US"/>
              </w:rPr>
            </w:pPr>
          </w:p>
        </w:tc>
      </w:tr>
      <w:tr w:rsidR="004249D5" w:rsidRPr="00112425" w14:paraId="65C5F3B5" w14:textId="77777777" w:rsidTr="004249D5">
        <w:tc>
          <w:tcPr>
            <w:tcW w:w="392" w:type="dxa"/>
            <w:shd w:val="clear" w:color="auto" w:fill="auto"/>
            <w:vAlign w:val="center"/>
          </w:tcPr>
          <w:p w14:paraId="428726AF" w14:textId="77777777" w:rsidR="004249D5" w:rsidRPr="00112425" w:rsidRDefault="004249D5" w:rsidP="004249D5">
            <w:pPr>
              <w:keepNext/>
              <w:keepLines/>
              <w:spacing w:line="276" w:lineRule="auto"/>
              <w:jc w:val="center"/>
              <w:rPr>
                <w:rFonts w:ascii="Tahoma" w:hAnsi="Tahoma" w:cs="Tahoma"/>
                <w:sz w:val="16"/>
                <w:szCs w:val="22"/>
                <w:lang w:eastAsia="en-US"/>
              </w:rPr>
            </w:pPr>
          </w:p>
          <w:p w14:paraId="55E3D8F2" w14:textId="77777777" w:rsidR="004249D5" w:rsidRPr="00112425" w:rsidRDefault="004249D5" w:rsidP="004249D5">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21069FCC" w14:textId="77777777" w:rsidR="004249D5" w:rsidRPr="00112425" w:rsidRDefault="004249D5" w:rsidP="004249D5">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162D0D75" w14:textId="77777777" w:rsidR="004249D5" w:rsidRPr="00112425" w:rsidRDefault="004249D5" w:rsidP="004249D5">
            <w:pPr>
              <w:keepNext/>
              <w:keepLines/>
              <w:spacing w:line="276" w:lineRule="auto"/>
              <w:rPr>
                <w:rFonts w:ascii="Tahoma" w:hAnsi="Tahoma" w:cs="Tahoma"/>
                <w:sz w:val="22"/>
                <w:szCs w:val="22"/>
                <w:lang w:eastAsia="en-US"/>
              </w:rPr>
            </w:pPr>
          </w:p>
          <w:p w14:paraId="596A0BC2" w14:textId="77777777" w:rsidR="004249D5" w:rsidRPr="00112425" w:rsidRDefault="004249D5" w:rsidP="004249D5">
            <w:pPr>
              <w:keepNext/>
              <w:keepLines/>
              <w:spacing w:line="276" w:lineRule="auto"/>
              <w:rPr>
                <w:rFonts w:ascii="Tahoma" w:hAnsi="Tahoma" w:cs="Tahoma"/>
                <w:sz w:val="22"/>
                <w:szCs w:val="22"/>
                <w:lang w:eastAsia="en-US"/>
              </w:rPr>
            </w:pPr>
          </w:p>
          <w:p w14:paraId="5451EB8A" w14:textId="77777777" w:rsidR="004249D5" w:rsidRPr="00112425" w:rsidRDefault="004249D5" w:rsidP="004249D5">
            <w:pPr>
              <w:keepNext/>
              <w:keepLines/>
              <w:spacing w:line="276" w:lineRule="auto"/>
              <w:rPr>
                <w:rFonts w:ascii="Tahoma" w:hAnsi="Tahoma" w:cs="Tahoma"/>
                <w:sz w:val="22"/>
                <w:szCs w:val="22"/>
                <w:lang w:eastAsia="en-US"/>
              </w:rPr>
            </w:pPr>
          </w:p>
        </w:tc>
      </w:tr>
      <w:tr w:rsidR="004249D5" w:rsidRPr="00112425" w14:paraId="01FF8301" w14:textId="77777777" w:rsidTr="004249D5">
        <w:tc>
          <w:tcPr>
            <w:tcW w:w="392" w:type="dxa"/>
            <w:shd w:val="clear" w:color="auto" w:fill="auto"/>
            <w:vAlign w:val="center"/>
          </w:tcPr>
          <w:p w14:paraId="76235A24" w14:textId="77777777" w:rsidR="004249D5" w:rsidRPr="00112425" w:rsidRDefault="004249D5" w:rsidP="004249D5">
            <w:pPr>
              <w:keepNext/>
              <w:keepLines/>
              <w:spacing w:line="276" w:lineRule="auto"/>
              <w:jc w:val="center"/>
              <w:rPr>
                <w:rFonts w:ascii="Tahoma" w:hAnsi="Tahoma" w:cs="Tahoma"/>
                <w:sz w:val="16"/>
                <w:szCs w:val="22"/>
                <w:lang w:eastAsia="en-US"/>
              </w:rPr>
            </w:pPr>
          </w:p>
          <w:p w14:paraId="45460CCA" w14:textId="77777777" w:rsidR="004249D5" w:rsidRPr="00112425" w:rsidRDefault="004249D5" w:rsidP="004249D5">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2B658903" w14:textId="77777777" w:rsidR="004249D5" w:rsidRPr="00112425" w:rsidRDefault="004249D5" w:rsidP="004249D5">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7145F395" w14:textId="77777777" w:rsidR="004249D5" w:rsidRPr="00112425" w:rsidRDefault="004249D5" w:rsidP="004249D5">
            <w:pPr>
              <w:keepNext/>
              <w:keepLines/>
              <w:spacing w:line="276" w:lineRule="auto"/>
              <w:rPr>
                <w:rFonts w:ascii="Tahoma" w:hAnsi="Tahoma" w:cs="Tahoma"/>
                <w:sz w:val="22"/>
                <w:szCs w:val="22"/>
                <w:lang w:eastAsia="en-US"/>
              </w:rPr>
            </w:pPr>
          </w:p>
          <w:p w14:paraId="239E7D83" w14:textId="77777777" w:rsidR="004249D5" w:rsidRPr="00112425" w:rsidRDefault="004249D5" w:rsidP="004249D5">
            <w:pPr>
              <w:keepNext/>
              <w:keepLines/>
              <w:spacing w:line="276" w:lineRule="auto"/>
              <w:rPr>
                <w:rFonts w:ascii="Tahoma" w:hAnsi="Tahoma" w:cs="Tahoma"/>
                <w:sz w:val="22"/>
                <w:szCs w:val="22"/>
                <w:lang w:eastAsia="en-US"/>
              </w:rPr>
            </w:pPr>
          </w:p>
          <w:p w14:paraId="1241D11A" w14:textId="77777777" w:rsidR="004249D5" w:rsidRPr="00112425" w:rsidRDefault="004249D5" w:rsidP="004249D5">
            <w:pPr>
              <w:keepNext/>
              <w:keepLines/>
              <w:spacing w:line="276" w:lineRule="auto"/>
              <w:rPr>
                <w:rFonts w:ascii="Tahoma" w:hAnsi="Tahoma" w:cs="Tahoma"/>
                <w:sz w:val="22"/>
                <w:szCs w:val="22"/>
                <w:lang w:eastAsia="en-US"/>
              </w:rPr>
            </w:pPr>
          </w:p>
        </w:tc>
      </w:tr>
    </w:tbl>
    <w:p w14:paraId="42516573" w14:textId="77777777" w:rsidR="004249D5" w:rsidRPr="00112425" w:rsidRDefault="004249D5" w:rsidP="004249D5">
      <w:pPr>
        <w:keepNext/>
        <w:keepLines/>
        <w:jc w:val="both"/>
        <w:rPr>
          <w:rFonts w:ascii="Tahoma" w:hAnsi="Tahoma" w:cs="Tahoma"/>
          <w:bCs/>
          <w:i/>
          <w:noProof/>
          <w:sz w:val="18"/>
          <w:szCs w:val="18"/>
        </w:rPr>
      </w:pPr>
    </w:p>
    <w:p w14:paraId="47ADCD70" w14:textId="77777777" w:rsidR="004249D5" w:rsidRPr="00112425" w:rsidRDefault="004249D5" w:rsidP="004249D5">
      <w:pPr>
        <w:keepNext/>
        <w:keepLines/>
        <w:jc w:val="both"/>
        <w:rPr>
          <w:rFonts w:ascii="Tahoma" w:hAnsi="Tahoma" w:cs="Tahoma"/>
          <w:bCs/>
          <w:i/>
          <w:noProof/>
          <w:sz w:val="18"/>
          <w:szCs w:val="18"/>
        </w:rPr>
      </w:pPr>
    </w:p>
    <w:p w14:paraId="71AF184D" w14:textId="77777777" w:rsidR="004249D5" w:rsidRPr="00112425" w:rsidRDefault="004249D5" w:rsidP="004249D5">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249D5" w:rsidRPr="00112425" w14:paraId="11FF55F1" w14:textId="77777777" w:rsidTr="004249D5">
        <w:tc>
          <w:tcPr>
            <w:tcW w:w="3189" w:type="dxa"/>
            <w:tcBorders>
              <w:top w:val="single" w:sz="4" w:space="0" w:color="auto"/>
            </w:tcBorders>
            <w:vAlign w:val="bottom"/>
          </w:tcPr>
          <w:p w14:paraId="65444146" w14:textId="77777777" w:rsidR="004249D5" w:rsidRPr="00112425" w:rsidRDefault="004249D5" w:rsidP="004249D5">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06890BA6" w14:textId="77777777" w:rsidR="004249D5" w:rsidRPr="00112425" w:rsidRDefault="004249D5" w:rsidP="004249D5">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4111" w:type="dxa"/>
            <w:tcBorders>
              <w:top w:val="single" w:sz="4" w:space="0" w:color="auto"/>
            </w:tcBorders>
          </w:tcPr>
          <w:p w14:paraId="5290A463" w14:textId="77777777" w:rsidR="004249D5" w:rsidRPr="00112425" w:rsidRDefault="004249D5" w:rsidP="004249D5">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0B90A837" w14:textId="77777777" w:rsidR="004249D5" w:rsidRPr="00112425" w:rsidRDefault="004249D5" w:rsidP="004249D5">
      <w:pPr>
        <w:keepNext/>
        <w:keepLines/>
        <w:tabs>
          <w:tab w:val="left" w:pos="2835"/>
        </w:tabs>
        <w:ind w:left="284" w:hanging="284"/>
        <w:jc w:val="both"/>
        <w:rPr>
          <w:rFonts w:ascii="Tahoma" w:hAnsi="Tahoma" w:cs="Tahoma"/>
        </w:rPr>
      </w:pPr>
    </w:p>
    <w:p w14:paraId="4791F928" w14:textId="77777777" w:rsidR="004249D5" w:rsidRPr="00112425" w:rsidRDefault="004249D5" w:rsidP="004249D5">
      <w:pPr>
        <w:keepNext/>
        <w:keepLines/>
        <w:tabs>
          <w:tab w:val="left" w:pos="2835"/>
        </w:tabs>
        <w:ind w:left="284" w:hanging="284"/>
        <w:jc w:val="both"/>
        <w:rPr>
          <w:rFonts w:ascii="Tahoma" w:hAnsi="Tahoma" w:cs="Tahoma"/>
        </w:rPr>
      </w:pPr>
    </w:p>
    <w:p w14:paraId="46104FB1" w14:textId="77777777" w:rsidR="004249D5" w:rsidRPr="00112425" w:rsidRDefault="004249D5" w:rsidP="004249D5">
      <w:pPr>
        <w:keepNext/>
        <w:keepLines/>
        <w:tabs>
          <w:tab w:val="left" w:pos="2835"/>
        </w:tabs>
        <w:ind w:left="284" w:hanging="284"/>
        <w:jc w:val="both"/>
        <w:rPr>
          <w:rFonts w:ascii="Tahoma" w:hAnsi="Tahoma" w:cs="Tahoma"/>
        </w:rPr>
      </w:pPr>
    </w:p>
    <w:p w14:paraId="7ACE232C" w14:textId="77777777" w:rsidR="004249D5" w:rsidRPr="00112425" w:rsidRDefault="004249D5" w:rsidP="004249D5">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51284213" w14:textId="77777777" w:rsidR="004249D5" w:rsidRPr="00112425" w:rsidRDefault="004249D5" w:rsidP="004249D5">
      <w:pPr>
        <w:keepNext/>
        <w:keepLines/>
        <w:jc w:val="both"/>
        <w:rPr>
          <w:rFonts w:ascii="Tahoma" w:hAnsi="Tahoma" w:cs="Tahoma"/>
          <w:i/>
          <w:iCs/>
          <w:sz w:val="16"/>
          <w:szCs w:val="22"/>
        </w:rPr>
      </w:pPr>
    </w:p>
    <w:p w14:paraId="107BACBF" w14:textId="77777777" w:rsidR="004249D5" w:rsidRPr="00112425" w:rsidRDefault="004249D5" w:rsidP="004249D5">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739EC6B1" w14:textId="77777777" w:rsidR="004249D5" w:rsidRPr="00112425" w:rsidRDefault="004249D5" w:rsidP="004249D5">
      <w:pPr>
        <w:keepNext/>
        <w:keepLines/>
        <w:jc w:val="both"/>
        <w:rPr>
          <w:rFonts w:ascii="Tahoma" w:hAnsi="Tahoma" w:cs="Tahoma"/>
          <w:i/>
          <w:iCs/>
          <w:szCs w:val="22"/>
        </w:rPr>
      </w:pPr>
    </w:p>
    <w:p w14:paraId="2D39740E" w14:textId="77777777" w:rsidR="004249D5" w:rsidRPr="00112425" w:rsidRDefault="004249D5" w:rsidP="004249D5">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10260B64" w14:textId="77777777" w:rsidR="004249D5" w:rsidRPr="00112425" w:rsidRDefault="004249D5" w:rsidP="004249D5">
      <w:pPr>
        <w:keepNext/>
        <w:keepLines/>
        <w:jc w:val="both"/>
        <w:rPr>
          <w:rFonts w:ascii="Tahoma" w:hAnsi="Tahoma" w:cs="Tahoma"/>
          <w:i/>
          <w:sz w:val="18"/>
        </w:rPr>
      </w:pPr>
    </w:p>
    <w:p w14:paraId="1E8FA7B0" w14:textId="77777777" w:rsidR="004249D5" w:rsidRPr="00112425" w:rsidRDefault="004249D5" w:rsidP="004249D5">
      <w:pPr>
        <w:keepNext/>
        <w:keepLines/>
        <w:jc w:val="both"/>
        <w:rPr>
          <w:rFonts w:ascii="Tahoma" w:hAnsi="Tahoma" w:cs="Tahoma"/>
          <w:i/>
          <w:sz w:val="18"/>
        </w:rPr>
      </w:pPr>
      <w:r w:rsidRPr="00112425">
        <w:rPr>
          <w:rFonts w:ascii="Tahoma" w:hAnsi="Tahoma" w:cs="Tahoma"/>
          <w:i/>
          <w:sz w:val="18"/>
        </w:rPr>
        <w:t>Obrazec se po potrebi kopira!</w:t>
      </w:r>
    </w:p>
    <w:p w14:paraId="0820D2CC" w14:textId="77777777" w:rsidR="00B976DC" w:rsidRDefault="00B976DC" w:rsidP="008034E2">
      <w:pPr>
        <w:keepNext/>
        <w:keepLines/>
        <w:jc w:val="both"/>
        <w:rPr>
          <w:rFonts w:ascii="Tahoma" w:hAnsi="Tahoma" w:cs="Tahoma"/>
        </w:rPr>
      </w:pPr>
    </w:p>
    <w:p w14:paraId="6E439700" w14:textId="77777777" w:rsidR="00B976DC" w:rsidRDefault="00B976DC" w:rsidP="008034E2">
      <w:pPr>
        <w:keepNext/>
        <w:keepLines/>
        <w:jc w:val="both"/>
        <w:rPr>
          <w:rFonts w:ascii="Tahoma" w:hAnsi="Tahoma" w:cs="Tahoma"/>
        </w:rPr>
      </w:pPr>
    </w:p>
    <w:p w14:paraId="3204D25D" w14:textId="77777777" w:rsidR="00B976DC" w:rsidRDefault="00B976DC" w:rsidP="008034E2">
      <w:pPr>
        <w:keepNext/>
        <w:keepLines/>
        <w:jc w:val="both"/>
        <w:rPr>
          <w:rFonts w:ascii="Tahoma" w:hAnsi="Tahoma" w:cs="Tahoma"/>
        </w:rPr>
      </w:pPr>
    </w:p>
    <w:p w14:paraId="7E06FAE5" w14:textId="77777777" w:rsidR="00C23AD1" w:rsidRDefault="00C23AD1" w:rsidP="008034E2">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591"/>
        <w:gridCol w:w="2551"/>
      </w:tblGrid>
      <w:tr w:rsidR="00B976DC" w:rsidRPr="00CE1BAD" w14:paraId="40263AE3" w14:textId="77777777" w:rsidTr="00E803CA">
        <w:tc>
          <w:tcPr>
            <w:tcW w:w="6591" w:type="dxa"/>
          </w:tcPr>
          <w:p w14:paraId="6CD41D79" w14:textId="77777777" w:rsidR="00B976DC" w:rsidRPr="00CE1BAD" w:rsidRDefault="00C55FED" w:rsidP="008034E2">
            <w:pPr>
              <w:keepNext/>
              <w:keepLines/>
              <w:jc w:val="both"/>
              <w:rPr>
                <w:rFonts w:ascii="Tahoma" w:hAnsi="Tahoma" w:cs="Tahoma"/>
              </w:rPr>
            </w:pPr>
            <w:r>
              <w:rPr>
                <w:rFonts w:ascii="Tahoma" w:hAnsi="Tahoma" w:cs="Tahoma"/>
              </w:rPr>
              <w:lastRenderedPageBreak/>
              <w:t>SOGLASJE</w:t>
            </w:r>
            <w:r w:rsidR="00B976DC">
              <w:rPr>
                <w:rFonts w:ascii="Tahoma" w:hAnsi="Tahoma" w:cs="Tahoma"/>
              </w:rPr>
              <w:t xml:space="preserve"> PODIZVAJALCA ZA NEPOSREDNA PLAČILA</w:t>
            </w:r>
          </w:p>
        </w:tc>
        <w:tc>
          <w:tcPr>
            <w:tcW w:w="2551" w:type="dxa"/>
          </w:tcPr>
          <w:p w14:paraId="207B9595" w14:textId="77777777" w:rsidR="00B976DC" w:rsidRPr="00CE1BAD" w:rsidRDefault="00200952" w:rsidP="008034E2">
            <w:pPr>
              <w:keepNext/>
              <w:keepLines/>
              <w:jc w:val="both"/>
              <w:rPr>
                <w:rFonts w:ascii="Tahoma" w:hAnsi="Tahoma" w:cs="Tahoma"/>
                <w:b/>
                <w:i/>
              </w:rPr>
            </w:pPr>
            <w:r>
              <w:rPr>
                <w:rFonts w:ascii="Tahoma" w:hAnsi="Tahoma" w:cs="Tahoma"/>
                <w:b/>
                <w:i/>
              </w:rPr>
              <w:t>Obrazec 2 k prilogi 4/1</w:t>
            </w:r>
          </w:p>
        </w:tc>
      </w:tr>
    </w:tbl>
    <w:p w14:paraId="15ADF46E" w14:textId="77777777" w:rsidR="00094688" w:rsidRDefault="00094688" w:rsidP="008034E2">
      <w:pPr>
        <w:keepNext/>
        <w:keepLines/>
        <w:jc w:val="both"/>
        <w:rPr>
          <w:rFonts w:ascii="Tahoma" w:hAnsi="Tahoma" w:cs="Tahoma"/>
        </w:rPr>
      </w:pPr>
    </w:p>
    <w:p w14:paraId="4D86CAE5" w14:textId="77777777" w:rsidR="00805B6C" w:rsidRPr="00805B6C" w:rsidRDefault="00805B6C" w:rsidP="008034E2">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4722901A" w14:textId="77777777" w:rsidR="00805B6C" w:rsidRPr="00805B6C" w:rsidRDefault="00805B6C" w:rsidP="008034E2">
      <w:pPr>
        <w:keepNext/>
        <w:keepLines/>
        <w:jc w:val="both"/>
        <w:rPr>
          <w:rFonts w:ascii="Tahoma" w:hAnsi="Tahoma" w:cs="Tahoma"/>
        </w:rPr>
      </w:pPr>
    </w:p>
    <w:p w14:paraId="13FF1847" w14:textId="77777777" w:rsidR="00805B6C" w:rsidRPr="00805B6C" w:rsidRDefault="00805B6C" w:rsidP="008034E2">
      <w:pPr>
        <w:keepNext/>
        <w:keepLines/>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14:paraId="3C5325AC" w14:textId="77777777" w:rsidR="00805B6C" w:rsidRPr="00805B6C" w:rsidRDefault="00805B6C" w:rsidP="008034E2">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5CD91512" w14:textId="77777777" w:rsidR="00094688" w:rsidRPr="00CF0C40" w:rsidRDefault="00094688" w:rsidP="008034E2">
      <w:pPr>
        <w:keepNext/>
        <w:keepLines/>
        <w:jc w:val="both"/>
        <w:rPr>
          <w:rFonts w:ascii="Tahoma" w:hAnsi="Tahoma" w:cs="Tahoma"/>
        </w:rPr>
      </w:pPr>
    </w:p>
    <w:p w14:paraId="0F0A285C" w14:textId="77777777" w:rsidR="00094688" w:rsidRPr="00CF0C40" w:rsidRDefault="00C55FED" w:rsidP="008034E2">
      <w:pPr>
        <w:keepNext/>
        <w:keepLines/>
        <w:jc w:val="center"/>
        <w:rPr>
          <w:rFonts w:ascii="Tahoma" w:hAnsi="Tahoma" w:cs="Tahoma"/>
          <w:b/>
        </w:rPr>
      </w:pPr>
      <w:r>
        <w:rPr>
          <w:rFonts w:ascii="Tahoma" w:hAnsi="Tahoma" w:cs="Tahoma"/>
          <w:b/>
        </w:rPr>
        <w:t>SOGLAŠAM</w:t>
      </w:r>
      <w:r w:rsidR="00094688" w:rsidRPr="00CF0C40">
        <w:rPr>
          <w:rFonts w:ascii="Tahoma" w:hAnsi="Tahoma" w:cs="Tahoma"/>
          <w:b/>
        </w:rPr>
        <w:t>,</w:t>
      </w:r>
    </w:p>
    <w:p w14:paraId="13BB1C94" w14:textId="77777777" w:rsidR="00094688" w:rsidRPr="00CF0C40" w:rsidRDefault="00094688" w:rsidP="008034E2">
      <w:pPr>
        <w:keepNext/>
        <w:keepLines/>
        <w:jc w:val="both"/>
        <w:rPr>
          <w:rFonts w:ascii="Tahoma" w:hAnsi="Tahoma" w:cs="Tahoma"/>
          <w:b/>
        </w:rPr>
      </w:pPr>
    </w:p>
    <w:p w14:paraId="0C44145D" w14:textId="77777777" w:rsidR="00094688" w:rsidRPr="00CF0C40" w:rsidRDefault="00094688" w:rsidP="008034E2">
      <w:pPr>
        <w:keepNext/>
        <w:keepLines/>
        <w:jc w:val="both"/>
        <w:rPr>
          <w:rFonts w:ascii="Tahoma" w:hAnsi="Tahoma" w:cs="Tahoma"/>
        </w:rPr>
      </w:pPr>
      <w:r w:rsidRPr="00CF0C40">
        <w:rPr>
          <w:rFonts w:ascii="Tahoma" w:hAnsi="Tahoma" w:cs="Tahoma"/>
        </w:rPr>
        <w:t>da 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AC3791">
        <w:rPr>
          <w:rFonts w:ascii="Tahoma" w:hAnsi="Tahoma" w:cs="Tahoma"/>
          <w:b/>
        </w:rPr>
        <w:t>VKS-</w:t>
      </w:r>
      <w:r w:rsidR="00157A2A">
        <w:rPr>
          <w:rFonts w:ascii="Tahoma" w:hAnsi="Tahoma" w:cs="Tahoma"/>
          <w:b/>
        </w:rPr>
        <w:t>22</w:t>
      </w:r>
      <w:r w:rsidR="00200952">
        <w:rPr>
          <w:rFonts w:ascii="Tahoma" w:hAnsi="Tahoma" w:cs="Tahoma"/>
          <w:b/>
        </w:rPr>
        <w:t>4</w:t>
      </w:r>
      <w:r w:rsidR="00AC3791">
        <w:rPr>
          <w:rFonts w:ascii="Tahoma" w:hAnsi="Tahoma" w:cs="Tahoma"/>
          <w:b/>
        </w:rPr>
        <w:t>/</w:t>
      </w:r>
      <w:r w:rsidR="00200952">
        <w:rPr>
          <w:rFonts w:ascii="Tahoma" w:hAnsi="Tahoma" w:cs="Tahoma"/>
          <w:b/>
        </w:rPr>
        <w:t xml:space="preserve">21 </w:t>
      </w:r>
      <w:r w:rsidR="00805B6C" w:rsidRPr="00805B6C">
        <w:rPr>
          <w:rFonts w:ascii="Tahoma" w:hAnsi="Tahoma" w:cs="Tahoma"/>
          <w:b/>
        </w:rPr>
        <w:t xml:space="preserve">– </w:t>
      </w:r>
      <w:r w:rsidR="00FE27C6" w:rsidRPr="00FE27C6">
        <w:rPr>
          <w:rFonts w:ascii="Tahoma" w:hAnsi="Tahoma" w:cs="Tahoma"/>
          <w:b/>
        </w:rPr>
        <w:t>Dobava mazalnih in motornih olj ter ostalih maziv po sklopih</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2ACDE8E9" w14:textId="77777777" w:rsidR="00094688" w:rsidRPr="00CF0C40" w:rsidRDefault="00094688" w:rsidP="008034E2">
      <w:pPr>
        <w:keepNext/>
        <w:keepLines/>
        <w:jc w:val="both"/>
        <w:rPr>
          <w:rFonts w:ascii="Tahoma" w:hAnsi="Tahoma" w:cs="Tahoma"/>
        </w:rPr>
      </w:pPr>
    </w:p>
    <w:p w14:paraId="386D042B" w14:textId="77777777" w:rsidR="00094688" w:rsidRPr="00CF0C40" w:rsidRDefault="00094688" w:rsidP="008034E2">
      <w:pPr>
        <w:keepNext/>
        <w:keepLines/>
        <w:jc w:val="both"/>
        <w:rPr>
          <w:rFonts w:ascii="Tahoma" w:hAnsi="Tahoma" w:cs="Tahoma"/>
        </w:rPr>
      </w:pPr>
    </w:p>
    <w:p w14:paraId="4945B113" w14:textId="77777777" w:rsidR="00094688" w:rsidRPr="00CF0C40" w:rsidRDefault="00094688" w:rsidP="008034E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14:paraId="436C9130" w14:textId="77777777" w:rsidTr="00745A83">
        <w:trPr>
          <w:trHeight w:val="235"/>
        </w:trPr>
        <w:tc>
          <w:tcPr>
            <w:tcW w:w="3402" w:type="dxa"/>
            <w:tcBorders>
              <w:bottom w:val="single" w:sz="4" w:space="0" w:color="auto"/>
            </w:tcBorders>
          </w:tcPr>
          <w:p w14:paraId="11A6FC5F" w14:textId="77777777" w:rsidR="00094688" w:rsidRPr="00CF0C40" w:rsidRDefault="00094688" w:rsidP="008034E2">
            <w:pPr>
              <w:keepNext/>
              <w:keepLines/>
              <w:jc w:val="both"/>
              <w:rPr>
                <w:rFonts w:ascii="Tahoma" w:hAnsi="Tahoma" w:cs="Tahoma"/>
                <w:snapToGrid w:val="0"/>
              </w:rPr>
            </w:pPr>
          </w:p>
        </w:tc>
        <w:tc>
          <w:tcPr>
            <w:tcW w:w="2977" w:type="dxa"/>
          </w:tcPr>
          <w:p w14:paraId="4E2C9384" w14:textId="77777777" w:rsidR="00094688" w:rsidRPr="00CF0C40" w:rsidRDefault="00094688" w:rsidP="008034E2">
            <w:pPr>
              <w:keepNext/>
              <w:keepLines/>
              <w:jc w:val="both"/>
              <w:rPr>
                <w:rFonts w:ascii="Tahoma" w:hAnsi="Tahoma" w:cs="Tahoma"/>
                <w:snapToGrid w:val="0"/>
              </w:rPr>
            </w:pPr>
          </w:p>
        </w:tc>
        <w:tc>
          <w:tcPr>
            <w:tcW w:w="2721" w:type="dxa"/>
            <w:tcBorders>
              <w:bottom w:val="single" w:sz="4" w:space="0" w:color="auto"/>
            </w:tcBorders>
          </w:tcPr>
          <w:p w14:paraId="1F2401FA" w14:textId="77777777" w:rsidR="00094688" w:rsidRPr="00CF0C40" w:rsidRDefault="00094688" w:rsidP="008034E2">
            <w:pPr>
              <w:keepNext/>
              <w:keepLines/>
              <w:jc w:val="both"/>
              <w:rPr>
                <w:rFonts w:ascii="Tahoma" w:hAnsi="Tahoma" w:cs="Tahoma"/>
                <w:snapToGrid w:val="0"/>
              </w:rPr>
            </w:pPr>
          </w:p>
        </w:tc>
      </w:tr>
      <w:tr w:rsidR="00094688" w:rsidRPr="00CF0C40" w14:paraId="70CD6473" w14:textId="77777777" w:rsidTr="00745A83">
        <w:trPr>
          <w:trHeight w:val="235"/>
        </w:trPr>
        <w:tc>
          <w:tcPr>
            <w:tcW w:w="3402" w:type="dxa"/>
            <w:tcBorders>
              <w:top w:val="single" w:sz="4" w:space="0" w:color="auto"/>
            </w:tcBorders>
          </w:tcPr>
          <w:p w14:paraId="370AAF36" w14:textId="77777777" w:rsidR="00094688" w:rsidRPr="00CF0C40" w:rsidRDefault="00094688" w:rsidP="008034E2">
            <w:pPr>
              <w:keepNext/>
              <w:keepLines/>
              <w:jc w:val="both"/>
              <w:rPr>
                <w:rFonts w:ascii="Tahoma" w:hAnsi="Tahoma" w:cs="Tahoma"/>
                <w:snapToGrid w:val="0"/>
              </w:rPr>
            </w:pPr>
            <w:r w:rsidRPr="00CF0C40">
              <w:rPr>
                <w:rFonts w:ascii="Tahoma" w:hAnsi="Tahoma" w:cs="Tahoma"/>
                <w:snapToGrid w:val="0"/>
              </w:rPr>
              <w:t>(kraj, datum)</w:t>
            </w:r>
          </w:p>
        </w:tc>
        <w:tc>
          <w:tcPr>
            <w:tcW w:w="2977" w:type="dxa"/>
          </w:tcPr>
          <w:p w14:paraId="2FF07D1D" w14:textId="77777777" w:rsidR="00094688" w:rsidRPr="00CF0C40" w:rsidRDefault="00094688" w:rsidP="008034E2">
            <w:pPr>
              <w:keepNext/>
              <w:keepLines/>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14:paraId="37FC9ADA" w14:textId="77777777" w:rsidR="00094688" w:rsidRPr="00CF0C40" w:rsidRDefault="00094688" w:rsidP="008034E2">
            <w:pPr>
              <w:keepNext/>
              <w:keepLines/>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w:t>
            </w:r>
            <w:r w:rsidR="00C55FED">
              <w:rPr>
                <w:rFonts w:ascii="Tahoma" w:hAnsi="Tahoma" w:cs="Tahoma"/>
              </w:rPr>
              <w:t xml:space="preserve"> </w:t>
            </w:r>
            <w:r w:rsidR="00C55FED">
              <w:rPr>
                <w:rFonts w:ascii="Tahoma" w:hAnsi="Tahoma" w:cs="Tahoma"/>
                <w:snapToGrid w:val="0"/>
                <w:color w:val="000000"/>
              </w:rPr>
              <w:t>zakonitega zastopnika</w:t>
            </w:r>
            <w:r w:rsidRPr="00CF0C40">
              <w:rPr>
                <w:rFonts w:ascii="Tahoma" w:hAnsi="Tahoma" w:cs="Tahoma"/>
              </w:rPr>
              <w:t xml:space="preserve"> podizvajalca</w:t>
            </w:r>
            <w:r w:rsidRPr="00CF0C40">
              <w:rPr>
                <w:rFonts w:ascii="Tahoma" w:hAnsi="Tahoma" w:cs="Tahoma"/>
                <w:snapToGrid w:val="0"/>
              </w:rPr>
              <w:t>)</w:t>
            </w:r>
          </w:p>
        </w:tc>
      </w:tr>
    </w:tbl>
    <w:p w14:paraId="12938604" w14:textId="77777777" w:rsidR="00094688" w:rsidRPr="00727F36" w:rsidRDefault="00094688" w:rsidP="008034E2">
      <w:pPr>
        <w:keepNext/>
        <w:keepLines/>
        <w:jc w:val="both"/>
        <w:rPr>
          <w:rFonts w:ascii="Tahoma" w:eastAsia="Calibri" w:hAnsi="Tahoma" w:cs="Tahoma"/>
          <w:sz w:val="22"/>
          <w:szCs w:val="22"/>
          <w:lang w:eastAsia="en-US"/>
        </w:rPr>
      </w:pPr>
    </w:p>
    <w:p w14:paraId="40891335" w14:textId="77777777" w:rsidR="00094688" w:rsidRPr="00727F36" w:rsidRDefault="00094688" w:rsidP="008034E2">
      <w:pPr>
        <w:keepNext/>
        <w:keepLines/>
        <w:jc w:val="both"/>
        <w:rPr>
          <w:rFonts w:ascii="Tahoma" w:eastAsia="Calibri" w:hAnsi="Tahoma" w:cs="Tahoma"/>
          <w:sz w:val="22"/>
          <w:szCs w:val="22"/>
          <w:lang w:eastAsia="en-US"/>
        </w:rPr>
      </w:pPr>
    </w:p>
    <w:p w14:paraId="65B2A43B" w14:textId="77777777" w:rsidR="00094688" w:rsidRPr="00727F36" w:rsidRDefault="00094688" w:rsidP="008034E2">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11534C52" w14:textId="77777777" w:rsidR="00094688" w:rsidRDefault="00094688" w:rsidP="008034E2">
      <w:pPr>
        <w:keepNext/>
        <w:keepLines/>
        <w:tabs>
          <w:tab w:val="left" w:pos="567"/>
          <w:tab w:val="left" w:pos="851"/>
          <w:tab w:val="left" w:pos="993"/>
        </w:tabs>
        <w:jc w:val="both"/>
        <w:rPr>
          <w:rFonts w:ascii="Tahoma" w:hAnsi="Tahoma" w:cs="Tahoma"/>
          <w:i/>
          <w:sz w:val="16"/>
          <w:szCs w:val="18"/>
          <w:lang w:eastAsia="ar-SA"/>
        </w:rPr>
      </w:pPr>
    </w:p>
    <w:p w14:paraId="43A393F2" w14:textId="77777777" w:rsidR="00094688" w:rsidRPr="00727F36" w:rsidRDefault="00094688" w:rsidP="008034E2">
      <w:pPr>
        <w:keepNext/>
        <w:keepLines/>
        <w:tabs>
          <w:tab w:val="left" w:pos="567"/>
          <w:tab w:val="left" w:pos="851"/>
          <w:tab w:val="left" w:pos="993"/>
        </w:tabs>
        <w:jc w:val="both"/>
        <w:rPr>
          <w:rFonts w:ascii="Tahoma" w:hAnsi="Tahoma" w:cs="Tahoma"/>
          <w:i/>
          <w:sz w:val="16"/>
          <w:szCs w:val="18"/>
          <w:lang w:eastAsia="ar-SA"/>
        </w:rPr>
      </w:pPr>
    </w:p>
    <w:p w14:paraId="756F808E" w14:textId="77777777" w:rsidR="00094688" w:rsidRPr="00AA184C" w:rsidRDefault="00094688" w:rsidP="008034E2">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14:paraId="51A3B907" w14:textId="77777777" w:rsidR="00094688" w:rsidRDefault="00094688" w:rsidP="008034E2">
      <w:pPr>
        <w:keepNext/>
        <w:keepLines/>
        <w:jc w:val="both"/>
        <w:rPr>
          <w:rFonts w:ascii="Tahoma" w:hAnsi="Tahoma" w:cs="Tahoma"/>
        </w:rPr>
      </w:pPr>
    </w:p>
    <w:p w14:paraId="10FE1BAF" w14:textId="77777777" w:rsidR="00094688" w:rsidRDefault="00094688" w:rsidP="008034E2">
      <w:pPr>
        <w:keepNext/>
        <w:keepLines/>
        <w:jc w:val="both"/>
        <w:rPr>
          <w:rFonts w:ascii="Tahoma" w:hAnsi="Tahoma" w:cs="Tahoma"/>
        </w:rPr>
      </w:pPr>
    </w:p>
    <w:p w14:paraId="7F78CFC1" w14:textId="77777777" w:rsidR="00094688" w:rsidRDefault="00094688" w:rsidP="008034E2">
      <w:pPr>
        <w:keepNext/>
        <w:keepLines/>
        <w:jc w:val="both"/>
        <w:rPr>
          <w:rFonts w:ascii="Tahoma" w:hAnsi="Tahoma" w:cs="Tahoma"/>
        </w:rPr>
      </w:pPr>
    </w:p>
    <w:p w14:paraId="58C70E61" w14:textId="77777777" w:rsidR="00D92424" w:rsidRDefault="00D92424" w:rsidP="008034E2">
      <w:pPr>
        <w:keepNext/>
        <w:keepLines/>
        <w:rPr>
          <w:rFonts w:ascii="Tahoma" w:hAnsi="Tahoma" w:cs="Tahoma"/>
        </w:rPr>
      </w:pPr>
    </w:p>
    <w:p w14:paraId="677F9566" w14:textId="77777777" w:rsidR="00D92424" w:rsidRDefault="00D92424" w:rsidP="008034E2">
      <w:pPr>
        <w:keepNext/>
        <w:keepLines/>
        <w:rPr>
          <w:rFonts w:ascii="Tahoma" w:hAnsi="Tahoma" w:cs="Tahoma"/>
        </w:rPr>
      </w:pPr>
    </w:p>
    <w:p w14:paraId="2493550E" w14:textId="77777777" w:rsidR="00D92424" w:rsidRDefault="00D92424" w:rsidP="008034E2">
      <w:pPr>
        <w:keepNext/>
        <w:keepLines/>
        <w:rPr>
          <w:rFonts w:ascii="Tahoma" w:hAnsi="Tahoma" w:cs="Tahoma"/>
        </w:rPr>
      </w:pPr>
    </w:p>
    <w:p w14:paraId="4332BC3F" w14:textId="77777777" w:rsidR="00D92424" w:rsidRDefault="00D92424" w:rsidP="008034E2">
      <w:pPr>
        <w:keepNext/>
        <w:keepLines/>
        <w:rPr>
          <w:rFonts w:ascii="Tahoma" w:hAnsi="Tahoma" w:cs="Tahoma"/>
        </w:rPr>
      </w:pPr>
    </w:p>
    <w:p w14:paraId="0C6CA5A4" w14:textId="77777777" w:rsidR="00D92424" w:rsidRDefault="00D92424" w:rsidP="008034E2">
      <w:pPr>
        <w:keepNext/>
        <w:keepLines/>
        <w:rPr>
          <w:rFonts w:ascii="Tahoma" w:hAnsi="Tahoma" w:cs="Tahoma"/>
        </w:rPr>
      </w:pPr>
    </w:p>
    <w:p w14:paraId="3F1B3582" w14:textId="77777777" w:rsidR="00D92424" w:rsidRDefault="00D92424" w:rsidP="008034E2">
      <w:pPr>
        <w:keepNext/>
        <w:keepLines/>
        <w:rPr>
          <w:rFonts w:ascii="Tahoma" w:hAnsi="Tahoma" w:cs="Tahoma"/>
        </w:rPr>
      </w:pPr>
    </w:p>
    <w:p w14:paraId="11E08728" w14:textId="77777777" w:rsidR="00D92424" w:rsidRDefault="00D92424" w:rsidP="008034E2">
      <w:pPr>
        <w:keepNext/>
        <w:keepLines/>
        <w:rPr>
          <w:rFonts w:ascii="Tahoma" w:hAnsi="Tahoma" w:cs="Tahoma"/>
        </w:rPr>
      </w:pPr>
    </w:p>
    <w:p w14:paraId="6DADD595" w14:textId="77777777" w:rsidR="00D92424" w:rsidRDefault="00D92424" w:rsidP="008034E2">
      <w:pPr>
        <w:keepNext/>
        <w:keepLines/>
        <w:rPr>
          <w:rFonts w:ascii="Tahoma" w:hAnsi="Tahoma" w:cs="Tahoma"/>
        </w:rPr>
      </w:pPr>
    </w:p>
    <w:p w14:paraId="40E79CFB" w14:textId="77777777" w:rsidR="00D92424" w:rsidRDefault="00D92424" w:rsidP="008034E2">
      <w:pPr>
        <w:keepNext/>
        <w:keepLines/>
        <w:rPr>
          <w:rFonts w:ascii="Tahoma" w:hAnsi="Tahoma" w:cs="Tahoma"/>
        </w:rPr>
      </w:pPr>
    </w:p>
    <w:p w14:paraId="107E19BC" w14:textId="77777777" w:rsidR="00D92424" w:rsidRDefault="00D92424" w:rsidP="008034E2">
      <w:pPr>
        <w:keepNext/>
        <w:keepLines/>
        <w:rPr>
          <w:rFonts w:ascii="Tahoma" w:hAnsi="Tahoma" w:cs="Tahoma"/>
        </w:rPr>
      </w:pPr>
    </w:p>
    <w:p w14:paraId="50ADFEE3" w14:textId="77777777" w:rsidR="00D92424" w:rsidRDefault="00D92424" w:rsidP="008034E2">
      <w:pPr>
        <w:keepNext/>
        <w:keepLines/>
        <w:rPr>
          <w:rFonts w:ascii="Tahoma" w:hAnsi="Tahoma" w:cs="Tahoma"/>
        </w:rPr>
      </w:pPr>
    </w:p>
    <w:p w14:paraId="3E183025" w14:textId="77777777" w:rsidR="00D92424" w:rsidRDefault="00D92424" w:rsidP="008034E2">
      <w:pPr>
        <w:keepNext/>
        <w:keepLines/>
        <w:rPr>
          <w:rFonts w:ascii="Tahoma" w:hAnsi="Tahoma" w:cs="Tahoma"/>
        </w:rPr>
      </w:pPr>
    </w:p>
    <w:p w14:paraId="40FBC193" w14:textId="77777777" w:rsidR="00D92424" w:rsidRDefault="00D92424" w:rsidP="008034E2">
      <w:pPr>
        <w:keepNext/>
        <w:keepLines/>
        <w:rPr>
          <w:rFonts w:ascii="Tahoma" w:hAnsi="Tahoma" w:cs="Tahoma"/>
        </w:rPr>
      </w:pPr>
    </w:p>
    <w:p w14:paraId="153DFED8" w14:textId="77777777" w:rsidR="00D92424" w:rsidRDefault="00D92424" w:rsidP="008034E2">
      <w:pPr>
        <w:keepNext/>
        <w:keepLines/>
        <w:rPr>
          <w:rFonts w:ascii="Tahoma" w:hAnsi="Tahoma" w:cs="Tahoma"/>
        </w:rPr>
      </w:pPr>
    </w:p>
    <w:p w14:paraId="0666612A" w14:textId="77777777" w:rsidR="00D92424" w:rsidRDefault="00D92424" w:rsidP="008034E2">
      <w:pPr>
        <w:keepNext/>
        <w:keepLines/>
        <w:rPr>
          <w:rFonts w:ascii="Tahoma" w:hAnsi="Tahoma" w:cs="Tahoma"/>
        </w:rPr>
      </w:pPr>
    </w:p>
    <w:p w14:paraId="20AA40AE" w14:textId="77777777" w:rsidR="00D92424" w:rsidRDefault="00D92424" w:rsidP="008034E2">
      <w:pPr>
        <w:keepNext/>
        <w:keepLines/>
        <w:rPr>
          <w:rFonts w:ascii="Tahoma" w:hAnsi="Tahoma" w:cs="Tahoma"/>
        </w:rPr>
      </w:pPr>
    </w:p>
    <w:p w14:paraId="3E80246F" w14:textId="77777777" w:rsidR="00D92424" w:rsidRDefault="00D92424" w:rsidP="008034E2">
      <w:pPr>
        <w:keepNext/>
        <w:keepLines/>
        <w:rPr>
          <w:rFonts w:ascii="Tahoma" w:hAnsi="Tahoma" w:cs="Tahoma"/>
        </w:rPr>
      </w:pPr>
    </w:p>
    <w:p w14:paraId="55028C44" w14:textId="77777777" w:rsidR="00D92424" w:rsidRDefault="00D92424" w:rsidP="008034E2">
      <w:pPr>
        <w:keepNext/>
        <w:keepLines/>
        <w:rPr>
          <w:rFonts w:ascii="Tahoma" w:hAnsi="Tahoma" w:cs="Tahoma"/>
        </w:rPr>
      </w:pPr>
    </w:p>
    <w:p w14:paraId="5DCBF3A7" w14:textId="77777777" w:rsidR="00D92424" w:rsidRDefault="00D92424" w:rsidP="008034E2">
      <w:pPr>
        <w:keepNext/>
        <w:keepLines/>
        <w:rPr>
          <w:rFonts w:ascii="Tahoma" w:hAnsi="Tahoma" w:cs="Tahoma"/>
        </w:rPr>
      </w:pPr>
    </w:p>
    <w:p w14:paraId="744F3D88" w14:textId="77777777" w:rsidR="00200952" w:rsidRDefault="00200952" w:rsidP="008034E2">
      <w:pPr>
        <w:keepNext/>
        <w:keepLines/>
        <w:rPr>
          <w:rFonts w:ascii="Tahoma" w:hAnsi="Tahoma" w:cs="Tahoma"/>
        </w:rPr>
      </w:pPr>
    </w:p>
    <w:p w14:paraId="1EF891E1" w14:textId="77777777" w:rsidR="00200952" w:rsidRDefault="00200952" w:rsidP="008034E2">
      <w:pPr>
        <w:keepNext/>
        <w:keepLines/>
        <w:rPr>
          <w:rFonts w:ascii="Tahoma" w:hAnsi="Tahoma" w:cs="Tahoma"/>
        </w:rPr>
      </w:pPr>
    </w:p>
    <w:p w14:paraId="410127CD" w14:textId="77777777" w:rsidR="00200952" w:rsidRDefault="00200952" w:rsidP="008034E2">
      <w:pPr>
        <w:keepNext/>
        <w:keepLines/>
        <w:rPr>
          <w:rFonts w:ascii="Tahoma" w:hAnsi="Tahoma" w:cs="Tahoma"/>
        </w:rPr>
      </w:pPr>
    </w:p>
    <w:p w14:paraId="6460ACC0" w14:textId="77777777" w:rsidR="00200952" w:rsidRDefault="00200952" w:rsidP="008034E2">
      <w:pPr>
        <w:keepNext/>
        <w:keepLines/>
        <w:rPr>
          <w:rFonts w:ascii="Tahoma" w:hAnsi="Tahoma" w:cs="Tahoma"/>
        </w:rPr>
      </w:pPr>
    </w:p>
    <w:p w14:paraId="6BD03450" w14:textId="77777777" w:rsidR="00200952" w:rsidRDefault="00200952" w:rsidP="008034E2">
      <w:pPr>
        <w:keepNext/>
        <w:keepLines/>
        <w:rPr>
          <w:rFonts w:ascii="Tahoma" w:hAnsi="Tahoma" w:cs="Tahoma"/>
        </w:rPr>
      </w:pPr>
    </w:p>
    <w:p w14:paraId="2D73D6DA" w14:textId="77777777" w:rsidR="00200952" w:rsidRDefault="00200952" w:rsidP="008034E2">
      <w:pPr>
        <w:keepNext/>
        <w:keepLines/>
        <w:rPr>
          <w:rFonts w:ascii="Tahoma" w:hAnsi="Tahoma" w:cs="Tahoma"/>
        </w:rPr>
      </w:pPr>
    </w:p>
    <w:tbl>
      <w:tblPr>
        <w:tblW w:w="9224" w:type="dxa"/>
        <w:tblInd w:w="-15" w:type="dxa"/>
        <w:tblLayout w:type="fixed"/>
        <w:tblCellMar>
          <w:left w:w="70" w:type="dxa"/>
          <w:right w:w="70" w:type="dxa"/>
        </w:tblCellMar>
        <w:tblLook w:val="0000" w:firstRow="0" w:lastRow="0" w:firstColumn="0" w:lastColumn="0" w:noHBand="0" w:noVBand="0"/>
      </w:tblPr>
      <w:tblGrid>
        <w:gridCol w:w="6673"/>
        <w:gridCol w:w="2551"/>
      </w:tblGrid>
      <w:tr w:rsidR="00200952" w:rsidRPr="00112425" w14:paraId="520A35BE" w14:textId="77777777" w:rsidTr="00A9301B">
        <w:tc>
          <w:tcPr>
            <w:tcW w:w="6673" w:type="dxa"/>
            <w:tcBorders>
              <w:top w:val="single" w:sz="4" w:space="0" w:color="000000"/>
              <w:left w:val="single" w:sz="4" w:space="0" w:color="000000"/>
              <w:bottom w:val="single" w:sz="4" w:space="0" w:color="000000"/>
            </w:tcBorders>
          </w:tcPr>
          <w:p w14:paraId="5006315A" w14:textId="77777777" w:rsidR="00200952" w:rsidRPr="00112425" w:rsidRDefault="00200952" w:rsidP="00A9301B">
            <w:pPr>
              <w:keepNext/>
              <w:keepLines/>
              <w:rPr>
                <w:rFonts w:ascii="Tahoma" w:eastAsia="Calibri" w:hAnsi="Tahoma" w:cs="Tahoma"/>
              </w:rPr>
            </w:pPr>
            <w:r w:rsidRPr="00112425">
              <w:rPr>
                <w:rFonts w:ascii="Tahoma" w:hAnsi="Tahoma" w:cs="Tahoma"/>
              </w:rPr>
              <w:t>SPORAZUM O MEDSEBOJNEM SODELOVANJU</w:t>
            </w:r>
          </w:p>
        </w:tc>
        <w:tc>
          <w:tcPr>
            <w:tcW w:w="2551" w:type="dxa"/>
            <w:tcBorders>
              <w:top w:val="single" w:sz="4" w:space="0" w:color="000000"/>
              <w:left w:val="single" w:sz="4" w:space="0" w:color="808080"/>
              <w:bottom w:val="single" w:sz="4" w:space="0" w:color="000000"/>
              <w:right w:val="single" w:sz="4" w:space="0" w:color="000000"/>
            </w:tcBorders>
          </w:tcPr>
          <w:p w14:paraId="18A02077" w14:textId="77777777" w:rsidR="00200952" w:rsidRPr="00112425" w:rsidRDefault="00200952" w:rsidP="00A9301B">
            <w:pPr>
              <w:keepNext/>
              <w:keepLines/>
              <w:rPr>
                <w:rFonts w:ascii="Tahoma" w:eastAsia="Calibri" w:hAnsi="Tahoma" w:cs="Tahoma"/>
                <w:b/>
              </w:rPr>
            </w:pPr>
            <w:r w:rsidRPr="00112425">
              <w:rPr>
                <w:rFonts w:ascii="Tahoma" w:eastAsia="Calibri" w:hAnsi="Tahoma" w:cs="Tahoma"/>
                <w:b/>
              </w:rPr>
              <w:t>Obrazec 3 k Prilogi 4/1</w:t>
            </w:r>
          </w:p>
        </w:tc>
      </w:tr>
    </w:tbl>
    <w:p w14:paraId="6CBCA2EC" w14:textId="77777777" w:rsidR="00200952" w:rsidRPr="00112425" w:rsidRDefault="00200952" w:rsidP="00200952">
      <w:pPr>
        <w:keepNext/>
        <w:keepLines/>
      </w:pPr>
    </w:p>
    <w:p w14:paraId="1BC31CF7" w14:textId="77777777" w:rsidR="00200952" w:rsidRPr="00112425" w:rsidRDefault="00200952" w:rsidP="00200952">
      <w:pPr>
        <w:keepNext/>
        <w:keepLines/>
      </w:pPr>
    </w:p>
    <w:p w14:paraId="273AF27E" w14:textId="77777777" w:rsidR="00200952" w:rsidRPr="00112425" w:rsidRDefault="00200952" w:rsidP="00200952">
      <w:pPr>
        <w:keepNext/>
        <w:keepLines/>
        <w:jc w:val="center"/>
        <w:rPr>
          <w:rFonts w:ascii="Tahoma" w:hAnsi="Tahoma" w:cs="Tahoma"/>
          <w:b/>
          <w:i/>
        </w:rPr>
      </w:pPr>
      <w:r w:rsidRPr="00112425">
        <w:rPr>
          <w:rFonts w:ascii="Tahoma" w:hAnsi="Tahoma" w:cs="Tahoma"/>
          <w:b/>
        </w:rPr>
        <w:t>SPORAZUM</w:t>
      </w:r>
    </w:p>
    <w:p w14:paraId="1B759F8C" w14:textId="77777777" w:rsidR="00200952" w:rsidRPr="00112425" w:rsidRDefault="00200952" w:rsidP="00200952">
      <w:pPr>
        <w:keepNext/>
        <w:keepLines/>
        <w:jc w:val="center"/>
        <w:rPr>
          <w:rFonts w:ascii="Tahoma" w:hAnsi="Tahoma" w:cs="Tahoma"/>
          <w:b/>
          <w:i/>
        </w:rPr>
      </w:pPr>
      <w:r w:rsidRPr="00112425">
        <w:rPr>
          <w:rFonts w:ascii="Tahoma" w:hAnsi="Tahoma" w:cs="Tahoma"/>
          <w:b/>
        </w:rPr>
        <w:t>O MEDSEBOJNEM SODELOVANJU</w:t>
      </w:r>
    </w:p>
    <w:p w14:paraId="0A767430" w14:textId="77777777" w:rsidR="00200952" w:rsidRPr="00112425" w:rsidRDefault="00200952" w:rsidP="00200952">
      <w:pPr>
        <w:keepNext/>
        <w:keepLines/>
        <w:jc w:val="center"/>
        <w:rPr>
          <w:rFonts w:ascii="Tahoma" w:hAnsi="Tahoma" w:cs="Tahoma"/>
          <w:i/>
        </w:rPr>
      </w:pPr>
    </w:p>
    <w:p w14:paraId="7D53FCFF" w14:textId="77777777" w:rsidR="00200952" w:rsidRPr="00112425" w:rsidRDefault="00200952" w:rsidP="00200952">
      <w:pPr>
        <w:keepNext/>
        <w:keepLines/>
        <w:jc w:val="center"/>
        <w:rPr>
          <w:rFonts w:ascii="Tahoma" w:hAnsi="Tahoma" w:cs="Tahoma"/>
          <w:i/>
        </w:rPr>
      </w:pPr>
    </w:p>
    <w:p w14:paraId="1A1DBF3F" w14:textId="77777777" w:rsidR="00200952" w:rsidRPr="00112425" w:rsidRDefault="00200952" w:rsidP="00200952">
      <w:pPr>
        <w:keepNext/>
        <w:keepLines/>
        <w:jc w:val="center"/>
        <w:rPr>
          <w:rFonts w:ascii="Tahoma" w:hAnsi="Tahoma" w:cs="Tahoma"/>
          <w:i/>
        </w:rPr>
      </w:pPr>
      <w:r w:rsidRPr="00112425">
        <w:rPr>
          <w:rFonts w:ascii="Tahoma" w:hAnsi="Tahoma" w:cs="Tahoma"/>
        </w:rPr>
        <w:t>(med ponudnikom in podizvajalci – priloži ponudnik)</w:t>
      </w:r>
    </w:p>
    <w:p w14:paraId="023E8A10" w14:textId="77777777" w:rsidR="00200952" w:rsidRDefault="00200952" w:rsidP="00200952">
      <w:pPr>
        <w:keepNext/>
        <w:keepLines/>
        <w:rPr>
          <w:rFonts w:ascii="Tahoma" w:hAnsi="Tahoma" w:cs="Tahoma"/>
        </w:rPr>
      </w:pPr>
    </w:p>
    <w:p w14:paraId="344347CD" w14:textId="77777777" w:rsidR="00200952" w:rsidRDefault="00200952" w:rsidP="00200952">
      <w:pPr>
        <w:keepNext/>
        <w:keepLines/>
        <w:rPr>
          <w:rFonts w:ascii="Tahoma" w:hAnsi="Tahoma" w:cs="Tahoma"/>
        </w:rPr>
      </w:pPr>
    </w:p>
    <w:p w14:paraId="142661F6" w14:textId="77777777" w:rsidR="00200952" w:rsidRDefault="00200952" w:rsidP="00200952">
      <w:pPr>
        <w:keepNext/>
        <w:keepLines/>
        <w:rPr>
          <w:rFonts w:ascii="Tahoma" w:hAnsi="Tahoma" w:cs="Tahoma"/>
        </w:rPr>
      </w:pPr>
    </w:p>
    <w:p w14:paraId="1F88E6B9" w14:textId="77777777" w:rsidR="00200952" w:rsidRDefault="00200952" w:rsidP="00200952">
      <w:pPr>
        <w:keepNext/>
        <w:keepLines/>
        <w:rPr>
          <w:rFonts w:ascii="Tahoma" w:hAnsi="Tahoma" w:cs="Tahoma"/>
        </w:rPr>
      </w:pPr>
    </w:p>
    <w:p w14:paraId="6207FE34" w14:textId="77777777" w:rsidR="00200952" w:rsidRDefault="00200952" w:rsidP="00200952">
      <w:pPr>
        <w:keepNext/>
        <w:keepLines/>
        <w:rPr>
          <w:rFonts w:ascii="Tahoma" w:hAnsi="Tahoma" w:cs="Tahoma"/>
        </w:rPr>
      </w:pPr>
    </w:p>
    <w:p w14:paraId="67AFF72A" w14:textId="77777777" w:rsidR="00200952" w:rsidRDefault="00200952" w:rsidP="00200952">
      <w:pPr>
        <w:keepNext/>
        <w:keepLines/>
        <w:rPr>
          <w:rFonts w:ascii="Tahoma" w:hAnsi="Tahoma" w:cs="Tahoma"/>
        </w:rPr>
      </w:pPr>
    </w:p>
    <w:p w14:paraId="64AA0423" w14:textId="77777777" w:rsidR="00200952" w:rsidRDefault="00200952" w:rsidP="00200952">
      <w:pPr>
        <w:keepNext/>
        <w:keepLines/>
        <w:rPr>
          <w:rFonts w:ascii="Tahoma" w:hAnsi="Tahoma" w:cs="Tahoma"/>
        </w:rPr>
      </w:pPr>
    </w:p>
    <w:p w14:paraId="696D928C" w14:textId="77777777" w:rsidR="00C23AD1" w:rsidRDefault="00200952" w:rsidP="00E803CA">
      <w:pPr>
        <w:rPr>
          <w:rFonts w:ascii="Tahoma" w:hAnsi="Tahoma" w:cs="Tahoma"/>
        </w:rPr>
      </w:pPr>
      <w:r>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E45304" w:rsidRPr="00CE1BAD" w14:paraId="0402FA99" w14:textId="77777777" w:rsidTr="00C918DD">
        <w:tc>
          <w:tcPr>
            <w:tcW w:w="7725" w:type="dxa"/>
          </w:tcPr>
          <w:p w14:paraId="2B9BEAEA" w14:textId="77777777" w:rsidR="00E45304" w:rsidRPr="00CE1BAD" w:rsidRDefault="00E45304" w:rsidP="008034E2">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1463" w:type="dxa"/>
          </w:tcPr>
          <w:p w14:paraId="178FD59F" w14:textId="77777777" w:rsidR="00E45304" w:rsidRPr="00E45304" w:rsidRDefault="00E45304"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r>
              <w:rPr>
                <w:rFonts w:ascii="Tahoma" w:hAnsi="Tahoma" w:cs="Tahoma"/>
                <w:b/>
                <w:i/>
              </w:rPr>
              <w:t>4/3</w:t>
            </w:r>
          </w:p>
        </w:tc>
      </w:tr>
    </w:tbl>
    <w:p w14:paraId="01547E27" w14:textId="77777777" w:rsidR="00D92424" w:rsidRDefault="00D92424" w:rsidP="008034E2">
      <w:pPr>
        <w:keepNext/>
        <w:keepLines/>
      </w:pPr>
    </w:p>
    <w:p w14:paraId="217844FC" w14:textId="77777777" w:rsidR="00B976DC" w:rsidRDefault="00AC3791" w:rsidP="008034E2">
      <w:pPr>
        <w:keepNext/>
        <w:keepLines/>
        <w:tabs>
          <w:tab w:val="left" w:pos="567"/>
          <w:tab w:val="left" w:pos="851"/>
          <w:tab w:val="left" w:pos="993"/>
        </w:tabs>
        <w:jc w:val="both"/>
        <w:rPr>
          <w:rFonts w:ascii="Tahoma" w:hAnsi="Tahoma" w:cs="Tahoma"/>
          <w:lang w:eastAsia="ar-SA"/>
        </w:rPr>
      </w:pPr>
      <w:r>
        <w:rPr>
          <w:rFonts w:ascii="Tahoma" w:hAnsi="Tahoma" w:cs="Tahoma"/>
          <w:b/>
        </w:rPr>
        <w:t>VKS-</w:t>
      </w:r>
      <w:r w:rsidR="00157A2A">
        <w:rPr>
          <w:rFonts w:ascii="Tahoma" w:hAnsi="Tahoma" w:cs="Tahoma"/>
          <w:b/>
        </w:rPr>
        <w:t>22</w:t>
      </w:r>
      <w:r w:rsidR="00200952">
        <w:rPr>
          <w:rFonts w:ascii="Tahoma" w:hAnsi="Tahoma" w:cs="Tahoma"/>
          <w:b/>
        </w:rPr>
        <w:t>4</w:t>
      </w:r>
      <w:r>
        <w:rPr>
          <w:rFonts w:ascii="Tahoma" w:hAnsi="Tahoma" w:cs="Tahoma"/>
          <w:b/>
        </w:rPr>
        <w:t>/</w:t>
      </w:r>
      <w:r w:rsidR="00200952">
        <w:rPr>
          <w:rFonts w:ascii="Tahoma" w:hAnsi="Tahoma" w:cs="Tahoma"/>
          <w:b/>
        </w:rPr>
        <w:t xml:space="preserve">21 </w:t>
      </w:r>
      <w:r w:rsidR="00D92424" w:rsidRPr="00805B6C">
        <w:rPr>
          <w:rFonts w:ascii="Tahoma" w:hAnsi="Tahoma" w:cs="Tahoma"/>
          <w:b/>
        </w:rPr>
        <w:t xml:space="preserve">– </w:t>
      </w:r>
      <w:r w:rsidR="00FE27C6" w:rsidRPr="00FE27C6">
        <w:rPr>
          <w:rFonts w:ascii="Tahoma" w:hAnsi="Tahoma" w:cs="Tahoma"/>
          <w:b/>
        </w:rPr>
        <w:t>Dobava mazalnih in motornih olj ter ostalih maziv po sklopih</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200952" w:rsidRPr="00C8579C" w14:paraId="1A92AA4D" w14:textId="77777777" w:rsidTr="00A9301B">
        <w:trPr>
          <w:trHeight w:val="385"/>
          <w:jc w:val="center"/>
        </w:trPr>
        <w:tc>
          <w:tcPr>
            <w:tcW w:w="2534" w:type="dxa"/>
            <w:vAlign w:val="center"/>
          </w:tcPr>
          <w:p w14:paraId="1DFB2E79" w14:textId="77777777" w:rsidR="00200952" w:rsidRPr="00C8579C" w:rsidRDefault="00200952" w:rsidP="00A9301B">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48329C67" w14:textId="77777777" w:rsidR="00200952" w:rsidRPr="00C8579C" w:rsidRDefault="00200952" w:rsidP="00A9301B">
            <w:pPr>
              <w:keepNext/>
              <w:keepLines/>
              <w:rPr>
                <w:rFonts w:ascii="Tahoma" w:hAnsi="Tahoma" w:cs="Tahoma"/>
                <w:sz w:val="18"/>
                <w:szCs w:val="18"/>
              </w:rPr>
            </w:pPr>
          </w:p>
          <w:p w14:paraId="58A705B4" w14:textId="77777777" w:rsidR="00200952" w:rsidRPr="00C8579C" w:rsidRDefault="00200952" w:rsidP="00A9301B">
            <w:pPr>
              <w:keepNext/>
              <w:keepLines/>
              <w:rPr>
                <w:rFonts w:ascii="Tahoma" w:hAnsi="Tahoma" w:cs="Tahoma"/>
                <w:sz w:val="18"/>
                <w:szCs w:val="18"/>
              </w:rPr>
            </w:pPr>
          </w:p>
        </w:tc>
      </w:tr>
      <w:tr w:rsidR="00200952" w:rsidRPr="00C8579C" w14:paraId="17E444C2" w14:textId="77777777" w:rsidTr="00A9301B">
        <w:trPr>
          <w:jc w:val="center"/>
        </w:trPr>
        <w:tc>
          <w:tcPr>
            <w:tcW w:w="2534" w:type="dxa"/>
            <w:vAlign w:val="center"/>
          </w:tcPr>
          <w:p w14:paraId="079C12A2" w14:textId="77777777" w:rsidR="00200952" w:rsidRPr="00C8579C" w:rsidRDefault="00200952" w:rsidP="00A9301B">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09838F58" w14:textId="77777777" w:rsidR="00200952" w:rsidRPr="00C8579C" w:rsidRDefault="00200952" w:rsidP="00A9301B">
            <w:pPr>
              <w:keepNext/>
              <w:keepLines/>
              <w:rPr>
                <w:rFonts w:ascii="Tahoma" w:hAnsi="Tahoma" w:cs="Tahoma"/>
                <w:sz w:val="18"/>
                <w:szCs w:val="18"/>
              </w:rPr>
            </w:pPr>
          </w:p>
          <w:p w14:paraId="171EE92E" w14:textId="77777777" w:rsidR="00200952" w:rsidRPr="00C8579C" w:rsidRDefault="00200952" w:rsidP="00A9301B">
            <w:pPr>
              <w:keepNext/>
              <w:keepLines/>
              <w:rPr>
                <w:rFonts w:ascii="Tahoma" w:hAnsi="Tahoma" w:cs="Tahoma"/>
                <w:sz w:val="18"/>
                <w:szCs w:val="18"/>
              </w:rPr>
            </w:pPr>
          </w:p>
        </w:tc>
      </w:tr>
      <w:tr w:rsidR="00200952" w:rsidRPr="00C8579C" w14:paraId="191B9205" w14:textId="77777777" w:rsidTr="00A9301B">
        <w:trPr>
          <w:jc w:val="center"/>
        </w:trPr>
        <w:tc>
          <w:tcPr>
            <w:tcW w:w="2534" w:type="dxa"/>
            <w:vAlign w:val="center"/>
          </w:tcPr>
          <w:p w14:paraId="2B2E7F0D" w14:textId="77777777" w:rsidR="00200952" w:rsidRPr="00C8579C" w:rsidRDefault="00200952" w:rsidP="00A9301B">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31CCCE85" w14:textId="77777777" w:rsidR="00200952" w:rsidRPr="00C8579C" w:rsidRDefault="00200952" w:rsidP="00A9301B">
            <w:pPr>
              <w:keepNext/>
              <w:keepLines/>
              <w:rPr>
                <w:rFonts w:ascii="Tahoma" w:hAnsi="Tahoma" w:cs="Tahoma"/>
                <w:sz w:val="18"/>
                <w:szCs w:val="18"/>
              </w:rPr>
            </w:pPr>
          </w:p>
        </w:tc>
      </w:tr>
      <w:tr w:rsidR="00200952" w:rsidRPr="00C8579C" w14:paraId="0BF3D189" w14:textId="77777777" w:rsidTr="00A9301B">
        <w:trPr>
          <w:jc w:val="center"/>
        </w:trPr>
        <w:tc>
          <w:tcPr>
            <w:tcW w:w="2534" w:type="dxa"/>
            <w:vAlign w:val="center"/>
          </w:tcPr>
          <w:p w14:paraId="51BD8B27" w14:textId="77777777" w:rsidR="00200952" w:rsidRPr="00C8579C" w:rsidRDefault="00200952" w:rsidP="00A9301B">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6F903FFD" w14:textId="77777777" w:rsidR="00200952" w:rsidRPr="00C8579C" w:rsidRDefault="00200952" w:rsidP="00A9301B">
            <w:pPr>
              <w:keepNext/>
              <w:keepLines/>
              <w:rPr>
                <w:rFonts w:ascii="Tahoma" w:hAnsi="Tahoma" w:cs="Tahoma"/>
                <w:sz w:val="18"/>
                <w:szCs w:val="18"/>
              </w:rPr>
            </w:pPr>
          </w:p>
        </w:tc>
      </w:tr>
      <w:tr w:rsidR="00200952" w:rsidRPr="00C8579C" w14:paraId="0E07369F" w14:textId="77777777" w:rsidTr="00A9301B">
        <w:trPr>
          <w:jc w:val="center"/>
        </w:trPr>
        <w:tc>
          <w:tcPr>
            <w:tcW w:w="2534" w:type="dxa"/>
            <w:vAlign w:val="center"/>
          </w:tcPr>
          <w:p w14:paraId="23BA3BBB" w14:textId="77777777" w:rsidR="00200952" w:rsidRPr="00C8579C" w:rsidRDefault="00200952" w:rsidP="00A9301B">
            <w:pPr>
              <w:keepNext/>
              <w:keepLines/>
              <w:jc w:val="center"/>
              <w:rPr>
                <w:rFonts w:ascii="Tahoma" w:hAnsi="Tahoma" w:cs="Tahoma"/>
                <w:sz w:val="18"/>
                <w:szCs w:val="18"/>
              </w:rPr>
            </w:pPr>
          </w:p>
          <w:p w14:paraId="3A9228EF" w14:textId="77777777" w:rsidR="00200952" w:rsidRPr="00C8579C" w:rsidRDefault="00200952" w:rsidP="00A9301B">
            <w:pPr>
              <w:keepNext/>
              <w:keepLines/>
              <w:jc w:val="center"/>
              <w:rPr>
                <w:rFonts w:ascii="Tahoma" w:hAnsi="Tahoma" w:cs="Tahoma"/>
                <w:sz w:val="18"/>
                <w:szCs w:val="18"/>
              </w:rPr>
            </w:pPr>
          </w:p>
          <w:p w14:paraId="143934EA" w14:textId="77777777" w:rsidR="00200952" w:rsidRPr="00C8579C" w:rsidRDefault="00200952" w:rsidP="00A9301B">
            <w:pPr>
              <w:keepNext/>
              <w:keepLines/>
              <w:rPr>
                <w:rFonts w:ascii="Tahoma" w:hAnsi="Tahoma" w:cs="Tahoma"/>
                <w:sz w:val="18"/>
                <w:szCs w:val="18"/>
              </w:rPr>
            </w:pPr>
          </w:p>
          <w:p w14:paraId="71AFB18C" w14:textId="77777777" w:rsidR="00200952" w:rsidRPr="00C8579C" w:rsidRDefault="00200952" w:rsidP="00A9301B">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7C3B3F11" w14:textId="77777777" w:rsidR="00200952" w:rsidRPr="00C8579C" w:rsidRDefault="00200952" w:rsidP="00A9301B">
            <w:pPr>
              <w:keepNext/>
              <w:keepLines/>
              <w:jc w:val="center"/>
              <w:rPr>
                <w:rFonts w:ascii="Tahoma" w:hAnsi="Tahoma" w:cs="Tahoma"/>
                <w:sz w:val="18"/>
                <w:szCs w:val="18"/>
              </w:rPr>
            </w:pPr>
          </w:p>
          <w:p w14:paraId="07EF6F15" w14:textId="77777777" w:rsidR="00200952" w:rsidRPr="00C8579C" w:rsidRDefault="00200952" w:rsidP="00A9301B">
            <w:pPr>
              <w:keepNext/>
              <w:keepLines/>
              <w:rPr>
                <w:rFonts w:ascii="Tahoma" w:hAnsi="Tahoma" w:cs="Tahoma"/>
                <w:sz w:val="18"/>
                <w:szCs w:val="18"/>
              </w:rPr>
            </w:pPr>
          </w:p>
          <w:p w14:paraId="07852E82" w14:textId="77777777" w:rsidR="00200952" w:rsidRPr="00C8579C" w:rsidRDefault="00200952" w:rsidP="00A9301B">
            <w:pPr>
              <w:keepNext/>
              <w:keepLines/>
              <w:rPr>
                <w:rFonts w:ascii="Tahoma" w:hAnsi="Tahoma" w:cs="Tahoma"/>
                <w:sz w:val="18"/>
                <w:szCs w:val="18"/>
              </w:rPr>
            </w:pPr>
          </w:p>
        </w:tc>
        <w:tc>
          <w:tcPr>
            <w:tcW w:w="6520" w:type="dxa"/>
            <w:vAlign w:val="center"/>
          </w:tcPr>
          <w:p w14:paraId="1B55D558" w14:textId="77777777" w:rsidR="00200952" w:rsidRPr="00C8579C" w:rsidRDefault="00200952" w:rsidP="00A9301B">
            <w:pPr>
              <w:keepNext/>
              <w:keepLines/>
              <w:rPr>
                <w:sz w:val="18"/>
                <w:szCs w:val="18"/>
              </w:rPr>
            </w:pPr>
          </w:p>
          <w:p w14:paraId="46E65993" w14:textId="77777777" w:rsidR="00200952" w:rsidRPr="00C8579C" w:rsidRDefault="00200952" w:rsidP="00A9301B">
            <w:pPr>
              <w:keepNext/>
              <w:keepLines/>
              <w:rPr>
                <w:sz w:val="18"/>
                <w:szCs w:val="18"/>
              </w:rPr>
            </w:pPr>
          </w:p>
        </w:tc>
      </w:tr>
      <w:tr w:rsidR="00200952" w:rsidRPr="00C8579C" w14:paraId="52EEBE29" w14:textId="77777777" w:rsidTr="00A9301B">
        <w:trPr>
          <w:trHeight w:val="525"/>
          <w:jc w:val="center"/>
        </w:trPr>
        <w:tc>
          <w:tcPr>
            <w:tcW w:w="2534" w:type="dxa"/>
            <w:vAlign w:val="center"/>
          </w:tcPr>
          <w:p w14:paraId="45C7198C" w14:textId="77777777" w:rsidR="00200952" w:rsidRPr="00C8579C" w:rsidRDefault="00200952" w:rsidP="00A9301B">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w:t>
            </w:r>
          </w:p>
        </w:tc>
        <w:tc>
          <w:tcPr>
            <w:tcW w:w="6520" w:type="dxa"/>
            <w:vAlign w:val="center"/>
          </w:tcPr>
          <w:p w14:paraId="022BFB03" w14:textId="77777777" w:rsidR="00200952" w:rsidRPr="00C8579C" w:rsidRDefault="00200952" w:rsidP="00A9301B">
            <w:pPr>
              <w:keepNext/>
              <w:keepLines/>
              <w:rPr>
                <w:sz w:val="18"/>
                <w:szCs w:val="18"/>
              </w:rPr>
            </w:pPr>
          </w:p>
          <w:p w14:paraId="6C494BD3" w14:textId="77777777" w:rsidR="00200952" w:rsidRPr="00C8579C" w:rsidRDefault="00200952" w:rsidP="00A9301B">
            <w:pPr>
              <w:keepNext/>
              <w:keepLines/>
              <w:rPr>
                <w:sz w:val="18"/>
                <w:szCs w:val="18"/>
              </w:rPr>
            </w:pPr>
          </w:p>
        </w:tc>
      </w:tr>
    </w:tbl>
    <w:p w14:paraId="2C021A04" w14:textId="77777777" w:rsidR="00200952" w:rsidRPr="00B2333E" w:rsidRDefault="00200952" w:rsidP="008034E2">
      <w:pPr>
        <w:keepNext/>
        <w:keepLines/>
        <w:tabs>
          <w:tab w:val="left" w:pos="567"/>
          <w:tab w:val="left" w:pos="851"/>
          <w:tab w:val="left" w:pos="993"/>
        </w:tabs>
        <w:jc w:val="both"/>
        <w:rPr>
          <w:rFonts w:ascii="Tahoma" w:hAnsi="Tahoma" w:cs="Tahoma"/>
          <w:lang w:eastAsia="ar-SA"/>
        </w:rPr>
      </w:pPr>
    </w:p>
    <w:p w14:paraId="67ACCD3D" w14:textId="77777777" w:rsidR="00D92424" w:rsidRPr="00B2333E" w:rsidRDefault="00D92424" w:rsidP="008034E2">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6B4A896E" w14:textId="77777777" w:rsidR="00D92424" w:rsidRPr="00B2333E" w:rsidRDefault="00D92424" w:rsidP="008034E2">
      <w:pPr>
        <w:keepNext/>
        <w:keepLines/>
        <w:tabs>
          <w:tab w:val="left" w:pos="5400"/>
        </w:tabs>
        <w:jc w:val="both"/>
        <w:rPr>
          <w:rFonts w:ascii="Tahoma" w:hAnsi="Tahoma" w:cs="Tahoma"/>
        </w:rPr>
      </w:pPr>
    </w:p>
    <w:p w14:paraId="25872CDC" w14:textId="77777777" w:rsidR="00D92424" w:rsidRPr="00B2333E" w:rsidRDefault="00D92424" w:rsidP="008034E2">
      <w:pPr>
        <w:keepNext/>
        <w:keepLines/>
        <w:tabs>
          <w:tab w:val="left" w:pos="5400"/>
        </w:tabs>
        <w:jc w:val="both"/>
        <w:rPr>
          <w:rFonts w:ascii="Tahoma" w:hAnsi="Tahoma" w:cs="Tahoma"/>
        </w:rPr>
      </w:pPr>
    </w:p>
    <w:p w14:paraId="4DD0BCFA" w14:textId="77777777" w:rsidR="00D92424" w:rsidRDefault="00D92424" w:rsidP="00C55FED">
      <w:pPr>
        <w:keepNext/>
        <w:keepLines/>
        <w:tabs>
          <w:tab w:val="left" w:pos="5400"/>
        </w:tabs>
        <w:ind w:left="5387" w:hanging="5387"/>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 xml:space="preserve">Naziv in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Pr>
          <w:rFonts w:ascii="Tahoma" w:hAnsi="Tahoma" w:cs="Tahoma"/>
        </w:rPr>
        <w:t>subjekta</w:t>
      </w:r>
    </w:p>
    <w:p w14:paraId="5BEEA07B" w14:textId="77777777" w:rsidR="00D92424" w:rsidRPr="00B2333E" w:rsidRDefault="00D92424" w:rsidP="008034E2">
      <w:pPr>
        <w:keepNext/>
        <w:keepLines/>
        <w:tabs>
          <w:tab w:val="left" w:pos="5400"/>
        </w:tabs>
        <w:rPr>
          <w:rFonts w:ascii="Tahoma" w:hAnsi="Tahoma" w:cs="Tahoma"/>
        </w:rPr>
      </w:pPr>
    </w:p>
    <w:p w14:paraId="6C8F6A78" w14:textId="77777777" w:rsidR="00D92424" w:rsidRPr="00B2333E" w:rsidRDefault="00D92424" w:rsidP="008034E2">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54F46AFD" w14:textId="77777777" w:rsidR="00D92424" w:rsidRPr="00B2333E" w:rsidRDefault="00D92424" w:rsidP="008034E2">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3FB94D3E"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42D51B7D"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048C6DB2"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1A58ECA1"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607AA159" w14:textId="77777777" w:rsidR="00D92424" w:rsidRPr="00B2333E" w:rsidRDefault="00D92424" w:rsidP="008034E2">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5B8CAA66" w14:textId="77777777" w:rsidR="00D92424" w:rsidRPr="00B2333E" w:rsidRDefault="00D92424" w:rsidP="008034E2">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3E71E771" w14:textId="77777777" w:rsidR="00D92424" w:rsidRPr="00B2333E" w:rsidRDefault="00D92424" w:rsidP="008034E2">
      <w:pPr>
        <w:keepNext/>
        <w:keepLines/>
        <w:tabs>
          <w:tab w:val="left" w:pos="567"/>
          <w:tab w:val="left" w:pos="851"/>
          <w:tab w:val="left" w:pos="993"/>
        </w:tabs>
        <w:jc w:val="both"/>
        <w:rPr>
          <w:rFonts w:ascii="Tahoma" w:hAnsi="Tahoma" w:cs="Tahoma"/>
          <w:b/>
          <w:i/>
          <w:sz w:val="22"/>
          <w:szCs w:val="18"/>
          <w:lang w:eastAsia="ar-SA"/>
        </w:rPr>
      </w:pPr>
    </w:p>
    <w:p w14:paraId="32C8B278" w14:textId="77777777" w:rsidR="00D92424" w:rsidRPr="00B2333E" w:rsidRDefault="00D92424" w:rsidP="008034E2">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587365F5" w14:textId="77777777" w:rsidR="00D92424" w:rsidRPr="00B2333E" w:rsidRDefault="00D92424" w:rsidP="008034E2">
      <w:pPr>
        <w:keepNext/>
        <w:keepLines/>
        <w:jc w:val="both"/>
        <w:rPr>
          <w:rFonts w:ascii="Tahoma" w:hAnsi="Tahoma" w:cs="Tahoma"/>
          <w:i/>
          <w:sz w:val="18"/>
        </w:rPr>
      </w:pPr>
      <w:r w:rsidRPr="00B2333E">
        <w:rPr>
          <w:rFonts w:ascii="Tahoma" w:hAnsi="Tahoma" w:cs="Tahoma"/>
          <w:i/>
          <w:sz w:val="18"/>
        </w:rPr>
        <w:t>Obrazec se po potrebi kopira!</w:t>
      </w:r>
    </w:p>
    <w:p w14:paraId="5E1B42F7" w14:textId="77777777" w:rsidR="00200952" w:rsidRDefault="00890C57" w:rsidP="00200952">
      <w:pPr>
        <w:keepNext/>
        <w:keepLines/>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00952" w:rsidRPr="005D654E" w14:paraId="0EA6F7DD" w14:textId="77777777" w:rsidTr="00A9301B">
        <w:tc>
          <w:tcPr>
            <w:tcW w:w="7725" w:type="dxa"/>
            <w:tcBorders>
              <w:top w:val="single" w:sz="4" w:space="0" w:color="auto"/>
              <w:bottom w:val="single" w:sz="4" w:space="0" w:color="auto"/>
            </w:tcBorders>
          </w:tcPr>
          <w:p w14:paraId="56E4EB33" w14:textId="77777777" w:rsidR="00200952" w:rsidRPr="000776A9" w:rsidRDefault="00200952" w:rsidP="00A9301B">
            <w:pPr>
              <w:keepNext/>
              <w:keepLines/>
              <w:rPr>
                <w:rFonts w:ascii="Tahoma" w:hAnsi="Tahoma" w:cs="Tahoma"/>
              </w:rPr>
            </w:pPr>
            <w:r w:rsidRPr="000776A9">
              <w:rPr>
                <w:rFonts w:ascii="Tahoma" w:hAnsi="Tahoma" w:cs="Tahoma"/>
              </w:rPr>
              <w:lastRenderedPageBreak/>
              <w:t xml:space="preserve">SEZNAM REFERENCE </w:t>
            </w:r>
            <w:r>
              <w:rPr>
                <w:rFonts w:ascii="Tahoma" w:hAnsi="Tahoma" w:cs="Tahoma"/>
              </w:rPr>
              <w:softHyphen/>
              <w:t>- PONUDNIK</w:t>
            </w:r>
          </w:p>
        </w:tc>
        <w:tc>
          <w:tcPr>
            <w:tcW w:w="1843" w:type="dxa"/>
            <w:tcBorders>
              <w:top w:val="single" w:sz="4" w:space="0" w:color="auto"/>
              <w:bottom w:val="single" w:sz="4" w:space="0" w:color="auto"/>
            </w:tcBorders>
          </w:tcPr>
          <w:p w14:paraId="271FEBD4" w14:textId="77777777" w:rsidR="00200952" w:rsidRPr="005D654E" w:rsidRDefault="00200952" w:rsidP="00A9301B">
            <w:pPr>
              <w:keepNext/>
              <w:keepLines/>
              <w:rPr>
                <w:rFonts w:ascii="Tahoma" w:hAnsi="Tahoma" w:cs="Tahoma"/>
                <w:b/>
                <w:i/>
              </w:rPr>
            </w:pPr>
            <w:r>
              <w:rPr>
                <w:rFonts w:ascii="Tahoma" w:hAnsi="Tahoma" w:cs="Tahoma"/>
                <w:b/>
                <w:i/>
              </w:rPr>
              <w:t>P</w:t>
            </w:r>
            <w:r w:rsidRPr="005D654E">
              <w:rPr>
                <w:rFonts w:ascii="Tahoma" w:hAnsi="Tahoma" w:cs="Tahoma"/>
                <w:b/>
                <w:i/>
              </w:rPr>
              <w:t xml:space="preserve">riloga </w:t>
            </w:r>
            <w:r>
              <w:rPr>
                <w:rFonts w:ascii="Tahoma" w:hAnsi="Tahoma" w:cs="Tahoma"/>
                <w:b/>
                <w:i/>
              </w:rPr>
              <w:t>5/1</w:t>
            </w:r>
          </w:p>
        </w:tc>
      </w:tr>
    </w:tbl>
    <w:p w14:paraId="367F9694" w14:textId="77777777" w:rsidR="00200952" w:rsidRPr="002D05E7" w:rsidRDefault="00200952" w:rsidP="00200952">
      <w:pPr>
        <w:keepNext/>
        <w:keepLines/>
        <w:jc w:val="right"/>
        <w:rPr>
          <w:rFonts w:ascii="Tahoma" w:hAnsi="Tahoma" w:cs="Tahoma"/>
          <w:i/>
          <w:sz w:val="18"/>
          <w:szCs w:val="18"/>
        </w:rPr>
      </w:pPr>
      <w:r w:rsidRPr="002D05E7">
        <w:rPr>
          <w:rFonts w:ascii="Tahoma" w:hAnsi="Tahoma" w:cs="Tahoma"/>
          <w:i/>
          <w:sz w:val="18"/>
          <w:szCs w:val="18"/>
        </w:rPr>
        <w:t>……/……</w:t>
      </w:r>
    </w:p>
    <w:p w14:paraId="57C07592" w14:textId="77777777" w:rsidR="00200952" w:rsidRPr="002D05E7" w:rsidRDefault="00200952" w:rsidP="00200952">
      <w:pPr>
        <w:keepNext/>
        <w:keepLines/>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14:paraId="0D6B38A9" w14:textId="77777777" w:rsidR="00200952" w:rsidRDefault="00200952" w:rsidP="00200952">
      <w:pPr>
        <w:keepNext/>
        <w:keepLines/>
        <w:rPr>
          <w:rFonts w:ascii="Tahoma" w:hAnsi="Tahoma" w:cs="Tahoma"/>
          <w:b/>
        </w:rPr>
      </w:pPr>
    </w:p>
    <w:p w14:paraId="65695DF8" w14:textId="77777777" w:rsidR="00200952" w:rsidRDefault="00200952" w:rsidP="00200952">
      <w:pPr>
        <w:keepNext/>
        <w:keepLines/>
        <w:jc w:val="both"/>
        <w:rPr>
          <w:rFonts w:ascii="Tahoma" w:hAnsi="Tahoma" w:cs="Tahoma"/>
          <w:b/>
        </w:rPr>
      </w:pPr>
      <w:r>
        <w:rPr>
          <w:rFonts w:ascii="Tahoma" w:hAnsi="Tahoma" w:cs="Tahoma"/>
          <w:b/>
        </w:rPr>
        <w:t>VKS-</w:t>
      </w:r>
      <w:r w:rsidR="00157A2A">
        <w:rPr>
          <w:rFonts w:ascii="Tahoma" w:hAnsi="Tahoma" w:cs="Tahoma"/>
          <w:b/>
        </w:rPr>
        <w:t>22</w:t>
      </w:r>
      <w:r>
        <w:rPr>
          <w:rFonts w:ascii="Tahoma" w:hAnsi="Tahoma" w:cs="Tahoma"/>
          <w:b/>
        </w:rPr>
        <w:t>4/21</w:t>
      </w:r>
      <w:r w:rsidRPr="00805B6C">
        <w:rPr>
          <w:rFonts w:ascii="Tahoma" w:hAnsi="Tahoma" w:cs="Tahoma"/>
          <w:b/>
        </w:rPr>
        <w:t xml:space="preserve"> – </w:t>
      </w:r>
      <w:r w:rsidR="00FE27C6" w:rsidRPr="00FE27C6">
        <w:rPr>
          <w:rFonts w:ascii="Tahoma" w:hAnsi="Tahoma" w:cs="Tahoma"/>
          <w:b/>
        </w:rPr>
        <w:t>Dobava mazalnih in motornih olj ter ostalih maziv po sklopih</w:t>
      </w:r>
    </w:p>
    <w:p w14:paraId="1646E43D" w14:textId="77777777" w:rsidR="00200952" w:rsidRPr="0015615A" w:rsidRDefault="00200952" w:rsidP="00200952">
      <w:pPr>
        <w:keepNext/>
        <w:keepLines/>
        <w:jc w:val="both"/>
        <w:rPr>
          <w:rFonts w:ascii="Tahoma" w:hAnsi="Tahoma" w:cs="Tahoma"/>
          <w:b/>
        </w:rPr>
      </w:pPr>
    </w:p>
    <w:p w14:paraId="38AEB647" w14:textId="77777777" w:rsidR="00200952" w:rsidRPr="00CE1BAD" w:rsidRDefault="00200952" w:rsidP="00200952">
      <w:pPr>
        <w:keepNext/>
        <w:keepLines/>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14:paraId="21938B86" w14:textId="77777777" w:rsidR="00200952" w:rsidRPr="00F64D2E" w:rsidRDefault="00200952" w:rsidP="00200952">
      <w:pPr>
        <w:keepNext/>
        <w:keepLines/>
        <w:tabs>
          <w:tab w:val="left" w:pos="567"/>
          <w:tab w:val="num" w:pos="851"/>
          <w:tab w:val="left" w:pos="993"/>
        </w:tabs>
        <w:jc w:val="both"/>
        <w:rPr>
          <w:rFonts w:ascii="Tahoma" w:hAnsi="Tahoma" w:cs="Tahoma"/>
          <w:sz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3827"/>
        <w:gridCol w:w="4111"/>
      </w:tblGrid>
      <w:tr w:rsidR="00200952" w:rsidRPr="00F64D2E" w14:paraId="60E8B560" w14:textId="77777777" w:rsidTr="00A9301B">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345C6354" w14:textId="77777777" w:rsidR="00200952" w:rsidRPr="00F64D2E" w:rsidRDefault="00200952" w:rsidP="00A9301B">
            <w:pPr>
              <w:keepNext/>
              <w:keepLines/>
              <w:tabs>
                <w:tab w:val="left" w:pos="567"/>
                <w:tab w:val="num" w:pos="851"/>
                <w:tab w:val="left" w:pos="993"/>
              </w:tabs>
              <w:jc w:val="center"/>
              <w:rPr>
                <w:rFonts w:ascii="Tahoma" w:hAnsi="Tahoma" w:cs="Tahoma"/>
                <w:sz w:val="18"/>
              </w:rPr>
            </w:pPr>
            <w:r>
              <w:rPr>
                <w:rFonts w:ascii="Tahoma" w:hAnsi="Tahoma" w:cs="Tahoma"/>
                <w:sz w:val="18"/>
              </w:rPr>
              <w:t>Z</w:t>
            </w:r>
            <w:r w:rsidRPr="00F64D2E">
              <w:rPr>
                <w:rFonts w:ascii="Tahoma" w:hAnsi="Tahoma" w:cs="Tahoma"/>
                <w:sz w:val="18"/>
              </w:rPr>
              <w:t>ap. št.</w:t>
            </w:r>
          </w:p>
        </w:tc>
        <w:tc>
          <w:tcPr>
            <w:tcW w:w="993" w:type="dxa"/>
            <w:tcBorders>
              <w:top w:val="single" w:sz="2" w:space="0" w:color="auto"/>
              <w:left w:val="single" w:sz="2" w:space="0" w:color="auto"/>
              <w:bottom w:val="single" w:sz="12" w:space="0" w:color="auto"/>
              <w:right w:val="single" w:sz="2" w:space="0" w:color="auto"/>
            </w:tcBorders>
          </w:tcPr>
          <w:p w14:paraId="575B6A93" w14:textId="77777777" w:rsidR="00200952" w:rsidRDefault="00200952" w:rsidP="00A9301B">
            <w:pPr>
              <w:keepNext/>
              <w:keepLines/>
              <w:autoSpaceDE w:val="0"/>
              <w:autoSpaceDN w:val="0"/>
              <w:adjustRightInd w:val="0"/>
              <w:jc w:val="center"/>
              <w:rPr>
                <w:rFonts w:ascii="Tahoma" w:eastAsia="Calibri" w:hAnsi="Tahoma" w:cs="Tahoma"/>
                <w:sz w:val="18"/>
                <w:szCs w:val="18"/>
              </w:rPr>
            </w:pPr>
            <w:r>
              <w:rPr>
                <w:rFonts w:ascii="Tahoma" w:eastAsia="Calibri" w:hAnsi="Tahoma" w:cs="Tahoma"/>
                <w:sz w:val="18"/>
                <w:szCs w:val="18"/>
              </w:rPr>
              <w:t>Javni</w:t>
            </w:r>
          </w:p>
          <w:p w14:paraId="69147A2B" w14:textId="77777777" w:rsidR="00200952" w:rsidRDefault="00200952" w:rsidP="00A9301B">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naročnik</w:t>
            </w:r>
          </w:p>
        </w:tc>
        <w:tc>
          <w:tcPr>
            <w:tcW w:w="3827" w:type="dxa"/>
            <w:tcBorders>
              <w:top w:val="single" w:sz="2" w:space="0" w:color="auto"/>
              <w:left w:val="single" w:sz="2" w:space="0" w:color="auto"/>
              <w:bottom w:val="single" w:sz="12" w:space="0" w:color="auto"/>
              <w:right w:val="single" w:sz="2" w:space="0" w:color="auto"/>
            </w:tcBorders>
          </w:tcPr>
          <w:p w14:paraId="519FAB9F" w14:textId="77777777" w:rsidR="00200952" w:rsidRDefault="00200952" w:rsidP="00A9301B">
            <w:pPr>
              <w:keepNext/>
              <w:keepLines/>
              <w:tabs>
                <w:tab w:val="left" w:pos="567"/>
                <w:tab w:val="num" w:pos="851"/>
                <w:tab w:val="left" w:pos="993"/>
              </w:tabs>
              <w:jc w:val="center"/>
              <w:rPr>
                <w:rFonts w:ascii="Tahoma" w:hAnsi="Tahoma" w:cs="Tahoma"/>
                <w:sz w:val="18"/>
              </w:rPr>
            </w:pPr>
          </w:p>
          <w:p w14:paraId="7587D118" w14:textId="77777777" w:rsidR="00200952" w:rsidRPr="00F64D2E" w:rsidRDefault="00200952" w:rsidP="00A9301B">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Naziv naročnika</w:t>
            </w:r>
          </w:p>
        </w:tc>
        <w:tc>
          <w:tcPr>
            <w:tcW w:w="4111" w:type="dxa"/>
            <w:tcBorders>
              <w:top w:val="single" w:sz="2" w:space="0" w:color="auto"/>
              <w:left w:val="single" w:sz="2" w:space="0" w:color="auto"/>
              <w:bottom w:val="single" w:sz="12" w:space="0" w:color="auto"/>
              <w:right w:val="single" w:sz="2" w:space="0" w:color="auto"/>
            </w:tcBorders>
            <w:vAlign w:val="center"/>
          </w:tcPr>
          <w:p w14:paraId="766D79DB" w14:textId="77777777" w:rsidR="00200952" w:rsidRPr="00F64D2E" w:rsidRDefault="00200952" w:rsidP="00A9301B">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200952" w:rsidRPr="00F64D2E" w14:paraId="173D4A20" w14:textId="77777777" w:rsidTr="00A9301B">
        <w:trPr>
          <w:trHeight w:val="780"/>
        </w:trPr>
        <w:tc>
          <w:tcPr>
            <w:tcW w:w="637" w:type="dxa"/>
            <w:tcBorders>
              <w:top w:val="nil"/>
            </w:tcBorders>
          </w:tcPr>
          <w:p w14:paraId="5A831697"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14:paraId="72067C37"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7DD83041"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Borders>
              <w:top w:val="nil"/>
            </w:tcBorders>
          </w:tcPr>
          <w:p w14:paraId="69C02B91"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Borders>
              <w:top w:val="nil"/>
            </w:tcBorders>
          </w:tcPr>
          <w:p w14:paraId="0C54408E"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4365ABDB" w14:textId="77777777" w:rsidTr="00A9301B">
        <w:trPr>
          <w:trHeight w:val="780"/>
        </w:trPr>
        <w:tc>
          <w:tcPr>
            <w:tcW w:w="637" w:type="dxa"/>
          </w:tcPr>
          <w:p w14:paraId="25516C7E"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14:paraId="3FBBE076"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259EDBAC"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5A5E0FED"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6595EB02"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5C093213" w14:textId="77777777" w:rsidTr="00A9301B">
        <w:trPr>
          <w:trHeight w:val="780"/>
        </w:trPr>
        <w:tc>
          <w:tcPr>
            <w:tcW w:w="637" w:type="dxa"/>
          </w:tcPr>
          <w:p w14:paraId="2E7EBB43"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14:paraId="4EE2D6DA"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6F59370B"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4CA196A2"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6E1CA595"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73307BA9" w14:textId="77777777" w:rsidTr="00A9301B">
        <w:trPr>
          <w:trHeight w:val="780"/>
        </w:trPr>
        <w:tc>
          <w:tcPr>
            <w:tcW w:w="637" w:type="dxa"/>
          </w:tcPr>
          <w:p w14:paraId="67D2E0EF"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14:paraId="200C2F75"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0E854DEF"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2B0B86AB"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743A147A"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118C1BC4" w14:textId="77777777" w:rsidTr="00A9301B">
        <w:trPr>
          <w:trHeight w:val="780"/>
        </w:trPr>
        <w:tc>
          <w:tcPr>
            <w:tcW w:w="637" w:type="dxa"/>
          </w:tcPr>
          <w:p w14:paraId="2604FF9A"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14:paraId="28CE7E81"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14D7E040"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38C2B25F"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2041A60E"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763582A6" w14:textId="77777777" w:rsidTr="00A9301B">
        <w:trPr>
          <w:trHeight w:val="866"/>
        </w:trPr>
        <w:tc>
          <w:tcPr>
            <w:tcW w:w="637" w:type="dxa"/>
          </w:tcPr>
          <w:p w14:paraId="4711D5EA"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14:paraId="12485631"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7C1F43A7"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5673642A"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23D67AE6"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1ACC3143" w14:textId="77777777" w:rsidTr="00A9301B">
        <w:trPr>
          <w:trHeight w:val="780"/>
        </w:trPr>
        <w:tc>
          <w:tcPr>
            <w:tcW w:w="637" w:type="dxa"/>
          </w:tcPr>
          <w:p w14:paraId="7DE203E0"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14:paraId="62BBA607"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53DD4BE9"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6BB5FCAA"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3FAAE97D"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4A9EA61C" w14:textId="77777777" w:rsidTr="00A9301B">
        <w:trPr>
          <w:trHeight w:val="780"/>
        </w:trPr>
        <w:tc>
          <w:tcPr>
            <w:tcW w:w="637" w:type="dxa"/>
          </w:tcPr>
          <w:p w14:paraId="268A8A71"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14:paraId="2BEDE63F"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60A6C684"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791AA8AA"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0EC5857C"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bl>
    <w:p w14:paraId="435765A0" w14:textId="77777777" w:rsidR="00200952" w:rsidRDefault="00200952" w:rsidP="00200952">
      <w:pPr>
        <w:keepNext/>
        <w:keepLines/>
        <w:tabs>
          <w:tab w:val="left" w:pos="567"/>
          <w:tab w:val="num" w:pos="851"/>
          <w:tab w:val="left" w:pos="993"/>
        </w:tabs>
        <w:rPr>
          <w:rFonts w:ascii="Tahoma" w:hAnsi="Tahoma" w:cs="Tahoma"/>
          <w:sz w:val="22"/>
        </w:rPr>
      </w:pPr>
    </w:p>
    <w:p w14:paraId="0AE282B8" w14:textId="77777777" w:rsidR="00200952" w:rsidRDefault="00200952" w:rsidP="00200952">
      <w:pPr>
        <w:keepNext/>
        <w:keepLines/>
        <w:tabs>
          <w:tab w:val="left" w:pos="567"/>
          <w:tab w:val="num" w:pos="851"/>
          <w:tab w:val="left" w:pos="993"/>
        </w:tabs>
        <w:rPr>
          <w:rFonts w:ascii="Tahoma" w:hAnsi="Tahoma" w:cs="Tahoma"/>
          <w:sz w:val="22"/>
        </w:rPr>
      </w:pPr>
    </w:p>
    <w:p w14:paraId="2EBD8D49" w14:textId="77777777" w:rsidR="00200952" w:rsidRPr="0055524E" w:rsidRDefault="00200952" w:rsidP="00200952">
      <w:pPr>
        <w:keepNext/>
        <w:keepLines/>
        <w:tabs>
          <w:tab w:val="left" w:pos="567"/>
          <w:tab w:val="num" w:pos="851"/>
          <w:tab w:val="left" w:pos="993"/>
        </w:tabs>
        <w:rPr>
          <w:rFonts w:ascii="Tahoma" w:hAnsi="Tahoma" w:cs="Tahoma"/>
          <w:sz w:val="22"/>
        </w:rPr>
      </w:pPr>
    </w:p>
    <w:p w14:paraId="38E1E517" w14:textId="77777777" w:rsidR="00200952" w:rsidRPr="00712BC8" w:rsidRDefault="00200952" w:rsidP="00200952">
      <w:pPr>
        <w:keepNext/>
        <w:keepLines/>
        <w:jc w:val="both"/>
        <w:rPr>
          <w:rFonts w:ascii="Tahoma" w:hAnsi="Tahoma" w:cs="Tahoma"/>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200952" w:rsidRPr="00C8579C" w14:paraId="64370AF9" w14:textId="77777777" w:rsidTr="00A9301B">
        <w:trPr>
          <w:trHeight w:val="235"/>
        </w:trPr>
        <w:tc>
          <w:tcPr>
            <w:tcW w:w="2694" w:type="dxa"/>
            <w:tcBorders>
              <w:bottom w:val="single" w:sz="4" w:space="0" w:color="auto"/>
            </w:tcBorders>
          </w:tcPr>
          <w:p w14:paraId="4D1E6657" w14:textId="77777777" w:rsidR="00200952" w:rsidRPr="00C8579C" w:rsidRDefault="00200952" w:rsidP="00A9301B">
            <w:pPr>
              <w:keepNext/>
              <w:keepLines/>
              <w:ind w:right="140"/>
              <w:jc w:val="both"/>
              <w:rPr>
                <w:rFonts w:ascii="Tahoma" w:hAnsi="Tahoma" w:cs="Tahoma"/>
                <w:snapToGrid w:val="0"/>
                <w:color w:val="000000"/>
              </w:rPr>
            </w:pPr>
          </w:p>
        </w:tc>
        <w:tc>
          <w:tcPr>
            <w:tcW w:w="2693" w:type="dxa"/>
          </w:tcPr>
          <w:p w14:paraId="22490048" w14:textId="77777777" w:rsidR="00200952" w:rsidRPr="00C8579C" w:rsidRDefault="00200952" w:rsidP="00A9301B">
            <w:pPr>
              <w:keepNext/>
              <w:keepLines/>
              <w:ind w:right="140"/>
              <w:jc w:val="center"/>
              <w:rPr>
                <w:rFonts w:ascii="Tahoma" w:hAnsi="Tahoma" w:cs="Tahoma"/>
                <w:snapToGrid w:val="0"/>
                <w:color w:val="000000"/>
              </w:rPr>
            </w:pPr>
          </w:p>
        </w:tc>
        <w:tc>
          <w:tcPr>
            <w:tcW w:w="3685" w:type="dxa"/>
            <w:tcBorders>
              <w:bottom w:val="single" w:sz="4" w:space="0" w:color="auto"/>
            </w:tcBorders>
          </w:tcPr>
          <w:p w14:paraId="659C9A7A" w14:textId="77777777" w:rsidR="00200952" w:rsidRPr="00C8579C" w:rsidRDefault="00200952" w:rsidP="00A9301B">
            <w:pPr>
              <w:keepNext/>
              <w:keepLines/>
              <w:tabs>
                <w:tab w:val="left" w:pos="567"/>
                <w:tab w:val="num" w:pos="851"/>
                <w:tab w:val="left" w:pos="993"/>
              </w:tabs>
              <w:ind w:right="140"/>
              <w:jc w:val="both"/>
              <w:rPr>
                <w:rFonts w:ascii="Tahoma" w:hAnsi="Tahoma" w:cs="Tahoma"/>
                <w:snapToGrid w:val="0"/>
                <w:color w:val="000000"/>
              </w:rPr>
            </w:pPr>
          </w:p>
          <w:p w14:paraId="43DF2FBC" w14:textId="77777777" w:rsidR="00200952" w:rsidRPr="00C8579C" w:rsidRDefault="00200952" w:rsidP="00A9301B">
            <w:pPr>
              <w:keepNext/>
              <w:keepLines/>
              <w:tabs>
                <w:tab w:val="left" w:pos="567"/>
                <w:tab w:val="num" w:pos="851"/>
                <w:tab w:val="left" w:pos="993"/>
              </w:tabs>
              <w:ind w:right="140"/>
              <w:jc w:val="both"/>
              <w:rPr>
                <w:rFonts w:ascii="Tahoma" w:hAnsi="Tahoma" w:cs="Tahoma"/>
                <w:snapToGrid w:val="0"/>
                <w:color w:val="000000"/>
              </w:rPr>
            </w:pPr>
          </w:p>
        </w:tc>
      </w:tr>
      <w:tr w:rsidR="00200952" w:rsidRPr="00C8579C" w14:paraId="358DE888" w14:textId="77777777" w:rsidTr="00A9301B">
        <w:trPr>
          <w:trHeight w:val="235"/>
        </w:trPr>
        <w:tc>
          <w:tcPr>
            <w:tcW w:w="2694" w:type="dxa"/>
            <w:tcBorders>
              <w:top w:val="single" w:sz="4" w:space="0" w:color="auto"/>
            </w:tcBorders>
          </w:tcPr>
          <w:p w14:paraId="2EACDDD5" w14:textId="77777777" w:rsidR="00200952" w:rsidRPr="00C8579C" w:rsidRDefault="00200952" w:rsidP="00A9301B">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tcPr>
          <w:p w14:paraId="38C6F305" w14:textId="77777777" w:rsidR="00200952" w:rsidRPr="00C8579C" w:rsidRDefault="00200952" w:rsidP="00A9301B">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4365DAF6" w14:textId="77777777" w:rsidR="00200952" w:rsidRPr="00C8579C" w:rsidRDefault="00200952" w:rsidP="00A9301B">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201E8918" w14:textId="77777777" w:rsidR="00200952" w:rsidRPr="00FA2083" w:rsidRDefault="00200952" w:rsidP="00200952">
      <w:pPr>
        <w:pStyle w:val="Naslov"/>
        <w:keepNext/>
        <w:keepLines/>
        <w:tabs>
          <w:tab w:val="left" w:pos="5400"/>
        </w:tabs>
        <w:jc w:val="left"/>
        <w:rPr>
          <w:rFonts w:ascii="Tahoma" w:hAnsi="Tahoma" w:cs="Tahoma"/>
          <w:b w:val="0"/>
          <w:sz w:val="20"/>
          <w:lang w:val="sl-SI"/>
        </w:rPr>
      </w:pPr>
    </w:p>
    <w:p w14:paraId="4E7E0F78" w14:textId="77777777" w:rsidR="00200952" w:rsidRDefault="00200952" w:rsidP="00200952">
      <w:pPr>
        <w:keepNext/>
        <w:keepLines/>
        <w:tabs>
          <w:tab w:val="left" w:pos="284"/>
        </w:tabs>
        <w:jc w:val="center"/>
        <w:rPr>
          <w:rFonts w:ascii="Tahoma" w:hAnsi="Tahoma" w:cs="Tahoma"/>
        </w:rPr>
      </w:pPr>
    </w:p>
    <w:p w14:paraId="55245FCF" w14:textId="77777777" w:rsidR="00200952" w:rsidRDefault="00200952" w:rsidP="00200952">
      <w:pPr>
        <w:keepNext/>
        <w:keepLines/>
        <w:tabs>
          <w:tab w:val="left" w:pos="284"/>
        </w:tabs>
        <w:rPr>
          <w:rFonts w:ascii="Tahoma" w:hAnsi="Tahoma" w:cs="Tahoma"/>
        </w:rPr>
      </w:pPr>
    </w:p>
    <w:p w14:paraId="6F7C73A5" w14:textId="77777777" w:rsidR="00200952" w:rsidRDefault="00200952" w:rsidP="00200952">
      <w:pPr>
        <w:keepNext/>
        <w:keepLines/>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lahko po potrebi tudi kopirate</w:t>
      </w:r>
      <w:r>
        <w:rPr>
          <w:rFonts w:ascii="Tahoma" w:hAnsi="Tahoma"/>
          <w:i/>
          <w:sz w:val="18"/>
          <w:szCs w:val="18"/>
        </w:rPr>
        <w:t>.</w:t>
      </w:r>
    </w:p>
    <w:p w14:paraId="146D6CEB" w14:textId="77777777" w:rsidR="00200952" w:rsidRDefault="00200952" w:rsidP="009A3C21">
      <w:pPr>
        <w:keepNext/>
        <w:keepLines/>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715C2" w:rsidRPr="00CE1BAD" w14:paraId="6A7E7C77" w14:textId="77777777" w:rsidTr="00A9301B">
        <w:tc>
          <w:tcPr>
            <w:tcW w:w="7725" w:type="dxa"/>
            <w:tcBorders>
              <w:top w:val="single" w:sz="4" w:space="0" w:color="auto"/>
              <w:bottom w:val="single" w:sz="4" w:space="0" w:color="auto"/>
            </w:tcBorders>
          </w:tcPr>
          <w:p w14:paraId="44F81D1B" w14:textId="77777777" w:rsidR="00C715C2" w:rsidRPr="00CE1BAD" w:rsidRDefault="00C715C2" w:rsidP="00A9301B">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POTRDITEV REFERENC</w:t>
            </w:r>
            <w:r>
              <w:rPr>
                <w:rFonts w:ascii="Tahoma" w:hAnsi="Tahoma" w:cs="Tahoma"/>
              </w:rPr>
              <w:t xml:space="preserve"> S STRANI POSAMEZNIH NAROČNIKOV</w:t>
            </w:r>
          </w:p>
        </w:tc>
        <w:tc>
          <w:tcPr>
            <w:tcW w:w="1843" w:type="dxa"/>
            <w:tcBorders>
              <w:top w:val="single" w:sz="4" w:space="0" w:color="auto"/>
              <w:bottom w:val="single" w:sz="4" w:space="0" w:color="auto"/>
            </w:tcBorders>
          </w:tcPr>
          <w:p w14:paraId="7D817550" w14:textId="77777777" w:rsidR="00C715C2" w:rsidRPr="00CE1BAD" w:rsidRDefault="00C715C2" w:rsidP="00A9301B">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5/2</w:t>
            </w:r>
          </w:p>
        </w:tc>
      </w:tr>
    </w:tbl>
    <w:p w14:paraId="1179CB8F" w14:textId="77777777" w:rsidR="00C715C2" w:rsidRDefault="00C715C2" w:rsidP="00C715C2">
      <w:pPr>
        <w:keepNext/>
        <w:keepLines/>
        <w:rPr>
          <w:rFonts w:ascii="Tahoma" w:hAnsi="Tahoma" w:cs="Tahoma"/>
          <w:b/>
        </w:rPr>
      </w:pPr>
    </w:p>
    <w:p w14:paraId="0882D6C3" w14:textId="77777777" w:rsidR="00C715C2" w:rsidRDefault="00C715C2" w:rsidP="00C715C2">
      <w:pPr>
        <w:keepNext/>
        <w:keepLines/>
        <w:jc w:val="both"/>
        <w:rPr>
          <w:rFonts w:ascii="Tahoma" w:hAnsi="Tahoma" w:cs="Tahoma"/>
          <w:b/>
        </w:rPr>
      </w:pPr>
      <w:r>
        <w:rPr>
          <w:rFonts w:ascii="Tahoma" w:hAnsi="Tahoma" w:cs="Tahoma"/>
          <w:b/>
        </w:rPr>
        <w:t>VKS-</w:t>
      </w:r>
      <w:r w:rsidR="00157A2A">
        <w:rPr>
          <w:rFonts w:ascii="Tahoma" w:hAnsi="Tahoma" w:cs="Tahoma"/>
          <w:b/>
        </w:rPr>
        <w:t>22</w:t>
      </w:r>
      <w:r>
        <w:rPr>
          <w:rFonts w:ascii="Tahoma" w:hAnsi="Tahoma" w:cs="Tahoma"/>
          <w:b/>
        </w:rPr>
        <w:t>4/21</w:t>
      </w:r>
      <w:r w:rsidRPr="00805B6C">
        <w:rPr>
          <w:rFonts w:ascii="Tahoma" w:hAnsi="Tahoma" w:cs="Tahoma"/>
          <w:b/>
        </w:rPr>
        <w:t xml:space="preserve"> –</w:t>
      </w:r>
      <w:r w:rsidRPr="00FC3CC4">
        <w:rPr>
          <w:rFonts w:ascii="Tahoma" w:hAnsi="Tahoma" w:cs="Tahoma"/>
          <w:b/>
        </w:rPr>
        <w:t xml:space="preserve"> </w:t>
      </w:r>
      <w:r w:rsidR="00FE27C6" w:rsidRPr="00FE27C6">
        <w:rPr>
          <w:rFonts w:ascii="Tahoma" w:hAnsi="Tahoma" w:cs="Tahoma"/>
          <w:b/>
        </w:rPr>
        <w:t>Dobava mazalnih in motornih olj ter ostalih maziv po sklopih</w:t>
      </w:r>
    </w:p>
    <w:p w14:paraId="1E75B7F4" w14:textId="77777777" w:rsidR="00C715C2" w:rsidRDefault="00C715C2" w:rsidP="00C715C2">
      <w:pPr>
        <w:keepNext/>
        <w:keepLines/>
        <w:jc w:val="both"/>
        <w:rPr>
          <w:rFonts w:ascii="Tahoma" w:hAnsi="Tahoma" w:cs="Tahoma"/>
          <w:bCs/>
          <w:i/>
          <w:noProof/>
          <w:sz w:val="18"/>
          <w:szCs w:val="18"/>
        </w:rPr>
      </w:pPr>
    </w:p>
    <w:p w14:paraId="251EDF90" w14:textId="77777777" w:rsidR="00C715C2" w:rsidRPr="00EA0415" w:rsidRDefault="00C715C2" w:rsidP="00C715C2">
      <w:pPr>
        <w:pStyle w:val="NavadenTimesNewRoman"/>
        <w:keepNext/>
        <w:keepLines/>
        <w:widowControl/>
        <w:jc w:val="both"/>
        <w:rPr>
          <w:rFonts w:ascii="Tahoma" w:hAnsi="Tahoma" w:cs="Tahoma"/>
          <w:sz w:val="20"/>
        </w:rPr>
      </w:pPr>
      <w:r>
        <w:rPr>
          <w:rFonts w:ascii="Tahoma" w:hAnsi="Tahoma" w:cs="Tahoma"/>
          <w:sz w:val="20"/>
        </w:rPr>
        <w:t>I</w:t>
      </w:r>
      <w:r w:rsidRPr="00EA0415">
        <w:rPr>
          <w:rFonts w:ascii="Tahoma" w:hAnsi="Tahoma" w:cs="Tahoma"/>
          <w:sz w:val="20"/>
        </w:rPr>
        <w:t>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14:paraId="2C735B93" w14:textId="77777777" w:rsidR="00C715C2" w:rsidRPr="00C509F8" w:rsidRDefault="00C715C2" w:rsidP="00C715C2">
      <w:pPr>
        <w:pStyle w:val="NavadenTimesNewRoman"/>
        <w:keepNext/>
        <w:keepLines/>
        <w:widowControl/>
        <w:jc w:val="both"/>
        <w:rPr>
          <w:rFonts w:ascii="Tahoma" w:hAnsi="Tahoma" w:cs="Tahoma"/>
          <w:sz w:val="20"/>
        </w:rPr>
      </w:pPr>
      <w:r w:rsidRPr="00C509F8">
        <w:rPr>
          <w:rFonts w:ascii="Tahoma" w:hAnsi="Tahoma" w:cs="Tahoma"/>
          <w:sz w:val="20"/>
        </w:rPr>
        <w:t xml:space="preserve">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C715C2" w:rsidRPr="00C509F8" w14:paraId="48881644" w14:textId="77777777" w:rsidTr="00A9301B">
        <w:trPr>
          <w:trHeight w:val="310"/>
        </w:trPr>
        <w:tc>
          <w:tcPr>
            <w:tcW w:w="3544" w:type="dxa"/>
            <w:vAlign w:val="center"/>
          </w:tcPr>
          <w:p w14:paraId="608CDC16" w14:textId="77777777" w:rsidR="00C715C2" w:rsidRPr="00C509F8" w:rsidRDefault="00C715C2" w:rsidP="00A9301B">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812" w:type="dxa"/>
          </w:tcPr>
          <w:p w14:paraId="16E40EFD" w14:textId="77777777" w:rsidR="00C715C2" w:rsidRPr="00C509F8" w:rsidRDefault="00C715C2" w:rsidP="00A9301B">
            <w:pPr>
              <w:pStyle w:val="NavadenTimesNewRoman"/>
              <w:keepNext/>
              <w:keepLines/>
              <w:widowControl/>
              <w:rPr>
                <w:rFonts w:ascii="Tahoma" w:hAnsi="Tahoma" w:cs="Tahoma"/>
                <w:b/>
                <w:sz w:val="20"/>
              </w:rPr>
            </w:pPr>
          </w:p>
          <w:p w14:paraId="461FAEF7" w14:textId="77777777" w:rsidR="00C715C2" w:rsidRPr="00C509F8" w:rsidRDefault="00C715C2" w:rsidP="00A9301B">
            <w:pPr>
              <w:pStyle w:val="NavadenTimesNewRoman"/>
              <w:keepNext/>
              <w:keepLines/>
              <w:widowControl/>
              <w:rPr>
                <w:rFonts w:ascii="Tahoma" w:hAnsi="Tahoma" w:cs="Tahoma"/>
                <w:b/>
                <w:sz w:val="20"/>
              </w:rPr>
            </w:pPr>
          </w:p>
        </w:tc>
      </w:tr>
      <w:tr w:rsidR="00C715C2" w:rsidRPr="00C509F8" w14:paraId="712A502D" w14:textId="77777777" w:rsidTr="00A9301B">
        <w:trPr>
          <w:trHeight w:val="375"/>
        </w:trPr>
        <w:tc>
          <w:tcPr>
            <w:tcW w:w="3544" w:type="dxa"/>
            <w:vAlign w:val="center"/>
          </w:tcPr>
          <w:p w14:paraId="27CB150F" w14:textId="77777777" w:rsidR="00C715C2" w:rsidRPr="00C509F8" w:rsidRDefault="00C715C2" w:rsidP="00A9301B">
            <w:pPr>
              <w:pStyle w:val="NavadenTimesNewRoman"/>
              <w:keepNext/>
              <w:keepLines/>
              <w:widowControl/>
              <w:rPr>
                <w:rFonts w:ascii="Tahoma" w:hAnsi="Tahoma" w:cs="Tahoma"/>
                <w:sz w:val="20"/>
              </w:rPr>
            </w:pPr>
            <w:r w:rsidRPr="00C509F8">
              <w:rPr>
                <w:rFonts w:ascii="Tahoma" w:hAnsi="Tahoma" w:cs="Tahoma"/>
                <w:sz w:val="20"/>
              </w:rPr>
              <w:t>Naslov:</w:t>
            </w:r>
          </w:p>
        </w:tc>
        <w:tc>
          <w:tcPr>
            <w:tcW w:w="5812" w:type="dxa"/>
          </w:tcPr>
          <w:p w14:paraId="34F39892" w14:textId="77777777" w:rsidR="00C715C2" w:rsidRPr="00C509F8" w:rsidRDefault="00C715C2" w:rsidP="00A9301B">
            <w:pPr>
              <w:pStyle w:val="NavadenTimesNewRoman"/>
              <w:keepNext/>
              <w:keepLines/>
              <w:widowControl/>
              <w:rPr>
                <w:rFonts w:ascii="Tahoma" w:hAnsi="Tahoma" w:cs="Tahoma"/>
                <w:b/>
                <w:sz w:val="20"/>
              </w:rPr>
            </w:pPr>
          </w:p>
          <w:p w14:paraId="0030F4C1" w14:textId="77777777" w:rsidR="00C715C2" w:rsidRPr="00C509F8" w:rsidRDefault="00C715C2" w:rsidP="00A9301B">
            <w:pPr>
              <w:pStyle w:val="NavadenTimesNewRoman"/>
              <w:keepNext/>
              <w:keepLines/>
              <w:widowControl/>
              <w:rPr>
                <w:rFonts w:ascii="Tahoma" w:hAnsi="Tahoma" w:cs="Tahoma"/>
                <w:b/>
                <w:sz w:val="20"/>
              </w:rPr>
            </w:pPr>
          </w:p>
        </w:tc>
      </w:tr>
      <w:tr w:rsidR="00C715C2" w:rsidRPr="00C509F8" w14:paraId="06800EDD" w14:textId="77777777" w:rsidTr="00A9301B">
        <w:trPr>
          <w:trHeight w:val="601"/>
        </w:trPr>
        <w:tc>
          <w:tcPr>
            <w:tcW w:w="3544" w:type="dxa"/>
            <w:vAlign w:val="center"/>
          </w:tcPr>
          <w:p w14:paraId="7F52B3CC" w14:textId="77777777" w:rsidR="00C715C2" w:rsidRPr="00C509F8" w:rsidRDefault="00C715C2" w:rsidP="00A9301B">
            <w:pPr>
              <w:pStyle w:val="NavadenTimesNewRoman"/>
              <w:keepNext/>
              <w:keepLines/>
              <w:widowControl/>
              <w:rPr>
                <w:rFonts w:ascii="Tahoma" w:hAnsi="Tahoma" w:cs="Tahoma"/>
                <w:sz w:val="20"/>
              </w:rPr>
            </w:pPr>
            <w:r w:rsidRPr="00C509F8">
              <w:rPr>
                <w:rFonts w:ascii="Tahoma" w:hAnsi="Tahoma" w:cs="Tahoma"/>
                <w:sz w:val="20"/>
              </w:rPr>
              <w:t>Izvajalec:</w:t>
            </w:r>
          </w:p>
        </w:tc>
        <w:tc>
          <w:tcPr>
            <w:tcW w:w="5812" w:type="dxa"/>
          </w:tcPr>
          <w:p w14:paraId="22C8A574"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42DD4311" w14:textId="77777777" w:rsidTr="00A9301B">
        <w:trPr>
          <w:trHeight w:val="461"/>
        </w:trPr>
        <w:tc>
          <w:tcPr>
            <w:tcW w:w="3544" w:type="dxa"/>
            <w:vAlign w:val="center"/>
          </w:tcPr>
          <w:p w14:paraId="79C6DED7" w14:textId="77777777" w:rsidR="00C715C2" w:rsidRPr="00C509F8" w:rsidRDefault="00C715C2" w:rsidP="00A9301B">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812" w:type="dxa"/>
          </w:tcPr>
          <w:p w14:paraId="5D5FE4E6"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39633E76" w14:textId="77777777" w:rsidTr="00A9301B">
        <w:trPr>
          <w:trHeight w:val="461"/>
        </w:trPr>
        <w:tc>
          <w:tcPr>
            <w:tcW w:w="3544" w:type="dxa"/>
            <w:vAlign w:val="center"/>
          </w:tcPr>
          <w:p w14:paraId="3D62B227" w14:textId="77777777" w:rsidR="00C715C2" w:rsidRDefault="00C715C2" w:rsidP="00A9301B">
            <w:pPr>
              <w:pStyle w:val="NavadenTimesNewRoman"/>
              <w:keepNext/>
              <w:keepLines/>
              <w:widowControl/>
              <w:rPr>
                <w:rFonts w:ascii="Tahoma" w:hAnsi="Tahoma" w:cs="Tahoma"/>
                <w:sz w:val="20"/>
              </w:rPr>
            </w:pPr>
            <w:r w:rsidRPr="00C509F8">
              <w:rPr>
                <w:rFonts w:ascii="Tahoma" w:hAnsi="Tahoma" w:cs="Tahoma"/>
                <w:sz w:val="20"/>
              </w:rPr>
              <w:t>Telefonska številka:</w:t>
            </w:r>
          </w:p>
          <w:p w14:paraId="0E5946E1" w14:textId="77777777" w:rsidR="00C715C2" w:rsidRDefault="00C715C2" w:rsidP="00A9301B">
            <w:pPr>
              <w:pStyle w:val="NavadenTimesNewRoman"/>
              <w:keepNext/>
              <w:keepLines/>
              <w:widowControl/>
              <w:rPr>
                <w:rFonts w:ascii="Tahoma" w:hAnsi="Tahoma" w:cs="Tahoma"/>
                <w:sz w:val="20"/>
              </w:rPr>
            </w:pPr>
          </w:p>
          <w:p w14:paraId="1200EEDF" w14:textId="77777777" w:rsidR="00C715C2" w:rsidRPr="00C509F8" w:rsidRDefault="00C715C2" w:rsidP="00A9301B">
            <w:pPr>
              <w:pStyle w:val="NavadenTimesNewRoman"/>
              <w:keepNext/>
              <w:keepLines/>
              <w:widowControl/>
              <w:rPr>
                <w:rFonts w:ascii="Tahoma" w:hAnsi="Tahoma" w:cs="Tahoma"/>
                <w:sz w:val="20"/>
              </w:rPr>
            </w:pPr>
            <w:r>
              <w:rPr>
                <w:rFonts w:ascii="Tahoma" w:hAnsi="Tahoma" w:cs="Tahoma"/>
                <w:sz w:val="20"/>
              </w:rPr>
              <w:t>E-mail:</w:t>
            </w:r>
          </w:p>
        </w:tc>
        <w:tc>
          <w:tcPr>
            <w:tcW w:w="5812" w:type="dxa"/>
          </w:tcPr>
          <w:p w14:paraId="48D89F47"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7D7CF8E1" w14:textId="77777777" w:rsidTr="00A9301B">
        <w:trPr>
          <w:cantSplit/>
          <w:trHeight w:val="461"/>
        </w:trPr>
        <w:tc>
          <w:tcPr>
            <w:tcW w:w="3544" w:type="dxa"/>
            <w:vAlign w:val="center"/>
          </w:tcPr>
          <w:p w14:paraId="2F5FFC46" w14:textId="77777777" w:rsidR="00C715C2" w:rsidRPr="00C509F8" w:rsidRDefault="00C715C2" w:rsidP="00A9301B">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Pr>
                <w:rFonts w:ascii="Tahoma" w:hAnsi="Tahoma" w:cs="Tahoma"/>
                <w:sz w:val="20"/>
              </w:rPr>
              <w:t xml:space="preserve"> (od – do)</w:t>
            </w:r>
            <w:r w:rsidRPr="00C509F8">
              <w:rPr>
                <w:rFonts w:ascii="Tahoma" w:hAnsi="Tahoma" w:cs="Tahoma"/>
                <w:sz w:val="20"/>
              </w:rPr>
              <w:t>:</w:t>
            </w:r>
          </w:p>
        </w:tc>
        <w:tc>
          <w:tcPr>
            <w:tcW w:w="5812" w:type="dxa"/>
            <w:vAlign w:val="bottom"/>
          </w:tcPr>
          <w:p w14:paraId="105DE73E"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25DDF354" w14:textId="77777777" w:rsidTr="00A9301B">
        <w:trPr>
          <w:cantSplit/>
          <w:trHeight w:val="461"/>
        </w:trPr>
        <w:tc>
          <w:tcPr>
            <w:tcW w:w="3544" w:type="dxa"/>
            <w:vAlign w:val="center"/>
          </w:tcPr>
          <w:p w14:paraId="3E64DB41" w14:textId="77777777" w:rsidR="00C715C2" w:rsidRPr="00C509F8" w:rsidRDefault="00C715C2" w:rsidP="00A9301B">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812" w:type="dxa"/>
            <w:vAlign w:val="bottom"/>
          </w:tcPr>
          <w:p w14:paraId="3E3C2ED8"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62491B05" w14:textId="77777777" w:rsidTr="00A9301B">
        <w:trPr>
          <w:trHeight w:val="836"/>
        </w:trPr>
        <w:tc>
          <w:tcPr>
            <w:tcW w:w="3544" w:type="dxa"/>
            <w:tcBorders>
              <w:right w:val="single" w:sz="4" w:space="0" w:color="auto"/>
            </w:tcBorders>
            <w:vAlign w:val="center"/>
          </w:tcPr>
          <w:p w14:paraId="4ECCB5B5" w14:textId="77777777" w:rsidR="00C715C2" w:rsidRPr="00C509F8" w:rsidRDefault="00C715C2" w:rsidP="00A9301B">
            <w:pPr>
              <w:pStyle w:val="NavadenTimesNewRoman"/>
              <w:keepNext/>
              <w:keepLines/>
              <w:widowControl/>
              <w:rPr>
                <w:rFonts w:ascii="Tahoma" w:hAnsi="Tahoma" w:cs="Tahoma"/>
                <w:sz w:val="20"/>
              </w:rPr>
            </w:pPr>
          </w:p>
          <w:p w14:paraId="1E63B294" w14:textId="77777777" w:rsidR="00C715C2" w:rsidRPr="00C509F8" w:rsidRDefault="00C715C2" w:rsidP="00A9301B">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71C698BA" w14:textId="77777777" w:rsidR="00C715C2" w:rsidRPr="00C509F8" w:rsidRDefault="00C715C2" w:rsidP="00A9301B">
            <w:pPr>
              <w:pStyle w:val="NavadenTimesNewRoman"/>
              <w:keepNext/>
              <w:keepLines/>
              <w:widowControl/>
              <w:rPr>
                <w:rFonts w:ascii="Tahoma" w:hAnsi="Tahoma" w:cs="Tahoma"/>
                <w:sz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6ADE03EA"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3F567ADC" w14:textId="77777777" w:rsidTr="00A9301B">
        <w:trPr>
          <w:trHeight w:val="509"/>
        </w:trPr>
        <w:tc>
          <w:tcPr>
            <w:tcW w:w="3544" w:type="dxa"/>
            <w:tcBorders>
              <w:right w:val="single" w:sz="4" w:space="0" w:color="auto"/>
            </w:tcBorders>
            <w:vAlign w:val="center"/>
          </w:tcPr>
          <w:p w14:paraId="299E8821" w14:textId="77777777" w:rsidR="00C715C2" w:rsidRPr="00C509F8" w:rsidRDefault="00C715C2" w:rsidP="00A9301B">
            <w:pPr>
              <w:pStyle w:val="NavadenTimesNewRoman"/>
              <w:keepNext/>
              <w:keepLines/>
              <w:widowControl/>
              <w:rPr>
                <w:rFonts w:ascii="Tahoma" w:hAnsi="Tahoma" w:cs="Tahoma"/>
                <w:sz w:val="20"/>
              </w:rPr>
            </w:pPr>
            <w:r>
              <w:rPr>
                <w:rFonts w:ascii="Tahoma" w:hAnsi="Tahoma" w:cs="Tahoma"/>
                <w:sz w:val="20"/>
              </w:rPr>
              <w:t>Pogodbena vrednost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41D91063" w14:textId="77777777" w:rsidR="00C715C2" w:rsidRPr="00C509F8" w:rsidRDefault="00C715C2" w:rsidP="00A9301B">
            <w:pPr>
              <w:pStyle w:val="NavadenTimesNewRoman"/>
              <w:keepNext/>
              <w:keepLines/>
              <w:widowControl/>
              <w:rPr>
                <w:rFonts w:ascii="Tahoma" w:hAnsi="Tahoma" w:cs="Tahoma"/>
                <w:sz w:val="20"/>
              </w:rPr>
            </w:pPr>
          </w:p>
        </w:tc>
      </w:tr>
    </w:tbl>
    <w:p w14:paraId="73B41C0A" w14:textId="77777777" w:rsidR="00C715C2" w:rsidRPr="00C509F8" w:rsidRDefault="00C715C2" w:rsidP="00C715C2">
      <w:pPr>
        <w:pStyle w:val="NavadenTimesNewRoman"/>
        <w:keepNext/>
        <w:keepLines/>
        <w:widowControl/>
        <w:rPr>
          <w:rFonts w:ascii="Tahoma" w:hAnsi="Tahoma" w:cs="Tahoma"/>
          <w:sz w:val="20"/>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C715C2" w:rsidRPr="00C8579C" w14:paraId="7915A95E" w14:textId="77777777" w:rsidTr="00A9301B">
        <w:trPr>
          <w:trHeight w:val="235"/>
        </w:trPr>
        <w:tc>
          <w:tcPr>
            <w:tcW w:w="2718" w:type="dxa"/>
            <w:tcBorders>
              <w:bottom w:val="single" w:sz="4" w:space="0" w:color="auto"/>
            </w:tcBorders>
          </w:tcPr>
          <w:p w14:paraId="5FA4AED5" w14:textId="77777777" w:rsidR="00C715C2" w:rsidRPr="00C8579C" w:rsidRDefault="00C715C2" w:rsidP="00A9301B">
            <w:pPr>
              <w:keepNext/>
              <w:keepLines/>
              <w:ind w:right="140"/>
              <w:jc w:val="both"/>
              <w:rPr>
                <w:rFonts w:ascii="Tahoma" w:hAnsi="Tahoma" w:cs="Tahoma"/>
                <w:snapToGrid w:val="0"/>
                <w:color w:val="000000"/>
              </w:rPr>
            </w:pPr>
          </w:p>
        </w:tc>
        <w:tc>
          <w:tcPr>
            <w:tcW w:w="2717" w:type="dxa"/>
          </w:tcPr>
          <w:p w14:paraId="4BD3FD51" w14:textId="77777777" w:rsidR="00C715C2" w:rsidRPr="00C8579C" w:rsidRDefault="00C715C2" w:rsidP="00A9301B">
            <w:pPr>
              <w:keepNext/>
              <w:keepLines/>
              <w:ind w:right="140"/>
              <w:jc w:val="center"/>
              <w:rPr>
                <w:rFonts w:ascii="Tahoma" w:hAnsi="Tahoma" w:cs="Tahoma"/>
                <w:snapToGrid w:val="0"/>
                <w:color w:val="000000"/>
              </w:rPr>
            </w:pPr>
          </w:p>
        </w:tc>
        <w:tc>
          <w:tcPr>
            <w:tcW w:w="3718" w:type="dxa"/>
            <w:tcBorders>
              <w:bottom w:val="single" w:sz="4" w:space="0" w:color="auto"/>
            </w:tcBorders>
          </w:tcPr>
          <w:p w14:paraId="1EA9E166" w14:textId="77777777" w:rsidR="00C715C2" w:rsidRPr="00C8579C" w:rsidRDefault="00C715C2" w:rsidP="00A9301B">
            <w:pPr>
              <w:keepNext/>
              <w:keepLines/>
              <w:tabs>
                <w:tab w:val="left" w:pos="567"/>
                <w:tab w:val="num" w:pos="851"/>
                <w:tab w:val="left" w:pos="993"/>
              </w:tabs>
              <w:ind w:right="140"/>
              <w:jc w:val="both"/>
              <w:rPr>
                <w:rFonts w:ascii="Tahoma" w:hAnsi="Tahoma" w:cs="Tahoma"/>
                <w:snapToGrid w:val="0"/>
                <w:color w:val="000000"/>
              </w:rPr>
            </w:pPr>
          </w:p>
          <w:p w14:paraId="7638B8C7" w14:textId="77777777" w:rsidR="00C715C2" w:rsidRPr="00C8579C" w:rsidRDefault="00C715C2" w:rsidP="00A9301B">
            <w:pPr>
              <w:keepNext/>
              <w:keepLines/>
              <w:tabs>
                <w:tab w:val="left" w:pos="567"/>
                <w:tab w:val="num" w:pos="851"/>
                <w:tab w:val="left" w:pos="993"/>
              </w:tabs>
              <w:ind w:right="140"/>
              <w:jc w:val="both"/>
              <w:rPr>
                <w:rFonts w:ascii="Tahoma" w:hAnsi="Tahoma" w:cs="Tahoma"/>
                <w:snapToGrid w:val="0"/>
                <w:color w:val="000000"/>
              </w:rPr>
            </w:pPr>
          </w:p>
        </w:tc>
      </w:tr>
      <w:tr w:rsidR="00C715C2" w:rsidRPr="00C8579C" w14:paraId="34D764BD" w14:textId="77777777" w:rsidTr="00A9301B">
        <w:trPr>
          <w:trHeight w:val="235"/>
        </w:trPr>
        <w:tc>
          <w:tcPr>
            <w:tcW w:w="2718" w:type="dxa"/>
            <w:tcBorders>
              <w:top w:val="single" w:sz="4" w:space="0" w:color="auto"/>
            </w:tcBorders>
          </w:tcPr>
          <w:p w14:paraId="4F0F7DBF" w14:textId="77777777" w:rsidR="00C715C2" w:rsidRPr="00C8579C" w:rsidRDefault="00C715C2" w:rsidP="00A9301B">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717" w:type="dxa"/>
          </w:tcPr>
          <w:p w14:paraId="2057F94E" w14:textId="77777777" w:rsidR="00C715C2" w:rsidRPr="00C8579C" w:rsidRDefault="00C715C2" w:rsidP="00A9301B">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718" w:type="dxa"/>
            <w:tcBorders>
              <w:top w:val="single" w:sz="4" w:space="0" w:color="auto"/>
            </w:tcBorders>
          </w:tcPr>
          <w:p w14:paraId="6A03F4E8" w14:textId="77777777" w:rsidR="00C715C2" w:rsidRPr="00C8579C" w:rsidRDefault="00C715C2" w:rsidP="00A9301B">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4640752F" w14:textId="77777777" w:rsidR="00C715C2" w:rsidRPr="00C509F8" w:rsidRDefault="00C715C2" w:rsidP="00C715C2">
      <w:pPr>
        <w:pStyle w:val="NavadenTimesNewRoman"/>
        <w:keepNext/>
        <w:keepLines/>
        <w:widowControl/>
        <w:pBdr>
          <w:bottom w:val="single" w:sz="12" w:space="1" w:color="auto"/>
        </w:pBdr>
        <w:ind w:right="140"/>
        <w:rPr>
          <w:rFonts w:ascii="Tahoma" w:hAnsi="Tahoma" w:cs="Tahoma"/>
          <w:b/>
          <w:sz w:val="20"/>
        </w:rPr>
      </w:pPr>
    </w:p>
    <w:p w14:paraId="31DC73B4" w14:textId="77777777" w:rsidR="00C715C2" w:rsidRPr="00461DF5" w:rsidRDefault="00C715C2" w:rsidP="00C715C2">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714F7BE2" w14:textId="77777777" w:rsidR="00C715C2" w:rsidRPr="00AF024E" w:rsidRDefault="00C715C2" w:rsidP="00C715C2">
      <w:pPr>
        <w:pStyle w:val="NavadenTimesNewRoman"/>
        <w:keepNext/>
        <w:keepLines/>
        <w:widowControl/>
        <w:ind w:right="140"/>
        <w:jc w:val="both"/>
        <w:rPr>
          <w:rFonts w:ascii="Tahoma" w:hAnsi="Tahoma" w:cs="Tahoma"/>
          <w:sz w:val="20"/>
        </w:rPr>
      </w:pPr>
    </w:p>
    <w:p w14:paraId="11506F7C" w14:textId="77777777" w:rsidR="00C715C2" w:rsidRPr="005E348D" w:rsidRDefault="00C715C2" w:rsidP="00C715C2">
      <w:pPr>
        <w:pStyle w:val="NavadenTimesNewRoman"/>
        <w:keepNext/>
        <w:keepLines/>
        <w:widowControl/>
        <w:ind w:right="140"/>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Pr>
          <w:rFonts w:ascii="Tahoma" w:hAnsi="Tahoma" w:cs="Tahoma"/>
          <w:b/>
          <w:sz w:val="20"/>
        </w:rPr>
        <w:t>VKS-</w:t>
      </w:r>
      <w:r w:rsidR="00157A2A">
        <w:rPr>
          <w:rFonts w:ascii="Tahoma" w:hAnsi="Tahoma" w:cs="Tahoma"/>
          <w:b/>
          <w:sz w:val="20"/>
        </w:rPr>
        <w:t>22</w:t>
      </w:r>
      <w:r>
        <w:rPr>
          <w:rFonts w:ascii="Tahoma" w:hAnsi="Tahoma" w:cs="Tahoma"/>
          <w:b/>
          <w:sz w:val="20"/>
        </w:rPr>
        <w:t>4/21</w:t>
      </w:r>
      <w:r w:rsidRPr="005E348D">
        <w:rPr>
          <w:rFonts w:ascii="Tahoma" w:hAnsi="Tahoma" w:cs="Tahoma"/>
          <w:b/>
          <w:sz w:val="20"/>
        </w:rPr>
        <w:t xml:space="preserve"> – </w:t>
      </w:r>
      <w:r w:rsidR="00FE27C6" w:rsidRPr="00FE27C6">
        <w:rPr>
          <w:rFonts w:ascii="Tahoma" w:hAnsi="Tahoma" w:cs="Tahoma"/>
          <w:b/>
          <w:sz w:val="20"/>
        </w:rPr>
        <w:t>Dobava mazalnih in motornih olj ter ostalih maziv po sklopih</w:t>
      </w:r>
    </w:p>
    <w:p w14:paraId="55D1AE8E" w14:textId="77777777" w:rsidR="00C715C2" w:rsidRPr="00C509F8" w:rsidRDefault="00C715C2" w:rsidP="00C715C2">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68225480" w14:textId="77777777" w:rsidR="00C715C2" w:rsidRPr="00C509F8" w:rsidRDefault="00C715C2" w:rsidP="00C715C2">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14:paraId="0810A751" w14:textId="77777777" w:rsidR="00C715C2" w:rsidRDefault="00C715C2" w:rsidP="00C715C2">
      <w:pPr>
        <w:pStyle w:val="NavadenTimesNewRoman"/>
        <w:keepNext/>
        <w:keepLines/>
        <w:widowControl/>
        <w:ind w:right="140"/>
        <w:rPr>
          <w:rFonts w:ascii="Tahoma" w:hAnsi="Tahoma" w:cs="Tahoma"/>
          <w:sz w:val="20"/>
        </w:rPr>
      </w:pPr>
    </w:p>
    <w:p w14:paraId="01EF88B9" w14:textId="77777777" w:rsidR="00C715C2" w:rsidRPr="00C509F8" w:rsidRDefault="00C715C2" w:rsidP="00C715C2">
      <w:pPr>
        <w:pStyle w:val="NavadenTimesNewRoman"/>
        <w:keepNext/>
        <w:keepLines/>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715C2" w:rsidRPr="00B2105C" w14:paraId="7849A0C7" w14:textId="77777777" w:rsidTr="00A9301B">
        <w:trPr>
          <w:trHeight w:val="235"/>
        </w:trPr>
        <w:tc>
          <w:tcPr>
            <w:tcW w:w="3402" w:type="dxa"/>
            <w:tcBorders>
              <w:bottom w:val="single" w:sz="4" w:space="0" w:color="auto"/>
            </w:tcBorders>
          </w:tcPr>
          <w:p w14:paraId="5D5CE0D2" w14:textId="77777777" w:rsidR="00C715C2" w:rsidRPr="008227E0" w:rsidRDefault="00C715C2" w:rsidP="00A9301B">
            <w:pPr>
              <w:keepNext/>
              <w:keepLines/>
              <w:ind w:right="140"/>
              <w:jc w:val="both"/>
              <w:rPr>
                <w:rFonts w:ascii="Tahoma" w:hAnsi="Tahoma" w:cs="Tahoma"/>
                <w:snapToGrid w:val="0"/>
                <w:color w:val="000000"/>
              </w:rPr>
            </w:pPr>
          </w:p>
        </w:tc>
        <w:tc>
          <w:tcPr>
            <w:tcW w:w="2552" w:type="dxa"/>
          </w:tcPr>
          <w:p w14:paraId="4F29BA4C" w14:textId="77777777" w:rsidR="00C715C2" w:rsidRPr="008227E0" w:rsidRDefault="00C715C2" w:rsidP="00A9301B">
            <w:pPr>
              <w:keepNext/>
              <w:keepLines/>
              <w:ind w:right="140"/>
              <w:jc w:val="center"/>
              <w:rPr>
                <w:rFonts w:ascii="Tahoma" w:hAnsi="Tahoma" w:cs="Tahoma"/>
                <w:snapToGrid w:val="0"/>
                <w:color w:val="000000"/>
              </w:rPr>
            </w:pPr>
          </w:p>
        </w:tc>
        <w:tc>
          <w:tcPr>
            <w:tcW w:w="3119" w:type="dxa"/>
            <w:tcBorders>
              <w:bottom w:val="single" w:sz="4" w:space="0" w:color="auto"/>
            </w:tcBorders>
          </w:tcPr>
          <w:p w14:paraId="0EDCD692" w14:textId="77777777" w:rsidR="00C715C2" w:rsidRDefault="00C715C2" w:rsidP="00A9301B">
            <w:pPr>
              <w:keepNext/>
              <w:keepLines/>
              <w:tabs>
                <w:tab w:val="left" w:pos="567"/>
                <w:tab w:val="num" w:pos="851"/>
                <w:tab w:val="left" w:pos="993"/>
              </w:tabs>
              <w:ind w:right="140"/>
              <w:jc w:val="both"/>
              <w:rPr>
                <w:rFonts w:ascii="Tahoma" w:hAnsi="Tahoma" w:cs="Tahoma"/>
                <w:snapToGrid w:val="0"/>
                <w:color w:val="000000"/>
              </w:rPr>
            </w:pPr>
          </w:p>
          <w:p w14:paraId="4920542A" w14:textId="77777777" w:rsidR="00C715C2" w:rsidRPr="00B2105C" w:rsidRDefault="00C715C2" w:rsidP="00A9301B">
            <w:pPr>
              <w:keepNext/>
              <w:keepLines/>
              <w:tabs>
                <w:tab w:val="left" w:pos="567"/>
                <w:tab w:val="num" w:pos="851"/>
                <w:tab w:val="left" w:pos="993"/>
              </w:tabs>
              <w:ind w:right="140"/>
              <w:jc w:val="both"/>
              <w:rPr>
                <w:rFonts w:ascii="Tahoma" w:hAnsi="Tahoma" w:cs="Tahoma"/>
                <w:snapToGrid w:val="0"/>
                <w:color w:val="000000"/>
              </w:rPr>
            </w:pPr>
          </w:p>
        </w:tc>
      </w:tr>
      <w:tr w:rsidR="00C715C2" w:rsidRPr="008227E0" w14:paraId="0DA97332" w14:textId="77777777" w:rsidTr="00A9301B">
        <w:trPr>
          <w:trHeight w:val="235"/>
        </w:trPr>
        <w:tc>
          <w:tcPr>
            <w:tcW w:w="3402" w:type="dxa"/>
            <w:tcBorders>
              <w:top w:val="single" w:sz="4" w:space="0" w:color="auto"/>
            </w:tcBorders>
          </w:tcPr>
          <w:p w14:paraId="3BA9E41C" w14:textId="77777777" w:rsidR="00C715C2" w:rsidRPr="008227E0" w:rsidRDefault="00C715C2" w:rsidP="00A9301B">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7FA0DCB6" w14:textId="77777777" w:rsidR="00C715C2" w:rsidRPr="008227E0" w:rsidRDefault="00C715C2" w:rsidP="00A9301B">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59402A73" w14:textId="77777777" w:rsidR="00C715C2" w:rsidRPr="008227E0" w:rsidRDefault="00C715C2" w:rsidP="00A9301B">
            <w:pPr>
              <w:keepNext/>
              <w:keepLines/>
              <w:ind w:right="140"/>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Ime in priimek ter </w:t>
            </w:r>
            <w:r w:rsidRPr="003D15DD">
              <w:rPr>
                <w:rFonts w:ascii="Tahoma" w:hAnsi="Tahoma" w:cs="Tahoma"/>
                <w:snapToGrid w:val="0"/>
                <w:color w:val="000000"/>
              </w:rPr>
              <w:t xml:space="preserve">podpis </w:t>
            </w:r>
            <w:r>
              <w:rPr>
                <w:rFonts w:ascii="Tahoma" w:hAnsi="Tahoma" w:cs="Tahoma"/>
                <w:snapToGrid w:val="0"/>
                <w:color w:val="000000"/>
              </w:rPr>
              <w:t xml:space="preserve">zastopnika </w:t>
            </w:r>
            <w:r w:rsidRPr="008F4090">
              <w:rPr>
                <w:rFonts w:ascii="Tahoma" w:hAnsi="Tahoma" w:cs="Tahoma"/>
                <w:b/>
                <w:snapToGrid w:val="0"/>
                <w:color w:val="000000"/>
              </w:rPr>
              <w:t>izdajatelja reference</w:t>
            </w:r>
            <w:r w:rsidRPr="008227E0">
              <w:rPr>
                <w:rFonts w:ascii="Tahoma" w:hAnsi="Tahoma" w:cs="Tahoma"/>
                <w:snapToGrid w:val="0"/>
                <w:color w:val="000000"/>
              </w:rPr>
              <w:t>)</w:t>
            </w:r>
          </w:p>
        </w:tc>
      </w:tr>
    </w:tbl>
    <w:p w14:paraId="38B4EA7B" w14:textId="77777777" w:rsidR="00C715C2" w:rsidRDefault="00C715C2" w:rsidP="001179D5">
      <w:pPr>
        <w:keepNext/>
        <w:keepLines/>
        <w:rPr>
          <w:rFonts w:ascii="Tahoma" w:hAnsi="Tahoma" w:cs="Tahoma"/>
        </w:rPr>
      </w:pPr>
    </w:p>
    <w:p w14:paraId="0F9435B2" w14:textId="77777777" w:rsidR="00C715C2" w:rsidRDefault="00C715C2" w:rsidP="001179D5">
      <w:pPr>
        <w:keepNext/>
        <w:keepLines/>
        <w:rPr>
          <w:rFonts w:ascii="Tahoma" w:hAnsi="Tahoma" w:cs="Tahoma"/>
        </w:rPr>
      </w:pPr>
    </w:p>
    <w:p w14:paraId="43DCAC4E" w14:textId="77777777" w:rsidR="00890C57" w:rsidRDefault="00890C57" w:rsidP="008034E2">
      <w:pPr>
        <w:keepNext/>
        <w:keepLines/>
        <w:rPr>
          <w:rFonts w:ascii="Tahoma" w:hAnsi="Tahoma" w:cs="Tahoma"/>
        </w:rPr>
      </w:pPr>
    </w:p>
    <w:p w14:paraId="03CB007C" w14:textId="77777777" w:rsidR="00C715C2" w:rsidRDefault="00C715C2" w:rsidP="008034E2">
      <w:pPr>
        <w:keepNext/>
        <w:keepLines/>
        <w:rPr>
          <w:rFonts w:ascii="Tahoma" w:hAnsi="Tahoma" w:cs="Tahoma"/>
        </w:rPr>
      </w:pPr>
    </w:p>
    <w:p w14:paraId="1DDE47DA" w14:textId="77777777" w:rsidR="00C715C2" w:rsidRDefault="00C715C2" w:rsidP="008034E2">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79D5" w:rsidRPr="00CE1BAD" w14:paraId="04F08465" w14:textId="77777777" w:rsidTr="00B779E9">
        <w:tc>
          <w:tcPr>
            <w:tcW w:w="7725" w:type="dxa"/>
          </w:tcPr>
          <w:p w14:paraId="73772F83" w14:textId="77777777" w:rsidR="001179D5" w:rsidRPr="00CE1BAD" w:rsidRDefault="001179D5" w:rsidP="008034E2">
            <w:pPr>
              <w:keepNext/>
              <w:keepLines/>
              <w:jc w:val="both"/>
              <w:rPr>
                <w:rFonts w:ascii="Tahoma" w:hAnsi="Tahoma" w:cs="Tahoma"/>
              </w:rPr>
            </w:pPr>
            <w:r>
              <w:rPr>
                <w:rFonts w:ascii="Tahoma" w:hAnsi="Tahoma" w:cs="Tahoma"/>
              </w:rPr>
              <w:lastRenderedPageBreak/>
              <w:t>DOKUMENTACIJA</w:t>
            </w:r>
          </w:p>
        </w:tc>
        <w:tc>
          <w:tcPr>
            <w:tcW w:w="1417" w:type="dxa"/>
          </w:tcPr>
          <w:p w14:paraId="3E66B312" w14:textId="77777777" w:rsidR="001179D5" w:rsidRPr="00CE1BAD" w:rsidRDefault="001179D5" w:rsidP="001179D5">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14:paraId="1A13DBC7" w14:textId="77777777" w:rsidR="00890C57" w:rsidRDefault="00890C57" w:rsidP="008034E2">
      <w:pPr>
        <w:keepNext/>
        <w:keepLines/>
        <w:jc w:val="both"/>
        <w:rPr>
          <w:rFonts w:ascii="Tahoma" w:hAnsi="Tahoma" w:cs="Tahoma"/>
          <w:szCs w:val="22"/>
        </w:rPr>
      </w:pPr>
    </w:p>
    <w:p w14:paraId="06E326E8" w14:textId="77777777" w:rsidR="00FE27C6" w:rsidRDefault="00AC3791" w:rsidP="008034E2">
      <w:pPr>
        <w:keepNext/>
        <w:keepLines/>
        <w:jc w:val="both"/>
        <w:rPr>
          <w:rFonts w:ascii="Tahoma" w:hAnsi="Tahoma" w:cs="Tahoma"/>
          <w:b/>
        </w:rPr>
      </w:pPr>
      <w:r>
        <w:rPr>
          <w:rFonts w:ascii="Tahoma" w:hAnsi="Tahoma" w:cs="Tahoma"/>
          <w:b/>
        </w:rPr>
        <w:t>VKS-</w:t>
      </w:r>
      <w:r w:rsidR="00157A2A">
        <w:rPr>
          <w:rFonts w:ascii="Tahoma" w:hAnsi="Tahoma" w:cs="Tahoma"/>
          <w:b/>
        </w:rPr>
        <w:t>22</w:t>
      </w:r>
      <w:r w:rsidR="00C715C2">
        <w:rPr>
          <w:rFonts w:ascii="Tahoma" w:hAnsi="Tahoma" w:cs="Tahoma"/>
          <w:b/>
        </w:rPr>
        <w:t>4</w:t>
      </w:r>
      <w:r>
        <w:rPr>
          <w:rFonts w:ascii="Tahoma" w:hAnsi="Tahoma" w:cs="Tahoma"/>
          <w:b/>
        </w:rPr>
        <w:t>/</w:t>
      </w:r>
      <w:r w:rsidR="00C715C2">
        <w:rPr>
          <w:rFonts w:ascii="Tahoma" w:hAnsi="Tahoma" w:cs="Tahoma"/>
          <w:b/>
        </w:rPr>
        <w:t xml:space="preserve">21 </w:t>
      </w:r>
      <w:r w:rsidR="00D5384D" w:rsidRPr="00805B6C">
        <w:rPr>
          <w:rFonts w:ascii="Tahoma" w:hAnsi="Tahoma" w:cs="Tahoma"/>
          <w:b/>
        </w:rPr>
        <w:t xml:space="preserve">– </w:t>
      </w:r>
      <w:r w:rsidR="00FE27C6" w:rsidRPr="00FE27C6">
        <w:rPr>
          <w:rFonts w:ascii="Tahoma" w:hAnsi="Tahoma" w:cs="Tahoma"/>
          <w:b/>
        </w:rPr>
        <w:t>Dobava mazalnih in motornih olj ter ostalih maziv po sklopih</w:t>
      </w:r>
    </w:p>
    <w:p w14:paraId="53583BF1" w14:textId="77777777" w:rsidR="00FE27C6" w:rsidRDefault="00FE27C6" w:rsidP="008034E2">
      <w:pPr>
        <w:keepNext/>
        <w:keepLines/>
        <w:jc w:val="both"/>
        <w:rPr>
          <w:rFonts w:ascii="Tahoma" w:hAnsi="Tahoma" w:cs="Tahoma"/>
          <w:b/>
        </w:rPr>
      </w:pPr>
    </w:p>
    <w:p w14:paraId="7B006616" w14:textId="77777777" w:rsidR="00DF3A88" w:rsidRPr="00DF3A88" w:rsidRDefault="00DF3A88" w:rsidP="008034E2">
      <w:pPr>
        <w:keepNext/>
        <w:keepLines/>
        <w:jc w:val="both"/>
        <w:rPr>
          <w:rFonts w:ascii="Tahoma" w:hAnsi="Tahoma" w:cs="Tahoma"/>
        </w:rPr>
      </w:pPr>
      <w:r w:rsidRPr="00DF3A88">
        <w:rPr>
          <w:rFonts w:ascii="Tahoma" w:hAnsi="Tahoma" w:cs="Tahoma"/>
        </w:rPr>
        <w:t xml:space="preserve">Ponudnik za to stranjo za Sklop </w:t>
      </w:r>
      <w:r w:rsidR="00A63CCF">
        <w:rPr>
          <w:rFonts w:ascii="Tahoma" w:hAnsi="Tahoma" w:cs="Tahoma"/>
        </w:rPr>
        <w:t>1</w:t>
      </w:r>
      <w:r w:rsidR="00157A2A">
        <w:rPr>
          <w:rFonts w:ascii="Tahoma" w:hAnsi="Tahoma" w:cs="Tahoma"/>
        </w:rPr>
        <w:t xml:space="preserve"> in</w:t>
      </w:r>
      <w:r w:rsidRPr="00DF3A88">
        <w:rPr>
          <w:rFonts w:ascii="Tahoma" w:hAnsi="Tahoma" w:cs="Tahoma"/>
        </w:rPr>
        <w:t xml:space="preserve"> Sklop </w:t>
      </w:r>
      <w:r w:rsidR="00A63CCF">
        <w:rPr>
          <w:rFonts w:ascii="Tahoma" w:hAnsi="Tahoma" w:cs="Tahoma"/>
        </w:rPr>
        <w:t>2</w:t>
      </w:r>
      <w:r w:rsidRPr="00DF3A88">
        <w:rPr>
          <w:rFonts w:ascii="Tahoma" w:hAnsi="Tahoma" w:cs="Tahoma"/>
        </w:rPr>
        <w:t xml:space="preserve"> priloži tehnične liste oz. druga ustrezna dokazila ki dokazujejo, da ponujeno blago ustreza specifikacijam, ki je v razpisni dokumentaciji oziroma ponudbenem predračunu navedena za posamezno vrsto maziv, tekočin oz. olj.</w:t>
      </w:r>
    </w:p>
    <w:p w14:paraId="59595C84" w14:textId="77777777" w:rsidR="00542531" w:rsidRPr="00176C82" w:rsidRDefault="00542531" w:rsidP="008034E2">
      <w:pPr>
        <w:pStyle w:val="Odstavekseznama"/>
        <w:keepNext/>
        <w:keepLines/>
        <w:ind w:left="720"/>
        <w:jc w:val="both"/>
        <w:rPr>
          <w:rFonts w:ascii="Tahoma" w:hAnsi="Tahoma" w:cs="Tahoma"/>
        </w:rPr>
      </w:pPr>
    </w:p>
    <w:p w14:paraId="543F1DFA" w14:textId="77777777" w:rsidR="00AA184C" w:rsidRDefault="00AA184C" w:rsidP="008034E2">
      <w:pPr>
        <w:pStyle w:val="Telobesedila3"/>
        <w:keepNext/>
        <w:keepLines/>
        <w:rPr>
          <w:rFonts w:ascii="Tahoma" w:hAnsi="Tahoma" w:cs="Tahoma"/>
          <w:i/>
          <w:lang w:val="sl-SI"/>
        </w:rPr>
      </w:pPr>
    </w:p>
    <w:p w14:paraId="146DDA7D" w14:textId="77777777" w:rsidR="00AA184C" w:rsidRDefault="00AA184C" w:rsidP="008034E2">
      <w:pPr>
        <w:pStyle w:val="Telobesedila3"/>
        <w:keepNext/>
        <w:keepLines/>
        <w:rPr>
          <w:rFonts w:ascii="Tahoma" w:hAnsi="Tahoma" w:cs="Tahoma"/>
          <w:i/>
          <w:lang w:val="sl-SI"/>
        </w:rPr>
      </w:pPr>
    </w:p>
    <w:p w14:paraId="556398A5" w14:textId="77777777" w:rsidR="00AA184C" w:rsidRDefault="00AA184C" w:rsidP="008034E2">
      <w:pPr>
        <w:pStyle w:val="Telobesedila3"/>
        <w:keepNext/>
        <w:keepLines/>
        <w:rPr>
          <w:rFonts w:ascii="Tahoma" w:hAnsi="Tahoma" w:cs="Tahoma"/>
          <w:i/>
          <w:lang w:val="sl-SI"/>
        </w:rPr>
      </w:pPr>
    </w:p>
    <w:p w14:paraId="68E3C45C" w14:textId="77777777" w:rsidR="00476C22" w:rsidRDefault="00476C22" w:rsidP="008034E2">
      <w:pPr>
        <w:keepNext/>
        <w:keepLines/>
        <w:jc w:val="both"/>
        <w:rPr>
          <w:rFonts w:ascii="Tahoma" w:hAnsi="Tahoma" w:cs="Tahoma"/>
          <w:bCs/>
          <w:i/>
          <w:noProof/>
          <w:sz w:val="18"/>
          <w:szCs w:val="18"/>
        </w:rPr>
      </w:pPr>
    </w:p>
    <w:p w14:paraId="04F0F623" w14:textId="77777777" w:rsidR="00476C22" w:rsidRDefault="00476C22" w:rsidP="008034E2">
      <w:pPr>
        <w:keepNext/>
        <w:keepLines/>
        <w:jc w:val="both"/>
        <w:rPr>
          <w:rFonts w:ascii="Tahoma" w:hAnsi="Tahoma" w:cs="Tahoma"/>
          <w:bCs/>
          <w:i/>
          <w:noProof/>
          <w:sz w:val="18"/>
          <w:szCs w:val="18"/>
        </w:rPr>
      </w:pPr>
    </w:p>
    <w:p w14:paraId="2B1F41BB" w14:textId="77777777" w:rsidR="00476C22" w:rsidRDefault="00476C22" w:rsidP="008034E2">
      <w:pPr>
        <w:keepNext/>
        <w:keepLines/>
        <w:jc w:val="both"/>
        <w:rPr>
          <w:rFonts w:ascii="Tahoma" w:hAnsi="Tahoma" w:cs="Tahoma"/>
          <w:bCs/>
          <w:i/>
          <w:noProof/>
          <w:sz w:val="18"/>
          <w:szCs w:val="18"/>
        </w:rPr>
      </w:pPr>
    </w:p>
    <w:p w14:paraId="6929726E" w14:textId="77777777" w:rsidR="00476C22" w:rsidRDefault="00476C22" w:rsidP="008034E2">
      <w:pPr>
        <w:keepNext/>
        <w:keepLines/>
        <w:jc w:val="both"/>
        <w:rPr>
          <w:rFonts w:ascii="Tahoma" w:hAnsi="Tahoma" w:cs="Tahoma"/>
          <w:bCs/>
          <w:i/>
          <w:noProof/>
          <w:sz w:val="18"/>
          <w:szCs w:val="18"/>
        </w:rPr>
      </w:pPr>
    </w:p>
    <w:p w14:paraId="7617DB72" w14:textId="77777777" w:rsidR="00476C22" w:rsidRDefault="00476C22" w:rsidP="008034E2">
      <w:pPr>
        <w:keepNext/>
        <w:keepLines/>
        <w:jc w:val="both"/>
        <w:rPr>
          <w:rFonts w:ascii="Tahoma" w:hAnsi="Tahoma" w:cs="Tahoma"/>
          <w:bCs/>
          <w:i/>
          <w:noProof/>
          <w:sz w:val="18"/>
          <w:szCs w:val="18"/>
        </w:rPr>
      </w:pPr>
    </w:p>
    <w:p w14:paraId="0C4A9D6D" w14:textId="77777777" w:rsidR="00476C22" w:rsidRDefault="00476C22" w:rsidP="008034E2">
      <w:pPr>
        <w:keepNext/>
        <w:keepLines/>
        <w:jc w:val="both"/>
        <w:rPr>
          <w:rFonts w:ascii="Tahoma" w:hAnsi="Tahoma" w:cs="Tahoma"/>
          <w:bCs/>
          <w:i/>
          <w:noProof/>
          <w:sz w:val="18"/>
          <w:szCs w:val="18"/>
        </w:rPr>
      </w:pPr>
    </w:p>
    <w:p w14:paraId="25861F90" w14:textId="77777777" w:rsidR="00476C22" w:rsidRDefault="00476C22" w:rsidP="008034E2">
      <w:pPr>
        <w:keepNext/>
        <w:keepLines/>
        <w:jc w:val="both"/>
        <w:rPr>
          <w:rFonts w:ascii="Tahoma" w:hAnsi="Tahoma" w:cs="Tahoma"/>
          <w:bCs/>
          <w:i/>
          <w:noProof/>
          <w:sz w:val="18"/>
          <w:szCs w:val="18"/>
        </w:rPr>
      </w:pPr>
    </w:p>
    <w:p w14:paraId="25759D4C" w14:textId="77777777" w:rsidR="00476C22" w:rsidRDefault="00476C22" w:rsidP="008034E2">
      <w:pPr>
        <w:keepNext/>
        <w:keepLines/>
        <w:jc w:val="both"/>
        <w:rPr>
          <w:rFonts w:ascii="Tahoma" w:hAnsi="Tahoma" w:cs="Tahoma"/>
          <w:bCs/>
          <w:i/>
          <w:noProof/>
          <w:sz w:val="18"/>
          <w:szCs w:val="18"/>
        </w:rPr>
      </w:pPr>
    </w:p>
    <w:p w14:paraId="2C20391D" w14:textId="77777777" w:rsidR="00476C22" w:rsidRDefault="00476C22" w:rsidP="008034E2">
      <w:pPr>
        <w:keepNext/>
        <w:keepLines/>
        <w:jc w:val="both"/>
        <w:rPr>
          <w:rFonts w:ascii="Tahoma" w:hAnsi="Tahoma" w:cs="Tahoma"/>
          <w:bCs/>
          <w:i/>
          <w:noProof/>
          <w:sz w:val="18"/>
          <w:szCs w:val="18"/>
        </w:rPr>
      </w:pPr>
    </w:p>
    <w:p w14:paraId="6B3BD278" w14:textId="77777777" w:rsidR="00476C22" w:rsidRDefault="00476C22" w:rsidP="008034E2">
      <w:pPr>
        <w:keepNext/>
        <w:keepLines/>
        <w:jc w:val="both"/>
        <w:rPr>
          <w:rFonts w:ascii="Tahoma" w:hAnsi="Tahoma" w:cs="Tahoma"/>
          <w:bCs/>
          <w:i/>
          <w:noProof/>
          <w:sz w:val="18"/>
          <w:szCs w:val="18"/>
        </w:rPr>
      </w:pPr>
    </w:p>
    <w:p w14:paraId="710623A0" w14:textId="77777777" w:rsidR="00476C22" w:rsidRDefault="00476C22" w:rsidP="008034E2">
      <w:pPr>
        <w:keepNext/>
        <w:keepLines/>
        <w:jc w:val="both"/>
        <w:rPr>
          <w:rFonts w:ascii="Tahoma" w:hAnsi="Tahoma" w:cs="Tahoma"/>
          <w:bCs/>
          <w:i/>
          <w:noProof/>
          <w:sz w:val="18"/>
          <w:szCs w:val="18"/>
        </w:rPr>
      </w:pPr>
    </w:p>
    <w:p w14:paraId="1391AFD5" w14:textId="77777777" w:rsidR="00476C22" w:rsidRDefault="00476C22" w:rsidP="008034E2">
      <w:pPr>
        <w:keepNext/>
        <w:keepLines/>
        <w:jc w:val="both"/>
        <w:rPr>
          <w:rFonts w:ascii="Tahoma" w:hAnsi="Tahoma" w:cs="Tahoma"/>
          <w:bCs/>
          <w:i/>
          <w:noProof/>
          <w:sz w:val="18"/>
          <w:szCs w:val="18"/>
        </w:rPr>
      </w:pPr>
    </w:p>
    <w:p w14:paraId="571337D9" w14:textId="77777777" w:rsidR="00476C22" w:rsidRDefault="00476C22" w:rsidP="008034E2">
      <w:pPr>
        <w:keepNext/>
        <w:keepLines/>
        <w:jc w:val="both"/>
        <w:rPr>
          <w:rFonts w:ascii="Tahoma" w:hAnsi="Tahoma" w:cs="Tahoma"/>
          <w:bCs/>
          <w:i/>
          <w:noProof/>
          <w:sz w:val="18"/>
          <w:szCs w:val="18"/>
        </w:rPr>
      </w:pPr>
    </w:p>
    <w:p w14:paraId="175265E3" w14:textId="77777777" w:rsidR="00476C22" w:rsidRDefault="00476C22" w:rsidP="008034E2">
      <w:pPr>
        <w:keepNext/>
        <w:keepLines/>
        <w:jc w:val="both"/>
        <w:rPr>
          <w:rFonts w:ascii="Tahoma" w:hAnsi="Tahoma" w:cs="Tahoma"/>
          <w:bCs/>
          <w:i/>
          <w:noProof/>
          <w:sz w:val="18"/>
          <w:szCs w:val="18"/>
        </w:rPr>
      </w:pPr>
    </w:p>
    <w:p w14:paraId="4F1B7813" w14:textId="77777777" w:rsidR="00476C22" w:rsidRDefault="00476C22" w:rsidP="008034E2">
      <w:pPr>
        <w:keepNext/>
        <w:keepLines/>
        <w:jc w:val="both"/>
        <w:rPr>
          <w:rFonts w:ascii="Tahoma" w:hAnsi="Tahoma" w:cs="Tahoma"/>
          <w:bCs/>
          <w:i/>
          <w:noProof/>
          <w:sz w:val="18"/>
          <w:szCs w:val="18"/>
        </w:rPr>
      </w:pPr>
    </w:p>
    <w:p w14:paraId="6BDA5D19" w14:textId="77777777" w:rsidR="00476C22" w:rsidRDefault="00476C22" w:rsidP="008034E2">
      <w:pPr>
        <w:keepNext/>
        <w:keepLines/>
        <w:jc w:val="both"/>
        <w:rPr>
          <w:rFonts w:ascii="Tahoma" w:hAnsi="Tahoma" w:cs="Tahoma"/>
          <w:bCs/>
          <w:i/>
          <w:noProof/>
          <w:sz w:val="18"/>
          <w:szCs w:val="18"/>
        </w:rPr>
      </w:pPr>
    </w:p>
    <w:p w14:paraId="33326D03" w14:textId="77777777" w:rsidR="00476C22" w:rsidRDefault="00476C22" w:rsidP="008034E2">
      <w:pPr>
        <w:keepNext/>
        <w:keepLines/>
        <w:jc w:val="both"/>
        <w:rPr>
          <w:rFonts w:ascii="Tahoma" w:hAnsi="Tahoma" w:cs="Tahoma"/>
          <w:bCs/>
          <w:i/>
          <w:noProof/>
          <w:sz w:val="18"/>
          <w:szCs w:val="18"/>
        </w:rPr>
      </w:pPr>
    </w:p>
    <w:p w14:paraId="308CD958" w14:textId="77777777" w:rsidR="00476C22" w:rsidRDefault="00476C22" w:rsidP="008034E2">
      <w:pPr>
        <w:keepNext/>
        <w:keepLines/>
        <w:jc w:val="both"/>
        <w:rPr>
          <w:rFonts w:ascii="Tahoma" w:hAnsi="Tahoma" w:cs="Tahoma"/>
          <w:bCs/>
          <w:i/>
          <w:noProof/>
          <w:sz w:val="18"/>
          <w:szCs w:val="18"/>
        </w:rPr>
      </w:pPr>
    </w:p>
    <w:p w14:paraId="267AC2DD" w14:textId="77777777" w:rsidR="00476C22" w:rsidRDefault="00476C22" w:rsidP="008034E2">
      <w:pPr>
        <w:keepNext/>
        <w:keepLines/>
        <w:jc w:val="both"/>
        <w:rPr>
          <w:rFonts w:ascii="Tahoma" w:hAnsi="Tahoma" w:cs="Tahoma"/>
          <w:bCs/>
          <w:i/>
          <w:noProof/>
          <w:sz w:val="18"/>
          <w:szCs w:val="18"/>
        </w:rPr>
      </w:pPr>
    </w:p>
    <w:p w14:paraId="4E924D1C" w14:textId="77777777" w:rsidR="00476C22" w:rsidRDefault="00476C22" w:rsidP="008034E2">
      <w:pPr>
        <w:keepNext/>
        <w:keepLines/>
        <w:jc w:val="both"/>
        <w:rPr>
          <w:rFonts w:ascii="Tahoma" w:hAnsi="Tahoma" w:cs="Tahoma"/>
          <w:bCs/>
          <w:i/>
          <w:noProof/>
          <w:sz w:val="18"/>
          <w:szCs w:val="18"/>
        </w:rPr>
      </w:pPr>
    </w:p>
    <w:p w14:paraId="5DA5072F" w14:textId="77777777" w:rsidR="00476C22" w:rsidRDefault="00476C22" w:rsidP="008034E2">
      <w:pPr>
        <w:keepNext/>
        <w:keepLines/>
        <w:jc w:val="both"/>
        <w:rPr>
          <w:rFonts w:ascii="Tahoma" w:hAnsi="Tahoma" w:cs="Tahoma"/>
          <w:bCs/>
          <w:i/>
          <w:noProof/>
          <w:sz w:val="18"/>
          <w:szCs w:val="18"/>
        </w:rPr>
      </w:pPr>
    </w:p>
    <w:p w14:paraId="1F117203" w14:textId="77777777" w:rsidR="00476C22" w:rsidRDefault="00476C22" w:rsidP="008034E2">
      <w:pPr>
        <w:keepNext/>
        <w:keepLines/>
        <w:jc w:val="both"/>
        <w:rPr>
          <w:rFonts w:ascii="Tahoma" w:hAnsi="Tahoma" w:cs="Tahoma"/>
          <w:bCs/>
          <w:i/>
          <w:noProof/>
          <w:sz w:val="18"/>
          <w:szCs w:val="18"/>
        </w:rPr>
      </w:pPr>
    </w:p>
    <w:p w14:paraId="7B4FB20E" w14:textId="77777777" w:rsidR="00476C22" w:rsidRDefault="00476C22" w:rsidP="008034E2">
      <w:pPr>
        <w:keepNext/>
        <w:keepLines/>
        <w:jc w:val="both"/>
        <w:rPr>
          <w:rFonts w:ascii="Tahoma" w:hAnsi="Tahoma" w:cs="Tahoma"/>
          <w:bCs/>
          <w:i/>
          <w:noProof/>
          <w:sz w:val="18"/>
          <w:szCs w:val="18"/>
        </w:rPr>
      </w:pPr>
    </w:p>
    <w:p w14:paraId="3B6EC28A" w14:textId="77777777" w:rsidR="00476C22" w:rsidRDefault="00476C22" w:rsidP="008034E2">
      <w:pPr>
        <w:keepNext/>
        <w:keepLines/>
        <w:jc w:val="both"/>
        <w:rPr>
          <w:rFonts w:ascii="Tahoma" w:hAnsi="Tahoma" w:cs="Tahoma"/>
          <w:bCs/>
          <w:i/>
          <w:noProof/>
          <w:sz w:val="18"/>
          <w:szCs w:val="18"/>
        </w:rPr>
      </w:pPr>
    </w:p>
    <w:p w14:paraId="232A00ED" w14:textId="77777777" w:rsidR="00476C22" w:rsidRDefault="00476C22" w:rsidP="008034E2">
      <w:pPr>
        <w:keepNext/>
        <w:keepLines/>
        <w:jc w:val="both"/>
        <w:rPr>
          <w:rFonts w:ascii="Tahoma" w:hAnsi="Tahoma" w:cs="Tahoma"/>
          <w:bCs/>
          <w:i/>
          <w:noProof/>
          <w:sz w:val="18"/>
          <w:szCs w:val="18"/>
        </w:rPr>
      </w:pPr>
    </w:p>
    <w:p w14:paraId="1D7240F1" w14:textId="77777777" w:rsidR="00476C22" w:rsidRDefault="00476C22" w:rsidP="008034E2">
      <w:pPr>
        <w:keepNext/>
        <w:keepLines/>
        <w:jc w:val="both"/>
        <w:rPr>
          <w:rFonts w:ascii="Tahoma" w:hAnsi="Tahoma" w:cs="Tahoma"/>
          <w:bCs/>
          <w:i/>
          <w:noProof/>
          <w:sz w:val="18"/>
          <w:szCs w:val="18"/>
        </w:rPr>
      </w:pPr>
    </w:p>
    <w:p w14:paraId="433223E9" w14:textId="77777777" w:rsidR="00476C22" w:rsidRDefault="00476C22" w:rsidP="008034E2">
      <w:pPr>
        <w:keepNext/>
        <w:keepLines/>
        <w:jc w:val="both"/>
        <w:rPr>
          <w:rFonts w:ascii="Tahoma" w:hAnsi="Tahoma" w:cs="Tahoma"/>
          <w:bCs/>
          <w:i/>
          <w:noProof/>
          <w:sz w:val="18"/>
          <w:szCs w:val="18"/>
        </w:rPr>
      </w:pPr>
    </w:p>
    <w:p w14:paraId="75986A9F" w14:textId="77777777" w:rsidR="00476C22" w:rsidRDefault="00476C22" w:rsidP="008034E2">
      <w:pPr>
        <w:keepNext/>
        <w:keepLines/>
        <w:jc w:val="both"/>
        <w:rPr>
          <w:rFonts w:ascii="Tahoma" w:hAnsi="Tahoma" w:cs="Tahoma"/>
          <w:bCs/>
          <w:i/>
          <w:noProof/>
          <w:sz w:val="18"/>
          <w:szCs w:val="18"/>
        </w:rPr>
      </w:pPr>
    </w:p>
    <w:p w14:paraId="733F52D0" w14:textId="77777777" w:rsidR="00476C22" w:rsidRDefault="00476C22" w:rsidP="008034E2">
      <w:pPr>
        <w:keepNext/>
        <w:keepLines/>
        <w:jc w:val="both"/>
        <w:rPr>
          <w:rFonts w:ascii="Tahoma" w:hAnsi="Tahoma" w:cs="Tahoma"/>
          <w:bCs/>
          <w:i/>
          <w:noProof/>
          <w:sz w:val="18"/>
          <w:szCs w:val="18"/>
        </w:rPr>
      </w:pPr>
    </w:p>
    <w:p w14:paraId="5F58FBE8" w14:textId="77777777" w:rsidR="00476C22" w:rsidRDefault="00476C22" w:rsidP="008034E2">
      <w:pPr>
        <w:keepNext/>
        <w:keepLines/>
        <w:jc w:val="both"/>
        <w:rPr>
          <w:rFonts w:ascii="Tahoma" w:hAnsi="Tahoma" w:cs="Tahoma"/>
          <w:bCs/>
          <w:i/>
          <w:noProof/>
          <w:sz w:val="18"/>
          <w:szCs w:val="18"/>
        </w:rPr>
      </w:pPr>
    </w:p>
    <w:p w14:paraId="73C4E758" w14:textId="77777777" w:rsidR="00476C22" w:rsidRDefault="00476C22" w:rsidP="008034E2">
      <w:pPr>
        <w:keepNext/>
        <w:keepLines/>
        <w:jc w:val="both"/>
        <w:rPr>
          <w:rFonts w:ascii="Tahoma" w:hAnsi="Tahoma" w:cs="Tahoma"/>
          <w:bCs/>
          <w:i/>
          <w:noProof/>
          <w:sz w:val="18"/>
          <w:szCs w:val="18"/>
        </w:rPr>
      </w:pPr>
    </w:p>
    <w:p w14:paraId="63EC02AB" w14:textId="77777777" w:rsidR="00476C22" w:rsidRDefault="00476C22" w:rsidP="008034E2">
      <w:pPr>
        <w:keepNext/>
        <w:keepLines/>
        <w:jc w:val="both"/>
        <w:rPr>
          <w:rFonts w:ascii="Tahoma" w:hAnsi="Tahoma" w:cs="Tahoma"/>
          <w:bCs/>
          <w:i/>
          <w:noProof/>
          <w:sz w:val="18"/>
          <w:szCs w:val="18"/>
        </w:rPr>
      </w:pPr>
    </w:p>
    <w:p w14:paraId="702F42F1" w14:textId="77777777" w:rsidR="00476C22" w:rsidRDefault="00476C22" w:rsidP="008034E2">
      <w:pPr>
        <w:keepNext/>
        <w:keepLines/>
        <w:jc w:val="both"/>
        <w:rPr>
          <w:rFonts w:ascii="Tahoma" w:hAnsi="Tahoma" w:cs="Tahoma"/>
          <w:bCs/>
          <w:i/>
          <w:noProof/>
          <w:sz w:val="18"/>
          <w:szCs w:val="18"/>
        </w:rPr>
      </w:pPr>
    </w:p>
    <w:p w14:paraId="60281C2C" w14:textId="77777777" w:rsidR="00F72C15" w:rsidRDefault="00F72C15" w:rsidP="008034E2">
      <w:pPr>
        <w:keepNext/>
        <w:keepLines/>
        <w:jc w:val="both"/>
        <w:rPr>
          <w:rFonts w:ascii="Tahoma" w:hAnsi="Tahoma" w:cs="Tahoma"/>
          <w:bCs/>
          <w:i/>
          <w:noProof/>
          <w:sz w:val="18"/>
          <w:szCs w:val="18"/>
        </w:rPr>
      </w:pPr>
    </w:p>
    <w:p w14:paraId="7DCDB14D" w14:textId="77777777" w:rsidR="009F35FE" w:rsidRDefault="009F35FE" w:rsidP="008034E2">
      <w:pPr>
        <w:keepNext/>
        <w:keepLines/>
        <w:jc w:val="both"/>
        <w:rPr>
          <w:rFonts w:ascii="Tahoma" w:hAnsi="Tahoma" w:cs="Tahoma"/>
          <w:bCs/>
          <w:i/>
          <w:noProof/>
          <w:sz w:val="18"/>
          <w:szCs w:val="18"/>
        </w:rPr>
      </w:pPr>
    </w:p>
    <w:p w14:paraId="5717D7B3" w14:textId="77777777" w:rsidR="00476C22" w:rsidRDefault="00476C22" w:rsidP="008034E2">
      <w:pPr>
        <w:keepNext/>
        <w:keepLines/>
        <w:jc w:val="both"/>
        <w:rPr>
          <w:rFonts w:ascii="Tahoma" w:hAnsi="Tahoma" w:cs="Tahoma"/>
          <w:bCs/>
          <w:i/>
          <w:noProof/>
          <w:sz w:val="18"/>
          <w:szCs w:val="18"/>
        </w:rPr>
      </w:pPr>
    </w:p>
    <w:p w14:paraId="48BACA44" w14:textId="77777777" w:rsidR="00476C22" w:rsidRDefault="00476C22" w:rsidP="008034E2">
      <w:pPr>
        <w:keepNext/>
        <w:keepLines/>
        <w:jc w:val="both"/>
        <w:rPr>
          <w:rFonts w:ascii="Tahoma" w:hAnsi="Tahoma" w:cs="Tahoma"/>
          <w:bCs/>
          <w:i/>
          <w:noProof/>
          <w:sz w:val="18"/>
          <w:szCs w:val="18"/>
        </w:rPr>
      </w:pPr>
    </w:p>
    <w:p w14:paraId="40EE5D2F" w14:textId="77777777" w:rsidR="00476C22" w:rsidRDefault="00476C22" w:rsidP="008034E2">
      <w:pPr>
        <w:keepNext/>
        <w:keepLines/>
        <w:jc w:val="both"/>
        <w:rPr>
          <w:rFonts w:ascii="Tahoma" w:hAnsi="Tahoma" w:cs="Tahoma"/>
          <w:bCs/>
          <w:i/>
          <w:noProof/>
          <w:sz w:val="18"/>
          <w:szCs w:val="18"/>
        </w:rPr>
      </w:pPr>
    </w:p>
    <w:p w14:paraId="13799CAF" w14:textId="77777777" w:rsidR="00476C22" w:rsidRDefault="00476C22" w:rsidP="008034E2">
      <w:pPr>
        <w:keepNext/>
        <w:keepLines/>
        <w:jc w:val="both"/>
        <w:rPr>
          <w:rFonts w:ascii="Tahoma" w:hAnsi="Tahoma" w:cs="Tahoma"/>
          <w:bCs/>
          <w:i/>
          <w:noProof/>
          <w:sz w:val="18"/>
          <w:szCs w:val="18"/>
        </w:rPr>
      </w:pPr>
    </w:p>
    <w:p w14:paraId="3B7C996D" w14:textId="77777777" w:rsidR="00476C22" w:rsidRDefault="00476C22" w:rsidP="008034E2">
      <w:pPr>
        <w:keepNext/>
        <w:keepLines/>
        <w:jc w:val="both"/>
        <w:rPr>
          <w:rFonts w:ascii="Tahoma" w:hAnsi="Tahoma" w:cs="Tahoma"/>
          <w:bCs/>
          <w:i/>
          <w:noProof/>
          <w:sz w:val="18"/>
          <w:szCs w:val="18"/>
        </w:rPr>
      </w:pPr>
    </w:p>
    <w:p w14:paraId="3616B8C0" w14:textId="77777777" w:rsidR="00DF3A88" w:rsidRDefault="00DF3A88" w:rsidP="008034E2">
      <w:pPr>
        <w:keepNext/>
        <w:keepLines/>
        <w:jc w:val="both"/>
        <w:rPr>
          <w:rFonts w:ascii="Tahoma" w:hAnsi="Tahoma" w:cs="Tahoma"/>
          <w:bCs/>
          <w:i/>
          <w:noProof/>
          <w:sz w:val="18"/>
          <w:szCs w:val="18"/>
        </w:rPr>
      </w:pPr>
    </w:p>
    <w:p w14:paraId="20BA6289" w14:textId="77777777" w:rsidR="00DF3A88" w:rsidRDefault="00DF3A88" w:rsidP="008034E2">
      <w:pPr>
        <w:keepNext/>
        <w:keepLines/>
        <w:jc w:val="both"/>
        <w:rPr>
          <w:rFonts w:ascii="Tahoma" w:hAnsi="Tahoma" w:cs="Tahoma"/>
          <w:bCs/>
          <w:i/>
          <w:noProof/>
          <w:sz w:val="18"/>
          <w:szCs w:val="18"/>
        </w:rPr>
      </w:pPr>
    </w:p>
    <w:p w14:paraId="2962F1DF" w14:textId="77777777" w:rsidR="00DF3A88" w:rsidRDefault="00DF3A88" w:rsidP="008034E2">
      <w:pPr>
        <w:keepNext/>
        <w:keepLines/>
        <w:jc w:val="both"/>
        <w:rPr>
          <w:rFonts w:ascii="Tahoma" w:hAnsi="Tahoma" w:cs="Tahoma"/>
          <w:bCs/>
          <w:i/>
          <w:noProof/>
          <w:sz w:val="18"/>
          <w:szCs w:val="18"/>
        </w:rPr>
      </w:pPr>
    </w:p>
    <w:p w14:paraId="53E5B228" w14:textId="77777777" w:rsidR="00DF3A88" w:rsidRDefault="00DF3A88" w:rsidP="008034E2">
      <w:pPr>
        <w:keepNext/>
        <w:keepLines/>
        <w:jc w:val="both"/>
        <w:rPr>
          <w:rFonts w:ascii="Tahoma" w:hAnsi="Tahoma" w:cs="Tahoma"/>
          <w:bCs/>
          <w:i/>
          <w:noProof/>
          <w:sz w:val="18"/>
          <w:szCs w:val="18"/>
        </w:rPr>
      </w:pPr>
    </w:p>
    <w:p w14:paraId="2DF08093" w14:textId="77777777" w:rsidR="00DF3A88" w:rsidRDefault="00DF3A88" w:rsidP="008034E2">
      <w:pPr>
        <w:keepNext/>
        <w:keepLines/>
        <w:jc w:val="both"/>
        <w:rPr>
          <w:rFonts w:ascii="Tahoma" w:hAnsi="Tahoma" w:cs="Tahoma"/>
          <w:bCs/>
          <w:i/>
          <w:noProof/>
          <w:sz w:val="18"/>
          <w:szCs w:val="18"/>
        </w:rPr>
      </w:pPr>
    </w:p>
    <w:p w14:paraId="7E814B49" w14:textId="77777777" w:rsidR="00DF3A88" w:rsidRDefault="00DF3A88" w:rsidP="008034E2">
      <w:pPr>
        <w:keepNext/>
        <w:keepLines/>
        <w:jc w:val="both"/>
        <w:rPr>
          <w:rFonts w:ascii="Tahoma" w:hAnsi="Tahoma" w:cs="Tahoma"/>
          <w:bCs/>
          <w:i/>
          <w:noProof/>
          <w:sz w:val="18"/>
          <w:szCs w:val="18"/>
        </w:rPr>
      </w:pPr>
    </w:p>
    <w:p w14:paraId="41321F17" w14:textId="77777777" w:rsidR="00DF3A88" w:rsidRDefault="00DF3A88" w:rsidP="008034E2">
      <w:pPr>
        <w:keepNext/>
        <w:keepLines/>
        <w:jc w:val="both"/>
        <w:rPr>
          <w:rFonts w:ascii="Tahoma" w:hAnsi="Tahoma" w:cs="Tahoma"/>
          <w:bCs/>
          <w:i/>
          <w:noProof/>
          <w:sz w:val="18"/>
          <w:szCs w:val="18"/>
        </w:rPr>
      </w:pPr>
    </w:p>
    <w:p w14:paraId="3ADF7AAA" w14:textId="77777777" w:rsidR="00C146D5" w:rsidRDefault="00C146D5" w:rsidP="008034E2">
      <w:pPr>
        <w:keepNext/>
        <w:keepLines/>
        <w:jc w:val="both"/>
        <w:rPr>
          <w:rFonts w:ascii="Tahoma" w:hAnsi="Tahoma" w:cs="Tahoma"/>
          <w:bCs/>
          <w:i/>
          <w:noProof/>
          <w:sz w:val="18"/>
          <w:szCs w:val="18"/>
        </w:rPr>
      </w:pPr>
    </w:p>
    <w:p w14:paraId="2A71A646" w14:textId="77777777" w:rsidR="00C146D5" w:rsidRDefault="00C146D5" w:rsidP="008034E2">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1275"/>
      </w:tblGrid>
      <w:tr w:rsidR="00C146D5" w:rsidRPr="00CE1BAD" w14:paraId="3A8ED16A" w14:textId="77777777" w:rsidTr="00282E62">
        <w:tc>
          <w:tcPr>
            <w:tcW w:w="7867" w:type="dxa"/>
          </w:tcPr>
          <w:p w14:paraId="65048F17" w14:textId="77777777" w:rsidR="00C146D5" w:rsidRPr="00CE1BAD" w:rsidRDefault="00C146D5" w:rsidP="00282E62">
            <w:pPr>
              <w:keepNext/>
              <w:keepLines/>
              <w:jc w:val="both"/>
              <w:rPr>
                <w:rFonts w:ascii="Tahoma" w:hAnsi="Tahoma" w:cs="Tahoma"/>
              </w:rPr>
            </w:pPr>
            <w:r>
              <w:rPr>
                <w:rFonts w:ascii="Tahoma" w:hAnsi="Tahoma" w:cs="Tahoma"/>
              </w:rPr>
              <w:lastRenderedPageBreak/>
              <w:t>DOKAZILO ZA ODVOZ, UNIČENJE ODPADNIH MAZIV, TEKOČIN IN OLJ</w:t>
            </w:r>
          </w:p>
        </w:tc>
        <w:tc>
          <w:tcPr>
            <w:tcW w:w="1275" w:type="dxa"/>
          </w:tcPr>
          <w:p w14:paraId="7AF24004" w14:textId="77777777" w:rsidR="00C146D5" w:rsidRPr="00CE1BAD" w:rsidRDefault="00C146D5" w:rsidP="00282E62">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w:t>
            </w:r>
          </w:p>
        </w:tc>
      </w:tr>
    </w:tbl>
    <w:p w14:paraId="1404A202" w14:textId="77777777" w:rsidR="00C146D5" w:rsidRDefault="00C146D5" w:rsidP="008034E2">
      <w:pPr>
        <w:keepNext/>
        <w:keepLines/>
        <w:jc w:val="both"/>
        <w:rPr>
          <w:rFonts w:ascii="Tahoma" w:hAnsi="Tahoma" w:cs="Tahoma"/>
          <w:bCs/>
          <w:i/>
          <w:noProof/>
          <w:sz w:val="18"/>
          <w:szCs w:val="18"/>
        </w:rPr>
      </w:pPr>
    </w:p>
    <w:p w14:paraId="10C7D9AE" w14:textId="77777777" w:rsidR="00DF3A88" w:rsidRDefault="00C146D5" w:rsidP="008034E2">
      <w:pPr>
        <w:keepNext/>
        <w:keepLines/>
        <w:jc w:val="both"/>
        <w:rPr>
          <w:rFonts w:ascii="Tahoma" w:hAnsi="Tahoma" w:cs="Tahoma"/>
          <w:bCs/>
          <w:i/>
          <w:noProof/>
          <w:sz w:val="18"/>
          <w:szCs w:val="18"/>
        </w:rPr>
      </w:pPr>
      <w:r>
        <w:rPr>
          <w:rFonts w:ascii="Tahoma" w:hAnsi="Tahoma" w:cs="Tahoma"/>
        </w:rPr>
        <w:t xml:space="preserve">Ponudnik predloži ustrezna dokazila za odvoz, </w:t>
      </w:r>
      <w:r w:rsidRPr="00A9301B">
        <w:rPr>
          <w:rFonts w:ascii="Tahoma" w:hAnsi="Tahoma" w:cs="Tahoma"/>
        </w:rPr>
        <w:t xml:space="preserve">uničenje oziroma reciklažo izrabljenih </w:t>
      </w:r>
      <w:r w:rsidRPr="00447FC9">
        <w:rPr>
          <w:rFonts w:ascii="Tahoma" w:hAnsi="Tahoma" w:cs="Tahoma"/>
        </w:rPr>
        <w:t>odpadnih maziv, tekočin</w:t>
      </w:r>
      <w:r>
        <w:rPr>
          <w:rFonts w:ascii="Tahoma" w:hAnsi="Tahoma" w:cs="Tahoma"/>
        </w:rPr>
        <w:t>,</w:t>
      </w:r>
      <w:r w:rsidRPr="00447FC9">
        <w:rPr>
          <w:rFonts w:ascii="Tahoma" w:hAnsi="Tahoma" w:cs="Tahoma"/>
        </w:rPr>
        <w:t xml:space="preserve"> embalaže</w:t>
      </w:r>
      <w:r>
        <w:rPr>
          <w:rFonts w:ascii="Tahoma" w:hAnsi="Tahoma" w:cs="Tahoma"/>
        </w:rPr>
        <w:t xml:space="preserve"> in olj (Priloga 7). </w:t>
      </w:r>
      <w:r w:rsidRPr="00A9301B">
        <w:rPr>
          <w:rFonts w:ascii="Tahoma" w:hAnsi="Tahoma" w:cs="Tahoma"/>
        </w:rPr>
        <w:t>V primeru, da ponudnik sam</w:t>
      </w:r>
      <w:r>
        <w:rPr>
          <w:rFonts w:ascii="Tahoma" w:hAnsi="Tahoma" w:cs="Tahoma"/>
        </w:rPr>
        <w:t xml:space="preserve"> nima ustreznih dovoljenj za </w:t>
      </w:r>
      <w:r w:rsidRPr="00A9301B">
        <w:rPr>
          <w:rFonts w:ascii="Tahoma" w:hAnsi="Tahoma" w:cs="Tahoma"/>
        </w:rPr>
        <w:t xml:space="preserve">odvoz, uničenje oziroma reciklažo izrabljenih </w:t>
      </w:r>
      <w:r w:rsidRPr="00447FC9">
        <w:rPr>
          <w:rFonts w:ascii="Tahoma" w:hAnsi="Tahoma" w:cs="Tahoma"/>
        </w:rPr>
        <w:t>odpadnih maziv, tekočin</w:t>
      </w:r>
      <w:r>
        <w:rPr>
          <w:rFonts w:ascii="Tahoma" w:hAnsi="Tahoma" w:cs="Tahoma"/>
        </w:rPr>
        <w:t>,</w:t>
      </w:r>
      <w:r w:rsidRPr="00447FC9">
        <w:rPr>
          <w:rFonts w:ascii="Tahoma" w:hAnsi="Tahoma" w:cs="Tahoma"/>
        </w:rPr>
        <w:t xml:space="preserve"> embalaže</w:t>
      </w:r>
      <w:r>
        <w:rPr>
          <w:rFonts w:ascii="Tahoma" w:hAnsi="Tahoma" w:cs="Tahoma"/>
        </w:rPr>
        <w:t xml:space="preserve"> in olj, </w:t>
      </w:r>
      <w:r w:rsidRPr="00A9301B">
        <w:rPr>
          <w:rFonts w:ascii="Tahoma" w:hAnsi="Tahoma" w:cs="Tahoma"/>
        </w:rPr>
        <w:t xml:space="preserve">mora pod </w:t>
      </w:r>
      <w:r w:rsidRPr="00D4256E">
        <w:rPr>
          <w:rFonts w:ascii="Tahoma" w:hAnsi="Tahoma" w:cs="Tahoma"/>
        </w:rPr>
        <w:t>Prilogo</w:t>
      </w:r>
      <w:r w:rsidRPr="00C918DD">
        <w:rPr>
          <w:rFonts w:ascii="Tahoma" w:hAnsi="Tahoma" w:cs="Tahoma"/>
        </w:rPr>
        <w:t xml:space="preserve"> </w:t>
      </w:r>
      <w:r>
        <w:rPr>
          <w:rFonts w:ascii="Tahoma" w:hAnsi="Tahoma" w:cs="Tahoma"/>
        </w:rPr>
        <w:t>7</w:t>
      </w:r>
      <w:r w:rsidRPr="00A9301B">
        <w:rPr>
          <w:rFonts w:ascii="Tahoma" w:hAnsi="Tahoma" w:cs="Tahoma"/>
        </w:rPr>
        <w:t xml:space="preserve"> predložiti fotokopij</w:t>
      </w:r>
      <w:r>
        <w:rPr>
          <w:rFonts w:ascii="Tahoma" w:hAnsi="Tahoma" w:cs="Tahoma"/>
        </w:rPr>
        <w:t>e</w:t>
      </w:r>
      <w:r w:rsidRPr="00A9301B">
        <w:rPr>
          <w:rFonts w:ascii="Tahoma" w:hAnsi="Tahoma" w:cs="Tahoma"/>
        </w:rPr>
        <w:t xml:space="preserve"> veljavn</w:t>
      </w:r>
      <w:r>
        <w:rPr>
          <w:rFonts w:ascii="Tahoma" w:hAnsi="Tahoma" w:cs="Tahoma"/>
        </w:rPr>
        <w:t>ih</w:t>
      </w:r>
      <w:r w:rsidRPr="00A9301B">
        <w:rPr>
          <w:rFonts w:ascii="Tahoma" w:hAnsi="Tahoma" w:cs="Tahoma"/>
        </w:rPr>
        <w:t xml:space="preserve"> pogodb z izvajalcem</w:t>
      </w:r>
      <w:r>
        <w:rPr>
          <w:rFonts w:ascii="Tahoma" w:hAnsi="Tahoma" w:cs="Tahoma"/>
        </w:rPr>
        <w:t xml:space="preserve">/i, ki imajo ustrezna dovoljenja za </w:t>
      </w:r>
      <w:r w:rsidRPr="00A9301B">
        <w:rPr>
          <w:rFonts w:ascii="Tahoma" w:hAnsi="Tahoma" w:cs="Tahoma"/>
        </w:rPr>
        <w:t xml:space="preserve">odvoz, uničenje oziroma reciklažo izrabljenih </w:t>
      </w:r>
      <w:r w:rsidRPr="00447FC9">
        <w:rPr>
          <w:rFonts w:ascii="Tahoma" w:hAnsi="Tahoma" w:cs="Tahoma"/>
        </w:rPr>
        <w:t>odpadnih maziv, tekočin</w:t>
      </w:r>
      <w:r>
        <w:rPr>
          <w:rFonts w:ascii="Tahoma" w:hAnsi="Tahoma" w:cs="Tahoma"/>
        </w:rPr>
        <w:t>,</w:t>
      </w:r>
      <w:r w:rsidRPr="00447FC9">
        <w:rPr>
          <w:rFonts w:ascii="Tahoma" w:hAnsi="Tahoma" w:cs="Tahoma"/>
        </w:rPr>
        <w:t xml:space="preserve"> embalaže</w:t>
      </w:r>
      <w:r>
        <w:rPr>
          <w:rFonts w:ascii="Tahoma" w:hAnsi="Tahoma" w:cs="Tahoma"/>
        </w:rPr>
        <w:t xml:space="preserve"> in olj</w:t>
      </w:r>
      <w:r w:rsidRPr="00A9301B">
        <w:rPr>
          <w:rFonts w:ascii="Tahoma" w:hAnsi="Tahoma" w:cs="Tahoma"/>
        </w:rPr>
        <w:t>.</w:t>
      </w:r>
    </w:p>
    <w:p w14:paraId="5DF6AF77" w14:textId="77777777" w:rsidR="00B445A2" w:rsidRDefault="00B445A2" w:rsidP="008034E2">
      <w:pPr>
        <w:keepNext/>
        <w:keepLines/>
        <w:rPr>
          <w:rFonts w:ascii="Tahoma" w:hAnsi="Tahoma" w:cs="Tahoma"/>
        </w:rPr>
      </w:pPr>
    </w:p>
    <w:p w14:paraId="5BB65E77" w14:textId="77777777" w:rsidR="00C146D5" w:rsidRDefault="00C146D5" w:rsidP="008034E2">
      <w:pPr>
        <w:keepNext/>
        <w:keepLines/>
        <w:rPr>
          <w:rFonts w:ascii="Tahoma" w:hAnsi="Tahoma" w:cs="Tahoma"/>
        </w:rPr>
      </w:pPr>
    </w:p>
    <w:p w14:paraId="7E52ED31" w14:textId="77777777" w:rsidR="00C146D5" w:rsidRDefault="00C146D5" w:rsidP="008034E2">
      <w:pPr>
        <w:keepNext/>
        <w:keepLines/>
        <w:rPr>
          <w:rFonts w:ascii="Tahoma" w:hAnsi="Tahoma" w:cs="Tahoma"/>
        </w:rPr>
      </w:pPr>
    </w:p>
    <w:p w14:paraId="4E627B91" w14:textId="77777777" w:rsidR="00C146D5" w:rsidRDefault="00C146D5" w:rsidP="008034E2">
      <w:pPr>
        <w:keepNext/>
        <w:keepLines/>
        <w:rPr>
          <w:rFonts w:ascii="Tahoma" w:hAnsi="Tahoma" w:cs="Tahoma"/>
        </w:rPr>
      </w:pPr>
    </w:p>
    <w:p w14:paraId="332B52CD" w14:textId="77777777" w:rsidR="00C146D5" w:rsidRDefault="00C146D5" w:rsidP="008034E2">
      <w:pPr>
        <w:keepNext/>
        <w:keepLines/>
        <w:rPr>
          <w:rFonts w:ascii="Tahoma" w:hAnsi="Tahoma" w:cs="Tahoma"/>
        </w:rPr>
      </w:pPr>
    </w:p>
    <w:p w14:paraId="2014563F" w14:textId="77777777" w:rsidR="00C146D5" w:rsidRDefault="00C146D5" w:rsidP="008034E2">
      <w:pPr>
        <w:keepNext/>
        <w:keepLines/>
        <w:rPr>
          <w:rFonts w:ascii="Tahoma" w:hAnsi="Tahoma" w:cs="Tahoma"/>
        </w:rPr>
      </w:pPr>
    </w:p>
    <w:p w14:paraId="473D6536" w14:textId="77777777" w:rsidR="00C146D5" w:rsidRDefault="00C146D5" w:rsidP="008034E2">
      <w:pPr>
        <w:keepNext/>
        <w:keepLines/>
        <w:rPr>
          <w:rFonts w:ascii="Tahoma" w:hAnsi="Tahoma" w:cs="Tahoma"/>
        </w:rPr>
      </w:pPr>
    </w:p>
    <w:p w14:paraId="1960968C" w14:textId="77777777" w:rsidR="00C146D5" w:rsidRDefault="00C146D5" w:rsidP="008034E2">
      <w:pPr>
        <w:keepNext/>
        <w:keepLines/>
        <w:rPr>
          <w:rFonts w:ascii="Tahoma" w:hAnsi="Tahoma" w:cs="Tahoma"/>
        </w:rPr>
      </w:pPr>
    </w:p>
    <w:p w14:paraId="297C28BE" w14:textId="77777777" w:rsidR="00C146D5" w:rsidRDefault="00C146D5" w:rsidP="008034E2">
      <w:pPr>
        <w:keepNext/>
        <w:keepLines/>
        <w:rPr>
          <w:rFonts w:ascii="Tahoma" w:hAnsi="Tahoma" w:cs="Tahoma"/>
        </w:rPr>
      </w:pPr>
    </w:p>
    <w:p w14:paraId="1B33B720" w14:textId="77777777" w:rsidR="00C146D5" w:rsidRDefault="00C146D5" w:rsidP="008034E2">
      <w:pPr>
        <w:keepNext/>
        <w:keepLines/>
        <w:rPr>
          <w:rFonts w:ascii="Tahoma" w:hAnsi="Tahoma" w:cs="Tahoma"/>
        </w:rPr>
      </w:pPr>
    </w:p>
    <w:p w14:paraId="2A04FFA6" w14:textId="77777777" w:rsidR="00C146D5" w:rsidRDefault="00C146D5" w:rsidP="008034E2">
      <w:pPr>
        <w:keepNext/>
        <w:keepLines/>
        <w:rPr>
          <w:rFonts w:ascii="Tahoma" w:hAnsi="Tahoma" w:cs="Tahoma"/>
        </w:rPr>
      </w:pPr>
    </w:p>
    <w:p w14:paraId="1CD03F8D" w14:textId="77777777" w:rsidR="00C146D5" w:rsidRDefault="00C146D5" w:rsidP="008034E2">
      <w:pPr>
        <w:keepNext/>
        <w:keepLines/>
        <w:rPr>
          <w:rFonts w:ascii="Tahoma" w:hAnsi="Tahoma" w:cs="Tahoma"/>
        </w:rPr>
      </w:pPr>
    </w:p>
    <w:p w14:paraId="7C22B932" w14:textId="77777777" w:rsidR="00C146D5" w:rsidRDefault="00C146D5" w:rsidP="008034E2">
      <w:pPr>
        <w:keepNext/>
        <w:keepLines/>
        <w:rPr>
          <w:rFonts w:ascii="Tahoma" w:hAnsi="Tahoma" w:cs="Tahoma"/>
        </w:rPr>
      </w:pPr>
    </w:p>
    <w:p w14:paraId="5B279D1D" w14:textId="77777777" w:rsidR="00C146D5" w:rsidRDefault="00C146D5" w:rsidP="008034E2">
      <w:pPr>
        <w:keepNext/>
        <w:keepLines/>
        <w:rPr>
          <w:rFonts w:ascii="Tahoma" w:hAnsi="Tahoma" w:cs="Tahoma"/>
        </w:rPr>
      </w:pPr>
    </w:p>
    <w:p w14:paraId="19C33562" w14:textId="77777777" w:rsidR="00C146D5" w:rsidRDefault="00C146D5" w:rsidP="008034E2">
      <w:pPr>
        <w:keepNext/>
        <w:keepLines/>
        <w:rPr>
          <w:rFonts w:ascii="Tahoma" w:hAnsi="Tahoma" w:cs="Tahoma"/>
        </w:rPr>
      </w:pPr>
    </w:p>
    <w:p w14:paraId="70E3ADE4" w14:textId="77777777" w:rsidR="00C146D5" w:rsidRDefault="00C146D5" w:rsidP="008034E2">
      <w:pPr>
        <w:keepNext/>
        <w:keepLines/>
        <w:rPr>
          <w:rFonts w:ascii="Tahoma" w:hAnsi="Tahoma" w:cs="Tahoma"/>
        </w:rPr>
      </w:pPr>
    </w:p>
    <w:p w14:paraId="6992F3FE" w14:textId="77777777" w:rsidR="00C146D5" w:rsidRDefault="00C146D5" w:rsidP="008034E2">
      <w:pPr>
        <w:keepNext/>
        <w:keepLines/>
        <w:rPr>
          <w:rFonts w:ascii="Tahoma" w:hAnsi="Tahoma" w:cs="Tahoma"/>
        </w:rPr>
      </w:pPr>
    </w:p>
    <w:p w14:paraId="45A75454" w14:textId="77777777" w:rsidR="00C146D5" w:rsidRDefault="00C146D5" w:rsidP="008034E2">
      <w:pPr>
        <w:keepNext/>
        <w:keepLines/>
        <w:rPr>
          <w:rFonts w:ascii="Tahoma" w:hAnsi="Tahoma" w:cs="Tahoma"/>
        </w:rPr>
      </w:pPr>
    </w:p>
    <w:p w14:paraId="3F5AFA6D" w14:textId="77777777" w:rsidR="00C146D5" w:rsidRDefault="00C146D5" w:rsidP="008034E2">
      <w:pPr>
        <w:keepNext/>
        <w:keepLines/>
        <w:rPr>
          <w:rFonts w:ascii="Tahoma" w:hAnsi="Tahoma" w:cs="Tahoma"/>
        </w:rPr>
      </w:pPr>
    </w:p>
    <w:p w14:paraId="2045EE42" w14:textId="77777777" w:rsidR="00C146D5" w:rsidRDefault="00C146D5" w:rsidP="008034E2">
      <w:pPr>
        <w:keepNext/>
        <w:keepLines/>
        <w:rPr>
          <w:rFonts w:ascii="Tahoma" w:hAnsi="Tahoma" w:cs="Tahoma"/>
        </w:rPr>
      </w:pPr>
    </w:p>
    <w:p w14:paraId="35D21878" w14:textId="77777777" w:rsidR="00C146D5" w:rsidRDefault="00C146D5" w:rsidP="008034E2">
      <w:pPr>
        <w:keepNext/>
        <w:keepLines/>
        <w:rPr>
          <w:rFonts w:ascii="Tahoma" w:hAnsi="Tahoma" w:cs="Tahoma"/>
        </w:rPr>
      </w:pPr>
    </w:p>
    <w:p w14:paraId="580179CD" w14:textId="77777777" w:rsidR="00C146D5" w:rsidRDefault="00C146D5" w:rsidP="008034E2">
      <w:pPr>
        <w:keepNext/>
        <w:keepLines/>
        <w:rPr>
          <w:rFonts w:ascii="Tahoma" w:hAnsi="Tahoma" w:cs="Tahoma"/>
        </w:rPr>
      </w:pPr>
    </w:p>
    <w:p w14:paraId="4BAA8EE1" w14:textId="77777777" w:rsidR="00C146D5" w:rsidRDefault="00C146D5" w:rsidP="008034E2">
      <w:pPr>
        <w:keepNext/>
        <w:keepLines/>
        <w:rPr>
          <w:rFonts w:ascii="Tahoma" w:hAnsi="Tahoma" w:cs="Tahoma"/>
        </w:rPr>
      </w:pPr>
    </w:p>
    <w:p w14:paraId="69382CAC" w14:textId="77777777" w:rsidR="00C146D5" w:rsidRDefault="00C146D5" w:rsidP="008034E2">
      <w:pPr>
        <w:keepNext/>
        <w:keepLines/>
        <w:rPr>
          <w:rFonts w:ascii="Tahoma" w:hAnsi="Tahoma" w:cs="Tahoma"/>
        </w:rPr>
      </w:pPr>
    </w:p>
    <w:p w14:paraId="2B16A1A5" w14:textId="77777777" w:rsidR="00C146D5" w:rsidRDefault="00C146D5" w:rsidP="008034E2">
      <w:pPr>
        <w:keepNext/>
        <w:keepLines/>
        <w:rPr>
          <w:rFonts w:ascii="Tahoma" w:hAnsi="Tahoma" w:cs="Tahoma"/>
        </w:rPr>
      </w:pPr>
    </w:p>
    <w:p w14:paraId="1E4404A5" w14:textId="77777777" w:rsidR="00C146D5" w:rsidRDefault="00C146D5" w:rsidP="008034E2">
      <w:pPr>
        <w:keepNext/>
        <w:keepLines/>
        <w:rPr>
          <w:rFonts w:ascii="Tahoma" w:hAnsi="Tahoma" w:cs="Tahoma"/>
        </w:rPr>
      </w:pPr>
    </w:p>
    <w:p w14:paraId="3272EF48" w14:textId="77777777" w:rsidR="00C146D5" w:rsidRDefault="00C146D5" w:rsidP="008034E2">
      <w:pPr>
        <w:keepNext/>
        <w:keepLines/>
        <w:rPr>
          <w:rFonts w:ascii="Tahoma" w:hAnsi="Tahoma" w:cs="Tahoma"/>
        </w:rPr>
      </w:pPr>
    </w:p>
    <w:p w14:paraId="7E525F9D" w14:textId="77777777" w:rsidR="00C146D5" w:rsidRDefault="00C146D5" w:rsidP="008034E2">
      <w:pPr>
        <w:keepNext/>
        <w:keepLines/>
        <w:rPr>
          <w:rFonts w:ascii="Tahoma" w:hAnsi="Tahoma" w:cs="Tahoma"/>
        </w:rPr>
      </w:pPr>
    </w:p>
    <w:p w14:paraId="392B0EA9" w14:textId="77777777" w:rsidR="00C146D5" w:rsidRDefault="00C146D5" w:rsidP="008034E2">
      <w:pPr>
        <w:keepNext/>
        <w:keepLines/>
        <w:rPr>
          <w:rFonts w:ascii="Tahoma" w:hAnsi="Tahoma" w:cs="Tahoma"/>
        </w:rPr>
      </w:pPr>
    </w:p>
    <w:p w14:paraId="43DE305A" w14:textId="77777777" w:rsidR="00C146D5" w:rsidRDefault="00C146D5" w:rsidP="008034E2">
      <w:pPr>
        <w:keepNext/>
        <w:keepLines/>
        <w:rPr>
          <w:rFonts w:ascii="Tahoma" w:hAnsi="Tahoma" w:cs="Tahoma"/>
        </w:rPr>
      </w:pPr>
    </w:p>
    <w:p w14:paraId="3DF1C70F" w14:textId="77777777" w:rsidR="00C146D5" w:rsidRDefault="00C146D5" w:rsidP="008034E2">
      <w:pPr>
        <w:keepNext/>
        <w:keepLines/>
        <w:rPr>
          <w:rFonts w:ascii="Tahoma" w:hAnsi="Tahoma" w:cs="Tahoma"/>
        </w:rPr>
      </w:pPr>
    </w:p>
    <w:p w14:paraId="7F6E6688" w14:textId="77777777" w:rsidR="00C146D5" w:rsidRDefault="00C146D5" w:rsidP="008034E2">
      <w:pPr>
        <w:keepNext/>
        <w:keepLines/>
        <w:rPr>
          <w:rFonts w:ascii="Tahoma" w:hAnsi="Tahoma" w:cs="Tahoma"/>
        </w:rPr>
      </w:pPr>
    </w:p>
    <w:p w14:paraId="496078AD" w14:textId="77777777" w:rsidR="00C146D5" w:rsidRDefault="00C146D5" w:rsidP="008034E2">
      <w:pPr>
        <w:keepNext/>
        <w:keepLines/>
        <w:rPr>
          <w:rFonts w:ascii="Tahoma" w:hAnsi="Tahoma" w:cs="Tahoma"/>
        </w:rPr>
      </w:pPr>
    </w:p>
    <w:p w14:paraId="150255B3" w14:textId="77777777" w:rsidR="00C146D5" w:rsidRDefault="00C146D5" w:rsidP="008034E2">
      <w:pPr>
        <w:keepNext/>
        <w:keepLines/>
        <w:rPr>
          <w:rFonts w:ascii="Tahoma" w:hAnsi="Tahoma" w:cs="Tahoma"/>
        </w:rPr>
      </w:pPr>
    </w:p>
    <w:p w14:paraId="159E6722" w14:textId="77777777" w:rsidR="00C146D5" w:rsidRDefault="00C146D5" w:rsidP="008034E2">
      <w:pPr>
        <w:keepNext/>
        <w:keepLines/>
        <w:rPr>
          <w:rFonts w:ascii="Tahoma" w:hAnsi="Tahoma" w:cs="Tahoma"/>
        </w:rPr>
      </w:pPr>
    </w:p>
    <w:p w14:paraId="78E7322E" w14:textId="77777777" w:rsidR="00C146D5" w:rsidRDefault="00C146D5" w:rsidP="008034E2">
      <w:pPr>
        <w:keepNext/>
        <w:keepLines/>
        <w:rPr>
          <w:rFonts w:ascii="Tahoma" w:hAnsi="Tahoma" w:cs="Tahoma"/>
        </w:rPr>
      </w:pPr>
    </w:p>
    <w:p w14:paraId="587CFCB4" w14:textId="77777777" w:rsidR="00C146D5" w:rsidRDefault="00C146D5" w:rsidP="008034E2">
      <w:pPr>
        <w:keepNext/>
        <w:keepLines/>
        <w:rPr>
          <w:rFonts w:ascii="Tahoma" w:hAnsi="Tahoma" w:cs="Tahoma"/>
        </w:rPr>
      </w:pPr>
    </w:p>
    <w:p w14:paraId="4DF7781B" w14:textId="77777777" w:rsidR="00C146D5" w:rsidRDefault="00C146D5" w:rsidP="008034E2">
      <w:pPr>
        <w:keepNext/>
        <w:keepLines/>
        <w:rPr>
          <w:rFonts w:ascii="Tahoma" w:hAnsi="Tahoma" w:cs="Tahoma"/>
        </w:rPr>
      </w:pPr>
    </w:p>
    <w:p w14:paraId="29C7812C" w14:textId="77777777" w:rsidR="00C146D5" w:rsidRDefault="00C146D5" w:rsidP="008034E2">
      <w:pPr>
        <w:keepNext/>
        <w:keepLines/>
        <w:rPr>
          <w:rFonts w:ascii="Tahoma" w:hAnsi="Tahoma" w:cs="Tahoma"/>
        </w:rPr>
      </w:pPr>
    </w:p>
    <w:p w14:paraId="65B334E5" w14:textId="77777777" w:rsidR="00C146D5" w:rsidRDefault="00C146D5" w:rsidP="008034E2">
      <w:pPr>
        <w:keepNext/>
        <w:keepLines/>
        <w:rPr>
          <w:rFonts w:ascii="Tahoma" w:hAnsi="Tahoma" w:cs="Tahoma"/>
        </w:rPr>
      </w:pPr>
    </w:p>
    <w:p w14:paraId="27013313" w14:textId="77777777" w:rsidR="00C146D5" w:rsidRDefault="00C146D5" w:rsidP="008034E2">
      <w:pPr>
        <w:keepNext/>
        <w:keepLines/>
        <w:rPr>
          <w:rFonts w:ascii="Tahoma" w:hAnsi="Tahoma" w:cs="Tahoma"/>
        </w:rPr>
      </w:pPr>
    </w:p>
    <w:p w14:paraId="7411195F" w14:textId="77777777" w:rsidR="00C146D5" w:rsidRDefault="00C146D5" w:rsidP="008034E2">
      <w:pPr>
        <w:keepNext/>
        <w:keepLines/>
        <w:rPr>
          <w:rFonts w:ascii="Tahoma" w:hAnsi="Tahoma" w:cs="Tahoma"/>
        </w:rPr>
      </w:pPr>
    </w:p>
    <w:p w14:paraId="4F073790" w14:textId="77777777" w:rsidR="00C146D5" w:rsidRDefault="00C146D5" w:rsidP="008034E2">
      <w:pPr>
        <w:keepNext/>
        <w:keepLines/>
        <w:rPr>
          <w:rFonts w:ascii="Tahoma" w:hAnsi="Tahoma" w:cs="Tahoma"/>
        </w:rPr>
      </w:pPr>
    </w:p>
    <w:p w14:paraId="62EB786F" w14:textId="77777777" w:rsidR="00C146D5" w:rsidRDefault="00C146D5" w:rsidP="008034E2">
      <w:pPr>
        <w:keepNext/>
        <w:keepLines/>
        <w:rPr>
          <w:rFonts w:ascii="Tahoma" w:hAnsi="Tahoma" w:cs="Tahoma"/>
        </w:rPr>
      </w:pPr>
    </w:p>
    <w:p w14:paraId="7E783474" w14:textId="77777777" w:rsidR="00C146D5" w:rsidRDefault="00C146D5" w:rsidP="008034E2">
      <w:pPr>
        <w:keepNext/>
        <w:keepLines/>
        <w:rPr>
          <w:rFonts w:ascii="Tahoma" w:hAnsi="Tahoma" w:cs="Tahoma"/>
        </w:rPr>
      </w:pPr>
    </w:p>
    <w:p w14:paraId="64814930" w14:textId="77777777" w:rsidR="00C146D5" w:rsidRDefault="00C146D5" w:rsidP="008034E2">
      <w:pPr>
        <w:keepNext/>
        <w:keepLines/>
        <w:rPr>
          <w:rFonts w:ascii="Tahoma" w:hAnsi="Tahoma" w:cs="Tahoma"/>
        </w:rPr>
      </w:pPr>
    </w:p>
    <w:p w14:paraId="4EE1AACD" w14:textId="77777777" w:rsidR="00C146D5" w:rsidRDefault="00C146D5" w:rsidP="008034E2">
      <w:pPr>
        <w:keepNext/>
        <w:keepLines/>
        <w:rPr>
          <w:rFonts w:ascii="Tahoma" w:hAnsi="Tahoma" w:cs="Tahoma"/>
        </w:rPr>
      </w:pPr>
    </w:p>
    <w:p w14:paraId="426257AF" w14:textId="77777777" w:rsidR="00C146D5" w:rsidRDefault="00C146D5" w:rsidP="008034E2">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1275"/>
      </w:tblGrid>
      <w:tr w:rsidR="00FC7FC4" w:rsidRPr="00CE1BAD" w14:paraId="46517A49" w14:textId="77777777" w:rsidTr="00282E62">
        <w:tc>
          <w:tcPr>
            <w:tcW w:w="7867" w:type="dxa"/>
          </w:tcPr>
          <w:p w14:paraId="51CAACEA" w14:textId="77777777" w:rsidR="00FC7FC4" w:rsidRPr="00CE1BAD" w:rsidRDefault="00FC7FC4" w:rsidP="008034E2">
            <w:pPr>
              <w:keepNext/>
              <w:keepLines/>
              <w:jc w:val="both"/>
              <w:rPr>
                <w:rFonts w:ascii="Tahoma" w:hAnsi="Tahoma" w:cs="Tahoma"/>
              </w:rPr>
            </w:pPr>
            <w:r>
              <w:rPr>
                <w:rFonts w:ascii="Tahoma" w:hAnsi="Tahoma" w:cs="Tahoma"/>
              </w:rPr>
              <w:lastRenderedPageBreak/>
              <w:t>VZOREC</w:t>
            </w:r>
            <w:r w:rsidRPr="00CE1BAD">
              <w:rPr>
                <w:rFonts w:ascii="Tahoma" w:hAnsi="Tahoma" w:cs="Tahoma"/>
              </w:rPr>
              <w:t xml:space="preserve"> </w:t>
            </w:r>
            <w:r>
              <w:rPr>
                <w:rFonts w:ascii="Tahoma" w:hAnsi="Tahoma" w:cs="Tahoma"/>
              </w:rPr>
              <w:t>OKVIRNEGA SPORAZUMA</w:t>
            </w:r>
          </w:p>
        </w:tc>
        <w:tc>
          <w:tcPr>
            <w:tcW w:w="1275" w:type="dxa"/>
          </w:tcPr>
          <w:p w14:paraId="67586CC4" w14:textId="77777777" w:rsidR="00FC7FC4" w:rsidRPr="00CE1BAD" w:rsidRDefault="00FC7FC4" w:rsidP="00EF66EC">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sidR="00EF66EC">
              <w:rPr>
                <w:rFonts w:ascii="Tahoma" w:hAnsi="Tahoma" w:cs="Tahoma"/>
                <w:b/>
                <w:i/>
              </w:rPr>
              <w:t>8</w:t>
            </w:r>
          </w:p>
        </w:tc>
      </w:tr>
    </w:tbl>
    <w:p w14:paraId="3ECD2F9E" w14:textId="77777777" w:rsidR="007827C9" w:rsidRDefault="007827C9" w:rsidP="008034E2">
      <w:pPr>
        <w:keepNext/>
        <w:keepLines/>
        <w:jc w:val="center"/>
        <w:rPr>
          <w:rFonts w:ascii="Tahoma" w:hAnsi="Tahoma" w:cs="Tahoma"/>
          <w:b/>
          <w:sz w:val="28"/>
          <w:szCs w:val="28"/>
        </w:rPr>
      </w:pPr>
    </w:p>
    <w:p w14:paraId="60A885DB" w14:textId="77777777" w:rsidR="00856F7B" w:rsidRDefault="003F2E7C" w:rsidP="008034E2">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3C240B02" w14:textId="77777777" w:rsidR="00856F7B" w:rsidRPr="00856F7B" w:rsidRDefault="00856F7B" w:rsidP="008034E2">
      <w:pPr>
        <w:keepNext/>
        <w:keepLines/>
        <w:tabs>
          <w:tab w:val="left" w:pos="4962"/>
        </w:tabs>
        <w:rPr>
          <w:rFonts w:ascii="Tahoma" w:hAnsi="Tahoma" w:cs="Tahoma"/>
          <w:b/>
        </w:rPr>
      </w:pPr>
    </w:p>
    <w:p w14:paraId="4DC72D82" w14:textId="77777777" w:rsidR="00856F7B" w:rsidRPr="00856F7B" w:rsidRDefault="003F2E7C" w:rsidP="008034E2">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6D29AFA3" w14:textId="77777777" w:rsidR="00856F7B" w:rsidRDefault="00856F7B" w:rsidP="008034E2">
      <w:pPr>
        <w:keepNext/>
        <w:keepLines/>
        <w:rPr>
          <w:rFonts w:ascii="Tahoma" w:hAnsi="Tahoma" w:cs="Tahoma"/>
          <w:b/>
        </w:rPr>
      </w:pPr>
    </w:p>
    <w:p w14:paraId="7343F121" w14:textId="77777777" w:rsidR="00E9418C" w:rsidRDefault="00E9418C" w:rsidP="008034E2">
      <w:pPr>
        <w:keepNext/>
        <w:keepLines/>
        <w:rPr>
          <w:rFonts w:ascii="Tahoma" w:hAnsi="Tahoma" w:cs="Tahoma"/>
          <w:b/>
        </w:rPr>
      </w:pPr>
    </w:p>
    <w:p w14:paraId="10867501" w14:textId="77777777" w:rsidR="00680575" w:rsidRPr="00011B83" w:rsidRDefault="001A0989" w:rsidP="008034E2">
      <w:pPr>
        <w:keepNext/>
        <w:keepLines/>
        <w:jc w:val="center"/>
        <w:rPr>
          <w:rFonts w:ascii="Tahoma" w:hAnsi="Tahoma" w:cs="Tahoma"/>
          <w:b/>
          <w:sz w:val="24"/>
          <w:szCs w:val="24"/>
        </w:rPr>
      </w:pPr>
      <w:r>
        <w:rPr>
          <w:rFonts w:ascii="Tahoma" w:hAnsi="Tahoma" w:cs="Tahoma"/>
          <w:b/>
          <w:sz w:val="24"/>
          <w:szCs w:val="24"/>
        </w:rPr>
        <w:t>OKVIRNI SPORAZUM</w:t>
      </w:r>
    </w:p>
    <w:p w14:paraId="11435E24" w14:textId="77777777" w:rsidR="00FE27C6" w:rsidRDefault="00E47488" w:rsidP="008034E2">
      <w:pPr>
        <w:keepNext/>
        <w:keepLines/>
        <w:jc w:val="center"/>
        <w:rPr>
          <w:rFonts w:ascii="Tahoma" w:hAnsi="Tahoma" w:cs="Tahoma"/>
          <w:b/>
          <w:snapToGrid w:val="0"/>
          <w:sz w:val="24"/>
          <w:szCs w:val="24"/>
        </w:rPr>
      </w:pPr>
      <w:r>
        <w:rPr>
          <w:rFonts w:ascii="Tahoma" w:hAnsi="Tahoma" w:cs="Tahoma"/>
          <w:b/>
          <w:snapToGrid w:val="0"/>
          <w:sz w:val="24"/>
          <w:szCs w:val="24"/>
        </w:rPr>
        <w:t xml:space="preserve">za </w:t>
      </w:r>
      <w:r w:rsidR="001179D5">
        <w:rPr>
          <w:rFonts w:ascii="Tahoma" w:hAnsi="Tahoma" w:cs="Tahoma"/>
          <w:b/>
          <w:snapToGrid w:val="0"/>
          <w:sz w:val="24"/>
          <w:szCs w:val="24"/>
        </w:rPr>
        <w:t>d</w:t>
      </w:r>
      <w:r w:rsidR="00FE27C6" w:rsidRPr="00FE27C6">
        <w:rPr>
          <w:rFonts w:ascii="Tahoma" w:hAnsi="Tahoma" w:cs="Tahoma"/>
          <w:b/>
          <w:snapToGrid w:val="0"/>
          <w:sz w:val="24"/>
          <w:szCs w:val="24"/>
        </w:rPr>
        <w:t>obav</w:t>
      </w:r>
      <w:r w:rsidR="001179D5">
        <w:rPr>
          <w:rFonts w:ascii="Tahoma" w:hAnsi="Tahoma" w:cs="Tahoma"/>
          <w:b/>
          <w:snapToGrid w:val="0"/>
          <w:sz w:val="24"/>
          <w:szCs w:val="24"/>
        </w:rPr>
        <w:t>o</w:t>
      </w:r>
      <w:r w:rsidR="00FE27C6" w:rsidRPr="00FE27C6">
        <w:rPr>
          <w:rFonts w:ascii="Tahoma" w:hAnsi="Tahoma" w:cs="Tahoma"/>
          <w:b/>
          <w:snapToGrid w:val="0"/>
          <w:sz w:val="24"/>
          <w:szCs w:val="24"/>
        </w:rPr>
        <w:t xml:space="preserve"> mazalnih in motornih olj ter ostalih maziv po sklopih</w:t>
      </w:r>
      <w:r w:rsidR="00A63CCF">
        <w:rPr>
          <w:rFonts w:ascii="Tahoma" w:hAnsi="Tahoma" w:cs="Tahoma"/>
          <w:b/>
          <w:snapToGrid w:val="0"/>
          <w:sz w:val="24"/>
          <w:szCs w:val="24"/>
        </w:rPr>
        <w:t xml:space="preserve"> </w:t>
      </w:r>
      <w:r w:rsidR="00845D95">
        <w:rPr>
          <w:rFonts w:ascii="Tahoma" w:hAnsi="Tahoma" w:cs="Tahoma"/>
          <w:b/>
          <w:snapToGrid w:val="0"/>
          <w:sz w:val="24"/>
          <w:szCs w:val="24"/>
        </w:rPr>
        <w:t xml:space="preserve">– </w:t>
      </w:r>
    </w:p>
    <w:p w14:paraId="607F3616" w14:textId="77777777" w:rsidR="004A01FA" w:rsidRPr="004A01FA" w:rsidRDefault="004A01FA" w:rsidP="008034E2">
      <w:pPr>
        <w:keepNext/>
        <w:keepLines/>
        <w:jc w:val="center"/>
        <w:rPr>
          <w:rFonts w:ascii="Tahoma" w:hAnsi="Tahoma" w:cs="Tahoma"/>
          <w:b/>
          <w:snapToGrid w:val="0"/>
          <w:sz w:val="24"/>
          <w:szCs w:val="24"/>
        </w:rPr>
      </w:pPr>
      <w:r>
        <w:rPr>
          <w:rFonts w:ascii="Tahoma" w:hAnsi="Tahoma" w:cs="Tahoma"/>
          <w:b/>
          <w:snapToGrid w:val="0"/>
          <w:sz w:val="24"/>
          <w:szCs w:val="24"/>
        </w:rPr>
        <w:t>Sklop ….</w:t>
      </w:r>
    </w:p>
    <w:p w14:paraId="0B4ACDE0" w14:textId="77777777" w:rsidR="00890C57" w:rsidRDefault="00890C57" w:rsidP="008034E2">
      <w:pPr>
        <w:keepNext/>
        <w:keepLines/>
        <w:rPr>
          <w:rFonts w:ascii="Tahoma" w:hAnsi="Tahoma" w:cs="Tahoma"/>
        </w:rPr>
      </w:pPr>
    </w:p>
    <w:p w14:paraId="4FC8C2B8" w14:textId="77777777" w:rsidR="00A7249C" w:rsidRDefault="00A7249C" w:rsidP="008034E2">
      <w:pPr>
        <w:keepNext/>
        <w:keepLines/>
        <w:rPr>
          <w:rFonts w:ascii="Tahoma" w:hAnsi="Tahoma" w:cs="Tahoma"/>
        </w:rPr>
      </w:pPr>
    </w:p>
    <w:p w14:paraId="63E2FD76" w14:textId="77777777" w:rsidR="00856F7B" w:rsidRPr="00856F7B" w:rsidRDefault="00856F7B" w:rsidP="008034E2">
      <w:pPr>
        <w:keepNext/>
        <w:keepLines/>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14:paraId="162271EF" w14:textId="77777777" w:rsidR="00A7249C" w:rsidRPr="00856F7B" w:rsidRDefault="00A7249C" w:rsidP="008034E2">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6BC2CCBE" w14:textId="77777777" w:rsidTr="00A270D9">
        <w:tc>
          <w:tcPr>
            <w:tcW w:w="1701" w:type="dxa"/>
            <w:shd w:val="clear" w:color="auto" w:fill="auto"/>
          </w:tcPr>
          <w:p w14:paraId="42799E0A" w14:textId="77777777" w:rsidR="00E47488" w:rsidRPr="00FA154C" w:rsidRDefault="001A0989" w:rsidP="008034E2">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4EB0B2A9" w14:textId="77777777" w:rsidR="00E47488" w:rsidRPr="00FA154C" w:rsidRDefault="00845D95" w:rsidP="008034E2">
            <w:pPr>
              <w:keepNext/>
              <w:keepLines/>
              <w:tabs>
                <w:tab w:val="left" w:pos="1702"/>
              </w:tabs>
              <w:ind w:left="-108"/>
              <w:jc w:val="both"/>
              <w:rPr>
                <w:rFonts w:ascii="Tahoma" w:hAnsi="Tahoma" w:cs="Tahoma"/>
              </w:rPr>
            </w:pPr>
            <w:r w:rsidRPr="00845D95">
              <w:rPr>
                <w:rFonts w:ascii="Tahoma" w:hAnsi="Tahoma" w:cs="Tahoma"/>
                <w:b/>
                <w:bCs/>
              </w:rPr>
              <w:t>JAVNO PODJETJE VODOVOD KANALIZACIJA SNAGA d.o.o.</w:t>
            </w:r>
            <w:r w:rsidRPr="00845D95">
              <w:rPr>
                <w:rFonts w:ascii="Tahoma" w:hAnsi="Tahoma" w:cs="Tahoma"/>
              </w:rPr>
              <w:t>, Vodovodna cesta 90, 1000 Ljubljana, ki ga zastopa</w:t>
            </w:r>
            <w:r w:rsidRPr="00845D95">
              <w:rPr>
                <w:rFonts w:ascii="Tahoma" w:hAnsi="Tahoma" w:cs="Tahoma"/>
                <w:b/>
              </w:rPr>
              <w:t xml:space="preserve"> direktor Krištof MLAKAR</w:t>
            </w:r>
          </w:p>
        </w:tc>
      </w:tr>
      <w:tr w:rsidR="00E47488" w:rsidRPr="00FA154C" w14:paraId="11E03321" w14:textId="77777777" w:rsidTr="00A270D9">
        <w:tc>
          <w:tcPr>
            <w:tcW w:w="1701" w:type="dxa"/>
            <w:shd w:val="clear" w:color="auto" w:fill="auto"/>
          </w:tcPr>
          <w:p w14:paraId="2B357C93"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3DF8EE71" w14:textId="77777777" w:rsidR="00E47488" w:rsidRPr="00FA154C" w:rsidRDefault="00E47488" w:rsidP="008034E2">
            <w:pPr>
              <w:keepNext/>
              <w:keepLines/>
              <w:tabs>
                <w:tab w:val="left" w:pos="1702"/>
              </w:tabs>
              <w:ind w:left="-108"/>
              <w:jc w:val="both"/>
              <w:rPr>
                <w:rFonts w:ascii="Tahoma" w:hAnsi="Tahoma" w:cs="Tahoma"/>
              </w:rPr>
            </w:pPr>
          </w:p>
        </w:tc>
      </w:tr>
      <w:tr w:rsidR="00E47488" w:rsidRPr="00FA154C" w14:paraId="60CF6638" w14:textId="77777777" w:rsidTr="00A270D9">
        <w:tc>
          <w:tcPr>
            <w:tcW w:w="1701" w:type="dxa"/>
            <w:shd w:val="clear" w:color="auto" w:fill="auto"/>
          </w:tcPr>
          <w:p w14:paraId="611636CD"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2C41510F" w14:textId="762E00F9"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identifikacijska številka za DDV: SI</w:t>
            </w:r>
            <w:r w:rsidR="001C2CC4">
              <w:rPr>
                <w:rFonts w:ascii="Tahoma" w:hAnsi="Tahoma" w:cs="Tahoma"/>
              </w:rPr>
              <w:t>-</w:t>
            </w:r>
            <w:r w:rsidR="00845D95" w:rsidRPr="00845D95">
              <w:rPr>
                <w:rFonts w:ascii="Tahoma" w:hAnsi="Tahoma" w:cs="Tahoma"/>
              </w:rPr>
              <w:t>64520463</w:t>
            </w:r>
          </w:p>
        </w:tc>
      </w:tr>
      <w:tr w:rsidR="00E47488" w:rsidRPr="00FA154C" w14:paraId="7E8C9442" w14:textId="77777777" w:rsidTr="00A270D9">
        <w:tc>
          <w:tcPr>
            <w:tcW w:w="1701" w:type="dxa"/>
            <w:shd w:val="clear" w:color="auto" w:fill="auto"/>
          </w:tcPr>
          <w:p w14:paraId="0F914DE9"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546695C5" w14:textId="77777777"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 xml:space="preserve">matična številka:                     </w:t>
            </w:r>
            <w:r w:rsidR="00845D95" w:rsidRPr="00B45DEB">
              <w:rPr>
                <w:rFonts w:ascii="Tahoma" w:hAnsi="Tahoma" w:cs="Tahoma"/>
              </w:rPr>
              <w:t>5046688000</w:t>
            </w:r>
          </w:p>
        </w:tc>
      </w:tr>
      <w:tr w:rsidR="00E47488" w:rsidRPr="00FA154C" w14:paraId="32F6E350" w14:textId="77777777" w:rsidTr="00A270D9">
        <w:tc>
          <w:tcPr>
            <w:tcW w:w="1701" w:type="dxa"/>
            <w:shd w:val="clear" w:color="auto" w:fill="auto"/>
          </w:tcPr>
          <w:p w14:paraId="7220A52E"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696DC3A1" w14:textId="77777777" w:rsidR="00E47488" w:rsidRPr="00FA154C" w:rsidRDefault="00E47488" w:rsidP="008034E2">
            <w:pPr>
              <w:keepNext/>
              <w:keepLines/>
              <w:tabs>
                <w:tab w:val="left" w:pos="1702"/>
              </w:tabs>
              <w:ind w:left="-108"/>
              <w:jc w:val="both"/>
              <w:rPr>
                <w:rFonts w:ascii="Tahoma" w:hAnsi="Tahoma" w:cs="Tahoma"/>
              </w:rPr>
            </w:pPr>
          </w:p>
        </w:tc>
      </w:tr>
      <w:tr w:rsidR="00E47488" w:rsidRPr="00FA154C" w14:paraId="385022E8" w14:textId="77777777" w:rsidTr="00A270D9">
        <w:tc>
          <w:tcPr>
            <w:tcW w:w="1701" w:type="dxa"/>
            <w:shd w:val="clear" w:color="auto" w:fill="auto"/>
          </w:tcPr>
          <w:p w14:paraId="447B3626"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45D93196" w14:textId="77777777" w:rsidR="00E47488" w:rsidRPr="00FA154C" w:rsidRDefault="00E47488" w:rsidP="00C35BBC">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7557E8D5" w14:textId="77777777" w:rsidR="00011B83" w:rsidRPr="00ED1F62" w:rsidRDefault="00011B83" w:rsidP="008034E2">
      <w:pPr>
        <w:keepNext/>
        <w:keepLines/>
        <w:tabs>
          <w:tab w:val="left" w:pos="1843"/>
        </w:tabs>
        <w:ind w:left="1701" w:hanging="1701"/>
        <w:jc w:val="both"/>
        <w:rPr>
          <w:rFonts w:ascii="Tahoma" w:hAnsi="Tahoma" w:cs="Tahoma"/>
        </w:rPr>
      </w:pPr>
    </w:p>
    <w:p w14:paraId="488C2951" w14:textId="77777777" w:rsidR="009A5802" w:rsidRPr="00856F7B" w:rsidRDefault="009A5802" w:rsidP="008034E2">
      <w:pPr>
        <w:keepNext/>
        <w:keepLines/>
        <w:tabs>
          <w:tab w:val="left" w:pos="1702"/>
        </w:tabs>
        <w:rPr>
          <w:rFonts w:ascii="Tahoma" w:hAnsi="Tahoma" w:cs="Tahoma"/>
        </w:rPr>
      </w:pPr>
      <w:r w:rsidRPr="00856F7B">
        <w:rPr>
          <w:rFonts w:ascii="Tahoma" w:hAnsi="Tahoma" w:cs="Tahoma"/>
        </w:rPr>
        <w:t xml:space="preserve">ter </w:t>
      </w:r>
    </w:p>
    <w:p w14:paraId="4419DEAB" w14:textId="77777777" w:rsidR="009A5802" w:rsidRDefault="009A5802" w:rsidP="008034E2">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6687D286" w14:textId="77777777" w:rsidTr="00A270D9">
        <w:tc>
          <w:tcPr>
            <w:tcW w:w="1701" w:type="dxa"/>
            <w:shd w:val="clear" w:color="auto" w:fill="auto"/>
          </w:tcPr>
          <w:p w14:paraId="2F802295" w14:textId="77777777" w:rsidR="00E47488" w:rsidRPr="00FA154C" w:rsidRDefault="001A0989" w:rsidP="008034E2">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61BB8D83" w14:textId="77777777" w:rsidR="00A270D9" w:rsidRDefault="00E47488" w:rsidP="008034E2">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7330BD31" w14:textId="77777777" w:rsidR="00A270D9" w:rsidRDefault="00A270D9" w:rsidP="008034E2">
            <w:pPr>
              <w:keepNext/>
              <w:keepLines/>
              <w:tabs>
                <w:tab w:val="left" w:pos="1702"/>
              </w:tabs>
              <w:ind w:left="-108" w:right="-142"/>
              <w:jc w:val="both"/>
              <w:rPr>
                <w:rFonts w:ascii="Tahoma" w:hAnsi="Tahoma" w:cs="Tahoma"/>
              </w:rPr>
            </w:pPr>
          </w:p>
          <w:p w14:paraId="2FD70281" w14:textId="77777777" w:rsidR="00E47488" w:rsidRPr="00FA154C" w:rsidRDefault="00A270D9" w:rsidP="008034E2">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14:paraId="70C0AB18" w14:textId="77777777" w:rsidTr="00A270D9">
        <w:tc>
          <w:tcPr>
            <w:tcW w:w="1701" w:type="dxa"/>
            <w:shd w:val="clear" w:color="auto" w:fill="auto"/>
          </w:tcPr>
          <w:p w14:paraId="03A43959"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4E38B691" w14:textId="77777777" w:rsidR="00E47488" w:rsidRPr="00FA154C" w:rsidRDefault="00E47488" w:rsidP="008034E2">
            <w:pPr>
              <w:keepNext/>
              <w:keepLines/>
              <w:tabs>
                <w:tab w:val="left" w:pos="1702"/>
              </w:tabs>
              <w:ind w:left="-108" w:right="-142"/>
              <w:jc w:val="both"/>
              <w:rPr>
                <w:rFonts w:ascii="Tahoma" w:hAnsi="Tahoma" w:cs="Tahoma"/>
              </w:rPr>
            </w:pPr>
          </w:p>
        </w:tc>
      </w:tr>
      <w:tr w:rsidR="00E47488" w:rsidRPr="00FA154C" w14:paraId="21B3B3FA" w14:textId="77777777" w:rsidTr="00A270D9">
        <w:tc>
          <w:tcPr>
            <w:tcW w:w="1701" w:type="dxa"/>
            <w:shd w:val="clear" w:color="auto" w:fill="auto"/>
          </w:tcPr>
          <w:p w14:paraId="2A70B06E"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402D376A"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1BDE3F37" w14:textId="77777777" w:rsidTr="00A270D9">
        <w:tc>
          <w:tcPr>
            <w:tcW w:w="1701" w:type="dxa"/>
            <w:shd w:val="clear" w:color="auto" w:fill="auto"/>
          </w:tcPr>
          <w:p w14:paraId="060C48D4"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205299AD"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05EF78FE" w14:textId="77777777" w:rsidTr="00A270D9">
        <w:tc>
          <w:tcPr>
            <w:tcW w:w="1701" w:type="dxa"/>
            <w:shd w:val="clear" w:color="auto" w:fill="auto"/>
          </w:tcPr>
          <w:p w14:paraId="382BF1C1"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08E64B9D" w14:textId="77777777" w:rsidR="00E47488" w:rsidRPr="00FA154C" w:rsidRDefault="00E47488" w:rsidP="008034E2">
            <w:pPr>
              <w:keepNext/>
              <w:keepLines/>
              <w:tabs>
                <w:tab w:val="left" w:pos="1702"/>
              </w:tabs>
              <w:ind w:left="-108" w:right="-142"/>
              <w:jc w:val="both"/>
              <w:rPr>
                <w:rFonts w:ascii="Tahoma" w:hAnsi="Tahoma" w:cs="Tahoma"/>
              </w:rPr>
            </w:pPr>
          </w:p>
        </w:tc>
      </w:tr>
      <w:tr w:rsidR="00E47488" w:rsidRPr="00FA154C" w14:paraId="3EABC1BD" w14:textId="77777777" w:rsidTr="00A270D9">
        <w:tc>
          <w:tcPr>
            <w:tcW w:w="1701" w:type="dxa"/>
            <w:shd w:val="clear" w:color="auto" w:fill="auto"/>
          </w:tcPr>
          <w:p w14:paraId="4F01492B"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7F60C67E"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5E345423" w14:textId="77777777" w:rsidR="00E937B2" w:rsidRDefault="00E937B2" w:rsidP="008034E2">
      <w:pPr>
        <w:keepNext/>
        <w:keepLines/>
        <w:tabs>
          <w:tab w:val="left" w:pos="709"/>
          <w:tab w:val="left" w:pos="1702"/>
        </w:tabs>
        <w:rPr>
          <w:rFonts w:ascii="Tahoma" w:hAnsi="Tahoma" w:cs="Tahoma"/>
        </w:rPr>
      </w:pPr>
    </w:p>
    <w:p w14:paraId="188CB2CF" w14:textId="77777777" w:rsidR="008C77E8" w:rsidRDefault="008C77E8" w:rsidP="008034E2">
      <w:pPr>
        <w:keepNext/>
        <w:keepLines/>
        <w:tabs>
          <w:tab w:val="left" w:pos="709"/>
          <w:tab w:val="left" w:pos="1702"/>
        </w:tabs>
        <w:rPr>
          <w:rFonts w:ascii="Tahoma" w:hAnsi="Tahoma" w:cs="Tahoma"/>
        </w:rPr>
      </w:pPr>
    </w:p>
    <w:p w14:paraId="68B47ED9" w14:textId="77777777" w:rsidR="00C331E6" w:rsidRDefault="00C331E6" w:rsidP="008034E2">
      <w:pPr>
        <w:keepNext/>
        <w:keepLines/>
        <w:tabs>
          <w:tab w:val="left" w:pos="709"/>
          <w:tab w:val="left" w:pos="1702"/>
        </w:tabs>
        <w:rPr>
          <w:rFonts w:ascii="Tahoma" w:hAnsi="Tahoma" w:cs="Tahoma"/>
        </w:rPr>
      </w:pPr>
    </w:p>
    <w:p w14:paraId="6F7327E4" w14:textId="77777777" w:rsidR="008B7EE1" w:rsidRPr="00856F7B" w:rsidRDefault="008B7EE1" w:rsidP="008034E2">
      <w:pPr>
        <w:keepNext/>
        <w:keepLines/>
        <w:tabs>
          <w:tab w:val="left" w:pos="709"/>
          <w:tab w:val="left" w:pos="1702"/>
        </w:tabs>
        <w:rPr>
          <w:rFonts w:ascii="Tahoma" w:hAnsi="Tahoma" w:cs="Tahoma"/>
        </w:rPr>
      </w:pPr>
    </w:p>
    <w:p w14:paraId="2FCE4699" w14:textId="77777777" w:rsidR="00856F7B" w:rsidRPr="00856F7B" w:rsidRDefault="00104E2A" w:rsidP="008034E2">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w:t>
      </w:r>
      <w:r w:rsidR="00E171B6">
        <w:rPr>
          <w:rFonts w:ascii="Tahoma" w:hAnsi="Tahoma" w:cs="Tahoma"/>
          <w:b/>
        </w:rPr>
        <w:t>A</w:t>
      </w:r>
      <w:r>
        <w:rPr>
          <w:rFonts w:ascii="Tahoma" w:hAnsi="Tahoma" w:cs="Tahoma"/>
          <w:b/>
        </w:rPr>
        <w:t xml:space="preserve"> DOLOČB</w:t>
      </w:r>
      <w:r w:rsidR="00E171B6">
        <w:rPr>
          <w:rFonts w:ascii="Tahoma" w:hAnsi="Tahoma" w:cs="Tahoma"/>
          <w:b/>
        </w:rPr>
        <w:t>A</w:t>
      </w:r>
    </w:p>
    <w:p w14:paraId="17771D4C" w14:textId="77777777" w:rsidR="00856F7B" w:rsidRPr="00856F7B" w:rsidRDefault="00856F7B" w:rsidP="008034E2">
      <w:pPr>
        <w:keepNext/>
        <w:keepLines/>
        <w:tabs>
          <w:tab w:val="left" w:pos="709"/>
          <w:tab w:val="left" w:pos="1702"/>
        </w:tabs>
        <w:jc w:val="both"/>
        <w:rPr>
          <w:rFonts w:ascii="Tahoma" w:hAnsi="Tahoma" w:cs="Tahoma"/>
          <w:b/>
        </w:rPr>
      </w:pPr>
    </w:p>
    <w:p w14:paraId="4FABAB8C" w14:textId="77777777" w:rsidR="00856F7B" w:rsidRPr="00856F7B"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07E109E2" w14:textId="77777777" w:rsidR="00856F7B" w:rsidRPr="00856F7B" w:rsidRDefault="00856F7B" w:rsidP="008034E2">
      <w:pPr>
        <w:keepNext/>
        <w:keepLines/>
        <w:tabs>
          <w:tab w:val="left" w:pos="1702"/>
        </w:tabs>
        <w:jc w:val="center"/>
        <w:rPr>
          <w:rFonts w:ascii="Tahoma" w:hAnsi="Tahoma" w:cs="Tahoma"/>
        </w:rPr>
      </w:pPr>
    </w:p>
    <w:p w14:paraId="5F44C56B" w14:textId="7DB84374" w:rsidR="006C4C08" w:rsidRDefault="001A0989" w:rsidP="008034E2">
      <w:pPr>
        <w:keepNext/>
        <w:keepLines/>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00E171B6">
        <w:rPr>
          <w:rFonts w:ascii="Tahoma" w:hAnsi="Tahoma" w:cs="Tahoma"/>
        </w:rPr>
        <w:t>,</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AC3791">
        <w:rPr>
          <w:rFonts w:ascii="Tahoma" w:hAnsi="Tahoma" w:cs="Tahoma"/>
        </w:rPr>
        <w:t>VKS-</w:t>
      </w:r>
      <w:r w:rsidR="0026093B">
        <w:rPr>
          <w:rFonts w:ascii="Tahoma" w:hAnsi="Tahoma" w:cs="Tahoma"/>
        </w:rPr>
        <w:t>22</w:t>
      </w:r>
      <w:r w:rsidR="00C715C2">
        <w:rPr>
          <w:rFonts w:ascii="Tahoma" w:hAnsi="Tahoma" w:cs="Tahoma"/>
        </w:rPr>
        <w:t>4</w:t>
      </w:r>
      <w:r w:rsidR="00AC3791">
        <w:rPr>
          <w:rFonts w:ascii="Tahoma" w:hAnsi="Tahoma" w:cs="Tahoma"/>
        </w:rPr>
        <w:t>/</w:t>
      </w:r>
      <w:r w:rsidR="00C715C2">
        <w:rPr>
          <w:rFonts w:ascii="Tahoma" w:hAnsi="Tahoma" w:cs="Tahoma"/>
        </w:rPr>
        <w:t xml:space="preserve">21 </w:t>
      </w:r>
      <w:r w:rsidR="006C4C08">
        <w:rPr>
          <w:rFonts w:ascii="Tahoma" w:hAnsi="Tahoma" w:cs="Tahoma"/>
        </w:rPr>
        <w:t xml:space="preserve">po </w:t>
      </w:r>
      <w:r w:rsidR="00AA184C">
        <w:rPr>
          <w:rFonts w:ascii="Tahoma" w:hAnsi="Tahoma" w:cs="Tahoma"/>
        </w:rPr>
        <w:t xml:space="preserve">odprtem </w:t>
      </w:r>
      <w:r w:rsidR="006C4C08">
        <w:rPr>
          <w:rFonts w:ascii="Tahoma" w:hAnsi="Tahoma" w:cs="Tahoma"/>
        </w:rPr>
        <w:t>postopku</w:t>
      </w:r>
      <w:r w:rsidR="00E171B6">
        <w:rPr>
          <w:rFonts w:ascii="Tahoma" w:hAnsi="Tahoma" w:cs="Tahoma"/>
        </w:rPr>
        <w:t>,</w:t>
      </w:r>
      <w:r w:rsidR="006C4C08">
        <w:rPr>
          <w:rFonts w:ascii="Tahoma" w:hAnsi="Tahoma" w:cs="Tahoma"/>
        </w:rPr>
        <w:t xml:space="preserve"> v skladu s </w:t>
      </w:r>
      <w:r w:rsidR="00AA184C">
        <w:rPr>
          <w:rFonts w:ascii="Tahoma" w:hAnsi="Tahoma" w:cs="Tahoma"/>
        </w:rPr>
        <w:t>4</w:t>
      </w:r>
      <w:r w:rsidR="006C4C08">
        <w:rPr>
          <w:rFonts w:ascii="Tahoma" w:hAnsi="Tahoma" w:cs="Tahoma"/>
        </w:rPr>
        <w:t xml:space="preserve">0.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9C525B">
        <w:rPr>
          <w:rFonts w:ascii="Tahoma" w:hAnsi="Tahoma" w:cs="Tahoma"/>
        </w:rPr>
        <w:t xml:space="preserve"> </w:t>
      </w:r>
      <w:r w:rsidR="00C715C2">
        <w:rPr>
          <w:rFonts w:ascii="Tahoma" w:hAnsi="Tahoma" w:cs="Tahoma"/>
        </w:rPr>
        <w:t>s spremembami</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6C4C08" w:rsidRPr="001179D5">
        <w:rPr>
          <w:rFonts w:ascii="Tahoma" w:hAnsi="Tahoma" w:cs="Tahoma"/>
          <w:b/>
        </w:rPr>
        <w:t>»</w:t>
      </w:r>
      <w:r w:rsidR="00FE27C6" w:rsidRPr="001179D5">
        <w:rPr>
          <w:rFonts w:ascii="Tahoma" w:hAnsi="Tahoma" w:cs="Tahoma"/>
          <w:b/>
        </w:rPr>
        <w:t>Dobava mazalnih in motornih olj ter ostalih maziv po sklopih</w:t>
      </w:r>
      <w:r w:rsidR="00A63CCF">
        <w:rPr>
          <w:rFonts w:ascii="Tahoma" w:hAnsi="Tahoma" w:cs="Tahoma"/>
          <w:b/>
        </w:rPr>
        <w:t xml:space="preserve">, </w:t>
      </w:r>
      <w:r w:rsidR="00E417C9">
        <w:rPr>
          <w:rFonts w:ascii="Tahoma" w:hAnsi="Tahoma" w:cs="Tahoma"/>
          <w:b/>
        </w:rPr>
        <w:t>Sklop …: ……………………..</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AC3791">
        <w:rPr>
          <w:rFonts w:ascii="Tahoma" w:hAnsi="Tahoma" w:cs="Tahoma"/>
        </w:rPr>
        <w:t>VKS-</w:t>
      </w:r>
      <w:r w:rsidR="0026093B">
        <w:rPr>
          <w:rFonts w:ascii="Tahoma" w:hAnsi="Tahoma" w:cs="Tahoma"/>
        </w:rPr>
        <w:t>22</w:t>
      </w:r>
      <w:r w:rsidR="00C715C2">
        <w:rPr>
          <w:rFonts w:ascii="Tahoma" w:hAnsi="Tahoma" w:cs="Tahoma"/>
        </w:rPr>
        <w:t>4</w:t>
      </w:r>
      <w:r w:rsidR="00AC3791">
        <w:rPr>
          <w:rFonts w:ascii="Tahoma" w:hAnsi="Tahoma" w:cs="Tahoma"/>
        </w:rPr>
        <w:t>/</w:t>
      </w:r>
      <w:r w:rsidR="00C715C2">
        <w:rPr>
          <w:rFonts w:ascii="Tahoma" w:hAnsi="Tahoma" w:cs="Tahoma"/>
        </w:rPr>
        <w:t>2</w:t>
      </w:r>
      <w:r w:rsidR="0026093B">
        <w:rPr>
          <w:rFonts w:ascii="Tahoma" w:hAnsi="Tahoma" w:cs="Tahoma"/>
        </w:rPr>
        <w:t>1</w:t>
      </w:r>
      <w:r w:rsidR="00BE7C8B">
        <w:rPr>
          <w:rFonts w:ascii="Tahoma" w:hAnsi="Tahoma" w:cs="Tahoma"/>
        </w:rPr>
        <w:t xml:space="preserve"> (v nadaljevanju: razpisna dokumentacija)</w:t>
      </w:r>
      <w:r w:rsidR="006C4C08">
        <w:rPr>
          <w:rFonts w:ascii="Tahoma" w:hAnsi="Tahoma" w:cs="Tahoma"/>
        </w:rPr>
        <w:t>.</w:t>
      </w:r>
    </w:p>
    <w:p w14:paraId="6C567B0D" w14:textId="77777777" w:rsidR="003F21DD" w:rsidRDefault="003F21DD" w:rsidP="008034E2">
      <w:pPr>
        <w:pStyle w:val="Telobesedila"/>
        <w:keepNext/>
        <w:keepLines/>
        <w:widowControl/>
        <w:rPr>
          <w:rFonts w:ascii="Tahoma" w:hAnsi="Tahoma" w:cs="Tahoma"/>
          <w:b w:val="0"/>
          <w:lang w:val="sl-SI"/>
        </w:rPr>
      </w:pPr>
    </w:p>
    <w:p w14:paraId="52E14E0E" w14:textId="39AA678E" w:rsidR="00BE7C8B" w:rsidRPr="00845D95" w:rsidRDefault="001A0989" w:rsidP="008034E2">
      <w:pPr>
        <w:pStyle w:val="Telobesedila"/>
        <w:keepNext/>
        <w:keepLines/>
        <w:widowControl/>
        <w:rPr>
          <w:rFonts w:ascii="Tahoma" w:hAnsi="Tahoma" w:cs="Tahoma"/>
          <w:b w:val="0"/>
          <w:lang w:val="sl-SI"/>
        </w:rPr>
      </w:pPr>
      <w:r w:rsidRPr="001A0989">
        <w:rPr>
          <w:rFonts w:ascii="Tahoma" w:hAnsi="Tahoma" w:cs="Tahoma"/>
          <w:b w:val="0"/>
          <w:lang w:val="sl-SI"/>
        </w:rPr>
        <w:t xml:space="preserve">Okvirni sporazum je sklenjen in prične veljati z dnem podpisa okvirnega sporazuma s strani obeh strank tega okvirnega sporazuma, pod pogojem iz </w:t>
      </w:r>
      <w:r w:rsidR="00525B1A" w:rsidRPr="00F15DC5">
        <w:rPr>
          <w:rFonts w:ascii="Tahoma" w:hAnsi="Tahoma" w:cs="Tahoma"/>
          <w:b w:val="0"/>
          <w:lang w:val="sl-SI"/>
        </w:rPr>
        <w:t>3</w:t>
      </w:r>
      <w:r w:rsidR="00F15DC5" w:rsidRPr="00F15DC5">
        <w:rPr>
          <w:rFonts w:ascii="Tahoma" w:hAnsi="Tahoma" w:cs="Tahoma"/>
          <w:b w:val="0"/>
          <w:lang w:val="sl-SI"/>
        </w:rPr>
        <w:t>4</w:t>
      </w:r>
      <w:r w:rsidRPr="001A0989">
        <w:rPr>
          <w:rFonts w:ascii="Tahoma" w:hAnsi="Tahoma" w:cs="Tahoma"/>
          <w:b w:val="0"/>
          <w:lang w:val="sl-SI"/>
        </w:rPr>
        <w:t>. člena okvirnega sporazuma, ter</w:t>
      </w:r>
      <w:r w:rsidR="00466671">
        <w:rPr>
          <w:rFonts w:ascii="Tahoma" w:hAnsi="Tahoma" w:cs="Tahoma"/>
          <w:b w:val="0"/>
          <w:lang w:val="sl-SI"/>
        </w:rPr>
        <w:t xml:space="preserve"> </w:t>
      </w:r>
      <w:r w:rsidR="00C331E6">
        <w:rPr>
          <w:rFonts w:ascii="Tahoma" w:hAnsi="Tahoma" w:cs="Tahoma"/>
          <w:b w:val="0"/>
          <w:lang w:val="sl-SI"/>
        </w:rPr>
        <w:t xml:space="preserve">velja </w:t>
      </w:r>
      <w:r w:rsidR="001179D5">
        <w:rPr>
          <w:rFonts w:ascii="Tahoma" w:hAnsi="Tahoma" w:cs="Tahoma"/>
          <w:b w:val="0"/>
          <w:lang w:val="sl-SI"/>
        </w:rPr>
        <w:t xml:space="preserve">za obdobje </w:t>
      </w:r>
      <w:r w:rsidR="0026093B">
        <w:rPr>
          <w:rFonts w:ascii="Tahoma" w:hAnsi="Tahoma" w:cs="Tahoma"/>
          <w:b w:val="0"/>
          <w:lang w:val="sl-SI"/>
        </w:rPr>
        <w:t>dvanajst (12)</w:t>
      </w:r>
      <w:r w:rsidR="001179D5">
        <w:rPr>
          <w:rFonts w:ascii="Tahoma" w:hAnsi="Tahoma" w:cs="Tahoma"/>
          <w:b w:val="0"/>
          <w:lang w:val="sl-SI"/>
        </w:rPr>
        <w:t xml:space="preserve"> mesecev od sklenitve </w:t>
      </w:r>
      <w:r w:rsidR="005F148E">
        <w:rPr>
          <w:rFonts w:ascii="Tahoma" w:hAnsi="Tahoma" w:cs="Tahoma"/>
          <w:b w:val="0"/>
          <w:lang w:val="sl-SI"/>
        </w:rPr>
        <w:t>oziroma</w:t>
      </w:r>
      <w:r w:rsidR="00C331E6">
        <w:rPr>
          <w:rFonts w:ascii="Tahoma" w:hAnsi="Tahoma" w:cs="Tahoma"/>
          <w:b w:val="0"/>
          <w:lang w:val="sl-SI"/>
        </w:rPr>
        <w:t xml:space="preserve"> </w:t>
      </w:r>
      <w:r w:rsidRPr="001A0989">
        <w:rPr>
          <w:rFonts w:ascii="Tahoma" w:hAnsi="Tahoma" w:cs="Tahoma"/>
          <w:b w:val="0"/>
          <w:lang w:val="sl-SI"/>
        </w:rPr>
        <w:t xml:space="preserve">do izčrpanja </w:t>
      </w:r>
      <w:r w:rsidR="00C331E6">
        <w:rPr>
          <w:rFonts w:ascii="Tahoma" w:hAnsi="Tahoma" w:cs="Tahoma"/>
          <w:b w:val="0"/>
          <w:lang w:val="sl-SI"/>
        </w:rPr>
        <w:t xml:space="preserve">ocenjene </w:t>
      </w:r>
      <w:r w:rsidRPr="001A0989">
        <w:rPr>
          <w:rFonts w:ascii="Tahoma" w:hAnsi="Tahoma" w:cs="Tahoma"/>
          <w:b w:val="0"/>
          <w:lang w:val="sl-SI"/>
        </w:rPr>
        <w:t>vrednosti okvirnega sporazuma, navedene v</w:t>
      </w:r>
      <w:r w:rsidR="000074B6">
        <w:rPr>
          <w:rFonts w:ascii="Tahoma" w:hAnsi="Tahoma" w:cs="Tahoma"/>
          <w:b w:val="0"/>
          <w:lang w:val="sl-SI"/>
        </w:rPr>
        <w:t xml:space="preserve"> prvem odstavku</w:t>
      </w:r>
      <w:r w:rsidRPr="001A0989">
        <w:rPr>
          <w:rFonts w:ascii="Tahoma" w:hAnsi="Tahoma" w:cs="Tahoma"/>
          <w:b w:val="0"/>
          <w:lang w:val="sl-SI"/>
        </w:rPr>
        <w:t xml:space="preserve"> </w:t>
      </w:r>
      <w:r w:rsidR="00845D95">
        <w:rPr>
          <w:rFonts w:ascii="Tahoma" w:hAnsi="Tahoma" w:cs="Tahoma"/>
          <w:b w:val="0"/>
          <w:lang w:val="sl-SI"/>
        </w:rPr>
        <w:t>3</w:t>
      </w:r>
      <w:r w:rsidRPr="001A0989">
        <w:rPr>
          <w:rFonts w:ascii="Tahoma" w:hAnsi="Tahoma" w:cs="Tahoma"/>
          <w:b w:val="0"/>
          <w:lang w:val="sl-SI"/>
        </w:rPr>
        <w:t>. člen</w:t>
      </w:r>
      <w:r w:rsidR="000074B6">
        <w:rPr>
          <w:rFonts w:ascii="Tahoma" w:hAnsi="Tahoma" w:cs="Tahoma"/>
          <w:b w:val="0"/>
          <w:lang w:val="sl-SI"/>
        </w:rPr>
        <w:t>a</w:t>
      </w:r>
      <w:r w:rsidRPr="001A0989">
        <w:rPr>
          <w:rFonts w:ascii="Tahoma" w:hAnsi="Tahoma" w:cs="Tahoma"/>
          <w:b w:val="0"/>
          <w:lang w:val="sl-SI"/>
        </w:rPr>
        <w:t xml:space="preserve"> tega okvirnega sporazuma,</w:t>
      </w:r>
      <w:r w:rsidR="00C331E6">
        <w:rPr>
          <w:rFonts w:ascii="Tahoma" w:hAnsi="Tahoma" w:cs="Tahoma"/>
          <w:b w:val="0"/>
          <w:lang w:val="sl-SI"/>
        </w:rPr>
        <w:t xml:space="preserve"> </w:t>
      </w:r>
      <w:r w:rsidR="00C23AD1" w:rsidRPr="00C23AD1">
        <w:rPr>
          <w:rFonts w:ascii="Tahoma" w:hAnsi="Tahoma" w:cs="Tahoma"/>
          <w:b w:val="0"/>
          <w:lang w:val="sl-SI"/>
        </w:rPr>
        <w:t>kar nastopi prej.</w:t>
      </w:r>
    </w:p>
    <w:p w14:paraId="287C6207" w14:textId="77777777" w:rsidR="0067582A" w:rsidRDefault="00C03DC3"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 xml:space="preserve">PREDMET </w:t>
      </w:r>
      <w:r w:rsidR="001A0989">
        <w:rPr>
          <w:rFonts w:ascii="Tahoma" w:hAnsi="Tahoma" w:cs="Tahoma"/>
          <w:b/>
        </w:rPr>
        <w:t>OKVIRNEGA SPORAZUMA</w:t>
      </w:r>
    </w:p>
    <w:p w14:paraId="46C97272" w14:textId="77777777" w:rsidR="008B7EE1" w:rsidRDefault="008B7EE1" w:rsidP="008B7EE1">
      <w:pPr>
        <w:keepNext/>
        <w:keepLines/>
        <w:tabs>
          <w:tab w:val="left" w:pos="851"/>
          <w:tab w:val="left" w:pos="1702"/>
        </w:tabs>
        <w:ind w:left="1440"/>
        <w:jc w:val="both"/>
        <w:rPr>
          <w:rFonts w:ascii="Tahoma" w:hAnsi="Tahoma" w:cs="Tahoma"/>
          <w:b/>
        </w:rPr>
      </w:pPr>
    </w:p>
    <w:p w14:paraId="39385954" w14:textId="77777777" w:rsidR="00764D21" w:rsidRDefault="0067582A"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41C7C428" w14:textId="77777777" w:rsidR="00E47488" w:rsidRDefault="00E47488" w:rsidP="008034E2">
      <w:pPr>
        <w:keepNext/>
        <w:keepLines/>
        <w:tabs>
          <w:tab w:val="left" w:pos="1702"/>
        </w:tabs>
        <w:jc w:val="both"/>
        <w:rPr>
          <w:rFonts w:ascii="Tahoma" w:hAnsi="Tahoma" w:cs="Tahoma"/>
        </w:rPr>
      </w:pPr>
    </w:p>
    <w:p w14:paraId="27BD07CD" w14:textId="77777777" w:rsidR="00845D95" w:rsidRPr="00845D95" w:rsidRDefault="00845D95" w:rsidP="008034E2">
      <w:pPr>
        <w:pStyle w:val="Odstavekseznama"/>
        <w:keepNext/>
        <w:keepLines/>
        <w:ind w:left="0"/>
        <w:jc w:val="both"/>
        <w:rPr>
          <w:rFonts w:ascii="Tahoma" w:hAnsi="Tahoma" w:cs="Tahoma"/>
        </w:rPr>
      </w:pPr>
      <w:r w:rsidRPr="00845D95">
        <w:rPr>
          <w:rFonts w:ascii="Tahoma" w:hAnsi="Tahoma" w:cs="Tahoma"/>
          <w:b/>
          <w:bCs/>
        </w:rPr>
        <w:t xml:space="preserve">Sklop </w:t>
      </w:r>
      <w:r w:rsidR="00A63CCF">
        <w:rPr>
          <w:rFonts w:ascii="Tahoma" w:hAnsi="Tahoma" w:cs="Tahoma"/>
          <w:b/>
          <w:bCs/>
        </w:rPr>
        <w:t>1</w:t>
      </w:r>
      <w:r w:rsidRPr="00845D95">
        <w:rPr>
          <w:rFonts w:ascii="Tahoma" w:hAnsi="Tahoma" w:cs="Tahoma"/>
          <w:b/>
          <w:bCs/>
        </w:rPr>
        <w:t>:</w:t>
      </w:r>
      <w:r w:rsidRPr="00845D95">
        <w:rPr>
          <w:rFonts w:ascii="Tahoma" w:hAnsi="Tahoma" w:cs="Tahoma"/>
          <w:bCs/>
        </w:rPr>
        <w:t xml:space="preserve"> Predmet tega okvirnega sporazuma je sukcesivna dobava maziv in tekočin za motorje in motorna vozila </w:t>
      </w:r>
      <w:r w:rsidRPr="00845D95">
        <w:rPr>
          <w:rFonts w:ascii="Tahoma" w:hAnsi="Tahoma" w:cs="Tahoma"/>
        </w:rPr>
        <w:t>naročnika</w:t>
      </w:r>
      <w:r w:rsidRPr="00845D95">
        <w:rPr>
          <w:rFonts w:ascii="Tahoma" w:hAnsi="Tahoma" w:cs="Tahoma"/>
          <w:bCs/>
        </w:rPr>
        <w:t xml:space="preserve">, in sicer motorna, hidravlična in hipoidna olja (v nadaljevanju: blago), v količinah in dinamiki, ki jih </w:t>
      </w:r>
      <w:r w:rsidRPr="00845D95">
        <w:rPr>
          <w:rFonts w:ascii="Tahoma" w:hAnsi="Tahoma" w:cs="Tahoma"/>
        </w:rPr>
        <w:t>naročnik po obsegu in časovno ne more vnaprej določiti.</w:t>
      </w:r>
    </w:p>
    <w:p w14:paraId="19E11213" w14:textId="77777777" w:rsidR="00845D95" w:rsidRPr="00845D95" w:rsidRDefault="00845D95" w:rsidP="008034E2">
      <w:pPr>
        <w:pStyle w:val="Odstavekseznama"/>
        <w:keepNext/>
        <w:keepLines/>
        <w:ind w:left="0"/>
        <w:jc w:val="both"/>
        <w:rPr>
          <w:rFonts w:ascii="Tahoma" w:hAnsi="Tahoma" w:cs="Tahoma"/>
          <w:bCs/>
        </w:rPr>
      </w:pPr>
    </w:p>
    <w:p w14:paraId="6A7F2B22" w14:textId="77777777" w:rsidR="00845D95" w:rsidRPr="00845D95" w:rsidRDefault="00845D95" w:rsidP="008034E2">
      <w:pPr>
        <w:pStyle w:val="Odstavekseznama"/>
        <w:keepNext/>
        <w:keepLines/>
        <w:ind w:left="0"/>
        <w:jc w:val="both"/>
        <w:rPr>
          <w:rFonts w:ascii="Tahoma" w:hAnsi="Tahoma" w:cs="Tahoma"/>
        </w:rPr>
      </w:pPr>
      <w:r w:rsidRPr="00845D95">
        <w:rPr>
          <w:rFonts w:ascii="Tahoma" w:hAnsi="Tahoma" w:cs="Tahoma"/>
          <w:b/>
          <w:bCs/>
        </w:rPr>
        <w:t xml:space="preserve">Sklop </w:t>
      </w:r>
      <w:r w:rsidR="0026093B">
        <w:rPr>
          <w:rFonts w:ascii="Tahoma" w:hAnsi="Tahoma" w:cs="Tahoma"/>
          <w:b/>
          <w:bCs/>
        </w:rPr>
        <w:t>2</w:t>
      </w:r>
      <w:r w:rsidRPr="00845D95">
        <w:rPr>
          <w:rFonts w:ascii="Tahoma" w:hAnsi="Tahoma" w:cs="Tahoma"/>
          <w:b/>
          <w:bCs/>
        </w:rPr>
        <w:t>:</w:t>
      </w:r>
      <w:r w:rsidRPr="00845D95">
        <w:rPr>
          <w:rFonts w:ascii="Tahoma" w:hAnsi="Tahoma" w:cs="Tahoma"/>
          <w:bCs/>
        </w:rPr>
        <w:t xml:space="preserve"> Predmet tega okvirnega sporazuma je sukcesivna dobava olja za plinske in bioplinske motorje proizvajalca GE JENBACHER (v nadaljevanju: blago), v količinah in dinamiki, ki jih </w:t>
      </w:r>
      <w:r w:rsidRPr="00845D95">
        <w:rPr>
          <w:rFonts w:ascii="Tahoma" w:hAnsi="Tahoma" w:cs="Tahoma"/>
        </w:rPr>
        <w:t>naročnik po obsegu in časovno ne more vnaprej določiti.</w:t>
      </w:r>
    </w:p>
    <w:p w14:paraId="2BA69517" w14:textId="77777777" w:rsidR="008034E2" w:rsidRDefault="008034E2" w:rsidP="008034E2">
      <w:pPr>
        <w:keepNext/>
        <w:keepLines/>
        <w:rPr>
          <w:rFonts w:ascii="Tahoma" w:hAnsi="Tahoma" w:cs="Tahoma"/>
        </w:rPr>
      </w:pPr>
    </w:p>
    <w:p w14:paraId="30B24FC0" w14:textId="77777777" w:rsidR="00845D95" w:rsidRPr="008034E2" w:rsidRDefault="008034E2" w:rsidP="008034E2">
      <w:pPr>
        <w:keepNext/>
        <w:keepLines/>
        <w:rPr>
          <w:rFonts w:ascii="Tahoma" w:hAnsi="Tahoma" w:cs="Tahoma"/>
          <w:b/>
        </w:rPr>
      </w:pPr>
      <w:r w:rsidRPr="008034E2">
        <w:rPr>
          <w:rFonts w:ascii="Tahoma" w:hAnsi="Tahoma" w:cs="Tahoma"/>
          <w:b/>
        </w:rPr>
        <w:t xml:space="preserve">Za </w:t>
      </w:r>
      <w:r w:rsidR="0026093B">
        <w:rPr>
          <w:rFonts w:ascii="Tahoma" w:hAnsi="Tahoma" w:cs="Tahoma"/>
          <w:b/>
        </w:rPr>
        <w:t>oba sklopa</w:t>
      </w:r>
      <w:r w:rsidRPr="008034E2">
        <w:rPr>
          <w:rFonts w:ascii="Tahoma" w:hAnsi="Tahoma" w:cs="Tahoma"/>
          <w:b/>
        </w:rPr>
        <w:t>:</w:t>
      </w:r>
    </w:p>
    <w:p w14:paraId="43AA3BA9" w14:textId="7AB61A9C" w:rsidR="00845D95" w:rsidRPr="00845D95" w:rsidRDefault="00845D95" w:rsidP="008034E2">
      <w:pPr>
        <w:pStyle w:val="Odstavekseznama"/>
        <w:keepNext/>
        <w:keepLines/>
        <w:ind w:left="0"/>
        <w:jc w:val="both"/>
        <w:rPr>
          <w:rFonts w:ascii="Tahoma" w:hAnsi="Tahoma" w:cs="Tahoma"/>
          <w:bCs/>
        </w:rPr>
      </w:pPr>
      <w:r w:rsidRPr="00845D95">
        <w:rPr>
          <w:rFonts w:ascii="Tahoma" w:hAnsi="Tahoma" w:cs="Tahoma"/>
          <w:bCs/>
        </w:rPr>
        <w:t xml:space="preserve">Opredelitev, količine in opis </w:t>
      </w:r>
      <w:r w:rsidR="00C35BBC">
        <w:rPr>
          <w:rFonts w:ascii="Tahoma" w:hAnsi="Tahoma" w:cs="Tahoma"/>
          <w:bCs/>
        </w:rPr>
        <w:t>blaga</w:t>
      </w:r>
      <w:r w:rsidRPr="00845D95">
        <w:rPr>
          <w:rFonts w:ascii="Tahoma" w:hAnsi="Tahoma" w:cs="Tahoma"/>
          <w:bCs/>
        </w:rPr>
        <w:t xml:space="preserve"> so razvidni iz </w:t>
      </w:r>
      <w:r>
        <w:rPr>
          <w:rFonts w:ascii="Tahoma" w:hAnsi="Tahoma" w:cs="Tahoma"/>
          <w:bCs/>
        </w:rPr>
        <w:t xml:space="preserve">ponudbenega predračuna </w:t>
      </w:r>
      <w:r>
        <w:rPr>
          <w:rFonts w:ascii="Tahoma" w:hAnsi="Tahoma" w:cs="Tahoma"/>
        </w:rPr>
        <w:t xml:space="preserve">izvajalca </w:t>
      </w:r>
      <w:r>
        <w:rPr>
          <w:rFonts w:ascii="Tahoma" w:hAnsi="Tahoma" w:cs="Tahoma"/>
          <w:bCs/>
        </w:rPr>
        <w:t>št. ………… z dne ……………… (v nadaljevanju: ponudbeni predračun)</w:t>
      </w:r>
      <w:r w:rsidR="00F46E23">
        <w:rPr>
          <w:rFonts w:ascii="Tahoma" w:hAnsi="Tahoma" w:cs="Tahoma"/>
          <w:bCs/>
        </w:rPr>
        <w:t xml:space="preserve"> in ponudbe št. ………… z dne ………….. (v nadaljevanju: ponudba)</w:t>
      </w:r>
      <w:r>
        <w:rPr>
          <w:rFonts w:ascii="Tahoma" w:hAnsi="Tahoma" w:cs="Tahoma"/>
          <w:bCs/>
        </w:rPr>
        <w:t xml:space="preserve">, ki </w:t>
      </w:r>
      <w:r w:rsidR="00F46E23">
        <w:rPr>
          <w:rFonts w:ascii="Tahoma" w:hAnsi="Tahoma" w:cs="Tahoma"/>
          <w:bCs/>
        </w:rPr>
        <w:t>sta prilogi in sestavna</w:t>
      </w:r>
      <w:r>
        <w:rPr>
          <w:rFonts w:ascii="Tahoma" w:hAnsi="Tahoma" w:cs="Tahoma"/>
          <w:bCs/>
        </w:rPr>
        <w:t xml:space="preserve"> del</w:t>
      </w:r>
      <w:r w:rsidR="00F46E23">
        <w:rPr>
          <w:rFonts w:ascii="Tahoma" w:hAnsi="Tahoma" w:cs="Tahoma"/>
          <w:bCs/>
        </w:rPr>
        <w:t>a</w:t>
      </w:r>
      <w:r>
        <w:rPr>
          <w:rFonts w:ascii="Tahoma" w:hAnsi="Tahoma" w:cs="Tahoma"/>
          <w:bCs/>
        </w:rPr>
        <w:t xml:space="preserve"> tega </w:t>
      </w:r>
      <w:r>
        <w:rPr>
          <w:rFonts w:ascii="Tahoma" w:hAnsi="Tahoma" w:cs="Tahoma"/>
        </w:rPr>
        <w:t>okvirnega sporazuma</w:t>
      </w:r>
      <w:r w:rsidRPr="00716959">
        <w:rPr>
          <w:rFonts w:ascii="Tahoma" w:hAnsi="Tahoma" w:cs="Tahoma"/>
        </w:rPr>
        <w:t>.</w:t>
      </w:r>
    </w:p>
    <w:p w14:paraId="74BFA419" w14:textId="77777777" w:rsidR="00845D95" w:rsidRPr="00845D95" w:rsidRDefault="00845D95" w:rsidP="008034E2">
      <w:pPr>
        <w:pStyle w:val="Odstavekseznama"/>
        <w:keepNext/>
        <w:keepLines/>
        <w:ind w:left="0"/>
        <w:jc w:val="both"/>
        <w:rPr>
          <w:rFonts w:ascii="Tahoma" w:hAnsi="Tahoma" w:cs="Tahoma"/>
        </w:rPr>
      </w:pPr>
    </w:p>
    <w:p w14:paraId="77074DE3" w14:textId="77777777" w:rsidR="00845D95" w:rsidRDefault="00845D95" w:rsidP="008034E2">
      <w:pPr>
        <w:pStyle w:val="Odstavekseznama"/>
        <w:keepNext/>
        <w:keepLines/>
        <w:ind w:left="0"/>
        <w:jc w:val="both"/>
        <w:rPr>
          <w:rFonts w:ascii="Tahoma" w:hAnsi="Tahoma" w:cs="Tahoma"/>
          <w:bCs/>
        </w:rPr>
      </w:pPr>
      <w:r w:rsidRPr="00845D95">
        <w:rPr>
          <w:rFonts w:ascii="Tahoma" w:hAnsi="Tahoma" w:cs="Tahoma"/>
          <w:bCs/>
        </w:rPr>
        <w:t xml:space="preserve">Okvirne količine </w:t>
      </w:r>
      <w:r w:rsidR="00C35BBC">
        <w:rPr>
          <w:rFonts w:ascii="Tahoma" w:hAnsi="Tahoma" w:cs="Tahoma"/>
          <w:bCs/>
        </w:rPr>
        <w:t>blaga</w:t>
      </w:r>
      <w:r w:rsidRPr="00845D95">
        <w:rPr>
          <w:rFonts w:ascii="Tahoma" w:hAnsi="Tahoma" w:cs="Tahoma"/>
          <w:bCs/>
        </w:rPr>
        <w:t>, navedene v posamezni postavki ponudbenega predračuna, so količine, ki jih bo naročnik predvidoma potreboval oziroma naročal v obdobju veljavnosti tega okvirnega sporazuma. Naročnik se ne zavezuje, da bo naročil celotno predvideno količino blaga. Izvajalec bo dobavil blago na podlagi posameznega pisnega naročila naročnika. Izvajalec ne bo mogel uveljavljati odškodnine zaradi spreminjanja količin za dobavo blaga.</w:t>
      </w:r>
    </w:p>
    <w:p w14:paraId="6E43F293" w14:textId="77777777" w:rsidR="00845D95" w:rsidRDefault="00845D95" w:rsidP="008034E2">
      <w:pPr>
        <w:pStyle w:val="Odstavekseznama"/>
        <w:keepNext/>
        <w:keepLines/>
        <w:ind w:left="0"/>
        <w:jc w:val="both"/>
        <w:rPr>
          <w:rFonts w:ascii="Tahoma" w:hAnsi="Tahoma" w:cs="Tahoma"/>
          <w:bCs/>
        </w:rPr>
      </w:pPr>
    </w:p>
    <w:p w14:paraId="3FBDEE02" w14:textId="77777777" w:rsidR="00630109" w:rsidRDefault="00C331E6"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Pr>
          <w:rFonts w:ascii="Tahoma" w:hAnsi="Tahoma" w:cs="Tahoma"/>
          <w:b/>
        </w:rPr>
        <w:t>VREDNOST</w:t>
      </w:r>
      <w:r w:rsidR="001326A6">
        <w:rPr>
          <w:rFonts w:ascii="Tahoma" w:hAnsi="Tahoma" w:cs="Tahoma"/>
          <w:b/>
        </w:rPr>
        <w:t xml:space="preserve"> </w:t>
      </w:r>
      <w:r w:rsidR="002202F6">
        <w:rPr>
          <w:rFonts w:ascii="Tahoma" w:hAnsi="Tahoma" w:cs="Tahoma"/>
          <w:b/>
        </w:rPr>
        <w:t>OKVIRNEGA SPORAZUMA</w:t>
      </w:r>
      <w:r w:rsidR="00891664">
        <w:rPr>
          <w:rFonts w:ascii="Tahoma" w:hAnsi="Tahoma" w:cs="Tahoma"/>
          <w:b/>
        </w:rPr>
        <w:t xml:space="preserve"> IN CENE NA ENOTO MERE</w:t>
      </w:r>
    </w:p>
    <w:p w14:paraId="74609F43" w14:textId="77777777" w:rsidR="00555417" w:rsidRPr="008B7D08" w:rsidRDefault="00555417" w:rsidP="008034E2">
      <w:pPr>
        <w:keepNext/>
        <w:keepLines/>
        <w:tabs>
          <w:tab w:val="left" w:pos="1080"/>
        </w:tabs>
        <w:ind w:left="360"/>
        <w:rPr>
          <w:rFonts w:ascii="Tahoma" w:hAnsi="Tahoma" w:cs="Tahoma"/>
          <w:b/>
        </w:rPr>
      </w:pPr>
    </w:p>
    <w:p w14:paraId="39CAB3B1" w14:textId="77777777" w:rsidR="007B3CF9" w:rsidRPr="007B3CF9" w:rsidRDefault="00630109"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305C6BF0" w14:textId="77777777" w:rsidR="007B3CF9" w:rsidRPr="003B6FEF" w:rsidRDefault="007B3CF9" w:rsidP="008034E2">
      <w:pPr>
        <w:keepNext/>
        <w:keepLines/>
        <w:jc w:val="both"/>
        <w:rPr>
          <w:rFonts w:ascii="Tahoma" w:hAnsi="Tahoma" w:cs="Tahoma"/>
        </w:rPr>
      </w:pPr>
    </w:p>
    <w:p w14:paraId="64A59979" w14:textId="77777777" w:rsidR="00891664" w:rsidRDefault="00891664" w:rsidP="008034E2">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3FFD9524" w14:textId="77777777" w:rsidR="004A6B70" w:rsidRPr="002202F6" w:rsidRDefault="004A6B70" w:rsidP="008034E2">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14:paraId="47F9D6B4" w14:textId="77777777" w:rsidTr="00A92512">
        <w:trPr>
          <w:jc w:val="center"/>
        </w:trPr>
        <w:tc>
          <w:tcPr>
            <w:tcW w:w="0" w:type="auto"/>
            <w:shd w:val="clear" w:color="auto" w:fill="auto"/>
          </w:tcPr>
          <w:p w14:paraId="7E4F6C47" w14:textId="77777777" w:rsidR="006C4C08" w:rsidRPr="00571CB4" w:rsidRDefault="006C4C08" w:rsidP="008034E2">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56AE9B6B" w14:textId="77777777" w:rsidR="00B20769" w:rsidRPr="00845D95" w:rsidRDefault="00845D95" w:rsidP="008034E2">
      <w:pPr>
        <w:pStyle w:val="Navadensplet"/>
        <w:keepNext/>
        <w:keepLines/>
        <w:spacing w:before="0" w:beforeAutospacing="0" w:after="0" w:afterAutospacing="0"/>
        <w:jc w:val="center"/>
        <w:rPr>
          <w:rFonts w:ascii="Tahoma" w:hAnsi="Tahoma" w:cs="Tahoma"/>
          <w:i/>
          <w:sz w:val="16"/>
          <w:szCs w:val="16"/>
        </w:rPr>
      </w:pPr>
      <w:r w:rsidRPr="00845D95">
        <w:rPr>
          <w:rFonts w:ascii="Tahoma" w:hAnsi="Tahoma" w:cs="Tahoma"/>
          <w:i/>
          <w:sz w:val="16"/>
          <w:szCs w:val="16"/>
        </w:rPr>
        <w:t>(vpis ocenjene vrednosti za posamezni sklop kot izhaja iz predloga s sklepom za začetek javnega naročila št.</w:t>
      </w:r>
      <w:r>
        <w:rPr>
          <w:rFonts w:ascii="Tahoma" w:hAnsi="Tahoma" w:cs="Tahoma"/>
          <w:i/>
          <w:sz w:val="16"/>
          <w:szCs w:val="16"/>
        </w:rPr>
        <w:t xml:space="preserve"> </w:t>
      </w:r>
      <w:r w:rsidR="00AC3791">
        <w:rPr>
          <w:rFonts w:ascii="Tahoma" w:hAnsi="Tahoma" w:cs="Tahoma"/>
          <w:i/>
          <w:sz w:val="16"/>
          <w:szCs w:val="16"/>
        </w:rPr>
        <w:t>VKS-</w:t>
      </w:r>
      <w:r w:rsidR="00891F04">
        <w:rPr>
          <w:rFonts w:ascii="Tahoma" w:hAnsi="Tahoma" w:cs="Tahoma"/>
          <w:i/>
          <w:sz w:val="16"/>
          <w:szCs w:val="16"/>
        </w:rPr>
        <w:t>22</w:t>
      </w:r>
      <w:r w:rsidR="008003B7">
        <w:rPr>
          <w:rFonts w:ascii="Tahoma" w:hAnsi="Tahoma" w:cs="Tahoma"/>
          <w:i/>
          <w:sz w:val="16"/>
          <w:szCs w:val="16"/>
        </w:rPr>
        <w:t>4</w:t>
      </w:r>
      <w:r w:rsidR="00AC3791">
        <w:rPr>
          <w:rFonts w:ascii="Tahoma" w:hAnsi="Tahoma" w:cs="Tahoma"/>
          <w:i/>
          <w:sz w:val="16"/>
          <w:szCs w:val="16"/>
        </w:rPr>
        <w:t>/</w:t>
      </w:r>
      <w:r w:rsidR="008003B7">
        <w:rPr>
          <w:rFonts w:ascii="Tahoma" w:hAnsi="Tahoma" w:cs="Tahoma"/>
          <w:i/>
          <w:sz w:val="16"/>
          <w:szCs w:val="16"/>
        </w:rPr>
        <w:t>21</w:t>
      </w:r>
      <w:r w:rsidRPr="00845D95">
        <w:rPr>
          <w:rFonts w:ascii="Tahoma" w:hAnsi="Tahoma" w:cs="Tahoma"/>
          <w:i/>
          <w:sz w:val="16"/>
          <w:szCs w:val="16"/>
        </w:rPr>
        <w:t>)</w:t>
      </w:r>
    </w:p>
    <w:p w14:paraId="038D4485" w14:textId="77777777" w:rsidR="006C4C08" w:rsidRDefault="006C4C08" w:rsidP="008034E2">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5D8A6454" w14:textId="77777777" w:rsidR="008C77E8" w:rsidRDefault="008C77E8" w:rsidP="008034E2">
      <w:pPr>
        <w:pStyle w:val="Slog"/>
        <w:keepNext/>
        <w:keepLines/>
        <w:jc w:val="both"/>
        <w:rPr>
          <w:rFonts w:ascii="Tahoma" w:hAnsi="Tahoma" w:cs="Tahoma"/>
          <w:sz w:val="20"/>
          <w:lang w:val="sl-SI"/>
        </w:rPr>
      </w:pPr>
    </w:p>
    <w:p w14:paraId="2137C555" w14:textId="77777777" w:rsidR="002202F6" w:rsidRDefault="00891664" w:rsidP="008034E2">
      <w:pPr>
        <w:pStyle w:val="Slog"/>
        <w:keepNext/>
        <w:keepLines/>
        <w:jc w:val="both"/>
        <w:rPr>
          <w:rFonts w:ascii="Tahoma" w:hAnsi="Tahoma" w:cs="Tahoma"/>
          <w:sz w:val="20"/>
          <w:lang w:val="sl-SI"/>
        </w:rPr>
      </w:pPr>
      <w:r>
        <w:rPr>
          <w:rFonts w:ascii="Tahoma" w:hAnsi="Tahoma" w:cs="Tahoma"/>
          <w:sz w:val="20"/>
          <w:lang w:val="sl-SI"/>
        </w:rPr>
        <w:t>Ocenjena v</w:t>
      </w:r>
      <w:r w:rsidR="002202F6" w:rsidRPr="00041A73">
        <w:rPr>
          <w:rFonts w:ascii="Tahoma" w:hAnsi="Tahoma" w:cs="Tahoma"/>
          <w:sz w:val="20"/>
          <w:lang w:val="sl-SI"/>
        </w:rPr>
        <w:t xml:space="preserve">rednost okvirnega sporazuma </w:t>
      </w:r>
      <w:r w:rsidR="002202F6" w:rsidRPr="00BC48B6">
        <w:rPr>
          <w:rFonts w:ascii="Tahoma" w:hAnsi="Tahoma" w:cs="Tahoma"/>
          <w:sz w:val="20"/>
          <w:lang w:val="sl-SI"/>
        </w:rPr>
        <w:t xml:space="preserve">ne vključuje DDV. DDV bo </w:t>
      </w:r>
      <w:r w:rsidR="002202F6">
        <w:rPr>
          <w:rFonts w:ascii="Tahoma" w:hAnsi="Tahoma" w:cs="Tahoma"/>
          <w:sz w:val="20"/>
          <w:lang w:val="sl-SI"/>
        </w:rPr>
        <w:t>izvajalec</w:t>
      </w:r>
      <w:r w:rsidR="002202F6" w:rsidRPr="00BC48B6">
        <w:rPr>
          <w:rFonts w:ascii="Tahoma" w:hAnsi="Tahoma" w:cs="Tahoma"/>
          <w:sz w:val="20"/>
          <w:lang w:val="sl-SI"/>
        </w:rPr>
        <w:t xml:space="preserve"> zaračunal na podlagi veljavne zakonodaje</w:t>
      </w:r>
      <w:r w:rsidR="00DD5BD9">
        <w:rPr>
          <w:rFonts w:ascii="Tahoma" w:hAnsi="Tahoma" w:cs="Tahoma"/>
          <w:sz w:val="20"/>
          <w:lang w:val="sl-SI"/>
        </w:rPr>
        <w:t xml:space="preserve"> Republike Slovenije</w:t>
      </w:r>
      <w:r w:rsidR="002202F6" w:rsidRPr="00BC48B6">
        <w:rPr>
          <w:rFonts w:ascii="Tahoma" w:hAnsi="Tahoma" w:cs="Tahoma"/>
          <w:sz w:val="20"/>
          <w:lang w:val="sl-SI"/>
        </w:rPr>
        <w:t>.</w:t>
      </w:r>
    </w:p>
    <w:p w14:paraId="739A070C" w14:textId="77777777" w:rsidR="00891664" w:rsidRDefault="00891664" w:rsidP="008034E2">
      <w:pPr>
        <w:pStyle w:val="Slog"/>
        <w:keepNext/>
        <w:keepLines/>
        <w:rPr>
          <w:rFonts w:ascii="Tahoma" w:hAnsi="Tahoma" w:cs="Tahoma"/>
          <w:sz w:val="20"/>
          <w:lang w:val="sl-SI"/>
        </w:rPr>
      </w:pPr>
    </w:p>
    <w:p w14:paraId="770D47E6" w14:textId="77777777" w:rsidR="00845D95" w:rsidRDefault="00845D95"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538C3C2A" w14:textId="77777777" w:rsidR="00845D95" w:rsidRDefault="00845D95" w:rsidP="008034E2">
      <w:pPr>
        <w:pStyle w:val="Slog"/>
        <w:keepNext/>
        <w:keepLines/>
        <w:rPr>
          <w:rFonts w:ascii="Tahoma" w:hAnsi="Tahoma" w:cs="Tahoma"/>
          <w:sz w:val="20"/>
          <w:lang w:val="sl-SI"/>
        </w:rPr>
      </w:pPr>
    </w:p>
    <w:p w14:paraId="45ECE99B" w14:textId="5DD51EFF" w:rsidR="00355D0E" w:rsidRPr="00355D0E" w:rsidRDefault="00355D0E" w:rsidP="008034E2">
      <w:pPr>
        <w:pStyle w:val="Slog"/>
        <w:keepNext/>
        <w:keepLines/>
        <w:jc w:val="both"/>
        <w:rPr>
          <w:rFonts w:ascii="Tahoma" w:hAnsi="Tahoma" w:cs="Tahoma"/>
          <w:b/>
          <w:iCs/>
          <w:sz w:val="20"/>
          <w:lang w:val="sl-SI"/>
        </w:rPr>
      </w:pPr>
      <w:r w:rsidRPr="00355D0E">
        <w:rPr>
          <w:rFonts w:ascii="Tahoma" w:hAnsi="Tahoma" w:cs="Tahoma"/>
          <w:b/>
          <w:sz w:val="20"/>
          <w:lang w:val="sl-SI"/>
        </w:rPr>
        <w:t xml:space="preserve">Sklop </w:t>
      </w:r>
      <w:r w:rsidR="00A63CCF">
        <w:rPr>
          <w:rFonts w:ascii="Tahoma" w:hAnsi="Tahoma" w:cs="Tahoma"/>
          <w:b/>
          <w:sz w:val="20"/>
          <w:lang w:val="sl-SI"/>
        </w:rPr>
        <w:t>1</w:t>
      </w:r>
      <w:r w:rsidRPr="00355D0E">
        <w:rPr>
          <w:rFonts w:ascii="Tahoma" w:hAnsi="Tahoma" w:cs="Tahoma"/>
          <w:b/>
          <w:sz w:val="20"/>
          <w:lang w:val="sl-SI"/>
        </w:rPr>
        <w:t xml:space="preserve">: </w:t>
      </w:r>
      <w:r w:rsidRPr="00355D0E">
        <w:rPr>
          <w:rFonts w:ascii="Tahoma" w:hAnsi="Tahoma" w:cs="Tahoma"/>
          <w:sz w:val="20"/>
          <w:lang w:val="sl-SI"/>
        </w:rPr>
        <w:t>Cene na enoto mere, ki so navedene v ponudbenem predračunu, so fiksne za celotno obdobje veljavnosti okvirnega sporazuma, razen v primeru znižanja cen, fco lokacija naročnika – razloženo</w:t>
      </w:r>
      <w:r w:rsidR="00A07BBC">
        <w:rPr>
          <w:rFonts w:ascii="Tahoma" w:hAnsi="Tahoma" w:cs="Tahoma"/>
          <w:sz w:val="20"/>
          <w:lang w:val="sl-SI"/>
        </w:rPr>
        <w:t xml:space="preserve">, </w:t>
      </w:r>
      <w:r w:rsidR="00A07BBC" w:rsidRPr="00A07BBC">
        <w:rPr>
          <w:rFonts w:ascii="Tahoma" w:hAnsi="Tahoma" w:cs="Tahoma"/>
          <w:sz w:val="20"/>
          <w:lang w:val="sl-SI"/>
        </w:rPr>
        <w:t>Cesta dveh cesarjev 111, 1000 Ljubljana</w:t>
      </w:r>
      <w:r w:rsidRPr="00355D0E">
        <w:rPr>
          <w:rFonts w:ascii="Tahoma" w:hAnsi="Tahoma" w:cs="Tahoma"/>
          <w:sz w:val="20"/>
          <w:lang w:val="sl-SI"/>
        </w:rPr>
        <w:t>. Cena na enoto mere vključuje vse materialne in nematerialne stroške, ki jih bo imel izvajalec z realizacijo predmeta</w:t>
      </w:r>
      <w:r w:rsidR="007220BF">
        <w:rPr>
          <w:rFonts w:ascii="Tahoma" w:hAnsi="Tahoma" w:cs="Tahoma"/>
          <w:sz w:val="20"/>
          <w:lang w:val="sl-SI"/>
        </w:rPr>
        <w:t xml:space="preserve"> okvirnega sporazuma, vključno s stroški zbiranja in odvoza</w:t>
      </w:r>
      <w:r w:rsidRPr="00355D0E">
        <w:rPr>
          <w:rFonts w:ascii="Tahoma" w:hAnsi="Tahoma" w:cs="Tahoma"/>
          <w:sz w:val="20"/>
          <w:lang w:val="sl-SI"/>
        </w:rPr>
        <w:t xml:space="preserve"> odpadnih maziv, olj, tekočin, embalaže</w:t>
      </w:r>
      <w:r w:rsidRPr="00355D0E">
        <w:rPr>
          <w:rFonts w:ascii="Tahoma" w:hAnsi="Tahoma" w:cs="Tahoma"/>
          <w:iCs/>
          <w:sz w:val="20"/>
          <w:lang w:val="sl-SI"/>
        </w:rPr>
        <w:t>.</w:t>
      </w:r>
    </w:p>
    <w:p w14:paraId="2CCAAAB0" w14:textId="77777777" w:rsidR="00355D0E" w:rsidRDefault="00355D0E" w:rsidP="008034E2">
      <w:pPr>
        <w:pStyle w:val="Slog"/>
        <w:keepNext/>
        <w:keepLines/>
        <w:jc w:val="both"/>
        <w:rPr>
          <w:rFonts w:ascii="Tahoma" w:hAnsi="Tahoma" w:cs="Tahoma"/>
          <w:sz w:val="20"/>
          <w:lang w:val="sl-SI"/>
        </w:rPr>
      </w:pPr>
    </w:p>
    <w:p w14:paraId="7602F16F" w14:textId="3E98AE0A" w:rsidR="00355D0E" w:rsidRPr="00355D0E" w:rsidRDefault="00355D0E" w:rsidP="008034E2">
      <w:pPr>
        <w:pStyle w:val="Slog"/>
        <w:keepNext/>
        <w:keepLines/>
        <w:jc w:val="both"/>
        <w:rPr>
          <w:rFonts w:ascii="Tahoma" w:hAnsi="Tahoma" w:cs="Tahoma"/>
          <w:sz w:val="20"/>
          <w:lang w:val="sl-SI"/>
        </w:rPr>
      </w:pPr>
      <w:r w:rsidRPr="00355D0E">
        <w:rPr>
          <w:rFonts w:ascii="Tahoma" w:hAnsi="Tahoma" w:cs="Tahoma"/>
          <w:sz w:val="20"/>
          <w:lang w:val="sl-SI"/>
        </w:rPr>
        <w:t>V kolikor izvajalec</w:t>
      </w:r>
      <w:r w:rsidRPr="00355D0E">
        <w:rPr>
          <w:rFonts w:ascii="Tahoma" w:hAnsi="Tahoma" w:cs="Tahoma"/>
          <w:b/>
          <w:sz w:val="20"/>
          <w:lang w:val="sl-SI"/>
        </w:rPr>
        <w:t xml:space="preserve"> </w:t>
      </w:r>
      <w:r w:rsidRPr="00355D0E">
        <w:rPr>
          <w:rFonts w:ascii="Tahoma" w:hAnsi="Tahoma" w:cs="Tahoma"/>
          <w:sz w:val="20"/>
          <w:lang w:val="sl-SI"/>
        </w:rPr>
        <w:t>v določenih obdobjih prodaja blago, katerega dobava oziroma nakup je predmet tega okvirnega sporazuma, po znižanih – akcijskih cenah, ki so ugodnejše od cen iz njegove</w:t>
      </w:r>
      <w:r w:rsidR="007220BF">
        <w:rPr>
          <w:rFonts w:ascii="Tahoma" w:hAnsi="Tahoma" w:cs="Tahoma"/>
          <w:sz w:val="20"/>
          <w:lang w:val="sl-SI"/>
        </w:rPr>
        <w:t>ga</w:t>
      </w:r>
      <w:r w:rsidRPr="00355D0E">
        <w:rPr>
          <w:rFonts w:ascii="Tahoma" w:hAnsi="Tahoma" w:cs="Tahoma"/>
          <w:sz w:val="20"/>
          <w:lang w:val="sl-SI"/>
        </w:rPr>
        <w:t xml:space="preserve"> ponudbe</w:t>
      </w:r>
      <w:r w:rsidR="007220BF">
        <w:rPr>
          <w:rFonts w:ascii="Tahoma" w:hAnsi="Tahoma" w:cs="Tahoma"/>
          <w:sz w:val="20"/>
          <w:lang w:val="sl-SI"/>
        </w:rPr>
        <w:t>nega predračuna</w:t>
      </w:r>
      <w:r w:rsidRPr="00355D0E">
        <w:rPr>
          <w:rFonts w:ascii="Tahoma" w:hAnsi="Tahoma" w:cs="Tahoma"/>
          <w:sz w:val="20"/>
          <w:lang w:val="sl-SI"/>
        </w:rPr>
        <w:t>, mora naročnika</w:t>
      </w:r>
      <w:r w:rsidRPr="00355D0E">
        <w:rPr>
          <w:rFonts w:ascii="Tahoma" w:hAnsi="Tahoma" w:cs="Tahoma"/>
          <w:b/>
          <w:sz w:val="20"/>
          <w:lang w:val="sl-SI"/>
        </w:rPr>
        <w:t xml:space="preserve"> </w:t>
      </w:r>
      <w:r w:rsidRPr="00355D0E">
        <w:rPr>
          <w:rFonts w:ascii="Tahoma" w:hAnsi="Tahoma" w:cs="Tahoma"/>
          <w:sz w:val="20"/>
          <w:lang w:val="sl-SI"/>
        </w:rPr>
        <w:t xml:space="preserve">o tem pisno seznaniti ter mu zagotoviti blago pod enakimi – akcijskimi pogoji. </w:t>
      </w:r>
    </w:p>
    <w:p w14:paraId="69F524CF" w14:textId="77777777" w:rsidR="00355D0E" w:rsidRPr="00355D0E" w:rsidRDefault="00355D0E" w:rsidP="008034E2">
      <w:pPr>
        <w:pStyle w:val="Slog"/>
        <w:keepNext/>
        <w:keepLines/>
        <w:jc w:val="both"/>
        <w:rPr>
          <w:rFonts w:ascii="Tahoma" w:hAnsi="Tahoma" w:cs="Tahoma"/>
          <w:sz w:val="20"/>
          <w:lang w:val="sl-SI"/>
        </w:rPr>
      </w:pPr>
    </w:p>
    <w:p w14:paraId="0AD16282" w14:textId="795898FE" w:rsidR="00A63CCF" w:rsidRDefault="00355D0E" w:rsidP="008034E2">
      <w:pPr>
        <w:pStyle w:val="Slog"/>
        <w:keepNext/>
        <w:keepLines/>
        <w:jc w:val="both"/>
        <w:rPr>
          <w:rFonts w:ascii="Tahoma" w:hAnsi="Tahoma" w:cs="Tahoma"/>
          <w:sz w:val="20"/>
          <w:lang w:val="sl-SI"/>
        </w:rPr>
      </w:pPr>
      <w:r w:rsidRPr="00355D0E">
        <w:rPr>
          <w:rFonts w:ascii="Tahoma" w:hAnsi="Tahoma" w:cs="Tahoma"/>
          <w:b/>
          <w:sz w:val="20"/>
          <w:lang w:val="sl-SI"/>
        </w:rPr>
        <w:t xml:space="preserve">Sklop </w:t>
      </w:r>
      <w:r w:rsidR="00FB3688">
        <w:rPr>
          <w:rFonts w:ascii="Tahoma" w:hAnsi="Tahoma" w:cs="Tahoma"/>
          <w:b/>
          <w:sz w:val="20"/>
          <w:lang w:val="sl-SI"/>
        </w:rPr>
        <w:t>2</w:t>
      </w:r>
      <w:r w:rsidRPr="00355D0E">
        <w:rPr>
          <w:rFonts w:ascii="Tahoma" w:hAnsi="Tahoma" w:cs="Tahoma"/>
          <w:b/>
          <w:sz w:val="20"/>
          <w:lang w:val="sl-SI"/>
        </w:rPr>
        <w:t xml:space="preserve">: </w:t>
      </w:r>
      <w:r w:rsidRPr="00355D0E">
        <w:rPr>
          <w:rFonts w:ascii="Tahoma" w:hAnsi="Tahoma" w:cs="Tahoma"/>
          <w:sz w:val="20"/>
          <w:lang w:val="sl-SI"/>
        </w:rPr>
        <w:t xml:space="preserve">Cena na enoto mere, ki je navedena v ponudbenem predračunu, je fiksna za celotno obdobje veljavnosti okvirnega sporazuma, razen v primeru znižanja cen, fco. lokacija naročnika, Odlagališče Barje, Cesta dveh cesarjev 101, 1000 Ljubljana – razloženo in vsebuje vse stroške, </w:t>
      </w:r>
      <w:r w:rsidR="007220BF">
        <w:rPr>
          <w:rFonts w:ascii="Tahoma" w:hAnsi="Tahoma" w:cs="Tahoma"/>
          <w:sz w:val="20"/>
          <w:lang w:val="sl-SI"/>
        </w:rPr>
        <w:t xml:space="preserve">ki jih bo imel izvajalec z realizacijo predmeta okvirnega sporazuma, </w:t>
      </w:r>
      <w:r w:rsidRPr="00355D0E">
        <w:rPr>
          <w:rFonts w:ascii="Tahoma" w:hAnsi="Tahoma" w:cs="Tahoma"/>
          <w:sz w:val="20"/>
          <w:lang w:val="sl-SI"/>
        </w:rPr>
        <w:t xml:space="preserve">vključno s stroški izvedbe analiz in poročil ter </w:t>
      </w:r>
      <w:r w:rsidR="007220BF">
        <w:rPr>
          <w:rFonts w:ascii="Tahoma" w:hAnsi="Tahoma" w:cs="Tahoma"/>
          <w:sz w:val="20"/>
          <w:lang w:val="sl-SI"/>
        </w:rPr>
        <w:t xml:space="preserve">stroški </w:t>
      </w:r>
      <w:r w:rsidRPr="00355D0E">
        <w:rPr>
          <w:rFonts w:ascii="Tahoma" w:hAnsi="Tahoma" w:cs="Tahoma"/>
          <w:sz w:val="20"/>
          <w:lang w:val="sl-SI"/>
        </w:rPr>
        <w:t xml:space="preserve">odvoza in uničenja rabljenega olja. </w:t>
      </w:r>
    </w:p>
    <w:p w14:paraId="1DBCD465" w14:textId="6C0B5C7B" w:rsidR="00EC7AC1" w:rsidRDefault="00355D0E" w:rsidP="008034E2">
      <w:pPr>
        <w:pStyle w:val="Slog"/>
        <w:keepNext/>
        <w:keepLines/>
        <w:jc w:val="both"/>
        <w:rPr>
          <w:rFonts w:ascii="Tahoma" w:hAnsi="Tahoma" w:cs="Tahoma"/>
          <w:sz w:val="20"/>
          <w:lang w:val="sl-SI"/>
        </w:rPr>
      </w:pPr>
      <w:r w:rsidRPr="00355D0E">
        <w:rPr>
          <w:rFonts w:ascii="Tahoma" w:hAnsi="Tahoma" w:cs="Tahoma"/>
          <w:sz w:val="20"/>
          <w:lang w:val="sl-SI"/>
        </w:rPr>
        <w:lastRenderedPageBreak/>
        <w:t xml:space="preserve">Cena na enoto mere za plinske motorje na deponijski plin vključuje tudi </w:t>
      </w:r>
      <w:r w:rsidRPr="00E45304">
        <w:rPr>
          <w:rFonts w:ascii="Tahoma" w:hAnsi="Tahoma" w:cs="Tahoma"/>
          <w:sz w:val="20"/>
          <w:lang w:val="sl-SI"/>
        </w:rPr>
        <w:t>pet (5)</w:t>
      </w:r>
      <w:r w:rsidRPr="00355D0E">
        <w:rPr>
          <w:rFonts w:ascii="Tahoma" w:hAnsi="Tahoma" w:cs="Tahoma"/>
          <w:sz w:val="20"/>
          <w:lang w:val="sl-SI"/>
        </w:rPr>
        <w:t xml:space="preserve"> izvedenih in naročniku dostavljenih analiz olja v času njegove uporabe (za vsak plinski motor posebej). V izjemnih primerih si naročnik pridržuje pravico do dodatnih analiz po nespremenjeni ceni, če se med obratovanjem </w:t>
      </w:r>
      <w:r w:rsidR="00F43BA5">
        <w:rPr>
          <w:rFonts w:ascii="Tahoma" w:hAnsi="Tahoma" w:cs="Tahoma"/>
          <w:sz w:val="20"/>
          <w:lang w:val="sl-SI"/>
        </w:rPr>
        <w:t>bio</w:t>
      </w:r>
      <w:r w:rsidRPr="00355D0E">
        <w:rPr>
          <w:rFonts w:ascii="Tahoma" w:hAnsi="Tahoma" w:cs="Tahoma"/>
          <w:sz w:val="20"/>
          <w:lang w:val="sl-SI"/>
        </w:rPr>
        <w:t xml:space="preserve">plinskih motorjev GE JENBACHER izkaže, da se pri posameznih parametrih pokažejo večja odstopanja kot običajno. Skupno predvideno število opravljenih analiz v obdobju veljavnosti okvirnega sporazuma je </w:t>
      </w:r>
      <w:r w:rsidR="00F5403E">
        <w:rPr>
          <w:rFonts w:ascii="Tahoma" w:hAnsi="Tahoma" w:cs="Tahoma"/>
          <w:sz w:val="20"/>
          <w:lang w:val="sl-SI"/>
        </w:rPr>
        <w:t>štirideset</w:t>
      </w:r>
      <w:r w:rsidR="00F5403E" w:rsidRPr="00E45304">
        <w:rPr>
          <w:rFonts w:ascii="Tahoma" w:hAnsi="Tahoma" w:cs="Tahoma"/>
          <w:sz w:val="20"/>
          <w:lang w:val="sl-SI"/>
        </w:rPr>
        <w:t xml:space="preserve"> </w:t>
      </w:r>
      <w:r w:rsidRPr="00E45304">
        <w:rPr>
          <w:rFonts w:ascii="Tahoma" w:hAnsi="Tahoma" w:cs="Tahoma"/>
          <w:sz w:val="20"/>
          <w:lang w:val="sl-SI"/>
        </w:rPr>
        <w:t>(</w:t>
      </w:r>
      <w:r w:rsidR="00F5403E">
        <w:rPr>
          <w:rFonts w:ascii="Tahoma" w:hAnsi="Tahoma" w:cs="Tahoma"/>
          <w:sz w:val="20"/>
          <w:lang w:val="sl-SI"/>
        </w:rPr>
        <w:t>40</w:t>
      </w:r>
      <w:r w:rsidRPr="00E45304">
        <w:rPr>
          <w:rFonts w:ascii="Tahoma" w:hAnsi="Tahoma" w:cs="Tahoma"/>
          <w:sz w:val="20"/>
          <w:lang w:val="sl-SI"/>
        </w:rPr>
        <w:t>).</w:t>
      </w:r>
      <w:r w:rsidRPr="00355D0E">
        <w:rPr>
          <w:rFonts w:ascii="Tahoma" w:hAnsi="Tahoma" w:cs="Tahoma"/>
          <w:sz w:val="20"/>
          <w:lang w:val="sl-SI"/>
        </w:rPr>
        <w:t xml:space="preserve"> </w:t>
      </w:r>
    </w:p>
    <w:p w14:paraId="702CDEE3" w14:textId="77777777" w:rsidR="00C930ED" w:rsidRDefault="00C930ED" w:rsidP="008034E2">
      <w:pPr>
        <w:pStyle w:val="Slog"/>
        <w:keepNext/>
        <w:keepLines/>
        <w:jc w:val="both"/>
        <w:rPr>
          <w:rFonts w:ascii="Tahoma" w:hAnsi="Tahoma" w:cs="Tahoma"/>
          <w:sz w:val="20"/>
          <w:lang w:val="sl-SI"/>
        </w:rPr>
      </w:pPr>
    </w:p>
    <w:p w14:paraId="046F8D26" w14:textId="77777777" w:rsidR="00355D0E" w:rsidRPr="00355D0E" w:rsidRDefault="00355D0E" w:rsidP="008034E2">
      <w:pPr>
        <w:pStyle w:val="Slog"/>
        <w:keepNext/>
        <w:keepLines/>
        <w:jc w:val="both"/>
        <w:rPr>
          <w:rFonts w:ascii="Tahoma" w:hAnsi="Tahoma" w:cs="Tahoma"/>
          <w:sz w:val="20"/>
          <w:lang w:val="sl-SI"/>
        </w:rPr>
      </w:pPr>
      <w:r w:rsidRPr="00355D0E">
        <w:rPr>
          <w:rFonts w:ascii="Tahoma" w:hAnsi="Tahoma" w:cs="Tahoma"/>
          <w:sz w:val="20"/>
          <w:lang w:val="sl-SI"/>
        </w:rPr>
        <w:t xml:space="preserve">Cena na enoto mere za bioplinske motorje vključuje </w:t>
      </w:r>
      <w:r w:rsidRPr="00E45304">
        <w:rPr>
          <w:rFonts w:ascii="Tahoma" w:hAnsi="Tahoma" w:cs="Tahoma"/>
          <w:sz w:val="20"/>
          <w:lang w:val="sl-SI"/>
        </w:rPr>
        <w:t>najmanj osem (8)</w:t>
      </w:r>
      <w:r w:rsidRPr="00355D0E">
        <w:rPr>
          <w:rFonts w:ascii="Tahoma" w:hAnsi="Tahoma" w:cs="Tahoma"/>
          <w:sz w:val="20"/>
          <w:lang w:val="sl-SI"/>
        </w:rPr>
        <w:t xml:space="preserve"> izvedenih in naročniku dostavljenih analiz olja v času njegove uporabe (za vsak plinski motor posebej). V izjemnih primerih si naročnik pridržuje pravico do dodatnih analiz po nespremenjeni ceni, če se med obratovanjem plinskih motorjev GE JENBACHER izkaže, da se pri posameznih parametrih pokažejo večja odstopanja kot običajno. Skupno predvideno število opravljenih analiz v obdobju </w:t>
      </w:r>
      <w:r w:rsidR="00EC7AC1">
        <w:rPr>
          <w:rFonts w:ascii="Tahoma" w:hAnsi="Tahoma" w:cs="Tahoma"/>
          <w:sz w:val="20"/>
          <w:lang w:val="sl-SI"/>
        </w:rPr>
        <w:t>veljavnosti</w:t>
      </w:r>
      <w:r w:rsidR="00EC7AC1" w:rsidRPr="00355D0E">
        <w:rPr>
          <w:rFonts w:ascii="Tahoma" w:hAnsi="Tahoma" w:cs="Tahoma"/>
          <w:sz w:val="20"/>
          <w:lang w:val="sl-SI"/>
        </w:rPr>
        <w:t xml:space="preserve"> </w:t>
      </w:r>
      <w:r w:rsidRPr="00355D0E">
        <w:rPr>
          <w:rFonts w:ascii="Tahoma" w:hAnsi="Tahoma" w:cs="Tahoma"/>
          <w:sz w:val="20"/>
          <w:lang w:val="sl-SI"/>
        </w:rPr>
        <w:t xml:space="preserve">okvirnega sporazuma je </w:t>
      </w:r>
      <w:r w:rsidR="00F5403E">
        <w:rPr>
          <w:rFonts w:ascii="Tahoma" w:hAnsi="Tahoma" w:cs="Tahoma"/>
          <w:sz w:val="20"/>
          <w:lang w:val="sl-SI"/>
        </w:rPr>
        <w:t>petdeset</w:t>
      </w:r>
      <w:r w:rsidRPr="00E45304">
        <w:rPr>
          <w:rFonts w:ascii="Tahoma" w:hAnsi="Tahoma" w:cs="Tahoma"/>
          <w:sz w:val="20"/>
          <w:lang w:val="sl-SI"/>
        </w:rPr>
        <w:t xml:space="preserve"> (</w:t>
      </w:r>
      <w:r w:rsidR="00F5403E">
        <w:rPr>
          <w:rFonts w:ascii="Tahoma" w:hAnsi="Tahoma" w:cs="Tahoma"/>
          <w:sz w:val="20"/>
          <w:lang w:val="sl-SI"/>
        </w:rPr>
        <w:t>50</w:t>
      </w:r>
      <w:r w:rsidRPr="00E45304">
        <w:rPr>
          <w:rFonts w:ascii="Tahoma" w:hAnsi="Tahoma" w:cs="Tahoma"/>
          <w:sz w:val="20"/>
          <w:lang w:val="sl-SI"/>
        </w:rPr>
        <w:t>).</w:t>
      </w:r>
    </w:p>
    <w:p w14:paraId="4686A6D2" w14:textId="77777777" w:rsidR="00891664" w:rsidRDefault="00891664" w:rsidP="008034E2">
      <w:pPr>
        <w:pStyle w:val="Slog"/>
        <w:keepNext/>
        <w:keepLines/>
        <w:jc w:val="center"/>
        <w:rPr>
          <w:rFonts w:ascii="Tahoma" w:hAnsi="Tahoma" w:cs="Tahoma"/>
          <w:sz w:val="20"/>
          <w:lang w:val="sl-SI"/>
        </w:rPr>
      </w:pPr>
    </w:p>
    <w:p w14:paraId="36BAB316" w14:textId="77777777" w:rsidR="009969B4" w:rsidRDefault="009969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37522F1" w14:textId="77777777" w:rsidR="00A63CCF" w:rsidRDefault="00A63CCF" w:rsidP="008034E2">
      <w:pPr>
        <w:keepNext/>
        <w:keepLines/>
        <w:jc w:val="both"/>
        <w:rPr>
          <w:rFonts w:ascii="Tahoma" w:hAnsi="Tahoma" w:cs="Tahoma"/>
        </w:rPr>
      </w:pPr>
    </w:p>
    <w:p w14:paraId="2FCA4A20" w14:textId="77777777" w:rsidR="00891664" w:rsidRPr="00344F9C" w:rsidRDefault="00891664" w:rsidP="008034E2">
      <w:pPr>
        <w:keepNext/>
        <w:keepLines/>
        <w:jc w:val="both"/>
        <w:rPr>
          <w:rFonts w:ascii="Tahoma" w:hAnsi="Tahoma" w:cs="Tahoma"/>
        </w:rPr>
      </w:pPr>
      <w:r w:rsidRPr="00344F9C">
        <w:rPr>
          <w:rFonts w:ascii="Tahoma" w:hAnsi="Tahoma" w:cs="Tahoma"/>
        </w:rPr>
        <w:t xml:space="preserve">V kolikor se bo v času veljavnosti okvirnega sporazuma pri naročniku pojavila potreba po </w:t>
      </w:r>
      <w:r>
        <w:rPr>
          <w:rFonts w:ascii="Tahoma" w:hAnsi="Tahoma" w:cs="Tahoma"/>
        </w:rPr>
        <w:t>blagu</w:t>
      </w:r>
      <w:r w:rsidRPr="00344F9C">
        <w:rPr>
          <w:rFonts w:ascii="Tahoma" w:hAnsi="Tahoma" w:cs="Tahoma"/>
        </w:rPr>
        <w:t>, ki po namenu sodi v istovrstn</w:t>
      </w:r>
      <w:r>
        <w:rPr>
          <w:rFonts w:ascii="Tahoma" w:hAnsi="Tahoma" w:cs="Tahoma"/>
        </w:rPr>
        <w:t>o</w:t>
      </w:r>
      <w:r w:rsidRPr="00344F9C">
        <w:rPr>
          <w:rFonts w:ascii="Tahoma" w:hAnsi="Tahoma" w:cs="Tahoma"/>
        </w:rPr>
        <w:t xml:space="preserve"> </w:t>
      </w:r>
      <w:r>
        <w:rPr>
          <w:rFonts w:ascii="Tahoma" w:hAnsi="Tahoma" w:cs="Tahoma"/>
        </w:rPr>
        <w:t>blago</w:t>
      </w:r>
      <w:r w:rsidRPr="00344F9C">
        <w:rPr>
          <w:rFonts w:ascii="Tahoma" w:hAnsi="Tahoma" w:cs="Tahoma"/>
        </w:rPr>
        <w:t xml:space="preserve"> oziroma </w:t>
      </w:r>
      <w:r>
        <w:rPr>
          <w:rFonts w:ascii="Tahoma" w:hAnsi="Tahoma" w:cs="Tahoma"/>
        </w:rPr>
        <w:t>je</w:t>
      </w:r>
      <w:r w:rsidRPr="00344F9C">
        <w:rPr>
          <w:rFonts w:ascii="Tahoma" w:hAnsi="Tahoma" w:cs="Tahoma"/>
        </w:rPr>
        <w:t xml:space="preserve"> povezan</w:t>
      </w:r>
      <w:r>
        <w:rPr>
          <w:rFonts w:ascii="Tahoma" w:hAnsi="Tahoma" w:cs="Tahoma"/>
        </w:rPr>
        <w:t xml:space="preserve">o </w:t>
      </w:r>
      <w:r w:rsidRPr="00344F9C">
        <w:rPr>
          <w:rFonts w:ascii="Tahoma" w:hAnsi="Tahoma" w:cs="Tahoma"/>
        </w:rPr>
        <w:t xml:space="preserve">z vsebino tega okvirnega sporazuma in </w:t>
      </w:r>
      <w:r>
        <w:rPr>
          <w:rFonts w:ascii="Tahoma" w:hAnsi="Tahoma" w:cs="Tahoma"/>
        </w:rPr>
        <w:t>to blago</w:t>
      </w:r>
      <w:r w:rsidRPr="00344F9C">
        <w:rPr>
          <w:rFonts w:ascii="Tahoma" w:hAnsi="Tahoma" w:cs="Tahoma"/>
        </w:rPr>
        <w:t xml:space="preserve"> ni naveden</w:t>
      </w:r>
      <w:r>
        <w:rPr>
          <w:rFonts w:ascii="Tahoma" w:hAnsi="Tahoma" w:cs="Tahoma"/>
        </w:rPr>
        <w:t>o</w:t>
      </w:r>
      <w:r w:rsidRPr="00344F9C">
        <w:rPr>
          <w:rFonts w:ascii="Tahoma" w:hAnsi="Tahoma" w:cs="Tahoma"/>
        </w:rPr>
        <w:t xml:space="preserve"> v ponudbenem predračunu, bo naročnik t</w:t>
      </w:r>
      <w:r>
        <w:rPr>
          <w:rFonts w:ascii="Tahoma" w:hAnsi="Tahoma" w:cs="Tahoma"/>
        </w:rPr>
        <w:t>o</w:t>
      </w:r>
      <w:r w:rsidRPr="00344F9C">
        <w:rPr>
          <w:rFonts w:ascii="Tahoma" w:hAnsi="Tahoma" w:cs="Tahoma"/>
        </w:rPr>
        <w:t xml:space="preserve"> </w:t>
      </w:r>
      <w:r>
        <w:rPr>
          <w:rFonts w:ascii="Tahoma" w:hAnsi="Tahoma" w:cs="Tahoma"/>
        </w:rPr>
        <w:t>blago</w:t>
      </w:r>
      <w:r w:rsidRPr="00344F9C">
        <w:rPr>
          <w:rFonts w:ascii="Tahoma" w:hAnsi="Tahoma" w:cs="Tahoma"/>
        </w:rPr>
        <w:t xml:space="preserve"> naročil neposredno pri izvajalcu po tem okvirnem sporazumu. Izvajalec se obvezuje v primeru dodatnih naročil </w:t>
      </w:r>
      <w:r>
        <w:rPr>
          <w:rFonts w:ascii="Tahoma" w:hAnsi="Tahoma" w:cs="Tahoma"/>
        </w:rPr>
        <w:t>blaga</w:t>
      </w:r>
      <w:r w:rsidRPr="00344F9C">
        <w:rPr>
          <w:rFonts w:ascii="Tahoma" w:hAnsi="Tahoma" w:cs="Tahoma"/>
        </w:rPr>
        <w:t>, ki ni naveden</w:t>
      </w:r>
      <w:r>
        <w:rPr>
          <w:rFonts w:ascii="Tahoma" w:hAnsi="Tahoma" w:cs="Tahoma"/>
        </w:rPr>
        <w:t>o</w:t>
      </w:r>
      <w:r w:rsidRPr="00344F9C">
        <w:rPr>
          <w:rFonts w:ascii="Tahoma" w:hAnsi="Tahoma" w:cs="Tahoma"/>
        </w:rPr>
        <w:t xml:space="preserve"> v ponudbenem predračunu</w:t>
      </w:r>
      <w:r w:rsidR="00BE7C8B">
        <w:rPr>
          <w:rFonts w:ascii="Tahoma" w:hAnsi="Tahoma" w:cs="Tahoma"/>
        </w:rPr>
        <w:t>,</w:t>
      </w:r>
      <w:r w:rsidR="00533632">
        <w:rPr>
          <w:rFonts w:ascii="Tahoma" w:hAnsi="Tahoma" w:cs="Tahoma"/>
        </w:rPr>
        <w:t xml:space="preserve"> tako blago dobavljati</w:t>
      </w:r>
      <w:r>
        <w:rPr>
          <w:rFonts w:ascii="Tahoma" w:hAnsi="Tahoma" w:cs="Tahoma"/>
        </w:rPr>
        <w:t xml:space="preserve"> </w:t>
      </w:r>
      <w:r w:rsidRPr="00344F9C">
        <w:rPr>
          <w:rFonts w:ascii="Tahoma" w:hAnsi="Tahoma" w:cs="Tahoma"/>
        </w:rPr>
        <w:t xml:space="preserve">po cenah glede na svoj uradno veljavni cenik oziroma po cenah, ki jih bosta naročnik in izvajalec za te </w:t>
      </w:r>
      <w:r>
        <w:rPr>
          <w:rFonts w:ascii="Tahoma" w:hAnsi="Tahoma" w:cs="Tahoma"/>
        </w:rPr>
        <w:t>dobave</w:t>
      </w:r>
      <w:r w:rsidRPr="00344F9C">
        <w:rPr>
          <w:rFonts w:ascii="Tahoma" w:hAnsi="Tahoma" w:cs="Tahoma"/>
        </w:rPr>
        <w:t xml:space="preserve"> določila na osnovi naknadno dogovorjenih osnov in dogovorila z aneksom k temu okvirnemu sporazumu.</w:t>
      </w:r>
    </w:p>
    <w:p w14:paraId="7E8A678B" w14:textId="77777777" w:rsidR="00AB2457" w:rsidRDefault="00AB2457" w:rsidP="008034E2">
      <w:pPr>
        <w:keepNext/>
        <w:keepLines/>
        <w:tabs>
          <w:tab w:val="left" w:pos="1423"/>
        </w:tabs>
        <w:jc w:val="both"/>
        <w:rPr>
          <w:rFonts w:ascii="Tahoma" w:hAnsi="Tahoma" w:cs="Tahoma"/>
        </w:rPr>
      </w:pPr>
    </w:p>
    <w:p w14:paraId="1EB328FF" w14:textId="77777777" w:rsidR="00A9533C" w:rsidRDefault="00A9533C" w:rsidP="008034E2">
      <w:pPr>
        <w:keepNext/>
        <w:keepLines/>
        <w:numPr>
          <w:ilvl w:val="0"/>
          <w:numId w:val="6"/>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5A388EE2" w14:textId="77777777" w:rsidR="00337D19" w:rsidRPr="0020023C" w:rsidRDefault="00337D19" w:rsidP="008034E2">
      <w:pPr>
        <w:keepNext/>
        <w:keepLines/>
        <w:tabs>
          <w:tab w:val="left" w:pos="851"/>
          <w:tab w:val="left" w:pos="1702"/>
        </w:tabs>
        <w:ind w:left="1440"/>
        <w:jc w:val="both"/>
        <w:rPr>
          <w:rFonts w:ascii="Tahoma" w:hAnsi="Tahoma" w:cs="Tahoma"/>
          <w:b/>
        </w:rPr>
      </w:pPr>
    </w:p>
    <w:p w14:paraId="46CE628C" w14:textId="77777777" w:rsidR="00913222" w:rsidRDefault="005369A2"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913222" w:rsidRPr="00913222">
        <w:rPr>
          <w:rFonts w:ascii="Tahoma" w:hAnsi="Tahoma" w:cs="Tahoma"/>
        </w:rPr>
        <w:t>len</w:t>
      </w:r>
    </w:p>
    <w:p w14:paraId="76A764A8" w14:textId="77777777" w:rsidR="005369A2" w:rsidRDefault="005369A2" w:rsidP="008034E2">
      <w:pPr>
        <w:keepNext/>
        <w:keepLines/>
        <w:ind w:left="426"/>
        <w:rPr>
          <w:rFonts w:ascii="Tahoma" w:hAnsi="Tahoma" w:cs="Tahoma"/>
        </w:rPr>
      </w:pPr>
    </w:p>
    <w:p w14:paraId="0ECD6C08" w14:textId="77777777" w:rsidR="00DF587C" w:rsidRPr="003D24E7" w:rsidRDefault="00DF587C" w:rsidP="008034E2">
      <w:pPr>
        <w:keepNext/>
        <w:keepLines/>
        <w:jc w:val="both"/>
        <w:rPr>
          <w:rFonts w:ascii="Tahoma" w:hAnsi="Tahoma" w:cs="Tahoma"/>
        </w:rPr>
      </w:pPr>
      <w:r w:rsidRPr="003D24E7">
        <w:rPr>
          <w:rFonts w:ascii="Tahoma" w:hAnsi="Tahoma" w:cs="Tahoma"/>
        </w:rPr>
        <w:t>Obračun dobav blaga se bo izvedel na osnovi dejansko opravljenih dobav blaga. Dobava se bo štela za pravilno izvršeno s podpisom dobavnice s strani obeh strank okvirnega sporazuma oziroma njunih predstavnikov.</w:t>
      </w:r>
    </w:p>
    <w:p w14:paraId="79B63111" w14:textId="77777777" w:rsidR="00AB2457" w:rsidRDefault="00AB2457" w:rsidP="008034E2">
      <w:pPr>
        <w:keepNext/>
        <w:keepLines/>
        <w:rPr>
          <w:rFonts w:ascii="Tahoma" w:hAnsi="Tahoma" w:cs="Tahoma"/>
        </w:rPr>
      </w:pPr>
    </w:p>
    <w:p w14:paraId="5D8541ED" w14:textId="11924DCF" w:rsidR="00355D0E" w:rsidRDefault="00355D0E" w:rsidP="008034E2">
      <w:pPr>
        <w:pStyle w:val="BESEDILO"/>
        <w:keepNext/>
        <w:widowControl/>
        <w:tabs>
          <w:tab w:val="clear" w:pos="2155"/>
        </w:tabs>
        <w:rPr>
          <w:rFonts w:ascii="Tahoma" w:hAnsi="Tahoma" w:cs="Tahoma"/>
          <w:color w:val="000000"/>
        </w:rPr>
      </w:pPr>
      <w:r>
        <w:rPr>
          <w:rFonts w:ascii="Tahoma" w:hAnsi="Tahoma" w:cs="Tahoma"/>
        </w:rPr>
        <w:t>Izvajalec</w:t>
      </w:r>
      <w:r w:rsidRPr="00AC30C9">
        <w:rPr>
          <w:rFonts w:ascii="Tahoma" w:hAnsi="Tahoma" w:cs="Tahoma"/>
        </w:rPr>
        <w:t xml:space="preserve"> </w:t>
      </w:r>
      <w:r>
        <w:rPr>
          <w:rFonts w:ascii="Tahoma" w:hAnsi="Tahoma" w:cs="Tahoma"/>
        </w:rPr>
        <w:t xml:space="preserve">izstavi račun v roku osmih (8) dni po podpisu </w:t>
      </w:r>
      <w:r w:rsidR="00BE7C8B">
        <w:rPr>
          <w:rFonts w:ascii="Tahoma" w:hAnsi="Tahoma" w:cs="Tahoma"/>
        </w:rPr>
        <w:t>dobavnice</w:t>
      </w:r>
      <w:r>
        <w:rPr>
          <w:rFonts w:ascii="Tahoma" w:hAnsi="Tahoma" w:cs="Tahoma"/>
        </w:rPr>
        <w:t xml:space="preserve"> in po usp</w:t>
      </w:r>
      <w:r w:rsidR="001C2CC4">
        <w:rPr>
          <w:rFonts w:ascii="Tahoma" w:hAnsi="Tahoma" w:cs="Tahoma"/>
        </w:rPr>
        <w:t>ešno opravljenem prevzemu blaga</w:t>
      </w:r>
      <w:r>
        <w:rPr>
          <w:rFonts w:ascii="Tahoma" w:hAnsi="Tahoma" w:cs="Tahoma"/>
        </w:rPr>
        <w:t>. Izvajalec</w:t>
      </w:r>
      <w:r w:rsidRPr="00AC30C9">
        <w:rPr>
          <w:rFonts w:ascii="Tahoma" w:hAnsi="Tahoma" w:cs="Tahoma"/>
        </w:rPr>
        <w:t xml:space="preserve"> </w:t>
      </w:r>
      <w:r>
        <w:rPr>
          <w:rFonts w:ascii="Tahoma" w:hAnsi="Tahoma" w:cs="Tahoma"/>
        </w:rPr>
        <w:t xml:space="preserve">mora k računu priložiti fotokopijo </w:t>
      </w:r>
      <w:r w:rsidRPr="00AB0E74">
        <w:rPr>
          <w:rFonts w:ascii="Tahoma" w:hAnsi="Tahoma" w:cs="Tahoma"/>
        </w:rPr>
        <w:t xml:space="preserve">podpisane </w:t>
      </w:r>
      <w:r w:rsidRPr="003265AA">
        <w:rPr>
          <w:rFonts w:ascii="Tahoma" w:hAnsi="Tahoma" w:cs="Tahoma"/>
          <w:color w:val="000000"/>
        </w:rPr>
        <w:t>dobavnice</w:t>
      </w:r>
      <w:r>
        <w:rPr>
          <w:rFonts w:ascii="Tahoma" w:hAnsi="Tahoma" w:cs="Tahoma"/>
          <w:color w:val="000000"/>
        </w:rPr>
        <w:t>.</w:t>
      </w:r>
    </w:p>
    <w:p w14:paraId="5C3EF88A" w14:textId="77777777" w:rsidR="00355D0E" w:rsidRDefault="00355D0E" w:rsidP="003B12F1">
      <w:pPr>
        <w:pStyle w:val="BESEDILO"/>
        <w:keepNext/>
        <w:widowControl/>
        <w:tabs>
          <w:tab w:val="clear" w:pos="2155"/>
        </w:tabs>
        <w:rPr>
          <w:rFonts w:ascii="Tahoma" w:hAnsi="Tahoma" w:cs="Tahoma"/>
        </w:rPr>
      </w:pPr>
    </w:p>
    <w:p w14:paraId="76D19EFF" w14:textId="057193DA" w:rsidR="00C87047" w:rsidRDefault="00C87047" w:rsidP="008034E2">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BE7C8B">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w:t>
      </w:r>
      <w:r w:rsidR="001C2CC4">
        <w:rPr>
          <w:rFonts w:ascii="Tahoma" w:hAnsi="Tahoma" w:cs="Tahoma"/>
          <w:i/>
        </w:rPr>
        <w:t>o naveden na računu, v roku tridesetih (30) koledarskih dneh</w:t>
      </w:r>
      <w:r w:rsidRPr="00215CFF">
        <w:rPr>
          <w:rFonts w:ascii="Tahoma" w:hAnsi="Tahoma" w:cs="Tahoma"/>
          <w:i/>
        </w:rPr>
        <w:t xml:space="preserve">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 xml:space="preserve">pravilnega računa za opravljene </w:t>
      </w:r>
      <w:r w:rsidR="00DF587C">
        <w:rPr>
          <w:rFonts w:ascii="Tahoma" w:hAnsi="Tahoma" w:cs="Tahoma"/>
          <w:i/>
        </w:rPr>
        <w:t xml:space="preserve">dobave </w:t>
      </w:r>
      <w:r w:rsidRPr="00215CFF">
        <w:rPr>
          <w:rFonts w:ascii="Tahoma" w:hAnsi="Tahoma" w:cs="Tahoma"/>
          <w:i/>
        </w:rPr>
        <w:t>v vložišče naročnika.</w:t>
      </w:r>
    </w:p>
    <w:p w14:paraId="62CD86CF" w14:textId="77777777" w:rsidR="00C87047" w:rsidRPr="00C34503" w:rsidRDefault="00C87047" w:rsidP="008034E2">
      <w:pPr>
        <w:keepNext/>
        <w:keepLines/>
        <w:jc w:val="both"/>
        <w:rPr>
          <w:rFonts w:ascii="Tahoma" w:hAnsi="Tahoma" w:cs="Tahoma"/>
        </w:rPr>
      </w:pPr>
    </w:p>
    <w:p w14:paraId="01B99BE1" w14:textId="20A30A2A" w:rsidR="00C87047" w:rsidRDefault="00C87047" w:rsidP="008034E2">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nima sedeža v Republiki Sloveniji:</w:t>
      </w:r>
      <w:r w:rsidRPr="006006C4">
        <w:rPr>
          <w:rFonts w:ascii="Tahoma" w:hAnsi="Tahoma" w:cs="Tahoma"/>
          <w:i/>
        </w:rPr>
        <w:t xml:space="preserve"> </w:t>
      </w:r>
      <w:r w:rsidRPr="00215CFF">
        <w:rPr>
          <w:rFonts w:ascii="Tahoma" w:hAnsi="Tahoma" w:cs="Tahoma"/>
          <w:i/>
        </w:rPr>
        <w:t>Naročnik bo račune</w:t>
      </w:r>
      <w:r w:rsidR="00BE7C8B">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w:t>
      </w:r>
      <w:r w:rsidR="00533632">
        <w:rPr>
          <w:rFonts w:ascii="Tahoma" w:hAnsi="Tahoma" w:cs="Tahoma"/>
          <w:i/>
        </w:rPr>
        <w:t>,</w:t>
      </w:r>
      <w:r w:rsidR="001C2CC4">
        <w:rPr>
          <w:rFonts w:ascii="Tahoma" w:hAnsi="Tahoma" w:cs="Tahoma"/>
          <w:i/>
        </w:rPr>
        <w:t xml:space="preserve"> v roku tridesetih (30) koledarskih dneh</w:t>
      </w:r>
      <w:r w:rsidRPr="00215CFF">
        <w:rPr>
          <w:rFonts w:ascii="Tahoma" w:hAnsi="Tahoma" w:cs="Tahoma"/>
          <w:i/>
        </w:rPr>
        <w:t xml:space="preserve"> od dneva </w:t>
      </w:r>
      <w:r w:rsidR="000D500C">
        <w:rPr>
          <w:rFonts w:ascii="Tahoma" w:hAnsi="Tahoma" w:cs="Tahoma"/>
          <w:i/>
        </w:rPr>
        <w:t xml:space="preserve">izstavitve </w:t>
      </w:r>
      <w:r w:rsidRPr="00215CFF">
        <w:rPr>
          <w:rFonts w:ascii="Tahoma" w:hAnsi="Tahoma" w:cs="Tahoma"/>
          <w:i/>
        </w:rPr>
        <w:t xml:space="preserve">pravilnega računa za opravljene </w:t>
      </w:r>
      <w:r w:rsidR="00DF587C">
        <w:rPr>
          <w:rFonts w:ascii="Tahoma" w:hAnsi="Tahoma" w:cs="Tahoma"/>
          <w:i/>
        </w:rPr>
        <w:t xml:space="preserve">dobave </w:t>
      </w:r>
      <w:r w:rsidRPr="00215CFF">
        <w:rPr>
          <w:rFonts w:ascii="Tahoma" w:hAnsi="Tahoma" w:cs="Tahoma"/>
          <w:i/>
        </w:rPr>
        <w:t xml:space="preserve">v vložišče naročnika. Poslovni račun mora biti naveden tudi na posameznem računu. </w:t>
      </w:r>
    </w:p>
    <w:p w14:paraId="489DB0B3" w14:textId="77777777" w:rsidR="00DA0B3F" w:rsidRDefault="00DA0B3F" w:rsidP="008034E2">
      <w:pPr>
        <w:keepNext/>
        <w:keepLines/>
        <w:tabs>
          <w:tab w:val="left" w:pos="1418"/>
          <w:tab w:val="left" w:pos="1702"/>
        </w:tabs>
        <w:jc w:val="both"/>
        <w:rPr>
          <w:rFonts w:ascii="Tahoma" w:hAnsi="Tahoma" w:cs="Tahoma"/>
          <w:i/>
        </w:rPr>
      </w:pPr>
    </w:p>
    <w:p w14:paraId="64909214" w14:textId="10E275B7" w:rsidR="00C87047" w:rsidRDefault="00C87047" w:rsidP="008034E2">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131273">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sidR="002543FA">
        <w:rPr>
          <w:rFonts w:ascii="Tahoma" w:hAnsi="Tahoma" w:cs="Tahoma"/>
        </w:rPr>
        <w:t>treh</w:t>
      </w:r>
      <w:r w:rsidRPr="0094542F">
        <w:rPr>
          <w:rFonts w:ascii="Tahoma" w:hAnsi="Tahoma" w:cs="Tahoma"/>
        </w:rPr>
        <w:t xml:space="preserve"> (</w:t>
      </w:r>
      <w:r w:rsidR="002543FA">
        <w:rPr>
          <w:rFonts w:ascii="Tahoma" w:hAnsi="Tahoma" w:cs="Tahoma"/>
        </w:rPr>
        <w:t>3</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sidR="00533632">
        <w:rPr>
          <w:rFonts w:ascii="Tahoma" w:hAnsi="Tahoma" w:cs="Tahoma"/>
        </w:rPr>
        <w:t>dobav</w:t>
      </w:r>
      <w:r w:rsidRPr="0094542F">
        <w:rPr>
          <w:rFonts w:ascii="Tahoma" w:hAnsi="Tahoma" w:cs="Tahoma"/>
        </w:rPr>
        <w:t>.</w:t>
      </w:r>
    </w:p>
    <w:p w14:paraId="1940EBF3" w14:textId="77777777" w:rsidR="00C87047" w:rsidRDefault="00C87047" w:rsidP="008034E2">
      <w:pPr>
        <w:keepNext/>
        <w:keepLines/>
        <w:jc w:val="both"/>
        <w:rPr>
          <w:rFonts w:ascii="Tahoma" w:hAnsi="Tahoma" w:cs="Tahoma"/>
        </w:rPr>
      </w:pPr>
    </w:p>
    <w:p w14:paraId="6AA88538" w14:textId="77777777" w:rsidR="00C87047" w:rsidRDefault="00C87047" w:rsidP="008034E2">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5E0B9B2B" w14:textId="2C42314E" w:rsidR="00DA2B4C" w:rsidRDefault="00DA2B4C" w:rsidP="008034E2">
      <w:pPr>
        <w:keepNext/>
        <w:keepLines/>
        <w:tabs>
          <w:tab w:val="left" w:pos="567"/>
          <w:tab w:val="left" w:pos="1702"/>
        </w:tabs>
        <w:jc w:val="both"/>
        <w:rPr>
          <w:rFonts w:ascii="Tahoma" w:hAnsi="Tahoma" w:cs="Tahoma"/>
        </w:rPr>
      </w:pPr>
    </w:p>
    <w:p w14:paraId="026A4173" w14:textId="3C06E280" w:rsidR="00E202F4" w:rsidRDefault="00E202F4" w:rsidP="008034E2">
      <w:pPr>
        <w:keepNext/>
        <w:keepLines/>
        <w:tabs>
          <w:tab w:val="left" w:pos="567"/>
          <w:tab w:val="left" w:pos="1702"/>
        </w:tabs>
        <w:jc w:val="both"/>
        <w:rPr>
          <w:rFonts w:ascii="Tahoma" w:hAnsi="Tahoma" w:cs="Tahoma"/>
        </w:rPr>
      </w:pPr>
    </w:p>
    <w:p w14:paraId="6F2C1347" w14:textId="11B2BC7B" w:rsidR="00C42FC5" w:rsidRDefault="00C42FC5" w:rsidP="008034E2">
      <w:pPr>
        <w:keepNext/>
        <w:keepLines/>
        <w:tabs>
          <w:tab w:val="left" w:pos="567"/>
          <w:tab w:val="left" w:pos="1702"/>
        </w:tabs>
        <w:jc w:val="both"/>
        <w:rPr>
          <w:rFonts w:ascii="Tahoma" w:hAnsi="Tahoma" w:cs="Tahoma"/>
        </w:rPr>
      </w:pPr>
    </w:p>
    <w:p w14:paraId="10F56BFD" w14:textId="77777777" w:rsidR="00C42FC5" w:rsidRDefault="00C42FC5" w:rsidP="008034E2">
      <w:pPr>
        <w:keepNext/>
        <w:keepLines/>
        <w:tabs>
          <w:tab w:val="left" w:pos="567"/>
          <w:tab w:val="left" w:pos="1702"/>
        </w:tabs>
        <w:jc w:val="both"/>
        <w:rPr>
          <w:rFonts w:ascii="Tahoma" w:hAnsi="Tahoma" w:cs="Tahoma"/>
        </w:rPr>
      </w:pPr>
    </w:p>
    <w:p w14:paraId="0BB9B03B" w14:textId="77777777" w:rsidR="00E202F4" w:rsidRDefault="00E202F4" w:rsidP="008034E2">
      <w:pPr>
        <w:keepNext/>
        <w:keepLines/>
        <w:tabs>
          <w:tab w:val="left" w:pos="567"/>
          <w:tab w:val="left" w:pos="1702"/>
        </w:tabs>
        <w:jc w:val="both"/>
        <w:rPr>
          <w:rFonts w:ascii="Tahoma" w:hAnsi="Tahoma" w:cs="Tahoma"/>
        </w:rPr>
      </w:pPr>
    </w:p>
    <w:p w14:paraId="7E4CBB0D" w14:textId="77777777" w:rsidR="00A63AD7" w:rsidRDefault="00A63AD7" w:rsidP="008034E2">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člen</w:t>
      </w:r>
    </w:p>
    <w:p w14:paraId="60B0DA48" w14:textId="77777777" w:rsidR="00A63AD7" w:rsidRDefault="00A63AD7" w:rsidP="008034E2">
      <w:pPr>
        <w:keepNext/>
        <w:keepLines/>
        <w:tabs>
          <w:tab w:val="left" w:pos="567"/>
          <w:tab w:val="left" w:pos="1702"/>
        </w:tabs>
        <w:jc w:val="both"/>
        <w:rPr>
          <w:rFonts w:ascii="Tahoma" w:hAnsi="Tahoma" w:cs="Tahoma"/>
        </w:rPr>
      </w:pPr>
    </w:p>
    <w:p w14:paraId="7BB2E008" w14:textId="77777777" w:rsidR="00A63AD7" w:rsidRDefault="00A63AD7" w:rsidP="008034E2">
      <w:pPr>
        <w:keepNext/>
        <w:keepLines/>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184997FB" w14:textId="77777777" w:rsidR="007F2DA2" w:rsidRDefault="007F2DA2" w:rsidP="008034E2">
      <w:pPr>
        <w:keepNext/>
        <w:keepLines/>
        <w:tabs>
          <w:tab w:val="left" w:pos="567"/>
          <w:tab w:val="left" w:pos="1702"/>
        </w:tabs>
        <w:jc w:val="both"/>
        <w:rPr>
          <w:rFonts w:ascii="Tahoma" w:hAnsi="Tahoma" w:cs="Tahoma"/>
        </w:rPr>
      </w:pPr>
    </w:p>
    <w:p w14:paraId="5A584270" w14:textId="77777777" w:rsidR="006C4C08" w:rsidRDefault="006C4C08"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PODIZVAJALCI</w:t>
      </w:r>
    </w:p>
    <w:p w14:paraId="06F99CC1" w14:textId="77777777" w:rsidR="006C4C08" w:rsidRDefault="006C4C08" w:rsidP="008034E2">
      <w:pPr>
        <w:keepNext/>
        <w:keepLines/>
        <w:tabs>
          <w:tab w:val="left" w:pos="851"/>
          <w:tab w:val="left" w:pos="1702"/>
        </w:tabs>
        <w:ind w:left="1440"/>
        <w:jc w:val="both"/>
        <w:rPr>
          <w:rFonts w:ascii="Tahoma" w:hAnsi="Tahoma" w:cs="Tahoma"/>
          <w:b/>
        </w:rPr>
      </w:pPr>
    </w:p>
    <w:p w14:paraId="30FF5854" w14:textId="77777777" w:rsidR="00575670" w:rsidRDefault="00575670"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14:paraId="4EEC5B8B" w14:textId="77777777" w:rsidR="00A460F0" w:rsidRDefault="008003B7" w:rsidP="001179D5">
      <w:pPr>
        <w:keepNext/>
        <w:keepLines/>
        <w:tabs>
          <w:tab w:val="left" w:pos="5085"/>
        </w:tabs>
        <w:jc w:val="both"/>
        <w:rPr>
          <w:rFonts w:ascii="Tahoma" w:hAnsi="Tahoma" w:cs="Tahoma"/>
        </w:rPr>
      </w:pPr>
      <w:r>
        <w:rPr>
          <w:rFonts w:ascii="Tahoma" w:hAnsi="Tahoma" w:cs="Tahoma"/>
        </w:rPr>
        <w:tab/>
      </w:r>
    </w:p>
    <w:p w14:paraId="5C80B2D8" w14:textId="77777777" w:rsidR="008003B7" w:rsidRDefault="008003B7" w:rsidP="001179D5">
      <w:pPr>
        <w:keepNext/>
        <w:keepLines/>
        <w:tabs>
          <w:tab w:val="left" w:pos="5085"/>
        </w:tabs>
        <w:jc w:val="center"/>
        <w:rPr>
          <w:rFonts w:ascii="Tahoma" w:hAnsi="Tahoma" w:cs="Tahoma"/>
          <w:b/>
          <w:i/>
        </w:rPr>
      </w:pPr>
      <w:r w:rsidRPr="00BA3F91">
        <w:rPr>
          <w:rFonts w:ascii="Tahoma" w:hAnsi="Tahoma" w:cs="Tahoma"/>
          <w:b/>
          <w:i/>
        </w:rPr>
        <w:t>/ se upošteva v primeru, da izvajalec nastopa s podizvajalcem /</w:t>
      </w:r>
    </w:p>
    <w:p w14:paraId="5059F005" w14:textId="77777777" w:rsidR="008003B7" w:rsidRDefault="008003B7" w:rsidP="001179D5">
      <w:pPr>
        <w:keepNext/>
        <w:keepLines/>
        <w:tabs>
          <w:tab w:val="left" w:pos="5085"/>
        </w:tabs>
        <w:jc w:val="both"/>
        <w:rPr>
          <w:rFonts w:ascii="Tahoma" w:hAnsi="Tahoma" w:cs="Tahoma"/>
        </w:rPr>
      </w:pPr>
    </w:p>
    <w:p w14:paraId="00C241E6" w14:textId="056E1974" w:rsidR="00745A83" w:rsidRDefault="000042FF" w:rsidP="008034E2">
      <w:pPr>
        <w:keepNext/>
        <w:keepLines/>
        <w:jc w:val="both"/>
        <w:rPr>
          <w:rFonts w:ascii="Tahoma" w:hAnsi="Tahoma" w:cs="Tahoma"/>
        </w:rPr>
      </w:pPr>
      <w:r w:rsidRPr="00575670">
        <w:rPr>
          <w:rFonts w:ascii="Tahoma" w:hAnsi="Tahoma" w:cs="Tahoma"/>
        </w:rPr>
        <w:t>Izvajalec v okviru tega okvirnega sporazuma nastopa skupaj z naslednjim/i podizvajalcem/ci:</w:t>
      </w:r>
    </w:p>
    <w:p w14:paraId="6BD33AA6" w14:textId="77777777" w:rsidR="00E202F4" w:rsidRDefault="00E202F4" w:rsidP="008034E2">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783E71" w14:paraId="64905B7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766B440"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7A1DCEB8" w14:textId="77777777" w:rsidR="008C77E8" w:rsidRPr="00783E71" w:rsidRDefault="008C77E8" w:rsidP="008034E2">
            <w:pPr>
              <w:keepNext/>
              <w:keepLines/>
              <w:rPr>
                <w:rFonts w:ascii="Tahoma" w:hAnsi="Tahoma" w:cs="Tahoma"/>
                <w:szCs w:val="18"/>
              </w:rPr>
            </w:pPr>
          </w:p>
        </w:tc>
      </w:tr>
      <w:tr w:rsidR="008C77E8" w:rsidRPr="00783E71" w14:paraId="4B8CC7EA"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1127A98"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0CF5C4D5" w14:textId="77777777" w:rsidR="008C77E8" w:rsidRPr="00783E71" w:rsidRDefault="008C77E8" w:rsidP="008034E2">
            <w:pPr>
              <w:keepNext/>
              <w:keepLines/>
              <w:rPr>
                <w:rFonts w:ascii="Tahoma" w:hAnsi="Tahoma" w:cs="Tahoma"/>
                <w:szCs w:val="18"/>
              </w:rPr>
            </w:pPr>
          </w:p>
        </w:tc>
      </w:tr>
      <w:tr w:rsidR="008C77E8" w:rsidRPr="00783E71" w14:paraId="01A3B45A"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72DE401C"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534E65C9" w14:textId="77777777" w:rsidR="008C77E8" w:rsidRPr="00783E71" w:rsidRDefault="008C77E8" w:rsidP="008034E2">
            <w:pPr>
              <w:keepNext/>
              <w:keepLines/>
              <w:rPr>
                <w:rFonts w:ascii="Tahoma" w:hAnsi="Tahoma" w:cs="Tahoma"/>
                <w:szCs w:val="18"/>
              </w:rPr>
            </w:pPr>
          </w:p>
        </w:tc>
      </w:tr>
      <w:tr w:rsidR="008C77E8" w:rsidRPr="00783E71" w14:paraId="592354C8"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004A9C7E"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9623F4D" w14:textId="77777777" w:rsidR="008C77E8" w:rsidRPr="00783E71" w:rsidRDefault="008C77E8" w:rsidP="008034E2">
            <w:pPr>
              <w:keepNext/>
              <w:keepLines/>
              <w:rPr>
                <w:rFonts w:ascii="Tahoma" w:hAnsi="Tahoma" w:cs="Tahoma"/>
                <w:szCs w:val="18"/>
              </w:rPr>
            </w:pPr>
          </w:p>
        </w:tc>
      </w:tr>
      <w:tr w:rsidR="008C77E8" w:rsidRPr="00783E71" w14:paraId="3EDE7BD6"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786EFF"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16470D86" w14:textId="77777777" w:rsidR="008C77E8" w:rsidRPr="00783E71" w:rsidRDefault="008C77E8" w:rsidP="008034E2">
            <w:pPr>
              <w:keepNext/>
              <w:keepLines/>
              <w:rPr>
                <w:rFonts w:ascii="Tahoma" w:hAnsi="Tahoma" w:cs="Tahoma"/>
                <w:szCs w:val="18"/>
              </w:rPr>
            </w:pPr>
          </w:p>
        </w:tc>
      </w:tr>
      <w:tr w:rsidR="008C77E8" w:rsidRPr="00783E71" w14:paraId="4F3AC322"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8419662" w14:textId="77777777" w:rsidR="008C77E8" w:rsidRPr="00783E71" w:rsidRDefault="008C77E8" w:rsidP="008034E2">
            <w:pPr>
              <w:keepNext/>
              <w:keepLines/>
              <w:rPr>
                <w:rFonts w:ascii="Tahoma" w:hAnsi="Tahoma" w:cs="Tahoma"/>
                <w:szCs w:val="18"/>
              </w:rPr>
            </w:pPr>
            <w:r w:rsidRPr="00783E71">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7331F0C" w14:textId="77777777" w:rsidR="008C77E8" w:rsidRPr="00783E71" w:rsidRDefault="008C77E8" w:rsidP="008034E2">
            <w:pPr>
              <w:keepNext/>
              <w:keepLines/>
              <w:jc w:val="center"/>
              <w:rPr>
                <w:rFonts w:ascii="Tahoma" w:hAnsi="Tahoma" w:cs="Tahoma"/>
                <w:szCs w:val="18"/>
              </w:rPr>
            </w:pPr>
            <w:r w:rsidRPr="00783E71">
              <w:rPr>
                <w:rFonts w:ascii="Tahoma" w:hAnsi="Tahoma" w:cs="Tahoma"/>
                <w:szCs w:val="18"/>
              </w:rPr>
              <w:t>DA / NE</w:t>
            </w:r>
          </w:p>
        </w:tc>
      </w:tr>
      <w:tr w:rsidR="008C77E8" w:rsidRPr="00783E71" w14:paraId="761D7A97"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1C5CDCE6" w14:textId="77777777" w:rsidR="008C77E8" w:rsidRPr="00783E71" w:rsidRDefault="008C77E8" w:rsidP="008034E2">
            <w:pPr>
              <w:keepNext/>
              <w:keepLines/>
              <w:jc w:val="both"/>
              <w:rPr>
                <w:rFonts w:ascii="Tahoma" w:hAnsi="Tahoma" w:cs="Tahoma"/>
                <w:szCs w:val="18"/>
              </w:rPr>
            </w:pPr>
            <w:r>
              <w:rPr>
                <w:rFonts w:ascii="Tahoma" w:hAnsi="Tahoma" w:cs="Tahoma"/>
                <w:szCs w:val="18"/>
              </w:rPr>
              <w:t>D</w:t>
            </w:r>
            <w:r w:rsidRPr="00783E71">
              <w:rPr>
                <w:rFonts w:ascii="Tahoma" w:hAnsi="Tahoma" w:cs="Tahoma"/>
                <w:szCs w:val="18"/>
              </w:rPr>
              <w:t>el javnega naročila, ki se oddaja v podizvajanje (</w:t>
            </w:r>
            <w:r>
              <w:rPr>
                <w:rFonts w:ascii="Tahoma" w:hAnsi="Tahoma" w:cs="Tahoma"/>
                <w:szCs w:val="18"/>
              </w:rPr>
              <w:t>vrsta/</w:t>
            </w:r>
            <w:r w:rsidRPr="00783E71">
              <w:rPr>
                <w:rFonts w:ascii="Tahoma" w:hAnsi="Tahoma" w:cs="Tahoma"/>
                <w:szCs w:val="18"/>
              </w:rPr>
              <w:t>opis</w:t>
            </w:r>
            <w:r>
              <w:rPr>
                <w:rFonts w:ascii="Tahoma" w:hAnsi="Tahoma" w:cs="Tahoma"/>
                <w:szCs w:val="18"/>
              </w:rPr>
              <w:t xml:space="preserve"> del</w:t>
            </w:r>
            <w:r w:rsidRPr="00783E71">
              <w:rPr>
                <w:rFonts w:ascii="Tahoma" w:hAnsi="Tahoma" w:cs="Tahoma"/>
                <w:szCs w:val="18"/>
              </w:rPr>
              <w:t>)</w:t>
            </w:r>
          </w:p>
        </w:tc>
        <w:tc>
          <w:tcPr>
            <w:tcW w:w="4659" w:type="dxa"/>
            <w:tcBorders>
              <w:top w:val="single" w:sz="4" w:space="0" w:color="auto"/>
              <w:left w:val="single" w:sz="4" w:space="0" w:color="auto"/>
              <w:bottom w:val="single" w:sz="4" w:space="0" w:color="auto"/>
              <w:right w:val="single" w:sz="4" w:space="0" w:color="auto"/>
            </w:tcBorders>
            <w:vAlign w:val="center"/>
          </w:tcPr>
          <w:p w14:paraId="31932C76" w14:textId="77777777" w:rsidR="008C77E8" w:rsidRPr="00783E71" w:rsidRDefault="008C77E8" w:rsidP="008034E2">
            <w:pPr>
              <w:keepNext/>
              <w:keepLines/>
              <w:rPr>
                <w:szCs w:val="18"/>
              </w:rPr>
            </w:pPr>
          </w:p>
        </w:tc>
      </w:tr>
      <w:tr w:rsidR="008C77E8" w:rsidRPr="00783E71" w14:paraId="5461CFA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63F4D6E2" w14:textId="77777777" w:rsidR="008C77E8" w:rsidRPr="00783E71" w:rsidRDefault="008C77E8" w:rsidP="008034E2">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E488D3" w14:textId="77777777" w:rsidR="008C77E8" w:rsidRPr="00783E71" w:rsidRDefault="008C77E8" w:rsidP="008034E2">
            <w:pPr>
              <w:keepNext/>
              <w:keepLines/>
              <w:rPr>
                <w:szCs w:val="18"/>
              </w:rPr>
            </w:pPr>
          </w:p>
        </w:tc>
      </w:tr>
      <w:tr w:rsidR="008C77E8" w:rsidRPr="00783E71" w14:paraId="7D40906F"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67508B"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189C467" w14:textId="77777777" w:rsidR="008C77E8" w:rsidRPr="00783E71" w:rsidRDefault="008C77E8" w:rsidP="008034E2">
            <w:pPr>
              <w:keepNext/>
              <w:keepLines/>
              <w:rPr>
                <w:szCs w:val="18"/>
              </w:rPr>
            </w:pPr>
          </w:p>
        </w:tc>
      </w:tr>
      <w:tr w:rsidR="008C77E8" w:rsidRPr="00783E71" w14:paraId="4C07318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30F1FD8B" w14:textId="434755E2" w:rsidR="008C77E8" w:rsidRPr="00783E71" w:rsidRDefault="008C77E8" w:rsidP="008034E2">
            <w:pPr>
              <w:keepNext/>
              <w:keepLines/>
              <w:jc w:val="both"/>
              <w:rPr>
                <w:rFonts w:ascii="Tahoma" w:hAnsi="Tahoma" w:cs="Tahoma"/>
                <w:szCs w:val="18"/>
              </w:rPr>
            </w:pPr>
            <w:r w:rsidRPr="00783E71">
              <w:rPr>
                <w:rFonts w:ascii="Tahoma" w:hAnsi="Tahoma" w:cs="Tahoma"/>
                <w:szCs w:val="18"/>
              </w:rPr>
              <w:t xml:space="preserve">Vrednost del </w:t>
            </w:r>
            <w:r w:rsidR="0087762A">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4E9883DA" w14:textId="77777777" w:rsidR="008C77E8" w:rsidRPr="00783E71" w:rsidRDefault="008C77E8" w:rsidP="008034E2">
            <w:pPr>
              <w:keepNext/>
              <w:keepLines/>
              <w:rPr>
                <w:szCs w:val="18"/>
              </w:rPr>
            </w:pPr>
          </w:p>
        </w:tc>
      </w:tr>
      <w:tr w:rsidR="008C77E8" w:rsidRPr="00783E71" w14:paraId="1A30B9F9"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0451D3"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7FC3EB8F" w14:textId="77777777" w:rsidR="008C77E8" w:rsidRPr="00783E71" w:rsidRDefault="008C77E8" w:rsidP="008034E2">
            <w:pPr>
              <w:keepNext/>
              <w:keepLines/>
              <w:rPr>
                <w:szCs w:val="18"/>
              </w:rPr>
            </w:pPr>
          </w:p>
        </w:tc>
      </w:tr>
      <w:tr w:rsidR="008C77E8" w:rsidRPr="00783E71" w14:paraId="0682EB59"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5A5B4405"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7A4D675A" w14:textId="77777777" w:rsidR="008C77E8" w:rsidRPr="00783E71" w:rsidRDefault="008C77E8" w:rsidP="008034E2">
            <w:pPr>
              <w:keepNext/>
              <w:keepLines/>
              <w:rPr>
                <w:szCs w:val="18"/>
              </w:rPr>
            </w:pPr>
          </w:p>
        </w:tc>
      </w:tr>
    </w:tbl>
    <w:p w14:paraId="678B6E5A" w14:textId="77777777" w:rsidR="008C77E8" w:rsidRDefault="008C77E8" w:rsidP="008034E2">
      <w:pPr>
        <w:keepNext/>
        <w:keepLines/>
        <w:jc w:val="both"/>
        <w:rPr>
          <w:rFonts w:ascii="Tahoma" w:hAnsi="Tahoma" w:cs="Tahoma"/>
        </w:rPr>
      </w:pPr>
    </w:p>
    <w:p w14:paraId="6B15554C" w14:textId="77777777" w:rsidR="009C0D7F" w:rsidRDefault="009C0D7F"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14:paraId="2C764650" w14:textId="77777777" w:rsidR="009C0D7F" w:rsidRDefault="009C0D7F" w:rsidP="008034E2">
      <w:pPr>
        <w:keepNext/>
        <w:keepLines/>
        <w:jc w:val="both"/>
        <w:rPr>
          <w:rFonts w:ascii="Tahoma" w:hAnsi="Tahoma" w:cs="Tahoma"/>
        </w:rPr>
      </w:pPr>
    </w:p>
    <w:p w14:paraId="50742EB9" w14:textId="77777777" w:rsidR="00033D14" w:rsidRDefault="005369A2"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sidR="009C6D91">
        <w:rPr>
          <w:rFonts w:ascii="Tahoma" w:hAnsi="Tahoma" w:cs="Tahoma"/>
        </w:rPr>
        <w:t>priloge, ki se nanašajo na podizvajalca in so zahtevani v razpisni dokumentaciji</w:t>
      </w:r>
      <w:r w:rsidR="009C6D91" w:rsidRPr="00D84DB7">
        <w:rPr>
          <w:rFonts w:ascii="Tahoma" w:hAnsi="Tahoma" w:cs="Tahoma"/>
        </w:rPr>
        <w:t xml:space="preserve"> </w:t>
      </w:r>
      <w:r w:rsidR="009C6D91">
        <w:rPr>
          <w:rFonts w:ascii="Tahoma" w:hAnsi="Tahoma" w:cs="Tahoma"/>
        </w:rPr>
        <w:t>ter</w:t>
      </w:r>
      <w:r w:rsidRPr="00D84DB7">
        <w:rPr>
          <w:rFonts w:ascii="Tahoma" w:hAnsi="Tahoma" w:cs="Tahoma"/>
        </w:rPr>
        <w:t xml:space="preserve"> pisno zahtevo novega podizvajalca za neposredno plačilo, če novi podizvajalec to zahteva</w:t>
      </w:r>
      <w:r w:rsidRPr="0077701C">
        <w:rPr>
          <w:rFonts w:ascii="Tahoma" w:hAnsi="Tahoma" w:cs="Tahoma"/>
        </w:rPr>
        <w:t>.</w:t>
      </w:r>
    </w:p>
    <w:p w14:paraId="143149E0" w14:textId="77777777" w:rsidR="000F0AAB" w:rsidRDefault="000F0AAB" w:rsidP="008034E2">
      <w:pPr>
        <w:keepNext/>
        <w:keepLines/>
        <w:jc w:val="both"/>
        <w:rPr>
          <w:rFonts w:ascii="Tahoma" w:hAnsi="Tahoma" w:cs="Tahoma"/>
        </w:rPr>
      </w:pPr>
    </w:p>
    <w:p w14:paraId="41EBC19C" w14:textId="77777777" w:rsidR="009C0D7F" w:rsidRDefault="009C0D7F" w:rsidP="008034E2">
      <w:pPr>
        <w:keepNext/>
        <w:keepLines/>
        <w:jc w:val="both"/>
        <w:rPr>
          <w:rFonts w:ascii="Tahoma" w:hAnsi="Tahoma" w:cs="Tahoma"/>
        </w:rPr>
      </w:pPr>
      <w:r w:rsidRPr="00751A2E">
        <w:rPr>
          <w:rFonts w:ascii="Tahoma" w:hAnsi="Tahoma" w:cs="Tahoma"/>
        </w:rPr>
        <w:t xml:space="preserve">Naročnik lahko zavrne predlog za zamenjavo podizvajalca oziroma vključitev novega podizvajalca, če bi to lahko vplivalo na nemoteno izvajanje ali dokončanje </w:t>
      </w:r>
      <w:r w:rsidR="00533632">
        <w:rPr>
          <w:rFonts w:ascii="Tahoma" w:hAnsi="Tahoma" w:cs="Tahoma"/>
        </w:rPr>
        <w:t xml:space="preserve">dobav </w:t>
      </w:r>
      <w:r w:rsidRPr="00751A2E">
        <w:rPr>
          <w:rFonts w:ascii="Tahoma" w:hAnsi="Tahoma" w:cs="Tahoma"/>
        </w:rPr>
        <w:t xml:space="preserve">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14:paraId="0C6F5019" w14:textId="77777777" w:rsidR="009C0D7F" w:rsidRDefault="009C0D7F" w:rsidP="008034E2">
      <w:pPr>
        <w:keepNext/>
        <w:keepLines/>
        <w:jc w:val="both"/>
        <w:rPr>
          <w:rFonts w:ascii="Tahoma" w:hAnsi="Tahoma" w:cs="Tahoma"/>
          <w:b/>
          <w:i/>
        </w:rPr>
      </w:pPr>
    </w:p>
    <w:p w14:paraId="25607B11" w14:textId="77777777" w:rsidR="009C0D7F" w:rsidRPr="0020444E" w:rsidRDefault="009C0D7F" w:rsidP="008034E2">
      <w:pPr>
        <w:keepNext/>
        <w:keepLines/>
        <w:jc w:val="both"/>
        <w:rPr>
          <w:rFonts w:ascii="Tahoma" w:hAnsi="Tahoma" w:cs="Tahoma"/>
          <w:i/>
        </w:rPr>
      </w:pPr>
      <w:r w:rsidRPr="0020444E">
        <w:rPr>
          <w:rFonts w:ascii="Tahoma" w:hAnsi="Tahoma" w:cs="Tahoma"/>
          <w:b/>
          <w:i/>
        </w:rPr>
        <w:t>se upošteva v primeru, da izvajalec nastopa s podizvajalcem, ki zahteva neposredno plačilo:</w:t>
      </w:r>
    </w:p>
    <w:p w14:paraId="015E068F" w14:textId="266E0B6C" w:rsidR="009C0D7F" w:rsidRDefault="009C0D7F" w:rsidP="008034E2">
      <w:pPr>
        <w:keepNext/>
        <w:keepLines/>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w:t>
      </w:r>
      <w:r w:rsidR="00F43BA5">
        <w:rPr>
          <w:rFonts w:ascii="Tahoma" w:eastAsia="Calibri" w:hAnsi="Tahoma" w:cs="Tahoma"/>
        </w:rPr>
        <w:t>,</w:t>
      </w:r>
      <w:r>
        <w:rPr>
          <w:rFonts w:ascii="Tahoma" w:eastAsia="Calibri" w:hAnsi="Tahoma" w:cs="Tahoma"/>
        </w:rPr>
        <w:t xml:space="preserve">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14:paraId="0F2E4517" w14:textId="77777777" w:rsidR="009C0D7F" w:rsidRDefault="009C0D7F" w:rsidP="008034E2">
      <w:pPr>
        <w:keepNext/>
        <w:keepLines/>
        <w:ind w:left="357"/>
        <w:jc w:val="both"/>
        <w:rPr>
          <w:rFonts w:ascii="Tahoma" w:hAnsi="Tahoma" w:cs="Tahoma"/>
        </w:rPr>
      </w:pPr>
    </w:p>
    <w:p w14:paraId="7D1D2C1D" w14:textId="77777777" w:rsidR="009C0D7F" w:rsidRDefault="009C0D7F" w:rsidP="008034E2">
      <w:pPr>
        <w:keepNext/>
        <w:keepLines/>
        <w:jc w:val="both"/>
        <w:rPr>
          <w:rFonts w:ascii="Tahoma" w:hAnsi="Tahoma" w:cs="Tahoma"/>
        </w:rPr>
      </w:pPr>
      <w:r w:rsidRPr="00654A1C">
        <w:rPr>
          <w:rFonts w:ascii="Tahoma" w:hAnsi="Tahoma" w:cs="Tahoma"/>
        </w:rPr>
        <w:lastRenderedPageBreak/>
        <w:t>Izvajalec mora za podizvajalca, ki zahteva neposredno plačilo, ob vsakem računu priložiti:</w:t>
      </w:r>
    </w:p>
    <w:p w14:paraId="6332590B" w14:textId="77777777" w:rsidR="009C0D7F" w:rsidRPr="00654A1C" w:rsidRDefault="009C0D7F" w:rsidP="008034E2">
      <w:pPr>
        <w:keepNext/>
        <w:keepLines/>
        <w:numPr>
          <w:ilvl w:val="0"/>
          <w:numId w:val="11"/>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14:paraId="1D8EF103" w14:textId="77777777" w:rsidR="009C0D7F" w:rsidRDefault="009C0D7F" w:rsidP="008034E2">
      <w:pPr>
        <w:keepNext/>
        <w:keepLines/>
        <w:numPr>
          <w:ilvl w:val="0"/>
          <w:numId w:val="11"/>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14:paraId="0FC0B6CA" w14:textId="77777777" w:rsidR="009C0D7F" w:rsidRDefault="009C0D7F" w:rsidP="008034E2">
      <w:pPr>
        <w:keepNext/>
        <w:keepLines/>
        <w:jc w:val="both"/>
        <w:rPr>
          <w:rFonts w:ascii="Tahoma" w:hAnsi="Tahoma" w:cs="Tahoma"/>
        </w:rPr>
      </w:pPr>
    </w:p>
    <w:p w14:paraId="6F312DC9" w14:textId="77777777" w:rsidR="00A460F0" w:rsidRPr="00654A1C" w:rsidRDefault="00A460F0" w:rsidP="008034E2">
      <w:pPr>
        <w:keepNext/>
        <w:keepLines/>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CB66005" w14:textId="77777777" w:rsidR="00A460F0" w:rsidRDefault="00A460F0" w:rsidP="008034E2">
      <w:pPr>
        <w:keepNext/>
        <w:keepLines/>
        <w:jc w:val="both"/>
        <w:rPr>
          <w:rFonts w:ascii="Tahoma" w:hAnsi="Tahoma" w:cs="Tahoma"/>
        </w:rPr>
      </w:pPr>
    </w:p>
    <w:p w14:paraId="0B8E7E28" w14:textId="77777777" w:rsidR="009C0D7F" w:rsidRDefault="009C0D7F" w:rsidP="008034E2">
      <w:pPr>
        <w:keepNext/>
        <w:keepLines/>
        <w:jc w:val="both"/>
        <w:rPr>
          <w:rFonts w:ascii="Tahoma" w:hAnsi="Tahoma" w:cs="Tahoma"/>
        </w:rPr>
      </w:pPr>
      <w:r w:rsidRPr="0077701C">
        <w:rPr>
          <w:rFonts w:ascii="Tahoma" w:hAnsi="Tahoma" w:cs="Tahoma"/>
        </w:rPr>
        <w:t>Naročnik bo potrjene račune podizvajalcev poravnal neposredno podizvajalcem na način in v roku</w:t>
      </w:r>
      <w:r w:rsidR="00533632">
        <w:rPr>
          <w:rFonts w:ascii="Tahoma" w:hAnsi="Tahoma" w:cs="Tahoma"/>
        </w:rPr>
        <w:t>,</w:t>
      </w:r>
      <w:r w:rsidRPr="0077701C">
        <w:rPr>
          <w:rFonts w:ascii="Tahoma" w:hAnsi="Tahoma" w:cs="Tahoma"/>
        </w:rPr>
        <w:t xml:space="preserve">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14:paraId="748A6BF1" w14:textId="77777777" w:rsidR="00011993" w:rsidRDefault="00011993" w:rsidP="008034E2">
      <w:pPr>
        <w:keepNext/>
        <w:keepLines/>
        <w:jc w:val="both"/>
        <w:rPr>
          <w:rFonts w:ascii="Tahoma" w:hAnsi="Tahoma" w:cs="Tahoma"/>
        </w:rPr>
      </w:pPr>
    </w:p>
    <w:p w14:paraId="7D5BEB37" w14:textId="77777777" w:rsidR="000042FF" w:rsidRPr="00E202CD" w:rsidRDefault="000042FF" w:rsidP="008034E2">
      <w:pPr>
        <w:keepNext/>
        <w:keepLines/>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14:paraId="4A5BA81F" w14:textId="77777777" w:rsidR="00A460F0" w:rsidRDefault="00A460F0" w:rsidP="008034E2">
      <w:pPr>
        <w:keepNext/>
        <w:keepLines/>
        <w:tabs>
          <w:tab w:val="left" w:pos="567"/>
          <w:tab w:val="left" w:pos="1702"/>
        </w:tabs>
        <w:jc w:val="both"/>
        <w:rPr>
          <w:rFonts w:ascii="Tahoma" w:hAnsi="Tahoma" w:cs="Tahoma"/>
        </w:rPr>
      </w:pPr>
      <w:r>
        <w:rPr>
          <w:rFonts w:ascii="Tahoma" w:hAnsi="Tahoma" w:cs="Tahoma"/>
        </w:rPr>
        <w:t>Izvajalec mora na zahtevo naročnik</w:t>
      </w:r>
      <w:r w:rsidR="000D500C">
        <w:rPr>
          <w:rFonts w:ascii="Tahoma" w:hAnsi="Tahoma" w:cs="Tahoma"/>
        </w:rPr>
        <w:t>a</w:t>
      </w:r>
      <w:r>
        <w:rPr>
          <w:rFonts w:ascii="Tahoma" w:hAnsi="Tahoma" w:cs="Tahoma"/>
        </w:rPr>
        <w:t xml:space="preserve">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w:t>
      </w:r>
      <w:r w:rsidR="00533632">
        <w:rPr>
          <w:rFonts w:ascii="Tahoma" w:hAnsi="Tahoma" w:cs="Tahoma"/>
        </w:rPr>
        <w:t xml:space="preserve"> dobave</w:t>
      </w:r>
      <w:r w:rsidRPr="006F1923">
        <w:rPr>
          <w:rFonts w:ascii="Tahoma" w:hAnsi="Tahoma" w:cs="Tahoma"/>
        </w:rPr>
        <w:t>, ki so neposredno povezan</w:t>
      </w:r>
      <w:r w:rsidR="00EC7AC1">
        <w:rPr>
          <w:rFonts w:ascii="Tahoma" w:hAnsi="Tahoma" w:cs="Tahoma"/>
        </w:rPr>
        <w:t>e</w:t>
      </w:r>
      <w:r w:rsidRPr="006F1923">
        <w:rPr>
          <w:rFonts w:ascii="Tahoma" w:hAnsi="Tahoma" w:cs="Tahoma"/>
        </w:rPr>
        <w:t xml:space="preserve"> s predmetom</w:t>
      </w:r>
      <w:r w:rsidR="00131273">
        <w:rPr>
          <w:rFonts w:ascii="Tahoma" w:hAnsi="Tahoma" w:cs="Tahoma"/>
        </w:rPr>
        <w:t xml:space="preserve">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14:paraId="394D92F1" w14:textId="77777777" w:rsidR="00533632" w:rsidRDefault="00533632" w:rsidP="008034E2">
      <w:pPr>
        <w:keepNext/>
        <w:keepLines/>
        <w:rPr>
          <w:rFonts w:ascii="Tahoma" w:hAnsi="Tahoma" w:cs="Tahoma"/>
          <w:b/>
          <w:i/>
        </w:rPr>
      </w:pPr>
    </w:p>
    <w:p w14:paraId="700AEDAE" w14:textId="77777777" w:rsidR="0075228B" w:rsidRPr="00570326" w:rsidRDefault="0075228B" w:rsidP="008034E2">
      <w:pPr>
        <w:keepNext/>
        <w:keepLines/>
        <w:rPr>
          <w:rFonts w:ascii="Tahoma" w:hAnsi="Tahoma" w:cs="Tahoma"/>
          <w:b/>
          <w:i/>
        </w:rPr>
      </w:pPr>
      <w:r w:rsidRPr="00570326">
        <w:rPr>
          <w:rFonts w:ascii="Tahoma" w:hAnsi="Tahoma" w:cs="Tahoma"/>
          <w:b/>
          <w:i/>
        </w:rPr>
        <w:t xml:space="preserve">se upošteva v primeru, da </w:t>
      </w:r>
      <w:r w:rsidR="007F7D6E">
        <w:rPr>
          <w:rFonts w:ascii="Tahoma" w:hAnsi="Tahoma" w:cs="Tahoma"/>
          <w:b/>
          <w:i/>
        </w:rPr>
        <w:t>izvajalec</w:t>
      </w:r>
      <w:r w:rsidRPr="00570326">
        <w:rPr>
          <w:rFonts w:ascii="Tahoma" w:hAnsi="Tahoma" w:cs="Tahoma"/>
          <w:b/>
          <w:i/>
        </w:rPr>
        <w:t xml:space="preserve"> ne nastopa s podizvajalcem</w:t>
      </w:r>
      <w:r w:rsidR="009C525B">
        <w:rPr>
          <w:rFonts w:ascii="Tahoma" w:hAnsi="Tahoma" w:cs="Tahoma"/>
          <w:b/>
          <w:i/>
        </w:rPr>
        <w:t>:</w:t>
      </w:r>
    </w:p>
    <w:p w14:paraId="6E4D2D03" w14:textId="77777777" w:rsidR="007F7D6E" w:rsidRPr="00570326" w:rsidRDefault="007F7D6E" w:rsidP="008034E2">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sidR="007009BF">
        <w:rPr>
          <w:rFonts w:ascii="Tahoma" w:hAnsi="Tahoma" w:cs="Tahoma"/>
        </w:rPr>
        <w:t>okvirnega sporazuma</w:t>
      </w:r>
      <w:r w:rsidRPr="00570326">
        <w:rPr>
          <w:rFonts w:ascii="Tahoma" w:hAnsi="Tahoma" w:cs="Tahoma"/>
        </w:rPr>
        <w:t xml:space="preserve">. </w:t>
      </w:r>
    </w:p>
    <w:p w14:paraId="21C4AF39" w14:textId="77777777" w:rsidR="007F7D6E" w:rsidRDefault="007F7D6E" w:rsidP="008034E2">
      <w:pPr>
        <w:keepNext/>
        <w:keepLines/>
        <w:jc w:val="both"/>
        <w:rPr>
          <w:rFonts w:ascii="Tahoma" w:hAnsi="Tahoma" w:cs="Tahoma"/>
          <w:b/>
        </w:rPr>
      </w:pPr>
    </w:p>
    <w:p w14:paraId="1182DD2D" w14:textId="32C9258B" w:rsidR="001B257C" w:rsidRDefault="007F7D6E" w:rsidP="008034E2">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 xml:space="preserve">naročnika obvestiti o morebitnih spremembah informacij iz drugega odstavka 94. člena ZJN-3 in poslati informacije o novih podizvajalcih, ki jih namerava naknadno vključiti v izvajanje takšnih </w:t>
      </w:r>
      <w:r w:rsidR="00533632">
        <w:rPr>
          <w:rFonts w:ascii="Tahoma" w:hAnsi="Tahoma" w:cs="Tahoma"/>
        </w:rPr>
        <w:t>dobav</w:t>
      </w:r>
      <w:r w:rsidRPr="00B01B6B">
        <w:rPr>
          <w:rFonts w:ascii="Tahoma" w:hAnsi="Tahoma" w:cs="Tahoma"/>
        </w:rPr>
        <w:t>, in sicer najkasneje v petih (5) dneh po spremembi. V primeru vključitve novih podizvajalcev mora izvajalec skupaj z obvestilom posred</w:t>
      </w:r>
      <w:r w:rsidR="001B257C">
        <w:rPr>
          <w:rFonts w:ascii="Tahoma" w:hAnsi="Tahoma" w:cs="Tahoma"/>
        </w:rPr>
        <w:t xml:space="preserve">ovati tudi podatke in dokumente, in sicer: </w:t>
      </w:r>
      <w:r w:rsidR="001B257C" w:rsidRPr="00D84DB7">
        <w:rPr>
          <w:rFonts w:ascii="Tahoma" w:hAnsi="Tahoma" w:cs="Tahoma"/>
        </w:rPr>
        <w:t>kontaktne podatke in zakonite zastopnike novih podizvajalcev</w:t>
      </w:r>
      <w:r w:rsidR="001B257C">
        <w:rPr>
          <w:rFonts w:ascii="Tahoma" w:hAnsi="Tahoma" w:cs="Tahoma"/>
        </w:rPr>
        <w:t>,</w:t>
      </w:r>
      <w:r w:rsidR="001B257C" w:rsidRPr="00D84DB7">
        <w:rPr>
          <w:rFonts w:ascii="Tahoma" w:hAnsi="Tahoma" w:cs="Tahoma"/>
        </w:rPr>
        <w:t xml:space="preserve"> izpolnjene </w:t>
      </w:r>
      <w:r w:rsidR="004701C4">
        <w:rPr>
          <w:rFonts w:ascii="Tahoma" w:hAnsi="Tahoma" w:cs="Tahoma"/>
        </w:rPr>
        <w:t>priloge, ki se nanašajo na podizvajalca in so zahtevani v razpisni dokumentaciji</w:t>
      </w:r>
      <w:r w:rsidR="004701C4" w:rsidRPr="00D84DB7">
        <w:rPr>
          <w:rFonts w:ascii="Tahoma" w:hAnsi="Tahoma" w:cs="Tahoma"/>
        </w:rPr>
        <w:t xml:space="preserve"> </w:t>
      </w:r>
      <w:r w:rsidR="004701C4">
        <w:rPr>
          <w:rFonts w:ascii="Tahoma" w:hAnsi="Tahoma" w:cs="Tahoma"/>
        </w:rPr>
        <w:t>ter</w:t>
      </w:r>
      <w:r w:rsidR="001B257C" w:rsidRPr="00D84DB7">
        <w:rPr>
          <w:rFonts w:ascii="Tahoma" w:hAnsi="Tahoma" w:cs="Tahoma"/>
        </w:rPr>
        <w:t xml:space="preserve"> pisno zahtevo novega podizvajalca za neposredno plačilo, če novi podizvajalec to zahteva</w:t>
      </w:r>
      <w:r w:rsidRPr="00B01B6B">
        <w:rPr>
          <w:rFonts w:ascii="Tahoma" w:hAnsi="Tahoma" w:cs="Tahoma"/>
        </w:rPr>
        <w:t>.</w:t>
      </w:r>
    </w:p>
    <w:p w14:paraId="69B21046" w14:textId="77777777" w:rsidR="00097437" w:rsidRDefault="00097437" w:rsidP="008034E2">
      <w:pPr>
        <w:keepNext/>
        <w:keepLines/>
        <w:jc w:val="both"/>
        <w:rPr>
          <w:rFonts w:ascii="Tahoma" w:hAnsi="Tahoma" w:cs="Tahoma"/>
        </w:rPr>
      </w:pPr>
    </w:p>
    <w:p w14:paraId="646BB50D" w14:textId="77777777" w:rsidR="001B257C" w:rsidRDefault="001B257C" w:rsidP="008034E2">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w:t>
      </w:r>
      <w:r w:rsidR="006A1CBC">
        <w:rPr>
          <w:rFonts w:ascii="Tahoma" w:hAnsi="Tahoma" w:cs="Tahoma"/>
        </w:rPr>
        <w:t xml:space="preserve"> razpisne</w:t>
      </w:r>
      <w:r>
        <w:rPr>
          <w:rFonts w:ascii="Tahoma" w:hAnsi="Tahoma" w:cs="Tahoma"/>
        </w:rPr>
        <w:t xml:space="preserve"> </w:t>
      </w:r>
      <w:r w:rsidR="006A1CBC">
        <w:rPr>
          <w:rFonts w:ascii="Tahoma" w:hAnsi="Tahoma" w:cs="Tahoma"/>
        </w:rPr>
        <w:t>dokumentacije</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sidR="00533632">
        <w:rPr>
          <w:rFonts w:ascii="Tahoma" w:hAnsi="Tahoma" w:cs="Tahoma"/>
        </w:rPr>
        <w:t xml:space="preserve">dobav </w:t>
      </w:r>
      <w:r w:rsidRPr="001F6769">
        <w:rPr>
          <w:rFonts w:ascii="Tahoma" w:hAnsi="Tahoma" w:cs="Tahoma"/>
        </w:rPr>
        <w:t>in če novi podizvajalec ne izpolnjuje pogojev, ki jih je postavil naročnik v</w:t>
      </w:r>
      <w:r w:rsidR="006A1CBC">
        <w:rPr>
          <w:rFonts w:ascii="Tahoma" w:hAnsi="Tahoma" w:cs="Tahoma"/>
        </w:rPr>
        <w:t xml:space="preserve"> razpisni</w:t>
      </w:r>
      <w:r w:rsidRPr="001F6769">
        <w:rPr>
          <w:rFonts w:ascii="Tahoma" w:hAnsi="Tahoma" w:cs="Tahoma"/>
        </w:rPr>
        <w:t xml:space="preserve"> dokumentaciji. Naročnik </w:t>
      </w:r>
      <w:r>
        <w:rPr>
          <w:rFonts w:ascii="Tahoma" w:hAnsi="Tahoma" w:cs="Tahoma"/>
        </w:rPr>
        <w:t>bo</w:t>
      </w:r>
      <w:r w:rsidRPr="001F6769">
        <w:rPr>
          <w:rFonts w:ascii="Tahoma" w:hAnsi="Tahoma" w:cs="Tahoma"/>
        </w:rPr>
        <w:t xml:space="preserve"> o morebitni zavrnit</w:t>
      </w:r>
      <w:r w:rsidR="007009BF">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130DAC49" w14:textId="77777777" w:rsidR="00BE7C8B" w:rsidRDefault="00BE7C8B" w:rsidP="008034E2">
      <w:pPr>
        <w:keepNext/>
        <w:keepLines/>
        <w:jc w:val="both"/>
        <w:rPr>
          <w:rFonts w:ascii="Tahoma" w:hAnsi="Tahoma" w:cs="Tahoma"/>
        </w:rPr>
      </w:pPr>
    </w:p>
    <w:p w14:paraId="0E9729F7" w14:textId="77777777" w:rsidR="001B257C" w:rsidRDefault="001B257C"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14:paraId="475FB6AD" w14:textId="4E4F1BE7" w:rsidR="00F74381" w:rsidRDefault="00F74381" w:rsidP="008034E2">
      <w:pPr>
        <w:keepNext/>
        <w:keepLines/>
        <w:jc w:val="both"/>
        <w:rPr>
          <w:rFonts w:ascii="Tahoma" w:hAnsi="Tahoma" w:cs="Tahoma"/>
        </w:rPr>
      </w:pPr>
    </w:p>
    <w:p w14:paraId="01F1F28D" w14:textId="77777777" w:rsidR="008876D8" w:rsidRDefault="00474226"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NAROČANJE BLAGA, ROK DOBAVE IN PREVZEM</w:t>
      </w:r>
    </w:p>
    <w:p w14:paraId="39F2BE8D" w14:textId="77777777" w:rsidR="002474B7" w:rsidRDefault="002474B7" w:rsidP="008034E2">
      <w:pPr>
        <w:keepNext/>
        <w:keepLines/>
        <w:tabs>
          <w:tab w:val="left" w:pos="851"/>
          <w:tab w:val="left" w:pos="1702"/>
        </w:tabs>
        <w:ind w:left="1440"/>
        <w:jc w:val="both"/>
        <w:rPr>
          <w:rFonts w:ascii="Tahoma" w:hAnsi="Tahoma" w:cs="Tahoma"/>
          <w:b/>
        </w:rPr>
      </w:pPr>
    </w:p>
    <w:p w14:paraId="3084EAF6" w14:textId="77777777" w:rsidR="002474B7" w:rsidRDefault="002474B7" w:rsidP="008034E2">
      <w:pPr>
        <w:keepNext/>
        <w:keepLines/>
        <w:numPr>
          <w:ilvl w:val="1"/>
          <w:numId w:val="4"/>
        </w:numPr>
        <w:tabs>
          <w:tab w:val="clear" w:pos="1440"/>
        </w:tabs>
        <w:ind w:left="426" w:hanging="426"/>
        <w:jc w:val="center"/>
        <w:rPr>
          <w:rFonts w:ascii="Tahoma" w:hAnsi="Tahoma" w:cs="Tahoma"/>
        </w:rPr>
      </w:pPr>
      <w:r w:rsidRPr="002474B7">
        <w:rPr>
          <w:rFonts w:ascii="Tahoma" w:hAnsi="Tahoma" w:cs="Tahoma"/>
        </w:rPr>
        <w:t>člen</w:t>
      </w:r>
    </w:p>
    <w:p w14:paraId="7636B1A3" w14:textId="77777777" w:rsidR="00355D0E" w:rsidRDefault="00355D0E" w:rsidP="008034E2">
      <w:pPr>
        <w:keepNext/>
        <w:keepLines/>
        <w:tabs>
          <w:tab w:val="left" w:pos="1080"/>
        </w:tabs>
        <w:rPr>
          <w:rFonts w:ascii="Tahoma" w:hAnsi="Tahoma" w:cs="Tahoma"/>
          <w:b/>
        </w:rPr>
      </w:pPr>
    </w:p>
    <w:p w14:paraId="2B49A4FD" w14:textId="77777777" w:rsidR="00355D0E" w:rsidRPr="00AB2457" w:rsidRDefault="00355D0E" w:rsidP="008034E2">
      <w:pPr>
        <w:keepNext/>
        <w:keepLines/>
        <w:jc w:val="both"/>
        <w:rPr>
          <w:rFonts w:ascii="Tahoma" w:hAnsi="Tahoma" w:cs="Tahoma"/>
          <w:bCs/>
          <w:color w:val="000000"/>
        </w:rPr>
      </w:pPr>
      <w:r>
        <w:rPr>
          <w:rFonts w:ascii="Tahoma" w:hAnsi="Tahoma" w:cs="Tahoma"/>
        </w:rPr>
        <w:t xml:space="preserve">Dobava se bo v času veljavnosti okvirnega sporazuma izvajala sukcesivno, na osnovi pisnih naročil naročnika. </w:t>
      </w:r>
      <w:r w:rsidRPr="00AB2457">
        <w:rPr>
          <w:rFonts w:ascii="Tahoma" w:hAnsi="Tahoma" w:cs="Tahoma"/>
          <w:bCs/>
          <w:color w:val="000000"/>
        </w:rPr>
        <w:t>Za pisno naročilo se šteje naročilo</w:t>
      </w:r>
      <w:r>
        <w:rPr>
          <w:rFonts w:ascii="Tahoma" w:hAnsi="Tahoma" w:cs="Tahoma"/>
          <w:bCs/>
          <w:color w:val="000000"/>
        </w:rPr>
        <w:t>,</w:t>
      </w:r>
      <w:r w:rsidRPr="00AB2457">
        <w:rPr>
          <w:rFonts w:ascii="Tahoma" w:hAnsi="Tahoma" w:cs="Tahoma"/>
          <w:bCs/>
          <w:color w:val="000000"/>
        </w:rPr>
        <w:t xml:space="preserve"> posredovano izvajalcu po elektronski pošti ter naročilo po telefonu, ki mora biti potrjeno po elektronski pošti.</w:t>
      </w:r>
    </w:p>
    <w:p w14:paraId="434B519B" w14:textId="77777777" w:rsidR="00355D0E" w:rsidRDefault="00355D0E" w:rsidP="008034E2">
      <w:pPr>
        <w:keepNext/>
        <w:keepLines/>
        <w:tabs>
          <w:tab w:val="left" w:pos="1080"/>
        </w:tabs>
        <w:jc w:val="both"/>
        <w:rPr>
          <w:rFonts w:ascii="Tahoma" w:hAnsi="Tahoma" w:cs="Tahoma"/>
        </w:rPr>
      </w:pPr>
    </w:p>
    <w:p w14:paraId="3B867D07" w14:textId="7E99BA83" w:rsidR="00355D0E" w:rsidRDefault="00355D0E" w:rsidP="008034E2">
      <w:pPr>
        <w:keepNext/>
        <w:keepLines/>
        <w:jc w:val="both"/>
        <w:rPr>
          <w:rFonts w:ascii="Tahoma" w:hAnsi="Tahoma" w:cs="Tahoma"/>
        </w:rPr>
      </w:pPr>
      <w:r>
        <w:rPr>
          <w:rFonts w:ascii="Tahoma" w:hAnsi="Tahoma" w:cs="Tahoma"/>
          <w:b/>
        </w:rPr>
        <w:lastRenderedPageBreak/>
        <w:t xml:space="preserve">Sklop </w:t>
      </w:r>
      <w:r w:rsidR="00AC5CAE">
        <w:rPr>
          <w:rFonts w:ascii="Tahoma" w:hAnsi="Tahoma" w:cs="Tahoma"/>
          <w:b/>
        </w:rPr>
        <w:t>1</w:t>
      </w:r>
      <w:r>
        <w:rPr>
          <w:rFonts w:ascii="Tahoma" w:hAnsi="Tahoma" w:cs="Tahoma"/>
          <w:b/>
        </w:rPr>
        <w:t xml:space="preserve">: </w:t>
      </w:r>
      <w:r>
        <w:rPr>
          <w:rFonts w:ascii="Tahoma" w:hAnsi="Tahoma" w:cs="Tahoma"/>
        </w:rPr>
        <w:t xml:space="preserve">Dobavni rok </w:t>
      </w:r>
      <w:r w:rsidRPr="001104E8">
        <w:rPr>
          <w:rFonts w:ascii="Tahoma" w:hAnsi="Tahoma" w:cs="Tahoma"/>
        </w:rPr>
        <w:t>znaša</w:t>
      </w:r>
      <w:r>
        <w:rPr>
          <w:rFonts w:ascii="Tahoma" w:hAnsi="Tahoma" w:cs="Tahoma"/>
        </w:rPr>
        <w:t xml:space="preserve"> največ</w:t>
      </w:r>
      <w:r w:rsidRPr="001104E8">
        <w:rPr>
          <w:rFonts w:ascii="Tahoma" w:hAnsi="Tahoma" w:cs="Tahoma"/>
        </w:rPr>
        <w:t xml:space="preserve"> </w:t>
      </w:r>
      <w:r>
        <w:rPr>
          <w:rFonts w:ascii="Tahoma" w:hAnsi="Tahoma" w:cs="Tahoma"/>
        </w:rPr>
        <w:t>tri (3)</w:t>
      </w:r>
      <w:r w:rsidRPr="001104E8">
        <w:rPr>
          <w:rFonts w:ascii="Tahoma" w:hAnsi="Tahoma" w:cs="Tahoma"/>
        </w:rPr>
        <w:t xml:space="preserve"> </w:t>
      </w:r>
      <w:r>
        <w:rPr>
          <w:rFonts w:ascii="Tahoma" w:hAnsi="Tahoma" w:cs="Tahoma"/>
        </w:rPr>
        <w:t xml:space="preserve">delovne </w:t>
      </w:r>
      <w:r w:rsidRPr="001104E8">
        <w:rPr>
          <w:rFonts w:ascii="Tahoma" w:hAnsi="Tahoma" w:cs="Tahoma"/>
        </w:rPr>
        <w:t>dni od dneva prejema pisnega naročila</w:t>
      </w:r>
      <w:r>
        <w:rPr>
          <w:rFonts w:ascii="Tahoma" w:hAnsi="Tahoma" w:cs="Tahoma"/>
        </w:rPr>
        <w:t xml:space="preserve"> naročnika. Izvajalec</w:t>
      </w:r>
      <w:r w:rsidRPr="00AC30C9">
        <w:rPr>
          <w:rFonts w:ascii="Tahoma" w:hAnsi="Tahoma" w:cs="Tahoma"/>
        </w:rPr>
        <w:t xml:space="preserve"> </w:t>
      </w:r>
      <w:r>
        <w:rPr>
          <w:rFonts w:ascii="Tahoma" w:hAnsi="Tahoma" w:cs="Tahoma"/>
        </w:rPr>
        <w:t>dobavi blago na lokacijo naročnika, tj. skladišče naročnika, Cesta dveh cesarjev 111, 1000 Ljubljana, fco. skladišče naročnika – razloženo. Izvajalec</w:t>
      </w:r>
      <w:r w:rsidRPr="00AC30C9">
        <w:rPr>
          <w:rFonts w:ascii="Tahoma" w:hAnsi="Tahoma" w:cs="Tahoma"/>
        </w:rPr>
        <w:t xml:space="preserve"> </w:t>
      </w:r>
      <w:r w:rsidRPr="00FB09E3">
        <w:rPr>
          <w:rFonts w:ascii="Tahoma" w:hAnsi="Tahoma" w:cs="Tahoma"/>
        </w:rPr>
        <w:t>se obvezuje, pisno</w:t>
      </w:r>
      <w:r w:rsidR="00097437">
        <w:rPr>
          <w:rFonts w:ascii="Tahoma" w:hAnsi="Tahoma" w:cs="Tahoma"/>
        </w:rPr>
        <w:t xml:space="preserve"> (po elektronski pošti)</w:t>
      </w:r>
      <w:r w:rsidRPr="00FB09E3">
        <w:rPr>
          <w:rFonts w:ascii="Tahoma" w:hAnsi="Tahoma" w:cs="Tahoma"/>
        </w:rPr>
        <w:t xml:space="preserve"> ali po telefonu, obvestiti </w:t>
      </w:r>
      <w:r>
        <w:rPr>
          <w:rFonts w:ascii="Tahoma" w:hAnsi="Tahoma" w:cs="Tahoma"/>
        </w:rPr>
        <w:t xml:space="preserve">naročnika </w:t>
      </w:r>
      <w:r w:rsidRPr="00FB09E3">
        <w:rPr>
          <w:rFonts w:ascii="Tahoma" w:hAnsi="Tahoma" w:cs="Tahoma"/>
        </w:rPr>
        <w:t>o posamični dobavi, vsaj en (1) dan pred nameravano dobavo blaga</w:t>
      </w:r>
      <w:r>
        <w:rPr>
          <w:rFonts w:ascii="Tahoma" w:hAnsi="Tahoma" w:cs="Tahoma"/>
        </w:rPr>
        <w:t>.</w:t>
      </w:r>
    </w:p>
    <w:p w14:paraId="31774797" w14:textId="77777777" w:rsidR="00355D0E" w:rsidRDefault="00355D0E" w:rsidP="008034E2">
      <w:pPr>
        <w:keepNext/>
        <w:keepLines/>
        <w:jc w:val="both"/>
        <w:rPr>
          <w:rFonts w:ascii="Tahoma" w:hAnsi="Tahoma" w:cs="Tahoma"/>
        </w:rPr>
      </w:pPr>
    </w:p>
    <w:p w14:paraId="480241B9" w14:textId="5EB9859C" w:rsidR="00355D0E" w:rsidRDefault="00355D0E" w:rsidP="008034E2">
      <w:pPr>
        <w:keepNext/>
        <w:keepLines/>
        <w:jc w:val="both"/>
        <w:rPr>
          <w:rFonts w:ascii="Tahoma" w:hAnsi="Tahoma" w:cs="Tahoma"/>
        </w:rPr>
      </w:pPr>
      <w:r w:rsidRPr="00894951">
        <w:rPr>
          <w:rFonts w:ascii="Tahoma" w:hAnsi="Tahoma" w:cs="Tahoma"/>
          <w:b/>
        </w:rPr>
        <w:t xml:space="preserve">Sklop </w:t>
      </w:r>
      <w:r w:rsidR="00882403">
        <w:rPr>
          <w:rFonts w:ascii="Tahoma" w:hAnsi="Tahoma" w:cs="Tahoma"/>
          <w:b/>
        </w:rPr>
        <w:t>2</w:t>
      </w:r>
      <w:r w:rsidRPr="00894951">
        <w:rPr>
          <w:rFonts w:ascii="Tahoma" w:hAnsi="Tahoma" w:cs="Tahoma"/>
          <w:b/>
        </w:rPr>
        <w:t>:</w:t>
      </w:r>
      <w:r>
        <w:rPr>
          <w:rFonts w:ascii="Tahoma" w:hAnsi="Tahoma" w:cs="Tahoma"/>
        </w:rPr>
        <w:t xml:space="preserve"> Dobavni rok </w:t>
      </w:r>
      <w:r w:rsidRPr="001104E8">
        <w:rPr>
          <w:rFonts w:ascii="Tahoma" w:hAnsi="Tahoma" w:cs="Tahoma"/>
        </w:rPr>
        <w:t xml:space="preserve">znaša </w:t>
      </w:r>
      <w:r>
        <w:rPr>
          <w:rFonts w:ascii="Tahoma" w:hAnsi="Tahoma" w:cs="Tahoma"/>
        </w:rPr>
        <w:t>največ pet (5)</w:t>
      </w:r>
      <w:r w:rsidRPr="001104E8">
        <w:rPr>
          <w:rFonts w:ascii="Tahoma" w:hAnsi="Tahoma" w:cs="Tahoma"/>
        </w:rPr>
        <w:t xml:space="preserve"> </w:t>
      </w:r>
      <w:r>
        <w:rPr>
          <w:rFonts w:ascii="Tahoma" w:hAnsi="Tahoma" w:cs="Tahoma"/>
        </w:rPr>
        <w:t xml:space="preserve">delovnih </w:t>
      </w:r>
      <w:r w:rsidRPr="001104E8">
        <w:rPr>
          <w:rFonts w:ascii="Tahoma" w:hAnsi="Tahoma" w:cs="Tahoma"/>
        </w:rPr>
        <w:t>dni od dneva prejema pisnega naročila</w:t>
      </w:r>
      <w:r>
        <w:rPr>
          <w:rFonts w:ascii="Tahoma" w:hAnsi="Tahoma" w:cs="Tahoma"/>
        </w:rPr>
        <w:t xml:space="preserve"> naročnika. Izvajalec</w:t>
      </w:r>
      <w:r w:rsidRPr="00AC30C9">
        <w:rPr>
          <w:rFonts w:ascii="Tahoma" w:hAnsi="Tahoma" w:cs="Tahoma"/>
        </w:rPr>
        <w:t xml:space="preserve"> </w:t>
      </w:r>
      <w:r>
        <w:rPr>
          <w:rFonts w:ascii="Tahoma" w:hAnsi="Tahoma" w:cs="Tahoma"/>
        </w:rPr>
        <w:t xml:space="preserve">dobavi blago na lokacijo naročnika, </w:t>
      </w:r>
      <w:r w:rsidRPr="00F86B4D">
        <w:rPr>
          <w:rFonts w:ascii="Tahoma" w:hAnsi="Tahoma" w:cs="Tahoma"/>
        </w:rPr>
        <w:t>Odlagališče</w:t>
      </w:r>
      <w:r>
        <w:rPr>
          <w:rFonts w:ascii="Tahoma" w:hAnsi="Tahoma" w:cs="Tahoma"/>
        </w:rPr>
        <w:t xml:space="preserve"> nenevarnih odpadkov</w:t>
      </w:r>
      <w:r w:rsidRPr="00F86B4D">
        <w:rPr>
          <w:rFonts w:ascii="Tahoma" w:hAnsi="Tahoma" w:cs="Tahoma"/>
        </w:rPr>
        <w:t xml:space="preserve"> Barje</w:t>
      </w:r>
      <w:r>
        <w:rPr>
          <w:rFonts w:ascii="Tahoma" w:hAnsi="Tahoma" w:cs="Tahoma"/>
        </w:rPr>
        <w:t>, Cesta dveh cesarjev 101, 1000 Ljubljana (v nadaljevanju: Odlagališče Barje)</w:t>
      </w:r>
      <w:r w:rsidRPr="00F86B4D">
        <w:rPr>
          <w:rFonts w:ascii="Tahoma" w:hAnsi="Tahoma" w:cs="Tahoma"/>
        </w:rPr>
        <w:t xml:space="preserve">, </w:t>
      </w:r>
      <w:r>
        <w:rPr>
          <w:rFonts w:ascii="Tahoma" w:hAnsi="Tahoma" w:cs="Tahoma"/>
        </w:rPr>
        <w:t>fco. skladišče naročnika – razloženo</w:t>
      </w:r>
      <w:r w:rsidRPr="0084255D">
        <w:rPr>
          <w:rFonts w:ascii="Tahoma" w:hAnsi="Tahoma" w:cs="Tahoma"/>
        </w:rPr>
        <w:t xml:space="preserve">. </w:t>
      </w:r>
      <w:r>
        <w:rPr>
          <w:rFonts w:ascii="Tahoma" w:hAnsi="Tahoma" w:cs="Tahoma"/>
        </w:rPr>
        <w:t>Izvajalec</w:t>
      </w:r>
      <w:r w:rsidRPr="00AC30C9">
        <w:rPr>
          <w:rFonts w:ascii="Tahoma" w:hAnsi="Tahoma" w:cs="Tahoma"/>
        </w:rPr>
        <w:t xml:space="preserve"> </w:t>
      </w:r>
      <w:r w:rsidRPr="0084255D">
        <w:rPr>
          <w:rFonts w:ascii="Tahoma" w:hAnsi="Tahoma" w:cs="Tahoma"/>
        </w:rPr>
        <w:t>se obvezuje, pisno</w:t>
      </w:r>
      <w:r w:rsidR="00097437">
        <w:rPr>
          <w:rFonts w:ascii="Tahoma" w:hAnsi="Tahoma" w:cs="Tahoma"/>
        </w:rPr>
        <w:t xml:space="preserve"> (po elektronski pošti)</w:t>
      </w:r>
      <w:r w:rsidRPr="0084255D">
        <w:rPr>
          <w:rFonts w:ascii="Tahoma" w:hAnsi="Tahoma" w:cs="Tahoma"/>
        </w:rPr>
        <w:t xml:space="preserve"> ali po telefonu, obvestiti </w:t>
      </w:r>
      <w:r>
        <w:rPr>
          <w:rFonts w:ascii="Tahoma" w:hAnsi="Tahoma" w:cs="Tahoma"/>
        </w:rPr>
        <w:t xml:space="preserve">naročnika </w:t>
      </w:r>
      <w:r w:rsidRPr="0084255D">
        <w:rPr>
          <w:rFonts w:ascii="Tahoma" w:hAnsi="Tahoma" w:cs="Tahoma"/>
        </w:rPr>
        <w:t>o posamični dobavi, vsaj en (1) dan pred nameravano dobavo blaga</w:t>
      </w:r>
      <w:r>
        <w:rPr>
          <w:rFonts w:ascii="Tahoma" w:hAnsi="Tahoma" w:cs="Tahoma"/>
        </w:rPr>
        <w:t>. Izvajalec</w:t>
      </w:r>
      <w:r w:rsidRPr="00AC30C9">
        <w:rPr>
          <w:rFonts w:ascii="Tahoma" w:hAnsi="Tahoma" w:cs="Tahoma"/>
        </w:rPr>
        <w:t xml:space="preserve"> </w:t>
      </w:r>
      <w:r>
        <w:rPr>
          <w:rFonts w:ascii="Tahoma" w:hAnsi="Tahoma" w:cs="Tahoma"/>
        </w:rPr>
        <w:t xml:space="preserve">mora zagotoviti embalažo za vzorce in poskrbeti za odvzem in pakiranje vzorcev ter posode za odpadno olje. </w:t>
      </w:r>
      <w:r w:rsidRPr="0049558D">
        <w:rPr>
          <w:rFonts w:ascii="Tahoma" w:hAnsi="Tahoma" w:cs="Tahoma"/>
        </w:rPr>
        <w:t xml:space="preserve">Ko </w:t>
      </w:r>
      <w:r>
        <w:rPr>
          <w:rFonts w:ascii="Tahoma" w:hAnsi="Tahoma" w:cs="Tahoma"/>
        </w:rPr>
        <w:t xml:space="preserve">bo naročnik </w:t>
      </w:r>
      <w:r w:rsidRPr="0049558D">
        <w:rPr>
          <w:rFonts w:ascii="Tahoma" w:hAnsi="Tahoma" w:cs="Tahoma"/>
        </w:rPr>
        <w:t>zbr</w:t>
      </w:r>
      <w:r>
        <w:rPr>
          <w:rFonts w:ascii="Tahoma" w:hAnsi="Tahoma" w:cs="Tahoma"/>
        </w:rPr>
        <w:t>al</w:t>
      </w:r>
      <w:r w:rsidRPr="0049558D">
        <w:rPr>
          <w:rFonts w:ascii="Tahoma" w:hAnsi="Tahoma" w:cs="Tahoma"/>
        </w:rPr>
        <w:t xml:space="preserve"> cca 2.000 l rabljenega, iztrošenega olja, bo moral </w:t>
      </w:r>
      <w:r>
        <w:rPr>
          <w:rFonts w:ascii="Tahoma" w:hAnsi="Tahoma" w:cs="Tahoma"/>
        </w:rPr>
        <w:t>izvajalec</w:t>
      </w:r>
      <w:r w:rsidRPr="00AC30C9">
        <w:rPr>
          <w:rFonts w:ascii="Tahoma" w:hAnsi="Tahoma" w:cs="Tahoma"/>
        </w:rPr>
        <w:t xml:space="preserve"> </w:t>
      </w:r>
      <w:r w:rsidRPr="0049558D">
        <w:rPr>
          <w:rFonts w:ascii="Tahoma" w:hAnsi="Tahoma" w:cs="Tahoma"/>
        </w:rPr>
        <w:t xml:space="preserve">na </w:t>
      </w:r>
      <w:r>
        <w:rPr>
          <w:rFonts w:ascii="Tahoma" w:hAnsi="Tahoma" w:cs="Tahoma"/>
        </w:rPr>
        <w:t xml:space="preserve">naročnikov </w:t>
      </w:r>
      <w:r w:rsidRPr="0049558D">
        <w:rPr>
          <w:rFonts w:ascii="Tahoma" w:hAnsi="Tahoma" w:cs="Tahoma"/>
        </w:rPr>
        <w:t xml:space="preserve">pisni poziv </w:t>
      </w:r>
      <w:r w:rsidRPr="003A7FAA">
        <w:rPr>
          <w:rFonts w:ascii="Tahoma" w:hAnsi="Tahoma" w:cs="Tahoma"/>
        </w:rPr>
        <w:t xml:space="preserve">poskrbeti za odvoz in uničenje oziroma reciklažo v skladu z </w:t>
      </w:r>
      <w:r w:rsidR="00097437">
        <w:rPr>
          <w:rFonts w:ascii="Tahoma" w:hAnsi="Tahoma" w:cs="Tahoma"/>
        </w:rPr>
        <w:t>uredbo, ki ureja odpadke</w:t>
      </w:r>
      <w:r w:rsidRPr="003A7FAA">
        <w:rPr>
          <w:rFonts w:ascii="Tahoma" w:hAnsi="Tahoma" w:cs="Tahoma"/>
        </w:rPr>
        <w:t xml:space="preserve"> ter </w:t>
      </w:r>
      <w:r>
        <w:rPr>
          <w:rFonts w:ascii="Tahoma" w:hAnsi="Tahoma" w:cs="Tahoma"/>
        </w:rPr>
        <w:t>naročniku za vsak odvoz izstaviti evidenčni list. Odvoz rabljenega olja mora biti izvršen v roku petih (5) delovnih dni od dneva prejema pisnega naročila s strani naročnika.</w:t>
      </w:r>
    </w:p>
    <w:p w14:paraId="19A03631" w14:textId="77777777" w:rsidR="00355D0E" w:rsidRDefault="00355D0E" w:rsidP="008034E2">
      <w:pPr>
        <w:keepNext/>
        <w:keepLines/>
        <w:jc w:val="both"/>
        <w:rPr>
          <w:rFonts w:ascii="Tahoma" w:hAnsi="Tahoma" w:cs="Tahoma"/>
        </w:rPr>
      </w:pPr>
    </w:p>
    <w:p w14:paraId="324BC36D" w14:textId="77777777" w:rsidR="00AC5CAE" w:rsidRPr="00AC5CAE" w:rsidRDefault="00882403" w:rsidP="008034E2">
      <w:pPr>
        <w:keepNext/>
        <w:keepLines/>
        <w:jc w:val="both"/>
        <w:rPr>
          <w:rFonts w:ascii="Tahoma" w:hAnsi="Tahoma" w:cs="Tahoma"/>
          <w:b/>
        </w:rPr>
      </w:pPr>
      <w:r>
        <w:rPr>
          <w:rFonts w:ascii="Tahoma" w:hAnsi="Tahoma" w:cs="Tahoma"/>
          <w:b/>
        </w:rPr>
        <w:t>Oba sklopa</w:t>
      </w:r>
      <w:r w:rsidR="00AC5CAE" w:rsidRPr="00AC5CAE">
        <w:rPr>
          <w:rFonts w:ascii="Tahoma" w:hAnsi="Tahoma" w:cs="Tahoma"/>
          <w:b/>
        </w:rPr>
        <w:t>:</w:t>
      </w:r>
    </w:p>
    <w:p w14:paraId="1F950D55" w14:textId="77777777" w:rsidR="00355D0E" w:rsidRPr="00765053" w:rsidRDefault="00355D0E" w:rsidP="008034E2">
      <w:pPr>
        <w:keepNext/>
        <w:keepLines/>
        <w:jc w:val="both"/>
        <w:rPr>
          <w:rFonts w:ascii="Tahoma" w:hAnsi="Tahoma" w:cs="Tahoma"/>
        </w:rPr>
      </w:pPr>
      <w:r>
        <w:rPr>
          <w:rFonts w:ascii="Tahoma" w:hAnsi="Tahoma" w:cs="Tahoma"/>
        </w:rPr>
        <w:t>Izvajalec</w:t>
      </w:r>
      <w:r w:rsidRPr="00AC30C9">
        <w:rPr>
          <w:rFonts w:ascii="Tahoma" w:hAnsi="Tahoma" w:cs="Tahoma"/>
        </w:rPr>
        <w:t xml:space="preserve"> </w:t>
      </w:r>
      <w:r w:rsidRPr="00FB09E3">
        <w:rPr>
          <w:rFonts w:ascii="Tahoma" w:hAnsi="Tahoma" w:cs="Tahoma"/>
        </w:rPr>
        <w:t>se obvezuje k bla</w:t>
      </w:r>
      <w:r>
        <w:rPr>
          <w:rFonts w:ascii="Tahoma" w:hAnsi="Tahoma" w:cs="Tahoma"/>
        </w:rPr>
        <w:t>gu priložiti pr</w:t>
      </w:r>
      <w:r w:rsidR="00BE7C8B">
        <w:rPr>
          <w:rFonts w:ascii="Tahoma" w:hAnsi="Tahoma" w:cs="Tahoma"/>
        </w:rPr>
        <w:t xml:space="preserve">edajno prevzemni </w:t>
      </w:r>
      <w:r w:rsidRPr="00FB09E3">
        <w:rPr>
          <w:rFonts w:ascii="Tahoma" w:hAnsi="Tahoma" w:cs="Tahoma"/>
        </w:rPr>
        <w:t xml:space="preserve">dokument </w:t>
      </w:r>
      <w:r>
        <w:rPr>
          <w:rFonts w:ascii="Tahoma" w:hAnsi="Tahoma" w:cs="Tahoma"/>
        </w:rPr>
        <w:t>(</w:t>
      </w:r>
      <w:r w:rsidRPr="00FB09E3">
        <w:rPr>
          <w:rFonts w:ascii="Tahoma" w:hAnsi="Tahoma" w:cs="Tahoma"/>
        </w:rPr>
        <w:t>dobavnico</w:t>
      </w:r>
      <w:r>
        <w:rPr>
          <w:rFonts w:ascii="Tahoma" w:hAnsi="Tahoma" w:cs="Tahoma"/>
        </w:rPr>
        <w:t>)</w:t>
      </w:r>
      <w:r w:rsidRPr="00FB09E3">
        <w:rPr>
          <w:rFonts w:ascii="Tahoma" w:hAnsi="Tahoma" w:cs="Tahoma"/>
        </w:rPr>
        <w:t xml:space="preserve"> z vsemi podatki, ki jih </w:t>
      </w:r>
      <w:r>
        <w:rPr>
          <w:rFonts w:ascii="Tahoma" w:hAnsi="Tahoma" w:cs="Tahoma"/>
        </w:rPr>
        <w:t xml:space="preserve">naročnik </w:t>
      </w:r>
      <w:r w:rsidRPr="00FB09E3">
        <w:rPr>
          <w:rFonts w:ascii="Tahoma" w:hAnsi="Tahoma" w:cs="Tahoma"/>
        </w:rPr>
        <w:t>potrebuje za pravilen prevzem blaga, za ugotovitev vrednosti blaga in za ugotovitev svoje plačilne obveznosti za dobavljeno blago.</w:t>
      </w:r>
    </w:p>
    <w:p w14:paraId="342D3C76" w14:textId="77777777" w:rsidR="00355D0E" w:rsidRDefault="00355D0E" w:rsidP="008034E2">
      <w:pPr>
        <w:keepNext/>
        <w:keepLines/>
        <w:jc w:val="both"/>
        <w:rPr>
          <w:rFonts w:ascii="Tahoma" w:hAnsi="Tahoma" w:cs="Tahoma"/>
          <w:color w:val="000000"/>
        </w:rPr>
      </w:pPr>
    </w:p>
    <w:p w14:paraId="467558C1" w14:textId="77777777" w:rsidR="00474226" w:rsidRPr="00BE6968" w:rsidRDefault="00474226" w:rsidP="008034E2">
      <w:pPr>
        <w:keepNext/>
        <w:keepLines/>
        <w:jc w:val="both"/>
        <w:rPr>
          <w:rFonts w:ascii="Tahoma" w:hAnsi="Tahoma" w:cs="Tahoma"/>
        </w:rPr>
      </w:pPr>
      <w:r w:rsidRPr="00BE6968">
        <w:rPr>
          <w:rFonts w:ascii="Tahoma" w:hAnsi="Tahoma" w:cs="Tahoma"/>
        </w:rPr>
        <w:t xml:space="preserve">Dobava poteka ob delovnih dnevih, od ponedeljka do petka ter izven praznikov in drugih dela prostih dni, ki veljajo v </w:t>
      </w:r>
      <w:r w:rsidR="00AB2457" w:rsidRPr="00BE6968">
        <w:rPr>
          <w:rFonts w:ascii="Tahoma" w:hAnsi="Tahoma" w:cs="Tahoma"/>
        </w:rPr>
        <w:t>R</w:t>
      </w:r>
      <w:r w:rsidR="00EB6F70">
        <w:rPr>
          <w:rFonts w:ascii="Tahoma" w:hAnsi="Tahoma" w:cs="Tahoma"/>
        </w:rPr>
        <w:t>epubliki Sloveniji</w:t>
      </w:r>
      <w:r w:rsidRPr="00BE6968">
        <w:rPr>
          <w:rFonts w:ascii="Tahoma" w:hAnsi="Tahoma" w:cs="Tahoma"/>
        </w:rPr>
        <w:t>.</w:t>
      </w:r>
    </w:p>
    <w:p w14:paraId="1EDAAE72" w14:textId="77777777" w:rsidR="00474226" w:rsidRPr="00BE6968" w:rsidRDefault="00474226" w:rsidP="008034E2">
      <w:pPr>
        <w:keepNext/>
        <w:keepLines/>
        <w:jc w:val="both"/>
        <w:rPr>
          <w:rFonts w:ascii="Tahoma" w:hAnsi="Tahoma" w:cs="Tahoma"/>
        </w:rPr>
      </w:pPr>
    </w:p>
    <w:p w14:paraId="46630615" w14:textId="77777777" w:rsidR="00474226" w:rsidRDefault="00474226" w:rsidP="008034E2">
      <w:pPr>
        <w:keepNext/>
        <w:keepLines/>
        <w:jc w:val="both"/>
        <w:rPr>
          <w:rFonts w:ascii="Tahoma" w:hAnsi="Tahoma" w:cs="Tahoma"/>
        </w:rPr>
      </w:pPr>
      <w:r w:rsidRPr="00BE6968">
        <w:rPr>
          <w:rFonts w:ascii="Tahoma" w:hAnsi="Tahoma" w:cs="Tahoma"/>
        </w:rPr>
        <w:t>Rok dobave</w:t>
      </w:r>
      <w:r w:rsidR="00BE6968" w:rsidRPr="00BE6968">
        <w:rPr>
          <w:rFonts w:ascii="Tahoma" w:hAnsi="Tahoma" w:cs="Tahoma"/>
        </w:rPr>
        <w:t xml:space="preserve"> </w:t>
      </w:r>
      <w:r w:rsidRPr="00BE6968">
        <w:rPr>
          <w:rFonts w:ascii="Tahoma" w:hAnsi="Tahoma" w:cs="Tahoma"/>
        </w:rPr>
        <w:t>se lahko podaljša le v primeru izrednih dogodkov, ki vplivajo na dobavo</w:t>
      </w:r>
      <w:r w:rsidR="00BE6968" w:rsidRPr="00BE6968">
        <w:rPr>
          <w:rFonts w:ascii="Tahoma" w:hAnsi="Tahoma" w:cs="Tahoma"/>
        </w:rPr>
        <w:t xml:space="preserve"> ter</w:t>
      </w:r>
      <w:r w:rsidRPr="00BE6968">
        <w:rPr>
          <w:rFonts w:ascii="Tahoma" w:hAnsi="Tahoma" w:cs="Tahoma"/>
        </w:rPr>
        <w:t xml:space="preserve"> jih ni bilo mogoče predvideti ob določitvi posameznega obsega dobav</w:t>
      </w:r>
      <w:r w:rsidR="00533632">
        <w:rPr>
          <w:rFonts w:ascii="Tahoma" w:hAnsi="Tahoma" w:cs="Tahoma"/>
        </w:rPr>
        <w:t xml:space="preserve"> </w:t>
      </w:r>
      <w:r w:rsidRPr="00BE6968">
        <w:rPr>
          <w:rFonts w:ascii="Tahoma" w:hAnsi="Tahoma" w:cs="Tahoma"/>
        </w:rPr>
        <w:t>oziroma jih ni povzročil izvajalec. Podaljšanje roka pri posamezni dobavi blaga je možno le s predhodnim pisnim (preko elektronske pošte) soglasjem naročnika.</w:t>
      </w:r>
    </w:p>
    <w:p w14:paraId="5FED3615" w14:textId="77777777" w:rsidR="006006C4" w:rsidRPr="00BE6968" w:rsidRDefault="006006C4" w:rsidP="008034E2">
      <w:pPr>
        <w:keepNext/>
        <w:keepLines/>
        <w:jc w:val="both"/>
        <w:rPr>
          <w:rFonts w:ascii="Tahoma" w:hAnsi="Tahoma" w:cs="Tahoma"/>
        </w:rPr>
      </w:pPr>
    </w:p>
    <w:p w14:paraId="2A40B765" w14:textId="77777777" w:rsidR="00474226" w:rsidRPr="00036CE9" w:rsidRDefault="00474226" w:rsidP="008034E2">
      <w:pPr>
        <w:keepNext/>
        <w:keepLines/>
        <w:jc w:val="both"/>
        <w:rPr>
          <w:rFonts w:ascii="Tahoma" w:hAnsi="Tahoma" w:cs="Tahoma"/>
          <w:b/>
        </w:rPr>
      </w:pPr>
      <w:r w:rsidRPr="00BE6968">
        <w:rPr>
          <w:rFonts w:ascii="Tahoma" w:hAnsi="Tahoma" w:cs="Tahoma"/>
        </w:rPr>
        <w:t>V primeru prekoračitve roka dobave</w:t>
      </w:r>
      <w:r w:rsidR="00533632">
        <w:rPr>
          <w:rFonts w:ascii="Tahoma" w:hAnsi="Tahoma" w:cs="Tahoma"/>
        </w:rPr>
        <w:t xml:space="preserve"> </w:t>
      </w:r>
      <w:r w:rsidRPr="00BE6968">
        <w:rPr>
          <w:rFonts w:ascii="Tahoma" w:hAnsi="Tahoma" w:cs="Tahoma"/>
        </w:rPr>
        <w:t xml:space="preserve">je vse stroške, ki bi nastali zaradi zamude, dolžna nositi tista stranka </w:t>
      </w:r>
      <w:r w:rsidRPr="00BE6968">
        <w:rPr>
          <w:rFonts w:ascii="Tahoma" w:eastAsia="Calibri" w:hAnsi="Tahoma" w:cs="Tahoma"/>
        </w:rPr>
        <w:t>tega okvirnega sporazuma</w:t>
      </w:r>
      <w:r w:rsidRPr="00BE6968">
        <w:rPr>
          <w:rFonts w:ascii="Tahoma" w:hAnsi="Tahoma" w:cs="Tahoma"/>
        </w:rPr>
        <w:t>, ki je povzročila zamudo.</w:t>
      </w:r>
    </w:p>
    <w:p w14:paraId="0FC86986" w14:textId="77777777" w:rsidR="006E3742" w:rsidRDefault="006E3742" w:rsidP="008034E2">
      <w:pPr>
        <w:keepNext/>
        <w:keepLines/>
        <w:ind w:left="426"/>
        <w:jc w:val="center"/>
        <w:rPr>
          <w:rFonts w:ascii="Tahoma" w:hAnsi="Tahoma" w:cs="Tahoma"/>
        </w:rPr>
      </w:pPr>
    </w:p>
    <w:p w14:paraId="1684E644" w14:textId="77777777" w:rsidR="002474B7" w:rsidRDefault="002474B7"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r w:rsidR="003308EB">
        <w:rPr>
          <w:rFonts w:ascii="Tahoma" w:hAnsi="Tahoma" w:cs="Tahoma"/>
        </w:rPr>
        <w:t xml:space="preserve"> </w:t>
      </w:r>
    </w:p>
    <w:p w14:paraId="0382751B" w14:textId="77777777" w:rsidR="00AC5CAE" w:rsidRDefault="00AC5CAE" w:rsidP="008034E2">
      <w:pPr>
        <w:keepNext/>
        <w:keepLines/>
        <w:suppressAutoHyphens/>
        <w:jc w:val="both"/>
        <w:rPr>
          <w:rFonts w:ascii="Tahoma" w:hAnsi="Tahoma" w:cs="Tahoma"/>
          <w:lang w:eastAsia="ar-SA"/>
        </w:rPr>
      </w:pPr>
    </w:p>
    <w:p w14:paraId="3ED33B57" w14:textId="77777777" w:rsidR="00474226" w:rsidRPr="00BE6968" w:rsidRDefault="00474226" w:rsidP="008034E2">
      <w:pPr>
        <w:keepNext/>
        <w:keepLines/>
        <w:suppressAutoHyphens/>
        <w:jc w:val="both"/>
        <w:rPr>
          <w:rFonts w:ascii="Tahoma" w:hAnsi="Tahoma" w:cs="Tahoma"/>
          <w:lang w:eastAsia="ar-SA"/>
        </w:rPr>
      </w:pPr>
      <w:r w:rsidRPr="00BE6968">
        <w:rPr>
          <w:rFonts w:ascii="Tahoma" w:hAnsi="Tahoma" w:cs="Tahoma"/>
          <w:lang w:eastAsia="ar-SA"/>
        </w:rPr>
        <w:t>Dobava se bo štela za pravilno izvršeno, ko se bo prevzem</w:t>
      </w:r>
      <w:r w:rsidR="00643695">
        <w:rPr>
          <w:rFonts w:ascii="Tahoma" w:hAnsi="Tahoma" w:cs="Tahoma"/>
          <w:lang w:eastAsia="ar-SA"/>
        </w:rPr>
        <w:t xml:space="preserve"> blaga</w:t>
      </w:r>
      <w:r w:rsidRPr="00BE6968">
        <w:rPr>
          <w:rFonts w:ascii="Tahoma" w:hAnsi="Tahoma" w:cs="Tahoma"/>
          <w:lang w:eastAsia="ar-SA"/>
        </w:rPr>
        <w:t xml:space="preserve"> uspešno opravil na podlagi podpisa primopredajnega zapisnika (dobavnice) s strani obeh strank okvirnega sporazuma </w:t>
      </w:r>
      <w:r w:rsidRPr="00BE6968">
        <w:rPr>
          <w:rFonts w:ascii="Tahoma" w:hAnsi="Tahoma"/>
        </w:rPr>
        <w:t>oziroma njunih predstavnikov</w:t>
      </w:r>
      <w:r w:rsidRPr="00BE6968">
        <w:rPr>
          <w:rFonts w:ascii="Tahoma" w:hAnsi="Tahoma" w:cs="Tahoma"/>
          <w:lang w:eastAsia="ar-SA"/>
        </w:rPr>
        <w:t>. Nevarnost uničenja ali poškodovanja blaga preide od izvajalca na naročnika z izročitvijo blaga naročniku</w:t>
      </w:r>
      <w:r w:rsidRPr="00BE6968">
        <w:rPr>
          <w:sz w:val="24"/>
          <w:szCs w:val="24"/>
          <w:lang w:eastAsia="ar-SA"/>
        </w:rPr>
        <w:t>.</w:t>
      </w:r>
    </w:p>
    <w:p w14:paraId="48984ABA" w14:textId="77777777" w:rsidR="00474226" w:rsidRPr="00BE6968" w:rsidRDefault="00474226" w:rsidP="008034E2">
      <w:pPr>
        <w:keepNext/>
        <w:keepLines/>
        <w:jc w:val="both"/>
        <w:rPr>
          <w:rFonts w:ascii="Tahoma" w:hAnsi="Tahoma" w:cs="Tahoma"/>
        </w:rPr>
      </w:pPr>
    </w:p>
    <w:p w14:paraId="15779E69" w14:textId="77777777" w:rsidR="00474226" w:rsidRPr="00BE6968" w:rsidRDefault="00474226" w:rsidP="008034E2">
      <w:pPr>
        <w:pStyle w:val="Telobesedila21"/>
        <w:keepNext/>
        <w:keepLines/>
        <w:widowControl/>
        <w:ind w:left="0" w:firstLine="0"/>
        <w:rPr>
          <w:rFonts w:ascii="Tahoma" w:hAnsi="Tahoma" w:cs="Tahoma"/>
          <w:sz w:val="20"/>
        </w:rPr>
      </w:pPr>
      <w:r w:rsidRPr="00BE6968">
        <w:rPr>
          <w:rFonts w:ascii="Tahoma" w:hAnsi="Tahoma" w:cs="Tahoma"/>
          <w:sz w:val="20"/>
        </w:rPr>
        <w:t xml:space="preserve">Količinski pregled blaga se opravi v navzočnosti predstavnikov obeh strank okvirnega sporazuma. Naročnik mora o količinskem primanjkljaju in o morebitnih napakah na blagu sestaviti zapisnik in ga izročiti ob prevzemu predstavniku izvajalca, sicer pa mora naročnik očitne napake izvajalcu sporočiti </w:t>
      </w:r>
      <w:r w:rsidR="00585F81">
        <w:rPr>
          <w:rFonts w:ascii="Tahoma" w:hAnsi="Tahoma" w:cs="Tahoma"/>
          <w:sz w:val="20"/>
        </w:rPr>
        <w:t xml:space="preserve">pisno (po elektronski pošti) </w:t>
      </w:r>
      <w:r w:rsidRPr="00BE6968">
        <w:rPr>
          <w:rFonts w:ascii="Tahoma" w:hAnsi="Tahoma" w:cs="Tahoma"/>
          <w:sz w:val="20"/>
        </w:rPr>
        <w:t xml:space="preserve">v roku osmih (8) dni po prevzemu. </w:t>
      </w:r>
    </w:p>
    <w:p w14:paraId="2904D7A5" w14:textId="77777777" w:rsidR="00474226" w:rsidRPr="00BE6968" w:rsidRDefault="00474226" w:rsidP="008034E2">
      <w:pPr>
        <w:pStyle w:val="Telobesedila21"/>
        <w:keepNext/>
        <w:keepLines/>
        <w:widowControl/>
        <w:ind w:left="0" w:firstLine="0"/>
        <w:rPr>
          <w:rFonts w:ascii="Tahoma" w:hAnsi="Tahoma" w:cs="Tahoma"/>
          <w:sz w:val="20"/>
        </w:rPr>
      </w:pPr>
    </w:p>
    <w:p w14:paraId="17918BAE" w14:textId="34E10E04" w:rsidR="00474226" w:rsidRPr="00F74381" w:rsidRDefault="00474226" w:rsidP="00F74381">
      <w:pPr>
        <w:pStyle w:val="Telobesedila21"/>
        <w:keepNext/>
        <w:keepLines/>
        <w:widowControl/>
        <w:ind w:left="0" w:firstLine="0"/>
        <w:rPr>
          <w:rFonts w:ascii="Tahoma" w:hAnsi="Tahoma" w:cs="Tahoma"/>
          <w:sz w:val="20"/>
        </w:rPr>
      </w:pPr>
      <w:r w:rsidRPr="00BE6968">
        <w:rPr>
          <w:rFonts w:ascii="Tahoma" w:hAnsi="Tahoma" w:cs="Tahoma"/>
          <w:sz w:val="20"/>
        </w:rPr>
        <w:t>Če se ob pregledu ugotovi, da blago ni istovetno z naročenim, če odstopa od dogovorjene kakovosti, vrste in količine, lahko naročnik prevzem blaga odkloni in ga vrne izvajalcu ter mu zaračuna vse nastale stroške.</w:t>
      </w:r>
    </w:p>
    <w:p w14:paraId="45A858F1" w14:textId="77777777" w:rsidR="002474B7" w:rsidRDefault="002474B7"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669015F" w14:textId="77777777" w:rsidR="00AC5CAE" w:rsidRDefault="00AC5CAE" w:rsidP="008034E2">
      <w:pPr>
        <w:keepNext/>
        <w:keepLines/>
        <w:jc w:val="both"/>
        <w:rPr>
          <w:rFonts w:ascii="Tahoma" w:hAnsi="Tahoma" w:cs="Tahoma"/>
        </w:rPr>
      </w:pPr>
    </w:p>
    <w:p w14:paraId="656681F6" w14:textId="45EF7A89" w:rsidR="00474226" w:rsidRPr="00A12C70" w:rsidRDefault="00474226" w:rsidP="008034E2">
      <w:pPr>
        <w:keepNext/>
        <w:keepLines/>
        <w:jc w:val="both"/>
        <w:rPr>
          <w:rFonts w:ascii="Tahoma" w:hAnsi="Tahoma" w:cs="Tahoma"/>
        </w:rPr>
      </w:pPr>
      <w:r w:rsidRPr="00A12C70">
        <w:rPr>
          <w:rFonts w:ascii="Tahoma" w:hAnsi="Tahoma" w:cs="Tahoma"/>
        </w:rPr>
        <w:t xml:space="preserve">V kolikor izvajalec </w:t>
      </w:r>
      <w:r w:rsidR="00EB6F70" w:rsidRPr="00A12C70">
        <w:rPr>
          <w:rFonts w:ascii="Tahoma" w:hAnsi="Tahoma" w:cs="Tahoma"/>
        </w:rPr>
        <w:t xml:space="preserve">ne dobavi blaga </w:t>
      </w:r>
      <w:r w:rsidRPr="00A12C70">
        <w:rPr>
          <w:rFonts w:ascii="Tahoma" w:hAnsi="Tahoma" w:cs="Tahoma"/>
        </w:rPr>
        <w:t>v dogovorjenem roku</w:t>
      </w:r>
      <w:r w:rsidR="006756B4">
        <w:rPr>
          <w:rFonts w:ascii="Tahoma" w:hAnsi="Tahoma" w:cs="Tahoma"/>
        </w:rPr>
        <w:t xml:space="preserve"> iz 9. člena tega okvirnega sporazuma</w:t>
      </w:r>
      <w:r w:rsidRPr="00A12C70">
        <w:rPr>
          <w:rFonts w:ascii="Tahoma" w:hAnsi="Tahoma" w:cs="Tahoma"/>
        </w:rPr>
        <w:t>, lahko naročnik izvajalcu zaračuna kazen po</w:t>
      </w:r>
      <w:r w:rsidR="00097437">
        <w:rPr>
          <w:rFonts w:ascii="Tahoma" w:hAnsi="Tahoma" w:cs="Tahoma"/>
          <w:lang w:eastAsia="ar-SA"/>
        </w:rPr>
        <w:t xml:space="preserve"> okvirnem sporazumu skladno z</w:t>
      </w:r>
      <w:r w:rsidRPr="00A12C70">
        <w:rPr>
          <w:rFonts w:ascii="Tahoma" w:hAnsi="Tahoma" w:cs="Tahoma"/>
          <w:lang w:eastAsia="ar-SA"/>
        </w:rPr>
        <w:t xml:space="preserve"> </w:t>
      </w:r>
      <w:r w:rsidR="00936E7C" w:rsidRPr="00936E7C">
        <w:rPr>
          <w:rFonts w:ascii="Tahoma" w:hAnsi="Tahoma" w:cs="Tahoma"/>
          <w:lang w:eastAsia="ar-SA"/>
        </w:rPr>
        <w:t>22</w:t>
      </w:r>
      <w:r w:rsidRPr="00A12C70">
        <w:rPr>
          <w:rFonts w:ascii="Tahoma" w:hAnsi="Tahoma" w:cs="Tahoma"/>
          <w:lang w:eastAsia="ar-SA"/>
        </w:rPr>
        <w:t>.</w:t>
      </w:r>
      <w:r w:rsidRPr="00A12C70">
        <w:rPr>
          <w:rFonts w:ascii="Tahoma" w:hAnsi="Tahoma" w:cs="Tahoma"/>
        </w:rPr>
        <w:t xml:space="preserve"> členom tega </w:t>
      </w:r>
      <w:r w:rsidRPr="00A12C70">
        <w:rPr>
          <w:rFonts w:ascii="Tahoma" w:hAnsi="Tahoma" w:cs="Tahoma"/>
          <w:lang w:eastAsia="ar-SA"/>
        </w:rPr>
        <w:t>okvirnega sporazuma</w:t>
      </w:r>
      <w:r w:rsidR="00BE7C8B">
        <w:rPr>
          <w:rFonts w:ascii="Tahoma" w:hAnsi="Tahoma" w:cs="Tahoma"/>
          <w:lang w:eastAsia="ar-SA"/>
        </w:rPr>
        <w:t>,</w:t>
      </w:r>
      <w:r w:rsidRPr="00A12C70">
        <w:rPr>
          <w:rFonts w:ascii="Tahoma" w:hAnsi="Tahoma" w:cs="Tahoma"/>
        </w:rPr>
        <w:t xml:space="preserve"> in unovči finančno zavarovanje </w:t>
      </w:r>
      <w:r w:rsidR="00AF5340">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sidRPr="00A12C70">
        <w:rPr>
          <w:rFonts w:ascii="Tahoma" w:hAnsi="Tahoma" w:cs="Tahoma"/>
        </w:rPr>
        <w:t>, nedobavljeno blago pa naročnik nabavi na prostem trgu. V tem primeru izvajalec krije razliko v ceni, za kar mu iz</w:t>
      </w:r>
      <w:r w:rsidR="00BE7C8B">
        <w:rPr>
          <w:rFonts w:ascii="Tahoma" w:hAnsi="Tahoma" w:cs="Tahoma"/>
        </w:rPr>
        <w:t>stavi</w:t>
      </w:r>
      <w:r w:rsidRPr="00A12C70">
        <w:rPr>
          <w:rFonts w:ascii="Tahoma" w:hAnsi="Tahoma" w:cs="Tahoma"/>
        </w:rPr>
        <w:t xml:space="preserve"> naročnik račun.</w:t>
      </w:r>
    </w:p>
    <w:p w14:paraId="28949C26" w14:textId="77777777" w:rsidR="00275625" w:rsidRDefault="00275625" w:rsidP="008034E2">
      <w:pPr>
        <w:keepNext/>
        <w:keepLines/>
        <w:ind w:left="426"/>
        <w:jc w:val="center"/>
        <w:rPr>
          <w:rFonts w:ascii="Tahoma" w:hAnsi="Tahoma" w:cs="Tahoma"/>
        </w:rPr>
      </w:pPr>
    </w:p>
    <w:p w14:paraId="68373937" w14:textId="77777777" w:rsidR="002474B7" w:rsidRPr="002474B7" w:rsidRDefault="002474B7" w:rsidP="008034E2">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člen</w:t>
      </w:r>
    </w:p>
    <w:p w14:paraId="299AE3E6" w14:textId="77777777" w:rsidR="002474B7" w:rsidRDefault="002474B7" w:rsidP="008034E2">
      <w:pPr>
        <w:keepNext/>
        <w:keepLines/>
        <w:tabs>
          <w:tab w:val="left" w:pos="851"/>
          <w:tab w:val="left" w:pos="1702"/>
        </w:tabs>
        <w:ind w:left="1440"/>
        <w:jc w:val="both"/>
        <w:rPr>
          <w:rFonts w:ascii="Tahoma" w:hAnsi="Tahoma" w:cs="Tahoma"/>
          <w:b/>
        </w:rPr>
      </w:pPr>
    </w:p>
    <w:p w14:paraId="3625BE21" w14:textId="77777777" w:rsidR="00610C6B" w:rsidRDefault="00610C6B" w:rsidP="008034E2">
      <w:pPr>
        <w:keepNext/>
        <w:keepLines/>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60FBCE14" w14:textId="77777777" w:rsidR="00610C6B" w:rsidRPr="00D34238" w:rsidRDefault="00610C6B" w:rsidP="008034E2">
      <w:pPr>
        <w:keepNext/>
        <w:keepLines/>
        <w:jc w:val="both"/>
        <w:rPr>
          <w:rFonts w:ascii="Tahoma" w:hAnsi="Tahoma" w:cs="Tahoma"/>
        </w:rPr>
      </w:pPr>
    </w:p>
    <w:p w14:paraId="371DCA28" w14:textId="77777777" w:rsidR="00610C6B" w:rsidRDefault="00610C6B" w:rsidP="008034E2">
      <w:pPr>
        <w:keepNext/>
        <w:keepLines/>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w:t>
      </w:r>
      <w:r w:rsidR="00585F81">
        <w:rPr>
          <w:rFonts w:ascii="Tahoma" w:hAnsi="Tahoma" w:cs="Tahoma"/>
          <w:color w:val="000000"/>
        </w:rPr>
        <w:t xml:space="preserve">dobav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14:paraId="0CE121CC" w14:textId="77777777" w:rsidR="001D7D34" w:rsidRDefault="001D7D34" w:rsidP="008034E2">
      <w:pPr>
        <w:keepNext/>
        <w:keepLines/>
        <w:jc w:val="both"/>
        <w:rPr>
          <w:rFonts w:ascii="Tahoma" w:hAnsi="Tahoma" w:cs="Tahoma"/>
        </w:rPr>
      </w:pPr>
    </w:p>
    <w:p w14:paraId="33DA4A9A" w14:textId="77777777" w:rsidR="006756B4" w:rsidRDefault="006756B4" w:rsidP="008034E2">
      <w:pPr>
        <w:keepNext/>
        <w:keepLines/>
        <w:jc w:val="both"/>
        <w:rPr>
          <w:rFonts w:ascii="Tahoma" w:hAnsi="Tahoma" w:cs="Tahoma"/>
        </w:rPr>
      </w:pPr>
      <w:r w:rsidRPr="00A76C53">
        <w:rPr>
          <w:rFonts w:ascii="Tahoma" w:hAnsi="Tahoma" w:cs="Tahoma"/>
        </w:rPr>
        <w:t xml:space="preserve">Le v primerih, navedenih v tem členu, </w:t>
      </w:r>
      <w:r>
        <w:rPr>
          <w:rFonts w:ascii="Tahoma" w:hAnsi="Tahoma" w:cs="Tahoma"/>
        </w:rPr>
        <w:t xml:space="preserve">naročnik </w:t>
      </w:r>
      <w:r w:rsidRPr="00A76C53">
        <w:rPr>
          <w:rFonts w:ascii="Tahoma" w:hAnsi="Tahoma" w:cs="Tahoma"/>
        </w:rPr>
        <w:t xml:space="preserve">ne bo izvajal sankcij proti </w:t>
      </w:r>
      <w:r>
        <w:rPr>
          <w:rFonts w:ascii="Tahoma" w:hAnsi="Tahoma" w:cs="Tahoma"/>
        </w:rPr>
        <w:t>izvajalcu</w:t>
      </w:r>
      <w:r w:rsidRPr="00AC30C9">
        <w:rPr>
          <w:rFonts w:ascii="Tahoma" w:hAnsi="Tahoma" w:cs="Tahoma"/>
        </w:rPr>
        <w:t xml:space="preserve"> </w:t>
      </w:r>
      <w:r w:rsidRPr="00A76C53">
        <w:rPr>
          <w:rFonts w:ascii="Tahoma" w:hAnsi="Tahoma" w:cs="Tahoma"/>
        </w:rPr>
        <w:t xml:space="preserve">po </w:t>
      </w:r>
      <w:r w:rsidRPr="00936E7C">
        <w:rPr>
          <w:rFonts w:ascii="Tahoma" w:hAnsi="Tahoma" w:cs="Tahoma"/>
        </w:rPr>
        <w:t>21</w:t>
      </w:r>
      <w:r w:rsidR="00936E7C">
        <w:rPr>
          <w:rFonts w:ascii="Tahoma" w:hAnsi="Tahoma" w:cs="Tahoma"/>
        </w:rPr>
        <w:t>.</w:t>
      </w:r>
      <w:r w:rsidR="00936E7C" w:rsidRPr="00936E7C">
        <w:rPr>
          <w:rFonts w:ascii="Tahoma" w:hAnsi="Tahoma" w:cs="Tahoma"/>
        </w:rPr>
        <w:t xml:space="preserve"> oziroma 22. členu</w:t>
      </w:r>
      <w:r w:rsidRPr="00A76C53">
        <w:rPr>
          <w:rFonts w:ascii="Tahoma" w:hAnsi="Tahoma" w:cs="Tahoma"/>
        </w:rPr>
        <w:t xml:space="preserve"> te</w:t>
      </w:r>
      <w:r>
        <w:rPr>
          <w:rFonts w:ascii="Tahoma" w:hAnsi="Tahoma" w:cs="Tahoma"/>
        </w:rPr>
        <w:t>ga okvirnega sporazuma</w:t>
      </w:r>
      <w:r w:rsidRPr="00A76C53">
        <w:rPr>
          <w:rFonts w:ascii="Tahoma" w:hAnsi="Tahoma" w:cs="Tahoma"/>
        </w:rPr>
        <w:t>.</w:t>
      </w:r>
    </w:p>
    <w:p w14:paraId="586CD853" w14:textId="77777777" w:rsidR="008A0DA9" w:rsidRDefault="008A0DA9" w:rsidP="008034E2">
      <w:pPr>
        <w:keepNext/>
        <w:keepLines/>
        <w:jc w:val="both"/>
        <w:rPr>
          <w:rFonts w:ascii="Tahoma" w:hAnsi="Tahoma" w:cs="Tahoma"/>
        </w:rPr>
      </w:pPr>
    </w:p>
    <w:p w14:paraId="62B3D4F2" w14:textId="77777777" w:rsidR="006006C4" w:rsidRDefault="006006C4"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KAKOVOST</w:t>
      </w:r>
    </w:p>
    <w:p w14:paraId="27FD3E3A" w14:textId="77777777" w:rsidR="006006C4" w:rsidRDefault="006006C4" w:rsidP="008034E2">
      <w:pPr>
        <w:keepNext/>
        <w:keepLines/>
        <w:tabs>
          <w:tab w:val="left" w:pos="1080"/>
        </w:tabs>
        <w:ind w:left="360"/>
        <w:rPr>
          <w:rFonts w:ascii="Tahoma" w:hAnsi="Tahoma" w:cs="Tahoma"/>
          <w:b/>
        </w:rPr>
      </w:pPr>
    </w:p>
    <w:p w14:paraId="394909A4" w14:textId="77777777" w:rsidR="006006C4" w:rsidRPr="00613CF9" w:rsidRDefault="006006C4" w:rsidP="008034E2">
      <w:pPr>
        <w:keepNext/>
        <w:keepLines/>
        <w:numPr>
          <w:ilvl w:val="1"/>
          <w:numId w:val="4"/>
        </w:numPr>
        <w:tabs>
          <w:tab w:val="clear" w:pos="1440"/>
        </w:tabs>
        <w:ind w:left="426" w:hanging="426"/>
        <w:jc w:val="center"/>
        <w:rPr>
          <w:rFonts w:ascii="Tahoma" w:hAnsi="Tahoma" w:cs="Tahoma"/>
        </w:rPr>
      </w:pPr>
      <w:r w:rsidRPr="00613CF9">
        <w:rPr>
          <w:rFonts w:ascii="Tahoma" w:hAnsi="Tahoma" w:cs="Tahoma"/>
        </w:rPr>
        <w:t>člen</w:t>
      </w:r>
    </w:p>
    <w:p w14:paraId="4203B8DC" w14:textId="77777777" w:rsidR="006006C4" w:rsidRDefault="006006C4" w:rsidP="008034E2">
      <w:pPr>
        <w:keepNext/>
        <w:keepLines/>
        <w:jc w:val="both"/>
        <w:rPr>
          <w:rFonts w:ascii="Tahoma" w:hAnsi="Tahoma" w:cs="Tahoma"/>
          <w:b/>
        </w:rPr>
      </w:pPr>
    </w:p>
    <w:p w14:paraId="23D7B96C" w14:textId="77777777" w:rsidR="006006C4" w:rsidRDefault="006006C4" w:rsidP="008034E2">
      <w:pPr>
        <w:pStyle w:val="Telobesedila"/>
        <w:keepNext/>
        <w:keepLines/>
        <w:rPr>
          <w:rFonts w:ascii="Tahoma" w:hAnsi="Tahoma" w:cs="Tahoma"/>
          <w:b w:val="0"/>
          <w:lang w:val="sl-SI"/>
        </w:rPr>
      </w:pPr>
      <w:r>
        <w:rPr>
          <w:rFonts w:ascii="Tahoma" w:hAnsi="Tahoma" w:cs="Tahoma"/>
          <w:b w:val="0"/>
        </w:rPr>
        <w:t>Kakovost dobavljen</w:t>
      </w:r>
      <w:r>
        <w:rPr>
          <w:rFonts w:ascii="Tahoma" w:hAnsi="Tahoma" w:cs="Tahoma"/>
          <w:b w:val="0"/>
          <w:lang w:val="sl-SI"/>
        </w:rPr>
        <w:t xml:space="preserve">ega blaga </w:t>
      </w:r>
      <w:r>
        <w:rPr>
          <w:rFonts w:ascii="Tahoma" w:hAnsi="Tahoma" w:cs="Tahoma"/>
          <w:b w:val="0"/>
        </w:rPr>
        <w:t xml:space="preserve">mora biti v skladu s tehnično specifikacijo </w:t>
      </w:r>
      <w:r w:rsidRPr="00E9383A">
        <w:rPr>
          <w:rFonts w:ascii="Tahoma" w:hAnsi="Tahoma" w:cs="Tahoma"/>
          <w:b w:val="0"/>
          <w:lang w:val="sl-SI"/>
        </w:rPr>
        <w:t>naročnik</w:t>
      </w:r>
      <w:r>
        <w:rPr>
          <w:rFonts w:ascii="Tahoma" w:hAnsi="Tahoma" w:cs="Tahoma"/>
          <w:b w:val="0"/>
          <w:lang w:val="sl-SI"/>
        </w:rPr>
        <w:t>a, navedeno v razpisni dokumentaciji, in veljavnimi predpisi v Republiki Sloveniji.</w:t>
      </w:r>
    </w:p>
    <w:p w14:paraId="25F1347C" w14:textId="77777777" w:rsidR="006006C4" w:rsidRDefault="006006C4" w:rsidP="008034E2">
      <w:pPr>
        <w:keepNext/>
        <w:keepLines/>
        <w:jc w:val="both"/>
        <w:rPr>
          <w:rFonts w:ascii="Tahoma" w:hAnsi="Tahoma" w:cs="Tahoma"/>
        </w:rPr>
      </w:pPr>
    </w:p>
    <w:p w14:paraId="31774121" w14:textId="2F53DA0F" w:rsidR="006006C4" w:rsidRDefault="006006C4" w:rsidP="008034E2">
      <w:pPr>
        <w:keepNext/>
        <w:keepLines/>
        <w:jc w:val="both"/>
        <w:rPr>
          <w:rFonts w:ascii="Tahoma" w:hAnsi="Tahoma" w:cs="Tahoma"/>
          <w:b/>
          <w:bCs/>
        </w:rPr>
      </w:pPr>
      <w:r w:rsidRPr="00204A20">
        <w:rPr>
          <w:rFonts w:ascii="Tahoma" w:hAnsi="Tahoma" w:cs="Tahoma"/>
          <w:b/>
          <w:bCs/>
        </w:rPr>
        <w:t xml:space="preserve">Sklop </w:t>
      </w:r>
      <w:r w:rsidR="00882403">
        <w:rPr>
          <w:rFonts w:ascii="Tahoma" w:hAnsi="Tahoma" w:cs="Tahoma"/>
          <w:b/>
          <w:bCs/>
        </w:rPr>
        <w:t>2</w:t>
      </w:r>
      <w:r w:rsidRPr="00204A20">
        <w:rPr>
          <w:rFonts w:ascii="Tahoma" w:hAnsi="Tahoma" w:cs="Tahoma"/>
          <w:b/>
          <w:bCs/>
        </w:rPr>
        <w:t>:</w:t>
      </w:r>
      <w:r>
        <w:rPr>
          <w:rFonts w:ascii="Tahoma" w:hAnsi="Tahoma" w:cs="Tahoma"/>
          <w:bCs/>
        </w:rPr>
        <w:t xml:space="preserve"> </w:t>
      </w:r>
      <w:r w:rsidRPr="00A45559">
        <w:rPr>
          <w:rFonts w:ascii="Tahoma" w:hAnsi="Tahoma" w:cs="Tahoma"/>
          <w:bCs/>
        </w:rPr>
        <w:t xml:space="preserve">Olje </w:t>
      </w:r>
      <w:r>
        <w:rPr>
          <w:rFonts w:ascii="Tahoma" w:hAnsi="Tahoma" w:cs="Tahoma"/>
          <w:bCs/>
        </w:rPr>
        <w:t xml:space="preserve">za plinske </w:t>
      </w:r>
      <w:r w:rsidRPr="008D6D8D">
        <w:rPr>
          <w:rFonts w:ascii="Tahoma" w:hAnsi="Tahoma" w:cs="Tahoma"/>
          <w:bCs/>
        </w:rPr>
        <w:t xml:space="preserve">motorje na deponijski plin </w:t>
      </w:r>
      <w:r w:rsidRPr="00A45559">
        <w:rPr>
          <w:rFonts w:ascii="Tahoma" w:hAnsi="Tahoma" w:cs="Tahoma"/>
          <w:bCs/>
        </w:rPr>
        <w:t>mora ustrezati zahtevam, ki so navedene v tehnični dokumentaciji proizvajalca za upravljanje in vzdrževanje plinskih m</w:t>
      </w:r>
      <w:r>
        <w:rPr>
          <w:rFonts w:ascii="Tahoma" w:hAnsi="Tahoma" w:cs="Tahoma"/>
          <w:bCs/>
        </w:rPr>
        <w:t xml:space="preserve">otorjev (tehnična navodila </w:t>
      </w:r>
      <w:r w:rsidRPr="00A45559">
        <w:rPr>
          <w:rFonts w:ascii="Tahoma" w:hAnsi="Tahoma" w:cs="Tahoma"/>
          <w:bCs/>
        </w:rPr>
        <w:t>št.: 1000 – 0099 A, B, C, D in K</w:t>
      </w:r>
      <w:r>
        <w:rPr>
          <w:rFonts w:ascii="Tahoma" w:hAnsi="Tahoma" w:cs="Tahoma"/>
          <w:bCs/>
        </w:rPr>
        <w:t xml:space="preserve"> </w:t>
      </w:r>
      <w:r w:rsidRPr="008D6D8D">
        <w:rPr>
          <w:rFonts w:ascii="Tahoma" w:hAnsi="Tahoma" w:cs="Tahoma"/>
          <w:bCs/>
        </w:rPr>
        <w:t>za deponijski plin</w:t>
      </w:r>
      <w:r w:rsidRPr="00A45559">
        <w:rPr>
          <w:rFonts w:ascii="Tahoma" w:hAnsi="Tahoma" w:cs="Tahoma"/>
          <w:bCs/>
        </w:rPr>
        <w:t xml:space="preserve">) in biti v skladu z </w:t>
      </w:r>
      <w:r w:rsidR="009B5EC4">
        <w:rPr>
          <w:rFonts w:ascii="Tahoma" w:hAnsi="Tahoma" w:cs="Tahoma"/>
          <w:bCs/>
        </w:rPr>
        <w:t>uredbo, ki ureja fizikalno kemijske lastnosti tekočih goriv</w:t>
      </w:r>
      <w:r>
        <w:rPr>
          <w:rFonts w:ascii="Tahoma" w:hAnsi="Tahoma" w:cs="Tahoma"/>
          <w:bCs/>
        </w:rPr>
        <w:t xml:space="preserve">. </w:t>
      </w:r>
      <w:r>
        <w:rPr>
          <w:rFonts w:ascii="Tahoma" w:hAnsi="Tahoma" w:cs="Tahoma"/>
        </w:rPr>
        <w:t>Izvajalec</w:t>
      </w:r>
      <w:r w:rsidRPr="00AC30C9">
        <w:rPr>
          <w:rFonts w:ascii="Tahoma" w:hAnsi="Tahoma" w:cs="Tahoma"/>
        </w:rPr>
        <w:t xml:space="preserve"> </w:t>
      </w:r>
      <w:r w:rsidRPr="0084255D">
        <w:rPr>
          <w:rFonts w:ascii="Tahoma" w:hAnsi="Tahoma" w:cs="Tahoma"/>
        </w:rPr>
        <w:t>mora na</w:t>
      </w:r>
      <w:r>
        <w:rPr>
          <w:rFonts w:ascii="Tahoma" w:hAnsi="Tahoma" w:cs="Tahoma"/>
        </w:rPr>
        <w:t xml:space="preserve"> pisni</w:t>
      </w:r>
      <w:r w:rsidRPr="0084255D">
        <w:rPr>
          <w:rFonts w:ascii="Tahoma" w:hAnsi="Tahoma" w:cs="Tahoma"/>
        </w:rPr>
        <w:t xml:space="preserve"> poziv </w:t>
      </w:r>
      <w:r>
        <w:rPr>
          <w:rFonts w:ascii="Tahoma" w:hAnsi="Tahoma" w:cs="Tahoma"/>
        </w:rPr>
        <w:t xml:space="preserve">naročnika </w:t>
      </w:r>
      <w:r w:rsidRPr="0084255D">
        <w:rPr>
          <w:rFonts w:ascii="Tahoma" w:hAnsi="Tahoma" w:cs="Tahoma"/>
        </w:rPr>
        <w:t xml:space="preserve">prevzeti vzorce olja na Odlagališču Barje, izvesti analizo in </w:t>
      </w:r>
      <w:r>
        <w:rPr>
          <w:rFonts w:ascii="Tahoma" w:hAnsi="Tahoma" w:cs="Tahoma"/>
        </w:rPr>
        <w:t xml:space="preserve">naročniku </w:t>
      </w:r>
      <w:r w:rsidRPr="0084255D">
        <w:rPr>
          <w:rFonts w:ascii="Tahoma" w:hAnsi="Tahoma" w:cs="Tahoma"/>
        </w:rPr>
        <w:t>predati poročilo o opravljeni analizi v roku treh (3) delovnih dni od</w:t>
      </w:r>
      <w:r>
        <w:rPr>
          <w:rFonts w:ascii="Tahoma" w:hAnsi="Tahoma" w:cs="Tahoma"/>
        </w:rPr>
        <w:t xml:space="preserve"> poziva naročnika oziroma od</w:t>
      </w:r>
      <w:r w:rsidRPr="0084255D">
        <w:rPr>
          <w:rFonts w:ascii="Tahoma" w:hAnsi="Tahoma" w:cs="Tahoma"/>
        </w:rPr>
        <w:t xml:space="preserve"> naročila analize</w:t>
      </w:r>
      <w:r w:rsidRPr="0050149A">
        <w:rPr>
          <w:rFonts w:ascii="Tahoma" w:hAnsi="Tahoma" w:cs="Tahoma"/>
        </w:rPr>
        <w:t xml:space="preserve">. </w:t>
      </w:r>
      <w:r w:rsidRPr="0050149A">
        <w:rPr>
          <w:rFonts w:ascii="Tahoma" w:hAnsi="Tahoma" w:cs="Tahoma"/>
          <w:bCs/>
        </w:rPr>
        <w:t>Analiza mora vsebovati vse parametre</w:t>
      </w:r>
      <w:r w:rsidR="00BE7C8B">
        <w:rPr>
          <w:rFonts w:ascii="Tahoma" w:hAnsi="Tahoma" w:cs="Tahoma"/>
          <w:bCs/>
        </w:rPr>
        <w:t>,</w:t>
      </w:r>
      <w:r w:rsidRPr="0050149A">
        <w:rPr>
          <w:rFonts w:ascii="Tahoma" w:hAnsi="Tahoma" w:cs="Tahoma"/>
          <w:bCs/>
        </w:rPr>
        <w:t xml:space="preserve"> navedene v tehničnih navodilih št.: 1000 – 0099 B. Poročilo o analizi olja lahko vsebuje tudi dodatne informacije in d</w:t>
      </w:r>
      <w:r>
        <w:rPr>
          <w:rFonts w:ascii="Tahoma" w:hAnsi="Tahoma" w:cs="Tahoma"/>
          <w:bCs/>
        </w:rPr>
        <w:t xml:space="preserve">ruge parametre poleg zahtevanih. Laboratorij, ki bo opravljal analizo olja za </w:t>
      </w:r>
      <w:r>
        <w:rPr>
          <w:rFonts w:ascii="Tahoma" w:hAnsi="Tahoma" w:cs="Tahoma"/>
        </w:rPr>
        <w:t>izvajalca</w:t>
      </w:r>
      <w:r>
        <w:rPr>
          <w:rFonts w:ascii="Tahoma" w:hAnsi="Tahoma" w:cs="Tahoma"/>
          <w:bCs/>
        </w:rPr>
        <w:t xml:space="preserve">, mora biti akreditiran po </w:t>
      </w:r>
      <w:r w:rsidRPr="00581E55">
        <w:rPr>
          <w:rFonts w:ascii="Tahoma" w:hAnsi="Tahoma" w:cs="Tahoma"/>
          <w:bCs/>
        </w:rPr>
        <w:t>standardu</w:t>
      </w:r>
      <w:r w:rsidRPr="00581E55">
        <w:rPr>
          <w:rFonts w:ascii="Tahoma" w:hAnsi="Tahoma" w:cs="Tahoma"/>
          <w:b/>
          <w:bCs/>
        </w:rPr>
        <w:t xml:space="preserve"> </w:t>
      </w:r>
      <w:r w:rsidRPr="00581E55">
        <w:rPr>
          <w:rFonts w:ascii="Tahoma" w:hAnsi="Tahoma" w:cs="Tahoma"/>
          <w:bCs/>
        </w:rPr>
        <w:t>SIST EN ISO/IEC 17025:2005</w:t>
      </w:r>
      <w:r w:rsidRPr="00643695">
        <w:rPr>
          <w:rFonts w:ascii="Tahoma" w:hAnsi="Tahoma" w:cs="Tahoma"/>
          <w:bCs/>
        </w:rPr>
        <w:t>.</w:t>
      </w:r>
      <w:r w:rsidR="007C201C">
        <w:rPr>
          <w:rFonts w:ascii="Tahoma" w:hAnsi="Tahoma" w:cs="Tahoma"/>
          <w:bCs/>
        </w:rPr>
        <w:t xml:space="preserve"> Izvajalec mora naročniku pred izvedbo analiz predložiti dokazilo, da je laboratorij akreditiran po </w:t>
      </w:r>
      <w:r w:rsidR="007C201C" w:rsidRPr="00581E55">
        <w:rPr>
          <w:rFonts w:ascii="Tahoma" w:hAnsi="Tahoma" w:cs="Tahoma"/>
          <w:bCs/>
        </w:rPr>
        <w:t>standardu</w:t>
      </w:r>
      <w:r w:rsidR="007C201C" w:rsidRPr="00581E55">
        <w:rPr>
          <w:rFonts w:ascii="Tahoma" w:hAnsi="Tahoma" w:cs="Tahoma"/>
          <w:b/>
          <w:bCs/>
        </w:rPr>
        <w:t xml:space="preserve"> </w:t>
      </w:r>
      <w:r w:rsidR="007C201C" w:rsidRPr="00581E55">
        <w:rPr>
          <w:rFonts w:ascii="Tahoma" w:hAnsi="Tahoma" w:cs="Tahoma"/>
          <w:bCs/>
        </w:rPr>
        <w:t>SIST EN ISO/IEC 17025:2005</w:t>
      </w:r>
      <w:r w:rsidR="007C201C">
        <w:rPr>
          <w:rFonts w:ascii="Tahoma" w:hAnsi="Tahoma" w:cs="Tahoma"/>
          <w:bCs/>
        </w:rPr>
        <w:t>; v nasprotnem primeru bo naročnik takšne analize zavrnil in jih naročil sam pri akreditiranem laboratoriju. Račun za nastale stroške analiz bo naročnik izstavil izvajalcu.</w:t>
      </w:r>
    </w:p>
    <w:p w14:paraId="470A5EC9" w14:textId="77777777" w:rsidR="006006C4" w:rsidRDefault="006006C4" w:rsidP="008034E2">
      <w:pPr>
        <w:keepNext/>
        <w:keepLines/>
        <w:jc w:val="both"/>
        <w:rPr>
          <w:rFonts w:ascii="Tahoma" w:hAnsi="Tahoma" w:cs="Tahoma"/>
          <w:b/>
          <w:bCs/>
        </w:rPr>
      </w:pPr>
    </w:p>
    <w:p w14:paraId="73E33004" w14:textId="6C9E423F" w:rsidR="006006C4" w:rsidRDefault="006006C4" w:rsidP="008034E2">
      <w:pPr>
        <w:keepNext/>
        <w:keepLines/>
        <w:jc w:val="both"/>
        <w:rPr>
          <w:rFonts w:ascii="Tahoma" w:hAnsi="Tahoma" w:cs="Tahoma"/>
          <w:bCs/>
        </w:rPr>
      </w:pPr>
      <w:r w:rsidRPr="008D6D8D">
        <w:rPr>
          <w:rFonts w:ascii="Tahoma" w:hAnsi="Tahoma" w:cs="Tahoma"/>
        </w:rPr>
        <w:t xml:space="preserve">Olje za bioplinske motorje na bioplin s katalizatorjem mora ustrezati zahtevam, ki so navedene v tehnični dokumentaciji proizvajalca za upravljanje in vzdrževanje plinskih motorjev </w:t>
      </w:r>
      <w:r>
        <w:rPr>
          <w:rFonts w:ascii="Tahoma" w:hAnsi="Tahoma" w:cs="Tahoma"/>
        </w:rPr>
        <w:t xml:space="preserve">(tehnična navodila </w:t>
      </w:r>
      <w:r w:rsidRPr="008D6D8D">
        <w:rPr>
          <w:rFonts w:ascii="Tahoma" w:hAnsi="Tahoma" w:cs="Tahoma"/>
        </w:rPr>
        <w:t xml:space="preserve">št.: TA 1000 – 0099 A, B, C, D in K) in biti v skladu z </w:t>
      </w:r>
      <w:r w:rsidR="00B05991">
        <w:rPr>
          <w:rFonts w:ascii="Tahoma" w:hAnsi="Tahoma" w:cs="Tahoma"/>
        </w:rPr>
        <w:t>u</w:t>
      </w:r>
      <w:r w:rsidR="00B05991" w:rsidRPr="008D6D8D">
        <w:rPr>
          <w:rFonts w:ascii="Tahoma" w:hAnsi="Tahoma" w:cs="Tahoma"/>
        </w:rPr>
        <w:t>redbo</w:t>
      </w:r>
      <w:r w:rsidR="00B05991">
        <w:rPr>
          <w:rFonts w:ascii="Tahoma" w:hAnsi="Tahoma" w:cs="Tahoma"/>
        </w:rPr>
        <w:t xml:space="preserve">, ki ureja </w:t>
      </w:r>
      <w:r w:rsidR="00B05991" w:rsidRPr="008D6D8D">
        <w:rPr>
          <w:rFonts w:ascii="Tahoma" w:hAnsi="Tahoma" w:cs="Tahoma"/>
        </w:rPr>
        <w:t>fizikalno-kemijsk</w:t>
      </w:r>
      <w:r w:rsidR="00B05991">
        <w:rPr>
          <w:rFonts w:ascii="Tahoma" w:hAnsi="Tahoma" w:cs="Tahoma"/>
        </w:rPr>
        <w:t>e lastnosti</w:t>
      </w:r>
      <w:r w:rsidR="00B05991" w:rsidRPr="008D6D8D">
        <w:rPr>
          <w:rFonts w:ascii="Tahoma" w:hAnsi="Tahoma" w:cs="Tahoma"/>
        </w:rPr>
        <w:t xml:space="preserve"> tekočih goriv</w:t>
      </w:r>
      <w:r w:rsidRPr="008D6D8D">
        <w:rPr>
          <w:rFonts w:ascii="Tahoma" w:hAnsi="Tahoma" w:cs="Tahoma"/>
        </w:rPr>
        <w:t xml:space="preserve">. </w:t>
      </w:r>
      <w:r>
        <w:rPr>
          <w:rFonts w:ascii="Tahoma" w:hAnsi="Tahoma" w:cs="Tahoma"/>
        </w:rPr>
        <w:t>Izvajalec</w:t>
      </w:r>
      <w:r w:rsidRPr="00AC30C9">
        <w:rPr>
          <w:rFonts w:ascii="Tahoma" w:hAnsi="Tahoma" w:cs="Tahoma"/>
        </w:rPr>
        <w:t xml:space="preserve"> </w:t>
      </w:r>
      <w:r w:rsidRPr="008D6D8D">
        <w:rPr>
          <w:rFonts w:ascii="Tahoma" w:hAnsi="Tahoma" w:cs="Tahoma"/>
        </w:rPr>
        <w:t>mora na pisni poziv naročnika prevzeti vzorce olja na Odlagališču Barje, izvesti analizo in naročniku predati poročilo o opravljeni analizi v roku treh (3) delovnih dni od poziva naročnika oziroma od naročila analize. Analiza mora vsebovati vse parametre</w:t>
      </w:r>
      <w:r w:rsidR="00BE7C8B">
        <w:rPr>
          <w:rFonts w:ascii="Tahoma" w:hAnsi="Tahoma" w:cs="Tahoma"/>
        </w:rPr>
        <w:t>,</w:t>
      </w:r>
      <w:r w:rsidRPr="008D6D8D">
        <w:rPr>
          <w:rFonts w:ascii="Tahoma" w:hAnsi="Tahoma" w:cs="Tahoma"/>
        </w:rPr>
        <w:t xml:space="preserve"> navedene v tehničnih n</w:t>
      </w:r>
      <w:r>
        <w:rPr>
          <w:rFonts w:ascii="Tahoma" w:hAnsi="Tahoma" w:cs="Tahoma"/>
        </w:rPr>
        <w:t xml:space="preserve">avodilih </w:t>
      </w:r>
      <w:r w:rsidRPr="008D6D8D">
        <w:rPr>
          <w:rFonts w:ascii="Tahoma" w:hAnsi="Tahoma" w:cs="Tahoma"/>
        </w:rPr>
        <w:t xml:space="preserve">št.: TA 1000 – 0099 B. Poročilo o analizi olja lahko vsebuje tudi dodatne informacije in druge parametre poleg zahtevanih. Laboratorij, ki bo opravljal analizo olja za </w:t>
      </w:r>
      <w:r>
        <w:rPr>
          <w:rFonts w:ascii="Tahoma" w:hAnsi="Tahoma" w:cs="Tahoma"/>
        </w:rPr>
        <w:t>izvajalca</w:t>
      </w:r>
      <w:r w:rsidRPr="008D6D8D">
        <w:rPr>
          <w:rFonts w:ascii="Tahoma" w:hAnsi="Tahoma" w:cs="Tahoma"/>
        </w:rPr>
        <w:t>, mora biti akreditiran po standardu SIST EN ISO/IEC 17025:2005.</w:t>
      </w:r>
      <w:r w:rsidR="007C201C">
        <w:rPr>
          <w:rFonts w:ascii="Tahoma" w:hAnsi="Tahoma" w:cs="Tahoma"/>
        </w:rPr>
        <w:t xml:space="preserve"> </w:t>
      </w:r>
      <w:r w:rsidR="007C201C">
        <w:rPr>
          <w:rFonts w:ascii="Tahoma" w:hAnsi="Tahoma" w:cs="Tahoma"/>
          <w:bCs/>
        </w:rPr>
        <w:t xml:space="preserve">Izvajalec mora naročniku pred izvedbo analiz predložiti dokazilo, da je laboratorij akreditiran po </w:t>
      </w:r>
      <w:r w:rsidR="007C201C" w:rsidRPr="00581E55">
        <w:rPr>
          <w:rFonts w:ascii="Tahoma" w:hAnsi="Tahoma" w:cs="Tahoma"/>
          <w:bCs/>
        </w:rPr>
        <w:t>standardu</w:t>
      </w:r>
      <w:r w:rsidR="007C201C" w:rsidRPr="00581E55">
        <w:rPr>
          <w:rFonts w:ascii="Tahoma" w:hAnsi="Tahoma" w:cs="Tahoma"/>
          <w:b/>
          <w:bCs/>
        </w:rPr>
        <w:t xml:space="preserve"> </w:t>
      </w:r>
      <w:r w:rsidR="007C201C" w:rsidRPr="00581E55">
        <w:rPr>
          <w:rFonts w:ascii="Tahoma" w:hAnsi="Tahoma" w:cs="Tahoma"/>
          <w:bCs/>
        </w:rPr>
        <w:t>SIST EN ISO/IEC 17025:2005</w:t>
      </w:r>
      <w:r w:rsidR="007C201C">
        <w:rPr>
          <w:rFonts w:ascii="Tahoma" w:hAnsi="Tahoma" w:cs="Tahoma"/>
          <w:bCs/>
        </w:rPr>
        <w:t>; v nasprotnem primeru bo naročnik takšne analize zavrnil in jih naročil sam pri akreditiranem laboratoriju. Račun za nastale stroške analiz bo naročnik izstavil izvajalcu.</w:t>
      </w:r>
    </w:p>
    <w:p w14:paraId="0E60665F" w14:textId="77777777" w:rsidR="00F74381" w:rsidRDefault="00F74381" w:rsidP="008034E2">
      <w:pPr>
        <w:keepNext/>
        <w:keepLines/>
        <w:jc w:val="both"/>
        <w:rPr>
          <w:rFonts w:ascii="Tahoma" w:hAnsi="Tahoma" w:cs="Tahoma"/>
          <w:bCs/>
        </w:rPr>
      </w:pPr>
    </w:p>
    <w:p w14:paraId="7810ECA4" w14:textId="07E7D202" w:rsidR="006006C4" w:rsidRDefault="006006C4" w:rsidP="008034E2">
      <w:pPr>
        <w:keepNext/>
        <w:keepLines/>
        <w:jc w:val="both"/>
        <w:rPr>
          <w:rFonts w:ascii="Tahoma" w:hAnsi="Tahoma" w:cs="Tahoma"/>
        </w:rPr>
      </w:pPr>
    </w:p>
    <w:p w14:paraId="3C535447" w14:textId="77777777" w:rsidR="006756B4" w:rsidRPr="00AC5CAE" w:rsidRDefault="00AC5CAE" w:rsidP="008034E2">
      <w:pPr>
        <w:keepNext/>
        <w:keepLines/>
        <w:numPr>
          <w:ilvl w:val="0"/>
          <w:numId w:val="6"/>
        </w:numPr>
        <w:tabs>
          <w:tab w:val="clear" w:pos="1440"/>
          <w:tab w:val="left" w:pos="851"/>
          <w:tab w:val="left" w:pos="1702"/>
        </w:tabs>
        <w:ind w:left="851" w:hanging="851"/>
        <w:jc w:val="both"/>
        <w:rPr>
          <w:rFonts w:ascii="Tahoma" w:hAnsi="Tahoma" w:cs="Tahoma"/>
        </w:rPr>
      </w:pPr>
      <w:r>
        <w:rPr>
          <w:rFonts w:ascii="Tahoma" w:hAnsi="Tahoma" w:cs="Tahoma"/>
          <w:b/>
        </w:rPr>
        <w:t>REKLAMACIJE</w:t>
      </w:r>
    </w:p>
    <w:p w14:paraId="63D4F5A4" w14:textId="77777777" w:rsidR="00AC5CAE" w:rsidRPr="00643695" w:rsidRDefault="00AC5CAE" w:rsidP="00AC5CAE">
      <w:pPr>
        <w:keepNext/>
        <w:keepLines/>
        <w:tabs>
          <w:tab w:val="left" w:pos="851"/>
          <w:tab w:val="left" w:pos="1702"/>
        </w:tabs>
        <w:jc w:val="both"/>
        <w:rPr>
          <w:rFonts w:ascii="Tahoma" w:hAnsi="Tahoma" w:cs="Tahoma"/>
        </w:rPr>
      </w:pPr>
    </w:p>
    <w:p w14:paraId="7BE08A36"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023408F" w14:textId="77777777" w:rsidR="006756B4" w:rsidRDefault="006756B4" w:rsidP="008034E2">
      <w:pPr>
        <w:keepNext/>
        <w:keepLines/>
        <w:jc w:val="both"/>
        <w:rPr>
          <w:rFonts w:ascii="Tahoma" w:hAnsi="Tahoma" w:cs="Tahoma"/>
        </w:rPr>
      </w:pPr>
    </w:p>
    <w:p w14:paraId="1370B366" w14:textId="77777777" w:rsidR="006756B4" w:rsidRDefault="006756B4" w:rsidP="008034E2">
      <w:pPr>
        <w:keepNext/>
        <w:keepLines/>
        <w:jc w:val="both"/>
        <w:rPr>
          <w:rFonts w:ascii="Tahoma" w:hAnsi="Tahoma" w:cs="Tahoma"/>
        </w:rPr>
      </w:pPr>
      <w:r w:rsidRPr="00256D56">
        <w:rPr>
          <w:rFonts w:ascii="Tahoma" w:hAnsi="Tahoma" w:cs="Tahoma"/>
        </w:rPr>
        <w:t>Reklamacije zaradi količinskih primanjkljajev</w:t>
      </w:r>
      <w:r w:rsidR="00BE7C8B">
        <w:rPr>
          <w:rFonts w:ascii="Tahoma" w:hAnsi="Tahoma" w:cs="Tahoma"/>
        </w:rPr>
        <w:t xml:space="preserve"> ali neustreznosti dobavljenega blaga</w:t>
      </w:r>
      <w:r w:rsidRPr="00256D56">
        <w:rPr>
          <w:rFonts w:ascii="Tahoma" w:hAnsi="Tahoma" w:cs="Tahoma"/>
        </w:rPr>
        <w:t xml:space="preserve"> bo </w:t>
      </w:r>
      <w:r>
        <w:rPr>
          <w:rFonts w:ascii="Tahoma" w:hAnsi="Tahoma" w:cs="Tahoma"/>
        </w:rPr>
        <w:t>naročnik izvajalcu</w:t>
      </w:r>
      <w:r w:rsidRPr="00AC30C9">
        <w:rPr>
          <w:rFonts w:ascii="Tahoma" w:hAnsi="Tahoma" w:cs="Tahoma"/>
        </w:rPr>
        <w:t xml:space="preserve"> </w:t>
      </w:r>
      <w:r w:rsidRPr="00256D56">
        <w:rPr>
          <w:rFonts w:ascii="Tahoma" w:hAnsi="Tahoma" w:cs="Tahoma"/>
        </w:rPr>
        <w:t>sporočil takoj</w:t>
      </w:r>
      <w:r>
        <w:rPr>
          <w:rFonts w:ascii="Tahoma" w:hAnsi="Tahoma" w:cs="Tahoma"/>
        </w:rPr>
        <w:t xml:space="preserve"> (s pripisom na dobavnici o vrsti in količini blaga, ki ni bilo dobavljeno)</w:t>
      </w:r>
      <w:r w:rsidRPr="00256D56">
        <w:rPr>
          <w:rFonts w:ascii="Tahoma" w:hAnsi="Tahoma" w:cs="Tahoma"/>
        </w:rPr>
        <w:t>, najkasneje pa v osmih</w:t>
      </w:r>
      <w:r>
        <w:rPr>
          <w:rFonts w:ascii="Tahoma" w:hAnsi="Tahoma" w:cs="Tahoma"/>
        </w:rPr>
        <w:t xml:space="preserve"> </w:t>
      </w:r>
      <w:r w:rsidRPr="00256D56">
        <w:rPr>
          <w:rFonts w:ascii="Tahoma" w:hAnsi="Tahoma" w:cs="Tahoma"/>
        </w:rPr>
        <w:t xml:space="preserve">(8) </w:t>
      </w:r>
      <w:r w:rsidR="0009082D">
        <w:rPr>
          <w:rFonts w:ascii="Tahoma" w:hAnsi="Tahoma" w:cs="Tahoma"/>
        </w:rPr>
        <w:t xml:space="preserve">delovnih </w:t>
      </w:r>
      <w:r w:rsidRPr="00256D56">
        <w:rPr>
          <w:rFonts w:ascii="Tahoma" w:hAnsi="Tahoma" w:cs="Tahoma"/>
        </w:rPr>
        <w:t xml:space="preserve">dneh od dneva prevzema </w:t>
      </w:r>
      <w:r>
        <w:rPr>
          <w:rFonts w:ascii="Tahoma" w:hAnsi="Tahoma" w:cs="Tahoma"/>
        </w:rPr>
        <w:t>blaga</w:t>
      </w:r>
      <w:r w:rsidRPr="00256D56">
        <w:rPr>
          <w:rFonts w:ascii="Tahoma" w:hAnsi="Tahoma" w:cs="Tahoma"/>
        </w:rPr>
        <w:t>.</w:t>
      </w:r>
    </w:p>
    <w:p w14:paraId="2755E14D" w14:textId="25EF5AB9" w:rsidR="00ED1E25" w:rsidRDefault="00ED1E25" w:rsidP="008034E2">
      <w:pPr>
        <w:keepNext/>
        <w:keepLines/>
        <w:jc w:val="both"/>
        <w:rPr>
          <w:rFonts w:ascii="Tahoma" w:hAnsi="Tahoma" w:cs="Tahoma"/>
        </w:rPr>
      </w:pPr>
    </w:p>
    <w:p w14:paraId="233CE8B7"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w:t>
      </w:r>
      <w:r w:rsidRPr="00185B2B">
        <w:rPr>
          <w:rFonts w:ascii="Tahoma" w:hAnsi="Tahoma" w:cs="Tahoma"/>
        </w:rPr>
        <w:t>len</w:t>
      </w:r>
    </w:p>
    <w:p w14:paraId="72B87272" w14:textId="77777777" w:rsidR="008A0DA9" w:rsidRDefault="008A0DA9" w:rsidP="008034E2">
      <w:pPr>
        <w:keepNext/>
        <w:keepLines/>
        <w:jc w:val="both"/>
        <w:rPr>
          <w:rFonts w:ascii="Tahoma" w:hAnsi="Tahoma" w:cs="Tahoma"/>
        </w:rPr>
      </w:pPr>
    </w:p>
    <w:p w14:paraId="290B6192" w14:textId="77777777" w:rsidR="006756B4" w:rsidRDefault="006756B4" w:rsidP="008034E2">
      <w:pPr>
        <w:keepNext/>
        <w:keepLines/>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 o reklamaciji. Rok za rešitev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34AAF615" w14:textId="77777777" w:rsidR="006756B4" w:rsidRDefault="006756B4" w:rsidP="008034E2">
      <w:pPr>
        <w:keepNext/>
        <w:keepLines/>
        <w:jc w:val="both"/>
        <w:rPr>
          <w:rFonts w:ascii="Tahoma" w:hAnsi="Tahoma" w:cs="Tahoma"/>
        </w:rPr>
      </w:pPr>
    </w:p>
    <w:p w14:paraId="1DAF4784" w14:textId="77777777" w:rsidR="006756B4" w:rsidRDefault="006756B4" w:rsidP="008034E2">
      <w:pPr>
        <w:keepNext/>
        <w:keepLines/>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68575C28" w14:textId="77777777" w:rsidR="008A0DA9" w:rsidRDefault="008A0DA9" w:rsidP="008034E2">
      <w:pPr>
        <w:keepNext/>
        <w:keepLines/>
        <w:jc w:val="both"/>
        <w:rPr>
          <w:rFonts w:ascii="Tahoma" w:hAnsi="Tahoma" w:cs="Tahoma"/>
        </w:rPr>
      </w:pPr>
    </w:p>
    <w:p w14:paraId="7A775620"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4F300388" w14:textId="77777777" w:rsidR="006756B4" w:rsidRDefault="006756B4" w:rsidP="008034E2">
      <w:pPr>
        <w:keepNext/>
        <w:keepLines/>
        <w:ind w:left="426"/>
        <w:jc w:val="center"/>
        <w:rPr>
          <w:rFonts w:ascii="Tahoma" w:hAnsi="Tahoma" w:cs="Tahoma"/>
        </w:rPr>
      </w:pPr>
    </w:p>
    <w:p w14:paraId="000466A1" w14:textId="77777777" w:rsidR="006756B4" w:rsidRDefault="006756B4" w:rsidP="008034E2">
      <w:pPr>
        <w:keepNext/>
        <w:keepLines/>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navedenem roku </w:t>
      </w:r>
      <w:r w:rsidR="00AF5340">
        <w:rPr>
          <w:rFonts w:ascii="Tahoma" w:hAnsi="Tahoma" w:cs="Tahoma"/>
        </w:rPr>
        <w:t xml:space="preserve">iz prejšnjega člena </w:t>
      </w:r>
      <w:r>
        <w:rPr>
          <w:rFonts w:ascii="Tahoma" w:hAnsi="Tahoma" w:cs="Tahoma"/>
        </w:rPr>
        <w:t>naročnika pisno obvestiti (</w:t>
      </w:r>
      <w:r w:rsidRPr="00E47BB0">
        <w:rPr>
          <w:rFonts w:ascii="Tahoma" w:hAnsi="Tahoma" w:cs="Tahoma"/>
        </w:rPr>
        <w:t>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43E1E962" w14:textId="77777777" w:rsidR="006756B4" w:rsidRDefault="006756B4" w:rsidP="008034E2">
      <w:pPr>
        <w:keepNext/>
        <w:keepLines/>
        <w:jc w:val="both"/>
        <w:rPr>
          <w:rFonts w:ascii="Tahoma" w:hAnsi="Tahoma" w:cs="Tahoma"/>
        </w:rPr>
      </w:pPr>
    </w:p>
    <w:p w14:paraId="4CC3259A" w14:textId="77777777" w:rsidR="006756B4" w:rsidRDefault="006756B4" w:rsidP="008034E2">
      <w:pPr>
        <w:pStyle w:val="Telobesedila21"/>
        <w:keepNext/>
        <w:keepLines/>
        <w:widowControl/>
        <w:ind w:left="0" w:firstLine="0"/>
        <w:rPr>
          <w:rFonts w:ascii="Tahoma" w:hAnsi="Tahoma" w:cs="Tahoma"/>
          <w:sz w:val="20"/>
        </w:rPr>
      </w:pPr>
      <w:r w:rsidRPr="00843CC1">
        <w:rPr>
          <w:rFonts w:ascii="Tahoma" w:hAnsi="Tahoma" w:cs="Tahoma"/>
          <w:sz w:val="20"/>
        </w:rPr>
        <w:t xml:space="preserve">Za pozitivno rešene reklamacije, za napačno poslano ter za vrnjeno blago,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Pr="00583F94">
        <w:rPr>
          <w:rFonts w:ascii="Tahoma" w:hAnsi="Tahoma" w:cs="Tahoma"/>
          <w:sz w:val="20"/>
        </w:rPr>
        <w:t xml:space="preserve"> </w:t>
      </w:r>
      <w:r w:rsidRPr="00843CC1">
        <w:rPr>
          <w:rFonts w:ascii="Tahoma" w:hAnsi="Tahoma" w:cs="Tahoma"/>
          <w:sz w:val="20"/>
        </w:rPr>
        <w:t xml:space="preserve">dobropis, 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758653D8" w14:textId="77777777" w:rsidR="006756B4" w:rsidRPr="00843CC1" w:rsidRDefault="006756B4" w:rsidP="008034E2">
      <w:pPr>
        <w:pStyle w:val="Telobesedila21"/>
        <w:keepNext/>
        <w:keepLines/>
        <w:widowControl/>
        <w:rPr>
          <w:rFonts w:ascii="Tahoma" w:hAnsi="Tahoma" w:cs="Tahoma"/>
          <w:sz w:val="20"/>
        </w:rPr>
      </w:pPr>
    </w:p>
    <w:p w14:paraId="3D4B6993"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11DF9A8" w14:textId="77777777" w:rsidR="006756B4" w:rsidRDefault="006756B4" w:rsidP="008034E2">
      <w:pPr>
        <w:keepNext/>
        <w:keepLines/>
        <w:ind w:left="426"/>
        <w:rPr>
          <w:rFonts w:ascii="Tahoma" w:hAnsi="Tahoma" w:cs="Tahoma"/>
        </w:rPr>
      </w:pPr>
    </w:p>
    <w:p w14:paraId="45FF5FEC" w14:textId="77777777" w:rsidR="006756B4" w:rsidRDefault="006756B4" w:rsidP="008034E2">
      <w:pPr>
        <w:keepNext/>
        <w:keepLines/>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sidR="00AF5340">
        <w:rPr>
          <w:rFonts w:ascii="Tahoma" w:hAnsi="Tahoma" w:cs="Tahoma"/>
        </w:rPr>
        <w:t>finančno zavarovanje</w:t>
      </w:r>
      <w:r w:rsidRPr="009C76FD">
        <w:rPr>
          <w:rFonts w:ascii="Tahoma" w:hAnsi="Tahoma" w:cs="Tahoma"/>
        </w:rPr>
        <w:t xml:space="preserve"> za zavarovanje dobre izvedbe obveznosti</w:t>
      </w:r>
      <w:r>
        <w:rPr>
          <w:rFonts w:ascii="Tahoma" w:hAnsi="Tahoma" w:cs="Tahoma"/>
        </w:rPr>
        <w:t xml:space="preserve"> iz okvirnega sporazuma,</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 xml:space="preserve">ponudbe, za kar mu </w:t>
      </w:r>
      <w:r w:rsidR="00BE7C8B">
        <w:rPr>
          <w:rFonts w:ascii="Tahoma" w:hAnsi="Tahoma" w:cs="Tahoma"/>
        </w:rPr>
        <w:t>izstavi</w:t>
      </w:r>
      <w:r>
        <w:rPr>
          <w:rFonts w:ascii="Tahoma" w:hAnsi="Tahoma" w:cs="Tahoma"/>
        </w:rPr>
        <w:t xml:space="preserve"> naročnik </w:t>
      </w:r>
      <w:r w:rsidRPr="009F6C2B">
        <w:rPr>
          <w:rFonts w:ascii="Tahoma" w:hAnsi="Tahoma" w:cs="Tahoma"/>
        </w:rPr>
        <w:t>račun.</w:t>
      </w:r>
    </w:p>
    <w:p w14:paraId="710FBBEB" w14:textId="77777777" w:rsidR="006756B4" w:rsidRDefault="006756B4" w:rsidP="008034E2">
      <w:pPr>
        <w:keepNext/>
        <w:keepLines/>
        <w:jc w:val="both"/>
        <w:rPr>
          <w:rFonts w:ascii="Tahoma" w:hAnsi="Tahoma" w:cs="Tahoma"/>
        </w:rPr>
      </w:pPr>
    </w:p>
    <w:p w14:paraId="03A928C0" w14:textId="77777777" w:rsidR="008A0DA9" w:rsidRPr="00AC5CAE" w:rsidRDefault="006756B4" w:rsidP="00AC5CAE">
      <w:pPr>
        <w:keepNext/>
        <w:keepLines/>
        <w:numPr>
          <w:ilvl w:val="0"/>
          <w:numId w:val="6"/>
        </w:numPr>
        <w:tabs>
          <w:tab w:val="clear" w:pos="1440"/>
          <w:tab w:val="left" w:pos="851"/>
          <w:tab w:val="left" w:pos="1702"/>
        </w:tabs>
        <w:ind w:hanging="1440"/>
        <w:jc w:val="both"/>
        <w:rPr>
          <w:rFonts w:ascii="Tahoma" w:hAnsi="Tahoma" w:cs="Tahoma"/>
        </w:rPr>
      </w:pPr>
      <w:r w:rsidRPr="00C10304">
        <w:rPr>
          <w:rFonts w:ascii="Tahoma" w:hAnsi="Tahoma" w:cs="Tahoma"/>
          <w:b/>
        </w:rPr>
        <w:t xml:space="preserve">ODVOZ, UNIČENJE OZIROMA RECIKLAŽA </w:t>
      </w:r>
    </w:p>
    <w:p w14:paraId="0B8D0354" w14:textId="77777777" w:rsidR="00AC5CAE" w:rsidRDefault="00AC5CAE" w:rsidP="00AC5CAE">
      <w:pPr>
        <w:keepNext/>
        <w:keepLines/>
        <w:tabs>
          <w:tab w:val="left" w:pos="851"/>
          <w:tab w:val="left" w:pos="1702"/>
        </w:tabs>
        <w:ind w:left="1440"/>
        <w:jc w:val="both"/>
        <w:rPr>
          <w:rFonts w:ascii="Tahoma" w:hAnsi="Tahoma" w:cs="Tahoma"/>
        </w:rPr>
      </w:pPr>
    </w:p>
    <w:p w14:paraId="3BC55C1F"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D6BEA5B" w14:textId="77777777" w:rsidR="006756B4" w:rsidRDefault="006756B4" w:rsidP="008034E2">
      <w:pPr>
        <w:pStyle w:val="Telobesedila21"/>
        <w:keepNext/>
        <w:keepLines/>
        <w:widowControl/>
        <w:rPr>
          <w:rFonts w:ascii="Tahoma" w:hAnsi="Tahoma" w:cs="Tahoma"/>
          <w:sz w:val="20"/>
        </w:rPr>
      </w:pPr>
    </w:p>
    <w:p w14:paraId="500A5769" w14:textId="77777777" w:rsidR="001179D5" w:rsidRPr="001179D5" w:rsidRDefault="001179D5" w:rsidP="00FC7FC4">
      <w:pPr>
        <w:pStyle w:val="Telobesedila21"/>
        <w:keepNext/>
        <w:keepLines/>
        <w:ind w:left="0" w:firstLine="0"/>
        <w:rPr>
          <w:rFonts w:ascii="Tahoma" w:hAnsi="Tahoma" w:cs="Tahoma"/>
          <w:sz w:val="20"/>
        </w:rPr>
      </w:pPr>
      <w:r>
        <w:rPr>
          <w:rFonts w:ascii="Tahoma" w:hAnsi="Tahoma" w:cs="Tahoma"/>
          <w:sz w:val="20"/>
        </w:rPr>
        <w:t>Izvajalec</w:t>
      </w:r>
      <w:r w:rsidR="00FC7FC4">
        <w:rPr>
          <w:rFonts w:ascii="Tahoma" w:hAnsi="Tahoma" w:cs="Tahoma"/>
          <w:sz w:val="20"/>
        </w:rPr>
        <w:t xml:space="preserve"> se obvezuje, </w:t>
      </w:r>
      <w:r w:rsidRPr="001179D5">
        <w:rPr>
          <w:rFonts w:ascii="Tahoma" w:hAnsi="Tahoma" w:cs="Tahoma"/>
          <w:sz w:val="20"/>
        </w:rPr>
        <w:t>da bo poskrbel za odvoz, uničenje oziroma reciklažo odpadkov oziroma reciklažo izrab</w:t>
      </w:r>
      <w:r w:rsidR="009A42F5">
        <w:rPr>
          <w:rFonts w:ascii="Tahoma" w:hAnsi="Tahoma" w:cs="Tahoma"/>
          <w:sz w:val="20"/>
        </w:rPr>
        <w:t>ljenih maziv, tekočin, embalaže</w:t>
      </w:r>
      <w:r w:rsidRPr="001179D5">
        <w:rPr>
          <w:rFonts w:ascii="Tahoma" w:hAnsi="Tahoma" w:cs="Tahoma"/>
          <w:sz w:val="20"/>
        </w:rPr>
        <w:t xml:space="preserve"> </w:t>
      </w:r>
      <w:r>
        <w:rPr>
          <w:rFonts w:ascii="Tahoma" w:hAnsi="Tahoma" w:cs="Tahoma"/>
          <w:sz w:val="20"/>
        </w:rPr>
        <w:t>in olj</w:t>
      </w:r>
      <w:r w:rsidR="00FC7FC4">
        <w:rPr>
          <w:rFonts w:ascii="Tahoma" w:hAnsi="Tahoma" w:cs="Tahoma"/>
          <w:sz w:val="20"/>
        </w:rPr>
        <w:t>,</w:t>
      </w:r>
      <w:r w:rsidRPr="001179D5">
        <w:rPr>
          <w:rFonts w:ascii="Tahoma" w:hAnsi="Tahoma" w:cs="Tahoma"/>
          <w:sz w:val="20"/>
        </w:rPr>
        <w:t xml:space="preserve"> ki ga bo opravil izvajalec, kateremu je bila podeljena koncesija za odvoz odpadkov, s katerim ima </w:t>
      </w:r>
      <w:r>
        <w:rPr>
          <w:rFonts w:ascii="Tahoma" w:hAnsi="Tahoma" w:cs="Tahoma"/>
          <w:sz w:val="20"/>
        </w:rPr>
        <w:t>izvajalec po tem okvirnem sporazumu</w:t>
      </w:r>
      <w:r w:rsidRPr="001179D5">
        <w:rPr>
          <w:rFonts w:ascii="Tahoma" w:hAnsi="Tahoma" w:cs="Tahoma"/>
          <w:sz w:val="20"/>
        </w:rPr>
        <w:t xml:space="preserve"> sklenjeno veljavno pogodbo. Za vsak posamezni odvoz je potrebno izstaviti dokument – evidenčni list, ki mora biti izpolnjen v skladu s predpisom, ki ureja odpadke.</w:t>
      </w:r>
    </w:p>
    <w:p w14:paraId="37C83362" w14:textId="77777777" w:rsidR="001179D5" w:rsidRPr="001179D5" w:rsidRDefault="001179D5" w:rsidP="001179D5">
      <w:pPr>
        <w:pStyle w:val="Telobesedila21"/>
        <w:keepNext/>
        <w:keepLines/>
        <w:rPr>
          <w:rFonts w:ascii="Tahoma" w:hAnsi="Tahoma" w:cs="Tahoma"/>
          <w:sz w:val="20"/>
        </w:rPr>
      </w:pPr>
    </w:p>
    <w:p w14:paraId="16680115" w14:textId="1B08BF3E" w:rsidR="001179D5" w:rsidRPr="00A9301B" w:rsidRDefault="001179D5" w:rsidP="001179D5">
      <w:pPr>
        <w:keepNext/>
        <w:keepLines/>
        <w:jc w:val="both"/>
        <w:rPr>
          <w:rFonts w:ascii="Tahoma" w:hAnsi="Tahoma" w:cs="Tahoma"/>
        </w:rPr>
      </w:pPr>
      <w:r w:rsidRPr="00A9301B">
        <w:rPr>
          <w:rFonts w:ascii="Tahoma" w:hAnsi="Tahoma" w:cs="Tahoma"/>
        </w:rPr>
        <w:t xml:space="preserve">Odvoz </w:t>
      </w:r>
      <w:r w:rsidRPr="00447FC9">
        <w:rPr>
          <w:rFonts w:ascii="Tahoma" w:hAnsi="Tahoma" w:cs="Tahoma"/>
        </w:rPr>
        <w:t>odpadnih maziv, tekočin</w:t>
      </w:r>
      <w:r>
        <w:rPr>
          <w:rFonts w:ascii="Tahoma" w:hAnsi="Tahoma" w:cs="Tahoma"/>
        </w:rPr>
        <w:t xml:space="preserve"> in</w:t>
      </w:r>
      <w:r w:rsidRPr="00447FC9">
        <w:rPr>
          <w:rFonts w:ascii="Tahoma" w:hAnsi="Tahoma" w:cs="Tahoma"/>
        </w:rPr>
        <w:t xml:space="preserve"> embalaže</w:t>
      </w:r>
      <w:r>
        <w:rPr>
          <w:rFonts w:ascii="Tahoma" w:hAnsi="Tahoma" w:cs="Tahoma"/>
        </w:rPr>
        <w:t xml:space="preserve"> </w:t>
      </w:r>
      <w:r w:rsidRPr="00A9301B">
        <w:rPr>
          <w:rFonts w:ascii="Tahoma" w:hAnsi="Tahoma" w:cs="Tahoma"/>
        </w:rPr>
        <w:t>se bo vršil po predhodnem</w:t>
      </w:r>
      <w:r w:rsidR="00A33C72">
        <w:rPr>
          <w:rFonts w:ascii="Tahoma" w:hAnsi="Tahoma" w:cs="Tahoma"/>
        </w:rPr>
        <w:t xml:space="preserve"> pisnem</w:t>
      </w:r>
      <w:r w:rsidRPr="00A9301B">
        <w:rPr>
          <w:rFonts w:ascii="Tahoma" w:hAnsi="Tahoma" w:cs="Tahoma"/>
        </w:rPr>
        <w:t xml:space="preserve"> naročilu s strani </w:t>
      </w:r>
      <w:r>
        <w:rPr>
          <w:rFonts w:ascii="Tahoma" w:hAnsi="Tahoma" w:cs="Tahoma"/>
        </w:rPr>
        <w:t>naročnika</w:t>
      </w:r>
      <w:r w:rsidRPr="00A9301B">
        <w:rPr>
          <w:rFonts w:ascii="Tahoma" w:hAnsi="Tahoma" w:cs="Tahoma"/>
        </w:rPr>
        <w:t xml:space="preserve">. Rok za odvoz </w:t>
      </w:r>
      <w:r w:rsidR="009A42F5">
        <w:rPr>
          <w:rFonts w:ascii="Tahoma" w:hAnsi="Tahoma" w:cs="Tahoma"/>
        </w:rPr>
        <w:t>odpadnega  blaga</w:t>
      </w:r>
      <w:r w:rsidRPr="00A9301B">
        <w:rPr>
          <w:rFonts w:ascii="Tahoma" w:hAnsi="Tahoma" w:cs="Tahoma"/>
        </w:rPr>
        <w:t xml:space="preserve"> ne sme biti daljši od petih (5) </w:t>
      </w:r>
      <w:r>
        <w:rPr>
          <w:rFonts w:ascii="Tahoma" w:hAnsi="Tahoma" w:cs="Tahoma"/>
        </w:rPr>
        <w:t>dni po prejemu pisnega naročila</w:t>
      </w:r>
      <w:r w:rsidRPr="00A9301B">
        <w:rPr>
          <w:rFonts w:ascii="Tahoma" w:hAnsi="Tahoma" w:cs="Tahoma"/>
        </w:rPr>
        <w:t>.</w:t>
      </w:r>
    </w:p>
    <w:p w14:paraId="2EFE4B3C" w14:textId="77777777" w:rsidR="001179D5" w:rsidRPr="001179D5" w:rsidRDefault="001179D5" w:rsidP="001179D5">
      <w:pPr>
        <w:pStyle w:val="Telobesedila21"/>
        <w:keepNext/>
        <w:keepLines/>
        <w:rPr>
          <w:rFonts w:ascii="Tahoma" w:hAnsi="Tahoma" w:cs="Tahoma"/>
          <w:sz w:val="20"/>
        </w:rPr>
      </w:pPr>
    </w:p>
    <w:p w14:paraId="6C991702" w14:textId="77777777" w:rsidR="006756B4" w:rsidRDefault="006756B4" w:rsidP="008034E2">
      <w:pPr>
        <w:pStyle w:val="Telobesedila21"/>
        <w:keepNext/>
        <w:keepLines/>
        <w:widowControl/>
        <w:ind w:left="0" w:firstLine="0"/>
        <w:rPr>
          <w:rFonts w:ascii="Tahoma" w:hAnsi="Tahoma" w:cs="Tahoma"/>
          <w:sz w:val="20"/>
        </w:rPr>
      </w:pPr>
      <w:r>
        <w:rPr>
          <w:rFonts w:ascii="Tahoma" w:hAnsi="Tahoma" w:cs="Tahoma"/>
          <w:sz w:val="20"/>
        </w:rPr>
        <w:t>Prevzem odpadnega blaga</w:t>
      </w:r>
      <w:r w:rsidRPr="00C10304">
        <w:rPr>
          <w:rFonts w:ascii="Tahoma" w:hAnsi="Tahoma" w:cs="Tahoma"/>
          <w:sz w:val="20"/>
        </w:rPr>
        <w:t xml:space="preserve"> </w:t>
      </w:r>
      <w:r>
        <w:rPr>
          <w:rFonts w:ascii="Tahoma" w:hAnsi="Tahoma" w:cs="Tahoma"/>
          <w:sz w:val="20"/>
        </w:rPr>
        <w:t xml:space="preserve">se bo izvajal </w:t>
      </w:r>
      <w:r w:rsidR="001179D5" w:rsidRPr="001179D5">
        <w:rPr>
          <w:rFonts w:ascii="Tahoma" w:hAnsi="Tahoma" w:cs="Tahoma"/>
          <w:sz w:val="20"/>
        </w:rPr>
        <w:t>na zbirnem mestu na lokaciji naročnika</w:t>
      </w:r>
      <w:r w:rsidR="00643695">
        <w:rPr>
          <w:rFonts w:ascii="Tahoma" w:hAnsi="Tahoma" w:cs="Tahoma"/>
          <w:sz w:val="20"/>
        </w:rPr>
        <w:t>.</w:t>
      </w:r>
    </w:p>
    <w:p w14:paraId="13B4AD74" w14:textId="0EF1661B" w:rsidR="00F74381" w:rsidRDefault="00F74381" w:rsidP="008034E2">
      <w:pPr>
        <w:keepNext/>
        <w:keepLines/>
        <w:jc w:val="both"/>
        <w:rPr>
          <w:rFonts w:ascii="Tahoma" w:hAnsi="Tahoma" w:cs="Tahoma"/>
        </w:rPr>
      </w:pPr>
    </w:p>
    <w:p w14:paraId="59BABB62" w14:textId="77777777" w:rsidR="00B578F7" w:rsidRPr="00D93EC4" w:rsidRDefault="00B578F7" w:rsidP="008034E2">
      <w:pPr>
        <w:keepNext/>
        <w:keepLines/>
        <w:numPr>
          <w:ilvl w:val="0"/>
          <w:numId w:val="6"/>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0569BD">
        <w:rPr>
          <w:rFonts w:ascii="Tahoma" w:hAnsi="Tahoma" w:cs="Tahoma"/>
          <w:b/>
        </w:rPr>
        <w:t>STRANK</w:t>
      </w:r>
      <w:r w:rsidR="004F05EC">
        <w:rPr>
          <w:rFonts w:ascii="Tahoma" w:hAnsi="Tahoma" w:cs="Tahoma"/>
          <w:b/>
        </w:rPr>
        <w:t xml:space="preserve"> OKVIRNEGA SPORAZUMA</w:t>
      </w:r>
    </w:p>
    <w:p w14:paraId="6BB375AA" w14:textId="77777777" w:rsidR="00B578F7" w:rsidRPr="00D93EC4" w:rsidRDefault="00B578F7" w:rsidP="008034E2">
      <w:pPr>
        <w:keepNext/>
        <w:keepLines/>
        <w:spacing w:line="288" w:lineRule="auto"/>
        <w:jc w:val="center"/>
        <w:rPr>
          <w:rFonts w:ascii="Tahoma" w:hAnsi="Tahoma" w:cs="Tahoma"/>
          <w:b/>
        </w:rPr>
      </w:pPr>
    </w:p>
    <w:p w14:paraId="06CB3CB8" w14:textId="62628D1F" w:rsidR="00171035" w:rsidRPr="00F74381" w:rsidRDefault="00B578F7" w:rsidP="00F74381">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3DE5262D" w14:textId="77777777" w:rsidR="004F05EC" w:rsidRDefault="004F05EC" w:rsidP="008034E2">
      <w:pPr>
        <w:keepNext/>
        <w:keepLines/>
        <w:tabs>
          <w:tab w:val="left" w:pos="851"/>
          <w:tab w:val="left" w:pos="1702"/>
        </w:tabs>
        <w:jc w:val="both"/>
        <w:rPr>
          <w:rFonts w:ascii="Tahoma" w:hAnsi="Tahoma" w:cs="Tahoma"/>
        </w:rPr>
      </w:pPr>
      <w:r w:rsidRPr="00C509F8">
        <w:rPr>
          <w:rFonts w:ascii="Tahoma" w:hAnsi="Tahoma" w:cs="Tahoma"/>
        </w:rPr>
        <w:t>Izvajalec se obvezuje:</w:t>
      </w:r>
    </w:p>
    <w:p w14:paraId="1AF66331" w14:textId="77777777" w:rsidR="004F05EC" w:rsidRPr="00B15603" w:rsidRDefault="004F05EC" w:rsidP="008034E2">
      <w:pPr>
        <w:keepNext/>
        <w:keepLines/>
        <w:numPr>
          <w:ilvl w:val="0"/>
          <w:numId w:val="13"/>
        </w:numPr>
        <w:ind w:left="426" w:hanging="426"/>
        <w:jc w:val="both"/>
        <w:rPr>
          <w:rFonts w:ascii="Tahoma" w:hAnsi="Tahoma" w:cs="Tahoma"/>
        </w:rPr>
      </w:pPr>
      <w:r w:rsidRPr="00B15603">
        <w:rPr>
          <w:rFonts w:ascii="Tahoma" w:hAnsi="Tahoma" w:cs="Tahoma"/>
        </w:rPr>
        <w:t>prevzet</w:t>
      </w:r>
      <w:r w:rsidR="00A71E57">
        <w:rPr>
          <w:rFonts w:ascii="Tahoma" w:hAnsi="Tahoma" w:cs="Tahoma"/>
        </w:rPr>
        <w:t>e</w:t>
      </w:r>
      <w:r w:rsidRPr="00B15603">
        <w:rPr>
          <w:rFonts w:ascii="Tahoma" w:hAnsi="Tahoma" w:cs="Tahoma"/>
        </w:rPr>
        <w:t xml:space="preserve"> </w:t>
      </w:r>
      <w:r w:rsidR="00474226">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sidR="00767C9D">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79481647" w14:textId="77777777" w:rsidR="00474226" w:rsidRPr="0086165D" w:rsidRDefault="00474226" w:rsidP="008034E2">
      <w:pPr>
        <w:keepNext/>
        <w:keepLines/>
        <w:numPr>
          <w:ilvl w:val="0"/>
          <w:numId w:val="13"/>
        </w:numPr>
        <w:ind w:left="426" w:hanging="426"/>
        <w:jc w:val="both"/>
        <w:rPr>
          <w:rFonts w:ascii="Tahoma" w:hAnsi="Tahoma" w:cs="Tahoma"/>
        </w:rPr>
      </w:pPr>
      <w:r w:rsidRPr="0086165D">
        <w:rPr>
          <w:rFonts w:ascii="Tahoma" w:hAnsi="Tahoma" w:cs="Tahoma"/>
        </w:rPr>
        <w:t xml:space="preserve">izpolniti vse zahteve naročnika pri izvedbi </w:t>
      </w:r>
      <w:r>
        <w:rPr>
          <w:rFonts w:ascii="Tahoma" w:hAnsi="Tahoma" w:cs="Tahoma"/>
        </w:rPr>
        <w:t>dobav</w:t>
      </w:r>
      <w:r w:rsidRPr="0086165D">
        <w:rPr>
          <w:rFonts w:ascii="Tahoma" w:hAnsi="Tahoma" w:cs="Tahoma"/>
        </w:rPr>
        <w:t>, ki izhajajo iz razpisne dokumentacije in sprejete ponudbe izvajalca, in so sestavni del tega okvirnega sporazuma,</w:t>
      </w:r>
    </w:p>
    <w:p w14:paraId="5D8BACEF" w14:textId="77777777" w:rsidR="00474226" w:rsidRDefault="00474226" w:rsidP="008034E2">
      <w:pPr>
        <w:keepNext/>
        <w:keepLines/>
        <w:numPr>
          <w:ilvl w:val="0"/>
          <w:numId w:val="13"/>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sidRPr="00474226">
        <w:rPr>
          <w:rFonts w:ascii="Tahoma" w:hAnsi="Tahoma" w:cs="Tahoma"/>
        </w:rPr>
        <w:t>po okvirnem sporazumu</w:t>
      </w:r>
      <w:r>
        <w:rPr>
          <w:rFonts w:ascii="Tahoma" w:hAnsi="Tahoma" w:cs="Tahoma"/>
        </w:rPr>
        <w:t>,</w:t>
      </w:r>
    </w:p>
    <w:p w14:paraId="52763280" w14:textId="77777777" w:rsidR="00474226" w:rsidRPr="00B3619C" w:rsidRDefault="00474226" w:rsidP="008034E2">
      <w:pPr>
        <w:keepNext/>
        <w:keepLines/>
        <w:numPr>
          <w:ilvl w:val="0"/>
          <w:numId w:val="13"/>
        </w:numPr>
        <w:ind w:left="426" w:hanging="426"/>
        <w:jc w:val="both"/>
        <w:rPr>
          <w:rFonts w:ascii="Tahoma" w:hAnsi="Tahoma" w:cs="Tahoma"/>
        </w:rPr>
      </w:pPr>
      <w:r w:rsidRPr="00B3619C">
        <w:rPr>
          <w:rFonts w:ascii="Tahoma" w:hAnsi="Tahoma" w:cs="Tahoma"/>
        </w:rPr>
        <w:t>izvršiti dobave</w:t>
      </w:r>
      <w:r>
        <w:rPr>
          <w:rFonts w:ascii="Tahoma" w:hAnsi="Tahoma" w:cs="Tahoma"/>
        </w:rPr>
        <w:t xml:space="preserve"> </w:t>
      </w:r>
      <w:r w:rsidRPr="00B3619C">
        <w:rPr>
          <w:rFonts w:ascii="Tahoma" w:hAnsi="Tahoma" w:cs="Tahoma"/>
        </w:rPr>
        <w:t xml:space="preserve">gospodarno in pravočasno v korist </w:t>
      </w:r>
      <w:r>
        <w:rPr>
          <w:rFonts w:ascii="Tahoma" w:hAnsi="Tahoma" w:cs="Tahoma"/>
        </w:rPr>
        <w:t>naročnika</w:t>
      </w:r>
      <w:r w:rsidRPr="00B3619C">
        <w:rPr>
          <w:rFonts w:ascii="Tahoma" w:hAnsi="Tahoma" w:cs="Tahoma"/>
        </w:rPr>
        <w:t>,</w:t>
      </w:r>
    </w:p>
    <w:p w14:paraId="1B7C4500" w14:textId="77777777" w:rsidR="00176C82" w:rsidRDefault="00474226" w:rsidP="008034E2">
      <w:pPr>
        <w:keepNext/>
        <w:keepLines/>
        <w:numPr>
          <w:ilvl w:val="0"/>
          <w:numId w:val="13"/>
        </w:numPr>
        <w:ind w:left="426" w:hanging="426"/>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dovoljeni roki izpolnjeni</w:t>
      </w:r>
      <w:r w:rsidR="00C41EEC" w:rsidRPr="006756B4">
        <w:rPr>
          <w:rFonts w:ascii="Tahoma" w:hAnsi="Tahoma" w:cs="Tahoma"/>
        </w:rPr>
        <w:t>.</w:t>
      </w:r>
    </w:p>
    <w:p w14:paraId="096FC514" w14:textId="77777777" w:rsidR="008034E2" w:rsidRPr="006756B4" w:rsidRDefault="008034E2" w:rsidP="008034E2">
      <w:pPr>
        <w:keepNext/>
        <w:keepLines/>
        <w:ind w:left="426"/>
        <w:jc w:val="both"/>
        <w:rPr>
          <w:rFonts w:ascii="Tahoma" w:hAnsi="Tahoma" w:cs="Tahoma"/>
        </w:rPr>
      </w:pPr>
    </w:p>
    <w:p w14:paraId="1FE84CF6" w14:textId="77777777" w:rsidR="00DE098B" w:rsidRDefault="00B578F7" w:rsidP="008034E2">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w:t>
      </w:r>
      <w:r w:rsidRPr="00D93EC4">
        <w:rPr>
          <w:rFonts w:ascii="Tahoma" w:hAnsi="Tahoma" w:cs="Tahoma"/>
        </w:rPr>
        <w:t>len</w:t>
      </w:r>
    </w:p>
    <w:p w14:paraId="2DDD31CA" w14:textId="77777777" w:rsidR="006C4C08" w:rsidRPr="00C37B6C" w:rsidRDefault="006C4C08" w:rsidP="008034E2">
      <w:pPr>
        <w:keepNext/>
        <w:keepLines/>
        <w:jc w:val="both"/>
        <w:rPr>
          <w:rFonts w:ascii="Tahoma" w:hAnsi="Tahoma" w:cs="Tahoma"/>
          <w:b/>
        </w:rPr>
      </w:pPr>
    </w:p>
    <w:p w14:paraId="19CBE39C" w14:textId="77777777" w:rsidR="004F05EC" w:rsidRDefault="004F05EC" w:rsidP="008034E2">
      <w:pPr>
        <w:keepNext/>
        <w:keepLines/>
        <w:tabs>
          <w:tab w:val="left" w:pos="851"/>
          <w:tab w:val="left" w:pos="1702"/>
        </w:tabs>
        <w:jc w:val="both"/>
        <w:rPr>
          <w:rFonts w:ascii="Tahoma" w:hAnsi="Tahoma" w:cs="Tahoma"/>
        </w:rPr>
      </w:pPr>
      <w:r w:rsidRPr="00C509F8">
        <w:rPr>
          <w:rFonts w:ascii="Tahoma" w:hAnsi="Tahoma" w:cs="Tahoma"/>
        </w:rPr>
        <w:t>Naročnik se obvezuje:</w:t>
      </w:r>
    </w:p>
    <w:p w14:paraId="3DE78740" w14:textId="77777777" w:rsidR="00474226" w:rsidRPr="00C509F8" w:rsidRDefault="00474226" w:rsidP="008034E2">
      <w:pPr>
        <w:keepNext/>
        <w:keepLines/>
        <w:numPr>
          <w:ilvl w:val="0"/>
          <w:numId w:val="13"/>
        </w:numPr>
        <w:ind w:left="426" w:hanging="426"/>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763C8933" w14:textId="77777777" w:rsidR="00474226" w:rsidRDefault="00474226" w:rsidP="008034E2">
      <w:pPr>
        <w:keepNext/>
        <w:keepLines/>
        <w:numPr>
          <w:ilvl w:val="0"/>
          <w:numId w:val="13"/>
        </w:numPr>
        <w:ind w:left="426" w:hanging="426"/>
        <w:jc w:val="both"/>
        <w:rPr>
          <w:rFonts w:ascii="Tahoma" w:hAnsi="Tahoma" w:cs="Tahoma"/>
        </w:rPr>
      </w:pPr>
      <w:r w:rsidRPr="00C509F8">
        <w:rPr>
          <w:rFonts w:ascii="Tahoma" w:hAnsi="Tahoma" w:cs="Tahoma"/>
        </w:rPr>
        <w:t>tekoče obveščati</w:t>
      </w:r>
      <w:r>
        <w:rPr>
          <w:rFonts w:ascii="Tahoma" w:hAnsi="Tahoma" w:cs="Tahoma"/>
        </w:rPr>
        <w:t xml:space="preserve"> </w:t>
      </w:r>
      <w:r w:rsidR="00585F81">
        <w:rPr>
          <w:rFonts w:ascii="Tahoma" w:hAnsi="Tahoma" w:cs="Tahoma"/>
        </w:rPr>
        <w:t>izvajalca o</w:t>
      </w:r>
      <w:r>
        <w:rPr>
          <w:rFonts w:ascii="Tahoma" w:hAnsi="Tahoma" w:cs="Tahoma"/>
        </w:rPr>
        <w:t xml:space="preserve">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0B685966" w14:textId="77777777" w:rsidR="004F05EC" w:rsidRDefault="004F05EC" w:rsidP="008034E2">
      <w:pPr>
        <w:keepNext/>
        <w:keepLines/>
        <w:numPr>
          <w:ilvl w:val="0"/>
          <w:numId w:val="14"/>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sidR="009C0D7F">
        <w:rPr>
          <w:rFonts w:ascii="Tahoma" w:hAnsi="Tahoma" w:cs="Tahoma"/>
        </w:rPr>
        <w:t>nominiranih</w:t>
      </w:r>
      <w:r w:rsidRPr="00D62F4A">
        <w:rPr>
          <w:rFonts w:ascii="Tahoma" w:hAnsi="Tahoma" w:cs="Tahoma"/>
        </w:rPr>
        <w:t xml:space="preserve"> podizvajalcev</w:t>
      </w:r>
      <w:r>
        <w:rPr>
          <w:rFonts w:ascii="Tahoma" w:hAnsi="Tahoma" w:cs="Tahoma"/>
        </w:rPr>
        <w:t>,</w:t>
      </w:r>
    </w:p>
    <w:p w14:paraId="3D3A58E0" w14:textId="77777777" w:rsidR="00A63AD7" w:rsidRDefault="004F05EC" w:rsidP="008034E2">
      <w:pPr>
        <w:keepNext/>
        <w:keepLines/>
        <w:numPr>
          <w:ilvl w:val="0"/>
          <w:numId w:val="14"/>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sidR="00474226">
        <w:rPr>
          <w:rFonts w:ascii="Tahoma" w:hAnsi="Tahoma" w:cs="Tahoma"/>
        </w:rPr>
        <w:t>obveznosti</w:t>
      </w:r>
      <w:r>
        <w:rPr>
          <w:rFonts w:ascii="Tahoma" w:hAnsi="Tahoma" w:cs="Tahoma"/>
        </w:rPr>
        <w:t xml:space="preserve"> s strani</w:t>
      </w:r>
      <w:r w:rsidRPr="00C509F8">
        <w:rPr>
          <w:rFonts w:ascii="Tahoma" w:hAnsi="Tahoma" w:cs="Tahoma"/>
        </w:rPr>
        <w:t xml:space="preserve"> izvajalca</w:t>
      </w:r>
      <w:r w:rsidR="009C0D7F">
        <w:rPr>
          <w:rFonts w:ascii="Tahoma" w:hAnsi="Tahoma" w:cs="Tahoma"/>
        </w:rPr>
        <w:t>.</w:t>
      </w:r>
    </w:p>
    <w:p w14:paraId="02705369" w14:textId="77777777" w:rsidR="008A0DA9" w:rsidRDefault="008A0DA9" w:rsidP="008A0DA9">
      <w:pPr>
        <w:keepNext/>
        <w:keepLines/>
        <w:ind w:left="426"/>
        <w:jc w:val="both"/>
        <w:rPr>
          <w:rFonts w:ascii="Tahoma" w:hAnsi="Tahoma" w:cs="Tahoma"/>
        </w:rPr>
      </w:pPr>
    </w:p>
    <w:p w14:paraId="2A3C81F1" w14:textId="77777777" w:rsidR="00BF4D55" w:rsidRDefault="00841121"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w:t>
      </w:r>
      <w:r w:rsidR="00C930ED">
        <w:rPr>
          <w:rFonts w:ascii="Tahoma" w:hAnsi="Tahoma" w:cs="Tahoma"/>
          <w:b/>
        </w:rPr>
        <w:t>O</w:t>
      </w:r>
      <w:r>
        <w:rPr>
          <w:rFonts w:ascii="Tahoma" w:hAnsi="Tahoma" w:cs="Tahoma"/>
          <w:b/>
        </w:rPr>
        <w:t xml:space="preserve"> ZAVAROVANJ</w:t>
      </w:r>
      <w:r w:rsidR="00C930ED">
        <w:rPr>
          <w:rFonts w:ascii="Tahoma" w:hAnsi="Tahoma" w:cs="Tahoma"/>
          <w:b/>
        </w:rPr>
        <w:t>E</w:t>
      </w:r>
      <w:r w:rsidR="00963287">
        <w:rPr>
          <w:rFonts w:ascii="Tahoma" w:hAnsi="Tahoma" w:cs="Tahoma"/>
          <w:b/>
        </w:rPr>
        <w:t xml:space="preserve"> </w:t>
      </w:r>
    </w:p>
    <w:p w14:paraId="6E51C721" w14:textId="77777777" w:rsidR="00BF4D55" w:rsidRDefault="00BF4D55" w:rsidP="008034E2">
      <w:pPr>
        <w:keepNext/>
        <w:keepLines/>
        <w:tabs>
          <w:tab w:val="left" w:pos="567"/>
          <w:tab w:val="left" w:pos="1702"/>
        </w:tabs>
        <w:jc w:val="both"/>
        <w:rPr>
          <w:rFonts w:ascii="Tahoma" w:hAnsi="Tahoma" w:cs="Tahoma"/>
          <w:b/>
        </w:rPr>
      </w:pPr>
    </w:p>
    <w:p w14:paraId="52511FE5" w14:textId="77777777" w:rsidR="00841121" w:rsidRPr="001C5BC7" w:rsidRDefault="001C5BC7" w:rsidP="008034E2">
      <w:pPr>
        <w:keepNext/>
        <w:keepLines/>
        <w:numPr>
          <w:ilvl w:val="1"/>
          <w:numId w:val="4"/>
        </w:numPr>
        <w:tabs>
          <w:tab w:val="clear" w:pos="1440"/>
        </w:tabs>
        <w:ind w:left="426" w:hanging="426"/>
        <w:jc w:val="center"/>
        <w:rPr>
          <w:rFonts w:ascii="Tahoma" w:hAnsi="Tahoma" w:cs="Tahoma"/>
        </w:rPr>
      </w:pPr>
      <w:r w:rsidRPr="001C5BC7">
        <w:rPr>
          <w:rFonts w:ascii="Tahoma" w:hAnsi="Tahoma" w:cs="Tahoma"/>
        </w:rPr>
        <w:t>člen</w:t>
      </w:r>
    </w:p>
    <w:p w14:paraId="0D41650B" w14:textId="77777777" w:rsidR="001C5BC7" w:rsidRDefault="001C5BC7" w:rsidP="008034E2">
      <w:pPr>
        <w:keepNext/>
        <w:keepLines/>
        <w:ind w:left="426"/>
        <w:rPr>
          <w:rFonts w:ascii="Tahoma" w:hAnsi="Tahoma" w:cs="Tahoma"/>
          <w:b/>
        </w:rPr>
      </w:pPr>
    </w:p>
    <w:p w14:paraId="20CE0A19" w14:textId="53895BF5" w:rsidR="00B73E1A" w:rsidRDefault="00B73E1A" w:rsidP="008034E2">
      <w:pPr>
        <w:keepNext/>
        <w:keepLines/>
        <w:jc w:val="both"/>
        <w:rPr>
          <w:rFonts w:ascii="Tahoma" w:hAnsi="Tahoma" w:cs="Tahoma"/>
        </w:rPr>
      </w:pPr>
      <w:r w:rsidRPr="00C509F8">
        <w:rPr>
          <w:rFonts w:ascii="Tahoma" w:hAnsi="Tahoma" w:cs="Tahoma"/>
        </w:rPr>
        <w:t>Izvajalec se obvezuje, da bo</w:t>
      </w:r>
      <w:r w:rsidR="00E45304">
        <w:rPr>
          <w:rFonts w:ascii="Tahoma" w:hAnsi="Tahoma" w:cs="Tahoma"/>
        </w:rPr>
        <w:t xml:space="preserve"> ob sklenitvi okvirnega sporazuma oziroma</w:t>
      </w:r>
      <w:r w:rsidRPr="00C509F8">
        <w:rPr>
          <w:rFonts w:ascii="Tahoma" w:hAnsi="Tahoma" w:cs="Tahoma"/>
        </w:rPr>
        <w:t xml:space="preserve"> najkasneje v roku </w:t>
      </w:r>
      <w:r>
        <w:rPr>
          <w:rFonts w:ascii="Tahoma" w:hAnsi="Tahoma" w:cs="Tahoma"/>
        </w:rPr>
        <w:t>petih</w:t>
      </w:r>
      <w:r w:rsidRPr="00C509F8">
        <w:rPr>
          <w:rFonts w:ascii="Tahoma" w:hAnsi="Tahoma" w:cs="Tahoma"/>
        </w:rPr>
        <w:t xml:space="preserve"> (</w:t>
      </w:r>
      <w:r>
        <w:rPr>
          <w:rFonts w:ascii="Tahoma" w:hAnsi="Tahoma" w:cs="Tahoma"/>
        </w:rPr>
        <w:t>5</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 xml:space="preserve">dni od sklenitve okvirnega sporazuma, predložil naročniku </w:t>
      </w:r>
      <w:r w:rsidR="00C31311" w:rsidRPr="008907EF">
        <w:rPr>
          <w:rFonts w:ascii="Tahoma" w:hAnsi="Tahoma" w:cs="Tahoma"/>
        </w:rPr>
        <w:t>podpisano in žigosano bianko menico z izpolnjeno, podpisano in žigosano menično izjavo za zavarovanje dobre izvedbe obveznosti</w:t>
      </w:r>
      <w:r>
        <w:rPr>
          <w:rFonts w:ascii="Tahoma" w:hAnsi="Tahoma" w:cs="Tahoma"/>
        </w:rPr>
        <w:t xml:space="preserve"> iz okvirnega sporazuma</w:t>
      </w:r>
      <w:r w:rsidRPr="00C509F8" w:rsidDel="0070772B">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Pr>
          <w:rFonts w:ascii="Tahoma" w:hAnsi="Tahoma" w:cs="Tahoma"/>
        </w:rPr>
        <w:t xml:space="preserve">  …………… EUR (z besedo: …………………………… evrov in …./100)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dni</w:t>
      </w:r>
      <w:r>
        <w:rPr>
          <w:rFonts w:ascii="Tahoma" w:hAnsi="Tahoma" w:cs="Tahoma"/>
        </w:rPr>
        <w:t xml:space="preserve"> po izteku veljavnosti okvirnega sporazuma</w:t>
      </w:r>
      <w:r w:rsidRPr="00C509F8">
        <w:rPr>
          <w:rFonts w:ascii="Tahoma" w:hAnsi="Tahoma" w:cs="Tahoma"/>
        </w:rPr>
        <w:t>.</w:t>
      </w:r>
    </w:p>
    <w:p w14:paraId="5799A277" w14:textId="77777777" w:rsidR="00874834" w:rsidRPr="00D0137C" w:rsidRDefault="00874834" w:rsidP="008034E2">
      <w:pPr>
        <w:keepNext/>
        <w:keepLines/>
        <w:jc w:val="both"/>
        <w:rPr>
          <w:rFonts w:ascii="Tahoma" w:hAnsi="Tahoma" w:cs="Tahoma"/>
          <w:i/>
          <w:strike/>
        </w:rPr>
      </w:pPr>
    </w:p>
    <w:p w14:paraId="1B663647" w14:textId="77777777" w:rsidR="00B73E1A" w:rsidRPr="00C509F8" w:rsidRDefault="00B73E1A" w:rsidP="008034E2">
      <w:pPr>
        <w:keepNext/>
        <w:keepLines/>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w:t>
      </w:r>
    </w:p>
    <w:p w14:paraId="3B3D096D" w14:textId="77777777" w:rsidR="00B73E1A" w:rsidRDefault="00B73E1A" w:rsidP="008034E2">
      <w:pPr>
        <w:keepNext/>
        <w:keepLines/>
        <w:jc w:val="both"/>
        <w:rPr>
          <w:rFonts w:ascii="Tahoma" w:hAnsi="Tahoma" w:cs="Tahoma"/>
        </w:rPr>
      </w:pPr>
    </w:p>
    <w:p w14:paraId="2F9F66F3" w14:textId="77777777" w:rsidR="00B73E1A" w:rsidRPr="00C509F8" w:rsidRDefault="00B73E1A" w:rsidP="008034E2">
      <w:pPr>
        <w:keepNext/>
        <w:keepLines/>
        <w:jc w:val="both"/>
        <w:rPr>
          <w:rFonts w:ascii="Tahoma" w:hAnsi="Tahoma" w:cs="Tahoma"/>
        </w:rPr>
      </w:pPr>
      <w:r w:rsidRPr="00C509F8">
        <w:rPr>
          <w:rFonts w:ascii="Tahoma" w:hAnsi="Tahoma" w:cs="Tahoma"/>
        </w:rPr>
        <w:t xml:space="preserve">V kolikor izvajalec </w:t>
      </w:r>
      <w:r w:rsidR="00C31311">
        <w:rPr>
          <w:rFonts w:ascii="Tahoma" w:hAnsi="Tahoma" w:cs="Tahoma"/>
        </w:rPr>
        <w:t xml:space="preserve">ob sklenitvi okvirnega sporazuma oziroma najkasneje v roku </w:t>
      </w:r>
      <w:r>
        <w:rPr>
          <w:rFonts w:ascii="Tahoma" w:hAnsi="Tahoma" w:cs="Tahoma"/>
        </w:rPr>
        <w:t>petih</w:t>
      </w:r>
      <w:r w:rsidRPr="00C509F8">
        <w:rPr>
          <w:rFonts w:ascii="Tahoma" w:hAnsi="Tahoma" w:cs="Tahoma"/>
        </w:rPr>
        <w:t xml:space="preserve"> (</w:t>
      </w:r>
      <w:r>
        <w:rPr>
          <w:rFonts w:ascii="Tahoma" w:hAnsi="Tahoma" w:cs="Tahoma"/>
        </w:rPr>
        <w:t>5</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 xml:space="preserve">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w:t>
      </w:r>
      <w:r w:rsidR="0084601F">
        <w:rPr>
          <w:rFonts w:ascii="Tahoma" w:hAnsi="Tahoma" w:cs="Tahoma"/>
        </w:rPr>
        <w:t xml:space="preserve">, naročnik pa bo predlagal Državni revizijski komisiji </w:t>
      </w:r>
      <w:r w:rsidR="0084601F" w:rsidRPr="00947422">
        <w:rPr>
          <w:rFonts w:ascii="Tahoma" w:hAnsi="Tahoma" w:cs="Tahoma"/>
        </w:rPr>
        <w:t>da uvede postopek o prekršku iz 4. točke prvega odstavka 112. člena ZJN-3</w:t>
      </w:r>
      <w:r w:rsidRPr="00C509F8">
        <w:rPr>
          <w:rFonts w:ascii="Tahoma" w:hAnsi="Tahoma" w:cs="Tahoma"/>
        </w:rPr>
        <w:t>.</w:t>
      </w:r>
    </w:p>
    <w:p w14:paraId="113D55A4" w14:textId="77777777" w:rsidR="007F54F2" w:rsidRDefault="007F54F2" w:rsidP="008034E2">
      <w:pPr>
        <w:keepNext/>
        <w:keepLines/>
        <w:jc w:val="both"/>
        <w:rPr>
          <w:rFonts w:ascii="Tahoma" w:hAnsi="Tahoma" w:cs="Tahoma"/>
        </w:rPr>
      </w:pPr>
    </w:p>
    <w:p w14:paraId="790B347D" w14:textId="418D176C" w:rsidR="007F54F2" w:rsidRDefault="007F54F2" w:rsidP="008034E2">
      <w:pPr>
        <w:keepNext/>
        <w:keepLines/>
        <w:jc w:val="both"/>
        <w:rPr>
          <w:rFonts w:ascii="Tahoma" w:hAnsi="Tahoma" w:cs="Tahoma"/>
          <w:szCs w:val="22"/>
        </w:rPr>
      </w:pPr>
      <w:r>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w:t>
      </w:r>
      <w:r>
        <w:rPr>
          <w:rFonts w:ascii="Tahoma" w:hAnsi="Tahoma" w:cs="Tahoma"/>
        </w:rPr>
        <w:t>iz okvirnega sporazuma</w:t>
      </w:r>
      <w:r>
        <w:rPr>
          <w:rFonts w:ascii="Tahoma" w:hAnsi="Tahoma" w:cs="Tahoma"/>
          <w:szCs w:val="22"/>
        </w:rPr>
        <w:t xml:space="preserve"> izvajalca utrpel in zneskom iz unovčenega finančnega zavarovanja.</w:t>
      </w:r>
    </w:p>
    <w:p w14:paraId="3DE99D4A" w14:textId="304BC74F" w:rsidR="008C2F86" w:rsidRPr="003E0360" w:rsidRDefault="008C2F86" w:rsidP="008034E2">
      <w:pPr>
        <w:keepNext/>
        <w:keepLines/>
        <w:autoSpaceDE w:val="0"/>
        <w:autoSpaceDN w:val="0"/>
        <w:adjustRightInd w:val="0"/>
        <w:jc w:val="both"/>
        <w:rPr>
          <w:rFonts w:ascii="Tahoma" w:hAnsi="Tahoma" w:cs="Tahoma"/>
        </w:rPr>
      </w:pPr>
    </w:p>
    <w:p w14:paraId="4643FFB7" w14:textId="77777777" w:rsidR="00841121" w:rsidRDefault="000569BD"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392AE2">
        <w:rPr>
          <w:rFonts w:ascii="Tahoma" w:hAnsi="Tahoma" w:cs="Tahoma"/>
          <w:b/>
        </w:rPr>
        <w:t xml:space="preserve"> PO OKVIRNEM SPORAZUMU</w:t>
      </w:r>
    </w:p>
    <w:p w14:paraId="39B5F589" w14:textId="77777777" w:rsidR="00841121" w:rsidRDefault="00841121" w:rsidP="008034E2">
      <w:pPr>
        <w:keepNext/>
        <w:keepLines/>
        <w:tabs>
          <w:tab w:val="left" w:pos="567"/>
          <w:tab w:val="left" w:pos="1702"/>
        </w:tabs>
        <w:jc w:val="both"/>
        <w:rPr>
          <w:rFonts w:ascii="Tahoma" w:hAnsi="Tahoma" w:cs="Tahoma"/>
          <w:b/>
        </w:rPr>
      </w:pPr>
    </w:p>
    <w:p w14:paraId="14994B62" w14:textId="77777777" w:rsidR="00454346" w:rsidRPr="00454346" w:rsidRDefault="00454346" w:rsidP="008034E2">
      <w:pPr>
        <w:keepNext/>
        <w:keepLines/>
        <w:numPr>
          <w:ilvl w:val="1"/>
          <w:numId w:val="4"/>
        </w:numPr>
        <w:tabs>
          <w:tab w:val="clear" w:pos="1440"/>
        </w:tabs>
        <w:ind w:left="426" w:hanging="426"/>
        <w:jc w:val="center"/>
        <w:rPr>
          <w:rFonts w:ascii="Tahoma" w:hAnsi="Tahoma" w:cs="Tahoma"/>
        </w:rPr>
      </w:pPr>
      <w:r w:rsidRPr="00454346">
        <w:rPr>
          <w:rFonts w:ascii="Tahoma" w:hAnsi="Tahoma" w:cs="Tahoma"/>
        </w:rPr>
        <w:t>člen</w:t>
      </w:r>
    </w:p>
    <w:p w14:paraId="57EDB46F" w14:textId="77777777" w:rsidR="00454346" w:rsidRDefault="00454346" w:rsidP="008034E2">
      <w:pPr>
        <w:keepNext/>
        <w:keepLines/>
        <w:tabs>
          <w:tab w:val="left" w:pos="567"/>
          <w:tab w:val="left" w:pos="1702"/>
        </w:tabs>
        <w:jc w:val="both"/>
        <w:rPr>
          <w:rFonts w:ascii="Tahoma" w:hAnsi="Tahoma" w:cs="Tahoma"/>
          <w:b/>
        </w:rPr>
      </w:pPr>
    </w:p>
    <w:p w14:paraId="552FEB40" w14:textId="2AC5F1A9" w:rsidR="007345BA" w:rsidRPr="00AD5264" w:rsidRDefault="007345BA" w:rsidP="008034E2">
      <w:pPr>
        <w:keepNext/>
        <w:keepLines/>
        <w:tabs>
          <w:tab w:val="left" w:pos="567"/>
          <w:tab w:val="left" w:pos="1418"/>
          <w:tab w:val="left" w:pos="1702"/>
        </w:tabs>
        <w:jc w:val="both"/>
        <w:rPr>
          <w:rFonts w:ascii="Tahoma" w:hAnsi="Tahoma" w:cs="Tahoma"/>
        </w:rPr>
      </w:pPr>
      <w:r w:rsidRPr="00AD5264">
        <w:rPr>
          <w:rFonts w:ascii="Tahoma" w:hAnsi="Tahoma" w:cs="Tahoma"/>
        </w:rPr>
        <w:t xml:space="preserve">V primeru, da pride izvajalec v zamudo z izvedbo dobav, kot je to določeno </w:t>
      </w:r>
      <w:r w:rsidR="003146D2">
        <w:rPr>
          <w:rFonts w:ascii="Tahoma" w:hAnsi="Tahoma" w:cs="Tahoma"/>
        </w:rPr>
        <w:t>v</w:t>
      </w:r>
      <w:r w:rsidRPr="00AD5264">
        <w:rPr>
          <w:rFonts w:ascii="Tahoma" w:hAnsi="Tahoma" w:cs="Tahoma"/>
        </w:rPr>
        <w:t xml:space="preserve"> tem okvirnem sporazumu</w:t>
      </w:r>
      <w:r w:rsidR="00874834">
        <w:rPr>
          <w:rFonts w:ascii="Tahoma" w:hAnsi="Tahoma" w:cs="Tahoma"/>
        </w:rPr>
        <w:t>,</w:t>
      </w:r>
      <w:r w:rsidRPr="00AD5264">
        <w:rPr>
          <w:rFonts w:ascii="Tahoma" w:hAnsi="Tahoma" w:cs="Tahoma"/>
        </w:rPr>
        <w:t xml:space="preserve"> in zamuda ni posledica višje sile</w:t>
      </w:r>
      <w:r w:rsidR="003146D2">
        <w:rPr>
          <w:rFonts w:ascii="Tahoma" w:hAnsi="Tahoma" w:cs="Tahoma"/>
        </w:rPr>
        <w:t>,</w:t>
      </w:r>
      <w:r w:rsidRPr="00AD5264">
        <w:rPr>
          <w:rFonts w:ascii="Tahoma" w:hAnsi="Tahoma" w:cs="Tahoma"/>
        </w:rPr>
        <w:t xml:space="preserve"> kot je zapisano v </w:t>
      </w:r>
      <w:r w:rsidRPr="00936E7C">
        <w:rPr>
          <w:rFonts w:ascii="Tahoma" w:hAnsi="Tahoma" w:cs="Tahoma"/>
        </w:rPr>
        <w:t>1</w:t>
      </w:r>
      <w:r w:rsidR="007D402B" w:rsidRPr="00936E7C">
        <w:rPr>
          <w:rFonts w:ascii="Tahoma" w:hAnsi="Tahoma" w:cs="Tahoma"/>
        </w:rPr>
        <w:t>2</w:t>
      </w:r>
      <w:r w:rsidRPr="00AD5264">
        <w:rPr>
          <w:rFonts w:ascii="Tahoma" w:hAnsi="Tahoma" w:cs="Tahoma"/>
        </w:rPr>
        <w:t>. členu tega okvirnega sporazuma, je izvajalec naročniku dolžan plačati kazen po okvirnem sporazumu</w:t>
      </w:r>
      <w:r w:rsidR="003146D2">
        <w:rPr>
          <w:rFonts w:ascii="Tahoma" w:hAnsi="Tahoma" w:cs="Tahoma"/>
        </w:rPr>
        <w:t>, v višini</w:t>
      </w:r>
      <w:r w:rsidRPr="00AD5264">
        <w:rPr>
          <w:rFonts w:ascii="Tahoma" w:hAnsi="Tahoma" w:cs="Tahoma"/>
        </w:rPr>
        <w:t xml:space="preserve"> </w:t>
      </w:r>
      <w:r w:rsidR="007A1D83">
        <w:rPr>
          <w:rFonts w:ascii="Tahoma" w:hAnsi="Tahoma" w:cs="Tahoma"/>
        </w:rPr>
        <w:t>enega</w:t>
      </w:r>
      <w:r w:rsidRPr="00AD5264">
        <w:rPr>
          <w:rFonts w:ascii="Tahoma" w:hAnsi="Tahoma" w:cs="Tahoma"/>
        </w:rPr>
        <w:t xml:space="preserve"> odstotk</w:t>
      </w:r>
      <w:r w:rsidR="007A1D83">
        <w:rPr>
          <w:rFonts w:ascii="Tahoma" w:hAnsi="Tahoma" w:cs="Tahoma"/>
        </w:rPr>
        <w:t>a</w:t>
      </w:r>
      <w:r w:rsidRPr="00AD5264">
        <w:rPr>
          <w:rFonts w:ascii="Tahoma" w:hAnsi="Tahoma" w:cs="Tahoma"/>
        </w:rPr>
        <w:t xml:space="preserve"> (</w:t>
      </w:r>
      <w:r w:rsidR="007A1D83">
        <w:rPr>
          <w:rFonts w:ascii="Tahoma" w:hAnsi="Tahoma" w:cs="Tahoma"/>
        </w:rPr>
        <w:t>1</w:t>
      </w:r>
      <w:r w:rsidRPr="00AD5264">
        <w:rPr>
          <w:rFonts w:ascii="Tahoma" w:hAnsi="Tahoma" w:cs="Tahoma"/>
        </w:rPr>
        <w:t xml:space="preserve"> %) vrednosti posamezne dobave brez DDV za vsak koledarski dan zamude. </w:t>
      </w:r>
    </w:p>
    <w:p w14:paraId="2A60E9CB" w14:textId="77777777" w:rsidR="007345BA" w:rsidRPr="00AD5264" w:rsidRDefault="007345BA" w:rsidP="008034E2">
      <w:pPr>
        <w:keepNext/>
        <w:keepLines/>
        <w:tabs>
          <w:tab w:val="left" w:pos="567"/>
          <w:tab w:val="left" w:pos="1418"/>
          <w:tab w:val="left" w:pos="1702"/>
        </w:tabs>
        <w:jc w:val="both"/>
        <w:rPr>
          <w:rFonts w:ascii="Tahoma" w:hAnsi="Tahoma" w:cs="Tahoma"/>
        </w:rPr>
      </w:pPr>
    </w:p>
    <w:p w14:paraId="62F5C7AB" w14:textId="49A092C9" w:rsidR="007345BA" w:rsidRDefault="007345BA" w:rsidP="008034E2">
      <w:pPr>
        <w:keepNext/>
        <w:keepLines/>
        <w:tabs>
          <w:tab w:val="left" w:pos="567"/>
          <w:tab w:val="left" w:pos="1418"/>
          <w:tab w:val="left" w:pos="1702"/>
        </w:tabs>
        <w:jc w:val="both"/>
        <w:rPr>
          <w:rFonts w:ascii="Tahoma" w:hAnsi="Tahoma" w:cs="Tahoma"/>
        </w:rPr>
      </w:pPr>
      <w:r w:rsidRPr="00AD5264">
        <w:rPr>
          <w:rFonts w:ascii="Tahoma" w:hAnsi="Tahoma" w:cs="Tahoma"/>
        </w:rPr>
        <w:t>V kolikor kazen po okvirnem sporazum</w:t>
      </w:r>
      <w:r w:rsidR="00882403">
        <w:rPr>
          <w:rFonts w:ascii="Tahoma" w:hAnsi="Tahoma" w:cs="Tahoma"/>
        </w:rPr>
        <w:t>u za posamezno naročilo preseže deset odstotkov (10 %)</w:t>
      </w:r>
      <w:r w:rsidRPr="00AD5264">
        <w:rPr>
          <w:rFonts w:ascii="Tahoma" w:hAnsi="Tahoma" w:cs="Tahoma"/>
        </w:rPr>
        <w:t xml:space="preserve"> vrednosti neizvršenih</w:t>
      </w:r>
      <w:r w:rsidR="00C930ED">
        <w:rPr>
          <w:rFonts w:ascii="Tahoma" w:hAnsi="Tahoma" w:cs="Tahoma"/>
        </w:rPr>
        <w:t xml:space="preserve"> dobav</w:t>
      </w:r>
      <w:r w:rsidRPr="00AD5264">
        <w:rPr>
          <w:rFonts w:ascii="Tahoma" w:hAnsi="Tahoma" w:cs="Tahoma"/>
        </w:rPr>
        <w:t xml:space="preserve"> brez DDV ali skupni znesek vseh kazni po okvirnem sporazumu zaradi zamud pri vseh dobavah izvajalca, preseže višino deset</w:t>
      </w:r>
      <w:r w:rsidR="00874834">
        <w:rPr>
          <w:rFonts w:ascii="Tahoma" w:hAnsi="Tahoma" w:cs="Tahoma"/>
        </w:rPr>
        <w:t>ih</w:t>
      </w:r>
      <w:r w:rsidRPr="00AD5264">
        <w:rPr>
          <w:rFonts w:ascii="Tahoma" w:hAnsi="Tahoma" w:cs="Tahoma"/>
        </w:rPr>
        <w:t xml:space="preserve"> odstotk</w:t>
      </w:r>
      <w:r w:rsidR="00882403">
        <w:rPr>
          <w:rFonts w:ascii="Tahoma" w:hAnsi="Tahoma" w:cs="Tahoma"/>
        </w:rPr>
        <w:t>ov (10 %)</w:t>
      </w:r>
      <w:r w:rsidRPr="00AD5264">
        <w:rPr>
          <w:rFonts w:ascii="Tahoma" w:hAnsi="Tahoma" w:cs="Tahoma"/>
        </w:rPr>
        <w:t xml:space="preserve"> ocenjene vrednost</w:t>
      </w:r>
      <w:r w:rsidR="003146D2">
        <w:rPr>
          <w:rFonts w:ascii="Tahoma" w:hAnsi="Tahoma" w:cs="Tahoma"/>
        </w:rPr>
        <w:t>i</w:t>
      </w:r>
      <w:r w:rsidRPr="00AD5264">
        <w:rPr>
          <w:rFonts w:ascii="Tahoma" w:hAnsi="Tahoma" w:cs="Tahoma"/>
        </w:rPr>
        <w:t xml:space="preserve"> okvirnega sporazuma brez DDV, lahko naročnik unovči </w:t>
      </w:r>
      <w:r w:rsidR="003146D2">
        <w:rPr>
          <w:rFonts w:ascii="Tahoma" w:hAnsi="Tahoma" w:cs="Tahoma"/>
        </w:rPr>
        <w:t>finančno zavarovanje</w:t>
      </w:r>
      <w:r w:rsidRPr="00AD5264">
        <w:rPr>
          <w:rFonts w:ascii="Tahoma" w:hAnsi="Tahoma" w:cs="Tahoma"/>
        </w:rPr>
        <w:t xml:space="preserve"> in od tega okvirnega sporazuma odstopi brez kakršnekoli obveznosti do izvajalca. </w:t>
      </w:r>
    </w:p>
    <w:p w14:paraId="09F9CA6F" w14:textId="77777777" w:rsidR="008A0DA9" w:rsidRDefault="008A0DA9" w:rsidP="008034E2">
      <w:pPr>
        <w:keepNext/>
        <w:keepLines/>
        <w:tabs>
          <w:tab w:val="left" w:pos="567"/>
          <w:tab w:val="left" w:pos="1418"/>
          <w:tab w:val="left" w:pos="1702"/>
        </w:tabs>
        <w:jc w:val="both"/>
        <w:rPr>
          <w:rFonts w:ascii="Tahoma" w:hAnsi="Tahoma" w:cs="Tahoma"/>
        </w:rPr>
      </w:pPr>
    </w:p>
    <w:p w14:paraId="4ED7B999" w14:textId="77777777" w:rsidR="00C31311" w:rsidRDefault="00C31311" w:rsidP="00C31311">
      <w:pPr>
        <w:keepNext/>
        <w:keepLines/>
        <w:jc w:val="both"/>
        <w:rPr>
          <w:rFonts w:ascii="Tahoma" w:eastAsia="Frutiger" w:hAnsi="Tahoma" w:cs="Tahoma"/>
        </w:rPr>
      </w:pPr>
      <w:r w:rsidRPr="0062287A">
        <w:rPr>
          <w:rFonts w:ascii="Tahoma" w:hAnsi="Tahoma" w:cs="Tahoma"/>
        </w:rPr>
        <w:t xml:space="preserve">Naročnik ne more zahtevati kazni zaradi zamude, če je sprejel izpolnitev obveznosti, pa ni nemudoma </w:t>
      </w:r>
      <w:r w:rsidR="009A42F5">
        <w:rPr>
          <w:rFonts w:ascii="Tahoma" w:hAnsi="Tahoma" w:cs="Tahoma"/>
        </w:rPr>
        <w:t>sporočil izvajalcu, da si pridr</w:t>
      </w:r>
      <w:r w:rsidRPr="0062287A">
        <w:rPr>
          <w:rFonts w:ascii="Tahoma" w:hAnsi="Tahoma" w:cs="Tahoma"/>
        </w:rPr>
        <w:t xml:space="preserve">žuje pravico do uveljavljanja kazni. V primeru, </w:t>
      </w:r>
      <w:r w:rsidRPr="0062287A">
        <w:rPr>
          <w:rFonts w:ascii="Tahoma" w:eastAsia="Frutiger" w:hAnsi="Tahoma" w:cs="Tahoma"/>
        </w:rPr>
        <w:t xml:space="preserve">da bo naročnik sprejel izpolnitev obveznosti in zahteval kazen, bo o tem </w:t>
      </w:r>
      <w:bookmarkStart w:id="14" w:name="_Hlk36534742"/>
      <w:r w:rsidRPr="0062287A">
        <w:rPr>
          <w:rFonts w:ascii="Tahoma" w:eastAsia="Frutiger" w:hAnsi="Tahoma" w:cs="Tahoma"/>
        </w:rPr>
        <w:t xml:space="preserve">skladno s petim odstavkom 251. člena </w:t>
      </w:r>
      <w:r>
        <w:rPr>
          <w:rFonts w:ascii="Tahoma" w:eastAsia="Frutiger" w:hAnsi="Tahoma" w:cs="Tahoma"/>
        </w:rPr>
        <w:t>Obligacijskega zakonika</w:t>
      </w:r>
      <w:r w:rsidRPr="0062287A">
        <w:rPr>
          <w:rFonts w:ascii="Tahoma" w:eastAsia="Frutiger" w:hAnsi="Tahoma" w:cs="Tahoma"/>
        </w:rPr>
        <w:t xml:space="preserve"> o tem nemudoma obvestil </w:t>
      </w:r>
      <w:bookmarkEnd w:id="14"/>
      <w:r w:rsidRPr="0062287A">
        <w:rPr>
          <w:rFonts w:ascii="Tahoma" w:eastAsia="Frutiger" w:hAnsi="Tahoma" w:cs="Tahoma"/>
        </w:rPr>
        <w:t>izvajalca.</w:t>
      </w:r>
    </w:p>
    <w:p w14:paraId="70212B3C" w14:textId="47EFA626" w:rsidR="00356535" w:rsidRDefault="00356535" w:rsidP="008034E2">
      <w:pPr>
        <w:keepNext/>
        <w:keepLines/>
        <w:tabs>
          <w:tab w:val="left" w:pos="567"/>
          <w:tab w:val="left" w:pos="1418"/>
          <w:tab w:val="left" w:pos="1702"/>
        </w:tabs>
        <w:jc w:val="both"/>
        <w:rPr>
          <w:rFonts w:ascii="Tahoma" w:hAnsi="Tahoma" w:cs="Tahoma"/>
        </w:rPr>
      </w:pPr>
    </w:p>
    <w:p w14:paraId="4FC5E8C7" w14:textId="77777777" w:rsidR="00ED1E25" w:rsidRPr="00AD5264" w:rsidRDefault="00ED1E25" w:rsidP="008034E2">
      <w:pPr>
        <w:keepNext/>
        <w:keepLines/>
        <w:tabs>
          <w:tab w:val="left" w:pos="567"/>
          <w:tab w:val="left" w:pos="1418"/>
          <w:tab w:val="left" w:pos="1702"/>
        </w:tabs>
        <w:jc w:val="both"/>
        <w:rPr>
          <w:rFonts w:ascii="Tahoma" w:hAnsi="Tahoma" w:cs="Tahoma"/>
        </w:rPr>
      </w:pPr>
    </w:p>
    <w:p w14:paraId="79732334" w14:textId="77777777" w:rsidR="007D5C7C" w:rsidRPr="00960B95" w:rsidRDefault="002B2D0F"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511A7F78" w14:textId="77777777" w:rsidR="002B2D0F" w:rsidRPr="00344917" w:rsidRDefault="002B2D0F" w:rsidP="008034E2">
      <w:pPr>
        <w:keepNext/>
        <w:keepLines/>
        <w:ind w:left="360"/>
        <w:jc w:val="center"/>
        <w:rPr>
          <w:rFonts w:ascii="Tahoma" w:hAnsi="Tahoma" w:cs="Tahoma"/>
        </w:rPr>
      </w:pPr>
    </w:p>
    <w:p w14:paraId="009908EC" w14:textId="7DAE21D8" w:rsidR="00AA367E" w:rsidRDefault="00AA367E" w:rsidP="008034E2">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00F74381">
        <w:rPr>
          <w:rFonts w:ascii="Tahoma" w:hAnsi="Tahoma" w:cs="Tahoma"/>
        </w:rPr>
        <w:t xml:space="preserve"> dni od dneva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14:paraId="09F7EF8C" w14:textId="77777777" w:rsidR="004F6AB5" w:rsidRDefault="004F6AB5" w:rsidP="008034E2">
      <w:pPr>
        <w:keepNext/>
        <w:keepLines/>
        <w:tabs>
          <w:tab w:val="left" w:pos="567"/>
          <w:tab w:val="left" w:pos="1418"/>
          <w:tab w:val="left" w:pos="1702"/>
        </w:tabs>
        <w:jc w:val="both"/>
        <w:rPr>
          <w:rFonts w:ascii="Tahoma" w:hAnsi="Tahoma" w:cs="Tahoma"/>
        </w:rPr>
      </w:pPr>
    </w:p>
    <w:p w14:paraId="07AD8EFA" w14:textId="77777777" w:rsidR="00333198" w:rsidRDefault="00333198" w:rsidP="008034E2">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sidR="00A71E57">
        <w:rPr>
          <w:rFonts w:ascii="Tahoma" w:hAnsi="Tahoma" w:cs="Tahoma"/>
        </w:rPr>
        <w:t>finančno</w:t>
      </w:r>
      <w:r w:rsidRPr="00C509F8">
        <w:rPr>
          <w:rFonts w:ascii="Tahoma" w:hAnsi="Tahoma" w:cs="Tahoma"/>
        </w:rPr>
        <w:t xml:space="preserve"> zavarovanje</w:t>
      </w:r>
      <w:r w:rsidR="00E84472">
        <w:rPr>
          <w:rFonts w:ascii="Tahoma" w:hAnsi="Tahoma" w:cs="Tahoma"/>
        </w:rPr>
        <w:t xml:space="preserve"> </w:t>
      </w:r>
      <w:r w:rsidRPr="00C509F8">
        <w:rPr>
          <w:rFonts w:ascii="Tahoma" w:hAnsi="Tahoma" w:cs="Tahoma"/>
        </w:rPr>
        <w:t>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2852C5E1" w14:textId="77777777" w:rsidR="00575670" w:rsidRPr="00301975" w:rsidRDefault="00575670" w:rsidP="008034E2">
      <w:pPr>
        <w:keepNext/>
        <w:keepLines/>
        <w:tabs>
          <w:tab w:val="left" w:pos="567"/>
          <w:tab w:val="left" w:pos="1418"/>
          <w:tab w:val="left" w:pos="1702"/>
        </w:tabs>
        <w:jc w:val="both"/>
        <w:rPr>
          <w:rFonts w:ascii="Tahoma" w:hAnsi="Tahoma" w:cs="Tahoma"/>
        </w:rPr>
      </w:pPr>
    </w:p>
    <w:p w14:paraId="0A7E1BA6" w14:textId="77777777" w:rsidR="00392AE2" w:rsidRPr="00392AE2" w:rsidRDefault="00392AE2" w:rsidP="008034E2">
      <w:pPr>
        <w:keepNext/>
        <w:keepLines/>
        <w:numPr>
          <w:ilvl w:val="1"/>
          <w:numId w:val="4"/>
        </w:numPr>
        <w:tabs>
          <w:tab w:val="clear" w:pos="1440"/>
        </w:tabs>
        <w:ind w:left="426" w:hanging="426"/>
        <w:jc w:val="center"/>
        <w:rPr>
          <w:rFonts w:ascii="Tahoma" w:hAnsi="Tahoma" w:cs="Tahoma"/>
        </w:rPr>
      </w:pPr>
      <w:r w:rsidRPr="00392AE2">
        <w:rPr>
          <w:rFonts w:ascii="Tahoma" w:hAnsi="Tahoma" w:cs="Tahoma"/>
        </w:rPr>
        <w:t>člen</w:t>
      </w:r>
    </w:p>
    <w:p w14:paraId="22F77567" w14:textId="77777777" w:rsidR="00392AE2" w:rsidRDefault="00392AE2" w:rsidP="008034E2">
      <w:pPr>
        <w:keepNext/>
        <w:keepLines/>
        <w:tabs>
          <w:tab w:val="left" w:pos="567"/>
          <w:tab w:val="left" w:pos="1702"/>
        </w:tabs>
        <w:jc w:val="both"/>
        <w:rPr>
          <w:rFonts w:ascii="Tahoma" w:hAnsi="Tahoma" w:cs="Tahoma"/>
          <w:b/>
        </w:rPr>
      </w:pPr>
    </w:p>
    <w:p w14:paraId="0A5FB432" w14:textId="77777777" w:rsidR="00392AE2" w:rsidRPr="00C509F8" w:rsidRDefault="00392AE2" w:rsidP="008034E2">
      <w:pPr>
        <w:keepNext/>
        <w:keepLines/>
        <w:jc w:val="both"/>
        <w:rPr>
          <w:rFonts w:ascii="Tahoma" w:hAnsi="Tahoma" w:cs="Tahoma"/>
        </w:rPr>
      </w:pPr>
      <w:r w:rsidRPr="00C509F8">
        <w:rPr>
          <w:rFonts w:ascii="Tahoma" w:hAnsi="Tahoma" w:cs="Tahoma"/>
        </w:rPr>
        <w:t xml:space="preserve">Če zaradi zamude izvedbe </w:t>
      </w:r>
      <w:r w:rsidR="003146D2">
        <w:rPr>
          <w:rFonts w:ascii="Tahoma" w:hAnsi="Tahoma" w:cs="Tahoma"/>
        </w:rPr>
        <w:t xml:space="preserve">dobav </w:t>
      </w:r>
      <w:r w:rsidRPr="00C509F8">
        <w:rPr>
          <w:rFonts w:ascii="Tahoma" w:hAnsi="Tahoma" w:cs="Tahoma"/>
        </w:rPr>
        <w:t>nastaja naročniku dodatna škoda, je naročnik upravičen do povrnitve nastale škode s strani izvajalca.</w:t>
      </w:r>
    </w:p>
    <w:p w14:paraId="14908DBD" w14:textId="77777777" w:rsidR="00FC7FC4" w:rsidRDefault="00FC7FC4" w:rsidP="008034E2">
      <w:pPr>
        <w:keepNext/>
        <w:keepLines/>
        <w:tabs>
          <w:tab w:val="left" w:pos="567"/>
          <w:tab w:val="left" w:pos="1702"/>
        </w:tabs>
        <w:jc w:val="both"/>
        <w:rPr>
          <w:rFonts w:ascii="Tahoma" w:hAnsi="Tahoma" w:cs="Tahoma"/>
          <w:b/>
        </w:rPr>
      </w:pPr>
    </w:p>
    <w:p w14:paraId="089A43E6" w14:textId="77777777" w:rsidR="007D5C7C" w:rsidRDefault="002B2D0F"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14:paraId="212B7B2D" w14:textId="77777777" w:rsidR="00A7164C" w:rsidRDefault="00A7164C" w:rsidP="008034E2">
      <w:pPr>
        <w:keepNext/>
        <w:keepLines/>
        <w:tabs>
          <w:tab w:val="left" w:pos="567"/>
          <w:tab w:val="left" w:pos="1702"/>
        </w:tabs>
        <w:jc w:val="both"/>
        <w:rPr>
          <w:rFonts w:ascii="Tahoma" w:hAnsi="Tahoma" w:cs="Tahoma"/>
          <w:b/>
        </w:rPr>
      </w:pPr>
    </w:p>
    <w:p w14:paraId="1C213A6A" w14:textId="77777777" w:rsidR="007D5C7C" w:rsidRPr="00A7164C" w:rsidRDefault="00A7164C" w:rsidP="008034E2">
      <w:pPr>
        <w:keepNext/>
        <w:keepLines/>
        <w:numPr>
          <w:ilvl w:val="1"/>
          <w:numId w:val="4"/>
        </w:numPr>
        <w:tabs>
          <w:tab w:val="clear" w:pos="1440"/>
        </w:tabs>
        <w:ind w:left="426" w:hanging="426"/>
        <w:jc w:val="center"/>
        <w:rPr>
          <w:rFonts w:ascii="Tahoma" w:hAnsi="Tahoma" w:cs="Tahoma"/>
        </w:rPr>
      </w:pPr>
      <w:r w:rsidRPr="00A7164C">
        <w:rPr>
          <w:rFonts w:ascii="Tahoma" w:hAnsi="Tahoma" w:cs="Tahoma"/>
        </w:rPr>
        <w:t>člen</w:t>
      </w:r>
    </w:p>
    <w:p w14:paraId="41CAB429" w14:textId="77777777" w:rsidR="007D5C7C" w:rsidRDefault="007D5C7C" w:rsidP="008034E2">
      <w:pPr>
        <w:keepNext/>
        <w:keepLines/>
        <w:tabs>
          <w:tab w:val="left" w:pos="567"/>
          <w:tab w:val="left" w:pos="1702"/>
        </w:tabs>
        <w:jc w:val="both"/>
        <w:rPr>
          <w:rFonts w:ascii="Tahoma" w:hAnsi="Tahoma" w:cs="Tahoma"/>
          <w:b/>
        </w:rPr>
      </w:pPr>
    </w:p>
    <w:p w14:paraId="186E5B35" w14:textId="447CD31E" w:rsidR="00392AE2" w:rsidRDefault="00392AE2" w:rsidP="008034E2">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naročnika, ki bo urejal vsa vprašanja, ki bodo nastala v zvezi z izvajanjem tega okvirnega sporazuma, je </w:t>
      </w:r>
      <w:r>
        <w:rPr>
          <w:rFonts w:ascii="Tahoma" w:hAnsi="Tahoma" w:cs="Tahoma"/>
        </w:rPr>
        <w:t>……………………………</w:t>
      </w:r>
      <w:r w:rsidRPr="00C509F8">
        <w:rPr>
          <w:rFonts w:ascii="Tahoma" w:hAnsi="Tahoma" w:cs="Tahoma"/>
        </w:rPr>
        <w:t>, tel</w:t>
      </w:r>
      <w:r w:rsidR="00CB6E14">
        <w:rPr>
          <w:rFonts w:ascii="Tahoma" w:hAnsi="Tahoma" w:cs="Tahoma"/>
        </w:rPr>
        <w:t>efon</w:t>
      </w:r>
      <w:r w:rsidRPr="00C509F8">
        <w:rPr>
          <w:rFonts w:ascii="Tahoma" w:hAnsi="Tahoma" w:cs="Tahoma"/>
        </w:rPr>
        <w:t>: ……………………, e-pošta: ……………………………….</w:t>
      </w:r>
    </w:p>
    <w:p w14:paraId="5CADB501" w14:textId="77777777" w:rsidR="0094415D" w:rsidRPr="00C509F8" w:rsidRDefault="0094415D" w:rsidP="008034E2">
      <w:pPr>
        <w:keepNext/>
        <w:keepLines/>
        <w:jc w:val="both"/>
        <w:rPr>
          <w:rFonts w:ascii="Tahoma" w:hAnsi="Tahoma" w:cs="Tahoma"/>
        </w:rPr>
      </w:pPr>
    </w:p>
    <w:p w14:paraId="0F05BC69" w14:textId="7F9979F7" w:rsidR="00392AE2" w:rsidRDefault="00392AE2" w:rsidP="008034E2">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izvajalca, ki bo urejal vsa vprašanja, ki bodo nastala v zvezi z izvajanjem tega okvirnega sporazuma, je </w:t>
      </w:r>
      <w:r>
        <w:rPr>
          <w:rFonts w:ascii="Tahoma" w:hAnsi="Tahoma" w:cs="Tahoma"/>
        </w:rPr>
        <w:t>……………………………..,</w:t>
      </w:r>
      <w:r w:rsidRPr="00C509F8">
        <w:rPr>
          <w:rFonts w:ascii="Tahoma" w:hAnsi="Tahoma" w:cs="Tahoma"/>
        </w:rPr>
        <w:t xml:space="preserve"> tel</w:t>
      </w:r>
      <w:r w:rsidR="00CB6E14">
        <w:rPr>
          <w:rFonts w:ascii="Tahoma" w:hAnsi="Tahoma" w:cs="Tahoma"/>
        </w:rPr>
        <w:t>efon:</w:t>
      </w:r>
      <w:r w:rsidRPr="00C509F8">
        <w:rPr>
          <w:rFonts w:ascii="Tahoma" w:hAnsi="Tahoma" w:cs="Tahoma"/>
        </w:rPr>
        <w:t xml:space="preserve"> ……………………, e-pošta: …………………….</w:t>
      </w:r>
    </w:p>
    <w:p w14:paraId="6A19C1D6" w14:textId="77777777" w:rsidR="00AB4F4A" w:rsidRDefault="00AB4F4A" w:rsidP="008034E2">
      <w:pPr>
        <w:keepNext/>
        <w:keepLines/>
        <w:jc w:val="both"/>
        <w:rPr>
          <w:rFonts w:ascii="Tahoma" w:hAnsi="Tahoma" w:cs="Tahoma"/>
        </w:rPr>
      </w:pPr>
    </w:p>
    <w:p w14:paraId="792E29B2" w14:textId="77777777" w:rsidR="00392AE2" w:rsidRDefault="00392AE2" w:rsidP="008034E2">
      <w:pPr>
        <w:keepNext/>
        <w:keepLines/>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14:paraId="7B0294A3" w14:textId="77777777" w:rsidR="0075012A" w:rsidRPr="00C509F8" w:rsidRDefault="0075012A" w:rsidP="008034E2">
      <w:pPr>
        <w:keepNext/>
        <w:keepLines/>
        <w:jc w:val="both"/>
        <w:rPr>
          <w:rFonts w:ascii="Tahoma" w:hAnsi="Tahoma" w:cs="Tahoma"/>
        </w:rPr>
      </w:pPr>
    </w:p>
    <w:p w14:paraId="2D0D1E89" w14:textId="6EE4058D" w:rsidR="00253633" w:rsidRDefault="00392AE2" w:rsidP="008034E2">
      <w:pPr>
        <w:keepNext/>
        <w:keepLines/>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petih (5) </w:t>
      </w:r>
      <w:r w:rsidR="0009082D">
        <w:rPr>
          <w:rFonts w:ascii="Tahoma" w:hAnsi="Tahoma" w:cs="Tahoma"/>
        </w:rPr>
        <w:t xml:space="preserve">delovnih </w:t>
      </w:r>
      <w:r w:rsidR="001F640C">
        <w:rPr>
          <w:rFonts w:ascii="Tahoma" w:hAnsi="Tahoma" w:cs="Tahoma"/>
        </w:rPr>
        <w:t>dneh pred nastopom</w:t>
      </w:r>
      <w:r w:rsidRPr="00C509F8">
        <w:rPr>
          <w:rFonts w:ascii="Tahoma" w:hAnsi="Tahoma" w:cs="Tahoma"/>
        </w:rPr>
        <w:t xml:space="preserve"> spremembe.</w:t>
      </w:r>
      <w:r w:rsidR="00253633">
        <w:rPr>
          <w:rFonts w:ascii="Tahoma" w:hAnsi="Tahoma" w:cs="Tahoma"/>
        </w:rPr>
        <w:t xml:space="preserve"> Ne glede na prvi odstavek </w:t>
      </w:r>
      <w:r w:rsidR="00C930ED">
        <w:rPr>
          <w:rFonts w:ascii="Tahoma" w:hAnsi="Tahoma" w:cs="Tahoma"/>
        </w:rPr>
        <w:t>32</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14:paraId="231B17F1" w14:textId="6EA0A6B5" w:rsidR="00882403" w:rsidRDefault="00882403" w:rsidP="008034E2">
      <w:pPr>
        <w:keepNext/>
        <w:keepLines/>
        <w:tabs>
          <w:tab w:val="left" w:pos="567"/>
          <w:tab w:val="left" w:pos="1418"/>
          <w:tab w:val="left" w:pos="1702"/>
        </w:tabs>
        <w:jc w:val="both"/>
        <w:rPr>
          <w:rFonts w:ascii="Tahoma" w:hAnsi="Tahoma" w:cs="Tahoma"/>
          <w:bCs/>
        </w:rPr>
      </w:pPr>
    </w:p>
    <w:p w14:paraId="617247D3" w14:textId="77777777" w:rsidR="00856F7B" w:rsidRPr="00856F7B" w:rsidRDefault="00856F7B" w:rsidP="008034E2">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14:paraId="783A4A3B" w14:textId="77777777" w:rsidR="00856F7B" w:rsidRPr="00856F7B" w:rsidRDefault="00856F7B" w:rsidP="008034E2">
      <w:pPr>
        <w:keepNext/>
        <w:keepLines/>
        <w:tabs>
          <w:tab w:val="left" w:pos="1702"/>
        </w:tabs>
        <w:jc w:val="both"/>
        <w:rPr>
          <w:rFonts w:ascii="Tahoma" w:hAnsi="Tahoma" w:cs="Tahoma"/>
          <w:b/>
        </w:rPr>
      </w:pPr>
    </w:p>
    <w:p w14:paraId="6F3EBECE" w14:textId="77777777" w:rsidR="00856F7B" w:rsidRPr="00856F7B"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552ACAF6" w14:textId="77777777" w:rsidR="005E1F62" w:rsidRDefault="005E1F62" w:rsidP="008034E2">
      <w:pPr>
        <w:keepNext/>
        <w:keepLines/>
        <w:tabs>
          <w:tab w:val="left" w:pos="1702"/>
        </w:tabs>
        <w:jc w:val="both"/>
        <w:rPr>
          <w:rFonts w:ascii="Tahoma" w:hAnsi="Tahoma" w:cs="Tahoma"/>
        </w:rPr>
      </w:pPr>
    </w:p>
    <w:p w14:paraId="65B92F62" w14:textId="77777777" w:rsidR="00856F7B" w:rsidRDefault="00392AE2" w:rsidP="008034E2">
      <w:pPr>
        <w:keepNext/>
        <w:keepLines/>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0C5BB1A6" w14:textId="77777777" w:rsidR="008B756B" w:rsidRDefault="00923A51" w:rsidP="008034E2">
      <w:pPr>
        <w:keepNext/>
        <w:keepLines/>
        <w:numPr>
          <w:ilvl w:val="0"/>
          <w:numId w:val="8"/>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AC3791">
        <w:rPr>
          <w:rFonts w:ascii="Tahoma" w:hAnsi="Tahoma" w:cs="Tahoma"/>
        </w:rPr>
        <w:t>VKS-</w:t>
      </w:r>
      <w:r w:rsidR="00882403">
        <w:rPr>
          <w:rFonts w:ascii="Tahoma" w:hAnsi="Tahoma" w:cs="Tahoma"/>
        </w:rPr>
        <w:t>22</w:t>
      </w:r>
      <w:r w:rsidR="006744B1">
        <w:rPr>
          <w:rFonts w:ascii="Tahoma" w:hAnsi="Tahoma" w:cs="Tahoma"/>
        </w:rPr>
        <w:t>4/21</w:t>
      </w:r>
      <w:r w:rsidR="008B756B">
        <w:rPr>
          <w:rFonts w:ascii="Tahoma" w:hAnsi="Tahoma" w:cs="Tahoma"/>
        </w:rPr>
        <w:t>,</w:t>
      </w:r>
    </w:p>
    <w:p w14:paraId="34BAE820" w14:textId="77777777" w:rsidR="008E5D30" w:rsidRDefault="007345BA" w:rsidP="008034E2">
      <w:pPr>
        <w:keepNext/>
        <w:keepLines/>
        <w:numPr>
          <w:ilvl w:val="0"/>
          <w:numId w:val="8"/>
        </w:numPr>
        <w:ind w:left="360" w:hanging="180"/>
        <w:jc w:val="both"/>
        <w:rPr>
          <w:rFonts w:ascii="Tahoma" w:hAnsi="Tahoma" w:cs="Tahoma"/>
        </w:rPr>
      </w:pPr>
      <w:r>
        <w:rPr>
          <w:rFonts w:ascii="Tahoma" w:hAnsi="Tahoma" w:cs="Tahoma"/>
        </w:rPr>
        <w:t xml:space="preserve">ponudbeni predračun </w:t>
      </w:r>
      <w:r w:rsidR="003146D2">
        <w:rPr>
          <w:rFonts w:ascii="Tahoma" w:hAnsi="Tahoma" w:cs="Tahoma"/>
        </w:rPr>
        <w:t xml:space="preserve">izvajalca </w:t>
      </w:r>
      <w:r>
        <w:rPr>
          <w:rFonts w:ascii="Tahoma" w:hAnsi="Tahoma" w:cs="Tahoma"/>
        </w:rPr>
        <w:t xml:space="preserve">št. ……… </w:t>
      </w:r>
      <w:r w:rsidR="003146D2">
        <w:rPr>
          <w:rFonts w:ascii="Tahoma" w:hAnsi="Tahoma" w:cs="Tahoma"/>
        </w:rPr>
        <w:t>z</w:t>
      </w:r>
      <w:r>
        <w:rPr>
          <w:rFonts w:ascii="Tahoma" w:hAnsi="Tahoma" w:cs="Tahoma"/>
        </w:rPr>
        <w:t xml:space="preserve"> dne …………………….</w:t>
      </w:r>
      <w:r w:rsidR="008E5D30">
        <w:rPr>
          <w:rFonts w:ascii="Tahoma" w:hAnsi="Tahoma" w:cs="Tahoma"/>
        </w:rPr>
        <w:t>,</w:t>
      </w:r>
    </w:p>
    <w:p w14:paraId="0167DDA9" w14:textId="77777777" w:rsidR="00392AE2" w:rsidRPr="001B4FF4" w:rsidRDefault="00E1252A" w:rsidP="008034E2">
      <w:pPr>
        <w:keepNext/>
        <w:keepLines/>
        <w:numPr>
          <w:ilvl w:val="0"/>
          <w:numId w:val="8"/>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08AF3B32" w14:textId="77777777" w:rsidR="005E25C0" w:rsidRDefault="005E25C0" w:rsidP="008034E2">
      <w:pPr>
        <w:keepNext/>
        <w:keepLines/>
        <w:jc w:val="both"/>
        <w:rPr>
          <w:rFonts w:ascii="Tahoma" w:hAnsi="Tahoma" w:cs="Tahoma"/>
        </w:rPr>
      </w:pPr>
    </w:p>
    <w:p w14:paraId="457E9361" w14:textId="47E29365" w:rsidR="007226C9" w:rsidRDefault="007226C9" w:rsidP="008034E2">
      <w:pPr>
        <w:keepNext/>
        <w:keepLines/>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14:paraId="5A3D590A" w14:textId="4284B2A1" w:rsidR="00ED1E25" w:rsidRDefault="00ED1E25" w:rsidP="008034E2">
      <w:pPr>
        <w:keepNext/>
        <w:keepLines/>
        <w:jc w:val="both"/>
        <w:rPr>
          <w:rFonts w:ascii="Tahoma" w:hAnsi="Tahoma" w:cs="Tahoma"/>
        </w:rPr>
      </w:pPr>
    </w:p>
    <w:p w14:paraId="77C5987C" w14:textId="77777777" w:rsidR="00ED1E25" w:rsidRDefault="00ED1E25" w:rsidP="008034E2">
      <w:pPr>
        <w:keepNext/>
        <w:keepLines/>
        <w:jc w:val="both"/>
        <w:rPr>
          <w:rFonts w:ascii="Tahoma" w:hAnsi="Tahoma" w:cs="Tahoma"/>
        </w:rPr>
      </w:pPr>
    </w:p>
    <w:p w14:paraId="23E8C7A5" w14:textId="47FDAAC1" w:rsidR="008A0DA9" w:rsidRDefault="008A0DA9" w:rsidP="008034E2">
      <w:pPr>
        <w:keepNext/>
        <w:keepLines/>
        <w:jc w:val="both"/>
        <w:rPr>
          <w:rFonts w:ascii="Tahoma" w:hAnsi="Tahoma" w:cs="Tahoma"/>
        </w:rPr>
      </w:pPr>
    </w:p>
    <w:p w14:paraId="343FC72E" w14:textId="77777777" w:rsidR="00106233" w:rsidRPr="00856F7B" w:rsidRDefault="00106233"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 xml:space="preserve">ODSTOP OD </w:t>
      </w:r>
      <w:r w:rsidR="00392AE2" w:rsidRPr="00392AE2">
        <w:rPr>
          <w:rFonts w:ascii="Tahoma" w:hAnsi="Tahoma" w:cs="Tahoma"/>
          <w:b/>
        </w:rPr>
        <w:t xml:space="preserve">OKVIRNEGA SPORAZUMA </w:t>
      </w:r>
      <w:r w:rsidR="00392AE2">
        <w:rPr>
          <w:rFonts w:ascii="Tahoma" w:hAnsi="Tahoma" w:cs="Tahoma"/>
          <w:b/>
        </w:rPr>
        <w:t xml:space="preserve">IN ODPOVED </w:t>
      </w:r>
      <w:r w:rsidR="00392AE2" w:rsidRPr="00392AE2">
        <w:rPr>
          <w:rFonts w:ascii="Tahoma" w:hAnsi="Tahoma" w:cs="Tahoma"/>
          <w:b/>
        </w:rPr>
        <w:t>OKVIRNEGA SPORAZUMA</w:t>
      </w:r>
    </w:p>
    <w:p w14:paraId="0DC8F912" w14:textId="77777777" w:rsidR="00856F7B" w:rsidRPr="00856F7B" w:rsidRDefault="00856F7B" w:rsidP="008034E2">
      <w:pPr>
        <w:keepNext/>
        <w:keepLines/>
        <w:tabs>
          <w:tab w:val="left" w:pos="567"/>
          <w:tab w:val="left" w:pos="1418"/>
          <w:tab w:val="left" w:pos="1702"/>
        </w:tabs>
        <w:jc w:val="both"/>
        <w:rPr>
          <w:rFonts w:ascii="Tahoma" w:hAnsi="Tahoma" w:cs="Tahoma"/>
        </w:rPr>
      </w:pPr>
    </w:p>
    <w:p w14:paraId="7207D458" w14:textId="77777777" w:rsidR="00E659FD"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14:paraId="316A25A3" w14:textId="77777777" w:rsidR="00E659FD" w:rsidRDefault="00E659FD" w:rsidP="008034E2">
      <w:pPr>
        <w:keepNext/>
        <w:keepLines/>
        <w:jc w:val="both"/>
        <w:rPr>
          <w:rFonts w:ascii="Tahoma" w:hAnsi="Tahoma" w:cs="Tahoma"/>
        </w:rPr>
      </w:pPr>
    </w:p>
    <w:p w14:paraId="5032A6D2" w14:textId="77777777" w:rsidR="00E31DC6" w:rsidRPr="0062287A" w:rsidRDefault="00E31DC6" w:rsidP="00E31DC6">
      <w:pPr>
        <w:keepNext/>
        <w:keepLines/>
        <w:jc w:val="both"/>
        <w:rPr>
          <w:rFonts w:ascii="Tahoma" w:hAnsi="Tahoma" w:cs="Tahoma"/>
        </w:rPr>
      </w:pPr>
      <w:r w:rsidRPr="0062287A">
        <w:rPr>
          <w:rFonts w:ascii="Tahoma" w:hAnsi="Tahoma" w:cs="Tahoma"/>
        </w:rPr>
        <w:t>Naročnik lahko odstopi od okvirnega sporazuma z obvestilom, poslanim izvajalcu s priporočeno pošiljko po pošti,</w:t>
      </w:r>
      <w:r w:rsidR="005F19F4">
        <w:rPr>
          <w:rFonts w:ascii="Tahoma" w:hAnsi="Tahoma" w:cs="Tahoma"/>
        </w:rPr>
        <w:t xml:space="preserve"> brez obveznosti do izvajalca,</w:t>
      </w:r>
      <w:r w:rsidRPr="0062287A">
        <w:rPr>
          <w:rFonts w:ascii="Tahoma" w:hAnsi="Tahoma" w:cs="Tahoma"/>
        </w:rPr>
        <w:t xml:space="preserve"> če izvajalec:</w:t>
      </w:r>
    </w:p>
    <w:p w14:paraId="4236A081" w14:textId="53C5AF95"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ne dosega dogovorjene kvalitete</w:t>
      </w:r>
      <w:r w:rsidR="00B263F3">
        <w:rPr>
          <w:rFonts w:ascii="Tahoma" w:eastAsia="Calibri" w:hAnsi="Tahoma" w:cs="Tahoma"/>
        </w:rPr>
        <w:t xml:space="preserve"> blaga</w:t>
      </w:r>
      <w:r w:rsidRPr="0062287A">
        <w:rPr>
          <w:rFonts w:ascii="Tahoma" w:eastAsia="Calibri" w:hAnsi="Tahoma" w:cs="Tahoma"/>
        </w:rPr>
        <w:t xml:space="preserve"> in te ne vzpostavi niti v naknadnem roku, ki mu ga določi naročnik,</w:t>
      </w:r>
    </w:p>
    <w:p w14:paraId="44B84303"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ne izpolnjuje ali nepravilno izpolnjuje svoje obveznosti iz okvirnega sporazuma in teh ne izpolnjuje niti po naknadno določenem roku s strani naročnika,</w:t>
      </w:r>
    </w:p>
    <w:p w14:paraId="6BEFB53C"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ne izpolnjuje ali neredno izpolnjuje svoje obveznosti do podizvajalcev ter teh ne izpolnjuje niti po naknadno določenem roku s strani naročnika,</w:t>
      </w:r>
    </w:p>
    <w:p w14:paraId="6608B542"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ne izpolnjuje ali neredno poravnava obveznosti do svojih delavcev ter teh ne izpolnjuje niti po naknadno določenem roku s strani naročnika,</w:t>
      </w:r>
    </w:p>
    <w:p w14:paraId="771E858E"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poviša cene v času veljavnosti okvirnega sporazuma,</w:t>
      </w:r>
    </w:p>
    <w:p w14:paraId="68F69DF5"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preda izvedbo obveznosti iz okvirnega sporazuma v podizvajanje tretji osebi brez predhodnega pisnega soglasja naročnika,</w:t>
      </w:r>
    </w:p>
    <w:p w14:paraId="5816A621" w14:textId="77777777" w:rsidR="00E31DC6" w:rsidRPr="0062287A" w:rsidRDefault="00E31DC6" w:rsidP="00E31DC6">
      <w:pPr>
        <w:keepNext/>
        <w:keepLines/>
        <w:numPr>
          <w:ilvl w:val="0"/>
          <w:numId w:val="49"/>
        </w:numPr>
        <w:tabs>
          <w:tab w:val="left" w:pos="284"/>
          <w:tab w:val="left" w:pos="1702"/>
        </w:tabs>
        <w:ind w:left="284" w:hanging="284"/>
        <w:jc w:val="both"/>
        <w:rPr>
          <w:rFonts w:ascii="Tahoma" w:hAnsi="Tahoma" w:cs="Tahoma"/>
        </w:rPr>
      </w:pPr>
      <w:r w:rsidRPr="0062287A">
        <w:rPr>
          <w:rFonts w:ascii="Tahoma" w:hAnsi="Tahoma" w:cs="Tahoma"/>
        </w:rPr>
        <w:t xml:space="preserve">prekine z izvedbo obveznosti </w:t>
      </w:r>
      <w:r w:rsidRPr="0062287A">
        <w:rPr>
          <w:rFonts w:ascii="Tahoma" w:eastAsia="Calibri" w:hAnsi="Tahoma" w:cs="Tahoma"/>
        </w:rPr>
        <w:t>iz okvirnega sporazuma</w:t>
      </w:r>
      <w:r w:rsidRPr="0062287A">
        <w:rPr>
          <w:rFonts w:ascii="Tahoma" w:hAnsi="Tahoma" w:cs="Tahoma"/>
        </w:rPr>
        <w:t xml:space="preserve"> brez predhodnega pisnega soglasja naročnika.</w:t>
      </w:r>
    </w:p>
    <w:p w14:paraId="77F02FEE" w14:textId="77777777" w:rsidR="00E31DC6" w:rsidRPr="0062287A" w:rsidRDefault="00E31DC6" w:rsidP="00E31DC6">
      <w:pPr>
        <w:keepNext/>
        <w:keepLines/>
        <w:tabs>
          <w:tab w:val="left" w:pos="709"/>
          <w:tab w:val="left" w:pos="1702"/>
        </w:tabs>
        <w:ind w:left="1701" w:hanging="1701"/>
        <w:jc w:val="both"/>
        <w:rPr>
          <w:rFonts w:ascii="Tahoma" w:hAnsi="Tahoma" w:cs="Tahoma"/>
        </w:rPr>
      </w:pPr>
    </w:p>
    <w:p w14:paraId="546BA589" w14:textId="14D8EE84" w:rsidR="00E31DC6" w:rsidRPr="0062287A" w:rsidRDefault="00E31DC6" w:rsidP="00E31DC6">
      <w:pPr>
        <w:keepNext/>
        <w:keepLines/>
        <w:jc w:val="both"/>
        <w:rPr>
          <w:rFonts w:ascii="Tahoma" w:hAnsi="Tahoma" w:cs="Tahoma"/>
        </w:rPr>
      </w:pPr>
      <w:r w:rsidRPr="0062287A">
        <w:rPr>
          <w:rFonts w:ascii="Tahoma" w:hAnsi="Tahoma" w:cs="Tahoma"/>
        </w:rPr>
        <w:t xml:space="preserve">Odstop od </w:t>
      </w:r>
      <w:r w:rsidRPr="0062287A">
        <w:rPr>
          <w:rFonts w:ascii="Tahoma" w:eastAsia="Calibri" w:hAnsi="Tahoma" w:cs="Tahoma"/>
        </w:rPr>
        <w:t xml:space="preserve">okvirnega sporazuma </w:t>
      </w:r>
      <w:r w:rsidRPr="0062287A">
        <w:rPr>
          <w:rFonts w:ascii="Tahoma" w:hAnsi="Tahoma" w:cs="Tahoma"/>
        </w:rPr>
        <w:t>prične</w:t>
      </w:r>
      <w:r w:rsidR="00B263F3">
        <w:rPr>
          <w:rFonts w:ascii="Tahoma" w:hAnsi="Tahoma" w:cs="Tahoma"/>
        </w:rPr>
        <w:t>, v primerih iz prejšnjega odstavka tega člena,</w:t>
      </w:r>
      <w:r w:rsidRPr="0062287A">
        <w:rPr>
          <w:rFonts w:ascii="Tahoma" w:hAnsi="Tahoma" w:cs="Tahoma"/>
        </w:rPr>
        <w:t xml:space="preserve"> učinkovati petnajst</w:t>
      </w:r>
      <w:r>
        <w:rPr>
          <w:rFonts w:ascii="Tahoma" w:hAnsi="Tahoma" w:cs="Tahoma"/>
        </w:rPr>
        <w:t>i</w:t>
      </w:r>
      <w:r w:rsidR="00882403">
        <w:rPr>
          <w:rFonts w:ascii="Tahoma" w:hAnsi="Tahoma" w:cs="Tahoma"/>
        </w:rPr>
        <w:t xml:space="preserve"> (15.)</w:t>
      </w:r>
      <w:r w:rsidRPr="0062287A">
        <w:rPr>
          <w:rFonts w:ascii="Tahoma" w:hAnsi="Tahoma" w:cs="Tahoma"/>
        </w:rPr>
        <w:t xml:space="preserve"> </w:t>
      </w:r>
      <w:r>
        <w:rPr>
          <w:rFonts w:ascii="Tahoma" w:hAnsi="Tahoma" w:cs="Tahoma"/>
        </w:rPr>
        <w:t>dan</w:t>
      </w:r>
      <w:r w:rsidRPr="0062287A">
        <w:rPr>
          <w:rFonts w:ascii="Tahoma" w:hAnsi="Tahoma" w:cs="Tahoma"/>
        </w:rPr>
        <w:t xml:space="preserve"> od dneva, ko izvajalec prejme </w:t>
      </w:r>
      <w:r>
        <w:rPr>
          <w:rFonts w:ascii="Tahoma" w:hAnsi="Tahoma" w:cs="Tahoma"/>
        </w:rPr>
        <w:t>obvestilo/</w:t>
      </w:r>
      <w:r w:rsidRPr="0062287A">
        <w:rPr>
          <w:rFonts w:ascii="Tahoma" w:hAnsi="Tahoma" w:cs="Tahoma"/>
        </w:rPr>
        <w:t xml:space="preserve">izjavo naročnika o odstopu od </w:t>
      </w:r>
      <w:r w:rsidRPr="0062287A">
        <w:rPr>
          <w:rFonts w:ascii="Tahoma" w:eastAsia="Calibri" w:hAnsi="Tahoma" w:cs="Tahoma"/>
        </w:rPr>
        <w:t>okvirnega sporazuma</w:t>
      </w:r>
      <w:r w:rsidRPr="0062287A">
        <w:rPr>
          <w:rFonts w:ascii="Tahoma" w:hAnsi="Tahoma" w:cs="Tahoma"/>
        </w:rPr>
        <w:t>.</w:t>
      </w:r>
    </w:p>
    <w:p w14:paraId="40BA5E26" w14:textId="77777777" w:rsidR="00E31DC6" w:rsidRPr="0062287A" w:rsidRDefault="00E31DC6" w:rsidP="00E31DC6">
      <w:pPr>
        <w:keepNext/>
        <w:keepLines/>
        <w:jc w:val="both"/>
        <w:rPr>
          <w:rFonts w:ascii="Tahoma" w:hAnsi="Tahoma" w:cs="Tahoma"/>
        </w:rPr>
      </w:pPr>
    </w:p>
    <w:p w14:paraId="48BAA86D" w14:textId="77777777" w:rsidR="00E31DC6" w:rsidRPr="0062287A" w:rsidRDefault="00E31DC6" w:rsidP="00E31DC6">
      <w:pPr>
        <w:keepNext/>
        <w:keepLines/>
        <w:tabs>
          <w:tab w:val="left" w:pos="709"/>
          <w:tab w:val="left" w:pos="1702"/>
        </w:tabs>
        <w:jc w:val="both"/>
        <w:rPr>
          <w:rFonts w:ascii="Tahoma" w:hAnsi="Tahoma" w:cs="Tahoma"/>
        </w:rPr>
      </w:pPr>
      <w:r w:rsidRPr="0062287A">
        <w:rPr>
          <w:rFonts w:ascii="Tahoma" w:hAnsi="Tahoma" w:cs="Tahoma"/>
        </w:rPr>
        <w:t xml:space="preserve">Med veljavnostjo </w:t>
      </w:r>
      <w:r w:rsidRPr="0062287A">
        <w:rPr>
          <w:rFonts w:ascii="Tahoma" w:eastAsia="Calibri" w:hAnsi="Tahoma" w:cs="Tahoma"/>
        </w:rPr>
        <w:t xml:space="preserve">okvirnega sporazuma </w:t>
      </w:r>
      <w:r w:rsidRPr="0062287A">
        <w:rPr>
          <w:rFonts w:ascii="Tahoma" w:hAnsi="Tahoma" w:cs="Tahoma"/>
        </w:rPr>
        <w:t xml:space="preserve">lahko naročnik, ne glede na določbe zakona, ki ureja obligacijska razmerja, odstopi od </w:t>
      </w:r>
      <w:r w:rsidRPr="0062287A">
        <w:rPr>
          <w:rFonts w:ascii="Tahoma" w:eastAsia="Calibri" w:hAnsi="Tahoma" w:cs="Tahoma"/>
        </w:rPr>
        <w:t xml:space="preserve">okvirnega sporazuma </w:t>
      </w:r>
      <w:r w:rsidRPr="0062287A">
        <w:rPr>
          <w:rFonts w:ascii="Tahoma" w:hAnsi="Tahoma" w:cs="Tahoma"/>
        </w:rPr>
        <w:t>tudi v primerih iz 96. člena ZJN-3.</w:t>
      </w:r>
    </w:p>
    <w:p w14:paraId="3BDC4885" w14:textId="77777777" w:rsidR="00E31DC6" w:rsidRDefault="00E31DC6" w:rsidP="008034E2">
      <w:pPr>
        <w:keepNext/>
        <w:keepLines/>
        <w:tabs>
          <w:tab w:val="left" w:pos="709"/>
          <w:tab w:val="left" w:pos="1702"/>
        </w:tabs>
        <w:jc w:val="both"/>
        <w:rPr>
          <w:rFonts w:ascii="Tahoma" w:hAnsi="Tahoma" w:cs="Tahoma"/>
        </w:rPr>
      </w:pPr>
    </w:p>
    <w:p w14:paraId="0CD6F7E0" w14:textId="77777777" w:rsidR="00E31DC6" w:rsidRPr="0062287A" w:rsidRDefault="00E31DC6" w:rsidP="00E31DC6">
      <w:pPr>
        <w:keepNext/>
        <w:keepLines/>
        <w:jc w:val="both"/>
        <w:rPr>
          <w:rFonts w:ascii="Tahoma" w:hAnsi="Tahoma" w:cs="Tahoma"/>
        </w:rPr>
      </w:pPr>
      <w:r w:rsidRPr="0062287A">
        <w:rPr>
          <w:rFonts w:ascii="Tahoma" w:hAnsi="Tahoma" w:cs="Tahoma"/>
        </w:rPr>
        <w:t xml:space="preserve">Izvajalec ima pravico do odstopa od tega </w:t>
      </w:r>
      <w:r w:rsidRPr="0062287A">
        <w:rPr>
          <w:rFonts w:ascii="Tahoma" w:eastAsia="Calibri" w:hAnsi="Tahoma" w:cs="Tahoma"/>
        </w:rPr>
        <w:t xml:space="preserve">okvirnega sporazuma </w:t>
      </w:r>
      <w:r w:rsidRPr="0062287A">
        <w:rPr>
          <w:rFonts w:ascii="Tahoma" w:hAnsi="Tahoma" w:cs="Tahoma"/>
        </w:rPr>
        <w:t xml:space="preserve">v primeru hujše kršitve določil </w:t>
      </w:r>
      <w:r w:rsidRPr="0062287A">
        <w:rPr>
          <w:rFonts w:ascii="Tahoma" w:eastAsia="Calibri" w:hAnsi="Tahoma" w:cs="Tahoma"/>
        </w:rPr>
        <w:t xml:space="preserve">okvirnega sporazuma </w:t>
      </w:r>
      <w:r w:rsidRPr="0062287A">
        <w:rPr>
          <w:rFonts w:ascii="Tahoma" w:hAnsi="Tahoma" w:cs="Tahoma"/>
        </w:rPr>
        <w:t xml:space="preserve">s strani naročnika. V tem primeru je </w:t>
      </w:r>
      <w:r w:rsidRPr="0062287A">
        <w:rPr>
          <w:rFonts w:ascii="Tahoma" w:eastAsia="Calibri" w:hAnsi="Tahoma" w:cs="Tahoma"/>
        </w:rPr>
        <w:t xml:space="preserve">okvirni sporazum </w:t>
      </w:r>
      <w:r w:rsidRPr="0062287A">
        <w:rPr>
          <w:rFonts w:ascii="Tahoma" w:hAnsi="Tahoma" w:cs="Tahoma"/>
        </w:rPr>
        <w:t xml:space="preserve">razvezan, ko naročnik prejme pisno obvestilo o odstopu od </w:t>
      </w:r>
      <w:r w:rsidRPr="0062287A">
        <w:rPr>
          <w:rFonts w:ascii="Tahoma" w:eastAsia="Calibri" w:hAnsi="Tahoma" w:cs="Tahoma"/>
        </w:rPr>
        <w:t xml:space="preserve">okvirnega sporazuma </w:t>
      </w:r>
      <w:r w:rsidRPr="0062287A">
        <w:rPr>
          <w:rFonts w:ascii="Tahoma" w:hAnsi="Tahoma" w:cs="Tahoma"/>
        </w:rPr>
        <w:t>z navedbo razloga za odstop s priporočeno pošiljko po pošti.</w:t>
      </w:r>
    </w:p>
    <w:p w14:paraId="2DF012E2" w14:textId="77777777" w:rsidR="00A460F0" w:rsidRDefault="00A460F0" w:rsidP="008034E2">
      <w:pPr>
        <w:keepNext/>
        <w:keepLines/>
        <w:tabs>
          <w:tab w:val="left" w:pos="709"/>
          <w:tab w:val="left" w:pos="1702"/>
        </w:tabs>
        <w:jc w:val="both"/>
        <w:rPr>
          <w:rFonts w:ascii="Tahoma" w:hAnsi="Tahoma" w:cs="Tahoma"/>
        </w:rPr>
      </w:pPr>
    </w:p>
    <w:p w14:paraId="6E113F04" w14:textId="77777777" w:rsidR="008E5D30" w:rsidRDefault="008E5D30"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26AB7145" w14:textId="77777777" w:rsidR="008E5D30" w:rsidRDefault="008E5D30" w:rsidP="008034E2">
      <w:pPr>
        <w:keepNext/>
        <w:keepLines/>
        <w:tabs>
          <w:tab w:val="left" w:pos="709"/>
          <w:tab w:val="left" w:pos="1702"/>
        </w:tabs>
        <w:jc w:val="both"/>
        <w:rPr>
          <w:rFonts w:ascii="Tahoma" w:hAnsi="Tahoma" w:cs="Tahoma"/>
        </w:rPr>
      </w:pPr>
    </w:p>
    <w:p w14:paraId="1A251E70" w14:textId="77777777" w:rsidR="00E31DC6" w:rsidRDefault="00E31DC6" w:rsidP="00E31DC6">
      <w:pPr>
        <w:keepNext/>
        <w:keepLines/>
        <w:jc w:val="both"/>
        <w:rPr>
          <w:rFonts w:ascii="Tahoma" w:hAnsi="Tahoma" w:cs="Tahoma"/>
        </w:rPr>
      </w:pPr>
      <w:r w:rsidRPr="00FE1859">
        <w:rPr>
          <w:rFonts w:ascii="Tahoma" w:hAnsi="Tahoma" w:cs="Tahoma"/>
        </w:rPr>
        <w:t xml:space="preserve">Vsaka stranka okvirnega sporazuma ima pravico odpovedati okvirni sporazum </w:t>
      </w:r>
      <w:r>
        <w:rPr>
          <w:rFonts w:ascii="Tahoma" w:hAnsi="Tahoma" w:cs="Tahoma"/>
        </w:rPr>
        <w:t>z</w:t>
      </w:r>
      <w:r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1D0D7546" w14:textId="77777777" w:rsidR="00E31DC6" w:rsidRPr="00FE1859" w:rsidRDefault="00E31DC6" w:rsidP="00E31DC6">
      <w:pPr>
        <w:keepNext/>
        <w:keepLines/>
        <w:jc w:val="both"/>
        <w:rPr>
          <w:rFonts w:ascii="Tahoma" w:hAnsi="Tahoma" w:cs="Tahoma"/>
        </w:rPr>
      </w:pPr>
    </w:p>
    <w:p w14:paraId="2858B5F4" w14:textId="77777777" w:rsidR="00E31DC6" w:rsidRDefault="00E31DC6" w:rsidP="00E31DC6">
      <w:pPr>
        <w:keepNext/>
        <w:keepLines/>
        <w:jc w:val="both"/>
        <w:rPr>
          <w:rFonts w:ascii="Tahoma" w:hAnsi="Tahoma" w:cs="Tahoma"/>
        </w:rPr>
      </w:pPr>
      <w:r w:rsidRPr="00FE1859">
        <w:rPr>
          <w:rFonts w:ascii="Tahoma" w:hAnsi="Tahoma" w:cs="Tahoma"/>
        </w:rPr>
        <w:t>Izvajalec se v času odpovedi medsebojnega razmerja po okvirnem sporazumu obvezuje izvajati storitv</w:t>
      </w:r>
      <w:r>
        <w:rPr>
          <w:rFonts w:ascii="Tahoma" w:hAnsi="Tahoma" w:cs="Tahoma"/>
        </w:rPr>
        <w:t xml:space="preserve">e do izteka odpovednega roka. </w:t>
      </w:r>
      <w:r w:rsidRPr="00C8579C">
        <w:rPr>
          <w:rFonts w:ascii="Tahoma" w:hAnsi="Tahoma" w:cs="Tahoma"/>
        </w:rPr>
        <w:t>Stranki okvirnega sporazuma se lahko, s sklenitvijo aneksa k okvirnemu sporazumu, sporazumno dogovorita za daljši ali krajši odpovedni rok.</w:t>
      </w:r>
    </w:p>
    <w:p w14:paraId="6E491BF8" w14:textId="77777777" w:rsidR="00C41EEC" w:rsidRDefault="00C41EEC" w:rsidP="008034E2">
      <w:pPr>
        <w:keepNext/>
        <w:keepLines/>
        <w:tabs>
          <w:tab w:val="left" w:pos="709"/>
          <w:tab w:val="left" w:pos="1702"/>
        </w:tabs>
        <w:jc w:val="both"/>
        <w:rPr>
          <w:rFonts w:ascii="Tahoma" w:hAnsi="Tahoma" w:cs="Tahoma"/>
        </w:rPr>
      </w:pPr>
    </w:p>
    <w:p w14:paraId="05C2DA21" w14:textId="77777777" w:rsidR="0027636D" w:rsidRPr="00856F7B" w:rsidRDefault="0027636D" w:rsidP="008034E2">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1F36E028" w14:textId="77777777" w:rsidR="0027636D" w:rsidRPr="00856F7B" w:rsidRDefault="0027636D" w:rsidP="008034E2">
      <w:pPr>
        <w:keepNext/>
        <w:keepLines/>
        <w:tabs>
          <w:tab w:val="left" w:pos="709"/>
          <w:tab w:val="left" w:pos="1702"/>
        </w:tabs>
        <w:ind w:left="1701" w:hanging="1701"/>
        <w:rPr>
          <w:rFonts w:ascii="Tahoma" w:hAnsi="Tahoma" w:cs="Tahoma"/>
          <w:b/>
        </w:rPr>
      </w:pPr>
    </w:p>
    <w:p w14:paraId="174232E7" w14:textId="77777777" w:rsidR="0027636D" w:rsidRPr="00856F7B" w:rsidRDefault="0027636D"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61A78F9F" w14:textId="77777777" w:rsidR="00A460F0" w:rsidRDefault="00A460F0" w:rsidP="008034E2">
      <w:pPr>
        <w:keepNext/>
        <w:keepLines/>
        <w:tabs>
          <w:tab w:val="left" w:pos="567"/>
          <w:tab w:val="left" w:pos="1418"/>
          <w:tab w:val="left" w:pos="1702"/>
        </w:tabs>
        <w:jc w:val="both"/>
        <w:rPr>
          <w:rFonts w:ascii="Tahoma" w:eastAsia="Calibri" w:hAnsi="Tahoma" w:cs="Tahoma"/>
        </w:rPr>
      </w:pPr>
    </w:p>
    <w:p w14:paraId="743DC071" w14:textId="77777777" w:rsidR="00230317" w:rsidRDefault="00230317" w:rsidP="008034E2">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000CAEA8" w14:textId="77777777" w:rsidR="008C77E8" w:rsidRDefault="008C77E8" w:rsidP="008034E2">
      <w:pPr>
        <w:keepNext/>
        <w:keepLines/>
        <w:tabs>
          <w:tab w:val="left" w:pos="567"/>
          <w:tab w:val="left" w:pos="1418"/>
          <w:tab w:val="left" w:pos="1702"/>
        </w:tabs>
        <w:jc w:val="both"/>
        <w:rPr>
          <w:rFonts w:ascii="Tahoma" w:eastAsia="Calibri" w:hAnsi="Tahoma" w:cs="Tahoma"/>
        </w:rPr>
      </w:pPr>
    </w:p>
    <w:p w14:paraId="01952366" w14:textId="77777777" w:rsidR="00230317" w:rsidRDefault="00230317" w:rsidP="008034E2">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5303FD61" w14:textId="65441512" w:rsidR="00356535" w:rsidRPr="00C509F8" w:rsidRDefault="00356535" w:rsidP="008034E2">
      <w:pPr>
        <w:keepNext/>
        <w:keepLines/>
        <w:tabs>
          <w:tab w:val="left" w:pos="567"/>
          <w:tab w:val="left" w:pos="1418"/>
          <w:tab w:val="left" w:pos="1702"/>
        </w:tabs>
        <w:jc w:val="both"/>
        <w:rPr>
          <w:rFonts w:ascii="Tahoma" w:eastAsia="Calibri" w:hAnsi="Tahoma" w:cs="Tahoma"/>
        </w:rPr>
      </w:pPr>
    </w:p>
    <w:p w14:paraId="11CE65CC" w14:textId="77777777" w:rsidR="0027636D" w:rsidRPr="00F82282" w:rsidRDefault="0027636D" w:rsidP="008034E2">
      <w:pPr>
        <w:keepNext/>
        <w:keepLines/>
        <w:numPr>
          <w:ilvl w:val="0"/>
          <w:numId w:val="6"/>
        </w:numPr>
        <w:tabs>
          <w:tab w:val="clear" w:pos="1440"/>
          <w:tab w:val="left" w:pos="851"/>
          <w:tab w:val="left" w:pos="1702"/>
        </w:tabs>
        <w:ind w:hanging="1440"/>
        <w:jc w:val="both"/>
        <w:rPr>
          <w:rFonts w:ascii="Tahoma" w:hAnsi="Tahoma" w:cs="Tahoma"/>
        </w:rPr>
      </w:pPr>
      <w:r w:rsidRPr="00856F7B">
        <w:rPr>
          <w:rFonts w:ascii="Tahoma" w:hAnsi="Tahoma" w:cs="Tahoma"/>
          <w:b/>
        </w:rPr>
        <w:lastRenderedPageBreak/>
        <w:t>OSTALE DOLOČBE</w:t>
      </w:r>
    </w:p>
    <w:p w14:paraId="3623F3F7" w14:textId="77777777" w:rsidR="00F82282" w:rsidRDefault="00F82282" w:rsidP="008034E2">
      <w:pPr>
        <w:keepNext/>
        <w:keepLines/>
        <w:tabs>
          <w:tab w:val="left" w:pos="851"/>
          <w:tab w:val="left" w:pos="1702"/>
        </w:tabs>
        <w:jc w:val="both"/>
        <w:rPr>
          <w:rFonts w:ascii="Tahoma" w:hAnsi="Tahoma" w:cs="Tahoma"/>
          <w:b/>
        </w:rPr>
      </w:pPr>
    </w:p>
    <w:p w14:paraId="1C530EB1" w14:textId="77777777" w:rsidR="008034E2" w:rsidRDefault="008034E2"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39676C7A" w14:textId="77777777" w:rsidR="008A0DA9" w:rsidRDefault="008A0DA9" w:rsidP="008034E2">
      <w:pPr>
        <w:keepNext/>
        <w:keepLines/>
        <w:jc w:val="both"/>
        <w:rPr>
          <w:rFonts w:ascii="Tahoma" w:hAnsi="Tahoma" w:cs="Tahoma"/>
        </w:rPr>
      </w:pPr>
    </w:p>
    <w:p w14:paraId="4FB9456F" w14:textId="77777777" w:rsidR="00392AE2" w:rsidRPr="008034E2" w:rsidRDefault="00392AE2" w:rsidP="008034E2">
      <w:pPr>
        <w:keepNext/>
        <w:keepLines/>
        <w:jc w:val="both"/>
        <w:rPr>
          <w:rFonts w:ascii="Tahoma" w:hAnsi="Tahoma" w:cs="Tahoma"/>
        </w:rPr>
      </w:pPr>
      <w:r w:rsidRPr="008034E2">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11A9873F" w14:textId="77777777" w:rsidR="00392AE2" w:rsidRPr="008C68E2" w:rsidRDefault="00392AE2" w:rsidP="008034E2">
      <w:pPr>
        <w:keepNext/>
        <w:keepLines/>
        <w:tabs>
          <w:tab w:val="left" w:pos="567"/>
          <w:tab w:val="left" w:pos="1418"/>
          <w:tab w:val="left" w:pos="1702"/>
        </w:tabs>
        <w:jc w:val="both"/>
        <w:rPr>
          <w:rFonts w:ascii="Tahoma" w:hAnsi="Tahoma" w:cs="Tahoma"/>
        </w:rPr>
      </w:pPr>
    </w:p>
    <w:p w14:paraId="2FB64026" w14:textId="77777777"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7DC7B77C" w14:textId="77777777" w:rsidR="00311586" w:rsidRPr="008C68E2" w:rsidRDefault="00311586" w:rsidP="008034E2">
      <w:pPr>
        <w:keepNext/>
        <w:keepLines/>
        <w:tabs>
          <w:tab w:val="left" w:pos="567"/>
          <w:tab w:val="left" w:pos="1418"/>
          <w:tab w:val="left" w:pos="1702"/>
        </w:tabs>
        <w:jc w:val="both"/>
        <w:rPr>
          <w:rFonts w:ascii="Tahoma" w:hAnsi="Tahoma" w:cs="Tahoma"/>
        </w:rPr>
      </w:pPr>
    </w:p>
    <w:p w14:paraId="71D70D66" w14:textId="77777777" w:rsidR="005E25C0" w:rsidRDefault="005E25C0"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14:paraId="6229FDE9" w14:textId="77777777" w:rsidR="005E25C0" w:rsidRDefault="005E25C0" w:rsidP="008034E2">
      <w:pPr>
        <w:keepNext/>
        <w:keepLines/>
        <w:ind w:left="426"/>
        <w:jc w:val="center"/>
        <w:rPr>
          <w:rFonts w:ascii="Tahoma" w:hAnsi="Tahoma" w:cs="Tahoma"/>
        </w:rPr>
      </w:pPr>
    </w:p>
    <w:p w14:paraId="7FFEB738" w14:textId="77777777" w:rsidR="00392AE2" w:rsidRPr="005E25C0" w:rsidRDefault="00392AE2" w:rsidP="008034E2">
      <w:pPr>
        <w:keepNext/>
        <w:keepLines/>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69C7EEE7" w14:textId="3FBBF20C" w:rsidR="00392AE2" w:rsidRPr="008C68E2" w:rsidRDefault="00392AE2" w:rsidP="008034E2">
      <w:pPr>
        <w:keepNext/>
        <w:keepLines/>
        <w:numPr>
          <w:ilvl w:val="0"/>
          <w:numId w:val="5"/>
        </w:numPr>
        <w:jc w:val="both"/>
        <w:rPr>
          <w:rFonts w:ascii="Tahoma" w:hAnsi="Tahoma" w:cs="Tahoma"/>
        </w:rPr>
      </w:pPr>
      <w:r w:rsidRPr="008C68E2">
        <w:rPr>
          <w:rFonts w:ascii="Tahoma" w:hAnsi="Tahoma" w:cs="Tahoma"/>
        </w:rPr>
        <w:t>svoj</w:t>
      </w:r>
      <w:r w:rsidR="00B263F3">
        <w:rPr>
          <w:rFonts w:ascii="Tahoma" w:hAnsi="Tahoma" w:cs="Tahoma"/>
        </w:rPr>
        <w:t>ih ustanoviteljih, družbenikih,</w:t>
      </w:r>
      <w:r w:rsidRPr="008C68E2">
        <w:rPr>
          <w:rFonts w:ascii="Tahoma" w:hAnsi="Tahoma" w:cs="Tahoma"/>
        </w:rPr>
        <w:t xml:space="preserve"> delničarjih, komandi</w:t>
      </w:r>
      <w:r w:rsidR="00B263F3">
        <w:rPr>
          <w:rFonts w:ascii="Tahoma" w:hAnsi="Tahoma" w:cs="Tahoma"/>
        </w:rPr>
        <w:t>ti</w:t>
      </w:r>
      <w:r w:rsidRPr="008C68E2">
        <w:rPr>
          <w:rFonts w:ascii="Tahoma" w:hAnsi="Tahoma" w:cs="Tahoma"/>
        </w:rPr>
        <w:t>stih ali drugih lastnikih in podatke o lastniških deležih navedenih oseb,</w:t>
      </w:r>
    </w:p>
    <w:p w14:paraId="36251505" w14:textId="77777777" w:rsidR="00392AE2" w:rsidRPr="008C68E2" w:rsidRDefault="00392AE2" w:rsidP="008034E2">
      <w:pPr>
        <w:keepNext/>
        <w:keepLines/>
        <w:numPr>
          <w:ilvl w:val="0"/>
          <w:numId w:val="5"/>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47A43962" w14:textId="77777777" w:rsidR="002C56D9" w:rsidRDefault="002C56D9" w:rsidP="008034E2">
      <w:pPr>
        <w:keepNext/>
        <w:keepLines/>
        <w:tabs>
          <w:tab w:val="left" w:pos="567"/>
          <w:tab w:val="left" w:pos="1418"/>
          <w:tab w:val="left" w:pos="1702"/>
        </w:tabs>
        <w:jc w:val="both"/>
        <w:rPr>
          <w:rFonts w:ascii="Tahoma" w:hAnsi="Tahoma" w:cs="Tahoma"/>
        </w:rPr>
      </w:pPr>
    </w:p>
    <w:p w14:paraId="023A32E8" w14:textId="77777777" w:rsidR="00D030E2" w:rsidRDefault="00253633"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14:paraId="0DBF9AA4" w14:textId="77777777" w:rsidR="00253633" w:rsidRDefault="00253633" w:rsidP="008034E2">
      <w:pPr>
        <w:keepNext/>
        <w:keepLines/>
        <w:rPr>
          <w:rFonts w:ascii="Tahoma" w:hAnsi="Tahoma" w:cs="Tahoma"/>
        </w:rPr>
      </w:pPr>
    </w:p>
    <w:p w14:paraId="0A9C4D71" w14:textId="77777777" w:rsidR="00253633" w:rsidRDefault="00253633" w:rsidP="008034E2">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29539396" w14:textId="77777777" w:rsidR="00253633" w:rsidRDefault="00253633" w:rsidP="008034E2">
      <w:pPr>
        <w:keepNext/>
        <w:keepLines/>
        <w:rPr>
          <w:rFonts w:ascii="Tahoma" w:hAnsi="Tahoma" w:cs="Tahoma"/>
        </w:rPr>
      </w:pPr>
    </w:p>
    <w:p w14:paraId="0651A96D" w14:textId="77777777" w:rsidR="008C77E8" w:rsidRDefault="008C77E8" w:rsidP="008034E2">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05DD7C77" w14:textId="77777777" w:rsidR="008C77E8" w:rsidRDefault="008C77E8" w:rsidP="008034E2">
      <w:pPr>
        <w:keepNext/>
        <w:keepLines/>
        <w:tabs>
          <w:tab w:val="left" w:pos="567"/>
          <w:tab w:val="left" w:pos="1418"/>
          <w:tab w:val="left" w:pos="1702"/>
        </w:tabs>
        <w:jc w:val="both"/>
        <w:rPr>
          <w:rFonts w:ascii="Tahoma" w:hAnsi="Tahoma" w:cs="Tahoma"/>
        </w:rPr>
      </w:pPr>
    </w:p>
    <w:p w14:paraId="1CFC87BF" w14:textId="1BD68590" w:rsidR="008C77E8" w:rsidRPr="001B024E" w:rsidRDefault="008C77E8" w:rsidP="008034E2">
      <w:pPr>
        <w:keepNext/>
        <w:keepLines/>
        <w:tabs>
          <w:tab w:val="left" w:pos="567"/>
          <w:tab w:val="left" w:pos="1418"/>
          <w:tab w:val="left" w:pos="1702"/>
        </w:tabs>
        <w:jc w:val="both"/>
        <w:rPr>
          <w:rFonts w:ascii="Tahoma" w:hAnsi="Tahoma" w:cs="Tahoma"/>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sidR="003146D2">
        <w:rPr>
          <w:rFonts w:ascii="Tahoma" w:hAnsi="Tahoma" w:cs="Tahoma"/>
        </w:rPr>
        <w:t>dobav</w:t>
      </w:r>
      <w:r w:rsidRPr="008C68E2">
        <w:rPr>
          <w:rFonts w:ascii="Tahoma" w:hAnsi="Tahoma" w:cs="Tahoma"/>
        </w:rPr>
        <w:t>.</w:t>
      </w:r>
      <w:r w:rsidRPr="008C68E2">
        <w:rPr>
          <w:rFonts w:ascii="Tahoma" w:hAnsi="Tahoma" w:cs="Tahoma"/>
          <w:lang w:val="es-AR"/>
        </w:rPr>
        <w:t xml:space="preserve"> </w:t>
      </w:r>
      <w:r w:rsidRPr="001B024E">
        <w:rPr>
          <w:rFonts w:ascii="Tahoma" w:hAnsi="Tahoma" w:cs="Tahoma"/>
        </w:rPr>
        <w:t>Izvajalec se strinja, da lahko naročnik prekine medsebojno razmerje v primeru nespoštovanja določil okvirnega sporazuma in določil javnega naročanja, brez odškodninske odgovornosti do izvajalca.</w:t>
      </w:r>
    </w:p>
    <w:p w14:paraId="1EF06BCD" w14:textId="77777777" w:rsidR="003146D2" w:rsidRPr="008C68E2" w:rsidRDefault="003146D2" w:rsidP="008034E2">
      <w:pPr>
        <w:keepNext/>
        <w:keepLines/>
        <w:tabs>
          <w:tab w:val="left" w:pos="567"/>
          <w:tab w:val="left" w:pos="1418"/>
          <w:tab w:val="left" w:pos="1702"/>
        </w:tabs>
        <w:jc w:val="both"/>
        <w:rPr>
          <w:rFonts w:ascii="Tahoma" w:hAnsi="Tahoma" w:cs="Tahoma"/>
          <w:lang w:val="es-AR"/>
        </w:rPr>
      </w:pPr>
    </w:p>
    <w:p w14:paraId="0C0FFDF6" w14:textId="374D5CF7" w:rsidR="00356535" w:rsidRDefault="00392AE2" w:rsidP="00C42FC5">
      <w:pPr>
        <w:keepNext/>
        <w:keepLines/>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w:t>
      </w:r>
      <w:r w:rsidR="003146D2">
        <w:rPr>
          <w:rFonts w:ascii="Tahoma" w:hAnsi="Tahoma" w:cs="Tahoma"/>
        </w:rPr>
        <w:t xml:space="preserve"> ta okvirni sporazum,</w:t>
      </w:r>
      <w:r w:rsidRPr="00AC0D4E">
        <w:rPr>
          <w:rFonts w:ascii="Tahoma" w:hAnsi="Tahoma" w:cs="Tahoma"/>
        </w:rPr>
        <w:t xml:space="preserve">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w:t>
      </w:r>
      <w:r w:rsidR="00C930ED">
        <w:rPr>
          <w:rFonts w:ascii="Tahoma" w:hAnsi="Tahoma" w:cs="Tahoma"/>
        </w:rPr>
        <w:t xml:space="preserve"> in informacij</w:t>
      </w:r>
      <w:r w:rsidRPr="00AC0D4E">
        <w:rPr>
          <w:rFonts w:ascii="Tahoma" w:hAnsi="Tahoma" w:cs="Tahoma"/>
        </w:rPr>
        <w:t>, ki po veljavnih predpisih štejejo za javne.</w:t>
      </w:r>
    </w:p>
    <w:p w14:paraId="2DF43650" w14:textId="51F48B04" w:rsidR="00C42FC5" w:rsidRDefault="00C42FC5" w:rsidP="00C42FC5">
      <w:pPr>
        <w:keepNext/>
        <w:keepLines/>
        <w:tabs>
          <w:tab w:val="left" w:pos="567"/>
          <w:tab w:val="left" w:pos="1418"/>
          <w:tab w:val="left" w:pos="1702"/>
        </w:tabs>
        <w:jc w:val="both"/>
        <w:rPr>
          <w:rFonts w:ascii="Tahoma" w:hAnsi="Tahoma" w:cs="Tahoma"/>
        </w:rPr>
      </w:pPr>
    </w:p>
    <w:p w14:paraId="2D85F118" w14:textId="633763C9" w:rsidR="00C42FC5" w:rsidRDefault="00C42FC5" w:rsidP="00C42FC5">
      <w:pPr>
        <w:keepNext/>
        <w:keepLines/>
        <w:tabs>
          <w:tab w:val="left" w:pos="567"/>
          <w:tab w:val="left" w:pos="1418"/>
          <w:tab w:val="left" w:pos="1702"/>
        </w:tabs>
        <w:jc w:val="both"/>
        <w:rPr>
          <w:rFonts w:ascii="Tahoma" w:hAnsi="Tahoma" w:cs="Tahoma"/>
        </w:rPr>
      </w:pPr>
    </w:p>
    <w:p w14:paraId="5EFC10D3" w14:textId="5E01E900" w:rsidR="00C42FC5" w:rsidRDefault="00C42FC5" w:rsidP="00C42FC5">
      <w:pPr>
        <w:keepNext/>
        <w:keepLines/>
        <w:tabs>
          <w:tab w:val="left" w:pos="567"/>
          <w:tab w:val="left" w:pos="1418"/>
          <w:tab w:val="left" w:pos="1702"/>
        </w:tabs>
        <w:jc w:val="both"/>
        <w:rPr>
          <w:rFonts w:ascii="Tahoma" w:hAnsi="Tahoma" w:cs="Tahoma"/>
        </w:rPr>
      </w:pPr>
    </w:p>
    <w:p w14:paraId="0A548416" w14:textId="77777777" w:rsidR="00C42FC5" w:rsidRDefault="00C42FC5" w:rsidP="00C42FC5">
      <w:pPr>
        <w:keepNext/>
        <w:keepLines/>
        <w:tabs>
          <w:tab w:val="left" w:pos="567"/>
          <w:tab w:val="left" w:pos="1418"/>
          <w:tab w:val="left" w:pos="1702"/>
        </w:tabs>
        <w:jc w:val="both"/>
        <w:rPr>
          <w:rFonts w:ascii="Tahoma" w:hAnsi="Tahoma" w:cs="Tahoma"/>
        </w:rPr>
      </w:pPr>
    </w:p>
    <w:p w14:paraId="7233F634" w14:textId="77777777" w:rsidR="00356535" w:rsidRDefault="00356535" w:rsidP="008034E2">
      <w:pPr>
        <w:keepNext/>
        <w:keepLines/>
        <w:ind w:left="426"/>
        <w:jc w:val="center"/>
        <w:rPr>
          <w:rFonts w:ascii="Tahoma" w:hAnsi="Tahoma" w:cs="Tahoma"/>
        </w:rPr>
      </w:pPr>
    </w:p>
    <w:p w14:paraId="58CCFEA1" w14:textId="77777777" w:rsidR="00F523D0" w:rsidRPr="00856F7B" w:rsidRDefault="00F523D0"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lastRenderedPageBreak/>
        <w:t>člen</w:t>
      </w:r>
    </w:p>
    <w:p w14:paraId="4B5155C2" w14:textId="77777777" w:rsidR="00F523D0" w:rsidRDefault="00F523D0" w:rsidP="008034E2">
      <w:pPr>
        <w:keepNext/>
        <w:keepLines/>
        <w:tabs>
          <w:tab w:val="left" w:pos="567"/>
          <w:tab w:val="left" w:pos="1418"/>
          <w:tab w:val="left" w:pos="1702"/>
        </w:tabs>
        <w:jc w:val="both"/>
        <w:rPr>
          <w:rFonts w:ascii="Tahoma" w:hAnsi="Tahoma" w:cs="Tahoma"/>
        </w:rPr>
      </w:pPr>
    </w:p>
    <w:p w14:paraId="0A53C334" w14:textId="77777777"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sidR="00E84472">
        <w:rPr>
          <w:rFonts w:ascii="Tahoma" w:hAnsi="Tahoma" w:cs="Tahoma"/>
        </w:rPr>
        <w:t>a, ki ureja obligacijska razmerja</w:t>
      </w:r>
      <w:r w:rsidRPr="008C68E2">
        <w:rPr>
          <w:rFonts w:ascii="Tahoma" w:hAnsi="Tahoma" w:cs="Tahoma"/>
        </w:rPr>
        <w:t>.</w:t>
      </w:r>
    </w:p>
    <w:p w14:paraId="4A745F8E" w14:textId="77777777" w:rsidR="008034E2" w:rsidRPr="00856F7B" w:rsidRDefault="008034E2" w:rsidP="008034E2">
      <w:pPr>
        <w:keepNext/>
        <w:keepLines/>
        <w:tabs>
          <w:tab w:val="left" w:pos="567"/>
          <w:tab w:val="left" w:pos="1418"/>
          <w:tab w:val="left" w:pos="1702"/>
        </w:tabs>
        <w:jc w:val="both"/>
        <w:rPr>
          <w:rFonts w:ascii="Tahoma" w:hAnsi="Tahoma" w:cs="Tahoma"/>
        </w:rPr>
      </w:pPr>
    </w:p>
    <w:p w14:paraId="6D82B73B" w14:textId="77777777" w:rsidR="00CA7A3B" w:rsidRDefault="00CA7A3B"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4ABC3ACF" w14:textId="77777777" w:rsidR="00CA7A3B" w:rsidRPr="00856F7B" w:rsidRDefault="00CA7A3B" w:rsidP="008034E2">
      <w:pPr>
        <w:keepNext/>
        <w:keepLines/>
        <w:ind w:left="426"/>
        <w:jc w:val="center"/>
        <w:rPr>
          <w:rFonts w:ascii="Tahoma" w:hAnsi="Tahoma" w:cs="Tahoma"/>
        </w:rPr>
      </w:pPr>
    </w:p>
    <w:p w14:paraId="3228F217" w14:textId="426ACA0E" w:rsidR="00253633" w:rsidRPr="00B2333E" w:rsidRDefault="00CA7A3B" w:rsidP="008034E2">
      <w:pPr>
        <w:keepNext/>
        <w:keepLines/>
        <w:jc w:val="both"/>
        <w:rPr>
          <w:rFonts w:ascii="Tahoma" w:hAnsi="Tahoma" w:cs="Tahoma"/>
        </w:rPr>
      </w:pPr>
      <w:r w:rsidRPr="00CA7A3B">
        <w:rPr>
          <w:rFonts w:ascii="Tahoma" w:hAnsi="Tahoma" w:cs="Tahoma"/>
        </w:rPr>
        <w:t>Okvirni sporazum je sklenjen in prične veljati z dnem, ko ga podpišeta obe stranki okvirnega sporazuma pod pogojem, da izvajalec naročniku predloži finančno zavarovanje za zavarovanje dobre izvedbe obveznosti iz okvirnega sporazuma v roku, v višini in</w:t>
      </w:r>
      <w:r w:rsidR="00B263F3">
        <w:rPr>
          <w:rFonts w:ascii="Tahoma" w:hAnsi="Tahoma" w:cs="Tahoma"/>
        </w:rPr>
        <w:t xml:space="preserve"> z veljavnostjo, kot je določeno</w:t>
      </w:r>
      <w:r w:rsidRPr="00CA7A3B">
        <w:rPr>
          <w:rFonts w:ascii="Tahoma" w:hAnsi="Tahoma" w:cs="Tahoma"/>
        </w:rPr>
        <w:t xml:space="preserve"> v </w:t>
      </w:r>
      <w:r w:rsidR="00936E7C">
        <w:rPr>
          <w:rFonts w:ascii="Tahoma" w:hAnsi="Tahoma" w:cs="Tahoma"/>
          <w:color w:val="000000"/>
        </w:rPr>
        <w:t>21</w:t>
      </w:r>
      <w:r w:rsidRPr="00CA7A3B">
        <w:rPr>
          <w:rFonts w:ascii="Tahoma" w:hAnsi="Tahoma" w:cs="Tahoma"/>
        </w:rPr>
        <w:t>. členu tega okvirnega sporazuma</w:t>
      </w:r>
      <w:r w:rsidR="00117AB9">
        <w:rPr>
          <w:rFonts w:ascii="Tahoma" w:hAnsi="Tahoma" w:cs="Tahoma"/>
        </w:rPr>
        <w:t xml:space="preserve">. </w:t>
      </w:r>
      <w:r w:rsidR="00253633" w:rsidRPr="00B2333E">
        <w:rPr>
          <w:rFonts w:ascii="Tahoma" w:hAnsi="Tahoma" w:cs="Tahoma"/>
          <w:lang w:eastAsia="ar-SA"/>
        </w:rPr>
        <w:t xml:space="preserve">V kolikor izvajalec, v skladu s </w:t>
      </w:r>
      <w:r w:rsidR="00936E7C">
        <w:rPr>
          <w:rFonts w:ascii="Tahoma" w:hAnsi="Tahoma" w:cs="Tahoma"/>
          <w:lang w:eastAsia="ar-SA"/>
        </w:rPr>
        <w:t>21</w:t>
      </w:r>
      <w:r w:rsidR="00253633" w:rsidRPr="00B2333E">
        <w:rPr>
          <w:rFonts w:ascii="Tahoma" w:hAnsi="Tahoma" w:cs="Tahoma"/>
          <w:lang w:eastAsia="ar-SA"/>
        </w:rPr>
        <w:t xml:space="preserve">. členom </w:t>
      </w:r>
      <w:r w:rsidR="00253633">
        <w:rPr>
          <w:rFonts w:ascii="Tahoma" w:hAnsi="Tahoma" w:cs="Tahoma"/>
          <w:lang w:eastAsia="ar-SA"/>
        </w:rPr>
        <w:t>tega okvirnega sporazuma,</w:t>
      </w:r>
      <w:r w:rsidR="00253633" w:rsidRPr="00B2333E">
        <w:rPr>
          <w:rFonts w:ascii="Tahoma" w:hAnsi="Tahoma" w:cs="Tahoma"/>
          <w:lang w:eastAsia="ar-SA"/>
        </w:rPr>
        <w:t xml:space="preserve"> </w:t>
      </w:r>
      <w:r w:rsidR="00C930ED">
        <w:rPr>
          <w:rFonts w:ascii="Tahoma" w:hAnsi="Tahoma" w:cs="Tahoma"/>
          <w:lang w:eastAsia="ar-SA"/>
        </w:rPr>
        <w:t xml:space="preserve">naročniku </w:t>
      </w:r>
      <w:r w:rsidR="00253633" w:rsidRPr="00B2333E">
        <w:rPr>
          <w:rFonts w:ascii="Tahoma" w:hAnsi="Tahoma" w:cs="Tahoma"/>
          <w:lang w:eastAsia="ar-SA"/>
        </w:rPr>
        <w:t>ne predloži finančnega zavarovanja</w:t>
      </w:r>
      <w:r w:rsidR="00E84472" w:rsidRPr="00E84472">
        <w:rPr>
          <w:rFonts w:ascii="Tahoma" w:hAnsi="Tahoma" w:cs="Tahoma"/>
        </w:rPr>
        <w:t xml:space="preserve"> </w:t>
      </w:r>
      <w:r w:rsidR="00E84472" w:rsidRPr="00CA7A3B">
        <w:rPr>
          <w:rFonts w:ascii="Tahoma" w:hAnsi="Tahoma" w:cs="Tahoma"/>
        </w:rPr>
        <w:t>za zavarovanje dobre izvedbe obveznosti iz okvirnega sporazuma</w:t>
      </w:r>
      <w:r w:rsidR="00253633" w:rsidRPr="00B2333E">
        <w:rPr>
          <w:rFonts w:ascii="Tahoma" w:hAnsi="Tahoma" w:cs="Tahoma"/>
          <w:lang w:eastAsia="ar-SA"/>
        </w:rPr>
        <w:t xml:space="preserve">, </w:t>
      </w:r>
      <w:r w:rsidR="00253633" w:rsidRPr="00B2333E">
        <w:rPr>
          <w:rFonts w:ascii="Tahoma" w:hAnsi="Tahoma" w:cs="Tahoma"/>
        </w:rPr>
        <w:t xml:space="preserve">se šteje, da ta </w:t>
      </w:r>
      <w:r w:rsidR="00253633">
        <w:rPr>
          <w:rFonts w:ascii="Tahoma" w:hAnsi="Tahoma" w:cs="Tahoma"/>
        </w:rPr>
        <w:t>okvirni sporazum</w:t>
      </w:r>
      <w:r w:rsidR="00253633" w:rsidRPr="00B2333E">
        <w:rPr>
          <w:rFonts w:ascii="Tahoma" w:hAnsi="Tahoma" w:cs="Tahoma"/>
        </w:rPr>
        <w:t xml:space="preserve"> ni bil nikoli sklenjen. </w:t>
      </w:r>
    </w:p>
    <w:p w14:paraId="67DC1C7E" w14:textId="77777777" w:rsidR="00117AB9" w:rsidRPr="00CA7A3B" w:rsidRDefault="00117AB9" w:rsidP="008034E2">
      <w:pPr>
        <w:keepNext/>
        <w:keepLines/>
        <w:jc w:val="both"/>
        <w:rPr>
          <w:rFonts w:ascii="Tahoma" w:hAnsi="Tahoma" w:cs="Tahoma"/>
        </w:rPr>
      </w:pPr>
    </w:p>
    <w:p w14:paraId="023DFA33" w14:textId="77777777" w:rsidR="000A2619" w:rsidRDefault="000A2619" w:rsidP="008034E2">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1EB423A3" w14:textId="77777777" w:rsidR="003050D7" w:rsidRDefault="003050D7" w:rsidP="008034E2">
      <w:pPr>
        <w:keepNext/>
        <w:keepLines/>
        <w:tabs>
          <w:tab w:val="left" w:pos="567"/>
          <w:tab w:val="left" w:pos="1418"/>
          <w:tab w:val="left" w:pos="1702"/>
        </w:tabs>
        <w:jc w:val="both"/>
        <w:rPr>
          <w:rFonts w:ascii="Tahoma" w:eastAsia="Calibri" w:hAnsi="Tahoma" w:cs="Tahoma"/>
        </w:rPr>
      </w:pPr>
    </w:p>
    <w:p w14:paraId="7FC7E507" w14:textId="77777777" w:rsidR="004F6AB5" w:rsidRDefault="004F6AB5"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2AA32F5" w14:textId="77777777" w:rsidR="004F6AB5" w:rsidRDefault="004F6AB5" w:rsidP="008034E2">
      <w:pPr>
        <w:keepNext/>
        <w:keepLines/>
        <w:rPr>
          <w:rFonts w:ascii="Tahoma" w:hAnsi="Tahoma" w:cs="Tahoma"/>
        </w:rPr>
      </w:pPr>
    </w:p>
    <w:p w14:paraId="4671ACC2" w14:textId="77777777" w:rsidR="004F6AB5" w:rsidRPr="00E575BC" w:rsidRDefault="004F6AB5" w:rsidP="008034E2">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14:paraId="11FD5A75" w14:textId="77777777" w:rsidR="004F6AB5" w:rsidRDefault="004F6AB5" w:rsidP="008034E2">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3F83F506" w14:textId="77777777" w:rsidR="004F6AB5" w:rsidRPr="00E575BC" w:rsidRDefault="004F6AB5" w:rsidP="008034E2">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445BBBB3" w14:textId="77777777" w:rsidR="004F6AB5" w:rsidRPr="00E575BC" w:rsidRDefault="004F6AB5" w:rsidP="008034E2">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š</w:t>
      </w:r>
      <w:r w:rsidRPr="00E575BC">
        <w:rPr>
          <w:rFonts w:ascii="Tahoma" w:hAnsi="Tahoma" w:cs="Tahoma"/>
        </w:rPr>
        <w:t>est</w:t>
      </w:r>
      <w:r w:rsidR="00882403">
        <w:rPr>
          <w:rFonts w:ascii="Tahoma" w:hAnsi="Tahoma" w:cs="Tahoma"/>
        </w:rPr>
        <w:t xml:space="preserve"> (6)</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sidR="00C930ED">
        <w:rPr>
          <w:rFonts w:ascii="Tahoma" w:hAnsi="Tahoma" w:cs="Tahoma"/>
        </w:rPr>
        <w:t>ga</w:t>
      </w:r>
      <w:r w:rsidRPr="00E575BC">
        <w:rPr>
          <w:rFonts w:ascii="Tahoma" w:hAnsi="Tahoma" w:cs="Tahoma"/>
        </w:rPr>
        <w:t xml:space="preserve"> </w:t>
      </w:r>
      <w:r w:rsidR="00C930ED">
        <w:rPr>
          <w:rFonts w:ascii="Tahoma" w:hAnsi="Tahoma" w:cs="Tahoma"/>
        </w:rPr>
        <w:t>okvirnega sporazuma</w:t>
      </w:r>
      <w:r>
        <w:rPr>
          <w:rFonts w:ascii="Tahoma" w:hAnsi="Tahoma" w:cs="Tahoma"/>
        </w:rPr>
        <w:t>,</w:t>
      </w:r>
      <w:r w:rsidR="00882403">
        <w:rPr>
          <w:rFonts w:ascii="Tahoma" w:hAnsi="Tahoma" w:cs="Tahoma"/>
        </w:rPr>
        <w:t xml:space="preserve"> v roku trideset (30)</w:t>
      </w:r>
      <w:r w:rsidRPr="00E575BC">
        <w:rPr>
          <w:rFonts w:ascii="Tahoma" w:hAnsi="Tahoma" w:cs="Tahoma"/>
        </w:rPr>
        <w:t xml:space="preserve"> dni od seznanitve s kršitvijo. </w:t>
      </w:r>
    </w:p>
    <w:p w14:paraId="0E3C97AC" w14:textId="77777777" w:rsidR="004F6AB5" w:rsidRDefault="004F6AB5" w:rsidP="008034E2">
      <w:pPr>
        <w:keepNext/>
        <w:keepLines/>
        <w:jc w:val="both"/>
        <w:rPr>
          <w:rFonts w:ascii="Tahoma" w:hAnsi="Tahoma" w:cs="Tahoma"/>
        </w:rPr>
      </w:pPr>
    </w:p>
    <w:p w14:paraId="45936C90" w14:textId="77777777" w:rsidR="004F6AB5" w:rsidRDefault="004F6AB5" w:rsidP="008034E2">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7877C9EC" w14:textId="77777777" w:rsidR="00356535" w:rsidRDefault="00356535" w:rsidP="008034E2">
      <w:pPr>
        <w:keepNext/>
        <w:keepLines/>
        <w:jc w:val="both"/>
        <w:rPr>
          <w:rFonts w:ascii="Tahoma" w:hAnsi="Tahoma" w:cs="Tahoma"/>
        </w:rPr>
      </w:pPr>
    </w:p>
    <w:p w14:paraId="1E6A2B95" w14:textId="6257931B" w:rsidR="004F6AB5" w:rsidRDefault="00882403" w:rsidP="008034E2">
      <w:pPr>
        <w:keepNext/>
        <w:keepLines/>
        <w:jc w:val="both"/>
        <w:rPr>
          <w:rFonts w:ascii="Tahoma" w:hAnsi="Tahoma" w:cs="Tahoma"/>
        </w:rPr>
      </w:pPr>
      <w:r>
        <w:rPr>
          <w:rFonts w:ascii="Tahoma" w:hAnsi="Tahoma" w:cs="Tahoma"/>
        </w:rPr>
        <w:t>Če naročnik v roku trideset (30)</w:t>
      </w:r>
      <w:r w:rsidR="004F6AB5" w:rsidRPr="00E575BC">
        <w:rPr>
          <w:rFonts w:ascii="Tahoma" w:hAnsi="Tahoma" w:cs="Tahoma"/>
        </w:rPr>
        <w:t xml:space="preserve"> dni od seznanitve s kršitvijo ne začne novega postopka javnega naročila, se šteje, da je </w:t>
      </w:r>
      <w:r w:rsidR="004F6AB5">
        <w:rPr>
          <w:rFonts w:ascii="Tahoma" w:hAnsi="Tahoma" w:cs="Tahoma"/>
        </w:rPr>
        <w:t>okvirni sporazum</w:t>
      </w:r>
      <w:r w:rsidR="004F6AB5" w:rsidRPr="00E575BC">
        <w:rPr>
          <w:rFonts w:ascii="Tahoma" w:hAnsi="Tahoma" w:cs="Tahoma"/>
        </w:rPr>
        <w:t xml:space="preserve"> </w:t>
      </w:r>
      <w:r w:rsidR="004F6AB5">
        <w:rPr>
          <w:rFonts w:ascii="Tahoma" w:hAnsi="Tahoma" w:cs="Tahoma"/>
        </w:rPr>
        <w:t>razvezan</w:t>
      </w:r>
      <w:r w:rsidR="004F6AB5" w:rsidRPr="00E575BC">
        <w:rPr>
          <w:rFonts w:ascii="Tahoma" w:hAnsi="Tahoma" w:cs="Tahoma"/>
        </w:rPr>
        <w:t xml:space="preserve"> trideseti</w:t>
      </w:r>
      <w:r>
        <w:rPr>
          <w:rFonts w:ascii="Tahoma" w:hAnsi="Tahoma" w:cs="Tahoma"/>
        </w:rPr>
        <w:t xml:space="preserve"> (30.)</w:t>
      </w:r>
      <w:r w:rsidR="004F6AB5" w:rsidRPr="00E575BC">
        <w:rPr>
          <w:rFonts w:ascii="Tahoma" w:hAnsi="Tahoma" w:cs="Tahoma"/>
        </w:rPr>
        <w:t xml:space="preserve"> dan od seznanitve s kršitvijo.</w:t>
      </w:r>
    </w:p>
    <w:p w14:paraId="54B35231" w14:textId="0AFA7EB9" w:rsidR="00C42FC5" w:rsidRDefault="00C42FC5" w:rsidP="008034E2">
      <w:pPr>
        <w:keepNext/>
        <w:keepLines/>
        <w:jc w:val="both"/>
        <w:rPr>
          <w:rFonts w:ascii="Tahoma" w:hAnsi="Tahoma" w:cs="Tahoma"/>
        </w:rPr>
      </w:pPr>
    </w:p>
    <w:p w14:paraId="46DC2E30" w14:textId="437483D9" w:rsidR="00C42FC5" w:rsidRDefault="00C42FC5" w:rsidP="008034E2">
      <w:pPr>
        <w:keepNext/>
        <w:keepLines/>
        <w:jc w:val="both"/>
        <w:rPr>
          <w:rFonts w:ascii="Tahoma" w:hAnsi="Tahoma" w:cs="Tahoma"/>
        </w:rPr>
      </w:pPr>
    </w:p>
    <w:p w14:paraId="67F2E1BD" w14:textId="141A6BAD" w:rsidR="00C42FC5" w:rsidRDefault="00C42FC5" w:rsidP="008034E2">
      <w:pPr>
        <w:keepNext/>
        <w:keepLines/>
        <w:jc w:val="both"/>
        <w:rPr>
          <w:rFonts w:ascii="Tahoma" w:hAnsi="Tahoma" w:cs="Tahoma"/>
        </w:rPr>
      </w:pPr>
    </w:p>
    <w:p w14:paraId="54A176DB" w14:textId="23B0F63F" w:rsidR="00C42FC5" w:rsidRDefault="00C42FC5" w:rsidP="008034E2">
      <w:pPr>
        <w:keepNext/>
        <w:keepLines/>
        <w:jc w:val="both"/>
        <w:rPr>
          <w:rFonts w:ascii="Tahoma" w:hAnsi="Tahoma" w:cs="Tahoma"/>
        </w:rPr>
      </w:pPr>
    </w:p>
    <w:p w14:paraId="56E3885B" w14:textId="6AE25872" w:rsidR="00C42FC5" w:rsidRDefault="00C42FC5" w:rsidP="008034E2">
      <w:pPr>
        <w:keepNext/>
        <w:keepLines/>
        <w:jc w:val="both"/>
        <w:rPr>
          <w:rFonts w:ascii="Tahoma" w:hAnsi="Tahoma" w:cs="Tahoma"/>
        </w:rPr>
      </w:pPr>
    </w:p>
    <w:p w14:paraId="0867F977" w14:textId="351A7F40" w:rsidR="00C42FC5" w:rsidRDefault="00C42FC5" w:rsidP="008034E2">
      <w:pPr>
        <w:keepNext/>
        <w:keepLines/>
        <w:jc w:val="both"/>
        <w:rPr>
          <w:rFonts w:ascii="Tahoma" w:hAnsi="Tahoma" w:cs="Tahoma"/>
        </w:rPr>
      </w:pPr>
    </w:p>
    <w:p w14:paraId="54908CE5" w14:textId="274FA5B6" w:rsidR="00C42FC5" w:rsidRDefault="00C42FC5" w:rsidP="008034E2">
      <w:pPr>
        <w:keepNext/>
        <w:keepLines/>
        <w:jc w:val="both"/>
        <w:rPr>
          <w:rFonts w:ascii="Tahoma" w:hAnsi="Tahoma" w:cs="Tahoma"/>
        </w:rPr>
      </w:pPr>
    </w:p>
    <w:p w14:paraId="3594F652" w14:textId="29006808" w:rsidR="00C42FC5" w:rsidRDefault="00C42FC5" w:rsidP="008034E2">
      <w:pPr>
        <w:keepNext/>
        <w:keepLines/>
        <w:jc w:val="both"/>
        <w:rPr>
          <w:rFonts w:ascii="Tahoma" w:hAnsi="Tahoma" w:cs="Tahoma"/>
        </w:rPr>
      </w:pPr>
    </w:p>
    <w:p w14:paraId="0FA3B0DC" w14:textId="504348F2" w:rsidR="00C42FC5" w:rsidRDefault="00C42FC5" w:rsidP="008034E2">
      <w:pPr>
        <w:keepNext/>
        <w:keepLines/>
        <w:jc w:val="both"/>
        <w:rPr>
          <w:rFonts w:ascii="Tahoma" w:hAnsi="Tahoma" w:cs="Tahoma"/>
        </w:rPr>
      </w:pPr>
    </w:p>
    <w:p w14:paraId="40523F89" w14:textId="62A91983" w:rsidR="00C42FC5" w:rsidRDefault="00C42FC5" w:rsidP="008034E2">
      <w:pPr>
        <w:keepNext/>
        <w:keepLines/>
        <w:jc w:val="both"/>
        <w:rPr>
          <w:rFonts w:ascii="Tahoma" w:hAnsi="Tahoma" w:cs="Tahoma"/>
        </w:rPr>
      </w:pPr>
    </w:p>
    <w:p w14:paraId="0C44B167" w14:textId="6AF16FF6" w:rsidR="00C42FC5" w:rsidRDefault="00C42FC5" w:rsidP="008034E2">
      <w:pPr>
        <w:keepNext/>
        <w:keepLines/>
        <w:jc w:val="both"/>
        <w:rPr>
          <w:rFonts w:ascii="Tahoma" w:hAnsi="Tahoma" w:cs="Tahoma"/>
        </w:rPr>
      </w:pPr>
    </w:p>
    <w:p w14:paraId="4B610E2D" w14:textId="77777777" w:rsidR="00C42FC5" w:rsidRDefault="00C42FC5" w:rsidP="008034E2">
      <w:pPr>
        <w:keepNext/>
        <w:keepLines/>
        <w:jc w:val="both"/>
        <w:rPr>
          <w:rFonts w:ascii="Tahoma" w:hAnsi="Tahoma" w:cs="Tahoma"/>
        </w:rPr>
      </w:pPr>
    </w:p>
    <w:p w14:paraId="6A16C446" w14:textId="77777777" w:rsidR="004F6AB5" w:rsidRDefault="004F6AB5" w:rsidP="008034E2">
      <w:pPr>
        <w:keepNext/>
        <w:keepLines/>
        <w:rPr>
          <w:rFonts w:ascii="Tahoma" w:hAnsi="Tahoma" w:cs="Tahoma"/>
        </w:rPr>
      </w:pPr>
    </w:p>
    <w:p w14:paraId="0674A6C5" w14:textId="77777777" w:rsidR="00F523D0" w:rsidRPr="00856F7B" w:rsidRDefault="00F523D0" w:rsidP="008034E2">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w:t>
      </w:r>
      <w:r w:rsidRPr="00856F7B">
        <w:rPr>
          <w:rFonts w:ascii="Tahoma" w:hAnsi="Tahoma" w:cs="Tahoma"/>
        </w:rPr>
        <w:t>len</w:t>
      </w:r>
    </w:p>
    <w:p w14:paraId="442E9847" w14:textId="77777777" w:rsidR="00F523D0" w:rsidRPr="00856F7B" w:rsidRDefault="00F523D0" w:rsidP="008034E2">
      <w:pPr>
        <w:keepNext/>
        <w:keepLines/>
        <w:tabs>
          <w:tab w:val="left" w:pos="4820"/>
        </w:tabs>
        <w:jc w:val="both"/>
        <w:rPr>
          <w:rFonts w:ascii="Tahoma" w:hAnsi="Tahoma" w:cs="Tahoma"/>
          <w:b/>
        </w:rPr>
      </w:pPr>
    </w:p>
    <w:p w14:paraId="4A94A4EC" w14:textId="77777777" w:rsidR="00745A83" w:rsidRDefault="000A2619" w:rsidP="008034E2">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4387D65D" w14:textId="230B00D7" w:rsidR="00BB5299" w:rsidRDefault="00BB5299" w:rsidP="008034E2">
      <w:pPr>
        <w:keepNext/>
        <w:keepLines/>
        <w:tabs>
          <w:tab w:val="left" w:pos="1134"/>
          <w:tab w:val="left" w:pos="4820"/>
        </w:tabs>
        <w:jc w:val="both"/>
        <w:rPr>
          <w:rFonts w:ascii="Tahoma" w:hAnsi="Tahoma" w:cs="Tahoma"/>
        </w:rPr>
      </w:pPr>
    </w:p>
    <w:p w14:paraId="782BFA1D" w14:textId="304C4549" w:rsidR="00E202F4" w:rsidRDefault="00E202F4" w:rsidP="008034E2">
      <w:pPr>
        <w:keepNext/>
        <w:keepLines/>
        <w:tabs>
          <w:tab w:val="left" w:pos="1134"/>
          <w:tab w:val="left" w:pos="4820"/>
        </w:tabs>
        <w:jc w:val="both"/>
        <w:rPr>
          <w:rFonts w:ascii="Tahoma" w:hAnsi="Tahoma" w:cs="Tahoma"/>
        </w:rPr>
      </w:pPr>
    </w:p>
    <w:p w14:paraId="790ACA7F" w14:textId="40D1362C" w:rsidR="00E202F4" w:rsidRDefault="00E202F4" w:rsidP="008034E2">
      <w:pPr>
        <w:keepNext/>
        <w:keepLines/>
        <w:tabs>
          <w:tab w:val="left" w:pos="1134"/>
          <w:tab w:val="left" w:pos="4820"/>
        </w:tabs>
        <w:jc w:val="both"/>
        <w:rPr>
          <w:rFonts w:ascii="Tahoma" w:hAnsi="Tahoma" w:cs="Tahoma"/>
        </w:rPr>
      </w:pPr>
    </w:p>
    <w:p w14:paraId="35181A9D" w14:textId="5A2D42FC" w:rsidR="00E202F4" w:rsidRDefault="00E202F4" w:rsidP="008034E2">
      <w:pPr>
        <w:keepNext/>
        <w:keepLines/>
        <w:tabs>
          <w:tab w:val="left" w:pos="1134"/>
          <w:tab w:val="left" w:pos="4820"/>
        </w:tabs>
        <w:jc w:val="both"/>
        <w:rPr>
          <w:rFonts w:ascii="Tahoma" w:hAnsi="Tahoma" w:cs="Tahoma"/>
        </w:rPr>
      </w:pPr>
    </w:p>
    <w:p w14:paraId="156F9D4F" w14:textId="475E64B9" w:rsidR="00E202F4" w:rsidRDefault="00E202F4" w:rsidP="008034E2">
      <w:pPr>
        <w:keepNext/>
        <w:keepLines/>
        <w:tabs>
          <w:tab w:val="left" w:pos="1134"/>
          <w:tab w:val="left" w:pos="4820"/>
        </w:tabs>
        <w:jc w:val="both"/>
        <w:rPr>
          <w:rFonts w:ascii="Tahoma" w:hAnsi="Tahoma" w:cs="Tahoma"/>
        </w:rPr>
      </w:pPr>
    </w:p>
    <w:p w14:paraId="0B4AF2F7" w14:textId="54C17A95" w:rsidR="00E202F4" w:rsidRDefault="00E202F4" w:rsidP="008034E2">
      <w:pPr>
        <w:keepNext/>
        <w:keepLines/>
        <w:tabs>
          <w:tab w:val="left" w:pos="1134"/>
          <w:tab w:val="left" w:pos="4820"/>
        </w:tabs>
        <w:jc w:val="both"/>
        <w:rPr>
          <w:rFonts w:ascii="Tahoma" w:hAnsi="Tahoma" w:cs="Tahoma"/>
        </w:rPr>
      </w:pPr>
    </w:p>
    <w:p w14:paraId="1D888810" w14:textId="417AE287" w:rsidR="00E202F4" w:rsidRDefault="00E202F4" w:rsidP="008034E2">
      <w:pPr>
        <w:keepNext/>
        <w:keepLines/>
        <w:tabs>
          <w:tab w:val="left" w:pos="1134"/>
          <w:tab w:val="left" w:pos="4820"/>
        </w:tabs>
        <w:jc w:val="both"/>
        <w:rPr>
          <w:rFonts w:ascii="Tahoma" w:hAnsi="Tahoma" w:cs="Tahoma"/>
        </w:rPr>
      </w:pPr>
    </w:p>
    <w:p w14:paraId="21278312" w14:textId="66BF7324" w:rsidR="00E202F4" w:rsidRDefault="00E202F4" w:rsidP="008034E2">
      <w:pPr>
        <w:keepNext/>
        <w:keepLines/>
        <w:tabs>
          <w:tab w:val="left" w:pos="1134"/>
          <w:tab w:val="left" w:pos="4820"/>
        </w:tabs>
        <w:jc w:val="both"/>
        <w:rPr>
          <w:rFonts w:ascii="Tahoma" w:hAnsi="Tahoma" w:cs="Tahoma"/>
        </w:rPr>
      </w:pPr>
    </w:p>
    <w:p w14:paraId="4D378573" w14:textId="77777777" w:rsidR="00BB5299" w:rsidRPr="00856F7B" w:rsidRDefault="00BB5299" w:rsidP="008034E2">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14:paraId="66077A8C" w14:textId="77777777" w:rsidR="00BB5299" w:rsidRDefault="00BB5299" w:rsidP="008034E2">
      <w:pPr>
        <w:keepNext/>
        <w:keepLines/>
        <w:tabs>
          <w:tab w:val="left" w:pos="4820"/>
        </w:tabs>
        <w:rPr>
          <w:rFonts w:ascii="Tahoma" w:hAnsi="Tahoma" w:cs="Tahoma"/>
        </w:rPr>
      </w:pPr>
    </w:p>
    <w:p w14:paraId="47F52AAB" w14:textId="77777777" w:rsidR="00BB5299" w:rsidRPr="00856F7B" w:rsidRDefault="00BB5299" w:rsidP="008034E2">
      <w:pPr>
        <w:keepNext/>
        <w:keepLines/>
        <w:tabs>
          <w:tab w:val="left" w:pos="4820"/>
        </w:tabs>
        <w:rPr>
          <w:rFonts w:ascii="Tahoma" w:hAnsi="Tahoma" w:cs="Tahoma"/>
        </w:rPr>
      </w:pPr>
      <w:r>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14:paraId="2372CBD9" w14:textId="77777777" w:rsidR="008B7EE1" w:rsidRDefault="008B7EE1" w:rsidP="008034E2">
      <w:pPr>
        <w:keepNext/>
        <w:keepLines/>
        <w:tabs>
          <w:tab w:val="left" w:pos="4962"/>
        </w:tabs>
        <w:ind w:right="-851"/>
        <w:jc w:val="both"/>
        <w:rPr>
          <w:rFonts w:ascii="Tahoma" w:hAnsi="Tahoma" w:cs="Tahoma"/>
          <w:b/>
        </w:rPr>
      </w:pPr>
    </w:p>
    <w:p w14:paraId="060302A0" w14:textId="77777777" w:rsidR="007A1D83" w:rsidRDefault="007A1D83" w:rsidP="008034E2">
      <w:pPr>
        <w:keepNext/>
        <w:keepLines/>
        <w:tabs>
          <w:tab w:val="left" w:pos="4962"/>
        </w:tabs>
        <w:ind w:right="-851"/>
        <w:jc w:val="both"/>
        <w:rPr>
          <w:rFonts w:ascii="Tahoma" w:hAnsi="Tahoma" w:cs="Tahoma"/>
          <w:b/>
        </w:rPr>
      </w:pPr>
      <w:r w:rsidRPr="00B45DEB">
        <w:rPr>
          <w:rFonts w:ascii="Tahoma" w:hAnsi="Tahoma" w:cs="Tahoma"/>
          <w:b/>
        </w:rPr>
        <w:t xml:space="preserve">JAVNO PODJETJE VODOVOD </w:t>
      </w:r>
    </w:p>
    <w:p w14:paraId="3C886FD8" w14:textId="77777777" w:rsidR="00BB5299" w:rsidRDefault="007A1D83" w:rsidP="008034E2">
      <w:pPr>
        <w:keepNext/>
        <w:keepLines/>
        <w:tabs>
          <w:tab w:val="left" w:pos="4962"/>
        </w:tabs>
        <w:ind w:right="-851"/>
        <w:jc w:val="both"/>
        <w:rPr>
          <w:rFonts w:ascii="Tahoma" w:hAnsi="Tahoma" w:cs="Tahoma"/>
        </w:rPr>
      </w:pPr>
      <w:r w:rsidRPr="00B45DEB">
        <w:rPr>
          <w:rFonts w:ascii="Tahoma" w:hAnsi="Tahoma" w:cs="Tahoma"/>
          <w:b/>
        </w:rPr>
        <w:t>KANALIZACIJA SNAGA d.o.o.</w:t>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p>
    <w:p w14:paraId="59378264" w14:textId="77777777" w:rsidR="008B7EE1" w:rsidRDefault="008B7EE1" w:rsidP="008034E2">
      <w:pPr>
        <w:keepNext/>
        <w:keepLines/>
        <w:tabs>
          <w:tab w:val="left" w:pos="4962"/>
        </w:tabs>
        <w:ind w:right="-851"/>
        <w:jc w:val="both"/>
        <w:rPr>
          <w:rFonts w:ascii="Tahoma" w:hAnsi="Tahoma" w:cs="Tahoma"/>
        </w:rPr>
      </w:pPr>
    </w:p>
    <w:p w14:paraId="419216C3" w14:textId="77777777" w:rsidR="00BB5299" w:rsidRDefault="00BB5299" w:rsidP="008034E2">
      <w:pPr>
        <w:keepNext/>
        <w:keepLines/>
        <w:tabs>
          <w:tab w:val="left" w:pos="4962"/>
        </w:tabs>
        <w:ind w:right="-851"/>
        <w:jc w:val="both"/>
        <w:rPr>
          <w:rFonts w:ascii="Tahoma" w:hAnsi="Tahoma" w:cs="Tahoma"/>
        </w:rPr>
      </w:pPr>
      <w:r>
        <w:rPr>
          <w:rFonts w:ascii="Tahoma" w:hAnsi="Tahoma" w:cs="Tahoma"/>
        </w:rPr>
        <w:t xml:space="preserve">Direktor: </w:t>
      </w:r>
    </w:p>
    <w:p w14:paraId="1C8007EA" w14:textId="77777777" w:rsidR="007A1D83" w:rsidRDefault="007A1D83" w:rsidP="008034E2">
      <w:pPr>
        <w:keepNext/>
        <w:keepLines/>
        <w:tabs>
          <w:tab w:val="left" w:pos="4962"/>
        </w:tabs>
        <w:ind w:right="-851"/>
        <w:jc w:val="both"/>
        <w:rPr>
          <w:rFonts w:ascii="Tahoma" w:hAnsi="Tahoma" w:cs="Tahoma"/>
          <w:b/>
        </w:rPr>
      </w:pPr>
      <w:r w:rsidRPr="007A1D83">
        <w:rPr>
          <w:rFonts w:ascii="Tahoma" w:hAnsi="Tahoma" w:cs="Tahoma"/>
          <w:b/>
        </w:rPr>
        <w:t>Krištof MLAKAR</w:t>
      </w:r>
    </w:p>
    <w:p w14:paraId="76BC6403" w14:textId="77777777" w:rsidR="00AC5CAE" w:rsidRDefault="00AC5CAE" w:rsidP="008034E2">
      <w:pPr>
        <w:keepNext/>
        <w:keepLines/>
        <w:tabs>
          <w:tab w:val="left" w:pos="4962"/>
        </w:tabs>
        <w:ind w:right="-851"/>
        <w:jc w:val="both"/>
        <w:rPr>
          <w:rFonts w:ascii="Tahoma" w:hAnsi="Tahoma" w:cs="Tahoma"/>
          <w:b/>
        </w:rPr>
      </w:pPr>
    </w:p>
    <w:p w14:paraId="3455B649" w14:textId="77777777" w:rsidR="00AC5CAE" w:rsidRDefault="00AC5CAE" w:rsidP="008034E2">
      <w:pPr>
        <w:keepNext/>
        <w:keepLines/>
        <w:tabs>
          <w:tab w:val="left" w:pos="4962"/>
        </w:tabs>
        <w:ind w:right="-851"/>
        <w:jc w:val="both"/>
        <w:rPr>
          <w:rFonts w:ascii="Tahoma" w:hAnsi="Tahoma" w:cs="Tahoma"/>
          <w:b/>
        </w:rPr>
      </w:pPr>
    </w:p>
    <w:p w14:paraId="573ED746" w14:textId="77777777" w:rsidR="00AC5CAE" w:rsidRDefault="00AC5CAE" w:rsidP="008034E2">
      <w:pPr>
        <w:keepNext/>
        <w:keepLines/>
        <w:tabs>
          <w:tab w:val="left" w:pos="4962"/>
        </w:tabs>
        <w:ind w:right="-851"/>
        <w:jc w:val="both"/>
        <w:rPr>
          <w:rFonts w:ascii="Tahoma" w:hAnsi="Tahoma" w:cs="Tahoma"/>
          <w:b/>
        </w:rPr>
      </w:pPr>
    </w:p>
    <w:p w14:paraId="20D58095" w14:textId="77777777" w:rsidR="00AC5CAE" w:rsidRDefault="00AC5CAE" w:rsidP="008034E2">
      <w:pPr>
        <w:keepNext/>
        <w:keepLines/>
        <w:tabs>
          <w:tab w:val="left" w:pos="4962"/>
        </w:tabs>
        <w:ind w:right="-851"/>
        <w:jc w:val="both"/>
        <w:rPr>
          <w:rFonts w:ascii="Tahoma" w:hAnsi="Tahoma" w:cs="Tahoma"/>
          <w:b/>
        </w:rPr>
      </w:pPr>
    </w:p>
    <w:p w14:paraId="39B29A0A" w14:textId="77777777" w:rsidR="00CF60EA" w:rsidRPr="00C41EEC" w:rsidRDefault="00CF60EA" w:rsidP="008034E2">
      <w:pPr>
        <w:keepNext/>
        <w:keepLines/>
        <w:rPr>
          <w:rFonts w:ascii="Tahoma" w:hAnsi="Tahoma" w:cs="Tahoma"/>
        </w:rPr>
        <w:sectPr w:rsidR="00CF60EA" w:rsidRPr="00C41EEC" w:rsidSect="00A270D9">
          <w:headerReference w:type="default" r:id="rId20"/>
          <w:footerReference w:type="default" r:id="rId21"/>
          <w:headerReference w:type="first" r:id="rId22"/>
          <w:footerReference w:type="first" r:id="rId23"/>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55524E" w14:paraId="24B10B83" w14:textId="77777777" w:rsidTr="004F6AB5">
        <w:tc>
          <w:tcPr>
            <w:tcW w:w="8008" w:type="dxa"/>
            <w:tcBorders>
              <w:top w:val="single" w:sz="4" w:space="0" w:color="auto"/>
              <w:bottom w:val="single" w:sz="4" w:space="0" w:color="auto"/>
            </w:tcBorders>
          </w:tcPr>
          <w:p w14:paraId="13CC372B" w14:textId="77777777" w:rsidR="004F6AB5" w:rsidRPr="0055524E" w:rsidRDefault="004F6AB5" w:rsidP="008034E2">
            <w:pPr>
              <w:keepNext/>
              <w:keepLines/>
              <w:rPr>
                <w:rFonts w:ascii="Tahoma" w:hAnsi="Tahoma" w:cs="Tahoma"/>
              </w:rPr>
            </w:pPr>
            <w:r>
              <w:rPr>
                <w:rFonts w:ascii="Tahoma" w:hAnsi="Tahoma" w:cs="Tahoma"/>
              </w:rPr>
              <w:lastRenderedPageBreak/>
              <w:t>ZAVAROVANJE DOBRE IZVEDBE OBVEZNOSTI</w:t>
            </w:r>
            <w:r w:rsidR="00426CF9">
              <w:rPr>
                <w:rFonts w:ascii="Tahoma" w:hAnsi="Tahoma" w:cs="Tahoma"/>
              </w:rPr>
              <w:t xml:space="preserve"> </w:t>
            </w:r>
            <w:r w:rsidR="00426CF9" w:rsidRPr="007821A0">
              <w:rPr>
                <w:rFonts w:ascii="Tahoma" w:hAnsi="Tahoma" w:cs="Tahoma"/>
                <w:color w:val="FF0000"/>
              </w:rPr>
              <w:t>– menična izjava</w:t>
            </w:r>
            <w:r w:rsidR="007821A0">
              <w:rPr>
                <w:rFonts w:ascii="Tahoma" w:hAnsi="Tahoma" w:cs="Tahoma"/>
                <w:color w:val="FF0000"/>
              </w:rPr>
              <w:t>; VZOREC</w:t>
            </w:r>
          </w:p>
        </w:tc>
        <w:tc>
          <w:tcPr>
            <w:tcW w:w="1560" w:type="dxa"/>
            <w:tcBorders>
              <w:top w:val="single" w:sz="4" w:space="0" w:color="auto"/>
              <w:bottom w:val="single" w:sz="4" w:space="0" w:color="auto"/>
            </w:tcBorders>
          </w:tcPr>
          <w:p w14:paraId="1C6D35AE" w14:textId="77777777" w:rsidR="004F6AB5" w:rsidRPr="0055524E" w:rsidRDefault="004F6AB5" w:rsidP="00EF66EC">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EF66EC">
              <w:rPr>
                <w:rFonts w:ascii="Tahoma" w:hAnsi="Tahoma" w:cs="Tahoma"/>
                <w:b/>
                <w:i/>
              </w:rPr>
              <w:t>9</w:t>
            </w:r>
          </w:p>
        </w:tc>
      </w:tr>
    </w:tbl>
    <w:p w14:paraId="37135604" w14:textId="77777777" w:rsidR="007345BA" w:rsidRPr="00026729" w:rsidRDefault="007345BA" w:rsidP="008034E2">
      <w:pPr>
        <w:pStyle w:val="Naslov"/>
        <w:keepNext/>
        <w:keepLines/>
        <w:rPr>
          <w:rFonts w:ascii="Tahoma" w:hAnsi="Tahoma" w:cs="Tahoma"/>
          <w:sz w:val="20"/>
          <w:lang w:val="sl-SI"/>
        </w:rPr>
      </w:pPr>
      <w:r w:rsidRPr="00B31355">
        <w:rPr>
          <w:rFonts w:ascii="Tahoma" w:hAnsi="Tahoma" w:cs="Tahoma"/>
          <w:sz w:val="20"/>
        </w:rPr>
        <w:t>MENIČNA IZJAVA</w:t>
      </w:r>
    </w:p>
    <w:p w14:paraId="7BD79E7B" w14:textId="77777777" w:rsidR="007345BA" w:rsidRPr="00634457" w:rsidRDefault="007345BA" w:rsidP="008034E2">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19E7DC62" w14:textId="77777777" w:rsidR="007345BA" w:rsidRPr="00DB123E" w:rsidRDefault="007345BA" w:rsidP="008034E2">
      <w:pPr>
        <w:keepNext/>
        <w:keepLines/>
        <w:jc w:val="both"/>
        <w:rPr>
          <w:rFonts w:ascii="Tahoma" w:hAnsi="Tahoma" w:cs="Tahoma"/>
        </w:rPr>
      </w:pPr>
    </w:p>
    <w:p w14:paraId="6EFE4D47" w14:textId="77777777" w:rsidR="007345BA" w:rsidRPr="000148DB" w:rsidRDefault="007345BA" w:rsidP="008034E2">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AC3791">
        <w:rPr>
          <w:rFonts w:ascii="Tahoma" w:hAnsi="Tahoma" w:cs="Tahoma"/>
          <w:b/>
        </w:rPr>
        <w:t>VKS-</w:t>
      </w:r>
      <w:r w:rsidR="00112FD2">
        <w:rPr>
          <w:rFonts w:ascii="Tahoma" w:hAnsi="Tahoma" w:cs="Tahoma"/>
          <w:b/>
        </w:rPr>
        <w:t>154</w:t>
      </w:r>
      <w:r w:rsidR="00AC3791">
        <w:rPr>
          <w:rFonts w:ascii="Tahoma" w:hAnsi="Tahoma" w:cs="Tahoma"/>
          <w:b/>
        </w:rPr>
        <w:t>/</w:t>
      </w:r>
      <w:r w:rsidR="00112FD2">
        <w:rPr>
          <w:rFonts w:ascii="Tahoma" w:hAnsi="Tahoma" w:cs="Tahoma"/>
          <w:b/>
        </w:rPr>
        <w:t xml:space="preserve">21 </w:t>
      </w:r>
      <w:r>
        <w:rPr>
          <w:rFonts w:ascii="Tahoma" w:hAnsi="Tahoma" w:cs="Tahoma"/>
          <w:b/>
        </w:rPr>
        <w:t>za »</w:t>
      </w:r>
      <w:r w:rsidR="00FE27C6" w:rsidRPr="00FE27C6">
        <w:rPr>
          <w:rFonts w:ascii="Tahoma" w:hAnsi="Tahoma" w:cs="Tahoma"/>
          <w:b/>
        </w:rPr>
        <w:t>Dobava mazalnih in motornih olj ter ostalih maziv po sklopih</w:t>
      </w:r>
      <w:r w:rsidR="008034E2">
        <w:rPr>
          <w:rFonts w:ascii="Tahoma" w:hAnsi="Tahoma" w:cs="Tahoma"/>
          <w:b/>
        </w:rPr>
        <w:t>, Sklop ….: ……………………………….</w:t>
      </w:r>
      <w:r>
        <w:rPr>
          <w:rFonts w:ascii="Tahoma" w:hAnsi="Tahoma" w:cs="Tahoma"/>
          <w:b/>
        </w:rPr>
        <w:t xml:space="preserve">« </w:t>
      </w:r>
      <w:r>
        <w:rPr>
          <w:rFonts w:ascii="Tahoma" w:hAnsi="Tahoma" w:cs="Tahoma"/>
        </w:rPr>
        <w:t>(v nadaljevanju: 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D75D68" w:rsidRPr="00D75D68">
        <w:rPr>
          <w:rFonts w:ascii="Tahoma" w:hAnsi="Tahoma" w:cs="Tahoma"/>
          <w:b/>
          <w:bCs/>
        </w:rPr>
        <w:t>JAVNO PODJETJE VODOVOD KANALIZACIJA SNAGA d.o.o., Vodovodna cesta 90, 1000 Ljubljana</w:t>
      </w:r>
      <w:r w:rsidR="00D75D68"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2CE7870B" w14:textId="77777777" w:rsidR="007345BA" w:rsidRPr="000148DB" w:rsidRDefault="007345BA" w:rsidP="008034E2">
      <w:pPr>
        <w:keepNext/>
        <w:keepLines/>
        <w:jc w:val="both"/>
        <w:rPr>
          <w:rFonts w:ascii="Tahoma" w:hAnsi="Tahoma" w:cs="Tahoma"/>
        </w:rPr>
      </w:pPr>
    </w:p>
    <w:p w14:paraId="49347A5A" w14:textId="77777777" w:rsidR="007345BA" w:rsidRDefault="007345BA" w:rsidP="008034E2">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7D46A1DD" w14:textId="77777777" w:rsidR="007345BA" w:rsidRPr="000148DB" w:rsidRDefault="007345BA" w:rsidP="008034E2">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19BC8CF4" w14:textId="77777777" w:rsidR="007345BA" w:rsidRPr="000148DB" w:rsidRDefault="007345BA" w:rsidP="008034E2">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7178353E" w14:textId="77777777" w:rsidR="007345BA" w:rsidRPr="000148DB" w:rsidRDefault="007345BA" w:rsidP="008034E2">
      <w:pPr>
        <w:keepNext/>
        <w:keepLines/>
        <w:jc w:val="both"/>
        <w:rPr>
          <w:rFonts w:ascii="Tahoma" w:hAnsi="Tahoma" w:cs="Tahoma"/>
        </w:rPr>
      </w:pPr>
    </w:p>
    <w:p w14:paraId="2B9F8C1A"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22CE8F99" w14:textId="77777777" w:rsidR="007345BA" w:rsidRPr="000148DB" w:rsidRDefault="007345BA" w:rsidP="008034E2">
      <w:pPr>
        <w:keepNext/>
        <w:keepLines/>
        <w:numPr>
          <w:ilvl w:val="0"/>
          <w:numId w:val="25"/>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6967A55D" w14:textId="77777777" w:rsidR="007345BA" w:rsidRPr="000148DB" w:rsidRDefault="007345BA" w:rsidP="008034E2">
      <w:pPr>
        <w:keepNext/>
        <w:keepLines/>
        <w:numPr>
          <w:ilvl w:val="0"/>
          <w:numId w:val="25"/>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83FD73F" w14:textId="77777777" w:rsidR="007345BA" w:rsidRDefault="007345BA" w:rsidP="008034E2">
      <w:pPr>
        <w:keepNext/>
        <w:keepLines/>
        <w:numPr>
          <w:ilvl w:val="0"/>
          <w:numId w:val="25"/>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54316C65" w14:textId="77777777" w:rsidR="007345BA" w:rsidRPr="000148DB" w:rsidRDefault="007345BA" w:rsidP="008034E2">
      <w:pPr>
        <w:keepNext/>
        <w:keepLines/>
        <w:ind w:left="284"/>
        <w:jc w:val="both"/>
        <w:rPr>
          <w:rFonts w:ascii="Tahoma" w:hAnsi="Tahoma" w:cs="Tahoma"/>
        </w:rPr>
      </w:pPr>
    </w:p>
    <w:p w14:paraId="071836BC" w14:textId="77777777" w:rsidR="007345BA" w:rsidRDefault="007345BA" w:rsidP="008034E2">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46F88E2F" w14:textId="77777777" w:rsidR="007345BA" w:rsidRPr="000148DB" w:rsidRDefault="007345BA" w:rsidP="008034E2">
      <w:pPr>
        <w:keepNext/>
        <w:keepLines/>
        <w:jc w:val="both"/>
        <w:rPr>
          <w:rFonts w:ascii="Tahoma" w:hAnsi="Tahoma" w:cs="Tahoma"/>
        </w:rPr>
      </w:pPr>
    </w:p>
    <w:p w14:paraId="48736A47"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0EC11165" w14:textId="77777777" w:rsidR="007345BA" w:rsidRPr="000148DB" w:rsidRDefault="007345BA" w:rsidP="008034E2">
      <w:pPr>
        <w:keepNext/>
        <w:keepLines/>
        <w:jc w:val="both"/>
        <w:rPr>
          <w:rFonts w:ascii="Tahoma" w:hAnsi="Tahoma" w:cs="Tahoma"/>
        </w:rPr>
      </w:pPr>
    </w:p>
    <w:p w14:paraId="1FC4FCE0" w14:textId="77777777" w:rsidR="007345BA" w:rsidRDefault="007345BA" w:rsidP="008034E2">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325E528" w14:textId="77777777" w:rsidR="007345BA" w:rsidRPr="000148DB" w:rsidRDefault="007345BA" w:rsidP="008034E2">
      <w:pPr>
        <w:keepNext/>
        <w:keepLines/>
        <w:jc w:val="both"/>
        <w:rPr>
          <w:rFonts w:ascii="Tahoma" w:hAnsi="Tahoma" w:cs="Tahoma"/>
        </w:rPr>
      </w:pPr>
    </w:p>
    <w:p w14:paraId="3FD509D2" w14:textId="77777777" w:rsidR="007345BA" w:rsidRDefault="007345BA" w:rsidP="008034E2">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6AE69268" w14:textId="77777777" w:rsidR="007345BA" w:rsidRPr="000148DB" w:rsidRDefault="007345BA" w:rsidP="008034E2">
      <w:pPr>
        <w:keepNext/>
        <w:keepLines/>
        <w:jc w:val="both"/>
        <w:rPr>
          <w:rFonts w:ascii="Tahoma" w:hAnsi="Tahoma" w:cs="Tahoma"/>
        </w:rPr>
      </w:pPr>
    </w:p>
    <w:p w14:paraId="2A8B86CF" w14:textId="77777777" w:rsidR="007345BA" w:rsidRPr="000148DB" w:rsidRDefault="007345BA" w:rsidP="008034E2">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5BF83BF" w14:textId="77777777" w:rsidR="007345BA" w:rsidRPr="000148DB" w:rsidRDefault="007345BA" w:rsidP="008034E2">
      <w:pPr>
        <w:keepNext/>
        <w:keepLines/>
        <w:jc w:val="both"/>
        <w:rPr>
          <w:rFonts w:ascii="Tahoma" w:hAnsi="Tahoma" w:cs="Tahoma"/>
        </w:rPr>
      </w:pPr>
    </w:p>
    <w:p w14:paraId="5F2E1A57" w14:textId="77777777" w:rsidR="007345BA" w:rsidRPr="000148DB" w:rsidRDefault="007345BA" w:rsidP="008034E2">
      <w:pPr>
        <w:keepNext/>
        <w:keepLines/>
        <w:jc w:val="both"/>
        <w:rPr>
          <w:rFonts w:ascii="Tahoma" w:hAnsi="Tahoma" w:cs="Tahoma"/>
        </w:rPr>
      </w:pPr>
      <w:r w:rsidRPr="000148DB">
        <w:rPr>
          <w:rFonts w:ascii="Tahoma" w:hAnsi="Tahoma" w:cs="Tahoma"/>
        </w:rPr>
        <w:t>Zavezujemo se, da tega pooblastila ne bomo preklicali.</w:t>
      </w:r>
    </w:p>
    <w:p w14:paraId="06B56149" w14:textId="77777777" w:rsidR="007345BA" w:rsidRPr="000148DB" w:rsidRDefault="007345BA" w:rsidP="008034E2">
      <w:pPr>
        <w:keepNext/>
        <w:keepLines/>
        <w:jc w:val="both"/>
        <w:rPr>
          <w:rFonts w:ascii="Tahoma" w:hAnsi="Tahoma" w:cs="Tahoma"/>
        </w:rPr>
      </w:pPr>
    </w:p>
    <w:p w14:paraId="7761F3A6"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3CD281C" w14:textId="77777777" w:rsidR="007345BA" w:rsidRPr="000148DB" w:rsidRDefault="007345BA" w:rsidP="008034E2">
      <w:pPr>
        <w:keepNext/>
        <w:keepLines/>
        <w:jc w:val="both"/>
        <w:rPr>
          <w:rFonts w:ascii="Tahoma" w:hAnsi="Tahoma" w:cs="Tahoma"/>
        </w:rPr>
      </w:pPr>
    </w:p>
    <w:p w14:paraId="708876F0" w14:textId="77777777" w:rsidR="007345BA" w:rsidRDefault="007345BA" w:rsidP="008034E2">
      <w:pPr>
        <w:keepNext/>
        <w:keepLines/>
        <w:jc w:val="both"/>
        <w:rPr>
          <w:rFonts w:ascii="Tahoma" w:hAnsi="Tahoma" w:cs="Tahoma"/>
        </w:rPr>
      </w:pPr>
    </w:p>
    <w:p w14:paraId="3E47BAF1" w14:textId="77777777" w:rsidR="007345BA" w:rsidRDefault="007345BA" w:rsidP="008034E2">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60DB7CCD" w14:textId="77777777" w:rsidR="00426CF9" w:rsidRDefault="00426CF9" w:rsidP="008034E2">
      <w:pPr>
        <w:keepNext/>
        <w:keepLines/>
        <w:jc w:val="both"/>
        <w:rPr>
          <w:rFonts w:ascii="Tahoma" w:hAnsi="Tahoma" w:cs="Tahoma"/>
          <w:u w:val="single"/>
        </w:rPr>
      </w:pPr>
    </w:p>
    <w:p w14:paraId="5F4FA8BA" w14:textId="77777777" w:rsidR="00426CF9" w:rsidRDefault="00426CF9" w:rsidP="008034E2">
      <w:pPr>
        <w:keepNext/>
        <w:keepLines/>
        <w:jc w:val="both"/>
        <w:rPr>
          <w:rFonts w:ascii="Tahoma" w:hAnsi="Tahoma" w:cs="Tahoma"/>
          <w:u w:val="single"/>
        </w:rPr>
      </w:pPr>
    </w:p>
    <w:p w14:paraId="0E08C2C3" w14:textId="77777777" w:rsidR="00426CF9" w:rsidRDefault="00426CF9" w:rsidP="008034E2">
      <w:pPr>
        <w:keepNext/>
        <w:keepLines/>
        <w:jc w:val="both"/>
        <w:rPr>
          <w:rFonts w:ascii="Tahoma" w:hAnsi="Tahoma" w:cs="Tahoma"/>
          <w:u w:val="single"/>
        </w:rPr>
      </w:pPr>
    </w:p>
    <w:p w14:paraId="0124687E" w14:textId="77777777" w:rsidR="00426CF9" w:rsidRDefault="00426CF9" w:rsidP="008034E2">
      <w:pPr>
        <w:keepNext/>
        <w:keepLines/>
        <w:jc w:val="both"/>
        <w:rPr>
          <w:rFonts w:ascii="Tahoma" w:hAnsi="Tahoma" w:cs="Tahoma"/>
          <w:u w:val="single"/>
        </w:rPr>
      </w:pPr>
    </w:p>
    <w:p w14:paraId="6CC95F58" w14:textId="77777777" w:rsidR="00027865" w:rsidRDefault="00027865" w:rsidP="008034E2">
      <w:pPr>
        <w:keepNext/>
        <w:keepLines/>
        <w:jc w:val="both"/>
        <w:rPr>
          <w:rFonts w:ascii="Tahoma" w:hAnsi="Tahoma" w:cs="Tahoma"/>
          <w:u w:val="single"/>
        </w:rPr>
      </w:pPr>
    </w:p>
    <w:p w14:paraId="045BAE4E" w14:textId="77777777" w:rsidR="00426CF9" w:rsidRDefault="00426CF9" w:rsidP="008034E2">
      <w:pPr>
        <w:keepNext/>
        <w:keepLines/>
        <w:jc w:val="both"/>
        <w:rPr>
          <w:rFonts w:ascii="Tahoma" w:hAnsi="Tahoma" w:cs="Tahoma"/>
          <w:u w:val="single"/>
        </w:rPr>
      </w:pPr>
    </w:p>
    <w:p w14:paraId="4C3AA49A" w14:textId="77777777" w:rsidR="00426CF9" w:rsidRDefault="00426CF9" w:rsidP="008034E2">
      <w:pPr>
        <w:keepNext/>
        <w:keepLines/>
        <w:jc w:val="both"/>
        <w:rPr>
          <w:rFonts w:ascii="Tahoma" w:hAnsi="Tahoma" w:cs="Tahoma"/>
          <w:u w:val="single"/>
        </w:rPr>
      </w:pPr>
    </w:p>
    <w:p w14:paraId="00C97F9E" w14:textId="77777777" w:rsidR="00426CF9" w:rsidRDefault="00426CF9" w:rsidP="008034E2">
      <w:pPr>
        <w:keepNext/>
        <w:keepLines/>
        <w:jc w:val="both"/>
        <w:rPr>
          <w:rFonts w:ascii="Tahoma" w:hAnsi="Tahoma" w:cs="Tahoma"/>
          <w:u w:val="single"/>
        </w:rPr>
      </w:pPr>
    </w:p>
    <w:p w14:paraId="4D317171" w14:textId="77777777" w:rsidR="00426CF9" w:rsidRDefault="00426CF9" w:rsidP="008034E2">
      <w:pPr>
        <w:keepNext/>
        <w:keepLines/>
        <w:jc w:val="both"/>
        <w:rPr>
          <w:rFonts w:ascii="Tahoma" w:hAnsi="Tahoma" w:cs="Tahoma"/>
          <w:u w:val="single"/>
        </w:rPr>
      </w:pPr>
    </w:p>
    <w:p w14:paraId="7CD9D9DC" w14:textId="77777777" w:rsidR="00F714BD" w:rsidRPr="007D1FAB" w:rsidRDefault="00F714BD"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sectPr w:rsidR="00F714BD" w:rsidRPr="007D1FAB" w:rsidSect="00E2485A">
      <w:footerReference w:type="default" r:id="rId24"/>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D144" w14:textId="77777777" w:rsidR="00F46E23" w:rsidRDefault="00F46E23">
      <w:r>
        <w:separator/>
      </w:r>
    </w:p>
  </w:endnote>
  <w:endnote w:type="continuationSeparator" w:id="0">
    <w:p w14:paraId="508FB10F" w14:textId="77777777" w:rsidR="00F46E23" w:rsidRDefault="00F4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A835" w14:textId="77777777" w:rsidR="00F46E23" w:rsidRPr="007653AE" w:rsidRDefault="00F46E23"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708B7487" wp14:editId="31025B50">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6C7D" w14:textId="77777777" w:rsidR="00F46E23" w:rsidRDefault="00F46E23"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DFFD" w14:textId="77777777" w:rsidR="00F46E23" w:rsidRDefault="00F46E23" w:rsidP="00D92424">
    <w:pPr>
      <w:pStyle w:val="Noga"/>
      <w:tabs>
        <w:tab w:val="left" w:pos="4353"/>
      </w:tabs>
      <w:ind w:right="-1276"/>
      <w:jc w:val="right"/>
    </w:pPr>
    <w:r>
      <w:tab/>
    </w:r>
    <w:r>
      <w:rPr>
        <w:noProof/>
        <w:lang w:val="sl-SI"/>
      </w:rPr>
      <w:drawing>
        <wp:inline distT="0" distB="0" distL="0" distR="0" wp14:anchorId="52D27C05" wp14:editId="6FECB790">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4D4CBD9" w14:textId="77777777" w:rsidR="00F46E23" w:rsidRPr="00B1262D" w:rsidRDefault="00F46E23" w:rsidP="002303FA">
    <w:pPr>
      <w:pStyle w:val="Noga"/>
      <w:tabs>
        <w:tab w:val="clear" w:pos="4536"/>
        <w:tab w:val="clear" w:pos="9072"/>
      </w:tabs>
      <w:ind w:right="-2"/>
      <w:jc w:val="right"/>
      <w:rPr>
        <w:sz w:val="16"/>
        <w:szCs w:val="16"/>
      </w:rPr>
    </w:pPr>
  </w:p>
  <w:p w14:paraId="429CFCA1" w14:textId="12454E41" w:rsidR="00F46E23" w:rsidRDefault="00F46E2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03E76">
      <w:rPr>
        <w:noProof/>
        <w:sz w:val="16"/>
        <w:szCs w:val="16"/>
      </w:rPr>
      <w:t>15</w:t>
    </w:r>
    <w:r w:rsidRPr="00394716">
      <w:rPr>
        <w:sz w:val="16"/>
        <w:szCs w:val="16"/>
      </w:rPr>
      <w:fldChar w:fldCharType="end"/>
    </w:r>
  </w:p>
  <w:p w14:paraId="1B947A31" w14:textId="77777777" w:rsidR="00F46E23" w:rsidRPr="007653AE" w:rsidRDefault="00F46E23"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AD4C" w14:textId="77777777" w:rsidR="00F46E23" w:rsidRDefault="00F46E23" w:rsidP="0073769E">
    <w:pPr>
      <w:pStyle w:val="Noga"/>
      <w:ind w:right="-1134"/>
      <w:jc w:val="right"/>
    </w:pPr>
    <w:r>
      <w:rPr>
        <w:noProof/>
        <w:lang w:val="sl-SI"/>
      </w:rPr>
      <w:drawing>
        <wp:inline distT="0" distB="0" distL="0" distR="0" wp14:anchorId="64F17836" wp14:editId="1E9D9FF0">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EEE1AA4" w14:textId="77777777" w:rsidR="00F46E23" w:rsidRDefault="00F46E23" w:rsidP="0073769E">
    <w:pPr>
      <w:pStyle w:val="Noga"/>
      <w:jc w:val="center"/>
      <w:rPr>
        <w:sz w:val="16"/>
        <w:szCs w:val="16"/>
      </w:rPr>
    </w:pPr>
  </w:p>
  <w:p w14:paraId="0F810436" w14:textId="77777777" w:rsidR="00F46E23" w:rsidRDefault="00F46E23"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38B3E31" w14:textId="77777777" w:rsidR="00F46E23" w:rsidRDefault="00F46E23"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8D808" w14:textId="77777777" w:rsidR="00F46E23" w:rsidRDefault="00F46E23" w:rsidP="00C27A1B">
    <w:pPr>
      <w:pStyle w:val="Noga"/>
      <w:tabs>
        <w:tab w:val="left" w:pos="4353"/>
      </w:tabs>
      <w:ind w:right="-1276"/>
    </w:pPr>
    <w:r>
      <w:tab/>
    </w:r>
    <w:r>
      <w:rPr>
        <w:noProof/>
        <w:lang w:val="sl-SI"/>
      </w:rPr>
      <w:drawing>
        <wp:inline distT="0" distB="0" distL="0" distR="0" wp14:anchorId="200D7861" wp14:editId="3FCFF1F0">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A6474B7" w14:textId="77777777" w:rsidR="00F46E23" w:rsidRPr="00B1262D" w:rsidRDefault="00F46E23" w:rsidP="002303FA">
    <w:pPr>
      <w:pStyle w:val="Noga"/>
      <w:tabs>
        <w:tab w:val="clear" w:pos="4536"/>
        <w:tab w:val="clear" w:pos="9072"/>
      </w:tabs>
      <w:ind w:right="-2"/>
      <w:jc w:val="right"/>
      <w:rPr>
        <w:sz w:val="16"/>
        <w:szCs w:val="16"/>
      </w:rPr>
    </w:pPr>
  </w:p>
  <w:p w14:paraId="4ADE40BC" w14:textId="5F903FF5" w:rsidR="00F46E23" w:rsidRDefault="00F46E2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61D73">
      <w:rPr>
        <w:noProof/>
        <w:sz w:val="16"/>
        <w:szCs w:val="16"/>
      </w:rPr>
      <w:t>60</w:t>
    </w:r>
    <w:r w:rsidRPr="00394716">
      <w:rPr>
        <w:sz w:val="16"/>
        <w:szCs w:val="16"/>
      </w:rPr>
      <w:fldChar w:fldCharType="end"/>
    </w:r>
  </w:p>
  <w:p w14:paraId="4B66453D" w14:textId="77777777" w:rsidR="00F46E23" w:rsidRPr="007653AE" w:rsidRDefault="00F46E23"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FA95" w14:textId="77777777" w:rsidR="00F46E23" w:rsidRDefault="00F46E23">
      <w:r>
        <w:separator/>
      </w:r>
    </w:p>
  </w:footnote>
  <w:footnote w:type="continuationSeparator" w:id="0">
    <w:p w14:paraId="6075B9AA" w14:textId="77777777" w:rsidR="00F46E23" w:rsidRDefault="00F46E23">
      <w:r>
        <w:continuationSeparator/>
      </w:r>
    </w:p>
  </w:footnote>
  <w:footnote w:id="1">
    <w:p w14:paraId="27814FB8" w14:textId="77777777" w:rsidR="00F46E23" w:rsidRDefault="00F46E23" w:rsidP="00697E30">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BF" w14:textId="77777777" w:rsidR="00F46E23" w:rsidRDefault="00F46E23" w:rsidP="009670F5">
    <w:pPr>
      <w:pStyle w:val="Glava"/>
      <w:jc w:val="center"/>
    </w:pPr>
  </w:p>
  <w:p w14:paraId="4A814972" w14:textId="77777777" w:rsidR="00F46E23" w:rsidRDefault="00F46E23" w:rsidP="002303FA">
    <w:pPr>
      <w:pStyle w:val="Glava"/>
      <w:tabs>
        <w:tab w:val="clear" w:pos="4536"/>
        <w:tab w:val="clear" w:pos="9072"/>
      </w:tabs>
      <w:ind w:right="-1276"/>
      <w:jc w:val="right"/>
    </w:pPr>
    <w:r>
      <w:rPr>
        <w:noProof/>
        <w:lang w:val="sl-SI"/>
      </w:rPr>
      <w:drawing>
        <wp:inline distT="0" distB="0" distL="0" distR="0" wp14:anchorId="013D2FDB" wp14:editId="23618DD9">
          <wp:extent cx="3438525" cy="1823085"/>
          <wp:effectExtent l="0" t="0" r="9525" b="571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CEB6DE2" w14:textId="77777777" w:rsidR="00F46E23" w:rsidRPr="009670F5" w:rsidRDefault="00F46E23"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DC66" w14:textId="77777777" w:rsidR="00F46E23" w:rsidRDefault="00F46E23" w:rsidP="0000613B">
    <w:pPr>
      <w:pStyle w:val="Glava"/>
      <w:tabs>
        <w:tab w:val="clear" w:pos="4536"/>
        <w:tab w:val="clear" w:pos="9072"/>
      </w:tabs>
      <w:spacing w:after="120"/>
      <w:jc w:val="right"/>
    </w:pPr>
  </w:p>
  <w:p w14:paraId="47F01A22" w14:textId="77777777" w:rsidR="00F46E23" w:rsidRDefault="00F46E23" w:rsidP="009670F5">
    <w:pPr>
      <w:pStyle w:val="Glava"/>
      <w:spacing w:after="120"/>
    </w:pPr>
  </w:p>
  <w:p w14:paraId="61276576" w14:textId="77777777" w:rsidR="00F46E23" w:rsidRDefault="00F46E23"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B1EF9" w14:textId="77777777" w:rsidR="00F46E23" w:rsidRDefault="00F46E23" w:rsidP="009670F5">
    <w:pPr>
      <w:pStyle w:val="Glava"/>
      <w:jc w:val="center"/>
    </w:pPr>
    <w:r>
      <w:rPr>
        <w:noProof/>
        <w:lang w:val="sl-SI"/>
      </w:rPr>
      <w:drawing>
        <wp:inline distT="0" distB="0" distL="0" distR="0" wp14:anchorId="4275DC76" wp14:editId="3E9770E3">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58023C8" w14:textId="77777777" w:rsidR="00F46E23" w:rsidRPr="00667509" w:rsidRDefault="00F46E23"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068A" w14:textId="77777777" w:rsidR="00F46E23" w:rsidRDefault="00F46E23" w:rsidP="000C1E30">
    <w:pPr>
      <w:pStyle w:val="Glava"/>
      <w:jc w:val="center"/>
    </w:pPr>
    <w:r>
      <w:rPr>
        <w:noProof/>
        <w:lang w:val="sl-SI"/>
      </w:rPr>
      <w:drawing>
        <wp:inline distT="0" distB="0" distL="0" distR="0" wp14:anchorId="674AF0CB" wp14:editId="410481B9">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79F6BA64" w14:textId="77777777" w:rsidR="00F46E23" w:rsidRDefault="00F46E23" w:rsidP="009670F5">
    <w:pPr>
      <w:pStyle w:val="Glava"/>
      <w:spacing w:after="120"/>
      <w:jc w:val="center"/>
    </w:pPr>
  </w:p>
  <w:p w14:paraId="09597B81" w14:textId="77777777" w:rsidR="00F46E23" w:rsidRPr="00001A3E" w:rsidRDefault="00F46E23"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DC437B"/>
    <w:multiLevelType w:val="hybridMultilevel"/>
    <w:tmpl w:val="0FF0C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49622A6"/>
    <w:multiLevelType w:val="hybridMultilevel"/>
    <w:tmpl w:val="E552FEB8"/>
    <w:lvl w:ilvl="0" w:tplc="0424000F">
      <w:start w:val="1"/>
      <w:numFmt w:val="decimal"/>
      <w:lvlText w:val="%1."/>
      <w:lvlJc w:val="left"/>
      <w:pPr>
        <w:tabs>
          <w:tab w:val="num" w:pos="720"/>
        </w:tabs>
        <w:ind w:left="720" w:hanging="360"/>
      </w:pPr>
    </w:lvl>
    <w:lvl w:ilvl="1" w:tplc="87D8019E">
      <w:numFmt w:val="bullet"/>
      <w:lvlText w:val="-"/>
      <w:lvlJc w:val="left"/>
      <w:pPr>
        <w:tabs>
          <w:tab w:val="num" w:pos="1440"/>
        </w:tabs>
        <w:ind w:left="1440" w:hanging="360"/>
      </w:pPr>
      <w:rPr>
        <w:rFonts w:ascii="Tahoma" w:eastAsia="Times New Roman" w:hAnsi="Tahoma" w:cs="Tahom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065BCE"/>
    <w:multiLevelType w:val="hybridMultilevel"/>
    <w:tmpl w:val="681A3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78A443C"/>
    <w:multiLevelType w:val="hybridMultilevel"/>
    <w:tmpl w:val="FB9E68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A0377A"/>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3A24173"/>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64321B0"/>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BF46766"/>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E67640"/>
    <w:multiLevelType w:val="hybridMultilevel"/>
    <w:tmpl w:val="21EA7864"/>
    <w:lvl w:ilvl="0" w:tplc="06728D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CC28F4"/>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3B056E0"/>
    <w:multiLevelType w:val="singleLevel"/>
    <w:tmpl w:val="3BB04BEA"/>
    <w:lvl w:ilvl="0">
      <w:start w:val="1"/>
      <w:numFmt w:val="decimal"/>
      <w:lvlText w:val="%1."/>
      <w:legacy w:legacy="1" w:legacySpace="0" w:legacyIndent="360"/>
      <w:lvlJc w:val="left"/>
      <w:pPr>
        <w:ind w:left="360" w:hanging="360"/>
      </w:pPr>
    </w:lvl>
  </w:abstractNum>
  <w:abstractNum w:abstractNumId="40" w15:restartNumberingAfterBreak="0">
    <w:nsid w:val="54131330"/>
    <w:multiLevelType w:val="hybridMultilevel"/>
    <w:tmpl w:val="91DC45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C683C82"/>
    <w:multiLevelType w:val="hybridMultilevel"/>
    <w:tmpl w:val="D1484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0F61937"/>
    <w:multiLevelType w:val="hybridMultilevel"/>
    <w:tmpl w:val="DF02016C"/>
    <w:lvl w:ilvl="0" w:tplc="CEC28C2A">
      <w:start w:val="1"/>
      <w:numFmt w:val="bullet"/>
      <w:lvlText w:val="⃞"/>
      <w:lvlJc w:val="left"/>
      <w:pPr>
        <w:ind w:left="1474" w:hanging="360"/>
      </w:pPr>
      <w:rPr>
        <w:rFonts w:ascii="Arial Unicode MS" w:eastAsia="Arial Unicode MS" w:hAnsi="Arial Unicode MS" w:hint="eastAsia"/>
      </w:rPr>
    </w:lvl>
    <w:lvl w:ilvl="1" w:tplc="F52C3692">
      <w:start w:val="1"/>
      <w:numFmt w:val="bullet"/>
      <w:lvlText w:val="⃞"/>
      <w:lvlJc w:val="left"/>
      <w:pPr>
        <w:ind w:left="1440" w:hanging="360"/>
      </w:pPr>
      <w:rPr>
        <w:rFonts w:ascii="Arial Unicode MS" w:eastAsia="Arial Unicode MS" w:hAnsi="Arial Unicode MS" w:hint="eastAsia"/>
        <w:sz w:val="32"/>
        <w:szCs w:val="3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A6019C7"/>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4"/>
  </w:num>
  <w:num w:numId="2">
    <w:abstractNumId w:val="21"/>
  </w:num>
  <w:num w:numId="3">
    <w:abstractNumId w:val="36"/>
  </w:num>
  <w:num w:numId="4">
    <w:abstractNumId w:val="46"/>
  </w:num>
  <w:num w:numId="5">
    <w:abstractNumId w:val="30"/>
  </w:num>
  <w:num w:numId="6">
    <w:abstractNumId w:val="35"/>
  </w:num>
  <w:num w:numId="7">
    <w:abstractNumId w:val="34"/>
  </w:num>
  <w:num w:numId="8">
    <w:abstractNumId w:val="37"/>
  </w:num>
  <w:num w:numId="9">
    <w:abstractNumId w:val="28"/>
  </w:num>
  <w:num w:numId="10">
    <w:abstractNumId w:val="48"/>
  </w:num>
  <w:num w:numId="11">
    <w:abstractNumId w:val="19"/>
  </w:num>
  <w:num w:numId="12">
    <w:abstractNumId w:val="15"/>
  </w:num>
  <w:num w:numId="13">
    <w:abstractNumId w:val="38"/>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1"/>
  </w:num>
  <w:num w:numId="18">
    <w:abstractNumId w:val="12"/>
  </w:num>
  <w:num w:numId="19">
    <w:abstractNumId w:val="25"/>
  </w:num>
  <w:num w:numId="20">
    <w:abstractNumId w:val="29"/>
  </w:num>
  <w:num w:numId="21">
    <w:abstractNumId w:val="0"/>
  </w:num>
  <w:num w:numId="22">
    <w:abstractNumId w:val="1"/>
  </w:num>
  <w:num w:numId="23">
    <w:abstractNumId w:val="10"/>
  </w:num>
  <w:num w:numId="24">
    <w:abstractNumId w:val="49"/>
  </w:num>
  <w:num w:numId="25">
    <w:abstractNumId w:val="45"/>
  </w:num>
  <w:num w:numId="26">
    <w:abstractNumId w:val="27"/>
  </w:num>
  <w:num w:numId="27">
    <w:abstractNumId w:val="11"/>
  </w:num>
  <w:num w:numId="28">
    <w:abstractNumId w:val="44"/>
  </w:num>
  <w:num w:numId="29">
    <w:abstractNumId w:val="9"/>
  </w:num>
  <w:num w:numId="30">
    <w:abstractNumId w:val="39"/>
  </w:num>
  <w:num w:numId="31">
    <w:abstractNumId w:val="42"/>
  </w:num>
  <w:num w:numId="32">
    <w:abstractNumId w:val="40"/>
  </w:num>
  <w:num w:numId="33">
    <w:abstractNumId w:val="26"/>
  </w:num>
  <w:num w:numId="34">
    <w:abstractNumId w:val="22"/>
  </w:num>
  <w:num w:numId="35">
    <w:abstractNumId w:val="31"/>
  </w:num>
  <w:num w:numId="36">
    <w:abstractNumId w:val="20"/>
  </w:num>
  <w:num w:numId="37">
    <w:abstractNumId w:val="23"/>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5"/>
  </w:num>
  <w:num w:numId="41">
    <w:abstractNumId w:val="16"/>
  </w:num>
  <w:num w:numId="42">
    <w:abstractNumId w:val="33"/>
  </w:num>
  <w:num w:numId="43">
    <w:abstractNumId w:val="24"/>
  </w:num>
  <w:num w:numId="44">
    <w:abstractNumId w:val="18"/>
  </w:num>
  <w:num w:numId="45">
    <w:abstractNumId w:val="47"/>
  </w:num>
  <w:num w:numId="46">
    <w:abstractNumId w:val="50"/>
  </w:num>
  <w:num w:numId="47">
    <w:abstractNumId w:val="13"/>
  </w:num>
  <w:num w:numId="48">
    <w:abstractNumId w:val="43"/>
  </w:num>
  <w:num w:numId="4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5BE7"/>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BC7"/>
    <w:rsid w:val="00016C1F"/>
    <w:rsid w:val="0002040F"/>
    <w:rsid w:val="0002142C"/>
    <w:rsid w:val="000218D1"/>
    <w:rsid w:val="00022618"/>
    <w:rsid w:val="0002284B"/>
    <w:rsid w:val="00022F38"/>
    <w:rsid w:val="00023203"/>
    <w:rsid w:val="00024685"/>
    <w:rsid w:val="00024703"/>
    <w:rsid w:val="00024BED"/>
    <w:rsid w:val="00024FEF"/>
    <w:rsid w:val="00025064"/>
    <w:rsid w:val="00025B4F"/>
    <w:rsid w:val="00026931"/>
    <w:rsid w:val="00026CAA"/>
    <w:rsid w:val="00027865"/>
    <w:rsid w:val="000300B7"/>
    <w:rsid w:val="00030C00"/>
    <w:rsid w:val="00030F1C"/>
    <w:rsid w:val="00031DDA"/>
    <w:rsid w:val="0003244D"/>
    <w:rsid w:val="000325BE"/>
    <w:rsid w:val="00032754"/>
    <w:rsid w:val="00032CA0"/>
    <w:rsid w:val="00033527"/>
    <w:rsid w:val="00033D14"/>
    <w:rsid w:val="00034339"/>
    <w:rsid w:val="00037AB0"/>
    <w:rsid w:val="000404C9"/>
    <w:rsid w:val="000414D7"/>
    <w:rsid w:val="0004599E"/>
    <w:rsid w:val="00045E2C"/>
    <w:rsid w:val="000478FE"/>
    <w:rsid w:val="00047A4C"/>
    <w:rsid w:val="00050762"/>
    <w:rsid w:val="000514D8"/>
    <w:rsid w:val="00051E9C"/>
    <w:rsid w:val="00052493"/>
    <w:rsid w:val="0005290E"/>
    <w:rsid w:val="00052EFD"/>
    <w:rsid w:val="000538C0"/>
    <w:rsid w:val="00053CFA"/>
    <w:rsid w:val="000560F5"/>
    <w:rsid w:val="000569BD"/>
    <w:rsid w:val="00056D91"/>
    <w:rsid w:val="000606B6"/>
    <w:rsid w:val="00060F32"/>
    <w:rsid w:val="000611F7"/>
    <w:rsid w:val="00061406"/>
    <w:rsid w:val="00061D73"/>
    <w:rsid w:val="00062896"/>
    <w:rsid w:val="0006349C"/>
    <w:rsid w:val="00064A9B"/>
    <w:rsid w:val="00064B87"/>
    <w:rsid w:val="00066178"/>
    <w:rsid w:val="00067254"/>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0476"/>
    <w:rsid w:val="0009082D"/>
    <w:rsid w:val="00091C34"/>
    <w:rsid w:val="00094688"/>
    <w:rsid w:val="0009474A"/>
    <w:rsid w:val="0009631F"/>
    <w:rsid w:val="00096374"/>
    <w:rsid w:val="00096C88"/>
    <w:rsid w:val="000972BC"/>
    <w:rsid w:val="00097437"/>
    <w:rsid w:val="00097F8C"/>
    <w:rsid w:val="000A0069"/>
    <w:rsid w:val="000A0388"/>
    <w:rsid w:val="000A076D"/>
    <w:rsid w:val="000A0CBB"/>
    <w:rsid w:val="000A104F"/>
    <w:rsid w:val="000A159C"/>
    <w:rsid w:val="000A18DF"/>
    <w:rsid w:val="000A1EC6"/>
    <w:rsid w:val="000A2619"/>
    <w:rsid w:val="000A2723"/>
    <w:rsid w:val="000A2AB7"/>
    <w:rsid w:val="000A38E2"/>
    <w:rsid w:val="000A3F4C"/>
    <w:rsid w:val="000A6390"/>
    <w:rsid w:val="000A6E22"/>
    <w:rsid w:val="000A6F22"/>
    <w:rsid w:val="000A7744"/>
    <w:rsid w:val="000A777D"/>
    <w:rsid w:val="000A7EC7"/>
    <w:rsid w:val="000B00D1"/>
    <w:rsid w:val="000B012B"/>
    <w:rsid w:val="000B23F0"/>
    <w:rsid w:val="000B2927"/>
    <w:rsid w:val="000B5D34"/>
    <w:rsid w:val="000B5DD8"/>
    <w:rsid w:val="000C0B43"/>
    <w:rsid w:val="000C0FD2"/>
    <w:rsid w:val="000C1E30"/>
    <w:rsid w:val="000C2FE0"/>
    <w:rsid w:val="000C3344"/>
    <w:rsid w:val="000C36A2"/>
    <w:rsid w:val="000C36D4"/>
    <w:rsid w:val="000C424C"/>
    <w:rsid w:val="000C4BF7"/>
    <w:rsid w:val="000C6487"/>
    <w:rsid w:val="000D135E"/>
    <w:rsid w:val="000D1988"/>
    <w:rsid w:val="000D1CA4"/>
    <w:rsid w:val="000D3507"/>
    <w:rsid w:val="000D3E47"/>
    <w:rsid w:val="000D4F7F"/>
    <w:rsid w:val="000D500C"/>
    <w:rsid w:val="000D55CA"/>
    <w:rsid w:val="000D5DDC"/>
    <w:rsid w:val="000D5FE9"/>
    <w:rsid w:val="000D62A3"/>
    <w:rsid w:val="000D6692"/>
    <w:rsid w:val="000D6C24"/>
    <w:rsid w:val="000D6F85"/>
    <w:rsid w:val="000D748B"/>
    <w:rsid w:val="000D79BC"/>
    <w:rsid w:val="000D7E09"/>
    <w:rsid w:val="000D7F61"/>
    <w:rsid w:val="000E0371"/>
    <w:rsid w:val="000E08F3"/>
    <w:rsid w:val="000E0ABD"/>
    <w:rsid w:val="000E1097"/>
    <w:rsid w:val="000E1C4B"/>
    <w:rsid w:val="000E2191"/>
    <w:rsid w:val="000E4A63"/>
    <w:rsid w:val="000E5D6A"/>
    <w:rsid w:val="000F0AAB"/>
    <w:rsid w:val="000F12A7"/>
    <w:rsid w:val="000F2296"/>
    <w:rsid w:val="000F2ACA"/>
    <w:rsid w:val="000F3A4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CA3"/>
    <w:rsid w:val="00110E02"/>
    <w:rsid w:val="00111630"/>
    <w:rsid w:val="00112D9C"/>
    <w:rsid w:val="00112FD2"/>
    <w:rsid w:val="001142A1"/>
    <w:rsid w:val="00114484"/>
    <w:rsid w:val="001150CA"/>
    <w:rsid w:val="00115E9D"/>
    <w:rsid w:val="00116838"/>
    <w:rsid w:val="001175D4"/>
    <w:rsid w:val="001179D5"/>
    <w:rsid w:val="00117A3E"/>
    <w:rsid w:val="00117AB9"/>
    <w:rsid w:val="00120B84"/>
    <w:rsid w:val="00121CF3"/>
    <w:rsid w:val="00122700"/>
    <w:rsid w:val="0012294E"/>
    <w:rsid w:val="00122C7F"/>
    <w:rsid w:val="00123B12"/>
    <w:rsid w:val="0012425B"/>
    <w:rsid w:val="00125371"/>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B63"/>
    <w:rsid w:val="00137BF1"/>
    <w:rsid w:val="00140F68"/>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47D46"/>
    <w:rsid w:val="00150C6D"/>
    <w:rsid w:val="001514B7"/>
    <w:rsid w:val="00151636"/>
    <w:rsid w:val="001521CC"/>
    <w:rsid w:val="00152C07"/>
    <w:rsid w:val="0015365F"/>
    <w:rsid w:val="00153D7E"/>
    <w:rsid w:val="001554E4"/>
    <w:rsid w:val="00155ABF"/>
    <w:rsid w:val="00156100"/>
    <w:rsid w:val="001563A4"/>
    <w:rsid w:val="00156AC3"/>
    <w:rsid w:val="0015756F"/>
    <w:rsid w:val="0015781A"/>
    <w:rsid w:val="001579DE"/>
    <w:rsid w:val="00157A2A"/>
    <w:rsid w:val="00157B4C"/>
    <w:rsid w:val="00157C20"/>
    <w:rsid w:val="00162521"/>
    <w:rsid w:val="00165C5E"/>
    <w:rsid w:val="00167CDD"/>
    <w:rsid w:val="0017069D"/>
    <w:rsid w:val="00171035"/>
    <w:rsid w:val="0017110D"/>
    <w:rsid w:val="00171476"/>
    <w:rsid w:val="00171BAB"/>
    <w:rsid w:val="00171DC0"/>
    <w:rsid w:val="00172229"/>
    <w:rsid w:val="00172798"/>
    <w:rsid w:val="00173006"/>
    <w:rsid w:val="00173DE8"/>
    <w:rsid w:val="00175156"/>
    <w:rsid w:val="001760EC"/>
    <w:rsid w:val="00176C82"/>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2EFC"/>
    <w:rsid w:val="00193548"/>
    <w:rsid w:val="00193E0E"/>
    <w:rsid w:val="001940AE"/>
    <w:rsid w:val="00194AC2"/>
    <w:rsid w:val="00194C32"/>
    <w:rsid w:val="00195B85"/>
    <w:rsid w:val="00195E67"/>
    <w:rsid w:val="00196FCE"/>
    <w:rsid w:val="001A0819"/>
    <w:rsid w:val="001A0989"/>
    <w:rsid w:val="001A1717"/>
    <w:rsid w:val="001A2465"/>
    <w:rsid w:val="001A2C12"/>
    <w:rsid w:val="001A2FD4"/>
    <w:rsid w:val="001A4340"/>
    <w:rsid w:val="001A4BF6"/>
    <w:rsid w:val="001A52A4"/>
    <w:rsid w:val="001A58AB"/>
    <w:rsid w:val="001A6015"/>
    <w:rsid w:val="001A6C1F"/>
    <w:rsid w:val="001A6F6F"/>
    <w:rsid w:val="001B0125"/>
    <w:rsid w:val="001B024E"/>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4"/>
    <w:rsid w:val="001C2CC6"/>
    <w:rsid w:val="001C49D3"/>
    <w:rsid w:val="001C4D5E"/>
    <w:rsid w:val="001C5BC7"/>
    <w:rsid w:val="001C5E30"/>
    <w:rsid w:val="001C6509"/>
    <w:rsid w:val="001C7160"/>
    <w:rsid w:val="001C7C6B"/>
    <w:rsid w:val="001D1811"/>
    <w:rsid w:val="001D27BC"/>
    <w:rsid w:val="001D294D"/>
    <w:rsid w:val="001D381E"/>
    <w:rsid w:val="001D3B30"/>
    <w:rsid w:val="001D40F7"/>
    <w:rsid w:val="001D42EF"/>
    <w:rsid w:val="001D4BF8"/>
    <w:rsid w:val="001D5681"/>
    <w:rsid w:val="001D6040"/>
    <w:rsid w:val="001D7684"/>
    <w:rsid w:val="001D7D34"/>
    <w:rsid w:val="001E083D"/>
    <w:rsid w:val="001E15BA"/>
    <w:rsid w:val="001E17B8"/>
    <w:rsid w:val="001E2814"/>
    <w:rsid w:val="001E2820"/>
    <w:rsid w:val="001E2B42"/>
    <w:rsid w:val="001E2E30"/>
    <w:rsid w:val="001E4515"/>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40C"/>
    <w:rsid w:val="001F6EA2"/>
    <w:rsid w:val="001F738B"/>
    <w:rsid w:val="001F7820"/>
    <w:rsid w:val="001F78EC"/>
    <w:rsid w:val="001F7D65"/>
    <w:rsid w:val="0020005E"/>
    <w:rsid w:val="00200159"/>
    <w:rsid w:val="002008E0"/>
    <w:rsid w:val="00200952"/>
    <w:rsid w:val="00200AE0"/>
    <w:rsid w:val="00200B1B"/>
    <w:rsid w:val="00200C77"/>
    <w:rsid w:val="0020162A"/>
    <w:rsid w:val="00201C6F"/>
    <w:rsid w:val="00203567"/>
    <w:rsid w:val="00203C40"/>
    <w:rsid w:val="00203D01"/>
    <w:rsid w:val="00203D48"/>
    <w:rsid w:val="00205398"/>
    <w:rsid w:val="00205C2D"/>
    <w:rsid w:val="00206554"/>
    <w:rsid w:val="002073EC"/>
    <w:rsid w:val="00207F2B"/>
    <w:rsid w:val="00211345"/>
    <w:rsid w:val="0021325E"/>
    <w:rsid w:val="0021341B"/>
    <w:rsid w:val="00213E93"/>
    <w:rsid w:val="00214449"/>
    <w:rsid w:val="002150F8"/>
    <w:rsid w:val="0021579E"/>
    <w:rsid w:val="0021608F"/>
    <w:rsid w:val="0021668E"/>
    <w:rsid w:val="00216E43"/>
    <w:rsid w:val="00216FF9"/>
    <w:rsid w:val="00217EC0"/>
    <w:rsid w:val="002202F6"/>
    <w:rsid w:val="002229A3"/>
    <w:rsid w:val="00222AE7"/>
    <w:rsid w:val="00222FAE"/>
    <w:rsid w:val="00223656"/>
    <w:rsid w:val="00224914"/>
    <w:rsid w:val="002249BC"/>
    <w:rsid w:val="00224B82"/>
    <w:rsid w:val="002252FB"/>
    <w:rsid w:val="00225B3A"/>
    <w:rsid w:val="00225B84"/>
    <w:rsid w:val="00225BCA"/>
    <w:rsid w:val="00226519"/>
    <w:rsid w:val="002267D0"/>
    <w:rsid w:val="00226D80"/>
    <w:rsid w:val="002278F1"/>
    <w:rsid w:val="00227B41"/>
    <w:rsid w:val="00227C5C"/>
    <w:rsid w:val="00227EFF"/>
    <w:rsid w:val="002301FB"/>
    <w:rsid w:val="00230317"/>
    <w:rsid w:val="002303FA"/>
    <w:rsid w:val="00230C90"/>
    <w:rsid w:val="00231638"/>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188B"/>
    <w:rsid w:val="00253633"/>
    <w:rsid w:val="00253AB2"/>
    <w:rsid w:val="002543FA"/>
    <w:rsid w:val="00254EAE"/>
    <w:rsid w:val="002569E2"/>
    <w:rsid w:val="00256CA6"/>
    <w:rsid w:val="00256D56"/>
    <w:rsid w:val="0026093B"/>
    <w:rsid w:val="0026110C"/>
    <w:rsid w:val="00261B00"/>
    <w:rsid w:val="002632AE"/>
    <w:rsid w:val="002657B7"/>
    <w:rsid w:val="00266E53"/>
    <w:rsid w:val="0026705C"/>
    <w:rsid w:val="00267371"/>
    <w:rsid w:val="0026746C"/>
    <w:rsid w:val="002676E3"/>
    <w:rsid w:val="00267F19"/>
    <w:rsid w:val="0027040F"/>
    <w:rsid w:val="00271C81"/>
    <w:rsid w:val="00271FD1"/>
    <w:rsid w:val="00272194"/>
    <w:rsid w:val="0027226B"/>
    <w:rsid w:val="002738D0"/>
    <w:rsid w:val="00273AD8"/>
    <w:rsid w:val="00273B64"/>
    <w:rsid w:val="00273CD4"/>
    <w:rsid w:val="00273DFF"/>
    <w:rsid w:val="002752F0"/>
    <w:rsid w:val="00275625"/>
    <w:rsid w:val="0027636D"/>
    <w:rsid w:val="002768C9"/>
    <w:rsid w:val="0027731C"/>
    <w:rsid w:val="00277BDE"/>
    <w:rsid w:val="00277D7D"/>
    <w:rsid w:val="00277E1B"/>
    <w:rsid w:val="00281154"/>
    <w:rsid w:val="00281E57"/>
    <w:rsid w:val="00282E62"/>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692E"/>
    <w:rsid w:val="002A0BF1"/>
    <w:rsid w:val="002A0C54"/>
    <w:rsid w:val="002A1134"/>
    <w:rsid w:val="002A1E1B"/>
    <w:rsid w:val="002A23A6"/>
    <w:rsid w:val="002A4934"/>
    <w:rsid w:val="002A4DF3"/>
    <w:rsid w:val="002A4FB5"/>
    <w:rsid w:val="002A550C"/>
    <w:rsid w:val="002A5721"/>
    <w:rsid w:val="002A5B5D"/>
    <w:rsid w:val="002A5D90"/>
    <w:rsid w:val="002A720D"/>
    <w:rsid w:val="002B0526"/>
    <w:rsid w:val="002B0FB8"/>
    <w:rsid w:val="002B2389"/>
    <w:rsid w:val="002B2D0F"/>
    <w:rsid w:val="002B3693"/>
    <w:rsid w:val="002B3B18"/>
    <w:rsid w:val="002B3B8D"/>
    <w:rsid w:val="002B4D4A"/>
    <w:rsid w:val="002B5329"/>
    <w:rsid w:val="002B5425"/>
    <w:rsid w:val="002B54C0"/>
    <w:rsid w:val="002B561A"/>
    <w:rsid w:val="002B6DB7"/>
    <w:rsid w:val="002B70C2"/>
    <w:rsid w:val="002C07EF"/>
    <w:rsid w:val="002C1258"/>
    <w:rsid w:val="002C21F5"/>
    <w:rsid w:val="002C2A8F"/>
    <w:rsid w:val="002C318E"/>
    <w:rsid w:val="002C3A4C"/>
    <w:rsid w:val="002C43CE"/>
    <w:rsid w:val="002C56D9"/>
    <w:rsid w:val="002C6799"/>
    <w:rsid w:val="002C6872"/>
    <w:rsid w:val="002C6A50"/>
    <w:rsid w:val="002C70CC"/>
    <w:rsid w:val="002C7537"/>
    <w:rsid w:val="002C77F9"/>
    <w:rsid w:val="002C7D53"/>
    <w:rsid w:val="002C7FAC"/>
    <w:rsid w:val="002D05E7"/>
    <w:rsid w:val="002D2727"/>
    <w:rsid w:val="002D339A"/>
    <w:rsid w:val="002D39A7"/>
    <w:rsid w:val="002D3EC8"/>
    <w:rsid w:val="002D4194"/>
    <w:rsid w:val="002D4A3C"/>
    <w:rsid w:val="002D5817"/>
    <w:rsid w:val="002D5EE1"/>
    <w:rsid w:val="002D64E0"/>
    <w:rsid w:val="002D7813"/>
    <w:rsid w:val="002E07C4"/>
    <w:rsid w:val="002E09CC"/>
    <w:rsid w:val="002E2082"/>
    <w:rsid w:val="002E50EF"/>
    <w:rsid w:val="002E5DFC"/>
    <w:rsid w:val="002E5F88"/>
    <w:rsid w:val="002E6DA4"/>
    <w:rsid w:val="002F0256"/>
    <w:rsid w:val="002F248B"/>
    <w:rsid w:val="002F2738"/>
    <w:rsid w:val="002F3B96"/>
    <w:rsid w:val="002F3C63"/>
    <w:rsid w:val="002F4376"/>
    <w:rsid w:val="002F4DD2"/>
    <w:rsid w:val="002F52B9"/>
    <w:rsid w:val="002F646B"/>
    <w:rsid w:val="002F6F04"/>
    <w:rsid w:val="00300381"/>
    <w:rsid w:val="003020E0"/>
    <w:rsid w:val="0030280F"/>
    <w:rsid w:val="00302FD5"/>
    <w:rsid w:val="00303280"/>
    <w:rsid w:val="00303E76"/>
    <w:rsid w:val="0030461C"/>
    <w:rsid w:val="003048FC"/>
    <w:rsid w:val="0030498A"/>
    <w:rsid w:val="00304ABD"/>
    <w:rsid w:val="003050D7"/>
    <w:rsid w:val="00305132"/>
    <w:rsid w:val="003052C2"/>
    <w:rsid w:val="003062C4"/>
    <w:rsid w:val="003074FE"/>
    <w:rsid w:val="00307802"/>
    <w:rsid w:val="003079AB"/>
    <w:rsid w:val="00307B8F"/>
    <w:rsid w:val="00310917"/>
    <w:rsid w:val="0031150A"/>
    <w:rsid w:val="00311586"/>
    <w:rsid w:val="003121C3"/>
    <w:rsid w:val="00312C86"/>
    <w:rsid w:val="00312FB5"/>
    <w:rsid w:val="00313D65"/>
    <w:rsid w:val="003146D2"/>
    <w:rsid w:val="0031519C"/>
    <w:rsid w:val="00315B81"/>
    <w:rsid w:val="00316474"/>
    <w:rsid w:val="003164CD"/>
    <w:rsid w:val="00317F3E"/>
    <w:rsid w:val="00320A1B"/>
    <w:rsid w:val="0032256F"/>
    <w:rsid w:val="003227B3"/>
    <w:rsid w:val="00322BBD"/>
    <w:rsid w:val="0032334A"/>
    <w:rsid w:val="0032379D"/>
    <w:rsid w:val="00324BDA"/>
    <w:rsid w:val="00325548"/>
    <w:rsid w:val="00325C29"/>
    <w:rsid w:val="003262D0"/>
    <w:rsid w:val="003308EB"/>
    <w:rsid w:val="00330CC1"/>
    <w:rsid w:val="00330EED"/>
    <w:rsid w:val="003312E4"/>
    <w:rsid w:val="00332110"/>
    <w:rsid w:val="0033313E"/>
    <w:rsid w:val="00333198"/>
    <w:rsid w:val="0033354E"/>
    <w:rsid w:val="00333BF8"/>
    <w:rsid w:val="00333C26"/>
    <w:rsid w:val="00334536"/>
    <w:rsid w:val="003346CB"/>
    <w:rsid w:val="0033476A"/>
    <w:rsid w:val="00334BB3"/>
    <w:rsid w:val="00335046"/>
    <w:rsid w:val="0033587C"/>
    <w:rsid w:val="00335B2B"/>
    <w:rsid w:val="00335D52"/>
    <w:rsid w:val="00336BA1"/>
    <w:rsid w:val="00336F0D"/>
    <w:rsid w:val="003371B6"/>
    <w:rsid w:val="00337464"/>
    <w:rsid w:val="003375F6"/>
    <w:rsid w:val="00337D19"/>
    <w:rsid w:val="00337E4A"/>
    <w:rsid w:val="0034017D"/>
    <w:rsid w:val="0034044D"/>
    <w:rsid w:val="003407FE"/>
    <w:rsid w:val="003408B8"/>
    <w:rsid w:val="0034095F"/>
    <w:rsid w:val="003418E8"/>
    <w:rsid w:val="00341923"/>
    <w:rsid w:val="003419FC"/>
    <w:rsid w:val="00342A7D"/>
    <w:rsid w:val="00343206"/>
    <w:rsid w:val="0034451F"/>
    <w:rsid w:val="00344917"/>
    <w:rsid w:val="00344CE0"/>
    <w:rsid w:val="003452DC"/>
    <w:rsid w:val="0034637A"/>
    <w:rsid w:val="003470A3"/>
    <w:rsid w:val="0034712E"/>
    <w:rsid w:val="003504A0"/>
    <w:rsid w:val="0035149A"/>
    <w:rsid w:val="00352782"/>
    <w:rsid w:val="00352EA1"/>
    <w:rsid w:val="00354EDB"/>
    <w:rsid w:val="00355386"/>
    <w:rsid w:val="00355727"/>
    <w:rsid w:val="00355D0E"/>
    <w:rsid w:val="00356535"/>
    <w:rsid w:val="00356B57"/>
    <w:rsid w:val="00356D48"/>
    <w:rsid w:val="00357AF8"/>
    <w:rsid w:val="00357BC9"/>
    <w:rsid w:val="003603AA"/>
    <w:rsid w:val="00361C09"/>
    <w:rsid w:val="00361F67"/>
    <w:rsid w:val="00362647"/>
    <w:rsid w:val="00362905"/>
    <w:rsid w:val="00363745"/>
    <w:rsid w:val="00363E6C"/>
    <w:rsid w:val="003647C5"/>
    <w:rsid w:val="00364D42"/>
    <w:rsid w:val="00365056"/>
    <w:rsid w:val="00365A83"/>
    <w:rsid w:val="0036621D"/>
    <w:rsid w:val="00366599"/>
    <w:rsid w:val="00367038"/>
    <w:rsid w:val="00370963"/>
    <w:rsid w:val="003717A3"/>
    <w:rsid w:val="0037187E"/>
    <w:rsid w:val="00371A75"/>
    <w:rsid w:val="003727E4"/>
    <w:rsid w:val="00373040"/>
    <w:rsid w:val="0037324E"/>
    <w:rsid w:val="0037336A"/>
    <w:rsid w:val="003747EA"/>
    <w:rsid w:val="0037613B"/>
    <w:rsid w:val="003765EF"/>
    <w:rsid w:val="003768FA"/>
    <w:rsid w:val="003772AA"/>
    <w:rsid w:val="003772FF"/>
    <w:rsid w:val="0037768D"/>
    <w:rsid w:val="00377B65"/>
    <w:rsid w:val="00377F5E"/>
    <w:rsid w:val="00377F7C"/>
    <w:rsid w:val="00380EB6"/>
    <w:rsid w:val="00380ED8"/>
    <w:rsid w:val="003811D2"/>
    <w:rsid w:val="00381201"/>
    <w:rsid w:val="00381695"/>
    <w:rsid w:val="00382D76"/>
    <w:rsid w:val="00383246"/>
    <w:rsid w:val="003832E2"/>
    <w:rsid w:val="003844B0"/>
    <w:rsid w:val="00385E71"/>
    <w:rsid w:val="00386EE2"/>
    <w:rsid w:val="003875B4"/>
    <w:rsid w:val="003876B3"/>
    <w:rsid w:val="0038776E"/>
    <w:rsid w:val="00391627"/>
    <w:rsid w:val="00391D6D"/>
    <w:rsid w:val="00391E13"/>
    <w:rsid w:val="00391E61"/>
    <w:rsid w:val="00391FBD"/>
    <w:rsid w:val="00392349"/>
    <w:rsid w:val="003924BA"/>
    <w:rsid w:val="00392AE2"/>
    <w:rsid w:val="00392CD1"/>
    <w:rsid w:val="003939D0"/>
    <w:rsid w:val="00393BDC"/>
    <w:rsid w:val="00394670"/>
    <w:rsid w:val="00394AAD"/>
    <w:rsid w:val="003956D1"/>
    <w:rsid w:val="00395702"/>
    <w:rsid w:val="00395842"/>
    <w:rsid w:val="00395BE7"/>
    <w:rsid w:val="003963C6"/>
    <w:rsid w:val="00396494"/>
    <w:rsid w:val="003A0338"/>
    <w:rsid w:val="003A09A0"/>
    <w:rsid w:val="003A0B71"/>
    <w:rsid w:val="003A1C25"/>
    <w:rsid w:val="003A26CE"/>
    <w:rsid w:val="003A2E38"/>
    <w:rsid w:val="003A3B08"/>
    <w:rsid w:val="003A3D29"/>
    <w:rsid w:val="003A51DB"/>
    <w:rsid w:val="003A60BF"/>
    <w:rsid w:val="003A64DB"/>
    <w:rsid w:val="003A6C89"/>
    <w:rsid w:val="003A6D8E"/>
    <w:rsid w:val="003A706B"/>
    <w:rsid w:val="003A7275"/>
    <w:rsid w:val="003B12F1"/>
    <w:rsid w:val="003B176A"/>
    <w:rsid w:val="003B2B5D"/>
    <w:rsid w:val="003B34D4"/>
    <w:rsid w:val="003B38A4"/>
    <w:rsid w:val="003B4866"/>
    <w:rsid w:val="003B5F1C"/>
    <w:rsid w:val="003B60C4"/>
    <w:rsid w:val="003B620D"/>
    <w:rsid w:val="003B6810"/>
    <w:rsid w:val="003B6B37"/>
    <w:rsid w:val="003B6E3A"/>
    <w:rsid w:val="003B7267"/>
    <w:rsid w:val="003B734F"/>
    <w:rsid w:val="003C01C9"/>
    <w:rsid w:val="003C0563"/>
    <w:rsid w:val="003C06CE"/>
    <w:rsid w:val="003C0E5D"/>
    <w:rsid w:val="003C1EE1"/>
    <w:rsid w:val="003C2331"/>
    <w:rsid w:val="003C2483"/>
    <w:rsid w:val="003C29A4"/>
    <w:rsid w:val="003C3655"/>
    <w:rsid w:val="003C386E"/>
    <w:rsid w:val="003C64CC"/>
    <w:rsid w:val="003C7CB3"/>
    <w:rsid w:val="003D0D38"/>
    <w:rsid w:val="003D1610"/>
    <w:rsid w:val="003D21B1"/>
    <w:rsid w:val="003D23F1"/>
    <w:rsid w:val="003D27BD"/>
    <w:rsid w:val="003D2C3D"/>
    <w:rsid w:val="003D2D57"/>
    <w:rsid w:val="003D2E8E"/>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593"/>
    <w:rsid w:val="003F6A9A"/>
    <w:rsid w:val="003F7FCC"/>
    <w:rsid w:val="004004E0"/>
    <w:rsid w:val="0040123A"/>
    <w:rsid w:val="004024B1"/>
    <w:rsid w:val="00402885"/>
    <w:rsid w:val="00402E6E"/>
    <w:rsid w:val="004033A3"/>
    <w:rsid w:val="00403B46"/>
    <w:rsid w:val="004040B5"/>
    <w:rsid w:val="00404199"/>
    <w:rsid w:val="00404661"/>
    <w:rsid w:val="0040478F"/>
    <w:rsid w:val="00404AFE"/>
    <w:rsid w:val="00404CEA"/>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43D5"/>
    <w:rsid w:val="004244EE"/>
    <w:rsid w:val="004244F8"/>
    <w:rsid w:val="004249D5"/>
    <w:rsid w:val="00424B4A"/>
    <w:rsid w:val="004255AB"/>
    <w:rsid w:val="00425A6F"/>
    <w:rsid w:val="00426CF9"/>
    <w:rsid w:val="00427670"/>
    <w:rsid w:val="00427EF5"/>
    <w:rsid w:val="004320E0"/>
    <w:rsid w:val="00432243"/>
    <w:rsid w:val="004341E0"/>
    <w:rsid w:val="00434564"/>
    <w:rsid w:val="00435386"/>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FC9"/>
    <w:rsid w:val="004502BD"/>
    <w:rsid w:val="00450B01"/>
    <w:rsid w:val="00451772"/>
    <w:rsid w:val="0045341C"/>
    <w:rsid w:val="00453FC7"/>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9FF"/>
    <w:rsid w:val="004701C4"/>
    <w:rsid w:val="00471CC6"/>
    <w:rsid w:val="0047238D"/>
    <w:rsid w:val="00472446"/>
    <w:rsid w:val="004731D7"/>
    <w:rsid w:val="00473859"/>
    <w:rsid w:val="00474226"/>
    <w:rsid w:val="00474527"/>
    <w:rsid w:val="00475828"/>
    <w:rsid w:val="0047610A"/>
    <w:rsid w:val="00476C22"/>
    <w:rsid w:val="00476FB1"/>
    <w:rsid w:val="00480AC6"/>
    <w:rsid w:val="00481853"/>
    <w:rsid w:val="004833C9"/>
    <w:rsid w:val="00483421"/>
    <w:rsid w:val="0048464E"/>
    <w:rsid w:val="00484A1F"/>
    <w:rsid w:val="00485860"/>
    <w:rsid w:val="00486EA4"/>
    <w:rsid w:val="00490C99"/>
    <w:rsid w:val="00491E8D"/>
    <w:rsid w:val="0049306C"/>
    <w:rsid w:val="004930D6"/>
    <w:rsid w:val="00493CB8"/>
    <w:rsid w:val="0049414B"/>
    <w:rsid w:val="004942AA"/>
    <w:rsid w:val="00495391"/>
    <w:rsid w:val="00495496"/>
    <w:rsid w:val="004958CB"/>
    <w:rsid w:val="00495EE0"/>
    <w:rsid w:val="00496A3D"/>
    <w:rsid w:val="00497684"/>
    <w:rsid w:val="00497925"/>
    <w:rsid w:val="004A01FA"/>
    <w:rsid w:val="004A1868"/>
    <w:rsid w:val="004A22D7"/>
    <w:rsid w:val="004A2430"/>
    <w:rsid w:val="004A2656"/>
    <w:rsid w:val="004A307B"/>
    <w:rsid w:val="004A32E7"/>
    <w:rsid w:val="004A4753"/>
    <w:rsid w:val="004A4A50"/>
    <w:rsid w:val="004A4F5F"/>
    <w:rsid w:val="004A5431"/>
    <w:rsid w:val="004A595E"/>
    <w:rsid w:val="004A5BEE"/>
    <w:rsid w:val="004A6156"/>
    <w:rsid w:val="004A68C5"/>
    <w:rsid w:val="004A699C"/>
    <w:rsid w:val="004A6B70"/>
    <w:rsid w:val="004A75FA"/>
    <w:rsid w:val="004B03CA"/>
    <w:rsid w:val="004B0E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40DC"/>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080"/>
    <w:rsid w:val="004E7686"/>
    <w:rsid w:val="004F05EC"/>
    <w:rsid w:val="004F0A28"/>
    <w:rsid w:val="004F14B1"/>
    <w:rsid w:val="004F161D"/>
    <w:rsid w:val="004F272A"/>
    <w:rsid w:val="004F2EA8"/>
    <w:rsid w:val="004F33B3"/>
    <w:rsid w:val="004F3F8E"/>
    <w:rsid w:val="004F498B"/>
    <w:rsid w:val="004F5032"/>
    <w:rsid w:val="004F523A"/>
    <w:rsid w:val="004F586D"/>
    <w:rsid w:val="004F5D5A"/>
    <w:rsid w:val="004F5FEB"/>
    <w:rsid w:val="004F675D"/>
    <w:rsid w:val="004F6AB5"/>
    <w:rsid w:val="004F741F"/>
    <w:rsid w:val="004F7C9D"/>
    <w:rsid w:val="00500A39"/>
    <w:rsid w:val="00500F5E"/>
    <w:rsid w:val="00502008"/>
    <w:rsid w:val="0050253B"/>
    <w:rsid w:val="005029E9"/>
    <w:rsid w:val="00502E8E"/>
    <w:rsid w:val="00503A11"/>
    <w:rsid w:val="00503E7E"/>
    <w:rsid w:val="00503EAA"/>
    <w:rsid w:val="0050476B"/>
    <w:rsid w:val="00504AA6"/>
    <w:rsid w:val="00504F30"/>
    <w:rsid w:val="00505C46"/>
    <w:rsid w:val="00505F02"/>
    <w:rsid w:val="005061EE"/>
    <w:rsid w:val="00506247"/>
    <w:rsid w:val="00506501"/>
    <w:rsid w:val="00507E67"/>
    <w:rsid w:val="00507E89"/>
    <w:rsid w:val="00507EAE"/>
    <w:rsid w:val="005119D7"/>
    <w:rsid w:val="00511A8E"/>
    <w:rsid w:val="00512963"/>
    <w:rsid w:val="00512B5C"/>
    <w:rsid w:val="005132B2"/>
    <w:rsid w:val="005135D4"/>
    <w:rsid w:val="005141C5"/>
    <w:rsid w:val="0051443B"/>
    <w:rsid w:val="00514460"/>
    <w:rsid w:val="0051464E"/>
    <w:rsid w:val="00514708"/>
    <w:rsid w:val="00517441"/>
    <w:rsid w:val="005179F6"/>
    <w:rsid w:val="00520623"/>
    <w:rsid w:val="00520A54"/>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224C"/>
    <w:rsid w:val="005325A1"/>
    <w:rsid w:val="0053285A"/>
    <w:rsid w:val="00533632"/>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31"/>
    <w:rsid w:val="0054259A"/>
    <w:rsid w:val="00542C09"/>
    <w:rsid w:val="00543A08"/>
    <w:rsid w:val="00544C84"/>
    <w:rsid w:val="005450C5"/>
    <w:rsid w:val="0054520B"/>
    <w:rsid w:val="00545802"/>
    <w:rsid w:val="00545BD7"/>
    <w:rsid w:val="005462AB"/>
    <w:rsid w:val="00546B3C"/>
    <w:rsid w:val="00547663"/>
    <w:rsid w:val="005507F3"/>
    <w:rsid w:val="005510DA"/>
    <w:rsid w:val="005515EC"/>
    <w:rsid w:val="00551B3C"/>
    <w:rsid w:val="00551CF2"/>
    <w:rsid w:val="00552305"/>
    <w:rsid w:val="00553098"/>
    <w:rsid w:val="0055321F"/>
    <w:rsid w:val="005553C5"/>
    <w:rsid w:val="00555417"/>
    <w:rsid w:val="00556837"/>
    <w:rsid w:val="00557A9A"/>
    <w:rsid w:val="0056309F"/>
    <w:rsid w:val="005638F1"/>
    <w:rsid w:val="0056453C"/>
    <w:rsid w:val="00564949"/>
    <w:rsid w:val="005649BD"/>
    <w:rsid w:val="00564C1F"/>
    <w:rsid w:val="00564C84"/>
    <w:rsid w:val="00565300"/>
    <w:rsid w:val="005661CC"/>
    <w:rsid w:val="0056639B"/>
    <w:rsid w:val="005664A8"/>
    <w:rsid w:val="005668F6"/>
    <w:rsid w:val="00566EFD"/>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3923"/>
    <w:rsid w:val="005853DD"/>
    <w:rsid w:val="00585A6B"/>
    <w:rsid w:val="00585A92"/>
    <w:rsid w:val="00585C50"/>
    <w:rsid w:val="00585F81"/>
    <w:rsid w:val="00586216"/>
    <w:rsid w:val="00586922"/>
    <w:rsid w:val="00586A62"/>
    <w:rsid w:val="0058743F"/>
    <w:rsid w:val="00591473"/>
    <w:rsid w:val="00591A73"/>
    <w:rsid w:val="00591B2A"/>
    <w:rsid w:val="0059209E"/>
    <w:rsid w:val="0059245B"/>
    <w:rsid w:val="005947E7"/>
    <w:rsid w:val="0059527E"/>
    <w:rsid w:val="00596DA5"/>
    <w:rsid w:val="0059701D"/>
    <w:rsid w:val="005A0B2E"/>
    <w:rsid w:val="005A13E4"/>
    <w:rsid w:val="005A1B2C"/>
    <w:rsid w:val="005A2020"/>
    <w:rsid w:val="005A2F76"/>
    <w:rsid w:val="005A3001"/>
    <w:rsid w:val="005A3AF8"/>
    <w:rsid w:val="005A468E"/>
    <w:rsid w:val="005A5E3D"/>
    <w:rsid w:val="005A78AA"/>
    <w:rsid w:val="005B02F8"/>
    <w:rsid w:val="005B03F8"/>
    <w:rsid w:val="005B1A6C"/>
    <w:rsid w:val="005B2E09"/>
    <w:rsid w:val="005B43F6"/>
    <w:rsid w:val="005B5707"/>
    <w:rsid w:val="005B67DD"/>
    <w:rsid w:val="005B78FB"/>
    <w:rsid w:val="005B7DCB"/>
    <w:rsid w:val="005C0A41"/>
    <w:rsid w:val="005C14F1"/>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75"/>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875"/>
    <w:rsid w:val="005F0D1F"/>
    <w:rsid w:val="005F0DA3"/>
    <w:rsid w:val="005F148E"/>
    <w:rsid w:val="005F19F4"/>
    <w:rsid w:val="005F1BB6"/>
    <w:rsid w:val="005F28EB"/>
    <w:rsid w:val="005F2BC0"/>
    <w:rsid w:val="005F34C1"/>
    <w:rsid w:val="005F39F0"/>
    <w:rsid w:val="005F3C13"/>
    <w:rsid w:val="005F4941"/>
    <w:rsid w:val="005F4DEE"/>
    <w:rsid w:val="005F5E43"/>
    <w:rsid w:val="005F6F43"/>
    <w:rsid w:val="005F712C"/>
    <w:rsid w:val="005F740B"/>
    <w:rsid w:val="0060010A"/>
    <w:rsid w:val="00600663"/>
    <w:rsid w:val="006006C4"/>
    <w:rsid w:val="006009C0"/>
    <w:rsid w:val="00600F77"/>
    <w:rsid w:val="00601DE7"/>
    <w:rsid w:val="00601E0E"/>
    <w:rsid w:val="006023E7"/>
    <w:rsid w:val="006025A7"/>
    <w:rsid w:val="006036E7"/>
    <w:rsid w:val="00606492"/>
    <w:rsid w:val="00606533"/>
    <w:rsid w:val="00606D23"/>
    <w:rsid w:val="006074DF"/>
    <w:rsid w:val="006109AD"/>
    <w:rsid w:val="00610BE7"/>
    <w:rsid w:val="00610C6B"/>
    <w:rsid w:val="00612A96"/>
    <w:rsid w:val="00613299"/>
    <w:rsid w:val="00613CF9"/>
    <w:rsid w:val="00613E0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701"/>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695"/>
    <w:rsid w:val="0064381A"/>
    <w:rsid w:val="00643DDD"/>
    <w:rsid w:val="00643F04"/>
    <w:rsid w:val="0064436D"/>
    <w:rsid w:val="00644812"/>
    <w:rsid w:val="006452C8"/>
    <w:rsid w:val="0064590F"/>
    <w:rsid w:val="00645EF5"/>
    <w:rsid w:val="00646840"/>
    <w:rsid w:val="006469FC"/>
    <w:rsid w:val="00646E58"/>
    <w:rsid w:val="00646FC7"/>
    <w:rsid w:val="00647468"/>
    <w:rsid w:val="006474EE"/>
    <w:rsid w:val="0064780E"/>
    <w:rsid w:val="00647967"/>
    <w:rsid w:val="00650419"/>
    <w:rsid w:val="00650E5C"/>
    <w:rsid w:val="00650EEB"/>
    <w:rsid w:val="00651353"/>
    <w:rsid w:val="00651714"/>
    <w:rsid w:val="006519B9"/>
    <w:rsid w:val="00651EE1"/>
    <w:rsid w:val="00652148"/>
    <w:rsid w:val="00652BEC"/>
    <w:rsid w:val="00652D98"/>
    <w:rsid w:val="00653208"/>
    <w:rsid w:val="0065320F"/>
    <w:rsid w:val="0065336D"/>
    <w:rsid w:val="00654AC8"/>
    <w:rsid w:val="006552D8"/>
    <w:rsid w:val="00656590"/>
    <w:rsid w:val="00656A2B"/>
    <w:rsid w:val="0065736F"/>
    <w:rsid w:val="00661254"/>
    <w:rsid w:val="0066161A"/>
    <w:rsid w:val="00662D2D"/>
    <w:rsid w:val="00662FA6"/>
    <w:rsid w:val="00666136"/>
    <w:rsid w:val="00667509"/>
    <w:rsid w:val="00670077"/>
    <w:rsid w:val="00670492"/>
    <w:rsid w:val="00670E6F"/>
    <w:rsid w:val="0067139F"/>
    <w:rsid w:val="006716FD"/>
    <w:rsid w:val="006719A1"/>
    <w:rsid w:val="00671C9A"/>
    <w:rsid w:val="0067207E"/>
    <w:rsid w:val="006725EA"/>
    <w:rsid w:val="00672611"/>
    <w:rsid w:val="00673CDE"/>
    <w:rsid w:val="00673F32"/>
    <w:rsid w:val="006744B1"/>
    <w:rsid w:val="006748B9"/>
    <w:rsid w:val="00674B58"/>
    <w:rsid w:val="00674EFC"/>
    <w:rsid w:val="006756B4"/>
    <w:rsid w:val="0067582A"/>
    <w:rsid w:val="00675D97"/>
    <w:rsid w:val="006767E5"/>
    <w:rsid w:val="00676FDC"/>
    <w:rsid w:val="006779EE"/>
    <w:rsid w:val="00680575"/>
    <w:rsid w:val="00681A84"/>
    <w:rsid w:val="00682247"/>
    <w:rsid w:val="00682FF4"/>
    <w:rsid w:val="00683F3A"/>
    <w:rsid w:val="006855D0"/>
    <w:rsid w:val="00686279"/>
    <w:rsid w:val="0068683C"/>
    <w:rsid w:val="00686FD5"/>
    <w:rsid w:val="006871B2"/>
    <w:rsid w:val="006877A0"/>
    <w:rsid w:val="00687E8E"/>
    <w:rsid w:val="00692BE8"/>
    <w:rsid w:val="00692E7B"/>
    <w:rsid w:val="00693F44"/>
    <w:rsid w:val="00695813"/>
    <w:rsid w:val="0069659C"/>
    <w:rsid w:val="00697821"/>
    <w:rsid w:val="00697E30"/>
    <w:rsid w:val="00697E81"/>
    <w:rsid w:val="006A14E1"/>
    <w:rsid w:val="006A150B"/>
    <w:rsid w:val="006A15FC"/>
    <w:rsid w:val="006A1BB3"/>
    <w:rsid w:val="006A1CBC"/>
    <w:rsid w:val="006A26FA"/>
    <w:rsid w:val="006A2891"/>
    <w:rsid w:val="006A2935"/>
    <w:rsid w:val="006A368E"/>
    <w:rsid w:val="006A3F6C"/>
    <w:rsid w:val="006A40EC"/>
    <w:rsid w:val="006A4A03"/>
    <w:rsid w:val="006A5327"/>
    <w:rsid w:val="006A5D86"/>
    <w:rsid w:val="006A6E68"/>
    <w:rsid w:val="006A7F0F"/>
    <w:rsid w:val="006B0BE7"/>
    <w:rsid w:val="006B1B68"/>
    <w:rsid w:val="006B1EDB"/>
    <w:rsid w:val="006B30E9"/>
    <w:rsid w:val="006B3202"/>
    <w:rsid w:val="006B3A9F"/>
    <w:rsid w:val="006B4477"/>
    <w:rsid w:val="006B67C5"/>
    <w:rsid w:val="006B6E4E"/>
    <w:rsid w:val="006B73DD"/>
    <w:rsid w:val="006B757D"/>
    <w:rsid w:val="006C0647"/>
    <w:rsid w:val="006C1AC9"/>
    <w:rsid w:val="006C27F4"/>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26A"/>
    <w:rsid w:val="006D3CF9"/>
    <w:rsid w:val="006D4A7C"/>
    <w:rsid w:val="006D53B7"/>
    <w:rsid w:val="006D57D9"/>
    <w:rsid w:val="006D67EF"/>
    <w:rsid w:val="006E0216"/>
    <w:rsid w:val="006E0465"/>
    <w:rsid w:val="006E083A"/>
    <w:rsid w:val="006E0A56"/>
    <w:rsid w:val="006E1B8B"/>
    <w:rsid w:val="006E206A"/>
    <w:rsid w:val="006E3742"/>
    <w:rsid w:val="006E3F6B"/>
    <w:rsid w:val="006E3FD9"/>
    <w:rsid w:val="006E4743"/>
    <w:rsid w:val="006E49FD"/>
    <w:rsid w:val="006E5AF6"/>
    <w:rsid w:val="006E68AE"/>
    <w:rsid w:val="006E71C3"/>
    <w:rsid w:val="006E7B7C"/>
    <w:rsid w:val="006E7C2D"/>
    <w:rsid w:val="006F0C7F"/>
    <w:rsid w:val="006F100D"/>
    <w:rsid w:val="006F205E"/>
    <w:rsid w:val="006F2B25"/>
    <w:rsid w:val="006F4206"/>
    <w:rsid w:val="006F4B76"/>
    <w:rsid w:val="006F4DD0"/>
    <w:rsid w:val="006F53DE"/>
    <w:rsid w:val="006F5C5B"/>
    <w:rsid w:val="006F6E96"/>
    <w:rsid w:val="006F6EB0"/>
    <w:rsid w:val="00700175"/>
    <w:rsid w:val="00700480"/>
    <w:rsid w:val="007007B8"/>
    <w:rsid w:val="007009BF"/>
    <w:rsid w:val="00700B93"/>
    <w:rsid w:val="00701256"/>
    <w:rsid w:val="00702B79"/>
    <w:rsid w:val="00703B47"/>
    <w:rsid w:val="00703EF9"/>
    <w:rsid w:val="007044B3"/>
    <w:rsid w:val="00704627"/>
    <w:rsid w:val="00704807"/>
    <w:rsid w:val="007049AC"/>
    <w:rsid w:val="00704DB7"/>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DEE"/>
    <w:rsid w:val="00717F3A"/>
    <w:rsid w:val="007200F7"/>
    <w:rsid w:val="007209B7"/>
    <w:rsid w:val="007220BF"/>
    <w:rsid w:val="0072252C"/>
    <w:rsid w:val="00722628"/>
    <w:rsid w:val="007226C9"/>
    <w:rsid w:val="00722D93"/>
    <w:rsid w:val="00722E68"/>
    <w:rsid w:val="0072305F"/>
    <w:rsid w:val="00723283"/>
    <w:rsid w:val="00723B9D"/>
    <w:rsid w:val="00723D17"/>
    <w:rsid w:val="00723FBC"/>
    <w:rsid w:val="0072434B"/>
    <w:rsid w:val="00724726"/>
    <w:rsid w:val="00724E4E"/>
    <w:rsid w:val="00725277"/>
    <w:rsid w:val="007255A4"/>
    <w:rsid w:val="00725CB0"/>
    <w:rsid w:val="00727416"/>
    <w:rsid w:val="00727669"/>
    <w:rsid w:val="0072787D"/>
    <w:rsid w:val="00727E4A"/>
    <w:rsid w:val="0073074E"/>
    <w:rsid w:val="00730E71"/>
    <w:rsid w:val="00730FB2"/>
    <w:rsid w:val="00732720"/>
    <w:rsid w:val="0073278E"/>
    <w:rsid w:val="007327C8"/>
    <w:rsid w:val="00733011"/>
    <w:rsid w:val="007334DD"/>
    <w:rsid w:val="00733C52"/>
    <w:rsid w:val="007345BA"/>
    <w:rsid w:val="00734BA6"/>
    <w:rsid w:val="00734DC1"/>
    <w:rsid w:val="0073512E"/>
    <w:rsid w:val="00735578"/>
    <w:rsid w:val="007359CC"/>
    <w:rsid w:val="00735A38"/>
    <w:rsid w:val="00736BB3"/>
    <w:rsid w:val="0073769E"/>
    <w:rsid w:val="00737BE3"/>
    <w:rsid w:val="00740329"/>
    <w:rsid w:val="00740562"/>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57F84"/>
    <w:rsid w:val="00760070"/>
    <w:rsid w:val="0076076B"/>
    <w:rsid w:val="007608A2"/>
    <w:rsid w:val="00762692"/>
    <w:rsid w:val="00762B2D"/>
    <w:rsid w:val="007644FE"/>
    <w:rsid w:val="007647B4"/>
    <w:rsid w:val="00764AEC"/>
    <w:rsid w:val="00764D21"/>
    <w:rsid w:val="007653AE"/>
    <w:rsid w:val="00766310"/>
    <w:rsid w:val="00766C6B"/>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1A0"/>
    <w:rsid w:val="007824BD"/>
    <w:rsid w:val="007825AD"/>
    <w:rsid w:val="007827C9"/>
    <w:rsid w:val="00783304"/>
    <w:rsid w:val="007847C0"/>
    <w:rsid w:val="00784D6F"/>
    <w:rsid w:val="00786DE1"/>
    <w:rsid w:val="00787220"/>
    <w:rsid w:val="007879DA"/>
    <w:rsid w:val="00787A19"/>
    <w:rsid w:val="00787EE4"/>
    <w:rsid w:val="007902CA"/>
    <w:rsid w:val="00791706"/>
    <w:rsid w:val="00792B66"/>
    <w:rsid w:val="00792CED"/>
    <w:rsid w:val="00793D49"/>
    <w:rsid w:val="00793F21"/>
    <w:rsid w:val="007946A6"/>
    <w:rsid w:val="007952C6"/>
    <w:rsid w:val="00796176"/>
    <w:rsid w:val="0079624A"/>
    <w:rsid w:val="00796483"/>
    <w:rsid w:val="00796577"/>
    <w:rsid w:val="00796C05"/>
    <w:rsid w:val="007973F4"/>
    <w:rsid w:val="00797B65"/>
    <w:rsid w:val="00797FA7"/>
    <w:rsid w:val="007A0ACE"/>
    <w:rsid w:val="007A0F7D"/>
    <w:rsid w:val="007A1247"/>
    <w:rsid w:val="007A196E"/>
    <w:rsid w:val="007A1D83"/>
    <w:rsid w:val="007A2606"/>
    <w:rsid w:val="007A2D6A"/>
    <w:rsid w:val="007A2F91"/>
    <w:rsid w:val="007A31A4"/>
    <w:rsid w:val="007A381E"/>
    <w:rsid w:val="007A3F06"/>
    <w:rsid w:val="007A4125"/>
    <w:rsid w:val="007A498B"/>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1A68"/>
    <w:rsid w:val="007C1F65"/>
    <w:rsid w:val="007C201C"/>
    <w:rsid w:val="007C2635"/>
    <w:rsid w:val="007C2A43"/>
    <w:rsid w:val="007C2C5D"/>
    <w:rsid w:val="007C30FC"/>
    <w:rsid w:val="007C4447"/>
    <w:rsid w:val="007C59B0"/>
    <w:rsid w:val="007C5A57"/>
    <w:rsid w:val="007C5BD5"/>
    <w:rsid w:val="007C5C74"/>
    <w:rsid w:val="007C70A1"/>
    <w:rsid w:val="007C75FA"/>
    <w:rsid w:val="007C7DE5"/>
    <w:rsid w:val="007D1052"/>
    <w:rsid w:val="007D15FF"/>
    <w:rsid w:val="007D1B8B"/>
    <w:rsid w:val="007D1E14"/>
    <w:rsid w:val="007D1FAB"/>
    <w:rsid w:val="007D2E84"/>
    <w:rsid w:val="007D2F28"/>
    <w:rsid w:val="007D326A"/>
    <w:rsid w:val="007D402B"/>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A0A"/>
    <w:rsid w:val="007F3CFF"/>
    <w:rsid w:val="007F439D"/>
    <w:rsid w:val="007F54F2"/>
    <w:rsid w:val="007F60DA"/>
    <w:rsid w:val="007F7344"/>
    <w:rsid w:val="007F7560"/>
    <w:rsid w:val="007F7568"/>
    <w:rsid w:val="007F76FD"/>
    <w:rsid w:val="007F7D6E"/>
    <w:rsid w:val="008003B7"/>
    <w:rsid w:val="00800EDD"/>
    <w:rsid w:val="00802508"/>
    <w:rsid w:val="008025EB"/>
    <w:rsid w:val="008034E2"/>
    <w:rsid w:val="008035CF"/>
    <w:rsid w:val="00804576"/>
    <w:rsid w:val="008046B2"/>
    <w:rsid w:val="00804B15"/>
    <w:rsid w:val="00805121"/>
    <w:rsid w:val="0080547E"/>
    <w:rsid w:val="00805B6C"/>
    <w:rsid w:val="00805F76"/>
    <w:rsid w:val="00806CF6"/>
    <w:rsid w:val="0080784D"/>
    <w:rsid w:val="00807C43"/>
    <w:rsid w:val="008108EE"/>
    <w:rsid w:val="00810C71"/>
    <w:rsid w:val="00811161"/>
    <w:rsid w:val="008113B6"/>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3106"/>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1121"/>
    <w:rsid w:val="008415C5"/>
    <w:rsid w:val="008415F9"/>
    <w:rsid w:val="00841F32"/>
    <w:rsid w:val="00842F29"/>
    <w:rsid w:val="0084389E"/>
    <w:rsid w:val="008438AC"/>
    <w:rsid w:val="00845C52"/>
    <w:rsid w:val="00845D95"/>
    <w:rsid w:val="0084601F"/>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0E46"/>
    <w:rsid w:val="00861597"/>
    <w:rsid w:val="0086179B"/>
    <w:rsid w:val="008619FC"/>
    <w:rsid w:val="00861EBF"/>
    <w:rsid w:val="008649E9"/>
    <w:rsid w:val="008653ED"/>
    <w:rsid w:val="00866041"/>
    <w:rsid w:val="0086655C"/>
    <w:rsid w:val="0086757F"/>
    <w:rsid w:val="00867760"/>
    <w:rsid w:val="00870775"/>
    <w:rsid w:val="008713E7"/>
    <w:rsid w:val="008720E4"/>
    <w:rsid w:val="00872E27"/>
    <w:rsid w:val="008732AA"/>
    <w:rsid w:val="008740AF"/>
    <w:rsid w:val="008740EB"/>
    <w:rsid w:val="0087477C"/>
    <w:rsid w:val="00874834"/>
    <w:rsid w:val="00875529"/>
    <w:rsid w:val="00876572"/>
    <w:rsid w:val="00876B59"/>
    <w:rsid w:val="0087762A"/>
    <w:rsid w:val="00880986"/>
    <w:rsid w:val="00880BD9"/>
    <w:rsid w:val="00880E8D"/>
    <w:rsid w:val="0088204C"/>
    <w:rsid w:val="008823DE"/>
    <w:rsid w:val="00882403"/>
    <w:rsid w:val="008827E0"/>
    <w:rsid w:val="0088353E"/>
    <w:rsid w:val="00883859"/>
    <w:rsid w:val="0088391D"/>
    <w:rsid w:val="00883B5B"/>
    <w:rsid w:val="00883E91"/>
    <w:rsid w:val="00885B80"/>
    <w:rsid w:val="00886163"/>
    <w:rsid w:val="00886456"/>
    <w:rsid w:val="008873D9"/>
    <w:rsid w:val="0088741F"/>
    <w:rsid w:val="008876D8"/>
    <w:rsid w:val="0089020B"/>
    <w:rsid w:val="00890395"/>
    <w:rsid w:val="008907EF"/>
    <w:rsid w:val="00890C57"/>
    <w:rsid w:val="00890FA5"/>
    <w:rsid w:val="008910EA"/>
    <w:rsid w:val="0089117B"/>
    <w:rsid w:val="00891664"/>
    <w:rsid w:val="00891B39"/>
    <w:rsid w:val="00891B75"/>
    <w:rsid w:val="00891F04"/>
    <w:rsid w:val="0089420A"/>
    <w:rsid w:val="00894ABA"/>
    <w:rsid w:val="00895276"/>
    <w:rsid w:val="00896CE9"/>
    <w:rsid w:val="008971F6"/>
    <w:rsid w:val="0089759E"/>
    <w:rsid w:val="00897660"/>
    <w:rsid w:val="00897D48"/>
    <w:rsid w:val="008A0D6E"/>
    <w:rsid w:val="008A0DA9"/>
    <w:rsid w:val="008A2081"/>
    <w:rsid w:val="008A2986"/>
    <w:rsid w:val="008A3CC8"/>
    <w:rsid w:val="008A4198"/>
    <w:rsid w:val="008A47C2"/>
    <w:rsid w:val="008A4CC5"/>
    <w:rsid w:val="008A4D78"/>
    <w:rsid w:val="008A4E84"/>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B7EE1"/>
    <w:rsid w:val="008C2F86"/>
    <w:rsid w:val="008C2FE1"/>
    <w:rsid w:val="008C6000"/>
    <w:rsid w:val="008C6118"/>
    <w:rsid w:val="008C613B"/>
    <w:rsid w:val="008C7494"/>
    <w:rsid w:val="008C77E8"/>
    <w:rsid w:val="008C7A21"/>
    <w:rsid w:val="008D1188"/>
    <w:rsid w:val="008D1A04"/>
    <w:rsid w:val="008D27F8"/>
    <w:rsid w:val="008D2A1A"/>
    <w:rsid w:val="008D2C80"/>
    <w:rsid w:val="008D31FA"/>
    <w:rsid w:val="008D329E"/>
    <w:rsid w:val="008D35FA"/>
    <w:rsid w:val="008D3AC2"/>
    <w:rsid w:val="008D4357"/>
    <w:rsid w:val="008D501F"/>
    <w:rsid w:val="008D5E31"/>
    <w:rsid w:val="008D6CC6"/>
    <w:rsid w:val="008D6DBE"/>
    <w:rsid w:val="008D7DE7"/>
    <w:rsid w:val="008E0D9A"/>
    <w:rsid w:val="008E0EFE"/>
    <w:rsid w:val="008E15B2"/>
    <w:rsid w:val="008E192F"/>
    <w:rsid w:val="008E3804"/>
    <w:rsid w:val="008E4095"/>
    <w:rsid w:val="008E414A"/>
    <w:rsid w:val="008E5149"/>
    <w:rsid w:val="008E5296"/>
    <w:rsid w:val="008E5AFE"/>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07E9A"/>
    <w:rsid w:val="00910E0F"/>
    <w:rsid w:val="00912130"/>
    <w:rsid w:val="00912DA9"/>
    <w:rsid w:val="00913139"/>
    <w:rsid w:val="00913222"/>
    <w:rsid w:val="0091466D"/>
    <w:rsid w:val="009147A2"/>
    <w:rsid w:val="009159B4"/>
    <w:rsid w:val="009163DE"/>
    <w:rsid w:val="00917DB7"/>
    <w:rsid w:val="00920638"/>
    <w:rsid w:val="0092288B"/>
    <w:rsid w:val="009229D0"/>
    <w:rsid w:val="009230E2"/>
    <w:rsid w:val="00923163"/>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7C"/>
    <w:rsid w:val="00936EE4"/>
    <w:rsid w:val="009372A4"/>
    <w:rsid w:val="00940008"/>
    <w:rsid w:val="0094187F"/>
    <w:rsid w:val="00942528"/>
    <w:rsid w:val="0094393B"/>
    <w:rsid w:val="00943DA6"/>
    <w:rsid w:val="0094415D"/>
    <w:rsid w:val="00944612"/>
    <w:rsid w:val="0094510F"/>
    <w:rsid w:val="00945D8F"/>
    <w:rsid w:val="009460F3"/>
    <w:rsid w:val="00946949"/>
    <w:rsid w:val="00946AE0"/>
    <w:rsid w:val="009472A8"/>
    <w:rsid w:val="009513A8"/>
    <w:rsid w:val="0095151F"/>
    <w:rsid w:val="009518A5"/>
    <w:rsid w:val="00952238"/>
    <w:rsid w:val="00957AEB"/>
    <w:rsid w:val="00957F37"/>
    <w:rsid w:val="00957F65"/>
    <w:rsid w:val="00960FDA"/>
    <w:rsid w:val="00961335"/>
    <w:rsid w:val="00961953"/>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1AB7"/>
    <w:rsid w:val="009828C4"/>
    <w:rsid w:val="00983806"/>
    <w:rsid w:val="00985708"/>
    <w:rsid w:val="00985C29"/>
    <w:rsid w:val="0098707D"/>
    <w:rsid w:val="009876E3"/>
    <w:rsid w:val="009902DC"/>
    <w:rsid w:val="009908BF"/>
    <w:rsid w:val="00990A7C"/>
    <w:rsid w:val="00992318"/>
    <w:rsid w:val="0099281C"/>
    <w:rsid w:val="009938CB"/>
    <w:rsid w:val="00994581"/>
    <w:rsid w:val="00994647"/>
    <w:rsid w:val="0099466C"/>
    <w:rsid w:val="00994FC1"/>
    <w:rsid w:val="0099508C"/>
    <w:rsid w:val="00995A41"/>
    <w:rsid w:val="009963ED"/>
    <w:rsid w:val="009969B4"/>
    <w:rsid w:val="009A016D"/>
    <w:rsid w:val="009A05FC"/>
    <w:rsid w:val="009A0D9B"/>
    <w:rsid w:val="009A1975"/>
    <w:rsid w:val="009A1F22"/>
    <w:rsid w:val="009A1F55"/>
    <w:rsid w:val="009A3997"/>
    <w:rsid w:val="009A3C21"/>
    <w:rsid w:val="009A3DC9"/>
    <w:rsid w:val="009A4082"/>
    <w:rsid w:val="009A42F5"/>
    <w:rsid w:val="009A4516"/>
    <w:rsid w:val="009A5802"/>
    <w:rsid w:val="009A5BFB"/>
    <w:rsid w:val="009A5CF0"/>
    <w:rsid w:val="009A5F76"/>
    <w:rsid w:val="009A6755"/>
    <w:rsid w:val="009A7FCB"/>
    <w:rsid w:val="009B2B6D"/>
    <w:rsid w:val="009B39D4"/>
    <w:rsid w:val="009B3AD6"/>
    <w:rsid w:val="009B43CD"/>
    <w:rsid w:val="009B4580"/>
    <w:rsid w:val="009B49D7"/>
    <w:rsid w:val="009B5D96"/>
    <w:rsid w:val="009B5DB9"/>
    <w:rsid w:val="009B5EC4"/>
    <w:rsid w:val="009B6560"/>
    <w:rsid w:val="009B6C3F"/>
    <w:rsid w:val="009C01E2"/>
    <w:rsid w:val="009C0D7F"/>
    <w:rsid w:val="009C32C3"/>
    <w:rsid w:val="009C4764"/>
    <w:rsid w:val="009C4A77"/>
    <w:rsid w:val="009C525B"/>
    <w:rsid w:val="009C5278"/>
    <w:rsid w:val="009C5A07"/>
    <w:rsid w:val="009C60FD"/>
    <w:rsid w:val="009C631F"/>
    <w:rsid w:val="009C6D91"/>
    <w:rsid w:val="009C6F69"/>
    <w:rsid w:val="009D0A0F"/>
    <w:rsid w:val="009D0AA7"/>
    <w:rsid w:val="009D31A1"/>
    <w:rsid w:val="009D3D5B"/>
    <w:rsid w:val="009D3DA5"/>
    <w:rsid w:val="009D4325"/>
    <w:rsid w:val="009D61F2"/>
    <w:rsid w:val="009D6655"/>
    <w:rsid w:val="009D6990"/>
    <w:rsid w:val="009D7F31"/>
    <w:rsid w:val="009E0299"/>
    <w:rsid w:val="009E0428"/>
    <w:rsid w:val="009E05FD"/>
    <w:rsid w:val="009E0D1C"/>
    <w:rsid w:val="009E0DC3"/>
    <w:rsid w:val="009E1058"/>
    <w:rsid w:val="009E11F3"/>
    <w:rsid w:val="009E12E4"/>
    <w:rsid w:val="009E1AED"/>
    <w:rsid w:val="009E1D6B"/>
    <w:rsid w:val="009E40ED"/>
    <w:rsid w:val="009E573B"/>
    <w:rsid w:val="009E5CA9"/>
    <w:rsid w:val="009E72F6"/>
    <w:rsid w:val="009E7D2A"/>
    <w:rsid w:val="009E7F41"/>
    <w:rsid w:val="009F004D"/>
    <w:rsid w:val="009F23F9"/>
    <w:rsid w:val="009F2A5D"/>
    <w:rsid w:val="009F35FE"/>
    <w:rsid w:val="009F3F22"/>
    <w:rsid w:val="009F494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BBC"/>
    <w:rsid w:val="00A07C63"/>
    <w:rsid w:val="00A10A27"/>
    <w:rsid w:val="00A10B9A"/>
    <w:rsid w:val="00A10EAC"/>
    <w:rsid w:val="00A114D9"/>
    <w:rsid w:val="00A11D59"/>
    <w:rsid w:val="00A1220B"/>
    <w:rsid w:val="00A12C70"/>
    <w:rsid w:val="00A13412"/>
    <w:rsid w:val="00A138B4"/>
    <w:rsid w:val="00A1493D"/>
    <w:rsid w:val="00A14AF0"/>
    <w:rsid w:val="00A16DD0"/>
    <w:rsid w:val="00A1784D"/>
    <w:rsid w:val="00A17A92"/>
    <w:rsid w:val="00A20447"/>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C72"/>
    <w:rsid w:val="00A33F02"/>
    <w:rsid w:val="00A34807"/>
    <w:rsid w:val="00A35688"/>
    <w:rsid w:val="00A35B1E"/>
    <w:rsid w:val="00A362B2"/>
    <w:rsid w:val="00A3688B"/>
    <w:rsid w:val="00A37ABC"/>
    <w:rsid w:val="00A40730"/>
    <w:rsid w:val="00A41B1C"/>
    <w:rsid w:val="00A41D60"/>
    <w:rsid w:val="00A41E48"/>
    <w:rsid w:val="00A41E90"/>
    <w:rsid w:val="00A42535"/>
    <w:rsid w:val="00A433F6"/>
    <w:rsid w:val="00A43567"/>
    <w:rsid w:val="00A43A7E"/>
    <w:rsid w:val="00A43BA5"/>
    <w:rsid w:val="00A43FB3"/>
    <w:rsid w:val="00A443E1"/>
    <w:rsid w:val="00A45060"/>
    <w:rsid w:val="00A45302"/>
    <w:rsid w:val="00A45FFB"/>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3A5"/>
    <w:rsid w:val="00A62057"/>
    <w:rsid w:val="00A621A7"/>
    <w:rsid w:val="00A63AD7"/>
    <w:rsid w:val="00A63CCF"/>
    <w:rsid w:val="00A644B2"/>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5A"/>
    <w:rsid w:val="00A771EF"/>
    <w:rsid w:val="00A778C9"/>
    <w:rsid w:val="00A77F00"/>
    <w:rsid w:val="00A80789"/>
    <w:rsid w:val="00A8094E"/>
    <w:rsid w:val="00A809DB"/>
    <w:rsid w:val="00A80B7B"/>
    <w:rsid w:val="00A80DD1"/>
    <w:rsid w:val="00A82260"/>
    <w:rsid w:val="00A8229C"/>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38D"/>
    <w:rsid w:val="00A92512"/>
    <w:rsid w:val="00A9293E"/>
    <w:rsid w:val="00A92E0F"/>
    <w:rsid w:val="00A92F55"/>
    <w:rsid w:val="00A9301B"/>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457"/>
    <w:rsid w:val="00AB335B"/>
    <w:rsid w:val="00AB33EE"/>
    <w:rsid w:val="00AB4A60"/>
    <w:rsid w:val="00AB4F30"/>
    <w:rsid w:val="00AB4F4A"/>
    <w:rsid w:val="00AB574A"/>
    <w:rsid w:val="00AB5E1B"/>
    <w:rsid w:val="00AB5EB8"/>
    <w:rsid w:val="00AB6FD9"/>
    <w:rsid w:val="00AC1D05"/>
    <w:rsid w:val="00AC2635"/>
    <w:rsid w:val="00AC2E77"/>
    <w:rsid w:val="00AC30C9"/>
    <w:rsid w:val="00AC3791"/>
    <w:rsid w:val="00AC4259"/>
    <w:rsid w:val="00AC48C7"/>
    <w:rsid w:val="00AC49AC"/>
    <w:rsid w:val="00AC4F9E"/>
    <w:rsid w:val="00AC5CAE"/>
    <w:rsid w:val="00AC7A85"/>
    <w:rsid w:val="00AC7D1D"/>
    <w:rsid w:val="00AD053B"/>
    <w:rsid w:val="00AD0AAB"/>
    <w:rsid w:val="00AD1BBC"/>
    <w:rsid w:val="00AD2110"/>
    <w:rsid w:val="00AD2455"/>
    <w:rsid w:val="00AD2C56"/>
    <w:rsid w:val="00AD4362"/>
    <w:rsid w:val="00AD5412"/>
    <w:rsid w:val="00AD6180"/>
    <w:rsid w:val="00AD653E"/>
    <w:rsid w:val="00AD6544"/>
    <w:rsid w:val="00AD6596"/>
    <w:rsid w:val="00AE0704"/>
    <w:rsid w:val="00AE0D16"/>
    <w:rsid w:val="00AE1709"/>
    <w:rsid w:val="00AE2096"/>
    <w:rsid w:val="00AE30A5"/>
    <w:rsid w:val="00AE3610"/>
    <w:rsid w:val="00AE3738"/>
    <w:rsid w:val="00AE3A45"/>
    <w:rsid w:val="00AE453C"/>
    <w:rsid w:val="00AE4BEB"/>
    <w:rsid w:val="00AE5C4E"/>
    <w:rsid w:val="00AE5DCE"/>
    <w:rsid w:val="00AE655B"/>
    <w:rsid w:val="00AE6594"/>
    <w:rsid w:val="00AE766E"/>
    <w:rsid w:val="00AF1B12"/>
    <w:rsid w:val="00AF22EC"/>
    <w:rsid w:val="00AF2BCA"/>
    <w:rsid w:val="00AF3083"/>
    <w:rsid w:val="00AF3B72"/>
    <w:rsid w:val="00AF443F"/>
    <w:rsid w:val="00AF4DD1"/>
    <w:rsid w:val="00AF5340"/>
    <w:rsid w:val="00AF5B17"/>
    <w:rsid w:val="00AF5E80"/>
    <w:rsid w:val="00AF771A"/>
    <w:rsid w:val="00B00630"/>
    <w:rsid w:val="00B0100E"/>
    <w:rsid w:val="00B018E4"/>
    <w:rsid w:val="00B01B2D"/>
    <w:rsid w:val="00B0413D"/>
    <w:rsid w:val="00B05972"/>
    <w:rsid w:val="00B05991"/>
    <w:rsid w:val="00B06651"/>
    <w:rsid w:val="00B06797"/>
    <w:rsid w:val="00B1072E"/>
    <w:rsid w:val="00B10B23"/>
    <w:rsid w:val="00B11EF8"/>
    <w:rsid w:val="00B1262D"/>
    <w:rsid w:val="00B129F5"/>
    <w:rsid w:val="00B12D96"/>
    <w:rsid w:val="00B12DD5"/>
    <w:rsid w:val="00B131AB"/>
    <w:rsid w:val="00B1440A"/>
    <w:rsid w:val="00B146E4"/>
    <w:rsid w:val="00B14766"/>
    <w:rsid w:val="00B163BC"/>
    <w:rsid w:val="00B1666A"/>
    <w:rsid w:val="00B175F8"/>
    <w:rsid w:val="00B2025B"/>
    <w:rsid w:val="00B20769"/>
    <w:rsid w:val="00B20B6B"/>
    <w:rsid w:val="00B20DE9"/>
    <w:rsid w:val="00B2124F"/>
    <w:rsid w:val="00B2178F"/>
    <w:rsid w:val="00B2326E"/>
    <w:rsid w:val="00B2427A"/>
    <w:rsid w:val="00B25896"/>
    <w:rsid w:val="00B263F3"/>
    <w:rsid w:val="00B26466"/>
    <w:rsid w:val="00B264FF"/>
    <w:rsid w:val="00B2663F"/>
    <w:rsid w:val="00B31625"/>
    <w:rsid w:val="00B318EA"/>
    <w:rsid w:val="00B32AA6"/>
    <w:rsid w:val="00B33676"/>
    <w:rsid w:val="00B338A0"/>
    <w:rsid w:val="00B3436F"/>
    <w:rsid w:val="00B3482B"/>
    <w:rsid w:val="00B34CB2"/>
    <w:rsid w:val="00B34D39"/>
    <w:rsid w:val="00B35E1F"/>
    <w:rsid w:val="00B36918"/>
    <w:rsid w:val="00B369C8"/>
    <w:rsid w:val="00B36C79"/>
    <w:rsid w:val="00B37873"/>
    <w:rsid w:val="00B40BE7"/>
    <w:rsid w:val="00B40E69"/>
    <w:rsid w:val="00B41261"/>
    <w:rsid w:val="00B41545"/>
    <w:rsid w:val="00B41CA5"/>
    <w:rsid w:val="00B42B48"/>
    <w:rsid w:val="00B430F3"/>
    <w:rsid w:val="00B43D05"/>
    <w:rsid w:val="00B445A2"/>
    <w:rsid w:val="00B4482E"/>
    <w:rsid w:val="00B46452"/>
    <w:rsid w:val="00B46BCD"/>
    <w:rsid w:val="00B46DE4"/>
    <w:rsid w:val="00B46F41"/>
    <w:rsid w:val="00B47A65"/>
    <w:rsid w:val="00B47F9F"/>
    <w:rsid w:val="00B50508"/>
    <w:rsid w:val="00B50DDA"/>
    <w:rsid w:val="00B5221D"/>
    <w:rsid w:val="00B5305C"/>
    <w:rsid w:val="00B537C7"/>
    <w:rsid w:val="00B53A63"/>
    <w:rsid w:val="00B5432F"/>
    <w:rsid w:val="00B549CF"/>
    <w:rsid w:val="00B55498"/>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4EBC"/>
    <w:rsid w:val="00B65167"/>
    <w:rsid w:val="00B6588E"/>
    <w:rsid w:val="00B65AF5"/>
    <w:rsid w:val="00B66418"/>
    <w:rsid w:val="00B66D90"/>
    <w:rsid w:val="00B7045E"/>
    <w:rsid w:val="00B70769"/>
    <w:rsid w:val="00B70995"/>
    <w:rsid w:val="00B70F8E"/>
    <w:rsid w:val="00B7101C"/>
    <w:rsid w:val="00B719B5"/>
    <w:rsid w:val="00B71C9E"/>
    <w:rsid w:val="00B72089"/>
    <w:rsid w:val="00B73391"/>
    <w:rsid w:val="00B7340B"/>
    <w:rsid w:val="00B73E1A"/>
    <w:rsid w:val="00B73E56"/>
    <w:rsid w:val="00B75C76"/>
    <w:rsid w:val="00B75E4B"/>
    <w:rsid w:val="00B760FB"/>
    <w:rsid w:val="00B765F1"/>
    <w:rsid w:val="00B77584"/>
    <w:rsid w:val="00B779E9"/>
    <w:rsid w:val="00B8029E"/>
    <w:rsid w:val="00B802D7"/>
    <w:rsid w:val="00B8119C"/>
    <w:rsid w:val="00B8135C"/>
    <w:rsid w:val="00B813A4"/>
    <w:rsid w:val="00B818A4"/>
    <w:rsid w:val="00B821E8"/>
    <w:rsid w:val="00B82A47"/>
    <w:rsid w:val="00B8344F"/>
    <w:rsid w:val="00B83EB9"/>
    <w:rsid w:val="00B84CC3"/>
    <w:rsid w:val="00B85017"/>
    <w:rsid w:val="00B8723D"/>
    <w:rsid w:val="00B8731B"/>
    <w:rsid w:val="00B876E4"/>
    <w:rsid w:val="00B87942"/>
    <w:rsid w:val="00B90117"/>
    <w:rsid w:val="00B93774"/>
    <w:rsid w:val="00B96115"/>
    <w:rsid w:val="00B9693B"/>
    <w:rsid w:val="00B976DC"/>
    <w:rsid w:val="00BA0E79"/>
    <w:rsid w:val="00BA0EF9"/>
    <w:rsid w:val="00BA12F1"/>
    <w:rsid w:val="00BA195C"/>
    <w:rsid w:val="00BA1BB6"/>
    <w:rsid w:val="00BA1CF3"/>
    <w:rsid w:val="00BA2B00"/>
    <w:rsid w:val="00BA3233"/>
    <w:rsid w:val="00BA3D1C"/>
    <w:rsid w:val="00BA420D"/>
    <w:rsid w:val="00BA4AD5"/>
    <w:rsid w:val="00BA54F2"/>
    <w:rsid w:val="00BA580C"/>
    <w:rsid w:val="00BA6100"/>
    <w:rsid w:val="00BA6432"/>
    <w:rsid w:val="00BA7B79"/>
    <w:rsid w:val="00BA7D40"/>
    <w:rsid w:val="00BB142D"/>
    <w:rsid w:val="00BB1554"/>
    <w:rsid w:val="00BB1FC8"/>
    <w:rsid w:val="00BB2334"/>
    <w:rsid w:val="00BB2F9F"/>
    <w:rsid w:val="00BB34B2"/>
    <w:rsid w:val="00BB34EB"/>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3B6"/>
    <w:rsid w:val="00BD148A"/>
    <w:rsid w:val="00BD189A"/>
    <w:rsid w:val="00BD191A"/>
    <w:rsid w:val="00BD2322"/>
    <w:rsid w:val="00BD2AAD"/>
    <w:rsid w:val="00BD2F69"/>
    <w:rsid w:val="00BD3347"/>
    <w:rsid w:val="00BD3750"/>
    <w:rsid w:val="00BD3DD5"/>
    <w:rsid w:val="00BD3FC1"/>
    <w:rsid w:val="00BD4E06"/>
    <w:rsid w:val="00BD65D3"/>
    <w:rsid w:val="00BD6962"/>
    <w:rsid w:val="00BE049C"/>
    <w:rsid w:val="00BE08B4"/>
    <w:rsid w:val="00BE1363"/>
    <w:rsid w:val="00BE33A4"/>
    <w:rsid w:val="00BE3506"/>
    <w:rsid w:val="00BE3580"/>
    <w:rsid w:val="00BE35D4"/>
    <w:rsid w:val="00BE3600"/>
    <w:rsid w:val="00BE6304"/>
    <w:rsid w:val="00BE6968"/>
    <w:rsid w:val="00BE6A19"/>
    <w:rsid w:val="00BE6CC4"/>
    <w:rsid w:val="00BE71B1"/>
    <w:rsid w:val="00BE7947"/>
    <w:rsid w:val="00BE7C8B"/>
    <w:rsid w:val="00BF094F"/>
    <w:rsid w:val="00BF0F54"/>
    <w:rsid w:val="00BF1530"/>
    <w:rsid w:val="00BF1947"/>
    <w:rsid w:val="00BF1EEB"/>
    <w:rsid w:val="00BF246E"/>
    <w:rsid w:val="00BF4CF9"/>
    <w:rsid w:val="00BF4D55"/>
    <w:rsid w:val="00BF6700"/>
    <w:rsid w:val="00BF68FA"/>
    <w:rsid w:val="00BF7DF7"/>
    <w:rsid w:val="00C006C9"/>
    <w:rsid w:val="00C01F76"/>
    <w:rsid w:val="00C031FE"/>
    <w:rsid w:val="00C03208"/>
    <w:rsid w:val="00C0328F"/>
    <w:rsid w:val="00C03DC3"/>
    <w:rsid w:val="00C04477"/>
    <w:rsid w:val="00C051EB"/>
    <w:rsid w:val="00C0643C"/>
    <w:rsid w:val="00C07621"/>
    <w:rsid w:val="00C07709"/>
    <w:rsid w:val="00C107FE"/>
    <w:rsid w:val="00C112B8"/>
    <w:rsid w:val="00C113DF"/>
    <w:rsid w:val="00C11FE0"/>
    <w:rsid w:val="00C12A0B"/>
    <w:rsid w:val="00C140BF"/>
    <w:rsid w:val="00C146D5"/>
    <w:rsid w:val="00C15DDF"/>
    <w:rsid w:val="00C16868"/>
    <w:rsid w:val="00C16E49"/>
    <w:rsid w:val="00C16E73"/>
    <w:rsid w:val="00C175D0"/>
    <w:rsid w:val="00C20707"/>
    <w:rsid w:val="00C2080A"/>
    <w:rsid w:val="00C212D6"/>
    <w:rsid w:val="00C21C1E"/>
    <w:rsid w:val="00C2309E"/>
    <w:rsid w:val="00C23AD1"/>
    <w:rsid w:val="00C24835"/>
    <w:rsid w:val="00C24D6D"/>
    <w:rsid w:val="00C24F59"/>
    <w:rsid w:val="00C254CA"/>
    <w:rsid w:val="00C25753"/>
    <w:rsid w:val="00C272FC"/>
    <w:rsid w:val="00C27A1B"/>
    <w:rsid w:val="00C31311"/>
    <w:rsid w:val="00C3177F"/>
    <w:rsid w:val="00C31CF6"/>
    <w:rsid w:val="00C31FDE"/>
    <w:rsid w:val="00C32264"/>
    <w:rsid w:val="00C33056"/>
    <w:rsid w:val="00C331E6"/>
    <w:rsid w:val="00C34503"/>
    <w:rsid w:val="00C3484D"/>
    <w:rsid w:val="00C34C2C"/>
    <w:rsid w:val="00C35BBC"/>
    <w:rsid w:val="00C365F7"/>
    <w:rsid w:val="00C36BD8"/>
    <w:rsid w:val="00C3730A"/>
    <w:rsid w:val="00C37CFA"/>
    <w:rsid w:val="00C40E04"/>
    <w:rsid w:val="00C412CD"/>
    <w:rsid w:val="00C4198A"/>
    <w:rsid w:val="00C41EEC"/>
    <w:rsid w:val="00C42925"/>
    <w:rsid w:val="00C42A9F"/>
    <w:rsid w:val="00C42FC5"/>
    <w:rsid w:val="00C431BE"/>
    <w:rsid w:val="00C4470B"/>
    <w:rsid w:val="00C4512C"/>
    <w:rsid w:val="00C46220"/>
    <w:rsid w:val="00C466BB"/>
    <w:rsid w:val="00C466F7"/>
    <w:rsid w:val="00C471A9"/>
    <w:rsid w:val="00C511A8"/>
    <w:rsid w:val="00C52C57"/>
    <w:rsid w:val="00C5351C"/>
    <w:rsid w:val="00C53A34"/>
    <w:rsid w:val="00C54875"/>
    <w:rsid w:val="00C54FC4"/>
    <w:rsid w:val="00C552DA"/>
    <w:rsid w:val="00C55AFE"/>
    <w:rsid w:val="00C55FED"/>
    <w:rsid w:val="00C5622F"/>
    <w:rsid w:val="00C563B3"/>
    <w:rsid w:val="00C56429"/>
    <w:rsid w:val="00C57DB5"/>
    <w:rsid w:val="00C607DE"/>
    <w:rsid w:val="00C609F8"/>
    <w:rsid w:val="00C61153"/>
    <w:rsid w:val="00C61994"/>
    <w:rsid w:val="00C61ED2"/>
    <w:rsid w:val="00C6232C"/>
    <w:rsid w:val="00C6422D"/>
    <w:rsid w:val="00C64426"/>
    <w:rsid w:val="00C64AF9"/>
    <w:rsid w:val="00C656D4"/>
    <w:rsid w:val="00C658DA"/>
    <w:rsid w:val="00C65BD7"/>
    <w:rsid w:val="00C6747B"/>
    <w:rsid w:val="00C715C2"/>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87EE0"/>
    <w:rsid w:val="00C900EE"/>
    <w:rsid w:val="00C9011D"/>
    <w:rsid w:val="00C9095B"/>
    <w:rsid w:val="00C90BCB"/>
    <w:rsid w:val="00C91864"/>
    <w:rsid w:val="00C918DD"/>
    <w:rsid w:val="00C91A76"/>
    <w:rsid w:val="00C91DB1"/>
    <w:rsid w:val="00C92C25"/>
    <w:rsid w:val="00C930ED"/>
    <w:rsid w:val="00C9314E"/>
    <w:rsid w:val="00C93ACE"/>
    <w:rsid w:val="00C93C59"/>
    <w:rsid w:val="00C94553"/>
    <w:rsid w:val="00C95CCC"/>
    <w:rsid w:val="00C95F59"/>
    <w:rsid w:val="00C969A6"/>
    <w:rsid w:val="00CA05C8"/>
    <w:rsid w:val="00CA14A2"/>
    <w:rsid w:val="00CA19B2"/>
    <w:rsid w:val="00CA2554"/>
    <w:rsid w:val="00CA2C4B"/>
    <w:rsid w:val="00CA36CC"/>
    <w:rsid w:val="00CA39CE"/>
    <w:rsid w:val="00CA4E8B"/>
    <w:rsid w:val="00CA5455"/>
    <w:rsid w:val="00CA5CB5"/>
    <w:rsid w:val="00CA65B6"/>
    <w:rsid w:val="00CA68A8"/>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1B25"/>
    <w:rsid w:val="00CC21D3"/>
    <w:rsid w:val="00CC2B59"/>
    <w:rsid w:val="00CC2FB1"/>
    <w:rsid w:val="00CC45C9"/>
    <w:rsid w:val="00CC501E"/>
    <w:rsid w:val="00CC6023"/>
    <w:rsid w:val="00CC618C"/>
    <w:rsid w:val="00CC65A4"/>
    <w:rsid w:val="00CC6AF2"/>
    <w:rsid w:val="00CC70D9"/>
    <w:rsid w:val="00CC7A58"/>
    <w:rsid w:val="00CC7EE9"/>
    <w:rsid w:val="00CD06D8"/>
    <w:rsid w:val="00CD0938"/>
    <w:rsid w:val="00CD1D5E"/>
    <w:rsid w:val="00CD2658"/>
    <w:rsid w:val="00CD2E32"/>
    <w:rsid w:val="00CD3B04"/>
    <w:rsid w:val="00CD3F12"/>
    <w:rsid w:val="00CD5446"/>
    <w:rsid w:val="00CD58BF"/>
    <w:rsid w:val="00CD5A2B"/>
    <w:rsid w:val="00CD626D"/>
    <w:rsid w:val="00CD68D0"/>
    <w:rsid w:val="00CD6F4D"/>
    <w:rsid w:val="00CE0240"/>
    <w:rsid w:val="00CE040C"/>
    <w:rsid w:val="00CE1340"/>
    <w:rsid w:val="00CE4063"/>
    <w:rsid w:val="00CE5216"/>
    <w:rsid w:val="00CE5566"/>
    <w:rsid w:val="00CE6623"/>
    <w:rsid w:val="00CE761D"/>
    <w:rsid w:val="00CE7ACC"/>
    <w:rsid w:val="00CE7DCD"/>
    <w:rsid w:val="00CF0343"/>
    <w:rsid w:val="00CF0C40"/>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4873"/>
    <w:rsid w:val="00D04D15"/>
    <w:rsid w:val="00D058EE"/>
    <w:rsid w:val="00D066B7"/>
    <w:rsid w:val="00D06B02"/>
    <w:rsid w:val="00D111A1"/>
    <w:rsid w:val="00D112A4"/>
    <w:rsid w:val="00D125B0"/>
    <w:rsid w:val="00D12955"/>
    <w:rsid w:val="00D12B57"/>
    <w:rsid w:val="00D132C7"/>
    <w:rsid w:val="00D13836"/>
    <w:rsid w:val="00D14F6F"/>
    <w:rsid w:val="00D1583A"/>
    <w:rsid w:val="00D1688F"/>
    <w:rsid w:val="00D169DF"/>
    <w:rsid w:val="00D17829"/>
    <w:rsid w:val="00D20B17"/>
    <w:rsid w:val="00D21094"/>
    <w:rsid w:val="00D210AF"/>
    <w:rsid w:val="00D21B6E"/>
    <w:rsid w:val="00D239BA"/>
    <w:rsid w:val="00D24A54"/>
    <w:rsid w:val="00D25402"/>
    <w:rsid w:val="00D254CB"/>
    <w:rsid w:val="00D2626D"/>
    <w:rsid w:val="00D27A8B"/>
    <w:rsid w:val="00D27B46"/>
    <w:rsid w:val="00D31536"/>
    <w:rsid w:val="00D31594"/>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E31"/>
    <w:rsid w:val="00D41176"/>
    <w:rsid w:val="00D424FF"/>
    <w:rsid w:val="00D4256E"/>
    <w:rsid w:val="00D42CE4"/>
    <w:rsid w:val="00D43361"/>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4D"/>
    <w:rsid w:val="00D538E9"/>
    <w:rsid w:val="00D541E6"/>
    <w:rsid w:val="00D5568D"/>
    <w:rsid w:val="00D56D6D"/>
    <w:rsid w:val="00D607C8"/>
    <w:rsid w:val="00D60F31"/>
    <w:rsid w:val="00D6175E"/>
    <w:rsid w:val="00D6227E"/>
    <w:rsid w:val="00D6299A"/>
    <w:rsid w:val="00D634A3"/>
    <w:rsid w:val="00D63582"/>
    <w:rsid w:val="00D6359F"/>
    <w:rsid w:val="00D642BB"/>
    <w:rsid w:val="00D66258"/>
    <w:rsid w:val="00D66761"/>
    <w:rsid w:val="00D66A81"/>
    <w:rsid w:val="00D67677"/>
    <w:rsid w:val="00D703B1"/>
    <w:rsid w:val="00D70957"/>
    <w:rsid w:val="00D717C7"/>
    <w:rsid w:val="00D727C0"/>
    <w:rsid w:val="00D7292F"/>
    <w:rsid w:val="00D73CAA"/>
    <w:rsid w:val="00D75D68"/>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91B"/>
    <w:rsid w:val="00D90A8F"/>
    <w:rsid w:val="00D90F1D"/>
    <w:rsid w:val="00D91F45"/>
    <w:rsid w:val="00D9227D"/>
    <w:rsid w:val="00D92424"/>
    <w:rsid w:val="00D92922"/>
    <w:rsid w:val="00D92EA6"/>
    <w:rsid w:val="00D93F5A"/>
    <w:rsid w:val="00D94021"/>
    <w:rsid w:val="00D94DBB"/>
    <w:rsid w:val="00D961DD"/>
    <w:rsid w:val="00D9672B"/>
    <w:rsid w:val="00D974F2"/>
    <w:rsid w:val="00D97576"/>
    <w:rsid w:val="00D97A92"/>
    <w:rsid w:val="00DA0A51"/>
    <w:rsid w:val="00DA0B3F"/>
    <w:rsid w:val="00DA0D31"/>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745E"/>
    <w:rsid w:val="00DB7ED8"/>
    <w:rsid w:val="00DC3424"/>
    <w:rsid w:val="00DC34BC"/>
    <w:rsid w:val="00DC5F07"/>
    <w:rsid w:val="00DC638D"/>
    <w:rsid w:val="00DC693C"/>
    <w:rsid w:val="00DC6BFB"/>
    <w:rsid w:val="00DC6C02"/>
    <w:rsid w:val="00DC7136"/>
    <w:rsid w:val="00DC7304"/>
    <w:rsid w:val="00DC78E7"/>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3254"/>
    <w:rsid w:val="00DE49AF"/>
    <w:rsid w:val="00DE5970"/>
    <w:rsid w:val="00DE76C0"/>
    <w:rsid w:val="00DE7B2E"/>
    <w:rsid w:val="00DF0D34"/>
    <w:rsid w:val="00DF15A5"/>
    <w:rsid w:val="00DF1FDB"/>
    <w:rsid w:val="00DF26A4"/>
    <w:rsid w:val="00DF2D3F"/>
    <w:rsid w:val="00DF317A"/>
    <w:rsid w:val="00DF382A"/>
    <w:rsid w:val="00DF3A28"/>
    <w:rsid w:val="00DF3A88"/>
    <w:rsid w:val="00DF3CAE"/>
    <w:rsid w:val="00DF587C"/>
    <w:rsid w:val="00DF5DA5"/>
    <w:rsid w:val="00DF61CB"/>
    <w:rsid w:val="00DF62CA"/>
    <w:rsid w:val="00DF649B"/>
    <w:rsid w:val="00DF67D4"/>
    <w:rsid w:val="00DF74D0"/>
    <w:rsid w:val="00E01147"/>
    <w:rsid w:val="00E01739"/>
    <w:rsid w:val="00E018DF"/>
    <w:rsid w:val="00E01E04"/>
    <w:rsid w:val="00E0250A"/>
    <w:rsid w:val="00E037D3"/>
    <w:rsid w:val="00E03C64"/>
    <w:rsid w:val="00E03CA7"/>
    <w:rsid w:val="00E03EA3"/>
    <w:rsid w:val="00E03FCA"/>
    <w:rsid w:val="00E0445D"/>
    <w:rsid w:val="00E04876"/>
    <w:rsid w:val="00E04958"/>
    <w:rsid w:val="00E052CA"/>
    <w:rsid w:val="00E057A2"/>
    <w:rsid w:val="00E059DA"/>
    <w:rsid w:val="00E07FE5"/>
    <w:rsid w:val="00E11ADF"/>
    <w:rsid w:val="00E11E2C"/>
    <w:rsid w:val="00E1252A"/>
    <w:rsid w:val="00E125C3"/>
    <w:rsid w:val="00E12755"/>
    <w:rsid w:val="00E12A3C"/>
    <w:rsid w:val="00E13285"/>
    <w:rsid w:val="00E13416"/>
    <w:rsid w:val="00E1425D"/>
    <w:rsid w:val="00E14A1B"/>
    <w:rsid w:val="00E150DF"/>
    <w:rsid w:val="00E15F3D"/>
    <w:rsid w:val="00E171B6"/>
    <w:rsid w:val="00E200B0"/>
    <w:rsid w:val="00E202F4"/>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1DC6"/>
    <w:rsid w:val="00E32AAD"/>
    <w:rsid w:val="00E35438"/>
    <w:rsid w:val="00E35470"/>
    <w:rsid w:val="00E3549C"/>
    <w:rsid w:val="00E35C8A"/>
    <w:rsid w:val="00E35DDA"/>
    <w:rsid w:val="00E366E5"/>
    <w:rsid w:val="00E3754F"/>
    <w:rsid w:val="00E379EF"/>
    <w:rsid w:val="00E40345"/>
    <w:rsid w:val="00E40472"/>
    <w:rsid w:val="00E41319"/>
    <w:rsid w:val="00E4131F"/>
    <w:rsid w:val="00E415E0"/>
    <w:rsid w:val="00E417C9"/>
    <w:rsid w:val="00E4192C"/>
    <w:rsid w:val="00E419F4"/>
    <w:rsid w:val="00E41A82"/>
    <w:rsid w:val="00E422E2"/>
    <w:rsid w:val="00E42796"/>
    <w:rsid w:val="00E435B0"/>
    <w:rsid w:val="00E4376B"/>
    <w:rsid w:val="00E4434C"/>
    <w:rsid w:val="00E44BB9"/>
    <w:rsid w:val="00E45251"/>
    <w:rsid w:val="00E45304"/>
    <w:rsid w:val="00E4688C"/>
    <w:rsid w:val="00E47488"/>
    <w:rsid w:val="00E478E9"/>
    <w:rsid w:val="00E47BB0"/>
    <w:rsid w:val="00E47C4C"/>
    <w:rsid w:val="00E47E00"/>
    <w:rsid w:val="00E50301"/>
    <w:rsid w:val="00E505F0"/>
    <w:rsid w:val="00E51EF1"/>
    <w:rsid w:val="00E520AB"/>
    <w:rsid w:val="00E52CAA"/>
    <w:rsid w:val="00E531DA"/>
    <w:rsid w:val="00E533B8"/>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80E"/>
    <w:rsid w:val="00E67177"/>
    <w:rsid w:val="00E673C5"/>
    <w:rsid w:val="00E70FE9"/>
    <w:rsid w:val="00E71068"/>
    <w:rsid w:val="00E71DF6"/>
    <w:rsid w:val="00E72E1D"/>
    <w:rsid w:val="00E731D0"/>
    <w:rsid w:val="00E75C3E"/>
    <w:rsid w:val="00E75F66"/>
    <w:rsid w:val="00E77739"/>
    <w:rsid w:val="00E8009A"/>
    <w:rsid w:val="00E803CA"/>
    <w:rsid w:val="00E80593"/>
    <w:rsid w:val="00E80906"/>
    <w:rsid w:val="00E81090"/>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7186"/>
    <w:rsid w:val="00E973A0"/>
    <w:rsid w:val="00E97F9C"/>
    <w:rsid w:val="00EA1260"/>
    <w:rsid w:val="00EA376F"/>
    <w:rsid w:val="00EA4729"/>
    <w:rsid w:val="00EA4905"/>
    <w:rsid w:val="00EA4936"/>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6F70"/>
    <w:rsid w:val="00EB7351"/>
    <w:rsid w:val="00EB74EB"/>
    <w:rsid w:val="00EB79F6"/>
    <w:rsid w:val="00EC3448"/>
    <w:rsid w:val="00EC3F30"/>
    <w:rsid w:val="00EC406B"/>
    <w:rsid w:val="00EC4215"/>
    <w:rsid w:val="00EC5AD4"/>
    <w:rsid w:val="00EC69BB"/>
    <w:rsid w:val="00EC7AC1"/>
    <w:rsid w:val="00ED050C"/>
    <w:rsid w:val="00ED16A2"/>
    <w:rsid w:val="00ED1E25"/>
    <w:rsid w:val="00ED2023"/>
    <w:rsid w:val="00ED2860"/>
    <w:rsid w:val="00ED3113"/>
    <w:rsid w:val="00ED3FD8"/>
    <w:rsid w:val="00ED43EA"/>
    <w:rsid w:val="00ED4EC6"/>
    <w:rsid w:val="00ED5D9F"/>
    <w:rsid w:val="00ED6E90"/>
    <w:rsid w:val="00ED7321"/>
    <w:rsid w:val="00ED767D"/>
    <w:rsid w:val="00EE172A"/>
    <w:rsid w:val="00EE2BBE"/>
    <w:rsid w:val="00EE33E2"/>
    <w:rsid w:val="00EE3FB0"/>
    <w:rsid w:val="00EE4091"/>
    <w:rsid w:val="00EE5829"/>
    <w:rsid w:val="00EE5EA3"/>
    <w:rsid w:val="00EE6877"/>
    <w:rsid w:val="00EE6D81"/>
    <w:rsid w:val="00EE7553"/>
    <w:rsid w:val="00EF15E7"/>
    <w:rsid w:val="00EF2841"/>
    <w:rsid w:val="00EF2D6D"/>
    <w:rsid w:val="00EF2FD9"/>
    <w:rsid w:val="00EF304B"/>
    <w:rsid w:val="00EF3BE3"/>
    <w:rsid w:val="00EF53F7"/>
    <w:rsid w:val="00EF617B"/>
    <w:rsid w:val="00EF66EC"/>
    <w:rsid w:val="00EF6AC9"/>
    <w:rsid w:val="00EF7303"/>
    <w:rsid w:val="00EF7EDA"/>
    <w:rsid w:val="00F002F3"/>
    <w:rsid w:val="00F00E5C"/>
    <w:rsid w:val="00F0122F"/>
    <w:rsid w:val="00F016D1"/>
    <w:rsid w:val="00F0234D"/>
    <w:rsid w:val="00F02E91"/>
    <w:rsid w:val="00F03A78"/>
    <w:rsid w:val="00F04689"/>
    <w:rsid w:val="00F047D9"/>
    <w:rsid w:val="00F04D2A"/>
    <w:rsid w:val="00F051C3"/>
    <w:rsid w:val="00F05341"/>
    <w:rsid w:val="00F06046"/>
    <w:rsid w:val="00F07459"/>
    <w:rsid w:val="00F07760"/>
    <w:rsid w:val="00F07F90"/>
    <w:rsid w:val="00F1030C"/>
    <w:rsid w:val="00F103F8"/>
    <w:rsid w:val="00F10D73"/>
    <w:rsid w:val="00F10EE4"/>
    <w:rsid w:val="00F117C5"/>
    <w:rsid w:val="00F119C1"/>
    <w:rsid w:val="00F11B4F"/>
    <w:rsid w:val="00F11F17"/>
    <w:rsid w:val="00F1423B"/>
    <w:rsid w:val="00F14A49"/>
    <w:rsid w:val="00F150E5"/>
    <w:rsid w:val="00F15CDC"/>
    <w:rsid w:val="00F15DC5"/>
    <w:rsid w:val="00F15E80"/>
    <w:rsid w:val="00F1698B"/>
    <w:rsid w:val="00F16BB3"/>
    <w:rsid w:val="00F20C0B"/>
    <w:rsid w:val="00F21317"/>
    <w:rsid w:val="00F21E23"/>
    <w:rsid w:val="00F2230B"/>
    <w:rsid w:val="00F229F8"/>
    <w:rsid w:val="00F23CC5"/>
    <w:rsid w:val="00F25185"/>
    <w:rsid w:val="00F2546A"/>
    <w:rsid w:val="00F254FF"/>
    <w:rsid w:val="00F25778"/>
    <w:rsid w:val="00F27BFF"/>
    <w:rsid w:val="00F27C1E"/>
    <w:rsid w:val="00F3019D"/>
    <w:rsid w:val="00F30D3B"/>
    <w:rsid w:val="00F30DD6"/>
    <w:rsid w:val="00F30F04"/>
    <w:rsid w:val="00F31B97"/>
    <w:rsid w:val="00F31C81"/>
    <w:rsid w:val="00F32B52"/>
    <w:rsid w:val="00F33614"/>
    <w:rsid w:val="00F366C3"/>
    <w:rsid w:val="00F3746E"/>
    <w:rsid w:val="00F4025B"/>
    <w:rsid w:val="00F4053C"/>
    <w:rsid w:val="00F406FB"/>
    <w:rsid w:val="00F40C59"/>
    <w:rsid w:val="00F40F3C"/>
    <w:rsid w:val="00F40FDC"/>
    <w:rsid w:val="00F41CC8"/>
    <w:rsid w:val="00F42522"/>
    <w:rsid w:val="00F425C9"/>
    <w:rsid w:val="00F43BA5"/>
    <w:rsid w:val="00F4409F"/>
    <w:rsid w:val="00F447CD"/>
    <w:rsid w:val="00F4568C"/>
    <w:rsid w:val="00F4598D"/>
    <w:rsid w:val="00F46917"/>
    <w:rsid w:val="00F46918"/>
    <w:rsid w:val="00F46CA6"/>
    <w:rsid w:val="00F46E23"/>
    <w:rsid w:val="00F47B04"/>
    <w:rsid w:val="00F50AAA"/>
    <w:rsid w:val="00F50D6A"/>
    <w:rsid w:val="00F523D0"/>
    <w:rsid w:val="00F52410"/>
    <w:rsid w:val="00F525BE"/>
    <w:rsid w:val="00F539C7"/>
    <w:rsid w:val="00F5403E"/>
    <w:rsid w:val="00F54E06"/>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99"/>
    <w:rsid w:val="00F70B98"/>
    <w:rsid w:val="00F714BD"/>
    <w:rsid w:val="00F71A83"/>
    <w:rsid w:val="00F71D71"/>
    <w:rsid w:val="00F72A8F"/>
    <w:rsid w:val="00F72A9E"/>
    <w:rsid w:val="00F72C15"/>
    <w:rsid w:val="00F73080"/>
    <w:rsid w:val="00F73AED"/>
    <w:rsid w:val="00F7409E"/>
    <w:rsid w:val="00F7427E"/>
    <w:rsid w:val="00F74381"/>
    <w:rsid w:val="00F74751"/>
    <w:rsid w:val="00F75216"/>
    <w:rsid w:val="00F7643B"/>
    <w:rsid w:val="00F76F72"/>
    <w:rsid w:val="00F772A5"/>
    <w:rsid w:val="00F80195"/>
    <w:rsid w:val="00F820CA"/>
    <w:rsid w:val="00F82282"/>
    <w:rsid w:val="00F83F69"/>
    <w:rsid w:val="00F86EE2"/>
    <w:rsid w:val="00F87B67"/>
    <w:rsid w:val="00F903B9"/>
    <w:rsid w:val="00F90404"/>
    <w:rsid w:val="00F90E15"/>
    <w:rsid w:val="00F91692"/>
    <w:rsid w:val="00F91B02"/>
    <w:rsid w:val="00F92384"/>
    <w:rsid w:val="00F929FD"/>
    <w:rsid w:val="00F92BF6"/>
    <w:rsid w:val="00F93F9E"/>
    <w:rsid w:val="00F96CBB"/>
    <w:rsid w:val="00F96DAE"/>
    <w:rsid w:val="00F97867"/>
    <w:rsid w:val="00FA09BD"/>
    <w:rsid w:val="00FA288E"/>
    <w:rsid w:val="00FA32F4"/>
    <w:rsid w:val="00FA3426"/>
    <w:rsid w:val="00FA3E14"/>
    <w:rsid w:val="00FA522C"/>
    <w:rsid w:val="00FA5CD2"/>
    <w:rsid w:val="00FA6383"/>
    <w:rsid w:val="00FA6ED8"/>
    <w:rsid w:val="00FB0027"/>
    <w:rsid w:val="00FB0FF6"/>
    <w:rsid w:val="00FB1141"/>
    <w:rsid w:val="00FB12DD"/>
    <w:rsid w:val="00FB27CC"/>
    <w:rsid w:val="00FB2DD4"/>
    <w:rsid w:val="00FB3688"/>
    <w:rsid w:val="00FB3781"/>
    <w:rsid w:val="00FB5592"/>
    <w:rsid w:val="00FB5EE4"/>
    <w:rsid w:val="00FB600A"/>
    <w:rsid w:val="00FB640C"/>
    <w:rsid w:val="00FB73E6"/>
    <w:rsid w:val="00FC1210"/>
    <w:rsid w:val="00FC15A9"/>
    <w:rsid w:val="00FC2E27"/>
    <w:rsid w:val="00FC307B"/>
    <w:rsid w:val="00FC366F"/>
    <w:rsid w:val="00FC4A95"/>
    <w:rsid w:val="00FC5715"/>
    <w:rsid w:val="00FC6F55"/>
    <w:rsid w:val="00FC70D9"/>
    <w:rsid w:val="00FC7F49"/>
    <w:rsid w:val="00FC7FC4"/>
    <w:rsid w:val="00FD0A80"/>
    <w:rsid w:val="00FD1EFF"/>
    <w:rsid w:val="00FD2FAF"/>
    <w:rsid w:val="00FD3715"/>
    <w:rsid w:val="00FD42F5"/>
    <w:rsid w:val="00FD4ABD"/>
    <w:rsid w:val="00FD4D2F"/>
    <w:rsid w:val="00FD4FA0"/>
    <w:rsid w:val="00FD5F71"/>
    <w:rsid w:val="00FD6FC9"/>
    <w:rsid w:val="00FD7584"/>
    <w:rsid w:val="00FD7979"/>
    <w:rsid w:val="00FE0298"/>
    <w:rsid w:val="00FE02A4"/>
    <w:rsid w:val="00FE0591"/>
    <w:rsid w:val="00FE0632"/>
    <w:rsid w:val="00FE09B7"/>
    <w:rsid w:val="00FE0BE8"/>
    <w:rsid w:val="00FE165F"/>
    <w:rsid w:val="00FE1A01"/>
    <w:rsid w:val="00FE1FA4"/>
    <w:rsid w:val="00FE2339"/>
    <w:rsid w:val="00FE27C6"/>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EB303"/>
  <w15:docId w15:val="{AD546967-6A7D-4990-BB99-F2107418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4868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618494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www.jhl.si/javna-narocila-iz-podjeti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jhl.si/javna-narocila-iz-podjeti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4CA6-8CA4-46C4-ACFE-3A97A620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60</Pages>
  <Words>20022</Words>
  <Characters>114126</Characters>
  <Application>Microsoft Office Word</Application>
  <DocSecurity>0</DocSecurity>
  <Lines>951</Lines>
  <Paragraphs>267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133881</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Luka Pozaršek</cp:lastModifiedBy>
  <cp:revision>25</cp:revision>
  <cp:lastPrinted>2019-05-23T09:23:00Z</cp:lastPrinted>
  <dcterms:created xsi:type="dcterms:W3CDTF">2021-12-03T07:44:00Z</dcterms:created>
  <dcterms:modified xsi:type="dcterms:W3CDTF">2021-12-21T11:11:00Z</dcterms:modified>
</cp:coreProperties>
</file>