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B7986" w14:textId="77777777" w:rsidR="009557B1" w:rsidRPr="0014079D" w:rsidRDefault="009557B1" w:rsidP="00F455B5">
      <w:pPr>
        <w:keepLines/>
        <w:widowControl w:val="0"/>
        <w:ind w:right="1274"/>
        <w:rPr>
          <w:rFonts w:ascii="Tahoma" w:hAnsi="Tahoma" w:cs="Tahoma"/>
          <w:b/>
        </w:rPr>
      </w:pPr>
    </w:p>
    <w:p w14:paraId="0121E9BE" w14:textId="77777777" w:rsidR="005D353D" w:rsidRPr="003A212E" w:rsidRDefault="005D353D" w:rsidP="00F455B5">
      <w:pPr>
        <w:keepLines/>
        <w:widowControl w:val="0"/>
        <w:rPr>
          <w:rFonts w:ascii="Tahoma" w:eastAsia="Tahoma" w:hAnsi="Tahoma" w:cs="Tahoma"/>
          <w:b/>
        </w:rPr>
      </w:pPr>
      <w:bookmarkStart w:id="0" w:name="_Toc178483388"/>
      <w:r w:rsidRPr="003A212E">
        <w:rPr>
          <w:rFonts w:ascii="Tahoma" w:eastAsia="Tahoma" w:hAnsi="Tahoma" w:cs="Tahoma"/>
          <w:b/>
        </w:rPr>
        <w:t>Naročnik:</w:t>
      </w:r>
    </w:p>
    <w:p w14:paraId="0D10CC42" w14:textId="77777777" w:rsidR="005D353D" w:rsidRPr="003A212E" w:rsidRDefault="005D353D" w:rsidP="00F455B5">
      <w:pPr>
        <w:keepLines/>
        <w:widowControl w:val="0"/>
        <w:rPr>
          <w:rFonts w:ascii="Tahoma" w:eastAsia="Tahoma" w:hAnsi="Tahoma" w:cs="Tahoma"/>
          <w:b/>
        </w:rPr>
      </w:pPr>
    </w:p>
    <w:p w14:paraId="5878B63A" w14:textId="77777777" w:rsidR="005D353D" w:rsidRPr="003A212E" w:rsidRDefault="005D353D" w:rsidP="00F455B5">
      <w:pPr>
        <w:keepLines/>
        <w:widowControl w:val="0"/>
        <w:rPr>
          <w:rFonts w:ascii="Tahoma" w:eastAsia="Tahoma" w:hAnsi="Tahoma" w:cs="Tahoma"/>
          <w:b/>
        </w:rPr>
      </w:pPr>
      <w:r w:rsidRPr="003A212E">
        <w:rPr>
          <w:rFonts w:ascii="Tahoma" w:eastAsia="Tahoma" w:hAnsi="Tahoma" w:cs="Tahoma"/>
          <w:b/>
        </w:rPr>
        <w:t>Javno podjetje Ljubljanska parkirišča in tržnice, d.o.o.</w:t>
      </w:r>
    </w:p>
    <w:p w14:paraId="29F3A188" w14:textId="77777777" w:rsidR="005D353D" w:rsidRPr="003A212E" w:rsidRDefault="005D353D" w:rsidP="00F455B5">
      <w:pPr>
        <w:keepLines/>
        <w:widowControl w:val="0"/>
        <w:rPr>
          <w:rFonts w:ascii="Tahoma" w:eastAsia="Tahoma" w:hAnsi="Tahoma" w:cs="Tahoma"/>
        </w:rPr>
      </w:pPr>
      <w:r w:rsidRPr="003A212E">
        <w:rPr>
          <w:rFonts w:ascii="Tahoma" w:eastAsia="Tahoma" w:hAnsi="Tahoma" w:cs="Tahoma"/>
        </w:rPr>
        <w:t>Kopitarjeva ulica 2</w:t>
      </w:r>
    </w:p>
    <w:p w14:paraId="0288A119" w14:textId="77777777" w:rsidR="005D353D" w:rsidRPr="003A212E" w:rsidRDefault="005D353D" w:rsidP="00F455B5">
      <w:pPr>
        <w:keepLines/>
        <w:widowControl w:val="0"/>
        <w:rPr>
          <w:rFonts w:ascii="Tahoma" w:eastAsia="Tahoma" w:hAnsi="Tahoma" w:cs="Tahoma"/>
        </w:rPr>
      </w:pPr>
      <w:r w:rsidRPr="003A212E">
        <w:rPr>
          <w:rFonts w:ascii="Tahoma" w:eastAsia="Tahoma" w:hAnsi="Tahoma" w:cs="Tahoma"/>
        </w:rPr>
        <w:t>1000 Ljubljana</w:t>
      </w:r>
    </w:p>
    <w:p w14:paraId="4E98E285" w14:textId="77777777" w:rsidR="005D353D" w:rsidRPr="003A212E" w:rsidRDefault="005D353D" w:rsidP="00F455B5">
      <w:pPr>
        <w:keepLines/>
        <w:widowControl w:val="0"/>
        <w:rPr>
          <w:rFonts w:ascii="Tahoma" w:eastAsia="Tahoma" w:hAnsi="Tahoma" w:cs="Tahoma"/>
          <w:b/>
        </w:rPr>
      </w:pPr>
    </w:p>
    <w:p w14:paraId="5A36E920" w14:textId="77777777" w:rsidR="005D353D" w:rsidRPr="003A212E" w:rsidRDefault="005D353D" w:rsidP="00F455B5">
      <w:pPr>
        <w:keepLines/>
        <w:widowControl w:val="0"/>
        <w:rPr>
          <w:rFonts w:ascii="Tahoma" w:eastAsia="Tahoma" w:hAnsi="Tahoma" w:cs="Tahoma"/>
          <w:b/>
        </w:rPr>
      </w:pPr>
      <w:r w:rsidRPr="003A212E">
        <w:rPr>
          <w:rFonts w:ascii="Tahoma" w:eastAsia="Tahoma" w:hAnsi="Tahoma" w:cs="Tahoma"/>
          <w:b/>
        </w:rPr>
        <w:t>Po pooblastilu javno naročilo vodi:</w:t>
      </w:r>
    </w:p>
    <w:p w14:paraId="079A552F" w14:textId="77777777" w:rsidR="005D353D" w:rsidRPr="003A212E" w:rsidRDefault="005D353D" w:rsidP="00F455B5">
      <w:pPr>
        <w:keepLines/>
        <w:widowControl w:val="0"/>
        <w:rPr>
          <w:rFonts w:ascii="Tahoma" w:eastAsia="Tahoma" w:hAnsi="Tahoma" w:cs="Tahoma"/>
        </w:rPr>
      </w:pPr>
    </w:p>
    <w:p w14:paraId="46C29669" w14:textId="77777777" w:rsidR="005D353D" w:rsidRPr="003A212E" w:rsidRDefault="005D353D" w:rsidP="00F455B5">
      <w:pPr>
        <w:keepLines/>
        <w:widowControl w:val="0"/>
        <w:rPr>
          <w:rFonts w:ascii="Tahoma" w:eastAsia="Tahoma" w:hAnsi="Tahoma" w:cs="Tahoma"/>
          <w:b/>
        </w:rPr>
      </w:pPr>
      <w:r w:rsidRPr="003A212E">
        <w:rPr>
          <w:rFonts w:ascii="Tahoma" w:eastAsia="Tahoma" w:hAnsi="Tahoma" w:cs="Tahoma"/>
          <w:b/>
        </w:rPr>
        <w:t xml:space="preserve">JAVNI HOLDING Ljubljana, d.o.o. </w:t>
      </w:r>
    </w:p>
    <w:p w14:paraId="321105AC" w14:textId="77777777" w:rsidR="005D353D" w:rsidRPr="003A212E" w:rsidRDefault="005D353D" w:rsidP="00F455B5">
      <w:pPr>
        <w:keepLines/>
        <w:widowControl w:val="0"/>
        <w:rPr>
          <w:rFonts w:ascii="Tahoma" w:eastAsia="Tahoma" w:hAnsi="Tahoma" w:cs="Tahoma"/>
        </w:rPr>
      </w:pPr>
      <w:r w:rsidRPr="003A212E">
        <w:rPr>
          <w:rFonts w:ascii="Tahoma" w:eastAsia="Tahoma" w:hAnsi="Tahoma" w:cs="Tahoma"/>
        </w:rPr>
        <w:t>Verovškova ulica 70</w:t>
      </w:r>
    </w:p>
    <w:p w14:paraId="521374EB" w14:textId="77777777" w:rsidR="005D353D" w:rsidRPr="003A212E" w:rsidRDefault="005D353D" w:rsidP="00F455B5">
      <w:pPr>
        <w:keepLines/>
        <w:widowControl w:val="0"/>
        <w:rPr>
          <w:rFonts w:ascii="Tahoma" w:eastAsia="Tahoma" w:hAnsi="Tahoma" w:cs="Tahoma"/>
        </w:rPr>
      </w:pPr>
      <w:r w:rsidRPr="003A212E">
        <w:rPr>
          <w:rFonts w:ascii="Tahoma" w:eastAsia="Tahoma" w:hAnsi="Tahoma" w:cs="Tahoma"/>
        </w:rPr>
        <w:t>1000 Ljubljana</w:t>
      </w:r>
    </w:p>
    <w:p w14:paraId="4F79489E" w14:textId="77777777" w:rsidR="00D872FF" w:rsidRPr="003A212E" w:rsidRDefault="00D872FF" w:rsidP="00F455B5">
      <w:pPr>
        <w:keepLines/>
        <w:widowControl w:val="0"/>
        <w:rPr>
          <w:rFonts w:ascii="Tahoma" w:hAnsi="Tahoma" w:cs="Tahoma"/>
          <w:b/>
        </w:rPr>
      </w:pPr>
    </w:p>
    <w:p w14:paraId="7AE3A8CA" w14:textId="77777777" w:rsidR="00D872FF" w:rsidRPr="003A212E" w:rsidRDefault="00D872FF" w:rsidP="00F455B5">
      <w:pPr>
        <w:keepLines/>
        <w:widowControl w:val="0"/>
        <w:jc w:val="center"/>
        <w:rPr>
          <w:rFonts w:ascii="Tahoma" w:hAnsi="Tahoma" w:cs="Tahoma"/>
        </w:rPr>
      </w:pPr>
    </w:p>
    <w:p w14:paraId="0ACF53F5" w14:textId="77777777" w:rsidR="00D872FF" w:rsidRPr="003A212E" w:rsidRDefault="00D872FF" w:rsidP="00F455B5">
      <w:pPr>
        <w:keepLines/>
        <w:widowControl w:val="0"/>
        <w:rPr>
          <w:rFonts w:ascii="Tahoma" w:hAnsi="Tahoma" w:cs="Tahoma"/>
        </w:rPr>
      </w:pPr>
      <w:r w:rsidRPr="003A212E">
        <w:rPr>
          <w:rFonts w:ascii="Tahoma" w:hAnsi="Tahoma" w:cs="Tahoma"/>
        </w:rPr>
        <w:t xml:space="preserve">Številka: </w:t>
      </w:r>
      <w:r w:rsidR="0093585E" w:rsidRPr="003A212E">
        <w:rPr>
          <w:rFonts w:ascii="Tahoma" w:hAnsi="Tahoma" w:cs="Tahoma"/>
          <w:b/>
        </w:rPr>
        <w:t>LPT-6/21</w:t>
      </w:r>
    </w:p>
    <w:p w14:paraId="4ED49A2C" w14:textId="77777777" w:rsidR="00D872FF" w:rsidRPr="003A212E" w:rsidRDefault="00D872FF" w:rsidP="00F455B5">
      <w:pPr>
        <w:keepLines/>
        <w:widowControl w:val="0"/>
        <w:jc w:val="center"/>
        <w:rPr>
          <w:rFonts w:ascii="Tahoma" w:hAnsi="Tahoma" w:cs="Tahoma"/>
        </w:rPr>
      </w:pPr>
    </w:p>
    <w:p w14:paraId="4D2B5E5A" w14:textId="77777777" w:rsidR="00D872FF" w:rsidRPr="003A212E" w:rsidRDefault="00D872FF" w:rsidP="00F455B5">
      <w:pPr>
        <w:keepLines/>
        <w:widowControl w:val="0"/>
        <w:jc w:val="center"/>
        <w:rPr>
          <w:rFonts w:ascii="Tahoma" w:hAnsi="Tahoma" w:cs="Tahoma"/>
        </w:rPr>
      </w:pPr>
      <w:r w:rsidRPr="003A212E">
        <w:rPr>
          <w:rFonts w:ascii="Tahoma" w:hAnsi="Tahoma" w:cs="Tahoma"/>
          <w:position w:val="-10"/>
        </w:rPr>
        <w:object w:dxaOrig="1440" w:dyaOrig="340" w14:anchorId="54956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3.75pt" o:ole="" fillcolor="window">
            <v:imagedata r:id="rId8" o:title=""/>
          </v:shape>
          <o:OLEObject Type="Embed" ProgID="Equation.3" ShapeID="_x0000_i1025" DrawAspect="Content" ObjectID="_1680088442" r:id="rId9"/>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D872FF" w:rsidRPr="003A212E" w14:paraId="782927EB" w14:textId="77777777" w:rsidTr="002F44C2">
        <w:tc>
          <w:tcPr>
            <w:tcW w:w="7512" w:type="dxa"/>
            <w:shd w:val="pct12" w:color="auto" w:fill="FFFFFF"/>
          </w:tcPr>
          <w:p w14:paraId="13CF90C5" w14:textId="77777777" w:rsidR="00D872FF" w:rsidRPr="003A212E" w:rsidRDefault="00D872FF" w:rsidP="00F455B5">
            <w:pPr>
              <w:keepLines/>
              <w:widowControl w:val="0"/>
              <w:spacing w:before="240"/>
              <w:jc w:val="center"/>
              <w:outlineLvl w:val="3"/>
              <w:rPr>
                <w:rFonts w:ascii="Tahoma" w:hAnsi="Tahoma" w:cs="Tahoma"/>
                <w:b/>
                <w:sz w:val="34"/>
                <w:szCs w:val="34"/>
              </w:rPr>
            </w:pPr>
            <w:r w:rsidRPr="003A212E">
              <w:rPr>
                <w:rFonts w:ascii="Tahoma" w:hAnsi="Tahoma" w:cs="Tahoma"/>
                <w:b/>
                <w:sz w:val="32"/>
                <w:szCs w:val="34"/>
              </w:rPr>
              <w:t>DOKUMENTACIJA V ZVEZI Z ODDAJO JAVNEGA NAROČILA</w:t>
            </w:r>
          </w:p>
          <w:p w14:paraId="1CF18287" w14:textId="77777777" w:rsidR="00D872FF" w:rsidRPr="003A212E" w:rsidRDefault="00D872FF" w:rsidP="00F455B5">
            <w:pPr>
              <w:keepLines/>
              <w:widowControl w:val="0"/>
              <w:spacing w:after="240"/>
              <w:jc w:val="center"/>
              <w:outlineLvl w:val="3"/>
              <w:rPr>
                <w:rFonts w:ascii="Tahoma" w:hAnsi="Tahoma" w:cs="Tahoma"/>
                <w:b/>
                <w:sz w:val="26"/>
                <w:szCs w:val="26"/>
              </w:rPr>
            </w:pPr>
            <w:r w:rsidRPr="003A212E">
              <w:rPr>
                <w:rFonts w:ascii="Tahoma" w:hAnsi="Tahoma" w:cs="Tahoma"/>
                <w:b/>
                <w:sz w:val="24"/>
                <w:szCs w:val="26"/>
              </w:rPr>
              <w:t>(</w:t>
            </w:r>
            <w:r w:rsidRPr="003A212E">
              <w:rPr>
                <w:rFonts w:ascii="Tahoma" w:hAnsi="Tahoma" w:cs="Tahoma"/>
                <w:b/>
                <w:sz w:val="28"/>
                <w:szCs w:val="26"/>
              </w:rPr>
              <w:t>RAZPISNA  DOKUMENTACIJA</w:t>
            </w:r>
            <w:r w:rsidRPr="003A212E">
              <w:rPr>
                <w:rFonts w:ascii="Tahoma" w:hAnsi="Tahoma" w:cs="Tahoma"/>
                <w:b/>
                <w:sz w:val="24"/>
                <w:szCs w:val="26"/>
              </w:rPr>
              <w:t>)</w:t>
            </w:r>
          </w:p>
        </w:tc>
      </w:tr>
    </w:tbl>
    <w:p w14:paraId="5DED4905" w14:textId="77777777" w:rsidR="00D872FF" w:rsidRPr="003A212E" w:rsidRDefault="00D872FF" w:rsidP="00F455B5">
      <w:pPr>
        <w:keepLines/>
        <w:widowControl w:val="0"/>
        <w:jc w:val="center"/>
        <w:rPr>
          <w:rFonts w:ascii="Tahoma" w:hAnsi="Tahoma" w:cs="Tahoma"/>
          <w:sz w:val="24"/>
        </w:rPr>
      </w:pPr>
    </w:p>
    <w:p w14:paraId="73173F52" w14:textId="77777777" w:rsidR="00D872FF" w:rsidRPr="003A212E" w:rsidRDefault="00D872FF" w:rsidP="00F455B5">
      <w:pPr>
        <w:keepLines/>
        <w:widowControl w:val="0"/>
        <w:jc w:val="center"/>
        <w:rPr>
          <w:rFonts w:ascii="Tahoma" w:hAnsi="Tahoma" w:cs="Tahoma"/>
          <w:sz w:val="24"/>
          <w:szCs w:val="24"/>
        </w:rPr>
      </w:pPr>
      <w:r w:rsidRPr="003A212E">
        <w:rPr>
          <w:rFonts w:ascii="Tahoma" w:hAnsi="Tahoma" w:cs="Tahoma"/>
          <w:sz w:val="24"/>
          <w:szCs w:val="24"/>
        </w:rPr>
        <w:t>ZA ODDAJO JAVNEGA NAROČILA</w:t>
      </w:r>
    </w:p>
    <w:p w14:paraId="5DE52C51" w14:textId="77777777" w:rsidR="00D872FF" w:rsidRPr="003A212E" w:rsidRDefault="00D872FF" w:rsidP="00F455B5">
      <w:pPr>
        <w:keepLines/>
        <w:widowControl w:val="0"/>
        <w:ind w:right="424"/>
        <w:jc w:val="center"/>
        <w:rPr>
          <w:rFonts w:ascii="Tahoma" w:hAnsi="Tahoma" w:cs="Tahoma"/>
          <w:sz w:val="22"/>
        </w:rPr>
      </w:pPr>
      <w:r w:rsidRPr="003A212E">
        <w:rPr>
          <w:rFonts w:ascii="Tahoma" w:hAnsi="Tahoma" w:cs="Tahoma"/>
          <w:sz w:val="24"/>
        </w:rPr>
        <w:t xml:space="preserve">      PO ODPRTEM POSTOPKU</w:t>
      </w:r>
    </w:p>
    <w:p w14:paraId="3BE1FF42" w14:textId="77777777" w:rsidR="00D872FF" w:rsidRPr="003A212E" w:rsidRDefault="00D872FF" w:rsidP="00F455B5">
      <w:pPr>
        <w:keepLines/>
        <w:widowControl w:val="0"/>
        <w:jc w:val="center"/>
        <w:rPr>
          <w:rFonts w:ascii="Tahoma" w:hAnsi="Tahoma" w:cs="Tahoma"/>
          <w:sz w:val="28"/>
          <w:szCs w:val="28"/>
        </w:rPr>
      </w:pPr>
    </w:p>
    <w:p w14:paraId="680A6D07" w14:textId="77777777" w:rsidR="00D872FF" w:rsidRPr="003A212E" w:rsidRDefault="00D872FF" w:rsidP="00F455B5">
      <w:pPr>
        <w:keepLines/>
        <w:widowControl w:val="0"/>
        <w:rPr>
          <w:rFonts w:ascii="Tahoma" w:hAnsi="Tahoma" w:cs="Tahoma"/>
          <w:sz w:val="28"/>
          <w:szCs w:val="28"/>
        </w:rPr>
      </w:pPr>
    </w:p>
    <w:p w14:paraId="73058E84" w14:textId="77777777" w:rsidR="00197742" w:rsidRPr="003A212E" w:rsidRDefault="00740A3F" w:rsidP="00F455B5">
      <w:pPr>
        <w:keepLines/>
        <w:widowControl w:val="0"/>
        <w:jc w:val="center"/>
        <w:rPr>
          <w:rFonts w:ascii="Tahoma" w:hAnsi="Tahoma" w:cs="Tahoma"/>
          <w:b/>
          <w:color w:val="000000"/>
          <w:sz w:val="28"/>
          <w:szCs w:val="28"/>
        </w:rPr>
      </w:pPr>
      <w:r w:rsidRPr="003A212E">
        <w:rPr>
          <w:rFonts w:ascii="Tahoma" w:hAnsi="Tahoma" w:cs="Tahoma"/>
          <w:b/>
          <w:color w:val="000000"/>
          <w:sz w:val="28"/>
          <w:szCs w:val="28"/>
        </w:rPr>
        <w:t xml:space="preserve">Investicijska vzdrževalna dela v javno korist </w:t>
      </w:r>
      <w:r w:rsidR="00197742" w:rsidRPr="003A212E">
        <w:rPr>
          <w:rFonts w:ascii="Tahoma" w:hAnsi="Tahoma" w:cs="Tahoma"/>
          <w:b/>
          <w:color w:val="000000"/>
          <w:sz w:val="28"/>
          <w:szCs w:val="28"/>
        </w:rPr>
        <w:t>–</w:t>
      </w:r>
      <w:r w:rsidRPr="003A212E">
        <w:rPr>
          <w:rFonts w:ascii="Tahoma" w:hAnsi="Tahoma" w:cs="Tahoma"/>
          <w:b/>
          <w:color w:val="000000"/>
          <w:sz w:val="28"/>
          <w:szCs w:val="28"/>
        </w:rPr>
        <w:t xml:space="preserve"> </w:t>
      </w:r>
    </w:p>
    <w:p w14:paraId="37394A27" w14:textId="77777777" w:rsidR="00D872FF" w:rsidRPr="003A212E" w:rsidRDefault="00740A3F" w:rsidP="00F455B5">
      <w:pPr>
        <w:keepLines/>
        <w:widowControl w:val="0"/>
        <w:jc w:val="center"/>
        <w:rPr>
          <w:rFonts w:ascii="Tahoma" w:hAnsi="Tahoma" w:cs="Tahoma"/>
        </w:rPr>
      </w:pPr>
      <w:r w:rsidRPr="003A212E">
        <w:rPr>
          <w:rFonts w:ascii="Tahoma" w:hAnsi="Tahoma" w:cs="Tahoma"/>
          <w:b/>
          <w:color w:val="000000"/>
          <w:sz w:val="28"/>
          <w:szCs w:val="28"/>
        </w:rPr>
        <w:t>talne obeležbe MOL</w:t>
      </w:r>
    </w:p>
    <w:p w14:paraId="2BDE78BC" w14:textId="77777777" w:rsidR="00D872FF" w:rsidRPr="003A212E" w:rsidRDefault="00D872FF" w:rsidP="00F455B5">
      <w:pPr>
        <w:keepLines/>
        <w:widowControl w:val="0"/>
        <w:rPr>
          <w:rFonts w:ascii="Tahoma" w:hAnsi="Tahoma" w:cs="Tahoma"/>
        </w:rPr>
      </w:pPr>
    </w:p>
    <w:p w14:paraId="10CA917A" w14:textId="77777777" w:rsidR="00D872FF" w:rsidRPr="003A212E" w:rsidRDefault="00D872FF" w:rsidP="00F455B5">
      <w:pPr>
        <w:keepLines/>
        <w:widowControl w:val="0"/>
        <w:rPr>
          <w:rFonts w:ascii="Tahoma" w:hAnsi="Tahoma" w:cs="Tahoma"/>
        </w:rPr>
      </w:pPr>
    </w:p>
    <w:p w14:paraId="463BAC3E" w14:textId="77777777" w:rsidR="00D872FF" w:rsidRPr="003A212E" w:rsidRDefault="00D872FF" w:rsidP="00F455B5">
      <w:pPr>
        <w:keepLines/>
        <w:widowControl w:val="0"/>
        <w:rPr>
          <w:rFonts w:ascii="Tahoma" w:hAnsi="Tahoma" w:cs="Tahoma"/>
        </w:rPr>
      </w:pPr>
    </w:p>
    <w:p w14:paraId="7A4BA5D4" w14:textId="77777777" w:rsidR="00D872FF" w:rsidRPr="003A212E" w:rsidRDefault="00D872FF" w:rsidP="00F455B5">
      <w:pPr>
        <w:keepLines/>
        <w:widowControl w:val="0"/>
        <w:rPr>
          <w:rFonts w:ascii="Tahoma" w:hAnsi="Tahoma" w:cs="Tahoma"/>
        </w:rPr>
      </w:pPr>
    </w:p>
    <w:p w14:paraId="4325B804" w14:textId="77777777" w:rsidR="00D872FF" w:rsidRPr="003A212E" w:rsidRDefault="00D872FF" w:rsidP="00F455B5">
      <w:pPr>
        <w:keepLines/>
        <w:widowControl w:val="0"/>
        <w:ind w:right="-284"/>
        <w:jc w:val="center"/>
        <w:rPr>
          <w:rFonts w:ascii="Tahoma" w:hAnsi="Tahoma" w:cs="Tahoma"/>
          <w:b/>
        </w:rPr>
      </w:pPr>
    </w:p>
    <w:p w14:paraId="191150FD" w14:textId="21C06C57" w:rsidR="00D872FF" w:rsidRPr="003A212E" w:rsidRDefault="00D872FF" w:rsidP="00F455B5">
      <w:pPr>
        <w:keepLines/>
        <w:widowControl w:val="0"/>
        <w:jc w:val="center"/>
        <w:rPr>
          <w:rFonts w:ascii="Tahoma" w:hAnsi="Tahoma" w:cs="Tahoma"/>
          <w:noProof/>
        </w:rPr>
      </w:pPr>
      <w:r w:rsidRPr="003A212E">
        <w:rPr>
          <w:rFonts w:ascii="Tahoma" w:hAnsi="Tahoma" w:cs="Tahoma"/>
          <w:noProof/>
        </w:rPr>
        <w:t xml:space="preserve">Ljubljana, </w:t>
      </w:r>
      <w:r w:rsidR="00263170" w:rsidRPr="003A212E">
        <w:rPr>
          <w:rFonts w:ascii="Tahoma" w:hAnsi="Tahoma" w:cs="Tahoma"/>
          <w:noProof/>
        </w:rPr>
        <w:t>april</w:t>
      </w:r>
      <w:r w:rsidR="000F06B7" w:rsidRPr="003A212E">
        <w:rPr>
          <w:rFonts w:ascii="Tahoma" w:hAnsi="Tahoma" w:cs="Tahoma"/>
          <w:noProof/>
        </w:rPr>
        <w:t xml:space="preserve"> 2021</w:t>
      </w:r>
    </w:p>
    <w:p w14:paraId="485CC417" w14:textId="77777777" w:rsidR="00D872FF" w:rsidRPr="003A212E" w:rsidRDefault="00D872FF" w:rsidP="00F455B5">
      <w:pPr>
        <w:keepLines/>
        <w:widowControl w:val="0"/>
        <w:jc w:val="center"/>
        <w:rPr>
          <w:rFonts w:ascii="Tahoma" w:hAnsi="Tahoma" w:cs="Tahoma"/>
          <w:noProof/>
        </w:rPr>
      </w:pPr>
    </w:p>
    <w:p w14:paraId="29DB7974" w14:textId="77777777" w:rsidR="009557B1" w:rsidRPr="003A212E" w:rsidRDefault="009557B1" w:rsidP="00F455B5">
      <w:pPr>
        <w:pStyle w:val="Naslov1"/>
        <w:keepNext w:val="0"/>
        <w:keepLines/>
        <w:widowControl w:val="0"/>
        <w:jc w:val="center"/>
        <w:rPr>
          <w:rFonts w:ascii="Tahoma" w:hAnsi="Tahoma" w:cs="Tahoma"/>
          <w:sz w:val="28"/>
          <w:szCs w:val="28"/>
        </w:rPr>
      </w:pPr>
    </w:p>
    <w:p w14:paraId="63CF1B79" w14:textId="77777777" w:rsidR="00D872FF" w:rsidRPr="003A212E" w:rsidRDefault="00D872FF" w:rsidP="00F455B5">
      <w:pPr>
        <w:keepLines/>
        <w:widowControl w:val="0"/>
      </w:pPr>
    </w:p>
    <w:p w14:paraId="1B5DE3F9" w14:textId="77777777" w:rsidR="00D872FF" w:rsidRPr="003A212E" w:rsidRDefault="00D872FF" w:rsidP="00F455B5">
      <w:pPr>
        <w:keepLines/>
        <w:widowControl w:val="0"/>
        <w:rPr>
          <w:rFonts w:ascii="Tahoma" w:hAnsi="Tahoma" w:cs="Tahoma"/>
          <w:b/>
          <w:sz w:val="28"/>
          <w:szCs w:val="28"/>
        </w:rPr>
      </w:pPr>
      <w:r w:rsidRPr="003A212E">
        <w:rPr>
          <w:rFonts w:ascii="Tahoma" w:hAnsi="Tahoma" w:cs="Tahoma"/>
          <w:sz w:val="28"/>
          <w:szCs w:val="28"/>
        </w:rPr>
        <w:br w:type="page"/>
      </w:r>
    </w:p>
    <w:p w14:paraId="7BFF9A53" w14:textId="77777777" w:rsidR="002F44C2" w:rsidRPr="003A212E" w:rsidRDefault="002F44C2" w:rsidP="00F455B5">
      <w:pPr>
        <w:pStyle w:val="Naslov1"/>
        <w:keepNext w:val="0"/>
        <w:keepLines/>
        <w:widowControl w:val="0"/>
        <w:jc w:val="center"/>
        <w:rPr>
          <w:rFonts w:ascii="Tahoma" w:hAnsi="Tahoma" w:cs="Tahoma"/>
          <w:sz w:val="28"/>
          <w:szCs w:val="28"/>
        </w:rPr>
      </w:pPr>
    </w:p>
    <w:p w14:paraId="17D05E50" w14:textId="77777777" w:rsidR="009557B1" w:rsidRPr="003A212E" w:rsidRDefault="009557B1" w:rsidP="00F455B5">
      <w:pPr>
        <w:pStyle w:val="Naslov1"/>
        <w:keepNext w:val="0"/>
        <w:keepLines/>
        <w:widowControl w:val="0"/>
        <w:jc w:val="center"/>
        <w:rPr>
          <w:rFonts w:ascii="Tahoma" w:hAnsi="Tahoma" w:cs="Tahoma"/>
          <w:sz w:val="28"/>
          <w:szCs w:val="28"/>
        </w:rPr>
      </w:pPr>
      <w:r w:rsidRPr="003A212E">
        <w:rPr>
          <w:rFonts w:ascii="Tahoma" w:hAnsi="Tahoma" w:cs="Tahoma"/>
          <w:sz w:val="28"/>
          <w:szCs w:val="28"/>
        </w:rPr>
        <w:t xml:space="preserve">POVABILO K ODDAJI </w:t>
      </w:r>
      <w:bookmarkEnd w:id="0"/>
      <w:r w:rsidRPr="003A212E">
        <w:rPr>
          <w:rFonts w:ascii="Tahoma" w:hAnsi="Tahoma" w:cs="Tahoma"/>
          <w:sz w:val="28"/>
          <w:szCs w:val="28"/>
        </w:rPr>
        <w:t>PONUDBE</w:t>
      </w:r>
    </w:p>
    <w:p w14:paraId="2FBED5CA" w14:textId="77777777" w:rsidR="009557B1" w:rsidRPr="003A212E" w:rsidRDefault="009557B1" w:rsidP="00F455B5">
      <w:pPr>
        <w:keepLines/>
        <w:widowControl w:val="0"/>
        <w:tabs>
          <w:tab w:val="left" w:pos="2895"/>
        </w:tabs>
        <w:rPr>
          <w:rFonts w:ascii="Tahoma" w:hAnsi="Tahoma" w:cs="Tahoma"/>
        </w:rPr>
      </w:pPr>
      <w:r w:rsidRPr="003A212E">
        <w:rPr>
          <w:rFonts w:ascii="Tahoma" w:hAnsi="Tahoma" w:cs="Tahoma"/>
        </w:rPr>
        <w:tab/>
      </w:r>
    </w:p>
    <w:p w14:paraId="471C7F19" w14:textId="77777777" w:rsidR="009557B1" w:rsidRPr="003A212E" w:rsidRDefault="009557B1" w:rsidP="00F455B5">
      <w:pPr>
        <w:keepLines/>
        <w:widowControl w:val="0"/>
        <w:rPr>
          <w:rFonts w:ascii="Tahoma" w:hAnsi="Tahoma" w:cs="Tahoma"/>
        </w:rPr>
      </w:pPr>
    </w:p>
    <w:p w14:paraId="2B44BE52" w14:textId="77777777" w:rsidR="009557B1" w:rsidRPr="003A212E" w:rsidRDefault="009557B1" w:rsidP="00F455B5">
      <w:pPr>
        <w:keepLines/>
        <w:widowControl w:val="0"/>
        <w:rPr>
          <w:rFonts w:ascii="Tahoma" w:hAnsi="Tahoma" w:cs="Tahoma"/>
        </w:rPr>
      </w:pPr>
    </w:p>
    <w:p w14:paraId="07461A46" w14:textId="77777777" w:rsidR="009557B1" w:rsidRPr="003A212E" w:rsidRDefault="009557B1" w:rsidP="00F455B5">
      <w:pPr>
        <w:keepLines/>
        <w:widowControl w:val="0"/>
        <w:rPr>
          <w:rFonts w:ascii="Tahoma" w:hAnsi="Tahoma" w:cs="Tahoma"/>
        </w:rPr>
      </w:pPr>
    </w:p>
    <w:p w14:paraId="276A91AC" w14:textId="77777777" w:rsidR="002F44C2" w:rsidRPr="003A212E" w:rsidRDefault="002F44C2" w:rsidP="00F455B5">
      <w:pPr>
        <w:keepLines/>
        <w:widowControl w:val="0"/>
        <w:jc w:val="both"/>
        <w:rPr>
          <w:rFonts w:ascii="Tahoma" w:hAnsi="Tahoma" w:cs="Tahoma"/>
        </w:rPr>
      </w:pPr>
      <w:r w:rsidRPr="003A212E">
        <w:rPr>
          <w:rFonts w:ascii="Tahoma" w:hAnsi="Tahoma" w:cs="Tahoma"/>
        </w:rPr>
        <w:t xml:space="preserve">JAVNI HOLDING Ljubljana, d.o.o., Verovškova ulica 70, 1000 Ljubljana, na podlagi pooblastila </w:t>
      </w:r>
      <w:r w:rsidR="00740A3F" w:rsidRPr="003A212E">
        <w:rPr>
          <w:rFonts w:ascii="Tahoma" w:hAnsi="Tahoma" w:cs="Tahoma"/>
        </w:rPr>
        <w:t xml:space="preserve">naročnika </w:t>
      </w:r>
      <w:r w:rsidR="00740A3F" w:rsidRPr="003A212E">
        <w:rPr>
          <w:rFonts w:ascii="Tahoma" w:hAnsi="Tahoma" w:cs="Tahoma"/>
          <w:bCs/>
          <w:noProof/>
        </w:rPr>
        <w:t>Javno podjetje Ljubljanska parkirišča in tržnice, d.o.o., Kopitarjeva ulica 2, 1000 Ljubljana</w:t>
      </w:r>
      <w:r w:rsidRPr="003A212E">
        <w:rPr>
          <w:rFonts w:ascii="Tahoma" w:hAnsi="Tahoma" w:cs="Tahoma"/>
        </w:rPr>
        <w:t>,</w:t>
      </w:r>
    </w:p>
    <w:p w14:paraId="3E634DB3" w14:textId="77777777" w:rsidR="002F44C2" w:rsidRPr="003A212E" w:rsidRDefault="002F44C2" w:rsidP="00F455B5">
      <w:pPr>
        <w:keepLines/>
        <w:widowControl w:val="0"/>
        <w:rPr>
          <w:rFonts w:ascii="Tahoma" w:hAnsi="Tahoma" w:cs="Tahoma"/>
        </w:rPr>
      </w:pPr>
    </w:p>
    <w:p w14:paraId="02A89A2E" w14:textId="77777777" w:rsidR="002F44C2" w:rsidRPr="003A212E" w:rsidRDefault="002F44C2" w:rsidP="00F455B5">
      <w:pPr>
        <w:keepLines/>
        <w:widowControl w:val="0"/>
        <w:jc w:val="center"/>
        <w:rPr>
          <w:rFonts w:ascii="Tahoma" w:hAnsi="Tahoma" w:cs="Tahoma"/>
        </w:rPr>
      </w:pPr>
    </w:p>
    <w:p w14:paraId="192F9B7F" w14:textId="77777777" w:rsidR="002F44C2" w:rsidRPr="003A212E" w:rsidRDefault="002F44C2" w:rsidP="00F455B5">
      <w:pPr>
        <w:keepLines/>
        <w:widowControl w:val="0"/>
        <w:rPr>
          <w:rFonts w:ascii="Tahoma" w:hAnsi="Tahoma" w:cs="Tahoma"/>
          <w:b/>
        </w:rPr>
      </w:pPr>
      <w:r w:rsidRPr="003A212E">
        <w:rPr>
          <w:rFonts w:ascii="Tahoma" w:hAnsi="Tahoma" w:cs="Tahoma"/>
          <w:b/>
        </w:rPr>
        <w:t xml:space="preserve"> vabi </w:t>
      </w:r>
    </w:p>
    <w:p w14:paraId="526D273D" w14:textId="77777777" w:rsidR="002F44C2" w:rsidRPr="003A212E" w:rsidRDefault="002F44C2" w:rsidP="00F455B5">
      <w:pPr>
        <w:keepLines/>
        <w:widowControl w:val="0"/>
        <w:jc w:val="center"/>
        <w:rPr>
          <w:rFonts w:ascii="Tahoma" w:hAnsi="Tahoma" w:cs="Tahoma"/>
        </w:rPr>
      </w:pPr>
    </w:p>
    <w:p w14:paraId="4087204F" w14:textId="77777777" w:rsidR="002F44C2" w:rsidRPr="003A212E" w:rsidRDefault="002F44C2" w:rsidP="00F455B5">
      <w:pPr>
        <w:keepLines/>
        <w:widowControl w:val="0"/>
        <w:jc w:val="center"/>
        <w:rPr>
          <w:rFonts w:ascii="Tahoma" w:hAnsi="Tahoma" w:cs="Tahoma"/>
        </w:rPr>
      </w:pPr>
    </w:p>
    <w:p w14:paraId="1AEF45AD" w14:textId="77777777" w:rsidR="002F44C2" w:rsidRPr="003A212E" w:rsidRDefault="002F44C2" w:rsidP="00F455B5">
      <w:pPr>
        <w:keepLines/>
        <w:widowControl w:val="0"/>
        <w:jc w:val="center"/>
        <w:rPr>
          <w:rFonts w:ascii="Tahoma" w:hAnsi="Tahoma" w:cs="Tahoma"/>
        </w:rPr>
      </w:pPr>
    </w:p>
    <w:p w14:paraId="6850C28E" w14:textId="77777777" w:rsidR="002F44C2" w:rsidRPr="003A212E" w:rsidRDefault="002F44C2" w:rsidP="00F455B5">
      <w:pPr>
        <w:keepLines/>
        <w:widowControl w:val="0"/>
        <w:jc w:val="both"/>
        <w:rPr>
          <w:rFonts w:ascii="Tahoma" w:hAnsi="Tahoma" w:cs="Tahoma"/>
        </w:rPr>
      </w:pPr>
      <w:r w:rsidRPr="003A212E">
        <w:rPr>
          <w:rFonts w:ascii="Tahoma" w:hAnsi="Tahoma" w:cs="Tahoma"/>
        </w:rPr>
        <w:t>vse zainteresirane ponudnike, da predložijo svojo ponudbo po zahtevah razpisne dokumentacije:</w:t>
      </w:r>
    </w:p>
    <w:p w14:paraId="7D44B113" w14:textId="77777777" w:rsidR="009557B1" w:rsidRPr="003A212E" w:rsidRDefault="009557B1" w:rsidP="00F455B5">
      <w:pPr>
        <w:keepLines/>
        <w:widowControl w:val="0"/>
        <w:rPr>
          <w:rFonts w:ascii="Tahoma" w:hAnsi="Tahoma" w:cs="Tahoma"/>
        </w:rPr>
      </w:pPr>
    </w:p>
    <w:p w14:paraId="4F4A30E5" w14:textId="77777777" w:rsidR="009557B1" w:rsidRPr="003A212E" w:rsidRDefault="009557B1" w:rsidP="00F455B5">
      <w:pPr>
        <w:keepLines/>
        <w:widowControl w:val="0"/>
        <w:rPr>
          <w:rFonts w:ascii="Tahoma" w:hAnsi="Tahoma" w:cs="Tahoma"/>
        </w:rPr>
      </w:pPr>
    </w:p>
    <w:p w14:paraId="6C4298EE" w14:textId="77777777" w:rsidR="009557B1" w:rsidRPr="003A212E" w:rsidRDefault="009557B1" w:rsidP="00F455B5">
      <w:pPr>
        <w:keepLines/>
        <w:widowControl w:val="0"/>
        <w:rPr>
          <w:rFonts w:ascii="Tahoma" w:hAnsi="Tahoma" w:cs="Tahoma"/>
        </w:rPr>
      </w:pPr>
    </w:p>
    <w:p w14:paraId="51F1D733" w14:textId="77777777" w:rsidR="009557B1" w:rsidRPr="003A212E" w:rsidRDefault="009557B1" w:rsidP="00F455B5">
      <w:pPr>
        <w:keepLines/>
        <w:widowControl w:val="0"/>
        <w:rPr>
          <w:rFonts w:ascii="Tahoma" w:hAnsi="Tahoma" w:cs="Tahoma"/>
        </w:rPr>
      </w:pPr>
    </w:p>
    <w:p w14:paraId="45D9995E" w14:textId="77777777" w:rsidR="00197742" w:rsidRPr="003A212E" w:rsidRDefault="00740A3F" w:rsidP="00F455B5">
      <w:pPr>
        <w:keepLines/>
        <w:widowControl w:val="0"/>
        <w:ind w:right="424"/>
        <w:jc w:val="center"/>
        <w:rPr>
          <w:rFonts w:ascii="Tahoma" w:hAnsi="Tahoma" w:cs="Tahoma"/>
          <w:b/>
          <w:color w:val="000000"/>
          <w:sz w:val="28"/>
          <w:szCs w:val="28"/>
        </w:rPr>
      </w:pPr>
      <w:r w:rsidRPr="003A212E">
        <w:rPr>
          <w:rFonts w:ascii="Tahoma" w:hAnsi="Tahoma" w:cs="Tahoma"/>
          <w:b/>
          <w:color w:val="000000"/>
          <w:sz w:val="28"/>
          <w:szCs w:val="28"/>
        </w:rPr>
        <w:t xml:space="preserve">Investicijska vzdrževalna dela v javno korist </w:t>
      </w:r>
      <w:r w:rsidR="00197742" w:rsidRPr="003A212E">
        <w:rPr>
          <w:rFonts w:ascii="Tahoma" w:hAnsi="Tahoma" w:cs="Tahoma"/>
          <w:b/>
          <w:color w:val="000000"/>
          <w:sz w:val="28"/>
          <w:szCs w:val="28"/>
        </w:rPr>
        <w:t>–</w:t>
      </w:r>
      <w:r w:rsidRPr="003A212E">
        <w:rPr>
          <w:rFonts w:ascii="Tahoma" w:hAnsi="Tahoma" w:cs="Tahoma"/>
          <w:b/>
          <w:color w:val="000000"/>
          <w:sz w:val="28"/>
          <w:szCs w:val="28"/>
        </w:rPr>
        <w:t xml:space="preserve"> </w:t>
      </w:r>
    </w:p>
    <w:p w14:paraId="47DD7CD2" w14:textId="77777777" w:rsidR="009557B1" w:rsidRPr="003A212E" w:rsidRDefault="00740A3F" w:rsidP="00F455B5">
      <w:pPr>
        <w:keepLines/>
        <w:widowControl w:val="0"/>
        <w:ind w:right="424"/>
        <w:jc w:val="center"/>
        <w:rPr>
          <w:rFonts w:ascii="Tahoma" w:hAnsi="Tahoma" w:cs="Tahoma"/>
          <w:b/>
          <w:color w:val="000000"/>
          <w:sz w:val="28"/>
          <w:szCs w:val="28"/>
        </w:rPr>
      </w:pPr>
      <w:r w:rsidRPr="003A212E">
        <w:rPr>
          <w:rFonts w:ascii="Tahoma" w:hAnsi="Tahoma" w:cs="Tahoma"/>
          <w:b/>
          <w:color w:val="000000"/>
          <w:sz w:val="28"/>
          <w:szCs w:val="28"/>
        </w:rPr>
        <w:t>talne obeležbe MOL</w:t>
      </w:r>
      <w:r w:rsidR="003A1BF9" w:rsidRPr="003A212E">
        <w:rPr>
          <w:rFonts w:ascii="Tahoma" w:hAnsi="Tahoma" w:cs="Tahoma"/>
          <w:b/>
          <w:color w:val="000000"/>
          <w:sz w:val="28"/>
          <w:szCs w:val="28"/>
        </w:rPr>
        <w:t xml:space="preserve"> </w:t>
      </w:r>
      <w:r w:rsidR="009557B1" w:rsidRPr="003A212E">
        <w:rPr>
          <w:rFonts w:ascii="Tahoma" w:hAnsi="Tahoma" w:cs="Tahoma"/>
          <w:b/>
          <w:color w:val="000000"/>
          <w:sz w:val="28"/>
          <w:szCs w:val="28"/>
        </w:rPr>
        <w:t xml:space="preserve"> </w:t>
      </w:r>
    </w:p>
    <w:p w14:paraId="170A5DAE" w14:textId="77777777" w:rsidR="009557B1" w:rsidRPr="003A212E" w:rsidRDefault="009557B1" w:rsidP="00F455B5">
      <w:pPr>
        <w:keepLines/>
        <w:widowControl w:val="0"/>
        <w:jc w:val="center"/>
        <w:rPr>
          <w:rFonts w:ascii="Tahoma" w:hAnsi="Tahoma" w:cs="Tahoma"/>
        </w:rPr>
      </w:pPr>
    </w:p>
    <w:p w14:paraId="03B8AA71" w14:textId="77777777" w:rsidR="009557B1" w:rsidRPr="003A212E" w:rsidRDefault="009557B1" w:rsidP="00F455B5">
      <w:pPr>
        <w:keepLines/>
        <w:widowControl w:val="0"/>
        <w:jc w:val="center"/>
        <w:rPr>
          <w:rFonts w:ascii="Tahoma" w:hAnsi="Tahoma" w:cs="Tahoma"/>
        </w:rPr>
      </w:pPr>
    </w:p>
    <w:p w14:paraId="5E6F5670" w14:textId="77777777" w:rsidR="009557B1" w:rsidRPr="003A212E" w:rsidRDefault="009557B1" w:rsidP="00F455B5">
      <w:pPr>
        <w:keepLines/>
        <w:widowControl w:val="0"/>
        <w:jc w:val="both"/>
        <w:rPr>
          <w:rFonts w:ascii="Tahoma" w:hAnsi="Tahoma" w:cs="Tahoma"/>
        </w:rPr>
      </w:pPr>
    </w:p>
    <w:p w14:paraId="7053F907" w14:textId="77777777" w:rsidR="009557B1" w:rsidRPr="003A212E" w:rsidRDefault="009557B1" w:rsidP="00F455B5">
      <w:pPr>
        <w:keepLines/>
        <w:widowControl w:val="0"/>
        <w:ind w:right="565"/>
        <w:rPr>
          <w:rFonts w:ascii="Tahoma" w:hAnsi="Tahoma" w:cs="Tahoma"/>
          <w:b/>
          <w:noProof/>
        </w:rPr>
      </w:pPr>
    </w:p>
    <w:p w14:paraId="6085626C" w14:textId="77777777" w:rsidR="009557B1" w:rsidRPr="003A212E" w:rsidRDefault="009557B1" w:rsidP="00F455B5">
      <w:pPr>
        <w:keepLines/>
        <w:widowControl w:val="0"/>
        <w:rPr>
          <w:rFonts w:ascii="Tahoma" w:hAnsi="Tahoma" w:cs="Tahoma"/>
        </w:rPr>
      </w:pPr>
    </w:p>
    <w:p w14:paraId="781DC430" w14:textId="77777777" w:rsidR="002F44C2" w:rsidRPr="003A212E" w:rsidRDefault="002F44C2" w:rsidP="00F455B5">
      <w:pPr>
        <w:keepLines/>
        <w:widowControl w:val="0"/>
        <w:jc w:val="both"/>
        <w:rPr>
          <w:rFonts w:ascii="Tahoma" w:hAnsi="Tahoma" w:cs="Tahoma"/>
        </w:rPr>
      </w:pPr>
      <w:r w:rsidRPr="003A212E">
        <w:rPr>
          <w:rFonts w:ascii="Tahoma" w:hAnsi="Tahoma" w:cs="Tahoma"/>
        </w:rPr>
        <w:t>Dokumentacijo v zvezi z oddajo javnega naročila (v nadaljevanju tudi: razpisna dokumentacija) natančno določa predmet javnega naročila ter pogo</w:t>
      </w:r>
      <w:r w:rsidR="00996CBA" w:rsidRPr="003A212E">
        <w:rPr>
          <w:rFonts w:ascii="Tahoma" w:hAnsi="Tahoma" w:cs="Tahoma"/>
        </w:rPr>
        <w:t>je in merila za izbiro ponudnikov</w:t>
      </w:r>
      <w:r w:rsidRPr="003A212E">
        <w:rPr>
          <w:rFonts w:ascii="Tahoma" w:hAnsi="Tahoma" w:cs="Tahoma"/>
        </w:rPr>
        <w:t xml:space="preserve"> s katerim</w:t>
      </w:r>
      <w:r w:rsidR="00996CBA" w:rsidRPr="003A212E">
        <w:rPr>
          <w:rFonts w:ascii="Tahoma" w:hAnsi="Tahoma" w:cs="Tahoma"/>
        </w:rPr>
        <w:t>i</w:t>
      </w:r>
      <w:r w:rsidRPr="003A212E">
        <w:rPr>
          <w:rFonts w:ascii="Tahoma" w:hAnsi="Tahoma" w:cs="Tahoma"/>
        </w:rPr>
        <w:t xml:space="preserve"> bo sklenjen okvirni sporazum.</w:t>
      </w:r>
    </w:p>
    <w:p w14:paraId="28FC686A" w14:textId="77777777" w:rsidR="002F44C2" w:rsidRPr="003A212E" w:rsidRDefault="002F44C2" w:rsidP="00F455B5">
      <w:pPr>
        <w:keepLines/>
        <w:widowControl w:val="0"/>
        <w:rPr>
          <w:rFonts w:ascii="Tahoma" w:hAnsi="Tahoma" w:cs="Tahoma"/>
        </w:rPr>
      </w:pPr>
    </w:p>
    <w:p w14:paraId="763E7176" w14:textId="77777777" w:rsidR="002F44C2" w:rsidRPr="003A212E" w:rsidRDefault="002F44C2" w:rsidP="00F455B5">
      <w:pPr>
        <w:keepLines/>
        <w:widowControl w:val="0"/>
        <w:rPr>
          <w:rFonts w:ascii="Tahoma" w:hAnsi="Tahoma" w:cs="Tahoma"/>
        </w:rPr>
      </w:pPr>
    </w:p>
    <w:p w14:paraId="5493BC98" w14:textId="77777777" w:rsidR="002F44C2" w:rsidRPr="003A212E" w:rsidRDefault="002F44C2" w:rsidP="00F455B5">
      <w:pPr>
        <w:keepLines/>
        <w:widowControl w:val="0"/>
        <w:rPr>
          <w:rFonts w:ascii="Tahoma" w:hAnsi="Tahoma" w:cs="Tahoma"/>
          <w:color w:val="000000"/>
        </w:rPr>
      </w:pPr>
      <w:r w:rsidRPr="003A212E">
        <w:rPr>
          <w:rFonts w:ascii="Tahoma" w:hAnsi="Tahoma" w:cs="Tahoma"/>
          <w:color w:val="000000"/>
        </w:rPr>
        <w:t>S spoštovanjem!</w:t>
      </w:r>
    </w:p>
    <w:p w14:paraId="42B6EF75" w14:textId="77777777" w:rsidR="002F44C2" w:rsidRPr="003A212E" w:rsidRDefault="002F44C2" w:rsidP="00F455B5">
      <w:pPr>
        <w:keepLines/>
        <w:widowControl w:val="0"/>
        <w:rPr>
          <w:rFonts w:ascii="Tahoma" w:hAnsi="Tahoma" w:cs="Tahoma"/>
        </w:rPr>
      </w:pPr>
    </w:p>
    <w:p w14:paraId="7F0D25FB" w14:textId="77777777" w:rsidR="002F44C2" w:rsidRPr="003A212E" w:rsidRDefault="002F44C2" w:rsidP="00F455B5">
      <w:pPr>
        <w:keepLines/>
        <w:widowControl w:val="0"/>
        <w:rPr>
          <w:rFonts w:ascii="Tahoma" w:hAnsi="Tahoma" w:cs="Tahoma"/>
        </w:rPr>
      </w:pPr>
    </w:p>
    <w:p w14:paraId="3676FD27" w14:textId="77777777" w:rsidR="002F44C2" w:rsidRPr="003A212E" w:rsidRDefault="002F44C2" w:rsidP="00F455B5">
      <w:pPr>
        <w:keepLines/>
        <w:widowControl w:val="0"/>
        <w:rPr>
          <w:rFonts w:ascii="Tahoma" w:hAnsi="Tahoma" w:cs="Tahoma"/>
        </w:rPr>
      </w:pPr>
    </w:p>
    <w:p w14:paraId="0DDA9B76" w14:textId="77777777" w:rsidR="002F44C2" w:rsidRPr="003A212E" w:rsidRDefault="002F44C2" w:rsidP="00F455B5">
      <w:pPr>
        <w:keepLines/>
        <w:widowControl w:val="0"/>
        <w:rPr>
          <w:rFonts w:ascii="Tahoma" w:hAnsi="Tahoma" w:cs="Tahoma"/>
        </w:rPr>
      </w:pPr>
    </w:p>
    <w:p w14:paraId="168AACA0" w14:textId="77777777" w:rsidR="002F44C2" w:rsidRPr="003A212E" w:rsidRDefault="002F44C2" w:rsidP="00F455B5">
      <w:pPr>
        <w:keepLines/>
        <w:widowControl w:val="0"/>
        <w:rPr>
          <w:rFonts w:ascii="Tahoma" w:hAnsi="Tahoma" w:cs="Tahoma"/>
        </w:rPr>
      </w:pPr>
    </w:p>
    <w:p w14:paraId="610D36C9" w14:textId="77777777" w:rsidR="002F44C2" w:rsidRPr="003A212E" w:rsidRDefault="002F44C2" w:rsidP="00F455B5">
      <w:pPr>
        <w:keepLines/>
        <w:widowControl w:val="0"/>
        <w:rPr>
          <w:rFonts w:ascii="Tahoma" w:hAnsi="Tahoma" w:cs="Tahoma"/>
        </w:rPr>
      </w:pPr>
    </w:p>
    <w:p w14:paraId="52FBB3DB" w14:textId="77777777" w:rsidR="002F44C2" w:rsidRPr="003A212E" w:rsidRDefault="002F44C2" w:rsidP="00F455B5">
      <w:pPr>
        <w:keepLines/>
        <w:widowControl w:val="0"/>
        <w:autoSpaceDE w:val="0"/>
        <w:autoSpaceDN w:val="0"/>
        <w:adjustRightInd w:val="0"/>
        <w:ind w:left="4956" w:firstLine="708"/>
        <w:rPr>
          <w:rFonts w:ascii="Tahoma" w:hAnsi="Tahoma" w:cs="Tahoma"/>
          <w:bCs/>
        </w:rPr>
      </w:pPr>
      <w:r w:rsidRPr="003A212E">
        <w:rPr>
          <w:rFonts w:ascii="Tahoma" w:hAnsi="Tahoma" w:cs="Tahoma"/>
          <w:bCs/>
        </w:rPr>
        <w:t>JAVNI HOLDING Ljubljana, d.o.o.</w:t>
      </w:r>
    </w:p>
    <w:p w14:paraId="1D2FB58C" w14:textId="77777777" w:rsidR="002F44C2" w:rsidRPr="003A212E" w:rsidRDefault="002F44C2" w:rsidP="00F455B5">
      <w:pPr>
        <w:keepLines/>
        <w:widowControl w:val="0"/>
        <w:autoSpaceDE w:val="0"/>
        <w:autoSpaceDN w:val="0"/>
        <w:adjustRightInd w:val="0"/>
        <w:ind w:left="6372"/>
        <w:rPr>
          <w:rFonts w:ascii="Tahoma" w:hAnsi="Tahoma" w:cs="Tahoma"/>
          <w:bCs/>
        </w:rPr>
      </w:pPr>
      <w:r w:rsidRPr="003A212E">
        <w:rPr>
          <w:rFonts w:ascii="Tahoma" w:hAnsi="Tahoma" w:cs="Tahoma"/>
          <w:bCs/>
        </w:rPr>
        <w:t xml:space="preserve">   Direktorica</w:t>
      </w:r>
    </w:p>
    <w:p w14:paraId="4A547F4B" w14:textId="77777777" w:rsidR="002F44C2" w:rsidRPr="003A212E" w:rsidRDefault="002F44C2" w:rsidP="00F455B5">
      <w:pPr>
        <w:keepLines/>
        <w:widowControl w:val="0"/>
        <w:ind w:left="4956" w:firstLine="708"/>
        <w:rPr>
          <w:rFonts w:ascii="Tahoma" w:hAnsi="Tahoma" w:cs="Tahoma"/>
        </w:rPr>
      </w:pPr>
      <w:proofErr w:type="spellStart"/>
      <w:r w:rsidRPr="003A212E">
        <w:rPr>
          <w:rFonts w:ascii="Tahoma" w:hAnsi="Tahoma" w:cs="Tahoma"/>
          <w:bCs/>
        </w:rPr>
        <w:t>l.r</w:t>
      </w:r>
      <w:proofErr w:type="spellEnd"/>
      <w:r w:rsidRPr="003A212E">
        <w:rPr>
          <w:rFonts w:ascii="Tahoma" w:hAnsi="Tahoma" w:cs="Tahoma"/>
          <w:bCs/>
        </w:rPr>
        <w:t>. Zdenka Grozde, univ. dipl. prav.</w:t>
      </w:r>
    </w:p>
    <w:p w14:paraId="26A44C5F" w14:textId="77777777" w:rsidR="009557B1" w:rsidRPr="003A212E" w:rsidRDefault="009557B1" w:rsidP="00F455B5">
      <w:pPr>
        <w:keepLines/>
        <w:widowControl w:val="0"/>
        <w:rPr>
          <w:rFonts w:ascii="Tahoma" w:hAnsi="Tahoma" w:cs="Tahoma"/>
        </w:rPr>
      </w:pPr>
    </w:p>
    <w:p w14:paraId="0812901D" w14:textId="77777777" w:rsidR="009557B1" w:rsidRPr="003A212E" w:rsidRDefault="009557B1" w:rsidP="00F455B5">
      <w:pPr>
        <w:keepLines/>
        <w:widowControl w:val="0"/>
        <w:rPr>
          <w:rFonts w:ascii="Tahoma" w:hAnsi="Tahoma" w:cs="Tahoma"/>
        </w:rPr>
      </w:pPr>
    </w:p>
    <w:p w14:paraId="4B2F5378" w14:textId="77777777" w:rsidR="009557B1" w:rsidRPr="003A212E" w:rsidRDefault="009557B1" w:rsidP="00F455B5">
      <w:pPr>
        <w:keepLines/>
        <w:widowControl w:val="0"/>
        <w:rPr>
          <w:rFonts w:ascii="Tahoma" w:hAnsi="Tahoma" w:cs="Tahoma"/>
        </w:rPr>
      </w:pPr>
    </w:p>
    <w:p w14:paraId="71A1FF81" w14:textId="77777777" w:rsidR="00FB0E32" w:rsidRPr="003A212E" w:rsidRDefault="00FB0E32" w:rsidP="00F455B5">
      <w:pPr>
        <w:keepLines/>
        <w:widowControl w:val="0"/>
        <w:rPr>
          <w:rFonts w:ascii="Tahoma" w:hAnsi="Tahoma" w:cs="Tahoma"/>
        </w:rPr>
      </w:pPr>
    </w:p>
    <w:p w14:paraId="6ED3DAB1" w14:textId="77777777" w:rsidR="009557B1" w:rsidRPr="003A212E" w:rsidRDefault="009557B1" w:rsidP="00F455B5">
      <w:pPr>
        <w:keepLines/>
        <w:widowControl w:val="0"/>
        <w:rPr>
          <w:rFonts w:ascii="Tahoma" w:hAnsi="Tahoma" w:cs="Tahoma"/>
        </w:rPr>
      </w:pPr>
    </w:p>
    <w:p w14:paraId="5079A89E" w14:textId="77777777" w:rsidR="00D872FF" w:rsidRPr="003A212E" w:rsidRDefault="00D872FF" w:rsidP="00F455B5">
      <w:pPr>
        <w:keepLines/>
        <w:widowControl w:val="0"/>
        <w:rPr>
          <w:rFonts w:ascii="Tahoma" w:hAnsi="Tahoma" w:cs="Tahoma"/>
          <w:b/>
          <w:sz w:val="24"/>
        </w:rPr>
      </w:pPr>
      <w:r w:rsidRPr="003A212E">
        <w:rPr>
          <w:rFonts w:ascii="Tahoma" w:hAnsi="Tahoma" w:cs="Tahoma"/>
          <w:b/>
          <w:sz w:val="24"/>
        </w:rPr>
        <w:br w:type="page"/>
      </w:r>
    </w:p>
    <w:p w14:paraId="66469A06" w14:textId="77777777" w:rsidR="009557B1" w:rsidRPr="003A212E" w:rsidRDefault="009557B1" w:rsidP="00F455B5">
      <w:pPr>
        <w:keepLines/>
        <w:widowControl w:val="0"/>
        <w:numPr>
          <w:ilvl w:val="0"/>
          <w:numId w:val="2"/>
        </w:numPr>
        <w:jc w:val="both"/>
        <w:rPr>
          <w:rFonts w:ascii="Tahoma" w:hAnsi="Tahoma" w:cs="Tahoma"/>
          <w:b/>
          <w:sz w:val="24"/>
        </w:rPr>
      </w:pPr>
      <w:r w:rsidRPr="003A212E">
        <w:rPr>
          <w:rFonts w:ascii="Tahoma" w:hAnsi="Tahoma" w:cs="Tahoma"/>
          <w:b/>
          <w:sz w:val="24"/>
        </w:rPr>
        <w:lastRenderedPageBreak/>
        <w:t xml:space="preserve">SPLOŠNA DOLOČILA </w:t>
      </w:r>
    </w:p>
    <w:p w14:paraId="3D8FD636" w14:textId="77777777" w:rsidR="009557B1" w:rsidRPr="003A212E" w:rsidRDefault="009557B1" w:rsidP="00F455B5">
      <w:pPr>
        <w:keepLines/>
        <w:widowControl w:val="0"/>
        <w:jc w:val="both"/>
        <w:rPr>
          <w:rFonts w:ascii="Tahoma" w:hAnsi="Tahoma" w:cs="Tahoma"/>
          <w:b/>
          <w:sz w:val="16"/>
          <w:szCs w:val="16"/>
        </w:rPr>
      </w:pPr>
    </w:p>
    <w:p w14:paraId="52199D06" w14:textId="77777777" w:rsidR="009557B1" w:rsidRPr="003A212E" w:rsidRDefault="009557B1" w:rsidP="00F455B5">
      <w:pPr>
        <w:keepLines/>
        <w:widowControl w:val="0"/>
        <w:numPr>
          <w:ilvl w:val="1"/>
          <w:numId w:val="2"/>
        </w:numPr>
        <w:jc w:val="both"/>
        <w:rPr>
          <w:rFonts w:ascii="Tahoma" w:hAnsi="Tahoma" w:cs="Tahoma"/>
          <w:b/>
        </w:rPr>
      </w:pPr>
      <w:r w:rsidRPr="003A212E">
        <w:rPr>
          <w:rFonts w:ascii="Tahoma" w:hAnsi="Tahoma" w:cs="Tahoma"/>
          <w:b/>
        </w:rPr>
        <w:t xml:space="preserve">Predmet javnega naročila </w:t>
      </w:r>
    </w:p>
    <w:p w14:paraId="3BA9CCFE" w14:textId="77777777" w:rsidR="00981CB9" w:rsidRPr="003A212E" w:rsidRDefault="00981CB9" w:rsidP="00F455B5">
      <w:pPr>
        <w:keepLines/>
        <w:widowControl w:val="0"/>
        <w:jc w:val="both"/>
        <w:rPr>
          <w:rFonts w:ascii="Tahoma" w:hAnsi="Tahoma" w:cs="Tahoma"/>
        </w:rPr>
      </w:pPr>
    </w:p>
    <w:p w14:paraId="7C29EFA1" w14:textId="77777777" w:rsidR="00996CBA" w:rsidRPr="003A212E" w:rsidRDefault="00996CBA" w:rsidP="00F455B5">
      <w:pPr>
        <w:keepLines/>
        <w:widowControl w:val="0"/>
        <w:tabs>
          <w:tab w:val="left" w:pos="9496"/>
        </w:tabs>
        <w:ind w:right="-4"/>
        <w:jc w:val="both"/>
        <w:rPr>
          <w:rFonts w:ascii="Tahoma" w:hAnsi="Tahoma" w:cs="Tahoma"/>
        </w:rPr>
      </w:pPr>
      <w:r w:rsidRPr="003A212E">
        <w:rPr>
          <w:rFonts w:ascii="Tahoma" w:hAnsi="Tahoma" w:cs="Tahoma"/>
        </w:rPr>
        <w:t xml:space="preserve">Predmet javnega naročila so »Investicijska vzdrževalna dela v javno korist - talne obeležbe MOL« za obdobje 24 mesecev od podpisa okvirnega sporazuma, ter (v grobem) zajema tankoslojne označbe in </w:t>
      </w:r>
      <w:proofErr w:type="spellStart"/>
      <w:r w:rsidRPr="003A212E">
        <w:rPr>
          <w:rFonts w:ascii="Tahoma" w:hAnsi="Tahoma" w:cs="Tahoma"/>
        </w:rPr>
        <w:t>debeloslojne</w:t>
      </w:r>
      <w:proofErr w:type="spellEnd"/>
      <w:r w:rsidRPr="003A212E">
        <w:rPr>
          <w:rFonts w:ascii="Tahoma" w:hAnsi="Tahoma" w:cs="Tahoma"/>
        </w:rPr>
        <w:t xml:space="preserve"> označbe (hladna plastika - dvokomponentni material ali </w:t>
      </w:r>
      <w:proofErr w:type="spellStart"/>
      <w:r w:rsidRPr="003A212E">
        <w:rPr>
          <w:rFonts w:ascii="Tahoma" w:hAnsi="Tahoma" w:cs="Tahoma"/>
        </w:rPr>
        <w:t>termoplastika</w:t>
      </w:r>
      <w:proofErr w:type="spellEnd"/>
      <w:r w:rsidRPr="003A212E">
        <w:rPr>
          <w:rFonts w:ascii="Tahoma" w:hAnsi="Tahoma" w:cs="Tahoma"/>
        </w:rPr>
        <w:t>). Storitve se bodo izvajale na območju Mestne občine Ljubljana.</w:t>
      </w:r>
    </w:p>
    <w:p w14:paraId="6FDAFF01" w14:textId="77777777" w:rsidR="00996CBA" w:rsidRPr="003A212E" w:rsidRDefault="00996CBA" w:rsidP="00F455B5">
      <w:pPr>
        <w:keepLines/>
        <w:widowControl w:val="0"/>
        <w:jc w:val="both"/>
        <w:rPr>
          <w:rFonts w:ascii="Tahoma" w:hAnsi="Tahoma" w:cs="Tahoma"/>
        </w:rPr>
      </w:pPr>
    </w:p>
    <w:p w14:paraId="3F75AB98" w14:textId="77777777" w:rsidR="00996CBA" w:rsidRPr="003A212E" w:rsidRDefault="00996CBA" w:rsidP="00F455B5">
      <w:pPr>
        <w:keepLines/>
        <w:widowControl w:val="0"/>
        <w:jc w:val="both"/>
        <w:rPr>
          <w:rFonts w:ascii="Tahoma" w:hAnsi="Tahoma" w:cs="Tahoma"/>
        </w:rPr>
      </w:pPr>
      <w:r w:rsidRPr="003A212E">
        <w:rPr>
          <w:rFonts w:ascii="Tahoma" w:hAnsi="Tahoma" w:cs="Tahoma"/>
        </w:rPr>
        <w:t xml:space="preserve">Podroben opis predmeta javnega naročila je razviden iz ponudbenega predračuna in tehnične specifikacije predmeta javnega naročila, ki sta sestavna dela te razpisne </w:t>
      </w:r>
      <w:r w:rsidR="00B87555" w:rsidRPr="003A212E">
        <w:rPr>
          <w:rFonts w:ascii="Tahoma" w:hAnsi="Tahoma" w:cs="Tahoma"/>
        </w:rPr>
        <w:t>dokumentacije</w:t>
      </w:r>
      <w:r w:rsidRPr="003A212E">
        <w:rPr>
          <w:rFonts w:ascii="Tahoma" w:hAnsi="Tahoma" w:cs="Tahoma"/>
        </w:rPr>
        <w:t>.</w:t>
      </w:r>
    </w:p>
    <w:p w14:paraId="2044C528" w14:textId="77777777" w:rsidR="00996CBA" w:rsidRPr="003A212E" w:rsidRDefault="00996CBA" w:rsidP="00F455B5">
      <w:pPr>
        <w:keepLines/>
        <w:widowControl w:val="0"/>
        <w:jc w:val="both"/>
        <w:rPr>
          <w:rFonts w:ascii="Tahoma" w:hAnsi="Tahoma" w:cs="Tahoma"/>
        </w:rPr>
      </w:pPr>
    </w:p>
    <w:p w14:paraId="094C4855" w14:textId="77777777" w:rsidR="00996CBA" w:rsidRPr="003A212E" w:rsidRDefault="00996CBA" w:rsidP="00F455B5">
      <w:pPr>
        <w:keepLines/>
        <w:widowControl w:val="0"/>
        <w:jc w:val="both"/>
        <w:rPr>
          <w:rFonts w:ascii="Tahoma" w:hAnsi="Tahoma" w:cs="Tahoma"/>
          <w:lang w:eastAsia="en-US"/>
        </w:rPr>
      </w:pPr>
      <w:r w:rsidRPr="003A212E">
        <w:rPr>
          <w:rFonts w:ascii="Tahoma" w:hAnsi="Tahoma" w:cs="Tahoma"/>
          <w:lang w:eastAsia="en-US"/>
        </w:rPr>
        <w:t>Količine, navedene v ponudbenem predračunu, so okvirne. Dejanske količine bodo odvisne od dejanskih potreb naročnika v obdobju veljavnosti okvirnega sporazuma.</w:t>
      </w:r>
    </w:p>
    <w:p w14:paraId="4E7F8C37" w14:textId="77777777" w:rsidR="00AA229C" w:rsidRPr="003A212E" w:rsidRDefault="00996CBA" w:rsidP="00F455B5">
      <w:pPr>
        <w:keepLines/>
        <w:widowControl w:val="0"/>
        <w:jc w:val="both"/>
        <w:rPr>
          <w:rFonts w:ascii="Tahoma" w:hAnsi="Tahoma" w:cs="Tahoma"/>
          <w:lang w:eastAsia="en-US"/>
        </w:rPr>
      </w:pPr>
      <w:r w:rsidRPr="003A212E">
        <w:rPr>
          <w:rFonts w:ascii="Tahoma" w:hAnsi="Tahoma" w:cs="Tahoma"/>
          <w:lang w:eastAsia="en-US"/>
        </w:rPr>
        <w:t xml:space="preserve"> </w:t>
      </w:r>
    </w:p>
    <w:p w14:paraId="0E3301AF" w14:textId="77777777" w:rsidR="009557B1" w:rsidRPr="003A212E" w:rsidRDefault="009557B1" w:rsidP="00F455B5">
      <w:pPr>
        <w:keepLines/>
        <w:widowControl w:val="0"/>
        <w:jc w:val="both"/>
        <w:rPr>
          <w:rFonts w:ascii="Tahoma" w:hAnsi="Tahoma" w:cs="Tahoma"/>
        </w:rPr>
      </w:pPr>
      <w:r w:rsidRPr="003A212E">
        <w:rPr>
          <w:rFonts w:ascii="Tahoma" w:hAnsi="Tahoma" w:cs="Tahoma"/>
        </w:rPr>
        <w:t>Ponudnik mora pri pripravi ponudbe in določanju ponudbene cene upoštevati vse materialne in nematerialne stroške, ki bodo potrebni za izvedbo predmeta naročila, vključno s stroški dela, stroški prevoza in stroški izdelave ponudbene dokumentacije.</w:t>
      </w:r>
    </w:p>
    <w:p w14:paraId="55D45909" w14:textId="77777777" w:rsidR="00420754" w:rsidRPr="003A212E" w:rsidRDefault="00420754" w:rsidP="00F455B5">
      <w:pPr>
        <w:keepLines/>
        <w:widowControl w:val="0"/>
        <w:jc w:val="both"/>
        <w:rPr>
          <w:rFonts w:ascii="Tahoma" w:hAnsi="Tahoma" w:cs="Tahoma"/>
        </w:rPr>
      </w:pPr>
    </w:p>
    <w:p w14:paraId="4E688C87" w14:textId="77777777" w:rsidR="009557B1" w:rsidRPr="003A212E" w:rsidRDefault="009557B1" w:rsidP="00F455B5">
      <w:pPr>
        <w:keepLines/>
        <w:widowControl w:val="0"/>
        <w:numPr>
          <w:ilvl w:val="1"/>
          <w:numId w:val="2"/>
        </w:numPr>
        <w:jc w:val="both"/>
        <w:rPr>
          <w:rFonts w:ascii="Tahoma" w:hAnsi="Tahoma" w:cs="Tahoma"/>
          <w:b/>
        </w:rPr>
      </w:pPr>
      <w:r w:rsidRPr="003A212E">
        <w:rPr>
          <w:rFonts w:ascii="Tahoma" w:hAnsi="Tahoma" w:cs="Tahoma"/>
          <w:b/>
        </w:rPr>
        <w:t>Podatki o naročniku</w:t>
      </w:r>
    </w:p>
    <w:p w14:paraId="1BE40437" w14:textId="77777777" w:rsidR="009557B1" w:rsidRPr="003A212E" w:rsidRDefault="009557B1" w:rsidP="00F455B5">
      <w:pPr>
        <w:keepLines/>
        <w:widowControl w:val="0"/>
        <w:jc w:val="both"/>
        <w:rPr>
          <w:rFonts w:ascii="Tahoma" w:hAnsi="Tahoma" w:cs="Tahoma"/>
        </w:rPr>
      </w:pPr>
    </w:p>
    <w:p w14:paraId="15827E69" w14:textId="77777777" w:rsidR="00572505" w:rsidRPr="003A212E" w:rsidRDefault="00572505" w:rsidP="00F455B5">
      <w:pPr>
        <w:keepLines/>
        <w:widowControl w:val="0"/>
        <w:jc w:val="both"/>
        <w:rPr>
          <w:rFonts w:ascii="Tahoma" w:hAnsi="Tahoma" w:cs="Tahoma"/>
        </w:rPr>
      </w:pPr>
      <w:r w:rsidRPr="003A212E">
        <w:rPr>
          <w:rFonts w:ascii="Tahoma" w:hAnsi="Tahoma" w:cs="Tahoma"/>
        </w:rPr>
        <w:t xml:space="preserve">Naročnik javnega naročila je </w:t>
      </w:r>
      <w:r w:rsidR="00740A3F" w:rsidRPr="003A212E">
        <w:rPr>
          <w:rFonts w:ascii="Tahoma" w:hAnsi="Tahoma" w:cs="Tahoma"/>
          <w:b/>
        </w:rPr>
        <w:t>Javno podjetje Ljubljanska parkirišča in tržnice, d.o.o., Kopitarjeva ulica 2, 1000 Ljubljana</w:t>
      </w:r>
      <w:r w:rsidRPr="003A212E">
        <w:rPr>
          <w:rFonts w:ascii="Tahoma" w:hAnsi="Tahoma" w:cs="Tahoma"/>
        </w:rPr>
        <w:t xml:space="preserve"> (v nadaljevanju tudi: </w:t>
      </w:r>
      <w:r w:rsidR="00740A3F" w:rsidRPr="003A212E">
        <w:rPr>
          <w:rFonts w:ascii="Tahoma" w:hAnsi="Tahoma" w:cs="Tahoma"/>
        </w:rPr>
        <w:t>LPT</w:t>
      </w:r>
      <w:r w:rsidRPr="003A212E">
        <w:rPr>
          <w:rFonts w:ascii="Tahoma" w:hAnsi="Tahoma" w:cs="Tahoma"/>
        </w:rPr>
        <w:t xml:space="preserve"> ali </w:t>
      </w:r>
      <w:r w:rsidR="00740A3F" w:rsidRPr="003A212E">
        <w:rPr>
          <w:rFonts w:ascii="Tahoma" w:hAnsi="Tahoma" w:cs="Tahoma"/>
        </w:rPr>
        <w:t>JP LPT d.o.o</w:t>
      </w:r>
      <w:r w:rsidRPr="003A212E">
        <w:rPr>
          <w:rFonts w:ascii="Tahoma" w:hAnsi="Tahoma" w:cs="Tahoma"/>
        </w:rPr>
        <w:t>.), ki je na podlagi pooblastila preneslo izvedbo in odločanje v postopku oddaje predmetnega javnega naročila na JAVNI HOLDING Ljubljana, d.o.o., Verovškova ulica 70, 1000 Ljubljana.</w:t>
      </w:r>
    </w:p>
    <w:p w14:paraId="4A38401C" w14:textId="77777777" w:rsidR="00572505" w:rsidRPr="003A212E" w:rsidRDefault="00572505" w:rsidP="00F455B5">
      <w:pPr>
        <w:keepLines/>
        <w:widowControl w:val="0"/>
        <w:jc w:val="both"/>
        <w:rPr>
          <w:rFonts w:ascii="Tahoma" w:hAnsi="Tahoma" w:cs="Tahoma"/>
        </w:rPr>
      </w:pPr>
    </w:p>
    <w:p w14:paraId="6B005453" w14:textId="111033A8" w:rsidR="00572505" w:rsidRPr="003A212E" w:rsidRDefault="00572505" w:rsidP="00F455B5">
      <w:pPr>
        <w:keepLines/>
        <w:widowControl w:val="0"/>
        <w:jc w:val="both"/>
        <w:rPr>
          <w:rFonts w:ascii="Tahoma" w:hAnsi="Tahoma" w:cs="Tahoma"/>
        </w:rPr>
      </w:pPr>
      <w:r w:rsidRPr="003A212E">
        <w:rPr>
          <w:rFonts w:ascii="Tahoma" w:hAnsi="Tahoma" w:cs="Tahoma"/>
        </w:rPr>
        <w:t xml:space="preserve">Podpisnik okvirnega sporazuma je direktor družbe </w:t>
      </w:r>
      <w:r w:rsidR="00740A3F" w:rsidRPr="003A212E">
        <w:rPr>
          <w:rFonts w:ascii="Tahoma" w:hAnsi="Tahoma" w:cs="Tahoma"/>
        </w:rPr>
        <w:t>Javno podjetje Ljubljanska parkirišča in tržnice, d.o.o., Kopitarjeva ulica 2, 1000 Ljubljana</w:t>
      </w:r>
      <w:r w:rsidRPr="003A212E">
        <w:rPr>
          <w:rFonts w:ascii="Tahoma" w:hAnsi="Tahoma" w:cs="Tahoma"/>
        </w:rPr>
        <w:t xml:space="preserve">, g. </w:t>
      </w:r>
      <w:r w:rsidR="0028355D" w:rsidRPr="003A212E">
        <w:rPr>
          <w:rFonts w:ascii="Tahoma" w:hAnsi="Tahoma" w:cs="Tahoma"/>
        </w:rPr>
        <w:t>mag. Andrej Orač</w:t>
      </w:r>
      <w:r w:rsidRPr="003A212E">
        <w:rPr>
          <w:rFonts w:ascii="Tahoma" w:hAnsi="Tahoma" w:cs="Tahoma"/>
        </w:rPr>
        <w:t xml:space="preserve">. </w:t>
      </w:r>
    </w:p>
    <w:p w14:paraId="06AFF269" w14:textId="77777777" w:rsidR="00572505" w:rsidRPr="003A212E" w:rsidRDefault="00572505" w:rsidP="00F455B5">
      <w:pPr>
        <w:keepLines/>
        <w:widowControl w:val="0"/>
        <w:jc w:val="both"/>
        <w:rPr>
          <w:rFonts w:ascii="Tahoma" w:hAnsi="Tahoma" w:cs="Tahoma"/>
        </w:rPr>
      </w:pPr>
    </w:p>
    <w:p w14:paraId="26F35C2B" w14:textId="77777777" w:rsidR="00572505" w:rsidRPr="003A212E" w:rsidRDefault="00572505" w:rsidP="00F455B5">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A212E">
        <w:rPr>
          <w:rFonts w:ascii="Tahoma" w:hAnsi="Tahoma" w:cs="Tahoma"/>
          <w:b/>
        </w:rPr>
        <w:t>Pravna podlaga, opredelitev postopka in odločitev o oddaji javnega naročila</w:t>
      </w:r>
    </w:p>
    <w:p w14:paraId="6123B609" w14:textId="77777777" w:rsidR="00572505" w:rsidRPr="003A212E" w:rsidRDefault="00572505" w:rsidP="00F455B5">
      <w:pPr>
        <w:keepLines/>
        <w:widowControl w:val="0"/>
        <w:jc w:val="both"/>
        <w:rPr>
          <w:rFonts w:ascii="Tahoma" w:hAnsi="Tahoma" w:cs="Tahoma"/>
        </w:rPr>
      </w:pPr>
    </w:p>
    <w:p w14:paraId="320B5DFF" w14:textId="77777777" w:rsidR="00572505" w:rsidRPr="003A212E" w:rsidRDefault="00572505" w:rsidP="00F455B5">
      <w:pPr>
        <w:keepLines/>
        <w:widowControl w:val="0"/>
        <w:jc w:val="both"/>
        <w:rPr>
          <w:rFonts w:ascii="Tahoma" w:hAnsi="Tahoma" w:cs="Tahoma"/>
        </w:rPr>
      </w:pPr>
      <w:r w:rsidRPr="003A212E">
        <w:rPr>
          <w:rFonts w:ascii="Tahoma" w:hAnsi="Tahoma" w:cs="Tahoma"/>
        </w:rPr>
        <w:t>Javno naročilo se izvaja skladno s določbami:</w:t>
      </w:r>
    </w:p>
    <w:p w14:paraId="7921DA99" w14:textId="77777777" w:rsidR="00572505" w:rsidRPr="003A212E" w:rsidRDefault="00572505" w:rsidP="00F455B5">
      <w:pPr>
        <w:keepLines/>
        <w:widowControl w:val="0"/>
        <w:numPr>
          <w:ilvl w:val="0"/>
          <w:numId w:val="4"/>
        </w:numPr>
        <w:ind w:left="567"/>
        <w:jc w:val="both"/>
        <w:rPr>
          <w:rFonts w:ascii="Tahoma" w:hAnsi="Tahoma" w:cs="Tahoma"/>
        </w:rPr>
      </w:pPr>
      <w:r w:rsidRPr="003A212E">
        <w:rPr>
          <w:rFonts w:ascii="Tahoma" w:hAnsi="Tahoma" w:cs="Tahoma"/>
        </w:rPr>
        <w:t>Zakona o javnem naročanju (Ur. l. RS, št. 91/15 in nadaljnji; v nadaljevanju: ZJN-3),</w:t>
      </w:r>
    </w:p>
    <w:p w14:paraId="22CC0D0E" w14:textId="77777777" w:rsidR="00572505" w:rsidRPr="003A212E" w:rsidRDefault="00572505" w:rsidP="00F455B5">
      <w:pPr>
        <w:keepLines/>
        <w:widowControl w:val="0"/>
        <w:numPr>
          <w:ilvl w:val="0"/>
          <w:numId w:val="4"/>
        </w:numPr>
        <w:ind w:left="567"/>
        <w:jc w:val="both"/>
        <w:rPr>
          <w:rFonts w:ascii="Tahoma" w:hAnsi="Tahoma" w:cs="Tahoma"/>
        </w:rPr>
      </w:pPr>
      <w:r w:rsidRPr="003A212E">
        <w:rPr>
          <w:rFonts w:ascii="Tahoma" w:hAnsi="Tahoma" w:cs="Tahoma"/>
        </w:rPr>
        <w:t>Zakona o pravnem varstvu v postopkih javnega naročanja (Ur. l. RS, št. 43/11 in nadaljnji; v nadaljevanju: ZPVPJN),</w:t>
      </w:r>
    </w:p>
    <w:p w14:paraId="091D941A" w14:textId="77777777" w:rsidR="00572505" w:rsidRPr="003A212E" w:rsidRDefault="00572505" w:rsidP="00F455B5">
      <w:pPr>
        <w:keepLines/>
        <w:widowControl w:val="0"/>
        <w:numPr>
          <w:ilvl w:val="0"/>
          <w:numId w:val="4"/>
        </w:numPr>
        <w:ind w:left="567"/>
        <w:jc w:val="both"/>
        <w:rPr>
          <w:rFonts w:ascii="Tahoma" w:hAnsi="Tahoma" w:cs="Tahoma"/>
        </w:rPr>
      </w:pPr>
      <w:r w:rsidRPr="003A212E">
        <w:rPr>
          <w:rFonts w:ascii="Tahoma" w:hAnsi="Tahoma" w:cs="Tahoma"/>
        </w:rPr>
        <w:t xml:space="preserve">ostalih predpisov, ki temeljijo na zgoraj navedenih zakonih ter </w:t>
      </w:r>
    </w:p>
    <w:p w14:paraId="4EC75DE5" w14:textId="77777777" w:rsidR="00572505" w:rsidRPr="003A212E" w:rsidRDefault="00572505" w:rsidP="00F455B5">
      <w:pPr>
        <w:keepLines/>
        <w:widowControl w:val="0"/>
        <w:numPr>
          <w:ilvl w:val="0"/>
          <w:numId w:val="4"/>
        </w:numPr>
        <w:ind w:left="567"/>
        <w:jc w:val="both"/>
        <w:rPr>
          <w:rFonts w:ascii="Tahoma" w:hAnsi="Tahoma" w:cs="Tahoma"/>
        </w:rPr>
      </w:pPr>
      <w:r w:rsidRPr="003A212E">
        <w:rPr>
          <w:rFonts w:ascii="Tahoma" w:hAnsi="Tahoma" w:cs="Tahoma"/>
        </w:rPr>
        <w:t xml:space="preserve">ostalih predpisov, ki se nanašajo na predmet naročila. </w:t>
      </w:r>
    </w:p>
    <w:p w14:paraId="5169F9B9" w14:textId="77777777" w:rsidR="00572505" w:rsidRPr="003A212E" w:rsidRDefault="00572505" w:rsidP="00F455B5">
      <w:pPr>
        <w:keepLines/>
        <w:widowControl w:val="0"/>
        <w:jc w:val="both"/>
        <w:rPr>
          <w:rFonts w:ascii="Tahoma" w:hAnsi="Tahoma" w:cs="Tahoma"/>
        </w:rPr>
      </w:pPr>
    </w:p>
    <w:p w14:paraId="699E1EBF" w14:textId="7B23E710" w:rsidR="00572505" w:rsidRPr="003A212E" w:rsidRDefault="00572505" w:rsidP="00F455B5">
      <w:pPr>
        <w:keepLines/>
        <w:widowControl w:val="0"/>
        <w:jc w:val="both"/>
        <w:rPr>
          <w:rFonts w:ascii="Tahoma" w:hAnsi="Tahoma" w:cs="Tahoma"/>
        </w:rPr>
      </w:pPr>
      <w:r w:rsidRPr="003A212E">
        <w:rPr>
          <w:rFonts w:ascii="Tahoma" w:hAnsi="Tahoma" w:cs="Tahoma"/>
        </w:rPr>
        <w:t xml:space="preserve">Naročnik izvaja javno naročilo </w:t>
      </w:r>
      <w:r w:rsidRPr="003A212E">
        <w:rPr>
          <w:rFonts w:ascii="Tahoma" w:hAnsi="Tahoma" w:cs="Tahoma"/>
          <w:b/>
          <w:u w:val="single"/>
        </w:rPr>
        <w:t>po</w:t>
      </w:r>
      <w:r w:rsidRPr="003A212E">
        <w:rPr>
          <w:rFonts w:ascii="Tahoma" w:hAnsi="Tahoma" w:cs="Tahoma"/>
          <w:u w:val="single"/>
        </w:rPr>
        <w:t xml:space="preserve"> </w:t>
      </w:r>
      <w:r w:rsidRPr="003A212E">
        <w:rPr>
          <w:rFonts w:ascii="Tahoma" w:hAnsi="Tahoma" w:cs="Tahoma"/>
          <w:b/>
          <w:u w:val="single"/>
        </w:rPr>
        <w:t>odprtem postopku v skladu s 40. členom ZJN-3</w:t>
      </w:r>
      <w:r w:rsidRPr="003A212E">
        <w:rPr>
          <w:rFonts w:ascii="Tahoma" w:hAnsi="Tahoma" w:cs="Tahoma"/>
        </w:rPr>
        <w:t>. Naročnik bo po pregledu in ocenjevanju ponudb izbral ponudnika</w:t>
      </w:r>
      <w:r w:rsidR="00504A43" w:rsidRPr="003A212E">
        <w:rPr>
          <w:rFonts w:ascii="Tahoma" w:hAnsi="Tahoma" w:cs="Tahoma"/>
        </w:rPr>
        <w:t>/e</w:t>
      </w:r>
      <w:r w:rsidRPr="003A212E">
        <w:rPr>
          <w:rFonts w:ascii="Tahoma" w:hAnsi="Tahoma" w:cs="Tahoma"/>
        </w:rPr>
        <w:t xml:space="preserve"> z najugodnejšo ponudbo glede na postavljena merila.</w:t>
      </w:r>
    </w:p>
    <w:p w14:paraId="720E7ED8" w14:textId="77777777" w:rsidR="00572505" w:rsidRPr="003A212E" w:rsidRDefault="00572505" w:rsidP="00F455B5">
      <w:pPr>
        <w:keepLines/>
        <w:widowControl w:val="0"/>
        <w:jc w:val="both"/>
        <w:rPr>
          <w:rFonts w:ascii="Tahoma" w:hAnsi="Tahoma" w:cs="Tahoma"/>
        </w:rPr>
      </w:pPr>
    </w:p>
    <w:p w14:paraId="31250F2B" w14:textId="77777777" w:rsidR="00572505" w:rsidRPr="003A212E" w:rsidRDefault="00572505" w:rsidP="00F455B5">
      <w:pPr>
        <w:keepLines/>
        <w:widowControl w:val="0"/>
        <w:jc w:val="both"/>
        <w:rPr>
          <w:rFonts w:ascii="Tahoma" w:hAnsi="Tahoma" w:cs="Tahoma"/>
        </w:rPr>
      </w:pPr>
      <w:r w:rsidRPr="003A212E">
        <w:rPr>
          <w:rFonts w:ascii="Tahoma" w:hAnsi="Tahoma" w:cs="Tahoma"/>
        </w:rPr>
        <w:t xml:space="preserve">Naročnik bo o vseh odločitvah v skladu s 90. členom ZJN-3 obvestil ponudnike na način, da bo podpisano odločitev iz tega člena objavil na Portalu javnih naročil. </w:t>
      </w:r>
    </w:p>
    <w:p w14:paraId="75C3B145" w14:textId="77777777" w:rsidR="00572505" w:rsidRPr="003A212E" w:rsidRDefault="00572505" w:rsidP="00F455B5">
      <w:pPr>
        <w:keepLines/>
        <w:widowControl w:val="0"/>
        <w:jc w:val="both"/>
        <w:rPr>
          <w:rFonts w:ascii="Tahoma" w:hAnsi="Tahoma" w:cs="Tahoma"/>
        </w:rPr>
      </w:pPr>
    </w:p>
    <w:p w14:paraId="6F749D4C" w14:textId="77777777" w:rsidR="00572505" w:rsidRPr="003A212E" w:rsidRDefault="00572505" w:rsidP="00F455B5">
      <w:pPr>
        <w:keepLines/>
        <w:widowControl w:val="0"/>
        <w:jc w:val="both"/>
        <w:rPr>
          <w:rFonts w:ascii="Tahoma" w:hAnsi="Tahoma" w:cs="Tahoma"/>
        </w:rPr>
      </w:pPr>
      <w:r w:rsidRPr="003A212E">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7C368EA" w14:textId="77777777" w:rsidR="00572505" w:rsidRPr="003A212E" w:rsidRDefault="00572505" w:rsidP="00F455B5">
      <w:pPr>
        <w:keepLines/>
        <w:widowControl w:val="0"/>
        <w:jc w:val="both"/>
        <w:rPr>
          <w:rFonts w:ascii="Tahoma" w:hAnsi="Tahoma" w:cs="Tahoma"/>
        </w:rPr>
      </w:pPr>
    </w:p>
    <w:p w14:paraId="4E9CC009" w14:textId="77777777" w:rsidR="00B87555" w:rsidRPr="003A212E" w:rsidRDefault="00D13D9A" w:rsidP="00F455B5">
      <w:pPr>
        <w:pStyle w:val="Odstavekseznama"/>
        <w:keepLines/>
        <w:widowControl w:val="0"/>
        <w:numPr>
          <w:ilvl w:val="2"/>
          <w:numId w:val="2"/>
        </w:numPr>
        <w:jc w:val="both"/>
        <w:rPr>
          <w:rFonts w:ascii="Tahoma" w:hAnsi="Tahoma" w:cs="Tahoma"/>
          <w:b/>
        </w:rPr>
      </w:pPr>
      <w:r w:rsidRPr="003A212E">
        <w:rPr>
          <w:rFonts w:ascii="Tahoma" w:hAnsi="Tahoma" w:cs="Tahoma"/>
          <w:b/>
        </w:rPr>
        <w:t>S</w:t>
      </w:r>
      <w:r w:rsidR="00B87555" w:rsidRPr="003A212E">
        <w:rPr>
          <w:rFonts w:ascii="Tahoma" w:hAnsi="Tahoma" w:cs="Tahoma"/>
          <w:b/>
        </w:rPr>
        <w:t xml:space="preserve">klenitev okvirnega sporazuma </w:t>
      </w:r>
      <w:r w:rsidRPr="003A212E">
        <w:rPr>
          <w:rFonts w:ascii="Tahoma" w:hAnsi="Tahoma" w:cs="Tahoma"/>
          <w:b/>
        </w:rPr>
        <w:t>z več ponudniki in opredelitev postopka za oddajo posameznih javnih naročil</w:t>
      </w:r>
    </w:p>
    <w:p w14:paraId="6E7FE9BD" w14:textId="77777777" w:rsidR="00B87555" w:rsidRPr="003A212E" w:rsidRDefault="00B87555" w:rsidP="00F455B5">
      <w:pPr>
        <w:keepLines/>
        <w:widowControl w:val="0"/>
        <w:jc w:val="both"/>
        <w:rPr>
          <w:rFonts w:ascii="Tahoma" w:hAnsi="Tahoma" w:cs="Tahoma"/>
        </w:rPr>
      </w:pPr>
    </w:p>
    <w:p w14:paraId="3C36FB03" w14:textId="4466D828" w:rsidR="00D13D9A" w:rsidRPr="003A212E" w:rsidRDefault="00D13D9A" w:rsidP="00F455B5">
      <w:pPr>
        <w:keepLines/>
        <w:widowControl w:val="0"/>
        <w:jc w:val="both"/>
        <w:rPr>
          <w:rFonts w:ascii="Tahoma" w:hAnsi="Tahoma" w:cs="Tahoma"/>
        </w:rPr>
      </w:pPr>
      <w:r w:rsidRPr="003A212E">
        <w:rPr>
          <w:rFonts w:ascii="Tahoma" w:hAnsi="Tahoma" w:cs="Tahoma"/>
        </w:rPr>
        <w:t xml:space="preserve">Naročnik oddaja javno naročilo po odprtem postopku v skladu s 40. členom ZJN-3 in bo po izvedenem postopku na podlagi b. točke sedmega (7.) odstavka 48. člena ZJN-3, sklenil okvirni sporazum </w:t>
      </w:r>
      <w:r w:rsidRPr="003A212E">
        <w:rPr>
          <w:rFonts w:ascii="Tahoma" w:hAnsi="Tahoma" w:cs="Tahoma"/>
          <w:b/>
          <w:u w:val="single"/>
        </w:rPr>
        <w:t>z</w:t>
      </w:r>
      <w:r w:rsidR="00504A43" w:rsidRPr="003A212E">
        <w:rPr>
          <w:rFonts w:ascii="Tahoma" w:hAnsi="Tahoma" w:cs="Tahoma"/>
          <w:b/>
          <w:u w:val="single"/>
        </w:rPr>
        <w:t xml:space="preserve"> enim ali</w:t>
      </w:r>
      <w:r w:rsidRPr="003A212E">
        <w:rPr>
          <w:rFonts w:ascii="Tahoma" w:hAnsi="Tahoma" w:cs="Tahoma"/>
          <w:b/>
          <w:u w:val="single"/>
        </w:rPr>
        <w:t xml:space="preserve"> več ponudniki</w:t>
      </w:r>
      <w:r w:rsidRPr="003A212E">
        <w:rPr>
          <w:rFonts w:ascii="Tahoma" w:hAnsi="Tahoma" w:cs="Tahoma"/>
        </w:rPr>
        <w:t xml:space="preserve"> (v kolikor prejme več dopustnih ponudb), </w:t>
      </w:r>
      <w:r w:rsidRPr="003A212E">
        <w:rPr>
          <w:rFonts w:ascii="Tahoma" w:hAnsi="Tahoma" w:cs="Tahoma"/>
          <w:b/>
          <w:u w:val="single"/>
        </w:rPr>
        <w:t>vendar</w:t>
      </w:r>
      <w:r w:rsidRPr="003A212E">
        <w:rPr>
          <w:rFonts w:ascii="Tahoma" w:hAnsi="Tahoma" w:cs="Tahoma"/>
        </w:rPr>
        <w:t xml:space="preserve"> </w:t>
      </w:r>
      <w:r w:rsidR="003A7786" w:rsidRPr="003A212E">
        <w:rPr>
          <w:rFonts w:ascii="Tahoma" w:hAnsi="Tahoma" w:cs="Tahoma"/>
          <w:b/>
          <w:u w:val="single"/>
        </w:rPr>
        <w:t>naj</w:t>
      </w:r>
      <w:r w:rsidR="0039509A" w:rsidRPr="003A212E">
        <w:rPr>
          <w:rFonts w:ascii="Tahoma" w:hAnsi="Tahoma" w:cs="Tahoma"/>
          <w:b/>
          <w:u w:val="single"/>
        </w:rPr>
        <w:t>v</w:t>
      </w:r>
      <w:r w:rsidRPr="003A212E">
        <w:rPr>
          <w:rFonts w:ascii="Tahoma" w:hAnsi="Tahoma" w:cs="Tahoma"/>
          <w:b/>
          <w:u w:val="single"/>
        </w:rPr>
        <w:t>eč</w:t>
      </w:r>
      <w:r w:rsidR="003A7786" w:rsidRPr="003A212E">
        <w:rPr>
          <w:rFonts w:ascii="Tahoma" w:hAnsi="Tahoma" w:cs="Tahoma"/>
          <w:u w:val="single"/>
        </w:rPr>
        <w:t xml:space="preserve"> </w:t>
      </w:r>
      <w:r w:rsidR="00504A43" w:rsidRPr="003A212E">
        <w:rPr>
          <w:rFonts w:ascii="Tahoma" w:hAnsi="Tahoma" w:cs="Tahoma"/>
          <w:b/>
          <w:u w:val="single"/>
        </w:rPr>
        <w:t>tremi</w:t>
      </w:r>
      <w:r w:rsidR="00AC30D0" w:rsidRPr="003A212E">
        <w:rPr>
          <w:rFonts w:ascii="Tahoma" w:hAnsi="Tahoma" w:cs="Tahoma"/>
          <w:b/>
          <w:u w:val="single"/>
        </w:rPr>
        <w:t xml:space="preserve"> </w:t>
      </w:r>
      <w:r w:rsidRPr="003A212E">
        <w:rPr>
          <w:rFonts w:ascii="Tahoma" w:hAnsi="Tahoma" w:cs="Tahoma"/>
          <w:b/>
          <w:u w:val="single"/>
        </w:rPr>
        <w:t>(</w:t>
      </w:r>
      <w:r w:rsidR="00504A43" w:rsidRPr="003A212E">
        <w:rPr>
          <w:rFonts w:ascii="Tahoma" w:hAnsi="Tahoma" w:cs="Tahoma"/>
          <w:b/>
          <w:u w:val="single"/>
        </w:rPr>
        <w:t>3</w:t>
      </w:r>
      <w:r w:rsidR="009B11DA" w:rsidRPr="003A212E">
        <w:rPr>
          <w:rFonts w:ascii="Tahoma" w:hAnsi="Tahoma" w:cs="Tahoma"/>
          <w:b/>
          <w:u w:val="single"/>
        </w:rPr>
        <w:t>)</w:t>
      </w:r>
      <w:r w:rsidRPr="003A212E">
        <w:rPr>
          <w:rFonts w:ascii="Tahoma" w:hAnsi="Tahoma" w:cs="Tahoma"/>
          <w:u w:val="single"/>
        </w:rPr>
        <w:t xml:space="preserve"> cenovno najugodnejšimi ponudniki</w:t>
      </w:r>
      <w:r w:rsidRPr="003A212E">
        <w:rPr>
          <w:rFonts w:ascii="Tahoma" w:hAnsi="Tahoma" w:cs="Tahoma"/>
        </w:rPr>
        <w:t xml:space="preserve"> (v primeru, da naročnik prejme </w:t>
      </w:r>
      <w:r w:rsidR="00504A43" w:rsidRPr="003A212E">
        <w:rPr>
          <w:rFonts w:ascii="Tahoma" w:hAnsi="Tahoma" w:cs="Tahoma"/>
        </w:rPr>
        <w:t>tri</w:t>
      </w:r>
      <w:r w:rsidRPr="003A212E">
        <w:rPr>
          <w:rFonts w:ascii="Tahoma" w:hAnsi="Tahoma" w:cs="Tahoma"/>
        </w:rPr>
        <w:t xml:space="preserve"> ali več dopustnih ponudb), ki bodo izpolnjevali pogoje in zahteve naročnika navedene v razpisni dokumentaciji.  </w:t>
      </w:r>
    </w:p>
    <w:p w14:paraId="2448659A" w14:textId="77777777" w:rsidR="00C81E4B" w:rsidRPr="003A212E" w:rsidRDefault="00C81E4B" w:rsidP="00F455B5">
      <w:pPr>
        <w:keepLines/>
        <w:widowControl w:val="0"/>
        <w:jc w:val="both"/>
        <w:rPr>
          <w:rFonts w:ascii="Tahoma" w:hAnsi="Tahoma" w:cs="Tahoma"/>
        </w:rPr>
      </w:pPr>
      <w:r w:rsidRPr="003A212E">
        <w:rPr>
          <w:rFonts w:ascii="Tahoma" w:hAnsi="Tahoma" w:cs="Tahoma"/>
          <w:u w:val="single"/>
        </w:rPr>
        <w:lastRenderedPageBreak/>
        <w:t>V kolikor bo naročnik prejel samo eno (1) ali dve (2) dopustni ponudbi</w:t>
      </w:r>
      <w:r w:rsidRPr="003A212E">
        <w:rPr>
          <w:rFonts w:ascii="Tahoma" w:hAnsi="Tahoma" w:cs="Tahoma"/>
        </w:rPr>
        <w:t>, bo naročnik s tem/a ponudnikom/a sklenil okvirni sporazum, pri čemer se bodo posamezna naročila na podlagi tega okvirnega sporazuma oddajala v skladu s pogoji iz te točke oz. okvirnega sporazuma.</w:t>
      </w:r>
    </w:p>
    <w:p w14:paraId="086E91AD" w14:textId="77777777" w:rsidR="00C81E4B" w:rsidRPr="003A212E" w:rsidRDefault="00C81E4B" w:rsidP="00F455B5">
      <w:pPr>
        <w:keepLines/>
        <w:widowControl w:val="0"/>
        <w:jc w:val="both"/>
        <w:rPr>
          <w:rFonts w:ascii="Tahoma" w:hAnsi="Tahoma" w:cs="Tahoma"/>
        </w:rPr>
      </w:pPr>
    </w:p>
    <w:p w14:paraId="14D74D54" w14:textId="77777777" w:rsidR="00C81E4B" w:rsidRPr="003A212E" w:rsidRDefault="00C81E4B" w:rsidP="00F455B5">
      <w:pPr>
        <w:keepLines/>
        <w:widowControl w:val="0"/>
        <w:jc w:val="both"/>
        <w:rPr>
          <w:rFonts w:ascii="Tahoma" w:hAnsi="Tahoma" w:cs="Tahoma"/>
        </w:rPr>
      </w:pPr>
      <w:r w:rsidRPr="003A212E">
        <w:rPr>
          <w:rFonts w:ascii="Tahoma" w:hAnsi="Tahoma" w:cs="Tahoma"/>
        </w:rPr>
        <w:t xml:space="preserve">Naročnik bo sklenil okvirni sporazum z izbranimi ponudniki za obdobje 24 mesecev od dneva sklenitve okvirnega sporazuma oziroma do izčrpanja </w:t>
      </w:r>
      <w:r w:rsidR="00C81717" w:rsidRPr="003A212E">
        <w:rPr>
          <w:rFonts w:ascii="Tahoma" w:hAnsi="Tahoma" w:cs="Tahoma"/>
        </w:rPr>
        <w:t xml:space="preserve">njegove </w:t>
      </w:r>
      <w:r w:rsidRPr="003A212E">
        <w:rPr>
          <w:rFonts w:ascii="Tahoma" w:hAnsi="Tahoma" w:cs="Tahoma"/>
        </w:rPr>
        <w:t>vrednosti, kar nastopi prej.</w:t>
      </w:r>
    </w:p>
    <w:p w14:paraId="22BE3AD4" w14:textId="77777777" w:rsidR="00C81E4B" w:rsidRPr="003A212E" w:rsidRDefault="00C81E4B" w:rsidP="00F455B5">
      <w:pPr>
        <w:keepLines/>
        <w:widowControl w:val="0"/>
        <w:jc w:val="both"/>
        <w:rPr>
          <w:rFonts w:ascii="Tahoma" w:hAnsi="Tahoma" w:cs="Tahoma"/>
        </w:rPr>
      </w:pPr>
    </w:p>
    <w:p w14:paraId="76E38A0A" w14:textId="77777777" w:rsidR="00C81E4B" w:rsidRPr="003A212E" w:rsidRDefault="00D13D9A" w:rsidP="00F455B5">
      <w:pPr>
        <w:keepLines/>
        <w:widowControl w:val="0"/>
        <w:jc w:val="both"/>
        <w:rPr>
          <w:rFonts w:ascii="Tahoma" w:hAnsi="Tahoma" w:cs="Tahoma"/>
        </w:rPr>
      </w:pPr>
      <w:r w:rsidRPr="003A212E">
        <w:rPr>
          <w:rFonts w:ascii="Tahoma" w:hAnsi="Tahoma" w:cs="Tahoma"/>
        </w:rPr>
        <w:t xml:space="preserve">Naročnik </w:t>
      </w:r>
      <w:r w:rsidRPr="003A212E">
        <w:rPr>
          <w:rFonts w:ascii="Tahoma" w:hAnsi="Tahoma" w:cs="Tahoma"/>
          <w:u w:val="single"/>
        </w:rPr>
        <w:t xml:space="preserve">bo posamezna naročila oddal na podlagi ponovnega odpiranja konkurence med </w:t>
      </w:r>
      <w:r w:rsidR="00B42B44" w:rsidRPr="003A212E">
        <w:rPr>
          <w:rFonts w:ascii="Tahoma" w:hAnsi="Tahoma" w:cs="Tahoma"/>
          <w:u w:val="single"/>
        </w:rPr>
        <w:t>podpisniki okvirnega sporazuma</w:t>
      </w:r>
      <w:r w:rsidRPr="003A212E">
        <w:rPr>
          <w:rFonts w:ascii="Tahoma" w:hAnsi="Tahoma" w:cs="Tahoma"/>
          <w:u w:val="single"/>
        </w:rPr>
        <w:t>,</w:t>
      </w:r>
      <w:r w:rsidRPr="003A212E">
        <w:rPr>
          <w:rFonts w:ascii="Tahoma" w:hAnsi="Tahoma" w:cs="Tahoma"/>
        </w:rPr>
        <w:t xml:space="preserve"> v skladu z določili okvirnega sporazuma in v skladu s v devetim (9.) odstavkom</w:t>
      </w:r>
      <w:r w:rsidR="00C81E4B" w:rsidRPr="003A212E">
        <w:rPr>
          <w:rFonts w:ascii="Tahoma" w:hAnsi="Tahoma" w:cs="Tahoma"/>
        </w:rPr>
        <w:t xml:space="preserve"> 48. člena ZJN-3. Podrobna opredelitev postopka oddaje posameznih naročil je razvidna iz osnutka okvirnega sporazuma.</w:t>
      </w:r>
      <w:r w:rsidR="00C81E4B" w:rsidRPr="003A212E">
        <w:t xml:space="preserve"> </w:t>
      </w:r>
      <w:r w:rsidR="00C81E4B" w:rsidRPr="003A212E">
        <w:rPr>
          <w:rFonts w:ascii="Tahoma" w:hAnsi="Tahoma" w:cs="Tahoma"/>
        </w:rPr>
        <w:t>Vsem podpisnikom okvirnega sporazuma, ki bodo oddali ponudbo za posamezno naročilo, je zagotovljeno pravno varstvo v skladu s tretjim odstavkom 5. člena ZPVPJN.</w:t>
      </w:r>
    </w:p>
    <w:p w14:paraId="12339639" w14:textId="77777777" w:rsidR="00C81E4B" w:rsidRPr="003A212E" w:rsidRDefault="00C81E4B" w:rsidP="00F455B5">
      <w:pPr>
        <w:keepLines/>
        <w:widowControl w:val="0"/>
        <w:jc w:val="both"/>
        <w:rPr>
          <w:rFonts w:ascii="Tahoma" w:hAnsi="Tahoma" w:cs="Tahoma"/>
        </w:rPr>
      </w:pPr>
    </w:p>
    <w:bookmarkEnd w:id="1"/>
    <w:bookmarkEnd w:id="2"/>
    <w:bookmarkEnd w:id="3"/>
    <w:bookmarkEnd w:id="4"/>
    <w:bookmarkEnd w:id="5"/>
    <w:p w14:paraId="6016D475"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 xml:space="preserve">Rok in način oddaje ponudbe </w:t>
      </w:r>
    </w:p>
    <w:p w14:paraId="66E17ED8" w14:textId="77777777" w:rsidR="00572505" w:rsidRPr="003A212E" w:rsidRDefault="00572505" w:rsidP="00F455B5">
      <w:pPr>
        <w:keepLines/>
        <w:widowControl w:val="0"/>
        <w:jc w:val="both"/>
        <w:rPr>
          <w:rFonts w:ascii="Tahoma" w:hAnsi="Tahoma" w:cs="Tahoma"/>
        </w:rPr>
      </w:pPr>
    </w:p>
    <w:p w14:paraId="73CC0559" w14:textId="685B61B0" w:rsidR="00572505" w:rsidRPr="003A212E" w:rsidRDefault="00572505" w:rsidP="00F455B5">
      <w:pPr>
        <w:keepLines/>
        <w:widowControl w:val="0"/>
        <w:jc w:val="both"/>
        <w:rPr>
          <w:rFonts w:ascii="Tahoma" w:hAnsi="Tahoma" w:cs="Tahoma"/>
        </w:rPr>
      </w:pPr>
      <w:r w:rsidRPr="003A212E">
        <w:rPr>
          <w:rFonts w:ascii="Tahoma" w:hAnsi="Tahoma" w:cs="Tahoma"/>
        </w:rPr>
        <w:t xml:space="preserve">Ponudnik nosi vse stroške priprave in predložitve ponudbe. </w:t>
      </w:r>
      <w:r w:rsidRPr="003A212E">
        <w:rPr>
          <w:rFonts w:ascii="Tahoma" w:hAnsi="Tahoma" w:cs="Tahoma"/>
          <w:b/>
          <w:u w:val="single"/>
        </w:rPr>
        <w:t>Rok za oddajo ponudbe</w:t>
      </w:r>
      <w:r w:rsidRPr="003A212E">
        <w:rPr>
          <w:rFonts w:ascii="Tahoma" w:hAnsi="Tahoma" w:cs="Tahoma"/>
          <w:b/>
        </w:rPr>
        <w:t xml:space="preserve"> je </w:t>
      </w:r>
      <w:r w:rsidR="003A212E" w:rsidRPr="003A212E">
        <w:rPr>
          <w:rFonts w:ascii="Tahoma" w:hAnsi="Tahoma" w:cs="Tahoma"/>
          <w:b/>
          <w:u w:val="single"/>
        </w:rPr>
        <w:t>17. 5</w:t>
      </w:r>
      <w:r w:rsidR="00B87555" w:rsidRPr="003A212E">
        <w:rPr>
          <w:rFonts w:ascii="Tahoma" w:hAnsi="Tahoma" w:cs="Tahoma"/>
          <w:b/>
          <w:u w:val="single"/>
        </w:rPr>
        <w:t>. 2021</w:t>
      </w:r>
      <w:r w:rsidRPr="003A212E">
        <w:rPr>
          <w:rFonts w:ascii="Tahoma" w:hAnsi="Tahoma" w:cs="Tahoma"/>
          <w:b/>
          <w:u w:val="single"/>
        </w:rPr>
        <w:t xml:space="preserve"> do 10:00 ure</w:t>
      </w:r>
      <w:r w:rsidRPr="003A212E">
        <w:rPr>
          <w:rFonts w:ascii="Tahoma" w:hAnsi="Tahoma" w:cs="Tahoma"/>
        </w:rPr>
        <w:t>.</w:t>
      </w:r>
    </w:p>
    <w:p w14:paraId="74F62236" w14:textId="77777777" w:rsidR="00FB25F6" w:rsidRPr="003A212E" w:rsidRDefault="00572505" w:rsidP="00F455B5">
      <w:pPr>
        <w:keepLines/>
        <w:widowControl w:val="0"/>
        <w:jc w:val="both"/>
        <w:rPr>
          <w:rFonts w:ascii="Tahoma" w:hAnsi="Tahoma" w:cs="Tahoma"/>
        </w:rPr>
      </w:pPr>
      <w:r w:rsidRPr="003A212E">
        <w:rPr>
          <w:rFonts w:ascii="Tahoma" w:hAnsi="Tahoma" w:cs="Tahoma"/>
        </w:rPr>
        <w:tab/>
      </w:r>
    </w:p>
    <w:p w14:paraId="218B6DA0" w14:textId="77777777" w:rsidR="00572505" w:rsidRPr="003A212E" w:rsidRDefault="00572505" w:rsidP="00F455B5">
      <w:pPr>
        <w:keepLines/>
        <w:widowControl w:val="0"/>
        <w:jc w:val="both"/>
        <w:rPr>
          <w:rFonts w:ascii="Tahoma" w:hAnsi="Tahoma" w:cs="Tahoma"/>
        </w:rPr>
      </w:pPr>
      <w:r w:rsidRPr="003A212E">
        <w:rPr>
          <w:rFonts w:ascii="Tahoma" w:hAnsi="Tahoma" w:cs="Tahoma"/>
        </w:rPr>
        <w:t xml:space="preserve">Ponudnik </w:t>
      </w:r>
      <w:r w:rsidRPr="003A212E">
        <w:rPr>
          <w:rFonts w:ascii="Tahoma" w:hAnsi="Tahoma" w:cs="Tahoma"/>
          <w:b/>
          <w:u w:val="single"/>
        </w:rPr>
        <w:t>mora</w:t>
      </w:r>
      <w:r w:rsidRPr="003A212E">
        <w:rPr>
          <w:rFonts w:ascii="Tahoma" w:hAnsi="Tahoma" w:cs="Tahoma"/>
        </w:rPr>
        <w:t xml:space="preserve"> ponudbo </w:t>
      </w:r>
      <w:r w:rsidRPr="003A212E">
        <w:rPr>
          <w:rFonts w:ascii="Tahoma" w:hAnsi="Tahoma" w:cs="Tahoma"/>
          <w:b/>
        </w:rPr>
        <w:t>predložiti v informacijski sistem e-JN</w:t>
      </w:r>
      <w:r w:rsidRPr="003A212E">
        <w:rPr>
          <w:rFonts w:ascii="Tahoma" w:hAnsi="Tahoma" w:cs="Tahoma"/>
        </w:rPr>
        <w:t xml:space="preserve"> (elektronska oddaja ponudbe) na spletnem naslovu </w:t>
      </w:r>
      <w:hyperlink r:id="rId10" w:history="1">
        <w:r w:rsidRPr="003A212E">
          <w:rPr>
            <w:rFonts w:ascii="Tahoma" w:hAnsi="Tahoma" w:cs="Tahoma"/>
            <w:color w:val="0000FF"/>
            <w:u w:val="single"/>
          </w:rPr>
          <w:t>https://ejn.gov.si/eJN2</w:t>
        </w:r>
      </w:hyperlink>
      <w:r w:rsidRPr="003A212E">
        <w:rPr>
          <w:rFonts w:ascii="Tahoma" w:hAnsi="Tahoma" w:cs="Tahoma"/>
        </w:rPr>
        <w:t xml:space="preserve">, v skladu </w:t>
      </w:r>
      <w:r w:rsidRPr="003A212E">
        <w:rPr>
          <w:rFonts w:ascii="Tahoma" w:hAnsi="Tahoma" w:cs="Tahoma"/>
          <w:u w:val="single"/>
        </w:rPr>
        <w:t xml:space="preserve">s </w:t>
      </w:r>
      <w:r w:rsidRPr="003A212E">
        <w:rPr>
          <w:rFonts w:ascii="Tahoma" w:hAnsi="Tahoma" w:cs="Tahoma"/>
          <w:b/>
          <w:u w:val="single"/>
        </w:rPr>
        <w:t>poglavjem 6</w:t>
      </w:r>
      <w:r w:rsidRPr="003A212E">
        <w:rPr>
          <w:rFonts w:ascii="Tahoma" w:hAnsi="Tahoma" w:cs="Tahoma"/>
          <w:u w:val="single"/>
        </w:rPr>
        <w:t xml:space="preserve"> </w:t>
      </w:r>
      <w:r w:rsidRPr="003A212E">
        <w:rPr>
          <w:rFonts w:ascii="Tahoma" w:hAnsi="Tahoma" w:cs="Tahoma"/>
          <w:b/>
          <w:u w:val="single"/>
        </w:rPr>
        <w:t>razpisne dokumentacije</w:t>
      </w:r>
      <w:r w:rsidRPr="003A212E">
        <w:rPr>
          <w:rFonts w:ascii="Tahoma" w:hAnsi="Tahoma" w:cs="Tahoma"/>
        </w:rPr>
        <w:t>.</w:t>
      </w:r>
    </w:p>
    <w:p w14:paraId="7CF95E46" w14:textId="77777777" w:rsidR="00FB25F6" w:rsidRPr="003A212E" w:rsidRDefault="00FB25F6" w:rsidP="00F455B5">
      <w:pPr>
        <w:keepLines/>
        <w:widowControl w:val="0"/>
        <w:jc w:val="both"/>
        <w:rPr>
          <w:rFonts w:ascii="Tahoma" w:hAnsi="Tahoma" w:cs="Tahoma"/>
        </w:rPr>
      </w:pPr>
    </w:p>
    <w:p w14:paraId="05A2AAC1"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Vprašanja oziroma dodatna pojasnila ponudnikom</w:t>
      </w:r>
    </w:p>
    <w:p w14:paraId="4C7D6363" w14:textId="77777777" w:rsidR="00572505" w:rsidRPr="003A212E" w:rsidRDefault="00572505" w:rsidP="00F455B5">
      <w:pPr>
        <w:keepLines/>
        <w:widowControl w:val="0"/>
        <w:jc w:val="both"/>
        <w:rPr>
          <w:rFonts w:ascii="Tahoma" w:hAnsi="Tahoma" w:cs="Tahoma"/>
          <w:sz w:val="18"/>
        </w:rPr>
      </w:pPr>
    </w:p>
    <w:p w14:paraId="015AAC6D" w14:textId="5AB4D259" w:rsidR="00572505" w:rsidRPr="003A212E" w:rsidRDefault="00572505" w:rsidP="00F455B5">
      <w:pPr>
        <w:keepLines/>
        <w:widowControl w:val="0"/>
        <w:jc w:val="both"/>
        <w:rPr>
          <w:rFonts w:ascii="Tahoma" w:hAnsi="Tahoma" w:cs="Tahoma"/>
        </w:rPr>
      </w:pPr>
      <w:r w:rsidRPr="003A212E">
        <w:rPr>
          <w:rFonts w:ascii="Tahoma" w:hAnsi="Tahoma" w:cs="Tahoma"/>
        </w:rPr>
        <w:t>Vprašanja oziroma dodatna pojasnila o javnem naročilu oziroma razpisni dokumentaciji, lahko ponudniki zahtevajo preko Portala javnih naročil,</w:t>
      </w:r>
      <w:r w:rsidRPr="003A212E">
        <w:rPr>
          <w:rFonts w:ascii="Tahoma" w:hAnsi="Tahoma" w:cs="Tahoma"/>
          <w:color w:val="FF0000"/>
        </w:rPr>
        <w:t xml:space="preserve"> </w:t>
      </w:r>
      <w:r w:rsidRPr="003A212E">
        <w:rPr>
          <w:rFonts w:ascii="Tahoma" w:hAnsi="Tahoma" w:cs="Tahoma"/>
          <w:b/>
          <w:u w:val="single"/>
        </w:rPr>
        <w:t>vendar najkasneje do</w:t>
      </w:r>
      <w:r w:rsidR="009E7D6A" w:rsidRPr="003A212E">
        <w:rPr>
          <w:rFonts w:ascii="Tahoma" w:hAnsi="Tahoma" w:cs="Tahoma"/>
          <w:b/>
          <w:u w:val="single"/>
        </w:rPr>
        <w:t xml:space="preserve"> 7.</w:t>
      </w:r>
      <w:r w:rsidR="003A212E" w:rsidRPr="003A212E">
        <w:rPr>
          <w:rFonts w:ascii="Tahoma" w:hAnsi="Tahoma" w:cs="Tahoma"/>
          <w:b/>
          <w:u w:val="single"/>
        </w:rPr>
        <w:t xml:space="preserve"> </w:t>
      </w:r>
      <w:r w:rsidR="009E7D6A" w:rsidRPr="003A212E">
        <w:rPr>
          <w:rFonts w:ascii="Tahoma" w:hAnsi="Tahoma" w:cs="Tahoma"/>
          <w:b/>
          <w:u w:val="single"/>
        </w:rPr>
        <w:t>5.</w:t>
      </w:r>
      <w:r w:rsidR="003A212E" w:rsidRPr="003A212E">
        <w:rPr>
          <w:rFonts w:ascii="Tahoma" w:hAnsi="Tahoma" w:cs="Tahoma"/>
          <w:b/>
          <w:u w:val="single"/>
        </w:rPr>
        <w:t xml:space="preserve"> </w:t>
      </w:r>
      <w:r w:rsidR="009E7D6A" w:rsidRPr="003A212E">
        <w:rPr>
          <w:rFonts w:ascii="Tahoma" w:hAnsi="Tahoma" w:cs="Tahoma"/>
          <w:b/>
          <w:u w:val="single"/>
        </w:rPr>
        <w:t>2021 do 10 ure</w:t>
      </w:r>
      <w:r w:rsidRPr="003A212E">
        <w:rPr>
          <w:rFonts w:ascii="Tahoma" w:hAnsi="Tahoma" w:cs="Tahoma"/>
        </w:rPr>
        <w:t>.</w:t>
      </w:r>
      <w:r w:rsidRPr="003A212E">
        <w:rPr>
          <w:rFonts w:ascii="Tahoma" w:hAnsi="Tahoma" w:cs="Tahoma"/>
          <w:color w:val="FF0000"/>
        </w:rPr>
        <w:t xml:space="preserve">    </w:t>
      </w:r>
    </w:p>
    <w:p w14:paraId="0E9594D0" w14:textId="77777777" w:rsidR="00572505" w:rsidRPr="003A212E" w:rsidRDefault="00572505" w:rsidP="00F455B5">
      <w:pPr>
        <w:keepLines/>
        <w:widowControl w:val="0"/>
        <w:jc w:val="both"/>
        <w:rPr>
          <w:rFonts w:ascii="Tahoma" w:hAnsi="Tahoma" w:cs="Tahoma"/>
          <w:sz w:val="18"/>
        </w:rPr>
      </w:pPr>
    </w:p>
    <w:p w14:paraId="1B7AA06B" w14:textId="365F6757" w:rsidR="00572505" w:rsidRPr="003A212E" w:rsidRDefault="00572505" w:rsidP="00F455B5">
      <w:pPr>
        <w:keepLines/>
        <w:widowControl w:val="0"/>
        <w:jc w:val="both"/>
        <w:rPr>
          <w:rFonts w:ascii="Tahoma" w:hAnsi="Tahoma" w:cs="Tahoma"/>
        </w:rPr>
      </w:pPr>
      <w:r w:rsidRPr="003A212E">
        <w:rPr>
          <w:rFonts w:ascii="Tahoma" w:hAnsi="Tahoma" w:cs="Tahoma"/>
        </w:rPr>
        <w:t xml:space="preserve">Odgovori oziroma pojasnila bodo objavljeni na Portalu javnih naročil, </w:t>
      </w:r>
      <w:r w:rsidRPr="003A212E">
        <w:rPr>
          <w:rFonts w:ascii="Tahoma" w:hAnsi="Tahoma" w:cs="Tahoma"/>
          <w:b/>
          <w:u w:val="single"/>
        </w:rPr>
        <w:t xml:space="preserve">najkasneje </w:t>
      </w:r>
      <w:r w:rsidR="009E7D6A" w:rsidRPr="003A212E">
        <w:rPr>
          <w:rFonts w:ascii="Tahoma" w:hAnsi="Tahoma" w:cs="Tahoma"/>
          <w:b/>
          <w:u w:val="single"/>
        </w:rPr>
        <w:t>11. 5. 2021</w:t>
      </w:r>
      <w:r w:rsidRPr="003A212E">
        <w:rPr>
          <w:rFonts w:ascii="Tahoma" w:hAnsi="Tahoma" w:cs="Tahoma"/>
        </w:rPr>
        <w:t>, pod pogojem, da bo zahteva posredovana pravočasno.</w:t>
      </w:r>
      <w:r w:rsidRPr="003A212E">
        <w:t xml:space="preserve"> </w:t>
      </w:r>
      <w:r w:rsidRPr="003A212E">
        <w:rPr>
          <w:rFonts w:ascii="Tahoma" w:hAnsi="Tahoma" w:cs="Tahoma"/>
        </w:rPr>
        <w:t xml:space="preserve">Na drugače posredovane zahteve za dodatna pojasnila ali vprašanja naročnik ni dolžan odgovoriti. </w:t>
      </w:r>
    </w:p>
    <w:p w14:paraId="4A68F855" w14:textId="77777777" w:rsidR="00572505" w:rsidRPr="003A212E" w:rsidRDefault="00572505" w:rsidP="00F455B5">
      <w:pPr>
        <w:keepLines/>
        <w:widowControl w:val="0"/>
        <w:jc w:val="both"/>
        <w:rPr>
          <w:rFonts w:ascii="Tahoma" w:hAnsi="Tahoma" w:cs="Tahoma"/>
          <w:sz w:val="18"/>
        </w:rPr>
      </w:pPr>
    </w:p>
    <w:p w14:paraId="380BB3B4" w14:textId="77777777" w:rsidR="00572505" w:rsidRPr="003A212E" w:rsidRDefault="00572505" w:rsidP="00F455B5">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3A212E">
        <w:rPr>
          <w:rFonts w:ascii="Tahoma" w:hAnsi="Tahoma" w:cs="Tahoma"/>
          <w:b/>
        </w:rPr>
        <w:t>Odpiranje ponudb</w:t>
      </w:r>
      <w:bookmarkEnd w:id="6"/>
      <w:bookmarkEnd w:id="7"/>
      <w:bookmarkEnd w:id="8"/>
      <w:bookmarkEnd w:id="9"/>
      <w:bookmarkEnd w:id="10"/>
    </w:p>
    <w:p w14:paraId="33F9C1E1" w14:textId="77777777" w:rsidR="00572505" w:rsidRPr="003A212E" w:rsidRDefault="00572505" w:rsidP="00F455B5">
      <w:pPr>
        <w:keepLines/>
        <w:widowControl w:val="0"/>
        <w:jc w:val="both"/>
        <w:rPr>
          <w:rFonts w:ascii="Tahoma" w:hAnsi="Tahoma" w:cs="Tahoma"/>
          <w:b/>
        </w:rPr>
      </w:pPr>
    </w:p>
    <w:p w14:paraId="0F8FA524" w14:textId="1A6D5CD4" w:rsidR="00572505" w:rsidRPr="003A212E" w:rsidRDefault="00572505" w:rsidP="00F455B5">
      <w:pPr>
        <w:keepLines/>
        <w:widowControl w:val="0"/>
        <w:jc w:val="both"/>
        <w:rPr>
          <w:rFonts w:ascii="Tahoma" w:hAnsi="Tahoma" w:cs="Tahoma"/>
        </w:rPr>
      </w:pPr>
      <w:r w:rsidRPr="003A212E">
        <w:rPr>
          <w:rFonts w:ascii="Tahoma" w:hAnsi="Tahoma" w:cs="Tahoma"/>
        </w:rPr>
        <w:t xml:space="preserve">Odpiranje ponudb bo potekalo avtomatično v informacijskem sistemu e-JN </w:t>
      </w:r>
      <w:r w:rsidRPr="003A212E">
        <w:rPr>
          <w:rFonts w:ascii="Tahoma" w:hAnsi="Tahoma" w:cs="Tahoma"/>
          <w:b/>
        </w:rPr>
        <w:t xml:space="preserve">dne </w:t>
      </w:r>
      <w:r w:rsidR="003A212E" w:rsidRPr="003A212E">
        <w:rPr>
          <w:rFonts w:ascii="Tahoma" w:hAnsi="Tahoma" w:cs="Tahoma"/>
          <w:b/>
        </w:rPr>
        <w:t>17. 5</w:t>
      </w:r>
      <w:r w:rsidR="00B87555" w:rsidRPr="003A212E">
        <w:rPr>
          <w:rFonts w:ascii="Tahoma" w:hAnsi="Tahoma" w:cs="Tahoma"/>
          <w:b/>
        </w:rPr>
        <w:t xml:space="preserve">. 2021 </w:t>
      </w:r>
      <w:r w:rsidRPr="003A212E">
        <w:rPr>
          <w:rFonts w:ascii="Tahoma" w:hAnsi="Tahoma" w:cs="Tahoma"/>
        </w:rPr>
        <w:t xml:space="preserve">in se bo začelo </w:t>
      </w:r>
      <w:r w:rsidR="003A212E" w:rsidRPr="003A212E">
        <w:rPr>
          <w:rFonts w:ascii="Tahoma" w:hAnsi="Tahoma" w:cs="Tahoma"/>
          <w:b/>
        </w:rPr>
        <w:t>ob 10:01</w:t>
      </w:r>
      <w:r w:rsidRPr="003A212E">
        <w:rPr>
          <w:rFonts w:ascii="Tahoma" w:hAnsi="Tahoma" w:cs="Tahoma"/>
          <w:b/>
        </w:rPr>
        <w:t xml:space="preserve"> uri</w:t>
      </w:r>
      <w:r w:rsidRPr="003A212E">
        <w:rPr>
          <w:rFonts w:ascii="Tahoma" w:hAnsi="Tahoma" w:cs="Tahoma"/>
        </w:rPr>
        <w:t xml:space="preserve"> na spletnem naslovu </w:t>
      </w:r>
      <w:hyperlink r:id="rId11" w:history="1">
        <w:r w:rsidRPr="003A212E">
          <w:rPr>
            <w:rFonts w:ascii="Tahoma" w:hAnsi="Tahoma" w:cs="Tahoma"/>
            <w:color w:val="0000FF"/>
            <w:u w:val="single"/>
          </w:rPr>
          <w:t>https://ejn.gov.si/eJN2</w:t>
        </w:r>
      </w:hyperlink>
      <w:r w:rsidRPr="003A212E">
        <w:rPr>
          <w:rFonts w:ascii="Tahoma" w:hAnsi="Tahoma" w:cs="Tahoma"/>
        </w:rPr>
        <w:t xml:space="preserve">. </w:t>
      </w:r>
    </w:p>
    <w:p w14:paraId="14BF05BC" w14:textId="77777777" w:rsidR="00572505" w:rsidRPr="003A212E" w:rsidRDefault="00572505" w:rsidP="00F455B5">
      <w:pPr>
        <w:keepLines/>
        <w:widowControl w:val="0"/>
        <w:jc w:val="both"/>
        <w:rPr>
          <w:rFonts w:ascii="Tahoma" w:hAnsi="Tahoma" w:cs="Tahoma"/>
          <w:sz w:val="18"/>
        </w:rPr>
      </w:pPr>
    </w:p>
    <w:p w14:paraId="7F4BC4DA" w14:textId="70B9B692" w:rsidR="00572505" w:rsidRPr="003A212E" w:rsidRDefault="00572505" w:rsidP="00F455B5">
      <w:pPr>
        <w:keepLines/>
        <w:widowControl w:val="0"/>
        <w:jc w:val="both"/>
        <w:rPr>
          <w:rFonts w:ascii="Tahoma" w:hAnsi="Tahoma" w:cs="Tahoma"/>
        </w:rPr>
      </w:pPr>
      <w:r w:rsidRPr="003A212E">
        <w:rPr>
          <w:rFonts w:ascii="Tahoma" w:hAnsi="Tahoma" w:cs="Tahoma"/>
        </w:rPr>
        <w:t xml:space="preserve">Na javnem odpiranju ponudb bo razkrit dokument, ki ga bo ponudnik pripel v </w:t>
      </w:r>
      <w:r w:rsidR="005F7B6B" w:rsidRPr="003A212E">
        <w:rPr>
          <w:rFonts w:ascii="Tahoma" w:hAnsi="Tahoma" w:cs="Tahoma"/>
        </w:rPr>
        <w:t>Razdelek »Skupna ponudbena vrednost«, del »Predračun«</w:t>
      </w:r>
      <w:r w:rsidRPr="003A212E">
        <w:rPr>
          <w:rFonts w:ascii="Tahoma" w:hAnsi="Tahoma" w:cs="Tahoma"/>
        </w:rPr>
        <w:t>« v sistemu e-JN.</w:t>
      </w:r>
    </w:p>
    <w:p w14:paraId="336261DC" w14:textId="77777777" w:rsidR="005F7B6B" w:rsidRPr="003A212E" w:rsidRDefault="005F7B6B" w:rsidP="005F7B6B">
      <w:pPr>
        <w:keepLines/>
        <w:widowControl w:val="0"/>
        <w:jc w:val="both"/>
        <w:rPr>
          <w:rFonts w:ascii="Tahoma" w:hAnsi="Tahoma" w:cs="Tahoma"/>
          <w:sz w:val="16"/>
        </w:rPr>
      </w:pPr>
    </w:p>
    <w:p w14:paraId="5D35612E" w14:textId="582E0E03" w:rsidR="00572505" w:rsidRPr="003A212E" w:rsidRDefault="005F7B6B" w:rsidP="00F455B5">
      <w:pPr>
        <w:keepLines/>
        <w:widowControl w:val="0"/>
        <w:jc w:val="both"/>
        <w:rPr>
          <w:rFonts w:ascii="Tahoma" w:hAnsi="Tahoma" w:cs="Tahoma"/>
        </w:rPr>
      </w:pPr>
      <w:r w:rsidRPr="003A212E">
        <w:rPr>
          <w:rFonts w:ascii="Tahoma" w:hAnsi="Tahoma" w:cs="Tahoma"/>
        </w:rPr>
        <w:t>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w:t>
      </w:r>
      <w:proofErr w:type="spellStart"/>
      <w:r w:rsidRPr="003A212E">
        <w:rPr>
          <w:rFonts w:ascii="Tahoma" w:hAnsi="Tahoma" w:cs="Tahoma"/>
        </w:rPr>
        <w:t>Predračun«.</w:t>
      </w:r>
      <w:r w:rsidR="00572505" w:rsidRPr="003A212E">
        <w:rPr>
          <w:rFonts w:ascii="Tahoma" w:hAnsi="Tahoma" w:cs="Tahoma"/>
        </w:rPr>
        <w:t>Ti</w:t>
      </w:r>
      <w:proofErr w:type="spellEnd"/>
      <w:r w:rsidR="00572505" w:rsidRPr="003A212E">
        <w:rPr>
          <w:rFonts w:ascii="Tahoma" w:hAnsi="Tahoma" w:cs="Tahoma"/>
        </w:rPr>
        <w:t xml:space="preserve"> podatki oziroma dokumenti so vidni do zaključka postopka oddaje tega naročila. Ponudniki, ki so oddali ponudbe, imajo te podatke v informacijskem sistemu e-JN na razpolago v razdelku »Zapisnik o odpiranju ponudb«.  </w:t>
      </w:r>
    </w:p>
    <w:p w14:paraId="63DE158C" w14:textId="77777777" w:rsidR="001523B7" w:rsidRPr="003A212E" w:rsidRDefault="001523B7" w:rsidP="00F455B5">
      <w:pPr>
        <w:keepLines/>
        <w:widowControl w:val="0"/>
        <w:jc w:val="both"/>
        <w:rPr>
          <w:rFonts w:ascii="Tahoma" w:hAnsi="Tahoma" w:cs="Tahoma"/>
        </w:rPr>
      </w:pPr>
    </w:p>
    <w:p w14:paraId="59ED9504" w14:textId="77777777" w:rsidR="001523B7" w:rsidRPr="003A212E" w:rsidRDefault="001523B7" w:rsidP="001523B7">
      <w:pPr>
        <w:keepLines/>
        <w:widowControl w:val="0"/>
        <w:numPr>
          <w:ilvl w:val="1"/>
          <w:numId w:val="2"/>
        </w:numPr>
        <w:jc w:val="both"/>
        <w:rPr>
          <w:rFonts w:ascii="Tahoma" w:hAnsi="Tahoma" w:cs="Tahoma"/>
          <w:b/>
        </w:rPr>
      </w:pPr>
      <w:r w:rsidRPr="003A212E">
        <w:rPr>
          <w:rFonts w:ascii="Tahoma" w:hAnsi="Tahoma" w:cs="Tahoma"/>
          <w:b/>
        </w:rPr>
        <w:t>Ponudbena cena in okvirne količine</w:t>
      </w:r>
    </w:p>
    <w:p w14:paraId="0A7AAFA5" w14:textId="77777777" w:rsidR="001523B7" w:rsidRPr="003A212E" w:rsidRDefault="001523B7" w:rsidP="001523B7">
      <w:pPr>
        <w:keepLines/>
        <w:widowControl w:val="0"/>
        <w:jc w:val="both"/>
        <w:rPr>
          <w:rFonts w:ascii="Tahoma" w:hAnsi="Tahoma" w:cs="Tahoma"/>
          <w:sz w:val="16"/>
        </w:rPr>
      </w:pPr>
    </w:p>
    <w:p w14:paraId="400C1313" w14:textId="27481AEC" w:rsidR="001523B7" w:rsidRPr="003A212E" w:rsidRDefault="001523B7" w:rsidP="001523B7">
      <w:pPr>
        <w:keepLines/>
        <w:widowControl w:val="0"/>
        <w:jc w:val="both"/>
        <w:rPr>
          <w:rFonts w:ascii="Tahoma" w:hAnsi="Tahoma" w:cs="Tahoma"/>
        </w:rPr>
      </w:pPr>
      <w:r w:rsidRPr="003A212E">
        <w:rPr>
          <w:rFonts w:ascii="Tahoma" w:hAnsi="Tahoma" w:cs="Tahoma"/>
        </w:rPr>
        <w:t>Ponudnik izdela vrednostni del ponudbe (Priloga 2) na podlagi ponudbenega predračuna (Priloga 2/1), ki je kot priloga sestavni del razpisne dokumentacije.</w:t>
      </w:r>
      <w:r w:rsidR="005F7B6B" w:rsidRPr="003A212E">
        <w:rPr>
          <w:rFonts w:ascii="Tahoma" w:hAnsi="Tahoma" w:cs="Tahoma"/>
        </w:rPr>
        <w:t xml:space="preserve"> </w:t>
      </w:r>
      <w:r w:rsidRPr="003A212E">
        <w:rPr>
          <w:rFonts w:ascii="Tahoma" w:hAnsi="Tahoma" w:cs="Tahoma"/>
        </w:rPr>
        <w:t>V cenah na enoto (izražene/zaokrožene v evrih na največ 2</w:t>
      </w:r>
      <w:r w:rsidR="00634C7C" w:rsidRPr="003A212E">
        <w:rPr>
          <w:rFonts w:ascii="Tahoma" w:hAnsi="Tahoma" w:cs="Tahoma"/>
        </w:rPr>
        <w:t xml:space="preserve"> </w:t>
      </w:r>
      <w:r w:rsidRPr="003A212E">
        <w:rPr>
          <w:rFonts w:ascii="Tahoma" w:hAnsi="Tahoma" w:cs="Tahoma"/>
        </w:rPr>
        <w:t xml:space="preserve">decimalki) navedenih v ponudbenem predračunu izvajalca, morajo biti vključeni vsi materialni in nematerialni stroški (vključno s stroški dela, prevoza, stroški izdelave ponudbene dokumentacije itd.), ki bodo potrebni za kvalitetno izvedbo predmeta okvirnega sporazuma, skladno z vsemi zahtevami in pogoji naročnika. Se pravi cena v ponudbi mora zajemati vse stroške, ki jih bo ponudnik imel z realizacijo naročila oz. ki bodo potrebni za kvalitetno izvedbo predmeta javnega naročila. Končna cena mora vsebovati vse stroške in popuste. Naročnik ponudniku ne bo dovoljeval drugih ali dodatnih zaračunavanj. </w:t>
      </w:r>
      <w:r w:rsidRPr="003A212E">
        <w:rPr>
          <w:rFonts w:ascii="Tahoma" w:hAnsi="Tahoma" w:cs="Tahoma"/>
          <w:u w:val="single"/>
        </w:rPr>
        <w:t>Ponudnik mora upoštevati navodila in zahteve glede ponudbenega predračuna, ki so navedena Prilogi 2/1.</w:t>
      </w:r>
    </w:p>
    <w:p w14:paraId="7F76A227" w14:textId="77777777" w:rsidR="005F7B6B" w:rsidRPr="003A212E" w:rsidRDefault="005F7B6B" w:rsidP="001523B7">
      <w:pPr>
        <w:keepLines/>
        <w:widowControl w:val="0"/>
        <w:jc w:val="both"/>
        <w:rPr>
          <w:rFonts w:ascii="Tahoma" w:hAnsi="Tahoma" w:cs="Tahoma"/>
        </w:rPr>
      </w:pPr>
    </w:p>
    <w:p w14:paraId="2A449E9D" w14:textId="77777777" w:rsidR="001523B7" w:rsidRPr="003A212E" w:rsidRDefault="001523B7" w:rsidP="001523B7">
      <w:pPr>
        <w:keepLines/>
        <w:widowControl w:val="0"/>
        <w:jc w:val="both"/>
        <w:rPr>
          <w:rFonts w:ascii="Tahoma" w:hAnsi="Tahoma" w:cs="Tahoma"/>
        </w:rPr>
      </w:pPr>
      <w:r w:rsidRPr="003A212E">
        <w:rPr>
          <w:rFonts w:ascii="Tahoma" w:hAnsi="Tahoma" w:cs="Tahoma"/>
        </w:rPr>
        <w:lastRenderedPageBreak/>
        <w:t>Predvidene količine navedene v ponudbenem predračunu (Priloga 2/1) so informativne narave (količina bo lahko večja ali manjša), ter odvisne od potreb posameznih naročnikov. Dejansko količino in vrsto posamezne storitve je v naprej objektivno nemogoče določiti, zato se naročnik z okvirnim sporazumom ne zavezuje, da bo naročil točno določeno količino in vrsto storitev.</w:t>
      </w:r>
    </w:p>
    <w:p w14:paraId="2585B74B" w14:textId="77777777" w:rsidR="001523B7" w:rsidRPr="003A212E" w:rsidRDefault="001523B7" w:rsidP="001523B7">
      <w:pPr>
        <w:keepLines/>
        <w:widowControl w:val="0"/>
        <w:jc w:val="both"/>
        <w:rPr>
          <w:rFonts w:ascii="Tahoma" w:hAnsi="Tahoma" w:cs="Tahoma"/>
        </w:rPr>
      </w:pPr>
    </w:p>
    <w:p w14:paraId="15D56BF3" w14:textId="77777777" w:rsidR="001523B7" w:rsidRPr="003A212E" w:rsidRDefault="001523B7" w:rsidP="001523B7">
      <w:pPr>
        <w:keepLines/>
        <w:widowControl w:val="0"/>
        <w:jc w:val="both"/>
        <w:rPr>
          <w:rFonts w:ascii="Tahoma" w:hAnsi="Tahoma" w:cs="Tahoma"/>
        </w:rPr>
      </w:pPr>
      <w:r w:rsidRPr="003A212E">
        <w:rPr>
          <w:rFonts w:ascii="Tahoma" w:hAnsi="Tahoma" w:cs="Tahoma"/>
        </w:rPr>
        <w:t>Cene na enoto navedene v ponudbenem predračunu izvajalca, so v času veljavnosti okvirnega sporazuma fiksne, razen v primeru znižanja cen.</w:t>
      </w:r>
    </w:p>
    <w:p w14:paraId="379B097E" w14:textId="77777777" w:rsidR="00572505" w:rsidRPr="003A212E" w:rsidRDefault="00572505" w:rsidP="00F455B5">
      <w:pPr>
        <w:keepLines/>
        <w:widowControl w:val="0"/>
        <w:jc w:val="both"/>
        <w:rPr>
          <w:rFonts w:ascii="Tahoma" w:hAnsi="Tahoma" w:cs="Tahoma"/>
        </w:rPr>
      </w:pPr>
    </w:p>
    <w:p w14:paraId="51C7F3CD"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Veljavnost ponudbe</w:t>
      </w:r>
    </w:p>
    <w:p w14:paraId="7EE0CED1" w14:textId="77777777" w:rsidR="00572505" w:rsidRPr="003A212E" w:rsidRDefault="00572505" w:rsidP="00F455B5">
      <w:pPr>
        <w:keepLines/>
        <w:widowControl w:val="0"/>
        <w:jc w:val="both"/>
        <w:rPr>
          <w:rFonts w:ascii="Tahoma" w:hAnsi="Tahoma" w:cs="Tahoma"/>
        </w:rPr>
      </w:pPr>
    </w:p>
    <w:p w14:paraId="116B35D8" w14:textId="77777777" w:rsidR="00572505" w:rsidRPr="003A212E" w:rsidRDefault="00572505" w:rsidP="00F455B5">
      <w:pPr>
        <w:keepLines/>
        <w:widowControl w:val="0"/>
        <w:jc w:val="both"/>
        <w:rPr>
          <w:rFonts w:ascii="Tahoma" w:hAnsi="Tahoma" w:cs="Tahoma"/>
        </w:rPr>
      </w:pPr>
      <w:r w:rsidRPr="003A212E">
        <w:rPr>
          <w:rFonts w:ascii="Tahoma" w:hAnsi="Tahoma" w:cs="Tahoma"/>
        </w:rPr>
        <w:t xml:space="preserve">Ponudba mora biti veljavna še najmanj </w:t>
      </w:r>
      <w:r w:rsidR="00B87555" w:rsidRPr="003A212E">
        <w:rPr>
          <w:rFonts w:ascii="Tahoma" w:hAnsi="Tahoma" w:cs="Tahoma"/>
        </w:rPr>
        <w:t>4</w:t>
      </w:r>
      <w:r w:rsidRPr="003A212E">
        <w:rPr>
          <w:rFonts w:ascii="Tahoma" w:hAnsi="Tahoma" w:cs="Tahoma"/>
        </w:rPr>
        <w:t xml:space="preserve"> (</w:t>
      </w:r>
      <w:r w:rsidR="00B87555" w:rsidRPr="003A212E">
        <w:rPr>
          <w:rFonts w:ascii="Tahoma" w:hAnsi="Tahoma" w:cs="Tahoma"/>
        </w:rPr>
        <w:t>štiri</w:t>
      </w:r>
      <w:r w:rsidRPr="003A212E">
        <w:rPr>
          <w:rFonts w:ascii="Tahoma" w:hAnsi="Tahoma" w:cs="Tahoma"/>
        </w:rPr>
        <w:t xml:space="preserve">) mesece od datuma določenega za oddajo ponudb.  </w:t>
      </w:r>
    </w:p>
    <w:p w14:paraId="58FD5424" w14:textId="77777777" w:rsidR="00572505" w:rsidRPr="003A212E" w:rsidRDefault="00572505" w:rsidP="00F455B5">
      <w:pPr>
        <w:keepLines/>
        <w:widowControl w:val="0"/>
        <w:jc w:val="both"/>
        <w:rPr>
          <w:rFonts w:ascii="Tahoma" w:hAnsi="Tahoma" w:cs="Tahoma"/>
        </w:rPr>
      </w:pPr>
    </w:p>
    <w:p w14:paraId="0991DD85" w14:textId="1689A124" w:rsidR="00572505" w:rsidRPr="003A212E" w:rsidRDefault="00C02121" w:rsidP="00F455B5">
      <w:pPr>
        <w:keepLines/>
        <w:widowControl w:val="0"/>
        <w:numPr>
          <w:ilvl w:val="1"/>
          <w:numId w:val="2"/>
        </w:numPr>
        <w:jc w:val="both"/>
        <w:rPr>
          <w:rFonts w:ascii="Tahoma" w:hAnsi="Tahoma" w:cs="Tahoma"/>
          <w:b/>
        </w:rPr>
      </w:pPr>
      <w:r w:rsidRPr="003A212E">
        <w:rPr>
          <w:rFonts w:ascii="Tahoma" w:hAnsi="Tahoma" w:cs="Tahoma"/>
          <w:b/>
        </w:rPr>
        <w:t>Jezik in d</w:t>
      </w:r>
      <w:r w:rsidR="00572505" w:rsidRPr="003A212E">
        <w:rPr>
          <w:rFonts w:ascii="Tahoma" w:hAnsi="Tahoma" w:cs="Tahoma"/>
          <w:b/>
        </w:rPr>
        <w:t>enarna enota</w:t>
      </w:r>
    </w:p>
    <w:p w14:paraId="3BEBF522" w14:textId="77777777" w:rsidR="00572505" w:rsidRPr="003A212E" w:rsidRDefault="00572505" w:rsidP="00F455B5">
      <w:pPr>
        <w:keepLines/>
        <w:widowControl w:val="0"/>
        <w:jc w:val="both"/>
        <w:rPr>
          <w:rFonts w:ascii="Tahoma" w:hAnsi="Tahoma" w:cs="Tahoma"/>
        </w:rPr>
      </w:pPr>
    </w:p>
    <w:p w14:paraId="0BB717F0" w14:textId="49E28163" w:rsidR="00C02121" w:rsidRPr="003A212E" w:rsidRDefault="00C02121" w:rsidP="00F455B5">
      <w:pPr>
        <w:keepLines/>
        <w:widowControl w:val="0"/>
        <w:jc w:val="both"/>
        <w:rPr>
          <w:rFonts w:ascii="Tahoma" w:hAnsi="Tahoma" w:cs="Tahoma"/>
        </w:rPr>
      </w:pPr>
      <w:r w:rsidRPr="003A212E">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118A8D8E" w14:textId="77777777" w:rsidR="00C02121" w:rsidRPr="003A212E" w:rsidRDefault="00C02121" w:rsidP="00F455B5">
      <w:pPr>
        <w:keepLines/>
        <w:widowControl w:val="0"/>
        <w:jc w:val="both"/>
        <w:rPr>
          <w:rFonts w:ascii="Tahoma" w:hAnsi="Tahoma" w:cs="Tahoma"/>
        </w:rPr>
      </w:pPr>
    </w:p>
    <w:p w14:paraId="6627ED92" w14:textId="5B23E939" w:rsidR="00572505" w:rsidRPr="003A212E" w:rsidRDefault="00572505" w:rsidP="00F455B5">
      <w:pPr>
        <w:keepLines/>
        <w:widowControl w:val="0"/>
        <w:jc w:val="both"/>
        <w:rPr>
          <w:rFonts w:ascii="Tahoma" w:hAnsi="Tahoma" w:cs="Tahoma"/>
        </w:rPr>
      </w:pPr>
      <w:r w:rsidRPr="003A212E">
        <w:rPr>
          <w:rFonts w:ascii="Tahoma" w:hAnsi="Tahoma" w:cs="Tahoma"/>
        </w:rPr>
        <w:t xml:space="preserve">Finančni podatki morajo biti podani v evrih, na do </w:t>
      </w:r>
      <w:r w:rsidR="0087375B" w:rsidRPr="003A212E">
        <w:rPr>
          <w:rFonts w:ascii="Tahoma" w:hAnsi="Tahoma" w:cs="Tahoma"/>
        </w:rPr>
        <w:t>dve</w:t>
      </w:r>
      <w:r w:rsidRPr="003A212E">
        <w:rPr>
          <w:rFonts w:ascii="Tahoma" w:hAnsi="Tahoma" w:cs="Tahoma"/>
        </w:rPr>
        <w:t xml:space="preserve"> </w:t>
      </w:r>
      <w:r w:rsidR="0087375B" w:rsidRPr="003A212E">
        <w:rPr>
          <w:rFonts w:ascii="Tahoma" w:hAnsi="Tahoma" w:cs="Tahoma"/>
        </w:rPr>
        <w:t>(2</w:t>
      </w:r>
      <w:r w:rsidRPr="003A212E">
        <w:rPr>
          <w:rFonts w:ascii="Tahoma" w:hAnsi="Tahoma" w:cs="Tahoma"/>
        </w:rPr>
        <w:t>) decimalni mesti natančno.</w:t>
      </w:r>
    </w:p>
    <w:p w14:paraId="24D1DA2D" w14:textId="77777777" w:rsidR="00572505" w:rsidRPr="003A212E" w:rsidRDefault="00572505" w:rsidP="00F455B5">
      <w:pPr>
        <w:keepLines/>
        <w:widowControl w:val="0"/>
        <w:jc w:val="both"/>
        <w:rPr>
          <w:rFonts w:ascii="Tahoma" w:hAnsi="Tahoma" w:cs="Tahoma"/>
        </w:rPr>
      </w:pPr>
    </w:p>
    <w:p w14:paraId="21ABA58D" w14:textId="77777777" w:rsidR="00572505" w:rsidRPr="003A212E" w:rsidRDefault="00572505" w:rsidP="00F455B5">
      <w:pPr>
        <w:keepLines/>
        <w:widowControl w:val="0"/>
        <w:numPr>
          <w:ilvl w:val="1"/>
          <w:numId w:val="2"/>
        </w:numPr>
        <w:rPr>
          <w:rFonts w:ascii="Tahoma" w:hAnsi="Tahoma" w:cs="Tahoma"/>
          <w:b/>
        </w:rPr>
      </w:pPr>
      <w:r w:rsidRPr="003A212E">
        <w:rPr>
          <w:rFonts w:ascii="Tahoma" w:hAnsi="Tahoma" w:cs="Tahoma"/>
          <w:b/>
        </w:rPr>
        <w:t>Celovitost ponudbe, dopustnost ponudbe, pregled in ocenjevanje ponudb</w:t>
      </w:r>
    </w:p>
    <w:p w14:paraId="50FAC459" w14:textId="77777777" w:rsidR="00572505" w:rsidRPr="003A212E" w:rsidRDefault="00572505" w:rsidP="00F455B5">
      <w:pPr>
        <w:keepLines/>
        <w:widowControl w:val="0"/>
        <w:rPr>
          <w:rFonts w:ascii="Tahoma" w:hAnsi="Tahoma" w:cs="Tahoma"/>
        </w:rPr>
      </w:pPr>
    </w:p>
    <w:p w14:paraId="3F4B7807" w14:textId="77777777" w:rsidR="00572505" w:rsidRPr="003A212E" w:rsidRDefault="00572505" w:rsidP="00F455B5">
      <w:pPr>
        <w:keepLines/>
        <w:widowControl w:val="0"/>
        <w:jc w:val="both"/>
        <w:rPr>
          <w:rFonts w:ascii="Tahoma" w:hAnsi="Tahoma" w:cs="Tahoma"/>
        </w:rPr>
      </w:pPr>
      <w:r w:rsidRPr="003A212E">
        <w:rPr>
          <w:rFonts w:ascii="Tahoma" w:hAnsi="Tahoma" w:cs="Tahoma"/>
          <w:u w:val="single"/>
        </w:rPr>
        <w:t>Ponudnik mora ponuditi vse razpisane oz. zahtevane storitve</w:t>
      </w:r>
      <w:r w:rsidRPr="003A212E">
        <w:rPr>
          <w:rFonts w:ascii="Tahoma" w:hAnsi="Tahoma" w:cs="Tahoma"/>
        </w:rPr>
        <w:t xml:space="preserve"> skladno z zahtevami in pogoji razpisne dokumentacije.</w:t>
      </w:r>
      <w:r w:rsidR="00164658" w:rsidRPr="003A212E">
        <w:rPr>
          <w:rFonts w:ascii="Tahoma" w:hAnsi="Tahoma" w:cs="Tahoma"/>
        </w:rPr>
        <w:t xml:space="preserve"> </w:t>
      </w:r>
      <w:r w:rsidRPr="003A212E">
        <w:rPr>
          <w:rFonts w:ascii="Tahoma" w:hAnsi="Tahoma" w:cs="Tahoma"/>
        </w:rPr>
        <w:t xml:space="preserve">Ponudnik </w:t>
      </w:r>
      <w:r w:rsidRPr="003A212E">
        <w:rPr>
          <w:rFonts w:ascii="Tahoma" w:hAnsi="Tahoma" w:cs="Tahoma"/>
          <w:b/>
          <w:u w:val="single"/>
        </w:rPr>
        <w:t>mora oddati ponudbo za celoten predmet javnega naročila</w:t>
      </w:r>
      <w:r w:rsidRPr="003A212E">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4D487B62" w14:textId="77777777" w:rsidR="00572505" w:rsidRPr="003A212E" w:rsidRDefault="00572505" w:rsidP="00F455B5">
      <w:pPr>
        <w:keepLines/>
        <w:widowControl w:val="0"/>
        <w:jc w:val="both"/>
        <w:rPr>
          <w:rFonts w:ascii="Tahoma" w:hAnsi="Tahoma" w:cs="Tahoma"/>
        </w:rPr>
      </w:pPr>
    </w:p>
    <w:p w14:paraId="70B24C72" w14:textId="77777777" w:rsidR="00572505" w:rsidRPr="003A212E" w:rsidRDefault="00572505" w:rsidP="00F455B5">
      <w:pPr>
        <w:keepLines/>
        <w:widowControl w:val="0"/>
        <w:jc w:val="both"/>
        <w:rPr>
          <w:rFonts w:ascii="Tahoma" w:hAnsi="Tahoma" w:cs="Tahoma"/>
        </w:rPr>
      </w:pPr>
      <w:r w:rsidRPr="003A212E">
        <w:rPr>
          <w:rFonts w:ascii="Tahoma" w:hAnsi="Tahoma" w:cs="Tahoma"/>
        </w:rPr>
        <w:t>V primeru, da ponudba ne bo v skladu z vsemi zahtevami in pogoji razpisne dokumentacije ter v skladu z ZJN-3, bo naročnik tako ponudbo izključil iz sodelovanja v postopku oddaje javnega naročila.</w:t>
      </w:r>
    </w:p>
    <w:p w14:paraId="032B9632" w14:textId="77777777" w:rsidR="00572505" w:rsidRPr="003A212E" w:rsidRDefault="00572505" w:rsidP="00F455B5">
      <w:pPr>
        <w:keepLines/>
        <w:widowControl w:val="0"/>
        <w:jc w:val="both"/>
        <w:rPr>
          <w:rFonts w:ascii="Tahoma" w:hAnsi="Tahoma" w:cs="Tahoma"/>
        </w:rPr>
      </w:pPr>
    </w:p>
    <w:p w14:paraId="3A2DBB7B" w14:textId="77777777" w:rsidR="00572505" w:rsidRPr="003A212E" w:rsidRDefault="00572505" w:rsidP="00F455B5">
      <w:pPr>
        <w:keepLines/>
        <w:widowControl w:val="0"/>
        <w:jc w:val="both"/>
        <w:rPr>
          <w:rFonts w:ascii="Tahoma" w:hAnsi="Tahoma" w:cs="Tahoma"/>
          <w:sz w:val="18"/>
        </w:rPr>
      </w:pPr>
      <w:r w:rsidRPr="003A212E">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3A212E">
        <w:rPr>
          <w:rFonts w:ascii="Tahoma" w:hAnsi="Tahoma" w:cs="Tahoma"/>
          <w:sz w:val="18"/>
        </w:rPr>
        <w:t xml:space="preserve">. </w:t>
      </w:r>
    </w:p>
    <w:p w14:paraId="077E23D3" w14:textId="77777777" w:rsidR="00572505" w:rsidRPr="003A212E" w:rsidRDefault="00572505" w:rsidP="00F455B5">
      <w:pPr>
        <w:keepLines/>
        <w:widowControl w:val="0"/>
        <w:ind w:right="56"/>
        <w:jc w:val="both"/>
        <w:rPr>
          <w:rFonts w:ascii="Tahoma" w:hAnsi="Tahoma" w:cs="Tahoma"/>
        </w:rPr>
      </w:pPr>
    </w:p>
    <w:p w14:paraId="0D30FA5F" w14:textId="77777777" w:rsidR="00572505" w:rsidRPr="003A212E" w:rsidRDefault="00572505" w:rsidP="00F455B5">
      <w:pPr>
        <w:keepLines/>
        <w:widowControl w:val="0"/>
        <w:ind w:right="56"/>
        <w:jc w:val="both"/>
        <w:rPr>
          <w:rFonts w:ascii="Tahoma" w:hAnsi="Tahoma" w:cs="Tahoma"/>
        </w:rPr>
      </w:pPr>
      <w:r w:rsidRPr="003A212E">
        <w:rPr>
          <w:rFonts w:ascii="Tahoma" w:hAnsi="Tahoma" w:cs="Tahoma"/>
        </w:rPr>
        <w:t>Naročnik lahko od ponudnikov zahteva razčlembo (analizo) ponudbenih cen. Zahtevek za dodatna pojasnila kot tudi odgovor morata biti posredovana v enaki obliki kot dodatna pojasnila.</w:t>
      </w:r>
    </w:p>
    <w:p w14:paraId="2B01C224" w14:textId="77777777" w:rsidR="00572505" w:rsidRPr="003A212E" w:rsidRDefault="00572505" w:rsidP="00F455B5">
      <w:pPr>
        <w:keepLines/>
        <w:widowControl w:val="0"/>
        <w:ind w:right="56"/>
        <w:jc w:val="both"/>
        <w:rPr>
          <w:rFonts w:ascii="Tahoma" w:hAnsi="Tahoma" w:cs="Tahoma"/>
        </w:rPr>
      </w:pPr>
    </w:p>
    <w:p w14:paraId="7D819852" w14:textId="77777777" w:rsidR="00572505" w:rsidRPr="003A212E" w:rsidRDefault="00572505" w:rsidP="00F455B5">
      <w:pPr>
        <w:keepLines/>
        <w:widowControl w:val="0"/>
        <w:ind w:right="56"/>
        <w:jc w:val="both"/>
        <w:rPr>
          <w:rFonts w:ascii="Tahoma" w:hAnsi="Tahoma" w:cs="Tahoma"/>
        </w:rPr>
      </w:pPr>
      <w:r w:rsidRPr="003A212E">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6FBD794C" w14:textId="77777777" w:rsidR="00C5056E" w:rsidRPr="003A212E" w:rsidRDefault="00C5056E" w:rsidP="00F455B5">
      <w:pPr>
        <w:keepLines/>
        <w:widowControl w:val="0"/>
        <w:jc w:val="both"/>
        <w:rPr>
          <w:rFonts w:ascii="Tahoma" w:hAnsi="Tahoma" w:cs="Tahoma"/>
        </w:rPr>
      </w:pPr>
      <w:bookmarkStart w:id="11" w:name="_Toc116720524"/>
      <w:bookmarkStart w:id="12" w:name="_Toc116720588"/>
      <w:bookmarkStart w:id="13" w:name="_Toc116783499"/>
      <w:bookmarkStart w:id="14" w:name="_Toc116792933"/>
      <w:bookmarkStart w:id="15" w:name="_Toc136417505"/>
    </w:p>
    <w:p w14:paraId="52E34E05"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Način obračunavanja in plačilni pogoji</w:t>
      </w:r>
    </w:p>
    <w:p w14:paraId="753507EE" w14:textId="77777777" w:rsidR="00572505" w:rsidRPr="003A212E" w:rsidRDefault="00572505" w:rsidP="00F455B5">
      <w:pPr>
        <w:keepLines/>
        <w:widowControl w:val="0"/>
        <w:jc w:val="both"/>
        <w:rPr>
          <w:rFonts w:ascii="Tahoma" w:hAnsi="Tahoma" w:cs="Tahoma"/>
          <w:kern w:val="16"/>
        </w:rPr>
      </w:pPr>
    </w:p>
    <w:p w14:paraId="0E7E27CE" w14:textId="77777777" w:rsidR="00572505" w:rsidRPr="003A212E" w:rsidRDefault="00572505" w:rsidP="00F455B5">
      <w:pPr>
        <w:keepLines/>
        <w:widowControl w:val="0"/>
        <w:jc w:val="both"/>
        <w:rPr>
          <w:rFonts w:ascii="Tahoma" w:hAnsi="Tahoma" w:cs="Tahoma"/>
          <w:kern w:val="16"/>
        </w:rPr>
      </w:pPr>
      <w:r w:rsidRPr="003A212E">
        <w:rPr>
          <w:rFonts w:ascii="Tahoma" w:hAnsi="Tahoma" w:cs="Tahoma"/>
          <w:kern w:val="16"/>
        </w:rPr>
        <w:t>Način obračunavanja in plačilni pogoji so razvidni iz priloženega vzorca okvirnega sporazuma.</w:t>
      </w:r>
    </w:p>
    <w:p w14:paraId="18C9C482" w14:textId="77777777" w:rsidR="00572505" w:rsidRPr="003A212E" w:rsidRDefault="00572505" w:rsidP="00F455B5">
      <w:pPr>
        <w:keepLines/>
        <w:widowControl w:val="0"/>
        <w:jc w:val="both"/>
        <w:rPr>
          <w:rFonts w:ascii="Tahoma" w:hAnsi="Tahoma" w:cs="Tahoma"/>
        </w:rPr>
      </w:pPr>
    </w:p>
    <w:p w14:paraId="0F846B53"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Variantna /opcijska ponudba</w:t>
      </w:r>
    </w:p>
    <w:p w14:paraId="6615F630" w14:textId="77777777" w:rsidR="00572505" w:rsidRPr="003A212E" w:rsidRDefault="00572505" w:rsidP="00F455B5">
      <w:pPr>
        <w:keepLines/>
        <w:widowControl w:val="0"/>
        <w:jc w:val="both"/>
        <w:rPr>
          <w:rFonts w:ascii="Tahoma" w:hAnsi="Tahoma" w:cs="Tahoma"/>
        </w:rPr>
      </w:pPr>
    </w:p>
    <w:p w14:paraId="739281A0" w14:textId="77777777" w:rsidR="00572505" w:rsidRPr="003A212E" w:rsidRDefault="00572505" w:rsidP="00F455B5">
      <w:pPr>
        <w:keepLines/>
        <w:widowControl w:val="0"/>
        <w:ind w:right="56"/>
        <w:jc w:val="both"/>
        <w:rPr>
          <w:rFonts w:ascii="Tahoma" w:hAnsi="Tahoma" w:cs="Tahoma"/>
        </w:rPr>
      </w:pPr>
      <w:r w:rsidRPr="003A212E">
        <w:rPr>
          <w:rFonts w:ascii="Tahoma" w:hAnsi="Tahoma" w:cs="Tahoma"/>
        </w:rPr>
        <w:t>Naročnik ne dopušča predložitve variantne in opcijske ponudbe. Naročnik bo tako ponudbo zavrnil kot nedopustno.</w:t>
      </w:r>
    </w:p>
    <w:p w14:paraId="5683D06F" w14:textId="77777777" w:rsidR="00572505" w:rsidRPr="003A212E" w:rsidRDefault="00572505" w:rsidP="00F455B5">
      <w:pPr>
        <w:keepLines/>
        <w:widowControl w:val="0"/>
        <w:jc w:val="both"/>
        <w:rPr>
          <w:rFonts w:ascii="Tahoma" w:hAnsi="Tahoma" w:cs="Tahoma"/>
        </w:rPr>
      </w:pPr>
    </w:p>
    <w:p w14:paraId="19E00F2A"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Prav</w:t>
      </w:r>
      <w:bookmarkEnd w:id="11"/>
      <w:bookmarkEnd w:id="12"/>
      <w:bookmarkEnd w:id="13"/>
      <w:bookmarkEnd w:id="14"/>
      <w:bookmarkEnd w:id="15"/>
      <w:r w:rsidRPr="003A212E">
        <w:rPr>
          <w:rFonts w:ascii="Tahoma" w:hAnsi="Tahoma" w:cs="Tahoma"/>
          <w:b/>
        </w:rPr>
        <w:t>no varstvo</w:t>
      </w:r>
    </w:p>
    <w:p w14:paraId="43B273C2" w14:textId="77777777" w:rsidR="00572505" w:rsidRPr="003A212E" w:rsidRDefault="00572505" w:rsidP="00F455B5">
      <w:pPr>
        <w:keepLines/>
        <w:widowControl w:val="0"/>
        <w:jc w:val="both"/>
        <w:rPr>
          <w:rFonts w:ascii="Tahoma" w:hAnsi="Tahoma" w:cs="Tahoma"/>
          <w:b/>
        </w:rPr>
      </w:pPr>
    </w:p>
    <w:p w14:paraId="300FA77A" w14:textId="77777777" w:rsidR="00572505" w:rsidRPr="003A212E" w:rsidRDefault="00572505" w:rsidP="00F455B5">
      <w:pPr>
        <w:keepLines/>
        <w:widowControl w:val="0"/>
        <w:autoSpaceDE w:val="0"/>
        <w:autoSpaceDN w:val="0"/>
        <w:adjustRightInd w:val="0"/>
        <w:jc w:val="both"/>
        <w:rPr>
          <w:rFonts w:ascii="Tahoma" w:hAnsi="Tahoma" w:cs="Tahoma"/>
        </w:rPr>
      </w:pPr>
      <w:r w:rsidRPr="003A212E">
        <w:rPr>
          <w:rFonts w:ascii="Tahoma" w:hAnsi="Tahoma" w:cs="Tahoma"/>
        </w:rPr>
        <w:t xml:space="preserve">Ponudniku je zagotovljeno pravno varstvo, skladno z </w:t>
      </w:r>
      <w:r w:rsidRPr="003A212E">
        <w:rPr>
          <w:rFonts w:ascii="Tahoma" w:hAnsi="Tahoma" w:cs="Tahoma"/>
          <w:bCs/>
        </w:rPr>
        <w:t>Zakonom o pravnem varstvu v postopkih javnega naročanja</w:t>
      </w:r>
      <w:r w:rsidRPr="003A212E">
        <w:rPr>
          <w:rFonts w:ascii="Tahoma" w:hAnsi="Tahoma" w:cs="Tahoma"/>
        </w:rPr>
        <w:t xml:space="preserve"> (Ur. l. RS, št. 43/11 in nadaljnji; v nadaljevanju: ZPVPJN). </w:t>
      </w:r>
    </w:p>
    <w:p w14:paraId="6398D087" w14:textId="77777777" w:rsidR="00572505" w:rsidRPr="003A212E" w:rsidRDefault="00572505" w:rsidP="00F455B5">
      <w:pPr>
        <w:keepLines/>
        <w:widowControl w:val="0"/>
        <w:autoSpaceDE w:val="0"/>
        <w:autoSpaceDN w:val="0"/>
        <w:adjustRightInd w:val="0"/>
        <w:jc w:val="both"/>
        <w:rPr>
          <w:rFonts w:ascii="Tahoma" w:hAnsi="Tahoma" w:cs="Tahoma"/>
        </w:rPr>
      </w:pPr>
    </w:p>
    <w:p w14:paraId="7884C9BE" w14:textId="77777777" w:rsidR="00572505" w:rsidRPr="003A212E" w:rsidRDefault="00572505" w:rsidP="00F455B5">
      <w:pPr>
        <w:keepLines/>
        <w:widowControl w:val="0"/>
        <w:autoSpaceDE w:val="0"/>
        <w:autoSpaceDN w:val="0"/>
        <w:adjustRightInd w:val="0"/>
        <w:jc w:val="both"/>
        <w:rPr>
          <w:rFonts w:ascii="Tahoma" w:hAnsi="Tahoma" w:cs="Tahoma"/>
        </w:rPr>
      </w:pPr>
      <w:r w:rsidRPr="003A212E">
        <w:rPr>
          <w:rFonts w:ascii="Tahoma" w:hAnsi="Tahoma" w:cs="Tahoma"/>
        </w:rPr>
        <w:lastRenderedPageBreak/>
        <w:t xml:space="preserve">Na podlagi ZPVPJN se lahko zahtevek za revizijo vloži v vseh stopnjah postopka oddaje javnega naročila in zoper vsako ravnanje naročnika, razen če zakon, ki ureja oddajo javnih naročil ali ZPVPJN ne določa drugače. </w:t>
      </w:r>
    </w:p>
    <w:p w14:paraId="193C8426" w14:textId="77777777" w:rsidR="00572505" w:rsidRPr="003A212E" w:rsidRDefault="00572505" w:rsidP="00F455B5">
      <w:pPr>
        <w:keepLines/>
        <w:widowControl w:val="0"/>
        <w:autoSpaceDE w:val="0"/>
        <w:autoSpaceDN w:val="0"/>
        <w:adjustRightInd w:val="0"/>
        <w:jc w:val="both"/>
        <w:rPr>
          <w:rFonts w:ascii="Tahoma" w:hAnsi="Tahoma" w:cs="Tahoma"/>
        </w:rPr>
      </w:pPr>
    </w:p>
    <w:p w14:paraId="41A65EAD" w14:textId="77777777" w:rsidR="00572505" w:rsidRPr="003A212E" w:rsidRDefault="00572505" w:rsidP="00F455B5">
      <w:pPr>
        <w:keepLines/>
        <w:widowControl w:val="0"/>
        <w:autoSpaceDE w:val="0"/>
        <w:autoSpaceDN w:val="0"/>
        <w:adjustRightInd w:val="0"/>
        <w:jc w:val="both"/>
        <w:rPr>
          <w:rFonts w:ascii="Tahoma" w:hAnsi="Tahoma" w:cs="Tahoma"/>
        </w:rPr>
      </w:pPr>
      <w:r w:rsidRPr="003A212E">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268AE785" w14:textId="77777777" w:rsidR="00572505" w:rsidRPr="003A212E" w:rsidRDefault="00572505" w:rsidP="00F455B5">
      <w:pPr>
        <w:keepLines/>
        <w:widowControl w:val="0"/>
        <w:autoSpaceDE w:val="0"/>
        <w:autoSpaceDN w:val="0"/>
        <w:adjustRightInd w:val="0"/>
        <w:jc w:val="both"/>
        <w:rPr>
          <w:rFonts w:ascii="Tahoma" w:hAnsi="Tahoma" w:cs="Tahoma"/>
        </w:rPr>
      </w:pPr>
    </w:p>
    <w:p w14:paraId="39E09689" w14:textId="77777777" w:rsidR="00572505" w:rsidRPr="003A212E" w:rsidRDefault="00572505" w:rsidP="00F455B5">
      <w:pPr>
        <w:keepLines/>
        <w:widowControl w:val="0"/>
        <w:autoSpaceDE w:val="0"/>
        <w:autoSpaceDN w:val="0"/>
        <w:adjustRightInd w:val="0"/>
        <w:jc w:val="both"/>
        <w:rPr>
          <w:rFonts w:ascii="Tahoma" w:hAnsi="Tahoma" w:cs="Tahoma"/>
        </w:rPr>
      </w:pPr>
      <w:r w:rsidRPr="003A212E">
        <w:rPr>
          <w:rFonts w:ascii="Tahoma" w:hAnsi="Tahoma" w:cs="Tahoma"/>
        </w:rPr>
        <w:t>Zahtevek za revizijo mora biti sestavljen v skl</w:t>
      </w:r>
      <w:r w:rsidR="00B42B44" w:rsidRPr="003A212E">
        <w:rPr>
          <w:rFonts w:ascii="Tahoma" w:hAnsi="Tahoma" w:cs="Tahoma"/>
        </w:rPr>
        <w:t>adu z določili 15. člena ZPVPJN in se</w:t>
      </w:r>
      <w:r w:rsidRPr="003A212E">
        <w:rPr>
          <w:rFonts w:ascii="Tahoma" w:hAnsi="Tahoma" w:cs="Tahoma"/>
        </w:rPr>
        <w:t xml:space="preserve"> vloži prek portala </w:t>
      </w:r>
      <w:proofErr w:type="spellStart"/>
      <w:r w:rsidRPr="003A212E">
        <w:rPr>
          <w:rFonts w:ascii="Tahoma" w:hAnsi="Tahoma" w:cs="Tahoma"/>
        </w:rPr>
        <w:t>eRevizija</w:t>
      </w:r>
      <w:proofErr w:type="spellEnd"/>
      <w:r w:rsidRPr="003A212E">
        <w:rPr>
          <w:rFonts w:ascii="Tahoma" w:hAnsi="Tahoma" w:cs="Tahoma"/>
        </w:rPr>
        <w:t xml:space="preserve">. Vlagatelj mora zahtevku za revizijo priložiti potrdilo o plačilu takse. Zahtevek za revizijo se vloži v roku iz 25. člena ZPVPJN. </w:t>
      </w:r>
    </w:p>
    <w:p w14:paraId="77FBC89A" w14:textId="799A3A4F" w:rsidR="00572505" w:rsidRPr="003A212E" w:rsidRDefault="00572505" w:rsidP="00F455B5">
      <w:pPr>
        <w:keepLines/>
        <w:widowControl w:val="0"/>
        <w:autoSpaceDE w:val="0"/>
        <w:autoSpaceDN w:val="0"/>
        <w:adjustRightInd w:val="0"/>
        <w:jc w:val="both"/>
        <w:rPr>
          <w:rFonts w:ascii="Tahoma" w:hAnsi="Tahoma" w:cs="Tahoma"/>
        </w:rPr>
      </w:pPr>
    </w:p>
    <w:p w14:paraId="4B67B78D" w14:textId="77777777" w:rsidR="00C02121" w:rsidRPr="003A212E" w:rsidRDefault="00C02121" w:rsidP="00C02121">
      <w:pPr>
        <w:keepLines/>
        <w:widowControl w:val="0"/>
        <w:numPr>
          <w:ilvl w:val="1"/>
          <w:numId w:val="2"/>
        </w:numPr>
        <w:autoSpaceDE w:val="0"/>
        <w:autoSpaceDN w:val="0"/>
        <w:adjustRightInd w:val="0"/>
        <w:jc w:val="both"/>
        <w:rPr>
          <w:rFonts w:ascii="Tahoma" w:hAnsi="Tahoma" w:cs="Tahoma"/>
          <w:b/>
        </w:rPr>
      </w:pPr>
      <w:r w:rsidRPr="003A212E">
        <w:rPr>
          <w:rFonts w:ascii="Tahoma" w:hAnsi="Tahoma" w:cs="Tahoma"/>
          <w:b/>
        </w:rPr>
        <w:t>Samostojna ponudba</w:t>
      </w:r>
    </w:p>
    <w:p w14:paraId="64F96B6C" w14:textId="77777777" w:rsidR="00C02121" w:rsidRPr="003A212E" w:rsidRDefault="00C02121" w:rsidP="00C02121">
      <w:pPr>
        <w:keepLines/>
        <w:widowControl w:val="0"/>
        <w:autoSpaceDE w:val="0"/>
        <w:autoSpaceDN w:val="0"/>
        <w:adjustRightInd w:val="0"/>
        <w:jc w:val="both"/>
        <w:rPr>
          <w:rFonts w:ascii="Tahoma" w:hAnsi="Tahoma" w:cs="Tahoma"/>
        </w:rPr>
      </w:pPr>
    </w:p>
    <w:p w14:paraId="4F9AE7D9" w14:textId="77777777" w:rsidR="00C02121" w:rsidRPr="003A212E" w:rsidRDefault="00C02121" w:rsidP="00C02121">
      <w:pPr>
        <w:keepLines/>
        <w:widowControl w:val="0"/>
        <w:autoSpaceDE w:val="0"/>
        <w:autoSpaceDN w:val="0"/>
        <w:adjustRightInd w:val="0"/>
        <w:jc w:val="both"/>
        <w:rPr>
          <w:rFonts w:ascii="Tahoma" w:hAnsi="Tahoma" w:cs="Tahoma"/>
        </w:rPr>
      </w:pPr>
      <w:r w:rsidRPr="003A212E">
        <w:rPr>
          <w:rFonts w:ascii="Tahoma" w:hAnsi="Tahoma" w:cs="Tahoma"/>
        </w:rPr>
        <w:t>Ponudnik lahko odda samostojno ponudbo. Ponudnik mora v ponudbi predložiti priloge v skladu s to razpisno dokumentacijo.</w:t>
      </w:r>
    </w:p>
    <w:p w14:paraId="04BD52F7" w14:textId="77777777" w:rsidR="00C02121" w:rsidRPr="003A212E" w:rsidRDefault="00C02121" w:rsidP="00C02121">
      <w:pPr>
        <w:keepLines/>
        <w:widowControl w:val="0"/>
        <w:autoSpaceDE w:val="0"/>
        <w:autoSpaceDN w:val="0"/>
        <w:adjustRightInd w:val="0"/>
        <w:jc w:val="both"/>
        <w:rPr>
          <w:rFonts w:ascii="Tahoma" w:hAnsi="Tahoma" w:cs="Tahoma"/>
        </w:rPr>
      </w:pPr>
    </w:p>
    <w:p w14:paraId="114BBD0D"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Skupna ponudba</w:t>
      </w:r>
    </w:p>
    <w:p w14:paraId="21A04E00" w14:textId="77777777" w:rsidR="00572505" w:rsidRPr="003A212E" w:rsidRDefault="00572505" w:rsidP="00F455B5">
      <w:pPr>
        <w:keepLines/>
        <w:widowControl w:val="0"/>
        <w:jc w:val="both"/>
        <w:rPr>
          <w:rFonts w:ascii="Tahoma" w:hAnsi="Tahoma" w:cs="Tahoma"/>
        </w:rPr>
      </w:pPr>
    </w:p>
    <w:p w14:paraId="1DDD2B45" w14:textId="77777777" w:rsidR="00572505" w:rsidRPr="003A212E" w:rsidRDefault="00572505" w:rsidP="00F455B5">
      <w:pPr>
        <w:keepLines/>
        <w:widowControl w:val="0"/>
        <w:jc w:val="both"/>
        <w:rPr>
          <w:rFonts w:ascii="Tahoma" w:hAnsi="Tahoma" w:cs="Tahoma"/>
          <w:u w:val="single"/>
        </w:rPr>
      </w:pPr>
      <w:r w:rsidRPr="003A212E">
        <w:rPr>
          <w:rFonts w:ascii="Tahoma" w:hAnsi="Tahoma" w:cs="Tahoma"/>
          <w:u w:val="single"/>
        </w:rPr>
        <w:t xml:space="preserve">Ponudbo lahko predloži skupina ponudnikov, ki mora predložiti pravni akt o skupni izvedbi naročila. </w:t>
      </w:r>
    </w:p>
    <w:p w14:paraId="48D1C4AA" w14:textId="77777777" w:rsidR="00572505" w:rsidRPr="003A212E" w:rsidRDefault="00572505" w:rsidP="00F455B5">
      <w:pPr>
        <w:keepLines/>
        <w:widowControl w:val="0"/>
        <w:jc w:val="both"/>
        <w:rPr>
          <w:rFonts w:ascii="Tahoma" w:hAnsi="Tahoma" w:cs="Tahoma"/>
        </w:rPr>
      </w:pPr>
      <w:r w:rsidRPr="003A212E">
        <w:rPr>
          <w:rFonts w:ascii="Tahoma" w:hAnsi="Tahoma" w:cs="Tahoma"/>
        </w:rPr>
        <w:t>Navedeni pravni akt mora natančno opredeliti:</w:t>
      </w:r>
    </w:p>
    <w:p w14:paraId="32729C5A"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medsebojno odgovornost posameznih članov skupine za izvedbo naročila znotraj skupine;</w:t>
      </w:r>
    </w:p>
    <w:p w14:paraId="71E5066E"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neomejeno solidarno odgovornost članov (partnerjev) skupine do naročnika glede vseh pogodbenih obveznosti;</w:t>
      </w:r>
    </w:p>
    <w:p w14:paraId="7A348CB7"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4D0731E7"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 xml:space="preserve">nosilca zavarovanja glede vseh pogodbenih obveznosti;  </w:t>
      </w:r>
    </w:p>
    <w:p w14:paraId="28125AA3"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vse nosilce finančnih obračunov in transakcij z navedbo transakcijskega računa, preko katerih se bo izvajalo plačevanje pogodbenih obveznosti;</w:t>
      </w:r>
    </w:p>
    <w:p w14:paraId="632BF262"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določila v primeru izstopa partnerja ter pod kakšnimi pogoji lahko pride do spremembe članov skupine izvajalcev;</w:t>
      </w:r>
    </w:p>
    <w:p w14:paraId="27FE8B45"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opredelitev deležev in področje dela partnerjev;</w:t>
      </w:r>
    </w:p>
    <w:p w14:paraId="6B319E98"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podpisnike pogodbe (opredelitev ali so podpisniki vsi člani skupine ali pooblaščen član);</w:t>
      </w:r>
    </w:p>
    <w:p w14:paraId="699E26D3" w14:textId="77777777" w:rsidR="00572505" w:rsidRPr="003A212E" w:rsidRDefault="00572505" w:rsidP="00F455B5">
      <w:pPr>
        <w:keepLines/>
        <w:widowControl w:val="0"/>
        <w:numPr>
          <w:ilvl w:val="0"/>
          <w:numId w:val="9"/>
        </w:numPr>
        <w:ind w:left="426"/>
        <w:jc w:val="both"/>
        <w:rPr>
          <w:rFonts w:ascii="Tahoma" w:hAnsi="Tahoma" w:cs="Tahoma"/>
        </w:rPr>
      </w:pPr>
      <w:r w:rsidRPr="003A212E">
        <w:rPr>
          <w:rFonts w:ascii="Tahoma" w:hAnsi="Tahoma" w:cs="Tahoma"/>
        </w:rPr>
        <w:t>obveznost članov skupine, da morajo o vseh spremembah pravnega akta o skupni izvedbi naročila, redno obveščati naročnika.</w:t>
      </w:r>
    </w:p>
    <w:p w14:paraId="7344655C" w14:textId="77777777" w:rsidR="00572505" w:rsidRPr="003A212E" w:rsidRDefault="00572505" w:rsidP="00F455B5">
      <w:pPr>
        <w:keepLines/>
        <w:widowControl w:val="0"/>
        <w:jc w:val="both"/>
        <w:rPr>
          <w:rFonts w:ascii="Tahoma" w:hAnsi="Tahoma" w:cs="Tahoma"/>
        </w:rPr>
      </w:pPr>
    </w:p>
    <w:p w14:paraId="21F16C2A" w14:textId="77777777" w:rsidR="00572505" w:rsidRPr="003A212E" w:rsidRDefault="00572505" w:rsidP="00F455B5">
      <w:pPr>
        <w:keepLines/>
        <w:widowControl w:val="0"/>
        <w:jc w:val="both"/>
        <w:rPr>
          <w:rFonts w:ascii="Tahoma" w:hAnsi="Tahoma" w:cs="Tahoma"/>
          <w:u w:val="single"/>
        </w:rPr>
      </w:pPr>
      <w:r w:rsidRPr="003A212E">
        <w:rPr>
          <w:rFonts w:ascii="Tahoma" w:hAnsi="Tahoma" w:cs="Tahoma"/>
          <w:u w:val="single"/>
        </w:rPr>
        <w:t>Vsak član skupine izvajalcev v okviru skupne ponudbe odgovarja naročniku neomejeno solidarno.</w:t>
      </w:r>
    </w:p>
    <w:p w14:paraId="45CF56E8" w14:textId="77777777" w:rsidR="00572505" w:rsidRPr="003A212E" w:rsidRDefault="00572505" w:rsidP="00F455B5">
      <w:pPr>
        <w:keepLines/>
        <w:widowControl w:val="0"/>
        <w:jc w:val="both"/>
        <w:rPr>
          <w:rFonts w:ascii="Tahoma" w:hAnsi="Tahoma" w:cs="Tahoma"/>
          <w:u w:val="single"/>
        </w:rPr>
      </w:pPr>
      <w:r w:rsidRPr="003A212E">
        <w:rPr>
          <w:rFonts w:ascii="Tahoma" w:hAnsi="Tahoma" w:cs="Tahoma"/>
        </w:rPr>
        <w:t xml:space="preserve">K prilogi 1 se priloži </w:t>
      </w:r>
      <w:r w:rsidRPr="003A212E">
        <w:rPr>
          <w:rFonts w:ascii="Tahoma" w:hAnsi="Tahoma" w:cs="Tahoma"/>
          <w:u w:val="single"/>
        </w:rPr>
        <w:t>pravni akt o skupni izvedbi naročila, podpisan s strani vseh ponudnikov, ki sodelujejo pri izvedbi naročila.</w:t>
      </w:r>
    </w:p>
    <w:p w14:paraId="3E45DF58" w14:textId="77777777" w:rsidR="00C5056E" w:rsidRPr="003A212E" w:rsidRDefault="00C5056E" w:rsidP="00F455B5">
      <w:pPr>
        <w:keepLines/>
        <w:widowControl w:val="0"/>
        <w:jc w:val="both"/>
        <w:rPr>
          <w:rFonts w:ascii="Tahoma" w:hAnsi="Tahoma" w:cs="Tahoma"/>
          <w:u w:val="single"/>
        </w:rPr>
      </w:pPr>
    </w:p>
    <w:p w14:paraId="1995FD60" w14:textId="77777777" w:rsidR="00572505" w:rsidRPr="003A212E" w:rsidRDefault="00572505" w:rsidP="00F455B5">
      <w:pPr>
        <w:keepLines/>
        <w:widowControl w:val="0"/>
        <w:jc w:val="both"/>
        <w:rPr>
          <w:rFonts w:ascii="Tahoma" w:hAnsi="Tahoma" w:cs="Tahoma"/>
        </w:rPr>
      </w:pPr>
      <w:r w:rsidRPr="003A212E">
        <w:rPr>
          <w:rFonts w:ascii="Tahoma" w:hAnsi="Tahoma" w:cs="Tahoma"/>
        </w:rPr>
        <w:t xml:space="preserve">Če ponudnik nastopa </w:t>
      </w:r>
      <w:r w:rsidRPr="003A212E">
        <w:rPr>
          <w:rFonts w:ascii="Tahoma" w:hAnsi="Tahoma" w:cs="Tahoma"/>
          <w:b/>
          <w:u w:val="single"/>
        </w:rPr>
        <w:t>v skupni ponudbi</w:t>
      </w:r>
      <w:r w:rsidRPr="003A212E">
        <w:rPr>
          <w:rFonts w:ascii="Tahoma" w:hAnsi="Tahoma" w:cs="Tahoma"/>
          <w:u w:val="single"/>
        </w:rPr>
        <w:t xml:space="preserve"> (s partner/ji)</w:t>
      </w:r>
      <w:r w:rsidRPr="003A212E">
        <w:rPr>
          <w:rFonts w:ascii="Tahoma" w:hAnsi="Tahoma" w:cs="Tahoma"/>
        </w:rPr>
        <w:t xml:space="preserve">, mora </w:t>
      </w:r>
      <w:r w:rsidRPr="003A212E">
        <w:rPr>
          <w:rFonts w:ascii="Tahoma" w:hAnsi="Tahoma" w:cs="Tahoma"/>
          <w:u w:val="single"/>
        </w:rPr>
        <w:t>poleg svojega</w:t>
      </w:r>
      <w:r w:rsidRPr="003A212E">
        <w:rPr>
          <w:rFonts w:ascii="Tahoma" w:hAnsi="Tahoma" w:cs="Tahoma"/>
        </w:rPr>
        <w:t xml:space="preserve"> priložiti </w:t>
      </w:r>
      <w:r w:rsidRPr="003A212E">
        <w:rPr>
          <w:rFonts w:ascii="Tahoma" w:hAnsi="Tahoma" w:cs="Tahoma"/>
          <w:u w:val="single"/>
        </w:rPr>
        <w:t>tudi</w:t>
      </w:r>
      <w:r w:rsidRPr="003A212E">
        <w:rPr>
          <w:rFonts w:ascii="Tahoma" w:hAnsi="Tahoma" w:cs="Tahoma"/>
        </w:rPr>
        <w:t xml:space="preserve"> </w:t>
      </w:r>
      <w:r w:rsidRPr="003A212E">
        <w:rPr>
          <w:rFonts w:ascii="Tahoma" w:hAnsi="Tahoma" w:cs="Tahoma"/>
          <w:b/>
        </w:rPr>
        <w:t>ločen</w:t>
      </w:r>
      <w:r w:rsidRPr="003A212E">
        <w:t xml:space="preserve"> </w:t>
      </w:r>
      <w:r w:rsidRPr="003A212E">
        <w:rPr>
          <w:rFonts w:ascii="Tahoma" w:hAnsi="Tahoma" w:cs="Tahoma"/>
        </w:rPr>
        <w:t xml:space="preserve">ESPD obrazec </w:t>
      </w:r>
      <w:r w:rsidRPr="003A212E">
        <w:rPr>
          <w:rFonts w:ascii="Tahoma" w:hAnsi="Tahoma" w:cs="Tahoma"/>
          <w:u w:val="single"/>
        </w:rPr>
        <w:t xml:space="preserve">za </w:t>
      </w:r>
      <w:r w:rsidRPr="003A212E">
        <w:rPr>
          <w:rFonts w:ascii="Tahoma" w:hAnsi="Tahoma" w:cs="Tahoma"/>
          <w:b/>
          <w:u w:val="single"/>
        </w:rPr>
        <w:t>vsakega</w:t>
      </w:r>
      <w:r w:rsidRPr="003A212E">
        <w:rPr>
          <w:rFonts w:ascii="Tahoma" w:hAnsi="Tahoma" w:cs="Tahoma"/>
          <w:u w:val="single"/>
        </w:rPr>
        <w:t xml:space="preserve"> od sodelujočih partnerjev v skupni ponudbi</w:t>
      </w:r>
      <w:r w:rsidRPr="003A212E">
        <w:rPr>
          <w:rFonts w:ascii="Tahoma" w:hAnsi="Tahoma" w:cs="Tahoma"/>
        </w:rPr>
        <w:t>.</w:t>
      </w:r>
    </w:p>
    <w:p w14:paraId="2A260D84" w14:textId="77777777" w:rsidR="00D57A07" w:rsidRPr="003A212E" w:rsidRDefault="00D57A07" w:rsidP="00F455B5">
      <w:pPr>
        <w:keepLines/>
        <w:widowControl w:val="0"/>
        <w:jc w:val="both"/>
        <w:rPr>
          <w:rFonts w:ascii="Tahoma" w:hAnsi="Tahoma" w:cs="Tahoma"/>
        </w:rPr>
      </w:pPr>
    </w:p>
    <w:p w14:paraId="10E138EE"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Ponudba s podizvajalci</w:t>
      </w:r>
    </w:p>
    <w:p w14:paraId="2B51A9E0" w14:textId="77777777" w:rsidR="00572505" w:rsidRPr="003A212E" w:rsidRDefault="00572505" w:rsidP="00F455B5">
      <w:pPr>
        <w:keepLines/>
        <w:widowControl w:val="0"/>
        <w:ind w:left="720"/>
        <w:jc w:val="both"/>
        <w:rPr>
          <w:rFonts w:ascii="Tahoma" w:hAnsi="Tahoma" w:cs="Tahoma"/>
        </w:rPr>
      </w:pPr>
    </w:p>
    <w:p w14:paraId="76EEBEAE" w14:textId="77777777" w:rsidR="00572505" w:rsidRPr="003A212E" w:rsidRDefault="00572505" w:rsidP="00F455B5">
      <w:pPr>
        <w:keepLines/>
        <w:widowControl w:val="0"/>
        <w:jc w:val="both"/>
        <w:rPr>
          <w:rFonts w:ascii="Tahoma" w:eastAsia="Calibri" w:hAnsi="Tahoma" w:cs="Tahoma"/>
          <w:kern w:val="16"/>
          <w:u w:val="single"/>
        </w:rPr>
      </w:pPr>
      <w:r w:rsidRPr="003A212E">
        <w:rPr>
          <w:rFonts w:ascii="Tahoma" w:eastAsia="Calibri" w:hAnsi="Tahoma" w:cs="Tahoma"/>
          <w:kern w:val="16"/>
        </w:rPr>
        <w:t xml:space="preserve">Ponudnik lahko del javnega naročila odda v </w:t>
      </w:r>
      <w:proofErr w:type="spellStart"/>
      <w:r w:rsidRPr="003A212E">
        <w:rPr>
          <w:rFonts w:ascii="Tahoma" w:eastAsia="Calibri" w:hAnsi="Tahoma" w:cs="Tahoma"/>
          <w:kern w:val="16"/>
        </w:rPr>
        <w:t>podizvajanje</w:t>
      </w:r>
      <w:proofErr w:type="spellEnd"/>
      <w:r w:rsidRPr="003A212E">
        <w:rPr>
          <w:rFonts w:ascii="Tahoma" w:eastAsia="Calibri"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015FDEA" w14:textId="77777777" w:rsidR="00572505" w:rsidRPr="003A212E" w:rsidRDefault="00572505" w:rsidP="00F455B5">
      <w:pPr>
        <w:keepLines/>
        <w:widowControl w:val="0"/>
        <w:jc w:val="both"/>
        <w:rPr>
          <w:rFonts w:ascii="Tahoma" w:eastAsia="Calibri" w:hAnsi="Tahoma" w:cs="Tahoma"/>
          <w:kern w:val="16"/>
        </w:rPr>
      </w:pPr>
    </w:p>
    <w:p w14:paraId="26BAD8A5" w14:textId="77777777" w:rsidR="00572505" w:rsidRPr="003A212E" w:rsidRDefault="00572505" w:rsidP="00F455B5">
      <w:pPr>
        <w:keepLines/>
        <w:widowControl w:val="0"/>
        <w:jc w:val="both"/>
        <w:rPr>
          <w:rFonts w:ascii="Tahoma" w:eastAsia="Calibri" w:hAnsi="Tahoma" w:cs="Tahoma"/>
          <w:kern w:val="16"/>
        </w:rPr>
      </w:pPr>
      <w:r w:rsidRPr="003A212E">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6915F53A" w14:textId="77777777" w:rsidR="00572505" w:rsidRPr="003A212E" w:rsidRDefault="00572505" w:rsidP="00F455B5">
      <w:pPr>
        <w:keepLines/>
        <w:widowControl w:val="0"/>
        <w:jc w:val="both"/>
        <w:rPr>
          <w:rFonts w:ascii="Tahoma" w:eastAsia="Calibri" w:hAnsi="Tahoma" w:cs="Tahoma"/>
          <w:kern w:val="16"/>
        </w:rPr>
      </w:pPr>
    </w:p>
    <w:p w14:paraId="0A6D9042" w14:textId="77777777" w:rsidR="00572505" w:rsidRPr="003A212E" w:rsidRDefault="00572505" w:rsidP="00F455B5">
      <w:pPr>
        <w:keepLines/>
        <w:widowControl w:val="0"/>
        <w:jc w:val="both"/>
        <w:rPr>
          <w:rFonts w:ascii="Tahoma" w:eastAsia="Calibri" w:hAnsi="Tahoma" w:cs="Tahoma"/>
          <w:kern w:val="16"/>
        </w:rPr>
      </w:pPr>
      <w:r w:rsidRPr="003A212E">
        <w:rPr>
          <w:rFonts w:ascii="Tahoma" w:eastAsia="Calibri" w:hAnsi="Tahoma" w:cs="Tahoma"/>
          <w:kern w:val="16"/>
          <w:u w:val="single"/>
        </w:rPr>
        <w:lastRenderedPageBreak/>
        <w:t>Ponudnik, kateremu bo javno naročilo oddano, bo v razmerju do naročnika v celoti odgovarjal za izvedbo prejetega naročila, ne glede na število podizvajalcev</w:t>
      </w:r>
      <w:r w:rsidRPr="003A212E">
        <w:rPr>
          <w:rFonts w:ascii="Tahoma" w:eastAsia="Calibri" w:hAnsi="Tahoma" w:cs="Tahoma"/>
          <w:kern w:val="16"/>
        </w:rPr>
        <w:t>.</w:t>
      </w:r>
    </w:p>
    <w:p w14:paraId="2843F3D1" w14:textId="77777777" w:rsidR="00572505" w:rsidRPr="003A212E" w:rsidRDefault="00572505" w:rsidP="00F455B5">
      <w:pPr>
        <w:keepLines/>
        <w:widowControl w:val="0"/>
        <w:jc w:val="both"/>
        <w:rPr>
          <w:rFonts w:ascii="Tahoma" w:eastAsia="Calibri" w:hAnsi="Tahoma" w:cs="Tahoma"/>
          <w:kern w:val="16"/>
        </w:rPr>
      </w:pPr>
    </w:p>
    <w:p w14:paraId="51ED6979" w14:textId="77777777" w:rsidR="00572505" w:rsidRPr="003A212E" w:rsidRDefault="00572505" w:rsidP="00F455B5">
      <w:pPr>
        <w:keepLines/>
        <w:widowControl w:val="0"/>
        <w:jc w:val="both"/>
        <w:rPr>
          <w:rFonts w:ascii="Tahoma" w:eastAsia="Calibri" w:hAnsi="Tahoma" w:cs="Tahoma"/>
          <w:kern w:val="16"/>
        </w:rPr>
      </w:pPr>
      <w:r w:rsidRPr="003A212E">
        <w:rPr>
          <w:rFonts w:ascii="Tahoma" w:eastAsia="Calibri" w:hAnsi="Tahoma" w:cs="Tahoma"/>
          <w:kern w:val="16"/>
        </w:rPr>
        <w:t xml:space="preserve">Naročnik lahko od ponudnika, kateremu se je odločil oddati javno naročilo zahteva predložitev </w:t>
      </w:r>
      <w:proofErr w:type="spellStart"/>
      <w:r w:rsidRPr="003A212E">
        <w:rPr>
          <w:rFonts w:ascii="Tahoma" w:eastAsia="Calibri" w:hAnsi="Tahoma" w:cs="Tahoma"/>
          <w:kern w:val="16"/>
          <w:u w:val="single"/>
        </w:rPr>
        <w:t>podizvajalske</w:t>
      </w:r>
      <w:proofErr w:type="spellEnd"/>
      <w:r w:rsidRPr="003A212E">
        <w:rPr>
          <w:rFonts w:ascii="Tahoma" w:eastAsia="Calibri" w:hAnsi="Tahoma" w:cs="Tahoma"/>
          <w:kern w:val="16"/>
          <w:u w:val="single"/>
        </w:rPr>
        <w:t xml:space="preserve"> pogodbe</w:t>
      </w:r>
      <w:r w:rsidRPr="003A212E">
        <w:rPr>
          <w:rFonts w:ascii="Tahoma" w:eastAsia="Calibri"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3A212E">
        <w:rPr>
          <w:rFonts w:ascii="Tahoma" w:eastAsia="Calibri" w:hAnsi="Tahoma" w:cs="Tahoma"/>
          <w:kern w:val="16"/>
        </w:rPr>
        <w:t>podizvajanje</w:t>
      </w:r>
      <w:proofErr w:type="spellEnd"/>
      <w:r w:rsidRPr="003A212E">
        <w:rPr>
          <w:rFonts w:ascii="Tahoma" w:eastAsia="Calibri" w:hAnsi="Tahoma" w:cs="Tahoma"/>
          <w:kern w:val="16"/>
        </w:rPr>
        <w:t xml:space="preserve"> (vrsta/opis del/storitev/dobav), količina/delež (%) javnega naročila, ki se oddaja v </w:t>
      </w:r>
      <w:proofErr w:type="spellStart"/>
      <w:r w:rsidRPr="003A212E">
        <w:rPr>
          <w:rFonts w:ascii="Tahoma" w:eastAsia="Calibri" w:hAnsi="Tahoma" w:cs="Tahoma"/>
          <w:kern w:val="16"/>
        </w:rPr>
        <w:t>podizvajanje</w:t>
      </w:r>
      <w:proofErr w:type="spellEnd"/>
      <w:r w:rsidRPr="003A212E">
        <w:rPr>
          <w:rFonts w:ascii="Tahoma" w:eastAsia="Calibri" w:hAnsi="Tahoma" w:cs="Tahoma"/>
          <w:kern w:val="16"/>
        </w:rPr>
        <w:t>, vrednost del ali storitev brez DDV ter kraj in rok izvedbe.</w:t>
      </w:r>
    </w:p>
    <w:p w14:paraId="1BF42AEA" w14:textId="77777777" w:rsidR="00572505" w:rsidRPr="003A212E" w:rsidRDefault="00572505" w:rsidP="00F455B5">
      <w:pPr>
        <w:keepLines/>
        <w:widowControl w:val="0"/>
        <w:jc w:val="both"/>
        <w:rPr>
          <w:rFonts w:ascii="Tahoma" w:hAnsi="Tahoma" w:cs="Tahoma"/>
        </w:rPr>
      </w:pPr>
    </w:p>
    <w:p w14:paraId="011F1254" w14:textId="77777777" w:rsidR="00572505" w:rsidRPr="003A212E" w:rsidRDefault="00572505" w:rsidP="00F455B5">
      <w:pPr>
        <w:keepLines/>
        <w:widowControl w:val="0"/>
        <w:jc w:val="both"/>
        <w:rPr>
          <w:rFonts w:ascii="Tahoma" w:hAnsi="Tahoma" w:cs="Tahoma"/>
          <w:b/>
          <w:u w:val="single"/>
        </w:rPr>
      </w:pPr>
      <w:r w:rsidRPr="003A212E">
        <w:rPr>
          <w:rFonts w:ascii="Tahoma" w:hAnsi="Tahoma" w:cs="Tahoma"/>
          <w:b/>
          <w:u w:val="single"/>
        </w:rPr>
        <w:t>Dokazila oz. zahtevana dokumentacija za podizvajalce:</w:t>
      </w:r>
    </w:p>
    <w:p w14:paraId="200EC04A" w14:textId="77777777" w:rsidR="00572505" w:rsidRPr="003A212E" w:rsidRDefault="00572505" w:rsidP="00F455B5">
      <w:pPr>
        <w:keepLines/>
        <w:widowControl w:val="0"/>
        <w:jc w:val="both"/>
        <w:rPr>
          <w:rFonts w:ascii="Tahoma" w:hAnsi="Tahoma" w:cs="Tahoma"/>
          <w:sz w:val="8"/>
        </w:rPr>
      </w:pPr>
    </w:p>
    <w:p w14:paraId="70F38AF5"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izpolnjen obrazec ESPD s strani podizvajalca/</w:t>
      </w:r>
      <w:proofErr w:type="spellStart"/>
      <w:r w:rsidRPr="003A212E">
        <w:rPr>
          <w:rFonts w:ascii="Tahoma" w:eastAsia="Calibri" w:hAnsi="Tahoma" w:cs="Tahoma"/>
        </w:rPr>
        <w:t>ev</w:t>
      </w:r>
      <w:proofErr w:type="spellEnd"/>
      <w:r w:rsidRPr="003A212E">
        <w:rPr>
          <w:rFonts w:ascii="Tahoma" w:eastAsia="Calibri" w:hAnsi="Tahoma" w:cs="Tahoma"/>
        </w:rPr>
        <w:t xml:space="preserve"> (Priloga 3/2), </w:t>
      </w:r>
    </w:p>
    <w:p w14:paraId="4A26C78F"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Prilogo 3/3 »Izjava</w:t>
      </w:r>
      <w:r w:rsidRPr="003A212E">
        <w:rPr>
          <w:rFonts w:ascii="Tahoma" w:hAnsi="Tahoma" w:cs="Tahoma"/>
        </w:rPr>
        <w:t xml:space="preserve"> </w:t>
      </w:r>
      <w:r w:rsidRPr="003A212E">
        <w:rPr>
          <w:rFonts w:ascii="Tahoma" w:eastAsia="Calibri" w:hAnsi="Tahoma" w:cs="Tahoma"/>
        </w:rPr>
        <w:t>o udeležbi fizičnih in pravnih oseb v lastništvu ponudnika«;</w:t>
      </w:r>
    </w:p>
    <w:p w14:paraId="4CC2A66B"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 xml:space="preserve">Prilogo 4 »Pooblastilo za pridobitev potrdila iz kazenske evidence«; </w:t>
      </w:r>
    </w:p>
    <w:p w14:paraId="62773F2B"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 xml:space="preserve">Prilogo 5 »Seznam podizvajalcev«, ter v primeru, </w:t>
      </w:r>
      <w:r w:rsidRPr="003A212E">
        <w:rPr>
          <w:rFonts w:ascii="Tahoma" w:eastAsia="Calibri" w:hAnsi="Tahoma" w:cs="Tahoma"/>
          <w:u w:val="single"/>
        </w:rPr>
        <w:t>če podizvajalec zahteva neposredno plačilo tudi obrazca 1 in 2 k prilogi 5,</w:t>
      </w:r>
    </w:p>
    <w:p w14:paraId="13BF4ED5"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 xml:space="preserve">ter ostala dokazila, v kolikor/kot to izhaja iz posameznih točk v nadaljevanju razpisne dokumentacije. </w:t>
      </w:r>
    </w:p>
    <w:p w14:paraId="2D3FFEAC" w14:textId="77777777" w:rsidR="00572505" w:rsidRPr="003A212E" w:rsidRDefault="00572505" w:rsidP="00F455B5">
      <w:pPr>
        <w:keepLines/>
        <w:widowControl w:val="0"/>
        <w:jc w:val="both"/>
        <w:rPr>
          <w:rFonts w:ascii="Tahoma" w:hAnsi="Tahoma" w:cs="Tahoma"/>
          <w:sz w:val="12"/>
        </w:rPr>
      </w:pPr>
    </w:p>
    <w:p w14:paraId="0B19D64B" w14:textId="77777777" w:rsidR="00572505" w:rsidRPr="003A212E" w:rsidRDefault="00572505" w:rsidP="00F455B5">
      <w:pPr>
        <w:keepLines/>
        <w:widowControl w:val="0"/>
        <w:jc w:val="both"/>
        <w:rPr>
          <w:rFonts w:ascii="Tahoma" w:hAnsi="Tahoma" w:cs="Tahoma"/>
        </w:rPr>
      </w:pPr>
      <w:r w:rsidRPr="003A212E">
        <w:rPr>
          <w:rFonts w:ascii="Tahoma" w:hAnsi="Tahoma" w:cs="Tahoma"/>
        </w:rPr>
        <w:t xml:space="preserve">Če ponudnik nastopa </w:t>
      </w:r>
      <w:r w:rsidRPr="003A212E">
        <w:rPr>
          <w:rFonts w:ascii="Tahoma" w:hAnsi="Tahoma" w:cs="Tahoma"/>
          <w:b/>
          <w:u w:val="single"/>
        </w:rPr>
        <w:t>podizvajalci</w:t>
      </w:r>
      <w:r w:rsidRPr="003A212E">
        <w:rPr>
          <w:rFonts w:ascii="Tahoma" w:hAnsi="Tahoma" w:cs="Tahoma"/>
        </w:rPr>
        <w:t xml:space="preserve">, mora </w:t>
      </w:r>
      <w:r w:rsidRPr="003A212E">
        <w:rPr>
          <w:rFonts w:ascii="Tahoma" w:hAnsi="Tahoma" w:cs="Tahoma"/>
          <w:u w:val="single"/>
        </w:rPr>
        <w:t>poleg svojega</w:t>
      </w:r>
      <w:r w:rsidRPr="003A212E">
        <w:rPr>
          <w:rFonts w:ascii="Tahoma" w:hAnsi="Tahoma" w:cs="Tahoma"/>
        </w:rPr>
        <w:t xml:space="preserve"> priložiti </w:t>
      </w:r>
      <w:r w:rsidRPr="003A212E">
        <w:rPr>
          <w:rFonts w:ascii="Tahoma" w:hAnsi="Tahoma" w:cs="Tahoma"/>
          <w:u w:val="single"/>
        </w:rPr>
        <w:t>tudi</w:t>
      </w:r>
      <w:r w:rsidRPr="003A212E">
        <w:rPr>
          <w:rFonts w:ascii="Tahoma" w:hAnsi="Tahoma" w:cs="Tahoma"/>
        </w:rPr>
        <w:t xml:space="preserve"> </w:t>
      </w:r>
      <w:r w:rsidRPr="003A212E">
        <w:rPr>
          <w:rFonts w:ascii="Tahoma" w:hAnsi="Tahoma" w:cs="Tahoma"/>
          <w:b/>
        </w:rPr>
        <w:t>ločen</w:t>
      </w:r>
      <w:r w:rsidRPr="003A212E">
        <w:t xml:space="preserve"> </w:t>
      </w:r>
      <w:r w:rsidRPr="003A212E">
        <w:rPr>
          <w:rFonts w:ascii="Tahoma" w:hAnsi="Tahoma" w:cs="Tahoma"/>
        </w:rPr>
        <w:t xml:space="preserve">ESPD obrazec </w:t>
      </w:r>
      <w:r w:rsidRPr="003A212E">
        <w:rPr>
          <w:rFonts w:ascii="Tahoma" w:hAnsi="Tahoma" w:cs="Tahoma"/>
          <w:u w:val="single"/>
        </w:rPr>
        <w:t xml:space="preserve">za </w:t>
      </w:r>
      <w:r w:rsidRPr="003A212E">
        <w:rPr>
          <w:rFonts w:ascii="Tahoma" w:hAnsi="Tahoma" w:cs="Tahoma"/>
          <w:b/>
          <w:u w:val="single"/>
        </w:rPr>
        <w:t>vsakega</w:t>
      </w:r>
      <w:r w:rsidRPr="003A212E">
        <w:rPr>
          <w:rFonts w:ascii="Tahoma" w:hAnsi="Tahoma" w:cs="Tahoma"/>
          <w:u w:val="single"/>
        </w:rPr>
        <w:t xml:space="preserve"> podizvajalca v ponudbi</w:t>
      </w:r>
      <w:r w:rsidRPr="003A212E">
        <w:rPr>
          <w:rFonts w:ascii="Tahoma" w:hAnsi="Tahoma" w:cs="Tahoma"/>
        </w:rPr>
        <w:t xml:space="preserve">. </w:t>
      </w:r>
    </w:p>
    <w:p w14:paraId="793EAB7F" w14:textId="77777777" w:rsidR="00C5056E" w:rsidRPr="003A212E" w:rsidRDefault="00C5056E" w:rsidP="00F455B5">
      <w:pPr>
        <w:keepLines/>
        <w:widowControl w:val="0"/>
        <w:jc w:val="both"/>
        <w:rPr>
          <w:rFonts w:ascii="Tahoma" w:hAnsi="Tahoma" w:cs="Tahoma"/>
        </w:rPr>
      </w:pPr>
    </w:p>
    <w:p w14:paraId="74462670" w14:textId="77777777" w:rsidR="00572505" w:rsidRPr="003A212E" w:rsidRDefault="00572505" w:rsidP="00F455B5">
      <w:pPr>
        <w:keepLines/>
        <w:widowControl w:val="0"/>
        <w:jc w:val="both"/>
        <w:rPr>
          <w:rFonts w:ascii="Tahoma" w:hAnsi="Tahoma" w:cs="Tahoma"/>
          <w:i/>
          <w:sz w:val="18"/>
        </w:rPr>
      </w:pPr>
      <w:r w:rsidRPr="003A212E">
        <w:rPr>
          <w:rFonts w:ascii="Tahoma" w:hAnsi="Tahoma" w:cs="Tahoma"/>
          <w:i/>
          <w:sz w:val="18"/>
        </w:rPr>
        <w:t>V kolikor ponudnik ne oddaja ponudbe z nobenim podizvajalcem, mu ni potrebno upoštevati določil oz. izpolniti/priložiti prilog, ki se nanašajo na podizvajalce.</w:t>
      </w:r>
    </w:p>
    <w:p w14:paraId="423D87E8" w14:textId="77777777" w:rsidR="00572505" w:rsidRPr="003A212E" w:rsidRDefault="00572505" w:rsidP="00F455B5">
      <w:pPr>
        <w:keepLines/>
        <w:widowControl w:val="0"/>
        <w:jc w:val="both"/>
        <w:rPr>
          <w:rFonts w:ascii="Tahoma" w:hAnsi="Tahoma" w:cs="Tahoma"/>
        </w:rPr>
      </w:pPr>
    </w:p>
    <w:p w14:paraId="4D939471"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Uporaba zmogljivosti drugih subjektov</w:t>
      </w:r>
    </w:p>
    <w:p w14:paraId="31B27FA1" w14:textId="77777777" w:rsidR="00572505" w:rsidRPr="003A212E" w:rsidRDefault="00572505" w:rsidP="00F455B5">
      <w:pPr>
        <w:keepLines/>
        <w:widowControl w:val="0"/>
        <w:jc w:val="both"/>
        <w:rPr>
          <w:rFonts w:ascii="Tahoma" w:hAnsi="Tahoma" w:cs="Tahoma"/>
          <w:sz w:val="8"/>
        </w:rPr>
      </w:pPr>
    </w:p>
    <w:p w14:paraId="27D70F64" w14:textId="77777777" w:rsidR="00C5056E" w:rsidRPr="003A212E" w:rsidRDefault="00572505" w:rsidP="00F455B5">
      <w:pPr>
        <w:keepLines/>
        <w:widowControl w:val="0"/>
        <w:jc w:val="both"/>
        <w:rPr>
          <w:rFonts w:ascii="Tahoma" w:hAnsi="Tahoma" w:cs="Tahoma"/>
        </w:rPr>
      </w:pPr>
      <w:r w:rsidRPr="003A212E">
        <w:rPr>
          <w:rFonts w:ascii="Tahoma" w:hAnsi="Tahoma" w:cs="Tahoma"/>
        </w:rPr>
        <w:t xml:space="preserve">Ponudnik lahko za izvedbo javnega naročila oz. v okviru ponudbe uporabi zmogljivosti drugih subjektov, kot to določa 81. člen ZJN-3. </w:t>
      </w:r>
    </w:p>
    <w:p w14:paraId="0076493F" w14:textId="77777777" w:rsidR="001E0C91" w:rsidRPr="003A212E" w:rsidRDefault="001E0C91" w:rsidP="00F455B5">
      <w:pPr>
        <w:keepLines/>
        <w:widowControl w:val="0"/>
        <w:jc w:val="both"/>
        <w:rPr>
          <w:rFonts w:ascii="Tahoma" w:hAnsi="Tahoma" w:cs="Tahoma"/>
        </w:rPr>
      </w:pPr>
    </w:p>
    <w:p w14:paraId="54E4A82A" w14:textId="77777777" w:rsidR="00572505" w:rsidRPr="003A212E" w:rsidRDefault="00572505" w:rsidP="00F455B5">
      <w:pPr>
        <w:keepLines/>
        <w:widowControl w:val="0"/>
        <w:jc w:val="both"/>
        <w:rPr>
          <w:rFonts w:ascii="Tahoma" w:hAnsi="Tahoma" w:cs="Tahoma"/>
          <w:u w:val="single"/>
        </w:rPr>
      </w:pPr>
      <w:r w:rsidRPr="003A212E">
        <w:rPr>
          <w:rFonts w:ascii="Tahoma" w:hAnsi="Tahoma" w:cs="Tahoma"/>
        </w:rPr>
        <w:t>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3A212E">
        <w:rPr>
          <w:rFonts w:ascii="Tahoma" w:hAnsi="Tahoma" w:cs="Tahoma"/>
          <w:kern w:val="16"/>
        </w:rPr>
        <w:t xml:space="preserve"> </w:t>
      </w:r>
      <w:r w:rsidRPr="003A212E">
        <w:rPr>
          <w:rFonts w:ascii="Tahoma" w:hAnsi="Tahoma" w:cs="Tahoma"/>
        </w:rPr>
        <w:t>ki se nanašajo na subjekte</w:t>
      </w:r>
      <w:r w:rsidRPr="003A212E">
        <w:t xml:space="preserve"> </w:t>
      </w:r>
      <w:r w:rsidRPr="003A212E">
        <w:rPr>
          <w:rFonts w:ascii="Tahoma" w:hAnsi="Tahoma" w:cs="Tahoma"/>
        </w:rPr>
        <w:t xml:space="preserve">katerih zmogljivosti namerava ponudnik uporabiti. </w:t>
      </w:r>
      <w:r w:rsidRPr="003A212E">
        <w:rPr>
          <w:rFonts w:ascii="Tahoma" w:hAnsi="Tahoma" w:cs="Tahoma"/>
          <w:kern w:val="16"/>
        </w:rPr>
        <w:t>Ponudnik mora za vse navedene subjekte, katerih zmogljivosti namerava uporabiti, predložiti izpolnjene in podpisane zahtevane obrazce oz. zahtevano dokumentacijo iz razpisne dokumentacije.</w:t>
      </w:r>
    </w:p>
    <w:p w14:paraId="63142887" w14:textId="77777777" w:rsidR="00572505" w:rsidRPr="003A212E" w:rsidRDefault="00572505" w:rsidP="00F455B5">
      <w:pPr>
        <w:keepLines/>
        <w:widowControl w:val="0"/>
        <w:jc w:val="both"/>
        <w:rPr>
          <w:rFonts w:ascii="Tahoma" w:hAnsi="Tahoma" w:cs="Tahoma"/>
          <w:sz w:val="16"/>
        </w:rPr>
      </w:pPr>
      <w:r w:rsidRPr="003A212E">
        <w:rPr>
          <w:rFonts w:ascii="Tahoma" w:hAnsi="Tahoma" w:cs="Tahoma"/>
        </w:rPr>
        <w:t xml:space="preserve"> </w:t>
      </w:r>
    </w:p>
    <w:p w14:paraId="17639D1C" w14:textId="77777777" w:rsidR="00572505" w:rsidRPr="003A212E" w:rsidRDefault="00572505" w:rsidP="00F455B5">
      <w:pPr>
        <w:keepLines/>
        <w:widowControl w:val="0"/>
        <w:autoSpaceDE w:val="0"/>
        <w:autoSpaceDN w:val="0"/>
        <w:adjustRightInd w:val="0"/>
        <w:jc w:val="both"/>
        <w:rPr>
          <w:rFonts w:ascii="Tahoma" w:hAnsi="Tahoma" w:cs="Tahoma"/>
        </w:rPr>
      </w:pPr>
      <w:r w:rsidRPr="003A212E">
        <w:rPr>
          <w:rFonts w:ascii="Tahoma" w:hAnsi="Tahoma" w:cs="Tahoma"/>
        </w:rPr>
        <w:t xml:space="preserve">O uporabi zmogljivosti drugih subjektov govorimo, ko drugi subjekt </w:t>
      </w:r>
      <w:r w:rsidRPr="003A212E">
        <w:rPr>
          <w:rFonts w:ascii="Tahoma" w:hAnsi="Tahoma" w:cs="Tahoma"/>
          <w:u w:val="single"/>
        </w:rPr>
        <w:t>ni neposredno udeležen pri sami izvedbi naročila</w:t>
      </w:r>
      <w:r w:rsidRPr="003A212E">
        <w:rPr>
          <w:rFonts w:ascii="Tahoma" w:hAnsi="Tahoma" w:cs="Tahoma"/>
        </w:rPr>
        <w:t xml:space="preserve">, temveč ponudniku le npr. posodi določeno opremo, tehnična sredstva, mehanizacijo itd.. Če bo drugi subjekt z zmogljivostmi, s katerimi razpolaga in na katere se sklicuje ponudnik, </w:t>
      </w:r>
      <w:r w:rsidRPr="003A212E">
        <w:rPr>
          <w:rFonts w:ascii="Tahoma" w:hAnsi="Tahoma" w:cs="Tahoma"/>
          <w:u w:val="single"/>
        </w:rPr>
        <w:t>neposredno sam izvedel del predmeta javnega naročila</w:t>
      </w:r>
      <w:r w:rsidRPr="003A212E">
        <w:rPr>
          <w:rFonts w:ascii="Tahoma" w:hAnsi="Tahoma" w:cs="Tahoma"/>
        </w:rPr>
        <w:t xml:space="preserve">, potem govorimo o subjektu, ki izpolnjuje definicijo </w:t>
      </w:r>
      <w:r w:rsidRPr="003A212E">
        <w:rPr>
          <w:rFonts w:ascii="Tahoma" w:hAnsi="Tahoma" w:cs="Tahoma"/>
          <w:b/>
        </w:rPr>
        <w:t>podizvajalca</w:t>
      </w:r>
      <w:r w:rsidRPr="003A212E">
        <w:rPr>
          <w:rFonts w:ascii="Tahoma" w:hAnsi="Tahoma" w:cs="Tahoma"/>
        </w:rPr>
        <w:t xml:space="preserve">, </w:t>
      </w:r>
      <w:r w:rsidRPr="003A212E">
        <w:rPr>
          <w:rFonts w:ascii="Tahoma" w:hAnsi="Tahoma" w:cs="Tahoma"/>
          <w:u w:val="single"/>
        </w:rPr>
        <w:t xml:space="preserve">zato naj ga ponudnik nominira kot podizvajalca/e </w:t>
      </w:r>
      <w:r w:rsidRPr="003A212E">
        <w:rPr>
          <w:rFonts w:ascii="Tahoma" w:hAnsi="Tahoma" w:cs="Tahoma"/>
          <w:b/>
          <w:u w:val="single"/>
        </w:rPr>
        <w:t>in ne</w:t>
      </w:r>
      <w:r w:rsidRPr="003A212E">
        <w:rPr>
          <w:rFonts w:ascii="Tahoma" w:hAnsi="Tahoma" w:cs="Tahoma"/>
          <w:u w:val="single"/>
        </w:rPr>
        <w:t xml:space="preserve"> kot subjekt/e, katerih zmogljivost uporablja ponudnik v ponudbi</w:t>
      </w:r>
      <w:r w:rsidRPr="003A212E">
        <w:rPr>
          <w:rFonts w:ascii="Tahoma" w:hAnsi="Tahoma" w:cs="Tahoma"/>
        </w:rPr>
        <w:t>.</w:t>
      </w:r>
    </w:p>
    <w:p w14:paraId="638EFB62" w14:textId="77777777" w:rsidR="00572505" w:rsidRPr="003A212E" w:rsidRDefault="00572505" w:rsidP="00F455B5">
      <w:pPr>
        <w:keepLines/>
        <w:widowControl w:val="0"/>
        <w:jc w:val="both"/>
        <w:rPr>
          <w:rFonts w:ascii="Tahoma" w:hAnsi="Tahoma" w:cs="Tahoma"/>
        </w:rPr>
      </w:pPr>
    </w:p>
    <w:p w14:paraId="7F4ED1FD" w14:textId="77777777" w:rsidR="00572505" w:rsidRPr="003A212E" w:rsidRDefault="00572505" w:rsidP="00F455B5">
      <w:pPr>
        <w:keepLines/>
        <w:widowControl w:val="0"/>
        <w:jc w:val="both"/>
        <w:rPr>
          <w:rFonts w:ascii="Tahoma" w:hAnsi="Tahoma" w:cs="Tahoma"/>
          <w:b/>
          <w:u w:val="single"/>
        </w:rPr>
      </w:pPr>
      <w:r w:rsidRPr="003A212E">
        <w:rPr>
          <w:rFonts w:ascii="Tahoma" w:hAnsi="Tahoma" w:cs="Tahoma"/>
          <w:b/>
          <w:u w:val="single"/>
        </w:rPr>
        <w:t>Dokazila oz. zahtevana dokumentacija za subjekt/e, katerih zmogljivost uporablja ponudnik:</w:t>
      </w:r>
    </w:p>
    <w:p w14:paraId="0DDACCA0"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 xml:space="preserve">izpolnjen obrazec ESPD s strani subjekta/ov (Priloga 3/2), </w:t>
      </w:r>
    </w:p>
    <w:p w14:paraId="1DE8D764"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Prilogo 3/3 »Izjava o udeležbi fizičnih in pravnih oseb v lastništvu ponudnika«;</w:t>
      </w:r>
    </w:p>
    <w:p w14:paraId="089BD2D3"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 xml:space="preserve">Prilogo 4 »Pooblastilo za pridobitev potrdila iz kazenske evidence«; </w:t>
      </w:r>
    </w:p>
    <w:p w14:paraId="5CF3A4AB"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Prilogo 6 »Seznam subjektov, katerih zmogljivost uporablja ponudnik«</w:t>
      </w:r>
    </w:p>
    <w:p w14:paraId="0A0120EC" w14:textId="77777777" w:rsidR="00572505" w:rsidRPr="003A212E" w:rsidRDefault="00572505" w:rsidP="00F455B5">
      <w:pPr>
        <w:keepLines/>
        <w:widowControl w:val="0"/>
        <w:numPr>
          <w:ilvl w:val="0"/>
          <w:numId w:val="10"/>
        </w:numPr>
        <w:ind w:left="426" w:hanging="284"/>
        <w:jc w:val="both"/>
        <w:rPr>
          <w:rFonts w:ascii="Tahoma" w:eastAsia="Calibri" w:hAnsi="Tahoma" w:cs="Tahoma"/>
        </w:rPr>
      </w:pPr>
      <w:r w:rsidRPr="003A212E">
        <w:rPr>
          <w:rFonts w:ascii="Tahoma" w:eastAsia="Calibri" w:hAnsi="Tahoma" w:cs="Tahoma"/>
        </w:rPr>
        <w:t xml:space="preserve">ter z ostalimi dokazili, v kolikor/kot to izhaja iz posameznih točk v nadaljevanju razpisne dokumentacije. </w:t>
      </w:r>
    </w:p>
    <w:p w14:paraId="632CF708" w14:textId="77777777" w:rsidR="0022573B" w:rsidRPr="003A212E" w:rsidRDefault="0022573B" w:rsidP="00F455B5">
      <w:pPr>
        <w:keepLines/>
        <w:widowControl w:val="0"/>
        <w:jc w:val="both"/>
        <w:rPr>
          <w:rFonts w:ascii="Tahoma" w:hAnsi="Tahoma" w:cs="Tahoma"/>
          <w:sz w:val="12"/>
        </w:rPr>
      </w:pPr>
    </w:p>
    <w:p w14:paraId="2C17C75D" w14:textId="73962C43" w:rsidR="00572505" w:rsidRPr="003A212E" w:rsidRDefault="00572505" w:rsidP="00F455B5">
      <w:pPr>
        <w:keepLines/>
        <w:widowControl w:val="0"/>
        <w:jc w:val="both"/>
        <w:rPr>
          <w:rFonts w:ascii="Tahoma" w:hAnsi="Tahoma" w:cs="Tahoma"/>
        </w:rPr>
      </w:pPr>
      <w:r w:rsidRPr="003A212E">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3A212E">
        <w:rPr>
          <w:rFonts w:ascii="Tahoma" w:hAnsi="Tahoma" w:cs="Tahoma"/>
        </w:rPr>
        <w:t>.</w:t>
      </w:r>
    </w:p>
    <w:p w14:paraId="5BE3F08C" w14:textId="77777777" w:rsidR="00C02121" w:rsidRPr="003A212E" w:rsidRDefault="00C02121" w:rsidP="00F455B5">
      <w:pPr>
        <w:keepLines/>
        <w:widowControl w:val="0"/>
        <w:jc w:val="both"/>
        <w:rPr>
          <w:rFonts w:ascii="Tahoma" w:hAnsi="Tahoma" w:cs="Tahoma"/>
          <w:i/>
          <w:sz w:val="18"/>
        </w:rPr>
      </w:pPr>
    </w:p>
    <w:p w14:paraId="0E8386E5" w14:textId="19A7F80E" w:rsidR="00572505" w:rsidRPr="003A212E" w:rsidRDefault="00572505" w:rsidP="00F455B5">
      <w:pPr>
        <w:keepLines/>
        <w:widowControl w:val="0"/>
        <w:jc w:val="both"/>
        <w:rPr>
          <w:rFonts w:ascii="Tahoma" w:hAnsi="Tahoma" w:cs="Tahoma"/>
          <w:i/>
          <w:sz w:val="18"/>
        </w:rPr>
      </w:pPr>
      <w:r w:rsidRPr="003A212E">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3A212E">
        <w:rPr>
          <w:sz w:val="18"/>
        </w:rPr>
        <w:t xml:space="preserve"> </w:t>
      </w:r>
      <w:r w:rsidRPr="003A212E">
        <w:rPr>
          <w:rFonts w:ascii="Tahoma" w:hAnsi="Tahoma" w:cs="Tahoma"/>
          <w:i/>
          <w:sz w:val="18"/>
        </w:rPr>
        <w:t>uporablja ponudnik v ponudbi.</w:t>
      </w:r>
    </w:p>
    <w:p w14:paraId="77B255F4" w14:textId="702C8D57" w:rsidR="00202FAC" w:rsidRPr="003A212E" w:rsidRDefault="00202FAC" w:rsidP="00F455B5">
      <w:pPr>
        <w:keepLines/>
        <w:widowControl w:val="0"/>
        <w:jc w:val="both"/>
        <w:rPr>
          <w:rFonts w:ascii="Tahoma" w:hAnsi="Tahoma" w:cs="Tahoma"/>
        </w:rPr>
      </w:pPr>
    </w:p>
    <w:p w14:paraId="6D952C58"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Ponudniki s sedežem izven Republike Slovenije</w:t>
      </w:r>
    </w:p>
    <w:p w14:paraId="0ED32222" w14:textId="77777777" w:rsidR="00572505" w:rsidRPr="003A212E" w:rsidRDefault="00572505" w:rsidP="00F455B5">
      <w:pPr>
        <w:keepLines/>
        <w:widowControl w:val="0"/>
        <w:autoSpaceDE w:val="0"/>
        <w:autoSpaceDN w:val="0"/>
        <w:adjustRightInd w:val="0"/>
        <w:jc w:val="both"/>
        <w:rPr>
          <w:rFonts w:ascii="Tahoma" w:eastAsia="Calibri" w:hAnsi="Tahoma" w:cs="Tahoma"/>
          <w:sz w:val="18"/>
        </w:rPr>
      </w:pPr>
    </w:p>
    <w:p w14:paraId="4E417E66" w14:textId="77777777" w:rsidR="0022573B" w:rsidRPr="003A212E" w:rsidRDefault="00572505" w:rsidP="00F455B5">
      <w:pPr>
        <w:keepLines/>
        <w:widowControl w:val="0"/>
        <w:autoSpaceDE w:val="0"/>
        <w:autoSpaceDN w:val="0"/>
        <w:adjustRightInd w:val="0"/>
        <w:jc w:val="both"/>
        <w:rPr>
          <w:rFonts w:ascii="Tahoma" w:eastAsia="Calibri" w:hAnsi="Tahoma" w:cs="Tahoma"/>
        </w:rPr>
      </w:pPr>
      <w:r w:rsidRPr="003A212E">
        <w:rPr>
          <w:rFonts w:ascii="Tahoma" w:eastAsia="Calibri" w:hAnsi="Tahoma" w:cs="Tahoma"/>
        </w:rPr>
        <w:t xml:space="preserve">Ponudniki s sedežem v tuji državi morajo izpolnjevati enake pogoje kot ponudniki s sedežem v Republiki </w:t>
      </w:r>
    </w:p>
    <w:p w14:paraId="54D1370F" w14:textId="47D194AD" w:rsidR="00572505" w:rsidRPr="003A212E" w:rsidRDefault="00572505" w:rsidP="00F455B5">
      <w:pPr>
        <w:keepLines/>
        <w:widowControl w:val="0"/>
        <w:autoSpaceDE w:val="0"/>
        <w:autoSpaceDN w:val="0"/>
        <w:adjustRightInd w:val="0"/>
        <w:jc w:val="both"/>
        <w:rPr>
          <w:rFonts w:ascii="Tahoma" w:eastAsia="Calibri" w:hAnsi="Tahoma" w:cs="Tahoma"/>
        </w:rPr>
      </w:pPr>
      <w:r w:rsidRPr="003A212E">
        <w:rPr>
          <w:rFonts w:ascii="Tahoma" w:eastAsia="Calibri" w:hAnsi="Tahoma" w:cs="Tahoma"/>
        </w:rPr>
        <w:lastRenderedPageBreak/>
        <w:t xml:space="preserve">Sloveniji, ter </w:t>
      </w:r>
      <w:r w:rsidRPr="003A212E">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3A212E">
        <w:rPr>
          <w:rFonts w:ascii="Tahoma" w:eastAsia="Calibri" w:hAnsi="Tahoma" w:cs="Tahoma"/>
        </w:rPr>
        <w:t xml:space="preserve"> Enako velja tudi v primeru, da ponudnik nastopa s partnerjem</w:t>
      </w:r>
      <w:r w:rsidRPr="003A212E">
        <w:rPr>
          <w:rFonts w:ascii="Tahoma" w:eastAsiaTheme="minorHAnsi" w:hAnsi="Tahoma" w:cs="Tahoma"/>
        </w:rPr>
        <w:t xml:space="preserve"> v okviru skupne ponudbe</w:t>
      </w:r>
      <w:r w:rsidRPr="003A212E">
        <w:rPr>
          <w:rFonts w:ascii="Tahoma" w:eastAsia="Calibri" w:hAnsi="Tahoma" w:cs="Tahoma"/>
        </w:rPr>
        <w:t xml:space="preserve"> ali podizvajalcem ali se sklicuje na uporabo zmogljivosti drugih subjektov s sedežem/i v tuji državi.</w:t>
      </w:r>
    </w:p>
    <w:p w14:paraId="793A29F0" w14:textId="77777777" w:rsidR="00572505" w:rsidRPr="003A212E" w:rsidRDefault="00572505" w:rsidP="00F455B5">
      <w:pPr>
        <w:keepLines/>
        <w:widowControl w:val="0"/>
        <w:jc w:val="both"/>
        <w:rPr>
          <w:rFonts w:ascii="Tahoma" w:eastAsiaTheme="minorHAnsi" w:hAnsi="Tahoma" w:cs="Tahoma"/>
        </w:rPr>
      </w:pPr>
    </w:p>
    <w:p w14:paraId="4767E72E" w14:textId="77777777" w:rsidR="00572505" w:rsidRPr="003A212E" w:rsidRDefault="00572505" w:rsidP="00F455B5">
      <w:pPr>
        <w:keepLines/>
        <w:widowControl w:val="0"/>
        <w:jc w:val="both"/>
        <w:rPr>
          <w:rFonts w:ascii="Tahoma" w:eastAsiaTheme="minorHAnsi" w:hAnsi="Tahoma" w:cs="Tahoma"/>
          <w:i/>
        </w:rPr>
      </w:pPr>
      <w:r w:rsidRPr="003A212E">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781CA773" w14:textId="77777777" w:rsidR="00572505" w:rsidRPr="003A212E" w:rsidRDefault="00572505" w:rsidP="00F455B5">
      <w:pPr>
        <w:keepLines/>
        <w:widowControl w:val="0"/>
        <w:autoSpaceDE w:val="0"/>
        <w:autoSpaceDN w:val="0"/>
        <w:adjustRightInd w:val="0"/>
        <w:jc w:val="both"/>
        <w:rPr>
          <w:rFonts w:ascii="Tahoma" w:eastAsia="Calibri" w:hAnsi="Tahoma" w:cs="Tahoma"/>
        </w:rPr>
      </w:pPr>
    </w:p>
    <w:p w14:paraId="7E50DB83" w14:textId="77777777" w:rsidR="00572505" w:rsidRPr="003A212E" w:rsidRDefault="00572505" w:rsidP="00F455B5">
      <w:pPr>
        <w:keepLines/>
        <w:widowControl w:val="0"/>
        <w:numPr>
          <w:ilvl w:val="1"/>
          <w:numId w:val="2"/>
        </w:numPr>
        <w:jc w:val="both"/>
        <w:rPr>
          <w:rFonts w:ascii="Tahoma" w:hAnsi="Tahoma" w:cs="Tahoma"/>
          <w:b/>
        </w:rPr>
      </w:pPr>
      <w:bookmarkStart w:id="16" w:name="_Toc163615935"/>
      <w:r w:rsidRPr="003A212E">
        <w:rPr>
          <w:rFonts w:ascii="Tahoma" w:hAnsi="Tahoma" w:cs="Tahoma"/>
          <w:b/>
        </w:rPr>
        <w:t>Zaupnost po</w:t>
      </w:r>
      <w:bookmarkEnd w:id="16"/>
      <w:r w:rsidRPr="003A212E">
        <w:rPr>
          <w:rFonts w:ascii="Tahoma" w:hAnsi="Tahoma" w:cs="Tahoma"/>
          <w:b/>
        </w:rPr>
        <w:t>datkov in vpogled</w:t>
      </w:r>
    </w:p>
    <w:p w14:paraId="7F0230CA" w14:textId="77777777" w:rsidR="00572505" w:rsidRPr="003A212E" w:rsidRDefault="00572505" w:rsidP="00F455B5">
      <w:pPr>
        <w:keepLines/>
        <w:widowControl w:val="0"/>
        <w:jc w:val="both"/>
        <w:rPr>
          <w:rFonts w:ascii="Tahoma" w:hAnsi="Tahoma" w:cs="Tahoma"/>
        </w:rPr>
      </w:pPr>
    </w:p>
    <w:p w14:paraId="1216AD7F" w14:textId="77777777" w:rsidR="00572505" w:rsidRPr="003A212E" w:rsidRDefault="00572505" w:rsidP="00F455B5">
      <w:pPr>
        <w:keepLines/>
        <w:widowControl w:val="0"/>
        <w:jc w:val="both"/>
        <w:rPr>
          <w:rFonts w:ascii="Tahoma" w:hAnsi="Tahoma" w:cs="Tahoma"/>
        </w:rPr>
      </w:pPr>
      <w:r w:rsidRPr="003A212E">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0B0A9B36" w14:textId="77777777" w:rsidR="00572505" w:rsidRPr="003A212E" w:rsidRDefault="00572505" w:rsidP="00F455B5">
      <w:pPr>
        <w:keepLines/>
        <w:widowControl w:val="0"/>
        <w:jc w:val="both"/>
        <w:rPr>
          <w:rFonts w:ascii="Tahoma" w:hAnsi="Tahoma" w:cs="Tahoma"/>
        </w:rPr>
      </w:pPr>
    </w:p>
    <w:p w14:paraId="30F11154" w14:textId="77777777" w:rsidR="00572505" w:rsidRPr="003A212E" w:rsidRDefault="00572505" w:rsidP="00F455B5">
      <w:pPr>
        <w:keepLines/>
        <w:widowControl w:val="0"/>
        <w:jc w:val="both"/>
        <w:rPr>
          <w:rFonts w:ascii="Tahoma" w:hAnsi="Tahoma" w:cs="Tahoma"/>
          <w:i/>
          <w:sz w:val="18"/>
        </w:rPr>
      </w:pPr>
      <w:r w:rsidRPr="003A212E">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2B328B86" w14:textId="77777777" w:rsidR="00572505" w:rsidRPr="003A212E" w:rsidRDefault="00572505" w:rsidP="00F455B5">
      <w:pPr>
        <w:keepLines/>
        <w:widowControl w:val="0"/>
        <w:jc w:val="both"/>
        <w:rPr>
          <w:rFonts w:ascii="Tahoma" w:hAnsi="Tahoma" w:cs="Tahoma"/>
        </w:rPr>
      </w:pPr>
    </w:p>
    <w:p w14:paraId="4D1F5C82" w14:textId="77777777" w:rsidR="00572505" w:rsidRPr="003A212E" w:rsidRDefault="00572505" w:rsidP="00F455B5">
      <w:pPr>
        <w:keepLines/>
        <w:widowControl w:val="0"/>
        <w:numPr>
          <w:ilvl w:val="1"/>
          <w:numId w:val="2"/>
        </w:numPr>
        <w:jc w:val="both"/>
        <w:rPr>
          <w:rFonts w:ascii="Tahoma" w:hAnsi="Tahoma" w:cs="Tahoma"/>
          <w:b/>
        </w:rPr>
      </w:pPr>
      <w:r w:rsidRPr="003A212E">
        <w:rPr>
          <w:rFonts w:ascii="Tahoma" w:hAnsi="Tahoma" w:cs="Tahoma"/>
          <w:b/>
        </w:rPr>
        <w:t>Jamstvo za napake</w:t>
      </w:r>
    </w:p>
    <w:p w14:paraId="472CD658" w14:textId="77777777" w:rsidR="00572505" w:rsidRPr="003A212E" w:rsidRDefault="00572505" w:rsidP="00F455B5">
      <w:pPr>
        <w:keepLines/>
        <w:widowControl w:val="0"/>
        <w:ind w:left="720"/>
        <w:jc w:val="both"/>
        <w:rPr>
          <w:rFonts w:ascii="Tahoma" w:hAnsi="Tahoma" w:cs="Tahoma"/>
          <w:b/>
        </w:rPr>
      </w:pPr>
    </w:p>
    <w:p w14:paraId="1E27D61F" w14:textId="77777777" w:rsidR="00FC3698" w:rsidRPr="003A212E" w:rsidRDefault="00572505" w:rsidP="00F455B5">
      <w:pPr>
        <w:keepLines/>
        <w:widowControl w:val="0"/>
        <w:jc w:val="both"/>
        <w:rPr>
          <w:rFonts w:ascii="Tahoma" w:hAnsi="Tahoma" w:cs="Tahoma"/>
          <w:b/>
          <w:sz w:val="24"/>
        </w:rPr>
      </w:pPr>
      <w:r w:rsidRPr="003A212E">
        <w:rPr>
          <w:rFonts w:ascii="Tahoma" w:hAnsi="Tahoma" w:cs="Tahoma"/>
        </w:rPr>
        <w:t>Izbrani ponudnik, s katerim bo naročnik sklenil pogodbo/okvirni sporazum, bo jamčil za odpravo vseh vrst napak na predmetu javnega naročila, skladno z določili Obligacijskega zakonika.</w:t>
      </w:r>
      <w:r w:rsidR="00FC3698" w:rsidRPr="003A212E">
        <w:rPr>
          <w:rFonts w:ascii="Tahoma" w:hAnsi="Tahoma" w:cs="Tahoma"/>
          <w:b/>
          <w:sz w:val="24"/>
        </w:rPr>
        <w:br w:type="page"/>
      </w:r>
    </w:p>
    <w:p w14:paraId="794E292B" w14:textId="77777777" w:rsidR="001F6F08" w:rsidRPr="003A212E" w:rsidRDefault="001F6F08" w:rsidP="00F455B5">
      <w:pPr>
        <w:keepLines/>
        <w:widowControl w:val="0"/>
        <w:numPr>
          <w:ilvl w:val="0"/>
          <w:numId w:val="2"/>
        </w:numPr>
        <w:spacing w:line="276" w:lineRule="auto"/>
        <w:ind w:left="357" w:hanging="357"/>
        <w:jc w:val="both"/>
        <w:rPr>
          <w:rFonts w:ascii="Tahoma" w:hAnsi="Tahoma" w:cs="Tahoma"/>
          <w:b/>
          <w:sz w:val="24"/>
        </w:rPr>
      </w:pPr>
      <w:r w:rsidRPr="003A212E">
        <w:rPr>
          <w:rFonts w:ascii="Tahoma" w:hAnsi="Tahoma" w:cs="Tahoma"/>
          <w:b/>
          <w:sz w:val="24"/>
        </w:rPr>
        <w:lastRenderedPageBreak/>
        <w:t>TEHNIČNA SPECIFIKACIJA TER OSTALI PONUDBENI POGOJI IN ZAHTEVE</w:t>
      </w:r>
    </w:p>
    <w:p w14:paraId="468E4285" w14:textId="77777777" w:rsidR="0079021B" w:rsidRPr="003A212E" w:rsidRDefault="0079021B" w:rsidP="00F455B5">
      <w:pPr>
        <w:keepLines/>
        <w:widowControl w:val="0"/>
        <w:tabs>
          <w:tab w:val="left" w:pos="2155"/>
        </w:tabs>
        <w:jc w:val="both"/>
        <w:rPr>
          <w:rFonts w:ascii="Tahoma" w:hAnsi="Tahoma" w:cs="Tahoma"/>
        </w:rPr>
      </w:pPr>
    </w:p>
    <w:p w14:paraId="5A9AB15F" w14:textId="77777777" w:rsidR="001F6F08" w:rsidRPr="003A212E" w:rsidRDefault="001F6F08" w:rsidP="00F455B5">
      <w:pPr>
        <w:keepLines/>
        <w:widowControl w:val="0"/>
        <w:tabs>
          <w:tab w:val="left" w:pos="2155"/>
        </w:tabs>
        <w:jc w:val="both"/>
        <w:rPr>
          <w:rFonts w:ascii="Tahoma" w:hAnsi="Tahoma" w:cs="Tahoma"/>
        </w:rPr>
      </w:pPr>
      <w:r w:rsidRPr="003A212E">
        <w:rPr>
          <w:rFonts w:ascii="Tahoma" w:hAnsi="Tahoma" w:cs="Tahoma"/>
        </w:rPr>
        <w:t xml:space="preserve">Ponudnik mora v celoti ponuditi storitve, ki so predmet tega javnega naročila, pri čemer mora predmet ponudbe v celoti ustrezati tehnični specifikaciji ter vsem ostalim zahtevam in pogojem navedenim v dokumentaciji v zvezi z oddajo javnega naročila. </w:t>
      </w:r>
    </w:p>
    <w:p w14:paraId="7B93672B" w14:textId="77777777" w:rsidR="001F6F08" w:rsidRPr="003A212E" w:rsidRDefault="001F6F08" w:rsidP="00F455B5">
      <w:pPr>
        <w:keepLines/>
        <w:widowControl w:val="0"/>
        <w:tabs>
          <w:tab w:val="left" w:pos="2155"/>
        </w:tabs>
        <w:jc w:val="both"/>
        <w:rPr>
          <w:rFonts w:ascii="Tahoma" w:hAnsi="Tahoma" w:cs="Tahoma"/>
        </w:rPr>
      </w:pPr>
    </w:p>
    <w:p w14:paraId="60E9DEC5" w14:textId="77777777" w:rsidR="001F6F08" w:rsidRPr="003A212E" w:rsidRDefault="001F6F08" w:rsidP="00F455B5">
      <w:pPr>
        <w:keepLines/>
        <w:widowControl w:val="0"/>
        <w:tabs>
          <w:tab w:val="left" w:pos="2155"/>
        </w:tabs>
        <w:jc w:val="both"/>
        <w:rPr>
          <w:rFonts w:ascii="Tahoma" w:hAnsi="Tahoma" w:cs="Tahoma"/>
        </w:rPr>
      </w:pPr>
      <w:r w:rsidRPr="003A212E">
        <w:rPr>
          <w:rFonts w:ascii="Tahoma" w:hAnsi="Tahoma" w:cs="Tahoma"/>
        </w:rPr>
        <w:t>V kolikor predmet ponudbe ne bo izpolnjeval vseh opisov, zahtev, pogojev, navedb in kvalitet, navedenih v razpisni dokumentaciji naročnika, bo naročnik tako ponudbo izločil iz nadaljnjega ocenjevanja.</w:t>
      </w:r>
    </w:p>
    <w:p w14:paraId="0714190A" w14:textId="77777777" w:rsidR="001F6F08" w:rsidRPr="003A212E" w:rsidRDefault="001F6F08" w:rsidP="00F455B5">
      <w:pPr>
        <w:keepLines/>
        <w:widowControl w:val="0"/>
        <w:tabs>
          <w:tab w:val="left" w:pos="2155"/>
        </w:tabs>
        <w:jc w:val="both"/>
        <w:rPr>
          <w:rFonts w:ascii="Tahoma" w:hAnsi="Tahoma" w:cs="Tahoma"/>
        </w:rPr>
      </w:pPr>
      <w:r w:rsidRPr="003A212E">
        <w:rPr>
          <w:rFonts w:ascii="Tahoma" w:hAnsi="Tahoma" w:cs="Tahoma"/>
        </w:rPr>
        <w:t xml:space="preserve"> </w:t>
      </w:r>
    </w:p>
    <w:p w14:paraId="29115692" w14:textId="77777777" w:rsidR="001F6F08" w:rsidRPr="003A212E" w:rsidRDefault="001F6F08" w:rsidP="00F455B5">
      <w:pPr>
        <w:keepLines/>
        <w:widowControl w:val="0"/>
        <w:tabs>
          <w:tab w:val="left" w:pos="2155"/>
        </w:tabs>
        <w:jc w:val="both"/>
        <w:rPr>
          <w:rFonts w:ascii="Tahoma" w:hAnsi="Tahoma" w:cs="Tahoma"/>
          <w:u w:val="single"/>
        </w:rPr>
      </w:pPr>
      <w:r w:rsidRPr="003A212E">
        <w:rPr>
          <w:rFonts w:ascii="Tahoma" w:hAnsi="Tahoma" w:cs="Tahoma"/>
          <w:b/>
        </w:rPr>
        <w:t>Dokazila:</w:t>
      </w:r>
    </w:p>
    <w:p w14:paraId="1932F2E3" w14:textId="77777777" w:rsidR="001F6F08" w:rsidRPr="003A212E" w:rsidRDefault="001F6F08" w:rsidP="00F455B5">
      <w:pPr>
        <w:keepLines/>
        <w:widowControl w:val="0"/>
        <w:tabs>
          <w:tab w:val="left" w:pos="2155"/>
        </w:tabs>
        <w:jc w:val="both"/>
        <w:rPr>
          <w:rFonts w:ascii="Tahoma" w:hAnsi="Tahoma" w:cs="Tahoma"/>
        </w:rPr>
      </w:pPr>
      <w:r w:rsidRPr="003A212E">
        <w:rPr>
          <w:rFonts w:ascii="Tahoma" w:hAnsi="Tahoma" w:cs="Tahoma"/>
        </w:rPr>
        <w:t xml:space="preserve">Ponudnik izkaže izpolnjevanje pogojev v točki 2. s: </w:t>
      </w:r>
    </w:p>
    <w:p w14:paraId="529CABC1" w14:textId="77777777" w:rsidR="001F6F08" w:rsidRPr="003A212E" w:rsidRDefault="001F6F08" w:rsidP="00F455B5">
      <w:pPr>
        <w:keepLines/>
        <w:widowControl w:val="0"/>
        <w:numPr>
          <w:ilvl w:val="0"/>
          <w:numId w:val="11"/>
        </w:numPr>
        <w:tabs>
          <w:tab w:val="left" w:pos="2155"/>
        </w:tabs>
        <w:jc w:val="both"/>
        <w:rPr>
          <w:rFonts w:ascii="Tahoma" w:hAnsi="Tahoma" w:cs="Tahoma"/>
        </w:rPr>
      </w:pPr>
      <w:r w:rsidRPr="003A212E">
        <w:rPr>
          <w:rFonts w:ascii="Tahoma" w:hAnsi="Tahoma" w:cs="Tahoma"/>
        </w:rPr>
        <w:t xml:space="preserve">ESPD obrazcem (v primeru skupne/partnerske ponudbe ga mora priložiti vsak izmed partnerjev); </w:t>
      </w:r>
    </w:p>
    <w:p w14:paraId="5F75FB48" w14:textId="77777777" w:rsidR="001F6F08" w:rsidRPr="003A212E" w:rsidRDefault="001F6F08" w:rsidP="00F455B5">
      <w:pPr>
        <w:keepLines/>
        <w:widowControl w:val="0"/>
        <w:numPr>
          <w:ilvl w:val="0"/>
          <w:numId w:val="11"/>
        </w:numPr>
        <w:tabs>
          <w:tab w:val="left" w:pos="2155"/>
        </w:tabs>
        <w:jc w:val="both"/>
        <w:rPr>
          <w:rFonts w:ascii="Tahoma" w:hAnsi="Tahoma" w:cs="Tahoma"/>
        </w:rPr>
      </w:pPr>
      <w:r w:rsidRPr="003A212E">
        <w:rPr>
          <w:rFonts w:ascii="Tahoma" w:hAnsi="Tahoma" w:cs="Tahoma"/>
        </w:rPr>
        <w:t xml:space="preserve">in tudi s ESPD obrazcem dane s strani in v primeru ponudbe s </w:t>
      </w:r>
      <w:r w:rsidRPr="003A212E">
        <w:rPr>
          <w:rFonts w:ascii="Tahoma" w:hAnsi="Tahoma" w:cs="Tahoma"/>
          <w:iCs/>
        </w:rPr>
        <w:t>podizvajalci in/ali subjekti, katerih zmogljivost uporablja ponudnik;</w:t>
      </w:r>
    </w:p>
    <w:p w14:paraId="4C35CFC6" w14:textId="77777777" w:rsidR="001F6F08" w:rsidRPr="003A212E" w:rsidRDefault="001F6F08" w:rsidP="00F455B5">
      <w:pPr>
        <w:keepLines/>
        <w:widowControl w:val="0"/>
        <w:numPr>
          <w:ilvl w:val="0"/>
          <w:numId w:val="11"/>
        </w:numPr>
        <w:tabs>
          <w:tab w:val="left" w:pos="2155"/>
        </w:tabs>
        <w:jc w:val="both"/>
        <w:rPr>
          <w:rFonts w:ascii="Tahoma" w:hAnsi="Tahoma" w:cs="Tahoma"/>
        </w:rPr>
      </w:pPr>
      <w:r w:rsidRPr="003A212E">
        <w:rPr>
          <w:rFonts w:ascii="Tahoma" w:hAnsi="Tahoma" w:cs="Tahoma"/>
          <w:iCs/>
        </w:rPr>
        <w:t xml:space="preserve">ter z ostalimi dokazili, v kolikor/kot to izhaja iz posameznih točk v nadaljevanju. </w:t>
      </w:r>
    </w:p>
    <w:p w14:paraId="4770B7DF" w14:textId="77777777" w:rsidR="001F6F08" w:rsidRPr="003A212E" w:rsidRDefault="001F6F08" w:rsidP="00F455B5">
      <w:pPr>
        <w:keepLines/>
        <w:widowControl w:val="0"/>
        <w:tabs>
          <w:tab w:val="left" w:pos="2155"/>
        </w:tabs>
        <w:jc w:val="both"/>
        <w:rPr>
          <w:rFonts w:ascii="Tahoma" w:hAnsi="Tahoma" w:cs="Tahoma"/>
          <w:iCs/>
        </w:rPr>
      </w:pPr>
    </w:p>
    <w:p w14:paraId="4A4AB0CA" w14:textId="77777777" w:rsidR="001F6F08" w:rsidRPr="003A212E" w:rsidRDefault="001F6F08" w:rsidP="00F455B5">
      <w:pPr>
        <w:keepLines/>
        <w:widowControl w:val="0"/>
        <w:tabs>
          <w:tab w:val="left" w:pos="2155"/>
        </w:tabs>
        <w:jc w:val="both"/>
        <w:rPr>
          <w:rFonts w:ascii="Tahoma" w:hAnsi="Tahoma" w:cs="Tahoma"/>
          <w:i/>
        </w:rPr>
      </w:pPr>
      <w:r w:rsidRPr="003A212E">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2E6D19DD" w14:textId="77777777" w:rsidR="009557B1" w:rsidRPr="003A212E" w:rsidRDefault="009557B1" w:rsidP="00F455B5">
      <w:pPr>
        <w:keepLines/>
        <w:widowControl w:val="0"/>
        <w:jc w:val="both"/>
        <w:rPr>
          <w:rFonts w:ascii="Tahoma" w:hAnsi="Tahoma" w:cs="Tahoma"/>
        </w:rPr>
      </w:pPr>
    </w:p>
    <w:p w14:paraId="2A85FD04" w14:textId="77777777" w:rsidR="004468C0" w:rsidRPr="003A212E" w:rsidRDefault="004468C0" w:rsidP="00F455B5">
      <w:pPr>
        <w:keepLines/>
        <w:widowControl w:val="0"/>
        <w:numPr>
          <w:ilvl w:val="1"/>
          <w:numId w:val="3"/>
        </w:numPr>
        <w:jc w:val="both"/>
        <w:rPr>
          <w:rFonts w:ascii="Tahoma" w:hAnsi="Tahoma" w:cs="Tahoma"/>
          <w:b/>
        </w:rPr>
      </w:pPr>
      <w:r w:rsidRPr="003A212E">
        <w:rPr>
          <w:rFonts w:ascii="Tahoma" w:hAnsi="Tahoma" w:cs="Tahoma"/>
          <w:b/>
        </w:rPr>
        <w:t>Posebne zahteve</w:t>
      </w:r>
    </w:p>
    <w:p w14:paraId="71485219" w14:textId="77777777" w:rsidR="004468C0" w:rsidRPr="003A212E" w:rsidRDefault="004468C0" w:rsidP="00F455B5">
      <w:pPr>
        <w:keepLines/>
        <w:widowControl w:val="0"/>
        <w:rPr>
          <w:b/>
        </w:rPr>
      </w:pPr>
    </w:p>
    <w:p w14:paraId="7E828C81" w14:textId="77777777" w:rsidR="004468C0" w:rsidRPr="003A212E" w:rsidRDefault="004468C0" w:rsidP="00F455B5">
      <w:pPr>
        <w:keepLines/>
        <w:widowControl w:val="0"/>
        <w:numPr>
          <w:ilvl w:val="2"/>
          <w:numId w:val="3"/>
        </w:numPr>
        <w:jc w:val="both"/>
        <w:rPr>
          <w:rFonts w:ascii="Tahoma" w:hAnsi="Tahoma" w:cs="Tahoma"/>
        </w:rPr>
      </w:pPr>
      <w:r w:rsidRPr="003A212E">
        <w:rPr>
          <w:rFonts w:ascii="Tahoma" w:hAnsi="Tahoma" w:cs="Tahoma"/>
        </w:rPr>
        <w:t>Relevantni predpisi</w:t>
      </w:r>
    </w:p>
    <w:p w14:paraId="715521C7" w14:textId="77777777" w:rsidR="004468C0" w:rsidRPr="003A212E" w:rsidRDefault="004468C0" w:rsidP="00F455B5">
      <w:pPr>
        <w:keepLines/>
        <w:widowControl w:val="0"/>
        <w:rPr>
          <w:rFonts w:ascii="Tahoma" w:hAnsi="Tahoma" w:cs="Tahoma"/>
        </w:rPr>
      </w:pPr>
    </w:p>
    <w:p w14:paraId="69FDC54E" w14:textId="77777777" w:rsidR="004468C0" w:rsidRPr="003A212E" w:rsidRDefault="004468C0" w:rsidP="00F455B5">
      <w:pPr>
        <w:keepLines/>
        <w:widowControl w:val="0"/>
        <w:spacing w:after="60"/>
        <w:rPr>
          <w:rFonts w:ascii="Tahoma" w:hAnsi="Tahoma" w:cs="Tahoma"/>
        </w:rPr>
      </w:pPr>
      <w:r w:rsidRPr="003A212E">
        <w:rPr>
          <w:rFonts w:ascii="Tahoma" w:hAnsi="Tahoma" w:cs="Tahoma"/>
        </w:rPr>
        <w:t>Storitev, ki je predmet javnega naročila mora ustrezati zahtevam iz naslednjih predpisov:</w:t>
      </w:r>
    </w:p>
    <w:p w14:paraId="47871E79" w14:textId="77777777" w:rsidR="004468C0" w:rsidRPr="003A212E" w:rsidRDefault="004468C0" w:rsidP="00F455B5">
      <w:pPr>
        <w:pStyle w:val="Odstavekseznama"/>
        <w:keepLines/>
        <w:widowControl w:val="0"/>
        <w:numPr>
          <w:ilvl w:val="0"/>
          <w:numId w:val="27"/>
        </w:numPr>
        <w:spacing w:line="276" w:lineRule="auto"/>
        <w:ind w:left="426"/>
        <w:jc w:val="both"/>
        <w:rPr>
          <w:rFonts w:ascii="Tahoma" w:hAnsi="Tahoma" w:cs="Tahoma"/>
        </w:rPr>
      </w:pPr>
      <w:r w:rsidRPr="003A212E">
        <w:rPr>
          <w:rFonts w:ascii="Tahoma" w:hAnsi="Tahoma" w:cs="Tahoma"/>
        </w:rPr>
        <w:t xml:space="preserve">Pravilnik o prometni signalizaciji in prometni opremi na cestah (Uradni list RS, št. </w:t>
      </w:r>
      <w:hyperlink r:id="rId12" w:tgtFrame="_blank" w:tooltip="Pravilnik o prometni signalizaciji in prometni opremi na cestah" w:history="1">
        <w:r w:rsidRPr="003A212E">
          <w:rPr>
            <w:rFonts w:ascii="Tahoma" w:hAnsi="Tahoma" w:cs="Tahoma"/>
          </w:rPr>
          <w:t>99/15</w:t>
        </w:r>
      </w:hyperlink>
      <w:r w:rsidRPr="003A212E">
        <w:rPr>
          <w:rFonts w:ascii="Tahoma" w:hAnsi="Tahoma" w:cs="Tahoma"/>
        </w:rPr>
        <w:t xml:space="preserve"> s spremembami),</w:t>
      </w:r>
    </w:p>
    <w:p w14:paraId="7E8E69F9" w14:textId="57E33B37" w:rsidR="00C02121" w:rsidRPr="003A212E" w:rsidRDefault="00CB64B2" w:rsidP="00852467">
      <w:pPr>
        <w:pStyle w:val="Odstavekseznama"/>
        <w:keepLines/>
        <w:widowControl w:val="0"/>
        <w:numPr>
          <w:ilvl w:val="0"/>
          <w:numId w:val="27"/>
        </w:numPr>
        <w:spacing w:line="276" w:lineRule="auto"/>
        <w:ind w:left="426"/>
        <w:jc w:val="both"/>
        <w:rPr>
          <w:rFonts w:ascii="Tahoma" w:hAnsi="Tahoma" w:cs="Tahoma"/>
        </w:rPr>
      </w:pPr>
      <w:r w:rsidRPr="003A212E">
        <w:rPr>
          <w:rFonts w:ascii="Tahoma" w:hAnsi="Tahoma" w:cs="Tahoma"/>
        </w:rPr>
        <w:t>Zakon o pravilih cestnega prometa ( Uradni list RS, št. </w:t>
      </w:r>
      <w:hyperlink r:id="rId13" w:tgtFrame="_blank" w:tooltip="Zakon o pravilih cestnega prometa (uradno prečiščeno besedilo)" w:history="1">
        <w:r w:rsidRPr="003A212E">
          <w:rPr>
            <w:rFonts w:ascii="Tahoma" w:hAnsi="Tahoma" w:cs="Tahoma"/>
          </w:rPr>
          <w:t>82/13</w:t>
        </w:r>
      </w:hyperlink>
      <w:r w:rsidRPr="003A212E">
        <w:rPr>
          <w:rFonts w:ascii="Tahoma" w:hAnsi="Tahoma" w:cs="Tahoma"/>
        </w:rPr>
        <w:t> – uradno prečiščeno besedilo, </w:t>
      </w:r>
      <w:hyperlink r:id="rId14" w:tgtFrame="_blank" w:tooltip="Popravek Uradnega prečiščenega besedila Zakona o pravilih cestnega prometa (ZPrCP-UPB2p)" w:history="1">
        <w:r w:rsidRPr="003A212E">
          <w:rPr>
            <w:rFonts w:ascii="Tahoma" w:hAnsi="Tahoma" w:cs="Tahoma"/>
          </w:rPr>
          <w:t xml:space="preserve">69/17 – </w:t>
        </w:r>
        <w:proofErr w:type="spellStart"/>
        <w:r w:rsidRPr="003A212E">
          <w:rPr>
            <w:rFonts w:ascii="Tahoma" w:hAnsi="Tahoma" w:cs="Tahoma"/>
          </w:rPr>
          <w:t>popr</w:t>
        </w:r>
        <w:proofErr w:type="spellEnd"/>
        <w:r w:rsidRPr="003A212E">
          <w:rPr>
            <w:rFonts w:ascii="Tahoma" w:hAnsi="Tahoma" w:cs="Tahoma"/>
          </w:rPr>
          <w:t>.</w:t>
        </w:r>
      </w:hyperlink>
      <w:r w:rsidRPr="003A212E">
        <w:rPr>
          <w:rFonts w:ascii="Tahoma" w:hAnsi="Tahoma" w:cs="Tahoma"/>
        </w:rPr>
        <w:t>, </w:t>
      </w:r>
      <w:hyperlink r:id="rId15" w:tgtFrame="_blank" w:tooltip="Zakon o spremembah in dopolnitvah Zakona o pravilih cestnega prometa" w:history="1">
        <w:r w:rsidRPr="003A212E">
          <w:rPr>
            <w:rFonts w:ascii="Tahoma" w:hAnsi="Tahoma" w:cs="Tahoma"/>
          </w:rPr>
          <w:t>68/16</w:t>
        </w:r>
      </w:hyperlink>
      <w:r w:rsidRPr="003A212E">
        <w:rPr>
          <w:rFonts w:ascii="Tahoma" w:hAnsi="Tahoma" w:cs="Tahoma"/>
        </w:rPr>
        <w:t>, </w:t>
      </w:r>
      <w:hyperlink r:id="rId16" w:tgtFrame="_blank" w:tooltip="Zakon o spremembi Zakona o pravilih cestnega prometa" w:history="1">
        <w:r w:rsidRPr="003A212E">
          <w:rPr>
            <w:rFonts w:ascii="Tahoma" w:hAnsi="Tahoma" w:cs="Tahoma"/>
          </w:rPr>
          <w:t>54/17</w:t>
        </w:r>
      </w:hyperlink>
      <w:r w:rsidRPr="003A212E">
        <w:rPr>
          <w:rFonts w:ascii="Tahoma" w:hAnsi="Tahoma" w:cs="Tahoma"/>
        </w:rPr>
        <w:t>, </w:t>
      </w:r>
      <w:hyperlink r:id="rId17" w:tgtFrame="_blank" w:tooltip="Odločba o razveljavitvi petega odstavka 24. člena Zakona o pravilih cestnega prometa v zvezi s četrto povedjo drugega odstavka 108. člena Zakona o prekrških, kolikor določa, da je zoper sklep o policijskem pridržanju, ki se odredi na podlagi prvega odstavka 24" w:history="1">
        <w:r w:rsidRPr="003A212E">
          <w:rPr>
            <w:rFonts w:ascii="Tahoma" w:hAnsi="Tahoma" w:cs="Tahoma"/>
          </w:rPr>
          <w:t>3/18</w:t>
        </w:r>
      </w:hyperlink>
      <w:r w:rsidRPr="003A212E">
        <w:rPr>
          <w:rFonts w:ascii="Tahoma" w:hAnsi="Tahoma" w:cs="Tahoma"/>
        </w:rPr>
        <w:t xml:space="preserve"> – </w:t>
      </w:r>
      <w:proofErr w:type="spellStart"/>
      <w:r w:rsidRPr="003A212E">
        <w:rPr>
          <w:rFonts w:ascii="Tahoma" w:hAnsi="Tahoma" w:cs="Tahoma"/>
        </w:rPr>
        <w:t>odl</w:t>
      </w:r>
      <w:proofErr w:type="spellEnd"/>
      <w:r w:rsidRPr="003A212E">
        <w:rPr>
          <w:rFonts w:ascii="Tahoma" w:hAnsi="Tahoma" w:cs="Tahoma"/>
        </w:rPr>
        <w:t>. US, </w:t>
      </w:r>
      <w:hyperlink r:id="rId18" w:tgtFrame="_blank" w:tooltip="Zakon o spremembah in dopolnitvah Zakona o voznikih" w:history="1">
        <w:r w:rsidRPr="003A212E">
          <w:rPr>
            <w:rFonts w:ascii="Tahoma" w:hAnsi="Tahoma" w:cs="Tahoma"/>
          </w:rPr>
          <w:t>43/19</w:t>
        </w:r>
      </w:hyperlink>
      <w:r w:rsidRPr="003A212E">
        <w:rPr>
          <w:rFonts w:ascii="Tahoma" w:hAnsi="Tahoma" w:cs="Tahoma"/>
        </w:rPr>
        <w:t> – ZVoz-1B in </w:t>
      </w:r>
      <w:hyperlink r:id="rId19" w:tgtFrame="_blank" w:tooltip="Zakon o spremembah in dopolnitvah Zakona o pravilih cestnega prometa" w:history="1">
        <w:r w:rsidRPr="003A212E">
          <w:rPr>
            <w:rFonts w:ascii="Tahoma" w:hAnsi="Tahoma" w:cs="Tahoma"/>
          </w:rPr>
          <w:t>92/20</w:t>
        </w:r>
      </w:hyperlink>
      <w:r w:rsidRPr="003A212E">
        <w:rPr>
          <w:rFonts w:ascii="Tahoma" w:hAnsi="Tahoma" w:cs="Tahoma"/>
        </w:rPr>
        <w:t xml:space="preserve">), </w:t>
      </w:r>
    </w:p>
    <w:p w14:paraId="59A64F65" w14:textId="10CC0953" w:rsidR="004468C0" w:rsidRPr="003A212E" w:rsidRDefault="004468C0" w:rsidP="00852467">
      <w:pPr>
        <w:pStyle w:val="Odstavekseznama"/>
        <w:keepLines/>
        <w:widowControl w:val="0"/>
        <w:numPr>
          <w:ilvl w:val="0"/>
          <w:numId w:val="27"/>
        </w:numPr>
        <w:spacing w:line="276" w:lineRule="auto"/>
        <w:ind w:left="426"/>
        <w:jc w:val="both"/>
        <w:rPr>
          <w:rFonts w:ascii="Tahoma" w:hAnsi="Tahoma" w:cs="Tahoma"/>
        </w:rPr>
      </w:pPr>
      <w:r w:rsidRPr="003A212E">
        <w:rPr>
          <w:rFonts w:ascii="Tahoma" w:hAnsi="Tahoma" w:cs="Tahoma"/>
        </w:rPr>
        <w:t xml:space="preserve">Zakon o javnih cestah  (Uradni list RS, št. </w:t>
      </w:r>
      <w:hyperlink r:id="rId20" w:tgtFrame="_blank" w:tooltip="Zakon o javnih cestah (uradno prečiščeno besedilo) (ZJC-UPB1)" w:history="1">
        <w:r w:rsidRPr="003A212E">
          <w:rPr>
            <w:rFonts w:ascii="Tahoma" w:hAnsi="Tahoma" w:cs="Tahoma"/>
          </w:rPr>
          <w:t>33/06</w:t>
        </w:r>
      </w:hyperlink>
      <w:r w:rsidR="007D7AB8" w:rsidRPr="003A212E">
        <w:rPr>
          <w:rFonts w:ascii="Tahoma" w:hAnsi="Tahoma" w:cs="Tahoma"/>
        </w:rPr>
        <w:t xml:space="preserve"> s spremembami</w:t>
      </w:r>
      <w:r w:rsidRPr="003A212E">
        <w:rPr>
          <w:rFonts w:ascii="Tahoma" w:hAnsi="Tahoma" w:cs="Tahoma"/>
        </w:rPr>
        <w:t xml:space="preserve">), </w:t>
      </w:r>
    </w:p>
    <w:p w14:paraId="5C40B466" w14:textId="77777777" w:rsidR="004468C0" w:rsidRPr="003A212E" w:rsidRDefault="004468C0" w:rsidP="00F455B5">
      <w:pPr>
        <w:pStyle w:val="Odstavekseznama"/>
        <w:keepLines/>
        <w:widowControl w:val="0"/>
        <w:numPr>
          <w:ilvl w:val="0"/>
          <w:numId w:val="27"/>
        </w:numPr>
        <w:spacing w:line="276" w:lineRule="auto"/>
        <w:ind w:left="426"/>
        <w:rPr>
          <w:rFonts w:ascii="Tahoma" w:hAnsi="Tahoma" w:cs="Tahoma"/>
        </w:rPr>
      </w:pPr>
      <w:r w:rsidRPr="003A212E">
        <w:rPr>
          <w:rFonts w:ascii="Tahoma" w:hAnsi="Tahoma" w:cs="Tahoma"/>
        </w:rPr>
        <w:t>Odlok o občinskih cestah (Uradni list RS, št. 63/2013),</w:t>
      </w:r>
    </w:p>
    <w:p w14:paraId="39559DAC" w14:textId="77777777" w:rsidR="004468C0" w:rsidRPr="003A212E" w:rsidRDefault="004468C0" w:rsidP="00F455B5">
      <w:pPr>
        <w:pStyle w:val="Odstavekseznama"/>
        <w:keepLines/>
        <w:widowControl w:val="0"/>
        <w:numPr>
          <w:ilvl w:val="0"/>
          <w:numId w:val="27"/>
        </w:numPr>
        <w:spacing w:line="276" w:lineRule="auto"/>
        <w:ind w:left="426"/>
        <w:rPr>
          <w:rFonts w:ascii="Tahoma" w:hAnsi="Tahoma" w:cs="Tahoma"/>
        </w:rPr>
      </w:pPr>
      <w:r w:rsidRPr="003A212E">
        <w:rPr>
          <w:rFonts w:ascii="Tahoma" w:hAnsi="Tahoma" w:cs="Tahoma"/>
        </w:rPr>
        <w:t>Odlok o cestno prometni ureditvi (Uradni list RS, št. 122/07),</w:t>
      </w:r>
    </w:p>
    <w:p w14:paraId="248EA98D" w14:textId="77777777" w:rsidR="004468C0" w:rsidRPr="003A212E" w:rsidRDefault="004468C0" w:rsidP="00F455B5">
      <w:pPr>
        <w:pStyle w:val="Odstavekseznama"/>
        <w:keepLines/>
        <w:widowControl w:val="0"/>
        <w:numPr>
          <w:ilvl w:val="0"/>
          <w:numId w:val="27"/>
        </w:numPr>
        <w:spacing w:line="276" w:lineRule="auto"/>
        <w:ind w:left="426"/>
        <w:rPr>
          <w:rFonts w:ascii="Tahoma" w:hAnsi="Tahoma" w:cs="Tahoma"/>
        </w:rPr>
      </w:pPr>
      <w:r w:rsidRPr="003A212E">
        <w:rPr>
          <w:rFonts w:ascii="Tahoma" w:hAnsi="Tahoma" w:cs="Tahoma"/>
        </w:rPr>
        <w:t xml:space="preserve">Odlok o urejanju prometa v Mestni občini Ljubljana </w:t>
      </w:r>
      <w:hyperlink r:id="rId21" w:history="1">
        <w:r w:rsidRPr="003A212E">
          <w:rPr>
            <w:rFonts w:ascii="Tahoma" w:hAnsi="Tahoma" w:cs="Tahoma"/>
          </w:rPr>
          <w:t>(Uradni list RS, št. 38/13)</w:t>
        </w:r>
      </w:hyperlink>
      <w:r w:rsidRPr="003A212E">
        <w:rPr>
          <w:rFonts w:ascii="Tahoma" w:hAnsi="Tahoma" w:cs="Tahoma"/>
        </w:rPr>
        <w:t>,</w:t>
      </w:r>
    </w:p>
    <w:p w14:paraId="100B4671" w14:textId="77777777" w:rsidR="004468C0" w:rsidRPr="003A212E" w:rsidRDefault="004468C0" w:rsidP="00F455B5">
      <w:pPr>
        <w:pStyle w:val="Odstavekseznama"/>
        <w:keepLines/>
        <w:widowControl w:val="0"/>
        <w:numPr>
          <w:ilvl w:val="0"/>
          <w:numId w:val="27"/>
        </w:numPr>
        <w:spacing w:line="276" w:lineRule="auto"/>
        <w:ind w:left="426"/>
        <w:rPr>
          <w:rFonts w:ascii="Tahoma" w:hAnsi="Tahoma" w:cs="Tahoma"/>
        </w:rPr>
      </w:pPr>
      <w:r w:rsidRPr="003A212E">
        <w:rPr>
          <w:rFonts w:ascii="Tahoma" w:hAnsi="Tahoma" w:cs="Tahoma"/>
        </w:rPr>
        <w:t xml:space="preserve">vse spremembe zgoraj navedenih predpisov, </w:t>
      </w:r>
    </w:p>
    <w:p w14:paraId="1B9A03B7" w14:textId="77777777" w:rsidR="004468C0" w:rsidRPr="003A212E" w:rsidRDefault="004468C0" w:rsidP="00F455B5">
      <w:pPr>
        <w:pStyle w:val="Odstavekseznama"/>
        <w:keepLines/>
        <w:widowControl w:val="0"/>
        <w:numPr>
          <w:ilvl w:val="0"/>
          <w:numId w:val="27"/>
        </w:numPr>
        <w:spacing w:line="276" w:lineRule="auto"/>
        <w:ind w:left="426"/>
        <w:rPr>
          <w:rFonts w:ascii="Tahoma" w:hAnsi="Tahoma" w:cs="Tahoma"/>
        </w:rPr>
      </w:pPr>
      <w:r w:rsidRPr="003A212E">
        <w:rPr>
          <w:rFonts w:ascii="Tahoma" w:hAnsi="Tahoma" w:cs="Tahoma"/>
        </w:rPr>
        <w:t xml:space="preserve">ostali podzakonski predpisi, ki temeljijo na zgoraj navedenih zakonih in </w:t>
      </w:r>
    </w:p>
    <w:p w14:paraId="7E8D52D3" w14:textId="77777777" w:rsidR="004468C0" w:rsidRPr="003A212E" w:rsidRDefault="004468C0" w:rsidP="00F455B5">
      <w:pPr>
        <w:pStyle w:val="Odstavekseznama"/>
        <w:keepLines/>
        <w:widowControl w:val="0"/>
        <w:numPr>
          <w:ilvl w:val="0"/>
          <w:numId w:val="27"/>
        </w:numPr>
        <w:ind w:left="426"/>
        <w:jc w:val="both"/>
        <w:rPr>
          <w:rFonts w:ascii="Tahoma" w:hAnsi="Tahoma" w:cs="Tahoma"/>
        </w:rPr>
      </w:pPr>
      <w:r w:rsidRPr="003A212E">
        <w:rPr>
          <w:rFonts w:ascii="Tahoma" w:hAnsi="Tahoma" w:cs="Tahoma"/>
        </w:rPr>
        <w:t>ostali predpisi, ki se nanašajo na predmet javnega naročila.</w:t>
      </w:r>
    </w:p>
    <w:p w14:paraId="0EAF7692" w14:textId="77777777" w:rsidR="004468C0" w:rsidRPr="003A212E" w:rsidRDefault="004468C0" w:rsidP="00F455B5">
      <w:pPr>
        <w:keepLines/>
        <w:widowControl w:val="0"/>
        <w:jc w:val="both"/>
        <w:rPr>
          <w:rFonts w:ascii="Tahoma" w:hAnsi="Tahoma" w:cs="Tahoma"/>
        </w:rPr>
      </w:pPr>
    </w:p>
    <w:p w14:paraId="7C6473B6" w14:textId="77777777" w:rsidR="004468C0" w:rsidRPr="003A212E" w:rsidRDefault="004468C0" w:rsidP="00F455B5">
      <w:pPr>
        <w:keepLines/>
        <w:widowControl w:val="0"/>
        <w:numPr>
          <w:ilvl w:val="2"/>
          <w:numId w:val="3"/>
        </w:numPr>
        <w:jc w:val="both"/>
        <w:rPr>
          <w:rFonts w:ascii="Tahoma" w:hAnsi="Tahoma" w:cs="Tahoma"/>
        </w:rPr>
      </w:pPr>
      <w:r w:rsidRPr="003A212E">
        <w:rPr>
          <w:rFonts w:ascii="Tahoma" w:hAnsi="Tahoma" w:cs="Tahoma"/>
        </w:rPr>
        <w:t>Garancijski rok</w:t>
      </w:r>
    </w:p>
    <w:p w14:paraId="34B8018F" w14:textId="77777777" w:rsidR="004468C0" w:rsidRPr="003A212E" w:rsidRDefault="004468C0" w:rsidP="00F455B5">
      <w:pPr>
        <w:keepLines/>
        <w:widowControl w:val="0"/>
        <w:spacing w:line="276" w:lineRule="auto"/>
        <w:jc w:val="both"/>
        <w:rPr>
          <w:rFonts w:ascii="Tahoma" w:hAnsi="Tahoma" w:cs="Tahoma"/>
        </w:rPr>
      </w:pPr>
    </w:p>
    <w:p w14:paraId="122088EB" w14:textId="77777777" w:rsidR="004468C0" w:rsidRPr="003A212E" w:rsidRDefault="004468C0" w:rsidP="00F455B5">
      <w:pPr>
        <w:keepLines/>
        <w:widowControl w:val="0"/>
        <w:spacing w:after="60"/>
        <w:rPr>
          <w:rFonts w:ascii="Tahoma" w:hAnsi="Tahoma" w:cs="Tahoma"/>
        </w:rPr>
      </w:pPr>
      <w:r w:rsidRPr="003A212E">
        <w:rPr>
          <w:rFonts w:ascii="Tahoma" w:hAnsi="Tahoma" w:cs="Tahoma"/>
        </w:rPr>
        <w:t>Ponudnik mora za kvalitetno opravljeno storitev dati garancijo za kakovost izvedenih del:</w:t>
      </w:r>
    </w:p>
    <w:p w14:paraId="05315B2B" w14:textId="5CBAE6DC" w:rsidR="004468C0" w:rsidRPr="003A212E" w:rsidRDefault="00A57185" w:rsidP="00F455B5">
      <w:pPr>
        <w:keepLines/>
        <w:widowControl w:val="0"/>
        <w:numPr>
          <w:ilvl w:val="0"/>
          <w:numId w:val="4"/>
        </w:numPr>
        <w:spacing w:line="276" w:lineRule="auto"/>
        <w:rPr>
          <w:rFonts w:ascii="Tahoma" w:hAnsi="Tahoma" w:cs="Tahoma"/>
        </w:rPr>
      </w:pPr>
      <w:r w:rsidRPr="003A212E">
        <w:rPr>
          <w:rFonts w:ascii="Tahoma" w:hAnsi="Tahoma" w:cs="Tahoma"/>
        </w:rPr>
        <w:t>1</w:t>
      </w:r>
      <w:r w:rsidR="00166903" w:rsidRPr="003A212E">
        <w:rPr>
          <w:rFonts w:ascii="Tahoma" w:hAnsi="Tahoma" w:cs="Tahoma"/>
        </w:rPr>
        <w:t xml:space="preserve"> </w:t>
      </w:r>
      <w:r w:rsidR="004468C0" w:rsidRPr="003A212E">
        <w:rPr>
          <w:rFonts w:ascii="Tahoma" w:hAnsi="Tahoma" w:cs="Tahoma"/>
        </w:rPr>
        <w:t>leto oz. odpravo napak v garancijski dobi za tankoslojne označbe in</w:t>
      </w:r>
    </w:p>
    <w:p w14:paraId="51833226" w14:textId="084AD93B" w:rsidR="004468C0" w:rsidRPr="003A212E" w:rsidRDefault="00864915" w:rsidP="00F455B5">
      <w:pPr>
        <w:keepLines/>
        <w:widowControl w:val="0"/>
        <w:numPr>
          <w:ilvl w:val="0"/>
          <w:numId w:val="4"/>
        </w:numPr>
        <w:spacing w:line="276" w:lineRule="auto"/>
        <w:rPr>
          <w:rFonts w:ascii="Tahoma" w:hAnsi="Tahoma" w:cs="Tahoma"/>
        </w:rPr>
      </w:pPr>
      <w:r w:rsidRPr="003A212E">
        <w:rPr>
          <w:rFonts w:ascii="Tahoma" w:hAnsi="Tahoma" w:cs="Tahoma"/>
        </w:rPr>
        <w:t>4</w:t>
      </w:r>
      <w:r w:rsidR="003A7786" w:rsidRPr="003A212E">
        <w:rPr>
          <w:rFonts w:ascii="Tahoma" w:hAnsi="Tahoma" w:cs="Tahoma"/>
        </w:rPr>
        <w:t xml:space="preserve"> </w:t>
      </w:r>
      <w:r w:rsidR="004468C0" w:rsidRPr="003A212E">
        <w:rPr>
          <w:rFonts w:ascii="Tahoma" w:hAnsi="Tahoma" w:cs="Tahoma"/>
        </w:rPr>
        <w:t>let</w:t>
      </w:r>
      <w:r w:rsidRPr="003A212E">
        <w:rPr>
          <w:rFonts w:ascii="Tahoma" w:hAnsi="Tahoma" w:cs="Tahoma"/>
        </w:rPr>
        <w:t>a</w:t>
      </w:r>
      <w:r w:rsidR="004468C0" w:rsidRPr="003A212E">
        <w:rPr>
          <w:rFonts w:ascii="Tahoma" w:hAnsi="Tahoma" w:cs="Tahoma"/>
        </w:rPr>
        <w:t xml:space="preserve"> za </w:t>
      </w:r>
      <w:proofErr w:type="spellStart"/>
      <w:r w:rsidR="004468C0" w:rsidRPr="003A212E">
        <w:rPr>
          <w:rFonts w:ascii="Tahoma" w:hAnsi="Tahoma" w:cs="Tahoma"/>
        </w:rPr>
        <w:t>debeloslojne</w:t>
      </w:r>
      <w:proofErr w:type="spellEnd"/>
      <w:r w:rsidR="004468C0" w:rsidRPr="003A212E">
        <w:rPr>
          <w:rFonts w:ascii="Tahoma" w:hAnsi="Tahoma" w:cs="Tahoma"/>
        </w:rPr>
        <w:t xml:space="preserve"> označbe.</w:t>
      </w:r>
    </w:p>
    <w:p w14:paraId="3127B81E" w14:textId="77777777" w:rsidR="004468C0" w:rsidRPr="003A212E" w:rsidRDefault="004468C0" w:rsidP="00F455B5">
      <w:pPr>
        <w:keepLines/>
        <w:widowControl w:val="0"/>
        <w:jc w:val="both"/>
        <w:rPr>
          <w:rFonts w:ascii="Tahoma" w:hAnsi="Tahoma" w:cs="Tahoma"/>
        </w:rPr>
      </w:pPr>
    </w:p>
    <w:p w14:paraId="5BCF2858" w14:textId="77777777" w:rsidR="004468C0" w:rsidRPr="003A212E" w:rsidRDefault="004468C0" w:rsidP="00F455B5">
      <w:pPr>
        <w:keepLines/>
        <w:widowControl w:val="0"/>
        <w:numPr>
          <w:ilvl w:val="2"/>
          <w:numId w:val="3"/>
        </w:numPr>
        <w:jc w:val="both"/>
        <w:rPr>
          <w:rFonts w:ascii="Tahoma" w:hAnsi="Tahoma" w:cs="Tahoma"/>
        </w:rPr>
      </w:pPr>
      <w:r w:rsidRPr="003A212E">
        <w:rPr>
          <w:rFonts w:ascii="Tahoma" w:hAnsi="Tahoma" w:cs="Tahoma"/>
        </w:rPr>
        <w:t>Ostale zahteve naročnika</w:t>
      </w:r>
    </w:p>
    <w:p w14:paraId="354BA2D1" w14:textId="77777777" w:rsidR="004468C0" w:rsidRPr="003A212E" w:rsidRDefault="004468C0" w:rsidP="00F455B5">
      <w:pPr>
        <w:keepLines/>
        <w:widowControl w:val="0"/>
        <w:jc w:val="both"/>
        <w:rPr>
          <w:rFonts w:ascii="Tahoma" w:hAnsi="Tahoma" w:cs="Tahoma"/>
        </w:rPr>
      </w:pPr>
    </w:p>
    <w:p w14:paraId="31B20684" w14:textId="77777777" w:rsidR="004468C0" w:rsidRPr="003A212E" w:rsidRDefault="004468C0" w:rsidP="00F455B5">
      <w:pPr>
        <w:keepLines/>
        <w:widowControl w:val="0"/>
        <w:spacing w:after="60"/>
        <w:rPr>
          <w:rFonts w:ascii="Tahoma" w:hAnsi="Tahoma" w:cs="Tahoma"/>
        </w:rPr>
      </w:pPr>
      <w:r w:rsidRPr="003A212E">
        <w:rPr>
          <w:rFonts w:ascii="Tahoma" w:hAnsi="Tahoma" w:cs="Tahoma"/>
        </w:rPr>
        <w:t xml:space="preserve">Ostale zahteve naročnika so: </w:t>
      </w:r>
    </w:p>
    <w:p w14:paraId="15B0C096" w14:textId="77777777" w:rsidR="004468C0" w:rsidRPr="003A212E" w:rsidRDefault="004468C0" w:rsidP="00F455B5">
      <w:pPr>
        <w:keepLines/>
        <w:widowControl w:val="0"/>
        <w:numPr>
          <w:ilvl w:val="0"/>
          <w:numId w:val="4"/>
        </w:numPr>
        <w:ind w:left="567" w:hanging="357"/>
        <w:jc w:val="both"/>
        <w:rPr>
          <w:rFonts w:ascii="Tahoma" w:hAnsi="Tahoma" w:cs="Tahoma"/>
        </w:rPr>
      </w:pPr>
      <w:r w:rsidRPr="003A212E">
        <w:rPr>
          <w:rFonts w:ascii="Tahoma" w:hAnsi="Tahoma" w:cs="Tahoma"/>
        </w:rPr>
        <w:t>ponudnik sprejme zahtevo, da bo po najmanj 24-urnem predhodnem obvestilu naročnika omogočil ogled blaga in materiala, opreme in strojev, ki jih bo uporabljal ter ostale dokumentacije, zaradi preverjanja usposobljenosti ponudnika, tako pred izbiro najugodnejših ponudnikov in podpisom okvirnega sporazuma, kot pred izdajo naročilnice za posamezno naročilo,</w:t>
      </w:r>
    </w:p>
    <w:p w14:paraId="38D8EAAC" w14:textId="77777777" w:rsidR="004468C0" w:rsidRPr="003A212E" w:rsidRDefault="004468C0" w:rsidP="00F455B5">
      <w:pPr>
        <w:keepLines/>
        <w:widowControl w:val="0"/>
        <w:numPr>
          <w:ilvl w:val="0"/>
          <w:numId w:val="4"/>
        </w:numPr>
        <w:ind w:left="567" w:hanging="357"/>
        <w:jc w:val="both"/>
        <w:rPr>
          <w:rFonts w:ascii="Tahoma" w:hAnsi="Tahoma" w:cs="Tahoma"/>
        </w:rPr>
      </w:pPr>
      <w:r w:rsidRPr="003A212E">
        <w:rPr>
          <w:rFonts w:ascii="Tahoma" w:hAnsi="Tahoma" w:cs="Tahoma"/>
        </w:rPr>
        <w:t xml:space="preserve">izvajalec se obvezuje, da </w:t>
      </w:r>
      <w:r w:rsidR="00B33B5F" w:rsidRPr="003A212E">
        <w:rPr>
          <w:rFonts w:ascii="Tahoma" w:hAnsi="Tahoma" w:cs="Tahoma"/>
        </w:rPr>
        <w:t xml:space="preserve">bo </w:t>
      </w:r>
      <w:r w:rsidRPr="003A212E">
        <w:rPr>
          <w:rFonts w:ascii="Tahoma" w:hAnsi="Tahoma" w:cs="Tahoma"/>
        </w:rPr>
        <w:t>pričel z izvedbo naročenih del redne obnove talnih označb v roku štiriindvajsetih (24) ur od pisnega naročila (pisno, po telefonu, faksu, elektronski pošti) in to 7 dni v tednu,</w:t>
      </w:r>
    </w:p>
    <w:p w14:paraId="74AF9A74" w14:textId="77777777" w:rsidR="004468C0" w:rsidRPr="003A212E" w:rsidRDefault="004468C0" w:rsidP="00F455B5">
      <w:pPr>
        <w:keepLines/>
        <w:widowControl w:val="0"/>
        <w:numPr>
          <w:ilvl w:val="0"/>
          <w:numId w:val="4"/>
        </w:numPr>
        <w:ind w:left="567"/>
        <w:jc w:val="both"/>
        <w:rPr>
          <w:rFonts w:ascii="Tahoma" w:hAnsi="Tahoma" w:cs="Tahoma"/>
        </w:rPr>
      </w:pPr>
      <w:r w:rsidRPr="003A212E">
        <w:rPr>
          <w:rFonts w:ascii="Tahoma" w:hAnsi="Tahoma" w:cs="Tahoma"/>
        </w:rPr>
        <w:lastRenderedPageBreak/>
        <w:t>izvajalec se obvezuje, da bo pričel</w:t>
      </w:r>
      <w:r w:rsidR="00B33B5F" w:rsidRPr="003A212E">
        <w:rPr>
          <w:rFonts w:ascii="Tahoma" w:hAnsi="Tahoma" w:cs="Tahoma"/>
        </w:rPr>
        <w:t xml:space="preserve"> z izvedbo naročenih del obnove</w:t>
      </w:r>
      <w:r w:rsidRPr="003A212E">
        <w:rPr>
          <w:rFonts w:ascii="Tahoma" w:hAnsi="Tahoma" w:cs="Tahoma"/>
        </w:rPr>
        <w:t xml:space="preserve"> talnih označb v primeru  intervencijskih del ( izvedba začasnih talnih oznak zaradi elementarnih nesreč, nujnih vzdrževalnih del na cestišču zaradi sanacij okvar na komunalni infrastrukturi, izvedbi začasnih preusmeritev prometa ) v roku ene (1) ure od naročila del,</w:t>
      </w:r>
    </w:p>
    <w:p w14:paraId="0FC54968" w14:textId="77777777" w:rsidR="004468C0" w:rsidRPr="003A212E" w:rsidRDefault="004468C0" w:rsidP="00F455B5">
      <w:pPr>
        <w:keepLines/>
        <w:widowControl w:val="0"/>
        <w:numPr>
          <w:ilvl w:val="0"/>
          <w:numId w:val="4"/>
        </w:numPr>
        <w:ind w:left="567" w:hanging="357"/>
        <w:jc w:val="both"/>
        <w:rPr>
          <w:rFonts w:ascii="Tahoma" w:hAnsi="Tahoma" w:cs="Tahoma"/>
        </w:rPr>
      </w:pPr>
      <w:r w:rsidRPr="003A212E">
        <w:rPr>
          <w:rFonts w:ascii="Tahoma" w:hAnsi="Tahoma" w:cs="Tahoma"/>
        </w:rPr>
        <w:t>ponudnik mora omogočiti poslovanje preko elektronske pošte (elektronsko poslovanje),</w:t>
      </w:r>
    </w:p>
    <w:p w14:paraId="1E9DD899" w14:textId="77777777" w:rsidR="004468C0" w:rsidRPr="003A212E" w:rsidRDefault="004468C0" w:rsidP="00F455B5">
      <w:pPr>
        <w:keepLines/>
        <w:widowControl w:val="0"/>
        <w:numPr>
          <w:ilvl w:val="0"/>
          <w:numId w:val="4"/>
        </w:numPr>
        <w:ind w:left="567" w:hanging="357"/>
        <w:jc w:val="both"/>
        <w:rPr>
          <w:rFonts w:ascii="Tahoma" w:hAnsi="Tahoma" w:cs="Tahoma"/>
        </w:rPr>
      </w:pPr>
      <w:r w:rsidRPr="003A212E">
        <w:rPr>
          <w:rFonts w:ascii="Tahoma" w:hAnsi="Tahoma" w:cs="Tahoma"/>
        </w:rPr>
        <w:t>ponudnik mora zagotoviti skladišče za barve z ustreznimi certifikati npr. ADR certifikat (zaradi varovanja okolja je predvsem pomembno, da ponudnik razpolaga z ustreznimi lovilci barv).</w:t>
      </w:r>
    </w:p>
    <w:p w14:paraId="288B39CE" w14:textId="77777777" w:rsidR="004468C0" w:rsidRPr="003A212E" w:rsidRDefault="004468C0" w:rsidP="00F455B5">
      <w:pPr>
        <w:keepLines/>
        <w:widowControl w:val="0"/>
        <w:jc w:val="both"/>
        <w:rPr>
          <w:rFonts w:ascii="Tahoma" w:hAnsi="Tahoma" w:cs="Tahoma"/>
          <w:sz w:val="18"/>
        </w:rPr>
      </w:pPr>
    </w:p>
    <w:p w14:paraId="00354D9C" w14:textId="77777777" w:rsidR="004468C0" w:rsidRPr="003A212E" w:rsidRDefault="004468C0" w:rsidP="00F455B5">
      <w:pPr>
        <w:keepLines/>
        <w:widowControl w:val="0"/>
        <w:numPr>
          <w:ilvl w:val="2"/>
          <w:numId w:val="3"/>
        </w:numPr>
        <w:jc w:val="both"/>
        <w:rPr>
          <w:rFonts w:ascii="Tahoma" w:hAnsi="Tahoma" w:cs="Tahoma"/>
        </w:rPr>
      </w:pPr>
      <w:r w:rsidRPr="003A212E">
        <w:rPr>
          <w:rFonts w:ascii="Tahoma" w:hAnsi="Tahoma" w:cs="Tahoma"/>
        </w:rPr>
        <w:t>Zavarovanje odgovornosti</w:t>
      </w:r>
    </w:p>
    <w:p w14:paraId="17EF0EE0" w14:textId="77777777" w:rsidR="004468C0" w:rsidRPr="003A212E" w:rsidRDefault="004468C0" w:rsidP="00F455B5">
      <w:pPr>
        <w:keepLines/>
        <w:widowControl w:val="0"/>
        <w:jc w:val="both"/>
        <w:rPr>
          <w:rFonts w:ascii="Tahoma" w:hAnsi="Tahoma" w:cs="Tahoma"/>
        </w:rPr>
      </w:pPr>
    </w:p>
    <w:p w14:paraId="491A5981" w14:textId="13949848" w:rsidR="007605BE" w:rsidRPr="003A212E" w:rsidRDefault="00197742" w:rsidP="007605BE">
      <w:pPr>
        <w:keepNext/>
        <w:tabs>
          <w:tab w:val="left" w:pos="1702"/>
        </w:tabs>
        <w:jc w:val="both"/>
        <w:rPr>
          <w:rFonts w:ascii="Tahoma" w:eastAsia="Tahoma" w:hAnsi="Tahoma" w:cs="Tahoma"/>
        </w:rPr>
      </w:pPr>
      <w:r w:rsidRPr="003A212E">
        <w:rPr>
          <w:rFonts w:ascii="Tahoma" w:hAnsi="Tahoma" w:cs="Tahoma"/>
        </w:rPr>
        <w:t xml:space="preserve">Ponudnik mora imeti ves čas izpolnjevanja obveznosti, sklenjenih na osnovi tega </w:t>
      </w:r>
      <w:r w:rsidR="006A2A18" w:rsidRPr="003A212E">
        <w:rPr>
          <w:rFonts w:ascii="Tahoma" w:hAnsi="Tahoma" w:cs="Tahoma"/>
        </w:rPr>
        <w:t>javnega naročila</w:t>
      </w:r>
      <w:r w:rsidRPr="003A212E">
        <w:rPr>
          <w:rFonts w:ascii="Tahoma" w:hAnsi="Tahoma" w:cs="Tahoma"/>
        </w:rPr>
        <w:t>, sklenjeno zavarovanje</w:t>
      </w:r>
      <w:r w:rsidR="00E234AD" w:rsidRPr="003A212E">
        <w:rPr>
          <w:rFonts w:ascii="Tahoma" w:hAnsi="Tahoma" w:cs="Tahoma"/>
        </w:rPr>
        <w:t xml:space="preserve"> </w:t>
      </w:r>
      <w:r w:rsidRPr="003A212E">
        <w:rPr>
          <w:rFonts w:ascii="Tahoma" w:hAnsi="Tahoma" w:cs="Tahoma"/>
        </w:rPr>
        <w:t>odgovornosti za škodo v zvezi z opravljanjem svoje dejavnosti (zavarovanje poklicne odgovornosti), ki mora vključevati odgovornost za škodo, ki bi nastala investitorju ali tretji osebi v zvezi z opravljenem njegove dejavnosti in mora kriti škodo zaradi malomarnosti, napake ali opustitve dolžnosti izvajalca in pri njem za</w:t>
      </w:r>
      <w:r w:rsidR="00D47EA5" w:rsidRPr="003A212E">
        <w:rPr>
          <w:rFonts w:ascii="Tahoma" w:hAnsi="Tahoma" w:cs="Tahoma"/>
        </w:rPr>
        <w:t xml:space="preserve">poslenih v minimalnem znesku </w:t>
      </w:r>
      <w:r w:rsidR="007605BE" w:rsidRPr="003A212E">
        <w:rPr>
          <w:rFonts w:ascii="Tahoma" w:eastAsia="Tahoma" w:hAnsi="Tahoma" w:cs="Tahoma"/>
        </w:rPr>
        <w:t>250.000,00 EUR</w:t>
      </w:r>
      <w:r w:rsidR="007605BE" w:rsidRPr="003A212E">
        <w:rPr>
          <w:rFonts w:ascii="Tahoma" w:hAnsi="Tahoma" w:cs="Tahoma"/>
        </w:rPr>
        <w:t xml:space="preserve"> </w:t>
      </w:r>
      <w:r w:rsidRPr="003A212E">
        <w:rPr>
          <w:rFonts w:ascii="Tahoma" w:hAnsi="Tahoma" w:cs="Tahoma"/>
        </w:rPr>
        <w:t>letne zavarovalne vsote za vse zavarovalne primere v posameznem letu.</w:t>
      </w:r>
      <w:r w:rsidR="007605BE" w:rsidRPr="003A212E">
        <w:rPr>
          <w:rFonts w:ascii="Tahoma" w:eastAsia="Tahoma" w:hAnsi="Tahoma" w:cs="Tahoma"/>
        </w:rPr>
        <w:t xml:space="preserve"> </w:t>
      </w:r>
      <w:r w:rsidR="00BD07B1" w:rsidRPr="003A212E">
        <w:rPr>
          <w:rFonts w:ascii="Tahoma" w:eastAsia="Tahoma" w:hAnsi="Tahoma" w:cs="Tahoma"/>
        </w:rPr>
        <w:t xml:space="preserve">Prav tako mora imeti ponudnik sklenjeno tudi </w:t>
      </w:r>
      <w:r w:rsidR="007605BE" w:rsidRPr="003A212E">
        <w:rPr>
          <w:rFonts w:ascii="Tahoma" w:eastAsia="Tahoma" w:hAnsi="Tahoma" w:cs="Tahoma"/>
        </w:rPr>
        <w:t xml:space="preserve">zavarovanje </w:t>
      </w:r>
      <w:r w:rsidR="00BD07B1" w:rsidRPr="003A212E">
        <w:rPr>
          <w:rFonts w:ascii="Tahoma" w:eastAsia="Tahoma" w:hAnsi="Tahoma" w:cs="Tahoma"/>
        </w:rPr>
        <w:t xml:space="preserve">odgovornosti </w:t>
      </w:r>
      <w:r w:rsidR="007605BE" w:rsidRPr="003A212E">
        <w:rPr>
          <w:rFonts w:ascii="Tahoma" w:eastAsia="Tahoma" w:hAnsi="Tahoma" w:cs="Tahoma"/>
        </w:rPr>
        <w:t xml:space="preserve">iz </w:t>
      </w:r>
      <w:r w:rsidR="00BD07B1" w:rsidRPr="003A212E">
        <w:rPr>
          <w:rFonts w:ascii="Tahoma" w:eastAsia="Tahoma" w:hAnsi="Tahoma" w:cs="Tahoma"/>
        </w:rPr>
        <w:t xml:space="preserve">naslova </w:t>
      </w:r>
      <w:r w:rsidR="007605BE" w:rsidRPr="003A212E">
        <w:rPr>
          <w:rFonts w:ascii="Tahoma" w:eastAsia="Tahoma" w:hAnsi="Tahoma" w:cs="Tahoma"/>
        </w:rPr>
        <w:t>opravljanja storitve</w:t>
      </w:r>
      <w:r w:rsidR="00BD07B1" w:rsidRPr="003A212E">
        <w:rPr>
          <w:rFonts w:ascii="Tahoma" w:eastAsia="Tahoma" w:hAnsi="Tahoma" w:cs="Tahoma"/>
        </w:rPr>
        <w:t xml:space="preserve"> v </w:t>
      </w:r>
      <w:r w:rsidR="006813D6" w:rsidRPr="003A212E">
        <w:rPr>
          <w:rFonts w:ascii="Tahoma" w:eastAsia="Tahoma" w:hAnsi="Tahoma" w:cs="Tahoma"/>
        </w:rPr>
        <w:t xml:space="preserve">minimalnem </w:t>
      </w:r>
      <w:r w:rsidR="00BD07B1" w:rsidRPr="003A212E">
        <w:rPr>
          <w:rFonts w:ascii="Tahoma" w:eastAsia="Tahoma" w:hAnsi="Tahoma" w:cs="Tahoma"/>
        </w:rPr>
        <w:t xml:space="preserve">znesku </w:t>
      </w:r>
      <w:r w:rsidR="0039509A" w:rsidRPr="003A212E">
        <w:rPr>
          <w:rFonts w:ascii="Tahoma" w:eastAsia="Tahoma" w:hAnsi="Tahoma" w:cs="Tahoma"/>
        </w:rPr>
        <w:t>150.000</w:t>
      </w:r>
      <w:r w:rsidR="007605BE" w:rsidRPr="003A212E">
        <w:rPr>
          <w:rFonts w:ascii="Tahoma" w:eastAsia="Tahoma" w:hAnsi="Tahoma" w:cs="Tahoma"/>
        </w:rPr>
        <w:t xml:space="preserve"> </w:t>
      </w:r>
      <w:r w:rsidR="00BD07B1" w:rsidRPr="003A212E">
        <w:rPr>
          <w:rFonts w:ascii="Tahoma" w:eastAsia="Tahoma" w:hAnsi="Tahoma" w:cs="Tahoma"/>
        </w:rPr>
        <w:t xml:space="preserve">EUR in </w:t>
      </w:r>
      <w:r w:rsidR="007605BE" w:rsidRPr="003A212E">
        <w:rPr>
          <w:rFonts w:ascii="Tahoma" w:eastAsia="Tahoma" w:hAnsi="Tahoma" w:cs="Tahoma"/>
        </w:rPr>
        <w:t xml:space="preserve">zavarovanje </w:t>
      </w:r>
      <w:r w:rsidR="00BD07B1" w:rsidRPr="003A212E">
        <w:rPr>
          <w:rFonts w:ascii="Tahoma" w:eastAsia="Tahoma" w:hAnsi="Tahoma" w:cs="Tahoma"/>
        </w:rPr>
        <w:t xml:space="preserve">odgovornosti </w:t>
      </w:r>
      <w:r w:rsidR="007605BE" w:rsidRPr="003A212E">
        <w:rPr>
          <w:rFonts w:ascii="Tahoma" w:eastAsia="Tahoma" w:hAnsi="Tahoma" w:cs="Tahoma"/>
        </w:rPr>
        <w:t xml:space="preserve">vodje del </w:t>
      </w:r>
      <w:r w:rsidR="00BD07B1" w:rsidRPr="003A212E">
        <w:rPr>
          <w:rFonts w:ascii="Tahoma" w:eastAsia="Tahoma" w:hAnsi="Tahoma" w:cs="Tahoma"/>
        </w:rPr>
        <w:t xml:space="preserve">v minimalnem znesku </w:t>
      </w:r>
      <w:r w:rsidR="00C40BBA" w:rsidRPr="003A212E">
        <w:rPr>
          <w:rFonts w:ascii="Tahoma" w:eastAsia="Tahoma" w:hAnsi="Tahoma" w:cs="Tahoma"/>
        </w:rPr>
        <w:t>2</w:t>
      </w:r>
      <w:r w:rsidR="007605BE" w:rsidRPr="003A212E">
        <w:rPr>
          <w:rFonts w:ascii="Tahoma" w:eastAsia="Tahoma" w:hAnsi="Tahoma" w:cs="Tahoma"/>
        </w:rPr>
        <w:t xml:space="preserve">0.000,00 </w:t>
      </w:r>
      <w:r w:rsidR="00BD07B1" w:rsidRPr="003A212E">
        <w:rPr>
          <w:rFonts w:ascii="Tahoma" w:eastAsia="Tahoma" w:hAnsi="Tahoma" w:cs="Tahoma"/>
        </w:rPr>
        <w:t xml:space="preserve">EUR. </w:t>
      </w:r>
    </w:p>
    <w:p w14:paraId="4044B970" w14:textId="24F39421" w:rsidR="00D47EA5" w:rsidRPr="003A212E" w:rsidRDefault="00D47EA5" w:rsidP="00F455B5">
      <w:pPr>
        <w:keepLines/>
        <w:widowControl w:val="0"/>
        <w:jc w:val="both"/>
        <w:rPr>
          <w:rFonts w:ascii="Tahoma" w:hAnsi="Tahoma" w:cs="Tahoma"/>
        </w:rPr>
      </w:pPr>
    </w:p>
    <w:p w14:paraId="278AC1CD" w14:textId="32D6A902" w:rsidR="004468C0" w:rsidRPr="003A212E" w:rsidRDefault="004468C0" w:rsidP="00F455B5">
      <w:pPr>
        <w:keepLines/>
        <w:widowControl w:val="0"/>
        <w:jc w:val="both"/>
        <w:rPr>
          <w:rFonts w:ascii="Tahoma" w:hAnsi="Tahoma" w:cs="Tahoma"/>
        </w:rPr>
      </w:pPr>
      <w:r w:rsidRPr="003A212E">
        <w:rPr>
          <w:rFonts w:ascii="Tahoma" w:hAnsi="Tahoma" w:cs="Tahoma"/>
        </w:rPr>
        <w:t>Vsi zgoraj navedeni pogoji veljajo za vse gospodarske subjekte, ki bodo sodelovali pri izvedbi pred</w:t>
      </w:r>
      <w:r w:rsidR="00D47EA5" w:rsidRPr="003A212E">
        <w:rPr>
          <w:rFonts w:ascii="Tahoma" w:hAnsi="Tahoma" w:cs="Tahoma"/>
        </w:rPr>
        <w:t>meta javnega naročila, vključno</w:t>
      </w:r>
      <w:r w:rsidRPr="003A212E">
        <w:rPr>
          <w:rFonts w:ascii="Tahoma" w:hAnsi="Tahoma" w:cs="Tahoma"/>
        </w:rPr>
        <w:t xml:space="preserve"> za posamezne člane skupine ponudnikov v okviru skupne ponudbe</w:t>
      </w:r>
      <w:r w:rsidR="003E03D1" w:rsidRPr="003A212E">
        <w:rPr>
          <w:rFonts w:ascii="Tahoma" w:hAnsi="Tahoma" w:cs="Tahoma"/>
        </w:rPr>
        <w:t>. V kolikor bo izvajalec svoje obveznosti izvajal s podizvajalci, morajo vsebinsko enako zavarovanje iz prejšnjega odstavka predložiti tudi podizvajalci ali pa mora zavarovalna polica izvajalca vključevati tudi zavarovanje odgovornosti podizvajalcev. V zadnjem primeru mora biti na zavarovalni polici določeno, da so vključeni tudi vsakokratni podizvajalci zavarovalca</w:t>
      </w:r>
      <w:r w:rsidRPr="003A212E">
        <w:rPr>
          <w:rFonts w:ascii="Tahoma" w:hAnsi="Tahoma" w:cs="Tahoma"/>
        </w:rPr>
        <w:t xml:space="preserve"> in za vse v ponudbi navedene podizvajalce.</w:t>
      </w:r>
    </w:p>
    <w:p w14:paraId="3016D61E" w14:textId="67E9956C" w:rsidR="004468C0" w:rsidRPr="003A212E" w:rsidRDefault="004468C0" w:rsidP="00F455B5">
      <w:pPr>
        <w:keepLines/>
        <w:widowControl w:val="0"/>
        <w:jc w:val="both"/>
        <w:rPr>
          <w:rFonts w:ascii="Tahoma" w:hAnsi="Tahoma" w:cs="Tahoma"/>
        </w:rPr>
      </w:pPr>
    </w:p>
    <w:p w14:paraId="07162E59" w14:textId="3C794A46" w:rsidR="00A22B62" w:rsidRPr="003A212E" w:rsidRDefault="00A22B62" w:rsidP="00F455B5">
      <w:pPr>
        <w:keepLines/>
        <w:widowControl w:val="0"/>
        <w:jc w:val="both"/>
        <w:rPr>
          <w:rFonts w:ascii="Tahoma" w:hAnsi="Tahoma" w:cs="Tahoma"/>
        </w:rPr>
      </w:pPr>
      <w:r w:rsidRPr="003A212E">
        <w:rPr>
          <w:rFonts w:ascii="Tahoma" w:hAnsi="Tahoma" w:cs="Tahoma"/>
        </w:rPr>
        <w:t>Ostale zahteve glede zavarovanja odgovornosti so določene v vzorcu okvirnega sporazuma, ki je sestavni del razpisne dokumentacije.</w:t>
      </w:r>
    </w:p>
    <w:p w14:paraId="0B226776" w14:textId="77777777" w:rsidR="00A22B62" w:rsidRPr="003A212E" w:rsidRDefault="00A22B62" w:rsidP="00F455B5">
      <w:pPr>
        <w:keepLines/>
        <w:widowControl w:val="0"/>
        <w:jc w:val="both"/>
        <w:rPr>
          <w:rFonts w:ascii="Tahoma" w:hAnsi="Tahoma" w:cs="Tahoma"/>
        </w:rPr>
      </w:pPr>
    </w:p>
    <w:p w14:paraId="772117A2" w14:textId="77777777" w:rsidR="004468C0" w:rsidRPr="003A212E" w:rsidRDefault="00D47EA5" w:rsidP="00F455B5">
      <w:pPr>
        <w:keepLines/>
        <w:widowControl w:val="0"/>
        <w:jc w:val="both"/>
        <w:rPr>
          <w:rFonts w:ascii="Tahoma" w:hAnsi="Tahoma" w:cs="Tahoma"/>
        </w:rPr>
      </w:pPr>
      <w:r w:rsidRPr="003A212E">
        <w:rPr>
          <w:rFonts w:ascii="Tahoma" w:hAnsi="Tahoma" w:cs="Tahoma"/>
        </w:rPr>
        <w:t>Ponudnik oz. vodilni član skupine ponudnikov mora predložiti izpolnjeno in podpisano Prilogo 12</w:t>
      </w:r>
      <w:r w:rsidR="004468C0" w:rsidRPr="003A212E">
        <w:rPr>
          <w:rFonts w:ascii="Tahoma" w:hAnsi="Tahoma" w:cs="Tahoma"/>
        </w:rPr>
        <w:t>.</w:t>
      </w:r>
    </w:p>
    <w:p w14:paraId="4B94A0C8" w14:textId="77777777" w:rsidR="004468C0" w:rsidRPr="003A212E" w:rsidRDefault="004468C0" w:rsidP="00F455B5">
      <w:pPr>
        <w:keepLines/>
        <w:widowControl w:val="0"/>
        <w:jc w:val="both"/>
        <w:rPr>
          <w:rFonts w:ascii="Tahoma" w:hAnsi="Tahoma" w:cs="Tahoma"/>
        </w:rPr>
      </w:pPr>
    </w:p>
    <w:p w14:paraId="1FE8E71C" w14:textId="77777777" w:rsidR="004468C0" w:rsidRPr="003A212E" w:rsidRDefault="004468C0" w:rsidP="00F455B5">
      <w:pPr>
        <w:keepLines/>
        <w:widowControl w:val="0"/>
        <w:numPr>
          <w:ilvl w:val="1"/>
          <w:numId w:val="3"/>
        </w:numPr>
        <w:jc w:val="both"/>
        <w:rPr>
          <w:rFonts w:ascii="Tahoma" w:hAnsi="Tahoma" w:cs="Tahoma"/>
          <w:b/>
        </w:rPr>
      </w:pPr>
      <w:r w:rsidRPr="003A212E">
        <w:rPr>
          <w:rFonts w:ascii="Tahoma" w:hAnsi="Tahoma" w:cs="Tahoma"/>
          <w:b/>
        </w:rPr>
        <w:t>Tehnična specifikacija</w:t>
      </w:r>
    </w:p>
    <w:p w14:paraId="44F6D777" w14:textId="77777777" w:rsidR="004468C0" w:rsidRPr="003A212E" w:rsidRDefault="004468C0" w:rsidP="00F455B5">
      <w:pPr>
        <w:keepLines/>
        <w:widowControl w:val="0"/>
        <w:jc w:val="both"/>
        <w:rPr>
          <w:rFonts w:ascii="Tahoma" w:hAnsi="Tahoma" w:cs="Tahoma"/>
          <w:b/>
        </w:rPr>
      </w:pPr>
    </w:p>
    <w:p w14:paraId="4CB4D635"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V nadaljevanju so natančno določene zahteve naročnika za izvajanje storitev, upoštevaje kvaliteto in način izvedbe storitve. </w:t>
      </w:r>
    </w:p>
    <w:p w14:paraId="508A9142" w14:textId="77777777" w:rsidR="004468C0" w:rsidRPr="003A212E" w:rsidRDefault="004468C0" w:rsidP="00F455B5">
      <w:pPr>
        <w:keepLines/>
        <w:widowControl w:val="0"/>
        <w:jc w:val="both"/>
        <w:rPr>
          <w:rFonts w:ascii="Tahoma" w:hAnsi="Tahoma" w:cs="Tahoma"/>
        </w:rPr>
      </w:pPr>
    </w:p>
    <w:p w14:paraId="6EF3814B" w14:textId="77777777" w:rsidR="004468C0" w:rsidRPr="003A212E" w:rsidRDefault="004468C0" w:rsidP="00F455B5">
      <w:pPr>
        <w:keepLines/>
        <w:widowControl w:val="0"/>
        <w:jc w:val="both"/>
        <w:rPr>
          <w:rFonts w:ascii="Tahoma" w:hAnsi="Tahoma" w:cs="Tahoma"/>
        </w:rPr>
      </w:pPr>
      <w:r w:rsidRPr="003A212E">
        <w:rPr>
          <w:rFonts w:ascii="Tahoma" w:hAnsi="Tahoma" w:cs="Tahoma"/>
        </w:rPr>
        <w:t>Opis predmeta javnega naročil</w:t>
      </w:r>
      <w:r w:rsidR="0015396E" w:rsidRPr="003A212E">
        <w:rPr>
          <w:rFonts w:ascii="Tahoma" w:hAnsi="Tahoma" w:cs="Tahoma"/>
        </w:rPr>
        <w:t>a je razviden tudi iz ponudbenega predračuna</w:t>
      </w:r>
      <w:r w:rsidRPr="003A212E">
        <w:rPr>
          <w:rFonts w:ascii="Tahoma" w:hAnsi="Tahoma" w:cs="Tahoma"/>
        </w:rPr>
        <w:t xml:space="preserve">, ki </w:t>
      </w:r>
      <w:r w:rsidR="0015396E" w:rsidRPr="003A212E">
        <w:rPr>
          <w:rFonts w:ascii="Tahoma" w:hAnsi="Tahoma" w:cs="Tahoma"/>
        </w:rPr>
        <w:t>je</w:t>
      </w:r>
      <w:r w:rsidRPr="003A212E">
        <w:rPr>
          <w:rFonts w:ascii="Tahoma" w:hAnsi="Tahoma" w:cs="Tahoma"/>
        </w:rPr>
        <w:t xml:space="preserve"> priloga razpisne dokumentacije. </w:t>
      </w:r>
    </w:p>
    <w:p w14:paraId="0EB3FECE" w14:textId="77777777" w:rsidR="004468C0" w:rsidRPr="003A212E" w:rsidRDefault="004468C0" w:rsidP="00F455B5">
      <w:pPr>
        <w:keepLines/>
        <w:widowControl w:val="0"/>
        <w:jc w:val="both"/>
        <w:rPr>
          <w:rFonts w:ascii="Tahoma" w:hAnsi="Tahoma" w:cs="Tahoma"/>
        </w:rPr>
      </w:pPr>
    </w:p>
    <w:p w14:paraId="2A42CF52" w14:textId="54807A1F" w:rsidR="00086458" w:rsidRPr="003A212E" w:rsidRDefault="00086458" w:rsidP="0039509A">
      <w:pPr>
        <w:keepLines/>
        <w:widowControl w:val="0"/>
        <w:numPr>
          <w:ilvl w:val="2"/>
          <w:numId w:val="3"/>
        </w:numPr>
        <w:jc w:val="both"/>
        <w:rPr>
          <w:rFonts w:ascii="Tahoma" w:hAnsi="Tahoma" w:cs="Tahoma"/>
          <w:b/>
        </w:rPr>
      </w:pPr>
      <w:r w:rsidRPr="003A212E">
        <w:rPr>
          <w:rFonts w:ascii="Tahoma" w:hAnsi="Tahoma" w:cs="Tahoma"/>
          <w:b/>
        </w:rPr>
        <w:t xml:space="preserve">Investicijska vzdrževalna dela </w:t>
      </w:r>
      <w:r w:rsidR="00274CD1" w:rsidRPr="003A212E">
        <w:rPr>
          <w:rFonts w:ascii="Tahoma" w:hAnsi="Tahoma" w:cs="Tahoma"/>
          <w:b/>
        </w:rPr>
        <w:t>in vzdrževalna dela v javno korist</w:t>
      </w:r>
    </w:p>
    <w:p w14:paraId="20B1D0CF" w14:textId="2E7A4263" w:rsidR="004468C0" w:rsidRPr="003A212E" w:rsidRDefault="004468C0" w:rsidP="0039509A">
      <w:pPr>
        <w:keepLines/>
        <w:widowControl w:val="0"/>
        <w:ind w:left="720"/>
        <w:jc w:val="both"/>
        <w:rPr>
          <w:rFonts w:ascii="Tahoma" w:hAnsi="Tahoma" w:cs="Tahoma"/>
        </w:rPr>
      </w:pPr>
    </w:p>
    <w:p w14:paraId="60A45CD4" w14:textId="77777777" w:rsidR="004468C0" w:rsidRPr="003A212E" w:rsidRDefault="004468C0" w:rsidP="00F455B5">
      <w:pPr>
        <w:keepLines/>
        <w:widowControl w:val="0"/>
        <w:jc w:val="both"/>
        <w:rPr>
          <w:rFonts w:ascii="Tahoma" w:hAnsi="Tahoma" w:cs="Tahoma"/>
        </w:rPr>
      </w:pPr>
      <w:r w:rsidRPr="003A212E">
        <w:rPr>
          <w:rFonts w:ascii="Tahoma" w:hAnsi="Tahoma" w:cs="Tahoma"/>
        </w:rPr>
        <w:t>Horizontalna signalizacija oz. talne označbe, kot krajše imenujemo vse oznake, ki jih bodisi nanašamo ali lepimo na vozišče oziroma jih vgrajujemo v njihov zgornji ustroj, predstavljajo skupaj z vertikalno signalizacijo funkcionalno celoto prometne signalizacije.</w:t>
      </w:r>
    </w:p>
    <w:p w14:paraId="1C8A23BC" w14:textId="77777777" w:rsidR="004468C0" w:rsidRPr="003A212E" w:rsidRDefault="004468C0" w:rsidP="00F455B5">
      <w:pPr>
        <w:keepLines/>
        <w:widowControl w:val="0"/>
        <w:jc w:val="both"/>
        <w:rPr>
          <w:rFonts w:ascii="Tahoma" w:hAnsi="Tahoma" w:cs="Tahoma"/>
        </w:rPr>
      </w:pPr>
    </w:p>
    <w:p w14:paraId="7A899A4A" w14:textId="77777777" w:rsidR="004468C0" w:rsidRPr="003A212E" w:rsidRDefault="004468C0" w:rsidP="00F455B5">
      <w:pPr>
        <w:keepLines/>
        <w:widowControl w:val="0"/>
        <w:jc w:val="both"/>
        <w:rPr>
          <w:rFonts w:ascii="Tahoma" w:hAnsi="Tahoma" w:cs="Tahoma"/>
        </w:rPr>
      </w:pPr>
      <w:r w:rsidRPr="003A212E">
        <w:rPr>
          <w:rFonts w:ascii="Tahoma" w:hAnsi="Tahoma" w:cs="Tahoma"/>
        </w:rPr>
        <w:t>Talne označbe so po eni strani dopolnilo vertikalne signalizacije pri urejanju prometa, po drugi strani pa jih na določenih področjih ni mogoče nadomestiti z nobeno drugo opremo ali napravo. Njihova nesporna kvaliteta je v neposrednosti, s katero vodijo voznika predvsem na delih cestnega omrežja, ki predstavlja potencialne konfliktne točke, brez nepotrebnega odvračanja pozornosti udeležencev v prometu z vozišča.</w:t>
      </w:r>
    </w:p>
    <w:p w14:paraId="0BF11587" w14:textId="77777777" w:rsidR="004468C0" w:rsidRPr="003A212E" w:rsidRDefault="004468C0" w:rsidP="00F455B5">
      <w:pPr>
        <w:keepLines/>
        <w:widowControl w:val="0"/>
        <w:jc w:val="both"/>
        <w:rPr>
          <w:rFonts w:ascii="Tahoma" w:hAnsi="Tahoma" w:cs="Tahoma"/>
          <w:sz w:val="18"/>
        </w:rPr>
      </w:pPr>
    </w:p>
    <w:p w14:paraId="3AD38D46" w14:textId="0A76E8DB" w:rsidR="004468C0" w:rsidRPr="003A212E" w:rsidRDefault="004468C0" w:rsidP="00F455B5">
      <w:pPr>
        <w:keepLines/>
        <w:widowControl w:val="0"/>
        <w:jc w:val="both"/>
        <w:rPr>
          <w:rFonts w:ascii="Tahoma" w:hAnsi="Tahoma" w:cs="Tahoma"/>
        </w:rPr>
      </w:pPr>
      <w:r w:rsidRPr="003A212E">
        <w:rPr>
          <w:rFonts w:ascii="Tahoma" w:hAnsi="Tahoma" w:cs="Tahoma"/>
        </w:rPr>
        <w:t xml:space="preserve">Namen </w:t>
      </w:r>
      <w:r w:rsidR="00274CD1" w:rsidRPr="003A212E">
        <w:rPr>
          <w:rFonts w:ascii="Tahoma" w:hAnsi="Tahoma" w:cs="Tahoma"/>
        </w:rPr>
        <w:t>investicijskega v</w:t>
      </w:r>
      <w:r w:rsidRPr="003A212E">
        <w:rPr>
          <w:rFonts w:ascii="Tahoma" w:hAnsi="Tahoma" w:cs="Tahoma"/>
        </w:rPr>
        <w:t>zdrževanja talne signalizacije:</w:t>
      </w:r>
    </w:p>
    <w:p w14:paraId="60DF76DE" w14:textId="77777777" w:rsidR="004468C0" w:rsidRPr="003A212E" w:rsidRDefault="004468C0" w:rsidP="00F455B5">
      <w:pPr>
        <w:keepLines/>
        <w:widowControl w:val="0"/>
        <w:numPr>
          <w:ilvl w:val="0"/>
          <w:numId w:val="22"/>
        </w:numPr>
        <w:jc w:val="both"/>
        <w:rPr>
          <w:rFonts w:ascii="Tahoma" w:hAnsi="Tahoma" w:cs="Tahoma"/>
        </w:rPr>
      </w:pPr>
      <w:r w:rsidRPr="003A212E">
        <w:rPr>
          <w:rFonts w:ascii="Tahoma" w:hAnsi="Tahoma" w:cs="Tahoma"/>
        </w:rPr>
        <w:t>vidnost vzdolžnih, prečnih in drugih oznak na vozišču,</w:t>
      </w:r>
    </w:p>
    <w:p w14:paraId="77E00494" w14:textId="77777777" w:rsidR="004468C0" w:rsidRPr="003A212E" w:rsidRDefault="004468C0" w:rsidP="00F455B5">
      <w:pPr>
        <w:keepLines/>
        <w:widowControl w:val="0"/>
        <w:numPr>
          <w:ilvl w:val="0"/>
          <w:numId w:val="22"/>
        </w:numPr>
        <w:jc w:val="both"/>
        <w:rPr>
          <w:rFonts w:ascii="Tahoma" w:hAnsi="Tahoma" w:cs="Tahoma"/>
        </w:rPr>
      </w:pPr>
      <w:r w:rsidRPr="003A212E">
        <w:rPr>
          <w:rFonts w:ascii="Tahoma" w:hAnsi="Tahoma" w:cs="Tahoma"/>
        </w:rPr>
        <w:t>zagotavljanje ustrezne vidnosti oznak na vozišču v nočnem času,</w:t>
      </w:r>
    </w:p>
    <w:p w14:paraId="681C8B1D" w14:textId="77777777" w:rsidR="004468C0" w:rsidRPr="003A212E" w:rsidRDefault="004468C0" w:rsidP="00F455B5">
      <w:pPr>
        <w:keepLines/>
        <w:widowControl w:val="0"/>
        <w:numPr>
          <w:ilvl w:val="0"/>
          <w:numId w:val="22"/>
        </w:numPr>
        <w:jc w:val="both"/>
        <w:rPr>
          <w:rFonts w:ascii="Tahoma" w:hAnsi="Tahoma" w:cs="Tahoma"/>
        </w:rPr>
      </w:pPr>
      <w:r w:rsidRPr="003A212E">
        <w:rPr>
          <w:rFonts w:ascii="Tahoma" w:hAnsi="Tahoma" w:cs="Tahoma"/>
        </w:rPr>
        <w:t xml:space="preserve">vidnost </w:t>
      </w:r>
      <w:proofErr w:type="spellStart"/>
      <w:r w:rsidRPr="003A212E">
        <w:rPr>
          <w:rFonts w:ascii="Tahoma" w:hAnsi="Tahoma" w:cs="Tahoma"/>
        </w:rPr>
        <w:t>omejevalcev</w:t>
      </w:r>
      <w:proofErr w:type="spellEnd"/>
      <w:r w:rsidRPr="003A212E">
        <w:rPr>
          <w:rFonts w:ascii="Tahoma" w:hAnsi="Tahoma" w:cs="Tahoma"/>
        </w:rPr>
        <w:t xml:space="preserve"> hitrosti,</w:t>
      </w:r>
    </w:p>
    <w:p w14:paraId="2A11C05D" w14:textId="77777777" w:rsidR="004468C0" w:rsidRPr="003A212E" w:rsidRDefault="004468C0" w:rsidP="00F455B5">
      <w:pPr>
        <w:keepLines/>
        <w:widowControl w:val="0"/>
        <w:numPr>
          <w:ilvl w:val="0"/>
          <w:numId w:val="22"/>
        </w:numPr>
        <w:jc w:val="both"/>
        <w:rPr>
          <w:rFonts w:ascii="Tahoma" w:hAnsi="Tahoma" w:cs="Tahoma"/>
        </w:rPr>
      </w:pPr>
      <w:r w:rsidRPr="003A212E">
        <w:rPr>
          <w:rFonts w:ascii="Tahoma" w:hAnsi="Tahoma" w:cs="Tahoma"/>
        </w:rPr>
        <w:t>vidnost površin namenjenih kolesarjem.</w:t>
      </w:r>
    </w:p>
    <w:p w14:paraId="060D67AF" w14:textId="77777777" w:rsidR="004468C0" w:rsidRPr="003A212E" w:rsidRDefault="004468C0" w:rsidP="00F455B5">
      <w:pPr>
        <w:keepLines/>
        <w:widowControl w:val="0"/>
        <w:jc w:val="both"/>
        <w:rPr>
          <w:rFonts w:ascii="Tahoma" w:hAnsi="Tahoma" w:cs="Tahoma"/>
          <w:sz w:val="18"/>
        </w:rPr>
      </w:pPr>
    </w:p>
    <w:p w14:paraId="4B4F6B62" w14:textId="77777777" w:rsidR="004468C0" w:rsidRPr="003A212E" w:rsidRDefault="004468C0" w:rsidP="00F455B5">
      <w:pPr>
        <w:keepLines/>
        <w:widowControl w:val="0"/>
        <w:jc w:val="both"/>
        <w:rPr>
          <w:rFonts w:ascii="Tahoma" w:hAnsi="Tahoma" w:cs="Tahoma"/>
        </w:rPr>
      </w:pPr>
      <w:r w:rsidRPr="003A212E">
        <w:rPr>
          <w:rFonts w:ascii="Tahoma" w:hAnsi="Tahoma" w:cs="Tahoma"/>
        </w:rPr>
        <w:t>Materiali za talne označbe so razvrščeni v več skupin glede na debelino sloja:</w:t>
      </w:r>
    </w:p>
    <w:p w14:paraId="40D75B07" w14:textId="77777777" w:rsidR="004468C0" w:rsidRPr="003A212E" w:rsidRDefault="004468C0" w:rsidP="00F455B5">
      <w:pPr>
        <w:keepLines/>
        <w:widowControl w:val="0"/>
        <w:numPr>
          <w:ilvl w:val="0"/>
          <w:numId w:val="23"/>
        </w:numPr>
        <w:jc w:val="both"/>
        <w:rPr>
          <w:rFonts w:ascii="Tahoma" w:hAnsi="Tahoma" w:cs="Tahoma"/>
        </w:rPr>
      </w:pPr>
      <w:r w:rsidRPr="003A212E">
        <w:rPr>
          <w:rFonts w:ascii="Tahoma" w:hAnsi="Tahoma" w:cs="Tahoma"/>
        </w:rPr>
        <w:lastRenderedPageBreak/>
        <w:t>materiali za tankoslojne ozna</w:t>
      </w:r>
      <w:r w:rsidR="00F17C96" w:rsidRPr="003A212E">
        <w:rPr>
          <w:rFonts w:ascii="Tahoma" w:hAnsi="Tahoma" w:cs="Tahoma"/>
        </w:rPr>
        <w:t xml:space="preserve">čbe – nanos v debelini 0,25 mm </w:t>
      </w:r>
      <w:r w:rsidRPr="003A212E">
        <w:rPr>
          <w:rFonts w:ascii="Tahoma" w:hAnsi="Tahoma" w:cs="Tahoma"/>
        </w:rPr>
        <w:t>in</w:t>
      </w:r>
    </w:p>
    <w:p w14:paraId="20CBFFE0" w14:textId="77777777" w:rsidR="004468C0" w:rsidRPr="003A212E" w:rsidRDefault="004468C0" w:rsidP="00F455B5">
      <w:pPr>
        <w:keepLines/>
        <w:widowControl w:val="0"/>
        <w:numPr>
          <w:ilvl w:val="0"/>
          <w:numId w:val="23"/>
        </w:numPr>
        <w:rPr>
          <w:rFonts w:ascii="Tahoma" w:hAnsi="Tahoma" w:cs="Tahoma"/>
        </w:rPr>
      </w:pPr>
      <w:r w:rsidRPr="003A212E">
        <w:rPr>
          <w:rFonts w:ascii="Tahoma" w:hAnsi="Tahoma" w:cs="Tahoma"/>
        </w:rPr>
        <w:t xml:space="preserve">materiali za </w:t>
      </w:r>
      <w:proofErr w:type="spellStart"/>
      <w:r w:rsidRPr="003A212E">
        <w:rPr>
          <w:rFonts w:ascii="Tahoma" w:hAnsi="Tahoma" w:cs="Tahoma"/>
        </w:rPr>
        <w:t>debeloslojne</w:t>
      </w:r>
      <w:proofErr w:type="spellEnd"/>
      <w:r w:rsidRPr="003A212E">
        <w:rPr>
          <w:rFonts w:ascii="Tahoma" w:hAnsi="Tahoma" w:cs="Tahoma"/>
        </w:rPr>
        <w:t xml:space="preserve"> označbe – n</w:t>
      </w:r>
      <w:r w:rsidR="00F17C96" w:rsidRPr="003A212E">
        <w:rPr>
          <w:rFonts w:ascii="Tahoma" w:hAnsi="Tahoma" w:cs="Tahoma"/>
        </w:rPr>
        <w:t>anos 2,0 mm do 3 mm</w:t>
      </w:r>
      <w:r w:rsidRPr="003A212E">
        <w:rPr>
          <w:rFonts w:ascii="Tahoma" w:hAnsi="Tahoma" w:cs="Tahoma"/>
        </w:rPr>
        <w:t>.</w:t>
      </w:r>
    </w:p>
    <w:p w14:paraId="4D23F02B" w14:textId="77777777" w:rsidR="004468C0" w:rsidRPr="003A212E" w:rsidRDefault="004468C0" w:rsidP="00F455B5">
      <w:pPr>
        <w:keepLines/>
        <w:widowControl w:val="0"/>
        <w:ind w:left="720"/>
        <w:jc w:val="both"/>
        <w:rPr>
          <w:rFonts w:ascii="Tahoma" w:hAnsi="Tahoma" w:cs="Tahoma"/>
          <w:sz w:val="18"/>
        </w:rPr>
      </w:pPr>
    </w:p>
    <w:p w14:paraId="76C17982" w14:textId="52E01C20" w:rsidR="004468C0" w:rsidRPr="003A212E" w:rsidRDefault="004468C0" w:rsidP="00F455B5">
      <w:pPr>
        <w:keepLines/>
        <w:widowControl w:val="0"/>
        <w:jc w:val="both"/>
        <w:rPr>
          <w:rFonts w:ascii="Tahoma" w:hAnsi="Tahoma" w:cs="Tahoma"/>
        </w:rPr>
      </w:pPr>
      <w:r w:rsidRPr="003A212E">
        <w:rPr>
          <w:rFonts w:ascii="Tahoma" w:hAnsi="Tahoma" w:cs="Tahoma"/>
        </w:rPr>
        <w:t xml:space="preserve">Za </w:t>
      </w:r>
      <w:r w:rsidR="00274CD1" w:rsidRPr="003A212E">
        <w:rPr>
          <w:rFonts w:ascii="Tahoma" w:hAnsi="Tahoma" w:cs="Tahoma"/>
        </w:rPr>
        <w:t>investicijsko</w:t>
      </w:r>
      <w:r w:rsidRPr="003A212E">
        <w:rPr>
          <w:rFonts w:ascii="Tahoma" w:hAnsi="Tahoma" w:cs="Tahoma"/>
        </w:rPr>
        <w:t xml:space="preserve"> vzdrževanje talnih označb na vozišču morajo biti izpolnjeni naslednji pogoji:</w:t>
      </w:r>
    </w:p>
    <w:p w14:paraId="775F72E6" w14:textId="77777777" w:rsidR="004468C0" w:rsidRPr="003A212E" w:rsidRDefault="004468C0" w:rsidP="00F455B5">
      <w:pPr>
        <w:keepLines/>
        <w:widowControl w:val="0"/>
        <w:numPr>
          <w:ilvl w:val="0"/>
          <w:numId w:val="24"/>
        </w:numPr>
        <w:jc w:val="both"/>
        <w:rPr>
          <w:rFonts w:ascii="Tahoma" w:hAnsi="Tahoma" w:cs="Tahoma"/>
        </w:rPr>
      </w:pPr>
      <w:r w:rsidRPr="003A212E">
        <w:rPr>
          <w:rFonts w:ascii="Tahoma" w:hAnsi="Tahoma" w:cs="Tahoma"/>
        </w:rPr>
        <w:t>Dela se lahko izvajajo le v suhem vremenu, pri relativni vlažnosti zraka do 85%, temperaturi zraka od +10</w:t>
      </w:r>
      <w:r w:rsidRPr="003A212E">
        <w:rPr>
          <w:rFonts w:ascii="Tahoma" w:hAnsi="Tahoma" w:cs="Tahoma"/>
        </w:rPr>
        <w:sym w:font="Symbol" w:char="F0B0"/>
      </w:r>
      <w:r w:rsidRPr="003A212E">
        <w:rPr>
          <w:rFonts w:ascii="Tahoma" w:hAnsi="Tahoma" w:cs="Tahoma"/>
        </w:rPr>
        <w:t xml:space="preserve"> C do +35</w:t>
      </w:r>
      <w:r w:rsidRPr="003A212E">
        <w:rPr>
          <w:rFonts w:ascii="Tahoma" w:hAnsi="Tahoma" w:cs="Tahoma"/>
        </w:rPr>
        <w:sym w:font="Symbol" w:char="F0B0"/>
      </w:r>
      <w:r w:rsidRPr="003A212E">
        <w:rPr>
          <w:rFonts w:ascii="Tahoma" w:hAnsi="Tahoma" w:cs="Tahoma"/>
        </w:rPr>
        <w:t xml:space="preserve"> in temperaturi vozišča od + 5</w:t>
      </w:r>
      <w:r w:rsidRPr="003A212E">
        <w:rPr>
          <w:rFonts w:ascii="Tahoma" w:hAnsi="Tahoma" w:cs="Tahoma"/>
        </w:rPr>
        <w:sym w:font="Symbol" w:char="F0B0"/>
      </w:r>
      <w:r w:rsidRPr="003A212E">
        <w:rPr>
          <w:rFonts w:ascii="Tahoma" w:hAnsi="Tahoma" w:cs="Tahoma"/>
        </w:rPr>
        <w:t>C do +45</w:t>
      </w:r>
      <w:r w:rsidRPr="003A212E">
        <w:rPr>
          <w:rFonts w:ascii="Tahoma" w:hAnsi="Tahoma" w:cs="Tahoma"/>
        </w:rPr>
        <w:sym w:font="Symbol" w:char="F0B0"/>
      </w:r>
      <w:r w:rsidRPr="003A212E">
        <w:rPr>
          <w:rFonts w:ascii="Tahoma" w:hAnsi="Tahoma" w:cs="Tahoma"/>
        </w:rPr>
        <w:t>C.</w:t>
      </w:r>
    </w:p>
    <w:p w14:paraId="23C7D95E" w14:textId="77777777" w:rsidR="004468C0" w:rsidRPr="003A212E" w:rsidRDefault="004468C0" w:rsidP="00F455B5">
      <w:pPr>
        <w:keepLines/>
        <w:widowControl w:val="0"/>
        <w:numPr>
          <w:ilvl w:val="0"/>
          <w:numId w:val="24"/>
        </w:numPr>
        <w:jc w:val="both"/>
        <w:rPr>
          <w:rFonts w:ascii="Tahoma" w:hAnsi="Tahoma" w:cs="Tahoma"/>
        </w:rPr>
      </w:pPr>
      <w:r w:rsidRPr="003A212E">
        <w:rPr>
          <w:rFonts w:ascii="Tahoma" w:hAnsi="Tahoma" w:cs="Tahoma"/>
        </w:rPr>
        <w:t xml:space="preserve">Ustreznost vozišča, na katerega nanašamo talne označbe, mora biti popolnoma suho, brez ostankov soli, mastnih madežev, prahu, peska, zemlje in drugih materialov. </w:t>
      </w:r>
    </w:p>
    <w:p w14:paraId="44EAAFB5" w14:textId="77777777" w:rsidR="004468C0" w:rsidRPr="003A212E" w:rsidRDefault="004468C0" w:rsidP="00F455B5">
      <w:pPr>
        <w:keepLines/>
        <w:widowControl w:val="0"/>
        <w:jc w:val="both"/>
        <w:rPr>
          <w:rFonts w:ascii="Tahoma" w:hAnsi="Tahoma" w:cs="Tahoma"/>
        </w:rPr>
      </w:pPr>
    </w:p>
    <w:p w14:paraId="7A63944F"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Pred nanašanjem materialov za </w:t>
      </w:r>
      <w:proofErr w:type="spellStart"/>
      <w:r w:rsidRPr="003A212E">
        <w:rPr>
          <w:rFonts w:ascii="Tahoma" w:hAnsi="Tahoma" w:cs="Tahoma"/>
        </w:rPr>
        <w:t>debelosl</w:t>
      </w:r>
      <w:r w:rsidR="00F17C96" w:rsidRPr="003A212E">
        <w:rPr>
          <w:rFonts w:ascii="Tahoma" w:hAnsi="Tahoma" w:cs="Tahoma"/>
        </w:rPr>
        <w:t>ojne</w:t>
      </w:r>
      <w:proofErr w:type="spellEnd"/>
      <w:r w:rsidR="00F17C96" w:rsidRPr="003A212E">
        <w:rPr>
          <w:rFonts w:ascii="Tahoma" w:hAnsi="Tahoma" w:cs="Tahoma"/>
        </w:rPr>
        <w:t xml:space="preserve"> označbe </w:t>
      </w:r>
      <w:r w:rsidRPr="003A212E">
        <w:rPr>
          <w:rFonts w:ascii="Tahoma" w:hAnsi="Tahoma" w:cs="Tahoma"/>
        </w:rPr>
        <w:t>je potrebno odstraniti stare nanose barv ali pa morajo biti označbe vsaj 60% izrabljene.</w:t>
      </w:r>
    </w:p>
    <w:p w14:paraId="593D8792" w14:textId="77777777" w:rsidR="004468C0" w:rsidRPr="003A212E" w:rsidRDefault="004468C0" w:rsidP="00F455B5">
      <w:pPr>
        <w:keepLines/>
        <w:widowControl w:val="0"/>
        <w:jc w:val="both"/>
        <w:rPr>
          <w:rFonts w:ascii="Tahoma" w:hAnsi="Tahoma" w:cs="Tahoma"/>
        </w:rPr>
      </w:pPr>
    </w:p>
    <w:p w14:paraId="2886C308" w14:textId="77777777" w:rsidR="004468C0" w:rsidRPr="003A212E" w:rsidRDefault="004468C0" w:rsidP="00F455B5">
      <w:pPr>
        <w:keepLines/>
        <w:widowControl w:val="0"/>
        <w:jc w:val="both"/>
        <w:rPr>
          <w:rFonts w:ascii="Tahoma" w:hAnsi="Tahoma" w:cs="Tahoma"/>
          <w:b/>
        </w:rPr>
      </w:pPr>
      <w:r w:rsidRPr="003A212E">
        <w:rPr>
          <w:rFonts w:ascii="Tahoma" w:hAnsi="Tahoma" w:cs="Tahoma"/>
          <w:b/>
        </w:rPr>
        <w:t>Zagot</w:t>
      </w:r>
      <w:r w:rsidR="00F17C96" w:rsidRPr="003A212E">
        <w:rPr>
          <w:rFonts w:ascii="Tahoma" w:hAnsi="Tahoma" w:cs="Tahoma"/>
          <w:b/>
        </w:rPr>
        <w:t xml:space="preserve">avljanje </w:t>
      </w:r>
      <w:r w:rsidR="000178B1" w:rsidRPr="003A212E">
        <w:rPr>
          <w:rFonts w:ascii="Tahoma" w:hAnsi="Tahoma" w:cs="Tahoma"/>
          <w:b/>
        </w:rPr>
        <w:t xml:space="preserve">kvalitete in </w:t>
      </w:r>
      <w:r w:rsidR="00F17C96" w:rsidRPr="003A212E">
        <w:rPr>
          <w:rFonts w:ascii="Tahoma" w:hAnsi="Tahoma" w:cs="Tahoma"/>
          <w:b/>
        </w:rPr>
        <w:t>vidnosti talnih označb</w:t>
      </w:r>
    </w:p>
    <w:p w14:paraId="54F4DF53" w14:textId="77777777" w:rsidR="00B96D0E" w:rsidRPr="003A212E" w:rsidRDefault="00B96D0E" w:rsidP="0039509A">
      <w:pPr>
        <w:jc w:val="both"/>
        <w:rPr>
          <w:rFonts w:ascii="Tahoma" w:hAnsi="Tahoma" w:cs="Tahoma"/>
          <w:b/>
        </w:rPr>
      </w:pPr>
      <w:r w:rsidRPr="003A212E">
        <w:rPr>
          <w:rFonts w:ascii="Calibri" w:hAnsi="Calibri"/>
          <w:sz w:val="22"/>
          <w:szCs w:val="22"/>
        </w:rPr>
        <w:t>Pred pričetkom del, mora izvajalec del investitorju predložiti dokumentacijo o vrsti uporabljenih materialov z vsemi »Podatki o proizvodu«, ki mu jih posreduje proizvajalec materialov. Priloženo mora biti tudi navodilo za izvedbo del. Uporabljeni morajo biti materiali, ki so odporni na naftne derivate, sol, nizke in visoke temperature.</w:t>
      </w:r>
    </w:p>
    <w:p w14:paraId="51284FB0" w14:textId="2C834B14" w:rsidR="004468C0" w:rsidRPr="003A212E" w:rsidRDefault="004468C0" w:rsidP="00F455B5">
      <w:pPr>
        <w:keepLines/>
        <w:widowControl w:val="0"/>
        <w:jc w:val="both"/>
        <w:rPr>
          <w:rFonts w:ascii="Tahoma" w:hAnsi="Tahoma" w:cs="Tahoma"/>
        </w:rPr>
      </w:pPr>
      <w:r w:rsidRPr="003A212E">
        <w:rPr>
          <w:rFonts w:ascii="Tahoma" w:hAnsi="Tahoma" w:cs="Tahoma"/>
        </w:rPr>
        <w:t xml:space="preserve">Z </w:t>
      </w:r>
      <w:r w:rsidR="00086458" w:rsidRPr="003A212E">
        <w:rPr>
          <w:rFonts w:ascii="Tahoma" w:hAnsi="Tahoma" w:cs="Tahoma"/>
        </w:rPr>
        <w:t xml:space="preserve">investicijskem </w:t>
      </w:r>
      <w:r w:rsidRPr="003A212E">
        <w:rPr>
          <w:rFonts w:ascii="Tahoma" w:hAnsi="Tahoma" w:cs="Tahoma"/>
        </w:rPr>
        <w:t xml:space="preserve">vzdrževanjem (za katerega je odgovoren naročnik) je potrebno zagotoviti ustrezno vidnost talnih označb na področju MOL in zagotoviti varnost udeležencev v prometu. </w:t>
      </w:r>
    </w:p>
    <w:p w14:paraId="1285F94B" w14:textId="77777777" w:rsidR="004468C0" w:rsidRPr="003A212E" w:rsidRDefault="004468C0" w:rsidP="00F455B5">
      <w:pPr>
        <w:keepLines/>
        <w:widowControl w:val="0"/>
        <w:jc w:val="both"/>
        <w:rPr>
          <w:rFonts w:ascii="Tahoma" w:hAnsi="Tahoma" w:cs="Tahoma"/>
        </w:rPr>
      </w:pPr>
    </w:p>
    <w:p w14:paraId="38B96A5E" w14:textId="5B21F9A8" w:rsidR="004468C0" w:rsidRPr="003A212E" w:rsidRDefault="004468C0" w:rsidP="00F455B5">
      <w:pPr>
        <w:keepLines/>
        <w:widowControl w:val="0"/>
        <w:jc w:val="both"/>
        <w:rPr>
          <w:rFonts w:ascii="Tahoma" w:hAnsi="Tahoma" w:cs="Tahoma"/>
        </w:rPr>
      </w:pPr>
      <w:r w:rsidRPr="003A212E">
        <w:rPr>
          <w:rFonts w:ascii="Tahoma" w:hAnsi="Tahoma" w:cs="Tahoma"/>
        </w:rPr>
        <w:t xml:space="preserve">Kvaliteta </w:t>
      </w:r>
      <w:r w:rsidR="00086458" w:rsidRPr="003A212E">
        <w:rPr>
          <w:rFonts w:ascii="Tahoma" w:hAnsi="Tahoma" w:cs="Tahoma"/>
        </w:rPr>
        <w:t xml:space="preserve">izdelane označbe mora </w:t>
      </w:r>
      <w:r w:rsidRPr="003A212E">
        <w:rPr>
          <w:rFonts w:ascii="Tahoma" w:hAnsi="Tahoma" w:cs="Tahoma"/>
        </w:rPr>
        <w:t xml:space="preserve">zagotavljati predpisano vidnost označbe </w:t>
      </w:r>
      <w:r w:rsidR="00086458" w:rsidRPr="003A212E">
        <w:rPr>
          <w:rFonts w:ascii="Tahoma" w:hAnsi="Tahoma" w:cs="Tahoma"/>
        </w:rPr>
        <w:t>najman</w:t>
      </w:r>
      <w:r w:rsidR="0039509A" w:rsidRPr="003A212E">
        <w:rPr>
          <w:rFonts w:ascii="Tahoma" w:hAnsi="Tahoma" w:cs="Tahoma"/>
        </w:rPr>
        <w:t>j</w:t>
      </w:r>
      <w:r w:rsidRPr="003A212E">
        <w:rPr>
          <w:rFonts w:ascii="Tahoma" w:hAnsi="Tahoma" w:cs="Tahoma"/>
        </w:rPr>
        <w:t xml:space="preserve"> 12 mesecev</w:t>
      </w:r>
      <w:r w:rsidR="000178B1" w:rsidRPr="003A212E">
        <w:rPr>
          <w:rFonts w:ascii="Tahoma" w:hAnsi="Tahoma" w:cs="Tahoma"/>
        </w:rPr>
        <w:t xml:space="preserve"> oz. v garancijski dobi</w:t>
      </w:r>
      <w:r w:rsidRPr="003A212E">
        <w:rPr>
          <w:rFonts w:ascii="Tahoma" w:hAnsi="Tahoma" w:cs="Tahoma"/>
        </w:rPr>
        <w:t xml:space="preserve">, odvisno od prometne obremenitve ceste. </w:t>
      </w:r>
    </w:p>
    <w:p w14:paraId="3C3273DC" w14:textId="77777777" w:rsidR="004468C0" w:rsidRPr="003A212E" w:rsidRDefault="004468C0" w:rsidP="00F455B5">
      <w:pPr>
        <w:keepLines/>
        <w:widowControl w:val="0"/>
        <w:jc w:val="both"/>
        <w:rPr>
          <w:rFonts w:ascii="Tahoma" w:hAnsi="Tahoma" w:cs="Tahoma"/>
        </w:rPr>
      </w:pPr>
      <w:r w:rsidRPr="003A212E">
        <w:rPr>
          <w:rFonts w:ascii="Tahoma" w:hAnsi="Tahoma" w:cs="Tahoma"/>
        </w:rPr>
        <w:tab/>
      </w:r>
      <w:r w:rsidRPr="003A212E">
        <w:rPr>
          <w:rFonts w:ascii="Tahoma" w:hAnsi="Tahoma" w:cs="Tahoma"/>
        </w:rPr>
        <w:tab/>
      </w:r>
    </w:p>
    <w:p w14:paraId="7693A559" w14:textId="77777777" w:rsidR="004468C0" w:rsidRPr="003A212E" w:rsidRDefault="004468C0" w:rsidP="00F455B5">
      <w:pPr>
        <w:keepLines/>
        <w:widowControl w:val="0"/>
        <w:jc w:val="both"/>
        <w:rPr>
          <w:rFonts w:ascii="Tahoma" w:hAnsi="Tahoma" w:cs="Tahoma"/>
        </w:rPr>
      </w:pPr>
      <w:r w:rsidRPr="003A212E">
        <w:rPr>
          <w:rFonts w:ascii="Tahoma" w:hAnsi="Tahoma" w:cs="Tahoma"/>
        </w:rPr>
        <w:t>Dela na območju Mestne občine Ljubljana se izvajajo v dnevnem in nočnem času ter med prazniki in v poletnih mesecih (junij, julij, avgust). Zaradi vedno večje gostote prometa je potrebno dela izvajati med vikendi, prazniki ter v nočnem času, ko se gostota prometa zmanjša (ožje mestno središče, mestne vpadnice, mirujoči promet – parkirna mesta).</w:t>
      </w:r>
    </w:p>
    <w:p w14:paraId="193B2CCA" w14:textId="77777777" w:rsidR="004468C0" w:rsidRPr="003A212E" w:rsidRDefault="004468C0" w:rsidP="00F455B5">
      <w:pPr>
        <w:keepLines/>
        <w:widowControl w:val="0"/>
        <w:jc w:val="both"/>
        <w:rPr>
          <w:rFonts w:ascii="Tahoma" w:hAnsi="Tahoma" w:cs="Tahoma"/>
        </w:rPr>
      </w:pPr>
      <w:r w:rsidRPr="003A212E">
        <w:rPr>
          <w:rFonts w:ascii="Tahoma" w:hAnsi="Tahoma" w:cs="Tahoma"/>
        </w:rPr>
        <w:tab/>
      </w:r>
    </w:p>
    <w:p w14:paraId="0E31F2C4" w14:textId="77777777" w:rsidR="004468C0" w:rsidRPr="003A212E" w:rsidRDefault="004468C0" w:rsidP="00F455B5">
      <w:pPr>
        <w:keepLines/>
        <w:widowControl w:val="0"/>
        <w:jc w:val="both"/>
        <w:rPr>
          <w:rFonts w:ascii="Tahoma" w:hAnsi="Tahoma" w:cs="Tahoma"/>
        </w:rPr>
      </w:pPr>
      <w:r w:rsidRPr="003A212E">
        <w:rPr>
          <w:rFonts w:ascii="Tahoma" w:hAnsi="Tahoma" w:cs="Tahoma"/>
        </w:rPr>
        <w:t>Izbrani ponudnik mora zaradi velike gostote prometa in oviranja prometa med dnevnim časom opravljati vzdrževalna dela v ožjem mestnem središču izključno v nočnem času ali pa med dela prostimi dnevi. Ožje mestno središče se nahaja med: Tivolsko cesto, železniško postajo, Resljevo cesto, Karlovško in Aškerčevo cesto.</w:t>
      </w:r>
    </w:p>
    <w:p w14:paraId="2D3AF137" w14:textId="77777777" w:rsidR="004468C0" w:rsidRPr="003A212E" w:rsidRDefault="004468C0" w:rsidP="00F455B5">
      <w:pPr>
        <w:keepLines/>
        <w:widowControl w:val="0"/>
        <w:jc w:val="both"/>
        <w:rPr>
          <w:rFonts w:ascii="Tahoma" w:hAnsi="Tahoma" w:cs="Tahoma"/>
        </w:rPr>
      </w:pPr>
    </w:p>
    <w:p w14:paraId="4944A4AB" w14:textId="77777777" w:rsidR="004468C0" w:rsidRPr="003A212E" w:rsidRDefault="004468C0" w:rsidP="00F455B5">
      <w:pPr>
        <w:keepLines/>
        <w:widowControl w:val="0"/>
        <w:jc w:val="both"/>
        <w:rPr>
          <w:rFonts w:ascii="Tahoma" w:hAnsi="Tahoma" w:cs="Tahoma"/>
        </w:rPr>
      </w:pPr>
      <w:r w:rsidRPr="003A212E">
        <w:rPr>
          <w:rFonts w:ascii="Tahoma" w:hAnsi="Tahoma" w:cs="Tahoma"/>
        </w:rPr>
        <w:t>Vzdrževanje talnih označb na mestnih vpadnicah se izvaja prav tako v nočnem času med 18.00 in 6.00 uro zjutraj in dela prostih dnevih zaradi prevelike gostote prometa in večjih hitrosti. Mestne vpadnice so: Celovška, Dunajska, Dolenjska, Tržaška cesta in Tivolska cesta, Šmartinska, Zaloška cesta.</w:t>
      </w:r>
    </w:p>
    <w:p w14:paraId="696E1E38" w14:textId="77777777" w:rsidR="004468C0" w:rsidRPr="003A212E" w:rsidRDefault="004468C0" w:rsidP="00F455B5">
      <w:pPr>
        <w:keepLines/>
        <w:widowControl w:val="0"/>
        <w:jc w:val="both"/>
        <w:rPr>
          <w:rFonts w:ascii="Tahoma" w:hAnsi="Tahoma" w:cs="Tahoma"/>
        </w:rPr>
      </w:pPr>
    </w:p>
    <w:p w14:paraId="408A2BFA" w14:textId="77777777" w:rsidR="004468C0" w:rsidRPr="003A212E" w:rsidRDefault="004468C0" w:rsidP="00F455B5">
      <w:pPr>
        <w:keepLines/>
        <w:widowControl w:val="0"/>
        <w:jc w:val="both"/>
        <w:rPr>
          <w:rFonts w:ascii="Tahoma" w:hAnsi="Tahoma" w:cs="Tahoma"/>
        </w:rPr>
      </w:pPr>
      <w:r w:rsidRPr="003A212E">
        <w:rPr>
          <w:rFonts w:ascii="Tahoma" w:hAnsi="Tahoma" w:cs="Tahoma"/>
        </w:rPr>
        <w:t>V začetku sezone se obnove talnih označb zaradi vremenskih razmer (nizke temperature, vlaga, ostanki soli…) opravljajo izključno v dnevnem času.</w:t>
      </w:r>
    </w:p>
    <w:p w14:paraId="0FC5E34D" w14:textId="77777777" w:rsidR="004468C0" w:rsidRPr="003A212E" w:rsidRDefault="004468C0" w:rsidP="00F455B5">
      <w:pPr>
        <w:keepLines/>
        <w:widowControl w:val="0"/>
        <w:jc w:val="both"/>
        <w:rPr>
          <w:rFonts w:ascii="Tahoma" w:hAnsi="Tahoma" w:cs="Tahoma"/>
          <w:sz w:val="18"/>
        </w:rPr>
      </w:pPr>
    </w:p>
    <w:p w14:paraId="35ADAD68" w14:textId="77777777" w:rsidR="004468C0" w:rsidRPr="003A212E" w:rsidRDefault="004468C0" w:rsidP="00F455B5">
      <w:pPr>
        <w:keepLines/>
        <w:widowControl w:val="0"/>
        <w:jc w:val="both"/>
        <w:rPr>
          <w:rFonts w:ascii="Tahoma" w:hAnsi="Tahoma" w:cs="Tahoma"/>
        </w:rPr>
      </w:pPr>
      <w:r w:rsidRPr="003A212E">
        <w:rPr>
          <w:rFonts w:ascii="Tahoma" w:hAnsi="Tahoma" w:cs="Tahoma"/>
        </w:rPr>
        <w:t>Zahteve naročnika glede izvajanja del v nočnem času mora gospodarski subjekt upoštevati pri oblikovanju ponudbene cene.</w:t>
      </w:r>
    </w:p>
    <w:p w14:paraId="62E23D9B" w14:textId="77777777" w:rsidR="004468C0" w:rsidRPr="003A212E" w:rsidRDefault="004468C0" w:rsidP="00F455B5">
      <w:pPr>
        <w:keepLines/>
        <w:widowControl w:val="0"/>
        <w:jc w:val="both"/>
        <w:rPr>
          <w:rFonts w:ascii="Tahoma" w:hAnsi="Tahoma" w:cs="Tahoma"/>
        </w:rPr>
      </w:pPr>
    </w:p>
    <w:p w14:paraId="1C624072" w14:textId="77777777" w:rsidR="004468C0" w:rsidRPr="003A212E" w:rsidRDefault="00F17C96" w:rsidP="00F455B5">
      <w:pPr>
        <w:keepLines/>
        <w:widowControl w:val="0"/>
        <w:numPr>
          <w:ilvl w:val="2"/>
          <w:numId w:val="3"/>
        </w:numPr>
        <w:jc w:val="both"/>
        <w:rPr>
          <w:rFonts w:ascii="Tahoma" w:hAnsi="Tahoma" w:cs="Tahoma"/>
          <w:b/>
        </w:rPr>
      </w:pPr>
      <w:r w:rsidRPr="003A212E">
        <w:rPr>
          <w:rFonts w:ascii="Tahoma" w:hAnsi="Tahoma" w:cs="Tahoma"/>
          <w:b/>
        </w:rPr>
        <w:t>TEHNIČNI POGOJI ZA IZVAJANJE OZNAČB NA VOZIŠČU</w:t>
      </w:r>
    </w:p>
    <w:p w14:paraId="004F26CA" w14:textId="77777777" w:rsidR="004468C0" w:rsidRPr="003A212E" w:rsidRDefault="004468C0" w:rsidP="00F455B5">
      <w:pPr>
        <w:keepLines/>
        <w:widowControl w:val="0"/>
        <w:jc w:val="both"/>
        <w:rPr>
          <w:rFonts w:ascii="Tahoma" w:hAnsi="Tahoma" w:cs="Tahoma"/>
          <w:b/>
          <w:bCs/>
        </w:rPr>
      </w:pPr>
    </w:p>
    <w:p w14:paraId="778FD0E5" w14:textId="77777777" w:rsidR="004468C0" w:rsidRPr="003A212E" w:rsidRDefault="004468C0" w:rsidP="00F455B5">
      <w:pPr>
        <w:keepLines/>
        <w:widowControl w:val="0"/>
        <w:jc w:val="both"/>
        <w:rPr>
          <w:rFonts w:ascii="Tahoma" w:hAnsi="Tahoma" w:cs="Tahoma"/>
        </w:rPr>
      </w:pPr>
      <w:r w:rsidRPr="003A212E">
        <w:rPr>
          <w:rFonts w:ascii="Tahoma" w:hAnsi="Tahoma" w:cs="Tahoma"/>
        </w:rPr>
        <w:t>S tehničnimi pogoji se določajo zahteve in pogoji za izvajanje del, kontrola kvalitete izvršenih del in druge zahteve v odnosu med naročnikom in izvajalcem.</w:t>
      </w:r>
    </w:p>
    <w:p w14:paraId="2F07294C" w14:textId="77777777" w:rsidR="00852467" w:rsidRPr="003A212E" w:rsidRDefault="00852467" w:rsidP="00F455B5">
      <w:pPr>
        <w:keepLines/>
        <w:widowControl w:val="0"/>
        <w:jc w:val="both"/>
        <w:rPr>
          <w:rFonts w:ascii="Tahoma" w:hAnsi="Tahoma" w:cs="Tahoma"/>
          <w:sz w:val="18"/>
        </w:rPr>
      </w:pPr>
    </w:p>
    <w:p w14:paraId="3E879758" w14:textId="5291661C" w:rsidR="004468C0" w:rsidRPr="003A212E" w:rsidRDefault="004468C0" w:rsidP="00F455B5">
      <w:pPr>
        <w:keepLines/>
        <w:widowControl w:val="0"/>
        <w:jc w:val="both"/>
        <w:rPr>
          <w:rFonts w:ascii="Tahoma" w:hAnsi="Tahoma" w:cs="Tahoma"/>
          <w:b/>
        </w:rPr>
      </w:pPr>
      <w:r w:rsidRPr="003A212E">
        <w:rPr>
          <w:rFonts w:ascii="Tahoma" w:hAnsi="Tahoma" w:cs="Tahoma"/>
          <w:b/>
        </w:rPr>
        <w:t>Materiali</w:t>
      </w:r>
    </w:p>
    <w:p w14:paraId="72C5E03C" w14:textId="77777777" w:rsidR="004468C0" w:rsidRPr="003A212E" w:rsidRDefault="004468C0" w:rsidP="00F455B5">
      <w:pPr>
        <w:keepLines/>
        <w:widowControl w:val="0"/>
        <w:jc w:val="both"/>
        <w:rPr>
          <w:rFonts w:ascii="Tahoma" w:hAnsi="Tahoma" w:cs="Tahoma"/>
        </w:rPr>
      </w:pPr>
      <w:r w:rsidRPr="003A212E">
        <w:rPr>
          <w:rFonts w:ascii="Tahoma" w:hAnsi="Tahoma" w:cs="Tahoma"/>
        </w:rPr>
        <w:t>Za izvajanje označb na vozišču se sme uporabljati le materiale, za katere je naročnik ugotovil, da odgovarjajo zahtevanim standardom glede kvalitete in trajnosti. Bolj natančno so lastno</w:t>
      </w:r>
      <w:r w:rsidR="00F17C96" w:rsidRPr="003A212E">
        <w:rPr>
          <w:rFonts w:ascii="Tahoma" w:hAnsi="Tahoma" w:cs="Tahoma"/>
        </w:rPr>
        <w:t>sti barv opredeljene v točki 2.2</w:t>
      </w:r>
      <w:r w:rsidRPr="003A212E">
        <w:rPr>
          <w:rFonts w:ascii="Tahoma" w:hAnsi="Tahoma" w:cs="Tahoma"/>
        </w:rPr>
        <w:t>.3.</w:t>
      </w:r>
    </w:p>
    <w:p w14:paraId="2C3852C3" w14:textId="77777777" w:rsidR="004468C0" w:rsidRPr="003A212E" w:rsidRDefault="004468C0" w:rsidP="00F455B5">
      <w:pPr>
        <w:keepLines/>
        <w:widowControl w:val="0"/>
        <w:jc w:val="both"/>
        <w:rPr>
          <w:rFonts w:ascii="Tahoma" w:hAnsi="Tahoma" w:cs="Tahoma"/>
        </w:rPr>
      </w:pPr>
    </w:p>
    <w:p w14:paraId="07CBCB26"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Za </w:t>
      </w:r>
      <w:r w:rsidR="00F17C96" w:rsidRPr="003A212E">
        <w:rPr>
          <w:rFonts w:ascii="Tahoma" w:hAnsi="Tahoma" w:cs="Tahoma"/>
        </w:rPr>
        <w:t xml:space="preserve">tankoslojne označbe </w:t>
      </w:r>
      <w:r w:rsidRPr="003A212E">
        <w:rPr>
          <w:rFonts w:ascii="Tahoma" w:hAnsi="Tahoma" w:cs="Tahoma"/>
        </w:rPr>
        <w:t>se lahko uporabljajo samo barve primerne za izdelavo tankoslojnih oznak na vozišču:</w:t>
      </w:r>
    </w:p>
    <w:p w14:paraId="303D2F25" w14:textId="77777777" w:rsidR="004468C0" w:rsidRPr="003A212E" w:rsidRDefault="004468C0" w:rsidP="00F455B5">
      <w:pPr>
        <w:keepLines/>
        <w:widowControl w:val="0"/>
        <w:numPr>
          <w:ilvl w:val="0"/>
          <w:numId w:val="19"/>
        </w:numPr>
        <w:jc w:val="both"/>
        <w:rPr>
          <w:rFonts w:ascii="Tahoma" w:hAnsi="Tahoma" w:cs="Tahoma"/>
        </w:rPr>
      </w:pPr>
      <w:r w:rsidRPr="003A212E">
        <w:rPr>
          <w:rFonts w:ascii="Tahoma" w:hAnsi="Tahoma" w:cs="Tahoma"/>
        </w:rPr>
        <w:t xml:space="preserve">barva </w:t>
      </w:r>
      <w:proofErr w:type="spellStart"/>
      <w:r w:rsidRPr="003A212E">
        <w:rPr>
          <w:rFonts w:ascii="Tahoma" w:hAnsi="Tahoma" w:cs="Tahoma"/>
        </w:rPr>
        <w:t>enokomponentna</w:t>
      </w:r>
      <w:proofErr w:type="spellEnd"/>
      <w:r w:rsidRPr="003A212E">
        <w:rPr>
          <w:rFonts w:ascii="Tahoma" w:hAnsi="Tahoma" w:cs="Tahoma"/>
        </w:rPr>
        <w:t xml:space="preserve">, </w:t>
      </w:r>
    </w:p>
    <w:p w14:paraId="36467D14" w14:textId="77777777" w:rsidR="004468C0" w:rsidRPr="003A212E" w:rsidRDefault="004468C0" w:rsidP="00F455B5">
      <w:pPr>
        <w:keepLines/>
        <w:widowControl w:val="0"/>
        <w:numPr>
          <w:ilvl w:val="0"/>
          <w:numId w:val="19"/>
        </w:numPr>
        <w:jc w:val="both"/>
        <w:rPr>
          <w:rFonts w:ascii="Tahoma" w:hAnsi="Tahoma" w:cs="Tahoma"/>
        </w:rPr>
      </w:pPr>
      <w:r w:rsidRPr="003A212E">
        <w:rPr>
          <w:rFonts w:ascii="Tahoma" w:hAnsi="Tahoma" w:cs="Tahoma"/>
        </w:rPr>
        <w:t>bela barva tip akril,</w:t>
      </w:r>
    </w:p>
    <w:p w14:paraId="49392B8D" w14:textId="77777777" w:rsidR="004468C0" w:rsidRPr="003A212E" w:rsidRDefault="004468C0" w:rsidP="00F455B5">
      <w:pPr>
        <w:keepLines/>
        <w:widowControl w:val="0"/>
        <w:numPr>
          <w:ilvl w:val="0"/>
          <w:numId w:val="19"/>
        </w:numPr>
        <w:jc w:val="both"/>
        <w:rPr>
          <w:rFonts w:ascii="Tahoma" w:hAnsi="Tahoma" w:cs="Tahoma"/>
        </w:rPr>
      </w:pPr>
      <w:r w:rsidRPr="003A212E">
        <w:rPr>
          <w:rFonts w:ascii="Tahoma" w:hAnsi="Tahoma" w:cs="Tahoma"/>
        </w:rPr>
        <w:t>rumena barva tip akril,</w:t>
      </w:r>
    </w:p>
    <w:p w14:paraId="31489E69" w14:textId="77777777" w:rsidR="008E12EA" w:rsidRPr="003A212E" w:rsidRDefault="004468C0" w:rsidP="00F455B5">
      <w:pPr>
        <w:keepLines/>
        <w:widowControl w:val="0"/>
        <w:numPr>
          <w:ilvl w:val="0"/>
          <w:numId w:val="19"/>
        </w:numPr>
        <w:jc w:val="both"/>
        <w:rPr>
          <w:rFonts w:ascii="Tahoma" w:hAnsi="Tahoma" w:cs="Tahoma"/>
        </w:rPr>
      </w:pPr>
      <w:r w:rsidRPr="003A212E">
        <w:rPr>
          <w:rFonts w:ascii="Tahoma" w:hAnsi="Tahoma" w:cs="Tahoma"/>
        </w:rPr>
        <w:t xml:space="preserve">modra barva tip akril, </w:t>
      </w:r>
    </w:p>
    <w:p w14:paraId="49F1E1FC" w14:textId="4939DB89" w:rsidR="004468C0" w:rsidRPr="003A212E" w:rsidRDefault="004468C0" w:rsidP="00F455B5">
      <w:pPr>
        <w:keepLines/>
        <w:widowControl w:val="0"/>
        <w:numPr>
          <w:ilvl w:val="0"/>
          <w:numId w:val="19"/>
        </w:numPr>
        <w:jc w:val="both"/>
        <w:rPr>
          <w:rFonts w:ascii="Tahoma" w:hAnsi="Tahoma" w:cs="Tahoma"/>
        </w:rPr>
      </w:pPr>
      <w:r w:rsidRPr="003A212E">
        <w:rPr>
          <w:rFonts w:ascii="Tahoma" w:hAnsi="Tahoma" w:cs="Tahoma"/>
        </w:rPr>
        <w:lastRenderedPageBreak/>
        <w:t>rdeča barva tip akril</w:t>
      </w:r>
      <w:r w:rsidR="000D5B56" w:rsidRPr="003A212E">
        <w:rPr>
          <w:rFonts w:ascii="Tahoma" w:hAnsi="Tahoma" w:cs="Tahoma"/>
        </w:rPr>
        <w:t xml:space="preserve">, </w:t>
      </w:r>
    </w:p>
    <w:p w14:paraId="5F775118" w14:textId="77777777" w:rsidR="007605BE" w:rsidRPr="003A212E" w:rsidRDefault="007605BE" w:rsidP="00F455B5">
      <w:pPr>
        <w:keepLines/>
        <w:widowControl w:val="0"/>
        <w:numPr>
          <w:ilvl w:val="0"/>
          <w:numId w:val="19"/>
        </w:numPr>
        <w:jc w:val="both"/>
        <w:rPr>
          <w:rFonts w:ascii="Tahoma" w:hAnsi="Tahoma" w:cs="Tahoma"/>
        </w:rPr>
      </w:pPr>
      <w:r w:rsidRPr="003A212E">
        <w:rPr>
          <w:rFonts w:ascii="Tahoma" w:eastAsia="Tahoma" w:hAnsi="Tahoma" w:cs="Tahoma"/>
        </w:rPr>
        <w:t>zelena barva tip akril</w:t>
      </w:r>
      <w:r w:rsidR="000D5B56" w:rsidRPr="003A212E">
        <w:rPr>
          <w:rFonts w:ascii="Tahoma" w:eastAsia="Tahoma" w:hAnsi="Tahoma" w:cs="Tahoma"/>
        </w:rPr>
        <w:t>.</w:t>
      </w:r>
    </w:p>
    <w:p w14:paraId="7F6EE9AB" w14:textId="77777777" w:rsidR="004468C0" w:rsidRPr="003A212E" w:rsidRDefault="004468C0" w:rsidP="00F455B5">
      <w:pPr>
        <w:keepLines/>
        <w:widowControl w:val="0"/>
        <w:jc w:val="both"/>
        <w:rPr>
          <w:rFonts w:ascii="Tahoma" w:hAnsi="Tahoma" w:cs="Tahoma"/>
        </w:rPr>
      </w:pPr>
    </w:p>
    <w:p w14:paraId="5D075129" w14:textId="77777777" w:rsidR="004468C0" w:rsidRPr="003A212E" w:rsidRDefault="004468C0" w:rsidP="00F455B5">
      <w:pPr>
        <w:keepLines/>
        <w:widowControl w:val="0"/>
        <w:jc w:val="both"/>
        <w:rPr>
          <w:rFonts w:ascii="Tahoma" w:hAnsi="Tahoma" w:cs="Tahoma"/>
        </w:rPr>
      </w:pPr>
      <w:r w:rsidRPr="003A212E">
        <w:rPr>
          <w:rFonts w:ascii="Tahoma" w:hAnsi="Tahoma" w:cs="Tahoma"/>
        </w:rPr>
        <w:t>Izbira in priprava barve je odvisna od vrste in položaja označb, prometne obremenitve in vremenskih pogojev, pri katerih se izvajajo označbe.</w:t>
      </w:r>
    </w:p>
    <w:p w14:paraId="7CC17E76" w14:textId="77777777" w:rsidR="004468C0" w:rsidRPr="003A212E" w:rsidRDefault="004468C0" w:rsidP="00F455B5">
      <w:pPr>
        <w:keepLines/>
        <w:widowControl w:val="0"/>
        <w:jc w:val="both"/>
        <w:rPr>
          <w:rFonts w:ascii="Tahoma" w:hAnsi="Tahoma" w:cs="Tahoma"/>
        </w:rPr>
      </w:pPr>
    </w:p>
    <w:p w14:paraId="261D7CA4" w14:textId="77777777" w:rsidR="004468C0" w:rsidRPr="003A212E" w:rsidRDefault="004468C0" w:rsidP="00F455B5">
      <w:pPr>
        <w:keepLines/>
        <w:widowControl w:val="0"/>
        <w:jc w:val="both"/>
        <w:rPr>
          <w:rFonts w:ascii="Tahoma" w:hAnsi="Tahoma" w:cs="Tahoma"/>
        </w:rPr>
      </w:pPr>
      <w:r w:rsidRPr="003A212E">
        <w:rPr>
          <w:rFonts w:ascii="Tahoma" w:hAnsi="Tahoma" w:cs="Tahoma"/>
        </w:rPr>
        <w:t>Barva se pred uporabo po potrebi razredči. Vrsta razredčila in razmerje med barvami in razredčilom morata biti v skladu z navodili proizvajalca.</w:t>
      </w:r>
    </w:p>
    <w:p w14:paraId="54435826" w14:textId="77777777" w:rsidR="004468C0" w:rsidRPr="003A212E" w:rsidRDefault="004468C0" w:rsidP="00F455B5">
      <w:pPr>
        <w:keepLines/>
        <w:widowControl w:val="0"/>
        <w:jc w:val="both"/>
        <w:rPr>
          <w:rFonts w:ascii="Tahoma" w:hAnsi="Tahoma" w:cs="Tahoma"/>
        </w:rPr>
      </w:pPr>
    </w:p>
    <w:p w14:paraId="369988F7" w14:textId="77777777" w:rsidR="004468C0" w:rsidRPr="003A212E" w:rsidRDefault="004468C0" w:rsidP="00F455B5">
      <w:pPr>
        <w:keepLines/>
        <w:widowControl w:val="0"/>
        <w:jc w:val="both"/>
        <w:rPr>
          <w:rFonts w:ascii="Tahoma" w:hAnsi="Tahoma" w:cs="Tahoma"/>
        </w:rPr>
      </w:pPr>
      <w:r w:rsidRPr="003A212E">
        <w:rPr>
          <w:rFonts w:ascii="Tahoma" w:hAnsi="Tahoma" w:cs="Tahoma"/>
        </w:rPr>
        <w:t>Navedene materiale je dolžan zagotoviti izvajalec sam in jih vračuna v ceno izvedene storitve.</w:t>
      </w:r>
    </w:p>
    <w:p w14:paraId="3B28396F" w14:textId="77777777" w:rsidR="004468C0" w:rsidRPr="003A212E" w:rsidRDefault="004468C0" w:rsidP="00F455B5">
      <w:pPr>
        <w:keepLines/>
        <w:widowControl w:val="0"/>
        <w:jc w:val="both"/>
        <w:rPr>
          <w:rFonts w:ascii="Tahoma" w:hAnsi="Tahoma" w:cs="Tahoma"/>
        </w:rPr>
      </w:pPr>
    </w:p>
    <w:p w14:paraId="113018AA" w14:textId="77777777" w:rsidR="004468C0" w:rsidRPr="003A212E" w:rsidRDefault="004468C0" w:rsidP="00F455B5">
      <w:pPr>
        <w:keepLines/>
        <w:widowControl w:val="0"/>
        <w:jc w:val="both"/>
        <w:rPr>
          <w:rFonts w:ascii="Tahoma" w:hAnsi="Tahoma" w:cs="Tahoma"/>
        </w:rPr>
      </w:pPr>
      <w:r w:rsidRPr="003A212E">
        <w:rPr>
          <w:rFonts w:ascii="Tahoma" w:hAnsi="Tahoma" w:cs="Tahoma"/>
          <w:b/>
        </w:rPr>
        <w:t>Steklene kroglice/perle</w:t>
      </w:r>
    </w:p>
    <w:p w14:paraId="7D2EF437" w14:textId="77777777" w:rsidR="004468C0" w:rsidRPr="003A212E" w:rsidRDefault="004468C0" w:rsidP="00F455B5">
      <w:pPr>
        <w:keepLines/>
        <w:widowControl w:val="0"/>
        <w:jc w:val="both"/>
        <w:rPr>
          <w:rFonts w:ascii="Tahoma" w:hAnsi="Tahoma" w:cs="Tahoma"/>
        </w:rPr>
      </w:pPr>
      <w:r w:rsidRPr="003A212E">
        <w:rPr>
          <w:rFonts w:ascii="Tahoma" w:hAnsi="Tahoma" w:cs="Tahoma"/>
        </w:rPr>
        <w:t>Steklene kroglice se hranijo v originalni embalaži. Embalaža se odpira pred uporabo v količini, ki je predvidena, da bo takoj uporabljena. Pri nanašanju barve na vozišče mora oprema omogočati nanašanje steklenih kroglic pod tlakom na svežo barvo.</w:t>
      </w:r>
    </w:p>
    <w:p w14:paraId="0D5BE69B" w14:textId="77777777" w:rsidR="004468C0" w:rsidRPr="003A212E" w:rsidRDefault="004468C0" w:rsidP="00F455B5">
      <w:pPr>
        <w:keepLines/>
        <w:widowControl w:val="0"/>
        <w:jc w:val="both"/>
        <w:rPr>
          <w:rFonts w:ascii="Tahoma" w:hAnsi="Tahoma" w:cs="Tahoma"/>
        </w:rPr>
      </w:pPr>
    </w:p>
    <w:p w14:paraId="19AA8F45" w14:textId="77777777" w:rsidR="004468C0" w:rsidRPr="003A212E" w:rsidRDefault="004468C0" w:rsidP="00F455B5">
      <w:pPr>
        <w:keepLines/>
        <w:widowControl w:val="0"/>
        <w:jc w:val="both"/>
        <w:rPr>
          <w:rFonts w:ascii="Tahoma" w:hAnsi="Tahoma" w:cs="Tahoma"/>
        </w:rPr>
      </w:pPr>
      <w:r w:rsidRPr="003A212E">
        <w:rPr>
          <w:rFonts w:ascii="Tahoma" w:hAnsi="Tahoma" w:cs="Tahoma"/>
        </w:rPr>
        <w:t>Navedene materiale je dolžan zagotoviti izvajalec sam in jih vračuna v ceno izvedene storitve.</w:t>
      </w:r>
    </w:p>
    <w:p w14:paraId="3F46FE11" w14:textId="77777777" w:rsidR="004468C0" w:rsidRPr="003A212E" w:rsidRDefault="004468C0" w:rsidP="00F455B5">
      <w:pPr>
        <w:keepLines/>
        <w:widowControl w:val="0"/>
        <w:jc w:val="both"/>
        <w:rPr>
          <w:rFonts w:ascii="Tahoma" w:hAnsi="Tahoma" w:cs="Tahoma"/>
        </w:rPr>
      </w:pPr>
    </w:p>
    <w:p w14:paraId="218DAE44"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Za </w:t>
      </w:r>
      <w:proofErr w:type="spellStart"/>
      <w:r w:rsidR="00F17C96" w:rsidRPr="003A212E">
        <w:rPr>
          <w:rFonts w:ascii="Tahoma" w:hAnsi="Tahoma" w:cs="Tahoma"/>
        </w:rPr>
        <w:t>debeloslojne</w:t>
      </w:r>
      <w:proofErr w:type="spellEnd"/>
      <w:r w:rsidR="00F17C96" w:rsidRPr="003A212E">
        <w:rPr>
          <w:rFonts w:ascii="Tahoma" w:hAnsi="Tahoma" w:cs="Tahoma"/>
        </w:rPr>
        <w:t xml:space="preserve"> označbe</w:t>
      </w:r>
      <w:r w:rsidRPr="003A212E">
        <w:rPr>
          <w:rFonts w:ascii="Tahoma" w:hAnsi="Tahoma" w:cs="Tahoma"/>
        </w:rPr>
        <w:t xml:space="preserve"> ločimo:</w:t>
      </w:r>
    </w:p>
    <w:p w14:paraId="5363233F" w14:textId="77777777" w:rsidR="004468C0" w:rsidRPr="003A212E" w:rsidRDefault="004468C0" w:rsidP="00F455B5">
      <w:pPr>
        <w:keepLines/>
        <w:widowControl w:val="0"/>
        <w:numPr>
          <w:ilvl w:val="0"/>
          <w:numId w:val="20"/>
        </w:numPr>
        <w:jc w:val="both"/>
        <w:rPr>
          <w:rFonts w:ascii="Tahoma" w:hAnsi="Tahoma" w:cs="Tahoma"/>
        </w:rPr>
      </w:pPr>
      <w:r w:rsidRPr="003A212E">
        <w:rPr>
          <w:rFonts w:ascii="Tahoma" w:hAnsi="Tahoma" w:cs="Tahoma"/>
        </w:rPr>
        <w:t>termoplastične materiale, ki jih pred nanosom segrejemo v posebnih strojih in jih nanašamo z brizganjem prav tako s posebno opremo, katera mora biti atestirana,</w:t>
      </w:r>
    </w:p>
    <w:p w14:paraId="1D4BF8BD" w14:textId="77777777" w:rsidR="004468C0" w:rsidRPr="003A212E" w:rsidRDefault="004468C0" w:rsidP="00F455B5">
      <w:pPr>
        <w:keepLines/>
        <w:widowControl w:val="0"/>
        <w:numPr>
          <w:ilvl w:val="0"/>
          <w:numId w:val="20"/>
        </w:numPr>
        <w:jc w:val="both"/>
        <w:rPr>
          <w:rFonts w:ascii="Tahoma" w:hAnsi="Tahoma" w:cs="Tahoma"/>
        </w:rPr>
      </w:pPr>
      <w:r w:rsidRPr="003A212E">
        <w:rPr>
          <w:rFonts w:ascii="Tahoma" w:hAnsi="Tahoma" w:cs="Tahoma"/>
        </w:rPr>
        <w:t>dvokomponentne hladne plastike, pri katerih pred nanosom zmešamo obe komponenti v homogeno maso, nanaša se jih lahko strojno s posebno opremo,</w:t>
      </w:r>
    </w:p>
    <w:p w14:paraId="06921DC4" w14:textId="4BA7E2F9" w:rsidR="004468C0" w:rsidRPr="003A212E" w:rsidRDefault="004468C0" w:rsidP="00F455B5">
      <w:pPr>
        <w:keepLines/>
        <w:widowControl w:val="0"/>
        <w:numPr>
          <w:ilvl w:val="0"/>
          <w:numId w:val="20"/>
        </w:numPr>
        <w:jc w:val="both"/>
        <w:rPr>
          <w:rFonts w:ascii="Tahoma" w:hAnsi="Tahoma" w:cs="Tahoma"/>
        </w:rPr>
      </w:pPr>
      <w:r w:rsidRPr="003A212E">
        <w:rPr>
          <w:rFonts w:ascii="Tahoma" w:hAnsi="Tahoma" w:cs="Tahoma"/>
        </w:rPr>
        <w:t>odsevna folija, katero se s posebnimi stroji lepi na vozišče</w:t>
      </w:r>
      <w:r w:rsidR="00FF446D" w:rsidRPr="003A212E">
        <w:rPr>
          <w:rFonts w:ascii="Tahoma" w:hAnsi="Tahoma" w:cs="Tahoma"/>
        </w:rPr>
        <w:t>,</w:t>
      </w:r>
    </w:p>
    <w:p w14:paraId="2E8C9709" w14:textId="77777777" w:rsidR="007605BE" w:rsidRPr="003A212E" w:rsidRDefault="007605BE" w:rsidP="007605BE">
      <w:pPr>
        <w:keepNext/>
        <w:numPr>
          <w:ilvl w:val="0"/>
          <w:numId w:val="20"/>
        </w:numPr>
        <w:jc w:val="both"/>
        <w:rPr>
          <w:rFonts w:ascii="Tahoma" w:hAnsi="Tahoma" w:cs="Tahoma"/>
        </w:rPr>
      </w:pPr>
      <w:r w:rsidRPr="003A212E">
        <w:rPr>
          <w:rFonts w:ascii="Tahoma" w:hAnsi="Tahoma" w:cs="Tahoma"/>
        </w:rPr>
        <w:t xml:space="preserve">srednje slojna, pri obnovi </w:t>
      </w:r>
      <w:proofErr w:type="spellStart"/>
      <w:r w:rsidRPr="003A212E">
        <w:rPr>
          <w:rFonts w:ascii="Tahoma" w:hAnsi="Tahoma" w:cs="Tahoma"/>
        </w:rPr>
        <w:t>debeloslojne</w:t>
      </w:r>
      <w:proofErr w:type="spellEnd"/>
      <w:r w:rsidRPr="003A212E">
        <w:rPr>
          <w:rFonts w:ascii="Tahoma" w:hAnsi="Tahoma" w:cs="Tahoma"/>
        </w:rPr>
        <w:t xml:space="preserve"> označbe v debelini 1,00 mm-2,00 mm.</w:t>
      </w:r>
      <w:r w:rsidR="002A00F8" w:rsidRPr="003A212E">
        <w:rPr>
          <w:rFonts w:ascii="Tahoma" w:hAnsi="Tahoma" w:cs="Tahoma"/>
        </w:rPr>
        <w:t xml:space="preserve"> </w:t>
      </w:r>
    </w:p>
    <w:p w14:paraId="628AFBE6" w14:textId="77777777" w:rsidR="004468C0" w:rsidRPr="003A212E" w:rsidRDefault="004468C0" w:rsidP="00F455B5">
      <w:pPr>
        <w:keepLines/>
        <w:widowControl w:val="0"/>
        <w:jc w:val="both"/>
        <w:rPr>
          <w:rFonts w:ascii="Tahoma" w:hAnsi="Tahoma" w:cs="Tahoma"/>
        </w:rPr>
      </w:pPr>
    </w:p>
    <w:p w14:paraId="08EE9946" w14:textId="77777777" w:rsidR="004468C0" w:rsidRPr="003A212E" w:rsidRDefault="004468C0" w:rsidP="00F455B5">
      <w:pPr>
        <w:keepLines/>
        <w:widowControl w:val="0"/>
        <w:jc w:val="both"/>
        <w:rPr>
          <w:rFonts w:ascii="Tahoma" w:hAnsi="Tahoma" w:cs="Tahoma"/>
        </w:rPr>
      </w:pPr>
      <w:r w:rsidRPr="003A212E">
        <w:rPr>
          <w:rFonts w:ascii="Tahoma" w:hAnsi="Tahoma" w:cs="Tahoma"/>
        </w:rPr>
        <w:t>Navedene materiale je dolžan zagotoviti izvajalec sam in jih vračuna v ceno izvedene storitve.</w:t>
      </w:r>
    </w:p>
    <w:p w14:paraId="447AC96D" w14:textId="77777777" w:rsidR="004468C0" w:rsidRPr="003A212E" w:rsidRDefault="004468C0" w:rsidP="00F455B5">
      <w:pPr>
        <w:keepLines/>
        <w:widowControl w:val="0"/>
        <w:jc w:val="both"/>
        <w:rPr>
          <w:rFonts w:ascii="Tahoma" w:hAnsi="Tahoma" w:cs="Tahoma"/>
        </w:rPr>
      </w:pPr>
    </w:p>
    <w:p w14:paraId="358E40E0" w14:textId="77777777" w:rsidR="004468C0" w:rsidRPr="003A212E" w:rsidRDefault="004468C0" w:rsidP="00F455B5">
      <w:pPr>
        <w:keepLines/>
        <w:widowControl w:val="0"/>
        <w:rPr>
          <w:rFonts w:ascii="Tahoma" w:hAnsi="Tahoma" w:cs="Tahoma"/>
          <w:b/>
        </w:rPr>
      </w:pPr>
      <w:r w:rsidRPr="003A212E">
        <w:rPr>
          <w:rFonts w:ascii="Tahoma" w:hAnsi="Tahoma" w:cs="Tahoma"/>
          <w:b/>
        </w:rPr>
        <w:t>Izvajanje talnih označb na vozišču</w:t>
      </w:r>
    </w:p>
    <w:p w14:paraId="2D5BA8E5"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Izvajalec del mora zagotoviti potrebno strojno opremo za izvajanje prečnih in vzdolžnih talnih označb. </w:t>
      </w:r>
    </w:p>
    <w:p w14:paraId="306B12AA" w14:textId="77777777" w:rsidR="004468C0" w:rsidRPr="003A212E" w:rsidRDefault="004468C0" w:rsidP="00F455B5">
      <w:pPr>
        <w:keepLines/>
        <w:widowControl w:val="0"/>
        <w:jc w:val="both"/>
        <w:rPr>
          <w:rFonts w:ascii="Tahoma" w:hAnsi="Tahoma" w:cs="Tahoma"/>
        </w:rPr>
      </w:pPr>
    </w:p>
    <w:p w14:paraId="16B7C373" w14:textId="10DF396C" w:rsidR="004468C0" w:rsidRPr="003A212E" w:rsidRDefault="004468C0" w:rsidP="00F455B5">
      <w:pPr>
        <w:keepLines/>
        <w:widowControl w:val="0"/>
        <w:jc w:val="both"/>
        <w:rPr>
          <w:rFonts w:ascii="Tahoma" w:hAnsi="Tahoma" w:cs="Tahoma"/>
        </w:rPr>
      </w:pPr>
      <w:r w:rsidRPr="003A212E">
        <w:rPr>
          <w:rFonts w:ascii="Tahoma" w:hAnsi="Tahoma" w:cs="Tahoma"/>
        </w:rPr>
        <w:t xml:space="preserve">Za izvajanje prečnih označb je obvezno nanašanje barve z brizganjem s pomočjo </w:t>
      </w:r>
      <w:proofErr w:type="spellStart"/>
      <w:r w:rsidRPr="003A212E">
        <w:rPr>
          <w:rFonts w:ascii="Tahoma" w:hAnsi="Tahoma" w:cs="Tahoma"/>
        </w:rPr>
        <w:t>airless</w:t>
      </w:r>
      <w:proofErr w:type="spellEnd"/>
      <w:r w:rsidRPr="003A212E">
        <w:rPr>
          <w:rFonts w:ascii="Tahoma" w:hAnsi="Tahoma" w:cs="Tahoma"/>
        </w:rPr>
        <w:t xml:space="preserve"> strojne opreme. Izvajalec mora zagotoviti strojno opremo za izvajanje prečnih oznak za vsaj </w:t>
      </w:r>
      <w:r w:rsidR="005E4B64" w:rsidRPr="003A212E">
        <w:rPr>
          <w:rFonts w:ascii="Tahoma" w:hAnsi="Tahoma" w:cs="Tahoma"/>
        </w:rPr>
        <w:t>tri</w:t>
      </w:r>
      <w:r w:rsidRPr="003A212E">
        <w:rPr>
          <w:rFonts w:ascii="Tahoma" w:hAnsi="Tahoma" w:cs="Tahoma"/>
        </w:rPr>
        <w:t xml:space="preserve"> </w:t>
      </w:r>
      <w:r w:rsidR="00A823E1" w:rsidRPr="003A212E">
        <w:rPr>
          <w:rFonts w:ascii="Tahoma" w:hAnsi="Tahoma" w:cs="Tahoma"/>
        </w:rPr>
        <w:t>delovne</w:t>
      </w:r>
      <w:r w:rsidR="001244DC" w:rsidRPr="003A212E">
        <w:rPr>
          <w:rFonts w:ascii="Tahoma" w:hAnsi="Tahoma" w:cs="Tahoma"/>
        </w:rPr>
        <w:t xml:space="preserve"> </w:t>
      </w:r>
      <w:r w:rsidRPr="003A212E">
        <w:rPr>
          <w:rFonts w:ascii="Tahoma" w:hAnsi="Tahoma" w:cs="Tahoma"/>
        </w:rPr>
        <w:t>skupin</w:t>
      </w:r>
      <w:r w:rsidR="00A823E1" w:rsidRPr="003A212E">
        <w:rPr>
          <w:rFonts w:ascii="Tahoma" w:hAnsi="Tahoma" w:cs="Tahoma"/>
        </w:rPr>
        <w:t>e</w:t>
      </w:r>
      <w:r w:rsidR="001244DC" w:rsidRPr="003A212E">
        <w:rPr>
          <w:rFonts w:ascii="Tahoma" w:hAnsi="Tahoma" w:cs="Tahoma"/>
        </w:rPr>
        <w:t>.</w:t>
      </w:r>
    </w:p>
    <w:p w14:paraId="22D1D564" w14:textId="77777777" w:rsidR="004468C0" w:rsidRPr="003A212E" w:rsidRDefault="004468C0" w:rsidP="00F455B5">
      <w:pPr>
        <w:keepLines/>
        <w:widowControl w:val="0"/>
        <w:jc w:val="both"/>
        <w:rPr>
          <w:rFonts w:ascii="Tahoma" w:hAnsi="Tahoma" w:cs="Tahoma"/>
        </w:rPr>
      </w:pPr>
    </w:p>
    <w:p w14:paraId="66F42329" w14:textId="77777777" w:rsidR="004468C0" w:rsidRPr="003A212E" w:rsidRDefault="004468C0" w:rsidP="00F455B5">
      <w:pPr>
        <w:keepLines/>
        <w:widowControl w:val="0"/>
        <w:spacing w:line="276" w:lineRule="auto"/>
        <w:jc w:val="both"/>
        <w:rPr>
          <w:rFonts w:ascii="Tahoma" w:hAnsi="Tahoma" w:cs="Tahoma"/>
        </w:rPr>
      </w:pPr>
      <w:r w:rsidRPr="003A212E">
        <w:rPr>
          <w:rFonts w:ascii="Tahoma" w:hAnsi="Tahoma" w:cs="Tahoma"/>
        </w:rPr>
        <w:t xml:space="preserve">Obnavljanje napisov, puščic in simbolov se vrši s šablonami, ki so narejene v skladu s standardi navedenimi v Pravilniku o prometni signalizaciji in prometni opremi na cestah (Uradni list RS, št. </w:t>
      </w:r>
      <w:hyperlink r:id="rId22" w:tgtFrame="_blank" w:tooltip="Pravilnik o prometni signalizaciji in prometni opremi na cestah" w:history="1">
        <w:r w:rsidRPr="003A212E">
          <w:rPr>
            <w:rFonts w:ascii="Tahoma" w:hAnsi="Tahoma" w:cs="Tahoma"/>
          </w:rPr>
          <w:t>99/15</w:t>
        </w:r>
      </w:hyperlink>
      <w:r w:rsidRPr="003A212E">
        <w:rPr>
          <w:rFonts w:ascii="Tahoma" w:hAnsi="Tahoma" w:cs="Tahoma"/>
        </w:rPr>
        <w:t>) in TSC 02.401 :</w:t>
      </w:r>
    </w:p>
    <w:p w14:paraId="3EF5C0D3" w14:textId="77777777" w:rsidR="004468C0" w:rsidRPr="003A212E" w:rsidRDefault="004468C0" w:rsidP="00F455B5">
      <w:pPr>
        <w:keepLines/>
        <w:widowControl w:val="0"/>
        <w:spacing w:line="276" w:lineRule="auto"/>
        <w:jc w:val="both"/>
        <w:rPr>
          <w:rFonts w:ascii="Tahoma" w:hAnsi="Tahoma" w:cs="Tahoma"/>
        </w:rPr>
      </w:pPr>
      <w:r w:rsidRPr="003A212E">
        <w:rPr>
          <w:rFonts w:ascii="Tahoma" w:hAnsi="Tahoma" w:cs="Tahoma"/>
        </w:rPr>
        <w:t>2012, OZNAČBE NA VOZIŠČU - OBLIKA IN MERE. Izvajalec mora zagotoviti zadostno število šablon za nemoteno obnovo različnih napisov in oznak na vozišču, prav tako mora zagotoviti izdelavo novih šablon za izdelavo napisov ali oznak simbolov po predlogih naročnika za posebne označbe v čim krajšem času.</w:t>
      </w:r>
    </w:p>
    <w:p w14:paraId="74F32BD3" w14:textId="77777777" w:rsidR="004468C0" w:rsidRPr="003A212E" w:rsidRDefault="004468C0" w:rsidP="00F455B5">
      <w:pPr>
        <w:keepLines/>
        <w:widowControl w:val="0"/>
        <w:jc w:val="both"/>
        <w:rPr>
          <w:rFonts w:ascii="Tahoma" w:hAnsi="Tahoma" w:cs="Tahoma"/>
        </w:rPr>
      </w:pPr>
    </w:p>
    <w:p w14:paraId="2FE5414D" w14:textId="77777777" w:rsidR="004468C0" w:rsidRPr="003A212E" w:rsidRDefault="004468C0" w:rsidP="00F455B5">
      <w:pPr>
        <w:keepLines/>
        <w:widowControl w:val="0"/>
        <w:jc w:val="both"/>
        <w:rPr>
          <w:rFonts w:ascii="Tahoma" w:hAnsi="Tahoma" w:cs="Tahoma"/>
        </w:rPr>
      </w:pPr>
      <w:r w:rsidRPr="003A212E">
        <w:rPr>
          <w:rFonts w:ascii="Tahoma" w:hAnsi="Tahoma" w:cs="Tahoma"/>
        </w:rPr>
        <w:t>Šablone za obnovo napisov in oznak na vozišču:</w:t>
      </w:r>
    </w:p>
    <w:p w14:paraId="0907065C" w14:textId="77777777" w:rsidR="004468C0" w:rsidRPr="003A212E" w:rsidRDefault="004468C0" w:rsidP="00F455B5">
      <w:pPr>
        <w:keepLines/>
        <w:widowControl w:val="0"/>
        <w:numPr>
          <w:ilvl w:val="0"/>
          <w:numId w:val="21"/>
        </w:numPr>
        <w:jc w:val="both"/>
        <w:rPr>
          <w:rFonts w:ascii="Tahoma" w:hAnsi="Tahoma" w:cs="Tahoma"/>
        </w:rPr>
      </w:pPr>
      <w:r w:rsidRPr="003A212E">
        <w:rPr>
          <w:rFonts w:ascii="Tahoma" w:hAnsi="Tahoma" w:cs="Tahoma"/>
        </w:rPr>
        <w:t>šablone za smerne puščice,</w:t>
      </w:r>
    </w:p>
    <w:p w14:paraId="6D8BB3A9" w14:textId="77777777" w:rsidR="004468C0" w:rsidRPr="003A212E" w:rsidRDefault="004468C0" w:rsidP="00F455B5">
      <w:pPr>
        <w:keepLines/>
        <w:widowControl w:val="0"/>
        <w:numPr>
          <w:ilvl w:val="0"/>
          <w:numId w:val="21"/>
        </w:numPr>
        <w:jc w:val="both"/>
        <w:rPr>
          <w:rFonts w:ascii="Tahoma" w:hAnsi="Tahoma" w:cs="Tahoma"/>
        </w:rPr>
      </w:pPr>
      <w:r w:rsidRPr="003A212E">
        <w:rPr>
          <w:rFonts w:ascii="Tahoma" w:hAnsi="Tahoma" w:cs="Tahoma"/>
        </w:rPr>
        <w:t>šablone za napis BUS, ŠOLA,TAXI, napis STOP,</w:t>
      </w:r>
    </w:p>
    <w:p w14:paraId="23785C19" w14:textId="77777777" w:rsidR="004468C0" w:rsidRPr="003A212E" w:rsidRDefault="004468C0" w:rsidP="00F455B5">
      <w:pPr>
        <w:keepLines/>
        <w:widowControl w:val="0"/>
        <w:numPr>
          <w:ilvl w:val="0"/>
          <w:numId w:val="21"/>
        </w:numPr>
        <w:jc w:val="both"/>
        <w:rPr>
          <w:rFonts w:ascii="Tahoma" w:hAnsi="Tahoma" w:cs="Tahoma"/>
        </w:rPr>
      </w:pPr>
      <w:r w:rsidRPr="003A212E">
        <w:rPr>
          <w:rFonts w:ascii="Tahoma" w:hAnsi="Tahoma" w:cs="Tahoma"/>
        </w:rPr>
        <w:t>šablone za simbole invalid,</w:t>
      </w:r>
    </w:p>
    <w:p w14:paraId="5B71EEBE" w14:textId="77777777" w:rsidR="004468C0" w:rsidRPr="003A212E" w:rsidRDefault="004468C0" w:rsidP="00F455B5">
      <w:pPr>
        <w:keepLines/>
        <w:widowControl w:val="0"/>
        <w:numPr>
          <w:ilvl w:val="0"/>
          <w:numId w:val="21"/>
        </w:numPr>
        <w:jc w:val="both"/>
        <w:rPr>
          <w:rFonts w:ascii="Tahoma" w:hAnsi="Tahoma" w:cs="Tahoma"/>
        </w:rPr>
      </w:pPr>
      <w:r w:rsidRPr="003A212E">
        <w:rPr>
          <w:rFonts w:ascii="Tahoma" w:hAnsi="Tahoma" w:cs="Tahoma"/>
        </w:rPr>
        <w:t>šablona simbol kolo,</w:t>
      </w:r>
    </w:p>
    <w:p w14:paraId="3CE0C9B0" w14:textId="77777777" w:rsidR="004468C0" w:rsidRPr="003A212E" w:rsidRDefault="004468C0" w:rsidP="00F455B5">
      <w:pPr>
        <w:keepLines/>
        <w:widowControl w:val="0"/>
        <w:numPr>
          <w:ilvl w:val="0"/>
          <w:numId w:val="21"/>
        </w:numPr>
        <w:jc w:val="both"/>
        <w:rPr>
          <w:rFonts w:ascii="Tahoma" w:hAnsi="Tahoma" w:cs="Tahoma"/>
        </w:rPr>
      </w:pPr>
      <w:r w:rsidRPr="003A212E">
        <w:rPr>
          <w:rFonts w:ascii="Tahoma" w:hAnsi="Tahoma" w:cs="Tahoma"/>
        </w:rPr>
        <w:t>šablona za označitev grbin.</w:t>
      </w:r>
    </w:p>
    <w:p w14:paraId="16A6368A" w14:textId="77777777" w:rsidR="004468C0" w:rsidRPr="003A212E" w:rsidRDefault="004468C0" w:rsidP="00F455B5">
      <w:pPr>
        <w:keepLines/>
        <w:widowControl w:val="0"/>
        <w:jc w:val="both"/>
        <w:rPr>
          <w:rFonts w:ascii="Tahoma" w:hAnsi="Tahoma" w:cs="Tahoma"/>
        </w:rPr>
      </w:pPr>
    </w:p>
    <w:p w14:paraId="0186F832" w14:textId="77777777" w:rsidR="004468C0" w:rsidRPr="003A212E" w:rsidRDefault="004468C0" w:rsidP="00F455B5">
      <w:pPr>
        <w:keepLines/>
        <w:widowControl w:val="0"/>
        <w:jc w:val="both"/>
        <w:rPr>
          <w:rFonts w:ascii="Tahoma" w:hAnsi="Tahoma" w:cs="Tahoma"/>
        </w:rPr>
      </w:pPr>
      <w:r w:rsidRPr="003A212E">
        <w:rPr>
          <w:rFonts w:ascii="Tahoma" w:hAnsi="Tahoma" w:cs="Tahoma"/>
        </w:rPr>
        <w:t>Vse označbe na vozišču morajo biti posute s steklenimi kroglicami. Pri strojnem izvajanju del mora izvajalec ves čas kontrolirati kvaliteto posipavanja.</w:t>
      </w:r>
    </w:p>
    <w:p w14:paraId="31EC4226" w14:textId="77777777" w:rsidR="004468C0" w:rsidRPr="003A212E" w:rsidRDefault="004468C0" w:rsidP="00F455B5">
      <w:pPr>
        <w:keepLines/>
        <w:widowControl w:val="0"/>
        <w:jc w:val="both"/>
        <w:rPr>
          <w:rFonts w:ascii="Tahoma" w:hAnsi="Tahoma" w:cs="Tahoma"/>
        </w:rPr>
      </w:pPr>
    </w:p>
    <w:p w14:paraId="4FB2772F" w14:textId="77777777" w:rsidR="004468C0" w:rsidRPr="003A212E" w:rsidRDefault="004468C0" w:rsidP="00F455B5">
      <w:pPr>
        <w:keepLines/>
        <w:widowControl w:val="0"/>
        <w:jc w:val="both"/>
        <w:rPr>
          <w:rFonts w:ascii="Tahoma" w:hAnsi="Tahoma" w:cs="Tahoma"/>
        </w:rPr>
      </w:pPr>
      <w:r w:rsidRPr="003A212E">
        <w:rPr>
          <w:rFonts w:ascii="Tahoma" w:hAnsi="Tahoma" w:cs="Tahoma"/>
        </w:rPr>
        <w:t>Izvajanje obnove talnih označb mora biti ustrezno zavarovano z začasno prometno signalizacijo, prometnimi stožci, ki morajo biti postavljeni tako na gosto, da preprečijo vožnjo po sveži barvi. Izvajalec mora delovišče v nočnem času ustrezno zaščititi z utripajočimi lučmi. Izvajalec del mora imeti ustrezno skladišče za začasno signalizacijo, v kateri je na voljo zadostno število prometne signalizacije in prometnih stožcev za potrebe dveh vzdrževalnih ekip.</w:t>
      </w:r>
    </w:p>
    <w:p w14:paraId="0C932114" w14:textId="09D52468" w:rsidR="004468C0" w:rsidRPr="003A212E" w:rsidRDefault="004468C0" w:rsidP="00F455B5">
      <w:pPr>
        <w:keepLines/>
        <w:widowControl w:val="0"/>
        <w:jc w:val="both"/>
        <w:rPr>
          <w:rFonts w:ascii="Tahoma" w:hAnsi="Tahoma" w:cs="Tahoma"/>
          <w:b/>
          <w:bCs/>
        </w:rPr>
      </w:pPr>
      <w:r w:rsidRPr="003A212E">
        <w:rPr>
          <w:rFonts w:ascii="Tahoma" w:hAnsi="Tahoma" w:cs="Tahoma"/>
          <w:b/>
          <w:bCs/>
        </w:rPr>
        <w:t xml:space="preserve"> </w:t>
      </w:r>
    </w:p>
    <w:p w14:paraId="50E253F7" w14:textId="46BC839F" w:rsidR="00917B4B" w:rsidRPr="003A212E" w:rsidRDefault="00917B4B" w:rsidP="00F455B5">
      <w:pPr>
        <w:keepLines/>
        <w:widowControl w:val="0"/>
        <w:jc w:val="both"/>
        <w:rPr>
          <w:rFonts w:ascii="Tahoma" w:hAnsi="Tahoma" w:cs="Tahoma"/>
          <w:b/>
          <w:bCs/>
        </w:rPr>
      </w:pPr>
    </w:p>
    <w:p w14:paraId="491232B1" w14:textId="77777777" w:rsidR="00917B4B" w:rsidRPr="003A212E" w:rsidRDefault="00917B4B" w:rsidP="00F455B5">
      <w:pPr>
        <w:keepLines/>
        <w:widowControl w:val="0"/>
        <w:jc w:val="both"/>
        <w:rPr>
          <w:rFonts w:ascii="Tahoma" w:hAnsi="Tahoma" w:cs="Tahoma"/>
          <w:b/>
          <w:bCs/>
        </w:rPr>
      </w:pPr>
    </w:p>
    <w:p w14:paraId="0368B3B7" w14:textId="77777777" w:rsidR="004468C0" w:rsidRPr="003A212E" w:rsidRDefault="004468C0" w:rsidP="00F455B5">
      <w:pPr>
        <w:keepLines/>
        <w:widowControl w:val="0"/>
        <w:jc w:val="both"/>
        <w:rPr>
          <w:rFonts w:ascii="Tahoma" w:hAnsi="Tahoma" w:cs="Tahoma"/>
          <w:b/>
        </w:rPr>
      </w:pPr>
      <w:r w:rsidRPr="003A212E">
        <w:rPr>
          <w:rFonts w:ascii="Tahoma" w:hAnsi="Tahoma" w:cs="Tahoma"/>
          <w:b/>
        </w:rPr>
        <w:t xml:space="preserve">Nočna vidnost označb na vozišču </w:t>
      </w:r>
    </w:p>
    <w:p w14:paraId="62C336D7" w14:textId="77777777" w:rsidR="004468C0" w:rsidRPr="003A212E" w:rsidRDefault="004468C0" w:rsidP="00F455B5">
      <w:pPr>
        <w:keepLines/>
        <w:widowControl w:val="0"/>
        <w:jc w:val="both"/>
        <w:rPr>
          <w:rFonts w:ascii="Tahoma" w:hAnsi="Tahoma" w:cs="Tahoma"/>
        </w:rPr>
      </w:pPr>
      <w:r w:rsidRPr="003A212E">
        <w:rPr>
          <w:rFonts w:ascii="Tahoma" w:hAnsi="Tahoma" w:cs="Tahoma"/>
        </w:rPr>
        <w:t>Vidnost označb v nočnem času je odvisna od debeline nanosa barve in kvalitete posipavanja s steklenimi kroglicami. Pri tem je pomembno, da je celotna površina označbe enakomerno posuta z zadostno količino steklenih kroglic.</w:t>
      </w:r>
    </w:p>
    <w:p w14:paraId="761BBB41" w14:textId="77777777" w:rsidR="004468C0" w:rsidRPr="003A212E" w:rsidRDefault="004468C0" w:rsidP="00F455B5">
      <w:pPr>
        <w:keepLines/>
        <w:widowControl w:val="0"/>
        <w:jc w:val="both"/>
        <w:rPr>
          <w:rFonts w:ascii="Tahoma" w:hAnsi="Tahoma" w:cs="Tahoma"/>
        </w:rPr>
      </w:pPr>
    </w:p>
    <w:p w14:paraId="20EBB50F"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Talne označbe morajo enakomerno odsevati svetlobo na 85% pobarvane površine. Stopnja odsevnosti za </w:t>
      </w:r>
      <w:r w:rsidR="00F17C96" w:rsidRPr="003A212E">
        <w:rPr>
          <w:rFonts w:ascii="Tahoma" w:hAnsi="Tahoma" w:cs="Tahoma"/>
        </w:rPr>
        <w:t xml:space="preserve">tankoslojne označbe </w:t>
      </w:r>
      <w:r w:rsidRPr="003A212E">
        <w:rPr>
          <w:rFonts w:ascii="Tahoma" w:hAnsi="Tahoma" w:cs="Tahoma"/>
        </w:rPr>
        <w:t xml:space="preserve">mora znašati najmanj 100 mcd </w:t>
      </w:r>
      <w:proofErr w:type="spellStart"/>
      <w:r w:rsidRPr="003A212E">
        <w:rPr>
          <w:rFonts w:ascii="Tahoma" w:hAnsi="Tahoma" w:cs="Tahoma"/>
        </w:rPr>
        <w:t>lux</w:t>
      </w:r>
      <w:proofErr w:type="spellEnd"/>
      <w:r w:rsidRPr="003A212E">
        <w:rPr>
          <w:rFonts w:ascii="Tahoma" w:hAnsi="Tahoma" w:cs="Tahoma"/>
        </w:rPr>
        <w:t xml:space="preserve">/1 m2 (R2 SIST EN 1436). Stopnja odsevnosti za </w:t>
      </w:r>
      <w:proofErr w:type="spellStart"/>
      <w:r w:rsidR="00F17C96" w:rsidRPr="003A212E">
        <w:rPr>
          <w:rFonts w:ascii="Tahoma" w:hAnsi="Tahoma" w:cs="Tahoma"/>
        </w:rPr>
        <w:t>debeloslojne</w:t>
      </w:r>
      <w:proofErr w:type="spellEnd"/>
      <w:r w:rsidR="00F17C96" w:rsidRPr="003A212E">
        <w:rPr>
          <w:rFonts w:ascii="Tahoma" w:hAnsi="Tahoma" w:cs="Tahoma"/>
        </w:rPr>
        <w:t xml:space="preserve"> označbe</w:t>
      </w:r>
      <w:r w:rsidRPr="003A212E">
        <w:rPr>
          <w:rFonts w:ascii="Tahoma" w:hAnsi="Tahoma" w:cs="Tahoma"/>
        </w:rPr>
        <w:t xml:space="preserve"> mora znašati: nočna vidnost v suhem nad 150 mcd </w:t>
      </w:r>
      <w:proofErr w:type="spellStart"/>
      <w:r w:rsidRPr="003A212E">
        <w:rPr>
          <w:rFonts w:ascii="Tahoma" w:hAnsi="Tahoma" w:cs="Tahoma"/>
        </w:rPr>
        <w:t>lux</w:t>
      </w:r>
      <w:proofErr w:type="spellEnd"/>
      <w:r w:rsidRPr="003A212E">
        <w:rPr>
          <w:rFonts w:ascii="Tahoma" w:hAnsi="Tahoma" w:cs="Tahoma"/>
        </w:rPr>
        <w:t xml:space="preserve">/1 m2 (R3 SIST EN 1436 ), v mokrem nad 75 mcd </w:t>
      </w:r>
      <w:proofErr w:type="spellStart"/>
      <w:r w:rsidRPr="003A212E">
        <w:rPr>
          <w:rFonts w:ascii="Tahoma" w:hAnsi="Tahoma" w:cs="Tahoma"/>
        </w:rPr>
        <w:t>lux</w:t>
      </w:r>
      <w:proofErr w:type="spellEnd"/>
      <w:r w:rsidRPr="003A212E">
        <w:rPr>
          <w:rFonts w:ascii="Tahoma" w:hAnsi="Tahoma" w:cs="Tahoma"/>
        </w:rPr>
        <w:t>/1 m2 (RW SIST EN 1436).</w:t>
      </w:r>
    </w:p>
    <w:p w14:paraId="0D8DD173" w14:textId="77777777" w:rsidR="004468C0" w:rsidRPr="003A212E" w:rsidRDefault="004468C0" w:rsidP="00F455B5">
      <w:pPr>
        <w:keepLines/>
        <w:widowControl w:val="0"/>
        <w:jc w:val="both"/>
        <w:rPr>
          <w:rFonts w:ascii="Tahoma" w:hAnsi="Tahoma" w:cs="Tahoma"/>
        </w:rPr>
      </w:pPr>
    </w:p>
    <w:p w14:paraId="14A8E9D1" w14:textId="77777777" w:rsidR="004468C0" w:rsidRPr="003A212E" w:rsidRDefault="004468C0" w:rsidP="00F455B5">
      <w:pPr>
        <w:keepLines/>
        <w:widowControl w:val="0"/>
        <w:jc w:val="both"/>
        <w:rPr>
          <w:rFonts w:ascii="Tahoma" w:hAnsi="Tahoma" w:cs="Tahoma"/>
          <w:b/>
          <w:bCs/>
        </w:rPr>
      </w:pPr>
      <w:r w:rsidRPr="003A212E">
        <w:rPr>
          <w:rFonts w:ascii="Tahoma" w:hAnsi="Tahoma" w:cs="Tahoma"/>
          <w:b/>
          <w:bCs/>
        </w:rPr>
        <w:t>Organizacija in opremljenost vzdrževalnih ekip</w:t>
      </w:r>
    </w:p>
    <w:p w14:paraId="2F1EC3E1" w14:textId="77777777" w:rsidR="004468C0" w:rsidRPr="003A212E" w:rsidRDefault="004468C0" w:rsidP="00F455B5">
      <w:pPr>
        <w:keepLines/>
        <w:widowControl w:val="0"/>
        <w:jc w:val="both"/>
        <w:rPr>
          <w:rFonts w:ascii="Tahoma" w:hAnsi="Tahoma" w:cs="Tahoma"/>
        </w:rPr>
      </w:pPr>
      <w:r w:rsidRPr="003A212E">
        <w:rPr>
          <w:rFonts w:ascii="Tahoma" w:hAnsi="Tahoma" w:cs="Tahoma"/>
        </w:rPr>
        <w:t>Izvajalec mora zagotoviti ekipe za obnavljanje talnih označb v dnevnem, nočnem času in med prazniki ter dela prostimi dnevi in v poletnih mesecih v obdobju obnavljanja talnih označb.</w:t>
      </w:r>
    </w:p>
    <w:p w14:paraId="4A4D571E" w14:textId="77777777" w:rsidR="004468C0" w:rsidRPr="003A212E" w:rsidRDefault="004468C0" w:rsidP="00F455B5">
      <w:pPr>
        <w:keepLines/>
        <w:widowControl w:val="0"/>
        <w:jc w:val="both"/>
        <w:rPr>
          <w:rFonts w:ascii="Tahoma" w:hAnsi="Tahoma" w:cs="Tahoma"/>
          <w:b/>
          <w:bCs/>
        </w:rPr>
      </w:pPr>
    </w:p>
    <w:p w14:paraId="14140593" w14:textId="77777777" w:rsidR="004468C0" w:rsidRPr="003A212E" w:rsidRDefault="004468C0" w:rsidP="00F455B5">
      <w:pPr>
        <w:keepLines/>
        <w:widowControl w:val="0"/>
        <w:jc w:val="both"/>
        <w:rPr>
          <w:rFonts w:ascii="Tahoma" w:hAnsi="Tahoma" w:cs="Tahoma"/>
          <w:b/>
          <w:bCs/>
        </w:rPr>
      </w:pPr>
      <w:r w:rsidRPr="003A212E">
        <w:rPr>
          <w:rFonts w:ascii="Tahoma" w:hAnsi="Tahoma" w:cs="Tahoma"/>
          <w:b/>
          <w:bCs/>
        </w:rPr>
        <w:t>Intervencijski posegi</w:t>
      </w:r>
    </w:p>
    <w:p w14:paraId="5F268C8D" w14:textId="77777777" w:rsidR="004468C0" w:rsidRPr="003A212E" w:rsidRDefault="004468C0" w:rsidP="00F455B5">
      <w:pPr>
        <w:keepLines/>
        <w:widowControl w:val="0"/>
        <w:jc w:val="both"/>
        <w:rPr>
          <w:rFonts w:ascii="Tahoma" w:hAnsi="Tahoma" w:cs="Tahoma"/>
        </w:rPr>
      </w:pPr>
      <w:r w:rsidRPr="003A212E">
        <w:rPr>
          <w:rFonts w:ascii="Tahoma" w:hAnsi="Tahoma" w:cs="Tahoma"/>
        </w:rPr>
        <w:t>Med intervencijske posege spada obnova talne signalizacije zaradi obnovitvenih in gradbeno vzdrževalnih del, katera se izvajajo na področju občinskih cest in predstavljajo nevarnost za udeležence v prometu.</w:t>
      </w:r>
    </w:p>
    <w:p w14:paraId="64EAE73F" w14:textId="77777777" w:rsidR="004468C0" w:rsidRPr="003A212E" w:rsidRDefault="004468C0" w:rsidP="00F455B5">
      <w:pPr>
        <w:keepLines/>
        <w:widowControl w:val="0"/>
        <w:jc w:val="both"/>
        <w:rPr>
          <w:rFonts w:ascii="Tahoma" w:hAnsi="Tahoma" w:cs="Tahoma"/>
        </w:rPr>
      </w:pPr>
    </w:p>
    <w:p w14:paraId="22B6368D" w14:textId="77777777" w:rsidR="004468C0" w:rsidRPr="003A212E" w:rsidRDefault="004468C0" w:rsidP="00F455B5">
      <w:pPr>
        <w:keepLines/>
        <w:widowControl w:val="0"/>
        <w:jc w:val="both"/>
        <w:rPr>
          <w:rFonts w:ascii="Tahoma" w:hAnsi="Tahoma" w:cs="Tahoma"/>
        </w:rPr>
      </w:pPr>
      <w:r w:rsidRPr="003A212E">
        <w:rPr>
          <w:rFonts w:ascii="Tahoma" w:hAnsi="Tahoma" w:cs="Tahoma"/>
        </w:rPr>
        <w:t>Vzpostavitev talne signalizacije v prvotno stanje mora biti zagotovljena v najkrajšem možnem času glede na vremenske pogoje.</w:t>
      </w:r>
    </w:p>
    <w:p w14:paraId="435790D2" w14:textId="77777777" w:rsidR="004468C0" w:rsidRPr="003A212E" w:rsidRDefault="004468C0" w:rsidP="00F455B5">
      <w:pPr>
        <w:keepLines/>
        <w:widowControl w:val="0"/>
        <w:jc w:val="both"/>
        <w:rPr>
          <w:rFonts w:ascii="Tahoma" w:hAnsi="Tahoma" w:cs="Tahoma"/>
        </w:rPr>
      </w:pPr>
    </w:p>
    <w:p w14:paraId="115B9AB7" w14:textId="77777777" w:rsidR="004468C0" w:rsidRPr="003A212E" w:rsidRDefault="004468C0" w:rsidP="00F455B5">
      <w:pPr>
        <w:keepLines/>
        <w:widowControl w:val="0"/>
        <w:jc w:val="both"/>
        <w:rPr>
          <w:rFonts w:ascii="Tahoma" w:hAnsi="Tahoma" w:cs="Tahoma"/>
        </w:rPr>
      </w:pPr>
      <w:r w:rsidRPr="003A212E">
        <w:rPr>
          <w:rFonts w:ascii="Tahoma" w:hAnsi="Tahoma" w:cs="Tahoma"/>
        </w:rPr>
        <w:t>Vzdrževalne ekipe morajo biti usposobljene za novo zarisovanje talnih označb po obstoječem katastru.</w:t>
      </w:r>
    </w:p>
    <w:p w14:paraId="024B0A78" w14:textId="77777777" w:rsidR="004468C0" w:rsidRPr="003A212E" w:rsidRDefault="004468C0" w:rsidP="00F455B5">
      <w:pPr>
        <w:keepLines/>
        <w:widowControl w:val="0"/>
        <w:jc w:val="both"/>
        <w:rPr>
          <w:rFonts w:ascii="Tahoma" w:hAnsi="Tahoma" w:cs="Tahoma"/>
        </w:rPr>
      </w:pPr>
    </w:p>
    <w:p w14:paraId="13DD429D" w14:textId="77777777" w:rsidR="004468C0" w:rsidRPr="003A212E" w:rsidRDefault="004468C0" w:rsidP="00F455B5">
      <w:pPr>
        <w:keepLines/>
        <w:widowControl w:val="0"/>
        <w:jc w:val="both"/>
        <w:rPr>
          <w:rFonts w:ascii="Tahoma" w:hAnsi="Tahoma" w:cs="Tahoma"/>
          <w:b/>
          <w:bCs/>
        </w:rPr>
      </w:pPr>
      <w:r w:rsidRPr="003A212E">
        <w:rPr>
          <w:rFonts w:ascii="Tahoma" w:hAnsi="Tahoma" w:cs="Tahoma"/>
          <w:b/>
          <w:bCs/>
        </w:rPr>
        <w:t>Oprema, stroji, osebje</w:t>
      </w:r>
    </w:p>
    <w:p w14:paraId="06CBC01E" w14:textId="08ADC828" w:rsidR="005241B9" w:rsidRPr="003A212E" w:rsidRDefault="004468C0" w:rsidP="005241B9">
      <w:pPr>
        <w:keepLines/>
        <w:widowControl w:val="0"/>
        <w:jc w:val="both"/>
        <w:rPr>
          <w:rFonts w:ascii="Tahoma" w:hAnsi="Tahoma" w:cs="Tahoma"/>
        </w:rPr>
      </w:pPr>
      <w:r w:rsidRPr="003A212E">
        <w:rPr>
          <w:rFonts w:ascii="Tahoma" w:hAnsi="Tahoma" w:cs="Tahoma"/>
        </w:rPr>
        <w:t>Za izdelavo označb na v</w:t>
      </w:r>
      <w:r w:rsidR="001F53F0" w:rsidRPr="003A212E">
        <w:rPr>
          <w:rFonts w:ascii="Tahoma" w:hAnsi="Tahoma" w:cs="Tahoma"/>
        </w:rPr>
        <w:t>ozišču mora izvajalec imeti v lasti opremo (</w:t>
      </w:r>
      <w:r w:rsidR="006C4B95" w:rsidRPr="003A212E">
        <w:rPr>
          <w:rFonts w:ascii="Tahoma" w:hAnsi="Tahoma" w:cs="Tahoma"/>
        </w:rPr>
        <w:t>stroje</w:t>
      </w:r>
      <w:r w:rsidR="001F53F0" w:rsidRPr="003A212E">
        <w:rPr>
          <w:rFonts w:ascii="Tahoma" w:hAnsi="Tahoma" w:cs="Tahoma"/>
        </w:rPr>
        <w:t>) za izvajanje del</w:t>
      </w:r>
      <w:r w:rsidR="0087267D" w:rsidRPr="003A212E">
        <w:rPr>
          <w:rFonts w:ascii="Tahoma" w:hAnsi="Tahoma" w:cs="Tahoma"/>
        </w:rPr>
        <w:t>, ki je</w:t>
      </w:r>
      <w:r w:rsidR="001F53F0" w:rsidRPr="003A212E">
        <w:rPr>
          <w:rFonts w:ascii="Tahoma" w:hAnsi="Tahoma" w:cs="Tahoma"/>
        </w:rPr>
        <w:t xml:space="preserve"> stalno na</w:t>
      </w:r>
      <w:r w:rsidR="006C4B95" w:rsidRPr="003A212E">
        <w:rPr>
          <w:rFonts w:ascii="Tahoma" w:hAnsi="Tahoma" w:cs="Tahoma"/>
        </w:rPr>
        <w:t xml:space="preserve"> </w:t>
      </w:r>
      <w:r w:rsidR="001F53F0" w:rsidRPr="003A212E">
        <w:rPr>
          <w:rFonts w:ascii="Tahoma" w:hAnsi="Tahoma" w:cs="Tahoma"/>
        </w:rPr>
        <w:t xml:space="preserve"> razpolago. V Ljubljani imamo različne </w:t>
      </w:r>
      <w:r w:rsidR="00A823E1" w:rsidRPr="003A212E">
        <w:rPr>
          <w:rFonts w:ascii="Tahoma" w:hAnsi="Tahoma" w:cs="Tahoma"/>
        </w:rPr>
        <w:t>označbe</w:t>
      </w:r>
      <w:r w:rsidR="001F53F0" w:rsidRPr="003A212E">
        <w:rPr>
          <w:rFonts w:ascii="Tahoma" w:hAnsi="Tahoma" w:cs="Tahoma"/>
        </w:rPr>
        <w:t>, zato se potrebujejo različni stroji in s tak</w:t>
      </w:r>
      <w:r w:rsidR="0087267D" w:rsidRPr="003A212E">
        <w:rPr>
          <w:rFonts w:ascii="Tahoma" w:hAnsi="Tahoma" w:cs="Tahoma"/>
        </w:rPr>
        <w:t>šn</w:t>
      </w:r>
      <w:r w:rsidR="001F53F0" w:rsidRPr="003A212E">
        <w:rPr>
          <w:rFonts w:ascii="Tahoma" w:hAnsi="Tahoma" w:cs="Tahoma"/>
        </w:rPr>
        <w:t>imi kapacitetami rezervoarja</w:t>
      </w:r>
      <w:r w:rsidR="0087267D" w:rsidRPr="003A212E">
        <w:rPr>
          <w:rFonts w:ascii="Tahoma" w:hAnsi="Tahoma" w:cs="Tahoma"/>
        </w:rPr>
        <w:t>,</w:t>
      </w:r>
      <w:r w:rsidR="001F53F0" w:rsidRPr="003A212E">
        <w:rPr>
          <w:rFonts w:ascii="Tahoma" w:hAnsi="Tahoma" w:cs="Tahoma"/>
        </w:rPr>
        <w:t xml:space="preserve"> da se ne ustavlja</w:t>
      </w:r>
      <w:r w:rsidR="0087267D" w:rsidRPr="003A212E">
        <w:rPr>
          <w:rFonts w:ascii="Tahoma" w:hAnsi="Tahoma" w:cs="Tahoma"/>
        </w:rPr>
        <w:t>jo</w:t>
      </w:r>
      <w:r w:rsidR="001F53F0" w:rsidRPr="003A212E">
        <w:rPr>
          <w:rFonts w:ascii="Tahoma" w:hAnsi="Tahoma" w:cs="Tahoma"/>
        </w:rPr>
        <w:t xml:space="preserve"> non stop, </w:t>
      </w:r>
      <w:r w:rsidR="0087267D" w:rsidRPr="003A212E">
        <w:rPr>
          <w:rFonts w:ascii="Tahoma" w:hAnsi="Tahoma" w:cs="Tahoma"/>
        </w:rPr>
        <w:t xml:space="preserve">temveč, </w:t>
      </w:r>
      <w:r w:rsidR="001F53F0" w:rsidRPr="003A212E">
        <w:rPr>
          <w:rFonts w:ascii="Tahoma" w:hAnsi="Tahoma" w:cs="Tahoma"/>
        </w:rPr>
        <w:t>da dela</w:t>
      </w:r>
      <w:r w:rsidR="0087267D" w:rsidRPr="003A212E">
        <w:rPr>
          <w:rFonts w:ascii="Tahoma" w:hAnsi="Tahoma" w:cs="Tahoma"/>
        </w:rPr>
        <w:t>jo</w:t>
      </w:r>
      <w:r w:rsidR="001F53F0" w:rsidRPr="003A212E">
        <w:rPr>
          <w:rFonts w:ascii="Tahoma" w:hAnsi="Tahoma" w:cs="Tahoma"/>
        </w:rPr>
        <w:t xml:space="preserve"> od točke A do točke B. </w:t>
      </w:r>
      <w:r w:rsidRPr="003A212E">
        <w:rPr>
          <w:rFonts w:ascii="Tahoma" w:hAnsi="Tahoma" w:cs="Tahoma"/>
        </w:rPr>
        <w:t xml:space="preserve"> </w:t>
      </w:r>
      <w:r w:rsidR="0087267D" w:rsidRPr="003A212E">
        <w:rPr>
          <w:rFonts w:ascii="Tahoma" w:hAnsi="Tahoma" w:cs="Tahoma"/>
        </w:rPr>
        <w:t xml:space="preserve">Za izdelavo označb na vozišču mora izvajalec imeti </w:t>
      </w:r>
      <w:r w:rsidRPr="003A212E">
        <w:rPr>
          <w:rFonts w:ascii="Tahoma" w:hAnsi="Tahoma" w:cs="Tahoma"/>
        </w:rPr>
        <w:t>najmanj naslednjo opremo in stroje</w:t>
      </w:r>
      <w:r w:rsidR="0087267D" w:rsidRPr="003A212E">
        <w:rPr>
          <w:rFonts w:ascii="Tahoma" w:hAnsi="Tahoma" w:cs="Tahoma"/>
        </w:rPr>
        <w:t>,</w:t>
      </w:r>
      <w:r w:rsidRPr="003A212E">
        <w:rPr>
          <w:rFonts w:ascii="Tahoma" w:hAnsi="Tahoma" w:cs="Tahoma"/>
        </w:rPr>
        <w:t xml:space="preserve"> s katerimi lahko</w:t>
      </w:r>
      <w:r w:rsidR="007E22DC" w:rsidRPr="003A212E">
        <w:rPr>
          <w:rFonts w:ascii="Tahoma" w:hAnsi="Tahoma" w:cs="Tahoma"/>
        </w:rPr>
        <w:t xml:space="preserve"> </w:t>
      </w:r>
      <w:r w:rsidRPr="003A212E">
        <w:rPr>
          <w:rFonts w:ascii="Tahoma" w:hAnsi="Tahoma" w:cs="Tahoma"/>
        </w:rPr>
        <w:t xml:space="preserve"> delavci, s potrebno izobrazbo, izvajajo kvaliteten nanos označb na vozišče, da so izpolnjene zahteve za</w:t>
      </w:r>
      <w:r w:rsidR="007E22DC" w:rsidRPr="003A212E">
        <w:rPr>
          <w:rFonts w:ascii="Tahoma" w:hAnsi="Tahoma" w:cs="Tahoma"/>
        </w:rPr>
        <w:t xml:space="preserve"> </w:t>
      </w:r>
      <w:r w:rsidRPr="003A212E">
        <w:rPr>
          <w:rFonts w:ascii="Tahoma" w:hAnsi="Tahoma" w:cs="Tahoma"/>
        </w:rPr>
        <w:t xml:space="preserve"> dolgotrajno obstojnost talnih označb.</w:t>
      </w:r>
      <w:r w:rsidR="0039509A" w:rsidRPr="003A212E">
        <w:rPr>
          <w:rFonts w:ascii="Tahoma" w:hAnsi="Tahoma" w:cs="Tahoma"/>
        </w:rPr>
        <w:t xml:space="preserve"> </w:t>
      </w:r>
      <w:r w:rsidR="005241B9" w:rsidRPr="003A212E">
        <w:rPr>
          <w:rFonts w:ascii="Tahoma" w:hAnsi="Tahoma" w:cs="Tahoma"/>
        </w:rPr>
        <w:t>Ponudnik mora razpolagati z opremo, ki je navedena v pravilniku o prometni signalizaciji in prometni opremi na cestah po 38. členu (napisi na prometnih površinah) preglednica 17:5500, in po 39. členu (simboli na prometnih površinah) preglednica 18:5600</w:t>
      </w:r>
    </w:p>
    <w:p w14:paraId="5195E21D" w14:textId="77777777" w:rsidR="004468C0" w:rsidRPr="003A212E" w:rsidRDefault="004468C0" w:rsidP="00F455B5">
      <w:pPr>
        <w:keepLines/>
        <w:widowControl w:val="0"/>
        <w:jc w:val="both"/>
        <w:rPr>
          <w:rFonts w:ascii="Tahoma" w:hAnsi="Tahoma" w:cs="Tahoma"/>
        </w:rPr>
      </w:pPr>
    </w:p>
    <w:p w14:paraId="7E105A9B" w14:textId="77777777" w:rsidR="004468C0" w:rsidRPr="003A212E" w:rsidRDefault="004468C0" w:rsidP="00F455B5">
      <w:pPr>
        <w:keepLines/>
        <w:widowControl w:val="0"/>
        <w:jc w:val="both"/>
        <w:rPr>
          <w:rFonts w:ascii="Tahoma" w:hAnsi="Tahoma" w:cs="Tahoma"/>
          <w:color w:val="FF0000"/>
        </w:rPr>
      </w:pPr>
    </w:p>
    <w:p w14:paraId="5470F7F9" w14:textId="77777777" w:rsidR="004468C0" w:rsidRPr="003A212E" w:rsidRDefault="00F17C96" w:rsidP="00F455B5">
      <w:pPr>
        <w:keepLines/>
        <w:widowControl w:val="0"/>
        <w:jc w:val="both"/>
        <w:rPr>
          <w:rFonts w:ascii="Tahoma" w:hAnsi="Tahoma" w:cs="Tahoma"/>
        </w:rPr>
      </w:pPr>
      <w:r w:rsidRPr="003A212E">
        <w:rPr>
          <w:rFonts w:ascii="Tahoma" w:hAnsi="Tahoma" w:cs="Tahoma"/>
          <w:b/>
        </w:rPr>
        <w:t>TANKOSLOJNE OZNAČBE</w:t>
      </w:r>
    </w:p>
    <w:p w14:paraId="0CE5FB7A" w14:textId="77777777" w:rsidR="004468C0" w:rsidRPr="003A212E" w:rsidRDefault="004468C0" w:rsidP="00F455B5">
      <w:pPr>
        <w:keepLines/>
        <w:widowControl w:val="0"/>
        <w:jc w:val="both"/>
        <w:rPr>
          <w:rFonts w:ascii="Tahoma" w:hAnsi="Tahoma" w:cs="Tahoma"/>
        </w:rPr>
      </w:pPr>
      <w:r w:rsidRPr="003A212E">
        <w:rPr>
          <w:rFonts w:ascii="Tahoma" w:hAnsi="Tahoma" w:cs="Tahoma"/>
        </w:rPr>
        <w:t>Stroji:</w:t>
      </w:r>
    </w:p>
    <w:p w14:paraId="6DED4000" w14:textId="77777777" w:rsidR="005241B9" w:rsidRPr="003A212E" w:rsidRDefault="005241B9" w:rsidP="005241B9">
      <w:pPr>
        <w:keepLines/>
        <w:widowControl w:val="0"/>
        <w:numPr>
          <w:ilvl w:val="0"/>
          <w:numId w:val="25"/>
        </w:numPr>
        <w:jc w:val="both"/>
        <w:rPr>
          <w:rFonts w:ascii="Tahoma" w:hAnsi="Tahoma" w:cs="Tahoma"/>
        </w:rPr>
      </w:pPr>
      <w:r w:rsidRPr="003A212E">
        <w:rPr>
          <w:rFonts w:ascii="Tahoma" w:hAnsi="Tahoma" w:cs="Tahoma"/>
        </w:rPr>
        <w:t>stroj za barvanje talnih označb s kapaciteto rezervoarja za</w:t>
      </w:r>
    </w:p>
    <w:p w14:paraId="41BD212F" w14:textId="77777777" w:rsidR="005241B9" w:rsidRPr="003A212E" w:rsidRDefault="005241B9" w:rsidP="0039509A">
      <w:pPr>
        <w:keepLines/>
        <w:widowControl w:val="0"/>
        <w:ind w:left="720"/>
        <w:jc w:val="both"/>
        <w:rPr>
          <w:rFonts w:ascii="Tahoma" w:hAnsi="Tahoma" w:cs="Tahoma"/>
        </w:rPr>
      </w:pPr>
      <w:r w:rsidRPr="003A212E">
        <w:rPr>
          <w:rFonts w:ascii="Tahoma" w:hAnsi="Tahoma" w:cs="Tahoma"/>
        </w:rPr>
        <w:t>barvo min 400 litrov</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2 kos </w:t>
      </w:r>
    </w:p>
    <w:p w14:paraId="0FAED22E"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tovorno vozilo nosilnosti min. 1100kg</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Pr="003A212E">
        <w:rPr>
          <w:rFonts w:ascii="Tahoma" w:hAnsi="Tahoma" w:cs="Tahoma"/>
        </w:rPr>
        <w:tab/>
      </w:r>
      <w:r w:rsidR="000560FC" w:rsidRPr="003A212E">
        <w:rPr>
          <w:rFonts w:ascii="Tahoma" w:hAnsi="Tahoma" w:cs="Tahoma"/>
        </w:rPr>
        <w:t xml:space="preserve"> </w:t>
      </w:r>
      <w:r w:rsidR="007605BE" w:rsidRPr="003A212E">
        <w:rPr>
          <w:rFonts w:ascii="Tahoma" w:hAnsi="Tahoma" w:cs="Tahoma"/>
        </w:rPr>
        <w:t>3</w:t>
      </w:r>
      <w:r w:rsidRPr="003A212E">
        <w:rPr>
          <w:rFonts w:ascii="Tahoma" w:hAnsi="Tahoma" w:cs="Tahoma"/>
        </w:rPr>
        <w:t xml:space="preserve"> kos</w:t>
      </w:r>
      <w:r w:rsidRPr="003A212E">
        <w:rPr>
          <w:rFonts w:ascii="Tahoma" w:hAnsi="Tahoma" w:cs="Tahoma"/>
        </w:rPr>
        <w:tab/>
        <w:t xml:space="preserve"> </w:t>
      </w:r>
    </w:p>
    <w:p w14:paraId="40C1FAD7" w14:textId="7082D786"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visokotlačni br</w:t>
      </w:r>
      <w:r w:rsidR="007605BE" w:rsidRPr="003A212E">
        <w:rPr>
          <w:rFonts w:ascii="Tahoma" w:hAnsi="Tahoma" w:cs="Tahoma"/>
        </w:rPr>
        <w:t xml:space="preserve">izgalni stroj – </w:t>
      </w:r>
      <w:proofErr w:type="spellStart"/>
      <w:r w:rsidR="007605BE" w:rsidRPr="003A212E">
        <w:rPr>
          <w:rFonts w:ascii="Tahoma" w:hAnsi="Tahoma" w:cs="Tahoma"/>
        </w:rPr>
        <w:t>Airleess</w:t>
      </w:r>
      <w:proofErr w:type="spellEnd"/>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8E12EA" w:rsidRPr="003A212E">
        <w:rPr>
          <w:rFonts w:ascii="Tahoma" w:hAnsi="Tahoma" w:cs="Tahoma"/>
        </w:rPr>
        <w:t xml:space="preserve"> </w:t>
      </w:r>
      <w:r w:rsidR="005E4B64" w:rsidRPr="003A212E">
        <w:rPr>
          <w:rFonts w:ascii="Tahoma" w:hAnsi="Tahoma" w:cs="Tahoma"/>
        </w:rPr>
        <w:t>3</w:t>
      </w:r>
      <w:r w:rsidRPr="003A212E">
        <w:rPr>
          <w:rFonts w:ascii="Tahoma" w:hAnsi="Tahoma" w:cs="Tahoma"/>
        </w:rPr>
        <w:t xml:space="preserve"> kos</w:t>
      </w:r>
    </w:p>
    <w:p w14:paraId="6CC0D28F"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stroj za odstranjeva</w:t>
      </w:r>
      <w:r w:rsidR="007605BE" w:rsidRPr="003A212E">
        <w:rPr>
          <w:rFonts w:ascii="Tahoma" w:hAnsi="Tahoma" w:cs="Tahoma"/>
        </w:rPr>
        <w:t>nje talnih označb – freza</w:t>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t xml:space="preserve"> 2</w:t>
      </w:r>
      <w:r w:rsidRPr="003A212E">
        <w:rPr>
          <w:rFonts w:ascii="Tahoma" w:hAnsi="Tahoma" w:cs="Tahoma"/>
        </w:rPr>
        <w:t xml:space="preserve"> kos</w:t>
      </w:r>
    </w:p>
    <w:p w14:paraId="3C5AAA97" w14:textId="66932C49"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stroj za n</w:t>
      </w:r>
      <w:r w:rsidR="007605BE" w:rsidRPr="003A212E">
        <w:rPr>
          <w:rFonts w:ascii="Tahoma" w:hAnsi="Tahoma" w:cs="Tahoma"/>
        </w:rPr>
        <w:t>anašanje perl pod tlakom</w:t>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r>
      <w:r w:rsidR="007605BE" w:rsidRPr="003A212E">
        <w:rPr>
          <w:rFonts w:ascii="Tahoma" w:hAnsi="Tahoma" w:cs="Tahoma"/>
        </w:rPr>
        <w:tab/>
        <w:t xml:space="preserve"> </w:t>
      </w:r>
      <w:r w:rsidR="005E4B64" w:rsidRPr="003A212E">
        <w:rPr>
          <w:rFonts w:ascii="Tahoma" w:hAnsi="Tahoma" w:cs="Tahoma"/>
        </w:rPr>
        <w:t>3</w:t>
      </w:r>
      <w:r w:rsidRPr="003A212E">
        <w:rPr>
          <w:rFonts w:ascii="Tahoma" w:hAnsi="Tahoma" w:cs="Tahoma"/>
        </w:rPr>
        <w:t xml:space="preserve"> kos</w:t>
      </w:r>
    </w:p>
    <w:p w14:paraId="7D4F3965" w14:textId="77777777" w:rsidR="004468C0" w:rsidRPr="003A212E" w:rsidRDefault="004468C0" w:rsidP="00F455B5">
      <w:pPr>
        <w:keepLines/>
        <w:widowControl w:val="0"/>
        <w:ind w:left="720"/>
        <w:jc w:val="both"/>
        <w:rPr>
          <w:rFonts w:ascii="Tahoma" w:hAnsi="Tahoma" w:cs="Tahoma"/>
        </w:rPr>
      </w:pPr>
    </w:p>
    <w:p w14:paraId="6359D006" w14:textId="77777777" w:rsidR="004468C0" w:rsidRPr="003A212E" w:rsidRDefault="004468C0" w:rsidP="00F455B5">
      <w:pPr>
        <w:keepLines/>
        <w:widowControl w:val="0"/>
        <w:jc w:val="both"/>
        <w:rPr>
          <w:rFonts w:ascii="Tahoma" w:hAnsi="Tahoma" w:cs="Tahoma"/>
        </w:rPr>
      </w:pPr>
      <w:r w:rsidRPr="003A212E">
        <w:rPr>
          <w:rFonts w:ascii="Tahoma" w:hAnsi="Tahoma" w:cs="Tahoma"/>
        </w:rPr>
        <w:t>Oprema:</w:t>
      </w:r>
      <w:r w:rsidRPr="003A212E">
        <w:rPr>
          <w:rFonts w:ascii="Tahoma" w:hAnsi="Tahoma" w:cs="Tahoma"/>
        </w:rPr>
        <w:tab/>
      </w:r>
      <w:r w:rsidRPr="003A212E">
        <w:rPr>
          <w:rFonts w:ascii="Tahoma" w:hAnsi="Tahoma" w:cs="Tahoma"/>
        </w:rPr>
        <w:tab/>
        <w:t xml:space="preserve">  </w:t>
      </w:r>
      <w:r w:rsidRPr="003A212E">
        <w:rPr>
          <w:rFonts w:ascii="Tahoma" w:hAnsi="Tahoma" w:cs="Tahoma"/>
        </w:rPr>
        <w:tab/>
      </w:r>
    </w:p>
    <w:p w14:paraId="078E6B99"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Stožci – mali</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Pr="003A212E">
        <w:rPr>
          <w:rFonts w:ascii="Tahoma" w:hAnsi="Tahoma" w:cs="Tahoma"/>
        </w:rPr>
        <w:tab/>
        <w:t xml:space="preserve">       </w:t>
      </w:r>
      <w:r w:rsidR="000560FC" w:rsidRPr="003A212E">
        <w:rPr>
          <w:rFonts w:ascii="Tahoma" w:hAnsi="Tahoma" w:cs="Tahoma"/>
        </w:rPr>
        <w:t xml:space="preserve">  </w:t>
      </w:r>
      <w:r w:rsidRPr="003A212E">
        <w:rPr>
          <w:rFonts w:ascii="Tahoma" w:hAnsi="Tahoma" w:cs="Tahoma"/>
        </w:rPr>
        <w:t xml:space="preserve">  </w:t>
      </w:r>
      <w:r w:rsidR="000560FC" w:rsidRPr="003A212E">
        <w:rPr>
          <w:rFonts w:ascii="Tahoma" w:hAnsi="Tahoma" w:cs="Tahoma"/>
        </w:rPr>
        <w:t>250</w:t>
      </w:r>
      <w:r w:rsidRPr="003A212E">
        <w:rPr>
          <w:rFonts w:ascii="Tahoma" w:hAnsi="Tahoma" w:cs="Tahoma"/>
        </w:rPr>
        <w:t xml:space="preserve"> kos</w:t>
      </w:r>
    </w:p>
    <w:p w14:paraId="7DC271E5"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St</w:t>
      </w:r>
      <w:r w:rsidR="000560FC" w:rsidRPr="003A212E">
        <w:rPr>
          <w:rFonts w:ascii="Tahoma" w:hAnsi="Tahoma" w:cs="Tahoma"/>
        </w:rPr>
        <w:t>ožci – veliki</w:t>
      </w:r>
      <w:r w:rsidR="000560FC" w:rsidRPr="003A212E">
        <w:rPr>
          <w:rFonts w:ascii="Tahoma" w:hAnsi="Tahoma" w:cs="Tahoma"/>
        </w:rPr>
        <w:tab/>
      </w:r>
      <w:r w:rsidR="000560FC" w:rsidRPr="003A212E">
        <w:rPr>
          <w:rFonts w:ascii="Tahoma" w:hAnsi="Tahoma" w:cs="Tahoma"/>
        </w:rPr>
        <w:tab/>
      </w:r>
      <w:r w:rsidR="000560FC" w:rsidRPr="003A212E">
        <w:rPr>
          <w:rFonts w:ascii="Tahoma" w:hAnsi="Tahoma" w:cs="Tahoma"/>
        </w:rPr>
        <w:tab/>
      </w:r>
      <w:r w:rsidR="000560FC" w:rsidRPr="003A212E">
        <w:rPr>
          <w:rFonts w:ascii="Tahoma" w:hAnsi="Tahoma" w:cs="Tahoma"/>
        </w:rPr>
        <w:tab/>
      </w:r>
      <w:r w:rsidR="000560FC" w:rsidRPr="003A212E">
        <w:rPr>
          <w:rFonts w:ascii="Tahoma" w:hAnsi="Tahoma" w:cs="Tahoma"/>
        </w:rPr>
        <w:tab/>
        <w:t xml:space="preserve">        </w:t>
      </w:r>
      <w:r w:rsidR="000560FC" w:rsidRPr="003A212E">
        <w:rPr>
          <w:rFonts w:ascii="Tahoma" w:hAnsi="Tahoma" w:cs="Tahoma"/>
        </w:rPr>
        <w:tab/>
      </w:r>
      <w:r w:rsidR="000560FC" w:rsidRPr="003A212E">
        <w:rPr>
          <w:rFonts w:ascii="Tahoma" w:hAnsi="Tahoma" w:cs="Tahoma"/>
        </w:rPr>
        <w:tab/>
      </w:r>
      <w:r w:rsidR="000560FC" w:rsidRPr="003A212E">
        <w:rPr>
          <w:rFonts w:ascii="Tahoma" w:hAnsi="Tahoma" w:cs="Tahoma"/>
        </w:rPr>
        <w:tab/>
      </w:r>
      <w:r w:rsidR="000560FC" w:rsidRPr="003A212E">
        <w:rPr>
          <w:rFonts w:ascii="Tahoma" w:hAnsi="Tahoma" w:cs="Tahoma"/>
        </w:rPr>
        <w:tab/>
        <w:t>150</w:t>
      </w:r>
      <w:r w:rsidRPr="003A212E">
        <w:rPr>
          <w:rFonts w:ascii="Tahoma" w:hAnsi="Tahoma" w:cs="Tahoma"/>
        </w:rPr>
        <w:t xml:space="preserve"> kos</w:t>
      </w:r>
    </w:p>
    <w:p w14:paraId="27984991" w14:textId="77777777" w:rsidR="004468C0" w:rsidRPr="003A212E" w:rsidRDefault="000560FC" w:rsidP="00F455B5">
      <w:pPr>
        <w:keepLines/>
        <w:widowControl w:val="0"/>
        <w:numPr>
          <w:ilvl w:val="0"/>
          <w:numId w:val="25"/>
        </w:numPr>
        <w:jc w:val="both"/>
        <w:rPr>
          <w:rFonts w:ascii="Tahoma" w:hAnsi="Tahoma" w:cs="Tahoma"/>
        </w:rPr>
      </w:pPr>
      <w:r w:rsidRPr="003A212E">
        <w:rPr>
          <w:rFonts w:ascii="Tahoma" w:hAnsi="Tahoma" w:cs="Tahoma"/>
        </w:rPr>
        <w:t>Znaki – delo na cesti</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15</w:t>
      </w:r>
      <w:r w:rsidR="004468C0" w:rsidRPr="003A212E">
        <w:rPr>
          <w:rFonts w:ascii="Tahoma" w:hAnsi="Tahoma" w:cs="Tahoma"/>
        </w:rPr>
        <w:t xml:space="preserve"> kos</w:t>
      </w:r>
    </w:p>
    <w:p w14:paraId="184AFE65"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Znaki – omejitev hitrosti 30km/h</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0560FC" w:rsidRPr="003A212E">
        <w:rPr>
          <w:rFonts w:ascii="Tahoma" w:hAnsi="Tahoma" w:cs="Tahoma"/>
        </w:rPr>
        <w:t xml:space="preserve"> </w:t>
      </w:r>
      <w:r w:rsidRPr="003A212E">
        <w:rPr>
          <w:rFonts w:ascii="Tahoma" w:hAnsi="Tahoma" w:cs="Tahoma"/>
        </w:rPr>
        <w:t>15 kos</w:t>
      </w:r>
    </w:p>
    <w:p w14:paraId="100E1D72"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Znaki – čopič</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0560FC" w:rsidRPr="003A212E">
        <w:rPr>
          <w:rFonts w:ascii="Tahoma" w:hAnsi="Tahoma" w:cs="Tahoma"/>
        </w:rPr>
        <w:t xml:space="preserve"> </w:t>
      </w:r>
      <w:r w:rsidRPr="003A212E">
        <w:rPr>
          <w:rFonts w:ascii="Tahoma" w:hAnsi="Tahoma" w:cs="Tahoma"/>
        </w:rPr>
        <w:t>12 kos</w:t>
      </w:r>
    </w:p>
    <w:p w14:paraId="088C4D19"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Znaki – vožnja mimo</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0560FC" w:rsidRPr="003A212E">
        <w:rPr>
          <w:rFonts w:ascii="Tahoma" w:hAnsi="Tahoma" w:cs="Tahoma"/>
        </w:rPr>
        <w:t xml:space="preserve"> </w:t>
      </w:r>
      <w:r w:rsidRPr="003A212E">
        <w:rPr>
          <w:rFonts w:ascii="Tahoma" w:hAnsi="Tahoma" w:cs="Tahoma"/>
        </w:rPr>
        <w:t>15 kos</w:t>
      </w:r>
    </w:p>
    <w:p w14:paraId="097671C8"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šablone napis » ŠOLA«</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2 kos</w:t>
      </w:r>
    </w:p>
    <w:p w14:paraId="1FF7B3E4" w14:textId="77777777" w:rsidR="004468C0" w:rsidRPr="003A212E" w:rsidRDefault="009B11DA" w:rsidP="00F455B5">
      <w:pPr>
        <w:keepLines/>
        <w:widowControl w:val="0"/>
        <w:numPr>
          <w:ilvl w:val="0"/>
          <w:numId w:val="25"/>
        </w:numPr>
        <w:jc w:val="both"/>
        <w:rPr>
          <w:rFonts w:ascii="Tahoma" w:hAnsi="Tahoma" w:cs="Tahoma"/>
        </w:rPr>
      </w:pPr>
      <w:r w:rsidRPr="003A212E">
        <w:rPr>
          <w:rFonts w:ascii="Tahoma" w:hAnsi="Tahoma" w:cs="Tahoma"/>
        </w:rPr>
        <w:t>šablona napis BUS</w:t>
      </w:r>
      <w:r w:rsidR="004468C0" w:rsidRPr="003A212E">
        <w:rPr>
          <w:rFonts w:ascii="Tahoma" w:hAnsi="Tahoma" w:cs="Tahoma"/>
        </w:rPr>
        <w:tab/>
      </w:r>
      <w:r w:rsidR="004468C0" w:rsidRPr="003A212E">
        <w:rPr>
          <w:rFonts w:ascii="Tahoma" w:hAnsi="Tahoma" w:cs="Tahoma"/>
        </w:rPr>
        <w:tab/>
      </w:r>
      <w:r w:rsidR="004468C0" w:rsidRPr="003A212E">
        <w:rPr>
          <w:rFonts w:ascii="Tahoma" w:hAnsi="Tahoma" w:cs="Tahoma"/>
        </w:rPr>
        <w:tab/>
      </w:r>
      <w:r w:rsidR="004468C0" w:rsidRPr="003A212E">
        <w:rPr>
          <w:rFonts w:ascii="Tahoma" w:hAnsi="Tahoma" w:cs="Tahoma"/>
        </w:rPr>
        <w:tab/>
        <w:t xml:space="preserve"> </w:t>
      </w:r>
      <w:r w:rsidR="004468C0" w:rsidRPr="003A212E">
        <w:rPr>
          <w:rFonts w:ascii="Tahoma" w:hAnsi="Tahoma" w:cs="Tahoma"/>
        </w:rPr>
        <w:tab/>
      </w:r>
      <w:r w:rsidR="004468C0" w:rsidRPr="003A212E">
        <w:rPr>
          <w:rFonts w:ascii="Tahoma" w:hAnsi="Tahoma" w:cs="Tahoma"/>
        </w:rPr>
        <w:tab/>
        <w:t xml:space="preserve">  </w:t>
      </w:r>
      <w:r w:rsidR="004468C0" w:rsidRPr="003A212E">
        <w:rPr>
          <w:rFonts w:ascii="Tahoma" w:hAnsi="Tahoma" w:cs="Tahoma"/>
        </w:rPr>
        <w:tab/>
        <w:t xml:space="preserve"> </w:t>
      </w:r>
      <w:r w:rsidRPr="003A212E">
        <w:rPr>
          <w:rFonts w:ascii="Tahoma" w:hAnsi="Tahoma" w:cs="Tahoma"/>
        </w:rPr>
        <w:t xml:space="preserve">            2</w:t>
      </w:r>
      <w:r w:rsidR="004468C0" w:rsidRPr="003A212E">
        <w:rPr>
          <w:rFonts w:ascii="Tahoma" w:hAnsi="Tahoma" w:cs="Tahoma"/>
        </w:rPr>
        <w:t xml:space="preserve"> kos</w:t>
      </w:r>
    </w:p>
    <w:p w14:paraId="7CBCE813"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ALU letev 4,5mx0,1m z ročaji</w:t>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Pr="003A212E">
        <w:rPr>
          <w:rFonts w:ascii="Tahoma" w:hAnsi="Tahoma" w:cs="Tahoma"/>
        </w:rPr>
        <w:tab/>
        <w:t xml:space="preserve">  6 kos</w:t>
      </w:r>
    </w:p>
    <w:p w14:paraId="76200E38"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ALU letev 2mx0,1m</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r>
      <w:r w:rsidRPr="003A212E">
        <w:rPr>
          <w:rFonts w:ascii="Tahoma" w:hAnsi="Tahoma" w:cs="Tahoma"/>
        </w:rPr>
        <w:tab/>
        <w:t xml:space="preserve">  6 kos</w:t>
      </w:r>
    </w:p>
    <w:p w14:paraId="46CE7B25" w14:textId="77777777" w:rsidR="004468C0" w:rsidRPr="003A212E" w:rsidRDefault="004468C0" w:rsidP="00F455B5">
      <w:pPr>
        <w:keepLines/>
        <w:widowControl w:val="0"/>
        <w:jc w:val="both"/>
        <w:rPr>
          <w:rFonts w:ascii="Tahoma" w:hAnsi="Tahoma" w:cs="Tahoma"/>
        </w:rPr>
      </w:pPr>
    </w:p>
    <w:p w14:paraId="7A571D91" w14:textId="5C9F8BA4" w:rsidR="004468C0" w:rsidRPr="003A212E" w:rsidRDefault="004468C0" w:rsidP="00F455B5">
      <w:pPr>
        <w:keepLines/>
        <w:widowControl w:val="0"/>
        <w:jc w:val="both"/>
        <w:rPr>
          <w:rFonts w:ascii="Tahoma" w:hAnsi="Tahoma" w:cs="Tahoma"/>
        </w:rPr>
      </w:pPr>
    </w:p>
    <w:p w14:paraId="6FBCE752" w14:textId="77777777" w:rsidR="00917B4B" w:rsidRPr="003A212E" w:rsidRDefault="00917B4B" w:rsidP="00F455B5">
      <w:pPr>
        <w:keepLines/>
        <w:widowControl w:val="0"/>
        <w:jc w:val="both"/>
        <w:rPr>
          <w:rFonts w:ascii="Tahoma" w:hAnsi="Tahoma" w:cs="Tahoma"/>
        </w:rPr>
      </w:pPr>
    </w:p>
    <w:p w14:paraId="7B164FCA" w14:textId="77777777" w:rsidR="004468C0" w:rsidRPr="003A212E" w:rsidRDefault="004468C0" w:rsidP="00F455B5">
      <w:pPr>
        <w:keepLines/>
        <w:widowControl w:val="0"/>
        <w:jc w:val="both"/>
        <w:rPr>
          <w:rFonts w:ascii="Tahoma" w:hAnsi="Tahoma" w:cs="Tahoma"/>
        </w:rPr>
      </w:pPr>
      <w:r w:rsidRPr="003A212E">
        <w:rPr>
          <w:rFonts w:ascii="Tahoma" w:hAnsi="Tahoma" w:cs="Tahoma"/>
        </w:rPr>
        <w:t>Osebje :</w:t>
      </w:r>
    </w:p>
    <w:p w14:paraId="21FFEC00" w14:textId="3716C90F"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Polkvalificirani PKV</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0178B1" w:rsidRPr="003A212E">
        <w:rPr>
          <w:rFonts w:ascii="Tahoma" w:hAnsi="Tahoma" w:cs="Tahoma"/>
        </w:rPr>
        <w:tab/>
      </w:r>
      <w:r w:rsidR="000560FC" w:rsidRPr="003A212E">
        <w:rPr>
          <w:rFonts w:ascii="Tahoma" w:hAnsi="Tahoma" w:cs="Tahoma"/>
        </w:rPr>
        <w:t>6</w:t>
      </w:r>
      <w:r w:rsidRPr="003A212E">
        <w:rPr>
          <w:rFonts w:ascii="Tahoma" w:hAnsi="Tahoma" w:cs="Tahoma"/>
        </w:rPr>
        <w:t xml:space="preserve"> oseb</w:t>
      </w:r>
    </w:p>
    <w:p w14:paraId="720D79F7" w14:textId="002C0471"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Kvalificirani VK</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000178B1" w:rsidRPr="003A212E">
        <w:rPr>
          <w:rFonts w:ascii="Tahoma" w:hAnsi="Tahoma" w:cs="Tahoma"/>
        </w:rPr>
        <w:tab/>
      </w:r>
      <w:r w:rsidR="000560FC" w:rsidRPr="003A212E">
        <w:rPr>
          <w:rFonts w:ascii="Tahoma" w:hAnsi="Tahoma" w:cs="Tahoma"/>
        </w:rPr>
        <w:t>3</w:t>
      </w:r>
      <w:r w:rsidRPr="003A212E">
        <w:rPr>
          <w:rFonts w:ascii="Tahoma" w:hAnsi="Tahoma" w:cs="Tahoma"/>
        </w:rPr>
        <w:t xml:space="preserve"> oseb</w:t>
      </w:r>
      <w:r w:rsidR="000178B1" w:rsidRPr="003A212E">
        <w:rPr>
          <w:rFonts w:ascii="Tahoma" w:hAnsi="Tahoma" w:cs="Tahoma"/>
        </w:rPr>
        <w:t>e</w:t>
      </w:r>
    </w:p>
    <w:p w14:paraId="0A0CDAE4"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Tehnik – odgovorni vodja del</w:t>
      </w:r>
      <w:r w:rsidR="000178B1" w:rsidRPr="003A212E">
        <w:rPr>
          <w:rFonts w:ascii="Tahoma" w:hAnsi="Tahoma" w:cs="Tahoma"/>
        </w:rPr>
        <w:t>, ki vodi dnevnik opravljenih del in knjigo obračunskih izmer</w:t>
      </w:r>
      <w:r w:rsidR="000178B1"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000178B1" w:rsidRPr="003A212E">
        <w:rPr>
          <w:rFonts w:ascii="Tahoma" w:hAnsi="Tahoma" w:cs="Tahoma"/>
        </w:rPr>
        <w:tab/>
      </w:r>
      <w:r w:rsidR="000178B1" w:rsidRPr="003A212E">
        <w:rPr>
          <w:rFonts w:ascii="Tahoma" w:hAnsi="Tahoma" w:cs="Tahoma"/>
        </w:rPr>
        <w:tab/>
      </w:r>
      <w:r w:rsidR="000178B1" w:rsidRPr="003A212E">
        <w:rPr>
          <w:rFonts w:ascii="Tahoma" w:hAnsi="Tahoma" w:cs="Tahoma"/>
        </w:rPr>
        <w:tab/>
      </w:r>
      <w:r w:rsidR="000178B1" w:rsidRPr="003A212E">
        <w:rPr>
          <w:rFonts w:ascii="Tahoma" w:hAnsi="Tahoma" w:cs="Tahoma"/>
        </w:rPr>
        <w:tab/>
      </w:r>
      <w:r w:rsidRPr="003A212E">
        <w:rPr>
          <w:rFonts w:ascii="Tahoma" w:hAnsi="Tahoma" w:cs="Tahoma"/>
        </w:rPr>
        <w:t>1 oseba</w:t>
      </w:r>
    </w:p>
    <w:p w14:paraId="2A360E82" w14:textId="77777777" w:rsidR="004468C0" w:rsidRPr="003A212E" w:rsidRDefault="004468C0" w:rsidP="00F455B5">
      <w:pPr>
        <w:keepLines/>
        <w:widowControl w:val="0"/>
        <w:jc w:val="both"/>
        <w:rPr>
          <w:rFonts w:ascii="Tahoma" w:hAnsi="Tahoma" w:cs="Tahoma"/>
        </w:rPr>
      </w:pPr>
    </w:p>
    <w:p w14:paraId="76D7551C" w14:textId="6C6CF5AE" w:rsidR="004468C0" w:rsidRPr="003A212E" w:rsidRDefault="00F8190E" w:rsidP="00F455B5">
      <w:pPr>
        <w:keepLines/>
        <w:widowControl w:val="0"/>
        <w:jc w:val="both"/>
        <w:rPr>
          <w:rFonts w:ascii="Tahoma" w:hAnsi="Tahoma" w:cs="Tahoma"/>
          <w:b/>
          <w:bCs/>
        </w:rPr>
      </w:pPr>
      <w:r w:rsidRPr="003A212E">
        <w:rPr>
          <w:rFonts w:ascii="Tahoma" w:hAnsi="Tahoma" w:cs="Tahoma"/>
          <w:b/>
          <w:bCs/>
        </w:rPr>
        <w:t>Ponudnik mora k ponudbi predložiti potrdilo o opravljenem strokovnem izpitu za odgovornega vodjo del in ga priložiti k Prilogi 11</w:t>
      </w:r>
      <w:r w:rsidR="00987341" w:rsidRPr="003A212E">
        <w:rPr>
          <w:rFonts w:ascii="Tahoma" w:hAnsi="Tahoma" w:cs="Tahoma"/>
          <w:b/>
          <w:bCs/>
        </w:rPr>
        <w:t xml:space="preserve"> (podrobno v točki 3.2.2.2. razpisne dokumentacije).</w:t>
      </w:r>
    </w:p>
    <w:p w14:paraId="3DE902BE" w14:textId="77777777" w:rsidR="00F17C96" w:rsidRPr="003A212E" w:rsidRDefault="00F17C96" w:rsidP="00F455B5">
      <w:pPr>
        <w:keepLines/>
        <w:widowControl w:val="0"/>
        <w:jc w:val="both"/>
        <w:rPr>
          <w:rFonts w:ascii="Tahoma" w:hAnsi="Tahoma" w:cs="Tahoma"/>
          <w:b/>
        </w:rPr>
      </w:pPr>
    </w:p>
    <w:p w14:paraId="2F1AF855" w14:textId="77777777" w:rsidR="004468C0" w:rsidRPr="003A212E" w:rsidRDefault="00F17C96" w:rsidP="00F455B5">
      <w:pPr>
        <w:keepLines/>
        <w:widowControl w:val="0"/>
        <w:jc w:val="both"/>
        <w:rPr>
          <w:rFonts w:ascii="Tahoma" w:hAnsi="Tahoma" w:cs="Tahoma"/>
          <w:b/>
        </w:rPr>
      </w:pPr>
      <w:r w:rsidRPr="003A212E">
        <w:rPr>
          <w:rFonts w:ascii="Tahoma" w:hAnsi="Tahoma" w:cs="Tahoma"/>
          <w:b/>
        </w:rPr>
        <w:t>DEBELOSLOJNE OZNAČBE</w:t>
      </w:r>
    </w:p>
    <w:p w14:paraId="38B5AF65" w14:textId="77777777" w:rsidR="004468C0" w:rsidRPr="003A212E" w:rsidRDefault="004468C0" w:rsidP="00F455B5">
      <w:pPr>
        <w:keepLines/>
        <w:widowControl w:val="0"/>
        <w:jc w:val="both"/>
        <w:rPr>
          <w:rFonts w:ascii="Tahoma" w:hAnsi="Tahoma" w:cs="Tahoma"/>
        </w:rPr>
      </w:pPr>
      <w:r w:rsidRPr="003A212E">
        <w:rPr>
          <w:rFonts w:ascii="Tahoma" w:hAnsi="Tahoma" w:cs="Tahoma"/>
        </w:rPr>
        <w:t>Stroji:</w:t>
      </w:r>
    </w:p>
    <w:p w14:paraId="21903705"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 xml:space="preserve">stroj za izdelavo </w:t>
      </w:r>
      <w:proofErr w:type="spellStart"/>
      <w:r w:rsidRPr="003A212E">
        <w:rPr>
          <w:rFonts w:ascii="Tahoma" w:hAnsi="Tahoma" w:cs="Tahoma"/>
        </w:rPr>
        <w:t>debeloslojnih</w:t>
      </w:r>
      <w:proofErr w:type="spellEnd"/>
      <w:r w:rsidRPr="003A212E">
        <w:rPr>
          <w:rFonts w:ascii="Tahoma" w:hAnsi="Tahoma" w:cs="Tahoma"/>
        </w:rPr>
        <w:t xml:space="preserve"> talnih označb dvokomponentni material  </w:t>
      </w:r>
    </w:p>
    <w:p w14:paraId="349B8D3D" w14:textId="77777777" w:rsidR="004468C0" w:rsidRPr="003A212E" w:rsidRDefault="004468C0" w:rsidP="00F455B5">
      <w:pPr>
        <w:keepLines/>
        <w:widowControl w:val="0"/>
        <w:ind w:left="720"/>
        <w:jc w:val="both"/>
        <w:rPr>
          <w:rFonts w:ascii="Tahoma" w:hAnsi="Tahoma" w:cs="Tahoma"/>
        </w:rPr>
      </w:pPr>
      <w:r w:rsidRPr="003A212E">
        <w:rPr>
          <w:rFonts w:ascii="Tahoma" w:hAnsi="Tahoma" w:cs="Tahoma"/>
        </w:rPr>
        <w:t xml:space="preserve">kapacitete rezervoarja A komponente 400 l s </w:t>
      </w:r>
      <w:proofErr w:type="spellStart"/>
      <w:r w:rsidRPr="003A212E">
        <w:rPr>
          <w:rFonts w:ascii="Tahoma" w:hAnsi="Tahoma" w:cs="Tahoma"/>
        </w:rPr>
        <w:t>ekstrudorjem</w:t>
      </w:r>
      <w:proofErr w:type="spellEnd"/>
      <w:r w:rsidRPr="003A212E">
        <w:rPr>
          <w:rFonts w:ascii="Tahoma" w:hAnsi="Tahoma" w:cs="Tahoma"/>
        </w:rPr>
        <w:t xml:space="preserve"> za izvedbo</w:t>
      </w:r>
    </w:p>
    <w:p w14:paraId="4E862F81" w14:textId="77777777" w:rsidR="004468C0" w:rsidRPr="003A212E" w:rsidRDefault="004468C0" w:rsidP="00F455B5">
      <w:pPr>
        <w:keepLines/>
        <w:widowControl w:val="0"/>
        <w:ind w:left="720"/>
        <w:jc w:val="both"/>
        <w:rPr>
          <w:rFonts w:ascii="Tahoma" w:hAnsi="Tahoma" w:cs="Tahoma"/>
        </w:rPr>
      </w:pPr>
      <w:proofErr w:type="spellStart"/>
      <w:r w:rsidRPr="003A212E">
        <w:rPr>
          <w:rFonts w:ascii="Tahoma" w:hAnsi="Tahoma" w:cs="Tahoma"/>
        </w:rPr>
        <w:t>anglomeratne</w:t>
      </w:r>
      <w:proofErr w:type="spellEnd"/>
      <w:r w:rsidRPr="003A212E">
        <w:rPr>
          <w:rFonts w:ascii="Tahoma" w:hAnsi="Tahoma" w:cs="Tahoma"/>
        </w:rPr>
        <w:t xml:space="preserve"> talne označbe ter gladke talne označbe debeline 2-3 mm</w:t>
      </w:r>
      <w:r w:rsidRPr="003A212E">
        <w:rPr>
          <w:rFonts w:ascii="Tahoma" w:hAnsi="Tahoma" w:cs="Tahoma"/>
        </w:rPr>
        <w:tab/>
      </w:r>
      <w:r w:rsidRPr="003A212E">
        <w:rPr>
          <w:rFonts w:ascii="Tahoma" w:hAnsi="Tahoma" w:cs="Tahoma"/>
        </w:rPr>
        <w:tab/>
        <w:t xml:space="preserve"> 1 kos                          </w:t>
      </w:r>
    </w:p>
    <w:p w14:paraId="0CD9599C"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pnevmatska črpalka za prečrpavanje komponente A iz transportne</w:t>
      </w:r>
    </w:p>
    <w:p w14:paraId="094F5ED0" w14:textId="77777777" w:rsidR="004468C0" w:rsidRPr="003A212E" w:rsidRDefault="004468C0" w:rsidP="00F455B5">
      <w:pPr>
        <w:keepLines/>
        <w:widowControl w:val="0"/>
        <w:ind w:left="720"/>
        <w:jc w:val="both"/>
        <w:rPr>
          <w:rFonts w:ascii="Tahoma" w:hAnsi="Tahoma" w:cs="Tahoma"/>
        </w:rPr>
      </w:pPr>
      <w:r w:rsidRPr="003A212E">
        <w:rPr>
          <w:rFonts w:ascii="Tahoma" w:hAnsi="Tahoma" w:cs="Tahoma"/>
        </w:rPr>
        <w:t>embalaže v delovni stroj zmogljivosti min 40l/min</w:t>
      </w:r>
      <w:r w:rsidRPr="003A212E">
        <w:rPr>
          <w:rFonts w:ascii="Tahoma" w:hAnsi="Tahoma" w:cs="Tahoma"/>
        </w:rPr>
        <w:tab/>
        <w:t xml:space="preserve">                </w:t>
      </w:r>
      <w:r w:rsidRPr="003A212E">
        <w:rPr>
          <w:rFonts w:ascii="Tahoma" w:hAnsi="Tahoma" w:cs="Tahoma"/>
        </w:rPr>
        <w:tab/>
      </w:r>
      <w:r w:rsidRPr="003A212E">
        <w:rPr>
          <w:rFonts w:ascii="Tahoma" w:hAnsi="Tahoma" w:cs="Tahoma"/>
        </w:rPr>
        <w:tab/>
        <w:t xml:space="preserve"> 1 kos</w:t>
      </w:r>
    </w:p>
    <w:p w14:paraId="44F4FA53"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poltovorno vozilo z dvojno kabino za prevoz oseb in tovora skupne</w:t>
      </w:r>
    </w:p>
    <w:p w14:paraId="053414CD" w14:textId="77777777" w:rsidR="004468C0" w:rsidRPr="003A212E" w:rsidRDefault="004468C0" w:rsidP="00F455B5">
      <w:pPr>
        <w:keepLines/>
        <w:widowControl w:val="0"/>
        <w:ind w:left="720"/>
        <w:jc w:val="both"/>
        <w:rPr>
          <w:rFonts w:ascii="Tahoma" w:hAnsi="Tahoma" w:cs="Tahoma"/>
        </w:rPr>
      </w:pPr>
      <w:r w:rsidRPr="003A212E">
        <w:rPr>
          <w:rFonts w:ascii="Tahoma" w:hAnsi="Tahoma" w:cs="Tahoma"/>
        </w:rPr>
        <w:t>teže do 3500 kg</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2 kos</w:t>
      </w:r>
    </w:p>
    <w:p w14:paraId="3A0EBD5C"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tovorno vozilo skupne teže nad 12000 kg skupaj s tovorno prikolico</w:t>
      </w:r>
    </w:p>
    <w:p w14:paraId="628357CC" w14:textId="77777777" w:rsidR="005E4B64" w:rsidRPr="003A212E" w:rsidRDefault="005E4B64" w:rsidP="0039509A">
      <w:pPr>
        <w:keepLines/>
        <w:widowControl w:val="0"/>
        <w:jc w:val="both"/>
        <w:rPr>
          <w:rFonts w:ascii="Tahoma" w:eastAsia="Tahoma" w:hAnsi="Tahoma" w:cs="Tahoma"/>
        </w:rPr>
      </w:pPr>
      <w:r w:rsidRPr="003A212E">
        <w:rPr>
          <w:rFonts w:ascii="Tahoma" w:hAnsi="Tahoma" w:cs="Tahoma"/>
        </w:rPr>
        <w:t xml:space="preserve">            </w:t>
      </w:r>
      <w:r w:rsidR="004468C0" w:rsidRPr="003A212E">
        <w:rPr>
          <w:rFonts w:ascii="Tahoma" w:hAnsi="Tahoma" w:cs="Tahoma"/>
        </w:rPr>
        <w:t>nosilnosti nad 3500 kg za prevoz</w:t>
      </w:r>
      <w:r w:rsidR="00051E7F" w:rsidRPr="003A212E">
        <w:rPr>
          <w:rFonts w:ascii="Tahoma" w:eastAsia="Tahoma" w:hAnsi="Tahoma" w:cs="Tahoma"/>
        </w:rPr>
        <w:t xml:space="preserve"> </w:t>
      </w:r>
    </w:p>
    <w:p w14:paraId="299197A5" w14:textId="63BB6136" w:rsidR="000560FC" w:rsidRPr="003A212E" w:rsidRDefault="00051E7F" w:rsidP="0039509A">
      <w:pPr>
        <w:keepLines/>
        <w:widowControl w:val="0"/>
        <w:jc w:val="both"/>
      </w:pPr>
      <w:r w:rsidRPr="003A212E">
        <w:rPr>
          <w:rFonts w:ascii="Tahoma" w:eastAsia="Tahoma" w:hAnsi="Tahoma" w:cs="Tahoma"/>
        </w:rPr>
        <w:t xml:space="preserve"> </w:t>
      </w:r>
      <w:r w:rsidR="005E4B64" w:rsidRPr="003A212E">
        <w:rPr>
          <w:rFonts w:ascii="Tahoma" w:eastAsia="Tahoma" w:hAnsi="Tahoma" w:cs="Tahoma"/>
        </w:rPr>
        <w:t xml:space="preserve">          </w:t>
      </w:r>
      <w:r w:rsidRPr="003A212E">
        <w:rPr>
          <w:rFonts w:ascii="Tahoma" w:eastAsia="Tahoma" w:hAnsi="Tahoma" w:cs="Tahoma"/>
        </w:rPr>
        <w:t>stroja</w:t>
      </w:r>
      <w:r w:rsidR="000560FC" w:rsidRPr="003A212E">
        <w:rPr>
          <w:rFonts w:ascii="Tahoma" w:eastAsia="Tahoma" w:hAnsi="Tahoma" w:cs="Tahoma"/>
        </w:rPr>
        <w:t xml:space="preserve"> za izdelavo srednje slojnih talnih označb dvokomponentni material            </w:t>
      </w:r>
      <w:r w:rsidR="008E12EA" w:rsidRPr="003A212E">
        <w:rPr>
          <w:rFonts w:ascii="Tahoma" w:eastAsia="Tahoma" w:hAnsi="Tahoma" w:cs="Tahoma"/>
        </w:rPr>
        <w:t xml:space="preserve">   </w:t>
      </w:r>
      <w:r w:rsidR="000560FC" w:rsidRPr="003A212E">
        <w:rPr>
          <w:rFonts w:ascii="Tahoma" w:eastAsia="Tahoma" w:hAnsi="Tahoma" w:cs="Tahoma"/>
        </w:rPr>
        <w:t xml:space="preserve"> 1 kos</w:t>
      </w:r>
    </w:p>
    <w:p w14:paraId="51735022" w14:textId="77777777" w:rsidR="000560FC" w:rsidRPr="003A212E" w:rsidRDefault="000560FC" w:rsidP="000560FC">
      <w:pPr>
        <w:keepLines/>
        <w:widowControl w:val="0"/>
        <w:ind w:left="360" w:firstLine="348"/>
        <w:jc w:val="both"/>
        <w:rPr>
          <w:rFonts w:ascii="Tahoma" w:eastAsia="Tahoma" w:hAnsi="Tahoma" w:cs="Tahoma"/>
        </w:rPr>
      </w:pPr>
      <w:r w:rsidRPr="003A212E">
        <w:rPr>
          <w:rFonts w:ascii="Tahoma" w:eastAsia="Tahoma" w:hAnsi="Tahoma" w:cs="Tahoma"/>
        </w:rPr>
        <w:t xml:space="preserve">kapacitete rezervoarja A komponente 300 l  </w:t>
      </w:r>
    </w:p>
    <w:p w14:paraId="4FD61539" w14:textId="77777777" w:rsidR="006770AE" w:rsidRPr="003A212E" w:rsidRDefault="006770AE" w:rsidP="006770AE">
      <w:pPr>
        <w:keepNext/>
        <w:numPr>
          <w:ilvl w:val="0"/>
          <w:numId w:val="42"/>
        </w:numPr>
        <w:pBdr>
          <w:top w:val="nil"/>
          <w:left w:val="nil"/>
          <w:bottom w:val="nil"/>
          <w:right w:val="nil"/>
          <w:between w:val="nil"/>
        </w:pBdr>
        <w:jc w:val="both"/>
      </w:pPr>
      <w:r w:rsidRPr="003A212E">
        <w:rPr>
          <w:rFonts w:ascii="Tahoma" w:eastAsia="Tahoma" w:hAnsi="Tahoma" w:cs="Tahoma"/>
        </w:rPr>
        <w:t xml:space="preserve">stroj za izdelavo </w:t>
      </w:r>
      <w:proofErr w:type="spellStart"/>
      <w:r w:rsidRPr="003A212E">
        <w:rPr>
          <w:rFonts w:ascii="Tahoma" w:eastAsia="Tahoma" w:hAnsi="Tahoma" w:cs="Tahoma"/>
        </w:rPr>
        <w:t>debeloslojnih</w:t>
      </w:r>
      <w:proofErr w:type="spellEnd"/>
      <w:r w:rsidRPr="003A212E">
        <w:rPr>
          <w:rFonts w:ascii="Tahoma" w:eastAsia="Tahoma" w:hAnsi="Tahoma" w:cs="Tahoma"/>
        </w:rPr>
        <w:t xml:space="preserve"> talnih označb </w:t>
      </w:r>
      <w:proofErr w:type="spellStart"/>
      <w:r w:rsidRPr="003A212E">
        <w:rPr>
          <w:rFonts w:ascii="Tahoma" w:eastAsia="Tahoma" w:hAnsi="Tahoma" w:cs="Tahoma"/>
        </w:rPr>
        <w:t>enokomponentni</w:t>
      </w:r>
      <w:proofErr w:type="spellEnd"/>
      <w:r w:rsidRPr="003A212E">
        <w:rPr>
          <w:rFonts w:ascii="Tahoma" w:eastAsia="Tahoma" w:hAnsi="Tahoma" w:cs="Tahoma"/>
        </w:rPr>
        <w:t xml:space="preserve"> material</w:t>
      </w:r>
    </w:p>
    <w:p w14:paraId="62F9029F" w14:textId="77777777" w:rsidR="006770AE" w:rsidRPr="003A212E" w:rsidRDefault="006770AE" w:rsidP="006770AE">
      <w:pPr>
        <w:keepNext/>
        <w:pBdr>
          <w:top w:val="nil"/>
          <w:left w:val="nil"/>
          <w:bottom w:val="nil"/>
          <w:right w:val="nil"/>
          <w:between w:val="nil"/>
        </w:pBdr>
        <w:ind w:left="720"/>
        <w:jc w:val="both"/>
        <w:rPr>
          <w:rFonts w:ascii="Tahoma" w:eastAsia="Tahoma" w:hAnsi="Tahoma" w:cs="Tahoma"/>
        </w:rPr>
      </w:pPr>
      <w:proofErr w:type="spellStart"/>
      <w:r w:rsidRPr="003A212E">
        <w:rPr>
          <w:rFonts w:ascii="Tahoma" w:eastAsia="Tahoma" w:hAnsi="Tahoma" w:cs="Tahoma"/>
        </w:rPr>
        <w:t>termoplastika</w:t>
      </w:r>
      <w:proofErr w:type="spellEnd"/>
      <w:r w:rsidRPr="003A212E">
        <w:rPr>
          <w:rFonts w:ascii="Tahoma" w:eastAsia="Tahoma" w:hAnsi="Tahoma" w:cs="Tahoma"/>
        </w:rPr>
        <w:t xml:space="preserve"> kapacitete rezervoarja 350 l z dodatnim grelcem materiala            1 kos</w:t>
      </w:r>
    </w:p>
    <w:p w14:paraId="05E68294" w14:textId="77777777" w:rsidR="006770AE" w:rsidRPr="003A212E" w:rsidRDefault="006770AE" w:rsidP="006770AE">
      <w:pPr>
        <w:keepNext/>
        <w:pBdr>
          <w:top w:val="nil"/>
          <w:left w:val="nil"/>
          <w:bottom w:val="nil"/>
          <w:right w:val="nil"/>
          <w:between w:val="nil"/>
        </w:pBdr>
        <w:ind w:left="720"/>
        <w:jc w:val="both"/>
        <w:rPr>
          <w:rFonts w:ascii="Tahoma" w:eastAsia="Tahoma" w:hAnsi="Tahoma" w:cs="Tahoma"/>
        </w:rPr>
      </w:pPr>
      <w:r w:rsidRPr="003A212E">
        <w:rPr>
          <w:rFonts w:ascii="Tahoma" w:eastAsia="Tahoma" w:hAnsi="Tahoma" w:cs="Tahoma"/>
        </w:rPr>
        <w:t>kapacitete min. 600 l.</w:t>
      </w:r>
    </w:p>
    <w:p w14:paraId="772C220F" w14:textId="77777777" w:rsidR="000560FC" w:rsidRPr="003A212E" w:rsidRDefault="000560FC" w:rsidP="000560FC">
      <w:pPr>
        <w:keepLines/>
        <w:widowControl w:val="0"/>
        <w:ind w:left="360" w:firstLine="348"/>
        <w:jc w:val="both"/>
        <w:rPr>
          <w:rFonts w:ascii="Tahoma" w:hAnsi="Tahoma" w:cs="Tahoma"/>
        </w:rPr>
      </w:pPr>
      <w:r w:rsidRPr="003A212E">
        <w:rPr>
          <w:rFonts w:ascii="Tahoma" w:eastAsia="Tahoma" w:hAnsi="Tahoma" w:cs="Tahoma"/>
        </w:rPr>
        <w:t xml:space="preserve">                   </w:t>
      </w:r>
    </w:p>
    <w:p w14:paraId="73237F6D" w14:textId="77777777" w:rsidR="004468C0" w:rsidRPr="003A212E" w:rsidRDefault="004468C0" w:rsidP="00F455B5">
      <w:pPr>
        <w:keepLines/>
        <w:widowControl w:val="0"/>
        <w:jc w:val="both"/>
        <w:rPr>
          <w:rFonts w:ascii="Tahoma" w:hAnsi="Tahoma" w:cs="Tahoma"/>
        </w:rPr>
      </w:pPr>
      <w:r w:rsidRPr="003A212E">
        <w:rPr>
          <w:rFonts w:ascii="Tahoma" w:hAnsi="Tahoma" w:cs="Tahoma"/>
        </w:rPr>
        <w:t>Oprema:</w:t>
      </w:r>
    </w:p>
    <w:p w14:paraId="33DC5AAE"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Stožci – mali</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Pr="003A212E">
        <w:rPr>
          <w:rFonts w:ascii="Tahoma" w:hAnsi="Tahoma" w:cs="Tahoma"/>
        </w:rPr>
        <w:tab/>
        <w:t xml:space="preserve">        </w:t>
      </w:r>
      <w:r w:rsidR="006770AE" w:rsidRPr="003A212E">
        <w:rPr>
          <w:rFonts w:ascii="Tahoma" w:hAnsi="Tahoma" w:cs="Tahoma"/>
        </w:rPr>
        <w:t xml:space="preserve"> 250</w:t>
      </w:r>
      <w:r w:rsidRPr="003A212E">
        <w:rPr>
          <w:rFonts w:ascii="Tahoma" w:hAnsi="Tahoma" w:cs="Tahoma"/>
        </w:rPr>
        <w:t xml:space="preserve"> kos</w:t>
      </w:r>
    </w:p>
    <w:p w14:paraId="278F9636"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Stožci – v</w:t>
      </w:r>
      <w:r w:rsidR="006770AE" w:rsidRPr="003A212E">
        <w:rPr>
          <w:rFonts w:ascii="Tahoma" w:hAnsi="Tahoma" w:cs="Tahoma"/>
        </w:rPr>
        <w:t>eliki</w:t>
      </w:r>
      <w:r w:rsidR="006770AE" w:rsidRPr="003A212E">
        <w:rPr>
          <w:rFonts w:ascii="Tahoma" w:hAnsi="Tahoma" w:cs="Tahoma"/>
        </w:rPr>
        <w:tab/>
      </w:r>
      <w:r w:rsidR="006770AE" w:rsidRPr="003A212E">
        <w:rPr>
          <w:rFonts w:ascii="Tahoma" w:hAnsi="Tahoma" w:cs="Tahoma"/>
        </w:rPr>
        <w:tab/>
      </w:r>
      <w:r w:rsidR="006770AE" w:rsidRPr="003A212E">
        <w:rPr>
          <w:rFonts w:ascii="Tahoma" w:hAnsi="Tahoma" w:cs="Tahoma"/>
        </w:rPr>
        <w:tab/>
      </w:r>
      <w:r w:rsidR="006770AE" w:rsidRPr="003A212E">
        <w:rPr>
          <w:rFonts w:ascii="Tahoma" w:hAnsi="Tahoma" w:cs="Tahoma"/>
        </w:rPr>
        <w:tab/>
      </w:r>
      <w:r w:rsidR="006770AE" w:rsidRPr="003A212E">
        <w:rPr>
          <w:rFonts w:ascii="Tahoma" w:hAnsi="Tahoma" w:cs="Tahoma"/>
        </w:rPr>
        <w:tab/>
        <w:t xml:space="preserve">        </w:t>
      </w:r>
      <w:r w:rsidR="006770AE" w:rsidRPr="003A212E">
        <w:rPr>
          <w:rFonts w:ascii="Tahoma" w:hAnsi="Tahoma" w:cs="Tahoma"/>
        </w:rPr>
        <w:tab/>
      </w:r>
      <w:r w:rsidR="006770AE" w:rsidRPr="003A212E">
        <w:rPr>
          <w:rFonts w:ascii="Tahoma" w:hAnsi="Tahoma" w:cs="Tahoma"/>
        </w:rPr>
        <w:tab/>
      </w:r>
      <w:r w:rsidR="006770AE" w:rsidRPr="003A212E">
        <w:rPr>
          <w:rFonts w:ascii="Tahoma" w:hAnsi="Tahoma" w:cs="Tahoma"/>
        </w:rPr>
        <w:tab/>
        <w:t xml:space="preserve">         150</w:t>
      </w:r>
      <w:r w:rsidRPr="003A212E">
        <w:rPr>
          <w:rFonts w:ascii="Tahoma" w:hAnsi="Tahoma" w:cs="Tahoma"/>
        </w:rPr>
        <w:t xml:space="preserve"> kos</w:t>
      </w:r>
    </w:p>
    <w:p w14:paraId="4A8256A8"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Znaki – delo na cesti</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6770AE" w:rsidRPr="003A212E">
        <w:rPr>
          <w:rFonts w:ascii="Tahoma" w:hAnsi="Tahoma" w:cs="Tahoma"/>
        </w:rPr>
        <w:t>15</w:t>
      </w:r>
      <w:r w:rsidRPr="003A212E">
        <w:rPr>
          <w:rFonts w:ascii="Tahoma" w:hAnsi="Tahoma" w:cs="Tahoma"/>
        </w:rPr>
        <w:t xml:space="preserve"> kos</w:t>
      </w:r>
    </w:p>
    <w:p w14:paraId="054337FD"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Znaki – omejitev hitrosti 30km/h</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6770AE" w:rsidRPr="003A212E">
        <w:rPr>
          <w:rFonts w:ascii="Tahoma" w:hAnsi="Tahoma" w:cs="Tahoma"/>
        </w:rPr>
        <w:t>15</w:t>
      </w:r>
      <w:r w:rsidRPr="003A212E">
        <w:rPr>
          <w:rFonts w:ascii="Tahoma" w:hAnsi="Tahoma" w:cs="Tahoma"/>
        </w:rPr>
        <w:t xml:space="preserve"> kos</w:t>
      </w:r>
    </w:p>
    <w:p w14:paraId="7EC786ED"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Znaki – čopič</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6770AE" w:rsidRPr="003A212E">
        <w:rPr>
          <w:rFonts w:ascii="Tahoma" w:hAnsi="Tahoma" w:cs="Tahoma"/>
        </w:rPr>
        <w:t>12</w:t>
      </w:r>
      <w:r w:rsidRPr="003A212E">
        <w:rPr>
          <w:rFonts w:ascii="Tahoma" w:hAnsi="Tahoma" w:cs="Tahoma"/>
        </w:rPr>
        <w:t xml:space="preserve"> kos</w:t>
      </w:r>
    </w:p>
    <w:p w14:paraId="47901DC5"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Znaki – vožnja mimo</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006770AE" w:rsidRPr="003A212E">
        <w:rPr>
          <w:rFonts w:ascii="Tahoma" w:hAnsi="Tahoma" w:cs="Tahoma"/>
        </w:rPr>
        <w:t>15</w:t>
      </w:r>
      <w:r w:rsidRPr="003A212E">
        <w:rPr>
          <w:rFonts w:ascii="Tahoma" w:hAnsi="Tahoma" w:cs="Tahoma"/>
        </w:rPr>
        <w:t xml:space="preserve"> kos</w:t>
      </w:r>
    </w:p>
    <w:p w14:paraId="7ED2E927" w14:textId="77777777" w:rsidR="004468C0" w:rsidRPr="003A212E" w:rsidRDefault="004468C0" w:rsidP="00F455B5">
      <w:pPr>
        <w:keepLines/>
        <w:widowControl w:val="0"/>
        <w:jc w:val="both"/>
        <w:rPr>
          <w:rFonts w:ascii="Tahoma" w:hAnsi="Tahoma" w:cs="Tahoma"/>
        </w:rPr>
      </w:pPr>
    </w:p>
    <w:p w14:paraId="7C476E28" w14:textId="77777777" w:rsidR="004468C0" w:rsidRPr="003A212E" w:rsidRDefault="004468C0" w:rsidP="00F455B5">
      <w:pPr>
        <w:keepLines/>
        <w:widowControl w:val="0"/>
        <w:jc w:val="both"/>
        <w:rPr>
          <w:rFonts w:ascii="Tahoma" w:hAnsi="Tahoma" w:cs="Tahoma"/>
        </w:rPr>
      </w:pPr>
      <w:r w:rsidRPr="003A212E">
        <w:rPr>
          <w:rFonts w:ascii="Tahoma" w:hAnsi="Tahoma" w:cs="Tahoma"/>
        </w:rPr>
        <w:t>Osebje :</w:t>
      </w:r>
    </w:p>
    <w:p w14:paraId="5B59F16F"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Polkvalificirani PKV</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006770AE" w:rsidRPr="003A212E">
        <w:rPr>
          <w:rFonts w:ascii="Tahoma" w:hAnsi="Tahoma" w:cs="Tahoma"/>
        </w:rPr>
        <w:t xml:space="preserve"> 6</w:t>
      </w:r>
      <w:r w:rsidRPr="003A212E">
        <w:rPr>
          <w:rFonts w:ascii="Tahoma" w:hAnsi="Tahoma" w:cs="Tahoma"/>
        </w:rPr>
        <w:t xml:space="preserve"> </w:t>
      </w:r>
      <w:r w:rsidR="006770AE" w:rsidRPr="003A212E">
        <w:rPr>
          <w:rFonts w:ascii="Tahoma" w:hAnsi="Tahoma" w:cs="Tahoma"/>
        </w:rPr>
        <w:t>oseb</w:t>
      </w:r>
    </w:p>
    <w:p w14:paraId="249027BC"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Kvalificirani VK</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Pr="003A212E">
        <w:rPr>
          <w:rFonts w:ascii="Tahoma" w:hAnsi="Tahoma" w:cs="Tahoma"/>
        </w:rPr>
        <w:tab/>
      </w:r>
      <w:r w:rsidRPr="003A212E">
        <w:rPr>
          <w:rFonts w:ascii="Tahoma" w:hAnsi="Tahoma" w:cs="Tahoma"/>
        </w:rPr>
        <w:tab/>
        <w:t xml:space="preserve">  </w:t>
      </w:r>
      <w:r w:rsidRPr="003A212E">
        <w:rPr>
          <w:rFonts w:ascii="Tahoma" w:hAnsi="Tahoma" w:cs="Tahoma"/>
        </w:rPr>
        <w:tab/>
        <w:t xml:space="preserve">  </w:t>
      </w:r>
      <w:r w:rsidR="006770AE" w:rsidRPr="003A212E">
        <w:rPr>
          <w:rFonts w:ascii="Tahoma" w:hAnsi="Tahoma" w:cs="Tahoma"/>
        </w:rPr>
        <w:t>3 osebe</w:t>
      </w:r>
    </w:p>
    <w:p w14:paraId="49512D2A" w14:textId="77777777" w:rsidR="004468C0" w:rsidRPr="003A212E" w:rsidRDefault="004468C0" w:rsidP="00F455B5">
      <w:pPr>
        <w:keepLines/>
        <w:widowControl w:val="0"/>
        <w:numPr>
          <w:ilvl w:val="0"/>
          <w:numId w:val="25"/>
        </w:numPr>
        <w:jc w:val="both"/>
        <w:rPr>
          <w:rFonts w:ascii="Tahoma" w:hAnsi="Tahoma" w:cs="Tahoma"/>
        </w:rPr>
      </w:pPr>
      <w:r w:rsidRPr="003A212E">
        <w:rPr>
          <w:rFonts w:ascii="Tahoma" w:hAnsi="Tahoma" w:cs="Tahoma"/>
        </w:rPr>
        <w:t>Tehnik – odgovorni vodja del</w:t>
      </w:r>
      <w:r w:rsidR="000178B1" w:rsidRPr="003A212E">
        <w:rPr>
          <w:rFonts w:ascii="Tahoma" w:hAnsi="Tahoma" w:cs="Tahoma"/>
        </w:rPr>
        <w:t xml:space="preserve"> ki vodi dnevnik opravljenih del in knjigo obračunskih izmer</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w:t>
      </w:r>
      <w:r w:rsidR="000178B1" w:rsidRPr="003A212E">
        <w:rPr>
          <w:rFonts w:ascii="Tahoma" w:hAnsi="Tahoma" w:cs="Tahoma"/>
        </w:rPr>
        <w:tab/>
      </w:r>
      <w:r w:rsidR="000178B1" w:rsidRPr="003A212E">
        <w:rPr>
          <w:rFonts w:ascii="Tahoma" w:hAnsi="Tahoma" w:cs="Tahoma"/>
        </w:rPr>
        <w:tab/>
      </w:r>
      <w:r w:rsidR="000178B1" w:rsidRPr="003A212E">
        <w:rPr>
          <w:rFonts w:ascii="Tahoma" w:hAnsi="Tahoma" w:cs="Tahoma"/>
        </w:rPr>
        <w:tab/>
      </w:r>
      <w:r w:rsidR="000178B1" w:rsidRPr="003A212E">
        <w:rPr>
          <w:rFonts w:ascii="Tahoma" w:hAnsi="Tahoma" w:cs="Tahoma"/>
        </w:rPr>
        <w:tab/>
      </w:r>
      <w:r w:rsidRPr="003A212E">
        <w:rPr>
          <w:rFonts w:ascii="Tahoma" w:hAnsi="Tahoma" w:cs="Tahoma"/>
        </w:rPr>
        <w:t>1 oseba</w:t>
      </w:r>
    </w:p>
    <w:p w14:paraId="4A3E843E" w14:textId="77777777" w:rsidR="004468C0" w:rsidRPr="003A212E" w:rsidRDefault="004468C0" w:rsidP="00F455B5">
      <w:pPr>
        <w:keepLines/>
        <w:widowControl w:val="0"/>
        <w:jc w:val="both"/>
        <w:rPr>
          <w:rFonts w:ascii="Tahoma" w:hAnsi="Tahoma" w:cs="Tahoma"/>
          <w:b/>
          <w:bCs/>
        </w:rPr>
      </w:pPr>
    </w:p>
    <w:p w14:paraId="5B640C26" w14:textId="7A8162C4" w:rsidR="00F8190E" w:rsidRPr="003A212E" w:rsidRDefault="00F8190E" w:rsidP="00F455B5">
      <w:pPr>
        <w:keepLines/>
        <w:widowControl w:val="0"/>
        <w:jc w:val="both"/>
        <w:rPr>
          <w:rFonts w:ascii="Tahoma" w:hAnsi="Tahoma" w:cs="Tahoma"/>
          <w:b/>
          <w:bCs/>
        </w:rPr>
      </w:pPr>
      <w:r w:rsidRPr="003A212E">
        <w:rPr>
          <w:rFonts w:ascii="Tahoma" w:hAnsi="Tahoma" w:cs="Tahoma"/>
          <w:b/>
          <w:bCs/>
        </w:rPr>
        <w:t>Ponudnik mora k ponudbi predložiti potrdilo o opravljenem strokovnem izpitu za odgovornega vodjo del in ga priložiti k Prilogi 11</w:t>
      </w:r>
      <w:r w:rsidR="00987341" w:rsidRPr="003A212E">
        <w:rPr>
          <w:rFonts w:ascii="Tahoma" w:hAnsi="Tahoma" w:cs="Tahoma"/>
          <w:b/>
          <w:bCs/>
        </w:rPr>
        <w:t xml:space="preserve"> (podrobno v točki 3.2</w:t>
      </w:r>
      <w:r w:rsidRPr="003A212E">
        <w:rPr>
          <w:rFonts w:ascii="Tahoma" w:hAnsi="Tahoma" w:cs="Tahoma"/>
          <w:b/>
          <w:bCs/>
        </w:rPr>
        <w:t>.</w:t>
      </w:r>
      <w:r w:rsidR="00987341" w:rsidRPr="003A212E">
        <w:rPr>
          <w:rFonts w:ascii="Tahoma" w:hAnsi="Tahoma" w:cs="Tahoma"/>
          <w:b/>
          <w:bCs/>
        </w:rPr>
        <w:t>2.2. razpisne dokumentacije).</w:t>
      </w:r>
    </w:p>
    <w:p w14:paraId="2832EE8A" w14:textId="77777777" w:rsidR="004468C0" w:rsidRPr="003A212E" w:rsidRDefault="004468C0" w:rsidP="00F455B5">
      <w:pPr>
        <w:keepLines/>
        <w:widowControl w:val="0"/>
        <w:jc w:val="both"/>
        <w:rPr>
          <w:rFonts w:ascii="Tahoma" w:hAnsi="Tahoma" w:cs="Tahoma"/>
          <w:bCs/>
        </w:rPr>
      </w:pPr>
    </w:p>
    <w:p w14:paraId="44F5EAB7" w14:textId="77777777" w:rsidR="004468C0" w:rsidRPr="003A212E" w:rsidRDefault="004468C0" w:rsidP="00F455B5">
      <w:pPr>
        <w:keepLines/>
        <w:widowControl w:val="0"/>
        <w:numPr>
          <w:ilvl w:val="2"/>
          <w:numId w:val="3"/>
        </w:numPr>
        <w:jc w:val="both"/>
        <w:rPr>
          <w:rFonts w:ascii="Tahoma" w:hAnsi="Tahoma" w:cs="Tahoma"/>
          <w:b/>
        </w:rPr>
      </w:pPr>
      <w:r w:rsidRPr="003A212E">
        <w:rPr>
          <w:rFonts w:ascii="Tahoma" w:hAnsi="Tahoma" w:cs="Tahoma"/>
          <w:b/>
        </w:rPr>
        <w:t>TEHNIČNA SPECIFIKACIJA ZA UPORABLJENE BARVE</w:t>
      </w:r>
    </w:p>
    <w:p w14:paraId="293A4C5E" w14:textId="77777777" w:rsidR="004468C0" w:rsidRPr="003A212E" w:rsidRDefault="004468C0" w:rsidP="00F455B5">
      <w:pPr>
        <w:keepLines/>
        <w:widowControl w:val="0"/>
        <w:jc w:val="both"/>
        <w:rPr>
          <w:b/>
        </w:rPr>
      </w:pPr>
    </w:p>
    <w:p w14:paraId="3C907C7A" w14:textId="77777777" w:rsidR="004468C0" w:rsidRPr="003A212E" w:rsidRDefault="004468C0" w:rsidP="00F455B5">
      <w:pPr>
        <w:keepLines/>
        <w:widowControl w:val="0"/>
        <w:jc w:val="both"/>
        <w:rPr>
          <w:rFonts w:ascii="Tahoma" w:hAnsi="Tahoma" w:cs="Tahoma"/>
          <w:b/>
        </w:rPr>
      </w:pPr>
      <w:r w:rsidRPr="003A212E">
        <w:rPr>
          <w:rFonts w:ascii="Tahoma" w:hAnsi="Tahoma" w:cs="Tahoma"/>
          <w:b/>
        </w:rPr>
        <w:t>OSNOVNI MATERIALI</w:t>
      </w:r>
    </w:p>
    <w:p w14:paraId="0E04355B" w14:textId="77777777" w:rsidR="004468C0" w:rsidRPr="003A212E" w:rsidRDefault="004468C0" w:rsidP="00F455B5">
      <w:pPr>
        <w:keepLines/>
        <w:widowControl w:val="0"/>
        <w:jc w:val="both"/>
        <w:rPr>
          <w:b/>
        </w:rPr>
      </w:pPr>
    </w:p>
    <w:p w14:paraId="527FA026" w14:textId="77777777" w:rsidR="004468C0" w:rsidRPr="003A212E" w:rsidRDefault="004468C0" w:rsidP="00F455B5">
      <w:pPr>
        <w:keepLines/>
        <w:widowControl w:val="0"/>
        <w:jc w:val="both"/>
        <w:rPr>
          <w:rFonts w:ascii="Tahoma" w:hAnsi="Tahoma" w:cs="Tahoma"/>
        </w:rPr>
      </w:pPr>
      <w:r w:rsidRPr="003A212E">
        <w:rPr>
          <w:rFonts w:ascii="Tahoma" w:hAnsi="Tahoma" w:cs="Tahoma"/>
        </w:rPr>
        <w:t>Za talne označbe na vozišču je dovoljeno uporabljati samo tiste materiale, ki glede prometno tehničnih lastnosti in kakovosti, zagotavljajo dobro vidljivost označb v dnevnih in nočnih pogojih vožnje, ustrezno drsno trenje in obstojnost v zahtevanem obdobju trajanja.</w:t>
      </w:r>
    </w:p>
    <w:p w14:paraId="052FC593" w14:textId="77777777" w:rsidR="004468C0" w:rsidRPr="003A212E" w:rsidRDefault="004468C0" w:rsidP="00F455B5">
      <w:pPr>
        <w:keepLines/>
        <w:widowControl w:val="0"/>
        <w:jc w:val="both"/>
      </w:pPr>
    </w:p>
    <w:p w14:paraId="14BB3DDF" w14:textId="77777777" w:rsidR="004468C0" w:rsidRPr="003A212E" w:rsidRDefault="004468C0" w:rsidP="00F455B5">
      <w:pPr>
        <w:keepLines/>
        <w:widowControl w:val="0"/>
        <w:spacing w:after="120"/>
        <w:jc w:val="both"/>
        <w:rPr>
          <w:rFonts w:ascii="Tahoma" w:hAnsi="Tahoma" w:cs="Tahoma"/>
        </w:rPr>
      </w:pPr>
      <w:r w:rsidRPr="003A212E">
        <w:rPr>
          <w:rFonts w:ascii="Tahoma" w:hAnsi="Tahoma" w:cs="Tahoma"/>
        </w:rPr>
        <w:t>Osnovni materiali za označbe na vozišču so lahko:</w:t>
      </w:r>
    </w:p>
    <w:p w14:paraId="6E414097"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barve,</w:t>
      </w:r>
    </w:p>
    <w:p w14:paraId="5857E3FB"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folije in</w:t>
      </w:r>
    </w:p>
    <w:p w14:paraId="3ED1E93A"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lastRenderedPageBreak/>
        <w:t>plastične zmesi.</w:t>
      </w:r>
    </w:p>
    <w:p w14:paraId="15ED3622" w14:textId="77777777" w:rsidR="004468C0" w:rsidRPr="003A212E" w:rsidRDefault="004468C0" w:rsidP="00F455B5">
      <w:pPr>
        <w:keepLines/>
        <w:widowControl w:val="0"/>
        <w:jc w:val="both"/>
        <w:rPr>
          <w:rFonts w:ascii="Tahoma" w:hAnsi="Tahoma" w:cs="Tahoma"/>
        </w:rPr>
      </w:pPr>
    </w:p>
    <w:p w14:paraId="48426495" w14:textId="77777777" w:rsidR="004468C0" w:rsidRPr="003A212E" w:rsidRDefault="004468C0" w:rsidP="00F455B5">
      <w:pPr>
        <w:keepLines/>
        <w:widowControl w:val="0"/>
        <w:jc w:val="both"/>
        <w:rPr>
          <w:rFonts w:ascii="Tahoma" w:hAnsi="Tahoma" w:cs="Tahoma"/>
        </w:rPr>
      </w:pPr>
      <w:r w:rsidRPr="003A212E">
        <w:rPr>
          <w:rFonts w:ascii="Tahoma" w:hAnsi="Tahoma" w:cs="Tahoma"/>
        </w:rPr>
        <w:t>Materiali na označbe na vozišču se bodo nanašali na površino kot tankoslojne označbe (debelina suhe plasti znaša do 600 mikronov).</w:t>
      </w:r>
    </w:p>
    <w:p w14:paraId="361984BE" w14:textId="77777777" w:rsidR="004468C0" w:rsidRPr="003A212E" w:rsidRDefault="004468C0" w:rsidP="00F455B5">
      <w:pPr>
        <w:keepLines/>
        <w:widowControl w:val="0"/>
        <w:jc w:val="both"/>
      </w:pPr>
    </w:p>
    <w:p w14:paraId="0C0633FC" w14:textId="77777777" w:rsidR="004468C0" w:rsidRPr="003A212E" w:rsidRDefault="004468C0" w:rsidP="00F455B5">
      <w:pPr>
        <w:keepLines/>
        <w:widowControl w:val="0"/>
        <w:spacing w:after="120"/>
        <w:jc w:val="both"/>
        <w:rPr>
          <w:rFonts w:ascii="Tahoma" w:hAnsi="Tahoma" w:cs="Tahoma"/>
        </w:rPr>
      </w:pPr>
      <w:r w:rsidRPr="003A212E">
        <w:rPr>
          <w:rFonts w:ascii="Tahoma" w:hAnsi="Tahoma" w:cs="Tahoma"/>
        </w:rPr>
        <w:t xml:space="preserve">Glede na sestavo, način nanosa in strjevanja materiala so označbe lahko narejene z: </w:t>
      </w:r>
    </w:p>
    <w:p w14:paraId="6504FE8C" w14:textId="77777777" w:rsidR="004468C0" w:rsidRPr="003A212E" w:rsidRDefault="004468C0" w:rsidP="00F455B5">
      <w:pPr>
        <w:keepLines/>
        <w:widowControl w:val="0"/>
        <w:numPr>
          <w:ilvl w:val="0"/>
          <w:numId w:val="4"/>
        </w:numPr>
        <w:ind w:left="714" w:hanging="357"/>
        <w:jc w:val="both"/>
        <w:rPr>
          <w:rFonts w:ascii="Tahoma" w:hAnsi="Tahoma" w:cs="Tahoma"/>
        </w:rPr>
      </w:pPr>
      <w:proofErr w:type="spellStart"/>
      <w:r w:rsidRPr="003A212E">
        <w:rPr>
          <w:rFonts w:ascii="Tahoma" w:hAnsi="Tahoma" w:cs="Tahoma"/>
        </w:rPr>
        <w:t>enokomponentnimi</w:t>
      </w:r>
      <w:proofErr w:type="spellEnd"/>
      <w:r w:rsidRPr="003A212E">
        <w:rPr>
          <w:rFonts w:ascii="Tahoma" w:hAnsi="Tahoma" w:cs="Tahoma"/>
        </w:rPr>
        <w:t xml:space="preserve"> in</w:t>
      </w:r>
    </w:p>
    <w:p w14:paraId="0BA61CF3" w14:textId="77777777" w:rsidR="004468C0" w:rsidRPr="003A212E" w:rsidRDefault="004468C0" w:rsidP="00F455B5">
      <w:pPr>
        <w:keepLines/>
        <w:widowControl w:val="0"/>
        <w:numPr>
          <w:ilvl w:val="0"/>
          <w:numId w:val="4"/>
        </w:numPr>
        <w:ind w:left="714" w:hanging="357"/>
        <w:jc w:val="both"/>
        <w:rPr>
          <w:rFonts w:ascii="Tahoma" w:hAnsi="Tahoma" w:cs="Tahoma"/>
        </w:rPr>
      </w:pPr>
      <w:proofErr w:type="spellStart"/>
      <w:r w:rsidRPr="003A212E">
        <w:rPr>
          <w:rFonts w:ascii="Tahoma" w:hAnsi="Tahoma" w:cs="Tahoma"/>
        </w:rPr>
        <w:t>večkomponentnimi</w:t>
      </w:r>
      <w:proofErr w:type="spellEnd"/>
      <w:r w:rsidRPr="003A212E">
        <w:rPr>
          <w:rFonts w:ascii="Tahoma" w:hAnsi="Tahoma" w:cs="Tahoma"/>
        </w:rPr>
        <w:t xml:space="preserve"> barvami.</w:t>
      </w:r>
    </w:p>
    <w:p w14:paraId="7EB152D1" w14:textId="77777777" w:rsidR="004468C0" w:rsidRPr="003A212E" w:rsidRDefault="004468C0" w:rsidP="00F455B5">
      <w:pPr>
        <w:keepLines/>
        <w:widowControl w:val="0"/>
        <w:jc w:val="both"/>
      </w:pPr>
    </w:p>
    <w:p w14:paraId="73C31322" w14:textId="77777777" w:rsidR="004468C0" w:rsidRPr="003A212E" w:rsidRDefault="004468C0" w:rsidP="00F455B5">
      <w:pPr>
        <w:keepLines/>
        <w:widowControl w:val="0"/>
        <w:spacing w:after="120"/>
        <w:jc w:val="both"/>
        <w:rPr>
          <w:rFonts w:ascii="Tahoma" w:hAnsi="Tahoma" w:cs="Tahoma"/>
        </w:rPr>
      </w:pPr>
      <w:r w:rsidRPr="003A212E">
        <w:rPr>
          <w:rFonts w:ascii="Tahoma" w:hAnsi="Tahoma" w:cs="Tahoma"/>
        </w:rPr>
        <w:t>Kot debelo slojne označbe se bodo v posameznih primerih uporabljalo tudi:</w:t>
      </w:r>
    </w:p>
    <w:p w14:paraId="1DC1FF42"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folije za lepljenje ali</w:t>
      </w:r>
    </w:p>
    <w:p w14:paraId="366A3CDA"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plastične zmesi (za razprostiranje ali brizganje, v vročem ali hladnem stanju).</w:t>
      </w:r>
    </w:p>
    <w:p w14:paraId="24AD41AD" w14:textId="77777777" w:rsidR="004468C0" w:rsidRPr="003A212E" w:rsidRDefault="004468C0" w:rsidP="00F455B5">
      <w:pPr>
        <w:keepLines/>
        <w:widowControl w:val="0"/>
        <w:jc w:val="both"/>
      </w:pPr>
    </w:p>
    <w:p w14:paraId="25BD5275"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Materiali za označbe na vozišču so sestavljeni iz veziv, barvil, polnil, topil, sušil, mehčal in vmešanih sredstev za odsevanje in povečanje trenja. Pri </w:t>
      </w:r>
      <w:proofErr w:type="spellStart"/>
      <w:r w:rsidRPr="003A212E">
        <w:rPr>
          <w:rFonts w:ascii="Tahoma" w:hAnsi="Tahoma" w:cs="Tahoma"/>
        </w:rPr>
        <w:t>večkomponentnih</w:t>
      </w:r>
      <w:proofErr w:type="spellEnd"/>
      <w:r w:rsidRPr="003A212E">
        <w:rPr>
          <w:rFonts w:ascii="Tahoma" w:hAnsi="Tahoma" w:cs="Tahoma"/>
        </w:rPr>
        <w:t xml:space="preserve"> materialih je potreben tudi trdilec.</w:t>
      </w:r>
    </w:p>
    <w:p w14:paraId="6B11065A" w14:textId="77777777" w:rsidR="004468C0" w:rsidRPr="003A212E" w:rsidRDefault="004468C0" w:rsidP="00F455B5">
      <w:pPr>
        <w:keepLines/>
        <w:widowControl w:val="0"/>
        <w:jc w:val="both"/>
      </w:pPr>
    </w:p>
    <w:p w14:paraId="072D9F36" w14:textId="77777777" w:rsidR="004468C0" w:rsidRPr="003A212E" w:rsidRDefault="004468C0" w:rsidP="00F455B5">
      <w:pPr>
        <w:keepLines/>
        <w:widowControl w:val="0"/>
        <w:jc w:val="both"/>
        <w:rPr>
          <w:rFonts w:ascii="Tahoma" w:hAnsi="Tahoma" w:cs="Tahoma"/>
        </w:rPr>
      </w:pPr>
      <w:r w:rsidRPr="003A212E">
        <w:rPr>
          <w:rFonts w:ascii="Tahoma" w:hAnsi="Tahoma" w:cs="Tahoma"/>
        </w:rPr>
        <w:t>Pomožni materiali za označbe na vozišču so sredstva za predhodne premaze, naknadni posip (steklene odsevne kroglice), povečanje drsnega trenja, razredčila in morebitni drugi materiali, ki jih v sestavi določi proizvajalec materiala za označbe na voziščih.</w:t>
      </w:r>
    </w:p>
    <w:p w14:paraId="7C419F79" w14:textId="77777777" w:rsidR="004468C0" w:rsidRPr="003A212E" w:rsidRDefault="004468C0" w:rsidP="00F455B5">
      <w:pPr>
        <w:keepLines/>
        <w:widowControl w:val="0"/>
        <w:jc w:val="both"/>
      </w:pPr>
    </w:p>
    <w:p w14:paraId="7C8FE262" w14:textId="77777777" w:rsidR="004468C0" w:rsidRPr="003A212E" w:rsidRDefault="004468C0" w:rsidP="00F455B5">
      <w:pPr>
        <w:keepLines/>
        <w:widowControl w:val="0"/>
        <w:jc w:val="both"/>
        <w:rPr>
          <w:rFonts w:ascii="Tahoma" w:hAnsi="Tahoma" w:cs="Tahoma"/>
          <w:b/>
        </w:rPr>
      </w:pPr>
      <w:r w:rsidRPr="003A212E">
        <w:rPr>
          <w:rFonts w:ascii="Tahoma" w:hAnsi="Tahoma" w:cs="Tahoma"/>
          <w:b/>
        </w:rPr>
        <w:t>KAKOVOST MATERIALOV</w:t>
      </w:r>
    </w:p>
    <w:p w14:paraId="36ECCC81" w14:textId="77777777" w:rsidR="004468C0" w:rsidRPr="003A212E" w:rsidRDefault="004468C0" w:rsidP="00F455B5">
      <w:pPr>
        <w:keepLines/>
        <w:widowControl w:val="0"/>
        <w:jc w:val="both"/>
        <w:rPr>
          <w:b/>
        </w:rPr>
      </w:pPr>
    </w:p>
    <w:p w14:paraId="356E30EE" w14:textId="77777777" w:rsidR="004468C0" w:rsidRPr="003A212E" w:rsidRDefault="004468C0" w:rsidP="00F455B5">
      <w:pPr>
        <w:keepLines/>
        <w:widowControl w:val="0"/>
        <w:jc w:val="both"/>
        <w:rPr>
          <w:rFonts w:ascii="Tahoma" w:hAnsi="Tahoma" w:cs="Tahoma"/>
        </w:rPr>
      </w:pPr>
      <w:r w:rsidRPr="003A212E">
        <w:rPr>
          <w:rFonts w:ascii="Tahoma" w:hAnsi="Tahoma" w:cs="Tahoma"/>
        </w:rPr>
        <w:t>Kakovost materialov za označbe na vozišču mora biti usklajena s predvideno prometno obremenitvijo in ne smejo škodljivo vplivati na materiale, vgrajene v obrabno plast, tako da bi na njih nastale poškodbe. Noben od nudenih materialov ne sme vsebovati strupenih snovi in težkih kovin.</w:t>
      </w:r>
    </w:p>
    <w:p w14:paraId="5F57D98D" w14:textId="77777777" w:rsidR="004468C0" w:rsidRPr="003A212E" w:rsidRDefault="004468C0" w:rsidP="00F455B5">
      <w:pPr>
        <w:keepLines/>
        <w:widowControl w:val="0"/>
        <w:jc w:val="both"/>
      </w:pPr>
    </w:p>
    <w:p w14:paraId="4841CDD0" w14:textId="77777777" w:rsidR="004468C0" w:rsidRPr="003A212E" w:rsidRDefault="004468C0" w:rsidP="00F455B5">
      <w:pPr>
        <w:keepLines/>
        <w:widowControl w:val="0"/>
        <w:jc w:val="both"/>
        <w:rPr>
          <w:rFonts w:ascii="Tahoma" w:hAnsi="Tahoma" w:cs="Tahoma"/>
        </w:rPr>
      </w:pPr>
      <w:r w:rsidRPr="003A212E">
        <w:rPr>
          <w:rFonts w:ascii="Tahoma" w:hAnsi="Tahoma" w:cs="Tahoma"/>
          <w:b/>
        </w:rPr>
        <w:t>Bela barva</w:t>
      </w:r>
    </w:p>
    <w:p w14:paraId="1F818B5E" w14:textId="77777777" w:rsidR="004468C0" w:rsidRPr="003A212E" w:rsidRDefault="004468C0" w:rsidP="00F455B5">
      <w:pPr>
        <w:keepLines/>
        <w:widowControl w:val="0"/>
        <w:spacing w:after="120"/>
        <w:jc w:val="both"/>
        <w:rPr>
          <w:rFonts w:ascii="Tahoma" w:hAnsi="Tahoma" w:cs="Tahoma"/>
        </w:rPr>
      </w:pPr>
      <w:r w:rsidRPr="003A212E">
        <w:rPr>
          <w:rFonts w:ascii="Tahoma" w:hAnsi="Tahoma" w:cs="Tahoma"/>
        </w:rPr>
        <w:t>Kakovost barve mora ustrezati naslednjim zahtevam:</w:t>
      </w:r>
    </w:p>
    <w:p w14:paraId="47CC50B7"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dovoljeno odstopanje gostote od deklarirane vrednosti znaša + ali –5%,</w:t>
      </w:r>
    </w:p>
    <w:p w14:paraId="044165D5"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ne sme vsebovati netopljivih primesi, grudic ali strdkov povrhnjice,</w:t>
      </w:r>
    </w:p>
    <w:p w14:paraId="5BEC5EB0"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niansa barve mora ustrezati deklarirani (barvne koordinate v Poročilu o preizkusu),</w:t>
      </w:r>
    </w:p>
    <w:p w14:paraId="15F97CA0"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 xml:space="preserve">delež organskih hlapnih komponent v beli barvi,  VOC </w:t>
      </w:r>
      <w:proofErr w:type="spellStart"/>
      <w:r w:rsidRPr="003A212E">
        <w:rPr>
          <w:rFonts w:ascii="Tahoma" w:hAnsi="Tahoma" w:cs="Tahoma"/>
        </w:rPr>
        <w:t>max</w:t>
      </w:r>
      <w:proofErr w:type="spellEnd"/>
      <w:r w:rsidRPr="003A212E">
        <w:rPr>
          <w:rFonts w:ascii="Tahoma" w:hAnsi="Tahoma" w:cs="Tahoma"/>
        </w:rPr>
        <w:t>. 430 g/liter,</w:t>
      </w:r>
    </w:p>
    <w:p w14:paraId="1F2ED52D"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rok uporabnosti mora znašati najmanj 1 leto,</w:t>
      </w:r>
    </w:p>
    <w:p w14:paraId="62B4EB06"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pakiranje barve v vedra 30kg in kontejnerje 1500kg.</w:t>
      </w:r>
    </w:p>
    <w:p w14:paraId="51A9308D" w14:textId="77777777" w:rsidR="004468C0" w:rsidRPr="003A212E" w:rsidRDefault="004468C0" w:rsidP="00F455B5">
      <w:pPr>
        <w:keepLines/>
        <w:widowControl w:val="0"/>
        <w:ind w:left="357"/>
        <w:jc w:val="both"/>
        <w:rPr>
          <w:rFonts w:ascii="Tahoma" w:hAnsi="Tahoma" w:cs="Tahoma"/>
        </w:rPr>
      </w:pPr>
    </w:p>
    <w:p w14:paraId="62B87639" w14:textId="77777777" w:rsidR="004468C0" w:rsidRPr="003A212E" w:rsidRDefault="004468C0" w:rsidP="00F455B5">
      <w:pPr>
        <w:keepLines/>
        <w:widowControl w:val="0"/>
        <w:jc w:val="both"/>
        <w:rPr>
          <w:rFonts w:ascii="Tahoma" w:hAnsi="Tahoma" w:cs="Tahoma"/>
        </w:rPr>
      </w:pPr>
      <w:r w:rsidRPr="003A212E">
        <w:rPr>
          <w:rFonts w:ascii="Tahoma" w:hAnsi="Tahoma" w:cs="Tahoma"/>
        </w:rPr>
        <w:t>Čas sušenja barve debeline mokrega sloja (</w:t>
      </w:r>
      <w:proofErr w:type="spellStart"/>
      <w:r w:rsidRPr="003A212E">
        <w:rPr>
          <w:rFonts w:ascii="Tahoma" w:hAnsi="Tahoma" w:cs="Tahoma"/>
        </w:rPr>
        <w:t>slojnik</w:t>
      </w:r>
      <w:proofErr w:type="spellEnd"/>
      <w:r w:rsidRPr="003A212E">
        <w:rPr>
          <w:rFonts w:ascii="Tahoma" w:hAnsi="Tahoma" w:cs="Tahoma"/>
        </w:rPr>
        <w:t xml:space="preserve"> 600 mikronov) sme do prevoznosti (non pick up time – t1) znašati pri 20</w:t>
      </w:r>
      <w:r w:rsidRPr="003A212E">
        <w:rPr>
          <w:rFonts w:ascii="Tahoma" w:hAnsi="Tahoma" w:cs="Tahoma"/>
          <w:vertAlign w:val="superscript"/>
        </w:rPr>
        <w:t>O</w:t>
      </w:r>
      <w:r w:rsidRPr="003A212E">
        <w:rPr>
          <w:rFonts w:ascii="Tahoma" w:hAnsi="Tahoma" w:cs="Tahoma"/>
        </w:rPr>
        <w:t xml:space="preserve"> C in 80% RH največ 20 minut – za barve z zahtevanim normalnim časom sušenja.</w:t>
      </w:r>
    </w:p>
    <w:p w14:paraId="599C6337" w14:textId="77777777" w:rsidR="004468C0" w:rsidRPr="003A212E" w:rsidRDefault="004468C0" w:rsidP="00F455B5">
      <w:pPr>
        <w:keepLines/>
        <w:widowControl w:val="0"/>
        <w:jc w:val="both"/>
        <w:rPr>
          <w:rFonts w:ascii="Tahoma" w:hAnsi="Tahoma" w:cs="Tahoma"/>
          <w:b/>
        </w:rPr>
      </w:pPr>
    </w:p>
    <w:p w14:paraId="5F970E25" w14:textId="77777777" w:rsidR="004468C0" w:rsidRPr="003A212E" w:rsidRDefault="004468C0" w:rsidP="00F455B5">
      <w:pPr>
        <w:keepLines/>
        <w:widowControl w:val="0"/>
        <w:jc w:val="both"/>
        <w:rPr>
          <w:rFonts w:ascii="Tahoma" w:hAnsi="Tahoma" w:cs="Tahoma"/>
        </w:rPr>
      </w:pPr>
      <w:r w:rsidRPr="003A212E">
        <w:rPr>
          <w:rFonts w:ascii="Tahoma" w:hAnsi="Tahoma" w:cs="Tahoma"/>
        </w:rPr>
        <w:t>Gospodarski subjekt mora v ponudbi predložiti izjavo o skladnosti barve.</w:t>
      </w:r>
    </w:p>
    <w:p w14:paraId="41068120" w14:textId="77777777" w:rsidR="004468C0" w:rsidRPr="003A212E" w:rsidRDefault="004468C0" w:rsidP="00F455B5">
      <w:pPr>
        <w:keepLines/>
        <w:widowControl w:val="0"/>
        <w:jc w:val="both"/>
      </w:pPr>
    </w:p>
    <w:p w14:paraId="319480BE" w14:textId="77777777" w:rsidR="004468C0" w:rsidRPr="003A212E" w:rsidRDefault="004468C0" w:rsidP="00F455B5">
      <w:pPr>
        <w:keepLines/>
        <w:widowControl w:val="0"/>
        <w:jc w:val="both"/>
        <w:rPr>
          <w:rFonts w:ascii="Tahoma" w:hAnsi="Tahoma" w:cs="Tahoma"/>
        </w:rPr>
      </w:pPr>
      <w:r w:rsidRPr="003A212E">
        <w:rPr>
          <w:rFonts w:ascii="Tahoma" w:hAnsi="Tahoma" w:cs="Tahoma"/>
          <w:b/>
        </w:rPr>
        <w:t>Steklene kroglice/perle</w:t>
      </w:r>
    </w:p>
    <w:p w14:paraId="291BC3E1" w14:textId="77777777" w:rsidR="004468C0" w:rsidRPr="003A212E" w:rsidRDefault="004468C0" w:rsidP="00F455B5">
      <w:pPr>
        <w:keepLines/>
        <w:widowControl w:val="0"/>
        <w:jc w:val="both"/>
        <w:rPr>
          <w:rFonts w:ascii="Tahoma" w:hAnsi="Tahoma" w:cs="Tahoma"/>
        </w:rPr>
      </w:pPr>
      <w:r w:rsidRPr="003A212E">
        <w:rPr>
          <w:rFonts w:ascii="Tahoma" w:hAnsi="Tahoma" w:cs="Tahoma"/>
        </w:rPr>
        <w:t>Kakovost odsevnih steklenih kroglic za izboljšanje nočne vidnosti morajo ustrezati naslednjim zahtevam:</w:t>
      </w:r>
    </w:p>
    <w:p w14:paraId="293653D3" w14:textId="77777777" w:rsidR="004468C0" w:rsidRPr="003A212E" w:rsidRDefault="004468C0" w:rsidP="00F455B5">
      <w:pPr>
        <w:keepLines/>
        <w:widowControl w:val="0"/>
        <w:jc w:val="both"/>
        <w:rPr>
          <w:rFonts w:ascii="Tahoma" w:hAnsi="Tahoma" w:cs="Tahoma"/>
        </w:rPr>
      </w:pPr>
    </w:p>
    <w:p w14:paraId="243A8B43"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izjavo o skladnosti steklenih kroglic CE,</w:t>
      </w:r>
    </w:p>
    <w:p w14:paraId="74FD595C" w14:textId="77777777" w:rsidR="004468C0" w:rsidRPr="003A212E" w:rsidRDefault="004468C0" w:rsidP="00F455B5">
      <w:pPr>
        <w:keepLines/>
        <w:widowControl w:val="0"/>
        <w:numPr>
          <w:ilvl w:val="0"/>
          <w:numId w:val="4"/>
        </w:numPr>
        <w:jc w:val="both"/>
        <w:rPr>
          <w:rFonts w:ascii="Tahoma" w:hAnsi="Tahoma" w:cs="Tahoma"/>
        </w:rPr>
      </w:pPr>
      <w:r w:rsidRPr="003A212E">
        <w:rPr>
          <w:rFonts w:ascii="Tahoma" w:hAnsi="Tahoma" w:cs="Tahoma"/>
        </w:rPr>
        <w:t>granulacija steklenih kroglic mora znašati 100 – 800 mikronov,</w:t>
      </w:r>
    </w:p>
    <w:p w14:paraId="365A1E53"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rok uporabnosti najmanj 1 leto,</w:t>
      </w:r>
    </w:p>
    <w:p w14:paraId="3A4A3264"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 xml:space="preserve">pakiranje v vreče </w:t>
      </w:r>
      <w:proofErr w:type="spellStart"/>
      <w:r w:rsidRPr="003A212E">
        <w:rPr>
          <w:rFonts w:ascii="Tahoma" w:hAnsi="Tahoma" w:cs="Tahoma"/>
        </w:rPr>
        <w:t>max</w:t>
      </w:r>
      <w:proofErr w:type="spellEnd"/>
      <w:r w:rsidRPr="003A212E">
        <w:rPr>
          <w:rFonts w:ascii="Tahoma" w:hAnsi="Tahoma" w:cs="Tahoma"/>
        </w:rPr>
        <w:t xml:space="preserve">. 25 kg, </w:t>
      </w:r>
    </w:p>
    <w:p w14:paraId="4B7BF0CE"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vreče morajo biti označene s CE.</w:t>
      </w:r>
    </w:p>
    <w:p w14:paraId="78B54828" w14:textId="5DF373B2" w:rsidR="004468C0" w:rsidRPr="003A212E" w:rsidRDefault="004468C0" w:rsidP="00F455B5">
      <w:pPr>
        <w:keepLines/>
        <w:widowControl w:val="0"/>
        <w:jc w:val="both"/>
      </w:pPr>
    </w:p>
    <w:p w14:paraId="5D9E1CFE" w14:textId="77777777" w:rsidR="004468C0" w:rsidRPr="003A212E" w:rsidRDefault="004468C0" w:rsidP="00F455B5">
      <w:pPr>
        <w:keepLines/>
        <w:widowControl w:val="0"/>
        <w:jc w:val="both"/>
        <w:rPr>
          <w:rFonts w:ascii="Tahoma" w:hAnsi="Tahoma" w:cs="Tahoma"/>
        </w:rPr>
      </w:pPr>
      <w:proofErr w:type="spellStart"/>
      <w:r w:rsidRPr="003A212E">
        <w:rPr>
          <w:rFonts w:ascii="Tahoma" w:hAnsi="Tahoma" w:cs="Tahoma"/>
          <w:b/>
        </w:rPr>
        <w:t>Debeloslojne</w:t>
      </w:r>
      <w:proofErr w:type="spellEnd"/>
      <w:r w:rsidRPr="003A212E">
        <w:rPr>
          <w:rFonts w:ascii="Tahoma" w:hAnsi="Tahoma" w:cs="Tahoma"/>
          <w:b/>
        </w:rPr>
        <w:t xml:space="preserve"> označbe</w:t>
      </w:r>
    </w:p>
    <w:p w14:paraId="15CB1CDC" w14:textId="77777777" w:rsidR="004468C0" w:rsidRPr="003A212E" w:rsidRDefault="004468C0" w:rsidP="00F455B5">
      <w:pPr>
        <w:keepLines/>
        <w:widowControl w:val="0"/>
        <w:spacing w:after="120"/>
        <w:jc w:val="both"/>
        <w:rPr>
          <w:rFonts w:ascii="Tahoma" w:hAnsi="Tahoma" w:cs="Tahoma"/>
        </w:rPr>
      </w:pPr>
      <w:proofErr w:type="spellStart"/>
      <w:r w:rsidRPr="003A212E">
        <w:rPr>
          <w:rFonts w:ascii="Tahoma" w:hAnsi="Tahoma" w:cs="Tahoma"/>
        </w:rPr>
        <w:t>Debeloslojne</w:t>
      </w:r>
      <w:proofErr w:type="spellEnd"/>
      <w:r w:rsidRPr="003A212E">
        <w:rPr>
          <w:rFonts w:ascii="Tahoma" w:hAnsi="Tahoma" w:cs="Tahoma"/>
        </w:rPr>
        <w:t xml:space="preserve"> označbe morajo ustrezati naslednjim tehničnim zahtevam:</w:t>
      </w:r>
    </w:p>
    <w:p w14:paraId="2C1EDC92" w14:textId="77777777" w:rsidR="004468C0" w:rsidRPr="003A212E" w:rsidRDefault="004468C0" w:rsidP="00F455B5">
      <w:pPr>
        <w:keepLines/>
        <w:widowControl w:val="0"/>
        <w:spacing w:after="120"/>
        <w:jc w:val="both"/>
        <w:rPr>
          <w:rFonts w:ascii="Tahoma" w:hAnsi="Tahoma" w:cs="Tahoma"/>
        </w:rPr>
      </w:pPr>
      <w:r w:rsidRPr="003A212E">
        <w:rPr>
          <w:rFonts w:ascii="Tahoma" w:hAnsi="Tahoma" w:cs="Tahoma"/>
        </w:rPr>
        <w:t>Hladna plastika:</w:t>
      </w:r>
    </w:p>
    <w:p w14:paraId="37008CCE"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debelina filma mora biti : od 2,00 do 3,0mm,</w:t>
      </w:r>
    </w:p>
    <w:p w14:paraId="2B26846B" w14:textId="77777777" w:rsidR="004468C0" w:rsidRPr="003A212E" w:rsidRDefault="004468C0" w:rsidP="00F455B5">
      <w:pPr>
        <w:keepLines/>
        <w:widowControl w:val="0"/>
        <w:numPr>
          <w:ilvl w:val="0"/>
          <w:numId w:val="4"/>
        </w:numPr>
        <w:ind w:left="714" w:hanging="357"/>
        <w:jc w:val="both"/>
        <w:rPr>
          <w:rFonts w:ascii="Tahoma" w:hAnsi="Tahoma" w:cs="Tahoma"/>
        </w:rPr>
      </w:pPr>
      <w:proofErr w:type="spellStart"/>
      <w:r w:rsidRPr="003A212E">
        <w:rPr>
          <w:rFonts w:ascii="Tahoma" w:hAnsi="Tahoma" w:cs="Tahoma"/>
        </w:rPr>
        <w:t>protizdrsna</w:t>
      </w:r>
      <w:proofErr w:type="spellEnd"/>
      <w:r w:rsidRPr="003A212E">
        <w:rPr>
          <w:rFonts w:ascii="Tahoma" w:hAnsi="Tahoma" w:cs="Tahoma"/>
        </w:rPr>
        <w:t xml:space="preserve"> odpornost : razred S1</w:t>
      </w:r>
    </w:p>
    <w:p w14:paraId="7FB2BE94"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 xml:space="preserve">delež organskih hlapnih komponent ,  VOC </w:t>
      </w:r>
      <w:proofErr w:type="spellStart"/>
      <w:r w:rsidRPr="003A212E">
        <w:rPr>
          <w:rFonts w:ascii="Tahoma" w:hAnsi="Tahoma" w:cs="Tahoma"/>
        </w:rPr>
        <w:t>max</w:t>
      </w:r>
      <w:proofErr w:type="spellEnd"/>
      <w:r w:rsidRPr="003A212E">
        <w:rPr>
          <w:rFonts w:ascii="Tahoma" w:hAnsi="Tahoma" w:cs="Tahoma"/>
        </w:rPr>
        <w:t>. 3 g/liter</w:t>
      </w:r>
    </w:p>
    <w:p w14:paraId="07463F70"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lastRenderedPageBreak/>
        <w:t>sposobnost samo očiščevanja,</w:t>
      </w:r>
    </w:p>
    <w:p w14:paraId="2CFC4EFB" w14:textId="77777777" w:rsidR="004468C0" w:rsidRPr="003A212E" w:rsidRDefault="004468C0" w:rsidP="00F455B5">
      <w:pPr>
        <w:keepLines/>
        <w:widowControl w:val="0"/>
        <w:numPr>
          <w:ilvl w:val="0"/>
          <w:numId w:val="4"/>
        </w:numPr>
        <w:jc w:val="both"/>
        <w:rPr>
          <w:rFonts w:ascii="Tahoma" w:hAnsi="Tahoma" w:cs="Tahoma"/>
        </w:rPr>
      </w:pPr>
      <w:r w:rsidRPr="003A212E">
        <w:rPr>
          <w:rFonts w:ascii="Tahoma" w:hAnsi="Tahoma" w:cs="Tahoma"/>
        </w:rPr>
        <w:t xml:space="preserve">dnevna vidnost </w:t>
      </w:r>
      <w:proofErr w:type="spellStart"/>
      <w:r w:rsidRPr="003A212E">
        <w:rPr>
          <w:rFonts w:ascii="Tahoma" w:hAnsi="Tahoma" w:cs="Tahoma"/>
        </w:rPr>
        <w:t>Qd</w:t>
      </w:r>
      <w:proofErr w:type="spellEnd"/>
      <w:r w:rsidRPr="003A212E">
        <w:rPr>
          <w:rFonts w:ascii="Tahoma" w:hAnsi="Tahoma" w:cs="Tahoma"/>
        </w:rPr>
        <w:t xml:space="preserve"> večja kot 130</w:t>
      </w:r>
      <w:r w:rsidRPr="003A212E">
        <w:t xml:space="preserve"> </w:t>
      </w:r>
      <w:r w:rsidRPr="003A212E">
        <w:rPr>
          <w:rFonts w:ascii="Tahoma" w:hAnsi="Tahoma" w:cs="Tahoma"/>
        </w:rPr>
        <w:t>mcd·m</w:t>
      </w:r>
      <w:r w:rsidRPr="003A212E">
        <w:rPr>
          <w:rFonts w:ascii="Tahoma" w:hAnsi="Tahoma" w:cs="Tahoma"/>
          <w:vertAlign w:val="superscript"/>
        </w:rPr>
        <w:t>-2</w:t>
      </w:r>
      <w:r w:rsidRPr="003A212E">
        <w:rPr>
          <w:rFonts w:ascii="Tahoma" w:hAnsi="Tahoma" w:cs="Tahoma"/>
        </w:rPr>
        <w:t>·lx</w:t>
      </w:r>
      <w:r w:rsidRPr="003A212E">
        <w:rPr>
          <w:rFonts w:ascii="Tahoma" w:hAnsi="Tahoma" w:cs="Tahoma"/>
          <w:vertAlign w:val="superscript"/>
        </w:rPr>
        <w:t>-1</w:t>
      </w:r>
      <w:r w:rsidRPr="003A212E">
        <w:rPr>
          <w:rFonts w:ascii="Tahoma" w:hAnsi="Tahoma" w:cs="Tahoma"/>
        </w:rPr>
        <w:t xml:space="preserve"> </w:t>
      </w:r>
    </w:p>
    <w:p w14:paraId="666EBBDD"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brez strupenih kemikalij in težkih kovin.</w:t>
      </w:r>
    </w:p>
    <w:p w14:paraId="4129EE78" w14:textId="77777777" w:rsidR="004468C0" w:rsidRPr="003A212E" w:rsidRDefault="004468C0" w:rsidP="00F455B5">
      <w:pPr>
        <w:keepLines/>
        <w:widowControl w:val="0"/>
        <w:jc w:val="both"/>
        <w:rPr>
          <w:rFonts w:ascii="Arial" w:hAnsi="Arial" w:cs="Tahoma"/>
          <w:sz w:val="22"/>
          <w:szCs w:val="22"/>
        </w:rPr>
      </w:pPr>
    </w:p>
    <w:p w14:paraId="00AE3BA1" w14:textId="77777777" w:rsidR="004468C0" w:rsidRPr="003A212E" w:rsidRDefault="004468C0" w:rsidP="00F455B5">
      <w:pPr>
        <w:keepLines/>
        <w:widowControl w:val="0"/>
        <w:spacing w:after="120"/>
        <w:jc w:val="both"/>
        <w:rPr>
          <w:rFonts w:ascii="Tahoma" w:hAnsi="Tahoma" w:cs="Tahoma"/>
        </w:rPr>
      </w:pPr>
      <w:r w:rsidRPr="003A212E">
        <w:rPr>
          <w:rFonts w:ascii="Tahoma" w:hAnsi="Tahoma" w:cs="Tahoma"/>
        </w:rPr>
        <w:t>Vroča plastika:</w:t>
      </w:r>
    </w:p>
    <w:p w14:paraId="37322E49"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debelina filma mora biti : od 2,00 do 3,0mm,</w:t>
      </w:r>
    </w:p>
    <w:p w14:paraId="1B26731A" w14:textId="77777777" w:rsidR="004468C0" w:rsidRPr="003A212E" w:rsidRDefault="004468C0" w:rsidP="00F455B5">
      <w:pPr>
        <w:keepLines/>
        <w:widowControl w:val="0"/>
        <w:numPr>
          <w:ilvl w:val="0"/>
          <w:numId w:val="4"/>
        </w:numPr>
        <w:ind w:left="714" w:hanging="357"/>
        <w:jc w:val="both"/>
        <w:rPr>
          <w:rFonts w:ascii="Tahoma" w:hAnsi="Tahoma" w:cs="Tahoma"/>
        </w:rPr>
      </w:pPr>
      <w:proofErr w:type="spellStart"/>
      <w:r w:rsidRPr="003A212E">
        <w:rPr>
          <w:rFonts w:ascii="Tahoma" w:hAnsi="Tahoma" w:cs="Tahoma"/>
        </w:rPr>
        <w:t>protizdrsna</w:t>
      </w:r>
      <w:proofErr w:type="spellEnd"/>
      <w:r w:rsidRPr="003A212E">
        <w:rPr>
          <w:rFonts w:ascii="Tahoma" w:hAnsi="Tahoma" w:cs="Tahoma"/>
        </w:rPr>
        <w:t xml:space="preserve"> odpornost : razred S1</w:t>
      </w:r>
    </w:p>
    <w:p w14:paraId="2D1A5D73" w14:textId="77777777" w:rsidR="004468C0" w:rsidRPr="003A212E" w:rsidRDefault="004468C0" w:rsidP="00F455B5">
      <w:pPr>
        <w:keepLines/>
        <w:widowControl w:val="0"/>
        <w:numPr>
          <w:ilvl w:val="0"/>
          <w:numId w:val="4"/>
        </w:numPr>
        <w:jc w:val="both"/>
        <w:rPr>
          <w:rFonts w:ascii="Tahoma" w:hAnsi="Tahoma" w:cs="Tahoma"/>
        </w:rPr>
      </w:pPr>
      <w:r w:rsidRPr="003A212E">
        <w:rPr>
          <w:rFonts w:ascii="Tahoma" w:hAnsi="Tahoma" w:cs="Tahoma"/>
        </w:rPr>
        <w:t xml:space="preserve">dnevna vidnost </w:t>
      </w:r>
      <w:proofErr w:type="spellStart"/>
      <w:r w:rsidRPr="003A212E">
        <w:rPr>
          <w:rFonts w:ascii="Tahoma" w:hAnsi="Tahoma" w:cs="Tahoma"/>
        </w:rPr>
        <w:t>Qd</w:t>
      </w:r>
      <w:proofErr w:type="spellEnd"/>
      <w:r w:rsidRPr="003A212E">
        <w:rPr>
          <w:rFonts w:ascii="Tahoma" w:hAnsi="Tahoma" w:cs="Tahoma"/>
        </w:rPr>
        <w:t xml:space="preserve"> večja kot 130</w:t>
      </w:r>
      <w:r w:rsidRPr="003A212E">
        <w:t xml:space="preserve"> </w:t>
      </w:r>
      <w:r w:rsidRPr="003A212E">
        <w:rPr>
          <w:rFonts w:ascii="Tahoma" w:hAnsi="Tahoma" w:cs="Tahoma"/>
        </w:rPr>
        <w:t>mcd·m</w:t>
      </w:r>
      <w:r w:rsidRPr="003A212E">
        <w:rPr>
          <w:rFonts w:ascii="Tahoma" w:hAnsi="Tahoma" w:cs="Tahoma"/>
          <w:vertAlign w:val="superscript"/>
        </w:rPr>
        <w:t>-2</w:t>
      </w:r>
      <w:r w:rsidRPr="003A212E">
        <w:rPr>
          <w:rFonts w:ascii="Tahoma" w:hAnsi="Tahoma" w:cs="Tahoma"/>
        </w:rPr>
        <w:t>·lx</w:t>
      </w:r>
      <w:r w:rsidRPr="003A212E">
        <w:rPr>
          <w:rFonts w:ascii="Tahoma" w:hAnsi="Tahoma" w:cs="Tahoma"/>
          <w:vertAlign w:val="superscript"/>
        </w:rPr>
        <w:t>-1</w:t>
      </w:r>
      <w:r w:rsidRPr="003A212E">
        <w:rPr>
          <w:rFonts w:ascii="Tahoma" w:hAnsi="Tahoma" w:cs="Tahoma"/>
        </w:rPr>
        <w:t xml:space="preserve"> </w:t>
      </w:r>
    </w:p>
    <w:p w14:paraId="677FD6AC" w14:textId="77777777" w:rsidR="004468C0" w:rsidRPr="003A212E" w:rsidRDefault="004468C0" w:rsidP="00F455B5">
      <w:pPr>
        <w:keepLines/>
        <w:widowControl w:val="0"/>
        <w:numPr>
          <w:ilvl w:val="0"/>
          <w:numId w:val="4"/>
        </w:numPr>
        <w:ind w:left="714" w:hanging="357"/>
        <w:jc w:val="both"/>
        <w:rPr>
          <w:rFonts w:ascii="Tahoma" w:hAnsi="Tahoma" w:cs="Tahoma"/>
        </w:rPr>
      </w:pPr>
      <w:r w:rsidRPr="003A212E">
        <w:rPr>
          <w:rFonts w:ascii="Tahoma" w:hAnsi="Tahoma" w:cs="Tahoma"/>
        </w:rPr>
        <w:t>temperatura pri nanosu: 200-230°C.</w:t>
      </w:r>
    </w:p>
    <w:p w14:paraId="2E5B72C8" w14:textId="77777777" w:rsidR="004468C0" w:rsidRPr="003A212E" w:rsidRDefault="004468C0" w:rsidP="00F455B5">
      <w:pPr>
        <w:keepLines/>
        <w:widowControl w:val="0"/>
        <w:rPr>
          <w:rFonts w:ascii="Tahoma" w:hAnsi="Tahoma" w:cs="Tahoma"/>
        </w:rPr>
      </w:pPr>
    </w:p>
    <w:p w14:paraId="45AE954E" w14:textId="01BF5821" w:rsidR="004468C0" w:rsidRPr="003A212E" w:rsidRDefault="004468C0" w:rsidP="00F455B5">
      <w:pPr>
        <w:keepLines/>
        <w:widowControl w:val="0"/>
        <w:numPr>
          <w:ilvl w:val="0"/>
          <w:numId w:val="17"/>
        </w:numPr>
        <w:jc w:val="both"/>
        <w:rPr>
          <w:rFonts w:ascii="Tahoma" w:hAnsi="Tahoma" w:cs="Tahoma"/>
        </w:rPr>
      </w:pPr>
      <w:r w:rsidRPr="003A212E">
        <w:rPr>
          <w:rFonts w:ascii="Tahoma" w:hAnsi="Tahoma" w:cs="Tahoma"/>
          <w:b/>
          <w:bCs/>
        </w:rPr>
        <w:t xml:space="preserve">Zahtevane lastnosti oznak izdelanih iz tankoslojnih materialov (bela barva), </w:t>
      </w:r>
      <w:r w:rsidRPr="003A212E">
        <w:rPr>
          <w:rFonts w:ascii="Tahoma" w:hAnsi="Tahoma" w:cs="Tahoma"/>
        </w:rPr>
        <w:t>skladno s standardom SIST EN 1436 po terenski obremenitvi oznak minimalno 1 leto skladno s standardom SIST EN 1824 ali po 1 000 000 prevozih skladno s standardom SIST EN 13197.Standardne oznake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4468C0" w:rsidRPr="003A212E" w14:paraId="00032D6F" w14:textId="77777777" w:rsidTr="004468C0">
        <w:tc>
          <w:tcPr>
            <w:tcW w:w="5868" w:type="dxa"/>
            <w:shd w:val="clear" w:color="auto" w:fill="auto"/>
          </w:tcPr>
          <w:p w14:paraId="55A29884" w14:textId="77777777" w:rsidR="004468C0" w:rsidRPr="003A212E" w:rsidRDefault="004468C0" w:rsidP="00F455B5">
            <w:pPr>
              <w:keepLines/>
              <w:widowControl w:val="0"/>
              <w:jc w:val="both"/>
              <w:rPr>
                <w:rFonts w:ascii="Tahoma" w:hAnsi="Tahoma" w:cs="Tahoma"/>
              </w:rPr>
            </w:pPr>
          </w:p>
        </w:tc>
        <w:tc>
          <w:tcPr>
            <w:tcW w:w="1980" w:type="dxa"/>
            <w:shd w:val="clear" w:color="auto" w:fill="auto"/>
          </w:tcPr>
          <w:p w14:paraId="59C1EF38" w14:textId="77777777" w:rsidR="004468C0" w:rsidRPr="003A212E" w:rsidRDefault="004468C0" w:rsidP="00F455B5">
            <w:pPr>
              <w:keepLines/>
              <w:widowControl w:val="0"/>
              <w:jc w:val="both"/>
              <w:rPr>
                <w:rFonts w:ascii="Tahoma" w:hAnsi="Tahoma" w:cs="Tahoma"/>
              </w:rPr>
            </w:pPr>
            <w:r w:rsidRPr="003A212E">
              <w:rPr>
                <w:rFonts w:ascii="Tahoma" w:hAnsi="Tahoma" w:cs="Tahoma"/>
              </w:rPr>
              <w:t>Razred</w:t>
            </w:r>
          </w:p>
        </w:tc>
      </w:tr>
      <w:tr w:rsidR="004468C0" w:rsidRPr="003A212E" w14:paraId="74C873C8" w14:textId="77777777" w:rsidTr="004468C0">
        <w:tc>
          <w:tcPr>
            <w:tcW w:w="5868" w:type="dxa"/>
            <w:shd w:val="clear" w:color="auto" w:fill="auto"/>
          </w:tcPr>
          <w:p w14:paraId="14F2B8FE" w14:textId="77777777" w:rsidR="004468C0" w:rsidRPr="003A212E" w:rsidRDefault="004468C0" w:rsidP="00F455B5">
            <w:pPr>
              <w:keepLines/>
              <w:widowControl w:val="0"/>
              <w:jc w:val="both"/>
              <w:rPr>
                <w:rFonts w:ascii="Tahoma" w:hAnsi="Tahoma" w:cs="Tahoma"/>
              </w:rPr>
            </w:pPr>
            <w:r w:rsidRPr="003A212E">
              <w:rPr>
                <w:rFonts w:ascii="Tahoma" w:hAnsi="Tahoma" w:cs="Tahoma"/>
              </w:rPr>
              <w:t>Odpornost na drsenje             SRT</w:t>
            </w:r>
          </w:p>
        </w:tc>
        <w:tc>
          <w:tcPr>
            <w:tcW w:w="1980" w:type="dxa"/>
            <w:shd w:val="clear" w:color="auto" w:fill="auto"/>
          </w:tcPr>
          <w:p w14:paraId="3EAFAE8F" w14:textId="77777777" w:rsidR="004468C0" w:rsidRPr="003A212E" w:rsidRDefault="004468C0" w:rsidP="00F455B5">
            <w:pPr>
              <w:keepLines/>
              <w:widowControl w:val="0"/>
              <w:jc w:val="both"/>
              <w:rPr>
                <w:rFonts w:ascii="Tahoma" w:hAnsi="Tahoma" w:cs="Tahoma"/>
              </w:rPr>
            </w:pPr>
            <w:r w:rsidRPr="003A212E">
              <w:rPr>
                <w:rFonts w:ascii="Tahoma" w:hAnsi="Tahoma" w:cs="Tahoma"/>
              </w:rPr>
              <w:t>min. S1</w:t>
            </w:r>
          </w:p>
        </w:tc>
      </w:tr>
      <w:tr w:rsidR="004468C0" w:rsidRPr="003A212E" w14:paraId="36723846" w14:textId="77777777" w:rsidTr="004468C0">
        <w:tc>
          <w:tcPr>
            <w:tcW w:w="5868" w:type="dxa"/>
            <w:shd w:val="clear" w:color="auto" w:fill="auto"/>
          </w:tcPr>
          <w:p w14:paraId="490EC148" w14:textId="77777777" w:rsidR="004468C0" w:rsidRPr="003A212E" w:rsidRDefault="004468C0" w:rsidP="00F455B5">
            <w:pPr>
              <w:keepLines/>
              <w:widowControl w:val="0"/>
              <w:jc w:val="both"/>
              <w:rPr>
                <w:rFonts w:ascii="Tahoma" w:hAnsi="Tahoma" w:cs="Tahoma"/>
              </w:rPr>
            </w:pPr>
            <w:r w:rsidRPr="003A212E">
              <w:rPr>
                <w:rFonts w:ascii="Tahoma" w:hAnsi="Tahoma" w:cs="Tahoma"/>
              </w:rPr>
              <w:t>Dnevna vidnost                       mcd/lx.m2</w:t>
            </w:r>
          </w:p>
        </w:tc>
        <w:tc>
          <w:tcPr>
            <w:tcW w:w="1980" w:type="dxa"/>
            <w:shd w:val="clear" w:color="auto" w:fill="auto"/>
          </w:tcPr>
          <w:p w14:paraId="5619CA49" w14:textId="77777777" w:rsidR="004468C0" w:rsidRPr="003A212E" w:rsidRDefault="004468C0" w:rsidP="00F455B5">
            <w:pPr>
              <w:keepLines/>
              <w:widowControl w:val="0"/>
              <w:jc w:val="both"/>
              <w:rPr>
                <w:rFonts w:ascii="Tahoma" w:hAnsi="Tahoma" w:cs="Tahoma"/>
              </w:rPr>
            </w:pPr>
            <w:r w:rsidRPr="003A212E">
              <w:rPr>
                <w:rFonts w:ascii="Tahoma" w:hAnsi="Tahoma" w:cs="Tahoma"/>
              </w:rPr>
              <w:t>min. Q3</w:t>
            </w:r>
          </w:p>
        </w:tc>
      </w:tr>
      <w:tr w:rsidR="004468C0" w:rsidRPr="003A212E" w14:paraId="0549C9A4" w14:textId="77777777" w:rsidTr="004468C0">
        <w:tc>
          <w:tcPr>
            <w:tcW w:w="5868" w:type="dxa"/>
            <w:shd w:val="clear" w:color="auto" w:fill="auto"/>
          </w:tcPr>
          <w:p w14:paraId="56E5A288" w14:textId="77777777" w:rsidR="004468C0" w:rsidRPr="003A212E" w:rsidRDefault="004468C0" w:rsidP="00F455B5">
            <w:pPr>
              <w:keepLines/>
              <w:widowControl w:val="0"/>
              <w:jc w:val="both"/>
              <w:rPr>
                <w:rFonts w:ascii="Tahoma" w:hAnsi="Tahoma" w:cs="Tahoma"/>
              </w:rPr>
            </w:pPr>
            <w:r w:rsidRPr="003A212E">
              <w:rPr>
                <w:rFonts w:ascii="Tahoma" w:hAnsi="Tahoma" w:cs="Tahoma"/>
              </w:rPr>
              <w:t>Nočna vidnost v suhem          mcd/lx.m2</w:t>
            </w:r>
          </w:p>
        </w:tc>
        <w:tc>
          <w:tcPr>
            <w:tcW w:w="1980" w:type="dxa"/>
            <w:shd w:val="clear" w:color="auto" w:fill="auto"/>
          </w:tcPr>
          <w:p w14:paraId="429911B9" w14:textId="77777777" w:rsidR="004468C0" w:rsidRPr="003A212E" w:rsidRDefault="004468C0" w:rsidP="00F455B5">
            <w:pPr>
              <w:keepLines/>
              <w:widowControl w:val="0"/>
              <w:jc w:val="both"/>
              <w:rPr>
                <w:rFonts w:ascii="Tahoma" w:hAnsi="Tahoma" w:cs="Tahoma"/>
              </w:rPr>
            </w:pPr>
            <w:r w:rsidRPr="003A212E">
              <w:rPr>
                <w:rFonts w:ascii="Tahoma" w:hAnsi="Tahoma" w:cs="Tahoma"/>
              </w:rPr>
              <w:t>min. R2</w:t>
            </w:r>
          </w:p>
        </w:tc>
      </w:tr>
    </w:tbl>
    <w:p w14:paraId="7AC94D79" w14:textId="77777777" w:rsidR="004468C0" w:rsidRPr="003A212E" w:rsidRDefault="004468C0" w:rsidP="00F455B5">
      <w:pPr>
        <w:keepLines/>
        <w:widowControl w:val="0"/>
        <w:jc w:val="both"/>
        <w:rPr>
          <w:rFonts w:ascii="Tahoma" w:hAnsi="Tahoma" w:cs="Tahoma"/>
        </w:rPr>
      </w:pPr>
    </w:p>
    <w:p w14:paraId="17AE244E" w14:textId="77777777" w:rsidR="004468C0" w:rsidRPr="003A212E" w:rsidRDefault="004468C0" w:rsidP="00F455B5">
      <w:pPr>
        <w:keepLines/>
        <w:widowControl w:val="0"/>
        <w:numPr>
          <w:ilvl w:val="0"/>
          <w:numId w:val="17"/>
        </w:numPr>
        <w:jc w:val="both"/>
        <w:rPr>
          <w:rFonts w:ascii="Tahoma" w:hAnsi="Tahoma" w:cs="Tahoma"/>
        </w:rPr>
      </w:pPr>
      <w:r w:rsidRPr="003A212E">
        <w:rPr>
          <w:rFonts w:ascii="Tahoma" w:hAnsi="Tahoma" w:cs="Tahoma"/>
        </w:rPr>
        <w:t>Oznake z zahtevano povečano nočno vidnostjo</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4468C0" w:rsidRPr="003A212E" w14:paraId="213B6E08" w14:textId="77777777" w:rsidTr="004468C0">
        <w:tc>
          <w:tcPr>
            <w:tcW w:w="5868" w:type="dxa"/>
            <w:shd w:val="clear" w:color="auto" w:fill="auto"/>
          </w:tcPr>
          <w:p w14:paraId="0EB375DE" w14:textId="77777777" w:rsidR="004468C0" w:rsidRPr="003A212E" w:rsidRDefault="004468C0" w:rsidP="00F455B5">
            <w:pPr>
              <w:keepLines/>
              <w:widowControl w:val="0"/>
              <w:jc w:val="both"/>
              <w:rPr>
                <w:rFonts w:ascii="Tahoma" w:hAnsi="Tahoma" w:cs="Tahoma"/>
              </w:rPr>
            </w:pPr>
            <w:r w:rsidRPr="003A212E">
              <w:rPr>
                <w:rFonts w:ascii="Tahoma" w:hAnsi="Tahoma" w:cs="Tahoma"/>
              </w:rPr>
              <w:t>Nočna vidnost v mokrem        mcd/lx.m2</w:t>
            </w:r>
          </w:p>
        </w:tc>
        <w:tc>
          <w:tcPr>
            <w:tcW w:w="1980" w:type="dxa"/>
            <w:shd w:val="clear" w:color="auto" w:fill="auto"/>
          </w:tcPr>
          <w:p w14:paraId="15BD7B9A" w14:textId="77777777" w:rsidR="004468C0" w:rsidRPr="003A212E" w:rsidRDefault="004468C0" w:rsidP="00F455B5">
            <w:pPr>
              <w:keepLines/>
              <w:widowControl w:val="0"/>
              <w:jc w:val="both"/>
              <w:rPr>
                <w:rFonts w:ascii="Tahoma" w:hAnsi="Tahoma" w:cs="Tahoma"/>
              </w:rPr>
            </w:pPr>
            <w:r w:rsidRPr="003A212E">
              <w:rPr>
                <w:rFonts w:ascii="Tahoma" w:hAnsi="Tahoma" w:cs="Tahoma"/>
              </w:rPr>
              <w:t>min. RW2</w:t>
            </w:r>
          </w:p>
        </w:tc>
      </w:tr>
    </w:tbl>
    <w:p w14:paraId="7FF8ED63" w14:textId="77777777" w:rsidR="004468C0" w:rsidRPr="003A212E" w:rsidRDefault="004468C0" w:rsidP="00F455B5">
      <w:pPr>
        <w:keepLines/>
        <w:widowControl w:val="0"/>
        <w:rPr>
          <w:rFonts w:ascii="Tahoma" w:hAnsi="Tahoma" w:cs="Tahoma"/>
        </w:rPr>
      </w:pPr>
      <w:r w:rsidRPr="003A212E">
        <w:rPr>
          <w:rFonts w:ascii="Tahoma" w:hAnsi="Tahoma" w:cs="Tahoma"/>
        </w:rPr>
        <w:t>Navedene lastnosti oznak se doseže ob uporabi materialov in količin skladno z navedbami v certifikatu ali njegovih prilogah.</w:t>
      </w:r>
    </w:p>
    <w:p w14:paraId="0BB7EFEC" w14:textId="77777777" w:rsidR="004468C0" w:rsidRPr="003A212E" w:rsidRDefault="004468C0" w:rsidP="00F455B5">
      <w:pPr>
        <w:keepLines/>
        <w:widowControl w:val="0"/>
        <w:rPr>
          <w:rFonts w:ascii="Tahoma" w:hAnsi="Tahoma" w:cs="Tahoma"/>
          <w:b/>
          <w:bCs/>
        </w:rPr>
      </w:pPr>
    </w:p>
    <w:p w14:paraId="2A7BD514" w14:textId="77777777" w:rsidR="004468C0" w:rsidRPr="003A212E" w:rsidRDefault="004468C0" w:rsidP="00F455B5">
      <w:pPr>
        <w:keepLines/>
        <w:widowControl w:val="0"/>
        <w:rPr>
          <w:rFonts w:ascii="Tahoma" w:hAnsi="Tahoma" w:cs="Tahoma"/>
          <w:b/>
          <w:bCs/>
        </w:rPr>
      </w:pPr>
      <w:r w:rsidRPr="003A212E">
        <w:rPr>
          <w:rFonts w:ascii="Tahoma" w:hAnsi="Tahoma" w:cs="Tahoma"/>
          <w:b/>
          <w:bCs/>
        </w:rPr>
        <w:t xml:space="preserve">Zahtevane lastnosti oznak izdelanih iz </w:t>
      </w:r>
      <w:proofErr w:type="spellStart"/>
      <w:r w:rsidRPr="003A212E">
        <w:rPr>
          <w:rFonts w:ascii="Tahoma" w:hAnsi="Tahoma" w:cs="Tahoma"/>
          <w:b/>
          <w:bCs/>
        </w:rPr>
        <w:t>debeloslojnih</w:t>
      </w:r>
      <w:proofErr w:type="spellEnd"/>
      <w:r w:rsidRPr="003A212E">
        <w:rPr>
          <w:rFonts w:ascii="Tahoma" w:hAnsi="Tahoma" w:cs="Tahoma"/>
          <w:b/>
          <w:bCs/>
        </w:rPr>
        <w:t xml:space="preserve"> materialov (bela hladna/vroča plastika), </w:t>
      </w:r>
    </w:p>
    <w:p w14:paraId="6BAA1769" w14:textId="77777777" w:rsidR="004468C0" w:rsidRPr="003A212E" w:rsidRDefault="004468C0" w:rsidP="00F455B5">
      <w:pPr>
        <w:keepLines/>
        <w:widowControl w:val="0"/>
        <w:jc w:val="both"/>
        <w:rPr>
          <w:rFonts w:ascii="Tahoma" w:hAnsi="Tahoma" w:cs="Tahoma"/>
        </w:rPr>
      </w:pPr>
      <w:r w:rsidRPr="003A212E">
        <w:rPr>
          <w:rFonts w:ascii="Tahoma" w:hAnsi="Tahoma" w:cs="Tahoma"/>
        </w:rPr>
        <w:t>skladno s standardom SIST EN 1436 po terenski obremenitvi oznak minimalno 2 leti skladno s standardom SIST EN 1824 ali po 4 000 000 prevozih skladno s standardom SIST EN 13197.</w:t>
      </w:r>
    </w:p>
    <w:p w14:paraId="77510B5B" w14:textId="77777777" w:rsidR="004468C0" w:rsidRPr="003A212E" w:rsidRDefault="004468C0" w:rsidP="00F455B5">
      <w:pPr>
        <w:keepLines/>
        <w:widowControl w:val="0"/>
        <w:jc w:val="both"/>
        <w:rPr>
          <w:rFonts w:ascii="Tahoma" w:hAnsi="Tahoma" w:cs="Tahoma"/>
        </w:rPr>
      </w:pPr>
    </w:p>
    <w:p w14:paraId="7B2D97C5" w14:textId="77777777" w:rsidR="004468C0" w:rsidRPr="003A212E" w:rsidRDefault="004468C0" w:rsidP="00F455B5">
      <w:pPr>
        <w:keepLines/>
        <w:widowControl w:val="0"/>
        <w:numPr>
          <w:ilvl w:val="0"/>
          <w:numId w:val="17"/>
        </w:numPr>
        <w:jc w:val="both"/>
        <w:rPr>
          <w:rFonts w:ascii="Tahoma" w:hAnsi="Tahoma" w:cs="Tahoma"/>
        </w:rPr>
      </w:pPr>
      <w:r w:rsidRPr="003A212E">
        <w:rPr>
          <w:rFonts w:ascii="Tahoma" w:hAnsi="Tahoma" w:cs="Tahoma"/>
        </w:rPr>
        <w:t>Standardne gladke oznake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4468C0" w:rsidRPr="003A212E" w14:paraId="669C2C48" w14:textId="77777777" w:rsidTr="004468C0">
        <w:tc>
          <w:tcPr>
            <w:tcW w:w="5868" w:type="dxa"/>
            <w:shd w:val="clear" w:color="auto" w:fill="auto"/>
          </w:tcPr>
          <w:p w14:paraId="1F244832" w14:textId="77777777" w:rsidR="004468C0" w:rsidRPr="003A212E" w:rsidRDefault="004468C0" w:rsidP="00F455B5">
            <w:pPr>
              <w:keepLines/>
              <w:widowControl w:val="0"/>
              <w:jc w:val="both"/>
              <w:rPr>
                <w:rFonts w:ascii="Tahoma" w:hAnsi="Tahoma" w:cs="Tahoma"/>
              </w:rPr>
            </w:pPr>
          </w:p>
        </w:tc>
        <w:tc>
          <w:tcPr>
            <w:tcW w:w="1980" w:type="dxa"/>
            <w:shd w:val="clear" w:color="auto" w:fill="auto"/>
          </w:tcPr>
          <w:p w14:paraId="4DF261BB" w14:textId="77777777" w:rsidR="004468C0" w:rsidRPr="003A212E" w:rsidRDefault="004468C0" w:rsidP="00F455B5">
            <w:pPr>
              <w:keepLines/>
              <w:widowControl w:val="0"/>
              <w:jc w:val="both"/>
              <w:rPr>
                <w:rFonts w:ascii="Tahoma" w:hAnsi="Tahoma" w:cs="Tahoma"/>
              </w:rPr>
            </w:pPr>
            <w:r w:rsidRPr="003A212E">
              <w:rPr>
                <w:rFonts w:ascii="Tahoma" w:hAnsi="Tahoma" w:cs="Tahoma"/>
              </w:rPr>
              <w:t>Razred</w:t>
            </w:r>
          </w:p>
        </w:tc>
      </w:tr>
      <w:tr w:rsidR="004468C0" w:rsidRPr="003A212E" w14:paraId="779B5570" w14:textId="77777777" w:rsidTr="004468C0">
        <w:tc>
          <w:tcPr>
            <w:tcW w:w="5868" w:type="dxa"/>
            <w:shd w:val="clear" w:color="auto" w:fill="auto"/>
          </w:tcPr>
          <w:p w14:paraId="105BAED6" w14:textId="77777777" w:rsidR="004468C0" w:rsidRPr="003A212E" w:rsidRDefault="004468C0" w:rsidP="00F455B5">
            <w:pPr>
              <w:keepLines/>
              <w:widowControl w:val="0"/>
              <w:jc w:val="both"/>
              <w:rPr>
                <w:rFonts w:ascii="Tahoma" w:hAnsi="Tahoma" w:cs="Tahoma"/>
              </w:rPr>
            </w:pPr>
            <w:r w:rsidRPr="003A212E">
              <w:rPr>
                <w:rFonts w:ascii="Tahoma" w:hAnsi="Tahoma" w:cs="Tahoma"/>
              </w:rPr>
              <w:t>Odpornost na drsenje             SRT</w:t>
            </w:r>
          </w:p>
        </w:tc>
        <w:tc>
          <w:tcPr>
            <w:tcW w:w="1980" w:type="dxa"/>
            <w:shd w:val="clear" w:color="auto" w:fill="auto"/>
          </w:tcPr>
          <w:p w14:paraId="284EF1B4" w14:textId="77777777" w:rsidR="004468C0" w:rsidRPr="003A212E" w:rsidRDefault="004468C0" w:rsidP="00F455B5">
            <w:pPr>
              <w:keepLines/>
              <w:widowControl w:val="0"/>
              <w:jc w:val="both"/>
              <w:rPr>
                <w:rFonts w:ascii="Tahoma" w:hAnsi="Tahoma" w:cs="Tahoma"/>
              </w:rPr>
            </w:pPr>
            <w:r w:rsidRPr="003A212E">
              <w:rPr>
                <w:rFonts w:ascii="Tahoma" w:hAnsi="Tahoma" w:cs="Tahoma"/>
              </w:rPr>
              <w:t>min. S1</w:t>
            </w:r>
          </w:p>
        </w:tc>
      </w:tr>
      <w:tr w:rsidR="004468C0" w:rsidRPr="003A212E" w14:paraId="491DD74C" w14:textId="77777777" w:rsidTr="004468C0">
        <w:tc>
          <w:tcPr>
            <w:tcW w:w="5868" w:type="dxa"/>
            <w:shd w:val="clear" w:color="auto" w:fill="auto"/>
          </w:tcPr>
          <w:p w14:paraId="1D299BBB" w14:textId="77777777" w:rsidR="004468C0" w:rsidRPr="003A212E" w:rsidRDefault="004468C0" w:rsidP="00F455B5">
            <w:pPr>
              <w:keepLines/>
              <w:widowControl w:val="0"/>
              <w:jc w:val="both"/>
              <w:rPr>
                <w:rFonts w:ascii="Tahoma" w:hAnsi="Tahoma" w:cs="Tahoma"/>
              </w:rPr>
            </w:pPr>
            <w:r w:rsidRPr="003A212E">
              <w:rPr>
                <w:rFonts w:ascii="Tahoma" w:hAnsi="Tahoma" w:cs="Tahoma"/>
              </w:rPr>
              <w:t>Dnevna vidnost                       mcd/lx.m2</w:t>
            </w:r>
          </w:p>
        </w:tc>
        <w:tc>
          <w:tcPr>
            <w:tcW w:w="1980" w:type="dxa"/>
            <w:shd w:val="clear" w:color="auto" w:fill="auto"/>
          </w:tcPr>
          <w:p w14:paraId="60481A17" w14:textId="77777777" w:rsidR="004468C0" w:rsidRPr="003A212E" w:rsidRDefault="004468C0" w:rsidP="00F455B5">
            <w:pPr>
              <w:keepLines/>
              <w:widowControl w:val="0"/>
              <w:jc w:val="both"/>
              <w:rPr>
                <w:rFonts w:ascii="Tahoma" w:hAnsi="Tahoma" w:cs="Tahoma"/>
              </w:rPr>
            </w:pPr>
            <w:r w:rsidRPr="003A212E">
              <w:rPr>
                <w:rFonts w:ascii="Tahoma" w:hAnsi="Tahoma" w:cs="Tahoma"/>
              </w:rPr>
              <w:t>min. Q3</w:t>
            </w:r>
          </w:p>
        </w:tc>
      </w:tr>
      <w:tr w:rsidR="004468C0" w:rsidRPr="003A212E" w14:paraId="6C6BF680" w14:textId="77777777" w:rsidTr="004468C0">
        <w:tc>
          <w:tcPr>
            <w:tcW w:w="5868" w:type="dxa"/>
            <w:shd w:val="clear" w:color="auto" w:fill="auto"/>
          </w:tcPr>
          <w:p w14:paraId="18D94A84" w14:textId="77777777" w:rsidR="004468C0" w:rsidRPr="003A212E" w:rsidRDefault="004468C0" w:rsidP="00F455B5">
            <w:pPr>
              <w:keepLines/>
              <w:widowControl w:val="0"/>
              <w:jc w:val="both"/>
              <w:rPr>
                <w:rFonts w:ascii="Tahoma" w:hAnsi="Tahoma" w:cs="Tahoma"/>
              </w:rPr>
            </w:pPr>
            <w:r w:rsidRPr="003A212E">
              <w:rPr>
                <w:rFonts w:ascii="Tahoma" w:hAnsi="Tahoma" w:cs="Tahoma"/>
              </w:rPr>
              <w:t>Nočna vidnost v suhem          mcd/lx.m2</w:t>
            </w:r>
          </w:p>
        </w:tc>
        <w:tc>
          <w:tcPr>
            <w:tcW w:w="1980" w:type="dxa"/>
            <w:shd w:val="clear" w:color="auto" w:fill="auto"/>
          </w:tcPr>
          <w:p w14:paraId="630C5D81" w14:textId="77777777" w:rsidR="004468C0" w:rsidRPr="003A212E" w:rsidRDefault="004468C0" w:rsidP="00F455B5">
            <w:pPr>
              <w:keepLines/>
              <w:widowControl w:val="0"/>
              <w:jc w:val="both"/>
              <w:rPr>
                <w:rFonts w:ascii="Tahoma" w:hAnsi="Tahoma" w:cs="Tahoma"/>
              </w:rPr>
            </w:pPr>
            <w:r w:rsidRPr="003A212E">
              <w:rPr>
                <w:rFonts w:ascii="Tahoma" w:hAnsi="Tahoma" w:cs="Tahoma"/>
              </w:rPr>
              <w:t>min. R3</w:t>
            </w:r>
          </w:p>
        </w:tc>
      </w:tr>
    </w:tbl>
    <w:p w14:paraId="04DC8823" w14:textId="77777777" w:rsidR="004468C0" w:rsidRPr="003A212E" w:rsidRDefault="004468C0" w:rsidP="00F455B5">
      <w:pPr>
        <w:keepLines/>
        <w:widowControl w:val="0"/>
        <w:jc w:val="both"/>
        <w:rPr>
          <w:rFonts w:ascii="Tahoma" w:hAnsi="Tahoma" w:cs="Tahoma"/>
        </w:rPr>
      </w:pPr>
    </w:p>
    <w:p w14:paraId="1B5F4F1B" w14:textId="77777777" w:rsidR="004468C0" w:rsidRPr="003A212E" w:rsidRDefault="004468C0" w:rsidP="00F455B5">
      <w:pPr>
        <w:keepLines/>
        <w:widowControl w:val="0"/>
        <w:numPr>
          <w:ilvl w:val="0"/>
          <w:numId w:val="17"/>
        </w:numPr>
        <w:jc w:val="both"/>
        <w:rPr>
          <w:rFonts w:ascii="Tahoma" w:hAnsi="Tahoma" w:cs="Tahoma"/>
        </w:rPr>
      </w:pPr>
      <w:r w:rsidRPr="003A212E">
        <w:rPr>
          <w:rFonts w:ascii="Tahoma" w:hAnsi="Tahoma" w:cs="Tahoma"/>
        </w:rPr>
        <w:t xml:space="preserve">Strukturne oznake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tblGrid>
      <w:tr w:rsidR="004468C0" w:rsidRPr="003A212E" w14:paraId="17C4E88D" w14:textId="77777777" w:rsidTr="004468C0">
        <w:tc>
          <w:tcPr>
            <w:tcW w:w="5868" w:type="dxa"/>
            <w:shd w:val="clear" w:color="auto" w:fill="auto"/>
          </w:tcPr>
          <w:p w14:paraId="326A6E9D" w14:textId="77777777" w:rsidR="004468C0" w:rsidRPr="003A212E" w:rsidRDefault="004468C0" w:rsidP="00F455B5">
            <w:pPr>
              <w:keepLines/>
              <w:widowControl w:val="0"/>
              <w:jc w:val="both"/>
              <w:rPr>
                <w:rFonts w:ascii="Tahoma" w:hAnsi="Tahoma" w:cs="Tahoma"/>
              </w:rPr>
            </w:pPr>
            <w:r w:rsidRPr="003A212E">
              <w:rPr>
                <w:rFonts w:ascii="Tahoma" w:hAnsi="Tahoma" w:cs="Tahoma"/>
              </w:rPr>
              <w:t>Nočna vidnost v mokrem        mcd/lx.m2</w:t>
            </w:r>
          </w:p>
        </w:tc>
        <w:tc>
          <w:tcPr>
            <w:tcW w:w="1980" w:type="dxa"/>
            <w:shd w:val="clear" w:color="auto" w:fill="auto"/>
          </w:tcPr>
          <w:p w14:paraId="38225287" w14:textId="77777777" w:rsidR="004468C0" w:rsidRPr="003A212E" w:rsidRDefault="004468C0" w:rsidP="00F455B5">
            <w:pPr>
              <w:keepLines/>
              <w:widowControl w:val="0"/>
              <w:jc w:val="both"/>
              <w:rPr>
                <w:rFonts w:ascii="Tahoma" w:hAnsi="Tahoma" w:cs="Tahoma"/>
              </w:rPr>
            </w:pPr>
            <w:r w:rsidRPr="003A212E">
              <w:rPr>
                <w:rFonts w:ascii="Tahoma" w:hAnsi="Tahoma" w:cs="Tahoma"/>
              </w:rPr>
              <w:t>min. RW2</w:t>
            </w:r>
          </w:p>
        </w:tc>
      </w:tr>
    </w:tbl>
    <w:p w14:paraId="781A2516" w14:textId="77777777" w:rsidR="004468C0" w:rsidRPr="003A212E" w:rsidRDefault="004468C0" w:rsidP="00F455B5">
      <w:pPr>
        <w:keepLines/>
        <w:widowControl w:val="0"/>
        <w:jc w:val="both"/>
        <w:rPr>
          <w:rFonts w:ascii="Tahoma" w:hAnsi="Tahoma" w:cs="Tahoma"/>
        </w:rPr>
      </w:pPr>
    </w:p>
    <w:p w14:paraId="1E0DC238" w14:textId="77777777" w:rsidR="004468C0" w:rsidRPr="003A212E" w:rsidRDefault="004468C0" w:rsidP="00F455B5">
      <w:pPr>
        <w:keepLines/>
        <w:widowControl w:val="0"/>
        <w:rPr>
          <w:rFonts w:ascii="Tahoma" w:hAnsi="Tahoma" w:cs="Tahoma"/>
        </w:rPr>
      </w:pPr>
      <w:r w:rsidRPr="003A212E">
        <w:rPr>
          <w:rFonts w:ascii="Tahoma" w:hAnsi="Tahoma" w:cs="Tahoma"/>
        </w:rPr>
        <w:t>Navedene lastnosti oznak se doseže ob uporabi materialov in količin skladno z navedbami v certifikatu ali njegovih prilogah.</w:t>
      </w:r>
    </w:p>
    <w:p w14:paraId="10E09053" w14:textId="77777777" w:rsidR="004468C0" w:rsidRPr="003A212E" w:rsidRDefault="004468C0" w:rsidP="00F455B5">
      <w:pPr>
        <w:keepLines/>
        <w:widowControl w:val="0"/>
        <w:jc w:val="both"/>
        <w:rPr>
          <w:rFonts w:ascii="Tahoma" w:hAnsi="Tahoma" w:cs="Tahoma"/>
        </w:rPr>
      </w:pPr>
    </w:p>
    <w:p w14:paraId="120D798D" w14:textId="77777777" w:rsidR="004468C0" w:rsidRPr="003A212E" w:rsidRDefault="004468C0" w:rsidP="00F455B5">
      <w:pPr>
        <w:keepLines/>
        <w:widowControl w:val="0"/>
        <w:rPr>
          <w:rFonts w:ascii="Tahoma" w:hAnsi="Tahoma" w:cs="Tahoma"/>
          <w:b/>
          <w:bCs/>
        </w:rPr>
      </w:pPr>
      <w:r w:rsidRPr="003A212E">
        <w:rPr>
          <w:rFonts w:ascii="Tahoma" w:hAnsi="Tahoma" w:cs="Tahoma"/>
          <w:b/>
          <w:bCs/>
        </w:rPr>
        <w:t xml:space="preserve">Zahtevane lastnosti materialov (steklene kroglice/perle), </w:t>
      </w:r>
      <w:r w:rsidRPr="003A212E">
        <w:rPr>
          <w:rFonts w:ascii="Tahoma" w:hAnsi="Tahoma" w:cs="Tahoma"/>
        </w:rPr>
        <w:t>skladno s standardom SIST EN 1423 in SIST EN 1424</w:t>
      </w:r>
    </w:p>
    <w:p w14:paraId="29FCCEF2" w14:textId="77777777" w:rsidR="004468C0" w:rsidRPr="003A212E" w:rsidRDefault="004468C0" w:rsidP="00F455B5">
      <w:pPr>
        <w:keepLines/>
        <w:widowControl w:val="0"/>
        <w:jc w:val="both"/>
        <w:rPr>
          <w:rFonts w:ascii="Tahoma" w:hAnsi="Tahoma"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4468C0" w:rsidRPr="003A212E" w14:paraId="2F17F24B" w14:textId="77777777" w:rsidTr="004468C0">
        <w:tc>
          <w:tcPr>
            <w:tcW w:w="3708" w:type="dxa"/>
            <w:shd w:val="clear" w:color="auto" w:fill="auto"/>
          </w:tcPr>
          <w:p w14:paraId="629BE0A5" w14:textId="77777777" w:rsidR="004468C0" w:rsidRPr="003A212E" w:rsidRDefault="004468C0" w:rsidP="00F455B5">
            <w:pPr>
              <w:keepLines/>
              <w:widowControl w:val="0"/>
              <w:jc w:val="both"/>
              <w:rPr>
                <w:rFonts w:ascii="Tahoma" w:hAnsi="Tahoma" w:cs="Tahoma"/>
              </w:rPr>
            </w:pPr>
            <w:r w:rsidRPr="003A212E">
              <w:rPr>
                <w:rFonts w:ascii="Tahoma" w:hAnsi="Tahoma" w:cs="Tahoma"/>
              </w:rPr>
              <w:t>Granulacijska sestava</w:t>
            </w:r>
          </w:p>
        </w:tc>
        <w:tc>
          <w:tcPr>
            <w:tcW w:w="5940" w:type="dxa"/>
            <w:shd w:val="clear" w:color="auto" w:fill="auto"/>
          </w:tcPr>
          <w:p w14:paraId="110605C4" w14:textId="77777777" w:rsidR="004468C0" w:rsidRPr="003A212E" w:rsidRDefault="004468C0" w:rsidP="00F455B5">
            <w:pPr>
              <w:keepLines/>
              <w:widowControl w:val="0"/>
              <w:rPr>
                <w:rFonts w:ascii="Tahoma" w:hAnsi="Tahoma" w:cs="Tahoma"/>
              </w:rPr>
            </w:pPr>
            <w:r w:rsidRPr="003A212E">
              <w:rPr>
                <w:rFonts w:ascii="Tahoma" w:hAnsi="Tahoma" w:cs="Tahoma"/>
              </w:rPr>
              <w:t>Skladno s certifikatom za barvo/hladno/vročo plastiko</w:t>
            </w:r>
          </w:p>
        </w:tc>
      </w:tr>
      <w:tr w:rsidR="004468C0" w:rsidRPr="003A212E" w14:paraId="3F0FB58A" w14:textId="77777777" w:rsidTr="004468C0">
        <w:tc>
          <w:tcPr>
            <w:tcW w:w="3708" w:type="dxa"/>
            <w:shd w:val="clear" w:color="auto" w:fill="auto"/>
          </w:tcPr>
          <w:p w14:paraId="44B6E2AA"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Kvaliteta materiala </w:t>
            </w:r>
          </w:p>
        </w:tc>
        <w:tc>
          <w:tcPr>
            <w:tcW w:w="5940" w:type="dxa"/>
            <w:shd w:val="clear" w:color="auto" w:fill="auto"/>
          </w:tcPr>
          <w:p w14:paraId="37226F2C" w14:textId="77777777" w:rsidR="004468C0" w:rsidRPr="003A212E" w:rsidRDefault="004468C0" w:rsidP="00F455B5">
            <w:pPr>
              <w:keepLines/>
              <w:widowControl w:val="0"/>
              <w:rPr>
                <w:rFonts w:ascii="Tahoma" w:hAnsi="Tahoma" w:cs="Tahoma"/>
              </w:rPr>
            </w:pPr>
            <w:r w:rsidRPr="003A212E">
              <w:rPr>
                <w:rFonts w:ascii="Tahoma" w:hAnsi="Tahoma" w:cs="Tahoma"/>
              </w:rPr>
              <w:t>CE</w:t>
            </w:r>
          </w:p>
        </w:tc>
      </w:tr>
    </w:tbl>
    <w:p w14:paraId="58B43EB5" w14:textId="77777777" w:rsidR="004468C0" w:rsidRPr="003A212E" w:rsidRDefault="004468C0" w:rsidP="00F455B5">
      <w:pPr>
        <w:keepLines/>
        <w:widowControl w:val="0"/>
        <w:jc w:val="both"/>
        <w:rPr>
          <w:rFonts w:ascii="Tahoma" w:hAnsi="Tahoma" w:cs="Tahoma"/>
        </w:rPr>
      </w:pPr>
    </w:p>
    <w:p w14:paraId="15D67BD9" w14:textId="77777777" w:rsidR="004468C0" w:rsidRPr="003A212E" w:rsidRDefault="004468C0" w:rsidP="00F455B5">
      <w:pPr>
        <w:keepLines/>
        <w:widowControl w:val="0"/>
        <w:jc w:val="both"/>
        <w:rPr>
          <w:rFonts w:ascii="Tahoma" w:hAnsi="Tahoma" w:cs="Tahoma"/>
          <w:b/>
          <w:bCs/>
        </w:rPr>
      </w:pPr>
      <w:r w:rsidRPr="003A212E">
        <w:rPr>
          <w:rFonts w:ascii="Tahoma" w:hAnsi="Tahoma" w:cs="Tahoma"/>
        </w:rPr>
        <w:t xml:space="preserve">Vse nudene steklene perle morajo biti nosilec oznake </w:t>
      </w:r>
      <w:r w:rsidRPr="003A212E">
        <w:rPr>
          <w:rFonts w:ascii="Tahoma" w:hAnsi="Tahoma" w:cs="Tahoma"/>
          <w:b/>
          <w:bCs/>
        </w:rPr>
        <w:t xml:space="preserve">CE </w:t>
      </w:r>
      <w:r w:rsidRPr="003A212E">
        <w:rPr>
          <w:rFonts w:ascii="Tahoma" w:hAnsi="Tahoma" w:cs="Tahoma"/>
        </w:rPr>
        <w:t>(uporaba perl brez oznake CE je v EU prepovedana).</w:t>
      </w:r>
    </w:p>
    <w:p w14:paraId="605A025B" w14:textId="77777777" w:rsidR="004468C0" w:rsidRPr="003A212E" w:rsidRDefault="004468C0" w:rsidP="00F455B5">
      <w:pPr>
        <w:keepLines/>
        <w:widowControl w:val="0"/>
        <w:jc w:val="both"/>
        <w:rPr>
          <w:rFonts w:ascii="Tahoma" w:hAnsi="Tahoma" w:cs="Tahoma"/>
          <w:b/>
          <w:bCs/>
        </w:rPr>
      </w:pPr>
    </w:p>
    <w:p w14:paraId="781944AE" w14:textId="77777777" w:rsidR="004468C0" w:rsidRPr="003A212E" w:rsidRDefault="004468C0" w:rsidP="00F455B5">
      <w:pPr>
        <w:keepLines/>
        <w:widowControl w:val="0"/>
        <w:jc w:val="both"/>
        <w:rPr>
          <w:rFonts w:ascii="Tahoma" w:hAnsi="Tahoma" w:cs="Tahoma"/>
          <w:b/>
          <w:bCs/>
        </w:rPr>
      </w:pPr>
      <w:r w:rsidRPr="003A212E">
        <w:rPr>
          <w:rFonts w:ascii="Tahoma" w:hAnsi="Tahoma" w:cs="Tahoma"/>
          <w:b/>
          <w:bCs/>
        </w:rPr>
        <w:t>Kontrola kvalitete</w:t>
      </w:r>
    </w:p>
    <w:p w14:paraId="7C6CCF6D" w14:textId="77777777" w:rsidR="004468C0" w:rsidRPr="003A212E" w:rsidRDefault="004468C0" w:rsidP="00F455B5">
      <w:pPr>
        <w:keepLines/>
        <w:widowControl w:val="0"/>
        <w:jc w:val="both"/>
        <w:rPr>
          <w:rFonts w:ascii="Tahoma" w:hAnsi="Tahoma" w:cs="Tahoma"/>
        </w:rPr>
      </w:pPr>
      <w:r w:rsidRPr="003A212E">
        <w:rPr>
          <w:rFonts w:ascii="Tahoma" w:hAnsi="Tahoma" w:cs="Tahoma"/>
        </w:rPr>
        <w:t xml:space="preserve">Predstavnik naročnika bo sproti kontroliral kvaliteto materialov. V primeru, da materiali ne bodo ustrezali zahtevani kvaliteti, oziroma bodo odstopali od zahtev podanih v tehničnih pogojih, bo naročnik prepovedal njihovo uporabo. </w:t>
      </w:r>
      <w:r w:rsidRPr="003A212E">
        <w:rPr>
          <w:rFonts w:ascii="Tahoma" w:hAnsi="Tahoma" w:cs="Tahoma"/>
        </w:rPr>
        <w:tab/>
      </w:r>
    </w:p>
    <w:p w14:paraId="755E917D" w14:textId="77777777" w:rsidR="004468C0" w:rsidRPr="003A212E" w:rsidRDefault="004468C0" w:rsidP="00F455B5">
      <w:pPr>
        <w:keepLines/>
        <w:widowControl w:val="0"/>
        <w:jc w:val="both"/>
        <w:rPr>
          <w:rFonts w:ascii="Tahoma" w:hAnsi="Tahoma" w:cs="Tahoma"/>
        </w:rPr>
      </w:pPr>
    </w:p>
    <w:p w14:paraId="48006338" w14:textId="77777777" w:rsidR="004468C0" w:rsidRPr="003A212E" w:rsidRDefault="004468C0" w:rsidP="00732552">
      <w:pPr>
        <w:keepLines/>
        <w:widowControl w:val="0"/>
        <w:jc w:val="both"/>
        <w:rPr>
          <w:rFonts w:ascii="Tahoma" w:hAnsi="Tahoma" w:cs="Tahoma"/>
        </w:rPr>
      </w:pPr>
      <w:r w:rsidRPr="003A212E">
        <w:rPr>
          <w:rFonts w:ascii="Tahoma" w:hAnsi="Tahoma" w:cs="Tahoma"/>
        </w:rPr>
        <w:t>Izvajalec del mora za tekočo kontrolo materialov in izvedbe del redno jemati vzorce barve, katere se shrani v posebno posodo, te pa se hrani v prostoru namenjenem za hranjenje podatkov.</w:t>
      </w:r>
    </w:p>
    <w:p w14:paraId="51EB2A18" w14:textId="77777777" w:rsidR="004468C0" w:rsidRPr="003A212E" w:rsidRDefault="004468C0" w:rsidP="00732552">
      <w:pPr>
        <w:keepLines/>
        <w:widowControl w:val="0"/>
        <w:jc w:val="both"/>
        <w:rPr>
          <w:rFonts w:ascii="Tahoma" w:hAnsi="Tahoma" w:cs="Tahoma"/>
        </w:rPr>
      </w:pPr>
    </w:p>
    <w:p w14:paraId="45BAB0E3" w14:textId="77777777" w:rsidR="004468C0" w:rsidRPr="003A212E" w:rsidRDefault="004468C0" w:rsidP="00732552">
      <w:pPr>
        <w:keepLines/>
        <w:widowControl w:val="0"/>
        <w:jc w:val="both"/>
        <w:rPr>
          <w:rFonts w:ascii="Tahoma" w:hAnsi="Tahoma" w:cs="Tahoma"/>
        </w:rPr>
      </w:pPr>
      <w:r w:rsidRPr="003A212E">
        <w:rPr>
          <w:rFonts w:ascii="Tahoma" w:hAnsi="Tahoma" w:cs="Tahoma"/>
        </w:rPr>
        <w:lastRenderedPageBreak/>
        <w:t>Predstavnik naročnika lahko izvaja nenapovedane kontrole oblike in debeline nanosa, ki ga lahko preveri pri neodvisni organizaciji. Stroške preizkusa krije naročnik v primeru, če blago ustreza tehničnim pogojem, v nasprotnem primeru pa ponudnik. V primeru neprimernosti blaga oz. načina nanosa materiala lahko naročnik odstopi od sklenjenega okvirnega sporazuma in unovči bančno garancijo za dobro izvedbo obveznosti iz okvirnega sporazuma.</w:t>
      </w:r>
    </w:p>
    <w:p w14:paraId="2620C9F6" w14:textId="77777777" w:rsidR="00A0621D" w:rsidRPr="003A212E" w:rsidRDefault="00A0621D" w:rsidP="00F455B5">
      <w:pPr>
        <w:keepLines/>
        <w:widowControl w:val="0"/>
        <w:jc w:val="both"/>
        <w:rPr>
          <w:rFonts w:ascii="Tahoma" w:hAnsi="Tahoma" w:cs="Tahoma"/>
        </w:rPr>
      </w:pPr>
    </w:p>
    <w:p w14:paraId="52F09F82" w14:textId="77777777" w:rsidR="004468C0" w:rsidRPr="003A212E" w:rsidRDefault="004468C0" w:rsidP="00F455B5">
      <w:pPr>
        <w:keepLines/>
        <w:widowControl w:val="0"/>
        <w:jc w:val="both"/>
        <w:rPr>
          <w:rFonts w:ascii="Tahoma" w:hAnsi="Tahoma" w:cs="Tahoma"/>
        </w:rPr>
      </w:pPr>
      <w:r w:rsidRPr="003A212E">
        <w:rPr>
          <w:rFonts w:ascii="Tahoma" w:hAnsi="Tahoma" w:cs="Tahoma"/>
        </w:rPr>
        <w:t>Vse vzorce je potrebno ob zaključku del predati naročniku, ki jih hrani za obdobje garancijske dobe posameznega materiala.</w:t>
      </w:r>
    </w:p>
    <w:p w14:paraId="74242074" w14:textId="77777777" w:rsidR="004468C0" w:rsidRPr="003A212E" w:rsidRDefault="004468C0" w:rsidP="00F455B5">
      <w:pPr>
        <w:keepLines/>
        <w:widowControl w:val="0"/>
        <w:jc w:val="both"/>
        <w:rPr>
          <w:rFonts w:ascii="Tahoma" w:hAnsi="Tahoma" w:cs="Tahoma"/>
        </w:rPr>
      </w:pPr>
    </w:p>
    <w:p w14:paraId="28FE075D" w14:textId="77777777" w:rsidR="004468C0" w:rsidRPr="003A212E" w:rsidRDefault="004468C0" w:rsidP="00F455B5">
      <w:pPr>
        <w:keepLines/>
        <w:widowControl w:val="0"/>
        <w:spacing w:line="252" w:lineRule="exact"/>
        <w:ind w:right="2460"/>
        <w:rPr>
          <w:rFonts w:ascii="Tahoma" w:eastAsia="Arial" w:hAnsi="Tahoma" w:cs="Tahoma"/>
        </w:rPr>
      </w:pPr>
      <w:r w:rsidRPr="003A212E">
        <w:rPr>
          <w:rFonts w:ascii="Tahoma" w:eastAsia="Arial" w:hAnsi="Tahoma" w:cs="Tahoma"/>
          <w:b/>
          <w:bCs/>
        </w:rPr>
        <w:t>Pre</w:t>
      </w:r>
      <w:r w:rsidRPr="003A212E">
        <w:rPr>
          <w:rFonts w:ascii="Tahoma" w:eastAsia="Arial" w:hAnsi="Tahoma" w:cs="Tahoma"/>
          <w:b/>
          <w:bCs/>
          <w:spacing w:val="-3"/>
        </w:rPr>
        <w:t>v</w:t>
      </w:r>
      <w:r w:rsidRPr="003A212E">
        <w:rPr>
          <w:rFonts w:ascii="Tahoma" w:eastAsia="Arial" w:hAnsi="Tahoma" w:cs="Tahoma"/>
          <w:b/>
          <w:bCs/>
        </w:rPr>
        <w:t>er</w:t>
      </w:r>
      <w:r w:rsidRPr="003A212E">
        <w:rPr>
          <w:rFonts w:ascii="Tahoma" w:eastAsia="Arial" w:hAnsi="Tahoma" w:cs="Tahoma"/>
          <w:b/>
          <w:bCs/>
          <w:spacing w:val="-1"/>
        </w:rPr>
        <w:t>j</w:t>
      </w:r>
      <w:r w:rsidRPr="003A212E">
        <w:rPr>
          <w:rFonts w:ascii="Tahoma" w:eastAsia="Arial" w:hAnsi="Tahoma" w:cs="Tahoma"/>
          <w:b/>
          <w:bCs/>
        </w:rPr>
        <w:t>a</w:t>
      </w:r>
      <w:r w:rsidRPr="003A212E">
        <w:rPr>
          <w:rFonts w:ascii="Tahoma" w:eastAsia="Arial" w:hAnsi="Tahoma" w:cs="Tahoma"/>
          <w:b/>
          <w:bCs/>
          <w:spacing w:val="-1"/>
        </w:rPr>
        <w:t>nj</w:t>
      </w:r>
      <w:r w:rsidRPr="003A212E">
        <w:rPr>
          <w:rFonts w:ascii="Tahoma" w:eastAsia="Arial" w:hAnsi="Tahoma" w:cs="Tahoma"/>
          <w:b/>
          <w:bCs/>
        </w:rPr>
        <w:t>e ust</w:t>
      </w:r>
      <w:r w:rsidRPr="003A212E">
        <w:rPr>
          <w:rFonts w:ascii="Tahoma" w:eastAsia="Arial" w:hAnsi="Tahoma" w:cs="Tahoma"/>
          <w:b/>
          <w:bCs/>
          <w:spacing w:val="1"/>
        </w:rPr>
        <w:t>r</w:t>
      </w:r>
      <w:r w:rsidRPr="003A212E">
        <w:rPr>
          <w:rFonts w:ascii="Tahoma" w:eastAsia="Arial" w:hAnsi="Tahoma" w:cs="Tahoma"/>
          <w:b/>
          <w:bCs/>
        </w:rPr>
        <w:t>ez</w:t>
      </w:r>
      <w:r w:rsidRPr="003A212E">
        <w:rPr>
          <w:rFonts w:ascii="Tahoma" w:eastAsia="Arial" w:hAnsi="Tahoma" w:cs="Tahoma"/>
          <w:b/>
          <w:bCs/>
          <w:spacing w:val="-1"/>
        </w:rPr>
        <w:t>n</w:t>
      </w:r>
      <w:r w:rsidRPr="003A212E">
        <w:rPr>
          <w:rFonts w:ascii="Tahoma" w:eastAsia="Arial" w:hAnsi="Tahoma" w:cs="Tahoma"/>
          <w:b/>
          <w:bCs/>
        </w:rPr>
        <w:t>o</w:t>
      </w:r>
      <w:r w:rsidRPr="003A212E">
        <w:rPr>
          <w:rFonts w:ascii="Tahoma" w:eastAsia="Arial" w:hAnsi="Tahoma" w:cs="Tahoma"/>
          <w:b/>
          <w:bCs/>
          <w:spacing w:val="-1"/>
        </w:rPr>
        <w:t>s</w:t>
      </w:r>
      <w:r w:rsidRPr="003A212E">
        <w:rPr>
          <w:rFonts w:ascii="Tahoma" w:eastAsia="Arial" w:hAnsi="Tahoma" w:cs="Tahoma"/>
          <w:b/>
          <w:bCs/>
          <w:spacing w:val="-2"/>
        </w:rPr>
        <w:t>t</w:t>
      </w:r>
      <w:r w:rsidRPr="003A212E">
        <w:rPr>
          <w:rFonts w:ascii="Tahoma" w:eastAsia="Arial" w:hAnsi="Tahoma" w:cs="Tahoma"/>
          <w:b/>
          <w:bCs/>
        </w:rPr>
        <w:t xml:space="preserve">i </w:t>
      </w:r>
      <w:r w:rsidRPr="003A212E">
        <w:rPr>
          <w:rFonts w:ascii="Tahoma" w:eastAsia="Arial" w:hAnsi="Tahoma" w:cs="Tahoma"/>
          <w:b/>
          <w:bCs/>
          <w:spacing w:val="1"/>
        </w:rPr>
        <w:t>i</w:t>
      </w:r>
      <w:r w:rsidRPr="003A212E">
        <w:rPr>
          <w:rFonts w:ascii="Tahoma" w:eastAsia="Arial" w:hAnsi="Tahoma" w:cs="Tahoma"/>
          <w:b/>
          <w:bCs/>
        </w:rPr>
        <w:t>n ob</w:t>
      </w:r>
      <w:r w:rsidRPr="003A212E">
        <w:rPr>
          <w:rFonts w:ascii="Tahoma" w:eastAsia="Arial" w:hAnsi="Tahoma" w:cs="Tahoma"/>
          <w:b/>
          <w:bCs/>
          <w:spacing w:val="-1"/>
        </w:rPr>
        <w:t>n</w:t>
      </w:r>
      <w:r w:rsidRPr="003A212E">
        <w:rPr>
          <w:rFonts w:ascii="Tahoma" w:eastAsia="Arial" w:hAnsi="Tahoma" w:cs="Tahoma"/>
          <w:b/>
          <w:bCs/>
        </w:rPr>
        <w:t>o</w:t>
      </w:r>
      <w:r w:rsidRPr="003A212E">
        <w:rPr>
          <w:rFonts w:ascii="Tahoma" w:eastAsia="Arial" w:hAnsi="Tahoma" w:cs="Tahoma"/>
          <w:b/>
          <w:bCs/>
          <w:spacing w:val="-3"/>
        </w:rPr>
        <w:t>v</w:t>
      </w:r>
      <w:r w:rsidRPr="003A212E">
        <w:rPr>
          <w:rFonts w:ascii="Tahoma" w:eastAsia="Arial" w:hAnsi="Tahoma" w:cs="Tahoma"/>
          <w:b/>
          <w:bCs/>
        </w:rPr>
        <w:t>a ozn</w:t>
      </w:r>
      <w:r w:rsidRPr="003A212E">
        <w:rPr>
          <w:rFonts w:ascii="Tahoma" w:eastAsia="Arial" w:hAnsi="Tahoma" w:cs="Tahoma"/>
          <w:b/>
          <w:bCs/>
          <w:spacing w:val="-1"/>
        </w:rPr>
        <w:t>a</w:t>
      </w:r>
      <w:r w:rsidRPr="003A212E">
        <w:rPr>
          <w:rFonts w:ascii="Tahoma" w:eastAsia="Arial" w:hAnsi="Tahoma" w:cs="Tahoma"/>
          <w:b/>
          <w:bCs/>
        </w:rPr>
        <w:t>č</w:t>
      </w:r>
      <w:r w:rsidRPr="003A212E">
        <w:rPr>
          <w:rFonts w:ascii="Tahoma" w:eastAsia="Arial" w:hAnsi="Tahoma" w:cs="Tahoma"/>
          <w:b/>
          <w:bCs/>
          <w:spacing w:val="-1"/>
        </w:rPr>
        <w:t>b</w:t>
      </w:r>
    </w:p>
    <w:p w14:paraId="346D5320" w14:textId="77777777" w:rsidR="004468C0" w:rsidRPr="003A212E" w:rsidRDefault="004468C0" w:rsidP="00F455B5">
      <w:pPr>
        <w:keepLines/>
        <w:widowControl w:val="0"/>
        <w:spacing w:line="241" w:lineRule="auto"/>
        <w:ind w:right="154"/>
        <w:jc w:val="both"/>
        <w:rPr>
          <w:rFonts w:ascii="Tahoma" w:eastAsia="Arial" w:hAnsi="Tahoma" w:cs="Tahoma"/>
        </w:rPr>
      </w:pPr>
      <w:r w:rsidRPr="003A212E">
        <w:rPr>
          <w:rFonts w:ascii="Tahoma" w:eastAsia="Arial" w:hAnsi="Tahoma" w:cs="Tahoma"/>
          <w:spacing w:val="1"/>
        </w:rPr>
        <w:t>I</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rPr>
        <w:t>c</w:t>
      </w:r>
      <w:r w:rsidRPr="003A212E">
        <w:rPr>
          <w:rFonts w:ascii="Tahoma" w:eastAsia="Arial" w:hAnsi="Tahoma" w:cs="Tahoma"/>
          <w:spacing w:val="-1"/>
        </w:rPr>
        <w:t>i</w:t>
      </w:r>
      <w:r w:rsidRPr="003A212E">
        <w:rPr>
          <w:rFonts w:ascii="Tahoma" w:eastAsia="Arial" w:hAnsi="Tahoma" w:cs="Tahoma"/>
        </w:rPr>
        <w:t>a</w:t>
      </w:r>
      <w:r w:rsidRPr="003A212E">
        <w:rPr>
          <w:rFonts w:ascii="Tahoma" w:eastAsia="Arial" w:hAnsi="Tahoma" w:cs="Tahoma"/>
          <w:spacing w:val="-1"/>
        </w:rPr>
        <w:t>l</w:t>
      </w:r>
      <w:r w:rsidRPr="003A212E">
        <w:rPr>
          <w:rFonts w:ascii="Tahoma" w:eastAsia="Arial" w:hAnsi="Tahoma" w:cs="Tahoma"/>
        </w:rPr>
        <w:t xml:space="preserve">ne </w:t>
      </w:r>
      <w:r w:rsidRPr="003A212E">
        <w:rPr>
          <w:rFonts w:ascii="Tahoma" w:eastAsia="Arial" w:hAnsi="Tahoma" w:cs="Tahoma"/>
          <w:spacing w:val="2"/>
        </w:rPr>
        <w:t xml:space="preserve"> </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e</w:t>
      </w:r>
      <w:r w:rsidRPr="003A212E">
        <w:rPr>
          <w:rFonts w:ascii="Tahoma" w:eastAsia="Arial" w:hAnsi="Tahoma" w:cs="Tahoma"/>
          <w:spacing w:val="-1"/>
        </w:rPr>
        <w:t>d</w:t>
      </w:r>
      <w:r w:rsidRPr="003A212E">
        <w:rPr>
          <w:rFonts w:ascii="Tahoma" w:eastAsia="Arial" w:hAnsi="Tahoma" w:cs="Tahoma"/>
        </w:rPr>
        <w:t>n</w:t>
      </w:r>
      <w:r w:rsidRPr="003A212E">
        <w:rPr>
          <w:rFonts w:ascii="Tahoma" w:eastAsia="Arial" w:hAnsi="Tahoma" w:cs="Tahoma"/>
          <w:spacing w:val="-1"/>
        </w:rPr>
        <w:t>o</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rPr>
        <w:t xml:space="preserve">i </w:t>
      </w:r>
      <w:r w:rsidRPr="003A212E">
        <w:rPr>
          <w:rFonts w:ascii="Tahoma" w:eastAsia="Arial" w:hAnsi="Tahoma" w:cs="Tahoma"/>
          <w:spacing w:val="1"/>
        </w:rPr>
        <w:t xml:space="preserve"> </w:t>
      </w:r>
      <w:r w:rsidRPr="003A212E">
        <w:rPr>
          <w:rFonts w:ascii="Tahoma" w:eastAsia="Arial" w:hAnsi="Tahoma" w:cs="Tahoma"/>
        </w:rPr>
        <w:t>n</w:t>
      </w:r>
      <w:r w:rsidRPr="003A212E">
        <w:rPr>
          <w:rFonts w:ascii="Tahoma" w:eastAsia="Arial" w:hAnsi="Tahoma" w:cs="Tahoma"/>
          <w:spacing w:val="-1"/>
        </w:rPr>
        <w:t>o</w:t>
      </w:r>
      <w:r w:rsidRPr="003A212E">
        <w:rPr>
          <w:rFonts w:ascii="Tahoma" w:eastAsia="Arial" w:hAnsi="Tahoma" w:cs="Tahoma"/>
          <w:spacing w:val="-2"/>
        </w:rPr>
        <w:t>v</w:t>
      </w:r>
      <w:r w:rsidRPr="003A212E">
        <w:rPr>
          <w:rFonts w:ascii="Tahoma" w:eastAsia="Arial" w:hAnsi="Tahoma" w:cs="Tahoma"/>
          <w:spacing w:val="-1"/>
        </w:rPr>
        <w:t>i</w:t>
      </w:r>
      <w:r w:rsidRPr="003A212E">
        <w:rPr>
          <w:rFonts w:ascii="Tahoma" w:eastAsia="Arial" w:hAnsi="Tahoma" w:cs="Tahoma"/>
        </w:rPr>
        <w:t xml:space="preserve">h </w:t>
      </w:r>
      <w:r w:rsidRPr="003A212E">
        <w:rPr>
          <w:rFonts w:ascii="Tahoma" w:eastAsia="Arial" w:hAnsi="Tahoma" w:cs="Tahoma"/>
          <w:spacing w:val="2"/>
        </w:rPr>
        <w:t xml:space="preserve"> o</w:t>
      </w:r>
      <w:r w:rsidRPr="003A212E">
        <w:rPr>
          <w:rFonts w:ascii="Tahoma" w:eastAsia="Arial" w:hAnsi="Tahoma" w:cs="Tahoma"/>
          <w:spacing w:val="-2"/>
        </w:rPr>
        <w:t>z</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 xml:space="preserve">čb </w:t>
      </w:r>
      <w:r w:rsidRPr="003A212E">
        <w:rPr>
          <w:rFonts w:ascii="Tahoma" w:eastAsia="Arial" w:hAnsi="Tahoma" w:cs="Tahoma"/>
          <w:spacing w:val="2"/>
        </w:rPr>
        <w:t xml:space="preserve"> </w:t>
      </w:r>
      <w:r w:rsidRPr="003A212E">
        <w:rPr>
          <w:rFonts w:ascii="Tahoma" w:eastAsia="Arial" w:hAnsi="Tahoma" w:cs="Tahoma"/>
        </w:rPr>
        <w:t xml:space="preserve">se </w:t>
      </w:r>
      <w:r w:rsidRPr="003A212E">
        <w:rPr>
          <w:rFonts w:ascii="Tahoma" w:eastAsia="Arial" w:hAnsi="Tahoma" w:cs="Tahoma"/>
          <w:spacing w:val="2"/>
        </w:rPr>
        <w:t xml:space="preserve"> </w:t>
      </w:r>
      <w:r w:rsidRPr="003A212E">
        <w:rPr>
          <w:rFonts w:ascii="Tahoma" w:eastAsia="Arial" w:hAnsi="Tahoma" w:cs="Tahoma"/>
        </w:rPr>
        <w:t xml:space="preserve">na </w:t>
      </w:r>
      <w:r w:rsidRPr="003A212E">
        <w:rPr>
          <w:rFonts w:ascii="Tahoma" w:eastAsia="Arial" w:hAnsi="Tahoma" w:cs="Tahoma"/>
          <w:spacing w:val="2"/>
        </w:rPr>
        <w:t xml:space="preserve"> </w:t>
      </w:r>
      <w:r w:rsidRPr="003A212E">
        <w:rPr>
          <w:rFonts w:ascii="Tahoma" w:eastAsia="Arial" w:hAnsi="Tahoma" w:cs="Tahoma"/>
        </w:rPr>
        <w:t>p</w:t>
      </w:r>
      <w:r w:rsidRPr="003A212E">
        <w:rPr>
          <w:rFonts w:ascii="Tahoma" w:eastAsia="Arial" w:hAnsi="Tahoma" w:cs="Tahoma"/>
          <w:spacing w:val="-2"/>
        </w:rPr>
        <w:t>r</w:t>
      </w:r>
      <w:r w:rsidRPr="003A212E">
        <w:rPr>
          <w:rFonts w:ascii="Tahoma" w:eastAsia="Arial" w:hAnsi="Tahoma" w:cs="Tahoma"/>
        </w:rPr>
        <w:t>ome</w:t>
      </w:r>
      <w:r w:rsidRPr="003A212E">
        <w:rPr>
          <w:rFonts w:ascii="Tahoma" w:eastAsia="Arial" w:hAnsi="Tahoma" w:cs="Tahoma"/>
          <w:spacing w:val="1"/>
        </w:rPr>
        <w:t>t</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rPr>
        <w:t xml:space="preserve">h </w:t>
      </w:r>
      <w:r w:rsidRPr="003A212E">
        <w:rPr>
          <w:rFonts w:ascii="Tahoma" w:eastAsia="Arial" w:hAnsi="Tahoma" w:cs="Tahoma"/>
          <w:spacing w:val="2"/>
        </w:rPr>
        <w:t xml:space="preserve"> </w:t>
      </w:r>
      <w:r w:rsidRPr="003A212E">
        <w:rPr>
          <w:rFonts w:ascii="Tahoma" w:eastAsia="Arial" w:hAnsi="Tahoma" w:cs="Tahoma"/>
        </w:rPr>
        <w:t>p</w:t>
      </w:r>
      <w:r w:rsidRPr="003A212E">
        <w:rPr>
          <w:rFonts w:ascii="Tahoma" w:eastAsia="Arial" w:hAnsi="Tahoma" w:cs="Tahoma"/>
          <w:spacing w:val="-1"/>
        </w:rPr>
        <w:t>o</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š</w:t>
      </w:r>
      <w:r w:rsidRPr="003A212E">
        <w:rPr>
          <w:rFonts w:ascii="Tahoma" w:eastAsia="Arial" w:hAnsi="Tahoma" w:cs="Tahoma"/>
          <w:spacing w:val="-1"/>
        </w:rPr>
        <w:t>i</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 xml:space="preserve">h </w:t>
      </w:r>
      <w:r w:rsidRPr="003A212E">
        <w:rPr>
          <w:rFonts w:ascii="Tahoma" w:eastAsia="Arial" w:hAnsi="Tahoma" w:cs="Tahoma"/>
          <w:spacing w:val="2"/>
        </w:rPr>
        <w:t xml:space="preserve"> </w:t>
      </w:r>
      <w:r w:rsidRPr="003A212E">
        <w:rPr>
          <w:rFonts w:ascii="Tahoma" w:eastAsia="Arial" w:hAnsi="Tahoma" w:cs="Tahoma"/>
        </w:rPr>
        <w:t>pre</w:t>
      </w:r>
      <w:r w:rsidRPr="003A212E">
        <w:rPr>
          <w:rFonts w:ascii="Tahoma" w:eastAsia="Arial" w:hAnsi="Tahoma" w:cs="Tahoma"/>
          <w:spacing w:val="-2"/>
        </w:rPr>
        <w:t>v</w:t>
      </w:r>
      <w:r w:rsidRPr="003A212E">
        <w:rPr>
          <w:rFonts w:ascii="Tahoma" w:eastAsia="Arial" w:hAnsi="Tahoma" w:cs="Tahoma"/>
        </w:rPr>
        <w:t>er</w:t>
      </w:r>
      <w:r w:rsidRPr="003A212E">
        <w:rPr>
          <w:rFonts w:ascii="Tahoma" w:eastAsia="Arial" w:hAnsi="Tahoma" w:cs="Tahoma"/>
          <w:spacing w:val="2"/>
        </w:rPr>
        <w:t>j</w:t>
      </w:r>
      <w:r w:rsidRPr="003A212E">
        <w:rPr>
          <w:rFonts w:ascii="Tahoma" w:eastAsia="Arial" w:hAnsi="Tahoma" w:cs="Tahoma"/>
          <w:spacing w:val="-3"/>
        </w:rPr>
        <w:t>a</w:t>
      </w:r>
      <w:r w:rsidRPr="003A212E">
        <w:rPr>
          <w:rFonts w:ascii="Tahoma" w:eastAsia="Arial" w:hAnsi="Tahoma" w:cs="Tahoma"/>
          <w:spacing w:val="1"/>
        </w:rPr>
        <w:t>j</w:t>
      </w:r>
      <w:r w:rsidRPr="003A212E">
        <w:rPr>
          <w:rFonts w:ascii="Tahoma" w:eastAsia="Arial" w:hAnsi="Tahoma" w:cs="Tahoma"/>
        </w:rPr>
        <w:t xml:space="preserve">o </w:t>
      </w:r>
      <w:r w:rsidRPr="003A212E">
        <w:rPr>
          <w:rFonts w:ascii="Tahoma" w:eastAsia="Arial" w:hAnsi="Tahoma" w:cs="Tahoma"/>
          <w:spacing w:val="7"/>
        </w:rPr>
        <w:t xml:space="preserve"> </w:t>
      </w:r>
      <w:r w:rsidRPr="003A212E">
        <w:rPr>
          <w:rFonts w:ascii="Tahoma" w:eastAsia="Arial" w:hAnsi="Tahoma" w:cs="Tahoma"/>
        </w:rPr>
        <w:t>v o</w:t>
      </w:r>
      <w:r w:rsidRPr="003A212E">
        <w:rPr>
          <w:rFonts w:ascii="Tahoma" w:eastAsia="Arial" w:hAnsi="Tahoma" w:cs="Tahoma"/>
          <w:spacing w:val="-1"/>
        </w:rPr>
        <w:t>b</w:t>
      </w:r>
      <w:r w:rsidRPr="003A212E">
        <w:rPr>
          <w:rFonts w:ascii="Tahoma" w:eastAsia="Arial" w:hAnsi="Tahoma" w:cs="Tahoma"/>
        </w:rPr>
        <w:t>d</w:t>
      </w:r>
      <w:r w:rsidRPr="003A212E">
        <w:rPr>
          <w:rFonts w:ascii="Tahoma" w:eastAsia="Arial" w:hAnsi="Tahoma" w:cs="Tahoma"/>
          <w:spacing w:val="-1"/>
        </w:rPr>
        <w:t>o</w:t>
      </w:r>
      <w:r w:rsidRPr="003A212E">
        <w:rPr>
          <w:rFonts w:ascii="Tahoma" w:eastAsia="Arial" w:hAnsi="Tahoma" w:cs="Tahoma"/>
        </w:rPr>
        <w:t>b</w:t>
      </w:r>
      <w:r w:rsidRPr="003A212E">
        <w:rPr>
          <w:rFonts w:ascii="Tahoma" w:eastAsia="Arial" w:hAnsi="Tahoma" w:cs="Tahoma"/>
          <w:spacing w:val="1"/>
        </w:rPr>
        <w:t>j</w:t>
      </w:r>
      <w:r w:rsidRPr="003A212E">
        <w:rPr>
          <w:rFonts w:ascii="Tahoma" w:eastAsia="Arial" w:hAnsi="Tahoma" w:cs="Tahoma"/>
        </w:rPr>
        <w:t>u od</w:t>
      </w:r>
      <w:r w:rsidRPr="003A212E">
        <w:rPr>
          <w:rFonts w:ascii="Tahoma" w:eastAsia="Arial" w:hAnsi="Tahoma" w:cs="Tahoma"/>
          <w:spacing w:val="-1"/>
        </w:rPr>
        <w:t xml:space="preserve"> t</w:t>
      </w:r>
      <w:r w:rsidRPr="003A212E">
        <w:rPr>
          <w:rFonts w:ascii="Tahoma" w:eastAsia="Arial" w:hAnsi="Tahoma" w:cs="Tahoma"/>
          <w:spacing w:val="1"/>
        </w:rPr>
        <w:t>r</w:t>
      </w:r>
      <w:r w:rsidRPr="003A212E">
        <w:rPr>
          <w:rFonts w:ascii="Tahoma" w:eastAsia="Arial" w:hAnsi="Tahoma" w:cs="Tahoma"/>
        </w:rPr>
        <w:t>i do</w:t>
      </w:r>
      <w:r w:rsidRPr="003A212E">
        <w:rPr>
          <w:rFonts w:ascii="Tahoma" w:eastAsia="Arial" w:hAnsi="Tahoma" w:cs="Tahoma"/>
          <w:spacing w:val="-2"/>
        </w:rPr>
        <w:t xml:space="preserve"> </w:t>
      </w:r>
      <w:r w:rsidRPr="003A212E">
        <w:rPr>
          <w:rFonts w:ascii="Tahoma" w:eastAsia="Arial" w:hAnsi="Tahoma" w:cs="Tahoma"/>
        </w:rPr>
        <w:t>14 d</w:t>
      </w:r>
      <w:r w:rsidRPr="003A212E">
        <w:rPr>
          <w:rFonts w:ascii="Tahoma" w:eastAsia="Arial" w:hAnsi="Tahoma" w:cs="Tahoma"/>
          <w:spacing w:val="-1"/>
        </w:rPr>
        <w:t>n</w:t>
      </w:r>
      <w:r w:rsidRPr="003A212E">
        <w:rPr>
          <w:rFonts w:ascii="Tahoma" w:eastAsia="Arial" w:hAnsi="Tahoma" w:cs="Tahoma"/>
        </w:rPr>
        <w:t>i</w:t>
      </w:r>
      <w:r w:rsidRPr="003A212E">
        <w:rPr>
          <w:rFonts w:ascii="Tahoma" w:eastAsia="Arial" w:hAnsi="Tahoma" w:cs="Tahoma"/>
          <w:spacing w:val="-2"/>
        </w:rPr>
        <w:t xml:space="preserve"> </w:t>
      </w:r>
      <w:r w:rsidRPr="003A212E">
        <w:rPr>
          <w:rFonts w:ascii="Tahoma" w:eastAsia="Arial" w:hAnsi="Tahoma" w:cs="Tahoma"/>
        </w:rPr>
        <w:t>po n</w:t>
      </w:r>
      <w:r w:rsidRPr="003A212E">
        <w:rPr>
          <w:rFonts w:ascii="Tahoma" w:eastAsia="Arial" w:hAnsi="Tahoma" w:cs="Tahoma"/>
          <w:spacing w:val="-1"/>
        </w:rPr>
        <w:t>a</w:t>
      </w:r>
      <w:r w:rsidRPr="003A212E">
        <w:rPr>
          <w:rFonts w:ascii="Tahoma" w:eastAsia="Arial" w:hAnsi="Tahoma" w:cs="Tahoma"/>
        </w:rPr>
        <w:t>n</w:t>
      </w:r>
      <w:r w:rsidRPr="003A212E">
        <w:rPr>
          <w:rFonts w:ascii="Tahoma" w:eastAsia="Arial" w:hAnsi="Tahoma" w:cs="Tahoma"/>
          <w:spacing w:val="-1"/>
        </w:rPr>
        <w:t>o</w:t>
      </w:r>
      <w:r w:rsidRPr="003A212E">
        <w:rPr>
          <w:rFonts w:ascii="Tahoma" w:eastAsia="Arial" w:hAnsi="Tahoma" w:cs="Tahoma"/>
        </w:rPr>
        <w:t>su</w:t>
      </w:r>
      <w:r w:rsidRPr="003A212E">
        <w:rPr>
          <w:rFonts w:ascii="Tahoma" w:eastAsia="Arial" w:hAnsi="Tahoma" w:cs="Tahoma"/>
          <w:spacing w:val="-2"/>
        </w:rPr>
        <w:t xml:space="preserve"> </w:t>
      </w:r>
      <w:r w:rsidRPr="003A212E">
        <w:rPr>
          <w:rFonts w:ascii="Tahoma" w:eastAsia="Arial" w:hAnsi="Tahoma" w:cs="Tahoma"/>
          <w:spacing w:val="1"/>
        </w:rPr>
        <w:t>m</w:t>
      </w:r>
      <w:r w:rsidRPr="003A212E">
        <w:rPr>
          <w:rFonts w:ascii="Tahoma" w:eastAsia="Arial" w:hAnsi="Tahoma" w:cs="Tahoma"/>
          <w:spacing w:val="-3"/>
        </w:rPr>
        <w:t>a</w:t>
      </w:r>
      <w:r w:rsidRPr="003A212E">
        <w:rPr>
          <w:rFonts w:ascii="Tahoma" w:eastAsia="Arial" w:hAnsi="Tahoma" w:cs="Tahoma"/>
          <w:spacing w:val="1"/>
        </w:rPr>
        <w:t>t</w:t>
      </w:r>
      <w:r w:rsidRPr="003A212E">
        <w:rPr>
          <w:rFonts w:ascii="Tahoma" w:eastAsia="Arial" w:hAnsi="Tahoma" w:cs="Tahoma"/>
        </w:rPr>
        <w:t>eri</w:t>
      </w:r>
      <w:r w:rsidRPr="003A212E">
        <w:rPr>
          <w:rFonts w:ascii="Tahoma" w:eastAsia="Arial" w:hAnsi="Tahoma" w:cs="Tahoma"/>
          <w:spacing w:val="-1"/>
        </w:rPr>
        <w:t>al</w:t>
      </w:r>
      <w:r w:rsidRPr="003A212E">
        <w:rPr>
          <w:rFonts w:ascii="Tahoma" w:eastAsia="Arial" w:hAnsi="Tahoma" w:cs="Tahoma"/>
        </w:rPr>
        <w:t xml:space="preserve">a in </w:t>
      </w:r>
      <w:r w:rsidRPr="003A212E">
        <w:rPr>
          <w:rFonts w:ascii="Tahoma" w:eastAsia="Arial" w:hAnsi="Tahoma" w:cs="Tahoma"/>
          <w:spacing w:val="-2"/>
        </w:rPr>
        <w:t>s</w:t>
      </w:r>
      <w:r w:rsidRPr="003A212E">
        <w:rPr>
          <w:rFonts w:ascii="Tahoma" w:eastAsia="Arial" w:hAnsi="Tahoma" w:cs="Tahoma"/>
        </w:rPr>
        <w:t>pros</w:t>
      </w:r>
      <w:r w:rsidRPr="003A212E">
        <w:rPr>
          <w:rFonts w:ascii="Tahoma" w:eastAsia="Arial" w:hAnsi="Tahoma" w:cs="Tahoma"/>
          <w:spacing w:val="1"/>
        </w:rPr>
        <w:t>t</w:t>
      </w:r>
      <w:r w:rsidRPr="003A212E">
        <w:rPr>
          <w:rFonts w:ascii="Tahoma" w:eastAsia="Arial" w:hAnsi="Tahoma" w:cs="Tahoma"/>
          <w:spacing w:val="-1"/>
        </w:rPr>
        <w:t>i</w:t>
      </w:r>
      <w:r w:rsidRPr="003A212E">
        <w:rPr>
          <w:rFonts w:ascii="Tahoma" w:eastAsia="Arial" w:hAnsi="Tahoma" w:cs="Tahoma"/>
          <w:spacing w:val="1"/>
        </w:rPr>
        <w:t>t</w:t>
      </w:r>
      <w:r w:rsidRPr="003A212E">
        <w:rPr>
          <w:rFonts w:ascii="Tahoma" w:eastAsia="Arial" w:hAnsi="Tahoma" w:cs="Tahoma"/>
          <w:spacing w:val="-2"/>
        </w:rPr>
        <w:t>v</w:t>
      </w:r>
      <w:r w:rsidRPr="003A212E">
        <w:rPr>
          <w:rFonts w:ascii="Tahoma" w:eastAsia="Arial" w:hAnsi="Tahoma" w:cs="Tahoma"/>
        </w:rPr>
        <w:t>i pr</w:t>
      </w:r>
      <w:r w:rsidRPr="003A212E">
        <w:rPr>
          <w:rFonts w:ascii="Tahoma" w:eastAsia="Arial" w:hAnsi="Tahoma" w:cs="Tahoma"/>
          <w:spacing w:val="-2"/>
        </w:rPr>
        <w:t>o</w:t>
      </w:r>
      <w:r w:rsidRPr="003A212E">
        <w:rPr>
          <w:rFonts w:ascii="Tahoma" w:eastAsia="Arial" w:hAnsi="Tahoma" w:cs="Tahoma"/>
          <w:spacing w:val="1"/>
        </w:rPr>
        <w:t>m</w:t>
      </w:r>
      <w:r w:rsidRPr="003A212E">
        <w:rPr>
          <w:rFonts w:ascii="Tahoma" w:eastAsia="Arial" w:hAnsi="Tahoma" w:cs="Tahoma"/>
        </w:rPr>
        <w:t>et</w:t>
      </w:r>
      <w:r w:rsidRPr="003A212E">
        <w:rPr>
          <w:rFonts w:ascii="Tahoma" w:eastAsia="Arial" w:hAnsi="Tahoma" w:cs="Tahoma"/>
          <w:spacing w:val="-2"/>
        </w:rPr>
        <w:t>a</w:t>
      </w:r>
      <w:r w:rsidRPr="003A212E">
        <w:rPr>
          <w:rFonts w:ascii="Tahoma" w:eastAsia="Arial" w:hAnsi="Tahoma" w:cs="Tahoma"/>
        </w:rPr>
        <w:t>.</w:t>
      </w:r>
    </w:p>
    <w:p w14:paraId="611AD262" w14:textId="77777777" w:rsidR="004468C0" w:rsidRPr="003A212E" w:rsidRDefault="004468C0" w:rsidP="00F455B5">
      <w:pPr>
        <w:keepLines/>
        <w:widowControl w:val="0"/>
        <w:spacing w:before="7" w:line="240" w:lineRule="exact"/>
        <w:rPr>
          <w:sz w:val="24"/>
          <w:szCs w:val="24"/>
        </w:rPr>
      </w:pPr>
    </w:p>
    <w:p w14:paraId="5D05D8AF" w14:textId="77777777" w:rsidR="004468C0" w:rsidRPr="003A212E" w:rsidRDefault="004468C0" w:rsidP="00F455B5">
      <w:pPr>
        <w:keepLines/>
        <w:widowControl w:val="0"/>
        <w:spacing w:line="228" w:lineRule="auto"/>
        <w:ind w:right="154"/>
        <w:jc w:val="both"/>
        <w:rPr>
          <w:rFonts w:ascii="Tahoma" w:eastAsia="Arial" w:hAnsi="Tahoma" w:cs="Tahoma"/>
        </w:rPr>
      </w:pPr>
      <w:r w:rsidRPr="003A212E">
        <w:rPr>
          <w:rFonts w:ascii="Tahoma" w:eastAsia="Arial" w:hAnsi="Tahoma" w:cs="Tahoma"/>
          <w:spacing w:val="1"/>
        </w:rPr>
        <w:t>O</w:t>
      </w:r>
      <w:r w:rsidRPr="003A212E">
        <w:rPr>
          <w:rFonts w:ascii="Tahoma" w:eastAsia="Arial" w:hAnsi="Tahoma" w:cs="Tahoma"/>
          <w:spacing w:val="-2"/>
        </w:rPr>
        <w:t>z</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čbe</w:t>
      </w:r>
      <w:r w:rsidRPr="003A212E">
        <w:rPr>
          <w:rFonts w:ascii="Tahoma" w:eastAsia="Arial" w:hAnsi="Tahoma" w:cs="Tahoma"/>
          <w:spacing w:val="2"/>
        </w:rPr>
        <w:t xml:space="preserve"> </w:t>
      </w:r>
      <w:r w:rsidRPr="003A212E">
        <w:rPr>
          <w:rFonts w:ascii="Tahoma" w:eastAsia="Arial" w:hAnsi="Tahoma" w:cs="Tahoma"/>
        </w:rPr>
        <w:t>na pr</w:t>
      </w:r>
      <w:r w:rsidRPr="003A212E">
        <w:rPr>
          <w:rFonts w:ascii="Tahoma" w:eastAsia="Arial" w:hAnsi="Tahoma" w:cs="Tahoma"/>
          <w:spacing w:val="-2"/>
        </w:rPr>
        <w:t>o</w:t>
      </w:r>
      <w:r w:rsidRPr="003A212E">
        <w:rPr>
          <w:rFonts w:ascii="Tahoma" w:eastAsia="Arial" w:hAnsi="Tahoma" w:cs="Tahoma"/>
          <w:spacing w:val="1"/>
        </w:rPr>
        <w:t>m</w:t>
      </w:r>
      <w:r w:rsidRPr="003A212E">
        <w:rPr>
          <w:rFonts w:ascii="Tahoma" w:eastAsia="Arial" w:hAnsi="Tahoma" w:cs="Tahoma"/>
        </w:rPr>
        <w:t>e</w:t>
      </w:r>
      <w:r w:rsidRPr="003A212E">
        <w:rPr>
          <w:rFonts w:ascii="Tahoma" w:eastAsia="Arial" w:hAnsi="Tahoma" w:cs="Tahoma"/>
          <w:spacing w:val="-2"/>
        </w:rPr>
        <w:t>t</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rPr>
        <w:t>h</w:t>
      </w:r>
      <w:r w:rsidRPr="003A212E">
        <w:rPr>
          <w:rFonts w:ascii="Tahoma" w:eastAsia="Arial" w:hAnsi="Tahoma" w:cs="Tahoma"/>
          <w:spacing w:val="3"/>
        </w:rPr>
        <w:t xml:space="preserve"> </w:t>
      </w:r>
      <w:r w:rsidRPr="003A212E">
        <w:rPr>
          <w:rFonts w:ascii="Tahoma" w:eastAsia="Arial" w:hAnsi="Tahoma" w:cs="Tahoma"/>
        </w:rPr>
        <w:t>p</w:t>
      </w:r>
      <w:r w:rsidRPr="003A212E">
        <w:rPr>
          <w:rFonts w:ascii="Tahoma" w:eastAsia="Arial" w:hAnsi="Tahoma" w:cs="Tahoma"/>
          <w:spacing w:val="-1"/>
        </w:rPr>
        <w:t>o</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š</w:t>
      </w:r>
      <w:r w:rsidRPr="003A212E">
        <w:rPr>
          <w:rFonts w:ascii="Tahoma" w:eastAsia="Arial" w:hAnsi="Tahoma" w:cs="Tahoma"/>
          <w:spacing w:val="-1"/>
        </w:rPr>
        <w:t>i</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h</w:t>
      </w:r>
      <w:r w:rsidRPr="003A212E">
        <w:rPr>
          <w:rFonts w:ascii="Tahoma" w:eastAsia="Arial" w:hAnsi="Tahoma" w:cs="Tahoma"/>
          <w:spacing w:val="3"/>
        </w:rPr>
        <w:t xml:space="preserve"> </w:t>
      </w:r>
      <w:r w:rsidRPr="003A212E">
        <w:rPr>
          <w:rFonts w:ascii="Tahoma" w:eastAsia="Arial" w:hAnsi="Tahoma" w:cs="Tahoma"/>
          <w:spacing w:val="1"/>
        </w:rPr>
        <w:t>m</w:t>
      </w:r>
      <w:r w:rsidRPr="003A212E">
        <w:rPr>
          <w:rFonts w:ascii="Tahoma" w:eastAsia="Arial" w:hAnsi="Tahoma" w:cs="Tahoma"/>
        </w:rPr>
        <w:t>or</w:t>
      </w:r>
      <w:r w:rsidRPr="003A212E">
        <w:rPr>
          <w:rFonts w:ascii="Tahoma" w:eastAsia="Arial" w:hAnsi="Tahoma" w:cs="Tahoma"/>
          <w:spacing w:val="-2"/>
        </w:rPr>
        <w:t>a</w:t>
      </w:r>
      <w:r w:rsidRPr="003A212E">
        <w:rPr>
          <w:rFonts w:ascii="Tahoma" w:eastAsia="Arial" w:hAnsi="Tahoma" w:cs="Tahoma"/>
          <w:spacing w:val="1"/>
        </w:rPr>
        <w:t>j</w:t>
      </w:r>
      <w:r w:rsidRPr="003A212E">
        <w:rPr>
          <w:rFonts w:ascii="Tahoma" w:eastAsia="Arial" w:hAnsi="Tahoma" w:cs="Tahoma"/>
        </w:rPr>
        <w:t xml:space="preserve">o </w:t>
      </w:r>
      <w:r w:rsidRPr="003A212E">
        <w:rPr>
          <w:rFonts w:ascii="Tahoma" w:eastAsia="Arial" w:hAnsi="Tahoma" w:cs="Tahoma"/>
          <w:spacing w:val="-2"/>
        </w:rPr>
        <w:t>m</w:t>
      </w:r>
      <w:r w:rsidRPr="003A212E">
        <w:rPr>
          <w:rFonts w:ascii="Tahoma" w:eastAsia="Arial" w:hAnsi="Tahoma" w:cs="Tahoma"/>
        </w:rPr>
        <w:t xml:space="preserve">ed </w:t>
      </w:r>
      <w:r w:rsidRPr="003A212E">
        <w:rPr>
          <w:rFonts w:ascii="Tahoma" w:eastAsia="Arial" w:hAnsi="Tahoma" w:cs="Tahoma"/>
          <w:spacing w:val="2"/>
        </w:rPr>
        <w:t>g</w:t>
      </w:r>
      <w:r w:rsidRPr="003A212E">
        <w:rPr>
          <w:rFonts w:ascii="Tahoma" w:eastAsia="Arial" w:hAnsi="Tahoma" w:cs="Tahoma"/>
        </w:rPr>
        <w:t>aranc</w:t>
      </w:r>
      <w:r w:rsidRPr="003A212E">
        <w:rPr>
          <w:rFonts w:ascii="Tahoma" w:eastAsia="Arial" w:hAnsi="Tahoma" w:cs="Tahoma"/>
          <w:spacing w:val="-1"/>
        </w:rPr>
        <w:t>ij</w:t>
      </w:r>
      <w:r w:rsidRPr="003A212E">
        <w:rPr>
          <w:rFonts w:ascii="Tahoma" w:eastAsia="Arial" w:hAnsi="Tahoma" w:cs="Tahoma"/>
          <w:spacing w:val="-2"/>
        </w:rPr>
        <w:t>s</w:t>
      </w:r>
      <w:r w:rsidRPr="003A212E">
        <w:rPr>
          <w:rFonts w:ascii="Tahoma" w:eastAsia="Arial" w:hAnsi="Tahoma" w:cs="Tahoma"/>
          <w:spacing w:val="2"/>
        </w:rPr>
        <w:t>k</w:t>
      </w:r>
      <w:r w:rsidRPr="003A212E">
        <w:rPr>
          <w:rFonts w:ascii="Tahoma" w:eastAsia="Arial" w:hAnsi="Tahoma" w:cs="Tahoma"/>
        </w:rPr>
        <w:t>o</w:t>
      </w:r>
      <w:r w:rsidRPr="003A212E">
        <w:rPr>
          <w:rFonts w:ascii="Tahoma" w:eastAsia="Arial" w:hAnsi="Tahoma" w:cs="Tahoma"/>
          <w:spacing w:val="3"/>
        </w:rPr>
        <w:t xml:space="preserve"> </w:t>
      </w:r>
      <w:r w:rsidRPr="003A212E">
        <w:rPr>
          <w:rFonts w:ascii="Tahoma" w:eastAsia="Arial" w:hAnsi="Tahoma" w:cs="Tahoma"/>
        </w:rPr>
        <w:t>d</w:t>
      </w:r>
      <w:r w:rsidRPr="003A212E">
        <w:rPr>
          <w:rFonts w:ascii="Tahoma" w:eastAsia="Arial" w:hAnsi="Tahoma" w:cs="Tahoma"/>
          <w:spacing w:val="-1"/>
        </w:rPr>
        <w:t>o</w:t>
      </w:r>
      <w:r w:rsidRPr="003A212E">
        <w:rPr>
          <w:rFonts w:ascii="Tahoma" w:eastAsia="Arial" w:hAnsi="Tahoma" w:cs="Tahoma"/>
        </w:rPr>
        <w:t xml:space="preserve">bo </w:t>
      </w:r>
      <w:r w:rsidRPr="003A212E">
        <w:rPr>
          <w:rFonts w:ascii="Tahoma" w:eastAsia="Arial" w:hAnsi="Tahoma" w:cs="Tahoma"/>
          <w:spacing w:val="-1"/>
        </w:rPr>
        <w:t>i</w:t>
      </w:r>
      <w:r w:rsidRPr="003A212E">
        <w:rPr>
          <w:rFonts w:ascii="Tahoma" w:eastAsia="Arial" w:hAnsi="Tahoma" w:cs="Tahoma"/>
        </w:rPr>
        <w:t>n u</w:t>
      </w:r>
      <w:r w:rsidRPr="003A212E">
        <w:rPr>
          <w:rFonts w:ascii="Tahoma" w:eastAsia="Arial" w:hAnsi="Tahoma" w:cs="Tahoma"/>
          <w:spacing w:val="-1"/>
        </w:rPr>
        <w:t>p</w:t>
      </w:r>
      <w:r w:rsidRPr="003A212E">
        <w:rPr>
          <w:rFonts w:ascii="Tahoma" w:eastAsia="Arial" w:hAnsi="Tahoma" w:cs="Tahoma"/>
        </w:rPr>
        <w:t>orabo o</w:t>
      </w:r>
      <w:r w:rsidRPr="003A212E">
        <w:rPr>
          <w:rFonts w:ascii="Tahoma" w:eastAsia="Arial" w:hAnsi="Tahoma" w:cs="Tahoma"/>
          <w:spacing w:val="-1"/>
        </w:rPr>
        <w:t>b</w:t>
      </w:r>
      <w:r w:rsidRPr="003A212E">
        <w:rPr>
          <w:rFonts w:ascii="Tahoma" w:eastAsia="Arial" w:hAnsi="Tahoma" w:cs="Tahoma"/>
        </w:rPr>
        <w:t>dr</w:t>
      </w:r>
      <w:r w:rsidRPr="003A212E">
        <w:rPr>
          <w:rFonts w:ascii="Tahoma" w:eastAsia="Arial" w:hAnsi="Tahoma" w:cs="Tahoma"/>
          <w:spacing w:val="-2"/>
        </w:rPr>
        <w:t>ž</w:t>
      </w:r>
      <w:r w:rsidRPr="003A212E">
        <w:rPr>
          <w:rFonts w:ascii="Tahoma" w:eastAsia="Arial" w:hAnsi="Tahoma" w:cs="Tahoma"/>
        </w:rPr>
        <w:t>ati</w:t>
      </w:r>
      <w:r w:rsidRPr="003A212E">
        <w:rPr>
          <w:rFonts w:ascii="Tahoma" w:eastAsia="Arial" w:hAnsi="Tahoma" w:cs="Tahoma"/>
          <w:spacing w:val="18"/>
        </w:rPr>
        <w:t xml:space="preserve"> </w:t>
      </w:r>
      <w:r w:rsidRPr="003A212E">
        <w:rPr>
          <w:rFonts w:ascii="Tahoma" w:eastAsia="Arial" w:hAnsi="Tahoma" w:cs="Tahoma"/>
        </w:rPr>
        <w:t>95</w:t>
      </w:r>
      <w:r w:rsidRPr="003A212E">
        <w:rPr>
          <w:rFonts w:ascii="Tahoma" w:eastAsia="Arial" w:hAnsi="Tahoma" w:cs="Tahoma"/>
          <w:spacing w:val="18"/>
        </w:rPr>
        <w:t xml:space="preserve"> </w:t>
      </w:r>
      <w:r w:rsidRPr="003A212E">
        <w:rPr>
          <w:rFonts w:ascii="Tahoma" w:eastAsia="Arial" w:hAnsi="Tahoma" w:cs="Tahoma"/>
        </w:rPr>
        <w:t>%</w:t>
      </w:r>
      <w:r w:rsidRPr="003A212E">
        <w:rPr>
          <w:rFonts w:ascii="Tahoma" w:eastAsia="Arial" w:hAnsi="Tahoma" w:cs="Tahoma"/>
          <w:spacing w:val="19"/>
        </w:rPr>
        <w:t xml:space="preserve"> </w:t>
      </w:r>
      <w:r w:rsidRPr="003A212E">
        <w:rPr>
          <w:rFonts w:ascii="Tahoma" w:eastAsia="Arial" w:hAnsi="Tahoma" w:cs="Tahoma"/>
        </w:rPr>
        <w:t>s</w:t>
      </w:r>
      <w:r w:rsidRPr="003A212E">
        <w:rPr>
          <w:rFonts w:ascii="Tahoma" w:eastAsia="Arial" w:hAnsi="Tahoma" w:cs="Tahoma"/>
          <w:spacing w:val="-2"/>
        </w:rPr>
        <w:t>v</w:t>
      </w:r>
      <w:r w:rsidRPr="003A212E">
        <w:rPr>
          <w:rFonts w:ascii="Tahoma" w:eastAsia="Arial" w:hAnsi="Tahoma" w:cs="Tahoma"/>
        </w:rPr>
        <w:t>o</w:t>
      </w:r>
      <w:r w:rsidRPr="003A212E">
        <w:rPr>
          <w:rFonts w:ascii="Tahoma" w:eastAsia="Arial" w:hAnsi="Tahoma" w:cs="Tahoma"/>
          <w:spacing w:val="1"/>
        </w:rPr>
        <w:t>j</w:t>
      </w:r>
      <w:r w:rsidRPr="003A212E">
        <w:rPr>
          <w:rFonts w:ascii="Tahoma" w:eastAsia="Arial" w:hAnsi="Tahoma" w:cs="Tahoma"/>
        </w:rPr>
        <w:t>e</w:t>
      </w:r>
      <w:r w:rsidRPr="003A212E">
        <w:rPr>
          <w:rFonts w:ascii="Tahoma" w:eastAsia="Arial" w:hAnsi="Tahoma" w:cs="Tahoma"/>
          <w:spacing w:val="18"/>
        </w:rPr>
        <w:t xml:space="preserve"> </w:t>
      </w:r>
      <w:r w:rsidRPr="003A212E">
        <w:rPr>
          <w:rFonts w:ascii="Tahoma" w:eastAsia="Arial" w:hAnsi="Tahoma" w:cs="Tahoma"/>
        </w:rPr>
        <w:t>p</w:t>
      </w:r>
      <w:r w:rsidRPr="003A212E">
        <w:rPr>
          <w:rFonts w:ascii="Tahoma" w:eastAsia="Arial" w:hAnsi="Tahoma" w:cs="Tahoma"/>
          <w:spacing w:val="-1"/>
        </w:rPr>
        <w:t>o</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š</w:t>
      </w:r>
      <w:r w:rsidRPr="003A212E">
        <w:rPr>
          <w:rFonts w:ascii="Tahoma" w:eastAsia="Arial" w:hAnsi="Tahoma" w:cs="Tahoma"/>
          <w:spacing w:val="-1"/>
        </w:rPr>
        <w:t>i</w:t>
      </w:r>
      <w:r w:rsidRPr="003A212E">
        <w:rPr>
          <w:rFonts w:ascii="Tahoma" w:eastAsia="Arial" w:hAnsi="Tahoma" w:cs="Tahoma"/>
        </w:rPr>
        <w:t>ne</w:t>
      </w:r>
      <w:r w:rsidRPr="003A212E">
        <w:rPr>
          <w:rFonts w:ascii="Tahoma" w:eastAsia="Arial" w:hAnsi="Tahoma" w:cs="Tahoma"/>
          <w:spacing w:val="18"/>
        </w:rPr>
        <w:t xml:space="preserve"> </w:t>
      </w:r>
      <w:r w:rsidRPr="003A212E">
        <w:rPr>
          <w:rFonts w:ascii="Tahoma" w:eastAsia="Arial" w:hAnsi="Tahoma" w:cs="Tahoma"/>
        </w:rPr>
        <w:t>na</w:t>
      </w:r>
      <w:r w:rsidRPr="003A212E">
        <w:rPr>
          <w:rFonts w:ascii="Tahoma" w:eastAsia="Arial" w:hAnsi="Tahoma" w:cs="Tahoma"/>
          <w:spacing w:val="18"/>
        </w:rPr>
        <w:t xml:space="preserve"> </w:t>
      </w:r>
      <w:r w:rsidRPr="003A212E">
        <w:rPr>
          <w:rFonts w:ascii="Tahoma" w:eastAsia="Arial" w:hAnsi="Tahoma" w:cs="Tahoma"/>
          <w:spacing w:val="3"/>
        </w:rPr>
        <w:t>m</w:t>
      </w:r>
      <w:r w:rsidRPr="003A212E">
        <w:rPr>
          <w:rFonts w:ascii="Tahoma" w:eastAsia="Arial" w:hAnsi="Tahoma" w:cs="Tahoma"/>
          <w:position w:val="10"/>
          <w:sz w:val="14"/>
          <w:szCs w:val="14"/>
        </w:rPr>
        <w:t xml:space="preserve">1  </w:t>
      </w:r>
      <w:r w:rsidRPr="003A212E">
        <w:rPr>
          <w:rFonts w:ascii="Tahoma" w:eastAsia="Arial" w:hAnsi="Tahoma" w:cs="Tahoma"/>
        </w:rPr>
        <w:t>a</w:t>
      </w:r>
      <w:r w:rsidRPr="003A212E">
        <w:rPr>
          <w:rFonts w:ascii="Tahoma" w:eastAsia="Arial" w:hAnsi="Tahoma" w:cs="Tahoma"/>
          <w:spacing w:val="-1"/>
        </w:rPr>
        <w:t>l</w:t>
      </w:r>
      <w:r w:rsidRPr="003A212E">
        <w:rPr>
          <w:rFonts w:ascii="Tahoma" w:eastAsia="Arial" w:hAnsi="Tahoma" w:cs="Tahoma"/>
        </w:rPr>
        <w:t>i</w:t>
      </w:r>
      <w:r w:rsidRPr="003A212E">
        <w:rPr>
          <w:rFonts w:ascii="Tahoma" w:eastAsia="Arial" w:hAnsi="Tahoma" w:cs="Tahoma"/>
          <w:spacing w:val="17"/>
        </w:rPr>
        <w:t xml:space="preserve"> </w:t>
      </w:r>
      <w:r w:rsidRPr="003A212E">
        <w:rPr>
          <w:rFonts w:ascii="Tahoma" w:eastAsia="Arial" w:hAnsi="Tahoma" w:cs="Tahoma"/>
          <w:spacing w:val="1"/>
        </w:rPr>
        <w:t>m</w:t>
      </w:r>
      <w:r w:rsidRPr="003A212E">
        <w:rPr>
          <w:rFonts w:ascii="Tahoma" w:eastAsia="Arial" w:hAnsi="Tahoma" w:cs="Tahoma"/>
          <w:position w:val="10"/>
          <w:sz w:val="14"/>
          <w:szCs w:val="14"/>
        </w:rPr>
        <w:t xml:space="preserve">2  </w:t>
      </w:r>
      <w:r w:rsidRPr="003A212E">
        <w:rPr>
          <w:rFonts w:ascii="Tahoma" w:eastAsia="Arial" w:hAnsi="Tahoma" w:cs="Tahoma"/>
        </w:rPr>
        <w:t>o</w:t>
      </w:r>
      <w:r w:rsidRPr="003A212E">
        <w:rPr>
          <w:rFonts w:ascii="Tahoma" w:eastAsia="Arial" w:hAnsi="Tahoma" w:cs="Tahoma"/>
          <w:spacing w:val="-3"/>
        </w:rPr>
        <w:t>z</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čb</w:t>
      </w:r>
      <w:r w:rsidRPr="003A212E">
        <w:rPr>
          <w:rFonts w:ascii="Tahoma" w:eastAsia="Arial" w:hAnsi="Tahoma" w:cs="Tahoma"/>
          <w:spacing w:val="-1"/>
        </w:rPr>
        <w:t>e</w:t>
      </w:r>
      <w:r w:rsidRPr="003A212E">
        <w:rPr>
          <w:rFonts w:ascii="Tahoma" w:eastAsia="Arial" w:hAnsi="Tahoma" w:cs="Tahoma"/>
        </w:rPr>
        <w:t>,</w:t>
      </w:r>
      <w:r w:rsidRPr="003A212E">
        <w:rPr>
          <w:rFonts w:ascii="Tahoma" w:eastAsia="Arial" w:hAnsi="Tahoma" w:cs="Tahoma"/>
          <w:spacing w:val="19"/>
        </w:rPr>
        <w:t xml:space="preserve"> </w:t>
      </w:r>
      <w:r w:rsidRPr="003A212E">
        <w:rPr>
          <w:rFonts w:ascii="Tahoma" w:eastAsia="Arial" w:hAnsi="Tahoma" w:cs="Tahoma"/>
        </w:rPr>
        <w:t>ob</w:t>
      </w:r>
      <w:r w:rsidRPr="003A212E">
        <w:rPr>
          <w:rFonts w:ascii="Tahoma" w:eastAsia="Arial" w:hAnsi="Tahoma" w:cs="Tahoma"/>
          <w:spacing w:val="15"/>
        </w:rPr>
        <w:t xml:space="preserve"> </w:t>
      </w:r>
      <w:r w:rsidRPr="003A212E">
        <w:rPr>
          <w:rFonts w:ascii="Tahoma" w:eastAsia="Arial" w:hAnsi="Tahoma" w:cs="Tahoma"/>
          <w:spacing w:val="2"/>
        </w:rPr>
        <w:t>k</w:t>
      </w:r>
      <w:r w:rsidRPr="003A212E">
        <w:rPr>
          <w:rFonts w:ascii="Tahoma" w:eastAsia="Arial" w:hAnsi="Tahoma" w:cs="Tahoma"/>
        </w:rPr>
        <w:t>o</w:t>
      </w:r>
      <w:r w:rsidRPr="003A212E">
        <w:rPr>
          <w:rFonts w:ascii="Tahoma" w:eastAsia="Arial" w:hAnsi="Tahoma" w:cs="Tahoma"/>
          <w:spacing w:val="-3"/>
        </w:rPr>
        <w:t>n</w:t>
      </w:r>
      <w:r w:rsidRPr="003A212E">
        <w:rPr>
          <w:rFonts w:ascii="Tahoma" w:eastAsia="Arial" w:hAnsi="Tahoma" w:cs="Tahoma"/>
        </w:rPr>
        <w:t>cu</w:t>
      </w:r>
      <w:r w:rsidRPr="003A212E">
        <w:rPr>
          <w:rFonts w:ascii="Tahoma" w:eastAsia="Arial" w:hAnsi="Tahoma" w:cs="Tahoma"/>
          <w:spacing w:val="18"/>
        </w:rPr>
        <w:t xml:space="preserve"> </w:t>
      </w:r>
      <w:r w:rsidRPr="003A212E">
        <w:rPr>
          <w:rFonts w:ascii="Tahoma" w:eastAsia="Arial" w:hAnsi="Tahoma" w:cs="Tahoma"/>
        </w:rPr>
        <w:t>u</w:t>
      </w:r>
      <w:r w:rsidRPr="003A212E">
        <w:rPr>
          <w:rFonts w:ascii="Tahoma" w:eastAsia="Arial" w:hAnsi="Tahoma" w:cs="Tahoma"/>
          <w:spacing w:val="-1"/>
        </w:rPr>
        <w:t>p</w:t>
      </w:r>
      <w:r w:rsidRPr="003A212E">
        <w:rPr>
          <w:rFonts w:ascii="Tahoma" w:eastAsia="Arial" w:hAnsi="Tahoma" w:cs="Tahoma"/>
        </w:rPr>
        <w:t>orabne</w:t>
      </w:r>
      <w:r w:rsidRPr="003A212E">
        <w:rPr>
          <w:rFonts w:ascii="Tahoma" w:eastAsia="Arial" w:hAnsi="Tahoma" w:cs="Tahoma"/>
          <w:spacing w:val="15"/>
        </w:rPr>
        <w:t xml:space="preserve"> </w:t>
      </w:r>
      <w:r w:rsidRPr="003A212E">
        <w:rPr>
          <w:rFonts w:ascii="Tahoma" w:eastAsia="Arial" w:hAnsi="Tahoma" w:cs="Tahoma"/>
        </w:rPr>
        <w:t>d</w:t>
      </w:r>
      <w:r w:rsidRPr="003A212E">
        <w:rPr>
          <w:rFonts w:ascii="Tahoma" w:eastAsia="Arial" w:hAnsi="Tahoma" w:cs="Tahoma"/>
          <w:spacing w:val="-1"/>
        </w:rPr>
        <w:t>o</w:t>
      </w:r>
      <w:r w:rsidRPr="003A212E">
        <w:rPr>
          <w:rFonts w:ascii="Tahoma" w:eastAsia="Arial" w:hAnsi="Tahoma" w:cs="Tahoma"/>
        </w:rPr>
        <w:t>be</w:t>
      </w:r>
      <w:r w:rsidRPr="003A212E">
        <w:rPr>
          <w:rFonts w:ascii="Tahoma" w:eastAsia="Arial" w:hAnsi="Tahoma" w:cs="Tahoma"/>
          <w:spacing w:val="18"/>
        </w:rPr>
        <w:t xml:space="preserve"> </w:t>
      </w:r>
      <w:r w:rsidRPr="003A212E">
        <w:rPr>
          <w:rFonts w:ascii="Tahoma" w:eastAsia="Arial" w:hAnsi="Tahoma" w:cs="Tahoma"/>
        </w:rPr>
        <w:t>pa</w:t>
      </w:r>
      <w:r w:rsidRPr="003A212E">
        <w:rPr>
          <w:rFonts w:ascii="Tahoma" w:eastAsia="Arial" w:hAnsi="Tahoma" w:cs="Tahoma"/>
          <w:spacing w:val="18"/>
        </w:rPr>
        <w:t xml:space="preserve"> </w:t>
      </w:r>
      <w:r w:rsidRPr="003A212E">
        <w:rPr>
          <w:rFonts w:ascii="Tahoma" w:eastAsia="Arial" w:hAnsi="Tahoma" w:cs="Tahoma"/>
        </w:rPr>
        <w:t>ne</w:t>
      </w:r>
      <w:r w:rsidRPr="003A212E">
        <w:rPr>
          <w:rFonts w:ascii="Tahoma" w:eastAsia="Arial" w:hAnsi="Tahoma" w:cs="Tahoma"/>
          <w:spacing w:val="18"/>
        </w:rPr>
        <w:t xml:space="preserve"> </w:t>
      </w:r>
      <w:r w:rsidRPr="003A212E">
        <w:rPr>
          <w:rFonts w:ascii="Tahoma" w:eastAsia="Arial" w:hAnsi="Tahoma" w:cs="Tahoma"/>
          <w:spacing w:val="-2"/>
        </w:rPr>
        <w:t>s</w:t>
      </w:r>
      <w:r w:rsidRPr="003A212E">
        <w:rPr>
          <w:rFonts w:ascii="Tahoma" w:eastAsia="Arial" w:hAnsi="Tahoma" w:cs="Tahoma"/>
          <w:spacing w:val="1"/>
        </w:rPr>
        <w:t>m</w:t>
      </w:r>
      <w:r w:rsidRPr="003A212E">
        <w:rPr>
          <w:rFonts w:ascii="Tahoma" w:eastAsia="Arial" w:hAnsi="Tahoma" w:cs="Tahoma"/>
          <w:spacing w:val="-3"/>
        </w:rPr>
        <w:t>e</w:t>
      </w:r>
      <w:r w:rsidRPr="003A212E">
        <w:rPr>
          <w:rFonts w:ascii="Tahoma" w:eastAsia="Arial" w:hAnsi="Tahoma" w:cs="Tahoma"/>
          <w:spacing w:val="-1"/>
        </w:rPr>
        <w:t>j</w:t>
      </w:r>
      <w:r w:rsidRPr="003A212E">
        <w:rPr>
          <w:rFonts w:ascii="Tahoma" w:eastAsia="Arial" w:hAnsi="Tahoma" w:cs="Tahoma"/>
        </w:rPr>
        <w:t xml:space="preserve">o </w:t>
      </w:r>
      <w:r w:rsidRPr="003A212E">
        <w:rPr>
          <w:rFonts w:ascii="Tahoma" w:eastAsia="Arial" w:hAnsi="Tahoma" w:cs="Tahoma"/>
          <w:spacing w:val="-1"/>
        </w:rPr>
        <w:t>i</w:t>
      </w:r>
      <w:r w:rsidRPr="003A212E">
        <w:rPr>
          <w:rFonts w:ascii="Tahoma" w:eastAsia="Arial" w:hAnsi="Tahoma" w:cs="Tahoma"/>
          <w:spacing w:val="1"/>
        </w:rPr>
        <w:t>m</w:t>
      </w:r>
      <w:r w:rsidRPr="003A212E">
        <w:rPr>
          <w:rFonts w:ascii="Tahoma" w:eastAsia="Arial" w:hAnsi="Tahoma" w:cs="Tahoma"/>
        </w:rPr>
        <w:t>eti sl</w:t>
      </w:r>
      <w:r w:rsidRPr="003A212E">
        <w:rPr>
          <w:rFonts w:ascii="Tahoma" w:eastAsia="Arial" w:hAnsi="Tahoma" w:cs="Tahoma"/>
          <w:spacing w:val="-1"/>
        </w:rPr>
        <w:t>a</w:t>
      </w:r>
      <w:r w:rsidRPr="003A212E">
        <w:rPr>
          <w:rFonts w:ascii="Tahoma" w:eastAsia="Arial" w:hAnsi="Tahoma" w:cs="Tahoma"/>
        </w:rPr>
        <w:t>bš</w:t>
      </w:r>
      <w:r w:rsidRPr="003A212E">
        <w:rPr>
          <w:rFonts w:ascii="Tahoma" w:eastAsia="Arial" w:hAnsi="Tahoma" w:cs="Tahoma"/>
          <w:spacing w:val="-1"/>
        </w:rPr>
        <w:t>i</w:t>
      </w:r>
      <w:r w:rsidRPr="003A212E">
        <w:rPr>
          <w:rFonts w:ascii="Tahoma" w:eastAsia="Arial" w:hAnsi="Tahoma" w:cs="Tahoma"/>
        </w:rPr>
        <w:t>h l</w:t>
      </w:r>
      <w:r w:rsidRPr="003A212E">
        <w:rPr>
          <w:rFonts w:ascii="Tahoma" w:eastAsia="Arial" w:hAnsi="Tahoma" w:cs="Tahoma"/>
          <w:spacing w:val="-1"/>
        </w:rPr>
        <w:t>a</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rPr>
        <w:t>n</w:t>
      </w:r>
      <w:r w:rsidRPr="003A212E">
        <w:rPr>
          <w:rFonts w:ascii="Tahoma" w:eastAsia="Arial" w:hAnsi="Tahoma" w:cs="Tahoma"/>
          <w:spacing w:val="-1"/>
        </w:rPr>
        <w:t>o</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spacing w:val="-1"/>
        </w:rPr>
        <w:t>i</w:t>
      </w:r>
      <w:r w:rsidRPr="003A212E">
        <w:rPr>
          <w:rFonts w:ascii="Tahoma" w:eastAsia="Arial" w:hAnsi="Tahoma" w:cs="Tahoma"/>
        </w:rPr>
        <w:t>,</w:t>
      </w:r>
      <w:r w:rsidRPr="003A212E">
        <w:rPr>
          <w:rFonts w:ascii="Tahoma" w:eastAsia="Arial" w:hAnsi="Tahoma" w:cs="Tahoma"/>
          <w:spacing w:val="-2"/>
        </w:rPr>
        <w:t xml:space="preserve"> </w:t>
      </w:r>
      <w:r w:rsidRPr="003A212E">
        <w:rPr>
          <w:rFonts w:ascii="Tahoma" w:eastAsia="Arial" w:hAnsi="Tahoma" w:cs="Tahoma"/>
          <w:spacing w:val="2"/>
        </w:rPr>
        <w:t>k</w:t>
      </w:r>
      <w:r w:rsidRPr="003A212E">
        <w:rPr>
          <w:rFonts w:ascii="Tahoma" w:eastAsia="Arial" w:hAnsi="Tahoma" w:cs="Tahoma"/>
          <w:spacing w:val="-3"/>
        </w:rPr>
        <w:t>o</w:t>
      </w:r>
      <w:r w:rsidRPr="003A212E">
        <w:rPr>
          <w:rFonts w:ascii="Tahoma" w:eastAsia="Arial" w:hAnsi="Tahoma" w:cs="Tahoma"/>
        </w:rPr>
        <w:t>t</w:t>
      </w:r>
      <w:r w:rsidRPr="003A212E">
        <w:rPr>
          <w:rFonts w:ascii="Tahoma" w:eastAsia="Arial" w:hAnsi="Tahoma" w:cs="Tahoma"/>
          <w:spacing w:val="2"/>
        </w:rPr>
        <w:t xml:space="preserve"> </w:t>
      </w:r>
      <w:r w:rsidRPr="003A212E">
        <w:rPr>
          <w:rFonts w:ascii="Tahoma" w:eastAsia="Arial" w:hAnsi="Tahoma" w:cs="Tahoma"/>
        </w:rPr>
        <w:t>so</w:t>
      </w:r>
      <w:r w:rsidRPr="003A212E">
        <w:rPr>
          <w:rFonts w:ascii="Tahoma" w:eastAsia="Arial" w:hAnsi="Tahoma" w:cs="Tahoma"/>
          <w:spacing w:val="-2"/>
        </w:rPr>
        <w:t xml:space="preserve"> </w:t>
      </w:r>
      <w:r w:rsidRPr="003A212E">
        <w:rPr>
          <w:rFonts w:ascii="Tahoma" w:eastAsia="Arial" w:hAnsi="Tahoma" w:cs="Tahoma"/>
        </w:rPr>
        <w:t>d</w:t>
      </w:r>
      <w:r w:rsidRPr="003A212E">
        <w:rPr>
          <w:rFonts w:ascii="Tahoma" w:eastAsia="Arial" w:hAnsi="Tahoma" w:cs="Tahoma"/>
          <w:spacing w:val="-1"/>
        </w:rPr>
        <w:t>ol</w:t>
      </w:r>
      <w:r w:rsidRPr="003A212E">
        <w:rPr>
          <w:rFonts w:ascii="Tahoma" w:eastAsia="Arial" w:hAnsi="Tahoma" w:cs="Tahoma"/>
        </w:rPr>
        <w:t>oč</w:t>
      </w:r>
      <w:r w:rsidRPr="003A212E">
        <w:rPr>
          <w:rFonts w:ascii="Tahoma" w:eastAsia="Arial" w:hAnsi="Tahoma" w:cs="Tahoma"/>
          <w:spacing w:val="-1"/>
        </w:rPr>
        <w:t>e</w:t>
      </w:r>
      <w:r w:rsidRPr="003A212E">
        <w:rPr>
          <w:rFonts w:ascii="Tahoma" w:eastAsia="Arial" w:hAnsi="Tahoma" w:cs="Tahoma"/>
        </w:rPr>
        <w:t>ne v</w:t>
      </w:r>
      <w:r w:rsidRPr="003A212E">
        <w:rPr>
          <w:rFonts w:ascii="Tahoma" w:eastAsia="Arial" w:hAnsi="Tahoma" w:cs="Tahoma"/>
          <w:spacing w:val="-1"/>
        </w:rPr>
        <w:t xml:space="preserve"> </w:t>
      </w:r>
      <w:r w:rsidRPr="003A212E">
        <w:rPr>
          <w:rFonts w:ascii="Tahoma" w:eastAsia="Arial" w:hAnsi="Tahoma" w:cs="Tahoma"/>
        </w:rPr>
        <w:t>pr</w:t>
      </w:r>
      <w:r w:rsidRPr="003A212E">
        <w:rPr>
          <w:rFonts w:ascii="Tahoma" w:eastAsia="Arial" w:hAnsi="Tahoma" w:cs="Tahoma"/>
          <w:spacing w:val="-2"/>
        </w:rPr>
        <w:t>e</w:t>
      </w:r>
      <w:r w:rsidRPr="003A212E">
        <w:rPr>
          <w:rFonts w:ascii="Tahoma" w:eastAsia="Arial" w:hAnsi="Tahoma" w:cs="Tahoma"/>
          <w:spacing w:val="2"/>
        </w:rPr>
        <w:t>g</w:t>
      </w:r>
      <w:r w:rsidRPr="003A212E">
        <w:rPr>
          <w:rFonts w:ascii="Tahoma" w:eastAsia="Arial" w:hAnsi="Tahoma" w:cs="Tahoma"/>
          <w:spacing w:val="-1"/>
        </w:rPr>
        <w:t>l</w:t>
      </w:r>
      <w:r w:rsidRPr="003A212E">
        <w:rPr>
          <w:rFonts w:ascii="Tahoma" w:eastAsia="Arial" w:hAnsi="Tahoma" w:cs="Tahoma"/>
        </w:rPr>
        <w:t>e</w:t>
      </w:r>
      <w:r w:rsidRPr="003A212E">
        <w:rPr>
          <w:rFonts w:ascii="Tahoma" w:eastAsia="Arial" w:hAnsi="Tahoma" w:cs="Tahoma"/>
          <w:spacing w:val="-1"/>
        </w:rPr>
        <w:t>d</w:t>
      </w:r>
      <w:r w:rsidRPr="003A212E">
        <w:rPr>
          <w:rFonts w:ascii="Tahoma" w:eastAsia="Arial" w:hAnsi="Tahoma" w:cs="Tahoma"/>
        </w:rPr>
        <w:t>n</w:t>
      </w:r>
      <w:r w:rsidRPr="003A212E">
        <w:rPr>
          <w:rFonts w:ascii="Tahoma" w:eastAsia="Arial" w:hAnsi="Tahoma" w:cs="Tahoma"/>
          <w:spacing w:val="-4"/>
        </w:rPr>
        <w:t>i</w:t>
      </w:r>
      <w:r w:rsidRPr="003A212E">
        <w:rPr>
          <w:rFonts w:ascii="Tahoma" w:eastAsia="Arial" w:hAnsi="Tahoma" w:cs="Tahoma"/>
        </w:rPr>
        <w:t>ci 1</w:t>
      </w:r>
      <w:r w:rsidRPr="003A212E">
        <w:rPr>
          <w:rFonts w:ascii="Tahoma" w:eastAsia="Arial" w:hAnsi="Tahoma" w:cs="Tahoma"/>
          <w:spacing w:val="-1"/>
        </w:rPr>
        <w:t>2</w:t>
      </w:r>
      <w:r w:rsidRPr="003A212E">
        <w:rPr>
          <w:rFonts w:ascii="Tahoma" w:eastAsia="Arial" w:hAnsi="Tahoma" w:cs="Tahoma"/>
        </w:rPr>
        <w:t>.</w:t>
      </w:r>
    </w:p>
    <w:p w14:paraId="44569EAB" w14:textId="77777777" w:rsidR="004468C0" w:rsidRPr="003A212E" w:rsidRDefault="004468C0" w:rsidP="00F455B5">
      <w:pPr>
        <w:keepLines/>
        <w:widowControl w:val="0"/>
        <w:spacing w:before="1" w:line="240" w:lineRule="exact"/>
        <w:rPr>
          <w:rFonts w:ascii="Tahoma" w:hAnsi="Tahoma" w:cs="Tahoma"/>
          <w:sz w:val="24"/>
          <w:szCs w:val="24"/>
        </w:rPr>
      </w:pPr>
    </w:p>
    <w:p w14:paraId="4A11F1F1" w14:textId="77777777" w:rsidR="004468C0" w:rsidRPr="003A212E" w:rsidRDefault="004468C0" w:rsidP="00F455B5">
      <w:pPr>
        <w:keepLines/>
        <w:widowControl w:val="0"/>
        <w:spacing w:line="241" w:lineRule="auto"/>
        <w:ind w:left="216" w:right="165"/>
        <w:jc w:val="both"/>
        <w:rPr>
          <w:rFonts w:ascii="Arial" w:eastAsia="Arial" w:hAnsi="Arial" w:cs="Arial"/>
        </w:rPr>
      </w:pPr>
      <w:r w:rsidRPr="003A212E">
        <w:rPr>
          <w:rFonts w:ascii="Tahoma" w:eastAsia="Arial" w:hAnsi="Tahoma" w:cs="Tahoma"/>
          <w:spacing w:val="-1"/>
        </w:rPr>
        <w:t>P</w:t>
      </w:r>
      <w:r w:rsidRPr="003A212E">
        <w:rPr>
          <w:rFonts w:ascii="Tahoma" w:eastAsia="Arial" w:hAnsi="Tahoma" w:cs="Tahoma"/>
          <w:spacing w:val="1"/>
        </w:rPr>
        <w:t>r</w:t>
      </w:r>
      <w:r w:rsidRPr="003A212E">
        <w:rPr>
          <w:rFonts w:ascii="Tahoma" w:eastAsia="Arial" w:hAnsi="Tahoma" w:cs="Tahoma"/>
        </w:rPr>
        <w:t>e</w:t>
      </w:r>
      <w:r w:rsidRPr="003A212E">
        <w:rPr>
          <w:rFonts w:ascii="Tahoma" w:eastAsia="Arial" w:hAnsi="Tahoma" w:cs="Tahoma"/>
          <w:spacing w:val="2"/>
        </w:rPr>
        <w:t>g</w:t>
      </w:r>
      <w:r w:rsidRPr="003A212E">
        <w:rPr>
          <w:rFonts w:ascii="Tahoma" w:eastAsia="Arial" w:hAnsi="Tahoma" w:cs="Tahoma"/>
          <w:spacing w:val="-1"/>
        </w:rPr>
        <w:t>l</w:t>
      </w:r>
      <w:r w:rsidRPr="003A212E">
        <w:rPr>
          <w:rFonts w:ascii="Tahoma" w:eastAsia="Arial" w:hAnsi="Tahoma" w:cs="Tahoma"/>
        </w:rPr>
        <w:t>e</w:t>
      </w:r>
      <w:r w:rsidRPr="003A212E">
        <w:rPr>
          <w:rFonts w:ascii="Tahoma" w:eastAsia="Arial" w:hAnsi="Tahoma" w:cs="Tahoma"/>
          <w:spacing w:val="-1"/>
        </w:rPr>
        <w:t>d</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rPr>
        <w:t>ca</w:t>
      </w:r>
      <w:r w:rsidRPr="003A212E">
        <w:rPr>
          <w:rFonts w:ascii="Tahoma" w:eastAsia="Arial" w:hAnsi="Tahoma" w:cs="Tahoma"/>
          <w:spacing w:val="13"/>
        </w:rPr>
        <w:t xml:space="preserve"> </w:t>
      </w:r>
      <w:r w:rsidRPr="003A212E">
        <w:rPr>
          <w:rFonts w:ascii="Tahoma" w:eastAsia="Arial" w:hAnsi="Tahoma" w:cs="Tahoma"/>
        </w:rPr>
        <w:t>1</w:t>
      </w:r>
      <w:r w:rsidRPr="003A212E">
        <w:rPr>
          <w:rFonts w:ascii="Tahoma" w:eastAsia="Arial" w:hAnsi="Tahoma" w:cs="Tahoma"/>
          <w:spacing w:val="-3"/>
        </w:rPr>
        <w:t>2</w:t>
      </w:r>
      <w:r w:rsidRPr="003A212E">
        <w:rPr>
          <w:rFonts w:ascii="Tahoma" w:eastAsia="Arial" w:hAnsi="Tahoma" w:cs="Tahoma"/>
        </w:rPr>
        <w:t>:</w:t>
      </w:r>
      <w:r w:rsidRPr="003A212E">
        <w:rPr>
          <w:rFonts w:ascii="Tahoma" w:eastAsia="Arial" w:hAnsi="Tahoma" w:cs="Tahoma"/>
          <w:spacing w:val="14"/>
        </w:rPr>
        <w:t xml:space="preserve"> </w:t>
      </w:r>
      <w:r w:rsidRPr="003A212E">
        <w:rPr>
          <w:rFonts w:ascii="Tahoma" w:eastAsia="Arial" w:hAnsi="Tahoma" w:cs="Tahoma"/>
          <w:spacing w:val="-4"/>
        </w:rPr>
        <w:t>M</w:t>
      </w:r>
      <w:r w:rsidRPr="003A212E">
        <w:rPr>
          <w:rFonts w:ascii="Tahoma" w:eastAsia="Arial" w:hAnsi="Tahoma" w:cs="Tahoma"/>
          <w:spacing w:val="-1"/>
        </w:rPr>
        <w:t>i</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spacing w:val="1"/>
        </w:rPr>
        <w:t>m</w:t>
      </w:r>
      <w:r w:rsidRPr="003A212E">
        <w:rPr>
          <w:rFonts w:ascii="Tahoma" w:eastAsia="Arial" w:hAnsi="Tahoma" w:cs="Tahoma"/>
        </w:rPr>
        <w:t>a</w:t>
      </w:r>
      <w:r w:rsidRPr="003A212E">
        <w:rPr>
          <w:rFonts w:ascii="Tahoma" w:eastAsia="Arial" w:hAnsi="Tahoma" w:cs="Tahoma"/>
          <w:spacing w:val="-1"/>
        </w:rPr>
        <w:t>l</w:t>
      </w:r>
      <w:r w:rsidRPr="003A212E">
        <w:rPr>
          <w:rFonts w:ascii="Tahoma" w:eastAsia="Arial" w:hAnsi="Tahoma" w:cs="Tahoma"/>
        </w:rPr>
        <w:t>ne</w:t>
      </w:r>
      <w:r w:rsidRPr="003A212E">
        <w:rPr>
          <w:rFonts w:ascii="Tahoma" w:eastAsia="Arial" w:hAnsi="Tahoma" w:cs="Tahoma"/>
          <w:spacing w:val="12"/>
        </w:rPr>
        <w:t xml:space="preserve"> </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e</w:t>
      </w:r>
      <w:r w:rsidRPr="003A212E">
        <w:rPr>
          <w:rFonts w:ascii="Tahoma" w:eastAsia="Arial" w:hAnsi="Tahoma" w:cs="Tahoma"/>
          <w:spacing w:val="-1"/>
        </w:rPr>
        <w:t>d</w:t>
      </w:r>
      <w:r w:rsidRPr="003A212E">
        <w:rPr>
          <w:rFonts w:ascii="Tahoma" w:eastAsia="Arial" w:hAnsi="Tahoma" w:cs="Tahoma"/>
        </w:rPr>
        <w:t>n</w:t>
      </w:r>
      <w:r w:rsidRPr="003A212E">
        <w:rPr>
          <w:rFonts w:ascii="Tahoma" w:eastAsia="Arial" w:hAnsi="Tahoma" w:cs="Tahoma"/>
          <w:spacing w:val="-1"/>
        </w:rPr>
        <w:t>o</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rPr>
        <w:t>i</w:t>
      </w:r>
      <w:r w:rsidRPr="003A212E">
        <w:rPr>
          <w:rFonts w:ascii="Tahoma" w:eastAsia="Arial" w:hAnsi="Tahoma" w:cs="Tahoma"/>
          <w:spacing w:val="9"/>
        </w:rPr>
        <w:t xml:space="preserve"> </w:t>
      </w:r>
      <w:r w:rsidRPr="003A212E">
        <w:rPr>
          <w:rFonts w:ascii="Tahoma" w:eastAsia="Arial" w:hAnsi="Tahoma" w:cs="Tahoma"/>
          <w:spacing w:val="2"/>
        </w:rPr>
        <w:t>k</w:t>
      </w:r>
      <w:r w:rsidRPr="003A212E">
        <w:rPr>
          <w:rFonts w:ascii="Tahoma" w:eastAsia="Arial" w:hAnsi="Tahoma" w:cs="Tahoma"/>
          <w:spacing w:val="-3"/>
        </w:rPr>
        <w:t>a</w:t>
      </w:r>
      <w:r w:rsidRPr="003A212E">
        <w:rPr>
          <w:rFonts w:ascii="Tahoma" w:eastAsia="Arial" w:hAnsi="Tahoma" w:cs="Tahoma"/>
          <w:spacing w:val="1"/>
        </w:rPr>
        <w:t>r</w:t>
      </w:r>
      <w:r w:rsidRPr="003A212E">
        <w:rPr>
          <w:rFonts w:ascii="Tahoma" w:eastAsia="Arial" w:hAnsi="Tahoma" w:cs="Tahoma"/>
          <w:spacing w:val="-3"/>
        </w:rPr>
        <w:t>a</w:t>
      </w:r>
      <w:r w:rsidRPr="003A212E">
        <w:rPr>
          <w:rFonts w:ascii="Tahoma" w:eastAsia="Arial" w:hAnsi="Tahoma" w:cs="Tahoma"/>
          <w:spacing w:val="2"/>
        </w:rPr>
        <w:t>k</w:t>
      </w:r>
      <w:r w:rsidRPr="003A212E">
        <w:rPr>
          <w:rFonts w:ascii="Tahoma" w:eastAsia="Arial" w:hAnsi="Tahoma" w:cs="Tahoma"/>
          <w:spacing w:val="1"/>
        </w:rPr>
        <w:t>t</w:t>
      </w:r>
      <w:r w:rsidRPr="003A212E">
        <w:rPr>
          <w:rFonts w:ascii="Tahoma" w:eastAsia="Arial" w:hAnsi="Tahoma" w:cs="Tahoma"/>
          <w:spacing w:val="-3"/>
        </w:rPr>
        <w:t>e</w:t>
      </w:r>
      <w:r w:rsidRPr="003A212E">
        <w:rPr>
          <w:rFonts w:ascii="Tahoma" w:eastAsia="Arial" w:hAnsi="Tahoma" w:cs="Tahoma"/>
          <w:spacing w:val="1"/>
        </w:rPr>
        <w:t>r</w:t>
      </w:r>
      <w:r w:rsidRPr="003A212E">
        <w:rPr>
          <w:rFonts w:ascii="Tahoma" w:eastAsia="Arial" w:hAnsi="Tahoma" w:cs="Tahoma"/>
          <w:spacing w:val="-1"/>
        </w:rPr>
        <w:t>i</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spacing w:val="-3"/>
        </w:rPr>
        <w:t>i</w:t>
      </w:r>
      <w:r w:rsidRPr="003A212E">
        <w:rPr>
          <w:rFonts w:ascii="Tahoma" w:eastAsia="Arial" w:hAnsi="Tahoma" w:cs="Tahoma"/>
        </w:rPr>
        <w:t>k</w:t>
      </w:r>
      <w:r w:rsidRPr="003A212E">
        <w:rPr>
          <w:rFonts w:ascii="Tahoma" w:eastAsia="Arial" w:hAnsi="Tahoma" w:cs="Tahoma"/>
          <w:spacing w:val="13"/>
        </w:rPr>
        <w:t xml:space="preserve"> </w:t>
      </w:r>
      <w:r w:rsidRPr="003A212E">
        <w:rPr>
          <w:rFonts w:ascii="Tahoma" w:eastAsia="Arial" w:hAnsi="Tahoma" w:cs="Tahoma"/>
        </w:rPr>
        <w:t>o</w:t>
      </w:r>
      <w:r w:rsidRPr="003A212E">
        <w:rPr>
          <w:rFonts w:ascii="Tahoma" w:eastAsia="Arial" w:hAnsi="Tahoma" w:cs="Tahoma"/>
          <w:spacing w:val="-1"/>
        </w:rPr>
        <w:t>b</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spacing w:val="-3"/>
        </w:rPr>
        <w:t>o</w:t>
      </w:r>
      <w:r w:rsidRPr="003A212E">
        <w:rPr>
          <w:rFonts w:ascii="Tahoma" w:eastAsia="Arial" w:hAnsi="Tahoma" w:cs="Tahoma"/>
          <w:spacing w:val="1"/>
        </w:rPr>
        <w:t>j</w:t>
      </w:r>
      <w:r w:rsidRPr="003A212E">
        <w:rPr>
          <w:rFonts w:ascii="Tahoma" w:eastAsia="Arial" w:hAnsi="Tahoma" w:cs="Tahoma"/>
        </w:rPr>
        <w:t>eč</w:t>
      </w:r>
      <w:r w:rsidRPr="003A212E">
        <w:rPr>
          <w:rFonts w:ascii="Tahoma" w:eastAsia="Arial" w:hAnsi="Tahoma" w:cs="Tahoma"/>
          <w:spacing w:val="-1"/>
        </w:rPr>
        <w:t>i</w:t>
      </w:r>
      <w:r w:rsidRPr="003A212E">
        <w:rPr>
          <w:rFonts w:ascii="Tahoma" w:eastAsia="Arial" w:hAnsi="Tahoma" w:cs="Tahoma"/>
        </w:rPr>
        <w:t>h</w:t>
      </w:r>
      <w:r w:rsidRPr="003A212E">
        <w:rPr>
          <w:rFonts w:ascii="Tahoma" w:eastAsia="Arial" w:hAnsi="Tahoma" w:cs="Tahoma"/>
          <w:spacing w:val="13"/>
        </w:rPr>
        <w:t xml:space="preserve"> </w:t>
      </w:r>
      <w:r w:rsidRPr="003A212E">
        <w:rPr>
          <w:rFonts w:ascii="Tahoma" w:eastAsia="Arial" w:hAnsi="Tahoma" w:cs="Tahoma"/>
        </w:rPr>
        <w:t>o</w:t>
      </w:r>
      <w:r w:rsidRPr="003A212E">
        <w:rPr>
          <w:rFonts w:ascii="Tahoma" w:eastAsia="Arial" w:hAnsi="Tahoma" w:cs="Tahoma"/>
          <w:spacing w:val="-3"/>
        </w:rPr>
        <w:t>z</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čb</w:t>
      </w:r>
      <w:r w:rsidRPr="003A212E">
        <w:rPr>
          <w:rFonts w:ascii="Tahoma" w:eastAsia="Arial" w:hAnsi="Tahoma" w:cs="Tahoma"/>
          <w:spacing w:val="13"/>
        </w:rPr>
        <w:t xml:space="preserve"> </w:t>
      </w:r>
      <w:r w:rsidRPr="003A212E">
        <w:rPr>
          <w:rFonts w:ascii="Tahoma" w:eastAsia="Arial" w:hAnsi="Tahoma" w:cs="Tahoma"/>
        </w:rPr>
        <w:t>na</w:t>
      </w:r>
      <w:r w:rsidRPr="003A212E">
        <w:rPr>
          <w:rFonts w:ascii="Tahoma" w:eastAsia="Arial" w:hAnsi="Tahoma" w:cs="Tahoma"/>
          <w:spacing w:val="8"/>
        </w:rPr>
        <w:t xml:space="preserve"> </w:t>
      </w:r>
      <w:r w:rsidRPr="003A212E">
        <w:rPr>
          <w:rFonts w:ascii="Tahoma" w:eastAsia="Arial" w:hAnsi="Tahoma" w:cs="Tahoma"/>
        </w:rPr>
        <w:t>pro</w:t>
      </w:r>
      <w:r w:rsidRPr="003A212E">
        <w:rPr>
          <w:rFonts w:ascii="Tahoma" w:eastAsia="Arial" w:hAnsi="Tahoma" w:cs="Tahoma"/>
          <w:spacing w:val="1"/>
        </w:rPr>
        <w:t>m</w:t>
      </w:r>
      <w:r w:rsidRPr="003A212E">
        <w:rPr>
          <w:rFonts w:ascii="Tahoma" w:eastAsia="Arial" w:hAnsi="Tahoma" w:cs="Tahoma"/>
          <w:spacing w:val="-3"/>
        </w:rPr>
        <w:t>e</w:t>
      </w:r>
      <w:r w:rsidRPr="003A212E">
        <w:rPr>
          <w:rFonts w:ascii="Tahoma" w:eastAsia="Arial" w:hAnsi="Tahoma" w:cs="Tahoma"/>
          <w:spacing w:val="1"/>
        </w:rPr>
        <w:t>t</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rPr>
        <w:t>h</w:t>
      </w:r>
      <w:r w:rsidRPr="003A212E">
        <w:rPr>
          <w:rFonts w:ascii="Tahoma" w:eastAsia="Arial" w:hAnsi="Tahoma" w:cs="Tahoma"/>
          <w:spacing w:val="13"/>
        </w:rPr>
        <w:t xml:space="preserve"> </w:t>
      </w:r>
      <w:r w:rsidRPr="003A212E">
        <w:rPr>
          <w:rFonts w:ascii="Tahoma" w:eastAsia="Arial" w:hAnsi="Tahoma" w:cs="Tahoma"/>
        </w:rPr>
        <w:t>p</w:t>
      </w:r>
      <w:r w:rsidRPr="003A212E">
        <w:rPr>
          <w:rFonts w:ascii="Tahoma" w:eastAsia="Arial" w:hAnsi="Tahoma" w:cs="Tahoma"/>
          <w:spacing w:val="-1"/>
        </w:rPr>
        <w:t>o</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š</w:t>
      </w:r>
      <w:r w:rsidRPr="003A212E">
        <w:rPr>
          <w:rFonts w:ascii="Tahoma" w:eastAsia="Arial" w:hAnsi="Tahoma" w:cs="Tahoma"/>
          <w:spacing w:val="-1"/>
        </w:rPr>
        <w:t>i</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h v</w:t>
      </w:r>
      <w:r w:rsidRPr="003A212E">
        <w:rPr>
          <w:rFonts w:ascii="Tahoma" w:eastAsia="Arial" w:hAnsi="Tahoma" w:cs="Tahoma"/>
          <w:spacing w:val="-1"/>
        </w:rPr>
        <w:t xml:space="preserve"> </w:t>
      </w:r>
      <w:r w:rsidRPr="003A212E">
        <w:rPr>
          <w:rFonts w:ascii="Tahoma" w:eastAsia="Arial" w:hAnsi="Tahoma" w:cs="Tahoma"/>
        </w:rPr>
        <w:t>času</w:t>
      </w:r>
      <w:r w:rsidRPr="003A212E">
        <w:rPr>
          <w:rFonts w:ascii="Arial" w:eastAsia="Arial" w:hAnsi="Arial" w:cs="Arial"/>
        </w:rPr>
        <w:t xml:space="preserve"> </w:t>
      </w:r>
      <w:r w:rsidRPr="003A212E">
        <w:rPr>
          <w:rFonts w:ascii="Tahoma" w:eastAsia="Arial" w:hAnsi="Tahoma" w:cs="Tahoma"/>
          <w:spacing w:val="-1"/>
        </w:rPr>
        <w:t>up</w:t>
      </w:r>
      <w:r w:rsidR="00A0621D" w:rsidRPr="003A212E">
        <w:rPr>
          <w:rFonts w:ascii="Tahoma" w:eastAsia="Arial" w:hAnsi="Tahoma" w:cs="Tahoma"/>
          <w:spacing w:val="-1"/>
        </w:rPr>
        <w:t>orabe</w:t>
      </w:r>
    </w:p>
    <w:tbl>
      <w:tblPr>
        <w:tblW w:w="0" w:type="auto"/>
        <w:tblInd w:w="97" w:type="dxa"/>
        <w:tblLayout w:type="fixed"/>
        <w:tblCellMar>
          <w:left w:w="0" w:type="dxa"/>
          <w:right w:w="0" w:type="dxa"/>
        </w:tblCellMar>
        <w:tblLook w:val="01E0" w:firstRow="1" w:lastRow="1" w:firstColumn="1" w:lastColumn="1" w:noHBand="0" w:noVBand="0"/>
      </w:tblPr>
      <w:tblGrid>
        <w:gridCol w:w="3097"/>
        <w:gridCol w:w="1126"/>
        <w:gridCol w:w="1268"/>
        <w:gridCol w:w="1267"/>
        <w:gridCol w:w="1268"/>
        <w:gridCol w:w="1265"/>
      </w:tblGrid>
      <w:tr w:rsidR="004468C0" w:rsidRPr="003A212E" w14:paraId="0A920919" w14:textId="77777777" w:rsidTr="004468C0">
        <w:trPr>
          <w:trHeight w:hRule="exact" w:val="216"/>
        </w:trPr>
        <w:tc>
          <w:tcPr>
            <w:tcW w:w="4223" w:type="dxa"/>
            <w:gridSpan w:val="2"/>
            <w:tcBorders>
              <w:top w:val="single" w:sz="4" w:space="0" w:color="000000"/>
              <w:left w:val="single" w:sz="4" w:space="0" w:color="000000"/>
              <w:bottom w:val="single" w:sz="4" w:space="0" w:color="000000"/>
              <w:right w:val="single" w:sz="4" w:space="0" w:color="000000"/>
            </w:tcBorders>
          </w:tcPr>
          <w:p w14:paraId="2D7B9301" w14:textId="77777777" w:rsidR="004468C0" w:rsidRPr="003A212E" w:rsidRDefault="004468C0" w:rsidP="00F455B5">
            <w:pPr>
              <w:keepLines/>
              <w:widowControl w:val="0"/>
              <w:spacing w:line="200" w:lineRule="exact"/>
              <w:ind w:left="873" w:right="-20"/>
              <w:rPr>
                <w:rFonts w:ascii="Arial" w:eastAsia="Arial" w:hAnsi="Arial" w:cs="Arial"/>
                <w:sz w:val="18"/>
                <w:szCs w:val="18"/>
              </w:rPr>
            </w:pPr>
            <w:r w:rsidRPr="003A212E">
              <w:rPr>
                <w:rFonts w:ascii="Arial" w:eastAsia="Arial" w:hAnsi="Arial" w:cs="Arial"/>
                <w:b/>
                <w:bCs/>
                <w:sz w:val="18"/>
                <w:szCs w:val="18"/>
              </w:rPr>
              <w:t>Pro</w:t>
            </w:r>
            <w:r w:rsidRPr="003A212E">
              <w:rPr>
                <w:rFonts w:ascii="Arial" w:eastAsia="Arial" w:hAnsi="Arial" w:cs="Arial"/>
                <w:b/>
                <w:bCs/>
                <w:spacing w:val="1"/>
                <w:sz w:val="18"/>
                <w:szCs w:val="18"/>
              </w:rPr>
              <w:t>me</w:t>
            </w:r>
            <w:r w:rsidRPr="003A212E">
              <w:rPr>
                <w:rFonts w:ascii="Arial" w:eastAsia="Arial" w:hAnsi="Arial" w:cs="Arial"/>
                <w:b/>
                <w:bCs/>
                <w:sz w:val="18"/>
                <w:szCs w:val="18"/>
              </w:rPr>
              <w:t>tna</w:t>
            </w:r>
            <w:r w:rsidRPr="003A212E">
              <w:rPr>
                <w:rFonts w:ascii="Arial" w:eastAsia="Arial" w:hAnsi="Arial" w:cs="Arial"/>
                <w:b/>
                <w:bCs/>
                <w:spacing w:val="1"/>
                <w:sz w:val="18"/>
                <w:szCs w:val="18"/>
              </w:rPr>
              <w:t xml:space="preserve"> </w:t>
            </w:r>
            <w:r w:rsidRPr="003A212E">
              <w:rPr>
                <w:rFonts w:ascii="Arial" w:eastAsia="Arial" w:hAnsi="Arial" w:cs="Arial"/>
                <w:b/>
                <w:bCs/>
                <w:spacing w:val="-2"/>
                <w:sz w:val="18"/>
                <w:szCs w:val="18"/>
              </w:rPr>
              <w:t>o</w:t>
            </w:r>
            <w:r w:rsidRPr="003A212E">
              <w:rPr>
                <w:rFonts w:ascii="Arial" w:eastAsia="Arial" w:hAnsi="Arial" w:cs="Arial"/>
                <w:b/>
                <w:bCs/>
                <w:sz w:val="18"/>
                <w:szCs w:val="18"/>
              </w:rPr>
              <w:t>br</w:t>
            </w:r>
            <w:r w:rsidRPr="003A212E">
              <w:rPr>
                <w:rFonts w:ascii="Arial" w:eastAsia="Arial" w:hAnsi="Arial" w:cs="Arial"/>
                <w:b/>
                <w:bCs/>
                <w:spacing w:val="1"/>
                <w:sz w:val="18"/>
                <w:szCs w:val="18"/>
              </w:rPr>
              <w:t>eme</w:t>
            </w:r>
            <w:r w:rsidRPr="003A212E">
              <w:rPr>
                <w:rFonts w:ascii="Arial" w:eastAsia="Arial" w:hAnsi="Arial" w:cs="Arial"/>
                <w:b/>
                <w:bCs/>
                <w:spacing w:val="-2"/>
                <w:sz w:val="18"/>
                <w:szCs w:val="18"/>
              </w:rPr>
              <w:t>n</w:t>
            </w:r>
            <w:r w:rsidRPr="003A212E">
              <w:rPr>
                <w:rFonts w:ascii="Arial" w:eastAsia="Arial" w:hAnsi="Arial" w:cs="Arial"/>
                <w:b/>
                <w:bCs/>
                <w:sz w:val="18"/>
                <w:szCs w:val="18"/>
              </w:rPr>
              <w:t>it</w:t>
            </w:r>
            <w:r w:rsidRPr="003A212E">
              <w:rPr>
                <w:rFonts w:ascii="Arial" w:eastAsia="Arial" w:hAnsi="Arial" w:cs="Arial"/>
                <w:b/>
                <w:bCs/>
                <w:spacing w:val="1"/>
                <w:sz w:val="18"/>
                <w:szCs w:val="18"/>
              </w:rPr>
              <w:t>e</w:t>
            </w:r>
            <w:r w:rsidRPr="003A212E">
              <w:rPr>
                <w:rFonts w:ascii="Arial" w:eastAsia="Arial" w:hAnsi="Arial" w:cs="Arial"/>
                <w:b/>
                <w:bCs/>
                <w:sz w:val="18"/>
                <w:szCs w:val="18"/>
              </w:rPr>
              <w:t>v</w:t>
            </w:r>
            <w:r w:rsidRPr="003A212E">
              <w:rPr>
                <w:rFonts w:ascii="Arial" w:eastAsia="Arial" w:hAnsi="Arial" w:cs="Arial"/>
                <w:b/>
                <w:bCs/>
                <w:spacing w:val="-2"/>
                <w:sz w:val="18"/>
                <w:szCs w:val="18"/>
              </w:rPr>
              <w:t xml:space="preserve"> </w:t>
            </w:r>
            <w:r w:rsidRPr="003A212E">
              <w:rPr>
                <w:rFonts w:ascii="Arial" w:eastAsia="Arial" w:hAnsi="Arial" w:cs="Arial"/>
                <w:b/>
                <w:bCs/>
                <w:spacing w:val="1"/>
                <w:sz w:val="18"/>
                <w:szCs w:val="18"/>
              </w:rPr>
              <w:t>ces</w:t>
            </w:r>
            <w:r w:rsidRPr="003A212E">
              <w:rPr>
                <w:rFonts w:ascii="Arial" w:eastAsia="Arial" w:hAnsi="Arial" w:cs="Arial"/>
                <w:b/>
                <w:bCs/>
                <w:spacing w:val="-2"/>
                <w:sz w:val="18"/>
                <w:szCs w:val="18"/>
              </w:rPr>
              <w:t>t</w:t>
            </w:r>
            <w:r w:rsidRPr="003A212E">
              <w:rPr>
                <w:rFonts w:ascii="Arial" w:eastAsia="Arial" w:hAnsi="Arial" w:cs="Arial"/>
                <w:b/>
                <w:bCs/>
                <w:sz w:val="18"/>
                <w:szCs w:val="18"/>
              </w:rPr>
              <w:t>e</w:t>
            </w:r>
          </w:p>
        </w:tc>
        <w:tc>
          <w:tcPr>
            <w:tcW w:w="2535" w:type="dxa"/>
            <w:gridSpan w:val="2"/>
            <w:tcBorders>
              <w:top w:val="single" w:sz="4" w:space="0" w:color="000000"/>
              <w:left w:val="single" w:sz="4" w:space="0" w:color="000000"/>
              <w:bottom w:val="single" w:sz="4" w:space="0" w:color="000000"/>
              <w:right w:val="single" w:sz="4" w:space="0" w:color="000000"/>
            </w:tcBorders>
            <w:shd w:val="clear" w:color="auto" w:fill="B3B3B3"/>
          </w:tcPr>
          <w:p w14:paraId="78C348C7" w14:textId="77777777" w:rsidR="004468C0" w:rsidRPr="003A212E" w:rsidRDefault="004468C0" w:rsidP="00F455B5">
            <w:pPr>
              <w:keepLines/>
              <w:widowControl w:val="0"/>
              <w:spacing w:line="200" w:lineRule="exact"/>
              <w:ind w:left="251" w:right="-20"/>
              <w:rPr>
                <w:rFonts w:ascii="Arial" w:eastAsia="Arial" w:hAnsi="Arial" w:cs="Arial"/>
                <w:sz w:val="18"/>
                <w:szCs w:val="18"/>
              </w:rPr>
            </w:pPr>
            <w:r w:rsidRPr="003A212E">
              <w:rPr>
                <w:rFonts w:ascii="Arial" w:eastAsia="Arial" w:hAnsi="Arial" w:cs="Arial"/>
                <w:b/>
                <w:bCs/>
                <w:sz w:val="18"/>
                <w:szCs w:val="18"/>
              </w:rPr>
              <w:t>A</w:t>
            </w:r>
            <w:r w:rsidRPr="003A212E">
              <w:rPr>
                <w:rFonts w:ascii="Arial" w:eastAsia="Arial" w:hAnsi="Arial" w:cs="Arial"/>
                <w:b/>
                <w:bCs/>
                <w:spacing w:val="-2"/>
                <w:sz w:val="18"/>
                <w:szCs w:val="18"/>
              </w:rPr>
              <w:t>v</w:t>
            </w:r>
            <w:r w:rsidRPr="003A212E">
              <w:rPr>
                <w:rFonts w:ascii="Arial" w:eastAsia="Arial" w:hAnsi="Arial" w:cs="Arial"/>
                <w:b/>
                <w:bCs/>
                <w:sz w:val="18"/>
                <w:szCs w:val="18"/>
              </w:rPr>
              <w:t>to</w:t>
            </w:r>
            <w:r w:rsidRPr="003A212E">
              <w:rPr>
                <w:rFonts w:ascii="Arial" w:eastAsia="Arial" w:hAnsi="Arial" w:cs="Arial"/>
                <w:b/>
                <w:bCs/>
                <w:spacing w:val="1"/>
                <w:sz w:val="18"/>
                <w:szCs w:val="18"/>
              </w:rPr>
              <w:t>ces</w:t>
            </w:r>
            <w:r w:rsidRPr="003A212E">
              <w:rPr>
                <w:rFonts w:ascii="Arial" w:eastAsia="Arial" w:hAnsi="Arial" w:cs="Arial"/>
                <w:b/>
                <w:bCs/>
                <w:sz w:val="18"/>
                <w:szCs w:val="18"/>
              </w:rPr>
              <w:t>te</w:t>
            </w:r>
            <w:r w:rsidRPr="003A212E">
              <w:rPr>
                <w:rFonts w:ascii="Arial" w:eastAsia="Arial" w:hAnsi="Arial" w:cs="Arial"/>
                <w:b/>
                <w:bCs/>
                <w:spacing w:val="1"/>
                <w:sz w:val="18"/>
                <w:szCs w:val="18"/>
              </w:rPr>
              <w:t xml:space="preserve"> i</w:t>
            </w:r>
            <w:r w:rsidRPr="003A212E">
              <w:rPr>
                <w:rFonts w:ascii="Arial" w:eastAsia="Arial" w:hAnsi="Arial" w:cs="Arial"/>
                <w:b/>
                <w:bCs/>
                <w:sz w:val="18"/>
                <w:szCs w:val="18"/>
              </w:rPr>
              <w:t>n</w:t>
            </w:r>
            <w:r w:rsidRPr="003A212E">
              <w:rPr>
                <w:rFonts w:ascii="Arial" w:eastAsia="Arial" w:hAnsi="Arial" w:cs="Arial"/>
                <w:b/>
                <w:bCs/>
                <w:spacing w:val="1"/>
                <w:sz w:val="18"/>
                <w:szCs w:val="18"/>
              </w:rPr>
              <w:t xml:space="preserve"> </w:t>
            </w:r>
            <w:r w:rsidRPr="003A212E">
              <w:rPr>
                <w:rFonts w:ascii="Arial" w:eastAsia="Arial" w:hAnsi="Arial" w:cs="Arial"/>
                <w:b/>
                <w:bCs/>
                <w:sz w:val="18"/>
                <w:szCs w:val="18"/>
              </w:rPr>
              <w:t>h</w:t>
            </w:r>
            <w:r w:rsidRPr="003A212E">
              <w:rPr>
                <w:rFonts w:ascii="Arial" w:eastAsia="Arial" w:hAnsi="Arial" w:cs="Arial"/>
                <w:b/>
                <w:bCs/>
                <w:spacing w:val="-2"/>
                <w:sz w:val="18"/>
                <w:szCs w:val="18"/>
              </w:rPr>
              <w:t>i</w:t>
            </w:r>
            <w:r w:rsidRPr="003A212E">
              <w:rPr>
                <w:rFonts w:ascii="Arial" w:eastAsia="Arial" w:hAnsi="Arial" w:cs="Arial"/>
                <w:b/>
                <w:bCs/>
                <w:sz w:val="18"/>
                <w:szCs w:val="18"/>
              </w:rPr>
              <w:t>tre</w:t>
            </w:r>
            <w:r w:rsidRPr="003A212E">
              <w:rPr>
                <w:rFonts w:ascii="Arial" w:eastAsia="Arial" w:hAnsi="Arial" w:cs="Arial"/>
                <w:b/>
                <w:bCs/>
                <w:spacing w:val="1"/>
                <w:sz w:val="18"/>
                <w:szCs w:val="18"/>
              </w:rPr>
              <w:t xml:space="preserve"> c</w:t>
            </w:r>
            <w:r w:rsidRPr="003A212E">
              <w:rPr>
                <w:rFonts w:ascii="Arial" w:eastAsia="Arial" w:hAnsi="Arial" w:cs="Arial"/>
                <w:b/>
                <w:bCs/>
                <w:spacing w:val="-2"/>
                <w:sz w:val="18"/>
                <w:szCs w:val="18"/>
              </w:rPr>
              <w:t>e</w:t>
            </w:r>
            <w:r w:rsidRPr="003A212E">
              <w:rPr>
                <w:rFonts w:ascii="Arial" w:eastAsia="Arial" w:hAnsi="Arial" w:cs="Arial"/>
                <w:b/>
                <w:bCs/>
                <w:spacing w:val="1"/>
                <w:sz w:val="18"/>
                <w:szCs w:val="18"/>
              </w:rPr>
              <w:t>s</w:t>
            </w:r>
            <w:r w:rsidRPr="003A212E">
              <w:rPr>
                <w:rFonts w:ascii="Arial" w:eastAsia="Arial" w:hAnsi="Arial" w:cs="Arial"/>
                <w:b/>
                <w:bCs/>
                <w:sz w:val="18"/>
                <w:szCs w:val="18"/>
              </w:rPr>
              <w:t>te</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B3B3B3"/>
          </w:tcPr>
          <w:p w14:paraId="76CBFC11" w14:textId="77777777" w:rsidR="004468C0" w:rsidRPr="003A212E" w:rsidRDefault="004468C0" w:rsidP="00F455B5">
            <w:pPr>
              <w:keepLines/>
              <w:widowControl w:val="0"/>
              <w:spacing w:line="200" w:lineRule="exact"/>
              <w:ind w:left="745" w:right="-20"/>
              <w:rPr>
                <w:rFonts w:ascii="Arial" w:eastAsia="Arial" w:hAnsi="Arial" w:cs="Arial"/>
                <w:sz w:val="18"/>
                <w:szCs w:val="18"/>
              </w:rPr>
            </w:pPr>
            <w:r w:rsidRPr="003A212E">
              <w:rPr>
                <w:rFonts w:ascii="Arial" w:eastAsia="Arial" w:hAnsi="Arial" w:cs="Arial"/>
                <w:b/>
                <w:bCs/>
                <w:sz w:val="18"/>
                <w:szCs w:val="18"/>
              </w:rPr>
              <w:t>D</w:t>
            </w:r>
            <w:r w:rsidRPr="003A212E">
              <w:rPr>
                <w:rFonts w:ascii="Arial" w:eastAsia="Arial" w:hAnsi="Arial" w:cs="Arial"/>
                <w:b/>
                <w:bCs/>
                <w:spacing w:val="-1"/>
                <w:sz w:val="18"/>
                <w:szCs w:val="18"/>
              </w:rPr>
              <w:t>r</w:t>
            </w:r>
            <w:r w:rsidRPr="003A212E">
              <w:rPr>
                <w:rFonts w:ascii="Arial" w:eastAsia="Arial" w:hAnsi="Arial" w:cs="Arial"/>
                <w:b/>
                <w:bCs/>
                <w:sz w:val="18"/>
                <w:szCs w:val="18"/>
              </w:rPr>
              <w:t>u</w:t>
            </w:r>
            <w:r w:rsidRPr="003A212E">
              <w:rPr>
                <w:rFonts w:ascii="Arial" w:eastAsia="Arial" w:hAnsi="Arial" w:cs="Arial"/>
                <w:b/>
                <w:bCs/>
                <w:spacing w:val="1"/>
                <w:sz w:val="18"/>
                <w:szCs w:val="18"/>
              </w:rPr>
              <w:t>g</w:t>
            </w:r>
            <w:r w:rsidRPr="003A212E">
              <w:rPr>
                <w:rFonts w:ascii="Arial" w:eastAsia="Arial" w:hAnsi="Arial" w:cs="Arial"/>
                <w:b/>
                <w:bCs/>
                <w:sz w:val="18"/>
                <w:szCs w:val="18"/>
              </w:rPr>
              <w:t>e</w:t>
            </w:r>
            <w:r w:rsidRPr="003A212E">
              <w:rPr>
                <w:rFonts w:ascii="Arial" w:eastAsia="Arial" w:hAnsi="Arial" w:cs="Arial"/>
                <w:b/>
                <w:bCs/>
                <w:spacing w:val="1"/>
                <w:sz w:val="18"/>
                <w:szCs w:val="18"/>
              </w:rPr>
              <w:t xml:space="preserve"> ces</w:t>
            </w:r>
            <w:r w:rsidRPr="003A212E">
              <w:rPr>
                <w:rFonts w:ascii="Arial" w:eastAsia="Arial" w:hAnsi="Arial" w:cs="Arial"/>
                <w:b/>
                <w:bCs/>
                <w:spacing w:val="-2"/>
                <w:sz w:val="18"/>
                <w:szCs w:val="18"/>
              </w:rPr>
              <w:t>t</w:t>
            </w:r>
            <w:r w:rsidRPr="003A212E">
              <w:rPr>
                <w:rFonts w:ascii="Arial" w:eastAsia="Arial" w:hAnsi="Arial" w:cs="Arial"/>
                <w:b/>
                <w:bCs/>
                <w:sz w:val="18"/>
                <w:szCs w:val="18"/>
              </w:rPr>
              <w:t>e</w:t>
            </w:r>
          </w:p>
        </w:tc>
      </w:tr>
      <w:tr w:rsidR="004468C0" w:rsidRPr="003A212E" w14:paraId="3189105B" w14:textId="77777777" w:rsidTr="004468C0">
        <w:trPr>
          <w:trHeight w:hRule="exact" w:val="233"/>
        </w:trPr>
        <w:tc>
          <w:tcPr>
            <w:tcW w:w="3097" w:type="dxa"/>
            <w:vMerge w:val="restart"/>
            <w:tcBorders>
              <w:top w:val="single" w:sz="4" w:space="0" w:color="000000"/>
              <w:left w:val="single" w:sz="4" w:space="0" w:color="000000"/>
              <w:right w:val="single" w:sz="4" w:space="0" w:color="000000"/>
            </w:tcBorders>
            <w:shd w:val="clear" w:color="auto" w:fill="B3B3B3"/>
          </w:tcPr>
          <w:p w14:paraId="1F73AD5F" w14:textId="77777777" w:rsidR="004468C0" w:rsidRPr="003A212E" w:rsidRDefault="004468C0" w:rsidP="00F455B5">
            <w:pPr>
              <w:keepLines/>
              <w:widowControl w:val="0"/>
              <w:spacing w:before="1" w:line="120" w:lineRule="exact"/>
              <w:rPr>
                <w:sz w:val="12"/>
                <w:szCs w:val="12"/>
              </w:rPr>
            </w:pPr>
          </w:p>
          <w:p w14:paraId="33CECC36" w14:textId="77777777" w:rsidR="004468C0" w:rsidRPr="003A212E" w:rsidRDefault="004468C0" w:rsidP="00F455B5">
            <w:pPr>
              <w:keepLines/>
              <w:widowControl w:val="0"/>
              <w:ind w:left="103" w:right="-20"/>
              <w:rPr>
                <w:rFonts w:ascii="Arial" w:eastAsia="Arial" w:hAnsi="Arial" w:cs="Arial"/>
                <w:sz w:val="18"/>
                <w:szCs w:val="18"/>
              </w:rPr>
            </w:pPr>
            <w:r w:rsidRPr="003A212E">
              <w:rPr>
                <w:rFonts w:ascii="Arial" w:eastAsia="Arial" w:hAnsi="Arial" w:cs="Arial"/>
                <w:spacing w:val="1"/>
                <w:sz w:val="18"/>
                <w:szCs w:val="18"/>
              </w:rPr>
              <w:t>Las</w:t>
            </w:r>
            <w:r w:rsidRPr="003A212E">
              <w:rPr>
                <w:rFonts w:ascii="Arial" w:eastAsia="Arial" w:hAnsi="Arial" w:cs="Arial"/>
                <w:spacing w:val="-2"/>
                <w:sz w:val="18"/>
                <w:szCs w:val="18"/>
              </w:rPr>
              <w:t>t</w:t>
            </w:r>
            <w:r w:rsidRPr="003A212E">
              <w:rPr>
                <w:rFonts w:ascii="Arial" w:eastAsia="Arial" w:hAnsi="Arial" w:cs="Arial"/>
                <w:spacing w:val="1"/>
                <w:sz w:val="18"/>
                <w:szCs w:val="18"/>
              </w:rPr>
              <w:t>nos</w:t>
            </w:r>
            <w:r w:rsidRPr="003A212E">
              <w:rPr>
                <w:rFonts w:ascii="Arial" w:eastAsia="Arial" w:hAnsi="Arial" w:cs="Arial"/>
                <w:spacing w:val="-2"/>
                <w:sz w:val="18"/>
                <w:szCs w:val="18"/>
              </w:rPr>
              <w:t>t</w:t>
            </w:r>
            <w:r w:rsidRPr="003A212E">
              <w:rPr>
                <w:rFonts w:ascii="Arial" w:eastAsia="Arial" w:hAnsi="Arial" w:cs="Arial"/>
                <w:sz w:val="18"/>
                <w:szCs w:val="18"/>
              </w:rPr>
              <w:t>i</w:t>
            </w:r>
            <w:r w:rsidRPr="003A212E">
              <w:rPr>
                <w:rFonts w:ascii="Arial" w:eastAsia="Arial" w:hAnsi="Arial" w:cs="Arial"/>
                <w:spacing w:val="1"/>
                <w:sz w:val="18"/>
                <w:szCs w:val="18"/>
              </w:rPr>
              <w:t xml:space="preserve"> o</w:t>
            </w:r>
            <w:r w:rsidRPr="003A212E">
              <w:rPr>
                <w:rFonts w:ascii="Arial" w:eastAsia="Arial" w:hAnsi="Arial" w:cs="Arial"/>
                <w:spacing w:val="-1"/>
                <w:sz w:val="18"/>
                <w:szCs w:val="18"/>
              </w:rPr>
              <w:t>z</w:t>
            </w:r>
            <w:r w:rsidRPr="003A212E">
              <w:rPr>
                <w:rFonts w:ascii="Arial" w:eastAsia="Arial" w:hAnsi="Arial" w:cs="Arial"/>
                <w:spacing w:val="1"/>
                <w:sz w:val="18"/>
                <w:szCs w:val="18"/>
              </w:rPr>
              <w:t>n</w:t>
            </w:r>
            <w:r w:rsidRPr="003A212E">
              <w:rPr>
                <w:rFonts w:ascii="Arial" w:eastAsia="Arial" w:hAnsi="Arial" w:cs="Arial"/>
                <w:spacing w:val="-2"/>
                <w:sz w:val="18"/>
                <w:szCs w:val="18"/>
              </w:rPr>
              <w:t>a</w:t>
            </w:r>
            <w:r w:rsidRPr="003A212E">
              <w:rPr>
                <w:rFonts w:ascii="Arial" w:eastAsia="Arial" w:hAnsi="Arial" w:cs="Arial"/>
                <w:spacing w:val="1"/>
                <w:sz w:val="18"/>
                <w:szCs w:val="18"/>
              </w:rPr>
              <w:t>č</w:t>
            </w:r>
            <w:r w:rsidRPr="003A212E">
              <w:rPr>
                <w:rFonts w:ascii="Arial" w:eastAsia="Arial" w:hAnsi="Arial" w:cs="Arial"/>
                <w:sz w:val="18"/>
                <w:szCs w:val="18"/>
              </w:rPr>
              <w:t>b</w:t>
            </w:r>
            <w:r w:rsidRPr="003A212E">
              <w:rPr>
                <w:rFonts w:ascii="Arial" w:eastAsia="Arial" w:hAnsi="Arial" w:cs="Arial"/>
                <w:spacing w:val="-1"/>
                <w:sz w:val="18"/>
                <w:szCs w:val="18"/>
              </w:rPr>
              <w:t xml:space="preserve"> </w:t>
            </w:r>
            <w:r w:rsidRPr="003A212E">
              <w:rPr>
                <w:rFonts w:ascii="Arial" w:eastAsia="Arial" w:hAnsi="Arial" w:cs="Arial"/>
                <w:spacing w:val="1"/>
                <w:sz w:val="18"/>
                <w:szCs w:val="18"/>
              </w:rPr>
              <w:t>n</w:t>
            </w:r>
            <w:r w:rsidRPr="003A212E">
              <w:rPr>
                <w:rFonts w:ascii="Arial" w:eastAsia="Arial" w:hAnsi="Arial" w:cs="Arial"/>
                <w:sz w:val="18"/>
                <w:szCs w:val="18"/>
              </w:rPr>
              <w:t>a</w:t>
            </w:r>
            <w:r w:rsidRPr="003A212E">
              <w:rPr>
                <w:rFonts w:ascii="Arial" w:eastAsia="Arial" w:hAnsi="Arial" w:cs="Arial"/>
                <w:spacing w:val="1"/>
                <w:sz w:val="18"/>
                <w:szCs w:val="18"/>
              </w:rPr>
              <w:t xml:space="preserve"> </w:t>
            </w:r>
            <w:r w:rsidRPr="003A212E">
              <w:rPr>
                <w:rFonts w:ascii="Arial" w:eastAsia="Arial" w:hAnsi="Arial" w:cs="Arial"/>
                <w:spacing w:val="-1"/>
                <w:sz w:val="18"/>
                <w:szCs w:val="18"/>
              </w:rPr>
              <w:t>v</w:t>
            </w:r>
            <w:r w:rsidRPr="003A212E">
              <w:rPr>
                <w:rFonts w:ascii="Arial" w:eastAsia="Arial" w:hAnsi="Arial" w:cs="Arial"/>
                <w:spacing w:val="1"/>
                <w:sz w:val="18"/>
                <w:szCs w:val="18"/>
              </w:rPr>
              <w:t>o</w:t>
            </w:r>
            <w:r w:rsidRPr="003A212E">
              <w:rPr>
                <w:rFonts w:ascii="Arial" w:eastAsia="Arial" w:hAnsi="Arial" w:cs="Arial"/>
                <w:spacing w:val="-1"/>
                <w:sz w:val="18"/>
                <w:szCs w:val="18"/>
              </w:rPr>
              <w:t>z</w:t>
            </w:r>
            <w:r w:rsidRPr="003A212E">
              <w:rPr>
                <w:rFonts w:ascii="Arial" w:eastAsia="Arial" w:hAnsi="Arial" w:cs="Arial"/>
                <w:spacing w:val="1"/>
                <w:sz w:val="18"/>
                <w:szCs w:val="18"/>
              </w:rPr>
              <w:t>i</w:t>
            </w:r>
            <w:r w:rsidRPr="003A212E">
              <w:rPr>
                <w:rFonts w:ascii="Arial" w:eastAsia="Arial" w:hAnsi="Arial" w:cs="Arial"/>
                <w:spacing w:val="-1"/>
                <w:sz w:val="18"/>
                <w:szCs w:val="18"/>
              </w:rPr>
              <w:t>š</w:t>
            </w:r>
            <w:r w:rsidRPr="003A212E">
              <w:rPr>
                <w:rFonts w:ascii="Arial" w:eastAsia="Arial" w:hAnsi="Arial" w:cs="Arial"/>
                <w:spacing w:val="1"/>
                <w:sz w:val="18"/>
                <w:szCs w:val="18"/>
              </w:rPr>
              <w:t>č</w:t>
            </w:r>
            <w:r w:rsidRPr="003A212E">
              <w:rPr>
                <w:rFonts w:ascii="Arial" w:eastAsia="Arial" w:hAnsi="Arial" w:cs="Arial"/>
                <w:sz w:val="18"/>
                <w:szCs w:val="18"/>
              </w:rPr>
              <w:t>u</w:t>
            </w:r>
          </w:p>
        </w:tc>
        <w:tc>
          <w:tcPr>
            <w:tcW w:w="1126" w:type="dxa"/>
            <w:vMerge w:val="restart"/>
            <w:tcBorders>
              <w:top w:val="single" w:sz="4" w:space="0" w:color="000000"/>
              <w:left w:val="single" w:sz="4" w:space="0" w:color="000000"/>
              <w:right w:val="single" w:sz="4" w:space="0" w:color="000000"/>
            </w:tcBorders>
            <w:shd w:val="clear" w:color="auto" w:fill="B3B3B3"/>
          </w:tcPr>
          <w:p w14:paraId="1F7CFE06" w14:textId="77777777" w:rsidR="004468C0" w:rsidRPr="003A212E" w:rsidRDefault="004468C0" w:rsidP="00F455B5">
            <w:pPr>
              <w:keepLines/>
              <w:widowControl w:val="0"/>
              <w:spacing w:before="1" w:line="120" w:lineRule="exact"/>
              <w:rPr>
                <w:sz w:val="12"/>
                <w:szCs w:val="12"/>
              </w:rPr>
            </w:pPr>
          </w:p>
          <w:p w14:paraId="1929EDD2" w14:textId="77777777" w:rsidR="004468C0" w:rsidRPr="003A212E" w:rsidRDefault="004468C0" w:rsidP="00F455B5">
            <w:pPr>
              <w:keepLines/>
              <w:widowControl w:val="0"/>
              <w:ind w:left="321" w:right="-20"/>
              <w:rPr>
                <w:rFonts w:ascii="Arial" w:eastAsia="Arial" w:hAnsi="Arial" w:cs="Arial"/>
                <w:sz w:val="18"/>
                <w:szCs w:val="18"/>
              </w:rPr>
            </w:pPr>
            <w:r w:rsidRPr="003A212E">
              <w:rPr>
                <w:rFonts w:ascii="Arial" w:eastAsia="Arial" w:hAnsi="Arial" w:cs="Arial"/>
                <w:sz w:val="18"/>
                <w:szCs w:val="18"/>
              </w:rPr>
              <w:t>B</w:t>
            </w:r>
            <w:r w:rsidRPr="003A212E">
              <w:rPr>
                <w:rFonts w:ascii="Arial" w:eastAsia="Arial" w:hAnsi="Arial" w:cs="Arial"/>
                <w:spacing w:val="1"/>
                <w:sz w:val="18"/>
                <w:szCs w:val="18"/>
              </w:rPr>
              <w:t>a</w:t>
            </w:r>
            <w:r w:rsidRPr="003A212E">
              <w:rPr>
                <w:rFonts w:ascii="Arial" w:eastAsia="Arial" w:hAnsi="Arial" w:cs="Arial"/>
                <w:sz w:val="18"/>
                <w:szCs w:val="18"/>
              </w:rPr>
              <w:t>r</w:t>
            </w:r>
            <w:r w:rsidRPr="003A212E">
              <w:rPr>
                <w:rFonts w:ascii="Arial" w:eastAsia="Arial" w:hAnsi="Arial" w:cs="Arial"/>
                <w:spacing w:val="-1"/>
                <w:sz w:val="18"/>
                <w:szCs w:val="18"/>
              </w:rPr>
              <w:t>v</w:t>
            </w:r>
            <w:r w:rsidRPr="003A212E">
              <w:rPr>
                <w:rFonts w:ascii="Arial" w:eastAsia="Arial" w:hAnsi="Arial" w:cs="Arial"/>
                <w:sz w:val="18"/>
                <w:szCs w:val="18"/>
              </w:rPr>
              <w:t>a</w:t>
            </w:r>
          </w:p>
        </w:tc>
        <w:tc>
          <w:tcPr>
            <w:tcW w:w="2535" w:type="dxa"/>
            <w:gridSpan w:val="2"/>
            <w:tcBorders>
              <w:top w:val="single" w:sz="4" w:space="0" w:color="000000"/>
              <w:left w:val="single" w:sz="4" w:space="0" w:color="000000"/>
              <w:bottom w:val="single" w:sz="2" w:space="0" w:color="B3B3B3"/>
              <w:right w:val="single" w:sz="4" w:space="0" w:color="000000"/>
            </w:tcBorders>
            <w:shd w:val="clear" w:color="auto" w:fill="B3B3B3"/>
          </w:tcPr>
          <w:p w14:paraId="78954942" w14:textId="77777777" w:rsidR="004468C0" w:rsidRPr="003A212E" w:rsidRDefault="004468C0" w:rsidP="00F455B5">
            <w:pPr>
              <w:keepLines/>
              <w:widowControl w:val="0"/>
              <w:spacing w:line="179" w:lineRule="exact"/>
              <w:ind w:left="568" w:right="-20"/>
              <w:rPr>
                <w:rFonts w:ascii="Arial" w:eastAsia="Arial" w:hAnsi="Arial" w:cs="Arial"/>
                <w:sz w:val="16"/>
                <w:szCs w:val="16"/>
              </w:rPr>
            </w:pPr>
            <w:r w:rsidRPr="003A212E">
              <w:rPr>
                <w:rFonts w:ascii="Arial" w:eastAsia="Arial" w:hAnsi="Arial" w:cs="Arial"/>
                <w:sz w:val="16"/>
                <w:szCs w:val="16"/>
              </w:rPr>
              <w:t>m</w:t>
            </w:r>
            <w:r w:rsidRPr="003A212E">
              <w:rPr>
                <w:rFonts w:ascii="Arial" w:eastAsia="Arial" w:hAnsi="Arial" w:cs="Arial"/>
                <w:spacing w:val="1"/>
                <w:sz w:val="16"/>
                <w:szCs w:val="16"/>
              </w:rPr>
              <w:t>i</w:t>
            </w:r>
            <w:r w:rsidRPr="003A212E">
              <w:rPr>
                <w:rFonts w:ascii="Arial" w:eastAsia="Arial" w:hAnsi="Arial" w:cs="Arial"/>
                <w:spacing w:val="-1"/>
                <w:sz w:val="16"/>
                <w:szCs w:val="16"/>
              </w:rPr>
              <w:t>n</w:t>
            </w:r>
            <w:r w:rsidRPr="003A212E">
              <w:rPr>
                <w:rFonts w:ascii="Arial" w:eastAsia="Arial" w:hAnsi="Arial" w:cs="Arial"/>
                <w:spacing w:val="-2"/>
                <w:sz w:val="16"/>
                <w:szCs w:val="16"/>
              </w:rPr>
              <w:t>i</w:t>
            </w:r>
            <w:r w:rsidRPr="003A212E">
              <w:rPr>
                <w:rFonts w:ascii="Arial" w:eastAsia="Arial" w:hAnsi="Arial" w:cs="Arial"/>
                <w:spacing w:val="3"/>
                <w:sz w:val="16"/>
                <w:szCs w:val="16"/>
              </w:rPr>
              <w:t>m</w:t>
            </w:r>
            <w:r w:rsidRPr="003A212E">
              <w:rPr>
                <w:rFonts w:ascii="Arial" w:eastAsia="Arial" w:hAnsi="Arial" w:cs="Arial"/>
                <w:spacing w:val="-1"/>
                <w:sz w:val="16"/>
                <w:szCs w:val="16"/>
              </w:rPr>
              <w:t>a</w:t>
            </w:r>
            <w:r w:rsidRPr="003A212E">
              <w:rPr>
                <w:rFonts w:ascii="Arial" w:eastAsia="Arial" w:hAnsi="Arial" w:cs="Arial"/>
                <w:sz w:val="16"/>
                <w:szCs w:val="16"/>
              </w:rPr>
              <w:t>lna</w:t>
            </w:r>
            <w:r w:rsidRPr="003A212E">
              <w:rPr>
                <w:rFonts w:ascii="Arial" w:eastAsia="Arial" w:hAnsi="Arial" w:cs="Arial"/>
                <w:spacing w:val="-2"/>
                <w:sz w:val="16"/>
                <w:szCs w:val="16"/>
              </w:rPr>
              <w:t xml:space="preserve"> </w:t>
            </w:r>
            <w:r w:rsidRPr="003A212E">
              <w:rPr>
                <w:rFonts w:ascii="Arial" w:eastAsia="Arial" w:hAnsi="Arial" w:cs="Arial"/>
                <w:spacing w:val="-1"/>
                <w:sz w:val="16"/>
                <w:szCs w:val="16"/>
              </w:rPr>
              <w:t>vredno</w:t>
            </w:r>
            <w:r w:rsidRPr="003A212E">
              <w:rPr>
                <w:rFonts w:ascii="Arial" w:eastAsia="Arial" w:hAnsi="Arial" w:cs="Arial"/>
                <w:spacing w:val="1"/>
                <w:sz w:val="16"/>
                <w:szCs w:val="16"/>
              </w:rPr>
              <w:t>s</w:t>
            </w:r>
            <w:r w:rsidRPr="003A212E">
              <w:rPr>
                <w:rFonts w:ascii="Arial" w:eastAsia="Arial" w:hAnsi="Arial" w:cs="Arial"/>
                <w:sz w:val="16"/>
                <w:szCs w:val="16"/>
              </w:rPr>
              <w:t>t</w:t>
            </w:r>
          </w:p>
        </w:tc>
        <w:tc>
          <w:tcPr>
            <w:tcW w:w="2533" w:type="dxa"/>
            <w:gridSpan w:val="2"/>
            <w:tcBorders>
              <w:top w:val="single" w:sz="4" w:space="0" w:color="000000"/>
              <w:left w:val="single" w:sz="4" w:space="0" w:color="000000"/>
              <w:bottom w:val="nil"/>
              <w:right w:val="single" w:sz="4" w:space="0" w:color="000000"/>
            </w:tcBorders>
            <w:shd w:val="clear" w:color="auto" w:fill="B3B3B3"/>
          </w:tcPr>
          <w:p w14:paraId="12285D1E" w14:textId="77777777" w:rsidR="004468C0" w:rsidRPr="003A212E" w:rsidRDefault="004468C0" w:rsidP="00F455B5">
            <w:pPr>
              <w:keepLines/>
              <w:widowControl w:val="0"/>
              <w:spacing w:line="179" w:lineRule="exact"/>
              <w:ind w:left="568" w:right="-20"/>
              <w:rPr>
                <w:rFonts w:ascii="Arial" w:eastAsia="Arial" w:hAnsi="Arial" w:cs="Arial"/>
                <w:sz w:val="16"/>
                <w:szCs w:val="16"/>
              </w:rPr>
            </w:pPr>
            <w:r w:rsidRPr="003A212E">
              <w:rPr>
                <w:rFonts w:ascii="Arial" w:eastAsia="Arial" w:hAnsi="Arial" w:cs="Arial"/>
                <w:sz w:val="16"/>
                <w:szCs w:val="16"/>
              </w:rPr>
              <w:t>m</w:t>
            </w:r>
            <w:r w:rsidRPr="003A212E">
              <w:rPr>
                <w:rFonts w:ascii="Arial" w:eastAsia="Arial" w:hAnsi="Arial" w:cs="Arial"/>
                <w:spacing w:val="1"/>
                <w:sz w:val="16"/>
                <w:szCs w:val="16"/>
              </w:rPr>
              <w:t>i</w:t>
            </w:r>
            <w:r w:rsidRPr="003A212E">
              <w:rPr>
                <w:rFonts w:ascii="Arial" w:eastAsia="Arial" w:hAnsi="Arial" w:cs="Arial"/>
                <w:spacing w:val="-1"/>
                <w:sz w:val="16"/>
                <w:szCs w:val="16"/>
              </w:rPr>
              <w:t>n</w:t>
            </w:r>
            <w:r w:rsidRPr="003A212E">
              <w:rPr>
                <w:rFonts w:ascii="Arial" w:eastAsia="Arial" w:hAnsi="Arial" w:cs="Arial"/>
                <w:spacing w:val="-2"/>
                <w:sz w:val="16"/>
                <w:szCs w:val="16"/>
              </w:rPr>
              <w:t>i</w:t>
            </w:r>
            <w:r w:rsidRPr="003A212E">
              <w:rPr>
                <w:rFonts w:ascii="Arial" w:eastAsia="Arial" w:hAnsi="Arial" w:cs="Arial"/>
                <w:spacing w:val="3"/>
                <w:sz w:val="16"/>
                <w:szCs w:val="16"/>
              </w:rPr>
              <w:t>m</w:t>
            </w:r>
            <w:r w:rsidRPr="003A212E">
              <w:rPr>
                <w:rFonts w:ascii="Arial" w:eastAsia="Arial" w:hAnsi="Arial" w:cs="Arial"/>
                <w:spacing w:val="-1"/>
                <w:sz w:val="16"/>
                <w:szCs w:val="16"/>
              </w:rPr>
              <w:t>a</w:t>
            </w:r>
            <w:r w:rsidRPr="003A212E">
              <w:rPr>
                <w:rFonts w:ascii="Arial" w:eastAsia="Arial" w:hAnsi="Arial" w:cs="Arial"/>
                <w:sz w:val="16"/>
                <w:szCs w:val="16"/>
              </w:rPr>
              <w:t>lna</w:t>
            </w:r>
            <w:r w:rsidRPr="003A212E">
              <w:rPr>
                <w:rFonts w:ascii="Arial" w:eastAsia="Arial" w:hAnsi="Arial" w:cs="Arial"/>
                <w:spacing w:val="-2"/>
                <w:sz w:val="16"/>
                <w:szCs w:val="16"/>
              </w:rPr>
              <w:t xml:space="preserve"> </w:t>
            </w:r>
            <w:r w:rsidRPr="003A212E">
              <w:rPr>
                <w:rFonts w:ascii="Arial" w:eastAsia="Arial" w:hAnsi="Arial" w:cs="Arial"/>
                <w:spacing w:val="-1"/>
                <w:sz w:val="16"/>
                <w:szCs w:val="16"/>
              </w:rPr>
              <w:t>vredno</w:t>
            </w:r>
            <w:r w:rsidRPr="003A212E">
              <w:rPr>
                <w:rFonts w:ascii="Arial" w:eastAsia="Arial" w:hAnsi="Arial" w:cs="Arial"/>
                <w:spacing w:val="1"/>
                <w:sz w:val="16"/>
                <w:szCs w:val="16"/>
              </w:rPr>
              <w:t>s</w:t>
            </w:r>
            <w:r w:rsidRPr="003A212E">
              <w:rPr>
                <w:rFonts w:ascii="Arial" w:eastAsia="Arial" w:hAnsi="Arial" w:cs="Arial"/>
                <w:sz w:val="16"/>
                <w:szCs w:val="16"/>
              </w:rPr>
              <w:t>t</w:t>
            </w:r>
          </w:p>
        </w:tc>
      </w:tr>
      <w:tr w:rsidR="004468C0" w:rsidRPr="003A212E" w14:paraId="5F85661E" w14:textId="77777777" w:rsidTr="004468C0">
        <w:trPr>
          <w:trHeight w:hRule="exact" w:val="228"/>
        </w:trPr>
        <w:tc>
          <w:tcPr>
            <w:tcW w:w="3097" w:type="dxa"/>
            <w:vMerge/>
            <w:tcBorders>
              <w:left w:val="single" w:sz="4" w:space="0" w:color="000000"/>
              <w:bottom w:val="single" w:sz="4" w:space="0" w:color="000000"/>
              <w:right w:val="single" w:sz="4" w:space="0" w:color="000000"/>
            </w:tcBorders>
            <w:shd w:val="clear" w:color="auto" w:fill="B3B3B3"/>
          </w:tcPr>
          <w:p w14:paraId="72453F55" w14:textId="77777777" w:rsidR="004468C0" w:rsidRPr="003A212E" w:rsidRDefault="004468C0" w:rsidP="00F455B5">
            <w:pPr>
              <w:keepLines/>
              <w:widowControl w:val="0"/>
            </w:pPr>
          </w:p>
        </w:tc>
        <w:tc>
          <w:tcPr>
            <w:tcW w:w="1126" w:type="dxa"/>
            <w:vMerge/>
            <w:tcBorders>
              <w:left w:val="single" w:sz="4" w:space="0" w:color="000000"/>
              <w:bottom w:val="single" w:sz="4" w:space="0" w:color="000000"/>
              <w:right w:val="single" w:sz="4" w:space="0" w:color="000000"/>
            </w:tcBorders>
            <w:shd w:val="clear" w:color="auto" w:fill="B3B3B3"/>
          </w:tcPr>
          <w:p w14:paraId="659B9CA2" w14:textId="77777777" w:rsidR="004468C0" w:rsidRPr="003A212E" w:rsidRDefault="004468C0" w:rsidP="00F455B5">
            <w:pPr>
              <w:keepLines/>
              <w:widowControl w:val="0"/>
            </w:pPr>
          </w:p>
        </w:tc>
        <w:tc>
          <w:tcPr>
            <w:tcW w:w="1268" w:type="dxa"/>
            <w:tcBorders>
              <w:top w:val="single" w:sz="2" w:space="0" w:color="B3B3B3"/>
              <w:left w:val="single" w:sz="4" w:space="0" w:color="000000"/>
              <w:bottom w:val="single" w:sz="5" w:space="0" w:color="B3B3B3"/>
              <w:right w:val="single" w:sz="4" w:space="0" w:color="000000"/>
            </w:tcBorders>
            <w:shd w:val="clear" w:color="auto" w:fill="B3B3B3"/>
          </w:tcPr>
          <w:p w14:paraId="1DD4DD54" w14:textId="77777777" w:rsidR="004468C0" w:rsidRPr="003A212E" w:rsidRDefault="004468C0" w:rsidP="00F455B5">
            <w:pPr>
              <w:keepLines/>
              <w:widowControl w:val="0"/>
              <w:spacing w:line="212" w:lineRule="exact"/>
              <w:ind w:left="1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mc</w:t>
            </w:r>
            <w:r w:rsidRPr="003A212E">
              <w:rPr>
                <w:rFonts w:ascii="Arial" w:eastAsia="Arial" w:hAnsi="Arial" w:cs="Arial"/>
                <w:spacing w:val="-2"/>
                <w:sz w:val="18"/>
                <w:szCs w:val="18"/>
              </w:rPr>
              <w:t>d</w:t>
            </w:r>
            <w:r w:rsidRPr="003A212E">
              <w:rPr>
                <w:rFonts w:ascii="Arial" w:eastAsia="Arial" w:hAnsi="Arial" w:cs="Arial"/>
                <w:sz w:val="18"/>
                <w:szCs w:val="18"/>
              </w:rPr>
              <w:t>/</w:t>
            </w:r>
            <w:proofErr w:type="spellStart"/>
            <w:r w:rsidRPr="003A212E">
              <w:rPr>
                <w:rFonts w:ascii="Arial" w:eastAsia="Arial" w:hAnsi="Arial" w:cs="Arial"/>
                <w:spacing w:val="1"/>
                <w:sz w:val="18"/>
                <w:szCs w:val="18"/>
              </w:rPr>
              <w:t>lu</w:t>
            </w:r>
            <w:r w:rsidRPr="003A212E">
              <w:rPr>
                <w:rFonts w:ascii="Arial" w:eastAsia="Arial" w:hAnsi="Arial" w:cs="Arial"/>
                <w:spacing w:val="-4"/>
                <w:sz w:val="18"/>
                <w:szCs w:val="18"/>
              </w:rPr>
              <w:t>x</w:t>
            </w:r>
            <w:r w:rsidRPr="003A212E">
              <w:rPr>
                <w:rFonts w:ascii="Arial" w:eastAsia="Arial" w:hAnsi="Arial" w:cs="Arial"/>
                <w:spacing w:val="2"/>
                <w:sz w:val="18"/>
                <w:szCs w:val="18"/>
              </w:rPr>
              <w:t>m</w:t>
            </w:r>
            <w:proofErr w:type="spellEnd"/>
            <w:r w:rsidRPr="003A212E">
              <w:rPr>
                <w:rFonts w:ascii="Arial" w:eastAsia="Arial" w:hAnsi="Arial" w:cs="Arial"/>
                <w:position w:val="9"/>
                <w:sz w:val="12"/>
                <w:szCs w:val="12"/>
              </w:rPr>
              <w:t>2</w:t>
            </w:r>
            <w:r w:rsidRPr="003A212E">
              <w:rPr>
                <w:rFonts w:ascii="Arial" w:eastAsia="Arial" w:hAnsi="Arial" w:cs="Arial"/>
                <w:sz w:val="18"/>
                <w:szCs w:val="18"/>
              </w:rPr>
              <w:t>)</w:t>
            </w:r>
          </w:p>
        </w:tc>
        <w:tc>
          <w:tcPr>
            <w:tcW w:w="1267" w:type="dxa"/>
            <w:tcBorders>
              <w:top w:val="single" w:sz="2" w:space="0" w:color="B3B3B3"/>
              <w:left w:val="single" w:sz="4" w:space="0" w:color="000000"/>
              <w:bottom w:val="single" w:sz="5" w:space="0" w:color="B3B3B3"/>
              <w:right w:val="single" w:sz="4" w:space="0" w:color="000000"/>
            </w:tcBorders>
            <w:shd w:val="clear" w:color="auto" w:fill="B3B3B3"/>
          </w:tcPr>
          <w:p w14:paraId="0A3B9744" w14:textId="77777777" w:rsidR="004468C0" w:rsidRPr="003A212E" w:rsidRDefault="004468C0" w:rsidP="00F455B5">
            <w:pPr>
              <w:keepLines/>
              <w:widowControl w:val="0"/>
              <w:spacing w:before="5"/>
              <w:ind w:left="371" w:right="-20"/>
              <w:rPr>
                <w:rFonts w:ascii="Arial" w:eastAsia="Arial" w:hAnsi="Arial" w:cs="Arial"/>
                <w:sz w:val="18"/>
                <w:szCs w:val="18"/>
              </w:rPr>
            </w:pPr>
            <w:r w:rsidRPr="003A212E">
              <w:rPr>
                <w:rFonts w:ascii="Arial" w:eastAsia="Arial" w:hAnsi="Arial" w:cs="Arial"/>
                <w:sz w:val="18"/>
                <w:szCs w:val="18"/>
              </w:rPr>
              <w:t>r</w:t>
            </w:r>
            <w:r w:rsidRPr="003A212E">
              <w:rPr>
                <w:rFonts w:ascii="Arial" w:eastAsia="Arial" w:hAnsi="Arial" w:cs="Arial"/>
                <w:spacing w:val="1"/>
                <w:sz w:val="18"/>
                <w:szCs w:val="18"/>
              </w:rPr>
              <w:t>a</w:t>
            </w:r>
            <w:r w:rsidRPr="003A212E">
              <w:rPr>
                <w:rFonts w:ascii="Arial" w:eastAsia="Arial" w:hAnsi="Arial" w:cs="Arial"/>
                <w:spacing w:val="-1"/>
                <w:sz w:val="18"/>
                <w:szCs w:val="18"/>
              </w:rPr>
              <w:t>z</w:t>
            </w:r>
            <w:r w:rsidRPr="003A212E">
              <w:rPr>
                <w:rFonts w:ascii="Arial" w:eastAsia="Arial" w:hAnsi="Arial" w:cs="Arial"/>
                <w:sz w:val="18"/>
                <w:szCs w:val="18"/>
              </w:rPr>
              <w:t>r</w:t>
            </w:r>
            <w:r w:rsidRPr="003A212E">
              <w:rPr>
                <w:rFonts w:ascii="Arial" w:eastAsia="Arial" w:hAnsi="Arial" w:cs="Arial"/>
                <w:spacing w:val="1"/>
                <w:sz w:val="18"/>
                <w:szCs w:val="18"/>
              </w:rPr>
              <w:t>e</w:t>
            </w:r>
            <w:r w:rsidRPr="003A212E">
              <w:rPr>
                <w:rFonts w:ascii="Arial" w:eastAsia="Arial" w:hAnsi="Arial" w:cs="Arial"/>
                <w:sz w:val="18"/>
                <w:szCs w:val="18"/>
              </w:rPr>
              <w:t>d</w:t>
            </w:r>
          </w:p>
        </w:tc>
        <w:tc>
          <w:tcPr>
            <w:tcW w:w="1268" w:type="dxa"/>
            <w:tcBorders>
              <w:top w:val="nil"/>
              <w:left w:val="single" w:sz="4" w:space="0" w:color="000000"/>
              <w:bottom w:val="single" w:sz="5" w:space="0" w:color="B3B3B3"/>
              <w:right w:val="single" w:sz="4" w:space="0" w:color="000000"/>
            </w:tcBorders>
            <w:shd w:val="clear" w:color="auto" w:fill="B3B3B3"/>
          </w:tcPr>
          <w:p w14:paraId="2B26C493" w14:textId="77777777" w:rsidR="004468C0" w:rsidRPr="003A212E" w:rsidRDefault="004468C0" w:rsidP="00F455B5">
            <w:pPr>
              <w:keepLines/>
              <w:widowControl w:val="0"/>
              <w:spacing w:line="211" w:lineRule="exact"/>
              <w:ind w:left="124"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mc</w:t>
            </w:r>
            <w:r w:rsidRPr="003A212E">
              <w:rPr>
                <w:rFonts w:ascii="Arial" w:eastAsia="Arial" w:hAnsi="Arial" w:cs="Arial"/>
                <w:spacing w:val="-2"/>
                <w:sz w:val="18"/>
                <w:szCs w:val="18"/>
              </w:rPr>
              <w:t>d</w:t>
            </w:r>
            <w:r w:rsidRPr="003A212E">
              <w:rPr>
                <w:rFonts w:ascii="Arial" w:eastAsia="Arial" w:hAnsi="Arial" w:cs="Arial"/>
                <w:sz w:val="18"/>
                <w:szCs w:val="18"/>
              </w:rPr>
              <w:t>/</w:t>
            </w:r>
            <w:proofErr w:type="spellStart"/>
            <w:r w:rsidRPr="003A212E">
              <w:rPr>
                <w:rFonts w:ascii="Arial" w:eastAsia="Arial" w:hAnsi="Arial" w:cs="Arial"/>
                <w:spacing w:val="1"/>
                <w:sz w:val="18"/>
                <w:szCs w:val="18"/>
              </w:rPr>
              <w:t>lu</w:t>
            </w:r>
            <w:r w:rsidRPr="003A212E">
              <w:rPr>
                <w:rFonts w:ascii="Arial" w:eastAsia="Arial" w:hAnsi="Arial" w:cs="Arial"/>
                <w:spacing w:val="-4"/>
                <w:sz w:val="18"/>
                <w:szCs w:val="18"/>
              </w:rPr>
              <w:t>x</w:t>
            </w:r>
            <w:r w:rsidRPr="003A212E">
              <w:rPr>
                <w:rFonts w:ascii="Arial" w:eastAsia="Arial" w:hAnsi="Arial" w:cs="Arial"/>
                <w:spacing w:val="2"/>
                <w:sz w:val="18"/>
                <w:szCs w:val="18"/>
              </w:rPr>
              <w:t>m</w:t>
            </w:r>
            <w:proofErr w:type="spellEnd"/>
            <w:r w:rsidRPr="003A212E">
              <w:rPr>
                <w:rFonts w:ascii="Arial" w:eastAsia="Arial" w:hAnsi="Arial" w:cs="Arial"/>
                <w:position w:val="9"/>
                <w:sz w:val="12"/>
                <w:szCs w:val="12"/>
              </w:rPr>
              <w:t>2</w:t>
            </w:r>
            <w:r w:rsidRPr="003A212E">
              <w:rPr>
                <w:rFonts w:ascii="Arial" w:eastAsia="Arial" w:hAnsi="Arial" w:cs="Arial"/>
                <w:sz w:val="18"/>
                <w:szCs w:val="18"/>
              </w:rPr>
              <w:t>)</w:t>
            </w:r>
          </w:p>
        </w:tc>
        <w:tc>
          <w:tcPr>
            <w:tcW w:w="1265" w:type="dxa"/>
            <w:tcBorders>
              <w:top w:val="nil"/>
              <w:left w:val="single" w:sz="4" w:space="0" w:color="000000"/>
              <w:bottom w:val="single" w:sz="5" w:space="0" w:color="B3B3B3"/>
              <w:right w:val="single" w:sz="4" w:space="0" w:color="000000"/>
            </w:tcBorders>
            <w:shd w:val="clear" w:color="auto" w:fill="B3B3B3"/>
          </w:tcPr>
          <w:p w14:paraId="09501013" w14:textId="77777777" w:rsidR="004468C0" w:rsidRPr="003A212E" w:rsidRDefault="004468C0" w:rsidP="00F455B5">
            <w:pPr>
              <w:keepLines/>
              <w:widowControl w:val="0"/>
              <w:spacing w:before="4"/>
              <w:ind w:left="371" w:right="-20"/>
              <w:rPr>
                <w:rFonts w:ascii="Arial" w:eastAsia="Arial" w:hAnsi="Arial" w:cs="Arial"/>
                <w:sz w:val="18"/>
                <w:szCs w:val="18"/>
              </w:rPr>
            </w:pPr>
            <w:r w:rsidRPr="003A212E">
              <w:rPr>
                <w:rFonts w:ascii="Arial" w:eastAsia="Arial" w:hAnsi="Arial" w:cs="Arial"/>
                <w:sz w:val="18"/>
                <w:szCs w:val="18"/>
              </w:rPr>
              <w:t>r</w:t>
            </w:r>
            <w:r w:rsidRPr="003A212E">
              <w:rPr>
                <w:rFonts w:ascii="Arial" w:eastAsia="Arial" w:hAnsi="Arial" w:cs="Arial"/>
                <w:spacing w:val="1"/>
                <w:sz w:val="18"/>
                <w:szCs w:val="18"/>
              </w:rPr>
              <w:t>a</w:t>
            </w:r>
            <w:r w:rsidRPr="003A212E">
              <w:rPr>
                <w:rFonts w:ascii="Arial" w:eastAsia="Arial" w:hAnsi="Arial" w:cs="Arial"/>
                <w:spacing w:val="-1"/>
                <w:sz w:val="18"/>
                <w:szCs w:val="18"/>
              </w:rPr>
              <w:t>z</w:t>
            </w:r>
            <w:r w:rsidRPr="003A212E">
              <w:rPr>
                <w:rFonts w:ascii="Arial" w:eastAsia="Arial" w:hAnsi="Arial" w:cs="Arial"/>
                <w:sz w:val="18"/>
                <w:szCs w:val="18"/>
              </w:rPr>
              <w:t>r</w:t>
            </w:r>
            <w:r w:rsidRPr="003A212E">
              <w:rPr>
                <w:rFonts w:ascii="Arial" w:eastAsia="Arial" w:hAnsi="Arial" w:cs="Arial"/>
                <w:spacing w:val="1"/>
                <w:sz w:val="18"/>
                <w:szCs w:val="18"/>
              </w:rPr>
              <w:t>e</w:t>
            </w:r>
            <w:r w:rsidRPr="003A212E">
              <w:rPr>
                <w:rFonts w:ascii="Arial" w:eastAsia="Arial" w:hAnsi="Arial" w:cs="Arial"/>
                <w:sz w:val="18"/>
                <w:szCs w:val="18"/>
              </w:rPr>
              <w:t>d</w:t>
            </w:r>
          </w:p>
        </w:tc>
      </w:tr>
      <w:tr w:rsidR="004468C0" w:rsidRPr="003A212E" w14:paraId="42C16725" w14:textId="77777777" w:rsidTr="004468C0">
        <w:trPr>
          <w:trHeight w:hRule="exact" w:val="218"/>
        </w:trPr>
        <w:tc>
          <w:tcPr>
            <w:tcW w:w="3097" w:type="dxa"/>
            <w:vMerge w:val="restart"/>
            <w:tcBorders>
              <w:top w:val="single" w:sz="4" w:space="0" w:color="000000"/>
              <w:left w:val="single" w:sz="4" w:space="0" w:color="000000"/>
              <w:right w:val="single" w:sz="4" w:space="0" w:color="000000"/>
            </w:tcBorders>
          </w:tcPr>
          <w:p w14:paraId="1BAB761A" w14:textId="77777777" w:rsidR="004468C0" w:rsidRPr="003A212E" w:rsidRDefault="004468C0" w:rsidP="00F455B5">
            <w:pPr>
              <w:keepLines/>
              <w:widowControl w:val="0"/>
              <w:spacing w:line="214" w:lineRule="exact"/>
              <w:ind w:left="103" w:right="-20"/>
              <w:rPr>
                <w:rFonts w:ascii="Arial" w:eastAsia="Arial" w:hAnsi="Arial" w:cs="Arial"/>
                <w:sz w:val="18"/>
                <w:szCs w:val="18"/>
              </w:rPr>
            </w:pPr>
            <w:r w:rsidRPr="003A212E">
              <w:rPr>
                <w:rFonts w:ascii="Arial" w:eastAsia="Arial" w:hAnsi="Arial" w:cs="Arial"/>
                <w:sz w:val="18"/>
                <w:szCs w:val="18"/>
              </w:rPr>
              <w:t>K</w:t>
            </w:r>
            <w:r w:rsidRPr="003A212E">
              <w:rPr>
                <w:rFonts w:ascii="Arial" w:eastAsia="Arial" w:hAnsi="Arial" w:cs="Arial"/>
                <w:spacing w:val="1"/>
                <w:sz w:val="18"/>
                <w:szCs w:val="18"/>
              </w:rPr>
              <w:t>oe</w:t>
            </w:r>
            <w:r w:rsidRPr="003A212E">
              <w:rPr>
                <w:rFonts w:ascii="Arial" w:eastAsia="Arial" w:hAnsi="Arial" w:cs="Arial"/>
                <w:sz w:val="18"/>
                <w:szCs w:val="18"/>
              </w:rPr>
              <w:t>f</w:t>
            </w:r>
            <w:r w:rsidRPr="003A212E">
              <w:rPr>
                <w:rFonts w:ascii="Arial" w:eastAsia="Arial" w:hAnsi="Arial" w:cs="Arial"/>
                <w:spacing w:val="-1"/>
                <w:sz w:val="18"/>
                <w:szCs w:val="18"/>
              </w:rPr>
              <w:t>i</w:t>
            </w:r>
            <w:r w:rsidRPr="003A212E">
              <w:rPr>
                <w:rFonts w:ascii="Arial" w:eastAsia="Arial" w:hAnsi="Arial" w:cs="Arial"/>
                <w:spacing w:val="1"/>
                <w:sz w:val="18"/>
                <w:szCs w:val="18"/>
              </w:rPr>
              <w:t>cie</w:t>
            </w:r>
            <w:r w:rsidRPr="003A212E">
              <w:rPr>
                <w:rFonts w:ascii="Arial" w:eastAsia="Arial" w:hAnsi="Arial" w:cs="Arial"/>
                <w:spacing w:val="-2"/>
                <w:sz w:val="18"/>
                <w:szCs w:val="18"/>
              </w:rPr>
              <w:t>n</w:t>
            </w:r>
            <w:r w:rsidRPr="003A212E">
              <w:rPr>
                <w:rFonts w:ascii="Arial" w:eastAsia="Arial" w:hAnsi="Arial" w:cs="Arial"/>
                <w:sz w:val="18"/>
                <w:szCs w:val="18"/>
              </w:rPr>
              <w:t>t</w:t>
            </w:r>
            <w:r w:rsidRPr="003A212E">
              <w:rPr>
                <w:rFonts w:ascii="Arial" w:eastAsia="Arial" w:hAnsi="Arial" w:cs="Arial"/>
                <w:spacing w:val="1"/>
                <w:sz w:val="18"/>
                <w:szCs w:val="18"/>
              </w:rPr>
              <w:t xml:space="preserve"> o</w:t>
            </w:r>
            <w:r w:rsidRPr="003A212E">
              <w:rPr>
                <w:rFonts w:ascii="Arial" w:eastAsia="Arial" w:hAnsi="Arial" w:cs="Arial"/>
                <w:spacing w:val="-2"/>
                <w:sz w:val="18"/>
                <w:szCs w:val="18"/>
              </w:rPr>
              <w:t>d</w:t>
            </w:r>
            <w:r w:rsidRPr="003A212E">
              <w:rPr>
                <w:rFonts w:ascii="Arial" w:eastAsia="Arial" w:hAnsi="Arial" w:cs="Arial"/>
                <w:spacing w:val="1"/>
                <w:sz w:val="18"/>
                <w:szCs w:val="18"/>
              </w:rPr>
              <w:t>bo</w:t>
            </w:r>
            <w:r w:rsidRPr="003A212E">
              <w:rPr>
                <w:rFonts w:ascii="Arial" w:eastAsia="Arial" w:hAnsi="Arial" w:cs="Arial"/>
                <w:spacing w:val="-2"/>
                <w:sz w:val="18"/>
                <w:szCs w:val="18"/>
              </w:rPr>
              <w:t>j</w:t>
            </w:r>
            <w:r w:rsidRPr="003A212E">
              <w:rPr>
                <w:rFonts w:ascii="Arial" w:eastAsia="Arial" w:hAnsi="Arial" w:cs="Arial"/>
                <w:spacing w:val="1"/>
                <w:sz w:val="18"/>
                <w:szCs w:val="18"/>
              </w:rPr>
              <w:t>n</w:t>
            </w:r>
            <w:r w:rsidRPr="003A212E">
              <w:rPr>
                <w:rFonts w:ascii="Arial" w:eastAsia="Arial" w:hAnsi="Arial" w:cs="Arial"/>
                <w:sz w:val="18"/>
                <w:szCs w:val="18"/>
              </w:rPr>
              <w:t>e</w:t>
            </w:r>
            <w:r w:rsidRPr="003A212E">
              <w:rPr>
                <w:rFonts w:ascii="Arial" w:eastAsia="Arial" w:hAnsi="Arial" w:cs="Arial"/>
                <w:spacing w:val="1"/>
                <w:sz w:val="18"/>
                <w:szCs w:val="18"/>
              </w:rPr>
              <w:t xml:space="preserve"> s</w:t>
            </w:r>
            <w:r w:rsidRPr="003A212E">
              <w:rPr>
                <w:rFonts w:ascii="Arial" w:eastAsia="Arial" w:hAnsi="Arial" w:cs="Arial"/>
                <w:spacing w:val="-1"/>
                <w:sz w:val="18"/>
                <w:szCs w:val="18"/>
              </w:rPr>
              <w:t>v</w:t>
            </w:r>
            <w:r w:rsidRPr="003A212E">
              <w:rPr>
                <w:rFonts w:ascii="Arial" w:eastAsia="Arial" w:hAnsi="Arial" w:cs="Arial"/>
                <w:spacing w:val="1"/>
                <w:sz w:val="18"/>
                <w:szCs w:val="18"/>
              </w:rPr>
              <w:t>e</w:t>
            </w:r>
            <w:r w:rsidRPr="003A212E">
              <w:rPr>
                <w:rFonts w:ascii="Arial" w:eastAsia="Arial" w:hAnsi="Arial" w:cs="Arial"/>
                <w:spacing w:val="-2"/>
                <w:sz w:val="18"/>
                <w:szCs w:val="18"/>
              </w:rPr>
              <w:t>t</w:t>
            </w:r>
            <w:r w:rsidRPr="003A212E">
              <w:rPr>
                <w:rFonts w:ascii="Arial" w:eastAsia="Arial" w:hAnsi="Arial" w:cs="Arial"/>
                <w:spacing w:val="1"/>
                <w:sz w:val="18"/>
                <w:szCs w:val="18"/>
              </w:rPr>
              <w:t>l</w:t>
            </w:r>
            <w:r w:rsidRPr="003A212E">
              <w:rPr>
                <w:rFonts w:ascii="Arial" w:eastAsia="Arial" w:hAnsi="Arial" w:cs="Arial"/>
                <w:spacing w:val="-2"/>
                <w:sz w:val="18"/>
                <w:szCs w:val="18"/>
              </w:rPr>
              <w:t>o</w:t>
            </w:r>
            <w:r w:rsidRPr="003A212E">
              <w:rPr>
                <w:rFonts w:ascii="Arial" w:eastAsia="Arial" w:hAnsi="Arial" w:cs="Arial"/>
                <w:spacing w:val="1"/>
                <w:sz w:val="18"/>
                <w:szCs w:val="18"/>
              </w:rPr>
              <w:t>s</w:t>
            </w:r>
            <w:r w:rsidRPr="003A212E">
              <w:rPr>
                <w:rFonts w:ascii="Arial" w:eastAsia="Arial" w:hAnsi="Arial" w:cs="Arial"/>
                <w:sz w:val="18"/>
                <w:szCs w:val="18"/>
              </w:rPr>
              <w:t>ti</w:t>
            </w:r>
            <w:r w:rsidRPr="003A212E">
              <w:rPr>
                <w:rFonts w:ascii="Arial" w:eastAsia="Arial" w:hAnsi="Arial" w:cs="Arial"/>
                <w:spacing w:val="1"/>
                <w:sz w:val="18"/>
                <w:szCs w:val="18"/>
              </w:rPr>
              <w:t xml:space="preserve"> </w:t>
            </w:r>
            <w:r w:rsidRPr="003A212E">
              <w:rPr>
                <w:rFonts w:ascii="Arial" w:eastAsia="Arial" w:hAnsi="Arial" w:cs="Arial"/>
                <w:sz w:val="18"/>
                <w:szCs w:val="18"/>
              </w:rPr>
              <w:t>(R</w:t>
            </w:r>
            <w:r w:rsidRPr="003A212E">
              <w:rPr>
                <w:rFonts w:ascii="Arial" w:eastAsia="Arial" w:hAnsi="Arial" w:cs="Arial"/>
                <w:position w:val="-2"/>
                <w:sz w:val="12"/>
                <w:szCs w:val="12"/>
              </w:rPr>
              <w:t>L</w:t>
            </w:r>
            <w:r w:rsidRPr="003A212E">
              <w:rPr>
                <w:rFonts w:ascii="Arial" w:eastAsia="Arial" w:hAnsi="Arial" w:cs="Arial"/>
                <w:sz w:val="18"/>
                <w:szCs w:val="18"/>
              </w:rPr>
              <w:t>)</w:t>
            </w:r>
          </w:p>
          <w:p w14:paraId="1BDE77D3" w14:textId="77777777" w:rsidR="004468C0" w:rsidRPr="003A212E" w:rsidRDefault="004468C0" w:rsidP="00F455B5">
            <w:pPr>
              <w:keepLines/>
              <w:widowControl w:val="0"/>
              <w:spacing w:line="200" w:lineRule="exact"/>
              <w:ind w:left="103" w:right="-20"/>
              <w:rPr>
                <w:rFonts w:ascii="Arial" w:eastAsia="Arial" w:hAnsi="Arial" w:cs="Arial"/>
                <w:sz w:val="18"/>
                <w:szCs w:val="18"/>
              </w:rPr>
            </w:pPr>
            <w:r w:rsidRPr="003A212E">
              <w:rPr>
                <w:rFonts w:ascii="Arial" w:eastAsia="Arial" w:hAnsi="Arial" w:cs="Arial"/>
                <w:sz w:val="18"/>
                <w:szCs w:val="18"/>
              </w:rPr>
              <w:t>–</w:t>
            </w:r>
            <w:r w:rsidRPr="003A212E">
              <w:rPr>
                <w:rFonts w:ascii="Arial" w:eastAsia="Arial" w:hAnsi="Arial" w:cs="Arial"/>
                <w:spacing w:val="1"/>
                <w:sz w:val="18"/>
                <w:szCs w:val="18"/>
              </w:rPr>
              <w:t xml:space="preserve"> n</w:t>
            </w:r>
            <w:r w:rsidRPr="003A212E">
              <w:rPr>
                <w:rFonts w:ascii="Arial" w:eastAsia="Arial" w:hAnsi="Arial" w:cs="Arial"/>
                <w:spacing w:val="-2"/>
                <w:sz w:val="18"/>
                <w:szCs w:val="18"/>
              </w:rPr>
              <w:t>o</w:t>
            </w:r>
            <w:r w:rsidRPr="003A212E">
              <w:rPr>
                <w:rFonts w:ascii="Arial" w:eastAsia="Arial" w:hAnsi="Arial" w:cs="Arial"/>
                <w:spacing w:val="1"/>
                <w:sz w:val="18"/>
                <w:szCs w:val="18"/>
              </w:rPr>
              <w:t>čn</w:t>
            </w:r>
            <w:r w:rsidRPr="003A212E">
              <w:rPr>
                <w:rFonts w:ascii="Arial" w:eastAsia="Arial" w:hAnsi="Arial" w:cs="Arial"/>
                <w:sz w:val="18"/>
                <w:szCs w:val="18"/>
              </w:rPr>
              <w:t>a</w:t>
            </w:r>
            <w:r w:rsidRPr="003A212E">
              <w:rPr>
                <w:rFonts w:ascii="Arial" w:eastAsia="Arial" w:hAnsi="Arial" w:cs="Arial"/>
                <w:spacing w:val="1"/>
                <w:sz w:val="18"/>
                <w:szCs w:val="18"/>
              </w:rPr>
              <w:t xml:space="preserve"> </w:t>
            </w:r>
            <w:r w:rsidRPr="003A212E">
              <w:rPr>
                <w:rFonts w:ascii="Arial" w:eastAsia="Arial" w:hAnsi="Arial" w:cs="Arial"/>
                <w:spacing w:val="-1"/>
                <w:sz w:val="18"/>
                <w:szCs w:val="18"/>
              </w:rPr>
              <w:t>v</w:t>
            </w:r>
            <w:r w:rsidRPr="003A212E">
              <w:rPr>
                <w:rFonts w:ascii="Arial" w:eastAsia="Arial" w:hAnsi="Arial" w:cs="Arial"/>
                <w:spacing w:val="1"/>
                <w:sz w:val="18"/>
                <w:szCs w:val="18"/>
              </w:rPr>
              <w:t>i</w:t>
            </w:r>
            <w:r w:rsidRPr="003A212E">
              <w:rPr>
                <w:rFonts w:ascii="Arial" w:eastAsia="Arial" w:hAnsi="Arial" w:cs="Arial"/>
                <w:spacing w:val="-2"/>
                <w:sz w:val="18"/>
                <w:szCs w:val="18"/>
              </w:rPr>
              <w:t>d</w:t>
            </w:r>
            <w:r w:rsidRPr="003A212E">
              <w:rPr>
                <w:rFonts w:ascii="Arial" w:eastAsia="Arial" w:hAnsi="Arial" w:cs="Arial"/>
                <w:spacing w:val="1"/>
                <w:sz w:val="18"/>
                <w:szCs w:val="18"/>
              </w:rPr>
              <w:t>no</w:t>
            </w:r>
            <w:r w:rsidRPr="003A212E">
              <w:rPr>
                <w:rFonts w:ascii="Arial" w:eastAsia="Arial" w:hAnsi="Arial" w:cs="Arial"/>
                <w:spacing w:val="-1"/>
                <w:sz w:val="18"/>
                <w:szCs w:val="18"/>
              </w:rPr>
              <w:t>s</w:t>
            </w:r>
            <w:r w:rsidRPr="003A212E">
              <w:rPr>
                <w:rFonts w:ascii="Arial" w:eastAsia="Arial" w:hAnsi="Arial" w:cs="Arial"/>
                <w:sz w:val="18"/>
                <w:szCs w:val="18"/>
              </w:rPr>
              <w:t>t</w:t>
            </w:r>
            <w:r w:rsidRPr="003A212E">
              <w:rPr>
                <w:rFonts w:ascii="Arial" w:eastAsia="Arial" w:hAnsi="Arial" w:cs="Arial"/>
                <w:spacing w:val="1"/>
                <w:sz w:val="18"/>
                <w:szCs w:val="18"/>
              </w:rPr>
              <w:t xml:space="preserve"> </w:t>
            </w:r>
            <w:r w:rsidRPr="003A212E">
              <w:rPr>
                <w:rFonts w:ascii="Arial" w:eastAsia="Arial" w:hAnsi="Arial" w:cs="Arial"/>
                <w:sz w:val="18"/>
                <w:szCs w:val="18"/>
              </w:rPr>
              <w:t>v</w:t>
            </w:r>
            <w:r w:rsidRPr="003A212E">
              <w:rPr>
                <w:rFonts w:ascii="Arial" w:eastAsia="Arial" w:hAnsi="Arial" w:cs="Arial"/>
                <w:spacing w:val="-1"/>
                <w:sz w:val="18"/>
                <w:szCs w:val="18"/>
              </w:rPr>
              <w:t xml:space="preserve"> </w:t>
            </w:r>
            <w:r w:rsidRPr="003A212E">
              <w:rPr>
                <w:rFonts w:ascii="Arial" w:eastAsia="Arial" w:hAnsi="Arial" w:cs="Arial"/>
                <w:spacing w:val="1"/>
                <w:sz w:val="18"/>
                <w:szCs w:val="18"/>
              </w:rPr>
              <w:t>su</w:t>
            </w:r>
            <w:r w:rsidRPr="003A212E">
              <w:rPr>
                <w:rFonts w:ascii="Arial" w:eastAsia="Arial" w:hAnsi="Arial" w:cs="Arial"/>
                <w:spacing w:val="-2"/>
                <w:sz w:val="18"/>
                <w:szCs w:val="18"/>
              </w:rPr>
              <w:t>h</w:t>
            </w:r>
            <w:r w:rsidRPr="003A212E">
              <w:rPr>
                <w:rFonts w:ascii="Arial" w:eastAsia="Arial" w:hAnsi="Arial" w:cs="Arial"/>
                <w:spacing w:val="1"/>
                <w:sz w:val="18"/>
                <w:szCs w:val="18"/>
              </w:rPr>
              <w:t>i</w:t>
            </w:r>
            <w:r w:rsidRPr="003A212E">
              <w:rPr>
                <w:rFonts w:ascii="Arial" w:eastAsia="Arial" w:hAnsi="Arial" w:cs="Arial"/>
                <w:sz w:val="18"/>
                <w:szCs w:val="18"/>
              </w:rPr>
              <w:t>h</w:t>
            </w:r>
            <w:r w:rsidRPr="003A212E">
              <w:rPr>
                <w:rFonts w:ascii="Arial" w:eastAsia="Arial" w:hAnsi="Arial" w:cs="Arial"/>
                <w:spacing w:val="1"/>
                <w:sz w:val="18"/>
                <w:szCs w:val="18"/>
              </w:rPr>
              <w:t xml:space="preserve"> </w:t>
            </w:r>
            <w:r w:rsidRPr="003A212E">
              <w:rPr>
                <w:rFonts w:ascii="Arial" w:eastAsia="Arial" w:hAnsi="Arial" w:cs="Arial"/>
                <w:spacing w:val="-2"/>
                <w:sz w:val="18"/>
                <w:szCs w:val="18"/>
              </w:rPr>
              <w:t>r</w:t>
            </w:r>
            <w:r w:rsidRPr="003A212E">
              <w:rPr>
                <w:rFonts w:ascii="Arial" w:eastAsia="Arial" w:hAnsi="Arial" w:cs="Arial"/>
                <w:spacing w:val="1"/>
                <w:sz w:val="18"/>
                <w:szCs w:val="18"/>
              </w:rPr>
              <w:t>a</w:t>
            </w:r>
            <w:r w:rsidRPr="003A212E">
              <w:rPr>
                <w:rFonts w:ascii="Arial" w:eastAsia="Arial" w:hAnsi="Arial" w:cs="Arial"/>
                <w:spacing w:val="-1"/>
                <w:sz w:val="18"/>
                <w:szCs w:val="18"/>
              </w:rPr>
              <w:t>z</w:t>
            </w:r>
            <w:r w:rsidRPr="003A212E">
              <w:rPr>
                <w:rFonts w:ascii="Arial" w:eastAsia="Arial" w:hAnsi="Arial" w:cs="Arial"/>
                <w:spacing w:val="1"/>
                <w:sz w:val="18"/>
                <w:szCs w:val="18"/>
              </w:rPr>
              <w:t>m</w:t>
            </w:r>
            <w:r w:rsidRPr="003A212E">
              <w:rPr>
                <w:rFonts w:ascii="Arial" w:eastAsia="Arial" w:hAnsi="Arial" w:cs="Arial"/>
                <w:spacing w:val="-2"/>
                <w:sz w:val="18"/>
                <w:szCs w:val="18"/>
              </w:rPr>
              <w:t>e</w:t>
            </w:r>
            <w:r w:rsidRPr="003A212E">
              <w:rPr>
                <w:rFonts w:ascii="Arial" w:eastAsia="Arial" w:hAnsi="Arial" w:cs="Arial"/>
                <w:sz w:val="18"/>
                <w:szCs w:val="18"/>
              </w:rPr>
              <w:t>r</w:t>
            </w:r>
            <w:r w:rsidRPr="003A212E">
              <w:rPr>
                <w:rFonts w:ascii="Arial" w:eastAsia="Arial" w:hAnsi="Arial" w:cs="Arial"/>
                <w:spacing w:val="1"/>
                <w:sz w:val="18"/>
                <w:szCs w:val="18"/>
              </w:rPr>
              <w:t>a</w:t>
            </w:r>
            <w:r w:rsidRPr="003A212E">
              <w:rPr>
                <w:rFonts w:ascii="Arial" w:eastAsia="Arial" w:hAnsi="Arial" w:cs="Arial"/>
                <w:sz w:val="18"/>
                <w:szCs w:val="18"/>
              </w:rPr>
              <w:t>h</w:t>
            </w:r>
          </w:p>
        </w:tc>
        <w:tc>
          <w:tcPr>
            <w:tcW w:w="1126" w:type="dxa"/>
            <w:tcBorders>
              <w:top w:val="single" w:sz="4" w:space="0" w:color="000000"/>
              <w:left w:val="single" w:sz="4" w:space="0" w:color="000000"/>
              <w:bottom w:val="single" w:sz="4" w:space="0" w:color="000000"/>
              <w:right w:val="single" w:sz="4" w:space="0" w:color="000000"/>
            </w:tcBorders>
          </w:tcPr>
          <w:p w14:paraId="40A78BDB" w14:textId="77777777" w:rsidR="004468C0" w:rsidRPr="003A212E" w:rsidRDefault="004468C0" w:rsidP="00F455B5">
            <w:pPr>
              <w:keepLines/>
              <w:widowControl w:val="0"/>
              <w:spacing w:line="206" w:lineRule="exact"/>
              <w:ind w:left="102" w:right="-20"/>
              <w:rPr>
                <w:rFonts w:ascii="Arial" w:eastAsia="Arial" w:hAnsi="Arial" w:cs="Arial"/>
                <w:sz w:val="18"/>
                <w:szCs w:val="18"/>
              </w:rPr>
            </w:pPr>
            <w:r w:rsidRPr="003A212E">
              <w:rPr>
                <w:rFonts w:ascii="Arial" w:eastAsia="Arial" w:hAnsi="Arial" w:cs="Arial"/>
                <w:sz w:val="18"/>
                <w:szCs w:val="18"/>
              </w:rPr>
              <w:t>BELA</w:t>
            </w:r>
          </w:p>
        </w:tc>
        <w:tc>
          <w:tcPr>
            <w:tcW w:w="1268" w:type="dxa"/>
            <w:tcBorders>
              <w:top w:val="single" w:sz="5" w:space="0" w:color="B3B3B3"/>
              <w:left w:val="single" w:sz="4" w:space="0" w:color="000000"/>
              <w:bottom w:val="single" w:sz="4" w:space="0" w:color="000000"/>
              <w:right w:val="single" w:sz="4" w:space="0" w:color="000000"/>
            </w:tcBorders>
          </w:tcPr>
          <w:p w14:paraId="76AD1EDB" w14:textId="77777777" w:rsidR="004468C0" w:rsidRPr="003A212E" w:rsidRDefault="004468C0" w:rsidP="00F455B5">
            <w:pPr>
              <w:keepLines/>
              <w:widowControl w:val="0"/>
              <w:spacing w:line="206" w:lineRule="exact"/>
              <w:ind w:left="364"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10</w:t>
            </w:r>
            <w:r w:rsidRPr="003A212E">
              <w:rPr>
                <w:rFonts w:ascii="Arial" w:eastAsia="Arial" w:hAnsi="Arial" w:cs="Arial"/>
                <w:sz w:val="18"/>
                <w:szCs w:val="18"/>
              </w:rPr>
              <w:t>0</w:t>
            </w:r>
          </w:p>
        </w:tc>
        <w:tc>
          <w:tcPr>
            <w:tcW w:w="1267" w:type="dxa"/>
            <w:tcBorders>
              <w:top w:val="single" w:sz="5" w:space="0" w:color="B3B3B3"/>
              <w:left w:val="single" w:sz="4" w:space="0" w:color="000000"/>
              <w:bottom w:val="single" w:sz="4" w:space="0" w:color="000000"/>
              <w:right w:val="single" w:sz="4" w:space="0" w:color="000000"/>
            </w:tcBorders>
          </w:tcPr>
          <w:p w14:paraId="6A85B0A4" w14:textId="77777777" w:rsidR="004468C0" w:rsidRPr="003A212E" w:rsidRDefault="004468C0" w:rsidP="00F455B5">
            <w:pPr>
              <w:keepLines/>
              <w:widowControl w:val="0"/>
              <w:spacing w:line="206" w:lineRule="exact"/>
              <w:ind w:left="441" w:right="499"/>
              <w:jc w:val="center"/>
              <w:rPr>
                <w:rFonts w:ascii="Arial" w:eastAsia="Arial" w:hAnsi="Arial" w:cs="Arial"/>
                <w:sz w:val="18"/>
                <w:szCs w:val="18"/>
              </w:rPr>
            </w:pPr>
            <w:r w:rsidRPr="003A212E">
              <w:rPr>
                <w:rFonts w:ascii="Arial" w:eastAsia="Arial" w:hAnsi="Arial" w:cs="Arial"/>
                <w:sz w:val="18"/>
                <w:szCs w:val="18"/>
              </w:rPr>
              <w:t>R2</w:t>
            </w:r>
          </w:p>
        </w:tc>
        <w:tc>
          <w:tcPr>
            <w:tcW w:w="1268" w:type="dxa"/>
            <w:tcBorders>
              <w:top w:val="single" w:sz="5" w:space="0" w:color="B3B3B3"/>
              <w:left w:val="single" w:sz="4" w:space="0" w:color="000000"/>
              <w:bottom w:val="single" w:sz="4" w:space="0" w:color="000000"/>
              <w:right w:val="single" w:sz="4" w:space="0" w:color="000000"/>
            </w:tcBorders>
          </w:tcPr>
          <w:p w14:paraId="25D671CD" w14:textId="77777777" w:rsidR="004468C0" w:rsidRPr="003A212E" w:rsidRDefault="004468C0" w:rsidP="00F455B5">
            <w:pPr>
              <w:keepLines/>
              <w:widowControl w:val="0"/>
              <w:spacing w:line="206" w:lineRule="exact"/>
              <w:ind w:left="4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10</w:t>
            </w:r>
            <w:r w:rsidRPr="003A212E">
              <w:rPr>
                <w:rFonts w:ascii="Arial" w:eastAsia="Arial" w:hAnsi="Arial" w:cs="Arial"/>
                <w:sz w:val="18"/>
                <w:szCs w:val="18"/>
              </w:rPr>
              <w:t>0</w:t>
            </w:r>
          </w:p>
        </w:tc>
        <w:tc>
          <w:tcPr>
            <w:tcW w:w="1265" w:type="dxa"/>
            <w:tcBorders>
              <w:top w:val="single" w:sz="5" w:space="0" w:color="B3B3B3"/>
              <w:left w:val="single" w:sz="4" w:space="0" w:color="000000"/>
              <w:bottom w:val="single" w:sz="4" w:space="0" w:color="000000"/>
              <w:right w:val="single" w:sz="4" w:space="0" w:color="000000"/>
            </w:tcBorders>
          </w:tcPr>
          <w:p w14:paraId="2ED8805E" w14:textId="77777777" w:rsidR="004468C0" w:rsidRPr="003A212E" w:rsidRDefault="004468C0" w:rsidP="00F455B5">
            <w:pPr>
              <w:keepLines/>
              <w:widowControl w:val="0"/>
              <w:spacing w:line="206" w:lineRule="exact"/>
              <w:ind w:left="479" w:right="457"/>
              <w:jc w:val="center"/>
              <w:rPr>
                <w:rFonts w:ascii="Arial" w:eastAsia="Arial" w:hAnsi="Arial" w:cs="Arial"/>
                <w:sz w:val="18"/>
                <w:szCs w:val="18"/>
              </w:rPr>
            </w:pPr>
            <w:r w:rsidRPr="003A212E">
              <w:rPr>
                <w:rFonts w:ascii="Arial" w:eastAsia="Arial" w:hAnsi="Arial" w:cs="Arial"/>
                <w:sz w:val="18"/>
                <w:szCs w:val="18"/>
              </w:rPr>
              <w:t>R2</w:t>
            </w:r>
          </w:p>
        </w:tc>
      </w:tr>
      <w:tr w:rsidR="004468C0" w:rsidRPr="003A212E" w14:paraId="6FA3BB3B" w14:textId="77777777" w:rsidTr="004468C0">
        <w:trPr>
          <w:trHeight w:hRule="exact" w:val="216"/>
        </w:trPr>
        <w:tc>
          <w:tcPr>
            <w:tcW w:w="3097" w:type="dxa"/>
            <w:vMerge/>
            <w:tcBorders>
              <w:left w:val="single" w:sz="4" w:space="0" w:color="000000"/>
              <w:bottom w:val="single" w:sz="4" w:space="0" w:color="000000"/>
              <w:right w:val="single" w:sz="4" w:space="0" w:color="000000"/>
            </w:tcBorders>
          </w:tcPr>
          <w:p w14:paraId="109EDDD8" w14:textId="77777777" w:rsidR="004468C0" w:rsidRPr="003A212E" w:rsidRDefault="004468C0" w:rsidP="00F455B5">
            <w:pPr>
              <w:keepLines/>
              <w:widowControl w:val="0"/>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14:paraId="39B1746C" w14:textId="77777777" w:rsidR="004468C0" w:rsidRPr="003A212E" w:rsidRDefault="004468C0" w:rsidP="00F455B5">
            <w:pPr>
              <w:keepLines/>
              <w:widowControl w:val="0"/>
              <w:spacing w:line="204" w:lineRule="exact"/>
              <w:ind w:left="102" w:right="-20"/>
              <w:rPr>
                <w:rFonts w:ascii="Arial" w:eastAsia="Arial" w:hAnsi="Arial" w:cs="Arial"/>
                <w:sz w:val="18"/>
                <w:szCs w:val="18"/>
              </w:rPr>
            </w:pPr>
            <w:r w:rsidRPr="003A212E">
              <w:rPr>
                <w:rFonts w:ascii="Arial" w:eastAsia="Arial" w:hAnsi="Arial" w:cs="Arial"/>
                <w:sz w:val="18"/>
                <w:szCs w:val="18"/>
              </w:rPr>
              <w:t>R</w:t>
            </w:r>
            <w:r w:rsidRPr="003A212E">
              <w:rPr>
                <w:rFonts w:ascii="Arial" w:eastAsia="Arial" w:hAnsi="Arial" w:cs="Arial"/>
                <w:spacing w:val="1"/>
                <w:sz w:val="18"/>
                <w:szCs w:val="18"/>
              </w:rPr>
              <w:t>U</w:t>
            </w:r>
            <w:r w:rsidRPr="003A212E">
              <w:rPr>
                <w:rFonts w:ascii="Arial" w:eastAsia="Arial" w:hAnsi="Arial" w:cs="Arial"/>
                <w:spacing w:val="-4"/>
                <w:sz w:val="18"/>
                <w:szCs w:val="18"/>
              </w:rPr>
              <w:t>M</w:t>
            </w:r>
            <w:r w:rsidRPr="003A212E">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67CC1B9D" w14:textId="77777777" w:rsidR="004468C0" w:rsidRPr="003A212E" w:rsidRDefault="004468C0" w:rsidP="00F455B5">
            <w:pPr>
              <w:keepLines/>
              <w:widowControl w:val="0"/>
              <w:spacing w:line="204" w:lineRule="exact"/>
              <w:ind w:left="4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10</w:t>
            </w:r>
            <w:r w:rsidRPr="003A212E">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14:paraId="1C4C41B6" w14:textId="77777777" w:rsidR="004468C0" w:rsidRPr="003A212E" w:rsidRDefault="004468C0" w:rsidP="00F455B5">
            <w:pPr>
              <w:keepLines/>
              <w:widowControl w:val="0"/>
              <w:spacing w:line="204" w:lineRule="exact"/>
              <w:ind w:left="479" w:right="460"/>
              <w:jc w:val="center"/>
              <w:rPr>
                <w:rFonts w:ascii="Arial" w:eastAsia="Arial" w:hAnsi="Arial" w:cs="Arial"/>
                <w:sz w:val="18"/>
                <w:szCs w:val="18"/>
              </w:rPr>
            </w:pPr>
            <w:r w:rsidRPr="003A212E">
              <w:rPr>
                <w:rFonts w:ascii="Arial" w:eastAsia="Arial" w:hAnsi="Arial" w:cs="Arial"/>
                <w:sz w:val="18"/>
                <w:szCs w:val="18"/>
              </w:rPr>
              <w:t>R1</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34819745" w14:textId="77777777" w:rsidR="004468C0" w:rsidRPr="003A212E" w:rsidRDefault="004468C0" w:rsidP="00F455B5">
            <w:pPr>
              <w:keepLines/>
              <w:widowControl w:val="0"/>
              <w:spacing w:line="204" w:lineRule="exact"/>
              <w:ind w:left="4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10</w:t>
            </w:r>
            <w:r w:rsidRPr="003A212E">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14:paraId="6A94F5B9" w14:textId="77777777" w:rsidR="004468C0" w:rsidRPr="003A212E" w:rsidRDefault="004468C0" w:rsidP="00F455B5">
            <w:pPr>
              <w:keepLines/>
              <w:widowControl w:val="0"/>
              <w:spacing w:line="204" w:lineRule="exact"/>
              <w:ind w:left="478" w:right="457"/>
              <w:jc w:val="center"/>
              <w:rPr>
                <w:rFonts w:ascii="Arial" w:eastAsia="Arial" w:hAnsi="Arial" w:cs="Arial"/>
                <w:sz w:val="18"/>
                <w:szCs w:val="18"/>
              </w:rPr>
            </w:pPr>
            <w:r w:rsidRPr="003A212E">
              <w:rPr>
                <w:rFonts w:ascii="Arial" w:eastAsia="Arial" w:hAnsi="Arial" w:cs="Arial"/>
                <w:sz w:val="18"/>
                <w:szCs w:val="18"/>
              </w:rPr>
              <w:t>R1</w:t>
            </w:r>
          </w:p>
        </w:tc>
      </w:tr>
      <w:tr w:rsidR="004468C0" w:rsidRPr="003A212E" w14:paraId="1E457B60" w14:textId="77777777" w:rsidTr="004468C0">
        <w:trPr>
          <w:trHeight w:hRule="exact" w:val="219"/>
        </w:trPr>
        <w:tc>
          <w:tcPr>
            <w:tcW w:w="3097" w:type="dxa"/>
            <w:vMerge w:val="restart"/>
            <w:tcBorders>
              <w:top w:val="single" w:sz="4" w:space="0" w:color="000000"/>
              <w:left w:val="single" w:sz="4" w:space="0" w:color="000000"/>
              <w:right w:val="single" w:sz="4" w:space="0" w:color="000000"/>
            </w:tcBorders>
          </w:tcPr>
          <w:p w14:paraId="7752BE64" w14:textId="77777777" w:rsidR="004468C0" w:rsidRPr="003A212E" w:rsidRDefault="004468C0" w:rsidP="00F455B5">
            <w:pPr>
              <w:keepLines/>
              <w:widowControl w:val="0"/>
              <w:spacing w:line="212" w:lineRule="exact"/>
              <w:ind w:left="103" w:right="-20"/>
              <w:rPr>
                <w:rFonts w:ascii="Arial" w:eastAsia="Arial" w:hAnsi="Arial" w:cs="Arial"/>
                <w:sz w:val="18"/>
                <w:szCs w:val="18"/>
              </w:rPr>
            </w:pPr>
            <w:r w:rsidRPr="003A212E">
              <w:rPr>
                <w:rFonts w:ascii="Arial" w:eastAsia="Arial" w:hAnsi="Arial" w:cs="Arial"/>
                <w:sz w:val="18"/>
                <w:szCs w:val="18"/>
              </w:rPr>
              <w:t>K</w:t>
            </w:r>
            <w:r w:rsidRPr="003A212E">
              <w:rPr>
                <w:rFonts w:ascii="Arial" w:eastAsia="Arial" w:hAnsi="Arial" w:cs="Arial"/>
                <w:spacing w:val="1"/>
                <w:sz w:val="18"/>
                <w:szCs w:val="18"/>
              </w:rPr>
              <w:t>oe</w:t>
            </w:r>
            <w:r w:rsidRPr="003A212E">
              <w:rPr>
                <w:rFonts w:ascii="Arial" w:eastAsia="Arial" w:hAnsi="Arial" w:cs="Arial"/>
                <w:sz w:val="18"/>
                <w:szCs w:val="18"/>
              </w:rPr>
              <w:t>f</w:t>
            </w:r>
            <w:r w:rsidRPr="003A212E">
              <w:rPr>
                <w:rFonts w:ascii="Arial" w:eastAsia="Arial" w:hAnsi="Arial" w:cs="Arial"/>
                <w:spacing w:val="-1"/>
                <w:sz w:val="18"/>
                <w:szCs w:val="18"/>
              </w:rPr>
              <w:t>i</w:t>
            </w:r>
            <w:r w:rsidRPr="003A212E">
              <w:rPr>
                <w:rFonts w:ascii="Arial" w:eastAsia="Arial" w:hAnsi="Arial" w:cs="Arial"/>
                <w:spacing w:val="1"/>
                <w:sz w:val="18"/>
                <w:szCs w:val="18"/>
              </w:rPr>
              <w:t>cie</w:t>
            </w:r>
            <w:r w:rsidRPr="003A212E">
              <w:rPr>
                <w:rFonts w:ascii="Arial" w:eastAsia="Arial" w:hAnsi="Arial" w:cs="Arial"/>
                <w:spacing w:val="-2"/>
                <w:sz w:val="18"/>
                <w:szCs w:val="18"/>
              </w:rPr>
              <w:t>n</w:t>
            </w:r>
            <w:r w:rsidRPr="003A212E">
              <w:rPr>
                <w:rFonts w:ascii="Arial" w:eastAsia="Arial" w:hAnsi="Arial" w:cs="Arial"/>
                <w:sz w:val="18"/>
                <w:szCs w:val="18"/>
              </w:rPr>
              <w:t>t</w:t>
            </w:r>
            <w:r w:rsidRPr="003A212E">
              <w:rPr>
                <w:rFonts w:ascii="Arial" w:eastAsia="Arial" w:hAnsi="Arial" w:cs="Arial"/>
                <w:spacing w:val="1"/>
                <w:sz w:val="18"/>
                <w:szCs w:val="18"/>
              </w:rPr>
              <w:t xml:space="preserve"> o</w:t>
            </w:r>
            <w:r w:rsidRPr="003A212E">
              <w:rPr>
                <w:rFonts w:ascii="Arial" w:eastAsia="Arial" w:hAnsi="Arial" w:cs="Arial"/>
                <w:spacing w:val="-2"/>
                <w:sz w:val="18"/>
                <w:szCs w:val="18"/>
              </w:rPr>
              <w:t>d</w:t>
            </w:r>
            <w:r w:rsidRPr="003A212E">
              <w:rPr>
                <w:rFonts w:ascii="Arial" w:eastAsia="Arial" w:hAnsi="Arial" w:cs="Arial"/>
                <w:spacing w:val="1"/>
                <w:sz w:val="18"/>
                <w:szCs w:val="18"/>
              </w:rPr>
              <w:t>bo</w:t>
            </w:r>
            <w:r w:rsidRPr="003A212E">
              <w:rPr>
                <w:rFonts w:ascii="Arial" w:eastAsia="Arial" w:hAnsi="Arial" w:cs="Arial"/>
                <w:spacing w:val="-2"/>
                <w:sz w:val="18"/>
                <w:szCs w:val="18"/>
              </w:rPr>
              <w:t>j</w:t>
            </w:r>
            <w:r w:rsidRPr="003A212E">
              <w:rPr>
                <w:rFonts w:ascii="Arial" w:eastAsia="Arial" w:hAnsi="Arial" w:cs="Arial"/>
                <w:spacing w:val="1"/>
                <w:sz w:val="18"/>
                <w:szCs w:val="18"/>
              </w:rPr>
              <w:t>n</w:t>
            </w:r>
            <w:r w:rsidRPr="003A212E">
              <w:rPr>
                <w:rFonts w:ascii="Arial" w:eastAsia="Arial" w:hAnsi="Arial" w:cs="Arial"/>
                <w:sz w:val="18"/>
                <w:szCs w:val="18"/>
              </w:rPr>
              <w:t>e</w:t>
            </w:r>
            <w:r w:rsidRPr="003A212E">
              <w:rPr>
                <w:rFonts w:ascii="Arial" w:eastAsia="Arial" w:hAnsi="Arial" w:cs="Arial"/>
                <w:spacing w:val="1"/>
                <w:sz w:val="18"/>
                <w:szCs w:val="18"/>
              </w:rPr>
              <w:t xml:space="preserve"> s</w:t>
            </w:r>
            <w:r w:rsidRPr="003A212E">
              <w:rPr>
                <w:rFonts w:ascii="Arial" w:eastAsia="Arial" w:hAnsi="Arial" w:cs="Arial"/>
                <w:spacing w:val="-1"/>
                <w:sz w:val="18"/>
                <w:szCs w:val="18"/>
              </w:rPr>
              <w:t>v</w:t>
            </w:r>
            <w:r w:rsidRPr="003A212E">
              <w:rPr>
                <w:rFonts w:ascii="Arial" w:eastAsia="Arial" w:hAnsi="Arial" w:cs="Arial"/>
                <w:spacing w:val="1"/>
                <w:sz w:val="18"/>
                <w:szCs w:val="18"/>
              </w:rPr>
              <w:t>e</w:t>
            </w:r>
            <w:r w:rsidRPr="003A212E">
              <w:rPr>
                <w:rFonts w:ascii="Arial" w:eastAsia="Arial" w:hAnsi="Arial" w:cs="Arial"/>
                <w:spacing w:val="-2"/>
                <w:sz w:val="18"/>
                <w:szCs w:val="18"/>
              </w:rPr>
              <w:t>t</w:t>
            </w:r>
            <w:r w:rsidRPr="003A212E">
              <w:rPr>
                <w:rFonts w:ascii="Arial" w:eastAsia="Arial" w:hAnsi="Arial" w:cs="Arial"/>
                <w:spacing w:val="1"/>
                <w:sz w:val="18"/>
                <w:szCs w:val="18"/>
              </w:rPr>
              <w:t>l</w:t>
            </w:r>
            <w:r w:rsidRPr="003A212E">
              <w:rPr>
                <w:rFonts w:ascii="Arial" w:eastAsia="Arial" w:hAnsi="Arial" w:cs="Arial"/>
                <w:spacing w:val="-2"/>
                <w:sz w:val="18"/>
                <w:szCs w:val="18"/>
              </w:rPr>
              <w:t>o</w:t>
            </w:r>
            <w:r w:rsidRPr="003A212E">
              <w:rPr>
                <w:rFonts w:ascii="Arial" w:eastAsia="Arial" w:hAnsi="Arial" w:cs="Arial"/>
                <w:spacing w:val="1"/>
                <w:sz w:val="18"/>
                <w:szCs w:val="18"/>
              </w:rPr>
              <w:t>s</w:t>
            </w:r>
            <w:r w:rsidRPr="003A212E">
              <w:rPr>
                <w:rFonts w:ascii="Arial" w:eastAsia="Arial" w:hAnsi="Arial" w:cs="Arial"/>
                <w:sz w:val="18"/>
                <w:szCs w:val="18"/>
              </w:rPr>
              <w:t>ti</w:t>
            </w:r>
            <w:r w:rsidRPr="003A212E">
              <w:rPr>
                <w:rFonts w:ascii="Arial" w:eastAsia="Arial" w:hAnsi="Arial" w:cs="Arial"/>
                <w:spacing w:val="1"/>
                <w:sz w:val="18"/>
                <w:szCs w:val="18"/>
              </w:rPr>
              <w:t xml:space="preserve"> </w:t>
            </w:r>
            <w:r w:rsidRPr="003A212E">
              <w:rPr>
                <w:rFonts w:ascii="Arial" w:eastAsia="Arial" w:hAnsi="Arial" w:cs="Arial"/>
                <w:sz w:val="18"/>
                <w:szCs w:val="18"/>
              </w:rPr>
              <w:t>(R</w:t>
            </w:r>
            <w:r w:rsidRPr="003A212E">
              <w:rPr>
                <w:rFonts w:ascii="Arial" w:eastAsia="Arial" w:hAnsi="Arial" w:cs="Arial"/>
                <w:spacing w:val="-3"/>
                <w:position w:val="-2"/>
                <w:sz w:val="12"/>
                <w:szCs w:val="12"/>
              </w:rPr>
              <w:t>w</w:t>
            </w:r>
            <w:r w:rsidRPr="003A212E">
              <w:rPr>
                <w:rFonts w:ascii="Arial" w:eastAsia="Arial" w:hAnsi="Arial" w:cs="Arial"/>
                <w:sz w:val="18"/>
                <w:szCs w:val="18"/>
              </w:rPr>
              <w:t>)</w:t>
            </w:r>
          </w:p>
          <w:p w14:paraId="3C5EFB30" w14:textId="77777777" w:rsidR="004468C0" w:rsidRPr="003A212E" w:rsidRDefault="004468C0" w:rsidP="00F455B5">
            <w:pPr>
              <w:keepLines/>
              <w:widowControl w:val="0"/>
              <w:spacing w:line="202" w:lineRule="exact"/>
              <w:ind w:left="103" w:right="-20"/>
              <w:rPr>
                <w:rFonts w:ascii="Arial" w:eastAsia="Arial" w:hAnsi="Arial" w:cs="Arial"/>
                <w:sz w:val="18"/>
                <w:szCs w:val="18"/>
              </w:rPr>
            </w:pPr>
            <w:r w:rsidRPr="003A212E">
              <w:rPr>
                <w:rFonts w:ascii="Arial" w:eastAsia="Arial" w:hAnsi="Arial" w:cs="Arial"/>
                <w:sz w:val="18"/>
                <w:szCs w:val="18"/>
              </w:rPr>
              <w:t>–</w:t>
            </w:r>
            <w:r w:rsidRPr="003A212E">
              <w:rPr>
                <w:rFonts w:ascii="Arial" w:eastAsia="Arial" w:hAnsi="Arial" w:cs="Arial"/>
                <w:spacing w:val="1"/>
                <w:sz w:val="18"/>
                <w:szCs w:val="18"/>
              </w:rPr>
              <w:t xml:space="preserve"> n</w:t>
            </w:r>
            <w:r w:rsidRPr="003A212E">
              <w:rPr>
                <w:rFonts w:ascii="Arial" w:eastAsia="Arial" w:hAnsi="Arial" w:cs="Arial"/>
                <w:spacing w:val="-2"/>
                <w:sz w:val="18"/>
                <w:szCs w:val="18"/>
              </w:rPr>
              <w:t>o</w:t>
            </w:r>
            <w:r w:rsidRPr="003A212E">
              <w:rPr>
                <w:rFonts w:ascii="Arial" w:eastAsia="Arial" w:hAnsi="Arial" w:cs="Arial"/>
                <w:spacing w:val="1"/>
                <w:sz w:val="18"/>
                <w:szCs w:val="18"/>
              </w:rPr>
              <w:t>čn</w:t>
            </w:r>
            <w:r w:rsidRPr="003A212E">
              <w:rPr>
                <w:rFonts w:ascii="Arial" w:eastAsia="Arial" w:hAnsi="Arial" w:cs="Arial"/>
                <w:sz w:val="18"/>
                <w:szCs w:val="18"/>
              </w:rPr>
              <w:t>a</w:t>
            </w:r>
            <w:r w:rsidRPr="003A212E">
              <w:rPr>
                <w:rFonts w:ascii="Arial" w:eastAsia="Arial" w:hAnsi="Arial" w:cs="Arial"/>
                <w:spacing w:val="1"/>
                <w:sz w:val="18"/>
                <w:szCs w:val="18"/>
              </w:rPr>
              <w:t xml:space="preserve"> </w:t>
            </w:r>
            <w:r w:rsidRPr="003A212E">
              <w:rPr>
                <w:rFonts w:ascii="Arial" w:eastAsia="Arial" w:hAnsi="Arial" w:cs="Arial"/>
                <w:spacing w:val="-1"/>
                <w:sz w:val="18"/>
                <w:szCs w:val="18"/>
              </w:rPr>
              <w:t>v</w:t>
            </w:r>
            <w:r w:rsidRPr="003A212E">
              <w:rPr>
                <w:rFonts w:ascii="Arial" w:eastAsia="Arial" w:hAnsi="Arial" w:cs="Arial"/>
                <w:spacing w:val="1"/>
                <w:sz w:val="18"/>
                <w:szCs w:val="18"/>
              </w:rPr>
              <w:t>i</w:t>
            </w:r>
            <w:r w:rsidRPr="003A212E">
              <w:rPr>
                <w:rFonts w:ascii="Arial" w:eastAsia="Arial" w:hAnsi="Arial" w:cs="Arial"/>
                <w:spacing w:val="-2"/>
                <w:sz w:val="18"/>
                <w:szCs w:val="18"/>
              </w:rPr>
              <w:t>d</w:t>
            </w:r>
            <w:r w:rsidRPr="003A212E">
              <w:rPr>
                <w:rFonts w:ascii="Arial" w:eastAsia="Arial" w:hAnsi="Arial" w:cs="Arial"/>
                <w:spacing w:val="1"/>
                <w:sz w:val="18"/>
                <w:szCs w:val="18"/>
              </w:rPr>
              <w:t>no</w:t>
            </w:r>
            <w:r w:rsidRPr="003A212E">
              <w:rPr>
                <w:rFonts w:ascii="Arial" w:eastAsia="Arial" w:hAnsi="Arial" w:cs="Arial"/>
                <w:spacing w:val="-1"/>
                <w:sz w:val="18"/>
                <w:szCs w:val="18"/>
              </w:rPr>
              <w:t>s</w:t>
            </w:r>
            <w:r w:rsidRPr="003A212E">
              <w:rPr>
                <w:rFonts w:ascii="Arial" w:eastAsia="Arial" w:hAnsi="Arial" w:cs="Arial"/>
                <w:sz w:val="18"/>
                <w:szCs w:val="18"/>
              </w:rPr>
              <w:t>t</w:t>
            </w:r>
            <w:r w:rsidRPr="003A212E">
              <w:rPr>
                <w:rFonts w:ascii="Arial" w:eastAsia="Arial" w:hAnsi="Arial" w:cs="Arial"/>
                <w:spacing w:val="1"/>
                <w:sz w:val="18"/>
                <w:szCs w:val="18"/>
              </w:rPr>
              <w:t xml:space="preserve"> </w:t>
            </w:r>
            <w:r w:rsidRPr="003A212E">
              <w:rPr>
                <w:rFonts w:ascii="Arial" w:eastAsia="Arial" w:hAnsi="Arial" w:cs="Arial"/>
                <w:sz w:val="18"/>
                <w:szCs w:val="18"/>
              </w:rPr>
              <w:t>v</w:t>
            </w:r>
            <w:r w:rsidRPr="003A212E">
              <w:rPr>
                <w:rFonts w:ascii="Arial" w:eastAsia="Arial" w:hAnsi="Arial" w:cs="Arial"/>
                <w:spacing w:val="-1"/>
                <w:sz w:val="18"/>
                <w:szCs w:val="18"/>
              </w:rPr>
              <w:t xml:space="preserve"> </w:t>
            </w:r>
            <w:r w:rsidRPr="003A212E">
              <w:rPr>
                <w:rFonts w:ascii="Arial" w:eastAsia="Arial" w:hAnsi="Arial" w:cs="Arial"/>
                <w:spacing w:val="1"/>
                <w:sz w:val="18"/>
                <w:szCs w:val="18"/>
              </w:rPr>
              <w:t>m</w:t>
            </w:r>
            <w:r w:rsidRPr="003A212E">
              <w:rPr>
                <w:rFonts w:ascii="Arial" w:eastAsia="Arial" w:hAnsi="Arial" w:cs="Arial"/>
                <w:spacing w:val="-2"/>
                <w:sz w:val="18"/>
                <w:szCs w:val="18"/>
              </w:rPr>
              <w:t>o</w:t>
            </w:r>
            <w:r w:rsidRPr="003A212E">
              <w:rPr>
                <w:rFonts w:ascii="Arial" w:eastAsia="Arial" w:hAnsi="Arial" w:cs="Arial"/>
                <w:spacing w:val="1"/>
                <w:sz w:val="18"/>
                <w:szCs w:val="18"/>
              </w:rPr>
              <w:t>k</w:t>
            </w:r>
            <w:r w:rsidRPr="003A212E">
              <w:rPr>
                <w:rFonts w:ascii="Arial" w:eastAsia="Arial" w:hAnsi="Arial" w:cs="Arial"/>
                <w:sz w:val="18"/>
                <w:szCs w:val="18"/>
              </w:rPr>
              <w:t>r</w:t>
            </w:r>
            <w:r w:rsidRPr="003A212E">
              <w:rPr>
                <w:rFonts w:ascii="Arial" w:eastAsia="Arial" w:hAnsi="Arial" w:cs="Arial"/>
                <w:spacing w:val="1"/>
                <w:sz w:val="18"/>
                <w:szCs w:val="18"/>
              </w:rPr>
              <w:t>i</w:t>
            </w:r>
            <w:r w:rsidRPr="003A212E">
              <w:rPr>
                <w:rFonts w:ascii="Arial" w:eastAsia="Arial" w:hAnsi="Arial" w:cs="Arial"/>
                <w:sz w:val="18"/>
                <w:szCs w:val="18"/>
              </w:rPr>
              <w:t>h</w:t>
            </w:r>
            <w:r w:rsidRPr="003A212E">
              <w:rPr>
                <w:rFonts w:ascii="Arial" w:eastAsia="Arial" w:hAnsi="Arial" w:cs="Arial"/>
                <w:spacing w:val="-2"/>
                <w:sz w:val="18"/>
                <w:szCs w:val="18"/>
              </w:rPr>
              <w:t xml:space="preserve"> </w:t>
            </w:r>
            <w:r w:rsidRPr="003A212E">
              <w:rPr>
                <w:rFonts w:ascii="Arial" w:eastAsia="Arial" w:hAnsi="Arial" w:cs="Arial"/>
                <w:sz w:val="18"/>
                <w:szCs w:val="18"/>
              </w:rPr>
              <w:t>r</w:t>
            </w:r>
            <w:r w:rsidRPr="003A212E">
              <w:rPr>
                <w:rFonts w:ascii="Arial" w:eastAsia="Arial" w:hAnsi="Arial" w:cs="Arial"/>
                <w:spacing w:val="1"/>
                <w:sz w:val="18"/>
                <w:szCs w:val="18"/>
              </w:rPr>
              <w:t>a</w:t>
            </w:r>
            <w:r w:rsidRPr="003A212E">
              <w:rPr>
                <w:rFonts w:ascii="Arial" w:eastAsia="Arial" w:hAnsi="Arial" w:cs="Arial"/>
                <w:spacing w:val="-1"/>
                <w:sz w:val="18"/>
                <w:szCs w:val="18"/>
              </w:rPr>
              <w:t>zm</w:t>
            </w:r>
            <w:r w:rsidRPr="003A212E">
              <w:rPr>
                <w:rFonts w:ascii="Arial" w:eastAsia="Arial" w:hAnsi="Arial" w:cs="Arial"/>
                <w:spacing w:val="1"/>
                <w:sz w:val="18"/>
                <w:szCs w:val="18"/>
              </w:rPr>
              <w:t>e</w:t>
            </w:r>
            <w:r w:rsidRPr="003A212E">
              <w:rPr>
                <w:rFonts w:ascii="Arial" w:eastAsia="Arial" w:hAnsi="Arial" w:cs="Arial"/>
                <w:sz w:val="18"/>
                <w:szCs w:val="18"/>
              </w:rPr>
              <w:t>r</w:t>
            </w:r>
            <w:r w:rsidRPr="003A212E">
              <w:rPr>
                <w:rFonts w:ascii="Arial" w:eastAsia="Arial" w:hAnsi="Arial" w:cs="Arial"/>
                <w:spacing w:val="1"/>
                <w:sz w:val="18"/>
                <w:szCs w:val="18"/>
              </w:rPr>
              <w:t>ah</w:t>
            </w:r>
            <w:r w:rsidRPr="003A212E">
              <w:rPr>
                <w:rFonts w:ascii="Arial" w:eastAsia="Arial" w:hAnsi="Arial" w:cs="Arial"/>
                <w:sz w:val="18"/>
                <w:szCs w:val="18"/>
              </w:rPr>
              <w:t>*</w:t>
            </w:r>
          </w:p>
        </w:tc>
        <w:tc>
          <w:tcPr>
            <w:tcW w:w="1126" w:type="dxa"/>
            <w:tcBorders>
              <w:top w:val="single" w:sz="4" w:space="0" w:color="000000"/>
              <w:left w:val="single" w:sz="4" w:space="0" w:color="000000"/>
              <w:bottom w:val="single" w:sz="4" w:space="0" w:color="000000"/>
              <w:right w:val="single" w:sz="4" w:space="0" w:color="000000"/>
            </w:tcBorders>
          </w:tcPr>
          <w:p w14:paraId="22D739D4" w14:textId="77777777" w:rsidR="004468C0" w:rsidRPr="003A212E" w:rsidRDefault="004468C0" w:rsidP="00F455B5">
            <w:pPr>
              <w:keepLines/>
              <w:widowControl w:val="0"/>
              <w:spacing w:line="205" w:lineRule="exact"/>
              <w:ind w:left="102" w:right="-20"/>
              <w:rPr>
                <w:rFonts w:ascii="Arial" w:eastAsia="Arial" w:hAnsi="Arial" w:cs="Arial"/>
                <w:sz w:val="18"/>
                <w:szCs w:val="18"/>
              </w:rPr>
            </w:pPr>
            <w:r w:rsidRPr="003A212E">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14:paraId="35D2483E" w14:textId="77777777" w:rsidR="004468C0" w:rsidRPr="003A212E" w:rsidRDefault="004468C0" w:rsidP="00F455B5">
            <w:pPr>
              <w:keepLines/>
              <w:widowControl w:val="0"/>
              <w:spacing w:line="205" w:lineRule="exact"/>
              <w:ind w:left="419" w:right="400"/>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3</w:t>
            </w:r>
            <w:r w:rsidRPr="003A212E">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tcPr>
          <w:p w14:paraId="5F2A3E46" w14:textId="77777777" w:rsidR="004468C0" w:rsidRPr="003A212E" w:rsidRDefault="004468C0" w:rsidP="00F455B5">
            <w:pPr>
              <w:keepLines/>
              <w:widowControl w:val="0"/>
              <w:spacing w:line="205" w:lineRule="exact"/>
              <w:ind w:left="393" w:right="374"/>
              <w:jc w:val="center"/>
              <w:rPr>
                <w:rFonts w:ascii="Arial" w:eastAsia="Arial" w:hAnsi="Arial" w:cs="Arial"/>
                <w:sz w:val="18"/>
                <w:szCs w:val="18"/>
              </w:rPr>
            </w:pPr>
            <w:r w:rsidRPr="003A212E">
              <w:rPr>
                <w:rFonts w:ascii="Arial" w:eastAsia="Arial" w:hAnsi="Arial" w:cs="Arial"/>
                <w:spacing w:val="-5"/>
                <w:sz w:val="18"/>
                <w:szCs w:val="18"/>
              </w:rPr>
              <w:t>R</w:t>
            </w:r>
            <w:r w:rsidRPr="003A212E">
              <w:rPr>
                <w:rFonts w:ascii="Arial" w:eastAsia="Arial" w:hAnsi="Arial" w:cs="Arial"/>
                <w:spacing w:val="8"/>
                <w:sz w:val="18"/>
                <w:szCs w:val="18"/>
              </w:rPr>
              <w:t>W</w:t>
            </w:r>
            <w:r w:rsidRPr="003A212E">
              <w:rPr>
                <w:rFonts w:ascii="Arial" w:eastAsia="Arial" w:hAnsi="Arial" w:cs="Arial"/>
                <w:sz w:val="18"/>
                <w:szCs w:val="18"/>
              </w:rPr>
              <w:t>2</w:t>
            </w:r>
          </w:p>
        </w:tc>
        <w:tc>
          <w:tcPr>
            <w:tcW w:w="1268" w:type="dxa"/>
            <w:tcBorders>
              <w:top w:val="single" w:sz="4" w:space="0" w:color="000000"/>
              <w:left w:val="single" w:sz="4" w:space="0" w:color="000000"/>
              <w:bottom w:val="single" w:sz="4" w:space="0" w:color="000000"/>
              <w:right w:val="single" w:sz="4" w:space="0" w:color="000000"/>
            </w:tcBorders>
          </w:tcPr>
          <w:p w14:paraId="72A3F5C4" w14:textId="77777777" w:rsidR="004468C0" w:rsidRPr="003A212E" w:rsidRDefault="004468C0" w:rsidP="00F455B5">
            <w:pPr>
              <w:keepLines/>
              <w:widowControl w:val="0"/>
              <w:spacing w:line="205" w:lineRule="exact"/>
              <w:ind w:left="419" w:right="401"/>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2</w:t>
            </w:r>
            <w:r w:rsidRPr="003A212E">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tcPr>
          <w:p w14:paraId="17186774" w14:textId="77777777" w:rsidR="004468C0" w:rsidRPr="003A212E" w:rsidRDefault="004468C0" w:rsidP="00F455B5">
            <w:pPr>
              <w:keepLines/>
              <w:widowControl w:val="0"/>
              <w:spacing w:line="205" w:lineRule="exact"/>
              <w:ind w:left="392" w:right="371"/>
              <w:jc w:val="center"/>
              <w:rPr>
                <w:rFonts w:ascii="Arial" w:eastAsia="Arial" w:hAnsi="Arial" w:cs="Arial"/>
                <w:sz w:val="18"/>
                <w:szCs w:val="18"/>
              </w:rPr>
            </w:pPr>
            <w:r w:rsidRPr="003A212E">
              <w:rPr>
                <w:rFonts w:ascii="Arial" w:eastAsia="Arial" w:hAnsi="Arial" w:cs="Arial"/>
                <w:spacing w:val="-5"/>
                <w:sz w:val="18"/>
                <w:szCs w:val="18"/>
              </w:rPr>
              <w:t>R</w:t>
            </w:r>
            <w:r w:rsidRPr="003A212E">
              <w:rPr>
                <w:rFonts w:ascii="Arial" w:eastAsia="Arial" w:hAnsi="Arial" w:cs="Arial"/>
                <w:spacing w:val="8"/>
                <w:sz w:val="18"/>
                <w:szCs w:val="18"/>
              </w:rPr>
              <w:t>W</w:t>
            </w:r>
            <w:r w:rsidRPr="003A212E">
              <w:rPr>
                <w:rFonts w:ascii="Arial" w:eastAsia="Arial" w:hAnsi="Arial" w:cs="Arial"/>
                <w:sz w:val="18"/>
                <w:szCs w:val="18"/>
              </w:rPr>
              <w:t>1</w:t>
            </w:r>
          </w:p>
        </w:tc>
      </w:tr>
      <w:tr w:rsidR="004468C0" w:rsidRPr="003A212E" w14:paraId="5F0B33BF" w14:textId="77777777" w:rsidTr="004468C0">
        <w:trPr>
          <w:trHeight w:hRule="exact" w:val="216"/>
        </w:trPr>
        <w:tc>
          <w:tcPr>
            <w:tcW w:w="3097" w:type="dxa"/>
            <w:vMerge/>
            <w:tcBorders>
              <w:left w:val="single" w:sz="4" w:space="0" w:color="000000"/>
              <w:bottom w:val="single" w:sz="4" w:space="0" w:color="000000"/>
              <w:right w:val="single" w:sz="4" w:space="0" w:color="000000"/>
            </w:tcBorders>
          </w:tcPr>
          <w:p w14:paraId="6A9AC81F" w14:textId="77777777" w:rsidR="004468C0" w:rsidRPr="003A212E" w:rsidRDefault="004468C0" w:rsidP="00F455B5">
            <w:pPr>
              <w:keepLines/>
              <w:widowControl w:val="0"/>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14:paraId="4EFC3A95" w14:textId="77777777" w:rsidR="004468C0" w:rsidRPr="003A212E" w:rsidRDefault="004468C0" w:rsidP="00F455B5">
            <w:pPr>
              <w:keepLines/>
              <w:widowControl w:val="0"/>
              <w:spacing w:line="204" w:lineRule="exact"/>
              <w:ind w:left="102" w:right="-20"/>
              <w:rPr>
                <w:rFonts w:ascii="Arial" w:eastAsia="Arial" w:hAnsi="Arial" w:cs="Arial"/>
                <w:sz w:val="18"/>
                <w:szCs w:val="18"/>
              </w:rPr>
            </w:pPr>
            <w:r w:rsidRPr="003A212E">
              <w:rPr>
                <w:rFonts w:ascii="Arial" w:eastAsia="Arial" w:hAnsi="Arial" w:cs="Arial"/>
                <w:sz w:val="18"/>
                <w:szCs w:val="18"/>
              </w:rPr>
              <w:t>R</w:t>
            </w:r>
            <w:r w:rsidRPr="003A212E">
              <w:rPr>
                <w:rFonts w:ascii="Arial" w:eastAsia="Arial" w:hAnsi="Arial" w:cs="Arial"/>
                <w:spacing w:val="1"/>
                <w:sz w:val="18"/>
                <w:szCs w:val="18"/>
              </w:rPr>
              <w:t>U</w:t>
            </w:r>
            <w:r w:rsidRPr="003A212E">
              <w:rPr>
                <w:rFonts w:ascii="Arial" w:eastAsia="Arial" w:hAnsi="Arial" w:cs="Arial"/>
                <w:spacing w:val="-4"/>
                <w:sz w:val="18"/>
                <w:szCs w:val="18"/>
              </w:rPr>
              <w:t>M</w:t>
            </w:r>
            <w:r w:rsidRPr="003A212E">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3D60407E" w14:textId="77777777" w:rsidR="004468C0" w:rsidRPr="003A212E" w:rsidRDefault="004468C0" w:rsidP="00F455B5">
            <w:pPr>
              <w:keepLines/>
              <w:widowControl w:val="0"/>
              <w:spacing w:line="204" w:lineRule="exact"/>
              <w:ind w:left="419" w:right="400"/>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2</w:t>
            </w:r>
            <w:r w:rsidRPr="003A212E">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14:paraId="3096FDDD" w14:textId="77777777" w:rsidR="004468C0" w:rsidRPr="003A212E" w:rsidRDefault="004468C0" w:rsidP="00F455B5">
            <w:pPr>
              <w:keepLines/>
              <w:widowControl w:val="0"/>
              <w:spacing w:line="204" w:lineRule="exact"/>
              <w:ind w:left="393" w:right="374"/>
              <w:jc w:val="center"/>
              <w:rPr>
                <w:rFonts w:ascii="Arial" w:eastAsia="Arial" w:hAnsi="Arial" w:cs="Arial"/>
                <w:sz w:val="18"/>
                <w:szCs w:val="18"/>
              </w:rPr>
            </w:pPr>
            <w:r w:rsidRPr="003A212E">
              <w:rPr>
                <w:rFonts w:ascii="Arial" w:eastAsia="Arial" w:hAnsi="Arial" w:cs="Arial"/>
                <w:spacing w:val="-5"/>
                <w:sz w:val="18"/>
                <w:szCs w:val="18"/>
              </w:rPr>
              <w:t>R</w:t>
            </w:r>
            <w:r w:rsidRPr="003A212E">
              <w:rPr>
                <w:rFonts w:ascii="Arial" w:eastAsia="Arial" w:hAnsi="Arial" w:cs="Arial"/>
                <w:spacing w:val="8"/>
                <w:sz w:val="18"/>
                <w:szCs w:val="18"/>
              </w:rPr>
              <w:t>W</w:t>
            </w:r>
            <w:r w:rsidRPr="003A212E">
              <w:rPr>
                <w:rFonts w:ascii="Arial" w:eastAsia="Arial" w:hAnsi="Arial" w:cs="Arial"/>
                <w:sz w:val="18"/>
                <w:szCs w:val="18"/>
              </w:rPr>
              <w:t>1</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2B95C3D4" w14:textId="77777777" w:rsidR="004468C0" w:rsidRPr="003A212E" w:rsidRDefault="004468C0" w:rsidP="00F455B5">
            <w:pPr>
              <w:keepLines/>
              <w:widowControl w:val="0"/>
              <w:spacing w:line="204" w:lineRule="exact"/>
              <w:ind w:left="419" w:right="401"/>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2</w:t>
            </w:r>
            <w:r w:rsidRPr="003A212E">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14:paraId="2B866CDD" w14:textId="77777777" w:rsidR="004468C0" w:rsidRPr="003A212E" w:rsidRDefault="004468C0" w:rsidP="00F455B5">
            <w:pPr>
              <w:keepLines/>
              <w:widowControl w:val="0"/>
              <w:spacing w:line="204" w:lineRule="exact"/>
              <w:ind w:left="392" w:right="370"/>
              <w:jc w:val="center"/>
              <w:rPr>
                <w:rFonts w:ascii="Arial" w:eastAsia="Arial" w:hAnsi="Arial" w:cs="Arial"/>
                <w:sz w:val="18"/>
                <w:szCs w:val="18"/>
              </w:rPr>
            </w:pPr>
            <w:r w:rsidRPr="003A212E">
              <w:rPr>
                <w:rFonts w:ascii="Arial" w:eastAsia="Arial" w:hAnsi="Arial" w:cs="Arial"/>
                <w:spacing w:val="-5"/>
                <w:sz w:val="18"/>
                <w:szCs w:val="18"/>
              </w:rPr>
              <w:t>R</w:t>
            </w:r>
            <w:r w:rsidRPr="003A212E">
              <w:rPr>
                <w:rFonts w:ascii="Arial" w:eastAsia="Arial" w:hAnsi="Arial" w:cs="Arial"/>
                <w:spacing w:val="8"/>
                <w:sz w:val="18"/>
                <w:szCs w:val="18"/>
              </w:rPr>
              <w:t>W</w:t>
            </w:r>
            <w:r w:rsidRPr="003A212E">
              <w:rPr>
                <w:rFonts w:ascii="Arial" w:eastAsia="Arial" w:hAnsi="Arial" w:cs="Arial"/>
                <w:sz w:val="18"/>
                <w:szCs w:val="18"/>
              </w:rPr>
              <w:t>1</w:t>
            </w:r>
          </w:p>
        </w:tc>
      </w:tr>
      <w:tr w:rsidR="004468C0" w:rsidRPr="003A212E" w14:paraId="2D610F90" w14:textId="77777777" w:rsidTr="004468C0">
        <w:trPr>
          <w:trHeight w:hRule="exact" w:val="217"/>
        </w:trPr>
        <w:tc>
          <w:tcPr>
            <w:tcW w:w="3097" w:type="dxa"/>
            <w:vMerge w:val="restart"/>
            <w:tcBorders>
              <w:top w:val="single" w:sz="4" w:space="0" w:color="000000"/>
              <w:left w:val="single" w:sz="4" w:space="0" w:color="000000"/>
              <w:right w:val="single" w:sz="4" w:space="0" w:color="000000"/>
            </w:tcBorders>
          </w:tcPr>
          <w:p w14:paraId="4BCD21F1" w14:textId="77777777" w:rsidR="004468C0" w:rsidRPr="003A212E" w:rsidRDefault="004468C0" w:rsidP="00F455B5">
            <w:pPr>
              <w:keepLines/>
              <w:widowControl w:val="0"/>
              <w:spacing w:line="212" w:lineRule="exact"/>
              <w:ind w:left="103" w:right="-20"/>
              <w:rPr>
                <w:rFonts w:ascii="Arial" w:eastAsia="Arial" w:hAnsi="Arial" w:cs="Arial"/>
                <w:sz w:val="18"/>
                <w:szCs w:val="18"/>
              </w:rPr>
            </w:pPr>
            <w:r w:rsidRPr="003A212E">
              <w:rPr>
                <w:rFonts w:ascii="Arial" w:eastAsia="Arial" w:hAnsi="Arial" w:cs="Arial"/>
                <w:sz w:val="18"/>
                <w:szCs w:val="18"/>
              </w:rPr>
              <w:t>K</w:t>
            </w:r>
            <w:r w:rsidRPr="003A212E">
              <w:rPr>
                <w:rFonts w:ascii="Arial" w:eastAsia="Arial" w:hAnsi="Arial" w:cs="Arial"/>
                <w:spacing w:val="1"/>
                <w:sz w:val="18"/>
                <w:szCs w:val="18"/>
              </w:rPr>
              <w:t>oe</w:t>
            </w:r>
            <w:r w:rsidRPr="003A212E">
              <w:rPr>
                <w:rFonts w:ascii="Arial" w:eastAsia="Arial" w:hAnsi="Arial" w:cs="Arial"/>
                <w:sz w:val="18"/>
                <w:szCs w:val="18"/>
              </w:rPr>
              <w:t>f</w:t>
            </w:r>
            <w:r w:rsidRPr="003A212E">
              <w:rPr>
                <w:rFonts w:ascii="Arial" w:eastAsia="Arial" w:hAnsi="Arial" w:cs="Arial"/>
                <w:spacing w:val="-1"/>
                <w:sz w:val="18"/>
                <w:szCs w:val="18"/>
              </w:rPr>
              <w:t>i</w:t>
            </w:r>
            <w:r w:rsidRPr="003A212E">
              <w:rPr>
                <w:rFonts w:ascii="Arial" w:eastAsia="Arial" w:hAnsi="Arial" w:cs="Arial"/>
                <w:spacing w:val="1"/>
                <w:sz w:val="18"/>
                <w:szCs w:val="18"/>
              </w:rPr>
              <w:t>cie</w:t>
            </w:r>
            <w:r w:rsidRPr="003A212E">
              <w:rPr>
                <w:rFonts w:ascii="Arial" w:eastAsia="Arial" w:hAnsi="Arial" w:cs="Arial"/>
                <w:spacing w:val="-2"/>
                <w:sz w:val="18"/>
                <w:szCs w:val="18"/>
              </w:rPr>
              <w:t>n</w:t>
            </w:r>
            <w:r w:rsidRPr="003A212E">
              <w:rPr>
                <w:rFonts w:ascii="Arial" w:eastAsia="Arial" w:hAnsi="Arial" w:cs="Arial"/>
                <w:sz w:val="18"/>
                <w:szCs w:val="18"/>
              </w:rPr>
              <w:t>t</w:t>
            </w:r>
            <w:r w:rsidRPr="003A212E">
              <w:rPr>
                <w:rFonts w:ascii="Arial" w:eastAsia="Arial" w:hAnsi="Arial" w:cs="Arial"/>
                <w:spacing w:val="1"/>
                <w:sz w:val="18"/>
                <w:szCs w:val="18"/>
              </w:rPr>
              <w:t xml:space="preserve"> o</w:t>
            </w:r>
            <w:r w:rsidRPr="003A212E">
              <w:rPr>
                <w:rFonts w:ascii="Arial" w:eastAsia="Arial" w:hAnsi="Arial" w:cs="Arial"/>
                <w:spacing w:val="-2"/>
                <w:sz w:val="18"/>
                <w:szCs w:val="18"/>
              </w:rPr>
              <w:t>d</w:t>
            </w:r>
            <w:r w:rsidRPr="003A212E">
              <w:rPr>
                <w:rFonts w:ascii="Arial" w:eastAsia="Arial" w:hAnsi="Arial" w:cs="Arial"/>
                <w:spacing w:val="1"/>
                <w:sz w:val="18"/>
                <w:szCs w:val="18"/>
              </w:rPr>
              <w:t>bo</w:t>
            </w:r>
            <w:r w:rsidRPr="003A212E">
              <w:rPr>
                <w:rFonts w:ascii="Arial" w:eastAsia="Arial" w:hAnsi="Arial" w:cs="Arial"/>
                <w:spacing w:val="-2"/>
                <w:sz w:val="18"/>
                <w:szCs w:val="18"/>
              </w:rPr>
              <w:t>j</w:t>
            </w:r>
            <w:r w:rsidRPr="003A212E">
              <w:rPr>
                <w:rFonts w:ascii="Arial" w:eastAsia="Arial" w:hAnsi="Arial" w:cs="Arial"/>
                <w:spacing w:val="1"/>
                <w:sz w:val="18"/>
                <w:szCs w:val="18"/>
              </w:rPr>
              <w:t>n</w:t>
            </w:r>
            <w:r w:rsidRPr="003A212E">
              <w:rPr>
                <w:rFonts w:ascii="Arial" w:eastAsia="Arial" w:hAnsi="Arial" w:cs="Arial"/>
                <w:sz w:val="18"/>
                <w:szCs w:val="18"/>
              </w:rPr>
              <w:t>e</w:t>
            </w:r>
            <w:r w:rsidRPr="003A212E">
              <w:rPr>
                <w:rFonts w:ascii="Arial" w:eastAsia="Arial" w:hAnsi="Arial" w:cs="Arial"/>
                <w:spacing w:val="1"/>
                <w:sz w:val="18"/>
                <w:szCs w:val="18"/>
              </w:rPr>
              <w:t xml:space="preserve"> s</w:t>
            </w:r>
            <w:r w:rsidRPr="003A212E">
              <w:rPr>
                <w:rFonts w:ascii="Arial" w:eastAsia="Arial" w:hAnsi="Arial" w:cs="Arial"/>
                <w:spacing w:val="-1"/>
                <w:sz w:val="18"/>
                <w:szCs w:val="18"/>
              </w:rPr>
              <w:t>v</w:t>
            </w:r>
            <w:r w:rsidRPr="003A212E">
              <w:rPr>
                <w:rFonts w:ascii="Arial" w:eastAsia="Arial" w:hAnsi="Arial" w:cs="Arial"/>
                <w:spacing w:val="1"/>
                <w:sz w:val="18"/>
                <w:szCs w:val="18"/>
              </w:rPr>
              <w:t>e</w:t>
            </w:r>
            <w:r w:rsidRPr="003A212E">
              <w:rPr>
                <w:rFonts w:ascii="Arial" w:eastAsia="Arial" w:hAnsi="Arial" w:cs="Arial"/>
                <w:spacing w:val="-2"/>
                <w:sz w:val="18"/>
                <w:szCs w:val="18"/>
              </w:rPr>
              <w:t>t</w:t>
            </w:r>
            <w:r w:rsidRPr="003A212E">
              <w:rPr>
                <w:rFonts w:ascii="Arial" w:eastAsia="Arial" w:hAnsi="Arial" w:cs="Arial"/>
                <w:spacing w:val="1"/>
                <w:sz w:val="18"/>
                <w:szCs w:val="18"/>
              </w:rPr>
              <w:t>l</w:t>
            </w:r>
            <w:r w:rsidRPr="003A212E">
              <w:rPr>
                <w:rFonts w:ascii="Arial" w:eastAsia="Arial" w:hAnsi="Arial" w:cs="Arial"/>
                <w:spacing w:val="-2"/>
                <w:sz w:val="18"/>
                <w:szCs w:val="18"/>
              </w:rPr>
              <w:t>o</w:t>
            </w:r>
            <w:r w:rsidRPr="003A212E">
              <w:rPr>
                <w:rFonts w:ascii="Arial" w:eastAsia="Arial" w:hAnsi="Arial" w:cs="Arial"/>
                <w:spacing w:val="1"/>
                <w:sz w:val="18"/>
                <w:szCs w:val="18"/>
              </w:rPr>
              <w:t>s</w:t>
            </w:r>
            <w:r w:rsidRPr="003A212E">
              <w:rPr>
                <w:rFonts w:ascii="Arial" w:eastAsia="Arial" w:hAnsi="Arial" w:cs="Arial"/>
                <w:sz w:val="18"/>
                <w:szCs w:val="18"/>
              </w:rPr>
              <w:t>ti</w:t>
            </w:r>
            <w:r w:rsidRPr="003A212E">
              <w:rPr>
                <w:rFonts w:ascii="Arial" w:eastAsia="Arial" w:hAnsi="Arial" w:cs="Arial"/>
                <w:spacing w:val="1"/>
                <w:sz w:val="18"/>
                <w:szCs w:val="18"/>
              </w:rPr>
              <w:t xml:space="preserve"> </w:t>
            </w:r>
            <w:r w:rsidRPr="003A212E">
              <w:rPr>
                <w:rFonts w:ascii="Arial" w:eastAsia="Arial" w:hAnsi="Arial" w:cs="Arial"/>
                <w:sz w:val="18"/>
                <w:szCs w:val="18"/>
              </w:rPr>
              <w:t>(</w:t>
            </w:r>
            <w:r w:rsidRPr="003A212E">
              <w:rPr>
                <w:rFonts w:ascii="Arial" w:eastAsia="Arial" w:hAnsi="Arial" w:cs="Arial"/>
                <w:spacing w:val="-1"/>
                <w:sz w:val="18"/>
                <w:szCs w:val="18"/>
              </w:rPr>
              <w:t>Q</w:t>
            </w:r>
            <w:r w:rsidRPr="003A212E">
              <w:rPr>
                <w:rFonts w:ascii="Arial" w:eastAsia="Arial" w:hAnsi="Arial" w:cs="Arial"/>
                <w:position w:val="-2"/>
                <w:sz w:val="12"/>
                <w:szCs w:val="12"/>
              </w:rPr>
              <w:t>d</w:t>
            </w:r>
            <w:r w:rsidRPr="003A212E">
              <w:rPr>
                <w:rFonts w:ascii="Arial" w:eastAsia="Arial" w:hAnsi="Arial" w:cs="Arial"/>
                <w:sz w:val="18"/>
                <w:szCs w:val="18"/>
              </w:rPr>
              <w:t>)</w:t>
            </w:r>
          </w:p>
          <w:p w14:paraId="179C088C" w14:textId="77777777" w:rsidR="004468C0" w:rsidRPr="003A212E" w:rsidRDefault="004468C0" w:rsidP="00F455B5">
            <w:pPr>
              <w:keepLines/>
              <w:widowControl w:val="0"/>
              <w:spacing w:line="200" w:lineRule="exact"/>
              <w:ind w:left="103" w:right="-20"/>
              <w:rPr>
                <w:rFonts w:ascii="Arial" w:eastAsia="Arial" w:hAnsi="Arial" w:cs="Arial"/>
                <w:sz w:val="18"/>
                <w:szCs w:val="18"/>
              </w:rPr>
            </w:pPr>
            <w:r w:rsidRPr="003A212E">
              <w:rPr>
                <w:rFonts w:ascii="Arial" w:eastAsia="Arial" w:hAnsi="Arial" w:cs="Arial"/>
                <w:sz w:val="18"/>
                <w:szCs w:val="18"/>
              </w:rPr>
              <w:t>–</w:t>
            </w:r>
            <w:r w:rsidRPr="003A212E">
              <w:rPr>
                <w:rFonts w:ascii="Arial" w:eastAsia="Arial" w:hAnsi="Arial" w:cs="Arial"/>
                <w:spacing w:val="1"/>
                <w:sz w:val="18"/>
                <w:szCs w:val="18"/>
              </w:rPr>
              <w:t xml:space="preserve"> dne</w:t>
            </w:r>
            <w:r w:rsidRPr="003A212E">
              <w:rPr>
                <w:rFonts w:ascii="Arial" w:eastAsia="Arial" w:hAnsi="Arial" w:cs="Arial"/>
                <w:spacing w:val="-1"/>
                <w:sz w:val="18"/>
                <w:szCs w:val="18"/>
              </w:rPr>
              <w:t>v</w:t>
            </w:r>
            <w:r w:rsidRPr="003A212E">
              <w:rPr>
                <w:rFonts w:ascii="Arial" w:eastAsia="Arial" w:hAnsi="Arial" w:cs="Arial"/>
                <w:spacing w:val="1"/>
                <w:sz w:val="18"/>
                <w:szCs w:val="18"/>
              </w:rPr>
              <w:t>n</w:t>
            </w:r>
            <w:r w:rsidRPr="003A212E">
              <w:rPr>
                <w:rFonts w:ascii="Arial" w:eastAsia="Arial" w:hAnsi="Arial" w:cs="Arial"/>
                <w:sz w:val="18"/>
                <w:szCs w:val="18"/>
              </w:rPr>
              <w:t>a</w:t>
            </w:r>
            <w:r w:rsidRPr="003A212E">
              <w:rPr>
                <w:rFonts w:ascii="Arial" w:eastAsia="Arial" w:hAnsi="Arial" w:cs="Arial"/>
                <w:spacing w:val="-2"/>
                <w:sz w:val="18"/>
                <w:szCs w:val="18"/>
              </w:rPr>
              <w:t xml:space="preserve"> </w:t>
            </w:r>
            <w:r w:rsidRPr="003A212E">
              <w:rPr>
                <w:rFonts w:ascii="Arial" w:eastAsia="Arial" w:hAnsi="Arial" w:cs="Arial"/>
                <w:spacing w:val="-1"/>
                <w:sz w:val="18"/>
                <w:szCs w:val="18"/>
              </w:rPr>
              <w:t>v</w:t>
            </w:r>
            <w:r w:rsidRPr="003A212E">
              <w:rPr>
                <w:rFonts w:ascii="Arial" w:eastAsia="Arial" w:hAnsi="Arial" w:cs="Arial"/>
                <w:spacing w:val="1"/>
                <w:sz w:val="18"/>
                <w:szCs w:val="18"/>
              </w:rPr>
              <w:t>idn</w:t>
            </w:r>
            <w:r w:rsidRPr="003A212E">
              <w:rPr>
                <w:rFonts w:ascii="Arial" w:eastAsia="Arial" w:hAnsi="Arial" w:cs="Arial"/>
                <w:spacing w:val="-2"/>
                <w:sz w:val="18"/>
                <w:szCs w:val="18"/>
              </w:rPr>
              <w:t>o</w:t>
            </w:r>
            <w:r w:rsidRPr="003A212E">
              <w:rPr>
                <w:rFonts w:ascii="Arial" w:eastAsia="Arial" w:hAnsi="Arial" w:cs="Arial"/>
                <w:spacing w:val="1"/>
                <w:sz w:val="18"/>
                <w:szCs w:val="18"/>
              </w:rPr>
              <w:t>s</w:t>
            </w:r>
            <w:r w:rsidRPr="003A212E">
              <w:rPr>
                <w:rFonts w:ascii="Arial" w:eastAsia="Arial" w:hAnsi="Arial" w:cs="Arial"/>
                <w:sz w:val="18"/>
                <w:szCs w:val="18"/>
              </w:rPr>
              <w:t>t</w:t>
            </w:r>
            <w:r w:rsidRPr="003A212E">
              <w:rPr>
                <w:rFonts w:ascii="Arial" w:eastAsia="Arial" w:hAnsi="Arial" w:cs="Arial"/>
                <w:spacing w:val="1"/>
                <w:sz w:val="18"/>
                <w:szCs w:val="18"/>
              </w:rPr>
              <w:t xml:space="preserve"> </w:t>
            </w:r>
            <w:r w:rsidRPr="003A212E">
              <w:rPr>
                <w:rFonts w:ascii="Arial" w:eastAsia="Arial" w:hAnsi="Arial" w:cs="Arial"/>
                <w:sz w:val="18"/>
                <w:szCs w:val="18"/>
              </w:rPr>
              <w:t>v</w:t>
            </w:r>
            <w:r w:rsidRPr="003A212E">
              <w:rPr>
                <w:rFonts w:ascii="Arial" w:eastAsia="Arial" w:hAnsi="Arial" w:cs="Arial"/>
                <w:spacing w:val="-1"/>
                <w:sz w:val="18"/>
                <w:szCs w:val="18"/>
              </w:rPr>
              <w:t xml:space="preserve"> </w:t>
            </w:r>
            <w:r w:rsidRPr="003A212E">
              <w:rPr>
                <w:rFonts w:ascii="Arial" w:eastAsia="Arial" w:hAnsi="Arial" w:cs="Arial"/>
                <w:spacing w:val="1"/>
                <w:sz w:val="18"/>
                <w:szCs w:val="18"/>
              </w:rPr>
              <w:t>s</w:t>
            </w:r>
            <w:r w:rsidRPr="003A212E">
              <w:rPr>
                <w:rFonts w:ascii="Arial" w:eastAsia="Arial" w:hAnsi="Arial" w:cs="Arial"/>
                <w:spacing w:val="-2"/>
                <w:sz w:val="18"/>
                <w:szCs w:val="18"/>
              </w:rPr>
              <w:t>u</w:t>
            </w:r>
            <w:r w:rsidRPr="003A212E">
              <w:rPr>
                <w:rFonts w:ascii="Arial" w:eastAsia="Arial" w:hAnsi="Arial" w:cs="Arial"/>
                <w:spacing w:val="1"/>
                <w:sz w:val="18"/>
                <w:szCs w:val="18"/>
              </w:rPr>
              <w:t>hi</w:t>
            </w:r>
            <w:r w:rsidRPr="003A212E">
              <w:rPr>
                <w:rFonts w:ascii="Arial" w:eastAsia="Arial" w:hAnsi="Arial" w:cs="Arial"/>
                <w:sz w:val="18"/>
                <w:szCs w:val="18"/>
              </w:rPr>
              <w:t>h</w:t>
            </w:r>
            <w:r w:rsidRPr="003A212E">
              <w:rPr>
                <w:rFonts w:ascii="Arial" w:eastAsia="Arial" w:hAnsi="Arial" w:cs="Arial"/>
                <w:spacing w:val="-2"/>
                <w:sz w:val="18"/>
                <w:szCs w:val="18"/>
              </w:rPr>
              <w:t xml:space="preserve"> </w:t>
            </w:r>
            <w:r w:rsidRPr="003A212E">
              <w:rPr>
                <w:rFonts w:ascii="Arial" w:eastAsia="Arial" w:hAnsi="Arial" w:cs="Arial"/>
                <w:sz w:val="18"/>
                <w:szCs w:val="18"/>
              </w:rPr>
              <w:t>r</w:t>
            </w:r>
            <w:r w:rsidRPr="003A212E">
              <w:rPr>
                <w:rFonts w:ascii="Arial" w:eastAsia="Arial" w:hAnsi="Arial" w:cs="Arial"/>
                <w:spacing w:val="1"/>
                <w:sz w:val="18"/>
                <w:szCs w:val="18"/>
              </w:rPr>
              <w:t>a</w:t>
            </w:r>
            <w:r w:rsidRPr="003A212E">
              <w:rPr>
                <w:rFonts w:ascii="Arial" w:eastAsia="Arial" w:hAnsi="Arial" w:cs="Arial"/>
                <w:spacing w:val="-1"/>
                <w:sz w:val="18"/>
                <w:szCs w:val="18"/>
              </w:rPr>
              <w:t>zm</w:t>
            </w:r>
            <w:r w:rsidRPr="003A212E">
              <w:rPr>
                <w:rFonts w:ascii="Arial" w:eastAsia="Arial" w:hAnsi="Arial" w:cs="Arial"/>
                <w:spacing w:val="1"/>
                <w:sz w:val="18"/>
                <w:szCs w:val="18"/>
              </w:rPr>
              <w:t>e</w:t>
            </w:r>
            <w:r w:rsidRPr="003A212E">
              <w:rPr>
                <w:rFonts w:ascii="Arial" w:eastAsia="Arial" w:hAnsi="Arial" w:cs="Arial"/>
                <w:sz w:val="18"/>
                <w:szCs w:val="18"/>
              </w:rPr>
              <w:t>r</w:t>
            </w:r>
            <w:r w:rsidRPr="003A212E">
              <w:rPr>
                <w:rFonts w:ascii="Arial" w:eastAsia="Arial" w:hAnsi="Arial" w:cs="Arial"/>
                <w:spacing w:val="1"/>
                <w:sz w:val="18"/>
                <w:szCs w:val="18"/>
              </w:rPr>
              <w:t>a</w:t>
            </w:r>
            <w:r w:rsidRPr="003A212E">
              <w:rPr>
                <w:rFonts w:ascii="Arial" w:eastAsia="Arial" w:hAnsi="Arial" w:cs="Arial"/>
                <w:sz w:val="18"/>
                <w:szCs w:val="18"/>
              </w:rPr>
              <w:t>h</w:t>
            </w:r>
          </w:p>
        </w:tc>
        <w:tc>
          <w:tcPr>
            <w:tcW w:w="1126" w:type="dxa"/>
            <w:tcBorders>
              <w:top w:val="single" w:sz="4" w:space="0" w:color="000000"/>
              <w:left w:val="single" w:sz="4" w:space="0" w:color="000000"/>
              <w:bottom w:val="single" w:sz="4" w:space="0" w:color="000000"/>
              <w:right w:val="single" w:sz="4" w:space="0" w:color="000000"/>
            </w:tcBorders>
          </w:tcPr>
          <w:p w14:paraId="5800AF36" w14:textId="77777777" w:rsidR="004468C0" w:rsidRPr="003A212E" w:rsidRDefault="004468C0" w:rsidP="00F455B5">
            <w:pPr>
              <w:keepLines/>
              <w:widowControl w:val="0"/>
              <w:spacing w:line="205" w:lineRule="exact"/>
              <w:ind w:left="102" w:right="-20"/>
              <w:rPr>
                <w:rFonts w:ascii="Arial" w:eastAsia="Arial" w:hAnsi="Arial" w:cs="Arial"/>
                <w:sz w:val="18"/>
                <w:szCs w:val="18"/>
              </w:rPr>
            </w:pPr>
            <w:r w:rsidRPr="003A212E">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14:paraId="2D4E87FB" w14:textId="77777777" w:rsidR="004468C0" w:rsidRPr="003A212E" w:rsidRDefault="004468C0" w:rsidP="00F455B5">
            <w:pPr>
              <w:keepLines/>
              <w:widowControl w:val="0"/>
              <w:spacing w:line="205" w:lineRule="exact"/>
              <w:ind w:left="4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13</w:t>
            </w:r>
            <w:r w:rsidRPr="003A212E">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tcPr>
          <w:p w14:paraId="38C36819" w14:textId="77777777" w:rsidR="004468C0" w:rsidRPr="003A212E" w:rsidRDefault="004468C0" w:rsidP="00F455B5">
            <w:pPr>
              <w:keepLines/>
              <w:widowControl w:val="0"/>
              <w:spacing w:line="205" w:lineRule="exact"/>
              <w:ind w:left="474" w:right="456"/>
              <w:jc w:val="center"/>
              <w:rPr>
                <w:rFonts w:ascii="Arial" w:eastAsia="Arial" w:hAnsi="Arial" w:cs="Arial"/>
                <w:sz w:val="18"/>
                <w:szCs w:val="18"/>
              </w:rPr>
            </w:pPr>
            <w:r w:rsidRPr="003A212E">
              <w:rPr>
                <w:rFonts w:ascii="Arial" w:eastAsia="Arial" w:hAnsi="Arial" w:cs="Arial"/>
                <w:spacing w:val="-1"/>
                <w:sz w:val="18"/>
                <w:szCs w:val="18"/>
              </w:rPr>
              <w:t>Q3</w:t>
            </w:r>
          </w:p>
        </w:tc>
        <w:tc>
          <w:tcPr>
            <w:tcW w:w="1268" w:type="dxa"/>
            <w:tcBorders>
              <w:top w:val="single" w:sz="4" w:space="0" w:color="000000"/>
              <w:left w:val="single" w:sz="4" w:space="0" w:color="000000"/>
              <w:bottom w:val="single" w:sz="4" w:space="0" w:color="000000"/>
              <w:right w:val="single" w:sz="4" w:space="0" w:color="000000"/>
            </w:tcBorders>
          </w:tcPr>
          <w:p w14:paraId="3B7D5E99" w14:textId="77777777" w:rsidR="004468C0" w:rsidRPr="003A212E" w:rsidRDefault="004468C0" w:rsidP="00F455B5">
            <w:pPr>
              <w:keepLines/>
              <w:widowControl w:val="0"/>
              <w:spacing w:line="205" w:lineRule="exact"/>
              <w:ind w:left="4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13</w:t>
            </w:r>
            <w:r w:rsidRPr="003A212E">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tcPr>
          <w:p w14:paraId="53A2F36A" w14:textId="77777777" w:rsidR="004468C0" w:rsidRPr="003A212E" w:rsidRDefault="004468C0" w:rsidP="00F455B5">
            <w:pPr>
              <w:keepLines/>
              <w:widowControl w:val="0"/>
              <w:spacing w:line="205" w:lineRule="exact"/>
              <w:ind w:left="474" w:right="453"/>
              <w:jc w:val="center"/>
              <w:rPr>
                <w:rFonts w:ascii="Arial" w:eastAsia="Arial" w:hAnsi="Arial" w:cs="Arial"/>
                <w:sz w:val="18"/>
                <w:szCs w:val="18"/>
              </w:rPr>
            </w:pPr>
            <w:r w:rsidRPr="003A212E">
              <w:rPr>
                <w:rFonts w:ascii="Arial" w:eastAsia="Arial" w:hAnsi="Arial" w:cs="Arial"/>
                <w:spacing w:val="-1"/>
                <w:sz w:val="18"/>
                <w:szCs w:val="18"/>
              </w:rPr>
              <w:t>Q3</w:t>
            </w:r>
          </w:p>
        </w:tc>
      </w:tr>
      <w:tr w:rsidR="004468C0" w:rsidRPr="003A212E" w14:paraId="3B69052C" w14:textId="77777777" w:rsidTr="004468C0">
        <w:trPr>
          <w:trHeight w:hRule="exact" w:val="218"/>
        </w:trPr>
        <w:tc>
          <w:tcPr>
            <w:tcW w:w="3097" w:type="dxa"/>
            <w:vMerge/>
            <w:tcBorders>
              <w:left w:val="single" w:sz="4" w:space="0" w:color="000000"/>
              <w:bottom w:val="single" w:sz="4" w:space="0" w:color="000000"/>
              <w:right w:val="single" w:sz="4" w:space="0" w:color="000000"/>
            </w:tcBorders>
          </w:tcPr>
          <w:p w14:paraId="7F9EC9EC" w14:textId="77777777" w:rsidR="004468C0" w:rsidRPr="003A212E" w:rsidRDefault="004468C0" w:rsidP="00F455B5">
            <w:pPr>
              <w:keepLines/>
              <w:widowControl w:val="0"/>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14:paraId="09B54EEF" w14:textId="77777777" w:rsidR="004468C0" w:rsidRPr="003A212E" w:rsidRDefault="004468C0" w:rsidP="00F455B5">
            <w:pPr>
              <w:keepLines/>
              <w:widowControl w:val="0"/>
              <w:spacing w:line="206" w:lineRule="exact"/>
              <w:ind w:left="102" w:right="-20"/>
              <w:rPr>
                <w:rFonts w:ascii="Arial" w:eastAsia="Arial" w:hAnsi="Arial" w:cs="Arial"/>
                <w:sz w:val="18"/>
                <w:szCs w:val="18"/>
              </w:rPr>
            </w:pPr>
            <w:r w:rsidRPr="003A212E">
              <w:rPr>
                <w:rFonts w:ascii="Arial" w:eastAsia="Arial" w:hAnsi="Arial" w:cs="Arial"/>
                <w:sz w:val="18"/>
                <w:szCs w:val="18"/>
              </w:rPr>
              <w:t>R</w:t>
            </w:r>
            <w:r w:rsidRPr="003A212E">
              <w:rPr>
                <w:rFonts w:ascii="Arial" w:eastAsia="Arial" w:hAnsi="Arial" w:cs="Arial"/>
                <w:spacing w:val="1"/>
                <w:sz w:val="18"/>
                <w:szCs w:val="18"/>
              </w:rPr>
              <w:t>U</w:t>
            </w:r>
            <w:r w:rsidRPr="003A212E">
              <w:rPr>
                <w:rFonts w:ascii="Arial" w:eastAsia="Arial" w:hAnsi="Arial" w:cs="Arial"/>
                <w:spacing w:val="-4"/>
                <w:sz w:val="18"/>
                <w:szCs w:val="18"/>
              </w:rPr>
              <w:t>M</w:t>
            </w:r>
            <w:r w:rsidRPr="003A212E">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0BA1E565" w14:textId="77777777" w:rsidR="004468C0" w:rsidRPr="003A212E" w:rsidRDefault="004468C0" w:rsidP="00F455B5">
            <w:pPr>
              <w:keepLines/>
              <w:widowControl w:val="0"/>
              <w:spacing w:line="206" w:lineRule="exact"/>
              <w:ind w:left="4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10</w:t>
            </w:r>
            <w:r w:rsidRPr="003A212E">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14:paraId="5CE9FA81" w14:textId="77777777" w:rsidR="004468C0" w:rsidRPr="003A212E" w:rsidRDefault="004468C0" w:rsidP="00F455B5">
            <w:pPr>
              <w:keepLines/>
              <w:widowControl w:val="0"/>
              <w:spacing w:line="206" w:lineRule="exact"/>
              <w:ind w:left="474" w:right="456"/>
              <w:jc w:val="center"/>
              <w:rPr>
                <w:rFonts w:ascii="Arial" w:eastAsia="Arial" w:hAnsi="Arial" w:cs="Arial"/>
                <w:sz w:val="18"/>
                <w:szCs w:val="18"/>
              </w:rPr>
            </w:pPr>
            <w:r w:rsidRPr="003A212E">
              <w:rPr>
                <w:rFonts w:ascii="Arial" w:eastAsia="Arial" w:hAnsi="Arial" w:cs="Arial"/>
                <w:spacing w:val="-1"/>
                <w:sz w:val="18"/>
                <w:szCs w:val="18"/>
              </w:rPr>
              <w:t>Q2</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173C0427" w14:textId="77777777" w:rsidR="004468C0" w:rsidRPr="003A212E" w:rsidRDefault="004468C0" w:rsidP="00F455B5">
            <w:pPr>
              <w:keepLines/>
              <w:widowControl w:val="0"/>
              <w:spacing w:line="206" w:lineRule="exact"/>
              <w:ind w:left="402"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10</w:t>
            </w:r>
            <w:r w:rsidRPr="003A212E">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14:paraId="7478051C" w14:textId="77777777" w:rsidR="004468C0" w:rsidRPr="003A212E" w:rsidRDefault="004468C0" w:rsidP="00F455B5">
            <w:pPr>
              <w:keepLines/>
              <w:widowControl w:val="0"/>
              <w:spacing w:line="206" w:lineRule="exact"/>
              <w:ind w:left="473" w:right="453"/>
              <w:jc w:val="center"/>
              <w:rPr>
                <w:rFonts w:ascii="Arial" w:eastAsia="Arial" w:hAnsi="Arial" w:cs="Arial"/>
                <w:sz w:val="18"/>
                <w:szCs w:val="18"/>
              </w:rPr>
            </w:pPr>
            <w:r w:rsidRPr="003A212E">
              <w:rPr>
                <w:rFonts w:ascii="Arial" w:eastAsia="Arial" w:hAnsi="Arial" w:cs="Arial"/>
                <w:spacing w:val="-1"/>
                <w:sz w:val="18"/>
                <w:szCs w:val="18"/>
              </w:rPr>
              <w:t>Q2</w:t>
            </w:r>
          </w:p>
        </w:tc>
      </w:tr>
      <w:tr w:rsidR="004468C0" w:rsidRPr="003A212E" w14:paraId="36250ABE" w14:textId="77777777" w:rsidTr="004468C0">
        <w:trPr>
          <w:trHeight w:hRule="exact" w:val="216"/>
        </w:trPr>
        <w:tc>
          <w:tcPr>
            <w:tcW w:w="3097" w:type="dxa"/>
            <w:vMerge w:val="restart"/>
            <w:tcBorders>
              <w:top w:val="single" w:sz="4" w:space="0" w:color="000000"/>
              <w:left w:val="single" w:sz="4" w:space="0" w:color="000000"/>
              <w:right w:val="single" w:sz="4" w:space="0" w:color="000000"/>
            </w:tcBorders>
          </w:tcPr>
          <w:p w14:paraId="46F84885" w14:textId="77777777" w:rsidR="004468C0" w:rsidRPr="003A212E" w:rsidRDefault="004468C0" w:rsidP="00F455B5">
            <w:pPr>
              <w:keepLines/>
              <w:widowControl w:val="0"/>
              <w:spacing w:line="205" w:lineRule="exact"/>
              <w:ind w:left="103" w:right="-20"/>
              <w:rPr>
                <w:rFonts w:ascii="Arial" w:eastAsia="Arial" w:hAnsi="Arial" w:cs="Arial"/>
                <w:sz w:val="18"/>
                <w:szCs w:val="18"/>
              </w:rPr>
            </w:pPr>
            <w:r w:rsidRPr="003A212E">
              <w:rPr>
                <w:rFonts w:ascii="Arial" w:eastAsia="Arial" w:hAnsi="Arial" w:cs="Arial"/>
                <w:sz w:val="18"/>
                <w:szCs w:val="18"/>
              </w:rPr>
              <w:t>Dr</w:t>
            </w:r>
            <w:r w:rsidRPr="003A212E">
              <w:rPr>
                <w:rFonts w:ascii="Arial" w:eastAsia="Arial" w:hAnsi="Arial" w:cs="Arial"/>
                <w:spacing w:val="1"/>
                <w:sz w:val="18"/>
                <w:szCs w:val="18"/>
              </w:rPr>
              <w:t>sno</w:t>
            </w:r>
            <w:r w:rsidRPr="003A212E">
              <w:rPr>
                <w:rFonts w:ascii="Arial" w:eastAsia="Arial" w:hAnsi="Arial" w:cs="Arial"/>
                <w:spacing w:val="-1"/>
                <w:sz w:val="18"/>
                <w:szCs w:val="18"/>
              </w:rPr>
              <w:t>s</w:t>
            </w:r>
            <w:r w:rsidRPr="003A212E">
              <w:rPr>
                <w:rFonts w:ascii="Arial" w:eastAsia="Arial" w:hAnsi="Arial" w:cs="Arial"/>
                <w:sz w:val="18"/>
                <w:szCs w:val="18"/>
              </w:rPr>
              <w:t>t</w:t>
            </w:r>
            <w:r w:rsidRPr="003A212E">
              <w:rPr>
                <w:rFonts w:ascii="Arial" w:eastAsia="Arial" w:hAnsi="Arial" w:cs="Arial"/>
                <w:spacing w:val="1"/>
                <w:sz w:val="18"/>
                <w:szCs w:val="18"/>
              </w:rPr>
              <w:t xml:space="preserve"> </w:t>
            </w:r>
            <w:r w:rsidRPr="003A212E">
              <w:rPr>
                <w:rFonts w:ascii="Arial" w:eastAsia="Arial" w:hAnsi="Arial" w:cs="Arial"/>
                <w:sz w:val="18"/>
                <w:szCs w:val="18"/>
              </w:rPr>
              <w:t>(SR</w:t>
            </w:r>
            <w:r w:rsidRPr="003A212E">
              <w:rPr>
                <w:rFonts w:ascii="Arial" w:eastAsia="Arial" w:hAnsi="Arial" w:cs="Arial"/>
                <w:spacing w:val="-2"/>
                <w:sz w:val="18"/>
                <w:szCs w:val="18"/>
              </w:rPr>
              <w:t>T</w:t>
            </w:r>
            <w:r w:rsidRPr="003A212E">
              <w:rPr>
                <w:rFonts w:ascii="Arial" w:eastAsia="Arial" w:hAnsi="Arial" w:cs="Arial"/>
                <w:sz w:val="18"/>
                <w:szCs w:val="18"/>
              </w:rPr>
              <w:t>)**</w:t>
            </w:r>
          </w:p>
        </w:tc>
        <w:tc>
          <w:tcPr>
            <w:tcW w:w="1126" w:type="dxa"/>
            <w:tcBorders>
              <w:top w:val="single" w:sz="4" w:space="0" w:color="000000"/>
              <w:left w:val="single" w:sz="4" w:space="0" w:color="000000"/>
              <w:bottom w:val="single" w:sz="4" w:space="0" w:color="000000"/>
              <w:right w:val="single" w:sz="4" w:space="0" w:color="000000"/>
            </w:tcBorders>
          </w:tcPr>
          <w:p w14:paraId="3E02E07F" w14:textId="77777777" w:rsidR="004468C0" w:rsidRPr="003A212E" w:rsidRDefault="004468C0" w:rsidP="00F455B5">
            <w:pPr>
              <w:keepLines/>
              <w:widowControl w:val="0"/>
              <w:spacing w:line="204" w:lineRule="exact"/>
              <w:ind w:left="102" w:right="-20"/>
              <w:rPr>
                <w:rFonts w:ascii="Arial" w:eastAsia="Arial" w:hAnsi="Arial" w:cs="Arial"/>
                <w:sz w:val="18"/>
                <w:szCs w:val="18"/>
              </w:rPr>
            </w:pPr>
            <w:r w:rsidRPr="003A212E">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14:paraId="0F6B3B3C" w14:textId="77777777" w:rsidR="004468C0" w:rsidRPr="003A212E" w:rsidRDefault="004468C0" w:rsidP="00F455B5">
            <w:pPr>
              <w:keepLines/>
              <w:widowControl w:val="0"/>
              <w:spacing w:line="204" w:lineRule="exact"/>
              <w:ind w:left="419" w:right="400"/>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4</w:t>
            </w:r>
            <w:r w:rsidRPr="003A212E">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tcPr>
          <w:p w14:paraId="1FCC3122" w14:textId="77777777" w:rsidR="004468C0" w:rsidRPr="003A212E" w:rsidRDefault="004468C0" w:rsidP="00F455B5">
            <w:pPr>
              <w:keepLines/>
              <w:widowControl w:val="0"/>
              <w:spacing w:line="204" w:lineRule="exact"/>
              <w:ind w:left="484" w:right="465"/>
              <w:jc w:val="center"/>
              <w:rPr>
                <w:rFonts w:ascii="Arial" w:eastAsia="Arial" w:hAnsi="Arial" w:cs="Arial"/>
                <w:sz w:val="18"/>
                <w:szCs w:val="18"/>
              </w:rPr>
            </w:pPr>
            <w:r w:rsidRPr="003A212E">
              <w:rPr>
                <w:rFonts w:ascii="Arial" w:eastAsia="Arial" w:hAnsi="Arial" w:cs="Arial"/>
                <w:sz w:val="18"/>
                <w:szCs w:val="18"/>
              </w:rPr>
              <w:t>S1</w:t>
            </w:r>
          </w:p>
        </w:tc>
        <w:tc>
          <w:tcPr>
            <w:tcW w:w="1268" w:type="dxa"/>
            <w:tcBorders>
              <w:top w:val="single" w:sz="4" w:space="0" w:color="000000"/>
              <w:left w:val="single" w:sz="4" w:space="0" w:color="000000"/>
              <w:bottom w:val="single" w:sz="4" w:space="0" w:color="000000"/>
              <w:right w:val="single" w:sz="4" w:space="0" w:color="000000"/>
            </w:tcBorders>
          </w:tcPr>
          <w:p w14:paraId="7785B200" w14:textId="77777777" w:rsidR="004468C0" w:rsidRPr="003A212E" w:rsidRDefault="004468C0" w:rsidP="00F455B5">
            <w:pPr>
              <w:keepLines/>
              <w:widowControl w:val="0"/>
              <w:spacing w:line="204" w:lineRule="exact"/>
              <w:ind w:left="419" w:right="401"/>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4</w:t>
            </w:r>
            <w:r w:rsidRPr="003A212E">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tcPr>
          <w:p w14:paraId="5F0AA33B" w14:textId="77777777" w:rsidR="004468C0" w:rsidRPr="003A212E" w:rsidRDefault="004468C0" w:rsidP="00F455B5">
            <w:pPr>
              <w:keepLines/>
              <w:widowControl w:val="0"/>
              <w:spacing w:line="204" w:lineRule="exact"/>
              <w:ind w:left="484" w:right="462"/>
              <w:jc w:val="center"/>
              <w:rPr>
                <w:rFonts w:ascii="Arial" w:eastAsia="Arial" w:hAnsi="Arial" w:cs="Arial"/>
                <w:sz w:val="18"/>
                <w:szCs w:val="18"/>
              </w:rPr>
            </w:pPr>
            <w:r w:rsidRPr="003A212E">
              <w:rPr>
                <w:rFonts w:ascii="Arial" w:eastAsia="Arial" w:hAnsi="Arial" w:cs="Arial"/>
                <w:sz w:val="18"/>
                <w:szCs w:val="18"/>
              </w:rPr>
              <w:t>S1</w:t>
            </w:r>
          </w:p>
        </w:tc>
      </w:tr>
      <w:tr w:rsidR="004468C0" w:rsidRPr="003A212E" w14:paraId="67CF8DC6" w14:textId="77777777" w:rsidTr="004468C0">
        <w:trPr>
          <w:trHeight w:hRule="exact" w:val="218"/>
        </w:trPr>
        <w:tc>
          <w:tcPr>
            <w:tcW w:w="3097" w:type="dxa"/>
            <w:vMerge/>
            <w:tcBorders>
              <w:left w:val="single" w:sz="4" w:space="0" w:color="000000"/>
              <w:bottom w:val="single" w:sz="4" w:space="0" w:color="000000"/>
              <w:right w:val="single" w:sz="4" w:space="0" w:color="000000"/>
            </w:tcBorders>
          </w:tcPr>
          <w:p w14:paraId="4619DB9D" w14:textId="77777777" w:rsidR="004468C0" w:rsidRPr="003A212E" w:rsidRDefault="004468C0" w:rsidP="00F455B5">
            <w:pPr>
              <w:keepLines/>
              <w:widowControl w:val="0"/>
            </w:pPr>
          </w:p>
        </w:tc>
        <w:tc>
          <w:tcPr>
            <w:tcW w:w="1126" w:type="dxa"/>
            <w:tcBorders>
              <w:top w:val="single" w:sz="4" w:space="0" w:color="000000"/>
              <w:left w:val="single" w:sz="4" w:space="0" w:color="000000"/>
              <w:bottom w:val="single" w:sz="4" w:space="0" w:color="000000"/>
              <w:right w:val="single" w:sz="4" w:space="0" w:color="000000"/>
            </w:tcBorders>
            <w:shd w:val="clear" w:color="auto" w:fill="FFFF00"/>
          </w:tcPr>
          <w:p w14:paraId="690ADF8A" w14:textId="77777777" w:rsidR="004468C0" w:rsidRPr="003A212E" w:rsidRDefault="004468C0" w:rsidP="00F455B5">
            <w:pPr>
              <w:keepLines/>
              <w:widowControl w:val="0"/>
              <w:spacing w:line="205" w:lineRule="exact"/>
              <w:ind w:left="102" w:right="-20"/>
              <w:rPr>
                <w:rFonts w:ascii="Arial" w:eastAsia="Arial" w:hAnsi="Arial" w:cs="Arial"/>
                <w:sz w:val="18"/>
                <w:szCs w:val="18"/>
              </w:rPr>
            </w:pPr>
            <w:r w:rsidRPr="003A212E">
              <w:rPr>
                <w:rFonts w:ascii="Arial" w:eastAsia="Arial" w:hAnsi="Arial" w:cs="Arial"/>
                <w:sz w:val="18"/>
                <w:szCs w:val="18"/>
              </w:rPr>
              <w:t>R</w:t>
            </w:r>
            <w:r w:rsidRPr="003A212E">
              <w:rPr>
                <w:rFonts w:ascii="Arial" w:eastAsia="Arial" w:hAnsi="Arial" w:cs="Arial"/>
                <w:spacing w:val="1"/>
                <w:sz w:val="18"/>
                <w:szCs w:val="18"/>
              </w:rPr>
              <w:t>U</w:t>
            </w:r>
            <w:r w:rsidRPr="003A212E">
              <w:rPr>
                <w:rFonts w:ascii="Arial" w:eastAsia="Arial" w:hAnsi="Arial" w:cs="Arial"/>
                <w:spacing w:val="-4"/>
                <w:sz w:val="18"/>
                <w:szCs w:val="18"/>
              </w:rPr>
              <w:t>M</w:t>
            </w:r>
            <w:r w:rsidRPr="003A212E">
              <w:rPr>
                <w:rFonts w:ascii="Arial" w:eastAsia="Arial" w:hAnsi="Arial" w:cs="Arial"/>
                <w:sz w:val="18"/>
                <w:szCs w:val="18"/>
              </w:rPr>
              <w:t>ENA</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612E923D" w14:textId="77777777" w:rsidR="004468C0" w:rsidRPr="003A212E" w:rsidRDefault="004468C0" w:rsidP="00F455B5">
            <w:pPr>
              <w:keepLines/>
              <w:widowControl w:val="0"/>
              <w:spacing w:line="205" w:lineRule="exact"/>
              <w:ind w:left="419" w:right="400"/>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4</w:t>
            </w:r>
            <w:r w:rsidRPr="003A212E">
              <w:rPr>
                <w:rFonts w:ascii="Arial" w:eastAsia="Arial" w:hAnsi="Arial" w:cs="Arial"/>
                <w:sz w:val="18"/>
                <w:szCs w:val="18"/>
              </w:rPr>
              <w:t>5</w:t>
            </w:r>
          </w:p>
        </w:tc>
        <w:tc>
          <w:tcPr>
            <w:tcW w:w="1267" w:type="dxa"/>
            <w:tcBorders>
              <w:top w:val="single" w:sz="4" w:space="0" w:color="000000"/>
              <w:left w:val="single" w:sz="4" w:space="0" w:color="000000"/>
              <w:bottom w:val="single" w:sz="4" w:space="0" w:color="000000"/>
              <w:right w:val="single" w:sz="4" w:space="0" w:color="000000"/>
            </w:tcBorders>
            <w:shd w:val="clear" w:color="auto" w:fill="FFFF00"/>
          </w:tcPr>
          <w:p w14:paraId="52AD1795" w14:textId="77777777" w:rsidR="004468C0" w:rsidRPr="003A212E" w:rsidRDefault="004468C0" w:rsidP="00F455B5">
            <w:pPr>
              <w:keepLines/>
              <w:widowControl w:val="0"/>
              <w:spacing w:line="205" w:lineRule="exact"/>
              <w:ind w:left="484" w:right="465"/>
              <w:jc w:val="center"/>
              <w:rPr>
                <w:rFonts w:ascii="Arial" w:eastAsia="Arial" w:hAnsi="Arial" w:cs="Arial"/>
                <w:sz w:val="18"/>
                <w:szCs w:val="18"/>
              </w:rPr>
            </w:pPr>
            <w:r w:rsidRPr="003A212E">
              <w:rPr>
                <w:rFonts w:ascii="Arial" w:eastAsia="Arial" w:hAnsi="Arial" w:cs="Arial"/>
                <w:sz w:val="18"/>
                <w:szCs w:val="18"/>
              </w:rPr>
              <w:t>S1</w:t>
            </w:r>
          </w:p>
        </w:tc>
        <w:tc>
          <w:tcPr>
            <w:tcW w:w="1268" w:type="dxa"/>
            <w:tcBorders>
              <w:top w:val="single" w:sz="4" w:space="0" w:color="000000"/>
              <w:left w:val="single" w:sz="4" w:space="0" w:color="000000"/>
              <w:bottom w:val="single" w:sz="4" w:space="0" w:color="000000"/>
              <w:right w:val="single" w:sz="4" w:space="0" w:color="000000"/>
            </w:tcBorders>
            <w:shd w:val="clear" w:color="auto" w:fill="FFFF00"/>
          </w:tcPr>
          <w:p w14:paraId="556E9EC5" w14:textId="77777777" w:rsidR="004468C0" w:rsidRPr="003A212E" w:rsidRDefault="004468C0" w:rsidP="00F455B5">
            <w:pPr>
              <w:keepLines/>
              <w:widowControl w:val="0"/>
              <w:spacing w:line="205" w:lineRule="exact"/>
              <w:ind w:left="419" w:right="401"/>
              <w:jc w:val="center"/>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4</w:t>
            </w:r>
            <w:r w:rsidRPr="003A212E">
              <w:rPr>
                <w:rFonts w:ascii="Arial" w:eastAsia="Arial" w:hAnsi="Arial" w:cs="Arial"/>
                <w:sz w:val="18"/>
                <w:szCs w:val="18"/>
              </w:rPr>
              <w:t>5</w:t>
            </w:r>
          </w:p>
        </w:tc>
        <w:tc>
          <w:tcPr>
            <w:tcW w:w="1265" w:type="dxa"/>
            <w:tcBorders>
              <w:top w:val="single" w:sz="4" w:space="0" w:color="000000"/>
              <w:left w:val="single" w:sz="4" w:space="0" w:color="000000"/>
              <w:bottom w:val="single" w:sz="4" w:space="0" w:color="000000"/>
              <w:right w:val="single" w:sz="4" w:space="0" w:color="000000"/>
            </w:tcBorders>
            <w:shd w:val="clear" w:color="auto" w:fill="FFFF00"/>
          </w:tcPr>
          <w:p w14:paraId="0FCDDE23" w14:textId="77777777" w:rsidR="004468C0" w:rsidRPr="003A212E" w:rsidRDefault="004468C0" w:rsidP="00F455B5">
            <w:pPr>
              <w:keepLines/>
              <w:widowControl w:val="0"/>
              <w:spacing w:line="205" w:lineRule="exact"/>
              <w:ind w:left="484" w:right="462"/>
              <w:jc w:val="center"/>
              <w:rPr>
                <w:rFonts w:ascii="Arial" w:eastAsia="Arial" w:hAnsi="Arial" w:cs="Arial"/>
                <w:sz w:val="18"/>
                <w:szCs w:val="18"/>
              </w:rPr>
            </w:pPr>
            <w:r w:rsidRPr="003A212E">
              <w:rPr>
                <w:rFonts w:ascii="Arial" w:eastAsia="Arial" w:hAnsi="Arial" w:cs="Arial"/>
                <w:sz w:val="18"/>
                <w:szCs w:val="18"/>
              </w:rPr>
              <w:t>S1</w:t>
            </w:r>
          </w:p>
        </w:tc>
      </w:tr>
      <w:tr w:rsidR="004468C0" w:rsidRPr="003A212E" w14:paraId="1DEBE444" w14:textId="77777777" w:rsidTr="004468C0">
        <w:trPr>
          <w:trHeight w:hRule="exact" w:val="216"/>
        </w:trPr>
        <w:tc>
          <w:tcPr>
            <w:tcW w:w="3097" w:type="dxa"/>
            <w:tcBorders>
              <w:top w:val="single" w:sz="4" w:space="0" w:color="000000"/>
              <w:left w:val="single" w:sz="4" w:space="0" w:color="000000"/>
              <w:bottom w:val="single" w:sz="4" w:space="0" w:color="000000"/>
              <w:right w:val="single" w:sz="4" w:space="0" w:color="000000"/>
            </w:tcBorders>
          </w:tcPr>
          <w:p w14:paraId="207ED373" w14:textId="77777777" w:rsidR="004468C0" w:rsidRPr="003A212E" w:rsidRDefault="004468C0" w:rsidP="00F455B5">
            <w:pPr>
              <w:keepLines/>
              <w:widowControl w:val="0"/>
              <w:spacing w:line="204" w:lineRule="exact"/>
              <w:ind w:left="103" w:right="-20"/>
              <w:rPr>
                <w:rFonts w:ascii="Arial" w:eastAsia="Arial" w:hAnsi="Arial" w:cs="Arial"/>
                <w:sz w:val="18"/>
                <w:szCs w:val="18"/>
              </w:rPr>
            </w:pPr>
            <w:r w:rsidRPr="003A212E">
              <w:rPr>
                <w:rFonts w:ascii="Arial" w:eastAsia="Arial" w:hAnsi="Arial" w:cs="Arial"/>
                <w:sz w:val="18"/>
                <w:szCs w:val="18"/>
              </w:rPr>
              <w:t>F</w:t>
            </w:r>
            <w:r w:rsidRPr="003A212E">
              <w:rPr>
                <w:rFonts w:ascii="Arial" w:eastAsia="Arial" w:hAnsi="Arial" w:cs="Arial"/>
                <w:spacing w:val="1"/>
                <w:sz w:val="18"/>
                <w:szCs w:val="18"/>
              </w:rPr>
              <w:t>ak</w:t>
            </w:r>
            <w:r w:rsidRPr="003A212E">
              <w:rPr>
                <w:rFonts w:ascii="Arial" w:eastAsia="Arial" w:hAnsi="Arial" w:cs="Arial"/>
                <w:sz w:val="18"/>
                <w:szCs w:val="18"/>
              </w:rPr>
              <w:t>t</w:t>
            </w:r>
            <w:r w:rsidRPr="003A212E">
              <w:rPr>
                <w:rFonts w:ascii="Arial" w:eastAsia="Arial" w:hAnsi="Arial" w:cs="Arial"/>
                <w:spacing w:val="1"/>
                <w:sz w:val="18"/>
                <w:szCs w:val="18"/>
              </w:rPr>
              <w:t>o</w:t>
            </w:r>
            <w:r w:rsidRPr="003A212E">
              <w:rPr>
                <w:rFonts w:ascii="Arial" w:eastAsia="Arial" w:hAnsi="Arial" w:cs="Arial"/>
                <w:sz w:val="18"/>
                <w:szCs w:val="18"/>
              </w:rPr>
              <w:t>r</w:t>
            </w:r>
            <w:r w:rsidRPr="003A212E">
              <w:rPr>
                <w:rFonts w:ascii="Arial" w:eastAsia="Arial" w:hAnsi="Arial" w:cs="Arial"/>
                <w:spacing w:val="-2"/>
                <w:sz w:val="18"/>
                <w:szCs w:val="18"/>
              </w:rPr>
              <w:t xml:space="preserve"> </w:t>
            </w:r>
            <w:r w:rsidRPr="003A212E">
              <w:rPr>
                <w:rFonts w:ascii="Arial" w:eastAsia="Arial" w:hAnsi="Arial" w:cs="Arial"/>
                <w:spacing w:val="1"/>
                <w:sz w:val="18"/>
                <w:szCs w:val="18"/>
              </w:rPr>
              <w:t>s</w:t>
            </w:r>
            <w:r w:rsidRPr="003A212E">
              <w:rPr>
                <w:rFonts w:ascii="Arial" w:eastAsia="Arial" w:hAnsi="Arial" w:cs="Arial"/>
                <w:spacing w:val="-1"/>
                <w:sz w:val="18"/>
                <w:szCs w:val="18"/>
              </w:rPr>
              <w:t>v</w:t>
            </w:r>
            <w:r w:rsidRPr="003A212E">
              <w:rPr>
                <w:rFonts w:ascii="Arial" w:eastAsia="Arial" w:hAnsi="Arial" w:cs="Arial"/>
                <w:spacing w:val="1"/>
                <w:sz w:val="18"/>
                <w:szCs w:val="18"/>
              </w:rPr>
              <w:t>e</w:t>
            </w:r>
            <w:r w:rsidRPr="003A212E">
              <w:rPr>
                <w:rFonts w:ascii="Arial" w:eastAsia="Arial" w:hAnsi="Arial" w:cs="Arial"/>
                <w:sz w:val="18"/>
                <w:szCs w:val="18"/>
              </w:rPr>
              <w:t>t</w:t>
            </w:r>
            <w:r w:rsidRPr="003A212E">
              <w:rPr>
                <w:rFonts w:ascii="Arial" w:eastAsia="Arial" w:hAnsi="Arial" w:cs="Arial"/>
                <w:spacing w:val="-1"/>
                <w:sz w:val="18"/>
                <w:szCs w:val="18"/>
              </w:rPr>
              <w:t>l</w:t>
            </w:r>
            <w:r w:rsidRPr="003A212E">
              <w:rPr>
                <w:rFonts w:ascii="Arial" w:eastAsia="Arial" w:hAnsi="Arial" w:cs="Arial"/>
                <w:spacing w:val="1"/>
                <w:sz w:val="18"/>
                <w:szCs w:val="18"/>
              </w:rPr>
              <w:t>os</w:t>
            </w:r>
            <w:r w:rsidRPr="003A212E">
              <w:rPr>
                <w:rFonts w:ascii="Arial" w:eastAsia="Arial" w:hAnsi="Arial" w:cs="Arial"/>
                <w:spacing w:val="-2"/>
                <w:sz w:val="18"/>
                <w:szCs w:val="18"/>
              </w:rPr>
              <w:t>t</w:t>
            </w:r>
            <w:r w:rsidRPr="003A212E">
              <w:rPr>
                <w:rFonts w:ascii="Arial" w:eastAsia="Arial" w:hAnsi="Arial" w:cs="Arial"/>
                <w:sz w:val="18"/>
                <w:szCs w:val="18"/>
              </w:rPr>
              <w:t>i</w:t>
            </w:r>
            <w:r w:rsidRPr="003A212E">
              <w:rPr>
                <w:rFonts w:ascii="Arial" w:eastAsia="Arial" w:hAnsi="Arial" w:cs="Arial"/>
                <w:spacing w:val="1"/>
                <w:sz w:val="18"/>
                <w:szCs w:val="18"/>
              </w:rPr>
              <w:t xml:space="preserve"> </w:t>
            </w:r>
            <w:r w:rsidRPr="003A212E">
              <w:rPr>
                <w:rFonts w:ascii="Arial" w:eastAsia="Arial" w:hAnsi="Arial" w:cs="Arial"/>
                <w:sz w:val="18"/>
                <w:szCs w:val="18"/>
              </w:rPr>
              <w:t>(β)</w:t>
            </w:r>
          </w:p>
        </w:tc>
        <w:tc>
          <w:tcPr>
            <w:tcW w:w="1126" w:type="dxa"/>
            <w:tcBorders>
              <w:top w:val="single" w:sz="4" w:space="0" w:color="000000"/>
              <w:left w:val="single" w:sz="4" w:space="0" w:color="000000"/>
              <w:bottom w:val="single" w:sz="4" w:space="0" w:color="000000"/>
              <w:right w:val="single" w:sz="4" w:space="0" w:color="000000"/>
            </w:tcBorders>
          </w:tcPr>
          <w:p w14:paraId="3C82B98B" w14:textId="77777777" w:rsidR="004468C0" w:rsidRPr="003A212E" w:rsidRDefault="004468C0" w:rsidP="00F455B5">
            <w:pPr>
              <w:keepLines/>
              <w:widowControl w:val="0"/>
              <w:spacing w:line="204" w:lineRule="exact"/>
              <w:ind w:left="102" w:right="-20"/>
              <w:rPr>
                <w:rFonts w:ascii="Arial" w:eastAsia="Arial" w:hAnsi="Arial" w:cs="Arial"/>
                <w:sz w:val="18"/>
                <w:szCs w:val="18"/>
              </w:rPr>
            </w:pPr>
            <w:r w:rsidRPr="003A212E">
              <w:rPr>
                <w:rFonts w:ascii="Arial" w:eastAsia="Arial" w:hAnsi="Arial" w:cs="Arial"/>
                <w:sz w:val="18"/>
                <w:szCs w:val="18"/>
              </w:rPr>
              <w:t>BELA</w:t>
            </w:r>
          </w:p>
        </w:tc>
        <w:tc>
          <w:tcPr>
            <w:tcW w:w="1268" w:type="dxa"/>
            <w:tcBorders>
              <w:top w:val="single" w:sz="4" w:space="0" w:color="000000"/>
              <w:left w:val="single" w:sz="4" w:space="0" w:color="000000"/>
              <w:bottom w:val="single" w:sz="4" w:space="0" w:color="000000"/>
              <w:right w:val="single" w:sz="4" w:space="0" w:color="000000"/>
            </w:tcBorders>
          </w:tcPr>
          <w:p w14:paraId="7E14F05F" w14:textId="77777777" w:rsidR="004468C0" w:rsidRPr="003A212E" w:rsidRDefault="004468C0" w:rsidP="00F455B5">
            <w:pPr>
              <w:keepLines/>
              <w:widowControl w:val="0"/>
              <w:spacing w:line="204" w:lineRule="exact"/>
              <w:ind w:left="378"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0</w:t>
            </w:r>
            <w:r w:rsidRPr="003A212E">
              <w:rPr>
                <w:rFonts w:ascii="Arial" w:eastAsia="Arial" w:hAnsi="Arial" w:cs="Arial"/>
                <w:sz w:val="18"/>
                <w:szCs w:val="18"/>
              </w:rPr>
              <w:t>,</w:t>
            </w:r>
            <w:r w:rsidRPr="003A212E">
              <w:rPr>
                <w:rFonts w:ascii="Arial" w:eastAsia="Arial" w:hAnsi="Arial" w:cs="Arial"/>
                <w:spacing w:val="1"/>
                <w:sz w:val="18"/>
                <w:szCs w:val="18"/>
              </w:rPr>
              <w:t>4</w:t>
            </w:r>
            <w:r w:rsidRPr="003A212E">
              <w:rPr>
                <w:rFonts w:ascii="Arial" w:eastAsia="Arial" w:hAnsi="Arial" w:cs="Arial"/>
                <w:sz w:val="18"/>
                <w:szCs w:val="18"/>
              </w:rPr>
              <w:t>0</w:t>
            </w:r>
          </w:p>
        </w:tc>
        <w:tc>
          <w:tcPr>
            <w:tcW w:w="1267" w:type="dxa"/>
            <w:tcBorders>
              <w:top w:val="single" w:sz="4" w:space="0" w:color="000000"/>
              <w:left w:val="single" w:sz="4" w:space="0" w:color="000000"/>
              <w:bottom w:val="single" w:sz="4" w:space="0" w:color="000000"/>
              <w:right w:val="single" w:sz="4" w:space="0" w:color="000000"/>
            </w:tcBorders>
          </w:tcPr>
          <w:p w14:paraId="0456556A" w14:textId="77777777" w:rsidR="004468C0" w:rsidRPr="003A212E" w:rsidRDefault="004468C0" w:rsidP="00F455B5">
            <w:pPr>
              <w:keepLines/>
              <w:widowControl w:val="0"/>
              <w:spacing w:line="204" w:lineRule="exact"/>
              <w:ind w:left="484" w:right="465"/>
              <w:jc w:val="center"/>
              <w:rPr>
                <w:rFonts w:ascii="Arial" w:eastAsia="Arial" w:hAnsi="Arial" w:cs="Arial"/>
                <w:sz w:val="18"/>
                <w:szCs w:val="18"/>
              </w:rPr>
            </w:pPr>
            <w:r w:rsidRPr="003A212E">
              <w:rPr>
                <w:rFonts w:ascii="Arial" w:eastAsia="Arial" w:hAnsi="Arial" w:cs="Arial"/>
                <w:sz w:val="18"/>
                <w:szCs w:val="18"/>
              </w:rPr>
              <w:t>B3</w:t>
            </w:r>
          </w:p>
        </w:tc>
        <w:tc>
          <w:tcPr>
            <w:tcW w:w="1268" w:type="dxa"/>
            <w:tcBorders>
              <w:top w:val="single" w:sz="4" w:space="0" w:color="000000"/>
              <w:left w:val="single" w:sz="4" w:space="0" w:color="000000"/>
              <w:bottom w:val="single" w:sz="4" w:space="0" w:color="000000"/>
              <w:right w:val="single" w:sz="4" w:space="0" w:color="000000"/>
            </w:tcBorders>
          </w:tcPr>
          <w:p w14:paraId="7F17825E" w14:textId="77777777" w:rsidR="004468C0" w:rsidRPr="003A212E" w:rsidRDefault="004468C0" w:rsidP="00F455B5">
            <w:pPr>
              <w:keepLines/>
              <w:widowControl w:val="0"/>
              <w:spacing w:line="204" w:lineRule="exact"/>
              <w:ind w:left="378" w:right="-20"/>
              <w:rPr>
                <w:rFonts w:ascii="Arial" w:eastAsia="Arial" w:hAnsi="Arial" w:cs="Arial"/>
                <w:sz w:val="18"/>
                <w:szCs w:val="18"/>
              </w:rPr>
            </w:pPr>
            <w:r w:rsidRPr="003A212E">
              <w:rPr>
                <w:rFonts w:ascii="Arial" w:eastAsia="Arial" w:hAnsi="Arial" w:cs="Arial"/>
                <w:sz w:val="18"/>
                <w:szCs w:val="18"/>
              </w:rPr>
              <w:t xml:space="preserve">≥ </w:t>
            </w:r>
            <w:r w:rsidRPr="003A212E">
              <w:rPr>
                <w:rFonts w:ascii="Arial" w:eastAsia="Arial" w:hAnsi="Arial" w:cs="Arial"/>
                <w:spacing w:val="1"/>
                <w:sz w:val="18"/>
                <w:szCs w:val="18"/>
              </w:rPr>
              <w:t>0</w:t>
            </w:r>
            <w:r w:rsidRPr="003A212E">
              <w:rPr>
                <w:rFonts w:ascii="Arial" w:eastAsia="Arial" w:hAnsi="Arial" w:cs="Arial"/>
                <w:sz w:val="18"/>
                <w:szCs w:val="18"/>
              </w:rPr>
              <w:t>,</w:t>
            </w:r>
            <w:r w:rsidRPr="003A212E">
              <w:rPr>
                <w:rFonts w:ascii="Arial" w:eastAsia="Arial" w:hAnsi="Arial" w:cs="Arial"/>
                <w:spacing w:val="1"/>
                <w:sz w:val="18"/>
                <w:szCs w:val="18"/>
              </w:rPr>
              <w:t>4</w:t>
            </w:r>
            <w:r w:rsidRPr="003A212E">
              <w:rPr>
                <w:rFonts w:ascii="Arial" w:eastAsia="Arial" w:hAnsi="Arial" w:cs="Arial"/>
                <w:sz w:val="18"/>
                <w:szCs w:val="18"/>
              </w:rPr>
              <w:t>0</w:t>
            </w:r>
          </w:p>
        </w:tc>
        <w:tc>
          <w:tcPr>
            <w:tcW w:w="1265" w:type="dxa"/>
            <w:tcBorders>
              <w:top w:val="single" w:sz="4" w:space="0" w:color="000000"/>
              <w:left w:val="single" w:sz="4" w:space="0" w:color="000000"/>
              <w:bottom w:val="single" w:sz="4" w:space="0" w:color="000000"/>
              <w:right w:val="single" w:sz="4" w:space="0" w:color="000000"/>
            </w:tcBorders>
          </w:tcPr>
          <w:p w14:paraId="43F15F90" w14:textId="77777777" w:rsidR="004468C0" w:rsidRPr="003A212E" w:rsidRDefault="004468C0" w:rsidP="00F455B5">
            <w:pPr>
              <w:keepLines/>
              <w:widowControl w:val="0"/>
              <w:spacing w:line="204" w:lineRule="exact"/>
              <w:ind w:left="484" w:right="462"/>
              <w:jc w:val="center"/>
              <w:rPr>
                <w:rFonts w:ascii="Arial" w:eastAsia="Arial" w:hAnsi="Arial" w:cs="Arial"/>
                <w:sz w:val="18"/>
                <w:szCs w:val="18"/>
              </w:rPr>
            </w:pPr>
            <w:r w:rsidRPr="003A212E">
              <w:rPr>
                <w:rFonts w:ascii="Arial" w:eastAsia="Arial" w:hAnsi="Arial" w:cs="Arial"/>
                <w:sz w:val="18"/>
                <w:szCs w:val="18"/>
              </w:rPr>
              <w:t>B3</w:t>
            </w:r>
          </w:p>
        </w:tc>
      </w:tr>
    </w:tbl>
    <w:p w14:paraId="7DA0CD15" w14:textId="77777777" w:rsidR="004468C0" w:rsidRPr="003A212E" w:rsidRDefault="004468C0" w:rsidP="00F455B5">
      <w:pPr>
        <w:keepLines/>
        <w:widowControl w:val="0"/>
        <w:jc w:val="both"/>
        <w:rPr>
          <w:rFonts w:ascii="Tahoma" w:hAnsi="Tahoma" w:cs="Tahoma"/>
        </w:rPr>
      </w:pPr>
    </w:p>
    <w:p w14:paraId="1CE88A4E" w14:textId="77777777" w:rsidR="004468C0" w:rsidRPr="003A212E" w:rsidRDefault="004468C0" w:rsidP="00F455B5">
      <w:pPr>
        <w:keepLines/>
        <w:widowControl w:val="0"/>
        <w:spacing w:line="241" w:lineRule="auto"/>
        <w:ind w:left="500" w:right="160" w:hanging="283"/>
        <w:rPr>
          <w:rFonts w:ascii="Arial" w:eastAsia="Arial" w:hAnsi="Arial" w:cs="Arial"/>
        </w:rPr>
      </w:pPr>
      <w:r w:rsidRPr="003A212E">
        <w:rPr>
          <w:rFonts w:ascii="Arial" w:eastAsia="Arial" w:hAnsi="Arial" w:cs="Arial"/>
        </w:rPr>
        <w:t xml:space="preserve">*  </w:t>
      </w:r>
      <w:r w:rsidRPr="003A212E">
        <w:rPr>
          <w:rFonts w:ascii="Arial" w:eastAsia="Arial" w:hAnsi="Arial" w:cs="Arial"/>
          <w:spacing w:val="14"/>
        </w:rPr>
        <w:t xml:space="preserve"> </w:t>
      </w:r>
      <w:r w:rsidRPr="003A212E">
        <w:rPr>
          <w:rFonts w:ascii="Arial" w:eastAsia="Arial" w:hAnsi="Arial" w:cs="Arial"/>
          <w:spacing w:val="-1"/>
        </w:rPr>
        <w:t>K</w:t>
      </w:r>
      <w:r w:rsidRPr="003A212E">
        <w:rPr>
          <w:rFonts w:ascii="Arial" w:eastAsia="Arial" w:hAnsi="Arial" w:cs="Arial"/>
        </w:rPr>
        <w:t>o</w:t>
      </w:r>
      <w:r w:rsidRPr="003A212E">
        <w:rPr>
          <w:rFonts w:ascii="Arial" w:eastAsia="Arial" w:hAnsi="Arial" w:cs="Arial"/>
          <w:spacing w:val="-1"/>
        </w:rPr>
        <w:t>e</w:t>
      </w:r>
      <w:r w:rsidRPr="003A212E">
        <w:rPr>
          <w:rFonts w:ascii="Arial" w:eastAsia="Arial" w:hAnsi="Arial" w:cs="Arial"/>
          <w:spacing w:val="3"/>
        </w:rPr>
        <w:t>f</w:t>
      </w:r>
      <w:r w:rsidRPr="003A212E">
        <w:rPr>
          <w:rFonts w:ascii="Arial" w:eastAsia="Arial" w:hAnsi="Arial" w:cs="Arial"/>
          <w:spacing w:val="-1"/>
        </w:rPr>
        <w:t>i</w:t>
      </w:r>
      <w:r w:rsidRPr="003A212E">
        <w:rPr>
          <w:rFonts w:ascii="Arial" w:eastAsia="Arial" w:hAnsi="Arial" w:cs="Arial"/>
        </w:rPr>
        <w:t>c</w:t>
      </w:r>
      <w:r w:rsidRPr="003A212E">
        <w:rPr>
          <w:rFonts w:ascii="Arial" w:eastAsia="Arial" w:hAnsi="Arial" w:cs="Arial"/>
          <w:spacing w:val="-1"/>
        </w:rPr>
        <w:t>i</w:t>
      </w:r>
      <w:r w:rsidRPr="003A212E">
        <w:rPr>
          <w:rFonts w:ascii="Arial" w:eastAsia="Arial" w:hAnsi="Arial" w:cs="Arial"/>
        </w:rPr>
        <w:t>e</w:t>
      </w:r>
      <w:r w:rsidRPr="003A212E">
        <w:rPr>
          <w:rFonts w:ascii="Arial" w:eastAsia="Arial" w:hAnsi="Arial" w:cs="Arial"/>
          <w:spacing w:val="-1"/>
        </w:rPr>
        <w:t>n</w:t>
      </w:r>
      <w:r w:rsidRPr="003A212E">
        <w:rPr>
          <w:rFonts w:ascii="Arial" w:eastAsia="Arial" w:hAnsi="Arial" w:cs="Arial"/>
        </w:rPr>
        <w:t>t</w:t>
      </w:r>
      <w:r w:rsidRPr="003A212E">
        <w:rPr>
          <w:rFonts w:ascii="Arial" w:eastAsia="Arial" w:hAnsi="Arial" w:cs="Arial"/>
          <w:spacing w:val="36"/>
        </w:rPr>
        <w:t xml:space="preserve"> </w:t>
      </w:r>
      <w:r w:rsidRPr="003A212E">
        <w:rPr>
          <w:rFonts w:ascii="Arial" w:eastAsia="Arial" w:hAnsi="Arial" w:cs="Arial"/>
        </w:rPr>
        <w:t>o</w:t>
      </w:r>
      <w:r w:rsidRPr="003A212E">
        <w:rPr>
          <w:rFonts w:ascii="Arial" w:eastAsia="Arial" w:hAnsi="Arial" w:cs="Arial"/>
          <w:spacing w:val="-1"/>
        </w:rPr>
        <w:t>d</w:t>
      </w:r>
      <w:r w:rsidRPr="003A212E">
        <w:rPr>
          <w:rFonts w:ascii="Arial" w:eastAsia="Arial" w:hAnsi="Arial" w:cs="Arial"/>
        </w:rPr>
        <w:t>b</w:t>
      </w:r>
      <w:r w:rsidRPr="003A212E">
        <w:rPr>
          <w:rFonts w:ascii="Arial" w:eastAsia="Arial" w:hAnsi="Arial" w:cs="Arial"/>
          <w:spacing w:val="-1"/>
        </w:rPr>
        <w:t>o</w:t>
      </w:r>
      <w:r w:rsidRPr="003A212E">
        <w:rPr>
          <w:rFonts w:ascii="Arial" w:eastAsia="Arial" w:hAnsi="Arial" w:cs="Arial"/>
          <w:spacing w:val="1"/>
        </w:rPr>
        <w:t>j</w:t>
      </w:r>
      <w:r w:rsidRPr="003A212E">
        <w:rPr>
          <w:rFonts w:ascii="Arial" w:eastAsia="Arial" w:hAnsi="Arial" w:cs="Arial"/>
        </w:rPr>
        <w:t>ne</w:t>
      </w:r>
      <w:r w:rsidRPr="003A212E">
        <w:rPr>
          <w:rFonts w:ascii="Arial" w:eastAsia="Arial" w:hAnsi="Arial" w:cs="Arial"/>
          <w:spacing w:val="34"/>
        </w:rPr>
        <w:t xml:space="preserve"> </w:t>
      </w:r>
      <w:r w:rsidRPr="003A212E">
        <w:rPr>
          <w:rFonts w:ascii="Arial" w:eastAsia="Arial" w:hAnsi="Arial" w:cs="Arial"/>
        </w:rPr>
        <w:t>s</w:t>
      </w:r>
      <w:r w:rsidRPr="003A212E">
        <w:rPr>
          <w:rFonts w:ascii="Arial" w:eastAsia="Arial" w:hAnsi="Arial" w:cs="Arial"/>
          <w:spacing w:val="-2"/>
        </w:rPr>
        <w:t>v</w:t>
      </w:r>
      <w:r w:rsidRPr="003A212E">
        <w:rPr>
          <w:rFonts w:ascii="Arial" w:eastAsia="Arial" w:hAnsi="Arial" w:cs="Arial"/>
        </w:rPr>
        <w:t>etl</w:t>
      </w:r>
      <w:r w:rsidRPr="003A212E">
        <w:rPr>
          <w:rFonts w:ascii="Arial" w:eastAsia="Arial" w:hAnsi="Arial" w:cs="Arial"/>
          <w:spacing w:val="-1"/>
        </w:rPr>
        <w:t>o</w:t>
      </w:r>
      <w:r w:rsidRPr="003A212E">
        <w:rPr>
          <w:rFonts w:ascii="Arial" w:eastAsia="Arial" w:hAnsi="Arial" w:cs="Arial"/>
        </w:rPr>
        <w:t>s</w:t>
      </w:r>
      <w:r w:rsidRPr="003A212E">
        <w:rPr>
          <w:rFonts w:ascii="Arial" w:eastAsia="Arial" w:hAnsi="Arial" w:cs="Arial"/>
          <w:spacing w:val="1"/>
        </w:rPr>
        <w:t>t</w:t>
      </w:r>
      <w:r w:rsidRPr="003A212E">
        <w:rPr>
          <w:rFonts w:ascii="Arial" w:eastAsia="Arial" w:hAnsi="Arial" w:cs="Arial"/>
        </w:rPr>
        <w:t>i</w:t>
      </w:r>
      <w:r w:rsidRPr="003A212E">
        <w:rPr>
          <w:rFonts w:ascii="Arial" w:eastAsia="Arial" w:hAnsi="Arial" w:cs="Arial"/>
          <w:spacing w:val="37"/>
        </w:rPr>
        <w:t xml:space="preserve"> </w:t>
      </w:r>
      <w:r w:rsidRPr="003A212E">
        <w:rPr>
          <w:rFonts w:ascii="Arial" w:eastAsia="Arial" w:hAnsi="Arial" w:cs="Arial"/>
        </w:rPr>
        <w:t>–</w:t>
      </w:r>
      <w:r w:rsidRPr="003A212E">
        <w:rPr>
          <w:rFonts w:ascii="Arial" w:eastAsia="Arial" w:hAnsi="Arial" w:cs="Arial"/>
          <w:spacing w:val="37"/>
        </w:rPr>
        <w:t xml:space="preserve"> </w:t>
      </w:r>
      <w:r w:rsidRPr="003A212E">
        <w:rPr>
          <w:rFonts w:ascii="Arial" w:eastAsia="Arial" w:hAnsi="Arial" w:cs="Arial"/>
        </w:rPr>
        <w:t>n</w:t>
      </w:r>
      <w:r w:rsidRPr="003A212E">
        <w:rPr>
          <w:rFonts w:ascii="Arial" w:eastAsia="Arial" w:hAnsi="Arial" w:cs="Arial"/>
          <w:spacing w:val="-1"/>
        </w:rPr>
        <w:t>o</w:t>
      </w:r>
      <w:r w:rsidRPr="003A212E">
        <w:rPr>
          <w:rFonts w:ascii="Arial" w:eastAsia="Arial" w:hAnsi="Arial" w:cs="Arial"/>
        </w:rPr>
        <w:t>čna</w:t>
      </w:r>
      <w:r w:rsidRPr="003A212E">
        <w:rPr>
          <w:rFonts w:ascii="Arial" w:eastAsia="Arial" w:hAnsi="Arial" w:cs="Arial"/>
          <w:spacing w:val="34"/>
        </w:rPr>
        <w:t xml:space="preserve"> </w:t>
      </w:r>
      <w:r w:rsidRPr="003A212E">
        <w:rPr>
          <w:rFonts w:ascii="Arial" w:eastAsia="Arial" w:hAnsi="Arial" w:cs="Arial"/>
          <w:spacing w:val="-2"/>
        </w:rPr>
        <w:t>v</w:t>
      </w:r>
      <w:r w:rsidRPr="003A212E">
        <w:rPr>
          <w:rFonts w:ascii="Arial" w:eastAsia="Arial" w:hAnsi="Arial" w:cs="Arial"/>
          <w:spacing w:val="-1"/>
        </w:rPr>
        <w:t>i</w:t>
      </w:r>
      <w:r w:rsidRPr="003A212E">
        <w:rPr>
          <w:rFonts w:ascii="Arial" w:eastAsia="Arial" w:hAnsi="Arial" w:cs="Arial"/>
        </w:rPr>
        <w:t>d</w:t>
      </w:r>
      <w:r w:rsidRPr="003A212E">
        <w:rPr>
          <w:rFonts w:ascii="Arial" w:eastAsia="Arial" w:hAnsi="Arial" w:cs="Arial"/>
          <w:spacing w:val="-1"/>
        </w:rPr>
        <w:t>n</w:t>
      </w:r>
      <w:r w:rsidRPr="003A212E">
        <w:rPr>
          <w:rFonts w:ascii="Arial" w:eastAsia="Arial" w:hAnsi="Arial" w:cs="Arial"/>
        </w:rPr>
        <w:t>ost</w:t>
      </w:r>
      <w:r w:rsidRPr="003A212E">
        <w:rPr>
          <w:rFonts w:ascii="Arial" w:eastAsia="Arial" w:hAnsi="Arial" w:cs="Arial"/>
          <w:spacing w:val="38"/>
        </w:rPr>
        <w:t xml:space="preserve"> </w:t>
      </w:r>
      <w:r w:rsidRPr="003A212E">
        <w:rPr>
          <w:rFonts w:ascii="Arial" w:eastAsia="Arial" w:hAnsi="Arial" w:cs="Arial"/>
        </w:rPr>
        <w:t>v</w:t>
      </w:r>
      <w:r w:rsidRPr="003A212E">
        <w:rPr>
          <w:rFonts w:ascii="Arial" w:eastAsia="Arial" w:hAnsi="Arial" w:cs="Arial"/>
          <w:spacing w:val="35"/>
        </w:rPr>
        <w:t xml:space="preserve"> </w:t>
      </w:r>
      <w:r w:rsidRPr="003A212E">
        <w:rPr>
          <w:rFonts w:ascii="Arial" w:eastAsia="Arial" w:hAnsi="Arial" w:cs="Arial"/>
          <w:spacing w:val="1"/>
        </w:rPr>
        <w:t>m</w:t>
      </w:r>
      <w:r w:rsidRPr="003A212E">
        <w:rPr>
          <w:rFonts w:ascii="Arial" w:eastAsia="Arial" w:hAnsi="Arial" w:cs="Arial"/>
          <w:spacing w:val="-3"/>
        </w:rPr>
        <w:t>o</w:t>
      </w:r>
      <w:r w:rsidRPr="003A212E">
        <w:rPr>
          <w:rFonts w:ascii="Arial" w:eastAsia="Arial" w:hAnsi="Arial" w:cs="Arial"/>
          <w:spacing w:val="2"/>
        </w:rPr>
        <w:t>k</w:t>
      </w:r>
      <w:r w:rsidRPr="003A212E">
        <w:rPr>
          <w:rFonts w:ascii="Arial" w:eastAsia="Arial" w:hAnsi="Arial" w:cs="Arial"/>
          <w:spacing w:val="1"/>
        </w:rPr>
        <w:t>r</w:t>
      </w:r>
      <w:r w:rsidRPr="003A212E">
        <w:rPr>
          <w:rFonts w:ascii="Arial" w:eastAsia="Arial" w:hAnsi="Arial" w:cs="Arial"/>
          <w:spacing w:val="-1"/>
        </w:rPr>
        <w:t>i</w:t>
      </w:r>
      <w:r w:rsidRPr="003A212E">
        <w:rPr>
          <w:rFonts w:ascii="Arial" w:eastAsia="Arial" w:hAnsi="Arial" w:cs="Arial"/>
        </w:rPr>
        <w:t>h</w:t>
      </w:r>
      <w:r w:rsidRPr="003A212E">
        <w:rPr>
          <w:rFonts w:ascii="Arial" w:eastAsia="Arial" w:hAnsi="Arial" w:cs="Arial"/>
          <w:spacing w:val="34"/>
        </w:rPr>
        <w:t xml:space="preserve"> </w:t>
      </w:r>
      <w:r w:rsidRPr="003A212E">
        <w:rPr>
          <w:rFonts w:ascii="Arial" w:eastAsia="Arial" w:hAnsi="Arial" w:cs="Arial"/>
          <w:spacing w:val="1"/>
        </w:rPr>
        <w:t>r</w:t>
      </w:r>
      <w:r w:rsidRPr="003A212E">
        <w:rPr>
          <w:rFonts w:ascii="Arial" w:eastAsia="Arial" w:hAnsi="Arial" w:cs="Arial"/>
        </w:rPr>
        <w:t>a</w:t>
      </w:r>
      <w:r w:rsidRPr="003A212E">
        <w:rPr>
          <w:rFonts w:ascii="Arial" w:eastAsia="Arial" w:hAnsi="Arial" w:cs="Arial"/>
          <w:spacing w:val="-3"/>
        </w:rPr>
        <w:t>z</w:t>
      </w:r>
      <w:r w:rsidRPr="003A212E">
        <w:rPr>
          <w:rFonts w:ascii="Arial" w:eastAsia="Arial" w:hAnsi="Arial" w:cs="Arial"/>
          <w:spacing w:val="1"/>
        </w:rPr>
        <w:t>m</w:t>
      </w:r>
      <w:r w:rsidRPr="003A212E">
        <w:rPr>
          <w:rFonts w:ascii="Arial" w:eastAsia="Arial" w:hAnsi="Arial" w:cs="Arial"/>
        </w:rPr>
        <w:t>erah</w:t>
      </w:r>
      <w:r w:rsidRPr="003A212E">
        <w:rPr>
          <w:rFonts w:ascii="Arial" w:eastAsia="Arial" w:hAnsi="Arial" w:cs="Arial"/>
          <w:spacing w:val="34"/>
        </w:rPr>
        <w:t xml:space="preserve"> </w:t>
      </w:r>
      <w:r w:rsidRPr="003A212E">
        <w:rPr>
          <w:rFonts w:ascii="Arial" w:eastAsia="Arial" w:hAnsi="Arial" w:cs="Arial"/>
          <w:spacing w:val="1"/>
        </w:rPr>
        <w:t>j</w:t>
      </w:r>
      <w:r w:rsidRPr="003A212E">
        <w:rPr>
          <w:rFonts w:ascii="Arial" w:eastAsia="Arial" w:hAnsi="Arial" w:cs="Arial"/>
        </w:rPr>
        <w:t>e</w:t>
      </w:r>
      <w:r w:rsidRPr="003A212E">
        <w:rPr>
          <w:rFonts w:ascii="Arial" w:eastAsia="Arial" w:hAnsi="Arial" w:cs="Arial"/>
          <w:spacing w:val="36"/>
        </w:rPr>
        <w:t xml:space="preserve"> </w:t>
      </w:r>
      <w:r w:rsidRPr="003A212E">
        <w:rPr>
          <w:rFonts w:ascii="Arial" w:eastAsia="Arial" w:hAnsi="Arial" w:cs="Arial"/>
          <w:spacing w:val="-2"/>
        </w:rPr>
        <w:t>z</w:t>
      </w:r>
      <w:r w:rsidRPr="003A212E">
        <w:rPr>
          <w:rFonts w:ascii="Arial" w:eastAsia="Arial" w:hAnsi="Arial" w:cs="Arial"/>
        </w:rPr>
        <w:t>a</w:t>
      </w:r>
      <w:r w:rsidRPr="003A212E">
        <w:rPr>
          <w:rFonts w:ascii="Arial" w:eastAsia="Arial" w:hAnsi="Arial" w:cs="Arial"/>
          <w:spacing w:val="-3"/>
        </w:rPr>
        <w:t>h</w:t>
      </w:r>
      <w:r w:rsidRPr="003A212E">
        <w:rPr>
          <w:rFonts w:ascii="Arial" w:eastAsia="Arial" w:hAnsi="Arial" w:cs="Arial"/>
          <w:spacing w:val="1"/>
        </w:rPr>
        <w:t>t</w:t>
      </w:r>
      <w:r w:rsidRPr="003A212E">
        <w:rPr>
          <w:rFonts w:ascii="Arial" w:eastAsia="Arial" w:hAnsi="Arial" w:cs="Arial"/>
        </w:rPr>
        <w:t>e</w:t>
      </w:r>
      <w:r w:rsidRPr="003A212E">
        <w:rPr>
          <w:rFonts w:ascii="Arial" w:eastAsia="Arial" w:hAnsi="Arial" w:cs="Arial"/>
          <w:spacing w:val="-3"/>
        </w:rPr>
        <w:t>v</w:t>
      </w:r>
      <w:r w:rsidRPr="003A212E">
        <w:rPr>
          <w:rFonts w:ascii="Arial" w:eastAsia="Arial" w:hAnsi="Arial" w:cs="Arial"/>
        </w:rPr>
        <w:t>a</w:t>
      </w:r>
      <w:r w:rsidRPr="003A212E">
        <w:rPr>
          <w:rFonts w:ascii="Arial" w:eastAsia="Arial" w:hAnsi="Arial" w:cs="Arial"/>
          <w:spacing w:val="-1"/>
        </w:rPr>
        <w:t>n</w:t>
      </w:r>
      <w:r w:rsidRPr="003A212E">
        <w:rPr>
          <w:rFonts w:ascii="Arial" w:eastAsia="Arial" w:hAnsi="Arial" w:cs="Arial"/>
        </w:rPr>
        <w:t>a</w:t>
      </w:r>
      <w:r w:rsidRPr="003A212E">
        <w:rPr>
          <w:rFonts w:ascii="Arial" w:eastAsia="Arial" w:hAnsi="Arial" w:cs="Arial"/>
          <w:spacing w:val="36"/>
        </w:rPr>
        <w:t xml:space="preserve"> </w:t>
      </w:r>
      <w:r w:rsidRPr="003A212E">
        <w:rPr>
          <w:rFonts w:ascii="Arial" w:eastAsia="Arial" w:hAnsi="Arial" w:cs="Arial"/>
        </w:rPr>
        <w:t>samo</w:t>
      </w:r>
      <w:r w:rsidRPr="003A212E">
        <w:rPr>
          <w:rFonts w:ascii="Arial" w:eastAsia="Arial" w:hAnsi="Arial" w:cs="Arial"/>
          <w:spacing w:val="37"/>
        </w:rPr>
        <w:t xml:space="preserve"> </w:t>
      </w:r>
      <w:r w:rsidRPr="003A212E">
        <w:rPr>
          <w:rFonts w:ascii="Arial" w:eastAsia="Arial" w:hAnsi="Arial" w:cs="Arial"/>
          <w:spacing w:val="-2"/>
        </w:rPr>
        <w:t>z</w:t>
      </w:r>
      <w:r w:rsidRPr="003A212E">
        <w:rPr>
          <w:rFonts w:ascii="Arial" w:eastAsia="Arial" w:hAnsi="Arial" w:cs="Arial"/>
        </w:rPr>
        <w:t>a o</w:t>
      </w:r>
      <w:r w:rsidRPr="003A212E">
        <w:rPr>
          <w:rFonts w:ascii="Arial" w:eastAsia="Arial" w:hAnsi="Arial" w:cs="Arial"/>
          <w:spacing w:val="-3"/>
        </w:rPr>
        <w:t>z</w:t>
      </w:r>
      <w:r w:rsidRPr="003A212E">
        <w:rPr>
          <w:rFonts w:ascii="Arial" w:eastAsia="Arial" w:hAnsi="Arial" w:cs="Arial"/>
        </w:rPr>
        <w:t>n</w:t>
      </w:r>
      <w:r w:rsidRPr="003A212E">
        <w:rPr>
          <w:rFonts w:ascii="Arial" w:eastAsia="Arial" w:hAnsi="Arial" w:cs="Arial"/>
          <w:spacing w:val="-1"/>
        </w:rPr>
        <w:t>a</w:t>
      </w:r>
      <w:r w:rsidRPr="003A212E">
        <w:rPr>
          <w:rFonts w:ascii="Arial" w:eastAsia="Arial" w:hAnsi="Arial" w:cs="Arial"/>
        </w:rPr>
        <w:t xml:space="preserve">čbe </w:t>
      </w:r>
      <w:r w:rsidRPr="003A212E">
        <w:rPr>
          <w:rFonts w:ascii="Arial" w:eastAsia="Arial" w:hAnsi="Arial" w:cs="Arial"/>
          <w:spacing w:val="1"/>
        </w:rPr>
        <w:t>t</w:t>
      </w:r>
      <w:r w:rsidRPr="003A212E">
        <w:rPr>
          <w:rFonts w:ascii="Arial" w:eastAsia="Arial" w:hAnsi="Arial" w:cs="Arial"/>
          <w:spacing w:val="-1"/>
        </w:rPr>
        <w:t>i</w:t>
      </w:r>
      <w:r w:rsidRPr="003A212E">
        <w:rPr>
          <w:rFonts w:ascii="Arial" w:eastAsia="Arial" w:hAnsi="Arial" w:cs="Arial"/>
        </w:rPr>
        <w:t xml:space="preserve">pa </w:t>
      </w:r>
      <w:r w:rsidRPr="003A212E">
        <w:rPr>
          <w:rFonts w:ascii="Arial" w:eastAsia="Arial" w:hAnsi="Arial" w:cs="Arial"/>
          <w:spacing w:val="-1"/>
        </w:rPr>
        <w:t>I</w:t>
      </w:r>
      <w:r w:rsidRPr="003A212E">
        <w:rPr>
          <w:rFonts w:ascii="Arial" w:eastAsia="Arial" w:hAnsi="Arial" w:cs="Arial"/>
        </w:rPr>
        <w:t>I</w:t>
      </w:r>
      <w:r w:rsidRPr="003A212E">
        <w:rPr>
          <w:rFonts w:ascii="Arial" w:eastAsia="Arial" w:hAnsi="Arial" w:cs="Arial"/>
          <w:spacing w:val="2"/>
        </w:rPr>
        <w:t xml:space="preserve"> </w:t>
      </w:r>
      <w:r w:rsidRPr="003A212E">
        <w:rPr>
          <w:rFonts w:ascii="Arial" w:eastAsia="Arial" w:hAnsi="Arial" w:cs="Arial"/>
          <w:spacing w:val="-2"/>
        </w:rPr>
        <w:t>s</w:t>
      </w:r>
      <w:r w:rsidRPr="003A212E">
        <w:rPr>
          <w:rFonts w:ascii="Arial" w:eastAsia="Arial" w:hAnsi="Arial" w:cs="Arial"/>
          <w:spacing w:val="2"/>
        </w:rPr>
        <w:t>k</w:t>
      </w:r>
      <w:r w:rsidRPr="003A212E">
        <w:rPr>
          <w:rFonts w:ascii="Arial" w:eastAsia="Arial" w:hAnsi="Arial" w:cs="Arial"/>
          <w:spacing w:val="-1"/>
        </w:rPr>
        <w:t>l</w:t>
      </w:r>
      <w:r w:rsidRPr="003A212E">
        <w:rPr>
          <w:rFonts w:ascii="Arial" w:eastAsia="Arial" w:hAnsi="Arial" w:cs="Arial"/>
        </w:rPr>
        <w:t>a</w:t>
      </w:r>
      <w:r w:rsidRPr="003A212E">
        <w:rPr>
          <w:rFonts w:ascii="Arial" w:eastAsia="Arial" w:hAnsi="Arial" w:cs="Arial"/>
          <w:spacing w:val="-1"/>
        </w:rPr>
        <w:t>d</w:t>
      </w:r>
      <w:r w:rsidRPr="003A212E">
        <w:rPr>
          <w:rFonts w:ascii="Arial" w:eastAsia="Arial" w:hAnsi="Arial" w:cs="Arial"/>
        </w:rPr>
        <w:t>no</w:t>
      </w:r>
      <w:r w:rsidRPr="003A212E">
        <w:rPr>
          <w:rFonts w:ascii="Arial" w:eastAsia="Arial" w:hAnsi="Arial" w:cs="Arial"/>
          <w:spacing w:val="-2"/>
        </w:rPr>
        <w:t xml:space="preserve"> </w:t>
      </w:r>
      <w:r w:rsidRPr="003A212E">
        <w:rPr>
          <w:rFonts w:ascii="Arial" w:eastAsia="Arial" w:hAnsi="Arial" w:cs="Arial"/>
        </w:rPr>
        <w:t>s</w:t>
      </w:r>
      <w:r w:rsidRPr="003A212E">
        <w:rPr>
          <w:rFonts w:ascii="Arial" w:eastAsia="Arial" w:hAnsi="Arial" w:cs="Arial"/>
          <w:spacing w:val="-1"/>
        </w:rPr>
        <w:t xml:space="preserve"> S</w:t>
      </w:r>
      <w:r w:rsidRPr="003A212E">
        <w:rPr>
          <w:rFonts w:ascii="Arial" w:eastAsia="Arial" w:hAnsi="Arial" w:cs="Arial"/>
          <w:spacing w:val="1"/>
        </w:rPr>
        <w:t>I</w:t>
      </w:r>
      <w:r w:rsidRPr="003A212E">
        <w:rPr>
          <w:rFonts w:ascii="Arial" w:eastAsia="Arial" w:hAnsi="Arial" w:cs="Arial"/>
          <w:spacing w:val="-3"/>
        </w:rPr>
        <w:t>S</w:t>
      </w:r>
      <w:r w:rsidRPr="003A212E">
        <w:rPr>
          <w:rFonts w:ascii="Arial" w:eastAsia="Arial" w:hAnsi="Arial" w:cs="Arial"/>
        </w:rPr>
        <w:t>T</w:t>
      </w:r>
      <w:r w:rsidRPr="003A212E">
        <w:rPr>
          <w:rFonts w:ascii="Arial" w:eastAsia="Arial" w:hAnsi="Arial" w:cs="Arial"/>
          <w:spacing w:val="3"/>
        </w:rPr>
        <w:t xml:space="preserve"> </w:t>
      </w:r>
      <w:r w:rsidRPr="003A212E">
        <w:rPr>
          <w:rFonts w:ascii="Arial" w:eastAsia="Arial" w:hAnsi="Arial" w:cs="Arial"/>
          <w:spacing w:val="-1"/>
        </w:rPr>
        <w:t>E</w:t>
      </w:r>
      <w:r w:rsidRPr="003A212E">
        <w:rPr>
          <w:rFonts w:ascii="Arial" w:eastAsia="Arial" w:hAnsi="Arial" w:cs="Arial"/>
        </w:rPr>
        <w:t xml:space="preserve">N </w:t>
      </w:r>
      <w:r w:rsidRPr="003A212E">
        <w:rPr>
          <w:rFonts w:ascii="Arial" w:eastAsia="Arial" w:hAnsi="Arial" w:cs="Arial"/>
          <w:spacing w:val="-3"/>
        </w:rPr>
        <w:t>1</w:t>
      </w:r>
      <w:r w:rsidRPr="003A212E">
        <w:rPr>
          <w:rFonts w:ascii="Arial" w:eastAsia="Arial" w:hAnsi="Arial" w:cs="Arial"/>
        </w:rPr>
        <w:t>4</w:t>
      </w:r>
      <w:r w:rsidRPr="003A212E">
        <w:rPr>
          <w:rFonts w:ascii="Arial" w:eastAsia="Arial" w:hAnsi="Arial" w:cs="Arial"/>
          <w:spacing w:val="-1"/>
        </w:rPr>
        <w:t>3</w:t>
      </w:r>
      <w:r w:rsidRPr="003A212E">
        <w:rPr>
          <w:rFonts w:ascii="Arial" w:eastAsia="Arial" w:hAnsi="Arial" w:cs="Arial"/>
        </w:rPr>
        <w:t>6.</w:t>
      </w:r>
    </w:p>
    <w:p w14:paraId="200E8690" w14:textId="77777777" w:rsidR="004468C0" w:rsidRPr="003A212E" w:rsidRDefault="004468C0" w:rsidP="00F455B5">
      <w:pPr>
        <w:keepLines/>
        <w:widowControl w:val="0"/>
        <w:ind w:left="216" w:right="-20"/>
        <w:rPr>
          <w:rFonts w:ascii="Arial" w:eastAsia="Arial" w:hAnsi="Arial" w:cs="Arial"/>
        </w:rPr>
      </w:pPr>
      <w:r w:rsidRPr="003A212E">
        <w:rPr>
          <w:rFonts w:ascii="Arial" w:eastAsia="Arial" w:hAnsi="Arial" w:cs="Arial"/>
          <w:spacing w:val="1"/>
        </w:rPr>
        <w:t>*</w:t>
      </w:r>
      <w:r w:rsidRPr="003A212E">
        <w:rPr>
          <w:rFonts w:ascii="Arial" w:eastAsia="Arial" w:hAnsi="Arial" w:cs="Arial"/>
        </w:rPr>
        <w:t>*</w:t>
      </w:r>
      <w:r w:rsidRPr="003A212E">
        <w:rPr>
          <w:rFonts w:ascii="Arial" w:eastAsia="Arial" w:hAnsi="Arial" w:cs="Arial"/>
          <w:spacing w:val="50"/>
        </w:rPr>
        <w:t xml:space="preserve"> </w:t>
      </w:r>
      <w:r w:rsidRPr="003A212E">
        <w:rPr>
          <w:rFonts w:ascii="Arial" w:eastAsia="Arial" w:hAnsi="Arial" w:cs="Arial"/>
          <w:spacing w:val="-1"/>
        </w:rPr>
        <w:t>P</w:t>
      </w:r>
      <w:r w:rsidRPr="003A212E">
        <w:rPr>
          <w:rFonts w:ascii="Arial" w:eastAsia="Arial" w:hAnsi="Arial" w:cs="Arial"/>
          <w:spacing w:val="1"/>
        </w:rPr>
        <w:t>r</w:t>
      </w:r>
      <w:r w:rsidRPr="003A212E">
        <w:rPr>
          <w:rFonts w:ascii="Arial" w:eastAsia="Arial" w:hAnsi="Arial" w:cs="Arial"/>
        </w:rPr>
        <w:t>i</w:t>
      </w:r>
      <w:r w:rsidRPr="003A212E">
        <w:rPr>
          <w:rFonts w:ascii="Arial" w:eastAsia="Arial" w:hAnsi="Arial" w:cs="Arial"/>
          <w:spacing w:val="17"/>
        </w:rPr>
        <w:t xml:space="preserve"> </w:t>
      </w:r>
      <w:r w:rsidRPr="003A212E">
        <w:rPr>
          <w:rFonts w:ascii="Arial" w:eastAsia="Arial" w:hAnsi="Arial" w:cs="Arial"/>
        </w:rPr>
        <w:t>o</w:t>
      </w:r>
      <w:r w:rsidRPr="003A212E">
        <w:rPr>
          <w:rFonts w:ascii="Arial" w:eastAsia="Arial" w:hAnsi="Arial" w:cs="Arial"/>
          <w:spacing w:val="-3"/>
        </w:rPr>
        <w:t>z</w:t>
      </w:r>
      <w:r w:rsidRPr="003A212E">
        <w:rPr>
          <w:rFonts w:ascii="Arial" w:eastAsia="Arial" w:hAnsi="Arial" w:cs="Arial"/>
        </w:rPr>
        <w:t>n</w:t>
      </w:r>
      <w:r w:rsidRPr="003A212E">
        <w:rPr>
          <w:rFonts w:ascii="Arial" w:eastAsia="Arial" w:hAnsi="Arial" w:cs="Arial"/>
          <w:spacing w:val="-1"/>
        </w:rPr>
        <w:t>a</w:t>
      </w:r>
      <w:r w:rsidRPr="003A212E">
        <w:rPr>
          <w:rFonts w:ascii="Arial" w:eastAsia="Arial" w:hAnsi="Arial" w:cs="Arial"/>
        </w:rPr>
        <w:t>čb</w:t>
      </w:r>
      <w:r w:rsidRPr="003A212E">
        <w:rPr>
          <w:rFonts w:ascii="Arial" w:eastAsia="Arial" w:hAnsi="Arial" w:cs="Arial"/>
          <w:spacing w:val="-1"/>
        </w:rPr>
        <w:t>a</w:t>
      </w:r>
      <w:r w:rsidRPr="003A212E">
        <w:rPr>
          <w:rFonts w:ascii="Arial" w:eastAsia="Arial" w:hAnsi="Arial" w:cs="Arial"/>
        </w:rPr>
        <w:t>h,</w:t>
      </w:r>
      <w:r w:rsidRPr="003A212E">
        <w:rPr>
          <w:rFonts w:ascii="Arial" w:eastAsia="Arial" w:hAnsi="Arial" w:cs="Arial"/>
          <w:spacing w:val="19"/>
        </w:rPr>
        <w:t xml:space="preserve"> </w:t>
      </w:r>
      <w:r w:rsidRPr="003A212E">
        <w:rPr>
          <w:rFonts w:ascii="Arial" w:eastAsia="Arial" w:hAnsi="Arial" w:cs="Arial"/>
        </w:rPr>
        <w:t>pri</w:t>
      </w:r>
      <w:r w:rsidRPr="003A212E">
        <w:rPr>
          <w:rFonts w:ascii="Arial" w:eastAsia="Arial" w:hAnsi="Arial" w:cs="Arial"/>
          <w:spacing w:val="17"/>
        </w:rPr>
        <w:t xml:space="preserve"> </w:t>
      </w:r>
      <w:r w:rsidRPr="003A212E">
        <w:rPr>
          <w:rFonts w:ascii="Arial" w:eastAsia="Arial" w:hAnsi="Arial" w:cs="Arial"/>
          <w:spacing w:val="2"/>
        </w:rPr>
        <w:t>k</w:t>
      </w:r>
      <w:r w:rsidRPr="003A212E">
        <w:rPr>
          <w:rFonts w:ascii="Arial" w:eastAsia="Arial" w:hAnsi="Arial" w:cs="Arial"/>
        </w:rPr>
        <w:t>ate</w:t>
      </w:r>
      <w:r w:rsidRPr="003A212E">
        <w:rPr>
          <w:rFonts w:ascii="Arial" w:eastAsia="Arial" w:hAnsi="Arial" w:cs="Arial"/>
          <w:spacing w:val="1"/>
        </w:rPr>
        <w:t>r</w:t>
      </w:r>
      <w:r w:rsidRPr="003A212E">
        <w:rPr>
          <w:rFonts w:ascii="Arial" w:eastAsia="Arial" w:hAnsi="Arial" w:cs="Arial"/>
          <w:spacing w:val="-1"/>
        </w:rPr>
        <w:t>i</w:t>
      </w:r>
      <w:r w:rsidRPr="003A212E">
        <w:rPr>
          <w:rFonts w:ascii="Arial" w:eastAsia="Arial" w:hAnsi="Arial" w:cs="Arial"/>
        </w:rPr>
        <w:t>h</w:t>
      </w:r>
      <w:r w:rsidRPr="003A212E">
        <w:rPr>
          <w:rFonts w:ascii="Arial" w:eastAsia="Arial" w:hAnsi="Arial" w:cs="Arial"/>
          <w:spacing w:val="15"/>
        </w:rPr>
        <w:t xml:space="preserve"> </w:t>
      </w:r>
      <w:r w:rsidRPr="003A212E">
        <w:rPr>
          <w:rFonts w:ascii="Arial" w:eastAsia="Arial" w:hAnsi="Arial" w:cs="Arial"/>
        </w:rPr>
        <w:t>drsnos</w:t>
      </w:r>
      <w:r w:rsidRPr="003A212E">
        <w:rPr>
          <w:rFonts w:ascii="Arial" w:eastAsia="Arial" w:hAnsi="Arial" w:cs="Arial"/>
          <w:spacing w:val="1"/>
        </w:rPr>
        <w:t>t</w:t>
      </w:r>
      <w:r w:rsidRPr="003A212E">
        <w:rPr>
          <w:rFonts w:ascii="Arial" w:eastAsia="Arial" w:hAnsi="Arial" w:cs="Arial"/>
        </w:rPr>
        <w:t>i</w:t>
      </w:r>
      <w:r w:rsidRPr="003A212E">
        <w:rPr>
          <w:rFonts w:ascii="Arial" w:eastAsia="Arial" w:hAnsi="Arial" w:cs="Arial"/>
          <w:spacing w:val="17"/>
        </w:rPr>
        <w:t xml:space="preserve"> </w:t>
      </w:r>
      <w:r w:rsidRPr="003A212E">
        <w:rPr>
          <w:rFonts w:ascii="Arial" w:eastAsia="Arial" w:hAnsi="Arial" w:cs="Arial"/>
          <w:spacing w:val="-2"/>
        </w:rPr>
        <w:t>z</w:t>
      </w:r>
      <w:r w:rsidRPr="003A212E">
        <w:rPr>
          <w:rFonts w:ascii="Arial" w:eastAsia="Arial" w:hAnsi="Arial" w:cs="Arial"/>
        </w:rPr>
        <w:t>aradi</w:t>
      </w:r>
      <w:r w:rsidRPr="003A212E">
        <w:rPr>
          <w:rFonts w:ascii="Arial" w:eastAsia="Arial" w:hAnsi="Arial" w:cs="Arial"/>
          <w:spacing w:val="17"/>
        </w:rPr>
        <w:t xml:space="preserve"> </w:t>
      </w:r>
      <w:r w:rsidRPr="003A212E">
        <w:rPr>
          <w:rFonts w:ascii="Arial" w:eastAsia="Arial" w:hAnsi="Arial" w:cs="Arial"/>
        </w:rPr>
        <w:t>s</w:t>
      </w:r>
      <w:r w:rsidRPr="003A212E">
        <w:rPr>
          <w:rFonts w:ascii="Arial" w:eastAsia="Arial" w:hAnsi="Arial" w:cs="Arial"/>
          <w:spacing w:val="1"/>
        </w:rPr>
        <w:t>tr</w:t>
      </w:r>
      <w:r w:rsidRPr="003A212E">
        <w:rPr>
          <w:rFonts w:ascii="Arial" w:eastAsia="Arial" w:hAnsi="Arial" w:cs="Arial"/>
        </w:rPr>
        <w:t>uktu</w:t>
      </w:r>
      <w:r w:rsidRPr="003A212E">
        <w:rPr>
          <w:rFonts w:ascii="Arial" w:eastAsia="Arial" w:hAnsi="Arial" w:cs="Arial"/>
          <w:spacing w:val="-1"/>
        </w:rPr>
        <w:t>r</w:t>
      </w:r>
      <w:r w:rsidRPr="003A212E">
        <w:rPr>
          <w:rFonts w:ascii="Arial" w:eastAsia="Arial" w:hAnsi="Arial" w:cs="Arial"/>
        </w:rPr>
        <w:t>e</w:t>
      </w:r>
      <w:r w:rsidRPr="003A212E">
        <w:rPr>
          <w:rFonts w:ascii="Arial" w:eastAsia="Arial" w:hAnsi="Arial" w:cs="Arial"/>
          <w:spacing w:val="17"/>
        </w:rPr>
        <w:t xml:space="preserve"> </w:t>
      </w:r>
      <w:r w:rsidRPr="003A212E">
        <w:rPr>
          <w:rFonts w:ascii="Arial" w:eastAsia="Arial" w:hAnsi="Arial" w:cs="Arial"/>
        </w:rPr>
        <w:t>ni</w:t>
      </w:r>
      <w:r w:rsidRPr="003A212E">
        <w:rPr>
          <w:rFonts w:ascii="Arial" w:eastAsia="Arial" w:hAnsi="Arial" w:cs="Arial"/>
          <w:spacing w:val="17"/>
        </w:rPr>
        <w:t xml:space="preserve"> </w:t>
      </w:r>
      <w:r w:rsidRPr="003A212E">
        <w:rPr>
          <w:rFonts w:ascii="Arial" w:eastAsia="Arial" w:hAnsi="Arial" w:cs="Arial"/>
          <w:spacing w:val="1"/>
        </w:rPr>
        <w:t>m</w:t>
      </w:r>
      <w:r w:rsidRPr="003A212E">
        <w:rPr>
          <w:rFonts w:ascii="Arial" w:eastAsia="Arial" w:hAnsi="Arial" w:cs="Arial"/>
        </w:rPr>
        <w:t>o</w:t>
      </w:r>
      <w:r w:rsidRPr="003A212E">
        <w:rPr>
          <w:rFonts w:ascii="Arial" w:eastAsia="Arial" w:hAnsi="Arial" w:cs="Arial"/>
          <w:spacing w:val="2"/>
        </w:rPr>
        <w:t>g</w:t>
      </w:r>
      <w:r w:rsidRPr="003A212E">
        <w:rPr>
          <w:rFonts w:ascii="Arial" w:eastAsia="Arial" w:hAnsi="Arial" w:cs="Arial"/>
        </w:rPr>
        <w:t>oče</w:t>
      </w:r>
      <w:r w:rsidRPr="003A212E">
        <w:rPr>
          <w:rFonts w:ascii="Arial" w:eastAsia="Arial" w:hAnsi="Arial" w:cs="Arial"/>
          <w:spacing w:val="17"/>
        </w:rPr>
        <w:t xml:space="preserve"> </w:t>
      </w:r>
      <w:r w:rsidRPr="003A212E">
        <w:rPr>
          <w:rFonts w:ascii="Arial" w:eastAsia="Arial" w:hAnsi="Arial" w:cs="Arial"/>
          <w:spacing w:val="-1"/>
        </w:rPr>
        <w:t>i</w:t>
      </w:r>
      <w:r w:rsidRPr="003A212E">
        <w:rPr>
          <w:rFonts w:ascii="Arial" w:eastAsia="Arial" w:hAnsi="Arial" w:cs="Arial"/>
          <w:spacing w:val="-2"/>
        </w:rPr>
        <w:t>z</w:t>
      </w:r>
      <w:r w:rsidRPr="003A212E">
        <w:rPr>
          <w:rFonts w:ascii="Arial" w:eastAsia="Arial" w:hAnsi="Arial" w:cs="Arial"/>
          <w:spacing w:val="1"/>
        </w:rPr>
        <w:t>m</w:t>
      </w:r>
      <w:r w:rsidRPr="003A212E">
        <w:rPr>
          <w:rFonts w:ascii="Arial" w:eastAsia="Arial" w:hAnsi="Arial" w:cs="Arial"/>
        </w:rPr>
        <w:t>eriti,</w:t>
      </w:r>
      <w:r w:rsidRPr="003A212E">
        <w:rPr>
          <w:rFonts w:ascii="Arial" w:eastAsia="Arial" w:hAnsi="Arial" w:cs="Arial"/>
          <w:spacing w:val="18"/>
        </w:rPr>
        <w:t xml:space="preserve"> </w:t>
      </w:r>
      <w:r w:rsidRPr="003A212E">
        <w:rPr>
          <w:rFonts w:ascii="Arial" w:eastAsia="Arial" w:hAnsi="Arial" w:cs="Arial"/>
          <w:spacing w:val="1"/>
        </w:rPr>
        <w:t>j</w:t>
      </w:r>
      <w:r w:rsidRPr="003A212E">
        <w:rPr>
          <w:rFonts w:ascii="Arial" w:eastAsia="Arial" w:hAnsi="Arial" w:cs="Arial"/>
        </w:rPr>
        <w:t>e</w:t>
      </w:r>
      <w:r w:rsidRPr="003A212E">
        <w:rPr>
          <w:rFonts w:ascii="Arial" w:eastAsia="Arial" w:hAnsi="Arial" w:cs="Arial"/>
          <w:spacing w:val="17"/>
        </w:rPr>
        <w:t xml:space="preserve"> </w:t>
      </w:r>
      <w:r w:rsidRPr="003A212E">
        <w:rPr>
          <w:rFonts w:ascii="Arial" w:eastAsia="Arial" w:hAnsi="Arial" w:cs="Arial"/>
        </w:rPr>
        <w:t>d</w:t>
      </w:r>
      <w:r w:rsidRPr="003A212E">
        <w:rPr>
          <w:rFonts w:ascii="Arial" w:eastAsia="Arial" w:hAnsi="Arial" w:cs="Arial"/>
          <w:spacing w:val="-1"/>
        </w:rPr>
        <w:t>o</w:t>
      </w:r>
      <w:r w:rsidRPr="003A212E">
        <w:rPr>
          <w:rFonts w:ascii="Arial" w:eastAsia="Arial" w:hAnsi="Arial" w:cs="Arial"/>
        </w:rPr>
        <w:t>p</w:t>
      </w:r>
      <w:r w:rsidRPr="003A212E">
        <w:rPr>
          <w:rFonts w:ascii="Arial" w:eastAsia="Arial" w:hAnsi="Arial" w:cs="Arial"/>
          <w:spacing w:val="-1"/>
        </w:rPr>
        <w:t>u</w:t>
      </w:r>
      <w:r w:rsidRPr="003A212E">
        <w:rPr>
          <w:rFonts w:ascii="Arial" w:eastAsia="Arial" w:hAnsi="Arial" w:cs="Arial"/>
        </w:rPr>
        <w:t>s</w:t>
      </w:r>
      <w:r w:rsidRPr="003A212E">
        <w:rPr>
          <w:rFonts w:ascii="Arial" w:eastAsia="Arial" w:hAnsi="Arial" w:cs="Arial"/>
          <w:spacing w:val="1"/>
        </w:rPr>
        <w:t>t</w:t>
      </w:r>
      <w:r w:rsidRPr="003A212E">
        <w:rPr>
          <w:rFonts w:ascii="Arial" w:eastAsia="Arial" w:hAnsi="Arial" w:cs="Arial"/>
        </w:rPr>
        <w:t>en</w:t>
      </w:r>
      <w:r w:rsidRPr="003A212E">
        <w:rPr>
          <w:rFonts w:ascii="Arial" w:eastAsia="Arial" w:hAnsi="Arial" w:cs="Arial"/>
          <w:spacing w:val="17"/>
        </w:rPr>
        <w:t xml:space="preserve"> </w:t>
      </w:r>
      <w:r w:rsidRPr="003A212E">
        <w:rPr>
          <w:rFonts w:ascii="Arial" w:eastAsia="Arial" w:hAnsi="Arial" w:cs="Arial"/>
          <w:spacing w:val="1"/>
        </w:rPr>
        <w:t>r</w:t>
      </w:r>
      <w:r w:rsidRPr="003A212E">
        <w:rPr>
          <w:rFonts w:ascii="Arial" w:eastAsia="Arial" w:hAnsi="Arial" w:cs="Arial"/>
        </w:rPr>
        <w:t>a</w:t>
      </w:r>
      <w:r w:rsidRPr="003A212E">
        <w:rPr>
          <w:rFonts w:ascii="Arial" w:eastAsia="Arial" w:hAnsi="Arial" w:cs="Arial"/>
          <w:spacing w:val="-3"/>
        </w:rPr>
        <w:t>z</w:t>
      </w:r>
      <w:r w:rsidRPr="003A212E">
        <w:rPr>
          <w:rFonts w:ascii="Arial" w:eastAsia="Arial" w:hAnsi="Arial" w:cs="Arial"/>
          <w:spacing w:val="1"/>
        </w:rPr>
        <w:t>r</w:t>
      </w:r>
      <w:r w:rsidRPr="003A212E">
        <w:rPr>
          <w:rFonts w:ascii="Arial" w:eastAsia="Arial" w:hAnsi="Arial" w:cs="Arial"/>
        </w:rPr>
        <w:t>ed</w:t>
      </w:r>
    </w:p>
    <w:p w14:paraId="684D0CF0" w14:textId="77777777" w:rsidR="004468C0" w:rsidRPr="003A212E" w:rsidRDefault="004468C0" w:rsidP="00F455B5">
      <w:pPr>
        <w:keepLines/>
        <w:widowControl w:val="0"/>
        <w:spacing w:line="252" w:lineRule="exact"/>
        <w:ind w:left="500" w:right="-20"/>
        <w:rPr>
          <w:rFonts w:ascii="Arial" w:eastAsia="Arial" w:hAnsi="Arial" w:cs="Arial"/>
        </w:rPr>
      </w:pPr>
      <w:r w:rsidRPr="003A212E">
        <w:rPr>
          <w:rFonts w:ascii="Arial" w:eastAsia="Arial" w:hAnsi="Arial" w:cs="Arial"/>
          <w:spacing w:val="-1"/>
        </w:rPr>
        <w:t>S</w:t>
      </w:r>
      <w:r w:rsidRPr="003A212E">
        <w:rPr>
          <w:rFonts w:ascii="Arial" w:eastAsia="Arial" w:hAnsi="Arial" w:cs="Arial"/>
        </w:rPr>
        <w:t>0.</w:t>
      </w:r>
    </w:p>
    <w:p w14:paraId="6EF65017" w14:textId="77777777" w:rsidR="004468C0" w:rsidRPr="003A212E" w:rsidRDefault="004468C0" w:rsidP="00F455B5">
      <w:pPr>
        <w:keepLines/>
        <w:widowControl w:val="0"/>
      </w:pPr>
    </w:p>
    <w:p w14:paraId="7A6B7AB0" w14:textId="77777777" w:rsidR="004468C0" w:rsidRPr="003A212E" w:rsidRDefault="004468C0" w:rsidP="00F455B5">
      <w:pPr>
        <w:keepLines/>
        <w:widowControl w:val="0"/>
        <w:spacing w:before="73" w:line="241" w:lineRule="auto"/>
        <w:ind w:right="166"/>
        <w:jc w:val="both"/>
        <w:rPr>
          <w:rFonts w:ascii="Tahoma" w:eastAsia="Arial" w:hAnsi="Tahoma" w:cs="Tahoma"/>
        </w:rPr>
      </w:pPr>
      <w:r w:rsidRPr="003A212E">
        <w:rPr>
          <w:rFonts w:ascii="Tahoma" w:eastAsia="Arial" w:hAnsi="Tahoma" w:cs="Tahoma"/>
          <w:spacing w:val="1"/>
        </w:rPr>
        <w:t>O</w:t>
      </w:r>
      <w:r w:rsidRPr="003A212E">
        <w:rPr>
          <w:rFonts w:ascii="Tahoma" w:eastAsia="Arial" w:hAnsi="Tahoma" w:cs="Tahoma"/>
          <w:spacing w:val="-2"/>
        </w:rPr>
        <w:t>z</w:t>
      </w:r>
      <w:r w:rsidRPr="003A212E">
        <w:rPr>
          <w:rFonts w:ascii="Tahoma" w:eastAsia="Arial" w:hAnsi="Tahoma" w:cs="Tahoma"/>
        </w:rPr>
        <w:t>n</w:t>
      </w:r>
      <w:r w:rsidRPr="003A212E">
        <w:rPr>
          <w:rFonts w:ascii="Tahoma" w:eastAsia="Arial" w:hAnsi="Tahoma" w:cs="Tahoma"/>
          <w:spacing w:val="-1"/>
        </w:rPr>
        <w:t>a</w:t>
      </w:r>
      <w:r w:rsidRPr="003A212E">
        <w:rPr>
          <w:rFonts w:ascii="Tahoma" w:eastAsia="Arial" w:hAnsi="Tahoma" w:cs="Tahoma"/>
        </w:rPr>
        <w:t>čbe</w:t>
      </w:r>
      <w:r w:rsidRPr="003A212E">
        <w:rPr>
          <w:rFonts w:ascii="Tahoma" w:eastAsia="Arial" w:hAnsi="Tahoma" w:cs="Tahoma"/>
          <w:spacing w:val="2"/>
        </w:rPr>
        <w:t xml:space="preserve"> </w:t>
      </w:r>
      <w:r w:rsidRPr="003A212E">
        <w:rPr>
          <w:rFonts w:ascii="Tahoma" w:eastAsia="Arial" w:hAnsi="Tahoma" w:cs="Tahoma"/>
          <w:spacing w:val="1"/>
        </w:rPr>
        <w:t>m</w:t>
      </w:r>
      <w:r w:rsidRPr="003A212E">
        <w:rPr>
          <w:rFonts w:ascii="Tahoma" w:eastAsia="Arial" w:hAnsi="Tahoma" w:cs="Tahoma"/>
          <w:spacing w:val="-3"/>
        </w:rPr>
        <w:t>o</w:t>
      </w:r>
      <w:r w:rsidRPr="003A212E">
        <w:rPr>
          <w:rFonts w:ascii="Tahoma" w:eastAsia="Arial" w:hAnsi="Tahoma" w:cs="Tahoma"/>
          <w:spacing w:val="1"/>
        </w:rPr>
        <w:t>r</w:t>
      </w:r>
      <w:r w:rsidRPr="003A212E">
        <w:rPr>
          <w:rFonts w:ascii="Tahoma" w:eastAsia="Arial" w:hAnsi="Tahoma" w:cs="Tahoma"/>
        </w:rPr>
        <w:t>a</w:t>
      </w:r>
      <w:r w:rsidRPr="003A212E">
        <w:rPr>
          <w:rFonts w:ascii="Tahoma" w:eastAsia="Arial" w:hAnsi="Tahoma" w:cs="Tahoma"/>
          <w:spacing w:val="1"/>
        </w:rPr>
        <w:t>j</w:t>
      </w:r>
      <w:r w:rsidRPr="003A212E">
        <w:rPr>
          <w:rFonts w:ascii="Tahoma" w:eastAsia="Arial" w:hAnsi="Tahoma" w:cs="Tahoma"/>
        </w:rPr>
        <w:t>o</w:t>
      </w:r>
      <w:r w:rsidRPr="003A212E">
        <w:rPr>
          <w:rFonts w:ascii="Tahoma" w:eastAsia="Arial" w:hAnsi="Tahoma" w:cs="Tahoma"/>
          <w:spacing w:val="1"/>
        </w:rPr>
        <w:t xml:space="preserve"> </w:t>
      </w:r>
      <w:r w:rsidRPr="003A212E">
        <w:rPr>
          <w:rFonts w:ascii="Tahoma" w:eastAsia="Arial" w:hAnsi="Tahoma" w:cs="Tahoma"/>
        </w:rPr>
        <w:t>b</w:t>
      </w:r>
      <w:r w:rsidRPr="003A212E">
        <w:rPr>
          <w:rFonts w:ascii="Tahoma" w:eastAsia="Arial" w:hAnsi="Tahoma" w:cs="Tahoma"/>
          <w:spacing w:val="-1"/>
        </w:rPr>
        <w:t>i</w:t>
      </w:r>
      <w:r w:rsidRPr="003A212E">
        <w:rPr>
          <w:rFonts w:ascii="Tahoma" w:eastAsia="Arial" w:hAnsi="Tahoma" w:cs="Tahoma"/>
          <w:spacing w:val="1"/>
        </w:rPr>
        <w:t>t</w:t>
      </w:r>
      <w:r w:rsidRPr="003A212E">
        <w:rPr>
          <w:rFonts w:ascii="Tahoma" w:eastAsia="Arial" w:hAnsi="Tahoma" w:cs="Tahoma"/>
        </w:rPr>
        <w:t>i o</w:t>
      </w:r>
      <w:r w:rsidRPr="003A212E">
        <w:rPr>
          <w:rFonts w:ascii="Tahoma" w:eastAsia="Arial" w:hAnsi="Tahoma" w:cs="Tahoma"/>
          <w:spacing w:val="-1"/>
        </w:rPr>
        <w:t>b</w:t>
      </w:r>
      <w:r w:rsidRPr="003A212E">
        <w:rPr>
          <w:rFonts w:ascii="Tahoma" w:eastAsia="Arial" w:hAnsi="Tahoma" w:cs="Tahoma"/>
        </w:rPr>
        <w:t>n</w:t>
      </w:r>
      <w:r w:rsidRPr="003A212E">
        <w:rPr>
          <w:rFonts w:ascii="Tahoma" w:eastAsia="Arial" w:hAnsi="Tahoma" w:cs="Tahoma"/>
          <w:spacing w:val="-1"/>
        </w:rPr>
        <w:t>o</w:t>
      </w:r>
      <w:r w:rsidRPr="003A212E">
        <w:rPr>
          <w:rFonts w:ascii="Tahoma" w:eastAsia="Arial" w:hAnsi="Tahoma" w:cs="Tahoma"/>
          <w:spacing w:val="-2"/>
        </w:rPr>
        <w:t>v</w:t>
      </w:r>
      <w:r w:rsidRPr="003A212E">
        <w:rPr>
          <w:rFonts w:ascii="Tahoma" w:eastAsia="Arial" w:hAnsi="Tahoma" w:cs="Tahoma"/>
          <w:spacing w:val="-1"/>
        </w:rPr>
        <w:t>l</w:t>
      </w:r>
      <w:r w:rsidRPr="003A212E">
        <w:rPr>
          <w:rFonts w:ascii="Tahoma" w:eastAsia="Arial" w:hAnsi="Tahoma" w:cs="Tahoma"/>
          <w:spacing w:val="1"/>
        </w:rPr>
        <w:t>j</w:t>
      </w:r>
      <w:r w:rsidRPr="003A212E">
        <w:rPr>
          <w:rFonts w:ascii="Tahoma" w:eastAsia="Arial" w:hAnsi="Tahoma" w:cs="Tahoma"/>
        </w:rPr>
        <w:t>e</w:t>
      </w:r>
      <w:r w:rsidRPr="003A212E">
        <w:rPr>
          <w:rFonts w:ascii="Tahoma" w:eastAsia="Arial" w:hAnsi="Tahoma" w:cs="Tahoma"/>
          <w:spacing w:val="-1"/>
        </w:rPr>
        <w:t>n</w:t>
      </w:r>
      <w:r w:rsidRPr="003A212E">
        <w:rPr>
          <w:rFonts w:ascii="Tahoma" w:eastAsia="Arial" w:hAnsi="Tahoma" w:cs="Tahoma"/>
        </w:rPr>
        <w:t>e,</w:t>
      </w:r>
      <w:r w:rsidRPr="003A212E">
        <w:rPr>
          <w:rFonts w:ascii="Tahoma" w:eastAsia="Arial" w:hAnsi="Tahoma" w:cs="Tahoma"/>
          <w:spacing w:val="2"/>
        </w:rPr>
        <w:t xml:space="preserve"> </w:t>
      </w:r>
      <w:r w:rsidRPr="003A212E">
        <w:rPr>
          <w:rFonts w:ascii="Tahoma" w:eastAsia="Arial" w:hAnsi="Tahoma" w:cs="Tahoma"/>
        </w:rPr>
        <w:t>če</w:t>
      </w:r>
      <w:r w:rsidRPr="003A212E">
        <w:rPr>
          <w:rFonts w:ascii="Tahoma" w:eastAsia="Arial" w:hAnsi="Tahoma" w:cs="Tahoma"/>
          <w:spacing w:val="1"/>
        </w:rPr>
        <w:t xml:space="preserve"> </w:t>
      </w:r>
      <w:r w:rsidRPr="003A212E">
        <w:rPr>
          <w:rFonts w:ascii="Tahoma" w:eastAsia="Arial" w:hAnsi="Tahoma" w:cs="Tahoma"/>
        </w:rPr>
        <w:t>so</w:t>
      </w:r>
      <w:r w:rsidRPr="003A212E">
        <w:rPr>
          <w:rFonts w:ascii="Tahoma" w:eastAsia="Arial" w:hAnsi="Tahoma" w:cs="Tahoma"/>
          <w:spacing w:val="1"/>
        </w:rPr>
        <w:t xml:space="preserve"> </w:t>
      </w:r>
      <w:r w:rsidRPr="003A212E">
        <w:rPr>
          <w:rFonts w:ascii="Tahoma" w:eastAsia="Arial" w:hAnsi="Tahoma" w:cs="Tahoma"/>
        </w:rPr>
        <w:t>p</w:t>
      </w:r>
      <w:r w:rsidRPr="003A212E">
        <w:rPr>
          <w:rFonts w:ascii="Tahoma" w:eastAsia="Arial" w:hAnsi="Tahoma" w:cs="Tahoma"/>
          <w:spacing w:val="-1"/>
        </w:rPr>
        <w:t>o</w:t>
      </w:r>
      <w:r w:rsidRPr="003A212E">
        <w:rPr>
          <w:rFonts w:ascii="Tahoma" w:eastAsia="Arial" w:hAnsi="Tahoma" w:cs="Tahoma"/>
        </w:rPr>
        <w:t>same</w:t>
      </w:r>
      <w:r w:rsidRPr="003A212E">
        <w:rPr>
          <w:rFonts w:ascii="Tahoma" w:eastAsia="Arial" w:hAnsi="Tahoma" w:cs="Tahoma"/>
          <w:spacing w:val="-2"/>
        </w:rPr>
        <w:t>z</w:t>
      </w:r>
      <w:r w:rsidRPr="003A212E">
        <w:rPr>
          <w:rFonts w:ascii="Tahoma" w:eastAsia="Arial" w:hAnsi="Tahoma" w:cs="Tahoma"/>
        </w:rPr>
        <w:t>ne</w:t>
      </w:r>
      <w:r w:rsidRPr="003A212E">
        <w:rPr>
          <w:rFonts w:ascii="Tahoma" w:eastAsia="Arial" w:hAnsi="Tahoma" w:cs="Tahoma"/>
          <w:spacing w:val="1"/>
        </w:rPr>
        <w:t xml:space="preserve"> i</w:t>
      </w:r>
      <w:r w:rsidRPr="003A212E">
        <w:rPr>
          <w:rFonts w:ascii="Tahoma" w:eastAsia="Arial" w:hAnsi="Tahoma" w:cs="Tahoma"/>
          <w:spacing w:val="-2"/>
        </w:rPr>
        <w:t>z</w:t>
      </w:r>
      <w:r w:rsidRPr="003A212E">
        <w:rPr>
          <w:rFonts w:ascii="Tahoma" w:eastAsia="Arial" w:hAnsi="Tahoma" w:cs="Tahoma"/>
          <w:spacing w:val="1"/>
        </w:rPr>
        <w:t>m</w:t>
      </w:r>
      <w:r w:rsidRPr="003A212E">
        <w:rPr>
          <w:rFonts w:ascii="Tahoma" w:eastAsia="Arial" w:hAnsi="Tahoma" w:cs="Tahoma"/>
        </w:rPr>
        <w:t>er</w:t>
      </w:r>
      <w:r w:rsidRPr="003A212E">
        <w:rPr>
          <w:rFonts w:ascii="Tahoma" w:eastAsia="Arial" w:hAnsi="Tahoma" w:cs="Tahoma"/>
          <w:spacing w:val="2"/>
        </w:rPr>
        <w:t>j</w:t>
      </w:r>
      <w:r w:rsidRPr="003A212E">
        <w:rPr>
          <w:rFonts w:ascii="Tahoma" w:eastAsia="Arial" w:hAnsi="Tahoma" w:cs="Tahoma"/>
        </w:rPr>
        <w:t>e</w:t>
      </w:r>
      <w:r w:rsidRPr="003A212E">
        <w:rPr>
          <w:rFonts w:ascii="Tahoma" w:eastAsia="Arial" w:hAnsi="Tahoma" w:cs="Tahoma"/>
          <w:spacing w:val="-1"/>
        </w:rPr>
        <w:t>n</w:t>
      </w:r>
      <w:r w:rsidRPr="003A212E">
        <w:rPr>
          <w:rFonts w:ascii="Tahoma" w:eastAsia="Arial" w:hAnsi="Tahoma" w:cs="Tahoma"/>
        </w:rPr>
        <w:t>e</w:t>
      </w:r>
      <w:r w:rsidRPr="003A212E">
        <w:rPr>
          <w:rFonts w:ascii="Tahoma" w:eastAsia="Arial" w:hAnsi="Tahoma" w:cs="Tahoma"/>
          <w:spacing w:val="1"/>
        </w:rPr>
        <w:t xml:space="preserve"> </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e</w:t>
      </w:r>
      <w:r w:rsidRPr="003A212E">
        <w:rPr>
          <w:rFonts w:ascii="Tahoma" w:eastAsia="Arial" w:hAnsi="Tahoma" w:cs="Tahoma"/>
          <w:spacing w:val="-1"/>
        </w:rPr>
        <w:t>d</w:t>
      </w:r>
      <w:r w:rsidRPr="003A212E">
        <w:rPr>
          <w:rFonts w:ascii="Tahoma" w:eastAsia="Arial" w:hAnsi="Tahoma" w:cs="Tahoma"/>
        </w:rPr>
        <w:t>n</w:t>
      </w:r>
      <w:r w:rsidRPr="003A212E">
        <w:rPr>
          <w:rFonts w:ascii="Tahoma" w:eastAsia="Arial" w:hAnsi="Tahoma" w:cs="Tahoma"/>
          <w:spacing w:val="-3"/>
        </w:rPr>
        <w:t>o</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rPr>
        <w:t xml:space="preserve">i </w:t>
      </w:r>
      <w:r w:rsidRPr="003A212E">
        <w:rPr>
          <w:rFonts w:ascii="Tahoma" w:eastAsia="Arial" w:hAnsi="Tahoma" w:cs="Tahoma"/>
          <w:spacing w:val="-2"/>
        </w:rPr>
        <w:t>z</w:t>
      </w:r>
      <w:r w:rsidRPr="003A212E">
        <w:rPr>
          <w:rFonts w:ascii="Tahoma" w:eastAsia="Arial" w:hAnsi="Tahoma" w:cs="Tahoma"/>
        </w:rPr>
        <w:t>a</w:t>
      </w:r>
      <w:r w:rsidRPr="003A212E">
        <w:rPr>
          <w:rFonts w:ascii="Tahoma" w:eastAsia="Arial" w:hAnsi="Tahoma" w:cs="Tahoma"/>
          <w:spacing w:val="4"/>
        </w:rPr>
        <w:t xml:space="preserve"> </w:t>
      </w:r>
      <w:r w:rsidRPr="003A212E">
        <w:rPr>
          <w:rFonts w:ascii="Tahoma" w:eastAsia="Arial" w:hAnsi="Tahoma" w:cs="Tahoma"/>
          <w:spacing w:val="-2"/>
        </w:rPr>
        <w:t>v</w:t>
      </w:r>
      <w:r w:rsidRPr="003A212E">
        <w:rPr>
          <w:rFonts w:ascii="Tahoma" w:eastAsia="Arial" w:hAnsi="Tahoma" w:cs="Tahoma"/>
        </w:rPr>
        <w:t xml:space="preserve">eč </w:t>
      </w:r>
      <w:r w:rsidRPr="003A212E">
        <w:rPr>
          <w:rFonts w:ascii="Tahoma" w:eastAsia="Arial" w:hAnsi="Tahoma" w:cs="Tahoma"/>
          <w:spacing w:val="2"/>
        </w:rPr>
        <w:t>k</w:t>
      </w:r>
      <w:r w:rsidRPr="003A212E">
        <w:rPr>
          <w:rFonts w:ascii="Tahoma" w:eastAsia="Arial" w:hAnsi="Tahoma" w:cs="Tahoma"/>
          <w:spacing w:val="-3"/>
        </w:rPr>
        <w:t>o</w:t>
      </w:r>
      <w:r w:rsidRPr="003A212E">
        <w:rPr>
          <w:rFonts w:ascii="Tahoma" w:eastAsia="Arial" w:hAnsi="Tahoma" w:cs="Tahoma"/>
        </w:rPr>
        <w:t>t</w:t>
      </w:r>
      <w:r w:rsidRPr="003A212E">
        <w:rPr>
          <w:rFonts w:ascii="Tahoma" w:eastAsia="Arial" w:hAnsi="Tahoma" w:cs="Tahoma"/>
          <w:spacing w:val="2"/>
        </w:rPr>
        <w:t xml:space="preserve"> </w:t>
      </w:r>
      <w:r w:rsidRPr="003A212E">
        <w:rPr>
          <w:rFonts w:ascii="Tahoma" w:eastAsia="Arial" w:hAnsi="Tahoma" w:cs="Tahoma"/>
        </w:rPr>
        <w:t>20</w:t>
      </w:r>
      <w:r w:rsidRPr="003A212E">
        <w:rPr>
          <w:rFonts w:ascii="Tahoma" w:eastAsia="Arial" w:hAnsi="Tahoma" w:cs="Tahoma"/>
          <w:spacing w:val="-2"/>
        </w:rPr>
        <w:t xml:space="preserve"> </w:t>
      </w:r>
      <w:r w:rsidRPr="003A212E">
        <w:rPr>
          <w:rFonts w:ascii="Tahoma" w:eastAsia="Arial" w:hAnsi="Tahoma" w:cs="Tahoma"/>
        </w:rPr>
        <w:t>%</w:t>
      </w:r>
      <w:r w:rsidRPr="003A212E">
        <w:rPr>
          <w:rFonts w:ascii="Tahoma" w:eastAsia="Arial" w:hAnsi="Tahoma" w:cs="Tahoma"/>
          <w:spacing w:val="-1"/>
        </w:rPr>
        <w:t xml:space="preserve"> </w:t>
      </w:r>
      <w:r w:rsidRPr="003A212E">
        <w:rPr>
          <w:rFonts w:ascii="Tahoma" w:eastAsia="Arial" w:hAnsi="Tahoma" w:cs="Tahoma"/>
          <w:spacing w:val="1"/>
        </w:rPr>
        <w:t>m</w:t>
      </w:r>
      <w:r w:rsidRPr="003A212E">
        <w:rPr>
          <w:rFonts w:ascii="Tahoma" w:eastAsia="Arial" w:hAnsi="Tahoma" w:cs="Tahoma"/>
        </w:rPr>
        <w:t>a</w:t>
      </w:r>
      <w:r w:rsidRPr="003A212E">
        <w:rPr>
          <w:rFonts w:ascii="Tahoma" w:eastAsia="Arial" w:hAnsi="Tahoma" w:cs="Tahoma"/>
          <w:spacing w:val="-3"/>
        </w:rPr>
        <w:t>n</w:t>
      </w:r>
      <w:r w:rsidRPr="003A212E">
        <w:rPr>
          <w:rFonts w:ascii="Tahoma" w:eastAsia="Arial" w:hAnsi="Tahoma" w:cs="Tahoma"/>
          <w:spacing w:val="1"/>
        </w:rPr>
        <w:t>j</w:t>
      </w:r>
      <w:r w:rsidRPr="003A212E">
        <w:rPr>
          <w:rFonts w:ascii="Tahoma" w:eastAsia="Arial" w:hAnsi="Tahoma" w:cs="Tahoma"/>
        </w:rPr>
        <w:t>še</w:t>
      </w:r>
      <w:r w:rsidRPr="003A212E">
        <w:rPr>
          <w:rFonts w:ascii="Tahoma" w:eastAsia="Arial" w:hAnsi="Tahoma" w:cs="Tahoma"/>
          <w:spacing w:val="-2"/>
        </w:rPr>
        <w:t xml:space="preserve"> </w:t>
      </w:r>
      <w:r w:rsidRPr="003A212E">
        <w:rPr>
          <w:rFonts w:ascii="Tahoma" w:eastAsia="Arial" w:hAnsi="Tahoma" w:cs="Tahoma"/>
        </w:rPr>
        <w:t>od</w:t>
      </w:r>
      <w:r w:rsidRPr="003A212E">
        <w:rPr>
          <w:rFonts w:ascii="Tahoma" w:eastAsia="Arial" w:hAnsi="Tahoma" w:cs="Tahoma"/>
          <w:spacing w:val="-2"/>
        </w:rPr>
        <w:t xml:space="preserve"> </w:t>
      </w:r>
      <w:r w:rsidRPr="003A212E">
        <w:rPr>
          <w:rFonts w:ascii="Tahoma" w:eastAsia="Arial" w:hAnsi="Tahoma" w:cs="Tahoma"/>
          <w:spacing w:val="1"/>
        </w:rPr>
        <w:t>m</w:t>
      </w:r>
      <w:r w:rsidRPr="003A212E">
        <w:rPr>
          <w:rFonts w:ascii="Tahoma" w:eastAsia="Arial" w:hAnsi="Tahoma" w:cs="Tahoma"/>
          <w:spacing w:val="-1"/>
        </w:rPr>
        <w:t>i</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spacing w:val="1"/>
        </w:rPr>
        <w:t>m</w:t>
      </w:r>
      <w:r w:rsidRPr="003A212E">
        <w:rPr>
          <w:rFonts w:ascii="Tahoma" w:eastAsia="Arial" w:hAnsi="Tahoma" w:cs="Tahoma"/>
        </w:rPr>
        <w:t>a</w:t>
      </w:r>
      <w:r w:rsidRPr="003A212E">
        <w:rPr>
          <w:rFonts w:ascii="Tahoma" w:eastAsia="Arial" w:hAnsi="Tahoma" w:cs="Tahoma"/>
          <w:spacing w:val="-1"/>
        </w:rPr>
        <w:t>l</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rPr>
        <w:t xml:space="preserve">h </w:t>
      </w:r>
      <w:r w:rsidRPr="003A212E">
        <w:rPr>
          <w:rFonts w:ascii="Tahoma" w:eastAsia="Arial" w:hAnsi="Tahoma" w:cs="Tahoma"/>
          <w:spacing w:val="-2"/>
        </w:rPr>
        <w:t>v</w:t>
      </w:r>
      <w:r w:rsidRPr="003A212E">
        <w:rPr>
          <w:rFonts w:ascii="Tahoma" w:eastAsia="Arial" w:hAnsi="Tahoma" w:cs="Tahoma"/>
          <w:spacing w:val="1"/>
        </w:rPr>
        <w:t>r</w:t>
      </w:r>
      <w:r w:rsidRPr="003A212E">
        <w:rPr>
          <w:rFonts w:ascii="Tahoma" w:eastAsia="Arial" w:hAnsi="Tahoma" w:cs="Tahoma"/>
        </w:rPr>
        <w:t>e</w:t>
      </w:r>
      <w:r w:rsidRPr="003A212E">
        <w:rPr>
          <w:rFonts w:ascii="Tahoma" w:eastAsia="Arial" w:hAnsi="Tahoma" w:cs="Tahoma"/>
          <w:spacing w:val="-1"/>
        </w:rPr>
        <w:t>d</w:t>
      </w:r>
      <w:r w:rsidRPr="003A212E">
        <w:rPr>
          <w:rFonts w:ascii="Tahoma" w:eastAsia="Arial" w:hAnsi="Tahoma" w:cs="Tahoma"/>
        </w:rPr>
        <w:t>n</w:t>
      </w:r>
      <w:r w:rsidRPr="003A212E">
        <w:rPr>
          <w:rFonts w:ascii="Tahoma" w:eastAsia="Arial" w:hAnsi="Tahoma" w:cs="Tahoma"/>
          <w:spacing w:val="-1"/>
        </w:rPr>
        <w:t>o</w:t>
      </w:r>
      <w:r w:rsidRPr="003A212E">
        <w:rPr>
          <w:rFonts w:ascii="Tahoma" w:eastAsia="Arial" w:hAnsi="Tahoma" w:cs="Tahoma"/>
        </w:rPr>
        <w:t>s</w:t>
      </w:r>
      <w:r w:rsidRPr="003A212E">
        <w:rPr>
          <w:rFonts w:ascii="Tahoma" w:eastAsia="Arial" w:hAnsi="Tahoma" w:cs="Tahoma"/>
          <w:spacing w:val="1"/>
        </w:rPr>
        <w:t>t</w:t>
      </w:r>
      <w:r w:rsidRPr="003A212E">
        <w:rPr>
          <w:rFonts w:ascii="Tahoma" w:eastAsia="Arial" w:hAnsi="Tahoma" w:cs="Tahoma"/>
        </w:rPr>
        <w:t xml:space="preserve">i </w:t>
      </w:r>
      <w:r w:rsidRPr="003A212E">
        <w:rPr>
          <w:rFonts w:ascii="Tahoma" w:eastAsia="Arial" w:hAnsi="Tahoma" w:cs="Tahoma"/>
          <w:spacing w:val="-1"/>
        </w:rPr>
        <w:t>i</w:t>
      </w:r>
      <w:r w:rsidRPr="003A212E">
        <w:rPr>
          <w:rFonts w:ascii="Tahoma" w:eastAsia="Arial" w:hAnsi="Tahoma" w:cs="Tahoma"/>
        </w:rPr>
        <w:t>z</w:t>
      </w:r>
      <w:r w:rsidRPr="003A212E">
        <w:rPr>
          <w:rFonts w:ascii="Tahoma" w:eastAsia="Arial" w:hAnsi="Tahoma" w:cs="Tahoma"/>
          <w:spacing w:val="-1"/>
        </w:rPr>
        <w:t xml:space="preserve"> </w:t>
      </w:r>
      <w:r w:rsidRPr="003A212E">
        <w:rPr>
          <w:rFonts w:ascii="Tahoma" w:eastAsia="Arial" w:hAnsi="Tahoma" w:cs="Tahoma"/>
        </w:rPr>
        <w:t>pr</w:t>
      </w:r>
      <w:r w:rsidRPr="003A212E">
        <w:rPr>
          <w:rFonts w:ascii="Tahoma" w:eastAsia="Arial" w:hAnsi="Tahoma" w:cs="Tahoma"/>
          <w:spacing w:val="-2"/>
        </w:rPr>
        <w:t>e</w:t>
      </w:r>
      <w:r w:rsidRPr="003A212E">
        <w:rPr>
          <w:rFonts w:ascii="Tahoma" w:eastAsia="Arial" w:hAnsi="Tahoma" w:cs="Tahoma"/>
          <w:spacing w:val="2"/>
        </w:rPr>
        <w:t>g</w:t>
      </w:r>
      <w:r w:rsidRPr="003A212E">
        <w:rPr>
          <w:rFonts w:ascii="Tahoma" w:eastAsia="Arial" w:hAnsi="Tahoma" w:cs="Tahoma"/>
          <w:spacing w:val="-3"/>
        </w:rPr>
        <w:t>l</w:t>
      </w:r>
      <w:r w:rsidRPr="003A212E">
        <w:rPr>
          <w:rFonts w:ascii="Tahoma" w:eastAsia="Arial" w:hAnsi="Tahoma" w:cs="Tahoma"/>
        </w:rPr>
        <w:t>e</w:t>
      </w:r>
      <w:r w:rsidRPr="003A212E">
        <w:rPr>
          <w:rFonts w:ascii="Tahoma" w:eastAsia="Arial" w:hAnsi="Tahoma" w:cs="Tahoma"/>
          <w:spacing w:val="-1"/>
        </w:rPr>
        <w:t>d</w:t>
      </w:r>
      <w:r w:rsidRPr="003A212E">
        <w:rPr>
          <w:rFonts w:ascii="Tahoma" w:eastAsia="Arial" w:hAnsi="Tahoma" w:cs="Tahoma"/>
        </w:rPr>
        <w:t>n</w:t>
      </w:r>
      <w:r w:rsidRPr="003A212E">
        <w:rPr>
          <w:rFonts w:ascii="Tahoma" w:eastAsia="Arial" w:hAnsi="Tahoma" w:cs="Tahoma"/>
          <w:spacing w:val="-1"/>
        </w:rPr>
        <w:t>i</w:t>
      </w:r>
      <w:r w:rsidRPr="003A212E">
        <w:rPr>
          <w:rFonts w:ascii="Tahoma" w:eastAsia="Arial" w:hAnsi="Tahoma" w:cs="Tahoma"/>
        </w:rPr>
        <w:t>ce 12.</w:t>
      </w:r>
    </w:p>
    <w:p w14:paraId="084EA75B" w14:textId="77777777" w:rsidR="004468C0" w:rsidRPr="003A212E" w:rsidRDefault="004468C0" w:rsidP="00F455B5">
      <w:pPr>
        <w:keepLines/>
        <w:widowControl w:val="0"/>
      </w:pPr>
    </w:p>
    <w:p w14:paraId="4C76F373" w14:textId="77777777" w:rsidR="004468C0" w:rsidRPr="003A212E" w:rsidRDefault="004468C0" w:rsidP="00F455B5">
      <w:pPr>
        <w:keepLines/>
        <w:widowControl w:val="0"/>
        <w:jc w:val="both"/>
        <w:rPr>
          <w:rFonts w:ascii="Tahoma" w:hAnsi="Tahoma" w:cs="Tahoma"/>
          <w:b/>
          <w:bCs/>
        </w:rPr>
      </w:pPr>
      <w:r w:rsidRPr="003A212E">
        <w:rPr>
          <w:rFonts w:ascii="Tahoma" w:hAnsi="Tahoma" w:cs="Tahoma"/>
          <w:b/>
          <w:bCs/>
        </w:rPr>
        <w:t>Nadzor</w:t>
      </w:r>
    </w:p>
    <w:p w14:paraId="0A664EC2" w14:textId="77777777" w:rsidR="004468C0" w:rsidRPr="003A212E" w:rsidRDefault="004468C0" w:rsidP="00F455B5">
      <w:pPr>
        <w:keepLines/>
        <w:widowControl w:val="0"/>
        <w:jc w:val="both"/>
        <w:rPr>
          <w:rFonts w:ascii="Tahoma" w:hAnsi="Tahoma" w:cs="Tahoma"/>
        </w:rPr>
      </w:pPr>
      <w:r w:rsidRPr="003A212E">
        <w:rPr>
          <w:rFonts w:ascii="Tahoma" w:hAnsi="Tahoma" w:cs="Tahoma"/>
        </w:rPr>
        <w:t>Izvajalec del mora predstavniku naročnika omogočiti pregled vseh strojev, opreme in skladišča za hranjenje barv za izvajanje del. V kolikor predstavnik naročnika oceni, da oprema ne zadošča zahtevam naročnika del, lahko takemu izvajalcu ne odda del.</w:t>
      </w:r>
    </w:p>
    <w:p w14:paraId="11E82300" w14:textId="77777777" w:rsidR="004468C0" w:rsidRPr="003A212E" w:rsidRDefault="004468C0" w:rsidP="00F455B5">
      <w:pPr>
        <w:keepLines/>
        <w:widowControl w:val="0"/>
        <w:jc w:val="both"/>
        <w:rPr>
          <w:rFonts w:ascii="Tahoma" w:hAnsi="Tahoma" w:cs="Tahoma"/>
        </w:rPr>
      </w:pPr>
    </w:p>
    <w:p w14:paraId="11936529" w14:textId="77777777" w:rsidR="004468C0" w:rsidRPr="003A212E" w:rsidRDefault="004468C0" w:rsidP="00F455B5">
      <w:pPr>
        <w:keepLines/>
        <w:widowControl w:val="0"/>
        <w:jc w:val="both"/>
        <w:rPr>
          <w:rFonts w:ascii="Tahoma" w:hAnsi="Tahoma" w:cs="Tahoma"/>
          <w:strike/>
          <w:color w:val="00B050"/>
        </w:rPr>
      </w:pPr>
      <w:r w:rsidRPr="003A212E">
        <w:rPr>
          <w:rFonts w:ascii="Tahoma" w:hAnsi="Tahoma" w:cs="Tahoma"/>
        </w:rPr>
        <w:t xml:space="preserve">Pri obnavljanju prečnih in drugih označb na vozišču je obvezno nanašanje barve z brizganjem. </w:t>
      </w:r>
    </w:p>
    <w:p w14:paraId="5E9C852C" w14:textId="77777777" w:rsidR="004468C0" w:rsidRPr="003A212E" w:rsidRDefault="004468C0" w:rsidP="00F455B5">
      <w:pPr>
        <w:keepLines/>
        <w:widowControl w:val="0"/>
        <w:jc w:val="both"/>
        <w:rPr>
          <w:rFonts w:ascii="Tahoma" w:hAnsi="Tahoma" w:cs="Tahoma"/>
        </w:rPr>
      </w:pPr>
    </w:p>
    <w:p w14:paraId="35ADDA6D" w14:textId="77777777" w:rsidR="004468C0" w:rsidRPr="003A212E" w:rsidRDefault="004468C0" w:rsidP="00F455B5">
      <w:pPr>
        <w:keepLines/>
        <w:widowControl w:val="0"/>
        <w:jc w:val="both"/>
        <w:rPr>
          <w:rFonts w:ascii="Tahoma" w:hAnsi="Tahoma" w:cs="Tahoma"/>
        </w:rPr>
      </w:pPr>
      <w:r w:rsidRPr="003A212E">
        <w:rPr>
          <w:rFonts w:ascii="Tahoma" w:hAnsi="Tahoma" w:cs="Tahoma"/>
        </w:rPr>
        <w:t>Za izvajanje talnih označb se lahko uporabljajo le materiali, katerih kakovost in tehnične lastnosti omogočajo dobro vidnost označb podnevi in ponoči ter imajo ustrezno trajnost in hrapavost v zahtevanem časovnem obdobju.</w:t>
      </w:r>
    </w:p>
    <w:p w14:paraId="69A16196" w14:textId="77777777" w:rsidR="004468C0" w:rsidRPr="003A212E" w:rsidRDefault="004468C0" w:rsidP="00F455B5">
      <w:pPr>
        <w:keepLines/>
        <w:widowControl w:val="0"/>
        <w:jc w:val="both"/>
        <w:rPr>
          <w:rFonts w:ascii="Tahoma" w:hAnsi="Tahoma" w:cs="Tahoma"/>
        </w:rPr>
      </w:pPr>
    </w:p>
    <w:p w14:paraId="6F299719" w14:textId="77777777" w:rsidR="004468C0" w:rsidRPr="003A212E" w:rsidRDefault="004468C0" w:rsidP="00F455B5">
      <w:pPr>
        <w:keepLines/>
        <w:widowControl w:val="0"/>
        <w:jc w:val="both"/>
        <w:rPr>
          <w:rFonts w:ascii="Tahoma" w:hAnsi="Tahoma" w:cs="Tahoma"/>
        </w:rPr>
      </w:pPr>
      <w:r w:rsidRPr="003A212E">
        <w:rPr>
          <w:rFonts w:ascii="Tahoma" w:hAnsi="Tahoma" w:cs="Tahoma"/>
        </w:rPr>
        <w:t>Lastnosti in kakovost materialov morajo biti usklajene z velikostjo prometne obremenitve ceste. Za doseganje nočne vidljivosti talnih označb, ki jih nanašamo na vozišče, uporabljamo steklene kroglice. Na označbe jih nanašamo na dva načina:</w:t>
      </w:r>
    </w:p>
    <w:p w14:paraId="29969198" w14:textId="77777777" w:rsidR="004468C0" w:rsidRPr="003A212E" w:rsidRDefault="004468C0" w:rsidP="00F455B5">
      <w:pPr>
        <w:keepLines/>
        <w:widowControl w:val="0"/>
        <w:numPr>
          <w:ilvl w:val="0"/>
          <w:numId w:val="18"/>
        </w:numPr>
        <w:jc w:val="both"/>
        <w:rPr>
          <w:rFonts w:ascii="Tahoma" w:hAnsi="Tahoma" w:cs="Tahoma"/>
        </w:rPr>
      </w:pPr>
      <w:r w:rsidRPr="003A212E">
        <w:rPr>
          <w:rFonts w:ascii="Tahoma" w:hAnsi="Tahoma" w:cs="Tahoma"/>
        </w:rPr>
        <w:t>z vmešavanjem v material (barva),</w:t>
      </w:r>
    </w:p>
    <w:p w14:paraId="105C4345" w14:textId="77777777" w:rsidR="004468C0" w:rsidRPr="003A212E" w:rsidRDefault="004468C0" w:rsidP="00F455B5">
      <w:pPr>
        <w:keepLines/>
        <w:widowControl w:val="0"/>
        <w:numPr>
          <w:ilvl w:val="0"/>
          <w:numId w:val="18"/>
        </w:numPr>
        <w:jc w:val="both"/>
        <w:rPr>
          <w:rFonts w:ascii="Tahoma" w:hAnsi="Tahoma" w:cs="Tahoma"/>
        </w:rPr>
      </w:pPr>
      <w:r w:rsidRPr="003A212E">
        <w:rPr>
          <w:rFonts w:ascii="Tahoma" w:hAnsi="Tahoma" w:cs="Tahoma"/>
        </w:rPr>
        <w:t>s posipavanjem sveže izvedenih označb.</w:t>
      </w:r>
    </w:p>
    <w:p w14:paraId="3E8D79BF" w14:textId="77777777" w:rsidR="004468C0" w:rsidRPr="003A212E" w:rsidRDefault="004468C0" w:rsidP="00F455B5">
      <w:pPr>
        <w:keepLines/>
        <w:widowControl w:val="0"/>
        <w:jc w:val="both"/>
        <w:rPr>
          <w:rFonts w:ascii="Tahoma" w:hAnsi="Tahoma" w:cs="Tahoma"/>
        </w:rPr>
      </w:pPr>
    </w:p>
    <w:p w14:paraId="54845965" w14:textId="77777777" w:rsidR="004468C0" w:rsidRPr="003A212E" w:rsidRDefault="004468C0" w:rsidP="00F455B5">
      <w:pPr>
        <w:keepLines/>
        <w:widowControl w:val="0"/>
        <w:jc w:val="both"/>
        <w:rPr>
          <w:rFonts w:ascii="Tahoma" w:hAnsi="Tahoma" w:cs="Tahoma"/>
        </w:rPr>
      </w:pPr>
      <w:r w:rsidRPr="003A212E">
        <w:rPr>
          <w:rFonts w:ascii="Tahoma" w:hAnsi="Tahoma" w:cs="Tahoma"/>
        </w:rPr>
        <w:lastRenderedPageBreak/>
        <w:t>Za razredčevanje materialov za označbe, ki se nanašajo na vozišče, se uporabi razredčila v skladu z navodili proizvajalca.</w:t>
      </w:r>
    </w:p>
    <w:p w14:paraId="74665CB1" w14:textId="77777777" w:rsidR="004468C0" w:rsidRPr="003A212E" w:rsidRDefault="004468C0" w:rsidP="00F455B5">
      <w:pPr>
        <w:keepLines/>
        <w:widowControl w:val="0"/>
        <w:jc w:val="both"/>
        <w:rPr>
          <w:rFonts w:ascii="Tahoma" w:hAnsi="Tahoma" w:cs="Tahoma"/>
          <w:b/>
          <w:bCs/>
        </w:rPr>
      </w:pPr>
    </w:p>
    <w:p w14:paraId="15FEECD0" w14:textId="77777777" w:rsidR="004468C0" w:rsidRPr="003A212E" w:rsidRDefault="004468C0" w:rsidP="00F455B5">
      <w:pPr>
        <w:keepLines/>
        <w:widowControl w:val="0"/>
        <w:jc w:val="both"/>
        <w:rPr>
          <w:rFonts w:ascii="Tahoma" w:hAnsi="Tahoma" w:cs="Tahoma"/>
          <w:b/>
          <w:bCs/>
        </w:rPr>
      </w:pPr>
      <w:r w:rsidRPr="003A212E">
        <w:rPr>
          <w:rFonts w:ascii="Tahoma" w:hAnsi="Tahoma" w:cs="Tahoma"/>
          <w:b/>
          <w:bCs/>
        </w:rPr>
        <w:t>Dokumentacija o izvajanju označb na vozišču</w:t>
      </w:r>
    </w:p>
    <w:p w14:paraId="6FCF9A70" w14:textId="77777777" w:rsidR="004468C0" w:rsidRPr="003A212E" w:rsidRDefault="004468C0" w:rsidP="00F455B5">
      <w:pPr>
        <w:keepLines/>
        <w:widowControl w:val="0"/>
        <w:jc w:val="both"/>
        <w:rPr>
          <w:rFonts w:ascii="Tahoma" w:hAnsi="Tahoma" w:cs="Tahoma"/>
        </w:rPr>
      </w:pPr>
      <w:r w:rsidRPr="003A212E">
        <w:rPr>
          <w:rFonts w:ascii="Tahoma" w:hAnsi="Tahoma" w:cs="Tahoma"/>
        </w:rPr>
        <w:t>Izvajalec označb na vozišču mora voditi dnevnik opravljenih del, kjer morajo biti vpisani naslednji podatki:</w:t>
      </w:r>
    </w:p>
    <w:p w14:paraId="0A64A158" w14:textId="77777777" w:rsidR="004468C0" w:rsidRPr="003A212E" w:rsidRDefault="004468C0" w:rsidP="00F455B5">
      <w:pPr>
        <w:keepLines/>
        <w:widowControl w:val="0"/>
        <w:numPr>
          <w:ilvl w:val="0"/>
          <w:numId w:val="18"/>
        </w:numPr>
        <w:jc w:val="both"/>
        <w:rPr>
          <w:rFonts w:ascii="Tahoma" w:hAnsi="Tahoma" w:cs="Tahoma"/>
        </w:rPr>
      </w:pPr>
      <w:r w:rsidRPr="003A212E">
        <w:rPr>
          <w:rFonts w:ascii="Tahoma" w:hAnsi="Tahoma" w:cs="Tahoma"/>
        </w:rPr>
        <w:t>splošni podatki (datum in delovni čas, čas izvajanja del),</w:t>
      </w:r>
    </w:p>
    <w:p w14:paraId="518E5AC0" w14:textId="77777777" w:rsidR="004468C0" w:rsidRPr="003A212E" w:rsidRDefault="004468C0" w:rsidP="00F455B5">
      <w:pPr>
        <w:keepLines/>
        <w:widowControl w:val="0"/>
        <w:numPr>
          <w:ilvl w:val="0"/>
          <w:numId w:val="18"/>
        </w:numPr>
        <w:jc w:val="both"/>
        <w:rPr>
          <w:rFonts w:ascii="Tahoma" w:hAnsi="Tahoma" w:cs="Tahoma"/>
        </w:rPr>
      </w:pPr>
      <w:r w:rsidRPr="003A212E">
        <w:rPr>
          <w:rFonts w:ascii="Tahoma" w:hAnsi="Tahoma" w:cs="Tahoma"/>
        </w:rPr>
        <w:t>podatki o vremenskih razmerah,</w:t>
      </w:r>
    </w:p>
    <w:p w14:paraId="5D3C50EA" w14:textId="77777777" w:rsidR="004468C0" w:rsidRPr="003A212E" w:rsidRDefault="004468C0" w:rsidP="00F455B5">
      <w:pPr>
        <w:keepLines/>
        <w:widowControl w:val="0"/>
        <w:numPr>
          <w:ilvl w:val="0"/>
          <w:numId w:val="18"/>
        </w:numPr>
        <w:jc w:val="both"/>
        <w:rPr>
          <w:rFonts w:ascii="Tahoma" w:hAnsi="Tahoma" w:cs="Tahoma"/>
        </w:rPr>
      </w:pPr>
      <w:r w:rsidRPr="003A212E">
        <w:rPr>
          <w:rFonts w:ascii="Tahoma" w:hAnsi="Tahoma" w:cs="Tahoma"/>
        </w:rPr>
        <w:t>podatki o materialih,</w:t>
      </w:r>
    </w:p>
    <w:p w14:paraId="6DF900B0" w14:textId="77777777" w:rsidR="004468C0" w:rsidRPr="003A212E" w:rsidRDefault="004468C0" w:rsidP="00F455B5">
      <w:pPr>
        <w:keepLines/>
        <w:widowControl w:val="0"/>
        <w:numPr>
          <w:ilvl w:val="0"/>
          <w:numId w:val="18"/>
        </w:numPr>
        <w:jc w:val="both"/>
        <w:rPr>
          <w:rFonts w:ascii="Tahoma" w:hAnsi="Tahoma" w:cs="Tahoma"/>
        </w:rPr>
      </w:pPr>
      <w:r w:rsidRPr="003A212E">
        <w:rPr>
          <w:rFonts w:ascii="Tahoma" w:hAnsi="Tahoma" w:cs="Tahoma"/>
        </w:rPr>
        <w:t>podatki o vrstah in količini izvedenih del.</w:t>
      </w:r>
    </w:p>
    <w:p w14:paraId="049C5E6C" w14:textId="77777777" w:rsidR="004468C0" w:rsidRPr="003A212E" w:rsidRDefault="004468C0" w:rsidP="00F455B5">
      <w:pPr>
        <w:keepLines/>
        <w:widowControl w:val="0"/>
        <w:jc w:val="both"/>
        <w:rPr>
          <w:rFonts w:ascii="Tahoma" w:hAnsi="Tahoma" w:cs="Tahoma"/>
        </w:rPr>
      </w:pPr>
    </w:p>
    <w:p w14:paraId="7DDEF9B9" w14:textId="77777777" w:rsidR="004468C0" w:rsidRPr="003A212E" w:rsidRDefault="004468C0" w:rsidP="00F455B5">
      <w:pPr>
        <w:keepLines/>
        <w:widowControl w:val="0"/>
        <w:jc w:val="both"/>
        <w:rPr>
          <w:rFonts w:ascii="Tahoma" w:hAnsi="Tahoma" w:cs="Tahoma"/>
        </w:rPr>
      </w:pPr>
      <w:r w:rsidRPr="003A212E">
        <w:rPr>
          <w:rFonts w:ascii="Tahoma" w:hAnsi="Tahoma" w:cs="Tahoma"/>
        </w:rPr>
        <w:t>Predstavnik naročnika po pregledu opravljenih del podpiše izvajalčev dnevnik in zapisnik o opravljenih storitvah, s čimer potrdi uspešen prevzem del.</w:t>
      </w:r>
    </w:p>
    <w:p w14:paraId="6E1F19A7" w14:textId="77777777" w:rsidR="004468C0" w:rsidRPr="003A212E" w:rsidRDefault="004468C0" w:rsidP="00F455B5">
      <w:pPr>
        <w:keepLines/>
        <w:widowControl w:val="0"/>
        <w:jc w:val="both"/>
        <w:rPr>
          <w:rFonts w:ascii="Tahoma" w:hAnsi="Tahoma" w:cs="Tahoma"/>
        </w:rPr>
      </w:pPr>
    </w:p>
    <w:p w14:paraId="3A2807CA" w14:textId="77777777" w:rsidR="004468C0" w:rsidRPr="003A212E" w:rsidRDefault="004468C0" w:rsidP="00F455B5">
      <w:pPr>
        <w:keepLines/>
        <w:widowControl w:val="0"/>
        <w:jc w:val="both"/>
        <w:rPr>
          <w:rFonts w:ascii="Tahoma" w:hAnsi="Tahoma" w:cs="Tahoma"/>
          <w:b/>
          <w:bCs/>
        </w:rPr>
      </w:pPr>
      <w:r w:rsidRPr="003A212E">
        <w:rPr>
          <w:rFonts w:ascii="Tahoma" w:hAnsi="Tahoma" w:cs="Tahoma"/>
          <w:b/>
          <w:bCs/>
        </w:rPr>
        <w:t>Ravnanje z odpadnim materialom</w:t>
      </w:r>
    </w:p>
    <w:p w14:paraId="2CBFAE6B" w14:textId="77777777" w:rsidR="004468C0" w:rsidRPr="003A212E" w:rsidRDefault="004468C0" w:rsidP="00F455B5">
      <w:pPr>
        <w:keepLines/>
        <w:widowControl w:val="0"/>
        <w:jc w:val="both"/>
        <w:rPr>
          <w:rFonts w:ascii="Tahoma" w:hAnsi="Tahoma" w:cs="Tahoma"/>
        </w:rPr>
      </w:pPr>
      <w:r w:rsidRPr="003A212E">
        <w:rPr>
          <w:rFonts w:ascii="Tahoma" w:hAnsi="Tahoma" w:cs="Tahoma"/>
        </w:rPr>
        <w:t>Pri vzdrževanju talnih označb nastajajo tudi odpadni materiali, ki ob nepravilnem ravnanju lahko povzročijo nevarnost za okolje. Taki materiali so:</w:t>
      </w:r>
    </w:p>
    <w:p w14:paraId="50931723" w14:textId="77777777" w:rsidR="004468C0" w:rsidRPr="003A212E" w:rsidRDefault="004468C0" w:rsidP="00F455B5">
      <w:pPr>
        <w:keepLines/>
        <w:widowControl w:val="0"/>
        <w:numPr>
          <w:ilvl w:val="0"/>
          <w:numId w:val="26"/>
        </w:numPr>
        <w:jc w:val="both"/>
        <w:rPr>
          <w:rFonts w:ascii="Tahoma" w:hAnsi="Tahoma" w:cs="Tahoma"/>
        </w:rPr>
      </w:pPr>
      <w:r w:rsidRPr="003A212E">
        <w:rPr>
          <w:rFonts w:ascii="Tahoma" w:hAnsi="Tahoma" w:cs="Tahoma"/>
        </w:rPr>
        <w:t>barve, razredčila in embalaža</w:t>
      </w:r>
    </w:p>
    <w:p w14:paraId="35EB7281" w14:textId="77777777" w:rsidR="004468C0" w:rsidRPr="003A212E" w:rsidRDefault="004468C0" w:rsidP="00F455B5">
      <w:pPr>
        <w:keepLines/>
        <w:widowControl w:val="0"/>
        <w:numPr>
          <w:ilvl w:val="0"/>
          <w:numId w:val="26"/>
        </w:numPr>
        <w:jc w:val="both"/>
        <w:rPr>
          <w:rFonts w:ascii="Tahoma" w:hAnsi="Tahoma" w:cs="Tahoma"/>
        </w:rPr>
      </w:pPr>
      <w:r w:rsidRPr="003A212E">
        <w:rPr>
          <w:rFonts w:ascii="Tahoma" w:hAnsi="Tahoma" w:cs="Tahoma"/>
        </w:rPr>
        <w:t>ostanki barv, razredčil in embalaže predstavljajo nevarne odpadke, ki jih je potrebno zbirati in predati podjetju, ki registrirano za odstranjevanje nevarnih odpadkov.</w:t>
      </w:r>
    </w:p>
    <w:p w14:paraId="2494A212" w14:textId="77777777" w:rsidR="004468C0" w:rsidRPr="003A212E" w:rsidRDefault="004468C0" w:rsidP="00F455B5">
      <w:pPr>
        <w:keepLines/>
        <w:widowControl w:val="0"/>
        <w:jc w:val="both"/>
        <w:rPr>
          <w:rFonts w:ascii="Tahoma" w:hAnsi="Tahoma" w:cs="Tahoma"/>
        </w:rPr>
      </w:pPr>
    </w:p>
    <w:p w14:paraId="751A52E5" w14:textId="5BB8894E" w:rsidR="004468C0" w:rsidRPr="003A212E" w:rsidRDefault="004468C0" w:rsidP="00F455B5">
      <w:pPr>
        <w:keepLines/>
        <w:widowControl w:val="0"/>
        <w:jc w:val="both"/>
      </w:pPr>
      <w:r w:rsidRPr="003A212E">
        <w:rPr>
          <w:rFonts w:ascii="Tahoma" w:hAnsi="Tahoma" w:cs="Tahoma"/>
        </w:rPr>
        <w:t>Izvajalec del mora imeti zagotovljene zadostne skladiščne prostore za začasno skladiščenje odpadne embalaže, razredčil in barv.</w:t>
      </w:r>
      <w:r w:rsidR="00370384" w:rsidRPr="003A212E">
        <w:t xml:space="preserve"> </w:t>
      </w:r>
      <w:r w:rsidR="00370384" w:rsidRPr="003A212E">
        <w:rPr>
          <w:rFonts w:ascii="Tahoma" w:hAnsi="Tahoma" w:cs="Tahoma"/>
        </w:rPr>
        <w:t>Izbrani ponudnik oziroma izvajalec bo moral poskrbeti za odvoz nevarnih odpadkov na za to ustrezna mesta v skladu z veljavno zakonodajo.</w:t>
      </w:r>
    </w:p>
    <w:p w14:paraId="54244E84" w14:textId="196CBD01" w:rsidR="00647F0C" w:rsidRPr="003A212E" w:rsidRDefault="00647F0C" w:rsidP="00F455B5">
      <w:pPr>
        <w:keepLines/>
        <w:widowControl w:val="0"/>
        <w:rPr>
          <w:rFonts w:ascii="Tahoma" w:hAnsi="Tahoma" w:cs="Tahoma"/>
          <w:b/>
          <w:sz w:val="24"/>
        </w:rPr>
      </w:pPr>
      <w:r w:rsidRPr="003A212E">
        <w:rPr>
          <w:rFonts w:ascii="Tahoma" w:hAnsi="Tahoma" w:cs="Tahoma"/>
          <w:b/>
          <w:sz w:val="24"/>
        </w:rPr>
        <w:br w:type="page"/>
      </w:r>
    </w:p>
    <w:p w14:paraId="0FE502BC" w14:textId="77777777" w:rsidR="00C80B07" w:rsidRPr="003A212E" w:rsidRDefault="00C80B07" w:rsidP="00F455B5">
      <w:pPr>
        <w:keepLines/>
        <w:widowControl w:val="0"/>
        <w:numPr>
          <w:ilvl w:val="0"/>
          <w:numId w:val="2"/>
        </w:numPr>
        <w:jc w:val="both"/>
        <w:rPr>
          <w:rFonts w:ascii="Tahoma" w:hAnsi="Tahoma" w:cs="Tahoma"/>
          <w:b/>
          <w:sz w:val="24"/>
        </w:rPr>
      </w:pPr>
      <w:r w:rsidRPr="003A212E">
        <w:rPr>
          <w:rFonts w:ascii="Tahoma" w:hAnsi="Tahoma" w:cs="Tahoma"/>
          <w:b/>
          <w:sz w:val="24"/>
        </w:rPr>
        <w:lastRenderedPageBreak/>
        <w:t xml:space="preserve">POGOJI ZA UGOTAVLJANJE SPOSOBNOSTI PONUDNIKA </w:t>
      </w:r>
    </w:p>
    <w:p w14:paraId="5FA6A589" w14:textId="77777777" w:rsidR="00C80B07" w:rsidRPr="003A212E" w:rsidRDefault="00C80B07" w:rsidP="00F455B5">
      <w:pPr>
        <w:keepLines/>
        <w:widowControl w:val="0"/>
        <w:jc w:val="both"/>
        <w:rPr>
          <w:rFonts w:ascii="Tahoma" w:hAnsi="Tahoma" w:cs="Tahoma"/>
          <w:sz w:val="12"/>
        </w:rPr>
      </w:pPr>
    </w:p>
    <w:p w14:paraId="17295E4D" w14:textId="77777777" w:rsidR="00C80B07" w:rsidRPr="003A212E" w:rsidRDefault="00C80B07" w:rsidP="00F455B5">
      <w:pPr>
        <w:keepLines/>
        <w:widowControl w:val="0"/>
        <w:numPr>
          <w:ilvl w:val="0"/>
          <w:numId w:val="13"/>
        </w:numPr>
        <w:ind w:left="284" w:hanging="284"/>
        <w:jc w:val="both"/>
        <w:rPr>
          <w:rFonts w:ascii="Tahoma" w:hAnsi="Tahoma" w:cs="Tahoma"/>
          <w:b/>
        </w:rPr>
      </w:pPr>
      <w:r w:rsidRPr="003A212E">
        <w:rPr>
          <w:rFonts w:ascii="Tahoma" w:hAnsi="Tahoma" w:cs="Tahoma"/>
          <w:b/>
        </w:rPr>
        <w:t xml:space="preserve">Splošno: </w:t>
      </w:r>
    </w:p>
    <w:p w14:paraId="2913682C" w14:textId="77777777" w:rsidR="00C80B07" w:rsidRPr="003A212E" w:rsidRDefault="00C80B07" w:rsidP="00F455B5">
      <w:pPr>
        <w:keepLines/>
        <w:widowControl w:val="0"/>
        <w:jc w:val="both"/>
        <w:rPr>
          <w:rFonts w:ascii="Tahoma" w:hAnsi="Tahoma" w:cs="Tahoma"/>
          <w:bCs/>
          <w:sz w:val="10"/>
        </w:rPr>
      </w:pPr>
    </w:p>
    <w:p w14:paraId="68901C4D" w14:textId="77777777" w:rsidR="00C80B07" w:rsidRPr="003A212E" w:rsidRDefault="00C80B07" w:rsidP="00F455B5">
      <w:pPr>
        <w:keepLines/>
        <w:widowControl w:val="0"/>
        <w:jc w:val="both"/>
        <w:rPr>
          <w:rFonts w:ascii="Tahoma" w:hAnsi="Tahoma" w:cs="Tahoma"/>
        </w:rPr>
      </w:pPr>
      <w:r w:rsidRPr="003A212E">
        <w:rPr>
          <w:rFonts w:ascii="Tahoma" w:hAnsi="Tahoma" w:cs="Tahoma"/>
          <w:bCs/>
        </w:rPr>
        <w:t xml:space="preserve">Za ugotavljanje sposobnosti mora ponudnik izpolnjevati pogoje in zahteve skladno z določbami ZJN-3, ter pogoje in zahteve, ki so določene v tej razpisni dokumentaciji. </w:t>
      </w:r>
    </w:p>
    <w:p w14:paraId="7B9A9846" w14:textId="77777777" w:rsidR="00C80B07" w:rsidRPr="003A212E" w:rsidRDefault="00C80B07" w:rsidP="00F455B5">
      <w:pPr>
        <w:keepLines/>
        <w:widowControl w:val="0"/>
        <w:jc w:val="both"/>
        <w:rPr>
          <w:rFonts w:ascii="Tahoma" w:hAnsi="Tahoma" w:cs="Tahoma"/>
          <w:sz w:val="16"/>
        </w:rPr>
      </w:pPr>
    </w:p>
    <w:p w14:paraId="74D0C19E" w14:textId="77777777" w:rsidR="00C80B07" w:rsidRPr="003A212E" w:rsidRDefault="00C80B07" w:rsidP="00F455B5">
      <w:pPr>
        <w:keepLines/>
        <w:widowControl w:val="0"/>
        <w:jc w:val="both"/>
        <w:rPr>
          <w:rFonts w:ascii="Tahoma" w:hAnsi="Tahoma" w:cs="Tahoma"/>
          <w:sz w:val="22"/>
        </w:rPr>
      </w:pPr>
      <w:r w:rsidRPr="003A212E">
        <w:rPr>
          <w:rFonts w:ascii="Tahoma" w:hAnsi="Tahoma" w:cs="Tahoma"/>
        </w:rPr>
        <w:t>Naročnik bo od ponudnika, ki je glede na merila za oddajo naročila najugodnejši in mu naročnik namerava oddati javno naročilo, zahteval,</w:t>
      </w:r>
      <w:r w:rsidRPr="003A212E">
        <w:t xml:space="preserve"> </w:t>
      </w:r>
      <w:r w:rsidRPr="003A212E">
        <w:rPr>
          <w:rFonts w:ascii="Tahoma" w:hAnsi="Tahoma" w:cs="Tahoma"/>
        </w:rPr>
        <w:t xml:space="preserve">da predloži dokazila o izpolnjevanju pogojev in zahtev iz razpisne dokumentacije, v kolikor ponudnik vseh zahtevanih dokazil že ne bo sam priložil v ponudbi. </w:t>
      </w:r>
    </w:p>
    <w:p w14:paraId="07A0C4E9" w14:textId="77777777" w:rsidR="00C80B07" w:rsidRPr="003A212E" w:rsidRDefault="00C80B07" w:rsidP="00F455B5">
      <w:pPr>
        <w:keepLines/>
        <w:widowControl w:val="0"/>
        <w:jc w:val="both"/>
        <w:rPr>
          <w:rFonts w:ascii="Tahoma" w:hAnsi="Tahoma" w:cs="Tahoma"/>
          <w:sz w:val="12"/>
        </w:rPr>
      </w:pPr>
    </w:p>
    <w:p w14:paraId="3DAED185" w14:textId="77777777" w:rsidR="00C80B07" w:rsidRPr="003A212E" w:rsidRDefault="00C80B07" w:rsidP="00F455B5">
      <w:pPr>
        <w:keepLines/>
        <w:widowControl w:val="0"/>
        <w:jc w:val="both"/>
        <w:rPr>
          <w:rFonts w:ascii="Tahoma" w:hAnsi="Tahoma" w:cs="Tahoma"/>
          <w:i/>
        </w:rPr>
      </w:pPr>
      <w:r w:rsidRPr="003A212E">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3A212E">
        <w:rPr>
          <w:rFonts w:ascii="Tahoma" w:hAnsi="Tahoma" w:cs="Tahoma"/>
          <w:bCs/>
          <w:i/>
        </w:rPr>
        <w:t xml:space="preserve">gospodarski subjekt. </w:t>
      </w:r>
    </w:p>
    <w:p w14:paraId="76A8C1F7" w14:textId="77777777" w:rsidR="00C80B07" w:rsidRPr="003A212E" w:rsidRDefault="00C80B07" w:rsidP="00F455B5">
      <w:pPr>
        <w:keepLines/>
        <w:widowControl w:val="0"/>
        <w:ind w:left="142"/>
        <w:jc w:val="both"/>
        <w:rPr>
          <w:rFonts w:ascii="Tahoma" w:hAnsi="Tahoma" w:cs="Tahoma"/>
        </w:rPr>
      </w:pPr>
    </w:p>
    <w:p w14:paraId="43261B17" w14:textId="77777777" w:rsidR="00C80B07" w:rsidRPr="003A212E" w:rsidRDefault="00C80B07" w:rsidP="00F455B5">
      <w:pPr>
        <w:keepLines/>
        <w:widowControl w:val="0"/>
        <w:numPr>
          <w:ilvl w:val="0"/>
          <w:numId w:val="13"/>
        </w:numPr>
        <w:ind w:left="284" w:hanging="284"/>
        <w:jc w:val="both"/>
        <w:rPr>
          <w:rFonts w:ascii="Tahoma" w:hAnsi="Tahoma" w:cs="Tahoma"/>
          <w:b/>
        </w:rPr>
      </w:pPr>
      <w:r w:rsidRPr="003A212E">
        <w:rPr>
          <w:rFonts w:ascii="Tahoma" w:hAnsi="Tahoma" w:cs="Tahoma"/>
          <w:b/>
        </w:rPr>
        <w:t xml:space="preserve">Ponudnik: </w:t>
      </w:r>
    </w:p>
    <w:p w14:paraId="27EA0CA9" w14:textId="77777777" w:rsidR="00C80B07" w:rsidRPr="003A212E" w:rsidRDefault="00C80B07" w:rsidP="00F455B5">
      <w:pPr>
        <w:keepLines/>
        <w:widowControl w:val="0"/>
        <w:jc w:val="both"/>
        <w:rPr>
          <w:rFonts w:ascii="Tahoma" w:hAnsi="Tahoma" w:cs="Tahoma"/>
          <w:sz w:val="10"/>
        </w:rPr>
      </w:pPr>
    </w:p>
    <w:p w14:paraId="58F477ED" w14:textId="77777777" w:rsidR="00C80B07" w:rsidRPr="003A212E" w:rsidRDefault="00C80B07" w:rsidP="00F455B5">
      <w:pPr>
        <w:keepLines/>
        <w:widowControl w:val="0"/>
        <w:jc w:val="both"/>
        <w:rPr>
          <w:rFonts w:ascii="Tahoma" w:hAnsi="Tahoma" w:cs="Tahoma"/>
        </w:rPr>
      </w:pPr>
      <w:r w:rsidRPr="003A212E">
        <w:rPr>
          <w:rFonts w:ascii="Tahoma" w:hAnsi="Tahoma" w:cs="Tahoma"/>
        </w:rPr>
        <w:t xml:space="preserve">Za ugotavljanje sposobnosti </w:t>
      </w:r>
      <w:r w:rsidRPr="003A212E">
        <w:rPr>
          <w:rFonts w:ascii="Tahoma" w:hAnsi="Tahoma" w:cs="Tahoma"/>
          <w:b/>
        </w:rPr>
        <w:t>mora</w:t>
      </w:r>
      <w:r w:rsidRPr="003A212E">
        <w:rPr>
          <w:rFonts w:ascii="Tahoma" w:hAnsi="Tahoma" w:cs="Tahoma"/>
        </w:rPr>
        <w:t xml:space="preserve"> ponudnik </w:t>
      </w:r>
      <w:r w:rsidRPr="003A212E">
        <w:rPr>
          <w:rFonts w:ascii="Tahoma" w:hAnsi="Tahoma" w:cs="Tahoma"/>
          <w:u w:val="single"/>
        </w:rPr>
        <w:t>izpolniti in priložiti ESPD obrazec</w:t>
      </w:r>
      <w:r w:rsidRPr="003A212E">
        <w:rPr>
          <w:rFonts w:ascii="Tahoma" w:hAnsi="Tahoma" w:cs="Tahoma"/>
        </w:rPr>
        <w:t xml:space="preserve">, ki je priloga te razpisne dokumentacije. </w:t>
      </w:r>
    </w:p>
    <w:p w14:paraId="35A99258" w14:textId="77777777" w:rsidR="00C80B07" w:rsidRPr="003A212E" w:rsidRDefault="00C80B07" w:rsidP="00F455B5">
      <w:pPr>
        <w:keepLines/>
        <w:widowControl w:val="0"/>
        <w:jc w:val="both"/>
        <w:rPr>
          <w:rFonts w:ascii="Tahoma" w:hAnsi="Tahoma" w:cs="Tahoma"/>
        </w:rPr>
      </w:pPr>
    </w:p>
    <w:p w14:paraId="45600C3D" w14:textId="77777777" w:rsidR="00C80B07" w:rsidRPr="003A212E" w:rsidRDefault="00C80B07" w:rsidP="00F455B5">
      <w:pPr>
        <w:keepLines/>
        <w:widowControl w:val="0"/>
        <w:numPr>
          <w:ilvl w:val="0"/>
          <w:numId w:val="13"/>
        </w:numPr>
        <w:ind w:left="284" w:hanging="284"/>
        <w:jc w:val="both"/>
        <w:rPr>
          <w:rFonts w:ascii="Tahoma" w:hAnsi="Tahoma" w:cs="Tahoma"/>
          <w:b/>
        </w:rPr>
      </w:pPr>
      <w:r w:rsidRPr="003A212E">
        <w:rPr>
          <w:rFonts w:ascii="Tahoma" w:hAnsi="Tahoma" w:cs="Tahoma"/>
          <w:b/>
        </w:rPr>
        <w:t>Skupna ponudba (s partnerjem/ji), ponudba s podizvajalci in/ali s subjekti, katerih zmogljivosti uporablja gospodarski subjekt:</w:t>
      </w:r>
    </w:p>
    <w:p w14:paraId="10C26AF0" w14:textId="77777777" w:rsidR="00C80B07" w:rsidRPr="003A212E" w:rsidRDefault="00C80B07" w:rsidP="00F455B5">
      <w:pPr>
        <w:keepLines/>
        <w:widowControl w:val="0"/>
        <w:jc w:val="both"/>
        <w:rPr>
          <w:rFonts w:ascii="Tahoma" w:hAnsi="Tahoma" w:cs="Tahoma"/>
          <w:sz w:val="10"/>
        </w:rPr>
      </w:pPr>
    </w:p>
    <w:p w14:paraId="0D8D2673" w14:textId="77777777" w:rsidR="00C80B07" w:rsidRPr="003A212E" w:rsidRDefault="00C80B07" w:rsidP="00F455B5">
      <w:pPr>
        <w:keepLines/>
        <w:widowControl w:val="0"/>
        <w:jc w:val="both"/>
        <w:rPr>
          <w:rFonts w:ascii="Tahoma" w:hAnsi="Tahoma" w:cs="Tahoma"/>
        </w:rPr>
      </w:pPr>
      <w:r w:rsidRPr="003A212E">
        <w:rPr>
          <w:rFonts w:ascii="Tahoma" w:hAnsi="Tahoma" w:cs="Tahoma"/>
        </w:rPr>
        <w:t xml:space="preserve">Če ponudnik nastopa </w:t>
      </w:r>
      <w:r w:rsidRPr="003A212E">
        <w:rPr>
          <w:rFonts w:ascii="Tahoma" w:hAnsi="Tahoma" w:cs="Tahoma"/>
          <w:u w:val="single"/>
        </w:rPr>
        <w:t>v skupni ponudbi (s partnerjem/ji)</w:t>
      </w:r>
      <w:r w:rsidRPr="003A212E">
        <w:rPr>
          <w:rFonts w:ascii="Tahoma" w:hAnsi="Tahoma" w:cs="Tahoma"/>
        </w:rPr>
        <w:t xml:space="preserve">, </w:t>
      </w:r>
      <w:r w:rsidRPr="003A212E">
        <w:rPr>
          <w:rFonts w:ascii="Tahoma" w:hAnsi="Tahoma" w:cs="Tahoma"/>
          <w:b/>
        </w:rPr>
        <w:t>mora</w:t>
      </w:r>
      <w:r w:rsidRPr="003A212E">
        <w:rPr>
          <w:rFonts w:ascii="Tahoma" w:hAnsi="Tahoma" w:cs="Tahoma"/>
        </w:rPr>
        <w:t xml:space="preserve"> </w:t>
      </w:r>
      <w:r w:rsidRPr="003A212E">
        <w:rPr>
          <w:rFonts w:ascii="Tahoma" w:hAnsi="Tahoma" w:cs="Tahoma"/>
          <w:u w:val="single"/>
        </w:rPr>
        <w:t>poleg svojega</w:t>
      </w:r>
      <w:r w:rsidRPr="003A212E">
        <w:rPr>
          <w:rFonts w:ascii="Tahoma" w:hAnsi="Tahoma" w:cs="Tahoma"/>
        </w:rPr>
        <w:t xml:space="preserve"> priložiti tudi </w:t>
      </w:r>
      <w:r w:rsidRPr="003A212E">
        <w:rPr>
          <w:rFonts w:ascii="Tahoma" w:hAnsi="Tahoma" w:cs="Tahoma"/>
          <w:b/>
          <w:u w:val="single"/>
        </w:rPr>
        <w:t>ločen</w:t>
      </w:r>
      <w:r w:rsidRPr="003A212E">
        <w:t xml:space="preserve"> </w:t>
      </w:r>
      <w:r w:rsidRPr="003A212E">
        <w:rPr>
          <w:rFonts w:ascii="Tahoma" w:hAnsi="Tahoma" w:cs="Tahoma"/>
        </w:rPr>
        <w:t xml:space="preserve">ESPD obrazec za </w:t>
      </w:r>
      <w:r w:rsidRPr="003A212E">
        <w:rPr>
          <w:rFonts w:ascii="Tahoma" w:hAnsi="Tahoma" w:cs="Tahoma"/>
          <w:u w:val="single"/>
        </w:rPr>
        <w:t>vsakega od sodelujočih partnerjev</w:t>
      </w:r>
      <w:r w:rsidRPr="003A212E">
        <w:rPr>
          <w:rFonts w:ascii="Tahoma" w:hAnsi="Tahoma" w:cs="Tahoma"/>
        </w:rPr>
        <w:t xml:space="preserve"> v skupni ponudbi. </w:t>
      </w:r>
      <w:r w:rsidRPr="003A212E">
        <w:rPr>
          <w:rFonts w:ascii="Tahoma" w:hAnsi="Tahoma" w:cs="Tahoma"/>
          <w:b/>
        </w:rPr>
        <w:t>Enako velja v primeru</w:t>
      </w:r>
      <w:r w:rsidRPr="003A212E">
        <w:rPr>
          <w:rFonts w:ascii="Tahoma" w:hAnsi="Tahoma" w:cs="Tahoma"/>
        </w:rPr>
        <w:t xml:space="preserve">, če ponudnik sodeluje s </w:t>
      </w:r>
      <w:r w:rsidRPr="003A212E">
        <w:rPr>
          <w:rFonts w:ascii="Tahoma" w:hAnsi="Tahoma" w:cs="Tahoma"/>
          <w:u w:val="single"/>
        </w:rPr>
        <w:t>podizvajalci</w:t>
      </w:r>
      <w:r w:rsidRPr="003A212E">
        <w:rPr>
          <w:rFonts w:ascii="Tahoma" w:hAnsi="Tahoma" w:cs="Tahoma"/>
        </w:rPr>
        <w:t xml:space="preserve"> ali če se ponudnik pri izkazovanju svoje sposobnosti sklicuje </w:t>
      </w:r>
      <w:r w:rsidRPr="003A212E">
        <w:rPr>
          <w:rFonts w:ascii="Tahoma" w:hAnsi="Tahoma" w:cs="Tahoma"/>
          <w:u w:val="single"/>
        </w:rPr>
        <w:t>na druge gospodarske subjekte</w:t>
      </w:r>
      <w:r w:rsidRPr="003A212E">
        <w:rPr>
          <w:rFonts w:ascii="Tahoma" w:hAnsi="Tahoma" w:cs="Tahoma"/>
        </w:rPr>
        <w:t xml:space="preserve"> </w:t>
      </w:r>
      <w:r w:rsidRPr="003A212E">
        <w:rPr>
          <w:rFonts w:ascii="Tahoma" w:hAnsi="Tahoma" w:cs="Tahoma"/>
          <w:i/>
        </w:rPr>
        <w:t>(priložiti je potrebno ločen ESPD obrazec zase kot ponudnika, ter ločene ESPD obrazce za vsakega podizvajalca in subjekta, katerih zmogljivosti uporablja ponudnik v ponudbi).</w:t>
      </w:r>
      <w:r w:rsidRPr="003A212E">
        <w:rPr>
          <w:rFonts w:ascii="Tahoma" w:hAnsi="Tahoma" w:cs="Tahoma"/>
        </w:rPr>
        <w:t xml:space="preserve">   </w:t>
      </w:r>
    </w:p>
    <w:p w14:paraId="7B08B229" w14:textId="77777777" w:rsidR="00C80B07" w:rsidRPr="003A212E" w:rsidRDefault="00C80B07" w:rsidP="00F455B5">
      <w:pPr>
        <w:keepLines/>
        <w:widowControl w:val="0"/>
        <w:jc w:val="both"/>
        <w:rPr>
          <w:rFonts w:ascii="Tahoma" w:hAnsi="Tahoma" w:cs="Tahoma"/>
        </w:rPr>
      </w:pPr>
    </w:p>
    <w:p w14:paraId="17A7CB6E" w14:textId="77777777" w:rsidR="00C80B07" w:rsidRPr="003A212E" w:rsidRDefault="00C80B07" w:rsidP="00F455B5">
      <w:pPr>
        <w:keepLines/>
        <w:widowControl w:val="0"/>
        <w:numPr>
          <w:ilvl w:val="0"/>
          <w:numId w:val="13"/>
        </w:numPr>
        <w:ind w:left="284" w:hanging="284"/>
        <w:jc w:val="both"/>
        <w:rPr>
          <w:rFonts w:ascii="Tahoma" w:hAnsi="Tahoma" w:cs="Tahoma"/>
          <w:b/>
        </w:rPr>
      </w:pPr>
      <w:r w:rsidRPr="003A212E">
        <w:rPr>
          <w:rFonts w:ascii="Tahoma" w:hAnsi="Tahoma" w:cs="Tahoma"/>
          <w:b/>
        </w:rPr>
        <w:t>Navodila za ESPD obrazec:</w:t>
      </w:r>
    </w:p>
    <w:p w14:paraId="1B33EA3E" w14:textId="77777777" w:rsidR="00C80B07" w:rsidRPr="003A212E" w:rsidRDefault="00C80B07" w:rsidP="00F455B5">
      <w:pPr>
        <w:keepLines/>
        <w:widowControl w:val="0"/>
        <w:jc w:val="both"/>
        <w:rPr>
          <w:rFonts w:ascii="Tahoma" w:hAnsi="Tahoma" w:cs="Tahoma"/>
          <w:sz w:val="10"/>
        </w:rPr>
      </w:pPr>
    </w:p>
    <w:p w14:paraId="31AE179A" w14:textId="77777777" w:rsidR="00C80B07" w:rsidRPr="003A212E" w:rsidRDefault="00C80B07" w:rsidP="00F455B5">
      <w:pPr>
        <w:keepLines/>
        <w:widowControl w:val="0"/>
        <w:jc w:val="both"/>
        <w:rPr>
          <w:rFonts w:ascii="Tahoma" w:hAnsi="Tahoma" w:cs="Tahoma"/>
        </w:rPr>
      </w:pPr>
      <w:r w:rsidRPr="003A212E">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7ECC48EE" w14:textId="77777777" w:rsidR="00C80B07" w:rsidRPr="003A212E" w:rsidRDefault="00C80B07" w:rsidP="00F455B5">
      <w:pPr>
        <w:keepLines/>
        <w:widowControl w:val="0"/>
        <w:jc w:val="both"/>
        <w:rPr>
          <w:rFonts w:ascii="Tahoma" w:hAnsi="Tahoma" w:cs="Tahoma"/>
          <w:sz w:val="16"/>
        </w:rPr>
      </w:pPr>
    </w:p>
    <w:p w14:paraId="7E16D86E" w14:textId="77777777" w:rsidR="00C80B07" w:rsidRPr="003A212E" w:rsidRDefault="00C80B07" w:rsidP="00F455B5">
      <w:pPr>
        <w:keepLines/>
        <w:widowControl w:val="0"/>
        <w:jc w:val="both"/>
        <w:rPr>
          <w:rFonts w:ascii="Tahoma" w:hAnsi="Tahoma" w:cs="Tahoma"/>
          <w:bCs/>
        </w:rPr>
      </w:pPr>
      <w:r w:rsidRPr="003A212E">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3A212E">
        <w:rPr>
          <w:rFonts w:ascii="Tahoma" w:hAnsi="Tahoma" w:cs="Tahoma"/>
          <w:bCs/>
        </w:rPr>
        <w:t>xml</w:t>
      </w:r>
      <w:proofErr w:type="spellEnd"/>
      <w:r w:rsidRPr="003A212E">
        <w:rPr>
          <w:rFonts w:ascii="Tahoma" w:hAnsi="Tahoma" w:cs="Tahoma"/>
          <w:bCs/>
        </w:rPr>
        <w:t xml:space="preserve">), na mestu, kjer je objavljena razpisna dokumentacija. Ponudnik nato preko brezplačne spletne strani </w:t>
      </w:r>
      <w:hyperlink r:id="rId23" w:history="1">
        <w:r w:rsidRPr="003A212E">
          <w:rPr>
            <w:rFonts w:ascii="Tahoma" w:hAnsi="Tahoma" w:cs="Tahoma"/>
            <w:bCs/>
            <w:color w:val="0000FF"/>
            <w:u w:val="single"/>
          </w:rPr>
          <w:t>http://www.enarocanje.si/_ESPD/</w:t>
        </w:r>
      </w:hyperlink>
      <w:r w:rsidRPr="003A212E">
        <w:rPr>
          <w:rFonts w:ascii="Tahoma" w:hAnsi="Tahoma" w:cs="Tahoma"/>
          <w:bCs/>
        </w:rPr>
        <w:t xml:space="preserve"> prične z izpolnjevanjem obrazca ESPD tako, da </w:t>
      </w:r>
      <w:r w:rsidRPr="003A212E">
        <w:rPr>
          <w:rFonts w:ascii="Tahoma" w:hAnsi="Tahoma" w:cs="Tahoma"/>
          <w:b/>
          <w:bCs/>
        </w:rPr>
        <w:t xml:space="preserve">označi, da je gospodarski subjekt </w:t>
      </w:r>
      <w:r w:rsidRPr="003A212E">
        <w:rPr>
          <w:rFonts w:ascii="Tahoma" w:hAnsi="Tahoma" w:cs="Tahoma"/>
          <w:bCs/>
        </w:rPr>
        <w:t xml:space="preserve">in izbere možnost: </w:t>
      </w:r>
      <w:r w:rsidRPr="003A212E">
        <w:rPr>
          <w:rFonts w:ascii="Tahoma" w:hAnsi="Tahoma" w:cs="Tahoma"/>
          <w:b/>
          <w:bCs/>
        </w:rPr>
        <w:t>»Uvoziti naročnikov ESPD«</w:t>
      </w:r>
      <w:r w:rsidRPr="003A212E">
        <w:rPr>
          <w:rFonts w:ascii="Tahoma" w:hAnsi="Tahoma" w:cs="Tahoma"/>
          <w:bCs/>
        </w:rPr>
        <w:t>.</w:t>
      </w:r>
      <w:r w:rsidRPr="003A212E">
        <w:rPr>
          <w:rFonts w:ascii="Tahoma" w:hAnsi="Tahoma" w:cs="Tahoma"/>
          <w:b/>
          <w:bCs/>
        </w:rPr>
        <w:t xml:space="preserve"> </w:t>
      </w:r>
      <w:r w:rsidRPr="003A212E">
        <w:rPr>
          <w:rFonts w:ascii="Tahoma" w:hAnsi="Tahoma" w:cs="Tahoma"/>
          <w:bCs/>
        </w:rPr>
        <w:t>Ponudnik izbere ukaz »Prebrskaj…« in na svojem računalniku (oziroma drugem elektronskem mediju) poišče ESPD (.</w:t>
      </w:r>
      <w:proofErr w:type="spellStart"/>
      <w:r w:rsidRPr="003A212E">
        <w:rPr>
          <w:rFonts w:ascii="Tahoma" w:hAnsi="Tahoma" w:cs="Tahoma"/>
          <w:bCs/>
        </w:rPr>
        <w:t>xml</w:t>
      </w:r>
      <w:proofErr w:type="spellEnd"/>
      <w:r w:rsidRPr="003A212E">
        <w:rPr>
          <w:rFonts w:ascii="Tahoma" w:hAnsi="Tahoma" w:cs="Tahoma"/>
          <w:bCs/>
        </w:rPr>
        <w:t xml:space="preserve"> datoteko), ki ga je za potrebe predmetnega javnega naročila pripravil naročnik, ponudnik pa ga je predhodno shranil na računalnik (ali drug elektronski medij). Nato izbere ukaz »</w:t>
      </w:r>
      <w:r w:rsidRPr="003A212E">
        <w:rPr>
          <w:rFonts w:ascii="Tahoma" w:hAnsi="Tahoma" w:cs="Tahoma"/>
          <w:b/>
          <w:bCs/>
        </w:rPr>
        <w:t xml:space="preserve">Uvozi ESPD« </w:t>
      </w:r>
      <w:r w:rsidRPr="003A212E">
        <w:rPr>
          <w:rFonts w:ascii="Tahoma" w:hAnsi="Tahoma" w:cs="Tahoma"/>
          <w:bCs/>
        </w:rPr>
        <w:t xml:space="preserve">in začne z izpolnjevanjem ESPD, ter ga natisne, podpiše in priloži k ponudbi. </w:t>
      </w:r>
    </w:p>
    <w:p w14:paraId="4D79EB79" w14:textId="77777777" w:rsidR="00647F0C" w:rsidRPr="003A212E" w:rsidRDefault="00647F0C" w:rsidP="00F455B5">
      <w:pPr>
        <w:keepLines/>
        <w:widowControl w:val="0"/>
        <w:jc w:val="both"/>
        <w:rPr>
          <w:rFonts w:ascii="Tahoma" w:hAnsi="Tahoma" w:cs="Tahoma"/>
          <w:b/>
          <w:bCs/>
          <w:i/>
          <w:sz w:val="18"/>
        </w:rPr>
      </w:pPr>
    </w:p>
    <w:p w14:paraId="594B5001" w14:textId="77777777" w:rsidR="00C80B07" w:rsidRPr="003A212E" w:rsidRDefault="00C80B07" w:rsidP="00F455B5">
      <w:pPr>
        <w:keepLines/>
        <w:widowControl w:val="0"/>
        <w:jc w:val="both"/>
        <w:rPr>
          <w:rFonts w:ascii="Tahoma" w:hAnsi="Tahoma" w:cs="Tahoma"/>
          <w:b/>
          <w:bCs/>
          <w:i/>
          <w:sz w:val="18"/>
        </w:rPr>
      </w:pPr>
      <w:r w:rsidRPr="003A212E">
        <w:rPr>
          <w:rFonts w:ascii="Tahoma" w:hAnsi="Tahoma" w:cs="Tahoma"/>
          <w:b/>
          <w:bCs/>
          <w:i/>
          <w:sz w:val="18"/>
        </w:rPr>
        <w:t>Naročnik lahko ponudnike kadarkoli med postopkom pozove, da predložijo vsa dokazila ali del dokazil v zvezi z navedbami v izjavi (ESPD).</w:t>
      </w:r>
    </w:p>
    <w:p w14:paraId="39492868" w14:textId="77777777" w:rsidR="00C80B07" w:rsidRPr="003A212E" w:rsidRDefault="00C80B07" w:rsidP="00F455B5">
      <w:pPr>
        <w:keepLines/>
        <w:widowControl w:val="0"/>
        <w:jc w:val="both"/>
        <w:rPr>
          <w:rFonts w:ascii="Tahoma" w:hAnsi="Tahoma" w:cs="Tahoma"/>
          <w:bCs/>
        </w:rPr>
      </w:pPr>
    </w:p>
    <w:p w14:paraId="469FE2CA" w14:textId="77777777" w:rsidR="00C80B07" w:rsidRPr="003A212E" w:rsidRDefault="00C80B07" w:rsidP="00F455B5">
      <w:pPr>
        <w:keepLines/>
        <w:widowControl w:val="0"/>
        <w:numPr>
          <w:ilvl w:val="1"/>
          <w:numId w:val="2"/>
        </w:numPr>
        <w:jc w:val="both"/>
        <w:rPr>
          <w:rFonts w:ascii="Tahoma" w:hAnsi="Tahoma" w:cs="Tahoma"/>
          <w:b/>
          <w:sz w:val="22"/>
        </w:rPr>
      </w:pPr>
      <w:r w:rsidRPr="003A212E">
        <w:rPr>
          <w:rFonts w:ascii="Tahoma" w:hAnsi="Tahoma" w:cs="Tahoma"/>
          <w:b/>
          <w:sz w:val="22"/>
        </w:rPr>
        <w:t>Razlogi za izključitev</w:t>
      </w:r>
    </w:p>
    <w:p w14:paraId="7ECC4462" w14:textId="77777777" w:rsidR="00C80B07" w:rsidRPr="003A212E" w:rsidRDefault="00C80B07" w:rsidP="00F455B5">
      <w:pPr>
        <w:keepLines/>
        <w:widowControl w:val="0"/>
        <w:jc w:val="both"/>
        <w:rPr>
          <w:rFonts w:ascii="Tahoma" w:hAnsi="Tahoma" w:cs="Tahoma"/>
        </w:rPr>
      </w:pPr>
    </w:p>
    <w:p w14:paraId="7D685E1B" w14:textId="77777777" w:rsidR="00C80B07" w:rsidRPr="003A212E" w:rsidRDefault="00C80B07" w:rsidP="00F455B5">
      <w:pPr>
        <w:keepLines/>
        <w:widowControl w:val="0"/>
        <w:ind w:right="-2"/>
        <w:jc w:val="both"/>
        <w:rPr>
          <w:rFonts w:ascii="Tahoma" w:hAnsi="Tahoma" w:cs="Tahoma"/>
          <w:i/>
          <w:sz w:val="18"/>
        </w:rPr>
      </w:pPr>
      <w:r w:rsidRPr="003A212E">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2AFBAEB1" w14:textId="77777777" w:rsidR="001244DC" w:rsidRPr="003A212E" w:rsidRDefault="001244DC" w:rsidP="00F455B5">
      <w:pPr>
        <w:keepLines/>
        <w:widowControl w:val="0"/>
        <w:jc w:val="both"/>
        <w:rPr>
          <w:rFonts w:ascii="Tahoma" w:hAnsi="Tahoma" w:cs="Tahoma"/>
        </w:rPr>
      </w:pPr>
    </w:p>
    <w:p w14:paraId="1E476FE0" w14:textId="051252B5" w:rsidR="00C80B07" w:rsidRPr="003A212E" w:rsidRDefault="00C80B07" w:rsidP="00F455B5">
      <w:pPr>
        <w:keepLines/>
        <w:widowControl w:val="0"/>
        <w:jc w:val="both"/>
        <w:rPr>
          <w:rFonts w:ascii="Tahoma" w:hAnsi="Tahoma" w:cs="Tahoma"/>
          <w:bCs/>
          <w:u w:val="single"/>
        </w:rPr>
      </w:pPr>
      <w:r w:rsidRPr="003A212E">
        <w:rPr>
          <w:rFonts w:ascii="Tahoma" w:hAnsi="Tahoma" w:cs="Tahoma"/>
          <w:bCs/>
          <w:u w:val="single"/>
        </w:rPr>
        <w:t xml:space="preserve">Naročnik bo iz sodelovanja v postopku javnega naročanja izključil </w:t>
      </w:r>
      <w:r w:rsidRPr="003A212E">
        <w:rPr>
          <w:rFonts w:ascii="Tahoma" w:hAnsi="Tahoma" w:cs="Tahoma"/>
          <w:u w:val="single"/>
        </w:rPr>
        <w:t>ponudnika</w:t>
      </w:r>
      <w:r w:rsidRPr="003A212E">
        <w:rPr>
          <w:rFonts w:ascii="Tahoma" w:hAnsi="Tahoma" w:cs="Tahoma"/>
          <w:bCs/>
          <w:u w:val="single"/>
        </w:rPr>
        <w:t xml:space="preserve">, če pri preverjanju v skladu s z ZJN-3 ugotovi ali je drugače seznanjen, da ponudnik ne izpolnjuje pogojev v skladu z 1., 2. in 4. odstavkom 75. člena ZJN-3. </w:t>
      </w:r>
    </w:p>
    <w:p w14:paraId="2D4875EE" w14:textId="77777777" w:rsidR="00C80B07" w:rsidRPr="003A212E" w:rsidRDefault="00C80B07" w:rsidP="00F455B5">
      <w:pPr>
        <w:keepLines/>
        <w:widowControl w:val="0"/>
        <w:jc w:val="both"/>
        <w:rPr>
          <w:rFonts w:ascii="Tahoma" w:hAnsi="Tahoma" w:cs="Tahoma"/>
          <w:b/>
        </w:rPr>
      </w:pPr>
      <w:r w:rsidRPr="003A212E">
        <w:rPr>
          <w:rFonts w:ascii="Tahoma" w:hAnsi="Tahoma" w:cs="Tahoma"/>
          <w:b/>
          <w:smallCaps/>
        </w:rPr>
        <w:lastRenderedPageBreak/>
        <w:t>Opomba</w:t>
      </w:r>
      <w:r w:rsidRPr="003A212E">
        <w:rPr>
          <w:rFonts w:ascii="Tahoma" w:hAnsi="Tahoma" w:cs="Tahoma"/>
          <w:b/>
        </w:rPr>
        <w:t>:</w:t>
      </w:r>
    </w:p>
    <w:p w14:paraId="4FE0ED66" w14:textId="77777777" w:rsidR="00C80B07" w:rsidRPr="003A212E" w:rsidRDefault="00C80B07" w:rsidP="00F455B5">
      <w:pPr>
        <w:keepLines/>
        <w:widowControl w:val="0"/>
        <w:jc w:val="both"/>
        <w:rPr>
          <w:rFonts w:ascii="Tahoma" w:hAnsi="Tahoma" w:cs="Tahoma"/>
          <w:bCs/>
        </w:rPr>
      </w:pPr>
      <w:r w:rsidRPr="003A212E">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30035E7" w14:textId="77777777" w:rsidR="00C80B07" w:rsidRPr="003A212E" w:rsidRDefault="00C80B07" w:rsidP="00F455B5">
      <w:pPr>
        <w:keepLines/>
        <w:widowControl w:val="0"/>
        <w:jc w:val="both"/>
        <w:rPr>
          <w:rFonts w:ascii="Tahoma" w:hAnsi="Tahoma" w:cs="Tahoma"/>
          <w:bCs/>
        </w:rPr>
      </w:pPr>
    </w:p>
    <w:p w14:paraId="3A209C36" w14:textId="77777777" w:rsidR="00C80B07" w:rsidRPr="003A212E" w:rsidRDefault="00C80B07" w:rsidP="00F455B5">
      <w:pPr>
        <w:keepLines/>
        <w:widowControl w:val="0"/>
        <w:jc w:val="both"/>
        <w:rPr>
          <w:rFonts w:ascii="Tahoma" w:hAnsi="Tahoma" w:cs="Tahoma"/>
          <w:bCs/>
        </w:rPr>
      </w:pPr>
      <w:r w:rsidRPr="003A212E">
        <w:rPr>
          <w:rFonts w:ascii="Tahoma" w:hAnsi="Tahoma" w:cs="Tahoma"/>
          <w:bCs/>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3A212E">
        <w:rPr>
          <w:rFonts w:ascii="Tahoma" w:hAnsi="Tahoma" w:cs="Tahoma"/>
          <w:bCs/>
        </w:rPr>
        <w:t>samoočiščenje</w:t>
      </w:r>
      <w:proofErr w:type="spellEnd"/>
      <w:r w:rsidRPr="003A212E">
        <w:rPr>
          <w:rFonts w:ascii="Tahoma" w:hAnsi="Tahoma" w:cs="Tahoma"/>
          <w:bCs/>
        </w:rPr>
        <w:t xml:space="preserve"> ali predložite lastno izjavo z navedbo kršitev in ukrepov za </w:t>
      </w:r>
      <w:proofErr w:type="spellStart"/>
      <w:r w:rsidRPr="003A212E">
        <w:rPr>
          <w:rFonts w:ascii="Tahoma" w:hAnsi="Tahoma" w:cs="Tahoma"/>
          <w:bCs/>
        </w:rPr>
        <w:t>samoočiščenje</w:t>
      </w:r>
      <w:proofErr w:type="spellEnd"/>
      <w:r w:rsidRPr="003A212E">
        <w:rPr>
          <w:rFonts w:ascii="Tahoma" w:hAnsi="Tahoma" w:cs="Tahoma"/>
          <w:bCs/>
        </w:rPr>
        <w:t>, s katerimi lahko dokažete svojo zanesljivost kljub obstoju razlogov za izključitev, ter predložite dokaze glede njih pa predložite skupaj s ponudbo ali na poziv naročnika.</w:t>
      </w:r>
    </w:p>
    <w:p w14:paraId="10158D6D" w14:textId="77777777" w:rsidR="00C80B07" w:rsidRPr="003A212E" w:rsidRDefault="00C80B07" w:rsidP="00F455B5">
      <w:pPr>
        <w:keepLines/>
        <w:widowControl w:val="0"/>
        <w:ind w:right="-2"/>
        <w:jc w:val="both"/>
        <w:rPr>
          <w:rFonts w:ascii="Tahoma" w:hAnsi="Tahoma" w:cs="Tahoma"/>
        </w:rPr>
      </w:pPr>
    </w:p>
    <w:p w14:paraId="25DF55DB" w14:textId="77777777" w:rsidR="00C80B07" w:rsidRPr="003A212E" w:rsidRDefault="00C80B07" w:rsidP="00F455B5">
      <w:pPr>
        <w:keepLines/>
        <w:widowControl w:val="0"/>
        <w:ind w:right="-2"/>
        <w:jc w:val="both"/>
        <w:rPr>
          <w:rFonts w:ascii="Tahoma" w:hAnsi="Tahoma" w:cs="Tahoma"/>
          <w:b/>
        </w:rPr>
      </w:pPr>
      <w:r w:rsidRPr="003A212E">
        <w:rPr>
          <w:rFonts w:ascii="Tahoma" w:hAnsi="Tahoma" w:cs="Tahoma"/>
          <w:b/>
        </w:rPr>
        <w:t xml:space="preserve">A: Razlogi, povezani s kazenskimi obsodbami </w:t>
      </w:r>
    </w:p>
    <w:p w14:paraId="03ED8270" w14:textId="77777777" w:rsidR="00C80B07" w:rsidRPr="003A212E" w:rsidRDefault="00C80B07" w:rsidP="00F455B5">
      <w:pPr>
        <w:keepLines/>
        <w:widowControl w:val="0"/>
        <w:ind w:right="-2"/>
        <w:jc w:val="both"/>
        <w:rPr>
          <w:rFonts w:ascii="Tahoma" w:hAnsi="Tahoma" w:cs="Tahoma"/>
        </w:rPr>
      </w:pPr>
      <w:r w:rsidRPr="003A212E">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9B1A7ED" w14:textId="77777777" w:rsidR="00C80B07" w:rsidRPr="003A212E" w:rsidRDefault="00C80B07" w:rsidP="00F455B5">
      <w:pPr>
        <w:keepLines/>
        <w:widowControl w:val="0"/>
        <w:ind w:right="-2"/>
        <w:jc w:val="both"/>
        <w:rPr>
          <w:rFonts w:ascii="Tahoma" w:hAnsi="Tahoma" w:cs="Tahoma"/>
        </w:rPr>
      </w:pPr>
    </w:p>
    <w:p w14:paraId="3F841380" w14:textId="77777777" w:rsidR="00C80B07" w:rsidRPr="003A212E" w:rsidRDefault="00C80B07" w:rsidP="00F455B5">
      <w:pPr>
        <w:keepLines/>
        <w:widowControl w:val="0"/>
        <w:ind w:right="-2"/>
        <w:jc w:val="both"/>
        <w:rPr>
          <w:rFonts w:ascii="Tahoma" w:hAnsi="Tahoma" w:cs="Tahoma"/>
          <w:b/>
          <w:smallCaps/>
        </w:rPr>
      </w:pPr>
      <w:r w:rsidRPr="003A212E">
        <w:rPr>
          <w:rFonts w:ascii="Tahoma" w:hAnsi="Tahoma" w:cs="Tahoma"/>
          <w:b/>
          <w:smallCaps/>
        </w:rPr>
        <w:t>Dokazilo:</w:t>
      </w:r>
    </w:p>
    <w:p w14:paraId="48ECFEA0" w14:textId="77777777" w:rsidR="00C80B07" w:rsidRPr="003A212E" w:rsidRDefault="00C80B07" w:rsidP="00F455B5">
      <w:pPr>
        <w:keepLines/>
        <w:widowControl w:val="0"/>
        <w:jc w:val="both"/>
        <w:rPr>
          <w:rFonts w:ascii="Tahoma" w:hAnsi="Tahoma" w:cs="Tahoma"/>
          <w:szCs w:val="22"/>
        </w:rPr>
      </w:pPr>
      <w:r w:rsidRPr="003A212E">
        <w:rPr>
          <w:rFonts w:ascii="Tahoma" w:hAnsi="Tahoma" w:cs="Tahoma"/>
          <w:szCs w:val="22"/>
        </w:rPr>
        <w:t>Izpolnjen ESPD (</w:t>
      </w:r>
      <w:r w:rsidRPr="003A212E">
        <w:rPr>
          <w:rFonts w:ascii="Tahoma" w:hAnsi="Tahoma" w:cs="Tahoma"/>
          <w:i/>
          <w:szCs w:val="22"/>
        </w:rPr>
        <w:t>v »Del III: Razlogi za izključitev, A: Razlogi, povezani s kazenskimi obsodbami«</w:t>
      </w:r>
      <w:r w:rsidRPr="003A212E">
        <w:rPr>
          <w:rFonts w:ascii="Tahoma" w:hAnsi="Tahoma" w:cs="Tahoma"/>
          <w:szCs w:val="22"/>
        </w:rPr>
        <w:t xml:space="preserve">) s strani vseh gospodarskih subjektov v ponudbi. </w:t>
      </w:r>
    </w:p>
    <w:p w14:paraId="46F113E5" w14:textId="77777777" w:rsidR="00014EC5" w:rsidRPr="003A212E" w:rsidRDefault="00014EC5" w:rsidP="00F455B5">
      <w:pPr>
        <w:keepLines/>
        <w:widowControl w:val="0"/>
        <w:jc w:val="both"/>
        <w:rPr>
          <w:rFonts w:ascii="Tahoma" w:hAnsi="Tahoma" w:cs="Tahoma"/>
          <w:bCs/>
        </w:rPr>
      </w:pPr>
    </w:p>
    <w:p w14:paraId="299514E1" w14:textId="77777777" w:rsidR="00014EC5" w:rsidRPr="003A212E" w:rsidRDefault="00014EC5" w:rsidP="00F455B5">
      <w:pPr>
        <w:keepLines/>
        <w:widowControl w:val="0"/>
        <w:jc w:val="both"/>
        <w:rPr>
          <w:rFonts w:ascii="Tahoma" w:hAnsi="Tahoma" w:cs="Tahoma"/>
          <w:bCs/>
        </w:rPr>
      </w:pPr>
      <w:r w:rsidRPr="003A212E">
        <w:rPr>
          <w:rFonts w:ascii="Tahoma" w:hAnsi="Tahoma" w:cs="Tahoma"/>
          <w:bCs/>
        </w:rPr>
        <w:t>Naročnik bo kot ustrezna štel dokazila</w:t>
      </w:r>
      <w:r w:rsidRPr="003A212E">
        <w:t xml:space="preserve"> </w:t>
      </w:r>
      <w:r w:rsidRPr="003A212E">
        <w:rPr>
          <w:rFonts w:ascii="Tahoma" w:hAnsi="Tahoma" w:cs="Tahoma"/>
          <w:bCs/>
        </w:rPr>
        <w:t>o nekaznovanosti, ki so izdana v obdobju enega meseca pred dnevom roka za prejem ponudb ali v obdobju enega meseca po dnevu roka za prejem ponudb.</w:t>
      </w:r>
    </w:p>
    <w:p w14:paraId="574EC9AA" w14:textId="77777777" w:rsidR="00C80B07" w:rsidRPr="003A212E" w:rsidRDefault="00C80B07" w:rsidP="00F455B5">
      <w:pPr>
        <w:keepLines/>
        <w:widowControl w:val="0"/>
        <w:jc w:val="both"/>
        <w:rPr>
          <w:rFonts w:ascii="Tahoma" w:hAnsi="Tahoma" w:cs="Tahoma"/>
          <w:szCs w:val="22"/>
        </w:rPr>
      </w:pPr>
    </w:p>
    <w:p w14:paraId="049B5501" w14:textId="77777777" w:rsidR="00014EC5" w:rsidRPr="003A212E" w:rsidRDefault="00C80B07" w:rsidP="00F455B5">
      <w:pPr>
        <w:keepLines/>
        <w:widowControl w:val="0"/>
        <w:jc w:val="both"/>
        <w:rPr>
          <w:rFonts w:ascii="Tahoma" w:hAnsi="Tahoma" w:cs="Tahoma"/>
          <w:szCs w:val="22"/>
        </w:rPr>
      </w:pPr>
      <w:r w:rsidRPr="003A212E">
        <w:rPr>
          <w:rFonts w:ascii="Tahoma" w:hAnsi="Tahoma" w:cs="Tahoma"/>
          <w:bCs/>
          <w:szCs w:val="22"/>
        </w:rPr>
        <w:t>Naročnik bo pred oddajo javnega naročila od ponudnika, kateremu se je odločil oddati predmetno naročilo</w:t>
      </w:r>
      <w:r w:rsidRPr="003A212E">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5618BD76" w14:textId="77777777" w:rsidR="00014EC5" w:rsidRPr="003A212E" w:rsidRDefault="00014EC5" w:rsidP="00F455B5">
      <w:pPr>
        <w:keepLines/>
        <w:widowControl w:val="0"/>
        <w:jc w:val="both"/>
        <w:rPr>
          <w:rFonts w:ascii="Tahoma" w:hAnsi="Tahoma" w:cs="Tahoma"/>
          <w:szCs w:val="22"/>
        </w:rPr>
      </w:pPr>
    </w:p>
    <w:p w14:paraId="0E293741" w14:textId="77777777" w:rsidR="00C80B07" w:rsidRPr="003A212E" w:rsidRDefault="00C80B07" w:rsidP="00F455B5">
      <w:pPr>
        <w:keepLines/>
        <w:widowControl w:val="0"/>
        <w:jc w:val="both"/>
        <w:rPr>
          <w:rFonts w:ascii="Tahoma" w:hAnsi="Tahoma" w:cs="Tahoma"/>
          <w:szCs w:val="22"/>
        </w:rPr>
      </w:pPr>
      <w:r w:rsidRPr="003A212E">
        <w:rPr>
          <w:rFonts w:ascii="Tahoma" w:hAnsi="Tahoma" w:cs="Tahoma"/>
          <w:szCs w:val="22"/>
          <w:u w:val="single"/>
        </w:rPr>
        <w:t xml:space="preserve">Ponudnik </w:t>
      </w:r>
      <w:r w:rsidRPr="003A212E">
        <w:rPr>
          <w:rFonts w:ascii="Tahoma" w:hAnsi="Tahoma" w:cs="Tahoma"/>
          <w:b/>
          <w:szCs w:val="22"/>
          <w:u w:val="single"/>
        </w:rPr>
        <w:t>lahko že v ponudbi</w:t>
      </w:r>
      <w:r w:rsidRPr="003A212E">
        <w:rPr>
          <w:rFonts w:ascii="Tahoma" w:hAnsi="Tahoma" w:cs="Tahoma"/>
          <w:szCs w:val="22"/>
          <w:u w:val="single"/>
        </w:rPr>
        <w:t xml:space="preserve"> predloži predmetna pooblastila (to je </w:t>
      </w:r>
      <w:r w:rsidRPr="003A212E">
        <w:rPr>
          <w:rFonts w:ascii="Tahoma" w:hAnsi="Tahoma" w:cs="Tahoma"/>
          <w:b/>
          <w:szCs w:val="22"/>
          <w:u w:val="single"/>
        </w:rPr>
        <w:t>Obrazca k Prilogi 4</w:t>
      </w:r>
      <w:r w:rsidRPr="003A212E">
        <w:rPr>
          <w:rFonts w:ascii="Tahoma" w:hAnsi="Tahoma" w:cs="Tahoma"/>
          <w:szCs w:val="22"/>
          <w:u w:val="single"/>
        </w:rPr>
        <w:t>)</w:t>
      </w:r>
      <w:r w:rsidRPr="003A212E">
        <w:rPr>
          <w:rFonts w:ascii="Tahoma" w:hAnsi="Tahoma" w:cs="Tahoma"/>
          <w:szCs w:val="22"/>
        </w:rPr>
        <w:t xml:space="preserve">. </w:t>
      </w:r>
    </w:p>
    <w:p w14:paraId="5E3974DB" w14:textId="77777777" w:rsidR="00C80B07" w:rsidRPr="003A212E" w:rsidRDefault="00C80B07" w:rsidP="00F455B5">
      <w:pPr>
        <w:keepLines/>
        <w:widowControl w:val="0"/>
        <w:jc w:val="both"/>
        <w:rPr>
          <w:rFonts w:ascii="Tahoma" w:hAnsi="Tahoma" w:cs="Tahoma"/>
          <w:szCs w:val="22"/>
        </w:rPr>
      </w:pPr>
    </w:p>
    <w:p w14:paraId="5D44D0E5" w14:textId="77777777" w:rsidR="00647F0C" w:rsidRPr="003A212E" w:rsidRDefault="00C80B07" w:rsidP="00F455B5">
      <w:pPr>
        <w:keepLines/>
        <w:widowControl w:val="0"/>
        <w:jc w:val="both"/>
        <w:rPr>
          <w:rFonts w:ascii="Tahoma" w:hAnsi="Tahoma" w:cs="Tahoma"/>
          <w:b/>
          <w:szCs w:val="22"/>
          <w:u w:val="single"/>
        </w:rPr>
      </w:pPr>
      <w:r w:rsidRPr="003A212E">
        <w:rPr>
          <w:rFonts w:ascii="Tahoma" w:hAnsi="Tahoma" w:cs="Tahoma"/>
          <w:szCs w:val="22"/>
        </w:rPr>
        <w:t>Gospodarski subjekt s sedežem izven Republike Slovenije bo moral potrdilo pristojnega organa predložiti sam, v kolikor takšnega potrdila iz ustreznega registra ne bo mogel pridobiti naročnik.</w:t>
      </w:r>
      <w:r w:rsidR="00A50C14" w:rsidRPr="003A212E">
        <w:rPr>
          <w:rFonts w:cs="Arial"/>
          <w:b/>
        </w:rPr>
        <w:t xml:space="preserve"> </w:t>
      </w:r>
    </w:p>
    <w:p w14:paraId="340ECB24" w14:textId="77777777" w:rsidR="00C05E01" w:rsidRPr="003A212E" w:rsidRDefault="00C05E01" w:rsidP="00F455B5">
      <w:pPr>
        <w:keepLines/>
        <w:widowControl w:val="0"/>
        <w:jc w:val="both"/>
        <w:rPr>
          <w:rFonts w:ascii="Tahoma" w:hAnsi="Tahoma" w:cs="Tahoma"/>
          <w:b/>
          <w:szCs w:val="22"/>
          <w:u w:val="single"/>
        </w:rPr>
      </w:pPr>
    </w:p>
    <w:p w14:paraId="3693F7C6" w14:textId="77777777" w:rsidR="00C80B07" w:rsidRPr="003A212E" w:rsidRDefault="00C80B07" w:rsidP="00F455B5">
      <w:pPr>
        <w:keepLines/>
        <w:widowControl w:val="0"/>
        <w:ind w:right="-2"/>
        <w:jc w:val="both"/>
        <w:rPr>
          <w:rFonts w:ascii="Tahoma" w:hAnsi="Tahoma" w:cs="Tahoma"/>
          <w:b/>
        </w:rPr>
      </w:pPr>
      <w:r w:rsidRPr="003A212E">
        <w:rPr>
          <w:rFonts w:ascii="Tahoma" w:hAnsi="Tahoma" w:cs="Tahoma"/>
          <w:b/>
        </w:rPr>
        <w:t>B: Razlogi, povezani s plačilom davkov ali prispevkov za socialno varnost</w:t>
      </w:r>
    </w:p>
    <w:p w14:paraId="65953CA5" w14:textId="77777777" w:rsidR="00C80B07" w:rsidRPr="003A212E" w:rsidRDefault="00C80B07" w:rsidP="00F455B5">
      <w:pPr>
        <w:keepLines/>
        <w:widowControl w:val="0"/>
        <w:ind w:right="-2"/>
        <w:jc w:val="both"/>
        <w:rPr>
          <w:rFonts w:ascii="Tahoma" w:hAnsi="Tahoma" w:cs="Tahoma"/>
        </w:rPr>
      </w:pPr>
      <w:r w:rsidRPr="003A212E">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9447E5A" w14:textId="77777777" w:rsidR="00A50C14" w:rsidRPr="003A212E" w:rsidRDefault="00A50C14" w:rsidP="00F455B5">
      <w:pPr>
        <w:keepLines/>
        <w:widowControl w:val="0"/>
        <w:jc w:val="both"/>
        <w:rPr>
          <w:rFonts w:ascii="Tahoma" w:hAnsi="Tahoma" w:cs="Tahoma"/>
          <w:b/>
        </w:rPr>
      </w:pPr>
    </w:p>
    <w:p w14:paraId="43B01890" w14:textId="77777777" w:rsidR="00C80B07" w:rsidRPr="003A212E" w:rsidRDefault="00C80B07" w:rsidP="00F455B5">
      <w:pPr>
        <w:keepLines/>
        <w:widowControl w:val="0"/>
        <w:ind w:right="-2"/>
        <w:jc w:val="both"/>
        <w:rPr>
          <w:rFonts w:ascii="Tahoma" w:hAnsi="Tahoma" w:cs="Tahoma"/>
          <w:b/>
          <w:smallCaps/>
        </w:rPr>
      </w:pPr>
      <w:r w:rsidRPr="003A212E">
        <w:rPr>
          <w:rFonts w:ascii="Tahoma" w:hAnsi="Tahoma" w:cs="Tahoma"/>
          <w:b/>
          <w:smallCaps/>
        </w:rPr>
        <w:t>Dokazilo:</w:t>
      </w:r>
    </w:p>
    <w:p w14:paraId="55AB2C4B" w14:textId="77777777" w:rsidR="00C80B07" w:rsidRPr="003A212E" w:rsidRDefault="00C80B07" w:rsidP="00F455B5">
      <w:pPr>
        <w:keepLines/>
        <w:widowControl w:val="0"/>
        <w:jc w:val="both"/>
        <w:rPr>
          <w:rFonts w:ascii="Tahoma" w:hAnsi="Tahoma" w:cs="Tahoma"/>
          <w:szCs w:val="22"/>
        </w:rPr>
      </w:pPr>
      <w:r w:rsidRPr="003A212E">
        <w:rPr>
          <w:rFonts w:ascii="Tahoma" w:hAnsi="Tahoma" w:cs="Tahoma"/>
          <w:szCs w:val="22"/>
        </w:rPr>
        <w:t>Izpolnjen ESPD (</w:t>
      </w:r>
      <w:r w:rsidRPr="003A212E">
        <w:rPr>
          <w:rFonts w:ascii="Tahoma" w:hAnsi="Tahoma" w:cs="Tahoma"/>
          <w:i/>
          <w:szCs w:val="22"/>
        </w:rPr>
        <w:t>v »Del III: Razlogi za izključitev, B</w:t>
      </w:r>
      <w:r w:rsidRPr="003A212E">
        <w:rPr>
          <w:rFonts w:ascii="Tahoma" w:hAnsi="Tahoma" w:cs="Tahoma"/>
          <w:i/>
          <w:iCs/>
          <w:szCs w:val="22"/>
        </w:rPr>
        <w:t>: Razlogi, povezani s plačilom davkov ali prispevkov za socialno varnost</w:t>
      </w:r>
      <w:r w:rsidRPr="003A212E">
        <w:rPr>
          <w:rFonts w:ascii="Tahoma" w:hAnsi="Tahoma" w:cs="Tahoma"/>
          <w:i/>
          <w:szCs w:val="22"/>
        </w:rPr>
        <w:t>«</w:t>
      </w:r>
      <w:r w:rsidRPr="003A212E">
        <w:rPr>
          <w:rFonts w:ascii="Tahoma" w:hAnsi="Tahoma" w:cs="Tahoma"/>
          <w:szCs w:val="22"/>
        </w:rPr>
        <w:t>) s strani vseh gospodarskih subjektov v ponudbi.</w:t>
      </w:r>
    </w:p>
    <w:p w14:paraId="22CF2D3D" w14:textId="77777777" w:rsidR="00C80B07" w:rsidRPr="003A212E" w:rsidRDefault="00C80B07" w:rsidP="00F455B5">
      <w:pPr>
        <w:keepLines/>
        <w:widowControl w:val="0"/>
        <w:jc w:val="both"/>
        <w:rPr>
          <w:rFonts w:ascii="Tahoma" w:hAnsi="Tahoma" w:cs="Tahoma"/>
          <w:szCs w:val="22"/>
        </w:rPr>
      </w:pPr>
    </w:p>
    <w:p w14:paraId="01073789" w14:textId="77777777" w:rsidR="00A50C14" w:rsidRPr="003A212E" w:rsidRDefault="00C80B07" w:rsidP="00F455B5">
      <w:pPr>
        <w:keepLines/>
        <w:widowControl w:val="0"/>
        <w:jc w:val="both"/>
        <w:rPr>
          <w:rFonts w:ascii="Tahoma" w:hAnsi="Tahoma" w:cs="Tahoma"/>
          <w:szCs w:val="22"/>
        </w:rPr>
      </w:pPr>
      <w:r w:rsidRPr="003A212E">
        <w:rPr>
          <w:rFonts w:ascii="Tahoma" w:hAnsi="Tahoma" w:cs="Tahoma"/>
          <w:szCs w:val="22"/>
        </w:rPr>
        <w:t xml:space="preserve">Naročnik </w:t>
      </w:r>
      <w:r w:rsidRPr="003A212E">
        <w:rPr>
          <w:rFonts w:ascii="Tahoma" w:hAnsi="Tahoma" w:cs="Tahoma"/>
          <w:bCs/>
          <w:szCs w:val="22"/>
        </w:rPr>
        <w:t>bo pred oddajo javnega naročila za ponudnika, kateremu se je odločil oddati predmetno naročilo,</w:t>
      </w:r>
      <w:r w:rsidRPr="003A212E" w:rsidDel="00500A39">
        <w:rPr>
          <w:rFonts w:ascii="Tahoma" w:hAnsi="Tahoma" w:cs="Tahoma"/>
          <w:szCs w:val="22"/>
        </w:rPr>
        <w:t xml:space="preserve"> </w:t>
      </w:r>
      <w:r w:rsidRPr="003A212E">
        <w:rPr>
          <w:rFonts w:ascii="Tahoma" w:hAnsi="Tahoma" w:cs="Tahoma"/>
          <w:szCs w:val="22"/>
        </w:rPr>
        <w:t xml:space="preserve">pridobil potrdilo, ki ga izda pristojni organ v Republiki Sloveniji, drugi državi članici EU ali tretji državi oziroma izpis iz aplikacije </w:t>
      </w:r>
      <w:proofErr w:type="spellStart"/>
      <w:r w:rsidRPr="003A212E">
        <w:rPr>
          <w:rFonts w:ascii="Tahoma" w:hAnsi="Tahoma" w:cs="Tahoma"/>
          <w:szCs w:val="22"/>
        </w:rPr>
        <w:t>eDosje</w:t>
      </w:r>
      <w:proofErr w:type="spellEnd"/>
      <w:r w:rsidRPr="003A212E">
        <w:rPr>
          <w:rFonts w:ascii="Tahoma" w:hAnsi="Tahoma" w:cs="Tahoma"/>
          <w:szCs w:val="22"/>
        </w:rPr>
        <w:t xml:space="preserve">. </w:t>
      </w:r>
    </w:p>
    <w:p w14:paraId="0CEA22FE" w14:textId="77777777" w:rsidR="00A50C14" w:rsidRPr="003A212E" w:rsidRDefault="00A50C14" w:rsidP="00F455B5">
      <w:pPr>
        <w:keepLines/>
        <w:widowControl w:val="0"/>
        <w:jc w:val="both"/>
        <w:rPr>
          <w:rFonts w:ascii="Tahoma" w:hAnsi="Tahoma" w:cs="Tahoma"/>
          <w:szCs w:val="22"/>
        </w:rPr>
      </w:pPr>
    </w:p>
    <w:p w14:paraId="0D4D21CD" w14:textId="77777777" w:rsidR="00C80B07" w:rsidRPr="003A212E" w:rsidRDefault="00C80B07" w:rsidP="00F455B5">
      <w:pPr>
        <w:keepLines/>
        <w:widowControl w:val="0"/>
        <w:jc w:val="both"/>
        <w:rPr>
          <w:rFonts w:ascii="Tahoma" w:hAnsi="Tahoma" w:cs="Tahoma"/>
          <w:b/>
          <w:szCs w:val="22"/>
          <w:u w:val="single"/>
        </w:rPr>
      </w:pPr>
      <w:r w:rsidRPr="003A212E">
        <w:rPr>
          <w:rFonts w:ascii="Tahoma" w:hAnsi="Tahoma" w:cs="Tahoma"/>
          <w:szCs w:val="22"/>
        </w:rPr>
        <w:t>Gospodarski subjekt s sedežem izven Republike Slovenije bo moral potrdilo pristojnega organa predložiti sam, v kolikor takšnega potrdila ne bo mogel pridobiti naročnik.</w:t>
      </w:r>
      <w:r w:rsidR="00A50C14" w:rsidRPr="003A212E">
        <w:rPr>
          <w:rFonts w:ascii="Tahoma" w:hAnsi="Tahoma" w:cs="Tahoma"/>
          <w:b/>
          <w:szCs w:val="22"/>
        </w:rPr>
        <w:t xml:space="preserve"> </w:t>
      </w:r>
    </w:p>
    <w:p w14:paraId="631664F0" w14:textId="77777777" w:rsidR="00762287" w:rsidRPr="003A212E" w:rsidRDefault="00762287" w:rsidP="00F455B5">
      <w:pPr>
        <w:keepLines/>
        <w:widowControl w:val="0"/>
        <w:jc w:val="both"/>
        <w:rPr>
          <w:rFonts w:ascii="Tahoma" w:hAnsi="Tahoma" w:cs="Tahoma"/>
          <w:szCs w:val="22"/>
        </w:rPr>
      </w:pPr>
    </w:p>
    <w:p w14:paraId="6D2B3ADE" w14:textId="77777777" w:rsidR="00C80B07" w:rsidRPr="003A212E" w:rsidRDefault="00C80B07" w:rsidP="00F455B5">
      <w:pPr>
        <w:keepLines/>
        <w:widowControl w:val="0"/>
        <w:ind w:right="-2"/>
        <w:jc w:val="both"/>
        <w:rPr>
          <w:rFonts w:ascii="Tahoma" w:hAnsi="Tahoma" w:cs="Tahoma"/>
          <w:b/>
        </w:rPr>
      </w:pPr>
      <w:r w:rsidRPr="003A212E">
        <w:rPr>
          <w:rFonts w:ascii="Tahoma" w:hAnsi="Tahoma" w:cs="Tahoma"/>
          <w:b/>
        </w:rPr>
        <w:t>D: Nacionalni razlogi za izključitev</w:t>
      </w:r>
    </w:p>
    <w:p w14:paraId="2E7E398E" w14:textId="77777777" w:rsidR="00C80B07" w:rsidRPr="003A212E" w:rsidRDefault="00C80B07" w:rsidP="00F455B5">
      <w:pPr>
        <w:keepLines/>
        <w:widowControl w:val="0"/>
        <w:ind w:right="-2"/>
        <w:jc w:val="both"/>
        <w:rPr>
          <w:rFonts w:ascii="Tahoma" w:hAnsi="Tahoma" w:cs="Tahoma"/>
        </w:rPr>
      </w:pPr>
      <w:r w:rsidRPr="003A212E">
        <w:rPr>
          <w:rFonts w:ascii="Tahoma" w:hAnsi="Tahoma" w:cs="Tahoma"/>
        </w:rPr>
        <w:t>Naročnik bo iz posameznega postopka javnega naročanja izključil gospodarski subjekt:</w:t>
      </w:r>
    </w:p>
    <w:p w14:paraId="3B72CD6F" w14:textId="77777777" w:rsidR="00C80B07" w:rsidRPr="003A212E" w:rsidRDefault="00C80B07" w:rsidP="00F455B5">
      <w:pPr>
        <w:keepLines/>
        <w:widowControl w:val="0"/>
        <w:numPr>
          <w:ilvl w:val="0"/>
          <w:numId w:val="12"/>
        </w:numPr>
        <w:ind w:left="426" w:right="-2"/>
        <w:jc w:val="both"/>
        <w:rPr>
          <w:rFonts w:ascii="Tahoma" w:hAnsi="Tahoma" w:cs="Tahoma"/>
        </w:rPr>
      </w:pPr>
      <w:r w:rsidRPr="003A212E">
        <w:rPr>
          <w:rFonts w:ascii="Tahoma" w:hAnsi="Tahoma" w:cs="Tahoma"/>
        </w:rPr>
        <w:t>če je ta na dan, ko poteče rok za oddajo ponudb, izločen iz postopkov oddaje javnih naročil zaradi uvrstitve v evidenco gospodarskih subjektov z negativnimi referencami;</w:t>
      </w:r>
    </w:p>
    <w:p w14:paraId="3E3FF4CA" w14:textId="77777777" w:rsidR="00C80B07" w:rsidRPr="003A212E" w:rsidRDefault="00C80B07" w:rsidP="00F455B5">
      <w:pPr>
        <w:keepLines/>
        <w:widowControl w:val="0"/>
        <w:numPr>
          <w:ilvl w:val="0"/>
          <w:numId w:val="12"/>
        </w:numPr>
        <w:ind w:left="426" w:right="-2"/>
        <w:jc w:val="both"/>
        <w:rPr>
          <w:rFonts w:ascii="Tahoma" w:hAnsi="Tahoma" w:cs="Tahoma"/>
        </w:rPr>
      </w:pPr>
      <w:r w:rsidRPr="003A212E">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69EBE94" w14:textId="77777777" w:rsidR="00C80B07" w:rsidRPr="003A212E" w:rsidRDefault="00C80B07" w:rsidP="00F455B5">
      <w:pPr>
        <w:keepLines/>
        <w:widowControl w:val="0"/>
        <w:ind w:right="-2"/>
        <w:jc w:val="both"/>
        <w:rPr>
          <w:rFonts w:ascii="Tahoma" w:hAnsi="Tahoma" w:cs="Tahoma"/>
          <w:b/>
          <w:smallCaps/>
        </w:rPr>
      </w:pPr>
    </w:p>
    <w:p w14:paraId="0301FB67" w14:textId="77777777" w:rsidR="00C80B07" w:rsidRPr="003A212E" w:rsidRDefault="00C80B07" w:rsidP="00F455B5">
      <w:pPr>
        <w:keepLines/>
        <w:widowControl w:val="0"/>
        <w:ind w:right="-2"/>
        <w:jc w:val="both"/>
        <w:rPr>
          <w:rFonts w:ascii="Tahoma" w:hAnsi="Tahoma" w:cs="Tahoma"/>
          <w:b/>
          <w:smallCaps/>
        </w:rPr>
      </w:pPr>
      <w:r w:rsidRPr="003A212E">
        <w:rPr>
          <w:rFonts w:ascii="Tahoma" w:hAnsi="Tahoma" w:cs="Tahoma"/>
          <w:b/>
          <w:smallCaps/>
        </w:rPr>
        <w:t>Dokazilo:</w:t>
      </w:r>
    </w:p>
    <w:p w14:paraId="7E164467" w14:textId="77777777" w:rsidR="00C80B07" w:rsidRPr="003A212E" w:rsidRDefault="00C80B07" w:rsidP="00F455B5">
      <w:pPr>
        <w:keepLines/>
        <w:widowControl w:val="0"/>
        <w:jc w:val="both"/>
        <w:rPr>
          <w:rFonts w:ascii="Tahoma" w:hAnsi="Tahoma" w:cs="Tahoma"/>
          <w:szCs w:val="22"/>
        </w:rPr>
      </w:pPr>
      <w:r w:rsidRPr="003A212E">
        <w:rPr>
          <w:rFonts w:ascii="Tahoma" w:hAnsi="Tahoma" w:cs="Tahoma"/>
          <w:szCs w:val="22"/>
        </w:rPr>
        <w:t>Izpolnjen ESPD (</w:t>
      </w:r>
      <w:r w:rsidRPr="003A212E">
        <w:rPr>
          <w:rFonts w:ascii="Tahoma" w:hAnsi="Tahoma" w:cs="Tahoma"/>
          <w:i/>
          <w:szCs w:val="22"/>
        </w:rPr>
        <w:t xml:space="preserve">v »Del III: Razlogi za izključitev, D: </w:t>
      </w:r>
      <w:r w:rsidRPr="003A212E">
        <w:rPr>
          <w:rFonts w:ascii="Tahoma" w:hAnsi="Tahoma" w:cs="Tahoma"/>
          <w:i/>
        </w:rPr>
        <w:t>Nacionalni razlogi za izključite</w:t>
      </w:r>
      <w:r w:rsidRPr="003A212E">
        <w:rPr>
          <w:rFonts w:ascii="Tahoma" w:hAnsi="Tahoma" w:cs="Tahoma"/>
        </w:rPr>
        <w:t>v</w:t>
      </w:r>
      <w:r w:rsidRPr="003A212E">
        <w:rPr>
          <w:rFonts w:ascii="Tahoma" w:hAnsi="Tahoma" w:cs="Tahoma"/>
          <w:i/>
          <w:szCs w:val="22"/>
        </w:rPr>
        <w:t>«</w:t>
      </w:r>
      <w:r w:rsidRPr="003A212E">
        <w:rPr>
          <w:rFonts w:ascii="Tahoma" w:hAnsi="Tahoma" w:cs="Tahoma"/>
          <w:szCs w:val="22"/>
        </w:rPr>
        <w:t>) s strani vseh gospodarskih subjektov v ponudbi.</w:t>
      </w:r>
    </w:p>
    <w:p w14:paraId="374B2725" w14:textId="77777777" w:rsidR="00C80B07" w:rsidRPr="003A212E" w:rsidRDefault="00C80B07" w:rsidP="00F455B5">
      <w:pPr>
        <w:keepLines/>
        <w:widowControl w:val="0"/>
        <w:jc w:val="both"/>
        <w:rPr>
          <w:rFonts w:ascii="Tahoma" w:hAnsi="Tahoma" w:cs="Tahoma"/>
          <w:szCs w:val="22"/>
        </w:rPr>
      </w:pPr>
    </w:p>
    <w:p w14:paraId="59298D6F" w14:textId="77777777" w:rsidR="00A50C14" w:rsidRPr="003A212E" w:rsidRDefault="00C80B07" w:rsidP="00F455B5">
      <w:pPr>
        <w:keepLines/>
        <w:widowControl w:val="0"/>
        <w:jc w:val="both"/>
        <w:rPr>
          <w:rFonts w:ascii="Tahoma" w:hAnsi="Tahoma" w:cs="Tahoma"/>
          <w:szCs w:val="22"/>
        </w:rPr>
      </w:pPr>
      <w:r w:rsidRPr="003A212E">
        <w:rPr>
          <w:rFonts w:ascii="Tahoma" w:hAnsi="Tahoma" w:cs="Tahoma"/>
          <w:szCs w:val="22"/>
        </w:rPr>
        <w:t xml:space="preserve">Naročnik </w:t>
      </w:r>
      <w:r w:rsidRPr="003A212E">
        <w:rPr>
          <w:rFonts w:ascii="Tahoma" w:hAnsi="Tahoma" w:cs="Tahoma"/>
          <w:bCs/>
          <w:szCs w:val="22"/>
        </w:rPr>
        <w:t>bo pred oddajo javnega naročila za ponudnika, kateremu se je odločil oddati predmetno naročilo,</w:t>
      </w:r>
      <w:r w:rsidRPr="003A212E" w:rsidDel="00500A39">
        <w:rPr>
          <w:rFonts w:ascii="Tahoma" w:hAnsi="Tahoma" w:cs="Tahoma"/>
          <w:szCs w:val="22"/>
        </w:rPr>
        <w:t xml:space="preserve"> </w:t>
      </w:r>
      <w:r w:rsidRPr="003A212E">
        <w:rPr>
          <w:rFonts w:ascii="Tahoma" w:hAnsi="Tahoma" w:cs="Tahoma"/>
          <w:szCs w:val="22"/>
        </w:rPr>
        <w:t xml:space="preserve">pridobil potrdilo, ki ga izda pristojni organ v Republiki Sloveniji, drugi državi članici EU ali tretji državi oziroma izpis iz aplikacije </w:t>
      </w:r>
      <w:proofErr w:type="spellStart"/>
      <w:r w:rsidRPr="003A212E">
        <w:rPr>
          <w:rFonts w:ascii="Tahoma" w:hAnsi="Tahoma" w:cs="Tahoma"/>
          <w:szCs w:val="22"/>
        </w:rPr>
        <w:t>eDosje</w:t>
      </w:r>
      <w:proofErr w:type="spellEnd"/>
      <w:r w:rsidRPr="003A212E">
        <w:rPr>
          <w:rFonts w:ascii="Tahoma" w:hAnsi="Tahoma" w:cs="Tahoma"/>
          <w:szCs w:val="22"/>
        </w:rPr>
        <w:t xml:space="preserve">. </w:t>
      </w:r>
    </w:p>
    <w:p w14:paraId="2A23B0BE" w14:textId="77777777" w:rsidR="00A50C14" w:rsidRPr="003A212E" w:rsidRDefault="00A50C14" w:rsidP="00F455B5">
      <w:pPr>
        <w:keepLines/>
        <w:widowControl w:val="0"/>
        <w:jc w:val="both"/>
        <w:rPr>
          <w:rFonts w:ascii="Tahoma" w:hAnsi="Tahoma" w:cs="Tahoma"/>
          <w:szCs w:val="22"/>
        </w:rPr>
      </w:pPr>
    </w:p>
    <w:p w14:paraId="36404590" w14:textId="77777777" w:rsidR="00C80B07" w:rsidRPr="003A212E" w:rsidRDefault="00C80B07" w:rsidP="00F455B5">
      <w:pPr>
        <w:keepLines/>
        <w:widowControl w:val="0"/>
        <w:jc w:val="both"/>
        <w:rPr>
          <w:rFonts w:ascii="Tahoma" w:hAnsi="Tahoma" w:cs="Tahoma"/>
          <w:szCs w:val="22"/>
        </w:rPr>
      </w:pPr>
      <w:r w:rsidRPr="003A212E">
        <w:rPr>
          <w:rFonts w:ascii="Tahoma" w:hAnsi="Tahoma" w:cs="Tahoma"/>
          <w:szCs w:val="22"/>
        </w:rPr>
        <w:t>Gospodarski subjekt s sedežem izven Republike Slovenije bo moral potrdilo pristojnega organa predložiti sam, v kolikor takšnega potrdila ne bo mogel pridobiti naročnik.</w:t>
      </w:r>
      <w:r w:rsidR="00A50C14" w:rsidRPr="003A212E">
        <w:rPr>
          <w:rFonts w:ascii="Tahoma" w:hAnsi="Tahoma" w:cs="Tahoma"/>
          <w:b/>
          <w:szCs w:val="22"/>
        </w:rPr>
        <w:t xml:space="preserve"> </w:t>
      </w:r>
    </w:p>
    <w:p w14:paraId="5AB9654D" w14:textId="77777777" w:rsidR="00C80B07" w:rsidRPr="003A212E" w:rsidRDefault="00C80B07" w:rsidP="00F455B5">
      <w:pPr>
        <w:keepLines/>
        <w:widowControl w:val="0"/>
        <w:jc w:val="both"/>
        <w:rPr>
          <w:rFonts w:ascii="Tahoma" w:hAnsi="Tahoma" w:cs="Tahoma"/>
          <w:sz w:val="28"/>
          <w:szCs w:val="22"/>
        </w:rPr>
      </w:pPr>
    </w:p>
    <w:p w14:paraId="15701976" w14:textId="77777777" w:rsidR="00C80B07" w:rsidRPr="003A212E" w:rsidRDefault="00C80B07" w:rsidP="00F455B5">
      <w:pPr>
        <w:keepLines/>
        <w:widowControl w:val="0"/>
        <w:numPr>
          <w:ilvl w:val="1"/>
          <w:numId w:val="2"/>
        </w:numPr>
        <w:jc w:val="both"/>
        <w:rPr>
          <w:rFonts w:ascii="Tahoma" w:hAnsi="Tahoma" w:cs="Tahoma"/>
          <w:b/>
          <w:sz w:val="22"/>
        </w:rPr>
      </w:pPr>
      <w:r w:rsidRPr="003A212E">
        <w:rPr>
          <w:rFonts w:ascii="Tahoma" w:hAnsi="Tahoma" w:cs="Tahoma"/>
          <w:b/>
          <w:sz w:val="22"/>
        </w:rPr>
        <w:t xml:space="preserve">Pogoji za sodelovanje </w:t>
      </w:r>
    </w:p>
    <w:p w14:paraId="088D7938" w14:textId="77777777" w:rsidR="00C80B07" w:rsidRPr="003A212E" w:rsidRDefault="00C80B07" w:rsidP="00F455B5">
      <w:pPr>
        <w:keepLines/>
        <w:widowControl w:val="0"/>
        <w:ind w:left="720"/>
        <w:jc w:val="both"/>
        <w:rPr>
          <w:rFonts w:ascii="Tahoma" w:hAnsi="Tahoma" w:cs="Tahoma"/>
          <w:b/>
        </w:rPr>
      </w:pPr>
    </w:p>
    <w:p w14:paraId="36701969" w14:textId="77777777" w:rsidR="00C80B07" w:rsidRPr="003A212E" w:rsidRDefault="00C80B07" w:rsidP="00F455B5">
      <w:pPr>
        <w:keepLines/>
        <w:widowControl w:val="0"/>
        <w:numPr>
          <w:ilvl w:val="2"/>
          <w:numId w:val="2"/>
        </w:numPr>
        <w:jc w:val="both"/>
        <w:rPr>
          <w:rFonts w:ascii="Tahoma" w:hAnsi="Tahoma" w:cs="Tahoma"/>
          <w:b/>
        </w:rPr>
      </w:pPr>
      <w:r w:rsidRPr="003A212E">
        <w:rPr>
          <w:rFonts w:ascii="Tahoma" w:hAnsi="Tahoma" w:cs="Tahoma"/>
          <w:b/>
        </w:rPr>
        <w:t>Ustreznost za opravljanje poklicne dejavnosti</w:t>
      </w:r>
    </w:p>
    <w:p w14:paraId="058B903D" w14:textId="77777777" w:rsidR="00C80B07" w:rsidRPr="003A212E" w:rsidRDefault="00C80B07" w:rsidP="00F455B5">
      <w:pPr>
        <w:keepLines/>
        <w:widowControl w:val="0"/>
        <w:jc w:val="both"/>
        <w:rPr>
          <w:rFonts w:ascii="Tahoma" w:hAnsi="Tahoma" w:cs="Tahoma"/>
        </w:rPr>
      </w:pPr>
    </w:p>
    <w:p w14:paraId="56292563" w14:textId="77777777" w:rsidR="00C80B07" w:rsidRPr="003A212E" w:rsidRDefault="00C80B07" w:rsidP="00F455B5">
      <w:pPr>
        <w:keepLines/>
        <w:widowControl w:val="0"/>
        <w:jc w:val="both"/>
        <w:rPr>
          <w:rFonts w:ascii="Tahoma" w:hAnsi="Tahoma" w:cs="Tahoma"/>
        </w:rPr>
      </w:pPr>
      <w:r w:rsidRPr="003A212E">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038C2DC5" w14:textId="77777777" w:rsidR="00C80B07" w:rsidRPr="003A212E" w:rsidRDefault="00C80B07" w:rsidP="00F455B5">
      <w:pPr>
        <w:keepLines/>
        <w:widowControl w:val="0"/>
        <w:jc w:val="both"/>
        <w:rPr>
          <w:rFonts w:ascii="Tahoma" w:hAnsi="Tahoma" w:cs="Tahoma"/>
        </w:rPr>
      </w:pPr>
    </w:p>
    <w:p w14:paraId="33C49A23" w14:textId="77777777" w:rsidR="00C80B07" w:rsidRPr="003A212E" w:rsidRDefault="00C80B07" w:rsidP="00F455B5">
      <w:pPr>
        <w:keepLines/>
        <w:widowControl w:val="0"/>
        <w:jc w:val="both"/>
        <w:rPr>
          <w:rFonts w:ascii="Tahoma" w:hAnsi="Tahoma" w:cs="Tahoma"/>
        </w:rPr>
      </w:pPr>
      <w:r w:rsidRPr="003A212E">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859F3B4" w14:textId="77777777" w:rsidR="00C80B07" w:rsidRPr="003A212E" w:rsidRDefault="00C80B07" w:rsidP="00F455B5">
      <w:pPr>
        <w:keepLines/>
        <w:widowControl w:val="0"/>
        <w:jc w:val="both"/>
        <w:rPr>
          <w:rFonts w:ascii="Tahoma" w:eastAsia="Calibri" w:hAnsi="Tahoma" w:cs="Tahoma"/>
          <w:bCs/>
        </w:rPr>
      </w:pPr>
    </w:p>
    <w:p w14:paraId="4DE702B4" w14:textId="78E20BD3" w:rsidR="00C80B07" w:rsidRPr="003A212E" w:rsidRDefault="00C80B07" w:rsidP="00F455B5">
      <w:pPr>
        <w:keepLines/>
        <w:widowControl w:val="0"/>
        <w:jc w:val="both"/>
        <w:rPr>
          <w:rFonts w:ascii="Tahoma" w:eastAsia="Calibri" w:hAnsi="Tahoma" w:cs="Tahoma"/>
          <w:bCs/>
          <w:i/>
          <w:u w:val="single"/>
        </w:rPr>
      </w:pPr>
      <w:r w:rsidRPr="003A212E">
        <w:rPr>
          <w:rFonts w:ascii="Tahoma" w:eastAsia="Calibri"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3A212E">
        <w:rPr>
          <w:rFonts w:ascii="Calibri" w:eastAsia="Calibri" w:hAnsi="Calibri"/>
          <w:sz w:val="24"/>
          <w:szCs w:val="22"/>
          <w:lang w:eastAsia="en-US"/>
        </w:rPr>
        <w:t xml:space="preserve"> ,</w:t>
      </w:r>
      <w:r w:rsidRPr="003A212E">
        <w:rPr>
          <w:rFonts w:ascii="Tahoma" w:eastAsia="Calibri" w:hAnsi="Tahoma" w:cs="Tahoma"/>
          <w:bCs/>
          <w:i/>
          <w:u w:val="single"/>
        </w:rPr>
        <w:t>vendar bo moral ta subjekt (s katerim se izkazuje pogoje oz. sposobnost) predmetna dela javnega naročila tudi izvesti.</w:t>
      </w:r>
    </w:p>
    <w:p w14:paraId="325F83B7" w14:textId="77777777" w:rsidR="00C80B07" w:rsidRPr="003A212E" w:rsidRDefault="00C80B07" w:rsidP="00F455B5">
      <w:pPr>
        <w:keepLines/>
        <w:widowControl w:val="0"/>
        <w:jc w:val="both"/>
        <w:rPr>
          <w:rFonts w:ascii="Tahoma" w:eastAsia="Calibri" w:hAnsi="Tahoma" w:cs="Tahoma"/>
          <w:bCs/>
        </w:rPr>
      </w:pPr>
    </w:p>
    <w:p w14:paraId="154CD288" w14:textId="77777777" w:rsidR="00C80B07" w:rsidRPr="003A212E" w:rsidRDefault="00C80B07" w:rsidP="00F455B5">
      <w:pPr>
        <w:keepLines/>
        <w:widowControl w:val="0"/>
        <w:ind w:right="-2"/>
        <w:jc w:val="both"/>
        <w:rPr>
          <w:rFonts w:ascii="Tahoma" w:hAnsi="Tahoma" w:cs="Tahoma"/>
          <w:b/>
          <w:smallCaps/>
        </w:rPr>
      </w:pPr>
      <w:r w:rsidRPr="003A212E">
        <w:rPr>
          <w:rFonts w:ascii="Tahoma" w:hAnsi="Tahoma" w:cs="Tahoma"/>
          <w:b/>
          <w:smallCaps/>
        </w:rPr>
        <w:t>Dokazila:</w:t>
      </w:r>
    </w:p>
    <w:p w14:paraId="3F357716" w14:textId="77777777" w:rsidR="00C80B07" w:rsidRPr="003A212E" w:rsidRDefault="00C80B07" w:rsidP="00F455B5">
      <w:pPr>
        <w:keepLines/>
        <w:widowControl w:val="0"/>
        <w:numPr>
          <w:ilvl w:val="0"/>
          <w:numId w:val="14"/>
        </w:numPr>
        <w:jc w:val="both"/>
        <w:rPr>
          <w:rFonts w:ascii="Tahoma" w:hAnsi="Tahoma" w:cs="Tahoma"/>
        </w:rPr>
      </w:pPr>
      <w:r w:rsidRPr="003A212E">
        <w:rPr>
          <w:rFonts w:ascii="Tahoma" w:hAnsi="Tahoma" w:cs="Tahoma"/>
        </w:rPr>
        <w:t xml:space="preserve">Izpolnjen ESPD (v »Del IV: Pogoji za sodelovanje, ɑ: Skupna navedba za vse pogoje za sodelovanje«) s strani (vseh) gospodarskih subjektov v ponudbi, </w:t>
      </w:r>
    </w:p>
    <w:p w14:paraId="01264C01" w14:textId="77777777" w:rsidR="00587266" w:rsidRPr="003A212E" w:rsidRDefault="00587266" w:rsidP="00F455B5">
      <w:pPr>
        <w:keepLines/>
        <w:widowControl w:val="0"/>
        <w:jc w:val="both"/>
        <w:rPr>
          <w:rFonts w:ascii="Tahoma" w:hAnsi="Tahoma" w:cs="Tahoma"/>
          <w:i/>
        </w:rPr>
      </w:pPr>
    </w:p>
    <w:p w14:paraId="353E8101" w14:textId="77777777" w:rsidR="00C80B07" w:rsidRPr="003A212E" w:rsidRDefault="00C80B07" w:rsidP="00F455B5">
      <w:pPr>
        <w:keepLines/>
        <w:widowControl w:val="0"/>
        <w:jc w:val="both"/>
        <w:rPr>
          <w:rFonts w:ascii="Tahoma" w:hAnsi="Tahoma" w:cs="Tahoma"/>
          <w:i/>
        </w:rPr>
      </w:pPr>
      <w:r w:rsidRPr="003A212E">
        <w:rPr>
          <w:rFonts w:ascii="Tahoma" w:hAnsi="Tahoma" w:cs="Tahoma"/>
          <w:i/>
        </w:rPr>
        <w:t>Naročnik si pridržuje pravico, da ponudnik na podlagi poziva naročnika v zahtevanem roku predloži dodatna dokazila oz. pojasnila o izpolnjevanju zahtevanih pogojev.</w:t>
      </w:r>
    </w:p>
    <w:p w14:paraId="39E7D782" w14:textId="77777777" w:rsidR="00C80B07" w:rsidRPr="003A212E" w:rsidRDefault="00C80B07" w:rsidP="00F455B5">
      <w:pPr>
        <w:keepLines/>
        <w:widowControl w:val="0"/>
        <w:jc w:val="both"/>
        <w:rPr>
          <w:rFonts w:ascii="Tahoma" w:hAnsi="Tahoma" w:cs="Tahoma"/>
        </w:rPr>
      </w:pPr>
    </w:p>
    <w:p w14:paraId="0E437AE5" w14:textId="77777777" w:rsidR="00C80B07" w:rsidRPr="003A212E" w:rsidRDefault="00C80B07" w:rsidP="00F455B5">
      <w:pPr>
        <w:keepLines/>
        <w:widowControl w:val="0"/>
        <w:numPr>
          <w:ilvl w:val="2"/>
          <w:numId w:val="2"/>
        </w:numPr>
        <w:jc w:val="both"/>
        <w:rPr>
          <w:rFonts w:ascii="Tahoma" w:hAnsi="Tahoma" w:cs="Tahoma"/>
          <w:b/>
        </w:rPr>
      </w:pPr>
      <w:r w:rsidRPr="003A212E">
        <w:rPr>
          <w:rFonts w:ascii="Tahoma" w:hAnsi="Tahoma" w:cs="Tahoma"/>
          <w:b/>
        </w:rPr>
        <w:t xml:space="preserve">Tehnična in strokovna sposobnost </w:t>
      </w:r>
    </w:p>
    <w:p w14:paraId="4DCE6B1F" w14:textId="77777777" w:rsidR="00C80B07" w:rsidRPr="003A212E" w:rsidRDefault="00C80B07" w:rsidP="00F455B5">
      <w:pPr>
        <w:keepLines/>
        <w:widowControl w:val="0"/>
        <w:jc w:val="both"/>
        <w:rPr>
          <w:rFonts w:ascii="Tahoma" w:hAnsi="Tahoma" w:cs="Tahoma"/>
        </w:rPr>
      </w:pPr>
    </w:p>
    <w:p w14:paraId="02F06C7E" w14:textId="77777777" w:rsidR="00C80B07" w:rsidRPr="003A212E" w:rsidRDefault="00C80B07" w:rsidP="00F455B5">
      <w:pPr>
        <w:keepLines/>
        <w:widowControl w:val="0"/>
        <w:jc w:val="both"/>
        <w:rPr>
          <w:rFonts w:ascii="Tahoma" w:hAnsi="Tahoma" w:cs="Tahoma"/>
          <w:bCs/>
          <w:i/>
        </w:rPr>
      </w:pPr>
      <w:r w:rsidRPr="003A212E">
        <w:rPr>
          <w:rFonts w:ascii="Tahoma" w:hAnsi="Tahoma" w:cs="Tahoma"/>
          <w:bCs/>
          <w:i/>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3A212E">
        <w:rPr>
          <w:rFonts w:ascii="Tahoma" w:hAnsi="Tahoma" w:cs="Tahoma"/>
          <w:bCs/>
          <w:i/>
          <w:u w:val="single"/>
        </w:rPr>
        <w:t xml:space="preserve">vendar bo moral ta subjekt (s katerim se izkazuje pogoje oz. sposobnost) predmetna dela javnega naročila tudi izvesti. </w:t>
      </w:r>
    </w:p>
    <w:p w14:paraId="5C7EC449" w14:textId="77777777" w:rsidR="00C80B07" w:rsidRPr="003A212E" w:rsidRDefault="00C80B07" w:rsidP="00F455B5">
      <w:pPr>
        <w:keepLines/>
        <w:widowControl w:val="0"/>
        <w:jc w:val="both"/>
        <w:rPr>
          <w:rFonts w:ascii="Tahoma" w:hAnsi="Tahoma" w:cs="Tahoma"/>
        </w:rPr>
      </w:pPr>
    </w:p>
    <w:p w14:paraId="063D0C4D" w14:textId="77777777" w:rsidR="00C80B07" w:rsidRPr="003A212E" w:rsidRDefault="00C80B07" w:rsidP="00F455B5">
      <w:pPr>
        <w:keepLines/>
        <w:widowControl w:val="0"/>
        <w:numPr>
          <w:ilvl w:val="3"/>
          <w:numId w:val="2"/>
        </w:numPr>
        <w:jc w:val="both"/>
        <w:rPr>
          <w:rFonts w:ascii="Tahoma" w:hAnsi="Tahoma" w:cs="Tahoma"/>
          <w:b/>
        </w:rPr>
      </w:pPr>
      <w:r w:rsidRPr="003A212E">
        <w:rPr>
          <w:rFonts w:ascii="Tahoma" w:hAnsi="Tahoma" w:cs="Tahoma"/>
          <w:b/>
        </w:rPr>
        <w:t>Tehnična sposobnost</w:t>
      </w:r>
    </w:p>
    <w:p w14:paraId="6F0DA00A" w14:textId="77777777" w:rsidR="00C80B07" w:rsidRPr="003A212E" w:rsidRDefault="00C80B07" w:rsidP="00F455B5">
      <w:pPr>
        <w:keepLines/>
        <w:widowControl w:val="0"/>
        <w:jc w:val="both"/>
        <w:rPr>
          <w:rFonts w:ascii="Tahoma" w:hAnsi="Tahoma" w:cs="Tahoma"/>
          <w:b/>
        </w:rPr>
      </w:pPr>
    </w:p>
    <w:p w14:paraId="78C19711" w14:textId="77777777" w:rsidR="00C76674" w:rsidRPr="003A212E" w:rsidRDefault="00C76674" w:rsidP="00F455B5">
      <w:pPr>
        <w:keepLines/>
        <w:widowControl w:val="0"/>
        <w:jc w:val="both"/>
        <w:rPr>
          <w:rFonts w:ascii="Tahoma" w:hAnsi="Tahoma" w:cs="Tahoma"/>
          <w:b/>
          <w:bCs/>
        </w:rPr>
      </w:pPr>
      <w:r w:rsidRPr="003A212E">
        <w:rPr>
          <w:rFonts w:ascii="Tahoma" w:hAnsi="Tahoma" w:cs="Tahoma"/>
          <w:b/>
          <w:bCs/>
        </w:rPr>
        <w:t>SPLOŠNE ZAHTEVE</w:t>
      </w:r>
    </w:p>
    <w:p w14:paraId="35CD55B2" w14:textId="77777777" w:rsidR="00C80B07" w:rsidRPr="003A212E" w:rsidRDefault="00C80B07" w:rsidP="00F455B5">
      <w:pPr>
        <w:keepLines/>
        <w:widowControl w:val="0"/>
        <w:jc w:val="both"/>
        <w:rPr>
          <w:rFonts w:ascii="Tahoma" w:hAnsi="Tahoma" w:cs="Tahoma"/>
          <w:bCs/>
        </w:rPr>
      </w:pPr>
      <w:r w:rsidRPr="003A212E">
        <w:rPr>
          <w:rFonts w:ascii="Tahoma" w:hAnsi="Tahoma" w:cs="Tahoma"/>
          <w:bCs/>
        </w:rPr>
        <w:t>Ponudnik mora razpolagati z vsemi tehničnimi sredstvi in opremo,</w:t>
      </w:r>
      <w:r w:rsidRPr="003A212E">
        <w:rPr>
          <w:rFonts w:ascii="Tahoma" w:hAnsi="Tahoma" w:cs="Tahoma"/>
        </w:rPr>
        <w:t xml:space="preserve"> ter </w:t>
      </w:r>
      <w:r w:rsidRPr="003A212E">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215D6482" w14:textId="77777777" w:rsidR="00C80B07" w:rsidRPr="003A212E" w:rsidRDefault="00C80B07" w:rsidP="00F455B5">
      <w:pPr>
        <w:keepLines/>
        <w:widowControl w:val="0"/>
        <w:jc w:val="both"/>
        <w:rPr>
          <w:rFonts w:ascii="Tahoma" w:hAnsi="Tahoma" w:cs="Tahoma"/>
        </w:rPr>
      </w:pPr>
    </w:p>
    <w:p w14:paraId="16E596B6" w14:textId="77777777" w:rsidR="00C80B07" w:rsidRPr="003A212E" w:rsidRDefault="00C80B07" w:rsidP="00F455B5">
      <w:pPr>
        <w:keepLines/>
        <w:widowControl w:val="0"/>
        <w:jc w:val="both"/>
        <w:rPr>
          <w:rFonts w:ascii="Tahoma" w:hAnsi="Tahoma" w:cs="Tahoma"/>
        </w:rPr>
      </w:pPr>
      <w:r w:rsidRPr="003A212E">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00D38289" w14:textId="77777777" w:rsidR="00C76674" w:rsidRPr="003A212E" w:rsidRDefault="00C76674" w:rsidP="00F455B5">
      <w:pPr>
        <w:keepLines/>
        <w:widowControl w:val="0"/>
        <w:jc w:val="both"/>
        <w:rPr>
          <w:rFonts w:ascii="Tahoma" w:hAnsi="Tahoma" w:cs="Tahoma"/>
          <w:i/>
        </w:rPr>
      </w:pPr>
    </w:p>
    <w:p w14:paraId="4D438102" w14:textId="77777777" w:rsidR="00C76674" w:rsidRPr="003A212E" w:rsidRDefault="00C76674" w:rsidP="00F455B5">
      <w:pPr>
        <w:keepLines/>
        <w:widowControl w:val="0"/>
        <w:jc w:val="both"/>
        <w:rPr>
          <w:rFonts w:ascii="Tahoma" w:hAnsi="Tahoma" w:cs="Tahoma"/>
          <w:b/>
          <w:bCs/>
        </w:rPr>
      </w:pPr>
      <w:r w:rsidRPr="003A212E">
        <w:rPr>
          <w:rFonts w:ascii="Tahoma" w:hAnsi="Tahoma" w:cs="Tahoma"/>
          <w:b/>
          <w:bCs/>
        </w:rPr>
        <w:t>POSEBNE ZAHTEVE</w:t>
      </w:r>
    </w:p>
    <w:p w14:paraId="31B90F42" w14:textId="77777777" w:rsidR="005243A5" w:rsidRPr="003A212E" w:rsidRDefault="00C76674" w:rsidP="00F455B5">
      <w:pPr>
        <w:keepLines/>
        <w:widowControl w:val="0"/>
        <w:jc w:val="both"/>
        <w:rPr>
          <w:rFonts w:ascii="Tahoma" w:hAnsi="Tahoma" w:cs="Tahoma"/>
        </w:rPr>
      </w:pPr>
      <w:r w:rsidRPr="003A212E">
        <w:rPr>
          <w:rFonts w:ascii="Tahoma" w:hAnsi="Tahoma" w:cs="Tahoma"/>
          <w:bCs/>
        </w:rPr>
        <w:t xml:space="preserve">Ponudnik mora v ponudbi izkazati, da razpolaga z </w:t>
      </w:r>
      <w:r w:rsidRPr="003A212E">
        <w:rPr>
          <w:rFonts w:ascii="Tahoma" w:hAnsi="Tahoma" w:cs="Tahoma"/>
        </w:rPr>
        <w:t>naslednjo opremo in stroji s katerimi bo ponudnik izvajal predmet javnega naročila</w:t>
      </w:r>
      <w:r w:rsidR="005243A5" w:rsidRPr="003A212E">
        <w:rPr>
          <w:rFonts w:ascii="Tahoma" w:hAnsi="Tahoma" w:cs="Tahoma"/>
        </w:rPr>
        <w:t>.</w:t>
      </w:r>
    </w:p>
    <w:p w14:paraId="622DB5CF" w14:textId="77777777" w:rsidR="00BC2A6D" w:rsidRPr="003A212E" w:rsidRDefault="00BC2A6D" w:rsidP="00F455B5">
      <w:pPr>
        <w:keepLines/>
        <w:widowControl w:val="0"/>
        <w:jc w:val="both"/>
        <w:rPr>
          <w:rFonts w:ascii="Tahoma" w:hAnsi="Tahoma" w:cs="Tahoma"/>
        </w:rPr>
      </w:pPr>
    </w:p>
    <w:p w14:paraId="238B1AA4" w14:textId="70716D39" w:rsidR="00C76674" w:rsidRPr="003A212E" w:rsidRDefault="005243A5" w:rsidP="00F455B5">
      <w:pPr>
        <w:keepLines/>
        <w:widowControl w:val="0"/>
        <w:jc w:val="both"/>
        <w:rPr>
          <w:rFonts w:ascii="Tahoma" w:hAnsi="Tahoma" w:cs="Tahoma"/>
        </w:rPr>
      </w:pPr>
      <w:r w:rsidRPr="003A212E">
        <w:rPr>
          <w:rFonts w:ascii="Tahoma" w:hAnsi="Tahoma" w:cs="Tahoma"/>
        </w:rPr>
        <w:t>Ponudnik mora razpolag</w:t>
      </w:r>
      <w:r w:rsidR="00BC2A6D" w:rsidRPr="003A212E">
        <w:rPr>
          <w:rFonts w:ascii="Tahoma" w:hAnsi="Tahoma" w:cs="Tahoma"/>
        </w:rPr>
        <w:t>ati z opremo, ki je navedena v P</w:t>
      </w:r>
      <w:r w:rsidRPr="003A212E">
        <w:rPr>
          <w:rFonts w:ascii="Tahoma" w:hAnsi="Tahoma" w:cs="Tahoma"/>
        </w:rPr>
        <w:t>ravilniku o prometni signalizaciji in prometni opremi na cestah po 38. členu (napisi na prometnih površinah) preglednica 17:5500, in po 39. členu (simboli na prometnih površinah) preglednica 18:5600</w:t>
      </w:r>
      <w:r w:rsidR="00A17F2D" w:rsidRPr="003A212E">
        <w:rPr>
          <w:rFonts w:ascii="Tahoma" w:hAnsi="Tahoma" w:cs="Tahoma"/>
        </w:rPr>
        <w:t>.</w:t>
      </w:r>
    </w:p>
    <w:p w14:paraId="4A7808D3" w14:textId="77777777" w:rsidR="00A17F2D" w:rsidRPr="003A212E" w:rsidRDefault="00A17F2D" w:rsidP="00F455B5">
      <w:pPr>
        <w:keepLines/>
        <w:widowControl w:val="0"/>
        <w:jc w:val="both"/>
        <w:rPr>
          <w:rFonts w:ascii="Tahoma" w:hAnsi="Tahoma" w:cs="Tahoma"/>
        </w:rPr>
      </w:pPr>
    </w:p>
    <w:p w14:paraId="2A89B9E1" w14:textId="77777777" w:rsidR="00C76674" w:rsidRPr="003A212E" w:rsidRDefault="00C76674" w:rsidP="00F455B5">
      <w:pPr>
        <w:keepLines/>
        <w:widowControl w:val="0"/>
        <w:numPr>
          <w:ilvl w:val="0"/>
          <w:numId w:val="4"/>
        </w:numPr>
        <w:jc w:val="both"/>
        <w:rPr>
          <w:rFonts w:ascii="Tahoma" w:hAnsi="Tahoma" w:cs="Tahoma"/>
          <w:b/>
        </w:rPr>
      </w:pPr>
      <w:r w:rsidRPr="003A212E">
        <w:rPr>
          <w:rFonts w:ascii="Tahoma" w:hAnsi="Tahoma" w:cs="Tahoma"/>
          <w:b/>
          <w:bCs/>
        </w:rPr>
        <w:t xml:space="preserve">za </w:t>
      </w:r>
      <w:r w:rsidRPr="003A212E">
        <w:rPr>
          <w:rFonts w:ascii="Tahoma" w:hAnsi="Tahoma" w:cs="Tahoma"/>
          <w:b/>
        </w:rPr>
        <w:t>Tankoslojni prečni nanosi:</w:t>
      </w:r>
    </w:p>
    <w:p w14:paraId="00ACBE57" w14:textId="77777777" w:rsidR="00C76674" w:rsidRPr="003A212E" w:rsidRDefault="00C76674" w:rsidP="00F455B5">
      <w:pPr>
        <w:keepLines/>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C76674" w:rsidRPr="003A212E" w14:paraId="05E251CE" w14:textId="77777777" w:rsidTr="0039509A">
        <w:trPr>
          <w:trHeight w:val="425"/>
        </w:trPr>
        <w:tc>
          <w:tcPr>
            <w:tcW w:w="5245" w:type="dxa"/>
            <w:shd w:val="clear" w:color="auto" w:fill="auto"/>
          </w:tcPr>
          <w:p w14:paraId="7E0EBBA9" w14:textId="77777777" w:rsidR="00C76674" w:rsidRPr="003A212E" w:rsidRDefault="00C76674" w:rsidP="00F455B5">
            <w:pPr>
              <w:keepLines/>
              <w:widowControl w:val="0"/>
              <w:jc w:val="both"/>
              <w:rPr>
                <w:rFonts w:ascii="Tahoma" w:hAnsi="Tahoma" w:cs="Tahoma"/>
                <w:b/>
              </w:rPr>
            </w:pPr>
            <w:r w:rsidRPr="003A212E">
              <w:rPr>
                <w:rFonts w:ascii="Tahoma" w:hAnsi="Tahoma" w:cs="Tahoma"/>
                <w:b/>
              </w:rPr>
              <w:t>STROJI</w:t>
            </w:r>
          </w:p>
        </w:tc>
        <w:tc>
          <w:tcPr>
            <w:tcW w:w="851" w:type="dxa"/>
            <w:shd w:val="clear" w:color="auto" w:fill="auto"/>
          </w:tcPr>
          <w:p w14:paraId="16423B1C" w14:textId="77777777" w:rsidR="00C76674" w:rsidRPr="003A212E" w:rsidRDefault="00C76674" w:rsidP="00F455B5">
            <w:pPr>
              <w:keepLines/>
              <w:widowControl w:val="0"/>
              <w:jc w:val="both"/>
              <w:rPr>
                <w:rFonts w:ascii="Tahoma" w:hAnsi="Tahoma" w:cs="Tahoma"/>
              </w:rPr>
            </w:pPr>
            <w:r w:rsidRPr="003A212E">
              <w:rPr>
                <w:rFonts w:ascii="Tahoma" w:hAnsi="Tahoma" w:cs="Tahoma"/>
              </w:rPr>
              <w:t>kos</w:t>
            </w:r>
          </w:p>
        </w:tc>
      </w:tr>
      <w:tr w:rsidR="0039509A" w:rsidRPr="003A212E" w14:paraId="5538AB23" w14:textId="77777777" w:rsidTr="0045738C">
        <w:tc>
          <w:tcPr>
            <w:tcW w:w="5245" w:type="dxa"/>
            <w:shd w:val="clear" w:color="auto" w:fill="auto"/>
          </w:tcPr>
          <w:p w14:paraId="5668FAE4" w14:textId="77777777" w:rsidR="00C76674" w:rsidRPr="003A212E" w:rsidRDefault="00C76674" w:rsidP="00F455B5">
            <w:pPr>
              <w:keepLines/>
              <w:widowControl w:val="0"/>
              <w:jc w:val="both"/>
              <w:rPr>
                <w:rFonts w:ascii="Tahoma" w:hAnsi="Tahoma" w:cs="Tahoma"/>
              </w:rPr>
            </w:pPr>
            <w:r w:rsidRPr="003A212E">
              <w:rPr>
                <w:rFonts w:ascii="Tahoma" w:hAnsi="Tahoma" w:cs="Tahoma"/>
              </w:rPr>
              <w:t>Tovorno vozilo nosilnosti min. 1100kg</w:t>
            </w:r>
          </w:p>
        </w:tc>
        <w:tc>
          <w:tcPr>
            <w:tcW w:w="851" w:type="dxa"/>
            <w:shd w:val="clear" w:color="auto" w:fill="auto"/>
          </w:tcPr>
          <w:p w14:paraId="146DD95E" w14:textId="77777777" w:rsidR="00C76674" w:rsidRPr="003A212E" w:rsidRDefault="006770AE" w:rsidP="00F455B5">
            <w:pPr>
              <w:keepLines/>
              <w:widowControl w:val="0"/>
              <w:jc w:val="both"/>
              <w:rPr>
                <w:rFonts w:ascii="Tahoma" w:hAnsi="Tahoma" w:cs="Tahoma"/>
              </w:rPr>
            </w:pPr>
            <w:r w:rsidRPr="003A212E">
              <w:rPr>
                <w:rFonts w:ascii="Tahoma" w:hAnsi="Tahoma" w:cs="Tahoma"/>
              </w:rPr>
              <w:t>3</w:t>
            </w:r>
          </w:p>
        </w:tc>
      </w:tr>
      <w:tr w:rsidR="0039509A" w:rsidRPr="003A212E" w14:paraId="20DDA697" w14:textId="77777777" w:rsidTr="0045738C">
        <w:tc>
          <w:tcPr>
            <w:tcW w:w="5245" w:type="dxa"/>
            <w:shd w:val="clear" w:color="auto" w:fill="auto"/>
          </w:tcPr>
          <w:p w14:paraId="7A0A3C32" w14:textId="77777777" w:rsidR="00C76674" w:rsidRPr="003A212E" w:rsidRDefault="00C76674" w:rsidP="00F455B5">
            <w:pPr>
              <w:keepLines/>
              <w:widowControl w:val="0"/>
              <w:jc w:val="both"/>
              <w:rPr>
                <w:rFonts w:ascii="Tahoma" w:hAnsi="Tahoma" w:cs="Tahoma"/>
              </w:rPr>
            </w:pPr>
            <w:r w:rsidRPr="003A212E">
              <w:rPr>
                <w:rFonts w:ascii="Tahoma" w:hAnsi="Tahoma" w:cs="Tahoma"/>
              </w:rPr>
              <w:t xml:space="preserve">Visokotlačni brizgalni stroj – </w:t>
            </w:r>
            <w:proofErr w:type="spellStart"/>
            <w:r w:rsidRPr="003A212E">
              <w:rPr>
                <w:rFonts w:ascii="Tahoma" w:hAnsi="Tahoma" w:cs="Tahoma"/>
              </w:rPr>
              <w:t>Airleess</w:t>
            </w:r>
            <w:proofErr w:type="spellEnd"/>
          </w:p>
        </w:tc>
        <w:tc>
          <w:tcPr>
            <w:tcW w:w="851" w:type="dxa"/>
            <w:shd w:val="clear" w:color="auto" w:fill="auto"/>
          </w:tcPr>
          <w:p w14:paraId="75B44C3D" w14:textId="77777777" w:rsidR="00C76674" w:rsidRPr="003A212E" w:rsidRDefault="008E12EA" w:rsidP="00F455B5">
            <w:pPr>
              <w:keepLines/>
              <w:widowControl w:val="0"/>
              <w:jc w:val="both"/>
              <w:rPr>
                <w:rFonts w:ascii="Tahoma" w:hAnsi="Tahoma" w:cs="Tahoma"/>
              </w:rPr>
            </w:pPr>
            <w:r w:rsidRPr="003A212E">
              <w:rPr>
                <w:rFonts w:ascii="Tahoma" w:hAnsi="Tahoma" w:cs="Tahoma"/>
              </w:rPr>
              <w:t>2</w:t>
            </w:r>
          </w:p>
        </w:tc>
      </w:tr>
      <w:tr w:rsidR="0039509A" w:rsidRPr="003A212E" w14:paraId="212C49B5" w14:textId="77777777" w:rsidTr="0045738C">
        <w:tc>
          <w:tcPr>
            <w:tcW w:w="5245" w:type="dxa"/>
            <w:shd w:val="clear" w:color="auto" w:fill="auto"/>
          </w:tcPr>
          <w:p w14:paraId="724CAE04" w14:textId="77777777" w:rsidR="00C76674" w:rsidRPr="003A212E" w:rsidRDefault="00C76674" w:rsidP="00F455B5">
            <w:pPr>
              <w:keepLines/>
              <w:widowControl w:val="0"/>
              <w:jc w:val="both"/>
              <w:rPr>
                <w:rFonts w:ascii="Tahoma" w:hAnsi="Tahoma" w:cs="Tahoma"/>
              </w:rPr>
            </w:pPr>
            <w:r w:rsidRPr="003A212E">
              <w:rPr>
                <w:rFonts w:ascii="Tahoma" w:hAnsi="Tahoma" w:cs="Tahoma"/>
              </w:rPr>
              <w:t>Stroj za odstranjevanje talnih označb – freza</w:t>
            </w:r>
          </w:p>
        </w:tc>
        <w:tc>
          <w:tcPr>
            <w:tcW w:w="851" w:type="dxa"/>
            <w:shd w:val="clear" w:color="auto" w:fill="auto"/>
          </w:tcPr>
          <w:p w14:paraId="02BCD461" w14:textId="77777777" w:rsidR="00C76674" w:rsidRPr="003A212E" w:rsidRDefault="006770AE" w:rsidP="00F455B5">
            <w:pPr>
              <w:keepLines/>
              <w:widowControl w:val="0"/>
              <w:jc w:val="both"/>
              <w:rPr>
                <w:rFonts w:ascii="Tahoma" w:hAnsi="Tahoma" w:cs="Tahoma"/>
              </w:rPr>
            </w:pPr>
            <w:r w:rsidRPr="003A212E">
              <w:rPr>
                <w:rFonts w:ascii="Tahoma" w:hAnsi="Tahoma" w:cs="Tahoma"/>
              </w:rPr>
              <w:t>2</w:t>
            </w:r>
          </w:p>
        </w:tc>
      </w:tr>
      <w:tr w:rsidR="00C76674" w:rsidRPr="003A212E" w14:paraId="08A687CF" w14:textId="77777777" w:rsidTr="0045738C">
        <w:tc>
          <w:tcPr>
            <w:tcW w:w="5245" w:type="dxa"/>
            <w:shd w:val="clear" w:color="auto" w:fill="auto"/>
          </w:tcPr>
          <w:p w14:paraId="3B146EA3" w14:textId="77777777" w:rsidR="00C76674" w:rsidRPr="003A212E" w:rsidRDefault="00C76674" w:rsidP="00F455B5">
            <w:pPr>
              <w:keepLines/>
              <w:widowControl w:val="0"/>
              <w:jc w:val="both"/>
              <w:rPr>
                <w:rFonts w:ascii="Tahoma" w:hAnsi="Tahoma" w:cs="Tahoma"/>
              </w:rPr>
            </w:pPr>
            <w:r w:rsidRPr="003A212E">
              <w:rPr>
                <w:rFonts w:ascii="Tahoma" w:hAnsi="Tahoma" w:cs="Tahoma"/>
              </w:rPr>
              <w:t>Stroj za nanašanje perl pod tlakom</w:t>
            </w:r>
          </w:p>
        </w:tc>
        <w:tc>
          <w:tcPr>
            <w:tcW w:w="851" w:type="dxa"/>
            <w:shd w:val="clear" w:color="auto" w:fill="auto"/>
          </w:tcPr>
          <w:p w14:paraId="19E53171" w14:textId="77777777" w:rsidR="00C76674" w:rsidRPr="003A212E" w:rsidRDefault="008E12EA" w:rsidP="00F455B5">
            <w:pPr>
              <w:keepLines/>
              <w:widowControl w:val="0"/>
              <w:jc w:val="both"/>
              <w:rPr>
                <w:rFonts w:ascii="Tahoma" w:hAnsi="Tahoma" w:cs="Tahoma"/>
              </w:rPr>
            </w:pPr>
            <w:r w:rsidRPr="003A212E">
              <w:rPr>
                <w:rFonts w:ascii="Tahoma" w:hAnsi="Tahoma" w:cs="Tahoma"/>
              </w:rPr>
              <w:t>2</w:t>
            </w:r>
          </w:p>
        </w:tc>
      </w:tr>
    </w:tbl>
    <w:p w14:paraId="77B4B5CF" w14:textId="77777777" w:rsidR="00C76674" w:rsidRPr="003A212E" w:rsidRDefault="00C76674" w:rsidP="00F455B5">
      <w:pPr>
        <w:keepLines/>
        <w:widowControl w:val="0"/>
        <w:jc w:val="both"/>
        <w:rPr>
          <w:rFonts w:ascii="Tahoma" w:hAnsi="Tahoma" w:cs="Tahoma"/>
        </w:rPr>
      </w:pPr>
    </w:p>
    <w:p w14:paraId="6AAFCD71" w14:textId="77777777" w:rsidR="00C76674" w:rsidRPr="003A212E" w:rsidRDefault="00C76674" w:rsidP="00F455B5">
      <w:pPr>
        <w:keepLines/>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39509A" w:rsidRPr="003A212E" w14:paraId="3DCD7090" w14:textId="77777777" w:rsidTr="0045738C">
        <w:tc>
          <w:tcPr>
            <w:tcW w:w="5245" w:type="dxa"/>
            <w:shd w:val="clear" w:color="auto" w:fill="auto"/>
          </w:tcPr>
          <w:p w14:paraId="75696301" w14:textId="77777777" w:rsidR="00C76674" w:rsidRPr="003A212E" w:rsidRDefault="00C76674" w:rsidP="00F455B5">
            <w:pPr>
              <w:keepLines/>
              <w:widowControl w:val="0"/>
              <w:jc w:val="both"/>
              <w:rPr>
                <w:rFonts w:ascii="Tahoma" w:hAnsi="Tahoma" w:cs="Tahoma"/>
                <w:b/>
              </w:rPr>
            </w:pPr>
            <w:r w:rsidRPr="003A212E">
              <w:rPr>
                <w:rFonts w:ascii="Tahoma" w:hAnsi="Tahoma" w:cs="Tahoma"/>
                <w:b/>
              </w:rPr>
              <w:t>OPREMA</w:t>
            </w:r>
          </w:p>
        </w:tc>
        <w:tc>
          <w:tcPr>
            <w:tcW w:w="851" w:type="dxa"/>
            <w:shd w:val="clear" w:color="auto" w:fill="auto"/>
          </w:tcPr>
          <w:p w14:paraId="67082056" w14:textId="77777777" w:rsidR="00C76674" w:rsidRPr="003A212E" w:rsidRDefault="00C76674" w:rsidP="00F455B5">
            <w:pPr>
              <w:keepLines/>
              <w:widowControl w:val="0"/>
              <w:jc w:val="both"/>
              <w:rPr>
                <w:rFonts w:ascii="Tahoma" w:hAnsi="Tahoma" w:cs="Tahoma"/>
              </w:rPr>
            </w:pPr>
            <w:r w:rsidRPr="003A212E">
              <w:rPr>
                <w:rFonts w:ascii="Tahoma" w:hAnsi="Tahoma" w:cs="Tahoma"/>
              </w:rPr>
              <w:t>kos</w:t>
            </w:r>
          </w:p>
        </w:tc>
      </w:tr>
      <w:tr w:rsidR="0039509A" w:rsidRPr="003A212E" w14:paraId="09B8E9BC" w14:textId="77777777" w:rsidTr="0045738C">
        <w:tc>
          <w:tcPr>
            <w:tcW w:w="5245" w:type="dxa"/>
            <w:shd w:val="clear" w:color="auto" w:fill="auto"/>
          </w:tcPr>
          <w:p w14:paraId="0D641EAE" w14:textId="77777777" w:rsidR="00C76674" w:rsidRPr="003A212E" w:rsidRDefault="00C76674" w:rsidP="00F455B5">
            <w:pPr>
              <w:keepLines/>
              <w:widowControl w:val="0"/>
              <w:jc w:val="both"/>
              <w:rPr>
                <w:rFonts w:ascii="Tahoma" w:hAnsi="Tahoma" w:cs="Tahoma"/>
              </w:rPr>
            </w:pPr>
            <w:r w:rsidRPr="003A212E">
              <w:rPr>
                <w:rFonts w:ascii="Tahoma" w:hAnsi="Tahoma" w:cs="Tahoma"/>
              </w:rPr>
              <w:t>Stožci – mali</w:t>
            </w:r>
          </w:p>
        </w:tc>
        <w:tc>
          <w:tcPr>
            <w:tcW w:w="851" w:type="dxa"/>
            <w:shd w:val="clear" w:color="auto" w:fill="auto"/>
          </w:tcPr>
          <w:p w14:paraId="54F9AEEF" w14:textId="77777777" w:rsidR="00C76674" w:rsidRPr="003A212E" w:rsidRDefault="006770AE" w:rsidP="00F455B5">
            <w:pPr>
              <w:keepLines/>
              <w:widowControl w:val="0"/>
              <w:jc w:val="both"/>
              <w:rPr>
                <w:rFonts w:ascii="Tahoma" w:hAnsi="Tahoma" w:cs="Tahoma"/>
              </w:rPr>
            </w:pPr>
            <w:r w:rsidRPr="003A212E">
              <w:rPr>
                <w:rFonts w:ascii="Tahoma" w:hAnsi="Tahoma" w:cs="Tahoma"/>
              </w:rPr>
              <w:t>250</w:t>
            </w:r>
          </w:p>
        </w:tc>
      </w:tr>
      <w:tr w:rsidR="0039509A" w:rsidRPr="003A212E" w14:paraId="297E5775" w14:textId="77777777" w:rsidTr="0045738C">
        <w:tc>
          <w:tcPr>
            <w:tcW w:w="5245" w:type="dxa"/>
            <w:shd w:val="clear" w:color="auto" w:fill="auto"/>
          </w:tcPr>
          <w:p w14:paraId="15EB7BC9" w14:textId="77777777" w:rsidR="00C76674" w:rsidRPr="003A212E" w:rsidRDefault="00C76674" w:rsidP="00F455B5">
            <w:pPr>
              <w:keepLines/>
              <w:widowControl w:val="0"/>
              <w:jc w:val="both"/>
              <w:rPr>
                <w:rFonts w:ascii="Tahoma" w:hAnsi="Tahoma" w:cs="Tahoma"/>
              </w:rPr>
            </w:pPr>
            <w:r w:rsidRPr="003A212E">
              <w:rPr>
                <w:rFonts w:ascii="Tahoma" w:hAnsi="Tahoma" w:cs="Tahoma"/>
              </w:rPr>
              <w:t>Stožci – veliki</w:t>
            </w:r>
            <w:r w:rsidRPr="003A212E">
              <w:rPr>
                <w:rFonts w:ascii="Tahoma" w:hAnsi="Tahoma" w:cs="Tahoma"/>
              </w:rPr>
              <w:tab/>
            </w:r>
          </w:p>
        </w:tc>
        <w:tc>
          <w:tcPr>
            <w:tcW w:w="851" w:type="dxa"/>
            <w:shd w:val="clear" w:color="auto" w:fill="auto"/>
          </w:tcPr>
          <w:p w14:paraId="05F88120" w14:textId="77777777" w:rsidR="00C76674" w:rsidRPr="003A212E" w:rsidRDefault="006770AE" w:rsidP="00F455B5">
            <w:pPr>
              <w:keepLines/>
              <w:widowControl w:val="0"/>
              <w:jc w:val="both"/>
              <w:rPr>
                <w:rFonts w:ascii="Tahoma" w:hAnsi="Tahoma" w:cs="Tahoma"/>
              </w:rPr>
            </w:pPr>
            <w:r w:rsidRPr="003A212E">
              <w:rPr>
                <w:rFonts w:ascii="Tahoma" w:hAnsi="Tahoma" w:cs="Tahoma"/>
              </w:rPr>
              <w:t>150</w:t>
            </w:r>
          </w:p>
        </w:tc>
      </w:tr>
      <w:tr w:rsidR="0039509A" w:rsidRPr="003A212E" w14:paraId="328BEB9D" w14:textId="77777777" w:rsidTr="0045738C">
        <w:tc>
          <w:tcPr>
            <w:tcW w:w="5245" w:type="dxa"/>
            <w:shd w:val="clear" w:color="auto" w:fill="auto"/>
          </w:tcPr>
          <w:p w14:paraId="6EEDEB22" w14:textId="77777777" w:rsidR="00C76674" w:rsidRPr="003A212E" w:rsidRDefault="00C76674" w:rsidP="00F455B5">
            <w:pPr>
              <w:keepLines/>
              <w:widowControl w:val="0"/>
              <w:jc w:val="both"/>
              <w:rPr>
                <w:rFonts w:ascii="Tahoma" w:hAnsi="Tahoma" w:cs="Tahoma"/>
              </w:rPr>
            </w:pPr>
            <w:r w:rsidRPr="003A212E">
              <w:rPr>
                <w:rFonts w:ascii="Tahoma" w:hAnsi="Tahoma" w:cs="Tahoma"/>
              </w:rPr>
              <w:t>Znaki – delo na cesti</w:t>
            </w:r>
            <w:r w:rsidRPr="003A212E">
              <w:rPr>
                <w:rFonts w:ascii="Tahoma" w:hAnsi="Tahoma" w:cs="Tahoma"/>
              </w:rPr>
              <w:tab/>
            </w:r>
          </w:p>
        </w:tc>
        <w:tc>
          <w:tcPr>
            <w:tcW w:w="851" w:type="dxa"/>
            <w:shd w:val="clear" w:color="auto" w:fill="auto"/>
          </w:tcPr>
          <w:p w14:paraId="38626A11" w14:textId="77777777" w:rsidR="00C76674" w:rsidRPr="003A212E" w:rsidRDefault="00C76674" w:rsidP="00F455B5">
            <w:pPr>
              <w:keepLines/>
              <w:widowControl w:val="0"/>
              <w:jc w:val="both"/>
              <w:rPr>
                <w:rFonts w:ascii="Tahoma" w:hAnsi="Tahoma" w:cs="Tahoma"/>
              </w:rPr>
            </w:pPr>
            <w:r w:rsidRPr="003A212E">
              <w:rPr>
                <w:rFonts w:ascii="Tahoma" w:hAnsi="Tahoma" w:cs="Tahoma"/>
              </w:rPr>
              <w:t>15</w:t>
            </w:r>
          </w:p>
        </w:tc>
      </w:tr>
      <w:tr w:rsidR="0039509A" w:rsidRPr="003A212E" w14:paraId="29C6ED6A" w14:textId="77777777" w:rsidTr="0045738C">
        <w:tc>
          <w:tcPr>
            <w:tcW w:w="5245" w:type="dxa"/>
            <w:shd w:val="clear" w:color="auto" w:fill="auto"/>
          </w:tcPr>
          <w:p w14:paraId="3CDAACEB" w14:textId="77777777" w:rsidR="00C76674" w:rsidRPr="003A212E" w:rsidRDefault="00C76674" w:rsidP="00F455B5">
            <w:pPr>
              <w:keepLines/>
              <w:widowControl w:val="0"/>
              <w:jc w:val="both"/>
              <w:rPr>
                <w:rFonts w:ascii="Tahoma" w:hAnsi="Tahoma" w:cs="Tahoma"/>
              </w:rPr>
            </w:pPr>
            <w:r w:rsidRPr="003A212E">
              <w:rPr>
                <w:rFonts w:ascii="Tahoma" w:hAnsi="Tahoma" w:cs="Tahoma"/>
              </w:rPr>
              <w:t>Znaki – omejitev hitrosti 30km/h</w:t>
            </w:r>
          </w:p>
        </w:tc>
        <w:tc>
          <w:tcPr>
            <w:tcW w:w="851" w:type="dxa"/>
            <w:shd w:val="clear" w:color="auto" w:fill="auto"/>
          </w:tcPr>
          <w:p w14:paraId="2C2886C5" w14:textId="77777777" w:rsidR="00C76674" w:rsidRPr="003A212E" w:rsidRDefault="00C76674" w:rsidP="00F455B5">
            <w:pPr>
              <w:keepLines/>
              <w:widowControl w:val="0"/>
              <w:jc w:val="both"/>
              <w:rPr>
                <w:rFonts w:ascii="Tahoma" w:hAnsi="Tahoma" w:cs="Tahoma"/>
              </w:rPr>
            </w:pPr>
            <w:r w:rsidRPr="003A212E">
              <w:rPr>
                <w:rFonts w:ascii="Tahoma" w:hAnsi="Tahoma" w:cs="Tahoma"/>
              </w:rPr>
              <w:t>15</w:t>
            </w:r>
          </w:p>
        </w:tc>
      </w:tr>
      <w:tr w:rsidR="0039509A" w:rsidRPr="003A212E" w14:paraId="15F7F80E" w14:textId="77777777" w:rsidTr="0045738C">
        <w:tc>
          <w:tcPr>
            <w:tcW w:w="5245" w:type="dxa"/>
            <w:shd w:val="clear" w:color="auto" w:fill="auto"/>
          </w:tcPr>
          <w:p w14:paraId="4F8EB7AD" w14:textId="77777777" w:rsidR="00C76674" w:rsidRPr="003A212E" w:rsidRDefault="00C76674" w:rsidP="00F455B5">
            <w:pPr>
              <w:keepLines/>
              <w:widowControl w:val="0"/>
              <w:jc w:val="both"/>
              <w:rPr>
                <w:rFonts w:ascii="Tahoma" w:hAnsi="Tahoma" w:cs="Tahoma"/>
              </w:rPr>
            </w:pPr>
            <w:r w:rsidRPr="003A212E">
              <w:rPr>
                <w:rFonts w:ascii="Tahoma" w:hAnsi="Tahoma" w:cs="Tahoma"/>
              </w:rPr>
              <w:t>Znaki – čopič</w:t>
            </w:r>
          </w:p>
        </w:tc>
        <w:tc>
          <w:tcPr>
            <w:tcW w:w="851" w:type="dxa"/>
            <w:shd w:val="clear" w:color="auto" w:fill="auto"/>
          </w:tcPr>
          <w:p w14:paraId="31293C38" w14:textId="77777777" w:rsidR="00C76674" w:rsidRPr="003A212E" w:rsidRDefault="00C76674" w:rsidP="00F455B5">
            <w:pPr>
              <w:keepLines/>
              <w:widowControl w:val="0"/>
              <w:jc w:val="both"/>
              <w:rPr>
                <w:rFonts w:ascii="Tahoma" w:hAnsi="Tahoma" w:cs="Tahoma"/>
              </w:rPr>
            </w:pPr>
            <w:r w:rsidRPr="003A212E">
              <w:rPr>
                <w:rFonts w:ascii="Tahoma" w:hAnsi="Tahoma" w:cs="Tahoma"/>
              </w:rPr>
              <w:t>12</w:t>
            </w:r>
          </w:p>
        </w:tc>
      </w:tr>
      <w:tr w:rsidR="0039509A" w:rsidRPr="003A212E" w14:paraId="06935574" w14:textId="77777777" w:rsidTr="0045738C">
        <w:tc>
          <w:tcPr>
            <w:tcW w:w="5245" w:type="dxa"/>
            <w:shd w:val="clear" w:color="auto" w:fill="auto"/>
          </w:tcPr>
          <w:p w14:paraId="64F3DE0A" w14:textId="77777777" w:rsidR="00C76674" w:rsidRPr="003A212E" w:rsidRDefault="00C76674" w:rsidP="00F455B5">
            <w:pPr>
              <w:keepLines/>
              <w:widowControl w:val="0"/>
              <w:jc w:val="both"/>
              <w:rPr>
                <w:rFonts w:ascii="Tahoma" w:hAnsi="Tahoma" w:cs="Tahoma"/>
              </w:rPr>
            </w:pPr>
            <w:r w:rsidRPr="003A212E">
              <w:rPr>
                <w:rFonts w:ascii="Tahoma" w:hAnsi="Tahoma" w:cs="Tahoma"/>
              </w:rPr>
              <w:t>Znaki – vožnja mimo</w:t>
            </w:r>
          </w:p>
        </w:tc>
        <w:tc>
          <w:tcPr>
            <w:tcW w:w="851" w:type="dxa"/>
            <w:shd w:val="clear" w:color="auto" w:fill="auto"/>
          </w:tcPr>
          <w:p w14:paraId="7A9A253C" w14:textId="77777777" w:rsidR="00C76674" w:rsidRPr="003A212E" w:rsidRDefault="00C76674" w:rsidP="00F455B5">
            <w:pPr>
              <w:keepLines/>
              <w:widowControl w:val="0"/>
              <w:jc w:val="both"/>
              <w:rPr>
                <w:rFonts w:ascii="Tahoma" w:hAnsi="Tahoma" w:cs="Tahoma"/>
              </w:rPr>
            </w:pPr>
            <w:r w:rsidRPr="003A212E">
              <w:rPr>
                <w:rFonts w:ascii="Tahoma" w:hAnsi="Tahoma" w:cs="Tahoma"/>
              </w:rPr>
              <w:t>15</w:t>
            </w:r>
          </w:p>
        </w:tc>
      </w:tr>
      <w:tr w:rsidR="0039509A" w:rsidRPr="003A212E" w14:paraId="1AAC653E" w14:textId="77777777" w:rsidTr="0045738C">
        <w:tc>
          <w:tcPr>
            <w:tcW w:w="5245" w:type="dxa"/>
            <w:shd w:val="clear" w:color="auto" w:fill="auto"/>
          </w:tcPr>
          <w:p w14:paraId="5D41F0EC" w14:textId="77777777" w:rsidR="00C76674" w:rsidRPr="003A212E" w:rsidRDefault="00C76674" w:rsidP="00F455B5">
            <w:pPr>
              <w:keepLines/>
              <w:widowControl w:val="0"/>
              <w:jc w:val="both"/>
              <w:rPr>
                <w:rFonts w:ascii="Tahoma" w:hAnsi="Tahoma" w:cs="Tahoma"/>
              </w:rPr>
            </w:pPr>
            <w:r w:rsidRPr="003A212E">
              <w:rPr>
                <w:rFonts w:ascii="Tahoma" w:hAnsi="Tahoma" w:cs="Tahoma"/>
              </w:rPr>
              <w:t>šablone napis » ŠOLA«</w:t>
            </w:r>
            <w:r w:rsidRPr="003A212E">
              <w:rPr>
                <w:rFonts w:ascii="Tahoma" w:hAnsi="Tahoma" w:cs="Tahoma"/>
              </w:rPr>
              <w:tab/>
            </w:r>
            <w:r w:rsidRPr="003A212E">
              <w:rPr>
                <w:rFonts w:ascii="Tahoma" w:hAnsi="Tahoma" w:cs="Tahoma"/>
              </w:rPr>
              <w:tab/>
            </w:r>
          </w:p>
        </w:tc>
        <w:tc>
          <w:tcPr>
            <w:tcW w:w="851" w:type="dxa"/>
            <w:shd w:val="clear" w:color="auto" w:fill="auto"/>
          </w:tcPr>
          <w:p w14:paraId="45C466E6" w14:textId="77777777" w:rsidR="00C76674" w:rsidRPr="003A212E" w:rsidRDefault="00C76674" w:rsidP="00F455B5">
            <w:pPr>
              <w:keepLines/>
              <w:widowControl w:val="0"/>
              <w:jc w:val="both"/>
              <w:rPr>
                <w:rFonts w:ascii="Tahoma" w:hAnsi="Tahoma" w:cs="Tahoma"/>
              </w:rPr>
            </w:pPr>
            <w:r w:rsidRPr="003A212E">
              <w:rPr>
                <w:rFonts w:ascii="Tahoma" w:hAnsi="Tahoma" w:cs="Tahoma"/>
              </w:rPr>
              <w:t>2</w:t>
            </w:r>
          </w:p>
        </w:tc>
      </w:tr>
      <w:tr w:rsidR="0039509A" w:rsidRPr="003A212E" w14:paraId="63917063" w14:textId="77777777" w:rsidTr="0045738C">
        <w:tc>
          <w:tcPr>
            <w:tcW w:w="5245" w:type="dxa"/>
            <w:shd w:val="clear" w:color="auto" w:fill="auto"/>
          </w:tcPr>
          <w:p w14:paraId="62B4AD46" w14:textId="77777777" w:rsidR="00C76674" w:rsidRPr="003A212E" w:rsidRDefault="00C76674" w:rsidP="00F455B5">
            <w:pPr>
              <w:keepLines/>
              <w:widowControl w:val="0"/>
              <w:jc w:val="both"/>
              <w:rPr>
                <w:rFonts w:ascii="Tahoma" w:hAnsi="Tahoma" w:cs="Tahoma"/>
              </w:rPr>
            </w:pPr>
            <w:r w:rsidRPr="003A212E">
              <w:rPr>
                <w:rFonts w:ascii="Tahoma" w:hAnsi="Tahoma" w:cs="Tahoma"/>
              </w:rPr>
              <w:t>ša</w:t>
            </w:r>
            <w:r w:rsidR="001F53F0" w:rsidRPr="003A212E">
              <w:rPr>
                <w:rFonts w:ascii="Tahoma" w:hAnsi="Tahoma" w:cs="Tahoma"/>
              </w:rPr>
              <w:t>blona napis BUS</w:t>
            </w:r>
          </w:p>
        </w:tc>
        <w:tc>
          <w:tcPr>
            <w:tcW w:w="851" w:type="dxa"/>
            <w:shd w:val="clear" w:color="auto" w:fill="auto"/>
          </w:tcPr>
          <w:p w14:paraId="486847A5" w14:textId="77777777" w:rsidR="00C76674" w:rsidRPr="003A212E" w:rsidRDefault="001F53F0" w:rsidP="00F455B5">
            <w:pPr>
              <w:keepLines/>
              <w:widowControl w:val="0"/>
              <w:jc w:val="both"/>
              <w:rPr>
                <w:rFonts w:ascii="Tahoma" w:hAnsi="Tahoma" w:cs="Tahoma"/>
              </w:rPr>
            </w:pPr>
            <w:r w:rsidRPr="003A212E">
              <w:rPr>
                <w:rFonts w:ascii="Tahoma" w:hAnsi="Tahoma" w:cs="Tahoma"/>
              </w:rPr>
              <w:t>2</w:t>
            </w:r>
          </w:p>
        </w:tc>
      </w:tr>
      <w:tr w:rsidR="0039509A" w:rsidRPr="003A212E" w14:paraId="5FF5F528" w14:textId="77777777" w:rsidTr="0045738C">
        <w:tc>
          <w:tcPr>
            <w:tcW w:w="5245" w:type="dxa"/>
            <w:shd w:val="clear" w:color="auto" w:fill="auto"/>
          </w:tcPr>
          <w:p w14:paraId="5D9171EF" w14:textId="77777777" w:rsidR="00C76674" w:rsidRPr="003A212E" w:rsidRDefault="00C76674" w:rsidP="00F455B5">
            <w:pPr>
              <w:keepLines/>
              <w:widowControl w:val="0"/>
              <w:jc w:val="both"/>
              <w:rPr>
                <w:rFonts w:ascii="Tahoma" w:hAnsi="Tahoma" w:cs="Tahoma"/>
              </w:rPr>
            </w:pPr>
            <w:r w:rsidRPr="003A212E">
              <w:rPr>
                <w:rFonts w:ascii="Tahoma" w:hAnsi="Tahoma" w:cs="Tahoma"/>
              </w:rPr>
              <w:t>ALU letev 4,5mx0,1m z ročaji</w:t>
            </w:r>
            <w:r w:rsidRPr="003A212E">
              <w:rPr>
                <w:rFonts w:ascii="Tahoma" w:hAnsi="Tahoma" w:cs="Tahoma"/>
              </w:rPr>
              <w:tab/>
            </w:r>
          </w:p>
        </w:tc>
        <w:tc>
          <w:tcPr>
            <w:tcW w:w="851" w:type="dxa"/>
            <w:shd w:val="clear" w:color="auto" w:fill="auto"/>
          </w:tcPr>
          <w:p w14:paraId="2FCCD436" w14:textId="77777777" w:rsidR="00C76674" w:rsidRPr="003A212E" w:rsidRDefault="00C76674" w:rsidP="00F455B5">
            <w:pPr>
              <w:keepLines/>
              <w:widowControl w:val="0"/>
              <w:jc w:val="both"/>
              <w:rPr>
                <w:rFonts w:ascii="Tahoma" w:hAnsi="Tahoma" w:cs="Tahoma"/>
              </w:rPr>
            </w:pPr>
            <w:r w:rsidRPr="003A212E">
              <w:rPr>
                <w:rFonts w:ascii="Tahoma" w:hAnsi="Tahoma" w:cs="Tahoma"/>
              </w:rPr>
              <w:t>6</w:t>
            </w:r>
          </w:p>
        </w:tc>
      </w:tr>
      <w:tr w:rsidR="0039509A" w:rsidRPr="003A212E" w14:paraId="1BFC2E27" w14:textId="77777777" w:rsidTr="0045738C">
        <w:tc>
          <w:tcPr>
            <w:tcW w:w="5245" w:type="dxa"/>
            <w:shd w:val="clear" w:color="auto" w:fill="auto"/>
          </w:tcPr>
          <w:p w14:paraId="79CADBB1" w14:textId="77777777" w:rsidR="00C76674" w:rsidRPr="003A212E" w:rsidRDefault="00C76674" w:rsidP="00F455B5">
            <w:pPr>
              <w:keepLines/>
              <w:widowControl w:val="0"/>
              <w:jc w:val="both"/>
              <w:rPr>
                <w:rFonts w:ascii="Tahoma" w:hAnsi="Tahoma" w:cs="Tahoma"/>
              </w:rPr>
            </w:pPr>
            <w:r w:rsidRPr="003A212E">
              <w:rPr>
                <w:rFonts w:ascii="Tahoma" w:hAnsi="Tahoma" w:cs="Tahoma"/>
              </w:rPr>
              <w:t>ALU letev 2mx0,1m</w:t>
            </w:r>
          </w:p>
        </w:tc>
        <w:tc>
          <w:tcPr>
            <w:tcW w:w="851" w:type="dxa"/>
            <w:shd w:val="clear" w:color="auto" w:fill="auto"/>
          </w:tcPr>
          <w:p w14:paraId="765AFF2C" w14:textId="77777777" w:rsidR="00C76674" w:rsidRPr="003A212E" w:rsidRDefault="00C76674" w:rsidP="00F455B5">
            <w:pPr>
              <w:keepLines/>
              <w:widowControl w:val="0"/>
              <w:jc w:val="both"/>
              <w:rPr>
                <w:rFonts w:ascii="Tahoma" w:hAnsi="Tahoma" w:cs="Tahoma"/>
              </w:rPr>
            </w:pPr>
            <w:r w:rsidRPr="003A212E">
              <w:rPr>
                <w:rFonts w:ascii="Tahoma" w:hAnsi="Tahoma" w:cs="Tahoma"/>
              </w:rPr>
              <w:t>6</w:t>
            </w:r>
          </w:p>
        </w:tc>
      </w:tr>
    </w:tbl>
    <w:p w14:paraId="348348B0" w14:textId="77777777" w:rsidR="00C76674" w:rsidRPr="003A212E" w:rsidRDefault="00C76674" w:rsidP="00F455B5">
      <w:pPr>
        <w:keepLines/>
        <w:widowControl w:val="0"/>
        <w:jc w:val="both"/>
        <w:rPr>
          <w:rFonts w:ascii="Tahoma" w:hAnsi="Tahoma" w:cs="Tahoma"/>
        </w:rPr>
      </w:pPr>
    </w:p>
    <w:p w14:paraId="2B885C75" w14:textId="77777777" w:rsidR="00C76674" w:rsidRPr="003A212E" w:rsidRDefault="00C76674" w:rsidP="00F455B5">
      <w:pPr>
        <w:keepLines/>
        <w:widowControl w:val="0"/>
        <w:numPr>
          <w:ilvl w:val="0"/>
          <w:numId w:val="4"/>
        </w:numPr>
        <w:jc w:val="both"/>
        <w:rPr>
          <w:rFonts w:ascii="Tahoma" w:hAnsi="Tahoma" w:cs="Tahoma"/>
          <w:b/>
        </w:rPr>
      </w:pPr>
      <w:r w:rsidRPr="003A212E">
        <w:rPr>
          <w:rFonts w:ascii="Tahoma" w:hAnsi="Tahoma" w:cs="Tahoma"/>
          <w:b/>
          <w:bCs/>
        </w:rPr>
        <w:t xml:space="preserve">za: Strojni nanos vzdolžnih označb in </w:t>
      </w:r>
      <w:proofErr w:type="spellStart"/>
      <w:r w:rsidRPr="003A212E">
        <w:rPr>
          <w:rFonts w:ascii="Tahoma" w:hAnsi="Tahoma" w:cs="Tahoma"/>
          <w:b/>
          <w:bCs/>
        </w:rPr>
        <w:t>d</w:t>
      </w:r>
      <w:r w:rsidRPr="003A212E">
        <w:rPr>
          <w:rFonts w:ascii="Tahoma" w:hAnsi="Tahoma" w:cs="Tahoma"/>
          <w:b/>
        </w:rPr>
        <w:t>ebeloslojni</w:t>
      </w:r>
      <w:proofErr w:type="spellEnd"/>
      <w:r w:rsidRPr="003A212E">
        <w:rPr>
          <w:rFonts w:ascii="Tahoma" w:hAnsi="Tahoma" w:cs="Tahoma"/>
          <w:b/>
        </w:rPr>
        <w:t xml:space="preserve"> nanosi:</w:t>
      </w:r>
    </w:p>
    <w:p w14:paraId="294FCA26" w14:textId="77777777" w:rsidR="00C76674" w:rsidRPr="003A212E" w:rsidRDefault="00C76674" w:rsidP="00F455B5">
      <w:pPr>
        <w:keepLines/>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134"/>
      </w:tblGrid>
      <w:tr w:rsidR="0039509A" w:rsidRPr="003A212E" w14:paraId="77C77809" w14:textId="77777777" w:rsidTr="0045738C">
        <w:tc>
          <w:tcPr>
            <w:tcW w:w="7655" w:type="dxa"/>
            <w:shd w:val="clear" w:color="auto" w:fill="auto"/>
          </w:tcPr>
          <w:p w14:paraId="750ADEE1" w14:textId="77777777" w:rsidR="00C76674" w:rsidRPr="003A212E" w:rsidRDefault="00C76674" w:rsidP="00F455B5">
            <w:pPr>
              <w:keepLines/>
              <w:widowControl w:val="0"/>
              <w:jc w:val="both"/>
              <w:rPr>
                <w:rFonts w:ascii="Tahoma" w:hAnsi="Tahoma" w:cs="Tahoma"/>
                <w:b/>
              </w:rPr>
            </w:pPr>
            <w:r w:rsidRPr="003A212E">
              <w:rPr>
                <w:rFonts w:ascii="Tahoma" w:hAnsi="Tahoma" w:cs="Tahoma"/>
                <w:b/>
              </w:rPr>
              <w:t>STROJI</w:t>
            </w:r>
          </w:p>
        </w:tc>
        <w:tc>
          <w:tcPr>
            <w:tcW w:w="1134" w:type="dxa"/>
            <w:shd w:val="clear" w:color="auto" w:fill="auto"/>
          </w:tcPr>
          <w:p w14:paraId="3D155E17" w14:textId="77777777" w:rsidR="00C76674" w:rsidRPr="003A212E" w:rsidRDefault="00C76674" w:rsidP="00F455B5">
            <w:pPr>
              <w:keepLines/>
              <w:widowControl w:val="0"/>
              <w:jc w:val="both"/>
              <w:rPr>
                <w:rFonts w:ascii="Tahoma" w:hAnsi="Tahoma" w:cs="Tahoma"/>
              </w:rPr>
            </w:pPr>
            <w:r w:rsidRPr="003A212E">
              <w:rPr>
                <w:rFonts w:ascii="Tahoma" w:hAnsi="Tahoma" w:cs="Tahoma"/>
              </w:rPr>
              <w:t>kos</w:t>
            </w:r>
          </w:p>
        </w:tc>
      </w:tr>
      <w:tr w:rsidR="0039509A" w:rsidRPr="003A212E" w14:paraId="76BFF664" w14:textId="77777777" w:rsidTr="0045738C">
        <w:tc>
          <w:tcPr>
            <w:tcW w:w="7655" w:type="dxa"/>
            <w:shd w:val="clear" w:color="auto" w:fill="auto"/>
          </w:tcPr>
          <w:p w14:paraId="3A54EFC0" w14:textId="77777777" w:rsidR="00C76674" w:rsidRPr="003A212E" w:rsidRDefault="00C76674" w:rsidP="00F455B5">
            <w:pPr>
              <w:keepLines/>
              <w:widowControl w:val="0"/>
              <w:jc w:val="both"/>
              <w:rPr>
                <w:rFonts w:ascii="Tahoma" w:hAnsi="Tahoma" w:cs="Tahoma"/>
              </w:rPr>
            </w:pPr>
            <w:r w:rsidRPr="003A212E">
              <w:rPr>
                <w:rFonts w:ascii="Tahoma" w:hAnsi="Tahoma" w:cs="Tahoma"/>
              </w:rPr>
              <w:t>Stroj za barvanje talnih označb s kapacit</w:t>
            </w:r>
            <w:r w:rsidR="006770AE" w:rsidRPr="003A212E">
              <w:rPr>
                <w:rFonts w:ascii="Tahoma" w:hAnsi="Tahoma" w:cs="Tahoma"/>
              </w:rPr>
              <w:t>eto rezervoarja za barvo min 400</w:t>
            </w:r>
            <w:r w:rsidRPr="003A212E">
              <w:rPr>
                <w:rFonts w:ascii="Tahoma" w:hAnsi="Tahoma" w:cs="Tahoma"/>
              </w:rPr>
              <w:t xml:space="preserve"> litrov</w:t>
            </w:r>
          </w:p>
        </w:tc>
        <w:tc>
          <w:tcPr>
            <w:tcW w:w="1134" w:type="dxa"/>
            <w:shd w:val="clear" w:color="auto" w:fill="auto"/>
          </w:tcPr>
          <w:p w14:paraId="677E639A" w14:textId="77777777" w:rsidR="00C76674" w:rsidRPr="003A212E" w:rsidRDefault="006770AE" w:rsidP="00F455B5">
            <w:pPr>
              <w:keepLines/>
              <w:widowControl w:val="0"/>
              <w:jc w:val="both"/>
              <w:rPr>
                <w:rFonts w:ascii="Tahoma" w:hAnsi="Tahoma" w:cs="Tahoma"/>
              </w:rPr>
            </w:pPr>
            <w:r w:rsidRPr="003A212E">
              <w:rPr>
                <w:rFonts w:ascii="Tahoma" w:hAnsi="Tahoma" w:cs="Tahoma"/>
              </w:rPr>
              <w:t>2</w:t>
            </w:r>
          </w:p>
        </w:tc>
      </w:tr>
      <w:tr w:rsidR="0039509A" w:rsidRPr="003A212E" w14:paraId="21971367" w14:textId="77777777" w:rsidTr="0045738C">
        <w:tc>
          <w:tcPr>
            <w:tcW w:w="7655" w:type="dxa"/>
            <w:shd w:val="clear" w:color="auto" w:fill="auto"/>
          </w:tcPr>
          <w:p w14:paraId="3D5C464D" w14:textId="77777777" w:rsidR="00C76674" w:rsidRPr="003A212E" w:rsidRDefault="00C76674" w:rsidP="00F455B5">
            <w:pPr>
              <w:keepLines/>
              <w:widowControl w:val="0"/>
              <w:jc w:val="both"/>
              <w:rPr>
                <w:rFonts w:ascii="Tahoma" w:hAnsi="Tahoma" w:cs="Tahoma"/>
              </w:rPr>
            </w:pPr>
            <w:r w:rsidRPr="003A212E">
              <w:rPr>
                <w:rFonts w:ascii="Tahoma" w:hAnsi="Tahoma" w:cs="Tahoma"/>
              </w:rPr>
              <w:t xml:space="preserve">Stroj za izdelavo </w:t>
            </w:r>
            <w:proofErr w:type="spellStart"/>
            <w:r w:rsidRPr="003A212E">
              <w:rPr>
                <w:rFonts w:ascii="Tahoma" w:hAnsi="Tahoma" w:cs="Tahoma"/>
              </w:rPr>
              <w:t>debeloslojnih</w:t>
            </w:r>
            <w:proofErr w:type="spellEnd"/>
            <w:r w:rsidRPr="003A212E">
              <w:rPr>
                <w:rFonts w:ascii="Tahoma" w:hAnsi="Tahoma" w:cs="Tahoma"/>
              </w:rPr>
              <w:t xml:space="preserve"> talnih označb dvokomponentni material kapacitete rezervoarja A komponente 400 l s </w:t>
            </w:r>
            <w:proofErr w:type="spellStart"/>
            <w:r w:rsidRPr="003A212E">
              <w:rPr>
                <w:rFonts w:ascii="Tahoma" w:hAnsi="Tahoma" w:cs="Tahoma"/>
              </w:rPr>
              <w:t>ekstrudorjem</w:t>
            </w:r>
            <w:proofErr w:type="spellEnd"/>
            <w:r w:rsidRPr="003A212E">
              <w:rPr>
                <w:rFonts w:ascii="Tahoma" w:hAnsi="Tahoma" w:cs="Tahoma"/>
              </w:rPr>
              <w:t xml:space="preserve"> za izvedbo</w:t>
            </w:r>
          </w:p>
          <w:p w14:paraId="1801C813" w14:textId="77777777" w:rsidR="00C76674" w:rsidRPr="003A212E" w:rsidRDefault="00C76674" w:rsidP="00F455B5">
            <w:pPr>
              <w:keepLines/>
              <w:widowControl w:val="0"/>
              <w:jc w:val="both"/>
              <w:rPr>
                <w:rFonts w:ascii="Tahoma" w:hAnsi="Tahoma" w:cs="Tahoma"/>
              </w:rPr>
            </w:pPr>
            <w:proofErr w:type="spellStart"/>
            <w:r w:rsidRPr="003A212E">
              <w:rPr>
                <w:rFonts w:ascii="Tahoma" w:hAnsi="Tahoma" w:cs="Tahoma"/>
              </w:rPr>
              <w:t>anglomeratne</w:t>
            </w:r>
            <w:proofErr w:type="spellEnd"/>
            <w:r w:rsidRPr="003A212E">
              <w:rPr>
                <w:rFonts w:ascii="Tahoma" w:hAnsi="Tahoma" w:cs="Tahoma"/>
              </w:rPr>
              <w:t xml:space="preserve"> talne označbe ter gladke talne označbe debeline 2-3 mm</w:t>
            </w:r>
          </w:p>
        </w:tc>
        <w:tc>
          <w:tcPr>
            <w:tcW w:w="1134" w:type="dxa"/>
            <w:shd w:val="clear" w:color="auto" w:fill="auto"/>
          </w:tcPr>
          <w:p w14:paraId="17653B0D" w14:textId="77777777" w:rsidR="00C76674" w:rsidRPr="003A212E" w:rsidRDefault="00C76674" w:rsidP="00F455B5">
            <w:pPr>
              <w:keepLines/>
              <w:widowControl w:val="0"/>
              <w:jc w:val="both"/>
              <w:rPr>
                <w:rFonts w:ascii="Tahoma" w:hAnsi="Tahoma" w:cs="Tahoma"/>
              </w:rPr>
            </w:pPr>
            <w:r w:rsidRPr="003A212E">
              <w:rPr>
                <w:rFonts w:ascii="Tahoma" w:hAnsi="Tahoma" w:cs="Tahoma"/>
              </w:rPr>
              <w:t>1</w:t>
            </w:r>
          </w:p>
        </w:tc>
      </w:tr>
      <w:tr w:rsidR="0039509A" w:rsidRPr="003A212E" w14:paraId="1491F8BC" w14:textId="77777777" w:rsidTr="0045738C">
        <w:tc>
          <w:tcPr>
            <w:tcW w:w="7655" w:type="dxa"/>
            <w:shd w:val="clear" w:color="auto" w:fill="auto"/>
          </w:tcPr>
          <w:p w14:paraId="3BD01A4E" w14:textId="77777777" w:rsidR="00C76674" w:rsidRPr="003A212E" w:rsidRDefault="00C76674" w:rsidP="00F455B5">
            <w:pPr>
              <w:keepLines/>
              <w:widowControl w:val="0"/>
              <w:jc w:val="both"/>
              <w:rPr>
                <w:rFonts w:ascii="Tahoma" w:hAnsi="Tahoma" w:cs="Tahoma"/>
              </w:rPr>
            </w:pPr>
            <w:r w:rsidRPr="003A212E">
              <w:rPr>
                <w:rFonts w:ascii="Tahoma" w:hAnsi="Tahoma" w:cs="Tahoma"/>
              </w:rPr>
              <w:t>Pnevmatska črpalka za prečrpavanje komponente A iz transportne embalaže v delovni stroj zmogljivosti min 40l/min</w:t>
            </w:r>
          </w:p>
        </w:tc>
        <w:tc>
          <w:tcPr>
            <w:tcW w:w="1134" w:type="dxa"/>
            <w:shd w:val="clear" w:color="auto" w:fill="auto"/>
          </w:tcPr>
          <w:p w14:paraId="398DEB8B" w14:textId="77777777" w:rsidR="00C76674" w:rsidRPr="003A212E" w:rsidRDefault="00C76674" w:rsidP="00F455B5">
            <w:pPr>
              <w:keepLines/>
              <w:widowControl w:val="0"/>
              <w:jc w:val="both"/>
              <w:rPr>
                <w:rFonts w:ascii="Tahoma" w:hAnsi="Tahoma" w:cs="Tahoma"/>
              </w:rPr>
            </w:pPr>
            <w:r w:rsidRPr="003A212E">
              <w:rPr>
                <w:rFonts w:ascii="Tahoma" w:hAnsi="Tahoma" w:cs="Tahoma"/>
              </w:rPr>
              <w:t>1</w:t>
            </w:r>
          </w:p>
        </w:tc>
      </w:tr>
      <w:tr w:rsidR="0039509A" w:rsidRPr="003A212E" w14:paraId="525A8685" w14:textId="77777777" w:rsidTr="0045738C">
        <w:tc>
          <w:tcPr>
            <w:tcW w:w="7655" w:type="dxa"/>
            <w:shd w:val="clear" w:color="auto" w:fill="auto"/>
          </w:tcPr>
          <w:p w14:paraId="3EFFF17B" w14:textId="77777777" w:rsidR="00C76674" w:rsidRPr="003A212E" w:rsidRDefault="00C76674" w:rsidP="00F455B5">
            <w:pPr>
              <w:keepLines/>
              <w:widowControl w:val="0"/>
              <w:jc w:val="both"/>
              <w:rPr>
                <w:rFonts w:ascii="Tahoma" w:hAnsi="Tahoma" w:cs="Tahoma"/>
              </w:rPr>
            </w:pPr>
            <w:r w:rsidRPr="003A212E">
              <w:rPr>
                <w:rFonts w:ascii="Tahoma" w:hAnsi="Tahoma" w:cs="Tahoma"/>
              </w:rPr>
              <w:t>Poltovorno vozilo z dvojno kabino za prevoz oseb in tovora skupne teže do 3500 kg</w:t>
            </w:r>
          </w:p>
        </w:tc>
        <w:tc>
          <w:tcPr>
            <w:tcW w:w="1134" w:type="dxa"/>
            <w:shd w:val="clear" w:color="auto" w:fill="auto"/>
          </w:tcPr>
          <w:p w14:paraId="7BDFC376" w14:textId="77777777" w:rsidR="00C76674" w:rsidRPr="003A212E" w:rsidRDefault="00C76674" w:rsidP="00F455B5">
            <w:pPr>
              <w:keepLines/>
              <w:widowControl w:val="0"/>
              <w:jc w:val="both"/>
              <w:rPr>
                <w:rFonts w:ascii="Tahoma" w:hAnsi="Tahoma" w:cs="Tahoma"/>
              </w:rPr>
            </w:pPr>
            <w:r w:rsidRPr="003A212E">
              <w:rPr>
                <w:rFonts w:ascii="Tahoma" w:hAnsi="Tahoma" w:cs="Tahoma"/>
              </w:rPr>
              <w:t>2</w:t>
            </w:r>
          </w:p>
        </w:tc>
      </w:tr>
      <w:tr w:rsidR="0039509A" w:rsidRPr="003A212E" w14:paraId="00E1B47B" w14:textId="77777777" w:rsidTr="00C61EFD">
        <w:trPr>
          <w:trHeight w:val="524"/>
        </w:trPr>
        <w:tc>
          <w:tcPr>
            <w:tcW w:w="7655" w:type="dxa"/>
            <w:shd w:val="clear" w:color="auto" w:fill="auto"/>
          </w:tcPr>
          <w:p w14:paraId="75E77182" w14:textId="77777777" w:rsidR="00C61EFD" w:rsidRPr="003A212E" w:rsidRDefault="00C61EFD" w:rsidP="00C61EFD">
            <w:pPr>
              <w:keepNext/>
              <w:jc w:val="both"/>
            </w:pPr>
            <w:r w:rsidRPr="003A212E">
              <w:rPr>
                <w:rFonts w:ascii="Tahoma" w:eastAsia="Tahoma" w:hAnsi="Tahoma" w:cs="Tahoma"/>
              </w:rPr>
              <w:lastRenderedPageBreak/>
              <w:t xml:space="preserve">Stroj za izdelavo srednje slojnih talnih označb dvokomponentni material            </w:t>
            </w:r>
          </w:p>
          <w:p w14:paraId="4AFA7639" w14:textId="77777777" w:rsidR="00C61EFD" w:rsidRPr="003A212E" w:rsidRDefault="00C61EFD" w:rsidP="00C61EFD">
            <w:pPr>
              <w:keepNext/>
              <w:jc w:val="both"/>
            </w:pPr>
            <w:r w:rsidRPr="003A212E">
              <w:rPr>
                <w:rFonts w:ascii="Tahoma" w:eastAsia="Tahoma" w:hAnsi="Tahoma" w:cs="Tahoma"/>
              </w:rPr>
              <w:t xml:space="preserve">kapacitete rezervoarja A komponente 300 l  </w:t>
            </w:r>
          </w:p>
          <w:p w14:paraId="05963510" w14:textId="77777777" w:rsidR="006770AE" w:rsidRPr="003A212E" w:rsidRDefault="006770AE" w:rsidP="00F455B5">
            <w:pPr>
              <w:keepLines/>
              <w:widowControl w:val="0"/>
              <w:jc w:val="both"/>
              <w:rPr>
                <w:rFonts w:ascii="Tahoma" w:hAnsi="Tahoma" w:cs="Tahoma"/>
              </w:rPr>
            </w:pPr>
          </w:p>
        </w:tc>
        <w:tc>
          <w:tcPr>
            <w:tcW w:w="1134" w:type="dxa"/>
            <w:shd w:val="clear" w:color="auto" w:fill="auto"/>
          </w:tcPr>
          <w:p w14:paraId="6E7E5DCF" w14:textId="77777777" w:rsidR="006770AE" w:rsidRPr="003A212E" w:rsidRDefault="00C61EFD" w:rsidP="00F455B5">
            <w:pPr>
              <w:keepLines/>
              <w:widowControl w:val="0"/>
              <w:jc w:val="both"/>
              <w:rPr>
                <w:rFonts w:ascii="Tahoma" w:hAnsi="Tahoma" w:cs="Tahoma"/>
              </w:rPr>
            </w:pPr>
            <w:r w:rsidRPr="003A212E">
              <w:rPr>
                <w:rFonts w:ascii="Tahoma" w:hAnsi="Tahoma" w:cs="Tahoma"/>
              </w:rPr>
              <w:t>1</w:t>
            </w:r>
          </w:p>
        </w:tc>
      </w:tr>
      <w:tr w:rsidR="0039509A" w:rsidRPr="003A212E" w14:paraId="7359ACFE" w14:textId="77777777" w:rsidTr="0045738C">
        <w:trPr>
          <w:trHeight w:val="77"/>
        </w:trPr>
        <w:tc>
          <w:tcPr>
            <w:tcW w:w="7655" w:type="dxa"/>
            <w:shd w:val="clear" w:color="auto" w:fill="auto"/>
          </w:tcPr>
          <w:p w14:paraId="6DD583E9" w14:textId="77777777" w:rsidR="00C61EFD" w:rsidRPr="003A212E" w:rsidRDefault="00C61EFD" w:rsidP="00C61EFD">
            <w:pPr>
              <w:keepNext/>
              <w:pBdr>
                <w:top w:val="nil"/>
                <w:left w:val="nil"/>
                <w:bottom w:val="nil"/>
                <w:right w:val="nil"/>
                <w:between w:val="nil"/>
              </w:pBdr>
              <w:jc w:val="both"/>
            </w:pPr>
            <w:r w:rsidRPr="003A212E">
              <w:rPr>
                <w:rFonts w:ascii="Tahoma" w:eastAsia="Tahoma" w:hAnsi="Tahoma" w:cs="Tahoma"/>
              </w:rPr>
              <w:t xml:space="preserve">Stroj za izdelavo </w:t>
            </w:r>
            <w:proofErr w:type="spellStart"/>
            <w:r w:rsidRPr="003A212E">
              <w:rPr>
                <w:rFonts w:ascii="Tahoma" w:eastAsia="Tahoma" w:hAnsi="Tahoma" w:cs="Tahoma"/>
              </w:rPr>
              <w:t>debeloslojnih</w:t>
            </w:r>
            <w:proofErr w:type="spellEnd"/>
            <w:r w:rsidRPr="003A212E">
              <w:rPr>
                <w:rFonts w:ascii="Tahoma" w:eastAsia="Tahoma" w:hAnsi="Tahoma" w:cs="Tahoma"/>
              </w:rPr>
              <w:t xml:space="preserve"> talnih označb </w:t>
            </w:r>
            <w:proofErr w:type="spellStart"/>
            <w:r w:rsidRPr="003A212E">
              <w:rPr>
                <w:rFonts w:ascii="Tahoma" w:eastAsia="Tahoma" w:hAnsi="Tahoma" w:cs="Tahoma"/>
              </w:rPr>
              <w:t>enokomponentni</w:t>
            </w:r>
            <w:proofErr w:type="spellEnd"/>
            <w:r w:rsidRPr="003A212E">
              <w:rPr>
                <w:rFonts w:ascii="Tahoma" w:eastAsia="Tahoma" w:hAnsi="Tahoma" w:cs="Tahoma"/>
              </w:rPr>
              <w:t xml:space="preserve"> material</w:t>
            </w:r>
          </w:p>
          <w:p w14:paraId="33326873" w14:textId="77777777" w:rsidR="00C61EFD" w:rsidRPr="003A212E" w:rsidRDefault="00C61EFD" w:rsidP="00C61EFD">
            <w:pPr>
              <w:keepNext/>
              <w:pBdr>
                <w:top w:val="nil"/>
                <w:left w:val="nil"/>
                <w:bottom w:val="nil"/>
                <w:right w:val="nil"/>
                <w:between w:val="nil"/>
              </w:pBdr>
              <w:jc w:val="both"/>
              <w:rPr>
                <w:rFonts w:ascii="Tahoma" w:eastAsia="Tahoma" w:hAnsi="Tahoma" w:cs="Tahoma"/>
              </w:rPr>
            </w:pPr>
            <w:proofErr w:type="spellStart"/>
            <w:r w:rsidRPr="003A212E">
              <w:rPr>
                <w:rFonts w:ascii="Tahoma" w:eastAsia="Tahoma" w:hAnsi="Tahoma" w:cs="Tahoma"/>
              </w:rPr>
              <w:t>termoplastika</w:t>
            </w:r>
            <w:proofErr w:type="spellEnd"/>
            <w:r w:rsidRPr="003A212E">
              <w:rPr>
                <w:rFonts w:ascii="Tahoma" w:eastAsia="Tahoma" w:hAnsi="Tahoma" w:cs="Tahoma"/>
              </w:rPr>
              <w:t xml:space="preserve"> kapacitete rezervoarja 350 l z dodatnim grelcem materiala           </w:t>
            </w:r>
          </w:p>
          <w:p w14:paraId="2FDDCAE3" w14:textId="77777777" w:rsidR="00C61EFD" w:rsidRPr="003A212E" w:rsidRDefault="00C61EFD" w:rsidP="00C61EFD">
            <w:pPr>
              <w:keepNext/>
              <w:pBdr>
                <w:top w:val="nil"/>
                <w:left w:val="nil"/>
                <w:bottom w:val="nil"/>
                <w:right w:val="nil"/>
                <w:between w:val="nil"/>
              </w:pBdr>
              <w:jc w:val="both"/>
              <w:rPr>
                <w:rFonts w:ascii="Tahoma" w:eastAsia="Tahoma" w:hAnsi="Tahoma" w:cs="Tahoma"/>
              </w:rPr>
            </w:pPr>
            <w:r w:rsidRPr="003A212E">
              <w:rPr>
                <w:rFonts w:ascii="Tahoma" w:eastAsia="Tahoma" w:hAnsi="Tahoma" w:cs="Tahoma"/>
              </w:rPr>
              <w:t>kapacitete min. 600 l.</w:t>
            </w:r>
          </w:p>
          <w:p w14:paraId="6ABD2866" w14:textId="77777777" w:rsidR="00C61EFD" w:rsidRPr="003A212E" w:rsidRDefault="00C61EFD" w:rsidP="00C61EFD">
            <w:pPr>
              <w:keepLines/>
              <w:widowControl w:val="0"/>
              <w:jc w:val="both"/>
              <w:rPr>
                <w:rFonts w:ascii="Tahoma" w:hAnsi="Tahoma" w:cs="Tahoma"/>
              </w:rPr>
            </w:pPr>
          </w:p>
        </w:tc>
        <w:tc>
          <w:tcPr>
            <w:tcW w:w="1134" w:type="dxa"/>
            <w:shd w:val="clear" w:color="auto" w:fill="auto"/>
          </w:tcPr>
          <w:p w14:paraId="75C3CB43" w14:textId="77777777" w:rsidR="00C61EFD" w:rsidRPr="003A212E" w:rsidRDefault="00C61EFD" w:rsidP="00C61EFD">
            <w:pPr>
              <w:keepLines/>
              <w:widowControl w:val="0"/>
              <w:jc w:val="both"/>
              <w:rPr>
                <w:rFonts w:ascii="Tahoma" w:hAnsi="Tahoma" w:cs="Tahoma"/>
              </w:rPr>
            </w:pPr>
            <w:r w:rsidRPr="003A212E">
              <w:rPr>
                <w:rFonts w:ascii="Tahoma" w:hAnsi="Tahoma" w:cs="Tahoma"/>
              </w:rPr>
              <w:t>1</w:t>
            </w:r>
          </w:p>
        </w:tc>
      </w:tr>
      <w:tr w:rsidR="00C76674" w:rsidRPr="003A212E" w14:paraId="51F019B6" w14:textId="77777777" w:rsidTr="0045738C">
        <w:trPr>
          <w:trHeight w:val="77"/>
        </w:trPr>
        <w:tc>
          <w:tcPr>
            <w:tcW w:w="7655" w:type="dxa"/>
            <w:shd w:val="clear" w:color="auto" w:fill="auto"/>
          </w:tcPr>
          <w:p w14:paraId="524E7C97" w14:textId="77777777" w:rsidR="00C76674" w:rsidRPr="003A212E" w:rsidRDefault="00C76674" w:rsidP="00F455B5">
            <w:pPr>
              <w:keepLines/>
              <w:widowControl w:val="0"/>
              <w:jc w:val="both"/>
              <w:rPr>
                <w:rFonts w:ascii="Tahoma" w:hAnsi="Tahoma" w:cs="Tahoma"/>
              </w:rPr>
            </w:pPr>
            <w:r w:rsidRPr="003A212E">
              <w:rPr>
                <w:rFonts w:ascii="Tahoma" w:hAnsi="Tahoma" w:cs="Tahoma"/>
              </w:rPr>
              <w:t>Tovorno vozilo skupne teže nad 12000 kg skupaj s tovorno prikolico nosilnosti nad 3500 kg za prevoz stroja</w:t>
            </w:r>
          </w:p>
        </w:tc>
        <w:tc>
          <w:tcPr>
            <w:tcW w:w="1134" w:type="dxa"/>
            <w:shd w:val="clear" w:color="auto" w:fill="auto"/>
          </w:tcPr>
          <w:p w14:paraId="280E917C" w14:textId="77777777" w:rsidR="00C76674" w:rsidRPr="003A212E" w:rsidRDefault="00C76674" w:rsidP="00F455B5">
            <w:pPr>
              <w:keepLines/>
              <w:widowControl w:val="0"/>
              <w:jc w:val="both"/>
              <w:rPr>
                <w:rFonts w:ascii="Tahoma" w:hAnsi="Tahoma" w:cs="Tahoma"/>
              </w:rPr>
            </w:pPr>
            <w:r w:rsidRPr="003A212E">
              <w:rPr>
                <w:rFonts w:ascii="Tahoma" w:hAnsi="Tahoma" w:cs="Tahoma"/>
              </w:rPr>
              <w:t>1</w:t>
            </w:r>
          </w:p>
        </w:tc>
      </w:tr>
    </w:tbl>
    <w:p w14:paraId="031748E4" w14:textId="77777777" w:rsidR="00C76674" w:rsidRPr="003A212E" w:rsidRDefault="00C76674" w:rsidP="00F455B5">
      <w:pPr>
        <w:keepLines/>
        <w:widowControl w:val="0"/>
        <w:jc w:val="both"/>
        <w:rPr>
          <w:rFonts w:ascii="Tahoma" w:hAnsi="Tahoma" w:cs="Tahoma"/>
        </w:rPr>
      </w:pPr>
    </w:p>
    <w:p w14:paraId="461B0928" w14:textId="77777777" w:rsidR="00C05E01" w:rsidRPr="003A212E" w:rsidRDefault="00C05E01" w:rsidP="00F455B5">
      <w:pPr>
        <w:keepLines/>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39509A" w:rsidRPr="003A212E" w14:paraId="70F4695D" w14:textId="77777777" w:rsidTr="0045738C">
        <w:tc>
          <w:tcPr>
            <w:tcW w:w="5245" w:type="dxa"/>
            <w:shd w:val="clear" w:color="auto" w:fill="auto"/>
          </w:tcPr>
          <w:p w14:paraId="163B1954" w14:textId="77777777" w:rsidR="00C76674" w:rsidRPr="003A212E" w:rsidRDefault="00C76674" w:rsidP="00F455B5">
            <w:pPr>
              <w:keepLines/>
              <w:widowControl w:val="0"/>
              <w:jc w:val="both"/>
              <w:rPr>
                <w:rFonts w:ascii="Tahoma" w:hAnsi="Tahoma" w:cs="Tahoma"/>
                <w:b/>
              </w:rPr>
            </w:pPr>
            <w:r w:rsidRPr="003A212E">
              <w:rPr>
                <w:rFonts w:ascii="Tahoma" w:hAnsi="Tahoma" w:cs="Tahoma"/>
                <w:b/>
              </w:rPr>
              <w:t>OPREMA</w:t>
            </w:r>
          </w:p>
        </w:tc>
        <w:tc>
          <w:tcPr>
            <w:tcW w:w="851" w:type="dxa"/>
            <w:shd w:val="clear" w:color="auto" w:fill="auto"/>
          </w:tcPr>
          <w:p w14:paraId="74475E2A" w14:textId="77777777" w:rsidR="00C76674" w:rsidRPr="003A212E" w:rsidRDefault="00C76674" w:rsidP="00F455B5">
            <w:pPr>
              <w:keepLines/>
              <w:widowControl w:val="0"/>
              <w:jc w:val="both"/>
              <w:rPr>
                <w:rFonts w:ascii="Tahoma" w:hAnsi="Tahoma" w:cs="Tahoma"/>
              </w:rPr>
            </w:pPr>
            <w:r w:rsidRPr="003A212E">
              <w:rPr>
                <w:rFonts w:ascii="Tahoma" w:hAnsi="Tahoma" w:cs="Tahoma"/>
              </w:rPr>
              <w:t>kos</w:t>
            </w:r>
          </w:p>
        </w:tc>
      </w:tr>
      <w:tr w:rsidR="0039509A" w:rsidRPr="003A212E" w14:paraId="19F116D8" w14:textId="77777777" w:rsidTr="0045738C">
        <w:tc>
          <w:tcPr>
            <w:tcW w:w="5245" w:type="dxa"/>
            <w:shd w:val="clear" w:color="auto" w:fill="auto"/>
          </w:tcPr>
          <w:p w14:paraId="6B7B1B94" w14:textId="77777777" w:rsidR="00C76674" w:rsidRPr="003A212E" w:rsidRDefault="00C76674" w:rsidP="00F455B5">
            <w:pPr>
              <w:keepLines/>
              <w:widowControl w:val="0"/>
              <w:jc w:val="both"/>
              <w:rPr>
                <w:rFonts w:ascii="Tahoma" w:hAnsi="Tahoma" w:cs="Tahoma"/>
              </w:rPr>
            </w:pPr>
            <w:r w:rsidRPr="003A212E">
              <w:rPr>
                <w:rFonts w:ascii="Tahoma" w:hAnsi="Tahoma" w:cs="Tahoma"/>
              </w:rPr>
              <w:t>Stožci – mali</w:t>
            </w:r>
          </w:p>
        </w:tc>
        <w:tc>
          <w:tcPr>
            <w:tcW w:w="851" w:type="dxa"/>
            <w:shd w:val="clear" w:color="auto" w:fill="auto"/>
          </w:tcPr>
          <w:p w14:paraId="6CDDF446" w14:textId="77777777" w:rsidR="00C76674" w:rsidRPr="003A212E" w:rsidRDefault="00C61EFD" w:rsidP="00F455B5">
            <w:pPr>
              <w:keepLines/>
              <w:widowControl w:val="0"/>
              <w:jc w:val="both"/>
              <w:rPr>
                <w:rFonts w:ascii="Tahoma" w:hAnsi="Tahoma" w:cs="Tahoma"/>
              </w:rPr>
            </w:pPr>
            <w:r w:rsidRPr="003A212E">
              <w:rPr>
                <w:rFonts w:ascii="Tahoma" w:hAnsi="Tahoma" w:cs="Tahoma"/>
              </w:rPr>
              <w:t>250</w:t>
            </w:r>
          </w:p>
        </w:tc>
      </w:tr>
      <w:tr w:rsidR="0039509A" w:rsidRPr="003A212E" w14:paraId="1E08C075" w14:textId="77777777" w:rsidTr="0045738C">
        <w:tc>
          <w:tcPr>
            <w:tcW w:w="5245" w:type="dxa"/>
            <w:shd w:val="clear" w:color="auto" w:fill="auto"/>
          </w:tcPr>
          <w:p w14:paraId="51062838" w14:textId="77777777" w:rsidR="00C76674" w:rsidRPr="003A212E" w:rsidRDefault="00C76674" w:rsidP="00F455B5">
            <w:pPr>
              <w:keepLines/>
              <w:widowControl w:val="0"/>
              <w:jc w:val="both"/>
              <w:rPr>
                <w:rFonts w:ascii="Tahoma" w:hAnsi="Tahoma" w:cs="Tahoma"/>
              </w:rPr>
            </w:pPr>
            <w:r w:rsidRPr="003A212E">
              <w:rPr>
                <w:rFonts w:ascii="Tahoma" w:hAnsi="Tahoma" w:cs="Tahoma"/>
              </w:rPr>
              <w:t>Stožci – veliki</w:t>
            </w:r>
            <w:r w:rsidRPr="003A212E">
              <w:rPr>
                <w:rFonts w:ascii="Tahoma" w:hAnsi="Tahoma" w:cs="Tahoma"/>
              </w:rPr>
              <w:tab/>
            </w:r>
          </w:p>
        </w:tc>
        <w:tc>
          <w:tcPr>
            <w:tcW w:w="851" w:type="dxa"/>
            <w:shd w:val="clear" w:color="auto" w:fill="auto"/>
          </w:tcPr>
          <w:p w14:paraId="7441DEAE" w14:textId="77777777" w:rsidR="00C76674" w:rsidRPr="003A212E" w:rsidRDefault="00C61EFD" w:rsidP="00F455B5">
            <w:pPr>
              <w:keepLines/>
              <w:widowControl w:val="0"/>
              <w:jc w:val="both"/>
              <w:rPr>
                <w:rFonts w:ascii="Tahoma" w:hAnsi="Tahoma" w:cs="Tahoma"/>
              </w:rPr>
            </w:pPr>
            <w:r w:rsidRPr="003A212E">
              <w:rPr>
                <w:rFonts w:ascii="Tahoma" w:hAnsi="Tahoma" w:cs="Tahoma"/>
              </w:rPr>
              <w:t>150</w:t>
            </w:r>
          </w:p>
        </w:tc>
      </w:tr>
      <w:tr w:rsidR="0039509A" w:rsidRPr="003A212E" w14:paraId="2BDD879F" w14:textId="77777777" w:rsidTr="0045738C">
        <w:tc>
          <w:tcPr>
            <w:tcW w:w="5245" w:type="dxa"/>
            <w:shd w:val="clear" w:color="auto" w:fill="auto"/>
          </w:tcPr>
          <w:p w14:paraId="50CC1D19" w14:textId="77777777" w:rsidR="00C76674" w:rsidRPr="003A212E" w:rsidRDefault="00C76674" w:rsidP="00F455B5">
            <w:pPr>
              <w:keepLines/>
              <w:widowControl w:val="0"/>
              <w:jc w:val="both"/>
              <w:rPr>
                <w:rFonts w:ascii="Tahoma" w:hAnsi="Tahoma" w:cs="Tahoma"/>
              </w:rPr>
            </w:pPr>
            <w:r w:rsidRPr="003A212E">
              <w:rPr>
                <w:rFonts w:ascii="Tahoma" w:hAnsi="Tahoma" w:cs="Tahoma"/>
              </w:rPr>
              <w:t>Znaki – delo na cesti</w:t>
            </w:r>
            <w:r w:rsidRPr="003A212E">
              <w:rPr>
                <w:rFonts w:ascii="Tahoma" w:hAnsi="Tahoma" w:cs="Tahoma"/>
              </w:rPr>
              <w:tab/>
            </w:r>
          </w:p>
        </w:tc>
        <w:tc>
          <w:tcPr>
            <w:tcW w:w="851" w:type="dxa"/>
            <w:shd w:val="clear" w:color="auto" w:fill="auto"/>
          </w:tcPr>
          <w:p w14:paraId="418524B2" w14:textId="77777777" w:rsidR="00C76674" w:rsidRPr="003A212E" w:rsidRDefault="00C61EFD" w:rsidP="00F455B5">
            <w:pPr>
              <w:keepLines/>
              <w:widowControl w:val="0"/>
              <w:jc w:val="both"/>
              <w:rPr>
                <w:rFonts w:ascii="Tahoma" w:hAnsi="Tahoma" w:cs="Tahoma"/>
              </w:rPr>
            </w:pPr>
            <w:r w:rsidRPr="003A212E">
              <w:rPr>
                <w:rFonts w:ascii="Tahoma" w:hAnsi="Tahoma" w:cs="Tahoma"/>
              </w:rPr>
              <w:t>15</w:t>
            </w:r>
          </w:p>
        </w:tc>
      </w:tr>
      <w:tr w:rsidR="0039509A" w:rsidRPr="003A212E" w14:paraId="776A1518" w14:textId="77777777" w:rsidTr="0045738C">
        <w:tc>
          <w:tcPr>
            <w:tcW w:w="5245" w:type="dxa"/>
            <w:shd w:val="clear" w:color="auto" w:fill="auto"/>
          </w:tcPr>
          <w:p w14:paraId="6CA8B91F" w14:textId="77777777" w:rsidR="00C76674" w:rsidRPr="003A212E" w:rsidRDefault="00C76674" w:rsidP="00F455B5">
            <w:pPr>
              <w:keepLines/>
              <w:widowControl w:val="0"/>
              <w:jc w:val="both"/>
              <w:rPr>
                <w:rFonts w:ascii="Tahoma" w:hAnsi="Tahoma" w:cs="Tahoma"/>
              </w:rPr>
            </w:pPr>
            <w:r w:rsidRPr="003A212E">
              <w:rPr>
                <w:rFonts w:ascii="Tahoma" w:hAnsi="Tahoma" w:cs="Tahoma"/>
              </w:rPr>
              <w:t>Znaki – omejitev hitrosti 30km/h</w:t>
            </w:r>
          </w:p>
        </w:tc>
        <w:tc>
          <w:tcPr>
            <w:tcW w:w="851" w:type="dxa"/>
            <w:shd w:val="clear" w:color="auto" w:fill="auto"/>
          </w:tcPr>
          <w:p w14:paraId="1FD2DCB7" w14:textId="77777777" w:rsidR="00C76674" w:rsidRPr="003A212E" w:rsidRDefault="00C61EFD" w:rsidP="00F455B5">
            <w:pPr>
              <w:keepLines/>
              <w:widowControl w:val="0"/>
              <w:jc w:val="both"/>
              <w:rPr>
                <w:rFonts w:ascii="Tahoma" w:hAnsi="Tahoma" w:cs="Tahoma"/>
              </w:rPr>
            </w:pPr>
            <w:r w:rsidRPr="003A212E">
              <w:rPr>
                <w:rFonts w:ascii="Tahoma" w:hAnsi="Tahoma" w:cs="Tahoma"/>
              </w:rPr>
              <w:t>15</w:t>
            </w:r>
          </w:p>
        </w:tc>
      </w:tr>
      <w:tr w:rsidR="0039509A" w:rsidRPr="003A212E" w14:paraId="6DE4181F" w14:textId="77777777" w:rsidTr="0045738C">
        <w:tc>
          <w:tcPr>
            <w:tcW w:w="5245" w:type="dxa"/>
            <w:shd w:val="clear" w:color="auto" w:fill="auto"/>
          </w:tcPr>
          <w:p w14:paraId="3BB837E6" w14:textId="77777777" w:rsidR="00C76674" w:rsidRPr="003A212E" w:rsidRDefault="00C76674" w:rsidP="00F455B5">
            <w:pPr>
              <w:keepLines/>
              <w:widowControl w:val="0"/>
              <w:jc w:val="both"/>
              <w:rPr>
                <w:rFonts w:ascii="Tahoma" w:hAnsi="Tahoma" w:cs="Tahoma"/>
              </w:rPr>
            </w:pPr>
            <w:r w:rsidRPr="003A212E">
              <w:rPr>
                <w:rFonts w:ascii="Tahoma" w:hAnsi="Tahoma" w:cs="Tahoma"/>
              </w:rPr>
              <w:t>Znaki – čopič</w:t>
            </w:r>
          </w:p>
        </w:tc>
        <w:tc>
          <w:tcPr>
            <w:tcW w:w="851" w:type="dxa"/>
            <w:shd w:val="clear" w:color="auto" w:fill="auto"/>
          </w:tcPr>
          <w:p w14:paraId="254547E6" w14:textId="77777777" w:rsidR="00C76674" w:rsidRPr="003A212E" w:rsidRDefault="00C61EFD" w:rsidP="00F455B5">
            <w:pPr>
              <w:keepLines/>
              <w:widowControl w:val="0"/>
              <w:jc w:val="both"/>
              <w:rPr>
                <w:rFonts w:ascii="Tahoma" w:hAnsi="Tahoma" w:cs="Tahoma"/>
              </w:rPr>
            </w:pPr>
            <w:r w:rsidRPr="003A212E">
              <w:rPr>
                <w:rFonts w:ascii="Tahoma" w:hAnsi="Tahoma" w:cs="Tahoma"/>
              </w:rPr>
              <w:t>12</w:t>
            </w:r>
          </w:p>
        </w:tc>
      </w:tr>
      <w:tr w:rsidR="0039509A" w:rsidRPr="003A212E" w14:paraId="1914B5E3" w14:textId="77777777" w:rsidTr="0045738C">
        <w:tc>
          <w:tcPr>
            <w:tcW w:w="5245" w:type="dxa"/>
            <w:shd w:val="clear" w:color="auto" w:fill="auto"/>
          </w:tcPr>
          <w:p w14:paraId="627E47BC" w14:textId="77777777" w:rsidR="00C76674" w:rsidRPr="003A212E" w:rsidRDefault="00C76674" w:rsidP="00F455B5">
            <w:pPr>
              <w:keepLines/>
              <w:widowControl w:val="0"/>
              <w:jc w:val="both"/>
              <w:rPr>
                <w:rFonts w:ascii="Tahoma" w:hAnsi="Tahoma" w:cs="Tahoma"/>
              </w:rPr>
            </w:pPr>
            <w:r w:rsidRPr="003A212E">
              <w:rPr>
                <w:rFonts w:ascii="Tahoma" w:hAnsi="Tahoma" w:cs="Tahoma"/>
              </w:rPr>
              <w:t>Znaki – vožnja mimo</w:t>
            </w:r>
          </w:p>
        </w:tc>
        <w:tc>
          <w:tcPr>
            <w:tcW w:w="851" w:type="dxa"/>
            <w:shd w:val="clear" w:color="auto" w:fill="auto"/>
          </w:tcPr>
          <w:p w14:paraId="2192D57C" w14:textId="77777777" w:rsidR="00C76674" w:rsidRPr="003A212E" w:rsidRDefault="00C61EFD" w:rsidP="00F455B5">
            <w:pPr>
              <w:keepLines/>
              <w:widowControl w:val="0"/>
              <w:jc w:val="both"/>
              <w:rPr>
                <w:rFonts w:ascii="Tahoma" w:hAnsi="Tahoma" w:cs="Tahoma"/>
              </w:rPr>
            </w:pPr>
            <w:r w:rsidRPr="003A212E">
              <w:rPr>
                <w:rFonts w:ascii="Tahoma" w:hAnsi="Tahoma" w:cs="Tahoma"/>
              </w:rPr>
              <w:t>15</w:t>
            </w:r>
          </w:p>
        </w:tc>
      </w:tr>
    </w:tbl>
    <w:p w14:paraId="4A929603" w14:textId="77777777" w:rsidR="00C76674" w:rsidRPr="003A212E" w:rsidRDefault="00C76674" w:rsidP="00F455B5">
      <w:pPr>
        <w:keepLines/>
        <w:widowControl w:val="0"/>
        <w:jc w:val="both"/>
        <w:rPr>
          <w:rFonts w:ascii="Tahoma" w:hAnsi="Tahoma" w:cs="Tahoma"/>
          <w:b/>
        </w:rPr>
      </w:pPr>
    </w:p>
    <w:p w14:paraId="7491D50B" w14:textId="77777777" w:rsidR="00C76674" w:rsidRPr="003A212E" w:rsidRDefault="00C76674" w:rsidP="00F455B5">
      <w:pPr>
        <w:keepLines/>
        <w:widowControl w:val="0"/>
        <w:jc w:val="both"/>
        <w:rPr>
          <w:rFonts w:ascii="Tahoma" w:hAnsi="Tahoma" w:cs="Tahoma"/>
          <w:b/>
        </w:rPr>
      </w:pPr>
      <w:r w:rsidRPr="003A212E">
        <w:rPr>
          <w:rFonts w:ascii="Tahoma" w:hAnsi="Tahoma" w:cs="Tahoma"/>
          <w:b/>
          <w:smallCaps/>
        </w:rPr>
        <w:t>Dokazila</w:t>
      </w:r>
      <w:r w:rsidRPr="003A212E">
        <w:rPr>
          <w:rFonts w:ascii="Tahoma" w:hAnsi="Tahoma" w:cs="Tahoma"/>
          <w:b/>
        </w:rPr>
        <w:t xml:space="preserve">: </w:t>
      </w:r>
    </w:p>
    <w:p w14:paraId="19A6ECAD" w14:textId="77777777" w:rsidR="00C76674" w:rsidRPr="003A212E" w:rsidRDefault="00C76674" w:rsidP="00F455B5">
      <w:pPr>
        <w:keepLines/>
        <w:widowControl w:val="0"/>
        <w:numPr>
          <w:ilvl w:val="0"/>
          <w:numId w:val="14"/>
        </w:numPr>
        <w:ind w:left="426" w:hanging="284"/>
        <w:jc w:val="both"/>
        <w:rPr>
          <w:rFonts w:ascii="Tahoma" w:hAnsi="Tahoma" w:cs="Tahoma"/>
        </w:rPr>
      </w:pPr>
      <w:r w:rsidRPr="003A212E">
        <w:rPr>
          <w:rFonts w:ascii="Tahoma" w:hAnsi="Tahoma" w:cs="Tahoma"/>
        </w:rPr>
        <w:t>Izpolnjen ESPD (v »Del IV: Pogoji za sodelovanje, ɑ: Skupna navedba za vse pogoje za sodelovanje«) s strani (vseh) gospodarskih subjektov v ponudbi.</w:t>
      </w:r>
    </w:p>
    <w:p w14:paraId="33D26F0E" w14:textId="77777777" w:rsidR="00AA64D7" w:rsidRPr="003A212E" w:rsidRDefault="00C76674" w:rsidP="00F455B5">
      <w:pPr>
        <w:keepLines/>
        <w:widowControl w:val="0"/>
        <w:numPr>
          <w:ilvl w:val="0"/>
          <w:numId w:val="14"/>
        </w:numPr>
        <w:ind w:left="426" w:hanging="284"/>
        <w:jc w:val="both"/>
        <w:rPr>
          <w:rFonts w:ascii="Tahoma" w:hAnsi="Tahoma" w:cs="Tahoma"/>
        </w:rPr>
      </w:pPr>
      <w:r w:rsidRPr="003A212E">
        <w:rPr>
          <w:rFonts w:ascii="Tahoma" w:hAnsi="Tahoma" w:cs="Tahoma"/>
        </w:rPr>
        <w:t>s predložitvijo izpolnjenega in podpisanega obrazca »</w:t>
      </w:r>
      <w:r w:rsidR="00AA64D7" w:rsidRPr="003A212E">
        <w:rPr>
          <w:rFonts w:ascii="Tahoma" w:hAnsi="Tahoma" w:cs="Tahoma"/>
        </w:rPr>
        <w:t>Tehnična sposobnost« (Priloga 10</w:t>
      </w:r>
      <w:r w:rsidRPr="003A212E">
        <w:rPr>
          <w:rFonts w:ascii="Tahoma" w:hAnsi="Tahoma" w:cs="Tahoma"/>
        </w:rPr>
        <w:t xml:space="preserve">). </w:t>
      </w:r>
    </w:p>
    <w:p w14:paraId="2AFB4D7F" w14:textId="77777777" w:rsidR="00C76674" w:rsidRPr="003A212E" w:rsidRDefault="00C76674" w:rsidP="00F455B5">
      <w:pPr>
        <w:keepLines/>
        <w:widowControl w:val="0"/>
        <w:numPr>
          <w:ilvl w:val="0"/>
          <w:numId w:val="14"/>
        </w:numPr>
        <w:ind w:left="426" w:hanging="284"/>
        <w:jc w:val="both"/>
        <w:rPr>
          <w:rFonts w:ascii="Tahoma" w:hAnsi="Tahoma" w:cs="Tahoma"/>
        </w:rPr>
      </w:pPr>
      <w:r w:rsidRPr="003A212E">
        <w:rPr>
          <w:rFonts w:ascii="Tahoma" w:hAnsi="Tahoma" w:cs="Tahoma"/>
        </w:rPr>
        <w:t>Ponudnik mora za vsako vozilo/stroj obvezno priložiti fotokopijo prometnega dovoljenja oziroma izpis osnovnih sredstev, veljavno pogodbo o naj</w:t>
      </w:r>
      <w:r w:rsidR="00AA64D7" w:rsidRPr="003A212E">
        <w:rPr>
          <w:rFonts w:ascii="Tahoma" w:hAnsi="Tahoma" w:cs="Tahoma"/>
        </w:rPr>
        <w:t>emu ali drugo ustrezno dokazilo, ter jih priložiti k Prilogi 10.</w:t>
      </w:r>
    </w:p>
    <w:p w14:paraId="05D8B9B6" w14:textId="77777777" w:rsidR="00C76674" w:rsidRPr="003A212E" w:rsidRDefault="00C76674" w:rsidP="00F455B5">
      <w:pPr>
        <w:keepLines/>
        <w:widowControl w:val="0"/>
        <w:jc w:val="both"/>
        <w:rPr>
          <w:rFonts w:ascii="Tahoma" w:hAnsi="Tahoma" w:cs="Tahoma"/>
        </w:rPr>
      </w:pPr>
      <w:r w:rsidRPr="003A212E">
        <w:rPr>
          <w:rFonts w:ascii="Tahoma" w:hAnsi="Tahoma" w:cs="Tahoma"/>
        </w:rPr>
        <w:t xml:space="preserve"> </w:t>
      </w:r>
    </w:p>
    <w:p w14:paraId="665933E9" w14:textId="77777777" w:rsidR="00C76674" w:rsidRPr="003A212E" w:rsidRDefault="00C76674" w:rsidP="00F455B5">
      <w:pPr>
        <w:keepLines/>
        <w:widowControl w:val="0"/>
        <w:jc w:val="both"/>
        <w:rPr>
          <w:rFonts w:ascii="Tahoma" w:hAnsi="Tahoma" w:cs="Tahoma"/>
          <w:i/>
        </w:rPr>
      </w:pPr>
      <w:r w:rsidRPr="003A212E">
        <w:rPr>
          <w:rFonts w:ascii="Tahoma" w:hAnsi="Tahoma" w:cs="Tahoma"/>
          <w:i/>
        </w:rPr>
        <w:t xml:space="preserve">Naročnik si pridržuje pravico, da ponudnik na podlagi poziva naročnika v zahtevanem roku predloži dodatna dokazila oz. pojasnila o izpolnjevanju </w:t>
      </w:r>
      <w:r w:rsidRPr="003A212E">
        <w:rPr>
          <w:rFonts w:ascii="Tahoma" w:hAnsi="Tahoma" w:cs="Tahoma"/>
          <w:bCs/>
          <w:i/>
        </w:rPr>
        <w:t>tehnične sposobnosti</w:t>
      </w:r>
      <w:r w:rsidRPr="003A212E">
        <w:rPr>
          <w:rFonts w:ascii="Tahoma" w:hAnsi="Tahoma" w:cs="Tahoma"/>
          <w:i/>
        </w:rPr>
        <w:t>.</w:t>
      </w:r>
    </w:p>
    <w:p w14:paraId="072965B6" w14:textId="77777777" w:rsidR="00C76674" w:rsidRPr="003A212E" w:rsidRDefault="00C76674" w:rsidP="00F455B5">
      <w:pPr>
        <w:keepLines/>
        <w:widowControl w:val="0"/>
        <w:jc w:val="both"/>
        <w:rPr>
          <w:rFonts w:ascii="Tahoma" w:hAnsi="Tahoma" w:cs="Tahoma"/>
          <w:i/>
        </w:rPr>
      </w:pPr>
    </w:p>
    <w:p w14:paraId="5A2FB874" w14:textId="77777777" w:rsidR="00C80B07" w:rsidRPr="003A212E" w:rsidRDefault="00C80B07" w:rsidP="00F455B5">
      <w:pPr>
        <w:keepLines/>
        <w:widowControl w:val="0"/>
        <w:numPr>
          <w:ilvl w:val="3"/>
          <w:numId w:val="2"/>
        </w:numPr>
        <w:jc w:val="both"/>
        <w:rPr>
          <w:rFonts w:ascii="Tahoma" w:hAnsi="Tahoma" w:cs="Tahoma"/>
          <w:b/>
        </w:rPr>
      </w:pPr>
      <w:r w:rsidRPr="003A212E">
        <w:rPr>
          <w:rFonts w:ascii="Tahoma" w:hAnsi="Tahoma" w:cs="Tahoma"/>
          <w:b/>
        </w:rPr>
        <w:t>Strokovna/kadrovska sposobnost</w:t>
      </w:r>
    </w:p>
    <w:p w14:paraId="73C422F6" w14:textId="77777777" w:rsidR="00C80B07" w:rsidRPr="003A212E" w:rsidRDefault="00C80B07" w:rsidP="00F455B5">
      <w:pPr>
        <w:keepLines/>
        <w:widowControl w:val="0"/>
        <w:jc w:val="both"/>
        <w:rPr>
          <w:rFonts w:ascii="Tahoma" w:hAnsi="Tahoma" w:cs="Tahoma"/>
          <w:b/>
        </w:rPr>
      </w:pPr>
    </w:p>
    <w:p w14:paraId="467E3BFD" w14:textId="77777777" w:rsidR="00C76674" w:rsidRPr="003A212E" w:rsidRDefault="00C76674" w:rsidP="00F455B5">
      <w:pPr>
        <w:keepLines/>
        <w:widowControl w:val="0"/>
        <w:jc w:val="both"/>
        <w:rPr>
          <w:rFonts w:ascii="Tahoma" w:hAnsi="Tahoma" w:cs="Tahoma"/>
          <w:b/>
          <w:bCs/>
        </w:rPr>
      </w:pPr>
      <w:r w:rsidRPr="003A212E">
        <w:rPr>
          <w:rFonts w:ascii="Tahoma" w:hAnsi="Tahoma" w:cs="Tahoma"/>
          <w:b/>
          <w:bCs/>
        </w:rPr>
        <w:t>SPLOŠNE ZAHTEVE</w:t>
      </w:r>
    </w:p>
    <w:p w14:paraId="73D0463A" w14:textId="77777777" w:rsidR="00C80B07" w:rsidRPr="003A212E" w:rsidRDefault="00C80B07" w:rsidP="00F455B5">
      <w:pPr>
        <w:keepLines/>
        <w:widowControl w:val="0"/>
        <w:jc w:val="both"/>
        <w:rPr>
          <w:rFonts w:ascii="Tahoma" w:hAnsi="Tahoma" w:cs="Tahoma"/>
        </w:rPr>
      </w:pPr>
      <w:r w:rsidRPr="003A212E">
        <w:rPr>
          <w:rFonts w:ascii="Tahoma" w:hAnsi="Tahoma" w:cs="Tahoma"/>
        </w:rPr>
        <w:t>Ponudnik mora razpolagati z ustreznimi kadri, ki so izkušeni, strokovno usposobljeni in sposobni izvesti predmet javnega naročila.</w:t>
      </w:r>
    </w:p>
    <w:p w14:paraId="18231FCD" w14:textId="77777777" w:rsidR="00C80B07" w:rsidRPr="003A212E" w:rsidRDefault="00C80B07" w:rsidP="00F455B5">
      <w:pPr>
        <w:keepLines/>
        <w:widowControl w:val="0"/>
        <w:jc w:val="both"/>
        <w:rPr>
          <w:rFonts w:ascii="Tahoma" w:hAnsi="Tahoma" w:cs="Tahoma"/>
          <w:b/>
          <w:sz w:val="18"/>
        </w:rPr>
      </w:pPr>
    </w:p>
    <w:p w14:paraId="1687B159" w14:textId="77777777" w:rsidR="00C76674" w:rsidRPr="003A212E" w:rsidRDefault="00C76674" w:rsidP="00F455B5">
      <w:pPr>
        <w:keepLines/>
        <w:widowControl w:val="0"/>
        <w:jc w:val="both"/>
        <w:rPr>
          <w:rFonts w:ascii="Tahoma" w:hAnsi="Tahoma" w:cs="Tahoma"/>
          <w:b/>
          <w:bCs/>
        </w:rPr>
      </w:pPr>
      <w:r w:rsidRPr="003A212E">
        <w:rPr>
          <w:rFonts w:ascii="Tahoma" w:hAnsi="Tahoma" w:cs="Tahoma"/>
          <w:b/>
          <w:bCs/>
        </w:rPr>
        <w:t>POSEBNE ZAHTEVE</w:t>
      </w:r>
    </w:p>
    <w:p w14:paraId="6EAB6DCF" w14:textId="77777777" w:rsidR="00C76674" w:rsidRPr="003A212E" w:rsidRDefault="00C76674" w:rsidP="00F455B5">
      <w:pPr>
        <w:keepLines/>
        <w:widowControl w:val="0"/>
        <w:jc w:val="both"/>
        <w:rPr>
          <w:rFonts w:ascii="Tahoma" w:hAnsi="Tahoma" w:cs="Tahoma"/>
        </w:rPr>
      </w:pPr>
      <w:r w:rsidRPr="003A212E">
        <w:rPr>
          <w:rFonts w:ascii="Tahoma" w:hAnsi="Tahoma" w:cs="Tahoma"/>
          <w:bCs/>
          <w:szCs w:val="22"/>
        </w:rPr>
        <w:t xml:space="preserve">Ponudnik mora v ponudbi izkazati, da razpolaga s </w:t>
      </w:r>
      <w:r w:rsidRPr="003A212E">
        <w:rPr>
          <w:rFonts w:ascii="Tahoma" w:hAnsi="Tahoma" w:cs="Tahoma"/>
        </w:rPr>
        <w:t>strokovnim osebjem s katerim bo ponudnik izvajal predmet javnega naročila:</w:t>
      </w:r>
    </w:p>
    <w:p w14:paraId="41A08D2B" w14:textId="77777777" w:rsidR="00C76674" w:rsidRPr="003A212E" w:rsidRDefault="00C76674" w:rsidP="00F455B5">
      <w:pPr>
        <w:keepLines/>
        <w:widowControl w:val="0"/>
        <w:numPr>
          <w:ilvl w:val="0"/>
          <w:numId w:val="4"/>
        </w:numPr>
        <w:jc w:val="both"/>
        <w:rPr>
          <w:rFonts w:ascii="Tahoma" w:hAnsi="Tahoma" w:cs="Tahoma"/>
          <w:b/>
        </w:rPr>
      </w:pPr>
      <w:r w:rsidRPr="003A212E">
        <w:rPr>
          <w:rFonts w:ascii="Tahoma" w:hAnsi="Tahoma" w:cs="Tahoma"/>
          <w:b/>
          <w:bCs/>
          <w:szCs w:val="22"/>
        </w:rPr>
        <w:t xml:space="preserve">za </w:t>
      </w:r>
      <w:r w:rsidRPr="003A212E">
        <w:rPr>
          <w:rFonts w:ascii="Tahoma" w:hAnsi="Tahoma" w:cs="Tahoma"/>
          <w:b/>
        </w:rPr>
        <w:t>Tankoslojni nanosi:</w:t>
      </w:r>
    </w:p>
    <w:p w14:paraId="475484E9" w14:textId="77777777" w:rsidR="00AC412D" w:rsidRPr="003A212E" w:rsidRDefault="00AC412D" w:rsidP="00F455B5">
      <w:pPr>
        <w:keepLines/>
        <w:widowControl w:val="0"/>
        <w:jc w:val="both"/>
        <w:rPr>
          <w:rFonts w:ascii="Tahoma" w:hAnsi="Tahoma" w:cs="Tahoma"/>
          <w:b/>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C76674" w:rsidRPr="003A212E" w14:paraId="0B5BE320" w14:textId="77777777" w:rsidTr="0045738C">
        <w:tc>
          <w:tcPr>
            <w:tcW w:w="5245" w:type="dxa"/>
            <w:shd w:val="clear" w:color="auto" w:fill="auto"/>
          </w:tcPr>
          <w:p w14:paraId="107BB3C4" w14:textId="77777777" w:rsidR="00C76674" w:rsidRPr="003A212E" w:rsidRDefault="00C76674" w:rsidP="00F455B5">
            <w:pPr>
              <w:keepLines/>
              <w:widowControl w:val="0"/>
              <w:jc w:val="both"/>
              <w:rPr>
                <w:rFonts w:ascii="Tahoma" w:hAnsi="Tahoma" w:cs="Tahoma"/>
                <w:b/>
              </w:rPr>
            </w:pPr>
            <w:r w:rsidRPr="003A212E">
              <w:rPr>
                <w:rFonts w:ascii="Tahoma" w:hAnsi="Tahoma" w:cs="Tahoma"/>
                <w:b/>
              </w:rPr>
              <w:t>KADER</w:t>
            </w:r>
          </w:p>
        </w:tc>
        <w:tc>
          <w:tcPr>
            <w:tcW w:w="851" w:type="dxa"/>
            <w:shd w:val="clear" w:color="auto" w:fill="auto"/>
          </w:tcPr>
          <w:p w14:paraId="74AC26DD" w14:textId="77777777" w:rsidR="00C76674" w:rsidRPr="003A212E" w:rsidRDefault="00C76674" w:rsidP="00F455B5">
            <w:pPr>
              <w:keepLines/>
              <w:widowControl w:val="0"/>
              <w:jc w:val="center"/>
              <w:rPr>
                <w:rFonts w:ascii="Tahoma" w:hAnsi="Tahoma" w:cs="Tahoma"/>
              </w:rPr>
            </w:pPr>
            <w:r w:rsidRPr="003A212E">
              <w:rPr>
                <w:rFonts w:ascii="Tahoma" w:hAnsi="Tahoma" w:cs="Tahoma"/>
              </w:rPr>
              <w:t>Št.</w:t>
            </w:r>
          </w:p>
        </w:tc>
      </w:tr>
      <w:tr w:rsidR="0039509A" w:rsidRPr="003A212E" w14:paraId="670B2C7A" w14:textId="77777777" w:rsidTr="0045738C">
        <w:tc>
          <w:tcPr>
            <w:tcW w:w="5245" w:type="dxa"/>
            <w:shd w:val="clear" w:color="auto" w:fill="auto"/>
          </w:tcPr>
          <w:p w14:paraId="5F24F965" w14:textId="77777777" w:rsidR="00C76674" w:rsidRPr="003A212E" w:rsidRDefault="00C76674" w:rsidP="00F455B5">
            <w:pPr>
              <w:keepLines/>
              <w:widowControl w:val="0"/>
              <w:jc w:val="both"/>
              <w:rPr>
                <w:rFonts w:ascii="Tahoma" w:hAnsi="Tahoma" w:cs="Tahoma"/>
              </w:rPr>
            </w:pPr>
            <w:r w:rsidRPr="003A212E">
              <w:rPr>
                <w:rFonts w:ascii="Tahoma" w:hAnsi="Tahoma" w:cs="Tahoma"/>
              </w:rPr>
              <w:t>Polkvalificirani PKV</w:t>
            </w:r>
          </w:p>
        </w:tc>
        <w:tc>
          <w:tcPr>
            <w:tcW w:w="851" w:type="dxa"/>
            <w:shd w:val="clear" w:color="auto" w:fill="auto"/>
          </w:tcPr>
          <w:p w14:paraId="28808F6E" w14:textId="77777777" w:rsidR="00C76674" w:rsidRPr="003A212E" w:rsidRDefault="00C61EFD" w:rsidP="00F455B5">
            <w:pPr>
              <w:keepLines/>
              <w:widowControl w:val="0"/>
              <w:jc w:val="center"/>
              <w:rPr>
                <w:rFonts w:ascii="Tahoma" w:hAnsi="Tahoma" w:cs="Tahoma"/>
              </w:rPr>
            </w:pPr>
            <w:r w:rsidRPr="003A212E">
              <w:rPr>
                <w:rFonts w:ascii="Tahoma" w:hAnsi="Tahoma" w:cs="Tahoma"/>
              </w:rPr>
              <w:t>6</w:t>
            </w:r>
          </w:p>
        </w:tc>
      </w:tr>
      <w:tr w:rsidR="0039509A" w:rsidRPr="003A212E" w14:paraId="688E62F5" w14:textId="77777777" w:rsidTr="0045738C">
        <w:tc>
          <w:tcPr>
            <w:tcW w:w="5245" w:type="dxa"/>
            <w:shd w:val="clear" w:color="auto" w:fill="auto"/>
          </w:tcPr>
          <w:p w14:paraId="32B62308" w14:textId="77777777" w:rsidR="00C76674" w:rsidRPr="003A212E" w:rsidRDefault="00C76674" w:rsidP="00F455B5">
            <w:pPr>
              <w:keepLines/>
              <w:widowControl w:val="0"/>
              <w:jc w:val="both"/>
              <w:rPr>
                <w:rFonts w:ascii="Tahoma" w:hAnsi="Tahoma" w:cs="Tahoma"/>
              </w:rPr>
            </w:pPr>
            <w:r w:rsidRPr="003A212E">
              <w:rPr>
                <w:rFonts w:ascii="Tahoma" w:hAnsi="Tahoma" w:cs="Tahoma"/>
              </w:rPr>
              <w:t>Kvalificirani VK</w:t>
            </w:r>
            <w:r w:rsidRPr="003A212E">
              <w:rPr>
                <w:rFonts w:ascii="Tahoma" w:hAnsi="Tahoma" w:cs="Tahoma"/>
              </w:rPr>
              <w:tab/>
            </w:r>
          </w:p>
        </w:tc>
        <w:tc>
          <w:tcPr>
            <w:tcW w:w="851" w:type="dxa"/>
            <w:shd w:val="clear" w:color="auto" w:fill="auto"/>
          </w:tcPr>
          <w:p w14:paraId="106AB42A" w14:textId="77777777" w:rsidR="00C76674" w:rsidRPr="003A212E" w:rsidRDefault="00C61EFD" w:rsidP="00F455B5">
            <w:pPr>
              <w:keepLines/>
              <w:widowControl w:val="0"/>
              <w:jc w:val="center"/>
              <w:rPr>
                <w:rFonts w:ascii="Tahoma" w:hAnsi="Tahoma" w:cs="Tahoma"/>
              </w:rPr>
            </w:pPr>
            <w:r w:rsidRPr="003A212E">
              <w:rPr>
                <w:rFonts w:ascii="Tahoma" w:hAnsi="Tahoma" w:cs="Tahoma"/>
              </w:rPr>
              <w:t>3</w:t>
            </w:r>
          </w:p>
        </w:tc>
      </w:tr>
      <w:tr w:rsidR="00C76674" w:rsidRPr="003A212E" w14:paraId="58F0F9E1" w14:textId="77777777" w:rsidTr="0045738C">
        <w:tc>
          <w:tcPr>
            <w:tcW w:w="5245" w:type="dxa"/>
            <w:shd w:val="clear" w:color="auto" w:fill="auto"/>
          </w:tcPr>
          <w:p w14:paraId="39773795" w14:textId="77777777" w:rsidR="00C76674" w:rsidRPr="003A212E" w:rsidRDefault="00C76674" w:rsidP="00F455B5">
            <w:pPr>
              <w:keepLines/>
              <w:widowControl w:val="0"/>
              <w:jc w:val="both"/>
              <w:rPr>
                <w:rFonts w:ascii="Tahoma" w:hAnsi="Tahoma" w:cs="Tahoma"/>
              </w:rPr>
            </w:pPr>
            <w:r w:rsidRPr="003A212E">
              <w:rPr>
                <w:rFonts w:ascii="Tahoma" w:hAnsi="Tahoma" w:cs="Tahoma"/>
              </w:rPr>
              <w:t>Tehnik – odgovorni vodja del z opravljenim strokovnim izpitom za odgovornega vodje del</w:t>
            </w:r>
          </w:p>
        </w:tc>
        <w:tc>
          <w:tcPr>
            <w:tcW w:w="851" w:type="dxa"/>
            <w:shd w:val="clear" w:color="auto" w:fill="auto"/>
          </w:tcPr>
          <w:p w14:paraId="2D9C1C28" w14:textId="77777777" w:rsidR="00C76674" w:rsidRPr="003A212E" w:rsidRDefault="00C76674" w:rsidP="00F455B5">
            <w:pPr>
              <w:keepLines/>
              <w:widowControl w:val="0"/>
              <w:jc w:val="center"/>
              <w:rPr>
                <w:rFonts w:ascii="Tahoma" w:hAnsi="Tahoma" w:cs="Tahoma"/>
              </w:rPr>
            </w:pPr>
            <w:r w:rsidRPr="003A212E">
              <w:rPr>
                <w:rFonts w:ascii="Tahoma" w:hAnsi="Tahoma" w:cs="Tahoma"/>
              </w:rPr>
              <w:t>1</w:t>
            </w:r>
          </w:p>
        </w:tc>
      </w:tr>
    </w:tbl>
    <w:p w14:paraId="2FAF144A" w14:textId="77777777" w:rsidR="00C76674" w:rsidRPr="003A212E" w:rsidRDefault="00C76674" w:rsidP="00F455B5">
      <w:pPr>
        <w:keepLines/>
        <w:widowControl w:val="0"/>
        <w:jc w:val="both"/>
        <w:rPr>
          <w:rFonts w:ascii="Tahoma" w:hAnsi="Tahoma" w:cs="Tahoma"/>
        </w:rPr>
      </w:pPr>
    </w:p>
    <w:p w14:paraId="6AAA35C5" w14:textId="77777777" w:rsidR="00C76674" w:rsidRPr="003A212E" w:rsidRDefault="00C76674" w:rsidP="00F455B5">
      <w:pPr>
        <w:keepLines/>
        <w:widowControl w:val="0"/>
        <w:numPr>
          <w:ilvl w:val="0"/>
          <w:numId w:val="4"/>
        </w:numPr>
        <w:jc w:val="both"/>
        <w:rPr>
          <w:rFonts w:ascii="Tahoma" w:hAnsi="Tahoma" w:cs="Tahoma"/>
          <w:b/>
        </w:rPr>
      </w:pPr>
      <w:r w:rsidRPr="003A212E">
        <w:rPr>
          <w:rFonts w:ascii="Tahoma" w:hAnsi="Tahoma" w:cs="Tahoma"/>
          <w:b/>
          <w:bCs/>
          <w:szCs w:val="22"/>
        </w:rPr>
        <w:t xml:space="preserve">za </w:t>
      </w:r>
      <w:proofErr w:type="spellStart"/>
      <w:r w:rsidRPr="003A212E">
        <w:rPr>
          <w:rFonts w:ascii="Tahoma" w:hAnsi="Tahoma" w:cs="Tahoma"/>
          <w:b/>
        </w:rPr>
        <w:t>Debeloslojni</w:t>
      </w:r>
      <w:proofErr w:type="spellEnd"/>
      <w:r w:rsidRPr="003A212E">
        <w:rPr>
          <w:rFonts w:ascii="Tahoma" w:hAnsi="Tahoma" w:cs="Tahoma"/>
          <w:b/>
        </w:rPr>
        <w:t xml:space="preserve"> nanosi:</w:t>
      </w:r>
    </w:p>
    <w:p w14:paraId="1EDDAD12" w14:textId="77777777" w:rsidR="00AC412D" w:rsidRPr="003A212E" w:rsidRDefault="00AC412D" w:rsidP="00F455B5">
      <w:pPr>
        <w:keepLines/>
        <w:widowControl w:val="0"/>
        <w:jc w:val="both"/>
        <w:rPr>
          <w:rFonts w:ascii="Tahoma" w:hAnsi="Tahoma" w:cs="Tahoma"/>
          <w:b/>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tblGrid>
      <w:tr w:rsidR="0039509A" w:rsidRPr="003A212E" w14:paraId="58EB8FE6" w14:textId="77777777" w:rsidTr="0045738C">
        <w:tc>
          <w:tcPr>
            <w:tcW w:w="5245" w:type="dxa"/>
            <w:shd w:val="clear" w:color="auto" w:fill="auto"/>
          </w:tcPr>
          <w:p w14:paraId="39455199" w14:textId="77777777" w:rsidR="00C76674" w:rsidRPr="003A212E" w:rsidRDefault="00C76674" w:rsidP="00F455B5">
            <w:pPr>
              <w:keepLines/>
              <w:widowControl w:val="0"/>
              <w:jc w:val="both"/>
              <w:rPr>
                <w:rFonts w:ascii="Tahoma" w:hAnsi="Tahoma" w:cs="Tahoma"/>
                <w:b/>
              </w:rPr>
            </w:pPr>
            <w:r w:rsidRPr="003A212E">
              <w:rPr>
                <w:rFonts w:ascii="Tahoma" w:hAnsi="Tahoma" w:cs="Tahoma"/>
                <w:b/>
              </w:rPr>
              <w:t>KADER</w:t>
            </w:r>
          </w:p>
        </w:tc>
        <w:tc>
          <w:tcPr>
            <w:tcW w:w="851" w:type="dxa"/>
            <w:shd w:val="clear" w:color="auto" w:fill="auto"/>
          </w:tcPr>
          <w:p w14:paraId="33582E0E" w14:textId="77777777" w:rsidR="00C76674" w:rsidRPr="003A212E" w:rsidRDefault="00C76674" w:rsidP="00F455B5">
            <w:pPr>
              <w:keepLines/>
              <w:widowControl w:val="0"/>
              <w:jc w:val="center"/>
              <w:rPr>
                <w:rFonts w:ascii="Tahoma" w:hAnsi="Tahoma" w:cs="Tahoma"/>
              </w:rPr>
            </w:pPr>
            <w:r w:rsidRPr="003A212E">
              <w:rPr>
                <w:rFonts w:ascii="Tahoma" w:hAnsi="Tahoma" w:cs="Tahoma"/>
              </w:rPr>
              <w:t>Št.</w:t>
            </w:r>
          </w:p>
        </w:tc>
      </w:tr>
      <w:tr w:rsidR="0039509A" w:rsidRPr="003A212E" w14:paraId="38870C81" w14:textId="77777777" w:rsidTr="0045738C">
        <w:tc>
          <w:tcPr>
            <w:tcW w:w="5245" w:type="dxa"/>
            <w:shd w:val="clear" w:color="auto" w:fill="auto"/>
          </w:tcPr>
          <w:p w14:paraId="5FFC48F6" w14:textId="77777777" w:rsidR="00C76674" w:rsidRPr="003A212E" w:rsidRDefault="00C76674" w:rsidP="00F455B5">
            <w:pPr>
              <w:keepLines/>
              <w:widowControl w:val="0"/>
              <w:jc w:val="both"/>
              <w:rPr>
                <w:rFonts w:ascii="Tahoma" w:hAnsi="Tahoma" w:cs="Tahoma"/>
              </w:rPr>
            </w:pPr>
            <w:r w:rsidRPr="003A212E">
              <w:rPr>
                <w:rFonts w:ascii="Tahoma" w:hAnsi="Tahoma" w:cs="Tahoma"/>
              </w:rPr>
              <w:t>Polkvalificirani PKV</w:t>
            </w:r>
          </w:p>
        </w:tc>
        <w:tc>
          <w:tcPr>
            <w:tcW w:w="851" w:type="dxa"/>
            <w:shd w:val="clear" w:color="auto" w:fill="auto"/>
          </w:tcPr>
          <w:p w14:paraId="6C880079" w14:textId="77777777" w:rsidR="00C76674" w:rsidRPr="003A212E" w:rsidRDefault="00C61EFD" w:rsidP="00F455B5">
            <w:pPr>
              <w:keepLines/>
              <w:widowControl w:val="0"/>
              <w:jc w:val="center"/>
              <w:rPr>
                <w:rFonts w:ascii="Tahoma" w:hAnsi="Tahoma" w:cs="Tahoma"/>
              </w:rPr>
            </w:pPr>
            <w:r w:rsidRPr="003A212E">
              <w:rPr>
                <w:rFonts w:ascii="Tahoma" w:hAnsi="Tahoma" w:cs="Tahoma"/>
              </w:rPr>
              <w:t>6</w:t>
            </w:r>
          </w:p>
        </w:tc>
      </w:tr>
      <w:tr w:rsidR="0039509A" w:rsidRPr="003A212E" w14:paraId="3AB23795" w14:textId="77777777" w:rsidTr="0045738C">
        <w:tc>
          <w:tcPr>
            <w:tcW w:w="5245" w:type="dxa"/>
            <w:shd w:val="clear" w:color="auto" w:fill="auto"/>
          </w:tcPr>
          <w:p w14:paraId="2FF79618" w14:textId="77777777" w:rsidR="00C76674" w:rsidRPr="003A212E" w:rsidRDefault="00C76674" w:rsidP="00F455B5">
            <w:pPr>
              <w:keepLines/>
              <w:widowControl w:val="0"/>
              <w:jc w:val="both"/>
              <w:rPr>
                <w:rFonts w:ascii="Tahoma" w:hAnsi="Tahoma" w:cs="Tahoma"/>
              </w:rPr>
            </w:pPr>
            <w:r w:rsidRPr="003A212E">
              <w:rPr>
                <w:rFonts w:ascii="Tahoma" w:hAnsi="Tahoma" w:cs="Tahoma"/>
              </w:rPr>
              <w:t>Kvalificirani VK</w:t>
            </w:r>
            <w:r w:rsidRPr="003A212E">
              <w:rPr>
                <w:rFonts w:ascii="Tahoma" w:hAnsi="Tahoma" w:cs="Tahoma"/>
              </w:rPr>
              <w:tab/>
            </w:r>
          </w:p>
        </w:tc>
        <w:tc>
          <w:tcPr>
            <w:tcW w:w="851" w:type="dxa"/>
            <w:shd w:val="clear" w:color="auto" w:fill="auto"/>
          </w:tcPr>
          <w:p w14:paraId="4845D968" w14:textId="77777777" w:rsidR="00C76674" w:rsidRPr="003A212E" w:rsidRDefault="00C61EFD" w:rsidP="00F455B5">
            <w:pPr>
              <w:keepLines/>
              <w:widowControl w:val="0"/>
              <w:jc w:val="center"/>
              <w:rPr>
                <w:rFonts w:ascii="Tahoma" w:hAnsi="Tahoma" w:cs="Tahoma"/>
              </w:rPr>
            </w:pPr>
            <w:r w:rsidRPr="003A212E">
              <w:rPr>
                <w:rFonts w:ascii="Tahoma" w:hAnsi="Tahoma" w:cs="Tahoma"/>
              </w:rPr>
              <w:t>3</w:t>
            </w:r>
          </w:p>
        </w:tc>
      </w:tr>
      <w:tr w:rsidR="0039509A" w:rsidRPr="003A212E" w14:paraId="0673476E" w14:textId="77777777" w:rsidTr="0045738C">
        <w:tc>
          <w:tcPr>
            <w:tcW w:w="5245" w:type="dxa"/>
            <w:shd w:val="clear" w:color="auto" w:fill="auto"/>
          </w:tcPr>
          <w:p w14:paraId="620B2FEF" w14:textId="77777777" w:rsidR="00C76674" w:rsidRPr="003A212E" w:rsidRDefault="00C76674" w:rsidP="00F455B5">
            <w:pPr>
              <w:keepLines/>
              <w:widowControl w:val="0"/>
              <w:jc w:val="both"/>
              <w:rPr>
                <w:rFonts w:ascii="Tahoma" w:hAnsi="Tahoma" w:cs="Tahoma"/>
              </w:rPr>
            </w:pPr>
            <w:r w:rsidRPr="003A212E">
              <w:rPr>
                <w:rFonts w:ascii="Tahoma" w:hAnsi="Tahoma" w:cs="Tahoma"/>
              </w:rPr>
              <w:t>Tehnik – odgovorni vodja del z opravljenim strokovnim izpitom za odgovornega vodje del</w:t>
            </w:r>
          </w:p>
        </w:tc>
        <w:tc>
          <w:tcPr>
            <w:tcW w:w="851" w:type="dxa"/>
            <w:shd w:val="clear" w:color="auto" w:fill="auto"/>
          </w:tcPr>
          <w:p w14:paraId="623AD7BD" w14:textId="77777777" w:rsidR="00C76674" w:rsidRPr="003A212E" w:rsidRDefault="00C76674" w:rsidP="00F455B5">
            <w:pPr>
              <w:keepLines/>
              <w:widowControl w:val="0"/>
              <w:jc w:val="center"/>
              <w:rPr>
                <w:rFonts w:ascii="Tahoma" w:hAnsi="Tahoma" w:cs="Tahoma"/>
              </w:rPr>
            </w:pPr>
            <w:r w:rsidRPr="003A212E">
              <w:rPr>
                <w:rFonts w:ascii="Tahoma" w:hAnsi="Tahoma" w:cs="Tahoma"/>
              </w:rPr>
              <w:t>1</w:t>
            </w:r>
          </w:p>
        </w:tc>
      </w:tr>
    </w:tbl>
    <w:p w14:paraId="0F87EB4E" w14:textId="77777777" w:rsidR="00C76674" w:rsidRPr="003A212E" w:rsidRDefault="00C76674" w:rsidP="00F455B5">
      <w:pPr>
        <w:keepLines/>
        <w:widowControl w:val="0"/>
        <w:jc w:val="both"/>
        <w:rPr>
          <w:rFonts w:ascii="Tahoma" w:hAnsi="Tahoma" w:cs="Tahoma"/>
          <w:b/>
          <w:sz w:val="18"/>
        </w:rPr>
      </w:pPr>
    </w:p>
    <w:p w14:paraId="6C5AC67B" w14:textId="77777777" w:rsidR="00C80B07" w:rsidRPr="003A212E" w:rsidRDefault="00C80B07" w:rsidP="00F455B5">
      <w:pPr>
        <w:keepLines/>
        <w:widowControl w:val="0"/>
        <w:jc w:val="both"/>
        <w:rPr>
          <w:rFonts w:ascii="Tahoma" w:hAnsi="Tahoma" w:cs="Tahoma"/>
          <w:b/>
        </w:rPr>
      </w:pPr>
      <w:r w:rsidRPr="003A212E">
        <w:rPr>
          <w:rFonts w:ascii="Tahoma" w:hAnsi="Tahoma" w:cs="Tahoma"/>
          <w:b/>
          <w:smallCaps/>
        </w:rPr>
        <w:t>Dokazila</w:t>
      </w:r>
      <w:r w:rsidRPr="003A212E">
        <w:rPr>
          <w:rFonts w:ascii="Tahoma" w:hAnsi="Tahoma" w:cs="Tahoma"/>
          <w:b/>
        </w:rPr>
        <w:t>:</w:t>
      </w:r>
    </w:p>
    <w:p w14:paraId="717D50E5" w14:textId="77777777" w:rsidR="00C80B07" w:rsidRPr="003A212E" w:rsidRDefault="00C80B07" w:rsidP="00F455B5">
      <w:pPr>
        <w:keepLines/>
        <w:widowControl w:val="0"/>
        <w:jc w:val="both"/>
        <w:rPr>
          <w:rFonts w:ascii="Tahoma" w:hAnsi="Tahoma" w:cs="Tahoma"/>
        </w:rPr>
      </w:pPr>
      <w:r w:rsidRPr="003A212E">
        <w:rPr>
          <w:rFonts w:ascii="Tahoma" w:hAnsi="Tahoma" w:cs="Tahoma"/>
        </w:rPr>
        <w:t>Ponudnik izkaže zgoraj navedenih pogojev na naslednji način:</w:t>
      </w:r>
    </w:p>
    <w:p w14:paraId="6F9556E7" w14:textId="77777777" w:rsidR="00C80B07" w:rsidRPr="003A212E" w:rsidRDefault="00C80B07" w:rsidP="00F455B5">
      <w:pPr>
        <w:keepLines/>
        <w:widowControl w:val="0"/>
        <w:numPr>
          <w:ilvl w:val="0"/>
          <w:numId w:val="14"/>
        </w:numPr>
        <w:ind w:left="426" w:hanging="284"/>
        <w:jc w:val="both"/>
        <w:rPr>
          <w:rFonts w:ascii="Tahoma" w:hAnsi="Tahoma" w:cs="Tahoma"/>
        </w:rPr>
      </w:pPr>
      <w:r w:rsidRPr="003A212E">
        <w:rPr>
          <w:rFonts w:ascii="Tahoma" w:hAnsi="Tahoma" w:cs="Tahoma"/>
        </w:rPr>
        <w:lastRenderedPageBreak/>
        <w:t>Izpolnjen ESPD (v »Del IV: Pogoji za sodelovanje, ɑ: Skupna navedba za vse pogoje za sodelovanje«) s strani (vseh) g</w:t>
      </w:r>
      <w:r w:rsidR="00AA64D7" w:rsidRPr="003A212E">
        <w:rPr>
          <w:rFonts w:ascii="Tahoma" w:hAnsi="Tahoma" w:cs="Tahoma"/>
        </w:rPr>
        <w:t>ospodarskih subjektov v ponudbi</w:t>
      </w:r>
    </w:p>
    <w:p w14:paraId="4F33C38B" w14:textId="77777777" w:rsidR="00C76674" w:rsidRPr="003A212E" w:rsidRDefault="00C76674" w:rsidP="00F455B5">
      <w:pPr>
        <w:pStyle w:val="Odstavekseznama"/>
        <w:keepLines/>
        <w:widowControl w:val="0"/>
        <w:numPr>
          <w:ilvl w:val="0"/>
          <w:numId w:val="14"/>
        </w:numPr>
        <w:ind w:left="426" w:hanging="284"/>
        <w:jc w:val="both"/>
        <w:rPr>
          <w:rFonts w:ascii="Tahoma" w:hAnsi="Tahoma" w:cs="Tahoma"/>
        </w:rPr>
      </w:pPr>
      <w:r w:rsidRPr="003A212E">
        <w:rPr>
          <w:rFonts w:ascii="Tahoma" w:hAnsi="Tahoma" w:cs="Tahoma"/>
        </w:rPr>
        <w:t xml:space="preserve">s predložitvijo izpolnjenega in podpisanega </w:t>
      </w:r>
      <w:r w:rsidRPr="003A212E">
        <w:rPr>
          <w:rFonts w:ascii="Tahoma" w:hAnsi="Tahoma" w:cs="Tahoma"/>
          <w:bCs/>
          <w:szCs w:val="22"/>
        </w:rPr>
        <w:t>obrazca »Kadrovska sposobnost« (</w:t>
      </w:r>
      <w:r w:rsidR="00AA64D7" w:rsidRPr="003A212E">
        <w:rPr>
          <w:rFonts w:ascii="Tahoma" w:hAnsi="Tahoma" w:cs="Tahoma"/>
          <w:bCs/>
          <w:szCs w:val="22"/>
        </w:rPr>
        <w:t>Priloga 11)</w:t>
      </w:r>
    </w:p>
    <w:p w14:paraId="0FE18D6E" w14:textId="77777777" w:rsidR="00AA64D7" w:rsidRPr="003A212E" w:rsidRDefault="00AA64D7" w:rsidP="00F455B5">
      <w:pPr>
        <w:pStyle w:val="Odstavekseznama"/>
        <w:keepLines/>
        <w:widowControl w:val="0"/>
        <w:numPr>
          <w:ilvl w:val="0"/>
          <w:numId w:val="14"/>
        </w:numPr>
        <w:ind w:left="426" w:hanging="284"/>
        <w:jc w:val="both"/>
        <w:rPr>
          <w:rFonts w:ascii="Tahoma" w:hAnsi="Tahoma" w:cs="Tahoma"/>
        </w:rPr>
      </w:pPr>
      <w:r w:rsidRPr="003A212E">
        <w:rPr>
          <w:rFonts w:ascii="Tahoma" w:hAnsi="Tahoma" w:cs="Tahoma"/>
        </w:rPr>
        <w:t xml:space="preserve">potrdilo o opravljenem strokovnem izpitu za vsakega odgovornega vodjo del, ki se ga priloži k </w:t>
      </w:r>
      <w:r w:rsidRPr="003A212E">
        <w:rPr>
          <w:rFonts w:ascii="Tahoma" w:hAnsi="Tahoma" w:cs="Tahoma"/>
          <w:bCs/>
          <w:szCs w:val="22"/>
        </w:rPr>
        <w:t>Prilogi 11</w:t>
      </w:r>
    </w:p>
    <w:p w14:paraId="5AFB77F2" w14:textId="72FEA957" w:rsidR="00C80B07" w:rsidRPr="003A212E" w:rsidRDefault="00C80B07" w:rsidP="00F455B5">
      <w:pPr>
        <w:keepLines/>
        <w:widowControl w:val="0"/>
        <w:jc w:val="both"/>
        <w:rPr>
          <w:rFonts w:ascii="Tahoma" w:hAnsi="Tahoma" w:cs="Tahoma"/>
          <w:sz w:val="18"/>
        </w:rPr>
      </w:pPr>
    </w:p>
    <w:p w14:paraId="1DBC9258" w14:textId="361AC804" w:rsidR="007256C8" w:rsidRPr="003A212E" w:rsidRDefault="007256C8" w:rsidP="00F455B5">
      <w:pPr>
        <w:keepLines/>
        <w:widowControl w:val="0"/>
        <w:jc w:val="both"/>
        <w:rPr>
          <w:rFonts w:ascii="Tahoma" w:hAnsi="Tahoma" w:cs="Tahoma"/>
          <w:b/>
        </w:rPr>
      </w:pPr>
      <w:r w:rsidRPr="003A212E">
        <w:rPr>
          <w:rFonts w:ascii="Tahoma" w:hAnsi="Tahoma" w:cs="Tahoma"/>
          <w:b/>
        </w:rPr>
        <w:t>V kolikor kader ni zaposlen oz. v delovnem razmerju pri ponudniku, ga mora ponudnik nominirat kot partnerja (v primeru skupne ponudbe) ali kot podizvajalca, ter (v skladu z zahtevami razpisne dokumentacije) priložiti zahtevane obrazce oz. dokazila.</w:t>
      </w:r>
    </w:p>
    <w:p w14:paraId="306D543A" w14:textId="77777777" w:rsidR="007256C8" w:rsidRPr="003A212E" w:rsidRDefault="007256C8" w:rsidP="00F455B5">
      <w:pPr>
        <w:keepLines/>
        <w:widowControl w:val="0"/>
        <w:jc w:val="both"/>
        <w:rPr>
          <w:rFonts w:ascii="Tahoma" w:hAnsi="Tahoma" w:cs="Tahoma"/>
          <w:i/>
        </w:rPr>
      </w:pPr>
    </w:p>
    <w:p w14:paraId="7C356796" w14:textId="09F2532B" w:rsidR="00C80B07" w:rsidRPr="003A212E" w:rsidRDefault="00C80B07" w:rsidP="00F455B5">
      <w:pPr>
        <w:keepLines/>
        <w:widowControl w:val="0"/>
        <w:jc w:val="both"/>
        <w:rPr>
          <w:rFonts w:ascii="Tahoma" w:hAnsi="Tahoma" w:cs="Tahoma"/>
          <w:i/>
        </w:rPr>
      </w:pPr>
      <w:r w:rsidRPr="003A212E">
        <w:rPr>
          <w:rFonts w:ascii="Tahoma" w:hAnsi="Tahoma" w:cs="Tahoma"/>
          <w:i/>
        </w:rPr>
        <w:t>Naročnik si pridržuje pravico, da ponudnik na podlagi poziva naročnika v zahtevanem roku predloži dodatna dokazila oz. pojasnila o izpolnjevanju strokovne/</w:t>
      </w:r>
      <w:r w:rsidRPr="003A212E">
        <w:rPr>
          <w:rFonts w:ascii="Tahoma" w:hAnsi="Tahoma" w:cs="Tahoma"/>
          <w:bCs/>
          <w:i/>
        </w:rPr>
        <w:t>kadrovske sposobnosti</w:t>
      </w:r>
      <w:r w:rsidRPr="003A212E">
        <w:rPr>
          <w:rFonts w:ascii="Tahoma" w:hAnsi="Tahoma" w:cs="Tahoma"/>
          <w:i/>
        </w:rPr>
        <w:t>.</w:t>
      </w:r>
    </w:p>
    <w:p w14:paraId="5B329B28" w14:textId="77777777" w:rsidR="00AA64D7" w:rsidRPr="003A212E" w:rsidRDefault="00AA64D7" w:rsidP="00F455B5">
      <w:pPr>
        <w:keepLines/>
        <w:widowControl w:val="0"/>
        <w:jc w:val="both"/>
        <w:rPr>
          <w:rFonts w:ascii="Tahoma" w:hAnsi="Tahoma" w:cs="Tahoma"/>
        </w:rPr>
      </w:pPr>
    </w:p>
    <w:p w14:paraId="3F7721AD" w14:textId="77777777" w:rsidR="00C80B07" w:rsidRPr="003A212E" w:rsidRDefault="00C80B07" w:rsidP="00F455B5">
      <w:pPr>
        <w:keepLines/>
        <w:widowControl w:val="0"/>
        <w:numPr>
          <w:ilvl w:val="2"/>
          <w:numId w:val="2"/>
        </w:numPr>
        <w:jc w:val="both"/>
        <w:rPr>
          <w:rFonts w:ascii="Tahoma" w:hAnsi="Tahoma" w:cs="Tahoma"/>
          <w:b/>
        </w:rPr>
      </w:pPr>
      <w:r w:rsidRPr="003A212E">
        <w:rPr>
          <w:rFonts w:ascii="Tahoma" w:hAnsi="Tahoma" w:cs="Tahoma"/>
          <w:b/>
        </w:rPr>
        <w:t>Reference</w:t>
      </w:r>
    </w:p>
    <w:p w14:paraId="5853C303" w14:textId="77777777" w:rsidR="00AC412D" w:rsidRPr="003A212E" w:rsidRDefault="00AC412D" w:rsidP="00F455B5">
      <w:pPr>
        <w:keepLines/>
        <w:widowControl w:val="0"/>
        <w:jc w:val="both"/>
        <w:rPr>
          <w:rFonts w:ascii="Tahoma" w:hAnsi="Tahoma" w:cs="Tahoma"/>
        </w:rPr>
      </w:pPr>
    </w:p>
    <w:p w14:paraId="206D29C7" w14:textId="77777777" w:rsidR="00AC412D" w:rsidRPr="003A212E" w:rsidRDefault="00C80B07" w:rsidP="00F455B5">
      <w:pPr>
        <w:keepLines/>
        <w:widowControl w:val="0"/>
        <w:spacing w:after="120"/>
        <w:jc w:val="both"/>
        <w:rPr>
          <w:rFonts w:ascii="Tahoma" w:hAnsi="Tahoma" w:cs="Tahoma"/>
          <w:bCs/>
          <w:szCs w:val="22"/>
        </w:rPr>
      </w:pPr>
      <w:r w:rsidRPr="003A212E">
        <w:rPr>
          <w:rFonts w:ascii="Tahoma" w:hAnsi="Tahoma" w:cs="Tahoma"/>
        </w:rPr>
        <w:t xml:space="preserve">Ponudnik mora v ponudbi izkazati, da je </w:t>
      </w:r>
      <w:r w:rsidRPr="003A212E">
        <w:rPr>
          <w:rFonts w:ascii="Tahoma" w:hAnsi="Tahoma" w:cs="Tahoma"/>
          <w:u w:val="single"/>
        </w:rPr>
        <w:t>v zadnjih treh (3) letih,</w:t>
      </w:r>
      <w:r w:rsidR="009963B4" w:rsidRPr="003A212E">
        <w:rPr>
          <w:rFonts w:ascii="Tahoma" w:hAnsi="Tahoma" w:cs="Tahoma"/>
          <w:u w:val="single"/>
        </w:rPr>
        <w:t xml:space="preserve"> šteto od datuma</w:t>
      </w:r>
      <w:r w:rsidRPr="003A212E">
        <w:rPr>
          <w:rFonts w:ascii="Tahoma" w:hAnsi="Tahoma" w:cs="Tahoma"/>
          <w:u w:val="single"/>
        </w:rPr>
        <w:t xml:space="preserve"> določenega za oddajo ponudb</w:t>
      </w:r>
      <w:r w:rsidRPr="003A212E">
        <w:rPr>
          <w:rFonts w:ascii="Tahoma" w:hAnsi="Tahoma" w:cs="Tahoma"/>
        </w:rPr>
        <w:t xml:space="preserve">, kvalitetno in v skladu s pogodbenimi določili, </w:t>
      </w:r>
      <w:r w:rsidR="00AC412D" w:rsidRPr="003A212E">
        <w:rPr>
          <w:rFonts w:ascii="Tahoma" w:hAnsi="Tahoma" w:cs="Tahoma"/>
        </w:rPr>
        <w:t xml:space="preserve">izvajal </w:t>
      </w:r>
      <w:r w:rsidR="00AC412D" w:rsidRPr="003A212E">
        <w:rPr>
          <w:rFonts w:ascii="Tahoma" w:hAnsi="Tahoma" w:cs="Tahoma"/>
          <w:b/>
        </w:rPr>
        <w:t>vsaj eno ali več istovrstnih del</w:t>
      </w:r>
      <w:r w:rsidR="00AC412D" w:rsidRPr="003A212E">
        <w:rPr>
          <w:rFonts w:ascii="Tahoma" w:hAnsi="Tahoma" w:cs="Tahoma"/>
        </w:rPr>
        <w:t xml:space="preserve"> izključno </w:t>
      </w:r>
      <w:r w:rsidR="00AC412D" w:rsidRPr="003A212E">
        <w:rPr>
          <w:rFonts w:ascii="Tahoma" w:hAnsi="Tahoma" w:cs="Tahoma"/>
          <w:u w:val="single"/>
        </w:rPr>
        <w:t>na občinskih cestah</w:t>
      </w:r>
      <w:r w:rsidR="00AC412D" w:rsidRPr="003A212E">
        <w:rPr>
          <w:rFonts w:ascii="Tahoma" w:hAnsi="Tahoma" w:cs="Tahoma"/>
        </w:rPr>
        <w:t>, ki so predmet tega javnega naročila:</w:t>
      </w:r>
    </w:p>
    <w:p w14:paraId="16E8690C" w14:textId="77777777" w:rsidR="00AC412D" w:rsidRPr="003A212E" w:rsidRDefault="00AC412D" w:rsidP="00F455B5">
      <w:pPr>
        <w:keepLines/>
        <w:widowControl w:val="0"/>
        <w:numPr>
          <w:ilvl w:val="0"/>
          <w:numId w:val="4"/>
        </w:numPr>
        <w:jc w:val="both"/>
        <w:rPr>
          <w:rFonts w:ascii="Tahoma" w:hAnsi="Tahoma" w:cs="Tahoma"/>
          <w:bCs/>
          <w:szCs w:val="22"/>
        </w:rPr>
      </w:pPr>
      <w:r w:rsidRPr="003A212E">
        <w:rPr>
          <w:rFonts w:ascii="Tahoma" w:hAnsi="Tahoma" w:cs="Tahoma"/>
          <w:b/>
          <w:bCs/>
          <w:szCs w:val="22"/>
        </w:rPr>
        <w:t xml:space="preserve">za </w:t>
      </w:r>
      <w:r w:rsidRPr="003A212E">
        <w:rPr>
          <w:rFonts w:ascii="Tahoma" w:hAnsi="Tahoma" w:cs="Tahoma"/>
          <w:b/>
        </w:rPr>
        <w:t>Tankoslojni prečni nanos</w:t>
      </w:r>
      <w:r w:rsidRPr="003A212E">
        <w:rPr>
          <w:rFonts w:ascii="Tahoma" w:hAnsi="Tahoma" w:cs="Tahoma"/>
          <w:bCs/>
          <w:szCs w:val="22"/>
        </w:rPr>
        <w:t>:</w:t>
      </w:r>
      <w:r w:rsidRPr="003A212E">
        <w:rPr>
          <w:rFonts w:ascii="Tahoma" w:hAnsi="Tahoma" w:cs="Tahoma"/>
          <w:b/>
        </w:rPr>
        <w:t xml:space="preserve"> </w:t>
      </w:r>
      <w:r w:rsidRPr="003A212E">
        <w:rPr>
          <w:rFonts w:ascii="Tahoma" w:hAnsi="Tahoma" w:cs="Tahoma"/>
          <w:u w:val="single"/>
        </w:rPr>
        <w:t>v skupni vrednosti najmanj</w:t>
      </w:r>
      <w:r w:rsidRPr="003A212E">
        <w:rPr>
          <w:rFonts w:ascii="Tahoma" w:hAnsi="Tahoma" w:cs="Tahoma"/>
          <w:bCs/>
          <w:szCs w:val="22"/>
          <w:u w:val="single"/>
        </w:rPr>
        <w:t xml:space="preserve"> 600.000,00 EUR brez DDV</w:t>
      </w:r>
      <w:r w:rsidRPr="003A212E">
        <w:rPr>
          <w:rFonts w:ascii="Tahoma" w:hAnsi="Tahoma" w:cs="Tahoma"/>
          <w:bCs/>
          <w:szCs w:val="22"/>
        </w:rPr>
        <w:t xml:space="preserve">, </w:t>
      </w:r>
      <w:r w:rsidRPr="003A212E">
        <w:rPr>
          <w:rFonts w:ascii="Tahoma" w:hAnsi="Tahoma" w:cs="Tahoma"/>
          <w:bCs/>
          <w:szCs w:val="22"/>
          <w:u w:val="single"/>
        </w:rPr>
        <w:t>pri čemer vrednost vsaj ene reference</w:t>
      </w:r>
      <w:r w:rsidRPr="003A212E">
        <w:rPr>
          <w:rFonts w:ascii="Tahoma" w:hAnsi="Tahoma" w:cs="Tahoma"/>
          <w:bCs/>
          <w:szCs w:val="22"/>
        </w:rPr>
        <w:t xml:space="preserve">, potrjene s strani posameznega naročnika, </w:t>
      </w:r>
      <w:r w:rsidRPr="003A212E">
        <w:rPr>
          <w:rFonts w:ascii="Tahoma" w:hAnsi="Tahoma" w:cs="Tahoma"/>
          <w:b/>
          <w:bCs/>
          <w:szCs w:val="22"/>
        </w:rPr>
        <w:t>ne sme biti nižja</w:t>
      </w:r>
      <w:r w:rsidRPr="003A212E">
        <w:rPr>
          <w:rFonts w:ascii="Tahoma" w:hAnsi="Tahoma" w:cs="Tahoma"/>
          <w:bCs/>
          <w:szCs w:val="22"/>
        </w:rPr>
        <w:t xml:space="preserve"> od 200.000,00 EUR brez DDV.</w:t>
      </w:r>
    </w:p>
    <w:p w14:paraId="6D12BC36" w14:textId="77777777" w:rsidR="00DE2FCC" w:rsidRPr="003A212E" w:rsidRDefault="00DE2FCC" w:rsidP="00A17F2D">
      <w:pPr>
        <w:keepLines/>
        <w:widowControl w:val="0"/>
        <w:ind w:left="360"/>
        <w:jc w:val="both"/>
        <w:rPr>
          <w:rFonts w:ascii="Tahoma" w:hAnsi="Tahoma" w:cs="Tahoma"/>
          <w:bCs/>
          <w:szCs w:val="22"/>
        </w:rPr>
      </w:pPr>
    </w:p>
    <w:p w14:paraId="02CB4F12" w14:textId="77777777" w:rsidR="00DE2FCC" w:rsidRPr="003A212E" w:rsidRDefault="00DE2FCC" w:rsidP="0039509A">
      <w:pPr>
        <w:keepLines/>
        <w:widowControl w:val="0"/>
        <w:numPr>
          <w:ilvl w:val="0"/>
          <w:numId w:val="4"/>
        </w:numPr>
        <w:ind w:left="714" w:hanging="357"/>
        <w:jc w:val="both"/>
        <w:rPr>
          <w:rFonts w:ascii="Tahoma" w:hAnsi="Tahoma" w:cs="Tahoma"/>
          <w:bCs/>
          <w:szCs w:val="22"/>
        </w:rPr>
      </w:pPr>
      <w:r w:rsidRPr="003A212E">
        <w:rPr>
          <w:rFonts w:ascii="Tahoma" w:hAnsi="Tahoma" w:cs="Tahoma"/>
          <w:b/>
          <w:bCs/>
          <w:szCs w:val="22"/>
        </w:rPr>
        <w:t>Za Strojni nanos tankoslojnih označb:</w:t>
      </w:r>
      <w:r w:rsidRPr="003A212E">
        <w:rPr>
          <w:rFonts w:ascii="Tahoma" w:hAnsi="Tahoma" w:cs="Tahoma"/>
          <w:u w:val="single"/>
        </w:rPr>
        <w:t xml:space="preserve"> v skupni vrednosti </w:t>
      </w:r>
      <w:r w:rsidRPr="003A212E">
        <w:rPr>
          <w:rFonts w:ascii="Tahoma" w:hAnsi="Tahoma" w:cs="Tahoma"/>
          <w:bCs/>
          <w:szCs w:val="22"/>
          <w:u w:val="single"/>
        </w:rPr>
        <w:t>150.000,00 EUR brez DDV</w:t>
      </w:r>
      <w:r w:rsidRPr="003A212E">
        <w:rPr>
          <w:rFonts w:ascii="Tahoma" w:hAnsi="Tahoma" w:cs="Tahoma"/>
          <w:bCs/>
          <w:szCs w:val="22"/>
        </w:rPr>
        <w:t xml:space="preserve">, </w:t>
      </w:r>
      <w:r w:rsidRPr="003A212E">
        <w:rPr>
          <w:rFonts w:ascii="Tahoma" w:hAnsi="Tahoma" w:cs="Tahoma"/>
          <w:bCs/>
          <w:szCs w:val="22"/>
          <w:u w:val="single"/>
        </w:rPr>
        <w:t>pri čemer vrednost vsaj ene reference</w:t>
      </w:r>
      <w:r w:rsidRPr="003A212E">
        <w:rPr>
          <w:rFonts w:ascii="Tahoma" w:hAnsi="Tahoma" w:cs="Tahoma"/>
          <w:bCs/>
          <w:szCs w:val="22"/>
        </w:rPr>
        <w:t xml:space="preserve">, potrjene s strani posameznega naročnika, </w:t>
      </w:r>
      <w:r w:rsidRPr="003A212E">
        <w:rPr>
          <w:rFonts w:ascii="Tahoma" w:hAnsi="Tahoma" w:cs="Tahoma"/>
          <w:b/>
          <w:bCs/>
          <w:szCs w:val="22"/>
        </w:rPr>
        <w:t>ne sme biti nižja</w:t>
      </w:r>
      <w:r w:rsidRPr="003A212E">
        <w:rPr>
          <w:rFonts w:ascii="Tahoma" w:hAnsi="Tahoma" w:cs="Tahoma"/>
          <w:bCs/>
          <w:szCs w:val="22"/>
        </w:rPr>
        <w:t xml:space="preserve"> od 50.000,00 EUR brez DDV. </w:t>
      </w:r>
    </w:p>
    <w:p w14:paraId="4CA504EF" w14:textId="77777777" w:rsidR="00AC412D" w:rsidRPr="003A212E" w:rsidRDefault="00AC412D" w:rsidP="00F455B5">
      <w:pPr>
        <w:keepLines/>
        <w:widowControl w:val="0"/>
        <w:jc w:val="both"/>
        <w:rPr>
          <w:rFonts w:ascii="Tahoma" w:hAnsi="Tahoma" w:cs="Tahoma"/>
          <w:bCs/>
          <w:szCs w:val="22"/>
        </w:rPr>
      </w:pPr>
    </w:p>
    <w:p w14:paraId="71BB22C9" w14:textId="55757FA0" w:rsidR="009963B4" w:rsidRPr="003A212E" w:rsidRDefault="00DE2FCC" w:rsidP="00F455B5">
      <w:pPr>
        <w:keepLines/>
        <w:widowControl w:val="0"/>
        <w:numPr>
          <w:ilvl w:val="0"/>
          <w:numId w:val="4"/>
        </w:numPr>
        <w:ind w:left="714" w:hanging="357"/>
        <w:jc w:val="both"/>
        <w:rPr>
          <w:rFonts w:ascii="Tahoma" w:hAnsi="Tahoma" w:cs="Tahoma"/>
          <w:bCs/>
          <w:szCs w:val="22"/>
        </w:rPr>
      </w:pPr>
      <w:r w:rsidRPr="003A212E">
        <w:rPr>
          <w:rFonts w:ascii="Tahoma" w:hAnsi="Tahoma" w:cs="Tahoma"/>
          <w:bCs/>
          <w:szCs w:val="22"/>
        </w:rPr>
        <w:t>Z</w:t>
      </w:r>
      <w:r w:rsidR="00AC412D" w:rsidRPr="003A212E">
        <w:rPr>
          <w:rFonts w:ascii="Tahoma" w:hAnsi="Tahoma" w:cs="Tahoma"/>
          <w:b/>
          <w:bCs/>
          <w:szCs w:val="22"/>
        </w:rPr>
        <w:t>a</w:t>
      </w:r>
      <w:r w:rsidRPr="003A212E">
        <w:rPr>
          <w:rFonts w:ascii="Tahoma" w:hAnsi="Tahoma" w:cs="Tahoma"/>
          <w:b/>
        </w:rPr>
        <w:t xml:space="preserve"> </w:t>
      </w:r>
      <w:proofErr w:type="spellStart"/>
      <w:r w:rsidRPr="003A212E">
        <w:rPr>
          <w:rFonts w:ascii="Tahoma" w:hAnsi="Tahoma" w:cs="Tahoma"/>
          <w:b/>
        </w:rPr>
        <w:t>debeloslojne</w:t>
      </w:r>
      <w:proofErr w:type="spellEnd"/>
      <w:r w:rsidR="00AC412D" w:rsidRPr="003A212E">
        <w:rPr>
          <w:rFonts w:ascii="Tahoma" w:hAnsi="Tahoma" w:cs="Tahoma"/>
          <w:b/>
        </w:rPr>
        <w:t xml:space="preserve"> označb</w:t>
      </w:r>
      <w:r w:rsidRPr="003A212E">
        <w:rPr>
          <w:rFonts w:ascii="Tahoma" w:hAnsi="Tahoma" w:cs="Tahoma"/>
          <w:b/>
        </w:rPr>
        <w:t>e</w:t>
      </w:r>
      <w:r w:rsidR="00AC412D" w:rsidRPr="003A212E">
        <w:rPr>
          <w:rFonts w:ascii="Tahoma" w:hAnsi="Tahoma" w:cs="Tahoma"/>
          <w:b/>
        </w:rPr>
        <w:t xml:space="preserve"> :</w:t>
      </w:r>
      <w:r w:rsidR="00AC412D" w:rsidRPr="003A212E">
        <w:rPr>
          <w:rFonts w:ascii="Tahoma" w:hAnsi="Tahoma" w:cs="Tahoma"/>
          <w:bCs/>
          <w:szCs w:val="22"/>
        </w:rPr>
        <w:t xml:space="preserve"> </w:t>
      </w:r>
      <w:r w:rsidR="00AC412D" w:rsidRPr="003A212E">
        <w:rPr>
          <w:rFonts w:ascii="Tahoma" w:hAnsi="Tahoma" w:cs="Tahoma"/>
          <w:u w:val="single"/>
        </w:rPr>
        <w:t xml:space="preserve">v skupni vrednosti </w:t>
      </w:r>
      <w:r w:rsidRPr="003A212E">
        <w:rPr>
          <w:rFonts w:ascii="Tahoma" w:hAnsi="Tahoma" w:cs="Tahoma"/>
          <w:bCs/>
          <w:szCs w:val="22"/>
          <w:u w:val="single"/>
        </w:rPr>
        <w:t>120</w:t>
      </w:r>
      <w:r w:rsidR="00AC412D" w:rsidRPr="003A212E">
        <w:rPr>
          <w:rFonts w:ascii="Tahoma" w:hAnsi="Tahoma" w:cs="Tahoma"/>
          <w:bCs/>
          <w:szCs w:val="22"/>
          <w:u w:val="single"/>
        </w:rPr>
        <w:t>.000,00 EUR brez DDV</w:t>
      </w:r>
      <w:r w:rsidR="00AC412D" w:rsidRPr="003A212E">
        <w:rPr>
          <w:rFonts w:ascii="Tahoma" w:hAnsi="Tahoma" w:cs="Tahoma"/>
          <w:bCs/>
          <w:szCs w:val="22"/>
        </w:rPr>
        <w:t xml:space="preserve">, </w:t>
      </w:r>
      <w:r w:rsidR="00AC412D" w:rsidRPr="003A212E">
        <w:rPr>
          <w:rFonts w:ascii="Tahoma" w:hAnsi="Tahoma" w:cs="Tahoma"/>
          <w:bCs/>
          <w:szCs w:val="22"/>
          <w:u w:val="single"/>
        </w:rPr>
        <w:t>pri čemer vrednost vsaj ene reference</w:t>
      </w:r>
      <w:r w:rsidR="00AC412D" w:rsidRPr="003A212E">
        <w:rPr>
          <w:rFonts w:ascii="Tahoma" w:hAnsi="Tahoma" w:cs="Tahoma"/>
          <w:bCs/>
          <w:szCs w:val="22"/>
        </w:rPr>
        <w:t xml:space="preserve">, potrjene s strani posameznega naročnika, </w:t>
      </w:r>
      <w:r w:rsidR="00AC412D" w:rsidRPr="003A212E">
        <w:rPr>
          <w:rFonts w:ascii="Tahoma" w:hAnsi="Tahoma" w:cs="Tahoma"/>
          <w:b/>
          <w:bCs/>
          <w:szCs w:val="22"/>
        </w:rPr>
        <w:t>ne sme biti nižja</w:t>
      </w:r>
      <w:r w:rsidR="00C05E01" w:rsidRPr="003A212E">
        <w:rPr>
          <w:rFonts w:ascii="Tahoma" w:hAnsi="Tahoma" w:cs="Tahoma"/>
          <w:bCs/>
          <w:szCs w:val="22"/>
        </w:rPr>
        <w:t xml:space="preserve"> od 6</w:t>
      </w:r>
      <w:r w:rsidR="00AC412D" w:rsidRPr="003A212E">
        <w:rPr>
          <w:rFonts w:ascii="Tahoma" w:hAnsi="Tahoma" w:cs="Tahoma"/>
          <w:bCs/>
          <w:szCs w:val="22"/>
        </w:rPr>
        <w:t xml:space="preserve">0.000,00 EUR brez DDV. </w:t>
      </w:r>
    </w:p>
    <w:p w14:paraId="33326152" w14:textId="77777777" w:rsidR="00AC412D" w:rsidRPr="003A212E" w:rsidRDefault="00AC412D" w:rsidP="00F455B5">
      <w:pPr>
        <w:keepLines/>
        <w:widowControl w:val="0"/>
        <w:ind w:right="-2"/>
        <w:jc w:val="both"/>
        <w:rPr>
          <w:rFonts w:ascii="Tahoma" w:hAnsi="Tahoma" w:cs="Tahoma"/>
          <w:b/>
          <w:smallCaps/>
        </w:rPr>
      </w:pPr>
    </w:p>
    <w:p w14:paraId="2ECC5AA3" w14:textId="77777777" w:rsidR="00AC412D" w:rsidRPr="003A212E" w:rsidRDefault="00AC412D" w:rsidP="00F455B5">
      <w:pPr>
        <w:keepLines/>
        <w:widowControl w:val="0"/>
        <w:ind w:right="-2"/>
        <w:jc w:val="both"/>
        <w:rPr>
          <w:rFonts w:ascii="Tahoma" w:hAnsi="Tahoma" w:cs="Tahoma"/>
          <w:b/>
          <w:smallCaps/>
        </w:rPr>
      </w:pPr>
      <w:r w:rsidRPr="003A212E">
        <w:rPr>
          <w:rFonts w:ascii="Tahoma" w:hAnsi="Tahoma" w:cs="Tahoma"/>
          <w:b/>
          <w:smallCaps/>
        </w:rPr>
        <w:t>Dokazila:</w:t>
      </w:r>
    </w:p>
    <w:p w14:paraId="70BDDC81" w14:textId="77777777" w:rsidR="00AC412D" w:rsidRPr="003A212E" w:rsidRDefault="00AC412D" w:rsidP="00F455B5">
      <w:pPr>
        <w:keepLines/>
        <w:widowControl w:val="0"/>
        <w:spacing w:after="40"/>
        <w:jc w:val="both"/>
        <w:rPr>
          <w:rFonts w:ascii="Tahoma" w:hAnsi="Tahoma" w:cs="Tahoma"/>
        </w:rPr>
      </w:pPr>
      <w:r w:rsidRPr="003A212E">
        <w:rPr>
          <w:rFonts w:ascii="Tahoma" w:hAnsi="Tahoma" w:cs="Tahoma"/>
        </w:rPr>
        <w:t>Izpolnjen ESPD (</w:t>
      </w:r>
      <w:r w:rsidRPr="003A212E">
        <w:rPr>
          <w:rFonts w:ascii="Tahoma" w:hAnsi="Tahoma" w:cs="Tahoma"/>
          <w:i/>
        </w:rPr>
        <w:t>v »Del IV: Pogoji za sodelovanje, ɑ: Skupna navedba za vse pogoje za sodelovanje«</w:t>
      </w:r>
      <w:r w:rsidRPr="003A212E">
        <w:rPr>
          <w:rFonts w:ascii="Tahoma" w:hAnsi="Tahoma" w:cs="Tahoma"/>
        </w:rPr>
        <w:t>) s strani (vseh) gospodarskih subjektov v ponudbi.</w:t>
      </w:r>
    </w:p>
    <w:p w14:paraId="3EC13108" w14:textId="77777777" w:rsidR="00AC412D" w:rsidRPr="003A212E" w:rsidRDefault="00AC412D" w:rsidP="00F455B5">
      <w:pPr>
        <w:keepLines/>
        <w:widowControl w:val="0"/>
        <w:jc w:val="both"/>
        <w:rPr>
          <w:rFonts w:ascii="Tahoma" w:hAnsi="Tahoma" w:cs="Tahoma"/>
          <w:b/>
        </w:rPr>
      </w:pPr>
    </w:p>
    <w:p w14:paraId="1482D69A" w14:textId="77777777" w:rsidR="00AC412D" w:rsidRPr="003A212E" w:rsidRDefault="00AC412D" w:rsidP="00F455B5">
      <w:pPr>
        <w:keepLines/>
        <w:widowControl w:val="0"/>
        <w:jc w:val="both"/>
        <w:rPr>
          <w:rFonts w:ascii="Tahoma" w:hAnsi="Tahoma" w:cs="Tahoma"/>
          <w:bCs/>
          <w:szCs w:val="22"/>
        </w:rPr>
      </w:pPr>
      <w:r w:rsidRPr="003A212E">
        <w:rPr>
          <w:rFonts w:ascii="Tahoma" w:hAnsi="Tahoma" w:cs="Tahoma"/>
          <w:bCs/>
          <w:szCs w:val="22"/>
        </w:rPr>
        <w:t xml:space="preserve">Naročnik bo </w:t>
      </w:r>
      <w:r w:rsidR="00C05E01" w:rsidRPr="003A212E">
        <w:rPr>
          <w:rFonts w:ascii="Tahoma" w:hAnsi="Tahoma" w:cs="Tahoma"/>
          <w:bCs/>
          <w:szCs w:val="22"/>
        </w:rPr>
        <w:t>pred oddajo javnega naročila od ponudnikov</w:t>
      </w:r>
      <w:r w:rsidRPr="003A212E">
        <w:rPr>
          <w:rFonts w:ascii="Tahoma" w:hAnsi="Tahoma" w:cs="Tahoma"/>
          <w:bCs/>
          <w:szCs w:val="22"/>
        </w:rPr>
        <w:t xml:space="preserve">, ki </w:t>
      </w:r>
      <w:r w:rsidR="00C05E01" w:rsidRPr="003A212E">
        <w:rPr>
          <w:rFonts w:ascii="Tahoma" w:hAnsi="Tahoma" w:cs="Tahoma"/>
          <w:bCs/>
          <w:szCs w:val="22"/>
        </w:rPr>
        <w:t>so</w:t>
      </w:r>
      <w:r w:rsidRPr="003A212E">
        <w:rPr>
          <w:rFonts w:ascii="Tahoma" w:hAnsi="Tahoma" w:cs="Tahoma"/>
          <w:bCs/>
          <w:szCs w:val="22"/>
        </w:rPr>
        <w:t xml:space="preserve"> glede na merila za oddajo naročila najugodnejši in mu naročnik namerava oddati javno naročilo, kot dokazilo za izpolnjevanje zgoraj navedenih referenčnih pogojev, zahteval predložitev:</w:t>
      </w:r>
    </w:p>
    <w:p w14:paraId="7A6F8B7D" w14:textId="77777777" w:rsidR="00AC412D" w:rsidRPr="003A212E" w:rsidRDefault="00AC412D" w:rsidP="00F455B5">
      <w:pPr>
        <w:keepLines/>
        <w:widowControl w:val="0"/>
        <w:numPr>
          <w:ilvl w:val="0"/>
          <w:numId w:val="14"/>
        </w:numPr>
        <w:ind w:left="426" w:hanging="284"/>
        <w:jc w:val="both"/>
        <w:rPr>
          <w:rFonts w:ascii="Tahoma" w:hAnsi="Tahoma" w:cs="Tahoma"/>
          <w:bCs/>
          <w:szCs w:val="22"/>
        </w:rPr>
      </w:pPr>
      <w:r w:rsidRPr="003A212E">
        <w:rPr>
          <w:rFonts w:ascii="Tahoma" w:hAnsi="Tahoma" w:cs="Tahoma"/>
          <w:bCs/>
          <w:szCs w:val="22"/>
        </w:rPr>
        <w:t>izpolnjeno prilogo »Seznam referenc« (Priloga 7)</w:t>
      </w:r>
    </w:p>
    <w:p w14:paraId="2447276F" w14:textId="77777777" w:rsidR="00AC412D" w:rsidRPr="003A212E" w:rsidRDefault="00AC412D" w:rsidP="00F455B5">
      <w:pPr>
        <w:keepLines/>
        <w:widowControl w:val="0"/>
        <w:numPr>
          <w:ilvl w:val="0"/>
          <w:numId w:val="14"/>
        </w:numPr>
        <w:ind w:left="426" w:hanging="284"/>
        <w:jc w:val="both"/>
        <w:rPr>
          <w:rFonts w:ascii="Tahoma" w:hAnsi="Tahoma" w:cs="Tahoma"/>
          <w:color w:val="000000"/>
        </w:rPr>
      </w:pPr>
      <w:r w:rsidRPr="003A212E">
        <w:rPr>
          <w:rFonts w:ascii="Tahoma" w:hAnsi="Tahoma" w:cs="Tahoma"/>
          <w:bCs/>
          <w:szCs w:val="22"/>
        </w:rPr>
        <w:t>izpolnjene in potrjene obrazce</w:t>
      </w:r>
      <w:r w:rsidRPr="003A212E">
        <w:rPr>
          <w:rFonts w:ascii="Tahoma" w:hAnsi="Tahoma" w:cs="Tahoma"/>
        </w:rPr>
        <w:t xml:space="preserve"> »Potrditev referenc s strani posameznih naročnikov« (Priloga 8),</w:t>
      </w:r>
      <w:r w:rsidRPr="003A212E">
        <w:rPr>
          <w:rFonts w:ascii="Tahoma" w:hAnsi="Tahoma" w:cs="Tahoma"/>
          <w:color w:val="000000"/>
        </w:rPr>
        <w:t xml:space="preserve"> s katerim potrjuje, da je ponudnik dela opravil strokovno pravilno, kvalitetno in v skladu s pogodbenimi določili.  </w:t>
      </w:r>
    </w:p>
    <w:p w14:paraId="58C08BE3" w14:textId="77777777" w:rsidR="00AC412D" w:rsidRPr="003A212E" w:rsidRDefault="00AC412D" w:rsidP="00F455B5">
      <w:pPr>
        <w:keepLines/>
        <w:widowControl w:val="0"/>
        <w:jc w:val="both"/>
        <w:rPr>
          <w:rFonts w:ascii="Tahoma" w:hAnsi="Tahoma" w:cs="Tahoma"/>
        </w:rPr>
      </w:pPr>
    </w:p>
    <w:p w14:paraId="6DC37700" w14:textId="77777777" w:rsidR="00AC412D" w:rsidRPr="003A212E" w:rsidRDefault="00AC412D" w:rsidP="00F455B5">
      <w:pPr>
        <w:keepLines/>
        <w:widowControl w:val="0"/>
        <w:jc w:val="both"/>
        <w:rPr>
          <w:rFonts w:ascii="Tahoma" w:hAnsi="Tahoma" w:cs="Tahoma"/>
        </w:rPr>
      </w:pPr>
      <w:r w:rsidRPr="003A212E">
        <w:rPr>
          <w:rFonts w:ascii="Tahoma" w:hAnsi="Tahoma" w:cs="Tahoma"/>
          <w:b/>
          <w:szCs w:val="22"/>
        </w:rPr>
        <w:t xml:space="preserve">Ponudnik </w:t>
      </w:r>
      <w:r w:rsidRPr="003A212E">
        <w:rPr>
          <w:rFonts w:ascii="Tahoma" w:hAnsi="Tahoma" w:cs="Tahoma"/>
          <w:b/>
          <w:szCs w:val="22"/>
          <w:u w:val="single"/>
        </w:rPr>
        <w:t>lahko že ob oddaji ponudbe</w:t>
      </w:r>
      <w:r w:rsidRPr="003A212E">
        <w:rPr>
          <w:rFonts w:ascii="Tahoma" w:hAnsi="Tahoma" w:cs="Tahoma"/>
          <w:b/>
          <w:szCs w:val="22"/>
        </w:rPr>
        <w:t xml:space="preserve"> kot dokazilo predloži prilogo »Seznam referenc« (Priloga 7) in prilogo »Potrditev referenc s strani posameznih naročnikov« (Priloga 8)</w:t>
      </w:r>
      <w:r w:rsidRPr="003A212E">
        <w:rPr>
          <w:rFonts w:ascii="Tahoma" w:hAnsi="Tahoma" w:cs="Tahoma"/>
          <w:szCs w:val="22"/>
        </w:rPr>
        <w:t>.</w:t>
      </w:r>
      <w:r w:rsidRPr="003A212E">
        <w:rPr>
          <w:rFonts w:ascii="Tahoma" w:hAnsi="Tahoma" w:cs="Tahoma"/>
          <w:bCs/>
          <w:szCs w:val="22"/>
        </w:rPr>
        <w:t xml:space="preserve"> </w:t>
      </w:r>
      <w:r w:rsidRPr="003A212E">
        <w:rPr>
          <w:rFonts w:ascii="Tahoma" w:hAnsi="Tahoma" w:cs="Tahoma"/>
          <w:color w:val="000000"/>
        </w:rPr>
        <w:t xml:space="preserve">Ponudnik mora </w:t>
      </w:r>
      <w:r w:rsidRPr="003A212E">
        <w:rPr>
          <w:rFonts w:ascii="Tahoma" w:hAnsi="Tahoma" w:cs="Tahoma"/>
          <w:color w:val="000000"/>
          <w:u w:val="single"/>
        </w:rPr>
        <w:t>za vsak sklop</w:t>
      </w:r>
      <w:r w:rsidRPr="003A212E">
        <w:rPr>
          <w:rFonts w:ascii="Tahoma" w:hAnsi="Tahoma" w:cs="Tahoma"/>
          <w:color w:val="000000"/>
        </w:rPr>
        <w:t xml:space="preserve">, za katerega je oddal ponudbo, </w:t>
      </w:r>
      <w:r w:rsidRPr="003A212E">
        <w:rPr>
          <w:rFonts w:ascii="Tahoma" w:hAnsi="Tahoma" w:cs="Tahoma"/>
          <w:color w:val="000000"/>
          <w:u w:val="single"/>
        </w:rPr>
        <w:t>predložiti samostojen (ločen) obrazec</w:t>
      </w:r>
      <w:r w:rsidRPr="003A212E">
        <w:rPr>
          <w:rFonts w:ascii="Tahoma" w:hAnsi="Tahoma" w:cs="Tahoma"/>
          <w:color w:val="000000"/>
        </w:rPr>
        <w:t xml:space="preserve"> </w:t>
      </w:r>
      <w:r w:rsidRPr="003A212E">
        <w:rPr>
          <w:rFonts w:ascii="Tahoma" w:hAnsi="Tahoma" w:cs="Tahoma"/>
          <w:color w:val="000000"/>
          <w:u w:val="single"/>
        </w:rPr>
        <w:t>Priloge 8</w:t>
      </w:r>
      <w:r w:rsidRPr="003A212E">
        <w:rPr>
          <w:rFonts w:ascii="Tahoma" w:hAnsi="Tahoma" w:cs="Tahoma"/>
          <w:color w:val="000000"/>
        </w:rPr>
        <w:t xml:space="preserve"> (»Potrditev referenc s strani posameznih naročnikov«).</w:t>
      </w:r>
    </w:p>
    <w:p w14:paraId="7EB93EA5" w14:textId="77777777" w:rsidR="00AC412D" w:rsidRPr="003A212E" w:rsidRDefault="00AC412D" w:rsidP="00F455B5">
      <w:pPr>
        <w:keepLines/>
        <w:widowControl w:val="0"/>
        <w:autoSpaceDE w:val="0"/>
        <w:autoSpaceDN w:val="0"/>
        <w:adjustRightInd w:val="0"/>
        <w:jc w:val="both"/>
        <w:rPr>
          <w:rFonts w:ascii="Tahoma" w:hAnsi="Tahoma" w:cs="Tahoma"/>
          <w:color w:val="000000"/>
        </w:rPr>
      </w:pPr>
    </w:p>
    <w:p w14:paraId="23A545B1" w14:textId="77777777" w:rsidR="00AC412D" w:rsidRPr="003A212E" w:rsidRDefault="00AC412D" w:rsidP="00F455B5">
      <w:pPr>
        <w:keepLines/>
        <w:widowControl w:val="0"/>
        <w:jc w:val="both"/>
        <w:rPr>
          <w:rFonts w:ascii="Tahoma" w:hAnsi="Tahoma" w:cs="Tahoma"/>
        </w:rPr>
      </w:pPr>
      <w:r w:rsidRPr="003A212E">
        <w:rPr>
          <w:rFonts w:ascii="Tahoma" w:hAnsi="Tahoma" w:cs="Tahoma"/>
        </w:rPr>
        <w:t xml:space="preserve">Naročnik je upravičen pred sprejemom odločitve o izbiri opraviti poizvedbe o navedenih referencah, zato </w:t>
      </w:r>
      <w:r w:rsidRPr="003A212E">
        <w:rPr>
          <w:rFonts w:ascii="Tahoma" w:hAnsi="Tahoma" w:cs="Tahoma"/>
          <w:b/>
        </w:rPr>
        <w:t>naročnik pridržuje pravico, da ponudnik na podlagi poziva naročnika v zahtevanem roku predloži dodatna dokazila o uspešni izvedbi navedenih referenčnih del</w:t>
      </w:r>
      <w:r w:rsidRPr="003A212E">
        <w:rPr>
          <w:rFonts w:ascii="Tahoma" w:hAnsi="Tahoma" w:cs="Tahoma"/>
        </w:rPr>
        <w:t xml:space="preserve">. Če navedene reference ne izkazujejo resničnega stanja jih naročnik ne bo upošteval. </w:t>
      </w:r>
      <w:r w:rsidRPr="003A212E">
        <w:rPr>
          <w:rFonts w:ascii="Tahoma" w:hAnsi="Tahoma" w:cs="Tahoma"/>
          <w:u w:val="single"/>
        </w:rPr>
        <w:t>Gospodarskim subjektom se bodo priznale reference le za tista dela (dobave/storitve), ki so jih neposredno (z lastnimi znanji in zmogljivostmi) izvedli sami.</w:t>
      </w:r>
    </w:p>
    <w:p w14:paraId="166F539F" w14:textId="77777777" w:rsidR="00AC412D" w:rsidRPr="003A212E" w:rsidRDefault="00AC412D" w:rsidP="00F455B5">
      <w:pPr>
        <w:keepLines/>
        <w:widowControl w:val="0"/>
        <w:jc w:val="both"/>
        <w:rPr>
          <w:rFonts w:ascii="Tahoma" w:hAnsi="Tahoma" w:cs="Tahoma"/>
        </w:rPr>
      </w:pPr>
    </w:p>
    <w:p w14:paraId="47E7B6B4" w14:textId="77777777" w:rsidR="00AC412D" w:rsidRPr="003A212E" w:rsidRDefault="00AC412D" w:rsidP="00F455B5">
      <w:pPr>
        <w:keepLines/>
        <w:widowControl w:val="0"/>
        <w:jc w:val="both"/>
        <w:rPr>
          <w:rFonts w:ascii="Tahoma" w:hAnsi="Tahoma" w:cs="Tahoma"/>
        </w:rPr>
      </w:pPr>
      <w:r w:rsidRPr="003A212E">
        <w:rPr>
          <w:rFonts w:ascii="Tahoma" w:hAnsi="Tahoma" w:cs="Tahoma"/>
        </w:rPr>
        <w:t xml:space="preserve">Ponudnik se z oddajo svoje ponudbe strinja, da naročnik pri naročniku/kupcu (izdajatelju reference) preveri navedbe iz priloženih referenc oziroma uspešno izvedenih poslov ponudnika. </w:t>
      </w:r>
    </w:p>
    <w:p w14:paraId="1F58FD38" w14:textId="77777777" w:rsidR="00AC412D" w:rsidRPr="003A212E" w:rsidRDefault="00AC412D" w:rsidP="00F455B5">
      <w:pPr>
        <w:keepLines/>
        <w:widowControl w:val="0"/>
        <w:jc w:val="both"/>
        <w:rPr>
          <w:rFonts w:ascii="Tahoma" w:hAnsi="Tahoma" w:cs="Tahoma"/>
        </w:rPr>
      </w:pPr>
    </w:p>
    <w:p w14:paraId="33F7216A" w14:textId="683C2143" w:rsidR="00AC412D" w:rsidRPr="003A212E" w:rsidRDefault="00AC412D" w:rsidP="00F455B5">
      <w:pPr>
        <w:keepLines/>
        <w:widowControl w:val="0"/>
        <w:autoSpaceDE w:val="0"/>
        <w:autoSpaceDN w:val="0"/>
        <w:adjustRightInd w:val="0"/>
        <w:jc w:val="both"/>
        <w:rPr>
          <w:rFonts w:ascii="Tahoma" w:hAnsi="Tahoma" w:cs="Tahoma"/>
          <w:color w:val="000000"/>
        </w:rPr>
      </w:pPr>
      <w:r w:rsidRPr="003A212E">
        <w:rPr>
          <w:rFonts w:ascii="Tahoma" w:eastAsia="Calibri" w:hAnsi="Tahoma" w:cs="Tahoma"/>
          <w:bCs/>
          <w:i/>
        </w:rPr>
        <w:lastRenderedPageBreak/>
        <w:t xml:space="preserve">Zgoraj naveden/e referenčni/e pogoj/e lahko ponudnik izpolni samostojno, kot skupina ponudnikov </w:t>
      </w:r>
      <w:r w:rsidRPr="003A212E">
        <w:rPr>
          <w:rFonts w:ascii="Tahoma" w:eastAsia="Calibri" w:hAnsi="Tahoma" w:cs="Tahoma"/>
          <w:bCs/>
          <w:i/>
          <w:sz w:val="18"/>
        </w:rPr>
        <w:t xml:space="preserve">(partnerji) </w:t>
      </w:r>
      <w:r w:rsidRPr="003A212E">
        <w:rPr>
          <w:rFonts w:ascii="Tahoma" w:eastAsia="Calibri" w:hAnsi="Tahoma" w:cs="Tahoma"/>
          <w:bCs/>
          <w:i/>
        </w:rPr>
        <w:t xml:space="preserve">v primeru skupne ponudbe ali s podizvajalci, </w:t>
      </w:r>
      <w:r w:rsidRPr="003A212E">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14:paraId="2AC9B1B5" w14:textId="77777777" w:rsidR="00AC412D" w:rsidRPr="003A212E" w:rsidRDefault="00AC412D" w:rsidP="00F455B5">
      <w:pPr>
        <w:keepLines/>
        <w:widowControl w:val="0"/>
        <w:tabs>
          <w:tab w:val="left" w:pos="284"/>
        </w:tabs>
        <w:jc w:val="both"/>
        <w:rPr>
          <w:rFonts w:ascii="Tahoma" w:hAnsi="Tahoma" w:cs="Tahoma"/>
        </w:rPr>
      </w:pPr>
    </w:p>
    <w:p w14:paraId="16B32A33" w14:textId="77777777" w:rsidR="00C80B07" w:rsidRPr="003A212E" w:rsidRDefault="000A263E" w:rsidP="00F455B5">
      <w:pPr>
        <w:keepLines/>
        <w:widowControl w:val="0"/>
        <w:jc w:val="both"/>
        <w:rPr>
          <w:rFonts w:ascii="Tahoma" w:hAnsi="Tahoma" w:cs="Tahoma"/>
          <w:sz w:val="16"/>
          <w:u w:val="single"/>
        </w:rPr>
      </w:pPr>
      <w:r w:rsidRPr="003A212E">
        <w:rPr>
          <w:rFonts w:ascii="Tahoma" w:hAnsi="Tahoma" w:cs="Tahoma"/>
          <w:sz w:val="16"/>
          <w:u w:val="single"/>
        </w:rPr>
        <w:t xml:space="preserve"> </w:t>
      </w:r>
    </w:p>
    <w:p w14:paraId="726697E7" w14:textId="77777777" w:rsidR="00C80B07" w:rsidRPr="003A212E" w:rsidRDefault="00C80B07" w:rsidP="00F455B5">
      <w:pPr>
        <w:keepLines/>
        <w:widowControl w:val="0"/>
        <w:numPr>
          <w:ilvl w:val="1"/>
          <w:numId w:val="2"/>
        </w:numPr>
        <w:jc w:val="both"/>
        <w:rPr>
          <w:rFonts w:ascii="Tahoma" w:hAnsi="Tahoma" w:cs="Tahoma"/>
          <w:b/>
          <w:sz w:val="22"/>
        </w:rPr>
      </w:pPr>
      <w:r w:rsidRPr="003A212E">
        <w:rPr>
          <w:rFonts w:ascii="Tahoma" w:hAnsi="Tahoma" w:cs="Tahoma"/>
          <w:b/>
          <w:sz w:val="22"/>
        </w:rPr>
        <w:t>OSTALE ZAHTEVE IN POGOJI NAROČNIKA</w:t>
      </w:r>
    </w:p>
    <w:p w14:paraId="64DE6DA8" w14:textId="77777777" w:rsidR="00C80B07" w:rsidRPr="003A212E" w:rsidRDefault="00C80B07" w:rsidP="00F455B5">
      <w:pPr>
        <w:keepLines/>
        <w:widowControl w:val="0"/>
        <w:rPr>
          <w:rFonts w:ascii="Tahoma" w:hAnsi="Tahoma" w:cs="Tahoma"/>
          <w:b/>
          <w:szCs w:val="21"/>
        </w:rPr>
      </w:pPr>
    </w:p>
    <w:p w14:paraId="44219FDF" w14:textId="77777777" w:rsidR="00C80B07" w:rsidRPr="003A212E" w:rsidRDefault="00C80B07" w:rsidP="00F455B5">
      <w:pPr>
        <w:keepLines/>
        <w:widowControl w:val="0"/>
        <w:tabs>
          <w:tab w:val="left" w:pos="-1560"/>
        </w:tabs>
        <w:jc w:val="both"/>
        <w:rPr>
          <w:rFonts w:ascii="Tahoma" w:hAnsi="Tahoma" w:cs="Tahoma"/>
        </w:rPr>
      </w:pPr>
      <w:r w:rsidRPr="003A212E">
        <w:rPr>
          <w:rFonts w:ascii="Tahoma" w:hAnsi="Tahoma" w:cs="Tahoma"/>
          <w:b/>
        </w:rPr>
        <w:t xml:space="preserve">A. </w:t>
      </w:r>
      <w:r w:rsidRPr="003A212E">
        <w:rPr>
          <w:rFonts w:ascii="Tahoma" w:hAnsi="Tahoma" w:cs="Tahoma"/>
        </w:rPr>
        <w:t xml:space="preserve">Ponudnik, skupina ponudnikov v okviru skupne ponudbe, vsi v ponudbi navedeni podizvajalci ter </w:t>
      </w:r>
      <w:r w:rsidRPr="003A212E">
        <w:rPr>
          <w:rFonts w:ascii="Tahoma" w:hAnsi="Tahoma" w:cs="Tahoma"/>
          <w:bCs/>
        </w:rPr>
        <w:t>subjekti, katerega zmogljivost bo ponudnik uporabil,</w:t>
      </w:r>
      <w:r w:rsidRPr="003A212E">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3A212E">
        <w:rPr>
          <w:rFonts w:ascii="Tahoma" w:hAnsi="Tahoma" w:cs="Tahoma"/>
        </w:rPr>
        <w:t>ZIntPK</w:t>
      </w:r>
      <w:proofErr w:type="spellEnd"/>
      <w:r w:rsidRPr="003A212E">
        <w:rPr>
          <w:rFonts w:ascii="Tahoma" w:hAnsi="Tahoma" w:cs="Tahoma"/>
        </w:rPr>
        <w:t>), naročniki ne smejo sodelovati.</w:t>
      </w:r>
    </w:p>
    <w:p w14:paraId="58FEFFAF" w14:textId="77777777" w:rsidR="00C80B07" w:rsidRPr="003A212E" w:rsidRDefault="00C80B07" w:rsidP="00F455B5">
      <w:pPr>
        <w:keepLines/>
        <w:widowControl w:val="0"/>
        <w:jc w:val="both"/>
        <w:rPr>
          <w:rFonts w:ascii="Tahoma" w:hAnsi="Tahoma" w:cs="Tahoma"/>
          <w:b/>
          <w:smallCaps/>
          <w:sz w:val="16"/>
        </w:rPr>
      </w:pPr>
    </w:p>
    <w:p w14:paraId="49A3B5F7" w14:textId="77777777" w:rsidR="00C80B07" w:rsidRPr="003A212E" w:rsidRDefault="00C80B07" w:rsidP="00F455B5">
      <w:pPr>
        <w:keepLines/>
        <w:widowControl w:val="0"/>
        <w:jc w:val="both"/>
        <w:rPr>
          <w:rFonts w:ascii="Tahoma" w:hAnsi="Tahoma" w:cs="Tahoma"/>
          <w:b/>
          <w:smallCaps/>
        </w:rPr>
      </w:pPr>
      <w:r w:rsidRPr="003A212E">
        <w:rPr>
          <w:rFonts w:ascii="Tahoma" w:hAnsi="Tahoma" w:cs="Tahoma"/>
          <w:b/>
          <w:smallCaps/>
        </w:rPr>
        <w:t>Dokazila:</w:t>
      </w:r>
    </w:p>
    <w:p w14:paraId="288892F5" w14:textId="77777777" w:rsidR="000C5001" w:rsidRPr="003A212E" w:rsidRDefault="000C5001" w:rsidP="00F455B5">
      <w:pPr>
        <w:keepLines/>
        <w:widowControl w:val="0"/>
        <w:numPr>
          <w:ilvl w:val="0"/>
          <w:numId w:val="14"/>
        </w:numPr>
        <w:ind w:left="426" w:hanging="284"/>
        <w:jc w:val="both"/>
        <w:rPr>
          <w:rFonts w:ascii="Tahoma" w:hAnsi="Tahoma" w:cs="Tahoma"/>
          <w:bCs/>
          <w:szCs w:val="22"/>
        </w:rPr>
      </w:pPr>
      <w:r w:rsidRPr="003A212E">
        <w:rPr>
          <w:rFonts w:ascii="Tahoma" w:hAnsi="Tahoma" w:cs="Tahoma"/>
          <w:bCs/>
          <w:szCs w:val="22"/>
        </w:rPr>
        <w:t>Izpolnjen ESPD (v »Del IV: Pogoji za sodelovanje, ɑ: Skupna navedba za vse pogoje za sodelovanje«) s strani (vseh) gospodarskih subjektov v ponudbi.</w:t>
      </w:r>
    </w:p>
    <w:p w14:paraId="1A7A8CC2" w14:textId="77777777" w:rsidR="00C05E01" w:rsidRPr="003A212E" w:rsidRDefault="00C05E01" w:rsidP="00F455B5">
      <w:pPr>
        <w:keepLines/>
        <w:widowControl w:val="0"/>
        <w:jc w:val="both"/>
        <w:rPr>
          <w:rFonts w:ascii="Tahoma" w:hAnsi="Tahoma" w:cs="Tahoma"/>
          <w:bCs/>
          <w:szCs w:val="22"/>
        </w:rPr>
      </w:pPr>
    </w:p>
    <w:p w14:paraId="6A76BA74" w14:textId="77777777" w:rsidR="00C05E01" w:rsidRPr="003A212E" w:rsidRDefault="00C80B07" w:rsidP="00F455B5">
      <w:pPr>
        <w:keepLines/>
        <w:widowControl w:val="0"/>
        <w:tabs>
          <w:tab w:val="left" w:pos="284"/>
        </w:tabs>
        <w:jc w:val="both"/>
        <w:rPr>
          <w:rFonts w:ascii="Tahoma" w:hAnsi="Tahoma" w:cs="Tahoma"/>
        </w:rPr>
      </w:pPr>
      <w:r w:rsidRPr="003A212E">
        <w:rPr>
          <w:rFonts w:ascii="Tahoma" w:hAnsi="Tahoma" w:cs="Tahoma"/>
          <w:b/>
        </w:rPr>
        <w:t xml:space="preserve">B. </w:t>
      </w:r>
      <w:r w:rsidRPr="003A212E">
        <w:rPr>
          <w:rFonts w:ascii="Tahoma" w:hAnsi="Tahoma" w:cs="Tahoma"/>
        </w:rPr>
        <w:t xml:space="preserve">V skladu s šestim odstavkom 14. člena Zakona o integriteti in preprečevanju korupcije (Uradni list RS, št. 69/11-UPB2; v nadaljevanju </w:t>
      </w:r>
      <w:proofErr w:type="spellStart"/>
      <w:r w:rsidRPr="003A212E">
        <w:rPr>
          <w:rFonts w:ascii="Tahoma" w:hAnsi="Tahoma" w:cs="Tahoma"/>
        </w:rPr>
        <w:t>ZIntPK</w:t>
      </w:r>
      <w:proofErr w:type="spellEnd"/>
      <w:r w:rsidRPr="003A212E">
        <w:rPr>
          <w:rFonts w:ascii="Tahoma" w:hAnsi="Tahoma" w:cs="Tahoma"/>
        </w:rPr>
        <w:t xml:space="preserve">) je dolžan izbrani ponudnik na poziv naročnika, pred podpisom pogodbe/okvirnega sporazuma, predložiti izjavo ali podatke o udeležbi fizičnih in pravnih oseb v lastništvu izbranega ponudnika, ter o gospodarskih subjektih za katere se glede na določbe zakona, ki ureja </w:t>
      </w:r>
    </w:p>
    <w:p w14:paraId="67DBD505" w14:textId="77777777" w:rsidR="00C80B07" w:rsidRPr="003A212E" w:rsidRDefault="00C80B07" w:rsidP="00F455B5">
      <w:pPr>
        <w:keepLines/>
        <w:widowControl w:val="0"/>
        <w:tabs>
          <w:tab w:val="left" w:pos="284"/>
        </w:tabs>
        <w:jc w:val="both"/>
        <w:rPr>
          <w:rFonts w:ascii="Tahoma" w:hAnsi="Tahoma" w:cs="Tahoma"/>
        </w:rPr>
      </w:pPr>
      <w:r w:rsidRPr="003A212E">
        <w:rPr>
          <w:rFonts w:ascii="Tahoma" w:hAnsi="Tahoma" w:cs="Tahoma"/>
        </w:rPr>
        <w:t>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77881BB2" w14:textId="77777777" w:rsidR="00C80B07" w:rsidRPr="003A212E" w:rsidRDefault="00C80B07" w:rsidP="00F455B5">
      <w:pPr>
        <w:keepLines/>
        <w:widowControl w:val="0"/>
        <w:jc w:val="both"/>
        <w:rPr>
          <w:rFonts w:ascii="Tahoma" w:hAnsi="Tahoma" w:cs="Tahoma"/>
          <w:b/>
          <w:smallCaps/>
        </w:rPr>
      </w:pPr>
    </w:p>
    <w:p w14:paraId="3B9B77AC" w14:textId="77777777" w:rsidR="00C80B07" w:rsidRPr="003A212E" w:rsidRDefault="00C80B07" w:rsidP="00F455B5">
      <w:pPr>
        <w:keepLines/>
        <w:widowControl w:val="0"/>
        <w:jc w:val="both"/>
        <w:rPr>
          <w:rFonts w:ascii="Tahoma" w:hAnsi="Tahoma" w:cs="Tahoma"/>
          <w:b/>
          <w:smallCaps/>
        </w:rPr>
      </w:pPr>
      <w:r w:rsidRPr="003A212E">
        <w:rPr>
          <w:rFonts w:ascii="Tahoma" w:hAnsi="Tahoma" w:cs="Tahoma"/>
          <w:b/>
          <w:smallCaps/>
        </w:rPr>
        <w:t>Dokazila:</w:t>
      </w:r>
    </w:p>
    <w:p w14:paraId="564ACCA3" w14:textId="77777777" w:rsidR="000C5001" w:rsidRPr="003A212E" w:rsidRDefault="000C5001" w:rsidP="00F455B5">
      <w:pPr>
        <w:keepLines/>
        <w:widowControl w:val="0"/>
        <w:numPr>
          <w:ilvl w:val="0"/>
          <w:numId w:val="14"/>
        </w:numPr>
        <w:ind w:left="426" w:hanging="284"/>
        <w:jc w:val="both"/>
        <w:rPr>
          <w:rFonts w:ascii="Tahoma" w:hAnsi="Tahoma" w:cs="Tahoma"/>
          <w:bCs/>
          <w:szCs w:val="22"/>
        </w:rPr>
      </w:pPr>
      <w:r w:rsidRPr="003A212E">
        <w:rPr>
          <w:rFonts w:ascii="Tahoma" w:hAnsi="Tahoma" w:cs="Tahoma"/>
          <w:bCs/>
          <w:szCs w:val="22"/>
        </w:rPr>
        <w:t>Izpolnjen ESPD (v »Del IV: Pogoji za sodelovanje, ɑ: Skupna navedba za vse pogoje za sodelovanje«) s strani (vseh) gospodarskih subjektov v ponudbi.</w:t>
      </w:r>
    </w:p>
    <w:p w14:paraId="0E996A2D" w14:textId="77777777" w:rsidR="00C80B07" w:rsidRPr="003A212E" w:rsidRDefault="00C80B07" w:rsidP="00F455B5">
      <w:pPr>
        <w:keepLines/>
        <w:widowControl w:val="0"/>
        <w:jc w:val="both"/>
        <w:rPr>
          <w:rFonts w:ascii="Tahoma" w:hAnsi="Tahoma" w:cs="Tahoma"/>
          <w:sz w:val="16"/>
          <w:szCs w:val="22"/>
        </w:rPr>
      </w:pPr>
    </w:p>
    <w:p w14:paraId="2E8AF579" w14:textId="77777777" w:rsidR="00C80B07" w:rsidRPr="003A212E" w:rsidRDefault="00C80B07" w:rsidP="00F455B5">
      <w:pPr>
        <w:keepLines/>
        <w:widowControl w:val="0"/>
        <w:jc w:val="both"/>
        <w:rPr>
          <w:rFonts w:ascii="Tahoma" w:hAnsi="Tahoma" w:cs="Tahoma"/>
          <w:szCs w:val="22"/>
        </w:rPr>
      </w:pPr>
      <w:r w:rsidRPr="003A212E">
        <w:rPr>
          <w:rFonts w:ascii="Tahoma" w:hAnsi="Tahoma" w:cs="Tahoma"/>
          <w:b/>
          <w:szCs w:val="22"/>
        </w:rPr>
        <w:t xml:space="preserve">Ponudnik </w:t>
      </w:r>
      <w:r w:rsidRPr="003A212E">
        <w:rPr>
          <w:rFonts w:ascii="Tahoma" w:hAnsi="Tahoma" w:cs="Tahoma"/>
          <w:b/>
          <w:szCs w:val="22"/>
          <w:u w:val="single"/>
        </w:rPr>
        <w:t>lahko že ob oddaji ponudbe</w:t>
      </w:r>
      <w:r w:rsidRPr="003A212E">
        <w:rPr>
          <w:rFonts w:ascii="Tahoma" w:hAnsi="Tahoma" w:cs="Tahoma"/>
          <w:b/>
          <w:szCs w:val="22"/>
        </w:rPr>
        <w:t xml:space="preserve"> predloži predmetno Prilogi 3/3, </w:t>
      </w:r>
      <w:r w:rsidRPr="003A212E">
        <w:rPr>
          <w:rFonts w:ascii="Tahoma" w:hAnsi="Tahoma" w:cs="Tahoma"/>
          <w:szCs w:val="22"/>
        </w:rPr>
        <w:t xml:space="preserve">in sicer </w:t>
      </w:r>
      <w:r w:rsidRPr="003A212E">
        <w:rPr>
          <w:rFonts w:ascii="Tahoma" w:hAnsi="Tahoma" w:cs="Tahoma"/>
          <w:szCs w:val="22"/>
          <w:u w:val="single"/>
        </w:rPr>
        <w:t>za vse</w:t>
      </w:r>
      <w:r w:rsidRPr="003A212E">
        <w:rPr>
          <w:rFonts w:ascii="Tahoma" w:hAnsi="Tahoma" w:cs="Tahoma"/>
          <w:szCs w:val="22"/>
        </w:rPr>
        <w:t xml:space="preserve"> gospodarske subjekte, ki nastopajo v ponudbi skupaj s ponudnikom (za vse partnerje, podizvajalce in/ali s subjekte, katerih zmogljivosti uporablja gospodarski subjekt).</w:t>
      </w:r>
    </w:p>
    <w:p w14:paraId="23F7F47B" w14:textId="77777777" w:rsidR="00C80B07" w:rsidRPr="003A212E" w:rsidRDefault="00C80B07" w:rsidP="00F455B5">
      <w:pPr>
        <w:keepLines/>
        <w:widowControl w:val="0"/>
        <w:tabs>
          <w:tab w:val="left" w:pos="284"/>
        </w:tabs>
        <w:jc w:val="both"/>
        <w:rPr>
          <w:rFonts w:ascii="Tahoma" w:hAnsi="Tahoma" w:cs="Tahoma"/>
          <w:sz w:val="28"/>
        </w:rPr>
      </w:pPr>
    </w:p>
    <w:p w14:paraId="7A6ADE22" w14:textId="77777777" w:rsidR="00C80B07" w:rsidRPr="003A212E" w:rsidRDefault="00C80B07" w:rsidP="00F455B5">
      <w:pPr>
        <w:keepLines/>
        <w:widowControl w:val="0"/>
        <w:numPr>
          <w:ilvl w:val="1"/>
          <w:numId w:val="2"/>
        </w:numPr>
        <w:jc w:val="both"/>
        <w:rPr>
          <w:rFonts w:ascii="Tahoma" w:hAnsi="Tahoma" w:cs="Tahoma"/>
          <w:b/>
          <w:sz w:val="22"/>
        </w:rPr>
      </w:pPr>
      <w:r w:rsidRPr="003A212E">
        <w:rPr>
          <w:rFonts w:ascii="Tahoma" w:hAnsi="Tahoma" w:cs="Tahoma"/>
          <w:b/>
          <w:sz w:val="22"/>
        </w:rPr>
        <w:t>SPREJEMANJE POGOJEV RAZPISNE DOKUMENTACIJE</w:t>
      </w:r>
    </w:p>
    <w:p w14:paraId="70D8BB2E" w14:textId="77777777" w:rsidR="00C80B07" w:rsidRPr="003A212E" w:rsidRDefault="00C80B07" w:rsidP="00F455B5">
      <w:pPr>
        <w:keepLines/>
        <w:widowControl w:val="0"/>
        <w:jc w:val="both"/>
        <w:rPr>
          <w:rFonts w:ascii="Tahoma" w:hAnsi="Tahoma" w:cs="Tahoma"/>
        </w:rPr>
      </w:pPr>
    </w:p>
    <w:p w14:paraId="4591C53A" w14:textId="77777777" w:rsidR="00C80B07" w:rsidRPr="003A212E" w:rsidRDefault="00C80B07" w:rsidP="00F455B5">
      <w:pPr>
        <w:keepLines/>
        <w:widowControl w:val="0"/>
        <w:tabs>
          <w:tab w:val="left" w:pos="284"/>
        </w:tabs>
        <w:jc w:val="both"/>
        <w:rPr>
          <w:rFonts w:ascii="Tahoma" w:hAnsi="Tahoma" w:cs="Tahoma"/>
        </w:rPr>
      </w:pPr>
      <w:r w:rsidRPr="003A212E">
        <w:rPr>
          <w:rFonts w:ascii="Tahoma" w:hAnsi="Tahoma" w:cs="Tahoma"/>
        </w:rPr>
        <w:t xml:space="preserve">Ponudnik, skupina ponudnikov v okviru skupne ponudbe (partner/ji), vsi v ponudbi navedeni podizvajalci ter </w:t>
      </w:r>
      <w:r w:rsidRPr="003A212E">
        <w:rPr>
          <w:rFonts w:ascii="Tahoma" w:hAnsi="Tahoma" w:cs="Tahoma"/>
          <w:bCs/>
        </w:rPr>
        <w:t>subjekti, katerega zmogljivost bo ponudnik uporabil</w:t>
      </w:r>
      <w:r w:rsidRPr="003A212E">
        <w:rPr>
          <w:rFonts w:ascii="Tahoma" w:hAnsi="Tahoma" w:cs="Tahoma"/>
        </w:rPr>
        <w:t xml:space="preserve"> (velja za podizvajalca in </w:t>
      </w:r>
      <w:r w:rsidRPr="003A212E">
        <w:rPr>
          <w:rFonts w:ascii="Tahoma" w:hAnsi="Tahoma" w:cs="Tahoma"/>
          <w:bCs/>
        </w:rPr>
        <w:t>subjekta, katerega zmogljivost bo ponudnik uporabil)</w:t>
      </w:r>
      <w:r w:rsidRPr="003A212E">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0448231B" w14:textId="77777777" w:rsidR="00C80B07" w:rsidRPr="003A212E" w:rsidRDefault="00C80B07" w:rsidP="00F455B5">
      <w:pPr>
        <w:keepLines/>
        <w:widowControl w:val="0"/>
        <w:tabs>
          <w:tab w:val="left" w:pos="284"/>
        </w:tabs>
        <w:jc w:val="both"/>
        <w:rPr>
          <w:rFonts w:ascii="Tahoma" w:hAnsi="Tahoma" w:cs="Tahoma"/>
          <w:sz w:val="10"/>
        </w:rPr>
      </w:pPr>
    </w:p>
    <w:p w14:paraId="5E777EE6" w14:textId="77777777" w:rsidR="00C80B07" w:rsidRPr="003A212E" w:rsidRDefault="00C80B07" w:rsidP="00F455B5">
      <w:pPr>
        <w:keepLines/>
        <w:widowControl w:val="0"/>
        <w:jc w:val="both"/>
        <w:rPr>
          <w:rFonts w:ascii="Tahoma" w:hAnsi="Tahoma" w:cs="Tahoma"/>
          <w:b/>
          <w:smallCaps/>
        </w:rPr>
      </w:pPr>
      <w:r w:rsidRPr="003A212E">
        <w:rPr>
          <w:rFonts w:ascii="Tahoma" w:hAnsi="Tahoma" w:cs="Tahoma"/>
          <w:b/>
          <w:smallCaps/>
        </w:rPr>
        <w:t>Dokazila:</w:t>
      </w:r>
    </w:p>
    <w:p w14:paraId="294C3152" w14:textId="77777777" w:rsidR="000C5001" w:rsidRPr="003A212E" w:rsidRDefault="000C5001" w:rsidP="00F455B5">
      <w:pPr>
        <w:keepLines/>
        <w:widowControl w:val="0"/>
        <w:numPr>
          <w:ilvl w:val="0"/>
          <w:numId w:val="14"/>
        </w:numPr>
        <w:ind w:left="426" w:hanging="284"/>
        <w:jc w:val="both"/>
        <w:rPr>
          <w:rFonts w:ascii="Tahoma" w:hAnsi="Tahoma" w:cs="Tahoma"/>
          <w:bCs/>
          <w:szCs w:val="22"/>
        </w:rPr>
      </w:pPr>
      <w:r w:rsidRPr="003A212E">
        <w:rPr>
          <w:rFonts w:ascii="Tahoma" w:hAnsi="Tahoma" w:cs="Tahoma"/>
          <w:bCs/>
          <w:szCs w:val="22"/>
        </w:rPr>
        <w:t>Izpolnjen ESPD (v »Del IV: Pogoji za sodelovanje, ɑ: Skupna navedba za vse pogoje za sodelovanje«) s strani (vseh) gospodarskih subjektov v ponudbi.</w:t>
      </w:r>
    </w:p>
    <w:p w14:paraId="6B0CE29D" w14:textId="77777777" w:rsidR="009557B1" w:rsidRPr="003A212E" w:rsidRDefault="009557B1" w:rsidP="00F455B5">
      <w:pPr>
        <w:keepLines/>
        <w:widowControl w:val="0"/>
        <w:jc w:val="both"/>
        <w:rPr>
          <w:rFonts w:ascii="Tahoma" w:hAnsi="Tahoma" w:cs="Tahoma"/>
          <w:b/>
        </w:rPr>
      </w:pPr>
    </w:p>
    <w:p w14:paraId="685E9A58" w14:textId="77777777" w:rsidR="00BB2ED5" w:rsidRPr="003A212E" w:rsidRDefault="00BB2ED5" w:rsidP="00F455B5">
      <w:pPr>
        <w:keepLines/>
        <w:widowControl w:val="0"/>
        <w:rPr>
          <w:rFonts w:ascii="Tahoma" w:hAnsi="Tahoma" w:cs="Tahoma"/>
          <w:b/>
          <w:strike/>
        </w:rPr>
      </w:pPr>
      <w:r w:rsidRPr="003A212E">
        <w:rPr>
          <w:rFonts w:ascii="Tahoma" w:hAnsi="Tahoma" w:cs="Tahoma"/>
          <w:b/>
          <w:strike/>
        </w:rPr>
        <w:br w:type="page"/>
      </w:r>
    </w:p>
    <w:p w14:paraId="1053FECF" w14:textId="77777777" w:rsidR="009557B1" w:rsidRPr="003A212E" w:rsidRDefault="009557B1" w:rsidP="00F455B5">
      <w:pPr>
        <w:keepLines/>
        <w:widowControl w:val="0"/>
        <w:numPr>
          <w:ilvl w:val="0"/>
          <w:numId w:val="2"/>
        </w:numPr>
        <w:jc w:val="both"/>
        <w:rPr>
          <w:rFonts w:ascii="Tahoma" w:hAnsi="Tahoma" w:cs="Tahoma"/>
          <w:b/>
          <w:sz w:val="24"/>
        </w:rPr>
      </w:pPr>
      <w:r w:rsidRPr="003A212E">
        <w:rPr>
          <w:rFonts w:ascii="Tahoma" w:hAnsi="Tahoma" w:cs="Tahoma"/>
          <w:b/>
          <w:sz w:val="24"/>
        </w:rPr>
        <w:lastRenderedPageBreak/>
        <w:t>FINANČNA ZAVAROVANJA</w:t>
      </w:r>
    </w:p>
    <w:p w14:paraId="016300B4" w14:textId="77777777" w:rsidR="009557B1" w:rsidRPr="003A212E" w:rsidRDefault="009557B1" w:rsidP="00F455B5">
      <w:pPr>
        <w:keepLines/>
        <w:widowControl w:val="0"/>
        <w:jc w:val="both"/>
        <w:rPr>
          <w:rFonts w:ascii="Tahoma" w:hAnsi="Tahoma" w:cs="Tahoma"/>
          <w:b/>
        </w:rPr>
      </w:pPr>
    </w:p>
    <w:p w14:paraId="4E1EA107" w14:textId="77777777" w:rsidR="005C3C6F" w:rsidRPr="003A212E" w:rsidRDefault="005C3C6F" w:rsidP="00F455B5">
      <w:pPr>
        <w:keepLines/>
        <w:widowControl w:val="0"/>
        <w:numPr>
          <w:ilvl w:val="1"/>
          <w:numId w:val="2"/>
        </w:numPr>
        <w:spacing w:line="276" w:lineRule="auto"/>
        <w:jc w:val="both"/>
        <w:rPr>
          <w:rFonts w:ascii="Tahoma" w:hAnsi="Tahoma" w:cs="Tahoma"/>
          <w:b/>
        </w:rPr>
      </w:pPr>
      <w:r w:rsidRPr="003A212E">
        <w:rPr>
          <w:rFonts w:ascii="Tahoma" w:hAnsi="Tahoma" w:cs="Tahoma"/>
          <w:b/>
        </w:rPr>
        <w:t>Splošno</w:t>
      </w:r>
    </w:p>
    <w:p w14:paraId="081466C2" w14:textId="77777777" w:rsidR="005C3C6F" w:rsidRPr="003A212E" w:rsidRDefault="005C3C6F" w:rsidP="00F455B5">
      <w:pPr>
        <w:keepLines/>
        <w:widowControl w:val="0"/>
        <w:jc w:val="both"/>
        <w:rPr>
          <w:rFonts w:ascii="Tahoma" w:hAnsi="Tahoma" w:cs="Tahoma"/>
          <w:b/>
        </w:rPr>
      </w:pPr>
    </w:p>
    <w:p w14:paraId="11B6DDEC" w14:textId="77777777" w:rsidR="003543A1" w:rsidRPr="003A212E" w:rsidRDefault="003543A1" w:rsidP="00F455B5">
      <w:pPr>
        <w:keepLines/>
        <w:widowControl w:val="0"/>
        <w:jc w:val="both"/>
        <w:rPr>
          <w:rFonts w:ascii="Tahoma" w:hAnsi="Tahoma" w:cs="Tahoma"/>
          <w:b/>
        </w:rPr>
      </w:pPr>
      <w:r w:rsidRPr="003A212E">
        <w:rPr>
          <w:rFonts w:ascii="Tahoma" w:hAnsi="Tahoma" w:cs="Tahoma"/>
        </w:rPr>
        <w:t>Ponudnik mora za zavarovanje izpolnitve svoje obveznosti do naročnika, naročniku predložiti bianko menico z lastno menično izjavo. Menične izjave</w:t>
      </w:r>
      <w:r w:rsidRPr="003A212E">
        <w:t xml:space="preserve"> </w:t>
      </w:r>
      <w:r w:rsidRPr="003A212E">
        <w:rPr>
          <w:rFonts w:ascii="Tahoma" w:hAnsi="Tahoma" w:cs="Tahoma"/>
        </w:rPr>
        <w:t>morajo biti brezpogojne in plačljive na prvi poziv in morajo biti izdane po vzorcih iz razpisne dokumentacije.</w:t>
      </w:r>
    </w:p>
    <w:p w14:paraId="2F6C581D" w14:textId="77777777" w:rsidR="003543A1" w:rsidRPr="003A212E" w:rsidRDefault="003543A1" w:rsidP="00F455B5">
      <w:pPr>
        <w:keepLines/>
        <w:widowControl w:val="0"/>
        <w:jc w:val="both"/>
        <w:rPr>
          <w:rFonts w:ascii="Tahoma" w:hAnsi="Tahoma" w:cs="Tahoma"/>
          <w:b/>
        </w:rPr>
      </w:pPr>
    </w:p>
    <w:p w14:paraId="6A7D1EE8" w14:textId="77777777" w:rsidR="003543A1" w:rsidRPr="003A212E" w:rsidRDefault="003543A1" w:rsidP="00F455B5">
      <w:pPr>
        <w:keepLines/>
        <w:widowControl w:val="0"/>
        <w:jc w:val="both"/>
        <w:rPr>
          <w:rFonts w:ascii="Tahoma" w:hAnsi="Tahoma" w:cs="Tahoma"/>
        </w:rPr>
      </w:pPr>
      <w:r w:rsidRPr="003A212E">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5D17AA55" w14:textId="77777777" w:rsidR="005C3C6F" w:rsidRPr="003A212E" w:rsidRDefault="005C3C6F" w:rsidP="00F455B5">
      <w:pPr>
        <w:keepLines/>
        <w:widowControl w:val="0"/>
        <w:jc w:val="both"/>
        <w:rPr>
          <w:rFonts w:ascii="Tahoma" w:hAnsi="Tahoma" w:cs="Tahoma"/>
        </w:rPr>
      </w:pPr>
    </w:p>
    <w:p w14:paraId="6FEE68FA" w14:textId="77777777" w:rsidR="005C3C6F" w:rsidRPr="003A212E" w:rsidRDefault="005C3C6F" w:rsidP="00F455B5">
      <w:pPr>
        <w:keepLines/>
        <w:widowControl w:val="0"/>
        <w:numPr>
          <w:ilvl w:val="1"/>
          <w:numId w:val="2"/>
        </w:numPr>
        <w:spacing w:line="276" w:lineRule="auto"/>
        <w:jc w:val="both"/>
        <w:rPr>
          <w:rFonts w:ascii="Tahoma" w:hAnsi="Tahoma" w:cs="Tahoma"/>
          <w:b/>
        </w:rPr>
      </w:pPr>
      <w:r w:rsidRPr="003A212E">
        <w:rPr>
          <w:rFonts w:ascii="Tahoma" w:hAnsi="Tahoma" w:cs="Tahoma"/>
          <w:b/>
        </w:rPr>
        <w:t>Zavarovanje resnosti ponudbe</w:t>
      </w:r>
    </w:p>
    <w:p w14:paraId="283E2074" w14:textId="2FF94473" w:rsidR="005C3C6F" w:rsidRPr="003A212E" w:rsidRDefault="005C3C6F" w:rsidP="00F455B5">
      <w:pPr>
        <w:keepLines/>
        <w:widowControl w:val="0"/>
        <w:rPr>
          <w:rFonts w:ascii="Tahoma" w:hAnsi="Tahoma" w:cs="Tahoma"/>
        </w:rPr>
      </w:pPr>
    </w:p>
    <w:p w14:paraId="5B12CB6F" w14:textId="77777777" w:rsidR="004377DF" w:rsidRPr="003A212E" w:rsidRDefault="004377DF" w:rsidP="004377DF">
      <w:pPr>
        <w:keepLines/>
        <w:widowControl w:val="0"/>
        <w:jc w:val="both"/>
        <w:rPr>
          <w:rFonts w:ascii="Tahoma" w:hAnsi="Tahoma" w:cs="Tahoma"/>
          <w:u w:val="single"/>
        </w:rPr>
      </w:pPr>
      <w:r w:rsidRPr="003A212E">
        <w:rPr>
          <w:rFonts w:ascii="Tahoma" w:hAnsi="Tahoma" w:cs="Tahoma"/>
          <w:b/>
          <w:color w:val="760000"/>
          <w:u w:val="single"/>
        </w:rPr>
        <w:t>Navodila glede pošiljanja</w:t>
      </w:r>
      <w:r w:rsidRPr="003A212E">
        <w:rPr>
          <w:rFonts w:ascii="Tahoma" w:hAnsi="Tahoma" w:cs="Tahoma"/>
          <w:color w:val="760000"/>
          <w:u w:val="single"/>
        </w:rPr>
        <w:t xml:space="preserve"> </w:t>
      </w:r>
      <w:r w:rsidRPr="003A212E">
        <w:rPr>
          <w:rFonts w:ascii="Tahoma" w:hAnsi="Tahoma" w:cs="Tahoma"/>
          <w:b/>
          <w:color w:val="760000"/>
          <w:u w:val="single"/>
        </w:rPr>
        <w:t>bianko menice in menične izjave</w:t>
      </w:r>
      <w:r w:rsidRPr="003A212E">
        <w:rPr>
          <w:rFonts w:ascii="Tahoma" w:hAnsi="Tahoma" w:cs="Tahoma"/>
        </w:rPr>
        <w:t xml:space="preserve"> – Ponudnik menice </w:t>
      </w:r>
      <w:r w:rsidRPr="003A212E">
        <w:rPr>
          <w:rFonts w:ascii="Tahoma" w:hAnsi="Tahoma" w:cs="Tahoma"/>
          <w:b/>
          <w:u w:val="single"/>
        </w:rPr>
        <w:t>ne sme</w:t>
      </w:r>
      <w:r w:rsidRPr="003A212E">
        <w:rPr>
          <w:rFonts w:ascii="Tahoma" w:hAnsi="Tahoma" w:cs="Tahoma"/>
        </w:rPr>
        <w:t xml:space="preserve"> oddati preko sistema e-JN </w:t>
      </w:r>
      <w:r w:rsidRPr="003A212E">
        <w:rPr>
          <w:rFonts w:ascii="Tahoma" w:hAnsi="Tahoma" w:cs="Tahoma"/>
          <w:u w:val="single"/>
        </w:rPr>
        <w:t>ampak</w:t>
      </w:r>
      <w:r w:rsidRPr="003A212E">
        <w:rPr>
          <w:rFonts w:ascii="Tahoma" w:hAnsi="Tahoma" w:cs="Tahoma"/>
        </w:rPr>
        <w:t xml:space="preserve"> po</w:t>
      </w:r>
      <w:r w:rsidRPr="003A212E">
        <w:rPr>
          <w:rFonts w:ascii="Tahoma" w:hAnsi="Tahoma" w:cs="Tahoma"/>
          <w:b/>
          <w:sz w:val="18"/>
        </w:rPr>
        <w:t xml:space="preserve"> </w:t>
      </w:r>
      <w:r w:rsidRPr="003A212E">
        <w:rPr>
          <w:rFonts w:ascii="Tahoma" w:hAnsi="Tahoma" w:cs="Tahoma"/>
          <w:b/>
        </w:rPr>
        <w:t>pošti/osebno,</w:t>
      </w:r>
      <w:r w:rsidRPr="003A212E">
        <w:rPr>
          <w:rFonts w:ascii="Tahoma" w:hAnsi="Tahoma" w:cs="Tahoma"/>
        </w:rPr>
        <w:t xml:space="preserve"> zato naj glede pošiljanja bianko menice in menične izjave upošteva </w:t>
      </w:r>
      <w:r w:rsidRPr="003A212E">
        <w:rPr>
          <w:rFonts w:ascii="Tahoma" w:hAnsi="Tahoma" w:cs="Tahoma"/>
          <w:u w:val="single"/>
        </w:rPr>
        <w:t>zadnjo alinejo</w:t>
      </w:r>
      <w:r w:rsidRPr="003A212E">
        <w:rPr>
          <w:rFonts w:ascii="Tahoma" w:hAnsi="Tahoma" w:cs="Tahoma"/>
        </w:rPr>
        <w:t xml:space="preserve"> </w:t>
      </w:r>
      <w:r w:rsidRPr="003A212E">
        <w:rPr>
          <w:rFonts w:ascii="Tahoma" w:hAnsi="Tahoma" w:cs="Tahoma"/>
          <w:b/>
        </w:rPr>
        <w:t>točke 6.1.4.</w:t>
      </w:r>
      <w:r w:rsidRPr="003A212E">
        <w:rPr>
          <w:rFonts w:ascii="Tahoma" w:hAnsi="Tahoma" w:cs="Tahoma"/>
        </w:rPr>
        <w:t xml:space="preserve"> »Navodila ponudniku glede nalaganja ponudbene dokumentacije v sistemu e-JN«</w:t>
      </w:r>
      <w:r w:rsidRPr="003A212E">
        <w:rPr>
          <w:rFonts w:ascii="Tahoma" w:hAnsi="Tahoma" w:cs="Tahoma"/>
          <w:b/>
        </w:rPr>
        <w:t>!!!!!</w:t>
      </w:r>
    </w:p>
    <w:p w14:paraId="0C4FF467" w14:textId="77777777" w:rsidR="004377DF" w:rsidRPr="003A212E" w:rsidRDefault="004377DF" w:rsidP="00F455B5">
      <w:pPr>
        <w:keepLines/>
        <w:widowControl w:val="0"/>
        <w:rPr>
          <w:rFonts w:ascii="Tahoma" w:hAnsi="Tahoma" w:cs="Tahoma"/>
        </w:rPr>
      </w:pPr>
    </w:p>
    <w:p w14:paraId="726FCFB0" w14:textId="70FDAF7C" w:rsidR="005C3C6F" w:rsidRPr="003A212E" w:rsidRDefault="004377DF" w:rsidP="00F455B5">
      <w:pPr>
        <w:keepLines/>
        <w:widowControl w:val="0"/>
        <w:jc w:val="both"/>
        <w:rPr>
          <w:rFonts w:ascii="Tahoma" w:hAnsi="Tahoma" w:cs="Tahoma"/>
        </w:rPr>
      </w:pPr>
      <w:r w:rsidRPr="003A212E">
        <w:rPr>
          <w:rFonts w:ascii="Tahoma" w:hAnsi="Tahoma" w:cs="Tahoma"/>
        </w:rPr>
        <w:t xml:space="preserve">Ponudnik mora za zavarovanje resnosti ponudbe priložiti </w:t>
      </w:r>
      <w:r w:rsidRPr="003A212E">
        <w:rPr>
          <w:rFonts w:ascii="Tahoma" w:hAnsi="Tahoma" w:cs="Tahoma"/>
          <w:u w:val="single"/>
        </w:rPr>
        <w:t>podpisano in žigosano bianko menico</w:t>
      </w:r>
      <w:r w:rsidRPr="003A212E">
        <w:rPr>
          <w:rFonts w:ascii="Tahoma" w:hAnsi="Tahoma" w:cs="Tahoma"/>
        </w:rPr>
        <w:t xml:space="preserve"> </w:t>
      </w:r>
      <w:r w:rsidRPr="003A212E">
        <w:rPr>
          <w:rFonts w:ascii="Tahoma" w:hAnsi="Tahoma" w:cs="Tahoma"/>
          <w:b/>
        </w:rPr>
        <w:t>ter</w:t>
      </w:r>
      <w:r w:rsidRPr="003A212E">
        <w:rPr>
          <w:rFonts w:ascii="Tahoma" w:hAnsi="Tahoma" w:cs="Tahoma"/>
        </w:rPr>
        <w:t xml:space="preserve"> </w:t>
      </w:r>
      <w:r w:rsidRPr="003A212E">
        <w:rPr>
          <w:rFonts w:ascii="Tahoma" w:hAnsi="Tahoma" w:cs="Tahoma"/>
          <w:u w:val="single"/>
        </w:rPr>
        <w:t>izpolnjen, podpisan in žigosan obrazec</w:t>
      </w:r>
      <w:r w:rsidRPr="003A212E">
        <w:rPr>
          <w:rFonts w:ascii="Tahoma" w:hAnsi="Tahoma" w:cs="Tahoma"/>
        </w:rPr>
        <w:t xml:space="preserve"> »Menična izjava za zavarovanje resnosti ponudbe«</w:t>
      </w:r>
      <w:r w:rsidRPr="003A212E">
        <w:rPr>
          <w:rFonts w:ascii="Tahoma" w:hAnsi="Tahoma" w:cs="Tahoma"/>
          <w:b/>
        </w:rPr>
        <w:t xml:space="preserve"> </w:t>
      </w:r>
      <w:r w:rsidRPr="003A212E">
        <w:rPr>
          <w:rFonts w:ascii="Tahoma" w:hAnsi="Tahoma" w:cs="Tahoma"/>
          <w:b/>
          <w:u w:val="single"/>
        </w:rPr>
        <w:t>v višini 5.000,00 EUR in z dobo veljavnosti do (vključno) dneva veljavnosti ponudbe</w:t>
      </w:r>
      <w:r w:rsidRPr="003A212E">
        <w:rPr>
          <w:rFonts w:ascii="Tahoma" w:hAnsi="Tahoma" w:cs="Tahoma"/>
          <w:b/>
        </w:rPr>
        <w:t xml:space="preserve">  </w:t>
      </w:r>
      <w:r w:rsidR="00844A10" w:rsidRPr="003A212E">
        <w:rPr>
          <w:rFonts w:ascii="Tahoma" w:hAnsi="Tahoma" w:cs="Tahoma"/>
          <w:b/>
        </w:rPr>
        <w:t>(Priloga 9</w:t>
      </w:r>
      <w:r w:rsidRPr="003A212E">
        <w:rPr>
          <w:rFonts w:ascii="Tahoma" w:hAnsi="Tahoma" w:cs="Tahoma"/>
          <w:b/>
        </w:rPr>
        <w:t>/1</w:t>
      </w:r>
      <w:r w:rsidR="005C3C6F" w:rsidRPr="003A212E">
        <w:rPr>
          <w:rFonts w:ascii="Tahoma" w:hAnsi="Tahoma" w:cs="Tahoma"/>
          <w:b/>
        </w:rPr>
        <w:t>).</w:t>
      </w:r>
    </w:p>
    <w:p w14:paraId="6D3BFDFD" w14:textId="11FD406A" w:rsidR="00B54D7E" w:rsidRPr="003A212E" w:rsidRDefault="00B54D7E" w:rsidP="00F455B5">
      <w:pPr>
        <w:keepLines/>
        <w:widowControl w:val="0"/>
        <w:jc w:val="both"/>
        <w:rPr>
          <w:rFonts w:ascii="Tahoma" w:hAnsi="Tahoma" w:cs="Tahoma"/>
        </w:rPr>
      </w:pPr>
    </w:p>
    <w:p w14:paraId="318BBEE2" w14:textId="77777777" w:rsidR="005C3C6F" w:rsidRPr="003A212E" w:rsidRDefault="005C3C6F" w:rsidP="00F455B5">
      <w:pPr>
        <w:keepLines/>
        <w:widowControl w:val="0"/>
        <w:jc w:val="both"/>
        <w:rPr>
          <w:rFonts w:ascii="Tahoma" w:hAnsi="Tahoma" w:cs="Tahoma"/>
        </w:rPr>
      </w:pPr>
      <w:r w:rsidRPr="003A212E">
        <w:rPr>
          <w:rFonts w:ascii="Tahoma" w:hAnsi="Tahoma" w:cs="Tahoma"/>
          <w:b/>
        </w:rPr>
        <w:t>Upravičenec</w:t>
      </w:r>
      <w:r w:rsidRPr="003A212E">
        <w:rPr>
          <w:rFonts w:ascii="Tahoma" w:hAnsi="Tahoma" w:cs="Tahoma"/>
        </w:rPr>
        <w:t xml:space="preserve"> do prejema in izplačila iz naslova finančnega zavarovanja za zavarovanje resnosti ponudbe je </w:t>
      </w:r>
      <w:r w:rsidR="00740A3F" w:rsidRPr="003A212E">
        <w:rPr>
          <w:rFonts w:ascii="Tahoma" w:hAnsi="Tahoma" w:cs="Tahoma"/>
          <w:b/>
        </w:rPr>
        <w:t>Javno podjetje Ljubljanska parkirišča in tržnice, d.o.o.,</w:t>
      </w:r>
      <w:r w:rsidR="00740A3F" w:rsidRPr="003A212E">
        <w:rPr>
          <w:rFonts w:ascii="Tahoma" w:hAnsi="Tahoma" w:cs="Tahoma"/>
        </w:rPr>
        <w:t xml:space="preserve"> Kopitarjeva ulica 2, 1000 Ljubljana</w:t>
      </w:r>
      <w:r w:rsidRPr="003A212E">
        <w:rPr>
          <w:rFonts w:ascii="Tahoma" w:hAnsi="Tahoma" w:cs="Tahoma"/>
        </w:rPr>
        <w:t xml:space="preserve">. </w:t>
      </w:r>
    </w:p>
    <w:p w14:paraId="5926B433" w14:textId="77777777" w:rsidR="005C3C6F" w:rsidRPr="003A212E" w:rsidRDefault="005C3C6F" w:rsidP="00F455B5">
      <w:pPr>
        <w:keepLines/>
        <w:widowControl w:val="0"/>
        <w:jc w:val="both"/>
        <w:rPr>
          <w:rFonts w:ascii="Tahoma" w:hAnsi="Tahoma" w:cs="Tahoma"/>
        </w:rPr>
      </w:pPr>
    </w:p>
    <w:p w14:paraId="3CDBE909" w14:textId="77777777" w:rsidR="005C3C6F" w:rsidRPr="003A212E" w:rsidRDefault="005C3C6F" w:rsidP="00F455B5">
      <w:pPr>
        <w:keepLines/>
        <w:widowControl w:val="0"/>
        <w:jc w:val="both"/>
        <w:rPr>
          <w:rFonts w:ascii="Tahoma" w:hAnsi="Tahoma" w:cs="Tahoma"/>
          <w:u w:val="single"/>
        </w:rPr>
      </w:pPr>
      <w:r w:rsidRPr="003A212E">
        <w:rPr>
          <w:rFonts w:ascii="Tahoma" w:eastAsia="Calibri" w:hAnsi="Tahoma" w:cs="Tahoma"/>
          <w:u w:val="single"/>
          <w:lang w:eastAsia="en-US"/>
        </w:rPr>
        <w:t xml:space="preserve">Finančno zavarovanje za resnost ponudbe začne teči na dan javnega odpiranja ponudb. </w:t>
      </w:r>
      <w:r w:rsidRPr="003A212E">
        <w:rPr>
          <w:rFonts w:ascii="Tahoma" w:hAnsi="Tahoma" w:cs="Tahoma"/>
          <w:u w:val="single"/>
        </w:rPr>
        <w:t>Če bo ponudnik v ponudbi navedel daljši rok veljavnosti ponudbe od zahtevanega, mora biti le-ta pokrit z zavarovanjem za resnost ponudbe.</w:t>
      </w:r>
    </w:p>
    <w:p w14:paraId="5B87D64F" w14:textId="77777777" w:rsidR="005C3C6F" w:rsidRPr="003A212E" w:rsidRDefault="005C3C6F" w:rsidP="00F455B5">
      <w:pPr>
        <w:keepLines/>
        <w:widowControl w:val="0"/>
        <w:jc w:val="both"/>
        <w:rPr>
          <w:rFonts w:ascii="Tahoma" w:hAnsi="Tahoma" w:cs="Tahoma"/>
        </w:rPr>
      </w:pPr>
    </w:p>
    <w:p w14:paraId="05357EF4" w14:textId="77777777" w:rsidR="005C3C6F" w:rsidRPr="003A212E" w:rsidRDefault="005C3C6F" w:rsidP="00F455B5">
      <w:pPr>
        <w:keepLines/>
        <w:widowControl w:val="0"/>
        <w:jc w:val="both"/>
        <w:rPr>
          <w:rFonts w:ascii="Tahoma" w:hAnsi="Tahoma" w:cs="Tahoma"/>
        </w:rPr>
      </w:pPr>
      <w:r w:rsidRPr="003A212E">
        <w:rPr>
          <w:rFonts w:ascii="Tahoma" w:hAnsi="Tahoma" w:cs="Tahoma"/>
        </w:rPr>
        <w:t>Zavarovanje resnosti ponudbe se lahko unovči iz naslednjih razlogov:</w:t>
      </w:r>
    </w:p>
    <w:p w14:paraId="7053F97B" w14:textId="77777777" w:rsidR="005C3C6F" w:rsidRPr="003A212E" w:rsidRDefault="005C3C6F" w:rsidP="00F455B5">
      <w:pPr>
        <w:keepLines/>
        <w:widowControl w:val="0"/>
        <w:numPr>
          <w:ilvl w:val="0"/>
          <w:numId w:val="8"/>
        </w:numPr>
        <w:spacing w:line="276" w:lineRule="auto"/>
        <w:ind w:left="567"/>
        <w:jc w:val="both"/>
        <w:rPr>
          <w:rFonts w:ascii="Tahoma" w:hAnsi="Tahoma" w:cs="Tahoma"/>
        </w:rPr>
      </w:pPr>
      <w:r w:rsidRPr="003A212E">
        <w:rPr>
          <w:rFonts w:ascii="Tahoma" w:hAnsi="Tahoma" w:cs="Tahoma"/>
        </w:rPr>
        <w:t>naročnik zavarovanja (tj. ponudnik) je umaknil ponudbo po poteku roka za prejem ponudb ali nedopustno spremenil ponudbo v času njene veljavnosti; ali</w:t>
      </w:r>
    </w:p>
    <w:p w14:paraId="6096CF47" w14:textId="77777777" w:rsidR="005C3C6F" w:rsidRPr="003A212E" w:rsidRDefault="005C3C6F" w:rsidP="00F455B5">
      <w:pPr>
        <w:keepLines/>
        <w:widowControl w:val="0"/>
        <w:numPr>
          <w:ilvl w:val="0"/>
          <w:numId w:val="8"/>
        </w:numPr>
        <w:spacing w:line="276" w:lineRule="auto"/>
        <w:ind w:left="567"/>
        <w:jc w:val="both"/>
        <w:rPr>
          <w:rFonts w:ascii="Tahoma" w:hAnsi="Tahoma" w:cs="Tahoma"/>
        </w:rPr>
      </w:pPr>
      <w:r w:rsidRPr="003A212E">
        <w:rPr>
          <w:rFonts w:ascii="Tahoma" w:hAnsi="Tahoma" w:cs="Tahoma"/>
        </w:rPr>
        <w:t>izbrani naročnik (tj. izbrani ponudnik) zavarovanja na poziv upravičenca ni podpisal okvirnega sporazuma; ali</w:t>
      </w:r>
    </w:p>
    <w:p w14:paraId="149AD0B4" w14:textId="77777777" w:rsidR="005C3C6F" w:rsidRPr="003A212E" w:rsidRDefault="005C3C6F" w:rsidP="00F455B5">
      <w:pPr>
        <w:keepLines/>
        <w:widowControl w:val="0"/>
        <w:numPr>
          <w:ilvl w:val="0"/>
          <w:numId w:val="8"/>
        </w:numPr>
        <w:spacing w:line="276" w:lineRule="auto"/>
        <w:ind w:left="567"/>
        <w:jc w:val="both"/>
        <w:rPr>
          <w:rFonts w:ascii="Tahoma" w:hAnsi="Tahoma" w:cs="Tahoma"/>
        </w:rPr>
      </w:pPr>
      <w:r w:rsidRPr="003A212E">
        <w:rPr>
          <w:rFonts w:ascii="Tahoma" w:hAnsi="Tahoma" w:cs="Tahoma"/>
        </w:rPr>
        <w:t>izbrani naročnik (tj. izbrani ponudnik) zavarovanja ni predložil zavarovanja za dobro izvedbo obveznosti v skladu s pogoji naročila.</w:t>
      </w:r>
    </w:p>
    <w:p w14:paraId="1245512D" w14:textId="77777777" w:rsidR="005C3C6F" w:rsidRPr="003A212E" w:rsidRDefault="005C3C6F" w:rsidP="00F455B5">
      <w:pPr>
        <w:keepLines/>
        <w:widowControl w:val="0"/>
        <w:jc w:val="both"/>
        <w:rPr>
          <w:rFonts w:ascii="Tahoma" w:hAnsi="Tahoma" w:cs="Tahoma"/>
          <w:sz w:val="16"/>
        </w:rPr>
      </w:pPr>
    </w:p>
    <w:p w14:paraId="0847DF47" w14:textId="1CA1A020" w:rsidR="005C3C6F" w:rsidRPr="003A212E" w:rsidRDefault="005C3C6F" w:rsidP="00F455B5">
      <w:pPr>
        <w:keepLines/>
        <w:widowControl w:val="0"/>
        <w:jc w:val="both"/>
        <w:rPr>
          <w:rFonts w:ascii="Tahoma" w:hAnsi="Tahoma" w:cs="Tahoma"/>
        </w:rPr>
      </w:pPr>
      <w:r w:rsidRPr="003A212E">
        <w:rPr>
          <w:rFonts w:ascii="Tahoma" w:hAnsi="Tahoma" w:cs="Tahoma"/>
        </w:rPr>
        <w:t xml:space="preserve">Vzorec </w:t>
      </w:r>
      <w:r w:rsidR="004377DF" w:rsidRPr="003A212E">
        <w:rPr>
          <w:rFonts w:ascii="Tahoma" w:hAnsi="Tahoma" w:cs="Tahoma"/>
        </w:rPr>
        <w:t xml:space="preserve">»Menična izjava za zavarovanje resnosti ponudbe« </w:t>
      </w:r>
      <w:r w:rsidRPr="003A212E">
        <w:rPr>
          <w:rFonts w:ascii="Tahoma" w:hAnsi="Tahoma" w:cs="Tahoma"/>
        </w:rPr>
        <w:t xml:space="preserve">je priložen v </w:t>
      </w:r>
      <w:r w:rsidRPr="003A212E">
        <w:rPr>
          <w:rFonts w:ascii="Tahoma" w:hAnsi="Tahoma" w:cs="Tahoma"/>
          <w:b/>
        </w:rPr>
        <w:t xml:space="preserve">Prilogi </w:t>
      </w:r>
      <w:r w:rsidR="00844A10" w:rsidRPr="003A212E">
        <w:rPr>
          <w:rFonts w:ascii="Tahoma" w:hAnsi="Tahoma" w:cs="Tahoma"/>
          <w:b/>
        </w:rPr>
        <w:t>9</w:t>
      </w:r>
      <w:r w:rsidR="00E25E81" w:rsidRPr="003A212E">
        <w:rPr>
          <w:rFonts w:ascii="Tahoma" w:hAnsi="Tahoma" w:cs="Tahoma"/>
          <w:b/>
        </w:rPr>
        <w:t>/1</w:t>
      </w:r>
      <w:r w:rsidRPr="003A212E">
        <w:rPr>
          <w:rFonts w:ascii="Tahoma" w:hAnsi="Tahoma" w:cs="Tahoma"/>
          <w:b/>
        </w:rPr>
        <w:t>.</w:t>
      </w:r>
    </w:p>
    <w:p w14:paraId="484D558C" w14:textId="77777777" w:rsidR="003543A1" w:rsidRPr="003A212E" w:rsidRDefault="003543A1" w:rsidP="00F455B5">
      <w:pPr>
        <w:keepLines/>
        <w:widowControl w:val="0"/>
        <w:jc w:val="both"/>
        <w:rPr>
          <w:rFonts w:ascii="Tahoma" w:hAnsi="Tahoma" w:cs="Tahoma"/>
        </w:rPr>
      </w:pPr>
    </w:p>
    <w:p w14:paraId="59D7C2E2" w14:textId="77777777" w:rsidR="003543A1" w:rsidRPr="003A212E" w:rsidRDefault="003543A1" w:rsidP="00F455B5">
      <w:pPr>
        <w:keepLines/>
        <w:widowControl w:val="0"/>
        <w:jc w:val="both"/>
        <w:rPr>
          <w:rFonts w:ascii="Tahoma" w:hAnsi="Tahoma" w:cs="Tahoma"/>
        </w:rPr>
      </w:pPr>
      <w:r w:rsidRPr="003A212E">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455C4EF0" w14:textId="77777777" w:rsidR="005C3C6F" w:rsidRPr="003A212E" w:rsidRDefault="005C3C6F" w:rsidP="00F455B5">
      <w:pPr>
        <w:keepLines/>
        <w:widowControl w:val="0"/>
        <w:jc w:val="both"/>
        <w:rPr>
          <w:rFonts w:ascii="Tahoma" w:hAnsi="Tahoma" w:cs="Tahoma"/>
        </w:rPr>
      </w:pPr>
    </w:p>
    <w:p w14:paraId="014D2A2D" w14:textId="77777777" w:rsidR="003543A1" w:rsidRPr="003A212E" w:rsidRDefault="003543A1" w:rsidP="00F455B5">
      <w:pPr>
        <w:keepLines/>
        <w:widowControl w:val="0"/>
        <w:numPr>
          <w:ilvl w:val="1"/>
          <w:numId w:val="2"/>
        </w:numPr>
        <w:spacing w:line="276" w:lineRule="auto"/>
        <w:jc w:val="both"/>
        <w:rPr>
          <w:rFonts w:ascii="Tahoma" w:hAnsi="Tahoma" w:cs="Tahoma"/>
          <w:b/>
        </w:rPr>
      </w:pPr>
      <w:r w:rsidRPr="003A212E">
        <w:rPr>
          <w:rFonts w:ascii="Tahoma" w:hAnsi="Tahoma" w:cs="Tahoma"/>
          <w:b/>
        </w:rPr>
        <w:t>Zavarovanje dobre izvedbe obveznosti iz okvirnega sporazuma</w:t>
      </w:r>
    </w:p>
    <w:p w14:paraId="0857C3C9" w14:textId="77777777" w:rsidR="003543A1" w:rsidRPr="003A212E" w:rsidRDefault="003543A1" w:rsidP="00F455B5">
      <w:pPr>
        <w:keepLines/>
        <w:widowControl w:val="0"/>
        <w:jc w:val="both"/>
        <w:rPr>
          <w:rFonts w:ascii="Tahoma" w:hAnsi="Tahoma" w:cs="Tahoma"/>
          <w:sz w:val="18"/>
        </w:rPr>
      </w:pPr>
    </w:p>
    <w:p w14:paraId="29FEBBC8" w14:textId="1B298C6B" w:rsidR="003543A1" w:rsidRPr="003A212E" w:rsidRDefault="003543A1" w:rsidP="00F455B5">
      <w:pPr>
        <w:keepLines/>
        <w:widowControl w:val="0"/>
        <w:jc w:val="both"/>
        <w:rPr>
          <w:rFonts w:ascii="Tahoma" w:hAnsi="Tahoma" w:cs="Tahoma"/>
        </w:rPr>
      </w:pPr>
      <w:r w:rsidRPr="003A212E">
        <w:rPr>
          <w:rFonts w:ascii="Tahoma" w:hAnsi="Tahoma" w:cs="Tahoma"/>
        </w:rPr>
        <w:t>Izbrani ponudniki, s katerimi bo sklenjen okvirni sporazum, bodo morali najkasneje v petnajstih (15) koledarskih dneh od sklenitve okvirnega sporazuma, naročniku priložiti</w:t>
      </w:r>
      <w:r w:rsidR="00863C12" w:rsidRPr="003A212E">
        <w:rPr>
          <w:rFonts w:ascii="Tahoma" w:hAnsi="Tahoma" w:cs="Tahoma"/>
        </w:rPr>
        <w:t xml:space="preserve"> podpisano in žigosano</w:t>
      </w:r>
      <w:r w:rsidRPr="003A212E">
        <w:rPr>
          <w:rFonts w:ascii="Tahoma" w:hAnsi="Tahoma" w:cs="Tahoma"/>
        </w:rPr>
        <w:t xml:space="preserve"> </w:t>
      </w:r>
      <w:r w:rsidRPr="003A212E">
        <w:rPr>
          <w:rFonts w:ascii="Tahoma" w:hAnsi="Tahoma" w:cs="Tahoma"/>
          <w:u w:val="single"/>
        </w:rPr>
        <w:t xml:space="preserve">bianko menico </w:t>
      </w:r>
      <w:r w:rsidRPr="003A212E">
        <w:rPr>
          <w:rFonts w:ascii="Tahoma" w:hAnsi="Tahoma" w:cs="Tahoma"/>
          <w:b/>
          <w:u w:val="single"/>
        </w:rPr>
        <w:t>skupaj z</w:t>
      </w:r>
      <w:r w:rsidRPr="003A212E">
        <w:rPr>
          <w:rFonts w:ascii="Tahoma" w:hAnsi="Tahoma" w:cs="Tahoma"/>
          <w:u w:val="single"/>
        </w:rPr>
        <w:t xml:space="preserve"> menično izjavo za zavarovanje dobre izvedbe obveznosti iz okvirnega sporazuma</w:t>
      </w:r>
      <w:r w:rsidRPr="003A212E">
        <w:rPr>
          <w:rFonts w:ascii="Tahoma" w:hAnsi="Tahoma" w:cs="Tahoma"/>
        </w:rPr>
        <w:t xml:space="preserve"> (</w:t>
      </w:r>
      <w:proofErr w:type="spellStart"/>
      <w:r w:rsidRPr="003A212E">
        <w:rPr>
          <w:rFonts w:ascii="Tahoma" w:hAnsi="Tahoma" w:cs="Tahoma"/>
        </w:rPr>
        <w:t>t.j</w:t>
      </w:r>
      <w:proofErr w:type="spellEnd"/>
      <w:r w:rsidRPr="003A212E">
        <w:rPr>
          <w:rFonts w:ascii="Tahoma" w:hAnsi="Tahoma" w:cs="Tahoma"/>
        </w:rPr>
        <w:t xml:space="preserve">. izpolnjen, podpisan in žigosan obrazec »Menična izjava za zavarovanje dobre izvedbe obveznosti iz okvirnega sporazuma«) (skladno z vzorcem iz razpisne dokumentacije), </w:t>
      </w:r>
      <w:r w:rsidRPr="003A212E">
        <w:rPr>
          <w:rFonts w:ascii="Tahoma" w:hAnsi="Tahoma" w:cs="Tahoma"/>
          <w:b/>
        </w:rPr>
        <w:t>v višini 10.000,00 EUR</w:t>
      </w:r>
      <w:r w:rsidRPr="003A212E">
        <w:rPr>
          <w:rFonts w:ascii="Tahoma" w:hAnsi="Tahoma" w:cs="Tahoma"/>
        </w:rPr>
        <w:t xml:space="preserve"> </w:t>
      </w:r>
      <w:r w:rsidRPr="003A212E">
        <w:rPr>
          <w:rFonts w:ascii="Tahoma" w:hAnsi="Tahoma" w:cs="Tahoma"/>
          <w:u w:val="single"/>
        </w:rPr>
        <w:t>in</w:t>
      </w:r>
      <w:r w:rsidRPr="003A212E">
        <w:rPr>
          <w:rFonts w:ascii="Tahoma" w:hAnsi="Tahoma" w:cs="Tahoma"/>
        </w:rPr>
        <w:t xml:space="preserve"> </w:t>
      </w:r>
      <w:r w:rsidRPr="003A212E">
        <w:rPr>
          <w:rFonts w:ascii="Tahoma" w:hAnsi="Tahoma" w:cs="Tahoma"/>
          <w:b/>
        </w:rPr>
        <w:t>z dobo veljavnosti</w:t>
      </w:r>
      <w:r w:rsidRPr="003A212E">
        <w:rPr>
          <w:rFonts w:ascii="Tahoma" w:hAnsi="Tahoma" w:cs="Tahoma"/>
        </w:rPr>
        <w:t xml:space="preserve"> še najmanj trideset dni po preteku veljavnosti okvirnega sporazuma. </w:t>
      </w:r>
    </w:p>
    <w:p w14:paraId="2C76AAC2" w14:textId="77777777" w:rsidR="003543A1" w:rsidRPr="003A212E" w:rsidRDefault="003543A1" w:rsidP="00F455B5">
      <w:pPr>
        <w:keepLines/>
        <w:widowControl w:val="0"/>
        <w:jc w:val="both"/>
        <w:rPr>
          <w:rFonts w:ascii="Tahoma" w:hAnsi="Tahoma" w:cs="Tahoma"/>
          <w:sz w:val="14"/>
        </w:rPr>
      </w:pPr>
    </w:p>
    <w:p w14:paraId="5F818E0F" w14:textId="77777777" w:rsidR="003543A1" w:rsidRPr="003A212E" w:rsidRDefault="003543A1" w:rsidP="00F455B5">
      <w:pPr>
        <w:keepLines/>
        <w:widowControl w:val="0"/>
        <w:tabs>
          <w:tab w:val="left" w:pos="4536"/>
        </w:tabs>
        <w:jc w:val="both"/>
        <w:rPr>
          <w:rFonts w:ascii="Tahoma" w:hAnsi="Tahoma" w:cs="Tahoma"/>
        </w:rPr>
      </w:pPr>
      <w:r w:rsidRPr="003A212E">
        <w:rPr>
          <w:rFonts w:ascii="Tahoma" w:hAnsi="Tahoma" w:cs="Tahoma"/>
        </w:rPr>
        <w:lastRenderedPageBreak/>
        <w:t xml:space="preserve">V kolikor izbrani ponudnik/i v roku 15 (petnajstih) dni od sklenitve okvirnega sporazuma in naknadnem naročnikovem pozivu ne bo/do predložil/i finančnega zavarovanja dobre izvedbe obveznosti po okvirnem sporazumu skladno </w:t>
      </w:r>
      <w:r w:rsidR="00997CDB" w:rsidRPr="003A212E">
        <w:rPr>
          <w:rFonts w:ascii="Tahoma" w:hAnsi="Tahoma" w:cs="Tahoma"/>
        </w:rPr>
        <w:t>z zahtevami razpisne dokumentacije</w:t>
      </w:r>
      <w:r w:rsidRPr="003A212E">
        <w:rPr>
          <w:rFonts w:ascii="Tahoma" w:hAnsi="Tahoma" w:cs="Tahoma"/>
        </w:rPr>
        <w:t>, se šteje da odstopa od sklenitve okvirnega sporazuma in velja, da okvirni sporazum ni bil nikoli sklenjen. V tem primeru bo naročnik unovčil finančno zavarovanje za zavarovanje resnosti ponudbe, brez kakršnekoli obveznosti do izvajalca.</w:t>
      </w:r>
    </w:p>
    <w:p w14:paraId="0833B2C7" w14:textId="77777777" w:rsidR="003543A1" w:rsidRPr="003A212E" w:rsidRDefault="003543A1" w:rsidP="00F455B5">
      <w:pPr>
        <w:keepLines/>
        <w:widowControl w:val="0"/>
        <w:jc w:val="both"/>
        <w:rPr>
          <w:rFonts w:ascii="Tahoma" w:hAnsi="Tahoma" w:cs="Tahoma"/>
        </w:rPr>
      </w:pPr>
    </w:p>
    <w:p w14:paraId="425E2581" w14:textId="77777777" w:rsidR="003543A1" w:rsidRPr="003A212E" w:rsidRDefault="003543A1" w:rsidP="00F455B5">
      <w:pPr>
        <w:keepLines/>
        <w:widowControl w:val="0"/>
        <w:jc w:val="both"/>
        <w:rPr>
          <w:rFonts w:ascii="Tahoma" w:hAnsi="Tahoma" w:cs="Tahoma"/>
          <w:i/>
        </w:rPr>
      </w:pPr>
      <w:r w:rsidRPr="003A212E">
        <w:rPr>
          <w:rFonts w:ascii="Tahoma" w:hAnsi="Tahoma" w:cs="Tahoma"/>
          <w:i/>
        </w:rPr>
        <w:t>Vzorec finančnega zavarovanja (»Menična izjava za zavarovanje dobre izvedbe obveznosti iz okvirnega sporazuma«) za zavarovanje dobre izvedbe obveznosti iz okvirnega sporazuma je priloga razpisne dokumentacije (</w:t>
      </w:r>
      <w:r w:rsidR="00E25E81" w:rsidRPr="003A212E">
        <w:rPr>
          <w:rFonts w:ascii="Tahoma" w:hAnsi="Tahoma" w:cs="Tahoma"/>
          <w:i/>
        </w:rPr>
        <w:t>Priloga 9</w:t>
      </w:r>
      <w:r w:rsidRPr="003A212E">
        <w:rPr>
          <w:rFonts w:ascii="Tahoma" w:hAnsi="Tahoma" w:cs="Tahoma"/>
          <w:i/>
        </w:rPr>
        <w:t xml:space="preserve">/2).  </w:t>
      </w:r>
    </w:p>
    <w:p w14:paraId="30D19BF5" w14:textId="77777777" w:rsidR="003543A1" w:rsidRPr="003A212E" w:rsidRDefault="003543A1" w:rsidP="00F455B5">
      <w:pPr>
        <w:keepLines/>
        <w:widowControl w:val="0"/>
        <w:jc w:val="both"/>
        <w:rPr>
          <w:rFonts w:ascii="Tahoma" w:hAnsi="Tahoma" w:cs="Tahoma"/>
        </w:rPr>
      </w:pPr>
    </w:p>
    <w:p w14:paraId="7458D487" w14:textId="77777777" w:rsidR="003543A1" w:rsidRPr="003A212E" w:rsidRDefault="003543A1" w:rsidP="00F455B5">
      <w:pPr>
        <w:keepLines/>
        <w:widowControl w:val="0"/>
        <w:numPr>
          <w:ilvl w:val="1"/>
          <w:numId w:val="2"/>
        </w:numPr>
        <w:spacing w:line="276" w:lineRule="auto"/>
        <w:jc w:val="both"/>
        <w:rPr>
          <w:rFonts w:ascii="Tahoma" w:hAnsi="Tahoma" w:cs="Tahoma"/>
          <w:b/>
        </w:rPr>
      </w:pPr>
      <w:r w:rsidRPr="003A212E">
        <w:rPr>
          <w:rFonts w:ascii="Tahoma" w:hAnsi="Tahoma" w:cs="Tahoma"/>
          <w:b/>
        </w:rPr>
        <w:t>Zavarovanje dobre izvedbe obveznosti za posamezno naročilo</w:t>
      </w:r>
    </w:p>
    <w:p w14:paraId="0EDE26AC" w14:textId="77777777" w:rsidR="003543A1" w:rsidRPr="003A212E" w:rsidRDefault="003543A1" w:rsidP="00F455B5">
      <w:pPr>
        <w:keepLines/>
        <w:widowControl w:val="0"/>
        <w:jc w:val="both"/>
        <w:rPr>
          <w:rFonts w:ascii="Tahoma" w:hAnsi="Tahoma" w:cs="Tahoma"/>
        </w:rPr>
      </w:pPr>
    </w:p>
    <w:p w14:paraId="7B7E500D" w14:textId="05A76921" w:rsidR="003543A1" w:rsidRPr="003A212E" w:rsidRDefault="003543A1" w:rsidP="00F455B5">
      <w:pPr>
        <w:keepLines/>
        <w:widowControl w:val="0"/>
        <w:jc w:val="both"/>
        <w:rPr>
          <w:rFonts w:ascii="Tahoma" w:hAnsi="Tahoma" w:cs="Tahoma"/>
        </w:rPr>
      </w:pPr>
      <w:r w:rsidRPr="003A212E">
        <w:rPr>
          <w:rFonts w:ascii="Tahoma" w:hAnsi="Tahoma" w:cs="Tahoma"/>
        </w:rPr>
        <w:t xml:space="preserve">Izvajalec, ki bo za posamezno naročilo, na podlagi odpiranja konkurence med podpisniki okvirnega sporazuma, izbran kot najugodnejši ponudnik se obvezuje, da bo </w:t>
      </w:r>
      <w:r w:rsidRPr="003A212E">
        <w:rPr>
          <w:rFonts w:ascii="Tahoma" w:hAnsi="Tahoma" w:cs="Tahoma"/>
          <w:b/>
        </w:rPr>
        <w:t>najkasneje v roku 2 (dveh) delovnih dneh</w:t>
      </w:r>
      <w:r w:rsidRPr="003A212E">
        <w:rPr>
          <w:rFonts w:ascii="Tahoma" w:hAnsi="Tahoma" w:cs="Tahoma"/>
        </w:rPr>
        <w:t xml:space="preserve"> od prejetega pisnega obvestila naročnika o oddaji posameznega naročila, priložil</w:t>
      </w:r>
      <w:r w:rsidR="00863C12" w:rsidRPr="003A212E">
        <w:rPr>
          <w:rFonts w:ascii="Tahoma" w:hAnsi="Tahoma" w:cs="Tahoma"/>
        </w:rPr>
        <w:t xml:space="preserve"> podpisano in žigosano</w:t>
      </w:r>
      <w:r w:rsidRPr="003A212E">
        <w:rPr>
          <w:rFonts w:ascii="Tahoma" w:hAnsi="Tahoma" w:cs="Tahoma"/>
        </w:rPr>
        <w:t xml:space="preserve"> </w:t>
      </w:r>
      <w:r w:rsidRPr="003A212E">
        <w:rPr>
          <w:rFonts w:ascii="Tahoma" w:hAnsi="Tahoma" w:cs="Tahoma"/>
          <w:u w:val="single"/>
        </w:rPr>
        <w:t xml:space="preserve">bianko menico </w:t>
      </w:r>
      <w:r w:rsidRPr="003A212E">
        <w:rPr>
          <w:rFonts w:ascii="Tahoma" w:hAnsi="Tahoma" w:cs="Tahoma"/>
          <w:b/>
          <w:u w:val="single"/>
        </w:rPr>
        <w:t>skupaj z</w:t>
      </w:r>
      <w:r w:rsidRPr="003A212E">
        <w:rPr>
          <w:rFonts w:ascii="Tahoma" w:hAnsi="Tahoma" w:cs="Tahoma"/>
          <w:u w:val="single"/>
        </w:rPr>
        <w:t xml:space="preserve"> menično izjavo za zavarovanje dobre izvedbe obveznosti iz okvirnega sporazuma</w:t>
      </w:r>
      <w:r w:rsidR="003C5DAF" w:rsidRPr="003A212E">
        <w:rPr>
          <w:u w:val="single"/>
        </w:rPr>
        <w:t xml:space="preserve"> </w:t>
      </w:r>
      <w:r w:rsidR="003C5DAF" w:rsidRPr="003A212E">
        <w:rPr>
          <w:rFonts w:ascii="Tahoma" w:hAnsi="Tahoma" w:cs="Tahoma"/>
          <w:b/>
          <w:u w:val="single"/>
        </w:rPr>
        <w:t>za posamezno naročilo</w:t>
      </w:r>
      <w:r w:rsidRPr="003A212E">
        <w:rPr>
          <w:rFonts w:ascii="Tahoma" w:hAnsi="Tahoma" w:cs="Tahoma"/>
        </w:rPr>
        <w:t xml:space="preserve"> (</w:t>
      </w:r>
      <w:proofErr w:type="spellStart"/>
      <w:r w:rsidRPr="003A212E">
        <w:rPr>
          <w:rFonts w:ascii="Tahoma" w:hAnsi="Tahoma" w:cs="Tahoma"/>
        </w:rPr>
        <w:t>t.j</w:t>
      </w:r>
      <w:proofErr w:type="spellEnd"/>
      <w:r w:rsidRPr="003A212E">
        <w:rPr>
          <w:rFonts w:ascii="Tahoma" w:hAnsi="Tahoma" w:cs="Tahoma"/>
        </w:rPr>
        <w:t>. izpolnjen, podpisan in žigosan obrazec »Menična izjava za zavarovanje dobre izvedbe obveznosti iz okvirnega sporazuma</w:t>
      </w:r>
      <w:r w:rsidR="003C5DAF" w:rsidRPr="003A212E">
        <w:t xml:space="preserve"> </w:t>
      </w:r>
      <w:r w:rsidR="003C5DAF" w:rsidRPr="003A212E">
        <w:rPr>
          <w:rFonts w:ascii="Tahoma" w:hAnsi="Tahoma" w:cs="Tahoma"/>
          <w:u w:val="single"/>
        </w:rPr>
        <w:t>za posamezno naročilo</w:t>
      </w:r>
      <w:r w:rsidRPr="003A212E">
        <w:rPr>
          <w:rFonts w:ascii="Tahoma" w:hAnsi="Tahoma" w:cs="Tahoma"/>
        </w:rPr>
        <w:t xml:space="preserve">«) (skladno z vzorcem iz razpisne dokumentacije), </w:t>
      </w:r>
      <w:r w:rsidRPr="003A212E">
        <w:rPr>
          <w:rFonts w:ascii="Tahoma" w:hAnsi="Tahoma" w:cs="Tahoma"/>
          <w:b/>
        </w:rPr>
        <w:t>v višini</w:t>
      </w:r>
      <w:r w:rsidRPr="003A212E">
        <w:rPr>
          <w:rFonts w:ascii="Tahoma" w:hAnsi="Tahoma" w:cs="Tahoma"/>
        </w:rPr>
        <w:t xml:space="preserve"> </w:t>
      </w:r>
      <w:r w:rsidRPr="003A212E">
        <w:rPr>
          <w:rFonts w:ascii="Tahoma" w:hAnsi="Tahoma" w:cs="Tahoma"/>
          <w:b/>
        </w:rPr>
        <w:t>10% (deset odstotkov)</w:t>
      </w:r>
      <w:r w:rsidRPr="003A212E">
        <w:rPr>
          <w:rFonts w:ascii="Tahoma" w:hAnsi="Tahoma" w:cs="Tahoma"/>
        </w:rPr>
        <w:t xml:space="preserve"> </w:t>
      </w:r>
      <w:r w:rsidRPr="003A212E">
        <w:rPr>
          <w:rFonts w:ascii="Tahoma" w:hAnsi="Tahoma" w:cs="Tahoma"/>
          <w:b/>
        </w:rPr>
        <w:t xml:space="preserve">ponudbene vrednosti posameznega naročila </w:t>
      </w:r>
      <w:r w:rsidR="008B0BB7" w:rsidRPr="003A212E">
        <w:rPr>
          <w:rFonts w:ascii="Tahoma" w:hAnsi="Tahoma" w:cs="Tahoma"/>
          <w:b/>
        </w:rPr>
        <w:t xml:space="preserve">v EUR </w:t>
      </w:r>
      <w:r w:rsidRPr="003A212E">
        <w:rPr>
          <w:rFonts w:ascii="Tahoma" w:hAnsi="Tahoma" w:cs="Tahoma"/>
          <w:b/>
        </w:rPr>
        <w:t>brez DDV</w:t>
      </w:r>
      <w:r w:rsidR="00F60773" w:rsidRPr="003A212E">
        <w:rPr>
          <w:rFonts w:ascii="Tahoma" w:hAnsi="Tahoma" w:cs="Tahoma"/>
        </w:rPr>
        <w:t xml:space="preserve"> </w:t>
      </w:r>
      <w:r w:rsidR="00F60773" w:rsidRPr="003A212E">
        <w:rPr>
          <w:rFonts w:ascii="Tahoma" w:hAnsi="Tahoma" w:cs="Tahoma"/>
          <w:u w:val="single"/>
        </w:rPr>
        <w:t>in</w:t>
      </w:r>
      <w:r w:rsidRPr="003A212E">
        <w:rPr>
          <w:rFonts w:ascii="Tahoma" w:hAnsi="Tahoma" w:cs="Tahoma"/>
        </w:rPr>
        <w:t xml:space="preserve"> </w:t>
      </w:r>
      <w:r w:rsidRPr="003A212E">
        <w:rPr>
          <w:rFonts w:ascii="Tahoma" w:hAnsi="Tahoma" w:cs="Tahoma"/>
          <w:b/>
        </w:rPr>
        <w:t>z dobo veljavnosti še 30 (trideset) dni po preteku veljavnosti ponudbe za posamezno naročilo</w:t>
      </w:r>
      <w:r w:rsidRPr="003A212E">
        <w:rPr>
          <w:rFonts w:ascii="Tahoma" w:hAnsi="Tahoma" w:cs="Tahoma"/>
        </w:rPr>
        <w:t>.</w:t>
      </w:r>
    </w:p>
    <w:p w14:paraId="37D1EC13" w14:textId="77777777" w:rsidR="003543A1" w:rsidRPr="003A212E" w:rsidRDefault="003543A1" w:rsidP="00F455B5">
      <w:pPr>
        <w:keepLines/>
        <w:widowControl w:val="0"/>
        <w:jc w:val="both"/>
        <w:rPr>
          <w:rFonts w:ascii="Tahoma" w:hAnsi="Tahoma" w:cs="Tahoma"/>
        </w:rPr>
      </w:pPr>
    </w:p>
    <w:p w14:paraId="0B5A575E" w14:textId="77777777" w:rsidR="003543A1" w:rsidRPr="003A212E" w:rsidRDefault="003543A1" w:rsidP="00F455B5">
      <w:pPr>
        <w:keepLines/>
        <w:widowControl w:val="0"/>
        <w:jc w:val="both"/>
        <w:rPr>
          <w:rFonts w:ascii="Tahoma" w:hAnsi="Tahoma" w:cs="Tahoma"/>
        </w:rPr>
      </w:pPr>
      <w:r w:rsidRPr="003A212E">
        <w:rPr>
          <w:rFonts w:ascii="Tahoma" w:hAnsi="Tahoma" w:cs="Tahoma"/>
        </w:rPr>
        <w:t xml:space="preserve">V kolikor izvajalec (izbran kot najugodnejši ponudnik za posamezno naročilo) v roku iz prejšnjega odstavka naročniku ne predloži </w:t>
      </w:r>
      <w:r w:rsidR="00F60773" w:rsidRPr="003A212E">
        <w:rPr>
          <w:rFonts w:ascii="Tahoma" w:hAnsi="Tahoma" w:cs="Tahoma"/>
        </w:rPr>
        <w:t>finančnega zavarovanja</w:t>
      </w:r>
      <w:r w:rsidRPr="003A212E">
        <w:rPr>
          <w:rFonts w:ascii="Tahoma" w:hAnsi="Tahoma" w:cs="Tahoma"/>
        </w:rPr>
        <w:t xml:space="preserve"> za zavarovanje dobre izvedbe obveznosti iz okvirnega sporazuma, se šteje, da od posameznega naročila odstopa. V tem primeru lahko naročnik unovči menico za zavarovanje dobre izvedbe obveznosti iz okvirnega sporazuma ter od okvirnega sporazuma odstopi.</w:t>
      </w:r>
    </w:p>
    <w:p w14:paraId="23D6690C" w14:textId="77777777" w:rsidR="00F60773" w:rsidRPr="003A212E" w:rsidRDefault="00F60773" w:rsidP="00F455B5">
      <w:pPr>
        <w:keepLines/>
        <w:widowControl w:val="0"/>
        <w:jc w:val="both"/>
        <w:rPr>
          <w:rFonts w:ascii="Tahoma" w:hAnsi="Tahoma" w:cs="Tahoma"/>
        </w:rPr>
      </w:pPr>
    </w:p>
    <w:p w14:paraId="7388B82A" w14:textId="77777777" w:rsidR="00F60773" w:rsidRPr="003A212E" w:rsidRDefault="00F60773" w:rsidP="00F455B5">
      <w:pPr>
        <w:keepLines/>
        <w:widowControl w:val="0"/>
        <w:jc w:val="both"/>
        <w:rPr>
          <w:rFonts w:ascii="Tahoma" w:hAnsi="Tahoma" w:cs="Tahoma"/>
          <w:i/>
        </w:rPr>
      </w:pPr>
      <w:r w:rsidRPr="003A212E">
        <w:rPr>
          <w:rFonts w:ascii="Tahoma" w:hAnsi="Tahoma" w:cs="Tahoma"/>
          <w:i/>
        </w:rPr>
        <w:t>Vzorec finančnega zavarovanja (»Menična izjava za zavarovanje dobre izvedbe obveznosti iz okvirnega sporazuma«) za zavarovanje dobre izvedbe obveznosti iz okvirnega sporazuma je priloga razpisne dokumentacije (</w:t>
      </w:r>
      <w:r w:rsidR="00E25E81" w:rsidRPr="003A212E">
        <w:rPr>
          <w:rFonts w:ascii="Tahoma" w:hAnsi="Tahoma" w:cs="Tahoma"/>
          <w:i/>
        </w:rPr>
        <w:t>Priloga 9</w:t>
      </w:r>
      <w:r w:rsidRPr="003A212E">
        <w:rPr>
          <w:rFonts w:ascii="Tahoma" w:hAnsi="Tahoma" w:cs="Tahoma"/>
          <w:i/>
        </w:rPr>
        <w:t xml:space="preserve">/3).  </w:t>
      </w:r>
    </w:p>
    <w:p w14:paraId="5F0E160C" w14:textId="77777777" w:rsidR="00F60773" w:rsidRPr="003A212E" w:rsidRDefault="00F60773" w:rsidP="00F455B5">
      <w:pPr>
        <w:keepLines/>
        <w:widowControl w:val="0"/>
        <w:jc w:val="both"/>
        <w:rPr>
          <w:rFonts w:ascii="Tahoma" w:hAnsi="Tahoma" w:cs="Tahoma"/>
        </w:rPr>
      </w:pPr>
    </w:p>
    <w:p w14:paraId="3A70AEB0" w14:textId="77777777" w:rsidR="003543A1" w:rsidRPr="003A212E" w:rsidRDefault="003543A1" w:rsidP="00F455B5">
      <w:pPr>
        <w:keepLines/>
        <w:widowControl w:val="0"/>
        <w:rPr>
          <w:rFonts w:ascii="Tahoma" w:hAnsi="Tahoma" w:cs="Tahoma"/>
          <w:b/>
          <w:sz w:val="24"/>
        </w:rPr>
      </w:pPr>
    </w:p>
    <w:p w14:paraId="0FEA7819" w14:textId="77777777" w:rsidR="006827E3" w:rsidRPr="003A212E" w:rsidRDefault="006827E3" w:rsidP="00F455B5">
      <w:pPr>
        <w:keepLines/>
        <w:widowControl w:val="0"/>
        <w:rPr>
          <w:rFonts w:ascii="Tahoma" w:hAnsi="Tahoma" w:cs="Tahoma"/>
          <w:b/>
          <w:sz w:val="24"/>
        </w:rPr>
      </w:pPr>
      <w:r w:rsidRPr="003A212E">
        <w:rPr>
          <w:rFonts w:ascii="Tahoma" w:hAnsi="Tahoma" w:cs="Tahoma"/>
          <w:b/>
          <w:sz w:val="24"/>
        </w:rPr>
        <w:br w:type="page"/>
      </w:r>
    </w:p>
    <w:p w14:paraId="310E089C" w14:textId="77777777" w:rsidR="009557B1" w:rsidRPr="003A212E" w:rsidRDefault="009557B1" w:rsidP="00F455B5">
      <w:pPr>
        <w:keepLines/>
        <w:widowControl w:val="0"/>
        <w:numPr>
          <w:ilvl w:val="0"/>
          <w:numId w:val="2"/>
        </w:numPr>
        <w:jc w:val="both"/>
        <w:rPr>
          <w:rFonts w:ascii="Tahoma" w:hAnsi="Tahoma" w:cs="Tahoma"/>
          <w:b/>
          <w:sz w:val="24"/>
        </w:rPr>
      </w:pPr>
      <w:r w:rsidRPr="003A212E">
        <w:rPr>
          <w:rFonts w:ascii="Tahoma" w:hAnsi="Tahoma" w:cs="Tahoma"/>
          <w:b/>
          <w:sz w:val="24"/>
        </w:rPr>
        <w:lastRenderedPageBreak/>
        <w:t>MERILA ZA IZBIRO PONUDNIKOV</w:t>
      </w:r>
    </w:p>
    <w:p w14:paraId="026D24FD" w14:textId="77777777" w:rsidR="009557B1" w:rsidRPr="003A212E" w:rsidRDefault="009557B1" w:rsidP="00F455B5">
      <w:pPr>
        <w:keepLines/>
        <w:widowControl w:val="0"/>
        <w:jc w:val="both"/>
        <w:rPr>
          <w:rFonts w:ascii="Tahoma" w:hAnsi="Tahoma" w:cs="Tahoma"/>
        </w:rPr>
      </w:pPr>
    </w:p>
    <w:p w14:paraId="3030A8FF" w14:textId="77777777" w:rsidR="00CA15C4" w:rsidRPr="003A212E" w:rsidRDefault="00CA15C4" w:rsidP="00F455B5">
      <w:pPr>
        <w:keepLines/>
        <w:widowControl w:val="0"/>
        <w:numPr>
          <w:ilvl w:val="1"/>
          <w:numId w:val="2"/>
        </w:numPr>
        <w:jc w:val="both"/>
        <w:rPr>
          <w:rFonts w:ascii="Tahoma" w:hAnsi="Tahoma" w:cs="Tahoma"/>
          <w:b/>
        </w:rPr>
      </w:pPr>
      <w:r w:rsidRPr="003A212E">
        <w:rPr>
          <w:rFonts w:ascii="Tahoma" w:hAnsi="Tahoma" w:cs="Tahoma"/>
          <w:b/>
        </w:rPr>
        <w:t>Merilo za izbiro ponudnikov, s katerimi bo naročnik sklenil okvirni sporazum za predmet javnega naročila</w:t>
      </w:r>
      <w:r w:rsidR="002F5EF9" w:rsidRPr="003A212E">
        <w:rPr>
          <w:rFonts w:ascii="Tahoma" w:hAnsi="Tahoma" w:cs="Tahoma"/>
          <w:b/>
        </w:rPr>
        <w:t xml:space="preserve"> </w:t>
      </w:r>
    </w:p>
    <w:p w14:paraId="55D0031F" w14:textId="77777777" w:rsidR="00CA15C4" w:rsidRPr="003A212E" w:rsidRDefault="00CA15C4" w:rsidP="00F455B5">
      <w:pPr>
        <w:keepLines/>
        <w:widowControl w:val="0"/>
        <w:jc w:val="both"/>
        <w:rPr>
          <w:rFonts w:ascii="Tahoma" w:hAnsi="Tahoma" w:cs="Tahoma"/>
        </w:rPr>
      </w:pPr>
    </w:p>
    <w:p w14:paraId="2814ADDB" w14:textId="19734686" w:rsidR="00CA15C4" w:rsidRPr="003A212E" w:rsidRDefault="00CA15C4" w:rsidP="00F455B5">
      <w:pPr>
        <w:keepLines/>
        <w:widowControl w:val="0"/>
        <w:jc w:val="both"/>
        <w:rPr>
          <w:rFonts w:ascii="Tahoma" w:hAnsi="Tahoma" w:cs="Tahoma"/>
        </w:rPr>
      </w:pPr>
      <w:r w:rsidRPr="003A212E">
        <w:rPr>
          <w:rFonts w:ascii="Tahoma" w:hAnsi="Tahoma" w:cs="Tahoma"/>
        </w:rPr>
        <w:t xml:space="preserve">Naročnik v skladu s točko 1.3.1 razpisne dokumentacije, oddaja javno naročilo po odprtem postopku v skladu s 40. členom ZJN-3 in bo po izvedenem postopku na podlagi b. točke sedmega (7.) odstavka 48. člena ZJN-3, sklenil okvirni sporazum </w:t>
      </w:r>
      <w:r w:rsidRPr="003A212E">
        <w:rPr>
          <w:rFonts w:ascii="Tahoma" w:hAnsi="Tahoma" w:cs="Tahoma"/>
          <w:b/>
          <w:u w:val="single"/>
        </w:rPr>
        <w:t xml:space="preserve">z </w:t>
      </w:r>
      <w:r w:rsidR="00504A43" w:rsidRPr="003A212E">
        <w:rPr>
          <w:rFonts w:ascii="Tahoma" w:hAnsi="Tahoma" w:cs="Tahoma"/>
          <w:b/>
          <w:u w:val="single"/>
        </w:rPr>
        <w:t xml:space="preserve">enim ali </w:t>
      </w:r>
      <w:r w:rsidRPr="003A212E">
        <w:rPr>
          <w:rFonts w:ascii="Tahoma" w:hAnsi="Tahoma" w:cs="Tahoma"/>
          <w:b/>
          <w:u w:val="single"/>
        </w:rPr>
        <w:t>več ponudniki</w:t>
      </w:r>
      <w:r w:rsidRPr="003A212E">
        <w:rPr>
          <w:rFonts w:ascii="Tahoma" w:hAnsi="Tahoma" w:cs="Tahoma"/>
        </w:rPr>
        <w:t xml:space="preserve"> (v kolikor prejme več dopustnih ponudb), </w:t>
      </w:r>
      <w:r w:rsidRPr="003A212E">
        <w:rPr>
          <w:rFonts w:ascii="Tahoma" w:hAnsi="Tahoma" w:cs="Tahoma"/>
          <w:b/>
          <w:u w:val="single"/>
        </w:rPr>
        <w:t>vendar</w:t>
      </w:r>
      <w:r w:rsidRPr="003A212E">
        <w:rPr>
          <w:rFonts w:ascii="Tahoma" w:hAnsi="Tahoma" w:cs="Tahoma"/>
        </w:rPr>
        <w:t xml:space="preserve"> </w:t>
      </w:r>
      <w:r w:rsidR="00504A43" w:rsidRPr="003A212E">
        <w:rPr>
          <w:rFonts w:ascii="Tahoma" w:hAnsi="Tahoma" w:cs="Tahoma"/>
          <w:u w:val="single"/>
        </w:rPr>
        <w:t>z največ</w:t>
      </w:r>
      <w:r w:rsidR="00987341" w:rsidRPr="003A212E">
        <w:rPr>
          <w:rFonts w:ascii="Tahoma" w:hAnsi="Tahoma" w:cs="Tahoma"/>
          <w:u w:val="single"/>
        </w:rPr>
        <w:t xml:space="preserve"> </w:t>
      </w:r>
      <w:r w:rsidR="00504A43" w:rsidRPr="003A212E">
        <w:rPr>
          <w:rFonts w:ascii="Tahoma" w:hAnsi="Tahoma" w:cs="Tahoma"/>
          <w:b/>
          <w:u w:val="single"/>
        </w:rPr>
        <w:t>tremi</w:t>
      </w:r>
      <w:r w:rsidR="006631BB" w:rsidRPr="003A212E">
        <w:rPr>
          <w:rFonts w:ascii="Tahoma" w:hAnsi="Tahoma" w:cs="Tahoma"/>
          <w:b/>
          <w:u w:val="single"/>
        </w:rPr>
        <w:t xml:space="preserve"> </w:t>
      </w:r>
      <w:r w:rsidRPr="003A212E">
        <w:rPr>
          <w:rFonts w:ascii="Tahoma" w:hAnsi="Tahoma" w:cs="Tahoma"/>
          <w:b/>
          <w:u w:val="single"/>
        </w:rPr>
        <w:t>(</w:t>
      </w:r>
      <w:r w:rsidR="00504A43" w:rsidRPr="003A212E">
        <w:rPr>
          <w:rFonts w:ascii="Tahoma" w:hAnsi="Tahoma" w:cs="Tahoma"/>
          <w:b/>
          <w:u w:val="single"/>
        </w:rPr>
        <w:t>3</w:t>
      </w:r>
      <w:r w:rsidRPr="003A212E">
        <w:rPr>
          <w:rFonts w:ascii="Tahoma" w:hAnsi="Tahoma" w:cs="Tahoma"/>
          <w:b/>
          <w:u w:val="single"/>
        </w:rPr>
        <w:t>)</w:t>
      </w:r>
      <w:r w:rsidRPr="003A212E">
        <w:rPr>
          <w:rFonts w:ascii="Tahoma" w:hAnsi="Tahoma" w:cs="Tahoma"/>
          <w:u w:val="single"/>
        </w:rPr>
        <w:t xml:space="preserve"> cenovno najugodnejšimi ponudniki</w:t>
      </w:r>
      <w:r w:rsidRPr="003A212E">
        <w:rPr>
          <w:rFonts w:ascii="Tahoma" w:hAnsi="Tahoma" w:cs="Tahoma"/>
        </w:rPr>
        <w:t xml:space="preserve"> (v</w:t>
      </w:r>
      <w:r w:rsidR="00504A43" w:rsidRPr="003A212E">
        <w:rPr>
          <w:rFonts w:ascii="Tahoma" w:hAnsi="Tahoma" w:cs="Tahoma"/>
        </w:rPr>
        <w:t xml:space="preserve"> primeru, da naročnik prejme tri</w:t>
      </w:r>
      <w:r w:rsidRPr="003A212E">
        <w:rPr>
          <w:rFonts w:ascii="Tahoma" w:hAnsi="Tahoma" w:cs="Tahoma"/>
        </w:rPr>
        <w:t xml:space="preserve"> ali več dopustnih ponudb), ki bodo izpolnjevali pogoje in zahteve naročnika navedene v razpisni dokumentaciji.  </w:t>
      </w:r>
    </w:p>
    <w:p w14:paraId="3C5E6C1F" w14:textId="77777777" w:rsidR="00CA15C4" w:rsidRPr="003A212E" w:rsidRDefault="00CA15C4" w:rsidP="00F455B5">
      <w:pPr>
        <w:keepLines/>
        <w:widowControl w:val="0"/>
        <w:jc w:val="both"/>
        <w:rPr>
          <w:rFonts w:ascii="Tahoma" w:hAnsi="Tahoma" w:cs="Tahoma"/>
        </w:rPr>
      </w:pPr>
    </w:p>
    <w:p w14:paraId="0D66B8A2" w14:textId="77777777" w:rsidR="00871054" w:rsidRPr="003A212E" w:rsidRDefault="00CA15C4" w:rsidP="00F455B5">
      <w:pPr>
        <w:keepLines/>
        <w:widowControl w:val="0"/>
        <w:jc w:val="both"/>
        <w:rPr>
          <w:rFonts w:ascii="Tahoma" w:hAnsi="Tahoma" w:cs="Tahoma"/>
        </w:rPr>
      </w:pPr>
      <w:r w:rsidRPr="003A212E">
        <w:rPr>
          <w:rFonts w:ascii="Tahoma" w:hAnsi="Tahoma" w:cs="Tahoma"/>
        </w:rPr>
        <w:t xml:space="preserve">V povezavi s prejšnjim odstavkom, </w:t>
      </w:r>
      <w:r w:rsidRPr="003A212E">
        <w:rPr>
          <w:rFonts w:ascii="Tahoma" w:hAnsi="Tahoma" w:cs="Tahoma"/>
          <w:b/>
        </w:rPr>
        <w:t>je</w:t>
      </w:r>
      <w:r w:rsidRPr="003A212E">
        <w:rPr>
          <w:rFonts w:ascii="Tahoma" w:hAnsi="Tahoma" w:cs="Tahoma"/>
        </w:rPr>
        <w:t xml:space="preserve"> </w:t>
      </w:r>
      <w:r w:rsidRPr="003A212E">
        <w:rPr>
          <w:rFonts w:ascii="Tahoma" w:hAnsi="Tahoma" w:cs="Tahoma"/>
          <w:b/>
        </w:rPr>
        <w:t>m</w:t>
      </w:r>
      <w:r w:rsidR="00871054" w:rsidRPr="003A212E">
        <w:rPr>
          <w:rFonts w:ascii="Tahoma" w:hAnsi="Tahoma" w:cs="Tahoma"/>
          <w:b/>
        </w:rPr>
        <w:t xml:space="preserve">erilo </w:t>
      </w:r>
      <w:r w:rsidRPr="003A212E">
        <w:rPr>
          <w:rFonts w:ascii="Tahoma" w:hAnsi="Tahoma" w:cs="Tahoma"/>
          <w:b/>
        </w:rPr>
        <w:t>za izbiro ekonomsko najugodnejših ponudb</w:t>
      </w:r>
      <w:r w:rsidR="00871054" w:rsidRPr="003A212E">
        <w:rPr>
          <w:rFonts w:ascii="Tahoma" w:hAnsi="Tahoma" w:cs="Tahoma"/>
        </w:rPr>
        <w:t xml:space="preserve"> </w:t>
      </w:r>
      <w:r w:rsidR="00871054" w:rsidRPr="003A212E">
        <w:rPr>
          <w:rFonts w:ascii="Tahoma" w:hAnsi="Tahoma" w:cs="Tahoma"/>
          <w:b/>
        </w:rPr>
        <w:t>najnižja skupna ponudbena cena v EUR brez DDV</w:t>
      </w:r>
      <w:r w:rsidR="00871054" w:rsidRPr="003A212E">
        <w:rPr>
          <w:rFonts w:ascii="Tahoma" w:hAnsi="Tahoma" w:cs="Tahoma"/>
        </w:rPr>
        <w:t>.</w:t>
      </w:r>
    </w:p>
    <w:p w14:paraId="38C5CA63" w14:textId="77777777" w:rsidR="00CA15C4" w:rsidRPr="003A212E" w:rsidRDefault="00CA15C4" w:rsidP="00F455B5">
      <w:pPr>
        <w:keepLines/>
        <w:widowControl w:val="0"/>
        <w:jc w:val="both"/>
        <w:rPr>
          <w:rFonts w:ascii="Tahoma" w:hAnsi="Tahoma" w:cs="Tahoma"/>
          <w:sz w:val="24"/>
        </w:rPr>
      </w:pPr>
    </w:p>
    <w:p w14:paraId="16F1FFE6" w14:textId="77777777" w:rsidR="00CA15C4" w:rsidRPr="003A212E" w:rsidRDefault="00CA15C4" w:rsidP="00F455B5">
      <w:pPr>
        <w:keepLines/>
        <w:widowControl w:val="0"/>
        <w:numPr>
          <w:ilvl w:val="1"/>
          <w:numId w:val="2"/>
        </w:numPr>
        <w:jc w:val="both"/>
        <w:rPr>
          <w:rFonts w:ascii="Tahoma" w:hAnsi="Tahoma" w:cs="Tahoma"/>
          <w:b/>
        </w:rPr>
      </w:pPr>
      <w:r w:rsidRPr="003A212E">
        <w:rPr>
          <w:rFonts w:ascii="Tahoma" w:hAnsi="Tahoma" w:cs="Tahoma"/>
          <w:b/>
        </w:rPr>
        <w:t>Merilo za izbiro najugodnejšega ponudnika za posamezno naročilo na podlagi odpiranja konkurence med ponudniki</w:t>
      </w:r>
    </w:p>
    <w:p w14:paraId="5CF2DC6A" w14:textId="77777777" w:rsidR="00CA15C4" w:rsidRPr="003A212E" w:rsidRDefault="00CA15C4" w:rsidP="00F455B5">
      <w:pPr>
        <w:keepLines/>
        <w:widowControl w:val="0"/>
        <w:jc w:val="both"/>
        <w:rPr>
          <w:rFonts w:ascii="Tahoma" w:hAnsi="Tahoma" w:cs="Tahoma"/>
        </w:rPr>
      </w:pPr>
    </w:p>
    <w:p w14:paraId="6BFEC1BF" w14:textId="77777777" w:rsidR="00CA15C4" w:rsidRPr="003A212E" w:rsidRDefault="00CA15C4" w:rsidP="00F455B5">
      <w:pPr>
        <w:keepLines/>
        <w:widowControl w:val="0"/>
        <w:jc w:val="both"/>
        <w:rPr>
          <w:rFonts w:ascii="Tahoma" w:hAnsi="Tahoma" w:cs="Tahoma"/>
        </w:rPr>
      </w:pPr>
      <w:r w:rsidRPr="003A212E">
        <w:rPr>
          <w:rFonts w:ascii="Tahoma" w:hAnsi="Tahoma" w:cs="Tahoma"/>
        </w:rPr>
        <w:t>Merilo za izbiro najugodnejšega ponudnika za posamezno naročilo bo ponudbena cena v EUR brez DDV. Naročnik bo posamezno naročilo oddal ponudniku/podpisniku okvirnega sporazuma, ki bo predložil cenovno najugodnejšo ponudbo.</w:t>
      </w:r>
    </w:p>
    <w:p w14:paraId="275BA42A" w14:textId="77777777" w:rsidR="00CA15C4" w:rsidRPr="003A212E" w:rsidRDefault="00CA15C4" w:rsidP="00F455B5">
      <w:pPr>
        <w:keepLines/>
        <w:widowControl w:val="0"/>
        <w:jc w:val="both"/>
        <w:rPr>
          <w:rFonts w:ascii="Tahoma" w:eastAsia="Calibri" w:hAnsi="Tahoma" w:cs="Tahoma"/>
          <w:color w:val="000000"/>
        </w:rPr>
      </w:pPr>
    </w:p>
    <w:p w14:paraId="01B5A8C4" w14:textId="77777777" w:rsidR="00626FAD" w:rsidRPr="003A212E" w:rsidRDefault="00626FAD" w:rsidP="00F455B5">
      <w:pPr>
        <w:keepLines/>
        <w:widowControl w:val="0"/>
        <w:rPr>
          <w:rFonts w:ascii="Tahoma" w:hAnsi="Tahoma" w:cs="Tahoma"/>
          <w:b/>
          <w:sz w:val="24"/>
        </w:rPr>
      </w:pPr>
      <w:r w:rsidRPr="003A212E">
        <w:rPr>
          <w:rFonts w:ascii="Tahoma" w:hAnsi="Tahoma" w:cs="Tahoma"/>
          <w:b/>
          <w:sz w:val="24"/>
        </w:rPr>
        <w:br w:type="page"/>
      </w:r>
    </w:p>
    <w:p w14:paraId="311821F3" w14:textId="77777777" w:rsidR="009557B1" w:rsidRPr="003A212E" w:rsidRDefault="009557B1" w:rsidP="00F455B5">
      <w:pPr>
        <w:keepLines/>
        <w:widowControl w:val="0"/>
        <w:numPr>
          <w:ilvl w:val="0"/>
          <w:numId w:val="2"/>
        </w:numPr>
        <w:jc w:val="both"/>
        <w:rPr>
          <w:rFonts w:ascii="Tahoma" w:hAnsi="Tahoma" w:cs="Tahoma"/>
          <w:b/>
          <w:sz w:val="24"/>
        </w:rPr>
      </w:pPr>
      <w:r w:rsidRPr="003A212E">
        <w:rPr>
          <w:rFonts w:ascii="Tahoma" w:hAnsi="Tahoma" w:cs="Tahoma"/>
          <w:b/>
          <w:sz w:val="24"/>
        </w:rPr>
        <w:lastRenderedPageBreak/>
        <w:t xml:space="preserve">NAVODILA </w:t>
      </w:r>
      <w:r w:rsidR="00626FAD" w:rsidRPr="003A212E">
        <w:rPr>
          <w:rFonts w:ascii="Tahoma" w:hAnsi="Tahoma" w:cs="Tahoma"/>
          <w:b/>
          <w:sz w:val="24"/>
        </w:rPr>
        <w:t xml:space="preserve">PONUDNIKOM ZA IZDELAVO PONUDBE IN NAČIN ZA PREDLOŽITEV </w:t>
      </w:r>
      <w:r w:rsidRPr="003A212E">
        <w:rPr>
          <w:rFonts w:ascii="Tahoma" w:hAnsi="Tahoma" w:cs="Tahoma"/>
          <w:b/>
          <w:sz w:val="24"/>
        </w:rPr>
        <w:t>PONUDBE</w:t>
      </w:r>
    </w:p>
    <w:p w14:paraId="05DB2A58" w14:textId="77777777" w:rsidR="009557B1" w:rsidRPr="003A212E" w:rsidRDefault="009557B1" w:rsidP="00F455B5">
      <w:pPr>
        <w:pStyle w:val="Telobesedila3"/>
        <w:keepLines/>
        <w:widowControl w:val="0"/>
        <w:tabs>
          <w:tab w:val="clear" w:pos="142"/>
        </w:tabs>
        <w:rPr>
          <w:rFonts w:ascii="Tahoma" w:hAnsi="Tahoma" w:cs="Tahoma"/>
        </w:rPr>
      </w:pPr>
    </w:p>
    <w:p w14:paraId="43F42BE3" w14:textId="77777777" w:rsidR="00626FAD" w:rsidRPr="003A212E" w:rsidRDefault="00626FAD" w:rsidP="00F455B5">
      <w:pPr>
        <w:keepLines/>
        <w:widowControl w:val="0"/>
        <w:numPr>
          <w:ilvl w:val="1"/>
          <w:numId w:val="2"/>
        </w:numPr>
        <w:spacing w:line="276" w:lineRule="auto"/>
        <w:jc w:val="both"/>
        <w:rPr>
          <w:rFonts w:ascii="Tahoma" w:hAnsi="Tahoma" w:cs="Tahoma"/>
          <w:b/>
          <w:sz w:val="21"/>
          <w:szCs w:val="21"/>
        </w:rPr>
      </w:pPr>
      <w:r w:rsidRPr="003A212E">
        <w:rPr>
          <w:rFonts w:ascii="Tahoma" w:hAnsi="Tahoma" w:cs="Tahoma"/>
          <w:b/>
          <w:sz w:val="21"/>
          <w:szCs w:val="21"/>
        </w:rPr>
        <w:t>Način in navodila za predložitev ponudbe</w:t>
      </w:r>
    </w:p>
    <w:p w14:paraId="09448CF8" w14:textId="77777777" w:rsidR="00626FAD" w:rsidRPr="003A212E" w:rsidRDefault="00626FAD" w:rsidP="00F455B5">
      <w:pPr>
        <w:keepLines/>
        <w:widowControl w:val="0"/>
        <w:jc w:val="both"/>
        <w:rPr>
          <w:rFonts w:ascii="Tahoma" w:hAnsi="Tahoma" w:cs="Tahoma"/>
        </w:rPr>
      </w:pPr>
    </w:p>
    <w:p w14:paraId="25E0AFFB" w14:textId="77777777" w:rsidR="00626FAD" w:rsidRPr="003A212E" w:rsidRDefault="00626FAD" w:rsidP="00F455B5">
      <w:pPr>
        <w:keepLines/>
        <w:widowControl w:val="0"/>
        <w:numPr>
          <w:ilvl w:val="2"/>
          <w:numId w:val="2"/>
        </w:numPr>
        <w:spacing w:line="276" w:lineRule="auto"/>
        <w:jc w:val="both"/>
        <w:rPr>
          <w:rFonts w:ascii="Tahoma" w:hAnsi="Tahoma" w:cs="Tahoma"/>
          <w:b/>
          <w:bCs/>
        </w:rPr>
      </w:pPr>
      <w:r w:rsidRPr="003A212E">
        <w:rPr>
          <w:rFonts w:ascii="Tahoma" w:hAnsi="Tahoma" w:cs="Tahoma"/>
          <w:b/>
          <w:bCs/>
        </w:rPr>
        <w:t xml:space="preserve">Splošno </w:t>
      </w:r>
    </w:p>
    <w:p w14:paraId="37CBF844" w14:textId="77777777" w:rsidR="00626FAD" w:rsidRPr="003A212E" w:rsidRDefault="00626FAD" w:rsidP="00F455B5">
      <w:pPr>
        <w:keepLines/>
        <w:widowControl w:val="0"/>
        <w:jc w:val="both"/>
        <w:rPr>
          <w:rFonts w:ascii="Tahoma" w:hAnsi="Tahoma" w:cs="Tahoma"/>
        </w:rPr>
      </w:pPr>
    </w:p>
    <w:p w14:paraId="27001881"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Ponudnik </w:t>
      </w:r>
      <w:r w:rsidRPr="003A212E">
        <w:rPr>
          <w:rFonts w:ascii="Tahoma" w:hAnsi="Tahoma" w:cs="Tahoma"/>
          <w:b/>
          <w:u w:val="single"/>
        </w:rPr>
        <w:t>mora</w:t>
      </w:r>
      <w:r w:rsidRPr="003A212E">
        <w:rPr>
          <w:rFonts w:ascii="Tahoma" w:hAnsi="Tahoma" w:cs="Tahoma"/>
        </w:rPr>
        <w:t xml:space="preserve"> ponudbo </w:t>
      </w:r>
      <w:r w:rsidRPr="003A212E">
        <w:rPr>
          <w:rFonts w:ascii="Tahoma" w:hAnsi="Tahoma" w:cs="Tahoma"/>
          <w:b/>
        </w:rPr>
        <w:t>predložiti v informacijski sistem e-JN</w:t>
      </w:r>
      <w:r w:rsidRPr="003A212E">
        <w:rPr>
          <w:rFonts w:ascii="Tahoma" w:hAnsi="Tahoma" w:cs="Tahoma"/>
        </w:rPr>
        <w:t xml:space="preserve"> (v nadaljevanju sistem e-JN) </w:t>
      </w:r>
      <w:r w:rsidRPr="003A212E">
        <w:rPr>
          <w:rFonts w:ascii="Tahoma" w:hAnsi="Tahoma" w:cs="Tahoma"/>
          <w:u w:val="single"/>
        </w:rPr>
        <w:t>na spletnem naslovu</w:t>
      </w:r>
      <w:r w:rsidRPr="003A212E">
        <w:rPr>
          <w:rFonts w:ascii="Tahoma" w:hAnsi="Tahoma" w:cs="Tahoma"/>
        </w:rPr>
        <w:t xml:space="preserve"> </w:t>
      </w:r>
      <w:hyperlink r:id="rId24" w:history="1">
        <w:r w:rsidRPr="003A212E">
          <w:rPr>
            <w:rFonts w:ascii="Tahoma" w:hAnsi="Tahoma" w:cs="Tahoma"/>
            <w:color w:val="0000FF"/>
            <w:u w:val="single"/>
          </w:rPr>
          <w:t>https://ejn.gov.si/eJN2</w:t>
        </w:r>
      </w:hyperlink>
      <w:r w:rsidRPr="003A212E">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5" w:history="1">
        <w:r w:rsidRPr="003A212E">
          <w:rPr>
            <w:rFonts w:ascii="Tahoma" w:hAnsi="Tahoma" w:cs="Tahoma"/>
            <w:color w:val="0000FF"/>
            <w:u w:val="single"/>
          </w:rPr>
          <w:t>https://ejn.gov.si/eJN2</w:t>
        </w:r>
      </w:hyperlink>
      <w:r w:rsidRPr="003A212E">
        <w:rPr>
          <w:rFonts w:ascii="Tahoma" w:hAnsi="Tahoma" w:cs="Tahoma"/>
        </w:rPr>
        <w:t xml:space="preserve">. </w:t>
      </w:r>
    </w:p>
    <w:p w14:paraId="49B8D17F" w14:textId="77777777" w:rsidR="00626FAD" w:rsidRPr="003A212E" w:rsidRDefault="00626FAD" w:rsidP="00F455B5">
      <w:pPr>
        <w:keepLines/>
        <w:widowControl w:val="0"/>
        <w:jc w:val="both"/>
        <w:rPr>
          <w:rFonts w:ascii="Tahoma" w:hAnsi="Tahoma" w:cs="Tahoma"/>
          <w:sz w:val="18"/>
        </w:rPr>
      </w:pPr>
    </w:p>
    <w:p w14:paraId="5249DDA9" w14:textId="77777777" w:rsidR="00626FAD" w:rsidRPr="003A212E" w:rsidRDefault="00626FAD" w:rsidP="00F455B5">
      <w:pPr>
        <w:keepLines/>
        <w:widowControl w:val="0"/>
        <w:jc w:val="both"/>
        <w:rPr>
          <w:rFonts w:ascii="Tahoma" w:hAnsi="Tahoma" w:cs="Tahoma"/>
        </w:rPr>
      </w:pPr>
      <w:r w:rsidRPr="003A212E">
        <w:rPr>
          <w:rFonts w:ascii="Tahoma" w:hAnsi="Tahoma" w:cs="Tahoma"/>
          <w:u w:val="single"/>
        </w:rPr>
        <w:t>Ponudnik se mora pred oddajo ponudbe registrirati na spletnem naslovu</w:t>
      </w:r>
      <w:r w:rsidRPr="003A212E">
        <w:rPr>
          <w:rFonts w:ascii="Tahoma" w:hAnsi="Tahoma" w:cs="Tahoma"/>
        </w:rPr>
        <w:t xml:space="preserve"> </w:t>
      </w:r>
      <w:hyperlink r:id="rId26" w:history="1">
        <w:r w:rsidRPr="003A212E">
          <w:rPr>
            <w:rFonts w:ascii="Tahoma" w:hAnsi="Tahoma" w:cs="Tahoma"/>
            <w:color w:val="0000FF"/>
            <w:u w:val="single"/>
          </w:rPr>
          <w:t>https://ejn.gov.si/eJN2</w:t>
        </w:r>
      </w:hyperlink>
      <w:r w:rsidRPr="003A212E">
        <w:rPr>
          <w:rFonts w:ascii="Tahoma" w:hAnsi="Tahoma" w:cs="Tahoma"/>
        </w:rPr>
        <w:t xml:space="preserve">, v skladu z Navodili za uporabo e-JN. Če je ponudnik že registriran v informacijski sistem e-JN, se v aplikacijo prijavi na istem naslovu. </w:t>
      </w:r>
    </w:p>
    <w:p w14:paraId="76C98524" w14:textId="77777777" w:rsidR="00626FAD" w:rsidRPr="003A212E" w:rsidRDefault="00626FAD" w:rsidP="00F455B5">
      <w:pPr>
        <w:keepLines/>
        <w:widowControl w:val="0"/>
        <w:jc w:val="both"/>
        <w:rPr>
          <w:rFonts w:ascii="Tahoma" w:hAnsi="Tahoma" w:cs="Tahoma"/>
          <w:sz w:val="18"/>
        </w:rPr>
      </w:pPr>
    </w:p>
    <w:p w14:paraId="2C05B3BC"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3A212E">
        <w:rPr>
          <w:rFonts w:ascii="Tahoma" w:hAnsi="Tahoma" w:cs="Tahoma"/>
          <w:u w:val="single"/>
        </w:rPr>
        <w:t>Uporabnik z dejanjem oddaje ponudbe izkaže in izjavi voljo v imenu ponudnika oddati zavezujočo ponudbo</w:t>
      </w:r>
      <w:r w:rsidRPr="003A212E">
        <w:rPr>
          <w:rFonts w:ascii="Tahoma" w:hAnsi="Tahoma" w:cs="Tahoma"/>
        </w:rPr>
        <w:t xml:space="preserve"> (18. člen Obligacijskega zakonika;</w:t>
      </w:r>
      <w:r w:rsidRPr="003A212E">
        <w:t xml:space="preserve"> </w:t>
      </w:r>
      <w:r w:rsidRPr="003A212E">
        <w:rPr>
          <w:rFonts w:ascii="Tahoma" w:hAnsi="Tahoma" w:cs="Tahoma"/>
        </w:rPr>
        <w:t xml:space="preserve">Uradni list RS, št. 97/07 – uradno prečiščeno besedilo, 64/16 – </w:t>
      </w:r>
      <w:proofErr w:type="spellStart"/>
      <w:r w:rsidRPr="003A212E">
        <w:rPr>
          <w:rFonts w:ascii="Tahoma" w:hAnsi="Tahoma" w:cs="Tahoma"/>
        </w:rPr>
        <w:t>odl</w:t>
      </w:r>
      <w:proofErr w:type="spellEnd"/>
      <w:r w:rsidRPr="003A212E">
        <w:rPr>
          <w:rFonts w:ascii="Tahoma" w:hAnsi="Tahoma" w:cs="Tahoma"/>
        </w:rPr>
        <w:t>. US in 20/18 – OROZ631). Z oddajo ponudbe je le-ta zavezujoča za čas, naveden v ponudbi, razen če jo uporabnik ponudnika umakne ali spremeni pred potekom roka za oddajo ponudb.</w:t>
      </w:r>
    </w:p>
    <w:p w14:paraId="71CCFE4C" w14:textId="77777777" w:rsidR="00626FAD" w:rsidRPr="003A212E" w:rsidRDefault="00626FAD" w:rsidP="00F455B5">
      <w:pPr>
        <w:keepLines/>
        <w:widowControl w:val="0"/>
        <w:jc w:val="both"/>
        <w:rPr>
          <w:rFonts w:ascii="Tahoma" w:hAnsi="Tahoma" w:cs="Tahoma"/>
        </w:rPr>
      </w:pPr>
    </w:p>
    <w:p w14:paraId="6044A2FE"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Ponudba se šteje za pravočasno oddano, če jo naročnik prejme preko sistema e-JN </w:t>
      </w:r>
      <w:hyperlink r:id="rId27" w:history="1">
        <w:r w:rsidRPr="003A212E">
          <w:rPr>
            <w:rFonts w:ascii="Tahoma" w:hAnsi="Tahoma" w:cs="Tahoma"/>
            <w:color w:val="0000FF"/>
            <w:u w:val="single"/>
          </w:rPr>
          <w:t>https://ejn.gov.si/eJN2</w:t>
        </w:r>
      </w:hyperlink>
      <w:r w:rsidRPr="003A212E">
        <w:rPr>
          <w:rFonts w:ascii="Tahoma" w:hAnsi="Tahoma" w:cs="Tahoma"/>
        </w:rPr>
        <w:t xml:space="preserve"> najkasneje do roka za predložitev ponudbe. Za oddano ponudbo se šteje ponudba, ki je v informacijskem sistemu e-JN označena s statusom »ODDANO«. </w:t>
      </w:r>
      <w:r w:rsidRPr="003A212E">
        <w:rPr>
          <w:rFonts w:ascii="Tahoma" w:hAnsi="Tahoma" w:cs="Tahoma"/>
          <w:u w:val="single"/>
        </w:rPr>
        <w:t>Po preteku roka za predložitev ponudb le te ne bo več mogoče oddati.</w:t>
      </w:r>
    </w:p>
    <w:p w14:paraId="442DCE01" w14:textId="77777777" w:rsidR="00626FAD" w:rsidRPr="003A212E" w:rsidRDefault="00626FAD" w:rsidP="00F455B5">
      <w:pPr>
        <w:keepLines/>
        <w:widowControl w:val="0"/>
        <w:jc w:val="both"/>
        <w:rPr>
          <w:rFonts w:ascii="Tahoma" w:hAnsi="Tahoma" w:cs="Tahoma"/>
          <w:sz w:val="18"/>
        </w:rPr>
      </w:pPr>
    </w:p>
    <w:p w14:paraId="2C44CD23" w14:textId="77777777" w:rsidR="00626FAD" w:rsidRPr="003A212E" w:rsidRDefault="00626FAD" w:rsidP="00F455B5">
      <w:pPr>
        <w:keepLines/>
        <w:widowControl w:val="0"/>
        <w:jc w:val="both"/>
        <w:rPr>
          <w:rFonts w:ascii="Tahoma" w:hAnsi="Tahoma" w:cs="Tahoma"/>
        </w:rPr>
      </w:pPr>
      <w:r w:rsidRPr="003A212E">
        <w:rPr>
          <w:rFonts w:ascii="Tahoma" w:hAnsi="Tahoma" w:cs="Tahoma"/>
        </w:rPr>
        <w:t>Ponudnik lahko do roka za oddajo ponudbe svojo ponudbo</w:t>
      </w:r>
      <w:r w:rsidRPr="003A212E">
        <w:rPr>
          <w:rFonts w:ascii="Tahoma" w:hAnsi="Tahoma" w:cs="Tahoma"/>
          <w:b/>
        </w:rPr>
        <w:t xml:space="preserve"> </w:t>
      </w:r>
      <w:r w:rsidRPr="003A212E">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67E8A35" w14:textId="77777777" w:rsidR="00626FAD" w:rsidRPr="003A212E" w:rsidRDefault="00626FAD" w:rsidP="00F455B5">
      <w:pPr>
        <w:keepLines/>
        <w:widowControl w:val="0"/>
        <w:jc w:val="both"/>
        <w:rPr>
          <w:rFonts w:ascii="Tahoma" w:hAnsi="Tahoma" w:cs="Tahoma"/>
        </w:rPr>
      </w:pPr>
    </w:p>
    <w:p w14:paraId="1F8912EF" w14:textId="77777777" w:rsidR="00626FAD" w:rsidRPr="003A212E" w:rsidRDefault="00626FAD" w:rsidP="00F455B5">
      <w:pPr>
        <w:keepLines/>
        <w:widowControl w:val="0"/>
        <w:numPr>
          <w:ilvl w:val="2"/>
          <w:numId w:val="2"/>
        </w:numPr>
        <w:spacing w:line="276" w:lineRule="auto"/>
        <w:jc w:val="both"/>
        <w:rPr>
          <w:rFonts w:ascii="Tahoma" w:hAnsi="Tahoma" w:cs="Tahoma"/>
          <w:b/>
          <w:bCs/>
        </w:rPr>
      </w:pPr>
      <w:r w:rsidRPr="003A212E">
        <w:rPr>
          <w:rFonts w:ascii="Tahoma" w:hAnsi="Tahoma" w:cs="Tahoma"/>
          <w:b/>
          <w:bCs/>
        </w:rPr>
        <w:t>Format ponudbe</w:t>
      </w:r>
    </w:p>
    <w:p w14:paraId="68A82214" w14:textId="77777777" w:rsidR="00626FAD" w:rsidRPr="003A212E" w:rsidRDefault="00626FAD" w:rsidP="00F455B5">
      <w:pPr>
        <w:keepLines/>
        <w:widowControl w:val="0"/>
        <w:jc w:val="both"/>
        <w:rPr>
          <w:rFonts w:ascii="Tahoma" w:hAnsi="Tahoma" w:cs="Tahoma"/>
        </w:rPr>
      </w:pPr>
    </w:p>
    <w:p w14:paraId="15304F81" w14:textId="77777777" w:rsidR="00626FAD" w:rsidRPr="003A212E" w:rsidRDefault="00626FAD" w:rsidP="00F455B5">
      <w:pPr>
        <w:keepLines/>
        <w:widowControl w:val="0"/>
        <w:jc w:val="both"/>
        <w:rPr>
          <w:rFonts w:ascii="Tahoma" w:hAnsi="Tahoma" w:cs="Tahoma"/>
        </w:rPr>
      </w:pPr>
      <w:r w:rsidRPr="003A212E">
        <w:rPr>
          <w:rFonts w:ascii="Tahoma" w:hAnsi="Tahoma" w:cs="Tahoma"/>
          <w:u w:val="single"/>
        </w:rPr>
        <w:t xml:space="preserve">Ponudba </w:t>
      </w:r>
      <w:r w:rsidRPr="003A212E">
        <w:rPr>
          <w:rFonts w:ascii="Tahoma" w:hAnsi="Tahoma" w:cs="Tahoma"/>
          <w:b/>
          <w:u w:val="single"/>
        </w:rPr>
        <w:t>mora</w:t>
      </w:r>
      <w:r w:rsidRPr="003A212E">
        <w:rPr>
          <w:rFonts w:ascii="Tahoma" w:hAnsi="Tahoma" w:cs="Tahoma"/>
          <w:u w:val="single"/>
        </w:rPr>
        <w:t xml:space="preserve"> </w:t>
      </w:r>
      <w:r w:rsidRPr="003A212E">
        <w:rPr>
          <w:rFonts w:ascii="Tahoma" w:hAnsi="Tahoma" w:cs="Tahoma"/>
          <w:b/>
          <w:u w:val="single"/>
        </w:rPr>
        <w:t>biti priložena v "</w:t>
      </w:r>
      <w:proofErr w:type="spellStart"/>
      <w:r w:rsidRPr="003A212E">
        <w:rPr>
          <w:rFonts w:ascii="Tahoma" w:hAnsi="Tahoma" w:cs="Tahoma"/>
          <w:b/>
          <w:u w:val="single"/>
        </w:rPr>
        <w:t>pdf</w:t>
      </w:r>
      <w:proofErr w:type="spellEnd"/>
      <w:r w:rsidRPr="003A212E">
        <w:rPr>
          <w:rFonts w:ascii="Tahoma" w:hAnsi="Tahoma" w:cs="Tahoma"/>
          <w:b/>
          <w:u w:val="single"/>
        </w:rPr>
        <w:t>" formatu/zapisu/datoteki</w:t>
      </w:r>
      <w:r w:rsidRPr="003A212E">
        <w:rPr>
          <w:rFonts w:ascii="Tahoma" w:hAnsi="Tahoma" w:cs="Tahoma"/>
        </w:rPr>
        <w:t xml:space="preserve"> (</w:t>
      </w:r>
      <w:proofErr w:type="spellStart"/>
      <w:r w:rsidRPr="003A212E">
        <w:rPr>
          <w:rFonts w:ascii="Tahoma" w:hAnsi="Tahoma" w:cs="Tahoma"/>
        </w:rPr>
        <w:t>sken</w:t>
      </w:r>
      <w:proofErr w:type="spellEnd"/>
      <w:r w:rsidRPr="003A212E">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7966D376" w14:textId="77777777" w:rsidR="00626FAD" w:rsidRPr="003A212E" w:rsidRDefault="00626FAD" w:rsidP="00F455B5">
      <w:pPr>
        <w:keepLines/>
        <w:widowControl w:val="0"/>
        <w:jc w:val="both"/>
        <w:rPr>
          <w:rFonts w:ascii="Tahoma" w:hAnsi="Tahoma" w:cs="Tahoma"/>
        </w:rPr>
      </w:pPr>
    </w:p>
    <w:p w14:paraId="78CB60A2" w14:textId="77777777" w:rsidR="00626FAD" w:rsidRPr="003A212E" w:rsidRDefault="00626FAD" w:rsidP="00F455B5">
      <w:pPr>
        <w:keepLines/>
        <w:widowControl w:val="0"/>
        <w:numPr>
          <w:ilvl w:val="2"/>
          <w:numId w:val="2"/>
        </w:numPr>
        <w:spacing w:line="276" w:lineRule="auto"/>
        <w:jc w:val="both"/>
        <w:rPr>
          <w:rFonts w:ascii="Tahoma" w:hAnsi="Tahoma" w:cs="Tahoma"/>
          <w:b/>
          <w:bCs/>
        </w:rPr>
      </w:pPr>
      <w:r w:rsidRPr="003A212E">
        <w:rPr>
          <w:rFonts w:ascii="Tahoma" w:hAnsi="Tahoma" w:cs="Tahoma"/>
          <w:b/>
          <w:bCs/>
        </w:rPr>
        <w:t>Dostop do povezave za oddajo elektronske ponudbe</w:t>
      </w:r>
    </w:p>
    <w:p w14:paraId="2D470FFA" w14:textId="77777777" w:rsidR="00626FAD" w:rsidRPr="003A212E" w:rsidRDefault="00626FAD" w:rsidP="00F455B5">
      <w:pPr>
        <w:keepLines/>
        <w:widowControl w:val="0"/>
        <w:jc w:val="both"/>
        <w:rPr>
          <w:rFonts w:ascii="Tahoma" w:hAnsi="Tahoma" w:cs="Tahoma"/>
        </w:rPr>
      </w:pPr>
    </w:p>
    <w:p w14:paraId="1A3CBDAB"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Dostop do povezave (spletnega naslova) preko katerega ponudniki oddajo elektronske ponudbe v tem postopku javnega naročila, je ponudnikom na voljo </w:t>
      </w:r>
      <w:r w:rsidRPr="003A212E">
        <w:rPr>
          <w:rFonts w:ascii="Tahoma" w:hAnsi="Tahoma" w:cs="Tahoma"/>
          <w:u w:val="single"/>
        </w:rPr>
        <w:t xml:space="preserve">v predmetnem Obvestilu o javnem naročilu Portala JN </w:t>
      </w:r>
      <w:r w:rsidRPr="003A212E">
        <w:rPr>
          <w:rFonts w:ascii="Tahoma" w:hAnsi="Tahoma" w:cs="Tahoma"/>
          <w:b/>
          <w:sz w:val="18"/>
          <w:u w:val="single"/>
        </w:rPr>
        <w:t>v razdelku »1.3 Sporočanje«</w:t>
      </w:r>
      <w:r w:rsidRPr="003A212E">
        <w:rPr>
          <w:rFonts w:ascii="Tahoma" w:hAnsi="Tahoma" w:cs="Tahoma"/>
        </w:rPr>
        <w:t xml:space="preserve">.  </w:t>
      </w:r>
    </w:p>
    <w:p w14:paraId="2745066A" w14:textId="77777777" w:rsidR="00626FAD" w:rsidRPr="003A212E" w:rsidRDefault="00626FAD" w:rsidP="00F455B5">
      <w:pPr>
        <w:keepLines/>
        <w:widowControl w:val="0"/>
        <w:jc w:val="both"/>
        <w:rPr>
          <w:rFonts w:ascii="Tahoma" w:hAnsi="Tahoma" w:cs="Tahoma"/>
        </w:rPr>
      </w:pPr>
    </w:p>
    <w:p w14:paraId="1E13DA51" w14:textId="77777777" w:rsidR="00626FAD" w:rsidRPr="003A212E" w:rsidRDefault="00626FAD" w:rsidP="00F455B5">
      <w:pPr>
        <w:keepLines/>
        <w:widowControl w:val="0"/>
        <w:numPr>
          <w:ilvl w:val="2"/>
          <w:numId w:val="2"/>
        </w:numPr>
        <w:spacing w:line="276" w:lineRule="auto"/>
        <w:jc w:val="both"/>
        <w:rPr>
          <w:rFonts w:ascii="Tahoma" w:hAnsi="Tahoma" w:cs="Tahoma"/>
          <w:b/>
          <w:bCs/>
        </w:rPr>
      </w:pPr>
      <w:r w:rsidRPr="003A212E">
        <w:rPr>
          <w:rFonts w:ascii="Tahoma" w:hAnsi="Tahoma" w:cs="Tahoma"/>
          <w:b/>
          <w:bCs/>
        </w:rPr>
        <w:t>Navodila ponudniku glede nalaganja ponudbene dokumentacije v sistemu e-JN</w:t>
      </w:r>
    </w:p>
    <w:p w14:paraId="7AAB05AD" w14:textId="77777777" w:rsidR="00626FAD" w:rsidRPr="003A212E" w:rsidRDefault="00626FAD" w:rsidP="00F455B5">
      <w:pPr>
        <w:keepLines/>
        <w:widowControl w:val="0"/>
        <w:jc w:val="both"/>
        <w:rPr>
          <w:rFonts w:ascii="Tahoma" w:hAnsi="Tahoma"/>
          <w:szCs w:val="24"/>
        </w:rPr>
      </w:pPr>
    </w:p>
    <w:p w14:paraId="0E05BD27" w14:textId="77777777" w:rsidR="00626FAD" w:rsidRPr="003A212E" w:rsidRDefault="00626FAD" w:rsidP="00F455B5">
      <w:pPr>
        <w:keepLines/>
        <w:widowControl w:val="0"/>
        <w:numPr>
          <w:ilvl w:val="0"/>
          <w:numId w:val="15"/>
        </w:numPr>
        <w:spacing w:line="276" w:lineRule="auto"/>
        <w:ind w:left="425" w:hanging="357"/>
        <w:jc w:val="both"/>
        <w:rPr>
          <w:rFonts w:ascii="Tahoma" w:hAnsi="Tahoma" w:cs="Tahoma"/>
          <w:b/>
          <w:color w:val="760000"/>
        </w:rPr>
      </w:pPr>
      <w:r w:rsidRPr="003A212E">
        <w:rPr>
          <w:rFonts w:ascii="Tahoma" w:hAnsi="Tahoma" w:cs="Tahoma"/>
          <w:b/>
          <w:color w:val="760000"/>
        </w:rPr>
        <w:t>Obrazec »Priloga 2«:</w:t>
      </w:r>
    </w:p>
    <w:p w14:paraId="0D364C06" w14:textId="272A3F34" w:rsidR="00626FAD" w:rsidRPr="003A212E" w:rsidRDefault="00626FAD" w:rsidP="00F455B5">
      <w:pPr>
        <w:keepLines/>
        <w:widowControl w:val="0"/>
        <w:ind w:left="426" w:right="-2"/>
        <w:jc w:val="both"/>
        <w:rPr>
          <w:rFonts w:ascii="Tahoma" w:hAnsi="Tahoma"/>
          <w:i/>
          <w:szCs w:val="24"/>
        </w:rPr>
      </w:pPr>
      <w:r w:rsidRPr="003A212E">
        <w:rPr>
          <w:rFonts w:ascii="Tahoma" w:hAnsi="Tahoma"/>
          <w:szCs w:val="24"/>
        </w:rPr>
        <w:t xml:space="preserve">Ponudnik v informacijskem sistemu e-JN </w:t>
      </w:r>
      <w:r w:rsidRPr="003A212E">
        <w:rPr>
          <w:rFonts w:ascii="Tahoma" w:hAnsi="Tahoma"/>
          <w:b/>
          <w:sz w:val="18"/>
          <w:szCs w:val="24"/>
        </w:rPr>
        <w:t xml:space="preserve">v </w:t>
      </w:r>
      <w:r w:rsidR="005F7B6B" w:rsidRPr="003A212E">
        <w:rPr>
          <w:rFonts w:ascii="Tahoma" w:hAnsi="Tahoma"/>
          <w:b/>
          <w:sz w:val="18"/>
          <w:szCs w:val="24"/>
        </w:rPr>
        <w:t>Razdelek »Skupna ponudbena vrednost«, del »Predračun«</w:t>
      </w:r>
      <w:r w:rsidRPr="003A212E">
        <w:rPr>
          <w:rFonts w:ascii="Tahoma" w:hAnsi="Tahoma"/>
          <w:b/>
          <w:sz w:val="18"/>
          <w:szCs w:val="24"/>
        </w:rPr>
        <w:t>«</w:t>
      </w:r>
      <w:r w:rsidRPr="003A212E">
        <w:rPr>
          <w:rFonts w:ascii="Tahoma" w:hAnsi="Tahoma"/>
          <w:sz w:val="18"/>
          <w:szCs w:val="24"/>
        </w:rPr>
        <w:t xml:space="preserve"> </w:t>
      </w:r>
      <w:r w:rsidRPr="003A212E">
        <w:rPr>
          <w:rFonts w:ascii="Tahoma" w:hAnsi="Tahoma"/>
          <w:szCs w:val="24"/>
        </w:rPr>
        <w:t xml:space="preserve">naloži izpolnjen </w:t>
      </w:r>
      <w:r w:rsidRPr="003A212E">
        <w:rPr>
          <w:rFonts w:ascii="Tahoma" w:hAnsi="Tahoma"/>
          <w:szCs w:val="24"/>
          <w:u w:val="single"/>
        </w:rPr>
        <w:t xml:space="preserve">obrazec Priloga 2 </w:t>
      </w:r>
      <w:r w:rsidRPr="003A212E">
        <w:rPr>
          <w:rFonts w:ascii="Tahoma" w:hAnsi="Tahoma"/>
          <w:szCs w:val="24"/>
        </w:rPr>
        <w:t xml:space="preserve"> (v "</w:t>
      </w:r>
      <w:proofErr w:type="spellStart"/>
      <w:r w:rsidRPr="003A212E">
        <w:rPr>
          <w:rFonts w:ascii="Tahoma" w:hAnsi="Tahoma"/>
          <w:szCs w:val="24"/>
        </w:rPr>
        <w:t>pdf</w:t>
      </w:r>
      <w:proofErr w:type="spellEnd"/>
      <w:r w:rsidRPr="003A212E">
        <w:rPr>
          <w:rFonts w:ascii="Tahoma" w:hAnsi="Tahoma"/>
          <w:szCs w:val="24"/>
        </w:rPr>
        <w:t xml:space="preserve">" formatu/zapisu/datoteki), </w:t>
      </w:r>
      <w:r w:rsidRPr="003A212E">
        <w:rPr>
          <w:rFonts w:ascii="Tahoma" w:hAnsi="Tahoma"/>
          <w:sz w:val="22"/>
          <w:szCs w:val="24"/>
        </w:rPr>
        <w:t xml:space="preserve">ki se </w:t>
      </w:r>
      <w:r w:rsidRPr="003A212E">
        <w:rPr>
          <w:rFonts w:ascii="Tahoma" w:hAnsi="Tahoma"/>
          <w:szCs w:val="24"/>
        </w:rPr>
        <w:t xml:space="preserve">podpiše z oddajo ponudbe. </w:t>
      </w:r>
      <w:r w:rsidRPr="003A212E">
        <w:rPr>
          <w:rFonts w:ascii="Tahoma" w:hAnsi="Tahoma"/>
          <w:i/>
          <w:szCs w:val="24"/>
        </w:rPr>
        <w:t xml:space="preserve">Le-ta bo tudi na voljo oz. dostopna javnosti na javnem odpiranju ponudb. </w:t>
      </w:r>
    </w:p>
    <w:p w14:paraId="770F4743" w14:textId="5CBFEBF7" w:rsidR="00626FAD" w:rsidRPr="003A212E" w:rsidRDefault="00626FAD" w:rsidP="00F455B5">
      <w:pPr>
        <w:keepLines/>
        <w:widowControl w:val="0"/>
        <w:jc w:val="both"/>
        <w:rPr>
          <w:rFonts w:ascii="Tahoma" w:hAnsi="Tahoma"/>
          <w:i/>
          <w:szCs w:val="24"/>
        </w:rPr>
      </w:pPr>
    </w:p>
    <w:p w14:paraId="49CC542D" w14:textId="77777777" w:rsidR="005F7B6B" w:rsidRPr="003A212E" w:rsidRDefault="005F7B6B" w:rsidP="00F455B5">
      <w:pPr>
        <w:keepLines/>
        <w:widowControl w:val="0"/>
        <w:jc w:val="both"/>
        <w:rPr>
          <w:rFonts w:ascii="Tahoma" w:hAnsi="Tahoma"/>
          <w:i/>
          <w:szCs w:val="24"/>
        </w:rPr>
      </w:pPr>
    </w:p>
    <w:p w14:paraId="202DC150" w14:textId="77777777" w:rsidR="00626FAD" w:rsidRPr="003A212E" w:rsidRDefault="00626FAD" w:rsidP="00F455B5">
      <w:pPr>
        <w:keepLines/>
        <w:widowControl w:val="0"/>
        <w:numPr>
          <w:ilvl w:val="0"/>
          <w:numId w:val="15"/>
        </w:numPr>
        <w:spacing w:line="276" w:lineRule="auto"/>
        <w:ind w:left="425" w:hanging="357"/>
        <w:jc w:val="both"/>
        <w:rPr>
          <w:rFonts w:ascii="Tahoma" w:hAnsi="Tahoma" w:cs="Tahoma"/>
          <w:b/>
          <w:color w:val="820000"/>
        </w:rPr>
      </w:pPr>
      <w:r w:rsidRPr="003A212E">
        <w:rPr>
          <w:rFonts w:ascii="Tahoma" w:hAnsi="Tahoma" w:cs="Tahoma"/>
          <w:b/>
          <w:color w:val="820000"/>
        </w:rPr>
        <w:lastRenderedPageBreak/>
        <w:t xml:space="preserve">ESPD – Ponudnik/glavni partner: </w:t>
      </w:r>
    </w:p>
    <w:p w14:paraId="7E38A468" w14:textId="77777777" w:rsidR="0095793D" w:rsidRPr="003A212E" w:rsidRDefault="00626FAD" w:rsidP="00F455B5">
      <w:pPr>
        <w:keepLines/>
        <w:widowControl w:val="0"/>
        <w:ind w:left="426"/>
        <w:jc w:val="both"/>
        <w:rPr>
          <w:rFonts w:ascii="Tahoma" w:hAnsi="Tahoma"/>
          <w:b/>
          <w:szCs w:val="24"/>
        </w:rPr>
      </w:pPr>
      <w:r w:rsidRPr="003A212E">
        <w:rPr>
          <w:rFonts w:ascii="Tahoma" w:hAnsi="Tahoma"/>
          <w:szCs w:val="24"/>
        </w:rPr>
        <w:t>Ponudnik (glavni partner) mora obrazec ESPD izpolniti ter naložiti v informacijskem sistemu e-JN</w:t>
      </w:r>
      <w:r w:rsidRPr="003A212E">
        <w:rPr>
          <w:rFonts w:ascii="Tahoma" w:hAnsi="Tahoma"/>
          <w:b/>
          <w:szCs w:val="24"/>
        </w:rPr>
        <w:t xml:space="preserve"> v </w:t>
      </w:r>
      <w:r w:rsidR="005F7B6B" w:rsidRPr="003A212E">
        <w:rPr>
          <w:rFonts w:ascii="Tahoma" w:hAnsi="Tahoma"/>
          <w:b/>
          <w:szCs w:val="24"/>
        </w:rPr>
        <w:t>Razdelek »DOKUMENTI«, del »ESPD-ponudnik«</w:t>
      </w:r>
      <w:r w:rsidR="0095793D" w:rsidRPr="003A212E">
        <w:rPr>
          <w:rFonts w:ascii="Tahoma" w:hAnsi="Tahoma"/>
          <w:b/>
          <w:szCs w:val="24"/>
        </w:rPr>
        <w:t>.</w:t>
      </w:r>
      <w:r w:rsidRPr="003A212E">
        <w:rPr>
          <w:rFonts w:ascii="Tahoma" w:hAnsi="Tahoma"/>
          <w:b/>
          <w:szCs w:val="24"/>
        </w:rPr>
        <w:t xml:space="preserve"> </w:t>
      </w:r>
    </w:p>
    <w:p w14:paraId="165DEA2A" w14:textId="0D34DE52" w:rsidR="00626FAD" w:rsidRPr="003A212E" w:rsidRDefault="0095793D" w:rsidP="00F455B5">
      <w:pPr>
        <w:keepLines/>
        <w:widowControl w:val="0"/>
        <w:ind w:left="426"/>
        <w:jc w:val="both"/>
        <w:rPr>
          <w:rFonts w:ascii="Tahoma" w:hAnsi="Tahoma"/>
          <w:i/>
          <w:sz w:val="18"/>
          <w:szCs w:val="18"/>
        </w:rPr>
      </w:pPr>
      <w:r w:rsidRPr="003A212E">
        <w:rPr>
          <w:rFonts w:ascii="Tahoma" w:hAnsi="Tahoma" w:cs="Tahoma"/>
          <w:bCs/>
          <w:i/>
          <w:sz w:val="18"/>
        </w:rPr>
        <w:t xml:space="preserve">Ponudnik, ki v sistemu e-JN oddaja ponudbo, naloži elektronsko podpisan ESPD v </w:t>
      </w:r>
      <w:proofErr w:type="spellStart"/>
      <w:r w:rsidRPr="003A212E">
        <w:rPr>
          <w:rFonts w:ascii="Tahoma" w:hAnsi="Tahoma" w:cs="Tahoma"/>
          <w:bCs/>
          <w:i/>
          <w:sz w:val="18"/>
        </w:rPr>
        <w:t>xml</w:t>
      </w:r>
      <w:proofErr w:type="spellEnd"/>
      <w:r w:rsidRPr="003A212E">
        <w:rPr>
          <w:rFonts w:ascii="Tahoma" w:hAnsi="Tahoma" w:cs="Tahoma"/>
          <w:bCs/>
          <w:i/>
          <w:sz w:val="18"/>
        </w:rPr>
        <w:t xml:space="preserve">. obliki ali nepodpisan ESPD v </w:t>
      </w:r>
      <w:proofErr w:type="spellStart"/>
      <w:r w:rsidRPr="003A212E">
        <w:rPr>
          <w:rFonts w:ascii="Tahoma" w:hAnsi="Tahoma" w:cs="Tahoma"/>
          <w:bCs/>
          <w:i/>
          <w:sz w:val="18"/>
        </w:rPr>
        <w:t>xml</w:t>
      </w:r>
      <w:proofErr w:type="spellEnd"/>
      <w:r w:rsidRPr="003A212E">
        <w:rPr>
          <w:rFonts w:ascii="Tahoma" w:hAnsi="Tahoma" w:cs="Tahoma"/>
          <w:bCs/>
          <w:i/>
          <w:sz w:val="18"/>
        </w:rPr>
        <w:t xml:space="preserve">. obliki, pri čemer se v slednjem primeru v skladu Splošnimi pogoji uporabe sistema e-JN šteje, da je oddan pravno zavezujoč dokument, ki ima enako veljavnost kot podpisan. </w:t>
      </w:r>
      <w:r w:rsidR="00626FAD" w:rsidRPr="003A212E">
        <w:rPr>
          <w:rFonts w:ascii="Tahoma" w:hAnsi="Tahoma" w:cs="Tahoma"/>
          <w:bCs/>
          <w:i/>
          <w:sz w:val="18"/>
          <w:szCs w:val="18"/>
        </w:rPr>
        <w:t xml:space="preserve">Le-ta </w:t>
      </w:r>
      <w:r w:rsidR="00626FAD" w:rsidRPr="003A212E">
        <w:rPr>
          <w:rFonts w:ascii="Tahoma" w:hAnsi="Tahoma"/>
          <w:i/>
          <w:sz w:val="18"/>
          <w:szCs w:val="18"/>
        </w:rPr>
        <w:t>ne bo prikazana javnosti in ostalim ponudnikom</w:t>
      </w:r>
      <w:r w:rsidR="00626FAD" w:rsidRPr="003A212E">
        <w:rPr>
          <w:rFonts w:ascii="Tahoma" w:hAnsi="Tahoma"/>
          <w:i/>
          <w:szCs w:val="24"/>
        </w:rPr>
        <w:t xml:space="preserve"> </w:t>
      </w:r>
      <w:r w:rsidR="00626FAD" w:rsidRPr="003A212E">
        <w:rPr>
          <w:rFonts w:ascii="Tahoma" w:hAnsi="Tahoma"/>
          <w:i/>
          <w:sz w:val="18"/>
          <w:szCs w:val="18"/>
        </w:rPr>
        <w:t>na javnem odpiranju ponudb.</w:t>
      </w:r>
    </w:p>
    <w:p w14:paraId="2BED0767" w14:textId="77777777" w:rsidR="00626FAD" w:rsidRPr="003A212E" w:rsidRDefault="00626FAD" w:rsidP="00F455B5">
      <w:pPr>
        <w:keepLines/>
        <w:widowControl w:val="0"/>
        <w:jc w:val="both"/>
        <w:rPr>
          <w:rFonts w:ascii="Tahoma" w:hAnsi="Tahoma"/>
          <w:i/>
          <w:sz w:val="16"/>
          <w:szCs w:val="24"/>
        </w:rPr>
      </w:pPr>
    </w:p>
    <w:p w14:paraId="3F41D276" w14:textId="77777777" w:rsidR="00626FAD" w:rsidRPr="003A212E" w:rsidRDefault="00626FAD" w:rsidP="00F455B5">
      <w:pPr>
        <w:keepLines/>
        <w:widowControl w:val="0"/>
        <w:numPr>
          <w:ilvl w:val="0"/>
          <w:numId w:val="15"/>
        </w:numPr>
        <w:spacing w:line="276" w:lineRule="auto"/>
        <w:ind w:left="425" w:hanging="357"/>
        <w:jc w:val="both"/>
        <w:rPr>
          <w:rFonts w:ascii="Tahoma" w:hAnsi="Tahoma" w:cs="Tahoma"/>
          <w:b/>
          <w:color w:val="820000"/>
        </w:rPr>
      </w:pPr>
      <w:r w:rsidRPr="003A212E">
        <w:rPr>
          <w:rFonts w:ascii="Tahoma" w:hAnsi="Tahoma" w:cs="Tahoma"/>
          <w:b/>
          <w:color w:val="820000"/>
        </w:rPr>
        <w:t xml:space="preserve">ESPD – Ostali sodelujoči«: </w:t>
      </w:r>
    </w:p>
    <w:p w14:paraId="5B33BCC0" w14:textId="2E917BF6" w:rsidR="00626FAD" w:rsidRPr="003A212E" w:rsidRDefault="00626FAD" w:rsidP="00F455B5">
      <w:pPr>
        <w:keepLines/>
        <w:widowControl w:val="0"/>
        <w:ind w:left="426"/>
        <w:jc w:val="both"/>
        <w:rPr>
          <w:rFonts w:ascii="Tahoma" w:hAnsi="Tahoma"/>
          <w:i/>
          <w:sz w:val="18"/>
          <w:szCs w:val="18"/>
        </w:rPr>
      </w:pPr>
      <w:r w:rsidRPr="003A212E">
        <w:rPr>
          <w:rFonts w:ascii="Tahoma" w:hAnsi="Tahoma" w:cs="Tahoma"/>
          <w:bCs/>
        </w:rPr>
        <w:t>V primeru skupne ponudbe (s partnerji), uporabe zmogljivosti drugih subjektov in/ali podizvajalcev mora ponudnik v informacijskem sistemu e-JN</w:t>
      </w:r>
      <w:r w:rsidRPr="003A212E">
        <w:rPr>
          <w:rFonts w:ascii="Tahoma" w:hAnsi="Tahoma" w:cs="Tahoma"/>
          <w:b/>
          <w:bCs/>
        </w:rPr>
        <w:t xml:space="preserve"> v </w:t>
      </w:r>
      <w:r w:rsidR="005F7B6B" w:rsidRPr="003A212E">
        <w:rPr>
          <w:rFonts w:ascii="Tahoma" w:hAnsi="Tahoma" w:cs="Tahoma"/>
          <w:b/>
          <w:bCs/>
        </w:rPr>
        <w:t>Razdelek »SODELUJOČI«, del »ESPD – ostali sodelujoči«</w:t>
      </w:r>
      <w:r w:rsidRPr="003A212E">
        <w:rPr>
          <w:rFonts w:ascii="Tahoma" w:hAnsi="Tahoma" w:cs="Tahoma"/>
          <w:b/>
          <w:bCs/>
        </w:rPr>
        <w:t xml:space="preserve"> </w:t>
      </w:r>
      <w:r w:rsidRPr="003A212E">
        <w:rPr>
          <w:rFonts w:ascii="Tahoma" w:hAnsi="Tahoma"/>
          <w:sz w:val="18"/>
          <w:szCs w:val="18"/>
        </w:rPr>
        <w:t xml:space="preserve">v </w:t>
      </w:r>
      <w:proofErr w:type="spellStart"/>
      <w:r w:rsidRPr="003A212E">
        <w:rPr>
          <w:rFonts w:ascii="Tahoma" w:hAnsi="Tahoma"/>
          <w:sz w:val="18"/>
          <w:szCs w:val="18"/>
        </w:rPr>
        <w:t>pdf</w:t>
      </w:r>
      <w:proofErr w:type="spellEnd"/>
      <w:r w:rsidRPr="003A212E">
        <w:rPr>
          <w:rFonts w:ascii="Tahoma" w:hAnsi="Tahoma"/>
          <w:sz w:val="18"/>
          <w:szCs w:val="18"/>
        </w:rPr>
        <w:t xml:space="preserve">. formatu ali v elektronski obliki </w:t>
      </w:r>
      <w:r w:rsidRPr="003A212E">
        <w:rPr>
          <w:rFonts w:ascii="Tahoma" w:hAnsi="Tahoma" w:cs="Tahoma"/>
          <w:bCs/>
        </w:rPr>
        <w:t xml:space="preserve">naložiti </w:t>
      </w:r>
      <w:r w:rsidRPr="003A212E">
        <w:rPr>
          <w:rFonts w:ascii="Tahoma" w:hAnsi="Tahoma"/>
          <w:szCs w:val="24"/>
        </w:rPr>
        <w:t xml:space="preserve">izpolnjene in podpisane ESPD obrazce </w:t>
      </w:r>
      <w:r w:rsidRPr="003A212E">
        <w:rPr>
          <w:rFonts w:ascii="Tahoma" w:hAnsi="Tahoma" w:cs="Tahoma"/>
        </w:rPr>
        <w:t>za vsakega od ostalih sodelujočih subjektov (partnerje iz skupine ponudnikov, podizvajalci</w:t>
      </w:r>
      <w:r w:rsidRPr="003A212E">
        <w:rPr>
          <w:rFonts w:ascii="Tahoma" w:hAnsi="Tahoma" w:cs="Tahoma"/>
          <w:iCs/>
        </w:rPr>
        <w:t xml:space="preserve"> in/ali ostali subjekti, katerih zmogljivost uporablja ponudnik)</w:t>
      </w:r>
      <w:r w:rsidRPr="003A212E">
        <w:rPr>
          <w:rFonts w:ascii="Tahoma" w:hAnsi="Tahoma" w:cs="Tahoma"/>
        </w:rPr>
        <w:t>.</w:t>
      </w:r>
      <w:r w:rsidRPr="003A212E">
        <w:rPr>
          <w:rFonts w:ascii="Tahoma" w:hAnsi="Tahoma" w:cs="Tahoma"/>
          <w:bCs/>
        </w:rPr>
        <w:t xml:space="preserve"> </w:t>
      </w:r>
      <w:r w:rsidRPr="003A212E">
        <w:rPr>
          <w:rFonts w:ascii="Tahoma" w:hAnsi="Tahoma" w:cs="Tahoma"/>
          <w:bCs/>
          <w:i/>
          <w:sz w:val="18"/>
          <w:szCs w:val="18"/>
        </w:rPr>
        <w:t>Le-ta</w:t>
      </w:r>
      <w:r w:rsidRPr="003A212E">
        <w:rPr>
          <w:rFonts w:ascii="Tahoma" w:hAnsi="Tahoma"/>
          <w:i/>
          <w:sz w:val="18"/>
          <w:szCs w:val="18"/>
        </w:rPr>
        <w:t xml:space="preserve"> ne bo prikazana javnosti in ostalim ponudnikom</w:t>
      </w:r>
      <w:r w:rsidRPr="003A212E">
        <w:rPr>
          <w:rFonts w:ascii="Tahoma" w:hAnsi="Tahoma"/>
          <w:i/>
          <w:szCs w:val="24"/>
        </w:rPr>
        <w:t xml:space="preserve"> </w:t>
      </w:r>
      <w:r w:rsidRPr="003A212E">
        <w:rPr>
          <w:rFonts w:ascii="Tahoma" w:hAnsi="Tahoma"/>
          <w:i/>
          <w:sz w:val="18"/>
          <w:szCs w:val="18"/>
        </w:rPr>
        <w:t>na javnem odpiranju ponudb.</w:t>
      </w:r>
      <w:r w:rsidRPr="003A212E">
        <w:rPr>
          <w:rFonts w:ascii="Tahoma" w:hAnsi="Tahoma" w:cs="Tahoma"/>
        </w:rPr>
        <w:t xml:space="preserve"> </w:t>
      </w:r>
    </w:p>
    <w:p w14:paraId="6ADD0151" w14:textId="77777777" w:rsidR="00626FAD" w:rsidRPr="003A212E" w:rsidRDefault="00626FAD" w:rsidP="00F455B5">
      <w:pPr>
        <w:keepLines/>
        <w:widowControl w:val="0"/>
        <w:ind w:left="426"/>
        <w:jc w:val="both"/>
        <w:rPr>
          <w:rFonts w:ascii="Tahoma" w:hAnsi="Tahoma"/>
          <w:szCs w:val="17"/>
        </w:rPr>
      </w:pPr>
      <w:r w:rsidRPr="003A212E">
        <w:rPr>
          <w:rFonts w:ascii="Tahoma" w:hAnsi="Tahoma"/>
          <w:sz w:val="16"/>
          <w:szCs w:val="17"/>
        </w:rPr>
        <w:t xml:space="preserve"> </w:t>
      </w:r>
    </w:p>
    <w:p w14:paraId="3B886C06" w14:textId="77777777" w:rsidR="00626FAD" w:rsidRPr="003A212E" w:rsidRDefault="00626FAD" w:rsidP="00F455B5">
      <w:pPr>
        <w:keepLines/>
        <w:widowControl w:val="0"/>
        <w:numPr>
          <w:ilvl w:val="0"/>
          <w:numId w:val="15"/>
        </w:numPr>
        <w:spacing w:line="276" w:lineRule="auto"/>
        <w:ind w:left="425" w:hanging="357"/>
        <w:jc w:val="both"/>
        <w:rPr>
          <w:rFonts w:ascii="Tahoma" w:hAnsi="Tahoma" w:cs="Tahoma"/>
          <w:b/>
          <w:color w:val="820000"/>
        </w:rPr>
      </w:pPr>
      <w:r w:rsidRPr="003A212E">
        <w:rPr>
          <w:rFonts w:ascii="Tahoma" w:hAnsi="Tahoma" w:cs="Tahoma"/>
          <w:b/>
          <w:color w:val="820000"/>
        </w:rPr>
        <w:t>Ostala ponudbena dokumentacija/priloge:</w:t>
      </w:r>
    </w:p>
    <w:p w14:paraId="7BA4F5B9" w14:textId="3EDEE00F" w:rsidR="00626FAD" w:rsidRPr="003A212E" w:rsidRDefault="00626FAD" w:rsidP="00F455B5">
      <w:pPr>
        <w:keepLines/>
        <w:widowControl w:val="0"/>
        <w:ind w:left="426"/>
        <w:jc w:val="both"/>
        <w:rPr>
          <w:rFonts w:ascii="Tahoma" w:hAnsi="Tahoma"/>
          <w:szCs w:val="24"/>
        </w:rPr>
      </w:pPr>
      <w:r w:rsidRPr="003A212E">
        <w:rPr>
          <w:rFonts w:ascii="Tahoma" w:hAnsi="Tahoma"/>
          <w:szCs w:val="24"/>
          <w:u w:val="single"/>
        </w:rPr>
        <w:t>Ostalo ponudbeno dokumentacijo/priloge</w:t>
      </w:r>
      <w:r w:rsidRPr="003A212E">
        <w:rPr>
          <w:rFonts w:ascii="Tahoma" w:hAnsi="Tahoma"/>
          <w:szCs w:val="24"/>
        </w:rPr>
        <w:t xml:space="preserve"> ponudnik naloži </w:t>
      </w:r>
      <w:r w:rsidRPr="003A212E">
        <w:rPr>
          <w:rFonts w:ascii="Tahoma" w:hAnsi="Tahoma"/>
          <w:b/>
          <w:szCs w:val="24"/>
        </w:rPr>
        <w:t xml:space="preserve">v </w:t>
      </w:r>
      <w:r w:rsidR="005F7B6B" w:rsidRPr="003A212E">
        <w:rPr>
          <w:rFonts w:ascii="Tahoma" w:hAnsi="Tahoma"/>
          <w:b/>
          <w:szCs w:val="24"/>
        </w:rPr>
        <w:t>Razdelek »DOKUMENTI«, del »Ostale priloge«</w:t>
      </w:r>
      <w:r w:rsidRPr="003A212E">
        <w:rPr>
          <w:rFonts w:ascii="Tahoma" w:hAnsi="Tahoma"/>
          <w:szCs w:val="24"/>
        </w:rPr>
        <w:t xml:space="preserve">. </w:t>
      </w:r>
    </w:p>
    <w:p w14:paraId="0273A85B" w14:textId="77777777" w:rsidR="00626FAD" w:rsidRPr="003A212E" w:rsidRDefault="00626FAD" w:rsidP="00F455B5">
      <w:pPr>
        <w:keepLines/>
        <w:widowControl w:val="0"/>
        <w:ind w:left="426"/>
        <w:jc w:val="both"/>
        <w:rPr>
          <w:rFonts w:ascii="Tahoma" w:hAnsi="Tahoma"/>
          <w:i/>
          <w:sz w:val="12"/>
          <w:szCs w:val="24"/>
        </w:rPr>
      </w:pPr>
    </w:p>
    <w:p w14:paraId="2A0E5F23" w14:textId="0ED0E3DF" w:rsidR="00626FAD" w:rsidRPr="003A212E" w:rsidRDefault="000549DC" w:rsidP="00F455B5">
      <w:pPr>
        <w:keepLines/>
        <w:widowControl w:val="0"/>
        <w:ind w:left="426"/>
        <w:jc w:val="both"/>
        <w:rPr>
          <w:rFonts w:ascii="Tahoma" w:hAnsi="Tahoma"/>
          <w:i/>
          <w:sz w:val="18"/>
          <w:szCs w:val="18"/>
        </w:rPr>
      </w:pPr>
      <w:r w:rsidRPr="003A212E">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04647E6A" w14:textId="77777777" w:rsidR="00626FAD" w:rsidRPr="003A212E" w:rsidRDefault="00626FAD" w:rsidP="00F455B5">
      <w:pPr>
        <w:keepLines/>
        <w:widowControl w:val="0"/>
        <w:ind w:left="426"/>
        <w:jc w:val="both"/>
        <w:rPr>
          <w:rFonts w:ascii="Tahoma" w:hAnsi="Tahoma"/>
          <w:i/>
          <w:sz w:val="12"/>
          <w:szCs w:val="24"/>
        </w:rPr>
      </w:pPr>
    </w:p>
    <w:p w14:paraId="1E525192" w14:textId="4303A949" w:rsidR="00626FAD" w:rsidRPr="003A212E" w:rsidRDefault="00626FAD" w:rsidP="00F455B5">
      <w:pPr>
        <w:keepLines/>
        <w:widowControl w:val="0"/>
        <w:ind w:left="426"/>
        <w:jc w:val="both"/>
        <w:rPr>
          <w:rFonts w:ascii="Tahoma" w:hAnsi="Tahoma"/>
          <w:sz w:val="18"/>
          <w:szCs w:val="18"/>
        </w:rPr>
      </w:pPr>
      <w:r w:rsidRPr="003A212E">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3A212E">
        <w:rPr>
          <w:rFonts w:ascii="Tahoma" w:hAnsi="Tahoma"/>
          <w:szCs w:val="24"/>
        </w:rPr>
        <w:t xml:space="preserve"> </w:t>
      </w:r>
      <w:r w:rsidRPr="003A212E">
        <w:rPr>
          <w:rFonts w:ascii="Tahoma" w:hAnsi="Tahoma"/>
          <w:sz w:val="18"/>
          <w:szCs w:val="18"/>
        </w:rPr>
        <w:t>na javnem odpiranju ponudb.</w:t>
      </w:r>
    </w:p>
    <w:p w14:paraId="7E8240E3" w14:textId="4E129C2A" w:rsidR="00987341" w:rsidRPr="003A212E" w:rsidRDefault="00987341" w:rsidP="00F455B5">
      <w:pPr>
        <w:keepLines/>
        <w:widowControl w:val="0"/>
        <w:ind w:left="426"/>
        <w:jc w:val="both"/>
        <w:rPr>
          <w:rFonts w:ascii="Tahoma" w:hAnsi="Tahoma"/>
          <w:sz w:val="18"/>
          <w:szCs w:val="18"/>
        </w:rPr>
      </w:pPr>
    </w:p>
    <w:p w14:paraId="55557927" w14:textId="77777777" w:rsidR="00987341" w:rsidRPr="003A212E" w:rsidRDefault="00987341" w:rsidP="00987341">
      <w:pPr>
        <w:keepLines/>
        <w:widowControl w:val="0"/>
        <w:numPr>
          <w:ilvl w:val="0"/>
          <w:numId w:val="15"/>
        </w:numPr>
        <w:spacing w:after="100" w:line="276" w:lineRule="auto"/>
        <w:ind w:left="425" w:hanging="357"/>
        <w:jc w:val="both"/>
        <w:rPr>
          <w:rFonts w:ascii="Tahoma" w:hAnsi="Tahoma" w:cs="Tahoma"/>
          <w:b/>
          <w:color w:val="760000"/>
        </w:rPr>
      </w:pPr>
      <w:r w:rsidRPr="003A212E">
        <w:rPr>
          <w:rFonts w:ascii="Tahoma" w:hAnsi="Tahoma" w:cs="Tahoma"/>
          <w:b/>
          <w:color w:val="760000"/>
        </w:rPr>
        <w:t>Navodila glede pošiljanja bianko menice in menične izjave (finančno zavarovanje za resnost ponudbe)</w:t>
      </w:r>
    </w:p>
    <w:p w14:paraId="4B15A0CA" w14:textId="77777777" w:rsidR="00987341" w:rsidRPr="003A212E" w:rsidRDefault="00987341" w:rsidP="00987341">
      <w:pPr>
        <w:keepLines/>
        <w:widowControl w:val="0"/>
        <w:ind w:left="426"/>
        <w:jc w:val="both"/>
        <w:rPr>
          <w:rFonts w:ascii="Tahoma" w:hAnsi="Tahoma" w:cs="Tahoma"/>
        </w:rPr>
      </w:pPr>
      <w:r w:rsidRPr="003A212E">
        <w:rPr>
          <w:rFonts w:ascii="Tahoma" w:hAnsi="Tahoma" w:cs="Tahoma"/>
        </w:rPr>
        <w:t xml:space="preserve">Menica je vrednostni papir, ki ga ni mogoče zahtevati drugače kot v originalu, saj unovčitev menice, ki ni v originalu ni dopustna oz. mogoča, zato ponudnik menice </w:t>
      </w:r>
      <w:r w:rsidRPr="003A212E">
        <w:rPr>
          <w:rFonts w:ascii="Tahoma" w:hAnsi="Tahoma" w:cs="Tahoma"/>
          <w:b/>
          <w:u w:val="single"/>
        </w:rPr>
        <w:t>ne sme</w:t>
      </w:r>
      <w:r w:rsidRPr="003A212E">
        <w:rPr>
          <w:rFonts w:ascii="Tahoma" w:hAnsi="Tahoma" w:cs="Tahoma"/>
        </w:rPr>
        <w:t xml:space="preserve"> oddati preko sistema e-JN</w:t>
      </w:r>
      <w:r w:rsidRPr="003A212E">
        <w:rPr>
          <w:rFonts w:ascii="Tahoma" w:hAnsi="Tahoma" w:cs="Tahoma"/>
          <w:u w:val="single"/>
        </w:rPr>
        <w:t xml:space="preserve"> ampak</w:t>
      </w:r>
      <w:r w:rsidRPr="003A212E">
        <w:rPr>
          <w:rFonts w:ascii="Tahoma" w:hAnsi="Tahoma" w:cs="Tahoma"/>
        </w:rPr>
        <w:t xml:space="preserve"> po</w:t>
      </w:r>
      <w:r w:rsidRPr="003A212E">
        <w:rPr>
          <w:rFonts w:ascii="Tahoma" w:hAnsi="Tahoma" w:cs="Tahoma"/>
          <w:b/>
          <w:sz w:val="18"/>
        </w:rPr>
        <w:t xml:space="preserve"> </w:t>
      </w:r>
      <w:r w:rsidRPr="003A212E">
        <w:rPr>
          <w:rFonts w:ascii="Tahoma" w:hAnsi="Tahoma" w:cs="Tahoma"/>
          <w:b/>
        </w:rPr>
        <w:t xml:space="preserve">pošti ali osebno </w:t>
      </w:r>
      <w:r w:rsidRPr="003A212E">
        <w:rPr>
          <w:rFonts w:ascii="Tahoma" w:hAnsi="Tahoma" w:cs="Tahoma"/>
        </w:rPr>
        <w:t>v vložišču</w:t>
      </w:r>
      <w:r w:rsidRPr="003A212E">
        <w:rPr>
          <w:rFonts w:ascii="Calibri" w:eastAsia="Calibri" w:hAnsi="Calibri"/>
          <w:sz w:val="22"/>
          <w:szCs w:val="22"/>
          <w:lang w:eastAsia="en-US"/>
        </w:rPr>
        <w:t xml:space="preserve"> </w:t>
      </w:r>
      <w:r w:rsidRPr="003A212E">
        <w:rPr>
          <w:rFonts w:ascii="Tahoma" w:hAnsi="Tahoma" w:cs="Tahoma"/>
        </w:rPr>
        <w:t xml:space="preserve">na JAVNI HOLDING Ljubljana, d.o.o. </w:t>
      </w:r>
    </w:p>
    <w:p w14:paraId="17C63F99" w14:textId="77777777" w:rsidR="00987341" w:rsidRPr="003A212E" w:rsidRDefault="00987341" w:rsidP="00987341">
      <w:pPr>
        <w:keepLines/>
        <w:widowControl w:val="0"/>
        <w:ind w:left="426"/>
        <w:jc w:val="both"/>
        <w:rPr>
          <w:rFonts w:ascii="Tahoma" w:hAnsi="Tahoma" w:cs="Tahoma"/>
          <w:sz w:val="12"/>
        </w:rPr>
      </w:pPr>
    </w:p>
    <w:p w14:paraId="2B829EBC" w14:textId="77777777" w:rsidR="00987341" w:rsidRPr="003A212E" w:rsidRDefault="00987341" w:rsidP="00987341">
      <w:pPr>
        <w:keepLines/>
        <w:widowControl w:val="0"/>
        <w:ind w:left="426"/>
        <w:jc w:val="both"/>
        <w:rPr>
          <w:rFonts w:ascii="Tahoma" w:hAnsi="Tahoma" w:cs="Tahoma"/>
        </w:rPr>
      </w:pPr>
      <w:r w:rsidRPr="003A212E">
        <w:rPr>
          <w:rFonts w:ascii="Tahoma" w:hAnsi="Tahoma" w:cs="Tahoma"/>
        </w:rPr>
        <w:t xml:space="preserve">Ponudnik </w:t>
      </w:r>
      <w:r w:rsidRPr="003A212E">
        <w:rPr>
          <w:rFonts w:ascii="Tahoma" w:hAnsi="Tahoma" w:cs="Tahoma"/>
          <w:b/>
        </w:rPr>
        <w:t>mora</w:t>
      </w:r>
      <w:r w:rsidRPr="003A212E">
        <w:rPr>
          <w:rFonts w:ascii="Tahoma" w:hAnsi="Tahoma" w:cs="Tahoma"/>
        </w:rPr>
        <w:t xml:space="preserve"> za zavarovanje </w:t>
      </w:r>
      <w:r w:rsidRPr="003A212E">
        <w:rPr>
          <w:rFonts w:ascii="Tahoma" w:hAnsi="Tahoma" w:cs="Tahoma"/>
          <w:b/>
        </w:rPr>
        <w:t xml:space="preserve">resnosti ponudbe naročniku ločeno </w:t>
      </w:r>
      <w:r w:rsidRPr="003A212E">
        <w:rPr>
          <w:rFonts w:ascii="Tahoma" w:hAnsi="Tahoma" w:cs="Tahoma"/>
          <w:b/>
          <w:u w:val="single"/>
        </w:rPr>
        <w:t>do</w:t>
      </w:r>
      <w:r w:rsidRPr="003A212E">
        <w:rPr>
          <w:rFonts w:ascii="Tahoma" w:hAnsi="Tahoma" w:cs="Tahoma"/>
          <w:u w:val="single"/>
        </w:rPr>
        <w:t xml:space="preserve"> </w:t>
      </w:r>
      <w:r w:rsidRPr="003A212E">
        <w:rPr>
          <w:rFonts w:ascii="Tahoma" w:hAnsi="Tahoma" w:cs="Tahoma"/>
          <w:b/>
          <w:u w:val="single"/>
        </w:rPr>
        <w:t>roka za oddajo ponudbe</w:t>
      </w:r>
      <w:r w:rsidRPr="003A212E">
        <w:rPr>
          <w:rFonts w:ascii="Tahoma" w:hAnsi="Tahoma" w:cs="Tahoma"/>
        </w:rPr>
        <w:t xml:space="preserve"> priložiti </w:t>
      </w:r>
      <w:r w:rsidRPr="003A212E">
        <w:rPr>
          <w:rFonts w:ascii="Tahoma" w:hAnsi="Tahoma" w:cs="Tahoma"/>
          <w:u w:val="single"/>
        </w:rPr>
        <w:t>originalno podpisano in žigosano bianko menico</w:t>
      </w:r>
      <w:r w:rsidRPr="003A212E">
        <w:rPr>
          <w:rFonts w:ascii="Tahoma" w:hAnsi="Tahoma" w:cs="Tahoma"/>
          <w:b/>
        </w:rPr>
        <w:t xml:space="preserve"> </w:t>
      </w:r>
      <w:r w:rsidRPr="003A212E">
        <w:rPr>
          <w:rFonts w:ascii="Tahoma" w:hAnsi="Tahoma" w:cs="Tahoma"/>
          <w:b/>
          <w:u w:val="single"/>
        </w:rPr>
        <w:t>ter</w:t>
      </w:r>
      <w:r w:rsidRPr="003A212E">
        <w:rPr>
          <w:rFonts w:ascii="Tahoma" w:hAnsi="Tahoma" w:cs="Tahoma"/>
          <w:u w:val="single"/>
        </w:rPr>
        <w:t xml:space="preserve"> izpolnjen, podpisan in žigosan obrazec »Menična izjava za zavarovanje resnosti ponudbe«</w:t>
      </w:r>
      <w:r w:rsidRPr="003A212E">
        <w:rPr>
          <w:rFonts w:ascii="Tahoma" w:hAnsi="Tahoma" w:cs="Tahoma"/>
        </w:rPr>
        <w:t xml:space="preserve"> (</w:t>
      </w:r>
      <w:r w:rsidRPr="003A212E">
        <w:rPr>
          <w:rFonts w:ascii="Tahoma" w:hAnsi="Tahoma" w:cs="Tahoma"/>
          <w:i/>
        </w:rPr>
        <w:t>šteje za pravočasno oddano, če jo naročnik prejme najkasneje do roka za oddajo ponudbe.)</w:t>
      </w:r>
    </w:p>
    <w:p w14:paraId="4D105715" w14:textId="77777777" w:rsidR="00987341" w:rsidRPr="003A212E" w:rsidRDefault="00987341" w:rsidP="00987341">
      <w:pPr>
        <w:keepLines/>
        <w:widowControl w:val="0"/>
        <w:ind w:left="426"/>
        <w:jc w:val="both"/>
        <w:rPr>
          <w:rFonts w:ascii="Tahoma" w:hAnsi="Tahoma" w:cs="Tahoma"/>
        </w:rPr>
      </w:pPr>
    </w:p>
    <w:p w14:paraId="06E990BB" w14:textId="1033F1C0" w:rsidR="00987341" w:rsidRPr="003A212E" w:rsidRDefault="00987341" w:rsidP="00987341">
      <w:pPr>
        <w:keepLines/>
        <w:widowControl w:val="0"/>
        <w:ind w:left="426"/>
        <w:jc w:val="both"/>
        <w:rPr>
          <w:rFonts w:ascii="Tahoma" w:hAnsi="Tahoma" w:cs="Tahoma"/>
        </w:rPr>
      </w:pPr>
      <w:r w:rsidRPr="003A212E">
        <w:rPr>
          <w:rFonts w:ascii="Tahoma" w:hAnsi="Tahoma" w:cs="Tahoma"/>
        </w:rPr>
        <w:t xml:space="preserve">Finančno zavarovanje za resnost ponudbe (menica z menično izjavo) mora biti v zapečatenem ovitku (kuverti), ter naslovljena </w:t>
      </w:r>
      <w:r w:rsidRPr="003A212E">
        <w:rPr>
          <w:rFonts w:ascii="Tahoma" w:hAnsi="Tahoma" w:cs="Tahoma"/>
          <w:b/>
          <w:u w:val="single"/>
        </w:rPr>
        <w:t>na JAVNI HOLDING Ljubljana, d.o.o., Verovškova ulica 70, 1000 Ljubljana</w:t>
      </w:r>
      <w:r w:rsidRPr="003A212E">
        <w:rPr>
          <w:rFonts w:ascii="Tahoma" w:hAnsi="Tahoma" w:cs="Tahoma"/>
        </w:rPr>
        <w:t xml:space="preserve">. </w:t>
      </w:r>
      <w:r w:rsidRPr="003A212E">
        <w:rPr>
          <w:rFonts w:ascii="Tahoma" w:hAnsi="Tahoma" w:cs="Tahoma"/>
          <w:b/>
        </w:rPr>
        <w:t>Ponudnik mora obrazec v Prilogi 13 nalepiti na kuverto</w:t>
      </w:r>
      <w:r w:rsidRPr="003A212E">
        <w:rPr>
          <w:rFonts w:ascii="Tahoma" w:hAnsi="Tahoma" w:cs="Tahoma"/>
        </w:rPr>
        <w:t xml:space="preserve">. </w:t>
      </w:r>
    </w:p>
    <w:p w14:paraId="49621014" w14:textId="77777777" w:rsidR="00987341" w:rsidRPr="003A212E" w:rsidRDefault="00987341" w:rsidP="00987341">
      <w:pPr>
        <w:keepLines/>
        <w:widowControl w:val="0"/>
        <w:ind w:left="426"/>
        <w:jc w:val="both"/>
        <w:rPr>
          <w:rFonts w:ascii="Tahoma" w:hAnsi="Tahoma" w:cs="Tahoma"/>
        </w:rPr>
      </w:pPr>
    </w:p>
    <w:p w14:paraId="520FA74E" w14:textId="77777777" w:rsidR="00987341" w:rsidRPr="003A212E" w:rsidRDefault="00987341" w:rsidP="00987341">
      <w:pPr>
        <w:keepLines/>
        <w:widowControl w:val="0"/>
        <w:ind w:left="426"/>
        <w:jc w:val="both"/>
        <w:rPr>
          <w:rFonts w:ascii="Tahoma" w:hAnsi="Tahoma" w:cs="Tahoma"/>
          <w:i/>
        </w:rPr>
      </w:pPr>
      <w:r w:rsidRPr="003A212E">
        <w:rPr>
          <w:rFonts w:ascii="Tahoma" w:hAnsi="Tahoma" w:cs="Tahoma"/>
          <w:i/>
          <w:u w:val="single"/>
        </w:rPr>
        <w:t>Če bo k finančnemu zavarovanju za resnost ponudbe priložena še kakšna druga dokumentacija, le to naročnik ne bo štel kot del ponudbene dokumentacije</w:t>
      </w:r>
      <w:r w:rsidRPr="003A212E">
        <w:rPr>
          <w:rFonts w:ascii="Tahoma" w:hAnsi="Tahoma" w:cs="Tahoma"/>
          <w:i/>
        </w:rPr>
        <w:t>.</w:t>
      </w:r>
    </w:p>
    <w:p w14:paraId="3AFDD225" w14:textId="77777777" w:rsidR="00987341" w:rsidRPr="003A212E" w:rsidRDefault="00987341" w:rsidP="00F455B5">
      <w:pPr>
        <w:keepLines/>
        <w:widowControl w:val="0"/>
        <w:ind w:left="426"/>
        <w:jc w:val="both"/>
        <w:rPr>
          <w:rFonts w:ascii="Tahoma" w:hAnsi="Tahoma"/>
          <w:sz w:val="18"/>
          <w:szCs w:val="18"/>
        </w:rPr>
      </w:pPr>
    </w:p>
    <w:p w14:paraId="57101632" w14:textId="77777777" w:rsidR="00626FAD" w:rsidRPr="003A212E" w:rsidRDefault="00626FAD" w:rsidP="00F455B5">
      <w:pPr>
        <w:keepLines/>
        <w:widowControl w:val="0"/>
        <w:jc w:val="both"/>
        <w:rPr>
          <w:rFonts w:ascii="Tahoma" w:hAnsi="Tahoma" w:cs="Tahoma"/>
          <w:sz w:val="18"/>
        </w:rPr>
      </w:pPr>
    </w:p>
    <w:p w14:paraId="1F3052EF" w14:textId="77777777" w:rsidR="00626FAD" w:rsidRPr="003A212E" w:rsidRDefault="00626FAD" w:rsidP="00F455B5">
      <w:pPr>
        <w:keepLines/>
        <w:widowControl w:val="0"/>
        <w:numPr>
          <w:ilvl w:val="1"/>
          <w:numId w:val="2"/>
        </w:numPr>
        <w:spacing w:line="276" w:lineRule="auto"/>
        <w:jc w:val="both"/>
        <w:rPr>
          <w:rFonts w:ascii="Tahoma" w:hAnsi="Tahoma" w:cs="Tahoma"/>
          <w:b/>
        </w:rPr>
      </w:pPr>
      <w:r w:rsidRPr="003A212E">
        <w:rPr>
          <w:rFonts w:ascii="Tahoma" w:hAnsi="Tahoma" w:cs="Tahoma"/>
          <w:b/>
        </w:rPr>
        <w:t>Vsebina ponudbene dokumentacije</w:t>
      </w:r>
    </w:p>
    <w:p w14:paraId="1BEA5B57" w14:textId="77777777" w:rsidR="00626FAD" w:rsidRPr="003A212E" w:rsidRDefault="00626FAD" w:rsidP="00F455B5">
      <w:pPr>
        <w:keepLines/>
        <w:widowControl w:val="0"/>
        <w:jc w:val="both"/>
        <w:rPr>
          <w:rFonts w:ascii="Tahoma" w:hAnsi="Tahoma" w:cs="Tahoma"/>
          <w:sz w:val="18"/>
        </w:rPr>
      </w:pPr>
    </w:p>
    <w:p w14:paraId="08BEDB25" w14:textId="77777777" w:rsidR="00626FAD" w:rsidRPr="003A212E" w:rsidRDefault="00626FAD" w:rsidP="00F455B5">
      <w:pPr>
        <w:keepLines/>
        <w:widowControl w:val="0"/>
        <w:jc w:val="both"/>
        <w:rPr>
          <w:rFonts w:ascii="Tahoma" w:hAnsi="Tahoma" w:cs="Tahoma"/>
          <w:sz w:val="22"/>
        </w:rPr>
      </w:pPr>
      <w:r w:rsidRPr="003A212E">
        <w:rPr>
          <w:rFonts w:ascii="Tahoma" w:hAnsi="Tahoma" w:cs="Tahoma"/>
          <w:i/>
          <w:sz w:val="18"/>
        </w:rPr>
        <w:t>Ponudnik, ki odda ponudbo, pod kazensko in materialno odgovornostjo jamči, da so vsi podatki in dokumenti, podani v ponudbi, resnični in da ustrezajo originalu.</w:t>
      </w:r>
    </w:p>
    <w:p w14:paraId="1CE9D94F" w14:textId="77777777" w:rsidR="00626FAD" w:rsidRPr="003A212E" w:rsidRDefault="00626FAD" w:rsidP="00F455B5">
      <w:pPr>
        <w:keepLines/>
        <w:widowControl w:val="0"/>
        <w:jc w:val="both"/>
        <w:rPr>
          <w:rFonts w:ascii="Tahoma" w:hAnsi="Tahoma" w:cs="Tahoma"/>
          <w:sz w:val="16"/>
        </w:rPr>
      </w:pPr>
    </w:p>
    <w:p w14:paraId="52426E62" w14:textId="77777777" w:rsidR="00626FAD" w:rsidRPr="003A212E" w:rsidRDefault="00626FAD" w:rsidP="00F455B5">
      <w:pPr>
        <w:keepLines/>
        <w:widowControl w:val="0"/>
        <w:jc w:val="both"/>
        <w:rPr>
          <w:rFonts w:ascii="Tahoma" w:hAnsi="Tahoma" w:cs="Tahoma"/>
          <w:b/>
        </w:rPr>
      </w:pPr>
      <w:r w:rsidRPr="003A212E">
        <w:rPr>
          <w:rFonts w:ascii="Tahoma" w:hAnsi="Tahoma" w:cs="Tahoma"/>
          <w:b/>
        </w:rPr>
        <w:t>Ponudbena dokumentacija, ki jo naročnik zahteva z javnim razpisom je navedena v nadaljevanju:</w:t>
      </w:r>
    </w:p>
    <w:p w14:paraId="599198C4" w14:textId="77777777" w:rsidR="00626FAD" w:rsidRPr="003A212E" w:rsidRDefault="00626FAD" w:rsidP="00F455B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626FAD" w:rsidRPr="003A212E" w14:paraId="097E02D1" w14:textId="77777777" w:rsidTr="00626FAD">
        <w:tc>
          <w:tcPr>
            <w:tcW w:w="212" w:type="dxa"/>
            <w:tcBorders>
              <w:right w:val="nil"/>
            </w:tcBorders>
          </w:tcPr>
          <w:p w14:paraId="419E7803" w14:textId="77777777" w:rsidR="00626FAD" w:rsidRPr="003A212E" w:rsidRDefault="00626FAD" w:rsidP="00F455B5">
            <w:pPr>
              <w:keepLines/>
              <w:widowControl w:val="0"/>
              <w:jc w:val="both"/>
              <w:rPr>
                <w:rFonts w:ascii="Tahoma" w:hAnsi="Tahoma" w:cs="Tahoma"/>
              </w:rPr>
            </w:pPr>
          </w:p>
        </w:tc>
        <w:tc>
          <w:tcPr>
            <w:tcW w:w="8040" w:type="dxa"/>
            <w:tcBorders>
              <w:left w:val="nil"/>
            </w:tcBorders>
          </w:tcPr>
          <w:p w14:paraId="776ED8A3"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PODATKI O PONUDNIKU </w:t>
            </w:r>
          </w:p>
        </w:tc>
        <w:tc>
          <w:tcPr>
            <w:tcW w:w="912" w:type="dxa"/>
            <w:tcBorders>
              <w:right w:val="nil"/>
            </w:tcBorders>
          </w:tcPr>
          <w:p w14:paraId="7279E557" w14:textId="77777777" w:rsidR="00626FAD" w:rsidRPr="003A212E" w:rsidRDefault="00626FAD" w:rsidP="00F455B5">
            <w:pPr>
              <w:keepLines/>
              <w:widowControl w:val="0"/>
              <w:jc w:val="both"/>
              <w:rPr>
                <w:rFonts w:ascii="Tahoma" w:hAnsi="Tahoma" w:cs="Tahoma"/>
                <w:b/>
              </w:rPr>
            </w:pPr>
            <w:r w:rsidRPr="003A212E">
              <w:rPr>
                <w:rFonts w:ascii="Tahoma" w:hAnsi="Tahoma" w:cs="Tahoma"/>
                <w:b/>
                <w:i/>
              </w:rPr>
              <w:t xml:space="preserve">Priloga </w:t>
            </w:r>
          </w:p>
        </w:tc>
        <w:tc>
          <w:tcPr>
            <w:tcW w:w="551" w:type="dxa"/>
            <w:tcBorders>
              <w:left w:val="nil"/>
            </w:tcBorders>
          </w:tcPr>
          <w:p w14:paraId="49602BD2" w14:textId="77777777" w:rsidR="00626FAD" w:rsidRPr="003A212E" w:rsidRDefault="00626FAD" w:rsidP="00F455B5">
            <w:pPr>
              <w:keepLines/>
              <w:widowControl w:val="0"/>
              <w:jc w:val="both"/>
              <w:rPr>
                <w:rFonts w:ascii="Tahoma" w:hAnsi="Tahoma" w:cs="Tahoma"/>
                <w:b/>
                <w:i/>
              </w:rPr>
            </w:pPr>
            <w:r w:rsidRPr="003A212E">
              <w:rPr>
                <w:rFonts w:ascii="Tahoma" w:hAnsi="Tahoma" w:cs="Tahoma"/>
                <w:b/>
                <w:i/>
              </w:rPr>
              <w:t>1</w:t>
            </w:r>
          </w:p>
        </w:tc>
      </w:tr>
    </w:tbl>
    <w:p w14:paraId="423EB224" w14:textId="77777777" w:rsidR="00626FAD" w:rsidRPr="003A212E" w:rsidRDefault="00626FAD" w:rsidP="00F455B5">
      <w:pPr>
        <w:keepLines/>
        <w:widowControl w:val="0"/>
        <w:tabs>
          <w:tab w:val="left" w:pos="567"/>
          <w:tab w:val="num" w:pos="851"/>
          <w:tab w:val="left" w:pos="993"/>
        </w:tabs>
        <w:jc w:val="both"/>
        <w:rPr>
          <w:rFonts w:ascii="Tahoma" w:hAnsi="Tahoma" w:cs="Tahoma"/>
          <w:sz w:val="16"/>
        </w:rPr>
      </w:pPr>
    </w:p>
    <w:p w14:paraId="7A44DAFA" w14:textId="5AFBD2E3" w:rsidR="00626FAD" w:rsidRPr="003A212E" w:rsidRDefault="00626FAD" w:rsidP="00F455B5">
      <w:pPr>
        <w:keepLines/>
        <w:widowControl w:val="0"/>
        <w:jc w:val="both"/>
        <w:rPr>
          <w:rFonts w:ascii="Tahoma" w:hAnsi="Tahoma" w:cs="Tahoma"/>
        </w:rPr>
      </w:pPr>
      <w:r w:rsidRPr="003A212E">
        <w:rPr>
          <w:rFonts w:ascii="Tahoma" w:hAnsi="Tahoma" w:cs="Tahoma"/>
        </w:rPr>
        <w:t xml:space="preserve">Prilogo je potrebno izpolniti in podpisati </w:t>
      </w:r>
      <w:r w:rsidRPr="003A212E">
        <w:rPr>
          <w:rFonts w:ascii="Tahoma" w:hAnsi="Tahoma" w:cs="Tahoma"/>
          <w:u w:val="single"/>
        </w:rPr>
        <w:t>ter naložiti v</w:t>
      </w:r>
      <w:r w:rsidRPr="003A212E">
        <w:rPr>
          <w:rFonts w:ascii="Tahoma" w:hAnsi="Tahoma" w:cs="Tahoma"/>
          <w:b/>
          <w:u w:val="single"/>
        </w:rPr>
        <w:t xml:space="preserve"> </w:t>
      </w:r>
      <w:r w:rsidR="005F7B6B" w:rsidRPr="003A212E">
        <w:rPr>
          <w:rFonts w:ascii="Tahoma" w:hAnsi="Tahoma" w:cs="Tahoma"/>
          <w:b/>
          <w:sz w:val="18"/>
          <w:szCs w:val="18"/>
          <w:u w:val="single"/>
        </w:rPr>
        <w:t>Razdelek »DOKUMENTI«, del »Ostale priloge«</w:t>
      </w:r>
      <w:r w:rsidRPr="003A212E">
        <w:rPr>
          <w:rFonts w:ascii="Tahoma" w:hAnsi="Tahoma" w:cs="Tahoma"/>
        </w:rPr>
        <w:t xml:space="preserve">. </w:t>
      </w:r>
    </w:p>
    <w:p w14:paraId="3E91A919" w14:textId="77777777" w:rsidR="00626FAD" w:rsidRPr="003A212E" w:rsidRDefault="00626FAD" w:rsidP="00F455B5">
      <w:pPr>
        <w:keepLines/>
        <w:widowControl w:val="0"/>
        <w:jc w:val="both"/>
        <w:rPr>
          <w:rFonts w:ascii="Tahoma" w:hAnsi="Tahoma" w:cs="Tahoma"/>
          <w:sz w:val="14"/>
        </w:rPr>
      </w:pPr>
    </w:p>
    <w:p w14:paraId="7510FCB8" w14:textId="77777777" w:rsidR="00626FAD" w:rsidRPr="003A212E" w:rsidRDefault="00626FAD" w:rsidP="00F455B5">
      <w:pPr>
        <w:keepLines/>
        <w:widowControl w:val="0"/>
        <w:jc w:val="both"/>
        <w:rPr>
          <w:rFonts w:ascii="Tahoma" w:hAnsi="Tahoma" w:cs="Tahoma"/>
          <w:i/>
          <w:sz w:val="18"/>
          <w:szCs w:val="19"/>
        </w:rPr>
      </w:pPr>
      <w:r w:rsidRPr="003A212E">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27BC1A7A" w14:textId="77777777" w:rsidR="00626FAD" w:rsidRPr="003A212E" w:rsidRDefault="00626FAD" w:rsidP="00F455B5">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626FAD" w:rsidRPr="003A212E" w14:paraId="1CEA1458" w14:textId="77777777" w:rsidTr="00626FAD">
        <w:tc>
          <w:tcPr>
            <w:tcW w:w="212" w:type="dxa"/>
            <w:tcBorders>
              <w:right w:val="nil"/>
            </w:tcBorders>
          </w:tcPr>
          <w:p w14:paraId="76508911" w14:textId="77777777" w:rsidR="00626FAD" w:rsidRPr="003A212E" w:rsidRDefault="00626FAD" w:rsidP="00F455B5">
            <w:pPr>
              <w:keepLines/>
              <w:widowControl w:val="0"/>
              <w:jc w:val="both"/>
              <w:rPr>
                <w:rFonts w:ascii="Tahoma" w:hAnsi="Tahoma" w:cs="Tahoma"/>
              </w:rPr>
            </w:pPr>
          </w:p>
        </w:tc>
        <w:tc>
          <w:tcPr>
            <w:tcW w:w="8080" w:type="dxa"/>
            <w:tcBorders>
              <w:left w:val="nil"/>
            </w:tcBorders>
          </w:tcPr>
          <w:p w14:paraId="0AA74DB6"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PONUDBA </w:t>
            </w:r>
          </w:p>
        </w:tc>
        <w:tc>
          <w:tcPr>
            <w:tcW w:w="992" w:type="dxa"/>
            <w:tcBorders>
              <w:right w:val="nil"/>
            </w:tcBorders>
          </w:tcPr>
          <w:p w14:paraId="4F5CEE65" w14:textId="77777777" w:rsidR="00626FAD" w:rsidRPr="003A212E" w:rsidRDefault="00626FAD" w:rsidP="00F455B5">
            <w:pPr>
              <w:keepLines/>
              <w:widowControl w:val="0"/>
              <w:jc w:val="both"/>
              <w:rPr>
                <w:rFonts w:ascii="Tahoma" w:hAnsi="Tahoma" w:cs="Tahoma"/>
                <w:b/>
              </w:rPr>
            </w:pPr>
            <w:r w:rsidRPr="003A212E">
              <w:rPr>
                <w:rFonts w:ascii="Tahoma" w:hAnsi="Tahoma" w:cs="Tahoma"/>
                <w:b/>
                <w:i/>
              </w:rPr>
              <w:t xml:space="preserve">Priloga </w:t>
            </w:r>
          </w:p>
        </w:tc>
        <w:tc>
          <w:tcPr>
            <w:tcW w:w="425" w:type="dxa"/>
            <w:tcBorders>
              <w:left w:val="nil"/>
            </w:tcBorders>
          </w:tcPr>
          <w:p w14:paraId="3B328A22" w14:textId="77777777" w:rsidR="00626FAD" w:rsidRPr="003A212E" w:rsidRDefault="00626FAD" w:rsidP="00F455B5">
            <w:pPr>
              <w:keepLines/>
              <w:widowControl w:val="0"/>
              <w:ind w:left="-70"/>
              <w:jc w:val="both"/>
              <w:rPr>
                <w:rFonts w:ascii="Tahoma" w:hAnsi="Tahoma" w:cs="Tahoma"/>
                <w:b/>
                <w:i/>
              </w:rPr>
            </w:pPr>
            <w:r w:rsidRPr="003A212E">
              <w:rPr>
                <w:rFonts w:ascii="Tahoma" w:hAnsi="Tahoma" w:cs="Tahoma"/>
                <w:b/>
                <w:i/>
              </w:rPr>
              <w:t>2</w:t>
            </w:r>
          </w:p>
        </w:tc>
      </w:tr>
    </w:tbl>
    <w:p w14:paraId="5B1B2D36" w14:textId="77777777" w:rsidR="00626FAD" w:rsidRPr="003A212E" w:rsidRDefault="00626FAD" w:rsidP="00F455B5">
      <w:pPr>
        <w:keepLines/>
        <w:widowControl w:val="0"/>
        <w:ind w:right="-284"/>
        <w:jc w:val="both"/>
        <w:rPr>
          <w:rFonts w:ascii="Tahoma" w:hAnsi="Tahoma" w:cs="Tahoma"/>
          <w:sz w:val="16"/>
        </w:rPr>
      </w:pPr>
    </w:p>
    <w:p w14:paraId="3CA26821" w14:textId="07A262C8" w:rsidR="00626FAD" w:rsidRPr="003A212E" w:rsidRDefault="00626FAD" w:rsidP="00F455B5">
      <w:pPr>
        <w:keepLines/>
        <w:widowControl w:val="0"/>
        <w:ind w:right="-284"/>
        <w:jc w:val="both"/>
        <w:rPr>
          <w:rFonts w:ascii="Tahoma" w:hAnsi="Tahoma" w:cs="Tahoma"/>
        </w:rPr>
      </w:pPr>
      <w:r w:rsidRPr="003A212E">
        <w:rPr>
          <w:rFonts w:ascii="Tahoma" w:hAnsi="Tahoma" w:cs="Tahoma"/>
        </w:rPr>
        <w:t xml:space="preserve">Ponudnik mora obrazec </w:t>
      </w:r>
      <w:r w:rsidRPr="003A212E">
        <w:rPr>
          <w:rFonts w:ascii="Tahoma" w:hAnsi="Tahoma" w:cs="Tahoma"/>
          <w:b/>
        </w:rPr>
        <w:t>Priloga 2</w:t>
      </w:r>
      <w:r w:rsidRPr="003A212E">
        <w:rPr>
          <w:rFonts w:ascii="Tahoma" w:hAnsi="Tahoma" w:cs="Tahoma"/>
        </w:rPr>
        <w:t xml:space="preserve"> izpolniti in podpisati, </w:t>
      </w:r>
      <w:r w:rsidRPr="003A212E">
        <w:rPr>
          <w:rFonts w:ascii="Tahoma" w:hAnsi="Tahoma" w:cs="Tahoma"/>
          <w:u w:val="single"/>
        </w:rPr>
        <w:t xml:space="preserve">ter jo naložiti </w:t>
      </w:r>
      <w:r w:rsidRPr="003A212E">
        <w:rPr>
          <w:rFonts w:ascii="Tahoma" w:hAnsi="Tahoma" w:cs="Tahoma"/>
          <w:sz w:val="18"/>
          <w:u w:val="single"/>
        </w:rPr>
        <w:t>v</w:t>
      </w:r>
      <w:r w:rsidRPr="003A212E">
        <w:rPr>
          <w:rFonts w:ascii="Tahoma" w:hAnsi="Tahoma" w:cs="Tahoma"/>
          <w:b/>
          <w:sz w:val="18"/>
          <w:u w:val="single"/>
        </w:rPr>
        <w:t xml:space="preserve"> </w:t>
      </w:r>
      <w:r w:rsidR="005F7B6B" w:rsidRPr="003A212E">
        <w:rPr>
          <w:rFonts w:ascii="Tahoma" w:hAnsi="Tahoma" w:cs="Tahoma"/>
          <w:b/>
          <w:sz w:val="18"/>
          <w:u w:val="single"/>
        </w:rPr>
        <w:t>Razdelek »Skupna ponudbena vrednost«, del »Predračun«</w:t>
      </w:r>
      <w:r w:rsidRPr="003A212E">
        <w:rPr>
          <w:rFonts w:ascii="Tahoma" w:hAnsi="Tahoma" w:cs="Tahoma"/>
          <w:b/>
          <w:sz w:val="18"/>
          <w:u w:val="single"/>
        </w:rPr>
        <w:t>«</w:t>
      </w:r>
      <w:r w:rsidRPr="003A212E">
        <w:rPr>
          <w:rFonts w:ascii="Tahoma" w:hAnsi="Tahoma" w:cs="Tahoma"/>
          <w:u w:val="single"/>
        </w:rPr>
        <w:t>.</w:t>
      </w:r>
      <w:r w:rsidRPr="003A212E">
        <w:rPr>
          <w:rFonts w:ascii="Tahoma" w:hAnsi="Tahoma" w:cs="Tahoma"/>
        </w:rPr>
        <w:t xml:space="preserve"> Le-ta bo tudi na voljo oz. dostopna javnosti na javnem odpiranju ponudb.</w:t>
      </w:r>
    </w:p>
    <w:p w14:paraId="3D8188F7" w14:textId="77777777" w:rsidR="00626FAD" w:rsidRPr="003A212E" w:rsidRDefault="00626FAD" w:rsidP="00F455B5">
      <w:pPr>
        <w:keepLines/>
        <w:widowControl w:val="0"/>
        <w:ind w:right="-284"/>
        <w:jc w:val="both"/>
        <w:rPr>
          <w:rFonts w:ascii="Tahoma" w:hAnsi="Tahoma" w:cs="Tahoma"/>
          <w:sz w:val="16"/>
        </w:rPr>
      </w:pPr>
    </w:p>
    <w:tbl>
      <w:tblPr>
        <w:tblW w:w="9720"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600"/>
        <w:gridCol w:w="7475"/>
        <w:gridCol w:w="992"/>
        <w:gridCol w:w="653"/>
      </w:tblGrid>
      <w:tr w:rsidR="00496E15" w:rsidRPr="003A212E" w14:paraId="430D9AD6" w14:textId="77777777" w:rsidTr="00674605">
        <w:tc>
          <w:tcPr>
            <w:tcW w:w="600" w:type="dxa"/>
            <w:tcBorders>
              <w:top w:val="single" w:sz="4" w:space="0" w:color="000000"/>
              <w:left w:val="single" w:sz="4" w:space="0" w:color="000000"/>
              <w:bottom w:val="single" w:sz="4" w:space="0" w:color="000000"/>
              <w:right w:val="nil"/>
            </w:tcBorders>
          </w:tcPr>
          <w:p w14:paraId="2D703071" w14:textId="77777777" w:rsidR="00496E15" w:rsidRPr="003A212E" w:rsidRDefault="00496E15" w:rsidP="00F455B5">
            <w:pPr>
              <w:keepLines/>
              <w:widowControl w:val="0"/>
              <w:jc w:val="both"/>
              <w:rPr>
                <w:rFonts w:ascii="Tahoma" w:eastAsia="Tahoma" w:hAnsi="Tahoma" w:cs="Tahoma"/>
              </w:rPr>
            </w:pPr>
            <w:r w:rsidRPr="003A212E">
              <w:rPr>
                <w:rFonts w:ascii="Tahoma" w:eastAsia="Tahoma" w:hAnsi="Tahoma" w:cs="Tahoma"/>
              </w:rPr>
              <w:t xml:space="preserve">      </w:t>
            </w:r>
          </w:p>
        </w:tc>
        <w:tc>
          <w:tcPr>
            <w:tcW w:w="7475" w:type="dxa"/>
            <w:tcBorders>
              <w:top w:val="single" w:sz="4" w:space="0" w:color="000000"/>
              <w:left w:val="nil"/>
              <w:bottom w:val="single" w:sz="4" w:space="0" w:color="000000"/>
              <w:right w:val="single" w:sz="4" w:space="0" w:color="808080"/>
            </w:tcBorders>
          </w:tcPr>
          <w:p w14:paraId="43FF282E" w14:textId="77777777" w:rsidR="00496E15" w:rsidRPr="003A212E" w:rsidRDefault="00496E15" w:rsidP="00F455B5">
            <w:pPr>
              <w:keepLines/>
              <w:widowControl w:val="0"/>
              <w:jc w:val="both"/>
              <w:rPr>
                <w:rFonts w:ascii="Tahoma" w:eastAsia="Tahoma" w:hAnsi="Tahoma" w:cs="Tahoma"/>
              </w:rPr>
            </w:pPr>
            <w:r w:rsidRPr="003A212E">
              <w:rPr>
                <w:rFonts w:ascii="Tahoma" w:eastAsia="Tahoma" w:hAnsi="Tahoma" w:cs="Tahoma"/>
              </w:rPr>
              <w:t xml:space="preserve">PONUDBENI PREDRAČUNI  </w:t>
            </w:r>
          </w:p>
        </w:tc>
        <w:tc>
          <w:tcPr>
            <w:tcW w:w="992" w:type="dxa"/>
            <w:tcBorders>
              <w:top w:val="single" w:sz="4" w:space="0" w:color="000000"/>
              <w:left w:val="single" w:sz="4" w:space="0" w:color="808080"/>
              <w:bottom w:val="single" w:sz="4" w:space="0" w:color="000000"/>
              <w:right w:val="nil"/>
            </w:tcBorders>
          </w:tcPr>
          <w:p w14:paraId="2EB55157" w14:textId="77777777" w:rsidR="00496E15" w:rsidRPr="003A212E" w:rsidRDefault="00496E15" w:rsidP="00F455B5">
            <w:pPr>
              <w:keepLines/>
              <w:widowControl w:val="0"/>
              <w:jc w:val="both"/>
              <w:rPr>
                <w:rFonts w:ascii="Tahoma" w:eastAsia="Tahoma" w:hAnsi="Tahoma" w:cs="Tahoma"/>
                <w:b/>
              </w:rPr>
            </w:pPr>
            <w:r w:rsidRPr="003A212E">
              <w:rPr>
                <w:rFonts w:ascii="Tahoma" w:eastAsia="Tahoma" w:hAnsi="Tahoma" w:cs="Tahoma"/>
                <w:b/>
                <w:i/>
              </w:rPr>
              <w:t xml:space="preserve">Priloga </w:t>
            </w:r>
          </w:p>
        </w:tc>
        <w:tc>
          <w:tcPr>
            <w:tcW w:w="653" w:type="dxa"/>
            <w:tcBorders>
              <w:top w:val="single" w:sz="4" w:space="0" w:color="000000"/>
              <w:left w:val="nil"/>
              <w:bottom w:val="single" w:sz="4" w:space="0" w:color="000000"/>
              <w:right w:val="single" w:sz="4" w:space="0" w:color="000000"/>
            </w:tcBorders>
          </w:tcPr>
          <w:p w14:paraId="7CFE4E45" w14:textId="77777777" w:rsidR="00496E15" w:rsidRPr="003A212E" w:rsidRDefault="00496E15" w:rsidP="00F455B5">
            <w:pPr>
              <w:keepLines/>
              <w:widowControl w:val="0"/>
              <w:jc w:val="both"/>
              <w:rPr>
                <w:rFonts w:ascii="Tahoma" w:eastAsia="Tahoma" w:hAnsi="Tahoma" w:cs="Tahoma"/>
                <w:b/>
                <w:i/>
              </w:rPr>
            </w:pPr>
            <w:r w:rsidRPr="003A212E">
              <w:rPr>
                <w:rFonts w:ascii="Tahoma" w:eastAsia="Tahoma" w:hAnsi="Tahoma" w:cs="Tahoma"/>
                <w:b/>
                <w:i/>
              </w:rPr>
              <w:t>2/1</w:t>
            </w:r>
          </w:p>
        </w:tc>
      </w:tr>
    </w:tbl>
    <w:p w14:paraId="7BF9E1A0" w14:textId="77777777" w:rsidR="00496E15" w:rsidRPr="003A212E" w:rsidRDefault="00496E15" w:rsidP="00F455B5">
      <w:pPr>
        <w:keepLines/>
        <w:widowControl w:val="0"/>
        <w:jc w:val="both"/>
        <w:rPr>
          <w:rFonts w:ascii="Tahoma" w:eastAsia="Tahoma" w:hAnsi="Tahoma" w:cs="Tahoma"/>
          <w:sz w:val="16"/>
          <w:szCs w:val="16"/>
        </w:rPr>
      </w:pPr>
    </w:p>
    <w:p w14:paraId="3C51A7D1" w14:textId="531DAEB3" w:rsidR="00496E15" w:rsidRPr="003A212E" w:rsidRDefault="00496E15" w:rsidP="00F455B5">
      <w:pPr>
        <w:keepLines/>
        <w:widowControl w:val="0"/>
        <w:jc w:val="both"/>
        <w:rPr>
          <w:rFonts w:ascii="Tahoma" w:eastAsia="Tahoma" w:hAnsi="Tahoma" w:cs="Tahoma"/>
          <w:sz w:val="18"/>
          <w:u w:val="single"/>
        </w:rPr>
      </w:pPr>
      <w:r w:rsidRPr="003A212E">
        <w:rPr>
          <w:rFonts w:ascii="Tahoma" w:eastAsia="Tahoma" w:hAnsi="Tahoma" w:cs="Tahoma"/>
        </w:rPr>
        <w:t xml:space="preserve">Ponudnik mora </w:t>
      </w:r>
      <w:r w:rsidRPr="003A212E">
        <w:rPr>
          <w:rFonts w:ascii="Tahoma" w:eastAsia="Tahoma" w:hAnsi="Tahoma" w:cs="Tahoma"/>
          <w:b/>
        </w:rPr>
        <w:t>ponudbeni predračun</w:t>
      </w:r>
      <w:r w:rsidRPr="003A212E">
        <w:rPr>
          <w:rFonts w:ascii="Tahoma" w:eastAsia="Tahoma" w:hAnsi="Tahoma" w:cs="Tahoma"/>
        </w:rPr>
        <w:t xml:space="preserve"> izpolniti, natisniti in podpisati, </w:t>
      </w:r>
      <w:r w:rsidRPr="003A212E">
        <w:rPr>
          <w:rFonts w:ascii="Tahoma" w:eastAsia="Tahoma" w:hAnsi="Tahoma" w:cs="Tahoma"/>
          <w:u w:val="single"/>
        </w:rPr>
        <w:t>ter identičnega priložiti tudi v elektronski obliki (v Excel obliki). Ponudbeni predračun ponudnik naloži v</w:t>
      </w:r>
      <w:r w:rsidRPr="003A212E">
        <w:rPr>
          <w:rFonts w:ascii="Tahoma" w:eastAsia="Tahoma" w:hAnsi="Tahoma" w:cs="Tahoma"/>
          <w:b/>
          <w:u w:val="single"/>
        </w:rPr>
        <w:t xml:space="preserve"> </w:t>
      </w:r>
      <w:r w:rsidR="005F7B6B" w:rsidRPr="003A212E">
        <w:rPr>
          <w:rFonts w:ascii="Tahoma" w:eastAsia="Tahoma" w:hAnsi="Tahoma" w:cs="Tahoma"/>
          <w:b/>
          <w:sz w:val="18"/>
          <w:u w:val="single"/>
        </w:rPr>
        <w:t>Razdelek »DOKUMENTI«, del »Ostale priloge«</w:t>
      </w:r>
      <w:r w:rsidRPr="003A212E">
        <w:rPr>
          <w:rFonts w:ascii="Tahoma" w:eastAsia="Tahoma" w:hAnsi="Tahoma" w:cs="Tahoma"/>
          <w:sz w:val="18"/>
          <w:u w:val="single"/>
        </w:rPr>
        <w:t>.</w:t>
      </w:r>
    </w:p>
    <w:p w14:paraId="239FDDF6" w14:textId="77777777" w:rsidR="00496E15" w:rsidRPr="003A212E" w:rsidRDefault="00496E15" w:rsidP="00F455B5">
      <w:pPr>
        <w:keepLines/>
        <w:widowControl w:val="0"/>
        <w:jc w:val="both"/>
        <w:rPr>
          <w:rFonts w:ascii="Tahoma" w:eastAsia="Tahoma" w:hAnsi="Tahoma" w:cs="Tahoma"/>
          <w:sz w:val="14"/>
          <w:szCs w:val="14"/>
        </w:rPr>
      </w:pPr>
    </w:p>
    <w:p w14:paraId="4712E276" w14:textId="77777777" w:rsidR="00496E15" w:rsidRPr="003A212E" w:rsidRDefault="00496E15" w:rsidP="00F455B5">
      <w:pPr>
        <w:keepLines/>
        <w:widowControl w:val="0"/>
        <w:jc w:val="both"/>
        <w:rPr>
          <w:rFonts w:ascii="Tahoma" w:hAnsi="Tahoma" w:cs="Tahoma"/>
        </w:rPr>
      </w:pPr>
      <w:r w:rsidRPr="003A212E">
        <w:rPr>
          <w:rFonts w:ascii="Tahoma" w:eastAsia="Tahoma" w:hAnsi="Tahoma" w:cs="Tahoma"/>
          <w:u w:val="single"/>
        </w:rPr>
        <w:t>Ponudnik mora podati ceno na enoto za vse postavke, navedene v ponudbenem predračunu</w:t>
      </w:r>
      <w:r w:rsidRPr="003A212E">
        <w:rPr>
          <w:rFonts w:ascii="Tahoma" w:eastAsia="Tahoma" w:hAnsi="Tahoma" w:cs="Tahoma"/>
        </w:rPr>
        <w:t xml:space="preserve">. </w:t>
      </w:r>
      <w:r w:rsidRPr="003A212E">
        <w:rPr>
          <w:rFonts w:ascii="Tahoma" w:hAnsi="Tahoma" w:cs="Tahoma"/>
        </w:rPr>
        <w:t>Obrazec ponudbenega predračuna, ki je sestavni del razpisne dokumentacije je ponudnikom na voljo</w:t>
      </w:r>
      <w:r w:rsidRPr="003A212E">
        <w:rPr>
          <w:sz w:val="24"/>
        </w:rPr>
        <w:t xml:space="preserve"> </w:t>
      </w:r>
      <w:r w:rsidRPr="003A212E">
        <w:rPr>
          <w:rFonts w:ascii="Tahoma" w:hAnsi="Tahoma" w:cs="Tahoma"/>
        </w:rPr>
        <w:t xml:space="preserve">v elektronski (Excel) obliki na spletni strani, na mestu kjer je objavljena razpisna dokumentacija. </w:t>
      </w:r>
    </w:p>
    <w:p w14:paraId="3A869645" w14:textId="77777777" w:rsidR="00496E15" w:rsidRPr="003A212E" w:rsidRDefault="00496E15" w:rsidP="00F455B5">
      <w:pPr>
        <w:keepLines/>
        <w:widowControl w:val="0"/>
        <w:jc w:val="both"/>
        <w:rPr>
          <w:rFonts w:ascii="Tahoma" w:hAnsi="Tahoma" w:cs="Tahoma"/>
        </w:rPr>
      </w:pPr>
    </w:p>
    <w:p w14:paraId="583FA0E5" w14:textId="77777777" w:rsidR="00496E15" w:rsidRPr="003A212E" w:rsidRDefault="00496E15" w:rsidP="00F455B5">
      <w:pPr>
        <w:keepLines/>
        <w:widowControl w:val="0"/>
        <w:jc w:val="both"/>
        <w:rPr>
          <w:rFonts w:ascii="Tahoma" w:hAnsi="Tahoma" w:cs="Tahoma"/>
          <w:u w:val="single"/>
        </w:rPr>
      </w:pPr>
      <w:r w:rsidRPr="003A212E">
        <w:rPr>
          <w:rFonts w:ascii="Tahoma" w:hAnsi="Tahoma" w:cs="Tahoma"/>
          <w:u w:val="single"/>
        </w:rPr>
        <w:t>Ponudnik mora upoštevati navodila in zahteve glede ponudbenega predračuna, ki so navedena Prilogi 2/1.</w:t>
      </w:r>
    </w:p>
    <w:p w14:paraId="1C0C4424" w14:textId="77777777" w:rsidR="00496E15" w:rsidRPr="003A212E" w:rsidRDefault="00496E15" w:rsidP="00F455B5">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626FAD" w:rsidRPr="003A212E" w14:paraId="5E874004" w14:textId="77777777" w:rsidTr="00626FAD">
        <w:tc>
          <w:tcPr>
            <w:tcW w:w="212" w:type="dxa"/>
            <w:tcBorders>
              <w:top w:val="single" w:sz="4" w:space="0" w:color="auto"/>
              <w:left w:val="single" w:sz="4" w:space="0" w:color="auto"/>
              <w:bottom w:val="single" w:sz="4" w:space="0" w:color="auto"/>
              <w:right w:val="nil"/>
            </w:tcBorders>
          </w:tcPr>
          <w:p w14:paraId="1D9ECF7A" w14:textId="77777777" w:rsidR="00626FAD" w:rsidRPr="003A212E" w:rsidRDefault="00626FAD" w:rsidP="00F455B5">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08A5036"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0534201B" w14:textId="77777777" w:rsidR="00626FAD" w:rsidRPr="003A212E" w:rsidRDefault="00626FAD" w:rsidP="00F455B5">
            <w:pPr>
              <w:keepLines/>
              <w:widowControl w:val="0"/>
              <w:jc w:val="both"/>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BC06248" w14:textId="77777777" w:rsidR="00626FAD" w:rsidRPr="003A212E" w:rsidRDefault="00626FAD" w:rsidP="00F455B5">
            <w:pPr>
              <w:keepLines/>
              <w:widowControl w:val="0"/>
              <w:jc w:val="both"/>
              <w:rPr>
                <w:rFonts w:ascii="Tahoma" w:hAnsi="Tahoma" w:cs="Tahoma"/>
                <w:b/>
                <w:i/>
              </w:rPr>
            </w:pPr>
            <w:r w:rsidRPr="003A212E">
              <w:rPr>
                <w:rFonts w:ascii="Tahoma" w:hAnsi="Tahoma" w:cs="Tahoma"/>
                <w:b/>
                <w:i/>
              </w:rPr>
              <w:t>3/1</w:t>
            </w:r>
          </w:p>
        </w:tc>
      </w:tr>
    </w:tbl>
    <w:p w14:paraId="05AFCDD2" w14:textId="77777777" w:rsidR="00626FAD" w:rsidRPr="003A212E" w:rsidRDefault="00626FAD" w:rsidP="00F455B5">
      <w:pPr>
        <w:keepLines/>
        <w:widowControl w:val="0"/>
        <w:jc w:val="both"/>
        <w:rPr>
          <w:rFonts w:ascii="Tahoma" w:hAnsi="Tahoma" w:cs="Tahoma"/>
          <w:sz w:val="16"/>
        </w:rPr>
      </w:pPr>
    </w:p>
    <w:p w14:paraId="4477A823" w14:textId="77777777" w:rsidR="00626FAD" w:rsidRPr="003A212E" w:rsidRDefault="00626FAD" w:rsidP="00F455B5">
      <w:pPr>
        <w:keepLines/>
        <w:widowControl w:val="0"/>
        <w:jc w:val="both"/>
        <w:rPr>
          <w:rFonts w:ascii="Tahoma" w:hAnsi="Tahoma" w:cs="Tahoma"/>
        </w:rPr>
      </w:pPr>
      <w:r w:rsidRPr="003A212E">
        <w:rPr>
          <w:rFonts w:ascii="Tahoma" w:hAnsi="Tahoma" w:cs="Tahoma"/>
        </w:rPr>
        <w:t>Ponudnik (oz. glavni partner v primeru skupne ponudbe) mora svoj obrazec ESPD izpolniti ter ga v .</w:t>
      </w:r>
      <w:proofErr w:type="spellStart"/>
      <w:r w:rsidRPr="003A212E">
        <w:rPr>
          <w:rFonts w:ascii="Tahoma" w:hAnsi="Tahoma" w:cs="Tahoma"/>
        </w:rPr>
        <w:t>pdf</w:t>
      </w:r>
      <w:proofErr w:type="spellEnd"/>
      <w:r w:rsidRPr="003A212E">
        <w:rPr>
          <w:rFonts w:ascii="Tahoma" w:hAnsi="Tahoma" w:cs="Tahoma"/>
        </w:rPr>
        <w:t xml:space="preserve"> formatu ali v elektronski obliki (nepodpisan .</w:t>
      </w:r>
      <w:proofErr w:type="spellStart"/>
      <w:r w:rsidRPr="003A212E">
        <w:rPr>
          <w:rFonts w:ascii="Tahoma" w:hAnsi="Tahoma" w:cs="Tahoma"/>
        </w:rPr>
        <w:t>xml</w:t>
      </w:r>
      <w:proofErr w:type="spellEnd"/>
      <w:r w:rsidRPr="003A212E">
        <w:rPr>
          <w:rFonts w:ascii="Tahoma" w:hAnsi="Tahoma" w:cs="Tahoma"/>
        </w:rPr>
        <w:t xml:space="preserve"> format, ki bo podpisan hkrati z oddajo ponudbe) naložiti na informacijski sistem e-JN</w:t>
      </w:r>
      <w:r w:rsidRPr="003A212E">
        <w:rPr>
          <w:rFonts w:ascii="Tahoma" w:hAnsi="Tahoma" w:cs="Tahoma"/>
          <w:sz w:val="18"/>
        </w:rPr>
        <w:t xml:space="preserve"> </w:t>
      </w:r>
      <w:r w:rsidRPr="003A212E">
        <w:rPr>
          <w:rFonts w:ascii="Tahoma" w:hAnsi="Tahoma" w:cs="Tahoma"/>
          <w:b/>
          <w:sz w:val="18"/>
          <w:u w:val="single"/>
        </w:rPr>
        <w:t>v razdelek »ESPD – ponudnik«</w:t>
      </w:r>
      <w:r w:rsidRPr="003A212E">
        <w:rPr>
          <w:rFonts w:ascii="Tahoma" w:hAnsi="Tahoma" w:cs="Tahoma"/>
          <w:sz w:val="18"/>
          <w:u w:val="single"/>
        </w:rPr>
        <w:t>.</w:t>
      </w:r>
      <w:r w:rsidRPr="003A212E">
        <w:rPr>
          <w:rFonts w:ascii="Tahoma" w:hAnsi="Tahoma" w:cs="Tahoma"/>
          <w:sz w:val="18"/>
        </w:rPr>
        <w:t xml:space="preserve"> </w:t>
      </w:r>
    </w:p>
    <w:p w14:paraId="3D7A1F0E" w14:textId="77777777" w:rsidR="00626FAD" w:rsidRPr="003A212E" w:rsidRDefault="00626FAD" w:rsidP="00F455B5">
      <w:pPr>
        <w:keepLines/>
        <w:widowControl w:val="0"/>
        <w:jc w:val="both"/>
        <w:rPr>
          <w:rFonts w:ascii="Tahoma" w:hAnsi="Tahoma" w:cs="Tahoma"/>
          <w:i/>
          <w:sz w:val="14"/>
          <w:szCs w:val="18"/>
        </w:rPr>
      </w:pPr>
    </w:p>
    <w:p w14:paraId="11063BD9" w14:textId="77777777" w:rsidR="00626FAD" w:rsidRPr="003A212E" w:rsidRDefault="00626FAD" w:rsidP="00F455B5">
      <w:pPr>
        <w:keepLines/>
        <w:widowControl w:val="0"/>
        <w:jc w:val="both"/>
        <w:rPr>
          <w:rFonts w:ascii="Tahoma" w:hAnsi="Tahoma" w:cs="Tahoma"/>
          <w:sz w:val="14"/>
        </w:rPr>
      </w:pPr>
      <w:r w:rsidRPr="003A212E">
        <w:rPr>
          <w:rFonts w:ascii="Tahoma" w:hAnsi="Tahoma" w:cs="Tahoma"/>
          <w:i/>
          <w:sz w:val="18"/>
          <w:szCs w:val="18"/>
        </w:rPr>
        <w:t>Tudi če ponudnik naloži podpisan ESPD v .</w:t>
      </w:r>
      <w:proofErr w:type="spellStart"/>
      <w:r w:rsidRPr="003A212E">
        <w:rPr>
          <w:rFonts w:ascii="Tahoma" w:hAnsi="Tahoma" w:cs="Tahoma"/>
          <w:i/>
          <w:sz w:val="18"/>
          <w:szCs w:val="18"/>
        </w:rPr>
        <w:t>pdf</w:t>
      </w:r>
      <w:proofErr w:type="spellEnd"/>
      <w:r w:rsidRPr="003A212E">
        <w:rPr>
          <w:rFonts w:ascii="Tahoma" w:hAnsi="Tahoma" w:cs="Tahoma"/>
          <w:i/>
          <w:sz w:val="18"/>
          <w:szCs w:val="18"/>
        </w:rPr>
        <w:t xml:space="preserve"> format, bo ta hkrati s podpisom ponudbe podpisan še enkrat. </w:t>
      </w:r>
    </w:p>
    <w:p w14:paraId="3732AC8E" w14:textId="77777777" w:rsidR="00626FAD" w:rsidRPr="003A212E" w:rsidRDefault="00626FAD" w:rsidP="00F455B5">
      <w:pPr>
        <w:keepLines/>
        <w:widowControl w:val="0"/>
        <w:jc w:val="both"/>
        <w:rPr>
          <w:rFonts w:ascii="Tahoma" w:hAnsi="Tahoma" w:cs="Tahoma"/>
          <w:sz w:val="14"/>
        </w:rPr>
      </w:pPr>
    </w:p>
    <w:p w14:paraId="2E128A52" w14:textId="11F8D18F" w:rsidR="00626FAD" w:rsidRPr="003A212E" w:rsidRDefault="00626FAD" w:rsidP="00F455B5">
      <w:pPr>
        <w:keepLines/>
        <w:widowControl w:val="0"/>
        <w:jc w:val="both"/>
        <w:rPr>
          <w:rFonts w:ascii="Tahoma" w:hAnsi="Tahoma" w:cs="Tahoma"/>
          <w:i/>
          <w:sz w:val="18"/>
          <w:szCs w:val="18"/>
        </w:rPr>
      </w:pPr>
      <w:r w:rsidRPr="003A212E">
        <w:rPr>
          <w:rFonts w:ascii="Tahoma" w:hAnsi="Tahoma" w:cs="Tahoma"/>
          <w:i/>
          <w:sz w:val="18"/>
          <w:szCs w:val="18"/>
        </w:rPr>
        <w:t xml:space="preserve">Posamezni član/i skupine ponudnikov v okviru skupne ponudbe (partner/ji) mora/jo ESPD </w:t>
      </w:r>
      <w:r w:rsidRPr="003A212E">
        <w:rPr>
          <w:rFonts w:ascii="Tahoma" w:hAnsi="Tahoma" w:cs="Tahoma"/>
          <w:i/>
          <w:sz w:val="18"/>
          <w:szCs w:val="18"/>
          <w:u w:val="single"/>
        </w:rPr>
        <w:t>naložiti v</w:t>
      </w:r>
      <w:r w:rsidRPr="003A212E">
        <w:rPr>
          <w:rFonts w:ascii="Tahoma" w:hAnsi="Tahoma" w:cs="Tahoma"/>
          <w:b/>
          <w:i/>
          <w:sz w:val="18"/>
          <w:szCs w:val="18"/>
          <w:u w:val="single"/>
        </w:rPr>
        <w:t xml:space="preserve"> </w:t>
      </w:r>
      <w:r w:rsidR="005F7B6B" w:rsidRPr="003A212E">
        <w:rPr>
          <w:rFonts w:ascii="Tahoma" w:hAnsi="Tahoma" w:cs="Tahoma"/>
          <w:i/>
          <w:sz w:val="18"/>
          <w:szCs w:val="18"/>
          <w:u w:val="single"/>
        </w:rPr>
        <w:t>Razdelek »SODELUJOČI«, del »ESPD – ostali sodelujoči«</w:t>
      </w:r>
      <w:r w:rsidRPr="003A212E">
        <w:rPr>
          <w:rFonts w:ascii="Tahoma" w:hAnsi="Tahoma" w:cs="Tahoma"/>
          <w:i/>
          <w:sz w:val="18"/>
          <w:szCs w:val="18"/>
          <w:u w:val="single"/>
        </w:rPr>
        <w:t xml:space="preserve"> (Priloga 3/2)</w:t>
      </w:r>
      <w:r w:rsidRPr="003A212E">
        <w:rPr>
          <w:rFonts w:ascii="Tahoma" w:hAnsi="Tahoma" w:cs="Tahoma"/>
          <w:i/>
          <w:sz w:val="18"/>
          <w:szCs w:val="18"/>
        </w:rPr>
        <w:t xml:space="preserve">.   </w:t>
      </w:r>
    </w:p>
    <w:p w14:paraId="18513140" w14:textId="77777777" w:rsidR="00626FAD" w:rsidRPr="003A212E" w:rsidRDefault="00626FAD" w:rsidP="00F455B5">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626FAD" w:rsidRPr="003A212E" w14:paraId="45C8FA65" w14:textId="77777777" w:rsidTr="00626FAD">
        <w:tc>
          <w:tcPr>
            <w:tcW w:w="212" w:type="dxa"/>
            <w:tcBorders>
              <w:top w:val="single" w:sz="4" w:space="0" w:color="auto"/>
              <w:left w:val="single" w:sz="4" w:space="0" w:color="auto"/>
              <w:bottom w:val="single" w:sz="4" w:space="0" w:color="auto"/>
              <w:right w:val="nil"/>
            </w:tcBorders>
          </w:tcPr>
          <w:p w14:paraId="7DDB2655" w14:textId="77777777" w:rsidR="00626FAD" w:rsidRPr="003A212E" w:rsidRDefault="00626FAD" w:rsidP="00F455B5">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5B5A9306" w14:textId="77777777" w:rsidR="00626FAD" w:rsidRPr="003A212E" w:rsidRDefault="00626FAD" w:rsidP="00F455B5">
            <w:pPr>
              <w:keepLines/>
              <w:widowControl w:val="0"/>
              <w:jc w:val="both"/>
              <w:rPr>
                <w:rFonts w:ascii="Tahoma" w:hAnsi="Tahoma" w:cs="Tahoma"/>
              </w:rPr>
            </w:pPr>
            <w:r w:rsidRPr="003A212E">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3CC728AB" w14:textId="77777777" w:rsidR="00626FAD" w:rsidRPr="003A212E" w:rsidRDefault="00626FAD" w:rsidP="00F455B5">
            <w:pPr>
              <w:keepLines/>
              <w:widowControl w:val="0"/>
              <w:jc w:val="both"/>
              <w:rPr>
                <w:rFonts w:ascii="Tahoma" w:hAnsi="Tahoma" w:cs="Tahoma"/>
                <w:b/>
              </w:rPr>
            </w:pPr>
            <w:r w:rsidRPr="003A212E">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3F6FF9A5" w14:textId="77777777" w:rsidR="00626FAD" w:rsidRPr="003A212E" w:rsidRDefault="00626FAD" w:rsidP="00F455B5">
            <w:pPr>
              <w:keepLines/>
              <w:widowControl w:val="0"/>
              <w:jc w:val="both"/>
              <w:rPr>
                <w:rFonts w:ascii="Tahoma" w:hAnsi="Tahoma" w:cs="Tahoma"/>
                <w:b/>
                <w:i/>
              </w:rPr>
            </w:pPr>
            <w:r w:rsidRPr="003A212E">
              <w:rPr>
                <w:rFonts w:ascii="Tahoma" w:hAnsi="Tahoma" w:cs="Tahoma"/>
                <w:b/>
                <w:i/>
              </w:rPr>
              <w:t>3/2</w:t>
            </w:r>
          </w:p>
        </w:tc>
      </w:tr>
    </w:tbl>
    <w:p w14:paraId="4A3ACB29" w14:textId="77777777" w:rsidR="00626FAD" w:rsidRPr="003A212E" w:rsidRDefault="00626FAD" w:rsidP="00F455B5">
      <w:pPr>
        <w:keepLines/>
        <w:widowControl w:val="0"/>
        <w:jc w:val="both"/>
        <w:rPr>
          <w:rFonts w:ascii="Tahoma" w:hAnsi="Tahoma" w:cs="Tahoma"/>
          <w:sz w:val="16"/>
        </w:rPr>
      </w:pPr>
    </w:p>
    <w:p w14:paraId="4C90AEE6" w14:textId="749D4434" w:rsidR="00626FAD" w:rsidRPr="003A212E" w:rsidRDefault="00626FAD" w:rsidP="00F455B5">
      <w:pPr>
        <w:keepLines/>
        <w:widowControl w:val="0"/>
        <w:jc w:val="both"/>
        <w:rPr>
          <w:rFonts w:ascii="Tahoma" w:hAnsi="Tahoma" w:cs="Tahoma"/>
        </w:rPr>
      </w:pPr>
      <w:r w:rsidRPr="003A212E">
        <w:rPr>
          <w:rFonts w:ascii="Tahoma" w:hAnsi="Tahoma" w:cs="Tahoma"/>
        </w:rPr>
        <w:t xml:space="preserve">Za vse v ponudbi navedene </w:t>
      </w:r>
      <w:r w:rsidRPr="003A212E">
        <w:rPr>
          <w:rFonts w:ascii="Tahoma" w:hAnsi="Tahoma" w:cs="Tahoma"/>
          <w:u w:val="single"/>
        </w:rPr>
        <w:t>partnerje</w:t>
      </w:r>
      <w:r w:rsidRPr="003A212E">
        <w:rPr>
          <w:rFonts w:ascii="Tahoma" w:hAnsi="Tahoma" w:cs="Tahoma"/>
        </w:rPr>
        <w:t xml:space="preserve"> </w:t>
      </w:r>
      <w:r w:rsidRPr="003A212E">
        <w:rPr>
          <w:rFonts w:ascii="Tahoma" w:hAnsi="Tahoma" w:cs="Tahoma"/>
          <w:i/>
          <w:sz w:val="18"/>
        </w:rPr>
        <w:t>(v primeru skupne ponudbe)</w:t>
      </w:r>
      <w:r w:rsidRPr="003A212E">
        <w:rPr>
          <w:rFonts w:ascii="Tahoma" w:hAnsi="Tahoma" w:cs="Tahoma"/>
        </w:rPr>
        <w:t xml:space="preserve">, in/ali </w:t>
      </w:r>
      <w:r w:rsidRPr="003A212E">
        <w:rPr>
          <w:rFonts w:ascii="Tahoma" w:hAnsi="Tahoma" w:cs="Tahoma"/>
          <w:u w:val="single"/>
        </w:rPr>
        <w:t>podizvajalce</w:t>
      </w:r>
      <w:r w:rsidRPr="003A212E">
        <w:rPr>
          <w:rFonts w:ascii="Tahoma" w:hAnsi="Tahoma" w:cs="Tahoma"/>
          <w:iCs/>
          <w:sz w:val="18"/>
          <w:szCs w:val="22"/>
        </w:rPr>
        <w:t xml:space="preserve"> </w:t>
      </w:r>
      <w:r w:rsidRPr="003A212E">
        <w:rPr>
          <w:rFonts w:ascii="Tahoma" w:hAnsi="Tahoma" w:cs="Tahoma"/>
          <w:i/>
          <w:iCs/>
          <w:sz w:val="16"/>
          <w:szCs w:val="22"/>
        </w:rPr>
        <w:t>(</w:t>
      </w:r>
      <w:r w:rsidRPr="003A212E">
        <w:rPr>
          <w:rFonts w:ascii="Tahoma" w:hAnsi="Tahoma" w:cs="Tahoma"/>
          <w:i/>
          <w:iCs/>
          <w:sz w:val="18"/>
        </w:rPr>
        <w:t>če ponudnik izvaja javno naročilo s podizvajalci)</w:t>
      </w:r>
      <w:r w:rsidRPr="003A212E">
        <w:rPr>
          <w:rFonts w:ascii="Tahoma" w:hAnsi="Tahoma" w:cs="Tahoma"/>
          <w:iCs/>
        </w:rPr>
        <w:t xml:space="preserve"> in/ali </w:t>
      </w:r>
      <w:r w:rsidRPr="003A212E">
        <w:rPr>
          <w:rFonts w:ascii="Tahoma" w:hAnsi="Tahoma" w:cs="Tahoma"/>
          <w:iCs/>
          <w:u w:val="single"/>
        </w:rPr>
        <w:t>subjekte, katerih zmogljivost uporablja ponudnik</w:t>
      </w:r>
      <w:r w:rsidRPr="003A212E">
        <w:rPr>
          <w:rFonts w:ascii="Tahoma" w:hAnsi="Tahoma" w:cs="Tahoma"/>
          <w:iCs/>
        </w:rPr>
        <w:t xml:space="preserve"> </w:t>
      </w:r>
      <w:r w:rsidRPr="003A212E">
        <w:rPr>
          <w:rFonts w:ascii="Tahoma" w:hAnsi="Tahoma" w:cs="Tahoma"/>
          <w:i/>
          <w:iCs/>
          <w:sz w:val="18"/>
        </w:rPr>
        <w:t>(v kolikor bo ponudnik uporabil zmogljivosti drugih subjektov za izvedbo javnega naročila)</w:t>
      </w:r>
      <w:r w:rsidRPr="003A212E">
        <w:rPr>
          <w:rFonts w:ascii="Tahoma" w:hAnsi="Tahoma" w:cs="Tahoma"/>
          <w:iCs/>
        </w:rPr>
        <w:t>,</w:t>
      </w:r>
      <w:r w:rsidRPr="003A212E">
        <w:rPr>
          <w:rFonts w:ascii="Tahoma" w:hAnsi="Tahoma" w:cs="Tahoma"/>
        </w:rPr>
        <w:t xml:space="preserve"> mora ponudnik izpolnjene ESPD obrazce (za vsakega od ostalih sodelujočih) v .</w:t>
      </w:r>
      <w:proofErr w:type="spellStart"/>
      <w:r w:rsidRPr="003A212E">
        <w:rPr>
          <w:rFonts w:ascii="Tahoma" w:hAnsi="Tahoma" w:cs="Tahoma"/>
        </w:rPr>
        <w:t>pdf</w:t>
      </w:r>
      <w:proofErr w:type="spellEnd"/>
      <w:r w:rsidRPr="003A212E">
        <w:rPr>
          <w:rFonts w:ascii="Tahoma" w:hAnsi="Tahoma" w:cs="Tahoma"/>
        </w:rPr>
        <w:t xml:space="preserve"> obliki ali v .</w:t>
      </w:r>
      <w:proofErr w:type="spellStart"/>
      <w:r w:rsidRPr="003A212E">
        <w:rPr>
          <w:rFonts w:ascii="Tahoma" w:hAnsi="Tahoma" w:cs="Tahoma"/>
        </w:rPr>
        <w:t>xml</w:t>
      </w:r>
      <w:proofErr w:type="spellEnd"/>
      <w:r w:rsidRPr="003A212E">
        <w:rPr>
          <w:rFonts w:ascii="Tahoma" w:hAnsi="Tahoma" w:cs="Tahoma"/>
        </w:rPr>
        <w:t xml:space="preserve"> formatu (elektronsko podpisan) naložiti na informacijski sistem e-JN </w:t>
      </w:r>
      <w:r w:rsidRPr="003A212E">
        <w:rPr>
          <w:rFonts w:ascii="Tahoma" w:hAnsi="Tahoma" w:cs="Tahoma"/>
          <w:b/>
          <w:sz w:val="18"/>
        </w:rPr>
        <w:t xml:space="preserve">v </w:t>
      </w:r>
      <w:r w:rsidR="005F7B6B" w:rsidRPr="003A212E">
        <w:rPr>
          <w:rFonts w:ascii="Tahoma" w:hAnsi="Tahoma" w:cs="Tahoma"/>
          <w:b/>
          <w:sz w:val="18"/>
        </w:rPr>
        <w:t>Razdelek »SODELUJOČI«, del »ESPD – ostali sodelujoči«</w:t>
      </w:r>
      <w:r w:rsidRPr="003A212E">
        <w:rPr>
          <w:rFonts w:ascii="Tahoma" w:hAnsi="Tahoma" w:cs="Tahoma"/>
          <w:sz w:val="18"/>
        </w:rPr>
        <w:t>.</w:t>
      </w:r>
    </w:p>
    <w:p w14:paraId="65928093" w14:textId="77777777" w:rsidR="00626FAD" w:rsidRPr="003A212E" w:rsidRDefault="00626FAD" w:rsidP="00F455B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626FAD" w:rsidRPr="003A212E" w14:paraId="70BDB105" w14:textId="77777777" w:rsidTr="00626FAD">
        <w:tc>
          <w:tcPr>
            <w:tcW w:w="212" w:type="dxa"/>
            <w:tcBorders>
              <w:right w:val="nil"/>
            </w:tcBorders>
          </w:tcPr>
          <w:p w14:paraId="405B6B22" w14:textId="77777777" w:rsidR="00626FAD" w:rsidRPr="003A212E" w:rsidRDefault="00626FAD" w:rsidP="00F455B5">
            <w:pPr>
              <w:keepLines/>
              <w:widowControl w:val="0"/>
              <w:jc w:val="both"/>
              <w:rPr>
                <w:rFonts w:ascii="Tahoma" w:hAnsi="Tahoma" w:cs="Tahoma"/>
              </w:rPr>
            </w:pPr>
            <w:r w:rsidRPr="003A212E">
              <w:rPr>
                <w:rFonts w:ascii="Tahoma" w:hAnsi="Tahoma" w:cs="Tahoma"/>
                <w:sz w:val="16"/>
              </w:rPr>
              <w:t xml:space="preserve"> </w:t>
            </w:r>
          </w:p>
        </w:tc>
        <w:tc>
          <w:tcPr>
            <w:tcW w:w="8080" w:type="dxa"/>
            <w:tcBorders>
              <w:left w:val="nil"/>
            </w:tcBorders>
          </w:tcPr>
          <w:p w14:paraId="0E29C821" w14:textId="77777777" w:rsidR="00626FAD" w:rsidRPr="003A212E" w:rsidRDefault="00626FAD" w:rsidP="00F455B5">
            <w:pPr>
              <w:keepLines/>
              <w:widowControl w:val="0"/>
              <w:jc w:val="both"/>
              <w:rPr>
                <w:rFonts w:ascii="Tahoma" w:hAnsi="Tahoma" w:cs="Tahoma"/>
              </w:rPr>
            </w:pPr>
            <w:r w:rsidRPr="003A212E">
              <w:rPr>
                <w:rFonts w:ascii="Tahoma" w:hAnsi="Tahoma" w:cs="Tahoma"/>
              </w:rPr>
              <w:t>IZJAVA O UDELEŽBI FIZIČNIH IN PRAVNIH OSEB V LASTNIŠTVU PONUDNIKA</w:t>
            </w:r>
          </w:p>
        </w:tc>
        <w:tc>
          <w:tcPr>
            <w:tcW w:w="850" w:type="dxa"/>
            <w:tcBorders>
              <w:right w:val="nil"/>
            </w:tcBorders>
          </w:tcPr>
          <w:p w14:paraId="73EF461E" w14:textId="77777777" w:rsidR="00626FAD" w:rsidRPr="003A212E" w:rsidRDefault="00626FAD" w:rsidP="00F455B5">
            <w:pPr>
              <w:keepLines/>
              <w:widowControl w:val="0"/>
              <w:jc w:val="both"/>
              <w:rPr>
                <w:rFonts w:ascii="Tahoma" w:hAnsi="Tahoma" w:cs="Tahoma"/>
                <w:b/>
              </w:rPr>
            </w:pPr>
            <w:r w:rsidRPr="003A212E">
              <w:rPr>
                <w:rFonts w:ascii="Tahoma" w:hAnsi="Tahoma" w:cs="Tahoma"/>
                <w:b/>
                <w:i/>
              </w:rPr>
              <w:t xml:space="preserve">Priloga </w:t>
            </w:r>
          </w:p>
        </w:tc>
        <w:tc>
          <w:tcPr>
            <w:tcW w:w="573" w:type="dxa"/>
            <w:tcBorders>
              <w:left w:val="nil"/>
            </w:tcBorders>
          </w:tcPr>
          <w:p w14:paraId="3D61EC94" w14:textId="77777777" w:rsidR="00626FAD" w:rsidRPr="003A212E" w:rsidRDefault="00626FAD" w:rsidP="00F455B5">
            <w:pPr>
              <w:keepLines/>
              <w:widowControl w:val="0"/>
              <w:jc w:val="both"/>
              <w:rPr>
                <w:rFonts w:ascii="Tahoma" w:hAnsi="Tahoma" w:cs="Tahoma"/>
                <w:b/>
                <w:i/>
              </w:rPr>
            </w:pPr>
            <w:r w:rsidRPr="003A212E">
              <w:rPr>
                <w:rFonts w:ascii="Tahoma" w:hAnsi="Tahoma" w:cs="Tahoma"/>
                <w:b/>
                <w:i/>
              </w:rPr>
              <w:t>3/3</w:t>
            </w:r>
          </w:p>
        </w:tc>
      </w:tr>
    </w:tbl>
    <w:p w14:paraId="383D030E" w14:textId="77777777" w:rsidR="00626FAD" w:rsidRPr="003A212E" w:rsidRDefault="00626FAD" w:rsidP="00F455B5">
      <w:pPr>
        <w:keepLines/>
        <w:widowControl w:val="0"/>
        <w:jc w:val="both"/>
        <w:rPr>
          <w:rFonts w:ascii="Tahoma" w:hAnsi="Tahoma" w:cs="Tahoma"/>
          <w:sz w:val="16"/>
        </w:rPr>
      </w:pPr>
    </w:p>
    <w:p w14:paraId="17AAFBD7" w14:textId="5CC7ADCF" w:rsidR="00626FAD" w:rsidRPr="003A212E" w:rsidRDefault="00626FAD" w:rsidP="00F455B5">
      <w:pPr>
        <w:keepLines/>
        <w:widowControl w:val="0"/>
        <w:tabs>
          <w:tab w:val="left" w:pos="567"/>
          <w:tab w:val="num" w:pos="851"/>
          <w:tab w:val="left" w:pos="993"/>
        </w:tabs>
        <w:jc w:val="both"/>
        <w:rPr>
          <w:rFonts w:ascii="Tahoma" w:hAnsi="Tahoma" w:cs="Tahoma"/>
        </w:rPr>
      </w:pPr>
      <w:r w:rsidRPr="003A212E">
        <w:rPr>
          <w:rFonts w:ascii="Tahoma" w:hAnsi="Tahoma" w:cs="Tahoma"/>
        </w:rPr>
        <w:t xml:space="preserve">Ponudnik, posamezni člani (partnerji) skupine ponudnikov v okviru skupne ponudbe, vsi v ponudbi navedeni podizvajalci in </w:t>
      </w:r>
      <w:r w:rsidRPr="003A212E">
        <w:rPr>
          <w:rFonts w:ascii="Tahoma" w:hAnsi="Tahoma" w:cs="Tahoma"/>
          <w:iCs/>
        </w:rPr>
        <w:t>subjekti, katerih zmogljivost uporablja ponudnik</w:t>
      </w:r>
      <w:r w:rsidRPr="003A212E">
        <w:rPr>
          <w:rFonts w:ascii="Tahoma" w:hAnsi="Tahoma" w:cs="Tahoma"/>
        </w:rPr>
        <w:t xml:space="preserve"> morajo obrazec izjave izpolniti in podpisati, </w:t>
      </w:r>
      <w:r w:rsidRPr="003A212E">
        <w:rPr>
          <w:rFonts w:ascii="Tahoma" w:hAnsi="Tahoma" w:cs="Tahoma"/>
          <w:u w:val="single"/>
        </w:rPr>
        <w:t>ter naložiti v</w:t>
      </w:r>
      <w:r w:rsidRPr="003A212E">
        <w:rPr>
          <w:rFonts w:ascii="Tahoma" w:hAnsi="Tahoma" w:cs="Tahoma"/>
          <w:b/>
          <w:u w:val="single"/>
        </w:rPr>
        <w:t xml:space="preserve"> </w:t>
      </w:r>
      <w:r w:rsidR="005F7B6B" w:rsidRPr="003A212E">
        <w:rPr>
          <w:rFonts w:ascii="Tahoma" w:hAnsi="Tahoma" w:cs="Tahoma"/>
          <w:b/>
          <w:sz w:val="18"/>
          <w:u w:val="single"/>
        </w:rPr>
        <w:t>Razdelek »DOKUMENTI«, del »Ostale priloge«</w:t>
      </w:r>
      <w:r w:rsidRPr="003A212E">
        <w:rPr>
          <w:rFonts w:ascii="Tahoma" w:hAnsi="Tahoma" w:cs="Tahoma"/>
          <w:sz w:val="18"/>
        </w:rPr>
        <w:t>.</w:t>
      </w:r>
    </w:p>
    <w:p w14:paraId="158C3316" w14:textId="77777777" w:rsidR="00626FAD" w:rsidRPr="003A212E" w:rsidRDefault="00626FAD" w:rsidP="00F455B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626FAD" w:rsidRPr="003A212E" w14:paraId="147B735B" w14:textId="77777777" w:rsidTr="00626FAD">
        <w:tc>
          <w:tcPr>
            <w:tcW w:w="212" w:type="dxa"/>
            <w:tcBorders>
              <w:right w:val="nil"/>
            </w:tcBorders>
          </w:tcPr>
          <w:p w14:paraId="3E908D83" w14:textId="77777777" w:rsidR="00626FAD" w:rsidRPr="003A212E" w:rsidRDefault="00626FAD" w:rsidP="00F455B5">
            <w:pPr>
              <w:keepLines/>
              <w:widowControl w:val="0"/>
              <w:jc w:val="both"/>
              <w:rPr>
                <w:rFonts w:ascii="Tahoma" w:hAnsi="Tahoma" w:cs="Tahoma"/>
              </w:rPr>
            </w:pPr>
          </w:p>
        </w:tc>
        <w:tc>
          <w:tcPr>
            <w:tcW w:w="8222" w:type="dxa"/>
            <w:tcBorders>
              <w:left w:val="nil"/>
            </w:tcBorders>
          </w:tcPr>
          <w:p w14:paraId="4A91AF1C" w14:textId="77777777" w:rsidR="00626FAD" w:rsidRPr="003A212E" w:rsidRDefault="00626FAD" w:rsidP="00F455B5">
            <w:pPr>
              <w:keepLines/>
              <w:widowControl w:val="0"/>
              <w:jc w:val="both"/>
              <w:rPr>
                <w:rFonts w:ascii="Tahoma" w:hAnsi="Tahoma" w:cs="Tahoma"/>
              </w:rPr>
            </w:pPr>
            <w:r w:rsidRPr="003A212E">
              <w:rPr>
                <w:rFonts w:ascii="Tahoma" w:hAnsi="Tahoma" w:cs="Tahoma"/>
              </w:rPr>
              <w:t>POOBLASTILO ZA PRIDOBITEV POTRDILA IZ KAZENSKE EVIDENCE</w:t>
            </w:r>
          </w:p>
        </w:tc>
        <w:tc>
          <w:tcPr>
            <w:tcW w:w="850" w:type="dxa"/>
            <w:tcBorders>
              <w:right w:val="nil"/>
            </w:tcBorders>
          </w:tcPr>
          <w:p w14:paraId="51F79AD0" w14:textId="77777777" w:rsidR="00626FAD" w:rsidRPr="003A212E" w:rsidRDefault="00626FAD" w:rsidP="00F455B5">
            <w:pPr>
              <w:keepLines/>
              <w:widowControl w:val="0"/>
              <w:jc w:val="both"/>
              <w:rPr>
                <w:rFonts w:ascii="Tahoma" w:hAnsi="Tahoma" w:cs="Tahoma"/>
                <w:b/>
              </w:rPr>
            </w:pPr>
            <w:r w:rsidRPr="003A212E">
              <w:rPr>
                <w:rFonts w:ascii="Tahoma" w:hAnsi="Tahoma" w:cs="Tahoma"/>
                <w:b/>
                <w:i/>
              </w:rPr>
              <w:t xml:space="preserve">Priloga </w:t>
            </w:r>
          </w:p>
        </w:tc>
        <w:tc>
          <w:tcPr>
            <w:tcW w:w="431" w:type="dxa"/>
            <w:tcBorders>
              <w:left w:val="nil"/>
            </w:tcBorders>
          </w:tcPr>
          <w:p w14:paraId="22FB0F02" w14:textId="77777777" w:rsidR="00626FAD" w:rsidRPr="003A212E" w:rsidRDefault="00626FAD" w:rsidP="00F455B5">
            <w:pPr>
              <w:keepLines/>
              <w:widowControl w:val="0"/>
              <w:jc w:val="both"/>
              <w:rPr>
                <w:rFonts w:ascii="Tahoma" w:hAnsi="Tahoma" w:cs="Tahoma"/>
                <w:b/>
                <w:i/>
              </w:rPr>
            </w:pPr>
            <w:r w:rsidRPr="003A212E">
              <w:rPr>
                <w:rFonts w:ascii="Tahoma" w:hAnsi="Tahoma" w:cs="Tahoma"/>
                <w:b/>
                <w:i/>
              </w:rPr>
              <w:t>4</w:t>
            </w:r>
          </w:p>
        </w:tc>
      </w:tr>
    </w:tbl>
    <w:p w14:paraId="5F05234D" w14:textId="77777777" w:rsidR="00626FAD" w:rsidRPr="003A212E" w:rsidRDefault="00626FAD" w:rsidP="00F455B5">
      <w:pPr>
        <w:keepLines/>
        <w:widowControl w:val="0"/>
        <w:tabs>
          <w:tab w:val="left" w:pos="567"/>
          <w:tab w:val="num" w:pos="851"/>
          <w:tab w:val="left" w:pos="993"/>
        </w:tabs>
        <w:jc w:val="both"/>
        <w:rPr>
          <w:rFonts w:ascii="Tahoma" w:hAnsi="Tahoma" w:cs="Tahoma"/>
          <w:sz w:val="14"/>
        </w:rPr>
      </w:pPr>
    </w:p>
    <w:p w14:paraId="6328387B" w14:textId="77777777" w:rsidR="00626FAD" w:rsidRPr="003A212E" w:rsidRDefault="00626FAD" w:rsidP="00F455B5">
      <w:pPr>
        <w:keepLines/>
        <w:widowControl w:val="0"/>
        <w:tabs>
          <w:tab w:val="left" w:pos="567"/>
          <w:tab w:val="num" w:pos="851"/>
          <w:tab w:val="left" w:pos="993"/>
        </w:tabs>
        <w:jc w:val="both"/>
        <w:rPr>
          <w:rFonts w:ascii="Tahoma" w:hAnsi="Tahoma" w:cs="Tahoma"/>
        </w:rPr>
      </w:pPr>
      <w:r w:rsidRPr="003A212E">
        <w:rPr>
          <w:rFonts w:ascii="Tahoma" w:hAnsi="Tahoma" w:cs="Tahoma"/>
        </w:rPr>
        <w:t xml:space="preserve">V prilogi sta </w:t>
      </w:r>
      <w:r w:rsidRPr="003A212E">
        <w:rPr>
          <w:rFonts w:ascii="Tahoma" w:hAnsi="Tahoma" w:cs="Tahoma"/>
          <w:b/>
        </w:rPr>
        <w:t xml:space="preserve">priloženi </w:t>
      </w:r>
      <w:r w:rsidRPr="003A212E">
        <w:rPr>
          <w:rFonts w:ascii="Tahoma" w:hAnsi="Tahoma" w:cs="Tahoma"/>
          <w:b/>
          <w:u w:val="single"/>
        </w:rPr>
        <w:t>pooblastili</w:t>
      </w:r>
      <w:r w:rsidRPr="003A212E">
        <w:rPr>
          <w:rFonts w:ascii="Tahoma" w:hAnsi="Tahoma" w:cs="Tahoma"/>
        </w:rPr>
        <w:t xml:space="preserve"> za pridobitev potrdila iz kazenske evidence </w:t>
      </w:r>
      <w:r w:rsidRPr="003A212E">
        <w:rPr>
          <w:rFonts w:ascii="Tahoma" w:hAnsi="Tahoma" w:cs="Tahoma"/>
          <w:u w:val="single"/>
        </w:rPr>
        <w:t xml:space="preserve">za pravne </w:t>
      </w:r>
      <w:r w:rsidRPr="003A212E">
        <w:rPr>
          <w:rFonts w:ascii="Tahoma" w:hAnsi="Tahoma" w:cs="Tahoma"/>
          <w:b/>
          <w:u w:val="single"/>
        </w:rPr>
        <w:t>in</w:t>
      </w:r>
      <w:r w:rsidRPr="003A212E">
        <w:rPr>
          <w:rFonts w:ascii="Tahoma" w:hAnsi="Tahoma" w:cs="Tahoma"/>
          <w:u w:val="single"/>
        </w:rPr>
        <w:t xml:space="preserve"> fizične osebe</w:t>
      </w:r>
      <w:r w:rsidRPr="003A212E">
        <w:rPr>
          <w:rFonts w:ascii="Tahoma" w:hAnsi="Tahoma" w:cs="Tahoma"/>
        </w:rPr>
        <w:t>.</w:t>
      </w:r>
    </w:p>
    <w:p w14:paraId="190BBC06" w14:textId="77777777" w:rsidR="00626FAD" w:rsidRPr="003A212E" w:rsidRDefault="00626FAD" w:rsidP="00F455B5">
      <w:pPr>
        <w:keepLines/>
        <w:widowControl w:val="0"/>
        <w:tabs>
          <w:tab w:val="left" w:pos="567"/>
          <w:tab w:val="num" w:pos="851"/>
          <w:tab w:val="left" w:pos="993"/>
        </w:tabs>
        <w:jc w:val="both"/>
        <w:rPr>
          <w:rFonts w:ascii="Tahoma" w:hAnsi="Tahoma" w:cs="Tahoma"/>
          <w:sz w:val="14"/>
        </w:rPr>
      </w:pPr>
    </w:p>
    <w:p w14:paraId="7238F6E3" w14:textId="2E1F5375" w:rsidR="00626FAD" w:rsidRPr="003A212E" w:rsidRDefault="00626FAD" w:rsidP="00F455B5">
      <w:pPr>
        <w:keepLines/>
        <w:widowControl w:val="0"/>
        <w:tabs>
          <w:tab w:val="left" w:pos="567"/>
          <w:tab w:val="num" w:pos="851"/>
          <w:tab w:val="left" w:pos="993"/>
        </w:tabs>
        <w:jc w:val="both"/>
        <w:rPr>
          <w:rFonts w:ascii="Tahoma" w:hAnsi="Tahoma" w:cs="Tahoma"/>
        </w:rPr>
      </w:pPr>
      <w:r w:rsidRPr="003A212E">
        <w:rPr>
          <w:rFonts w:ascii="Tahoma" w:hAnsi="Tahoma" w:cs="Tahoma"/>
        </w:rPr>
        <w:t xml:space="preserve">Ponudnik, posamezni člani (partnerji) skupine ponudnikov v okviru skupne ponudbe, vsi v ponudbi navedeni podizvajalci in </w:t>
      </w:r>
      <w:r w:rsidRPr="003A212E">
        <w:rPr>
          <w:rFonts w:ascii="Tahoma" w:hAnsi="Tahoma" w:cs="Tahoma"/>
          <w:iCs/>
        </w:rPr>
        <w:t>subjekti, katerih zmogljivost uporablja ponudnik</w:t>
      </w:r>
      <w:r w:rsidRPr="003A212E">
        <w:rPr>
          <w:rFonts w:ascii="Tahoma" w:hAnsi="Tahoma" w:cs="Tahoma"/>
        </w:rPr>
        <w:t xml:space="preserve"> morajo pooblastilo/a izpolniti in podpisati, </w:t>
      </w:r>
      <w:r w:rsidRPr="003A212E">
        <w:rPr>
          <w:rFonts w:ascii="Tahoma" w:hAnsi="Tahoma" w:cs="Tahoma"/>
          <w:u w:val="single"/>
        </w:rPr>
        <w:t>ter naložiti v</w:t>
      </w:r>
      <w:r w:rsidRPr="003A212E">
        <w:rPr>
          <w:rFonts w:ascii="Tahoma" w:hAnsi="Tahoma" w:cs="Tahoma"/>
          <w:b/>
          <w:u w:val="single"/>
        </w:rPr>
        <w:t xml:space="preserve"> </w:t>
      </w:r>
      <w:r w:rsidR="005F7B6B" w:rsidRPr="003A212E">
        <w:rPr>
          <w:rFonts w:ascii="Tahoma" w:hAnsi="Tahoma" w:cs="Tahoma"/>
          <w:b/>
          <w:sz w:val="18"/>
          <w:u w:val="single"/>
        </w:rPr>
        <w:t>Razdelek »DOKUMENTI«, del »Ostale priloge«</w:t>
      </w:r>
      <w:r w:rsidRPr="003A212E">
        <w:rPr>
          <w:rFonts w:ascii="Tahoma" w:hAnsi="Tahoma" w:cs="Tahoma"/>
          <w:sz w:val="18"/>
        </w:rPr>
        <w:t xml:space="preserve">. </w:t>
      </w:r>
    </w:p>
    <w:p w14:paraId="0E6451F6" w14:textId="77777777" w:rsidR="00626FAD" w:rsidRPr="003A212E" w:rsidRDefault="00626FAD" w:rsidP="00F455B5">
      <w:pPr>
        <w:keepLines/>
        <w:widowControl w:val="0"/>
        <w:tabs>
          <w:tab w:val="left" w:pos="567"/>
          <w:tab w:val="num" w:pos="851"/>
          <w:tab w:val="left" w:pos="993"/>
        </w:tabs>
        <w:jc w:val="both"/>
        <w:rPr>
          <w:rFonts w:ascii="Tahoma" w:hAnsi="Tahoma" w:cs="Tahoma"/>
          <w:sz w:val="14"/>
        </w:rPr>
      </w:pPr>
    </w:p>
    <w:p w14:paraId="39A908A2" w14:textId="77777777" w:rsidR="00626FAD" w:rsidRPr="003A212E" w:rsidRDefault="00626FAD" w:rsidP="00F455B5">
      <w:pPr>
        <w:keepLines/>
        <w:widowControl w:val="0"/>
        <w:tabs>
          <w:tab w:val="left" w:pos="567"/>
          <w:tab w:val="num" w:pos="851"/>
          <w:tab w:val="left" w:pos="993"/>
        </w:tabs>
        <w:jc w:val="both"/>
        <w:rPr>
          <w:rFonts w:ascii="Tahoma" w:hAnsi="Tahoma" w:cs="Tahoma"/>
        </w:rPr>
      </w:pPr>
      <w:r w:rsidRPr="003A212E">
        <w:rPr>
          <w:rFonts w:ascii="Tahoma" w:hAnsi="Tahoma" w:cs="Tahoma"/>
        </w:rPr>
        <w:t xml:space="preserve">Pooblastilo za </w:t>
      </w:r>
      <w:r w:rsidRPr="003A212E">
        <w:rPr>
          <w:rFonts w:ascii="Tahoma" w:hAnsi="Tahoma" w:cs="Tahoma"/>
          <w:u w:val="single"/>
        </w:rPr>
        <w:t xml:space="preserve">fizične osebe izpolnijo in podpišejo </w:t>
      </w:r>
      <w:r w:rsidRPr="003A212E">
        <w:rPr>
          <w:rFonts w:ascii="Tahoma" w:hAnsi="Tahoma" w:cs="Tahoma"/>
          <w:b/>
          <w:u w:val="single"/>
        </w:rPr>
        <w:t xml:space="preserve">VSE </w:t>
      </w:r>
      <w:r w:rsidRPr="003A212E">
        <w:rPr>
          <w:rFonts w:ascii="Tahoma" w:hAnsi="Tahoma" w:cs="Tahoma"/>
          <w:u w:val="single"/>
        </w:rPr>
        <w:t>(fizične)</w:t>
      </w:r>
      <w:r w:rsidRPr="003A212E">
        <w:rPr>
          <w:rFonts w:ascii="Tahoma" w:hAnsi="Tahoma" w:cs="Tahoma"/>
          <w:b/>
          <w:u w:val="single"/>
        </w:rPr>
        <w:t xml:space="preserve"> </w:t>
      </w:r>
      <w:r w:rsidRPr="003A212E">
        <w:rPr>
          <w:rFonts w:ascii="Tahoma" w:hAnsi="Tahoma" w:cs="Tahoma"/>
          <w:u w:val="single"/>
        </w:rPr>
        <w:t>osebe</w:t>
      </w:r>
      <w:r w:rsidRPr="003A212E">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4CF826F3" w14:textId="59B4618A" w:rsidR="0095793D" w:rsidRPr="003A212E" w:rsidRDefault="0095793D" w:rsidP="00F455B5">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626FAD" w:rsidRPr="003A212E" w14:paraId="5BE9E0E0" w14:textId="77777777" w:rsidTr="00626FAD">
        <w:tc>
          <w:tcPr>
            <w:tcW w:w="212" w:type="dxa"/>
            <w:tcBorders>
              <w:top w:val="single" w:sz="4" w:space="0" w:color="auto"/>
              <w:left w:val="single" w:sz="4" w:space="0" w:color="auto"/>
              <w:bottom w:val="single" w:sz="4" w:space="0" w:color="auto"/>
              <w:right w:val="nil"/>
            </w:tcBorders>
          </w:tcPr>
          <w:p w14:paraId="02AFE3BA" w14:textId="77777777" w:rsidR="00626FAD" w:rsidRPr="003A212E" w:rsidRDefault="00626FAD" w:rsidP="00F455B5">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0C00E05" w14:textId="77777777" w:rsidR="00626FAD" w:rsidRPr="003A212E" w:rsidRDefault="00626FAD" w:rsidP="00F455B5">
            <w:pPr>
              <w:keepLines/>
              <w:widowControl w:val="0"/>
              <w:rPr>
                <w:rFonts w:ascii="Tahoma" w:hAnsi="Tahoma" w:cs="Tahoma"/>
              </w:rPr>
            </w:pPr>
            <w:r w:rsidRPr="003A212E">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52E6992E" w14:textId="77777777" w:rsidR="00626FAD" w:rsidRPr="003A212E" w:rsidRDefault="00626FAD" w:rsidP="00F455B5">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38F4F80" w14:textId="77777777" w:rsidR="00626FAD" w:rsidRPr="003A212E" w:rsidRDefault="00626FAD" w:rsidP="00F455B5">
            <w:pPr>
              <w:keepLines/>
              <w:widowControl w:val="0"/>
              <w:rPr>
                <w:rFonts w:ascii="Tahoma" w:hAnsi="Tahoma" w:cs="Tahoma"/>
                <w:b/>
                <w:i/>
              </w:rPr>
            </w:pPr>
            <w:r w:rsidRPr="003A212E">
              <w:rPr>
                <w:rFonts w:ascii="Tahoma" w:hAnsi="Tahoma" w:cs="Tahoma"/>
                <w:b/>
                <w:i/>
              </w:rPr>
              <w:t>5</w:t>
            </w:r>
          </w:p>
        </w:tc>
      </w:tr>
    </w:tbl>
    <w:p w14:paraId="3664E97C" w14:textId="77777777" w:rsidR="00626FAD" w:rsidRPr="003A212E" w:rsidRDefault="00626FAD" w:rsidP="00F455B5">
      <w:pPr>
        <w:keepLines/>
        <w:widowControl w:val="0"/>
        <w:jc w:val="both"/>
        <w:rPr>
          <w:rFonts w:ascii="Tahoma" w:hAnsi="Tahoma" w:cs="Tahoma"/>
          <w:sz w:val="16"/>
        </w:rPr>
      </w:pPr>
    </w:p>
    <w:p w14:paraId="585E1A67" w14:textId="77777777" w:rsidR="00626FAD" w:rsidRPr="003A212E" w:rsidRDefault="00626FAD" w:rsidP="00F455B5">
      <w:pPr>
        <w:keepLines/>
        <w:widowControl w:val="0"/>
        <w:jc w:val="both"/>
        <w:rPr>
          <w:rFonts w:ascii="Tahoma" w:eastAsia="Calibri" w:hAnsi="Tahoma" w:cs="Tahoma"/>
        </w:rPr>
      </w:pPr>
      <w:r w:rsidRPr="003A212E">
        <w:rPr>
          <w:rFonts w:ascii="Tahoma" w:hAnsi="Tahoma" w:cs="Tahoma"/>
        </w:rPr>
        <w:lastRenderedPageBreak/>
        <w:t xml:space="preserve">Če bo ponudnik izvajal javno naročilo s podizvajalci, mora ravnati v skladu s 94. členom ZJN-3 ter </w:t>
      </w:r>
      <w:r w:rsidRPr="003A212E">
        <w:rPr>
          <w:rFonts w:ascii="Tahoma" w:eastAsia="Calibri" w:hAnsi="Tahoma" w:cs="Tahoma"/>
        </w:rPr>
        <w:t xml:space="preserve">za vse navedene podizvajalce predložiti izpolnjeno in podpisani Prilogo 5. </w:t>
      </w:r>
    </w:p>
    <w:p w14:paraId="2D27D1E3" w14:textId="77777777" w:rsidR="00626FAD" w:rsidRPr="003A212E" w:rsidRDefault="00626FAD" w:rsidP="00F455B5">
      <w:pPr>
        <w:keepLines/>
        <w:widowControl w:val="0"/>
        <w:jc w:val="both"/>
        <w:rPr>
          <w:rFonts w:ascii="Tahoma" w:eastAsia="Calibri" w:hAnsi="Tahoma" w:cs="Tahoma"/>
          <w:sz w:val="12"/>
        </w:rPr>
      </w:pPr>
    </w:p>
    <w:p w14:paraId="6BABBD97" w14:textId="77777777" w:rsidR="00626FAD" w:rsidRPr="003A212E" w:rsidRDefault="00626FAD" w:rsidP="00F455B5">
      <w:pPr>
        <w:keepLines/>
        <w:widowControl w:val="0"/>
        <w:jc w:val="both"/>
        <w:rPr>
          <w:rFonts w:ascii="Tahoma" w:eastAsia="Calibri" w:hAnsi="Tahoma" w:cs="Tahoma"/>
        </w:rPr>
      </w:pPr>
      <w:r w:rsidRPr="003A212E">
        <w:rPr>
          <w:rFonts w:ascii="Tahoma" w:hAnsi="Tahoma" w:cs="Tahoma"/>
        </w:rPr>
        <w:t xml:space="preserve">Kadar namerava ponudnik izvesti javno naročilo </w:t>
      </w:r>
      <w:r w:rsidRPr="003A212E">
        <w:rPr>
          <w:rFonts w:ascii="Tahoma" w:hAnsi="Tahoma" w:cs="Tahoma"/>
          <w:u w:val="single"/>
        </w:rPr>
        <w:t>s podizvajalcem, ki zahteva neposredno plačilo</w:t>
      </w:r>
      <w:r w:rsidRPr="003A212E">
        <w:rPr>
          <w:rFonts w:ascii="Tahoma" w:hAnsi="Tahoma" w:cs="Tahoma"/>
        </w:rPr>
        <w:t xml:space="preserve"> v skladu s 94. členom ZJN-3, je potrebno izpolniti tudi Obrazca 1 in 2 k prilogi 5.</w:t>
      </w:r>
    </w:p>
    <w:p w14:paraId="369538AD" w14:textId="77777777" w:rsidR="00626FAD" w:rsidRPr="003A212E" w:rsidRDefault="00626FAD" w:rsidP="00F455B5">
      <w:pPr>
        <w:keepLines/>
        <w:widowControl w:val="0"/>
        <w:jc w:val="both"/>
        <w:rPr>
          <w:rFonts w:ascii="Tahoma" w:hAnsi="Tahoma" w:cs="Tahoma"/>
          <w:sz w:val="12"/>
        </w:rPr>
      </w:pPr>
    </w:p>
    <w:p w14:paraId="15AC1134" w14:textId="053192CC" w:rsidR="00626FAD" w:rsidRPr="003A212E" w:rsidRDefault="00626FAD" w:rsidP="00F455B5">
      <w:pPr>
        <w:keepLines/>
        <w:widowControl w:val="0"/>
        <w:jc w:val="both"/>
        <w:rPr>
          <w:rFonts w:ascii="Tahoma" w:hAnsi="Tahoma" w:cs="Tahoma"/>
          <w:u w:val="single"/>
        </w:rPr>
      </w:pPr>
      <w:r w:rsidRPr="003A212E">
        <w:rPr>
          <w:rFonts w:ascii="Tahoma" w:hAnsi="Tahoma" w:cs="Tahoma"/>
        </w:rPr>
        <w:t xml:space="preserve">Ponudnik razmnoži potrebno število izvodov vseh obrazcev. Obrazce je potrebno naložiti v </w:t>
      </w:r>
      <w:r w:rsidR="005F7B6B" w:rsidRPr="003A212E">
        <w:rPr>
          <w:rFonts w:ascii="Tahoma" w:hAnsi="Tahoma" w:cs="Tahoma"/>
          <w:b/>
          <w:sz w:val="18"/>
        </w:rPr>
        <w:t>Razdelek »DOKUMENTI«, del »Ostale priloge«</w:t>
      </w:r>
      <w:r w:rsidRPr="003A212E">
        <w:rPr>
          <w:rFonts w:ascii="Tahoma" w:hAnsi="Tahoma" w:cs="Tahoma"/>
        </w:rPr>
        <w:t xml:space="preserve">. </w:t>
      </w:r>
      <w:r w:rsidRPr="003A212E">
        <w:rPr>
          <w:rFonts w:ascii="Tahoma" w:hAnsi="Tahoma" w:cs="Tahoma"/>
          <w:u w:val="single"/>
        </w:rPr>
        <w:t xml:space="preserve">V kolikor ponudnik ne oddaja ponudbe z nobenim podizvajalcem, priloge ni potrebno izpolni. </w:t>
      </w:r>
    </w:p>
    <w:p w14:paraId="08E41FA6" w14:textId="77777777" w:rsidR="00475B18" w:rsidRPr="003A212E" w:rsidRDefault="00475B18" w:rsidP="00F455B5">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626FAD" w:rsidRPr="003A212E" w14:paraId="496CCB80" w14:textId="77777777" w:rsidTr="00626FAD">
        <w:tc>
          <w:tcPr>
            <w:tcW w:w="212" w:type="dxa"/>
            <w:tcBorders>
              <w:top w:val="single" w:sz="4" w:space="0" w:color="auto"/>
              <w:bottom w:val="single" w:sz="4" w:space="0" w:color="auto"/>
              <w:right w:val="nil"/>
            </w:tcBorders>
          </w:tcPr>
          <w:p w14:paraId="386E20BE" w14:textId="77777777" w:rsidR="00626FAD" w:rsidRPr="003A212E" w:rsidRDefault="00626FAD" w:rsidP="00F455B5">
            <w:pPr>
              <w:keepLines/>
              <w:widowControl w:val="0"/>
              <w:jc w:val="right"/>
              <w:rPr>
                <w:rFonts w:ascii="Tahoma" w:hAnsi="Tahoma" w:cs="Tahoma"/>
              </w:rPr>
            </w:pPr>
            <w:r w:rsidRPr="003A212E">
              <w:br w:type="page"/>
            </w:r>
            <w:r w:rsidRPr="003A212E">
              <w:rPr>
                <w:rFonts w:ascii="Tahoma" w:hAnsi="Tahoma" w:cs="Tahoma"/>
                <w:b/>
              </w:rPr>
              <w:br w:type="page"/>
            </w:r>
          </w:p>
        </w:tc>
        <w:tc>
          <w:tcPr>
            <w:tcW w:w="8080" w:type="dxa"/>
            <w:tcBorders>
              <w:top w:val="single" w:sz="4" w:space="0" w:color="auto"/>
              <w:left w:val="nil"/>
              <w:bottom w:val="single" w:sz="4" w:space="0" w:color="auto"/>
            </w:tcBorders>
          </w:tcPr>
          <w:p w14:paraId="73EAF089"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171ABDF8" w14:textId="77777777" w:rsidR="00626FAD" w:rsidRPr="003A212E" w:rsidRDefault="00626FAD" w:rsidP="00F455B5">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tcBorders>
          </w:tcPr>
          <w:p w14:paraId="77F692DB" w14:textId="77777777" w:rsidR="00626FAD" w:rsidRPr="003A212E" w:rsidRDefault="00626FAD" w:rsidP="00F455B5">
            <w:pPr>
              <w:keepLines/>
              <w:widowControl w:val="0"/>
              <w:rPr>
                <w:rFonts w:ascii="Tahoma" w:hAnsi="Tahoma" w:cs="Tahoma"/>
                <w:b/>
                <w:i/>
              </w:rPr>
            </w:pPr>
            <w:r w:rsidRPr="003A212E">
              <w:rPr>
                <w:rFonts w:ascii="Tahoma" w:hAnsi="Tahoma" w:cs="Tahoma"/>
                <w:b/>
                <w:i/>
              </w:rPr>
              <w:t>6</w:t>
            </w:r>
          </w:p>
        </w:tc>
      </w:tr>
    </w:tbl>
    <w:p w14:paraId="6DC7D5B9" w14:textId="77777777" w:rsidR="00626FAD" w:rsidRPr="003A212E" w:rsidRDefault="00626FAD" w:rsidP="00F455B5">
      <w:pPr>
        <w:keepLines/>
        <w:widowControl w:val="0"/>
        <w:jc w:val="both"/>
        <w:rPr>
          <w:rFonts w:ascii="Tahoma" w:hAnsi="Tahoma" w:cs="Tahoma"/>
          <w:sz w:val="16"/>
        </w:rPr>
      </w:pPr>
    </w:p>
    <w:p w14:paraId="265F0D73"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Ponudnik mora prilogo izpolniti in podpisati, v kolikor uporabi zmogljivost drugih subjektov za izvedbo javnega naročila, </w:t>
      </w:r>
      <w:r w:rsidRPr="003A212E">
        <w:rPr>
          <w:rFonts w:ascii="Tahoma" w:hAnsi="Tahoma" w:cs="Tahoma"/>
          <w:u w:val="single"/>
        </w:rPr>
        <w:t>ki niso partner/ji v primeru skupne ponudbe ali podizvajalec/ci</w:t>
      </w:r>
      <w:r w:rsidRPr="003A212E">
        <w:rPr>
          <w:rFonts w:ascii="Tahoma" w:hAnsi="Tahoma" w:cs="Tahoma"/>
        </w:rPr>
        <w:t>.</w:t>
      </w:r>
    </w:p>
    <w:p w14:paraId="2793B657" w14:textId="77777777" w:rsidR="00626FAD" w:rsidRPr="003A212E" w:rsidRDefault="00626FAD" w:rsidP="00F455B5">
      <w:pPr>
        <w:keepLines/>
        <w:widowControl w:val="0"/>
        <w:jc w:val="both"/>
        <w:rPr>
          <w:rFonts w:ascii="Tahoma" w:hAnsi="Tahoma" w:cs="Tahoma"/>
          <w:sz w:val="14"/>
        </w:rPr>
      </w:pPr>
    </w:p>
    <w:p w14:paraId="68C6FEF8" w14:textId="7AF27D01" w:rsidR="00626FAD" w:rsidRPr="003A212E" w:rsidRDefault="00626FAD" w:rsidP="00F455B5">
      <w:pPr>
        <w:keepLines/>
        <w:widowControl w:val="0"/>
        <w:jc w:val="both"/>
        <w:rPr>
          <w:rFonts w:ascii="Tahoma" w:hAnsi="Tahoma" w:cs="Tahoma"/>
          <w:u w:val="single"/>
        </w:rPr>
      </w:pPr>
      <w:r w:rsidRPr="003A212E">
        <w:rPr>
          <w:rFonts w:ascii="Tahoma" w:hAnsi="Tahoma" w:cs="Tahoma"/>
        </w:rPr>
        <w:t xml:space="preserve">Ponudnik razmnoži potrebno število izvodov vseh obrazcev. Obrazce je potrebno naložiti v </w:t>
      </w:r>
      <w:r w:rsidR="005F7B6B" w:rsidRPr="003A212E">
        <w:rPr>
          <w:rFonts w:ascii="Tahoma" w:hAnsi="Tahoma" w:cs="Tahoma"/>
          <w:b/>
          <w:sz w:val="18"/>
        </w:rPr>
        <w:t>Razdelek »DOKUMENTI«, del »Ostale priloge«</w:t>
      </w:r>
      <w:r w:rsidRPr="003A212E">
        <w:rPr>
          <w:rFonts w:ascii="Tahoma" w:hAnsi="Tahoma" w:cs="Tahoma"/>
          <w:b/>
          <w:sz w:val="18"/>
        </w:rPr>
        <w:t>.</w:t>
      </w:r>
      <w:r w:rsidRPr="003A212E">
        <w:rPr>
          <w:rFonts w:ascii="Tahoma" w:hAnsi="Tahoma" w:cs="Tahoma"/>
        </w:rPr>
        <w:t xml:space="preserve"> </w:t>
      </w:r>
      <w:r w:rsidRPr="003A212E">
        <w:rPr>
          <w:rFonts w:ascii="Tahoma" w:hAnsi="Tahoma" w:cs="Tahoma"/>
          <w:u w:val="single"/>
        </w:rPr>
        <w:t xml:space="preserve">V kolikor ponudnik ne bo uporabil zmogljivosti drugih subjektov za izvedbo javnega naročila, priloge ni potrebno izpolni. </w:t>
      </w:r>
    </w:p>
    <w:p w14:paraId="3530685B" w14:textId="77777777" w:rsidR="00626FAD" w:rsidRPr="003A212E" w:rsidRDefault="00626FAD" w:rsidP="00F455B5">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626FAD" w:rsidRPr="003A212E" w14:paraId="5301C719" w14:textId="77777777" w:rsidTr="00626FAD">
        <w:tc>
          <w:tcPr>
            <w:tcW w:w="212" w:type="dxa"/>
            <w:tcBorders>
              <w:top w:val="single" w:sz="4" w:space="0" w:color="auto"/>
              <w:left w:val="single" w:sz="4" w:space="0" w:color="auto"/>
              <w:bottom w:val="single" w:sz="4" w:space="0" w:color="auto"/>
              <w:right w:val="nil"/>
            </w:tcBorders>
          </w:tcPr>
          <w:p w14:paraId="1D2032FE" w14:textId="77777777" w:rsidR="00626FAD" w:rsidRPr="003A212E" w:rsidRDefault="00626FAD" w:rsidP="00F455B5">
            <w:pPr>
              <w:keepLines/>
              <w:widowControl w:val="0"/>
              <w:jc w:val="right"/>
              <w:rPr>
                <w:rFonts w:ascii="Tahoma" w:hAnsi="Tahoma" w:cs="Tahoma"/>
              </w:rPr>
            </w:pPr>
            <w:r w:rsidRPr="003A212E">
              <w:br w:type="page"/>
            </w:r>
            <w:r w:rsidRPr="003A212E">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7750FC22" w14:textId="77777777" w:rsidR="00626FAD" w:rsidRPr="003A212E" w:rsidRDefault="00626FAD" w:rsidP="00F455B5">
            <w:pPr>
              <w:keepLines/>
              <w:widowControl w:val="0"/>
              <w:rPr>
                <w:rFonts w:ascii="Tahoma" w:hAnsi="Tahoma" w:cs="Tahoma"/>
              </w:rPr>
            </w:pPr>
            <w:r w:rsidRPr="003A212E">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78E59797" w14:textId="77777777" w:rsidR="00626FAD" w:rsidRPr="003A212E" w:rsidRDefault="00626FAD" w:rsidP="00F455B5">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AF563C9" w14:textId="77777777" w:rsidR="00626FAD" w:rsidRPr="003A212E" w:rsidRDefault="00626FAD" w:rsidP="00F455B5">
            <w:pPr>
              <w:keepLines/>
              <w:widowControl w:val="0"/>
              <w:rPr>
                <w:rFonts w:ascii="Tahoma" w:hAnsi="Tahoma" w:cs="Tahoma"/>
                <w:b/>
                <w:i/>
              </w:rPr>
            </w:pPr>
            <w:r w:rsidRPr="003A212E">
              <w:rPr>
                <w:rFonts w:ascii="Tahoma" w:hAnsi="Tahoma" w:cs="Tahoma"/>
                <w:b/>
                <w:i/>
              </w:rPr>
              <w:t>7</w:t>
            </w:r>
            <w:r w:rsidR="0045738C" w:rsidRPr="003A212E">
              <w:rPr>
                <w:rFonts w:ascii="Tahoma" w:hAnsi="Tahoma" w:cs="Tahoma"/>
                <w:b/>
                <w:i/>
              </w:rPr>
              <w:t>/1</w:t>
            </w:r>
          </w:p>
        </w:tc>
      </w:tr>
    </w:tbl>
    <w:p w14:paraId="063FE2F3" w14:textId="77777777" w:rsidR="00626FAD" w:rsidRPr="003A212E" w:rsidRDefault="00626FAD" w:rsidP="00F455B5">
      <w:pPr>
        <w:keepLines/>
        <w:widowControl w:val="0"/>
        <w:jc w:val="both"/>
        <w:rPr>
          <w:rFonts w:ascii="Tahoma" w:hAnsi="Tahoma" w:cs="Tahoma"/>
          <w:sz w:val="16"/>
        </w:rPr>
      </w:pPr>
    </w:p>
    <w:p w14:paraId="5BF24816" w14:textId="43EC21C2" w:rsidR="00626FAD" w:rsidRPr="003A212E" w:rsidRDefault="00626FAD" w:rsidP="00F455B5">
      <w:pPr>
        <w:keepLines/>
        <w:widowControl w:val="0"/>
        <w:jc w:val="both"/>
        <w:rPr>
          <w:rFonts w:ascii="Tahoma" w:hAnsi="Tahoma" w:cs="Tahoma"/>
        </w:rPr>
      </w:pPr>
      <w:r w:rsidRPr="003A212E">
        <w:rPr>
          <w:rFonts w:ascii="Tahoma" w:hAnsi="Tahoma" w:cs="Tahoma"/>
        </w:rPr>
        <w:t>Ponudnik mora v obrazcu 7</w:t>
      </w:r>
      <w:r w:rsidR="00AA64D7" w:rsidRPr="003A212E">
        <w:rPr>
          <w:rFonts w:ascii="Tahoma" w:hAnsi="Tahoma" w:cs="Tahoma"/>
        </w:rPr>
        <w:t>/1</w:t>
      </w:r>
      <w:r w:rsidRPr="003A212E">
        <w:rPr>
          <w:rFonts w:ascii="Tahoma" w:hAnsi="Tahoma" w:cs="Tahoma"/>
        </w:rPr>
        <w:t xml:space="preserve"> navesti pridobljene reference za predmetno javno naročilo. Ponudnik razmnoži potrebno število izvodov obrazcev. Obrazce je potrebno naložiti v </w:t>
      </w:r>
      <w:r w:rsidR="0095793D" w:rsidRPr="003A212E">
        <w:rPr>
          <w:rFonts w:ascii="Tahoma" w:hAnsi="Tahoma" w:cs="Tahoma"/>
          <w:b/>
          <w:sz w:val="18"/>
        </w:rPr>
        <w:t>Razdelek »DOKUMENTI«, del »Ostale priloge«</w:t>
      </w:r>
      <w:r w:rsidRPr="003A212E">
        <w:rPr>
          <w:rFonts w:ascii="Tahoma" w:hAnsi="Tahoma" w:cs="Tahoma"/>
        </w:rPr>
        <w:t>.</w:t>
      </w:r>
    </w:p>
    <w:p w14:paraId="78C45C97" w14:textId="77777777" w:rsidR="00626FAD" w:rsidRPr="003A212E" w:rsidRDefault="00626FAD" w:rsidP="00F455B5">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45738C" w:rsidRPr="003A212E" w14:paraId="0A043BF9" w14:textId="77777777" w:rsidTr="0045738C">
        <w:tc>
          <w:tcPr>
            <w:tcW w:w="212" w:type="dxa"/>
            <w:tcBorders>
              <w:top w:val="single" w:sz="4" w:space="0" w:color="auto"/>
              <w:left w:val="single" w:sz="4" w:space="0" w:color="auto"/>
              <w:bottom w:val="single" w:sz="4" w:space="0" w:color="auto"/>
              <w:right w:val="nil"/>
            </w:tcBorders>
          </w:tcPr>
          <w:p w14:paraId="2020FC93" w14:textId="77777777" w:rsidR="0045738C" w:rsidRPr="003A212E" w:rsidRDefault="0045738C" w:rsidP="00F455B5">
            <w:pPr>
              <w:keepLines/>
              <w:widowControl w:val="0"/>
              <w:jc w:val="right"/>
              <w:rPr>
                <w:rFonts w:ascii="Tahoma" w:hAnsi="Tahoma" w:cs="Tahoma"/>
              </w:rPr>
            </w:pPr>
            <w:r w:rsidRPr="003A212E">
              <w:br w:type="page"/>
            </w:r>
            <w:r w:rsidRPr="003A212E">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2C8666A6" w14:textId="77777777" w:rsidR="0045738C" w:rsidRPr="003A212E" w:rsidRDefault="0045738C" w:rsidP="00F455B5">
            <w:pPr>
              <w:keepLines/>
              <w:widowControl w:val="0"/>
              <w:rPr>
                <w:rFonts w:ascii="Tahoma" w:hAnsi="Tahoma" w:cs="Tahoma"/>
              </w:rPr>
            </w:pPr>
            <w:r w:rsidRPr="003A212E">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3B1CC094" w14:textId="77777777" w:rsidR="0045738C" w:rsidRPr="003A212E" w:rsidRDefault="0045738C" w:rsidP="00F455B5">
            <w:pPr>
              <w:keepLines/>
              <w:widowControl w:val="0"/>
              <w:jc w:val="right"/>
              <w:rPr>
                <w:rFonts w:ascii="Tahoma" w:hAnsi="Tahoma" w:cs="Tahoma"/>
                <w:b/>
              </w:rPr>
            </w:pPr>
            <w:r w:rsidRPr="003A212E">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5914B22D" w14:textId="77777777" w:rsidR="0045738C" w:rsidRPr="003A212E" w:rsidRDefault="0045738C" w:rsidP="00F455B5">
            <w:pPr>
              <w:keepLines/>
              <w:widowControl w:val="0"/>
              <w:rPr>
                <w:rFonts w:ascii="Tahoma" w:hAnsi="Tahoma" w:cs="Tahoma"/>
                <w:b/>
                <w:i/>
              </w:rPr>
            </w:pPr>
            <w:r w:rsidRPr="003A212E">
              <w:rPr>
                <w:rFonts w:ascii="Tahoma" w:hAnsi="Tahoma" w:cs="Tahoma"/>
                <w:b/>
                <w:i/>
              </w:rPr>
              <w:t>7/2</w:t>
            </w:r>
          </w:p>
        </w:tc>
      </w:tr>
    </w:tbl>
    <w:p w14:paraId="5F7D67D7" w14:textId="77777777" w:rsidR="0045738C" w:rsidRPr="003A212E" w:rsidRDefault="0045738C" w:rsidP="00F455B5">
      <w:pPr>
        <w:keepLines/>
        <w:widowControl w:val="0"/>
        <w:jc w:val="both"/>
        <w:rPr>
          <w:rFonts w:ascii="Tahoma" w:hAnsi="Tahoma" w:cs="Tahoma"/>
          <w:sz w:val="12"/>
        </w:rPr>
      </w:pPr>
    </w:p>
    <w:p w14:paraId="69059FA2" w14:textId="77777777" w:rsidR="0045738C" w:rsidRPr="003A212E" w:rsidRDefault="0045738C" w:rsidP="00F455B5">
      <w:pPr>
        <w:keepLines/>
        <w:widowControl w:val="0"/>
        <w:jc w:val="both"/>
        <w:rPr>
          <w:rFonts w:ascii="Tahoma" w:hAnsi="Tahoma" w:cs="Tahoma"/>
        </w:rPr>
      </w:pPr>
      <w:r w:rsidRPr="003A212E">
        <w:rPr>
          <w:rFonts w:ascii="Tahoma" w:hAnsi="Tahoma" w:cs="Tahoma"/>
        </w:rPr>
        <w:t xml:space="preserve">V prilogi mora ponudnik priložiti izpolnjene in podpisane obrazce za reference (»Potrditev referenc s strani posameznih naročnikov«), ki jih ponudnik navaja v prilogi 7/1. </w:t>
      </w:r>
    </w:p>
    <w:p w14:paraId="17CA05B6" w14:textId="77777777" w:rsidR="0045738C" w:rsidRPr="003A212E" w:rsidRDefault="0045738C" w:rsidP="00F455B5">
      <w:pPr>
        <w:keepLines/>
        <w:widowControl w:val="0"/>
        <w:jc w:val="both"/>
        <w:rPr>
          <w:rFonts w:ascii="Tahoma" w:hAnsi="Tahoma" w:cs="Tahoma"/>
          <w:sz w:val="12"/>
        </w:rPr>
      </w:pPr>
    </w:p>
    <w:p w14:paraId="3C49D442" w14:textId="35B842FA" w:rsidR="0045738C" w:rsidRPr="003A212E" w:rsidRDefault="0045738C" w:rsidP="00F455B5">
      <w:pPr>
        <w:keepLines/>
        <w:widowControl w:val="0"/>
        <w:jc w:val="both"/>
        <w:rPr>
          <w:rFonts w:ascii="Tahoma" w:hAnsi="Tahoma" w:cs="Tahoma"/>
        </w:rPr>
      </w:pPr>
      <w:r w:rsidRPr="003A212E">
        <w:rPr>
          <w:rFonts w:ascii="Tahoma" w:hAnsi="Tahoma" w:cs="Tahoma"/>
        </w:rPr>
        <w:t xml:space="preserve">Ponudnik razmnoži potrebno število izvodov obrazcev. Obrazce je potrebno naložiti v </w:t>
      </w:r>
      <w:r w:rsidR="0095793D" w:rsidRPr="003A212E">
        <w:rPr>
          <w:rFonts w:ascii="Tahoma" w:hAnsi="Tahoma" w:cs="Tahoma"/>
          <w:b/>
          <w:sz w:val="18"/>
        </w:rPr>
        <w:t>Razdelek »DOKUMENTI«, del »Ostale priloge«</w:t>
      </w:r>
      <w:r w:rsidRPr="003A212E">
        <w:rPr>
          <w:rFonts w:ascii="Tahoma" w:hAnsi="Tahoma" w:cs="Tahoma"/>
        </w:rPr>
        <w:t>.</w:t>
      </w:r>
    </w:p>
    <w:p w14:paraId="7760CA34" w14:textId="77777777" w:rsidR="0045738C" w:rsidRPr="003A212E" w:rsidRDefault="0045738C" w:rsidP="00F455B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626FAD" w:rsidRPr="003A212E" w14:paraId="70AE8529" w14:textId="77777777" w:rsidTr="00626FAD">
        <w:tc>
          <w:tcPr>
            <w:tcW w:w="212" w:type="dxa"/>
            <w:tcBorders>
              <w:right w:val="nil"/>
            </w:tcBorders>
          </w:tcPr>
          <w:p w14:paraId="573A321D" w14:textId="77777777" w:rsidR="00626FAD" w:rsidRPr="003A212E" w:rsidRDefault="00626FAD" w:rsidP="00F455B5">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6EA15AE0" w14:textId="77777777" w:rsidR="00626FAD" w:rsidRPr="003A212E" w:rsidRDefault="00626FAD" w:rsidP="00F455B5">
            <w:pPr>
              <w:keepLines/>
              <w:widowControl w:val="0"/>
              <w:jc w:val="both"/>
              <w:rPr>
                <w:rFonts w:ascii="Tahoma" w:hAnsi="Tahoma" w:cs="Tahoma"/>
              </w:rPr>
            </w:pPr>
            <w:r w:rsidRPr="003A212E">
              <w:rPr>
                <w:rFonts w:ascii="Tahoma" w:hAnsi="Tahoma" w:cs="Tahoma"/>
              </w:rPr>
              <w:t>VZOREC OKVIRNEGA SPORAZUMA</w:t>
            </w:r>
          </w:p>
        </w:tc>
        <w:tc>
          <w:tcPr>
            <w:tcW w:w="872" w:type="dxa"/>
            <w:tcBorders>
              <w:right w:val="nil"/>
            </w:tcBorders>
          </w:tcPr>
          <w:p w14:paraId="3F282322" w14:textId="77777777" w:rsidR="00626FAD" w:rsidRPr="003A212E" w:rsidRDefault="00626FAD" w:rsidP="00F455B5">
            <w:pPr>
              <w:keepLines/>
              <w:widowControl w:val="0"/>
              <w:jc w:val="both"/>
              <w:rPr>
                <w:rFonts w:ascii="Tahoma" w:hAnsi="Tahoma" w:cs="Tahoma"/>
                <w:b/>
              </w:rPr>
            </w:pPr>
            <w:r w:rsidRPr="003A212E">
              <w:rPr>
                <w:rFonts w:ascii="Tahoma" w:hAnsi="Tahoma" w:cs="Tahoma"/>
                <w:b/>
                <w:i/>
              </w:rPr>
              <w:t xml:space="preserve">Priloga </w:t>
            </w:r>
          </w:p>
        </w:tc>
        <w:tc>
          <w:tcPr>
            <w:tcW w:w="551" w:type="dxa"/>
            <w:tcBorders>
              <w:left w:val="nil"/>
            </w:tcBorders>
          </w:tcPr>
          <w:p w14:paraId="01D8AE97" w14:textId="77777777" w:rsidR="00626FAD" w:rsidRPr="003A212E" w:rsidRDefault="004E6BEF" w:rsidP="00F455B5">
            <w:pPr>
              <w:keepLines/>
              <w:widowControl w:val="0"/>
              <w:jc w:val="both"/>
              <w:rPr>
                <w:rFonts w:ascii="Tahoma" w:hAnsi="Tahoma" w:cs="Tahoma"/>
                <w:b/>
                <w:i/>
              </w:rPr>
            </w:pPr>
            <w:r w:rsidRPr="003A212E">
              <w:rPr>
                <w:rFonts w:ascii="Tahoma" w:hAnsi="Tahoma" w:cs="Tahoma"/>
                <w:b/>
                <w:i/>
              </w:rPr>
              <w:t>8</w:t>
            </w:r>
          </w:p>
        </w:tc>
      </w:tr>
    </w:tbl>
    <w:p w14:paraId="72375979" w14:textId="77777777" w:rsidR="00626FAD" w:rsidRPr="003A212E" w:rsidRDefault="00626FAD" w:rsidP="00F455B5">
      <w:pPr>
        <w:keepLines/>
        <w:widowControl w:val="0"/>
        <w:jc w:val="both"/>
        <w:rPr>
          <w:rFonts w:ascii="Tahoma" w:hAnsi="Tahoma" w:cs="Tahoma"/>
          <w:sz w:val="16"/>
        </w:rPr>
      </w:pPr>
    </w:p>
    <w:p w14:paraId="50707729" w14:textId="77777777" w:rsidR="00626FAD" w:rsidRPr="003A212E" w:rsidRDefault="00626FAD" w:rsidP="00F455B5">
      <w:pPr>
        <w:keepLines/>
        <w:widowControl w:val="0"/>
        <w:jc w:val="both"/>
        <w:rPr>
          <w:rFonts w:ascii="Tahoma" w:hAnsi="Tahoma" w:cs="Tahoma"/>
          <w:sz w:val="16"/>
        </w:rPr>
      </w:pPr>
      <w:r w:rsidRPr="003A212E">
        <w:rPr>
          <w:rFonts w:ascii="Tahoma" w:hAnsi="Tahoma" w:cs="Tahoma"/>
        </w:rPr>
        <w:t>Vzorec okvirnega sporazuma je sestavni del razpisne dokumenta</w:t>
      </w:r>
      <w:r w:rsidR="008C646B" w:rsidRPr="003A212E">
        <w:rPr>
          <w:rFonts w:ascii="Tahoma" w:hAnsi="Tahoma" w:cs="Tahoma"/>
        </w:rPr>
        <w:t xml:space="preserve">cije. Ponudnik z oddajo ponudbe (Priloge 2) </w:t>
      </w:r>
      <w:r w:rsidRPr="003A212E">
        <w:rPr>
          <w:rFonts w:ascii="Tahoma" w:hAnsi="Tahoma" w:cs="Tahoma"/>
        </w:rPr>
        <w:t xml:space="preserve">potrdi, da se strinja z vsebino vzorca okvirnega sporazuma, </w:t>
      </w:r>
      <w:r w:rsidRPr="003A212E">
        <w:rPr>
          <w:rFonts w:ascii="Tahoma" w:hAnsi="Tahoma" w:cs="Tahoma"/>
          <w:u w:val="single"/>
        </w:rPr>
        <w:t xml:space="preserve">zato ga k ponudbeni dokumentaciji ponudniku </w:t>
      </w:r>
      <w:r w:rsidRPr="003A212E">
        <w:rPr>
          <w:rFonts w:ascii="Tahoma" w:hAnsi="Tahoma" w:cs="Tahoma"/>
          <w:b/>
          <w:u w:val="single"/>
        </w:rPr>
        <w:t>ni</w:t>
      </w:r>
      <w:r w:rsidRPr="003A212E">
        <w:rPr>
          <w:rFonts w:ascii="Tahoma" w:hAnsi="Tahoma" w:cs="Tahoma"/>
          <w:u w:val="single"/>
        </w:rPr>
        <w:t xml:space="preserve"> potrebno priložiti</w:t>
      </w:r>
      <w:r w:rsidRPr="003A212E">
        <w:rPr>
          <w:rFonts w:ascii="Tahoma" w:hAnsi="Tahoma" w:cs="Tahoma"/>
        </w:rPr>
        <w:t xml:space="preserve">.    </w:t>
      </w:r>
    </w:p>
    <w:p w14:paraId="059831A5" w14:textId="77777777" w:rsidR="00626FAD" w:rsidRPr="003A212E" w:rsidRDefault="00626FAD" w:rsidP="00F455B5">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626FAD" w:rsidRPr="003A212E" w14:paraId="44533E28" w14:textId="77777777" w:rsidTr="00626FAD">
        <w:tc>
          <w:tcPr>
            <w:tcW w:w="279" w:type="dxa"/>
            <w:tcBorders>
              <w:top w:val="single" w:sz="4" w:space="0" w:color="auto"/>
              <w:bottom w:val="single" w:sz="4" w:space="0" w:color="auto"/>
              <w:right w:val="nil"/>
            </w:tcBorders>
          </w:tcPr>
          <w:p w14:paraId="3AB540F0" w14:textId="77777777" w:rsidR="00626FAD" w:rsidRPr="003A212E" w:rsidRDefault="00626FAD" w:rsidP="00F455B5">
            <w:pPr>
              <w:keepLines/>
              <w:widowControl w:val="0"/>
              <w:jc w:val="right"/>
              <w:rPr>
                <w:rFonts w:ascii="Tahoma" w:hAnsi="Tahoma" w:cs="Tahoma"/>
              </w:rPr>
            </w:pPr>
            <w:r w:rsidRPr="003A212E">
              <w:br w:type="page"/>
            </w:r>
            <w:r w:rsidRPr="003A212E">
              <w:rPr>
                <w:rFonts w:ascii="Tahoma" w:hAnsi="Tahoma" w:cs="Tahoma"/>
              </w:rPr>
              <w:br w:type="page"/>
              <w:t xml:space="preserve">                </w:t>
            </w: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5689014A" w14:textId="77777777" w:rsidR="00626FAD" w:rsidRPr="003A212E" w:rsidRDefault="00626FAD" w:rsidP="00F455B5">
            <w:pPr>
              <w:keepLines/>
              <w:widowControl w:val="0"/>
              <w:numPr>
                <w:ilvl w:val="12"/>
                <w:numId w:val="0"/>
              </w:numPr>
              <w:tabs>
                <w:tab w:val="left" w:pos="6237"/>
              </w:tabs>
              <w:ind w:left="-69"/>
              <w:jc w:val="both"/>
              <w:rPr>
                <w:rFonts w:ascii="Tahoma" w:hAnsi="Tahoma" w:cs="Tahoma"/>
              </w:rPr>
            </w:pPr>
            <w:r w:rsidRPr="003A212E">
              <w:rPr>
                <w:rFonts w:ascii="Tahoma" w:hAnsi="Tahoma" w:cs="Tahoma"/>
              </w:rPr>
              <w:t>FINANČNO ZAVAROVANJE RESNOSTI PONUDBE</w:t>
            </w:r>
          </w:p>
        </w:tc>
        <w:tc>
          <w:tcPr>
            <w:tcW w:w="850" w:type="dxa"/>
            <w:tcBorders>
              <w:top w:val="single" w:sz="4" w:space="0" w:color="auto"/>
              <w:bottom w:val="single" w:sz="4" w:space="0" w:color="auto"/>
              <w:right w:val="nil"/>
            </w:tcBorders>
          </w:tcPr>
          <w:p w14:paraId="6103665F" w14:textId="77777777" w:rsidR="00626FAD" w:rsidRPr="003A212E" w:rsidRDefault="00626FAD" w:rsidP="00F455B5">
            <w:pPr>
              <w:keepLines/>
              <w:widowControl w:val="0"/>
              <w:ind w:left="-63"/>
              <w:jc w:val="right"/>
              <w:rPr>
                <w:rFonts w:ascii="Tahoma" w:hAnsi="Tahoma" w:cs="Tahoma"/>
                <w:b/>
              </w:rPr>
            </w:pPr>
            <w:r w:rsidRPr="003A212E">
              <w:rPr>
                <w:rFonts w:ascii="Tahoma" w:hAnsi="Tahoma" w:cs="Tahoma"/>
                <w:b/>
                <w:i/>
              </w:rPr>
              <w:t xml:space="preserve">Priloga </w:t>
            </w:r>
          </w:p>
        </w:tc>
        <w:tc>
          <w:tcPr>
            <w:tcW w:w="709" w:type="dxa"/>
            <w:tcBorders>
              <w:top w:val="single" w:sz="4" w:space="0" w:color="auto"/>
              <w:left w:val="nil"/>
              <w:bottom w:val="single" w:sz="4" w:space="0" w:color="auto"/>
            </w:tcBorders>
          </w:tcPr>
          <w:p w14:paraId="5A7B3954" w14:textId="77777777" w:rsidR="00626FAD" w:rsidRPr="003A212E" w:rsidRDefault="004E6BEF" w:rsidP="00F455B5">
            <w:pPr>
              <w:keepLines/>
              <w:widowControl w:val="0"/>
              <w:ind w:left="-65" w:right="-68"/>
              <w:rPr>
                <w:rFonts w:ascii="Tahoma" w:hAnsi="Tahoma" w:cs="Tahoma"/>
                <w:b/>
                <w:i/>
              </w:rPr>
            </w:pPr>
            <w:r w:rsidRPr="003A212E">
              <w:rPr>
                <w:rFonts w:ascii="Tahoma" w:hAnsi="Tahoma" w:cs="Tahoma"/>
                <w:b/>
                <w:i/>
              </w:rPr>
              <w:t>9</w:t>
            </w:r>
            <w:r w:rsidR="0045738C" w:rsidRPr="003A212E">
              <w:rPr>
                <w:rFonts w:ascii="Tahoma" w:hAnsi="Tahoma" w:cs="Tahoma"/>
                <w:b/>
                <w:i/>
              </w:rPr>
              <w:t>/1</w:t>
            </w:r>
          </w:p>
        </w:tc>
      </w:tr>
    </w:tbl>
    <w:p w14:paraId="48845AEC" w14:textId="77777777" w:rsidR="00721EFD" w:rsidRPr="003A212E" w:rsidRDefault="00721EFD" w:rsidP="00F455B5">
      <w:pPr>
        <w:keepLines/>
        <w:widowControl w:val="0"/>
        <w:jc w:val="both"/>
        <w:rPr>
          <w:rFonts w:ascii="Tahoma" w:hAnsi="Tahoma" w:cs="Tahoma"/>
          <w:sz w:val="14"/>
        </w:rPr>
      </w:pPr>
    </w:p>
    <w:p w14:paraId="3C37B25E" w14:textId="77777777" w:rsidR="00AF1327" w:rsidRPr="003A212E" w:rsidRDefault="00AF1327" w:rsidP="00AF1327">
      <w:pPr>
        <w:keepLines/>
        <w:widowControl w:val="0"/>
        <w:ind w:right="-2"/>
        <w:jc w:val="both"/>
        <w:rPr>
          <w:rFonts w:ascii="Tahoma" w:hAnsi="Tahoma" w:cs="Tahoma"/>
        </w:rPr>
      </w:pPr>
      <w:r w:rsidRPr="003A212E">
        <w:rPr>
          <w:rFonts w:ascii="Tahoma" w:hAnsi="Tahoma" w:cs="Tahoma"/>
        </w:rPr>
        <w:t xml:space="preserve">Ponudnik mora k ponudbi priložiti </w:t>
      </w:r>
      <w:r w:rsidRPr="003A212E">
        <w:rPr>
          <w:rFonts w:ascii="Tahoma" w:hAnsi="Tahoma" w:cs="Tahoma"/>
          <w:u w:val="single"/>
        </w:rPr>
        <w:t>izpolnjeno, podpisano in žigosano menično izjavo</w:t>
      </w:r>
      <w:r w:rsidRPr="003A212E">
        <w:rPr>
          <w:rFonts w:ascii="Tahoma" w:hAnsi="Tahoma" w:cs="Tahoma"/>
        </w:rPr>
        <w:t xml:space="preserve"> </w:t>
      </w:r>
      <w:r w:rsidRPr="003A212E">
        <w:rPr>
          <w:rFonts w:ascii="Tahoma" w:hAnsi="Tahoma" w:cs="Tahoma"/>
          <w:b/>
        </w:rPr>
        <w:t>ter</w:t>
      </w:r>
      <w:r w:rsidRPr="003A212E">
        <w:rPr>
          <w:rFonts w:ascii="Tahoma" w:hAnsi="Tahoma" w:cs="Tahoma"/>
        </w:rPr>
        <w:t xml:space="preserve"> </w:t>
      </w:r>
      <w:r w:rsidRPr="003A212E">
        <w:rPr>
          <w:rFonts w:ascii="Tahoma" w:hAnsi="Tahoma" w:cs="Tahoma"/>
          <w:u w:val="single"/>
        </w:rPr>
        <w:t>podpisano in žigosano bianko menico</w:t>
      </w:r>
      <w:r w:rsidRPr="003A212E">
        <w:rPr>
          <w:rFonts w:ascii="Tahoma" w:hAnsi="Tahoma" w:cs="Tahoma"/>
        </w:rPr>
        <w:t xml:space="preserve"> za zavarovanje resnosti ponudbe. Finančno zavarovanje mora biti v skladu s predmetnim vzorcem menične izjave za zavarovanje resnosti ponudbe v tej razpisni dokumentaciji.</w:t>
      </w:r>
    </w:p>
    <w:p w14:paraId="3FC2A0BB" w14:textId="77777777" w:rsidR="00AF1327" w:rsidRPr="003A212E" w:rsidRDefault="00AF1327" w:rsidP="00AF1327">
      <w:pPr>
        <w:keepLines/>
        <w:widowControl w:val="0"/>
        <w:jc w:val="both"/>
        <w:rPr>
          <w:rFonts w:ascii="Tahoma" w:hAnsi="Tahoma" w:cs="Tahoma"/>
          <w:sz w:val="16"/>
        </w:rPr>
      </w:pPr>
    </w:p>
    <w:p w14:paraId="289D04F2" w14:textId="5CFE8881" w:rsidR="00AF1327" w:rsidRPr="003A212E" w:rsidRDefault="00AF1327" w:rsidP="00AF1327">
      <w:pPr>
        <w:keepLines/>
        <w:widowControl w:val="0"/>
        <w:jc w:val="both"/>
        <w:rPr>
          <w:rFonts w:ascii="Tahoma" w:hAnsi="Tahoma" w:cs="Tahoma"/>
        </w:rPr>
      </w:pPr>
      <w:r w:rsidRPr="003A212E">
        <w:rPr>
          <w:rFonts w:ascii="Tahoma" w:hAnsi="Tahoma" w:cs="Tahoma"/>
        </w:rPr>
        <w:t xml:space="preserve">Ponudnik </w:t>
      </w:r>
      <w:r w:rsidRPr="003A212E">
        <w:rPr>
          <w:rFonts w:ascii="Tahoma" w:hAnsi="Tahoma" w:cs="Tahoma"/>
          <w:b/>
        </w:rPr>
        <w:t>mora</w:t>
      </w:r>
      <w:r w:rsidRPr="003A212E">
        <w:rPr>
          <w:rFonts w:ascii="Tahoma" w:hAnsi="Tahoma" w:cs="Tahoma"/>
        </w:rPr>
        <w:t xml:space="preserve"> </w:t>
      </w:r>
      <w:r w:rsidRPr="003A212E">
        <w:rPr>
          <w:rFonts w:ascii="Tahoma" w:hAnsi="Tahoma" w:cs="Tahoma"/>
          <w:u w:val="single"/>
        </w:rPr>
        <w:t>originalno</w:t>
      </w:r>
      <w:r w:rsidRPr="003A212E">
        <w:rPr>
          <w:rFonts w:ascii="Tahoma" w:hAnsi="Tahoma" w:cs="Tahoma"/>
        </w:rPr>
        <w:t xml:space="preserve"> finančno zavarovanje za resnost ponudbe priložiti naročniku </w:t>
      </w:r>
      <w:r w:rsidRPr="003A212E">
        <w:rPr>
          <w:rFonts w:ascii="Tahoma" w:hAnsi="Tahoma" w:cs="Tahoma"/>
          <w:b/>
        </w:rPr>
        <w:t xml:space="preserve">(ločeno po pošti/osebno in </w:t>
      </w:r>
      <w:r w:rsidRPr="003A212E">
        <w:rPr>
          <w:rFonts w:ascii="Tahoma" w:hAnsi="Tahoma" w:cs="Tahoma"/>
          <w:b/>
          <w:u w:val="single"/>
        </w:rPr>
        <w:t>ne</w:t>
      </w:r>
      <w:r w:rsidRPr="003A212E">
        <w:rPr>
          <w:rFonts w:ascii="Tahoma" w:hAnsi="Tahoma" w:cs="Tahoma"/>
          <w:b/>
        </w:rPr>
        <w:t xml:space="preserve"> preko sistema e-JN)</w:t>
      </w:r>
      <w:r w:rsidRPr="003A212E">
        <w:rPr>
          <w:rFonts w:ascii="Tahoma" w:hAnsi="Tahoma" w:cs="Tahoma"/>
        </w:rPr>
        <w:t xml:space="preserve"> do roka za oddajo ponudbe </w:t>
      </w:r>
      <w:r w:rsidRPr="003A212E">
        <w:rPr>
          <w:rFonts w:ascii="Tahoma" w:hAnsi="Tahoma" w:cs="Tahoma"/>
          <w:b/>
        </w:rPr>
        <w:t xml:space="preserve">!!!! </w:t>
      </w:r>
    </w:p>
    <w:p w14:paraId="48D6E06F" w14:textId="77777777" w:rsidR="00FC5781" w:rsidRPr="003A212E" w:rsidRDefault="00FC5781" w:rsidP="00F455B5">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45738C" w:rsidRPr="003A212E" w14:paraId="38B202E6" w14:textId="77777777" w:rsidTr="0045738C">
        <w:trPr>
          <w:trHeight w:val="269"/>
        </w:trPr>
        <w:tc>
          <w:tcPr>
            <w:tcW w:w="212" w:type="dxa"/>
            <w:tcBorders>
              <w:top w:val="single" w:sz="4" w:space="0" w:color="auto"/>
              <w:bottom w:val="single" w:sz="4" w:space="0" w:color="auto"/>
              <w:right w:val="nil"/>
            </w:tcBorders>
          </w:tcPr>
          <w:p w14:paraId="766CD0FF" w14:textId="77777777" w:rsidR="0045738C" w:rsidRPr="003A212E" w:rsidRDefault="0045738C" w:rsidP="00F455B5">
            <w:pPr>
              <w:keepLines/>
              <w:widowControl w:val="0"/>
              <w:jc w:val="right"/>
              <w:rPr>
                <w:rFonts w:ascii="Tahoma" w:hAnsi="Tahoma" w:cs="Tahoma"/>
              </w:rPr>
            </w:pP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479ABC33" w14:textId="77777777" w:rsidR="0045738C" w:rsidRPr="003A212E" w:rsidRDefault="0045738C" w:rsidP="00F455B5">
            <w:pPr>
              <w:keepLines/>
              <w:widowControl w:val="0"/>
              <w:numPr>
                <w:ilvl w:val="12"/>
                <w:numId w:val="0"/>
              </w:numPr>
              <w:tabs>
                <w:tab w:val="left" w:pos="6237"/>
              </w:tabs>
              <w:jc w:val="both"/>
              <w:rPr>
                <w:rFonts w:ascii="Tahoma" w:hAnsi="Tahoma" w:cs="Tahoma"/>
              </w:rPr>
            </w:pPr>
            <w:r w:rsidRPr="003A212E">
              <w:rPr>
                <w:rFonts w:ascii="Tahoma" w:hAnsi="Tahoma" w:cs="Tahoma"/>
              </w:rPr>
              <w:t>FINANČNO ZAVAROVANJE ZA DOBRO IZVEDBO OBVEZNOSTI IZ OKVIRNEGA SPORAZUMA</w:t>
            </w:r>
          </w:p>
        </w:tc>
        <w:tc>
          <w:tcPr>
            <w:tcW w:w="851" w:type="dxa"/>
            <w:tcBorders>
              <w:top w:val="single" w:sz="4" w:space="0" w:color="auto"/>
              <w:bottom w:val="single" w:sz="4" w:space="0" w:color="auto"/>
              <w:right w:val="nil"/>
            </w:tcBorders>
            <w:vAlign w:val="center"/>
          </w:tcPr>
          <w:p w14:paraId="1632CA38" w14:textId="77777777" w:rsidR="0045738C" w:rsidRPr="003A212E" w:rsidRDefault="0045738C" w:rsidP="00F455B5">
            <w:pPr>
              <w:keepLines/>
              <w:widowControl w:val="0"/>
              <w:ind w:left="-70" w:right="-28"/>
              <w:jc w:val="right"/>
              <w:rPr>
                <w:rFonts w:ascii="Tahoma" w:hAnsi="Tahoma" w:cs="Tahoma"/>
                <w:b/>
              </w:rPr>
            </w:pPr>
            <w:r w:rsidRPr="003A212E">
              <w:rPr>
                <w:rFonts w:ascii="Tahoma" w:hAnsi="Tahoma" w:cs="Tahoma"/>
                <w:b/>
                <w:i/>
              </w:rPr>
              <w:t>Priloga</w:t>
            </w:r>
          </w:p>
        </w:tc>
        <w:tc>
          <w:tcPr>
            <w:tcW w:w="708" w:type="dxa"/>
            <w:tcBorders>
              <w:top w:val="single" w:sz="4" w:space="0" w:color="auto"/>
              <w:left w:val="nil"/>
              <w:bottom w:val="single" w:sz="4" w:space="0" w:color="auto"/>
            </w:tcBorders>
            <w:vAlign w:val="center"/>
          </w:tcPr>
          <w:p w14:paraId="35848A14" w14:textId="77777777" w:rsidR="0045738C" w:rsidRPr="003A212E" w:rsidRDefault="0045738C" w:rsidP="00F455B5">
            <w:pPr>
              <w:keepLines/>
              <w:widowControl w:val="0"/>
              <w:ind w:right="-64"/>
              <w:rPr>
                <w:rFonts w:ascii="Tahoma" w:hAnsi="Tahoma" w:cs="Tahoma"/>
                <w:b/>
                <w:i/>
              </w:rPr>
            </w:pPr>
            <w:r w:rsidRPr="003A212E">
              <w:rPr>
                <w:rFonts w:ascii="Tahoma" w:hAnsi="Tahoma" w:cs="Tahoma"/>
                <w:b/>
                <w:i/>
              </w:rPr>
              <w:t>9/2</w:t>
            </w:r>
          </w:p>
        </w:tc>
      </w:tr>
    </w:tbl>
    <w:p w14:paraId="2025FF08" w14:textId="77777777" w:rsidR="0045738C" w:rsidRPr="003A212E" w:rsidRDefault="0045738C" w:rsidP="00F455B5">
      <w:pPr>
        <w:keepLines/>
        <w:widowControl w:val="0"/>
        <w:jc w:val="both"/>
        <w:rPr>
          <w:rFonts w:ascii="Tahoma" w:hAnsi="Tahoma" w:cs="Tahoma"/>
          <w:sz w:val="16"/>
        </w:rPr>
      </w:pPr>
    </w:p>
    <w:p w14:paraId="6CB5A8B3" w14:textId="77777777" w:rsidR="0045738C" w:rsidRPr="003A212E" w:rsidRDefault="0045738C" w:rsidP="00F455B5">
      <w:pPr>
        <w:keepLines/>
        <w:widowControl w:val="0"/>
        <w:jc w:val="both"/>
      </w:pPr>
      <w:r w:rsidRPr="003A212E">
        <w:rPr>
          <w:rFonts w:ascii="Tahoma" w:hAnsi="Tahoma" w:cs="Tahoma"/>
        </w:rPr>
        <w:t>V prilogi je priložen vzorec finančnega zavarovanja za dobro izvedbo obveznosti iz okvirnega sporazuma, ki ga bo moral izbrani ponudnik (v skladu z zahtevami razpisne dokumentacije) predložiti naročniku.</w:t>
      </w:r>
      <w:r w:rsidRPr="003A212E">
        <w:t xml:space="preserve"> </w:t>
      </w:r>
    </w:p>
    <w:p w14:paraId="1015D038" w14:textId="77777777" w:rsidR="0045738C" w:rsidRPr="003A212E" w:rsidRDefault="0045738C" w:rsidP="00F455B5">
      <w:pPr>
        <w:keepLines/>
        <w:widowControl w:val="0"/>
        <w:jc w:val="both"/>
        <w:rPr>
          <w:rFonts w:ascii="Tahoma" w:hAnsi="Tahoma" w:cs="Tahoma"/>
          <w:sz w:val="14"/>
        </w:rPr>
      </w:pPr>
    </w:p>
    <w:p w14:paraId="2FE1AB1E" w14:textId="77777777" w:rsidR="0045738C" w:rsidRPr="003A212E" w:rsidRDefault="0045738C" w:rsidP="00F455B5">
      <w:pPr>
        <w:keepLines/>
        <w:widowControl w:val="0"/>
        <w:jc w:val="both"/>
        <w:rPr>
          <w:rFonts w:ascii="Tahoma" w:hAnsi="Tahoma" w:cs="Tahoma"/>
        </w:rPr>
      </w:pPr>
      <w:r w:rsidRPr="003A212E">
        <w:rPr>
          <w:rFonts w:ascii="Tahoma" w:hAnsi="Tahoma" w:cs="Tahoma"/>
        </w:rPr>
        <w:t>Ponudnik s podpisom ESPD (</w:t>
      </w:r>
      <w:r w:rsidRPr="003A212E">
        <w:rPr>
          <w:rFonts w:ascii="Tahoma" w:hAnsi="Tahoma" w:cs="Tahoma"/>
          <w:i/>
        </w:rPr>
        <w:t>v »Del VI: Sklepne izjave«</w:t>
      </w:r>
      <w:r w:rsidRPr="003A212E">
        <w:rPr>
          <w:rFonts w:ascii="Tahoma" w:hAnsi="Tahoma" w:cs="Tahoma"/>
        </w:rPr>
        <w:t xml:space="preserve">) potrdi, da se strinja z vsebino oz. vzorcem finančnega zavarovanja, </w:t>
      </w:r>
      <w:r w:rsidRPr="003A212E">
        <w:rPr>
          <w:rFonts w:ascii="Tahoma" w:hAnsi="Tahoma" w:cs="Tahoma"/>
          <w:u w:val="single"/>
        </w:rPr>
        <w:t>zato ga k ponudbeni dokumentaciji</w:t>
      </w:r>
      <w:r w:rsidRPr="003A212E">
        <w:rPr>
          <w:rFonts w:ascii="Tahoma" w:hAnsi="Tahoma" w:cs="Tahoma"/>
        </w:rPr>
        <w:t xml:space="preserve"> ponudniku </w:t>
      </w:r>
      <w:r w:rsidRPr="003A212E">
        <w:rPr>
          <w:rFonts w:ascii="Tahoma" w:hAnsi="Tahoma" w:cs="Tahoma"/>
          <w:b/>
          <w:u w:val="single"/>
        </w:rPr>
        <w:t>ni</w:t>
      </w:r>
      <w:r w:rsidRPr="003A212E">
        <w:rPr>
          <w:rFonts w:ascii="Tahoma" w:hAnsi="Tahoma" w:cs="Tahoma"/>
          <w:u w:val="single"/>
        </w:rPr>
        <w:t xml:space="preserve"> potrebno priložiti</w:t>
      </w:r>
      <w:r w:rsidRPr="003A212E">
        <w:rPr>
          <w:rFonts w:ascii="Tahoma" w:hAnsi="Tahoma" w:cs="Tahoma"/>
        </w:rPr>
        <w:t xml:space="preserve">. </w:t>
      </w:r>
    </w:p>
    <w:p w14:paraId="7F6E6F44" w14:textId="77777777" w:rsidR="001B0E9A" w:rsidRPr="003A212E" w:rsidRDefault="001B0E9A" w:rsidP="00F455B5">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45738C" w:rsidRPr="003A212E" w14:paraId="642E62C0" w14:textId="77777777" w:rsidTr="0045738C">
        <w:trPr>
          <w:trHeight w:val="319"/>
        </w:trPr>
        <w:tc>
          <w:tcPr>
            <w:tcW w:w="212" w:type="dxa"/>
            <w:tcBorders>
              <w:top w:val="single" w:sz="4" w:space="0" w:color="auto"/>
              <w:bottom w:val="single" w:sz="4" w:space="0" w:color="auto"/>
              <w:right w:val="nil"/>
            </w:tcBorders>
          </w:tcPr>
          <w:p w14:paraId="4AAF8DF2" w14:textId="77777777" w:rsidR="0045738C" w:rsidRPr="003A212E" w:rsidRDefault="0045738C" w:rsidP="00F455B5">
            <w:pPr>
              <w:keepLines/>
              <w:widowControl w:val="0"/>
              <w:jc w:val="right"/>
              <w:rPr>
                <w:rFonts w:ascii="Tahoma" w:hAnsi="Tahoma" w:cs="Tahoma"/>
              </w:rPr>
            </w:pP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4BE55BB3" w14:textId="77777777" w:rsidR="0045738C" w:rsidRPr="003A212E" w:rsidRDefault="0045738C" w:rsidP="00F455B5">
            <w:pPr>
              <w:keepLines/>
              <w:widowControl w:val="0"/>
              <w:numPr>
                <w:ilvl w:val="12"/>
                <w:numId w:val="0"/>
              </w:numPr>
              <w:tabs>
                <w:tab w:val="left" w:pos="6237"/>
              </w:tabs>
              <w:jc w:val="both"/>
              <w:rPr>
                <w:rFonts w:ascii="Tahoma" w:hAnsi="Tahoma" w:cs="Tahoma"/>
              </w:rPr>
            </w:pPr>
            <w:r w:rsidRPr="003A212E">
              <w:rPr>
                <w:rFonts w:ascii="Tahoma" w:hAnsi="Tahoma" w:cs="Tahoma"/>
              </w:rPr>
              <w:t>FINANČNO ZAVAROVANJE ZA DOBRO IZVEDBO OBVEZNOSTI IZ OKVIRNEGA SPORAZUMA</w:t>
            </w:r>
            <w:r w:rsidRPr="003A212E">
              <w:t xml:space="preserve"> </w:t>
            </w:r>
            <w:r w:rsidRPr="003A212E">
              <w:rPr>
                <w:rFonts w:ascii="Tahoma" w:hAnsi="Tahoma" w:cs="Tahoma"/>
              </w:rPr>
              <w:t>ZA POSAMEZNO NAROČILO</w:t>
            </w:r>
            <w:r w:rsidR="00721EFD" w:rsidRPr="003A212E">
              <w:t xml:space="preserve"> </w:t>
            </w:r>
            <w:r w:rsidR="00721EFD" w:rsidRPr="003A212E">
              <w:rPr>
                <w:rFonts w:ascii="Tahoma" w:hAnsi="Tahoma" w:cs="Tahoma"/>
              </w:rPr>
              <w:t>NA PODLAGI ODPIRANJA KONKURENCE</w:t>
            </w:r>
          </w:p>
        </w:tc>
        <w:tc>
          <w:tcPr>
            <w:tcW w:w="851" w:type="dxa"/>
            <w:tcBorders>
              <w:top w:val="single" w:sz="4" w:space="0" w:color="auto"/>
              <w:bottom w:val="single" w:sz="4" w:space="0" w:color="auto"/>
              <w:right w:val="nil"/>
            </w:tcBorders>
            <w:vAlign w:val="center"/>
          </w:tcPr>
          <w:p w14:paraId="38FBB340" w14:textId="77777777" w:rsidR="0045738C" w:rsidRPr="003A212E" w:rsidRDefault="0045738C" w:rsidP="00F455B5">
            <w:pPr>
              <w:keepLines/>
              <w:widowControl w:val="0"/>
              <w:ind w:left="-70" w:right="-28"/>
              <w:jc w:val="right"/>
              <w:rPr>
                <w:rFonts w:ascii="Tahoma" w:hAnsi="Tahoma" w:cs="Tahoma"/>
                <w:b/>
              </w:rPr>
            </w:pPr>
            <w:r w:rsidRPr="003A212E">
              <w:rPr>
                <w:rFonts w:ascii="Tahoma" w:hAnsi="Tahoma" w:cs="Tahoma"/>
                <w:b/>
                <w:i/>
              </w:rPr>
              <w:t>Priloga</w:t>
            </w:r>
          </w:p>
        </w:tc>
        <w:tc>
          <w:tcPr>
            <w:tcW w:w="708" w:type="dxa"/>
            <w:tcBorders>
              <w:top w:val="single" w:sz="4" w:space="0" w:color="auto"/>
              <w:left w:val="nil"/>
              <w:bottom w:val="single" w:sz="4" w:space="0" w:color="auto"/>
            </w:tcBorders>
            <w:vAlign w:val="center"/>
          </w:tcPr>
          <w:p w14:paraId="2B187432" w14:textId="77777777" w:rsidR="0045738C" w:rsidRPr="003A212E" w:rsidRDefault="0045738C" w:rsidP="00F455B5">
            <w:pPr>
              <w:keepLines/>
              <w:widowControl w:val="0"/>
              <w:ind w:right="-64"/>
              <w:rPr>
                <w:rFonts w:ascii="Tahoma" w:hAnsi="Tahoma" w:cs="Tahoma"/>
                <w:b/>
                <w:i/>
              </w:rPr>
            </w:pPr>
            <w:r w:rsidRPr="003A212E">
              <w:rPr>
                <w:rFonts w:ascii="Tahoma" w:hAnsi="Tahoma" w:cs="Tahoma"/>
                <w:b/>
                <w:i/>
              </w:rPr>
              <w:t>9/3</w:t>
            </w:r>
          </w:p>
        </w:tc>
      </w:tr>
    </w:tbl>
    <w:p w14:paraId="628F4F9E" w14:textId="77777777" w:rsidR="0045738C" w:rsidRPr="003A212E" w:rsidRDefault="0045738C" w:rsidP="00F455B5">
      <w:pPr>
        <w:keepLines/>
        <w:widowControl w:val="0"/>
        <w:jc w:val="both"/>
        <w:rPr>
          <w:rFonts w:ascii="Tahoma" w:hAnsi="Tahoma" w:cs="Tahoma"/>
          <w:sz w:val="10"/>
        </w:rPr>
      </w:pPr>
    </w:p>
    <w:p w14:paraId="2EEE4182" w14:textId="77777777" w:rsidR="0045738C" w:rsidRPr="003A212E" w:rsidRDefault="0045738C" w:rsidP="00F455B5">
      <w:pPr>
        <w:keepLines/>
        <w:widowControl w:val="0"/>
        <w:jc w:val="both"/>
      </w:pPr>
      <w:r w:rsidRPr="003A212E">
        <w:rPr>
          <w:rFonts w:ascii="Tahoma" w:hAnsi="Tahoma" w:cs="Tahoma"/>
        </w:rPr>
        <w:lastRenderedPageBreak/>
        <w:t>V prilogi je priložen vzorec finančnega zavarovanja za dobro izvedbo obveznosti iz okvirnega sporazuma</w:t>
      </w:r>
      <w:r w:rsidR="00E25E81" w:rsidRPr="003A212E">
        <w:rPr>
          <w:rFonts w:ascii="Tahoma" w:hAnsi="Tahoma" w:cs="Tahoma"/>
          <w:b/>
        </w:rPr>
        <w:t xml:space="preserve"> </w:t>
      </w:r>
      <w:r w:rsidR="00E25E81" w:rsidRPr="003A212E">
        <w:rPr>
          <w:rFonts w:ascii="Tahoma" w:hAnsi="Tahoma" w:cs="Tahoma"/>
          <w:u w:val="single"/>
        </w:rPr>
        <w:t>za posamezno naročilo</w:t>
      </w:r>
      <w:r w:rsidR="00721EFD" w:rsidRPr="003A212E">
        <w:rPr>
          <w:u w:val="single"/>
        </w:rPr>
        <w:t xml:space="preserve"> </w:t>
      </w:r>
      <w:r w:rsidR="00721EFD" w:rsidRPr="003A212E">
        <w:rPr>
          <w:rFonts w:ascii="Tahoma" w:hAnsi="Tahoma" w:cs="Tahoma"/>
          <w:u w:val="single"/>
        </w:rPr>
        <w:t>na podlagi odpiranja konkurence</w:t>
      </w:r>
      <w:r w:rsidRPr="003A212E">
        <w:rPr>
          <w:rFonts w:ascii="Tahoma" w:hAnsi="Tahoma" w:cs="Tahoma"/>
        </w:rPr>
        <w:t>, ki ga bo moral izbrani ponudnik (v skladu z zahtevami razpisne dokumentacije</w:t>
      </w:r>
      <w:r w:rsidR="00E25E81" w:rsidRPr="003A212E">
        <w:rPr>
          <w:rFonts w:ascii="Tahoma" w:hAnsi="Tahoma" w:cs="Tahoma"/>
        </w:rPr>
        <w:t xml:space="preserve"> oz. zahtevami okvirnega sporazuma</w:t>
      </w:r>
      <w:r w:rsidRPr="003A212E">
        <w:rPr>
          <w:rFonts w:ascii="Tahoma" w:hAnsi="Tahoma" w:cs="Tahoma"/>
        </w:rPr>
        <w:t>) predložiti naročniku.</w:t>
      </w:r>
      <w:r w:rsidRPr="003A212E">
        <w:t xml:space="preserve"> </w:t>
      </w:r>
    </w:p>
    <w:p w14:paraId="0553DB4B" w14:textId="77777777" w:rsidR="0045738C" w:rsidRPr="003A212E" w:rsidRDefault="0045738C" w:rsidP="00F455B5">
      <w:pPr>
        <w:keepLines/>
        <w:widowControl w:val="0"/>
        <w:jc w:val="both"/>
        <w:rPr>
          <w:rFonts w:ascii="Tahoma" w:hAnsi="Tahoma" w:cs="Tahoma"/>
          <w:sz w:val="14"/>
        </w:rPr>
      </w:pPr>
    </w:p>
    <w:p w14:paraId="7D106F29" w14:textId="77777777" w:rsidR="0045738C" w:rsidRPr="003A212E" w:rsidRDefault="0045738C" w:rsidP="00F455B5">
      <w:pPr>
        <w:keepLines/>
        <w:widowControl w:val="0"/>
        <w:jc w:val="both"/>
        <w:rPr>
          <w:rFonts w:ascii="Tahoma" w:hAnsi="Tahoma" w:cs="Tahoma"/>
        </w:rPr>
      </w:pPr>
      <w:r w:rsidRPr="003A212E">
        <w:rPr>
          <w:rFonts w:ascii="Tahoma" w:hAnsi="Tahoma" w:cs="Tahoma"/>
        </w:rPr>
        <w:t>Ponudnik s podpisom ESPD (</w:t>
      </w:r>
      <w:r w:rsidRPr="003A212E">
        <w:rPr>
          <w:rFonts w:ascii="Tahoma" w:hAnsi="Tahoma" w:cs="Tahoma"/>
          <w:i/>
        </w:rPr>
        <w:t>v »Del VI: Sklepne izjave«</w:t>
      </w:r>
      <w:r w:rsidRPr="003A212E">
        <w:rPr>
          <w:rFonts w:ascii="Tahoma" w:hAnsi="Tahoma" w:cs="Tahoma"/>
        </w:rPr>
        <w:t xml:space="preserve">) potrdi, da se strinja z vsebino oz. vzorcem finančnega zavarovanja, </w:t>
      </w:r>
      <w:r w:rsidRPr="003A212E">
        <w:rPr>
          <w:rFonts w:ascii="Tahoma" w:hAnsi="Tahoma" w:cs="Tahoma"/>
          <w:u w:val="single"/>
        </w:rPr>
        <w:t>zato ga k ponudbeni dokumentaciji</w:t>
      </w:r>
      <w:r w:rsidRPr="003A212E">
        <w:rPr>
          <w:rFonts w:ascii="Tahoma" w:hAnsi="Tahoma" w:cs="Tahoma"/>
        </w:rPr>
        <w:t xml:space="preserve"> ponudniku </w:t>
      </w:r>
      <w:r w:rsidRPr="003A212E">
        <w:rPr>
          <w:rFonts w:ascii="Tahoma" w:hAnsi="Tahoma" w:cs="Tahoma"/>
          <w:b/>
          <w:u w:val="single"/>
        </w:rPr>
        <w:t>ni</w:t>
      </w:r>
      <w:r w:rsidRPr="003A212E">
        <w:rPr>
          <w:rFonts w:ascii="Tahoma" w:hAnsi="Tahoma" w:cs="Tahoma"/>
          <w:u w:val="single"/>
        </w:rPr>
        <w:t xml:space="preserve"> potrebno priložiti</w:t>
      </w:r>
      <w:r w:rsidRPr="003A212E">
        <w:rPr>
          <w:rFonts w:ascii="Tahoma" w:hAnsi="Tahoma" w:cs="Tahoma"/>
        </w:rPr>
        <w:t xml:space="preserve">. </w:t>
      </w:r>
    </w:p>
    <w:p w14:paraId="7A856A75" w14:textId="77777777" w:rsidR="0045738C" w:rsidRPr="003A212E" w:rsidRDefault="0045738C" w:rsidP="00F455B5">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FC5781" w:rsidRPr="003A212E" w14:paraId="489C80A4" w14:textId="77777777" w:rsidTr="00647F0C">
        <w:tc>
          <w:tcPr>
            <w:tcW w:w="279" w:type="dxa"/>
            <w:tcBorders>
              <w:top w:val="single" w:sz="4" w:space="0" w:color="auto"/>
              <w:bottom w:val="single" w:sz="4" w:space="0" w:color="auto"/>
              <w:right w:val="nil"/>
            </w:tcBorders>
          </w:tcPr>
          <w:p w14:paraId="6B52005D" w14:textId="77777777" w:rsidR="00FC5781" w:rsidRPr="003A212E" w:rsidRDefault="00FC5781" w:rsidP="00F455B5">
            <w:pPr>
              <w:keepLines/>
              <w:widowControl w:val="0"/>
              <w:jc w:val="right"/>
              <w:rPr>
                <w:rFonts w:ascii="Tahoma" w:hAnsi="Tahoma" w:cs="Tahoma"/>
              </w:rPr>
            </w:pPr>
            <w:r w:rsidRPr="003A212E">
              <w:br w:type="page"/>
            </w:r>
            <w:r w:rsidRPr="003A212E">
              <w:rPr>
                <w:rFonts w:ascii="Tahoma" w:hAnsi="Tahoma" w:cs="Tahoma"/>
              </w:rPr>
              <w:br w:type="page"/>
              <w:t xml:space="preserve">                </w:t>
            </w: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43E4E559" w14:textId="77777777" w:rsidR="00FC5781" w:rsidRPr="003A212E" w:rsidRDefault="00721EFD" w:rsidP="00F455B5">
            <w:pPr>
              <w:keepLines/>
              <w:widowControl w:val="0"/>
              <w:numPr>
                <w:ilvl w:val="12"/>
                <w:numId w:val="0"/>
              </w:numPr>
              <w:tabs>
                <w:tab w:val="left" w:pos="6237"/>
              </w:tabs>
              <w:ind w:left="-69"/>
              <w:jc w:val="both"/>
              <w:rPr>
                <w:rFonts w:ascii="Tahoma" w:hAnsi="Tahoma" w:cs="Tahoma"/>
              </w:rPr>
            </w:pPr>
            <w:r w:rsidRPr="003A212E">
              <w:rPr>
                <w:rFonts w:ascii="Tahoma" w:hAnsi="Tahoma" w:cs="Tahoma"/>
              </w:rPr>
              <w:t xml:space="preserve">TEHNIČNA SPOSOBNOST  </w:t>
            </w:r>
          </w:p>
        </w:tc>
        <w:tc>
          <w:tcPr>
            <w:tcW w:w="850" w:type="dxa"/>
            <w:tcBorders>
              <w:top w:val="single" w:sz="4" w:space="0" w:color="auto"/>
              <w:bottom w:val="single" w:sz="4" w:space="0" w:color="auto"/>
              <w:right w:val="nil"/>
            </w:tcBorders>
          </w:tcPr>
          <w:p w14:paraId="3F3F6106" w14:textId="77777777" w:rsidR="00FC5781" w:rsidRPr="003A212E" w:rsidRDefault="00FC5781" w:rsidP="00F455B5">
            <w:pPr>
              <w:keepLines/>
              <w:widowControl w:val="0"/>
              <w:ind w:left="-63"/>
              <w:jc w:val="right"/>
              <w:rPr>
                <w:rFonts w:ascii="Tahoma" w:hAnsi="Tahoma" w:cs="Tahoma"/>
                <w:b/>
              </w:rPr>
            </w:pPr>
            <w:r w:rsidRPr="003A212E">
              <w:rPr>
                <w:rFonts w:ascii="Tahoma" w:hAnsi="Tahoma" w:cs="Tahoma"/>
                <w:b/>
                <w:i/>
              </w:rPr>
              <w:t xml:space="preserve">Priloga </w:t>
            </w:r>
          </w:p>
        </w:tc>
        <w:tc>
          <w:tcPr>
            <w:tcW w:w="709" w:type="dxa"/>
            <w:tcBorders>
              <w:top w:val="single" w:sz="4" w:space="0" w:color="auto"/>
              <w:left w:val="nil"/>
              <w:bottom w:val="single" w:sz="4" w:space="0" w:color="auto"/>
            </w:tcBorders>
          </w:tcPr>
          <w:p w14:paraId="7D79E6E9" w14:textId="77777777" w:rsidR="00FC5781" w:rsidRPr="003A212E" w:rsidRDefault="00FC5781" w:rsidP="00F455B5">
            <w:pPr>
              <w:keepLines/>
              <w:widowControl w:val="0"/>
              <w:ind w:left="-65" w:right="-68"/>
              <w:rPr>
                <w:rFonts w:ascii="Tahoma" w:hAnsi="Tahoma" w:cs="Tahoma"/>
                <w:b/>
                <w:i/>
              </w:rPr>
            </w:pPr>
            <w:r w:rsidRPr="003A212E">
              <w:rPr>
                <w:rFonts w:ascii="Tahoma" w:hAnsi="Tahoma" w:cs="Tahoma"/>
                <w:b/>
                <w:i/>
              </w:rPr>
              <w:t>10</w:t>
            </w:r>
          </w:p>
        </w:tc>
      </w:tr>
    </w:tbl>
    <w:p w14:paraId="36FFE121" w14:textId="77777777" w:rsidR="00FC5781" w:rsidRPr="003A212E" w:rsidRDefault="00FC5781" w:rsidP="00F455B5">
      <w:pPr>
        <w:keepLines/>
        <w:widowControl w:val="0"/>
        <w:jc w:val="both"/>
        <w:rPr>
          <w:rFonts w:ascii="Tahoma" w:hAnsi="Tahoma" w:cs="Tahoma"/>
          <w:sz w:val="16"/>
        </w:rPr>
      </w:pPr>
    </w:p>
    <w:p w14:paraId="116C88C1" w14:textId="77777777" w:rsidR="00721EFD" w:rsidRPr="003A212E" w:rsidRDefault="00721EFD" w:rsidP="00F455B5">
      <w:pPr>
        <w:keepLines/>
        <w:widowControl w:val="0"/>
        <w:jc w:val="both"/>
        <w:rPr>
          <w:rFonts w:ascii="Tahoma" w:hAnsi="Tahoma" w:cs="Tahoma"/>
        </w:rPr>
      </w:pPr>
      <w:r w:rsidRPr="003A212E">
        <w:rPr>
          <w:rFonts w:ascii="Tahoma" w:hAnsi="Tahoma" w:cs="Tahoma"/>
        </w:rPr>
        <w:t xml:space="preserve">Ponudnik prilogo izpolni in podpiše, </w:t>
      </w:r>
      <w:r w:rsidRPr="003A212E">
        <w:rPr>
          <w:rFonts w:ascii="Tahoma" w:hAnsi="Tahoma" w:cs="Tahoma"/>
          <w:u w:val="single"/>
        </w:rPr>
        <w:t>ter navede seznam strojev/vozil in opreme</w:t>
      </w:r>
      <w:r w:rsidRPr="003A212E">
        <w:rPr>
          <w:rFonts w:ascii="Tahoma" w:hAnsi="Tahoma" w:cs="Tahoma"/>
        </w:rPr>
        <w:t xml:space="preserve"> s katero izkazuje tehnično sposobnost za predmet javnega naročila skladu z zahtevami in pogoji razpisne dokumentacije. </w:t>
      </w:r>
    </w:p>
    <w:p w14:paraId="0BC71ED2" w14:textId="77777777" w:rsidR="00721EFD" w:rsidRPr="003A212E" w:rsidRDefault="00721EFD" w:rsidP="00F455B5">
      <w:pPr>
        <w:keepLines/>
        <w:widowControl w:val="0"/>
        <w:jc w:val="both"/>
        <w:rPr>
          <w:rFonts w:ascii="Tahoma" w:hAnsi="Tahoma" w:cs="Tahoma"/>
        </w:rPr>
      </w:pPr>
    </w:p>
    <w:p w14:paraId="70F6156F" w14:textId="096440D7" w:rsidR="00FC5781" w:rsidRPr="003A212E" w:rsidRDefault="00721EFD" w:rsidP="00F455B5">
      <w:pPr>
        <w:keepLines/>
        <w:widowControl w:val="0"/>
        <w:jc w:val="both"/>
        <w:rPr>
          <w:rFonts w:ascii="Tahoma" w:hAnsi="Tahoma" w:cs="Tahoma"/>
        </w:rPr>
      </w:pPr>
      <w:r w:rsidRPr="003A212E">
        <w:rPr>
          <w:rFonts w:ascii="Tahoma" w:hAnsi="Tahoma" w:cs="Tahoma"/>
        </w:rPr>
        <w:t xml:space="preserve">Ponudnik mora za </w:t>
      </w:r>
      <w:r w:rsidRPr="003A212E">
        <w:rPr>
          <w:rFonts w:ascii="Tahoma" w:hAnsi="Tahoma" w:cs="Tahoma"/>
          <w:u w:val="single"/>
        </w:rPr>
        <w:t>vsako vozilo/stroj obvezno priložiti</w:t>
      </w:r>
      <w:r w:rsidRPr="003A212E">
        <w:rPr>
          <w:rFonts w:ascii="Tahoma" w:hAnsi="Tahoma" w:cs="Tahoma"/>
        </w:rPr>
        <w:t xml:space="preserve"> fotokopijo prometnega dovoljenja oziroma izpis osnovnih sredstev, veljavno pogodbo o najemu ali drugo ustrezno dokazilo, iz katerega bo nedvomno izhajalo, da bo ponudnik imel na voljo zahtevana sredstva.</w:t>
      </w:r>
      <w:r w:rsidR="00496E15" w:rsidRPr="003A212E">
        <w:rPr>
          <w:rFonts w:ascii="Tahoma" w:hAnsi="Tahoma" w:cs="Tahoma"/>
        </w:rPr>
        <w:t xml:space="preserve"> </w:t>
      </w:r>
      <w:r w:rsidR="00FC5781" w:rsidRPr="003A212E">
        <w:rPr>
          <w:rFonts w:ascii="Tahoma" w:hAnsi="Tahoma" w:cs="Tahoma"/>
        </w:rPr>
        <w:t xml:space="preserve">Ponudnik </w:t>
      </w:r>
      <w:r w:rsidR="00FC5781" w:rsidRPr="003A212E">
        <w:rPr>
          <w:rFonts w:ascii="Tahoma" w:hAnsi="Tahoma" w:cs="Tahoma"/>
          <w:b/>
        </w:rPr>
        <w:t>mora</w:t>
      </w:r>
      <w:r w:rsidR="00FC5781" w:rsidRPr="003A212E">
        <w:rPr>
          <w:rFonts w:ascii="Tahoma" w:hAnsi="Tahoma" w:cs="Tahoma"/>
        </w:rPr>
        <w:t xml:space="preserve"> obrazce oziroma </w:t>
      </w:r>
      <w:r w:rsidRPr="003A212E">
        <w:rPr>
          <w:rFonts w:ascii="Tahoma" w:hAnsi="Tahoma" w:cs="Tahoma"/>
        </w:rPr>
        <w:t>dokazila</w:t>
      </w:r>
      <w:r w:rsidR="00FC5781" w:rsidRPr="003A212E">
        <w:rPr>
          <w:rFonts w:ascii="Tahoma" w:hAnsi="Tahoma" w:cs="Tahoma"/>
        </w:rPr>
        <w:t xml:space="preserve"> </w:t>
      </w:r>
      <w:r w:rsidR="00FC5781" w:rsidRPr="003A212E">
        <w:rPr>
          <w:rFonts w:ascii="Tahoma" w:hAnsi="Tahoma" w:cs="Tahoma"/>
          <w:sz w:val="18"/>
        </w:rPr>
        <w:t>preko sistema e-JN</w:t>
      </w:r>
      <w:r w:rsidR="00FC5781" w:rsidRPr="003A212E">
        <w:rPr>
          <w:rFonts w:ascii="Tahoma" w:hAnsi="Tahoma" w:cs="Tahoma"/>
        </w:rPr>
        <w:t xml:space="preserve"> naložiti v </w:t>
      </w:r>
      <w:r w:rsidR="0095793D" w:rsidRPr="003A212E">
        <w:rPr>
          <w:rFonts w:ascii="Tahoma" w:hAnsi="Tahoma" w:cs="Tahoma"/>
          <w:b/>
          <w:sz w:val="18"/>
        </w:rPr>
        <w:t>Razdelek »DOKUMENTI«, del »Ostale priloge«</w:t>
      </w:r>
      <w:r w:rsidR="00FC5781" w:rsidRPr="003A212E">
        <w:rPr>
          <w:rFonts w:ascii="Tahoma" w:hAnsi="Tahoma" w:cs="Tahoma"/>
          <w:b/>
          <w:sz w:val="18"/>
        </w:rPr>
        <w:t>.</w:t>
      </w:r>
    </w:p>
    <w:p w14:paraId="2BA1378A" w14:textId="77777777" w:rsidR="00FC5781" w:rsidRPr="003A212E" w:rsidRDefault="00FC5781" w:rsidP="00F455B5">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721EFD" w:rsidRPr="003A212E" w14:paraId="22B7A353" w14:textId="77777777" w:rsidTr="00674605">
        <w:tc>
          <w:tcPr>
            <w:tcW w:w="279" w:type="dxa"/>
            <w:tcBorders>
              <w:top w:val="single" w:sz="4" w:space="0" w:color="auto"/>
              <w:bottom w:val="single" w:sz="4" w:space="0" w:color="auto"/>
              <w:right w:val="nil"/>
            </w:tcBorders>
          </w:tcPr>
          <w:p w14:paraId="62DC787B" w14:textId="77777777" w:rsidR="00721EFD" w:rsidRPr="003A212E" w:rsidRDefault="00721EFD" w:rsidP="00F455B5">
            <w:pPr>
              <w:keepLines/>
              <w:widowControl w:val="0"/>
              <w:jc w:val="right"/>
              <w:rPr>
                <w:rFonts w:ascii="Tahoma" w:hAnsi="Tahoma" w:cs="Tahoma"/>
              </w:rPr>
            </w:pPr>
            <w:r w:rsidRPr="003A212E">
              <w:br w:type="page"/>
            </w:r>
            <w:r w:rsidRPr="003A212E">
              <w:rPr>
                <w:rFonts w:ascii="Tahoma" w:hAnsi="Tahoma" w:cs="Tahoma"/>
              </w:rPr>
              <w:br w:type="page"/>
              <w:t xml:space="preserve">                </w:t>
            </w: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3F06EE3C" w14:textId="77777777" w:rsidR="00721EFD" w:rsidRPr="003A212E" w:rsidRDefault="00721EFD" w:rsidP="00F455B5">
            <w:pPr>
              <w:keepLines/>
              <w:widowControl w:val="0"/>
              <w:numPr>
                <w:ilvl w:val="12"/>
                <w:numId w:val="0"/>
              </w:numPr>
              <w:tabs>
                <w:tab w:val="left" w:pos="6237"/>
              </w:tabs>
              <w:ind w:left="-69"/>
              <w:jc w:val="both"/>
              <w:rPr>
                <w:rFonts w:ascii="Tahoma" w:hAnsi="Tahoma" w:cs="Tahoma"/>
              </w:rPr>
            </w:pPr>
            <w:r w:rsidRPr="003A212E">
              <w:rPr>
                <w:rFonts w:ascii="Tahoma" w:hAnsi="Tahoma" w:cs="Tahoma"/>
              </w:rPr>
              <w:t xml:space="preserve">KADROVSKA SPOSOBNOST  </w:t>
            </w:r>
          </w:p>
        </w:tc>
        <w:tc>
          <w:tcPr>
            <w:tcW w:w="850" w:type="dxa"/>
            <w:tcBorders>
              <w:top w:val="single" w:sz="4" w:space="0" w:color="auto"/>
              <w:bottom w:val="single" w:sz="4" w:space="0" w:color="auto"/>
              <w:right w:val="nil"/>
            </w:tcBorders>
          </w:tcPr>
          <w:p w14:paraId="07EE4EB0" w14:textId="77777777" w:rsidR="00721EFD" w:rsidRPr="003A212E" w:rsidRDefault="00721EFD" w:rsidP="00F455B5">
            <w:pPr>
              <w:keepLines/>
              <w:widowControl w:val="0"/>
              <w:ind w:left="-63"/>
              <w:jc w:val="right"/>
              <w:rPr>
                <w:rFonts w:ascii="Tahoma" w:hAnsi="Tahoma" w:cs="Tahoma"/>
                <w:b/>
              </w:rPr>
            </w:pPr>
            <w:r w:rsidRPr="003A212E">
              <w:rPr>
                <w:rFonts w:ascii="Tahoma" w:hAnsi="Tahoma" w:cs="Tahoma"/>
                <w:b/>
                <w:i/>
              </w:rPr>
              <w:t xml:space="preserve">Priloga </w:t>
            </w:r>
          </w:p>
        </w:tc>
        <w:tc>
          <w:tcPr>
            <w:tcW w:w="709" w:type="dxa"/>
            <w:tcBorders>
              <w:top w:val="single" w:sz="4" w:space="0" w:color="auto"/>
              <w:left w:val="nil"/>
              <w:bottom w:val="single" w:sz="4" w:space="0" w:color="auto"/>
            </w:tcBorders>
          </w:tcPr>
          <w:p w14:paraId="5C4D7613" w14:textId="77777777" w:rsidR="00721EFD" w:rsidRPr="003A212E" w:rsidRDefault="00721EFD" w:rsidP="00F455B5">
            <w:pPr>
              <w:keepLines/>
              <w:widowControl w:val="0"/>
              <w:ind w:left="-65" w:right="-68"/>
              <w:rPr>
                <w:rFonts w:ascii="Tahoma" w:hAnsi="Tahoma" w:cs="Tahoma"/>
                <w:b/>
                <w:i/>
              </w:rPr>
            </w:pPr>
            <w:r w:rsidRPr="003A212E">
              <w:rPr>
                <w:rFonts w:ascii="Tahoma" w:hAnsi="Tahoma" w:cs="Tahoma"/>
                <w:b/>
                <w:i/>
              </w:rPr>
              <w:t>11</w:t>
            </w:r>
          </w:p>
        </w:tc>
      </w:tr>
    </w:tbl>
    <w:p w14:paraId="7A017A9F" w14:textId="77777777" w:rsidR="00721EFD" w:rsidRPr="003A212E" w:rsidRDefault="00721EFD" w:rsidP="00F455B5">
      <w:pPr>
        <w:keepLines/>
        <w:widowControl w:val="0"/>
        <w:jc w:val="both"/>
        <w:rPr>
          <w:rFonts w:ascii="Tahoma" w:hAnsi="Tahoma" w:cs="Tahoma"/>
          <w:sz w:val="16"/>
        </w:rPr>
      </w:pPr>
    </w:p>
    <w:p w14:paraId="25CA0CF1" w14:textId="77777777" w:rsidR="00721EFD" w:rsidRPr="003A212E" w:rsidRDefault="00721EFD" w:rsidP="00F455B5">
      <w:pPr>
        <w:keepLines/>
        <w:widowControl w:val="0"/>
        <w:jc w:val="both"/>
        <w:rPr>
          <w:rFonts w:ascii="Tahoma" w:hAnsi="Tahoma" w:cs="Tahoma"/>
        </w:rPr>
      </w:pPr>
      <w:r w:rsidRPr="003A212E">
        <w:rPr>
          <w:rFonts w:ascii="Tahoma" w:hAnsi="Tahoma" w:cs="Tahoma"/>
        </w:rPr>
        <w:t xml:space="preserve">Ponudnik prilogo izpolni in podpiše, ter </w:t>
      </w:r>
      <w:r w:rsidRPr="003A212E">
        <w:rPr>
          <w:rFonts w:ascii="Tahoma" w:hAnsi="Tahoma" w:cs="Tahoma"/>
          <w:u w:val="single"/>
        </w:rPr>
        <w:t>navede strokovno osebje</w:t>
      </w:r>
      <w:r w:rsidRPr="003A212E">
        <w:rPr>
          <w:rFonts w:ascii="Tahoma" w:hAnsi="Tahoma" w:cs="Tahoma"/>
        </w:rPr>
        <w:t xml:space="preserve"> s katerim bo ponudnik izvajal predmet javnega naročila in izkazuje kadrovsko sposobnost za predmet javnega naročila skladu z zahtevami in pogoji razpisne dokumentacije. </w:t>
      </w:r>
    </w:p>
    <w:p w14:paraId="535F31AC" w14:textId="77777777" w:rsidR="00721EFD" w:rsidRPr="003A212E" w:rsidRDefault="00721EFD" w:rsidP="00F455B5">
      <w:pPr>
        <w:keepLines/>
        <w:widowControl w:val="0"/>
        <w:jc w:val="both"/>
        <w:rPr>
          <w:rFonts w:ascii="Tahoma" w:hAnsi="Tahoma" w:cs="Tahoma"/>
          <w:sz w:val="16"/>
        </w:rPr>
      </w:pPr>
    </w:p>
    <w:p w14:paraId="06016F33" w14:textId="09810659" w:rsidR="00721EFD" w:rsidRPr="003A212E" w:rsidRDefault="00721EFD" w:rsidP="00F455B5">
      <w:pPr>
        <w:keepLines/>
        <w:widowControl w:val="0"/>
        <w:jc w:val="both"/>
        <w:rPr>
          <w:rFonts w:ascii="Tahoma" w:hAnsi="Tahoma" w:cs="Tahoma"/>
        </w:rPr>
      </w:pPr>
      <w:r w:rsidRPr="003A212E">
        <w:rPr>
          <w:rFonts w:ascii="Tahoma" w:hAnsi="Tahoma" w:cs="Tahoma"/>
        </w:rPr>
        <w:t xml:space="preserve">Ponudnik mora </w:t>
      </w:r>
      <w:r w:rsidRPr="003A212E">
        <w:rPr>
          <w:rFonts w:ascii="Tahoma" w:hAnsi="Tahoma" w:cs="Tahoma"/>
          <w:u w:val="single"/>
        </w:rPr>
        <w:t>za vsakega</w:t>
      </w:r>
      <w:r w:rsidRPr="003A212E">
        <w:rPr>
          <w:rFonts w:ascii="Tahoma" w:hAnsi="Tahoma" w:cs="Tahoma"/>
        </w:rPr>
        <w:t xml:space="preserve"> odgovornega vodjo del </w:t>
      </w:r>
      <w:r w:rsidR="00AA64D7" w:rsidRPr="003A212E">
        <w:rPr>
          <w:rFonts w:ascii="Tahoma" w:hAnsi="Tahoma" w:cs="Tahoma"/>
        </w:rPr>
        <w:t xml:space="preserve">k prilogi </w:t>
      </w:r>
      <w:r w:rsidRPr="003A212E">
        <w:rPr>
          <w:rFonts w:ascii="Tahoma" w:hAnsi="Tahoma" w:cs="Tahoma"/>
        </w:rPr>
        <w:t xml:space="preserve">priložiti </w:t>
      </w:r>
      <w:r w:rsidRPr="003A212E">
        <w:rPr>
          <w:rFonts w:ascii="Tahoma" w:hAnsi="Tahoma" w:cs="Tahoma"/>
          <w:u w:val="single"/>
        </w:rPr>
        <w:t>potrdilo o opravljenem strokovnem izpitu za odgovorne</w:t>
      </w:r>
      <w:r w:rsidR="00F8190E" w:rsidRPr="003A212E">
        <w:rPr>
          <w:rFonts w:ascii="Tahoma" w:hAnsi="Tahoma" w:cs="Tahoma"/>
          <w:u w:val="single"/>
        </w:rPr>
        <w:t>ga vodjo</w:t>
      </w:r>
      <w:r w:rsidRPr="003A212E">
        <w:rPr>
          <w:rFonts w:ascii="Tahoma" w:hAnsi="Tahoma" w:cs="Tahoma"/>
          <w:u w:val="single"/>
        </w:rPr>
        <w:t xml:space="preserve"> del</w:t>
      </w:r>
      <w:r w:rsidRPr="003A212E">
        <w:rPr>
          <w:rFonts w:ascii="Tahoma" w:hAnsi="Tahoma" w:cs="Tahoma"/>
        </w:rPr>
        <w:t xml:space="preserve">. Ponudnik </w:t>
      </w:r>
      <w:r w:rsidRPr="003A212E">
        <w:rPr>
          <w:rFonts w:ascii="Tahoma" w:hAnsi="Tahoma" w:cs="Tahoma"/>
          <w:b/>
        </w:rPr>
        <w:t>mora</w:t>
      </w:r>
      <w:r w:rsidRPr="003A212E">
        <w:rPr>
          <w:rFonts w:ascii="Tahoma" w:hAnsi="Tahoma" w:cs="Tahoma"/>
        </w:rPr>
        <w:t xml:space="preserve"> obrazce oziroma dokazila </w:t>
      </w:r>
      <w:r w:rsidRPr="003A212E">
        <w:rPr>
          <w:rFonts w:ascii="Tahoma" w:hAnsi="Tahoma" w:cs="Tahoma"/>
          <w:sz w:val="18"/>
        </w:rPr>
        <w:t>preko sistema e-JN</w:t>
      </w:r>
      <w:r w:rsidRPr="003A212E">
        <w:rPr>
          <w:rFonts w:ascii="Tahoma" w:hAnsi="Tahoma" w:cs="Tahoma"/>
        </w:rPr>
        <w:t xml:space="preserve"> naložiti v </w:t>
      </w:r>
      <w:r w:rsidR="0095793D" w:rsidRPr="003A212E">
        <w:rPr>
          <w:rFonts w:ascii="Tahoma" w:hAnsi="Tahoma" w:cs="Tahoma"/>
          <w:b/>
          <w:sz w:val="18"/>
        </w:rPr>
        <w:t>Razdelek »DOKUMENTI«, del »Ostale priloge«</w:t>
      </w:r>
      <w:r w:rsidRPr="003A212E">
        <w:rPr>
          <w:rFonts w:ascii="Tahoma" w:hAnsi="Tahoma" w:cs="Tahoma"/>
          <w:b/>
          <w:sz w:val="18"/>
        </w:rPr>
        <w:t>.</w:t>
      </w:r>
    </w:p>
    <w:p w14:paraId="0013B798" w14:textId="77777777" w:rsidR="00A701B6" w:rsidRPr="003A212E" w:rsidRDefault="00A701B6" w:rsidP="00F455B5">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37"/>
        <w:gridCol w:w="7655"/>
        <w:gridCol w:w="872"/>
        <w:gridCol w:w="551"/>
      </w:tblGrid>
      <w:tr w:rsidR="00A701B6" w:rsidRPr="003A212E" w14:paraId="619013D1" w14:textId="77777777" w:rsidTr="00674605">
        <w:tc>
          <w:tcPr>
            <w:tcW w:w="637" w:type="dxa"/>
            <w:tcBorders>
              <w:top w:val="single" w:sz="4" w:space="0" w:color="auto"/>
              <w:left w:val="single" w:sz="4" w:space="0" w:color="auto"/>
              <w:bottom w:val="single" w:sz="4" w:space="0" w:color="auto"/>
              <w:right w:val="nil"/>
            </w:tcBorders>
            <w:hideMark/>
          </w:tcPr>
          <w:p w14:paraId="0F770150" w14:textId="77777777" w:rsidR="00A701B6" w:rsidRPr="003A212E" w:rsidRDefault="00A701B6" w:rsidP="00F455B5">
            <w:pPr>
              <w:keepLines/>
              <w:widowControl w:val="0"/>
              <w:jc w:val="right"/>
              <w:rPr>
                <w:rFonts w:ascii="Tahoma" w:hAnsi="Tahoma" w:cs="Tahoma"/>
              </w:rPr>
            </w:pPr>
            <w:r w:rsidRPr="003A212E">
              <w:rPr>
                <w:rFonts w:ascii="Tahoma" w:hAnsi="Tahoma" w:cs="Tahoma"/>
              </w:rPr>
              <w:t xml:space="preserve">      </w:t>
            </w:r>
          </w:p>
        </w:tc>
        <w:tc>
          <w:tcPr>
            <w:tcW w:w="7655" w:type="dxa"/>
            <w:tcBorders>
              <w:top w:val="single" w:sz="4" w:space="0" w:color="auto"/>
              <w:left w:val="nil"/>
              <w:bottom w:val="single" w:sz="4" w:space="0" w:color="auto"/>
              <w:right w:val="single" w:sz="4" w:space="0" w:color="808080"/>
            </w:tcBorders>
            <w:hideMark/>
          </w:tcPr>
          <w:p w14:paraId="637A0B4A" w14:textId="77777777" w:rsidR="00A701B6" w:rsidRPr="003A212E" w:rsidRDefault="00A701B6" w:rsidP="00F455B5">
            <w:pPr>
              <w:keepLines/>
              <w:widowControl w:val="0"/>
              <w:rPr>
                <w:rFonts w:ascii="Tahoma" w:hAnsi="Tahoma" w:cs="Tahoma"/>
              </w:rPr>
            </w:pPr>
            <w:r w:rsidRPr="003A212E">
              <w:rPr>
                <w:rFonts w:ascii="Tahoma" w:hAnsi="Tahoma" w:cs="Tahoma"/>
              </w:rPr>
              <w:t>IZJAVA O PREDLOŽITVI ZAVAROVALNIH POLIC</w:t>
            </w:r>
          </w:p>
        </w:tc>
        <w:tc>
          <w:tcPr>
            <w:tcW w:w="872" w:type="dxa"/>
            <w:tcBorders>
              <w:top w:val="single" w:sz="4" w:space="0" w:color="auto"/>
              <w:left w:val="single" w:sz="4" w:space="0" w:color="808080"/>
              <w:bottom w:val="single" w:sz="4" w:space="0" w:color="auto"/>
              <w:right w:val="nil"/>
            </w:tcBorders>
            <w:hideMark/>
          </w:tcPr>
          <w:p w14:paraId="5C100A57" w14:textId="77777777" w:rsidR="00A701B6" w:rsidRPr="003A212E" w:rsidRDefault="00A701B6" w:rsidP="00F455B5">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E6987EA" w14:textId="77777777" w:rsidR="00A701B6" w:rsidRPr="003A212E" w:rsidRDefault="00A701B6" w:rsidP="00F455B5">
            <w:pPr>
              <w:keepLines/>
              <w:widowControl w:val="0"/>
              <w:rPr>
                <w:rFonts w:ascii="Tahoma" w:hAnsi="Tahoma" w:cs="Tahoma"/>
                <w:b/>
                <w:i/>
              </w:rPr>
            </w:pPr>
            <w:r w:rsidRPr="003A212E">
              <w:rPr>
                <w:rFonts w:ascii="Tahoma" w:hAnsi="Tahoma" w:cs="Tahoma"/>
                <w:b/>
                <w:i/>
              </w:rPr>
              <w:t>12</w:t>
            </w:r>
          </w:p>
        </w:tc>
      </w:tr>
    </w:tbl>
    <w:p w14:paraId="6F5523D9" w14:textId="77777777" w:rsidR="00A701B6" w:rsidRPr="003A212E" w:rsidRDefault="00A701B6" w:rsidP="00F455B5">
      <w:pPr>
        <w:keepLines/>
        <w:widowControl w:val="0"/>
        <w:jc w:val="both"/>
        <w:rPr>
          <w:rFonts w:ascii="Tahoma" w:hAnsi="Tahoma" w:cs="Tahoma"/>
          <w:sz w:val="16"/>
        </w:rPr>
      </w:pPr>
    </w:p>
    <w:p w14:paraId="304D1D64" w14:textId="79305B64" w:rsidR="00F8190E" w:rsidRPr="003A212E" w:rsidRDefault="00A701B6" w:rsidP="00F455B5">
      <w:pPr>
        <w:keepLines/>
        <w:widowControl w:val="0"/>
        <w:jc w:val="both"/>
        <w:rPr>
          <w:rFonts w:ascii="Tahoma" w:hAnsi="Tahoma" w:cs="Tahoma"/>
        </w:rPr>
      </w:pPr>
      <w:r w:rsidRPr="003A212E">
        <w:rPr>
          <w:rFonts w:ascii="Tahoma" w:hAnsi="Tahoma" w:cs="Tahoma"/>
        </w:rPr>
        <w:t>Kot dokazilo za izpolnjevanje pogoja mora ponudnik predložiti izjavo, s katero se  zavezuje, da bo pred začetkom izvajanja obveznosti po okvirnem sporazumu predložili naročniku zavarovalne police vseh gospodarskih subjektov, ki bodo sodelovali pri izvedbi pogodbenih obveznosti v skladu z zahtevami tč. 2.1.4. Zavarovanje odgovornosti.</w:t>
      </w:r>
      <w:r w:rsidR="00496E15" w:rsidRPr="003A212E">
        <w:rPr>
          <w:rFonts w:ascii="Tahoma" w:hAnsi="Tahoma" w:cs="Tahoma"/>
        </w:rPr>
        <w:t xml:space="preserve"> </w:t>
      </w:r>
      <w:r w:rsidR="00F8190E" w:rsidRPr="003A212E">
        <w:rPr>
          <w:rFonts w:ascii="Tahoma" w:hAnsi="Tahoma" w:cs="Tahoma"/>
        </w:rPr>
        <w:t xml:space="preserve">Izjavo je potrebno naložiti v </w:t>
      </w:r>
      <w:r w:rsidR="0095793D" w:rsidRPr="003A212E">
        <w:rPr>
          <w:rFonts w:ascii="Tahoma" w:hAnsi="Tahoma" w:cs="Tahoma"/>
          <w:b/>
        </w:rPr>
        <w:t>Razdelek »DOKUMENTI«, del »Ostale priloge«</w:t>
      </w:r>
      <w:r w:rsidR="00F8190E" w:rsidRPr="003A212E">
        <w:rPr>
          <w:rFonts w:ascii="Tahoma" w:hAnsi="Tahoma" w:cs="Tahoma"/>
        </w:rPr>
        <w:t xml:space="preserve">. </w:t>
      </w:r>
    </w:p>
    <w:p w14:paraId="35415E4F" w14:textId="370E1741" w:rsidR="00987341" w:rsidRPr="003A212E" w:rsidRDefault="00987341" w:rsidP="00F455B5">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C627A" w:rsidRPr="003A212E" w14:paraId="38BFA6C5" w14:textId="77777777" w:rsidTr="006A6943">
        <w:tc>
          <w:tcPr>
            <w:tcW w:w="212" w:type="dxa"/>
            <w:tcBorders>
              <w:top w:val="single" w:sz="4" w:space="0" w:color="auto"/>
              <w:bottom w:val="single" w:sz="4" w:space="0" w:color="auto"/>
              <w:right w:val="nil"/>
            </w:tcBorders>
          </w:tcPr>
          <w:p w14:paraId="6DA7B22E" w14:textId="77777777" w:rsidR="008C627A" w:rsidRPr="003A212E" w:rsidRDefault="008C627A" w:rsidP="008C627A">
            <w:pPr>
              <w:keepLines/>
              <w:widowControl w:val="0"/>
              <w:jc w:val="right"/>
              <w:rPr>
                <w:rFonts w:ascii="Tahoma" w:hAnsi="Tahoma" w:cs="Tahoma"/>
              </w:rPr>
            </w:pPr>
            <w:r w:rsidRPr="003A212E">
              <w:rPr>
                <w:rFonts w:ascii="Tahoma" w:hAnsi="Tahoma" w:cs="Tahoma"/>
              </w:rPr>
              <w:t xml:space="preserve">      </w:t>
            </w:r>
          </w:p>
        </w:tc>
        <w:tc>
          <w:tcPr>
            <w:tcW w:w="8040" w:type="dxa"/>
            <w:tcBorders>
              <w:top w:val="single" w:sz="4" w:space="0" w:color="auto"/>
              <w:left w:val="nil"/>
              <w:bottom w:val="single" w:sz="4" w:space="0" w:color="auto"/>
            </w:tcBorders>
          </w:tcPr>
          <w:p w14:paraId="556B72E4" w14:textId="77777777" w:rsidR="008C627A" w:rsidRPr="003A212E" w:rsidRDefault="008C627A" w:rsidP="008C627A">
            <w:pPr>
              <w:keepLines/>
              <w:widowControl w:val="0"/>
              <w:rPr>
                <w:rFonts w:ascii="Tahoma" w:hAnsi="Tahoma" w:cs="Tahoma"/>
              </w:rPr>
            </w:pPr>
            <w:r w:rsidRPr="003A212E">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1623800E" w14:textId="77777777" w:rsidR="008C627A" w:rsidRPr="003A212E" w:rsidRDefault="008C627A" w:rsidP="008C627A">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tcBorders>
          </w:tcPr>
          <w:p w14:paraId="6AF449C9" w14:textId="44083BC1" w:rsidR="008C627A" w:rsidRPr="003A212E" w:rsidRDefault="008C627A" w:rsidP="008C627A">
            <w:pPr>
              <w:keepLines/>
              <w:widowControl w:val="0"/>
              <w:rPr>
                <w:rFonts w:ascii="Tahoma" w:hAnsi="Tahoma" w:cs="Tahoma"/>
                <w:b/>
                <w:i/>
              </w:rPr>
            </w:pPr>
            <w:r w:rsidRPr="003A212E">
              <w:rPr>
                <w:rFonts w:ascii="Tahoma" w:hAnsi="Tahoma" w:cs="Tahoma"/>
                <w:b/>
                <w:i/>
              </w:rPr>
              <w:t>13</w:t>
            </w:r>
          </w:p>
        </w:tc>
      </w:tr>
    </w:tbl>
    <w:p w14:paraId="2B6DAC0F" w14:textId="77777777" w:rsidR="008C627A" w:rsidRPr="003A212E" w:rsidRDefault="008C627A" w:rsidP="008C627A">
      <w:pPr>
        <w:keepLines/>
        <w:widowControl w:val="0"/>
        <w:jc w:val="both"/>
        <w:rPr>
          <w:rFonts w:ascii="Tahoma" w:hAnsi="Tahoma" w:cs="Tahoma"/>
          <w:sz w:val="16"/>
        </w:rPr>
      </w:pPr>
    </w:p>
    <w:p w14:paraId="296E82C8" w14:textId="77777777" w:rsidR="008C627A" w:rsidRPr="003A212E" w:rsidRDefault="008C627A" w:rsidP="008C627A">
      <w:pPr>
        <w:keepLines/>
        <w:widowControl w:val="0"/>
        <w:jc w:val="both"/>
        <w:rPr>
          <w:rFonts w:ascii="Tahoma" w:hAnsi="Tahoma" w:cs="Tahoma"/>
        </w:rPr>
      </w:pPr>
      <w:r w:rsidRPr="003A212E">
        <w:rPr>
          <w:rFonts w:ascii="Tahoma" w:hAnsi="Tahoma" w:cs="Tahoma"/>
        </w:rPr>
        <w:t xml:space="preserve">Ponudnik </w:t>
      </w:r>
      <w:r w:rsidRPr="003A212E">
        <w:rPr>
          <w:rFonts w:ascii="Tahoma" w:hAnsi="Tahoma" w:cs="Tahoma"/>
          <w:b/>
        </w:rPr>
        <w:t>mora</w:t>
      </w:r>
      <w:r w:rsidRPr="003A212E">
        <w:rPr>
          <w:rFonts w:ascii="Tahoma" w:hAnsi="Tahoma" w:cs="Tahoma"/>
        </w:rPr>
        <w:t xml:space="preserve"> </w:t>
      </w:r>
      <w:r w:rsidRPr="003A212E">
        <w:rPr>
          <w:rFonts w:ascii="Tahoma" w:hAnsi="Tahoma" w:cs="Tahoma"/>
          <w:u w:val="single"/>
        </w:rPr>
        <w:t>originalno</w:t>
      </w:r>
      <w:r w:rsidRPr="003A212E">
        <w:rPr>
          <w:rFonts w:ascii="Tahoma" w:hAnsi="Tahoma" w:cs="Tahoma"/>
        </w:rPr>
        <w:t xml:space="preserve"> finančno zavarovanje za resnost ponudbe priložiti naročniku </w:t>
      </w:r>
      <w:r w:rsidRPr="003A212E">
        <w:rPr>
          <w:rFonts w:ascii="Tahoma" w:hAnsi="Tahoma" w:cs="Tahoma"/>
          <w:b/>
          <w:sz w:val="18"/>
        </w:rPr>
        <w:t xml:space="preserve">(ločeno po pošti/osebno in </w:t>
      </w:r>
      <w:r w:rsidRPr="003A212E">
        <w:rPr>
          <w:rFonts w:ascii="Tahoma" w:hAnsi="Tahoma" w:cs="Tahoma"/>
          <w:b/>
          <w:sz w:val="18"/>
          <w:u w:val="single"/>
        </w:rPr>
        <w:t>ne</w:t>
      </w:r>
      <w:r w:rsidRPr="003A212E">
        <w:rPr>
          <w:rFonts w:ascii="Tahoma" w:hAnsi="Tahoma" w:cs="Tahoma"/>
          <w:b/>
          <w:sz w:val="18"/>
        </w:rPr>
        <w:t xml:space="preserve"> preko sistema e-JN)</w:t>
      </w:r>
      <w:r w:rsidRPr="003A212E">
        <w:rPr>
          <w:rFonts w:ascii="Tahoma" w:hAnsi="Tahoma" w:cs="Tahoma"/>
        </w:rPr>
        <w:t xml:space="preserve"> do roka za oddajo ponudbe </w:t>
      </w:r>
      <w:r w:rsidRPr="003A212E">
        <w:rPr>
          <w:rFonts w:ascii="Tahoma" w:hAnsi="Tahoma" w:cs="Tahoma"/>
          <w:b/>
        </w:rPr>
        <w:t>!!!!</w:t>
      </w:r>
      <w:r w:rsidRPr="003A212E">
        <w:rPr>
          <w:rFonts w:ascii="Tahoma" w:hAnsi="Tahoma" w:cs="Tahoma"/>
        </w:rPr>
        <w:t xml:space="preserve"> Ponudnik mora obrazec za finančno zavarovanje za resnost ponudbe nalepiti na kuverto.</w:t>
      </w:r>
    </w:p>
    <w:p w14:paraId="329EDCF3" w14:textId="77777777" w:rsidR="008C627A" w:rsidRPr="003A212E" w:rsidRDefault="008C627A" w:rsidP="00F455B5">
      <w:pPr>
        <w:keepLines/>
        <w:widowControl w:val="0"/>
        <w:jc w:val="both"/>
        <w:rPr>
          <w:rFonts w:ascii="Tahoma" w:hAnsi="Tahoma" w:cs="Tahoma"/>
          <w:sz w:val="16"/>
        </w:rPr>
      </w:pPr>
    </w:p>
    <w:p w14:paraId="0A33A067" w14:textId="38A5A344" w:rsidR="008C627A" w:rsidRPr="003A212E" w:rsidRDefault="008C627A" w:rsidP="00F455B5">
      <w:pPr>
        <w:keepLines/>
        <w:widowControl w:val="0"/>
        <w:jc w:val="both"/>
        <w:rPr>
          <w:rFonts w:ascii="Tahoma" w:hAnsi="Tahoma" w:cs="Tahoma"/>
        </w:rPr>
      </w:pPr>
    </w:p>
    <w:p w14:paraId="457533FB" w14:textId="77777777" w:rsidR="008C627A" w:rsidRPr="003A212E" w:rsidRDefault="008C627A" w:rsidP="00F455B5">
      <w:pPr>
        <w:keepLines/>
        <w:widowControl w:val="0"/>
        <w:jc w:val="both"/>
        <w:rPr>
          <w:rFonts w:ascii="Tahoma" w:hAnsi="Tahoma" w:cs="Tahoma"/>
        </w:rPr>
      </w:pPr>
    </w:p>
    <w:p w14:paraId="196D4BFD" w14:textId="77777777" w:rsidR="00361A27" w:rsidRPr="003A212E" w:rsidRDefault="00361A27" w:rsidP="00F455B5">
      <w:pPr>
        <w:keepLines/>
        <w:widowControl w:val="0"/>
        <w:jc w:val="both"/>
        <w:rPr>
          <w:rFonts w:ascii="Tahoma" w:hAnsi="Tahoma" w:cs="Tahoma"/>
          <w:sz w:val="4"/>
        </w:rPr>
      </w:pPr>
    </w:p>
    <w:p w14:paraId="4611EE2D" w14:textId="77777777" w:rsidR="00987341" w:rsidRPr="003A212E" w:rsidRDefault="00987341">
      <w:r w:rsidRPr="003A212E">
        <w:br w:type="page"/>
      </w: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626FAD" w:rsidRPr="003A212E" w14:paraId="6D77BBD6" w14:textId="77777777" w:rsidTr="00626FAD">
        <w:trPr>
          <w:jc w:val="center"/>
        </w:trPr>
        <w:tc>
          <w:tcPr>
            <w:tcW w:w="741" w:type="dxa"/>
            <w:tcBorders>
              <w:right w:val="nil"/>
            </w:tcBorders>
          </w:tcPr>
          <w:p w14:paraId="1108E767" w14:textId="1D32EF45" w:rsidR="00626FAD" w:rsidRPr="003A212E" w:rsidRDefault="00626FAD" w:rsidP="00F455B5">
            <w:pPr>
              <w:keepLines/>
              <w:widowControl w:val="0"/>
              <w:contextualSpacing/>
              <w:jc w:val="both"/>
              <w:rPr>
                <w:rFonts w:ascii="Tahoma" w:hAnsi="Tahoma" w:cs="Tahoma"/>
              </w:rPr>
            </w:pPr>
            <w:r w:rsidRPr="003A212E">
              <w:lastRenderedPageBreak/>
              <w:br w:type="page"/>
            </w:r>
            <w:r w:rsidRPr="003A212E">
              <w:rPr>
                <w:rFonts w:ascii="Tahoma" w:hAnsi="Tahoma" w:cs="Tahoma"/>
              </w:rPr>
              <w:br w:type="page"/>
            </w:r>
          </w:p>
        </w:tc>
        <w:tc>
          <w:tcPr>
            <w:tcW w:w="7623" w:type="dxa"/>
            <w:tcBorders>
              <w:left w:val="nil"/>
            </w:tcBorders>
            <w:vAlign w:val="bottom"/>
          </w:tcPr>
          <w:p w14:paraId="1DA220A1" w14:textId="77777777" w:rsidR="00626FAD" w:rsidRPr="003A212E" w:rsidRDefault="00626FAD" w:rsidP="00F455B5">
            <w:pPr>
              <w:keepLines/>
              <w:widowControl w:val="0"/>
              <w:contextualSpacing/>
              <w:rPr>
                <w:rFonts w:ascii="Tahoma" w:hAnsi="Tahoma" w:cs="Tahoma"/>
              </w:rPr>
            </w:pPr>
            <w:r w:rsidRPr="003A212E">
              <w:rPr>
                <w:rFonts w:ascii="Tahoma" w:hAnsi="Tahoma" w:cs="Tahoma"/>
              </w:rPr>
              <w:t xml:space="preserve">PODATKI O PONUDNIKU </w:t>
            </w:r>
          </w:p>
        </w:tc>
        <w:tc>
          <w:tcPr>
            <w:tcW w:w="850" w:type="dxa"/>
            <w:tcBorders>
              <w:right w:val="nil"/>
            </w:tcBorders>
          </w:tcPr>
          <w:p w14:paraId="6FCA7B87" w14:textId="77777777" w:rsidR="00626FAD" w:rsidRPr="003A212E" w:rsidRDefault="00626FAD" w:rsidP="00F455B5">
            <w:pPr>
              <w:keepLines/>
              <w:widowControl w:val="0"/>
              <w:contextualSpacing/>
              <w:jc w:val="both"/>
              <w:rPr>
                <w:rFonts w:ascii="Tahoma" w:hAnsi="Tahoma" w:cs="Tahoma"/>
                <w:b/>
              </w:rPr>
            </w:pPr>
            <w:r w:rsidRPr="003A212E">
              <w:rPr>
                <w:rFonts w:ascii="Tahoma" w:hAnsi="Tahoma" w:cs="Tahoma"/>
                <w:b/>
                <w:i/>
              </w:rPr>
              <w:t xml:space="preserve">Priloga </w:t>
            </w:r>
          </w:p>
        </w:tc>
        <w:tc>
          <w:tcPr>
            <w:tcW w:w="492" w:type="dxa"/>
            <w:tcBorders>
              <w:left w:val="nil"/>
            </w:tcBorders>
          </w:tcPr>
          <w:p w14:paraId="45F1EF57" w14:textId="77777777" w:rsidR="00626FAD" w:rsidRPr="003A212E" w:rsidRDefault="00626FAD" w:rsidP="00F455B5">
            <w:pPr>
              <w:keepLines/>
              <w:widowControl w:val="0"/>
              <w:contextualSpacing/>
              <w:jc w:val="both"/>
              <w:rPr>
                <w:rFonts w:ascii="Tahoma" w:hAnsi="Tahoma" w:cs="Tahoma"/>
                <w:b/>
                <w:i/>
              </w:rPr>
            </w:pPr>
            <w:r w:rsidRPr="003A212E">
              <w:rPr>
                <w:rFonts w:ascii="Tahoma" w:hAnsi="Tahoma" w:cs="Tahoma"/>
                <w:b/>
                <w:i/>
              </w:rPr>
              <w:t>1</w:t>
            </w:r>
          </w:p>
        </w:tc>
      </w:tr>
    </w:tbl>
    <w:p w14:paraId="256DFBC7" w14:textId="77777777" w:rsidR="009557B1" w:rsidRPr="003A212E" w:rsidRDefault="009557B1" w:rsidP="00F455B5">
      <w:pPr>
        <w:keepLines/>
        <w:widowControl w:val="0"/>
        <w:tabs>
          <w:tab w:val="left" w:pos="567"/>
          <w:tab w:val="num" w:pos="851"/>
          <w:tab w:val="left" w:pos="993"/>
        </w:tabs>
        <w:contextualSpacing/>
        <w:jc w:val="both"/>
        <w:rPr>
          <w:rFonts w:ascii="Tahoma" w:hAnsi="Tahoma" w:cs="Tahoma"/>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844"/>
        <w:gridCol w:w="3251"/>
      </w:tblGrid>
      <w:tr w:rsidR="00394EFE" w:rsidRPr="003A212E" w14:paraId="257F2A2B" w14:textId="77777777" w:rsidTr="00674605">
        <w:trPr>
          <w:trHeight w:val="616"/>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0760BEAA" w14:textId="77777777" w:rsidR="00394EFE" w:rsidRPr="003A212E" w:rsidRDefault="00394EFE" w:rsidP="00F455B5">
            <w:pPr>
              <w:keepLines/>
              <w:widowControl w:val="0"/>
              <w:jc w:val="center"/>
              <w:rPr>
                <w:rFonts w:ascii="Tahoma" w:hAnsi="Tahoma" w:cs="Tahoma"/>
                <w:sz w:val="18"/>
                <w:szCs w:val="18"/>
              </w:rPr>
            </w:pPr>
            <w:r w:rsidRPr="003A212E">
              <w:rPr>
                <w:rFonts w:ascii="Tahoma" w:hAnsi="Tahoma" w:cs="Tahoma"/>
                <w:b/>
                <w:sz w:val="18"/>
                <w:szCs w:val="18"/>
              </w:rPr>
              <w:t>Javno naročilo</w:t>
            </w:r>
            <w:r w:rsidRPr="003A212E">
              <w:rPr>
                <w:rFonts w:ascii="Tahoma" w:hAnsi="Tahoma" w:cs="Tahoma"/>
                <w:sz w:val="18"/>
                <w:szCs w:val="18"/>
              </w:rPr>
              <w:t>: LPT-6/21 – »Investicijska vzdrževalna dela v javno korist - talne obeležbe MOL«</w:t>
            </w:r>
          </w:p>
        </w:tc>
      </w:tr>
      <w:tr w:rsidR="00394EFE" w:rsidRPr="003A212E" w14:paraId="76030636" w14:textId="77777777" w:rsidTr="00674605">
        <w:trPr>
          <w:trHeight w:val="251"/>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1A81861F" w14:textId="77777777" w:rsidR="00394EFE" w:rsidRPr="003A212E" w:rsidRDefault="00394EFE" w:rsidP="00F455B5">
            <w:pPr>
              <w:keepLines/>
              <w:widowControl w:val="0"/>
              <w:rPr>
                <w:rFonts w:ascii="Tahoma" w:hAnsi="Tahoma" w:cs="Tahoma"/>
                <w:sz w:val="18"/>
                <w:szCs w:val="18"/>
              </w:rPr>
            </w:pPr>
            <w:r w:rsidRPr="003A212E">
              <w:rPr>
                <w:rFonts w:ascii="Tahoma" w:hAnsi="Tahoma" w:cs="Tahoma"/>
                <w:b/>
                <w:sz w:val="18"/>
                <w:szCs w:val="18"/>
              </w:rPr>
              <w:t>PODATKI O KANDIDATU/PONUDNIKU</w:t>
            </w:r>
          </w:p>
        </w:tc>
      </w:tr>
      <w:tr w:rsidR="00394EFE" w:rsidRPr="003A212E" w14:paraId="5F5BC398" w14:textId="77777777" w:rsidTr="00674605">
        <w:trPr>
          <w:trHeight w:val="869"/>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6D12333C"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Naziv ponudnika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6E447B1B" w14:textId="77777777" w:rsidR="00394EFE" w:rsidRPr="003A212E" w:rsidRDefault="00394EFE" w:rsidP="00F455B5">
            <w:pPr>
              <w:keepLines/>
              <w:widowControl w:val="0"/>
              <w:rPr>
                <w:rFonts w:ascii="Tahoma" w:hAnsi="Tahoma" w:cs="Tahoma"/>
                <w:sz w:val="18"/>
                <w:szCs w:val="18"/>
              </w:rPr>
            </w:pPr>
          </w:p>
          <w:p w14:paraId="5433B3D1" w14:textId="77777777" w:rsidR="00394EFE" w:rsidRPr="003A212E" w:rsidRDefault="00394EFE" w:rsidP="00F455B5">
            <w:pPr>
              <w:keepLines/>
              <w:widowControl w:val="0"/>
              <w:rPr>
                <w:rFonts w:ascii="Tahoma" w:hAnsi="Tahoma" w:cs="Tahoma"/>
                <w:sz w:val="18"/>
                <w:szCs w:val="18"/>
              </w:rPr>
            </w:pPr>
          </w:p>
          <w:p w14:paraId="5E864040" w14:textId="77777777" w:rsidR="00394EFE" w:rsidRPr="003A212E" w:rsidRDefault="00394EFE" w:rsidP="00F455B5">
            <w:pPr>
              <w:keepLines/>
              <w:widowControl w:val="0"/>
              <w:rPr>
                <w:rFonts w:ascii="Tahoma" w:hAnsi="Tahoma" w:cs="Tahoma"/>
                <w:sz w:val="18"/>
                <w:szCs w:val="18"/>
              </w:rPr>
            </w:pPr>
          </w:p>
        </w:tc>
      </w:tr>
      <w:tr w:rsidR="00394EFE" w:rsidRPr="003A212E" w14:paraId="0A985931" w14:textId="77777777" w:rsidTr="00674605">
        <w:trPr>
          <w:trHeight w:val="838"/>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E6B9115"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Polni naslov</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5FA9BDED" w14:textId="77777777" w:rsidR="00394EFE" w:rsidRPr="003A212E" w:rsidRDefault="00394EFE" w:rsidP="00F455B5">
            <w:pPr>
              <w:keepLines/>
              <w:widowControl w:val="0"/>
              <w:rPr>
                <w:rFonts w:ascii="Tahoma" w:hAnsi="Tahoma" w:cs="Tahoma"/>
                <w:sz w:val="18"/>
                <w:szCs w:val="18"/>
              </w:rPr>
            </w:pPr>
          </w:p>
          <w:p w14:paraId="0DE80B23" w14:textId="77777777" w:rsidR="00394EFE" w:rsidRPr="003A212E" w:rsidRDefault="00394EFE" w:rsidP="00F455B5">
            <w:pPr>
              <w:keepLines/>
              <w:widowControl w:val="0"/>
              <w:rPr>
                <w:rFonts w:ascii="Tahoma" w:hAnsi="Tahoma" w:cs="Tahoma"/>
                <w:sz w:val="18"/>
                <w:szCs w:val="18"/>
              </w:rPr>
            </w:pPr>
          </w:p>
          <w:p w14:paraId="19FFEF9F" w14:textId="77777777" w:rsidR="00394EFE" w:rsidRPr="003A212E" w:rsidRDefault="00394EFE" w:rsidP="00F455B5">
            <w:pPr>
              <w:keepLines/>
              <w:widowControl w:val="0"/>
              <w:rPr>
                <w:rFonts w:ascii="Tahoma" w:hAnsi="Tahoma" w:cs="Tahoma"/>
                <w:sz w:val="18"/>
                <w:szCs w:val="18"/>
              </w:rPr>
            </w:pPr>
          </w:p>
        </w:tc>
      </w:tr>
      <w:tr w:rsidR="00394EFE" w:rsidRPr="003A212E" w14:paraId="5458BE55" w14:textId="77777777" w:rsidTr="00674605">
        <w:trPr>
          <w:trHeight w:val="417"/>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11A269A5" w14:textId="77777777" w:rsidR="00394EFE" w:rsidRPr="003A212E" w:rsidRDefault="00394EFE" w:rsidP="00F455B5">
            <w:pPr>
              <w:keepLines/>
              <w:widowControl w:val="0"/>
              <w:spacing w:line="276" w:lineRule="auto"/>
              <w:rPr>
                <w:rFonts w:ascii="Tahoma" w:hAnsi="Tahoma" w:cs="Tahoma"/>
                <w:sz w:val="18"/>
                <w:szCs w:val="18"/>
              </w:rPr>
            </w:pPr>
            <w:r w:rsidRPr="003A212E">
              <w:rPr>
                <w:rFonts w:ascii="Tahoma" w:hAnsi="Tahoma" w:cs="Tahoma"/>
                <w:sz w:val="18"/>
                <w:szCs w:val="18"/>
              </w:rPr>
              <w:t xml:space="preserve">Matična </w:t>
            </w:r>
            <w:r w:rsidRPr="003A212E">
              <w:rPr>
                <w:rFonts w:ascii="Tahoma" w:hAnsi="Tahoma" w:cs="Tahoma"/>
                <w:sz w:val="18"/>
                <w:szCs w:val="18"/>
                <w:u w:val="single"/>
              </w:rPr>
              <w:t>in</w:t>
            </w:r>
            <w:r w:rsidRPr="003A212E">
              <w:rPr>
                <w:rFonts w:ascii="Tahoma" w:hAnsi="Tahoma" w:cs="Tahoma"/>
                <w:sz w:val="18"/>
                <w:szCs w:val="18"/>
              </w:rPr>
              <w:t xml:space="preserve"> davčna številka ponudnika</w:t>
            </w:r>
          </w:p>
        </w:tc>
        <w:tc>
          <w:tcPr>
            <w:tcW w:w="2844" w:type="dxa"/>
            <w:tcBorders>
              <w:top w:val="single" w:sz="4" w:space="0" w:color="000000"/>
              <w:left w:val="single" w:sz="4" w:space="0" w:color="000000"/>
              <w:bottom w:val="single" w:sz="4" w:space="0" w:color="000000"/>
              <w:right w:val="single" w:sz="4" w:space="0" w:color="000000"/>
            </w:tcBorders>
            <w:vAlign w:val="center"/>
          </w:tcPr>
          <w:p w14:paraId="1EBBA54D" w14:textId="77777777" w:rsidR="00394EFE" w:rsidRPr="003A212E" w:rsidRDefault="00394EFE" w:rsidP="00F455B5">
            <w:pPr>
              <w:keepLines/>
              <w:widowControl w:val="0"/>
              <w:spacing w:line="276" w:lineRule="auto"/>
              <w:rPr>
                <w:rFonts w:ascii="Tahoma" w:hAnsi="Tahoma" w:cs="Tahoma"/>
                <w:sz w:val="18"/>
                <w:szCs w:val="18"/>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1FC143F5" w14:textId="77777777" w:rsidR="00394EFE" w:rsidRPr="003A212E" w:rsidRDefault="00394EFE" w:rsidP="00F455B5">
            <w:pPr>
              <w:keepLines/>
              <w:widowControl w:val="0"/>
              <w:spacing w:line="276" w:lineRule="auto"/>
              <w:rPr>
                <w:rFonts w:ascii="Tahoma" w:hAnsi="Tahoma" w:cs="Tahoma"/>
                <w:sz w:val="18"/>
                <w:szCs w:val="18"/>
              </w:rPr>
            </w:pPr>
          </w:p>
        </w:tc>
      </w:tr>
      <w:tr w:rsidR="00394EFE" w:rsidRPr="003A212E" w14:paraId="04ECF291" w14:textId="77777777" w:rsidTr="00674605">
        <w:trPr>
          <w:trHeight w:val="376"/>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6B8AA2C9" w14:textId="77777777" w:rsidR="00394EFE" w:rsidRPr="003A212E" w:rsidRDefault="00394EFE" w:rsidP="00F455B5">
            <w:pPr>
              <w:keepLines/>
              <w:widowControl w:val="0"/>
              <w:spacing w:line="276" w:lineRule="auto"/>
              <w:rPr>
                <w:rFonts w:ascii="Tahoma" w:hAnsi="Tahoma" w:cs="Tahoma"/>
                <w:sz w:val="18"/>
                <w:szCs w:val="18"/>
              </w:rPr>
            </w:pPr>
            <w:r w:rsidRPr="003A212E">
              <w:rPr>
                <w:rFonts w:ascii="Tahoma" w:hAnsi="Tahoma" w:cs="Tahoma"/>
                <w:sz w:val="18"/>
                <w:szCs w:val="18"/>
              </w:rPr>
              <w:t>Transakcijski račun ponudnika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4093E60A" w14:textId="77777777" w:rsidR="00394EFE" w:rsidRPr="003A212E" w:rsidRDefault="00394EFE" w:rsidP="00F455B5">
            <w:pPr>
              <w:keepLines/>
              <w:widowControl w:val="0"/>
              <w:spacing w:line="276" w:lineRule="auto"/>
              <w:rPr>
                <w:rFonts w:ascii="Tahoma" w:hAnsi="Tahoma" w:cs="Tahoma"/>
                <w:sz w:val="18"/>
                <w:szCs w:val="18"/>
              </w:rPr>
            </w:pPr>
          </w:p>
        </w:tc>
      </w:tr>
      <w:tr w:rsidR="00394EFE" w:rsidRPr="003A212E" w14:paraId="6BB6D7B2" w14:textId="77777777" w:rsidTr="00674605">
        <w:trPr>
          <w:trHeight w:val="291"/>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11224B7E" w14:textId="77777777" w:rsidR="00394EFE" w:rsidRPr="003A212E" w:rsidRDefault="00394EFE" w:rsidP="00F455B5">
            <w:pPr>
              <w:keepLines/>
              <w:widowControl w:val="0"/>
              <w:rPr>
                <w:rFonts w:ascii="Tahoma" w:hAnsi="Tahoma" w:cs="Tahoma"/>
                <w:sz w:val="18"/>
                <w:szCs w:val="18"/>
              </w:rPr>
            </w:pPr>
            <w:r w:rsidRPr="003A212E">
              <w:rPr>
                <w:rFonts w:ascii="Tahoma" w:hAnsi="Tahoma" w:cs="Tahoma"/>
                <w:b/>
                <w:sz w:val="18"/>
                <w:szCs w:val="18"/>
              </w:rPr>
              <w:t>ODGOVORNA OSEBA PONUDNIKA</w:t>
            </w:r>
          </w:p>
        </w:tc>
      </w:tr>
      <w:tr w:rsidR="00394EFE" w:rsidRPr="003A212E" w14:paraId="5F5D79F3" w14:textId="77777777" w:rsidTr="00674605">
        <w:trPr>
          <w:trHeight w:val="710"/>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607DA6F9"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Naziv odgovorne osebe</w:t>
            </w:r>
          </w:p>
          <w:p w14:paraId="4F7B7A18"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(podpisnik pogodbe/okvirnega sporazuma)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4F07CA2D" w14:textId="77777777" w:rsidR="00394EFE" w:rsidRPr="003A212E" w:rsidRDefault="00394EFE" w:rsidP="00F455B5">
            <w:pPr>
              <w:keepLines/>
              <w:widowControl w:val="0"/>
              <w:rPr>
                <w:rFonts w:ascii="Tahoma" w:hAnsi="Tahoma" w:cs="Tahoma"/>
                <w:sz w:val="18"/>
                <w:szCs w:val="18"/>
              </w:rPr>
            </w:pPr>
          </w:p>
          <w:p w14:paraId="78E409EB" w14:textId="77777777" w:rsidR="00394EFE" w:rsidRPr="003A212E" w:rsidRDefault="00394EFE" w:rsidP="00F455B5">
            <w:pPr>
              <w:keepLines/>
              <w:widowControl w:val="0"/>
              <w:rPr>
                <w:rFonts w:ascii="Tahoma" w:hAnsi="Tahoma" w:cs="Tahoma"/>
                <w:sz w:val="18"/>
                <w:szCs w:val="18"/>
              </w:rPr>
            </w:pPr>
          </w:p>
        </w:tc>
      </w:tr>
      <w:tr w:rsidR="00394EFE" w:rsidRPr="003A212E" w14:paraId="5A0D8B60" w14:textId="77777777" w:rsidTr="00674605">
        <w:trPr>
          <w:trHeight w:val="409"/>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201C499A"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Funkcija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7840691E" w14:textId="77777777" w:rsidR="00394EFE" w:rsidRPr="003A212E" w:rsidRDefault="00394EFE" w:rsidP="00F455B5">
            <w:pPr>
              <w:keepLines/>
              <w:widowControl w:val="0"/>
              <w:rPr>
                <w:rFonts w:ascii="Tahoma" w:hAnsi="Tahoma" w:cs="Tahoma"/>
                <w:sz w:val="18"/>
                <w:szCs w:val="18"/>
              </w:rPr>
            </w:pPr>
          </w:p>
        </w:tc>
      </w:tr>
      <w:tr w:rsidR="00394EFE" w:rsidRPr="003A212E" w14:paraId="1AB46E5C" w14:textId="77777777" w:rsidTr="00674605">
        <w:trPr>
          <w:trHeight w:val="414"/>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4A8B5DE"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 xml:space="preserve">Elektronska pošta </w:t>
            </w:r>
            <w:r w:rsidRPr="003A212E">
              <w:rPr>
                <w:rFonts w:ascii="Tahoma" w:hAnsi="Tahoma" w:cs="Tahoma"/>
                <w:sz w:val="18"/>
                <w:szCs w:val="18"/>
                <w:u w:val="single"/>
              </w:rPr>
              <w:t>in</w:t>
            </w:r>
            <w:r w:rsidRPr="003A212E">
              <w:rPr>
                <w:rFonts w:ascii="Tahoma" w:hAnsi="Tahoma" w:cs="Tahoma"/>
                <w:sz w:val="18"/>
                <w:szCs w:val="18"/>
              </w:rPr>
              <w:t xml:space="preserve"> telefon  </w:t>
            </w:r>
          </w:p>
        </w:tc>
        <w:tc>
          <w:tcPr>
            <w:tcW w:w="2844" w:type="dxa"/>
            <w:tcBorders>
              <w:top w:val="single" w:sz="4" w:space="0" w:color="000000"/>
              <w:left w:val="single" w:sz="4" w:space="0" w:color="000000"/>
              <w:bottom w:val="single" w:sz="4" w:space="0" w:color="000000"/>
              <w:right w:val="single" w:sz="4" w:space="0" w:color="000000"/>
            </w:tcBorders>
            <w:vAlign w:val="center"/>
          </w:tcPr>
          <w:p w14:paraId="6755F73D" w14:textId="77777777" w:rsidR="00394EFE" w:rsidRPr="003A212E" w:rsidRDefault="00394EFE" w:rsidP="00F455B5">
            <w:pPr>
              <w:keepLines/>
              <w:widowControl w:val="0"/>
              <w:rPr>
                <w:rFonts w:ascii="Tahoma" w:hAnsi="Tahoma" w:cs="Tahoma"/>
                <w:sz w:val="18"/>
                <w:szCs w:val="18"/>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67FAC715" w14:textId="77777777" w:rsidR="00394EFE" w:rsidRPr="003A212E" w:rsidRDefault="00394EFE" w:rsidP="00F455B5">
            <w:pPr>
              <w:keepLines/>
              <w:widowControl w:val="0"/>
              <w:rPr>
                <w:rFonts w:ascii="Tahoma" w:hAnsi="Tahoma" w:cs="Tahoma"/>
                <w:sz w:val="18"/>
                <w:szCs w:val="18"/>
              </w:rPr>
            </w:pPr>
          </w:p>
        </w:tc>
      </w:tr>
      <w:tr w:rsidR="00394EFE" w:rsidRPr="003A212E" w14:paraId="25A5BEB9" w14:textId="77777777" w:rsidTr="00674605">
        <w:trPr>
          <w:trHeight w:val="245"/>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16FA9152" w14:textId="77777777" w:rsidR="00394EFE" w:rsidRPr="003A212E" w:rsidRDefault="00394EFE" w:rsidP="00F455B5">
            <w:pPr>
              <w:keepLines/>
              <w:widowControl w:val="0"/>
              <w:rPr>
                <w:rFonts w:ascii="Tahoma" w:hAnsi="Tahoma" w:cs="Tahoma"/>
                <w:sz w:val="18"/>
                <w:szCs w:val="18"/>
              </w:rPr>
            </w:pPr>
            <w:r w:rsidRPr="003A212E">
              <w:rPr>
                <w:rFonts w:ascii="Tahoma" w:hAnsi="Tahoma" w:cs="Tahoma"/>
                <w:b/>
                <w:sz w:val="18"/>
                <w:szCs w:val="18"/>
              </w:rPr>
              <w:t>KONTAKTNA OSEBA PONUDNIKA</w:t>
            </w:r>
          </w:p>
        </w:tc>
      </w:tr>
      <w:tr w:rsidR="00394EFE" w:rsidRPr="003A212E" w14:paraId="601B57F3" w14:textId="77777777" w:rsidTr="00674605">
        <w:trPr>
          <w:trHeight w:val="581"/>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62928111"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 xml:space="preserve">Naziv kontaktne osebe </w:t>
            </w:r>
          </w:p>
          <w:p w14:paraId="296E5C6B"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(v zvezi s ponudbo)</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09DC364A" w14:textId="77777777" w:rsidR="00394EFE" w:rsidRPr="003A212E" w:rsidRDefault="00394EFE" w:rsidP="00F455B5">
            <w:pPr>
              <w:keepLines/>
              <w:widowControl w:val="0"/>
              <w:rPr>
                <w:rFonts w:ascii="Tahoma" w:hAnsi="Tahoma" w:cs="Tahoma"/>
                <w:sz w:val="18"/>
                <w:szCs w:val="18"/>
              </w:rPr>
            </w:pPr>
          </w:p>
        </w:tc>
      </w:tr>
      <w:tr w:rsidR="00394EFE" w:rsidRPr="003A212E" w14:paraId="21C988FE" w14:textId="77777777" w:rsidTr="00674605">
        <w:trPr>
          <w:trHeight w:val="409"/>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1409DF6B"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Funkcija</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59CCD30D" w14:textId="77777777" w:rsidR="00394EFE" w:rsidRPr="003A212E" w:rsidRDefault="00394EFE" w:rsidP="00F455B5">
            <w:pPr>
              <w:keepLines/>
              <w:widowControl w:val="0"/>
              <w:rPr>
                <w:rFonts w:ascii="Tahoma" w:hAnsi="Tahoma" w:cs="Tahoma"/>
                <w:sz w:val="18"/>
                <w:szCs w:val="18"/>
              </w:rPr>
            </w:pPr>
          </w:p>
        </w:tc>
      </w:tr>
      <w:tr w:rsidR="00394EFE" w:rsidRPr="003A212E" w14:paraId="64FB32CB" w14:textId="77777777" w:rsidTr="00674605">
        <w:trPr>
          <w:trHeight w:val="414"/>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4B9947FF"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 xml:space="preserve">Elektronska pošta </w:t>
            </w:r>
            <w:r w:rsidRPr="003A212E">
              <w:rPr>
                <w:rFonts w:ascii="Tahoma" w:hAnsi="Tahoma" w:cs="Tahoma"/>
                <w:sz w:val="18"/>
                <w:szCs w:val="18"/>
                <w:u w:val="single"/>
              </w:rPr>
              <w:t>in</w:t>
            </w:r>
            <w:r w:rsidRPr="003A212E">
              <w:rPr>
                <w:rFonts w:ascii="Tahoma" w:hAnsi="Tahoma" w:cs="Tahoma"/>
                <w:sz w:val="18"/>
                <w:szCs w:val="18"/>
              </w:rPr>
              <w:t xml:space="preserve"> telefon</w:t>
            </w:r>
          </w:p>
        </w:tc>
        <w:tc>
          <w:tcPr>
            <w:tcW w:w="2844" w:type="dxa"/>
            <w:tcBorders>
              <w:top w:val="single" w:sz="4" w:space="0" w:color="000000"/>
              <w:left w:val="single" w:sz="4" w:space="0" w:color="000000"/>
              <w:bottom w:val="single" w:sz="4" w:space="0" w:color="000000"/>
              <w:right w:val="single" w:sz="4" w:space="0" w:color="000000"/>
            </w:tcBorders>
            <w:vAlign w:val="center"/>
          </w:tcPr>
          <w:p w14:paraId="526BE5AA" w14:textId="77777777" w:rsidR="00394EFE" w:rsidRPr="003A212E" w:rsidRDefault="00394EFE" w:rsidP="00F455B5">
            <w:pPr>
              <w:keepLines/>
              <w:widowControl w:val="0"/>
              <w:rPr>
                <w:rFonts w:ascii="Tahoma" w:hAnsi="Tahoma" w:cs="Tahoma"/>
                <w:sz w:val="18"/>
                <w:szCs w:val="18"/>
              </w:rPr>
            </w:pPr>
          </w:p>
        </w:tc>
        <w:tc>
          <w:tcPr>
            <w:tcW w:w="3251" w:type="dxa"/>
            <w:tcBorders>
              <w:top w:val="single" w:sz="4" w:space="0" w:color="000000"/>
              <w:left w:val="single" w:sz="4" w:space="0" w:color="000000"/>
              <w:bottom w:val="single" w:sz="4" w:space="0" w:color="000000"/>
              <w:right w:val="single" w:sz="4" w:space="0" w:color="000000"/>
            </w:tcBorders>
            <w:vAlign w:val="center"/>
          </w:tcPr>
          <w:p w14:paraId="10569768" w14:textId="77777777" w:rsidR="00394EFE" w:rsidRPr="003A212E" w:rsidRDefault="00394EFE" w:rsidP="00F455B5">
            <w:pPr>
              <w:keepLines/>
              <w:widowControl w:val="0"/>
              <w:rPr>
                <w:rFonts w:ascii="Tahoma" w:hAnsi="Tahoma" w:cs="Tahoma"/>
                <w:sz w:val="18"/>
                <w:szCs w:val="18"/>
              </w:rPr>
            </w:pPr>
          </w:p>
        </w:tc>
      </w:tr>
      <w:tr w:rsidR="00394EFE" w:rsidRPr="003A212E" w14:paraId="7162FD7B" w14:textId="77777777" w:rsidTr="00674605">
        <w:trPr>
          <w:trHeight w:val="197"/>
          <w:jc w:val="center"/>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13D87090" w14:textId="77777777" w:rsidR="00394EFE" w:rsidRPr="003A212E" w:rsidRDefault="00394EFE" w:rsidP="00F455B5">
            <w:pPr>
              <w:keepLines/>
              <w:widowControl w:val="0"/>
              <w:rPr>
                <w:rFonts w:ascii="Tahoma" w:hAnsi="Tahoma" w:cs="Tahoma"/>
                <w:sz w:val="18"/>
                <w:szCs w:val="18"/>
              </w:rPr>
            </w:pPr>
            <w:r w:rsidRPr="003A212E">
              <w:rPr>
                <w:rFonts w:ascii="Tahoma" w:hAnsi="Tahoma" w:cs="Tahoma"/>
                <w:b/>
                <w:sz w:val="18"/>
                <w:szCs w:val="18"/>
              </w:rPr>
              <w:t xml:space="preserve">OSTALI PODATKI </w:t>
            </w:r>
          </w:p>
        </w:tc>
      </w:tr>
      <w:tr w:rsidR="00394EFE" w:rsidRPr="003A212E" w14:paraId="0CDD71C7" w14:textId="77777777" w:rsidTr="00674605">
        <w:trPr>
          <w:trHeight w:val="582"/>
          <w:jc w:val="center"/>
        </w:trPr>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7DA34839"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Ponudnik je MSP* (</w:t>
            </w:r>
            <w:r w:rsidRPr="003A212E">
              <w:rPr>
                <w:rFonts w:ascii="Tahoma" w:hAnsi="Tahoma" w:cs="Tahoma"/>
                <w:sz w:val="18"/>
                <w:szCs w:val="18"/>
                <w:u w:val="single"/>
              </w:rPr>
              <w:t>DA/NE</w:t>
            </w:r>
            <w:r w:rsidRPr="003A212E">
              <w:rPr>
                <w:rFonts w:ascii="Tahoma" w:hAnsi="Tahoma" w:cs="Tahoma"/>
                <w:sz w:val="18"/>
                <w:szCs w:val="18"/>
              </w:rPr>
              <w:t xml:space="preserve">): </w:t>
            </w:r>
            <w:r w:rsidRPr="003A212E">
              <w:rPr>
                <w:rFonts w:ascii="Tahoma" w:hAnsi="Tahoma" w:cs="Tahoma"/>
                <w:i/>
                <w:sz w:val="16"/>
                <w:szCs w:val="16"/>
              </w:rPr>
              <w:t xml:space="preserve">*MSP: </w:t>
            </w:r>
            <w:proofErr w:type="spellStart"/>
            <w:r w:rsidRPr="003A212E">
              <w:rPr>
                <w:rFonts w:ascii="Tahoma" w:hAnsi="Tahoma" w:cs="Tahoma"/>
                <w:i/>
                <w:sz w:val="16"/>
                <w:szCs w:val="16"/>
              </w:rPr>
              <w:t>mikro</w:t>
            </w:r>
            <w:proofErr w:type="spellEnd"/>
            <w:r w:rsidRPr="003A212E">
              <w:rPr>
                <w:rFonts w:ascii="Tahoma" w:hAnsi="Tahoma" w:cs="Tahoma"/>
                <w:i/>
                <w:sz w:val="16"/>
                <w:szCs w:val="16"/>
              </w:rPr>
              <w:t>, mala in srednje velika podjetja kot so opredeljena v Priporočilu Komisije 2003/361/ES</w:t>
            </w:r>
          </w:p>
        </w:tc>
        <w:tc>
          <w:tcPr>
            <w:tcW w:w="3251" w:type="dxa"/>
            <w:tcBorders>
              <w:top w:val="single" w:sz="4" w:space="0" w:color="000000"/>
              <w:left w:val="single" w:sz="4" w:space="0" w:color="000000"/>
              <w:bottom w:val="single" w:sz="4" w:space="0" w:color="000000"/>
              <w:right w:val="single" w:sz="4" w:space="0" w:color="000000"/>
            </w:tcBorders>
            <w:vAlign w:val="center"/>
          </w:tcPr>
          <w:p w14:paraId="7C16AC50" w14:textId="77777777" w:rsidR="00394EFE" w:rsidRPr="003A212E" w:rsidRDefault="00394EFE" w:rsidP="00F455B5">
            <w:pPr>
              <w:keepLines/>
              <w:widowControl w:val="0"/>
              <w:rPr>
                <w:rFonts w:ascii="Tahoma" w:hAnsi="Tahoma" w:cs="Tahoma"/>
                <w:sz w:val="18"/>
                <w:szCs w:val="18"/>
              </w:rPr>
            </w:pPr>
          </w:p>
        </w:tc>
      </w:tr>
      <w:tr w:rsidR="00394EFE" w:rsidRPr="003A212E" w14:paraId="64C0CF8A" w14:textId="77777777" w:rsidTr="00674605">
        <w:trPr>
          <w:trHeight w:val="269"/>
          <w:jc w:val="center"/>
        </w:trPr>
        <w:tc>
          <w:tcPr>
            <w:tcW w:w="6383" w:type="dxa"/>
            <w:gridSpan w:val="2"/>
            <w:tcBorders>
              <w:top w:val="single" w:sz="4" w:space="0" w:color="000000"/>
              <w:left w:val="single" w:sz="4" w:space="0" w:color="000000"/>
              <w:bottom w:val="single" w:sz="4" w:space="0" w:color="000000"/>
              <w:right w:val="single" w:sz="4" w:space="0" w:color="000000"/>
            </w:tcBorders>
            <w:vAlign w:val="center"/>
          </w:tcPr>
          <w:p w14:paraId="26628462" w14:textId="77777777" w:rsidR="00394EFE" w:rsidRPr="003A212E" w:rsidRDefault="00394EFE" w:rsidP="00F455B5">
            <w:pPr>
              <w:keepLines/>
              <w:widowControl w:val="0"/>
              <w:rPr>
                <w:rFonts w:ascii="Tahoma" w:hAnsi="Tahoma" w:cs="Tahoma"/>
                <w:sz w:val="18"/>
                <w:szCs w:val="18"/>
              </w:rPr>
            </w:pPr>
            <w:r w:rsidRPr="003A212E">
              <w:rPr>
                <w:rFonts w:ascii="Tahoma" w:hAnsi="Tahoma" w:cs="Tahoma"/>
                <w:b/>
                <w:sz w:val="18"/>
                <w:szCs w:val="18"/>
              </w:rPr>
              <w:t>SKRBNIK POGODBE/OKVIRNEGA SPORAZUMA</w:t>
            </w:r>
          </w:p>
        </w:tc>
        <w:tc>
          <w:tcPr>
            <w:tcW w:w="3251" w:type="dxa"/>
            <w:tcBorders>
              <w:top w:val="single" w:sz="4" w:space="0" w:color="000000"/>
              <w:left w:val="single" w:sz="4" w:space="0" w:color="000000"/>
              <w:bottom w:val="single" w:sz="4" w:space="0" w:color="000000"/>
              <w:right w:val="single" w:sz="4" w:space="0" w:color="000000"/>
            </w:tcBorders>
            <w:vAlign w:val="center"/>
          </w:tcPr>
          <w:p w14:paraId="2C7D7A12" w14:textId="77777777" w:rsidR="00394EFE" w:rsidRPr="003A212E" w:rsidRDefault="00394EFE" w:rsidP="00F455B5">
            <w:pPr>
              <w:keepLines/>
              <w:widowControl w:val="0"/>
              <w:rPr>
                <w:rFonts w:ascii="Tahoma" w:hAnsi="Tahoma" w:cs="Tahoma"/>
                <w:sz w:val="18"/>
                <w:szCs w:val="18"/>
              </w:rPr>
            </w:pPr>
          </w:p>
        </w:tc>
      </w:tr>
      <w:tr w:rsidR="00394EFE" w:rsidRPr="003A212E" w14:paraId="183F5BE9" w14:textId="77777777" w:rsidTr="00674605">
        <w:trPr>
          <w:trHeight w:val="2120"/>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53E6DA84" w14:textId="77777777" w:rsidR="00394EFE" w:rsidRPr="003A212E" w:rsidRDefault="00394EFE" w:rsidP="00F455B5">
            <w:pPr>
              <w:keepLines/>
              <w:widowControl w:val="0"/>
              <w:rPr>
                <w:rFonts w:ascii="Tahoma" w:hAnsi="Tahoma" w:cs="Tahoma"/>
                <w:sz w:val="18"/>
                <w:szCs w:val="18"/>
              </w:rPr>
            </w:pPr>
            <w:r w:rsidRPr="003A212E">
              <w:rPr>
                <w:rFonts w:ascii="Tahoma" w:hAnsi="Tahoma" w:cs="Tahoma"/>
                <w:sz w:val="18"/>
                <w:szCs w:val="18"/>
              </w:rPr>
              <w:t xml:space="preserve">Predstavnik/i ponudnika, ki bo/do urejali izvajanje predmetne pogodbe/ okvirnega sporazuma </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5A59DDAE" w14:textId="77777777" w:rsidR="00394EFE" w:rsidRPr="003A212E" w:rsidRDefault="00394EFE" w:rsidP="00F455B5">
            <w:pPr>
              <w:keepLines/>
              <w:widowControl w:val="0"/>
              <w:spacing w:line="276" w:lineRule="auto"/>
              <w:jc w:val="both"/>
              <w:rPr>
                <w:rFonts w:ascii="Tahoma" w:hAnsi="Tahoma" w:cs="Tahoma"/>
                <w:sz w:val="18"/>
                <w:szCs w:val="18"/>
              </w:rPr>
            </w:pPr>
            <w:r w:rsidRPr="003A212E">
              <w:rPr>
                <w:rFonts w:ascii="Tahoma" w:hAnsi="Tahoma" w:cs="Tahoma"/>
                <w:sz w:val="18"/>
                <w:szCs w:val="18"/>
              </w:rPr>
              <w:t>Skrbnik in kontaktna oseba pogodbe/okvirnega sporazuma:</w:t>
            </w:r>
          </w:p>
          <w:p w14:paraId="449A5359" w14:textId="77777777" w:rsidR="00394EFE" w:rsidRPr="003A212E" w:rsidRDefault="00394EFE" w:rsidP="00F455B5">
            <w:pPr>
              <w:keepLines/>
              <w:widowControl w:val="0"/>
              <w:spacing w:line="276" w:lineRule="auto"/>
              <w:ind w:right="-47"/>
              <w:jc w:val="both"/>
              <w:rPr>
                <w:rFonts w:ascii="Tahoma" w:hAnsi="Tahoma" w:cs="Tahoma"/>
                <w:sz w:val="17"/>
                <w:szCs w:val="17"/>
              </w:rPr>
            </w:pPr>
            <w:r w:rsidRPr="003A212E">
              <w:rPr>
                <w:rFonts w:ascii="Tahoma" w:hAnsi="Tahoma" w:cs="Tahoma"/>
                <w:sz w:val="17"/>
                <w:szCs w:val="17"/>
              </w:rPr>
              <w:t xml:space="preserve">g./ga.________________________________; tel.: ____________________; </w:t>
            </w:r>
          </w:p>
          <w:p w14:paraId="6F7C4FD3" w14:textId="77777777" w:rsidR="00394EFE" w:rsidRPr="003A212E" w:rsidRDefault="00394EFE" w:rsidP="00F455B5">
            <w:pPr>
              <w:keepLines/>
              <w:widowControl w:val="0"/>
              <w:spacing w:line="276" w:lineRule="auto"/>
              <w:jc w:val="both"/>
              <w:rPr>
                <w:rFonts w:ascii="Tahoma" w:hAnsi="Tahoma" w:cs="Tahoma"/>
                <w:sz w:val="17"/>
                <w:szCs w:val="17"/>
              </w:rPr>
            </w:pPr>
            <w:r w:rsidRPr="003A212E">
              <w:rPr>
                <w:rFonts w:ascii="Tahoma" w:hAnsi="Tahoma" w:cs="Tahoma"/>
                <w:sz w:val="17"/>
                <w:szCs w:val="17"/>
              </w:rPr>
              <w:t>e - mail: ___________________________________.</w:t>
            </w:r>
          </w:p>
          <w:p w14:paraId="0F0F5155" w14:textId="77777777" w:rsidR="00394EFE" w:rsidRPr="003A212E" w:rsidRDefault="00394EFE" w:rsidP="00F455B5">
            <w:pPr>
              <w:keepLines/>
              <w:widowControl w:val="0"/>
              <w:jc w:val="both"/>
              <w:rPr>
                <w:rFonts w:ascii="Tahoma" w:hAnsi="Tahoma" w:cs="Tahoma"/>
                <w:sz w:val="16"/>
                <w:szCs w:val="16"/>
              </w:rPr>
            </w:pPr>
            <w:r w:rsidRPr="003A212E">
              <w:rPr>
                <w:rFonts w:ascii="Tahoma" w:hAnsi="Tahoma" w:cs="Tahoma"/>
                <w:sz w:val="16"/>
                <w:szCs w:val="16"/>
              </w:rPr>
              <w:t xml:space="preserve"> </w:t>
            </w:r>
          </w:p>
          <w:p w14:paraId="59AFF122" w14:textId="77777777" w:rsidR="00394EFE" w:rsidRPr="003A212E" w:rsidRDefault="00394EFE" w:rsidP="00F455B5">
            <w:pPr>
              <w:keepLines/>
              <w:widowControl w:val="0"/>
              <w:spacing w:line="276" w:lineRule="auto"/>
              <w:jc w:val="both"/>
              <w:rPr>
                <w:rFonts w:ascii="Tahoma" w:hAnsi="Tahoma" w:cs="Tahoma"/>
                <w:sz w:val="18"/>
                <w:szCs w:val="18"/>
              </w:rPr>
            </w:pPr>
            <w:r w:rsidRPr="003A212E">
              <w:rPr>
                <w:rFonts w:ascii="Tahoma" w:hAnsi="Tahoma" w:cs="Tahoma"/>
                <w:sz w:val="18"/>
                <w:szCs w:val="18"/>
              </w:rPr>
              <w:t xml:space="preserve">v njegovi odsotnosti pa ga zamenjuje: </w:t>
            </w:r>
          </w:p>
          <w:p w14:paraId="4DC29B96" w14:textId="77777777" w:rsidR="00394EFE" w:rsidRPr="003A212E" w:rsidRDefault="00394EFE" w:rsidP="00F455B5">
            <w:pPr>
              <w:keepLines/>
              <w:widowControl w:val="0"/>
              <w:spacing w:line="276" w:lineRule="auto"/>
              <w:ind w:right="-47"/>
              <w:jc w:val="both"/>
              <w:rPr>
                <w:rFonts w:ascii="Tahoma" w:hAnsi="Tahoma" w:cs="Tahoma"/>
                <w:sz w:val="17"/>
                <w:szCs w:val="17"/>
              </w:rPr>
            </w:pPr>
            <w:r w:rsidRPr="003A212E">
              <w:rPr>
                <w:rFonts w:ascii="Tahoma" w:hAnsi="Tahoma" w:cs="Tahoma"/>
                <w:sz w:val="17"/>
                <w:szCs w:val="17"/>
              </w:rPr>
              <w:t xml:space="preserve">g./ga.________________________________; tel.: ____________________; </w:t>
            </w:r>
          </w:p>
          <w:p w14:paraId="3DD7BB75" w14:textId="77777777" w:rsidR="00394EFE" w:rsidRPr="003A212E" w:rsidRDefault="00394EFE" w:rsidP="00F455B5">
            <w:pPr>
              <w:keepLines/>
              <w:widowControl w:val="0"/>
              <w:jc w:val="both"/>
              <w:rPr>
                <w:rFonts w:ascii="Tahoma" w:hAnsi="Tahoma" w:cs="Tahoma"/>
                <w:sz w:val="18"/>
                <w:szCs w:val="18"/>
              </w:rPr>
            </w:pPr>
            <w:r w:rsidRPr="003A212E">
              <w:rPr>
                <w:rFonts w:ascii="Tahoma" w:hAnsi="Tahoma" w:cs="Tahoma"/>
                <w:sz w:val="17"/>
                <w:szCs w:val="17"/>
              </w:rPr>
              <w:t>e - mail: ___________________________________.</w:t>
            </w:r>
          </w:p>
        </w:tc>
      </w:tr>
    </w:tbl>
    <w:p w14:paraId="51B5BC68" w14:textId="77777777" w:rsidR="00626FAD" w:rsidRPr="003A212E" w:rsidRDefault="00626FAD" w:rsidP="00F455B5">
      <w:pPr>
        <w:keepLines/>
        <w:widowControl w:val="0"/>
        <w:tabs>
          <w:tab w:val="left" w:pos="2835"/>
        </w:tabs>
        <w:ind w:left="284" w:hanging="284"/>
        <w:contextualSpacing/>
        <w:jc w:val="both"/>
        <w:rPr>
          <w:rFonts w:ascii="Tahoma" w:hAnsi="Tahoma" w:cs="Tahoma"/>
          <w:sz w:val="14"/>
        </w:rPr>
      </w:pPr>
    </w:p>
    <w:tbl>
      <w:tblPr>
        <w:tblW w:w="9498" w:type="dxa"/>
        <w:tblLayout w:type="fixed"/>
        <w:tblLook w:val="0000" w:firstRow="0" w:lastRow="0" w:firstColumn="0" w:lastColumn="0" w:noHBand="0" w:noVBand="0"/>
      </w:tblPr>
      <w:tblGrid>
        <w:gridCol w:w="2835"/>
        <w:gridCol w:w="2694"/>
        <w:gridCol w:w="3969"/>
      </w:tblGrid>
      <w:tr w:rsidR="00394EFE" w:rsidRPr="003A212E" w14:paraId="293F4F9F" w14:textId="77777777" w:rsidTr="00674605">
        <w:trPr>
          <w:trHeight w:val="235"/>
        </w:trPr>
        <w:tc>
          <w:tcPr>
            <w:tcW w:w="2835" w:type="dxa"/>
            <w:tcBorders>
              <w:bottom w:val="single" w:sz="4" w:space="0" w:color="000000"/>
            </w:tcBorders>
          </w:tcPr>
          <w:p w14:paraId="4409B58D" w14:textId="77777777" w:rsidR="00394EFE" w:rsidRPr="003A212E" w:rsidRDefault="00394EFE" w:rsidP="00F455B5">
            <w:pPr>
              <w:keepLines/>
              <w:widowControl w:val="0"/>
              <w:rPr>
                <w:rFonts w:ascii="Tahoma" w:eastAsia="Tahoma" w:hAnsi="Tahoma" w:cs="Tahoma"/>
              </w:rPr>
            </w:pPr>
          </w:p>
          <w:p w14:paraId="4386BEE9" w14:textId="77777777" w:rsidR="00394EFE" w:rsidRPr="003A212E" w:rsidRDefault="00394EFE" w:rsidP="00F455B5">
            <w:pPr>
              <w:keepLines/>
              <w:widowControl w:val="0"/>
              <w:rPr>
                <w:rFonts w:ascii="Tahoma" w:eastAsia="Tahoma" w:hAnsi="Tahoma" w:cs="Tahoma"/>
              </w:rPr>
            </w:pPr>
          </w:p>
        </w:tc>
        <w:tc>
          <w:tcPr>
            <w:tcW w:w="2694" w:type="dxa"/>
          </w:tcPr>
          <w:p w14:paraId="2356BE92" w14:textId="77777777" w:rsidR="00394EFE" w:rsidRPr="003A212E" w:rsidRDefault="00394EFE" w:rsidP="00F455B5">
            <w:pPr>
              <w:keepLines/>
              <w:widowControl w:val="0"/>
              <w:rPr>
                <w:rFonts w:ascii="Tahoma" w:eastAsia="Tahoma" w:hAnsi="Tahoma" w:cs="Tahoma"/>
              </w:rPr>
            </w:pPr>
          </w:p>
        </w:tc>
        <w:tc>
          <w:tcPr>
            <w:tcW w:w="3969" w:type="dxa"/>
            <w:tcBorders>
              <w:bottom w:val="single" w:sz="4" w:space="0" w:color="000000"/>
            </w:tcBorders>
          </w:tcPr>
          <w:p w14:paraId="51D9BD48" w14:textId="77777777" w:rsidR="00394EFE" w:rsidRPr="003A212E" w:rsidRDefault="00394EFE" w:rsidP="00F455B5">
            <w:pPr>
              <w:keepLines/>
              <w:widowControl w:val="0"/>
              <w:jc w:val="right"/>
              <w:rPr>
                <w:rFonts w:ascii="Tahoma" w:eastAsia="Tahoma" w:hAnsi="Tahoma" w:cs="Tahoma"/>
              </w:rPr>
            </w:pPr>
          </w:p>
        </w:tc>
      </w:tr>
      <w:tr w:rsidR="00394EFE" w:rsidRPr="003A212E" w14:paraId="345A35DF" w14:textId="77777777" w:rsidTr="00674605">
        <w:trPr>
          <w:trHeight w:val="235"/>
        </w:trPr>
        <w:tc>
          <w:tcPr>
            <w:tcW w:w="2835" w:type="dxa"/>
            <w:tcBorders>
              <w:top w:val="single" w:sz="4" w:space="0" w:color="000000"/>
            </w:tcBorders>
          </w:tcPr>
          <w:p w14:paraId="7CDE3FC7" w14:textId="77777777" w:rsidR="00394EFE" w:rsidRPr="003A212E" w:rsidRDefault="00394EFE" w:rsidP="00F455B5">
            <w:pPr>
              <w:keepLines/>
              <w:widowControl w:val="0"/>
              <w:rPr>
                <w:rFonts w:ascii="Tahoma" w:eastAsia="Tahoma" w:hAnsi="Tahoma" w:cs="Tahoma"/>
                <w:sz w:val="18"/>
              </w:rPr>
            </w:pPr>
            <w:r w:rsidRPr="003A212E">
              <w:rPr>
                <w:rFonts w:ascii="Tahoma" w:eastAsia="Tahoma" w:hAnsi="Tahoma" w:cs="Tahoma"/>
                <w:sz w:val="18"/>
              </w:rPr>
              <w:t xml:space="preserve">      (kraj, datum)</w:t>
            </w:r>
          </w:p>
        </w:tc>
        <w:tc>
          <w:tcPr>
            <w:tcW w:w="2694" w:type="dxa"/>
          </w:tcPr>
          <w:p w14:paraId="7541BE42" w14:textId="77777777" w:rsidR="00394EFE" w:rsidRPr="003A212E" w:rsidRDefault="00394EFE" w:rsidP="00F455B5">
            <w:pPr>
              <w:keepLines/>
              <w:widowControl w:val="0"/>
              <w:rPr>
                <w:rFonts w:ascii="Tahoma" w:eastAsia="Tahoma" w:hAnsi="Tahoma" w:cs="Tahoma"/>
                <w:sz w:val="18"/>
              </w:rPr>
            </w:pPr>
            <w:r w:rsidRPr="003A212E">
              <w:rPr>
                <w:rFonts w:ascii="Tahoma" w:eastAsia="Tahoma" w:hAnsi="Tahoma" w:cs="Tahoma"/>
                <w:sz w:val="18"/>
              </w:rPr>
              <w:t xml:space="preserve">                   </w:t>
            </w:r>
          </w:p>
        </w:tc>
        <w:tc>
          <w:tcPr>
            <w:tcW w:w="3969" w:type="dxa"/>
            <w:tcBorders>
              <w:top w:val="single" w:sz="4" w:space="0" w:color="000000"/>
            </w:tcBorders>
          </w:tcPr>
          <w:p w14:paraId="762CEBAD" w14:textId="77777777" w:rsidR="00394EFE" w:rsidRPr="003A212E" w:rsidRDefault="00394EFE" w:rsidP="00F455B5">
            <w:pPr>
              <w:keepLines/>
              <w:widowControl w:val="0"/>
              <w:rPr>
                <w:rFonts w:ascii="Tahoma" w:eastAsia="Tahoma" w:hAnsi="Tahoma" w:cs="Tahoma"/>
                <w:sz w:val="18"/>
              </w:rPr>
            </w:pPr>
            <w:r w:rsidRPr="003A212E">
              <w:rPr>
                <w:rFonts w:ascii="Tahoma" w:eastAsia="Tahoma" w:hAnsi="Tahoma" w:cs="Tahoma"/>
                <w:sz w:val="18"/>
              </w:rPr>
              <w:t>(Naziv ponudnika, podpis odgovorne osebe)</w:t>
            </w:r>
          </w:p>
        </w:tc>
      </w:tr>
    </w:tbl>
    <w:p w14:paraId="03D186C1" w14:textId="77777777" w:rsidR="00626FAD" w:rsidRPr="003A212E" w:rsidRDefault="00626FAD" w:rsidP="00F455B5">
      <w:pPr>
        <w:keepLines/>
        <w:widowControl w:val="0"/>
        <w:tabs>
          <w:tab w:val="left" w:pos="567"/>
          <w:tab w:val="num" w:pos="851"/>
          <w:tab w:val="left" w:pos="993"/>
        </w:tabs>
        <w:contextualSpacing/>
        <w:jc w:val="both"/>
        <w:rPr>
          <w:rFonts w:ascii="Tahoma" w:hAnsi="Tahoma" w:cs="Tahoma"/>
          <w:b/>
          <w:i/>
          <w:sz w:val="16"/>
          <w:szCs w:val="18"/>
        </w:rPr>
      </w:pPr>
    </w:p>
    <w:p w14:paraId="182B4C51" w14:textId="77777777" w:rsidR="007B42B3" w:rsidRPr="003A212E" w:rsidRDefault="007B42B3" w:rsidP="00F455B5">
      <w:pPr>
        <w:keepLines/>
        <w:widowControl w:val="0"/>
        <w:tabs>
          <w:tab w:val="left" w:pos="567"/>
          <w:tab w:val="left" w:pos="993"/>
        </w:tabs>
        <w:jc w:val="both"/>
        <w:rPr>
          <w:rFonts w:ascii="Tahoma" w:eastAsia="Tahoma" w:hAnsi="Tahoma" w:cs="Tahoma"/>
          <w:b/>
          <w:i/>
          <w:sz w:val="17"/>
          <w:szCs w:val="17"/>
        </w:rPr>
      </w:pPr>
    </w:p>
    <w:p w14:paraId="501B8DBA" w14:textId="77777777" w:rsidR="007B42B3" w:rsidRPr="003A212E" w:rsidRDefault="007B42B3" w:rsidP="00F455B5">
      <w:pPr>
        <w:keepLines/>
        <w:widowControl w:val="0"/>
        <w:tabs>
          <w:tab w:val="left" w:pos="567"/>
          <w:tab w:val="left" w:pos="993"/>
        </w:tabs>
        <w:jc w:val="both"/>
        <w:rPr>
          <w:rFonts w:ascii="Tahoma" w:eastAsia="Tahoma" w:hAnsi="Tahoma" w:cs="Tahoma"/>
          <w:b/>
          <w:i/>
          <w:sz w:val="17"/>
          <w:szCs w:val="17"/>
        </w:rPr>
      </w:pPr>
    </w:p>
    <w:p w14:paraId="4C18EB4A" w14:textId="77777777" w:rsidR="007B42B3" w:rsidRPr="003A212E" w:rsidRDefault="007B42B3" w:rsidP="00F455B5">
      <w:pPr>
        <w:keepLines/>
        <w:widowControl w:val="0"/>
        <w:tabs>
          <w:tab w:val="left" w:pos="567"/>
          <w:tab w:val="left" w:pos="993"/>
        </w:tabs>
        <w:jc w:val="both"/>
        <w:rPr>
          <w:rFonts w:ascii="Tahoma" w:eastAsia="Tahoma" w:hAnsi="Tahoma" w:cs="Tahoma"/>
          <w:i/>
          <w:sz w:val="17"/>
          <w:szCs w:val="17"/>
        </w:rPr>
      </w:pPr>
      <w:r w:rsidRPr="003A212E">
        <w:rPr>
          <w:rFonts w:ascii="Tahoma" w:eastAsia="Tahoma" w:hAnsi="Tahoma" w:cs="Tahoma"/>
          <w:b/>
          <w:i/>
          <w:sz w:val="17"/>
          <w:szCs w:val="17"/>
        </w:rPr>
        <w:t xml:space="preserve">Navodilo: </w:t>
      </w:r>
      <w:r w:rsidRPr="003A212E">
        <w:rPr>
          <w:rFonts w:ascii="Tahoma" w:eastAsia="Tahoma" w:hAnsi="Tahoma" w:cs="Tahoma"/>
          <w:i/>
          <w:sz w:val="17"/>
          <w:szCs w:val="17"/>
        </w:rPr>
        <w:t xml:space="preserve">V primeru, da odda več ponudnikov </w:t>
      </w:r>
      <w:r w:rsidRPr="003A212E">
        <w:rPr>
          <w:rFonts w:ascii="Tahoma" w:eastAsia="Tahoma" w:hAnsi="Tahoma" w:cs="Tahoma"/>
          <w:i/>
          <w:sz w:val="17"/>
          <w:szCs w:val="17"/>
          <w:u w:val="single"/>
        </w:rPr>
        <w:t>skupno ponudbo</w:t>
      </w:r>
      <w:r w:rsidRPr="003A212E">
        <w:rPr>
          <w:rFonts w:ascii="Tahoma" w:eastAsia="Tahoma" w:hAnsi="Tahoma" w:cs="Tahoma"/>
          <w:i/>
          <w:sz w:val="17"/>
          <w:szCs w:val="17"/>
        </w:rPr>
        <w:t xml:space="preserve">, morajo razmnožen obrazec priloge 1 izpolniti vsi ponudniki – partnerji. V primeru skupne ponudbe se k prilogi 1 priloži </w:t>
      </w:r>
      <w:r w:rsidRPr="003A212E">
        <w:rPr>
          <w:rFonts w:ascii="Tahoma" w:eastAsia="Tahoma" w:hAnsi="Tahoma" w:cs="Tahoma"/>
          <w:i/>
          <w:sz w:val="17"/>
          <w:szCs w:val="17"/>
          <w:u w:val="single"/>
        </w:rPr>
        <w:t>pravni akt o skupni izvedbi naročila</w:t>
      </w:r>
      <w:r w:rsidRPr="003A212E">
        <w:rPr>
          <w:rFonts w:ascii="Tahoma" w:eastAsia="Tahoma" w:hAnsi="Tahoma" w:cs="Tahoma"/>
          <w:i/>
          <w:sz w:val="17"/>
          <w:szCs w:val="17"/>
        </w:rPr>
        <w:t>.</w:t>
      </w:r>
    </w:p>
    <w:p w14:paraId="73076419" w14:textId="77777777" w:rsidR="007B42B3" w:rsidRPr="003A212E" w:rsidRDefault="007B42B3" w:rsidP="00F455B5">
      <w:pPr>
        <w:keepLines/>
        <w:widowControl w:val="0"/>
        <w:tabs>
          <w:tab w:val="left" w:pos="567"/>
          <w:tab w:val="left" w:pos="993"/>
        </w:tabs>
        <w:jc w:val="both"/>
        <w:rPr>
          <w:rFonts w:ascii="Tahoma" w:eastAsia="Tahoma" w:hAnsi="Tahoma" w:cs="Tahoma"/>
          <w:b/>
          <w:i/>
          <w:sz w:val="17"/>
          <w:szCs w:val="17"/>
          <w:u w:val="single"/>
        </w:rPr>
      </w:pPr>
    </w:p>
    <w:p w14:paraId="7D981AB3" w14:textId="4BFBFFA5" w:rsidR="007B42B3" w:rsidRPr="003A212E" w:rsidRDefault="007B42B3" w:rsidP="00F455B5">
      <w:pPr>
        <w:keepLines/>
        <w:widowControl w:val="0"/>
        <w:tabs>
          <w:tab w:val="left" w:pos="567"/>
          <w:tab w:val="left" w:pos="993"/>
        </w:tabs>
        <w:jc w:val="both"/>
        <w:rPr>
          <w:rFonts w:ascii="Tahoma" w:eastAsia="Tahoma" w:hAnsi="Tahoma" w:cs="Tahoma"/>
          <w:b/>
          <w:i/>
          <w:sz w:val="17"/>
          <w:szCs w:val="17"/>
          <w:u w:val="single"/>
        </w:rPr>
      </w:pPr>
      <w:r w:rsidRPr="003A212E">
        <w:rPr>
          <w:rFonts w:ascii="Tahoma" w:eastAsia="Tahoma" w:hAnsi="Tahoma" w:cs="Tahoma"/>
          <w:i/>
          <w:sz w:val="17"/>
          <w:szCs w:val="17"/>
        </w:rPr>
        <w:t xml:space="preserve">Ponudnik </w:t>
      </w:r>
      <w:r w:rsidRPr="003A212E">
        <w:rPr>
          <w:rFonts w:ascii="Tahoma" w:eastAsia="Tahoma" w:hAnsi="Tahoma" w:cs="Tahoma"/>
          <w:i/>
          <w:sz w:val="17"/>
          <w:szCs w:val="17"/>
          <w:u w:val="single"/>
        </w:rPr>
        <w:t>obrazec</w:t>
      </w:r>
      <w:r w:rsidRPr="003A212E">
        <w:rPr>
          <w:rFonts w:ascii="Tahoma" w:eastAsia="Tahoma" w:hAnsi="Tahoma" w:cs="Tahoma"/>
          <w:b/>
          <w:i/>
          <w:sz w:val="17"/>
          <w:szCs w:val="17"/>
        </w:rPr>
        <w:t xml:space="preserve"> </w:t>
      </w:r>
      <w:r w:rsidRPr="003A212E">
        <w:rPr>
          <w:rFonts w:ascii="Tahoma" w:eastAsia="Tahoma" w:hAnsi="Tahoma" w:cs="Tahoma"/>
          <w:i/>
          <w:sz w:val="17"/>
          <w:szCs w:val="17"/>
        </w:rPr>
        <w:t>v okviru sistema e-JN</w:t>
      </w:r>
      <w:r w:rsidRPr="003A212E">
        <w:rPr>
          <w:rFonts w:ascii="Tahoma" w:eastAsia="Tahoma" w:hAnsi="Tahoma" w:cs="Tahoma"/>
          <w:b/>
          <w:i/>
          <w:sz w:val="17"/>
          <w:szCs w:val="17"/>
        </w:rPr>
        <w:t xml:space="preserve"> </w:t>
      </w:r>
      <w:r w:rsidRPr="003A212E">
        <w:rPr>
          <w:rFonts w:ascii="Tahoma" w:eastAsia="Tahoma" w:hAnsi="Tahoma" w:cs="Tahoma"/>
          <w:b/>
          <w:i/>
          <w:sz w:val="17"/>
          <w:szCs w:val="17"/>
          <w:u w:val="single"/>
        </w:rPr>
        <w:t xml:space="preserve">naloži v </w:t>
      </w:r>
      <w:r w:rsidR="0095793D" w:rsidRPr="003A212E">
        <w:rPr>
          <w:rFonts w:ascii="Tahoma" w:eastAsia="Tahoma" w:hAnsi="Tahoma" w:cs="Tahoma"/>
          <w:b/>
          <w:i/>
          <w:sz w:val="17"/>
          <w:szCs w:val="17"/>
          <w:u w:val="single"/>
        </w:rPr>
        <w:t>Razdelek »DOKUMENTI«, del »Ostale priloge«</w:t>
      </w:r>
      <w:r w:rsidRPr="003A212E">
        <w:rPr>
          <w:rFonts w:ascii="Tahoma" w:eastAsia="Tahoma" w:hAnsi="Tahoma" w:cs="Tahoma"/>
          <w:b/>
          <w:i/>
          <w:sz w:val="17"/>
          <w:szCs w:val="17"/>
          <w:u w:val="single"/>
        </w:rPr>
        <w:t>!!!</w:t>
      </w:r>
    </w:p>
    <w:p w14:paraId="4F453C8A" w14:textId="77777777" w:rsidR="007B42B3" w:rsidRPr="003A212E" w:rsidRDefault="007B42B3" w:rsidP="00F455B5">
      <w:pPr>
        <w:keepLines/>
        <w:widowControl w:val="0"/>
        <w:tabs>
          <w:tab w:val="left" w:pos="567"/>
          <w:tab w:val="left" w:pos="993"/>
        </w:tabs>
        <w:jc w:val="both"/>
        <w:rPr>
          <w:rFonts w:ascii="Tahoma" w:eastAsia="Tahoma" w:hAnsi="Tahoma" w:cs="Tahoma"/>
          <w:i/>
          <w:sz w:val="17"/>
          <w:szCs w:val="17"/>
        </w:rPr>
      </w:pPr>
    </w:p>
    <w:p w14:paraId="2E30492F" w14:textId="77777777" w:rsidR="002F36A6" w:rsidRPr="003A212E" w:rsidRDefault="002F36A6" w:rsidP="00F455B5">
      <w:pPr>
        <w:keepLines/>
        <w:widowControl w:val="0"/>
      </w:pPr>
      <w:r w:rsidRPr="003A212E">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36"/>
        <w:gridCol w:w="7686"/>
        <w:gridCol w:w="1492"/>
      </w:tblGrid>
      <w:tr w:rsidR="00626FAD" w:rsidRPr="003A212E" w14:paraId="60B8E6D9" w14:textId="77777777" w:rsidTr="00626FAD">
        <w:tc>
          <w:tcPr>
            <w:tcW w:w="536" w:type="dxa"/>
            <w:tcBorders>
              <w:right w:val="nil"/>
            </w:tcBorders>
          </w:tcPr>
          <w:p w14:paraId="0D745BC1" w14:textId="77777777" w:rsidR="00626FAD" w:rsidRPr="003A212E" w:rsidRDefault="00626FAD" w:rsidP="00F455B5">
            <w:pPr>
              <w:keepLines/>
              <w:widowControl w:val="0"/>
              <w:jc w:val="both"/>
              <w:rPr>
                <w:rFonts w:ascii="Tahoma" w:hAnsi="Tahoma" w:cs="Tahoma"/>
              </w:rPr>
            </w:pPr>
          </w:p>
        </w:tc>
        <w:tc>
          <w:tcPr>
            <w:tcW w:w="7686" w:type="dxa"/>
            <w:tcBorders>
              <w:left w:val="nil"/>
            </w:tcBorders>
          </w:tcPr>
          <w:p w14:paraId="43F0C01F"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PONUDBA </w:t>
            </w:r>
          </w:p>
        </w:tc>
        <w:tc>
          <w:tcPr>
            <w:tcW w:w="1492" w:type="dxa"/>
          </w:tcPr>
          <w:p w14:paraId="06074A45" w14:textId="77777777" w:rsidR="00626FAD" w:rsidRPr="003A212E" w:rsidRDefault="00626FAD" w:rsidP="00F455B5">
            <w:pPr>
              <w:keepLines/>
              <w:widowControl w:val="0"/>
              <w:jc w:val="both"/>
              <w:rPr>
                <w:rFonts w:ascii="Tahoma" w:hAnsi="Tahoma" w:cs="Tahoma"/>
                <w:b/>
                <w:i/>
              </w:rPr>
            </w:pPr>
            <w:r w:rsidRPr="003A212E">
              <w:rPr>
                <w:rFonts w:ascii="Tahoma" w:hAnsi="Tahoma" w:cs="Tahoma"/>
                <w:b/>
                <w:i/>
              </w:rPr>
              <w:t>Priloga    2</w:t>
            </w:r>
          </w:p>
        </w:tc>
      </w:tr>
    </w:tbl>
    <w:p w14:paraId="307CEBFF" w14:textId="77777777" w:rsidR="00626FAD" w:rsidRPr="003A212E" w:rsidRDefault="00626FAD" w:rsidP="00F455B5">
      <w:pPr>
        <w:keepLines/>
        <w:widowControl w:val="0"/>
        <w:tabs>
          <w:tab w:val="left" w:pos="8647"/>
        </w:tabs>
        <w:ind w:right="567"/>
        <w:jc w:val="both"/>
        <w:rPr>
          <w:rFonts w:ascii="Tahoma" w:hAnsi="Tahoma" w:cs="Tahoma"/>
          <w:b/>
          <w:sz w:val="24"/>
        </w:rPr>
      </w:pPr>
    </w:p>
    <w:p w14:paraId="43767552" w14:textId="77777777" w:rsidR="00626FAD" w:rsidRPr="003A212E" w:rsidRDefault="00626FAD" w:rsidP="00F455B5">
      <w:pPr>
        <w:keepLines/>
        <w:widowControl w:val="0"/>
        <w:jc w:val="both"/>
        <w:rPr>
          <w:rFonts w:ascii="Tahoma" w:hAnsi="Tahoma" w:cs="Tahoma"/>
          <w:b/>
        </w:rPr>
      </w:pPr>
      <w:r w:rsidRPr="003A212E">
        <w:rPr>
          <w:rFonts w:ascii="Tahoma" w:hAnsi="Tahoma" w:cs="Tahoma"/>
        </w:rPr>
        <w:t xml:space="preserve">JAVNO NAROČILO: </w:t>
      </w:r>
      <w:r w:rsidRPr="003A212E">
        <w:rPr>
          <w:rFonts w:ascii="Tahoma" w:hAnsi="Tahoma" w:cs="Tahoma"/>
          <w:b/>
        </w:rPr>
        <w:t xml:space="preserve"> </w:t>
      </w:r>
      <w:r w:rsidR="0093585E" w:rsidRPr="003A212E">
        <w:rPr>
          <w:rFonts w:ascii="Tahoma" w:hAnsi="Tahoma" w:cs="Tahoma"/>
          <w:b/>
        </w:rPr>
        <w:t>LPT-6/21</w:t>
      </w:r>
      <w:r w:rsidRPr="003A212E">
        <w:rPr>
          <w:rFonts w:ascii="Tahoma" w:hAnsi="Tahoma" w:cs="Tahoma"/>
          <w:b/>
        </w:rPr>
        <w:t xml:space="preserve"> – »</w:t>
      </w:r>
      <w:r w:rsidR="00740A3F" w:rsidRPr="003A212E">
        <w:rPr>
          <w:rFonts w:ascii="Tahoma" w:hAnsi="Tahoma" w:cs="Tahoma"/>
          <w:b/>
        </w:rPr>
        <w:t>Investicijska vzdrževalna dela v javno korist - talne obeležbe MOL</w:t>
      </w:r>
      <w:r w:rsidRPr="003A212E">
        <w:rPr>
          <w:rFonts w:ascii="Tahoma" w:hAnsi="Tahoma" w:cs="Tahoma"/>
          <w:b/>
        </w:rPr>
        <w:t xml:space="preserve">«  </w:t>
      </w:r>
    </w:p>
    <w:p w14:paraId="327FA2E8" w14:textId="77777777" w:rsidR="00626FAD" w:rsidRPr="003A212E" w:rsidRDefault="00626FAD" w:rsidP="00F455B5">
      <w:pPr>
        <w:keepLines/>
        <w:widowControl w:val="0"/>
        <w:jc w:val="both"/>
        <w:rPr>
          <w:rFonts w:ascii="Tahoma" w:hAnsi="Tahoma" w:cs="Tahoma"/>
          <w:b/>
          <w:sz w:val="28"/>
        </w:rPr>
      </w:pPr>
    </w:p>
    <w:p w14:paraId="65996922" w14:textId="77777777" w:rsidR="00626FAD" w:rsidRPr="003A212E" w:rsidRDefault="00626FAD" w:rsidP="00F455B5">
      <w:pPr>
        <w:keepLines/>
        <w:widowControl w:val="0"/>
        <w:spacing w:line="360" w:lineRule="auto"/>
        <w:rPr>
          <w:rFonts w:ascii="Tahoma" w:hAnsi="Tahoma" w:cs="Tahoma"/>
        </w:rPr>
      </w:pPr>
      <w:r w:rsidRPr="003A212E">
        <w:rPr>
          <w:rFonts w:ascii="Tahoma" w:hAnsi="Tahoma" w:cs="Tahoma"/>
        </w:rPr>
        <w:t>PONUDNIK: ___________________________________________________________________________</w:t>
      </w:r>
    </w:p>
    <w:p w14:paraId="496328CC" w14:textId="77777777" w:rsidR="00626FAD" w:rsidRPr="003A212E" w:rsidRDefault="00626FAD" w:rsidP="00F455B5">
      <w:pPr>
        <w:keepLines/>
        <w:widowControl w:val="0"/>
        <w:spacing w:line="360" w:lineRule="auto"/>
        <w:ind w:left="708" w:firstLine="426"/>
        <w:jc w:val="both"/>
        <w:rPr>
          <w:rFonts w:ascii="Tahoma" w:hAnsi="Tahoma" w:cs="Tahoma"/>
          <w:b/>
        </w:rPr>
      </w:pPr>
      <w:r w:rsidRPr="003A212E">
        <w:rPr>
          <w:rFonts w:ascii="Tahoma" w:hAnsi="Tahoma" w:cs="Tahoma"/>
        </w:rPr>
        <w:t>___________________________________________________________________________</w:t>
      </w:r>
    </w:p>
    <w:p w14:paraId="7C210614" w14:textId="77777777" w:rsidR="00626FAD" w:rsidRPr="003A212E" w:rsidRDefault="00626FAD" w:rsidP="00F455B5">
      <w:pPr>
        <w:keepLines/>
        <w:widowControl w:val="0"/>
        <w:jc w:val="both"/>
        <w:rPr>
          <w:rFonts w:ascii="Tahoma" w:hAnsi="Tahoma" w:cs="Tahoma"/>
          <w:b/>
          <w:sz w:val="24"/>
          <w:szCs w:val="16"/>
        </w:rPr>
      </w:pPr>
    </w:p>
    <w:p w14:paraId="19F323A8" w14:textId="77777777" w:rsidR="00626FAD" w:rsidRPr="003A212E" w:rsidRDefault="00626FAD" w:rsidP="00F455B5">
      <w:pPr>
        <w:keepLines/>
        <w:widowControl w:val="0"/>
        <w:jc w:val="both"/>
        <w:rPr>
          <w:rFonts w:ascii="Tahoma" w:hAnsi="Tahoma" w:cs="Tahoma"/>
          <w:b/>
          <w:szCs w:val="16"/>
        </w:rPr>
      </w:pPr>
      <w:r w:rsidRPr="003A212E">
        <w:rPr>
          <w:rFonts w:ascii="Tahoma" w:hAnsi="Tahoma" w:cs="Tahoma"/>
        </w:rPr>
        <w:t>PONUDBA ŠT. ______________________</w:t>
      </w:r>
    </w:p>
    <w:p w14:paraId="1FAB9736" w14:textId="77777777" w:rsidR="00626FAD" w:rsidRPr="003A212E" w:rsidRDefault="00626FAD" w:rsidP="00F455B5">
      <w:pPr>
        <w:keepLines/>
        <w:widowControl w:val="0"/>
        <w:jc w:val="both"/>
        <w:rPr>
          <w:rFonts w:ascii="Tahoma" w:hAnsi="Tahoma" w:cs="Tahoma"/>
          <w:sz w:val="24"/>
          <w:szCs w:val="16"/>
        </w:rPr>
      </w:pPr>
    </w:p>
    <w:p w14:paraId="14D4A86B" w14:textId="77777777" w:rsidR="00626FAD" w:rsidRPr="003A212E" w:rsidRDefault="00626FAD" w:rsidP="00F455B5">
      <w:pPr>
        <w:keepLines/>
        <w:widowControl w:val="0"/>
        <w:jc w:val="both"/>
        <w:rPr>
          <w:rFonts w:ascii="Tahoma" w:hAnsi="Tahoma" w:cs="Tahoma"/>
          <w:sz w:val="24"/>
          <w:szCs w:val="16"/>
        </w:rPr>
      </w:pPr>
    </w:p>
    <w:p w14:paraId="3D4DD462" w14:textId="77777777" w:rsidR="00626FAD" w:rsidRPr="003A212E" w:rsidRDefault="00626FAD" w:rsidP="00F455B5">
      <w:pPr>
        <w:keepLines/>
        <w:widowControl w:val="0"/>
        <w:ind w:left="1080" w:hanging="1080"/>
        <w:jc w:val="both"/>
        <w:rPr>
          <w:rFonts w:ascii="Tahoma" w:hAnsi="Tahoma" w:cs="Tahoma"/>
          <w:b/>
        </w:rPr>
      </w:pPr>
      <w:r w:rsidRPr="003A212E">
        <w:rPr>
          <w:rFonts w:ascii="Tahoma" w:hAnsi="Tahoma" w:cs="Tahoma"/>
        </w:rPr>
        <w:t>Ponudbo oddajamo (označi):</w:t>
      </w:r>
      <w:r w:rsidRPr="003A212E">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626FAD" w:rsidRPr="003A212E" w14:paraId="3BCC6F45" w14:textId="77777777" w:rsidTr="00626FAD">
        <w:tc>
          <w:tcPr>
            <w:tcW w:w="1688" w:type="dxa"/>
          </w:tcPr>
          <w:p w14:paraId="6DD98053" w14:textId="77777777" w:rsidR="00626FAD" w:rsidRPr="003A212E" w:rsidRDefault="00626FAD" w:rsidP="00F455B5">
            <w:pPr>
              <w:keepLines/>
              <w:widowControl w:val="0"/>
              <w:numPr>
                <w:ilvl w:val="0"/>
                <w:numId w:val="5"/>
              </w:numPr>
              <w:spacing w:line="276" w:lineRule="auto"/>
              <w:ind w:left="318" w:hanging="426"/>
              <w:jc w:val="both"/>
              <w:rPr>
                <w:rFonts w:ascii="Tahoma" w:hAnsi="Tahoma" w:cs="Tahoma"/>
                <w:b/>
                <w:sz w:val="16"/>
                <w:szCs w:val="18"/>
              </w:rPr>
            </w:pPr>
            <w:r w:rsidRPr="003A212E">
              <w:rPr>
                <w:rFonts w:ascii="Tahoma" w:hAnsi="Tahoma" w:cs="Tahoma"/>
                <w:sz w:val="16"/>
                <w:szCs w:val="18"/>
              </w:rPr>
              <w:t>samostojno</w:t>
            </w:r>
          </w:p>
        </w:tc>
        <w:tc>
          <w:tcPr>
            <w:tcW w:w="2507" w:type="dxa"/>
          </w:tcPr>
          <w:p w14:paraId="4C1CF05B" w14:textId="77777777" w:rsidR="00626FAD" w:rsidRPr="003A212E" w:rsidRDefault="00626FAD" w:rsidP="00F455B5">
            <w:pPr>
              <w:keepLines/>
              <w:widowControl w:val="0"/>
              <w:numPr>
                <w:ilvl w:val="0"/>
                <w:numId w:val="5"/>
              </w:numPr>
              <w:spacing w:line="276" w:lineRule="auto"/>
              <w:ind w:left="601" w:hanging="425"/>
              <w:jc w:val="both"/>
              <w:rPr>
                <w:rFonts w:ascii="Tahoma" w:hAnsi="Tahoma" w:cs="Tahoma"/>
                <w:b/>
                <w:sz w:val="16"/>
                <w:szCs w:val="18"/>
              </w:rPr>
            </w:pPr>
            <w:r w:rsidRPr="003A212E">
              <w:rPr>
                <w:rFonts w:ascii="Tahoma" w:hAnsi="Tahoma" w:cs="Tahoma"/>
                <w:sz w:val="16"/>
                <w:szCs w:val="18"/>
              </w:rPr>
              <w:t>skupna ponudba</w:t>
            </w:r>
          </w:p>
        </w:tc>
        <w:tc>
          <w:tcPr>
            <w:tcW w:w="2184" w:type="dxa"/>
          </w:tcPr>
          <w:p w14:paraId="0D3DA4CF" w14:textId="77777777" w:rsidR="00626FAD" w:rsidRPr="003A212E" w:rsidRDefault="00626FAD" w:rsidP="00F455B5">
            <w:pPr>
              <w:keepLines/>
              <w:widowControl w:val="0"/>
              <w:numPr>
                <w:ilvl w:val="0"/>
                <w:numId w:val="5"/>
              </w:numPr>
              <w:spacing w:line="276" w:lineRule="auto"/>
              <w:ind w:left="601" w:hanging="426"/>
              <w:jc w:val="both"/>
              <w:rPr>
                <w:rFonts w:ascii="Tahoma" w:hAnsi="Tahoma" w:cs="Tahoma"/>
                <w:b/>
                <w:sz w:val="16"/>
                <w:szCs w:val="18"/>
              </w:rPr>
            </w:pPr>
            <w:r w:rsidRPr="003A212E">
              <w:rPr>
                <w:rFonts w:ascii="Tahoma" w:hAnsi="Tahoma" w:cs="Tahoma"/>
                <w:sz w:val="16"/>
                <w:szCs w:val="18"/>
              </w:rPr>
              <w:t>s podizvajalci</w:t>
            </w:r>
          </w:p>
        </w:tc>
        <w:tc>
          <w:tcPr>
            <w:tcW w:w="2605" w:type="dxa"/>
          </w:tcPr>
          <w:p w14:paraId="10E85332" w14:textId="77777777" w:rsidR="00626FAD" w:rsidRPr="003A212E" w:rsidRDefault="00626FAD" w:rsidP="00F455B5">
            <w:pPr>
              <w:keepLines/>
              <w:widowControl w:val="0"/>
              <w:numPr>
                <w:ilvl w:val="0"/>
                <w:numId w:val="5"/>
              </w:numPr>
              <w:spacing w:line="276" w:lineRule="auto"/>
              <w:ind w:left="601" w:hanging="426"/>
              <w:jc w:val="both"/>
              <w:rPr>
                <w:rFonts w:ascii="Tahoma" w:hAnsi="Tahoma" w:cs="Tahoma"/>
                <w:sz w:val="16"/>
                <w:szCs w:val="18"/>
              </w:rPr>
            </w:pPr>
            <w:r w:rsidRPr="003A212E">
              <w:rPr>
                <w:rFonts w:ascii="Tahoma" w:hAnsi="Tahoma" w:cs="Tahoma"/>
                <w:sz w:val="16"/>
                <w:szCs w:val="18"/>
              </w:rPr>
              <w:t>Uporaba zmogljivosti drugih subjektov</w:t>
            </w:r>
          </w:p>
        </w:tc>
      </w:tr>
    </w:tbl>
    <w:p w14:paraId="2CD57632" w14:textId="77777777" w:rsidR="00626FAD" w:rsidRPr="003A212E" w:rsidRDefault="00626FAD" w:rsidP="00F455B5">
      <w:pPr>
        <w:keepLines/>
        <w:widowControl w:val="0"/>
        <w:tabs>
          <w:tab w:val="left" w:pos="8647"/>
        </w:tabs>
        <w:ind w:right="567"/>
        <w:jc w:val="both"/>
        <w:rPr>
          <w:rFonts w:ascii="Tahoma" w:hAnsi="Tahoma" w:cs="Tahoma"/>
          <w:b/>
        </w:rPr>
      </w:pPr>
    </w:p>
    <w:p w14:paraId="1424249F" w14:textId="77777777" w:rsidR="009557B1" w:rsidRPr="003A212E" w:rsidRDefault="009557B1" w:rsidP="00F455B5">
      <w:pPr>
        <w:keepLines/>
        <w:widowControl w:val="0"/>
        <w:ind w:left="1080" w:hanging="1080"/>
        <w:jc w:val="both"/>
        <w:rPr>
          <w:rFonts w:ascii="Tahoma" w:hAnsi="Tahoma" w:cs="Tahoma"/>
          <w:b/>
        </w:rPr>
      </w:pPr>
    </w:p>
    <w:p w14:paraId="499DB40A" w14:textId="77777777" w:rsidR="007B42B3" w:rsidRPr="003A212E" w:rsidRDefault="007B42B3" w:rsidP="00F455B5">
      <w:pPr>
        <w:keepLines/>
        <w:widowControl w:val="0"/>
        <w:numPr>
          <w:ilvl w:val="0"/>
          <w:numId w:val="28"/>
        </w:numPr>
        <w:ind w:left="567" w:hanging="567"/>
        <w:rPr>
          <w:rFonts w:ascii="Tahoma" w:eastAsia="Tahoma" w:hAnsi="Tahoma" w:cs="Tahoma"/>
          <w:b/>
        </w:rPr>
      </w:pPr>
      <w:r w:rsidRPr="003A212E">
        <w:rPr>
          <w:rFonts w:ascii="Tahoma" w:eastAsia="Tahoma" w:hAnsi="Tahoma" w:cs="Tahoma"/>
          <w:b/>
        </w:rPr>
        <w:t>PONUDBENA CENA</w:t>
      </w:r>
    </w:p>
    <w:p w14:paraId="4210BA06" w14:textId="77777777" w:rsidR="007B42B3" w:rsidRPr="003A212E" w:rsidRDefault="007B42B3" w:rsidP="00F455B5">
      <w:pPr>
        <w:keepLines/>
        <w:widowControl w:val="0"/>
        <w:tabs>
          <w:tab w:val="left" w:pos="8647"/>
        </w:tabs>
        <w:ind w:right="567"/>
        <w:jc w:val="both"/>
        <w:rPr>
          <w:rFonts w:ascii="Tahoma" w:eastAsia="Tahoma" w:hAnsi="Tahoma" w:cs="Tahoma"/>
          <w:b/>
        </w:rPr>
      </w:pPr>
    </w:p>
    <w:tbl>
      <w:tblPr>
        <w:tblW w:w="9578" w:type="dxa"/>
        <w:tblInd w:w="-10" w:type="dxa"/>
        <w:tblLayout w:type="fixed"/>
        <w:tblLook w:val="0400" w:firstRow="0" w:lastRow="0" w:firstColumn="0" w:lastColumn="0" w:noHBand="0" w:noVBand="1"/>
      </w:tblPr>
      <w:tblGrid>
        <w:gridCol w:w="6946"/>
        <w:gridCol w:w="2632"/>
      </w:tblGrid>
      <w:tr w:rsidR="007B42B3" w:rsidRPr="003A212E" w14:paraId="7A7B9EE7" w14:textId="77777777" w:rsidTr="00674605">
        <w:trPr>
          <w:trHeight w:val="487"/>
        </w:trPr>
        <w:tc>
          <w:tcPr>
            <w:tcW w:w="9578" w:type="dxa"/>
            <w:gridSpan w:val="2"/>
            <w:tcBorders>
              <w:top w:val="single" w:sz="4" w:space="0" w:color="000000"/>
              <w:left w:val="single" w:sz="8" w:space="0" w:color="000000"/>
              <w:bottom w:val="single" w:sz="4" w:space="0" w:color="000000"/>
              <w:right w:val="single" w:sz="8" w:space="0" w:color="000000"/>
            </w:tcBorders>
            <w:shd w:val="clear" w:color="auto" w:fill="C2D69B"/>
            <w:vAlign w:val="center"/>
          </w:tcPr>
          <w:p w14:paraId="16BD6295" w14:textId="77777777" w:rsidR="007B42B3" w:rsidRPr="003A212E" w:rsidRDefault="007B42B3" w:rsidP="00F455B5">
            <w:pPr>
              <w:keepLines/>
              <w:widowControl w:val="0"/>
              <w:jc w:val="center"/>
              <w:rPr>
                <w:rFonts w:ascii="Tahoma" w:eastAsia="Tahoma" w:hAnsi="Tahoma" w:cs="Tahoma"/>
                <w:b/>
                <w:color w:val="000000"/>
              </w:rPr>
            </w:pPr>
            <w:r w:rsidRPr="003A212E">
              <w:rPr>
                <w:rFonts w:ascii="Tahoma" w:eastAsia="Tahoma" w:hAnsi="Tahoma" w:cs="Tahoma"/>
                <w:b/>
                <w:color w:val="000000"/>
                <w:sz w:val="18"/>
                <w:szCs w:val="18"/>
              </w:rPr>
              <w:t>POVZETEK PREDRAČUNA</w:t>
            </w:r>
          </w:p>
        </w:tc>
      </w:tr>
      <w:tr w:rsidR="007B42B3" w:rsidRPr="003A212E" w14:paraId="50E3F425" w14:textId="77777777" w:rsidTr="007B42B3">
        <w:trPr>
          <w:trHeight w:val="375"/>
        </w:trPr>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0DA2" w14:textId="77777777" w:rsidR="007B42B3" w:rsidRPr="003A212E" w:rsidRDefault="007B42B3" w:rsidP="00F455B5">
            <w:pPr>
              <w:keepLines/>
              <w:widowControl w:val="0"/>
              <w:rPr>
                <w:rFonts w:ascii="Tahoma" w:eastAsia="Tahoma" w:hAnsi="Tahoma" w:cs="Tahoma"/>
              </w:rPr>
            </w:pPr>
            <w:r w:rsidRPr="003A212E">
              <w:rPr>
                <w:rFonts w:ascii="Tahoma" w:eastAsia="Tahoma" w:hAnsi="Tahoma" w:cs="Tahoma"/>
              </w:rPr>
              <w:t>SKUPNA PONUDBENA CENA ZA OBDOBJE 24 MESECEV V EUR BREZ DDV</w:t>
            </w:r>
          </w:p>
        </w:tc>
        <w:tc>
          <w:tcPr>
            <w:tcW w:w="2632" w:type="dxa"/>
            <w:tcBorders>
              <w:top w:val="single" w:sz="4" w:space="0" w:color="000000"/>
              <w:left w:val="single" w:sz="4" w:space="0" w:color="000000"/>
              <w:bottom w:val="single" w:sz="4" w:space="0" w:color="000000"/>
              <w:right w:val="single" w:sz="4" w:space="0" w:color="000000"/>
            </w:tcBorders>
            <w:vAlign w:val="center"/>
          </w:tcPr>
          <w:p w14:paraId="5EF3FAA8" w14:textId="77777777" w:rsidR="007B42B3" w:rsidRPr="003A212E" w:rsidRDefault="007B42B3" w:rsidP="00F455B5">
            <w:pPr>
              <w:keepLines/>
              <w:widowControl w:val="0"/>
              <w:jc w:val="right"/>
              <w:rPr>
                <w:rFonts w:ascii="Tahoma" w:eastAsia="Tahoma" w:hAnsi="Tahoma" w:cs="Tahoma"/>
              </w:rPr>
            </w:pPr>
            <w:r w:rsidRPr="003A212E">
              <w:rPr>
                <w:rFonts w:ascii="Tahoma" w:eastAsia="Tahoma" w:hAnsi="Tahoma" w:cs="Tahoma"/>
              </w:rPr>
              <w:t xml:space="preserve">  EUR</w:t>
            </w:r>
          </w:p>
        </w:tc>
      </w:tr>
    </w:tbl>
    <w:p w14:paraId="541A059C" w14:textId="77777777" w:rsidR="00937517" w:rsidRPr="003A212E" w:rsidRDefault="00937517" w:rsidP="00F455B5">
      <w:pPr>
        <w:keepLines/>
        <w:widowControl w:val="0"/>
        <w:jc w:val="both"/>
        <w:rPr>
          <w:rFonts w:ascii="Tahoma" w:hAnsi="Tahoma" w:cs="Tahoma"/>
        </w:rPr>
      </w:pPr>
    </w:p>
    <w:p w14:paraId="0556072B" w14:textId="77777777" w:rsidR="009557B1" w:rsidRPr="003A212E" w:rsidRDefault="009557B1" w:rsidP="00F455B5">
      <w:pPr>
        <w:keepLines/>
        <w:widowControl w:val="0"/>
        <w:tabs>
          <w:tab w:val="num" w:pos="426"/>
        </w:tabs>
        <w:rPr>
          <w:rFonts w:ascii="Tahoma" w:hAnsi="Tahoma" w:cs="Tahoma"/>
          <w:b/>
        </w:rPr>
      </w:pPr>
    </w:p>
    <w:p w14:paraId="505DB9C3" w14:textId="77777777" w:rsidR="00626FAD" w:rsidRPr="003A212E" w:rsidRDefault="00626FAD" w:rsidP="00F455B5">
      <w:pPr>
        <w:keepLines/>
        <w:widowControl w:val="0"/>
        <w:numPr>
          <w:ilvl w:val="0"/>
          <w:numId w:val="28"/>
        </w:numPr>
        <w:ind w:left="567" w:hanging="567"/>
        <w:rPr>
          <w:rFonts w:ascii="Tahoma" w:eastAsia="Tahoma" w:hAnsi="Tahoma" w:cs="Tahoma"/>
          <w:b/>
        </w:rPr>
      </w:pPr>
      <w:r w:rsidRPr="003A212E">
        <w:rPr>
          <w:rFonts w:ascii="Tahoma" w:eastAsia="Tahoma" w:hAnsi="Tahoma" w:cs="Tahoma"/>
          <w:b/>
        </w:rPr>
        <w:t>VELJAVNOST PONUDBE</w:t>
      </w:r>
    </w:p>
    <w:p w14:paraId="36AC5012" w14:textId="77777777" w:rsidR="00626FAD" w:rsidRPr="003A212E" w:rsidRDefault="00626FAD" w:rsidP="00F455B5">
      <w:pPr>
        <w:keepLines/>
        <w:widowControl w:val="0"/>
        <w:tabs>
          <w:tab w:val="left" w:pos="8647"/>
        </w:tabs>
        <w:ind w:left="2694" w:right="567" w:hanging="2694"/>
        <w:jc w:val="both"/>
        <w:rPr>
          <w:rFonts w:ascii="Tahoma" w:hAnsi="Tahoma" w:cs="Tahoma"/>
          <w:b/>
          <w:sz w:val="24"/>
        </w:rPr>
      </w:pPr>
    </w:p>
    <w:p w14:paraId="0B88A167" w14:textId="77777777" w:rsidR="00626FAD" w:rsidRPr="003A212E" w:rsidRDefault="00626FAD" w:rsidP="00F455B5">
      <w:pPr>
        <w:keepLines/>
        <w:widowControl w:val="0"/>
        <w:jc w:val="both"/>
        <w:rPr>
          <w:rFonts w:ascii="Tahoma" w:hAnsi="Tahoma" w:cs="Tahoma"/>
        </w:rPr>
      </w:pPr>
      <w:r w:rsidRPr="003A212E">
        <w:rPr>
          <w:rFonts w:ascii="Tahoma" w:hAnsi="Tahoma" w:cs="Tahoma"/>
        </w:rPr>
        <w:t xml:space="preserve">Ponudba je zavezujoča in velja  ________ mesece (minimalno </w:t>
      </w:r>
      <w:r w:rsidR="007B42B3" w:rsidRPr="003A212E">
        <w:rPr>
          <w:rFonts w:ascii="Tahoma" w:hAnsi="Tahoma" w:cs="Tahoma"/>
        </w:rPr>
        <w:t>4</w:t>
      </w:r>
      <w:r w:rsidRPr="003A212E">
        <w:rPr>
          <w:rFonts w:ascii="Tahoma" w:hAnsi="Tahoma" w:cs="Tahoma"/>
        </w:rPr>
        <w:t xml:space="preserve"> mesece) od datuma določenega za oddajo ponudb.</w:t>
      </w:r>
    </w:p>
    <w:p w14:paraId="13A49E40" w14:textId="77777777" w:rsidR="00626FAD" w:rsidRPr="003A212E" w:rsidRDefault="00626FAD" w:rsidP="00F455B5">
      <w:pPr>
        <w:keepLines/>
        <w:widowControl w:val="0"/>
        <w:tabs>
          <w:tab w:val="left" w:pos="8647"/>
        </w:tabs>
        <w:ind w:left="2694" w:right="567" w:hanging="2694"/>
        <w:jc w:val="both"/>
        <w:rPr>
          <w:rFonts w:ascii="Tahoma" w:hAnsi="Tahoma" w:cs="Tahoma"/>
          <w:b/>
        </w:rPr>
      </w:pPr>
    </w:p>
    <w:p w14:paraId="2D57A8B6" w14:textId="77777777" w:rsidR="00B53496" w:rsidRPr="003A212E" w:rsidRDefault="00D06347" w:rsidP="00F455B5">
      <w:pPr>
        <w:keepLines/>
        <w:widowControl w:val="0"/>
        <w:tabs>
          <w:tab w:val="left" w:pos="8647"/>
        </w:tabs>
        <w:ind w:right="-2"/>
        <w:jc w:val="both"/>
        <w:rPr>
          <w:rFonts w:ascii="Tahoma" w:hAnsi="Tahoma" w:cs="Tahoma"/>
        </w:rPr>
      </w:pPr>
      <w:r w:rsidRPr="003A212E">
        <w:rPr>
          <w:rFonts w:ascii="Tahoma" w:hAnsi="Tahoma" w:cs="Tahoma"/>
        </w:rPr>
        <w:t>Z oddajo ponudbe i</w:t>
      </w:r>
      <w:r w:rsidR="00B53496" w:rsidRPr="003A212E">
        <w:rPr>
          <w:rFonts w:ascii="Tahoma" w:hAnsi="Tahoma" w:cs="Tahoma"/>
        </w:rPr>
        <w:t xml:space="preserve">zjavljamo in potrjujemo, da izpolnjujemo vse pogoje in zahteve razpisne dokumentacije  št. </w:t>
      </w:r>
      <w:r w:rsidR="0093585E" w:rsidRPr="003A212E">
        <w:rPr>
          <w:rFonts w:ascii="Tahoma" w:hAnsi="Tahoma" w:cs="Tahoma"/>
        </w:rPr>
        <w:t>LPT-6/21</w:t>
      </w:r>
      <w:r w:rsidR="00B53496" w:rsidRPr="003A212E">
        <w:rPr>
          <w:rFonts w:ascii="Tahoma" w:hAnsi="Tahoma" w:cs="Tahoma"/>
        </w:rPr>
        <w:t xml:space="preserve"> – »</w:t>
      </w:r>
      <w:r w:rsidR="00740A3F" w:rsidRPr="003A212E">
        <w:rPr>
          <w:rFonts w:ascii="Tahoma" w:hAnsi="Tahoma" w:cs="Tahoma"/>
        </w:rPr>
        <w:t>Investicijska vzdrževalna dela v javno korist - talne obeležbe MOL</w:t>
      </w:r>
      <w:r w:rsidR="00B53496" w:rsidRPr="003A212E">
        <w:rPr>
          <w:rFonts w:ascii="Tahoma" w:hAnsi="Tahoma" w:cs="Tahoma"/>
        </w:rPr>
        <w:t>«.</w:t>
      </w:r>
    </w:p>
    <w:p w14:paraId="16F00F15" w14:textId="77777777" w:rsidR="00B53496" w:rsidRPr="003A212E" w:rsidRDefault="00B53496" w:rsidP="00F455B5">
      <w:pPr>
        <w:keepLines/>
        <w:widowControl w:val="0"/>
        <w:tabs>
          <w:tab w:val="left" w:pos="8647"/>
        </w:tabs>
        <w:ind w:right="-2"/>
        <w:jc w:val="both"/>
        <w:rPr>
          <w:rFonts w:ascii="Tahoma" w:hAnsi="Tahoma" w:cs="Tahoma"/>
        </w:rPr>
      </w:pPr>
      <w:r w:rsidRPr="003A212E">
        <w:rPr>
          <w:rFonts w:ascii="Tahoma" w:hAnsi="Tahoma" w:cs="Tahoma"/>
        </w:rPr>
        <w:t xml:space="preserve">  </w:t>
      </w:r>
    </w:p>
    <w:p w14:paraId="127F5E9D" w14:textId="77777777" w:rsidR="00626FAD" w:rsidRPr="003A212E" w:rsidRDefault="00626FAD" w:rsidP="00F455B5">
      <w:pPr>
        <w:keepLines/>
        <w:widowControl w:val="0"/>
        <w:tabs>
          <w:tab w:val="left" w:pos="8647"/>
        </w:tabs>
        <w:ind w:left="2694" w:right="567" w:hanging="2694"/>
        <w:jc w:val="both"/>
        <w:rPr>
          <w:rFonts w:ascii="Tahoma" w:hAnsi="Tahoma" w:cs="Tahoma"/>
          <w:b/>
        </w:rPr>
      </w:pPr>
    </w:p>
    <w:p w14:paraId="3B5D798A" w14:textId="77777777" w:rsidR="00630213" w:rsidRPr="003A212E" w:rsidRDefault="00630213" w:rsidP="00F455B5">
      <w:pPr>
        <w:keepLines/>
        <w:widowControl w:val="0"/>
        <w:tabs>
          <w:tab w:val="left" w:pos="8647"/>
        </w:tabs>
        <w:ind w:left="2694" w:right="567" w:hanging="2694"/>
        <w:jc w:val="both"/>
        <w:rPr>
          <w:rFonts w:ascii="Tahoma" w:hAnsi="Tahoma" w:cs="Tahoma"/>
          <w:b/>
        </w:rPr>
      </w:pPr>
    </w:p>
    <w:p w14:paraId="0C0C6812" w14:textId="77777777" w:rsidR="00626FAD" w:rsidRPr="003A212E" w:rsidRDefault="00626FAD" w:rsidP="00F455B5">
      <w:pPr>
        <w:keepLines/>
        <w:widowControl w:val="0"/>
        <w:tabs>
          <w:tab w:val="left" w:pos="8647"/>
        </w:tabs>
        <w:ind w:left="2694" w:right="567" w:hanging="2694"/>
        <w:jc w:val="both"/>
        <w:rPr>
          <w:rFonts w:ascii="Tahoma" w:hAnsi="Tahoma" w:cs="Tahoma"/>
          <w:b/>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626FAD" w:rsidRPr="003A212E" w14:paraId="3723CD1C" w14:textId="77777777" w:rsidTr="00626FAD">
        <w:trPr>
          <w:trHeight w:val="235"/>
        </w:trPr>
        <w:tc>
          <w:tcPr>
            <w:tcW w:w="3402" w:type="dxa"/>
            <w:tcBorders>
              <w:bottom w:val="single" w:sz="4" w:space="0" w:color="auto"/>
            </w:tcBorders>
          </w:tcPr>
          <w:p w14:paraId="53013236" w14:textId="77777777" w:rsidR="00626FAD" w:rsidRPr="003A212E" w:rsidRDefault="00626FAD" w:rsidP="00F455B5">
            <w:pPr>
              <w:keepLines/>
              <w:widowControl w:val="0"/>
              <w:jc w:val="both"/>
              <w:rPr>
                <w:rFonts w:ascii="Tahoma" w:hAnsi="Tahoma" w:cs="Tahoma"/>
                <w:snapToGrid w:val="0"/>
                <w:color w:val="000000"/>
              </w:rPr>
            </w:pPr>
          </w:p>
        </w:tc>
        <w:tc>
          <w:tcPr>
            <w:tcW w:w="2977" w:type="dxa"/>
          </w:tcPr>
          <w:p w14:paraId="6FF019E1" w14:textId="77777777" w:rsidR="00626FAD" w:rsidRPr="003A212E" w:rsidRDefault="00626FAD" w:rsidP="00F455B5">
            <w:pPr>
              <w:keepLines/>
              <w:widowControl w:val="0"/>
              <w:jc w:val="center"/>
              <w:rPr>
                <w:rFonts w:ascii="Tahoma" w:hAnsi="Tahoma" w:cs="Tahoma"/>
                <w:snapToGrid w:val="0"/>
                <w:color w:val="000000"/>
              </w:rPr>
            </w:pPr>
          </w:p>
        </w:tc>
        <w:tc>
          <w:tcPr>
            <w:tcW w:w="3260" w:type="dxa"/>
            <w:tcBorders>
              <w:bottom w:val="single" w:sz="4" w:space="0" w:color="auto"/>
            </w:tcBorders>
          </w:tcPr>
          <w:p w14:paraId="691DCBE4" w14:textId="77777777" w:rsidR="00626FAD" w:rsidRPr="003A212E" w:rsidRDefault="00626FAD" w:rsidP="00F455B5">
            <w:pPr>
              <w:keepLines/>
              <w:widowControl w:val="0"/>
              <w:tabs>
                <w:tab w:val="left" w:pos="567"/>
                <w:tab w:val="num" w:pos="851"/>
                <w:tab w:val="left" w:pos="993"/>
              </w:tabs>
              <w:jc w:val="both"/>
              <w:rPr>
                <w:rFonts w:ascii="Tahoma" w:hAnsi="Tahoma" w:cs="Tahoma"/>
                <w:snapToGrid w:val="0"/>
                <w:color w:val="000000"/>
                <w:sz w:val="28"/>
              </w:rPr>
            </w:pPr>
          </w:p>
        </w:tc>
      </w:tr>
      <w:tr w:rsidR="00626FAD" w:rsidRPr="003A212E" w14:paraId="1E4DBAAB" w14:textId="77777777" w:rsidTr="00626FAD">
        <w:trPr>
          <w:trHeight w:val="235"/>
        </w:trPr>
        <w:tc>
          <w:tcPr>
            <w:tcW w:w="3402" w:type="dxa"/>
            <w:tcBorders>
              <w:top w:val="single" w:sz="4" w:space="0" w:color="auto"/>
            </w:tcBorders>
          </w:tcPr>
          <w:p w14:paraId="7380787F" w14:textId="77777777" w:rsidR="00626FAD" w:rsidRPr="003A212E" w:rsidRDefault="00626FAD" w:rsidP="00F455B5">
            <w:pPr>
              <w:keepLines/>
              <w:widowControl w:val="0"/>
              <w:jc w:val="center"/>
              <w:rPr>
                <w:rFonts w:ascii="Tahoma" w:hAnsi="Tahoma" w:cs="Tahoma"/>
                <w:snapToGrid w:val="0"/>
                <w:color w:val="000000"/>
                <w:sz w:val="18"/>
                <w:szCs w:val="18"/>
              </w:rPr>
            </w:pPr>
            <w:r w:rsidRPr="003A212E">
              <w:rPr>
                <w:rFonts w:ascii="Tahoma" w:hAnsi="Tahoma" w:cs="Tahoma"/>
                <w:snapToGrid w:val="0"/>
                <w:color w:val="000000"/>
                <w:sz w:val="18"/>
                <w:szCs w:val="18"/>
              </w:rPr>
              <w:t>(kraj, datum)</w:t>
            </w:r>
          </w:p>
        </w:tc>
        <w:tc>
          <w:tcPr>
            <w:tcW w:w="2977" w:type="dxa"/>
          </w:tcPr>
          <w:p w14:paraId="229B8B5C" w14:textId="77777777" w:rsidR="00626FAD" w:rsidRPr="003A212E" w:rsidRDefault="00626FAD" w:rsidP="00F455B5">
            <w:pPr>
              <w:keepLines/>
              <w:widowControl w:val="0"/>
              <w:jc w:val="center"/>
              <w:rPr>
                <w:rFonts w:ascii="Tahoma" w:hAnsi="Tahoma" w:cs="Tahoma"/>
                <w:snapToGrid w:val="0"/>
                <w:color w:val="000000"/>
                <w:sz w:val="18"/>
                <w:szCs w:val="18"/>
              </w:rPr>
            </w:pPr>
            <w:r w:rsidRPr="003A212E">
              <w:rPr>
                <w:rFonts w:ascii="Tahoma" w:hAnsi="Tahoma" w:cs="Tahoma"/>
                <w:snapToGrid w:val="0"/>
                <w:color w:val="000000"/>
                <w:sz w:val="18"/>
                <w:szCs w:val="18"/>
              </w:rPr>
              <w:t>žig</w:t>
            </w:r>
          </w:p>
        </w:tc>
        <w:tc>
          <w:tcPr>
            <w:tcW w:w="3260" w:type="dxa"/>
            <w:tcBorders>
              <w:top w:val="single" w:sz="4" w:space="0" w:color="auto"/>
            </w:tcBorders>
          </w:tcPr>
          <w:p w14:paraId="443E1F90" w14:textId="77777777" w:rsidR="00626FAD" w:rsidRPr="003A212E" w:rsidRDefault="00626FAD" w:rsidP="00F455B5">
            <w:pPr>
              <w:keepLines/>
              <w:widowControl w:val="0"/>
              <w:jc w:val="center"/>
              <w:rPr>
                <w:rFonts w:ascii="Tahoma" w:hAnsi="Tahoma" w:cs="Tahoma"/>
                <w:snapToGrid w:val="0"/>
                <w:color w:val="000000"/>
                <w:sz w:val="18"/>
                <w:szCs w:val="18"/>
              </w:rPr>
            </w:pPr>
            <w:r w:rsidRPr="003A212E">
              <w:rPr>
                <w:rFonts w:ascii="Tahoma" w:hAnsi="Tahoma" w:cs="Tahoma"/>
                <w:snapToGrid w:val="0"/>
                <w:color w:val="000000"/>
                <w:sz w:val="18"/>
                <w:szCs w:val="18"/>
              </w:rPr>
              <w:t>(Naziv in podpis odgovorne osebe ponudnika)</w:t>
            </w:r>
          </w:p>
        </w:tc>
      </w:tr>
    </w:tbl>
    <w:p w14:paraId="26FF066B" w14:textId="77777777" w:rsidR="00626FAD" w:rsidRPr="003A212E" w:rsidRDefault="00626FAD" w:rsidP="00F455B5">
      <w:pPr>
        <w:keepLines/>
        <w:widowControl w:val="0"/>
        <w:tabs>
          <w:tab w:val="left" w:pos="8647"/>
        </w:tabs>
        <w:ind w:left="2694" w:right="567" w:hanging="2694"/>
        <w:jc w:val="both"/>
        <w:rPr>
          <w:rFonts w:ascii="Tahoma" w:hAnsi="Tahoma" w:cs="Tahoma"/>
          <w:b/>
        </w:rPr>
      </w:pPr>
    </w:p>
    <w:p w14:paraId="20A5F79D" w14:textId="77777777" w:rsidR="00630213" w:rsidRPr="003A212E" w:rsidRDefault="00630213" w:rsidP="00F455B5">
      <w:pPr>
        <w:keepLines/>
        <w:widowControl w:val="0"/>
        <w:tabs>
          <w:tab w:val="left" w:pos="8647"/>
        </w:tabs>
        <w:ind w:left="2694" w:right="567" w:hanging="2694"/>
        <w:jc w:val="both"/>
        <w:rPr>
          <w:rFonts w:ascii="Tahoma" w:hAnsi="Tahoma" w:cs="Tahoma"/>
          <w:b/>
        </w:rPr>
      </w:pPr>
    </w:p>
    <w:p w14:paraId="1A18F31E" w14:textId="77777777" w:rsidR="00626FAD" w:rsidRPr="003A212E" w:rsidRDefault="00626FAD" w:rsidP="00F455B5">
      <w:pPr>
        <w:keepLines/>
        <w:widowControl w:val="0"/>
        <w:tabs>
          <w:tab w:val="left" w:pos="8647"/>
        </w:tabs>
        <w:ind w:right="567"/>
        <w:jc w:val="both"/>
        <w:rPr>
          <w:rFonts w:ascii="Tahoma" w:hAnsi="Tahoma" w:cs="Tahoma"/>
          <w:b/>
        </w:rPr>
      </w:pPr>
    </w:p>
    <w:p w14:paraId="4A337866" w14:textId="77777777" w:rsidR="00B53496" w:rsidRPr="003A212E" w:rsidRDefault="00B53496" w:rsidP="00F455B5">
      <w:pPr>
        <w:keepLines/>
        <w:widowControl w:val="0"/>
        <w:tabs>
          <w:tab w:val="left" w:pos="8647"/>
        </w:tabs>
        <w:ind w:right="567"/>
        <w:jc w:val="both"/>
        <w:rPr>
          <w:rFonts w:ascii="Tahoma" w:hAnsi="Tahoma" w:cs="Tahoma"/>
          <w:b/>
        </w:rPr>
      </w:pPr>
    </w:p>
    <w:p w14:paraId="339ECB3B" w14:textId="77777777" w:rsidR="00626FAD" w:rsidRPr="003A212E" w:rsidRDefault="00626FAD" w:rsidP="00F455B5">
      <w:pPr>
        <w:keepLines/>
        <w:widowControl w:val="0"/>
        <w:spacing w:line="276" w:lineRule="auto"/>
        <w:jc w:val="both"/>
        <w:rPr>
          <w:rFonts w:ascii="Tahoma" w:hAnsi="Tahoma" w:cs="Tahoma"/>
          <w:b/>
          <w:i/>
          <w:sz w:val="18"/>
        </w:rPr>
      </w:pPr>
      <w:r w:rsidRPr="003A212E">
        <w:rPr>
          <w:rFonts w:ascii="Tahoma" w:hAnsi="Tahoma" w:cs="Tahoma"/>
          <w:b/>
          <w:i/>
          <w:sz w:val="18"/>
        </w:rPr>
        <w:t xml:space="preserve">Navodilo: </w:t>
      </w:r>
    </w:p>
    <w:p w14:paraId="6DE758AB" w14:textId="285B465D" w:rsidR="00626FAD" w:rsidRPr="003A212E" w:rsidRDefault="00626FAD" w:rsidP="00F455B5">
      <w:pPr>
        <w:keepLines/>
        <w:widowControl w:val="0"/>
        <w:spacing w:line="276" w:lineRule="auto"/>
        <w:jc w:val="both"/>
        <w:rPr>
          <w:rFonts w:ascii="Tahoma" w:hAnsi="Tahoma" w:cs="Tahoma"/>
          <w:b/>
          <w:i/>
          <w:sz w:val="18"/>
          <w:u w:val="single"/>
        </w:rPr>
      </w:pPr>
      <w:r w:rsidRPr="003A212E">
        <w:rPr>
          <w:rFonts w:ascii="Tahoma" w:hAnsi="Tahoma" w:cs="Tahoma"/>
          <w:i/>
          <w:sz w:val="18"/>
        </w:rPr>
        <w:t xml:space="preserve">Ponudnik </w:t>
      </w:r>
      <w:r w:rsidRPr="003A212E">
        <w:rPr>
          <w:rFonts w:ascii="Tahoma" w:hAnsi="Tahoma" w:cs="Tahoma"/>
          <w:b/>
          <w:i/>
          <w:sz w:val="18"/>
          <w:u w:val="single"/>
        </w:rPr>
        <w:t>mora</w:t>
      </w:r>
      <w:r w:rsidRPr="003A212E">
        <w:rPr>
          <w:rFonts w:ascii="Tahoma" w:hAnsi="Tahoma" w:cs="Tahoma"/>
          <w:i/>
          <w:sz w:val="18"/>
          <w:u w:val="single"/>
        </w:rPr>
        <w:t xml:space="preserve"> Prilogo 2</w:t>
      </w:r>
      <w:r w:rsidRPr="003A212E">
        <w:rPr>
          <w:rFonts w:ascii="Tahoma" w:hAnsi="Tahoma" w:cs="Tahoma"/>
          <w:b/>
          <w:i/>
          <w:sz w:val="18"/>
        </w:rPr>
        <w:t xml:space="preserve"> </w:t>
      </w:r>
      <w:r w:rsidRPr="003A212E">
        <w:rPr>
          <w:rFonts w:ascii="Tahoma" w:hAnsi="Tahoma" w:cs="Tahoma"/>
          <w:i/>
          <w:sz w:val="18"/>
        </w:rPr>
        <w:t>v okviru sistema e-JN</w:t>
      </w:r>
      <w:r w:rsidRPr="003A212E">
        <w:rPr>
          <w:rFonts w:ascii="Tahoma" w:hAnsi="Tahoma" w:cs="Tahoma"/>
          <w:b/>
          <w:i/>
          <w:sz w:val="18"/>
        </w:rPr>
        <w:t xml:space="preserve"> </w:t>
      </w:r>
      <w:r w:rsidRPr="003A212E">
        <w:rPr>
          <w:rFonts w:ascii="Tahoma" w:hAnsi="Tahoma" w:cs="Tahoma"/>
          <w:b/>
          <w:i/>
          <w:sz w:val="18"/>
          <w:u w:val="single"/>
        </w:rPr>
        <w:t xml:space="preserve">naložiti ločeno v </w:t>
      </w:r>
      <w:r w:rsidR="005F7B6B" w:rsidRPr="003A212E">
        <w:rPr>
          <w:rFonts w:ascii="Tahoma" w:hAnsi="Tahoma" w:cs="Tahoma"/>
          <w:b/>
          <w:i/>
          <w:sz w:val="18"/>
          <w:u w:val="single"/>
        </w:rPr>
        <w:t>Razdelek »Skupna ponudbena vrednost«, del »Predračun«</w:t>
      </w:r>
      <w:r w:rsidRPr="003A212E">
        <w:rPr>
          <w:rFonts w:ascii="Tahoma" w:hAnsi="Tahoma" w:cs="Tahoma"/>
          <w:b/>
          <w:i/>
          <w:sz w:val="18"/>
          <w:u w:val="single"/>
        </w:rPr>
        <w:t>«!!</w:t>
      </w:r>
    </w:p>
    <w:p w14:paraId="5F4187D6" w14:textId="77777777" w:rsidR="00804376" w:rsidRPr="003A212E" w:rsidRDefault="00804376" w:rsidP="00F455B5">
      <w:pPr>
        <w:keepLines/>
        <w:widowControl w:val="0"/>
        <w:jc w:val="both"/>
        <w:rPr>
          <w:rFonts w:ascii="Tahoma" w:hAnsi="Tahoma" w:cs="Tahoma"/>
          <w:b/>
          <w:bCs/>
          <w:i/>
          <w:sz w:val="18"/>
        </w:rPr>
      </w:pPr>
    </w:p>
    <w:p w14:paraId="70051659" w14:textId="77777777" w:rsidR="009557B1" w:rsidRPr="003A212E" w:rsidRDefault="009557B1" w:rsidP="00F455B5">
      <w:pPr>
        <w:pStyle w:val="Blokbesedila"/>
        <w:keepLines/>
        <w:widowControl w:val="0"/>
        <w:tabs>
          <w:tab w:val="left" w:pos="9354"/>
        </w:tabs>
        <w:ind w:left="0" w:right="-2"/>
        <w:jc w:val="both"/>
        <w:rPr>
          <w:rFonts w:ascii="Tahoma" w:hAnsi="Tahoma" w:cs="Tahoma"/>
          <w:sz w:val="20"/>
        </w:rPr>
      </w:pPr>
    </w:p>
    <w:p w14:paraId="0E374CF8" w14:textId="77777777" w:rsidR="00496E15" w:rsidRPr="003A212E" w:rsidRDefault="00496E15" w:rsidP="00F455B5">
      <w:pPr>
        <w:keepLines/>
        <w:widowControl w:val="0"/>
      </w:pPr>
      <w:r w:rsidRPr="003A212E">
        <w:br w:type="page"/>
      </w:r>
    </w:p>
    <w:tbl>
      <w:tblPr>
        <w:tblW w:w="9720"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400" w:firstRow="0" w:lastRow="0" w:firstColumn="0" w:lastColumn="0" w:noHBand="0" w:noVBand="1"/>
      </w:tblPr>
      <w:tblGrid>
        <w:gridCol w:w="600"/>
        <w:gridCol w:w="7475"/>
        <w:gridCol w:w="992"/>
        <w:gridCol w:w="653"/>
      </w:tblGrid>
      <w:tr w:rsidR="00496E15" w:rsidRPr="003A212E" w14:paraId="403DF0F5" w14:textId="77777777" w:rsidTr="00496E15">
        <w:tc>
          <w:tcPr>
            <w:tcW w:w="600" w:type="dxa"/>
            <w:tcBorders>
              <w:top w:val="single" w:sz="4" w:space="0" w:color="000000"/>
              <w:left w:val="single" w:sz="4" w:space="0" w:color="000000"/>
              <w:bottom w:val="single" w:sz="4" w:space="0" w:color="000000"/>
              <w:right w:val="nil"/>
            </w:tcBorders>
          </w:tcPr>
          <w:p w14:paraId="7A908AA6" w14:textId="77777777" w:rsidR="00496E15" w:rsidRPr="003A212E" w:rsidRDefault="00496E15" w:rsidP="00F455B5">
            <w:pPr>
              <w:keepLines/>
              <w:widowControl w:val="0"/>
              <w:jc w:val="both"/>
              <w:rPr>
                <w:rFonts w:ascii="Tahoma" w:eastAsia="Tahoma" w:hAnsi="Tahoma" w:cs="Tahoma"/>
              </w:rPr>
            </w:pPr>
            <w:r w:rsidRPr="003A212E">
              <w:rPr>
                <w:rFonts w:ascii="Tahoma" w:eastAsia="Tahoma" w:hAnsi="Tahoma" w:cs="Tahoma"/>
              </w:rPr>
              <w:lastRenderedPageBreak/>
              <w:t xml:space="preserve">      </w:t>
            </w:r>
          </w:p>
        </w:tc>
        <w:tc>
          <w:tcPr>
            <w:tcW w:w="7475" w:type="dxa"/>
            <w:tcBorders>
              <w:top w:val="single" w:sz="4" w:space="0" w:color="000000"/>
              <w:left w:val="nil"/>
              <w:bottom w:val="single" w:sz="4" w:space="0" w:color="000000"/>
              <w:right w:val="single" w:sz="4" w:space="0" w:color="808080"/>
            </w:tcBorders>
          </w:tcPr>
          <w:p w14:paraId="16240A3A" w14:textId="77777777" w:rsidR="00496E15" w:rsidRPr="003A212E" w:rsidRDefault="00496E15" w:rsidP="00F455B5">
            <w:pPr>
              <w:keepLines/>
              <w:widowControl w:val="0"/>
              <w:jc w:val="both"/>
              <w:rPr>
                <w:rFonts w:ascii="Tahoma" w:eastAsia="Tahoma" w:hAnsi="Tahoma" w:cs="Tahoma"/>
              </w:rPr>
            </w:pPr>
            <w:r w:rsidRPr="003A212E">
              <w:rPr>
                <w:rFonts w:ascii="Tahoma" w:eastAsia="Tahoma" w:hAnsi="Tahoma" w:cs="Tahoma"/>
              </w:rPr>
              <w:t xml:space="preserve">PONUDBENI PREDRAČUNI  </w:t>
            </w:r>
          </w:p>
        </w:tc>
        <w:tc>
          <w:tcPr>
            <w:tcW w:w="992" w:type="dxa"/>
            <w:tcBorders>
              <w:top w:val="single" w:sz="4" w:space="0" w:color="000000"/>
              <w:left w:val="single" w:sz="4" w:space="0" w:color="808080"/>
              <w:bottom w:val="single" w:sz="4" w:space="0" w:color="000000"/>
              <w:right w:val="nil"/>
            </w:tcBorders>
          </w:tcPr>
          <w:p w14:paraId="7FA919B9" w14:textId="77777777" w:rsidR="00496E15" w:rsidRPr="003A212E" w:rsidRDefault="00496E15" w:rsidP="00F455B5">
            <w:pPr>
              <w:keepLines/>
              <w:widowControl w:val="0"/>
              <w:jc w:val="both"/>
              <w:rPr>
                <w:rFonts w:ascii="Tahoma" w:eastAsia="Tahoma" w:hAnsi="Tahoma" w:cs="Tahoma"/>
                <w:b/>
              </w:rPr>
            </w:pPr>
            <w:r w:rsidRPr="003A212E">
              <w:rPr>
                <w:rFonts w:ascii="Tahoma" w:eastAsia="Tahoma" w:hAnsi="Tahoma" w:cs="Tahoma"/>
                <w:b/>
                <w:i/>
              </w:rPr>
              <w:t xml:space="preserve">Priloga </w:t>
            </w:r>
          </w:p>
        </w:tc>
        <w:tc>
          <w:tcPr>
            <w:tcW w:w="653" w:type="dxa"/>
            <w:tcBorders>
              <w:top w:val="single" w:sz="4" w:space="0" w:color="000000"/>
              <w:left w:val="nil"/>
              <w:bottom w:val="single" w:sz="4" w:space="0" w:color="000000"/>
              <w:right w:val="single" w:sz="4" w:space="0" w:color="000000"/>
            </w:tcBorders>
          </w:tcPr>
          <w:p w14:paraId="154CD96D" w14:textId="77777777" w:rsidR="00496E15" w:rsidRPr="003A212E" w:rsidRDefault="00496E15" w:rsidP="00F455B5">
            <w:pPr>
              <w:keepLines/>
              <w:widowControl w:val="0"/>
              <w:jc w:val="both"/>
              <w:rPr>
                <w:rFonts w:ascii="Tahoma" w:eastAsia="Tahoma" w:hAnsi="Tahoma" w:cs="Tahoma"/>
                <w:b/>
                <w:i/>
              </w:rPr>
            </w:pPr>
            <w:r w:rsidRPr="003A212E">
              <w:rPr>
                <w:rFonts w:ascii="Tahoma" w:eastAsia="Tahoma" w:hAnsi="Tahoma" w:cs="Tahoma"/>
                <w:b/>
                <w:i/>
              </w:rPr>
              <w:t>2/1</w:t>
            </w:r>
          </w:p>
        </w:tc>
      </w:tr>
    </w:tbl>
    <w:p w14:paraId="2351AFFC" w14:textId="77777777" w:rsidR="00496E15" w:rsidRPr="003A212E" w:rsidRDefault="00496E15" w:rsidP="00F455B5">
      <w:pPr>
        <w:keepLines/>
        <w:widowControl w:val="0"/>
        <w:jc w:val="both"/>
        <w:rPr>
          <w:rFonts w:ascii="Tahoma" w:eastAsia="Tahoma" w:hAnsi="Tahoma" w:cs="Tahoma"/>
          <w:sz w:val="16"/>
          <w:szCs w:val="16"/>
        </w:rPr>
      </w:pPr>
    </w:p>
    <w:p w14:paraId="0FD92D3E" w14:textId="77777777" w:rsidR="00496E15" w:rsidRPr="003A212E" w:rsidRDefault="00496E15" w:rsidP="00F455B5">
      <w:pPr>
        <w:keepLines/>
        <w:widowControl w:val="0"/>
        <w:jc w:val="both"/>
        <w:rPr>
          <w:rFonts w:ascii="Tahoma" w:hAnsi="Tahoma" w:cs="Tahoma"/>
        </w:rPr>
      </w:pPr>
      <w:r w:rsidRPr="003A212E">
        <w:rPr>
          <w:rFonts w:ascii="Tahoma" w:hAnsi="Tahoma" w:cs="Tahoma"/>
        </w:rPr>
        <w:t>Obrazec predračuna je sestavni in neločljivi del razpisne dokumentacije</w:t>
      </w:r>
      <w:r w:rsidRPr="003A212E">
        <w:t xml:space="preserve"> </w:t>
      </w:r>
      <w:r w:rsidRPr="003A212E">
        <w:rPr>
          <w:rFonts w:ascii="Tahoma" w:hAnsi="Tahoma" w:cs="Tahoma"/>
        </w:rPr>
        <w:t xml:space="preserve">in je na voljo v elektronski (Excel) obliki na spletni strani, na mestu kjer je objavljena razpisna dokumentacija. </w:t>
      </w:r>
    </w:p>
    <w:p w14:paraId="19A95D12" w14:textId="77777777" w:rsidR="00496E15" w:rsidRPr="003A212E" w:rsidRDefault="00496E15" w:rsidP="00F455B5">
      <w:pPr>
        <w:keepLines/>
        <w:widowControl w:val="0"/>
        <w:jc w:val="both"/>
        <w:rPr>
          <w:rFonts w:ascii="Tahoma" w:hAnsi="Tahoma" w:cs="Tahoma"/>
          <w:sz w:val="16"/>
        </w:rPr>
      </w:pPr>
    </w:p>
    <w:p w14:paraId="11644233" w14:textId="77777777" w:rsidR="00496E15" w:rsidRPr="003A212E" w:rsidRDefault="00496E15" w:rsidP="00F455B5">
      <w:pPr>
        <w:keepLines/>
        <w:widowControl w:val="0"/>
        <w:jc w:val="both"/>
        <w:rPr>
          <w:rFonts w:ascii="Tahoma" w:hAnsi="Tahoma" w:cs="Tahoma"/>
          <w:u w:val="single"/>
        </w:rPr>
      </w:pPr>
      <w:r w:rsidRPr="003A212E">
        <w:rPr>
          <w:rFonts w:ascii="Tahoma" w:hAnsi="Tahoma" w:cs="Tahoma"/>
          <w:u w:val="single"/>
        </w:rPr>
        <w:t>Ponudnik mora v ponudbeni predračun vpisati ponudbeno ceno v EUR brez DDV (cena na enoto mere brez DDV).</w:t>
      </w:r>
      <w:r w:rsidRPr="003A212E">
        <w:rPr>
          <w:rFonts w:ascii="Tahoma" w:hAnsi="Tahoma" w:cs="Tahoma"/>
        </w:rPr>
        <w:t xml:space="preserve"> Cene morajo biti izražene v EUR brez DDV (vsebovati morajo vse stroške in popuste), navedene oz. zaokrožene na 2 decimalki</w:t>
      </w:r>
      <w:r w:rsidRPr="003A212E">
        <w:t xml:space="preserve"> </w:t>
      </w:r>
      <w:r w:rsidRPr="003A212E">
        <w:rPr>
          <w:rFonts w:ascii="Tahoma" w:hAnsi="Tahoma" w:cs="Tahoma"/>
        </w:rPr>
        <w:t xml:space="preserve">oz. cente. </w:t>
      </w:r>
    </w:p>
    <w:p w14:paraId="4E4C5D04" w14:textId="77777777" w:rsidR="00496E15" w:rsidRPr="003A212E" w:rsidRDefault="00496E15" w:rsidP="00F455B5">
      <w:pPr>
        <w:keepLines/>
        <w:widowControl w:val="0"/>
        <w:jc w:val="both"/>
        <w:rPr>
          <w:rFonts w:ascii="Tahoma" w:hAnsi="Tahoma" w:cs="Tahoma"/>
        </w:rPr>
      </w:pPr>
    </w:p>
    <w:p w14:paraId="62994F06" w14:textId="77777777" w:rsidR="00496E15" w:rsidRPr="003A212E" w:rsidRDefault="00496E15" w:rsidP="00F455B5">
      <w:pPr>
        <w:keepLines/>
        <w:widowControl w:val="0"/>
        <w:jc w:val="both"/>
        <w:rPr>
          <w:rFonts w:ascii="Tahoma" w:hAnsi="Tahoma" w:cs="Tahoma"/>
        </w:rPr>
      </w:pPr>
      <w:r w:rsidRPr="003A212E">
        <w:rPr>
          <w:rFonts w:ascii="Tahoma" w:hAnsi="Tahoma" w:cs="Tahoma"/>
        </w:rPr>
        <w:t xml:space="preserve">Ponudnik mora v ponudbenem predračunu izpolniti vse navedene postavke. </w:t>
      </w:r>
      <w:r w:rsidRPr="003A212E">
        <w:rPr>
          <w:rFonts w:ascii="Tahoma" w:hAnsi="Tahoma" w:cs="Tahoma"/>
          <w:u w:val="single"/>
        </w:rPr>
        <w:t>V primeru, da ponudnik v ponudbeni predračun za posamezno postavko oziroma posamezni parameter v okviru postavke ne vnese vrednosti, bo naročnik štel, da je vrednost navedene postavke del upoštevana v skupni ponudbeni ceni</w:t>
      </w:r>
      <w:r w:rsidRPr="003A212E">
        <w:rPr>
          <w:u w:val="single"/>
        </w:rPr>
        <w:t xml:space="preserve"> </w:t>
      </w:r>
      <w:r w:rsidRPr="003A212E">
        <w:rPr>
          <w:rFonts w:ascii="Tahoma" w:hAnsi="Tahoma" w:cs="Tahoma"/>
          <w:u w:val="single"/>
        </w:rPr>
        <w:t>in da je ponudnik za navedeno/e postavko/e ponudil ceno/e v vrednosti 0 EUR</w:t>
      </w:r>
      <w:r w:rsidRPr="003A212E">
        <w:rPr>
          <w:rFonts w:ascii="Tahoma" w:hAnsi="Tahoma" w:cs="Tahoma"/>
        </w:rPr>
        <w:t xml:space="preserve">. </w:t>
      </w:r>
    </w:p>
    <w:p w14:paraId="2E797A96" w14:textId="77777777" w:rsidR="00496E15" w:rsidRPr="003A212E" w:rsidRDefault="00496E15" w:rsidP="00F455B5">
      <w:pPr>
        <w:keepLines/>
        <w:widowControl w:val="0"/>
        <w:jc w:val="both"/>
        <w:rPr>
          <w:rFonts w:ascii="Tahoma" w:hAnsi="Tahoma" w:cs="Tahoma"/>
          <w:sz w:val="16"/>
        </w:rPr>
      </w:pPr>
    </w:p>
    <w:p w14:paraId="0560AB6E" w14:textId="77777777" w:rsidR="00496E15" w:rsidRPr="003A212E" w:rsidRDefault="00496E15" w:rsidP="00F455B5">
      <w:pPr>
        <w:keepLines/>
        <w:widowControl w:val="0"/>
        <w:jc w:val="both"/>
        <w:rPr>
          <w:rFonts w:ascii="Tahoma" w:hAnsi="Tahoma" w:cs="Tahoma"/>
        </w:rPr>
      </w:pPr>
      <w:r w:rsidRPr="003A212E">
        <w:rPr>
          <w:rFonts w:ascii="Tahoma" w:hAnsi="Tahoma" w:cs="Tahoma"/>
        </w:rPr>
        <w:t>Zmnožek količin in cen, vsoto postavk oz. ostale računske operacije izvrši računalniški program avtomatsko po vnosu cen v obrazec predračuna.</w:t>
      </w:r>
    </w:p>
    <w:p w14:paraId="689D53C1" w14:textId="77777777" w:rsidR="00496E15" w:rsidRPr="003A212E" w:rsidRDefault="00496E15" w:rsidP="00F455B5">
      <w:pPr>
        <w:keepLines/>
        <w:widowControl w:val="0"/>
        <w:jc w:val="both"/>
        <w:rPr>
          <w:rFonts w:ascii="Tahoma" w:hAnsi="Tahoma" w:cs="Tahoma"/>
        </w:rPr>
      </w:pPr>
    </w:p>
    <w:p w14:paraId="76A3072D" w14:textId="77777777" w:rsidR="00496E15" w:rsidRPr="003A212E" w:rsidRDefault="00496E15" w:rsidP="00F455B5">
      <w:pPr>
        <w:keepLines/>
        <w:widowControl w:val="0"/>
        <w:jc w:val="both"/>
      </w:pPr>
      <w:r w:rsidRPr="003A212E">
        <w:rPr>
          <w:rFonts w:ascii="Tahoma" w:hAnsi="Tahoma" w:cs="Tahoma"/>
        </w:rPr>
        <w:t xml:space="preserve">Ponudnik </w:t>
      </w:r>
      <w:r w:rsidRPr="003A212E">
        <w:rPr>
          <w:rFonts w:ascii="Tahoma" w:hAnsi="Tahoma" w:cs="Tahoma"/>
          <w:b/>
        </w:rPr>
        <w:t>mora</w:t>
      </w:r>
      <w:r w:rsidRPr="003A212E">
        <w:rPr>
          <w:rFonts w:ascii="Tahoma" w:hAnsi="Tahoma" w:cs="Tahoma"/>
        </w:rPr>
        <w:t xml:space="preserve"> v prilogi priložiti izpolnjen, natisnjen in podpisan predračun, ki ga je natisnil iz elektronske (Excel) oblike, </w:t>
      </w:r>
      <w:r w:rsidRPr="003A212E">
        <w:rPr>
          <w:rFonts w:ascii="Tahoma" w:hAnsi="Tahoma" w:cs="Tahoma"/>
          <w:b/>
          <w:u w:val="single"/>
        </w:rPr>
        <w:t>ter</w:t>
      </w:r>
      <w:r w:rsidRPr="003A212E">
        <w:rPr>
          <w:rFonts w:ascii="Tahoma" w:hAnsi="Tahoma" w:cs="Tahoma"/>
        </w:rPr>
        <w:t xml:space="preserve"> identičnega priloži tudi v elektronski obliki (</w:t>
      </w:r>
      <w:r w:rsidRPr="003A212E">
        <w:rPr>
          <w:rFonts w:ascii="Tahoma" w:hAnsi="Tahoma" w:cs="Tahoma"/>
          <w:b/>
          <w:u w:val="single"/>
        </w:rPr>
        <w:t>v Excel obliki</w:t>
      </w:r>
      <w:r w:rsidRPr="003A212E">
        <w:rPr>
          <w:rFonts w:ascii="Tahoma" w:hAnsi="Tahoma" w:cs="Tahoma"/>
        </w:rPr>
        <w:t>).</w:t>
      </w:r>
    </w:p>
    <w:p w14:paraId="6757310C" w14:textId="77777777" w:rsidR="00496E15" w:rsidRPr="003A212E" w:rsidRDefault="00496E15" w:rsidP="00F455B5">
      <w:pPr>
        <w:keepLines/>
        <w:widowControl w:val="0"/>
        <w:jc w:val="both"/>
        <w:rPr>
          <w:rFonts w:ascii="Tahoma" w:hAnsi="Tahoma" w:cs="Tahoma"/>
        </w:rPr>
      </w:pPr>
    </w:p>
    <w:p w14:paraId="17018230" w14:textId="77777777" w:rsidR="00496E15" w:rsidRPr="003A212E" w:rsidRDefault="00496E15" w:rsidP="00F455B5">
      <w:pPr>
        <w:keepLines/>
        <w:widowControl w:val="0"/>
        <w:jc w:val="both"/>
        <w:rPr>
          <w:rFonts w:ascii="Tahoma" w:hAnsi="Tahoma" w:cs="Tahoma"/>
          <w:i/>
        </w:rPr>
      </w:pPr>
      <w:r w:rsidRPr="003A212E">
        <w:rPr>
          <w:rFonts w:ascii="Tahoma" w:hAnsi="Tahoma" w:cs="Tahoma"/>
          <w:i/>
        </w:rPr>
        <w:t xml:space="preserve">V primeru razlikovanja med tiskano in elektronsko verzijo, bo naročnik upošteval tiskano verzijo. </w:t>
      </w:r>
    </w:p>
    <w:p w14:paraId="2FEC2356" w14:textId="77777777" w:rsidR="00496E15" w:rsidRPr="003A212E" w:rsidRDefault="00496E15" w:rsidP="00F455B5">
      <w:pPr>
        <w:keepLines/>
        <w:widowControl w:val="0"/>
        <w:jc w:val="both"/>
        <w:rPr>
          <w:rFonts w:ascii="Tahoma" w:hAnsi="Tahoma" w:cs="Tahoma"/>
          <w:i/>
        </w:rPr>
      </w:pPr>
    </w:p>
    <w:p w14:paraId="1114610D" w14:textId="77777777" w:rsidR="00496E15" w:rsidRPr="003A212E" w:rsidRDefault="00496E15" w:rsidP="00F455B5">
      <w:pPr>
        <w:keepLines/>
        <w:widowControl w:val="0"/>
        <w:jc w:val="both"/>
        <w:rPr>
          <w:rFonts w:ascii="Tahoma" w:hAnsi="Tahoma" w:cs="Tahoma"/>
          <w:b/>
          <w:i/>
          <w:sz w:val="18"/>
        </w:rPr>
      </w:pPr>
      <w:r w:rsidRPr="003A212E">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55DBFC26" w14:textId="77777777" w:rsidR="00496E15" w:rsidRPr="003A212E" w:rsidRDefault="00496E15" w:rsidP="00F455B5">
      <w:pPr>
        <w:keepLines/>
        <w:widowControl w:val="0"/>
        <w:ind w:left="357"/>
        <w:rPr>
          <w:rFonts w:ascii="Tahoma" w:hAnsi="Tahoma" w:cs="Tahoma"/>
          <w:b/>
        </w:rPr>
      </w:pPr>
    </w:p>
    <w:p w14:paraId="73652221" w14:textId="77777777" w:rsidR="00496E15" w:rsidRPr="003A212E" w:rsidRDefault="00496E15" w:rsidP="00F455B5">
      <w:pPr>
        <w:keepLines/>
        <w:widowControl w:val="0"/>
        <w:ind w:left="357"/>
        <w:rPr>
          <w:rFonts w:ascii="Tahoma" w:hAnsi="Tahoma" w:cs="Tahoma"/>
          <w:b/>
        </w:rPr>
      </w:pPr>
    </w:p>
    <w:p w14:paraId="09DB5483" w14:textId="77777777" w:rsidR="00496E15" w:rsidRPr="003A212E" w:rsidRDefault="00496E15" w:rsidP="00F455B5">
      <w:pPr>
        <w:keepLines/>
        <w:widowControl w:val="0"/>
        <w:ind w:left="357"/>
        <w:rPr>
          <w:rFonts w:ascii="Tahoma" w:hAnsi="Tahoma" w:cs="Tahoma"/>
          <w:b/>
        </w:rPr>
      </w:pPr>
    </w:p>
    <w:p w14:paraId="3E45D745" w14:textId="77777777" w:rsidR="00496E15" w:rsidRPr="003A212E" w:rsidRDefault="00496E15" w:rsidP="00F455B5">
      <w:pPr>
        <w:keepLines/>
        <w:widowControl w:val="0"/>
        <w:spacing w:line="276" w:lineRule="auto"/>
        <w:jc w:val="both"/>
        <w:rPr>
          <w:rFonts w:ascii="Tahoma" w:hAnsi="Tahoma" w:cs="Tahoma"/>
          <w:b/>
          <w:i/>
          <w:sz w:val="18"/>
        </w:rPr>
      </w:pPr>
      <w:r w:rsidRPr="003A212E">
        <w:rPr>
          <w:rFonts w:ascii="Tahoma" w:hAnsi="Tahoma" w:cs="Tahoma"/>
          <w:b/>
          <w:i/>
          <w:sz w:val="18"/>
        </w:rPr>
        <w:t xml:space="preserve">Navodilo: </w:t>
      </w:r>
    </w:p>
    <w:p w14:paraId="186035F4" w14:textId="6CF7E4D3" w:rsidR="00496E15" w:rsidRPr="003A212E" w:rsidRDefault="00496E15" w:rsidP="00F455B5">
      <w:pPr>
        <w:keepLines/>
        <w:widowControl w:val="0"/>
        <w:spacing w:line="276" w:lineRule="auto"/>
        <w:jc w:val="both"/>
        <w:rPr>
          <w:rFonts w:ascii="Tahoma" w:hAnsi="Tahoma" w:cs="Tahoma"/>
          <w:b/>
          <w:i/>
          <w:sz w:val="18"/>
        </w:rPr>
      </w:pPr>
      <w:r w:rsidRPr="003A212E">
        <w:rPr>
          <w:rFonts w:ascii="Tahoma" w:hAnsi="Tahoma" w:cs="Tahoma"/>
          <w:i/>
          <w:sz w:val="18"/>
        </w:rPr>
        <w:t xml:space="preserve">Ponudnik </w:t>
      </w:r>
      <w:r w:rsidRPr="003A212E">
        <w:rPr>
          <w:rFonts w:ascii="Tahoma" w:hAnsi="Tahoma" w:cs="Tahoma"/>
          <w:b/>
          <w:i/>
          <w:sz w:val="18"/>
          <w:u w:val="single"/>
        </w:rPr>
        <w:t>mora</w:t>
      </w:r>
      <w:r w:rsidRPr="003A212E">
        <w:rPr>
          <w:rFonts w:ascii="Tahoma" w:hAnsi="Tahoma" w:cs="Tahoma"/>
          <w:i/>
          <w:sz w:val="18"/>
          <w:u w:val="single"/>
        </w:rPr>
        <w:t xml:space="preserve"> </w:t>
      </w:r>
      <w:r w:rsidRPr="003A212E">
        <w:rPr>
          <w:rFonts w:ascii="Tahoma" w:hAnsi="Tahoma" w:cs="Tahoma"/>
          <w:b/>
          <w:i/>
          <w:sz w:val="18"/>
          <w:u w:val="single"/>
        </w:rPr>
        <w:t>ponudbeni predračun</w:t>
      </w:r>
      <w:r w:rsidRPr="003A212E">
        <w:rPr>
          <w:rFonts w:ascii="Tahoma" w:hAnsi="Tahoma" w:cs="Tahoma"/>
          <w:i/>
          <w:sz w:val="18"/>
          <w:u w:val="single"/>
        </w:rPr>
        <w:t xml:space="preserve"> (Prilogo 2/1)</w:t>
      </w:r>
      <w:r w:rsidRPr="003A212E">
        <w:rPr>
          <w:rFonts w:ascii="Tahoma" w:hAnsi="Tahoma" w:cs="Tahoma"/>
          <w:b/>
          <w:i/>
          <w:sz w:val="18"/>
        </w:rPr>
        <w:t xml:space="preserve"> </w:t>
      </w:r>
      <w:r w:rsidRPr="003A212E">
        <w:rPr>
          <w:rFonts w:ascii="Tahoma" w:hAnsi="Tahoma" w:cs="Tahoma"/>
          <w:i/>
          <w:sz w:val="18"/>
        </w:rPr>
        <w:t>v okviru sistema e-JN</w:t>
      </w:r>
      <w:r w:rsidRPr="003A212E">
        <w:rPr>
          <w:rFonts w:ascii="Tahoma" w:hAnsi="Tahoma" w:cs="Tahoma"/>
          <w:b/>
          <w:i/>
          <w:sz w:val="18"/>
        </w:rPr>
        <w:t xml:space="preserve"> </w:t>
      </w:r>
      <w:r w:rsidRPr="003A212E">
        <w:rPr>
          <w:rFonts w:ascii="Tahoma" w:hAnsi="Tahoma" w:cs="Tahoma"/>
          <w:b/>
          <w:i/>
          <w:sz w:val="18"/>
          <w:u w:val="single"/>
        </w:rPr>
        <w:t xml:space="preserve">naložiti ločeno v </w:t>
      </w:r>
      <w:r w:rsidR="005F7B6B" w:rsidRPr="003A212E">
        <w:rPr>
          <w:rFonts w:ascii="Tahoma" w:hAnsi="Tahoma" w:cs="Tahoma"/>
          <w:b/>
          <w:i/>
          <w:sz w:val="18"/>
          <w:u w:val="single"/>
        </w:rPr>
        <w:t>Razdelek »DOKUMENTI«, del »Ostale priloge«</w:t>
      </w:r>
      <w:r w:rsidRPr="003A212E">
        <w:rPr>
          <w:rFonts w:ascii="Tahoma" w:hAnsi="Tahoma" w:cs="Tahoma"/>
          <w:b/>
          <w:i/>
          <w:sz w:val="18"/>
          <w:u w:val="single"/>
        </w:rPr>
        <w:t xml:space="preserve">!!! </w:t>
      </w:r>
    </w:p>
    <w:p w14:paraId="3E029AD9" w14:textId="77777777" w:rsidR="00496E15" w:rsidRPr="003A212E" w:rsidRDefault="00496E15" w:rsidP="00F455B5">
      <w:pPr>
        <w:keepLines/>
        <w:widowControl w:val="0"/>
        <w:spacing w:line="276" w:lineRule="auto"/>
        <w:jc w:val="both"/>
      </w:pPr>
    </w:p>
    <w:p w14:paraId="04FB3C12" w14:textId="77777777" w:rsidR="00496E15" w:rsidRPr="003A212E" w:rsidRDefault="00496E15" w:rsidP="00F455B5">
      <w:pPr>
        <w:keepLines/>
        <w:widowControl w:val="0"/>
        <w:rPr>
          <w:rFonts w:ascii="Tahoma" w:eastAsia="Calibri" w:hAnsi="Tahoma" w:cs="Tahoma"/>
          <w:sz w:val="10"/>
          <w:szCs w:val="22"/>
          <w:lang w:eastAsia="en-US"/>
        </w:rPr>
      </w:pPr>
      <w:r w:rsidRPr="003A212E">
        <w:rPr>
          <w:rFonts w:ascii="Tahoma" w:eastAsia="Calibri" w:hAnsi="Tahoma" w:cs="Tahoma"/>
          <w:sz w:val="10"/>
          <w:szCs w:val="22"/>
          <w:lang w:eastAsia="en-US"/>
        </w:rPr>
        <w:br w:type="page"/>
      </w:r>
    </w:p>
    <w:p w14:paraId="353C2BB9" w14:textId="77777777" w:rsidR="007F01DA" w:rsidRPr="003A212E" w:rsidRDefault="007F01DA" w:rsidP="00F455B5">
      <w:pPr>
        <w:keepLines/>
        <w:widowControl w:val="0"/>
        <w:contextualSpacing/>
        <w:rPr>
          <w:rFonts w:ascii="Tahoma" w:eastAsia="Calibri" w:hAnsi="Tahoma" w:cs="Tahoma"/>
          <w:sz w:val="10"/>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F01DA" w:rsidRPr="003A212E" w14:paraId="1BFB3E92" w14:textId="77777777" w:rsidTr="00DF6489">
        <w:tc>
          <w:tcPr>
            <w:tcW w:w="599" w:type="dxa"/>
            <w:tcBorders>
              <w:right w:val="nil"/>
            </w:tcBorders>
          </w:tcPr>
          <w:p w14:paraId="60661FFD" w14:textId="77777777" w:rsidR="007F01DA" w:rsidRPr="003A212E" w:rsidRDefault="007F01DA" w:rsidP="00F455B5">
            <w:pPr>
              <w:keepLines/>
              <w:widowControl w:val="0"/>
              <w:contextualSpacing/>
              <w:jc w:val="both"/>
              <w:rPr>
                <w:rFonts w:ascii="Tahoma" w:hAnsi="Tahoma" w:cs="Tahoma"/>
              </w:rPr>
            </w:pPr>
          </w:p>
        </w:tc>
        <w:tc>
          <w:tcPr>
            <w:tcW w:w="7653" w:type="dxa"/>
            <w:tcBorders>
              <w:left w:val="nil"/>
            </w:tcBorders>
          </w:tcPr>
          <w:p w14:paraId="48E60733"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ESPD – PONUDNIK/GLAVNI PARTNER</w:t>
            </w:r>
          </w:p>
        </w:tc>
        <w:tc>
          <w:tcPr>
            <w:tcW w:w="912" w:type="dxa"/>
            <w:tcBorders>
              <w:right w:val="nil"/>
            </w:tcBorders>
          </w:tcPr>
          <w:p w14:paraId="3BAF04A5"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i/>
              </w:rPr>
              <w:t xml:space="preserve">Priloga </w:t>
            </w:r>
          </w:p>
        </w:tc>
        <w:tc>
          <w:tcPr>
            <w:tcW w:w="551" w:type="dxa"/>
            <w:tcBorders>
              <w:left w:val="nil"/>
            </w:tcBorders>
          </w:tcPr>
          <w:p w14:paraId="445214F8" w14:textId="77777777" w:rsidR="007F01DA" w:rsidRPr="003A212E" w:rsidRDefault="007F01DA" w:rsidP="00F455B5">
            <w:pPr>
              <w:keepLines/>
              <w:widowControl w:val="0"/>
              <w:contextualSpacing/>
              <w:jc w:val="both"/>
              <w:rPr>
                <w:rFonts w:ascii="Tahoma" w:hAnsi="Tahoma" w:cs="Tahoma"/>
                <w:b/>
                <w:i/>
              </w:rPr>
            </w:pPr>
            <w:r w:rsidRPr="003A212E">
              <w:rPr>
                <w:rFonts w:ascii="Tahoma" w:hAnsi="Tahoma" w:cs="Tahoma"/>
                <w:b/>
                <w:i/>
              </w:rPr>
              <w:t>3/1</w:t>
            </w:r>
          </w:p>
        </w:tc>
      </w:tr>
    </w:tbl>
    <w:p w14:paraId="109C1DAA" w14:textId="77777777" w:rsidR="007F01DA" w:rsidRPr="003A212E" w:rsidRDefault="007F01DA" w:rsidP="00F455B5">
      <w:pPr>
        <w:keepLines/>
        <w:widowControl w:val="0"/>
        <w:contextualSpacing/>
        <w:jc w:val="both"/>
        <w:rPr>
          <w:rFonts w:ascii="Tahoma" w:hAnsi="Tahoma" w:cs="Tahoma"/>
        </w:rPr>
      </w:pPr>
    </w:p>
    <w:p w14:paraId="502AC631" w14:textId="5E8240C1" w:rsidR="007F01DA" w:rsidRPr="003A212E" w:rsidRDefault="007F01DA" w:rsidP="00F455B5">
      <w:pPr>
        <w:keepLines/>
        <w:widowControl w:val="0"/>
        <w:contextualSpacing/>
        <w:jc w:val="both"/>
        <w:rPr>
          <w:rFonts w:ascii="Tahoma" w:hAnsi="Tahoma" w:cs="Tahoma"/>
        </w:rPr>
      </w:pPr>
      <w:r w:rsidRPr="003A212E">
        <w:rPr>
          <w:rFonts w:ascii="Tahoma" w:hAnsi="Tahoma" w:cs="Tahoma"/>
        </w:rPr>
        <w:t>Ponudnik (oz. glavni partner v primeru skupne ponudbe) mora svoj obrazec ESPD izpolniti ter ga v .</w:t>
      </w:r>
      <w:proofErr w:type="spellStart"/>
      <w:r w:rsidRPr="003A212E">
        <w:rPr>
          <w:rFonts w:ascii="Tahoma" w:hAnsi="Tahoma" w:cs="Tahoma"/>
        </w:rPr>
        <w:t>pdf</w:t>
      </w:r>
      <w:proofErr w:type="spellEnd"/>
      <w:r w:rsidRPr="003A212E">
        <w:rPr>
          <w:rFonts w:ascii="Tahoma" w:hAnsi="Tahoma" w:cs="Tahoma"/>
        </w:rPr>
        <w:t xml:space="preserve"> formatu ali v elektronski obliki (nepodpisan .</w:t>
      </w:r>
      <w:proofErr w:type="spellStart"/>
      <w:r w:rsidRPr="003A212E">
        <w:rPr>
          <w:rFonts w:ascii="Tahoma" w:hAnsi="Tahoma" w:cs="Tahoma"/>
        </w:rPr>
        <w:t>xml</w:t>
      </w:r>
      <w:proofErr w:type="spellEnd"/>
      <w:r w:rsidRPr="003A212E">
        <w:rPr>
          <w:rFonts w:ascii="Tahoma" w:hAnsi="Tahoma" w:cs="Tahoma"/>
        </w:rPr>
        <w:t xml:space="preserve"> format, ki bo podpisan hkrati z oddajo ponudbe) naložiti na informacijski sistem e-JN </w:t>
      </w:r>
      <w:r w:rsidR="0095793D" w:rsidRPr="003A212E">
        <w:rPr>
          <w:rFonts w:ascii="Tahoma" w:hAnsi="Tahoma" w:cs="Tahoma"/>
          <w:b/>
          <w:u w:val="single"/>
        </w:rPr>
        <w:t>v Razdelek »DOKUMENTI«, del »ESPD-ponudnik«</w:t>
      </w:r>
      <w:r w:rsidRPr="003A212E">
        <w:rPr>
          <w:rFonts w:ascii="Tahoma" w:hAnsi="Tahoma" w:cs="Tahoma"/>
          <w:u w:val="single"/>
        </w:rPr>
        <w:t>.</w:t>
      </w:r>
      <w:r w:rsidRPr="003A212E">
        <w:rPr>
          <w:rFonts w:ascii="Tahoma" w:hAnsi="Tahoma" w:cs="Tahoma"/>
        </w:rPr>
        <w:t xml:space="preserve"> </w:t>
      </w:r>
    </w:p>
    <w:p w14:paraId="140231ED" w14:textId="77777777" w:rsidR="007F01DA" w:rsidRPr="003A212E" w:rsidRDefault="007F01DA" w:rsidP="00F455B5">
      <w:pPr>
        <w:keepLines/>
        <w:widowControl w:val="0"/>
        <w:contextualSpacing/>
        <w:jc w:val="both"/>
        <w:rPr>
          <w:rFonts w:ascii="Tahoma" w:hAnsi="Tahoma" w:cs="Tahoma"/>
          <w:i/>
          <w:sz w:val="14"/>
          <w:szCs w:val="18"/>
        </w:rPr>
      </w:pPr>
    </w:p>
    <w:p w14:paraId="334208B2" w14:textId="77777777" w:rsidR="007F01DA" w:rsidRPr="003A212E" w:rsidRDefault="007F01DA" w:rsidP="00F455B5">
      <w:pPr>
        <w:keepLines/>
        <w:widowControl w:val="0"/>
        <w:contextualSpacing/>
        <w:jc w:val="both"/>
        <w:rPr>
          <w:rFonts w:ascii="Tahoma" w:hAnsi="Tahoma" w:cs="Tahoma"/>
          <w:sz w:val="14"/>
        </w:rPr>
      </w:pPr>
      <w:r w:rsidRPr="003A212E">
        <w:rPr>
          <w:rFonts w:ascii="Tahoma" w:hAnsi="Tahoma" w:cs="Tahoma"/>
          <w:i/>
          <w:sz w:val="18"/>
          <w:szCs w:val="18"/>
        </w:rPr>
        <w:t>Tudi če ponudnik naloži podpisan ESPD v .</w:t>
      </w:r>
      <w:proofErr w:type="spellStart"/>
      <w:r w:rsidRPr="003A212E">
        <w:rPr>
          <w:rFonts w:ascii="Tahoma" w:hAnsi="Tahoma" w:cs="Tahoma"/>
          <w:i/>
          <w:sz w:val="18"/>
          <w:szCs w:val="18"/>
        </w:rPr>
        <w:t>pdf</w:t>
      </w:r>
      <w:proofErr w:type="spellEnd"/>
      <w:r w:rsidRPr="003A212E">
        <w:rPr>
          <w:rFonts w:ascii="Tahoma" w:hAnsi="Tahoma" w:cs="Tahoma"/>
          <w:i/>
          <w:sz w:val="18"/>
          <w:szCs w:val="18"/>
        </w:rPr>
        <w:t xml:space="preserve"> format, bo ta hkrati s podpisom ponudbe podpisan še enkrat. </w:t>
      </w:r>
    </w:p>
    <w:p w14:paraId="075465F7" w14:textId="77777777" w:rsidR="007F01DA" w:rsidRPr="003A212E" w:rsidRDefault="007F01DA" w:rsidP="00F455B5">
      <w:pPr>
        <w:keepLines/>
        <w:widowControl w:val="0"/>
        <w:contextualSpacing/>
        <w:jc w:val="both"/>
        <w:rPr>
          <w:rFonts w:ascii="Tahoma" w:hAnsi="Tahoma" w:cs="Tahoma"/>
          <w:u w:val="single"/>
        </w:rPr>
      </w:pPr>
    </w:p>
    <w:p w14:paraId="4BD86B47" w14:textId="77777777" w:rsidR="00804376" w:rsidRPr="003A212E" w:rsidRDefault="00804376" w:rsidP="00F455B5">
      <w:pPr>
        <w:keepLines/>
        <w:widowControl w:val="0"/>
        <w:spacing w:line="276" w:lineRule="auto"/>
        <w:jc w:val="both"/>
        <w:rPr>
          <w:rFonts w:ascii="Tahoma" w:hAnsi="Tahoma" w:cs="Tahoma"/>
          <w:b/>
          <w:i/>
          <w:u w:val="single"/>
        </w:rPr>
      </w:pPr>
    </w:p>
    <w:p w14:paraId="489865A0" w14:textId="77777777" w:rsidR="007F01DA" w:rsidRPr="003A212E" w:rsidRDefault="007F01DA" w:rsidP="00F455B5">
      <w:pPr>
        <w:keepLines/>
        <w:widowControl w:val="0"/>
        <w:contextualSpacing/>
        <w:jc w:val="both"/>
        <w:rPr>
          <w:rFonts w:ascii="Tahoma" w:hAnsi="Tahoma" w:cs="Tahoma"/>
          <w:bCs/>
          <w:i/>
          <w:noProof/>
          <w:sz w:val="18"/>
          <w:szCs w:val="18"/>
        </w:rPr>
      </w:pPr>
    </w:p>
    <w:p w14:paraId="197F7502" w14:textId="77777777" w:rsidR="007F01DA" w:rsidRPr="003A212E" w:rsidRDefault="007F01DA" w:rsidP="00F455B5">
      <w:pPr>
        <w:keepLines/>
        <w:widowControl w:val="0"/>
        <w:contextualSpacing/>
        <w:jc w:val="both"/>
        <w:rPr>
          <w:rFonts w:ascii="Tahoma" w:hAnsi="Tahoma" w:cs="Tahoma"/>
          <w:bCs/>
          <w:i/>
          <w:noProof/>
          <w:sz w:val="18"/>
          <w:szCs w:val="18"/>
        </w:rPr>
      </w:pPr>
    </w:p>
    <w:p w14:paraId="49B884F3" w14:textId="77777777" w:rsidR="007F01DA" w:rsidRPr="003A212E" w:rsidRDefault="007F01DA" w:rsidP="00F455B5">
      <w:pPr>
        <w:keepLines/>
        <w:widowControl w:val="0"/>
        <w:contextualSpacing/>
        <w:jc w:val="both"/>
        <w:rPr>
          <w:rFonts w:ascii="Tahoma" w:hAnsi="Tahoma" w:cs="Tahoma"/>
          <w:bCs/>
          <w:i/>
          <w:noProof/>
          <w:sz w:val="18"/>
          <w:szCs w:val="18"/>
        </w:rPr>
      </w:pPr>
    </w:p>
    <w:p w14:paraId="46D13319" w14:textId="77777777" w:rsidR="007F01DA" w:rsidRPr="003A212E" w:rsidRDefault="007F01DA" w:rsidP="00F455B5">
      <w:pPr>
        <w:keepLines/>
        <w:widowControl w:val="0"/>
        <w:contextualSpacing/>
        <w:jc w:val="both"/>
        <w:rPr>
          <w:rFonts w:ascii="Tahoma" w:hAnsi="Tahoma" w:cs="Tahoma"/>
          <w:bCs/>
          <w:i/>
          <w:noProof/>
          <w:sz w:val="18"/>
          <w:szCs w:val="18"/>
        </w:rPr>
      </w:pPr>
    </w:p>
    <w:p w14:paraId="62A2113C" w14:textId="77777777" w:rsidR="007F01DA" w:rsidRPr="003A212E" w:rsidRDefault="007F01DA" w:rsidP="00F455B5">
      <w:pPr>
        <w:keepLines/>
        <w:widowControl w:val="0"/>
        <w:contextualSpacing/>
        <w:jc w:val="both"/>
        <w:rPr>
          <w:rFonts w:ascii="Tahoma" w:hAnsi="Tahoma" w:cs="Tahoma"/>
          <w:bCs/>
          <w:i/>
          <w:noProof/>
          <w:sz w:val="18"/>
          <w:szCs w:val="18"/>
        </w:rPr>
      </w:pPr>
    </w:p>
    <w:p w14:paraId="7E7C0BC0" w14:textId="77777777" w:rsidR="007F01DA" w:rsidRPr="003A212E" w:rsidRDefault="007F01DA" w:rsidP="00F455B5">
      <w:pPr>
        <w:keepLines/>
        <w:widowControl w:val="0"/>
        <w:contextualSpacing/>
        <w:jc w:val="both"/>
        <w:rPr>
          <w:rFonts w:ascii="Tahoma" w:hAnsi="Tahoma" w:cs="Tahoma"/>
          <w:bCs/>
          <w:i/>
          <w:noProof/>
          <w:sz w:val="18"/>
          <w:szCs w:val="18"/>
        </w:rPr>
      </w:pPr>
    </w:p>
    <w:p w14:paraId="77DBC699" w14:textId="77777777" w:rsidR="007F01DA" w:rsidRPr="003A212E" w:rsidRDefault="007F01DA" w:rsidP="00F455B5">
      <w:pPr>
        <w:keepLines/>
        <w:widowControl w:val="0"/>
        <w:contextualSpacing/>
        <w:jc w:val="both"/>
        <w:rPr>
          <w:rFonts w:ascii="Tahoma" w:hAnsi="Tahoma" w:cs="Tahoma"/>
          <w:bCs/>
          <w:i/>
          <w:noProof/>
          <w:sz w:val="18"/>
          <w:szCs w:val="18"/>
        </w:rPr>
      </w:pPr>
    </w:p>
    <w:p w14:paraId="455ED38B" w14:textId="77777777" w:rsidR="007F01DA" w:rsidRPr="003A212E" w:rsidRDefault="007F01DA" w:rsidP="00F455B5">
      <w:pPr>
        <w:keepLines/>
        <w:widowControl w:val="0"/>
        <w:contextualSpacing/>
        <w:jc w:val="both"/>
        <w:rPr>
          <w:rFonts w:ascii="Tahoma" w:hAnsi="Tahoma" w:cs="Tahoma"/>
          <w:bCs/>
          <w:i/>
          <w:noProof/>
          <w:sz w:val="18"/>
          <w:szCs w:val="18"/>
        </w:rPr>
      </w:pPr>
    </w:p>
    <w:p w14:paraId="61E64DFE" w14:textId="77777777" w:rsidR="007F01DA" w:rsidRPr="003A212E" w:rsidRDefault="007F01DA" w:rsidP="00F455B5">
      <w:pPr>
        <w:keepLines/>
        <w:widowControl w:val="0"/>
        <w:contextualSpacing/>
        <w:jc w:val="both"/>
        <w:rPr>
          <w:rFonts w:ascii="Tahoma" w:hAnsi="Tahoma" w:cs="Tahoma"/>
          <w:bCs/>
          <w:i/>
          <w:noProof/>
          <w:sz w:val="18"/>
          <w:szCs w:val="18"/>
        </w:rPr>
      </w:pPr>
    </w:p>
    <w:p w14:paraId="5B4AE296" w14:textId="77777777" w:rsidR="007F01DA" w:rsidRPr="003A212E" w:rsidRDefault="007F01DA" w:rsidP="00F455B5">
      <w:pPr>
        <w:keepLines/>
        <w:widowControl w:val="0"/>
        <w:contextualSpacing/>
        <w:jc w:val="both"/>
        <w:rPr>
          <w:rFonts w:ascii="Tahoma" w:hAnsi="Tahoma" w:cs="Tahoma"/>
          <w:bCs/>
          <w:i/>
          <w:noProof/>
          <w:sz w:val="18"/>
          <w:szCs w:val="18"/>
        </w:rPr>
      </w:pPr>
    </w:p>
    <w:p w14:paraId="62E3821C" w14:textId="77777777" w:rsidR="007F01DA" w:rsidRPr="003A212E" w:rsidRDefault="007F01DA" w:rsidP="00F455B5">
      <w:pPr>
        <w:keepLines/>
        <w:widowControl w:val="0"/>
        <w:contextualSpacing/>
        <w:jc w:val="both"/>
        <w:rPr>
          <w:rFonts w:ascii="Tahoma" w:hAnsi="Tahoma" w:cs="Tahoma"/>
          <w:bCs/>
          <w:i/>
          <w:noProof/>
          <w:sz w:val="18"/>
          <w:szCs w:val="18"/>
        </w:rPr>
      </w:pPr>
    </w:p>
    <w:p w14:paraId="4D036269" w14:textId="77777777" w:rsidR="007F01DA" w:rsidRPr="003A212E" w:rsidRDefault="007F01DA" w:rsidP="00F455B5">
      <w:pPr>
        <w:keepLines/>
        <w:widowControl w:val="0"/>
        <w:contextualSpacing/>
        <w:jc w:val="both"/>
        <w:rPr>
          <w:rFonts w:ascii="Tahoma" w:hAnsi="Tahoma" w:cs="Tahoma"/>
          <w:bCs/>
          <w:i/>
          <w:noProof/>
          <w:sz w:val="18"/>
          <w:szCs w:val="18"/>
        </w:rPr>
      </w:pPr>
    </w:p>
    <w:p w14:paraId="15E321C0" w14:textId="77777777" w:rsidR="007F01DA" w:rsidRPr="003A212E" w:rsidRDefault="007F01DA" w:rsidP="00F455B5">
      <w:pPr>
        <w:keepLines/>
        <w:widowControl w:val="0"/>
        <w:contextualSpacing/>
        <w:jc w:val="both"/>
        <w:rPr>
          <w:rFonts w:ascii="Tahoma" w:hAnsi="Tahoma" w:cs="Tahoma"/>
          <w:bCs/>
          <w:i/>
          <w:noProof/>
          <w:sz w:val="18"/>
          <w:szCs w:val="18"/>
        </w:rPr>
      </w:pPr>
    </w:p>
    <w:p w14:paraId="459280CA" w14:textId="77777777" w:rsidR="007F01DA" w:rsidRPr="003A212E" w:rsidRDefault="007F01DA" w:rsidP="00F455B5">
      <w:pPr>
        <w:keepLines/>
        <w:widowControl w:val="0"/>
        <w:contextualSpacing/>
        <w:jc w:val="both"/>
        <w:rPr>
          <w:rFonts w:ascii="Tahoma" w:hAnsi="Tahoma" w:cs="Tahoma"/>
          <w:bCs/>
          <w:i/>
          <w:noProof/>
          <w:sz w:val="18"/>
          <w:szCs w:val="18"/>
        </w:rPr>
      </w:pPr>
    </w:p>
    <w:p w14:paraId="2063AE82" w14:textId="77777777" w:rsidR="007F01DA" w:rsidRPr="003A212E" w:rsidRDefault="007F01DA" w:rsidP="00F455B5">
      <w:pPr>
        <w:keepLines/>
        <w:widowControl w:val="0"/>
        <w:contextualSpacing/>
        <w:jc w:val="both"/>
        <w:rPr>
          <w:rFonts w:ascii="Tahoma" w:hAnsi="Tahoma" w:cs="Tahoma"/>
          <w:bCs/>
          <w:i/>
          <w:noProof/>
          <w:sz w:val="18"/>
          <w:szCs w:val="18"/>
        </w:rPr>
      </w:pPr>
    </w:p>
    <w:p w14:paraId="2B2A84FF" w14:textId="77777777" w:rsidR="007F01DA" w:rsidRPr="003A212E" w:rsidRDefault="007F01DA" w:rsidP="00F455B5">
      <w:pPr>
        <w:keepLines/>
        <w:widowControl w:val="0"/>
        <w:contextualSpacing/>
        <w:jc w:val="both"/>
        <w:rPr>
          <w:rFonts w:ascii="Tahoma" w:hAnsi="Tahoma" w:cs="Tahoma"/>
          <w:bCs/>
          <w:i/>
          <w:noProof/>
          <w:sz w:val="18"/>
          <w:szCs w:val="18"/>
        </w:rPr>
      </w:pPr>
    </w:p>
    <w:p w14:paraId="193D0753" w14:textId="77777777" w:rsidR="007F01DA" w:rsidRPr="003A212E" w:rsidRDefault="007F01DA" w:rsidP="00F455B5">
      <w:pPr>
        <w:keepLines/>
        <w:widowControl w:val="0"/>
        <w:contextualSpacing/>
        <w:jc w:val="both"/>
        <w:rPr>
          <w:rFonts w:ascii="Tahoma" w:hAnsi="Tahoma" w:cs="Tahoma"/>
          <w:bCs/>
          <w:i/>
          <w:noProof/>
          <w:sz w:val="18"/>
          <w:szCs w:val="18"/>
        </w:rPr>
      </w:pPr>
    </w:p>
    <w:p w14:paraId="554EC914" w14:textId="77777777" w:rsidR="007F01DA" w:rsidRPr="003A212E" w:rsidRDefault="007F01DA" w:rsidP="00F455B5">
      <w:pPr>
        <w:keepLines/>
        <w:widowControl w:val="0"/>
        <w:contextualSpacing/>
        <w:jc w:val="both"/>
        <w:rPr>
          <w:rFonts w:ascii="Tahoma" w:hAnsi="Tahoma" w:cs="Tahoma"/>
          <w:bCs/>
          <w:i/>
          <w:noProof/>
          <w:sz w:val="18"/>
          <w:szCs w:val="18"/>
        </w:rPr>
      </w:pPr>
    </w:p>
    <w:p w14:paraId="4A84DA82" w14:textId="77777777" w:rsidR="007F01DA" w:rsidRPr="003A212E" w:rsidRDefault="007F01DA" w:rsidP="00F455B5">
      <w:pPr>
        <w:keepLines/>
        <w:widowControl w:val="0"/>
        <w:contextualSpacing/>
        <w:jc w:val="both"/>
        <w:rPr>
          <w:rFonts w:ascii="Tahoma" w:hAnsi="Tahoma" w:cs="Tahoma"/>
          <w:bCs/>
          <w:i/>
          <w:noProof/>
          <w:sz w:val="18"/>
          <w:szCs w:val="18"/>
        </w:rPr>
      </w:pPr>
    </w:p>
    <w:p w14:paraId="65BF89B0" w14:textId="77777777" w:rsidR="007F01DA" w:rsidRPr="003A212E" w:rsidRDefault="007F01DA" w:rsidP="00F455B5">
      <w:pPr>
        <w:keepLines/>
        <w:widowControl w:val="0"/>
        <w:contextualSpacing/>
        <w:jc w:val="both"/>
        <w:rPr>
          <w:rFonts w:ascii="Tahoma" w:hAnsi="Tahoma" w:cs="Tahoma"/>
          <w:bCs/>
          <w:i/>
          <w:noProof/>
          <w:sz w:val="18"/>
          <w:szCs w:val="18"/>
        </w:rPr>
      </w:pPr>
    </w:p>
    <w:p w14:paraId="00120453" w14:textId="77777777" w:rsidR="007F01DA" w:rsidRPr="003A212E" w:rsidRDefault="007F01DA" w:rsidP="00F455B5">
      <w:pPr>
        <w:keepLines/>
        <w:widowControl w:val="0"/>
        <w:contextualSpacing/>
        <w:jc w:val="both"/>
        <w:rPr>
          <w:rFonts w:ascii="Tahoma" w:hAnsi="Tahoma" w:cs="Tahoma"/>
          <w:bCs/>
          <w:i/>
          <w:noProof/>
          <w:sz w:val="18"/>
          <w:szCs w:val="18"/>
        </w:rPr>
      </w:pPr>
    </w:p>
    <w:p w14:paraId="4E3CA065" w14:textId="77777777" w:rsidR="007F01DA" w:rsidRPr="003A212E" w:rsidRDefault="007F01DA" w:rsidP="00F455B5">
      <w:pPr>
        <w:keepLines/>
        <w:widowControl w:val="0"/>
        <w:contextualSpacing/>
        <w:jc w:val="both"/>
        <w:rPr>
          <w:rFonts w:ascii="Tahoma" w:hAnsi="Tahoma" w:cs="Tahoma"/>
          <w:bCs/>
          <w:i/>
          <w:noProof/>
          <w:sz w:val="18"/>
          <w:szCs w:val="18"/>
        </w:rPr>
      </w:pPr>
    </w:p>
    <w:p w14:paraId="06E21E09" w14:textId="77777777" w:rsidR="007F01DA" w:rsidRPr="003A212E" w:rsidRDefault="007F01DA" w:rsidP="00F455B5">
      <w:pPr>
        <w:keepLines/>
        <w:widowControl w:val="0"/>
        <w:contextualSpacing/>
        <w:jc w:val="both"/>
        <w:rPr>
          <w:rFonts w:ascii="Tahoma" w:hAnsi="Tahoma" w:cs="Tahoma"/>
          <w:bCs/>
          <w:i/>
          <w:noProof/>
          <w:sz w:val="18"/>
          <w:szCs w:val="18"/>
        </w:rPr>
      </w:pPr>
    </w:p>
    <w:p w14:paraId="2BA6EA21" w14:textId="77777777" w:rsidR="007F01DA" w:rsidRPr="003A212E" w:rsidRDefault="007F01DA" w:rsidP="00F455B5">
      <w:pPr>
        <w:keepLines/>
        <w:widowControl w:val="0"/>
        <w:contextualSpacing/>
        <w:jc w:val="both"/>
        <w:rPr>
          <w:rFonts w:ascii="Tahoma" w:hAnsi="Tahoma" w:cs="Tahoma"/>
          <w:bCs/>
          <w:i/>
          <w:noProof/>
          <w:sz w:val="18"/>
          <w:szCs w:val="18"/>
        </w:rPr>
      </w:pPr>
    </w:p>
    <w:p w14:paraId="3D70C9EE" w14:textId="77777777" w:rsidR="007F01DA" w:rsidRPr="003A212E" w:rsidRDefault="007F01DA" w:rsidP="00F455B5">
      <w:pPr>
        <w:keepLines/>
        <w:widowControl w:val="0"/>
        <w:contextualSpacing/>
        <w:jc w:val="both"/>
        <w:rPr>
          <w:rFonts w:ascii="Tahoma" w:hAnsi="Tahoma" w:cs="Tahoma"/>
          <w:bCs/>
          <w:i/>
          <w:noProof/>
          <w:sz w:val="18"/>
          <w:szCs w:val="18"/>
        </w:rPr>
      </w:pPr>
    </w:p>
    <w:p w14:paraId="2AFF966A" w14:textId="77777777" w:rsidR="007F01DA" w:rsidRPr="003A212E" w:rsidRDefault="007F01DA" w:rsidP="00F455B5">
      <w:pPr>
        <w:keepLines/>
        <w:widowControl w:val="0"/>
        <w:contextualSpacing/>
        <w:jc w:val="both"/>
        <w:rPr>
          <w:rFonts w:ascii="Tahoma" w:hAnsi="Tahoma" w:cs="Tahoma"/>
          <w:bCs/>
          <w:i/>
          <w:noProof/>
          <w:sz w:val="18"/>
          <w:szCs w:val="18"/>
        </w:rPr>
      </w:pPr>
    </w:p>
    <w:p w14:paraId="2A3A2A04" w14:textId="77777777" w:rsidR="007F01DA" w:rsidRPr="003A212E" w:rsidRDefault="007F01DA" w:rsidP="00F455B5">
      <w:pPr>
        <w:keepLines/>
        <w:widowControl w:val="0"/>
        <w:contextualSpacing/>
        <w:jc w:val="both"/>
        <w:rPr>
          <w:rFonts w:ascii="Tahoma" w:hAnsi="Tahoma" w:cs="Tahoma"/>
          <w:bCs/>
          <w:i/>
          <w:noProof/>
          <w:sz w:val="18"/>
          <w:szCs w:val="18"/>
        </w:rPr>
      </w:pPr>
    </w:p>
    <w:p w14:paraId="146A9633" w14:textId="77777777" w:rsidR="007F01DA" w:rsidRPr="003A212E" w:rsidRDefault="007F01DA" w:rsidP="00F455B5">
      <w:pPr>
        <w:keepLines/>
        <w:widowControl w:val="0"/>
        <w:contextualSpacing/>
        <w:jc w:val="both"/>
        <w:rPr>
          <w:rFonts w:ascii="Tahoma" w:hAnsi="Tahoma" w:cs="Tahoma"/>
          <w:bCs/>
          <w:i/>
          <w:noProof/>
          <w:sz w:val="18"/>
          <w:szCs w:val="18"/>
        </w:rPr>
      </w:pPr>
    </w:p>
    <w:p w14:paraId="5810E596" w14:textId="77777777" w:rsidR="007F01DA" w:rsidRPr="003A212E" w:rsidRDefault="007F01DA" w:rsidP="00F455B5">
      <w:pPr>
        <w:keepLines/>
        <w:widowControl w:val="0"/>
        <w:contextualSpacing/>
        <w:jc w:val="both"/>
        <w:rPr>
          <w:rFonts w:ascii="Tahoma" w:hAnsi="Tahoma" w:cs="Tahoma"/>
          <w:bCs/>
          <w:i/>
          <w:noProof/>
          <w:sz w:val="18"/>
          <w:szCs w:val="18"/>
        </w:rPr>
      </w:pPr>
    </w:p>
    <w:p w14:paraId="1B449B23" w14:textId="77777777" w:rsidR="007F01DA" w:rsidRPr="003A212E" w:rsidRDefault="007F01DA" w:rsidP="00F455B5">
      <w:pPr>
        <w:keepLines/>
        <w:widowControl w:val="0"/>
        <w:contextualSpacing/>
        <w:jc w:val="both"/>
        <w:rPr>
          <w:rFonts w:ascii="Tahoma" w:hAnsi="Tahoma" w:cs="Tahoma"/>
          <w:bCs/>
          <w:i/>
          <w:noProof/>
          <w:sz w:val="18"/>
          <w:szCs w:val="18"/>
        </w:rPr>
      </w:pPr>
    </w:p>
    <w:p w14:paraId="320059EB" w14:textId="77777777" w:rsidR="007F01DA" w:rsidRPr="003A212E" w:rsidRDefault="007F01DA" w:rsidP="00F455B5">
      <w:pPr>
        <w:keepLines/>
        <w:widowControl w:val="0"/>
        <w:contextualSpacing/>
        <w:jc w:val="both"/>
        <w:rPr>
          <w:rFonts w:ascii="Tahoma" w:hAnsi="Tahoma" w:cs="Tahoma"/>
          <w:bCs/>
          <w:i/>
          <w:noProof/>
          <w:sz w:val="18"/>
          <w:szCs w:val="18"/>
        </w:rPr>
      </w:pPr>
    </w:p>
    <w:p w14:paraId="52865BCB" w14:textId="77777777" w:rsidR="007F01DA" w:rsidRPr="003A212E" w:rsidRDefault="007F01DA" w:rsidP="00F455B5">
      <w:pPr>
        <w:keepLines/>
        <w:widowControl w:val="0"/>
        <w:contextualSpacing/>
        <w:jc w:val="both"/>
        <w:rPr>
          <w:rFonts w:ascii="Tahoma" w:hAnsi="Tahoma" w:cs="Tahoma"/>
          <w:bCs/>
          <w:i/>
          <w:noProof/>
          <w:sz w:val="18"/>
          <w:szCs w:val="18"/>
        </w:rPr>
      </w:pPr>
    </w:p>
    <w:p w14:paraId="077C6945" w14:textId="77777777" w:rsidR="007F01DA" w:rsidRPr="003A212E" w:rsidRDefault="007F01DA" w:rsidP="00F455B5">
      <w:pPr>
        <w:keepLines/>
        <w:widowControl w:val="0"/>
        <w:contextualSpacing/>
        <w:jc w:val="both"/>
        <w:rPr>
          <w:rFonts w:ascii="Tahoma" w:hAnsi="Tahoma" w:cs="Tahoma"/>
          <w:bCs/>
          <w:i/>
          <w:noProof/>
          <w:sz w:val="18"/>
          <w:szCs w:val="18"/>
        </w:rPr>
      </w:pPr>
    </w:p>
    <w:p w14:paraId="4ADF2C78" w14:textId="77777777" w:rsidR="007F01DA" w:rsidRPr="003A212E" w:rsidRDefault="007F01DA" w:rsidP="00F455B5">
      <w:pPr>
        <w:keepLines/>
        <w:widowControl w:val="0"/>
        <w:contextualSpacing/>
        <w:jc w:val="both"/>
        <w:rPr>
          <w:rFonts w:ascii="Tahoma" w:hAnsi="Tahoma" w:cs="Tahoma"/>
          <w:bCs/>
          <w:i/>
          <w:noProof/>
          <w:sz w:val="18"/>
          <w:szCs w:val="18"/>
        </w:rPr>
      </w:pPr>
    </w:p>
    <w:p w14:paraId="6EB9DE78" w14:textId="77777777" w:rsidR="007F01DA" w:rsidRPr="003A212E" w:rsidRDefault="007F01DA" w:rsidP="00F455B5">
      <w:pPr>
        <w:keepLines/>
        <w:widowControl w:val="0"/>
        <w:contextualSpacing/>
        <w:jc w:val="both"/>
        <w:rPr>
          <w:rFonts w:ascii="Tahoma" w:hAnsi="Tahoma" w:cs="Tahoma"/>
          <w:bCs/>
          <w:i/>
          <w:noProof/>
          <w:sz w:val="18"/>
          <w:szCs w:val="18"/>
        </w:rPr>
      </w:pPr>
    </w:p>
    <w:p w14:paraId="6B988A7E" w14:textId="77777777" w:rsidR="007F01DA" w:rsidRPr="003A212E" w:rsidRDefault="007F01DA" w:rsidP="00F455B5">
      <w:pPr>
        <w:keepLines/>
        <w:widowControl w:val="0"/>
        <w:contextualSpacing/>
        <w:jc w:val="both"/>
        <w:rPr>
          <w:rFonts w:ascii="Tahoma" w:hAnsi="Tahoma" w:cs="Tahoma"/>
          <w:bCs/>
          <w:i/>
          <w:noProof/>
          <w:sz w:val="18"/>
          <w:szCs w:val="18"/>
        </w:rPr>
      </w:pPr>
    </w:p>
    <w:p w14:paraId="5605E900" w14:textId="77777777" w:rsidR="007F01DA" w:rsidRPr="003A212E" w:rsidRDefault="007F01DA" w:rsidP="00F455B5">
      <w:pPr>
        <w:keepLines/>
        <w:widowControl w:val="0"/>
        <w:contextualSpacing/>
        <w:rPr>
          <w:rFonts w:ascii="Tahoma" w:hAnsi="Tahoma" w:cs="Tahoma"/>
          <w:b/>
          <w:bCs/>
          <w:i/>
          <w:noProof/>
          <w:sz w:val="18"/>
          <w:szCs w:val="18"/>
        </w:rPr>
      </w:pPr>
      <w:r w:rsidRPr="003A212E">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7F01DA" w:rsidRPr="003A212E" w14:paraId="5097FC80" w14:textId="77777777" w:rsidTr="00DF6489">
        <w:tc>
          <w:tcPr>
            <w:tcW w:w="600" w:type="dxa"/>
            <w:tcBorders>
              <w:top w:val="single" w:sz="4" w:space="0" w:color="auto"/>
              <w:left w:val="single" w:sz="4" w:space="0" w:color="auto"/>
              <w:bottom w:val="single" w:sz="4" w:space="0" w:color="auto"/>
              <w:right w:val="nil"/>
            </w:tcBorders>
          </w:tcPr>
          <w:p w14:paraId="3BC88E20" w14:textId="77777777" w:rsidR="007F01DA" w:rsidRPr="003A212E" w:rsidRDefault="007F01DA" w:rsidP="00F455B5">
            <w:pPr>
              <w:keepLines/>
              <w:widowControl w:val="0"/>
              <w:contextualSpacing/>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18013566"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14:paraId="016A4062"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4349729" w14:textId="77777777" w:rsidR="007F01DA" w:rsidRPr="003A212E" w:rsidRDefault="007F01DA" w:rsidP="00F455B5">
            <w:pPr>
              <w:keepLines/>
              <w:widowControl w:val="0"/>
              <w:contextualSpacing/>
              <w:jc w:val="both"/>
              <w:rPr>
                <w:rFonts w:ascii="Tahoma" w:hAnsi="Tahoma" w:cs="Tahoma"/>
                <w:b/>
                <w:i/>
              </w:rPr>
            </w:pPr>
            <w:r w:rsidRPr="003A212E">
              <w:rPr>
                <w:rFonts w:ascii="Tahoma" w:hAnsi="Tahoma" w:cs="Tahoma"/>
                <w:b/>
                <w:i/>
              </w:rPr>
              <w:t>3/2</w:t>
            </w:r>
          </w:p>
        </w:tc>
      </w:tr>
    </w:tbl>
    <w:p w14:paraId="71BEA26C" w14:textId="77777777" w:rsidR="007F01DA" w:rsidRPr="003A212E" w:rsidRDefault="007F01DA" w:rsidP="00F455B5">
      <w:pPr>
        <w:keepLines/>
        <w:widowControl w:val="0"/>
        <w:contextualSpacing/>
        <w:jc w:val="both"/>
        <w:rPr>
          <w:rFonts w:ascii="Tahoma" w:hAnsi="Tahoma" w:cs="Tahoma"/>
        </w:rPr>
      </w:pPr>
    </w:p>
    <w:p w14:paraId="396A06F7" w14:textId="0DB7783D" w:rsidR="007F01DA" w:rsidRPr="003A212E" w:rsidRDefault="007F01DA" w:rsidP="00F455B5">
      <w:pPr>
        <w:keepLines/>
        <w:widowControl w:val="0"/>
        <w:contextualSpacing/>
        <w:jc w:val="both"/>
        <w:rPr>
          <w:rFonts w:ascii="Tahoma" w:hAnsi="Tahoma" w:cs="Tahoma"/>
          <w:bCs/>
          <w:noProof/>
          <w:szCs w:val="18"/>
        </w:rPr>
      </w:pPr>
      <w:r w:rsidRPr="003A212E">
        <w:rPr>
          <w:rFonts w:ascii="Tahoma" w:hAnsi="Tahoma" w:cs="Tahoma"/>
        </w:rPr>
        <w:t xml:space="preserve">Za vse v ponudbi navedene </w:t>
      </w:r>
      <w:r w:rsidRPr="003A212E">
        <w:rPr>
          <w:rFonts w:ascii="Tahoma" w:hAnsi="Tahoma" w:cs="Tahoma"/>
          <w:u w:val="single"/>
        </w:rPr>
        <w:t>partnerje</w:t>
      </w:r>
      <w:r w:rsidRPr="003A212E">
        <w:rPr>
          <w:rFonts w:ascii="Tahoma" w:hAnsi="Tahoma" w:cs="Tahoma"/>
        </w:rPr>
        <w:t xml:space="preserve"> </w:t>
      </w:r>
      <w:r w:rsidRPr="003A212E">
        <w:rPr>
          <w:rFonts w:ascii="Tahoma" w:hAnsi="Tahoma" w:cs="Tahoma"/>
          <w:i/>
          <w:sz w:val="18"/>
        </w:rPr>
        <w:t>(v primeru skupne ponudbe)</w:t>
      </w:r>
      <w:r w:rsidRPr="003A212E">
        <w:rPr>
          <w:rFonts w:ascii="Tahoma" w:hAnsi="Tahoma" w:cs="Tahoma"/>
        </w:rPr>
        <w:t xml:space="preserve">, in/ali </w:t>
      </w:r>
      <w:r w:rsidRPr="003A212E">
        <w:rPr>
          <w:rFonts w:ascii="Tahoma" w:hAnsi="Tahoma" w:cs="Tahoma"/>
          <w:u w:val="single"/>
        </w:rPr>
        <w:t>podizvajalce</w:t>
      </w:r>
      <w:r w:rsidRPr="003A212E">
        <w:rPr>
          <w:rFonts w:ascii="Tahoma" w:hAnsi="Tahoma" w:cs="Tahoma"/>
          <w:iCs/>
          <w:sz w:val="18"/>
          <w:szCs w:val="22"/>
        </w:rPr>
        <w:t xml:space="preserve"> </w:t>
      </w:r>
      <w:r w:rsidRPr="003A212E">
        <w:rPr>
          <w:rFonts w:ascii="Tahoma" w:hAnsi="Tahoma" w:cs="Tahoma"/>
          <w:i/>
          <w:iCs/>
          <w:sz w:val="16"/>
          <w:szCs w:val="22"/>
        </w:rPr>
        <w:t>(</w:t>
      </w:r>
      <w:r w:rsidRPr="003A212E">
        <w:rPr>
          <w:rFonts w:ascii="Tahoma" w:hAnsi="Tahoma" w:cs="Tahoma"/>
          <w:i/>
          <w:iCs/>
          <w:sz w:val="18"/>
        </w:rPr>
        <w:t>če ponudnik izvaja javno naročilo s podizvajalci)</w:t>
      </w:r>
      <w:r w:rsidRPr="003A212E">
        <w:rPr>
          <w:rFonts w:ascii="Tahoma" w:hAnsi="Tahoma" w:cs="Tahoma"/>
          <w:iCs/>
        </w:rPr>
        <w:t xml:space="preserve"> in/ali </w:t>
      </w:r>
      <w:r w:rsidRPr="003A212E">
        <w:rPr>
          <w:rFonts w:ascii="Tahoma" w:hAnsi="Tahoma" w:cs="Tahoma"/>
          <w:iCs/>
          <w:u w:val="single"/>
        </w:rPr>
        <w:t>subjekte, katerih zmogljivost uporablja ponudnik</w:t>
      </w:r>
      <w:r w:rsidRPr="003A212E">
        <w:rPr>
          <w:rFonts w:ascii="Tahoma" w:hAnsi="Tahoma" w:cs="Tahoma"/>
          <w:iCs/>
        </w:rPr>
        <w:t xml:space="preserve"> </w:t>
      </w:r>
      <w:r w:rsidRPr="003A212E">
        <w:rPr>
          <w:rFonts w:ascii="Tahoma" w:hAnsi="Tahoma" w:cs="Tahoma"/>
          <w:i/>
          <w:iCs/>
          <w:sz w:val="18"/>
        </w:rPr>
        <w:t>(v kolikor bo ponudnik uporabil zmogljivosti drugih subjektov za izvedbo javnega naročila)</w:t>
      </w:r>
      <w:r w:rsidRPr="003A212E">
        <w:rPr>
          <w:rFonts w:ascii="Tahoma" w:hAnsi="Tahoma" w:cs="Tahoma"/>
          <w:iCs/>
        </w:rPr>
        <w:t>,</w:t>
      </w:r>
      <w:r w:rsidRPr="003A212E">
        <w:rPr>
          <w:rFonts w:ascii="Tahoma" w:hAnsi="Tahoma" w:cs="Tahoma"/>
        </w:rPr>
        <w:t xml:space="preserve"> mora ponudnik ročno/fizično podpisane ESPD obrazce (za vsakega od ostalih sodelujočih) v .</w:t>
      </w:r>
      <w:proofErr w:type="spellStart"/>
      <w:r w:rsidRPr="003A212E">
        <w:rPr>
          <w:rFonts w:ascii="Tahoma" w:hAnsi="Tahoma" w:cs="Tahoma"/>
        </w:rPr>
        <w:t>pdf</w:t>
      </w:r>
      <w:proofErr w:type="spellEnd"/>
      <w:r w:rsidRPr="003A212E">
        <w:rPr>
          <w:rFonts w:ascii="Tahoma" w:hAnsi="Tahoma" w:cs="Tahoma"/>
        </w:rPr>
        <w:t xml:space="preserve"> obliki ali v .</w:t>
      </w:r>
      <w:proofErr w:type="spellStart"/>
      <w:r w:rsidRPr="003A212E">
        <w:rPr>
          <w:rFonts w:ascii="Tahoma" w:hAnsi="Tahoma" w:cs="Tahoma"/>
        </w:rPr>
        <w:t>xml</w:t>
      </w:r>
      <w:proofErr w:type="spellEnd"/>
      <w:r w:rsidRPr="003A212E">
        <w:rPr>
          <w:rFonts w:ascii="Tahoma" w:hAnsi="Tahoma" w:cs="Tahoma"/>
        </w:rPr>
        <w:t xml:space="preserve"> formatu (elektronsko podpisan) naložiti na informacijski sistem e-JN </w:t>
      </w:r>
      <w:r w:rsidRPr="003A212E">
        <w:rPr>
          <w:rFonts w:ascii="Tahoma" w:hAnsi="Tahoma" w:cs="Tahoma"/>
          <w:b/>
        </w:rPr>
        <w:t xml:space="preserve">v </w:t>
      </w:r>
      <w:r w:rsidR="005F7B6B" w:rsidRPr="003A212E">
        <w:rPr>
          <w:rFonts w:ascii="Tahoma" w:hAnsi="Tahoma" w:cs="Tahoma"/>
          <w:b/>
        </w:rPr>
        <w:t>Razdelek »SODELUJOČI«, del »ESPD – ostali sodelujoči«</w:t>
      </w:r>
      <w:r w:rsidRPr="003A212E">
        <w:rPr>
          <w:rFonts w:ascii="Tahoma" w:hAnsi="Tahoma" w:cs="Tahoma"/>
        </w:rPr>
        <w:t>.</w:t>
      </w:r>
    </w:p>
    <w:p w14:paraId="339A03C7" w14:textId="77777777" w:rsidR="007F01DA" w:rsidRPr="003A212E" w:rsidRDefault="007F01DA" w:rsidP="00F455B5">
      <w:pPr>
        <w:keepLines/>
        <w:widowControl w:val="0"/>
        <w:contextualSpacing/>
        <w:jc w:val="both"/>
        <w:rPr>
          <w:rFonts w:ascii="Tahoma" w:hAnsi="Tahoma" w:cs="Tahoma"/>
          <w:bCs/>
          <w:i/>
          <w:noProof/>
          <w:sz w:val="18"/>
          <w:szCs w:val="18"/>
        </w:rPr>
      </w:pPr>
    </w:p>
    <w:p w14:paraId="368FBF29" w14:textId="77777777" w:rsidR="007F01DA" w:rsidRPr="003A212E" w:rsidRDefault="007F01DA" w:rsidP="00F455B5">
      <w:pPr>
        <w:keepLines/>
        <w:widowControl w:val="0"/>
        <w:contextualSpacing/>
        <w:jc w:val="both"/>
        <w:rPr>
          <w:rFonts w:ascii="Tahoma" w:hAnsi="Tahoma" w:cs="Tahoma"/>
          <w:bCs/>
          <w:i/>
          <w:noProof/>
          <w:sz w:val="18"/>
          <w:szCs w:val="18"/>
        </w:rPr>
      </w:pPr>
    </w:p>
    <w:p w14:paraId="43A567E1" w14:textId="77777777" w:rsidR="007F01DA" w:rsidRPr="003A212E" w:rsidRDefault="007F01DA" w:rsidP="00F455B5">
      <w:pPr>
        <w:keepLines/>
        <w:widowControl w:val="0"/>
        <w:contextualSpacing/>
        <w:jc w:val="both"/>
        <w:rPr>
          <w:rFonts w:ascii="Tahoma" w:hAnsi="Tahoma" w:cs="Tahoma"/>
          <w:bCs/>
          <w:i/>
          <w:noProof/>
          <w:sz w:val="18"/>
          <w:szCs w:val="18"/>
        </w:rPr>
      </w:pPr>
    </w:p>
    <w:p w14:paraId="3B8EF05D" w14:textId="77777777" w:rsidR="007F01DA" w:rsidRPr="003A212E" w:rsidRDefault="007F01DA" w:rsidP="00F455B5">
      <w:pPr>
        <w:keepLines/>
        <w:widowControl w:val="0"/>
        <w:contextualSpacing/>
        <w:jc w:val="both"/>
        <w:rPr>
          <w:rFonts w:ascii="Tahoma" w:hAnsi="Tahoma" w:cs="Tahoma"/>
          <w:bCs/>
          <w:i/>
          <w:noProof/>
          <w:sz w:val="18"/>
          <w:szCs w:val="18"/>
        </w:rPr>
      </w:pPr>
    </w:p>
    <w:p w14:paraId="75A80084" w14:textId="77777777" w:rsidR="007F01DA" w:rsidRPr="003A212E" w:rsidRDefault="007F01DA" w:rsidP="00F455B5">
      <w:pPr>
        <w:keepLines/>
        <w:widowControl w:val="0"/>
        <w:contextualSpacing/>
        <w:jc w:val="both"/>
        <w:rPr>
          <w:rFonts w:ascii="Tahoma" w:hAnsi="Tahoma" w:cs="Tahoma"/>
          <w:bCs/>
          <w:i/>
          <w:noProof/>
          <w:sz w:val="18"/>
          <w:szCs w:val="18"/>
        </w:rPr>
      </w:pPr>
    </w:p>
    <w:p w14:paraId="4928B4E6" w14:textId="77777777" w:rsidR="007F01DA" w:rsidRPr="003A212E" w:rsidRDefault="007F01DA" w:rsidP="00F455B5">
      <w:pPr>
        <w:keepLines/>
        <w:widowControl w:val="0"/>
        <w:contextualSpacing/>
        <w:jc w:val="both"/>
        <w:rPr>
          <w:rFonts w:ascii="Tahoma" w:hAnsi="Tahoma" w:cs="Tahoma"/>
          <w:bCs/>
          <w:i/>
          <w:noProof/>
          <w:sz w:val="18"/>
          <w:szCs w:val="18"/>
        </w:rPr>
      </w:pPr>
    </w:p>
    <w:p w14:paraId="39B0B997" w14:textId="77777777" w:rsidR="007F01DA" w:rsidRPr="003A212E" w:rsidRDefault="007F01DA" w:rsidP="00F455B5">
      <w:pPr>
        <w:keepLines/>
        <w:widowControl w:val="0"/>
        <w:contextualSpacing/>
        <w:jc w:val="both"/>
        <w:rPr>
          <w:rFonts w:ascii="Tahoma" w:hAnsi="Tahoma" w:cs="Tahoma"/>
          <w:bCs/>
          <w:i/>
          <w:noProof/>
          <w:sz w:val="18"/>
          <w:szCs w:val="18"/>
        </w:rPr>
      </w:pPr>
    </w:p>
    <w:p w14:paraId="4BCCAE1F" w14:textId="77777777" w:rsidR="007F01DA" w:rsidRPr="003A212E" w:rsidRDefault="007F01DA" w:rsidP="00F455B5">
      <w:pPr>
        <w:keepLines/>
        <w:widowControl w:val="0"/>
        <w:contextualSpacing/>
        <w:jc w:val="both"/>
        <w:rPr>
          <w:rFonts w:ascii="Tahoma" w:hAnsi="Tahoma" w:cs="Tahoma"/>
          <w:bCs/>
          <w:i/>
          <w:noProof/>
          <w:sz w:val="18"/>
          <w:szCs w:val="18"/>
        </w:rPr>
      </w:pPr>
    </w:p>
    <w:p w14:paraId="0640B40E" w14:textId="77777777" w:rsidR="007F01DA" w:rsidRPr="003A212E" w:rsidRDefault="007F01DA" w:rsidP="00F455B5">
      <w:pPr>
        <w:keepLines/>
        <w:widowControl w:val="0"/>
        <w:contextualSpacing/>
        <w:jc w:val="both"/>
        <w:rPr>
          <w:rFonts w:ascii="Tahoma" w:hAnsi="Tahoma" w:cs="Tahoma"/>
          <w:bCs/>
          <w:i/>
          <w:noProof/>
          <w:sz w:val="18"/>
          <w:szCs w:val="18"/>
        </w:rPr>
      </w:pPr>
    </w:p>
    <w:p w14:paraId="7B4839ED" w14:textId="77777777" w:rsidR="007F01DA" w:rsidRPr="003A212E" w:rsidRDefault="007F01DA" w:rsidP="00F455B5">
      <w:pPr>
        <w:keepLines/>
        <w:widowControl w:val="0"/>
        <w:contextualSpacing/>
        <w:jc w:val="both"/>
        <w:rPr>
          <w:rFonts w:ascii="Tahoma" w:hAnsi="Tahoma" w:cs="Tahoma"/>
          <w:bCs/>
          <w:i/>
          <w:noProof/>
          <w:sz w:val="18"/>
          <w:szCs w:val="18"/>
        </w:rPr>
      </w:pPr>
    </w:p>
    <w:p w14:paraId="1CE325D2" w14:textId="77777777" w:rsidR="007F01DA" w:rsidRPr="003A212E" w:rsidRDefault="007F01DA" w:rsidP="00F455B5">
      <w:pPr>
        <w:keepLines/>
        <w:widowControl w:val="0"/>
        <w:contextualSpacing/>
        <w:jc w:val="both"/>
        <w:rPr>
          <w:rFonts w:ascii="Tahoma" w:hAnsi="Tahoma" w:cs="Tahoma"/>
          <w:bCs/>
          <w:i/>
          <w:noProof/>
          <w:sz w:val="18"/>
          <w:szCs w:val="18"/>
        </w:rPr>
      </w:pPr>
    </w:p>
    <w:p w14:paraId="512EB258" w14:textId="77777777" w:rsidR="007F01DA" w:rsidRPr="003A212E" w:rsidRDefault="007F01DA" w:rsidP="00F455B5">
      <w:pPr>
        <w:keepLines/>
        <w:widowControl w:val="0"/>
        <w:contextualSpacing/>
        <w:jc w:val="both"/>
        <w:rPr>
          <w:rFonts w:ascii="Tahoma" w:hAnsi="Tahoma" w:cs="Tahoma"/>
          <w:bCs/>
          <w:i/>
          <w:noProof/>
          <w:sz w:val="18"/>
          <w:szCs w:val="18"/>
        </w:rPr>
      </w:pPr>
    </w:p>
    <w:p w14:paraId="077CB7A2" w14:textId="77777777" w:rsidR="007F01DA" w:rsidRPr="003A212E" w:rsidRDefault="007F01DA" w:rsidP="00F455B5">
      <w:pPr>
        <w:keepLines/>
        <w:widowControl w:val="0"/>
        <w:contextualSpacing/>
        <w:jc w:val="both"/>
        <w:rPr>
          <w:rFonts w:ascii="Tahoma" w:hAnsi="Tahoma" w:cs="Tahoma"/>
          <w:bCs/>
          <w:i/>
          <w:noProof/>
          <w:sz w:val="18"/>
          <w:szCs w:val="18"/>
        </w:rPr>
      </w:pPr>
    </w:p>
    <w:p w14:paraId="569D7746" w14:textId="77777777" w:rsidR="007F01DA" w:rsidRPr="003A212E" w:rsidRDefault="007F01DA" w:rsidP="00F455B5">
      <w:pPr>
        <w:keepLines/>
        <w:widowControl w:val="0"/>
        <w:contextualSpacing/>
        <w:jc w:val="both"/>
        <w:rPr>
          <w:rFonts w:ascii="Tahoma" w:hAnsi="Tahoma" w:cs="Tahoma"/>
          <w:bCs/>
          <w:i/>
          <w:noProof/>
          <w:sz w:val="18"/>
          <w:szCs w:val="18"/>
        </w:rPr>
      </w:pPr>
    </w:p>
    <w:p w14:paraId="71F5A5D3" w14:textId="77777777" w:rsidR="007F01DA" w:rsidRPr="003A212E" w:rsidRDefault="007F01DA" w:rsidP="00F455B5">
      <w:pPr>
        <w:keepLines/>
        <w:widowControl w:val="0"/>
        <w:contextualSpacing/>
        <w:jc w:val="both"/>
        <w:rPr>
          <w:rFonts w:ascii="Tahoma" w:hAnsi="Tahoma" w:cs="Tahoma"/>
          <w:bCs/>
          <w:i/>
          <w:noProof/>
          <w:sz w:val="18"/>
          <w:szCs w:val="18"/>
        </w:rPr>
      </w:pPr>
    </w:p>
    <w:p w14:paraId="77E770FB" w14:textId="77777777" w:rsidR="007F01DA" w:rsidRPr="003A212E" w:rsidRDefault="007F01DA" w:rsidP="00F455B5">
      <w:pPr>
        <w:keepLines/>
        <w:widowControl w:val="0"/>
        <w:contextualSpacing/>
        <w:jc w:val="both"/>
        <w:rPr>
          <w:rFonts w:ascii="Tahoma" w:hAnsi="Tahoma" w:cs="Tahoma"/>
          <w:bCs/>
          <w:i/>
          <w:noProof/>
          <w:sz w:val="18"/>
          <w:szCs w:val="18"/>
        </w:rPr>
      </w:pPr>
    </w:p>
    <w:p w14:paraId="04E64B97" w14:textId="77777777" w:rsidR="007F01DA" w:rsidRPr="003A212E" w:rsidRDefault="007F01DA" w:rsidP="00F455B5">
      <w:pPr>
        <w:keepLines/>
        <w:widowControl w:val="0"/>
        <w:contextualSpacing/>
      </w:pPr>
    </w:p>
    <w:p w14:paraId="11EEA3D2" w14:textId="77777777" w:rsidR="007F01DA" w:rsidRPr="003A212E" w:rsidRDefault="007F01DA" w:rsidP="00F455B5">
      <w:pPr>
        <w:keepLines/>
        <w:widowControl w:val="0"/>
        <w:contextualSpacing/>
        <w:rPr>
          <w:rFonts w:ascii="Tahoma" w:hAnsi="Tahoma" w:cs="Tahoma"/>
        </w:rPr>
      </w:pPr>
    </w:p>
    <w:p w14:paraId="0B0F591A" w14:textId="77777777" w:rsidR="007F01DA" w:rsidRPr="003A212E" w:rsidRDefault="007F01DA" w:rsidP="00F455B5">
      <w:pPr>
        <w:keepLines/>
        <w:widowControl w:val="0"/>
        <w:contextualSpacing/>
      </w:pPr>
      <w:r w:rsidRPr="003A212E">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F01DA" w:rsidRPr="003A212E" w14:paraId="50D29D87" w14:textId="77777777" w:rsidTr="00DF6489">
        <w:tc>
          <w:tcPr>
            <w:tcW w:w="599" w:type="dxa"/>
            <w:tcBorders>
              <w:right w:val="nil"/>
            </w:tcBorders>
          </w:tcPr>
          <w:p w14:paraId="66D9FB8E" w14:textId="77777777" w:rsidR="007F01DA" w:rsidRPr="003A212E" w:rsidRDefault="007F01DA" w:rsidP="00F455B5">
            <w:pPr>
              <w:keepLines/>
              <w:widowControl w:val="0"/>
              <w:contextualSpacing/>
              <w:jc w:val="both"/>
              <w:rPr>
                <w:rFonts w:ascii="Tahoma" w:hAnsi="Tahoma" w:cs="Tahoma"/>
              </w:rPr>
            </w:pPr>
          </w:p>
        </w:tc>
        <w:tc>
          <w:tcPr>
            <w:tcW w:w="7653" w:type="dxa"/>
            <w:tcBorders>
              <w:left w:val="nil"/>
            </w:tcBorders>
          </w:tcPr>
          <w:p w14:paraId="539470DE"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IZJAVA O UDELEŽBI FIZIČNIH IN PRAVNIH OSEB V LASTNIŠTVU PONUDNIKA</w:t>
            </w:r>
          </w:p>
        </w:tc>
        <w:tc>
          <w:tcPr>
            <w:tcW w:w="912" w:type="dxa"/>
            <w:tcBorders>
              <w:right w:val="nil"/>
            </w:tcBorders>
          </w:tcPr>
          <w:p w14:paraId="00BADF47"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i/>
              </w:rPr>
              <w:t xml:space="preserve">Priloga </w:t>
            </w:r>
          </w:p>
        </w:tc>
        <w:tc>
          <w:tcPr>
            <w:tcW w:w="551" w:type="dxa"/>
            <w:tcBorders>
              <w:left w:val="nil"/>
            </w:tcBorders>
          </w:tcPr>
          <w:p w14:paraId="1C14461E" w14:textId="77777777" w:rsidR="007F01DA" w:rsidRPr="003A212E" w:rsidRDefault="007F01DA" w:rsidP="00F455B5">
            <w:pPr>
              <w:keepLines/>
              <w:widowControl w:val="0"/>
              <w:contextualSpacing/>
              <w:jc w:val="both"/>
              <w:rPr>
                <w:rFonts w:ascii="Tahoma" w:hAnsi="Tahoma" w:cs="Tahoma"/>
                <w:b/>
                <w:i/>
              </w:rPr>
            </w:pPr>
            <w:r w:rsidRPr="003A212E">
              <w:rPr>
                <w:rFonts w:ascii="Tahoma" w:hAnsi="Tahoma" w:cs="Tahoma"/>
                <w:b/>
                <w:i/>
              </w:rPr>
              <w:t>3/3</w:t>
            </w:r>
          </w:p>
        </w:tc>
      </w:tr>
    </w:tbl>
    <w:p w14:paraId="3AF224F7" w14:textId="77777777" w:rsidR="007F01DA" w:rsidRPr="003A212E" w:rsidRDefault="007F01DA" w:rsidP="00F455B5">
      <w:pPr>
        <w:keepLines/>
        <w:widowControl w:val="0"/>
        <w:tabs>
          <w:tab w:val="left" w:pos="284"/>
        </w:tabs>
        <w:contextualSpacing/>
        <w:rPr>
          <w:rFonts w:ascii="Tahoma" w:hAnsi="Tahoma" w:cs="Tahoma"/>
          <w:b/>
        </w:rPr>
      </w:pPr>
    </w:p>
    <w:p w14:paraId="7680DC83" w14:textId="77777777" w:rsidR="007F01DA" w:rsidRPr="003A212E" w:rsidRDefault="007F01DA" w:rsidP="00F455B5">
      <w:pPr>
        <w:keepLines/>
        <w:widowControl w:val="0"/>
        <w:tabs>
          <w:tab w:val="left" w:pos="284"/>
        </w:tabs>
        <w:contextualSpacing/>
        <w:jc w:val="right"/>
        <w:rPr>
          <w:rFonts w:ascii="Tahoma" w:hAnsi="Tahoma" w:cs="Tahoma"/>
        </w:rPr>
      </w:pPr>
    </w:p>
    <w:p w14:paraId="4898840D" w14:textId="77777777" w:rsidR="007F01DA" w:rsidRPr="003A212E" w:rsidRDefault="007F01DA" w:rsidP="00F455B5">
      <w:pPr>
        <w:keepLines/>
        <w:widowControl w:val="0"/>
        <w:tabs>
          <w:tab w:val="left" w:pos="2694"/>
          <w:tab w:val="left" w:pos="2977"/>
        </w:tabs>
        <w:ind w:right="1"/>
        <w:contextualSpacing/>
        <w:jc w:val="center"/>
        <w:rPr>
          <w:rFonts w:ascii="Tahoma" w:hAnsi="Tahoma" w:cs="Tahoma"/>
          <w:b/>
        </w:rPr>
      </w:pPr>
      <w:r w:rsidRPr="003A212E">
        <w:rPr>
          <w:rFonts w:ascii="Tahoma" w:hAnsi="Tahoma" w:cs="Tahoma"/>
          <w:b/>
        </w:rPr>
        <w:t>I Z J A V A</w:t>
      </w:r>
    </w:p>
    <w:p w14:paraId="1E0EC74F" w14:textId="77777777" w:rsidR="007F01DA" w:rsidRPr="003A212E" w:rsidRDefault="007F01DA" w:rsidP="00F455B5">
      <w:pPr>
        <w:keepLines/>
        <w:widowControl w:val="0"/>
        <w:ind w:right="1"/>
        <w:contextualSpacing/>
        <w:jc w:val="center"/>
        <w:rPr>
          <w:rFonts w:ascii="Tahoma" w:hAnsi="Tahoma" w:cs="Tahoma"/>
          <w:b/>
        </w:rPr>
      </w:pPr>
      <w:r w:rsidRPr="003A212E">
        <w:rPr>
          <w:rFonts w:ascii="Tahoma" w:hAnsi="Tahoma" w:cs="Tahoma"/>
          <w:b/>
        </w:rPr>
        <w:t>O UDELEŽBI FIZIČNIH IN PRAVNIH OSEB V LASTNIŠTVU PONUDNIKA</w:t>
      </w:r>
    </w:p>
    <w:p w14:paraId="3800DA59" w14:textId="77777777" w:rsidR="007F01DA" w:rsidRPr="003A212E" w:rsidRDefault="007F01DA" w:rsidP="00F455B5">
      <w:pPr>
        <w:keepLines/>
        <w:widowControl w:val="0"/>
        <w:tabs>
          <w:tab w:val="left" w:pos="284"/>
        </w:tabs>
        <w:contextualSpacing/>
        <w:rPr>
          <w:rFonts w:ascii="Tahoma" w:hAnsi="Tahoma" w:cs="Tahoma"/>
          <w:b/>
        </w:rPr>
      </w:pPr>
    </w:p>
    <w:p w14:paraId="13C54819" w14:textId="77777777" w:rsidR="007F01DA" w:rsidRPr="003A212E" w:rsidRDefault="007F01DA" w:rsidP="00F455B5">
      <w:pPr>
        <w:keepLines/>
        <w:widowControl w:val="0"/>
        <w:tabs>
          <w:tab w:val="left" w:pos="284"/>
        </w:tabs>
        <w:contextualSpacing/>
        <w:rPr>
          <w:rFonts w:ascii="Tahoma" w:hAnsi="Tahoma" w:cs="Tahoma"/>
          <w:b/>
        </w:rPr>
      </w:pPr>
    </w:p>
    <w:p w14:paraId="126BB0AA" w14:textId="77777777" w:rsidR="007F01DA" w:rsidRPr="003A212E" w:rsidRDefault="007F01DA" w:rsidP="00F455B5">
      <w:pPr>
        <w:keepLines/>
        <w:widowControl w:val="0"/>
        <w:tabs>
          <w:tab w:val="left" w:pos="284"/>
        </w:tabs>
        <w:contextualSpacing/>
        <w:jc w:val="both"/>
        <w:rPr>
          <w:rFonts w:ascii="Tahoma" w:hAnsi="Tahoma" w:cs="Tahoma"/>
        </w:rPr>
      </w:pPr>
    </w:p>
    <w:p w14:paraId="48652B78" w14:textId="77777777" w:rsidR="00D2389D" w:rsidRPr="003A212E" w:rsidRDefault="00D2389D" w:rsidP="00F455B5">
      <w:pPr>
        <w:keepLines/>
        <w:widowControl w:val="0"/>
        <w:ind w:right="1"/>
        <w:jc w:val="both"/>
        <w:rPr>
          <w:rFonts w:ascii="Tahoma" w:hAnsi="Tahoma" w:cs="Tahoma"/>
          <w:b/>
          <w:i/>
        </w:rPr>
      </w:pPr>
      <w:r w:rsidRPr="003A212E">
        <w:rPr>
          <w:rFonts w:ascii="Tahoma" w:hAnsi="Tahoma" w:cs="Tahoma"/>
          <w:b/>
          <w:i/>
        </w:rPr>
        <w:t>Podatki o pravni osebi (ponudniku):</w:t>
      </w:r>
    </w:p>
    <w:p w14:paraId="6C417FE5" w14:textId="77777777" w:rsidR="00D2389D" w:rsidRPr="003A212E" w:rsidRDefault="00D2389D" w:rsidP="00F455B5">
      <w:pPr>
        <w:keepLines/>
        <w:widowControl w:val="0"/>
        <w:spacing w:after="240"/>
        <w:ind w:right="1"/>
        <w:jc w:val="both"/>
        <w:rPr>
          <w:rFonts w:ascii="Tahoma" w:hAnsi="Tahoma" w:cs="Tahoma"/>
        </w:rPr>
      </w:pPr>
      <w:r w:rsidRPr="003A212E">
        <w:rPr>
          <w:rFonts w:ascii="Tahoma" w:hAnsi="Tahoma" w:cs="Tahoma"/>
          <w:bCs/>
        </w:rPr>
        <w:t>Polno ime podjetja</w:t>
      </w:r>
      <w:r w:rsidRPr="003A212E">
        <w:rPr>
          <w:rFonts w:ascii="Tahoma" w:hAnsi="Tahoma" w:cs="Tahoma"/>
        </w:rPr>
        <w:t>: ____________________________________________________________________</w:t>
      </w:r>
    </w:p>
    <w:p w14:paraId="27D46436" w14:textId="77777777" w:rsidR="00D2389D" w:rsidRPr="003A212E" w:rsidRDefault="00D2389D" w:rsidP="00F455B5">
      <w:pPr>
        <w:keepLines/>
        <w:widowControl w:val="0"/>
        <w:spacing w:after="240"/>
        <w:ind w:right="1"/>
        <w:jc w:val="both"/>
        <w:rPr>
          <w:rFonts w:ascii="Tahoma" w:hAnsi="Tahoma" w:cs="Tahoma"/>
        </w:rPr>
      </w:pPr>
      <w:r w:rsidRPr="003A212E">
        <w:rPr>
          <w:rFonts w:ascii="Tahoma" w:hAnsi="Tahoma" w:cs="Tahoma"/>
          <w:bCs/>
        </w:rPr>
        <w:t>Sedež podjetja</w:t>
      </w:r>
      <w:r w:rsidRPr="003A212E">
        <w:rPr>
          <w:rFonts w:ascii="Tahoma" w:hAnsi="Tahoma" w:cs="Tahoma"/>
        </w:rPr>
        <w:t>: _______________________________________________________________________</w:t>
      </w:r>
    </w:p>
    <w:p w14:paraId="1A153460" w14:textId="77777777" w:rsidR="00D2389D" w:rsidRPr="003A212E" w:rsidRDefault="00D2389D" w:rsidP="00F455B5">
      <w:pPr>
        <w:keepLines/>
        <w:widowControl w:val="0"/>
        <w:spacing w:after="240"/>
        <w:ind w:right="1"/>
        <w:jc w:val="both"/>
        <w:rPr>
          <w:rFonts w:ascii="Tahoma" w:hAnsi="Tahoma" w:cs="Tahoma"/>
        </w:rPr>
      </w:pPr>
      <w:r w:rsidRPr="003A212E">
        <w:rPr>
          <w:rFonts w:ascii="Tahoma" w:hAnsi="Tahoma" w:cs="Tahoma"/>
          <w:bCs/>
        </w:rPr>
        <w:t>Občina sedeža podjetja</w:t>
      </w:r>
      <w:r w:rsidRPr="003A212E">
        <w:rPr>
          <w:rFonts w:ascii="Tahoma" w:hAnsi="Tahoma" w:cs="Tahoma"/>
        </w:rPr>
        <w:t>: ________________________________________________________________</w:t>
      </w:r>
    </w:p>
    <w:p w14:paraId="3A8708AA" w14:textId="77777777" w:rsidR="00D2389D" w:rsidRPr="003A212E" w:rsidRDefault="00D2389D" w:rsidP="00F455B5">
      <w:pPr>
        <w:keepLines/>
        <w:widowControl w:val="0"/>
        <w:spacing w:after="240"/>
        <w:ind w:right="1"/>
        <w:jc w:val="both"/>
        <w:rPr>
          <w:rFonts w:ascii="Tahoma" w:hAnsi="Tahoma" w:cs="Tahoma"/>
        </w:rPr>
      </w:pPr>
      <w:r w:rsidRPr="003A212E">
        <w:rPr>
          <w:rFonts w:ascii="Tahoma" w:hAnsi="Tahoma" w:cs="Tahoma"/>
          <w:bCs/>
        </w:rPr>
        <w:t>Številka vpisa v sodni register (št. vložka)</w:t>
      </w:r>
      <w:r w:rsidRPr="003A212E">
        <w:rPr>
          <w:rFonts w:ascii="Tahoma" w:hAnsi="Tahoma" w:cs="Tahoma"/>
        </w:rPr>
        <w:t>: _________________________________________________</w:t>
      </w:r>
    </w:p>
    <w:p w14:paraId="696427AA" w14:textId="77777777" w:rsidR="00D2389D" w:rsidRPr="003A212E" w:rsidRDefault="00D2389D" w:rsidP="00F455B5">
      <w:pPr>
        <w:keepLines/>
        <w:widowControl w:val="0"/>
        <w:spacing w:after="240"/>
        <w:ind w:right="1"/>
        <w:jc w:val="both"/>
        <w:rPr>
          <w:rFonts w:ascii="Tahoma" w:hAnsi="Tahoma" w:cs="Tahoma"/>
        </w:rPr>
      </w:pPr>
      <w:r w:rsidRPr="003A212E">
        <w:rPr>
          <w:rFonts w:ascii="Tahoma" w:hAnsi="Tahoma" w:cs="Tahoma"/>
          <w:bCs/>
        </w:rPr>
        <w:t>Matična številka podjetja</w:t>
      </w:r>
      <w:r w:rsidRPr="003A212E">
        <w:rPr>
          <w:rFonts w:ascii="Tahoma" w:hAnsi="Tahoma" w:cs="Tahoma"/>
        </w:rPr>
        <w:t>: _______________________________________________________________</w:t>
      </w:r>
    </w:p>
    <w:p w14:paraId="425290A8" w14:textId="77777777" w:rsidR="00D2389D" w:rsidRPr="003A212E" w:rsidRDefault="00D2389D" w:rsidP="00F455B5">
      <w:pPr>
        <w:keepLines/>
        <w:widowControl w:val="0"/>
        <w:spacing w:after="240"/>
        <w:ind w:right="1"/>
        <w:jc w:val="both"/>
        <w:rPr>
          <w:rFonts w:ascii="Tahoma" w:hAnsi="Tahoma" w:cs="Tahoma"/>
        </w:rPr>
      </w:pPr>
      <w:r w:rsidRPr="003A212E">
        <w:rPr>
          <w:rFonts w:ascii="Tahoma" w:hAnsi="Tahoma" w:cs="Tahoma"/>
          <w:bCs/>
        </w:rPr>
        <w:t>ID ZA DDV:</w:t>
      </w:r>
      <w:r w:rsidRPr="003A212E">
        <w:rPr>
          <w:rFonts w:ascii="Tahoma" w:hAnsi="Tahoma" w:cs="Tahoma"/>
        </w:rPr>
        <w:t>: _________________________________________________________________________</w:t>
      </w:r>
    </w:p>
    <w:p w14:paraId="74844615" w14:textId="77777777" w:rsidR="007F01DA" w:rsidRPr="003A212E" w:rsidRDefault="007F01DA" w:rsidP="00F455B5">
      <w:pPr>
        <w:keepLines/>
        <w:widowControl w:val="0"/>
        <w:ind w:right="1"/>
        <w:contextualSpacing/>
        <w:jc w:val="both"/>
        <w:rPr>
          <w:rFonts w:ascii="Tahoma" w:hAnsi="Tahoma" w:cs="Tahoma"/>
        </w:rPr>
      </w:pPr>
    </w:p>
    <w:p w14:paraId="118197A8"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 xml:space="preserve">V zvezi z javnim naročilom </w:t>
      </w:r>
      <w:r w:rsidR="0093585E" w:rsidRPr="003A212E">
        <w:rPr>
          <w:rFonts w:ascii="Tahoma" w:hAnsi="Tahoma" w:cs="Tahoma"/>
          <w:b/>
        </w:rPr>
        <w:t>LPT-6/21</w:t>
      </w:r>
      <w:r w:rsidRPr="003A212E">
        <w:rPr>
          <w:rFonts w:ascii="Tahoma" w:hAnsi="Tahoma" w:cs="Tahoma"/>
          <w:b/>
        </w:rPr>
        <w:t xml:space="preserve"> – »</w:t>
      </w:r>
      <w:r w:rsidR="00740A3F" w:rsidRPr="003A212E">
        <w:rPr>
          <w:rFonts w:ascii="Tahoma" w:hAnsi="Tahoma" w:cs="Tahoma"/>
          <w:b/>
        </w:rPr>
        <w:t>Investicijska vzdrževalna dela v javno korist - talne obeležbe MOL</w:t>
      </w:r>
      <w:r w:rsidRPr="003A212E">
        <w:rPr>
          <w:rFonts w:ascii="Tahoma" w:hAnsi="Tahoma" w:cs="Tahoma"/>
          <w:b/>
        </w:rPr>
        <w:t xml:space="preserve">« </w:t>
      </w:r>
      <w:r w:rsidRPr="003A212E">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3A3BD9B" w14:textId="77777777" w:rsidR="007F01DA" w:rsidRPr="003A212E" w:rsidRDefault="007F01DA" w:rsidP="00F455B5">
      <w:pPr>
        <w:keepLines/>
        <w:widowControl w:val="0"/>
        <w:contextualSpacing/>
        <w:jc w:val="both"/>
      </w:pPr>
    </w:p>
    <w:p w14:paraId="2BADB847" w14:textId="77777777" w:rsidR="007F01DA" w:rsidRPr="003A212E" w:rsidRDefault="007F01DA" w:rsidP="00F455B5">
      <w:pPr>
        <w:keepLines/>
        <w:widowControl w:val="0"/>
        <w:contextualSpacing/>
        <w:jc w:val="both"/>
      </w:pPr>
      <w:r w:rsidRPr="003A212E">
        <w:t xml:space="preserve">  </w:t>
      </w:r>
    </w:p>
    <w:p w14:paraId="428354E2"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b/>
        </w:rPr>
        <w:t>IZJAVLJAMO</w:t>
      </w:r>
      <w:r w:rsidRPr="003A212E">
        <w:rPr>
          <w:rFonts w:ascii="Tahoma" w:hAnsi="Tahoma" w:cs="Tahoma"/>
        </w:rPr>
        <w:t xml:space="preserve">, da so pri lastništvu zgoraj navedenega ponudnika udeležene naslednje </w:t>
      </w:r>
      <w:r w:rsidRPr="003A212E">
        <w:rPr>
          <w:rFonts w:ascii="Tahoma" w:hAnsi="Tahoma" w:cs="Tahoma"/>
          <w:u w:val="single"/>
        </w:rPr>
        <w:t>pravne osebe</w:t>
      </w:r>
      <w:r w:rsidRPr="003A212E">
        <w:rPr>
          <w:rFonts w:ascii="Tahoma" w:hAnsi="Tahoma" w:cs="Tahoma"/>
        </w:rPr>
        <w:t>, vključno z udeležbo tihih družbenikov:</w:t>
      </w:r>
    </w:p>
    <w:p w14:paraId="435C3AD1" w14:textId="77777777" w:rsidR="007F01DA" w:rsidRPr="003A212E" w:rsidRDefault="007F01DA" w:rsidP="00F455B5">
      <w:pPr>
        <w:keepLines/>
        <w:widowControl w:val="0"/>
        <w:contextualSpacing/>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7F01DA" w:rsidRPr="003A212E" w14:paraId="26948386"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4449402A"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492F55BC"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7F8FC44"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65F296EA"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Delež lastništva v %</w:t>
            </w:r>
          </w:p>
        </w:tc>
      </w:tr>
      <w:tr w:rsidR="007F01DA" w:rsidRPr="003A212E" w14:paraId="1C738399"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2A867077"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02955555"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5F75806" w14:textId="77777777" w:rsidR="007F01DA" w:rsidRPr="003A212E" w:rsidRDefault="007F01DA" w:rsidP="00F455B5">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CF8B638" w14:textId="77777777" w:rsidR="007F01DA" w:rsidRPr="003A212E" w:rsidRDefault="007F01DA" w:rsidP="00F455B5">
            <w:pPr>
              <w:keepLines/>
              <w:widowControl w:val="0"/>
              <w:contextualSpacing/>
              <w:jc w:val="both"/>
              <w:rPr>
                <w:rFonts w:ascii="Tahoma" w:hAnsi="Tahoma" w:cs="Tahoma"/>
                <w:b/>
              </w:rPr>
            </w:pPr>
          </w:p>
        </w:tc>
      </w:tr>
      <w:tr w:rsidR="007F01DA" w:rsidRPr="003A212E" w14:paraId="4B8B20AC"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68C44CC"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1E381323"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842F510" w14:textId="77777777" w:rsidR="007F01DA" w:rsidRPr="003A212E" w:rsidRDefault="007F01DA" w:rsidP="00F455B5">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BC04E5C" w14:textId="77777777" w:rsidR="007F01DA" w:rsidRPr="003A212E" w:rsidRDefault="007F01DA" w:rsidP="00F455B5">
            <w:pPr>
              <w:keepLines/>
              <w:widowControl w:val="0"/>
              <w:contextualSpacing/>
              <w:jc w:val="both"/>
              <w:rPr>
                <w:rFonts w:ascii="Tahoma" w:hAnsi="Tahoma" w:cs="Tahoma"/>
                <w:b/>
              </w:rPr>
            </w:pPr>
          </w:p>
        </w:tc>
      </w:tr>
      <w:tr w:rsidR="007F01DA" w:rsidRPr="003A212E" w14:paraId="135A3C31"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3714D10"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1CA62BD7"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DECA675" w14:textId="77777777" w:rsidR="007F01DA" w:rsidRPr="003A212E" w:rsidRDefault="007F01DA" w:rsidP="00F455B5">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ABA97B0" w14:textId="77777777" w:rsidR="007F01DA" w:rsidRPr="003A212E" w:rsidRDefault="007F01DA" w:rsidP="00F455B5">
            <w:pPr>
              <w:keepLines/>
              <w:widowControl w:val="0"/>
              <w:contextualSpacing/>
              <w:jc w:val="both"/>
              <w:rPr>
                <w:rFonts w:ascii="Tahoma" w:hAnsi="Tahoma" w:cs="Tahoma"/>
                <w:b/>
              </w:rPr>
            </w:pPr>
          </w:p>
        </w:tc>
      </w:tr>
      <w:tr w:rsidR="007F01DA" w:rsidRPr="003A212E" w14:paraId="5762D97C"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7C3E3F1"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10C5A9D"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1FCE624" w14:textId="77777777" w:rsidR="007F01DA" w:rsidRPr="003A212E" w:rsidRDefault="007F01DA" w:rsidP="00F455B5">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E15DA41" w14:textId="77777777" w:rsidR="007F01DA" w:rsidRPr="003A212E" w:rsidRDefault="007F01DA" w:rsidP="00F455B5">
            <w:pPr>
              <w:keepLines/>
              <w:widowControl w:val="0"/>
              <w:contextualSpacing/>
              <w:jc w:val="both"/>
              <w:rPr>
                <w:rFonts w:ascii="Tahoma" w:hAnsi="Tahoma" w:cs="Tahoma"/>
                <w:b/>
              </w:rPr>
            </w:pPr>
          </w:p>
        </w:tc>
      </w:tr>
      <w:tr w:rsidR="007F01DA" w:rsidRPr="003A212E" w14:paraId="3CB66ABE"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063E5D37"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218AC16D"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32B4026" w14:textId="77777777" w:rsidR="007F01DA" w:rsidRPr="003A212E" w:rsidRDefault="007F01DA" w:rsidP="00F455B5">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D48CB92" w14:textId="77777777" w:rsidR="007F01DA" w:rsidRPr="003A212E" w:rsidRDefault="007F01DA" w:rsidP="00F455B5">
            <w:pPr>
              <w:keepLines/>
              <w:widowControl w:val="0"/>
              <w:contextualSpacing/>
              <w:jc w:val="both"/>
              <w:rPr>
                <w:rFonts w:ascii="Tahoma" w:hAnsi="Tahoma" w:cs="Tahoma"/>
                <w:b/>
              </w:rPr>
            </w:pPr>
          </w:p>
        </w:tc>
      </w:tr>
      <w:tr w:rsidR="007F01DA" w:rsidRPr="003A212E" w14:paraId="6B093B47"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D29D889"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0964CDA0"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B311C08" w14:textId="77777777" w:rsidR="007F01DA" w:rsidRPr="003A212E" w:rsidRDefault="007F01DA" w:rsidP="00F455B5">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60D65DB" w14:textId="77777777" w:rsidR="007F01DA" w:rsidRPr="003A212E" w:rsidRDefault="007F01DA" w:rsidP="00F455B5">
            <w:pPr>
              <w:keepLines/>
              <w:widowControl w:val="0"/>
              <w:contextualSpacing/>
              <w:jc w:val="both"/>
              <w:rPr>
                <w:rFonts w:ascii="Tahoma" w:hAnsi="Tahoma" w:cs="Tahoma"/>
                <w:b/>
              </w:rPr>
            </w:pPr>
          </w:p>
        </w:tc>
      </w:tr>
    </w:tbl>
    <w:p w14:paraId="5C33FFE3" w14:textId="77777777" w:rsidR="007F01DA" w:rsidRPr="003A212E" w:rsidRDefault="007F01DA" w:rsidP="00F455B5">
      <w:pPr>
        <w:keepLines/>
        <w:widowControl w:val="0"/>
        <w:contextualSpacing/>
        <w:jc w:val="both"/>
        <w:rPr>
          <w:rFonts w:ascii="Tahoma" w:hAnsi="Tahoma" w:cs="Tahoma"/>
          <w:b/>
        </w:rPr>
      </w:pPr>
    </w:p>
    <w:p w14:paraId="51EC9349" w14:textId="77777777" w:rsidR="007F01DA" w:rsidRPr="003A212E" w:rsidRDefault="007F01DA" w:rsidP="00F455B5">
      <w:pPr>
        <w:keepLines/>
        <w:widowControl w:val="0"/>
        <w:contextualSpacing/>
        <w:jc w:val="both"/>
        <w:rPr>
          <w:rFonts w:ascii="Tahoma" w:hAnsi="Tahoma" w:cs="Tahoma"/>
          <w:b/>
        </w:rPr>
      </w:pPr>
    </w:p>
    <w:p w14:paraId="7BDB3FF7"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b/>
        </w:rPr>
        <w:t>IZJAVLJAMO</w:t>
      </w:r>
      <w:r w:rsidRPr="003A212E">
        <w:rPr>
          <w:rFonts w:ascii="Tahoma" w:hAnsi="Tahoma" w:cs="Tahoma"/>
        </w:rPr>
        <w:t xml:space="preserve">, da so pri lastništvu zgoraj navedenega ponudnika udeležene naslednje </w:t>
      </w:r>
      <w:r w:rsidRPr="003A212E">
        <w:rPr>
          <w:rFonts w:ascii="Tahoma" w:hAnsi="Tahoma" w:cs="Tahoma"/>
          <w:u w:val="single"/>
        </w:rPr>
        <w:t>fizične osebe</w:t>
      </w:r>
      <w:r w:rsidRPr="003A212E">
        <w:rPr>
          <w:rFonts w:ascii="Tahoma" w:hAnsi="Tahoma" w:cs="Tahoma"/>
        </w:rPr>
        <w:t>, vključno z udeležbo tihih družbenikov:</w:t>
      </w:r>
    </w:p>
    <w:p w14:paraId="2531EEE1" w14:textId="77777777" w:rsidR="007F01DA" w:rsidRPr="003A212E" w:rsidRDefault="007F01DA" w:rsidP="00F455B5">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7F01DA" w:rsidRPr="003A212E" w14:paraId="1890E6B9"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07A5E2DE"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01FD09D0"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36E15A6"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1417E24"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Delež lastništva v %</w:t>
            </w:r>
          </w:p>
        </w:tc>
      </w:tr>
      <w:tr w:rsidR="007F01DA" w:rsidRPr="003A212E" w14:paraId="24F8C345"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09F0112A"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59CF3672"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68AA79" w14:textId="77777777" w:rsidR="007F01DA" w:rsidRPr="003A212E" w:rsidRDefault="007F01DA" w:rsidP="00F455B5">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360D5D9" w14:textId="77777777" w:rsidR="007F01DA" w:rsidRPr="003A212E" w:rsidRDefault="007F01DA" w:rsidP="00F455B5">
            <w:pPr>
              <w:keepLines/>
              <w:widowControl w:val="0"/>
              <w:contextualSpacing/>
              <w:jc w:val="both"/>
              <w:rPr>
                <w:rFonts w:ascii="Tahoma" w:hAnsi="Tahoma" w:cs="Tahoma"/>
                <w:b/>
              </w:rPr>
            </w:pPr>
          </w:p>
        </w:tc>
      </w:tr>
      <w:tr w:rsidR="007F01DA" w:rsidRPr="003A212E" w14:paraId="38C2ACA4"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7667F4F2"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0D2CE1AD"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DDA63C5" w14:textId="77777777" w:rsidR="007F01DA" w:rsidRPr="003A212E" w:rsidRDefault="007F01DA" w:rsidP="00F455B5">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E323FB5" w14:textId="77777777" w:rsidR="007F01DA" w:rsidRPr="003A212E" w:rsidRDefault="007F01DA" w:rsidP="00F455B5">
            <w:pPr>
              <w:keepLines/>
              <w:widowControl w:val="0"/>
              <w:contextualSpacing/>
              <w:jc w:val="both"/>
              <w:rPr>
                <w:rFonts w:ascii="Tahoma" w:hAnsi="Tahoma" w:cs="Tahoma"/>
                <w:b/>
              </w:rPr>
            </w:pPr>
          </w:p>
        </w:tc>
      </w:tr>
      <w:tr w:rsidR="007F01DA" w:rsidRPr="003A212E" w14:paraId="0B6A899B"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1F65D7A9"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210F3E32"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0D1C8CC" w14:textId="77777777" w:rsidR="007F01DA" w:rsidRPr="003A212E" w:rsidRDefault="007F01DA" w:rsidP="00F455B5">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B1122A2" w14:textId="77777777" w:rsidR="007F01DA" w:rsidRPr="003A212E" w:rsidRDefault="007F01DA" w:rsidP="00F455B5">
            <w:pPr>
              <w:keepLines/>
              <w:widowControl w:val="0"/>
              <w:contextualSpacing/>
              <w:jc w:val="both"/>
              <w:rPr>
                <w:rFonts w:ascii="Tahoma" w:hAnsi="Tahoma" w:cs="Tahoma"/>
                <w:b/>
              </w:rPr>
            </w:pPr>
          </w:p>
        </w:tc>
      </w:tr>
      <w:tr w:rsidR="007F01DA" w:rsidRPr="003A212E" w14:paraId="4B1737FD"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112DB064"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0D49ED5"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7DE1531" w14:textId="77777777" w:rsidR="007F01DA" w:rsidRPr="003A212E" w:rsidRDefault="007F01DA" w:rsidP="00F455B5">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DDFBB0A" w14:textId="77777777" w:rsidR="007F01DA" w:rsidRPr="003A212E" w:rsidRDefault="007F01DA" w:rsidP="00F455B5">
            <w:pPr>
              <w:keepLines/>
              <w:widowControl w:val="0"/>
              <w:contextualSpacing/>
              <w:jc w:val="both"/>
              <w:rPr>
                <w:rFonts w:ascii="Tahoma" w:hAnsi="Tahoma" w:cs="Tahoma"/>
                <w:b/>
              </w:rPr>
            </w:pPr>
          </w:p>
        </w:tc>
      </w:tr>
      <w:tr w:rsidR="007F01DA" w:rsidRPr="003A212E" w14:paraId="3E7F699C"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54CBB814"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2661C8EF"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066415C" w14:textId="77777777" w:rsidR="007F01DA" w:rsidRPr="003A212E" w:rsidRDefault="007F01DA" w:rsidP="00F455B5">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DE6134E" w14:textId="77777777" w:rsidR="007F01DA" w:rsidRPr="003A212E" w:rsidRDefault="007F01DA" w:rsidP="00F455B5">
            <w:pPr>
              <w:keepLines/>
              <w:widowControl w:val="0"/>
              <w:contextualSpacing/>
              <w:jc w:val="both"/>
              <w:rPr>
                <w:rFonts w:ascii="Tahoma" w:hAnsi="Tahoma" w:cs="Tahoma"/>
                <w:b/>
              </w:rPr>
            </w:pPr>
          </w:p>
        </w:tc>
      </w:tr>
      <w:tr w:rsidR="007F01DA" w:rsidRPr="003A212E" w14:paraId="19B2621E" w14:textId="77777777" w:rsidTr="00DF6489">
        <w:tc>
          <w:tcPr>
            <w:tcW w:w="534" w:type="dxa"/>
            <w:tcBorders>
              <w:top w:val="single" w:sz="4" w:space="0" w:color="auto"/>
              <w:left w:val="single" w:sz="4" w:space="0" w:color="auto"/>
              <w:bottom w:val="single" w:sz="4" w:space="0" w:color="auto"/>
              <w:right w:val="single" w:sz="4" w:space="0" w:color="auto"/>
            </w:tcBorders>
            <w:hideMark/>
          </w:tcPr>
          <w:p w14:paraId="39034A15"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E3DDB40" w14:textId="77777777" w:rsidR="007F01DA" w:rsidRPr="003A212E" w:rsidRDefault="007F01DA" w:rsidP="00F455B5">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610F500" w14:textId="77777777" w:rsidR="007F01DA" w:rsidRPr="003A212E" w:rsidRDefault="007F01DA" w:rsidP="00F455B5">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393D72B" w14:textId="77777777" w:rsidR="007F01DA" w:rsidRPr="003A212E" w:rsidRDefault="007F01DA" w:rsidP="00F455B5">
            <w:pPr>
              <w:keepLines/>
              <w:widowControl w:val="0"/>
              <w:contextualSpacing/>
              <w:jc w:val="both"/>
              <w:rPr>
                <w:rFonts w:ascii="Tahoma" w:hAnsi="Tahoma" w:cs="Tahoma"/>
                <w:b/>
              </w:rPr>
            </w:pPr>
          </w:p>
        </w:tc>
      </w:tr>
    </w:tbl>
    <w:p w14:paraId="6B6AD60A" w14:textId="77777777" w:rsidR="007F01DA" w:rsidRPr="003A212E" w:rsidRDefault="007F01DA" w:rsidP="00F455B5">
      <w:pPr>
        <w:keepLines/>
        <w:widowControl w:val="0"/>
        <w:contextualSpacing/>
        <w:jc w:val="both"/>
        <w:rPr>
          <w:rFonts w:ascii="Tahoma" w:hAnsi="Tahoma" w:cs="Tahoma"/>
          <w:b/>
        </w:rPr>
      </w:pPr>
    </w:p>
    <w:p w14:paraId="7CA21FDC" w14:textId="77777777" w:rsidR="007F01DA" w:rsidRPr="003A212E" w:rsidRDefault="007F01DA" w:rsidP="00F455B5">
      <w:pPr>
        <w:keepLines/>
        <w:widowControl w:val="0"/>
        <w:contextualSpacing/>
        <w:jc w:val="both"/>
        <w:rPr>
          <w:rFonts w:ascii="Tahoma" w:hAnsi="Tahoma" w:cs="Tahoma"/>
          <w:b/>
        </w:rPr>
      </w:pPr>
    </w:p>
    <w:p w14:paraId="72AD4037" w14:textId="77777777" w:rsidR="007F01DA" w:rsidRPr="003A212E" w:rsidRDefault="007F01DA" w:rsidP="00F455B5">
      <w:pPr>
        <w:keepLines/>
        <w:widowControl w:val="0"/>
        <w:contextualSpacing/>
        <w:jc w:val="both"/>
        <w:rPr>
          <w:rFonts w:ascii="Tahoma" w:hAnsi="Tahoma" w:cs="Tahoma"/>
          <w:b/>
        </w:rPr>
      </w:pPr>
    </w:p>
    <w:p w14:paraId="7B858393"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b/>
        </w:rPr>
        <w:lastRenderedPageBreak/>
        <w:t>IZJAVLJAMO</w:t>
      </w:r>
      <w:r w:rsidRPr="003A212E">
        <w:rPr>
          <w:rFonts w:ascii="Tahoma" w:hAnsi="Tahoma" w:cs="Tahoma"/>
        </w:rPr>
        <w:t xml:space="preserve">, da so skladno z določbami zakona, ki ureja gospodarske družbe, </w:t>
      </w:r>
      <w:r w:rsidRPr="003A212E">
        <w:rPr>
          <w:rFonts w:ascii="Tahoma" w:hAnsi="Tahoma" w:cs="Tahoma"/>
          <w:u w:val="single"/>
        </w:rPr>
        <w:t>povezane družbe</w:t>
      </w:r>
      <w:r w:rsidRPr="003A212E">
        <w:rPr>
          <w:rFonts w:ascii="Tahoma" w:hAnsi="Tahoma" w:cs="Tahoma"/>
        </w:rPr>
        <w:t xml:space="preserve"> z zgoraj navedenim ponudnikom, naslednji gospodarski subjekti:</w:t>
      </w:r>
    </w:p>
    <w:p w14:paraId="4C159982" w14:textId="77777777" w:rsidR="007F01DA" w:rsidRPr="003A212E" w:rsidRDefault="007F01DA" w:rsidP="00F455B5">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7F01DA" w:rsidRPr="003A212E" w14:paraId="7E378402"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73AEFAD9"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ADA42E2"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24488E1"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A440318"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Matična številka</w:t>
            </w:r>
          </w:p>
        </w:tc>
      </w:tr>
      <w:tr w:rsidR="007F01DA" w:rsidRPr="003A212E" w14:paraId="6073BB0E"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32D04E31"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7C54853D" w14:textId="77777777" w:rsidR="007F01DA" w:rsidRPr="003A212E" w:rsidRDefault="007F01DA" w:rsidP="00F455B5">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1887463" w14:textId="77777777" w:rsidR="007F01DA" w:rsidRPr="003A212E" w:rsidRDefault="007F01DA" w:rsidP="00F455B5">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AE5E449" w14:textId="77777777" w:rsidR="007F01DA" w:rsidRPr="003A212E" w:rsidRDefault="007F01DA" w:rsidP="00F455B5">
            <w:pPr>
              <w:keepLines/>
              <w:widowControl w:val="0"/>
              <w:contextualSpacing/>
              <w:jc w:val="both"/>
              <w:rPr>
                <w:rFonts w:ascii="Tahoma" w:hAnsi="Tahoma" w:cs="Tahoma"/>
                <w:b/>
              </w:rPr>
            </w:pPr>
          </w:p>
        </w:tc>
      </w:tr>
      <w:tr w:rsidR="007F01DA" w:rsidRPr="003A212E" w14:paraId="6D78E814"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52DBEFB6"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5A87FAF9" w14:textId="77777777" w:rsidR="007F01DA" w:rsidRPr="003A212E" w:rsidRDefault="007F01DA" w:rsidP="00F455B5">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DB404D7" w14:textId="77777777" w:rsidR="007F01DA" w:rsidRPr="003A212E" w:rsidRDefault="007F01DA" w:rsidP="00F455B5">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E2A7289" w14:textId="77777777" w:rsidR="007F01DA" w:rsidRPr="003A212E" w:rsidRDefault="007F01DA" w:rsidP="00F455B5">
            <w:pPr>
              <w:keepLines/>
              <w:widowControl w:val="0"/>
              <w:contextualSpacing/>
              <w:jc w:val="both"/>
              <w:rPr>
                <w:rFonts w:ascii="Tahoma" w:hAnsi="Tahoma" w:cs="Tahoma"/>
                <w:b/>
              </w:rPr>
            </w:pPr>
          </w:p>
        </w:tc>
      </w:tr>
      <w:tr w:rsidR="007F01DA" w:rsidRPr="003A212E" w14:paraId="6D777C71"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526C4046"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1DEAA4C2" w14:textId="77777777" w:rsidR="007F01DA" w:rsidRPr="003A212E" w:rsidRDefault="007F01DA" w:rsidP="00F455B5">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DBF6C76" w14:textId="77777777" w:rsidR="007F01DA" w:rsidRPr="003A212E" w:rsidRDefault="007F01DA" w:rsidP="00F455B5">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3B0B75E" w14:textId="77777777" w:rsidR="007F01DA" w:rsidRPr="003A212E" w:rsidRDefault="007F01DA" w:rsidP="00F455B5">
            <w:pPr>
              <w:keepLines/>
              <w:widowControl w:val="0"/>
              <w:contextualSpacing/>
              <w:jc w:val="both"/>
              <w:rPr>
                <w:rFonts w:ascii="Tahoma" w:hAnsi="Tahoma" w:cs="Tahoma"/>
                <w:b/>
              </w:rPr>
            </w:pPr>
          </w:p>
        </w:tc>
      </w:tr>
      <w:tr w:rsidR="007F01DA" w:rsidRPr="003A212E" w14:paraId="44D102A1"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BEDFF74"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146DB71F" w14:textId="77777777" w:rsidR="007F01DA" w:rsidRPr="003A212E" w:rsidRDefault="007F01DA" w:rsidP="00F455B5">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016D9A8" w14:textId="77777777" w:rsidR="007F01DA" w:rsidRPr="003A212E" w:rsidRDefault="007F01DA" w:rsidP="00F455B5">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7A8E11E" w14:textId="77777777" w:rsidR="007F01DA" w:rsidRPr="003A212E" w:rsidRDefault="007F01DA" w:rsidP="00F455B5">
            <w:pPr>
              <w:keepLines/>
              <w:widowControl w:val="0"/>
              <w:contextualSpacing/>
              <w:jc w:val="both"/>
              <w:rPr>
                <w:rFonts w:ascii="Tahoma" w:hAnsi="Tahoma" w:cs="Tahoma"/>
                <w:b/>
              </w:rPr>
            </w:pPr>
          </w:p>
        </w:tc>
      </w:tr>
      <w:tr w:rsidR="007F01DA" w:rsidRPr="003A212E" w14:paraId="447D3BD6"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215EC650"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4BEAAD26" w14:textId="77777777" w:rsidR="007F01DA" w:rsidRPr="003A212E" w:rsidRDefault="007F01DA" w:rsidP="00F455B5">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5016C97" w14:textId="77777777" w:rsidR="007F01DA" w:rsidRPr="003A212E" w:rsidRDefault="007F01DA" w:rsidP="00F455B5">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2AF91E8" w14:textId="77777777" w:rsidR="007F01DA" w:rsidRPr="003A212E" w:rsidRDefault="007F01DA" w:rsidP="00F455B5">
            <w:pPr>
              <w:keepLines/>
              <w:widowControl w:val="0"/>
              <w:contextualSpacing/>
              <w:jc w:val="both"/>
              <w:rPr>
                <w:rFonts w:ascii="Tahoma" w:hAnsi="Tahoma" w:cs="Tahoma"/>
                <w:b/>
              </w:rPr>
            </w:pPr>
          </w:p>
        </w:tc>
      </w:tr>
      <w:tr w:rsidR="007F01DA" w:rsidRPr="003A212E" w14:paraId="0519F3CB" w14:textId="77777777" w:rsidTr="00DF6489">
        <w:tc>
          <w:tcPr>
            <w:tcW w:w="533" w:type="dxa"/>
            <w:tcBorders>
              <w:top w:val="single" w:sz="4" w:space="0" w:color="auto"/>
              <w:left w:val="single" w:sz="4" w:space="0" w:color="auto"/>
              <w:bottom w:val="single" w:sz="4" w:space="0" w:color="auto"/>
              <w:right w:val="single" w:sz="4" w:space="0" w:color="auto"/>
            </w:tcBorders>
            <w:hideMark/>
          </w:tcPr>
          <w:p w14:paraId="136D5052"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63AF0984" w14:textId="77777777" w:rsidR="007F01DA" w:rsidRPr="003A212E" w:rsidRDefault="007F01DA" w:rsidP="00F455B5">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D0D01D7" w14:textId="77777777" w:rsidR="007F01DA" w:rsidRPr="003A212E" w:rsidRDefault="007F01DA" w:rsidP="00F455B5">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70C7CBC" w14:textId="77777777" w:rsidR="007F01DA" w:rsidRPr="003A212E" w:rsidRDefault="007F01DA" w:rsidP="00F455B5">
            <w:pPr>
              <w:keepLines/>
              <w:widowControl w:val="0"/>
              <w:contextualSpacing/>
              <w:jc w:val="both"/>
              <w:rPr>
                <w:rFonts w:ascii="Tahoma" w:hAnsi="Tahoma" w:cs="Tahoma"/>
                <w:b/>
              </w:rPr>
            </w:pPr>
          </w:p>
        </w:tc>
      </w:tr>
    </w:tbl>
    <w:p w14:paraId="4FAA6EC3" w14:textId="77777777" w:rsidR="007F01DA" w:rsidRPr="003A212E" w:rsidRDefault="007F01DA" w:rsidP="00F455B5">
      <w:pPr>
        <w:keepLines/>
        <w:widowControl w:val="0"/>
        <w:contextualSpacing/>
        <w:jc w:val="both"/>
        <w:rPr>
          <w:rFonts w:ascii="Tahoma" w:hAnsi="Tahoma" w:cs="Tahoma"/>
          <w:b/>
        </w:rPr>
      </w:pPr>
    </w:p>
    <w:p w14:paraId="58681BA2" w14:textId="77777777" w:rsidR="007F01DA" w:rsidRPr="003A212E" w:rsidRDefault="007F01DA" w:rsidP="00F455B5">
      <w:pPr>
        <w:keepLines/>
        <w:widowControl w:val="0"/>
        <w:contextualSpacing/>
        <w:jc w:val="both"/>
        <w:rPr>
          <w:rFonts w:ascii="Tahoma" w:hAnsi="Tahoma" w:cs="Tahoma"/>
        </w:rPr>
      </w:pPr>
    </w:p>
    <w:p w14:paraId="2CF90C2A"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95479D4" w14:textId="77777777" w:rsidR="007F01DA" w:rsidRPr="003A212E" w:rsidRDefault="007F01DA" w:rsidP="00F455B5">
      <w:pPr>
        <w:keepLines/>
        <w:widowControl w:val="0"/>
        <w:contextualSpacing/>
        <w:jc w:val="both"/>
        <w:rPr>
          <w:rFonts w:ascii="Tahoma" w:hAnsi="Tahoma" w:cs="Tahoma"/>
        </w:rPr>
      </w:pPr>
    </w:p>
    <w:p w14:paraId="68D29A4C"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72763F1B" w14:textId="77777777" w:rsidR="007F01DA" w:rsidRPr="003A212E" w:rsidRDefault="007F01DA" w:rsidP="00F455B5">
      <w:pPr>
        <w:keepLines/>
        <w:widowControl w:val="0"/>
        <w:contextualSpacing/>
        <w:jc w:val="both"/>
        <w:rPr>
          <w:rFonts w:ascii="Tahoma" w:hAnsi="Tahoma" w:cs="Tahoma"/>
          <w:b/>
        </w:rPr>
      </w:pPr>
    </w:p>
    <w:p w14:paraId="3D5FE56C" w14:textId="77777777" w:rsidR="007F01DA" w:rsidRPr="003A212E" w:rsidRDefault="007F01DA" w:rsidP="00F455B5">
      <w:pPr>
        <w:keepLines/>
        <w:widowControl w:val="0"/>
        <w:contextualSpacing/>
        <w:jc w:val="both"/>
        <w:rPr>
          <w:rFonts w:ascii="Tahoma" w:hAnsi="Tahoma" w:cs="Tahoma"/>
          <w:i/>
          <w:u w:val="single"/>
        </w:rPr>
      </w:pPr>
      <w:r w:rsidRPr="003A212E">
        <w:rPr>
          <w:rFonts w:ascii="Tahoma" w:hAnsi="Tahoma" w:cs="Tahoma"/>
          <w:i/>
          <w:u w:val="single"/>
        </w:rPr>
        <w:t>Vse izjave podajamo pod kazensko in materialno odgovornostjo.</w:t>
      </w:r>
    </w:p>
    <w:p w14:paraId="22F12864" w14:textId="77777777" w:rsidR="007F01DA" w:rsidRPr="003A212E" w:rsidRDefault="007F01DA" w:rsidP="00F455B5">
      <w:pPr>
        <w:keepLines/>
        <w:widowControl w:val="0"/>
        <w:contextualSpacing/>
        <w:jc w:val="both"/>
        <w:rPr>
          <w:rFonts w:ascii="Tahoma" w:hAnsi="Tahoma" w:cs="Tahoma"/>
          <w:b/>
        </w:rPr>
      </w:pPr>
    </w:p>
    <w:p w14:paraId="18A75B19" w14:textId="77777777" w:rsidR="007F01DA" w:rsidRPr="003A212E" w:rsidRDefault="007F01DA" w:rsidP="00F455B5">
      <w:pPr>
        <w:keepLines/>
        <w:widowControl w:val="0"/>
        <w:contextualSpacing/>
        <w:jc w:val="both"/>
        <w:rPr>
          <w:rFonts w:ascii="Tahoma" w:hAnsi="Tahoma" w:cs="Tahoma"/>
          <w:b/>
        </w:rPr>
      </w:pPr>
    </w:p>
    <w:p w14:paraId="675E8E98" w14:textId="77777777" w:rsidR="007F01DA" w:rsidRPr="003A212E" w:rsidRDefault="007F01DA" w:rsidP="00F455B5">
      <w:pPr>
        <w:keepLines/>
        <w:widowControl w:val="0"/>
        <w:contextualSpacing/>
        <w:jc w:val="both"/>
        <w:rPr>
          <w:rFonts w:ascii="Tahoma" w:hAnsi="Tahoma" w:cs="Tahoma"/>
          <w:b/>
        </w:rPr>
      </w:pPr>
    </w:p>
    <w:p w14:paraId="3191461F" w14:textId="77777777" w:rsidR="007F01DA" w:rsidRPr="003A212E" w:rsidRDefault="007F01DA" w:rsidP="00F455B5">
      <w:pPr>
        <w:keepLines/>
        <w:widowControl w:val="0"/>
        <w:contextualSpacing/>
        <w:jc w:val="both"/>
        <w:rPr>
          <w:rFonts w:ascii="Tahoma" w:hAnsi="Tahoma" w:cs="Tahoma"/>
          <w:b/>
        </w:rPr>
      </w:pPr>
    </w:p>
    <w:p w14:paraId="2D3BD221" w14:textId="77777777" w:rsidR="007F01DA" w:rsidRPr="003A212E" w:rsidRDefault="007F01DA" w:rsidP="00F455B5">
      <w:pPr>
        <w:keepLines/>
        <w:widowControl w:val="0"/>
        <w:contextualSpacing/>
        <w:jc w:val="both"/>
        <w:rPr>
          <w:rFonts w:ascii="Tahoma" w:hAnsi="Tahoma" w:cs="Tahoma"/>
          <w:b/>
        </w:rPr>
      </w:pPr>
    </w:p>
    <w:p w14:paraId="6AF8FEAC" w14:textId="77777777" w:rsidR="007F01DA" w:rsidRPr="003A212E" w:rsidRDefault="007F01DA" w:rsidP="00F455B5">
      <w:pPr>
        <w:keepLines/>
        <w:widowControl w:val="0"/>
        <w:contextualSpacing/>
        <w:jc w:val="both"/>
        <w:rPr>
          <w:rFonts w:ascii="Tahoma" w:hAnsi="Tahoma" w:cs="Tahoma"/>
          <w:b/>
        </w:rPr>
      </w:pPr>
    </w:p>
    <w:p w14:paraId="6D4EFFA6"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rPr>
        <w:t>__________________________                                    _____________________________</w:t>
      </w:r>
    </w:p>
    <w:p w14:paraId="0AB26431"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 xml:space="preserve">(Kraj in datum)                                         Žig                      (Naziv in podpis zakonitega zastopnika  </w:t>
      </w:r>
    </w:p>
    <w:p w14:paraId="78BA5A07"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 xml:space="preserve">                                                                                               ponudnika/podizvajalca) </w:t>
      </w:r>
    </w:p>
    <w:p w14:paraId="201CC185" w14:textId="77777777" w:rsidR="007F01DA" w:rsidRPr="003A212E" w:rsidRDefault="007F01DA" w:rsidP="00F455B5">
      <w:pPr>
        <w:keepLines/>
        <w:widowControl w:val="0"/>
        <w:tabs>
          <w:tab w:val="left" w:pos="284"/>
        </w:tabs>
        <w:contextualSpacing/>
        <w:jc w:val="both"/>
        <w:rPr>
          <w:rFonts w:ascii="Tahoma" w:hAnsi="Tahoma" w:cs="Tahoma"/>
        </w:rPr>
      </w:pPr>
    </w:p>
    <w:p w14:paraId="0A38D247" w14:textId="77777777" w:rsidR="007F01DA" w:rsidRPr="003A212E" w:rsidRDefault="007F01DA" w:rsidP="00F455B5">
      <w:pPr>
        <w:keepLines/>
        <w:widowControl w:val="0"/>
        <w:tabs>
          <w:tab w:val="left" w:pos="284"/>
        </w:tabs>
        <w:contextualSpacing/>
        <w:jc w:val="both"/>
        <w:rPr>
          <w:rFonts w:ascii="Tahoma" w:hAnsi="Tahoma" w:cs="Tahoma"/>
        </w:rPr>
      </w:pPr>
    </w:p>
    <w:p w14:paraId="40E7A1CB" w14:textId="77777777" w:rsidR="007F01DA" w:rsidRPr="003A212E" w:rsidRDefault="007F01DA" w:rsidP="00F455B5">
      <w:pPr>
        <w:keepLines/>
        <w:widowControl w:val="0"/>
        <w:tabs>
          <w:tab w:val="left" w:pos="284"/>
        </w:tabs>
        <w:contextualSpacing/>
        <w:jc w:val="both"/>
        <w:rPr>
          <w:rFonts w:ascii="Tahoma" w:hAnsi="Tahoma" w:cs="Tahoma"/>
        </w:rPr>
      </w:pPr>
    </w:p>
    <w:p w14:paraId="1136C4D6" w14:textId="77777777" w:rsidR="007F01DA" w:rsidRPr="003A212E" w:rsidRDefault="007F01DA" w:rsidP="00F455B5">
      <w:pPr>
        <w:keepLines/>
        <w:widowControl w:val="0"/>
        <w:contextualSpacing/>
      </w:pPr>
    </w:p>
    <w:p w14:paraId="7D2A0248" w14:textId="77777777" w:rsidR="007F01DA" w:rsidRPr="003A212E" w:rsidRDefault="007F01DA" w:rsidP="00F455B5">
      <w:pPr>
        <w:keepLines/>
        <w:widowControl w:val="0"/>
        <w:contextualSpacing/>
      </w:pPr>
    </w:p>
    <w:p w14:paraId="4FA67B5E" w14:textId="77777777" w:rsidR="007F01DA" w:rsidRPr="003A212E" w:rsidRDefault="007F01DA" w:rsidP="00F455B5">
      <w:pPr>
        <w:keepLines/>
        <w:widowControl w:val="0"/>
        <w:contextualSpacing/>
      </w:pPr>
    </w:p>
    <w:p w14:paraId="40D79EB0" w14:textId="77777777" w:rsidR="007F01DA" w:rsidRPr="003A212E" w:rsidRDefault="007F01DA" w:rsidP="00F455B5">
      <w:pPr>
        <w:keepLines/>
        <w:widowControl w:val="0"/>
        <w:contextualSpacing/>
      </w:pPr>
    </w:p>
    <w:p w14:paraId="2AEFA21A" w14:textId="77777777" w:rsidR="007F01DA" w:rsidRPr="003A212E" w:rsidRDefault="007F01DA" w:rsidP="00F455B5">
      <w:pPr>
        <w:keepLines/>
        <w:widowControl w:val="0"/>
        <w:contextualSpacing/>
      </w:pPr>
    </w:p>
    <w:p w14:paraId="462A82F5" w14:textId="77777777" w:rsidR="007F01DA" w:rsidRPr="003A212E" w:rsidRDefault="007F01DA" w:rsidP="00F455B5">
      <w:pPr>
        <w:keepLines/>
        <w:widowControl w:val="0"/>
        <w:contextualSpacing/>
      </w:pPr>
    </w:p>
    <w:p w14:paraId="67EEBDBA" w14:textId="77777777" w:rsidR="007F01DA" w:rsidRPr="003A212E" w:rsidRDefault="007F01DA" w:rsidP="00F455B5">
      <w:pPr>
        <w:keepLines/>
        <w:widowControl w:val="0"/>
        <w:contextualSpacing/>
        <w:jc w:val="both"/>
        <w:rPr>
          <w:rFonts w:ascii="Tahoma" w:hAnsi="Tahoma" w:cs="Tahoma"/>
          <w:b/>
          <w:i/>
          <w:sz w:val="18"/>
          <w:szCs w:val="18"/>
          <w:u w:val="single"/>
        </w:rPr>
      </w:pPr>
      <w:r w:rsidRPr="003A212E">
        <w:rPr>
          <w:rFonts w:ascii="Tahoma" w:hAnsi="Tahoma" w:cs="Tahoma"/>
          <w:b/>
          <w:i/>
          <w:sz w:val="18"/>
          <w:szCs w:val="18"/>
          <w:u w:val="single"/>
        </w:rPr>
        <w:t xml:space="preserve">Navodilo: </w:t>
      </w:r>
    </w:p>
    <w:p w14:paraId="4CF188C6" w14:textId="77777777" w:rsidR="007F01DA" w:rsidRPr="003A212E" w:rsidRDefault="007F01DA" w:rsidP="00F455B5">
      <w:pPr>
        <w:keepLines/>
        <w:widowControl w:val="0"/>
        <w:contextualSpacing/>
        <w:jc w:val="both"/>
        <w:rPr>
          <w:rFonts w:ascii="Tahoma" w:hAnsi="Tahoma" w:cs="Tahoma"/>
          <w:i/>
          <w:iCs/>
          <w:sz w:val="18"/>
          <w:szCs w:val="22"/>
        </w:rPr>
      </w:pPr>
      <w:r w:rsidRPr="003A212E">
        <w:rPr>
          <w:rFonts w:ascii="Tahoma" w:hAnsi="Tahoma" w:cs="Tahoma"/>
          <w:i/>
          <w:iCs/>
          <w:sz w:val="18"/>
          <w:szCs w:val="22"/>
        </w:rPr>
        <w:t xml:space="preserve">Izjavo izpolni in podpiše </w:t>
      </w:r>
      <w:r w:rsidRPr="003A212E">
        <w:rPr>
          <w:rFonts w:ascii="Tahoma" w:hAnsi="Tahoma" w:cs="Tahoma"/>
          <w:i/>
          <w:iCs/>
          <w:sz w:val="18"/>
          <w:szCs w:val="22"/>
          <w:u w:val="single"/>
        </w:rPr>
        <w:t>ponudnik</w:t>
      </w:r>
      <w:r w:rsidRPr="003A212E">
        <w:rPr>
          <w:rFonts w:ascii="Tahoma" w:hAnsi="Tahoma" w:cs="Tahoma"/>
          <w:i/>
          <w:iCs/>
          <w:sz w:val="18"/>
          <w:szCs w:val="22"/>
        </w:rPr>
        <w:t xml:space="preserve">, kot tudi vsi </w:t>
      </w:r>
      <w:r w:rsidRPr="003A212E">
        <w:rPr>
          <w:rFonts w:ascii="Tahoma" w:hAnsi="Tahoma" w:cs="Tahoma"/>
          <w:i/>
          <w:iCs/>
          <w:sz w:val="18"/>
          <w:szCs w:val="22"/>
          <w:u w:val="single"/>
        </w:rPr>
        <w:t>posamezni člani skupine ponudnikov</w:t>
      </w:r>
      <w:r w:rsidRPr="003A212E">
        <w:rPr>
          <w:rFonts w:ascii="Tahoma" w:hAnsi="Tahoma" w:cs="Tahoma"/>
          <w:i/>
          <w:iCs/>
          <w:sz w:val="18"/>
          <w:szCs w:val="22"/>
        </w:rPr>
        <w:t xml:space="preserve"> (partnerji) v primeru skupne ponudbe, </w:t>
      </w:r>
      <w:r w:rsidRPr="003A212E">
        <w:rPr>
          <w:rFonts w:ascii="Tahoma" w:hAnsi="Tahoma" w:cs="Tahoma"/>
          <w:b/>
          <w:i/>
          <w:iCs/>
          <w:sz w:val="18"/>
          <w:szCs w:val="22"/>
        </w:rPr>
        <w:t>ter</w:t>
      </w:r>
      <w:r w:rsidRPr="003A212E">
        <w:rPr>
          <w:rFonts w:ascii="Tahoma" w:hAnsi="Tahoma" w:cs="Tahoma"/>
          <w:i/>
          <w:iCs/>
          <w:sz w:val="18"/>
          <w:szCs w:val="22"/>
        </w:rPr>
        <w:t xml:space="preserve"> vsi </w:t>
      </w:r>
      <w:r w:rsidRPr="003A212E">
        <w:rPr>
          <w:rFonts w:ascii="Tahoma" w:hAnsi="Tahoma" w:cs="Tahoma"/>
          <w:i/>
          <w:iCs/>
          <w:sz w:val="18"/>
          <w:szCs w:val="22"/>
          <w:u w:val="single"/>
        </w:rPr>
        <w:t>podizvajalci</w:t>
      </w:r>
      <w:r w:rsidRPr="003A212E">
        <w:rPr>
          <w:rFonts w:ascii="Tahoma" w:hAnsi="Tahoma" w:cs="Tahoma"/>
          <w:i/>
          <w:iCs/>
          <w:sz w:val="18"/>
          <w:szCs w:val="22"/>
        </w:rPr>
        <w:t xml:space="preserve"> (če ponudnik izvaja javno naročilo s podizvajalci) in morebitni </w:t>
      </w:r>
      <w:r w:rsidRPr="003A212E">
        <w:rPr>
          <w:rFonts w:ascii="Tahoma" w:hAnsi="Tahoma" w:cs="Tahoma"/>
          <w:i/>
          <w:iCs/>
          <w:sz w:val="18"/>
          <w:szCs w:val="22"/>
          <w:u w:val="single"/>
        </w:rPr>
        <w:t>subjekti</w:t>
      </w:r>
      <w:r w:rsidRPr="003A212E">
        <w:rPr>
          <w:rFonts w:ascii="Tahoma" w:hAnsi="Tahoma" w:cs="Tahoma"/>
          <w:i/>
          <w:iCs/>
          <w:sz w:val="18"/>
          <w:szCs w:val="22"/>
        </w:rPr>
        <w:t>, katerih zmogljivost uporablja ponudnik (v kolikor bo ponudnik uporabil zmogljivosti drugih subjektov za izvedbo javnega naročila).</w:t>
      </w:r>
    </w:p>
    <w:p w14:paraId="6918E599" w14:textId="77777777" w:rsidR="007F01DA" w:rsidRPr="003A212E" w:rsidRDefault="007F01DA" w:rsidP="00F455B5">
      <w:pPr>
        <w:keepLines/>
        <w:widowControl w:val="0"/>
        <w:tabs>
          <w:tab w:val="left" w:pos="284"/>
        </w:tabs>
        <w:contextualSpacing/>
        <w:jc w:val="both"/>
        <w:rPr>
          <w:rFonts w:ascii="Tahoma" w:hAnsi="Tahoma" w:cs="Tahoma"/>
        </w:rPr>
      </w:pPr>
    </w:p>
    <w:p w14:paraId="7B2D1E55" w14:textId="625F3838" w:rsidR="007F01DA" w:rsidRPr="003A212E" w:rsidRDefault="007F01DA" w:rsidP="00F455B5">
      <w:pPr>
        <w:keepLines/>
        <w:widowControl w:val="0"/>
        <w:tabs>
          <w:tab w:val="left" w:pos="284"/>
        </w:tabs>
        <w:contextualSpacing/>
        <w:jc w:val="both"/>
        <w:rPr>
          <w:rFonts w:ascii="Tahoma" w:hAnsi="Tahoma" w:cs="Tahoma"/>
        </w:rPr>
      </w:pPr>
      <w:r w:rsidRPr="003A212E">
        <w:rPr>
          <w:rFonts w:ascii="Tahoma" w:hAnsi="Tahoma" w:cs="Tahoma"/>
          <w:i/>
          <w:sz w:val="18"/>
        </w:rPr>
        <w:t xml:space="preserve">Ponudnik </w:t>
      </w:r>
      <w:r w:rsidRPr="003A212E">
        <w:rPr>
          <w:rFonts w:ascii="Tahoma" w:hAnsi="Tahoma" w:cs="Tahoma"/>
          <w:i/>
          <w:sz w:val="18"/>
          <w:u w:val="single"/>
        </w:rPr>
        <w:t>obrazec</w:t>
      </w:r>
      <w:r w:rsidRPr="003A212E">
        <w:rPr>
          <w:rFonts w:ascii="Tahoma" w:hAnsi="Tahoma" w:cs="Tahoma"/>
          <w:b/>
          <w:i/>
          <w:sz w:val="18"/>
        </w:rPr>
        <w:t xml:space="preserve"> </w:t>
      </w:r>
      <w:r w:rsidRPr="003A212E">
        <w:rPr>
          <w:rFonts w:ascii="Tahoma" w:hAnsi="Tahoma" w:cs="Tahoma"/>
          <w:i/>
          <w:sz w:val="18"/>
        </w:rPr>
        <w:t>v okviru sistema e-JN</w:t>
      </w:r>
      <w:r w:rsidRPr="003A212E">
        <w:rPr>
          <w:rFonts w:ascii="Tahoma" w:hAnsi="Tahoma" w:cs="Tahoma"/>
          <w:b/>
          <w:i/>
          <w:sz w:val="18"/>
        </w:rPr>
        <w:t xml:space="preserve"> </w:t>
      </w:r>
      <w:r w:rsidRPr="003A212E">
        <w:rPr>
          <w:rFonts w:ascii="Tahoma" w:hAnsi="Tahoma" w:cs="Tahoma"/>
          <w:b/>
          <w:i/>
          <w:sz w:val="18"/>
          <w:u w:val="single"/>
        </w:rPr>
        <w:t xml:space="preserve">naloži v </w:t>
      </w:r>
      <w:r w:rsidR="0095793D" w:rsidRPr="003A212E">
        <w:rPr>
          <w:rFonts w:ascii="Tahoma" w:hAnsi="Tahoma" w:cs="Tahoma"/>
          <w:b/>
          <w:i/>
          <w:sz w:val="18"/>
          <w:u w:val="single"/>
        </w:rPr>
        <w:t>Razdelek »DOKUMENTI«, del »Ostale priloge«</w:t>
      </w:r>
      <w:r w:rsidRPr="003A212E">
        <w:rPr>
          <w:rFonts w:ascii="Tahoma" w:hAnsi="Tahoma" w:cs="Tahoma"/>
          <w:b/>
          <w:i/>
          <w:sz w:val="18"/>
          <w:u w:val="single"/>
        </w:rPr>
        <w:t>!!!</w:t>
      </w:r>
    </w:p>
    <w:p w14:paraId="0CF19779" w14:textId="77777777" w:rsidR="007F01DA" w:rsidRPr="003A212E" w:rsidRDefault="007F01DA" w:rsidP="00F455B5">
      <w:pPr>
        <w:keepLines/>
        <w:widowControl w:val="0"/>
        <w:contextualSpacing/>
        <w:jc w:val="both"/>
        <w:rPr>
          <w:rFonts w:ascii="Tahoma" w:hAnsi="Tahoma" w:cs="Tahoma"/>
          <w:b/>
          <w:i/>
          <w:sz w:val="18"/>
          <w:szCs w:val="18"/>
          <w:u w:val="single"/>
        </w:rPr>
      </w:pPr>
    </w:p>
    <w:p w14:paraId="2B4CA259" w14:textId="77777777" w:rsidR="007F01DA" w:rsidRPr="003A212E" w:rsidRDefault="007F01DA" w:rsidP="00F455B5">
      <w:pPr>
        <w:keepLines/>
        <w:widowControl w:val="0"/>
        <w:contextualSpacing/>
        <w:jc w:val="both"/>
        <w:rPr>
          <w:rFonts w:ascii="Tahoma" w:hAnsi="Tahoma" w:cs="Tahoma"/>
          <w:b/>
          <w:i/>
          <w:sz w:val="16"/>
          <w:szCs w:val="18"/>
          <w:u w:val="single"/>
        </w:rPr>
      </w:pPr>
      <w:r w:rsidRPr="003A212E">
        <w:rPr>
          <w:rFonts w:ascii="Tahoma" w:hAnsi="Tahoma" w:cs="Tahoma"/>
          <w:b/>
          <w:i/>
          <w:sz w:val="16"/>
          <w:szCs w:val="18"/>
          <w:u w:val="single"/>
        </w:rPr>
        <w:t xml:space="preserve">Opomba: </w:t>
      </w:r>
    </w:p>
    <w:p w14:paraId="35FCFC4F" w14:textId="77777777" w:rsidR="007F01DA" w:rsidRPr="003A212E" w:rsidRDefault="007F01DA" w:rsidP="00F455B5">
      <w:pPr>
        <w:keepLines/>
        <w:widowControl w:val="0"/>
        <w:contextualSpacing/>
        <w:jc w:val="both"/>
        <w:rPr>
          <w:rFonts w:ascii="Tahoma" w:hAnsi="Tahoma" w:cs="Tahoma"/>
          <w:i/>
          <w:iCs/>
          <w:sz w:val="16"/>
          <w:szCs w:val="22"/>
        </w:rPr>
      </w:pPr>
      <w:r w:rsidRPr="003A212E">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8" w:history="1">
        <w:r w:rsidRPr="003A212E">
          <w:rPr>
            <w:rFonts w:ascii="Tahoma" w:hAnsi="Tahoma" w:cs="Tahoma"/>
            <w:i/>
            <w:iCs/>
            <w:sz w:val="16"/>
            <w:szCs w:val="22"/>
          </w:rPr>
          <w:t>https://www.kpk-rs.si/sl/pogosta-vprasanja</w:t>
        </w:r>
      </w:hyperlink>
      <w:r w:rsidRPr="003A212E">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5684395" w14:textId="77777777" w:rsidR="007F01DA" w:rsidRPr="003A212E" w:rsidRDefault="007F01DA" w:rsidP="00F455B5">
      <w:pPr>
        <w:keepLines/>
        <w:widowControl w:val="0"/>
        <w:contextualSpacing/>
        <w:jc w:val="both"/>
        <w:rPr>
          <w:rFonts w:ascii="Tahoma" w:hAnsi="Tahoma" w:cs="Tahoma"/>
          <w:bCs/>
          <w:i/>
          <w:noProof/>
          <w:sz w:val="18"/>
          <w:szCs w:val="18"/>
        </w:rPr>
      </w:pPr>
    </w:p>
    <w:p w14:paraId="4BF57FA6" w14:textId="77777777" w:rsidR="007F01DA" w:rsidRPr="003A212E" w:rsidRDefault="007F01DA" w:rsidP="00F455B5">
      <w:pPr>
        <w:keepLines/>
        <w:widowControl w:val="0"/>
        <w:contextualSpacing/>
        <w:jc w:val="both"/>
        <w:rPr>
          <w:rFonts w:ascii="Tahoma" w:hAnsi="Tahoma" w:cs="Tahoma"/>
          <w:bCs/>
          <w:i/>
          <w:noProof/>
          <w:sz w:val="18"/>
          <w:szCs w:val="18"/>
        </w:rPr>
      </w:pPr>
    </w:p>
    <w:p w14:paraId="242ED8F3" w14:textId="77777777" w:rsidR="007F01DA" w:rsidRPr="003A212E" w:rsidRDefault="007F01DA" w:rsidP="00F455B5">
      <w:pPr>
        <w:keepLines/>
        <w:widowControl w:val="0"/>
        <w:contextualSpacing/>
      </w:pPr>
      <w:r w:rsidRPr="003A212E">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F01DA" w:rsidRPr="003A212E" w14:paraId="24ED3993" w14:textId="77777777" w:rsidTr="00DF6489">
        <w:tc>
          <w:tcPr>
            <w:tcW w:w="212" w:type="dxa"/>
            <w:tcBorders>
              <w:right w:val="nil"/>
            </w:tcBorders>
          </w:tcPr>
          <w:p w14:paraId="3445AD5B" w14:textId="77777777" w:rsidR="007F01DA" w:rsidRPr="003A212E" w:rsidRDefault="007F01DA" w:rsidP="00F455B5">
            <w:pPr>
              <w:keepLines/>
              <w:widowControl w:val="0"/>
              <w:contextualSpacing/>
              <w:jc w:val="both"/>
              <w:rPr>
                <w:rFonts w:ascii="Tahoma" w:hAnsi="Tahoma" w:cs="Tahoma"/>
              </w:rPr>
            </w:pPr>
          </w:p>
        </w:tc>
        <w:tc>
          <w:tcPr>
            <w:tcW w:w="8222" w:type="dxa"/>
            <w:tcBorders>
              <w:left w:val="nil"/>
            </w:tcBorders>
          </w:tcPr>
          <w:p w14:paraId="7018560B"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 xml:space="preserve">POOBLASTILO GLEDE POTRDILA IZ KAZENSKE EVIDENCE </w:t>
            </w:r>
          </w:p>
        </w:tc>
        <w:tc>
          <w:tcPr>
            <w:tcW w:w="850" w:type="dxa"/>
            <w:tcBorders>
              <w:right w:val="nil"/>
            </w:tcBorders>
          </w:tcPr>
          <w:p w14:paraId="70A9E9F7" w14:textId="77777777" w:rsidR="007F01DA" w:rsidRPr="003A212E" w:rsidRDefault="007F01DA" w:rsidP="00F455B5">
            <w:pPr>
              <w:keepLines/>
              <w:widowControl w:val="0"/>
              <w:contextualSpacing/>
              <w:jc w:val="both"/>
              <w:rPr>
                <w:rFonts w:ascii="Tahoma" w:hAnsi="Tahoma" w:cs="Tahoma"/>
                <w:b/>
              </w:rPr>
            </w:pPr>
            <w:r w:rsidRPr="003A212E">
              <w:rPr>
                <w:rFonts w:ascii="Tahoma" w:hAnsi="Tahoma" w:cs="Tahoma"/>
                <w:b/>
                <w:i/>
              </w:rPr>
              <w:t xml:space="preserve">Priloga </w:t>
            </w:r>
          </w:p>
        </w:tc>
        <w:tc>
          <w:tcPr>
            <w:tcW w:w="431" w:type="dxa"/>
            <w:tcBorders>
              <w:left w:val="nil"/>
            </w:tcBorders>
          </w:tcPr>
          <w:p w14:paraId="4181A03E" w14:textId="77777777" w:rsidR="007F01DA" w:rsidRPr="003A212E" w:rsidRDefault="007F01DA" w:rsidP="00F455B5">
            <w:pPr>
              <w:keepLines/>
              <w:widowControl w:val="0"/>
              <w:contextualSpacing/>
              <w:jc w:val="both"/>
              <w:rPr>
                <w:rFonts w:ascii="Tahoma" w:hAnsi="Tahoma" w:cs="Tahoma"/>
                <w:b/>
                <w:i/>
              </w:rPr>
            </w:pPr>
            <w:r w:rsidRPr="003A212E">
              <w:rPr>
                <w:rFonts w:ascii="Tahoma" w:hAnsi="Tahoma" w:cs="Tahoma"/>
                <w:b/>
                <w:i/>
              </w:rPr>
              <w:t>4</w:t>
            </w:r>
          </w:p>
        </w:tc>
      </w:tr>
    </w:tbl>
    <w:p w14:paraId="3BC68815" w14:textId="77777777" w:rsidR="007F01DA" w:rsidRPr="003A212E" w:rsidRDefault="007F01DA" w:rsidP="00F455B5">
      <w:pPr>
        <w:keepLines/>
        <w:widowControl w:val="0"/>
        <w:tabs>
          <w:tab w:val="left" w:pos="284"/>
        </w:tabs>
        <w:contextualSpacing/>
        <w:rPr>
          <w:rFonts w:ascii="Tahoma" w:hAnsi="Tahoma" w:cs="Tahoma"/>
          <w:szCs w:val="22"/>
        </w:rPr>
      </w:pPr>
    </w:p>
    <w:p w14:paraId="4A5F52A3" w14:textId="77777777" w:rsidR="007F01DA" w:rsidRPr="003A212E" w:rsidRDefault="007F01DA" w:rsidP="00F455B5">
      <w:pPr>
        <w:keepLines/>
        <w:widowControl w:val="0"/>
        <w:tabs>
          <w:tab w:val="left" w:pos="284"/>
        </w:tabs>
        <w:contextualSpacing/>
        <w:rPr>
          <w:rFonts w:ascii="Tahoma" w:hAnsi="Tahoma" w:cs="Tahoma"/>
          <w:szCs w:val="22"/>
        </w:rPr>
      </w:pPr>
    </w:p>
    <w:p w14:paraId="45F21C38" w14:textId="77777777" w:rsidR="007F01DA" w:rsidRPr="003A212E" w:rsidRDefault="007F01DA" w:rsidP="00F455B5">
      <w:pPr>
        <w:keepLines/>
        <w:widowControl w:val="0"/>
        <w:contextualSpacing/>
        <w:jc w:val="center"/>
        <w:rPr>
          <w:rFonts w:ascii="Tahoma" w:hAnsi="Tahoma" w:cs="Tahoma"/>
          <w:b/>
          <w:sz w:val="22"/>
          <w:szCs w:val="22"/>
        </w:rPr>
      </w:pPr>
      <w:r w:rsidRPr="003A212E">
        <w:rPr>
          <w:rFonts w:ascii="Tahoma" w:hAnsi="Tahoma" w:cs="Tahoma"/>
          <w:b/>
          <w:sz w:val="22"/>
          <w:szCs w:val="22"/>
        </w:rPr>
        <w:t xml:space="preserve">POOBLASTILO ZA PRIDOBITEV POTRDILA IZ KAZENSKE EVIDENCE – </w:t>
      </w:r>
    </w:p>
    <w:p w14:paraId="7431647C" w14:textId="77777777" w:rsidR="007F01DA" w:rsidRPr="003A212E" w:rsidRDefault="007F01DA" w:rsidP="00F455B5">
      <w:pPr>
        <w:keepLines/>
        <w:widowControl w:val="0"/>
        <w:contextualSpacing/>
        <w:jc w:val="center"/>
        <w:rPr>
          <w:rFonts w:ascii="Tahoma" w:hAnsi="Tahoma" w:cs="Tahoma"/>
          <w:b/>
          <w:sz w:val="18"/>
          <w:szCs w:val="22"/>
        </w:rPr>
      </w:pPr>
      <w:r w:rsidRPr="003A212E">
        <w:rPr>
          <w:rFonts w:ascii="Tahoma" w:hAnsi="Tahoma" w:cs="Tahoma"/>
          <w:b/>
          <w:sz w:val="22"/>
          <w:szCs w:val="22"/>
        </w:rPr>
        <w:t>ZA PRAVNE OSEBE</w:t>
      </w:r>
    </w:p>
    <w:p w14:paraId="25E8E894" w14:textId="77777777" w:rsidR="007F01DA" w:rsidRPr="003A212E" w:rsidRDefault="007F01DA" w:rsidP="00F455B5">
      <w:pPr>
        <w:keepLines/>
        <w:widowControl w:val="0"/>
        <w:contextualSpacing/>
        <w:rPr>
          <w:rFonts w:ascii="Tahoma" w:hAnsi="Tahoma" w:cs="Tahoma"/>
          <w:szCs w:val="22"/>
        </w:rPr>
      </w:pPr>
    </w:p>
    <w:p w14:paraId="732F2F3C" w14:textId="77777777" w:rsidR="007F01DA" w:rsidRPr="003A212E" w:rsidRDefault="007F01DA" w:rsidP="00F455B5">
      <w:pPr>
        <w:keepLines/>
        <w:widowControl w:val="0"/>
        <w:contextualSpacing/>
        <w:rPr>
          <w:rFonts w:ascii="Tahoma" w:hAnsi="Tahoma" w:cs="Tahoma"/>
          <w:szCs w:val="22"/>
        </w:rPr>
      </w:pPr>
    </w:p>
    <w:p w14:paraId="7433F6D9" w14:textId="77777777" w:rsidR="007F01DA" w:rsidRPr="003A212E" w:rsidRDefault="007F01DA" w:rsidP="00F455B5">
      <w:pPr>
        <w:keepLines/>
        <w:widowControl w:val="0"/>
        <w:contextualSpacing/>
        <w:rPr>
          <w:rFonts w:ascii="Tahoma" w:hAnsi="Tahoma" w:cs="Tahoma"/>
          <w:szCs w:val="22"/>
        </w:rPr>
      </w:pPr>
    </w:p>
    <w:p w14:paraId="0891CBF6" w14:textId="77777777" w:rsidR="007F01DA" w:rsidRPr="003A212E" w:rsidRDefault="007F01DA" w:rsidP="00F455B5">
      <w:pPr>
        <w:keepLines/>
        <w:widowControl w:val="0"/>
        <w:tabs>
          <w:tab w:val="left" w:pos="8647"/>
          <w:tab w:val="left" w:pos="9498"/>
        </w:tabs>
        <w:ind w:right="-2"/>
        <w:contextualSpacing/>
        <w:jc w:val="both"/>
        <w:rPr>
          <w:rFonts w:ascii="Tahoma" w:hAnsi="Tahoma" w:cs="Tahoma"/>
          <w:szCs w:val="22"/>
        </w:rPr>
      </w:pPr>
      <w:r w:rsidRPr="003A212E">
        <w:rPr>
          <w:rFonts w:ascii="Tahoma" w:hAnsi="Tahoma" w:cs="Tahoma"/>
          <w:b/>
          <w:szCs w:val="22"/>
        </w:rPr>
        <w:t>_________________________________________________</w:t>
      </w:r>
      <w:r w:rsidRPr="003A212E">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93585E" w:rsidRPr="003A212E">
        <w:rPr>
          <w:rFonts w:ascii="Tahoma" w:hAnsi="Tahoma" w:cs="Tahoma"/>
          <w:b/>
        </w:rPr>
        <w:t>LPT-6/21</w:t>
      </w:r>
      <w:r w:rsidRPr="003A212E">
        <w:rPr>
          <w:rFonts w:ascii="Tahoma" w:hAnsi="Tahoma" w:cs="Tahoma"/>
          <w:b/>
        </w:rPr>
        <w:t xml:space="preserve"> – »</w:t>
      </w:r>
      <w:r w:rsidR="00740A3F" w:rsidRPr="003A212E">
        <w:rPr>
          <w:rFonts w:ascii="Tahoma" w:hAnsi="Tahoma" w:cs="Tahoma"/>
          <w:b/>
        </w:rPr>
        <w:t>Investicijska vzdrževalna dela v javno korist - talne obeležbe MOL</w:t>
      </w:r>
      <w:r w:rsidRPr="003A212E">
        <w:rPr>
          <w:rFonts w:ascii="Tahoma" w:hAnsi="Tahoma" w:cs="Tahoma"/>
          <w:b/>
        </w:rPr>
        <w:t>«</w:t>
      </w:r>
      <w:r w:rsidRPr="003A212E">
        <w:rPr>
          <w:rFonts w:ascii="Tahoma" w:hAnsi="Tahoma" w:cs="Tahoma"/>
          <w:szCs w:val="22"/>
        </w:rPr>
        <w:t>, od Ministrstva za pravosodje pridobi potrdilo iz kazenske evidence.</w:t>
      </w:r>
    </w:p>
    <w:p w14:paraId="5C4A49D9" w14:textId="77777777" w:rsidR="007F01DA" w:rsidRPr="003A212E" w:rsidRDefault="007F01DA" w:rsidP="00F455B5">
      <w:pPr>
        <w:keepLines/>
        <w:widowControl w:val="0"/>
        <w:contextualSpacing/>
        <w:rPr>
          <w:rFonts w:ascii="Tahoma" w:hAnsi="Tahoma" w:cs="Tahoma"/>
          <w:szCs w:val="22"/>
        </w:rPr>
      </w:pPr>
    </w:p>
    <w:p w14:paraId="28FFED7D" w14:textId="77777777" w:rsidR="007F01DA" w:rsidRPr="003A212E" w:rsidRDefault="007F01DA" w:rsidP="00F455B5">
      <w:pPr>
        <w:keepLines/>
        <w:widowControl w:val="0"/>
        <w:contextualSpacing/>
        <w:rPr>
          <w:rFonts w:ascii="Tahoma" w:hAnsi="Tahoma" w:cs="Tahoma"/>
          <w:szCs w:val="22"/>
        </w:rPr>
      </w:pPr>
    </w:p>
    <w:p w14:paraId="7D469E36" w14:textId="77777777" w:rsidR="00F42AAC" w:rsidRPr="003A212E" w:rsidRDefault="00F42AAC" w:rsidP="00F455B5">
      <w:pPr>
        <w:keepLines/>
        <w:widowControl w:val="0"/>
        <w:spacing w:after="240"/>
        <w:rPr>
          <w:rFonts w:ascii="Tahoma" w:hAnsi="Tahoma" w:cs="Tahoma"/>
          <w:b/>
          <w:szCs w:val="22"/>
          <w:u w:val="single"/>
        </w:rPr>
      </w:pPr>
      <w:r w:rsidRPr="003A212E">
        <w:rPr>
          <w:rFonts w:ascii="Tahoma" w:hAnsi="Tahoma" w:cs="Tahoma"/>
          <w:b/>
          <w:szCs w:val="22"/>
          <w:u w:val="single"/>
        </w:rPr>
        <w:t>Podatki o pravni osebi:</w:t>
      </w:r>
    </w:p>
    <w:p w14:paraId="19307A9A" w14:textId="77777777" w:rsidR="00F42AAC" w:rsidRPr="003A212E" w:rsidRDefault="00F42AAC" w:rsidP="00F455B5">
      <w:pPr>
        <w:keepLines/>
        <w:widowControl w:val="0"/>
        <w:spacing w:after="240"/>
        <w:rPr>
          <w:rFonts w:ascii="Tahoma" w:hAnsi="Tahoma" w:cs="Tahoma"/>
          <w:szCs w:val="22"/>
        </w:rPr>
      </w:pPr>
      <w:r w:rsidRPr="003A212E">
        <w:rPr>
          <w:rFonts w:ascii="Tahoma" w:hAnsi="Tahoma" w:cs="Tahoma"/>
          <w:bCs/>
          <w:szCs w:val="22"/>
        </w:rPr>
        <w:t>Polno ime podjetja</w:t>
      </w:r>
      <w:r w:rsidRPr="003A212E">
        <w:rPr>
          <w:rFonts w:ascii="Tahoma" w:hAnsi="Tahoma" w:cs="Tahoma"/>
          <w:szCs w:val="22"/>
        </w:rPr>
        <w:t>: _____________________________________________________________</w:t>
      </w:r>
    </w:p>
    <w:p w14:paraId="73DC1885" w14:textId="77777777" w:rsidR="00F42AAC" w:rsidRPr="003A212E" w:rsidRDefault="00F42AAC" w:rsidP="00F455B5">
      <w:pPr>
        <w:keepLines/>
        <w:widowControl w:val="0"/>
        <w:spacing w:after="240"/>
        <w:rPr>
          <w:rFonts w:ascii="Tahoma" w:hAnsi="Tahoma" w:cs="Tahoma"/>
          <w:szCs w:val="22"/>
        </w:rPr>
      </w:pPr>
      <w:r w:rsidRPr="003A212E">
        <w:rPr>
          <w:rFonts w:ascii="Tahoma" w:hAnsi="Tahoma" w:cs="Tahoma"/>
          <w:bCs/>
          <w:szCs w:val="22"/>
        </w:rPr>
        <w:t>Sedež podjetja</w:t>
      </w:r>
      <w:r w:rsidRPr="003A212E">
        <w:rPr>
          <w:rFonts w:ascii="Tahoma" w:hAnsi="Tahoma" w:cs="Tahoma"/>
          <w:szCs w:val="22"/>
        </w:rPr>
        <w:t>: ________________________________________________________________</w:t>
      </w:r>
    </w:p>
    <w:p w14:paraId="5DA59775" w14:textId="77777777" w:rsidR="00F42AAC" w:rsidRPr="003A212E" w:rsidRDefault="00F42AAC" w:rsidP="00F455B5">
      <w:pPr>
        <w:keepLines/>
        <w:widowControl w:val="0"/>
        <w:spacing w:after="240"/>
        <w:rPr>
          <w:rFonts w:ascii="Tahoma" w:hAnsi="Tahoma" w:cs="Tahoma"/>
          <w:szCs w:val="22"/>
        </w:rPr>
      </w:pPr>
      <w:r w:rsidRPr="003A212E">
        <w:rPr>
          <w:rFonts w:ascii="Tahoma" w:hAnsi="Tahoma" w:cs="Tahoma"/>
          <w:bCs/>
          <w:szCs w:val="22"/>
        </w:rPr>
        <w:t>Občina sedeža podjetja</w:t>
      </w:r>
      <w:r w:rsidRPr="003A212E">
        <w:rPr>
          <w:rFonts w:ascii="Tahoma" w:hAnsi="Tahoma" w:cs="Tahoma"/>
          <w:szCs w:val="22"/>
        </w:rPr>
        <w:t>: _________________________________________________________</w:t>
      </w:r>
    </w:p>
    <w:p w14:paraId="34B04822" w14:textId="77777777" w:rsidR="00F42AAC" w:rsidRPr="003A212E" w:rsidRDefault="00F42AAC" w:rsidP="00F455B5">
      <w:pPr>
        <w:keepLines/>
        <w:widowControl w:val="0"/>
        <w:spacing w:after="240"/>
        <w:rPr>
          <w:rFonts w:ascii="Tahoma" w:hAnsi="Tahoma" w:cs="Tahoma"/>
          <w:szCs w:val="22"/>
        </w:rPr>
      </w:pPr>
      <w:r w:rsidRPr="003A212E">
        <w:rPr>
          <w:rFonts w:ascii="Tahoma" w:hAnsi="Tahoma" w:cs="Tahoma"/>
          <w:bCs/>
          <w:szCs w:val="22"/>
        </w:rPr>
        <w:t>Številka vpisa v sodni register (št. vložka)</w:t>
      </w:r>
      <w:r w:rsidRPr="003A212E">
        <w:rPr>
          <w:rFonts w:ascii="Tahoma" w:hAnsi="Tahoma" w:cs="Tahoma"/>
          <w:szCs w:val="22"/>
        </w:rPr>
        <w:t>: ___________________________________________</w:t>
      </w:r>
    </w:p>
    <w:p w14:paraId="69CC1804" w14:textId="77777777" w:rsidR="00F42AAC" w:rsidRPr="003A212E" w:rsidRDefault="00F42AAC" w:rsidP="00F455B5">
      <w:pPr>
        <w:keepLines/>
        <w:widowControl w:val="0"/>
        <w:spacing w:after="240"/>
        <w:rPr>
          <w:rFonts w:ascii="Tahoma" w:hAnsi="Tahoma" w:cs="Tahoma"/>
          <w:szCs w:val="22"/>
        </w:rPr>
      </w:pPr>
      <w:r w:rsidRPr="003A212E">
        <w:rPr>
          <w:rFonts w:ascii="Tahoma" w:hAnsi="Tahoma" w:cs="Tahoma"/>
          <w:bCs/>
          <w:szCs w:val="22"/>
        </w:rPr>
        <w:t>Matična številka podjetja</w:t>
      </w:r>
      <w:r w:rsidRPr="003A212E">
        <w:rPr>
          <w:rFonts w:ascii="Tahoma" w:hAnsi="Tahoma" w:cs="Tahoma"/>
          <w:szCs w:val="22"/>
        </w:rPr>
        <w:t>: ________________________________________________________</w:t>
      </w:r>
    </w:p>
    <w:p w14:paraId="55C23F39" w14:textId="77777777" w:rsidR="007F01DA" w:rsidRPr="003A212E" w:rsidRDefault="007F01DA" w:rsidP="00F455B5">
      <w:pPr>
        <w:keepLines/>
        <w:widowControl w:val="0"/>
        <w:contextualSpacing/>
        <w:rPr>
          <w:rFonts w:ascii="Tahoma" w:hAnsi="Tahoma" w:cs="Tahoma"/>
        </w:rPr>
      </w:pPr>
    </w:p>
    <w:p w14:paraId="18004B85" w14:textId="77777777" w:rsidR="007F01DA" w:rsidRPr="003A212E" w:rsidRDefault="007F01DA" w:rsidP="00F455B5">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F01DA" w:rsidRPr="003A212E" w14:paraId="0C24A28E" w14:textId="77777777" w:rsidTr="00DF6489">
        <w:trPr>
          <w:trHeight w:val="235"/>
        </w:trPr>
        <w:tc>
          <w:tcPr>
            <w:tcW w:w="3402" w:type="dxa"/>
            <w:tcBorders>
              <w:bottom w:val="single" w:sz="4" w:space="0" w:color="auto"/>
            </w:tcBorders>
          </w:tcPr>
          <w:p w14:paraId="5E5DF0AD" w14:textId="77777777" w:rsidR="007F01DA" w:rsidRPr="003A212E" w:rsidRDefault="007F01DA" w:rsidP="00F455B5">
            <w:pPr>
              <w:keepLines/>
              <w:widowControl w:val="0"/>
              <w:contextualSpacing/>
              <w:jc w:val="both"/>
              <w:rPr>
                <w:rFonts w:ascii="Tahoma" w:hAnsi="Tahoma" w:cs="Tahoma"/>
                <w:snapToGrid w:val="0"/>
                <w:color w:val="000000"/>
              </w:rPr>
            </w:pPr>
          </w:p>
        </w:tc>
        <w:tc>
          <w:tcPr>
            <w:tcW w:w="2410" w:type="dxa"/>
          </w:tcPr>
          <w:p w14:paraId="54E70200" w14:textId="77777777" w:rsidR="007F01DA" w:rsidRPr="003A212E" w:rsidRDefault="007F01DA" w:rsidP="00F455B5">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3D449C15" w14:textId="77777777" w:rsidR="007F01DA" w:rsidRPr="003A212E" w:rsidRDefault="007F01DA" w:rsidP="00F455B5">
            <w:pPr>
              <w:keepLines/>
              <w:widowControl w:val="0"/>
              <w:contextualSpacing/>
              <w:jc w:val="both"/>
              <w:rPr>
                <w:rFonts w:ascii="Tahoma" w:hAnsi="Tahoma" w:cs="Tahoma"/>
                <w:snapToGrid w:val="0"/>
                <w:color w:val="000000"/>
              </w:rPr>
            </w:pPr>
          </w:p>
        </w:tc>
      </w:tr>
      <w:tr w:rsidR="007F01DA" w:rsidRPr="003A212E" w14:paraId="21833693" w14:textId="77777777" w:rsidTr="00DF6489">
        <w:trPr>
          <w:trHeight w:val="235"/>
        </w:trPr>
        <w:tc>
          <w:tcPr>
            <w:tcW w:w="3402" w:type="dxa"/>
            <w:tcBorders>
              <w:top w:val="single" w:sz="4" w:space="0" w:color="auto"/>
            </w:tcBorders>
          </w:tcPr>
          <w:p w14:paraId="747CDBA7" w14:textId="77777777" w:rsidR="007F01DA" w:rsidRPr="003A212E" w:rsidRDefault="007F01DA" w:rsidP="00F455B5">
            <w:pPr>
              <w:keepLines/>
              <w:widowControl w:val="0"/>
              <w:contextualSpacing/>
              <w:jc w:val="center"/>
              <w:rPr>
                <w:rFonts w:ascii="Tahoma" w:hAnsi="Tahoma" w:cs="Tahoma"/>
                <w:snapToGrid w:val="0"/>
                <w:color w:val="000000"/>
              </w:rPr>
            </w:pPr>
            <w:r w:rsidRPr="003A212E">
              <w:rPr>
                <w:rFonts w:ascii="Tahoma" w:hAnsi="Tahoma" w:cs="Tahoma"/>
                <w:snapToGrid w:val="0"/>
                <w:color w:val="000000"/>
              </w:rPr>
              <w:t xml:space="preserve">(kraj, datum) </w:t>
            </w:r>
          </w:p>
        </w:tc>
        <w:tc>
          <w:tcPr>
            <w:tcW w:w="2410" w:type="dxa"/>
          </w:tcPr>
          <w:p w14:paraId="75038D1A" w14:textId="77777777" w:rsidR="007F01DA" w:rsidRPr="003A212E" w:rsidRDefault="007F01DA" w:rsidP="00F455B5">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24490CF7" w14:textId="77777777" w:rsidR="007F01DA" w:rsidRPr="003A212E" w:rsidRDefault="007F01DA" w:rsidP="00F455B5">
            <w:pPr>
              <w:keepLines/>
              <w:widowControl w:val="0"/>
              <w:contextualSpacing/>
              <w:rPr>
                <w:rFonts w:ascii="Tahoma" w:hAnsi="Tahoma" w:cs="Tahoma"/>
                <w:snapToGrid w:val="0"/>
                <w:color w:val="000000"/>
              </w:rPr>
            </w:pPr>
            <w:r w:rsidRPr="003A212E">
              <w:rPr>
                <w:rFonts w:ascii="Tahoma" w:hAnsi="Tahoma" w:cs="Tahoma"/>
                <w:snapToGrid w:val="0"/>
                <w:color w:val="000000"/>
              </w:rPr>
              <w:t>(podpis pooblastitelja</w:t>
            </w:r>
            <w:r w:rsidRPr="003A212E">
              <w:rPr>
                <w:rFonts w:ascii="Tahoma" w:hAnsi="Tahoma" w:cs="Tahoma"/>
                <w:snapToGrid w:val="0"/>
              </w:rPr>
              <w:t>/</w:t>
            </w:r>
            <w:r w:rsidRPr="003A212E">
              <w:rPr>
                <w:rFonts w:ascii="Tahoma" w:hAnsi="Tahoma" w:cs="Tahoma"/>
                <w:snapToGrid w:val="0"/>
                <w:color w:val="000000"/>
              </w:rPr>
              <w:t>odgovorne osebe)</w:t>
            </w:r>
          </w:p>
        </w:tc>
      </w:tr>
    </w:tbl>
    <w:p w14:paraId="41D16CE2" w14:textId="77777777" w:rsidR="007F01DA" w:rsidRPr="003A212E" w:rsidRDefault="007F01DA" w:rsidP="00F455B5">
      <w:pPr>
        <w:keepLines/>
        <w:widowControl w:val="0"/>
        <w:tabs>
          <w:tab w:val="left" w:pos="284"/>
        </w:tabs>
        <w:contextualSpacing/>
        <w:jc w:val="right"/>
        <w:rPr>
          <w:rFonts w:ascii="Tahoma" w:hAnsi="Tahoma" w:cs="Tahoma"/>
          <w:sz w:val="18"/>
        </w:rPr>
      </w:pPr>
    </w:p>
    <w:p w14:paraId="1A4AFEE2" w14:textId="77777777" w:rsidR="007F01DA" w:rsidRPr="003A212E" w:rsidRDefault="007F01DA" w:rsidP="00F455B5">
      <w:pPr>
        <w:keepLines/>
        <w:widowControl w:val="0"/>
        <w:tabs>
          <w:tab w:val="left" w:pos="284"/>
        </w:tabs>
        <w:contextualSpacing/>
        <w:jc w:val="both"/>
        <w:rPr>
          <w:rFonts w:ascii="Tahoma" w:hAnsi="Tahoma" w:cs="Tahoma"/>
          <w:sz w:val="18"/>
        </w:rPr>
      </w:pPr>
    </w:p>
    <w:p w14:paraId="4A20E357" w14:textId="77777777" w:rsidR="007F01DA" w:rsidRPr="003A212E" w:rsidRDefault="007F01DA" w:rsidP="00F455B5">
      <w:pPr>
        <w:keepLines/>
        <w:widowControl w:val="0"/>
        <w:tabs>
          <w:tab w:val="left" w:pos="284"/>
        </w:tabs>
        <w:contextualSpacing/>
        <w:jc w:val="both"/>
        <w:rPr>
          <w:rFonts w:ascii="Tahoma" w:hAnsi="Tahoma" w:cs="Tahoma"/>
          <w:sz w:val="18"/>
        </w:rPr>
      </w:pPr>
    </w:p>
    <w:p w14:paraId="6ABE6622" w14:textId="77777777" w:rsidR="007F01DA" w:rsidRPr="003A212E" w:rsidRDefault="007F01DA" w:rsidP="00F455B5">
      <w:pPr>
        <w:keepLines/>
        <w:widowControl w:val="0"/>
        <w:tabs>
          <w:tab w:val="left" w:pos="284"/>
        </w:tabs>
        <w:contextualSpacing/>
        <w:jc w:val="both"/>
        <w:rPr>
          <w:rFonts w:ascii="Tahoma" w:hAnsi="Tahoma" w:cs="Tahoma"/>
          <w:sz w:val="18"/>
        </w:rPr>
      </w:pPr>
    </w:p>
    <w:p w14:paraId="256104EA" w14:textId="77777777" w:rsidR="007F01DA" w:rsidRPr="003A212E" w:rsidRDefault="007F01DA" w:rsidP="00F455B5">
      <w:pPr>
        <w:keepLines/>
        <w:widowControl w:val="0"/>
        <w:tabs>
          <w:tab w:val="left" w:pos="284"/>
        </w:tabs>
        <w:contextualSpacing/>
        <w:jc w:val="both"/>
        <w:rPr>
          <w:rFonts w:ascii="Tahoma" w:hAnsi="Tahoma" w:cs="Tahoma"/>
          <w:sz w:val="18"/>
        </w:rPr>
      </w:pPr>
    </w:p>
    <w:p w14:paraId="16064154" w14:textId="77777777" w:rsidR="007F01DA" w:rsidRPr="003A212E" w:rsidRDefault="007F01DA" w:rsidP="00F455B5">
      <w:pPr>
        <w:keepLines/>
        <w:widowControl w:val="0"/>
        <w:tabs>
          <w:tab w:val="left" w:pos="284"/>
        </w:tabs>
        <w:contextualSpacing/>
        <w:jc w:val="both"/>
        <w:rPr>
          <w:rFonts w:ascii="Tahoma" w:hAnsi="Tahoma" w:cs="Tahoma"/>
          <w:sz w:val="18"/>
        </w:rPr>
      </w:pPr>
    </w:p>
    <w:p w14:paraId="0904EF76" w14:textId="77777777" w:rsidR="007F01DA" w:rsidRPr="003A212E" w:rsidRDefault="007F01DA" w:rsidP="00F455B5">
      <w:pPr>
        <w:keepLines/>
        <w:widowControl w:val="0"/>
        <w:contextualSpacing/>
        <w:jc w:val="both"/>
        <w:rPr>
          <w:rFonts w:ascii="Tahoma" w:hAnsi="Tahoma" w:cs="Tahoma"/>
          <w:b/>
          <w:i/>
          <w:sz w:val="18"/>
          <w:szCs w:val="18"/>
          <w:u w:val="single"/>
        </w:rPr>
      </w:pPr>
      <w:r w:rsidRPr="003A212E">
        <w:rPr>
          <w:rFonts w:ascii="Tahoma" w:hAnsi="Tahoma" w:cs="Tahoma"/>
          <w:b/>
          <w:i/>
          <w:sz w:val="18"/>
          <w:szCs w:val="18"/>
          <w:u w:val="single"/>
        </w:rPr>
        <w:t xml:space="preserve">Navodilo: </w:t>
      </w:r>
    </w:p>
    <w:p w14:paraId="1D634155" w14:textId="77777777" w:rsidR="007F01DA" w:rsidRPr="003A212E" w:rsidRDefault="007F01DA" w:rsidP="00F455B5">
      <w:pPr>
        <w:keepLines/>
        <w:widowControl w:val="0"/>
        <w:contextualSpacing/>
        <w:jc w:val="both"/>
        <w:rPr>
          <w:rFonts w:ascii="Tahoma" w:hAnsi="Tahoma" w:cs="Tahoma"/>
          <w:i/>
          <w:iCs/>
          <w:sz w:val="18"/>
          <w:szCs w:val="22"/>
        </w:rPr>
      </w:pPr>
      <w:r w:rsidRPr="003A212E">
        <w:rPr>
          <w:rFonts w:ascii="Tahoma" w:hAnsi="Tahoma" w:cs="Tahoma"/>
          <w:i/>
          <w:iCs/>
          <w:sz w:val="18"/>
          <w:szCs w:val="22"/>
        </w:rPr>
        <w:t xml:space="preserve">Pooblastilo izpolni in podpiše </w:t>
      </w:r>
      <w:r w:rsidRPr="003A212E">
        <w:rPr>
          <w:rFonts w:ascii="Tahoma" w:hAnsi="Tahoma" w:cs="Tahoma"/>
          <w:i/>
          <w:iCs/>
          <w:sz w:val="18"/>
          <w:szCs w:val="22"/>
          <w:u w:val="single"/>
        </w:rPr>
        <w:t>ponudnik</w:t>
      </w:r>
      <w:r w:rsidRPr="003A212E">
        <w:rPr>
          <w:rFonts w:ascii="Tahoma" w:hAnsi="Tahoma" w:cs="Tahoma"/>
          <w:i/>
          <w:iCs/>
          <w:sz w:val="18"/>
          <w:szCs w:val="22"/>
        </w:rPr>
        <w:t xml:space="preserve">, kot tudi vsi </w:t>
      </w:r>
      <w:r w:rsidRPr="003A212E">
        <w:rPr>
          <w:rFonts w:ascii="Tahoma" w:hAnsi="Tahoma" w:cs="Tahoma"/>
          <w:i/>
          <w:iCs/>
          <w:sz w:val="18"/>
          <w:szCs w:val="22"/>
          <w:u w:val="single"/>
        </w:rPr>
        <w:t>posamezni člani skupine ponudnikov</w:t>
      </w:r>
      <w:r w:rsidRPr="003A212E">
        <w:rPr>
          <w:rFonts w:ascii="Tahoma" w:hAnsi="Tahoma" w:cs="Tahoma"/>
          <w:i/>
          <w:iCs/>
          <w:sz w:val="18"/>
          <w:szCs w:val="22"/>
        </w:rPr>
        <w:t xml:space="preserve"> (partnerji) v primeru skupne ponudbe, </w:t>
      </w:r>
      <w:r w:rsidRPr="003A212E">
        <w:rPr>
          <w:rFonts w:ascii="Tahoma" w:hAnsi="Tahoma" w:cs="Tahoma"/>
          <w:b/>
          <w:i/>
          <w:iCs/>
          <w:sz w:val="18"/>
          <w:szCs w:val="22"/>
        </w:rPr>
        <w:t>ter</w:t>
      </w:r>
      <w:r w:rsidRPr="003A212E">
        <w:rPr>
          <w:rFonts w:ascii="Tahoma" w:hAnsi="Tahoma" w:cs="Tahoma"/>
          <w:i/>
          <w:iCs/>
          <w:sz w:val="18"/>
          <w:szCs w:val="22"/>
        </w:rPr>
        <w:t xml:space="preserve"> vsi </w:t>
      </w:r>
      <w:r w:rsidRPr="003A212E">
        <w:rPr>
          <w:rFonts w:ascii="Tahoma" w:hAnsi="Tahoma" w:cs="Tahoma"/>
          <w:i/>
          <w:iCs/>
          <w:sz w:val="18"/>
          <w:szCs w:val="22"/>
          <w:u w:val="single"/>
        </w:rPr>
        <w:t>podizvajalci</w:t>
      </w:r>
      <w:r w:rsidRPr="003A212E">
        <w:rPr>
          <w:rFonts w:ascii="Tahoma" w:hAnsi="Tahoma" w:cs="Tahoma"/>
          <w:i/>
          <w:iCs/>
          <w:sz w:val="18"/>
          <w:szCs w:val="22"/>
        </w:rPr>
        <w:t xml:space="preserve"> (če ponudnik izvaja javno naročilo s podizvajalci) in morebitni </w:t>
      </w:r>
      <w:r w:rsidRPr="003A212E">
        <w:rPr>
          <w:rFonts w:ascii="Tahoma" w:hAnsi="Tahoma" w:cs="Tahoma"/>
          <w:i/>
          <w:iCs/>
          <w:sz w:val="18"/>
          <w:szCs w:val="22"/>
          <w:u w:val="single"/>
        </w:rPr>
        <w:t>subjekti</w:t>
      </w:r>
      <w:r w:rsidRPr="003A212E">
        <w:rPr>
          <w:rFonts w:ascii="Tahoma" w:hAnsi="Tahoma" w:cs="Tahoma"/>
          <w:i/>
          <w:iCs/>
          <w:sz w:val="18"/>
          <w:szCs w:val="22"/>
        </w:rPr>
        <w:t>, katerih zmogljivost uporablja ponudnik (v kolikor bo ponudnik uporabil zmogljivosti drugih subjektov za izvedbo javnega naročila).</w:t>
      </w:r>
    </w:p>
    <w:p w14:paraId="03CE2DF4" w14:textId="77777777" w:rsidR="007F01DA" w:rsidRPr="003A212E" w:rsidRDefault="007F01DA" w:rsidP="00F455B5">
      <w:pPr>
        <w:keepLines/>
        <w:widowControl w:val="0"/>
        <w:tabs>
          <w:tab w:val="left" w:pos="284"/>
        </w:tabs>
        <w:contextualSpacing/>
        <w:jc w:val="both"/>
        <w:rPr>
          <w:rFonts w:ascii="Tahoma" w:hAnsi="Tahoma" w:cs="Tahoma"/>
        </w:rPr>
      </w:pPr>
    </w:p>
    <w:p w14:paraId="17C5957A" w14:textId="794C8AB3" w:rsidR="007F01DA" w:rsidRPr="003A212E" w:rsidRDefault="007F01DA" w:rsidP="00F455B5">
      <w:pPr>
        <w:keepLines/>
        <w:widowControl w:val="0"/>
        <w:tabs>
          <w:tab w:val="left" w:pos="284"/>
        </w:tabs>
        <w:contextualSpacing/>
        <w:jc w:val="both"/>
        <w:rPr>
          <w:rFonts w:ascii="Tahoma" w:hAnsi="Tahoma" w:cs="Tahoma"/>
        </w:rPr>
      </w:pPr>
      <w:r w:rsidRPr="003A212E">
        <w:rPr>
          <w:rFonts w:ascii="Tahoma" w:hAnsi="Tahoma" w:cs="Tahoma"/>
          <w:i/>
          <w:sz w:val="18"/>
        </w:rPr>
        <w:t xml:space="preserve">Ponudnik </w:t>
      </w:r>
      <w:r w:rsidRPr="003A212E">
        <w:rPr>
          <w:rFonts w:ascii="Tahoma" w:hAnsi="Tahoma" w:cs="Tahoma"/>
          <w:i/>
          <w:sz w:val="18"/>
          <w:u w:val="single"/>
        </w:rPr>
        <w:t>obrazec</w:t>
      </w:r>
      <w:r w:rsidRPr="003A212E">
        <w:rPr>
          <w:rFonts w:ascii="Tahoma" w:hAnsi="Tahoma" w:cs="Tahoma"/>
          <w:b/>
          <w:i/>
          <w:sz w:val="18"/>
        </w:rPr>
        <w:t xml:space="preserve"> </w:t>
      </w:r>
      <w:r w:rsidRPr="003A212E">
        <w:rPr>
          <w:rFonts w:ascii="Tahoma" w:hAnsi="Tahoma" w:cs="Tahoma"/>
          <w:i/>
          <w:sz w:val="18"/>
        </w:rPr>
        <w:t>v okviru sistema e-JN</w:t>
      </w:r>
      <w:r w:rsidRPr="003A212E">
        <w:rPr>
          <w:rFonts w:ascii="Tahoma" w:hAnsi="Tahoma" w:cs="Tahoma"/>
          <w:b/>
          <w:i/>
          <w:sz w:val="18"/>
        </w:rPr>
        <w:t xml:space="preserve"> </w:t>
      </w:r>
      <w:r w:rsidRPr="003A212E">
        <w:rPr>
          <w:rFonts w:ascii="Tahoma" w:hAnsi="Tahoma" w:cs="Tahoma"/>
          <w:b/>
          <w:i/>
          <w:sz w:val="18"/>
          <w:u w:val="single"/>
        </w:rPr>
        <w:t xml:space="preserve">naloži v </w:t>
      </w:r>
      <w:r w:rsidR="005F7B6B" w:rsidRPr="003A212E">
        <w:rPr>
          <w:rFonts w:ascii="Tahoma" w:hAnsi="Tahoma" w:cs="Tahoma"/>
          <w:b/>
          <w:i/>
          <w:sz w:val="18"/>
          <w:u w:val="single"/>
        </w:rPr>
        <w:t>Razdelek »DOKUMENTI«, del »Ostale priloge«</w:t>
      </w:r>
      <w:r w:rsidRPr="003A212E">
        <w:rPr>
          <w:rFonts w:ascii="Tahoma" w:hAnsi="Tahoma" w:cs="Tahoma"/>
          <w:b/>
          <w:i/>
          <w:sz w:val="18"/>
          <w:u w:val="single"/>
        </w:rPr>
        <w:t>!!!</w:t>
      </w:r>
    </w:p>
    <w:p w14:paraId="120426C4" w14:textId="77777777" w:rsidR="007F01DA" w:rsidRPr="003A212E" w:rsidRDefault="007F01DA" w:rsidP="00F455B5">
      <w:pPr>
        <w:keepLines/>
        <w:widowControl w:val="0"/>
        <w:contextualSpacing/>
        <w:jc w:val="center"/>
        <w:rPr>
          <w:rFonts w:ascii="Tahoma" w:hAnsi="Tahoma" w:cs="Tahoma"/>
          <w:b/>
          <w:sz w:val="22"/>
          <w:szCs w:val="22"/>
        </w:rPr>
      </w:pPr>
      <w:r w:rsidRPr="003A212E">
        <w:rPr>
          <w:rFonts w:ascii="Tahoma" w:hAnsi="Tahoma" w:cs="Tahoma"/>
          <w:b/>
        </w:rPr>
        <w:br w:type="page"/>
      </w:r>
      <w:r w:rsidRPr="003A212E">
        <w:rPr>
          <w:rFonts w:ascii="Tahoma" w:hAnsi="Tahoma" w:cs="Tahoma"/>
          <w:b/>
          <w:sz w:val="22"/>
          <w:szCs w:val="22"/>
        </w:rPr>
        <w:lastRenderedPageBreak/>
        <w:t xml:space="preserve">POOBLASTILO ZA PRIDOBITEV POTRDILA IZ KAZENSKE EVIDENCE – </w:t>
      </w:r>
    </w:p>
    <w:p w14:paraId="444FDE95" w14:textId="77777777" w:rsidR="007F01DA" w:rsidRPr="003A212E" w:rsidRDefault="007F01DA" w:rsidP="00F455B5">
      <w:pPr>
        <w:keepLines/>
        <w:widowControl w:val="0"/>
        <w:contextualSpacing/>
        <w:jc w:val="center"/>
        <w:rPr>
          <w:rFonts w:ascii="Tahoma" w:hAnsi="Tahoma" w:cs="Tahoma"/>
          <w:b/>
          <w:sz w:val="22"/>
          <w:szCs w:val="22"/>
        </w:rPr>
      </w:pPr>
      <w:r w:rsidRPr="003A212E">
        <w:rPr>
          <w:rFonts w:ascii="Tahoma" w:hAnsi="Tahoma" w:cs="Tahoma"/>
          <w:b/>
          <w:sz w:val="22"/>
          <w:szCs w:val="22"/>
        </w:rPr>
        <w:t>ZA FIZIČNE OSEBE</w:t>
      </w:r>
    </w:p>
    <w:p w14:paraId="471AC881" w14:textId="77777777" w:rsidR="007F01DA" w:rsidRPr="003A212E" w:rsidRDefault="007F01DA" w:rsidP="00F455B5">
      <w:pPr>
        <w:keepLines/>
        <w:widowControl w:val="0"/>
        <w:contextualSpacing/>
        <w:jc w:val="both"/>
        <w:rPr>
          <w:rFonts w:ascii="Tahoma" w:hAnsi="Tahoma" w:cs="Tahoma"/>
        </w:rPr>
      </w:pPr>
    </w:p>
    <w:p w14:paraId="698AD68D" w14:textId="77777777" w:rsidR="007F01DA" w:rsidRPr="003A212E" w:rsidRDefault="007F01DA" w:rsidP="00F455B5">
      <w:pPr>
        <w:keepLines/>
        <w:widowControl w:val="0"/>
        <w:contextualSpacing/>
        <w:jc w:val="both"/>
        <w:rPr>
          <w:rFonts w:ascii="Tahoma" w:hAnsi="Tahoma" w:cs="Tahoma"/>
          <w:sz w:val="22"/>
        </w:rPr>
      </w:pPr>
    </w:p>
    <w:p w14:paraId="0E55C953" w14:textId="77777777" w:rsidR="007F01DA" w:rsidRPr="003A212E" w:rsidRDefault="007F01DA" w:rsidP="00F455B5">
      <w:pPr>
        <w:keepLines/>
        <w:widowControl w:val="0"/>
        <w:contextualSpacing/>
        <w:jc w:val="both"/>
        <w:rPr>
          <w:rFonts w:ascii="Tahoma" w:hAnsi="Tahoma" w:cs="Tahoma"/>
        </w:rPr>
      </w:pPr>
    </w:p>
    <w:p w14:paraId="0C19306D" w14:textId="77777777" w:rsidR="007F01DA" w:rsidRPr="003A212E" w:rsidRDefault="007F01DA" w:rsidP="00F455B5">
      <w:pPr>
        <w:keepLines/>
        <w:widowControl w:val="0"/>
        <w:contextualSpacing/>
        <w:jc w:val="both"/>
        <w:rPr>
          <w:rFonts w:ascii="Tahoma" w:hAnsi="Tahoma" w:cs="Tahoma"/>
          <w:b/>
          <w:color w:val="000000"/>
        </w:rPr>
      </w:pPr>
      <w:r w:rsidRPr="003A212E">
        <w:rPr>
          <w:rFonts w:ascii="Tahoma" w:hAnsi="Tahoma" w:cs="Tahoma"/>
        </w:rPr>
        <w:t xml:space="preserve">Spodaj podpisani </w:t>
      </w:r>
      <w:r w:rsidRPr="003A212E">
        <w:rPr>
          <w:rFonts w:ascii="Tahoma" w:hAnsi="Tahoma" w:cs="Tahoma"/>
          <w:b/>
        </w:rPr>
        <w:t>_______________________________________</w:t>
      </w:r>
      <w:r w:rsidRPr="003A212E">
        <w:rPr>
          <w:rFonts w:ascii="Tahoma" w:hAnsi="Tahoma" w:cs="Tahoma"/>
        </w:rPr>
        <w:t xml:space="preserve"> (ime in priimek) pooblaščam JAVNI HOLDING Ljubljana, d.o.o., Verovškova ulica 70, 1000 Ljubljana, da za potrebe preverjanja izpolnjevanja pogojev v postopku oddaje javnega naročila z oznako </w:t>
      </w:r>
      <w:r w:rsidR="0093585E" w:rsidRPr="003A212E">
        <w:rPr>
          <w:rFonts w:ascii="Tahoma" w:hAnsi="Tahoma" w:cs="Tahoma"/>
          <w:b/>
        </w:rPr>
        <w:t>LPT-6/21</w:t>
      </w:r>
      <w:r w:rsidRPr="003A212E">
        <w:rPr>
          <w:rFonts w:ascii="Tahoma" w:hAnsi="Tahoma" w:cs="Tahoma"/>
          <w:b/>
        </w:rPr>
        <w:t xml:space="preserve"> – »</w:t>
      </w:r>
      <w:r w:rsidR="00740A3F" w:rsidRPr="003A212E">
        <w:rPr>
          <w:rFonts w:ascii="Tahoma" w:hAnsi="Tahoma" w:cs="Tahoma"/>
          <w:b/>
        </w:rPr>
        <w:t>Investicijska vzdrževalna dela v javno korist - talne obeležbe MOL</w:t>
      </w:r>
      <w:r w:rsidRPr="003A212E">
        <w:rPr>
          <w:rFonts w:ascii="Tahoma" w:hAnsi="Tahoma" w:cs="Tahoma"/>
          <w:b/>
        </w:rPr>
        <w:t>«</w:t>
      </w:r>
      <w:r w:rsidRPr="003A212E">
        <w:rPr>
          <w:rFonts w:ascii="Tahoma" w:hAnsi="Tahoma" w:cs="Tahoma"/>
        </w:rPr>
        <w:t xml:space="preserve">, od Ministrstva za pravosodje pridobi potrdilo iz kazenske evidence </w:t>
      </w:r>
      <w:r w:rsidRPr="003A212E">
        <w:rPr>
          <w:rFonts w:ascii="Tahoma" w:hAnsi="Tahoma" w:cs="Tahoma"/>
          <w:bCs/>
        </w:rPr>
        <w:t>za fizične osebe</w:t>
      </w:r>
      <w:r w:rsidRPr="003A212E">
        <w:rPr>
          <w:rFonts w:ascii="Tahoma" w:hAnsi="Tahoma" w:cs="Tahoma"/>
        </w:rPr>
        <w:t xml:space="preserve">. </w:t>
      </w:r>
    </w:p>
    <w:p w14:paraId="3D636CB6" w14:textId="77777777" w:rsidR="007F01DA" w:rsidRPr="003A212E" w:rsidRDefault="007F01DA" w:rsidP="00F455B5">
      <w:pPr>
        <w:keepLines/>
        <w:widowControl w:val="0"/>
        <w:contextualSpacing/>
        <w:rPr>
          <w:rFonts w:ascii="Tahoma" w:hAnsi="Tahoma" w:cs="Tahoma"/>
          <w:sz w:val="28"/>
        </w:rPr>
      </w:pPr>
    </w:p>
    <w:p w14:paraId="2A4E54EA" w14:textId="77777777" w:rsidR="00F42AAC" w:rsidRPr="003A212E" w:rsidRDefault="00F42AAC" w:rsidP="00F455B5">
      <w:pPr>
        <w:keepLines/>
        <w:widowControl w:val="0"/>
        <w:spacing w:after="240"/>
        <w:rPr>
          <w:rFonts w:ascii="Tahoma" w:hAnsi="Tahoma" w:cs="Tahoma"/>
          <w:b/>
          <w:u w:val="single"/>
        </w:rPr>
      </w:pPr>
      <w:r w:rsidRPr="003A212E">
        <w:rPr>
          <w:rFonts w:ascii="Tahoma" w:hAnsi="Tahoma" w:cs="Tahoma"/>
          <w:b/>
          <w:u w:val="single"/>
        </w:rPr>
        <w:t>Moji osebni podatki so naslednji:</w:t>
      </w:r>
    </w:p>
    <w:p w14:paraId="1A1C63D6" w14:textId="77777777" w:rsidR="00F42AAC" w:rsidRPr="003A212E" w:rsidRDefault="00F42AAC" w:rsidP="00F455B5">
      <w:pPr>
        <w:keepLines/>
        <w:widowControl w:val="0"/>
        <w:spacing w:after="200" w:line="276" w:lineRule="auto"/>
        <w:rPr>
          <w:rFonts w:ascii="Tahoma" w:hAnsi="Tahoma" w:cs="Tahoma"/>
          <w:sz w:val="18"/>
        </w:rPr>
      </w:pPr>
      <w:r w:rsidRPr="003A212E">
        <w:rPr>
          <w:rFonts w:ascii="Tahoma" w:hAnsi="Tahoma" w:cs="Tahoma"/>
          <w:sz w:val="18"/>
        </w:rPr>
        <w:t>EMŠO (obvezen podatek): _______________________________________________________________</w:t>
      </w:r>
    </w:p>
    <w:p w14:paraId="4E2EBF84" w14:textId="77777777" w:rsidR="00F42AAC" w:rsidRPr="003A212E" w:rsidRDefault="00F42AAC" w:rsidP="00F455B5">
      <w:pPr>
        <w:keepLines/>
        <w:widowControl w:val="0"/>
        <w:spacing w:after="200" w:line="276" w:lineRule="auto"/>
        <w:rPr>
          <w:rFonts w:ascii="Tahoma" w:hAnsi="Tahoma" w:cs="Tahoma"/>
          <w:sz w:val="18"/>
        </w:rPr>
      </w:pPr>
      <w:r w:rsidRPr="003A212E">
        <w:rPr>
          <w:rFonts w:ascii="Tahoma" w:hAnsi="Tahoma" w:cs="Tahoma"/>
          <w:sz w:val="18"/>
        </w:rPr>
        <w:t>DATUM ROJSTVA: _____________________________________________________________________</w:t>
      </w:r>
    </w:p>
    <w:p w14:paraId="7275FC53" w14:textId="77777777" w:rsidR="00F42AAC" w:rsidRPr="003A212E" w:rsidRDefault="00F42AAC" w:rsidP="00F455B5">
      <w:pPr>
        <w:keepLines/>
        <w:widowControl w:val="0"/>
        <w:spacing w:after="200" w:line="276" w:lineRule="auto"/>
        <w:rPr>
          <w:rFonts w:ascii="Tahoma" w:hAnsi="Tahoma" w:cs="Tahoma"/>
          <w:sz w:val="18"/>
        </w:rPr>
      </w:pPr>
      <w:r w:rsidRPr="003A212E">
        <w:rPr>
          <w:rFonts w:ascii="Tahoma" w:hAnsi="Tahoma" w:cs="Tahoma"/>
          <w:sz w:val="18"/>
        </w:rPr>
        <w:t>KRAJ ROJSTVA: ______________________________________________________________________</w:t>
      </w:r>
    </w:p>
    <w:p w14:paraId="335DE008" w14:textId="77777777" w:rsidR="00F42AAC" w:rsidRPr="003A212E" w:rsidRDefault="00F42AAC" w:rsidP="00F455B5">
      <w:pPr>
        <w:keepLines/>
        <w:widowControl w:val="0"/>
        <w:spacing w:after="200" w:line="276" w:lineRule="auto"/>
        <w:rPr>
          <w:rFonts w:ascii="Tahoma" w:hAnsi="Tahoma" w:cs="Tahoma"/>
          <w:sz w:val="18"/>
        </w:rPr>
      </w:pPr>
      <w:r w:rsidRPr="003A212E">
        <w:rPr>
          <w:rFonts w:ascii="Tahoma" w:hAnsi="Tahoma" w:cs="Tahoma"/>
          <w:sz w:val="18"/>
        </w:rPr>
        <w:t>OBČINA ROJSTVA: ____________________________________________________________________</w:t>
      </w:r>
    </w:p>
    <w:p w14:paraId="336871B1" w14:textId="77777777" w:rsidR="00F42AAC" w:rsidRPr="003A212E" w:rsidRDefault="00F42AAC" w:rsidP="00F455B5">
      <w:pPr>
        <w:keepLines/>
        <w:widowControl w:val="0"/>
        <w:spacing w:after="200" w:line="276" w:lineRule="auto"/>
        <w:rPr>
          <w:rFonts w:ascii="Tahoma" w:hAnsi="Tahoma" w:cs="Tahoma"/>
          <w:sz w:val="18"/>
        </w:rPr>
      </w:pPr>
      <w:r w:rsidRPr="003A212E">
        <w:rPr>
          <w:rFonts w:ascii="Tahoma" w:hAnsi="Tahoma" w:cs="Tahoma"/>
          <w:sz w:val="18"/>
        </w:rPr>
        <w:t>DRŽAVA ROJSTVA: ____________________________________________________________________</w:t>
      </w:r>
    </w:p>
    <w:p w14:paraId="48DE6486" w14:textId="77777777" w:rsidR="00F42AAC" w:rsidRPr="003A212E" w:rsidRDefault="00F42AAC" w:rsidP="00F455B5">
      <w:pPr>
        <w:keepLines/>
        <w:widowControl w:val="0"/>
        <w:spacing w:after="120" w:line="276" w:lineRule="auto"/>
        <w:rPr>
          <w:rFonts w:ascii="Tahoma" w:hAnsi="Tahoma" w:cs="Tahoma"/>
          <w:sz w:val="18"/>
        </w:rPr>
      </w:pPr>
      <w:r w:rsidRPr="003A212E">
        <w:rPr>
          <w:rFonts w:ascii="Tahoma" w:hAnsi="Tahoma" w:cs="Tahoma"/>
          <w:sz w:val="18"/>
        </w:rPr>
        <w:t>NASLOV STALNEGA/ZAČASNEGA BIVALIŠČA:</w:t>
      </w:r>
    </w:p>
    <w:p w14:paraId="16C33EA0" w14:textId="77777777" w:rsidR="00F42AAC" w:rsidRPr="003A212E" w:rsidRDefault="00F42AAC" w:rsidP="00F455B5">
      <w:pPr>
        <w:keepLines/>
        <w:widowControl w:val="0"/>
        <w:numPr>
          <w:ilvl w:val="0"/>
          <w:numId w:val="6"/>
        </w:numPr>
        <w:spacing w:after="120" w:line="276" w:lineRule="auto"/>
        <w:rPr>
          <w:rFonts w:ascii="Tahoma" w:hAnsi="Tahoma" w:cs="Tahoma"/>
          <w:sz w:val="18"/>
        </w:rPr>
      </w:pPr>
      <w:r w:rsidRPr="003A212E">
        <w:rPr>
          <w:rFonts w:ascii="Tahoma" w:hAnsi="Tahoma" w:cs="Tahoma"/>
          <w:sz w:val="18"/>
        </w:rPr>
        <w:t>(ulica in hišna številka) ________________________________</w:t>
      </w:r>
    </w:p>
    <w:p w14:paraId="5B4640B6" w14:textId="77777777" w:rsidR="00F42AAC" w:rsidRPr="003A212E" w:rsidRDefault="00F42AAC" w:rsidP="00F455B5">
      <w:pPr>
        <w:keepLines/>
        <w:widowControl w:val="0"/>
        <w:numPr>
          <w:ilvl w:val="0"/>
          <w:numId w:val="6"/>
        </w:numPr>
        <w:spacing w:after="120" w:line="276" w:lineRule="auto"/>
        <w:rPr>
          <w:rFonts w:ascii="Tahoma" w:hAnsi="Tahoma" w:cs="Tahoma"/>
          <w:sz w:val="18"/>
        </w:rPr>
      </w:pPr>
      <w:r w:rsidRPr="003A212E">
        <w:rPr>
          <w:rFonts w:ascii="Tahoma" w:hAnsi="Tahoma" w:cs="Tahoma"/>
          <w:sz w:val="18"/>
        </w:rPr>
        <w:t>(poštna številka in pošta) ______________________________</w:t>
      </w:r>
    </w:p>
    <w:p w14:paraId="312D75FD" w14:textId="77777777" w:rsidR="00F42AAC" w:rsidRPr="003A212E" w:rsidRDefault="00F42AAC" w:rsidP="00F455B5">
      <w:pPr>
        <w:keepLines/>
        <w:widowControl w:val="0"/>
        <w:spacing w:after="200" w:line="276" w:lineRule="auto"/>
        <w:rPr>
          <w:rFonts w:ascii="Tahoma" w:hAnsi="Tahoma" w:cs="Tahoma"/>
          <w:sz w:val="18"/>
        </w:rPr>
      </w:pPr>
      <w:r w:rsidRPr="003A212E">
        <w:rPr>
          <w:rFonts w:ascii="Tahoma" w:hAnsi="Tahoma" w:cs="Tahoma"/>
          <w:sz w:val="18"/>
        </w:rPr>
        <w:t>DRŽAVLJANSTVO: ____________________________________________________________________</w:t>
      </w:r>
    </w:p>
    <w:p w14:paraId="381425A8" w14:textId="77777777" w:rsidR="00F42AAC" w:rsidRPr="003A212E" w:rsidRDefault="00F42AAC" w:rsidP="00F455B5">
      <w:pPr>
        <w:keepLines/>
        <w:widowControl w:val="0"/>
        <w:spacing w:after="200" w:line="276" w:lineRule="auto"/>
        <w:rPr>
          <w:rFonts w:ascii="Tahoma" w:hAnsi="Tahoma" w:cs="Tahoma"/>
          <w:sz w:val="18"/>
        </w:rPr>
      </w:pPr>
      <w:r w:rsidRPr="003A212E">
        <w:rPr>
          <w:rFonts w:ascii="Tahoma" w:hAnsi="Tahoma" w:cs="Tahoma"/>
          <w:sz w:val="18"/>
        </w:rPr>
        <w:t>MOJ PREJŠNJI PRIIMEK SE JE GLASIL: __________________________________________________</w:t>
      </w:r>
    </w:p>
    <w:p w14:paraId="77F56117" w14:textId="77777777" w:rsidR="007F01DA" w:rsidRPr="003A212E" w:rsidRDefault="007F01DA" w:rsidP="00F455B5">
      <w:pPr>
        <w:keepLines/>
        <w:widowControl w:val="0"/>
        <w:contextualSpacing/>
        <w:rPr>
          <w:rFonts w:ascii="Tahoma" w:hAnsi="Tahoma" w:cs="Tahoma"/>
          <w:b/>
          <w:szCs w:val="22"/>
        </w:rPr>
      </w:pPr>
    </w:p>
    <w:p w14:paraId="1B9A9F00" w14:textId="77777777" w:rsidR="007F01DA" w:rsidRPr="003A212E" w:rsidRDefault="007F01DA" w:rsidP="00F455B5">
      <w:pPr>
        <w:keepLines/>
        <w:widowControl w:val="0"/>
        <w:contextualSpacing/>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F01DA" w:rsidRPr="003A212E" w14:paraId="555EDF4D" w14:textId="77777777" w:rsidTr="00DF6489">
        <w:trPr>
          <w:trHeight w:val="235"/>
        </w:trPr>
        <w:tc>
          <w:tcPr>
            <w:tcW w:w="3402" w:type="dxa"/>
            <w:tcBorders>
              <w:bottom w:val="single" w:sz="4" w:space="0" w:color="auto"/>
            </w:tcBorders>
          </w:tcPr>
          <w:p w14:paraId="15D28F5B" w14:textId="77777777" w:rsidR="007F01DA" w:rsidRPr="003A212E" w:rsidRDefault="007F01DA" w:rsidP="00F455B5">
            <w:pPr>
              <w:keepLines/>
              <w:widowControl w:val="0"/>
              <w:contextualSpacing/>
              <w:jc w:val="both"/>
              <w:rPr>
                <w:rFonts w:ascii="Tahoma" w:hAnsi="Tahoma" w:cs="Tahoma"/>
                <w:snapToGrid w:val="0"/>
                <w:color w:val="000000"/>
              </w:rPr>
            </w:pPr>
          </w:p>
        </w:tc>
        <w:tc>
          <w:tcPr>
            <w:tcW w:w="2410" w:type="dxa"/>
          </w:tcPr>
          <w:p w14:paraId="49D24D0E" w14:textId="77777777" w:rsidR="007F01DA" w:rsidRPr="003A212E" w:rsidRDefault="007F01DA" w:rsidP="00F455B5">
            <w:pPr>
              <w:keepLines/>
              <w:widowControl w:val="0"/>
              <w:contextualSpacing/>
              <w:jc w:val="center"/>
              <w:rPr>
                <w:rFonts w:ascii="Tahoma" w:hAnsi="Tahoma" w:cs="Tahoma"/>
                <w:snapToGrid w:val="0"/>
                <w:color w:val="000000"/>
              </w:rPr>
            </w:pPr>
          </w:p>
        </w:tc>
        <w:tc>
          <w:tcPr>
            <w:tcW w:w="3686" w:type="dxa"/>
            <w:tcBorders>
              <w:bottom w:val="single" w:sz="4" w:space="0" w:color="auto"/>
            </w:tcBorders>
          </w:tcPr>
          <w:p w14:paraId="23E2F85D" w14:textId="77777777" w:rsidR="007F01DA" w:rsidRPr="003A212E" w:rsidRDefault="007F01DA" w:rsidP="00F455B5">
            <w:pPr>
              <w:keepLines/>
              <w:widowControl w:val="0"/>
              <w:contextualSpacing/>
              <w:jc w:val="both"/>
              <w:rPr>
                <w:rFonts w:ascii="Tahoma" w:hAnsi="Tahoma" w:cs="Tahoma"/>
                <w:snapToGrid w:val="0"/>
                <w:color w:val="000000"/>
              </w:rPr>
            </w:pPr>
          </w:p>
        </w:tc>
      </w:tr>
      <w:tr w:rsidR="007F01DA" w:rsidRPr="003A212E" w14:paraId="3617CDE3" w14:textId="77777777" w:rsidTr="00DF6489">
        <w:trPr>
          <w:trHeight w:val="235"/>
        </w:trPr>
        <w:tc>
          <w:tcPr>
            <w:tcW w:w="3402" w:type="dxa"/>
            <w:tcBorders>
              <w:top w:val="single" w:sz="4" w:space="0" w:color="auto"/>
            </w:tcBorders>
          </w:tcPr>
          <w:p w14:paraId="33A96CCF" w14:textId="77777777" w:rsidR="007F01DA" w:rsidRPr="003A212E" w:rsidRDefault="007F01DA" w:rsidP="00F455B5">
            <w:pPr>
              <w:keepLines/>
              <w:widowControl w:val="0"/>
              <w:contextualSpacing/>
              <w:jc w:val="center"/>
              <w:rPr>
                <w:rFonts w:ascii="Tahoma" w:hAnsi="Tahoma" w:cs="Tahoma"/>
                <w:snapToGrid w:val="0"/>
                <w:color w:val="000000"/>
              </w:rPr>
            </w:pPr>
            <w:r w:rsidRPr="003A212E">
              <w:rPr>
                <w:rFonts w:ascii="Tahoma" w:hAnsi="Tahoma" w:cs="Tahoma"/>
                <w:snapToGrid w:val="0"/>
                <w:color w:val="000000"/>
              </w:rPr>
              <w:t>(kraj, datum)</w:t>
            </w:r>
          </w:p>
        </w:tc>
        <w:tc>
          <w:tcPr>
            <w:tcW w:w="2410" w:type="dxa"/>
          </w:tcPr>
          <w:p w14:paraId="05C000E4" w14:textId="77777777" w:rsidR="007F01DA" w:rsidRPr="003A212E" w:rsidRDefault="007F01DA" w:rsidP="00F455B5">
            <w:pPr>
              <w:keepLines/>
              <w:widowControl w:val="0"/>
              <w:contextualSpacing/>
              <w:jc w:val="center"/>
              <w:rPr>
                <w:rFonts w:ascii="Tahoma" w:hAnsi="Tahoma" w:cs="Tahoma"/>
                <w:snapToGrid w:val="0"/>
                <w:color w:val="000000"/>
              </w:rPr>
            </w:pPr>
          </w:p>
        </w:tc>
        <w:tc>
          <w:tcPr>
            <w:tcW w:w="3686" w:type="dxa"/>
            <w:tcBorders>
              <w:top w:val="single" w:sz="4" w:space="0" w:color="auto"/>
            </w:tcBorders>
          </w:tcPr>
          <w:p w14:paraId="31EEED71" w14:textId="77777777" w:rsidR="007F01DA" w:rsidRPr="003A212E" w:rsidRDefault="007F01DA" w:rsidP="00F455B5">
            <w:pPr>
              <w:keepLines/>
              <w:widowControl w:val="0"/>
              <w:contextualSpacing/>
              <w:jc w:val="center"/>
              <w:rPr>
                <w:rFonts w:ascii="Tahoma" w:hAnsi="Tahoma" w:cs="Tahoma"/>
                <w:snapToGrid w:val="0"/>
                <w:color w:val="000000"/>
              </w:rPr>
            </w:pPr>
            <w:r w:rsidRPr="003A212E">
              <w:rPr>
                <w:rFonts w:ascii="Tahoma" w:hAnsi="Tahoma" w:cs="Tahoma"/>
                <w:snapToGrid w:val="0"/>
                <w:color w:val="000000"/>
              </w:rPr>
              <w:t>(podpis pooblastitelja)</w:t>
            </w:r>
          </w:p>
        </w:tc>
      </w:tr>
    </w:tbl>
    <w:p w14:paraId="4A423C08" w14:textId="77777777" w:rsidR="007F01DA" w:rsidRPr="003A212E" w:rsidRDefault="007F01DA" w:rsidP="00F455B5">
      <w:pPr>
        <w:keepLines/>
        <w:widowControl w:val="0"/>
        <w:contextualSpacing/>
      </w:pPr>
    </w:p>
    <w:p w14:paraId="6A05CC15" w14:textId="77777777" w:rsidR="007F01DA" w:rsidRPr="003A212E" w:rsidRDefault="007F01DA" w:rsidP="00F455B5">
      <w:pPr>
        <w:keepLines/>
        <w:widowControl w:val="0"/>
        <w:contextualSpacing/>
        <w:rPr>
          <w:sz w:val="18"/>
        </w:rPr>
      </w:pPr>
    </w:p>
    <w:p w14:paraId="7B731EE9" w14:textId="77777777" w:rsidR="007F01DA" w:rsidRPr="003A212E" w:rsidRDefault="007F01DA" w:rsidP="00F455B5">
      <w:pPr>
        <w:keepLines/>
        <w:widowControl w:val="0"/>
        <w:contextualSpacing/>
        <w:rPr>
          <w:sz w:val="18"/>
        </w:rPr>
      </w:pPr>
    </w:p>
    <w:p w14:paraId="0A75D652" w14:textId="77777777" w:rsidR="007F01DA" w:rsidRPr="003A212E" w:rsidRDefault="007F01DA" w:rsidP="00F455B5">
      <w:pPr>
        <w:keepLines/>
        <w:widowControl w:val="0"/>
        <w:contextualSpacing/>
        <w:rPr>
          <w:sz w:val="18"/>
        </w:rPr>
      </w:pPr>
    </w:p>
    <w:p w14:paraId="65ABBD10" w14:textId="77777777" w:rsidR="007F01DA" w:rsidRPr="003A212E" w:rsidRDefault="007F01DA" w:rsidP="00F455B5">
      <w:pPr>
        <w:keepLines/>
        <w:widowControl w:val="0"/>
        <w:contextualSpacing/>
        <w:rPr>
          <w:sz w:val="18"/>
        </w:rPr>
      </w:pPr>
    </w:p>
    <w:p w14:paraId="0880EE46" w14:textId="77777777" w:rsidR="007F01DA" w:rsidRPr="003A212E" w:rsidRDefault="007F01DA" w:rsidP="00F455B5">
      <w:pPr>
        <w:keepLines/>
        <w:widowControl w:val="0"/>
        <w:contextualSpacing/>
        <w:jc w:val="both"/>
        <w:rPr>
          <w:rFonts w:ascii="Tahoma" w:hAnsi="Tahoma" w:cs="Tahoma"/>
          <w:b/>
          <w:i/>
          <w:sz w:val="18"/>
          <w:szCs w:val="18"/>
          <w:u w:val="single"/>
        </w:rPr>
      </w:pPr>
      <w:r w:rsidRPr="003A212E">
        <w:rPr>
          <w:rFonts w:ascii="Tahoma" w:hAnsi="Tahoma" w:cs="Tahoma"/>
          <w:b/>
          <w:i/>
          <w:sz w:val="18"/>
          <w:szCs w:val="18"/>
          <w:u w:val="single"/>
        </w:rPr>
        <w:t xml:space="preserve">Navodilo: </w:t>
      </w:r>
    </w:p>
    <w:p w14:paraId="5541B6A4" w14:textId="77777777" w:rsidR="007F01DA" w:rsidRPr="003A212E" w:rsidRDefault="007F01DA" w:rsidP="00F455B5">
      <w:pPr>
        <w:keepLines/>
        <w:widowControl w:val="0"/>
        <w:contextualSpacing/>
        <w:jc w:val="both"/>
        <w:rPr>
          <w:rFonts w:ascii="Tahoma" w:hAnsi="Tahoma" w:cs="Tahoma"/>
          <w:i/>
          <w:iCs/>
          <w:sz w:val="18"/>
          <w:szCs w:val="22"/>
        </w:rPr>
      </w:pPr>
      <w:r w:rsidRPr="003A212E">
        <w:rPr>
          <w:rFonts w:ascii="Tahoma" w:hAnsi="Tahoma" w:cs="Tahoma"/>
          <w:i/>
          <w:iCs/>
          <w:sz w:val="18"/>
          <w:szCs w:val="22"/>
        </w:rPr>
        <w:t xml:space="preserve">Pooblastilo izpolni in podpiše </w:t>
      </w:r>
      <w:r w:rsidRPr="003A212E">
        <w:rPr>
          <w:rFonts w:ascii="Tahoma" w:hAnsi="Tahoma" w:cs="Tahoma"/>
          <w:i/>
          <w:iCs/>
          <w:sz w:val="18"/>
          <w:szCs w:val="22"/>
          <w:u w:val="single"/>
        </w:rPr>
        <w:t>ponudnik</w:t>
      </w:r>
      <w:r w:rsidRPr="003A212E">
        <w:rPr>
          <w:rFonts w:ascii="Tahoma" w:hAnsi="Tahoma" w:cs="Tahoma"/>
          <w:i/>
          <w:iCs/>
          <w:sz w:val="18"/>
          <w:szCs w:val="22"/>
        </w:rPr>
        <w:t xml:space="preserve">, kot tudi vsi </w:t>
      </w:r>
      <w:r w:rsidRPr="003A212E">
        <w:rPr>
          <w:rFonts w:ascii="Tahoma" w:hAnsi="Tahoma" w:cs="Tahoma"/>
          <w:i/>
          <w:iCs/>
          <w:sz w:val="18"/>
          <w:szCs w:val="22"/>
          <w:u w:val="single"/>
        </w:rPr>
        <w:t>posamezni člani skupine ponudnikov</w:t>
      </w:r>
      <w:r w:rsidRPr="003A212E">
        <w:rPr>
          <w:rFonts w:ascii="Tahoma" w:hAnsi="Tahoma" w:cs="Tahoma"/>
          <w:i/>
          <w:iCs/>
          <w:sz w:val="18"/>
          <w:szCs w:val="22"/>
        </w:rPr>
        <w:t xml:space="preserve"> (partnerji) v primeru skupne ponudbe, </w:t>
      </w:r>
      <w:r w:rsidRPr="003A212E">
        <w:rPr>
          <w:rFonts w:ascii="Tahoma" w:hAnsi="Tahoma" w:cs="Tahoma"/>
          <w:b/>
          <w:i/>
          <w:iCs/>
          <w:sz w:val="18"/>
          <w:szCs w:val="22"/>
        </w:rPr>
        <w:t>ter</w:t>
      </w:r>
      <w:r w:rsidRPr="003A212E">
        <w:rPr>
          <w:rFonts w:ascii="Tahoma" w:hAnsi="Tahoma" w:cs="Tahoma"/>
          <w:i/>
          <w:iCs/>
          <w:sz w:val="18"/>
          <w:szCs w:val="22"/>
        </w:rPr>
        <w:t xml:space="preserve"> vsi </w:t>
      </w:r>
      <w:r w:rsidRPr="003A212E">
        <w:rPr>
          <w:rFonts w:ascii="Tahoma" w:hAnsi="Tahoma" w:cs="Tahoma"/>
          <w:i/>
          <w:iCs/>
          <w:sz w:val="18"/>
          <w:szCs w:val="22"/>
          <w:u w:val="single"/>
        </w:rPr>
        <w:t>podizvajalci</w:t>
      </w:r>
      <w:r w:rsidRPr="003A212E">
        <w:rPr>
          <w:rFonts w:ascii="Tahoma" w:hAnsi="Tahoma" w:cs="Tahoma"/>
          <w:i/>
          <w:iCs/>
          <w:sz w:val="18"/>
          <w:szCs w:val="22"/>
        </w:rPr>
        <w:t xml:space="preserve"> (če ponudnik izvaja javno naročilo s podizvajalci) in morebitni </w:t>
      </w:r>
      <w:r w:rsidRPr="003A212E">
        <w:rPr>
          <w:rFonts w:ascii="Tahoma" w:hAnsi="Tahoma" w:cs="Tahoma"/>
          <w:i/>
          <w:iCs/>
          <w:sz w:val="18"/>
          <w:szCs w:val="22"/>
          <w:u w:val="single"/>
        </w:rPr>
        <w:t>subjekti</w:t>
      </w:r>
      <w:r w:rsidRPr="003A212E">
        <w:rPr>
          <w:rFonts w:ascii="Tahoma" w:hAnsi="Tahoma" w:cs="Tahoma"/>
          <w:i/>
          <w:iCs/>
          <w:sz w:val="18"/>
          <w:szCs w:val="22"/>
        </w:rPr>
        <w:t>, katerih zmogljivost uporablja ponudnik (v kolikor bo ponudnik uporabil zmogljivosti drugih subjektov za izvedbo javnega naročila).</w:t>
      </w:r>
    </w:p>
    <w:p w14:paraId="550888CB" w14:textId="77777777" w:rsidR="007F01DA" w:rsidRPr="003A212E" w:rsidRDefault="007F01DA" w:rsidP="00F455B5">
      <w:pPr>
        <w:keepLines/>
        <w:widowControl w:val="0"/>
        <w:tabs>
          <w:tab w:val="left" w:pos="284"/>
        </w:tabs>
        <w:contextualSpacing/>
        <w:jc w:val="both"/>
        <w:rPr>
          <w:rFonts w:ascii="Tahoma" w:hAnsi="Tahoma" w:cs="Tahoma"/>
        </w:rPr>
      </w:pPr>
    </w:p>
    <w:p w14:paraId="4374BE12" w14:textId="77777777" w:rsidR="007F01DA" w:rsidRPr="003A212E" w:rsidRDefault="007F01DA" w:rsidP="00F455B5">
      <w:pPr>
        <w:keepLines/>
        <w:widowControl w:val="0"/>
        <w:tabs>
          <w:tab w:val="left" w:pos="284"/>
        </w:tabs>
        <w:contextualSpacing/>
        <w:jc w:val="both"/>
      </w:pPr>
      <w:r w:rsidRPr="003A212E">
        <w:rPr>
          <w:rFonts w:ascii="Tahoma" w:hAnsi="Tahoma" w:cs="Tahoma"/>
          <w:i/>
          <w:sz w:val="18"/>
          <w:szCs w:val="18"/>
        </w:rPr>
        <w:t xml:space="preserve">Prilogo bodo morale izpolniti </w:t>
      </w:r>
      <w:r w:rsidRPr="003A212E">
        <w:rPr>
          <w:rFonts w:ascii="Tahoma" w:hAnsi="Tahoma" w:cs="Tahoma"/>
          <w:b/>
          <w:i/>
          <w:sz w:val="18"/>
          <w:szCs w:val="18"/>
        </w:rPr>
        <w:t>VSE</w:t>
      </w:r>
      <w:r w:rsidRPr="003A212E">
        <w:rPr>
          <w:rFonts w:ascii="Tahoma" w:hAnsi="Tahoma" w:cs="Tahoma"/>
          <w:i/>
          <w:sz w:val="18"/>
          <w:szCs w:val="18"/>
        </w:rPr>
        <w:t xml:space="preserve"> osebe, ki so član upravnega, vodstvenega ali nadzornega organa tega gospodarskega subjekta </w:t>
      </w:r>
      <w:r w:rsidRPr="003A212E">
        <w:rPr>
          <w:rFonts w:ascii="Tahoma" w:hAnsi="Tahoma" w:cs="Tahoma"/>
          <w:b/>
          <w:i/>
          <w:sz w:val="18"/>
          <w:szCs w:val="18"/>
          <w:u w:val="single"/>
        </w:rPr>
        <w:t>ali</w:t>
      </w:r>
      <w:r w:rsidRPr="003A212E">
        <w:rPr>
          <w:rFonts w:ascii="Tahoma" w:hAnsi="Tahoma" w:cs="Tahoma"/>
          <w:i/>
          <w:sz w:val="18"/>
          <w:szCs w:val="18"/>
        </w:rPr>
        <w:t xml:space="preserve"> ki ima pooblastila za njegovo zastopanje ali odločanje ali nadzor v njem. </w:t>
      </w:r>
    </w:p>
    <w:p w14:paraId="70AC88B6" w14:textId="77777777" w:rsidR="007F01DA" w:rsidRPr="003A212E" w:rsidRDefault="007F01DA" w:rsidP="00F455B5">
      <w:pPr>
        <w:keepLines/>
        <w:widowControl w:val="0"/>
        <w:tabs>
          <w:tab w:val="left" w:pos="284"/>
        </w:tabs>
        <w:contextualSpacing/>
        <w:jc w:val="both"/>
        <w:rPr>
          <w:rFonts w:ascii="Tahoma" w:hAnsi="Tahoma" w:cs="Tahoma"/>
          <w:sz w:val="16"/>
        </w:rPr>
      </w:pPr>
      <w:r w:rsidRPr="003A212E">
        <w:rPr>
          <w:rFonts w:ascii="Tahoma" w:hAnsi="Tahoma" w:cs="Tahoma"/>
        </w:rPr>
        <w:t xml:space="preserve"> </w:t>
      </w:r>
    </w:p>
    <w:p w14:paraId="26059598" w14:textId="12FBA296" w:rsidR="007F01DA" w:rsidRPr="003A212E" w:rsidRDefault="007F01DA" w:rsidP="00F455B5">
      <w:pPr>
        <w:keepLines/>
        <w:widowControl w:val="0"/>
        <w:tabs>
          <w:tab w:val="left" w:pos="284"/>
        </w:tabs>
        <w:contextualSpacing/>
        <w:jc w:val="both"/>
        <w:rPr>
          <w:rFonts w:ascii="Tahoma" w:hAnsi="Tahoma" w:cs="Tahoma"/>
        </w:rPr>
      </w:pPr>
      <w:r w:rsidRPr="003A212E">
        <w:rPr>
          <w:rFonts w:ascii="Tahoma" w:hAnsi="Tahoma" w:cs="Tahoma"/>
          <w:i/>
          <w:sz w:val="18"/>
        </w:rPr>
        <w:t xml:space="preserve">Ponudnik </w:t>
      </w:r>
      <w:r w:rsidRPr="003A212E">
        <w:rPr>
          <w:rFonts w:ascii="Tahoma" w:hAnsi="Tahoma" w:cs="Tahoma"/>
          <w:i/>
          <w:sz w:val="18"/>
          <w:u w:val="single"/>
        </w:rPr>
        <w:t>obrazec</w:t>
      </w:r>
      <w:r w:rsidRPr="003A212E">
        <w:rPr>
          <w:rFonts w:ascii="Tahoma" w:hAnsi="Tahoma" w:cs="Tahoma"/>
          <w:b/>
          <w:i/>
          <w:sz w:val="18"/>
        </w:rPr>
        <w:t xml:space="preserve"> </w:t>
      </w:r>
      <w:r w:rsidRPr="003A212E">
        <w:rPr>
          <w:rFonts w:ascii="Tahoma" w:hAnsi="Tahoma" w:cs="Tahoma"/>
          <w:i/>
          <w:sz w:val="18"/>
        </w:rPr>
        <w:t>v okviru sistema e-JN</w:t>
      </w:r>
      <w:r w:rsidRPr="003A212E">
        <w:rPr>
          <w:rFonts w:ascii="Tahoma" w:hAnsi="Tahoma" w:cs="Tahoma"/>
          <w:b/>
          <w:i/>
          <w:sz w:val="18"/>
        </w:rPr>
        <w:t xml:space="preserve"> </w:t>
      </w:r>
      <w:r w:rsidRPr="003A212E">
        <w:rPr>
          <w:rFonts w:ascii="Tahoma" w:hAnsi="Tahoma" w:cs="Tahoma"/>
          <w:b/>
          <w:i/>
          <w:sz w:val="18"/>
          <w:u w:val="single"/>
        </w:rPr>
        <w:t xml:space="preserve">naloži v </w:t>
      </w:r>
      <w:r w:rsidR="005F7B6B" w:rsidRPr="003A212E">
        <w:rPr>
          <w:rFonts w:ascii="Tahoma" w:hAnsi="Tahoma" w:cs="Tahoma"/>
          <w:b/>
          <w:i/>
          <w:sz w:val="18"/>
          <w:u w:val="single"/>
        </w:rPr>
        <w:t>Razdelek »DOKUMENTI«, del »Ostale priloge«</w:t>
      </w:r>
      <w:r w:rsidRPr="003A212E">
        <w:rPr>
          <w:rFonts w:ascii="Tahoma" w:hAnsi="Tahoma" w:cs="Tahoma"/>
          <w:b/>
          <w:i/>
          <w:sz w:val="18"/>
          <w:u w:val="single"/>
        </w:rPr>
        <w:t>!!!</w:t>
      </w:r>
    </w:p>
    <w:p w14:paraId="3F48BC37" w14:textId="77777777" w:rsidR="007F01DA" w:rsidRPr="003A212E" w:rsidRDefault="007F01DA" w:rsidP="00F455B5">
      <w:pPr>
        <w:keepLines/>
        <w:widowControl w:val="0"/>
        <w:contextualSpacing/>
        <w:rPr>
          <w:rFonts w:ascii="Tahoma" w:hAnsi="Tahoma" w:cs="Tahoma"/>
          <w:bCs/>
          <w:noProof/>
          <w:szCs w:val="18"/>
        </w:rPr>
      </w:pPr>
    </w:p>
    <w:p w14:paraId="64695535" w14:textId="77777777" w:rsidR="007F01DA" w:rsidRPr="003A212E" w:rsidRDefault="007F01DA" w:rsidP="00F455B5">
      <w:pPr>
        <w:keepLines/>
        <w:widowControl w:val="0"/>
        <w:contextualSpacing/>
        <w:rPr>
          <w:rFonts w:ascii="Tahoma" w:hAnsi="Tahoma" w:cs="Tahoma"/>
          <w:b/>
          <w:bCs/>
          <w:i/>
          <w:noProof/>
          <w:sz w:val="18"/>
          <w:szCs w:val="18"/>
        </w:rPr>
      </w:pPr>
      <w:r w:rsidRPr="003A212E">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F01DA" w:rsidRPr="003A212E" w14:paraId="3D129FAA" w14:textId="77777777" w:rsidTr="00DF6489">
        <w:tc>
          <w:tcPr>
            <w:tcW w:w="600" w:type="dxa"/>
            <w:tcBorders>
              <w:top w:val="single" w:sz="4" w:space="0" w:color="auto"/>
              <w:left w:val="single" w:sz="4" w:space="0" w:color="auto"/>
              <w:bottom w:val="single" w:sz="4" w:space="0" w:color="auto"/>
              <w:right w:val="nil"/>
            </w:tcBorders>
          </w:tcPr>
          <w:p w14:paraId="37F6BA2E" w14:textId="77777777" w:rsidR="007F01DA" w:rsidRPr="003A212E" w:rsidRDefault="007F01DA" w:rsidP="00F455B5">
            <w:pPr>
              <w:keepLines/>
              <w:widowControl w:val="0"/>
              <w:contextualSpacing/>
              <w:jc w:val="right"/>
              <w:rPr>
                <w:rFonts w:ascii="Tahoma" w:hAnsi="Tahoma" w:cs="Tahoma"/>
              </w:rPr>
            </w:pPr>
            <w:r w:rsidRPr="003A212E">
              <w:lastRenderedPageBreak/>
              <w:br w:type="page"/>
            </w:r>
            <w:r w:rsidRPr="003A212E">
              <w:br w:type="page"/>
            </w:r>
            <w:r w:rsidRPr="003A212E">
              <w:br w:type="page"/>
            </w:r>
            <w:r w:rsidRPr="003A212E">
              <w:br w:type="page"/>
            </w:r>
            <w:r w:rsidRPr="003A212E">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0F514E15" w14:textId="77777777" w:rsidR="007F01DA" w:rsidRPr="003A212E" w:rsidRDefault="007F01DA" w:rsidP="00F455B5">
            <w:pPr>
              <w:keepLines/>
              <w:widowControl w:val="0"/>
              <w:contextualSpacing/>
              <w:rPr>
                <w:rFonts w:ascii="Tahoma" w:hAnsi="Tahoma" w:cs="Tahoma"/>
              </w:rPr>
            </w:pPr>
            <w:r w:rsidRPr="003A212E">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3D2D272A" w14:textId="77777777" w:rsidR="007F01DA" w:rsidRPr="003A212E" w:rsidRDefault="007F01DA" w:rsidP="00F455B5">
            <w:pPr>
              <w:keepLines/>
              <w:widowControl w:val="0"/>
              <w:contextualSpacing/>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8443E31" w14:textId="77777777" w:rsidR="007F01DA" w:rsidRPr="003A212E" w:rsidRDefault="007F01DA" w:rsidP="00F455B5">
            <w:pPr>
              <w:keepLines/>
              <w:widowControl w:val="0"/>
              <w:contextualSpacing/>
              <w:rPr>
                <w:rFonts w:ascii="Tahoma" w:hAnsi="Tahoma" w:cs="Tahoma"/>
                <w:b/>
                <w:i/>
              </w:rPr>
            </w:pPr>
            <w:r w:rsidRPr="003A212E">
              <w:rPr>
                <w:rFonts w:ascii="Tahoma" w:hAnsi="Tahoma" w:cs="Tahoma"/>
                <w:b/>
                <w:i/>
              </w:rPr>
              <w:t>5</w:t>
            </w:r>
          </w:p>
        </w:tc>
      </w:tr>
    </w:tbl>
    <w:p w14:paraId="0E8409A3" w14:textId="77777777" w:rsidR="007F01DA" w:rsidRPr="003A212E" w:rsidRDefault="007F01DA" w:rsidP="00F455B5">
      <w:pPr>
        <w:keepLines/>
        <w:widowControl w:val="0"/>
        <w:contextualSpacing/>
        <w:rPr>
          <w:rFonts w:ascii="Tahoma" w:hAnsi="Tahoma" w:cs="Tahoma"/>
          <w:sz w:val="14"/>
          <w:szCs w:val="26"/>
        </w:rPr>
      </w:pPr>
    </w:p>
    <w:p w14:paraId="7A7273A0"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Ponudnik mora v prilogi navesti podizvajalce, s katerimi nastopa v skupnem nastopu in izpolniti vse zahtevane podatke. Prilogo podpišeta tako ponudnik kot podizvajalec.</w:t>
      </w:r>
    </w:p>
    <w:p w14:paraId="13CAB0EC" w14:textId="77777777" w:rsidR="007F01DA" w:rsidRPr="003A212E" w:rsidRDefault="007F01DA" w:rsidP="00F455B5">
      <w:pPr>
        <w:keepLines/>
        <w:widowControl w:val="0"/>
        <w:contextualSpacing/>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F01DA" w:rsidRPr="003A212E" w14:paraId="1C30C5C6" w14:textId="77777777" w:rsidTr="00DF648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1F20182" w14:textId="77777777" w:rsidR="007F01DA" w:rsidRPr="003A212E" w:rsidRDefault="007F01DA" w:rsidP="00F455B5">
            <w:pPr>
              <w:keepLines/>
              <w:widowControl w:val="0"/>
              <w:contextualSpacing/>
              <w:jc w:val="center"/>
              <w:rPr>
                <w:sz w:val="18"/>
                <w:szCs w:val="18"/>
              </w:rPr>
            </w:pPr>
            <w:r w:rsidRPr="003A212E">
              <w:rPr>
                <w:rFonts w:ascii="Tahoma" w:hAnsi="Tahoma" w:cs="Tahoma"/>
                <w:sz w:val="18"/>
                <w:szCs w:val="18"/>
              </w:rPr>
              <w:t xml:space="preserve">Javno naročilo: </w:t>
            </w:r>
            <w:r w:rsidR="0093585E" w:rsidRPr="003A212E">
              <w:rPr>
                <w:rFonts w:ascii="Tahoma" w:hAnsi="Tahoma" w:cs="Tahoma"/>
                <w:b/>
                <w:sz w:val="18"/>
                <w:szCs w:val="18"/>
              </w:rPr>
              <w:t>LPT-6/21</w:t>
            </w:r>
            <w:r w:rsidRPr="003A212E">
              <w:rPr>
                <w:rFonts w:ascii="Tahoma" w:hAnsi="Tahoma" w:cs="Tahoma"/>
                <w:b/>
                <w:sz w:val="18"/>
                <w:szCs w:val="18"/>
              </w:rPr>
              <w:t xml:space="preserve"> – »</w:t>
            </w:r>
            <w:r w:rsidR="00740A3F" w:rsidRPr="003A212E">
              <w:rPr>
                <w:rFonts w:ascii="Tahoma" w:hAnsi="Tahoma" w:cs="Tahoma"/>
                <w:b/>
                <w:sz w:val="18"/>
                <w:szCs w:val="18"/>
              </w:rPr>
              <w:t>Investicijska vzdrževalna dela v javno korist - talne obeležbe MOL</w:t>
            </w:r>
            <w:r w:rsidRPr="003A212E">
              <w:rPr>
                <w:rFonts w:ascii="Tahoma" w:hAnsi="Tahoma" w:cs="Tahoma"/>
                <w:b/>
                <w:sz w:val="18"/>
                <w:szCs w:val="18"/>
              </w:rPr>
              <w:t>«</w:t>
            </w:r>
          </w:p>
        </w:tc>
      </w:tr>
      <w:tr w:rsidR="007F01DA" w:rsidRPr="003A212E" w14:paraId="6D97C79F" w14:textId="77777777" w:rsidTr="00DF648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62005D6"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8CB277" w14:textId="77777777" w:rsidR="007F01DA" w:rsidRPr="003A212E" w:rsidRDefault="007F01DA" w:rsidP="00F455B5">
            <w:pPr>
              <w:keepLines/>
              <w:widowControl w:val="0"/>
              <w:contextualSpacing/>
              <w:rPr>
                <w:rFonts w:ascii="Tahoma" w:hAnsi="Tahoma" w:cs="Tahoma"/>
                <w:sz w:val="18"/>
                <w:szCs w:val="18"/>
              </w:rPr>
            </w:pPr>
          </w:p>
          <w:p w14:paraId="61A76342"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2B8B77C8" w14:textId="77777777" w:rsidTr="00DF648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2D20722"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E68A499" w14:textId="77777777" w:rsidR="007F01DA" w:rsidRPr="003A212E" w:rsidRDefault="007F01DA" w:rsidP="00F455B5">
            <w:pPr>
              <w:keepLines/>
              <w:widowControl w:val="0"/>
              <w:contextualSpacing/>
              <w:rPr>
                <w:rFonts w:ascii="Tahoma" w:hAnsi="Tahoma" w:cs="Tahoma"/>
                <w:sz w:val="18"/>
                <w:szCs w:val="18"/>
              </w:rPr>
            </w:pPr>
          </w:p>
          <w:p w14:paraId="0F7F8E87"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746077BA" w14:textId="77777777" w:rsidTr="00DF648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07F09FA" w14:textId="77777777" w:rsidR="007F01DA" w:rsidRPr="003A212E" w:rsidRDefault="007F01DA" w:rsidP="00F455B5">
            <w:pPr>
              <w:keepLines/>
              <w:widowControl w:val="0"/>
              <w:contextualSpacing/>
              <w:jc w:val="both"/>
              <w:rPr>
                <w:rFonts w:ascii="Tahoma" w:hAnsi="Tahoma" w:cs="Tahoma"/>
                <w:sz w:val="18"/>
                <w:szCs w:val="17"/>
              </w:rPr>
            </w:pPr>
            <w:r w:rsidRPr="003A212E">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4AE78E3" w14:textId="77777777" w:rsidR="007F01DA" w:rsidRPr="003A212E" w:rsidRDefault="007F01DA" w:rsidP="00F455B5">
            <w:pPr>
              <w:keepLines/>
              <w:widowControl w:val="0"/>
              <w:contextualSpacing/>
              <w:jc w:val="center"/>
              <w:rPr>
                <w:rFonts w:ascii="Tahoma" w:hAnsi="Tahoma" w:cs="Tahoma"/>
                <w:sz w:val="18"/>
                <w:szCs w:val="18"/>
              </w:rPr>
            </w:pPr>
            <w:r w:rsidRPr="003A212E">
              <w:rPr>
                <w:rFonts w:ascii="Tahoma" w:hAnsi="Tahoma" w:cs="Tahoma"/>
                <w:sz w:val="16"/>
                <w:szCs w:val="18"/>
              </w:rPr>
              <w:t xml:space="preserve">Obkrožite/označite </w:t>
            </w:r>
          </w:p>
        </w:tc>
      </w:tr>
      <w:tr w:rsidR="007F01DA" w:rsidRPr="003A212E" w14:paraId="1FA4AC48" w14:textId="77777777" w:rsidTr="00DF6489">
        <w:trPr>
          <w:trHeight w:val="334"/>
          <w:jc w:val="center"/>
        </w:trPr>
        <w:tc>
          <w:tcPr>
            <w:tcW w:w="3367" w:type="dxa"/>
            <w:vMerge/>
            <w:tcBorders>
              <w:left w:val="single" w:sz="4" w:space="0" w:color="auto"/>
              <w:bottom w:val="single" w:sz="4" w:space="0" w:color="auto"/>
              <w:right w:val="single" w:sz="4" w:space="0" w:color="auto"/>
            </w:tcBorders>
            <w:vAlign w:val="center"/>
          </w:tcPr>
          <w:p w14:paraId="33DDFD8D" w14:textId="77777777" w:rsidR="007F01DA" w:rsidRPr="003A212E" w:rsidRDefault="007F01DA" w:rsidP="00F455B5">
            <w:pPr>
              <w:keepLines/>
              <w:widowControl w:val="0"/>
              <w:contextualSpacing/>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6654E21D" w14:textId="77777777" w:rsidR="007F01DA" w:rsidRPr="003A212E" w:rsidRDefault="007F01DA" w:rsidP="00F455B5">
            <w:pPr>
              <w:keepLines/>
              <w:widowControl w:val="0"/>
              <w:contextualSpacing/>
              <w:jc w:val="center"/>
              <w:rPr>
                <w:rFonts w:ascii="Tahoma" w:hAnsi="Tahoma" w:cs="Tahoma"/>
                <w:sz w:val="18"/>
                <w:szCs w:val="18"/>
              </w:rPr>
            </w:pPr>
            <w:r w:rsidRPr="003A212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1734ED8" w14:textId="77777777" w:rsidR="007F01DA" w:rsidRPr="003A212E" w:rsidRDefault="007F01DA" w:rsidP="00F455B5">
            <w:pPr>
              <w:keepLines/>
              <w:widowControl w:val="0"/>
              <w:contextualSpacing/>
              <w:jc w:val="center"/>
              <w:rPr>
                <w:rFonts w:ascii="Tahoma" w:hAnsi="Tahoma" w:cs="Tahoma"/>
                <w:sz w:val="18"/>
                <w:szCs w:val="18"/>
              </w:rPr>
            </w:pPr>
            <w:r w:rsidRPr="003A212E">
              <w:rPr>
                <w:rFonts w:ascii="Tahoma" w:hAnsi="Tahoma" w:cs="Tahoma"/>
                <w:sz w:val="18"/>
                <w:szCs w:val="18"/>
              </w:rPr>
              <w:t>NE</w:t>
            </w:r>
          </w:p>
        </w:tc>
      </w:tr>
      <w:tr w:rsidR="007F01DA" w:rsidRPr="003A212E" w14:paraId="69B042B7" w14:textId="77777777" w:rsidTr="00DF648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B720AA5"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10F102B" w14:textId="77777777" w:rsidR="007F01DA" w:rsidRPr="003A212E" w:rsidRDefault="007F01DA" w:rsidP="00F455B5">
            <w:pPr>
              <w:keepLines/>
              <w:widowControl w:val="0"/>
              <w:contextualSpacing/>
              <w:rPr>
                <w:rFonts w:ascii="Tahoma" w:hAnsi="Tahoma" w:cs="Tahoma"/>
                <w:sz w:val="18"/>
                <w:szCs w:val="18"/>
              </w:rPr>
            </w:pPr>
          </w:p>
          <w:p w14:paraId="29EC0C40" w14:textId="77777777" w:rsidR="007F01DA" w:rsidRPr="003A212E" w:rsidRDefault="007F01DA" w:rsidP="00F455B5">
            <w:pPr>
              <w:keepLines/>
              <w:widowControl w:val="0"/>
              <w:contextualSpacing/>
              <w:rPr>
                <w:rFonts w:ascii="Tahoma" w:hAnsi="Tahoma" w:cs="Tahoma"/>
                <w:sz w:val="18"/>
                <w:szCs w:val="18"/>
              </w:rPr>
            </w:pPr>
          </w:p>
          <w:p w14:paraId="5F9EC9CA"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4D0B376A" w14:textId="77777777" w:rsidTr="00DF648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9FC5BBF"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51586C20" w14:textId="77777777" w:rsidR="007F01DA" w:rsidRPr="003A212E" w:rsidRDefault="007F01DA" w:rsidP="00F455B5">
            <w:pPr>
              <w:keepLines/>
              <w:widowControl w:val="0"/>
              <w:contextualSpacing/>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4838FB3D"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73FCA8C8" w14:textId="77777777" w:rsidTr="00DF648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259B8B2"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0F60AE"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33D0D490" w14:textId="77777777" w:rsidTr="00DF648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EE3FBFD" w14:textId="77777777" w:rsidR="007F01DA" w:rsidRPr="003A212E" w:rsidRDefault="007F01DA" w:rsidP="00F455B5">
            <w:pPr>
              <w:keepLines/>
              <w:widowControl w:val="0"/>
              <w:contextualSpacing/>
              <w:jc w:val="center"/>
              <w:rPr>
                <w:rFonts w:ascii="Tahoma" w:hAnsi="Tahoma" w:cs="Tahoma"/>
                <w:sz w:val="18"/>
                <w:szCs w:val="18"/>
              </w:rPr>
            </w:pPr>
          </w:p>
          <w:p w14:paraId="4B46F226" w14:textId="77777777" w:rsidR="007F01DA" w:rsidRPr="003A212E" w:rsidRDefault="007F01DA" w:rsidP="00F455B5">
            <w:pPr>
              <w:keepLines/>
              <w:widowControl w:val="0"/>
              <w:contextualSpacing/>
              <w:jc w:val="center"/>
              <w:rPr>
                <w:rFonts w:ascii="Tahoma" w:hAnsi="Tahoma" w:cs="Tahoma"/>
                <w:sz w:val="18"/>
                <w:szCs w:val="18"/>
              </w:rPr>
            </w:pPr>
          </w:p>
          <w:p w14:paraId="7BC48274" w14:textId="77777777" w:rsidR="007F01DA" w:rsidRPr="003A212E" w:rsidRDefault="007F01DA" w:rsidP="00F455B5">
            <w:pPr>
              <w:keepLines/>
              <w:widowControl w:val="0"/>
              <w:contextualSpacing/>
              <w:jc w:val="center"/>
              <w:rPr>
                <w:rFonts w:ascii="Tahoma" w:hAnsi="Tahoma" w:cs="Tahoma"/>
                <w:sz w:val="18"/>
                <w:szCs w:val="18"/>
              </w:rPr>
            </w:pPr>
          </w:p>
          <w:p w14:paraId="3CCD9680" w14:textId="77777777" w:rsidR="007F01DA" w:rsidRPr="003A212E" w:rsidRDefault="007F01DA" w:rsidP="00F455B5">
            <w:pPr>
              <w:keepLines/>
              <w:widowControl w:val="0"/>
              <w:contextualSpacing/>
              <w:jc w:val="center"/>
              <w:rPr>
                <w:rFonts w:ascii="Tahoma" w:hAnsi="Tahoma" w:cs="Tahoma"/>
                <w:sz w:val="18"/>
                <w:szCs w:val="18"/>
              </w:rPr>
            </w:pPr>
          </w:p>
          <w:p w14:paraId="361377CE"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 xml:space="preserve">Vsak del javnega naročila (storitev/gradnja/blago), ki se oddaja v </w:t>
            </w:r>
            <w:proofErr w:type="spellStart"/>
            <w:r w:rsidRPr="003A212E">
              <w:rPr>
                <w:rFonts w:ascii="Tahoma" w:hAnsi="Tahoma" w:cs="Tahoma"/>
                <w:sz w:val="18"/>
                <w:szCs w:val="18"/>
              </w:rPr>
              <w:t>podizvajanje</w:t>
            </w:r>
            <w:proofErr w:type="spellEnd"/>
            <w:r w:rsidRPr="003A212E">
              <w:rPr>
                <w:rFonts w:ascii="Tahoma" w:hAnsi="Tahoma" w:cs="Tahoma"/>
                <w:sz w:val="18"/>
                <w:szCs w:val="18"/>
              </w:rPr>
              <w:t xml:space="preserve"> (vrsta/opis del)</w:t>
            </w:r>
          </w:p>
          <w:p w14:paraId="23E7E25E" w14:textId="77777777" w:rsidR="007F01DA" w:rsidRPr="003A212E" w:rsidRDefault="007F01DA" w:rsidP="00F455B5">
            <w:pPr>
              <w:keepLines/>
              <w:widowControl w:val="0"/>
              <w:contextualSpacing/>
              <w:jc w:val="center"/>
              <w:rPr>
                <w:rFonts w:ascii="Tahoma" w:hAnsi="Tahoma" w:cs="Tahoma"/>
                <w:sz w:val="18"/>
                <w:szCs w:val="18"/>
              </w:rPr>
            </w:pPr>
          </w:p>
          <w:p w14:paraId="11E40366" w14:textId="77777777" w:rsidR="007F01DA" w:rsidRPr="003A212E" w:rsidRDefault="007F01DA" w:rsidP="00F455B5">
            <w:pPr>
              <w:keepLines/>
              <w:widowControl w:val="0"/>
              <w:contextualSpacing/>
              <w:jc w:val="center"/>
              <w:rPr>
                <w:rFonts w:ascii="Tahoma" w:hAnsi="Tahoma" w:cs="Tahoma"/>
                <w:sz w:val="18"/>
                <w:szCs w:val="18"/>
              </w:rPr>
            </w:pPr>
          </w:p>
          <w:p w14:paraId="73630BF6" w14:textId="77777777" w:rsidR="007F01DA" w:rsidRPr="003A212E" w:rsidRDefault="007F01DA" w:rsidP="00F455B5">
            <w:pPr>
              <w:keepLines/>
              <w:widowControl w:val="0"/>
              <w:contextualSpacing/>
              <w:jc w:val="center"/>
              <w:rPr>
                <w:rFonts w:ascii="Tahoma" w:hAnsi="Tahoma" w:cs="Tahoma"/>
                <w:sz w:val="18"/>
                <w:szCs w:val="18"/>
              </w:rPr>
            </w:pPr>
          </w:p>
          <w:p w14:paraId="39CEC724" w14:textId="77777777" w:rsidR="007F01DA" w:rsidRPr="003A212E" w:rsidRDefault="007F01DA" w:rsidP="00F455B5">
            <w:pPr>
              <w:keepLines/>
              <w:widowControl w:val="0"/>
              <w:contextualSpacing/>
              <w:rPr>
                <w:rFonts w:ascii="Tahoma" w:hAnsi="Tahoma" w:cs="Tahoma"/>
                <w:sz w:val="18"/>
                <w:szCs w:val="18"/>
              </w:rPr>
            </w:pPr>
          </w:p>
          <w:p w14:paraId="4CBA83C6" w14:textId="77777777" w:rsidR="007F01DA" w:rsidRPr="003A212E" w:rsidRDefault="007F01DA" w:rsidP="00F455B5">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5E18A6" w14:textId="77777777" w:rsidR="007F01DA" w:rsidRPr="003A212E" w:rsidRDefault="007F01DA" w:rsidP="00F455B5">
            <w:pPr>
              <w:keepLines/>
              <w:widowControl w:val="0"/>
              <w:contextualSpacing/>
              <w:rPr>
                <w:rFonts w:ascii="Tahoma" w:hAnsi="Tahoma" w:cs="Tahoma"/>
                <w:sz w:val="18"/>
                <w:szCs w:val="18"/>
              </w:rPr>
            </w:pPr>
          </w:p>
          <w:p w14:paraId="76E46A59"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49E5FF23"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D777871" w14:textId="77777777" w:rsidR="007F01DA" w:rsidRPr="003A212E" w:rsidRDefault="007F01DA" w:rsidP="00F455B5">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5488FB" w14:textId="77777777" w:rsidR="007F01DA" w:rsidRPr="003A212E" w:rsidRDefault="007F01DA" w:rsidP="00F455B5">
            <w:pPr>
              <w:keepLines/>
              <w:widowControl w:val="0"/>
              <w:contextualSpacing/>
              <w:rPr>
                <w:rFonts w:ascii="Tahoma" w:hAnsi="Tahoma" w:cs="Tahoma"/>
                <w:sz w:val="18"/>
                <w:szCs w:val="18"/>
              </w:rPr>
            </w:pPr>
          </w:p>
          <w:p w14:paraId="1517B777"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3567D6F6"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779B051" w14:textId="77777777" w:rsidR="007F01DA" w:rsidRPr="003A212E" w:rsidRDefault="007F01DA" w:rsidP="00F455B5">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26DDBA8" w14:textId="77777777" w:rsidR="007F01DA" w:rsidRPr="003A212E" w:rsidRDefault="007F01DA" w:rsidP="00F455B5">
            <w:pPr>
              <w:keepLines/>
              <w:widowControl w:val="0"/>
              <w:contextualSpacing/>
              <w:rPr>
                <w:rFonts w:ascii="Tahoma" w:hAnsi="Tahoma" w:cs="Tahoma"/>
                <w:sz w:val="18"/>
                <w:szCs w:val="18"/>
              </w:rPr>
            </w:pPr>
          </w:p>
          <w:p w14:paraId="3B9099C4"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619E0F96"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BAE5E47" w14:textId="77777777" w:rsidR="007F01DA" w:rsidRPr="003A212E" w:rsidRDefault="007F01DA" w:rsidP="00F455B5">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63AB81" w14:textId="77777777" w:rsidR="007F01DA" w:rsidRPr="003A212E" w:rsidRDefault="007F01DA" w:rsidP="00F455B5">
            <w:pPr>
              <w:keepLines/>
              <w:widowControl w:val="0"/>
              <w:contextualSpacing/>
              <w:rPr>
                <w:rFonts w:ascii="Tahoma" w:hAnsi="Tahoma" w:cs="Tahoma"/>
                <w:sz w:val="18"/>
                <w:szCs w:val="18"/>
              </w:rPr>
            </w:pPr>
          </w:p>
          <w:p w14:paraId="59B721F1"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642E7348"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7C8E30F" w14:textId="77777777" w:rsidR="007F01DA" w:rsidRPr="003A212E" w:rsidRDefault="007F01DA" w:rsidP="00F455B5">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BB69B3" w14:textId="77777777" w:rsidR="007F01DA" w:rsidRPr="003A212E" w:rsidRDefault="007F01DA" w:rsidP="00F455B5">
            <w:pPr>
              <w:keepLines/>
              <w:widowControl w:val="0"/>
              <w:contextualSpacing/>
              <w:rPr>
                <w:rFonts w:ascii="Tahoma" w:hAnsi="Tahoma" w:cs="Tahoma"/>
                <w:sz w:val="18"/>
                <w:szCs w:val="18"/>
              </w:rPr>
            </w:pPr>
          </w:p>
          <w:p w14:paraId="70D2DB28"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3DAC5055"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650984C5" w14:textId="77777777" w:rsidR="007F01DA" w:rsidRPr="003A212E" w:rsidRDefault="007F01DA" w:rsidP="00F455B5">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375DD2" w14:textId="77777777" w:rsidR="007F01DA" w:rsidRPr="003A212E" w:rsidRDefault="007F01DA" w:rsidP="00F455B5">
            <w:pPr>
              <w:keepLines/>
              <w:widowControl w:val="0"/>
              <w:contextualSpacing/>
              <w:rPr>
                <w:rFonts w:ascii="Tahoma" w:hAnsi="Tahoma" w:cs="Tahoma"/>
                <w:sz w:val="18"/>
                <w:szCs w:val="18"/>
              </w:rPr>
            </w:pPr>
          </w:p>
          <w:p w14:paraId="1C171C7B"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3F4B02DF" w14:textId="77777777" w:rsidTr="00DF648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692A8D2" w14:textId="77777777" w:rsidR="007F01DA" w:rsidRPr="003A212E" w:rsidRDefault="007F01DA" w:rsidP="00F455B5">
            <w:pPr>
              <w:keepLines/>
              <w:widowControl w:val="0"/>
              <w:contextualSpacing/>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3632EE6" w14:textId="77777777" w:rsidR="007F01DA" w:rsidRPr="003A212E" w:rsidRDefault="007F01DA" w:rsidP="00F455B5">
            <w:pPr>
              <w:keepLines/>
              <w:widowControl w:val="0"/>
              <w:contextualSpacing/>
              <w:rPr>
                <w:rFonts w:ascii="Tahoma" w:hAnsi="Tahoma" w:cs="Tahoma"/>
                <w:sz w:val="18"/>
                <w:szCs w:val="18"/>
              </w:rPr>
            </w:pPr>
          </w:p>
          <w:p w14:paraId="5F0AE048"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7F218C58" w14:textId="77777777" w:rsidTr="00DF6489">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BBA0140"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 xml:space="preserve">Okvirna količina/delež (%) javnega naročila, ki se oddaja v </w:t>
            </w:r>
            <w:proofErr w:type="spellStart"/>
            <w:r w:rsidRPr="003A212E">
              <w:rPr>
                <w:rFonts w:ascii="Tahoma" w:hAnsi="Tahoma" w:cs="Tahoma"/>
                <w:sz w:val="18"/>
                <w:szCs w:val="18"/>
              </w:rPr>
              <w:t>podizvajanje</w:t>
            </w:r>
            <w:proofErr w:type="spellEnd"/>
          </w:p>
          <w:p w14:paraId="69CEBEBA"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i/>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B77D48A" w14:textId="77777777" w:rsidR="007F01DA" w:rsidRPr="003A212E" w:rsidRDefault="007F01DA" w:rsidP="00F455B5">
            <w:pPr>
              <w:keepLines/>
              <w:widowControl w:val="0"/>
              <w:contextualSpacing/>
              <w:rPr>
                <w:sz w:val="18"/>
                <w:szCs w:val="18"/>
              </w:rPr>
            </w:pPr>
          </w:p>
        </w:tc>
      </w:tr>
    </w:tbl>
    <w:p w14:paraId="4512007B" w14:textId="77777777" w:rsidR="007F01DA" w:rsidRPr="003A212E" w:rsidRDefault="007F01DA" w:rsidP="00F455B5">
      <w:pPr>
        <w:keepLines/>
        <w:widowControl w:val="0"/>
        <w:tabs>
          <w:tab w:val="left" w:pos="567"/>
          <w:tab w:val="left" w:pos="851"/>
          <w:tab w:val="left" w:pos="993"/>
        </w:tabs>
        <w:contextualSpacing/>
        <w:jc w:val="both"/>
        <w:rPr>
          <w:rFonts w:ascii="Tahoma" w:hAnsi="Tahoma" w:cs="Tahoma"/>
          <w:lang w:eastAsia="ar-SA"/>
        </w:rPr>
      </w:pPr>
    </w:p>
    <w:p w14:paraId="5EA959E8" w14:textId="77777777" w:rsidR="007F01DA" w:rsidRPr="003A212E" w:rsidRDefault="007F01DA" w:rsidP="00F455B5">
      <w:pPr>
        <w:keepLines/>
        <w:widowControl w:val="0"/>
        <w:tabs>
          <w:tab w:val="left" w:pos="5400"/>
        </w:tabs>
        <w:contextualSpacing/>
        <w:rPr>
          <w:rFonts w:ascii="Tahoma" w:hAnsi="Tahoma" w:cs="Tahoma"/>
        </w:rPr>
      </w:pPr>
      <w:r w:rsidRPr="003A212E">
        <w:rPr>
          <w:rFonts w:ascii="Tahoma" w:hAnsi="Tahoma" w:cs="Tahoma"/>
        </w:rPr>
        <w:t>Datum: ___________________</w:t>
      </w:r>
      <w:r w:rsidRPr="003A212E">
        <w:rPr>
          <w:rFonts w:ascii="Tahoma" w:hAnsi="Tahoma" w:cs="Tahoma"/>
        </w:rPr>
        <w:tab/>
      </w:r>
    </w:p>
    <w:p w14:paraId="21EAF05A" w14:textId="77777777" w:rsidR="007F01DA" w:rsidRPr="003A212E" w:rsidRDefault="007F01DA" w:rsidP="00F455B5">
      <w:pPr>
        <w:keepLines/>
        <w:widowControl w:val="0"/>
        <w:tabs>
          <w:tab w:val="left" w:pos="5400"/>
        </w:tabs>
        <w:contextualSpacing/>
        <w:rPr>
          <w:rFonts w:ascii="Tahoma" w:hAnsi="Tahoma" w:cs="Tahoma"/>
          <w:sz w:val="16"/>
        </w:rPr>
      </w:pPr>
    </w:p>
    <w:p w14:paraId="4D1362B8" w14:textId="77777777" w:rsidR="007F01DA" w:rsidRPr="003A212E" w:rsidRDefault="007F01DA" w:rsidP="00F455B5">
      <w:pPr>
        <w:keepLines/>
        <w:widowControl w:val="0"/>
        <w:tabs>
          <w:tab w:val="left" w:pos="5400"/>
        </w:tabs>
        <w:contextualSpacing/>
        <w:rPr>
          <w:rFonts w:ascii="Tahoma" w:hAnsi="Tahoma" w:cs="Tahoma"/>
        </w:rPr>
      </w:pPr>
    </w:p>
    <w:p w14:paraId="7BBF0541" w14:textId="77777777" w:rsidR="007F01DA" w:rsidRPr="003A212E" w:rsidRDefault="007F01DA" w:rsidP="00F455B5">
      <w:pPr>
        <w:keepLines/>
        <w:widowControl w:val="0"/>
        <w:tabs>
          <w:tab w:val="left" w:pos="5400"/>
        </w:tabs>
        <w:contextualSpacing/>
        <w:rPr>
          <w:rFonts w:ascii="Tahoma" w:hAnsi="Tahoma" w:cs="Tahoma"/>
        </w:rPr>
      </w:pPr>
      <w:r w:rsidRPr="003A212E">
        <w:rPr>
          <w:rFonts w:ascii="Tahoma" w:hAnsi="Tahoma" w:cs="Tahoma"/>
        </w:rPr>
        <w:t xml:space="preserve">Podpis odgovorne osebe </w:t>
      </w:r>
      <w:r w:rsidRPr="003A212E">
        <w:rPr>
          <w:rFonts w:ascii="Tahoma" w:hAnsi="Tahoma" w:cs="Tahoma"/>
          <w:b/>
        </w:rPr>
        <w:t>ponudnika</w:t>
      </w:r>
      <w:r w:rsidRPr="003A212E">
        <w:rPr>
          <w:rFonts w:ascii="Tahoma" w:hAnsi="Tahoma" w:cs="Tahoma"/>
        </w:rPr>
        <w:t xml:space="preserve">: </w:t>
      </w:r>
      <w:r w:rsidRPr="003A212E">
        <w:rPr>
          <w:rFonts w:ascii="Tahoma" w:hAnsi="Tahoma" w:cs="Tahoma"/>
        </w:rPr>
        <w:tab/>
      </w:r>
      <w:r w:rsidRPr="003A212E">
        <w:rPr>
          <w:rFonts w:ascii="Tahoma" w:hAnsi="Tahoma" w:cs="Tahoma"/>
        </w:rPr>
        <w:tab/>
        <w:t xml:space="preserve">Podpis odgovorne osebe </w:t>
      </w:r>
      <w:r w:rsidRPr="003A212E">
        <w:rPr>
          <w:rFonts w:ascii="Tahoma" w:hAnsi="Tahoma" w:cs="Tahoma"/>
          <w:b/>
        </w:rPr>
        <w:t>podizvajalca</w:t>
      </w:r>
      <w:r w:rsidRPr="003A212E">
        <w:rPr>
          <w:rFonts w:ascii="Tahoma" w:hAnsi="Tahoma" w:cs="Tahoma"/>
        </w:rPr>
        <w:t>:</w:t>
      </w:r>
    </w:p>
    <w:p w14:paraId="6A399BB3" w14:textId="77777777" w:rsidR="007F01DA" w:rsidRPr="003A212E" w:rsidRDefault="007F01DA" w:rsidP="00F455B5">
      <w:pPr>
        <w:keepLines/>
        <w:widowControl w:val="0"/>
        <w:tabs>
          <w:tab w:val="left" w:pos="5400"/>
        </w:tabs>
        <w:contextualSpacing/>
        <w:rPr>
          <w:rFonts w:ascii="Tahoma" w:hAnsi="Tahoma" w:cs="Tahoma"/>
          <w:sz w:val="32"/>
        </w:rPr>
      </w:pPr>
    </w:p>
    <w:p w14:paraId="3F17236E" w14:textId="77777777" w:rsidR="007F01DA" w:rsidRPr="003A212E" w:rsidRDefault="007F01DA" w:rsidP="00F455B5">
      <w:pPr>
        <w:keepLines/>
        <w:widowControl w:val="0"/>
        <w:contextualSpacing/>
        <w:rPr>
          <w:rFonts w:ascii="Tahoma" w:hAnsi="Tahoma" w:cs="Tahoma"/>
        </w:rPr>
      </w:pPr>
      <w:r w:rsidRPr="003A212E">
        <w:rPr>
          <w:rFonts w:ascii="Tahoma" w:hAnsi="Tahoma" w:cs="Tahoma"/>
        </w:rPr>
        <w:t>_______________________________</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_______________________________</w:t>
      </w:r>
    </w:p>
    <w:p w14:paraId="75B70109" w14:textId="77777777" w:rsidR="007F01DA" w:rsidRPr="003A212E" w:rsidRDefault="007F01DA" w:rsidP="00F455B5">
      <w:pPr>
        <w:keepLines/>
        <w:widowControl w:val="0"/>
        <w:tabs>
          <w:tab w:val="left" w:pos="284"/>
        </w:tabs>
        <w:contextualSpacing/>
        <w:jc w:val="both"/>
        <w:rPr>
          <w:rFonts w:ascii="Tahoma" w:hAnsi="Tahoma" w:cs="Tahoma"/>
          <w:b/>
          <w:sz w:val="12"/>
        </w:rPr>
      </w:pPr>
      <w:r w:rsidRPr="003A212E">
        <w:rPr>
          <w:rFonts w:ascii="Tahoma" w:hAnsi="Tahoma" w:cs="Tahoma"/>
          <w:b/>
        </w:rPr>
        <w:tab/>
      </w:r>
      <w:r w:rsidRPr="003A212E">
        <w:rPr>
          <w:rFonts w:ascii="Tahoma" w:hAnsi="Tahoma" w:cs="Tahoma"/>
          <w:b/>
        </w:rPr>
        <w:tab/>
        <w:t xml:space="preserve">   </w:t>
      </w:r>
    </w:p>
    <w:p w14:paraId="08AF9A74" w14:textId="77777777" w:rsidR="007F01DA" w:rsidRPr="003A212E" w:rsidRDefault="007F01DA" w:rsidP="00F455B5">
      <w:pPr>
        <w:keepLines/>
        <w:widowControl w:val="0"/>
        <w:tabs>
          <w:tab w:val="left" w:pos="284"/>
        </w:tabs>
        <w:contextualSpacing/>
        <w:rPr>
          <w:rFonts w:ascii="Tahoma" w:hAnsi="Tahoma" w:cs="Tahoma"/>
          <w:b/>
        </w:rPr>
      </w:pPr>
      <w:r w:rsidRPr="003A212E">
        <w:rPr>
          <w:rFonts w:ascii="Tahoma" w:hAnsi="Tahoma" w:cs="Tahoma"/>
        </w:rPr>
        <w:tab/>
      </w:r>
      <w:r w:rsidRPr="003A212E">
        <w:rPr>
          <w:rFonts w:ascii="Tahoma" w:hAnsi="Tahoma" w:cs="Tahoma"/>
        </w:rPr>
        <w:tab/>
      </w:r>
      <w:r w:rsidRPr="003A212E">
        <w:rPr>
          <w:rFonts w:ascii="Tahoma" w:hAnsi="Tahoma" w:cs="Tahoma"/>
        </w:rPr>
        <w:tab/>
        <w:t xml:space="preserve">Žig: </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Žig:</w:t>
      </w:r>
    </w:p>
    <w:p w14:paraId="53C50212" w14:textId="77777777" w:rsidR="007F01DA" w:rsidRPr="003A212E" w:rsidRDefault="007F01DA" w:rsidP="00F455B5">
      <w:pPr>
        <w:keepLines/>
        <w:widowControl w:val="0"/>
        <w:contextualSpacing/>
        <w:rPr>
          <w:rFonts w:ascii="Tahoma" w:hAnsi="Tahoma" w:cs="Tahoma"/>
          <w:sz w:val="22"/>
          <w:szCs w:val="18"/>
          <w:lang w:eastAsia="ar-SA"/>
        </w:rPr>
      </w:pPr>
    </w:p>
    <w:p w14:paraId="47ED53A4" w14:textId="77777777" w:rsidR="007F01DA" w:rsidRPr="003A212E" w:rsidRDefault="007F01DA" w:rsidP="00F455B5">
      <w:pPr>
        <w:keepLines/>
        <w:widowControl w:val="0"/>
        <w:contextualSpacing/>
        <w:rPr>
          <w:rFonts w:ascii="Tahoma" w:hAnsi="Tahoma" w:cs="Tahoma"/>
          <w:sz w:val="18"/>
          <w:szCs w:val="18"/>
          <w:lang w:eastAsia="ar-SA"/>
        </w:rPr>
      </w:pPr>
    </w:p>
    <w:p w14:paraId="76AE9204" w14:textId="77777777" w:rsidR="007F01DA" w:rsidRPr="003A212E" w:rsidRDefault="007F01DA" w:rsidP="00F455B5">
      <w:pPr>
        <w:keepLines/>
        <w:widowControl w:val="0"/>
        <w:ind w:left="851" w:hanging="851"/>
        <w:contextualSpacing/>
        <w:rPr>
          <w:rFonts w:ascii="Tahoma" w:hAnsi="Tahoma" w:cs="Tahoma"/>
          <w:i/>
          <w:sz w:val="16"/>
          <w:szCs w:val="18"/>
          <w:lang w:eastAsia="ar-SA"/>
        </w:rPr>
      </w:pPr>
      <w:r w:rsidRPr="003A212E">
        <w:rPr>
          <w:rFonts w:ascii="Tahoma" w:hAnsi="Tahoma" w:cs="Tahoma"/>
          <w:b/>
          <w:i/>
          <w:sz w:val="16"/>
          <w:szCs w:val="18"/>
          <w:lang w:eastAsia="ar-SA"/>
        </w:rPr>
        <w:t xml:space="preserve">Opomba:  </w:t>
      </w:r>
      <w:r w:rsidRPr="003A212E">
        <w:rPr>
          <w:rFonts w:ascii="Tahoma" w:hAnsi="Tahoma" w:cs="Tahoma"/>
          <w:i/>
          <w:sz w:val="16"/>
          <w:szCs w:val="18"/>
          <w:lang w:eastAsia="ar-SA"/>
        </w:rPr>
        <w:t xml:space="preserve">Obrazec velja tudi za primer, da se je gospodarski subjekt odločil oddati del javnega naročila v </w:t>
      </w:r>
      <w:proofErr w:type="spellStart"/>
      <w:r w:rsidRPr="003A212E">
        <w:rPr>
          <w:rFonts w:ascii="Tahoma" w:hAnsi="Tahoma" w:cs="Tahoma"/>
          <w:i/>
          <w:sz w:val="16"/>
          <w:szCs w:val="18"/>
          <w:lang w:eastAsia="ar-SA"/>
        </w:rPr>
        <w:t>podizvajanje</w:t>
      </w:r>
      <w:proofErr w:type="spellEnd"/>
      <w:r w:rsidRPr="003A212E">
        <w:rPr>
          <w:rFonts w:ascii="Tahoma" w:hAnsi="Tahoma" w:cs="Tahoma"/>
          <w:i/>
          <w:sz w:val="16"/>
          <w:szCs w:val="18"/>
          <w:lang w:eastAsia="ar-SA"/>
        </w:rPr>
        <w:t xml:space="preserve"> in za izvedbo  tega dela uporablja podizvajalčeve zmogljivosti, zato podizvajalcu ni potrebno izpolniti še priloge 6. </w:t>
      </w:r>
    </w:p>
    <w:p w14:paraId="2224A2AF" w14:textId="77777777" w:rsidR="007F01DA" w:rsidRPr="003A212E" w:rsidRDefault="007F01DA" w:rsidP="00F455B5">
      <w:pPr>
        <w:keepLines/>
        <w:widowControl w:val="0"/>
        <w:contextualSpacing/>
        <w:rPr>
          <w:rFonts w:ascii="Tahoma" w:hAnsi="Tahoma" w:cs="Tahoma"/>
          <w:sz w:val="16"/>
          <w:szCs w:val="18"/>
          <w:lang w:eastAsia="ar-SA"/>
        </w:rPr>
      </w:pPr>
    </w:p>
    <w:p w14:paraId="7281D788" w14:textId="77777777" w:rsidR="007F01DA" w:rsidRPr="003A212E" w:rsidRDefault="007F01DA" w:rsidP="00F455B5">
      <w:pPr>
        <w:keepLines/>
        <w:widowControl w:val="0"/>
        <w:tabs>
          <w:tab w:val="left" w:pos="851"/>
        </w:tabs>
        <w:contextualSpacing/>
        <w:rPr>
          <w:sz w:val="18"/>
        </w:rPr>
      </w:pPr>
      <w:r w:rsidRPr="003A212E">
        <w:rPr>
          <w:rFonts w:ascii="Tahoma" w:hAnsi="Tahoma" w:cs="Tahoma"/>
          <w:b/>
          <w:i/>
          <w:sz w:val="16"/>
          <w:szCs w:val="18"/>
          <w:lang w:eastAsia="ar-SA"/>
        </w:rPr>
        <w:t>Navodilo</w:t>
      </w:r>
      <w:r w:rsidRPr="003A212E">
        <w:rPr>
          <w:rFonts w:ascii="Tahoma" w:hAnsi="Tahoma" w:cs="Tahoma"/>
          <w:i/>
          <w:sz w:val="16"/>
          <w:szCs w:val="18"/>
          <w:lang w:eastAsia="ar-SA"/>
        </w:rPr>
        <w:t xml:space="preserve">: </w:t>
      </w:r>
      <w:r w:rsidRPr="003A212E">
        <w:rPr>
          <w:rFonts w:ascii="Tahoma" w:hAnsi="Tahoma" w:cs="Tahoma"/>
          <w:i/>
          <w:sz w:val="16"/>
          <w:szCs w:val="18"/>
          <w:lang w:eastAsia="ar-SA"/>
        </w:rPr>
        <w:tab/>
        <w:t>Obrazec se po potrebi kopira!</w:t>
      </w:r>
      <w:r w:rsidRPr="003A212E">
        <w:rPr>
          <w:sz w:val="18"/>
        </w:rPr>
        <w:t xml:space="preserve"> </w:t>
      </w:r>
    </w:p>
    <w:p w14:paraId="7A3672F1" w14:textId="4DA4F199" w:rsidR="007F01DA" w:rsidRPr="003A212E" w:rsidRDefault="007F01DA" w:rsidP="00F455B5">
      <w:pPr>
        <w:keepLines/>
        <w:widowControl w:val="0"/>
        <w:tabs>
          <w:tab w:val="left" w:pos="851"/>
        </w:tabs>
        <w:contextualSpacing/>
        <w:rPr>
          <w:sz w:val="18"/>
        </w:rPr>
      </w:pPr>
      <w:r w:rsidRPr="003A212E">
        <w:rPr>
          <w:rFonts w:ascii="Tahoma" w:hAnsi="Tahoma" w:cs="Tahoma"/>
          <w:i/>
          <w:sz w:val="16"/>
        </w:rPr>
        <w:tab/>
        <w:t xml:space="preserve">Ponudnik </w:t>
      </w:r>
      <w:r w:rsidRPr="003A212E">
        <w:rPr>
          <w:rFonts w:ascii="Tahoma" w:hAnsi="Tahoma" w:cs="Tahoma"/>
          <w:i/>
          <w:sz w:val="16"/>
          <w:u w:val="single"/>
        </w:rPr>
        <w:t>obrazec</w:t>
      </w:r>
      <w:r w:rsidRPr="003A212E">
        <w:rPr>
          <w:rFonts w:ascii="Tahoma" w:hAnsi="Tahoma" w:cs="Tahoma"/>
          <w:b/>
          <w:i/>
          <w:sz w:val="16"/>
        </w:rPr>
        <w:t xml:space="preserve"> </w:t>
      </w:r>
      <w:r w:rsidRPr="003A212E">
        <w:rPr>
          <w:rFonts w:ascii="Tahoma" w:hAnsi="Tahoma" w:cs="Tahoma"/>
          <w:i/>
          <w:sz w:val="16"/>
        </w:rPr>
        <w:t>v okviru sistema e-JN</w:t>
      </w:r>
      <w:r w:rsidRPr="003A212E">
        <w:rPr>
          <w:rFonts w:ascii="Tahoma" w:hAnsi="Tahoma" w:cs="Tahoma"/>
          <w:b/>
          <w:i/>
          <w:sz w:val="16"/>
        </w:rPr>
        <w:t xml:space="preserve"> </w:t>
      </w:r>
      <w:r w:rsidRPr="003A212E">
        <w:rPr>
          <w:rFonts w:ascii="Tahoma" w:hAnsi="Tahoma" w:cs="Tahoma"/>
          <w:b/>
          <w:i/>
          <w:sz w:val="16"/>
          <w:u w:val="single"/>
        </w:rPr>
        <w:t xml:space="preserve">naloži ločeno v </w:t>
      </w:r>
      <w:r w:rsidR="0095793D" w:rsidRPr="003A212E">
        <w:rPr>
          <w:rFonts w:ascii="Tahoma" w:hAnsi="Tahoma" w:cs="Tahoma"/>
          <w:b/>
          <w:i/>
          <w:sz w:val="16"/>
          <w:u w:val="single"/>
        </w:rPr>
        <w:t>Razdelek »DOKUMENTI«, del »Ostale priloge«</w:t>
      </w:r>
      <w:r w:rsidRPr="003A212E">
        <w:rPr>
          <w:rFonts w:ascii="Tahoma" w:hAnsi="Tahoma" w:cs="Tahoma"/>
          <w:b/>
          <w:i/>
          <w:sz w:val="16"/>
          <w:u w:val="single"/>
        </w:rPr>
        <w:t>!!!</w:t>
      </w:r>
    </w:p>
    <w:p w14:paraId="15E46F2E" w14:textId="77777777" w:rsidR="007F01DA" w:rsidRPr="003A212E" w:rsidRDefault="007F01DA" w:rsidP="00F455B5">
      <w:pPr>
        <w:keepLines/>
        <w:widowControl w:val="0"/>
        <w:contextualSpacing/>
        <w:rPr>
          <w:sz w:val="18"/>
        </w:rPr>
      </w:pPr>
    </w:p>
    <w:p w14:paraId="7789F347" w14:textId="77777777" w:rsidR="007F01DA" w:rsidRPr="003A212E" w:rsidRDefault="007F01DA" w:rsidP="00F455B5">
      <w:pPr>
        <w:keepLines/>
        <w:widowControl w:val="0"/>
        <w:contextualSpacing/>
      </w:pPr>
      <w:r w:rsidRPr="003A212E">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F01DA" w:rsidRPr="003A212E" w14:paraId="5BF56798" w14:textId="77777777" w:rsidTr="00DF6489">
        <w:tc>
          <w:tcPr>
            <w:tcW w:w="599" w:type="dxa"/>
            <w:tcBorders>
              <w:top w:val="single" w:sz="4" w:space="0" w:color="000000"/>
              <w:left w:val="single" w:sz="4" w:space="0" w:color="000000"/>
              <w:bottom w:val="single" w:sz="4" w:space="0" w:color="000000"/>
            </w:tcBorders>
          </w:tcPr>
          <w:p w14:paraId="0246D425" w14:textId="77777777" w:rsidR="007F01DA" w:rsidRPr="003A212E" w:rsidRDefault="007F01DA" w:rsidP="00F455B5">
            <w:pPr>
              <w:keepLines/>
              <w:widowControl w:val="0"/>
              <w:snapToGrid w:val="0"/>
              <w:contextualSpacing/>
              <w:jc w:val="right"/>
              <w:rPr>
                <w:rFonts w:ascii="Tahoma" w:eastAsia="Calibri" w:hAnsi="Tahoma" w:cs="Tahoma"/>
              </w:rPr>
            </w:pPr>
          </w:p>
        </w:tc>
        <w:tc>
          <w:tcPr>
            <w:tcW w:w="6716" w:type="dxa"/>
            <w:tcBorders>
              <w:top w:val="single" w:sz="4" w:space="0" w:color="000000"/>
              <w:bottom w:val="single" w:sz="4" w:space="0" w:color="000000"/>
            </w:tcBorders>
          </w:tcPr>
          <w:p w14:paraId="724551E6" w14:textId="77777777" w:rsidR="007F01DA" w:rsidRPr="003A212E" w:rsidRDefault="007F01DA" w:rsidP="00F455B5">
            <w:pPr>
              <w:keepLines/>
              <w:widowControl w:val="0"/>
              <w:snapToGrid w:val="0"/>
              <w:contextualSpacing/>
              <w:rPr>
                <w:rFonts w:ascii="Tahoma" w:eastAsia="Calibri" w:hAnsi="Tahoma" w:cs="Tahoma"/>
              </w:rPr>
            </w:pPr>
            <w:r w:rsidRPr="003A212E">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863E92E" w14:textId="77777777" w:rsidR="007F01DA" w:rsidRPr="003A212E" w:rsidRDefault="007F01DA" w:rsidP="00F455B5">
            <w:pPr>
              <w:keepLines/>
              <w:widowControl w:val="0"/>
              <w:contextualSpacing/>
              <w:rPr>
                <w:rFonts w:ascii="Tahoma" w:eastAsia="Calibri" w:hAnsi="Tahoma" w:cs="Tahoma"/>
              </w:rPr>
            </w:pPr>
            <w:r w:rsidRPr="003A212E">
              <w:rPr>
                <w:rFonts w:ascii="Tahoma" w:eastAsia="Calibri" w:hAnsi="Tahoma" w:cs="Tahoma"/>
                <w:b/>
              </w:rPr>
              <w:t>Obrazec 1 k prilogi 5</w:t>
            </w:r>
          </w:p>
        </w:tc>
      </w:tr>
    </w:tbl>
    <w:p w14:paraId="709422E9" w14:textId="77777777" w:rsidR="007F01DA" w:rsidRPr="003A212E" w:rsidRDefault="007F01DA" w:rsidP="00F455B5">
      <w:pPr>
        <w:keepLines/>
        <w:widowControl w:val="0"/>
        <w:ind w:right="-143"/>
        <w:contextualSpacing/>
        <w:jc w:val="both"/>
        <w:rPr>
          <w:rFonts w:ascii="Tahoma" w:hAnsi="Tahoma" w:cs="Tahoma"/>
        </w:rPr>
      </w:pPr>
    </w:p>
    <w:p w14:paraId="7E0C25AC" w14:textId="77777777" w:rsidR="007F01DA" w:rsidRPr="003A212E" w:rsidRDefault="007F01DA" w:rsidP="00F455B5">
      <w:pPr>
        <w:keepLines/>
        <w:widowControl w:val="0"/>
        <w:contextualSpacing/>
        <w:rPr>
          <w:rFonts w:ascii="Tahoma" w:hAnsi="Tahoma" w:cs="Tahoma"/>
        </w:rPr>
      </w:pPr>
      <w:r w:rsidRPr="003A212E">
        <w:rPr>
          <w:rFonts w:ascii="Tahoma" w:hAnsi="Tahoma" w:cs="Tahoma"/>
        </w:rPr>
        <w:t>Ponudnik: _____________________________________________________________________________</w:t>
      </w:r>
    </w:p>
    <w:p w14:paraId="330E4061" w14:textId="77777777" w:rsidR="007F01DA" w:rsidRPr="003A212E" w:rsidRDefault="007F01DA" w:rsidP="00F455B5">
      <w:pPr>
        <w:keepLines/>
        <w:widowControl w:val="0"/>
        <w:contextualSpacing/>
        <w:rPr>
          <w:rFonts w:ascii="Tahoma" w:hAnsi="Tahoma" w:cs="Tahoma"/>
        </w:rPr>
      </w:pPr>
    </w:p>
    <w:p w14:paraId="44C89DAF" w14:textId="77777777" w:rsidR="007F01DA" w:rsidRPr="003A212E" w:rsidRDefault="007F01DA" w:rsidP="00F455B5">
      <w:pPr>
        <w:keepLines/>
        <w:widowControl w:val="0"/>
        <w:ind w:right="-285"/>
        <w:contextualSpacing/>
        <w:jc w:val="both"/>
        <w:rPr>
          <w:rFonts w:ascii="Tahoma" w:hAnsi="Tahoma" w:cs="Tahoma"/>
          <w:b/>
        </w:rPr>
      </w:pPr>
      <w:r w:rsidRPr="003A212E">
        <w:rPr>
          <w:rFonts w:ascii="Tahoma" w:hAnsi="Tahoma" w:cs="Tahoma"/>
        </w:rPr>
        <w:t>za izvedbo javnega naročila</w:t>
      </w:r>
      <w:r w:rsidRPr="003A212E">
        <w:rPr>
          <w:rFonts w:ascii="Tahoma" w:hAnsi="Tahoma" w:cs="Tahoma"/>
          <w:b/>
        </w:rPr>
        <w:t xml:space="preserve"> </w:t>
      </w:r>
      <w:r w:rsidRPr="003A212E">
        <w:rPr>
          <w:rFonts w:ascii="Tahoma" w:hAnsi="Tahoma" w:cs="Tahoma"/>
        </w:rPr>
        <w:t>št.</w:t>
      </w:r>
      <w:r w:rsidRPr="003A212E">
        <w:rPr>
          <w:rFonts w:ascii="Tahoma" w:hAnsi="Tahoma" w:cs="Tahoma"/>
          <w:b/>
          <w:sz w:val="24"/>
        </w:rPr>
        <w:t xml:space="preserve"> </w:t>
      </w:r>
      <w:r w:rsidR="0093585E" w:rsidRPr="003A212E">
        <w:rPr>
          <w:rFonts w:ascii="Tahoma" w:hAnsi="Tahoma" w:cs="Tahoma"/>
          <w:b/>
        </w:rPr>
        <w:t>LPT-6/21</w:t>
      </w:r>
      <w:r w:rsidRPr="003A212E">
        <w:rPr>
          <w:rFonts w:ascii="Tahoma" w:hAnsi="Tahoma" w:cs="Tahoma"/>
          <w:b/>
        </w:rPr>
        <w:t xml:space="preserve"> </w:t>
      </w:r>
      <w:r w:rsidRPr="003A212E">
        <w:rPr>
          <w:rFonts w:ascii="Tahoma" w:hAnsi="Tahoma" w:cs="Tahoma"/>
          <w:b/>
          <w:sz w:val="18"/>
        </w:rPr>
        <w:t>– »</w:t>
      </w:r>
      <w:r w:rsidR="00740A3F" w:rsidRPr="003A212E">
        <w:rPr>
          <w:rFonts w:ascii="Tahoma" w:hAnsi="Tahoma" w:cs="Tahoma"/>
          <w:b/>
        </w:rPr>
        <w:t>Investicijska vzdrževalna dela v javno korist - talne obeležbe MOL</w:t>
      </w:r>
      <w:r w:rsidRPr="003A212E">
        <w:rPr>
          <w:rFonts w:ascii="Tahoma" w:hAnsi="Tahoma" w:cs="Tahoma"/>
          <w:b/>
          <w:sz w:val="18"/>
        </w:rPr>
        <w:t>«</w:t>
      </w:r>
      <w:r w:rsidRPr="003A212E">
        <w:rPr>
          <w:rFonts w:ascii="Tahoma" w:hAnsi="Tahoma" w:cs="Tahoma"/>
          <w:b/>
        </w:rPr>
        <w:t xml:space="preserve"> </w:t>
      </w:r>
      <w:r w:rsidRPr="003A212E">
        <w:rPr>
          <w:rFonts w:ascii="Tahoma" w:hAnsi="Tahoma" w:cs="Tahoma"/>
        </w:rPr>
        <w:t>ter v skladu s 94. členom ZJN-3</w:t>
      </w:r>
    </w:p>
    <w:p w14:paraId="5F56113F" w14:textId="77777777" w:rsidR="007F01DA" w:rsidRPr="003A212E" w:rsidRDefault="007F01DA" w:rsidP="00F455B5">
      <w:pPr>
        <w:keepLines/>
        <w:widowControl w:val="0"/>
        <w:contextualSpacing/>
        <w:rPr>
          <w:rFonts w:ascii="Tahoma" w:hAnsi="Tahoma" w:cs="Tahoma"/>
        </w:rPr>
      </w:pPr>
    </w:p>
    <w:p w14:paraId="03E09374" w14:textId="77777777" w:rsidR="00F42AAC" w:rsidRPr="003A212E" w:rsidRDefault="00F42AAC" w:rsidP="00F455B5">
      <w:pPr>
        <w:keepLines/>
        <w:widowControl w:val="0"/>
        <w:contextualSpacing/>
        <w:rPr>
          <w:rFonts w:ascii="Tahoma" w:hAnsi="Tahoma" w:cs="Tahoma"/>
        </w:rPr>
      </w:pPr>
    </w:p>
    <w:p w14:paraId="59857C64" w14:textId="77777777" w:rsidR="007F01DA" w:rsidRPr="003A212E" w:rsidRDefault="007F01DA" w:rsidP="00F455B5">
      <w:pPr>
        <w:keepLines/>
        <w:widowControl w:val="0"/>
        <w:contextualSpacing/>
        <w:jc w:val="center"/>
        <w:rPr>
          <w:rFonts w:ascii="Tahoma" w:hAnsi="Tahoma" w:cs="Tahoma"/>
          <w:b/>
          <w:sz w:val="22"/>
          <w:szCs w:val="22"/>
        </w:rPr>
      </w:pPr>
      <w:r w:rsidRPr="003A212E">
        <w:rPr>
          <w:rFonts w:ascii="Tahoma" w:hAnsi="Tahoma" w:cs="Tahoma"/>
          <w:b/>
          <w:sz w:val="22"/>
          <w:szCs w:val="22"/>
        </w:rPr>
        <w:t>POOBLAŠČAMO</w:t>
      </w:r>
    </w:p>
    <w:p w14:paraId="7101EB75" w14:textId="77777777" w:rsidR="007F01DA" w:rsidRPr="003A212E" w:rsidRDefault="007F01DA" w:rsidP="00F455B5">
      <w:pPr>
        <w:keepLines/>
        <w:widowControl w:val="0"/>
        <w:contextualSpacing/>
        <w:jc w:val="both"/>
        <w:rPr>
          <w:rFonts w:ascii="Tahoma" w:hAnsi="Tahoma" w:cs="Tahoma"/>
        </w:rPr>
      </w:pPr>
    </w:p>
    <w:p w14:paraId="71B2CD41" w14:textId="77777777" w:rsidR="00F42AAC" w:rsidRPr="003A212E" w:rsidRDefault="00F42AAC" w:rsidP="00F455B5">
      <w:pPr>
        <w:keepLines/>
        <w:widowControl w:val="0"/>
        <w:contextualSpacing/>
        <w:jc w:val="both"/>
        <w:rPr>
          <w:rFonts w:ascii="Tahoma" w:hAnsi="Tahoma" w:cs="Tahoma"/>
        </w:rPr>
      </w:pPr>
    </w:p>
    <w:p w14:paraId="73792A3A" w14:textId="77777777" w:rsidR="00F42AAC" w:rsidRPr="003A212E" w:rsidRDefault="00F42AAC" w:rsidP="00F455B5">
      <w:pPr>
        <w:keepLines/>
        <w:widowControl w:val="0"/>
        <w:spacing w:line="276" w:lineRule="auto"/>
        <w:jc w:val="both"/>
        <w:rPr>
          <w:rFonts w:ascii="Tahoma" w:hAnsi="Tahoma" w:cs="Tahoma"/>
        </w:rPr>
      </w:pPr>
      <w:r w:rsidRPr="003A212E">
        <w:rPr>
          <w:rFonts w:ascii="Tahoma" w:hAnsi="Tahoma" w:cs="Tahoma"/>
        </w:rPr>
        <w:t xml:space="preserve">naročnika </w:t>
      </w:r>
      <w:r w:rsidR="00740A3F" w:rsidRPr="003A212E">
        <w:rPr>
          <w:rFonts w:ascii="Tahoma" w:hAnsi="Tahoma" w:cs="Tahoma"/>
          <w:bCs/>
        </w:rPr>
        <w:t>Javno podjetje Ljubljanska parkirišča in tržnice, d.o.o., Kopitarjeva ulica 2, 1000 Ljubljana</w:t>
      </w:r>
      <w:r w:rsidRPr="003A212E">
        <w:rPr>
          <w:rFonts w:ascii="Tahoma" w:hAnsi="Tahoma" w:cs="Tahoma"/>
        </w:rPr>
        <w:t>, da na podlagi potrjenega računa oziroma situacije neposredno plačuje naše obveznosti do naslednjih podizvajalcev:</w:t>
      </w:r>
    </w:p>
    <w:p w14:paraId="0A55D767" w14:textId="77777777" w:rsidR="00F42AAC" w:rsidRPr="003A212E" w:rsidRDefault="00F42AAC" w:rsidP="00F455B5">
      <w:pPr>
        <w:keepLines/>
        <w:widowControl w:val="0"/>
        <w:spacing w:line="276" w:lineRule="auto"/>
        <w:jc w:val="both"/>
        <w:rPr>
          <w:rFonts w:ascii="Tahoma" w:hAnsi="Tahoma" w:cs="Tahoma"/>
        </w:rPr>
      </w:pPr>
    </w:p>
    <w:tbl>
      <w:tblPr>
        <w:tblStyle w:val="Tabelamrea7"/>
        <w:tblW w:w="0" w:type="auto"/>
        <w:tblLayout w:type="fixed"/>
        <w:tblLook w:val="04A0" w:firstRow="1" w:lastRow="0" w:firstColumn="1" w:lastColumn="0" w:noHBand="0" w:noVBand="1"/>
      </w:tblPr>
      <w:tblGrid>
        <w:gridCol w:w="392"/>
        <w:gridCol w:w="9214"/>
      </w:tblGrid>
      <w:tr w:rsidR="00F42AAC" w:rsidRPr="003A212E" w14:paraId="1DFD8A6E" w14:textId="77777777" w:rsidTr="00F42AAC">
        <w:trPr>
          <w:trHeight w:val="383"/>
        </w:trPr>
        <w:tc>
          <w:tcPr>
            <w:tcW w:w="392" w:type="dxa"/>
            <w:vAlign w:val="center"/>
          </w:tcPr>
          <w:p w14:paraId="1A35464A" w14:textId="77777777" w:rsidR="00F42AAC" w:rsidRPr="003A212E" w:rsidRDefault="00F42AAC" w:rsidP="00F455B5">
            <w:pPr>
              <w:keepLines/>
              <w:widowControl w:val="0"/>
              <w:ind w:right="-108"/>
              <w:rPr>
                <w:rFonts w:ascii="Tahoma" w:hAnsi="Tahoma" w:cs="Tahoma"/>
                <w:sz w:val="20"/>
                <w:szCs w:val="20"/>
              </w:rPr>
            </w:pPr>
            <w:r w:rsidRPr="003A212E">
              <w:rPr>
                <w:rFonts w:ascii="Tahoma" w:hAnsi="Tahoma" w:cs="Tahoma"/>
                <w:sz w:val="18"/>
                <w:szCs w:val="20"/>
              </w:rPr>
              <w:t xml:space="preserve">Št. </w:t>
            </w:r>
          </w:p>
        </w:tc>
        <w:tc>
          <w:tcPr>
            <w:tcW w:w="9214" w:type="dxa"/>
            <w:vAlign w:val="center"/>
          </w:tcPr>
          <w:p w14:paraId="08D63D62" w14:textId="77777777" w:rsidR="00F42AAC" w:rsidRPr="003A212E" w:rsidRDefault="00F42AAC" w:rsidP="00F455B5">
            <w:pPr>
              <w:keepLines/>
              <w:widowControl w:val="0"/>
              <w:jc w:val="center"/>
              <w:rPr>
                <w:rFonts w:ascii="Tahoma" w:hAnsi="Tahoma" w:cs="Tahoma"/>
                <w:sz w:val="20"/>
                <w:szCs w:val="20"/>
              </w:rPr>
            </w:pPr>
            <w:r w:rsidRPr="003A212E">
              <w:rPr>
                <w:rFonts w:ascii="Tahoma" w:hAnsi="Tahoma" w:cs="Tahoma"/>
                <w:sz w:val="20"/>
                <w:szCs w:val="20"/>
              </w:rPr>
              <w:t>NAZIV PODIZVAJALCA</w:t>
            </w:r>
          </w:p>
        </w:tc>
      </w:tr>
      <w:tr w:rsidR="00F42AAC" w:rsidRPr="003A212E" w14:paraId="5F3C5AE2" w14:textId="77777777" w:rsidTr="00DF6489">
        <w:tc>
          <w:tcPr>
            <w:tcW w:w="392" w:type="dxa"/>
            <w:vAlign w:val="center"/>
          </w:tcPr>
          <w:p w14:paraId="22B46FC9" w14:textId="77777777" w:rsidR="00F42AAC" w:rsidRPr="003A212E" w:rsidRDefault="00F42AAC" w:rsidP="00F455B5">
            <w:pPr>
              <w:keepLines/>
              <w:widowControl w:val="0"/>
              <w:jc w:val="center"/>
              <w:rPr>
                <w:rFonts w:ascii="Tahoma" w:hAnsi="Tahoma" w:cs="Tahoma"/>
                <w:sz w:val="16"/>
              </w:rPr>
            </w:pPr>
          </w:p>
          <w:p w14:paraId="7F3132FB" w14:textId="77777777" w:rsidR="00F42AAC" w:rsidRPr="003A212E" w:rsidRDefault="00F42AAC" w:rsidP="00F455B5">
            <w:pPr>
              <w:keepLines/>
              <w:widowControl w:val="0"/>
              <w:jc w:val="center"/>
              <w:rPr>
                <w:rFonts w:ascii="Tahoma" w:hAnsi="Tahoma" w:cs="Tahoma"/>
                <w:sz w:val="16"/>
              </w:rPr>
            </w:pPr>
            <w:r w:rsidRPr="003A212E">
              <w:rPr>
                <w:rFonts w:ascii="Tahoma" w:hAnsi="Tahoma" w:cs="Tahoma"/>
                <w:sz w:val="16"/>
              </w:rPr>
              <w:t>1.</w:t>
            </w:r>
          </w:p>
          <w:p w14:paraId="1D7DB388" w14:textId="77777777" w:rsidR="00F42AAC" w:rsidRPr="003A212E" w:rsidRDefault="00F42AAC" w:rsidP="00F455B5">
            <w:pPr>
              <w:keepLines/>
              <w:widowControl w:val="0"/>
              <w:jc w:val="center"/>
              <w:rPr>
                <w:rFonts w:ascii="Tahoma" w:hAnsi="Tahoma" w:cs="Tahoma"/>
                <w:sz w:val="16"/>
              </w:rPr>
            </w:pPr>
          </w:p>
        </w:tc>
        <w:tc>
          <w:tcPr>
            <w:tcW w:w="9214" w:type="dxa"/>
            <w:vAlign w:val="center"/>
          </w:tcPr>
          <w:p w14:paraId="7A5D350E" w14:textId="77777777" w:rsidR="00F42AAC" w:rsidRPr="003A212E" w:rsidRDefault="00F42AAC" w:rsidP="00F455B5">
            <w:pPr>
              <w:keepLines/>
              <w:widowControl w:val="0"/>
              <w:rPr>
                <w:rFonts w:ascii="Tahoma" w:hAnsi="Tahoma" w:cs="Tahoma"/>
              </w:rPr>
            </w:pPr>
          </w:p>
          <w:p w14:paraId="64C95351" w14:textId="77777777" w:rsidR="00F42AAC" w:rsidRPr="003A212E" w:rsidRDefault="00F42AAC" w:rsidP="00F455B5">
            <w:pPr>
              <w:keepLines/>
              <w:widowControl w:val="0"/>
              <w:rPr>
                <w:rFonts w:ascii="Tahoma" w:hAnsi="Tahoma" w:cs="Tahoma"/>
              </w:rPr>
            </w:pPr>
          </w:p>
          <w:p w14:paraId="1A8E46BC" w14:textId="77777777" w:rsidR="00F42AAC" w:rsidRPr="003A212E" w:rsidRDefault="00F42AAC" w:rsidP="00F455B5">
            <w:pPr>
              <w:keepLines/>
              <w:widowControl w:val="0"/>
              <w:rPr>
                <w:rFonts w:ascii="Tahoma" w:hAnsi="Tahoma" w:cs="Tahoma"/>
              </w:rPr>
            </w:pPr>
          </w:p>
        </w:tc>
      </w:tr>
      <w:tr w:rsidR="00F42AAC" w:rsidRPr="003A212E" w14:paraId="0B26B220" w14:textId="77777777" w:rsidTr="00DF6489">
        <w:tc>
          <w:tcPr>
            <w:tcW w:w="392" w:type="dxa"/>
            <w:vAlign w:val="center"/>
          </w:tcPr>
          <w:p w14:paraId="29777FF9" w14:textId="77777777" w:rsidR="00F42AAC" w:rsidRPr="003A212E" w:rsidRDefault="00F42AAC" w:rsidP="00F455B5">
            <w:pPr>
              <w:keepLines/>
              <w:widowControl w:val="0"/>
              <w:jc w:val="center"/>
              <w:rPr>
                <w:rFonts w:ascii="Tahoma" w:hAnsi="Tahoma" w:cs="Tahoma"/>
                <w:sz w:val="16"/>
              </w:rPr>
            </w:pPr>
          </w:p>
          <w:p w14:paraId="68752E33" w14:textId="77777777" w:rsidR="00F42AAC" w:rsidRPr="003A212E" w:rsidRDefault="00F42AAC" w:rsidP="00F455B5">
            <w:pPr>
              <w:keepLines/>
              <w:widowControl w:val="0"/>
              <w:jc w:val="center"/>
              <w:rPr>
                <w:rFonts w:ascii="Tahoma" w:hAnsi="Tahoma" w:cs="Tahoma"/>
                <w:sz w:val="16"/>
              </w:rPr>
            </w:pPr>
            <w:r w:rsidRPr="003A212E">
              <w:rPr>
                <w:rFonts w:ascii="Tahoma" w:hAnsi="Tahoma" w:cs="Tahoma"/>
                <w:sz w:val="16"/>
              </w:rPr>
              <w:t>2.</w:t>
            </w:r>
          </w:p>
          <w:p w14:paraId="727A43F3" w14:textId="77777777" w:rsidR="00F42AAC" w:rsidRPr="003A212E" w:rsidRDefault="00F42AAC" w:rsidP="00F455B5">
            <w:pPr>
              <w:keepLines/>
              <w:widowControl w:val="0"/>
              <w:jc w:val="center"/>
              <w:rPr>
                <w:rFonts w:ascii="Tahoma" w:hAnsi="Tahoma" w:cs="Tahoma"/>
                <w:sz w:val="16"/>
              </w:rPr>
            </w:pPr>
          </w:p>
        </w:tc>
        <w:tc>
          <w:tcPr>
            <w:tcW w:w="9214" w:type="dxa"/>
            <w:vAlign w:val="center"/>
          </w:tcPr>
          <w:p w14:paraId="578DB0EB" w14:textId="77777777" w:rsidR="00F42AAC" w:rsidRPr="003A212E" w:rsidRDefault="00F42AAC" w:rsidP="00F455B5">
            <w:pPr>
              <w:keepLines/>
              <w:widowControl w:val="0"/>
              <w:rPr>
                <w:rFonts w:ascii="Tahoma" w:hAnsi="Tahoma" w:cs="Tahoma"/>
              </w:rPr>
            </w:pPr>
          </w:p>
          <w:p w14:paraId="71C91A15" w14:textId="77777777" w:rsidR="00F42AAC" w:rsidRPr="003A212E" w:rsidRDefault="00F42AAC" w:rsidP="00F455B5">
            <w:pPr>
              <w:keepLines/>
              <w:widowControl w:val="0"/>
              <w:rPr>
                <w:rFonts w:ascii="Tahoma" w:hAnsi="Tahoma" w:cs="Tahoma"/>
              </w:rPr>
            </w:pPr>
          </w:p>
          <w:p w14:paraId="4AFA9B5A" w14:textId="77777777" w:rsidR="00F42AAC" w:rsidRPr="003A212E" w:rsidRDefault="00F42AAC" w:rsidP="00F455B5">
            <w:pPr>
              <w:keepLines/>
              <w:widowControl w:val="0"/>
              <w:rPr>
                <w:rFonts w:ascii="Tahoma" w:hAnsi="Tahoma" w:cs="Tahoma"/>
              </w:rPr>
            </w:pPr>
          </w:p>
        </w:tc>
      </w:tr>
      <w:tr w:rsidR="00F42AAC" w:rsidRPr="003A212E" w14:paraId="29004378" w14:textId="77777777" w:rsidTr="00DF6489">
        <w:tc>
          <w:tcPr>
            <w:tcW w:w="392" w:type="dxa"/>
            <w:vAlign w:val="center"/>
          </w:tcPr>
          <w:p w14:paraId="668C34B6" w14:textId="77777777" w:rsidR="00F42AAC" w:rsidRPr="003A212E" w:rsidRDefault="00F42AAC" w:rsidP="00F455B5">
            <w:pPr>
              <w:keepLines/>
              <w:widowControl w:val="0"/>
              <w:jc w:val="center"/>
              <w:rPr>
                <w:rFonts w:ascii="Tahoma" w:hAnsi="Tahoma" w:cs="Tahoma"/>
                <w:sz w:val="16"/>
              </w:rPr>
            </w:pPr>
          </w:p>
          <w:p w14:paraId="2BCF2813" w14:textId="77777777" w:rsidR="00F42AAC" w:rsidRPr="003A212E" w:rsidRDefault="00F42AAC" w:rsidP="00F455B5">
            <w:pPr>
              <w:keepLines/>
              <w:widowControl w:val="0"/>
              <w:jc w:val="center"/>
              <w:rPr>
                <w:rFonts w:ascii="Tahoma" w:hAnsi="Tahoma" w:cs="Tahoma"/>
                <w:sz w:val="16"/>
              </w:rPr>
            </w:pPr>
            <w:r w:rsidRPr="003A212E">
              <w:rPr>
                <w:rFonts w:ascii="Tahoma" w:hAnsi="Tahoma" w:cs="Tahoma"/>
                <w:sz w:val="16"/>
              </w:rPr>
              <w:t>3.</w:t>
            </w:r>
          </w:p>
          <w:p w14:paraId="45412157" w14:textId="77777777" w:rsidR="00F42AAC" w:rsidRPr="003A212E" w:rsidRDefault="00F42AAC" w:rsidP="00F455B5">
            <w:pPr>
              <w:keepLines/>
              <w:widowControl w:val="0"/>
              <w:jc w:val="center"/>
              <w:rPr>
                <w:rFonts w:ascii="Tahoma" w:hAnsi="Tahoma" w:cs="Tahoma"/>
                <w:sz w:val="16"/>
              </w:rPr>
            </w:pPr>
          </w:p>
        </w:tc>
        <w:tc>
          <w:tcPr>
            <w:tcW w:w="9214" w:type="dxa"/>
            <w:vAlign w:val="center"/>
          </w:tcPr>
          <w:p w14:paraId="6EA8E889" w14:textId="77777777" w:rsidR="00F42AAC" w:rsidRPr="003A212E" w:rsidRDefault="00F42AAC" w:rsidP="00F455B5">
            <w:pPr>
              <w:keepLines/>
              <w:widowControl w:val="0"/>
              <w:rPr>
                <w:rFonts w:ascii="Tahoma" w:hAnsi="Tahoma" w:cs="Tahoma"/>
              </w:rPr>
            </w:pPr>
          </w:p>
          <w:p w14:paraId="60EDB91E" w14:textId="77777777" w:rsidR="00F42AAC" w:rsidRPr="003A212E" w:rsidRDefault="00F42AAC" w:rsidP="00F455B5">
            <w:pPr>
              <w:keepLines/>
              <w:widowControl w:val="0"/>
              <w:rPr>
                <w:rFonts w:ascii="Tahoma" w:hAnsi="Tahoma" w:cs="Tahoma"/>
              </w:rPr>
            </w:pPr>
          </w:p>
          <w:p w14:paraId="1AE39CBA" w14:textId="77777777" w:rsidR="00F42AAC" w:rsidRPr="003A212E" w:rsidRDefault="00F42AAC" w:rsidP="00F455B5">
            <w:pPr>
              <w:keepLines/>
              <w:widowControl w:val="0"/>
              <w:rPr>
                <w:rFonts w:ascii="Tahoma" w:hAnsi="Tahoma" w:cs="Tahoma"/>
              </w:rPr>
            </w:pPr>
          </w:p>
        </w:tc>
      </w:tr>
      <w:tr w:rsidR="00F42AAC" w:rsidRPr="003A212E" w14:paraId="0906E7DB" w14:textId="77777777" w:rsidTr="00DF6489">
        <w:tc>
          <w:tcPr>
            <w:tcW w:w="392" w:type="dxa"/>
            <w:vAlign w:val="center"/>
          </w:tcPr>
          <w:p w14:paraId="0A291968" w14:textId="77777777" w:rsidR="00F42AAC" w:rsidRPr="003A212E" w:rsidRDefault="00F42AAC" w:rsidP="00F455B5">
            <w:pPr>
              <w:keepLines/>
              <w:widowControl w:val="0"/>
              <w:jc w:val="center"/>
              <w:rPr>
                <w:rFonts w:ascii="Tahoma" w:hAnsi="Tahoma" w:cs="Tahoma"/>
                <w:sz w:val="16"/>
              </w:rPr>
            </w:pPr>
          </w:p>
          <w:p w14:paraId="65C050D8" w14:textId="77777777" w:rsidR="00F42AAC" w:rsidRPr="003A212E" w:rsidRDefault="00F42AAC" w:rsidP="00F455B5">
            <w:pPr>
              <w:keepLines/>
              <w:widowControl w:val="0"/>
              <w:jc w:val="center"/>
              <w:rPr>
                <w:rFonts w:ascii="Tahoma" w:hAnsi="Tahoma" w:cs="Tahoma"/>
                <w:sz w:val="16"/>
              </w:rPr>
            </w:pPr>
            <w:r w:rsidRPr="003A212E">
              <w:rPr>
                <w:rFonts w:ascii="Tahoma" w:hAnsi="Tahoma" w:cs="Tahoma"/>
                <w:sz w:val="16"/>
              </w:rPr>
              <w:t>4.</w:t>
            </w:r>
          </w:p>
          <w:p w14:paraId="1DEA52CD" w14:textId="77777777" w:rsidR="00F42AAC" w:rsidRPr="003A212E" w:rsidRDefault="00F42AAC" w:rsidP="00F455B5">
            <w:pPr>
              <w:keepLines/>
              <w:widowControl w:val="0"/>
              <w:jc w:val="center"/>
              <w:rPr>
                <w:rFonts w:ascii="Tahoma" w:hAnsi="Tahoma" w:cs="Tahoma"/>
                <w:sz w:val="16"/>
              </w:rPr>
            </w:pPr>
          </w:p>
        </w:tc>
        <w:tc>
          <w:tcPr>
            <w:tcW w:w="9214" w:type="dxa"/>
            <w:vAlign w:val="center"/>
          </w:tcPr>
          <w:p w14:paraId="41773E44" w14:textId="77777777" w:rsidR="00F42AAC" w:rsidRPr="003A212E" w:rsidRDefault="00F42AAC" w:rsidP="00F455B5">
            <w:pPr>
              <w:keepLines/>
              <w:widowControl w:val="0"/>
              <w:rPr>
                <w:rFonts w:ascii="Tahoma" w:hAnsi="Tahoma" w:cs="Tahoma"/>
              </w:rPr>
            </w:pPr>
          </w:p>
          <w:p w14:paraId="169C8E99" w14:textId="77777777" w:rsidR="00F42AAC" w:rsidRPr="003A212E" w:rsidRDefault="00F42AAC" w:rsidP="00F455B5">
            <w:pPr>
              <w:keepLines/>
              <w:widowControl w:val="0"/>
              <w:rPr>
                <w:rFonts w:ascii="Tahoma" w:hAnsi="Tahoma" w:cs="Tahoma"/>
              </w:rPr>
            </w:pPr>
          </w:p>
          <w:p w14:paraId="0F173989" w14:textId="77777777" w:rsidR="00F42AAC" w:rsidRPr="003A212E" w:rsidRDefault="00F42AAC" w:rsidP="00F455B5">
            <w:pPr>
              <w:keepLines/>
              <w:widowControl w:val="0"/>
              <w:rPr>
                <w:rFonts w:ascii="Tahoma" w:hAnsi="Tahoma" w:cs="Tahoma"/>
              </w:rPr>
            </w:pPr>
          </w:p>
        </w:tc>
      </w:tr>
      <w:tr w:rsidR="00F42AAC" w:rsidRPr="003A212E" w14:paraId="0992F607" w14:textId="77777777" w:rsidTr="00DF6489">
        <w:tc>
          <w:tcPr>
            <w:tcW w:w="392" w:type="dxa"/>
            <w:vAlign w:val="center"/>
          </w:tcPr>
          <w:p w14:paraId="68F9810A" w14:textId="77777777" w:rsidR="00F42AAC" w:rsidRPr="003A212E" w:rsidRDefault="00F42AAC" w:rsidP="00F455B5">
            <w:pPr>
              <w:keepLines/>
              <w:widowControl w:val="0"/>
              <w:jc w:val="center"/>
              <w:rPr>
                <w:rFonts w:ascii="Tahoma" w:hAnsi="Tahoma" w:cs="Tahoma"/>
                <w:sz w:val="16"/>
              </w:rPr>
            </w:pPr>
          </w:p>
          <w:p w14:paraId="46D85D96" w14:textId="77777777" w:rsidR="00F42AAC" w:rsidRPr="003A212E" w:rsidRDefault="00F42AAC" w:rsidP="00F455B5">
            <w:pPr>
              <w:keepLines/>
              <w:widowControl w:val="0"/>
              <w:jc w:val="center"/>
              <w:rPr>
                <w:rFonts w:ascii="Tahoma" w:hAnsi="Tahoma" w:cs="Tahoma"/>
                <w:sz w:val="16"/>
              </w:rPr>
            </w:pPr>
            <w:r w:rsidRPr="003A212E">
              <w:rPr>
                <w:rFonts w:ascii="Tahoma" w:hAnsi="Tahoma" w:cs="Tahoma"/>
                <w:sz w:val="16"/>
              </w:rPr>
              <w:t>5.</w:t>
            </w:r>
          </w:p>
          <w:p w14:paraId="758B0E1E" w14:textId="77777777" w:rsidR="00F42AAC" w:rsidRPr="003A212E" w:rsidRDefault="00F42AAC" w:rsidP="00F455B5">
            <w:pPr>
              <w:keepLines/>
              <w:widowControl w:val="0"/>
              <w:jc w:val="center"/>
              <w:rPr>
                <w:rFonts w:ascii="Tahoma" w:hAnsi="Tahoma" w:cs="Tahoma"/>
                <w:sz w:val="16"/>
              </w:rPr>
            </w:pPr>
          </w:p>
        </w:tc>
        <w:tc>
          <w:tcPr>
            <w:tcW w:w="9214" w:type="dxa"/>
            <w:vAlign w:val="center"/>
          </w:tcPr>
          <w:p w14:paraId="72A991CD" w14:textId="77777777" w:rsidR="00F42AAC" w:rsidRPr="003A212E" w:rsidRDefault="00F42AAC" w:rsidP="00F455B5">
            <w:pPr>
              <w:keepLines/>
              <w:widowControl w:val="0"/>
              <w:rPr>
                <w:rFonts w:ascii="Tahoma" w:hAnsi="Tahoma" w:cs="Tahoma"/>
              </w:rPr>
            </w:pPr>
          </w:p>
          <w:p w14:paraId="6E4B5DE1" w14:textId="77777777" w:rsidR="00F42AAC" w:rsidRPr="003A212E" w:rsidRDefault="00F42AAC" w:rsidP="00F455B5">
            <w:pPr>
              <w:keepLines/>
              <w:widowControl w:val="0"/>
              <w:rPr>
                <w:rFonts w:ascii="Tahoma" w:hAnsi="Tahoma" w:cs="Tahoma"/>
              </w:rPr>
            </w:pPr>
          </w:p>
          <w:p w14:paraId="5C5D7D0B" w14:textId="77777777" w:rsidR="00F42AAC" w:rsidRPr="003A212E" w:rsidRDefault="00F42AAC" w:rsidP="00F455B5">
            <w:pPr>
              <w:keepLines/>
              <w:widowControl w:val="0"/>
              <w:rPr>
                <w:rFonts w:ascii="Tahoma" w:hAnsi="Tahoma" w:cs="Tahoma"/>
              </w:rPr>
            </w:pPr>
          </w:p>
        </w:tc>
      </w:tr>
      <w:tr w:rsidR="00F42AAC" w:rsidRPr="003A212E" w14:paraId="00CC1B79" w14:textId="77777777" w:rsidTr="00DF6489">
        <w:trPr>
          <w:trHeight w:val="495"/>
        </w:trPr>
        <w:tc>
          <w:tcPr>
            <w:tcW w:w="392" w:type="dxa"/>
            <w:vAlign w:val="center"/>
          </w:tcPr>
          <w:p w14:paraId="65F514A7" w14:textId="77777777" w:rsidR="00F42AAC" w:rsidRPr="003A212E" w:rsidRDefault="00F42AAC" w:rsidP="00F455B5">
            <w:pPr>
              <w:keepLines/>
              <w:widowControl w:val="0"/>
              <w:jc w:val="center"/>
              <w:rPr>
                <w:rFonts w:ascii="Tahoma" w:hAnsi="Tahoma" w:cs="Tahoma"/>
                <w:sz w:val="16"/>
              </w:rPr>
            </w:pPr>
            <w:r w:rsidRPr="003A212E">
              <w:rPr>
                <w:rFonts w:ascii="Tahoma" w:hAnsi="Tahoma" w:cs="Tahoma"/>
                <w:sz w:val="16"/>
              </w:rPr>
              <w:t>:</w:t>
            </w:r>
          </w:p>
        </w:tc>
        <w:tc>
          <w:tcPr>
            <w:tcW w:w="9214" w:type="dxa"/>
            <w:vAlign w:val="center"/>
          </w:tcPr>
          <w:p w14:paraId="062627A8" w14:textId="77777777" w:rsidR="00F42AAC" w:rsidRPr="003A212E" w:rsidRDefault="00F42AAC" w:rsidP="00F455B5">
            <w:pPr>
              <w:keepLines/>
              <w:widowControl w:val="0"/>
              <w:rPr>
                <w:rFonts w:ascii="Tahoma" w:hAnsi="Tahoma" w:cs="Tahoma"/>
              </w:rPr>
            </w:pPr>
          </w:p>
        </w:tc>
      </w:tr>
    </w:tbl>
    <w:p w14:paraId="3146905A" w14:textId="77777777" w:rsidR="00F42AAC" w:rsidRPr="003A212E" w:rsidRDefault="00F42AAC" w:rsidP="00F455B5">
      <w:pPr>
        <w:keepLines/>
        <w:widowControl w:val="0"/>
        <w:spacing w:line="276" w:lineRule="auto"/>
        <w:jc w:val="both"/>
        <w:rPr>
          <w:rFonts w:ascii="Tahoma" w:hAnsi="Tahoma" w:cs="Tahoma"/>
        </w:rPr>
      </w:pPr>
    </w:p>
    <w:p w14:paraId="7B1CAAA7" w14:textId="77777777" w:rsidR="00F42AAC" w:rsidRPr="003A212E" w:rsidRDefault="00F42AAC" w:rsidP="00F455B5">
      <w:pPr>
        <w:keepLines/>
        <w:widowControl w:val="0"/>
        <w:rPr>
          <w:b/>
        </w:rPr>
      </w:pPr>
    </w:p>
    <w:p w14:paraId="15CBCBD5" w14:textId="77777777" w:rsidR="00F42AAC" w:rsidRPr="003A212E" w:rsidRDefault="00F42AAC" w:rsidP="00F455B5">
      <w:pPr>
        <w:keepLines/>
        <w:widowControl w:val="0"/>
        <w:rPr>
          <w:rFonts w:ascii="Tahoma" w:hAnsi="Tahoma" w:cs="Tahoma"/>
        </w:rPr>
      </w:pPr>
      <w:r w:rsidRPr="003A212E">
        <w:rPr>
          <w:rFonts w:ascii="Tahoma" w:hAnsi="Tahoma" w:cs="Tahoma"/>
        </w:rPr>
        <w:t>__________________________                     Žig                             __________________________</w:t>
      </w:r>
    </w:p>
    <w:p w14:paraId="46576FB0" w14:textId="77777777" w:rsidR="00F42AAC" w:rsidRPr="003A212E" w:rsidRDefault="00F42AAC" w:rsidP="00F455B5">
      <w:pPr>
        <w:keepLines/>
        <w:widowControl w:val="0"/>
        <w:rPr>
          <w:rFonts w:ascii="Tahoma" w:hAnsi="Tahoma" w:cs="Tahoma"/>
        </w:rPr>
      </w:pPr>
      <w:r w:rsidRPr="003A212E">
        <w:rPr>
          <w:rFonts w:ascii="Tahoma" w:hAnsi="Tahoma" w:cs="Tahoma"/>
        </w:rPr>
        <w:t>(Kraj in datum)                                                                                (Naziv in podpis ponudnika)</w:t>
      </w:r>
    </w:p>
    <w:p w14:paraId="23648D74" w14:textId="77777777" w:rsidR="00F42AAC" w:rsidRPr="003A212E" w:rsidRDefault="00F42AAC" w:rsidP="00F455B5">
      <w:pPr>
        <w:keepLines/>
        <w:widowControl w:val="0"/>
        <w:jc w:val="right"/>
        <w:rPr>
          <w:rFonts w:ascii="Tahoma" w:hAnsi="Tahoma" w:cs="Tahoma"/>
          <w:b/>
        </w:rPr>
      </w:pPr>
    </w:p>
    <w:p w14:paraId="63935ECD" w14:textId="77777777" w:rsidR="00F42AAC" w:rsidRPr="003A212E" w:rsidRDefault="00F42AAC" w:rsidP="00F455B5">
      <w:pPr>
        <w:keepLines/>
        <w:widowControl w:val="0"/>
        <w:jc w:val="both"/>
        <w:rPr>
          <w:b/>
        </w:rPr>
      </w:pPr>
    </w:p>
    <w:p w14:paraId="27A8B923" w14:textId="77777777" w:rsidR="00F42AAC" w:rsidRPr="003A212E" w:rsidRDefault="00F42AAC" w:rsidP="00F455B5">
      <w:pPr>
        <w:keepLines/>
        <w:widowControl w:val="0"/>
        <w:jc w:val="both"/>
        <w:rPr>
          <w:b/>
        </w:rPr>
      </w:pPr>
    </w:p>
    <w:p w14:paraId="0ED34551" w14:textId="77777777" w:rsidR="00F42AAC" w:rsidRPr="003A212E" w:rsidRDefault="00F42AAC" w:rsidP="00F455B5">
      <w:pPr>
        <w:keepLines/>
        <w:widowControl w:val="0"/>
        <w:spacing w:after="40"/>
        <w:jc w:val="both"/>
        <w:rPr>
          <w:rFonts w:ascii="Tahoma" w:hAnsi="Tahoma" w:cs="Tahoma"/>
          <w:b/>
          <w:i/>
          <w:sz w:val="16"/>
          <w:szCs w:val="18"/>
          <w:u w:val="single"/>
        </w:rPr>
      </w:pPr>
      <w:r w:rsidRPr="003A212E">
        <w:rPr>
          <w:rFonts w:ascii="Tahoma" w:hAnsi="Tahoma" w:cs="Tahoma"/>
          <w:b/>
          <w:i/>
          <w:sz w:val="16"/>
          <w:szCs w:val="18"/>
          <w:u w:val="single"/>
        </w:rPr>
        <w:t xml:space="preserve">Opomba: </w:t>
      </w:r>
    </w:p>
    <w:p w14:paraId="5A16E07B" w14:textId="77777777" w:rsidR="00F42AAC" w:rsidRPr="003A212E" w:rsidRDefault="00F42AAC" w:rsidP="00F455B5">
      <w:pPr>
        <w:keepLines/>
        <w:widowControl w:val="0"/>
        <w:jc w:val="both"/>
        <w:rPr>
          <w:b/>
          <w:sz w:val="18"/>
        </w:rPr>
      </w:pPr>
      <w:r w:rsidRPr="003A212E">
        <w:rPr>
          <w:rFonts w:ascii="Tahoma" w:hAnsi="Tahoma" w:cs="Tahoma"/>
          <w:i/>
          <w:iCs/>
          <w:sz w:val="16"/>
          <w:szCs w:val="22"/>
        </w:rPr>
        <w:t xml:space="preserve">Obrazec se izpolni in podpiše </w:t>
      </w:r>
      <w:r w:rsidRPr="003A212E">
        <w:rPr>
          <w:rFonts w:ascii="Tahoma" w:hAnsi="Tahoma" w:cs="Tahoma"/>
          <w:i/>
          <w:iCs/>
          <w:sz w:val="16"/>
          <w:szCs w:val="22"/>
          <w:u w:val="single"/>
        </w:rPr>
        <w:t>kadar namerava ponudnik izvesti javno naročilo s podizvajalcem, ki zahteva neposredno plačilo</w:t>
      </w:r>
      <w:r w:rsidRPr="003A212E">
        <w:rPr>
          <w:rFonts w:ascii="Tahoma" w:hAnsi="Tahoma" w:cs="Tahoma"/>
          <w:i/>
          <w:iCs/>
          <w:sz w:val="16"/>
          <w:szCs w:val="22"/>
        </w:rPr>
        <w:t xml:space="preserve"> v skladu s 94. členom ZJN-3, ter posledično služi kot priloga k pogodbi o izvedbi javnega naročila.</w:t>
      </w:r>
    </w:p>
    <w:p w14:paraId="3AAEC765" w14:textId="77777777" w:rsidR="00F42AAC" w:rsidRPr="003A212E" w:rsidRDefault="00F42AAC" w:rsidP="00F455B5">
      <w:pPr>
        <w:keepLines/>
        <w:widowControl w:val="0"/>
        <w:jc w:val="both"/>
        <w:rPr>
          <w:rFonts w:ascii="Tahoma" w:hAnsi="Tahoma" w:cs="Tahoma"/>
          <w:i/>
          <w:iCs/>
          <w:sz w:val="14"/>
          <w:szCs w:val="22"/>
        </w:rPr>
      </w:pPr>
    </w:p>
    <w:p w14:paraId="5E243911" w14:textId="77777777" w:rsidR="00F42AAC" w:rsidRPr="003A212E" w:rsidRDefault="00F42AAC" w:rsidP="00F455B5">
      <w:pPr>
        <w:keepLines/>
        <w:widowControl w:val="0"/>
        <w:jc w:val="both"/>
        <w:rPr>
          <w:rFonts w:ascii="Tahoma" w:hAnsi="Tahoma" w:cs="Tahoma"/>
          <w:i/>
          <w:iCs/>
          <w:sz w:val="16"/>
          <w:szCs w:val="22"/>
        </w:rPr>
      </w:pPr>
      <w:r w:rsidRPr="003A212E">
        <w:rPr>
          <w:rFonts w:ascii="Tahoma" w:hAnsi="Tahoma" w:cs="Tahoma"/>
          <w:i/>
          <w:iCs/>
          <w:sz w:val="16"/>
          <w:szCs w:val="22"/>
        </w:rPr>
        <w:t xml:space="preserve">V primeru, da ponudnik </w:t>
      </w:r>
      <w:r w:rsidRPr="003A212E">
        <w:rPr>
          <w:rFonts w:ascii="Tahoma" w:hAnsi="Tahoma" w:cs="Tahoma"/>
          <w:i/>
          <w:iCs/>
          <w:sz w:val="16"/>
          <w:szCs w:val="22"/>
          <w:u w:val="single"/>
        </w:rPr>
        <w:t>ne namerava</w:t>
      </w:r>
      <w:r w:rsidRPr="003A212E">
        <w:rPr>
          <w:rFonts w:ascii="Tahoma" w:hAnsi="Tahoma" w:cs="Tahoma"/>
          <w:i/>
          <w:iCs/>
          <w:sz w:val="16"/>
          <w:szCs w:val="22"/>
        </w:rPr>
        <w:t xml:space="preserve"> izvesti javno naročilo s podizvajalcem, </w:t>
      </w:r>
      <w:r w:rsidRPr="003A212E">
        <w:rPr>
          <w:rFonts w:ascii="Tahoma" w:hAnsi="Tahoma" w:cs="Tahoma"/>
          <w:i/>
          <w:iCs/>
          <w:sz w:val="16"/>
          <w:szCs w:val="22"/>
          <w:u w:val="single"/>
        </w:rPr>
        <w:t>ki zahteva neposredno plačilo</w:t>
      </w:r>
      <w:r w:rsidRPr="003A212E">
        <w:rPr>
          <w:rFonts w:ascii="Tahoma" w:hAnsi="Tahoma" w:cs="Tahoma"/>
          <w:i/>
          <w:iCs/>
          <w:sz w:val="16"/>
          <w:szCs w:val="22"/>
        </w:rPr>
        <w:t xml:space="preserve">, obrazca ni potrebno izpolniti.  </w:t>
      </w:r>
    </w:p>
    <w:p w14:paraId="2EAE370A" w14:textId="77777777" w:rsidR="00F42AAC" w:rsidRPr="003A212E" w:rsidRDefault="00F42AAC" w:rsidP="00F455B5">
      <w:pPr>
        <w:keepLines/>
        <w:widowControl w:val="0"/>
        <w:jc w:val="both"/>
        <w:rPr>
          <w:rFonts w:ascii="Tahoma" w:hAnsi="Tahoma" w:cs="Tahoma"/>
          <w:i/>
          <w:iCs/>
          <w:sz w:val="18"/>
          <w:szCs w:val="22"/>
        </w:rPr>
      </w:pPr>
    </w:p>
    <w:p w14:paraId="6C8249C1" w14:textId="77777777" w:rsidR="00F42AAC" w:rsidRPr="003A212E" w:rsidRDefault="00F42AAC" w:rsidP="00F455B5">
      <w:pPr>
        <w:keepLines/>
        <w:widowControl w:val="0"/>
        <w:spacing w:after="40"/>
        <w:jc w:val="both"/>
        <w:rPr>
          <w:rFonts w:ascii="Tahoma" w:hAnsi="Tahoma" w:cs="Tahoma"/>
          <w:b/>
          <w:i/>
          <w:sz w:val="16"/>
          <w:szCs w:val="18"/>
          <w:u w:val="single"/>
        </w:rPr>
      </w:pPr>
      <w:r w:rsidRPr="003A212E">
        <w:rPr>
          <w:rFonts w:ascii="Tahoma" w:hAnsi="Tahoma" w:cs="Tahoma"/>
          <w:b/>
          <w:i/>
          <w:sz w:val="16"/>
          <w:szCs w:val="18"/>
          <w:u w:val="single"/>
        </w:rPr>
        <w:t>Navodilo:</w:t>
      </w:r>
    </w:p>
    <w:p w14:paraId="5D546A1F" w14:textId="77777777" w:rsidR="00F42AAC" w:rsidRPr="003A212E" w:rsidRDefault="00F42AAC" w:rsidP="00F455B5">
      <w:pPr>
        <w:keepLines/>
        <w:widowControl w:val="0"/>
        <w:jc w:val="both"/>
        <w:rPr>
          <w:rFonts w:ascii="Tahoma" w:hAnsi="Tahoma" w:cs="Tahoma"/>
          <w:i/>
          <w:iCs/>
          <w:sz w:val="16"/>
          <w:szCs w:val="22"/>
        </w:rPr>
      </w:pPr>
      <w:r w:rsidRPr="003A212E">
        <w:rPr>
          <w:rFonts w:ascii="Tahoma" w:hAnsi="Tahoma" w:cs="Tahoma"/>
          <w:i/>
          <w:iCs/>
          <w:sz w:val="16"/>
          <w:szCs w:val="22"/>
        </w:rPr>
        <w:t>Glavni izvajalec mora svojemu računu ali situaciji priložiti račun ali situacijo podizvajalca, ki ga je predhodno potrdil.</w:t>
      </w:r>
    </w:p>
    <w:p w14:paraId="0A780E97" w14:textId="77777777" w:rsidR="00F42AAC" w:rsidRPr="003A212E" w:rsidRDefault="00F42AAC" w:rsidP="00F455B5">
      <w:pPr>
        <w:keepLines/>
        <w:widowControl w:val="0"/>
        <w:jc w:val="both"/>
        <w:rPr>
          <w:rFonts w:ascii="Tahoma" w:hAnsi="Tahoma" w:cs="Tahoma"/>
          <w:b/>
          <w:i/>
          <w:iCs/>
          <w:sz w:val="10"/>
          <w:szCs w:val="22"/>
        </w:rPr>
      </w:pPr>
    </w:p>
    <w:p w14:paraId="3AD47CD7" w14:textId="1A411554" w:rsidR="00F42AAC" w:rsidRPr="003A212E" w:rsidRDefault="00F42AAC" w:rsidP="00F455B5">
      <w:pPr>
        <w:keepLines/>
        <w:widowControl w:val="0"/>
        <w:jc w:val="both"/>
        <w:rPr>
          <w:rFonts w:ascii="Tahoma" w:hAnsi="Tahoma" w:cs="Tahoma"/>
          <w:i/>
          <w:iCs/>
          <w:sz w:val="16"/>
          <w:szCs w:val="22"/>
        </w:rPr>
      </w:pPr>
      <w:r w:rsidRPr="003A212E">
        <w:rPr>
          <w:rFonts w:ascii="Tahoma" w:hAnsi="Tahoma" w:cs="Tahoma"/>
          <w:i/>
          <w:iCs/>
          <w:sz w:val="16"/>
          <w:szCs w:val="22"/>
        </w:rPr>
        <w:t xml:space="preserve">Ponudnik </w:t>
      </w:r>
      <w:r w:rsidRPr="003A212E">
        <w:rPr>
          <w:rFonts w:ascii="Tahoma" w:hAnsi="Tahoma" w:cs="Tahoma"/>
          <w:i/>
          <w:iCs/>
          <w:sz w:val="16"/>
          <w:szCs w:val="22"/>
          <w:u w:val="single"/>
        </w:rPr>
        <w:t>obrazec</w:t>
      </w:r>
      <w:r w:rsidRPr="003A212E">
        <w:rPr>
          <w:rFonts w:ascii="Tahoma" w:hAnsi="Tahoma" w:cs="Tahoma"/>
          <w:b/>
          <w:i/>
          <w:iCs/>
          <w:sz w:val="16"/>
          <w:szCs w:val="22"/>
        </w:rPr>
        <w:t xml:space="preserve"> </w:t>
      </w:r>
      <w:r w:rsidRPr="003A212E">
        <w:rPr>
          <w:rFonts w:ascii="Tahoma" w:hAnsi="Tahoma" w:cs="Tahoma"/>
          <w:i/>
          <w:iCs/>
          <w:sz w:val="16"/>
          <w:szCs w:val="22"/>
        </w:rPr>
        <w:t>v okviru sistema e-JN</w:t>
      </w:r>
      <w:r w:rsidRPr="003A212E">
        <w:rPr>
          <w:rFonts w:ascii="Tahoma" w:hAnsi="Tahoma" w:cs="Tahoma"/>
          <w:b/>
          <w:i/>
          <w:iCs/>
          <w:sz w:val="16"/>
          <w:szCs w:val="22"/>
        </w:rPr>
        <w:t xml:space="preserve"> </w:t>
      </w:r>
      <w:r w:rsidRPr="003A212E">
        <w:rPr>
          <w:rFonts w:ascii="Tahoma" w:hAnsi="Tahoma" w:cs="Tahoma"/>
          <w:b/>
          <w:i/>
          <w:iCs/>
          <w:sz w:val="16"/>
          <w:szCs w:val="22"/>
          <w:u w:val="single"/>
        </w:rPr>
        <w:t xml:space="preserve">naloži v </w:t>
      </w:r>
      <w:r w:rsidR="0095793D" w:rsidRPr="003A212E">
        <w:rPr>
          <w:rFonts w:ascii="Tahoma" w:hAnsi="Tahoma" w:cs="Tahoma"/>
          <w:b/>
          <w:i/>
          <w:iCs/>
          <w:sz w:val="16"/>
          <w:szCs w:val="22"/>
          <w:u w:val="single"/>
        </w:rPr>
        <w:t>Razdelek »DOKUMENTI«, del »Ostale priloge«</w:t>
      </w:r>
      <w:r w:rsidRPr="003A212E">
        <w:rPr>
          <w:rFonts w:ascii="Tahoma" w:hAnsi="Tahoma" w:cs="Tahoma"/>
          <w:b/>
          <w:i/>
          <w:iCs/>
          <w:sz w:val="16"/>
          <w:szCs w:val="22"/>
          <w:u w:val="single"/>
        </w:rPr>
        <w:t>!!!</w:t>
      </w:r>
    </w:p>
    <w:p w14:paraId="04C6109C" w14:textId="77777777" w:rsidR="007F01DA" w:rsidRPr="003A212E" w:rsidRDefault="007F01DA" w:rsidP="00F455B5">
      <w:pPr>
        <w:keepLines/>
        <w:widowControl w:val="0"/>
        <w:contextualSpacing/>
        <w:jc w:val="both"/>
        <w:rPr>
          <w:rFonts w:ascii="Tahoma" w:hAnsi="Tahoma" w:cs="Tahoma"/>
          <w:i/>
          <w:iCs/>
          <w:sz w:val="18"/>
          <w:szCs w:val="22"/>
        </w:rPr>
      </w:pPr>
    </w:p>
    <w:p w14:paraId="3D77F59B" w14:textId="77777777" w:rsidR="007F01DA" w:rsidRPr="003A212E" w:rsidRDefault="007F01DA" w:rsidP="00F455B5">
      <w:pPr>
        <w:keepLines/>
        <w:widowControl w:val="0"/>
        <w:contextualSpacing/>
        <w:jc w:val="both"/>
        <w:rPr>
          <w:rFonts w:ascii="Tahoma" w:hAnsi="Tahoma" w:cs="Tahoma"/>
          <w:i/>
          <w:iCs/>
          <w:sz w:val="18"/>
          <w:szCs w:val="22"/>
        </w:rPr>
      </w:pPr>
      <w:r w:rsidRPr="003A212E">
        <w:rPr>
          <w:rFonts w:ascii="Tahoma" w:hAnsi="Tahoma" w:cs="Tahoma"/>
          <w:i/>
          <w:iCs/>
          <w:sz w:val="18"/>
          <w:szCs w:val="22"/>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7F01DA" w:rsidRPr="003A212E" w14:paraId="3C24E0C6" w14:textId="77777777" w:rsidTr="00DF6489">
        <w:tc>
          <w:tcPr>
            <w:tcW w:w="599" w:type="dxa"/>
            <w:tcBorders>
              <w:top w:val="single" w:sz="4" w:space="0" w:color="000000"/>
              <w:left w:val="single" w:sz="4" w:space="0" w:color="000000"/>
              <w:bottom w:val="single" w:sz="4" w:space="0" w:color="000000"/>
            </w:tcBorders>
          </w:tcPr>
          <w:p w14:paraId="3E161958" w14:textId="77777777" w:rsidR="007F01DA" w:rsidRPr="003A212E" w:rsidRDefault="007F01DA" w:rsidP="00F455B5">
            <w:pPr>
              <w:keepLines/>
              <w:widowControl w:val="0"/>
              <w:contextualSpacing/>
              <w:rPr>
                <w:rFonts w:ascii="Tahoma" w:eastAsia="Calibri" w:hAnsi="Tahoma" w:cs="Tahoma"/>
              </w:rPr>
            </w:pPr>
          </w:p>
        </w:tc>
        <w:tc>
          <w:tcPr>
            <w:tcW w:w="6716" w:type="dxa"/>
            <w:tcBorders>
              <w:top w:val="single" w:sz="4" w:space="0" w:color="000000"/>
              <w:bottom w:val="single" w:sz="4" w:space="0" w:color="000000"/>
            </w:tcBorders>
          </w:tcPr>
          <w:p w14:paraId="70D71D3B" w14:textId="77777777" w:rsidR="007F01DA" w:rsidRPr="003A212E" w:rsidRDefault="007F01DA" w:rsidP="00F455B5">
            <w:pPr>
              <w:keepLines/>
              <w:widowControl w:val="0"/>
              <w:contextualSpacing/>
              <w:rPr>
                <w:rFonts w:ascii="Tahoma" w:eastAsia="Calibri" w:hAnsi="Tahoma" w:cs="Tahoma"/>
              </w:rPr>
            </w:pPr>
            <w:r w:rsidRPr="003A212E">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07895F97" w14:textId="77777777" w:rsidR="007F01DA" w:rsidRPr="003A212E" w:rsidRDefault="007F01DA" w:rsidP="00F455B5">
            <w:pPr>
              <w:keepLines/>
              <w:widowControl w:val="0"/>
              <w:contextualSpacing/>
              <w:rPr>
                <w:rFonts w:ascii="Tahoma" w:eastAsia="Calibri" w:hAnsi="Tahoma" w:cs="Tahoma"/>
                <w:b/>
              </w:rPr>
            </w:pPr>
            <w:r w:rsidRPr="003A212E">
              <w:rPr>
                <w:rFonts w:ascii="Tahoma" w:eastAsia="Calibri" w:hAnsi="Tahoma" w:cs="Tahoma"/>
                <w:b/>
              </w:rPr>
              <w:t>Obrazec 2 k prilogi 5</w:t>
            </w:r>
          </w:p>
        </w:tc>
      </w:tr>
    </w:tbl>
    <w:p w14:paraId="6DCFD941" w14:textId="77777777" w:rsidR="007F01DA" w:rsidRPr="003A212E" w:rsidRDefault="007F01DA" w:rsidP="00F455B5">
      <w:pPr>
        <w:keepLines/>
        <w:widowControl w:val="0"/>
        <w:contextualSpacing/>
        <w:rPr>
          <w:rFonts w:ascii="Tahoma" w:hAnsi="Tahoma" w:cs="Tahoma"/>
          <w:b/>
          <w:sz w:val="28"/>
        </w:rPr>
      </w:pPr>
    </w:p>
    <w:p w14:paraId="59CE7DD6" w14:textId="77777777" w:rsidR="007F01DA" w:rsidRPr="003A212E" w:rsidRDefault="007F01DA" w:rsidP="00F455B5">
      <w:pPr>
        <w:keepLines/>
        <w:widowControl w:val="0"/>
        <w:contextualSpacing/>
        <w:rPr>
          <w:rFonts w:ascii="Tahoma" w:hAnsi="Tahoma" w:cs="Tahoma"/>
        </w:rPr>
      </w:pPr>
      <w:r w:rsidRPr="003A212E">
        <w:rPr>
          <w:rFonts w:ascii="Tahoma" w:hAnsi="Tahoma" w:cs="Tahoma"/>
        </w:rPr>
        <w:t xml:space="preserve">Podizvajalec :__________________________________________________________________________, </w:t>
      </w:r>
    </w:p>
    <w:p w14:paraId="61BE51E2" w14:textId="77777777" w:rsidR="007F01DA" w:rsidRPr="003A212E" w:rsidRDefault="007F01DA" w:rsidP="00F455B5">
      <w:pPr>
        <w:keepLines/>
        <w:widowControl w:val="0"/>
        <w:contextualSpacing/>
        <w:rPr>
          <w:rFonts w:ascii="Tahoma" w:hAnsi="Tahoma" w:cs="Tahoma"/>
        </w:rPr>
      </w:pPr>
    </w:p>
    <w:p w14:paraId="5D582E74" w14:textId="77777777" w:rsidR="007F01DA" w:rsidRPr="003A212E" w:rsidRDefault="007F01DA" w:rsidP="00F455B5">
      <w:pPr>
        <w:keepLines/>
        <w:widowControl w:val="0"/>
        <w:contextualSpacing/>
        <w:rPr>
          <w:rFonts w:ascii="Tahoma" w:hAnsi="Tahoma" w:cs="Tahoma"/>
        </w:rPr>
      </w:pPr>
      <w:r w:rsidRPr="003A212E">
        <w:rPr>
          <w:rFonts w:ascii="Tahoma" w:hAnsi="Tahoma" w:cs="Tahoma"/>
        </w:rPr>
        <w:t>ki nastopamo kot podizvajalec pri ponudniku (glavnemu izvajalcu)</w:t>
      </w:r>
    </w:p>
    <w:p w14:paraId="1AFB12CD" w14:textId="77777777" w:rsidR="007F01DA" w:rsidRPr="003A212E" w:rsidRDefault="007F01DA" w:rsidP="00F455B5">
      <w:pPr>
        <w:keepLines/>
        <w:widowControl w:val="0"/>
        <w:contextualSpacing/>
        <w:rPr>
          <w:rFonts w:ascii="Tahoma" w:hAnsi="Tahoma" w:cs="Tahoma"/>
          <w:b/>
          <w:sz w:val="8"/>
        </w:rPr>
      </w:pPr>
    </w:p>
    <w:p w14:paraId="2D0D0336" w14:textId="77777777" w:rsidR="007F01DA" w:rsidRPr="003A212E" w:rsidRDefault="007F01DA" w:rsidP="00F455B5">
      <w:pPr>
        <w:keepLines/>
        <w:widowControl w:val="0"/>
        <w:contextualSpacing/>
        <w:rPr>
          <w:rFonts w:ascii="Tahoma" w:hAnsi="Tahoma" w:cs="Tahoma"/>
        </w:rPr>
      </w:pPr>
      <w:r w:rsidRPr="003A212E">
        <w:rPr>
          <w:rFonts w:ascii="Tahoma" w:hAnsi="Tahoma" w:cs="Tahoma"/>
          <w:b/>
        </w:rPr>
        <w:t xml:space="preserve">________________________________________________________________________ </w:t>
      </w:r>
    </w:p>
    <w:p w14:paraId="6741060E" w14:textId="77777777" w:rsidR="007F01DA" w:rsidRPr="003A212E" w:rsidRDefault="007F01DA" w:rsidP="00F455B5">
      <w:pPr>
        <w:keepLines/>
        <w:widowControl w:val="0"/>
        <w:contextualSpacing/>
        <w:rPr>
          <w:rFonts w:ascii="Tahoma" w:hAnsi="Tahoma" w:cs="Tahoma"/>
          <w:b/>
        </w:rPr>
      </w:pPr>
    </w:p>
    <w:p w14:paraId="44924650"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za izvedbo javnega naročila št.</w:t>
      </w:r>
      <w:r w:rsidRPr="003A212E">
        <w:rPr>
          <w:rFonts w:ascii="Tahoma" w:hAnsi="Tahoma" w:cs="Tahoma"/>
          <w:b/>
        </w:rPr>
        <w:t xml:space="preserve"> </w:t>
      </w:r>
      <w:r w:rsidR="0093585E" w:rsidRPr="003A212E">
        <w:rPr>
          <w:rFonts w:ascii="Tahoma" w:hAnsi="Tahoma" w:cs="Tahoma"/>
          <w:b/>
        </w:rPr>
        <w:t>LPT-6/21</w:t>
      </w:r>
      <w:r w:rsidRPr="003A212E">
        <w:rPr>
          <w:rFonts w:ascii="Tahoma" w:hAnsi="Tahoma" w:cs="Tahoma"/>
          <w:b/>
        </w:rPr>
        <w:t xml:space="preserve"> – »</w:t>
      </w:r>
      <w:r w:rsidR="00740A3F" w:rsidRPr="003A212E">
        <w:rPr>
          <w:rFonts w:ascii="Tahoma" w:hAnsi="Tahoma" w:cs="Tahoma"/>
          <w:b/>
        </w:rPr>
        <w:t>Investicijska vzdrževalna dela v javno korist - talne obeležbe MOL</w:t>
      </w:r>
      <w:r w:rsidRPr="003A212E">
        <w:rPr>
          <w:rFonts w:ascii="Tahoma" w:hAnsi="Tahoma" w:cs="Tahoma"/>
          <w:b/>
        </w:rPr>
        <w:t>«</w:t>
      </w:r>
    </w:p>
    <w:p w14:paraId="3AA0553D" w14:textId="77777777" w:rsidR="007F01DA" w:rsidRPr="003A212E" w:rsidRDefault="007F01DA" w:rsidP="00F455B5">
      <w:pPr>
        <w:keepLines/>
        <w:widowControl w:val="0"/>
        <w:contextualSpacing/>
        <w:rPr>
          <w:rFonts w:ascii="Tahoma" w:hAnsi="Tahoma" w:cs="Tahoma"/>
          <w:b/>
        </w:rPr>
      </w:pPr>
    </w:p>
    <w:p w14:paraId="33F2C766" w14:textId="77777777" w:rsidR="007F01DA" w:rsidRPr="003A212E" w:rsidRDefault="007F01DA" w:rsidP="00F455B5">
      <w:pPr>
        <w:keepLines/>
        <w:widowControl w:val="0"/>
        <w:contextualSpacing/>
        <w:jc w:val="center"/>
        <w:rPr>
          <w:rFonts w:ascii="Tahoma" w:hAnsi="Tahoma" w:cs="Tahoma"/>
          <w:b/>
          <w:sz w:val="16"/>
        </w:rPr>
      </w:pPr>
    </w:p>
    <w:p w14:paraId="03D85D6A" w14:textId="77777777" w:rsidR="007F01DA" w:rsidRPr="003A212E" w:rsidRDefault="007F01DA" w:rsidP="00F455B5">
      <w:pPr>
        <w:keepLines/>
        <w:widowControl w:val="0"/>
        <w:contextualSpacing/>
        <w:jc w:val="center"/>
        <w:rPr>
          <w:rFonts w:ascii="Tahoma" w:hAnsi="Tahoma" w:cs="Tahoma"/>
          <w:b/>
          <w:sz w:val="22"/>
          <w:szCs w:val="22"/>
        </w:rPr>
      </w:pPr>
      <w:r w:rsidRPr="003A212E">
        <w:rPr>
          <w:rFonts w:ascii="Tahoma" w:hAnsi="Tahoma" w:cs="Tahoma"/>
          <w:b/>
          <w:sz w:val="22"/>
          <w:szCs w:val="22"/>
        </w:rPr>
        <w:t>SOGLAŠAM,</w:t>
      </w:r>
    </w:p>
    <w:p w14:paraId="1E845851" w14:textId="77777777" w:rsidR="007F01DA" w:rsidRPr="003A212E" w:rsidRDefault="007F01DA" w:rsidP="00F455B5">
      <w:pPr>
        <w:keepLines/>
        <w:widowControl w:val="0"/>
        <w:contextualSpacing/>
        <w:jc w:val="center"/>
        <w:rPr>
          <w:rFonts w:ascii="Tahoma" w:hAnsi="Tahoma" w:cs="Tahoma"/>
          <w:b/>
          <w:szCs w:val="22"/>
        </w:rPr>
      </w:pPr>
    </w:p>
    <w:p w14:paraId="563CE6BA" w14:textId="77777777" w:rsidR="00D515DE" w:rsidRPr="003A212E" w:rsidRDefault="00D515DE" w:rsidP="00F455B5">
      <w:pPr>
        <w:keepLines/>
        <w:widowControl w:val="0"/>
        <w:spacing w:line="276" w:lineRule="auto"/>
        <w:jc w:val="both"/>
        <w:rPr>
          <w:rFonts w:ascii="Tahoma" w:hAnsi="Tahoma" w:cs="Tahoma"/>
        </w:rPr>
      </w:pPr>
      <w:r w:rsidRPr="003A212E">
        <w:rPr>
          <w:rFonts w:ascii="Tahoma" w:hAnsi="Tahoma" w:cs="Tahoma"/>
        </w:rPr>
        <w:t xml:space="preserve">da nam naročnik </w:t>
      </w:r>
      <w:r w:rsidR="00740A3F" w:rsidRPr="003A212E">
        <w:rPr>
          <w:rFonts w:ascii="Tahoma" w:hAnsi="Tahoma" w:cs="Tahoma"/>
          <w:bCs/>
        </w:rPr>
        <w:t>Javno podjetje Ljubljanska parkirišča in tržnice, d.o.o., Kopitarjeva ulica 2, 1000 Ljubljana</w:t>
      </w:r>
      <w:r w:rsidRPr="003A212E">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96C5C76" w14:textId="77777777" w:rsidR="007F01DA" w:rsidRPr="003A212E" w:rsidRDefault="007F01DA" w:rsidP="00F455B5">
      <w:pPr>
        <w:keepLines/>
        <w:widowControl w:val="0"/>
        <w:contextualSpacing/>
        <w:rPr>
          <w:b/>
        </w:rPr>
      </w:pPr>
      <w:r w:rsidRPr="003A212E">
        <w:rPr>
          <w:b/>
        </w:rPr>
        <w:t xml:space="preserve"> </w:t>
      </w:r>
    </w:p>
    <w:p w14:paraId="4D24147A" w14:textId="77777777" w:rsidR="007F01DA" w:rsidRPr="003A212E" w:rsidRDefault="007F01DA" w:rsidP="00F455B5">
      <w:pPr>
        <w:keepLines/>
        <w:widowControl w:val="0"/>
        <w:contextualSpacing/>
        <w:rPr>
          <w:b/>
        </w:rPr>
      </w:pPr>
    </w:p>
    <w:p w14:paraId="7C325EAA" w14:textId="77777777" w:rsidR="007F01DA" w:rsidRPr="003A212E" w:rsidRDefault="007F01DA" w:rsidP="00F455B5">
      <w:pPr>
        <w:keepLines/>
        <w:widowControl w:val="0"/>
        <w:contextualSpacing/>
        <w:rPr>
          <w:b/>
        </w:rPr>
      </w:pPr>
    </w:p>
    <w:p w14:paraId="33669180" w14:textId="77777777" w:rsidR="007F01DA" w:rsidRPr="003A212E" w:rsidRDefault="007F01DA" w:rsidP="00F455B5">
      <w:pPr>
        <w:keepLines/>
        <w:widowControl w:val="0"/>
        <w:contextualSpacing/>
        <w:rPr>
          <w:b/>
        </w:rPr>
      </w:pPr>
    </w:p>
    <w:p w14:paraId="00E8AB27" w14:textId="77777777" w:rsidR="007F01DA" w:rsidRPr="003A212E" w:rsidRDefault="007F01DA" w:rsidP="00F455B5">
      <w:pPr>
        <w:keepLines/>
        <w:widowControl w:val="0"/>
        <w:contextualSpacing/>
        <w:rPr>
          <w:b/>
        </w:rPr>
      </w:pPr>
    </w:p>
    <w:p w14:paraId="78FAADDD" w14:textId="77777777" w:rsidR="007F01DA" w:rsidRPr="003A212E" w:rsidRDefault="007F01DA" w:rsidP="00F455B5">
      <w:pPr>
        <w:keepLines/>
        <w:widowControl w:val="0"/>
        <w:contextualSpacing/>
        <w:rPr>
          <w:rFonts w:ascii="Tahoma" w:hAnsi="Tahoma" w:cs="Tahoma"/>
          <w:b/>
        </w:rPr>
      </w:pPr>
    </w:p>
    <w:p w14:paraId="43ECE80E" w14:textId="77777777" w:rsidR="007F01DA" w:rsidRPr="003A212E" w:rsidRDefault="007F01DA" w:rsidP="00F455B5">
      <w:pPr>
        <w:keepLines/>
        <w:widowControl w:val="0"/>
        <w:contextualSpacing/>
        <w:rPr>
          <w:rFonts w:ascii="Tahoma" w:hAnsi="Tahoma" w:cs="Tahoma"/>
        </w:rPr>
      </w:pPr>
      <w:r w:rsidRPr="003A212E">
        <w:rPr>
          <w:rFonts w:ascii="Tahoma" w:hAnsi="Tahoma" w:cs="Tahoma"/>
        </w:rPr>
        <w:t>____________________________                     Žig                     _______________________________</w:t>
      </w:r>
    </w:p>
    <w:p w14:paraId="728F2E56" w14:textId="77777777" w:rsidR="007F01DA" w:rsidRPr="003A212E" w:rsidRDefault="007F01DA" w:rsidP="00F455B5">
      <w:pPr>
        <w:keepLines/>
        <w:widowControl w:val="0"/>
        <w:contextualSpacing/>
        <w:rPr>
          <w:rFonts w:ascii="Tahoma" w:hAnsi="Tahoma" w:cs="Tahoma"/>
          <w:sz w:val="18"/>
        </w:rPr>
      </w:pPr>
      <w:r w:rsidRPr="003A212E">
        <w:rPr>
          <w:rFonts w:ascii="Tahoma" w:hAnsi="Tahoma" w:cs="Tahoma"/>
          <w:sz w:val="18"/>
        </w:rPr>
        <w:t xml:space="preserve">            Kraj in datum                                                                             Podpis odgovorne osebe podizvajalca</w:t>
      </w:r>
    </w:p>
    <w:p w14:paraId="79F17D7E" w14:textId="77777777" w:rsidR="007F01DA" w:rsidRPr="003A212E" w:rsidRDefault="007F01DA" w:rsidP="00F455B5">
      <w:pPr>
        <w:keepLines/>
        <w:widowControl w:val="0"/>
        <w:contextualSpacing/>
      </w:pPr>
    </w:p>
    <w:p w14:paraId="40684C7A" w14:textId="77777777" w:rsidR="007F01DA" w:rsidRPr="003A212E" w:rsidRDefault="007F01DA" w:rsidP="00F455B5">
      <w:pPr>
        <w:keepLines/>
        <w:widowControl w:val="0"/>
        <w:contextualSpacing/>
      </w:pPr>
    </w:p>
    <w:p w14:paraId="7C4AA7FA" w14:textId="77777777" w:rsidR="007F01DA" w:rsidRPr="003A212E" w:rsidRDefault="007F01DA" w:rsidP="00F455B5">
      <w:pPr>
        <w:keepLines/>
        <w:widowControl w:val="0"/>
        <w:contextualSpacing/>
      </w:pPr>
    </w:p>
    <w:p w14:paraId="571B22D9" w14:textId="77777777" w:rsidR="007F01DA" w:rsidRPr="003A212E" w:rsidRDefault="007F01DA" w:rsidP="00F455B5">
      <w:pPr>
        <w:keepLines/>
        <w:widowControl w:val="0"/>
        <w:contextualSpacing/>
      </w:pPr>
    </w:p>
    <w:p w14:paraId="4714B094" w14:textId="77777777" w:rsidR="007F01DA" w:rsidRPr="003A212E" w:rsidRDefault="007F01DA" w:rsidP="00F455B5">
      <w:pPr>
        <w:keepLines/>
        <w:widowControl w:val="0"/>
        <w:contextualSpacing/>
      </w:pPr>
    </w:p>
    <w:p w14:paraId="7FC6FE1F" w14:textId="77777777" w:rsidR="007F01DA" w:rsidRPr="003A212E" w:rsidRDefault="007F01DA" w:rsidP="00F455B5">
      <w:pPr>
        <w:keepLines/>
        <w:widowControl w:val="0"/>
        <w:contextualSpacing/>
      </w:pPr>
    </w:p>
    <w:p w14:paraId="100FDBBB" w14:textId="77777777" w:rsidR="007F01DA" w:rsidRPr="003A212E" w:rsidRDefault="007F01DA" w:rsidP="00F455B5">
      <w:pPr>
        <w:keepLines/>
        <w:widowControl w:val="0"/>
        <w:contextualSpacing/>
      </w:pPr>
    </w:p>
    <w:p w14:paraId="4B6D6123" w14:textId="77777777" w:rsidR="007F01DA" w:rsidRPr="003A212E" w:rsidRDefault="007F01DA" w:rsidP="00F455B5">
      <w:pPr>
        <w:keepLines/>
        <w:widowControl w:val="0"/>
        <w:contextualSpacing/>
      </w:pPr>
    </w:p>
    <w:p w14:paraId="3E344B24" w14:textId="77777777" w:rsidR="007F01DA" w:rsidRPr="003A212E" w:rsidRDefault="007F01DA" w:rsidP="00F455B5">
      <w:pPr>
        <w:keepLines/>
        <w:widowControl w:val="0"/>
        <w:contextualSpacing/>
        <w:jc w:val="both"/>
        <w:rPr>
          <w:rFonts w:ascii="Tahoma" w:hAnsi="Tahoma" w:cs="Tahoma"/>
          <w:b/>
          <w:i/>
          <w:sz w:val="18"/>
          <w:szCs w:val="18"/>
          <w:u w:val="single"/>
        </w:rPr>
      </w:pPr>
      <w:r w:rsidRPr="003A212E">
        <w:rPr>
          <w:rFonts w:ascii="Tahoma" w:hAnsi="Tahoma" w:cs="Tahoma"/>
          <w:b/>
          <w:i/>
          <w:sz w:val="18"/>
          <w:szCs w:val="18"/>
          <w:u w:val="single"/>
        </w:rPr>
        <w:t xml:space="preserve">Opomba: </w:t>
      </w:r>
    </w:p>
    <w:p w14:paraId="77336C3B" w14:textId="77777777" w:rsidR="007F01DA" w:rsidRPr="003A212E" w:rsidRDefault="007F01DA" w:rsidP="00F455B5">
      <w:pPr>
        <w:keepLines/>
        <w:widowControl w:val="0"/>
        <w:contextualSpacing/>
        <w:jc w:val="both"/>
        <w:rPr>
          <w:b/>
        </w:rPr>
      </w:pPr>
      <w:r w:rsidRPr="003A212E">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0ACC1091" w14:textId="77777777" w:rsidR="007F01DA" w:rsidRPr="003A212E" w:rsidRDefault="007F01DA" w:rsidP="00F455B5">
      <w:pPr>
        <w:keepLines/>
        <w:widowControl w:val="0"/>
        <w:contextualSpacing/>
        <w:jc w:val="both"/>
        <w:rPr>
          <w:rFonts w:ascii="Tahoma" w:hAnsi="Tahoma" w:cs="Tahoma"/>
          <w:i/>
          <w:iCs/>
          <w:sz w:val="18"/>
          <w:szCs w:val="22"/>
        </w:rPr>
      </w:pPr>
    </w:p>
    <w:p w14:paraId="51A44B57" w14:textId="77777777" w:rsidR="007F01DA" w:rsidRPr="003A212E" w:rsidRDefault="007F01DA" w:rsidP="00F455B5">
      <w:pPr>
        <w:keepLines/>
        <w:widowControl w:val="0"/>
        <w:contextualSpacing/>
        <w:jc w:val="both"/>
        <w:rPr>
          <w:rFonts w:ascii="Tahoma" w:hAnsi="Tahoma" w:cs="Tahoma"/>
          <w:i/>
          <w:iCs/>
          <w:sz w:val="18"/>
          <w:szCs w:val="22"/>
        </w:rPr>
      </w:pPr>
      <w:r w:rsidRPr="003A212E">
        <w:rPr>
          <w:rFonts w:ascii="Tahoma" w:hAnsi="Tahoma" w:cs="Tahoma"/>
          <w:i/>
          <w:iCs/>
          <w:sz w:val="18"/>
          <w:szCs w:val="22"/>
        </w:rPr>
        <w:t xml:space="preserve">V primeru, da ponudnik ne namerava izvesti javno naročilo s podizvajalcem, ki zahteva neposredno plačilo, obrazca ni potrebno izpolniti.  </w:t>
      </w:r>
    </w:p>
    <w:p w14:paraId="26EB1915" w14:textId="77777777" w:rsidR="007F01DA" w:rsidRPr="003A212E" w:rsidRDefault="007F01DA" w:rsidP="00F455B5">
      <w:pPr>
        <w:keepLines/>
        <w:widowControl w:val="0"/>
        <w:contextualSpacing/>
      </w:pPr>
    </w:p>
    <w:p w14:paraId="242DF141" w14:textId="77777777" w:rsidR="007F01DA" w:rsidRPr="003A212E" w:rsidRDefault="007F01DA" w:rsidP="00F455B5">
      <w:pPr>
        <w:keepLines/>
        <w:widowControl w:val="0"/>
        <w:contextualSpacing/>
      </w:pPr>
    </w:p>
    <w:p w14:paraId="118D0E0D" w14:textId="77777777" w:rsidR="007F01DA" w:rsidRPr="003A212E" w:rsidRDefault="007F01DA" w:rsidP="00F455B5">
      <w:pPr>
        <w:keepLines/>
        <w:widowControl w:val="0"/>
        <w:contextualSpacing/>
        <w:rPr>
          <w:rFonts w:ascii="Tahoma" w:hAnsi="Tahoma" w:cs="Tahoma"/>
        </w:rPr>
      </w:pPr>
      <w:r w:rsidRPr="003A212E">
        <w:rPr>
          <w:rFonts w:ascii="Tahoma" w:hAnsi="Tahoma" w:cs="Tahoma"/>
          <w:b/>
          <w:i/>
          <w:sz w:val="18"/>
          <w:szCs w:val="18"/>
        </w:rPr>
        <w:t xml:space="preserve">Navodilo: </w:t>
      </w:r>
    </w:p>
    <w:p w14:paraId="6B60CE7B" w14:textId="1517100B" w:rsidR="007F01DA" w:rsidRPr="003A212E" w:rsidRDefault="007F01DA" w:rsidP="00F455B5">
      <w:pPr>
        <w:keepLines/>
        <w:widowControl w:val="0"/>
        <w:tabs>
          <w:tab w:val="left" w:pos="567"/>
          <w:tab w:val="num" w:pos="851"/>
          <w:tab w:val="left" w:pos="993"/>
        </w:tabs>
        <w:contextualSpacing/>
        <w:jc w:val="both"/>
        <w:rPr>
          <w:rFonts w:ascii="Tahoma" w:hAnsi="Tahoma" w:cs="Tahoma"/>
        </w:rPr>
      </w:pPr>
      <w:r w:rsidRPr="003A212E">
        <w:rPr>
          <w:rFonts w:ascii="Tahoma" w:hAnsi="Tahoma" w:cs="Tahoma"/>
          <w:i/>
          <w:sz w:val="18"/>
        </w:rPr>
        <w:t xml:space="preserve">Ponudnik </w:t>
      </w:r>
      <w:r w:rsidRPr="003A212E">
        <w:rPr>
          <w:rFonts w:ascii="Tahoma" w:hAnsi="Tahoma" w:cs="Tahoma"/>
          <w:i/>
          <w:sz w:val="18"/>
          <w:u w:val="single"/>
        </w:rPr>
        <w:t>obrazec</w:t>
      </w:r>
      <w:r w:rsidRPr="003A212E">
        <w:rPr>
          <w:rFonts w:ascii="Tahoma" w:hAnsi="Tahoma" w:cs="Tahoma"/>
          <w:b/>
          <w:i/>
          <w:sz w:val="18"/>
        </w:rPr>
        <w:t xml:space="preserve"> </w:t>
      </w:r>
      <w:r w:rsidRPr="003A212E">
        <w:rPr>
          <w:rFonts w:ascii="Tahoma" w:hAnsi="Tahoma" w:cs="Tahoma"/>
          <w:i/>
          <w:sz w:val="18"/>
        </w:rPr>
        <w:t>v okviru sistema e-JN</w:t>
      </w:r>
      <w:r w:rsidRPr="003A212E">
        <w:rPr>
          <w:rFonts w:ascii="Tahoma" w:hAnsi="Tahoma" w:cs="Tahoma"/>
          <w:b/>
          <w:i/>
          <w:sz w:val="18"/>
        </w:rPr>
        <w:t xml:space="preserve"> </w:t>
      </w:r>
      <w:r w:rsidRPr="003A212E">
        <w:rPr>
          <w:rFonts w:ascii="Tahoma" w:hAnsi="Tahoma" w:cs="Tahoma"/>
          <w:b/>
          <w:i/>
          <w:sz w:val="18"/>
          <w:u w:val="single"/>
        </w:rPr>
        <w:t xml:space="preserve">naloži ločeno v </w:t>
      </w:r>
      <w:r w:rsidR="0095793D" w:rsidRPr="003A212E">
        <w:rPr>
          <w:rFonts w:ascii="Tahoma" w:hAnsi="Tahoma" w:cs="Tahoma"/>
          <w:b/>
          <w:i/>
          <w:sz w:val="18"/>
          <w:u w:val="single"/>
        </w:rPr>
        <w:t>Razdelek »DOKUMENTI«, del »Ostale priloge«</w:t>
      </w:r>
      <w:r w:rsidRPr="003A212E">
        <w:rPr>
          <w:rFonts w:ascii="Tahoma" w:hAnsi="Tahoma" w:cs="Tahoma"/>
          <w:b/>
          <w:i/>
          <w:sz w:val="18"/>
          <w:u w:val="single"/>
        </w:rPr>
        <w:t>!!!</w:t>
      </w:r>
    </w:p>
    <w:p w14:paraId="7BDE22A4" w14:textId="77777777" w:rsidR="007F01DA" w:rsidRPr="003A212E" w:rsidRDefault="007F01DA" w:rsidP="00F455B5">
      <w:pPr>
        <w:keepLines/>
        <w:widowControl w:val="0"/>
        <w:contextualSpacing/>
      </w:pPr>
    </w:p>
    <w:p w14:paraId="13E3E564" w14:textId="77777777" w:rsidR="007F01DA" w:rsidRPr="003A212E" w:rsidRDefault="007F01DA" w:rsidP="00F455B5">
      <w:pPr>
        <w:keepLines/>
        <w:widowControl w:val="0"/>
        <w:contextualSpacing/>
      </w:pPr>
    </w:p>
    <w:p w14:paraId="28E3F1E4" w14:textId="77777777" w:rsidR="007F01DA" w:rsidRPr="003A212E" w:rsidRDefault="007F01DA" w:rsidP="00F455B5">
      <w:pPr>
        <w:keepLines/>
        <w:widowControl w:val="0"/>
        <w:tabs>
          <w:tab w:val="left" w:pos="567"/>
          <w:tab w:val="num" w:pos="851"/>
          <w:tab w:val="left" w:pos="993"/>
        </w:tabs>
        <w:contextualSpacing/>
        <w:jc w:val="both"/>
        <w:rPr>
          <w:rFonts w:ascii="Tahoma" w:hAnsi="Tahoma" w:cs="Tahoma"/>
        </w:rPr>
      </w:pPr>
    </w:p>
    <w:p w14:paraId="4BC37305" w14:textId="77777777" w:rsidR="007F01DA" w:rsidRPr="003A212E" w:rsidRDefault="007F01DA" w:rsidP="00F455B5">
      <w:pPr>
        <w:keepLines/>
        <w:widowControl w:val="0"/>
        <w:contextualSpacing/>
      </w:pPr>
    </w:p>
    <w:p w14:paraId="242073B0" w14:textId="77777777" w:rsidR="007F01DA" w:rsidRPr="003A212E" w:rsidRDefault="007F01DA" w:rsidP="00F455B5">
      <w:pPr>
        <w:keepLines/>
        <w:widowControl w:val="0"/>
        <w:contextualSpacing/>
      </w:pPr>
      <w:r w:rsidRPr="003A212E">
        <w:br w:type="page"/>
      </w:r>
    </w:p>
    <w:p w14:paraId="0C02FDDC" w14:textId="77777777" w:rsidR="007F01DA" w:rsidRPr="003A212E" w:rsidRDefault="007F01DA" w:rsidP="00F455B5">
      <w:pPr>
        <w:keepLines/>
        <w:widowControl w:val="0"/>
        <w:contextualSpacing/>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7F01DA" w:rsidRPr="003A212E" w14:paraId="37639FE2" w14:textId="77777777" w:rsidTr="00DF6489">
        <w:tc>
          <w:tcPr>
            <w:tcW w:w="426" w:type="dxa"/>
            <w:tcBorders>
              <w:top w:val="single" w:sz="4" w:space="0" w:color="auto"/>
              <w:bottom w:val="single" w:sz="4" w:space="0" w:color="auto"/>
              <w:right w:val="nil"/>
            </w:tcBorders>
          </w:tcPr>
          <w:p w14:paraId="69D18902" w14:textId="77777777" w:rsidR="007F01DA" w:rsidRPr="003A212E" w:rsidRDefault="007F01DA" w:rsidP="00F455B5">
            <w:pPr>
              <w:keepLines/>
              <w:widowControl w:val="0"/>
              <w:contextualSpacing/>
              <w:jc w:val="right"/>
              <w:rPr>
                <w:rFonts w:ascii="Tahoma" w:hAnsi="Tahoma" w:cs="Tahoma"/>
              </w:rPr>
            </w:pPr>
            <w:r w:rsidRPr="003A212E">
              <w:br w:type="page"/>
            </w:r>
            <w:r w:rsidRPr="003A212E">
              <w:br w:type="page"/>
            </w:r>
            <w:r w:rsidRPr="003A212E">
              <w:br w:type="page"/>
            </w:r>
            <w:r w:rsidRPr="003A212E">
              <w:br w:type="page"/>
            </w:r>
            <w:r w:rsidRPr="003A212E">
              <w:rPr>
                <w:rFonts w:ascii="Tahoma" w:hAnsi="Tahoma" w:cs="Tahoma"/>
                <w:b/>
              </w:rPr>
              <w:br w:type="page"/>
            </w:r>
          </w:p>
        </w:tc>
        <w:tc>
          <w:tcPr>
            <w:tcW w:w="7973" w:type="dxa"/>
            <w:tcBorders>
              <w:top w:val="single" w:sz="4" w:space="0" w:color="auto"/>
              <w:left w:val="nil"/>
              <w:bottom w:val="single" w:sz="4" w:space="0" w:color="auto"/>
            </w:tcBorders>
          </w:tcPr>
          <w:p w14:paraId="2681F263" w14:textId="77777777" w:rsidR="007F01DA" w:rsidRPr="003A212E" w:rsidRDefault="007F01DA" w:rsidP="00F455B5">
            <w:pPr>
              <w:keepLines/>
              <w:widowControl w:val="0"/>
              <w:contextualSpacing/>
              <w:jc w:val="both"/>
              <w:rPr>
                <w:rFonts w:ascii="Tahoma" w:hAnsi="Tahoma" w:cs="Tahoma"/>
              </w:rPr>
            </w:pPr>
            <w:r w:rsidRPr="003A212E">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623C7F94" w14:textId="77777777" w:rsidR="007F01DA" w:rsidRPr="003A212E" w:rsidRDefault="007F01DA" w:rsidP="00F455B5">
            <w:pPr>
              <w:keepLines/>
              <w:widowControl w:val="0"/>
              <w:contextualSpacing/>
              <w:jc w:val="right"/>
              <w:rPr>
                <w:rFonts w:ascii="Tahoma" w:hAnsi="Tahoma" w:cs="Tahoma"/>
                <w:b/>
              </w:rPr>
            </w:pPr>
            <w:r w:rsidRPr="003A212E">
              <w:rPr>
                <w:rFonts w:ascii="Tahoma" w:hAnsi="Tahoma" w:cs="Tahoma"/>
                <w:b/>
                <w:i/>
              </w:rPr>
              <w:t xml:space="preserve">Priloga </w:t>
            </w:r>
          </w:p>
        </w:tc>
        <w:tc>
          <w:tcPr>
            <w:tcW w:w="470" w:type="dxa"/>
            <w:tcBorders>
              <w:top w:val="single" w:sz="4" w:space="0" w:color="auto"/>
              <w:left w:val="nil"/>
              <w:bottom w:val="single" w:sz="4" w:space="0" w:color="auto"/>
            </w:tcBorders>
          </w:tcPr>
          <w:p w14:paraId="45F732C6" w14:textId="77777777" w:rsidR="007F01DA" w:rsidRPr="003A212E" w:rsidRDefault="007F01DA" w:rsidP="00F455B5">
            <w:pPr>
              <w:keepLines/>
              <w:widowControl w:val="0"/>
              <w:contextualSpacing/>
              <w:rPr>
                <w:rFonts w:ascii="Tahoma" w:hAnsi="Tahoma" w:cs="Tahoma"/>
                <w:b/>
                <w:i/>
              </w:rPr>
            </w:pPr>
            <w:r w:rsidRPr="003A212E">
              <w:rPr>
                <w:rFonts w:ascii="Tahoma" w:hAnsi="Tahoma" w:cs="Tahoma"/>
                <w:b/>
                <w:i/>
              </w:rPr>
              <w:t>6</w:t>
            </w:r>
          </w:p>
        </w:tc>
      </w:tr>
    </w:tbl>
    <w:p w14:paraId="03F985A9" w14:textId="77777777" w:rsidR="007F01DA" w:rsidRPr="003A212E" w:rsidRDefault="007F01DA" w:rsidP="00F455B5">
      <w:pPr>
        <w:keepLines/>
        <w:widowControl w:val="0"/>
        <w:contextualSpacing/>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7F01DA" w:rsidRPr="003A212E" w14:paraId="2C9E2776" w14:textId="77777777" w:rsidTr="00DF6489">
        <w:trPr>
          <w:trHeight w:val="511"/>
          <w:jc w:val="center"/>
        </w:trPr>
        <w:tc>
          <w:tcPr>
            <w:tcW w:w="9569" w:type="dxa"/>
            <w:gridSpan w:val="3"/>
            <w:vAlign w:val="center"/>
          </w:tcPr>
          <w:p w14:paraId="16894EBB" w14:textId="77777777" w:rsidR="007F01DA" w:rsidRPr="003A212E" w:rsidRDefault="007F01DA" w:rsidP="00F455B5">
            <w:pPr>
              <w:keepLines/>
              <w:widowControl w:val="0"/>
              <w:contextualSpacing/>
              <w:jc w:val="center"/>
              <w:rPr>
                <w:rFonts w:ascii="Tahoma" w:hAnsi="Tahoma" w:cs="Tahoma"/>
                <w:sz w:val="18"/>
                <w:szCs w:val="18"/>
              </w:rPr>
            </w:pPr>
            <w:r w:rsidRPr="003A212E">
              <w:rPr>
                <w:rFonts w:ascii="Tahoma" w:hAnsi="Tahoma" w:cs="Tahoma"/>
                <w:sz w:val="18"/>
                <w:szCs w:val="18"/>
              </w:rPr>
              <w:t xml:space="preserve">Javno naročilo: </w:t>
            </w:r>
            <w:r w:rsidR="0093585E" w:rsidRPr="003A212E">
              <w:rPr>
                <w:rFonts w:ascii="Tahoma" w:hAnsi="Tahoma" w:cs="Tahoma"/>
                <w:b/>
                <w:sz w:val="18"/>
                <w:szCs w:val="18"/>
              </w:rPr>
              <w:t>LPT-6/21</w:t>
            </w:r>
            <w:r w:rsidRPr="003A212E">
              <w:rPr>
                <w:rFonts w:ascii="Tahoma" w:hAnsi="Tahoma" w:cs="Tahoma"/>
                <w:b/>
                <w:sz w:val="18"/>
                <w:szCs w:val="18"/>
              </w:rPr>
              <w:t xml:space="preserve"> – »</w:t>
            </w:r>
            <w:r w:rsidR="00740A3F" w:rsidRPr="003A212E">
              <w:rPr>
                <w:rFonts w:ascii="Tahoma" w:hAnsi="Tahoma" w:cs="Tahoma"/>
                <w:b/>
                <w:sz w:val="18"/>
                <w:szCs w:val="18"/>
              </w:rPr>
              <w:t>Investicijska vzdrževalna dela v javno korist - talne obeležbe MOL</w:t>
            </w:r>
            <w:r w:rsidRPr="003A212E">
              <w:rPr>
                <w:rFonts w:ascii="Tahoma" w:hAnsi="Tahoma" w:cs="Tahoma"/>
                <w:b/>
                <w:sz w:val="18"/>
                <w:szCs w:val="18"/>
              </w:rPr>
              <w:t>«</w:t>
            </w:r>
          </w:p>
        </w:tc>
      </w:tr>
      <w:tr w:rsidR="007F01DA" w:rsidRPr="003A212E" w14:paraId="6EE02FDE" w14:textId="77777777" w:rsidTr="00DF6489">
        <w:trPr>
          <w:trHeight w:val="385"/>
          <w:jc w:val="center"/>
        </w:trPr>
        <w:tc>
          <w:tcPr>
            <w:tcW w:w="3681" w:type="dxa"/>
            <w:vAlign w:val="center"/>
          </w:tcPr>
          <w:p w14:paraId="4A5CB74D"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Naziv subjekta</w:t>
            </w:r>
          </w:p>
        </w:tc>
        <w:tc>
          <w:tcPr>
            <w:tcW w:w="5888" w:type="dxa"/>
            <w:gridSpan w:val="2"/>
            <w:vAlign w:val="center"/>
          </w:tcPr>
          <w:p w14:paraId="61F0F237" w14:textId="77777777" w:rsidR="007F01DA" w:rsidRPr="003A212E" w:rsidRDefault="007F01DA" w:rsidP="00F455B5">
            <w:pPr>
              <w:keepLines/>
              <w:widowControl w:val="0"/>
              <w:contextualSpacing/>
              <w:rPr>
                <w:rFonts w:ascii="Tahoma" w:hAnsi="Tahoma" w:cs="Tahoma"/>
                <w:sz w:val="18"/>
                <w:szCs w:val="18"/>
              </w:rPr>
            </w:pPr>
          </w:p>
          <w:p w14:paraId="738921BC"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67B69C9A" w14:textId="77777777" w:rsidTr="00DF6489">
        <w:trPr>
          <w:jc w:val="center"/>
        </w:trPr>
        <w:tc>
          <w:tcPr>
            <w:tcW w:w="3681" w:type="dxa"/>
            <w:vAlign w:val="center"/>
          </w:tcPr>
          <w:p w14:paraId="29993A2E"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Polni naslov</w:t>
            </w:r>
          </w:p>
        </w:tc>
        <w:tc>
          <w:tcPr>
            <w:tcW w:w="5888" w:type="dxa"/>
            <w:gridSpan w:val="2"/>
            <w:vAlign w:val="center"/>
          </w:tcPr>
          <w:p w14:paraId="7659CB27" w14:textId="77777777" w:rsidR="007F01DA" w:rsidRPr="003A212E" w:rsidRDefault="007F01DA" w:rsidP="00F455B5">
            <w:pPr>
              <w:keepLines/>
              <w:widowControl w:val="0"/>
              <w:contextualSpacing/>
              <w:rPr>
                <w:rFonts w:ascii="Tahoma" w:hAnsi="Tahoma" w:cs="Tahoma"/>
                <w:sz w:val="18"/>
                <w:szCs w:val="18"/>
              </w:rPr>
            </w:pPr>
          </w:p>
          <w:p w14:paraId="6DD38C34"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4320F31D" w14:textId="77777777" w:rsidTr="00DF6489">
        <w:trPr>
          <w:jc w:val="center"/>
        </w:trPr>
        <w:tc>
          <w:tcPr>
            <w:tcW w:w="3681" w:type="dxa"/>
            <w:vAlign w:val="center"/>
          </w:tcPr>
          <w:p w14:paraId="63A2A792" w14:textId="77777777" w:rsidR="007F01DA" w:rsidRPr="003A212E" w:rsidRDefault="007F01DA" w:rsidP="00F455B5">
            <w:pPr>
              <w:keepLines/>
              <w:widowControl w:val="0"/>
              <w:contextualSpacing/>
              <w:rPr>
                <w:rFonts w:ascii="Tahoma" w:hAnsi="Tahoma" w:cs="Tahoma"/>
                <w:sz w:val="18"/>
                <w:szCs w:val="18"/>
              </w:rPr>
            </w:pPr>
          </w:p>
          <w:p w14:paraId="72036DE5"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Vsi zakoniti zastopniki subjekta</w:t>
            </w:r>
          </w:p>
          <w:p w14:paraId="089BCC93" w14:textId="77777777" w:rsidR="007F01DA" w:rsidRPr="003A212E" w:rsidRDefault="007F01DA" w:rsidP="00F455B5">
            <w:pPr>
              <w:keepLines/>
              <w:widowControl w:val="0"/>
              <w:contextualSpacing/>
              <w:rPr>
                <w:rFonts w:ascii="Tahoma" w:hAnsi="Tahoma" w:cs="Tahoma"/>
                <w:sz w:val="18"/>
                <w:szCs w:val="18"/>
              </w:rPr>
            </w:pPr>
          </w:p>
        </w:tc>
        <w:tc>
          <w:tcPr>
            <w:tcW w:w="5888" w:type="dxa"/>
            <w:gridSpan w:val="2"/>
            <w:vAlign w:val="center"/>
          </w:tcPr>
          <w:p w14:paraId="5C03E9E9" w14:textId="77777777" w:rsidR="007F01DA" w:rsidRPr="003A212E" w:rsidRDefault="007F01DA" w:rsidP="00F455B5">
            <w:pPr>
              <w:keepLines/>
              <w:widowControl w:val="0"/>
              <w:contextualSpacing/>
              <w:rPr>
                <w:rFonts w:ascii="Tahoma" w:hAnsi="Tahoma" w:cs="Tahoma"/>
                <w:sz w:val="18"/>
                <w:szCs w:val="18"/>
              </w:rPr>
            </w:pPr>
          </w:p>
          <w:p w14:paraId="1D316690" w14:textId="77777777" w:rsidR="007F01DA" w:rsidRPr="003A212E" w:rsidRDefault="007F01DA" w:rsidP="00F455B5">
            <w:pPr>
              <w:keepLines/>
              <w:widowControl w:val="0"/>
              <w:contextualSpacing/>
              <w:rPr>
                <w:rFonts w:ascii="Tahoma" w:hAnsi="Tahoma" w:cs="Tahoma"/>
                <w:sz w:val="18"/>
                <w:szCs w:val="18"/>
              </w:rPr>
            </w:pPr>
          </w:p>
          <w:p w14:paraId="0B3870C4" w14:textId="77777777" w:rsidR="007F01DA" w:rsidRPr="003A212E" w:rsidRDefault="007F01DA" w:rsidP="00F455B5">
            <w:pPr>
              <w:keepLines/>
              <w:widowControl w:val="0"/>
              <w:contextualSpacing/>
              <w:rPr>
                <w:rFonts w:ascii="Tahoma" w:hAnsi="Tahoma" w:cs="Tahoma"/>
                <w:sz w:val="18"/>
                <w:szCs w:val="18"/>
              </w:rPr>
            </w:pPr>
          </w:p>
          <w:p w14:paraId="0F4AC980"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2927C094" w14:textId="77777777" w:rsidTr="00DF6489">
        <w:trPr>
          <w:trHeight w:val="405"/>
          <w:jc w:val="center"/>
        </w:trPr>
        <w:tc>
          <w:tcPr>
            <w:tcW w:w="3681" w:type="dxa"/>
            <w:vAlign w:val="center"/>
          </w:tcPr>
          <w:p w14:paraId="621B818A"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Matična in davčna številka podizvajalca</w:t>
            </w:r>
          </w:p>
        </w:tc>
        <w:tc>
          <w:tcPr>
            <w:tcW w:w="2661" w:type="dxa"/>
            <w:vAlign w:val="center"/>
          </w:tcPr>
          <w:p w14:paraId="54457B73" w14:textId="77777777" w:rsidR="007F01DA" w:rsidRPr="003A212E" w:rsidRDefault="007F01DA" w:rsidP="00F455B5">
            <w:pPr>
              <w:keepLines/>
              <w:widowControl w:val="0"/>
              <w:contextualSpacing/>
              <w:rPr>
                <w:rFonts w:ascii="Tahoma" w:hAnsi="Tahoma" w:cs="Tahoma"/>
                <w:sz w:val="18"/>
                <w:szCs w:val="18"/>
              </w:rPr>
            </w:pPr>
          </w:p>
        </w:tc>
        <w:tc>
          <w:tcPr>
            <w:tcW w:w="3227" w:type="dxa"/>
            <w:vAlign w:val="center"/>
          </w:tcPr>
          <w:p w14:paraId="089DCF56"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09D5B389" w14:textId="77777777" w:rsidTr="00DF6489">
        <w:trPr>
          <w:trHeight w:val="410"/>
          <w:jc w:val="center"/>
        </w:trPr>
        <w:tc>
          <w:tcPr>
            <w:tcW w:w="3681" w:type="dxa"/>
            <w:vAlign w:val="center"/>
          </w:tcPr>
          <w:p w14:paraId="7513B94A"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Transakcijski račun subjekta</w:t>
            </w:r>
          </w:p>
        </w:tc>
        <w:tc>
          <w:tcPr>
            <w:tcW w:w="5888" w:type="dxa"/>
            <w:gridSpan w:val="2"/>
            <w:vAlign w:val="center"/>
          </w:tcPr>
          <w:p w14:paraId="10B84FAF" w14:textId="77777777" w:rsidR="007F01DA" w:rsidRPr="003A212E" w:rsidRDefault="007F01DA" w:rsidP="00F455B5">
            <w:pPr>
              <w:keepLines/>
              <w:widowControl w:val="0"/>
              <w:contextualSpacing/>
              <w:rPr>
                <w:rFonts w:ascii="Tahoma" w:hAnsi="Tahoma" w:cs="Tahoma"/>
                <w:sz w:val="18"/>
                <w:szCs w:val="18"/>
              </w:rPr>
            </w:pPr>
          </w:p>
        </w:tc>
      </w:tr>
      <w:tr w:rsidR="007F01DA" w:rsidRPr="003A212E" w14:paraId="36D009C7" w14:textId="77777777" w:rsidTr="00DF6489">
        <w:trPr>
          <w:jc w:val="center"/>
        </w:trPr>
        <w:tc>
          <w:tcPr>
            <w:tcW w:w="3681" w:type="dxa"/>
            <w:vAlign w:val="center"/>
          </w:tcPr>
          <w:p w14:paraId="665542C5" w14:textId="77777777" w:rsidR="007F01DA" w:rsidRPr="003A212E" w:rsidRDefault="007F01DA" w:rsidP="00F455B5">
            <w:pPr>
              <w:keepLines/>
              <w:widowControl w:val="0"/>
              <w:contextualSpacing/>
              <w:jc w:val="center"/>
              <w:rPr>
                <w:rFonts w:ascii="Tahoma" w:hAnsi="Tahoma" w:cs="Tahoma"/>
                <w:sz w:val="18"/>
                <w:szCs w:val="18"/>
              </w:rPr>
            </w:pPr>
          </w:p>
          <w:p w14:paraId="6FEF5BA7" w14:textId="77777777" w:rsidR="007F01DA" w:rsidRPr="003A212E" w:rsidRDefault="007F01DA" w:rsidP="00F455B5">
            <w:pPr>
              <w:keepLines/>
              <w:widowControl w:val="0"/>
              <w:contextualSpacing/>
              <w:jc w:val="center"/>
              <w:rPr>
                <w:rFonts w:ascii="Tahoma" w:hAnsi="Tahoma" w:cs="Tahoma"/>
                <w:sz w:val="18"/>
                <w:szCs w:val="18"/>
              </w:rPr>
            </w:pPr>
          </w:p>
          <w:p w14:paraId="4C9BF893" w14:textId="77777777" w:rsidR="007F01DA" w:rsidRPr="003A212E" w:rsidRDefault="007F01DA" w:rsidP="00F455B5">
            <w:pPr>
              <w:keepLines/>
              <w:widowControl w:val="0"/>
              <w:contextualSpacing/>
              <w:jc w:val="center"/>
              <w:rPr>
                <w:rFonts w:ascii="Tahoma" w:hAnsi="Tahoma" w:cs="Tahoma"/>
                <w:sz w:val="18"/>
                <w:szCs w:val="18"/>
              </w:rPr>
            </w:pPr>
          </w:p>
          <w:p w14:paraId="169BF041" w14:textId="77777777" w:rsidR="007F01DA" w:rsidRPr="003A212E" w:rsidRDefault="007F01DA" w:rsidP="00F455B5">
            <w:pPr>
              <w:keepLines/>
              <w:widowControl w:val="0"/>
              <w:contextualSpacing/>
              <w:jc w:val="center"/>
              <w:rPr>
                <w:rFonts w:ascii="Tahoma" w:hAnsi="Tahoma" w:cs="Tahoma"/>
                <w:sz w:val="18"/>
                <w:szCs w:val="18"/>
              </w:rPr>
            </w:pPr>
          </w:p>
          <w:p w14:paraId="775CA0B6"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sz w:val="18"/>
                <w:szCs w:val="18"/>
              </w:rPr>
              <w:t>Vsak del javnega naročila, za katere namerava ponudnik uporabiti zmogljivost subjekta</w:t>
            </w:r>
          </w:p>
          <w:p w14:paraId="378E61AD" w14:textId="77777777" w:rsidR="007F01DA" w:rsidRPr="003A212E" w:rsidRDefault="007F01DA" w:rsidP="00F455B5">
            <w:pPr>
              <w:keepLines/>
              <w:widowControl w:val="0"/>
              <w:contextualSpacing/>
              <w:jc w:val="center"/>
              <w:rPr>
                <w:rFonts w:ascii="Tahoma" w:hAnsi="Tahoma" w:cs="Tahoma"/>
                <w:sz w:val="18"/>
                <w:szCs w:val="18"/>
              </w:rPr>
            </w:pPr>
          </w:p>
          <w:p w14:paraId="6C45F18D" w14:textId="77777777" w:rsidR="007F01DA" w:rsidRPr="003A212E" w:rsidRDefault="007F01DA" w:rsidP="00F455B5">
            <w:pPr>
              <w:keepLines/>
              <w:widowControl w:val="0"/>
              <w:contextualSpacing/>
              <w:jc w:val="center"/>
              <w:rPr>
                <w:rFonts w:ascii="Tahoma" w:hAnsi="Tahoma" w:cs="Tahoma"/>
                <w:sz w:val="18"/>
                <w:szCs w:val="18"/>
              </w:rPr>
            </w:pPr>
          </w:p>
          <w:p w14:paraId="5250A7E8" w14:textId="77777777" w:rsidR="007F01DA" w:rsidRPr="003A212E" w:rsidRDefault="007F01DA" w:rsidP="00F455B5">
            <w:pPr>
              <w:keepLines/>
              <w:widowControl w:val="0"/>
              <w:contextualSpacing/>
              <w:jc w:val="center"/>
              <w:rPr>
                <w:rFonts w:ascii="Tahoma" w:hAnsi="Tahoma" w:cs="Tahoma"/>
                <w:sz w:val="18"/>
                <w:szCs w:val="18"/>
              </w:rPr>
            </w:pPr>
          </w:p>
          <w:p w14:paraId="7B464884" w14:textId="77777777" w:rsidR="007F01DA" w:rsidRPr="003A212E" w:rsidRDefault="007F01DA" w:rsidP="00F455B5">
            <w:pPr>
              <w:keepLines/>
              <w:widowControl w:val="0"/>
              <w:contextualSpacing/>
              <w:jc w:val="center"/>
              <w:rPr>
                <w:rFonts w:ascii="Tahoma" w:hAnsi="Tahoma" w:cs="Tahoma"/>
                <w:sz w:val="18"/>
                <w:szCs w:val="18"/>
              </w:rPr>
            </w:pPr>
          </w:p>
          <w:p w14:paraId="5258FCF8" w14:textId="77777777" w:rsidR="007F01DA" w:rsidRPr="003A212E" w:rsidRDefault="007F01DA" w:rsidP="00F455B5">
            <w:pPr>
              <w:keepLines/>
              <w:widowControl w:val="0"/>
              <w:contextualSpacing/>
              <w:jc w:val="center"/>
              <w:rPr>
                <w:rFonts w:ascii="Tahoma" w:hAnsi="Tahoma" w:cs="Tahoma"/>
                <w:sz w:val="18"/>
                <w:szCs w:val="18"/>
              </w:rPr>
            </w:pPr>
          </w:p>
          <w:p w14:paraId="3AED8A3D" w14:textId="77777777" w:rsidR="007F01DA" w:rsidRPr="003A212E" w:rsidRDefault="007F01DA" w:rsidP="00F455B5">
            <w:pPr>
              <w:keepLines/>
              <w:widowControl w:val="0"/>
              <w:contextualSpacing/>
              <w:jc w:val="center"/>
              <w:rPr>
                <w:rFonts w:ascii="Tahoma" w:hAnsi="Tahoma" w:cs="Tahoma"/>
                <w:sz w:val="18"/>
                <w:szCs w:val="18"/>
              </w:rPr>
            </w:pPr>
          </w:p>
          <w:p w14:paraId="45DD1F53" w14:textId="77777777" w:rsidR="007F01DA" w:rsidRPr="003A212E" w:rsidRDefault="007F01DA" w:rsidP="00F455B5">
            <w:pPr>
              <w:keepLines/>
              <w:widowControl w:val="0"/>
              <w:contextualSpacing/>
              <w:jc w:val="center"/>
              <w:rPr>
                <w:rFonts w:ascii="Tahoma" w:hAnsi="Tahoma" w:cs="Tahoma"/>
                <w:sz w:val="18"/>
                <w:szCs w:val="18"/>
              </w:rPr>
            </w:pPr>
          </w:p>
        </w:tc>
        <w:tc>
          <w:tcPr>
            <w:tcW w:w="5888" w:type="dxa"/>
            <w:gridSpan w:val="2"/>
            <w:vAlign w:val="center"/>
          </w:tcPr>
          <w:p w14:paraId="4F0792D6" w14:textId="77777777" w:rsidR="007F01DA" w:rsidRPr="003A212E" w:rsidRDefault="007F01DA" w:rsidP="00F455B5">
            <w:pPr>
              <w:keepLines/>
              <w:widowControl w:val="0"/>
              <w:contextualSpacing/>
              <w:rPr>
                <w:sz w:val="18"/>
                <w:szCs w:val="18"/>
              </w:rPr>
            </w:pPr>
          </w:p>
          <w:p w14:paraId="7098F3DB" w14:textId="77777777" w:rsidR="007F01DA" w:rsidRPr="003A212E" w:rsidRDefault="007F01DA" w:rsidP="00F455B5">
            <w:pPr>
              <w:keepLines/>
              <w:widowControl w:val="0"/>
              <w:contextualSpacing/>
              <w:rPr>
                <w:sz w:val="18"/>
                <w:szCs w:val="18"/>
              </w:rPr>
            </w:pPr>
          </w:p>
        </w:tc>
      </w:tr>
      <w:tr w:rsidR="007F01DA" w:rsidRPr="003A212E" w14:paraId="3C78A79D" w14:textId="77777777" w:rsidTr="00DF6489">
        <w:trPr>
          <w:trHeight w:val="557"/>
          <w:jc w:val="center"/>
        </w:trPr>
        <w:tc>
          <w:tcPr>
            <w:tcW w:w="3681" w:type="dxa"/>
            <w:vAlign w:val="center"/>
          </w:tcPr>
          <w:p w14:paraId="6613DC73" w14:textId="77777777" w:rsidR="007F01DA" w:rsidRPr="003A212E" w:rsidRDefault="007F01DA" w:rsidP="00F455B5">
            <w:pPr>
              <w:keepLines/>
              <w:widowControl w:val="0"/>
              <w:contextualSpacing/>
              <w:rPr>
                <w:rFonts w:ascii="Tahoma" w:hAnsi="Tahoma" w:cs="Tahoma"/>
                <w:i/>
                <w:sz w:val="18"/>
                <w:szCs w:val="18"/>
              </w:rPr>
            </w:pPr>
            <w:r w:rsidRPr="003A212E">
              <w:rPr>
                <w:rFonts w:ascii="Tahoma" w:hAnsi="Tahoma" w:cs="Tahoma"/>
                <w:sz w:val="18"/>
                <w:szCs w:val="18"/>
              </w:rPr>
              <w:t xml:space="preserve">Okvirna količina/delež (%) javnega naročila </w:t>
            </w:r>
          </w:p>
          <w:p w14:paraId="22FD1AB8" w14:textId="77777777" w:rsidR="007F01DA" w:rsidRPr="003A212E" w:rsidRDefault="007F01DA" w:rsidP="00F455B5">
            <w:pPr>
              <w:keepLines/>
              <w:widowControl w:val="0"/>
              <w:contextualSpacing/>
              <w:rPr>
                <w:rFonts w:ascii="Tahoma" w:hAnsi="Tahoma" w:cs="Tahoma"/>
                <w:sz w:val="18"/>
                <w:szCs w:val="18"/>
              </w:rPr>
            </w:pPr>
            <w:r w:rsidRPr="003A212E">
              <w:rPr>
                <w:rFonts w:ascii="Tahoma" w:hAnsi="Tahoma" w:cs="Tahoma"/>
                <w:i/>
                <w:sz w:val="16"/>
                <w:szCs w:val="18"/>
              </w:rPr>
              <w:t>(obligatorno manj kot 100%)</w:t>
            </w:r>
          </w:p>
        </w:tc>
        <w:tc>
          <w:tcPr>
            <w:tcW w:w="5888" w:type="dxa"/>
            <w:gridSpan w:val="2"/>
            <w:vAlign w:val="center"/>
          </w:tcPr>
          <w:p w14:paraId="62F6D0BF" w14:textId="77777777" w:rsidR="007F01DA" w:rsidRPr="003A212E" w:rsidRDefault="007F01DA" w:rsidP="00F455B5">
            <w:pPr>
              <w:keepLines/>
              <w:widowControl w:val="0"/>
              <w:contextualSpacing/>
              <w:rPr>
                <w:sz w:val="18"/>
                <w:szCs w:val="18"/>
              </w:rPr>
            </w:pPr>
          </w:p>
          <w:p w14:paraId="31B3094D" w14:textId="77777777" w:rsidR="007F01DA" w:rsidRPr="003A212E" w:rsidRDefault="007F01DA" w:rsidP="00F455B5">
            <w:pPr>
              <w:keepLines/>
              <w:widowControl w:val="0"/>
              <w:contextualSpacing/>
              <w:rPr>
                <w:sz w:val="18"/>
                <w:szCs w:val="18"/>
              </w:rPr>
            </w:pPr>
          </w:p>
        </w:tc>
      </w:tr>
    </w:tbl>
    <w:p w14:paraId="7BC3074D" w14:textId="77777777" w:rsidR="007F01DA" w:rsidRPr="003A212E" w:rsidRDefault="007F01DA" w:rsidP="00F455B5">
      <w:pPr>
        <w:keepLines/>
        <w:widowControl w:val="0"/>
        <w:tabs>
          <w:tab w:val="left" w:pos="567"/>
          <w:tab w:val="left" w:pos="851"/>
          <w:tab w:val="left" w:pos="993"/>
        </w:tabs>
        <w:contextualSpacing/>
        <w:jc w:val="both"/>
        <w:rPr>
          <w:rFonts w:ascii="Tahoma" w:hAnsi="Tahoma" w:cs="Tahoma"/>
          <w:lang w:eastAsia="ar-SA"/>
        </w:rPr>
      </w:pPr>
    </w:p>
    <w:p w14:paraId="03FC09F1" w14:textId="77777777" w:rsidR="007F01DA" w:rsidRPr="003A212E" w:rsidRDefault="007F01DA" w:rsidP="00F455B5">
      <w:pPr>
        <w:keepLines/>
        <w:widowControl w:val="0"/>
        <w:tabs>
          <w:tab w:val="left" w:pos="5400"/>
        </w:tabs>
        <w:contextualSpacing/>
        <w:rPr>
          <w:rFonts w:ascii="Tahoma" w:hAnsi="Tahoma" w:cs="Tahoma"/>
        </w:rPr>
      </w:pPr>
      <w:r w:rsidRPr="003A212E">
        <w:rPr>
          <w:rFonts w:ascii="Tahoma" w:hAnsi="Tahoma" w:cs="Tahoma"/>
        </w:rPr>
        <w:t>Datum: ___________________</w:t>
      </w:r>
      <w:r w:rsidRPr="003A212E">
        <w:rPr>
          <w:rFonts w:ascii="Tahoma" w:hAnsi="Tahoma" w:cs="Tahoma"/>
        </w:rPr>
        <w:tab/>
      </w:r>
    </w:p>
    <w:p w14:paraId="7716047E" w14:textId="77777777" w:rsidR="007F01DA" w:rsidRPr="003A212E" w:rsidRDefault="007F01DA" w:rsidP="00F455B5">
      <w:pPr>
        <w:keepLines/>
        <w:widowControl w:val="0"/>
        <w:tabs>
          <w:tab w:val="left" w:pos="5400"/>
        </w:tabs>
        <w:contextualSpacing/>
        <w:rPr>
          <w:rFonts w:ascii="Tahoma" w:hAnsi="Tahoma" w:cs="Tahoma"/>
          <w:sz w:val="16"/>
        </w:rPr>
      </w:pPr>
    </w:p>
    <w:p w14:paraId="22B73A7B" w14:textId="77777777" w:rsidR="007F01DA" w:rsidRPr="003A212E" w:rsidRDefault="007F01DA" w:rsidP="00F455B5">
      <w:pPr>
        <w:keepLines/>
        <w:widowControl w:val="0"/>
        <w:tabs>
          <w:tab w:val="left" w:pos="5400"/>
        </w:tabs>
        <w:contextualSpacing/>
        <w:rPr>
          <w:rFonts w:ascii="Tahoma" w:hAnsi="Tahoma" w:cs="Tahoma"/>
        </w:rPr>
      </w:pPr>
    </w:p>
    <w:p w14:paraId="6A4B38F4" w14:textId="77777777" w:rsidR="007F01DA" w:rsidRPr="003A212E" w:rsidRDefault="007F01DA" w:rsidP="00F455B5">
      <w:pPr>
        <w:keepLines/>
        <w:widowControl w:val="0"/>
        <w:tabs>
          <w:tab w:val="left" w:pos="5400"/>
        </w:tabs>
        <w:contextualSpacing/>
        <w:rPr>
          <w:rFonts w:ascii="Tahoma" w:hAnsi="Tahoma" w:cs="Tahoma"/>
        </w:rPr>
      </w:pPr>
      <w:r w:rsidRPr="003A212E">
        <w:rPr>
          <w:rFonts w:ascii="Tahoma" w:hAnsi="Tahoma" w:cs="Tahoma"/>
        </w:rPr>
        <w:t xml:space="preserve">Podpis odgovorne osebe </w:t>
      </w:r>
      <w:r w:rsidRPr="003A212E">
        <w:rPr>
          <w:rFonts w:ascii="Tahoma" w:hAnsi="Tahoma" w:cs="Tahoma"/>
          <w:b/>
        </w:rPr>
        <w:t>ponudnika</w:t>
      </w:r>
      <w:r w:rsidRPr="003A212E">
        <w:rPr>
          <w:rFonts w:ascii="Tahoma" w:hAnsi="Tahoma" w:cs="Tahoma"/>
        </w:rPr>
        <w:t xml:space="preserve">: </w:t>
      </w:r>
      <w:r w:rsidRPr="003A212E">
        <w:rPr>
          <w:rFonts w:ascii="Tahoma" w:hAnsi="Tahoma" w:cs="Tahoma"/>
        </w:rPr>
        <w:tab/>
      </w:r>
      <w:r w:rsidRPr="003A212E">
        <w:rPr>
          <w:rFonts w:ascii="Tahoma" w:hAnsi="Tahoma" w:cs="Tahoma"/>
        </w:rPr>
        <w:tab/>
        <w:t xml:space="preserve">Podpis odgovorne osebe </w:t>
      </w:r>
      <w:r w:rsidRPr="003A212E">
        <w:rPr>
          <w:rFonts w:ascii="Tahoma" w:hAnsi="Tahoma" w:cs="Tahoma"/>
          <w:b/>
        </w:rPr>
        <w:t>subjekta</w:t>
      </w:r>
      <w:r w:rsidRPr="003A212E">
        <w:rPr>
          <w:rFonts w:ascii="Tahoma" w:hAnsi="Tahoma" w:cs="Tahoma"/>
        </w:rPr>
        <w:t>:</w:t>
      </w:r>
    </w:p>
    <w:p w14:paraId="62D4D24A" w14:textId="77777777" w:rsidR="007F01DA" w:rsidRPr="003A212E" w:rsidRDefault="007F01DA" w:rsidP="00F455B5">
      <w:pPr>
        <w:keepLines/>
        <w:widowControl w:val="0"/>
        <w:tabs>
          <w:tab w:val="left" w:pos="5400"/>
        </w:tabs>
        <w:contextualSpacing/>
        <w:rPr>
          <w:rFonts w:ascii="Tahoma" w:hAnsi="Tahoma" w:cs="Tahoma"/>
          <w:sz w:val="32"/>
        </w:rPr>
      </w:pPr>
    </w:p>
    <w:p w14:paraId="19943F12" w14:textId="77777777" w:rsidR="007F01DA" w:rsidRPr="003A212E" w:rsidRDefault="007F01DA" w:rsidP="00F455B5">
      <w:pPr>
        <w:keepLines/>
        <w:widowControl w:val="0"/>
        <w:contextualSpacing/>
        <w:rPr>
          <w:rFonts w:ascii="Tahoma" w:hAnsi="Tahoma" w:cs="Tahoma"/>
        </w:rPr>
      </w:pPr>
      <w:r w:rsidRPr="003A212E">
        <w:rPr>
          <w:rFonts w:ascii="Tahoma" w:hAnsi="Tahoma" w:cs="Tahoma"/>
        </w:rPr>
        <w:t>_______________________________</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_______________________________</w:t>
      </w:r>
    </w:p>
    <w:p w14:paraId="67445560" w14:textId="77777777" w:rsidR="007F01DA" w:rsidRPr="003A212E" w:rsidRDefault="007F01DA" w:rsidP="00F455B5">
      <w:pPr>
        <w:keepLines/>
        <w:widowControl w:val="0"/>
        <w:tabs>
          <w:tab w:val="left" w:pos="284"/>
        </w:tabs>
        <w:contextualSpacing/>
        <w:jc w:val="both"/>
        <w:rPr>
          <w:rFonts w:ascii="Tahoma" w:hAnsi="Tahoma" w:cs="Tahoma"/>
          <w:b/>
          <w:sz w:val="12"/>
        </w:rPr>
      </w:pPr>
      <w:r w:rsidRPr="003A212E">
        <w:rPr>
          <w:rFonts w:ascii="Tahoma" w:hAnsi="Tahoma" w:cs="Tahoma"/>
          <w:b/>
        </w:rPr>
        <w:tab/>
      </w:r>
      <w:r w:rsidRPr="003A212E">
        <w:rPr>
          <w:rFonts w:ascii="Tahoma" w:hAnsi="Tahoma" w:cs="Tahoma"/>
          <w:b/>
        </w:rPr>
        <w:tab/>
        <w:t xml:space="preserve">   </w:t>
      </w:r>
    </w:p>
    <w:p w14:paraId="438C3AC9" w14:textId="77777777" w:rsidR="007F01DA" w:rsidRPr="003A212E" w:rsidRDefault="007F01DA" w:rsidP="00F455B5">
      <w:pPr>
        <w:keepLines/>
        <w:widowControl w:val="0"/>
        <w:tabs>
          <w:tab w:val="left" w:pos="284"/>
        </w:tabs>
        <w:contextualSpacing/>
        <w:rPr>
          <w:rFonts w:ascii="Tahoma" w:hAnsi="Tahoma" w:cs="Tahoma"/>
          <w:b/>
        </w:rPr>
      </w:pPr>
      <w:r w:rsidRPr="003A212E">
        <w:rPr>
          <w:rFonts w:ascii="Tahoma" w:hAnsi="Tahoma" w:cs="Tahoma"/>
        </w:rPr>
        <w:tab/>
      </w:r>
      <w:r w:rsidRPr="003A212E">
        <w:rPr>
          <w:rFonts w:ascii="Tahoma" w:hAnsi="Tahoma" w:cs="Tahoma"/>
        </w:rPr>
        <w:tab/>
      </w:r>
      <w:r w:rsidRPr="003A212E">
        <w:rPr>
          <w:rFonts w:ascii="Tahoma" w:hAnsi="Tahoma" w:cs="Tahoma"/>
        </w:rPr>
        <w:tab/>
        <w:t xml:space="preserve">Žig: </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 xml:space="preserve"> Žig:</w:t>
      </w:r>
    </w:p>
    <w:p w14:paraId="75B814F9" w14:textId="77777777" w:rsidR="007F01DA" w:rsidRPr="003A212E" w:rsidRDefault="007F01DA" w:rsidP="00F455B5">
      <w:pPr>
        <w:keepLines/>
        <w:widowControl w:val="0"/>
        <w:tabs>
          <w:tab w:val="left" w:pos="567"/>
          <w:tab w:val="left" w:pos="851"/>
          <w:tab w:val="left" w:pos="993"/>
        </w:tabs>
        <w:contextualSpacing/>
        <w:jc w:val="both"/>
        <w:rPr>
          <w:rFonts w:ascii="Tahoma" w:hAnsi="Tahoma" w:cs="Tahoma"/>
          <w:b/>
          <w:i/>
          <w:sz w:val="18"/>
          <w:szCs w:val="18"/>
          <w:lang w:eastAsia="ar-SA"/>
        </w:rPr>
      </w:pPr>
    </w:p>
    <w:p w14:paraId="32097A23" w14:textId="77777777" w:rsidR="007F01DA" w:rsidRPr="003A212E" w:rsidRDefault="007F01DA" w:rsidP="00F455B5">
      <w:pPr>
        <w:keepLines/>
        <w:widowControl w:val="0"/>
        <w:tabs>
          <w:tab w:val="left" w:pos="567"/>
          <w:tab w:val="left" w:pos="851"/>
          <w:tab w:val="left" w:pos="993"/>
        </w:tabs>
        <w:contextualSpacing/>
        <w:jc w:val="both"/>
        <w:rPr>
          <w:rFonts w:ascii="Tahoma" w:hAnsi="Tahoma" w:cs="Tahoma"/>
          <w:b/>
          <w:i/>
          <w:sz w:val="18"/>
          <w:szCs w:val="18"/>
          <w:lang w:eastAsia="ar-SA"/>
        </w:rPr>
      </w:pPr>
    </w:p>
    <w:p w14:paraId="309F56ED" w14:textId="77777777" w:rsidR="007F01DA" w:rsidRPr="003A212E" w:rsidRDefault="007F01DA" w:rsidP="00F455B5">
      <w:pPr>
        <w:keepLines/>
        <w:widowControl w:val="0"/>
        <w:tabs>
          <w:tab w:val="left" w:pos="567"/>
          <w:tab w:val="left" w:pos="851"/>
          <w:tab w:val="left" w:pos="993"/>
        </w:tabs>
        <w:contextualSpacing/>
        <w:jc w:val="both"/>
        <w:rPr>
          <w:rFonts w:ascii="Tahoma" w:hAnsi="Tahoma" w:cs="Tahoma"/>
          <w:b/>
          <w:i/>
          <w:sz w:val="18"/>
          <w:szCs w:val="18"/>
          <w:lang w:eastAsia="ar-SA"/>
        </w:rPr>
      </w:pPr>
    </w:p>
    <w:p w14:paraId="6BD67D24" w14:textId="77777777" w:rsidR="007F01DA" w:rsidRPr="003A212E" w:rsidRDefault="007F01DA" w:rsidP="00F455B5">
      <w:pPr>
        <w:keepLines/>
        <w:widowControl w:val="0"/>
        <w:tabs>
          <w:tab w:val="left" w:pos="567"/>
          <w:tab w:val="left" w:pos="851"/>
          <w:tab w:val="left" w:pos="993"/>
        </w:tabs>
        <w:contextualSpacing/>
        <w:jc w:val="both"/>
        <w:rPr>
          <w:rFonts w:ascii="Tahoma" w:hAnsi="Tahoma" w:cs="Tahoma"/>
          <w:b/>
          <w:i/>
          <w:sz w:val="18"/>
          <w:szCs w:val="18"/>
          <w:lang w:eastAsia="ar-SA"/>
        </w:rPr>
      </w:pPr>
    </w:p>
    <w:p w14:paraId="1E8BAD04" w14:textId="77777777" w:rsidR="007F01DA" w:rsidRPr="003A212E" w:rsidRDefault="007F01DA" w:rsidP="00F455B5">
      <w:pPr>
        <w:keepLines/>
        <w:widowControl w:val="0"/>
        <w:contextualSpacing/>
        <w:jc w:val="both"/>
        <w:rPr>
          <w:rFonts w:ascii="Tahoma" w:hAnsi="Tahoma" w:cs="Tahoma"/>
          <w:b/>
          <w:i/>
          <w:sz w:val="18"/>
          <w:szCs w:val="18"/>
          <w:u w:val="single"/>
        </w:rPr>
      </w:pPr>
      <w:r w:rsidRPr="003A212E">
        <w:rPr>
          <w:rFonts w:ascii="Tahoma" w:hAnsi="Tahoma" w:cs="Tahoma"/>
          <w:b/>
          <w:i/>
          <w:sz w:val="18"/>
          <w:szCs w:val="18"/>
          <w:u w:val="single"/>
        </w:rPr>
        <w:t xml:space="preserve">Opomba: </w:t>
      </w:r>
    </w:p>
    <w:p w14:paraId="6F792B52" w14:textId="77777777" w:rsidR="007F01DA" w:rsidRPr="003A212E" w:rsidRDefault="007F01DA" w:rsidP="00F455B5">
      <w:pPr>
        <w:keepLines/>
        <w:widowControl w:val="0"/>
        <w:contextualSpacing/>
        <w:jc w:val="both"/>
        <w:rPr>
          <w:rFonts w:ascii="Tahoma" w:hAnsi="Tahoma" w:cs="Tahoma"/>
          <w:i/>
          <w:sz w:val="18"/>
        </w:rPr>
      </w:pPr>
      <w:r w:rsidRPr="003A212E">
        <w:rPr>
          <w:rFonts w:ascii="Tahoma" w:hAnsi="Tahoma" w:cs="Tahoma"/>
          <w:i/>
          <w:sz w:val="18"/>
        </w:rPr>
        <w:t>Prilogo je potrebno izpolniti, v kolikor ponudnik uporabi zmogljivost drugih subjektov za izvedbo javnega naročila.</w:t>
      </w:r>
    </w:p>
    <w:p w14:paraId="167FE3D3" w14:textId="77777777" w:rsidR="007F01DA" w:rsidRPr="003A212E" w:rsidRDefault="007F01DA" w:rsidP="00F455B5">
      <w:pPr>
        <w:keepLines/>
        <w:widowControl w:val="0"/>
        <w:tabs>
          <w:tab w:val="left" w:pos="567"/>
          <w:tab w:val="left" w:pos="851"/>
          <w:tab w:val="left" w:pos="993"/>
        </w:tabs>
        <w:contextualSpacing/>
        <w:jc w:val="both"/>
        <w:rPr>
          <w:rFonts w:ascii="Tahoma" w:hAnsi="Tahoma" w:cs="Tahoma"/>
          <w:b/>
          <w:i/>
          <w:sz w:val="22"/>
          <w:szCs w:val="18"/>
          <w:lang w:eastAsia="ar-SA"/>
        </w:rPr>
      </w:pPr>
    </w:p>
    <w:p w14:paraId="4353D305" w14:textId="77777777" w:rsidR="007F01DA" w:rsidRPr="003A212E" w:rsidRDefault="007F01DA" w:rsidP="00F455B5">
      <w:pPr>
        <w:keepLines/>
        <w:widowControl w:val="0"/>
        <w:contextualSpacing/>
        <w:jc w:val="both"/>
        <w:rPr>
          <w:rFonts w:ascii="Tahoma" w:hAnsi="Tahoma" w:cs="Tahoma"/>
          <w:b/>
          <w:i/>
          <w:sz w:val="18"/>
          <w:szCs w:val="18"/>
          <w:u w:val="single"/>
        </w:rPr>
      </w:pPr>
      <w:r w:rsidRPr="003A212E">
        <w:rPr>
          <w:rFonts w:ascii="Tahoma" w:hAnsi="Tahoma" w:cs="Tahoma"/>
          <w:b/>
          <w:i/>
          <w:sz w:val="18"/>
          <w:szCs w:val="18"/>
          <w:u w:val="single"/>
        </w:rPr>
        <w:t xml:space="preserve">Navodilo: </w:t>
      </w:r>
    </w:p>
    <w:p w14:paraId="01D33798" w14:textId="77777777" w:rsidR="007F01DA" w:rsidRPr="003A212E" w:rsidRDefault="007F01DA" w:rsidP="00F455B5">
      <w:pPr>
        <w:keepLines/>
        <w:widowControl w:val="0"/>
        <w:contextualSpacing/>
        <w:jc w:val="both"/>
        <w:rPr>
          <w:rFonts w:ascii="Tahoma" w:hAnsi="Tahoma" w:cs="Tahoma"/>
          <w:i/>
          <w:sz w:val="18"/>
        </w:rPr>
      </w:pPr>
      <w:r w:rsidRPr="003A212E">
        <w:rPr>
          <w:rFonts w:ascii="Tahoma" w:hAnsi="Tahoma" w:cs="Tahoma"/>
          <w:i/>
          <w:sz w:val="18"/>
        </w:rPr>
        <w:t>Obrazec se po potrebi kopira!</w:t>
      </w:r>
    </w:p>
    <w:p w14:paraId="1F086E5B" w14:textId="77777777" w:rsidR="007F01DA" w:rsidRPr="003A212E" w:rsidRDefault="007F01DA" w:rsidP="00F455B5">
      <w:pPr>
        <w:keepLines/>
        <w:widowControl w:val="0"/>
        <w:contextualSpacing/>
        <w:rPr>
          <w:b/>
        </w:rPr>
      </w:pPr>
    </w:p>
    <w:p w14:paraId="217E4C04" w14:textId="3A5F8448" w:rsidR="007F01DA" w:rsidRPr="003A212E" w:rsidRDefault="007F01DA" w:rsidP="00F455B5">
      <w:pPr>
        <w:keepLines/>
        <w:widowControl w:val="0"/>
        <w:contextualSpacing/>
        <w:rPr>
          <w:b/>
        </w:rPr>
      </w:pPr>
      <w:r w:rsidRPr="003A212E">
        <w:rPr>
          <w:rFonts w:ascii="Tahoma" w:hAnsi="Tahoma" w:cs="Tahoma"/>
          <w:i/>
          <w:sz w:val="18"/>
        </w:rPr>
        <w:t xml:space="preserve">Ponudnik </w:t>
      </w:r>
      <w:r w:rsidRPr="003A212E">
        <w:rPr>
          <w:rFonts w:ascii="Tahoma" w:hAnsi="Tahoma" w:cs="Tahoma"/>
          <w:i/>
          <w:sz w:val="18"/>
          <w:u w:val="single"/>
        </w:rPr>
        <w:t>obrazec</w:t>
      </w:r>
      <w:r w:rsidRPr="003A212E">
        <w:rPr>
          <w:rFonts w:ascii="Tahoma" w:hAnsi="Tahoma" w:cs="Tahoma"/>
          <w:b/>
          <w:i/>
          <w:sz w:val="18"/>
        </w:rPr>
        <w:t xml:space="preserve"> </w:t>
      </w:r>
      <w:r w:rsidRPr="003A212E">
        <w:rPr>
          <w:rFonts w:ascii="Tahoma" w:hAnsi="Tahoma" w:cs="Tahoma"/>
          <w:i/>
          <w:sz w:val="18"/>
        </w:rPr>
        <w:t>v okviru sistema e-JN</w:t>
      </w:r>
      <w:r w:rsidRPr="003A212E">
        <w:rPr>
          <w:rFonts w:ascii="Tahoma" w:hAnsi="Tahoma" w:cs="Tahoma"/>
          <w:b/>
          <w:i/>
          <w:sz w:val="18"/>
        </w:rPr>
        <w:t xml:space="preserve"> </w:t>
      </w:r>
      <w:r w:rsidRPr="003A212E">
        <w:rPr>
          <w:rFonts w:ascii="Tahoma" w:hAnsi="Tahoma" w:cs="Tahoma"/>
          <w:b/>
          <w:i/>
          <w:sz w:val="18"/>
          <w:u w:val="single"/>
        </w:rPr>
        <w:t xml:space="preserve">naloži v </w:t>
      </w:r>
      <w:r w:rsidR="0095793D" w:rsidRPr="003A212E">
        <w:rPr>
          <w:rFonts w:ascii="Tahoma" w:hAnsi="Tahoma" w:cs="Tahoma"/>
          <w:b/>
          <w:i/>
          <w:sz w:val="18"/>
          <w:u w:val="single"/>
        </w:rPr>
        <w:t>Razdelek »DOKUMENTI«, del »Ostale priloge«</w:t>
      </w:r>
      <w:r w:rsidRPr="003A212E">
        <w:rPr>
          <w:rFonts w:ascii="Tahoma" w:hAnsi="Tahoma" w:cs="Tahoma"/>
          <w:b/>
          <w:i/>
          <w:sz w:val="18"/>
          <w:u w:val="single"/>
        </w:rPr>
        <w:t>!!!</w:t>
      </w:r>
    </w:p>
    <w:p w14:paraId="0536ED5B" w14:textId="77777777" w:rsidR="007F01DA" w:rsidRPr="003A212E" w:rsidRDefault="007F01DA" w:rsidP="00F455B5">
      <w:pPr>
        <w:keepLines/>
        <w:widowControl w:val="0"/>
        <w:contextualSpacing/>
      </w:pPr>
    </w:p>
    <w:p w14:paraId="273C5C81" w14:textId="77777777" w:rsidR="007F01DA" w:rsidRPr="003A212E" w:rsidRDefault="007F01DA" w:rsidP="00F455B5">
      <w:pPr>
        <w:keepLines/>
        <w:widowControl w:val="0"/>
        <w:contextualSpacing/>
      </w:pPr>
    </w:p>
    <w:p w14:paraId="51B58D4A" w14:textId="77777777" w:rsidR="007F01DA" w:rsidRPr="003A212E" w:rsidRDefault="007F01DA" w:rsidP="00F455B5">
      <w:pPr>
        <w:keepLines/>
        <w:widowControl w:val="0"/>
        <w:contextualSpacing/>
        <w:rPr>
          <w:rFonts w:ascii="Calibri" w:eastAsia="Calibri" w:hAnsi="Calibri"/>
          <w:sz w:val="22"/>
          <w:szCs w:val="22"/>
          <w:lang w:eastAsia="en-US"/>
        </w:rPr>
      </w:pPr>
      <w:r w:rsidRPr="003A212E">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863"/>
        <w:gridCol w:w="850"/>
        <w:gridCol w:w="567"/>
      </w:tblGrid>
      <w:tr w:rsidR="007F01DA" w:rsidRPr="003A212E" w14:paraId="1AEF9565" w14:textId="77777777" w:rsidTr="002813F5">
        <w:tc>
          <w:tcPr>
            <w:tcW w:w="354" w:type="dxa"/>
            <w:tcBorders>
              <w:top w:val="single" w:sz="4" w:space="0" w:color="auto"/>
              <w:left w:val="single" w:sz="4" w:space="0" w:color="auto"/>
              <w:bottom w:val="single" w:sz="4" w:space="0" w:color="auto"/>
              <w:right w:val="nil"/>
            </w:tcBorders>
          </w:tcPr>
          <w:p w14:paraId="3CFA3436" w14:textId="77777777" w:rsidR="007F01DA" w:rsidRPr="003A212E" w:rsidRDefault="007F01DA" w:rsidP="00F455B5">
            <w:pPr>
              <w:keepLines/>
              <w:widowControl w:val="0"/>
              <w:contextualSpacing/>
              <w:jc w:val="right"/>
              <w:rPr>
                <w:rFonts w:ascii="Tahoma" w:hAnsi="Tahoma" w:cs="Tahoma"/>
              </w:rPr>
            </w:pPr>
            <w:r w:rsidRPr="003A212E">
              <w:lastRenderedPageBreak/>
              <w:br w:type="page"/>
            </w:r>
            <w:r w:rsidRPr="003A212E">
              <w:br w:type="page"/>
            </w:r>
            <w:r w:rsidRPr="003A212E">
              <w:rPr>
                <w:rFonts w:ascii="Tahoma" w:hAnsi="Tahoma" w:cs="Tahoma"/>
                <w:b/>
              </w:rPr>
              <w:br w:type="page"/>
            </w:r>
          </w:p>
        </w:tc>
        <w:tc>
          <w:tcPr>
            <w:tcW w:w="7863" w:type="dxa"/>
            <w:tcBorders>
              <w:top w:val="single" w:sz="4" w:space="0" w:color="auto"/>
              <w:left w:val="nil"/>
              <w:bottom w:val="single" w:sz="4" w:space="0" w:color="auto"/>
              <w:right w:val="single" w:sz="4" w:space="0" w:color="808080"/>
            </w:tcBorders>
            <w:hideMark/>
          </w:tcPr>
          <w:p w14:paraId="65B1DDC5" w14:textId="77777777" w:rsidR="007F01DA" w:rsidRPr="003A212E" w:rsidRDefault="00B24582" w:rsidP="00F455B5">
            <w:pPr>
              <w:keepLines/>
              <w:widowControl w:val="0"/>
              <w:contextualSpacing/>
              <w:rPr>
                <w:rFonts w:ascii="Tahoma" w:hAnsi="Tahoma" w:cs="Tahoma"/>
              </w:rPr>
            </w:pPr>
            <w:r w:rsidRPr="003A212E">
              <w:rPr>
                <w:rFonts w:ascii="Tahoma" w:hAnsi="Tahoma" w:cs="Tahoma"/>
              </w:rPr>
              <w:t>SEZNAM</w:t>
            </w:r>
            <w:r w:rsidR="007F01DA" w:rsidRPr="003A212E">
              <w:rPr>
                <w:rFonts w:ascii="Tahoma" w:hAnsi="Tahoma" w:cs="Tahoma"/>
              </w:rPr>
              <w:t xml:space="preserve"> REFERENC </w:t>
            </w:r>
          </w:p>
        </w:tc>
        <w:tc>
          <w:tcPr>
            <w:tcW w:w="850" w:type="dxa"/>
            <w:tcBorders>
              <w:top w:val="single" w:sz="4" w:space="0" w:color="auto"/>
              <w:left w:val="single" w:sz="4" w:space="0" w:color="808080"/>
              <w:bottom w:val="single" w:sz="4" w:space="0" w:color="auto"/>
              <w:right w:val="nil"/>
            </w:tcBorders>
            <w:hideMark/>
          </w:tcPr>
          <w:p w14:paraId="7395CCD1" w14:textId="77777777" w:rsidR="007F01DA" w:rsidRPr="003A212E" w:rsidRDefault="007F01DA" w:rsidP="00F455B5">
            <w:pPr>
              <w:keepLines/>
              <w:widowControl w:val="0"/>
              <w:contextualSpacing/>
              <w:jc w:val="right"/>
              <w:rPr>
                <w:rFonts w:ascii="Tahoma" w:hAnsi="Tahoma" w:cs="Tahoma"/>
                <w:b/>
              </w:rPr>
            </w:pPr>
            <w:r w:rsidRPr="003A212E">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54DF709A" w14:textId="77777777" w:rsidR="007F01DA" w:rsidRPr="003A212E" w:rsidRDefault="00B24582" w:rsidP="00F455B5">
            <w:pPr>
              <w:keepLines/>
              <w:widowControl w:val="0"/>
              <w:contextualSpacing/>
              <w:rPr>
                <w:rFonts w:ascii="Tahoma" w:hAnsi="Tahoma" w:cs="Tahoma"/>
                <w:b/>
                <w:i/>
              </w:rPr>
            </w:pPr>
            <w:r w:rsidRPr="003A212E">
              <w:rPr>
                <w:rFonts w:ascii="Tahoma" w:hAnsi="Tahoma" w:cs="Tahoma"/>
                <w:b/>
                <w:i/>
              </w:rPr>
              <w:t>7</w:t>
            </w:r>
            <w:r w:rsidR="002813F5" w:rsidRPr="003A212E">
              <w:rPr>
                <w:rFonts w:ascii="Tahoma" w:hAnsi="Tahoma" w:cs="Tahoma"/>
                <w:b/>
                <w:i/>
              </w:rPr>
              <w:t>/1</w:t>
            </w:r>
          </w:p>
        </w:tc>
      </w:tr>
    </w:tbl>
    <w:p w14:paraId="7443082C" w14:textId="77777777" w:rsidR="00496E15" w:rsidRPr="003A212E" w:rsidRDefault="00496E15" w:rsidP="00F455B5">
      <w:pPr>
        <w:keepLines/>
        <w:widowControl w:val="0"/>
        <w:spacing w:before="120"/>
        <w:jc w:val="right"/>
        <w:rPr>
          <w:rFonts w:ascii="Tahoma" w:hAnsi="Tahoma" w:cs="Tahoma"/>
          <w:i/>
          <w:sz w:val="16"/>
          <w:szCs w:val="16"/>
        </w:rPr>
      </w:pPr>
      <w:r w:rsidRPr="003A212E">
        <w:rPr>
          <w:rFonts w:ascii="Tahoma" w:hAnsi="Tahoma" w:cs="Tahoma"/>
          <w:i/>
          <w:sz w:val="16"/>
          <w:szCs w:val="16"/>
        </w:rPr>
        <w:t>….……/………</w:t>
      </w:r>
    </w:p>
    <w:p w14:paraId="4A9D80F0" w14:textId="77777777" w:rsidR="00496E15" w:rsidRPr="003A212E" w:rsidRDefault="00496E15" w:rsidP="00F455B5">
      <w:pPr>
        <w:keepLines/>
        <w:widowControl w:val="0"/>
        <w:jc w:val="right"/>
        <w:rPr>
          <w:rFonts w:ascii="Tahoma" w:hAnsi="Tahoma" w:cs="Tahoma"/>
          <w:i/>
          <w:sz w:val="16"/>
          <w:szCs w:val="16"/>
        </w:rPr>
      </w:pPr>
      <w:r w:rsidRPr="003A212E">
        <w:rPr>
          <w:rFonts w:ascii="Tahoma" w:hAnsi="Tahoma" w:cs="Tahoma"/>
          <w:i/>
          <w:sz w:val="16"/>
          <w:szCs w:val="16"/>
        </w:rPr>
        <w:t>(št. izvoda / št. vseh izvodov)</w:t>
      </w:r>
    </w:p>
    <w:p w14:paraId="176841E5" w14:textId="77777777" w:rsidR="00496E15" w:rsidRPr="003A212E" w:rsidRDefault="00496E15" w:rsidP="00F455B5">
      <w:pPr>
        <w:keepLines/>
        <w:widowControl w:val="0"/>
        <w:jc w:val="right"/>
        <w:rPr>
          <w:rFonts w:ascii="Tahoma" w:hAnsi="Tahoma" w:cs="Tahoma"/>
          <w:b/>
          <w:i/>
          <w:sz w:val="24"/>
        </w:rPr>
      </w:pPr>
    </w:p>
    <w:p w14:paraId="15B4A557" w14:textId="77777777" w:rsidR="00496E15" w:rsidRPr="003A212E" w:rsidRDefault="00496E15" w:rsidP="00F455B5">
      <w:pPr>
        <w:keepLines/>
        <w:widowControl w:val="0"/>
        <w:tabs>
          <w:tab w:val="left" w:pos="0"/>
        </w:tabs>
        <w:jc w:val="center"/>
        <w:rPr>
          <w:rFonts w:ascii="Tahoma" w:hAnsi="Tahoma" w:cs="Tahoma"/>
          <w:b/>
          <w:sz w:val="22"/>
        </w:rPr>
      </w:pPr>
      <w:r w:rsidRPr="003A212E">
        <w:rPr>
          <w:rFonts w:ascii="Tahoma" w:hAnsi="Tahoma" w:cs="Tahoma"/>
          <w:b/>
          <w:sz w:val="22"/>
        </w:rPr>
        <w:t>Seznam referenčnih del oziroma uspešno izvedenih poslov ponudnika</w:t>
      </w:r>
    </w:p>
    <w:p w14:paraId="4E37C875" w14:textId="77777777" w:rsidR="00496E15" w:rsidRPr="003A212E" w:rsidRDefault="00496E15" w:rsidP="00F455B5">
      <w:pPr>
        <w:keepLines/>
        <w:widowControl w:val="0"/>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496E15" w:rsidRPr="003A212E" w14:paraId="5EA18983" w14:textId="77777777" w:rsidTr="00674605">
        <w:trPr>
          <w:trHeight w:val="482"/>
        </w:trPr>
        <w:tc>
          <w:tcPr>
            <w:tcW w:w="496" w:type="dxa"/>
            <w:tcBorders>
              <w:top w:val="single" w:sz="2" w:space="0" w:color="auto"/>
              <w:left w:val="single" w:sz="2" w:space="0" w:color="auto"/>
              <w:bottom w:val="single" w:sz="12" w:space="0" w:color="auto"/>
              <w:right w:val="single" w:sz="2" w:space="0" w:color="auto"/>
            </w:tcBorders>
            <w:hideMark/>
          </w:tcPr>
          <w:p w14:paraId="4D11FFC7" w14:textId="77777777" w:rsidR="00496E15" w:rsidRPr="003A212E" w:rsidRDefault="00496E15" w:rsidP="00F455B5">
            <w:pPr>
              <w:keepLines/>
              <w:widowControl w:val="0"/>
              <w:tabs>
                <w:tab w:val="left" w:pos="567"/>
                <w:tab w:val="num" w:pos="851"/>
                <w:tab w:val="left" w:pos="993"/>
              </w:tabs>
              <w:jc w:val="center"/>
              <w:rPr>
                <w:rFonts w:ascii="Tahoma" w:hAnsi="Tahoma" w:cs="Tahoma"/>
                <w:sz w:val="18"/>
              </w:rPr>
            </w:pPr>
            <w:proofErr w:type="spellStart"/>
            <w:r w:rsidRPr="003A212E">
              <w:rPr>
                <w:rFonts w:ascii="Tahoma" w:hAnsi="Tahoma" w:cs="Tahoma"/>
                <w:sz w:val="18"/>
              </w:rPr>
              <w:t>Zap</w:t>
            </w:r>
            <w:proofErr w:type="spellEnd"/>
            <w:r w:rsidRPr="003A212E">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468E55E0" w14:textId="77777777" w:rsidR="00496E15" w:rsidRPr="003A212E" w:rsidRDefault="00496E15" w:rsidP="00F455B5">
            <w:pPr>
              <w:keepLines/>
              <w:widowControl w:val="0"/>
              <w:tabs>
                <w:tab w:val="left" w:pos="567"/>
                <w:tab w:val="num" w:pos="851"/>
                <w:tab w:val="left" w:pos="993"/>
              </w:tabs>
              <w:jc w:val="center"/>
              <w:rPr>
                <w:rFonts w:ascii="Tahoma" w:hAnsi="Tahoma" w:cs="Tahoma"/>
                <w:sz w:val="18"/>
              </w:rPr>
            </w:pPr>
            <w:r w:rsidRPr="003A212E">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5D815162" w14:textId="77777777" w:rsidR="00496E15" w:rsidRPr="003A212E" w:rsidRDefault="00496E15" w:rsidP="00F455B5">
            <w:pPr>
              <w:keepLines/>
              <w:widowControl w:val="0"/>
              <w:tabs>
                <w:tab w:val="left" w:pos="567"/>
                <w:tab w:val="num" w:pos="851"/>
                <w:tab w:val="left" w:pos="993"/>
              </w:tabs>
              <w:jc w:val="center"/>
              <w:rPr>
                <w:rFonts w:ascii="Tahoma" w:hAnsi="Tahoma" w:cs="Tahoma"/>
                <w:sz w:val="18"/>
              </w:rPr>
            </w:pPr>
            <w:r w:rsidRPr="003A212E">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451C02BB" w14:textId="77777777" w:rsidR="00496E15" w:rsidRPr="003A212E" w:rsidRDefault="00496E15" w:rsidP="00F455B5">
            <w:pPr>
              <w:keepLines/>
              <w:widowControl w:val="0"/>
              <w:tabs>
                <w:tab w:val="left" w:pos="567"/>
                <w:tab w:val="num" w:pos="851"/>
                <w:tab w:val="left" w:pos="993"/>
              </w:tabs>
              <w:jc w:val="center"/>
              <w:rPr>
                <w:rFonts w:ascii="Tahoma" w:hAnsi="Tahoma" w:cs="Tahoma"/>
                <w:sz w:val="18"/>
              </w:rPr>
            </w:pPr>
            <w:r w:rsidRPr="003A212E">
              <w:rPr>
                <w:rFonts w:ascii="Tahoma" w:hAnsi="Tahoma" w:cs="Tahoma"/>
                <w:sz w:val="18"/>
              </w:rPr>
              <w:t xml:space="preserve">Predmet reference – </w:t>
            </w:r>
            <w:r w:rsidRPr="003A212E">
              <w:rPr>
                <w:rFonts w:ascii="Tahoma" w:hAnsi="Tahoma" w:cs="Tahoma"/>
                <w:sz w:val="16"/>
              </w:rPr>
              <w:t>izvedene storitve/dobave</w:t>
            </w:r>
          </w:p>
        </w:tc>
      </w:tr>
      <w:tr w:rsidR="00496E15" w:rsidRPr="003A212E" w14:paraId="7A51F777" w14:textId="77777777" w:rsidTr="00674605">
        <w:trPr>
          <w:trHeight w:val="780"/>
        </w:trPr>
        <w:tc>
          <w:tcPr>
            <w:tcW w:w="496" w:type="dxa"/>
            <w:tcBorders>
              <w:top w:val="nil"/>
              <w:left w:val="single" w:sz="4" w:space="0" w:color="auto"/>
              <w:bottom w:val="single" w:sz="4" w:space="0" w:color="auto"/>
              <w:right w:val="single" w:sz="4" w:space="0" w:color="auto"/>
            </w:tcBorders>
            <w:vAlign w:val="center"/>
            <w:hideMark/>
          </w:tcPr>
          <w:p w14:paraId="76254EAA"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1047B510"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29F9F078"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748AF445"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14:paraId="11CA029D" w14:textId="77777777" w:rsidR="00496E15" w:rsidRPr="003A212E" w:rsidRDefault="00496E15" w:rsidP="00F455B5">
            <w:pPr>
              <w:keepLines/>
              <w:widowControl w:val="0"/>
              <w:tabs>
                <w:tab w:val="left" w:pos="567"/>
                <w:tab w:val="num" w:pos="851"/>
                <w:tab w:val="left" w:pos="993"/>
              </w:tabs>
              <w:rPr>
                <w:rFonts w:ascii="Tahoma" w:hAnsi="Tahoma" w:cs="Tahoma"/>
              </w:rPr>
            </w:pPr>
          </w:p>
          <w:p w14:paraId="0DD30B25" w14:textId="77777777" w:rsidR="00496E15" w:rsidRPr="003A212E" w:rsidRDefault="00496E15" w:rsidP="00F455B5">
            <w:pPr>
              <w:keepLines/>
              <w:widowControl w:val="0"/>
              <w:tabs>
                <w:tab w:val="left" w:pos="567"/>
                <w:tab w:val="num" w:pos="851"/>
                <w:tab w:val="left" w:pos="993"/>
              </w:tabs>
              <w:rPr>
                <w:rFonts w:ascii="Tahoma" w:hAnsi="Tahoma" w:cs="Tahoma"/>
              </w:rPr>
            </w:pPr>
          </w:p>
          <w:p w14:paraId="745F3034"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02C929B7"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1CF9F694"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58F93F5"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602BF4FE"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1162B00F"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1208E5A0"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7A5DEB1C" w14:textId="77777777" w:rsidR="00496E15" w:rsidRPr="003A212E" w:rsidRDefault="00496E15" w:rsidP="00F455B5">
            <w:pPr>
              <w:keepLines/>
              <w:widowControl w:val="0"/>
              <w:tabs>
                <w:tab w:val="left" w:pos="567"/>
                <w:tab w:val="num" w:pos="851"/>
                <w:tab w:val="left" w:pos="993"/>
              </w:tabs>
              <w:rPr>
                <w:rFonts w:ascii="Tahoma" w:hAnsi="Tahoma" w:cs="Tahoma"/>
              </w:rPr>
            </w:pPr>
          </w:p>
          <w:p w14:paraId="00119606" w14:textId="77777777" w:rsidR="00496E15" w:rsidRPr="003A212E" w:rsidRDefault="00496E15" w:rsidP="00F455B5">
            <w:pPr>
              <w:keepLines/>
              <w:widowControl w:val="0"/>
              <w:tabs>
                <w:tab w:val="left" w:pos="567"/>
                <w:tab w:val="num" w:pos="851"/>
                <w:tab w:val="left" w:pos="993"/>
              </w:tabs>
              <w:rPr>
                <w:rFonts w:ascii="Tahoma" w:hAnsi="Tahoma" w:cs="Tahoma"/>
              </w:rPr>
            </w:pPr>
          </w:p>
          <w:p w14:paraId="3DB5199B"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7A41657"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6A4EDD37"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C753F9E"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79165E8C"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6A360C01"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367778FA"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2068D6E7" w14:textId="77777777" w:rsidR="00496E15" w:rsidRPr="003A212E" w:rsidRDefault="00496E15" w:rsidP="00F455B5">
            <w:pPr>
              <w:keepLines/>
              <w:widowControl w:val="0"/>
              <w:tabs>
                <w:tab w:val="left" w:pos="567"/>
                <w:tab w:val="num" w:pos="851"/>
                <w:tab w:val="left" w:pos="993"/>
              </w:tabs>
              <w:rPr>
                <w:rFonts w:ascii="Tahoma" w:hAnsi="Tahoma" w:cs="Tahoma"/>
              </w:rPr>
            </w:pPr>
          </w:p>
          <w:p w14:paraId="71092BB7" w14:textId="77777777" w:rsidR="00496E15" w:rsidRPr="003A212E" w:rsidRDefault="00496E15" w:rsidP="00F455B5">
            <w:pPr>
              <w:keepLines/>
              <w:widowControl w:val="0"/>
              <w:tabs>
                <w:tab w:val="left" w:pos="567"/>
                <w:tab w:val="num" w:pos="851"/>
                <w:tab w:val="left" w:pos="993"/>
              </w:tabs>
              <w:rPr>
                <w:rFonts w:ascii="Tahoma" w:hAnsi="Tahoma" w:cs="Tahoma"/>
              </w:rPr>
            </w:pPr>
          </w:p>
          <w:p w14:paraId="07DEF67B"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FA28ED9"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7098EBDB"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E8984A2"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2CB22C25"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4A54537E"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2013F0A0"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3802FA86" w14:textId="77777777" w:rsidR="00496E15" w:rsidRPr="003A212E" w:rsidRDefault="00496E15" w:rsidP="00F455B5">
            <w:pPr>
              <w:keepLines/>
              <w:widowControl w:val="0"/>
              <w:tabs>
                <w:tab w:val="left" w:pos="567"/>
                <w:tab w:val="num" w:pos="851"/>
                <w:tab w:val="left" w:pos="993"/>
              </w:tabs>
              <w:rPr>
                <w:rFonts w:ascii="Tahoma" w:hAnsi="Tahoma" w:cs="Tahoma"/>
              </w:rPr>
            </w:pPr>
          </w:p>
          <w:p w14:paraId="6551BCB2" w14:textId="77777777" w:rsidR="00496E15" w:rsidRPr="003A212E" w:rsidRDefault="00496E15" w:rsidP="00F455B5">
            <w:pPr>
              <w:keepLines/>
              <w:widowControl w:val="0"/>
              <w:tabs>
                <w:tab w:val="left" w:pos="567"/>
                <w:tab w:val="num" w:pos="851"/>
                <w:tab w:val="left" w:pos="993"/>
              </w:tabs>
              <w:rPr>
                <w:rFonts w:ascii="Tahoma" w:hAnsi="Tahoma" w:cs="Tahoma"/>
              </w:rPr>
            </w:pPr>
          </w:p>
          <w:p w14:paraId="0BC0E696"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25ACDE1"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45F3C7B5"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59D1677"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66739EFB"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7CA6F585"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2C25F690"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770C6E8" w14:textId="77777777" w:rsidR="00496E15" w:rsidRPr="003A212E" w:rsidRDefault="00496E15" w:rsidP="00F455B5">
            <w:pPr>
              <w:keepLines/>
              <w:widowControl w:val="0"/>
              <w:tabs>
                <w:tab w:val="left" w:pos="567"/>
                <w:tab w:val="num" w:pos="851"/>
                <w:tab w:val="left" w:pos="993"/>
              </w:tabs>
              <w:rPr>
                <w:rFonts w:ascii="Tahoma" w:hAnsi="Tahoma" w:cs="Tahoma"/>
              </w:rPr>
            </w:pPr>
          </w:p>
          <w:p w14:paraId="4C8B8EE4" w14:textId="77777777" w:rsidR="00496E15" w:rsidRPr="003A212E" w:rsidRDefault="00496E15" w:rsidP="00F455B5">
            <w:pPr>
              <w:keepLines/>
              <w:widowControl w:val="0"/>
              <w:tabs>
                <w:tab w:val="left" w:pos="567"/>
                <w:tab w:val="num" w:pos="851"/>
                <w:tab w:val="left" w:pos="993"/>
              </w:tabs>
              <w:rPr>
                <w:rFonts w:ascii="Tahoma" w:hAnsi="Tahoma" w:cs="Tahoma"/>
              </w:rPr>
            </w:pPr>
          </w:p>
          <w:p w14:paraId="20F5AE27"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0C26C22C"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21B7C58F"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4414DA9"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484D1D3E"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5167ACFD"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11643B1B"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D3C4271" w14:textId="77777777" w:rsidR="00496E15" w:rsidRPr="003A212E" w:rsidRDefault="00496E15" w:rsidP="00F455B5">
            <w:pPr>
              <w:keepLines/>
              <w:widowControl w:val="0"/>
              <w:tabs>
                <w:tab w:val="left" w:pos="567"/>
                <w:tab w:val="num" w:pos="851"/>
                <w:tab w:val="left" w:pos="993"/>
              </w:tabs>
              <w:rPr>
                <w:rFonts w:ascii="Tahoma" w:hAnsi="Tahoma" w:cs="Tahoma"/>
              </w:rPr>
            </w:pPr>
          </w:p>
          <w:p w14:paraId="1BCDB568" w14:textId="77777777" w:rsidR="00496E15" w:rsidRPr="003A212E" w:rsidRDefault="00496E15" w:rsidP="00F455B5">
            <w:pPr>
              <w:keepLines/>
              <w:widowControl w:val="0"/>
              <w:tabs>
                <w:tab w:val="left" w:pos="567"/>
                <w:tab w:val="num" w:pos="851"/>
                <w:tab w:val="left" w:pos="993"/>
              </w:tabs>
              <w:rPr>
                <w:rFonts w:ascii="Tahoma" w:hAnsi="Tahoma" w:cs="Tahoma"/>
              </w:rPr>
            </w:pPr>
          </w:p>
          <w:p w14:paraId="3DB50DC7"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5DE7191"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0455C2CE"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222B86C"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2909C6ED"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772134B5"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4FEFEFF3"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2D52235" w14:textId="77777777" w:rsidR="00496E15" w:rsidRPr="003A212E" w:rsidRDefault="00496E15" w:rsidP="00F455B5">
            <w:pPr>
              <w:keepLines/>
              <w:widowControl w:val="0"/>
              <w:tabs>
                <w:tab w:val="left" w:pos="567"/>
                <w:tab w:val="num" w:pos="851"/>
                <w:tab w:val="left" w:pos="993"/>
              </w:tabs>
              <w:rPr>
                <w:rFonts w:ascii="Tahoma" w:hAnsi="Tahoma" w:cs="Tahoma"/>
              </w:rPr>
            </w:pPr>
          </w:p>
          <w:p w14:paraId="058E186F" w14:textId="77777777" w:rsidR="00496E15" w:rsidRPr="003A212E" w:rsidRDefault="00496E15" w:rsidP="00F455B5">
            <w:pPr>
              <w:keepLines/>
              <w:widowControl w:val="0"/>
              <w:tabs>
                <w:tab w:val="left" w:pos="567"/>
                <w:tab w:val="num" w:pos="851"/>
                <w:tab w:val="left" w:pos="993"/>
              </w:tabs>
              <w:rPr>
                <w:rFonts w:ascii="Tahoma" w:hAnsi="Tahoma" w:cs="Tahoma"/>
              </w:rPr>
            </w:pPr>
          </w:p>
          <w:p w14:paraId="374C113F"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7C3E7D31"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599547CC"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91F1201"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6802A0E7"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47E3B760"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05FEC894" w14:textId="77777777" w:rsidR="00496E15" w:rsidRPr="003A212E" w:rsidRDefault="00496E15" w:rsidP="00F455B5">
            <w:pPr>
              <w:keepLines/>
              <w:widowControl w:val="0"/>
              <w:jc w:val="center"/>
              <w:rPr>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1A617C0E"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8E0F7F5"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7AE134AE"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EF03620"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70593B5F"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2A478BDF"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15CDB445"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0F896EC5"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66B3BC8" w14:textId="77777777" w:rsidR="00496E15" w:rsidRPr="003A212E" w:rsidRDefault="00496E15" w:rsidP="00F455B5">
            <w:pPr>
              <w:keepLines/>
              <w:widowControl w:val="0"/>
              <w:tabs>
                <w:tab w:val="left" w:pos="567"/>
                <w:tab w:val="num" w:pos="851"/>
                <w:tab w:val="left" w:pos="993"/>
              </w:tabs>
              <w:rPr>
                <w:rFonts w:ascii="Tahoma" w:hAnsi="Tahoma" w:cs="Tahoma"/>
              </w:rPr>
            </w:pPr>
          </w:p>
        </w:tc>
      </w:tr>
      <w:tr w:rsidR="00496E15" w:rsidRPr="003A212E" w14:paraId="1B57C8B8" w14:textId="77777777" w:rsidTr="0067460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CAEECED"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4DC4015C"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DA</w:t>
            </w:r>
          </w:p>
          <w:p w14:paraId="73750847"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p>
          <w:p w14:paraId="6BCB6E2C" w14:textId="77777777" w:rsidR="00496E15" w:rsidRPr="003A212E" w:rsidRDefault="00496E15" w:rsidP="00F455B5">
            <w:pPr>
              <w:keepLines/>
              <w:widowControl w:val="0"/>
              <w:tabs>
                <w:tab w:val="left" w:pos="567"/>
                <w:tab w:val="num" w:pos="851"/>
                <w:tab w:val="left" w:pos="993"/>
              </w:tabs>
              <w:jc w:val="center"/>
              <w:rPr>
                <w:rFonts w:ascii="Tahoma" w:hAnsi="Tahoma" w:cs="Tahoma"/>
                <w:sz w:val="18"/>
                <w:szCs w:val="18"/>
              </w:rPr>
            </w:pPr>
            <w:r w:rsidRPr="003A212E">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764E7ADA" w14:textId="77777777" w:rsidR="00496E15" w:rsidRPr="003A212E" w:rsidRDefault="00496E15" w:rsidP="00F455B5">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BCBFA8D" w14:textId="77777777" w:rsidR="00496E15" w:rsidRPr="003A212E" w:rsidRDefault="00496E15" w:rsidP="00F455B5">
            <w:pPr>
              <w:keepLines/>
              <w:widowControl w:val="0"/>
              <w:tabs>
                <w:tab w:val="left" w:pos="567"/>
                <w:tab w:val="num" w:pos="851"/>
                <w:tab w:val="left" w:pos="993"/>
              </w:tabs>
              <w:rPr>
                <w:rFonts w:ascii="Tahoma" w:hAnsi="Tahoma" w:cs="Tahoma"/>
              </w:rPr>
            </w:pPr>
          </w:p>
        </w:tc>
      </w:tr>
    </w:tbl>
    <w:p w14:paraId="11BBF7FD" w14:textId="77777777" w:rsidR="00496E15" w:rsidRPr="003A212E" w:rsidRDefault="00496E15" w:rsidP="00F455B5">
      <w:pPr>
        <w:keepLines/>
        <w:widowControl w:val="0"/>
        <w:jc w:val="both"/>
        <w:rPr>
          <w:rFonts w:ascii="Tahoma" w:hAnsi="Tahoma" w:cs="Tahoma"/>
          <w:sz w:val="18"/>
          <w:szCs w:val="18"/>
        </w:rPr>
      </w:pPr>
    </w:p>
    <w:p w14:paraId="732560C6" w14:textId="77777777" w:rsidR="00496E15" w:rsidRPr="003A212E" w:rsidRDefault="00496E15" w:rsidP="00F455B5">
      <w:pPr>
        <w:keepLines/>
        <w:widowControl w:val="0"/>
        <w:jc w:val="both"/>
        <w:rPr>
          <w:rFonts w:ascii="Tahoma" w:hAnsi="Tahoma" w:cs="Tahoma"/>
          <w:sz w:val="18"/>
          <w:szCs w:val="18"/>
        </w:rPr>
      </w:pPr>
      <w:r w:rsidRPr="003A212E">
        <w:rPr>
          <w:rFonts w:ascii="Tahoma" w:hAnsi="Tahoma" w:cs="Tahoma"/>
          <w:sz w:val="18"/>
          <w:szCs w:val="18"/>
        </w:rPr>
        <w:t>Opomba: Ponudniki naj navedejo samo dela, s katerimi dokazujejo reference.</w:t>
      </w:r>
    </w:p>
    <w:p w14:paraId="7BFE9126" w14:textId="77777777" w:rsidR="006D52BE" w:rsidRPr="003A212E" w:rsidRDefault="006D52BE" w:rsidP="00F455B5">
      <w:pPr>
        <w:keepLines/>
        <w:widowControl w:val="0"/>
        <w:contextualSpacing/>
        <w:rPr>
          <w:rFonts w:ascii="Tahoma" w:hAnsi="Tahoma" w:cs="Tahoma"/>
        </w:rPr>
      </w:pPr>
    </w:p>
    <w:p w14:paraId="70135D81" w14:textId="77777777" w:rsidR="006D52BE" w:rsidRPr="003A212E" w:rsidRDefault="006D52BE" w:rsidP="00F455B5">
      <w:pPr>
        <w:keepLines/>
        <w:widowControl w:val="0"/>
        <w:contextualSpacing/>
        <w:rPr>
          <w:rFonts w:ascii="Tahoma" w:hAnsi="Tahoma" w:cs="Tahoma"/>
        </w:rPr>
      </w:pPr>
    </w:p>
    <w:p w14:paraId="31F72410" w14:textId="77777777" w:rsidR="006D52BE" w:rsidRPr="003A212E" w:rsidRDefault="006D52BE" w:rsidP="00F455B5">
      <w:pPr>
        <w:keepLines/>
        <w:widowControl w:val="0"/>
        <w:rPr>
          <w:rFonts w:ascii="Tahoma" w:hAnsi="Tahoma" w:cs="Tahoma"/>
        </w:rPr>
      </w:pPr>
      <w:r w:rsidRPr="003A212E">
        <w:rPr>
          <w:rFonts w:ascii="Tahoma" w:hAnsi="Tahoma" w:cs="Tahoma"/>
        </w:rPr>
        <w:t xml:space="preserve">__________________________________                 </w:t>
      </w:r>
      <w:r w:rsidRPr="003A212E">
        <w:rPr>
          <w:rFonts w:ascii="Tahoma" w:hAnsi="Tahoma" w:cs="Tahoma"/>
          <w:sz w:val="18"/>
        </w:rPr>
        <w:t xml:space="preserve">Žig </w:t>
      </w:r>
      <w:r w:rsidRPr="003A212E">
        <w:rPr>
          <w:rFonts w:ascii="Tahoma" w:hAnsi="Tahoma" w:cs="Tahoma"/>
        </w:rPr>
        <w:t xml:space="preserve">                              _______________</w:t>
      </w:r>
    </w:p>
    <w:p w14:paraId="712F3993" w14:textId="77777777" w:rsidR="006D52BE" w:rsidRPr="003A212E" w:rsidRDefault="006D52BE" w:rsidP="00F455B5">
      <w:pPr>
        <w:keepLines/>
        <w:widowControl w:val="0"/>
        <w:rPr>
          <w:rFonts w:ascii="Tahoma" w:hAnsi="Tahoma" w:cs="Tahoma"/>
          <w:sz w:val="18"/>
        </w:rPr>
      </w:pPr>
      <w:r w:rsidRPr="003A212E">
        <w:rPr>
          <w:rFonts w:ascii="Tahoma" w:hAnsi="Tahoma" w:cs="Tahoma"/>
          <w:sz w:val="18"/>
        </w:rPr>
        <w:t xml:space="preserve">       (podpis odgovorne osebe)                                                                              </w:t>
      </w:r>
      <w:r w:rsidRPr="003A212E">
        <w:rPr>
          <w:rFonts w:ascii="Tahoma" w:hAnsi="Tahoma" w:cs="Tahoma"/>
          <w:sz w:val="18"/>
        </w:rPr>
        <w:tab/>
        <w:t xml:space="preserve"> (kraj in datum) </w:t>
      </w:r>
    </w:p>
    <w:p w14:paraId="3BC0AC59" w14:textId="77777777" w:rsidR="007F01DA" w:rsidRPr="003A212E" w:rsidRDefault="007F01DA" w:rsidP="00F455B5">
      <w:pPr>
        <w:keepLines/>
        <w:widowControl w:val="0"/>
        <w:contextualSpacing/>
        <w:rPr>
          <w:rFonts w:ascii="Tahoma" w:hAnsi="Tahoma" w:cs="Tahoma"/>
        </w:rPr>
      </w:pPr>
    </w:p>
    <w:p w14:paraId="69A09431" w14:textId="77777777" w:rsidR="006D52BE" w:rsidRPr="003A212E" w:rsidRDefault="006D52BE" w:rsidP="00F455B5">
      <w:pPr>
        <w:keepLines/>
        <w:widowControl w:val="0"/>
        <w:contextualSpacing/>
        <w:rPr>
          <w:rFonts w:ascii="Tahoma" w:hAnsi="Tahoma" w:cs="Tahoma"/>
          <w:sz w:val="24"/>
        </w:rPr>
      </w:pPr>
    </w:p>
    <w:p w14:paraId="50620F0A" w14:textId="77777777" w:rsidR="007F01DA" w:rsidRPr="003A212E" w:rsidRDefault="007F01DA" w:rsidP="00F455B5">
      <w:pPr>
        <w:keepLines/>
        <w:widowControl w:val="0"/>
        <w:contextualSpacing/>
        <w:jc w:val="both"/>
        <w:rPr>
          <w:rFonts w:ascii="Tahoma" w:hAnsi="Tahoma" w:cs="Tahoma"/>
          <w:i/>
          <w:sz w:val="18"/>
          <w:szCs w:val="18"/>
        </w:rPr>
      </w:pPr>
      <w:r w:rsidRPr="003A212E">
        <w:rPr>
          <w:rFonts w:ascii="Tahoma" w:hAnsi="Tahoma" w:cs="Tahoma"/>
          <w:b/>
          <w:i/>
          <w:sz w:val="18"/>
          <w:szCs w:val="18"/>
        </w:rPr>
        <w:t>Opomba:</w:t>
      </w:r>
      <w:r w:rsidRPr="003A212E">
        <w:rPr>
          <w:rFonts w:ascii="Tahoma" w:hAnsi="Tahoma" w:cs="Tahoma"/>
          <w:i/>
          <w:sz w:val="18"/>
          <w:szCs w:val="18"/>
        </w:rPr>
        <w:t xml:space="preserve"> Ponudnik obrazec razmnoži v potrebnem številu.</w:t>
      </w:r>
    </w:p>
    <w:p w14:paraId="5CE7DA68" w14:textId="77777777" w:rsidR="007F01DA" w:rsidRPr="003A212E" w:rsidRDefault="007F01DA" w:rsidP="00F455B5">
      <w:pPr>
        <w:keepLines/>
        <w:widowControl w:val="0"/>
        <w:contextualSpacing/>
        <w:jc w:val="both"/>
        <w:rPr>
          <w:rFonts w:ascii="Tahoma" w:hAnsi="Tahoma" w:cs="Tahoma"/>
          <w:b/>
          <w:i/>
          <w:sz w:val="12"/>
          <w:szCs w:val="18"/>
        </w:rPr>
      </w:pPr>
    </w:p>
    <w:p w14:paraId="45B2B793" w14:textId="3F1150CB" w:rsidR="007F01DA" w:rsidRPr="003A212E" w:rsidRDefault="007F01DA" w:rsidP="00F455B5">
      <w:pPr>
        <w:keepLines/>
        <w:widowControl w:val="0"/>
        <w:contextualSpacing/>
        <w:rPr>
          <w:rFonts w:ascii="Tahoma" w:hAnsi="Tahoma" w:cs="Tahoma"/>
          <w:b/>
          <w:i/>
          <w:sz w:val="18"/>
          <w:szCs w:val="18"/>
          <w:u w:val="single"/>
        </w:rPr>
      </w:pPr>
      <w:r w:rsidRPr="003A212E">
        <w:rPr>
          <w:rFonts w:ascii="Tahoma" w:hAnsi="Tahoma" w:cs="Tahoma"/>
          <w:b/>
          <w:i/>
          <w:sz w:val="18"/>
          <w:szCs w:val="18"/>
        </w:rPr>
        <w:t xml:space="preserve">Navodilo: </w:t>
      </w:r>
      <w:r w:rsidRPr="003A212E">
        <w:rPr>
          <w:rFonts w:ascii="Tahoma" w:hAnsi="Tahoma" w:cs="Tahoma"/>
          <w:i/>
          <w:sz w:val="18"/>
          <w:szCs w:val="18"/>
        </w:rPr>
        <w:t xml:space="preserve">Ponudnik </w:t>
      </w:r>
      <w:r w:rsidRPr="003A212E">
        <w:rPr>
          <w:rFonts w:ascii="Tahoma" w:hAnsi="Tahoma" w:cs="Tahoma"/>
          <w:i/>
          <w:sz w:val="18"/>
          <w:szCs w:val="18"/>
          <w:u w:val="single"/>
        </w:rPr>
        <w:t>obrazec</w:t>
      </w:r>
      <w:r w:rsidRPr="003A212E">
        <w:rPr>
          <w:rFonts w:ascii="Tahoma" w:hAnsi="Tahoma" w:cs="Tahoma"/>
          <w:b/>
          <w:i/>
          <w:sz w:val="18"/>
          <w:szCs w:val="18"/>
        </w:rPr>
        <w:t xml:space="preserve"> </w:t>
      </w:r>
      <w:r w:rsidRPr="003A212E">
        <w:rPr>
          <w:rFonts w:ascii="Tahoma" w:hAnsi="Tahoma" w:cs="Tahoma"/>
          <w:i/>
          <w:sz w:val="18"/>
          <w:szCs w:val="18"/>
        </w:rPr>
        <w:t>v okviru sistema e-JN</w:t>
      </w:r>
      <w:r w:rsidRPr="003A212E">
        <w:rPr>
          <w:rFonts w:ascii="Tahoma" w:hAnsi="Tahoma" w:cs="Tahoma"/>
          <w:b/>
          <w:i/>
          <w:sz w:val="18"/>
          <w:szCs w:val="18"/>
        </w:rPr>
        <w:t xml:space="preserve"> </w:t>
      </w:r>
      <w:r w:rsidRPr="003A212E">
        <w:rPr>
          <w:rFonts w:ascii="Tahoma" w:hAnsi="Tahoma" w:cs="Tahoma"/>
          <w:b/>
          <w:i/>
          <w:sz w:val="18"/>
          <w:szCs w:val="18"/>
          <w:u w:val="single"/>
        </w:rPr>
        <w:t xml:space="preserve">naloži v </w:t>
      </w:r>
      <w:r w:rsidR="0095793D" w:rsidRPr="003A212E">
        <w:rPr>
          <w:rFonts w:ascii="Tahoma" w:hAnsi="Tahoma" w:cs="Tahoma"/>
          <w:b/>
          <w:i/>
          <w:sz w:val="18"/>
          <w:szCs w:val="18"/>
          <w:u w:val="single"/>
        </w:rPr>
        <w:t>Razdelek »DOKUMENTI«, del »Ostale priloge«</w:t>
      </w:r>
      <w:r w:rsidRPr="003A212E">
        <w:rPr>
          <w:rFonts w:ascii="Tahoma" w:hAnsi="Tahoma" w:cs="Tahoma"/>
          <w:b/>
          <w:i/>
          <w:sz w:val="18"/>
          <w:szCs w:val="18"/>
          <w:u w:val="single"/>
        </w:rPr>
        <w:t>!!!</w:t>
      </w:r>
    </w:p>
    <w:p w14:paraId="74395C8A" w14:textId="77777777" w:rsidR="00496E15" w:rsidRPr="003A212E" w:rsidRDefault="00496E15" w:rsidP="00F455B5">
      <w:pPr>
        <w:pStyle w:val="NavadenTimesNewRoman"/>
        <w:keepLines/>
        <w:rPr>
          <w:rFonts w:ascii="Tahoma" w:hAnsi="Tahoma" w:cs="Tahoma"/>
          <w:sz w:val="20"/>
        </w:rPr>
      </w:pPr>
    </w:p>
    <w:p w14:paraId="57A007AD" w14:textId="77777777" w:rsidR="00496E15" w:rsidRPr="003A212E" w:rsidRDefault="00496E15" w:rsidP="00F455B5">
      <w:pPr>
        <w:pStyle w:val="NavadenTimesNewRoman"/>
        <w:keepLines/>
        <w:rPr>
          <w:rFonts w:ascii="Tahoma" w:hAnsi="Tahoma" w:cs="Tahoma"/>
          <w:sz w:val="20"/>
        </w:rPr>
      </w:pPr>
    </w:p>
    <w:p w14:paraId="31536744" w14:textId="77777777" w:rsidR="00496E15" w:rsidRPr="003A212E" w:rsidRDefault="00496E15" w:rsidP="00F455B5">
      <w:pPr>
        <w:keepLines/>
        <w:widowControl w:val="0"/>
        <w:rPr>
          <w:rFonts w:ascii="Tahoma" w:hAnsi="Tahoma" w:cs="Tahoma"/>
        </w:rPr>
      </w:pPr>
      <w:r w:rsidRPr="003A212E">
        <w:rPr>
          <w:rFonts w:ascii="Tahoma" w:hAnsi="Tahoma" w:cs="Tahoma"/>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7915"/>
        <w:gridCol w:w="851"/>
        <w:gridCol w:w="708"/>
      </w:tblGrid>
      <w:tr w:rsidR="00E30379" w:rsidRPr="003A212E" w14:paraId="602719FF" w14:textId="77777777" w:rsidTr="002813F5">
        <w:tc>
          <w:tcPr>
            <w:tcW w:w="160" w:type="dxa"/>
            <w:tcBorders>
              <w:top w:val="single" w:sz="4" w:space="0" w:color="auto"/>
              <w:left w:val="single" w:sz="4" w:space="0" w:color="auto"/>
              <w:bottom w:val="single" w:sz="4" w:space="0" w:color="auto"/>
              <w:right w:val="nil"/>
            </w:tcBorders>
          </w:tcPr>
          <w:p w14:paraId="67AD795D" w14:textId="77777777" w:rsidR="00E30379" w:rsidRPr="003A212E" w:rsidRDefault="00E30379" w:rsidP="00F455B5">
            <w:pPr>
              <w:keepLines/>
              <w:widowControl w:val="0"/>
              <w:jc w:val="right"/>
              <w:rPr>
                <w:rFonts w:ascii="Tahoma" w:hAnsi="Tahoma" w:cs="Tahoma"/>
              </w:rPr>
            </w:pPr>
            <w:r w:rsidRPr="003A212E">
              <w:lastRenderedPageBreak/>
              <w:br w:type="page"/>
            </w:r>
            <w:r w:rsidRPr="003A212E">
              <w:br w:type="page"/>
            </w:r>
            <w:r w:rsidRPr="003A212E">
              <w:br w:type="page"/>
            </w:r>
            <w:r w:rsidRPr="003A212E">
              <w:rPr>
                <w:rFonts w:ascii="Tahoma" w:hAnsi="Tahoma" w:cs="Tahoma"/>
                <w:b/>
              </w:rPr>
              <w:br w:type="page"/>
            </w:r>
          </w:p>
        </w:tc>
        <w:tc>
          <w:tcPr>
            <w:tcW w:w="7915" w:type="dxa"/>
            <w:tcBorders>
              <w:top w:val="single" w:sz="4" w:space="0" w:color="auto"/>
              <w:left w:val="nil"/>
              <w:bottom w:val="single" w:sz="4" w:space="0" w:color="auto"/>
              <w:right w:val="single" w:sz="4" w:space="0" w:color="808080"/>
            </w:tcBorders>
            <w:hideMark/>
          </w:tcPr>
          <w:p w14:paraId="0515C094" w14:textId="77777777" w:rsidR="00E30379" w:rsidRPr="003A212E" w:rsidRDefault="00E30379" w:rsidP="00F455B5">
            <w:pPr>
              <w:keepLines/>
              <w:widowControl w:val="0"/>
              <w:rPr>
                <w:rFonts w:ascii="Tahoma" w:hAnsi="Tahoma" w:cs="Tahoma"/>
              </w:rPr>
            </w:pPr>
            <w:r w:rsidRPr="003A212E">
              <w:rPr>
                <w:rFonts w:ascii="Tahoma" w:hAnsi="Tahoma" w:cs="Tahoma"/>
              </w:rPr>
              <w:t xml:space="preserve">POTRDITEV REFERENC S STRANI POSAMEZNIH NAROČNIKOV </w:t>
            </w:r>
          </w:p>
        </w:tc>
        <w:tc>
          <w:tcPr>
            <w:tcW w:w="851" w:type="dxa"/>
            <w:tcBorders>
              <w:top w:val="single" w:sz="4" w:space="0" w:color="auto"/>
              <w:left w:val="single" w:sz="4" w:space="0" w:color="808080"/>
              <w:bottom w:val="single" w:sz="4" w:space="0" w:color="auto"/>
              <w:right w:val="nil"/>
            </w:tcBorders>
            <w:hideMark/>
          </w:tcPr>
          <w:p w14:paraId="2E898E70" w14:textId="77777777" w:rsidR="00E30379" w:rsidRPr="003A212E" w:rsidRDefault="00E30379" w:rsidP="00F455B5">
            <w:pPr>
              <w:keepLines/>
              <w:widowControl w:val="0"/>
              <w:jc w:val="right"/>
              <w:rPr>
                <w:rFonts w:ascii="Tahoma" w:hAnsi="Tahoma" w:cs="Tahoma"/>
                <w:b/>
              </w:rPr>
            </w:pPr>
            <w:r w:rsidRPr="003A212E">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hideMark/>
          </w:tcPr>
          <w:p w14:paraId="6E2A19A7" w14:textId="77777777" w:rsidR="00E30379" w:rsidRPr="003A212E" w:rsidRDefault="002813F5" w:rsidP="00F455B5">
            <w:pPr>
              <w:keepLines/>
              <w:widowControl w:val="0"/>
              <w:rPr>
                <w:rFonts w:ascii="Tahoma" w:hAnsi="Tahoma" w:cs="Tahoma"/>
                <w:b/>
                <w:i/>
              </w:rPr>
            </w:pPr>
            <w:r w:rsidRPr="003A212E">
              <w:rPr>
                <w:rFonts w:ascii="Tahoma" w:hAnsi="Tahoma" w:cs="Tahoma"/>
                <w:b/>
                <w:i/>
              </w:rPr>
              <w:t>7/2</w:t>
            </w:r>
          </w:p>
        </w:tc>
      </w:tr>
    </w:tbl>
    <w:p w14:paraId="571D2F11" w14:textId="77777777" w:rsidR="00E30379" w:rsidRPr="003A212E" w:rsidRDefault="00E30379" w:rsidP="00F455B5">
      <w:pPr>
        <w:keepLines/>
        <w:widowControl w:val="0"/>
        <w:tabs>
          <w:tab w:val="left" w:pos="993"/>
        </w:tabs>
        <w:rPr>
          <w:rFonts w:ascii="Tahoma" w:hAnsi="Tahoma" w:cs="Tahoma"/>
          <w:b/>
          <w:sz w:val="18"/>
        </w:rPr>
      </w:pPr>
      <w:r w:rsidRPr="003A212E">
        <w:rPr>
          <w:rFonts w:ascii="Tahoma" w:hAnsi="Tahoma" w:cs="Tahoma"/>
          <w:b/>
          <w:sz w:val="18"/>
        </w:rPr>
        <w:t>IZPOLNI PONUDNIK!!!!!!</w:t>
      </w:r>
    </w:p>
    <w:p w14:paraId="15A37A71" w14:textId="77777777" w:rsidR="00E30379" w:rsidRPr="003A212E" w:rsidRDefault="00E30379" w:rsidP="00F455B5">
      <w:pPr>
        <w:keepLines/>
        <w:widowControl w:val="0"/>
        <w:rPr>
          <w:rFonts w:ascii="Tahoma" w:hAnsi="Tahoma" w:cs="Tahoma"/>
          <w:sz w:val="8"/>
        </w:rPr>
      </w:pPr>
    </w:p>
    <w:p w14:paraId="3B9CFDAB" w14:textId="77777777" w:rsidR="00E30379" w:rsidRPr="003A212E" w:rsidRDefault="00E30379" w:rsidP="00F455B5">
      <w:pPr>
        <w:keepLines/>
        <w:widowControl w:val="0"/>
        <w:ind w:right="-285"/>
        <w:jc w:val="both"/>
        <w:rPr>
          <w:rFonts w:ascii="Tahoma" w:hAnsi="Tahoma" w:cs="Tahoma"/>
          <w:sz w:val="17"/>
          <w:szCs w:val="17"/>
        </w:rPr>
      </w:pPr>
      <w:r w:rsidRPr="003A212E">
        <w:rPr>
          <w:rFonts w:ascii="Tahoma" w:hAnsi="Tahoma" w:cs="Tahoma"/>
          <w:sz w:val="17"/>
          <w:szCs w:val="17"/>
        </w:rPr>
        <w:t xml:space="preserve">Pod kazensko in materialno odgovornostjo izjavljamo, da so spodaj navedeni podatki o referenčnih delih resnični. Na podlagi poziva bomo naročniku v zahtevanem roku predložili dodatna dokazila o uspešni izvedbi navedenih referenčnih del. </w:t>
      </w:r>
    </w:p>
    <w:p w14:paraId="10BC60F1" w14:textId="77777777" w:rsidR="00E30379" w:rsidRPr="003A212E" w:rsidRDefault="00E30379" w:rsidP="00F455B5">
      <w:pPr>
        <w:keepLines/>
        <w:widowControl w:val="0"/>
        <w:ind w:right="-285"/>
        <w:jc w:val="both"/>
        <w:rPr>
          <w:rFonts w:ascii="Tahoma" w:hAnsi="Tahoma" w:cs="Tahoma"/>
          <w:sz w:val="10"/>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0"/>
        <w:gridCol w:w="2409"/>
        <w:gridCol w:w="963"/>
        <w:gridCol w:w="1729"/>
        <w:gridCol w:w="1575"/>
        <w:gridCol w:w="2819"/>
        <w:gridCol w:w="114"/>
      </w:tblGrid>
      <w:tr w:rsidR="00E30379" w:rsidRPr="003A212E" w14:paraId="4CBB5C92" w14:textId="77777777" w:rsidTr="00E30379">
        <w:trPr>
          <w:trHeight w:val="545"/>
        </w:trPr>
        <w:tc>
          <w:tcPr>
            <w:tcW w:w="3402" w:type="dxa"/>
            <w:gridSpan w:val="3"/>
            <w:tcBorders>
              <w:top w:val="single" w:sz="2" w:space="0" w:color="auto"/>
              <w:left w:val="single" w:sz="2" w:space="0" w:color="auto"/>
              <w:bottom w:val="single" w:sz="2" w:space="0" w:color="auto"/>
              <w:right w:val="single" w:sz="2" w:space="0" w:color="auto"/>
            </w:tcBorders>
            <w:vAlign w:val="center"/>
          </w:tcPr>
          <w:p w14:paraId="25DFAC88" w14:textId="77777777" w:rsidR="00E30379" w:rsidRPr="003A212E" w:rsidRDefault="00E30379" w:rsidP="00F455B5">
            <w:pPr>
              <w:keepLines/>
              <w:widowControl w:val="0"/>
              <w:ind w:right="-285"/>
              <w:rPr>
                <w:rFonts w:ascii="Tahoma" w:eastAsia="Calibri" w:hAnsi="Tahoma" w:cs="Tahoma"/>
                <w:sz w:val="18"/>
                <w:szCs w:val="18"/>
                <w:lang w:eastAsia="en-US"/>
              </w:rPr>
            </w:pPr>
            <w:r w:rsidRPr="003A212E">
              <w:rPr>
                <w:rFonts w:ascii="Tahoma" w:hAnsi="Tahoma" w:cs="Tahoma"/>
                <w:sz w:val="18"/>
                <w:szCs w:val="18"/>
              </w:rPr>
              <w:t>Ponudnik</w:t>
            </w:r>
            <w:r w:rsidRPr="003A212E">
              <w:rPr>
                <w:rFonts w:ascii="Tahoma" w:eastAsia="Calibri" w:hAnsi="Tahoma" w:cs="Tahoma"/>
                <w:sz w:val="18"/>
                <w:szCs w:val="18"/>
                <w:lang w:eastAsia="en-US"/>
              </w:rPr>
              <w:t xml:space="preserve"> </w:t>
            </w:r>
          </w:p>
          <w:p w14:paraId="10EAB2FA" w14:textId="77777777" w:rsidR="00E30379" w:rsidRPr="003A212E" w:rsidRDefault="00E30379" w:rsidP="00F455B5">
            <w:pPr>
              <w:keepLines/>
              <w:widowControl w:val="0"/>
              <w:ind w:right="-285"/>
              <w:rPr>
                <w:rFonts w:ascii="Tahoma" w:hAnsi="Tahoma" w:cs="Tahoma"/>
                <w:sz w:val="17"/>
                <w:szCs w:val="17"/>
              </w:rPr>
            </w:pPr>
            <w:r w:rsidRPr="003A212E">
              <w:rPr>
                <w:rFonts w:ascii="Tahoma" w:eastAsia="Calibri" w:hAnsi="Tahoma" w:cs="Tahoma"/>
                <w:sz w:val="17"/>
                <w:szCs w:val="17"/>
                <w:lang w:eastAsia="en-US"/>
              </w:rPr>
              <w:t>(kot izvajalec referenčnega dela)</w:t>
            </w:r>
            <w:r w:rsidRPr="003A212E">
              <w:rPr>
                <w:rFonts w:ascii="Tahoma" w:hAnsi="Tahoma" w:cs="Tahoma"/>
                <w:sz w:val="17"/>
                <w:szCs w:val="17"/>
              </w:rPr>
              <w:t>:</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16E0E4EF" w14:textId="77777777" w:rsidR="00E30379" w:rsidRPr="003A212E" w:rsidRDefault="00E30379" w:rsidP="00F455B5">
            <w:pPr>
              <w:keepLines/>
              <w:widowControl w:val="0"/>
              <w:ind w:right="-285"/>
              <w:jc w:val="both"/>
              <w:rPr>
                <w:rFonts w:ascii="Tahoma" w:hAnsi="Tahoma" w:cs="Tahoma"/>
                <w:sz w:val="18"/>
                <w:szCs w:val="18"/>
              </w:rPr>
            </w:pPr>
          </w:p>
        </w:tc>
      </w:tr>
      <w:tr w:rsidR="00E30379" w:rsidRPr="003A212E" w14:paraId="2BC025F5" w14:textId="77777777" w:rsidTr="00674605">
        <w:trPr>
          <w:trHeight w:val="562"/>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4ADB2C46" w14:textId="77777777" w:rsidR="00E30379" w:rsidRPr="003A212E" w:rsidRDefault="00E30379" w:rsidP="00F455B5">
            <w:pPr>
              <w:keepLines/>
              <w:widowControl w:val="0"/>
              <w:ind w:right="-285"/>
              <w:rPr>
                <w:rFonts w:ascii="Tahoma" w:hAnsi="Tahoma" w:cs="Tahoma"/>
                <w:sz w:val="18"/>
                <w:szCs w:val="18"/>
              </w:rPr>
            </w:pPr>
            <w:r w:rsidRPr="003A212E">
              <w:rPr>
                <w:rFonts w:ascii="Tahoma" w:hAnsi="Tahoma" w:cs="Tahoma"/>
                <w:sz w:val="18"/>
                <w:szCs w:val="18"/>
              </w:rPr>
              <w:t xml:space="preserve">Izdajatelj reference </w:t>
            </w:r>
          </w:p>
          <w:p w14:paraId="553E4E19" w14:textId="77777777" w:rsidR="00E30379" w:rsidRPr="003A212E" w:rsidRDefault="00E30379" w:rsidP="00F455B5">
            <w:pPr>
              <w:keepLines/>
              <w:widowControl w:val="0"/>
              <w:ind w:right="-285"/>
              <w:rPr>
                <w:rFonts w:ascii="Tahoma" w:hAnsi="Tahoma" w:cs="Tahoma"/>
                <w:sz w:val="18"/>
                <w:szCs w:val="18"/>
              </w:rPr>
            </w:pPr>
            <w:r w:rsidRPr="003A212E">
              <w:rPr>
                <w:rFonts w:ascii="Tahoma" w:eastAsia="Calibri" w:hAnsi="Tahoma" w:cs="Tahoma"/>
                <w:sz w:val="17"/>
                <w:szCs w:val="17"/>
                <w:lang w:eastAsia="en-US"/>
              </w:rPr>
              <w:t>(končni naročnik oz. investitor):</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5246F8A9" w14:textId="77777777" w:rsidR="00E30379" w:rsidRPr="003A212E" w:rsidRDefault="00E30379" w:rsidP="00F455B5">
            <w:pPr>
              <w:keepLines/>
              <w:widowControl w:val="0"/>
              <w:ind w:right="-285"/>
              <w:jc w:val="both"/>
              <w:rPr>
                <w:rFonts w:ascii="Tahoma" w:hAnsi="Tahoma" w:cs="Tahoma"/>
                <w:sz w:val="18"/>
                <w:szCs w:val="18"/>
              </w:rPr>
            </w:pPr>
          </w:p>
          <w:p w14:paraId="07BE5499" w14:textId="77777777" w:rsidR="00E30379" w:rsidRPr="003A212E" w:rsidRDefault="00E30379" w:rsidP="00F455B5">
            <w:pPr>
              <w:keepLines/>
              <w:widowControl w:val="0"/>
              <w:ind w:right="-285"/>
              <w:jc w:val="both"/>
              <w:rPr>
                <w:rFonts w:ascii="Tahoma" w:hAnsi="Tahoma" w:cs="Tahoma"/>
                <w:sz w:val="18"/>
                <w:szCs w:val="18"/>
              </w:rPr>
            </w:pPr>
          </w:p>
        </w:tc>
      </w:tr>
      <w:tr w:rsidR="00E30379" w:rsidRPr="003A212E" w14:paraId="5D726AC4" w14:textId="77777777" w:rsidTr="00E30379">
        <w:trPr>
          <w:trHeight w:val="715"/>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057D0093" w14:textId="77777777" w:rsidR="00E30379" w:rsidRPr="003A212E" w:rsidRDefault="00E30379" w:rsidP="00F455B5">
            <w:pPr>
              <w:keepLines/>
              <w:widowControl w:val="0"/>
              <w:ind w:right="-285"/>
              <w:rPr>
                <w:rFonts w:ascii="Tahoma" w:hAnsi="Tahoma" w:cs="Tahoma"/>
                <w:sz w:val="18"/>
                <w:szCs w:val="18"/>
              </w:rPr>
            </w:pPr>
            <w:r w:rsidRPr="003A212E">
              <w:rPr>
                <w:rFonts w:ascii="Tahoma" w:hAnsi="Tahoma" w:cs="Tahoma"/>
                <w:sz w:val="18"/>
                <w:szCs w:val="18"/>
              </w:rPr>
              <w:t xml:space="preserve">Naslov (sedež) izdajatelja reference </w:t>
            </w:r>
          </w:p>
          <w:p w14:paraId="278BAF57" w14:textId="77777777" w:rsidR="00E30379" w:rsidRPr="003A212E" w:rsidRDefault="00E30379" w:rsidP="00F455B5">
            <w:pPr>
              <w:keepLines/>
              <w:widowControl w:val="0"/>
              <w:ind w:right="-285"/>
              <w:rPr>
                <w:rFonts w:ascii="Tahoma" w:hAnsi="Tahoma" w:cs="Tahoma"/>
                <w:sz w:val="18"/>
                <w:szCs w:val="18"/>
              </w:rPr>
            </w:pPr>
            <w:r w:rsidRPr="003A212E">
              <w:rPr>
                <w:rFonts w:ascii="Tahoma" w:eastAsia="Calibri" w:hAnsi="Tahoma" w:cs="Tahoma"/>
                <w:sz w:val="17"/>
                <w:szCs w:val="17"/>
                <w:lang w:eastAsia="en-US"/>
              </w:rPr>
              <w:t>(naročnika oz. investitorja):</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34D26F54" w14:textId="77777777" w:rsidR="00E30379" w:rsidRPr="003A212E" w:rsidRDefault="00E30379" w:rsidP="00F455B5">
            <w:pPr>
              <w:keepLines/>
              <w:widowControl w:val="0"/>
              <w:ind w:right="-285"/>
              <w:jc w:val="both"/>
              <w:rPr>
                <w:rFonts w:ascii="Tahoma" w:hAnsi="Tahoma" w:cs="Tahoma"/>
                <w:sz w:val="18"/>
                <w:szCs w:val="18"/>
              </w:rPr>
            </w:pPr>
          </w:p>
          <w:p w14:paraId="0805B160" w14:textId="77777777" w:rsidR="00E30379" w:rsidRPr="003A212E" w:rsidRDefault="00E30379" w:rsidP="00F455B5">
            <w:pPr>
              <w:keepLines/>
              <w:widowControl w:val="0"/>
              <w:ind w:right="-285"/>
              <w:jc w:val="both"/>
              <w:rPr>
                <w:rFonts w:ascii="Tahoma" w:hAnsi="Tahoma" w:cs="Tahoma"/>
                <w:sz w:val="18"/>
                <w:szCs w:val="18"/>
              </w:rPr>
            </w:pPr>
          </w:p>
        </w:tc>
      </w:tr>
      <w:tr w:rsidR="00E30379" w:rsidRPr="003A212E" w14:paraId="0923EAB5" w14:textId="77777777" w:rsidTr="00E30379">
        <w:trPr>
          <w:trHeight w:val="697"/>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0976D891" w14:textId="77777777" w:rsidR="00E30379" w:rsidRPr="003A212E" w:rsidRDefault="00E30379" w:rsidP="00F455B5">
            <w:pPr>
              <w:keepLines/>
              <w:widowControl w:val="0"/>
              <w:ind w:right="-285"/>
              <w:rPr>
                <w:rFonts w:ascii="Tahoma" w:hAnsi="Tahoma" w:cs="Tahoma"/>
                <w:sz w:val="18"/>
                <w:szCs w:val="18"/>
              </w:rPr>
            </w:pPr>
            <w:r w:rsidRPr="003A212E">
              <w:rPr>
                <w:rFonts w:ascii="Tahoma" w:hAnsi="Tahoma" w:cs="Tahoma"/>
                <w:sz w:val="18"/>
                <w:szCs w:val="18"/>
              </w:rPr>
              <w:t xml:space="preserve">Kontaktna oseba izdajatelja reference </w:t>
            </w:r>
          </w:p>
          <w:p w14:paraId="2F5EF3B7" w14:textId="77777777" w:rsidR="00E30379" w:rsidRPr="003A212E" w:rsidRDefault="00E30379" w:rsidP="00F455B5">
            <w:pPr>
              <w:keepLines/>
              <w:widowControl w:val="0"/>
              <w:ind w:right="-285"/>
              <w:rPr>
                <w:rFonts w:ascii="Tahoma" w:hAnsi="Tahoma" w:cs="Tahoma"/>
                <w:sz w:val="18"/>
                <w:szCs w:val="18"/>
              </w:rPr>
            </w:pPr>
            <w:r w:rsidRPr="003A212E">
              <w:rPr>
                <w:rFonts w:ascii="Tahoma" w:hAnsi="Tahoma" w:cs="Tahoma"/>
                <w:sz w:val="17"/>
                <w:szCs w:val="17"/>
              </w:rPr>
              <w:t xml:space="preserve">(naročnika oz. investitorja): </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68B8806E" w14:textId="77777777" w:rsidR="00E30379" w:rsidRPr="003A212E" w:rsidRDefault="00E30379" w:rsidP="00F455B5">
            <w:pPr>
              <w:keepLines/>
              <w:widowControl w:val="0"/>
              <w:ind w:right="-285"/>
              <w:jc w:val="both"/>
              <w:rPr>
                <w:rFonts w:ascii="Tahoma" w:hAnsi="Tahoma" w:cs="Tahoma"/>
                <w:sz w:val="18"/>
                <w:szCs w:val="18"/>
              </w:rPr>
            </w:pPr>
          </w:p>
        </w:tc>
      </w:tr>
      <w:tr w:rsidR="00E30379" w:rsidRPr="003A212E" w14:paraId="13060E04" w14:textId="77777777" w:rsidTr="00674605">
        <w:trPr>
          <w:trHeight w:val="564"/>
        </w:trPr>
        <w:tc>
          <w:tcPr>
            <w:tcW w:w="3402" w:type="dxa"/>
            <w:gridSpan w:val="3"/>
            <w:tcBorders>
              <w:top w:val="single" w:sz="2" w:space="0" w:color="auto"/>
              <w:left w:val="single" w:sz="2" w:space="0" w:color="auto"/>
              <w:bottom w:val="single" w:sz="2" w:space="0" w:color="auto"/>
              <w:right w:val="single" w:sz="2" w:space="0" w:color="auto"/>
            </w:tcBorders>
            <w:vAlign w:val="center"/>
            <w:hideMark/>
          </w:tcPr>
          <w:p w14:paraId="41EFE710" w14:textId="77777777" w:rsidR="00E30379" w:rsidRPr="003A212E" w:rsidRDefault="00E30379" w:rsidP="00F455B5">
            <w:pPr>
              <w:keepLines/>
              <w:widowControl w:val="0"/>
              <w:ind w:right="-285"/>
              <w:rPr>
                <w:rFonts w:ascii="Tahoma" w:hAnsi="Tahoma" w:cs="Tahoma"/>
                <w:sz w:val="18"/>
                <w:szCs w:val="18"/>
              </w:rPr>
            </w:pPr>
            <w:r w:rsidRPr="003A212E">
              <w:rPr>
                <w:rFonts w:ascii="Tahoma" w:hAnsi="Tahoma" w:cs="Tahoma"/>
                <w:sz w:val="18"/>
                <w:szCs w:val="18"/>
              </w:rPr>
              <w:t>Telefonska številka/elektronska pošta  izdajatelja reference:</w:t>
            </w:r>
          </w:p>
        </w:tc>
        <w:tc>
          <w:tcPr>
            <w:tcW w:w="3304" w:type="dxa"/>
            <w:gridSpan w:val="2"/>
            <w:tcBorders>
              <w:top w:val="single" w:sz="2" w:space="0" w:color="auto"/>
              <w:left w:val="single" w:sz="2" w:space="0" w:color="auto"/>
              <w:bottom w:val="single" w:sz="2" w:space="0" w:color="auto"/>
              <w:right w:val="single" w:sz="2" w:space="0" w:color="auto"/>
            </w:tcBorders>
            <w:vAlign w:val="center"/>
          </w:tcPr>
          <w:p w14:paraId="2B802B54" w14:textId="77777777" w:rsidR="00E30379" w:rsidRPr="003A212E" w:rsidRDefault="00E30379" w:rsidP="00F455B5">
            <w:pPr>
              <w:keepLines/>
              <w:widowControl w:val="0"/>
              <w:ind w:right="-285"/>
              <w:jc w:val="both"/>
              <w:rPr>
                <w:rFonts w:ascii="Tahoma" w:hAnsi="Tahoma" w:cs="Tahoma"/>
                <w:sz w:val="18"/>
                <w:szCs w:val="18"/>
              </w:rPr>
            </w:pPr>
          </w:p>
        </w:tc>
        <w:tc>
          <w:tcPr>
            <w:tcW w:w="2933" w:type="dxa"/>
            <w:gridSpan w:val="2"/>
            <w:tcBorders>
              <w:top w:val="single" w:sz="2" w:space="0" w:color="auto"/>
              <w:left w:val="single" w:sz="2" w:space="0" w:color="auto"/>
              <w:bottom w:val="single" w:sz="2" w:space="0" w:color="auto"/>
              <w:right w:val="single" w:sz="2" w:space="0" w:color="auto"/>
            </w:tcBorders>
            <w:vAlign w:val="center"/>
          </w:tcPr>
          <w:p w14:paraId="6F0AF92C" w14:textId="77777777" w:rsidR="00E30379" w:rsidRPr="003A212E" w:rsidRDefault="00E30379" w:rsidP="00F455B5">
            <w:pPr>
              <w:keepLines/>
              <w:widowControl w:val="0"/>
              <w:ind w:right="-285"/>
              <w:jc w:val="both"/>
              <w:rPr>
                <w:rFonts w:ascii="Tahoma" w:hAnsi="Tahoma" w:cs="Tahoma"/>
                <w:sz w:val="18"/>
                <w:szCs w:val="18"/>
              </w:rPr>
            </w:pPr>
          </w:p>
        </w:tc>
      </w:tr>
      <w:tr w:rsidR="00E30379" w:rsidRPr="003A212E" w14:paraId="0EFD438D" w14:textId="77777777" w:rsidTr="00E30379">
        <w:trPr>
          <w:trHeight w:val="559"/>
        </w:trPr>
        <w:tc>
          <w:tcPr>
            <w:tcW w:w="3402" w:type="dxa"/>
            <w:gridSpan w:val="3"/>
            <w:tcBorders>
              <w:top w:val="single" w:sz="2" w:space="0" w:color="auto"/>
              <w:left w:val="single" w:sz="2" w:space="0" w:color="auto"/>
              <w:bottom w:val="single" w:sz="2" w:space="0" w:color="auto"/>
              <w:right w:val="single" w:sz="2" w:space="0" w:color="auto"/>
            </w:tcBorders>
            <w:vAlign w:val="center"/>
          </w:tcPr>
          <w:p w14:paraId="6A545AD6" w14:textId="77777777" w:rsidR="00E30379" w:rsidRPr="003A212E" w:rsidRDefault="00E30379" w:rsidP="00F455B5">
            <w:pPr>
              <w:keepLines/>
              <w:widowControl w:val="0"/>
              <w:ind w:right="-285"/>
              <w:rPr>
                <w:rFonts w:ascii="Tahoma" w:hAnsi="Tahoma" w:cs="Tahoma"/>
                <w:sz w:val="18"/>
                <w:szCs w:val="18"/>
              </w:rPr>
            </w:pPr>
            <w:r w:rsidRPr="003A212E">
              <w:rPr>
                <w:rFonts w:ascii="Tahoma" w:hAnsi="Tahoma" w:cs="Tahoma"/>
                <w:sz w:val="18"/>
                <w:szCs w:val="18"/>
              </w:rPr>
              <w:t>Mesec in leto oziroma obdobje izvajanja referenčnih storitev (</w:t>
            </w:r>
            <w:r w:rsidRPr="003A212E">
              <w:rPr>
                <w:rFonts w:ascii="Tahoma" w:hAnsi="Tahoma" w:cs="Tahoma"/>
                <w:b/>
                <w:sz w:val="18"/>
                <w:szCs w:val="18"/>
              </w:rPr>
              <w:t>od-do):</w:t>
            </w:r>
          </w:p>
        </w:tc>
        <w:tc>
          <w:tcPr>
            <w:tcW w:w="6237" w:type="dxa"/>
            <w:gridSpan w:val="4"/>
            <w:tcBorders>
              <w:top w:val="single" w:sz="2" w:space="0" w:color="auto"/>
              <w:left w:val="single" w:sz="2" w:space="0" w:color="auto"/>
              <w:bottom w:val="single" w:sz="2" w:space="0" w:color="auto"/>
              <w:right w:val="single" w:sz="2" w:space="0" w:color="auto"/>
            </w:tcBorders>
            <w:vAlign w:val="center"/>
          </w:tcPr>
          <w:p w14:paraId="412DA41A" w14:textId="77777777" w:rsidR="00E30379" w:rsidRPr="003A212E" w:rsidRDefault="00E30379" w:rsidP="00F455B5">
            <w:pPr>
              <w:keepLines/>
              <w:widowControl w:val="0"/>
              <w:ind w:right="-285"/>
              <w:jc w:val="both"/>
              <w:rPr>
                <w:rFonts w:ascii="Tahoma" w:hAnsi="Tahoma" w:cs="Tahoma"/>
                <w:sz w:val="18"/>
                <w:szCs w:val="18"/>
              </w:rPr>
            </w:pPr>
          </w:p>
        </w:tc>
      </w:tr>
      <w:tr w:rsidR="00E30379" w:rsidRPr="003A212E" w14:paraId="040FAF8C" w14:textId="77777777" w:rsidTr="00FA277D">
        <w:trPr>
          <w:trHeight w:val="1400"/>
        </w:trPr>
        <w:tc>
          <w:tcPr>
            <w:tcW w:w="3402" w:type="dxa"/>
            <w:gridSpan w:val="3"/>
            <w:vMerge w:val="restart"/>
            <w:tcBorders>
              <w:top w:val="single" w:sz="2" w:space="0" w:color="auto"/>
              <w:left w:val="single" w:sz="2" w:space="0" w:color="auto"/>
              <w:right w:val="single" w:sz="4" w:space="0" w:color="auto"/>
            </w:tcBorders>
            <w:vAlign w:val="center"/>
          </w:tcPr>
          <w:p w14:paraId="2515445A" w14:textId="77777777" w:rsidR="00E30379" w:rsidRPr="003A212E" w:rsidRDefault="00E30379" w:rsidP="00F455B5">
            <w:pPr>
              <w:keepLines/>
              <w:widowControl w:val="0"/>
              <w:rPr>
                <w:rFonts w:ascii="Tahoma" w:hAnsi="Tahoma" w:cs="Tahoma"/>
                <w:sz w:val="18"/>
                <w:szCs w:val="18"/>
              </w:rPr>
            </w:pPr>
          </w:p>
          <w:p w14:paraId="3BEBF927" w14:textId="77777777" w:rsidR="00E30379" w:rsidRPr="003A212E" w:rsidRDefault="00E30379" w:rsidP="00F455B5">
            <w:pPr>
              <w:keepLines/>
              <w:widowControl w:val="0"/>
              <w:rPr>
                <w:rFonts w:ascii="Tahoma" w:hAnsi="Tahoma" w:cs="Tahoma"/>
                <w:sz w:val="18"/>
                <w:szCs w:val="18"/>
              </w:rPr>
            </w:pPr>
            <w:r w:rsidRPr="003A212E">
              <w:rPr>
                <w:rFonts w:ascii="Tahoma" w:hAnsi="Tahoma" w:cs="Tahoma"/>
                <w:sz w:val="18"/>
                <w:szCs w:val="18"/>
              </w:rPr>
              <w:t>Referenca se nanaša na:</w:t>
            </w:r>
          </w:p>
          <w:p w14:paraId="66C21971" w14:textId="77777777" w:rsidR="00E30379" w:rsidRPr="003A212E" w:rsidRDefault="00E30379" w:rsidP="00F455B5">
            <w:pPr>
              <w:keepLines/>
              <w:widowControl w:val="0"/>
              <w:rPr>
                <w:rFonts w:ascii="Tahoma" w:hAnsi="Tahoma" w:cs="Tahoma"/>
                <w:b/>
                <w:sz w:val="18"/>
                <w:szCs w:val="18"/>
                <w:u w:val="single"/>
              </w:rPr>
            </w:pPr>
            <w:r w:rsidRPr="003A212E">
              <w:rPr>
                <w:rFonts w:ascii="Tahoma" w:hAnsi="Tahoma" w:cs="Tahoma"/>
                <w:b/>
                <w:sz w:val="18"/>
                <w:szCs w:val="18"/>
                <w:u w:val="single"/>
              </w:rPr>
              <w:t>(Obkrožite/označite in izpolnite)!!!</w:t>
            </w:r>
          </w:p>
          <w:p w14:paraId="3F5700CF" w14:textId="77777777" w:rsidR="00E30379" w:rsidRPr="003A212E" w:rsidRDefault="00E30379" w:rsidP="00F455B5">
            <w:pPr>
              <w:keepLines/>
              <w:widowControl w:val="0"/>
              <w:rPr>
                <w:rFonts w:ascii="Tahoma" w:hAnsi="Tahoma" w:cs="Tahoma"/>
                <w:i/>
                <w:sz w:val="18"/>
                <w:szCs w:val="18"/>
                <w:u w:val="single"/>
              </w:rPr>
            </w:pPr>
          </w:p>
          <w:p w14:paraId="07C6C93D" w14:textId="77777777" w:rsidR="00E30379" w:rsidRPr="003A212E" w:rsidRDefault="00E30379" w:rsidP="00F455B5">
            <w:pPr>
              <w:keepLines/>
              <w:widowControl w:val="0"/>
              <w:rPr>
                <w:rFonts w:ascii="Tahoma" w:hAnsi="Tahoma" w:cs="Tahoma"/>
                <w:sz w:val="18"/>
                <w:szCs w:val="18"/>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7022D9F0" w14:textId="5F696A11" w:rsidR="00E30379" w:rsidRPr="003A212E" w:rsidRDefault="00E30379" w:rsidP="00F455B5">
            <w:pPr>
              <w:keepLines/>
              <w:widowControl w:val="0"/>
              <w:spacing w:line="276" w:lineRule="auto"/>
              <w:jc w:val="both"/>
              <w:rPr>
                <w:rFonts w:ascii="Tahoma" w:hAnsi="Tahoma" w:cs="Tahoma"/>
                <w:sz w:val="18"/>
              </w:rPr>
            </w:pPr>
            <w:r w:rsidRPr="003A212E">
              <w:rPr>
                <w:rFonts w:ascii="Tahoma" w:hAnsi="Tahoma" w:cs="Tahoma"/>
                <w:sz w:val="18"/>
              </w:rPr>
              <w:t>_______</w:t>
            </w:r>
            <w:r w:rsidR="00A11673" w:rsidRPr="003A212E">
              <w:rPr>
                <w:rFonts w:ascii="Tahoma" w:hAnsi="Tahoma" w:cs="Tahoma"/>
                <w:sz w:val="18"/>
              </w:rPr>
              <w:t>___</w:t>
            </w:r>
            <w:r w:rsidRPr="003A212E">
              <w:rPr>
                <w:rFonts w:ascii="Tahoma" w:hAnsi="Tahoma" w:cs="Tahoma"/>
                <w:sz w:val="18"/>
              </w:rPr>
              <w:t xml:space="preserve">___ EUR brez DDV za izvedene </w:t>
            </w:r>
            <w:r w:rsidRPr="003A212E">
              <w:rPr>
                <w:rFonts w:ascii="Tahoma" w:hAnsi="Tahoma" w:cs="Tahoma"/>
                <w:bCs/>
                <w:sz w:val="18"/>
              </w:rPr>
              <w:t xml:space="preserve">storitve obnove horizontalne signalizacije cest (barvanje talnih označb) </w:t>
            </w:r>
            <w:r w:rsidRPr="003A212E">
              <w:rPr>
                <w:rFonts w:ascii="Tahoma" w:hAnsi="Tahoma" w:cs="Tahoma"/>
                <w:b/>
                <w:bCs/>
                <w:sz w:val="18"/>
              </w:rPr>
              <w:t>S TANKOSLOJNIMI PREČNIMI NANOSI</w:t>
            </w:r>
            <w:r w:rsidRPr="003A212E">
              <w:rPr>
                <w:rFonts w:ascii="Tahoma" w:hAnsi="Tahoma" w:cs="Tahoma"/>
                <w:bCs/>
                <w:sz w:val="18"/>
              </w:rPr>
              <w:t xml:space="preserve">, izključno na občinskih cestah na območju občine </w:t>
            </w:r>
            <w:r w:rsidR="00A11673" w:rsidRPr="003A212E">
              <w:rPr>
                <w:rFonts w:ascii="Tahoma" w:hAnsi="Tahoma" w:cs="Tahoma"/>
                <w:bCs/>
                <w:sz w:val="18"/>
              </w:rPr>
              <w:t xml:space="preserve">________________________________________ </w:t>
            </w:r>
          </w:p>
        </w:tc>
      </w:tr>
      <w:tr w:rsidR="00E30379" w:rsidRPr="003A212E" w14:paraId="4F5E8F45" w14:textId="77777777" w:rsidTr="00A11673">
        <w:trPr>
          <w:trHeight w:val="1277"/>
        </w:trPr>
        <w:tc>
          <w:tcPr>
            <w:tcW w:w="3402" w:type="dxa"/>
            <w:gridSpan w:val="3"/>
            <w:vMerge/>
            <w:tcBorders>
              <w:left w:val="single" w:sz="2" w:space="0" w:color="auto"/>
              <w:bottom w:val="single" w:sz="2" w:space="0" w:color="auto"/>
              <w:right w:val="single" w:sz="4" w:space="0" w:color="auto"/>
            </w:tcBorders>
            <w:vAlign w:val="center"/>
          </w:tcPr>
          <w:p w14:paraId="68CE3BF0" w14:textId="77777777" w:rsidR="00E30379" w:rsidRPr="003A212E" w:rsidRDefault="00E30379" w:rsidP="00F455B5">
            <w:pPr>
              <w:keepLines/>
              <w:widowControl w:val="0"/>
              <w:rPr>
                <w:rFonts w:ascii="Tahoma" w:hAnsi="Tahoma" w:cs="Tahoma"/>
                <w:sz w:val="18"/>
                <w:szCs w:val="18"/>
              </w:rPr>
            </w:pP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4ADE5B3A" w14:textId="1DE120EB" w:rsidR="00E30379" w:rsidRPr="003A212E" w:rsidRDefault="00A11673" w:rsidP="00F455B5">
            <w:pPr>
              <w:keepLines/>
              <w:widowControl w:val="0"/>
              <w:spacing w:line="276" w:lineRule="auto"/>
              <w:jc w:val="both"/>
              <w:rPr>
                <w:rFonts w:ascii="Tahoma" w:hAnsi="Tahoma" w:cs="Tahoma"/>
                <w:sz w:val="18"/>
              </w:rPr>
            </w:pPr>
            <w:r w:rsidRPr="003A212E">
              <w:rPr>
                <w:rFonts w:ascii="Tahoma" w:hAnsi="Tahoma" w:cs="Tahoma"/>
                <w:sz w:val="18"/>
              </w:rPr>
              <w:t xml:space="preserve">_____________ </w:t>
            </w:r>
            <w:r w:rsidR="00E30379" w:rsidRPr="003A212E">
              <w:rPr>
                <w:rFonts w:ascii="Tahoma" w:hAnsi="Tahoma" w:cs="Tahoma"/>
                <w:sz w:val="18"/>
              </w:rPr>
              <w:t xml:space="preserve">EUR brez DDV za izvedene </w:t>
            </w:r>
            <w:r w:rsidR="00E30379" w:rsidRPr="003A212E">
              <w:rPr>
                <w:rFonts w:ascii="Tahoma" w:hAnsi="Tahoma" w:cs="Tahoma"/>
                <w:bCs/>
                <w:sz w:val="18"/>
              </w:rPr>
              <w:t xml:space="preserve">storitve obnove horizontalne signalizacije cest (barvanje talnih označb) </w:t>
            </w:r>
            <w:r w:rsidR="00E30379" w:rsidRPr="003A212E">
              <w:rPr>
                <w:rFonts w:ascii="Tahoma" w:hAnsi="Tahoma" w:cs="Tahoma"/>
                <w:b/>
                <w:bCs/>
                <w:sz w:val="18"/>
              </w:rPr>
              <w:t>S STROJNIMI VZDOLŽNIMI OZNAČBAMI IN DEBELOSLOJNIMI NANOSI</w:t>
            </w:r>
            <w:r w:rsidR="00E30379" w:rsidRPr="003A212E">
              <w:rPr>
                <w:rFonts w:ascii="Tahoma" w:hAnsi="Tahoma" w:cs="Tahoma"/>
                <w:bCs/>
                <w:sz w:val="18"/>
              </w:rPr>
              <w:t>, izključno na občinskih cestah na območju občine _</w:t>
            </w:r>
            <w:r w:rsidRPr="003A212E">
              <w:rPr>
                <w:rFonts w:ascii="Tahoma" w:hAnsi="Tahoma" w:cs="Tahoma"/>
                <w:bCs/>
                <w:sz w:val="18"/>
              </w:rPr>
              <w:t>___</w:t>
            </w:r>
            <w:r w:rsidR="00E30379" w:rsidRPr="003A212E">
              <w:rPr>
                <w:rFonts w:ascii="Tahoma" w:hAnsi="Tahoma" w:cs="Tahoma"/>
                <w:bCs/>
                <w:sz w:val="18"/>
              </w:rPr>
              <w:t>____________________________________</w:t>
            </w:r>
          </w:p>
        </w:tc>
      </w:tr>
      <w:tr w:rsidR="00E30379" w:rsidRPr="003A212E" w14:paraId="3DFAC86F" w14:textId="77777777" w:rsidTr="00E30379">
        <w:trPr>
          <w:trHeight w:val="1136"/>
        </w:trPr>
        <w:tc>
          <w:tcPr>
            <w:tcW w:w="3402" w:type="dxa"/>
            <w:gridSpan w:val="3"/>
            <w:tcBorders>
              <w:top w:val="single" w:sz="2" w:space="0" w:color="auto"/>
              <w:left w:val="single" w:sz="2" w:space="0" w:color="auto"/>
              <w:bottom w:val="single" w:sz="2" w:space="0" w:color="auto"/>
              <w:right w:val="single" w:sz="4" w:space="0" w:color="auto"/>
            </w:tcBorders>
            <w:vAlign w:val="center"/>
          </w:tcPr>
          <w:p w14:paraId="79AB23AD" w14:textId="77777777" w:rsidR="00E30379" w:rsidRPr="003A212E" w:rsidRDefault="00E30379" w:rsidP="00F455B5">
            <w:pPr>
              <w:keepLines/>
              <w:widowControl w:val="0"/>
              <w:rPr>
                <w:rFonts w:ascii="Tahoma" w:hAnsi="Tahoma" w:cs="Tahoma"/>
                <w:sz w:val="18"/>
                <w:szCs w:val="18"/>
              </w:rPr>
            </w:pPr>
            <w:r w:rsidRPr="003A212E">
              <w:rPr>
                <w:rFonts w:ascii="Tahoma" w:hAnsi="Tahoma" w:cs="Tahoma"/>
                <w:sz w:val="18"/>
                <w:szCs w:val="18"/>
              </w:rPr>
              <w:t>Kratek opis predmeta naročila za katerega se izdaja referenca:</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3584AD58" w14:textId="77777777" w:rsidR="00E30379" w:rsidRPr="003A212E" w:rsidRDefault="00E30379" w:rsidP="00F455B5">
            <w:pPr>
              <w:keepLines/>
              <w:widowControl w:val="0"/>
              <w:rPr>
                <w:rFonts w:ascii="Tahoma" w:hAnsi="Tahoma" w:cs="Tahoma"/>
                <w:sz w:val="18"/>
                <w:szCs w:val="18"/>
              </w:rPr>
            </w:pPr>
          </w:p>
        </w:tc>
      </w:tr>
      <w:tr w:rsidR="00E30379" w:rsidRPr="003A212E" w14:paraId="2845F393" w14:textId="77777777" w:rsidTr="0067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nil"/>
              <w:left w:val="nil"/>
              <w:bottom w:val="single" w:sz="4" w:space="0" w:color="auto"/>
              <w:right w:val="nil"/>
            </w:tcBorders>
          </w:tcPr>
          <w:p w14:paraId="58E81E64" w14:textId="77777777" w:rsidR="00E30379" w:rsidRPr="003A212E" w:rsidRDefault="00E30379" w:rsidP="00F455B5">
            <w:pPr>
              <w:keepLines/>
              <w:widowControl w:val="0"/>
              <w:ind w:right="-285"/>
              <w:jc w:val="both"/>
              <w:rPr>
                <w:rFonts w:ascii="Tahoma" w:hAnsi="Tahoma" w:cs="Tahoma"/>
                <w:snapToGrid w:val="0"/>
                <w:sz w:val="24"/>
              </w:rPr>
            </w:pPr>
          </w:p>
          <w:p w14:paraId="5BE2DAE3" w14:textId="77777777" w:rsidR="00E30379" w:rsidRPr="003A212E" w:rsidRDefault="00E30379" w:rsidP="00F455B5">
            <w:pPr>
              <w:keepLines/>
              <w:widowControl w:val="0"/>
              <w:ind w:right="-285"/>
              <w:jc w:val="both"/>
              <w:rPr>
                <w:rFonts w:ascii="Tahoma" w:hAnsi="Tahoma" w:cs="Tahoma"/>
                <w:snapToGrid w:val="0"/>
              </w:rPr>
            </w:pPr>
          </w:p>
        </w:tc>
        <w:tc>
          <w:tcPr>
            <w:tcW w:w="2692" w:type="dxa"/>
            <w:gridSpan w:val="2"/>
          </w:tcPr>
          <w:p w14:paraId="28F41A45" w14:textId="77777777" w:rsidR="00E30379" w:rsidRPr="003A212E" w:rsidRDefault="00E30379" w:rsidP="00F455B5">
            <w:pPr>
              <w:keepLines/>
              <w:widowControl w:val="0"/>
              <w:ind w:right="-285"/>
              <w:jc w:val="center"/>
              <w:rPr>
                <w:rFonts w:ascii="Tahoma" w:hAnsi="Tahoma" w:cs="Tahoma"/>
                <w:snapToGrid w:val="0"/>
              </w:rPr>
            </w:pPr>
          </w:p>
        </w:tc>
        <w:tc>
          <w:tcPr>
            <w:tcW w:w="4394" w:type="dxa"/>
            <w:gridSpan w:val="2"/>
            <w:tcBorders>
              <w:top w:val="nil"/>
              <w:left w:val="nil"/>
              <w:bottom w:val="single" w:sz="4" w:space="0" w:color="auto"/>
              <w:right w:val="nil"/>
            </w:tcBorders>
          </w:tcPr>
          <w:p w14:paraId="37A0A0CF" w14:textId="77777777" w:rsidR="00E30379" w:rsidRPr="003A212E" w:rsidRDefault="00E30379" w:rsidP="00F455B5">
            <w:pPr>
              <w:keepLines/>
              <w:widowControl w:val="0"/>
              <w:ind w:right="-285"/>
              <w:jc w:val="both"/>
              <w:rPr>
                <w:rFonts w:ascii="Tahoma" w:hAnsi="Tahoma" w:cs="Tahoma"/>
                <w:snapToGrid w:val="0"/>
                <w:sz w:val="28"/>
              </w:rPr>
            </w:pPr>
          </w:p>
        </w:tc>
      </w:tr>
      <w:tr w:rsidR="00E30379" w:rsidRPr="003A212E" w14:paraId="0B35D469" w14:textId="77777777" w:rsidTr="006746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30" w:type="dxa"/>
          <w:wAfter w:w="114" w:type="dxa"/>
          <w:trHeight w:val="235"/>
        </w:trPr>
        <w:tc>
          <w:tcPr>
            <w:tcW w:w="2409" w:type="dxa"/>
            <w:tcBorders>
              <w:top w:val="single" w:sz="4" w:space="0" w:color="auto"/>
              <w:left w:val="nil"/>
              <w:bottom w:val="nil"/>
              <w:right w:val="nil"/>
            </w:tcBorders>
            <w:hideMark/>
          </w:tcPr>
          <w:p w14:paraId="1E9E2818" w14:textId="77777777" w:rsidR="00E30379" w:rsidRPr="003A212E" w:rsidRDefault="00E30379" w:rsidP="00F455B5">
            <w:pPr>
              <w:keepLines/>
              <w:widowControl w:val="0"/>
              <w:ind w:right="-285"/>
              <w:jc w:val="center"/>
              <w:rPr>
                <w:rFonts w:ascii="Tahoma" w:hAnsi="Tahoma" w:cs="Tahoma"/>
                <w:snapToGrid w:val="0"/>
                <w:sz w:val="18"/>
              </w:rPr>
            </w:pPr>
            <w:r w:rsidRPr="003A212E">
              <w:rPr>
                <w:rFonts w:ascii="Tahoma" w:hAnsi="Tahoma" w:cs="Tahoma"/>
                <w:snapToGrid w:val="0"/>
                <w:sz w:val="18"/>
              </w:rPr>
              <w:t>(kraj, datum)</w:t>
            </w:r>
          </w:p>
        </w:tc>
        <w:tc>
          <w:tcPr>
            <w:tcW w:w="2692" w:type="dxa"/>
            <w:gridSpan w:val="2"/>
            <w:hideMark/>
          </w:tcPr>
          <w:p w14:paraId="3474E474" w14:textId="77777777" w:rsidR="00E30379" w:rsidRPr="003A212E" w:rsidRDefault="00E30379" w:rsidP="00F455B5">
            <w:pPr>
              <w:keepLines/>
              <w:widowControl w:val="0"/>
              <w:ind w:right="-285"/>
              <w:jc w:val="center"/>
              <w:rPr>
                <w:rFonts w:ascii="Tahoma" w:hAnsi="Tahoma" w:cs="Tahoma"/>
                <w:snapToGrid w:val="0"/>
                <w:sz w:val="18"/>
              </w:rPr>
            </w:pPr>
            <w:r w:rsidRPr="003A212E">
              <w:rPr>
                <w:rFonts w:ascii="Tahoma" w:hAnsi="Tahoma" w:cs="Tahoma"/>
                <w:snapToGrid w:val="0"/>
                <w:sz w:val="18"/>
              </w:rPr>
              <w:t>žig</w:t>
            </w:r>
          </w:p>
        </w:tc>
        <w:tc>
          <w:tcPr>
            <w:tcW w:w="4394" w:type="dxa"/>
            <w:gridSpan w:val="2"/>
            <w:tcBorders>
              <w:top w:val="single" w:sz="4" w:space="0" w:color="auto"/>
              <w:left w:val="nil"/>
              <w:bottom w:val="nil"/>
              <w:right w:val="nil"/>
            </w:tcBorders>
            <w:hideMark/>
          </w:tcPr>
          <w:p w14:paraId="036D17C7" w14:textId="77777777" w:rsidR="00E30379" w:rsidRPr="003A212E" w:rsidRDefault="00E30379" w:rsidP="00F455B5">
            <w:pPr>
              <w:keepLines/>
              <w:widowControl w:val="0"/>
              <w:ind w:right="-285"/>
              <w:jc w:val="center"/>
              <w:rPr>
                <w:rFonts w:ascii="Tahoma" w:hAnsi="Tahoma" w:cs="Tahoma"/>
                <w:snapToGrid w:val="0"/>
                <w:sz w:val="18"/>
              </w:rPr>
            </w:pPr>
            <w:r w:rsidRPr="003A212E">
              <w:rPr>
                <w:rFonts w:ascii="Tahoma" w:hAnsi="Tahoma" w:cs="Tahoma"/>
                <w:snapToGrid w:val="0"/>
                <w:sz w:val="18"/>
              </w:rPr>
              <w:t>( podpis zakonitega zastopnika ponudnika)</w:t>
            </w:r>
          </w:p>
        </w:tc>
      </w:tr>
    </w:tbl>
    <w:p w14:paraId="2B226C94" w14:textId="77777777" w:rsidR="00E30379" w:rsidRPr="003A212E" w:rsidRDefault="00E30379" w:rsidP="00F455B5">
      <w:pPr>
        <w:keepLines/>
        <w:widowControl w:val="0"/>
        <w:pBdr>
          <w:bottom w:val="single" w:sz="4" w:space="1" w:color="auto"/>
        </w:pBdr>
        <w:ind w:right="-285"/>
        <w:rPr>
          <w:rFonts w:ascii="Tahoma" w:hAnsi="Tahoma" w:cs="Tahoma"/>
          <w:b/>
          <w:sz w:val="22"/>
          <w:szCs w:val="30"/>
        </w:rPr>
      </w:pPr>
    </w:p>
    <w:p w14:paraId="62AC3897" w14:textId="77777777" w:rsidR="00E30379" w:rsidRPr="003A212E" w:rsidRDefault="00E30379" w:rsidP="00F455B5">
      <w:pPr>
        <w:keepLines/>
        <w:widowControl w:val="0"/>
        <w:ind w:right="-285"/>
        <w:jc w:val="both"/>
        <w:rPr>
          <w:rFonts w:ascii="Tahoma" w:hAnsi="Tahoma" w:cs="Tahoma"/>
          <w:b/>
          <w:sz w:val="14"/>
        </w:rPr>
      </w:pPr>
    </w:p>
    <w:p w14:paraId="0403D5FF" w14:textId="77777777" w:rsidR="00E30379" w:rsidRPr="003A212E" w:rsidRDefault="00E30379" w:rsidP="00F455B5">
      <w:pPr>
        <w:keepLines/>
        <w:widowControl w:val="0"/>
        <w:ind w:right="-285"/>
        <w:jc w:val="both"/>
        <w:rPr>
          <w:rFonts w:ascii="Tahoma" w:hAnsi="Tahoma" w:cs="Tahoma"/>
          <w:b/>
        </w:rPr>
      </w:pPr>
      <w:r w:rsidRPr="003A212E">
        <w:rPr>
          <w:rFonts w:ascii="Tahoma" w:hAnsi="Tahoma" w:cs="Tahoma"/>
          <w:b/>
          <w:sz w:val="18"/>
        </w:rPr>
        <w:t xml:space="preserve">IZPOLNI IZDAJATELJ REFERENCE !!!!! </w:t>
      </w:r>
    </w:p>
    <w:p w14:paraId="223542A6" w14:textId="77777777" w:rsidR="00E30379" w:rsidRPr="003A212E" w:rsidRDefault="00E30379" w:rsidP="00F455B5">
      <w:pPr>
        <w:keepLines/>
        <w:widowControl w:val="0"/>
        <w:ind w:right="-285"/>
        <w:jc w:val="both"/>
        <w:rPr>
          <w:rFonts w:ascii="Tahoma" w:hAnsi="Tahoma" w:cs="Tahoma"/>
          <w:sz w:val="16"/>
        </w:rPr>
      </w:pPr>
    </w:p>
    <w:p w14:paraId="704A97D1" w14:textId="77777777" w:rsidR="00E30379" w:rsidRPr="003A212E" w:rsidRDefault="00E30379" w:rsidP="00F455B5">
      <w:pPr>
        <w:keepLines/>
        <w:widowControl w:val="0"/>
        <w:ind w:right="-285"/>
        <w:jc w:val="both"/>
        <w:rPr>
          <w:rFonts w:ascii="Tahoma" w:hAnsi="Tahoma" w:cs="Tahoma"/>
        </w:rPr>
      </w:pPr>
      <w:r w:rsidRPr="003A212E">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78AF31FF" w14:textId="77777777" w:rsidR="00E30379" w:rsidRPr="003A212E" w:rsidRDefault="00E30379" w:rsidP="00F455B5">
      <w:pPr>
        <w:keepLines/>
        <w:widowControl w:val="0"/>
        <w:ind w:right="-285"/>
        <w:rPr>
          <w:rFonts w:ascii="Tahoma" w:hAnsi="Tahoma" w:cs="Tahoma"/>
          <w:sz w:val="16"/>
        </w:rPr>
      </w:pPr>
    </w:p>
    <w:p w14:paraId="741DF440" w14:textId="77777777" w:rsidR="00E30379" w:rsidRPr="003A212E" w:rsidRDefault="00E30379" w:rsidP="00F455B5">
      <w:pPr>
        <w:keepLines/>
        <w:widowControl w:val="0"/>
        <w:jc w:val="center"/>
        <w:rPr>
          <w:rFonts w:ascii="Tahoma" w:hAnsi="Tahoma" w:cs="Tahoma"/>
        </w:rPr>
      </w:pPr>
      <w:r w:rsidRPr="003A212E">
        <w:rPr>
          <w:rFonts w:ascii="Tahoma" w:hAnsi="Tahoma" w:cs="Tahoma"/>
        </w:rPr>
        <w:t xml:space="preserve">Izjavljamo, da smo   </w:t>
      </w:r>
      <w:r w:rsidRPr="003A212E">
        <w:rPr>
          <w:rFonts w:ascii="Tahoma" w:hAnsi="Tahoma" w:cs="Tahoma"/>
          <w:b/>
          <w:i/>
        </w:rPr>
        <w:t>javni  /  zasebni</w:t>
      </w:r>
      <w:r w:rsidRPr="003A212E">
        <w:rPr>
          <w:rFonts w:ascii="Tahoma" w:hAnsi="Tahoma" w:cs="Tahoma"/>
        </w:rPr>
        <w:t xml:space="preserve">   naročnik. (Ustrezno obkrožite)</w:t>
      </w:r>
    </w:p>
    <w:p w14:paraId="3C303BC1" w14:textId="77777777" w:rsidR="00E30379" w:rsidRPr="003A212E" w:rsidRDefault="00E30379" w:rsidP="00F455B5">
      <w:pPr>
        <w:keepLines/>
        <w:widowControl w:val="0"/>
        <w:rPr>
          <w:rFonts w:ascii="Tahoma" w:hAnsi="Tahoma" w:cs="Tahoma"/>
          <w:sz w:val="18"/>
        </w:rPr>
      </w:pPr>
    </w:p>
    <w:p w14:paraId="2171225F" w14:textId="77777777" w:rsidR="00E30379" w:rsidRPr="003A212E" w:rsidRDefault="00E30379" w:rsidP="00F455B5">
      <w:pPr>
        <w:keepLines/>
        <w:widowControl w:val="0"/>
        <w:rPr>
          <w:rFonts w:ascii="Tahoma" w:hAnsi="Tahoma" w:cs="Tahoma"/>
        </w:rPr>
      </w:pPr>
      <w:r w:rsidRPr="003A212E">
        <w:rPr>
          <w:rFonts w:ascii="Tahoma" w:hAnsi="Tahoma" w:cs="Tahoma"/>
        </w:rPr>
        <w:t>Izdajatelj reference</w:t>
      </w:r>
    </w:p>
    <w:p w14:paraId="0C406664" w14:textId="77777777" w:rsidR="00E30379" w:rsidRPr="003A212E" w:rsidRDefault="00E30379" w:rsidP="00F455B5">
      <w:pPr>
        <w:keepLines/>
        <w:widowControl w:val="0"/>
        <w:rPr>
          <w:rFonts w:ascii="Tahoma" w:hAnsi="Tahoma" w:cs="Tahoma"/>
          <w:sz w:val="24"/>
        </w:rPr>
      </w:pPr>
      <w:r w:rsidRPr="003A212E">
        <w:rPr>
          <w:rFonts w:ascii="Tahoma" w:hAnsi="Tahoma" w:cs="Tahoma"/>
        </w:rPr>
        <w:t xml:space="preserve"> </w:t>
      </w:r>
    </w:p>
    <w:p w14:paraId="1DA4AF92" w14:textId="77777777" w:rsidR="00E30379" w:rsidRPr="003A212E" w:rsidRDefault="00E30379" w:rsidP="00F455B5">
      <w:pPr>
        <w:keepLines/>
        <w:widowControl w:val="0"/>
        <w:rPr>
          <w:rFonts w:ascii="Tahoma" w:hAnsi="Tahoma" w:cs="Tahoma"/>
        </w:rPr>
      </w:pPr>
      <w:r w:rsidRPr="003A212E">
        <w:rPr>
          <w:rFonts w:ascii="Tahoma" w:hAnsi="Tahoma" w:cs="Tahoma"/>
        </w:rPr>
        <w:t xml:space="preserve">__________________________________                 </w:t>
      </w:r>
      <w:r w:rsidRPr="003A212E">
        <w:rPr>
          <w:rFonts w:ascii="Tahoma" w:hAnsi="Tahoma" w:cs="Tahoma"/>
          <w:sz w:val="18"/>
        </w:rPr>
        <w:t xml:space="preserve">Žig </w:t>
      </w:r>
      <w:r w:rsidRPr="003A212E">
        <w:rPr>
          <w:rFonts w:ascii="Tahoma" w:hAnsi="Tahoma" w:cs="Tahoma"/>
        </w:rPr>
        <w:t xml:space="preserve">                              _______________</w:t>
      </w:r>
    </w:p>
    <w:p w14:paraId="51F03214" w14:textId="77777777" w:rsidR="00E30379" w:rsidRPr="003A212E" w:rsidRDefault="00E30379" w:rsidP="00F455B5">
      <w:pPr>
        <w:keepLines/>
        <w:widowControl w:val="0"/>
        <w:rPr>
          <w:rFonts w:ascii="Tahoma" w:hAnsi="Tahoma" w:cs="Tahoma"/>
          <w:sz w:val="18"/>
        </w:rPr>
      </w:pPr>
      <w:r w:rsidRPr="003A212E">
        <w:rPr>
          <w:rFonts w:ascii="Tahoma" w:hAnsi="Tahoma" w:cs="Tahoma"/>
          <w:sz w:val="18"/>
        </w:rPr>
        <w:t xml:space="preserve">(podpis odgovorne osebe)                                                                              </w:t>
      </w:r>
      <w:r w:rsidRPr="003A212E">
        <w:rPr>
          <w:rFonts w:ascii="Tahoma" w:hAnsi="Tahoma" w:cs="Tahoma"/>
          <w:sz w:val="18"/>
        </w:rPr>
        <w:tab/>
        <w:t xml:space="preserve"> (kraj in datum) </w:t>
      </w:r>
    </w:p>
    <w:p w14:paraId="06BE1265" w14:textId="77777777" w:rsidR="00E30379" w:rsidRPr="003A212E" w:rsidRDefault="00E30379" w:rsidP="00F455B5">
      <w:pPr>
        <w:keepLines/>
        <w:widowControl w:val="0"/>
        <w:rPr>
          <w:rFonts w:ascii="Tahoma" w:hAnsi="Tahoma" w:cs="Tahoma"/>
        </w:rPr>
      </w:pPr>
      <w:r w:rsidRPr="003A212E">
        <w:rPr>
          <w:rFonts w:ascii="Tahoma" w:hAnsi="Tahoma" w:cs="Tahoma"/>
        </w:rPr>
        <w:t xml:space="preserve"> </w:t>
      </w:r>
    </w:p>
    <w:p w14:paraId="44D45A19" w14:textId="77777777" w:rsidR="00FA277D" w:rsidRPr="003A212E" w:rsidRDefault="00FA277D" w:rsidP="00F455B5">
      <w:pPr>
        <w:keepLines/>
        <w:widowControl w:val="0"/>
        <w:rPr>
          <w:rFonts w:ascii="Tahoma" w:hAnsi="Tahoma" w:cs="Tahoma"/>
          <w:sz w:val="16"/>
        </w:rPr>
      </w:pPr>
    </w:p>
    <w:p w14:paraId="21914DC5" w14:textId="77777777" w:rsidR="00E30379" w:rsidRPr="003A212E" w:rsidRDefault="00E30379" w:rsidP="00F455B5">
      <w:pPr>
        <w:keepLines/>
        <w:widowControl w:val="0"/>
        <w:jc w:val="both"/>
        <w:rPr>
          <w:rFonts w:ascii="Tahoma" w:hAnsi="Tahoma" w:cs="Tahoma"/>
          <w:i/>
          <w:sz w:val="18"/>
          <w:szCs w:val="18"/>
        </w:rPr>
      </w:pPr>
      <w:r w:rsidRPr="003A212E">
        <w:rPr>
          <w:rFonts w:ascii="Tahoma" w:hAnsi="Tahoma" w:cs="Tahoma"/>
          <w:b/>
          <w:i/>
          <w:sz w:val="18"/>
          <w:szCs w:val="18"/>
        </w:rPr>
        <w:t>Opomba:</w:t>
      </w:r>
      <w:r w:rsidRPr="003A212E">
        <w:rPr>
          <w:rFonts w:ascii="Tahoma" w:hAnsi="Tahoma" w:cs="Tahoma"/>
          <w:i/>
          <w:sz w:val="18"/>
          <w:szCs w:val="18"/>
        </w:rPr>
        <w:t xml:space="preserve"> Ponudnik obrazec razmnoži v potrebnem številu.</w:t>
      </w:r>
    </w:p>
    <w:p w14:paraId="5E614C7E" w14:textId="3F739CF9" w:rsidR="00E30379" w:rsidRPr="003A212E" w:rsidRDefault="00E30379" w:rsidP="00F455B5">
      <w:pPr>
        <w:keepLines/>
        <w:widowControl w:val="0"/>
        <w:rPr>
          <w:sz w:val="22"/>
        </w:rPr>
      </w:pPr>
      <w:r w:rsidRPr="003A212E">
        <w:rPr>
          <w:rFonts w:ascii="Tahoma" w:hAnsi="Tahoma" w:cs="Tahoma"/>
          <w:b/>
          <w:i/>
          <w:sz w:val="18"/>
          <w:szCs w:val="18"/>
        </w:rPr>
        <w:t xml:space="preserve">Navodilo: </w:t>
      </w:r>
      <w:r w:rsidRPr="003A212E">
        <w:rPr>
          <w:rFonts w:ascii="Tahoma" w:hAnsi="Tahoma" w:cs="Tahoma"/>
          <w:i/>
          <w:sz w:val="18"/>
          <w:szCs w:val="18"/>
        </w:rPr>
        <w:t xml:space="preserve">Ponudnik </w:t>
      </w:r>
      <w:r w:rsidRPr="003A212E">
        <w:rPr>
          <w:rFonts w:ascii="Tahoma" w:hAnsi="Tahoma" w:cs="Tahoma"/>
          <w:i/>
          <w:sz w:val="18"/>
          <w:szCs w:val="18"/>
          <w:u w:val="single"/>
        </w:rPr>
        <w:t>obrazec</w:t>
      </w:r>
      <w:r w:rsidRPr="003A212E">
        <w:rPr>
          <w:rFonts w:ascii="Tahoma" w:hAnsi="Tahoma" w:cs="Tahoma"/>
          <w:b/>
          <w:i/>
          <w:sz w:val="18"/>
          <w:szCs w:val="18"/>
        </w:rPr>
        <w:t xml:space="preserve"> </w:t>
      </w:r>
      <w:r w:rsidRPr="003A212E">
        <w:rPr>
          <w:rFonts w:ascii="Tahoma" w:hAnsi="Tahoma" w:cs="Tahoma"/>
          <w:i/>
          <w:sz w:val="18"/>
          <w:szCs w:val="18"/>
        </w:rPr>
        <w:t>v okviru sistema e-</w:t>
      </w:r>
      <w:r w:rsidRPr="003A212E">
        <w:rPr>
          <w:rFonts w:ascii="Tahoma" w:hAnsi="Tahoma" w:cs="Tahoma"/>
          <w:i/>
          <w:sz w:val="16"/>
          <w:szCs w:val="18"/>
        </w:rPr>
        <w:t>JN</w:t>
      </w:r>
      <w:r w:rsidRPr="003A212E">
        <w:rPr>
          <w:rFonts w:ascii="Tahoma" w:hAnsi="Tahoma" w:cs="Tahoma"/>
          <w:b/>
          <w:i/>
          <w:sz w:val="16"/>
          <w:szCs w:val="18"/>
        </w:rPr>
        <w:t xml:space="preserve"> </w:t>
      </w:r>
      <w:r w:rsidRPr="003A212E">
        <w:rPr>
          <w:rFonts w:ascii="Tahoma" w:hAnsi="Tahoma" w:cs="Tahoma"/>
          <w:b/>
          <w:i/>
          <w:sz w:val="16"/>
          <w:szCs w:val="18"/>
          <w:u w:val="single"/>
        </w:rPr>
        <w:t xml:space="preserve">naloži v </w:t>
      </w:r>
      <w:r w:rsidR="0095793D" w:rsidRPr="003A212E">
        <w:rPr>
          <w:rFonts w:ascii="Tahoma" w:hAnsi="Tahoma" w:cs="Tahoma"/>
          <w:b/>
          <w:i/>
          <w:sz w:val="16"/>
          <w:szCs w:val="18"/>
          <w:u w:val="single"/>
        </w:rPr>
        <w:t>Razdelek »DOKUMENTI«, del »Ostale priloge«</w:t>
      </w:r>
      <w:r w:rsidRPr="003A212E">
        <w:rPr>
          <w:rFonts w:ascii="Tahoma" w:hAnsi="Tahoma" w:cs="Tahoma"/>
          <w:b/>
          <w:i/>
          <w:sz w:val="16"/>
          <w:szCs w:val="18"/>
          <w:u w:val="single"/>
        </w:rPr>
        <w:t>!!!</w:t>
      </w:r>
    </w:p>
    <w:p w14:paraId="55C05404" w14:textId="77777777" w:rsidR="009557B1" w:rsidRPr="003A212E" w:rsidRDefault="009557B1" w:rsidP="00F455B5">
      <w:pPr>
        <w:pStyle w:val="NavadenTimesNewRoman"/>
        <w:keepLines/>
        <w:rPr>
          <w:rFonts w:ascii="Tahoma" w:hAnsi="Tahoma" w:cs="Tahoma"/>
          <w:sz w:val="20"/>
        </w:rPr>
      </w:pPr>
      <w:r w:rsidRPr="003A212E">
        <w:rPr>
          <w:rFonts w:ascii="Tahoma" w:hAnsi="Tahoma" w:cs="Tahoma"/>
          <w:sz w:val="20"/>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ED3B0F" w:rsidRPr="003A212E" w14:paraId="574DD1D8" w14:textId="77777777" w:rsidTr="00DF6489">
        <w:tc>
          <w:tcPr>
            <w:tcW w:w="354" w:type="dxa"/>
            <w:tcBorders>
              <w:top w:val="single" w:sz="4" w:space="0" w:color="auto"/>
              <w:left w:val="single" w:sz="4" w:space="0" w:color="auto"/>
              <w:bottom w:val="single" w:sz="4" w:space="0" w:color="auto"/>
              <w:right w:val="nil"/>
            </w:tcBorders>
          </w:tcPr>
          <w:p w14:paraId="4E63F9EA" w14:textId="77777777" w:rsidR="00ED3B0F" w:rsidRPr="003A212E" w:rsidRDefault="00ED3B0F" w:rsidP="00F455B5">
            <w:pPr>
              <w:keepLines/>
              <w:widowControl w:val="0"/>
              <w:jc w:val="right"/>
              <w:rPr>
                <w:rFonts w:ascii="Tahoma" w:hAnsi="Tahoma" w:cs="Tahoma"/>
              </w:rPr>
            </w:pPr>
            <w:r w:rsidRPr="003A212E">
              <w:lastRenderedPageBreak/>
              <w:br w:type="page"/>
            </w:r>
            <w:r w:rsidRPr="003A212E">
              <w:br w:type="page"/>
            </w:r>
            <w:r w:rsidRPr="003A212E">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6C776564" w14:textId="77777777" w:rsidR="00ED3B0F" w:rsidRPr="003A212E" w:rsidRDefault="00ED3B0F" w:rsidP="00F455B5">
            <w:pPr>
              <w:keepLines/>
              <w:widowControl w:val="0"/>
              <w:rPr>
                <w:rFonts w:ascii="Tahoma" w:hAnsi="Tahoma" w:cs="Tahoma"/>
              </w:rPr>
            </w:pPr>
            <w:r w:rsidRPr="003A212E">
              <w:rPr>
                <w:rFonts w:ascii="Tahoma" w:hAnsi="Tahoma" w:cs="Tahoma"/>
              </w:rPr>
              <w:t>VZOREC OKVIRNEGA SPORAZUMA</w:t>
            </w:r>
          </w:p>
        </w:tc>
        <w:tc>
          <w:tcPr>
            <w:tcW w:w="912" w:type="dxa"/>
            <w:tcBorders>
              <w:top w:val="single" w:sz="4" w:space="0" w:color="auto"/>
              <w:left w:val="single" w:sz="4" w:space="0" w:color="808080"/>
              <w:bottom w:val="single" w:sz="4" w:space="0" w:color="auto"/>
              <w:right w:val="nil"/>
            </w:tcBorders>
            <w:hideMark/>
          </w:tcPr>
          <w:p w14:paraId="3B798FEF" w14:textId="77777777" w:rsidR="00ED3B0F" w:rsidRPr="003A212E" w:rsidRDefault="00ED3B0F" w:rsidP="00F455B5">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1939F29" w14:textId="77777777" w:rsidR="00ED3B0F" w:rsidRPr="003A212E" w:rsidRDefault="00B24582" w:rsidP="00F455B5">
            <w:pPr>
              <w:keepLines/>
              <w:widowControl w:val="0"/>
              <w:rPr>
                <w:rFonts w:ascii="Tahoma" w:hAnsi="Tahoma" w:cs="Tahoma"/>
                <w:b/>
                <w:i/>
              </w:rPr>
            </w:pPr>
            <w:r w:rsidRPr="003A212E">
              <w:rPr>
                <w:rFonts w:ascii="Tahoma" w:hAnsi="Tahoma" w:cs="Tahoma"/>
                <w:b/>
                <w:i/>
              </w:rPr>
              <w:t>8</w:t>
            </w:r>
          </w:p>
        </w:tc>
      </w:tr>
    </w:tbl>
    <w:p w14:paraId="5F781F29" w14:textId="77777777" w:rsidR="00ED3B0F" w:rsidRPr="003A212E" w:rsidRDefault="00ED3B0F" w:rsidP="00F455B5">
      <w:pPr>
        <w:keepLines/>
        <w:widowControl w:val="0"/>
        <w:rPr>
          <w:rFonts w:ascii="Tahoma" w:hAnsi="Tahoma" w:cs="Tahoma"/>
          <w:i/>
          <w:sz w:val="18"/>
          <w:szCs w:val="18"/>
        </w:rPr>
      </w:pPr>
    </w:p>
    <w:p w14:paraId="1E5063FA" w14:textId="77777777" w:rsidR="003B0DE2" w:rsidRPr="003A212E" w:rsidRDefault="003B0DE2" w:rsidP="00F455B5">
      <w:pPr>
        <w:keepLines/>
        <w:widowControl w:val="0"/>
        <w:spacing w:line="276" w:lineRule="auto"/>
        <w:rPr>
          <w:rFonts w:ascii="Tahoma" w:eastAsia="Tahoma" w:hAnsi="Tahoma" w:cs="Tahoma"/>
          <w:i/>
          <w:sz w:val="18"/>
          <w:szCs w:val="18"/>
        </w:rPr>
      </w:pPr>
      <w:r w:rsidRPr="003A212E">
        <w:rPr>
          <w:rFonts w:ascii="Tahoma" w:eastAsia="Tahoma" w:hAnsi="Tahoma" w:cs="Tahoma"/>
          <w:i/>
          <w:sz w:val="18"/>
          <w:szCs w:val="18"/>
        </w:rPr>
        <w:t>Št. naročnika: _________</w:t>
      </w:r>
    </w:p>
    <w:p w14:paraId="0D183FDF" w14:textId="77777777" w:rsidR="003B0DE2" w:rsidRPr="003A212E" w:rsidRDefault="003B0DE2" w:rsidP="00F455B5">
      <w:pPr>
        <w:keepLines/>
        <w:widowControl w:val="0"/>
        <w:spacing w:line="276" w:lineRule="auto"/>
        <w:rPr>
          <w:rFonts w:ascii="Tahoma" w:eastAsia="Tahoma" w:hAnsi="Tahoma" w:cs="Tahoma"/>
          <w:i/>
          <w:sz w:val="18"/>
          <w:szCs w:val="18"/>
        </w:rPr>
      </w:pPr>
      <w:r w:rsidRPr="003A212E">
        <w:rPr>
          <w:rFonts w:ascii="Tahoma" w:eastAsia="Tahoma" w:hAnsi="Tahoma" w:cs="Tahoma"/>
          <w:i/>
          <w:sz w:val="18"/>
          <w:szCs w:val="18"/>
        </w:rPr>
        <w:t>Št. izvajalca:   _________</w:t>
      </w:r>
    </w:p>
    <w:p w14:paraId="7656FD83" w14:textId="77777777" w:rsidR="003B0DE2" w:rsidRPr="003A212E" w:rsidRDefault="003B0DE2" w:rsidP="00F455B5">
      <w:pPr>
        <w:keepLines/>
        <w:widowControl w:val="0"/>
        <w:rPr>
          <w:rFonts w:ascii="Tahoma" w:eastAsia="Tahoma" w:hAnsi="Tahoma" w:cs="Tahoma"/>
        </w:rPr>
      </w:pPr>
    </w:p>
    <w:p w14:paraId="024890F1" w14:textId="77777777" w:rsidR="003B0DE2" w:rsidRPr="003A212E" w:rsidRDefault="003B0DE2" w:rsidP="00F455B5">
      <w:pPr>
        <w:keepLines/>
        <w:widowControl w:val="0"/>
        <w:rPr>
          <w:rFonts w:ascii="Tahoma" w:eastAsia="Tahoma" w:hAnsi="Tahoma" w:cs="Tahoma"/>
        </w:rPr>
      </w:pPr>
    </w:p>
    <w:p w14:paraId="34ED14E4" w14:textId="77777777" w:rsidR="003B0DE2" w:rsidRPr="003A212E" w:rsidRDefault="003B0DE2" w:rsidP="00F455B5">
      <w:pPr>
        <w:keepLines/>
        <w:widowControl w:val="0"/>
        <w:ind w:left="2127" w:hanging="2127"/>
        <w:jc w:val="both"/>
        <w:rPr>
          <w:rFonts w:ascii="Tahoma" w:eastAsia="Tahoma" w:hAnsi="Tahoma" w:cs="Tahoma"/>
        </w:rPr>
      </w:pPr>
      <w:r w:rsidRPr="003A212E">
        <w:rPr>
          <w:rFonts w:ascii="Tahoma" w:eastAsia="Tahoma" w:hAnsi="Tahoma" w:cs="Tahoma"/>
          <w:b/>
        </w:rPr>
        <w:t>NAROČNIK:</w:t>
      </w:r>
      <w:r w:rsidRPr="003A212E">
        <w:rPr>
          <w:rFonts w:ascii="Tahoma" w:eastAsia="Tahoma" w:hAnsi="Tahoma" w:cs="Tahoma"/>
        </w:rPr>
        <w:tab/>
      </w:r>
      <w:r w:rsidRPr="003A212E">
        <w:rPr>
          <w:rFonts w:ascii="Tahoma" w:eastAsia="Tahoma" w:hAnsi="Tahoma" w:cs="Tahoma"/>
          <w:b/>
        </w:rPr>
        <w:t>Javno podjetje Ljubljanska parkirišča in tržnice, d.o.o.</w:t>
      </w:r>
      <w:r w:rsidRPr="003A212E">
        <w:rPr>
          <w:rFonts w:ascii="Tahoma" w:eastAsia="Tahoma" w:hAnsi="Tahoma" w:cs="Tahoma"/>
        </w:rPr>
        <w:t>,</w:t>
      </w:r>
      <w:r w:rsidRPr="003A212E">
        <w:rPr>
          <w:rFonts w:ascii="Tahoma" w:eastAsia="Tahoma" w:hAnsi="Tahoma" w:cs="Tahoma"/>
          <w:b/>
        </w:rPr>
        <w:t xml:space="preserve"> </w:t>
      </w:r>
      <w:r w:rsidRPr="003A212E">
        <w:rPr>
          <w:rFonts w:ascii="Tahoma" w:eastAsia="Tahoma" w:hAnsi="Tahoma" w:cs="Tahoma"/>
        </w:rPr>
        <w:t xml:space="preserve">Kopitarjeva ulica 2, 1000 Ljubljana,  ki ga zastopa direktor </w:t>
      </w:r>
      <w:r w:rsidRPr="003A212E">
        <w:rPr>
          <w:rFonts w:ascii="Tahoma" w:eastAsia="Tahoma" w:hAnsi="Tahoma" w:cs="Tahoma"/>
          <w:b/>
        </w:rPr>
        <w:t>mag. Andrej Orač</w:t>
      </w:r>
    </w:p>
    <w:p w14:paraId="0647302C" w14:textId="77777777" w:rsidR="003B0DE2" w:rsidRPr="003A212E" w:rsidRDefault="003B0DE2" w:rsidP="00F455B5">
      <w:pPr>
        <w:keepLines/>
        <w:widowControl w:val="0"/>
        <w:ind w:left="1620" w:hanging="1620"/>
        <w:jc w:val="both"/>
        <w:rPr>
          <w:rFonts w:ascii="Tahoma" w:eastAsia="Tahoma" w:hAnsi="Tahoma" w:cs="Tahoma"/>
        </w:rPr>
      </w:pPr>
      <w:r w:rsidRPr="003A212E">
        <w:rPr>
          <w:rFonts w:ascii="Tahoma" w:eastAsia="Tahoma" w:hAnsi="Tahoma" w:cs="Tahoma"/>
        </w:rPr>
        <w:tab/>
      </w:r>
      <w:r w:rsidRPr="003A212E">
        <w:rPr>
          <w:rFonts w:ascii="Tahoma" w:eastAsia="Tahoma" w:hAnsi="Tahoma" w:cs="Tahoma"/>
        </w:rPr>
        <w:tab/>
        <w:t>identifikacijska številka za DDV:</w:t>
      </w:r>
      <w:r w:rsidRPr="003A212E">
        <w:rPr>
          <w:rFonts w:ascii="Tahoma" w:eastAsia="Tahoma" w:hAnsi="Tahoma" w:cs="Tahoma"/>
        </w:rPr>
        <w:tab/>
        <w:t>SI50652613</w:t>
      </w:r>
    </w:p>
    <w:p w14:paraId="740FBB15" w14:textId="77777777" w:rsidR="003B0DE2" w:rsidRPr="003A212E" w:rsidRDefault="003B0DE2" w:rsidP="00F455B5">
      <w:pPr>
        <w:keepLines/>
        <w:widowControl w:val="0"/>
        <w:ind w:left="1620" w:hanging="1620"/>
        <w:jc w:val="both"/>
        <w:rPr>
          <w:rFonts w:ascii="Tahoma" w:eastAsia="Tahoma" w:hAnsi="Tahoma" w:cs="Tahoma"/>
        </w:rPr>
      </w:pPr>
      <w:r w:rsidRPr="003A212E">
        <w:rPr>
          <w:rFonts w:ascii="Tahoma" w:eastAsia="Tahoma" w:hAnsi="Tahoma" w:cs="Tahoma"/>
        </w:rPr>
        <w:tab/>
      </w:r>
      <w:r w:rsidRPr="003A212E">
        <w:rPr>
          <w:rFonts w:ascii="Tahoma" w:eastAsia="Tahoma" w:hAnsi="Tahoma" w:cs="Tahoma"/>
        </w:rPr>
        <w:tab/>
        <w:t xml:space="preserve">matična številka: </w:t>
      </w:r>
      <w:r w:rsidRPr="003A212E">
        <w:rPr>
          <w:rFonts w:ascii="Tahoma" w:eastAsia="Tahoma" w:hAnsi="Tahoma" w:cs="Tahoma"/>
        </w:rPr>
        <w:tab/>
      </w:r>
      <w:r w:rsidRPr="003A212E">
        <w:rPr>
          <w:rFonts w:ascii="Tahoma" w:eastAsia="Tahoma" w:hAnsi="Tahoma" w:cs="Tahoma"/>
        </w:rPr>
        <w:tab/>
        <w:t>5607906000</w:t>
      </w:r>
    </w:p>
    <w:p w14:paraId="1A891030" w14:textId="77777777" w:rsidR="003B0DE2" w:rsidRPr="003A212E" w:rsidRDefault="003B0DE2" w:rsidP="00F455B5">
      <w:pPr>
        <w:keepLines/>
        <w:widowControl w:val="0"/>
        <w:jc w:val="both"/>
        <w:rPr>
          <w:rFonts w:ascii="Tahoma" w:eastAsia="Tahoma" w:hAnsi="Tahoma" w:cs="Tahoma"/>
        </w:rPr>
      </w:pPr>
    </w:p>
    <w:p w14:paraId="173EC926" w14:textId="77777777" w:rsidR="003B0DE2" w:rsidRPr="003A212E" w:rsidRDefault="003B0DE2" w:rsidP="00F455B5">
      <w:pPr>
        <w:keepLines/>
        <w:widowControl w:val="0"/>
        <w:ind w:left="1620" w:firstLine="504"/>
        <w:jc w:val="both"/>
        <w:rPr>
          <w:rFonts w:ascii="Tahoma" w:eastAsia="Tahoma" w:hAnsi="Tahoma" w:cs="Tahoma"/>
        </w:rPr>
      </w:pPr>
      <w:r w:rsidRPr="003A212E">
        <w:rPr>
          <w:rFonts w:ascii="Tahoma" w:eastAsia="Tahoma" w:hAnsi="Tahoma" w:cs="Tahoma"/>
        </w:rPr>
        <w:t>(v nadaljevanju: naročnik)</w:t>
      </w:r>
    </w:p>
    <w:p w14:paraId="5EB763C3" w14:textId="77777777" w:rsidR="003B0DE2" w:rsidRPr="003A212E" w:rsidRDefault="003B0DE2" w:rsidP="00F455B5">
      <w:pPr>
        <w:keepLines/>
        <w:widowControl w:val="0"/>
        <w:tabs>
          <w:tab w:val="left" w:pos="1702"/>
        </w:tabs>
        <w:jc w:val="both"/>
        <w:rPr>
          <w:rFonts w:ascii="Tahoma" w:eastAsia="Tahoma" w:hAnsi="Tahoma" w:cs="Tahoma"/>
        </w:rPr>
      </w:pPr>
    </w:p>
    <w:p w14:paraId="3C7B0914" w14:textId="77777777" w:rsidR="003B0DE2" w:rsidRPr="003A212E" w:rsidRDefault="003B0DE2" w:rsidP="00F455B5">
      <w:pPr>
        <w:keepLines/>
        <w:widowControl w:val="0"/>
        <w:tabs>
          <w:tab w:val="left" w:pos="1702"/>
        </w:tabs>
        <w:jc w:val="both"/>
        <w:rPr>
          <w:rFonts w:ascii="Tahoma" w:eastAsia="Tahoma" w:hAnsi="Tahoma" w:cs="Tahoma"/>
        </w:rPr>
      </w:pPr>
      <w:r w:rsidRPr="003A212E">
        <w:rPr>
          <w:rFonts w:ascii="Tahoma" w:eastAsia="Tahoma" w:hAnsi="Tahoma" w:cs="Tahoma"/>
        </w:rPr>
        <w:t xml:space="preserve">ter </w:t>
      </w:r>
    </w:p>
    <w:p w14:paraId="57182AEB" w14:textId="77777777" w:rsidR="003B0DE2" w:rsidRPr="003A212E" w:rsidRDefault="003B0DE2" w:rsidP="00F455B5">
      <w:pPr>
        <w:keepLines/>
        <w:widowControl w:val="0"/>
        <w:tabs>
          <w:tab w:val="left" w:pos="1702"/>
        </w:tabs>
        <w:jc w:val="both"/>
        <w:rPr>
          <w:rFonts w:ascii="Tahoma" w:eastAsia="Tahoma" w:hAnsi="Tahoma" w:cs="Tahoma"/>
          <w:b/>
        </w:rPr>
      </w:pPr>
    </w:p>
    <w:p w14:paraId="55334D5D" w14:textId="77777777" w:rsidR="003B0DE2" w:rsidRPr="003A212E" w:rsidRDefault="003B0DE2" w:rsidP="00F455B5">
      <w:pPr>
        <w:keepLines/>
        <w:widowControl w:val="0"/>
        <w:ind w:left="2127" w:hanging="2127"/>
        <w:jc w:val="both"/>
        <w:rPr>
          <w:rFonts w:ascii="Tahoma" w:eastAsia="Tahoma" w:hAnsi="Tahoma" w:cs="Tahoma"/>
          <w:b/>
        </w:rPr>
      </w:pPr>
      <w:r w:rsidRPr="003A212E">
        <w:rPr>
          <w:rFonts w:ascii="Tahoma" w:eastAsia="Tahoma" w:hAnsi="Tahoma" w:cs="Tahoma"/>
          <w:b/>
        </w:rPr>
        <w:t>IZVAJALEC:</w:t>
      </w:r>
      <w:r w:rsidRPr="003A212E">
        <w:rPr>
          <w:rFonts w:ascii="Tahoma" w:eastAsia="Tahoma" w:hAnsi="Tahoma" w:cs="Tahoma"/>
          <w:b/>
        </w:rPr>
        <w:tab/>
      </w:r>
      <w:r w:rsidRPr="003A212E">
        <w:rPr>
          <w:rFonts w:ascii="Tahoma" w:eastAsia="Tahoma" w:hAnsi="Tahoma" w:cs="Tahoma"/>
        </w:rPr>
        <w:t>________________________________________________________________</w:t>
      </w:r>
      <w:r w:rsidRPr="003A212E">
        <w:rPr>
          <w:rFonts w:ascii="Tahoma" w:eastAsia="Tahoma" w:hAnsi="Tahoma" w:cs="Tahoma"/>
          <w:b/>
        </w:rPr>
        <w:t xml:space="preserve"> </w:t>
      </w:r>
    </w:p>
    <w:p w14:paraId="2C2BDA61" w14:textId="77777777" w:rsidR="003B0DE2" w:rsidRPr="003A212E" w:rsidRDefault="003B0DE2" w:rsidP="00F455B5">
      <w:pPr>
        <w:keepLines/>
        <w:widowControl w:val="0"/>
        <w:ind w:left="2127" w:hanging="2127"/>
        <w:jc w:val="both"/>
        <w:rPr>
          <w:rFonts w:ascii="Tahoma" w:eastAsia="Tahoma" w:hAnsi="Tahoma" w:cs="Tahoma"/>
        </w:rPr>
      </w:pPr>
      <w:r w:rsidRPr="003A212E">
        <w:rPr>
          <w:rFonts w:ascii="Tahoma" w:eastAsia="Tahoma" w:hAnsi="Tahoma" w:cs="Tahoma"/>
        </w:rPr>
        <w:tab/>
        <w:t>ki ga zastopa direktor __________________</w:t>
      </w:r>
    </w:p>
    <w:p w14:paraId="29657CCD" w14:textId="77777777" w:rsidR="003B0DE2" w:rsidRPr="003A212E" w:rsidRDefault="003B0DE2" w:rsidP="00F455B5">
      <w:pPr>
        <w:keepLines/>
        <w:widowControl w:val="0"/>
        <w:ind w:left="2127" w:hanging="2127"/>
        <w:jc w:val="both"/>
        <w:rPr>
          <w:rFonts w:ascii="Tahoma" w:eastAsia="Tahoma" w:hAnsi="Tahoma" w:cs="Tahoma"/>
        </w:rPr>
      </w:pPr>
      <w:r w:rsidRPr="003A212E">
        <w:rPr>
          <w:rFonts w:ascii="Tahoma" w:eastAsia="Tahoma" w:hAnsi="Tahoma" w:cs="Tahoma"/>
        </w:rPr>
        <w:tab/>
        <w:t>številka transakcijskega računa: __________________</w:t>
      </w:r>
      <w:r w:rsidRPr="003A212E">
        <w:rPr>
          <w:rFonts w:ascii="Tahoma" w:eastAsia="Tahoma" w:hAnsi="Tahoma" w:cs="Tahoma"/>
        </w:rPr>
        <w:tab/>
        <w:t xml:space="preserve"> </w:t>
      </w:r>
    </w:p>
    <w:p w14:paraId="35719BD7" w14:textId="77777777" w:rsidR="003B0DE2" w:rsidRPr="003A212E" w:rsidRDefault="003B0DE2" w:rsidP="00F455B5">
      <w:pPr>
        <w:keepLines/>
        <w:widowControl w:val="0"/>
        <w:ind w:left="2127" w:hanging="2127"/>
        <w:jc w:val="both"/>
        <w:rPr>
          <w:rFonts w:ascii="Tahoma" w:eastAsia="Tahoma" w:hAnsi="Tahoma" w:cs="Tahoma"/>
        </w:rPr>
      </w:pPr>
      <w:r w:rsidRPr="003A212E">
        <w:rPr>
          <w:rFonts w:ascii="Tahoma" w:eastAsia="Tahoma" w:hAnsi="Tahoma" w:cs="Tahoma"/>
        </w:rPr>
        <w:tab/>
        <w:t>identifikacijska številka za DDV: __________________</w:t>
      </w:r>
      <w:r w:rsidRPr="003A212E">
        <w:rPr>
          <w:rFonts w:ascii="Tahoma" w:eastAsia="Tahoma" w:hAnsi="Tahoma" w:cs="Tahoma"/>
        </w:rPr>
        <w:tab/>
      </w:r>
    </w:p>
    <w:p w14:paraId="62745900" w14:textId="77777777" w:rsidR="003B0DE2" w:rsidRPr="003A212E" w:rsidRDefault="003B0DE2" w:rsidP="00F455B5">
      <w:pPr>
        <w:keepLines/>
        <w:widowControl w:val="0"/>
        <w:ind w:left="2127" w:hanging="2127"/>
        <w:jc w:val="both"/>
        <w:rPr>
          <w:rFonts w:ascii="Tahoma" w:eastAsia="Tahoma" w:hAnsi="Tahoma" w:cs="Tahoma"/>
        </w:rPr>
      </w:pPr>
      <w:r w:rsidRPr="003A212E">
        <w:rPr>
          <w:rFonts w:ascii="Tahoma" w:eastAsia="Tahoma" w:hAnsi="Tahoma" w:cs="Tahoma"/>
        </w:rPr>
        <w:tab/>
        <w:t>matična številka: __________________</w:t>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r>
    </w:p>
    <w:p w14:paraId="2487434C" w14:textId="77777777" w:rsidR="003B0DE2" w:rsidRPr="003A212E" w:rsidRDefault="003B0DE2" w:rsidP="00F455B5">
      <w:pPr>
        <w:keepLines/>
        <w:widowControl w:val="0"/>
        <w:ind w:left="1418" w:firstLine="709"/>
        <w:jc w:val="both"/>
        <w:rPr>
          <w:rFonts w:ascii="Tahoma" w:eastAsia="Tahoma" w:hAnsi="Tahoma" w:cs="Tahoma"/>
        </w:rPr>
      </w:pPr>
    </w:p>
    <w:p w14:paraId="742D7C78" w14:textId="77777777" w:rsidR="003B0DE2" w:rsidRPr="003A212E" w:rsidRDefault="003B0DE2" w:rsidP="00F455B5">
      <w:pPr>
        <w:keepLines/>
        <w:widowControl w:val="0"/>
        <w:ind w:left="1418" w:firstLine="709"/>
        <w:rPr>
          <w:rFonts w:ascii="Tahoma" w:eastAsia="Tahoma" w:hAnsi="Tahoma" w:cs="Tahoma"/>
        </w:rPr>
      </w:pPr>
      <w:r w:rsidRPr="003A212E">
        <w:rPr>
          <w:rFonts w:ascii="Tahoma" w:eastAsia="Tahoma" w:hAnsi="Tahoma" w:cs="Tahoma"/>
        </w:rPr>
        <w:t>(v nadaljevanju: izvajalec)</w:t>
      </w:r>
    </w:p>
    <w:p w14:paraId="100CFAD6" w14:textId="77777777" w:rsidR="003B0DE2" w:rsidRPr="003A212E" w:rsidRDefault="003B0DE2" w:rsidP="00F455B5">
      <w:pPr>
        <w:keepLines/>
        <w:widowControl w:val="0"/>
        <w:jc w:val="both"/>
        <w:rPr>
          <w:rFonts w:ascii="Tahoma" w:eastAsia="Tahoma" w:hAnsi="Tahoma" w:cs="Tahoma"/>
        </w:rPr>
      </w:pPr>
    </w:p>
    <w:p w14:paraId="5CFFA54E" w14:textId="77777777" w:rsidR="003B0DE2" w:rsidRPr="003A212E" w:rsidRDefault="003B0DE2" w:rsidP="00F455B5">
      <w:pPr>
        <w:keepLines/>
        <w:widowControl w:val="0"/>
        <w:rPr>
          <w:sz w:val="6"/>
          <w:szCs w:val="6"/>
        </w:rPr>
      </w:pPr>
    </w:p>
    <w:p w14:paraId="567578B4" w14:textId="77777777" w:rsidR="003B0DE2" w:rsidRPr="003A212E" w:rsidRDefault="003B0DE2" w:rsidP="00F455B5">
      <w:pPr>
        <w:keepLines/>
        <w:widowControl w:val="0"/>
        <w:rPr>
          <w:rFonts w:ascii="Tahoma" w:eastAsia="Tahoma" w:hAnsi="Tahoma" w:cs="Tahoma"/>
        </w:rPr>
      </w:pPr>
      <w:r w:rsidRPr="003A212E">
        <w:rPr>
          <w:rFonts w:ascii="Tahoma" w:eastAsia="Tahoma" w:hAnsi="Tahoma" w:cs="Tahoma"/>
        </w:rPr>
        <w:t>skleneta naslednji</w:t>
      </w:r>
    </w:p>
    <w:p w14:paraId="73A46349" w14:textId="77777777" w:rsidR="003B0DE2" w:rsidRPr="003A212E" w:rsidRDefault="003B0DE2" w:rsidP="00F455B5">
      <w:pPr>
        <w:keepLines/>
        <w:widowControl w:val="0"/>
        <w:rPr>
          <w:rFonts w:ascii="Tahoma" w:eastAsia="Tahoma" w:hAnsi="Tahoma" w:cs="Tahoma"/>
        </w:rPr>
      </w:pPr>
    </w:p>
    <w:p w14:paraId="0481D5D1" w14:textId="77777777" w:rsidR="003B0DE2" w:rsidRPr="003A212E" w:rsidRDefault="003B0DE2" w:rsidP="00F455B5">
      <w:pPr>
        <w:keepLines/>
        <w:widowControl w:val="0"/>
        <w:rPr>
          <w:rFonts w:ascii="Tahoma" w:eastAsia="Tahoma" w:hAnsi="Tahoma" w:cs="Tahoma"/>
        </w:rPr>
      </w:pPr>
    </w:p>
    <w:p w14:paraId="03F474CB" w14:textId="77777777" w:rsidR="003B0DE2" w:rsidRPr="003A212E" w:rsidRDefault="003B0DE2" w:rsidP="00F455B5">
      <w:pPr>
        <w:keepLines/>
        <w:widowControl w:val="0"/>
        <w:rPr>
          <w:rFonts w:ascii="Tahoma" w:eastAsia="Tahoma" w:hAnsi="Tahoma" w:cs="Tahoma"/>
        </w:rPr>
      </w:pPr>
    </w:p>
    <w:p w14:paraId="54313642" w14:textId="77777777" w:rsidR="003B0DE2" w:rsidRPr="003A212E" w:rsidRDefault="003B0DE2" w:rsidP="00F455B5">
      <w:pPr>
        <w:keepLines/>
        <w:widowControl w:val="0"/>
        <w:jc w:val="center"/>
        <w:rPr>
          <w:rFonts w:ascii="Tahoma" w:eastAsia="Tahoma" w:hAnsi="Tahoma" w:cs="Tahoma"/>
          <w:b/>
        </w:rPr>
      </w:pPr>
      <w:r w:rsidRPr="003A212E">
        <w:rPr>
          <w:rFonts w:ascii="Tahoma" w:eastAsia="Tahoma" w:hAnsi="Tahoma" w:cs="Tahoma"/>
          <w:b/>
        </w:rPr>
        <w:t xml:space="preserve">OKVIRNI SPORAZUM </w:t>
      </w:r>
    </w:p>
    <w:p w14:paraId="7EFB69C0" w14:textId="77777777" w:rsidR="00ED3B0F" w:rsidRPr="003A212E" w:rsidRDefault="003B0DE2" w:rsidP="00F455B5">
      <w:pPr>
        <w:keepLines/>
        <w:widowControl w:val="0"/>
        <w:jc w:val="center"/>
        <w:rPr>
          <w:rFonts w:ascii="Tahoma" w:hAnsi="Tahoma" w:cs="Tahoma"/>
          <w:b/>
          <w:snapToGrid w:val="0"/>
        </w:rPr>
      </w:pPr>
      <w:r w:rsidRPr="003A212E">
        <w:rPr>
          <w:rFonts w:ascii="Tahoma" w:hAnsi="Tahoma" w:cs="Tahoma"/>
          <w:b/>
          <w:snapToGrid w:val="0"/>
        </w:rPr>
        <w:t>»</w:t>
      </w:r>
      <w:r w:rsidR="00740A3F" w:rsidRPr="003A212E">
        <w:rPr>
          <w:rFonts w:ascii="Tahoma" w:hAnsi="Tahoma" w:cs="Tahoma"/>
          <w:b/>
          <w:snapToGrid w:val="0"/>
        </w:rPr>
        <w:t>INVESTICIJSKA VZDRŽEVALNA DELA V JAVNO KORIST - TALNE OBELEŽBE MOL</w:t>
      </w:r>
      <w:r w:rsidRPr="003A212E">
        <w:rPr>
          <w:rFonts w:ascii="Tahoma" w:hAnsi="Tahoma" w:cs="Tahoma"/>
          <w:b/>
          <w:snapToGrid w:val="0"/>
        </w:rPr>
        <w:t>«</w:t>
      </w:r>
      <w:r w:rsidR="004E32C7" w:rsidRPr="003A212E">
        <w:rPr>
          <w:rFonts w:ascii="Tahoma" w:hAnsi="Tahoma" w:cs="Tahoma"/>
          <w:b/>
          <w:snapToGrid w:val="0"/>
        </w:rPr>
        <w:t xml:space="preserve"> </w:t>
      </w:r>
    </w:p>
    <w:p w14:paraId="0E14DA8C" w14:textId="77777777" w:rsidR="003B0DE2" w:rsidRPr="003A212E" w:rsidRDefault="003B0DE2" w:rsidP="00F455B5">
      <w:pPr>
        <w:keepLines/>
        <w:widowControl w:val="0"/>
        <w:jc w:val="both"/>
        <w:rPr>
          <w:rFonts w:ascii="Tahoma" w:hAnsi="Tahoma" w:cs="Tahoma"/>
          <w:b/>
          <w:snapToGrid w:val="0"/>
        </w:rPr>
      </w:pPr>
    </w:p>
    <w:p w14:paraId="5110E0A2" w14:textId="77777777" w:rsidR="001B16EC" w:rsidRPr="003A212E" w:rsidRDefault="001B16EC" w:rsidP="00F455B5">
      <w:pPr>
        <w:keepLines/>
        <w:widowControl w:val="0"/>
        <w:jc w:val="both"/>
        <w:rPr>
          <w:rFonts w:ascii="Tahoma" w:hAnsi="Tahoma" w:cs="Tahoma"/>
          <w:b/>
          <w:snapToGrid w:val="0"/>
        </w:rPr>
      </w:pPr>
    </w:p>
    <w:p w14:paraId="0F869466" w14:textId="55EE7491" w:rsidR="001B16EC" w:rsidRPr="003A212E" w:rsidRDefault="001B16EC" w:rsidP="00F455B5">
      <w:pPr>
        <w:keepLines/>
        <w:widowControl w:val="0"/>
        <w:jc w:val="both"/>
        <w:rPr>
          <w:rFonts w:ascii="Tahoma" w:hAnsi="Tahoma" w:cs="Tahoma"/>
          <w:b/>
          <w:snapToGrid w:val="0"/>
        </w:rPr>
      </w:pPr>
    </w:p>
    <w:p w14:paraId="37FAB97D" w14:textId="5BB03302" w:rsidR="00F423E3" w:rsidRPr="003A212E" w:rsidRDefault="00F423E3" w:rsidP="00F455B5">
      <w:pPr>
        <w:keepLines/>
        <w:widowControl w:val="0"/>
        <w:jc w:val="both"/>
        <w:rPr>
          <w:rFonts w:ascii="Tahoma" w:hAnsi="Tahoma" w:cs="Tahoma"/>
          <w:b/>
          <w:snapToGrid w:val="0"/>
        </w:rPr>
      </w:pPr>
    </w:p>
    <w:p w14:paraId="11A1B3DD" w14:textId="754FF598" w:rsidR="00F423E3" w:rsidRPr="003A212E" w:rsidRDefault="00F423E3" w:rsidP="00F455B5">
      <w:pPr>
        <w:keepLines/>
        <w:widowControl w:val="0"/>
        <w:jc w:val="both"/>
        <w:rPr>
          <w:rFonts w:ascii="Tahoma" w:hAnsi="Tahoma" w:cs="Tahoma"/>
          <w:b/>
          <w:snapToGrid w:val="0"/>
        </w:rPr>
      </w:pPr>
    </w:p>
    <w:p w14:paraId="178DCAF9" w14:textId="5EBEEFD0" w:rsidR="00F423E3" w:rsidRPr="003A212E" w:rsidRDefault="00F423E3" w:rsidP="00F455B5">
      <w:pPr>
        <w:keepLines/>
        <w:widowControl w:val="0"/>
        <w:jc w:val="both"/>
        <w:rPr>
          <w:rFonts w:ascii="Tahoma" w:hAnsi="Tahoma" w:cs="Tahoma"/>
          <w:b/>
          <w:snapToGrid w:val="0"/>
        </w:rPr>
      </w:pPr>
    </w:p>
    <w:p w14:paraId="5E02F0C0" w14:textId="6ACF4F0A" w:rsidR="006F47BE" w:rsidRPr="003A212E" w:rsidRDefault="006F47BE" w:rsidP="00F455B5">
      <w:pPr>
        <w:keepLines/>
        <w:widowControl w:val="0"/>
        <w:jc w:val="both"/>
        <w:rPr>
          <w:rFonts w:ascii="Tahoma" w:hAnsi="Tahoma" w:cs="Tahoma"/>
          <w:b/>
          <w:snapToGrid w:val="0"/>
        </w:rPr>
      </w:pPr>
    </w:p>
    <w:p w14:paraId="2E18317D" w14:textId="77777777" w:rsidR="006F47BE" w:rsidRPr="003A212E" w:rsidRDefault="006F47BE" w:rsidP="00F455B5">
      <w:pPr>
        <w:keepLines/>
        <w:widowControl w:val="0"/>
        <w:jc w:val="both"/>
        <w:rPr>
          <w:rFonts w:ascii="Tahoma" w:hAnsi="Tahoma" w:cs="Tahoma"/>
          <w:b/>
          <w:snapToGrid w:val="0"/>
        </w:rPr>
      </w:pPr>
    </w:p>
    <w:p w14:paraId="2051D0E8" w14:textId="3B9DE911" w:rsidR="00F423E3" w:rsidRPr="003A212E" w:rsidRDefault="00F423E3" w:rsidP="00F455B5">
      <w:pPr>
        <w:keepLines/>
        <w:widowControl w:val="0"/>
        <w:jc w:val="both"/>
        <w:rPr>
          <w:rFonts w:ascii="Tahoma" w:hAnsi="Tahoma" w:cs="Tahoma"/>
          <w:b/>
          <w:snapToGrid w:val="0"/>
        </w:rPr>
      </w:pPr>
    </w:p>
    <w:p w14:paraId="38F7D5F6" w14:textId="5B7EC27B"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t>UVODN</w:t>
      </w:r>
      <w:r w:rsidR="00867BA1" w:rsidRPr="003A212E">
        <w:rPr>
          <w:rFonts w:ascii="Tahoma" w:hAnsi="Tahoma" w:cs="Tahoma"/>
          <w:b/>
        </w:rPr>
        <w:t>I</w:t>
      </w:r>
      <w:r w:rsidRPr="003A212E">
        <w:rPr>
          <w:rFonts w:ascii="Tahoma" w:hAnsi="Tahoma" w:cs="Tahoma"/>
          <w:b/>
        </w:rPr>
        <w:t xml:space="preserve"> DOLOČB</w:t>
      </w:r>
      <w:r w:rsidR="00867BA1" w:rsidRPr="003A212E">
        <w:rPr>
          <w:rFonts w:ascii="Tahoma" w:hAnsi="Tahoma" w:cs="Tahoma"/>
          <w:b/>
        </w:rPr>
        <w:t>I</w:t>
      </w:r>
    </w:p>
    <w:p w14:paraId="16D80E18"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79A16C62" w14:textId="77777777" w:rsidR="003B0DE2" w:rsidRPr="003A212E" w:rsidRDefault="003B0DE2" w:rsidP="00F455B5">
      <w:pPr>
        <w:keepLines/>
        <w:widowControl w:val="0"/>
        <w:tabs>
          <w:tab w:val="left" w:pos="1702"/>
        </w:tabs>
        <w:jc w:val="center"/>
        <w:rPr>
          <w:rFonts w:ascii="Tahoma" w:hAnsi="Tahoma" w:cs="Tahoma"/>
        </w:rPr>
      </w:pPr>
    </w:p>
    <w:p w14:paraId="40C7D83F" w14:textId="77777777" w:rsidR="003B0DE2" w:rsidRPr="003A212E" w:rsidRDefault="003B0DE2" w:rsidP="00F455B5">
      <w:pPr>
        <w:keepLines/>
        <w:widowControl w:val="0"/>
        <w:tabs>
          <w:tab w:val="left" w:pos="1702"/>
        </w:tabs>
        <w:jc w:val="both"/>
        <w:rPr>
          <w:rFonts w:ascii="Tahoma" w:hAnsi="Tahoma" w:cs="Tahoma"/>
        </w:rPr>
      </w:pPr>
      <w:r w:rsidRPr="003A212E">
        <w:rPr>
          <w:rFonts w:ascii="Tahoma" w:hAnsi="Tahoma" w:cs="Tahoma"/>
        </w:rPr>
        <w:t xml:space="preserve">Stranki okvirnega sporazuma uvodoma sporazumno ugotavljata:  </w:t>
      </w:r>
    </w:p>
    <w:p w14:paraId="4DBFD169" w14:textId="77777777" w:rsidR="003B0DE2" w:rsidRPr="003A212E" w:rsidRDefault="003B0DE2" w:rsidP="00F455B5">
      <w:pPr>
        <w:keepLines/>
        <w:widowControl w:val="0"/>
        <w:numPr>
          <w:ilvl w:val="0"/>
          <w:numId w:val="33"/>
        </w:numPr>
        <w:tabs>
          <w:tab w:val="left" w:pos="1702"/>
        </w:tabs>
        <w:jc w:val="both"/>
        <w:rPr>
          <w:rFonts w:ascii="Tahoma" w:hAnsi="Tahoma" w:cs="Tahoma"/>
        </w:rPr>
      </w:pPr>
      <w:r w:rsidRPr="003A212E">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LPT-6/21 – »Investicijska vzdrževalna dela v javno korist - talne obeležbe MOL«, po odprtem postopku v skladu s </w:t>
      </w:r>
      <w:r w:rsidR="001B16EC" w:rsidRPr="003A212E">
        <w:rPr>
          <w:rFonts w:ascii="Tahoma" w:hAnsi="Tahoma" w:cs="Tahoma"/>
        </w:rPr>
        <w:t>40. členom</w:t>
      </w:r>
      <w:r w:rsidRPr="003A212E">
        <w:rPr>
          <w:rFonts w:ascii="Tahoma" w:hAnsi="Tahoma" w:cs="Tahoma"/>
        </w:rPr>
        <w:t xml:space="preserve"> Zakona o javnem naročanju (Ur. l. RS, št. 91/15 in nadaljnji; v nadaljevanju: ZJN-3)</w:t>
      </w:r>
      <w:r w:rsidR="001B16EC" w:rsidRPr="003A212E">
        <w:rPr>
          <w:rFonts w:ascii="Tahoma" w:hAnsi="Tahoma" w:cs="Tahoma"/>
        </w:rPr>
        <w:t xml:space="preserve"> (objavljeno na Portalu javnih naročil dne ________, pod št. objave JN_______ _______ in v Uradnem listu Evropske unije, Dokument _____/S ___-_______ )</w:t>
      </w:r>
      <w:r w:rsidRPr="003A212E">
        <w:rPr>
          <w:rFonts w:ascii="Tahoma" w:hAnsi="Tahoma" w:cs="Tahoma"/>
        </w:rPr>
        <w:t>, z namenom sklenitve okvirnega sporazuma za »</w:t>
      </w:r>
      <w:r w:rsidR="001B16EC" w:rsidRPr="003A212E">
        <w:rPr>
          <w:rFonts w:ascii="Tahoma" w:hAnsi="Tahoma" w:cs="Tahoma"/>
        </w:rPr>
        <w:t>Investicijska vzdrževalna dela v javno korist - talne obeležbe MOL</w:t>
      </w:r>
      <w:r w:rsidRPr="003A212E">
        <w:rPr>
          <w:rFonts w:ascii="Tahoma" w:hAnsi="Tahoma" w:cs="Tahoma"/>
        </w:rPr>
        <w:t xml:space="preserve">«;  </w:t>
      </w:r>
    </w:p>
    <w:p w14:paraId="52D191E5" w14:textId="77777777" w:rsidR="001B16EC" w:rsidRPr="003A212E" w:rsidRDefault="001B16EC" w:rsidP="00F455B5">
      <w:pPr>
        <w:keepLines/>
        <w:widowControl w:val="0"/>
        <w:numPr>
          <w:ilvl w:val="0"/>
          <w:numId w:val="33"/>
        </w:numPr>
        <w:tabs>
          <w:tab w:val="left" w:pos="1702"/>
        </w:tabs>
        <w:jc w:val="both"/>
        <w:rPr>
          <w:rFonts w:ascii="Tahoma" w:hAnsi="Tahoma" w:cs="Tahoma"/>
        </w:rPr>
      </w:pPr>
      <w:r w:rsidRPr="003A212E">
        <w:rPr>
          <w:rFonts w:ascii="Tahoma" w:hAnsi="Tahoma" w:cs="Tahoma"/>
        </w:rPr>
        <w:t xml:space="preserve">da je naročnik izvajalca izbral na podlagi meril, pogojev in zahtev, opredeljenih v dokumentaciji v zvezi z oddajo javnega naročila št. LPT-6/21 – »Investicijska vzdrževalna dela v javno korist - talne obeležbe MOL« (v nadaljevanju: razpisna dokumentacija);     </w:t>
      </w:r>
    </w:p>
    <w:p w14:paraId="4CD6D57B" w14:textId="45268B72" w:rsidR="001B16EC" w:rsidRPr="003A212E" w:rsidRDefault="001B16EC" w:rsidP="00F455B5">
      <w:pPr>
        <w:keepLines/>
        <w:widowControl w:val="0"/>
        <w:numPr>
          <w:ilvl w:val="0"/>
          <w:numId w:val="33"/>
        </w:numPr>
        <w:tabs>
          <w:tab w:val="left" w:pos="1702"/>
        </w:tabs>
        <w:jc w:val="both"/>
        <w:rPr>
          <w:rFonts w:ascii="Tahoma" w:hAnsi="Tahoma" w:cs="Tahoma"/>
        </w:rPr>
      </w:pPr>
      <w:r w:rsidRPr="003A212E">
        <w:rPr>
          <w:rFonts w:ascii="Tahoma" w:hAnsi="Tahoma" w:cs="Tahoma"/>
        </w:rPr>
        <w:t>da naročnik sklepa ta okvirni</w:t>
      </w:r>
      <w:r w:rsidR="00A11673" w:rsidRPr="003A212E">
        <w:rPr>
          <w:rFonts w:ascii="Tahoma" w:hAnsi="Tahoma" w:cs="Tahoma"/>
        </w:rPr>
        <w:t xml:space="preserve"> sporazum v enaki vsebini z več</w:t>
      </w:r>
      <w:r w:rsidRPr="003A212E">
        <w:rPr>
          <w:rFonts w:ascii="Tahoma" w:hAnsi="Tahoma" w:cs="Tahoma"/>
        </w:rPr>
        <w:t xml:space="preserve"> izbranimi izvajalci, katerih ponudbe so bile v postopku oddaje javnega naročila cenovno najugodnejše ter so izpolnjevale vse pogoje in zahteve naročnika v razpisni dokumentaciji;</w:t>
      </w:r>
    </w:p>
    <w:p w14:paraId="78A002DF" w14:textId="0E92CD98" w:rsidR="003B0DE2" w:rsidRPr="003A212E" w:rsidRDefault="003B0DE2" w:rsidP="00F455B5">
      <w:pPr>
        <w:keepLines/>
        <w:widowControl w:val="0"/>
        <w:numPr>
          <w:ilvl w:val="0"/>
          <w:numId w:val="33"/>
        </w:numPr>
        <w:tabs>
          <w:tab w:val="left" w:pos="1702"/>
        </w:tabs>
        <w:jc w:val="both"/>
        <w:rPr>
          <w:rFonts w:ascii="Tahoma" w:hAnsi="Tahoma" w:cs="Tahoma"/>
        </w:rPr>
      </w:pPr>
      <w:r w:rsidRPr="003A212E">
        <w:rPr>
          <w:rFonts w:ascii="Tahoma" w:hAnsi="Tahoma" w:cs="Tahoma"/>
        </w:rPr>
        <w:lastRenderedPageBreak/>
        <w:t>da sta ponudba izvajalca št. _______ z</w:t>
      </w:r>
      <w:r w:rsidR="001B16EC" w:rsidRPr="003A212E">
        <w:rPr>
          <w:rFonts w:ascii="Tahoma" w:hAnsi="Tahoma" w:cs="Tahoma"/>
        </w:rPr>
        <w:t xml:space="preserve"> dne _______ z vsemi prilogami</w:t>
      </w:r>
      <w:r w:rsidR="0053798D" w:rsidRPr="003A212E">
        <w:rPr>
          <w:rFonts w:ascii="Tahoma" w:hAnsi="Tahoma" w:cs="Tahoma"/>
        </w:rPr>
        <w:t xml:space="preserve"> (v nadaljevanju: ponudba izvajalca)</w:t>
      </w:r>
      <w:r w:rsidR="001B16EC" w:rsidRPr="003A212E">
        <w:rPr>
          <w:rFonts w:ascii="Tahoma" w:hAnsi="Tahoma" w:cs="Tahoma"/>
        </w:rPr>
        <w:t xml:space="preserve"> in </w:t>
      </w:r>
      <w:r w:rsidRPr="003A212E">
        <w:rPr>
          <w:rFonts w:ascii="Tahoma" w:hAnsi="Tahoma" w:cs="Tahoma"/>
        </w:rPr>
        <w:t>razpisna dokumentacija</w:t>
      </w:r>
      <w:r w:rsidR="001B16EC" w:rsidRPr="003A212E">
        <w:rPr>
          <w:rFonts w:ascii="Tahoma" w:hAnsi="Tahoma" w:cs="Tahoma"/>
        </w:rPr>
        <w:t xml:space="preserve"> z vsemi prilogami</w:t>
      </w:r>
      <w:r w:rsidRPr="003A212E">
        <w:rPr>
          <w:rFonts w:ascii="Tahoma" w:hAnsi="Tahoma" w:cs="Tahoma"/>
        </w:rPr>
        <w:t xml:space="preserve"> sestavni del tega okvirnega sporazuma.</w:t>
      </w:r>
      <w:r w:rsidR="001B16EC" w:rsidRPr="003A212E">
        <w:rPr>
          <w:rFonts w:ascii="Tahoma" w:hAnsi="Tahoma" w:cs="Tahoma"/>
        </w:rPr>
        <w:t xml:space="preserve"> </w:t>
      </w:r>
      <w:r w:rsidRPr="003A212E">
        <w:rPr>
          <w:rFonts w:ascii="Tahoma" w:hAnsi="Tahoma" w:cs="Tahoma"/>
        </w:rPr>
        <w:t xml:space="preserve">     </w:t>
      </w:r>
    </w:p>
    <w:p w14:paraId="54EB2748" w14:textId="77777777" w:rsidR="006F47BE" w:rsidRPr="003A212E" w:rsidRDefault="006F47BE" w:rsidP="00F455B5">
      <w:pPr>
        <w:keepLines/>
        <w:widowControl w:val="0"/>
        <w:tabs>
          <w:tab w:val="left" w:pos="1702"/>
        </w:tabs>
        <w:jc w:val="both"/>
        <w:rPr>
          <w:rFonts w:ascii="Tahoma" w:hAnsi="Tahoma" w:cs="Tahoma"/>
        </w:rPr>
      </w:pPr>
    </w:p>
    <w:p w14:paraId="2D9B0CDD" w14:textId="6E768C24" w:rsidR="003B0DE2" w:rsidRPr="003A212E" w:rsidRDefault="003B0DE2" w:rsidP="00F455B5">
      <w:pPr>
        <w:keepLines/>
        <w:widowControl w:val="0"/>
        <w:tabs>
          <w:tab w:val="left" w:pos="1702"/>
        </w:tabs>
        <w:jc w:val="both"/>
        <w:rPr>
          <w:rFonts w:ascii="Tahoma" w:hAnsi="Tahoma" w:cs="Tahoma"/>
        </w:rPr>
      </w:pPr>
      <w:r w:rsidRPr="003A212E">
        <w:rPr>
          <w:rFonts w:ascii="Tahoma" w:hAnsi="Tahoma" w:cs="Tahoma"/>
        </w:rPr>
        <w:t xml:space="preserve">Okvirni sporazum se sklepa za obdobje </w:t>
      </w:r>
      <w:r w:rsidR="001B16EC" w:rsidRPr="003A212E">
        <w:rPr>
          <w:rFonts w:ascii="Tahoma" w:hAnsi="Tahoma" w:cs="Tahoma"/>
        </w:rPr>
        <w:t>štiriindvajset (24</w:t>
      </w:r>
      <w:r w:rsidRPr="003A212E">
        <w:rPr>
          <w:rFonts w:ascii="Tahoma" w:hAnsi="Tahoma" w:cs="Tahoma"/>
        </w:rPr>
        <w:t>) mesecev od dneva sklenitve okvirnega sporazuma oziroma do izčrpanja ocenjene vrednosti okvirnega sporaz</w:t>
      </w:r>
      <w:r w:rsidR="00662F2C" w:rsidRPr="003A212E">
        <w:rPr>
          <w:rFonts w:ascii="Tahoma" w:hAnsi="Tahoma" w:cs="Tahoma"/>
        </w:rPr>
        <w:t>uma, navedene v prvem odstavku 5</w:t>
      </w:r>
      <w:r w:rsidRPr="003A212E">
        <w:rPr>
          <w:rFonts w:ascii="Tahoma" w:hAnsi="Tahoma" w:cs="Tahoma"/>
        </w:rPr>
        <w:t>. člena tega okvirnega sporazuma, kar nastopi prej.</w:t>
      </w:r>
      <w:r w:rsidR="00BB5A25" w:rsidRPr="003A212E">
        <w:rPr>
          <w:rFonts w:ascii="Tahoma" w:hAnsi="Tahoma" w:cs="Tahoma"/>
        </w:rPr>
        <w:t xml:space="preserve"> </w:t>
      </w:r>
    </w:p>
    <w:p w14:paraId="30494AD6" w14:textId="77777777" w:rsidR="00BB5A25" w:rsidRPr="003A212E" w:rsidRDefault="00BB5A25" w:rsidP="00F455B5">
      <w:pPr>
        <w:keepLines/>
        <w:widowControl w:val="0"/>
        <w:tabs>
          <w:tab w:val="left" w:pos="1702"/>
        </w:tabs>
        <w:jc w:val="both"/>
        <w:rPr>
          <w:rFonts w:ascii="Tahoma" w:hAnsi="Tahoma" w:cs="Tahoma"/>
          <w:color w:val="FF0000"/>
          <w:sz w:val="18"/>
        </w:rPr>
      </w:pPr>
    </w:p>
    <w:p w14:paraId="06C8B156"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5C47EF8E" w14:textId="77777777" w:rsidR="003B0DE2" w:rsidRPr="003A212E" w:rsidRDefault="003B0DE2" w:rsidP="00F455B5">
      <w:pPr>
        <w:keepLines/>
        <w:widowControl w:val="0"/>
        <w:tabs>
          <w:tab w:val="left" w:pos="1702"/>
        </w:tabs>
        <w:jc w:val="both"/>
        <w:rPr>
          <w:rFonts w:ascii="Tahoma" w:hAnsi="Tahoma" w:cs="Tahoma"/>
        </w:rPr>
      </w:pPr>
    </w:p>
    <w:p w14:paraId="4EBE0715" w14:textId="77777777" w:rsidR="003B0DE2" w:rsidRPr="003A212E" w:rsidRDefault="003B0DE2" w:rsidP="00F455B5">
      <w:pPr>
        <w:keepLines/>
        <w:widowControl w:val="0"/>
        <w:jc w:val="both"/>
        <w:rPr>
          <w:rFonts w:ascii="Tahoma" w:hAnsi="Tahoma" w:cs="Tahoma"/>
        </w:rPr>
      </w:pPr>
      <w:r w:rsidRPr="003A212E">
        <w:rPr>
          <w:rFonts w:ascii="Tahoma" w:hAnsi="Tahoma" w:cs="Tahoma"/>
        </w:rPr>
        <w:t xml:space="preserve">S tem okvirnim sporazumom se naročnik in izvajalec dogovorita o pogojih izvajanja predmeta okvirnega sporazuma. </w:t>
      </w:r>
    </w:p>
    <w:p w14:paraId="6B228B11" w14:textId="77777777" w:rsidR="003B0DE2" w:rsidRPr="003A212E" w:rsidRDefault="003B0DE2" w:rsidP="00F455B5">
      <w:pPr>
        <w:keepLines/>
        <w:widowControl w:val="0"/>
        <w:jc w:val="both"/>
        <w:rPr>
          <w:rFonts w:ascii="Tahoma" w:hAnsi="Tahoma" w:cs="Tahoma"/>
        </w:rPr>
      </w:pPr>
    </w:p>
    <w:p w14:paraId="273DEE3C" w14:textId="77777777" w:rsidR="003B0DE2" w:rsidRPr="003A212E" w:rsidRDefault="003B0DE2" w:rsidP="00F455B5">
      <w:pPr>
        <w:keepLines/>
        <w:widowControl w:val="0"/>
        <w:jc w:val="both"/>
        <w:rPr>
          <w:rFonts w:ascii="Tahoma" w:hAnsi="Tahoma" w:cs="Tahoma"/>
        </w:rPr>
      </w:pPr>
      <w:r w:rsidRPr="003A212E">
        <w:rPr>
          <w:rFonts w:ascii="Tahoma" w:hAnsi="Tahoma" w:cs="Tahoma"/>
        </w:rPr>
        <w:t>Naročnik bo posamezna naročila, ki so predmet tega okvirnega sporazuma, oddal cenovno najugodnejšemu izvajalcu na podlagi pogojev, opredeljenih v povabilu k oddaji ponudbe in na podlagi pogojev, ki so določeni v tem okvirnem sporazumu.</w:t>
      </w:r>
    </w:p>
    <w:p w14:paraId="0DE92C5F" w14:textId="77777777" w:rsidR="003B0DE2" w:rsidRPr="003A212E" w:rsidRDefault="003B0DE2" w:rsidP="00F455B5">
      <w:pPr>
        <w:keepLines/>
        <w:widowControl w:val="0"/>
        <w:jc w:val="both"/>
        <w:rPr>
          <w:rFonts w:ascii="Tahoma" w:hAnsi="Tahoma" w:cs="Tahoma"/>
        </w:rPr>
      </w:pPr>
    </w:p>
    <w:p w14:paraId="4557F14F" w14:textId="77777777" w:rsidR="003B0DE2" w:rsidRPr="003A212E" w:rsidRDefault="004C1A6C" w:rsidP="00F455B5">
      <w:pPr>
        <w:keepLines/>
        <w:widowControl w:val="0"/>
        <w:tabs>
          <w:tab w:val="left" w:pos="1080"/>
          <w:tab w:val="left" w:pos="1702"/>
        </w:tabs>
        <w:jc w:val="both"/>
        <w:rPr>
          <w:rFonts w:ascii="Tahoma" w:hAnsi="Tahoma" w:cs="Tahoma"/>
          <w:b/>
        </w:rPr>
      </w:pPr>
      <w:r w:rsidRPr="003A212E">
        <w:rPr>
          <w:rFonts w:ascii="Tahoma" w:hAnsi="Tahoma" w:cs="Tahoma"/>
          <w:b/>
        </w:rPr>
        <w:t>PREDMET OKVIRNEGA SPORAZUMA</w:t>
      </w:r>
    </w:p>
    <w:p w14:paraId="59D13166"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4960FDC1" w14:textId="77777777" w:rsidR="003B0DE2" w:rsidRPr="003A212E" w:rsidRDefault="003B0DE2" w:rsidP="00F455B5">
      <w:pPr>
        <w:keepLines/>
        <w:widowControl w:val="0"/>
        <w:tabs>
          <w:tab w:val="left" w:pos="1702"/>
        </w:tabs>
        <w:jc w:val="both"/>
        <w:rPr>
          <w:rFonts w:ascii="Tahoma" w:hAnsi="Tahoma" w:cs="Tahoma"/>
        </w:rPr>
      </w:pPr>
    </w:p>
    <w:p w14:paraId="28F3BDF1" w14:textId="136126F7" w:rsidR="003B0DE2" w:rsidRPr="003A212E" w:rsidRDefault="003B0DE2" w:rsidP="00F455B5">
      <w:pPr>
        <w:keepLines/>
        <w:widowControl w:val="0"/>
        <w:tabs>
          <w:tab w:val="left" w:pos="1702"/>
        </w:tabs>
        <w:jc w:val="both"/>
        <w:rPr>
          <w:rFonts w:ascii="Tahoma" w:hAnsi="Tahoma" w:cs="Tahoma"/>
        </w:rPr>
      </w:pPr>
      <w:r w:rsidRPr="003A212E">
        <w:rPr>
          <w:rFonts w:ascii="Tahoma" w:hAnsi="Tahoma" w:cs="Tahoma"/>
        </w:rPr>
        <w:t xml:space="preserve">Predmet okvirnega sporazuma </w:t>
      </w:r>
      <w:r w:rsidR="001B16EC" w:rsidRPr="003A212E">
        <w:rPr>
          <w:rFonts w:ascii="Tahoma" w:hAnsi="Tahoma" w:cs="Tahoma"/>
        </w:rPr>
        <w:t>so »Investicijska vzdrževalna dela v javno</w:t>
      </w:r>
      <w:r w:rsidR="008E12EA" w:rsidRPr="003A212E">
        <w:rPr>
          <w:rFonts w:ascii="Tahoma" w:hAnsi="Tahoma" w:cs="Tahoma"/>
        </w:rPr>
        <w:t xml:space="preserve"> korist - talne obeležbe MOL«</w:t>
      </w:r>
      <w:r w:rsidR="001B16EC" w:rsidRPr="003A212E">
        <w:rPr>
          <w:rFonts w:ascii="Tahoma" w:hAnsi="Tahoma" w:cs="Tahoma"/>
        </w:rPr>
        <w:t xml:space="preserve">, ter zajema tankoslojne označbe in </w:t>
      </w:r>
      <w:proofErr w:type="spellStart"/>
      <w:r w:rsidR="001B16EC" w:rsidRPr="003A212E">
        <w:rPr>
          <w:rFonts w:ascii="Tahoma" w:hAnsi="Tahoma" w:cs="Tahoma"/>
        </w:rPr>
        <w:t>debeloslojne</w:t>
      </w:r>
      <w:proofErr w:type="spellEnd"/>
      <w:r w:rsidR="001B16EC" w:rsidRPr="003A212E">
        <w:rPr>
          <w:rFonts w:ascii="Tahoma" w:hAnsi="Tahoma" w:cs="Tahoma"/>
        </w:rPr>
        <w:t xml:space="preserve"> označbe (hladna plastika - dvokompone</w:t>
      </w:r>
      <w:r w:rsidR="00AE6B58" w:rsidRPr="003A212E">
        <w:rPr>
          <w:rFonts w:ascii="Tahoma" w:hAnsi="Tahoma" w:cs="Tahoma"/>
        </w:rPr>
        <w:t xml:space="preserve">ntni material ali </w:t>
      </w:r>
      <w:proofErr w:type="spellStart"/>
      <w:r w:rsidR="00AE6B58" w:rsidRPr="003A212E">
        <w:rPr>
          <w:rFonts w:ascii="Tahoma" w:hAnsi="Tahoma" w:cs="Tahoma"/>
        </w:rPr>
        <w:t>termoplastika</w:t>
      </w:r>
      <w:proofErr w:type="spellEnd"/>
      <w:r w:rsidRPr="003A212E">
        <w:rPr>
          <w:rFonts w:ascii="Tahoma" w:hAnsi="Tahoma" w:cs="Tahoma"/>
        </w:rPr>
        <w:t xml:space="preserve">), </w:t>
      </w:r>
      <w:r w:rsidR="009E37F9" w:rsidRPr="003A212E">
        <w:rPr>
          <w:rFonts w:ascii="Tahoma" w:hAnsi="Tahoma" w:cs="Tahoma"/>
        </w:rPr>
        <w:t>kot je to opredeljeno v razpisni dokumentaciji naročnika in na podlagi ponudbe izvajalca, in sicer vse po pravilih stroke, s skrbnostjo dobrega strokovnjaka ter v skladu s tem okvirnim sporazumom (v</w:t>
      </w:r>
      <w:r w:rsidR="00AE6B58" w:rsidRPr="003A212E">
        <w:rPr>
          <w:rFonts w:ascii="Tahoma" w:hAnsi="Tahoma" w:cs="Tahoma"/>
        </w:rPr>
        <w:t xml:space="preserve"> nadaljevanju tudi: storitev/ve</w:t>
      </w:r>
      <w:r w:rsidR="00F74C3C" w:rsidRPr="003A212E">
        <w:rPr>
          <w:rFonts w:ascii="Tahoma" w:hAnsi="Tahoma" w:cs="Tahoma"/>
        </w:rPr>
        <w:t xml:space="preserve"> in</w:t>
      </w:r>
      <w:r w:rsidR="009E37F9" w:rsidRPr="003A212E">
        <w:rPr>
          <w:rFonts w:ascii="Tahoma" w:hAnsi="Tahoma" w:cs="Tahoma"/>
        </w:rPr>
        <w:t xml:space="preserve">/ali predmet okvirnega sporazuma).   </w:t>
      </w:r>
    </w:p>
    <w:p w14:paraId="29CA7E73" w14:textId="77777777" w:rsidR="003B0DE2" w:rsidRPr="003A212E" w:rsidRDefault="003B0DE2" w:rsidP="00F455B5">
      <w:pPr>
        <w:keepLines/>
        <w:widowControl w:val="0"/>
        <w:tabs>
          <w:tab w:val="left" w:pos="1702"/>
        </w:tabs>
        <w:jc w:val="both"/>
        <w:rPr>
          <w:rFonts w:ascii="Tahoma" w:hAnsi="Tahoma" w:cs="Tahoma"/>
        </w:rPr>
      </w:pPr>
    </w:p>
    <w:p w14:paraId="6C8A715F" w14:textId="118AC02B" w:rsidR="006A6943" w:rsidRPr="003A212E" w:rsidRDefault="003B0DE2" w:rsidP="006A6943">
      <w:pPr>
        <w:keepLines/>
        <w:widowControl w:val="0"/>
        <w:tabs>
          <w:tab w:val="left" w:pos="1702"/>
        </w:tabs>
        <w:jc w:val="both"/>
        <w:rPr>
          <w:rFonts w:ascii="Tahoma" w:hAnsi="Tahoma" w:cs="Tahoma"/>
        </w:rPr>
      </w:pPr>
      <w:r w:rsidRPr="003A212E">
        <w:rPr>
          <w:rFonts w:ascii="Tahoma" w:hAnsi="Tahoma" w:cs="Tahoma"/>
        </w:rPr>
        <w:t xml:space="preserve">Opredelitev in opis predmeta tega okvirnega sporazuma je razviden iz ponudbenega predračuna izvajalca št.________ z dne ___________________ (v nadaljevanju: ponudbeni predračun izvajalca), ki je sestavni del tega okvirnega sporazuma. Vrste in količina storitev, navedene v ponudbenem predračunu izvajalca, se nanašajo na obdobje </w:t>
      </w:r>
      <w:r w:rsidR="0053798D" w:rsidRPr="003A212E">
        <w:rPr>
          <w:rFonts w:ascii="Tahoma" w:hAnsi="Tahoma" w:cs="Tahoma"/>
        </w:rPr>
        <w:t>štiriindvajsetih (24) mesecev</w:t>
      </w:r>
      <w:r w:rsidR="006A6943" w:rsidRPr="003A212E">
        <w:rPr>
          <w:rFonts w:ascii="Tahoma" w:hAnsi="Tahoma" w:cs="Tahoma"/>
        </w:rPr>
        <w:t xml:space="preserve">. Obseg in vrste storitev, navedene v ponudbenem predračunu izvajalca, so okvirne in za naročnika niso obvezujoče. </w:t>
      </w:r>
    </w:p>
    <w:p w14:paraId="3A58EEEB" w14:textId="77777777" w:rsidR="003B0DE2" w:rsidRPr="003A212E" w:rsidRDefault="003B0DE2" w:rsidP="00F455B5">
      <w:pPr>
        <w:keepLines/>
        <w:widowControl w:val="0"/>
        <w:tabs>
          <w:tab w:val="left" w:pos="1702"/>
        </w:tabs>
        <w:jc w:val="both"/>
        <w:rPr>
          <w:rFonts w:ascii="Tahoma" w:hAnsi="Tahoma" w:cs="Tahoma"/>
        </w:rPr>
      </w:pPr>
    </w:p>
    <w:p w14:paraId="292C622F" w14:textId="09B749E5" w:rsidR="003B0DE2" w:rsidRPr="003A212E" w:rsidRDefault="006A6943" w:rsidP="00F455B5">
      <w:pPr>
        <w:keepLines/>
        <w:widowControl w:val="0"/>
        <w:tabs>
          <w:tab w:val="left" w:pos="1702"/>
        </w:tabs>
        <w:jc w:val="both"/>
        <w:rPr>
          <w:rFonts w:ascii="Tahoma" w:hAnsi="Tahoma" w:cs="Tahoma"/>
        </w:rPr>
      </w:pPr>
      <w:r w:rsidRPr="003A212E">
        <w:rPr>
          <w:rFonts w:ascii="Tahoma" w:hAnsi="Tahoma" w:cs="Tahoma"/>
        </w:rPr>
        <w:t>Naročnik bo posamezna naročila oddal na podlagi odpiranja konkurence med podpisniki okvirnega sporazuma</w:t>
      </w:r>
      <w:r w:rsidRPr="003A212E">
        <w:t xml:space="preserve"> </w:t>
      </w:r>
      <w:r w:rsidRPr="003A212E">
        <w:rPr>
          <w:rFonts w:ascii="Tahoma" w:hAnsi="Tahoma" w:cs="Tahoma"/>
        </w:rPr>
        <w:t xml:space="preserve">za vsak projekt posebej, v skladu z določili okvirnega sporazuma. </w:t>
      </w:r>
      <w:r w:rsidR="003B0DE2" w:rsidRPr="003A212E">
        <w:rPr>
          <w:rFonts w:ascii="Tahoma" w:hAnsi="Tahoma" w:cs="Tahoma"/>
        </w:rPr>
        <w:t>Naročnik in izvajalec se izrecno dogovorita, da bo naročnik v obdobju veljavnosti tega okvirnega sporazuma naročal le storitve, ki jih bo dejansko potreboval in za katere bo imel</w:t>
      </w:r>
      <w:r w:rsidR="009E37F9" w:rsidRPr="003A212E">
        <w:rPr>
          <w:rFonts w:ascii="Tahoma" w:hAnsi="Tahoma" w:cs="Tahoma"/>
        </w:rPr>
        <w:t xml:space="preserve"> zagotovljena finančna sredstva, zato jih naročnik po obsegu in časovno ne more natančno vnaprej določiti.</w:t>
      </w:r>
      <w:r w:rsidR="003B0DE2" w:rsidRPr="003A212E">
        <w:rPr>
          <w:rFonts w:ascii="Tahoma" w:hAnsi="Tahoma" w:cs="Tahoma"/>
        </w:rPr>
        <w:t xml:space="preserve"> </w:t>
      </w:r>
    </w:p>
    <w:p w14:paraId="1B29F78C" w14:textId="77777777" w:rsidR="003B0DE2" w:rsidRPr="003A212E" w:rsidRDefault="003B0DE2" w:rsidP="00F455B5">
      <w:pPr>
        <w:keepLines/>
        <w:widowControl w:val="0"/>
        <w:tabs>
          <w:tab w:val="left" w:pos="1702"/>
        </w:tabs>
        <w:jc w:val="both"/>
        <w:rPr>
          <w:rFonts w:ascii="Tahoma" w:hAnsi="Tahoma" w:cs="Tahoma"/>
          <w:sz w:val="18"/>
        </w:rPr>
      </w:pPr>
    </w:p>
    <w:p w14:paraId="340A6F98" w14:textId="77777777" w:rsidR="00662F2C" w:rsidRPr="003A212E" w:rsidRDefault="00662F2C"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0F67DF1E" w14:textId="77777777" w:rsidR="00662F2C" w:rsidRPr="003A212E" w:rsidRDefault="00662F2C" w:rsidP="00F455B5">
      <w:pPr>
        <w:keepLines/>
        <w:widowControl w:val="0"/>
        <w:jc w:val="both"/>
        <w:rPr>
          <w:rFonts w:ascii="Tahoma" w:hAnsi="Tahoma" w:cs="Tahoma"/>
          <w:b/>
          <w:u w:val="single"/>
        </w:rPr>
      </w:pPr>
    </w:p>
    <w:p w14:paraId="1EE74945" w14:textId="77777777" w:rsidR="00662F2C" w:rsidRPr="003A212E" w:rsidRDefault="00662F2C" w:rsidP="00F455B5">
      <w:pPr>
        <w:keepLines/>
        <w:widowControl w:val="0"/>
        <w:jc w:val="both"/>
        <w:rPr>
          <w:rFonts w:ascii="Tahoma" w:hAnsi="Tahoma" w:cs="Tahoma"/>
        </w:rPr>
      </w:pPr>
      <w:r w:rsidRPr="003A212E">
        <w:rPr>
          <w:rFonts w:ascii="Tahoma" w:hAnsi="Tahoma" w:cs="Tahoma"/>
        </w:rPr>
        <w:t>Izvajalec potrjuje in jamči, da je pridobil vse podatke, ki se nanašajo na predmet okvirnega sporazuma, ki bi lahko vplivali na cene ali razčlenitev cen, ali na njegove pravice in obveznosti po tem okvirnem sporazumu. Izvajalec se izrecno odpoveduje vsem zahtevkom do naročnika, ki bi izvirali iz njegove morebitne ne</w:t>
      </w:r>
      <w:r w:rsidR="009B11DA" w:rsidRPr="003A212E">
        <w:rPr>
          <w:rFonts w:ascii="Tahoma" w:hAnsi="Tahoma" w:cs="Tahoma"/>
        </w:rPr>
        <w:t xml:space="preserve"> </w:t>
      </w:r>
      <w:r w:rsidRPr="003A212E">
        <w:rPr>
          <w:rFonts w:ascii="Tahoma" w:hAnsi="Tahoma" w:cs="Tahoma"/>
        </w:rPr>
        <w:t>seznanjenosti s pogoji po tem okvirnem sporazumu.</w:t>
      </w:r>
    </w:p>
    <w:p w14:paraId="29F2A336" w14:textId="77777777" w:rsidR="00662F2C" w:rsidRPr="003A212E" w:rsidRDefault="00662F2C" w:rsidP="00F455B5">
      <w:pPr>
        <w:keepLines/>
        <w:widowControl w:val="0"/>
        <w:jc w:val="both"/>
        <w:rPr>
          <w:rFonts w:ascii="Tahoma" w:hAnsi="Tahoma" w:cs="Tahoma"/>
        </w:rPr>
      </w:pPr>
    </w:p>
    <w:p w14:paraId="5C6C2738" w14:textId="77777777" w:rsidR="00662F2C" w:rsidRPr="003A212E" w:rsidRDefault="00662F2C" w:rsidP="00F455B5">
      <w:pPr>
        <w:keepLines/>
        <w:widowControl w:val="0"/>
        <w:jc w:val="both"/>
        <w:rPr>
          <w:rFonts w:ascii="Tahoma" w:hAnsi="Tahoma" w:cs="Tahoma"/>
        </w:rPr>
      </w:pPr>
      <w:r w:rsidRPr="003A212E">
        <w:rPr>
          <w:rFonts w:ascii="Tahoma" w:hAnsi="Tahoma" w:cs="Tahoma"/>
        </w:rPr>
        <w:t xml:space="preserve">Izvajalec izjavlja, da mu je poznan predmet okvirnega sporazuma in vsa tveganja, ki bodo spremljala izvedbo okvirnega sporazuma, da je seznanjen z razpisnimi zahtevami ter da so mu razumljivi in jasni pogoji in okoliščine za pravilno izvedbo obveznosti iz okvirnega sporazuma. </w:t>
      </w:r>
    </w:p>
    <w:p w14:paraId="3C29744F" w14:textId="77777777" w:rsidR="00662F2C" w:rsidRPr="003A212E" w:rsidRDefault="00662F2C" w:rsidP="00F455B5">
      <w:pPr>
        <w:keepLines/>
        <w:widowControl w:val="0"/>
        <w:jc w:val="both"/>
        <w:rPr>
          <w:rFonts w:ascii="Tahoma" w:hAnsi="Tahoma" w:cs="Tahoma"/>
        </w:rPr>
      </w:pPr>
    </w:p>
    <w:p w14:paraId="1D5FDE82" w14:textId="77777777" w:rsidR="00662F2C" w:rsidRPr="003A212E" w:rsidRDefault="00662F2C" w:rsidP="00F455B5">
      <w:pPr>
        <w:keepLines/>
        <w:widowControl w:val="0"/>
        <w:jc w:val="both"/>
        <w:rPr>
          <w:rFonts w:ascii="Tahoma" w:hAnsi="Tahoma" w:cs="Tahoma"/>
        </w:rPr>
      </w:pPr>
      <w:r w:rsidRPr="003A212E">
        <w:rPr>
          <w:rFonts w:ascii="Tahoma" w:hAnsi="Tahoma" w:cs="Tahoma"/>
        </w:rPr>
        <w:t>Storitve, ki so predmet tega okvirnega sporazuma, morajo ustrezati veljavnim standardom. Izvajalec se obvezuje izvesti tudi vse ostale storitve, ki s tem okvirnim sporazumom niso eksplicitno določene, so pa potrebne za pravilno in popolno izpolnitev obveznosti iz okvirnega sporazuma. Morebitne pomanjkljivosti bo izvajalec ustrezno saniral na lastne stroške, ne da bi zaradi tega trpel rok in kvaliteta izvajanja storitev po okvirnem sporazumu.</w:t>
      </w:r>
    </w:p>
    <w:p w14:paraId="01E7D29C" w14:textId="0CA9A82C" w:rsidR="00662F2C" w:rsidRPr="003A212E" w:rsidRDefault="00662F2C" w:rsidP="00F455B5">
      <w:pPr>
        <w:keepLines/>
        <w:widowControl w:val="0"/>
        <w:tabs>
          <w:tab w:val="left" w:pos="1702"/>
        </w:tabs>
        <w:jc w:val="both"/>
        <w:rPr>
          <w:rFonts w:ascii="Tahoma" w:hAnsi="Tahoma" w:cs="Tahoma"/>
        </w:rPr>
      </w:pPr>
    </w:p>
    <w:p w14:paraId="63A5582E" w14:textId="747DEF4A" w:rsidR="006F47BE" w:rsidRPr="003A212E" w:rsidRDefault="006F47BE" w:rsidP="00F455B5">
      <w:pPr>
        <w:keepLines/>
        <w:widowControl w:val="0"/>
        <w:tabs>
          <w:tab w:val="left" w:pos="1702"/>
        </w:tabs>
        <w:jc w:val="both"/>
        <w:rPr>
          <w:rFonts w:ascii="Tahoma" w:hAnsi="Tahoma" w:cs="Tahoma"/>
        </w:rPr>
      </w:pPr>
    </w:p>
    <w:p w14:paraId="1E51E717" w14:textId="4586BECD" w:rsidR="006F47BE" w:rsidRPr="003A212E" w:rsidRDefault="006F47BE" w:rsidP="00F455B5">
      <w:pPr>
        <w:keepLines/>
        <w:widowControl w:val="0"/>
        <w:tabs>
          <w:tab w:val="left" w:pos="1702"/>
        </w:tabs>
        <w:jc w:val="both"/>
        <w:rPr>
          <w:rFonts w:ascii="Tahoma" w:hAnsi="Tahoma" w:cs="Tahoma"/>
        </w:rPr>
      </w:pPr>
    </w:p>
    <w:p w14:paraId="5D52898D" w14:textId="77777777" w:rsidR="006F47BE" w:rsidRPr="003A212E" w:rsidRDefault="006F47BE" w:rsidP="00F455B5">
      <w:pPr>
        <w:keepLines/>
        <w:widowControl w:val="0"/>
        <w:tabs>
          <w:tab w:val="left" w:pos="1702"/>
        </w:tabs>
        <w:jc w:val="both"/>
        <w:rPr>
          <w:rFonts w:ascii="Tahoma" w:hAnsi="Tahoma" w:cs="Tahoma"/>
        </w:rPr>
      </w:pPr>
    </w:p>
    <w:p w14:paraId="358752AF" w14:textId="37AADF43"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lastRenderedPageBreak/>
        <w:t>VREDNOST OKVIRNEGA SPORAZUMA IN CENE</w:t>
      </w:r>
    </w:p>
    <w:p w14:paraId="3143D75F" w14:textId="77777777" w:rsidR="00B34205" w:rsidRPr="003A212E" w:rsidRDefault="00B34205" w:rsidP="00F455B5">
      <w:pPr>
        <w:keepLines/>
        <w:widowControl w:val="0"/>
        <w:tabs>
          <w:tab w:val="left" w:pos="1080"/>
          <w:tab w:val="left" w:pos="1702"/>
        </w:tabs>
        <w:jc w:val="both"/>
        <w:rPr>
          <w:rFonts w:ascii="Tahoma" w:hAnsi="Tahoma" w:cs="Tahoma"/>
          <w:b/>
          <w:sz w:val="8"/>
        </w:rPr>
      </w:pPr>
    </w:p>
    <w:p w14:paraId="61E45471"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0F884B9F" w14:textId="77777777" w:rsidR="003B0DE2" w:rsidRPr="003A212E" w:rsidRDefault="003B0DE2" w:rsidP="00F455B5">
      <w:pPr>
        <w:keepLines/>
        <w:widowControl w:val="0"/>
        <w:jc w:val="both"/>
        <w:rPr>
          <w:rFonts w:ascii="Tahoma" w:hAnsi="Tahoma" w:cs="Tahoma"/>
        </w:rPr>
      </w:pPr>
    </w:p>
    <w:p w14:paraId="7AC9BAB2" w14:textId="77777777" w:rsidR="009E37F9" w:rsidRPr="003A212E" w:rsidRDefault="009E37F9" w:rsidP="00F455B5">
      <w:pPr>
        <w:keepLines/>
        <w:widowControl w:val="0"/>
        <w:jc w:val="both"/>
        <w:rPr>
          <w:rFonts w:ascii="Tahoma" w:hAnsi="Tahoma" w:cs="Tahoma"/>
        </w:rPr>
      </w:pPr>
      <w:r w:rsidRPr="003A212E">
        <w:rPr>
          <w:rFonts w:ascii="Tahoma" w:hAnsi="Tahoma" w:cs="Tahoma"/>
        </w:rPr>
        <w:t>Ocenjena vrednost javnega naročila oziroma tega okvirnega sporazuma, je za naročnika ob pošiljanju obvestila o javnem naročilu v objavo na Portal javnih naročil, znašala _____________ EUR brez DDV.</w:t>
      </w:r>
    </w:p>
    <w:p w14:paraId="280C37C0" w14:textId="77777777" w:rsidR="003B0DE2" w:rsidRPr="003A212E" w:rsidRDefault="003B0DE2" w:rsidP="00F455B5">
      <w:pPr>
        <w:keepLines/>
        <w:widowControl w:val="0"/>
        <w:jc w:val="both"/>
        <w:rPr>
          <w:rFonts w:ascii="Tahoma" w:hAnsi="Tahoma" w:cs="Tahoma"/>
          <w:lang w:eastAsia="ar-SA"/>
        </w:rPr>
      </w:pPr>
    </w:p>
    <w:p w14:paraId="77C3889A" w14:textId="77777777" w:rsidR="003B0DE2" w:rsidRPr="003A212E" w:rsidRDefault="003B0DE2" w:rsidP="00F455B5">
      <w:pPr>
        <w:keepLines/>
        <w:widowControl w:val="0"/>
        <w:jc w:val="both"/>
        <w:rPr>
          <w:rFonts w:ascii="Tahoma" w:hAnsi="Tahoma" w:cs="Tahoma"/>
        </w:rPr>
      </w:pPr>
      <w:r w:rsidRPr="003A212E">
        <w:rPr>
          <w:rFonts w:ascii="Tahoma" w:hAnsi="Tahoma" w:cs="Tahoma"/>
        </w:rPr>
        <w:t xml:space="preserve">Cene na enoto, navedene v ponudbenem predračunu izvajalca, so v času veljavnosti okvirnega sporazuma fiksne in se ne spreminjajo, razen </w:t>
      </w:r>
      <w:r w:rsidR="009E37F9" w:rsidRPr="003A212E">
        <w:rPr>
          <w:rFonts w:ascii="Tahoma" w:hAnsi="Tahoma" w:cs="Tahoma"/>
        </w:rPr>
        <w:t>v primeru znižanja cen</w:t>
      </w:r>
      <w:r w:rsidRPr="003A212E">
        <w:rPr>
          <w:rFonts w:ascii="Tahoma" w:hAnsi="Tahoma" w:cs="Tahoma"/>
        </w:rPr>
        <w:t>.</w:t>
      </w:r>
    </w:p>
    <w:p w14:paraId="235C8391" w14:textId="77777777" w:rsidR="003B0DE2" w:rsidRPr="003A212E" w:rsidRDefault="003B0DE2" w:rsidP="00F455B5">
      <w:pPr>
        <w:keepLines/>
        <w:widowControl w:val="0"/>
        <w:jc w:val="center"/>
        <w:rPr>
          <w:rFonts w:ascii="Tahoma" w:hAnsi="Tahoma" w:cs="Tahoma"/>
        </w:rPr>
      </w:pPr>
    </w:p>
    <w:p w14:paraId="2F3022D3" w14:textId="732E31CC" w:rsidR="003B0DE2" w:rsidRPr="003A212E" w:rsidRDefault="003B0DE2" w:rsidP="00F455B5">
      <w:pPr>
        <w:keepLines/>
        <w:widowControl w:val="0"/>
        <w:tabs>
          <w:tab w:val="left" w:pos="1702"/>
        </w:tabs>
        <w:jc w:val="both"/>
        <w:rPr>
          <w:rFonts w:ascii="Tahoma" w:hAnsi="Tahoma" w:cs="Tahoma"/>
        </w:rPr>
      </w:pPr>
      <w:r w:rsidRPr="003A212E">
        <w:rPr>
          <w:rFonts w:ascii="Tahoma" w:hAnsi="Tahoma" w:cs="Tahoma"/>
        </w:rPr>
        <w:t xml:space="preserve">Izvajalec se s tem okvirnim sporazumom zavezuje, da je v cenah, ki jih je podal v ponudbenem predračunu izvajalca, upošteval vse stroške, vključno s stroški materiala za barvanje, stroški uporabe ustrezne opreme in strojev, stroški zagotavljanja in kontrole kvalitete izvedenih storitev, stroški transporta, stroški delavcev, stroški vzpostavitve ceste v prvotno stanje, stroški zagotavljanja varstva pri delu in vse druge morebitne materialne in </w:t>
      </w:r>
      <w:r w:rsidR="00533E45" w:rsidRPr="003A212E">
        <w:rPr>
          <w:rFonts w:ascii="Tahoma" w:hAnsi="Tahoma" w:cs="Tahoma"/>
        </w:rPr>
        <w:t>nematerialne stroške, povezane s kvalitetno</w:t>
      </w:r>
      <w:r w:rsidRPr="003A212E">
        <w:rPr>
          <w:rFonts w:ascii="Tahoma" w:hAnsi="Tahoma" w:cs="Tahoma"/>
        </w:rPr>
        <w:t xml:space="preserve"> izvedbo predmeta okvirnega sporazuma</w:t>
      </w:r>
      <w:r w:rsidR="00B34205" w:rsidRPr="003A212E">
        <w:rPr>
          <w:rFonts w:ascii="Tahoma" w:hAnsi="Tahoma" w:cs="Tahoma"/>
        </w:rPr>
        <w:t>,</w:t>
      </w:r>
      <w:r w:rsidR="00B34205" w:rsidRPr="003A212E">
        <w:t xml:space="preserve"> </w:t>
      </w:r>
      <w:r w:rsidR="00B34205" w:rsidRPr="003A212E">
        <w:rPr>
          <w:rFonts w:ascii="Tahoma" w:hAnsi="Tahoma" w:cs="Tahoma"/>
        </w:rPr>
        <w:t>zato naročnik izvajalcu ne bo dovoljeval drugih ali dodatnih zaračunavanj</w:t>
      </w:r>
      <w:r w:rsidRPr="003A212E">
        <w:rPr>
          <w:rFonts w:ascii="Tahoma" w:hAnsi="Tahoma" w:cs="Tahoma"/>
        </w:rPr>
        <w:t>.</w:t>
      </w:r>
    </w:p>
    <w:p w14:paraId="64B4C7A0" w14:textId="77777777" w:rsidR="003B0DE2" w:rsidRPr="003A212E" w:rsidRDefault="003B0DE2" w:rsidP="00F455B5">
      <w:pPr>
        <w:keepLines/>
        <w:widowControl w:val="0"/>
        <w:jc w:val="both"/>
        <w:rPr>
          <w:rFonts w:ascii="Tahoma" w:hAnsi="Tahoma" w:cs="Tahoma"/>
        </w:rPr>
      </w:pPr>
    </w:p>
    <w:p w14:paraId="065B3034" w14:textId="77777777"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t>PRAVILA IZVAJANJA OKVIRNEGA SPORAZUMA IN MERILA ZA IZBOR</w:t>
      </w:r>
    </w:p>
    <w:p w14:paraId="7354DDA8" w14:textId="77777777" w:rsidR="003B0DE2" w:rsidRPr="003A212E" w:rsidRDefault="003B0DE2" w:rsidP="00F455B5">
      <w:pPr>
        <w:keepLines/>
        <w:widowControl w:val="0"/>
        <w:tabs>
          <w:tab w:val="left" w:pos="1702"/>
        </w:tabs>
        <w:jc w:val="both"/>
        <w:rPr>
          <w:rFonts w:ascii="Tahoma" w:hAnsi="Tahoma" w:cs="Tahoma"/>
          <w:sz w:val="12"/>
        </w:rPr>
      </w:pPr>
    </w:p>
    <w:p w14:paraId="19C85AAA"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364ADD23" w14:textId="77777777" w:rsidR="003B0DE2" w:rsidRPr="003A212E" w:rsidRDefault="003B0DE2" w:rsidP="00F455B5">
      <w:pPr>
        <w:keepLines/>
        <w:widowControl w:val="0"/>
        <w:jc w:val="center"/>
        <w:rPr>
          <w:rFonts w:ascii="Tahoma" w:hAnsi="Tahoma" w:cs="Tahoma"/>
        </w:rPr>
      </w:pPr>
    </w:p>
    <w:p w14:paraId="71125616" w14:textId="77777777" w:rsidR="003B0DE2" w:rsidRPr="003A212E" w:rsidRDefault="003B0DE2" w:rsidP="00F455B5">
      <w:pPr>
        <w:keepLines/>
        <w:widowControl w:val="0"/>
        <w:tabs>
          <w:tab w:val="left" w:pos="1702"/>
        </w:tabs>
        <w:jc w:val="both"/>
        <w:rPr>
          <w:rFonts w:ascii="Tahoma" w:hAnsi="Tahoma" w:cs="Tahoma"/>
        </w:rPr>
      </w:pPr>
      <w:r w:rsidRPr="003A212E">
        <w:rPr>
          <w:rFonts w:ascii="Tahoma" w:hAnsi="Tahoma" w:cs="Tahoma"/>
        </w:rPr>
        <w:t xml:space="preserve">Naročnik se s podpisom tega okvirnega sporazuma zavezuje, da bo na podlagi dejanskih potreb v času veljavnosti okvirnega sporazuma vabil podpisnike tega okvirnega sporazuma k oddaji ponudb za posamezna naročila ter da bo posamezna naročila, ki so predmet tega okvirnega sporazuma, oddal najugodnejšemu ponudniku (podpisniku okvirnega sporazuma) pod pogoji, ki so določeni v tem okvirnem sporazumu. </w:t>
      </w:r>
    </w:p>
    <w:p w14:paraId="677D8A0B" w14:textId="77777777" w:rsidR="003B0DE2" w:rsidRPr="003A212E" w:rsidRDefault="003B0DE2" w:rsidP="00F455B5">
      <w:pPr>
        <w:keepLines/>
        <w:widowControl w:val="0"/>
        <w:tabs>
          <w:tab w:val="left" w:pos="1702"/>
        </w:tabs>
        <w:jc w:val="both"/>
        <w:rPr>
          <w:rFonts w:ascii="Tahoma" w:hAnsi="Tahoma" w:cs="Tahoma"/>
        </w:rPr>
      </w:pPr>
    </w:p>
    <w:p w14:paraId="5625B22B"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7F310438" w14:textId="77777777" w:rsidR="003B0DE2" w:rsidRPr="003A212E" w:rsidRDefault="003B0DE2" w:rsidP="00F455B5">
      <w:pPr>
        <w:keepLines/>
        <w:widowControl w:val="0"/>
        <w:tabs>
          <w:tab w:val="left" w:pos="1702"/>
        </w:tabs>
        <w:jc w:val="both"/>
        <w:rPr>
          <w:rFonts w:ascii="Tahoma" w:hAnsi="Tahoma" w:cs="Tahoma"/>
        </w:rPr>
      </w:pPr>
    </w:p>
    <w:p w14:paraId="167BC811" w14:textId="77777777" w:rsidR="003B0DE2" w:rsidRPr="003A212E" w:rsidRDefault="003B0DE2" w:rsidP="00F455B5">
      <w:pPr>
        <w:keepLines/>
        <w:widowControl w:val="0"/>
        <w:spacing w:after="120"/>
        <w:jc w:val="both"/>
        <w:rPr>
          <w:rFonts w:ascii="Tahoma" w:hAnsi="Tahoma" w:cs="Tahoma"/>
        </w:rPr>
      </w:pPr>
      <w:r w:rsidRPr="003A212E">
        <w:rPr>
          <w:rFonts w:ascii="Tahoma" w:hAnsi="Tahoma" w:cs="Tahoma"/>
        </w:rPr>
        <w:t>Naročnik bo posamezna naročila oddal na podlagi ponovnega odpiranja konkurence med podpisniki okvirnega sporazuma, v skladu z določili okvirnega sporazuma in naslednjim postopkom:</w:t>
      </w:r>
    </w:p>
    <w:p w14:paraId="25B6E10F" w14:textId="77FB1A77" w:rsidR="003B0DE2" w:rsidRPr="003A212E" w:rsidRDefault="003B0DE2" w:rsidP="00F455B5">
      <w:pPr>
        <w:keepLines/>
        <w:widowControl w:val="0"/>
        <w:spacing w:after="120"/>
        <w:ind w:firstLine="330"/>
        <w:jc w:val="both"/>
        <w:rPr>
          <w:rFonts w:ascii="Tahoma" w:hAnsi="Tahoma" w:cs="Tahoma"/>
        </w:rPr>
      </w:pPr>
      <w:r w:rsidRPr="003A212E">
        <w:rPr>
          <w:rFonts w:ascii="Tahoma" w:hAnsi="Tahoma" w:cs="Tahoma"/>
        </w:rPr>
        <w:t xml:space="preserve">a) za vsako posamezno naročilo, ki se oddaja, </w:t>
      </w:r>
      <w:r w:rsidR="007D1A55" w:rsidRPr="003A212E">
        <w:rPr>
          <w:rFonts w:ascii="Tahoma" w:hAnsi="Tahoma" w:cs="Tahoma"/>
        </w:rPr>
        <w:t xml:space="preserve">bo naročnik povpraševanje posredoval vsem gospodarskim </w:t>
      </w:r>
      <w:r w:rsidR="0053798D" w:rsidRPr="003A212E">
        <w:rPr>
          <w:rFonts w:ascii="Tahoma" w:hAnsi="Tahoma" w:cs="Tahoma"/>
        </w:rPr>
        <w:t>sub</w:t>
      </w:r>
      <w:r w:rsidR="007D1A55" w:rsidRPr="003A212E">
        <w:rPr>
          <w:rFonts w:ascii="Tahoma" w:hAnsi="Tahoma" w:cs="Tahoma"/>
        </w:rPr>
        <w:t xml:space="preserve">jektom, podpisnikom okvirnega sporazuma. </w:t>
      </w:r>
    </w:p>
    <w:p w14:paraId="73E4CEB8" w14:textId="77777777" w:rsidR="003B0DE2" w:rsidRPr="003A212E" w:rsidRDefault="003B0DE2" w:rsidP="00F455B5">
      <w:pPr>
        <w:keepLines/>
        <w:widowControl w:val="0"/>
        <w:spacing w:after="120"/>
        <w:ind w:firstLine="330"/>
        <w:jc w:val="both"/>
        <w:rPr>
          <w:rFonts w:ascii="Tahoma" w:hAnsi="Tahoma" w:cs="Tahoma"/>
        </w:rPr>
      </w:pPr>
      <w:r w:rsidRPr="003A212E">
        <w:rPr>
          <w:rFonts w:ascii="Tahoma" w:hAnsi="Tahoma" w:cs="Tahoma"/>
        </w:rPr>
        <w:t>b) naročnik bo ob upoštevanju dejavnikov, kot sta kompleksnost predmeta javnega naročila in čas, potreben za pošiljanje ponudb, določil rok, ki je dovolj dolg, da ponudnikom omogoča predložitev ponudb za vsako posamezno naročilo,</w:t>
      </w:r>
    </w:p>
    <w:p w14:paraId="2BDB539E" w14:textId="77777777" w:rsidR="003B0DE2" w:rsidRPr="003A212E" w:rsidRDefault="003B0DE2" w:rsidP="00F455B5">
      <w:pPr>
        <w:keepLines/>
        <w:widowControl w:val="0"/>
        <w:spacing w:after="120"/>
        <w:ind w:firstLine="330"/>
        <w:jc w:val="both"/>
        <w:rPr>
          <w:rFonts w:ascii="Tahoma" w:hAnsi="Tahoma" w:cs="Tahoma"/>
        </w:rPr>
      </w:pPr>
      <w:r w:rsidRPr="003A212E">
        <w:rPr>
          <w:rFonts w:ascii="Tahoma" w:hAnsi="Tahoma" w:cs="Tahoma"/>
        </w:rPr>
        <w:t>c) ponudbe se predložijo v pisni obliki in se ne odprejo do izteka roka, določenega za odgovor ponudnikom,</w:t>
      </w:r>
    </w:p>
    <w:p w14:paraId="1823A819" w14:textId="77777777" w:rsidR="003B0DE2" w:rsidRPr="003A212E" w:rsidRDefault="003B0DE2" w:rsidP="00F455B5">
      <w:pPr>
        <w:keepLines/>
        <w:widowControl w:val="0"/>
        <w:ind w:firstLine="329"/>
        <w:jc w:val="both"/>
        <w:rPr>
          <w:rFonts w:ascii="Arial" w:hAnsi="Arial" w:cs="Arial"/>
          <w:sz w:val="18"/>
          <w:szCs w:val="18"/>
        </w:rPr>
      </w:pPr>
      <w:r w:rsidRPr="003A212E">
        <w:rPr>
          <w:rFonts w:ascii="Tahoma" w:hAnsi="Tahoma" w:cs="Tahoma"/>
        </w:rPr>
        <w:t xml:space="preserve">č) naročnik bo posamezno naročilo oddal ponudniku, ki bo predložil cenovno </w:t>
      </w:r>
      <w:r w:rsidR="00D20A32" w:rsidRPr="003A212E">
        <w:rPr>
          <w:rFonts w:ascii="Tahoma" w:hAnsi="Tahoma" w:cs="Tahoma"/>
        </w:rPr>
        <w:t>najugodnejšo</w:t>
      </w:r>
      <w:r w:rsidRPr="003A212E">
        <w:rPr>
          <w:rFonts w:ascii="Tahoma" w:hAnsi="Tahoma" w:cs="Tahoma"/>
        </w:rPr>
        <w:t xml:space="preserve"> ponudbo. </w:t>
      </w:r>
    </w:p>
    <w:p w14:paraId="2AF47670" w14:textId="77777777" w:rsidR="003B0DE2" w:rsidRPr="003A212E" w:rsidRDefault="003B0DE2" w:rsidP="00F455B5">
      <w:pPr>
        <w:keepLines/>
        <w:widowControl w:val="0"/>
        <w:jc w:val="both"/>
        <w:rPr>
          <w:rFonts w:ascii="Tahoma" w:hAnsi="Tahoma" w:cs="Tahoma"/>
        </w:rPr>
      </w:pPr>
    </w:p>
    <w:p w14:paraId="7F7078BB" w14:textId="42E19993" w:rsidR="003B0DE2" w:rsidRPr="003A212E" w:rsidRDefault="003B0DE2" w:rsidP="00F455B5">
      <w:pPr>
        <w:keepLines/>
        <w:widowControl w:val="0"/>
        <w:jc w:val="both"/>
        <w:rPr>
          <w:rFonts w:ascii="Tahoma" w:hAnsi="Tahoma" w:cs="Tahoma"/>
        </w:rPr>
      </w:pPr>
      <w:r w:rsidRPr="003A212E">
        <w:rPr>
          <w:rFonts w:ascii="Tahoma" w:hAnsi="Tahoma" w:cs="Tahoma"/>
        </w:rPr>
        <w:t>Cene na enoto, navedene v ponudbenem predračunu izvajalca, predstavljajo najvišje ponudbene cene, ki jih posamezni ponudnik lahko poda v svoji ponudbi za posamezno naročilo na podlagi odpiranja konkurence med ponudniki</w:t>
      </w:r>
      <w:r w:rsidR="0053798D" w:rsidRPr="003A212E">
        <w:rPr>
          <w:rFonts w:ascii="Tahoma" w:hAnsi="Tahoma" w:cs="Tahoma"/>
        </w:rPr>
        <w:t xml:space="preserve"> (podpisniki okvirnega sporazuma)</w:t>
      </w:r>
      <w:r w:rsidRPr="003A212E">
        <w:rPr>
          <w:rFonts w:ascii="Tahoma" w:hAnsi="Tahoma" w:cs="Tahoma"/>
        </w:rPr>
        <w:t>. V kolikor bo ponudnik ponudil višjo ceno, bo naročnik tako ponudbo izločil iz ocenjevanja. Merilo za izbiro najugodnejšega ponudnika za posamezno naročilo je ponudbena cena</w:t>
      </w:r>
      <w:r w:rsidR="00D20A32" w:rsidRPr="003A212E">
        <w:rPr>
          <w:rFonts w:ascii="Tahoma" w:hAnsi="Tahoma" w:cs="Tahoma"/>
        </w:rPr>
        <w:t xml:space="preserve"> v EUR</w:t>
      </w:r>
      <w:r w:rsidRPr="003A212E">
        <w:rPr>
          <w:rFonts w:ascii="Tahoma" w:hAnsi="Tahoma" w:cs="Tahoma"/>
        </w:rPr>
        <w:t xml:space="preserve"> brez DDV. </w:t>
      </w:r>
    </w:p>
    <w:p w14:paraId="18D49A2B" w14:textId="77777777" w:rsidR="003B0DE2" w:rsidRPr="003A212E" w:rsidRDefault="003B0DE2" w:rsidP="00F455B5">
      <w:pPr>
        <w:keepLines/>
        <w:widowControl w:val="0"/>
        <w:jc w:val="both"/>
        <w:rPr>
          <w:rFonts w:ascii="Tahoma" w:hAnsi="Tahoma" w:cs="Tahoma"/>
        </w:rPr>
      </w:pPr>
    </w:p>
    <w:p w14:paraId="2F2B1D64"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241360E4" w14:textId="77777777" w:rsidR="003B0DE2" w:rsidRPr="003A212E" w:rsidRDefault="003B0DE2" w:rsidP="00F455B5">
      <w:pPr>
        <w:keepLines/>
        <w:widowControl w:val="0"/>
        <w:jc w:val="both"/>
        <w:rPr>
          <w:rFonts w:ascii="Tahoma" w:hAnsi="Tahoma" w:cs="Tahoma"/>
        </w:rPr>
      </w:pPr>
    </w:p>
    <w:p w14:paraId="1678E352" w14:textId="1A246479" w:rsidR="003B0DE2" w:rsidRPr="003A212E" w:rsidRDefault="003B0DE2" w:rsidP="00F455B5">
      <w:pPr>
        <w:keepLines/>
        <w:widowControl w:val="0"/>
        <w:jc w:val="both"/>
        <w:rPr>
          <w:rFonts w:ascii="Tahoma" w:hAnsi="Tahoma" w:cs="Tahoma"/>
        </w:rPr>
      </w:pPr>
      <w:r w:rsidRPr="003A212E">
        <w:rPr>
          <w:rFonts w:ascii="Tahoma" w:hAnsi="Tahoma" w:cs="Tahoma"/>
        </w:rPr>
        <w:t xml:space="preserve">Pravno varstvo </w:t>
      </w:r>
      <w:r w:rsidR="00B34205" w:rsidRPr="003A212E">
        <w:rPr>
          <w:rFonts w:ascii="Tahoma" w:hAnsi="Tahoma" w:cs="Tahoma"/>
        </w:rPr>
        <w:t xml:space="preserve">je </w:t>
      </w:r>
      <w:r w:rsidRPr="003A212E">
        <w:rPr>
          <w:rFonts w:ascii="Tahoma" w:hAnsi="Tahoma" w:cs="Tahoma"/>
        </w:rPr>
        <w:t>vsem podpisnikom okvirnega sporazuma, ki bodo oddali ponudbo za posamezno naročilo, zagotovljeno v skladu s tretjim</w:t>
      </w:r>
      <w:r w:rsidR="008710E7" w:rsidRPr="003A212E">
        <w:rPr>
          <w:rFonts w:ascii="Tahoma" w:hAnsi="Tahoma" w:cs="Tahoma"/>
        </w:rPr>
        <w:t xml:space="preserve"> odstavkom 5. člena </w:t>
      </w:r>
      <w:r w:rsidRPr="003A212E">
        <w:rPr>
          <w:rFonts w:ascii="Tahoma" w:hAnsi="Tahoma" w:cs="Tahoma"/>
        </w:rPr>
        <w:t xml:space="preserve">Zakona o pravnem varstvu v postopkih javnega </w:t>
      </w:r>
      <w:r w:rsidR="008710E7" w:rsidRPr="003A212E">
        <w:rPr>
          <w:rFonts w:ascii="Tahoma" w:hAnsi="Tahoma" w:cs="Tahoma"/>
        </w:rPr>
        <w:t>naročanja (Ur. l. RS, št. 43/11 s premembami</w:t>
      </w:r>
      <w:r w:rsidRPr="003A212E">
        <w:rPr>
          <w:rFonts w:ascii="Tahoma" w:hAnsi="Tahoma" w:cs="Tahoma"/>
        </w:rPr>
        <w:t>; v nadaljevanju: ZPVPJN).</w:t>
      </w:r>
    </w:p>
    <w:p w14:paraId="36B5881F" w14:textId="77777777" w:rsidR="003C5DAF" w:rsidRPr="003A212E" w:rsidRDefault="003C5DAF" w:rsidP="00F455B5">
      <w:pPr>
        <w:keepLines/>
        <w:widowControl w:val="0"/>
        <w:jc w:val="both"/>
        <w:rPr>
          <w:rFonts w:ascii="Tahoma" w:hAnsi="Tahoma" w:cs="Tahoma"/>
        </w:rPr>
      </w:pPr>
    </w:p>
    <w:p w14:paraId="6D33E41A"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7AC2A749" w14:textId="77777777" w:rsidR="003B0DE2" w:rsidRPr="003A212E" w:rsidRDefault="003B0DE2" w:rsidP="00F455B5">
      <w:pPr>
        <w:keepLines/>
        <w:widowControl w:val="0"/>
        <w:tabs>
          <w:tab w:val="left" w:pos="1702"/>
        </w:tabs>
        <w:jc w:val="both"/>
        <w:rPr>
          <w:rFonts w:ascii="Tahoma" w:hAnsi="Tahoma" w:cs="Tahoma"/>
        </w:rPr>
      </w:pPr>
    </w:p>
    <w:p w14:paraId="1898A6D0" w14:textId="77777777" w:rsidR="003B0DE2" w:rsidRPr="003A212E" w:rsidRDefault="003B0DE2" w:rsidP="00F455B5">
      <w:pPr>
        <w:keepLines/>
        <w:widowControl w:val="0"/>
        <w:tabs>
          <w:tab w:val="left" w:pos="1702"/>
        </w:tabs>
        <w:jc w:val="both"/>
        <w:rPr>
          <w:rFonts w:ascii="Tahoma" w:hAnsi="Tahoma" w:cs="Tahoma"/>
        </w:rPr>
      </w:pPr>
      <w:r w:rsidRPr="003A212E">
        <w:rPr>
          <w:rFonts w:ascii="Tahoma" w:hAnsi="Tahoma" w:cs="Tahoma"/>
        </w:rPr>
        <w:t xml:space="preserve">Naročnik je prost zaveze oddaje naročila, ki je predmet tega okvirnega sporazuma, če oceni, da v prihodnje ne potrebuje izvedbe storitev, navedenih v ponudbenem predračunu izvajalca. </w:t>
      </w:r>
    </w:p>
    <w:p w14:paraId="334446D1" w14:textId="77777777" w:rsidR="003B0DE2" w:rsidRPr="003A212E" w:rsidRDefault="003B0DE2" w:rsidP="00F455B5">
      <w:pPr>
        <w:keepLines/>
        <w:widowControl w:val="0"/>
        <w:tabs>
          <w:tab w:val="left" w:pos="1702"/>
        </w:tabs>
        <w:jc w:val="both"/>
        <w:rPr>
          <w:rFonts w:ascii="Tahoma" w:hAnsi="Tahoma" w:cs="Tahoma"/>
        </w:rPr>
      </w:pPr>
    </w:p>
    <w:p w14:paraId="66B0961D" w14:textId="039D1DF8" w:rsidR="003B0DE2" w:rsidRPr="003A212E" w:rsidRDefault="003B0DE2" w:rsidP="00F455B5">
      <w:pPr>
        <w:keepLines/>
        <w:widowControl w:val="0"/>
        <w:tabs>
          <w:tab w:val="left" w:pos="1702"/>
        </w:tabs>
        <w:jc w:val="both"/>
        <w:rPr>
          <w:rFonts w:ascii="Tahoma" w:hAnsi="Tahoma" w:cs="Tahoma"/>
        </w:rPr>
      </w:pPr>
      <w:r w:rsidRPr="003A212E">
        <w:rPr>
          <w:rFonts w:ascii="Tahoma" w:hAnsi="Tahoma" w:cs="Tahoma"/>
        </w:rPr>
        <w:lastRenderedPageBreak/>
        <w:t>V kolikor izvajalec v obdobju veljavnosti okvirnega sporazuma petkrat (5x) ne poda svoje ponudbe za posamezno naročilo, lahko naročnik od okvirnega sporazuma odstopi in unovči menico za zavarovanje dobre izvedbe obv</w:t>
      </w:r>
      <w:r w:rsidR="00F423E3" w:rsidRPr="003A212E">
        <w:rPr>
          <w:rFonts w:ascii="Tahoma" w:hAnsi="Tahoma" w:cs="Tahoma"/>
        </w:rPr>
        <w:t>eznosti iz okvirnega sporazuma.</w:t>
      </w:r>
    </w:p>
    <w:p w14:paraId="26D3FB3F" w14:textId="7479CA9F" w:rsidR="00F423E3" w:rsidRPr="003A212E" w:rsidRDefault="00F423E3" w:rsidP="00F455B5">
      <w:pPr>
        <w:keepLines/>
        <w:widowControl w:val="0"/>
        <w:tabs>
          <w:tab w:val="left" w:pos="1080"/>
          <w:tab w:val="left" w:pos="1702"/>
        </w:tabs>
        <w:jc w:val="both"/>
        <w:rPr>
          <w:rFonts w:ascii="Tahoma" w:hAnsi="Tahoma" w:cs="Tahoma"/>
        </w:rPr>
      </w:pPr>
    </w:p>
    <w:p w14:paraId="1F7BB28D" w14:textId="518CEFAF" w:rsidR="003E359B" w:rsidRPr="003A212E" w:rsidRDefault="003E359B" w:rsidP="00F455B5">
      <w:pPr>
        <w:keepLines/>
        <w:widowControl w:val="0"/>
        <w:tabs>
          <w:tab w:val="left" w:pos="1080"/>
          <w:tab w:val="left" w:pos="1702"/>
        </w:tabs>
        <w:jc w:val="both"/>
        <w:rPr>
          <w:rFonts w:ascii="Tahoma" w:hAnsi="Tahoma" w:cs="Tahoma"/>
          <w:b/>
        </w:rPr>
      </w:pPr>
      <w:r w:rsidRPr="003A212E">
        <w:rPr>
          <w:rFonts w:ascii="Tahoma" w:hAnsi="Tahoma" w:cs="Tahoma"/>
          <w:b/>
        </w:rPr>
        <w:t>PLAČILNI</w:t>
      </w:r>
      <w:r w:rsidRPr="003A212E">
        <w:rPr>
          <w:rFonts w:ascii="Tahoma" w:hAnsi="Tahoma" w:cs="Tahoma"/>
          <w:b/>
          <w:lang w:val="x-none"/>
        </w:rPr>
        <w:t xml:space="preserve"> POGOJI IN NAČIN OBRAČUNAVANJA</w:t>
      </w:r>
    </w:p>
    <w:p w14:paraId="677D80CB" w14:textId="77777777" w:rsidR="003E359B" w:rsidRPr="003A212E" w:rsidRDefault="003E359B" w:rsidP="00F455B5">
      <w:pPr>
        <w:keepLines/>
        <w:widowControl w:val="0"/>
        <w:tabs>
          <w:tab w:val="left" w:pos="1080"/>
          <w:tab w:val="left" w:pos="1702"/>
        </w:tabs>
        <w:jc w:val="both"/>
        <w:rPr>
          <w:rFonts w:ascii="Tahoma" w:hAnsi="Tahoma" w:cs="Tahoma"/>
          <w:b/>
          <w:sz w:val="12"/>
        </w:rPr>
      </w:pPr>
    </w:p>
    <w:p w14:paraId="54C2E714" w14:textId="77777777" w:rsidR="003E359B" w:rsidRPr="003A212E" w:rsidRDefault="003E359B"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5427C35B" w14:textId="77777777" w:rsidR="003E359B" w:rsidRPr="003A212E" w:rsidRDefault="003E359B" w:rsidP="00F455B5">
      <w:pPr>
        <w:keepLines/>
        <w:widowControl w:val="0"/>
        <w:tabs>
          <w:tab w:val="left" w:pos="1418"/>
          <w:tab w:val="left" w:pos="1702"/>
        </w:tabs>
        <w:jc w:val="both"/>
        <w:rPr>
          <w:rFonts w:ascii="Tahoma" w:hAnsi="Tahoma" w:cs="Tahoma"/>
        </w:rPr>
      </w:pPr>
    </w:p>
    <w:p w14:paraId="516F0619" w14:textId="53FB2C28" w:rsidR="003E359B" w:rsidRPr="003A212E" w:rsidRDefault="003E359B" w:rsidP="00F455B5">
      <w:pPr>
        <w:keepLines/>
        <w:widowControl w:val="0"/>
        <w:jc w:val="both"/>
        <w:rPr>
          <w:rFonts w:ascii="Tahoma" w:hAnsi="Tahoma" w:cs="Tahoma"/>
        </w:rPr>
      </w:pPr>
      <w:r w:rsidRPr="003A212E">
        <w:rPr>
          <w:rFonts w:ascii="Tahoma" w:hAnsi="Tahoma" w:cs="Tahoma"/>
        </w:rPr>
        <w:t>Obračunavanje storitev se bo opravljalo po dejansko opravljenih storitvah po ceni na enoto mere</w:t>
      </w:r>
      <w:r w:rsidR="00EA5B1C" w:rsidRPr="003A212E">
        <w:rPr>
          <w:rFonts w:ascii="Tahoma" w:hAnsi="Tahoma" w:cs="Tahoma"/>
        </w:rPr>
        <w:t>, na podlagi vodenega gradbenega dnevnika in gradbene knjige</w:t>
      </w:r>
      <w:r w:rsidR="00B00307" w:rsidRPr="003A212E">
        <w:rPr>
          <w:rFonts w:ascii="Tahoma" w:hAnsi="Tahoma" w:cs="Tahoma"/>
        </w:rPr>
        <w:t>, ter zapisnika</w:t>
      </w:r>
      <w:r w:rsidR="0053798D" w:rsidRPr="003A212E">
        <w:rPr>
          <w:rFonts w:ascii="Tahoma" w:hAnsi="Tahoma" w:cs="Tahoma"/>
        </w:rPr>
        <w:t xml:space="preserve"> o</w:t>
      </w:r>
      <w:r w:rsidR="00B00307" w:rsidRPr="003A212E">
        <w:t xml:space="preserve"> </w:t>
      </w:r>
      <w:r w:rsidR="00B00307" w:rsidRPr="003A212E">
        <w:rPr>
          <w:rFonts w:ascii="Tahoma" w:hAnsi="Tahoma" w:cs="Tahoma"/>
        </w:rPr>
        <w:t>opravljenih storitvah iz 20. člena okvirnega sporazuma</w:t>
      </w:r>
      <w:r w:rsidRPr="003A212E">
        <w:rPr>
          <w:rFonts w:ascii="Tahoma" w:hAnsi="Tahoma" w:cs="Tahoma"/>
        </w:rPr>
        <w:t>. Podpisan</w:t>
      </w:r>
      <w:r w:rsidR="00EA5B1C" w:rsidRPr="003A212E">
        <w:rPr>
          <w:rFonts w:ascii="Tahoma" w:hAnsi="Tahoma" w:cs="Tahoma"/>
        </w:rPr>
        <w:t xml:space="preserve">a gradbena knjiga opravljenih količin je osnova za izstavitev računa. </w:t>
      </w:r>
      <w:r w:rsidRPr="003A212E">
        <w:rPr>
          <w:rFonts w:ascii="Tahoma" w:hAnsi="Tahoma" w:cs="Tahoma"/>
        </w:rPr>
        <w:t xml:space="preserve">Izvajalec izstavi račun v roku osmih (8) dni po </w:t>
      </w:r>
      <w:r w:rsidR="00EA5B1C" w:rsidRPr="003A212E">
        <w:rPr>
          <w:rFonts w:ascii="Tahoma" w:hAnsi="Tahoma" w:cs="Tahoma"/>
        </w:rPr>
        <w:t>opravljen</w:t>
      </w:r>
      <w:r w:rsidR="00B34205" w:rsidRPr="003A212E">
        <w:rPr>
          <w:rFonts w:ascii="Tahoma" w:hAnsi="Tahoma" w:cs="Tahoma"/>
        </w:rPr>
        <w:t>ih in potrjenih deli</w:t>
      </w:r>
      <w:r w:rsidR="00D9583A" w:rsidRPr="003A212E">
        <w:rPr>
          <w:rFonts w:ascii="Tahoma" w:hAnsi="Tahoma" w:cs="Tahoma"/>
        </w:rPr>
        <w:t>h s strani naročnika oz. nadzornika gradbišča</w:t>
      </w:r>
      <w:r w:rsidRPr="003A212E">
        <w:rPr>
          <w:rFonts w:ascii="Tahoma" w:hAnsi="Tahoma" w:cs="Tahoma"/>
        </w:rPr>
        <w:t xml:space="preserve">. Račune bo potrdil predstavnik naročnika. </w:t>
      </w:r>
    </w:p>
    <w:p w14:paraId="2B49DC0D" w14:textId="28F4F652" w:rsidR="003E359B" w:rsidRPr="003A212E" w:rsidRDefault="003E359B" w:rsidP="00F455B5">
      <w:pPr>
        <w:keepLines/>
        <w:widowControl w:val="0"/>
        <w:jc w:val="both"/>
        <w:rPr>
          <w:rFonts w:ascii="Tahoma" w:hAnsi="Tahoma" w:cs="Tahoma"/>
        </w:rPr>
      </w:pPr>
    </w:p>
    <w:p w14:paraId="589A73C4" w14:textId="4C9B9B14" w:rsidR="00D9583A" w:rsidRPr="003A212E" w:rsidRDefault="00D9583A" w:rsidP="00F455B5">
      <w:pPr>
        <w:keepLines/>
        <w:widowControl w:val="0"/>
        <w:jc w:val="both"/>
        <w:rPr>
          <w:rFonts w:ascii="Tahoma" w:hAnsi="Tahoma" w:cs="Tahoma"/>
        </w:rPr>
      </w:pPr>
      <w:r w:rsidRPr="003A212E">
        <w:rPr>
          <w:rFonts w:ascii="Tahoma" w:hAnsi="Tahoma" w:cs="Tahoma"/>
        </w:rPr>
        <w:t>Izvajalec mora izstavljenemu računu za opravljene storitve priložiti poročilo (specifikacijo) z opisom opravljenih storitev (vrsta/opis, količina in cena na enoto ter skupna vrednost), v kolikor le-ta ni razviden iz računa in nje</w:t>
      </w:r>
      <w:r w:rsidR="0053798D" w:rsidRPr="003A212E">
        <w:rPr>
          <w:rFonts w:ascii="Tahoma" w:hAnsi="Tahoma" w:cs="Tahoma"/>
        </w:rPr>
        <w:t>govih</w:t>
      </w:r>
      <w:r w:rsidRPr="003A212E">
        <w:rPr>
          <w:rFonts w:ascii="Tahoma" w:hAnsi="Tahoma" w:cs="Tahoma"/>
        </w:rPr>
        <w:t xml:space="preserve"> prilog.</w:t>
      </w:r>
    </w:p>
    <w:p w14:paraId="2A4BF1CA" w14:textId="77777777" w:rsidR="00D9583A" w:rsidRPr="003A212E" w:rsidRDefault="00D9583A" w:rsidP="00F455B5">
      <w:pPr>
        <w:keepLines/>
        <w:widowControl w:val="0"/>
        <w:jc w:val="both"/>
        <w:rPr>
          <w:rFonts w:ascii="Tahoma" w:hAnsi="Tahoma" w:cs="Tahoma"/>
        </w:rPr>
      </w:pPr>
    </w:p>
    <w:p w14:paraId="4B8BB8F0" w14:textId="17BF1C2B" w:rsidR="003E359B" w:rsidRPr="003A212E" w:rsidRDefault="003E359B" w:rsidP="00F455B5">
      <w:pPr>
        <w:keepLines/>
        <w:widowControl w:val="0"/>
        <w:jc w:val="both"/>
        <w:rPr>
          <w:rFonts w:ascii="Tahoma" w:hAnsi="Tahoma" w:cs="Tahoma"/>
        </w:rPr>
      </w:pPr>
      <w:r w:rsidRPr="003A212E">
        <w:rPr>
          <w:rFonts w:ascii="Tahoma" w:hAnsi="Tahoma" w:cs="Tahoma"/>
        </w:rPr>
        <w:t xml:space="preserve">V primeru, da izstavljeni račun ni pravilen, ga naročnik v roku petih (5) dni od prejema zavrne z obrazložitvijo, </w:t>
      </w:r>
      <w:r w:rsidR="002B7D1F" w:rsidRPr="003A212E">
        <w:rPr>
          <w:rFonts w:ascii="Tahoma" w:hAnsi="Tahoma" w:cs="Tahoma"/>
        </w:rPr>
        <w:t>izvajalec</w:t>
      </w:r>
      <w:r w:rsidRPr="003A212E">
        <w:rPr>
          <w:rFonts w:ascii="Tahoma" w:hAnsi="Tahoma" w:cs="Tahoma"/>
        </w:rPr>
        <w:t xml:space="preserve"> pa je dolžan izstaviti nov, popravljen oz. pravilen račun v roku treh (3) dni od zavrnitve, v katerem bo izkazana pravilna vrednost opravljenih </w:t>
      </w:r>
      <w:r w:rsidR="002B7D1F" w:rsidRPr="003A212E">
        <w:rPr>
          <w:rFonts w:ascii="Tahoma" w:hAnsi="Tahoma" w:cs="Tahoma"/>
        </w:rPr>
        <w:t>storitev</w:t>
      </w:r>
      <w:r w:rsidRPr="003A212E">
        <w:rPr>
          <w:rFonts w:ascii="Tahoma" w:hAnsi="Tahoma" w:cs="Tahoma"/>
        </w:rPr>
        <w:t>.</w:t>
      </w:r>
    </w:p>
    <w:p w14:paraId="4A429D56" w14:textId="77777777" w:rsidR="003E359B" w:rsidRPr="003A212E" w:rsidRDefault="003E359B" w:rsidP="00F455B5">
      <w:pPr>
        <w:keepLines/>
        <w:widowControl w:val="0"/>
        <w:jc w:val="both"/>
        <w:rPr>
          <w:rFonts w:ascii="Tahoma" w:hAnsi="Tahoma" w:cs="Tahoma"/>
        </w:rPr>
      </w:pPr>
    </w:p>
    <w:p w14:paraId="789AD763" w14:textId="77777777" w:rsidR="003E359B" w:rsidRPr="003A212E" w:rsidRDefault="003E359B" w:rsidP="00F455B5">
      <w:pPr>
        <w:keepLines/>
        <w:widowControl w:val="0"/>
        <w:jc w:val="both"/>
        <w:rPr>
          <w:rFonts w:ascii="Tahoma" w:hAnsi="Tahoma" w:cs="Tahoma"/>
        </w:rPr>
      </w:pPr>
      <w:r w:rsidRPr="003A212E">
        <w:rPr>
          <w:rFonts w:ascii="Tahoma" w:hAnsi="Tahoma" w:cs="Tahoma"/>
        </w:rPr>
        <w:t>Naročnik se obvezuje, da bo prejeti račun plačal na transakcijski račun izvajalca, ki je uradno evidentiran pri AJPES in bo naveden na računu, v roku tridesetih (30) koledarskih dni od dneva izstavitve pravilnega računa, sestavljenega v skladu s tem okvirnem sporazumu.</w:t>
      </w:r>
    </w:p>
    <w:p w14:paraId="6745E76D" w14:textId="77777777" w:rsidR="003E359B" w:rsidRPr="003A212E" w:rsidRDefault="003E359B" w:rsidP="00F455B5">
      <w:pPr>
        <w:keepLines/>
        <w:widowControl w:val="0"/>
        <w:jc w:val="both"/>
        <w:rPr>
          <w:rFonts w:ascii="Tahoma" w:hAnsi="Tahoma" w:cs="Tahoma"/>
        </w:rPr>
      </w:pPr>
      <w:r w:rsidRPr="003A212E">
        <w:rPr>
          <w:rFonts w:ascii="Tahoma" w:hAnsi="Tahoma" w:cs="Tahoma"/>
        </w:rPr>
        <w:t xml:space="preserve">  </w:t>
      </w:r>
    </w:p>
    <w:p w14:paraId="7FCC212D" w14:textId="77777777" w:rsidR="003E359B" w:rsidRPr="003A212E" w:rsidRDefault="003E359B" w:rsidP="00F455B5">
      <w:pPr>
        <w:keepLines/>
        <w:widowControl w:val="0"/>
        <w:jc w:val="both"/>
        <w:rPr>
          <w:rFonts w:ascii="Tahoma" w:hAnsi="Tahoma" w:cs="Tahoma"/>
        </w:rPr>
      </w:pPr>
      <w:r w:rsidRPr="003A212E">
        <w:rPr>
          <w:rFonts w:ascii="Tahoma" w:hAnsi="Tahoma" w:cs="Tahoma"/>
        </w:rPr>
        <w:t>V primeru zamude s plačilom je izvajalec upravičen zaračunati naročniku zakonite zamudne obresti.</w:t>
      </w:r>
    </w:p>
    <w:p w14:paraId="5521C0B8" w14:textId="77777777" w:rsidR="003E359B" w:rsidRPr="003A212E" w:rsidRDefault="003E359B" w:rsidP="00F455B5">
      <w:pPr>
        <w:keepLines/>
        <w:widowControl w:val="0"/>
        <w:jc w:val="both"/>
        <w:rPr>
          <w:rFonts w:ascii="Tahoma" w:hAnsi="Tahoma" w:cs="Tahoma"/>
        </w:rPr>
      </w:pPr>
    </w:p>
    <w:p w14:paraId="0AEB38F9" w14:textId="77777777" w:rsidR="003E359B" w:rsidRPr="003A212E" w:rsidRDefault="003E359B" w:rsidP="00F455B5">
      <w:pPr>
        <w:keepLines/>
        <w:widowControl w:val="0"/>
        <w:jc w:val="both"/>
        <w:rPr>
          <w:rFonts w:ascii="Tahoma" w:hAnsi="Tahoma" w:cs="Tahoma"/>
        </w:rPr>
      </w:pPr>
      <w:r w:rsidRPr="003A212E">
        <w:rPr>
          <w:rFonts w:ascii="Tahoma" w:hAnsi="Tahoma" w:cs="Tahoma"/>
        </w:rPr>
        <w:t>Davek na dodano vrednost se obračuna na dan opravljene storitve v skladu z vsakokratno veljavno zakonodajo.</w:t>
      </w:r>
    </w:p>
    <w:p w14:paraId="7CF57209" w14:textId="77777777" w:rsidR="003E359B" w:rsidRPr="003A212E" w:rsidRDefault="003E359B" w:rsidP="00F455B5">
      <w:pPr>
        <w:keepLines/>
        <w:widowControl w:val="0"/>
        <w:tabs>
          <w:tab w:val="left" w:pos="1702"/>
        </w:tabs>
        <w:jc w:val="both"/>
        <w:rPr>
          <w:rFonts w:ascii="Tahoma" w:hAnsi="Tahoma" w:cs="Tahoma"/>
        </w:rPr>
      </w:pPr>
    </w:p>
    <w:p w14:paraId="6F24AB58" w14:textId="77777777" w:rsidR="003B0DE2" w:rsidRPr="003A212E" w:rsidRDefault="004C1A6C" w:rsidP="00F455B5">
      <w:pPr>
        <w:keepLines/>
        <w:widowControl w:val="0"/>
        <w:tabs>
          <w:tab w:val="left" w:pos="1080"/>
          <w:tab w:val="left" w:pos="1702"/>
        </w:tabs>
        <w:jc w:val="both"/>
        <w:rPr>
          <w:rFonts w:ascii="Tahoma" w:hAnsi="Tahoma" w:cs="Tahoma"/>
          <w:b/>
        </w:rPr>
      </w:pPr>
      <w:r w:rsidRPr="003A212E">
        <w:rPr>
          <w:rFonts w:ascii="Tahoma" w:hAnsi="Tahoma" w:cs="Tahoma"/>
          <w:b/>
        </w:rPr>
        <w:t>OBVEZNOSTI POGODBENIH STRANK</w:t>
      </w:r>
    </w:p>
    <w:p w14:paraId="6CCE3458"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3DBB0B08" w14:textId="77777777" w:rsidR="003B0DE2" w:rsidRPr="003A212E" w:rsidRDefault="003B0DE2" w:rsidP="00F455B5">
      <w:pPr>
        <w:keepLines/>
        <w:widowControl w:val="0"/>
        <w:tabs>
          <w:tab w:val="left" w:pos="1418"/>
          <w:tab w:val="left" w:pos="1702"/>
        </w:tabs>
        <w:jc w:val="both"/>
        <w:rPr>
          <w:rFonts w:ascii="Tahoma" w:hAnsi="Tahoma" w:cs="Tahoma"/>
          <w:sz w:val="16"/>
        </w:rPr>
      </w:pPr>
    </w:p>
    <w:p w14:paraId="4BA2FD82" w14:textId="77777777" w:rsidR="003B0DE2" w:rsidRPr="003A212E" w:rsidRDefault="003B0DE2" w:rsidP="00F455B5">
      <w:pPr>
        <w:keepLines/>
        <w:widowControl w:val="0"/>
        <w:tabs>
          <w:tab w:val="left" w:pos="1418"/>
          <w:tab w:val="left" w:pos="1702"/>
        </w:tabs>
        <w:spacing w:after="60"/>
        <w:jc w:val="both"/>
        <w:rPr>
          <w:rFonts w:ascii="Tahoma" w:hAnsi="Tahoma" w:cs="Tahoma"/>
        </w:rPr>
      </w:pPr>
      <w:r w:rsidRPr="003A212E">
        <w:rPr>
          <w:rFonts w:ascii="Tahoma" w:hAnsi="Tahoma" w:cs="Tahoma"/>
        </w:rPr>
        <w:t>Obveznosti izvajalca so:</w:t>
      </w:r>
    </w:p>
    <w:p w14:paraId="46E448A1" w14:textId="17A0DC3E"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prevzete storitve izvesti strokovno in pravilno, po pravilih stroke, vestno in kakovostno, v skladu z veljavno zakonodajo, vsemi veljavnimi tehničnimi predpisi, standardi in normativi</w:t>
      </w:r>
      <w:r w:rsidR="0053798D" w:rsidRPr="003A212E">
        <w:rPr>
          <w:rFonts w:ascii="Tahoma" w:hAnsi="Tahoma" w:cs="Tahoma"/>
        </w:rPr>
        <w:t xml:space="preserve"> ter</w:t>
      </w:r>
      <w:r w:rsidRPr="003A212E">
        <w:rPr>
          <w:rFonts w:ascii="Tahoma" w:hAnsi="Tahoma" w:cs="Tahoma"/>
        </w:rPr>
        <w:t xml:space="preserve"> smernicami naročnika,</w:t>
      </w:r>
    </w:p>
    <w:p w14:paraId="3EC3319D" w14:textId="77777777" w:rsidR="00952772" w:rsidRPr="003A212E" w:rsidRDefault="00952772" w:rsidP="00F423E3">
      <w:pPr>
        <w:keepLines/>
        <w:widowControl w:val="0"/>
        <w:numPr>
          <w:ilvl w:val="0"/>
          <w:numId w:val="48"/>
        </w:numPr>
        <w:ind w:left="567"/>
        <w:jc w:val="both"/>
        <w:rPr>
          <w:rFonts w:ascii="Tahoma" w:hAnsi="Tahoma" w:cs="Tahoma"/>
        </w:rPr>
      </w:pPr>
      <w:r w:rsidRPr="003A212E">
        <w:rPr>
          <w:rFonts w:ascii="Tahoma" w:hAnsi="Tahoma" w:cs="Tahoma"/>
        </w:rPr>
        <w:t>predložiti veljavno zavarovanje odgovornosti,</w:t>
      </w:r>
    </w:p>
    <w:p w14:paraId="615327CE" w14:textId="4C9D45B4"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upošteva</w:t>
      </w:r>
      <w:r w:rsidR="0053798D" w:rsidRPr="003A212E">
        <w:rPr>
          <w:rFonts w:ascii="Tahoma" w:hAnsi="Tahoma" w:cs="Tahoma"/>
        </w:rPr>
        <w:t>ti</w:t>
      </w:r>
      <w:r w:rsidRPr="003A212E">
        <w:rPr>
          <w:rFonts w:ascii="Tahoma" w:hAnsi="Tahoma" w:cs="Tahoma"/>
        </w:rPr>
        <w:t xml:space="preserve"> vse pogoje, ki jih bo opredelil naročnik v posameznemu povabilu k oddaji ponudb oziroma tehnični specifikaciji,</w:t>
      </w:r>
    </w:p>
    <w:p w14:paraId="4E2AE686"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omogočiti naročniku ogled blaga in materiala, opreme in strojev, ki jih bo uporabljal ter ostale dokumentacije, zaradi preverjanja usposobljenosti izvajalca pred izdajo naročilnice za posamezno naročilo,</w:t>
      </w:r>
    </w:p>
    <w:p w14:paraId="5EDA709B"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pred začetkom del delovišče ustrezno zavarovati in označiti,</w:t>
      </w:r>
    </w:p>
    <w:p w14:paraId="7D1EC08C"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voditi dnevnik opravljenih del</w:t>
      </w:r>
      <w:r w:rsidR="00EA5B1C" w:rsidRPr="003A212E">
        <w:rPr>
          <w:rFonts w:ascii="Tahoma" w:hAnsi="Tahoma" w:cs="Tahoma"/>
        </w:rPr>
        <w:t xml:space="preserve"> s količinami in po potrebi, v kolikor delo traja več mesecev, gradbeno knjigo z izstavitvijo situacije</w:t>
      </w:r>
      <w:r w:rsidRPr="003A212E">
        <w:rPr>
          <w:rFonts w:ascii="Tahoma" w:hAnsi="Tahoma" w:cs="Tahoma"/>
        </w:rPr>
        <w:t>,</w:t>
      </w:r>
    </w:p>
    <w:p w14:paraId="32F2C21C" w14:textId="4887E37B"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nadzorniku omogoča</w:t>
      </w:r>
      <w:r w:rsidR="0053798D" w:rsidRPr="003A212E">
        <w:rPr>
          <w:rFonts w:ascii="Tahoma" w:hAnsi="Tahoma" w:cs="Tahoma"/>
        </w:rPr>
        <w:t>t</w:t>
      </w:r>
      <w:r w:rsidRPr="003A212E">
        <w:rPr>
          <w:rFonts w:ascii="Tahoma" w:hAnsi="Tahoma" w:cs="Tahoma"/>
        </w:rPr>
        <w:t>i sprotne kontrole izvedenih del,</w:t>
      </w:r>
    </w:p>
    <w:p w14:paraId="260D765A"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ravnati po predpisih o varstvu pri delu, ki veljajo za dela na cesti,</w:t>
      </w:r>
    </w:p>
    <w:p w14:paraId="6D822DCA" w14:textId="22D69F2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uporabljati atestirane delovne priprave in naprave, ki jih je navedel v prilogi k ponudbi in ki ustrezajo predpisom o varstvu pri delu</w:t>
      </w:r>
      <w:r w:rsidR="002B7D1F" w:rsidRPr="003A212E">
        <w:rPr>
          <w:rFonts w:ascii="Tahoma" w:hAnsi="Tahoma" w:cs="Tahoma"/>
        </w:rPr>
        <w:t>,</w:t>
      </w:r>
      <w:r w:rsidRPr="003A212E">
        <w:rPr>
          <w:rFonts w:ascii="Tahoma" w:hAnsi="Tahoma" w:cs="Tahoma"/>
        </w:rPr>
        <w:t xml:space="preserve"> ter ustrezna sredstva za osebno varstvo pri delu,</w:t>
      </w:r>
    </w:p>
    <w:p w14:paraId="36238915"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biti usposobljen za novo zarisovanje talnih označb po obstoječem katastru,</w:t>
      </w:r>
    </w:p>
    <w:p w14:paraId="0C4EB749"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po končanem delu zapustiti delovišče in okolico urejeno, nepoškodovano in očiščeno,</w:t>
      </w:r>
    </w:p>
    <w:p w14:paraId="42DA1807"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odgovarjati za vso škodo, ki bi jo povzročil s svojo dejavnostjo naročniku ali tretji osebi,</w:t>
      </w:r>
    </w:p>
    <w:p w14:paraId="43D89A56" w14:textId="77777777" w:rsidR="003B0DE2" w:rsidRPr="003A212E" w:rsidRDefault="009B35E7" w:rsidP="00F423E3">
      <w:pPr>
        <w:keepLines/>
        <w:widowControl w:val="0"/>
        <w:numPr>
          <w:ilvl w:val="0"/>
          <w:numId w:val="48"/>
        </w:numPr>
        <w:ind w:left="567"/>
        <w:jc w:val="both"/>
        <w:rPr>
          <w:rFonts w:ascii="Tahoma" w:hAnsi="Tahoma" w:cs="Tahoma"/>
        </w:rPr>
      </w:pPr>
      <w:r w:rsidRPr="003A212E">
        <w:rPr>
          <w:rFonts w:ascii="Tahoma" w:hAnsi="Tahoma" w:cs="Tahoma"/>
        </w:rPr>
        <w:t xml:space="preserve">da v skladu z določili okvirnega sporazuma </w:t>
      </w:r>
      <w:r w:rsidR="003B0DE2" w:rsidRPr="003A212E">
        <w:rPr>
          <w:rFonts w:ascii="Tahoma" w:hAnsi="Tahoma" w:cs="Tahoma"/>
        </w:rPr>
        <w:t xml:space="preserve">predloži naročniku </w:t>
      </w:r>
      <w:r w:rsidRPr="003A212E">
        <w:rPr>
          <w:rFonts w:ascii="Tahoma" w:hAnsi="Tahoma" w:cs="Tahoma"/>
        </w:rPr>
        <w:t>finančno zavarovanje za dobro izvedbo obveznosti iz okvirnega sporazuma za posamezno naročilo</w:t>
      </w:r>
      <w:r w:rsidR="003B0DE2" w:rsidRPr="003A212E">
        <w:rPr>
          <w:rFonts w:ascii="Tahoma" w:hAnsi="Tahoma" w:cs="Tahoma"/>
        </w:rPr>
        <w:t>,</w:t>
      </w:r>
    </w:p>
    <w:p w14:paraId="67A5AE41"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omogočiti poslovanje oziroma komunikacijo preko elektronske pošte,</w:t>
      </w:r>
    </w:p>
    <w:p w14:paraId="5A1AEBB9" w14:textId="7777777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lastRenderedPageBreak/>
        <w:t>sproti obveščati naročnika o okoliščinah, ki bi lahko vplivale na izvedbo predmeta okvirnega sporazuma,</w:t>
      </w:r>
    </w:p>
    <w:p w14:paraId="55D1F890" w14:textId="59365A47" w:rsidR="003B0DE2" w:rsidRPr="003A212E" w:rsidRDefault="003B0DE2" w:rsidP="00F423E3">
      <w:pPr>
        <w:keepLines/>
        <w:widowControl w:val="0"/>
        <w:numPr>
          <w:ilvl w:val="0"/>
          <w:numId w:val="48"/>
        </w:numPr>
        <w:ind w:left="567"/>
        <w:jc w:val="both"/>
        <w:rPr>
          <w:rFonts w:ascii="Tahoma" w:hAnsi="Tahoma" w:cs="Tahoma"/>
        </w:rPr>
      </w:pPr>
      <w:r w:rsidRPr="003A212E">
        <w:rPr>
          <w:rFonts w:ascii="Tahoma" w:hAnsi="Tahoma" w:cs="Tahoma"/>
        </w:rPr>
        <w:t>zagotoviti skladišče za barve z ustreznimi certifikati npr. ADR certifikat (zaradi varovanja okolja mora izvajalec razpola</w:t>
      </w:r>
      <w:r w:rsidR="00370384" w:rsidRPr="003A212E">
        <w:rPr>
          <w:rFonts w:ascii="Tahoma" w:hAnsi="Tahoma" w:cs="Tahoma"/>
        </w:rPr>
        <w:t>gati z ustreznimi lovilci barv),</w:t>
      </w:r>
    </w:p>
    <w:p w14:paraId="77B6EAAA" w14:textId="6D07D55D" w:rsidR="00370384" w:rsidRPr="003A212E" w:rsidRDefault="00370384" w:rsidP="00370384">
      <w:pPr>
        <w:keepLines/>
        <w:widowControl w:val="0"/>
        <w:numPr>
          <w:ilvl w:val="0"/>
          <w:numId w:val="48"/>
        </w:numPr>
        <w:ind w:left="567"/>
        <w:jc w:val="both"/>
        <w:rPr>
          <w:rFonts w:ascii="Tahoma" w:hAnsi="Tahoma" w:cs="Tahoma"/>
        </w:rPr>
      </w:pPr>
      <w:r w:rsidRPr="003A212E">
        <w:rPr>
          <w:rFonts w:ascii="Tahoma" w:hAnsi="Tahoma" w:cs="Tahoma"/>
        </w:rPr>
        <w:t>poskrbeti za odvoz nevarnih odpadkov na za to ustrezna mesta v skladu z veljavno zakonodajo.</w:t>
      </w:r>
    </w:p>
    <w:p w14:paraId="73399CC7" w14:textId="77777777" w:rsidR="003B0DE2" w:rsidRPr="003A212E" w:rsidRDefault="003B0DE2" w:rsidP="001215A9">
      <w:pPr>
        <w:keepLines/>
        <w:widowControl w:val="0"/>
        <w:jc w:val="both"/>
        <w:rPr>
          <w:rFonts w:ascii="Tahoma" w:hAnsi="Tahoma" w:cs="Tahoma"/>
        </w:rPr>
      </w:pPr>
    </w:p>
    <w:p w14:paraId="3733977A" w14:textId="6CFD675A" w:rsidR="00570BD5" w:rsidRPr="003A212E" w:rsidRDefault="00570BD5" w:rsidP="00F455B5">
      <w:pPr>
        <w:keepLines/>
        <w:widowControl w:val="0"/>
        <w:jc w:val="both"/>
        <w:rPr>
          <w:rFonts w:ascii="Tahoma" w:hAnsi="Tahoma" w:cs="Tahoma"/>
        </w:rPr>
      </w:pPr>
      <w:r w:rsidRPr="003A212E">
        <w:rPr>
          <w:rFonts w:ascii="Tahoma" w:hAnsi="Tahoma" w:cs="Tahoma"/>
        </w:rPr>
        <w:t xml:space="preserve">Izvajalec v celoti odgovarja za delo podizvajalcev ter za delo subjektov, katerih zmogljivosti namerava uporabiti izvajalec, kot da bi delo opravil sam. </w:t>
      </w:r>
    </w:p>
    <w:p w14:paraId="5072D324" w14:textId="77777777" w:rsidR="00621C7D" w:rsidRPr="003A212E" w:rsidRDefault="00621C7D" w:rsidP="00F455B5">
      <w:pPr>
        <w:keepLines/>
        <w:widowControl w:val="0"/>
        <w:jc w:val="both"/>
        <w:rPr>
          <w:rFonts w:ascii="Tahoma" w:hAnsi="Tahoma" w:cs="Tahoma"/>
        </w:rPr>
      </w:pPr>
    </w:p>
    <w:p w14:paraId="5146EF99"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296296FA" w14:textId="77777777" w:rsidR="003B0DE2" w:rsidRPr="003A212E" w:rsidRDefault="003B0DE2" w:rsidP="00F455B5">
      <w:pPr>
        <w:keepLines/>
        <w:widowControl w:val="0"/>
        <w:tabs>
          <w:tab w:val="left" w:pos="1418"/>
          <w:tab w:val="left" w:pos="1702"/>
        </w:tabs>
        <w:jc w:val="both"/>
        <w:rPr>
          <w:rFonts w:ascii="Tahoma" w:hAnsi="Tahoma" w:cs="Tahoma"/>
        </w:rPr>
      </w:pPr>
    </w:p>
    <w:p w14:paraId="4646B8DB" w14:textId="77777777" w:rsidR="003B0DE2" w:rsidRPr="003A212E" w:rsidRDefault="003B0DE2" w:rsidP="00F455B5">
      <w:pPr>
        <w:keepLines/>
        <w:widowControl w:val="0"/>
        <w:tabs>
          <w:tab w:val="left" w:pos="1418"/>
          <w:tab w:val="left" w:pos="1702"/>
        </w:tabs>
        <w:spacing w:after="60"/>
        <w:jc w:val="both"/>
        <w:rPr>
          <w:rFonts w:ascii="Tahoma" w:hAnsi="Tahoma" w:cs="Tahoma"/>
        </w:rPr>
      </w:pPr>
      <w:r w:rsidRPr="003A212E">
        <w:rPr>
          <w:rFonts w:ascii="Tahoma" w:hAnsi="Tahoma" w:cs="Tahoma"/>
        </w:rPr>
        <w:t>Obveznosti naročnika so:</w:t>
      </w:r>
    </w:p>
    <w:p w14:paraId="222E80B4" w14:textId="77777777" w:rsidR="003B0DE2" w:rsidRPr="003A212E" w:rsidRDefault="003B0DE2" w:rsidP="00F423E3">
      <w:pPr>
        <w:keepLines/>
        <w:widowControl w:val="0"/>
        <w:numPr>
          <w:ilvl w:val="0"/>
          <w:numId w:val="49"/>
        </w:numPr>
        <w:ind w:left="567"/>
        <w:jc w:val="both"/>
        <w:rPr>
          <w:rFonts w:ascii="Tahoma" w:hAnsi="Tahoma" w:cs="Tahoma"/>
        </w:rPr>
      </w:pPr>
      <w:r w:rsidRPr="003A212E">
        <w:rPr>
          <w:rFonts w:ascii="Tahoma" w:hAnsi="Tahoma" w:cs="Tahoma"/>
        </w:rPr>
        <w:t>pred pričetkom izvajanja del mora izročiti izvajalcu načrt cestnih zapor in dovoljenje za zaporo cest,</w:t>
      </w:r>
    </w:p>
    <w:p w14:paraId="6D0C3661" w14:textId="77777777" w:rsidR="003B0DE2" w:rsidRPr="003A212E" w:rsidRDefault="003B0DE2" w:rsidP="00F423E3">
      <w:pPr>
        <w:keepLines/>
        <w:widowControl w:val="0"/>
        <w:numPr>
          <w:ilvl w:val="0"/>
          <w:numId w:val="49"/>
        </w:numPr>
        <w:ind w:left="567"/>
        <w:jc w:val="both"/>
        <w:rPr>
          <w:rFonts w:ascii="Tahoma" w:hAnsi="Tahoma" w:cs="Tahoma"/>
        </w:rPr>
      </w:pPr>
      <w:r w:rsidRPr="003A212E">
        <w:rPr>
          <w:rFonts w:ascii="Tahoma" w:hAnsi="Tahoma" w:cs="Tahoma"/>
        </w:rPr>
        <w:t>nadzorovati izvedbo del,</w:t>
      </w:r>
    </w:p>
    <w:p w14:paraId="088F21E6" w14:textId="35B431C1" w:rsidR="003B0DE2" w:rsidRPr="003A212E" w:rsidRDefault="003B0DE2" w:rsidP="00F423E3">
      <w:pPr>
        <w:keepLines/>
        <w:widowControl w:val="0"/>
        <w:numPr>
          <w:ilvl w:val="0"/>
          <w:numId w:val="49"/>
        </w:numPr>
        <w:ind w:left="567"/>
        <w:jc w:val="both"/>
        <w:rPr>
          <w:rFonts w:ascii="Tahoma" w:hAnsi="Tahoma" w:cs="Tahoma"/>
        </w:rPr>
      </w:pPr>
      <w:r w:rsidRPr="003A212E">
        <w:rPr>
          <w:rFonts w:ascii="Tahoma" w:hAnsi="Tahoma" w:cs="Tahoma"/>
        </w:rPr>
        <w:t>podpisovati dnevnik opravljenih del</w:t>
      </w:r>
      <w:r w:rsidR="00EA5B1C" w:rsidRPr="003A212E">
        <w:rPr>
          <w:rFonts w:ascii="Tahoma" w:hAnsi="Tahoma" w:cs="Tahoma"/>
        </w:rPr>
        <w:t xml:space="preserve"> in gradbeno knjigo</w:t>
      </w:r>
      <w:r w:rsidRPr="003A212E">
        <w:rPr>
          <w:rFonts w:ascii="Tahoma" w:hAnsi="Tahoma" w:cs="Tahoma"/>
        </w:rPr>
        <w:t xml:space="preserve">, ki </w:t>
      </w:r>
      <w:r w:rsidR="0053798D" w:rsidRPr="003A212E">
        <w:rPr>
          <w:rFonts w:ascii="Tahoma" w:hAnsi="Tahoma" w:cs="Tahoma"/>
        </w:rPr>
        <w:t>ju</w:t>
      </w:r>
      <w:r w:rsidRPr="003A212E">
        <w:rPr>
          <w:rFonts w:ascii="Tahoma" w:hAnsi="Tahoma" w:cs="Tahoma"/>
        </w:rPr>
        <w:t xml:space="preserve"> vodi izvajalec v skladu s predpisi,</w:t>
      </w:r>
    </w:p>
    <w:p w14:paraId="7614355D" w14:textId="77777777" w:rsidR="003B0DE2" w:rsidRPr="003A212E" w:rsidRDefault="003B0DE2" w:rsidP="00F423E3">
      <w:pPr>
        <w:keepLines/>
        <w:widowControl w:val="0"/>
        <w:numPr>
          <w:ilvl w:val="0"/>
          <w:numId w:val="49"/>
        </w:numPr>
        <w:ind w:left="567"/>
        <w:jc w:val="both"/>
        <w:rPr>
          <w:rFonts w:ascii="Tahoma" w:hAnsi="Tahoma" w:cs="Tahoma"/>
        </w:rPr>
      </w:pPr>
      <w:r w:rsidRPr="003A212E">
        <w:rPr>
          <w:rFonts w:ascii="Tahoma" w:hAnsi="Tahoma" w:cs="Tahoma"/>
        </w:rPr>
        <w:t>plačati izvedene storitve po tem okvirnem sporazumu,</w:t>
      </w:r>
    </w:p>
    <w:p w14:paraId="00503590" w14:textId="77777777" w:rsidR="003B0DE2" w:rsidRPr="003A212E" w:rsidRDefault="003B0DE2" w:rsidP="00F423E3">
      <w:pPr>
        <w:keepLines/>
        <w:widowControl w:val="0"/>
        <w:numPr>
          <w:ilvl w:val="0"/>
          <w:numId w:val="49"/>
        </w:numPr>
        <w:ind w:left="567"/>
        <w:jc w:val="both"/>
        <w:rPr>
          <w:rFonts w:ascii="Tahoma" w:hAnsi="Tahoma" w:cs="Tahoma"/>
        </w:rPr>
      </w:pPr>
      <w:r w:rsidRPr="003A212E">
        <w:rPr>
          <w:rFonts w:ascii="Tahoma" w:hAnsi="Tahoma" w:cs="Tahoma"/>
        </w:rPr>
        <w:t>sproti obveščati izvajalca o okoliščinah, ki bi lahko vplivale na izvedbo predmeta okvirnega sporazuma.</w:t>
      </w:r>
    </w:p>
    <w:p w14:paraId="202383B2" w14:textId="77777777" w:rsidR="003B0DE2" w:rsidRPr="003A212E" w:rsidRDefault="003B0DE2" w:rsidP="00F455B5">
      <w:pPr>
        <w:keepLines/>
        <w:widowControl w:val="0"/>
        <w:tabs>
          <w:tab w:val="left" w:pos="1080"/>
          <w:tab w:val="left" w:pos="1702"/>
        </w:tabs>
        <w:jc w:val="both"/>
        <w:rPr>
          <w:rFonts w:ascii="Tahoma" w:hAnsi="Tahoma" w:cs="Tahoma"/>
          <w:b/>
        </w:rPr>
      </w:pPr>
    </w:p>
    <w:p w14:paraId="0D8007DB"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03BA034D" w14:textId="77777777" w:rsidR="003B0DE2" w:rsidRPr="003A212E" w:rsidRDefault="003B0DE2" w:rsidP="00F455B5">
      <w:pPr>
        <w:keepLines/>
        <w:widowControl w:val="0"/>
        <w:jc w:val="both"/>
        <w:rPr>
          <w:rFonts w:ascii="Tahoma" w:hAnsi="Tahoma" w:cs="Tahoma"/>
          <w:b/>
        </w:rPr>
      </w:pPr>
    </w:p>
    <w:p w14:paraId="121D50EE" w14:textId="77777777" w:rsidR="003B0DE2" w:rsidRPr="003A212E" w:rsidRDefault="003B0DE2" w:rsidP="00F455B5">
      <w:pPr>
        <w:keepLines/>
        <w:widowControl w:val="0"/>
        <w:jc w:val="both"/>
        <w:rPr>
          <w:rFonts w:ascii="Tahoma" w:hAnsi="Tahoma" w:cs="Tahoma"/>
          <w:b/>
        </w:rPr>
      </w:pPr>
      <w:r w:rsidRPr="003A212E">
        <w:rPr>
          <w:rFonts w:ascii="Tahoma" w:hAnsi="Tahoma" w:cs="Tahoma"/>
        </w:rPr>
        <w:t>Za nanos talnih označb na vozišču sme izvajalec uporabljati le materiale, ki ustrezajo zahtevam naročnika, zahtevanim standardom glede kvalitete in trajnosti in so uskladiščeni v skladu z navodili proizvajalca in v prostorih, ki so primerni/ustrezni za skladiščenje nevarnih snovi.</w:t>
      </w:r>
    </w:p>
    <w:p w14:paraId="09B67788" w14:textId="77777777" w:rsidR="003B0DE2" w:rsidRPr="003A212E" w:rsidRDefault="003B0DE2" w:rsidP="00F455B5">
      <w:pPr>
        <w:keepLines/>
        <w:widowControl w:val="0"/>
        <w:jc w:val="both"/>
        <w:rPr>
          <w:rFonts w:ascii="Tahoma" w:hAnsi="Tahoma" w:cs="Tahoma"/>
          <w:b/>
        </w:rPr>
      </w:pPr>
    </w:p>
    <w:p w14:paraId="3814514E" w14:textId="77777777" w:rsidR="003B0DE2" w:rsidRPr="003A212E" w:rsidRDefault="003B0DE2" w:rsidP="00F455B5">
      <w:pPr>
        <w:keepLines/>
        <w:widowControl w:val="0"/>
        <w:jc w:val="both"/>
        <w:rPr>
          <w:rFonts w:ascii="Tahoma" w:hAnsi="Tahoma" w:cs="Tahoma"/>
        </w:rPr>
      </w:pPr>
      <w:r w:rsidRPr="003A212E">
        <w:rPr>
          <w:rFonts w:ascii="Tahoma" w:hAnsi="Tahoma" w:cs="Tahoma"/>
        </w:rPr>
        <w:t>Izvajalec in naročnik sta sporazumna, da lahko naročnik testira uporabljen material pri od naročnika določeni neodvisni strokovni inštituciji, zaradi ugotavljanja oziroma preverjanja skladnosti uporabljenega materiala s tehničnimi zahtevami naročnika in ostalimi standardi/zahtevami in pogoji, navedenimi v razpisni dokumentaciji. Izvajalec je dolžan za tekočo kontrolo materialov in izvedbe storitev redno jemati vzorce barve, katere shrani v posebno posodo. Vse vzorce je potrebno ob prevzemu opravljenih storitev predati naročniku, ki jih hrani za obdobje garancijske dobe posameznega materiala.</w:t>
      </w:r>
    </w:p>
    <w:p w14:paraId="7E800050" w14:textId="77777777" w:rsidR="003B0DE2" w:rsidRPr="003A212E" w:rsidRDefault="003B0DE2" w:rsidP="00F455B5">
      <w:pPr>
        <w:keepLines/>
        <w:widowControl w:val="0"/>
        <w:jc w:val="both"/>
        <w:rPr>
          <w:rFonts w:ascii="Tahoma" w:hAnsi="Tahoma" w:cs="Tahoma"/>
        </w:rPr>
      </w:pPr>
    </w:p>
    <w:p w14:paraId="0F98FB3F" w14:textId="77777777" w:rsidR="003B0DE2" w:rsidRPr="003A212E" w:rsidRDefault="003B0DE2" w:rsidP="00F455B5">
      <w:pPr>
        <w:keepLines/>
        <w:widowControl w:val="0"/>
        <w:jc w:val="both"/>
        <w:rPr>
          <w:rFonts w:ascii="Tahoma" w:hAnsi="Tahoma" w:cs="Tahoma"/>
        </w:rPr>
      </w:pPr>
      <w:r w:rsidRPr="003A212E">
        <w:rPr>
          <w:rFonts w:ascii="Tahoma" w:hAnsi="Tahoma" w:cs="Tahoma"/>
        </w:rPr>
        <w:t xml:space="preserve">Stroške preizkusa krije naročnik v primeru, če material ustreza tehničnim pogojem, v nasprotnem primeru pa izvajalec. </w:t>
      </w:r>
    </w:p>
    <w:p w14:paraId="7AEB4EDD" w14:textId="77777777" w:rsidR="00570BD5" w:rsidRPr="003A212E" w:rsidRDefault="00570BD5" w:rsidP="00F455B5">
      <w:pPr>
        <w:keepLines/>
        <w:widowControl w:val="0"/>
        <w:jc w:val="both"/>
        <w:rPr>
          <w:rFonts w:ascii="Tahoma" w:hAnsi="Tahoma" w:cs="Tahoma"/>
        </w:rPr>
      </w:pPr>
    </w:p>
    <w:p w14:paraId="303D7038"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4006D89B" w14:textId="77777777" w:rsidR="003B0DE2" w:rsidRPr="003A212E" w:rsidRDefault="003B0DE2" w:rsidP="00F455B5">
      <w:pPr>
        <w:keepLines/>
        <w:widowControl w:val="0"/>
        <w:jc w:val="both"/>
        <w:rPr>
          <w:rFonts w:ascii="Tahoma" w:hAnsi="Tahoma" w:cs="Tahoma"/>
        </w:rPr>
      </w:pPr>
    </w:p>
    <w:p w14:paraId="61B077FD" w14:textId="7E184E15" w:rsidR="003B0DE2" w:rsidRPr="003A212E" w:rsidRDefault="003B0DE2" w:rsidP="00F455B5">
      <w:pPr>
        <w:keepLines/>
        <w:widowControl w:val="0"/>
        <w:jc w:val="both"/>
        <w:rPr>
          <w:rFonts w:ascii="Tahoma" w:hAnsi="Tahoma" w:cs="Tahoma"/>
        </w:rPr>
      </w:pPr>
      <w:r w:rsidRPr="003A212E">
        <w:rPr>
          <w:rFonts w:ascii="Tahoma" w:hAnsi="Tahoma" w:cs="Tahoma"/>
        </w:rPr>
        <w:t>V primeru neustreznosti uporabljenega materiala lahko naročnik odstopi od sklenjeneg</w:t>
      </w:r>
      <w:r w:rsidR="004B318B" w:rsidRPr="003A212E">
        <w:rPr>
          <w:rFonts w:ascii="Tahoma" w:hAnsi="Tahoma" w:cs="Tahoma"/>
        </w:rPr>
        <w:t>a okvirnega sporazuma in unovči</w:t>
      </w:r>
      <w:r w:rsidRPr="003A212E">
        <w:rPr>
          <w:rFonts w:ascii="Tahoma" w:hAnsi="Tahoma" w:cs="Tahoma"/>
        </w:rPr>
        <w:t xml:space="preserve"> </w:t>
      </w:r>
      <w:r w:rsidR="004B318B" w:rsidRPr="003A212E">
        <w:rPr>
          <w:rFonts w:ascii="Tahoma" w:hAnsi="Tahoma" w:cs="Tahoma"/>
        </w:rPr>
        <w:t>finančno zavarovanje</w:t>
      </w:r>
      <w:r w:rsidRPr="003A212E">
        <w:rPr>
          <w:rFonts w:ascii="Tahoma" w:hAnsi="Tahoma" w:cs="Tahoma"/>
        </w:rPr>
        <w:t xml:space="preserve"> za zavarovanje dobre izvedbe obveznosti iz okvirnega sporazuma, brez kakršnekoli obveznosti do izvajalca.</w:t>
      </w:r>
    </w:p>
    <w:p w14:paraId="49F82244" w14:textId="77777777" w:rsidR="000126C3" w:rsidRPr="003A212E" w:rsidRDefault="000126C3" w:rsidP="00F455B5">
      <w:pPr>
        <w:keepLines/>
        <w:widowControl w:val="0"/>
        <w:jc w:val="both"/>
        <w:rPr>
          <w:rFonts w:ascii="Tahoma" w:hAnsi="Tahoma" w:cs="Tahoma"/>
        </w:rPr>
      </w:pPr>
    </w:p>
    <w:p w14:paraId="4F47601F" w14:textId="77777777"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t>ODGOVORNOST ZA ŠKODO</w:t>
      </w:r>
    </w:p>
    <w:p w14:paraId="003F61CD" w14:textId="77777777" w:rsidR="003B0DE2" w:rsidRPr="003A212E" w:rsidRDefault="003B0DE2" w:rsidP="00F455B5">
      <w:pPr>
        <w:keepLines/>
        <w:widowControl w:val="0"/>
        <w:numPr>
          <w:ilvl w:val="1"/>
          <w:numId w:val="30"/>
        </w:numPr>
        <w:tabs>
          <w:tab w:val="clear" w:pos="1440"/>
        </w:tabs>
        <w:ind w:left="426" w:hanging="426"/>
        <w:jc w:val="center"/>
        <w:rPr>
          <w:rFonts w:ascii="Tahoma" w:eastAsia="Calibri" w:hAnsi="Tahoma" w:cs="Tahoma"/>
        </w:rPr>
      </w:pPr>
      <w:r w:rsidRPr="003A212E">
        <w:rPr>
          <w:rFonts w:ascii="Tahoma" w:eastAsia="Calibri" w:hAnsi="Tahoma" w:cs="Tahoma"/>
        </w:rPr>
        <w:t>člen</w:t>
      </w:r>
    </w:p>
    <w:p w14:paraId="49194E5A" w14:textId="416D7A51" w:rsidR="005A711A" w:rsidRPr="003A212E" w:rsidRDefault="005A711A" w:rsidP="00F455B5">
      <w:pPr>
        <w:keepLines/>
        <w:widowControl w:val="0"/>
        <w:tabs>
          <w:tab w:val="left" w:pos="1702"/>
        </w:tabs>
        <w:jc w:val="both"/>
        <w:rPr>
          <w:rFonts w:ascii="Tahoma" w:hAnsi="Tahoma" w:cs="Tahoma"/>
        </w:rPr>
      </w:pPr>
    </w:p>
    <w:p w14:paraId="6ADFBCC6" w14:textId="67E792E1" w:rsidR="005A711A" w:rsidRPr="003A212E" w:rsidRDefault="004B318B" w:rsidP="005A711A">
      <w:pPr>
        <w:keepNext/>
        <w:tabs>
          <w:tab w:val="left" w:pos="1702"/>
        </w:tabs>
        <w:jc w:val="both"/>
        <w:rPr>
          <w:rFonts w:ascii="Tahoma" w:eastAsia="Tahoma" w:hAnsi="Tahoma" w:cs="Tahoma"/>
        </w:rPr>
      </w:pPr>
      <w:r w:rsidRPr="003A212E">
        <w:rPr>
          <w:rFonts w:ascii="Tahoma" w:hAnsi="Tahoma" w:cs="Tahoma"/>
        </w:rPr>
        <w:t>Izvajalec</w:t>
      </w:r>
      <w:r w:rsidR="005A711A" w:rsidRPr="003A212E">
        <w:rPr>
          <w:rFonts w:ascii="Tahoma" w:hAnsi="Tahoma" w:cs="Tahoma"/>
        </w:rPr>
        <w:t xml:space="preserve"> mora imeti ves čas izpolnjevanja obveznosti, sklenjenih na osnovi tega javnega naročila, sklenjeno zavarovanje odgovornosti za škodo v zvezi z opravljanjem svoje dejavnosti (zavarovanje poklicne odgovornosti), ki mora vključevati odgovornost za škodo, ki bi nastala </w:t>
      </w:r>
      <w:r w:rsidR="0053798D" w:rsidRPr="003A212E">
        <w:rPr>
          <w:rFonts w:ascii="Tahoma" w:hAnsi="Tahoma" w:cs="Tahoma"/>
        </w:rPr>
        <w:t xml:space="preserve">naročniku </w:t>
      </w:r>
      <w:r w:rsidR="005A711A" w:rsidRPr="003A212E">
        <w:rPr>
          <w:rFonts w:ascii="Tahoma" w:hAnsi="Tahoma" w:cs="Tahoma"/>
        </w:rPr>
        <w:t xml:space="preserve">ali tretji osebi v zvezi z opravljenem njegove dejavnosti in mora kriti škodo zaradi malomarnosti, napake ali opustitve dolžnosti izvajalca in pri njem zaposlenih v minimalnem znesku </w:t>
      </w:r>
      <w:r w:rsidR="005A711A" w:rsidRPr="003A212E">
        <w:rPr>
          <w:rFonts w:ascii="Tahoma" w:eastAsia="Tahoma" w:hAnsi="Tahoma" w:cs="Tahoma"/>
        </w:rPr>
        <w:t>250.000,00 EUR</w:t>
      </w:r>
      <w:r w:rsidR="005A711A" w:rsidRPr="003A212E">
        <w:rPr>
          <w:rFonts w:ascii="Tahoma" w:hAnsi="Tahoma" w:cs="Tahoma"/>
        </w:rPr>
        <w:t xml:space="preserve"> letne zavarovalne vsote za vse zavarovalne primere v posameznem letu.</w:t>
      </w:r>
      <w:r w:rsidR="005A711A" w:rsidRPr="003A212E">
        <w:rPr>
          <w:rFonts w:ascii="Tahoma" w:eastAsia="Tahoma" w:hAnsi="Tahoma" w:cs="Tahoma"/>
        </w:rPr>
        <w:t xml:space="preserve"> Prav tako mora imeti </w:t>
      </w:r>
      <w:r w:rsidRPr="003A212E">
        <w:rPr>
          <w:rFonts w:ascii="Tahoma" w:eastAsia="Tahoma" w:hAnsi="Tahoma" w:cs="Tahoma"/>
        </w:rPr>
        <w:t>izvajalec</w:t>
      </w:r>
      <w:r w:rsidR="005A711A" w:rsidRPr="003A212E">
        <w:rPr>
          <w:rFonts w:ascii="Tahoma" w:eastAsia="Tahoma" w:hAnsi="Tahoma" w:cs="Tahoma"/>
        </w:rPr>
        <w:t xml:space="preserve"> sklenjeno tudi zavarovanje odgovornosti iz naslova opravljanja storit</w:t>
      </w:r>
      <w:r w:rsidR="0053798D" w:rsidRPr="003A212E">
        <w:rPr>
          <w:rFonts w:ascii="Tahoma" w:eastAsia="Tahoma" w:hAnsi="Tahoma" w:cs="Tahoma"/>
        </w:rPr>
        <w:t>ev</w:t>
      </w:r>
      <w:r w:rsidR="005A711A" w:rsidRPr="003A212E">
        <w:rPr>
          <w:rFonts w:ascii="Tahoma" w:eastAsia="Tahoma" w:hAnsi="Tahoma" w:cs="Tahoma"/>
        </w:rPr>
        <w:t xml:space="preserve"> v minimalnem znesku </w:t>
      </w:r>
      <w:r w:rsidR="00495E98" w:rsidRPr="003A212E">
        <w:rPr>
          <w:rFonts w:ascii="Tahoma" w:eastAsia="Tahoma" w:hAnsi="Tahoma" w:cs="Tahoma"/>
        </w:rPr>
        <w:t>150.000</w:t>
      </w:r>
      <w:r w:rsidR="005A711A" w:rsidRPr="003A212E">
        <w:rPr>
          <w:rFonts w:ascii="Tahoma" w:eastAsia="Tahoma" w:hAnsi="Tahoma" w:cs="Tahoma"/>
        </w:rPr>
        <w:t xml:space="preserve"> EUR in zavarovanje odgovornosti vodje del v minimalnem znesku </w:t>
      </w:r>
      <w:r w:rsidR="007D1A55" w:rsidRPr="003A212E">
        <w:rPr>
          <w:rFonts w:ascii="Tahoma" w:eastAsia="Tahoma" w:hAnsi="Tahoma" w:cs="Tahoma"/>
        </w:rPr>
        <w:t>2</w:t>
      </w:r>
      <w:r w:rsidR="005A711A" w:rsidRPr="003A212E">
        <w:rPr>
          <w:rFonts w:ascii="Tahoma" w:eastAsia="Tahoma" w:hAnsi="Tahoma" w:cs="Tahoma"/>
        </w:rPr>
        <w:t xml:space="preserve">0.000,00 EUR. </w:t>
      </w:r>
    </w:p>
    <w:p w14:paraId="272A0936" w14:textId="6EFA20FE" w:rsidR="000126C3" w:rsidRPr="003A212E" w:rsidRDefault="000126C3" w:rsidP="00F455B5">
      <w:pPr>
        <w:keepLines/>
        <w:widowControl w:val="0"/>
        <w:tabs>
          <w:tab w:val="left" w:pos="1702"/>
        </w:tabs>
        <w:jc w:val="both"/>
        <w:rPr>
          <w:rFonts w:ascii="Tahoma" w:hAnsi="Tahoma" w:cs="Tahoma"/>
        </w:rPr>
      </w:pPr>
    </w:p>
    <w:p w14:paraId="0CD093DB" w14:textId="6CDE2674" w:rsidR="004B318B" w:rsidRPr="003A212E" w:rsidRDefault="004B318B" w:rsidP="00F455B5">
      <w:pPr>
        <w:keepLines/>
        <w:widowControl w:val="0"/>
        <w:tabs>
          <w:tab w:val="left" w:pos="1702"/>
        </w:tabs>
        <w:jc w:val="both"/>
        <w:rPr>
          <w:rFonts w:ascii="Tahoma" w:hAnsi="Tahoma" w:cs="Tahoma"/>
        </w:rPr>
      </w:pPr>
      <w:r w:rsidRPr="003A212E">
        <w:rPr>
          <w:rFonts w:ascii="Tahoma" w:hAnsi="Tahoma" w:cs="Tahoma"/>
        </w:rPr>
        <w:t>V primeru, da se izvajalcu letna zavarovalna vsota izčrpa pred iztekom posameznega leta, mora izvajalec nemudoma skleniti novo tovrstno zavarovanje.</w:t>
      </w:r>
    </w:p>
    <w:p w14:paraId="2722D1D6" w14:textId="0C709A73" w:rsidR="004B318B" w:rsidRPr="003A212E" w:rsidRDefault="004B318B" w:rsidP="00F455B5">
      <w:pPr>
        <w:keepLines/>
        <w:widowControl w:val="0"/>
        <w:tabs>
          <w:tab w:val="left" w:pos="1702"/>
        </w:tabs>
        <w:jc w:val="both"/>
        <w:rPr>
          <w:rFonts w:ascii="Tahoma" w:hAnsi="Tahoma" w:cs="Tahoma"/>
        </w:rPr>
      </w:pPr>
    </w:p>
    <w:p w14:paraId="4A500F14" w14:textId="39595CA0" w:rsidR="004B318B" w:rsidRPr="003A212E" w:rsidRDefault="003B0DE2" w:rsidP="00F455B5">
      <w:pPr>
        <w:keepLines/>
        <w:widowControl w:val="0"/>
        <w:tabs>
          <w:tab w:val="left" w:pos="1702"/>
        </w:tabs>
        <w:jc w:val="both"/>
        <w:rPr>
          <w:rFonts w:ascii="Tahoma" w:hAnsi="Tahoma" w:cs="Tahoma"/>
        </w:rPr>
      </w:pPr>
      <w:r w:rsidRPr="003A212E">
        <w:rPr>
          <w:rFonts w:ascii="Tahoma" w:hAnsi="Tahoma" w:cs="Tahoma"/>
        </w:rPr>
        <w:lastRenderedPageBreak/>
        <w:t xml:space="preserve">Izvajalec je dolžan naročniku ob sklenitvi okvirnega sporazuma oz. najkasneje v roku </w:t>
      </w:r>
      <w:r w:rsidR="004B318B" w:rsidRPr="003A212E">
        <w:rPr>
          <w:rFonts w:ascii="Tahoma" w:hAnsi="Tahoma" w:cs="Tahoma"/>
        </w:rPr>
        <w:t>15 (petnajstih</w:t>
      </w:r>
      <w:r w:rsidRPr="003A212E">
        <w:rPr>
          <w:rFonts w:ascii="Tahoma" w:hAnsi="Tahoma" w:cs="Tahoma"/>
        </w:rPr>
        <w:t>) dni po sklenitvi okvirnega sporazuma predložiti kopijo - duplikat veljavne zavarovalne police</w:t>
      </w:r>
      <w:r w:rsidR="004B318B" w:rsidRPr="003A212E">
        <w:rPr>
          <w:rFonts w:ascii="Tahoma" w:hAnsi="Tahoma" w:cs="Tahoma"/>
        </w:rPr>
        <w:t xml:space="preserve"> oz. potrdila o sklenjenih zavarovanjih</w:t>
      </w:r>
      <w:r w:rsidR="0053798D" w:rsidRPr="003A212E">
        <w:rPr>
          <w:rFonts w:ascii="Tahoma" w:hAnsi="Tahoma" w:cs="Tahoma"/>
        </w:rPr>
        <w:t xml:space="preserve"> iz prvega odstavka tega člena</w:t>
      </w:r>
      <w:r w:rsidRPr="003A212E">
        <w:rPr>
          <w:rFonts w:ascii="Tahoma" w:hAnsi="Tahoma" w:cs="Tahoma"/>
        </w:rPr>
        <w:t xml:space="preserve">. </w:t>
      </w:r>
      <w:r w:rsidR="004B318B" w:rsidRPr="003A212E">
        <w:rPr>
          <w:rFonts w:ascii="Tahoma" w:hAnsi="Tahoma" w:cs="Tahoma"/>
        </w:rPr>
        <w:t xml:space="preserve">V kolikor izvajalec </w:t>
      </w:r>
      <w:r w:rsidR="00014732" w:rsidRPr="003A212E">
        <w:rPr>
          <w:rFonts w:ascii="Tahoma" w:hAnsi="Tahoma" w:cs="Tahoma"/>
        </w:rPr>
        <w:t xml:space="preserve">najkasneje </w:t>
      </w:r>
      <w:r w:rsidR="004B318B" w:rsidRPr="003A212E">
        <w:rPr>
          <w:rFonts w:ascii="Tahoma" w:hAnsi="Tahoma" w:cs="Tahoma"/>
        </w:rPr>
        <w:t xml:space="preserve">v roku 15 (petnajstih) dni od sklenitve okvirnega sporazuma </w:t>
      </w:r>
      <w:r w:rsidR="00014732" w:rsidRPr="003A212E">
        <w:rPr>
          <w:rFonts w:ascii="Tahoma" w:hAnsi="Tahoma" w:cs="Tahoma"/>
        </w:rPr>
        <w:t xml:space="preserve">naročniku </w:t>
      </w:r>
      <w:r w:rsidR="004B318B" w:rsidRPr="003A212E">
        <w:rPr>
          <w:rFonts w:ascii="Tahoma" w:hAnsi="Tahoma" w:cs="Tahoma"/>
        </w:rPr>
        <w:t xml:space="preserve">ne bo/do predložil/i </w:t>
      </w:r>
      <w:r w:rsidR="00621C7D" w:rsidRPr="003A212E">
        <w:rPr>
          <w:rFonts w:ascii="Tahoma" w:hAnsi="Tahoma" w:cs="Tahoma"/>
        </w:rPr>
        <w:t>kopij</w:t>
      </w:r>
      <w:r w:rsidR="00014732" w:rsidRPr="003A212E">
        <w:rPr>
          <w:rFonts w:ascii="Tahoma" w:hAnsi="Tahoma" w:cs="Tahoma"/>
        </w:rPr>
        <w:t>e</w:t>
      </w:r>
      <w:r w:rsidR="00621C7D" w:rsidRPr="003A212E">
        <w:rPr>
          <w:rFonts w:ascii="Tahoma" w:hAnsi="Tahoma" w:cs="Tahoma"/>
        </w:rPr>
        <w:t xml:space="preserve"> - duplikat</w:t>
      </w:r>
      <w:r w:rsidR="00014732" w:rsidRPr="003A212E">
        <w:rPr>
          <w:rFonts w:ascii="Tahoma" w:hAnsi="Tahoma" w:cs="Tahoma"/>
        </w:rPr>
        <w:t>a</w:t>
      </w:r>
      <w:r w:rsidR="00621C7D" w:rsidRPr="003A212E">
        <w:rPr>
          <w:rFonts w:ascii="Tahoma" w:hAnsi="Tahoma" w:cs="Tahoma"/>
        </w:rPr>
        <w:t xml:space="preserve"> veljavne </w:t>
      </w:r>
      <w:r w:rsidR="004B318B" w:rsidRPr="003A212E">
        <w:rPr>
          <w:rFonts w:ascii="Tahoma" w:hAnsi="Tahoma" w:cs="Tahoma"/>
        </w:rPr>
        <w:t>zavarovalne police oz. potrdila o sklenjenih zavarovanjih</w:t>
      </w:r>
      <w:r w:rsidR="00014732" w:rsidRPr="003A212E">
        <w:rPr>
          <w:rFonts w:ascii="Tahoma" w:hAnsi="Tahoma" w:cs="Tahoma"/>
        </w:rPr>
        <w:t xml:space="preserve"> iz prvega odstavka tega člena</w:t>
      </w:r>
      <w:r w:rsidR="004B318B" w:rsidRPr="003A212E">
        <w:rPr>
          <w:rFonts w:ascii="Tahoma" w:hAnsi="Tahoma" w:cs="Tahoma"/>
        </w:rPr>
        <w:t xml:space="preserve">, se šteje da odstopa od sklenitve okvirnega sporazuma in velja, da okvirni sporazum ni bil nikoli sklenjen. V tem primeru bo naročnik unovčil finančno zavarovanje za zavarovanje resnosti ponudbe, brez kakršnekoli obveznosti do izvajalca. </w:t>
      </w:r>
      <w:r w:rsidR="00621C7D" w:rsidRPr="003A212E">
        <w:rPr>
          <w:rFonts w:ascii="Tahoma" w:hAnsi="Tahoma" w:cs="Tahoma"/>
        </w:rPr>
        <w:t xml:space="preserve"> </w:t>
      </w:r>
    </w:p>
    <w:p w14:paraId="61E3EC3B" w14:textId="77777777" w:rsidR="00FD710F" w:rsidRPr="003A212E" w:rsidRDefault="00FD710F" w:rsidP="00F455B5">
      <w:pPr>
        <w:keepLines/>
        <w:widowControl w:val="0"/>
        <w:tabs>
          <w:tab w:val="left" w:pos="1702"/>
        </w:tabs>
        <w:jc w:val="both"/>
        <w:rPr>
          <w:rFonts w:ascii="Tahoma" w:hAnsi="Tahoma" w:cs="Tahoma"/>
        </w:rPr>
      </w:pPr>
    </w:p>
    <w:p w14:paraId="0E56AC09" w14:textId="23736A0E" w:rsidR="00272B9D" w:rsidRPr="003A212E" w:rsidRDefault="00272B9D" w:rsidP="00272B9D">
      <w:pPr>
        <w:keepLines/>
        <w:widowControl w:val="0"/>
        <w:tabs>
          <w:tab w:val="left" w:pos="1702"/>
        </w:tabs>
        <w:jc w:val="both"/>
        <w:rPr>
          <w:rFonts w:ascii="Tahoma" w:hAnsi="Tahoma" w:cs="Tahoma"/>
        </w:rPr>
      </w:pPr>
      <w:r w:rsidRPr="003A212E">
        <w:rPr>
          <w:rFonts w:ascii="Tahoma" w:hAnsi="Tahoma" w:cs="Tahoma"/>
        </w:rPr>
        <w:t xml:space="preserve">V kolikor izvajalec svoje obveznosti po tem okvirnem sporazumu izvaja s podizvajalci, morajo vsebinsko enako zavarovanje iz </w:t>
      </w:r>
      <w:r w:rsidR="00621C7D" w:rsidRPr="003A212E">
        <w:rPr>
          <w:rFonts w:ascii="Tahoma" w:hAnsi="Tahoma" w:cs="Tahoma"/>
        </w:rPr>
        <w:t>prvega</w:t>
      </w:r>
      <w:r w:rsidRPr="003A212E">
        <w:rPr>
          <w:rFonts w:ascii="Tahoma" w:hAnsi="Tahoma" w:cs="Tahoma"/>
        </w:rPr>
        <w:t xml:space="preserve"> odstavka</w:t>
      </w:r>
      <w:r w:rsidR="00621C7D" w:rsidRPr="003A212E">
        <w:rPr>
          <w:rFonts w:ascii="Tahoma" w:hAnsi="Tahoma" w:cs="Tahoma"/>
        </w:rPr>
        <w:t xml:space="preserve"> tega člena</w:t>
      </w:r>
      <w:r w:rsidRPr="003A212E">
        <w:rPr>
          <w:rFonts w:ascii="Tahoma" w:hAnsi="Tahoma" w:cs="Tahoma"/>
        </w:rPr>
        <w:t xml:space="preserve"> predložiti tudi podizvajalci ali pa mora zavarovalna polica izvajalca vključevati tudi zavarovanje odgovornosti podizvajalcev. V zadnjem primeru mora biti na zavarovalni polici določeno, da so vključeni tudi vsakokratni podizvajalci zavarovalca. </w:t>
      </w:r>
      <w:r w:rsidR="002F0A82" w:rsidRPr="003A212E">
        <w:rPr>
          <w:rFonts w:ascii="Tahoma" w:hAnsi="Tahoma" w:cs="Tahoma"/>
        </w:rPr>
        <w:t xml:space="preserve"> </w:t>
      </w:r>
    </w:p>
    <w:p w14:paraId="4BBD8B85" w14:textId="77CDC73A" w:rsidR="00272B9D" w:rsidRPr="003A212E" w:rsidRDefault="00272B9D" w:rsidP="00F455B5">
      <w:pPr>
        <w:keepLines/>
        <w:widowControl w:val="0"/>
        <w:jc w:val="both"/>
        <w:rPr>
          <w:rFonts w:ascii="Tahoma" w:hAnsi="Tahoma" w:cs="Tahoma"/>
        </w:rPr>
      </w:pPr>
    </w:p>
    <w:p w14:paraId="588229A7" w14:textId="75BC3893" w:rsidR="00FD710F" w:rsidRPr="003A212E" w:rsidRDefault="00FD710F" w:rsidP="00FD710F">
      <w:pPr>
        <w:keepNext/>
        <w:keepLines/>
        <w:jc w:val="both"/>
        <w:rPr>
          <w:rFonts w:ascii="Tahoma" w:eastAsiaTheme="minorHAnsi" w:hAnsi="Tahoma" w:cs="Tahoma"/>
          <w:szCs w:val="22"/>
        </w:rPr>
      </w:pPr>
      <w:r w:rsidRPr="003A212E">
        <w:rPr>
          <w:rFonts w:ascii="Tahoma" w:eastAsiaTheme="minorHAnsi" w:hAnsi="Tahoma" w:cs="Tahoma"/>
          <w:szCs w:val="22"/>
        </w:rPr>
        <w:t xml:space="preserve">Zavarovalne police iz tega člena se lahko letno obnavljajo. V tem primeru </w:t>
      </w:r>
      <w:r w:rsidR="002F0A82" w:rsidRPr="003A212E">
        <w:rPr>
          <w:rFonts w:ascii="Tahoma" w:eastAsiaTheme="minorHAnsi" w:hAnsi="Tahoma" w:cs="Tahoma"/>
          <w:szCs w:val="22"/>
        </w:rPr>
        <w:t>mora izvajalec pred iztekom posameznega leta skleniti novo tovrstno zavarovanje, ter naročniku</w:t>
      </w:r>
      <w:r w:rsidRPr="003A212E">
        <w:rPr>
          <w:rFonts w:ascii="Tahoma" w:eastAsiaTheme="minorHAnsi" w:hAnsi="Tahoma" w:cs="Tahoma"/>
          <w:szCs w:val="22"/>
        </w:rPr>
        <w:t xml:space="preserve"> najmanj 15 (petnajst) koledarskih dni pred potekom obstoječe zavarovalne police, predložiti </w:t>
      </w:r>
      <w:r w:rsidR="002F0A82" w:rsidRPr="003A212E">
        <w:rPr>
          <w:rFonts w:ascii="Tahoma" w:eastAsiaTheme="minorHAnsi" w:hAnsi="Tahoma" w:cs="Tahoma"/>
          <w:szCs w:val="22"/>
        </w:rPr>
        <w:t xml:space="preserve">kopijo - duplikat nove zavarovalne police </w:t>
      </w:r>
      <w:r w:rsidRPr="003A212E">
        <w:rPr>
          <w:rFonts w:ascii="Tahoma" w:eastAsiaTheme="minorHAnsi" w:hAnsi="Tahoma" w:cs="Tahoma"/>
          <w:szCs w:val="22"/>
        </w:rPr>
        <w:t>ali potrdilo o novi zavarovalni polici v enakem znesku in vsebini</w:t>
      </w:r>
      <w:r w:rsidR="006F47BE" w:rsidRPr="003A212E">
        <w:rPr>
          <w:rFonts w:ascii="Tahoma" w:eastAsiaTheme="minorHAnsi" w:hAnsi="Tahoma" w:cs="Tahoma"/>
          <w:szCs w:val="22"/>
        </w:rPr>
        <w:t>,</w:t>
      </w:r>
      <w:r w:rsidRPr="003A212E">
        <w:rPr>
          <w:rFonts w:ascii="Tahoma" w:eastAsiaTheme="minorHAnsi" w:hAnsi="Tahoma" w:cs="Tahoma"/>
          <w:szCs w:val="22"/>
        </w:rPr>
        <w:t xml:space="preserve"> oziroma do izdaje nove police potrdilo o začasnem kritju oziroma priložiti drugo ustrezno dokazilo o plačani zavarovalni premiji,</w:t>
      </w:r>
      <w:r w:rsidR="002F0A82" w:rsidRPr="003A212E">
        <w:rPr>
          <w:rFonts w:ascii="Tahoma" w:eastAsiaTheme="minorHAnsi" w:hAnsi="Tahoma" w:cs="Tahoma"/>
          <w:szCs w:val="22"/>
        </w:rPr>
        <w:t xml:space="preserve"> v nasprotnem primeru</w:t>
      </w:r>
      <w:r w:rsidRPr="003A212E">
        <w:rPr>
          <w:rFonts w:ascii="Tahoma" w:eastAsiaTheme="minorHAnsi" w:hAnsi="Tahoma" w:cs="Tahoma"/>
          <w:szCs w:val="22"/>
        </w:rPr>
        <w:t xml:space="preserve"> lahko naročnik odstopi od tega okvirnega sporazuma brez kakršnihkoli obveznosti do izvajalca</w:t>
      </w:r>
      <w:r w:rsidR="002F0A82" w:rsidRPr="003A212E">
        <w:rPr>
          <w:rFonts w:ascii="Tahoma" w:eastAsiaTheme="minorHAnsi" w:hAnsi="Tahoma" w:cs="Tahoma"/>
          <w:szCs w:val="22"/>
        </w:rPr>
        <w:t>,</w:t>
      </w:r>
      <w:r w:rsidRPr="003A212E">
        <w:rPr>
          <w:rFonts w:ascii="Tahoma" w:eastAsiaTheme="minorHAnsi" w:hAnsi="Tahoma" w:cs="Tahoma"/>
          <w:szCs w:val="22"/>
        </w:rPr>
        <w:t xml:space="preserve"> ter je upravičen do povračila vseh škod in stroškov, ki so zaradi tega nastali, poleg tega pa je upravičen tudi unovčiti finančno zavarovanje za dobro izvedbo obveznosti iz okvirnega sporazuma.</w:t>
      </w:r>
      <w:r w:rsidRPr="003A212E">
        <w:rPr>
          <w:rFonts w:ascii="Tahoma" w:hAnsi="Tahoma" w:cs="Tahoma"/>
        </w:rPr>
        <w:t xml:space="preserve"> Prav tako ima naročnik pravico kadarkoli v času veljavnosti tega okvirnega sporazuma s strani izvajalca zahtevati predložitev kopije veljavne zavarovalne police.</w:t>
      </w:r>
    </w:p>
    <w:p w14:paraId="3C63B110" w14:textId="690CB6C7" w:rsidR="00FD710F" w:rsidRPr="003A212E" w:rsidRDefault="00FD710F" w:rsidP="00F455B5">
      <w:pPr>
        <w:keepLines/>
        <w:widowControl w:val="0"/>
        <w:jc w:val="both"/>
        <w:rPr>
          <w:rFonts w:ascii="Tahoma" w:hAnsi="Tahoma" w:cs="Tahoma"/>
        </w:rPr>
      </w:pPr>
    </w:p>
    <w:p w14:paraId="2E20EEF5" w14:textId="374A2CE9" w:rsidR="003B0DE2" w:rsidRPr="003A212E" w:rsidRDefault="003B0DE2" w:rsidP="00FD710F">
      <w:pPr>
        <w:keepLines/>
        <w:widowControl w:val="0"/>
        <w:tabs>
          <w:tab w:val="left" w:pos="1080"/>
          <w:tab w:val="left" w:pos="1702"/>
        </w:tabs>
        <w:jc w:val="both"/>
        <w:rPr>
          <w:rFonts w:ascii="Tahoma" w:hAnsi="Tahoma" w:cs="Tahoma"/>
          <w:b/>
        </w:rPr>
      </w:pPr>
      <w:r w:rsidRPr="003A212E">
        <w:rPr>
          <w:rFonts w:ascii="Tahoma" w:hAnsi="Tahoma" w:cs="Tahoma"/>
          <w:b/>
        </w:rPr>
        <w:t>SESTAVNI DELI OKVIRNEGA SPORAZUMA</w:t>
      </w:r>
    </w:p>
    <w:p w14:paraId="407BF96E"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 xml:space="preserve"> člen</w:t>
      </w:r>
    </w:p>
    <w:p w14:paraId="6F1CD54A" w14:textId="77777777" w:rsidR="003B0DE2" w:rsidRPr="003A212E" w:rsidRDefault="003B0DE2" w:rsidP="00F455B5">
      <w:pPr>
        <w:keepLines/>
        <w:widowControl w:val="0"/>
        <w:tabs>
          <w:tab w:val="left" w:pos="1702"/>
        </w:tabs>
        <w:jc w:val="both"/>
        <w:rPr>
          <w:rFonts w:ascii="Tahoma" w:hAnsi="Tahoma" w:cs="Tahoma"/>
        </w:rPr>
      </w:pPr>
    </w:p>
    <w:p w14:paraId="465518C2" w14:textId="77777777" w:rsidR="00CF4C93" w:rsidRPr="003A212E" w:rsidRDefault="00CF4C93" w:rsidP="00CF4C93">
      <w:pPr>
        <w:keepLines/>
        <w:widowControl w:val="0"/>
        <w:tabs>
          <w:tab w:val="left" w:pos="1702"/>
        </w:tabs>
        <w:rPr>
          <w:rFonts w:ascii="Tahoma" w:hAnsi="Tahoma" w:cs="Tahoma"/>
        </w:rPr>
      </w:pPr>
      <w:r w:rsidRPr="003A212E">
        <w:rPr>
          <w:rFonts w:ascii="Tahoma" w:hAnsi="Tahoma" w:cs="Tahoma"/>
        </w:rPr>
        <w:t>Stranki okvirnega sporazuma ugotavljata, da so sestavni deli okvirnega sporazuma:</w:t>
      </w:r>
    </w:p>
    <w:p w14:paraId="49A396E7" w14:textId="10E645C1" w:rsidR="00CF4C93" w:rsidRPr="003A212E" w:rsidRDefault="00CF4C93" w:rsidP="00CF4C93">
      <w:pPr>
        <w:keepLines/>
        <w:widowControl w:val="0"/>
        <w:numPr>
          <w:ilvl w:val="0"/>
          <w:numId w:val="44"/>
        </w:numPr>
        <w:tabs>
          <w:tab w:val="left" w:pos="1702"/>
        </w:tabs>
        <w:rPr>
          <w:rFonts w:ascii="Tahoma" w:hAnsi="Tahoma" w:cs="Tahoma"/>
        </w:rPr>
      </w:pPr>
      <w:r w:rsidRPr="003A212E">
        <w:rPr>
          <w:rFonts w:ascii="Tahoma" w:hAnsi="Tahoma" w:cs="Tahoma"/>
        </w:rPr>
        <w:t>razpisna dokumentacija št. LPT-6/21 (z vsemi njenimi prilogami),</w:t>
      </w:r>
    </w:p>
    <w:p w14:paraId="23E10040" w14:textId="7B45EBF2" w:rsidR="00CF4C93" w:rsidRPr="003A212E" w:rsidRDefault="00CF4C93" w:rsidP="00CF4C93">
      <w:pPr>
        <w:keepLines/>
        <w:widowControl w:val="0"/>
        <w:numPr>
          <w:ilvl w:val="0"/>
          <w:numId w:val="44"/>
        </w:numPr>
        <w:tabs>
          <w:tab w:val="left" w:pos="1702"/>
        </w:tabs>
        <w:rPr>
          <w:rFonts w:ascii="Tahoma" w:hAnsi="Tahoma" w:cs="Tahoma"/>
        </w:rPr>
      </w:pPr>
      <w:r w:rsidRPr="003A212E">
        <w:rPr>
          <w:rFonts w:ascii="Tahoma" w:hAnsi="Tahoma" w:cs="Tahoma"/>
        </w:rPr>
        <w:t>ponudba izvajalca št. ________ z dne ________,</w:t>
      </w:r>
    </w:p>
    <w:p w14:paraId="24302432" w14:textId="745B62E9" w:rsidR="00014732" w:rsidRPr="003A212E" w:rsidRDefault="00014732" w:rsidP="00CF4C93">
      <w:pPr>
        <w:keepLines/>
        <w:widowControl w:val="0"/>
        <w:numPr>
          <w:ilvl w:val="0"/>
          <w:numId w:val="44"/>
        </w:numPr>
        <w:tabs>
          <w:tab w:val="left" w:pos="1702"/>
        </w:tabs>
        <w:rPr>
          <w:rFonts w:ascii="Tahoma" w:hAnsi="Tahoma" w:cs="Tahoma"/>
        </w:rPr>
      </w:pPr>
      <w:r w:rsidRPr="003A212E">
        <w:rPr>
          <w:rFonts w:ascii="Tahoma" w:hAnsi="Tahoma" w:cs="Tahoma"/>
        </w:rPr>
        <w:t>ponudbeni predračun izvajalca št.__</w:t>
      </w:r>
      <w:r w:rsidR="004B2E3B" w:rsidRPr="003A212E">
        <w:rPr>
          <w:rFonts w:ascii="Tahoma" w:hAnsi="Tahoma" w:cs="Tahoma"/>
        </w:rPr>
        <w:t>______ z dne __________</w:t>
      </w:r>
      <w:r w:rsidRPr="003A212E">
        <w:rPr>
          <w:rFonts w:ascii="Tahoma" w:hAnsi="Tahoma" w:cs="Tahoma"/>
        </w:rPr>
        <w:t>,</w:t>
      </w:r>
    </w:p>
    <w:p w14:paraId="09D3530C" w14:textId="77777777" w:rsidR="00CF4C93" w:rsidRPr="003A212E" w:rsidRDefault="00CF4C93" w:rsidP="00CF4C93">
      <w:pPr>
        <w:keepLines/>
        <w:widowControl w:val="0"/>
        <w:numPr>
          <w:ilvl w:val="0"/>
          <w:numId w:val="44"/>
        </w:numPr>
        <w:tabs>
          <w:tab w:val="left" w:pos="1702"/>
        </w:tabs>
        <w:rPr>
          <w:rFonts w:ascii="Tahoma" w:hAnsi="Tahoma" w:cs="Tahoma"/>
        </w:rPr>
      </w:pPr>
      <w:r w:rsidRPr="003A212E">
        <w:rPr>
          <w:rFonts w:ascii="Tahoma" w:hAnsi="Tahoma" w:cs="Tahoma"/>
        </w:rPr>
        <w:t>vsi drugi pisni sporazumi in zapisniške ugotovitve, ki sta jih podpisala skrbnika oziroma kontaktni osebi strank okvirnega sporazuma.</w:t>
      </w:r>
    </w:p>
    <w:p w14:paraId="0B25A4E4" w14:textId="77777777" w:rsidR="00CF4C93" w:rsidRPr="003A212E" w:rsidRDefault="00CF4C93" w:rsidP="00CF4C93">
      <w:pPr>
        <w:keepLines/>
        <w:widowControl w:val="0"/>
        <w:numPr>
          <w:ilvl w:val="0"/>
          <w:numId w:val="44"/>
        </w:numPr>
        <w:tabs>
          <w:tab w:val="left" w:pos="1702"/>
        </w:tabs>
        <w:rPr>
          <w:rFonts w:ascii="Tahoma" w:hAnsi="Tahoma" w:cs="Tahoma"/>
        </w:rPr>
      </w:pPr>
      <w:r w:rsidRPr="003A212E">
        <w:rPr>
          <w:rFonts w:ascii="Tahoma" w:hAnsi="Tahoma" w:cs="Tahoma"/>
        </w:rPr>
        <w:t xml:space="preserve">ostala relevantna dokumentacija v zvezi z okvirnim sporazumom. </w:t>
      </w:r>
    </w:p>
    <w:p w14:paraId="3E3374C7" w14:textId="77777777" w:rsidR="00CF4C93" w:rsidRPr="003A212E" w:rsidRDefault="00CF4C93" w:rsidP="00CF4C93">
      <w:pPr>
        <w:keepLines/>
        <w:widowControl w:val="0"/>
        <w:tabs>
          <w:tab w:val="left" w:pos="1702"/>
        </w:tabs>
        <w:rPr>
          <w:rFonts w:ascii="Tahoma" w:hAnsi="Tahoma" w:cs="Tahoma"/>
        </w:rPr>
      </w:pPr>
    </w:p>
    <w:p w14:paraId="5713C7BD" w14:textId="77777777" w:rsidR="00CF4C93" w:rsidRPr="003A212E" w:rsidRDefault="00CF4C93" w:rsidP="00014732">
      <w:pPr>
        <w:keepLines/>
        <w:widowControl w:val="0"/>
        <w:tabs>
          <w:tab w:val="left" w:pos="1702"/>
        </w:tabs>
        <w:jc w:val="both"/>
        <w:rPr>
          <w:rFonts w:ascii="Tahoma" w:hAnsi="Tahoma" w:cs="Tahoma"/>
        </w:rPr>
      </w:pPr>
      <w:r w:rsidRPr="003A212E">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44C12218" w14:textId="77777777" w:rsidR="003B0DE2" w:rsidRPr="003A212E" w:rsidRDefault="003B0DE2" w:rsidP="00014732">
      <w:pPr>
        <w:keepLines/>
        <w:widowControl w:val="0"/>
        <w:tabs>
          <w:tab w:val="left" w:pos="1702"/>
        </w:tabs>
        <w:jc w:val="both"/>
        <w:rPr>
          <w:rFonts w:ascii="Tahoma" w:hAnsi="Tahoma" w:cs="Tahoma"/>
        </w:rPr>
      </w:pPr>
    </w:p>
    <w:p w14:paraId="4045C4FE" w14:textId="77777777"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t>ROK IN KRAJ IZVEDBE</w:t>
      </w:r>
    </w:p>
    <w:p w14:paraId="4FA308AF"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3C90F532" w14:textId="77777777" w:rsidR="003B0DE2" w:rsidRPr="003A212E" w:rsidRDefault="003B0DE2" w:rsidP="00F455B5">
      <w:pPr>
        <w:keepLines/>
        <w:widowControl w:val="0"/>
        <w:tabs>
          <w:tab w:val="left" w:pos="709"/>
          <w:tab w:val="left" w:pos="1702"/>
        </w:tabs>
        <w:rPr>
          <w:rFonts w:ascii="Tahoma" w:hAnsi="Tahoma" w:cs="Tahoma"/>
        </w:rPr>
      </w:pPr>
    </w:p>
    <w:p w14:paraId="201B4DEA" w14:textId="05BED835" w:rsidR="003B0DE2" w:rsidRPr="003A212E" w:rsidRDefault="003B0DE2" w:rsidP="00F455B5">
      <w:pPr>
        <w:keepLines/>
        <w:widowControl w:val="0"/>
        <w:ind w:right="-2"/>
        <w:jc w:val="both"/>
        <w:rPr>
          <w:rFonts w:ascii="Tahoma" w:hAnsi="Tahoma" w:cs="Tahoma"/>
        </w:rPr>
      </w:pPr>
      <w:r w:rsidRPr="003A212E">
        <w:rPr>
          <w:rFonts w:ascii="Tahoma" w:hAnsi="Tahoma" w:cs="Tahoma"/>
        </w:rPr>
        <w:t xml:space="preserve">Izvajalec je dolžan opraviti posamezne storitve v roku in kraju, ki bo določen v posameznem povabilu k oddaji ponudb. </w:t>
      </w:r>
      <w:r w:rsidR="008C6460" w:rsidRPr="003A212E">
        <w:rPr>
          <w:rFonts w:ascii="Tahoma" w:hAnsi="Tahoma" w:cs="Tahoma"/>
        </w:rPr>
        <w:t>Storitve se bodo izvajale na območju Republike Slovenije</w:t>
      </w:r>
      <w:r w:rsidR="00C95F1F" w:rsidRPr="003A212E">
        <w:rPr>
          <w:rFonts w:ascii="Tahoma" w:hAnsi="Tahoma" w:cs="Tahoma"/>
        </w:rPr>
        <w:t xml:space="preserve">, primarno na območju Mestne občine Ljubljana in </w:t>
      </w:r>
      <w:r w:rsidR="00591063" w:rsidRPr="003A212E">
        <w:rPr>
          <w:rFonts w:ascii="Tahoma" w:hAnsi="Tahoma" w:cs="Tahoma"/>
        </w:rPr>
        <w:t>primestnih občin</w:t>
      </w:r>
      <w:r w:rsidR="008C6460" w:rsidRPr="003A212E">
        <w:rPr>
          <w:rFonts w:ascii="Tahoma" w:hAnsi="Tahoma" w:cs="Tahoma"/>
        </w:rPr>
        <w:t xml:space="preserve">. </w:t>
      </w:r>
    </w:p>
    <w:p w14:paraId="5288E02D" w14:textId="77777777" w:rsidR="003B0DE2" w:rsidRPr="003A212E" w:rsidRDefault="003B0DE2" w:rsidP="00F455B5">
      <w:pPr>
        <w:keepLines/>
        <w:widowControl w:val="0"/>
        <w:ind w:right="-2"/>
        <w:jc w:val="both"/>
        <w:rPr>
          <w:rFonts w:ascii="Tahoma" w:hAnsi="Tahoma" w:cs="Tahoma"/>
        </w:rPr>
      </w:pPr>
    </w:p>
    <w:p w14:paraId="680CF3D7" w14:textId="057929EC" w:rsidR="003B0DE2" w:rsidRPr="003A212E" w:rsidRDefault="003B0DE2" w:rsidP="00F455B5">
      <w:pPr>
        <w:keepLines/>
        <w:widowControl w:val="0"/>
        <w:ind w:right="-2"/>
        <w:jc w:val="both"/>
        <w:rPr>
          <w:rFonts w:ascii="Tahoma" w:hAnsi="Tahoma" w:cs="Tahoma"/>
        </w:rPr>
      </w:pPr>
      <w:r w:rsidRPr="003A212E">
        <w:rPr>
          <w:rFonts w:ascii="Tahoma" w:hAnsi="Tahoma" w:cs="Tahoma"/>
        </w:rPr>
        <w:t>Rok za izvedbo storitev bo naročnik navedel v posameznem povabilu k oddaji ponudb in bo upošteval trenutne okoliščine, zapletenost in obseg naročenih storitev ter bo temu primeren.</w:t>
      </w:r>
    </w:p>
    <w:p w14:paraId="6EC469A9" w14:textId="041BA872" w:rsidR="00014732" w:rsidRPr="003A212E" w:rsidRDefault="00014732" w:rsidP="00F455B5">
      <w:pPr>
        <w:keepLines/>
        <w:widowControl w:val="0"/>
        <w:ind w:right="-2"/>
        <w:jc w:val="both"/>
        <w:rPr>
          <w:rFonts w:ascii="Tahoma" w:hAnsi="Tahoma" w:cs="Tahoma"/>
        </w:rPr>
      </w:pPr>
    </w:p>
    <w:p w14:paraId="3B1ADCE7"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109968C8" w14:textId="77777777" w:rsidR="003B0DE2" w:rsidRPr="003A212E" w:rsidRDefault="003B0DE2" w:rsidP="00F455B5">
      <w:pPr>
        <w:keepLines/>
        <w:widowControl w:val="0"/>
        <w:jc w:val="both"/>
        <w:rPr>
          <w:rFonts w:ascii="Tahoma" w:hAnsi="Tahoma" w:cs="Tahoma"/>
        </w:rPr>
      </w:pPr>
    </w:p>
    <w:p w14:paraId="6855727B" w14:textId="45B297E6" w:rsidR="003B0DE2" w:rsidRPr="003A212E" w:rsidRDefault="003B0DE2" w:rsidP="00F455B5">
      <w:pPr>
        <w:keepLines/>
        <w:widowControl w:val="0"/>
        <w:jc w:val="both"/>
        <w:rPr>
          <w:rFonts w:ascii="Tahoma" w:hAnsi="Tahoma" w:cs="Tahoma"/>
        </w:rPr>
      </w:pPr>
      <w:r w:rsidRPr="003A212E">
        <w:rPr>
          <w:rFonts w:ascii="Tahoma" w:hAnsi="Tahoma" w:cs="Tahoma"/>
        </w:rPr>
        <w:t>Rok za izvedbo storitev se lahko podaljša, če po zahtevi naročnika nastopijo razlogi za spremembo ali dopolnitev dogovorjenega programa del ali pa zaradi višje sile</w:t>
      </w:r>
      <w:r w:rsidR="00014732" w:rsidRPr="003A212E">
        <w:rPr>
          <w:rFonts w:ascii="Tahoma" w:hAnsi="Tahoma" w:cs="Tahoma"/>
        </w:rPr>
        <w:t>,</w:t>
      </w:r>
      <w:r w:rsidRPr="003A212E">
        <w:rPr>
          <w:rFonts w:ascii="Tahoma" w:hAnsi="Tahoma" w:cs="Tahoma"/>
        </w:rPr>
        <w:t xml:space="preserve"> </w:t>
      </w:r>
      <w:r w:rsidR="0052081B" w:rsidRPr="003A212E">
        <w:rPr>
          <w:rFonts w:ascii="Tahoma" w:hAnsi="Tahoma" w:cs="Tahoma"/>
        </w:rPr>
        <w:t xml:space="preserve">kot je to </w:t>
      </w:r>
      <w:r w:rsidR="00394267" w:rsidRPr="003A212E">
        <w:rPr>
          <w:rFonts w:ascii="Tahoma" w:hAnsi="Tahoma" w:cs="Tahoma"/>
        </w:rPr>
        <w:t>določeno v 35</w:t>
      </w:r>
      <w:r w:rsidR="0052081B" w:rsidRPr="003A212E">
        <w:rPr>
          <w:rFonts w:ascii="Tahoma" w:hAnsi="Tahoma" w:cs="Tahoma"/>
        </w:rPr>
        <w:t>. členu okvirnega sporazuma.</w:t>
      </w:r>
      <w:r w:rsidRPr="003A212E">
        <w:rPr>
          <w:rFonts w:ascii="Tahoma" w:hAnsi="Tahoma" w:cs="Tahoma"/>
        </w:rPr>
        <w:t xml:space="preserve"> Rok se sporazumno podaljša za ustrezni čas glede na naravo nastale ovire, v primeru višje sile pa za čas, kolikor je trajala višja sila in/ali njene posledice. </w:t>
      </w:r>
      <w:r w:rsidR="00D96DE6" w:rsidRPr="003A212E">
        <w:rPr>
          <w:rFonts w:ascii="Tahoma" w:hAnsi="Tahoma" w:cs="Tahoma"/>
        </w:rPr>
        <w:t>Okoliščine glede p</w:t>
      </w:r>
      <w:r w:rsidR="00570BD5" w:rsidRPr="003A212E">
        <w:rPr>
          <w:rFonts w:ascii="Tahoma" w:hAnsi="Tahoma" w:cs="Tahoma"/>
        </w:rPr>
        <w:t>odaljšanj</w:t>
      </w:r>
      <w:r w:rsidR="00D96DE6" w:rsidRPr="003A212E">
        <w:rPr>
          <w:rFonts w:ascii="Tahoma" w:hAnsi="Tahoma" w:cs="Tahoma"/>
        </w:rPr>
        <w:t>a</w:t>
      </w:r>
      <w:r w:rsidRPr="003A212E">
        <w:rPr>
          <w:rFonts w:ascii="Tahoma" w:hAnsi="Tahoma" w:cs="Tahoma"/>
        </w:rPr>
        <w:t xml:space="preserve"> roka</w:t>
      </w:r>
      <w:r w:rsidR="00570BD5" w:rsidRPr="003A212E">
        <w:rPr>
          <w:rFonts w:ascii="Tahoma" w:hAnsi="Tahoma" w:cs="Tahoma"/>
        </w:rPr>
        <w:t xml:space="preserve"> in </w:t>
      </w:r>
      <w:r w:rsidR="00D96DE6" w:rsidRPr="003A212E">
        <w:rPr>
          <w:rFonts w:ascii="Tahoma" w:hAnsi="Tahoma" w:cs="Tahoma"/>
        </w:rPr>
        <w:t>njegovih razlog</w:t>
      </w:r>
      <w:r w:rsidR="00226910" w:rsidRPr="003A212E">
        <w:rPr>
          <w:rFonts w:ascii="Tahoma" w:hAnsi="Tahoma" w:cs="Tahoma"/>
        </w:rPr>
        <w:t>ih</w:t>
      </w:r>
      <w:r w:rsidR="00D96DE6" w:rsidRPr="003A212E">
        <w:rPr>
          <w:rFonts w:ascii="Tahoma" w:hAnsi="Tahoma" w:cs="Tahoma"/>
        </w:rPr>
        <w:t xml:space="preserve"> stranki vpišeta v </w:t>
      </w:r>
      <w:r w:rsidR="00952772" w:rsidRPr="003A212E">
        <w:rPr>
          <w:rFonts w:ascii="Tahoma" w:hAnsi="Tahoma" w:cs="Tahoma"/>
        </w:rPr>
        <w:t xml:space="preserve">gradbeni </w:t>
      </w:r>
      <w:r w:rsidR="00D96DE6" w:rsidRPr="003A212E">
        <w:rPr>
          <w:rFonts w:ascii="Tahoma" w:hAnsi="Tahoma" w:cs="Tahoma"/>
        </w:rPr>
        <w:t>dnevnik</w:t>
      </w:r>
      <w:r w:rsidR="00014732" w:rsidRPr="003A212E">
        <w:rPr>
          <w:rFonts w:ascii="Tahoma" w:hAnsi="Tahoma" w:cs="Tahoma"/>
        </w:rPr>
        <w:t>,</w:t>
      </w:r>
      <w:r w:rsidR="00952772" w:rsidRPr="003A212E">
        <w:rPr>
          <w:rFonts w:ascii="Tahoma" w:hAnsi="Tahoma" w:cs="Tahoma"/>
        </w:rPr>
        <w:t xml:space="preserve"> k</w:t>
      </w:r>
      <w:r w:rsidR="00014732" w:rsidRPr="003A212E">
        <w:rPr>
          <w:rFonts w:ascii="Tahoma" w:hAnsi="Tahoma" w:cs="Tahoma"/>
        </w:rPr>
        <w:t>i ga</w:t>
      </w:r>
      <w:r w:rsidR="00952772" w:rsidRPr="003A212E">
        <w:rPr>
          <w:rFonts w:ascii="Tahoma" w:hAnsi="Tahoma" w:cs="Tahoma"/>
        </w:rPr>
        <w:t xml:space="preserve"> vodi izvajalec</w:t>
      </w:r>
      <w:r w:rsidR="00D96DE6" w:rsidRPr="003A212E">
        <w:rPr>
          <w:rFonts w:ascii="Tahoma" w:hAnsi="Tahoma" w:cs="Tahoma"/>
        </w:rPr>
        <w:t>.</w:t>
      </w:r>
    </w:p>
    <w:p w14:paraId="3115D0DF" w14:textId="77777777" w:rsidR="003B0DE2" w:rsidRPr="003A212E" w:rsidRDefault="003B0DE2" w:rsidP="00F455B5">
      <w:pPr>
        <w:keepLines/>
        <w:widowControl w:val="0"/>
        <w:jc w:val="both"/>
        <w:rPr>
          <w:rFonts w:ascii="Tahoma" w:hAnsi="Tahoma" w:cs="Tahoma"/>
        </w:rPr>
      </w:pPr>
    </w:p>
    <w:p w14:paraId="2CFABBFA" w14:textId="5AE1C099" w:rsidR="003B0DE2" w:rsidRPr="003A212E" w:rsidRDefault="003B0DE2" w:rsidP="00F455B5">
      <w:pPr>
        <w:keepLines/>
        <w:widowControl w:val="0"/>
        <w:tabs>
          <w:tab w:val="left" w:pos="1418"/>
          <w:tab w:val="left" w:pos="1702"/>
        </w:tabs>
        <w:jc w:val="both"/>
        <w:rPr>
          <w:rFonts w:ascii="Tahoma" w:hAnsi="Tahoma" w:cs="Tahoma"/>
        </w:rPr>
      </w:pPr>
      <w:r w:rsidRPr="003A212E">
        <w:rPr>
          <w:rFonts w:ascii="Tahoma" w:hAnsi="Tahoma" w:cs="Tahoma"/>
        </w:rPr>
        <w:t>Izvajalec je dolžan naročnika nemudoma pisno obvestiti o nezmožnosti pravočasne izvedbe predmeta posameznega naročila in pri tem tudi navesti vzroke zamude t</w:t>
      </w:r>
      <w:r w:rsidR="00570BD5" w:rsidRPr="003A212E">
        <w:rPr>
          <w:rFonts w:ascii="Tahoma" w:hAnsi="Tahoma" w:cs="Tahoma"/>
        </w:rPr>
        <w:t>er okvirni/pričakovani dejanski</w:t>
      </w:r>
      <w:r w:rsidRPr="003A212E">
        <w:rPr>
          <w:rFonts w:ascii="Tahoma" w:hAnsi="Tahoma" w:cs="Tahoma"/>
        </w:rPr>
        <w:t xml:space="preserve"> rok izvedbe. Le v tem primeru naročnik ne bo izvajal sankcij proti izvajalcu </w:t>
      </w:r>
      <w:r w:rsidR="00052EA8" w:rsidRPr="003A212E">
        <w:rPr>
          <w:rFonts w:ascii="Tahoma" w:hAnsi="Tahoma" w:cs="Tahoma"/>
        </w:rPr>
        <w:t>po 25</w:t>
      </w:r>
      <w:r w:rsidRPr="003A212E">
        <w:rPr>
          <w:rFonts w:ascii="Tahoma" w:hAnsi="Tahoma" w:cs="Tahoma"/>
        </w:rPr>
        <w:t>. členu tega okvirnega sporazuma.</w:t>
      </w:r>
    </w:p>
    <w:p w14:paraId="2A0A2BCE" w14:textId="77777777" w:rsidR="003B0DE2" w:rsidRPr="003A212E" w:rsidRDefault="003B0DE2" w:rsidP="00F455B5">
      <w:pPr>
        <w:keepLines/>
        <w:widowControl w:val="0"/>
        <w:jc w:val="both"/>
        <w:rPr>
          <w:rFonts w:ascii="Tahoma" w:hAnsi="Tahoma" w:cs="Tahoma"/>
        </w:rPr>
      </w:pPr>
    </w:p>
    <w:p w14:paraId="341BC0B4" w14:textId="2F0D262A" w:rsidR="00754C82" w:rsidRPr="003A212E" w:rsidRDefault="003B0DE2" w:rsidP="00F455B5">
      <w:pPr>
        <w:keepLines/>
        <w:widowControl w:val="0"/>
        <w:jc w:val="both"/>
        <w:rPr>
          <w:rFonts w:ascii="Tahoma" w:hAnsi="Tahoma" w:cs="Tahoma"/>
        </w:rPr>
      </w:pPr>
      <w:r w:rsidRPr="003A212E">
        <w:rPr>
          <w:rFonts w:ascii="Tahoma" w:hAnsi="Tahoma" w:cs="Tahoma"/>
        </w:rPr>
        <w:t xml:space="preserve">V primerih iz tega člena je potrebno obojestransko ugotoviti okoliščine, ki se jih vpiše v </w:t>
      </w:r>
      <w:r w:rsidR="001D4C7A" w:rsidRPr="003A212E">
        <w:rPr>
          <w:rFonts w:ascii="Tahoma" w:hAnsi="Tahoma" w:cs="Tahoma"/>
        </w:rPr>
        <w:t xml:space="preserve">gradbeni </w:t>
      </w:r>
      <w:r w:rsidRPr="003A212E">
        <w:rPr>
          <w:rFonts w:ascii="Tahoma" w:hAnsi="Tahoma" w:cs="Tahoma"/>
        </w:rPr>
        <w:t>dnevnik opravljenih del. Izvajalec je dolžan zahtevati podaljšanje roka takoj, ko izve za okoliščino, ki opravičuje podaljšanje roka.</w:t>
      </w:r>
    </w:p>
    <w:p w14:paraId="267DE829" w14:textId="77777777" w:rsidR="001D4C7A" w:rsidRPr="003A212E" w:rsidRDefault="001D4C7A" w:rsidP="00F455B5">
      <w:pPr>
        <w:keepLines/>
        <w:widowControl w:val="0"/>
        <w:jc w:val="both"/>
        <w:rPr>
          <w:rFonts w:ascii="Tahoma" w:hAnsi="Tahoma" w:cs="Tahoma"/>
        </w:rPr>
      </w:pPr>
    </w:p>
    <w:p w14:paraId="24687C2B"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577055E3" w14:textId="77777777" w:rsidR="003B0DE2" w:rsidRPr="003A212E" w:rsidRDefault="003B0DE2" w:rsidP="00F455B5">
      <w:pPr>
        <w:keepLines/>
        <w:widowControl w:val="0"/>
        <w:jc w:val="both"/>
        <w:rPr>
          <w:rFonts w:ascii="Tahoma" w:hAnsi="Tahoma" w:cs="Tahoma"/>
        </w:rPr>
      </w:pPr>
    </w:p>
    <w:p w14:paraId="0B9BBE42" w14:textId="6C9D0731" w:rsidR="003B0DE2" w:rsidRPr="003A212E" w:rsidRDefault="003B0DE2" w:rsidP="00F455B5">
      <w:pPr>
        <w:keepLines/>
        <w:widowControl w:val="0"/>
        <w:jc w:val="both"/>
        <w:rPr>
          <w:rFonts w:ascii="Tahoma" w:hAnsi="Tahoma" w:cs="Tahoma"/>
        </w:rPr>
      </w:pPr>
      <w:r w:rsidRPr="003A212E">
        <w:rPr>
          <w:rFonts w:ascii="Tahoma" w:hAnsi="Tahoma" w:cs="Tahoma"/>
        </w:rPr>
        <w:t>Izvajalec se obvezuje, da bo pričel z izvedbo naročenih storitev redne obnove talnih označb v roku štiriindvajsetih (24) ur od pisnega naročila naročnika</w:t>
      </w:r>
      <w:r w:rsidR="00B862F3" w:rsidRPr="003A212E">
        <w:rPr>
          <w:rFonts w:ascii="Tahoma" w:hAnsi="Tahoma" w:cs="Tahoma"/>
        </w:rPr>
        <w:t xml:space="preserve"> (pisno</w:t>
      </w:r>
      <w:r w:rsidRPr="003A212E">
        <w:rPr>
          <w:rFonts w:ascii="Tahoma" w:hAnsi="Tahoma" w:cs="Tahoma"/>
        </w:rPr>
        <w:t xml:space="preserve">, </w:t>
      </w:r>
      <w:r w:rsidR="00B862F3" w:rsidRPr="003A212E">
        <w:rPr>
          <w:rFonts w:ascii="Tahoma" w:hAnsi="Tahoma" w:cs="Tahoma"/>
        </w:rPr>
        <w:t xml:space="preserve">po </w:t>
      </w:r>
      <w:r w:rsidRPr="003A212E">
        <w:rPr>
          <w:rFonts w:ascii="Tahoma" w:hAnsi="Tahoma" w:cs="Tahoma"/>
        </w:rPr>
        <w:t>elektronski pošti) in to sedem (7) dni v tednu.</w:t>
      </w:r>
    </w:p>
    <w:p w14:paraId="70DEA6D1" w14:textId="77777777" w:rsidR="003B0DE2" w:rsidRPr="003A212E" w:rsidRDefault="003B0DE2" w:rsidP="00F455B5">
      <w:pPr>
        <w:keepLines/>
        <w:widowControl w:val="0"/>
        <w:spacing w:line="276" w:lineRule="auto"/>
        <w:jc w:val="both"/>
        <w:rPr>
          <w:rFonts w:ascii="Tahoma" w:hAnsi="Tahoma" w:cs="Tahoma"/>
        </w:rPr>
      </w:pPr>
    </w:p>
    <w:p w14:paraId="28B28CA6" w14:textId="6AF7019A" w:rsidR="003B0DE2" w:rsidRPr="003A212E" w:rsidRDefault="00952772" w:rsidP="00F455B5">
      <w:pPr>
        <w:keepLines/>
        <w:widowControl w:val="0"/>
        <w:jc w:val="both"/>
        <w:rPr>
          <w:rFonts w:ascii="Tahoma" w:hAnsi="Tahoma" w:cs="Tahoma"/>
        </w:rPr>
      </w:pPr>
      <w:r w:rsidRPr="003A212E">
        <w:rPr>
          <w:rFonts w:ascii="Tahoma" w:hAnsi="Tahoma" w:cs="Tahoma"/>
        </w:rPr>
        <w:t>I</w:t>
      </w:r>
      <w:r w:rsidR="003B0DE2" w:rsidRPr="003A212E">
        <w:rPr>
          <w:rFonts w:ascii="Tahoma" w:hAnsi="Tahoma" w:cs="Tahoma"/>
        </w:rPr>
        <w:t>zvajalec se obvezuje, da bo pričel</w:t>
      </w:r>
      <w:r w:rsidR="00754C82" w:rsidRPr="003A212E">
        <w:rPr>
          <w:rFonts w:ascii="Tahoma" w:hAnsi="Tahoma" w:cs="Tahoma"/>
        </w:rPr>
        <w:t xml:space="preserve"> z izvedbo naročenih </w:t>
      </w:r>
      <w:r w:rsidR="00014732" w:rsidRPr="003A212E">
        <w:rPr>
          <w:rFonts w:ascii="Tahoma" w:hAnsi="Tahoma" w:cs="Tahoma"/>
        </w:rPr>
        <w:t>storitev</w:t>
      </w:r>
      <w:r w:rsidR="00754C82" w:rsidRPr="003A212E">
        <w:rPr>
          <w:rFonts w:ascii="Tahoma" w:hAnsi="Tahoma" w:cs="Tahoma"/>
        </w:rPr>
        <w:t xml:space="preserve"> obnove</w:t>
      </w:r>
      <w:r w:rsidR="003B0DE2" w:rsidRPr="003A212E">
        <w:rPr>
          <w:rFonts w:ascii="Tahoma" w:hAnsi="Tahoma" w:cs="Tahoma"/>
        </w:rPr>
        <w:t xml:space="preserve"> talnih označb v primeru intervencijskih del (izvedba začasnih talnih oznak zaradi elementarnih nesreč, nujnih vzdrževalnih del na cestišču zaradi sanacij okvar na komunalni infrastrukturi, izvedbi začasnih preusmeritev prometa) v roku ene (1) ure od pisne</w:t>
      </w:r>
      <w:r w:rsidR="00B862F3" w:rsidRPr="003A212E">
        <w:rPr>
          <w:rFonts w:ascii="Tahoma" w:hAnsi="Tahoma" w:cs="Tahoma"/>
        </w:rPr>
        <w:t>ga naročila naročnika (pisno</w:t>
      </w:r>
      <w:r w:rsidR="003B0DE2" w:rsidRPr="003A212E">
        <w:rPr>
          <w:rFonts w:ascii="Tahoma" w:hAnsi="Tahoma" w:cs="Tahoma"/>
        </w:rPr>
        <w:t>,</w:t>
      </w:r>
      <w:r w:rsidR="00B862F3" w:rsidRPr="003A212E">
        <w:rPr>
          <w:rFonts w:ascii="Tahoma" w:hAnsi="Tahoma" w:cs="Tahoma"/>
        </w:rPr>
        <w:t xml:space="preserve"> po</w:t>
      </w:r>
      <w:r w:rsidR="003B0DE2" w:rsidRPr="003A212E">
        <w:rPr>
          <w:rFonts w:ascii="Tahoma" w:hAnsi="Tahoma" w:cs="Tahoma"/>
        </w:rPr>
        <w:t xml:space="preserve"> elektronski pošti).</w:t>
      </w:r>
    </w:p>
    <w:p w14:paraId="64CA855C" w14:textId="77777777" w:rsidR="003B0DE2" w:rsidRPr="003A212E" w:rsidRDefault="003B0DE2" w:rsidP="00F455B5">
      <w:pPr>
        <w:keepLines/>
        <w:widowControl w:val="0"/>
        <w:spacing w:line="276" w:lineRule="auto"/>
        <w:jc w:val="both"/>
        <w:rPr>
          <w:rFonts w:ascii="Tahoma" w:hAnsi="Tahoma" w:cs="Tahoma"/>
        </w:rPr>
      </w:pPr>
    </w:p>
    <w:p w14:paraId="486AF815" w14:textId="7DB3F3AA" w:rsidR="003B0DE2" w:rsidRPr="003A212E" w:rsidRDefault="003B0DE2" w:rsidP="00F455B5">
      <w:pPr>
        <w:keepLines/>
        <w:widowControl w:val="0"/>
        <w:jc w:val="both"/>
        <w:rPr>
          <w:rFonts w:ascii="Tahoma" w:hAnsi="Tahoma" w:cs="Tahoma"/>
        </w:rPr>
      </w:pPr>
      <w:r w:rsidRPr="003A212E">
        <w:rPr>
          <w:rFonts w:ascii="Tahoma" w:hAnsi="Tahoma" w:cs="Tahoma"/>
        </w:rPr>
        <w:t xml:space="preserve">Izvajalec je dolžan zagotavljati ekipe za izvedbo storitev v dnevnem času, nočnem času in ob sobotah, nedeljah, med prazniki in med drugimi </w:t>
      </w:r>
      <w:r w:rsidR="00014732" w:rsidRPr="003A212E">
        <w:rPr>
          <w:rFonts w:ascii="Tahoma" w:hAnsi="Tahoma" w:cs="Tahoma"/>
        </w:rPr>
        <w:t xml:space="preserve">po zakonu </w:t>
      </w:r>
      <w:r w:rsidRPr="003A212E">
        <w:rPr>
          <w:rFonts w:ascii="Tahoma" w:hAnsi="Tahoma" w:cs="Tahoma"/>
        </w:rPr>
        <w:t>dela prostimi dnevi.</w:t>
      </w:r>
    </w:p>
    <w:p w14:paraId="4ABC196A" w14:textId="77777777" w:rsidR="003B0DE2" w:rsidRPr="003A212E" w:rsidRDefault="003B0DE2" w:rsidP="00F455B5">
      <w:pPr>
        <w:keepLines/>
        <w:widowControl w:val="0"/>
        <w:jc w:val="both"/>
        <w:rPr>
          <w:rFonts w:ascii="Tahoma" w:hAnsi="Tahoma" w:cs="Tahoma"/>
        </w:rPr>
      </w:pPr>
    </w:p>
    <w:p w14:paraId="2D27E4E8" w14:textId="22C18EC9" w:rsidR="003B0DE2" w:rsidRPr="003A212E" w:rsidRDefault="003B0DE2" w:rsidP="00F455B5">
      <w:pPr>
        <w:keepLines/>
        <w:widowControl w:val="0"/>
        <w:jc w:val="both"/>
        <w:rPr>
          <w:rFonts w:ascii="Tahoma" w:hAnsi="Tahoma" w:cs="Tahoma"/>
        </w:rPr>
      </w:pPr>
      <w:r w:rsidRPr="003A212E">
        <w:rPr>
          <w:rFonts w:ascii="Tahoma" w:hAnsi="Tahoma" w:cs="Tahoma"/>
        </w:rPr>
        <w:t xml:space="preserve">Izvajalec mora zaradi velike gostote prometa in </w:t>
      </w:r>
      <w:r w:rsidR="00014732" w:rsidRPr="003A212E">
        <w:rPr>
          <w:rFonts w:ascii="Tahoma" w:hAnsi="Tahoma" w:cs="Tahoma"/>
        </w:rPr>
        <w:t xml:space="preserve">čim manjšega </w:t>
      </w:r>
      <w:r w:rsidRPr="003A212E">
        <w:rPr>
          <w:rFonts w:ascii="Tahoma" w:hAnsi="Tahoma" w:cs="Tahoma"/>
        </w:rPr>
        <w:t>oviranja prometa med dnevnim časom, izvajati storitve v ožjem mestnem središču izključno v nočnem času med osemnajsto (18:00) uro in šesto (6:00) uro zjutraj ali pa med dela prostimi dnevi. Ožje mestno središče se nahaja med: Tivolsko cesto, glavno železniško postajo, Resljevo cesto, Karlovško in Aškerčevo cesto.</w:t>
      </w:r>
    </w:p>
    <w:p w14:paraId="6E85533F" w14:textId="77777777" w:rsidR="003B0DE2" w:rsidRPr="003A212E" w:rsidRDefault="003B0DE2" w:rsidP="00F455B5">
      <w:pPr>
        <w:keepLines/>
        <w:widowControl w:val="0"/>
        <w:jc w:val="both"/>
        <w:rPr>
          <w:rFonts w:ascii="Tahoma" w:hAnsi="Tahoma" w:cs="Tahoma"/>
        </w:rPr>
      </w:pPr>
    </w:p>
    <w:p w14:paraId="0BD79638" w14:textId="07DC4E39" w:rsidR="003B0DE2" w:rsidRPr="003A212E" w:rsidRDefault="003B0DE2" w:rsidP="00F455B5">
      <w:pPr>
        <w:keepLines/>
        <w:widowControl w:val="0"/>
        <w:jc w:val="both"/>
        <w:rPr>
          <w:rFonts w:ascii="Tahoma" w:hAnsi="Tahoma" w:cs="Tahoma"/>
        </w:rPr>
      </w:pPr>
      <w:r w:rsidRPr="003A212E">
        <w:rPr>
          <w:rFonts w:ascii="Tahoma" w:hAnsi="Tahoma" w:cs="Tahoma"/>
        </w:rPr>
        <w:t>Obnova talnih označb na mestnih vpadnicah se izvaja prav tako v nočnem času med osemnajsto (18:00) uro in šesto (6:00) uro zjutraj in ob dela prostih dnevih, zaradi prevelike gostote prometa in večjih hitrosti. Mestne vpadnice so: Celovška</w:t>
      </w:r>
      <w:r w:rsidR="00754C82" w:rsidRPr="003A212E">
        <w:rPr>
          <w:rFonts w:ascii="Tahoma" w:hAnsi="Tahoma" w:cs="Tahoma"/>
        </w:rPr>
        <w:t xml:space="preserve"> cesta</w:t>
      </w:r>
      <w:r w:rsidRPr="003A212E">
        <w:rPr>
          <w:rFonts w:ascii="Tahoma" w:hAnsi="Tahoma" w:cs="Tahoma"/>
        </w:rPr>
        <w:t>, Dunajska</w:t>
      </w:r>
      <w:r w:rsidR="00754C82" w:rsidRPr="003A212E">
        <w:t xml:space="preserve"> </w:t>
      </w:r>
      <w:r w:rsidR="00754C82" w:rsidRPr="003A212E">
        <w:rPr>
          <w:rFonts w:ascii="Tahoma" w:hAnsi="Tahoma" w:cs="Tahoma"/>
        </w:rPr>
        <w:t>cesta</w:t>
      </w:r>
      <w:r w:rsidRPr="003A212E">
        <w:rPr>
          <w:rFonts w:ascii="Tahoma" w:hAnsi="Tahoma" w:cs="Tahoma"/>
        </w:rPr>
        <w:t>, Dolenjska</w:t>
      </w:r>
      <w:r w:rsidR="00754C82" w:rsidRPr="003A212E">
        <w:t xml:space="preserve"> </w:t>
      </w:r>
      <w:r w:rsidR="00754C82" w:rsidRPr="003A212E">
        <w:rPr>
          <w:rFonts w:ascii="Tahoma" w:hAnsi="Tahoma" w:cs="Tahoma"/>
        </w:rPr>
        <w:t>cesta</w:t>
      </w:r>
      <w:r w:rsidRPr="003A212E">
        <w:rPr>
          <w:rFonts w:ascii="Tahoma" w:hAnsi="Tahoma" w:cs="Tahoma"/>
        </w:rPr>
        <w:t>, Tržaška cesta</w:t>
      </w:r>
      <w:r w:rsidR="00754C82" w:rsidRPr="003A212E">
        <w:rPr>
          <w:rFonts w:ascii="Tahoma" w:hAnsi="Tahoma" w:cs="Tahoma"/>
        </w:rPr>
        <w:t>,</w:t>
      </w:r>
      <w:r w:rsidRPr="003A212E">
        <w:rPr>
          <w:rFonts w:ascii="Tahoma" w:hAnsi="Tahoma" w:cs="Tahoma"/>
        </w:rPr>
        <w:t xml:space="preserve"> Tivolska cesta, Šmartinska</w:t>
      </w:r>
      <w:r w:rsidR="00A95EA8" w:rsidRPr="003A212E">
        <w:rPr>
          <w:rFonts w:ascii="Tahoma" w:hAnsi="Tahoma" w:cs="Tahoma"/>
        </w:rPr>
        <w:t xml:space="preserve"> cesta in</w:t>
      </w:r>
      <w:r w:rsidRPr="003A212E">
        <w:rPr>
          <w:rFonts w:ascii="Tahoma" w:hAnsi="Tahoma" w:cs="Tahoma"/>
        </w:rPr>
        <w:t xml:space="preserve"> Zaloška cesta.</w:t>
      </w:r>
      <w:r w:rsidR="00A95EA8" w:rsidRPr="003A212E">
        <w:rPr>
          <w:rFonts w:ascii="Tahoma" w:hAnsi="Tahoma" w:cs="Tahoma"/>
        </w:rPr>
        <w:t xml:space="preserve"> </w:t>
      </w:r>
    </w:p>
    <w:p w14:paraId="68AA9F68" w14:textId="77777777" w:rsidR="003B0DE2" w:rsidRPr="003A212E" w:rsidRDefault="003B0DE2" w:rsidP="00F455B5">
      <w:pPr>
        <w:keepLines/>
        <w:widowControl w:val="0"/>
        <w:jc w:val="both"/>
        <w:rPr>
          <w:rFonts w:ascii="Tahoma" w:hAnsi="Tahoma" w:cs="Tahoma"/>
        </w:rPr>
      </w:pPr>
    </w:p>
    <w:p w14:paraId="74B25A68" w14:textId="77777777" w:rsidR="003B0DE2" w:rsidRPr="003A212E" w:rsidRDefault="003B0DE2" w:rsidP="00F455B5">
      <w:pPr>
        <w:keepLines/>
        <w:widowControl w:val="0"/>
        <w:spacing w:after="120"/>
        <w:jc w:val="both"/>
        <w:rPr>
          <w:rFonts w:ascii="Tahoma" w:hAnsi="Tahoma" w:cs="Tahoma"/>
        </w:rPr>
      </w:pPr>
      <w:r w:rsidRPr="003A212E">
        <w:rPr>
          <w:rFonts w:ascii="Tahoma" w:hAnsi="Tahoma" w:cs="Tahoma"/>
        </w:rPr>
        <w:t>Za redno vzdrževanje talnih označb na vozišču morajo biti izpolnjeni naslednji pogoji:</w:t>
      </w:r>
    </w:p>
    <w:p w14:paraId="79432AC2" w14:textId="77777777" w:rsidR="003B0DE2" w:rsidRPr="003A212E" w:rsidRDefault="003B0DE2" w:rsidP="00F455B5">
      <w:pPr>
        <w:keepLines/>
        <w:widowControl w:val="0"/>
        <w:numPr>
          <w:ilvl w:val="0"/>
          <w:numId w:val="4"/>
        </w:numPr>
        <w:ind w:left="714" w:hanging="357"/>
        <w:jc w:val="both"/>
        <w:rPr>
          <w:rFonts w:ascii="Tahoma" w:hAnsi="Tahoma" w:cs="Tahoma"/>
        </w:rPr>
      </w:pPr>
      <w:r w:rsidRPr="003A212E">
        <w:rPr>
          <w:rFonts w:ascii="Tahoma" w:hAnsi="Tahoma" w:cs="Tahoma"/>
        </w:rPr>
        <w:t>dela se lahko izvajajo le v suhem vremenu, pri relativni vlažnosti zraka do petinosemdeset odstotkov (85%), temperaturi zraka od plus deset stopinj Celzija (+10</w:t>
      </w:r>
      <w:r w:rsidRPr="003A212E">
        <w:rPr>
          <w:rFonts w:ascii="Tahoma" w:hAnsi="Tahoma" w:cs="Tahoma"/>
        </w:rPr>
        <w:sym w:font="Symbol" w:char="F0B0"/>
      </w:r>
      <w:r w:rsidRPr="003A212E">
        <w:rPr>
          <w:rFonts w:ascii="Tahoma" w:hAnsi="Tahoma" w:cs="Tahoma"/>
        </w:rPr>
        <w:t xml:space="preserve"> C) do plus petintrideset stopinj Celzija (+35</w:t>
      </w:r>
      <w:r w:rsidRPr="003A212E">
        <w:rPr>
          <w:rFonts w:ascii="Tahoma" w:hAnsi="Tahoma" w:cs="Tahoma"/>
        </w:rPr>
        <w:sym w:font="Symbol" w:char="F0B0"/>
      </w:r>
      <w:r w:rsidRPr="003A212E">
        <w:rPr>
          <w:rFonts w:ascii="Tahoma" w:hAnsi="Tahoma" w:cs="Tahoma"/>
        </w:rPr>
        <w:t>) in temperaturi vozišča od plus pet stopinj Celzija (+ 5</w:t>
      </w:r>
      <w:r w:rsidRPr="003A212E">
        <w:rPr>
          <w:rFonts w:ascii="Tahoma" w:hAnsi="Tahoma" w:cs="Tahoma"/>
        </w:rPr>
        <w:sym w:font="Symbol" w:char="F0B0"/>
      </w:r>
      <w:r w:rsidRPr="003A212E">
        <w:rPr>
          <w:rFonts w:ascii="Tahoma" w:hAnsi="Tahoma" w:cs="Tahoma"/>
        </w:rPr>
        <w:t>C) do plus petinštirideset stopinj Celzija (+45</w:t>
      </w:r>
      <w:r w:rsidRPr="003A212E">
        <w:rPr>
          <w:rFonts w:ascii="Tahoma" w:hAnsi="Tahoma" w:cs="Tahoma"/>
        </w:rPr>
        <w:sym w:font="Symbol" w:char="F0B0"/>
      </w:r>
      <w:r w:rsidRPr="003A212E">
        <w:rPr>
          <w:rFonts w:ascii="Tahoma" w:hAnsi="Tahoma" w:cs="Tahoma"/>
        </w:rPr>
        <w:t>C).</w:t>
      </w:r>
    </w:p>
    <w:p w14:paraId="20CC52BC" w14:textId="77777777" w:rsidR="003B0DE2" w:rsidRPr="003A212E" w:rsidRDefault="003B0DE2" w:rsidP="00F455B5">
      <w:pPr>
        <w:keepLines/>
        <w:widowControl w:val="0"/>
        <w:numPr>
          <w:ilvl w:val="0"/>
          <w:numId w:val="4"/>
        </w:numPr>
        <w:ind w:left="714" w:hanging="357"/>
        <w:jc w:val="both"/>
        <w:rPr>
          <w:rFonts w:ascii="Tahoma" w:hAnsi="Tahoma" w:cs="Tahoma"/>
        </w:rPr>
      </w:pPr>
      <w:r w:rsidRPr="003A212E">
        <w:rPr>
          <w:rFonts w:ascii="Tahoma" w:hAnsi="Tahoma" w:cs="Tahoma"/>
        </w:rPr>
        <w:t xml:space="preserve">ustreznost vozišča, na katerega izvajalec nanaša talne označbe: vozišče mora biti popolnoma suho, brez ostankov soli, mastnih madežev, prahu, peska, zemlje in drugih materialov. </w:t>
      </w:r>
    </w:p>
    <w:p w14:paraId="598EAC52" w14:textId="77777777" w:rsidR="003B0DE2" w:rsidRPr="003A212E" w:rsidRDefault="003B0DE2" w:rsidP="00F455B5">
      <w:pPr>
        <w:keepLines/>
        <w:widowControl w:val="0"/>
        <w:tabs>
          <w:tab w:val="left" w:pos="1418"/>
          <w:tab w:val="left" w:pos="1702"/>
        </w:tabs>
        <w:jc w:val="center"/>
        <w:rPr>
          <w:rFonts w:ascii="Tahoma" w:hAnsi="Tahoma" w:cs="Tahoma"/>
        </w:rPr>
      </w:pPr>
    </w:p>
    <w:p w14:paraId="51759E34" w14:textId="77777777" w:rsidR="003B0DE2" w:rsidRPr="003A212E" w:rsidRDefault="003B0DE2" w:rsidP="00F455B5">
      <w:pPr>
        <w:keepLines/>
        <w:widowControl w:val="0"/>
        <w:jc w:val="both"/>
        <w:rPr>
          <w:rFonts w:ascii="Tahoma" w:hAnsi="Tahoma" w:cs="Tahoma"/>
        </w:rPr>
      </w:pPr>
      <w:r w:rsidRPr="003A212E">
        <w:rPr>
          <w:rFonts w:ascii="Tahoma" w:hAnsi="Tahoma" w:cs="Tahoma"/>
        </w:rPr>
        <w:t>Izvajalec je pred izvedbo storitev dolžan preveriti, ali so izpolnjeni zgoraj navedeni pogoji za izvedbo naročenih storitev.</w:t>
      </w:r>
    </w:p>
    <w:p w14:paraId="2843179E" w14:textId="77777777" w:rsidR="003B0DE2" w:rsidRPr="003A212E" w:rsidRDefault="003B0DE2" w:rsidP="00F455B5">
      <w:pPr>
        <w:keepLines/>
        <w:widowControl w:val="0"/>
        <w:jc w:val="both"/>
        <w:rPr>
          <w:rFonts w:ascii="Tahoma" w:hAnsi="Tahoma" w:cs="Tahoma"/>
        </w:rPr>
      </w:pPr>
    </w:p>
    <w:p w14:paraId="30EDE35D" w14:textId="77777777" w:rsidR="003B0DE2" w:rsidRPr="003A212E" w:rsidRDefault="00D32BA3" w:rsidP="00F455B5">
      <w:pPr>
        <w:keepLines/>
        <w:widowControl w:val="0"/>
        <w:tabs>
          <w:tab w:val="left" w:pos="1080"/>
          <w:tab w:val="left" w:pos="1702"/>
        </w:tabs>
        <w:jc w:val="both"/>
        <w:rPr>
          <w:rFonts w:ascii="Tahoma" w:hAnsi="Tahoma" w:cs="Tahoma"/>
          <w:b/>
        </w:rPr>
      </w:pPr>
      <w:r w:rsidRPr="003A212E">
        <w:rPr>
          <w:rFonts w:ascii="Tahoma" w:hAnsi="Tahoma" w:cs="Tahoma"/>
          <w:b/>
        </w:rPr>
        <w:t xml:space="preserve">PREVZEM OPRAVLJENIH STORITEV </w:t>
      </w:r>
    </w:p>
    <w:p w14:paraId="31382DE5"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53456C21" w14:textId="77777777" w:rsidR="003B0DE2" w:rsidRPr="003A212E" w:rsidRDefault="003B0DE2" w:rsidP="00F455B5">
      <w:pPr>
        <w:keepLines/>
        <w:widowControl w:val="0"/>
        <w:tabs>
          <w:tab w:val="left" w:pos="567"/>
          <w:tab w:val="left" w:pos="1418"/>
          <w:tab w:val="left" w:pos="1702"/>
        </w:tabs>
        <w:jc w:val="both"/>
        <w:rPr>
          <w:rFonts w:ascii="Tahoma" w:hAnsi="Tahoma" w:cs="Tahoma"/>
        </w:rPr>
      </w:pPr>
    </w:p>
    <w:p w14:paraId="295201D6" w14:textId="77777777" w:rsidR="003B0DE2" w:rsidRPr="003A212E" w:rsidRDefault="003B0DE2" w:rsidP="00F455B5">
      <w:pPr>
        <w:keepLines/>
        <w:widowControl w:val="0"/>
        <w:jc w:val="both"/>
        <w:rPr>
          <w:rFonts w:ascii="Tahoma" w:hAnsi="Tahoma" w:cs="Tahoma"/>
        </w:rPr>
      </w:pPr>
      <w:r w:rsidRPr="003A212E">
        <w:rPr>
          <w:rFonts w:ascii="Tahoma" w:hAnsi="Tahoma" w:cs="Tahoma"/>
        </w:rPr>
        <w:t>Izvajalec mora naročnika obvestiti o dokončanju storitev, in sicer v roku enega (1) dneva po izvedbi storitev.</w:t>
      </w:r>
    </w:p>
    <w:p w14:paraId="4A1D2C09" w14:textId="77777777" w:rsidR="003B0DE2" w:rsidRPr="003A212E" w:rsidRDefault="003B0DE2" w:rsidP="00F455B5">
      <w:pPr>
        <w:keepLines/>
        <w:widowControl w:val="0"/>
        <w:jc w:val="both"/>
        <w:rPr>
          <w:rFonts w:ascii="Tahoma" w:hAnsi="Tahoma" w:cs="Tahoma"/>
        </w:rPr>
      </w:pPr>
    </w:p>
    <w:p w14:paraId="5C2F1F13" w14:textId="77777777" w:rsidR="003B0DE2" w:rsidRPr="003A212E" w:rsidRDefault="003B0DE2" w:rsidP="00F455B5">
      <w:pPr>
        <w:keepLines/>
        <w:widowControl w:val="0"/>
        <w:jc w:val="both"/>
        <w:rPr>
          <w:rFonts w:ascii="Tahoma" w:hAnsi="Tahoma" w:cs="Tahoma"/>
        </w:rPr>
      </w:pPr>
      <w:r w:rsidRPr="003A212E">
        <w:rPr>
          <w:rFonts w:ascii="Tahoma" w:hAnsi="Tahoma" w:cs="Tahoma"/>
        </w:rPr>
        <w:t>Prevzem opravljenih storitev se opravi v roku treh (3) dni od dokončanja storitev. Ob prevzemu se sestavi zapisnik o opravljenih storitvah, v katerem se dogovori tudi odprava morebitno ugotovljenih napak in pomanjkljivosti. Napake odpravi izvajalec na svoje stroške.</w:t>
      </w:r>
    </w:p>
    <w:p w14:paraId="16C7F286" w14:textId="77777777" w:rsidR="003B0DE2" w:rsidRPr="003A212E" w:rsidRDefault="003B0DE2" w:rsidP="00F455B5">
      <w:pPr>
        <w:keepLines/>
        <w:widowControl w:val="0"/>
        <w:tabs>
          <w:tab w:val="left" w:pos="567"/>
          <w:tab w:val="left" w:pos="1418"/>
          <w:tab w:val="left" w:pos="1702"/>
        </w:tabs>
        <w:jc w:val="both"/>
        <w:rPr>
          <w:rFonts w:ascii="Tahoma" w:hAnsi="Tahoma" w:cs="Tahoma"/>
        </w:rPr>
      </w:pPr>
    </w:p>
    <w:p w14:paraId="0FAFB142" w14:textId="77777777" w:rsidR="003B0DE2" w:rsidRPr="003A212E" w:rsidRDefault="003B0DE2" w:rsidP="00F455B5">
      <w:pPr>
        <w:keepLines/>
        <w:widowControl w:val="0"/>
        <w:tabs>
          <w:tab w:val="left" w:pos="567"/>
          <w:tab w:val="left" w:pos="1418"/>
          <w:tab w:val="left" w:pos="1702"/>
        </w:tabs>
        <w:jc w:val="both"/>
        <w:rPr>
          <w:rFonts w:ascii="Tahoma" w:hAnsi="Tahoma" w:cs="Tahoma"/>
        </w:rPr>
      </w:pPr>
      <w:r w:rsidRPr="003A212E">
        <w:rPr>
          <w:rFonts w:ascii="Tahoma" w:hAnsi="Tahoma" w:cs="Tahoma"/>
        </w:rPr>
        <w:t>Končna predaja in prevzem opravljenih storitev se izvedeta z obojestranskim podpisom zapisnika o opravljenih storitvah.</w:t>
      </w:r>
    </w:p>
    <w:p w14:paraId="6F3217FB" w14:textId="5D196134" w:rsidR="00D9583A" w:rsidRPr="003A212E" w:rsidRDefault="00D9583A" w:rsidP="00F455B5">
      <w:pPr>
        <w:keepLines/>
        <w:widowControl w:val="0"/>
        <w:tabs>
          <w:tab w:val="left" w:pos="1080"/>
          <w:tab w:val="left" w:pos="1702"/>
        </w:tabs>
        <w:jc w:val="both"/>
        <w:rPr>
          <w:rFonts w:ascii="Tahoma" w:hAnsi="Tahoma" w:cs="Tahoma"/>
          <w:b/>
        </w:rPr>
      </w:pPr>
    </w:p>
    <w:p w14:paraId="31B2E960" w14:textId="77777777" w:rsidR="0052071B" w:rsidRPr="003A212E" w:rsidRDefault="0052071B" w:rsidP="00F455B5">
      <w:pPr>
        <w:keepLines/>
        <w:widowControl w:val="0"/>
        <w:tabs>
          <w:tab w:val="left" w:pos="1080"/>
          <w:tab w:val="left" w:pos="1702"/>
        </w:tabs>
        <w:jc w:val="both"/>
        <w:rPr>
          <w:rFonts w:ascii="Tahoma" w:hAnsi="Tahoma" w:cs="Tahoma"/>
          <w:b/>
        </w:rPr>
      </w:pPr>
    </w:p>
    <w:p w14:paraId="65D9FF97" w14:textId="77777777" w:rsidR="003B0DE2" w:rsidRPr="003A212E" w:rsidRDefault="00D32BA3" w:rsidP="00F455B5">
      <w:pPr>
        <w:keepLines/>
        <w:widowControl w:val="0"/>
        <w:tabs>
          <w:tab w:val="left" w:pos="1080"/>
          <w:tab w:val="left" w:pos="1702"/>
        </w:tabs>
        <w:jc w:val="both"/>
        <w:rPr>
          <w:rFonts w:ascii="Tahoma" w:hAnsi="Tahoma" w:cs="Tahoma"/>
          <w:b/>
        </w:rPr>
      </w:pPr>
      <w:r w:rsidRPr="003A212E">
        <w:rPr>
          <w:rFonts w:ascii="Tahoma" w:hAnsi="Tahoma" w:cs="Tahoma"/>
          <w:b/>
        </w:rPr>
        <w:lastRenderedPageBreak/>
        <w:t>GARANCIJSKI ROK</w:t>
      </w:r>
    </w:p>
    <w:p w14:paraId="772F33F2"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 xml:space="preserve"> člen</w:t>
      </w:r>
    </w:p>
    <w:p w14:paraId="68E8C0ED" w14:textId="77777777" w:rsidR="003B0DE2" w:rsidRPr="003A212E" w:rsidRDefault="003B0DE2" w:rsidP="00F455B5">
      <w:pPr>
        <w:keepLines/>
        <w:widowControl w:val="0"/>
        <w:tabs>
          <w:tab w:val="left" w:pos="709"/>
          <w:tab w:val="left" w:pos="1702"/>
        </w:tabs>
        <w:ind w:left="1701" w:hanging="1701"/>
        <w:jc w:val="both"/>
        <w:rPr>
          <w:rFonts w:ascii="Tahoma" w:hAnsi="Tahoma" w:cs="Tahoma"/>
        </w:rPr>
      </w:pPr>
    </w:p>
    <w:p w14:paraId="443E213C" w14:textId="77777777" w:rsidR="003B0DE2" w:rsidRPr="003A212E" w:rsidRDefault="003B0DE2" w:rsidP="00F455B5">
      <w:pPr>
        <w:keepLines/>
        <w:widowControl w:val="0"/>
        <w:tabs>
          <w:tab w:val="left" w:pos="709"/>
          <w:tab w:val="left" w:pos="1702"/>
        </w:tabs>
        <w:spacing w:after="60"/>
        <w:jc w:val="both"/>
        <w:rPr>
          <w:rFonts w:ascii="Tahoma" w:hAnsi="Tahoma" w:cs="Tahoma"/>
          <w:strike/>
        </w:rPr>
      </w:pPr>
      <w:r w:rsidRPr="003A212E">
        <w:rPr>
          <w:rFonts w:ascii="Tahoma" w:hAnsi="Tahoma" w:cs="Tahoma"/>
        </w:rPr>
        <w:t>Izvajalec nudi garancijo za kakovost opravljenih storitev v garancijskem roku:</w:t>
      </w:r>
    </w:p>
    <w:p w14:paraId="1E8DCC2C" w14:textId="058CEF65" w:rsidR="003B0DE2" w:rsidRPr="003A212E" w:rsidRDefault="000945A1" w:rsidP="00F455B5">
      <w:pPr>
        <w:keepLines/>
        <w:widowControl w:val="0"/>
        <w:numPr>
          <w:ilvl w:val="0"/>
          <w:numId w:val="4"/>
        </w:numPr>
        <w:ind w:left="714" w:hanging="357"/>
        <w:jc w:val="both"/>
        <w:rPr>
          <w:rFonts w:ascii="Tahoma" w:hAnsi="Tahoma" w:cs="Tahoma"/>
        </w:rPr>
      </w:pPr>
      <w:r w:rsidRPr="003A212E">
        <w:rPr>
          <w:rFonts w:ascii="Tahoma" w:hAnsi="Tahoma" w:cs="Tahoma"/>
        </w:rPr>
        <w:t>1</w:t>
      </w:r>
      <w:r w:rsidR="00C0505D" w:rsidRPr="003A212E">
        <w:rPr>
          <w:rFonts w:ascii="Tahoma" w:hAnsi="Tahoma" w:cs="Tahoma"/>
        </w:rPr>
        <w:t xml:space="preserve"> </w:t>
      </w:r>
      <w:r w:rsidR="003B0DE2" w:rsidRPr="003A212E">
        <w:rPr>
          <w:rFonts w:ascii="Tahoma" w:hAnsi="Tahoma" w:cs="Tahoma"/>
        </w:rPr>
        <w:t>(eno) leto za tankoslojne označbe,</w:t>
      </w:r>
    </w:p>
    <w:p w14:paraId="40DE7180" w14:textId="39B3006A" w:rsidR="003B0DE2" w:rsidRPr="003A212E" w:rsidRDefault="000945A1" w:rsidP="00F455B5">
      <w:pPr>
        <w:keepLines/>
        <w:widowControl w:val="0"/>
        <w:numPr>
          <w:ilvl w:val="0"/>
          <w:numId w:val="4"/>
        </w:numPr>
        <w:ind w:left="714" w:hanging="357"/>
        <w:jc w:val="both"/>
        <w:rPr>
          <w:rFonts w:ascii="Tahoma" w:hAnsi="Tahoma" w:cs="Tahoma"/>
        </w:rPr>
      </w:pPr>
      <w:r w:rsidRPr="003A212E">
        <w:rPr>
          <w:rFonts w:ascii="Tahoma" w:hAnsi="Tahoma" w:cs="Tahoma"/>
        </w:rPr>
        <w:t>4</w:t>
      </w:r>
      <w:r w:rsidR="00C0505D" w:rsidRPr="003A212E">
        <w:rPr>
          <w:rFonts w:ascii="Tahoma" w:hAnsi="Tahoma" w:cs="Tahoma"/>
        </w:rPr>
        <w:t xml:space="preserve"> </w:t>
      </w:r>
      <w:r w:rsidR="003B0DE2" w:rsidRPr="003A212E">
        <w:rPr>
          <w:rFonts w:ascii="Tahoma" w:hAnsi="Tahoma" w:cs="Tahoma"/>
        </w:rPr>
        <w:t>(</w:t>
      </w:r>
      <w:r w:rsidRPr="003A212E">
        <w:rPr>
          <w:rFonts w:ascii="Tahoma" w:hAnsi="Tahoma" w:cs="Tahoma"/>
        </w:rPr>
        <w:t>štiri</w:t>
      </w:r>
      <w:r w:rsidR="003B0DE2" w:rsidRPr="003A212E">
        <w:rPr>
          <w:rFonts w:ascii="Tahoma" w:hAnsi="Tahoma" w:cs="Tahoma"/>
        </w:rPr>
        <w:t xml:space="preserve">) leta za </w:t>
      </w:r>
      <w:proofErr w:type="spellStart"/>
      <w:r w:rsidR="003B0DE2" w:rsidRPr="003A212E">
        <w:rPr>
          <w:rFonts w:ascii="Tahoma" w:hAnsi="Tahoma" w:cs="Tahoma"/>
        </w:rPr>
        <w:t>debeloslojne</w:t>
      </w:r>
      <w:proofErr w:type="spellEnd"/>
      <w:r w:rsidR="003B0DE2" w:rsidRPr="003A212E">
        <w:rPr>
          <w:rFonts w:ascii="Tahoma" w:hAnsi="Tahoma" w:cs="Tahoma"/>
        </w:rPr>
        <w:t xml:space="preserve"> označbe.</w:t>
      </w:r>
    </w:p>
    <w:p w14:paraId="30B51A36" w14:textId="77777777" w:rsidR="003B0DE2" w:rsidRPr="003A212E" w:rsidRDefault="003B0DE2" w:rsidP="00F455B5">
      <w:pPr>
        <w:keepLines/>
        <w:widowControl w:val="0"/>
        <w:numPr>
          <w:ilvl w:val="12"/>
          <w:numId w:val="0"/>
        </w:numPr>
        <w:tabs>
          <w:tab w:val="left" w:pos="1418"/>
          <w:tab w:val="left" w:pos="1702"/>
        </w:tabs>
        <w:jc w:val="both"/>
        <w:rPr>
          <w:rFonts w:ascii="Tahoma" w:hAnsi="Tahoma" w:cs="Tahoma"/>
        </w:rPr>
      </w:pPr>
    </w:p>
    <w:p w14:paraId="2EBB53DF" w14:textId="77777777" w:rsidR="003B0DE2" w:rsidRPr="003A212E" w:rsidRDefault="003B0DE2" w:rsidP="00F455B5">
      <w:pPr>
        <w:keepLines/>
        <w:widowControl w:val="0"/>
        <w:tabs>
          <w:tab w:val="left" w:pos="709"/>
          <w:tab w:val="left" w:pos="1702"/>
        </w:tabs>
        <w:jc w:val="both"/>
        <w:rPr>
          <w:rFonts w:ascii="Tahoma" w:hAnsi="Tahoma" w:cs="Tahoma"/>
        </w:rPr>
      </w:pPr>
      <w:r w:rsidRPr="003A212E">
        <w:rPr>
          <w:rFonts w:ascii="Tahoma" w:hAnsi="Tahoma" w:cs="Tahoma"/>
        </w:rPr>
        <w:t>Če se v garancijskem roku pojavijo pomanjkljivosti zaradi kakovosti opravljenih storitev, jih mora izvajalec odpraviti v roku 10 (desetih) dni na svoje stroške, potem ko ga naročnik obvesti (pisno oz. po telefonu) o nastali napaki.</w:t>
      </w:r>
    </w:p>
    <w:p w14:paraId="638D6C13" w14:textId="77777777" w:rsidR="003B0DE2" w:rsidRPr="003A212E" w:rsidRDefault="003B0DE2" w:rsidP="00F455B5">
      <w:pPr>
        <w:keepLines/>
        <w:widowControl w:val="0"/>
        <w:tabs>
          <w:tab w:val="left" w:pos="709"/>
          <w:tab w:val="left" w:pos="1702"/>
        </w:tabs>
        <w:jc w:val="both"/>
        <w:rPr>
          <w:rFonts w:ascii="Tahoma" w:hAnsi="Tahoma" w:cs="Tahoma"/>
        </w:rPr>
      </w:pPr>
    </w:p>
    <w:p w14:paraId="4377FB7B" w14:textId="77777777" w:rsidR="003B0DE2" w:rsidRPr="003A212E" w:rsidRDefault="003B0DE2" w:rsidP="00F455B5">
      <w:pPr>
        <w:keepLines/>
        <w:widowControl w:val="0"/>
        <w:tabs>
          <w:tab w:val="left" w:pos="0"/>
        </w:tabs>
        <w:ind w:right="-2"/>
        <w:jc w:val="both"/>
        <w:rPr>
          <w:rFonts w:ascii="Tahoma" w:hAnsi="Tahoma" w:cs="Tahoma"/>
        </w:rPr>
      </w:pPr>
      <w:r w:rsidRPr="003A212E">
        <w:rPr>
          <w:rFonts w:ascii="Tahoma" w:hAnsi="Tahoma" w:cs="Tahoma"/>
        </w:rPr>
        <w:t xml:space="preserve">Če izvajalec v roku iz prejšnjega odstavka ne odpravi/odstrani pomanjkljivosti ali se z naročnikom ne dogovori za nov rok odprave/odstranitve, bo naročnik po načelu dobrega gospodarstvenika pomanjkljivosti odpravil sam (ali z drugim izvajalcem) in to na </w:t>
      </w:r>
      <w:r w:rsidR="00D32BA3" w:rsidRPr="003A212E">
        <w:rPr>
          <w:rFonts w:ascii="Tahoma" w:hAnsi="Tahoma" w:cs="Tahoma"/>
        </w:rPr>
        <w:t>stroške izvajalca</w:t>
      </w:r>
      <w:r w:rsidRPr="003A212E">
        <w:rPr>
          <w:rFonts w:ascii="Tahoma" w:hAnsi="Tahoma" w:cs="Tahoma"/>
        </w:rPr>
        <w:t xml:space="preserve">. </w:t>
      </w:r>
    </w:p>
    <w:p w14:paraId="6CF76AB5" w14:textId="77777777" w:rsidR="003B0DE2" w:rsidRPr="003A212E" w:rsidRDefault="003B0DE2" w:rsidP="00F455B5">
      <w:pPr>
        <w:keepLines/>
        <w:widowControl w:val="0"/>
        <w:tabs>
          <w:tab w:val="left" w:pos="0"/>
        </w:tabs>
        <w:ind w:right="-2"/>
        <w:jc w:val="both"/>
        <w:rPr>
          <w:rFonts w:ascii="Tahoma" w:hAnsi="Tahoma" w:cs="Tahoma"/>
        </w:rPr>
      </w:pPr>
    </w:p>
    <w:p w14:paraId="6AC59777" w14:textId="77777777" w:rsidR="004931EC" w:rsidRPr="003A212E" w:rsidRDefault="004931EC" w:rsidP="00F455B5">
      <w:pPr>
        <w:keepLines/>
        <w:widowControl w:val="0"/>
        <w:tabs>
          <w:tab w:val="left" w:pos="1080"/>
          <w:tab w:val="left" w:pos="1702"/>
        </w:tabs>
        <w:jc w:val="both"/>
        <w:rPr>
          <w:rFonts w:ascii="Tahoma" w:hAnsi="Tahoma" w:cs="Tahoma"/>
          <w:b/>
        </w:rPr>
      </w:pPr>
      <w:r w:rsidRPr="003A212E">
        <w:rPr>
          <w:rFonts w:ascii="Tahoma" w:hAnsi="Tahoma" w:cs="Tahoma"/>
          <w:b/>
        </w:rPr>
        <w:t>FINANČNO ZAVAROVANJE ZA DOBRO IZVEDBO OBVEZNOSTI IZ OKVIRNEGA SPORAZUMA</w:t>
      </w:r>
    </w:p>
    <w:p w14:paraId="395097DB" w14:textId="77777777" w:rsidR="004931EC" w:rsidRPr="003A212E" w:rsidRDefault="004931EC" w:rsidP="00F455B5">
      <w:pPr>
        <w:keepLines/>
        <w:widowControl w:val="0"/>
        <w:tabs>
          <w:tab w:val="left" w:pos="1080"/>
          <w:tab w:val="left" w:pos="1702"/>
        </w:tabs>
        <w:jc w:val="both"/>
        <w:rPr>
          <w:rFonts w:ascii="Tahoma" w:hAnsi="Tahoma" w:cs="Tahoma"/>
          <w:b/>
        </w:rPr>
      </w:pPr>
    </w:p>
    <w:p w14:paraId="63DE8E7D"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6C0D3AC2" w14:textId="77777777" w:rsidR="003B0DE2" w:rsidRPr="003A212E" w:rsidRDefault="003B0DE2" w:rsidP="00F455B5">
      <w:pPr>
        <w:keepLines/>
        <w:widowControl w:val="0"/>
        <w:jc w:val="both"/>
        <w:rPr>
          <w:rFonts w:ascii="Tahoma" w:hAnsi="Tahoma" w:cs="Tahoma"/>
        </w:rPr>
      </w:pPr>
    </w:p>
    <w:p w14:paraId="52940D27" w14:textId="7B7FFE66" w:rsidR="003B0DE2" w:rsidRPr="003A212E" w:rsidRDefault="004931EC" w:rsidP="00F455B5">
      <w:pPr>
        <w:keepLines/>
        <w:widowControl w:val="0"/>
        <w:jc w:val="both"/>
        <w:rPr>
          <w:rFonts w:ascii="Tahoma" w:hAnsi="Tahoma" w:cs="Tahoma"/>
        </w:rPr>
      </w:pPr>
      <w:r w:rsidRPr="003A212E">
        <w:rPr>
          <w:rFonts w:ascii="Tahoma" w:eastAsia="Tahoma" w:hAnsi="Tahoma" w:cs="Tahoma"/>
        </w:rPr>
        <w:t xml:space="preserve">Izvajalec mora najkasneje v petnajstih (15) </w:t>
      </w:r>
      <w:r w:rsidR="00503039" w:rsidRPr="003A212E">
        <w:rPr>
          <w:rFonts w:ascii="Tahoma" w:eastAsia="Tahoma" w:hAnsi="Tahoma" w:cs="Tahoma"/>
        </w:rPr>
        <w:t xml:space="preserve">koledarskih </w:t>
      </w:r>
      <w:r w:rsidRPr="003A212E">
        <w:rPr>
          <w:rFonts w:ascii="Tahoma" w:eastAsia="Tahoma" w:hAnsi="Tahoma" w:cs="Tahoma"/>
        </w:rPr>
        <w:t>dneh od dneva sklenitve okvirnega sporazuma predložiti naročniku podpisano in žigosano bianko menico ter izpolnjen, podpisan in žigosan obrazec »Menična izjava za zavarovanje dobre izvedbe obveznosti iz okvirnega sporazuma« (skladno z zahtevami in vzorcem iz razpisne dokumentacije) (v nadaljevanju: finančno zavarovanje za dobro izvedbo obveznosti iz okvirnega sporazuma)</w:t>
      </w:r>
      <w:r w:rsidRPr="003A212E">
        <w:rPr>
          <w:rFonts w:ascii="Tahoma" w:hAnsi="Tahoma" w:cs="Tahoma"/>
        </w:rPr>
        <w:t>, v višini 10.000,00 EUR in z dobo veljavnosti še najmanj trideset</w:t>
      </w:r>
      <w:r w:rsidR="00503039" w:rsidRPr="003A212E">
        <w:rPr>
          <w:rFonts w:ascii="Tahoma" w:hAnsi="Tahoma" w:cs="Tahoma"/>
        </w:rPr>
        <w:t xml:space="preserve"> (30)</w:t>
      </w:r>
      <w:r w:rsidRPr="003A212E">
        <w:rPr>
          <w:rFonts w:ascii="Tahoma" w:hAnsi="Tahoma" w:cs="Tahoma"/>
        </w:rPr>
        <w:t xml:space="preserve"> dni po preteku veljavnosti okvirnega sporazuma</w:t>
      </w:r>
      <w:r w:rsidR="003B0DE2" w:rsidRPr="003A212E">
        <w:rPr>
          <w:rFonts w:ascii="Tahoma" w:hAnsi="Tahoma" w:cs="Tahoma"/>
          <w:lang w:eastAsia="ar-SA"/>
        </w:rPr>
        <w:t>.</w:t>
      </w:r>
    </w:p>
    <w:p w14:paraId="14C96192" w14:textId="77777777" w:rsidR="003B0DE2" w:rsidRPr="003A212E" w:rsidRDefault="003B0DE2" w:rsidP="00F455B5">
      <w:pPr>
        <w:keepLines/>
        <w:widowControl w:val="0"/>
        <w:jc w:val="both"/>
        <w:rPr>
          <w:rFonts w:ascii="Tahoma" w:hAnsi="Tahoma" w:cs="Tahoma"/>
        </w:rPr>
      </w:pPr>
    </w:p>
    <w:p w14:paraId="0CB0CDB2" w14:textId="6910C6FF" w:rsidR="004931EC" w:rsidRPr="003A212E" w:rsidRDefault="004931EC" w:rsidP="00F455B5">
      <w:pPr>
        <w:keepLines/>
        <w:widowControl w:val="0"/>
        <w:jc w:val="both"/>
        <w:rPr>
          <w:rFonts w:ascii="Tahoma" w:eastAsia="Tahoma" w:hAnsi="Tahoma" w:cs="Tahoma"/>
        </w:rPr>
      </w:pPr>
      <w:r w:rsidRPr="003A212E">
        <w:rPr>
          <w:rFonts w:ascii="Tahoma" w:eastAsia="Tahoma" w:hAnsi="Tahoma" w:cs="Tahoma"/>
        </w:rPr>
        <w:t xml:space="preserve">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 v višini in z veljavnostjo iz prejšnjega odstavka tega člena, se šteje, da ta okvirni sporazum ni bil nikoli </w:t>
      </w:r>
      <w:r w:rsidR="00A95EA8" w:rsidRPr="003A212E">
        <w:rPr>
          <w:rFonts w:ascii="Tahoma" w:hAnsi="Tahoma" w:cs="Tahoma"/>
        </w:rPr>
        <w:t>sklenjen, naročnik pa bo unovčil finančno zavarovanje za resnost ponudbe brez kakršnekoli obveznosti do izvajalca. V tem primeru bo naročnik Državni revizijski komisiji predlagal, da uvede postopek o prekršku iz 112. člena ZJN-3</w:t>
      </w:r>
      <w:r w:rsidRPr="003A212E">
        <w:rPr>
          <w:rFonts w:ascii="Tahoma" w:eastAsia="Tahoma" w:hAnsi="Tahoma" w:cs="Tahoma"/>
        </w:rPr>
        <w:t xml:space="preserve">. </w:t>
      </w:r>
    </w:p>
    <w:p w14:paraId="75CFED38" w14:textId="77777777" w:rsidR="00512393" w:rsidRPr="003A212E" w:rsidRDefault="00512393" w:rsidP="00F455B5">
      <w:pPr>
        <w:keepLines/>
        <w:widowControl w:val="0"/>
        <w:jc w:val="both"/>
        <w:rPr>
          <w:rFonts w:ascii="Tahoma" w:hAnsi="Tahoma" w:cs="Tahoma"/>
        </w:rPr>
      </w:pPr>
    </w:p>
    <w:p w14:paraId="44CC6917" w14:textId="77777777" w:rsidR="00512393" w:rsidRPr="003A212E" w:rsidRDefault="00512393" w:rsidP="00F455B5">
      <w:pPr>
        <w:keepLines/>
        <w:widowControl w:val="0"/>
        <w:jc w:val="both"/>
        <w:rPr>
          <w:rFonts w:ascii="Tahoma" w:hAnsi="Tahoma" w:cs="Tahoma"/>
        </w:rPr>
      </w:pPr>
      <w:r w:rsidRPr="003A212E">
        <w:rPr>
          <w:rFonts w:ascii="Tahoma" w:hAnsi="Tahoma" w:cs="Tahoma"/>
        </w:rPr>
        <w:t xml:space="preserve">Naročnik lahko finančno zavarovanje za dobro izvedbo obveznosti iz okvirnega sporazuma unovči, če izvajalec predmeta okvirnega sporazuma ne izvede v rokih, kvaliteti in količini, kot je to določeno s tem okvirnim sporazumom. 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  </w:t>
      </w:r>
    </w:p>
    <w:p w14:paraId="70E878FC" w14:textId="77777777" w:rsidR="003B0DE2" w:rsidRPr="003A212E" w:rsidRDefault="003B0DE2" w:rsidP="00F455B5">
      <w:pPr>
        <w:keepLines/>
        <w:widowControl w:val="0"/>
        <w:jc w:val="both"/>
        <w:rPr>
          <w:rFonts w:ascii="Tahoma" w:hAnsi="Tahoma" w:cs="Tahoma"/>
          <w:color w:val="FF0000"/>
        </w:rPr>
      </w:pPr>
    </w:p>
    <w:p w14:paraId="21764F63" w14:textId="77777777" w:rsidR="00864217" w:rsidRPr="003A212E" w:rsidRDefault="00864217" w:rsidP="00F455B5">
      <w:pPr>
        <w:keepLines/>
        <w:widowControl w:val="0"/>
        <w:jc w:val="both"/>
        <w:rPr>
          <w:rFonts w:ascii="Tahoma" w:eastAsia="Tahoma" w:hAnsi="Tahoma" w:cs="Tahoma"/>
        </w:rPr>
      </w:pPr>
      <w:r w:rsidRPr="003A212E">
        <w:rPr>
          <w:rFonts w:ascii="Tahoma" w:eastAsia="Tahoma" w:hAnsi="Tahoma" w:cs="Tahoma"/>
        </w:rPr>
        <w:t xml:space="preserve">Če naročnik unovči finančno zavarovanje za dobro izvedbo obveznosti iz okvirnega sporazuma in ne odstopi od okvirnega sporazuma, je izvajalec naročniku v roku petnajstih (15) dni od unovčitve, dolžan predložiti novo finančno zavarovanje za dobro izvedbo obveznosti iz okvirnega sporazuma za preostalo obdobje veljavnosti okvirnega sporazuma.  </w:t>
      </w:r>
    </w:p>
    <w:p w14:paraId="72600A8A" w14:textId="77777777" w:rsidR="00503039" w:rsidRPr="003A212E" w:rsidRDefault="00503039" w:rsidP="00F455B5">
      <w:pPr>
        <w:keepLines/>
        <w:widowControl w:val="0"/>
        <w:jc w:val="both"/>
        <w:rPr>
          <w:rFonts w:ascii="Tahoma" w:hAnsi="Tahoma" w:cs="Tahoma"/>
          <w:color w:val="FF0000"/>
        </w:rPr>
      </w:pPr>
    </w:p>
    <w:p w14:paraId="1E62D668"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50C828AD" w14:textId="77777777" w:rsidR="003B0DE2" w:rsidRPr="003A212E" w:rsidRDefault="003B0DE2" w:rsidP="00F455B5">
      <w:pPr>
        <w:keepLines/>
        <w:widowControl w:val="0"/>
        <w:jc w:val="both"/>
        <w:rPr>
          <w:rFonts w:ascii="Tahoma" w:hAnsi="Tahoma" w:cs="Tahoma"/>
        </w:rPr>
      </w:pPr>
    </w:p>
    <w:p w14:paraId="29CD46F9" w14:textId="05F5957B" w:rsidR="003B0DE2" w:rsidRPr="003A212E" w:rsidRDefault="003B0DE2" w:rsidP="00F455B5">
      <w:pPr>
        <w:keepLines/>
        <w:widowControl w:val="0"/>
        <w:jc w:val="both"/>
        <w:rPr>
          <w:rFonts w:ascii="Tahoma" w:hAnsi="Tahoma" w:cs="Tahoma"/>
        </w:rPr>
      </w:pPr>
      <w:r w:rsidRPr="003A212E">
        <w:rPr>
          <w:rFonts w:ascii="Tahoma" w:hAnsi="Tahoma" w:cs="Tahoma"/>
        </w:rPr>
        <w:t>Izvajalec, ki bo za posamezno naročilo, na podlagi odpiranja konkurence med podpisniki okvirnega sporazuma, izbran kot najugodnejši ponudnik</w:t>
      </w:r>
      <w:r w:rsidR="00503039" w:rsidRPr="003A212E">
        <w:rPr>
          <w:rFonts w:ascii="Tahoma" w:hAnsi="Tahoma" w:cs="Tahoma"/>
        </w:rPr>
        <w:t>,</w:t>
      </w:r>
      <w:r w:rsidRPr="003A212E">
        <w:rPr>
          <w:rFonts w:ascii="Tahoma" w:hAnsi="Tahoma" w:cs="Tahoma"/>
        </w:rPr>
        <w:t xml:space="preserve"> se obvezuje, da bo najkasneje v roku </w:t>
      </w:r>
      <w:r w:rsidR="004931EC" w:rsidRPr="003A212E">
        <w:rPr>
          <w:rFonts w:ascii="Tahoma" w:hAnsi="Tahoma" w:cs="Tahoma"/>
        </w:rPr>
        <w:t>2 (dveh</w:t>
      </w:r>
      <w:r w:rsidRPr="003A212E">
        <w:rPr>
          <w:rFonts w:ascii="Tahoma" w:hAnsi="Tahoma" w:cs="Tahoma"/>
        </w:rPr>
        <w:t xml:space="preserve">) delovnih dni od prejetega pisnega obvestila naročnika o oddaji posameznega naročila, naročniku predložil </w:t>
      </w:r>
      <w:r w:rsidR="004931EC" w:rsidRPr="003A212E">
        <w:rPr>
          <w:rFonts w:ascii="Tahoma" w:hAnsi="Tahoma" w:cs="Tahoma"/>
        </w:rPr>
        <w:t>podpisano in žigosano bianko menico ter izpolnjen, podpisan in žigosan obrazec »Menična izjava za zavarovanje dobre izvedbe obveznosti iz okvirnega sporazuma</w:t>
      </w:r>
      <w:r w:rsidR="004931EC" w:rsidRPr="003A212E">
        <w:t xml:space="preserve"> </w:t>
      </w:r>
      <w:r w:rsidR="004931EC" w:rsidRPr="003A212E">
        <w:rPr>
          <w:rFonts w:ascii="Tahoma" w:hAnsi="Tahoma" w:cs="Tahoma"/>
        </w:rPr>
        <w:t>za posamezno naročilo« (skladno z zahtevami in vzorcem iz razpisne dokumentacije) (v nadaljevanju: finančno zavarovanje za dobro izvedbo obveznosti iz okvirnega sporazuma</w:t>
      </w:r>
      <w:r w:rsidR="00512393" w:rsidRPr="003A212E">
        <w:t xml:space="preserve"> </w:t>
      </w:r>
      <w:r w:rsidR="00512393" w:rsidRPr="003A212E">
        <w:rPr>
          <w:rFonts w:ascii="Tahoma" w:hAnsi="Tahoma" w:cs="Tahoma"/>
        </w:rPr>
        <w:t>za posamezno naročilo</w:t>
      </w:r>
      <w:r w:rsidR="004931EC" w:rsidRPr="003A212E">
        <w:rPr>
          <w:rFonts w:ascii="Tahoma" w:hAnsi="Tahoma" w:cs="Tahoma"/>
        </w:rPr>
        <w:t>)</w:t>
      </w:r>
      <w:r w:rsidRPr="003A212E">
        <w:rPr>
          <w:rFonts w:ascii="Tahoma" w:hAnsi="Tahoma" w:cs="Tahoma"/>
        </w:rPr>
        <w:t xml:space="preserve">, v višini deset odstotkov (10%) ponudbene vrednosti posameznega naročila </w:t>
      </w:r>
      <w:r w:rsidR="00A95EA8" w:rsidRPr="003A212E">
        <w:rPr>
          <w:rFonts w:ascii="Tahoma" w:hAnsi="Tahoma" w:cs="Tahoma"/>
        </w:rPr>
        <w:t>v EUR brez DDV in</w:t>
      </w:r>
      <w:r w:rsidRPr="003A212E">
        <w:rPr>
          <w:rFonts w:ascii="Tahoma" w:hAnsi="Tahoma" w:cs="Tahoma"/>
        </w:rPr>
        <w:t xml:space="preserve"> z dobo veljavnosti še 30 (trideset) dni po preteku veljavnosti ponudbe za posamezno naročilo.</w:t>
      </w:r>
      <w:r w:rsidR="004931EC" w:rsidRPr="003A212E">
        <w:rPr>
          <w:rFonts w:ascii="Tahoma" w:hAnsi="Tahoma" w:cs="Tahoma"/>
        </w:rPr>
        <w:t xml:space="preserve"> </w:t>
      </w:r>
    </w:p>
    <w:p w14:paraId="432874EE" w14:textId="77777777" w:rsidR="003B0DE2" w:rsidRPr="003A212E" w:rsidRDefault="00512393" w:rsidP="00F455B5">
      <w:pPr>
        <w:keepLines/>
        <w:widowControl w:val="0"/>
        <w:jc w:val="both"/>
        <w:rPr>
          <w:rFonts w:ascii="Tahoma" w:hAnsi="Tahoma" w:cs="Tahoma"/>
        </w:rPr>
      </w:pPr>
      <w:r w:rsidRPr="003A212E">
        <w:rPr>
          <w:rFonts w:ascii="Tahoma" w:hAnsi="Tahoma" w:cs="Tahoma"/>
        </w:rPr>
        <w:lastRenderedPageBreak/>
        <w:t xml:space="preserve"> </w:t>
      </w:r>
    </w:p>
    <w:p w14:paraId="021AAA54" w14:textId="77777777" w:rsidR="003B0DE2" w:rsidRPr="003A212E" w:rsidRDefault="003B0DE2" w:rsidP="00F455B5">
      <w:pPr>
        <w:keepLines/>
        <w:widowControl w:val="0"/>
        <w:jc w:val="both"/>
        <w:rPr>
          <w:rFonts w:ascii="Tahoma" w:hAnsi="Tahoma" w:cs="Tahoma"/>
          <w:color w:val="FF0000"/>
        </w:rPr>
      </w:pPr>
      <w:r w:rsidRPr="003A212E">
        <w:rPr>
          <w:rFonts w:ascii="Tahoma" w:hAnsi="Tahoma" w:cs="Tahoma"/>
        </w:rPr>
        <w:t xml:space="preserve">V kolikor izvajalec (izbran kot najugodnejši ponudnik za posamezno naročilo) v roku iz prejšnjega odstavka naročniku ne predloži </w:t>
      </w:r>
      <w:r w:rsidR="00512393" w:rsidRPr="003A212E">
        <w:rPr>
          <w:rFonts w:ascii="Tahoma" w:hAnsi="Tahoma" w:cs="Tahoma"/>
        </w:rPr>
        <w:t>finančnega zavarovanja za dobro izvedbo obveznosti iz okvirnega sporazuma za posamezno naročilo</w:t>
      </w:r>
      <w:r w:rsidRPr="003A212E">
        <w:rPr>
          <w:rFonts w:ascii="Tahoma" w:hAnsi="Tahoma" w:cs="Tahoma"/>
        </w:rPr>
        <w:t>, se šteje, da od posameznega naročila odstopa. V tem primeru lahko naročnik unovči menico za zavarovanje dobre izvedbe obveznosti iz okvirnega sporazuma ter od okvirnega</w:t>
      </w:r>
      <w:r w:rsidRPr="003A212E">
        <w:rPr>
          <w:rFonts w:ascii="Tahoma" w:hAnsi="Tahoma" w:cs="Tahoma"/>
          <w:color w:val="FF0000"/>
        </w:rPr>
        <w:t xml:space="preserve"> </w:t>
      </w:r>
      <w:r w:rsidRPr="003A212E">
        <w:rPr>
          <w:rFonts w:ascii="Tahoma" w:hAnsi="Tahoma" w:cs="Tahoma"/>
        </w:rPr>
        <w:t>sporazuma odstopi.</w:t>
      </w:r>
      <w:r w:rsidRPr="003A212E">
        <w:rPr>
          <w:rFonts w:ascii="Tahoma" w:hAnsi="Tahoma" w:cs="Tahoma"/>
          <w:color w:val="FF0000"/>
        </w:rPr>
        <w:t xml:space="preserve"> </w:t>
      </w:r>
    </w:p>
    <w:p w14:paraId="54050027" w14:textId="77777777" w:rsidR="003B0DE2" w:rsidRPr="003A212E" w:rsidRDefault="003B0DE2" w:rsidP="00F455B5">
      <w:pPr>
        <w:keepLines/>
        <w:widowControl w:val="0"/>
        <w:jc w:val="both"/>
        <w:rPr>
          <w:rFonts w:ascii="Tahoma" w:hAnsi="Tahoma" w:cs="Tahoma"/>
        </w:rPr>
      </w:pPr>
    </w:p>
    <w:p w14:paraId="5EE3B561" w14:textId="79A23C8B" w:rsidR="00512393" w:rsidRPr="003A212E" w:rsidRDefault="00512393" w:rsidP="00F455B5">
      <w:pPr>
        <w:keepLines/>
        <w:widowControl w:val="0"/>
        <w:jc w:val="both"/>
        <w:rPr>
          <w:rFonts w:ascii="Tahoma" w:hAnsi="Tahoma" w:cs="Tahoma"/>
        </w:rPr>
      </w:pPr>
      <w:r w:rsidRPr="003A212E">
        <w:rPr>
          <w:rFonts w:ascii="Tahoma" w:hAnsi="Tahoma" w:cs="Tahoma"/>
        </w:rPr>
        <w:t>Naročnik lahko finančno zavarovanje za dobro izvedbo obveznosti iz okvirnega sporazuma za posamezno naročilo unovči, če izvajalec posameznega naročila ne izvede v rokih, kvaliteti in količini, kot je to določeno s tem okvirnim sporazumom</w:t>
      </w:r>
      <w:r w:rsidR="00A95EA8" w:rsidRPr="003A212E">
        <w:rPr>
          <w:rFonts w:ascii="Tahoma" w:hAnsi="Tahoma" w:cs="Tahoma"/>
        </w:rPr>
        <w:t xml:space="preserve"> in s posameznim naročilom</w:t>
      </w:r>
      <w:r w:rsidRPr="003A212E">
        <w:rPr>
          <w:rFonts w:ascii="Tahoma" w:hAnsi="Tahoma" w:cs="Tahoma"/>
        </w:rPr>
        <w:t>. Naročnik bo pred unovčenjem finančnega zavarovanja za dobro izvedbo obveznosti iz okvirnega sporazuma</w:t>
      </w:r>
      <w:r w:rsidRPr="003A212E">
        <w:t xml:space="preserve"> </w:t>
      </w:r>
      <w:r w:rsidRPr="003A212E">
        <w:rPr>
          <w:rFonts w:ascii="Tahoma" w:hAnsi="Tahoma" w:cs="Tahoma"/>
        </w:rPr>
        <w:t xml:space="preserve">za posamezno naročilo, izvajalca pisno pozval k izpolnitvi obveznosti iz posameznega naročila in okvirnega sporazuma in mu določil rok za izpolnitev obveznosti oziroma odpravo napak, razen kadar okvirni sporazum ne določa drugače.    </w:t>
      </w:r>
    </w:p>
    <w:p w14:paraId="60B23994" w14:textId="77777777" w:rsidR="00512393" w:rsidRPr="003A212E" w:rsidRDefault="00512393" w:rsidP="00F455B5">
      <w:pPr>
        <w:keepLines/>
        <w:widowControl w:val="0"/>
        <w:jc w:val="both"/>
        <w:rPr>
          <w:rFonts w:ascii="Tahoma" w:hAnsi="Tahoma" w:cs="Tahoma"/>
        </w:rPr>
      </w:pPr>
    </w:p>
    <w:p w14:paraId="3057DFD2"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36325B33" w14:textId="77777777" w:rsidR="00512393" w:rsidRPr="003A212E" w:rsidRDefault="00512393" w:rsidP="00F455B5">
      <w:pPr>
        <w:keepLines/>
        <w:widowControl w:val="0"/>
        <w:jc w:val="both"/>
        <w:rPr>
          <w:rFonts w:ascii="Tahoma" w:eastAsia="Tahoma" w:hAnsi="Tahoma" w:cs="Tahoma"/>
        </w:rPr>
      </w:pPr>
    </w:p>
    <w:p w14:paraId="44E17A2F" w14:textId="77777777" w:rsidR="00512393" w:rsidRPr="003A212E" w:rsidRDefault="00512393" w:rsidP="00F455B5">
      <w:pPr>
        <w:keepLines/>
        <w:widowControl w:val="0"/>
        <w:jc w:val="both"/>
        <w:rPr>
          <w:rFonts w:ascii="Tahoma" w:eastAsia="Tahoma" w:hAnsi="Tahoma" w:cs="Tahoma"/>
        </w:rPr>
      </w:pPr>
      <w:r w:rsidRPr="003A212E">
        <w:rPr>
          <w:rFonts w:ascii="Tahoma" w:eastAsia="Tahoma" w:hAnsi="Tahoma" w:cs="Tahoma"/>
        </w:rPr>
        <w:t xml:space="preserve">Unovčenje finančnega zavarovanja </w:t>
      </w:r>
      <w:r w:rsidR="00864217" w:rsidRPr="003A212E">
        <w:rPr>
          <w:rFonts w:ascii="Tahoma" w:eastAsia="Tahoma" w:hAnsi="Tahoma" w:cs="Tahoma"/>
        </w:rPr>
        <w:t xml:space="preserve">iz prejšnjih dveh členov tega </w:t>
      </w:r>
      <w:r w:rsidRPr="003A212E">
        <w:rPr>
          <w:rFonts w:ascii="Tahoma" w:eastAsia="Tahoma" w:hAnsi="Tahoma" w:cs="Tahoma"/>
        </w:rPr>
        <w:t>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191941EE" w14:textId="77777777" w:rsidR="003B0DE2" w:rsidRPr="003A212E" w:rsidRDefault="003B0DE2" w:rsidP="00F455B5">
      <w:pPr>
        <w:keepLines/>
        <w:widowControl w:val="0"/>
        <w:jc w:val="both"/>
        <w:rPr>
          <w:rFonts w:ascii="Tahoma" w:hAnsi="Tahoma" w:cs="Tahoma"/>
        </w:rPr>
      </w:pPr>
    </w:p>
    <w:p w14:paraId="79030DAA" w14:textId="77777777"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t>KAZEN PO OKVIRNEM SPORAZUMU</w:t>
      </w:r>
    </w:p>
    <w:p w14:paraId="05303A88"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26422BFB" w14:textId="77777777" w:rsidR="003B0DE2" w:rsidRPr="003A212E" w:rsidRDefault="003B0DE2" w:rsidP="00F455B5">
      <w:pPr>
        <w:keepLines/>
        <w:widowControl w:val="0"/>
        <w:jc w:val="both"/>
        <w:rPr>
          <w:rFonts w:ascii="Tahoma" w:hAnsi="Tahoma" w:cs="Tahoma"/>
          <w:lang w:eastAsia="ar-SA"/>
        </w:rPr>
      </w:pPr>
    </w:p>
    <w:p w14:paraId="539DF4FA" w14:textId="3A645C0D" w:rsidR="003B0DE2" w:rsidRPr="003A212E" w:rsidRDefault="003B0DE2" w:rsidP="00F455B5">
      <w:pPr>
        <w:keepLines/>
        <w:widowControl w:val="0"/>
        <w:tabs>
          <w:tab w:val="left" w:pos="567"/>
        </w:tabs>
        <w:ind w:right="-2"/>
        <w:jc w:val="both"/>
        <w:rPr>
          <w:rFonts w:ascii="Tahoma" w:hAnsi="Tahoma" w:cs="Tahoma"/>
        </w:rPr>
      </w:pPr>
      <w:r w:rsidRPr="003A212E">
        <w:rPr>
          <w:rFonts w:ascii="Tahoma" w:hAnsi="Tahoma" w:cs="Tahoma"/>
        </w:rPr>
        <w:t>V primeru, da pride do zamude roka izvedbe</w:t>
      </w:r>
      <w:r w:rsidR="00503039" w:rsidRPr="003A212E">
        <w:rPr>
          <w:rFonts w:ascii="Tahoma" w:hAnsi="Tahoma" w:cs="Tahoma"/>
        </w:rPr>
        <w:t xml:space="preserve"> storitev</w:t>
      </w:r>
      <w:r w:rsidRPr="003A212E">
        <w:rPr>
          <w:rFonts w:ascii="Tahoma" w:hAnsi="Tahoma" w:cs="Tahoma"/>
        </w:rPr>
        <w:t xml:space="preserve"> in zamuda ni </w:t>
      </w:r>
      <w:r w:rsidR="00BD4628" w:rsidRPr="003A212E">
        <w:rPr>
          <w:rFonts w:ascii="Tahoma" w:hAnsi="Tahoma" w:cs="Tahoma"/>
        </w:rPr>
        <w:t xml:space="preserve">razlog za spremembo ali dopolnitev dogovorjenega programa del v skladu z 18. členom okvirnega sporazuma ali </w:t>
      </w:r>
      <w:r w:rsidRPr="003A212E">
        <w:rPr>
          <w:rFonts w:ascii="Tahoma" w:hAnsi="Tahoma" w:cs="Tahoma"/>
        </w:rPr>
        <w:t xml:space="preserve">posledica višje sile, kot je zapisano </w:t>
      </w:r>
      <w:r w:rsidR="00394267" w:rsidRPr="003A212E">
        <w:rPr>
          <w:rFonts w:ascii="Tahoma" w:hAnsi="Tahoma" w:cs="Tahoma"/>
        </w:rPr>
        <w:t>v 35</w:t>
      </w:r>
      <w:r w:rsidRPr="003A212E">
        <w:rPr>
          <w:rFonts w:ascii="Tahoma" w:hAnsi="Tahoma" w:cs="Tahoma"/>
        </w:rPr>
        <w:t xml:space="preserve">. členu okvirnega sporazuma, je dogovorjena kazen v višini </w:t>
      </w:r>
      <w:r w:rsidR="00C0505D" w:rsidRPr="003A212E">
        <w:rPr>
          <w:rFonts w:ascii="Tahoma" w:hAnsi="Tahoma" w:cs="Tahoma"/>
        </w:rPr>
        <w:t xml:space="preserve">5 </w:t>
      </w:r>
      <w:r w:rsidRPr="003A212E">
        <w:rPr>
          <w:rFonts w:ascii="Tahoma" w:hAnsi="Tahoma" w:cs="Tahoma"/>
        </w:rPr>
        <w:t>% (</w:t>
      </w:r>
      <w:r w:rsidR="007D1A55" w:rsidRPr="003A212E">
        <w:rPr>
          <w:rFonts w:ascii="Tahoma" w:hAnsi="Tahoma" w:cs="Tahoma"/>
        </w:rPr>
        <w:t>petih odstotkov</w:t>
      </w:r>
      <w:r w:rsidRPr="003A212E">
        <w:rPr>
          <w:rFonts w:ascii="Tahoma" w:hAnsi="Tahoma" w:cs="Tahoma"/>
        </w:rPr>
        <w:t xml:space="preserve">) vrednosti neizvršenih storitev brez DDV za vsak dan zamude, pri čemer sme kazen znašati največ deset odstotkov (10 %) vrednosti neizvršenih storitev brez DDV za posamezno naročilo. </w:t>
      </w:r>
    </w:p>
    <w:p w14:paraId="6DCC0EE2" w14:textId="77777777" w:rsidR="003B0DE2" w:rsidRPr="003A212E" w:rsidRDefault="003B0DE2" w:rsidP="00F455B5">
      <w:pPr>
        <w:keepLines/>
        <w:widowControl w:val="0"/>
        <w:tabs>
          <w:tab w:val="left" w:pos="567"/>
        </w:tabs>
        <w:ind w:right="-2"/>
        <w:jc w:val="both"/>
        <w:rPr>
          <w:rFonts w:ascii="Tahoma" w:hAnsi="Tahoma" w:cs="Tahoma"/>
        </w:rPr>
      </w:pPr>
    </w:p>
    <w:p w14:paraId="4863DBCD" w14:textId="01B132F5" w:rsidR="003B0DE2" w:rsidRPr="003A212E" w:rsidRDefault="003B0DE2" w:rsidP="00F455B5">
      <w:pPr>
        <w:keepLines/>
        <w:widowControl w:val="0"/>
        <w:tabs>
          <w:tab w:val="left" w:pos="567"/>
        </w:tabs>
        <w:ind w:right="-2"/>
        <w:jc w:val="both"/>
        <w:rPr>
          <w:rFonts w:ascii="Tahoma" w:hAnsi="Tahoma" w:cs="Tahoma"/>
        </w:rPr>
      </w:pPr>
      <w:r w:rsidRPr="003A212E">
        <w:rPr>
          <w:rFonts w:ascii="Tahoma" w:hAnsi="Tahoma" w:cs="Tahoma"/>
        </w:rPr>
        <w:t>V kolikor kazen preseže deset odstotkov (10 %) vrednosti neizvršenih storitev brez DDV za posamezno naročilo, lahko naročnik unovči vsa finančna zavarovanja za dobr</w:t>
      </w:r>
      <w:r w:rsidR="00503039" w:rsidRPr="003A212E">
        <w:rPr>
          <w:rFonts w:ascii="Tahoma" w:hAnsi="Tahoma" w:cs="Tahoma"/>
        </w:rPr>
        <w:t>o</w:t>
      </w:r>
      <w:r w:rsidRPr="003A212E">
        <w:rPr>
          <w:rFonts w:ascii="Tahoma" w:hAnsi="Tahoma" w:cs="Tahoma"/>
        </w:rPr>
        <w:t xml:space="preserve"> izvedb</w:t>
      </w:r>
      <w:r w:rsidR="00503039" w:rsidRPr="003A212E">
        <w:rPr>
          <w:rFonts w:ascii="Tahoma" w:hAnsi="Tahoma" w:cs="Tahoma"/>
        </w:rPr>
        <w:t>o</w:t>
      </w:r>
      <w:r w:rsidRPr="003A212E">
        <w:rPr>
          <w:rFonts w:ascii="Tahoma" w:hAnsi="Tahoma" w:cs="Tahoma"/>
        </w:rPr>
        <w:t xml:space="preserve"> obveznosti iz okvirnega sporazuma in od tega okvirnega sporazuma odstopi, brez kakršnekoli obveznosti do izvajalca.</w:t>
      </w:r>
    </w:p>
    <w:p w14:paraId="39F4304C" w14:textId="77777777" w:rsidR="003B0DE2" w:rsidRPr="003A212E" w:rsidRDefault="003B0DE2" w:rsidP="00F455B5">
      <w:pPr>
        <w:keepLines/>
        <w:widowControl w:val="0"/>
        <w:tabs>
          <w:tab w:val="left" w:pos="567"/>
        </w:tabs>
        <w:ind w:right="-2"/>
        <w:jc w:val="both"/>
        <w:rPr>
          <w:rFonts w:ascii="Tahoma" w:hAnsi="Tahoma" w:cs="Tahoma"/>
        </w:rPr>
      </w:pPr>
    </w:p>
    <w:p w14:paraId="67EDB1DE" w14:textId="494E6958" w:rsidR="003B0DE2" w:rsidRPr="003A212E" w:rsidRDefault="003B0DE2" w:rsidP="00F455B5">
      <w:pPr>
        <w:keepLines/>
        <w:widowControl w:val="0"/>
        <w:jc w:val="both"/>
        <w:rPr>
          <w:rFonts w:ascii="Tahoma" w:eastAsia="Calibri" w:hAnsi="Tahoma" w:cs="Tahoma"/>
        </w:rPr>
      </w:pPr>
      <w:r w:rsidRPr="003A212E">
        <w:rPr>
          <w:rFonts w:ascii="Tahoma" w:hAnsi="Tahoma" w:cs="Tahoma"/>
        </w:rPr>
        <w:t>Za obračun dogovorjene kazni bo naročnik izvajalcu izstavil račun s plačilnim rokom petnajst (15) dni od dneva izstavitve računa</w:t>
      </w:r>
      <w:r w:rsidR="001B3C9C" w:rsidRPr="003A212E">
        <w:rPr>
          <w:rFonts w:ascii="Tahoma" w:hAnsi="Tahoma" w:cs="Tahoma"/>
        </w:rPr>
        <w:t>,</w:t>
      </w:r>
      <w:r w:rsidR="001B3C9C" w:rsidRPr="003A212E">
        <w:rPr>
          <w:rFonts w:ascii="Tahoma" w:eastAsia="Calibri" w:hAnsi="Tahoma" w:cs="Tahoma"/>
        </w:rPr>
        <w:t xml:space="preserve"> v kolikor naročnik zneska kazni po okvirnem sporazumu ne kompenzira pri plačilu svoje obveznosti. </w:t>
      </w:r>
      <w:r w:rsidRPr="003A212E">
        <w:rPr>
          <w:rFonts w:ascii="Tahoma" w:hAnsi="Tahoma" w:cs="Tahoma"/>
        </w:rPr>
        <w:t>V primeru zamude pri plačilu je izvajalec dolžan naročniku plačati še zakonske zamudne obresti.</w:t>
      </w:r>
    </w:p>
    <w:p w14:paraId="24CD7ED2" w14:textId="77777777" w:rsidR="003B0DE2" w:rsidRPr="003A212E" w:rsidRDefault="003B0DE2" w:rsidP="00F455B5">
      <w:pPr>
        <w:keepLines/>
        <w:widowControl w:val="0"/>
        <w:jc w:val="both"/>
        <w:rPr>
          <w:rFonts w:ascii="Tahoma" w:hAnsi="Tahoma" w:cs="Tahoma"/>
        </w:rPr>
      </w:pPr>
    </w:p>
    <w:p w14:paraId="7A870AB6" w14:textId="026E48A1" w:rsidR="003B0DE2" w:rsidRPr="003A212E" w:rsidRDefault="003B0DE2" w:rsidP="00F455B5">
      <w:pPr>
        <w:keepLines/>
        <w:widowControl w:val="0"/>
        <w:tabs>
          <w:tab w:val="left" w:pos="567"/>
          <w:tab w:val="left" w:pos="1418"/>
          <w:tab w:val="left" w:pos="1702"/>
        </w:tabs>
        <w:jc w:val="both"/>
        <w:rPr>
          <w:rFonts w:ascii="Tahoma" w:hAnsi="Tahoma" w:cs="Tahoma"/>
        </w:rPr>
      </w:pPr>
      <w:r w:rsidRPr="003A212E">
        <w:rPr>
          <w:rFonts w:ascii="Tahoma" w:hAnsi="Tahoma" w:cs="Tahoma"/>
        </w:rPr>
        <w:t>Naročnik in izvajalec soglašata, da pravica zaračunati dogovorjeno kazen ni pogojena z nastankom škode pri naročniku. Povračilo tako nastale škode bo naročnik uveljavljal po splošnih načelih odškodninske odgovornosti oziroma z unovčitvijo vseh finančnih zavarovanj za dobr</w:t>
      </w:r>
      <w:r w:rsidR="00503039" w:rsidRPr="003A212E">
        <w:rPr>
          <w:rFonts w:ascii="Tahoma" w:hAnsi="Tahoma" w:cs="Tahoma"/>
        </w:rPr>
        <w:t>o</w:t>
      </w:r>
      <w:r w:rsidRPr="003A212E">
        <w:rPr>
          <w:rFonts w:ascii="Tahoma" w:hAnsi="Tahoma" w:cs="Tahoma"/>
        </w:rPr>
        <w:t xml:space="preserve"> izvedb</w:t>
      </w:r>
      <w:r w:rsidR="00503039" w:rsidRPr="003A212E">
        <w:rPr>
          <w:rFonts w:ascii="Tahoma" w:hAnsi="Tahoma" w:cs="Tahoma"/>
        </w:rPr>
        <w:t>o</w:t>
      </w:r>
      <w:r w:rsidRPr="003A212E">
        <w:rPr>
          <w:rFonts w:ascii="Tahoma" w:hAnsi="Tahoma" w:cs="Tahoma"/>
        </w:rPr>
        <w:t xml:space="preserve"> obveznosti iz okvirnega sporazuma, neodvisno od uveljavljanja dogovorjene kazni. </w:t>
      </w:r>
    </w:p>
    <w:p w14:paraId="29B2F2D0" w14:textId="77777777" w:rsidR="003B0DE2" w:rsidRPr="003A212E" w:rsidRDefault="003B0DE2" w:rsidP="00F455B5">
      <w:pPr>
        <w:keepLines/>
        <w:widowControl w:val="0"/>
        <w:tabs>
          <w:tab w:val="left" w:pos="567"/>
          <w:tab w:val="left" w:pos="1418"/>
          <w:tab w:val="left" w:pos="1702"/>
        </w:tabs>
        <w:jc w:val="both"/>
        <w:rPr>
          <w:rFonts w:ascii="Tahoma" w:hAnsi="Tahoma" w:cs="Tahoma"/>
        </w:rPr>
      </w:pPr>
    </w:p>
    <w:p w14:paraId="5119D16E" w14:textId="77777777" w:rsidR="003B0DE2" w:rsidRPr="003A212E" w:rsidRDefault="003B0DE2" w:rsidP="00F455B5">
      <w:pPr>
        <w:keepLines/>
        <w:widowControl w:val="0"/>
        <w:tabs>
          <w:tab w:val="left" w:pos="567"/>
          <w:tab w:val="left" w:pos="1418"/>
          <w:tab w:val="left" w:pos="1702"/>
        </w:tabs>
        <w:jc w:val="both"/>
        <w:rPr>
          <w:rFonts w:ascii="Tahoma" w:hAnsi="Tahoma" w:cs="Tahoma"/>
        </w:rPr>
      </w:pPr>
      <w:r w:rsidRPr="003A212E">
        <w:rPr>
          <w:rFonts w:ascii="Tahoma" w:hAnsi="Tahoma" w:cs="Tahoma"/>
        </w:rPr>
        <w:t>Ne glede na navedeno unovčitev finančnih zavarovanj je izvajalec dolžan naročniku poravnati celoten znesek nastale škode v primeru, da le-ta presega znesek, ki ga je naročnik unovčil na podlagi finančnih zavarovanj.</w:t>
      </w:r>
    </w:p>
    <w:p w14:paraId="668447D1" w14:textId="77777777" w:rsidR="003B0DE2" w:rsidRPr="003A212E" w:rsidRDefault="003B0DE2" w:rsidP="00F455B5">
      <w:pPr>
        <w:keepLines/>
        <w:widowControl w:val="0"/>
        <w:tabs>
          <w:tab w:val="left" w:pos="567"/>
          <w:tab w:val="left" w:pos="1418"/>
          <w:tab w:val="left" w:pos="1702"/>
        </w:tabs>
        <w:jc w:val="both"/>
        <w:rPr>
          <w:rFonts w:ascii="Tahoma" w:hAnsi="Tahoma" w:cs="Tahoma"/>
          <w:color w:val="000000"/>
        </w:rPr>
      </w:pPr>
    </w:p>
    <w:p w14:paraId="7BC41B7A" w14:textId="77777777" w:rsidR="003B0DE2" w:rsidRPr="003A212E" w:rsidRDefault="00390007" w:rsidP="00F455B5">
      <w:pPr>
        <w:keepLines/>
        <w:widowControl w:val="0"/>
        <w:tabs>
          <w:tab w:val="left" w:pos="851"/>
          <w:tab w:val="left" w:pos="1702"/>
        </w:tabs>
        <w:jc w:val="both"/>
        <w:rPr>
          <w:rFonts w:ascii="Tahoma" w:hAnsi="Tahoma" w:cs="Tahoma"/>
          <w:b/>
        </w:rPr>
      </w:pPr>
      <w:r w:rsidRPr="003A212E">
        <w:rPr>
          <w:rFonts w:ascii="Tahoma" w:hAnsi="Tahoma" w:cs="Tahoma"/>
          <w:b/>
        </w:rPr>
        <w:t>PODIZVAJALCI</w:t>
      </w:r>
    </w:p>
    <w:p w14:paraId="2D5F0F82" w14:textId="77777777" w:rsidR="003A0D9A" w:rsidRPr="003A212E" w:rsidRDefault="003B0DE2" w:rsidP="00F455B5">
      <w:pPr>
        <w:keepLines/>
        <w:widowControl w:val="0"/>
        <w:numPr>
          <w:ilvl w:val="1"/>
          <w:numId w:val="32"/>
        </w:numPr>
        <w:ind w:left="426" w:hanging="426"/>
        <w:jc w:val="center"/>
        <w:rPr>
          <w:rFonts w:ascii="Tahoma" w:hAnsi="Tahoma" w:cs="Tahoma"/>
        </w:rPr>
      </w:pPr>
      <w:r w:rsidRPr="003A212E">
        <w:rPr>
          <w:rFonts w:ascii="Tahoma" w:hAnsi="Tahoma" w:cs="Tahoma"/>
        </w:rPr>
        <w:t>člen</w:t>
      </w:r>
    </w:p>
    <w:p w14:paraId="32E2AF31" w14:textId="77777777" w:rsidR="003A0D9A" w:rsidRPr="003A212E" w:rsidRDefault="003A0D9A" w:rsidP="00F455B5">
      <w:pPr>
        <w:keepLines/>
        <w:widowControl w:val="0"/>
        <w:tabs>
          <w:tab w:val="left" w:pos="567"/>
          <w:tab w:val="left" w:pos="1418"/>
          <w:tab w:val="left" w:pos="1702"/>
        </w:tabs>
        <w:jc w:val="center"/>
        <w:rPr>
          <w:rFonts w:ascii="Tahoma" w:hAnsi="Tahoma" w:cs="Tahoma"/>
          <w:b/>
          <w:sz w:val="18"/>
        </w:rPr>
      </w:pPr>
      <w:r w:rsidRPr="003A212E">
        <w:rPr>
          <w:rFonts w:ascii="Tahoma" w:hAnsi="Tahoma" w:cs="Tahoma"/>
          <w:b/>
          <w:sz w:val="18"/>
        </w:rPr>
        <w:t>/se upošteva v primeru, da izvajalec nastopa s podizvajalcem/</w:t>
      </w:r>
    </w:p>
    <w:p w14:paraId="3D67B0C9" w14:textId="77777777" w:rsidR="003A0D9A" w:rsidRPr="003A212E" w:rsidRDefault="003A0D9A" w:rsidP="00F455B5">
      <w:pPr>
        <w:keepLines/>
        <w:widowControl w:val="0"/>
        <w:tabs>
          <w:tab w:val="left" w:pos="567"/>
          <w:tab w:val="left" w:pos="1418"/>
          <w:tab w:val="left" w:pos="1702"/>
        </w:tabs>
        <w:jc w:val="both"/>
        <w:rPr>
          <w:rFonts w:ascii="Tahoma" w:hAnsi="Tahoma" w:cs="Tahoma"/>
        </w:rPr>
      </w:pPr>
    </w:p>
    <w:p w14:paraId="6988DDA7" w14:textId="6A7431E4"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Izvajalec v okviru tega okvirnega sporazuma nastopa skupaj z naslednjimi podizvajalci:</w:t>
      </w:r>
    </w:p>
    <w:p w14:paraId="06AAD711" w14:textId="77777777" w:rsidR="00330B87" w:rsidRPr="003A212E" w:rsidRDefault="00330B87" w:rsidP="001B3C9C">
      <w:pPr>
        <w:keepLines/>
        <w:widowControl w:val="0"/>
        <w:tabs>
          <w:tab w:val="left" w:pos="567"/>
          <w:tab w:val="left" w:pos="1418"/>
          <w:tab w:val="left" w:pos="1702"/>
        </w:tabs>
        <w:jc w:val="both"/>
        <w:rPr>
          <w:rFonts w:ascii="Tahoma" w:hAnsi="Tahoma" w:cs="Tahoma"/>
          <w:sz w:val="1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1"/>
        <w:gridCol w:w="2731"/>
      </w:tblGrid>
      <w:tr w:rsidR="001B3C9C" w:rsidRPr="003A212E" w14:paraId="5A3BF926" w14:textId="77777777" w:rsidTr="003E03D1">
        <w:trPr>
          <w:trHeight w:val="269"/>
          <w:jc w:val="center"/>
        </w:trPr>
        <w:tc>
          <w:tcPr>
            <w:tcW w:w="3964" w:type="dxa"/>
            <w:tcBorders>
              <w:top w:val="single" w:sz="4" w:space="0" w:color="auto"/>
              <w:left w:val="single" w:sz="4" w:space="0" w:color="auto"/>
              <w:bottom w:val="single" w:sz="4" w:space="0" w:color="auto"/>
              <w:right w:val="single" w:sz="4" w:space="0" w:color="auto"/>
            </w:tcBorders>
            <w:vAlign w:val="center"/>
          </w:tcPr>
          <w:p w14:paraId="636A9EC2"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C5955C4"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60E5CCCD" w14:textId="77777777" w:rsidTr="003E03D1">
        <w:trPr>
          <w:trHeight w:val="273"/>
          <w:jc w:val="center"/>
        </w:trPr>
        <w:tc>
          <w:tcPr>
            <w:tcW w:w="3964" w:type="dxa"/>
            <w:tcBorders>
              <w:top w:val="single" w:sz="4" w:space="0" w:color="auto"/>
              <w:left w:val="single" w:sz="4" w:space="0" w:color="auto"/>
              <w:bottom w:val="single" w:sz="4" w:space="0" w:color="auto"/>
              <w:right w:val="single" w:sz="4" w:space="0" w:color="auto"/>
            </w:tcBorders>
            <w:vAlign w:val="center"/>
          </w:tcPr>
          <w:p w14:paraId="49D20271"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8B48883"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0BFBFF97" w14:textId="77777777" w:rsidTr="003E03D1">
        <w:trPr>
          <w:trHeight w:val="278"/>
          <w:jc w:val="center"/>
        </w:trPr>
        <w:tc>
          <w:tcPr>
            <w:tcW w:w="3964" w:type="dxa"/>
            <w:tcBorders>
              <w:top w:val="single" w:sz="4" w:space="0" w:color="auto"/>
              <w:left w:val="single" w:sz="4" w:space="0" w:color="auto"/>
              <w:right w:val="single" w:sz="4" w:space="0" w:color="auto"/>
            </w:tcBorders>
            <w:vAlign w:val="center"/>
          </w:tcPr>
          <w:p w14:paraId="6AEEABB0"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Podizvajalec zahteva neposredno plačilo </w:t>
            </w:r>
          </w:p>
        </w:tc>
        <w:tc>
          <w:tcPr>
            <w:tcW w:w="5462" w:type="dxa"/>
            <w:gridSpan w:val="2"/>
            <w:tcBorders>
              <w:top w:val="single" w:sz="4" w:space="0" w:color="auto"/>
              <w:left w:val="single" w:sz="4" w:space="0" w:color="auto"/>
              <w:right w:val="single" w:sz="4" w:space="0" w:color="auto"/>
            </w:tcBorders>
            <w:vAlign w:val="center"/>
          </w:tcPr>
          <w:p w14:paraId="613D6942"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DA / NE</w:t>
            </w:r>
          </w:p>
        </w:tc>
      </w:tr>
      <w:tr w:rsidR="001B3C9C" w:rsidRPr="003A212E" w14:paraId="0C073F8C" w14:textId="77777777" w:rsidTr="003E03D1">
        <w:trPr>
          <w:trHeight w:val="267"/>
          <w:jc w:val="center"/>
        </w:trPr>
        <w:tc>
          <w:tcPr>
            <w:tcW w:w="3964" w:type="dxa"/>
            <w:tcBorders>
              <w:top w:val="single" w:sz="4" w:space="0" w:color="auto"/>
              <w:left w:val="single" w:sz="4" w:space="0" w:color="auto"/>
              <w:bottom w:val="single" w:sz="4" w:space="0" w:color="auto"/>
              <w:right w:val="single" w:sz="4" w:space="0" w:color="auto"/>
            </w:tcBorders>
            <w:vAlign w:val="center"/>
          </w:tcPr>
          <w:p w14:paraId="5D890BEF"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Vsi zakoniti zastopniki podizvajalca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6D9BC5FC"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099BAA07" w14:textId="77777777" w:rsidTr="003E03D1">
        <w:trPr>
          <w:trHeight w:val="285"/>
          <w:jc w:val="center"/>
        </w:trPr>
        <w:tc>
          <w:tcPr>
            <w:tcW w:w="3964" w:type="dxa"/>
            <w:tcBorders>
              <w:top w:val="single" w:sz="4" w:space="0" w:color="auto"/>
              <w:left w:val="single" w:sz="4" w:space="0" w:color="auto"/>
              <w:bottom w:val="single" w:sz="4" w:space="0" w:color="auto"/>
              <w:right w:val="single" w:sz="4" w:space="0" w:color="auto"/>
            </w:tcBorders>
            <w:vAlign w:val="center"/>
          </w:tcPr>
          <w:p w14:paraId="0D1DA006"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lastRenderedPageBreak/>
              <w:t>Matična in davčna številka podizvajalca</w:t>
            </w:r>
          </w:p>
        </w:tc>
        <w:tc>
          <w:tcPr>
            <w:tcW w:w="2731" w:type="dxa"/>
            <w:tcBorders>
              <w:top w:val="single" w:sz="4" w:space="0" w:color="auto"/>
              <w:left w:val="single" w:sz="4" w:space="0" w:color="auto"/>
              <w:bottom w:val="single" w:sz="4" w:space="0" w:color="auto"/>
              <w:right w:val="single" w:sz="4" w:space="0" w:color="auto"/>
            </w:tcBorders>
            <w:vAlign w:val="center"/>
          </w:tcPr>
          <w:p w14:paraId="4490C891"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c>
          <w:tcPr>
            <w:tcW w:w="2731" w:type="dxa"/>
            <w:tcBorders>
              <w:top w:val="single" w:sz="4" w:space="0" w:color="auto"/>
              <w:left w:val="single" w:sz="4" w:space="0" w:color="auto"/>
              <w:bottom w:val="single" w:sz="4" w:space="0" w:color="auto"/>
              <w:right w:val="single" w:sz="4" w:space="0" w:color="auto"/>
            </w:tcBorders>
            <w:vAlign w:val="center"/>
          </w:tcPr>
          <w:p w14:paraId="016B39F9"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41167411" w14:textId="77777777" w:rsidTr="003E03D1">
        <w:trPr>
          <w:trHeight w:val="279"/>
          <w:jc w:val="center"/>
        </w:trPr>
        <w:tc>
          <w:tcPr>
            <w:tcW w:w="3964" w:type="dxa"/>
            <w:tcBorders>
              <w:top w:val="single" w:sz="4" w:space="0" w:color="auto"/>
              <w:left w:val="single" w:sz="4" w:space="0" w:color="auto"/>
              <w:bottom w:val="single" w:sz="4" w:space="0" w:color="auto"/>
              <w:right w:val="single" w:sz="4" w:space="0" w:color="auto"/>
            </w:tcBorders>
            <w:vAlign w:val="center"/>
          </w:tcPr>
          <w:p w14:paraId="33D6743C"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535EEC9"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2DE840F0" w14:textId="77777777" w:rsidTr="003E03D1">
        <w:trPr>
          <w:trHeight w:val="301"/>
          <w:jc w:val="center"/>
        </w:trPr>
        <w:tc>
          <w:tcPr>
            <w:tcW w:w="3964" w:type="dxa"/>
            <w:vMerge w:val="restart"/>
            <w:tcBorders>
              <w:top w:val="single" w:sz="4" w:space="0" w:color="auto"/>
              <w:left w:val="single" w:sz="4" w:space="0" w:color="auto"/>
              <w:right w:val="single" w:sz="4" w:space="0" w:color="auto"/>
            </w:tcBorders>
            <w:vAlign w:val="center"/>
          </w:tcPr>
          <w:p w14:paraId="156F86A5"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Del javnega naročila, ki se oddaja v </w:t>
            </w:r>
            <w:proofErr w:type="spellStart"/>
            <w:r w:rsidRPr="003A212E">
              <w:rPr>
                <w:rFonts w:ascii="Tahoma" w:hAnsi="Tahoma" w:cs="Tahoma"/>
              </w:rPr>
              <w:t>podizvajanje</w:t>
            </w:r>
            <w:proofErr w:type="spellEnd"/>
            <w:r w:rsidRPr="003A212E">
              <w:rPr>
                <w:rFonts w:ascii="Tahoma" w:hAnsi="Tahoma" w:cs="Tahoma"/>
              </w:rPr>
              <w:t xml:space="preserv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28D32F1"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37B7E7EB" w14:textId="77777777" w:rsidTr="003E03D1">
        <w:trPr>
          <w:trHeight w:val="305"/>
          <w:jc w:val="center"/>
        </w:trPr>
        <w:tc>
          <w:tcPr>
            <w:tcW w:w="3964" w:type="dxa"/>
            <w:vMerge/>
            <w:tcBorders>
              <w:left w:val="single" w:sz="4" w:space="0" w:color="auto"/>
              <w:bottom w:val="single" w:sz="4" w:space="0" w:color="auto"/>
              <w:right w:val="single" w:sz="4" w:space="0" w:color="auto"/>
            </w:tcBorders>
            <w:vAlign w:val="center"/>
          </w:tcPr>
          <w:p w14:paraId="420FF48E"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925BC5B"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22F9F5EE" w14:textId="77777777" w:rsidTr="003E03D1">
        <w:trPr>
          <w:trHeight w:val="235"/>
          <w:jc w:val="center"/>
        </w:trPr>
        <w:tc>
          <w:tcPr>
            <w:tcW w:w="3964" w:type="dxa"/>
            <w:tcBorders>
              <w:top w:val="single" w:sz="4" w:space="0" w:color="auto"/>
              <w:left w:val="single" w:sz="4" w:space="0" w:color="auto"/>
              <w:bottom w:val="single" w:sz="4" w:space="0" w:color="auto"/>
              <w:right w:val="single" w:sz="4" w:space="0" w:color="auto"/>
            </w:tcBorders>
            <w:vAlign w:val="center"/>
          </w:tcPr>
          <w:p w14:paraId="2548FBC3"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Okvirna količina/delež (%) v </w:t>
            </w:r>
            <w:proofErr w:type="spellStart"/>
            <w:r w:rsidRPr="003A212E">
              <w:rPr>
                <w:rFonts w:ascii="Tahoma" w:hAnsi="Tahoma" w:cs="Tahoma"/>
              </w:rPr>
              <w:t>podizvajanju</w:t>
            </w:r>
            <w:proofErr w:type="spellEnd"/>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BEF3610"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r w:rsidR="001B3C9C" w:rsidRPr="003A212E" w14:paraId="59B9F373" w14:textId="77777777" w:rsidTr="003E03D1">
        <w:trPr>
          <w:trHeight w:val="235"/>
          <w:jc w:val="center"/>
        </w:trPr>
        <w:tc>
          <w:tcPr>
            <w:tcW w:w="3964" w:type="dxa"/>
            <w:tcBorders>
              <w:top w:val="single" w:sz="4" w:space="0" w:color="auto"/>
              <w:left w:val="single" w:sz="4" w:space="0" w:color="auto"/>
              <w:bottom w:val="single" w:sz="4" w:space="0" w:color="auto"/>
              <w:right w:val="single" w:sz="4" w:space="0" w:color="auto"/>
            </w:tcBorders>
            <w:vAlign w:val="center"/>
          </w:tcPr>
          <w:p w14:paraId="6A5C7783"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Okvirna vrednost v EUR brez DDV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861C470"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tc>
      </w:tr>
    </w:tbl>
    <w:p w14:paraId="4DBD58DF"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74073189"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3043C65"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648DD09F"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2F894D1D"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416013D9"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Izvajalec v razmerju do naročnika v celoti odgovarja za dobro izvedbo obveznosti iz okvirnega sporazuma, ne glede na število podizvajalcev.</w:t>
      </w:r>
    </w:p>
    <w:p w14:paraId="1DE63C28"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249E9995"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376B4CE"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2C032E36"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11108C56"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42E473FE" w14:textId="77777777" w:rsidR="001B3C9C" w:rsidRPr="003A212E" w:rsidRDefault="001B3C9C" w:rsidP="001B3C9C">
      <w:pPr>
        <w:keepLines/>
        <w:widowControl w:val="0"/>
        <w:tabs>
          <w:tab w:val="left" w:pos="567"/>
          <w:tab w:val="left" w:pos="1418"/>
          <w:tab w:val="left" w:pos="1702"/>
        </w:tabs>
        <w:jc w:val="both"/>
        <w:rPr>
          <w:rFonts w:ascii="Tahoma" w:hAnsi="Tahoma" w:cs="Tahoma"/>
          <w:b/>
        </w:rPr>
      </w:pPr>
      <w:r w:rsidRPr="003A212E">
        <w:rPr>
          <w:rFonts w:ascii="Tahoma" w:hAnsi="Tahoma" w:cs="Tahoma"/>
          <w:b/>
        </w:rPr>
        <w:t>/se upošteva v primeru, da izvajalec nastopa s podizvajalcem, ki ne zahteva neposrednega plačila/</w:t>
      </w:r>
    </w:p>
    <w:p w14:paraId="5142AC51"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05D97F7D"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w:t>
      </w:r>
    </w:p>
    <w:p w14:paraId="03FC8CA5"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0AAC4C31" w14:textId="77777777" w:rsidR="001B3C9C" w:rsidRPr="003A212E" w:rsidRDefault="001B3C9C" w:rsidP="001B3C9C">
      <w:pPr>
        <w:keepLines/>
        <w:widowControl w:val="0"/>
        <w:tabs>
          <w:tab w:val="left" w:pos="567"/>
          <w:tab w:val="left" w:pos="1418"/>
          <w:tab w:val="left" w:pos="1702"/>
        </w:tabs>
        <w:jc w:val="both"/>
        <w:rPr>
          <w:rFonts w:ascii="Tahoma" w:hAnsi="Tahoma" w:cs="Tahoma"/>
          <w:b/>
        </w:rPr>
      </w:pPr>
      <w:r w:rsidRPr="003A212E">
        <w:rPr>
          <w:rFonts w:ascii="Tahoma" w:hAnsi="Tahoma" w:cs="Tahoma"/>
          <w:b/>
        </w:rPr>
        <w:t>/se upošteva v primeru, da izvajalec nastopa s podizvajalcem, ki zahteva neposredno plačilo/</w:t>
      </w:r>
    </w:p>
    <w:p w14:paraId="0EF3BAC3" w14:textId="77777777" w:rsidR="001B3C9C" w:rsidRPr="003A212E" w:rsidRDefault="001B3C9C" w:rsidP="001B3C9C">
      <w:pPr>
        <w:keepLines/>
        <w:widowControl w:val="0"/>
        <w:tabs>
          <w:tab w:val="left" w:pos="567"/>
          <w:tab w:val="left" w:pos="1418"/>
          <w:tab w:val="left" w:pos="1702"/>
        </w:tabs>
        <w:jc w:val="both"/>
        <w:rPr>
          <w:rFonts w:ascii="Tahoma" w:hAnsi="Tahoma" w:cs="Tahoma"/>
          <w:b/>
        </w:rPr>
      </w:pPr>
    </w:p>
    <w:p w14:paraId="37507ED7"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Kadar izvajalec izvaja javno naročilo s podizvajalcem, ki zahteva neposredno plačilo, mora v skladu s 94. členom ZJN-3: </w:t>
      </w:r>
    </w:p>
    <w:p w14:paraId="261EDA32" w14:textId="77777777" w:rsidR="001B3C9C" w:rsidRPr="003A212E" w:rsidRDefault="001B3C9C" w:rsidP="001B3C9C">
      <w:pPr>
        <w:keepLines/>
        <w:widowControl w:val="0"/>
        <w:numPr>
          <w:ilvl w:val="0"/>
          <w:numId w:val="44"/>
        </w:numPr>
        <w:tabs>
          <w:tab w:val="left" w:pos="1418"/>
          <w:tab w:val="left" w:pos="1702"/>
        </w:tabs>
        <w:jc w:val="both"/>
        <w:rPr>
          <w:rFonts w:ascii="Tahoma" w:hAnsi="Tahoma" w:cs="Tahoma"/>
        </w:rPr>
      </w:pPr>
      <w:r w:rsidRPr="003A212E">
        <w:rPr>
          <w:rFonts w:ascii="Tahoma" w:hAnsi="Tahoma" w:cs="Tahoma"/>
        </w:rPr>
        <w:t>pooblastiti naročnika, da na podlagi potrjenega računa s strani izvajalca neposredno plačuje podizvajalcu,</w:t>
      </w:r>
    </w:p>
    <w:p w14:paraId="08A56CB6" w14:textId="77777777" w:rsidR="001B3C9C" w:rsidRPr="003A212E" w:rsidRDefault="001B3C9C" w:rsidP="001B3C9C">
      <w:pPr>
        <w:keepLines/>
        <w:widowControl w:val="0"/>
        <w:numPr>
          <w:ilvl w:val="0"/>
          <w:numId w:val="44"/>
        </w:numPr>
        <w:tabs>
          <w:tab w:val="left" w:pos="1418"/>
          <w:tab w:val="left" w:pos="1702"/>
        </w:tabs>
        <w:jc w:val="both"/>
        <w:rPr>
          <w:rFonts w:ascii="Tahoma" w:hAnsi="Tahoma" w:cs="Tahoma"/>
        </w:rPr>
      </w:pPr>
      <w:r w:rsidRPr="003A212E">
        <w:rPr>
          <w:rFonts w:ascii="Tahoma" w:hAnsi="Tahoma" w:cs="Tahoma"/>
        </w:rPr>
        <w:t xml:space="preserve">predložiti soglasje podizvajalca, na podlagi katerega naročnik namesto izvajalca poravna podizvajalčevo terjatev do izvajalca, </w:t>
      </w:r>
    </w:p>
    <w:p w14:paraId="4D482C9A" w14:textId="77777777" w:rsidR="001B3C9C" w:rsidRPr="003A212E" w:rsidRDefault="001B3C9C" w:rsidP="001B3C9C">
      <w:pPr>
        <w:keepLines/>
        <w:widowControl w:val="0"/>
        <w:numPr>
          <w:ilvl w:val="0"/>
          <w:numId w:val="44"/>
        </w:numPr>
        <w:tabs>
          <w:tab w:val="left" w:pos="1418"/>
          <w:tab w:val="left" w:pos="1702"/>
        </w:tabs>
        <w:jc w:val="both"/>
        <w:rPr>
          <w:rFonts w:ascii="Tahoma" w:hAnsi="Tahoma" w:cs="Tahoma"/>
        </w:rPr>
      </w:pPr>
      <w:r w:rsidRPr="003A212E">
        <w:rPr>
          <w:rFonts w:ascii="Tahoma" w:hAnsi="Tahoma" w:cs="Tahoma"/>
        </w:rPr>
        <w:t>svojemu računu priložiti račun podizvajalca, ki ga je predhodno potrdil.</w:t>
      </w:r>
    </w:p>
    <w:p w14:paraId="64E3E968"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167E3657"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2F76F3E"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69734383"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lastRenderedPageBreak/>
        <w:t>S plačilom posameznega zneska podizvajalcu obveznost naročnika za plačilo izvajalcu ugasne do višine tako plačanega zneska podizvajalcu.</w:t>
      </w:r>
    </w:p>
    <w:p w14:paraId="05F1D5F5"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29A9C88F"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Naročnik bo potrjene račune podizvajalcev poravnal neposredno podizvajalcem na način in v roku, kot je dogovorjeno za plačilo izvajalcu.</w:t>
      </w:r>
    </w:p>
    <w:p w14:paraId="717FE465"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5269FDB6" w14:textId="77777777" w:rsidR="001B3C9C" w:rsidRPr="003A212E" w:rsidRDefault="001B3C9C" w:rsidP="001B3C9C">
      <w:pPr>
        <w:keepLines/>
        <w:widowControl w:val="0"/>
        <w:tabs>
          <w:tab w:val="left" w:pos="567"/>
          <w:tab w:val="left" w:pos="1418"/>
          <w:tab w:val="left" w:pos="1702"/>
        </w:tabs>
        <w:jc w:val="both"/>
        <w:rPr>
          <w:rFonts w:ascii="Tahoma" w:hAnsi="Tahoma" w:cs="Tahoma"/>
          <w:b/>
        </w:rPr>
      </w:pPr>
      <w:r w:rsidRPr="003A212E">
        <w:rPr>
          <w:rFonts w:ascii="Tahoma" w:hAnsi="Tahoma" w:cs="Tahoma"/>
          <w:b/>
        </w:rPr>
        <w:t>ALI</w:t>
      </w:r>
      <w:r w:rsidRPr="003A212E">
        <w:rPr>
          <w:rFonts w:ascii="Tahoma" w:hAnsi="Tahoma" w:cs="Tahoma"/>
          <w:b/>
        </w:rPr>
        <w:tab/>
      </w:r>
      <w:r w:rsidRPr="003A212E">
        <w:rPr>
          <w:rFonts w:ascii="Tahoma" w:hAnsi="Tahoma" w:cs="Tahoma"/>
          <w:b/>
        </w:rPr>
        <w:tab/>
      </w:r>
      <w:r w:rsidRPr="003A212E">
        <w:rPr>
          <w:rFonts w:ascii="Tahoma" w:hAnsi="Tahoma" w:cs="Tahoma"/>
          <w:b/>
        </w:rPr>
        <w:tab/>
        <w:t>/se upošteva v primeru, da izvajalec ne nastopa s podizvajalcem/</w:t>
      </w:r>
    </w:p>
    <w:p w14:paraId="4737153F" w14:textId="77777777" w:rsidR="001B3C9C" w:rsidRPr="003A212E" w:rsidRDefault="001B3C9C" w:rsidP="001B3C9C">
      <w:pPr>
        <w:keepLines/>
        <w:widowControl w:val="0"/>
        <w:tabs>
          <w:tab w:val="left" w:pos="567"/>
          <w:tab w:val="left" w:pos="1418"/>
          <w:tab w:val="left" w:pos="1702"/>
        </w:tabs>
        <w:jc w:val="both"/>
        <w:rPr>
          <w:rFonts w:ascii="Tahoma" w:hAnsi="Tahoma" w:cs="Tahoma"/>
          <w:b/>
        </w:rPr>
      </w:pPr>
    </w:p>
    <w:p w14:paraId="2736DB78"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Izvajalec ob predložitvi ponudbe in ob sklenitvi tega okvirnega sporazuma nima prijavljenih podizvajalcev za izvedbo predmeta okvirnega sporazuma. </w:t>
      </w:r>
    </w:p>
    <w:p w14:paraId="7E8E4C4D"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341231A4"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39072A3C"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62EC087A"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140E1181" w14:textId="77777777" w:rsidR="001B3C9C" w:rsidRPr="003A212E" w:rsidRDefault="001B3C9C" w:rsidP="001B3C9C">
      <w:pPr>
        <w:keepLines/>
        <w:widowControl w:val="0"/>
        <w:tabs>
          <w:tab w:val="left" w:pos="567"/>
          <w:tab w:val="left" w:pos="1418"/>
          <w:tab w:val="left" w:pos="1702"/>
        </w:tabs>
        <w:jc w:val="both"/>
        <w:rPr>
          <w:rFonts w:ascii="Tahoma" w:hAnsi="Tahoma" w:cs="Tahoma"/>
        </w:rPr>
      </w:pPr>
    </w:p>
    <w:p w14:paraId="7AC24BE4" w14:textId="77777777" w:rsidR="001B3C9C" w:rsidRPr="003A212E" w:rsidRDefault="001B3C9C" w:rsidP="001B3C9C">
      <w:pPr>
        <w:keepLines/>
        <w:widowControl w:val="0"/>
        <w:tabs>
          <w:tab w:val="left" w:pos="567"/>
          <w:tab w:val="left" w:pos="1418"/>
          <w:tab w:val="left" w:pos="1702"/>
        </w:tabs>
        <w:jc w:val="both"/>
        <w:rPr>
          <w:rFonts w:ascii="Tahoma" w:hAnsi="Tahoma" w:cs="Tahoma"/>
        </w:rPr>
      </w:pPr>
      <w:r w:rsidRPr="003A212E">
        <w:rPr>
          <w:rFonts w:ascii="Tahoma" w:hAnsi="Tahoma" w:cs="Tahoma"/>
        </w:rPr>
        <w:t>Izvajalec v razmerju do naročnika v celoti odgovarja za dobro izvedbo obveznosti iz okvirnega sporazuma, ne glede na število podizvajalcev.</w:t>
      </w:r>
    </w:p>
    <w:p w14:paraId="6828E9AF" w14:textId="77777777" w:rsidR="003B0DE2" w:rsidRPr="003A212E" w:rsidRDefault="003B0DE2" w:rsidP="00F455B5">
      <w:pPr>
        <w:keepLines/>
        <w:widowControl w:val="0"/>
        <w:tabs>
          <w:tab w:val="left" w:pos="567"/>
          <w:tab w:val="left" w:pos="1418"/>
          <w:tab w:val="left" w:pos="1702"/>
        </w:tabs>
        <w:jc w:val="both"/>
        <w:rPr>
          <w:rFonts w:ascii="Tahoma" w:hAnsi="Tahoma" w:cs="Tahoma"/>
        </w:rPr>
      </w:pPr>
    </w:p>
    <w:p w14:paraId="0499D1D1" w14:textId="77777777"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t>PREDSTAVNIKI  STRANK OKVIRNEGA SPORAZUMA</w:t>
      </w:r>
    </w:p>
    <w:p w14:paraId="1C130057" w14:textId="77777777" w:rsidR="003B0DE2" w:rsidRPr="003A212E" w:rsidRDefault="003B0DE2" w:rsidP="00F455B5">
      <w:pPr>
        <w:keepLines/>
        <w:widowControl w:val="0"/>
        <w:tabs>
          <w:tab w:val="left" w:pos="567"/>
          <w:tab w:val="left" w:pos="1418"/>
          <w:tab w:val="left" w:pos="1702"/>
        </w:tabs>
        <w:jc w:val="both"/>
        <w:rPr>
          <w:rFonts w:ascii="Tahoma" w:hAnsi="Tahoma" w:cs="Tahoma"/>
          <w:sz w:val="10"/>
        </w:rPr>
      </w:pPr>
    </w:p>
    <w:p w14:paraId="2000D30A"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 xml:space="preserve"> člen</w:t>
      </w:r>
    </w:p>
    <w:p w14:paraId="5AACDA68" w14:textId="77777777" w:rsidR="003A0D9A" w:rsidRPr="003A212E" w:rsidRDefault="003A0D9A" w:rsidP="00F455B5">
      <w:pPr>
        <w:keepLines/>
        <w:widowControl w:val="0"/>
        <w:tabs>
          <w:tab w:val="left" w:pos="567"/>
          <w:tab w:val="left" w:pos="1418"/>
          <w:tab w:val="left" w:pos="1702"/>
        </w:tabs>
        <w:rPr>
          <w:rFonts w:ascii="Tahoma" w:hAnsi="Tahoma" w:cs="Tahoma"/>
        </w:rPr>
      </w:pPr>
    </w:p>
    <w:p w14:paraId="161AA79B" w14:textId="77777777" w:rsidR="001B3C9C" w:rsidRPr="003A212E" w:rsidRDefault="001B3C9C" w:rsidP="001B3C9C">
      <w:pPr>
        <w:keepLines/>
        <w:widowControl w:val="0"/>
        <w:jc w:val="both"/>
        <w:rPr>
          <w:rFonts w:ascii="Tahoma" w:eastAsia="Calibri" w:hAnsi="Tahoma" w:cs="Tahoma"/>
        </w:rPr>
      </w:pPr>
      <w:r w:rsidRPr="003A212E">
        <w:rPr>
          <w:rFonts w:ascii="Tahoma" w:eastAsia="Calibri" w:hAnsi="Tahoma" w:cs="Tahoma"/>
        </w:rPr>
        <w:t>Predstavniki naročnika, ki urejajo izvajanje tega okvirnega sporazuma, so:</w:t>
      </w:r>
    </w:p>
    <w:p w14:paraId="21A6CDE6" w14:textId="77777777" w:rsidR="001B3C9C" w:rsidRPr="003A212E" w:rsidRDefault="001B3C9C" w:rsidP="001B3C9C">
      <w:pPr>
        <w:keepLines/>
        <w:widowControl w:val="0"/>
        <w:numPr>
          <w:ilvl w:val="0"/>
          <w:numId w:val="45"/>
        </w:numPr>
        <w:spacing w:line="276" w:lineRule="auto"/>
        <w:jc w:val="both"/>
        <w:rPr>
          <w:rFonts w:ascii="Tahoma" w:hAnsi="Tahoma" w:cs="Tahoma"/>
        </w:rPr>
      </w:pPr>
      <w:r w:rsidRPr="003A212E">
        <w:rPr>
          <w:rFonts w:ascii="Tahoma" w:hAnsi="Tahoma" w:cs="Tahoma"/>
        </w:rPr>
        <w:t>Skrbnik okvirnega sporazuma:</w:t>
      </w:r>
    </w:p>
    <w:p w14:paraId="1735AA8D" w14:textId="77777777" w:rsidR="001B3C9C" w:rsidRPr="003A212E" w:rsidRDefault="001B3C9C" w:rsidP="001B3C9C">
      <w:pPr>
        <w:keepLines/>
        <w:widowControl w:val="0"/>
        <w:ind w:left="720"/>
        <w:jc w:val="both"/>
        <w:rPr>
          <w:rFonts w:ascii="Tahoma" w:hAnsi="Tahoma" w:cs="Tahoma"/>
        </w:rPr>
      </w:pPr>
      <w:r w:rsidRPr="003A212E">
        <w:rPr>
          <w:rFonts w:ascii="Tahoma" w:hAnsi="Tahoma" w:cs="Tahoma"/>
        </w:rPr>
        <w:t>g./ga. ___________________; tel.: _____________; e - mail: ____________.</w:t>
      </w:r>
    </w:p>
    <w:p w14:paraId="00DCAD55" w14:textId="77777777" w:rsidR="001B3C9C" w:rsidRPr="003A212E" w:rsidRDefault="001B3C9C" w:rsidP="001B3C9C">
      <w:pPr>
        <w:keepLines/>
        <w:widowControl w:val="0"/>
        <w:jc w:val="both"/>
        <w:rPr>
          <w:rFonts w:ascii="Tahoma" w:hAnsi="Tahoma" w:cs="Tahoma"/>
          <w:snapToGrid w:val="0"/>
          <w:sz w:val="8"/>
        </w:rPr>
      </w:pPr>
    </w:p>
    <w:p w14:paraId="2CF23BA5" w14:textId="77777777" w:rsidR="001B3C9C" w:rsidRPr="003A212E" w:rsidRDefault="001B3C9C" w:rsidP="001B3C9C">
      <w:pPr>
        <w:keepLines/>
        <w:widowControl w:val="0"/>
        <w:numPr>
          <w:ilvl w:val="0"/>
          <w:numId w:val="45"/>
        </w:numPr>
        <w:spacing w:line="276" w:lineRule="auto"/>
        <w:jc w:val="both"/>
        <w:rPr>
          <w:rFonts w:ascii="Tahoma" w:hAnsi="Tahoma" w:cs="Tahoma"/>
        </w:rPr>
      </w:pPr>
      <w:r w:rsidRPr="003A212E">
        <w:rPr>
          <w:rFonts w:ascii="Tahoma" w:hAnsi="Tahoma" w:cs="Tahoma"/>
        </w:rPr>
        <w:t xml:space="preserve">Kontaktna oseba: </w:t>
      </w:r>
    </w:p>
    <w:p w14:paraId="63E6F165" w14:textId="77777777" w:rsidR="001B3C9C" w:rsidRPr="003A212E" w:rsidRDefault="001B3C9C" w:rsidP="001B3C9C">
      <w:pPr>
        <w:keepLines/>
        <w:widowControl w:val="0"/>
        <w:ind w:left="720"/>
        <w:jc w:val="both"/>
        <w:rPr>
          <w:rFonts w:ascii="Tahoma" w:hAnsi="Tahoma" w:cs="Tahoma"/>
        </w:rPr>
      </w:pPr>
      <w:r w:rsidRPr="003A212E">
        <w:rPr>
          <w:rFonts w:ascii="Tahoma" w:hAnsi="Tahoma" w:cs="Tahoma"/>
        </w:rPr>
        <w:t>g./ga. ___________________; tel.: _____________; e - mail: ____________.</w:t>
      </w:r>
    </w:p>
    <w:p w14:paraId="28A7A0DE" w14:textId="77777777" w:rsidR="001B3C9C" w:rsidRPr="003A212E" w:rsidRDefault="001B3C9C" w:rsidP="001B3C9C">
      <w:pPr>
        <w:keepLines/>
        <w:widowControl w:val="0"/>
        <w:jc w:val="both"/>
        <w:rPr>
          <w:rFonts w:ascii="Tahoma" w:eastAsia="Calibri" w:hAnsi="Tahoma" w:cs="Tahoma"/>
        </w:rPr>
      </w:pPr>
    </w:p>
    <w:p w14:paraId="70EF2FEA" w14:textId="38E447EA" w:rsidR="001B3C9C" w:rsidRPr="003A212E" w:rsidRDefault="001B3C9C" w:rsidP="001B3C9C">
      <w:pPr>
        <w:keepLines/>
        <w:widowControl w:val="0"/>
        <w:jc w:val="both"/>
        <w:rPr>
          <w:rFonts w:ascii="Tahoma" w:eastAsia="Calibri" w:hAnsi="Tahoma" w:cs="Tahoma"/>
        </w:rPr>
      </w:pPr>
      <w:r w:rsidRPr="003A212E">
        <w:rPr>
          <w:rFonts w:ascii="Tahoma" w:eastAsia="Calibri" w:hAnsi="Tahoma" w:cs="Tahoma"/>
        </w:rPr>
        <w:t>Predstavniki izvajalca, ki urejajo izvajanje tega okvirnega sporazuma, so:</w:t>
      </w:r>
    </w:p>
    <w:p w14:paraId="230E26D6" w14:textId="77777777" w:rsidR="001B3C9C" w:rsidRPr="003A212E" w:rsidRDefault="001B3C9C" w:rsidP="001B3C9C">
      <w:pPr>
        <w:keepLines/>
        <w:widowControl w:val="0"/>
        <w:numPr>
          <w:ilvl w:val="0"/>
          <w:numId w:val="45"/>
        </w:numPr>
        <w:spacing w:line="276" w:lineRule="auto"/>
        <w:jc w:val="both"/>
        <w:rPr>
          <w:rFonts w:ascii="Tahoma" w:hAnsi="Tahoma" w:cs="Tahoma"/>
        </w:rPr>
      </w:pPr>
      <w:r w:rsidRPr="003A212E">
        <w:rPr>
          <w:rFonts w:ascii="Tahoma" w:hAnsi="Tahoma" w:cs="Tahoma"/>
        </w:rPr>
        <w:t>Skrbnik okvirnega sporazuma:</w:t>
      </w:r>
    </w:p>
    <w:p w14:paraId="70F4A44D" w14:textId="77777777" w:rsidR="001B3C9C" w:rsidRPr="003A212E" w:rsidRDefault="001B3C9C" w:rsidP="001B3C9C">
      <w:pPr>
        <w:keepLines/>
        <w:widowControl w:val="0"/>
        <w:ind w:left="720"/>
        <w:jc w:val="both"/>
        <w:rPr>
          <w:rFonts w:ascii="Tahoma" w:hAnsi="Tahoma" w:cs="Tahoma"/>
        </w:rPr>
      </w:pPr>
      <w:r w:rsidRPr="003A212E">
        <w:rPr>
          <w:rFonts w:ascii="Tahoma" w:hAnsi="Tahoma" w:cs="Tahoma"/>
        </w:rPr>
        <w:t>g./ga. ___________________; tel.: _____________; e - mail: ____________.</w:t>
      </w:r>
    </w:p>
    <w:p w14:paraId="744FFF87" w14:textId="77777777" w:rsidR="001B3C9C" w:rsidRPr="003A212E" w:rsidRDefault="001B3C9C" w:rsidP="001B3C9C">
      <w:pPr>
        <w:keepLines/>
        <w:widowControl w:val="0"/>
        <w:jc w:val="both"/>
        <w:rPr>
          <w:rFonts w:ascii="Tahoma" w:hAnsi="Tahoma" w:cs="Tahoma"/>
          <w:snapToGrid w:val="0"/>
          <w:sz w:val="8"/>
        </w:rPr>
      </w:pPr>
    </w:p>
    <w:p w14:paraId="3C0ACB10" w14:textId="77777777" w:rsidR="001B3C9C" w:rsidRPr="003A212E" w:rsidRDefault="001B3C9C" w:rsidP="001B3C9C">
      <w:pPr>
        <w:keepLines/>
        <w:widowControl w:val="0"/>
        <w:numPr>
          <w:ilvl w:val="0"/>
          <w:numId w:val="45"/>
        </w:numPr>
        <w:spacing w:line="276" w:lineRule="auto"/>
        <w:jc w:val="both"/>
        <w:rPr>
          <w:rFonts w:ascii="Tahoma" w:hAnsi="Tahoma" w:cs="Tahoma"/>
        </w:rPr>
      </w:pPr>
      <w:r w:rsidRPr="003A212E">
        <w:rPr>
          <w:rFonts w:ascii="Tahoma" w:hAnsi="Tahoma" w:cs="Tahoma"/>
        </w:rPr>
        <w:t xml:space="preserve">Kontaktna oseba: </w:t>
      </w:r>
    </w:p>
    <w:p w14:paraId="051D09BF" w14:textId="77777777" w:rsidR="001B3C9C" w:rsidRPr="003A212E" w:rsidRDefault="001B3C9C" w:rsidP="001B3C9C">
      <w:pPr>
        <w:keepLines/>
        <w:widowControl w:val="0"/>
        <w:ind w:left="720"/>
        <w:jc w:val="both"/>
        <w:rPr>
          <w:rFonts w:ascii="Tahoma" w:hAnsi="Tahoma" w:cs="Tahoma"/>
        </w:rPr>
      </w:pPr>
      <w:r w:rsidRPr="003A212E">
        <w:rPr>
          <w:rFonts w:ascii="Tahoma" w:hAnsi="Tahoma" w:cs="Tahoma"/>
        </w:rPr>
        <w:t>g./ga. ___________________; tel.: _____________; e - mail: ____________.</w:t>
      </w:r>
    </w:p>
    <w:p w14:paraId="460B8B33" w14:textId="77777777" w:rsidR="001B3C9C" w:rsidRPr="003A212E" w:rsidRDefault="001B3C9C" w:rsidP="001B3C9C">
      <w:pPr>
        <w:keepLines/>
        <w:widowControl w:val="0"/>
        <w:jc w:val="both"/>
        <w:rPr>
          <w:rFonts w:ascii="Tahoma" w:hAnsi="Tahoma" w:cs="Tahoma"/>
          <w:snapToGrid w:val="0"/>
          <w:sz w:val="18"/>
        </w:rPr>
      </w:pPr>
    </w:p>
    <w:p w14:paraId="43E800D0" w14:textId="77777777" w:rsidR="001B3C9C" w:rsidRPr="003A212E" w:rsidRDefault="001B3C9C" w:rsidP="001B3C9C">
      <w:pPr>
        <w:keepLines/>
        <w:widowControl w:val="0"/>
        <w:jc w:val="both"/>
        <w:rPr>
          <w:rFonts w:ascii="Tahoma" w:hAnsi="Tahoma" w:cs="Tahoma"/>
          <w:szCs w:val="22"/>
        </w:rPr>
      </w:pPr>
      <w:r w:rsidRPr="003A212E">
        <w:rPr>
          <w:rFonts w:ascii="Tahoma" w:hAnsi="Tahoma" w:cs="Tahoma"/>
          <w:szCs w:val="22"/>
        </w:rPr>
        <w:t xml:space="preserve">Predstavnik glede izvajanja tega okvirnega sporazuma zastopa naročnika oziroma izvajalca in v njegovem imenu izvaja vse ukrepe v zvezi s storitvami po okvirnem sporazumu.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  </w:t>
      </w:r>
    </w:p>
    <w:p w14:paraId="7A5456C5" w14:textId="77777777" w:rsidR="003A0D9A" w:rsidRPr="003A212E" w:rsidRDefault="003A0D9A" w:rsidP="00F455B5">
      <w:pPr>
        <w:keepLines/>
        <w:widowControl w:val="0"/>
        <w:tabs>
          <w:tab w:val="left" w:pos="567"/>
          <w:tab w:val="left" w:pos="1418"/>
          <w:tab w:val="left" w:pos="1702"/>
        </w:tabs>
        <w:rPr>
          <w:rFonts w:ascii="Tahoma" w:hAnsi="Tahoma" w:cs="Tahoma"/>
        </w:rPr>
      </w:pPr>
    </w:p>
    <w:p w14:paraId="1091BCCE" w14:textId="77777777" w:rsidR="003B0DE2" w:rsidRPr="003A212E" w:rsidRDefault="003B0DE2" w:rsidP="00F455B5">
      <w:pPr>
        <w:keepLines/>
        <w:widowControl w:val="0"/>
        <w:tabs>
          <w:tab w:val="left" w:pos="1080"/>
          <w:tab w:val="left" w:pos="1702"/>
        </w:tabs>
        <w:jc w:val="both"/>
        <w:rPr>
          <w:rFonts w:ascii="Tahoma" w:hAnsi="Tahoma" w:cs="Tahoma"/>
          <w:b/>
        </w:rPr>
      </w:pPr>
      <w:r w:rsidRPr="003A212E">
        <w:rPr>
          <w:rFonts w:ascii="Tahoma" w:hAnsi="Tahoma" w:cs="Tahoma"/>
          <w:b/>
        </w:rPr>
        <w:t>ODSTOP IN ODPOVED OKVIRNEGA SPORAZUMA</w:t>
      </w:r>
    </w:p>
    <w:p w14:paraId="4204DA6A" w14:textId="77777777" w:rsidR="003B0DE2" w:rsidRPr="003A212E" w:rsidRDefault="003B0DE2" w:rsidP="00F455B5">
      <w:pPr>
        <w:keepLines/>
        <w:widowControl w:val="0"/>
        <w:tabs>
          <w:tab w:val="left" w:pos="567"/>
          <w:tab w:val="left" w:pos="1418"/>
          <w:tab w:val="left" w:pos="1702"/>
        </w:tabs>
        <w:jc w:val="both"/>
        <w:rPr>
          <w:rFonts w:ascii="Tahoma" w:hAnsi="Tahoma" w:cs="Tahoma"/>
          <w:sz w:val="10"/>
        </w:rPr>
      </w:pPr>
    </w:p>
    <w:p w14:paraId="4F3BFB75"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 xml:space="preserve"> člen</w:t>
      </w:r>
    </w:p>
    <w:p w14:paraId="4B2AA75F" w14:textId="77777777" w:rsidR="003B0DE2" w:rsidRPr="003A212E" w:rsidRDefault="003B0DE2" w:rsidP="00F455B5">
      <w:pPr>
        <w:keepLines/>
        <w:widowControl w:val="0"/>
        <w:jc w:val="both"/>
        <w:rPr>
          <w:rFonts w:ascii="Tahoma" w:hAnsi="Tahoma" w:cs="Tahoma"/>
        </w:rPr>
      </w:pPr>
    </w:p>
    <w:p w14:paraId="3E63C89F" w14:textId="50CB9139" w:rsidR="003B0DE2" w:rsidRPr="003A212E" w:rsidRDefault="003B0DE2" w:rsidP="00F455B5">
      <w:pPr>
        <w:keepLines/>
        <w:widowControl w:val="0"/>
        <w:spacing w:after="60"/>
        <w:jc w:val="both"/>
        <w:rPr>
          <w:rFonts w:ascii="Tahoma" w:hAnsi="Tahoma" w:cs="Tahoma"/>
        </w:rPr>
      </w:pPr>
      <w:r w:rsidRPr="003A212E">
        <w:rPr>
          <w:rFonts w:ascii="Tahoma" w:hAnsi="Tahoma" w:cs="Tahoma"/>
        </w:rPr>
        <w:t>Naročnik lahko odstopi od okvirnega sporazuma</w:t>
      </w:r>
      <w:r w:rsidR="002D5A77" w:rsidRPr="003A212E">
        <w:rPr>
          <w:rFonts w:ascii="Tahoma" w:hAnsi="Tahoma" w:cs="Tahoma"/>
        </w:rPr>
        <w:t>,</w:t>
      </w:r>
      <w:r w:rsidRPr="003A212E">
        <w:rPr>
          <w:rFonts w:ascii="Tahoma" w:hAnsi="Tahoma" w:cs="Tahoma"/>
        </w:rPr>
        <w:t xml:space="preserve"> brez obveznosti do izvajalca, če izvajalec:</w:t>
      </w:r>
    </w:p>
    <w:p w14:paraId="15143ED3" w14:textId="77777777" w:rsidR="003B0DE2" w:rsidRPr="003A212E" w:rsidRDefault="003B0DE2" w:rsidP="00394267">
      <w:pPr>
        <w:keepLines/>
        <w:widowControl w:val="0"/>
        <w:numPr>
          <w:ilvl w:val="0"/>
          <w:numId w:val="46"/>
        </w:numPr>
        <w:ind w:left="567"/>
        <w:jc w:val="both"/>
        <w:rPr>
          <w:rFonts w:ascii="Tahoma" w:hAnsi="Tahoma" w:cs="Tahoma"/>
        </w:rPr>
      </w:pPr>
      <w:r w:rsidRPr="003A212E">
        <w:rPr>
          <w:rFonts w:ascii="Tahoma" w:hAnsi="Tahoma" w:cs="Tahoma"/>
        </w:rPr>
        <w:t xml:space="preserve">ki je na podlagi odpiranja konkurence med podpisniki okvirnega sporazuma izbran kot najugodnejši ponudnik za posamezno naročilo, v zahtevanem roku ne predloži naročniku </w:t>
      </w:r>
      <w:r w:rsidR="00F455B5" w:rsidRPr="003A212E">
        <w:rPr>
          <w:rFonts w:ascii="Tahoma" w:hAnsi="Tahoma" w:cs="Tahoma"/>
        </w:rPr>
        <w:t>finančnega zavarovanja</w:t>
      </w:r>
      <w:r w:rsidRPr="003A212E">
        <w:rPr>
          <w:rFonts w:ascii="Tahoma" w:hAnsi="Tahoma" w:cs="Tahoma"/>
        </w:rPr>
        <w:t xml:space="preserve"> za zavarovanje dobre izvedbe obveznosti iz okvirnega sporazuma</w:t>
      </w:r>
      <w:r w:rsidR="00F455B5" w:rsidRPr="003A212E">
        <w:rPr>
          <w:rFonts w:ascii="Tahoma" w:hAnsi="Tahoma" w:cs="Tahoma"/>
        </w:rPr>
        <w:t xml:space="preserve"> za posamezno naročilo</w:t>
      </w:r>
      <w:r w:rsidRPr="003A212E">
        <w:rPr>
          <w:rFonts w:ascii="Tahoma" w:hAnsi="Tahoma" w:cs="Tahoma"/>
        </w:rPr>
        <w:t>,</w:t>
      </w:r>
    </w:p>
    <w:p w14:paraId="44BAEDEF" w14:textId="77777777" w:rsidR="003B0DE2" w:rsidRPr="003A212E" w:rsidRDefault="003B0DE2" w:rsidP="00394267">
      <w:pPr>
        <w:keepLines/>
        <w:widowControl w:val="0"/>
        <w:numPr>
          <w:ilvl w:val="0"/>
          <w:numId w:val="46"/>
        </w:numPr>
        <w:ind w:left="567"/>
        <w:jc w:val="both"/>
        <w:rPr>
          <w:rFonts w:ascii="Tahoma" w:hAnsi="Tahoma" w:cs="Tahoma"/>
        </w:rPr>
      </w:pPr>
      <w:r w:rsidRPr="003A212E">
        <w:rPr>
          <w:rFonts w:ascii="Tahoma" w:hAnsi="Tahoma" w:cs="Tahoma"/>
        </w:rPr>
        <w:lastRenderedPageBreak/>
        <w:t xml:space="preserve">petkrat (5x) ne odda ponudbe </w:t>
      </w:r>
      <w:r w:rsidR="00F455B5" w:rsidRPr="003A212E">
        <w:rPr>
          <w:rFonts w:ascii="Tahoma" w:hAnsi="Tahoma" w:cs="Tahoma"/>
        </w:rPr>
        <w:t xml:space="preserve">za posamezno naročilo </w:t>
      </w:r>
      <w:r w:rsidRPr="003A212E">
        <w:rPr>
          <w:rFonts w:ascii="Tahoma" w:hAnsi="Tahoma" w:cs="Tahoma"/>
        </w:rPr>
        <w:t>po tem okvirnem sporazumu,</w:t>
      </w:r>
    </w:p>
    <w:p w14:paraId="5246B607" w14:textId="77777777" w:rsidR="003B0DE2" w:rsidRPr="003A212E" w:rsidRDefault="003B0DE2" w:rsidP="00394267">
      <w:pPr>
        <w:keepLines/>
        <w:widowControl w:val="0"/>
        <w:numPr>
          <w:ilvl w:val="0"/>
          <w:numId w:val="46"/>
        </w:numPr>
        <w:ind w:left="567"/>
        <w:jc w:val="both"/>
        <w:rPr>
          <w:rFonts w:ascii="Tahoma" w:hAnsi="Tahoma" w:cs="Tahoma"/>
        </w:rPr>
      </w:pPr>
      <w:r w:rsidRPr="003A212E">
        <w:rPr>
          <w:rFonts w:ascii="Tahoma" w:hAnsi="Tahoma" w:cs="Tahoma"/>
        </w:rPr>
        <w:t>ne izpolnjuje svojih obveznosti iz garancije,</w:t>
      </w:r>
    </w:p>
    <w:p w14:paraId="7DC1F9F7" w14:textId="55FEE9FB" w:rsidR="003B0DE2" w:rsidRPr="003A212E" w:rsidRDefault="003B0DE2" w:rsidP="00394267">
      <w:pPr>
        <w:keepLines/>
        <w:widowControl w:val="0"/>
        <w:numPr>
          <w:ilvl w:val="0"/>
          <w:numId w:val="46"/>
        </w:numPr>
        <w:ind w:left="567"/>
        <w:jc w:val="both"/>
        <w:rPr>
          <w:rFonts w:ascii="Tahoma" w:hAnsi="Tahoma" w:cs="Tahoma"/>
        </w:rPr>
      </w:pPr>
      <w:r w:rsidRPr="003A212E">
        <w:rPr>
          <w:rFonts w:ascii="Tahoma" w:hAnsi="Tahoma" w:cs="Tahoma"/>
        </w:rPr>
        <w:t>ne uporablja materiala v dogovorjeni/ustrezni kvaliteti</w:t>
      </w:r>
      <w:r w:rsidR="00E84044" w:rsidRPr="003A212E">
        <w:rPr>
          <w:rFonts w:ascii="Tahoma" w:hAnsi="Tahoma" w:cs="Tahoma"/>
        </w:rPr>
        <w:t>,</w:t>
      </w:r>
    </w:p>
    <w:p w14:paraId="159F6741" w14:textId="77777777" w:rsidR="00F455B5" w:rsidRPr="003A212E" w:rsidRDefault="00F455B5" w:rsidP="00394267">
      <w:pPr>
        <w:pStyle w:val="Odstavekseznama"/>
        <w:keepLines/>
        <w:widowControl w:val="0"/>
        <w:numPr>
          <w:ilvl w:val="0"/>
          <w:numId w:val="46"/>
        </w:numPr>
        <w:ind w:left="567"/>
        <w:jc w:val="both"/>
        <w:rPr>
          <w:rFonts w:ascii="Tahoma" w:hAnsi="Tahoma" w:cs="Tahoma"/>
        </w:rPr>
      </w:pPr>
      <w:r w:rsidRPr="003A212E">
        <w:rPr>
          <w:rFonts w:ascii="Tahoma" w:hAnsi="Tahoma" w:cs="Tahoma"/>
        </w:rPr>
        <w:t>poviša cene v času veljavnosti okvirnega sporazuma,</w:t>
      </w:r>
    </w:p>
    <w:p w14:paraId="1F48D918" w14:textId="77777777" w:rsidR="00F455B5" w:rsidRPr="003A212E" w:rsidRDefault="00F455B5" w:rsidP="00394267">
      <w:pPr>
        <w:pStyle w:val="Odstavekseznama"/>
        <w:keepLines/>
        <w:widowControl w:val="0"/>
        <w:numPr>
          <w:ilvl w:val="0"/>
          <w:numId w:val="46"/>
        </w:numPr>
        <w:ind w:left="567"/>
        <w:jc w:val="both"/>
        <w:rPr>
          <w:rFonts w:ascii="Tahoma" w:hAnsi="Tahoma" w:cs="Tahoma"/>
        </w:rPr>
      </w:pPr>
      <w:r w:rsidRPr="003A212E">
        <w:rPr>
          <w:rFonts w:ascii="Tahoma" w:hAnsi="Tahoma" w:cs="Tahoma"/>
        </w:rPr>
        <w:t>ne izvaja predmeta okvirnega sporazuma v dogovorjeni kvaliteti ali v dogovorjenih rokih,</w:t>
      </w:r>
    </w:p>
    <w:p w14:paraId="48BD3533" w14:textId="77777777" w:rsidR="00F455B5" w:rsidRPr="003A212E" w:rsidRDefault="00F455B5" w:rsidP="00394267">
      <w:pPr>
        <w:pStyle w:val="Odstavekseznama"/>
        <w:keepLines/>
        <w:widowControl w:val="0"/>
        <w:numPr>
          <w:ilvl w:val="0"/>
          <w:numId w:val="46"/>
        </w:numPr>
        <w:ind w:left="567"/>
        <w:jc w:val="both"/>
        <w:rPr>
          <w:rFonts w:ascii="Tahoma" w:hAnsi="Tahoma" w:cs="Tahoma"/>
        </w:rPr>
      </w:pPr>
      <w:r w:rsidRPr="003A212E">
        <w:rPr>
          <w:rFonts w:ascii="Tahoma" w:hAnsi="Tahoma" w:cs="Tahoma"/>
        </w:rPr>
        <w:t>ne izpolnjuje vseh svojih obveznosti iz okvirnega sporazuma,</w:t>
      </w:r>
    </w:p>
    <w:p w14:paraId="1DAECA4F" w14:textId="77777777" w:rsidR="00F455B5" w:rsidRPr="003A212E" w:rsidRDefault="00F455B5" w:rsidP="00394267">
      <w:pPr>
        <w:keepLines/>
        <w:widowControl w:val="0"/>
        <w:numPr>
          <w:ilvl w:val="0"/>
          <w:numId w:val="46"/>
        </w:numPr>
        <w:ind w:left="567"/>
        <w:jc w:val="both"/>
        <w:rPr>
          <w:rFonts w:ascii="Tahoma" w:hAnsi="Tahoma" w:cs="Tahoma"/>
        </w:rPr>
      </w:pPr>
      <w:r w:rsidRPr="003A212E">
        <w:rPr>
          <w:rFonts w:ascii="Tahoma" w:hAnsi="Tahoma" w:cs="Tahoma"/>
        </w:rPr>
        <w:t>v drugih primerih in obsegu, določenimi v tem okvirnem sporazumu.</w:t>
      </w:r>
    </w:p>
    <w:p w14:paraId="5593F7F0" w14:textId="77777777" w:rsidR="003B0DE2" w:rsidRPr="003A212E" w:rsidRDefault="003B0DE2" w:rsidP="00F455B5">
      <w:pPr>
        <w:keepLines/>
        <w:widowControl w:val="0"/>
        <w:jc w:val="both"/>
        <w:rPr>
          <w:rFonts w:ascii="Tahoma" w:hAnsi="Tahoma" w:cs="Tahoma"/>
          <w:sz w:val="18"/>
        </w:rPr>
      </w:pPr>
    </w:p>
    <w:p w14:paraId="40945A93" w14:textId="77777777" w:rsidR="00394267" w:rsidRPr="003A212E" w:rsidRDefault="00394267" w:rsidP="00394267">
      <w:pPr>
        <w:keepLines/>
        <w:widowControl w:val="0"/>
        <w:tabs>
          <w:tab w:val="left" w:pos="709"/>
          <w:tab w:val="left" w:pos="1702"/>
        </w:tabs>
        <w:jc w:val="both"/>
        <w:rPr>
          <w:rFonts w:ascii="Tahoma" w:hAnsi="Tahoma" w:cs="Tahoma"/>
        </w:rPr>
      </w:pPr>
      <w:r w:rsidRPr="003A212E">
        <w:rPr>
          <w:rFonts w:ascii="Tahoma" w:hAnsi="Tahoma" w:cs="Tahoma"/>
        </w:rPr>
        <w:t xml:space="preserve">V primerih iz prejšnjega odstavka, razen če okvirni sporazum ne določa drugače, bo naročnik izvajalca pisno opozoril in pozval k izpolnitvi svojih obveznosti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16638D8D" w14:textId="77777777" w:rsidR="00394267" w:rsidRPr="003A212E" w:rsidRDefault="00394267" w:rsidP="00394267">
      <w:pPr>
        <w:keepLines/>
        <w:widowControl w:val="0"/>
        <w:tabs>
          <w:tab w:val="left" w:pos="709"/>
          <w:tab w:val="left" w:pos="1702"/>
        </w:tabs>
        <w:jc w:val="both"/>
        <w:rPr>
          <w:rFonts w:ascii="Tahoma" w:hAnsi="Tahoma" w:cs="Tahoma"/>
          <w:sz w:val="18"/>
        </w:rPr>
      </w:pPr>
      <w:r w:rsidRPr="003A212E">
        <w:rPr>
          <w:rFonts w:ascii="Tahoma" w:hAnsi="Tahoma" w:cs="Tahoma"/>
          <w:sz w:val="18"/>
        </w:rPr>
        <w:t xml:space="preserve"> </w:t>
      </w:r>
    </w:p>
    <w:p w14:paraId="043A0D07" w14:textId="77777777" w:rsidR="00394267" w:rsidRPr="003A212E" w:rsidRDefault="00394267" w:rsidP="00394267">
      <w:pPr>
        <w:keepLines/>
        <w:widowControl w:val="0"/>
        <w:tabs>
          <w:tab w:val="left" w:pos="709"/>
          <w:tab w:val="left" w:pos="1702"/>
        </w:tabs>
        <w:jc w:val="both"/>
        <w:rPr>
          <w:rFonts w:ascii="Tahoma" w:hAnsi="Tahoma" w:cs="Tahoma"/>
        </w:rPr>
      </w:pPr>
      <w:r w:rsidRPr="003A212E">
        <w:rPr>
          <w:rFonts w:ascii="Tahoma" w:hAnsi="Tahoma" w:cs="Tahoma"/>
        </w:rPr>
        <w:t xml:space="preserve">Izvajalec ima pravico do odstopa od tega okvirnega sporazuma v primeru kršenja določil okvirnega sporazuma s strani naročnika. V tem primeru okvirni sporazum preneha veljati, ko naročnik prejme pisno obvestilo o odstopu od okvirnega sporazuma z navedbo razloga za odstop, poslano s priporočeno pošiljko po pošti. </w:t>
      </w:r>
    </w:p>
    <w:p w14:paraId="42127EDD" w14:textId="77777777" w:rsidR="00394267" w:rsidRPr="003A212E" w:rsidRDefault="00394267" w:rsidP="00394267">
      <w:pPr>
        <w:keepLines/>
        <w:widowControl w:val="0"/>
        <w:tabs>
          <w:tab w:val="left" w:pos="709"/>
          <w:tab w:val="left" w:pos="1702"/>
        </w:tabs>
        <w:jc w:val="both"/>
        <w:rPr>
          <w:rFonts w:ascii="Tahoma" w:hAnsi="Tahoma" w:cs="Tahoma"/>
          <w:sz w:val="18"/>
        </w:rPr>
      </w:pPr>
    </w:p>
    <w:p w14:paraId="5A99BC66" w14:textId="77777777" w:rsidR="00394267" w:rsidRPr="003A212E" w:rsidRDefault="00394267" w:rsidP="00394267">
      <w:pPr>
        <w:keepLines/>
        <w:widowControl w:val="0"/>
        <w:tabs>
          <w:tab w:val="left" w:pos="709"/>
          <w:tab w:val="left" w:pos="1702"/>
        </w:tabs>
        <w:jc w:val="both"/>
        <w:rPr>
          <w:rFonts w:ascii="Tahoma" w:hAnsi="Tahoma" w:cs="Tahoma"/>
        </w:rPr>
      </w:pPr>
      <w:r w:rsidRPr="003A212E">
        <w:rPr>
          <w:rFonts w:ascii="Tahoma" w:hAnsi="Tahoma" w:cs="Tahoma"/>
        </w:rPr>
        <w:t>V primeru odstopa od okvirnega sporazuma sta stranki dolžni do tedaj prevzete obveznosti izpolniti tako, kot je bilo to dogovorjeno pred odstopom.</w:t>
      </w:r>
    </w:p>
    <w:p w14:paraId="5C5DCD3A" w14:textId="3F9830A8" w:rsidR="00F455B5" w:rsidRPr="003A212E" w:rsidRDefault="00F455B5" w:rsidP="00F455B5">
      <w:pPr>
        <w:keepLines/>
        <w:widowControl w:val="0"/>
        <w:tabs>
          <w:tab w:val="left" w:pos="709"/>
          <w:tab w:val="left" w:pos="1702"/>
        </w:tabs>
        <w:jc w:val="both"/>
        <w:rPr>
          <w:rFonts w:ascii="Tahoma" w:hAnsi="Tahoma" w:cs="Tahoma"/>
          <w:sz w:val="16"/>
        </w:rPr>
      </w:pPr>
    </w:p>
    <w:p w14:paraId="15970A5B"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5E750831" w14:textId="77777777" w:rsidR="003B0DE2" w:rsidRPr="003A212E" w:rsidRDefault="003B0DE2" w:rsidP="00394267">
      <w:pPr>
        <w:keepLines/>
        <w:widowControl w:val="0"/>
        <w:tabs>
          <w:tab w:val="left" w:pos="709"/>
          <w:tab w:val="left" w:pos="1702"/>
        </w:tabs>
        <w:jc w:val="both"/>
        <w:rPr>
          <w:rFonts w:ascii="Tahoma" w:hAnsi="Tahoma" w:cs="Tahoma"/>
        </w:rPr>
      </w:pPr>
    </w:p>
    <w:p w14:paraId="4AC83669" w14:textId="77777777" w:rsidR="003B0DE2" w:rsidRPr="003A212E" w:rsidRDefault="00F455B5" w:rsidP="00394267">
      <w:pPr>
        <w:keepLines/>
        <w:widowControl w:val="0"/>
        <w:jc w:val="both"/>
        <w:rPr>
          <w:rFonts w:ascii="Tahoma" w:hAnsi="Tahoma" w:cs="Tahoma"/>
        </w:rPr>
      </w:pPr>
      <w:r w:rsidRPr="003A212E">
        <w:rPr>
          <w:rFonts w:ascii="Tahoma" w:hAnsi="Tahoma" w:cs="Tahoma"/>
        </w:rPr>
        <w:t>Med veljavnostjo okvirnega sporazuma lahko naročnik, ne glede na določbe zakona, ki ureja obligacijska razmerja, odstopi od okvirnega sporazuma tudi v primerih iz 96. člena ZJN-3.</w:t>
      </w:r>
    </w:p>
    <w:p w14:paraId="1067C359" w14:textId="0A0293BC" w:rsidR="00394267" w:rsidRPr="003A212E" w:rsidRDefault="00394267" w:rsidP="00394267">
      <w:pPr>
        <w:keepLines/>
        <w:widowControl w:val="0"/>
        <w:jc w:val="both"/>
        <w:rPr>
          <w:rFonts w:ascii="Tahoma" w:hAnsi="Tahoma" w:cs="Tahoma"/>
        </w:rPr>
      </w:pPr>
    </w:p>
    <w:p w14:paraId="77BDF94E" w14:textId="77777777" w:rsidR="00394267" w:rsidRPr="003A212E" w:rsidRDefault="00394267" w:rsidP="00394267">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 xml:space="preserve">člen </w:t>
      </w:r>
    </w:p>
    <w:p w14:paraId="4E122C95" w14:textId="77777777" w:rsidR="00394267" w:rsidRPr="003A212E" w:rsidRDefault="00394267" w:rsidP="00394267">
      <w:pPr>
        <w:keepLines/>
        <w:widowControl w:val="0"/>
        <w:jc w:val="both"/>
        <w:rPr>
          <w:rFonts w:ascii="Tahoma" w:hAnsi="Tahoma" w:cs="Tahoma"/>
          <w:sz w:val="18"/>
        </w:rPr>
      </w:pPr>
    </w:p>
    <w:p w14:paraId="2A4524B9" w14:textId="77777777" w:rsidR="00394267" w:rsidRPr="003A212E" w:rsidRDefault="00394267" w:rsidP="00394267">
      <w:pPr>
        <w:keepLines/>
        <w:widowControl w:val="0"/>
        <w:jc w:val="both"/>
        <w:rPr>
          <w:rFonts w:ascii="Tahoma" w:hAnsi="Tahoma" w:cs="Tahoma"/>
        </w:rPr>
      </w:pPr>
      <w:r w:rsidRPr="003A212E">
        <w:rPr>
          <w:rFonts w:ascii="Tahoma" w:hAnsi="Tahoma" w:cs="Tahoma"/>
        </w:rPr>
        <w:t xml:space="preserve">Če izvajalec po svoji krivdi in neupravičeno zamuja z izvajanjem storitev toliko, da bi lahko naročniku nastala škoda ali da bi izvedba izgubila pomen, lahko naročnik nadomestno storitev naroči pri drugem izvajalcu na stroške izvajalca po tem okvirnem sporazumu (pri tem lahko uporabi dano finančno zavarovanje za dobro izvedbo obveznosti iz okvirnega sporazuma), lahko pa zahteva povrnitev dejanske škode. </w:t>
      </w:r>
    </w:p>
    <w:p w14:paraId="33C8E470" w14:textId="77777777" w:rsidR="00394267" w:rsidRPr="003A212E" w:rsidRDefault="00394267" w:rsidP="00394267">
      <w:pPr>
        <w:keepLines/>
        <w:widowControl w:val="0"/>
        <w:jc w:val="both"/>
        <w:rPr>
          <w:rFonts w:ascii="Tahoma" w:hAnsi="Tahoma" w:cs="Tahoma"/>
        </w:rPr>
      </w:pPr>
    </w:p>
    <w:p w14:paraId="06D998A8" w14:textId="77777777" w:rsidR="003B0DE2" w:rsidRPr="003A212E" w:rsidRDefault="003B0DE2" w:rsidP="00F455B5">
      <w:pPr>
        <w:keepLines/>
        <w:widowControl w:val="0"/>
        <w:numPr>
          <w:ilvl w:val="1"/>
          <w:numId w:val="32"/>
        </w:numPr>
        <w:ind w:left="426" w:hanging="426"/>
        <w:jc w:val="center"/>
        <w:rPr>
          <w:rFonts w:ascii="Tahoma" w:hAnsi="Tahoma" w:cs="Tahoma"/>
        </w:rPr>
      </w:pPr>
      <w:r w:rsidRPr="003A212E">
        <w:rPr>
          <w:rFonts w:ascii="Tahoma" w:hAnsi="Tahoma" w:cs="Tahoma"/>
        </w:rPr>
        <w:t>člen</w:t>
      </w:r>
    </w:p>
    <w:p w14:paraId="64C229BD" w14:textId="77777777" w:rsidR="003B0DE2" w:rsidRPr="003A212E" w:rsidRDefault="003B0DE2" w:rsidP="00F455B5">
      <w:pPr>
        <w:keepLines/>
        <w:widowControl w:val="0"/>
        <w:tabs>
          <w:tab w:val="left" w:pos="709"/>
          <w:tab w:val="left" w:pos="1702"/>
        </w:tabs>
        <w:jc w:val="both"/>
        <w:rPr>
          <w:rFonts w:ascii="Tahoma" w:hAnsi="Tahoma" w:cs="Tahoma"/>
        </w:rPr>
      </w:pPr>
    </w:p>
    <w:p w14:paraId="07C82728" w14:textId="77777777" w:rsidR="003B0DE2" w:rsidRPr="003A212E" w:rsidRDefault="003B0DE2" w:rsidP="00F455B5">
      <w:pPr>
        <w:keepLines/>
        <w:widowControl w:val="0"/>
        <w:tabs>
          <w:tab w:val="left" w:pos="709"/>
          <w:tab w:val="left" w:pos="1702"/>
        </w:tabs>
        <w:jc w:val="both"/>
      </w:pPr>
      <w:r w:rsidRPr="003A212E">
        <w:rPr>
          <w:rFonts w:ascii="Tahoma" w:hAnsi="Tahoma" w:cs="Tahoma"/>
        </w:rPr>
        <w:t>Stranki okvirnega sporazuma lahko odpovesta ta okvirni sporazum z 90 (devetdeset) dnevnim odpovednim rokom, ki prične teči naslednji dan po prejemu pisnega obvestila o odpovedi okvirnega sporazuma, če se okoliščine po sklenitvi okvirnega sporazuma spremenijo tako, da sklenjen okvirni sporazum ne izraža več prave volje stranke okvirnega sporazuma in pod pogojem, da so med strankama okvirnega sporazuma poravnane vse zapadle obveznosti.</w:t>
      </w:r>
      <w:r w:rsidRPr="003A212E" w:rsidDel="00B63B96">
        <w:rPr>
          <w:rFonts w:ascii="Tahoma" w:hAnsi="Tahoma" w:cs="Tahoma"/>
        </w:rPr>
        <w:t xml:space="preserve"> </w:t>
      </w:r>
      <w:r w:rsidRPr="003A212E">
        <w:t xml:space="preserve"> </w:t>
      </w:r>
    </w:p>
    <w:p w14:paraId="2492E7CC" w14:textId="77777777" w:rsidR="00F455B5" w:rsidRPr="003A212E" w:rsidRDefault="00F455B5" w:rsidP="00F455B5">
      <w:pPr>
        <w:keepLines/>
        <w:widowControl w:val="0"/>
        <w:tabs>
          <w:tab w:val="left" w:pos="709"/>
          <w:tab w:val="left" w:pos="1702"/>
        </w:tabs>
        <w:jc w:val="both"/>
        <w:rPr>
          <w:rFonts w:ascii="Tahoma" w:hAnsi="Tahoma" w:cs="Tahoma"/>
        </w:rPr>
      </w:pPr>
    </w:p>
    <w:p w14:paraId="32D354C7" w14:textId="77777777" w:rsidR="003B0DE2" w:rsidRPr="003A212E" w:rsidRDefault="003B0DE2" w:rsidP="00F455B5">
      <w:pPr>
        <w:keepLines/>
        <w:widowControl w:val="0"/>
        <w:tabs>
          <w:tab w:val="left" w:pos="709"/>
          <w:tab w:val="left" w:pos="1702"/>
        </w:tabs>
        <w:jc w:val="both"/>
        <w:rPr>
          <w:rFonts w:ascii="Tahoma" w:hAnsi="Tahoma" w:cs="Tahoma"/>
        </w:rPr>
      </w:pPr>
      <w:r w:rsidRPr="003A212E">
        <w:rPr>
          <w:rFonts w:ascii="Tahoma" w:hAnsi="Tahoma" w:cs="Tahoma"/>
        </w:rPr>
        <w:t xml:space="preserve">Stranki okvirnega sporazuma se lahko, s sklenitvijo aneksa k okvirnemu sporazumu, sporazumno dogovorita za daljši ali krajši odpovedni rok. </w:t>
      </w:r>
    </w:p>
    <w:p w14:paraId="70681DB2" w14:textId="77777777" w:rsidR="003B0DE2" w:rsidRPr="003A212E" w:rsidRDefault="003B0DE2" w:rsidP="00F455B5">
      <w:pPr>
        <w:keepLines/>
        <w:widowControl w:val="0"/>
        <w:tabs>
          <w:tab w:val="left" w:pos="709"/>
          <w:tab w:val="left" w:pos="1702"/>
        </w:tabs>
        <w:jc w:val="both"/>
        <w:rPr>
          <w:rFonts w:ascii="Tahoma" w:hAnsi="Tahoma" w:cs="Tahoma"/>
        </w:rPr>
      </w:pPr>
    </w:p>
    <w:p w14:paraId="654839D6" w14:textId="77777777" w:rsidR="00F455B5" w:rsidRPr="003A212E" w:rsidRDefault="00F455B5" w:rsidP="00F455B5">
      <w:pPr>
        <w:keepLines/>
        <w:widowControl w:val="0"/>
        <w:jc w:val="both"/>
        <w:rPr>
          <w:rFonts w:ascii="Tahoma" w:hAnsi="Tahoma" w:cs="Tahoma"/>
          <w:b/>
        </w:rPr>
      </w:pPr>
      <w:r w:rsidRPr="003A212E">
        <w:rPr>
          <w:rFonts w:ascii="Tahoma" w:hAnsi="Tahoma" w:cs="Tahoma"/>
          <w:b/>
        </w:rPr>
        <w:t xml:space="preserve">RAZVEZNI POGOJ </w:t>
      </w:r>
    </w:p>
    <w:p w14:paraId="1EDFB078" w14:textId="77777777" w:rsidR="00F455B5" w:rsidRPr="003A212E" w:rsidRDefault="00F455B5" w:rsidP="00F455B5">
      <w:pPr>
        <w:keepLines/>
        <w:widowControl w:val="0"/>
        <w:numPr>
          <w:ilvl w:val="1"/>
          <w:numId w:val="32"/>
        </w:numPr>
        <w:ind w:left="426" w:hanging="426"/>
        <w:jc w:val="center"/>
        <w:rPr>
          <w:rFonts w:ascii="Tahoma" w:hAnsi="Tahoma" w:cs="Tahoma"/>
        </w:rPr>
      </w:pPr>
      <w:r w:rsidRPr="003A212E">
        <w:rPr>
          <w:rFonts w:ascii="Tahoma" w:hAnsi="Tahoma" w:cs="Tahoma"/>
        </w:rPr>
        <w:t>člen</w:t>
      </w:r>
    </w:p>
    <w:p w14:paraId="0681AA63" w14:textId="77777777" w:rsidR="00F455B5" w:rsidRPr="003A212E" w:rsidRDefault="00F455B5" w:rsidP="00F455B5">
      <w:pPr>
        <w:keepLines/>
        <w:widowControl w:val="0"/>
        <w:tabs>
          <w:tab w:val="left" w:pos="709"/>
          <w:tab w:val="left" w:pos="1702"/>
        </w:tabs>
        <w:jc w:val="both"/>
        <w:rPr>
          <w:rFonts w:ascii="Tahoma" w:hAnsi="Tahoma" w:cs="Tahoma"/>
          <w:sz w:val="16"/>
        </w:rPr>
      </w:pPr>
    </w:p>
    <w:p w14:paraId="377253AF" w14:textId="77777777" w:rsidR="00F455B5" w:rsidRPr="003A212E" w:rsidRDefault="00F455B5" w:rsidP="00F455B5">
      <w:pPr>
        <w:keepLines/>
        <w:widowControl w:val="0"/>
        <w:tabs>
          <w:tab w:val="left" w:pos="709"/>
          <w:tab w:val="left" w:pos="1702"/>
        </w:tabs>
        <w:jc w:val="both"/>
        <w:rPr>
          <w:rFonts w:ascii="Tahoma" w:hAnsi="Tahoma" w:cs="Tahoma"/>
        </w:rPr>
      </w:pPr>
      <w:r w:rsidRPr="003A212E">
        <w:rPr>
          <w:rFonts w:ascii="Tahoma" w:hAnsi="Tahoma" w:cs="Tahoma"/>
        </w:rPr>
        <w:t>Ta okvirni sporazum je sklenjen pod razveznim pogojem, ki se uresniči v primeru izpolnitve ene od naslednjih okoliščin:</w:t>
      </w:r>
    </w:p>
    <w:p w14:paraId="3801317F" w14:textId="77777777" w:rsidR="00F455B5" w:rsidRPr="003A212E" w:rsidRDefault="00F455B5" w:rsidP="00F455B5">
      <w:pPr>
        <w:keepLines/>
        <w:widowControl w:val="0"/>
        <w:numPr>
          <w:ilvl w:val="0"/>
          <w:numId w:val="37"/>
        </w:numPr>
        <w:tabs>
          <w:tab w:val="left" w:pos="709"/>
          <w:tab w:val="left" w:pos="1702"/>
        </w:tabs>
        <w:jc w:val="both"/>
        <w:rPr>
          <w:rFonts w:ascii="Tahoma" w:hAnsi="Tahoma" w:cs="Tahoma"/>
        </w:rPr>
      </w:pPr>
      <w:r w:rsidRPr="003A212E">
        <w:rPr>
          <w:rFonts w:ascii="Tahoma" w:hAnsi="Tahoma" w:cs="Tahoma"/>
        </w:rPr>
        <w:t xml:space="preserve">če bo naročnik seznanjen, da je sodišče s pravnomočno odločitvijo ugotovilo kršitev obveznosti delovne, </w:t>
      </w:r>
      <w:proofErr w:type="spellStart"/>
      <w:r w:rsidRPr="003A212E">
        <w:rPr>
          <w:rFonts w:ascii="Tahoma" w:hAnsi="Tahoma" w:cs="Tahoma"/>
        </w:rPr>
        <w:t>okoljske</w:t>
      </w:r>
      <w:proofErr w:type="spellEnd"/>
      <w:r w:rsidRPr="003A212E">
        <w:rPr>
          <w:rFonts w:ascii="Tahoma" w:hAnsi="Tahoma" w:cs="Tahoma"/>
        </w:rPr>
        <w:t xml:space="preserve"> ali socialne zakonodaje s strani izvajalca ali podizvajalca ali </w:t>
      </w:r>
    </w:p>
    <w:p w14:paraId="20D4B592" w14:textId="77777777" w:rsidR="00F455B5" w:rsidRPr="003A212E" w:rsidRDefault="00F455B5" w:rsidP="00F455B5">
      <w:pPr>
        <w:keepLines/>
        <w:widowControl w:val="0"/>
        <w:numPr>
          <w:ilvl w:val="0"/>
          <w:numId w:val="37"/>
        </w:numPr>
        <w:tabs>
          <w:tab w:val="left" w:pos="709"/>
          <w:tab w:val="left" w:pos="1702"/>
        </w:tabs>
        <w:jc w:val="both"/>
        <w:rPr>
          <w:rFonts w:ascii="Tahoma" w:hAnsi="Tahoma" w:cs="Tahoma"/>
        </w:rPr>
      </w:pPr>
      <w:r w:rsidRPr="003A212E">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B46731D" w14:textId="77777777" w:rsidR="00F455B5" w:rsidRPr="003A212E" w:rsidRDefault="00F455B5" w:rsidP="00F455B5">
      <w:pPr>
        <w:keepLines/>
        <w:widowControl w:val="0"/>
        <w:tabs>
          <w:tab w:val="left" w:pos="709"/>
          <w:tab w:val="left" w:pos="1702"/>
        </w:tabs>
        <w:jc w:val="both"/>
        <w:rPr>
          <w:rFonts w:ascii="Tahoma" w:hAnsi="Tahoma" w:cs="Tahoma"/>
        </w:rPr>
      </w:pPr>
      <w:r w:rsidRPr="003A212E">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w:t>
      </w:r>
      <w:r w:rsidRPr="003A212E">
        <w:rPr>
          <w:rFonts w:ascii="Tahoma" w:hAnsi="Tahoma" w:cs="Tahoma"/>
          <w:iCs/>
        </w:rPr>
        <w:t>skladu s 94. členom ZJN-3</w:t>
      </w:r>
      <w:r w:rsidRPr="003A212E">
        <w:rPr>
          <w:rFonts w:ascii="Tahoma" w:hAnsi="Tahoma" w:cs="Tahoma"/>
        </w:rPr>
        <w:t xml:space="preserve"> in določili tega okvirnega sporazuma v roku 30 (trideset) dni od seznanitve s kršitvijo. </w:t>
      </w:r>
    </w:p>
    <w:p w14:paraId="78BAE78A" w14:textId="77777777" w:rsidR="00F455B5" w:rsidRPr="003A212E" w:rsidRDefault="00F455B5" w:rsidP="00F455B5">
      <w:pPr>
        <w:keepLines/>
        <w:widowControl w:val="0"/>
        <w:tabs>
          <w:tab w:val="left" w:pos="709"/>
          <w:tab w:val="left" w:pos="1702"/>
        </w:tabs>
        <w:jc w:val="both"/>
        <w:rPr>
          <w:rFonts w:ascii="Tahoma" w:hAnsi="Tahoma" w:cs="Tahoma"/>
        </w:rPr>
      </w:pPr>
    </w:p>
    <w:p w14:paraId="35518854" w14:textId="77777777" w:rsidR="00F455B5" w:rsidRPr="003A212E" w:rsidRDefault="00F455B5" w:rsidP="00F455B5">
      <w:pPr>
        <w:keepLines/>
        <w:widowControl w:val="0"/>
        <w:tabs>
          <w:tab w:val="left" w:pos="709"/>
          <w:tab w:val="left" w:pos="1702"/>
        </w:tabs>
        <w:jc w:val="both"/>
        <w:rPr>
          <w:rFonts w:ascii="Tahoma" w:hAnsi="Tahoma" w:cs="Tahoma"/>
        </w:rPr>
      </w:pPr>
      <w:r w:rsidRPr="003A212E">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13E7C746" w14:textId="77777777" w:rsidR="00F455B5" w:rsidRPr="003A212E" w:rsidRDefault="00F455B5" w:rsidP="00F455B5">
      <w:pPr>
        <w:keepLines/>
        <w:widowControl w:val="0"/>
        <w:tabs>
          <w:tab w:val="left" w:pos="709"/>
          <w:tab w:val="left" w:pos="1702"/>
        </w:tabs>
        <w:jc w:val="both"/>
        <w:rPr>
          <w:rFonts w:ascii="Tahoma" w:hAnsi="Tahoma" w:cs="Tahoma"/>
        </w:rPr>
      </w:pPr>
    </w:p>
    <w:p w14:paraId="3DD48A38" w14:textId="77777777" w:rsidR="00F455B5" w:rsidRPr="003A212E" w:rsidRDefault="00F455B5" w:rsidP="00F455B5">
      <w:pPr>
        <w:keepLines/>
        <w:widowControl w:val="0"/>
        <w:tabs>
          <w:tab w:val="left" w:pos="709"/>
          <w:tab w:val="left" w:pos="1702"/>
        </w:tabs>
        <w:jc w:val="both"/>
        <w:rPr>
          <w:rFonts w:ascii="Tahoma" w:hAnsi="Tahoma" w:cs="Tahoma"/>
        </w:rPr>
      </w:pPr>
      <w:r w:rsidRPr="003A212E">
        <w:rPr>
          <w:rFonts w:ascii="Tahoma" w:hAnsi="Tahoma" w:cs="Tahoma"/>
        </w:rPr>
        <w:t>Če naročnik v roku 30 (trideset) dni od seznanitve s kršitvijo ne začne novega postopka javnega naročila, se šteje, da je okvirni sporazum razvezan 30. (trideseti) dan od seznanitve s kršitvijo.</w:t>
      </w:r>
    </w:p>
    <w:p w14:paraId="1DC74C41" w14:textId="77777777" w:rsidR="00F455B5" w:rsidRPr="003A212E" w:rsidRDefault="00F455B5" w:rsidP="00F455B5">
      <w:pPr>
        <w:keepLines/>
        <w:widowControl w:val="0"/>
        <w:tabs>
          <w:tab w:val="left" w:pos="1080"/>
          <w:tab w:val="left" w:pos="1702"/>
        </w:tabs>
        <w:jc w:val="both"/>
        <w:rPr>
          <w:rFonts w:ascii="Tahoma" w:hAnsi="Tahoma" w:cs="Tahoma"/>
          <w:b/>
        </w:rPr>
      </w:pPr>
    </w:p>
    <w:p w14:paraId="01C51F27" w14:textId="77777777" w:rsidR="003B0DE2" w:rsidRPr="003A212E" w:rsidRDefault="00C95BE1" w:rsidP="00C95BE1">
      <w:pPr>
        <w:keepLines/>
        <w:widowControl w:val="0"/>
        <w:tabs>
          <w:tab w:val="left" w:pos="1080"/>
          <w:tab w:val="left" w:pos="1702"/>
        </w:tabs>
        <w:jc w:val="both"/>
        <w:rPr>
          <w:rFonts w:ascii="Tahoma" w:hAnsi="Tahoma" w:cs="Tahoma"/>
          <w:b/>
        </w:rPr>
      </w:pPr>
      <w:r w:rsidRPr="003A212E">
        <w:rPr>
          <w:rFonts w:ascii="Tahoma" w:hAnsi="Tahoma" w:cs="Tahoma"/>
          <w:b/>
        </w:rPr>
        <w:t>PROTIKORUPCIJSKA KLAVZULA</w:t>
      </w:r>
    </w:p>
    <w:p w14:paraId="0248BDDD"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lang w:eastAsia="ar-SA"/>
        </w:rPr>
      </w:pPr>
      <w:r w:rsidRPr="003A212E">
        <w:rPr>
          <w:rFonts w:ascii="Tahoma" w:hAnsi="Tahoma" w:cs="Tahoma"/>
          <w:lang w:eastAsia="ar-SA"/>
        </w:rPr>
        <w:t>člen</w:t>
      </w:r>
    </w:p>
    <w:p w14:paraId="3BA87E96" w14:textId="77777777" w:rsidR="003B0DE2" w:rsidRPr="003A212E" w:rsidRDefault="003B0DE2" w:rsidP="00F455B5">
      <w:pPr>
        <w:keepLines/>
        <w:widowControl w:val="0"/>
        <w:tabs>
          <w:tab w:val="left" w:pos="567"/>
          <w:tab w:val="left" w:pos="1418"/>
          <w:tab w:val="left" w:pos="1702"/>
        </w:tabs>
        <w:jc w:val="both"/>
        <w:rPr>
          <w:rFonts w:ascii="Tahoma" w:hAnsi="Tahoma" w:cs="Tahoma"/>
          <w:lang w:eastAsia="ar-SA"/>
        </w:rPr>
      </w:pPr>
    </w:p>
    <w:p w14:paraId="4A0D0CEA" w14:textId="77777777" w:rsidR="00F455B5" w:rsidRPr="003A212E" w:rsidRDefault="00F455B5" w:rsidP="00F455B5">
      <w:pPr>
        <w:keepLines/>
        <w:widowControl w:val="0"/>
        <w:jc w:val="both"/>
        <w:rPr>
          <w:rFonts w:ascii="Tahoma" w:hAnsi="Tahoma" w:cs="Tahoma"/>
        </w:rPr>
      </w:pPr>
      <w:r w:rsidRPr="003A212E">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1B549B1" w14:textId="77777777" w:rsidR="00F455B5" w:rsidRPr="003A212E" w:rsidRDefault="00F455B5" w:rsidP="00F455B5">
      <w:pPr>
        <w:keepLines/>
        <w:widowControl w:val="0"/>
        <w:jc w:val="both"/>
        <w:rPr>
          <w:rFonts w:ascii="Tahoma" w:hAnsi="Tahoma" w:cs="Tahoma"/>
          <w:sz w:val="18"/>
        </w:rPr>
      </w:pPr>
    </w:p>
    <w:p w14:paraId="52D8FF97" w14:textId="77777777" w:rsidR="003B0DE2" w:rsidRPr="003A212E" w:rsidRDefault="00F455B5" w:rsidP="00F455B5">
      <w:pPr>
        <w:keepLines/>
        <w:widowControl w:val="0"/>
        <w:jc w:val="both"/>
        <w:rPr>
          <w:rFonts w:ascii="Tahoma" w:hAnsi="Tahoma" w:cs="Tahoma"/>
        </w:rPr>
      </w:pPr>
      <w:r w:rsidRPr="003A212E">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9D21A19" w14:textId="77777777" w:rsidR="003B0DE2" w:rsidRPr="003A212E" w:rsidRDefault="003B0DE2" w:rsidP="00F455B5">
      <w:pPr>
        <w:keepLines/>
        <w:widowControl w:val="0"/>
        <w:jc w:val="both"/>
        <w:rPr>
          <w:rFonts w:ascii="Tahoma" w:hAnsi="Tahoma" w:cs="Tahoma"/>
        </w:rPr>
      </w:pPr>
    </w:p>
    <w:p w14:paraId="3C400D8B"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00546CE2" w14:textId="77777777" w:rsidR="003B0DE2" w:rsidRPr="003A212E" w:rsidRDefault="003B0DE2" w:rsidP="00F455B5">
      <w:pPr>
        <w:keepLines/>
        <w:widowControl w:val="0"/>
        <w:jc w:val="both"/>
        <w:rPr>
          <w:rFonts w:ascii="Tahoma" w:hAnsi="Tahoma" w:cs="Tahoma"/>
          <w:sz w:val="18"/>
        </w:rPr>
      </w:pPr>
    </w:p>
    <w:p w14:paraId="41E1D658" w14:textId="77777777" w:rsidR="00F455B5" w:rsidRPr="003A212E" w:rsidRDefault="00F455B5" w:rsidP="00F455B5">
      <w:pPr>
        <w:keepLines/>
        <w:widowControl w:val="0"/>
        <w:jc w:val="both"/>
        <w:rPr>
          <w:rFonts w:ascii="Tahoma" w:hAnsi="Tahoma" w:cs="Tahoma"/>
        </w:rPr>
      </w:pPr>
      <w:r w:rsidRPr="003A212E">
        <w:rPr>
          <w:rFonts w:ascii="Tahoma" w:hAnsi="Tahoma" w:cs="Tahoma"/>
        </w:rPr>
        <w:t xml:space="preserve">Izvajalec se obvezuje, da bo kadarkoli v času veljavnosti okvirnega sporazuma, v skladu s šestim odstavkom 91. člena ZJN-3, v roku osmih (8) dni od prejema poziva (velja tudi za vse podizvajalce, s katerimi izvajalec izpolnjuje obveznosti iz okvirnega sporazuma), naročniku posredoval podatke o: </w:t>
      </w:r>
    </w:p>
    <w:p w14:paraId="0FE8C950" w14:textId="77777777" w:rsidR="00F455B5" w:rsidRPr="003A212E" w:rsidRDefault="00F455B5" w:rsidP="00F455B5">
      <w:pPr>
        <w:keepLines/>
        <w:widowControl w:val="0"/>
        <w:numPr>
          <w:ilvl w:val="0"/>
          <w:numId w:val="4"/>
        </w:numPr>
        <w:jc w:val="both"/>
        <w:rPr>
          <w:rFonts w:ascii="Tahoma" w:hAnsi="Tahoma" w:cs="Tahoma"/>
        </w:rPr>
      </w:pPr>
      <w:r w:rsidRPr="003A212E">
        <w:rPr>
          <w:rFonts w:ascii="Tahoma" w:hAnsi="Tahoma" w:cs="Tahoma"/>
        </w:rPr>
        <w:t xml:space="preserve">svojih ustanoviteljih, družbenikih, delničarjih, </w:t>
      </w:r>
      <w:proofErr w:type="spellStart"/>
      <w:r w:rsidRPr="003A212E">
        <w:rPr>
          <w:rFonts w:ascii="Tahoma" w:hAnsi="Tahoma" w:cs="Tahoma"/>
        </w:rPr>
        <w:t>komanditistih</w:t>
      </w:r>
      <w:proofErr w:type="spellEnd"/>
      <w:r w:rsidRPr="003A212E">
        <w:rPr>
          <w:rFonts w:ascii="Tahoma" w:hAnsi="Tahoma" w:cs="Tahoma"/>
        </w:rPr>
        <w:t xml:space="preserve"> ali drugih lastnikih in podatke o lastniških deležih navedenih oseb;</w:t>
      </w:r>
    </w:p>
    <w:p w14:paraId="6D366E62" w14:textId="1A13D823" w:rsidR="00F455B5" w:rsidRPr="003A212E" w:rsidRDefault="00F455B5" w:rsidP="0052071B">
      <w:pPr>
        <w:keepLines/>
        <w:widowControl w:val="0"/>
        <w:numPr>
          <w:ilvl w:val="0"/>
          <w:numId w:val="4"/>
        </w:numPr>
        <w:jc w:val="both"/>
        <w:rPr>
          <w:rFonts w:ascii="Tahoma" w:hAnsi="Tahoma" w:cs="Tahoma"/>
        </w:rPr>
      </w:pPr>
      <w:r w:rsidRPr="003A212E">
        <w:rPr>
          <w:rFonts w:ascii="Tahoma" w:hAnsi="Tahoma" w:cs="Tahoma"/>
        </w:rPr>
        <w:t>gospodarskih subjektih, za katere se glede na določbe zakona, ki ureja gospodarske družbe, šteje, da so z njim povezane družbe.</w:t>
      </w:r>
    </w:p>
    <w:p w14:paraId="490BA631" w14:textId="77777777" w:rsidR="002D5A77" w:rsidRPr="003A212E" w:rsidRDefault="002D5A77" w:rsidP="00F455B5">
      <w:pPr>
        <w:keepNext/>
        <w:widowControl w:val="0"/>
        <w:jc w:val="both"/>
        <w:rPr>
          <w:rFonts w:ascii="Tahoma" w:hAnsi="Tahoma" w:cs="Tahoma"/>
          <w:b/>
          <w:sz w:val="16"/>
        </w:rPr>
      </w:pPr>
    </w:p>
    <w:p w14:paraId="5C3589C8" w14:textId="14457E51" w:rsidR="00F455B5" w:rsidRPr="003A212E" w:rsidRDefault="00F455B5" w:rsidP="00F455B5">
      <w:pPr>
        <w:keepNext/>
        <w:widowControl w:val="0"/>
        <w:jc w:val="both"/>
        <w:rPr>
          <w:rFonts w:ascii="Tahoma" w:hAnsi="Tahoma" w:cs="Tahoma"/>
          <w:b/>
        </w:rPr>
      </w:pPr>
      <w:r w:rsidRPr="003A212E">
        <w:rPr>
          <w:rFonts w:ascii="Tahoma" w:hAnsi="Tahoma" w:cs="Tahoma"/>
          <w:b/>
        </w:rPr>
        <w:t>VIŠJA SILA</w:t>
      </w:r>
    </w:p>
    <w:p w14:paraId="0CF391F4" w14:textId="77777777" w:rsidR="00F455B5" w:rsidRPr="003A212E" w:rsidRDefault="00F455B5"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 xml:space="preserve">člen </w:t>
      </w:r>
    </w:p>
    <w:p w14:paraId="7732FE60" w14:textId="77777777" w:rsidR="00F455B5" w:rsidRPr="003A212E" w:rsidRDefault="00F455B5" w:rsidP="00F455B5">
      <w:pPr>
        <w:keepNext/>
        <w:widowControl w:val="0"/>
        <w:jc w:val="both"/>
        <w:rPr>
          <w:rFonts w:ascii="Tahoma" w:hAnsi="Tahoma" w:cs="Tahoma"/>
          <w:sz w:val="18"/>
          <w:szCs w:val="28"/>
        </w:rPr>
      </w:pPr>
    </w:p>
    <w:p w14:paraId="7A55A6AD" w14:textId="77777777" w:rsidR="00F455B5" w:rsidRPr="003A212E" w:rsidRDefault="00F455B5" w:rsidP="00F455B5">
      <w:pPr>
        <w:keepNext/>
        <w:widowControl w:val="0"/>
        <w:jc w:val="both"/>
        <w:rPr>
          <w:rFonts w:ascii="Tahoma" w:hAnsi="Tahoma" w:cs="Tahoma"/>
          <w:szCs w:val="28"/>
        </w:rPr>
      </w:pPr>
      <w:r w:rsidRPr="003A212E">
        <w:rPr>
          <w:rFonts w:ascii="Tahoma" w:hAnsi="Tahoma" w:cs="Tahoma"/>
          <w:szCs w:val="28"/>
        </w:rPr>
        <w:t>Stranki okvirnega sporazuma nista odgovorni za delno ali celotno neizpolnjevanje obveznosti iz okvirnega sporazuma, če je to posledica višje sile.</w:t>
      </w:r>
    </w:p>
    <w:p w14:paraId="42E83A27" w14:textId="77777777" w:rsidR="00F455B5" w:rsidRPr="003A212E" w:rsidRDefault="00F455B5" w:rsidP="00F455B5">
      <w:pPr>
        <w:keepNext/>
        <w:widowControl w:val="0"/>
        <w:jc w:val="both"/>
        <w:rPr>
          <w:rFonts w:ascii="Tahoma" w:hAnsi="Tahoma" w:cs="Tahoma"/>
          <w:sz w:val="18"/>
          <w:szCs w:val="28"/>
        </w:rPr>
      </w:pPr>
    </w:p>
    <w:p w14:paraId="620BB505" w14:textId="77777777" w:rsidR="00F455B5" w:rsidRPr="003A212E" w:rsidRDefault="00F455B5" w:rsidP="00F455B5">
      <w:pPr>
        <w:keepNext/>
        <w:widowControl w:val="0"/>
        <w:jc w:val="both"/>
        <w:rPr>
          <w:rFonts w:ascii="Tahoma" w:hAnsi="Tahoma" w:cs="Tahoma"/>
          <w:szCs w:val="28"/>
        </w:rPr>
      </w:pPr>
      <w:r w:rsidRPr="003A212E">
        <w:rPr>
          <w:rFonts w:ascii="Tahoma" w:hAnsi="Tahoma" w:cs="Tahoma"/>
          <w:szCs w:val="28"/>
        </w:rPr>
        <w:t>Kot višja sila se razumejo vse nepredvidene in nepričakovane okoliščine izjemnega značaja, ki so se pojavile po sklenitvi okvirnega sporazuma, neodvisno od volje strank okvirnega sporazuma in jih sodna praksa priznava za višjo silo. Če je izvedba storitev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762C6C43" w14:textId="77777777" w:rsidR="00F455B5" w:rsidRPr="003A212E" w:rsidRDefault="00F455B5" w:rsidP="00F455B5">
      <w:pPr>
        <w:keepNext/>
        <w:widowControl w:val="0"/>
        <w:jc w:val="both"/>
        <w:rPr>
          <w:rFonts w:ascii="Tahoma" w:hAnsi="Tahoma" w:cs="Tahoma"/>
          <w:sz w:val="16"/>
          <w:szCs w:val="28"/>
        </w:rPr>
      </w:pPr>
    </w:p>
    <w:p w14:paraId="21423250" w14:textId="77777777" w:rsidR="00F455B5" w:rsidRPr="003A212E" w:rsidRDefault="00F455B5" w:rsidP="00F455B5">
      <w:pPr>
        <w:keepNext/>
        <w:widowControl w:val="0"/>
        <w:jc w:val="both"/>
        <w:rPr>
          <w:rFonts w:ascii="Tahoma" w:hAnsi="Tahoma" w:cs="Tahoma"/>
          <w:szCs w:val="28"/>
        </w:rPr>
      </w:pPr>
      <w:r w:rsidRPr="003A212E">
        <w:rPr>
          <w:rFonts w:ascii="Tahoma" w:hAnsi="Tahoma" w:cs="Tahoma"/>
          <w:szCs w:val="28"/>
        </w:rPr>
        <w:t>Pomanjkanje delovne sile ali materiala pri izvajalcu ali pri njegovih podizvajalcih se ne šteje za višjo silo, razen, če ni posledica le-te.</w:t>
      </w:r>
    </w:p>
    <w:p w14:paraId="0390F72A" w14:textId="77777777" w:rsidR="00F455B5" w:rsidRPr="003A212E" w:rsidRDefault="00F455B5" w:rsidP="00F455B5">
      <w:pPr>
        <w:keepLines/>
        <w:widowControl w:val="0"/>
        <w:tabs>
          <w:tab w:val="left" w:pos="1080"/>
          <w:tab w:val="left" w:pos="1702"/>
        </w:tabs>
        <w:jc w:val="both"/>
        <w:rPr>
          <w:rFonts w:ascii="Tahoma" w:hAnsi="Tahoma" w:cs="Tahoma"/>
          <w:b/>
        </w:rPr>
      </w:pPr>
    </w:p>
    <w:p w14:paraId="6B66C066" w14:textId="77777777" w:rsidR="00F455B5" w:rsidRPr="003A212E" w:rsidRDefault="00F455B5" w:rsidP="00F455B5">
      <w:pPr>
        <w:keepNext/>
        <w:widowControl w:val="0"/>
        <w:jc w:val="both"/>
        <w:rPr>
          <w:rFonts w:ascii="Tahoma" w:hAnsi="Tahoma" w:cs="Tahoma"/>
          <w:b/>
        </w:rPr>
      </w:pPr>
      <w:r w:rsidRPr="003A212E">
        <w:rPr>
          <w:rFonts w:ascii="Tahoma" w:hAnsi="Tahoma" w:cs="Tahoma"/>
          <w:b/>
        </w:rPr>
        <w:lastRenderedPageBreak/>
        <w:t>REŠEVANJE SPOROV</w:t>
      </w:r>
    </w:p>
    <w:p w14:paraId="5FF00775" w14:textId="77777777" w:rsidR="00F455B5" w:rsidRPr="003A212E" w:rsidRDefault="00F455B5" w:rsidP="00F455B5">
      <w:pPr>
        <w:keepLines/>
        <w:widowControl w:val="0"/>
        <w:numPr>
          <w:ilvl w:val="1"/>
          <w:numId w:val="30"/>
        </w:numPr>
        <w:tabs>
          <w:tab w:val="clear" w:pos="1440"/>
          <w:tab w:val="num" w:pos="0"/>
        </w:tabs>
        <w:ind w:left="426" w:hanging="426"/>
        <w:jc w:val="center"/>
        <w:rPr>
          <w:rFonts w:ascii="Tahoma" w:hAnsi="Tahoma" w:cs="Tahoma"/>
        </w:rPr>
      </w:pPr>
      <w:r w:rsidRPr="003A212E">
        <w:rPr>
          <w:rFonts w:ascii="Tahoma" w:hAnsi="Tahoma" w:cs="Tahoma"/>
        </w:rPr>
        <w:t>člen</w:t>
      </w:r>
    </w:p>
    <w:p w14:paraId="165AFDD4" w14:textId="77777777" w:rsidR="00F455B5" w:rsidRPr="003A212E" w:rsidRDefault="00F455B5" w:rsidP="00F455B5">
      <w:pPr>
        <w:keepNext/>
        <w:widowControl w:val="0"/>
        <w:jc w:val="both"/>
        <w:rPr>
          <w:rFonts w:ascii="Tahoma" w:hAnsi="Tahoma" w:cs="Tahoma"/>
          <w:szCs w:val="28"/>
        </w:rPr>
      </w:pPr>
    </w:p>
    <w:p w14:paraId="3BC87E31" w14:textId="77777777" w:rsidR="00F455B5" w:rsidRPr="003A212E" w:rsidRDefault="00F455B5" w:rsidP="00F455B5">
      <w:pPr>
        <w:keepNext/>
        <w:widowControl w:val="0"/>
        <w:jc w:val="both"/>
        <w:rPr>
          <w:rFonts w:ascii="Tahoma" w:hAnsi="Tahoma" w:cs="Tahoma"/>
          <w:szCs w:val="28"/>
        </w:rPr>
      </w:pPr>
      <w:r w:rsidRPr="003A212E">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159DDEEB" w14:textId="77777777" w:rsidR="00F455B5" w:rsidRPr="003A212E" w:rsidRDefault="00F455B5" w:rsidP="00F455B5">
      <w:pPr>
        <w:keepLines/>
        <w:widowControl w:val="0"/>
        <w:tabs>
          <w:tab w:val="left" w:pos="1080"/>
          <w:tab w:val="left" w:pos="1702"/>
        </w:tabs>
        <w:jc w:val="both"/>
        <w:rPr>
          <w:rFonts w:ascii="Tahoma" w:hAnsi="Tahoma" w:cs="Tahoma"/>
          <w:b/>
        </w:rPr>
      </w:pPr>
    </w:p>
    <w:p w14:paraId="647D8AED" w14:textId="77777777" w:rsidR="003B0DE2" w:rsidRPr="003A212E" w:rsidRDefault="003B0DE2" w:rsidP="00F455B5">
      <w:pPr>
        <w:keepLines/>
        <w:widowControl w:val="0"/>
        <w:tabs>
          <w:tab w:val="left" w:pos="1080"/>
          <w:tab w:val="left" w:pos="1702"/>
        </w:tabs>
        <w:jc w:val="both"/>
        <w:rPr>
          <w:rFonts w:ascii="Tahoma" w:hAnsi="Tahoma" w:cs="Tahoma"/>
        </w:rPr>
      </w:pPr>
      <w:r w:rsidRPr="003A212E">
        <w:rPr>
          <w:rFonts w:ascii="Tahoma" w:hAnsi="Tahoma" w:cs="Tahoma"/>
          <w:b/>
        </w:rPr>
        <w:t>OSTALA DOLOČILA</w:t>
      </w:r>
    </w:p>
    <w:p w14:paraId="3F4790B9"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3787CEE4" w14:textId="77777777" w:rsidR="003B0DE2" w:rsidRPr="003A212E" w:rsidRDefault="003B0DE2" w:rsidP="00F455B5">
      <w:pPr>
        <w:keepLines/>
        <w:widowControl w:val="0"/>
        <w:ind w:left="1080"/>
        <w:jc w:val="both"/>
        <w:rPr>
          <w:rFonts w:ascii="Tahoma" w:hAnsi="Tahoma" w:cs="Tahoma"/>
          <w:b/>
        </w:rPr>
      </w:pPr>
    </w:p>
    <w:p w14:paraId="7018D7D1" w14:textId="77777777" w:rsidR="0069061A" w:rsidRPr="003A212E" w:rsidRDefault="0069061A" w:rsidP="0069061A">
      <w:pPr>
        <w:keepNext/>
        <w:widowControl w:val="0"/>
        <w:tabs>
          <w:tab w:val="left" w:pos="567"/>
          <w:tab w:val="left" w:pos="1418"/>
          <w:tab w:val="left" w:pos="1702"/>
        </w:tabs>
        <w:jc w:val="both"/>
        <w:rPr>
          <w:rFonts w:ascii="Tahoma" w:hAnsi="Tahoma" w:cs="Tahoma"/>
        </w:rPr>
      </w:pPr>
      <w:r w:rsidRPr="003A212E">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041C68B6" w14:textId="77777777" w:rsidR="0069061A" w:rsidRPr="003A212E" w:rsidRDefault="0069061A" w:rsidP="0069061A">
      <w:pPr>
        <w:keepNext/>
        <w:widowControl w:val="0"/>
        <w:tabs>
          <w:tab w:val="left" w:pos="567"/>
          <w:tab w:val="left" w:pos="1418"/>
          <w:tab w:val="left" w:pos="1702"/>
        </w:tabs>
        <w:jc w:val="both"/>
        <w:rPr>
          <w:rFonts w:ascii="Tahoma" w:hAnsi="Tahoma" w:cs="Tahoma"/>
        </w:rPr>
      </w:pPr>
    </w:p>
    <w:p w14:paraId="50E9C44A" w14:textId="77777777" w:rsidR="003B0DE2" w:rsidRPr="003A212E" w:rsidRDefault="0069061A" w:rsidP="0069061A">
      <w:pPr>
        <w:keepNext/>
        <w:widowControl w:val="0"/>
        <w:jc w:val="both"/>
        <w:rPr>
          <w:rFonts w:ascii="Tahoma" w:hAnsi="Tahoma" w:cs="Tahoma"/>
        </w:rPr>
      </w:pPr>
      <w:r w:rsidRPr="003A212E">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331C313C" w14:textId="77777777" w:rsidR="003B0DE2" w:rsidRPr="003A212E" w:rsidRDefault="003B0DE2" w:rsidP="00F455B5">
      <w:pPr>
        <w:keepLines/>
        <w:widowControl w:val="0"/>
        <w:jc w:val="both"/>
        <w:rPr>
          <w:rFonts w:ascii="Tahoma" w:hAnsi="Tahoma" w:cs="Tahoma"/>
        </w:rPr>
      </w:pPr>
    </w:p>
    <w:p w14:paraId="5B99A948"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31000ADF" w14:textId="77777777" w:rsidR="003B0DE2" w:rsidRPr="003A212E" w:rsidRDefault="003B0DE2" w:rsidP="00F455B5">
      <w:pPr>
        <w:keepLines/>
        <w:widowControl w:val="0"/>
        <w:jc w:val="both"/>
        <w:rPr>
          <w:rFonts w:ascii="Tahoma" w:hAnsi="Tahoma" w:cs="Tahoma"/>
        </w:rPr>
      </w:pPr>
    </w:p>
    <w:p w14:paraId="69ADCD13" w14:textId="77777777" w:rsidR="003B0DE2" w:rsidRPr="003A212E" w:rsidRDefault="003B0DE2" w:rsidP="0069061A">
      <w:pPr>
        <w:keepLines/>
        <w:widowControl w:val="0"/>
        <w:jc w:val="both"/>
        <w:rPr>
          <w:rFonts w:ascii="Tahoma" w:hAnsi="Tahoma" w:cs="Tahoma"/>
          <w:lang w:eastAsia="ar-SA"/>
        </w:rPr>
      </w:pPr>
      <w:r w:rsidRPr="003A212E">
        <w:rPr>
          <w:rFonts w:ascii="Tahoma" w:hAnsi="Tahoma" w:cs="Tahoma"/>
        </w:rPr>
        <w:t>Ta okvirni sporazum v celoti zavezuje tudi morebitne vsakokratne pravne naslednike vsake od strank okvirnega sporazuma, kar velja zlasti tudi v primeru organizacijsko – statusnih ter lastninskih sprememb.</w:t>
      </w:r>
      <w:r w:rsidRPr="003A212E">
        <w:rPr>
          <w:rFonts w:ascii="Tahoma" w:hAnsi="Tahoma" w:cs="Tahoma"/>
          <w:lang w:eastAsia="ar-SA"/>
        </w:rPr>
        <w:t xml:space="preserve"> </w:t>
      </w:r>
    </w:p>
    <w:p w14:paraId="2F4E15BE" w14:textId="4BCF871D" w:rsidR="00D430FA" w:rsidRPr="003A212E" w:rsidRDefault="00D430FA" w:rsidP="0069061A">
      <w:pPr>
        <w:keepLines/>
        <w:widowControl w:val="0"/>
        <w:jc w:val="both"/>
        <w:rPr>
          <w:rFonts w:ascii="Tahoma" w:hAnsi="Tahoma" w:cs="Tahoma"/>
          <w:lang w:eastAsia="ar-SA"/>
        </w:rPr>
      </w:pPr>
    </w:p>
    <w:p w14:paraId="61A4F403" w14:textId="77777777" w:rsidR="0069061A" w:rsidRPr="003A212E" w:rsidRDefault="0069061A" w:rsidP="0069061A">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1031F6B4" w14:textId="77777777" w:rsidR="0069061A" w:rsidRPr="003A212E" w:rsidRDefault="0069061A" w:rsidP="00F455B5">
      <w:pPr>
        <w:keepLines/>
        <w:widowControl w:val="0"/>
        <w:jc w:val="both"/>
        <w:rPr>
          <w:rFonts w:ascii="Tahoma" w:hAnsi="Tahoma" w:cs="Tahoma"/>
          <w:lang w:eastAsia="ar-SA"/>
        </w:rPr>
      </w:pPr>
    </w:p>
    <w:p w14:paraId="67D2022C" w14:textId="77777777" w:rsidR="0069061A" w:rsidRPr="003A212E" w:rsidRDefault="0069061A" w:rsidP="0069061A">
      <w:pPr>
        <w:keepNext/>
        <w:widowControl w:val="0"/>
        <w:tabs>
          <w:tab w:val="left" w:pos="567"/>
          <w:tab w:val="left" w:pos="1418"/>
          <w:tab w:val="left" w:pos="1702"/>
        </w:tabs>
        <w:jc w:val="both"/>
        <w:rPr>
          <w:rFonts w:ascii="Tahoma" w:hAnsi="Tahoma" w:cs="Tahoma"/>
        </w:rPr>
      </w:pPr>
      <w:r w:rsidRPr="003A212E">
        <w:rPr>
          <w:rFonts w:ascii="Tahoma" w:hAnsi="Tahoma" w:cs="Tahoma"/>
        </w:rPr>
        <w:t xml:space="preserve">Vse morebitne spremembe ali dopolnitve tega okvirnega sporazuma se lahko sklenejo samo v obliki pisnega aneksa k okvirnemu sporazumu. </w:t>
      </w:r>
    </w:p>
    <w:p w14:paraId="7EAA4752" w14:textId="77777777" w:rsidR="0069061A" w:rsidRPr="003A212E" w:rsidRDefault="0069061A" w:rsidP="0069061A">
      <w:pPr>
        <w:keepNext/>
        <w:widowControl w:val="0"/>
        <w:tabs>
          <w:tab w:val="left" w:pos="567"/>
          <w:tab w:val="left" w:pos="1418"/>
          <w:tab w:val="left" w:pos="1702"/>
        </w:tabs>
        <w:jc w:val="both"/>
        <w:rPr>
          <w:rFonts w:ascii="Tahoma" w:hAnsi="Tahoma" w:cs="Tahoma"/>
        </w:rPr>
      </w:pPr>
    </w:p>
    <w:p w14:paraId="657EFFDC" w14:textId="77777777" w:rsidR="003B0DE2" w:rsidRPr="003A212E" w:rsidRDefault="0069061A" w:rsidP="0069061A">
      <w:pPr>
        <w:keepNext/>
        <w:widowControl w:val="0"/>
        <w:tabs>
          <w:tab w:val="left" w:pos="567"/>
          <w:tab w:val="left" w:pos="1418"/>
          <w:tab w:val="left" w:pos="1702"/>
        </w:tabs>
        <w:jc w:val="both"/>
        <w:rPr>
          <w:rFonts w:ascii="Tahoma" w:hAnsi="Tahoma" w:cs="Tahoma"/>
        </w:rPr>
      </w:pPr>
      <w:r w:rsidRPr="003A212E">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542A8A7D" w14:textId="77777777" w:rsidR="003B0DE2" w:rsidRPr="003A212E" w:rsidRDefault="003B0DE2" w:rsidP="00F455B5">
      <w:pPr>
        <w:keepLines/>
        <w:widowControl w:val="0"/>
        <w:jc w:val="both"/>
        <w:rPr>
          <w:rFonts w:ascii="Tahoma" w:hAnsi="Tahoma" w:cs="Tahoma"/>
        </w:rPr>
      </w:pPr>
    </w:p>
    <w:p w14:paraId="7F0FC901"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1B9F2546" w14:textId="77777777" w:rsidR="003B0DE2" w:rsidRPr="003A212E" w:rsidRDefault="003B0DE2" w:rsidP="00F455B5">
      <w:pPr>
        <w:keepLines/>
        <w:widowControl w:val="0"/>
        <w:jc w:val="both"/>
        <w:rPr>
          <w:rFonts w:ascii="Tahoma" w:hAnsi="Tahoma" w:cs="Tahoma"/>
        </w:rPr>
      </w:pPr>
    </w:p>
    <w:p w14:paraId="4365B649" w14:textId="77777777" w:rsidR="003B0DE2" w:rsidRPr="003A212E" w:rsidRDefault="003B0DE2" w:rsidP="00F455B5">
      <w:pPr>
        <w:keepLines/>
        <w:widowControl w:val="0"/>
        <w:jc w:val="both"/>
        <w:rPr>
          <w:rFonts w:ascii="Tahoma" w:hAnsi="Tahoma" w:cs="Tahoma"/>
        </w:rPr>
      </w:pPr>
      <w:r w:rsidRPr="003A212E">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00EEFC7" w14:textId="77777777" w:rsidR="003B0DE2" w:rsidRPr="003A212E" w:rsidRDefault="003B0DE2" w:rsidP="00F455B5">
      <w:pPr>
        <w:keepLines/>
        <w:widowControl w:val="0"/>
        <w:tabs>
          <w:tab w:val="left" w:pos="567"/>
          <w:tab w:val="left" w:pos="1418"/>
          <w:tab w:val="left" w:pos="1702"/>
        </w:tabs>
        <w:jc w:val="both"/>
        <w:rPr>
          <w:rFonts w:ascii="Tahoma" w:hAnsi="Tahoma" w:cs="Tahoma"/>
        </w:rPr>
      </w:pPr>
    </w:p>
    <w:p w14:paraId="4811764A"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60F3DC48" w14:textId="77777777" w:rsidR="003B0DE2" w:rsidRPr="003A212E" w:rsidRDefault="003B0DE2" w:rsidP="00F455B5">
      <w:pPr>
        <w:keepLines/>
        <w:widowControl w:val="0"/>
        <w:jc w:val="both"/>
        <w:rPr>
          <w:rFonts w:ascii="Tahoma" w:hAnsi="Tahoma" w:cs="Tahoma"/>
        </w:rPr>
      </w:pPr>
    </w:p>
    <w:p w14:paraId="0656A97A" w14:textId="5F45E169" w:rsidR="003B0DE2" w:rsidRPr="003A212E" w:rsidRDefault="0069061A" w:rsidP="00F455B5">
      <w:pPr>
        <w:keepLines/>
        <w:widowControl w:val="0"/>
        <w:tabs>
          <w:tab w:val="left" w:pos="567"/>
          <w:tab w:val="left" w:pos="1418"/>
          <w:tab w:val="left" w:pos="1702"/>
        </w:tabs>
        <w:jc w:val="both"/>
        <w:rPr>
          <w:rFonts w:ascii="Tahoma" w:hAnsi="Tahoma" w:cs="Tahoma"/>
        </w:rPr>
      </w:pPr>
      <w:r w:rsidRPr="003A212E">
        <w:rPr>
          <w:rFonts w:ascii="Tahoma" w:hAnsi="Tahoma" w:cs="Tahoma"/>
        </w:rPr>
        <w:t>Stranki okvirnega sporazuma bosta vse medsebojne dogovore, podatke, informacije in dokumentacijo, ki je predmet tega okvirnega sporazuma oz. njenega izvajanja, varovali kot poslovno skrivnost (s skrbnostjo dobrega gospodarstvenika) in jih ne bosta neupravičeno uporabljali v svojo korist oziroma komercialno izkoriščali ali posredovali tretjim osebam izven organizacij, ki niso vključene v izvajanje nalog predmeta okvirnega sporazuma, razen podatkov</w:t>
      </w:r>
      <w:r w:rsidR="002D5A77" w:rsidRPr="003A212E">
        <w:rPr>
          <w:rFonts w:ascii="Tahoma" w:hAnsi="Tahoma" w:cs="Tahoma"/>
        </w:rPr>
        <w:t xml:space="preserve"> oz. informacij</w:t>
      </w:r>
      <w:r w:rsidRPr="003A212E">
        <w:rPr>
          <w:rFonts w:ascii="Tahoma" w:hAnsi="Tahoma" w:cs="Tahoma"/>
        </w:rPr>
        <w:t>, ki po veljavnih predpisih štejejo za javne.</w:t>
      </w:r>
    </w:p>
    <w:p w14:paraId="45B04F56" w14:textId="77777777" w:rsidR="003B0DE2" w:rsidRPr="003A212E" w:rsidRDefault="003B0DE2" w:rsidP="00F455B5">
      <w:pPr>
        <w:keepLines/>
        <w:widowControl w:val="0"/>
        <w:tabs>
          <w:tab w:val="left" w:pos="567"/>
          <w:tab w:val="left" w:pos="1418"/>
          <w:tab w:val="left" w:pos="1702"/>
        </w:tabs>
        <w:jc w:val="both"/>
        <w:rPr>
          <w:rFonts w:ascii="Tahoma" w:hAnsi="Tahoma" w:cs="Tahoma"/>
        </w:rPr>
      </w:pPr>
    </w:p>
    <w:p w14:paraId="17E081EB" w14:textId="77777777" w:rsidR="0069061A" w:rsidRPr="003A212E" w:rsidRDefault="0069061A" w:rsidP="0069061A">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t>člen</w:t>
      </w:r>
    </w:p>
    <w:p w14:paraId="1AE4C886" w14:textId="77777777" w:rsidR="0069061A" w:rsidRPr="003A212E" w:rsidRDefault="0069061A" w:rsidP="00F455B5">
      <w:pPr>
        <w:keepLines/>
        <w:widowControl w:val="0"/>
        <w:tabs>
          <w:tab w:val="left" w:pos="567"/>
          <w:tab w:val="left" w:pos="1418"/>
          <w:tab w:val="left" w:pos="1702"/>
        </w:tabs>
        <w:jc w:val="both"/>
        <w:rPr>
          <w:rFonts w:ascii="Tahoma" w:hAnsi="Tahoma" w:cs="Tahoma"/>
        </w:rPr>
      </w:pPr>
    </w:p>
    <w:p w14:paraId="55ED8057" w14:textId="77777777" w:rsidR="0069061A" w:rsidRPr="003A212E" w:rsidRDefault="0069061A" w:rsidP="00F455B5">
      <w:pPr>
        <w:keepLines/>
        <w:widowControl w:val="0"/>
        <w:tabs>
          <w:tab w:val="left" w:pos="567"/>
          <w:tab w:val="left" w:pos="1418"/>
          <w:tab w:val="left" w:pos="1702"/>
        </w:tabs>
        <w:jc w:val="both"/>
        <w:rPr>
          <w:rFonts w:ascii="Tahoma" w:hAnsi="Tahoma" w:cs="Tahoma"/>
        </w:rPr>
      </w:pPr>
      <w:r w:rsidRPr="003A212E">
        <w:rPr>
          <w:rFonts w:ascii="Tahoma" w:hAnsi="Tahoma" w:cs="Tahoma"/>
        </w:rPr>
        <w:t>Priloge so neločljivi sestavni del tega okvirnega sporazuma.</w:t>
      </w:r>
    </w:p>
    <w:p w14:paraId="13616446" w14:textId="0E4EC410" w:rsidR="0069061A" w:rsidRPr="003A212E" w:rsidRDefault="0069061A" w:rsidP="00F455B5">
      <w:pPr>
        <w:keepLines/>
        <w:widowControl w:val="0"/>
        <w:tabs>
          <w:tab w:val="left" w:pos="567"/>
          <w:tab w:val="left" w:pos="1418"/>
          <w:tab w:val="left" w:pos="1702"/>
        </w:tabs>
        <w:jc w:val="both"/>
        <w:rPr>
          <w:rFonts w:ascii="Tahoma" w:hAnsi="Tahoma" w:cs="Tahoma"/>
        </w:rPr>
      </w:pPr>
    </w:p>
    <w:p w14:paraId="389F9151" w14:textId="5AC223F5" w:rsidR="00D9583A" w:rsidRPr="003A212E" w:rsidRDefault="00D9583A" w:rsidP="00F455B5">
      <w:pPr>
        <w:keepLines/>
        <w:widowControl w:val="0"/>
        <w:tabs>
          <w:tab w:val="left" w:pos="567"/>
          <w:tab w:val="left" w:pos="1418"/>
          <w:tab w:val="left" w:pos="1702"/>
        </w:tabs>
        <w:jc w:val="both"/>
        <w:rPr>
          <w:rFonts w:ascii="Tahoma" w:hAnsi="Tahoma" w:cs="Tahoma"/>
        </w:rPr>
      </w:pPr>
    </w:p>
    <w:p w14:paraId="64EA4D50" w14:textId="7683F4B7" w:rsidR="00537847" w:rsidRPr="003A212E" w:rsidRDefault="00537847" w:rsidP="00F455B5">
      <w:pPr>
        <w:keepLines/>
        <w:widowControl w:val="0"/>
        <w:tabs>
          <w:tab w:val="left" w:pos="567"/>
          <w:tab w:val="left" w:pos="1418"/>
          <w:tab w:val="left" w:pos="1702"/>
        </w:tabs>
        <w:jc w:val="both"/>
        <w:rPr>
          <w:rFonts w:ascii="Tahoma" w:hAnsi="Tahoma" w:cs="Tahoma"/>
        </w:rPr>
      </w:pPr>
    </w:p>
    <w:p w14:paraId="3F501002" w14:textId="77777777" w:rsidR="00537847" w:rsidRPr="003A212E" w:rsidRDefault="00537847" w:rsidP="00F455B5">
      <w:pPr>
        <w:keepLines/>
        <w:widowControl w:val="0"/>
        <w:tabs>
          <w:tab w:val="left" w:pos="567"/>
          <w:tab w:val="left" w:pos="1418"/>
          <w:tab w:val="left" w:pos="1702"/>
        </w:tabs>
        <w:jc w:val="both"/>
        <w:rPr>
          <w:rFonts w:ascii="Tahoma" w:hAnsi="Tahoma" w:cs="Tahoma"/>
        </w:rPr>
      </w:pPr>
    </w:p>
    <w:p w14:paraId="1A507CAA" w14:textId="77777777" w:rsidR="003B0DE2" w:rsidRPr="003A212E" w:rsidRDefault="003B0DE2" w:rsidP="00F455B5">
      <w:pPr>
        <w:keepLines/>
        <w:widowControl w:val="0"/>
        <w:numPr>
          <w:ilvl w:val="1"/>
          <w:numId w:val="30"/>
        </w:numPr>
        <w:tabs>
          <w:tab w:val="clear" w:pos="1440"/>
        </w:tabs>
        <w:ind w:left="426" w:hanging="426"/>
        <w:jc w:val="center"/>
        <w:rPr>
          <w:rFonts w:ascii="Tahoma" w:hAnsi="Tahoma" w:cs="Tahoma"/>
        </w:rPr>
      </w:pPr>
      <w:r w:rsidRPr="003A212E">
        <w:rPr>
          <w:rFonts w:ascii="Tahoma" w:hAnsi="Tahoma" w:cs="Tahoma"/>
        </w:rPr>
        <w:lastRenderedPageBreak/>
        <w:t xml:space="preserve"> člen</w:t>
      </w:r>
    </w:p>
    <w:p w14:paraId="1CCB582E" w14:textId="77777777" w:rsidR="003B0DE2" w:rsidRPr="003A212E" w:rsidRDefault="003B0DE2" w:rsidP="00F455B5">
      <w:pPr>
        <w:keepLines/>
        <w:widowControl w:val="0"/>
        <w:tabs>
          <w:tab w:val="left" w:pos="4820"/>
        </w:tabs>
        <w:jc w:val="both"/>
        <w:rPr>
          <w:rFonts w:ascii="Tahoma" w:hAnsi="Tahoma" w:cs="Tahoma"/>
          <w:b/>
        </w:rPr>
      </w:pPr>
    </w:p>
    <w:p w14:paraId="4002AF0F" w14:textId="05626CED" w:rsidR="0069061A" w:rsidRPr="003A212E" w:rsidRDefault="0069061A" w:rsidP="0069061A">
      <w:pPr>
        <w:keepLines/>
        <w:widowControl w:val="0"/>
        <w:tabs>
          <w:tab w:val="left" w:pos="4820"/>
        </w:tabs>
        <w:ind w:right="-2"/>
        <w:jc w:val="both"/>
        <w:rPr>
          <w:rFonts w:ascii="Tahoma" w:hAnsi="Tahoma" w:cs="Tahoma"/>
        </w:rPr>
      </w:pPr>
      <w:r w:rsidRPr="003A212E">
        <w:rPr>
          <w:rFonts w:ascii="Tahoma" w:hAnsi="Tahoma" w:cs="Tahom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prvega </w:t>
      </w:r>
      <w:r w:rsidR="00C95BE1" w:rsidRPr="003A212E">
        <w:rPr>
          <w:rFonts w:ascii="Tahoma" w:hAnsi="Tahoma" w:cs="Tahoma"/>
        </w:rPr>
        <w:t>odstavka 22</w:t>
      </w:r>
      <w:r w:rsidRPr="003A212E">
        <w:rPr>
          <w:rFonts w:ascii="Tahoma" w:hAnsi="Tahoma" w:cs="Tahoma"/>
        </w:rPr>
        <w:t xml:space="preserve">. člena tega okvirnega sporazuma. V kolikor izvajalec, v skladu </w:t>
      </w:r>
      <w:r w:rsidR="00C95BE1" w:rsidRPr="003A212E">
        <w:rPr>
          <w:rFonts w:ascii="Tahoma" w:hAnsi="Tahoma" w:cs="Tahoma"/>
        </w:rPr>
        <w:t>s 22</w:t>
      </w:r>
      <w:r w:rsidRPr="003A212E">
        <w:rPr>
          <w:rFonts w:ascii="Tahoma" w:hAnsi="Tahoma" w:cs="Tahoma"/>
        </w:rPr>
        <w:t>. členom okvirnega sporazuma ne predloži finančnega zavarovanja za zavarovanje dobre izvedbe obveznosti iz okvirnega sporazuma, se šteje, da ta okvirni sporazum ni bil nikoli sklenjen.</w:t>
      </w:r>
    </w:p>
    <w:p w14:paraId="2BF966C3" w14:textId="4601EF4B" w:rsidR="002D5A77" w:rsidRPr="003A212E" w:rsidRDefault="002D5A77" w:rsidP="0069061A">
      <w:pPr>
        <w:keepLines/>
        <w:widowControl w:val="0"/>
        <w:tabs>
          <w:tab w:val="left" w:pos="4820"/>
        </w:tabs>
        <w:ind w:right="-2"/>
        <w:jc w:val="both"/>
        <w:rPr>
          <w:rFonts w:ascii="Tahoma" w:hAnsi="Tahoma" w:cs="Tahoma"/>
        </w:rPr>
      </w:pPr>
    </w:p>
    <w:p w14:paraId="5345E5D0" w14:textId="44E67A0F" w:rsidR="002D5A77" w:rsidRPr="003A212E" w:rsidRDefault="002D5A77" w:rsidP="0069061A">
      <w:pPr>
        <w:keepLines/>
        <w:widowControl w:val="0"/>
        <w:tabs>
          <w:tab w:val="left" w:pos="4820"/>
        </w:tabs>
        <w:ind w:right="-2"/>
        <w:jc w:val="both"/>
        <w:rPr>
          <w:rFonts w:ascii="Tahoma" w:hAnsi="Tahoma" w:cs="Tahoma"/>
        </w:rPr>
      </w:pPr>
      <w:r w:rsidRPr="003A212E">
        <w:rPr>
          <w:rFonts w:ascii="Tahoma" w:hAnsi="Tahoma" w:cs="Tahoma"/>
        </w:rPr>
        <w:t>Glede garancijskih določil velja ta okvirni sporazum do izteka vseh garancijskih rokov.</w:t>
      </w:r>
    </w:p>
    <w:p w14:paraId="42029DD4" w14:textId="77777777" w:rsidR="0069061A" w:rsidRPr="003A212E" w:rsidRDefault="0069061A" w:rsidP="0069061A">
      <w:pPr>
        <w:keepLines/>
        <w:widowControl w:val="0"/>
        <w:tabs>
          <w:tab w:val="left" w:pos="4820"/>
        </w:tabs>
        <w:ind w:right="-2"/>
        <w:jc w:val="both"/>
        <w:rPr>
          <w:rFonts w:ascii="Tahoma" w:hAnsi="Tahoma" w:cs="Tahoma"/>
        </w:rPr>
      </w:pPr>
    </w:p>
    <w:p w14:paraId="796D9D83" w14:textId="77777777" w:rsidR="0069061A" w:rsidRPr="003A212E" w:rsidRDefault="0069061A" w:rsidP="0069061A">
      <w:pPr>
        <w:keepLines/>
        <w:widowControl w:val="0"/>
        <w:tabs>
          <w:tab w:val="left" w:pos="4820"/>
        </w:tabs>
        <w:ind w:right="-2"/>
        <w:jc w:val="both"/>
        <w:rPr>
          <w:rFonts w:ascii="Tahoma" w:hAnsi="Tahoma" w:cs="Tahoma"/>
        </w:rPr>
      </w:pPr>
      <w:r w:rsidRPr="003A212E">
        <w:rPr>
          <w:rFonts w:ascii="Tahoma" w:hAnsi="Tahoma" w:cs="Tahoma"/>
        </w:rPr>
        <w:t xml:space="preserve">Okvirni sporazum je sestavljen in podpisan v 3 (treh) enakih izvodih, od katerih prejme naročnik 2 (dva) izvoda in izvajalec 1 (en) izvod. </w:t>
      </w:r>
    </w:p>
    <w:p w14:paraId="7D40A013" w14:textId="77777777" w:rsidR="00214F0A" w:rsidRPr="003A212E" w:rsidRDefault="00214F0A" w:rsidP="00F455B5">
      <w:pPr>
        <w:keepLines/>
        <w:widowControl w:val="0"/>
        <w:tabs>
          <w:tab w:val="left" w:pos="4820"/>
        </w:tabs>
        <w:rPr>
          <w:rFonts w:ascii="Tahoma" w:hAnsi="Tahoma" w:cs="Tahoma"/>
        </w:rPr>
      </w:pPr>
    </w:p>
    <w:p w14:paraId="3349F1EA" w14:textId="77777777" w:rsidR="00214F0A" w:rsidRPr="003A212E" w:rsidRDefault="00214F0A" w:rsidP="00F455B5">
      <w:pPr>
        <w:keepLines/>
        <w:widowControl w:val="0"/>
        <w:tabs>
          <w:tab w:val="left" w:pos="4820"/>
        </w:tabs>
        <w:rPr>
          <w:rFonts w:ascii="Tahoma" w:hAnsi="Tahoma" w:cs="Tahoma"/>
        </w:rPr>
      </w:pPr>
    </w:p>
    <w:p w14:paraId="36D25EF9" w14:textId="77777777" w:rsidR="009557B1" w:rsidRPr="003A212E" w:rsidRDefault="003B0DE2" w:rsidP="00F455B5">
      <w:pPr>
        <w:keepLines/>
        <w:widowControl w:val="0"/>
        <w:tabs>
          <w:tab w:val="left" w:pos="4820"/>
        </w:tabs>
        <w:rPr>
          <w:rFonts w:ascii="Tahoma" w:hAnsi="Tahoma" w:cs="Tahoma"/>
          <w:b/>
        </w:rPr>
      </w:pPr>
      <w:r w:rsidRPr="003A212E">
        <w:rPr>
          <w:rFonts w:ascii="Tahoma" w:hAnsi="Tahoma" w:cs="Tahoma"/>
          <w:b/>
        </w:rPr>
        <w:t>IZVAJALEC</w:t>
      </w:r>
      <w:r w:rsidR="009557B1" w:rsidRPr="003A212E">
        <w:rPr>
          <w:rFonts w:ascii="Tahoma" w:hAnsi="Tahoma" w:cs="Tahoma"/>
          <w:b/>
        </w:rPr>
        <w:t>:</w:t>
      </w:r>
      <w:r w:rsidR="009557B1" w:rsidRPr="003A212E">
        <w:rPr>
          <w:rFonts w:ascii="Tahoma" w:hAnsi="Tahoma" w:cs="Tahoma"/>
          <w:b/>
        </w:rPr>
        <w:tab/>
      </w:r>
      <w:r w:rsidRPr="003A212E">
        <w:rPr>
          <w:rFonts w:ascii="Tahoma" w:hAnsi="Tahoma" w:cs="Tahoma"/>
          <w:b/>
        </w:rPr>
        <w:t>NAROČNIK</w:t>
      </w:r>
      <w:r w:rsidR="009557B1" w:rsidRPr="003A212E">
        <w:rPr>
          <w:rFonts w:ascii="Tahoma" w:hAnsi="Tahoma" w:cs="Tahoma"/>
          <w:b/>
        </w:rPr>
        <w:t>:</w:t>
      </w:r>
      <w:r w:rsidR="00C70719" w:rsidRPr="003A212E">
        <w:rPr>
          <w:rFonts w:ascii="Tahoma" w:hAnsi="Tahoma" w:cs="Tahoma"/>
          <w:b/>
        </w:rPr>
        <w:t xml:space="preserve"> </w:t>
      </w:r>
    </w:p>
    <w:p w14:paraId="3F923C71" w14:textId="77777777" w:rsidR="00C70719" w:rsidRPr="003A212E" w:rsidRDefault="00C70719" w:rsidP="00F455B5">
      <w:pPr>
        <w:keepLines/>
        <w:widowControl w:val="0"/>
        <w:tabs>
          <w:tab w:val="left" w:pos="4820"/>
        </w:tabs>
        <w:rPr>
          <w:rFonts w:ascii="Tahoma" w:hAnsi="Tahoma" w:cs="Tahoma"/>
          <w:sz w:val="16"/>
        </w:rPr>
      </w:pPr>
    </w:p>
    <w:p w14:paraId="6825878D" w14:textId="77777777" w:rsidR="00C70719" w:rsidRPr="003A212E" w:rsidRDefault="00C70719" w:rsidP="00F455B5">
      <w:pPr>
        <w:keepLines/>
        <w:widowControl w:val="0"/>
        <w:tabs>
          <w:tab w:val="left" w:pos="4820"/>
        </w:tabs>
        <w:rPr>
          <w:rFonts w:ascii="Tahoma" w:hAnsi="Tahoma" w:cs="Tahoma"/>
        </w:rPr>
      </w:pPr>
      <w:r w:rsidRPr="003A212E">
        <w:rPr>
          <w:rFonts w:ascii="Tahoma" w:hAnsi="Tahoma" w:cs="Tahoma"/>
        </w:rPr>
        <w:t>_________________, dne ______________</w:t>
      </w:r>
      <w:r w:rsidRPr="003A212E">
        <w:rPr>
          <w:rFonts w:ascii="Tahoma" w:hAnsi="Tahoma" w:cs="Tahoma"/>
        </w:rPr>
        <w:tab/>
        <w:t>Ljubljana, dne ______________</w:t>
      </w:r>
    </w:p>
    <w:p w14:paraId="02CE1786" w14:textId="77777777" w:rsidR="00C70719" w:rsidRPr="003A212E" w:rsidRDefault="00C70719" w:rsidP="00F455B5">
      <w:pPr>
        <w:keepLines/>
        <w:widowControl w:val="0"/>
        <w:tabs>
          <w:tab w:val="left" w:pos="4820"/>
        </w:tabs>
        <w:rPr>
          <w:rFonts w:ascii="Tahoma" w:hAnsi="Tahoma" w:cs="Tahoma"/>
          <w:sz w:val="24"/>
        </w:rPr>
      </w:pPr>
    </w:p>
    <w:p w14:paraId="3769275A" w14:textId="77777777" w:rsidR="003B0DE2" w:rsidRPr="003A212E" w:rsidRDefault="00C70719" w:rsidP="00F455B5">
      <w:pPr>
        <w:keepLines/>
        <w:widowControl w:val="0"/>
        <w:tabs>
          <w:tab w:val="left" w:pos="4820"/>
        </w:tabs>
        <w:rPr>
          <w:rFonts w:ascii="Tahoma" w:hAnsi="Tahoma" w:cs="Tahoma"/>
        </w:rPr>
      </w:pPr>
      <w:r w:rsidRPr="003A212E">
        <w:rPr>
          <w:rFonts w:ascii="Tahoma" w:hAnsi="Tahoma" w:cs="Tahoma"/>
        </w:rPr>
        <w:t xml:space="preserve">____________________________________ </w:t>
      </w:r>
      <w:r w:rsidRPr="003A212E">
        <w:rPr>
          <w:rFonts w:ascii="Tahoma" w:hAnsi="Tahoma" w:cs="Tahoma"/>
        </w:rPr>
        <w:tab/>
      </w:r>
      <w:r w:rsidR="003B0DE2" w:rsidRPr="003A212E">
        <w:rPr>
          <w:rFonts w:ascii="Tahoma" w:hAnsi="Tahoma" w:cs="Tahoma"/>
        </w:rPr>
        <w:t xml:space="preserve">Javno podjetje </w:t>
      </w:r>
    </w:p>
    <w:p w14:paraId="58177FF6" w14:textId="77777777" w:rsidR="00C70719" w:rsidRPr="003A212E" w:rsidRDefault="003B0DE2" w:rsidP="00F455B5">
      <w:pPr>
        <w:keepLines/>
        <w:widowControl w:val="0"/>
        <w:tabs>
          <w:tab w:val="left" w:pos="4820"/>
        </w:tabs>
        <w:rPr>
          <w:rFonts w:ascii="Tahoma" w:hAnsi="Tahoma" w:cs="Tahoma"/>
        </w:rPr>
      </w:pPr>
      <w:r w:rsidRPr="003A212E">
        <w:rPr>
          <w:rFonts w:ascii="Tahoma" w:hAnsi="Tahoma" w:cs="Tahoma"/>
        </w:rPr>
        <w:tab/>
        <w:t>Ljubljanska parkirišča in tržnice, d.o.o</w:t>
      </w:r>
      <w:r w:rsidR="00C70719" w:rsidRPr="003A212E">
        <w:rPr>
          <w:rFonts w:ascii="Tahoma" w:hAnsi="Tahoma" w:cs="Tahoma"/>
        </w:rPr>
        <w:tab/>
      </w:r>
    </w:p>
    <w:p w14:paraId="1894F02A" w14:textId="77777777" w:rsidR="003B0DE2" w:rsidRPr="003A212E" w:rsidRDefault="003B0DE2" w:rsidP="00F455B5">
      <w:pPr>
        <w:keepLines/>
        <w:widowControl w:val="0"/>
        <w:tabs>
          <w:tab w:val="left" w:pos="4820"/>
        </w:tabs>
        <w:rPr>
          <w:rFonts w:ascii="Tahoma" w:hAnsi="Tahoma" w:cs="Tahoma"/>
        </w:rPr>
      </w:pPr>
    </w:p>
    <w:p w14:paraId="24CE2F09" w14:textId="77777777" w:rsidR="00C70719" w:rsidRPr="003A212E" w:rsidRDefault="00C70719" w:rsidP="00F455B5">
      <w:pPr>
        <w:keepLines/>
        <w:widowControl w:val="0"/>
        <w:tabs>
          <w:tab w:val="left" w:pos="4820"/>
        </w:tabs>
        <w:rPr>
          <w:rFonts w:ascii="Tahoma" w:hAnsi="Tahoma" w:cs="Tahoma"/>
        </w:rPr>
      </w:pPr>
      <w:r w:rsidRPr="003A212E">
        <w:rPr>
          <w:rFonts w:ascii="Tahoma" w:hAnsi="Tahoma" w:cs="Tahoma"/>
        </w:rPr>
        <w:t>Direktor:</w:t>
      </w:r>
      <w:r w:rsidRPr="003A212E">
        <w:rPr>
          <w:rFonts w:ascii="Tahoma" w:hAnsi="Tahoma" w:cs="Tahoma"/>
        </w:rPr>
        <w:tab/>
        <w:t>Direktor:</w:t>
      </w:r>
      <w:r w:rsidRPr="003A212E">
        <w:rPr>
          <w:rFonts w:ascii="Tahoma" w:hAnsi="Tahoma" w:cs="Tahoma"/>
        </w:rPr>
        <w:tab/>
      </w:r>
    </w:p>
    <w:p w14:paraId="14EF3374" w14:textId="77777777" w:rsidR="00C70719" w:rsidRPr="003A212E" w:rsidRDefault="00C70719" w:rsidP="00F455B5">
      <w:pPr>
        <w:keepLines/>
        <w:widowControl w:val="0"/>
        <w:tabs>
          <w:tab w:val="left" w:pos="4820"/>
        </w:tabs>
        <w:rPr>
          <w:rFonts w:ascii="Tahoma" w:hAnsi="Tahoma" w:cs="Tahoma"/>
        </w:rPr>
      </w:pPr>
      <w:r w:rsidRPr="003A212E">
        <w:rPr>
          <w:rFonts w:ascii="Tahoma" w:hAnsi="Tahoma" w:cs="Tahoma"/>
        </w:rPr>
        <w:t>____________________________________</w:t>
      </w:r>
      <w:r w:rsidRPr="003A212E">
        <w:rPr>
          <w:rFonts w:ascii="Tahoma" w:hAnsi="Tahoma" w:cs="Tahoma"/>
        </w:rPr>
        <w:tab/>
      </w:r>
      <w:r w:rsidR="003B0DE2" w:rsidRPr="003A212E">
        <w:rPr>
          <w:rFonts w:ascii="Tahoma" w:hAnsi="Tahoma" w:cs="Tahoma"/>
        </w:rPr>
        <w:t>mag. Andrej Orač</w:t>
      </w:r>
      <w:r w:rsidRPr="003A212E">
        <w:rPr>
          <w:rFonts w:ascii="Tahoma" w:hAnsi="Tahoma" w:cs="Tahoma"/>
        </w:rPr>
        <w:tab/>
      </w:r>
    </w:p>
    <w:p w14:paraId="3795B20C" w14:textId="77777777" w:rsidR="00C70719" w:rsidRPr="003A212E" w:rsidRDefault="00C70719" w:rsidP="00F455B5">
      <w:pPr>
        <w:keepLines/>
        <w:widowControl w:val="0"/>
        <w:tabs>
          <w:tab w:val="left" w:pos="4820"/>
        </w:tabs>
        <w:rPr>
          <w:rFonts w:ascii="Tahoma" w:hAnsi="Tahoma" w:cs="Tahoma"/>
        </w:rPr>
      </w:pPr>
      <w:r w:rsidRPr="003A212E">
        <w:rPr>
          <w:rFonts w:ascii="Tahoma" w:hAnsi="Tahoma" w:cs="Tahoma"/>
        </w:rPr>
        <w:t xml:space="preserve"> </w:t>
      </w:r>
    </w:p>
    <w:p w14:paraId="04DC4616" w14:textId="77777777" w:rsidR="009557B1" w:rsidRPr="003A212E" w:rsidRDefault="009557B1" w:rsidP="00F455B5">
      <w:pPr>
        <w:keepLines/>
        <w:widowControl w:val="0"/>
        <w:tabs>
          <w:tab w:val="left" w:pos="4820"/>
        </w:tabs>
        <w:rPr>
          <w:rFonts w:ascii="Tahoma" w:hAnsi="Tahoma" w:cs="Tahoma"/>
        </w:rPr>
      </w:pPr>
      <w:r w:rsidRPr="003A212E">
        <w:rPr>
          <w:rFonts w:ascii="Tahoma" w:hAnsi="Tahoma" w:cs="Tahoma"/>
        </w:rPr>
        <w:br w:type="page"/>
      </w: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754"/>
      </w:tblGrid>
      <w:tr w:rsidR="00ED3B0F" w:rsidRPr="003A212E" w14:paraId="6FF73FB8" w14:textId="77777777" w:rsidTr="00BC220A">
        <w:tc>
          <w:tcPr>
            <w:tcW w:w="279" w:type="dxa"/>
            <w:tcBorders>
              <w:top w:val="single" w:sz="4" w:space="0" w:color="auto"/>
              <w:bottom w:val="single" w:sz="4" w:space="0" w:color="auto"/>
              <w:right w:val="nil"/>
            </w:tcBorders>
            <w:shd w:val="clear" w:color="auto" w:fill="auto"/>
          </w:tcPr>
          <w:p w14:paraId="117977A9" w14:textId="77777777" w:rsidR="00ED3B0F" w:rsidRPr="003A212E" w:rsidRDefault="00ED3B0F" w:rsidP="00F455B5">
            <w:pPr>
              <w:keepLines/>
              <w:widowControl w:val="0"/>
              <w:jc w:val="right"/>
              <w:rPr>
                <w:rFonts w:ascii="Tahoma" w:hAnsi="Tahoma" w:cs="Tahoma"/>
              </w:rPr>
            </w:pPr>
            <w:r w:rsidRPr="003A212E">
              <w:lastRenderedPageBreak/>
              <w:br w:type="page"/>
            </w:r>
            <w:r w:rsidRPr="003A212E">
              <w:rPr>
                <w:rFonts w:ascii="Tahoma" w:hAnsi="Tahoma" w:cs="Tahoma"/>
              </w:rPr>
              <w:br w:type="page"/>
              <w:t xml:space="preserve">                </w:t>
            </w: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73" w:type="dxa"/>
            <w:tcBorders>
              <w:top w:val="single" w:sz="4" w:space="0" w:color="auto"/>
              <w:left w:val="nil"/>
              <w:bottom w:val="single" w:sz="4" w:space="0" w:color="auto"/>
            </w:tcBorders>
            <w:shd w:val="clear" w:color="auto" w:fill="auto"/>
          </w:tcPr>
          <w:p w14:paraId="7BF054AD" w14:textId="484F142C" w:rsidR="00ED3B0F" w:rsidRPr="003A212E" w:rsidRDefault="00ED3B0F" w:rsidP="00495E98">
            <w:pPr>
              <w:keepLines/>
              <w:widowControl w:val="0"/>
              <w:numPr>
                <w:ilvl w:val="12"/>
                <w:numId w:val="0"/>
              </w:numPr>
              <w:tabs>
                <w:tab w:val="left" w:pos="6237"/>
              </w:tabs>
              <w:ind w:left="-69"/>
              <w:jc w:val="both"/>
              <w:rPr>
                <w:rFonts w:ascii="Tahoma" w:hAnsi="Tahoma" w:cs="Tahoma"/>
              </w:rPr>
            </w:pPr>
            <w:r w:rsidRPr="003A212E">
              <w:rPr>
                <w:rFonts w:ascii="Tahoma" w:hAnsi="Tahoma" w:cs="Tahoma"/>
              </w:rPr>
              <w:t xml:space="preserve">FINANČNO ZAVAROVANJE RESNOSTI PONUDBE </w:t>
            </w:r>
            <w:r w:rsidR="00F767E4" w:rsidRPr="003A212E">
              <w:rPr>
                <w:rFonts w:ascii="Tahoma" w:hAnsi="Tahoma" w:cs="Tahoma"/>
              </w:rPr>
              <w:t xml:space="preserve">– </w:t>
            </w:r>
            <w:r w:rsidR="00495E98" w:rsidRPr="003A212E">
              <w:rPr>
                <w:rFonts w:ascii="Tahoma" w:hAnsi="Tahoma" w:cs="Tahoma"/>
              </w:rPr>
              <w:t>bianco</w:t>
            </w:r>
            <w:r w:rsidR="00F767E4" w:rsidRPr="003A212E">
              <w:rPr>
                <w:rFonts w:ascii="Tahoma" w:hAnsi="Tahoma" w:cs="Tahoma"/>
              </w:rPr>
              <w:t xml:space="preserve"> </w:t>
            </w:r>
            <w:r w:rsidR="008C6460" w:rsidRPr="003A212E">
              <w:rPr>
                <w:rFonts w:ascii="Tahoma" w:hAnsi="Tahoma" w:cs="Tahoma"/>
              </w:rPr>
              <w:t>menica</w:t>
            </w:r>
          </w:p>
        </w:tc>
        <w:tc>
          <w:tcPr>
            <w:tcW w:w="912" w:type="dxa"/>
            <w:tcBorders>
              <w:top w:val="single" w:sz="4" w:space="0" w:color="auto"/>
              <w:bottom w:val="single" w:sz="4" w:space="0" w:color="auto"/>
              <w:right w:val="nil"/>
            </w:tcBorders>
            <w:shd w:val="clear" w:color="auto" w:fill="auto"/>
          </w:tcPr>
          <w:p w14:paraId="4DED5939" w14:textId="77777777" w:rsidR="00ED3B0F" w:rsidRPr="003A212E" w:rsidRDefault="00ED3B0F" w:rsidP="00F455B5">
            <w:pPr>
              <w:keepLines/>
              <w:widowControl w:val="0"/>
              <w:jc w:val="right"/>
              <w:rPr>
                <w:rFonts w:ascii="Tahoma" w:hAnsi="Tahoma" w:cs="Tahoma"/>
                <w:b/>
              </w:rPr>
            </w:pPr>
            <w:r w:rsidRPr="003A212E">
              <w:rPr>
                <w:rFonts w:ascii="Tahoma" w:hAnsi="Tahoma" w:cs="Tahoma"/>
                <w:b/>
                <w:i/>
              </w:rPr>
              <w:t xml:space="preserve">Priloga </w:t>
            </w:r>
          </w:p>
        </w:tc>
        <w:tc>
          <w:tcPr>
            <w:tcW w:w="754" w:type="dxa"/>
            <w:tcBorders>
              <w:top w:val="single" w:sz="4" w:space="0" w:color="auto"/>
              <w:left w:val="nil"/>
              <w:bottom w:val="single" w:sz="4" w:space="0" w:color="auto"/>
            </w:tcBorders>
            <w:shd w:val="clear" w:color="auto" w:fill="auto"/>
          </w:tcPr>
          <w:p w14:paraId="2584BA99" w14:textId="77777777" w:rsidR="00ED3B0F" w:rsidRPr="003A212E" w:rsidRDefault="009D3278" w:rsidP="00F455B5">
            <w:pPr>
              <w:keepLines/>
              <w:widowControl w:val="0"/>
              <w:rPr>
                <w:rFonts w:ascii="Tahoma" w:hAnsi="Tahoma" w:cs="Tahoma"/>
                <w:b/>
                <w:i/>
              </w:rPr>
            </w:pPr>
            <w:r w:rsidRPr="003A212E">
              <w:rPr>
                <w:rFonts w:ascii="Tahoma" w:hAnsi="Tahoma" w:cs="Tahoma"/>
                <w:b/>
                <w:i/>
              </w:rPr>
              <w:t>9</w:t>
            </w:r>
            <w:r w:rsidR="00214F0A" w:rsidRPr="003A212E">
              <w:rPr>
                <w:rFonts w:ascii="Tahoma" w:hAnsi="Tahoma" w:cs="Tahoma"/>
                <w:b/>
                <w:i/>
              </w:rPr>
              <w:t>/1</w:t>
            </w:r>
          </w:p>
        </w:tc>
      </w:tr>
    </w:tbl>
    <w:p w14:paraId="7B546243" w14:textId="77777777" w:rsidR="00ED3B0F" w:rsidRPr="003A212E" w:rsidRDefault="00ED3B0F" w:rsidP="00F455B5">
      <w:pPr>
        <w:keepLines/>
        <w:widowControl w:val="0"/>
        <w:spacing w:line="276" w:lineRule="auto"/>
        <w:contextualSpacing/>
        <w:rPr>
          <w:rFonts w:ascii="Calibri" w:eastAsia="Calibri" w:hAnsi="Calibri"/>
          <w:sz w:val="6"/>
          <w:szCs w:val="6"/>
          <w:lang w:eastAsia="en-US"/>
        </w:rPr>
      </w:pPr>
    </w:p>
    <w:p w14:paraId="6F4A9E3F" w14:textId="77777777" w:rsidR="00ED3B0F" w:rsidRPr="003A212E" w:rsidRDefault="00ED3B0F" w:rsidP="00F455B5">
      <w:pPr>
        <w:keepLines/>
        <w:widowControl w:val="0"/>
        <w:spacing w:line="276" w:lineRule="auto"/>
        <w:contextualSpacing/>
        <w:rPr>
          <w:rFonts w:ascii="Calibri" w:eastAsia="Calibri" w:hAnsi="Calibri"/>
          <w:sz w:val="16"/>
          <w:szCs w:val="6"/>
          <w:lang w:eastAsia="en-US"/>
        </w:rPr>
      </w:pPr>
    </w:p>
    <w:p w14:paraId="0EFB790B" w14:textId="77777777" w:rsidR="00953B94" w:rsidRPr="003A212E" w:rsidRDefault="00953B94" w:rsidP="00953B94">
      <w:pPr>
        <w:keepLines/>
        <w:widowControl w:val="0"/>
        <w:ind w:right="-286"/>
        <w:rPr>
          <w:rFonts w:ascii="Tahoma" w:hAnsi="Tahoma" w:cs="Tahoma"/>
        </w:rPr>
      </w:pPr>
      <w:r w:rsidRPr="003A212E">
        <w:rPr>
          <w:rFonts w:ascii="Tahoma" w:hAnsi="Tahoma" w:cs="Tahoma"/>
        </w:rPr>
        <w:t>Ponudnik:</w:t>
      </w:r>
    </w:p>
    <w:p w14:paraId="605F5C08" w14:textId="77777777" w:rsidR="00953B94" w:rsidRPr="003A212E" w:rsidRDefault="00953B94" w:rsidP="00953B94">
      <w:pPr>
        <w:keepLines/>
        <w:widowControl w:val="0"/>
        <w:spacing w:line="276" w:lineRule="auto"/>
        <w:ind w:right="-286"/>
        <w:rPr>
          <w:rFonts w:ascii="Tahoma" w:hAnsi="Tahoma" w:cs="Tahoma"/>
        </w:rPr>
      </w:pPr>
      <w:r w:rsidRPr="003A212E">
        <w:rPr>
          <w:rFonts w:ascii="Tahoma" w:hAnsi="Tahoma" w:cs="Tahoma"/>
        </w:rPr>
        <w:t>____________________________</w:t>
      </w:r>
    </w:p>
    <w:p w14:paraId="455A9239" w14:textId="77777777" w:rsidR="00953B94" w:rsidRPr="003A212E" w:rsidRDefault="00953B94" w:rsidP="00953B94">
      <w:pPr>
        <w:keepLines/>
        <w:widowControl w:val="0"/>
        <w:spacing w:line="276" w:lineRule="auto"/>
        <w:ind w:right="-286"/>
        <w:rPr>
          <w:rFonts w:ascii="Tahoma" w:hAnsi="Tahoma" w:cs="Tahoma"/>
        </w:rPr>
      </w:pPr>
      <w:r w:rsidRPr="003A212E">
        <w:rPr>
          <w:rFonts w:ascii="Tahoma" w:hAnsi="Tahoma" w:cs="Tahoma"/>
        </w:rPr>
        <w:t>____________________________</w:t>
      </w:r>
    </w:p>
    <w:p w14:paraId="3EA85D17" w14:textId="77777777" w:rsidR="00953B94" w:rsidRPr="003A212E" w:rsidRDefault="00953B94" w:rsidP="00953B94">
      <w:pPr>
        <w:keepLines/>
        <w:widowControl w:val="0"/>
        <w:spacing w:line="276" w:lineRule="auto"/>
        <w:ind w:right="-286"/>
        <w:rPr>
          <w:rFonts w:ascii="Tahoma" w:hAnsi="Tahoma" w:cs="Tahoma"/>
        </w:rPr>
      </w:pPr>
      <w:r w:rsidRPr="003A212E">
        <w:rPr>
          <w:rFonts w:ascii="Tahoma" w:hAnsi="Tahoma" w:cs="Tahoma"/>
        </w:rPr>
        <w:t>____________________________</w:t>
      </w:r>
    </w:p>
    <w:p w14:paraId="5C0800AA" w14:textId="77777777" w:rsidR="00953B94" w:rsidRPr="003A212E" w:rsidRDefault="00953B94" w:rsidP="00953B94">
      <w:pPr>
        <w:keepLines/>
        <w:widowControl w:val="0"/>
        <w:ind w:right="-286"/>
        <w:rPr>
          <w:rFonts w:ascii="Tahoma" w:hAnsi="Tahoma" w:cs="Tahoma"/>
        </w:rPr>
      </w:pPr>
    </w:p>
    <w:p w14:paraId="3A0E5446" w14:textId="77777777" w:rsidR="00953B94" w:rsidRPr="003A212E" w:rsidRDefault="00953B94" w:rsidP="00953B94">
      <w:pPr>
        <w:keepLines/>
        <w:widowControl w:val="0"/>
        <w:ind w:right="-286"/>
        <w:rPr>
          <w:rFonts w:ascii="Tahoma" w:hAnsi="Tahoma" w:cs="Tahoma"/>
          <w:sz w:val="12"/>
        </w:rPr>
      </w:pPr>
    </w:p>
    <w:p w14:paraId="52C3C517" w14:textId="77777777" w:rsidR="00953B94" w:rsidRPr="003A212E" w:rsidRDefault="00953B94" w:rsidP="00953B94">
      <w:pPr>
        <w:keepLines/>
        <w:widowControl w:val="0"/>
        <w:ind w:right="-286"/>
        <w:jc w:val="center"/>
        <w:rPr>
          <w:rFonts w:ascii="Tahoma" w:hAnsi="Tahoma" w:cs="Tahoma"/>
          <w:b/>
        </w:rPr>
      </w:pPr>
      <w:r w:rsidRPr="003A212E">
        <w:rPr>
          <w:rFonts w:ascii="Tahoma" w:hAnsi="Tahoma" w:cs="Tahoma"/>
          <w:b/>
        </w:rPr>
        <w:t>MENIČNA IZJAVA</w:t>
      </w:r>
    </w:p>
    <w:p w14:paraId="3B6CDE05" w14:textId="77777777" w:rsidR="00953B94" w:rsidRPr="003A212E" w:rsidRDefault="00953B94" w:rsidP="00953B94">
      <w:pPr>
        <w:keepLines/>
        <w:widowControl w:val="0"/>
        <w:ind w:right="-286"/>
        <w:jc w:val="center"/>
        <w:rPr>
          <w:rFonts w:ascii="Tahoma" w:hAnsi="Tahoma" w:cs="Tahoma"/>
          <w:b/>
        </w:rPr>
      </w:pPr>
      <w:r w:rsidRPr="003A212E">
        <w:rPr>
          <w:rFonts w:ascii="Tahoma" w:hAnsi="Tahoma" w:cs="Tahoma"/>
          <w:b/>
        </w:rPr>
        <w:t>za zavarovanje resnosti ponudbe</w:t>
      </w:r>
    </w:p>
    <w:p w14:paraId="5A8E3769" w14:textId="77777777" w:rsidR="00953B94" w:rsidRPr="003A212E" w:rsidRDefault="00953B94" w:rsidP="00953B94">
      <w:pPr>
        <w:keepLines/>
        <w:widowControl w:val="0"/>
        <w:ind w:right="-286"/>
        <w:jc w:val="center"/>
        <w:rPr>
          <w:rFonts w:ascii="Tahoma" w:hAnsi="Tahoma" w:cs="Tahoma"/>
        </w:rPr>
      </w:pPr>
    </w:p>
    <w:p w14:paraId="1CF0AFEE" w14:textId="5CB671AD" w:rsidR="00953B94" w:rsidRPr="003A212E" w:rsidRDefault="00953B94" w:rsidP="00953B94">
      <w:pPr>
        <w:keepLines/>
        <w:widowControl w:val="0"/>
        <w:ind w:right="-286"/>
        <w:jc w:val="both"/>
        <w:rPr>
          <w:rFonts w:ascii="Tahoma" w:hAnsi="Tahoma" w:cs="Tahoma"/>
          <w:i/>
          <w:sz w:val="18"/>
        </w:rPr>
      </w:pPr>
      <w:r w:rsidRPr="003A212E">
        <w:rPr>
          <w:rFonts w:ascii="Tahoma" w:hAnsi="Tahoma" w:cs="Tahoma"/>
        </w:rPr>
        <w:t>V zvezi s ponudbo št. ________________ z dne ________________ za javno naročilo št.</w:t>
      </w:r>
      <w:r w:rsidRPr="003A212E">
        <w:rPr>
          <w:rFonts w:ascii="Tahoma" w:eastAsia="Tahoma" w:hAnsi="Tahoma" w:cs="Tahoma"/>
        </w:rPr>
        <w:t xml:space="preserve"> </w:t>
      </w:r>
      <w:r w:rsidRPr="003A212E">
        <w:rPr>
          <w:rFonts w:ascii="Tahoma" w:eastAsia="Tahoma" w:hAnsi="Tahoma" w:cs="Tahoma"/>
          <w:b/>
        </w:rPr>
        <w:t>LPT-6/21 – »Investicijska vzdrževalna dela v javno korist - talne obeležbe MOL«</w:t>
      </w:r>
      <w:r w:rsidRPr="003A212E">
        <w:rPr>
          <w:rFonts w:ascii="Tahoma" w:eastAsia="Calibri" w:hAnsi="Tahoma" w:cs="Tahoma"/>
          <w:lang w:eastAsia="en-US"/>
        </w:rPr>
        <w:t xml:space="preserve">, </w:t>
      </w:r>
      <w:r w:rsidRPr="003A212E">
        <w:rPr>
          <w:rFonts w:ascii="Tahoma" w:hAnsi="Tahoma" w:cs="Tahoma"/>
        </w:rPr>
        <w:t xml:space="preserve">vam izročamo podpisano in žigosano bianco menico ter to menično izjavo za zavarovanje resnosti ponudbe s pooblastilom za izpolnitev in unovčenje menice v </w:t>
      </w:r>
      <w:r w:rsidRPr="003A212E">
        <w:rPr>
          <w:rFonts w:ascii="Tahoma" w:hAnsi="Tahoma" w:cs="Tahoma"/>
          <w:b/>
        </w:rPr>
        <w:t>višini 5.000,00 EUR</w:t>
      </w:r>
      <w:r w:rsidRPr="003A212E">
        <w:rPr>
          <w:rFonts w:ascii="Tahoma" w:hAnsi="Tahoma" w:cs="Tahoma"/>
        </w:rPr>
        <w:t xml:space="preserve">. </w:t>
      </w:r>
    </w:p>
    <w:p w14:paraId="589A0FCE" w14:textId="77777777" w:rsidR="00953B94" w:rsidRPr="003A212E" w:rsidRDefault="00953B94" w:rsidP="00953B94">
      <w:pPr>
        <w:keepLines/>
        <w:widowControl w:val="0"/>
        <w:ind w:right="-286"/>
        <w:jc w:val="both"/>
        <w:rPr>
          <w:rFonts w:ascii="Tahoma" w:hAnsi="Tahoma" w:cs="Tahoma"/>
        </w:rPr>
      </w:pPr>
    </w:p>
    <w:p w14:paraId="295D4394" w14:textId="77777777" w:rsidR="00953B94" w:rsidRPr="003A212E" w:rsidRDefault="00953B94" w:rsidP="00953B94">
      <w:pPr>
        <w:keepLines/>
        <w:widowControl w:val="0"/>
        <w:ind w:right="-286"/>
        <w:jc w:val="both"/>
        <w:rPr>
          <w:rFonts w:ascii="Tahoma" w:hAnsi="Tahoma" w:cs="Tahoma"/>
        </w:rPr>
      </w:pPr>
      <w:r w:rsidRPr="003A212E">
        <w:rPr>
          <w:rFonts w:ascii="Tahoma" w:hAnsi="Tahoma" w:cs="Tahoma"/>
        </w:rPr>
        <w:t>Na menicah je podpisana pooblaščena oseba za podpisovanje:</w:t>
      </w:r>
    </w:p>
    <w:p w14:paraId="79F65443" w14:textId="77777777" w:rsidR="00953B94" w:rsidRPr="003A212E" w:rsidRDefault="00953B94" w:rsidP="00953B94">
      <w:pPr>
        <w:keepLines/>
        <w:widowControl w:val="0"/>
        <w:ind w:right="-286"/>
        <w:jc w:val="both"/>
        <w:rPr>
          <w:rFonts w:ascii="Tahoma" w:hAnsi="Tahoma" w:cs="Tahoma"/>
          <w:sz w:val="16"/>
        </w:rPr>
      </w:pPr>
    </w:p>
    <w:p w14:paraId="7A0B83D3" w14:textId="77777777" w:rsidR="00953B94" w:rsidRPr="003A212E" w:rsidRDefault="00953B94" w:rsidP="00953B94">
      <w:pPr>
        <w:keepLines/>
        <w:widowControl w:val="0"/>
        <w:ind w:right="-286"/>
        <w:jc w:val="both"/>
        <w:outlineLvl w:val="0"/>
        <w:rPr>
          <w:rFonts w:ascii="Tahoma" w:hAnsi="Tahoma" w:cs="Tahoma"/>
        </w:rPr>
      </w:pPr>
      <w:r w:rsidRPr="003A212E">
        <w:rPr>
          <w:rFonts w:ascii="Tahoma" w:hAnsi="Tahoma" w:cs="Tahoma"/>
        </w:rPr>
        <w:t>_____________________________________________________________________________________</w:t>
      </w:r>
    </w:p>
    <w:p w14:paraId="26CD2EAA" w14:textId="77777777" w:rsidR="00953B94" w:rsidRPr="003A212E" w:rsidRDefault="00953B94" w:rsidP="00953B94">
      <w:pPr>
        <w:keepLines/>
        <w:widowControl w:val="0"/>
        <w:ind w:right="-286"/>
        <w:jc w:val="both"/>
        <w:outlineLvl w:val="0"/>
        <w:rPr>
          <w:rFonts w:ascii="Tahoma" w:hAnsi="Tahoma" w:cs="Tahoma"/>
          <w:sz w:val="18"/>
        </w:rPr>
      </w:pPr>
      <w:r w:rsidRPr="003A212E">
        <w:rPr>
          <w:rFonts w:ascii="Tahoma" w:hAnsi="Tahoma" w:cs="Tahoma"/>
          <w:sz w:val="18"/>
        </w:rPr>
        <w:t xml:space="preserve">(Ime in priimek)                                     (Funkcija zastopnika)                     </w:t>
      </w:r>
      <w:r w:rsidRPr="003A212E">
        <w:rPr>
          <w:rFonts w:ascii="Tahoma" w:hAnsi="Tahoma" w:cs="Tahoma"/>
          <w:sz w:val="18"/>
        </w:rPr>
        <w:tab/>
      </w:r>
      <w:r w:rsidRPr="003A212E">
        <w:rPr>
          <w:rFonts w:ascii="Tahoma" w:hAnsi="Tahoma" w:cs="Tahoma"/>
          <w:sz w:val="18"/>
        </w:rPr>
        <w:tab/>
        <w:t xml:space="preserve">  (Podpis)</w:t>
      </w:r>
    </w:p>
    <w:p w14:paraId="2883F0B9" w14:textId="77777777" w:rsidR="00953B94" w:rsidRPr="003A212E" w:rsidRDefault="00953B94" w:rsidP="00953B94">
      <w:pPr>
        <w:keepLines/>
        <w:widowControl w:val="0"/>
        <w:ind w:right="-286"/>
        <w:jc w:val="both"/>
        <w:rPr>
          <w:rFonts w:ascii="Tahoma" w:hAnsi="Tahoma" w:cs="Tahoma"/>
        </w:rPr>
      </w:pPr>
    </w:p>
    <w:p w14:paraId="68B6AF30" w14:textId="77777777" w:rsidR="00953B94" w:rsidRPr="003A212E" w:rsidRDefault="00953B94" w:rsidP="00953B94">
      <w:pPr>
        <w:keepLines/>
        <w:widowControl w:val="0"/>
        <w:ind w:right="-284"/>
        <w:jc w:val="both"/>
        <w:rPr>
          <w:rFonts w:ascii="Tahoma" w:hAnsi="Tahoma" w:cs="Tahoma"/>
        </w:rPr>
      </w:pPr>
      <w:r w:rsidRPr="003A212E">
        <w:rPr>
          <w:rFonts w:ascii="Tahoma" w:hAnsi="Tahoma" w:cs="Tahoma"/>
        </w:rPr>
        <w:t>V primeru, da:</w:t>
      </w:r>
    </w:p>
    <w:p w14:paraId="436BB74D" w14:textId="77777777" w:rsidR="00953B94" w:rsidRPr="003A212E" w:rsidRDefault="00953B94" w:rsidP="00953B94">
      <w:pPr>
        <w:keepLines/>
        <w:widowControl w:val="0"/>
        <w:numPr>
          <w:ilvl w:val="0"/>
          <w:numId w:val="43"/>
        </w:numPr>
        <w:tabs>
          <w:tab w:val="num" w:pos="855"/>
        </w:tabs>
        <w:spacing w:line="276" w:lineRule="auto"/>
        <w:ind w:left="855" w:right="-286" w:hanging="855"/>
        <w:jc w:val="both"/>
        <w:rPr>
          <w:rFonts w:ascii="Tahoma" w:hAnsi="Tahoma" w:cs="Tahoma"/>
        </w:rPr>
      </w:pPr>
      <w:r w:rsidRPr="003A212E">
        <w:rPr>
          <w:rFonts w:ascii="Tahoma" w:hAnsi="Tahoma" w:cs="Tahoma"/>
        </w:rPr>
        <w:t xml:space="preserve">umaknemo ali spremenimo ponudbo v času njene veljavnosti ali </w:t>
      </w:r>
    </w:p>
    <w:p w14:paraId="1663F046" w14:textId="77777777" w:rsidR="00953B94" w:rsidRPr="003A212E" w:rsidRDefault="00953B94" w:rsidP="00953B94">
      <w:pPr>
        <w:keepLines/>
        <w:widowControl w:val="0"/>
        <w:numPr>
          <w:ilvl w:val="0"/>
          <w:numId w:val="43"/>
        </w:numPr>
        <w:tabs>
          <w:tab w:val="num" w:pos="426"/>
        </w:tabs>
        <w:spacing w:line="276" w:lineRule="auto"/>
        <w:ind w:left="340" w:right="-286" w:hanging="340"/>
        <w:jc w:val="both"/>
        <w:rPr>
          <w:rFonts w:ascii="Tahoma" w:hAnsi="Tahoma" w:cs="Tahoma"/>
        </w:rPr>
      </w:pPr>
      <w:r w:rsidRPr="003A212E">
        <w:rPr>
          <w:rFonts w:ascii="Tahoma" w:hAnsi="Tahoma" w:cs="Tahoma"/>
        </w:rPr>
        <w:t>ne priložimo naročniku finančnega zavarovanja za dobro izvedbo obveznosti iz okvirnega sporazuma ali</w:t>
      </w:r>
    </w:p>
    <w:p w14:paraId="1305651B" w14:textId="77777777" w:rsidR="00953B94" w:rsidRPr="003A212E" w:rsidRDefault="00953B94" w:rsidP="00953B94">
      <w:pPr>
        <w:keepLines/>
        <w:widowControl w:val="0"/>
        <w:numPr>
          <w:ilvl w:val="0"/>
          <w:numId w:val="43"/>
        </w:numPr>
        <w:tabs>
          <w:tab w:val="num" w:pos="855"/>
        </w:tabs>
        <w:spacing w:line="276" w:lineRule="auto"/>
        <w:ind w:left="855" w:right="-286" w:hanging="855"/>
        <w:jc w:val="both"/>
        <w:rPr>
          <w:rFonts w:ascii="Tahoma" w:hAnsi="Tahoma" w:cs="Tahoma"/>
        </w:rPr>
      </w:pPr>
      <w:r w:rsidRPr="003A212E">
        <w:rPr>
          <w:rFonts w:ascii="Tahoma" w:hAnsi="Tahoma" w:cs="Tahoma"/>
        </w:rPr>
        <w:t>zavrnemo sklenitev okvirnega sporazuma,</w:t>
      </w:r>
    </w:p>
    <w:p w14:paraId="51046EB6" w14:textId="77777777" w:rsidR="00953B94" w:rsidRPr="003A212E" w:rsidRDefault="00953B94" w:rsidP="00953B94">
      <w:pPr>
        <w:keepLines/>
        <w:widowControl w:val="0"/>
        <w:ind w:right="-286"/>
        <w:jc w:val="both"/>
        <w:rPr>
          <w:rFonts w:ascii="Tahoma" w:hAnsi="Tahoma" w:cs="Tahoma"/>
          <w:sz w:val="12"/>
        </w:rPr>
      </w:pPr>
    </w:p>
    <w:p w14:paraId="321814E9" w14:textId="3FFBDED4" w:rsidR="00953B94" w:rsidRPr="003A212E" w:rsidRDefault="00953B94" w:rsidP="00953B94">
      <w:pPr>
        <w:keepLines/>
        <w:widowControl w:val="0"/>
        <w:tabs>
          <w:tab w:val="left" w:pos="5643"/>
        </w:tabs>
        <w:ind w:right="-286"/>
        <w:jc w:val="both"/>
        <w:rPr>
          <w:rFonts w:ascii="Tahoma" w:hAnsi="Tahoma" w:cs="Tahoma"/>
          <w:szCs w:val="22"/>
        </w:rPr>
      </w:pPr>
      <w:r w:rsidRPr="003A212E">
        <w:rPr>
          <w:rFonts w:ascii="Tahoma" w:hAnsi="Tahoma" w:cs="Tahoma"/>
          <w:szCs w:val="22"/>
        </w:rPr>
        <w:t xml:space="preserve">nepreklicno in brezpogojno pooblaščamo Javno podjetje Ljubljanska parkirišča in tržnice, d.o.o., Kopitarjeva ulica 2, 1000 Ljubljana (v nadaljevanju tudi: upravičenec), da lahko našo bianco menico brez predhodnega obvestila izpolni v vseh neizpolnjenih delih za znesek naših obveznosti, da na menico vpiše klavzulo »brez protesta«, ter da menico domicilira pri spodaj navedeni banki ali pri katerikoli drugi poslovni banki, ki vodi naš transakcijski račun. Odrekamo se vsem ugovorom proti tako izpolnjeni menici in se zavezujemo menico plačati, ko dospe, v gotovini.  </w:t>
      </w:r>
    </w:p>
    <w:p w14:paraId="60E6EB7C" w14:textId="77777777" w:rsidR="00953B94" w:rsidRPr="003A212E" w:rsidRDefault="00953B94" w:rsidP="00953B94">
      <w:pPr>
        <w:keepLines/>
        <w:widowControl w:val="0"/>
        <w:tabs>
          <w:tab w:val="left" w:pos="5643"/>
        </w:tabs>
        <w:ind w:right="-286"/>
        <w:jc w:val="both"/>
        <w:rPr>
          <w:rFonts w:ascii="Tahoma" w:hAnsi="Tahoma" w:cs="Tahoma"/>
          <w:szCs w:val="22"/>
        </w:rPr>
      </w:pPr>
    </w:p>
    <w:p w14:paraId="15E4E0C5" w14:textId="77777777" w:rsidR="00953B94" w:rsidRPr="003A212E" w:rsidRDefault="00953B94" w:rsidP="00953B94">
      <w:pPr>
        <w:keepLines/>
        <w:widowControl w:val="0"/>
        <w:pBdr>
          <w:top w:val="dashed" w:sz="4" w:space="1" w:color="auto"/>
          <w:left w:val="dashed" w:sz="4" w:space="4" w:color="auto"/>
          <w:bottom w:val="dashed" w:sz="4" w:space="4" w:color="auto"/>
          <w:right w:val="dashed" w:sz="4" w:space="4" w:color="auto"/>
        </w:pBdr>
        <w:tabs>
          <w:tab w:val="left" w:pos="6448"/>
        </w:tabs>
        <w:ind w:right="-286"/>
        <w:jc w:val="center"/>
        <w:rPr>
          <w:rFonts w:ascii="Tahoma" w:hAnsi="Tahoma" w:cs="Tahoma"/>
          <w:b/>
          <w:sz w:val="18"/>
        </w:rPr>
      </w:pPr>
      <w:r w:rsidRPr="003A212E">
        <w:rPr>
          <w:rFonts w:ascii="Tahoma" w:hAnsi="Tahoma" w:cs="Tahoma"/>
          <w:b/>
          <w:sz w:val="18"/>
        </w:rPr>
        <w:t>NALOG ZA PLAČILO MENICE</w:t>
      </w:r>
    </w:p>
    <w:p w14:paraId="088FAE8D" w14:textId="77777777" w:rsidR="00953B94" w:rsidRPr="003A212E" w:rsidRDefault="00953B94" w:rsidP="00953B94">
      <w:pPr>
        <w:keepLines/>
        <w:widowControl w:val="0"/>
        <w:pBdr>
          <w:top w:val="dashed" w:sz="4" w:space="1" w:color="auto"/>
          <w:left w:val="dashed" w:sz="4" w:space="4" w:color="auto"/>
          <w:bottom w:val="dashed" w:sz="4" w:space="4" w:color="auto"/>
          <w:right w:val="dashed" w:sz="4" w:space="4" w:color="auto"/>
        </w:pBdr>
        <w:tabs>
          <w:tab w:val="left" w:pos="6448"/>
        </w:tabs>
        <w:ind w:right="-286"/>
        <w:jc w:val="both"/>
        <w:rPr>
          <w:rFonts w:ascii="Tahoma" w:hAnsi="Tahoma" w:cs="Tahoma"/>
          <w:b/>
          <w:sz w:val="18"/>
        </w:rPr>
      </w:pPr>
    </w:p>
    <w:p w14:paraId="0B28078E" w14:textId="77777777" w:rsidR="00953B94" w:rsidRPr="003A212E" w:rsidRDefault="00953B94" w:rsidP="00953B94">
      <w:pPr>
        <w:keepLines/>
        <w:widowControl w:val="0"/>
        <w:pBdr>
          <w:top w:val="dashed" w:sz="4" w:space="1" w:color="auto"/>
          <w:left w:val="dashed" w:sz="4" w:space="4" w:color="auto"/>
          <w:bottom w:val="dashed" w:sz="4" w:space="4" w:color="auto"/>
          <w:right w:val="dashed" w:sz="4" w:space="4" w:color="auto"/>
        </w:pBdr>
        <w:tabs>
          <w:tab w:val="left" w:pos="6448"/>
        </w:tabs>
        <w:ind w:right="-286"/>
        <w:jc w:val="both"/>
        <w:rPr>
          <w:rFonts w:ascii="Tahoma" w:hAnsi="Tahoma" w:cs="Tahoma"/>
          <w:b/>
          <w:sz w:val="19"/>
          <w:szCs w:val="19"/>
        </w:rPr>
      </w:pPr>
      <w:r w:rsidRPr="003A212E">
        <w:rPr>
          <w:rFonts w:ascii="Tahoma" w:hAnsi="Tahoma" w:cs="Tahoma"/>
          <w:b/>
          <w:sz w:val="19"/>
          <w:szCs w:val="19"/>
        </w:rPr>
        <w:t xml:space="preserve">Nepreklicno in brezpogojno pooblaščamo ____________________________________________ </w:t>
      </w:r>
      <w:r w:rsidRPr="003A212E">
        <w:rPr>
          <w:rFonts w:ascii="Tahoma" w:hAnsi="Tahoma" w:cs="Tahoma"/>
          <w:b/>
          <w:i/>
          <w:sz w:val="19"/>
          <w:szCs w:val="19"/>
        </w:rPr>
        <w:t>(naziv banke)</w:t>
      </w:r>
      <w:r w:rsidRPr="003A212E">
        <w:rPr>
          <w:rFonts w:ascii="Tahoma" w:hAnsi="Tahoma" w:cs="Tahoma"/>
          <w:b/>
          <w:sz w:val="19"/>
          <w:szCs w:val="19"/>
        </w:rPr>
        <w:t xml:space="preserve"> oziroma katerokoli drugo poslovno banko s sedežem v Republiki Sloveniji, ki v času unovčitve vodi naš transakcijski račun, da unovči navedeno menico v breme denarnih sredstev na našem transakcijskem računu, za znesek 5.000,00 EUR. </w:t>
      </w:r>
    </w:p>
    <w:p w14:paraId="19B68C22" w14:textId="77777777" w:rsidR="00953B94" w:rsidRPr="003A212E" w:rsidRDefault="00953B94" w:rsidP="00953B94">
      <w:pPr>
        <w:keepLines/>
        <w:widowControl w:val="0"/>
        <w:ind w:right="-286"/>
        <w:jc w:val="both"/>
        <w:rPr>
          <w:rFonts w:ascii="Tahoma" w:hAnsi="Tahoma" w:cs="Tahoma"/>
          <w:sz w:val="14"/>
        </w:rPr>
      </w:pPr>
    </w:p>
    <w:p w14:paraId="0B2ABB03" w14:textId="77777777" w:rsidR="00953B94" w:rsidRPr="003A212E" w:rsidRDefault="00953B94" w:rsidP="00953B94">
      <w:pPr>
        <w:keepLines/>
        <w:widowControl w:val="0"/>
        <w:ind w:right="-286"/>
        <w:jc w:val="both"/>
        <w:rPr>
          <w:rFonts w:ascii="Tahoma" w:hAnsi="Tahoma" w:cs="Tahoma"/>
        </w:rPr>
      </w:pPr>
      <w:r w:rsidRPr="003A212E">
        <w:rPr>
          <w:rFonts w:ascii="Tahoma" w:hAnsi="Tahoma" w:cs="Tahoma"/>
        </w:rPr>
        <w:t>S podpisom tega pooblastila soglašamo, da upravičenec, opravi poizvedbe o številkah transakcijskih računov pri katerikoli banki, finančni organizaciji ali upravljavcu baz podatkov o računih.</w:t>
      </w:r>
    </w:p>
    <w:p w14:paraId="01552096" w14:textId="77777777" w:rsidR="00953B94" w:rsidRPr="003A212E" w:rsidRDefault="00953B94" w:rsidP="00953B94">
      <w:pPr>
        <w:keepLines/>
        <w:widowControl w:val="0"/>
        <w:ind w:right="-286"/>
        <w:jc w:val="both"/>
        <w:rPr>
          <w:rFonts w:ascii="Tahoma" w:hAnsi="Tahoma" w:cs="Tahoma"/>
          <w:sz w:val="16"/>
        </w:rPr>
      </w:pPr>
    </w:p>
    <w:p w14:paraId="39CFBA56" w14:textId="77777777" w:rsidR="00953B94" w:rsidRPr="003A212E" w:rsidRDefault="00953B94" w:rsidP="00953B94">
      <w:pPr>
        <w:keepLines/>
        <w:widowControl w:val="0"/>
        <w:ind w:right="-286"/>
        <w:jc w:val="both"/>
        <w:rPr>
          <w:rFonts w:ascii="Tahoma" w:hAnsi="Tahoma" w:cs="Tahoma"/>
        </w:rPr>
      </w:pPr>
      <w:r w:rsidRPr="003A212E">
        <w:rPr>
          <w:rFonts w:ascii="Tahoma" w:hAnsi="Tahoma" w:cs="Tahoma"/>
        </w:rPr>
        <w:t xml:space="preserve">Ta izjava velja do datuma veljavnosti ponudbe (minimalno 4 mesece od datuma določenega za oddajo ponudb). Ponudba je veljavna do ________________ . </w:t>
      </w:r>
    </w:p>
    <w:p w14:paraId="712C56A6" w14:textId="77777777" w:rsidR="00953B94" w:rsidRPr="003A212E" w:rsidRDefault="00953B94" w:rsidP="00953B94">
      <w:pPr>
        <w:keepLines/>
        <w:widowControl w:val="0"/>
        <w:ind w:right="-286"/>
        <w:jc w:val="both"/>
        <w:rPr>
          <w:rFonts w:ascii="Tahoma" w:hAnsi="Tahoma" w:cs="Tahoma"/>
          <w:sz w:val="24"/>
        </w:rPr>
      </w:pPr>
    </w:p>
    <w:p w14:paraId="4D0508B4" w14:textId="77777777" w:rsidR="00953B94" w:rsidRPr="003A212E" w:rsidRDefault="00953B94" w:rsidP="00953B94">
      <w:pPr>
        <w:keepLines/>
        <w:widowControl w:val="0"/>
        <w:ind w:right="-286"/>
        <w:jc w:val="both"/>
        <w:rPr>
          <w:rFonts w:ascii="Tahoma" w:hAnsi="Tahoma" w:cs="Tahoma"/>
          <w:sz w:val="18"/>
          <w:szCs w:val="18"/>
        </w:rPr>
      </w:pPr>
      <w:r w:rsidRPr="003A212E">
        <w:rPr>
          <w:rFonts w:ascii="Tahoma" w:hAnsi="Tahoma" w:cs="Tahoma"/>
          <w:sz w:val="18"/>
          <w:szCs w:val="18"/>
        </w:rPr>
        <w:t>Kraj, datum</w:t>
      </w:r>
      <w:r w:rsidRPr="003A212E">
        <w:rPr>
          <w:rFonts w:ascii="Tahoma" w:hAnsi="Tahoma" w:cs="Tahoma"/>
          <w:sz w:val="18"/>
          <w:szCs w:val="18"/>
        </w:rPr>
        <w:tab/>
      </w:r>
      <w:r w:rsidRPr="003A212E">
        <w:rPr>
          <w:rFonts w:ascii="Tahoma" w:hAnsi="Tahoma" w:cs="Tahoma"/>
          <w:sz w:val="18"/>
          <w:szCs w:val="18"/>
        </w:rPr>
        <w:tab/>
      </w:r>
      <w:r w:rsidRPr="003A212E">
        <w:rPr>
          <w:rFonts w:ascii="Tahoma" w:hAnsi="Tahoma" w:cs="Tahoma"/>
          <w:sz w:val="18"/>
          <w:szCs w:val="18"/>
        </w:rPr>
        <w:tab/>
      </w:r>
      <w:r w:rsidRPr="003A212E">
        <w:rPr>
          <w:rFonts w:ascii="Tahoma" w:hAnsi="Tahoma" w:cs="Tahoma"/>
          <w:sz w:val="18"/>
          <w:szCs w:val="18"/>
        </w:rPr>
        <w:tab/>
      </w:r>
      <w:r w:rsidRPr="003A212E">
        <w:rPr>
          <w:rFonts w:ascii="Tahoma" w:hAnsi="Tahoma" w:cs="Tahoma"/>
          <w:sz w:val="18"/>
          <w:szCs w:val="18"/>
        </w:rPr>
        <w:tab/>
      </w:r>
      <w:r w:rsidRPr="003A212E">
        <w:rPr>
          <w:rFonts w:ascii="Tahoma" w:hAnsi="Tahoma" w:cs="Tahoma"/>
          <w:sz w:val="16"/>
          <w:szCs w:val="18"/>
        </w:rPr>
        <w:t>Žig</w:t>
      </w:r>
      <w:r w:rsidRPr="003A212E">
        <w:rPr>
          <w:rFonts w:ascii="Tahoma" w:hAnsi="Tahoma" w:cs="Tahoma"/>
          <w:sz w:val="18"/>
          <w:szCs w:val="18"/>
        </w:rPr>
        <w:tab/>
      </w:r>
      <w:r w:rsidRPr="003A212E">
        <w:rPr>
          <w:rFonts w:ascii="Tahoma" w:hAnsi="Tahoma" w:cs="Tahoma"/>
          <w:sz w:val="18"/>
          <w:szCs w:val="18"/>
        </w:rPr>
        <w:tab/>
      </w:r>
      <w:r w:rsidRPr="003A212E">
        <w:rPr>
          <w:rFonts w:ascii="Tahoma" w:hAnsi="Tahoma" w:cs="Tahoma"/>
          <w:sz w:val="18"/>
          <w:szCs w:val="18"/>
        </w:rPr>
        <w:tab/>
        <w:t xml:space="preserve">Izdajatelj menice: </w:t>
      </w:r>
    </w:p>
    <w:p w14:paraId="552BB888" w14:textId="77777777" w:rsidR="00953B94" w:rsidRPr="003A212E" w:rsidRDefault="00953B94" w:rsidP="00953B94">
      <w:pPr>
        <w:keepLines/>
        <w:widowControl w:val="0"/>
        <w:ind w:right="-286"/>
        <w:jc w:val="both"/>
        <w:rPr>
          <w:rFonts w:ascii="Tahoma" w:hAnsi="Tahoma" w:cs="Tahoma"/>
        </w:rPr>
      </w:pPr>
      <w:r w:rsidRPr="003A212E">
        <w:rPr>
          <w:rFonts w:ascii="Tahoma" w:hAnsi="Tahoma" w:cs="Tahoma"/>
          <w:u w:val="single"/>
        </w:rPr>
        <w:t>___________________</w:t>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__________________________</w:t>
      </w:r>
    </w:p>
    <w:p w14:paraId="09531CC4" w14:textId="77777777" w:rsidR="00953B94" w:rsidRPr="003A212E" w:rsidRDefault="00953B94" w:rsidP="00953B94">
      <w:pPr>
        <w:keepLines/>
        <w:widowControl w:val="0"/>
        <w:ind w:right="-286"/>
        <w:jc w:val="both"/>
        <w:rPr>
          <w:rFonts w:ascii="Tahoma" w:hAnsi="Tahoma" w:cs="Tahoma"/>
          <w:u w:val="single"/>
        </w:rPr>
      </w:pPr>
    </w:p>
    <w:p w14:paraId="54833922" w14:textId="77777777" w:rsidR="00953B94" w:rsidRPr="003A212E" w:rsidRDefault="00953B94" w:rsidP="00953B94">
      <w:pPr>
        <w:keepLines/>
        <w:widowControl w:val="0"/>
        <w:ind w:right="-286"/>
        <w:jc w:val="both"/>
        <w:rPr>
          <w:rFonts w:ascii="Tahoma" w:hAnsi="Tahoma" w:cs="Tahoma"/>
          <w:sz w:val="18"/>
        </w:rPr>
      </w:pP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sz w:val="18"/>
        </w:rPr>
        <w:t>Podpis odgovorne osebe:</w:t>
      </w:r>
    </w:p>
    <w:p w14:paraId="4933B474" w14:textId="77777777" w:rsidR="00953B94" w:rsidRPr="003A212E" w:rsidRDefault="00953B94" w:rsidP="00953B94">
      <w:pPr>
        <w:keepLines/>
        <w:widowControl w:val="0"/>
        <w:ind w:right="-286"/>
        <w:rPr>
          <w:rFonts w:ascii="Tahoma" w:hAnsi="Tahoma" w:cs="Tahoma"/>
        </w:rPr>
      </w:pP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r>
      <w:r w:rsidRPr="003A212E">
        <w:rPr>
          <w:rFonts w:ascii="Tahoma" w:hAnsi="Tahoma" w:cs="Tahoma"/>
        </w:rPr>
        <w:tab/>
        <w:t>__________________________</w:t>
      </w:r>
    </w:p>
    <w:p w14:paraId="5F9E9D95" w14:textId="77777777" w:rsidR="00953B94" w:rsidRPr="003A212E" w:rsidRDefault="00953B94" w:rsidP="00953B94">
      <w:pPr>
        <w:keepLines/>
        <w:widowControl w:val="0"/>
        <w:ind w:right="-286"/>
        <w:rPr>
          <w:rFonts w:ascii="Tahoma" w:hAnsi="Tahoma" w:cs="Tahoma"/>
          <w:i/>
          <w:sz w:val="18"/>
        </w:rPr>
      </w:pPr>
      <w:r w:rsidRPr="003A212E">
        <w:rPr>
          <w:rFonts w:ascii="Tahoma" w:hAnsi="Tahoma" w:cs="Tahoma"/>
          <w:i/>
          <w:sz w:val="18"/>
        </w:rPr>
        <w:t>Priloga: 1 bianko menica</w:t>
      </w:r>
    </w:p>
    <w:p w14:paraId="0388B891" w14:textId="77777777" w:rsidR="00ED3B0F" w:rsidRPr="003A212E" w:rsidRDefault="00ED3B0F" w:rsidP="00953B94">
      <w:pPr>
        <w:keepLines/>
        <w:widowControl w:val="0"/>
        <w:jc w:val="both"/>
        <w:rPr>
          <w:rFonts w:ascii="Tahoma" w:hAnsi="Tahoma" w:cs="Tahoma"/>
          <w:iCs/>
          <w:szCs w:val="22"/>
        </w:rPr>
      </w:pPr>
    </w:p>
    <w:p w14:paraId="5D700E6F" w14:textId="77777777" w:rsidR="00214F0A" w:rsidRPr="003A212E" w:rsidRDefault="00214F0A" w:rsidP="00F455B5">
      <w:pPr>
        <w:keepLines/>
        <w:widowControl w:val="0"/>
      </w:pPr>
      <w:r w:rsidRPr="003A212E">
        <w:br w:type="page"/>
      </w:r>
    </w:p>
    <w:p w14:paraId="2EE68F18" w14:textId="77777777" w:rsidR="00214F0A" w:rsidRPr="003A212E" w:rsidRDefault="00214F0A" w:rsidP="00F455B5">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214F0A" w:rsidRPr="003A212E" w14:paraId="065366BA" w14:textId="77777777" w:rsidTr="00674605">
        <w:trPr>
          <w:trHeight w:val="269"/>
        </w:trPr>
        <w:tc>
          <w:tcPr>
            <w:tcW w:w="212" w:type="dxa"/>
            <w:tcBorders>
              <w:top w:val="single" w:sz="4" w:space="0" w:color="auto"/>
              <w:bottom w:val="single" w:sz="4" w:space="0" w:color="auto"/>
              <w:right w:val="nil"/>
            </w:tcBorders>
          </w:tcPr>
          <w:p w14:paraId="5E0C4C3B" w14:textId="77777777" w:rsidR="00214F0A" w:rsidRPr="003A212E" w:rsidRDefault="00214F0A" w:rsidP="00F455B5">
            <w:pPr>
              <w:keepLines/>
              <w:widowControl w:val="0"/>
              <w:jc w:val="right"/>
              <w:rPr>
                <w:rFonts w:ascii="Tahoma" w:hAnsi="Tahoma" w:cs="Tahoma"/>
              </w:rPr>
            </w:pP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18D55C56" w14:textId="77777777" w:rsidR="00214F0A" w:rsidRPr="003A212E" w:rsidRDefault="00214F0A" w:rsidP="00F455B5">
            <w:pPr>
              <w:keepLines/>
              <w:widowControl w:val="0"/>
              <w:numPr>
                <w:ilvl w:val="12"/>
                <w:numId w:val="0"/>
              </w:numPr>
              <w:tabs>
                <w:tab w:val="left" w:pos="6237"/>
              </w:tabs>
              <w:jc w:val="both"/>
              <w:rPr>
                <w:rFonts w:ascii="Tahoma" w:hAnsi="Tahoma" w:cs="Tahoma"/>
              </w:rPr>
            </w:pPr>
            <w:r w:rsidRPr="003A212E">
              <w:rPr>
                <w:rFonts w:ascii="Tahoma" w:hAnsi="Tahoma" w:cs="Tahoma"/>
              </w:rPr>
              <w:t>FINANČNO ZAVAROVANJE ZA DOBRO IZVEDBO OBVEZNOSTI IZ OKVIRNEGA SPORAZUMA</w:t>
            </w:r>
          </w:p>
        </w:tc>
        <w:tc>
          <w:tcPr>
            <w:tcW w:w="851" w:type="dxa"/>
            <w:tcBorders>
              <w:top w:val="single" w:sz="4" w:space="0" w:color="auto"/>
              <w:bottom w:val="single" w:sz="4" w:space="0" w:color="auto"/>
              <w:right w:val="nil"/>
            </w:tcBorders>
            <w:vAlign w:val="center"/>
          </w:tcPr>
          <w:p w14:paraId="4C440E1B" w14:textId="77777777" w:rsidR="00214F0A" w:rsidRPr="003A212E" w:rsidRDefault="00214F0A" w:rsidP="00F455B5">
            <w:pPr>
              <w:keepLines/>
              <w:widowControl w:val="0"/>
              <w:ind w:left="-70" w:right="-28"/>
              <w:jc w:val="right"/>
              <w:rPr>
                <w:rFonts w:ascii="Tahoma" w:hAnsi="Tahoma" w:cs="Tahoma"/>
                <w:b/>
              </w:rPr>
            </w:pPr>
            <w:r w:rsidRPr="003A212E">
              <w:rPr>
                <w:rFonts w:ascii="Tahoma" w:hAnsi="Tahoma" w:cs="Tahoma"/>
                <w:b/>
                <w:i/>
              </w:rPr>
              <w:t>Priloga</w:t>
            </w:r>
          </w:p>
        </w:tc>
        <w:tc>
          <w:tcPr>
            <w:tcW w:w="708" w:type="dxa"/>
            <w:tcBorders>
              <w:top w:val="single" w:sz="4" w:space="0" w:color="auto"/>
              <w:left w:val="nil"/>
              <w:bottom w:val="single" w:sz="4" w:space="0" w:color="auto"/>
            </w:tcBorders>
            <w:vAlign w:val="center"/>
          </w:tcPr>
          <w:p w14:paraId="69DE0ADB" w14:textId="77777777" w:rsidR="00214F0A" w:rsidRPr="003A212E" w:rsidRDefault="00214F0A" w:rsidP="00F455B5">
            <w:pPr>
              <w:keepLines/>
              <w:widowControl w:val="0"/>
              <w:ind w:right="-64"/>
              <w:rPr>
                <w:rFonts w:ascii="Tahoma" w:hAnsi="Tahoma" w:cs="Tahoma"/>
                <w:b/>
                <w:i/>
              </w:rPr>
            </w:pPr>
            <w:r w:rsidRPr="003A212E">
              <w:rPr>
                <w:rFonts w:ascii="Tahoma" w:hAnsi="Tahoma" w:cs="Tahoma"/>
                <w:b/>
                <w:i/>
              </w:rPr>
              <w:t>9/2</w:t>
            </w:r>
          </w:p>
        </w:tc>
      </w:tr>
    </w:tbl>
    <w:p w14:paraId="4898A804" w14:textId="77777777" w:rsidR="00214F0A" w:rsidRPr="003A212E" w:rsidRDefault="00214F0A" w:rsidP="00F455B5">
      <w:pPr>
        <w:keepLines/>
        <w:widowControl w:val="0"/>
        <w:jc w:val="both"/>
        <w:rPr>
          <w:rFonts w:ascii="Tahoma" w:eastAsia="Tahoma" w:hAnsi="Tahoma" w:cs="Tahoma"/>
        </w:rPr>
      </w:pPr>
    </w:p>
    <w:p w14:paraId="23726F02"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Izvajalec:</w:t>
      </w:r>
    </w:p>
    <w:tbl>
      <w:tblPr>
        <w:tblW w:w="3936" w:type="dxa"/>
        <w:tblInd w:w="-108" w:type="dxa"/>
        <w:tblLayout w:type="fixed"/>
        <w:tblLook w:val="0000" w:firstRow="0" w:lastRow="0" w:firstColumn="0" w:lastColumn="0" w:noHBand="0" w:noVBand="0"/>
      </w:tblPr>
      <w:tblGrid>
        <w:gridCol w:w="3936"/>
      </w:tblGrid>
      <w:tr w:rsidR="00214F0A" w:rsidRPr="003A212E" w14:paraId="7E96E3B0" w14:textId="77777777" w:rsidTr="00674605">
        <w:trPr>
          <w:trHeight w:val="397"/>
        </w:trPr>
        <w:tc>
          <w:tcPr>
            <w:tcW w:w="3936" w:type="dxa"/>
            <w:tcBorders>
              <w:bottom w:val="single" w:sz="4" w:space="0" w:color="000000"/>
            </w:tcBorders>
            <w:vAlign w:val="bottom"/>
          </w:tcPr>
          <w:p w14:paraId="78195320" w14:textId="77777777" w:rsidR="00214F0A" w:rsidRPr="003A212E" w:rsidRDefault="00214F0A" w:rsidP="00F455B5">
            <w:pPr>
              <w:keepLines/>
              <w:widowControl w:val="0"/>
              <w:jc w:val="both"/>
              <w:rPr>
                <w:rFonts w:ascii="Tahoma" w:eastAsia="Tahoma" w:hAnsi="Tahoma" w:cs="Tahoma"/>
                <w:b/>
                <w:sz w:val="14"/>
                <w:szCs w:val="14"/>
              </w:rPr>
            </w:pPr>
          </w:p>
        </w:tc>
      </w:tr>
      <w:tr w:rsidR="00214F0A" w:rsidRPr="003A212E" w14:paraId="783F0B5B" w14:textId="77777777" w:rsidTr="00674605">
        <w:trPr>
          <w:trHeight w:val="397"/>
        </w:trPr>
        <w:tc>
          <w:tcPr>
            <w:tcW w:w="3936" w:type="dxa"/>
            <w:tcBorders>
              <w:bottom w:val="single" w:sz="4" w:space="0" w:color="000000"/>
            </w:tcBorders>
            <w:vAlign w:val="bottom"/>
          </w:tcPr>
          <w:p w14:paraId="7DA9DAE2" w14:textId="77777777" w:rsidR="00214F0A" w:rsidRPr="003A212E" w:rsidRDefault="00214F0A" w:rsidP="00F455B5">
            <w:pPr>
              <w:keepLines/>
              <w:widowControl w:val="0"/>
              <w:jc w:val="both"/>
              <w:rPr>
                <w:rFonts w:ascii="Tahoma" w:eastAsia="Tahoma" w:hAnsi="Tahoma" w:cs="Tahoma"/>
                <w:b/>
              </w:rPr>
            </w:pPr>
          </w:p>
        </w:tc>
      </w:tr>
      <w:tr w:rsidR="00214F0A" w:rsidRPr="003A212E" w14:paraId="106F8348" w14:textId="77777777" w:rsidTr="00674605">
        <w:trPr>
          <w:trHeight w:val="397"/>
        </w:trPr>
        <w:tc>
          <w:tcPr>
            <w:tcW w:w="3936" w:type="dxa"/>
            <w:tcBorders>
              <w:bottom w:val="single" w:sz="4" w:space="0" w:color="000000"/>
            </w:tcBorders>
            <w:vAlign w:val="bottom"/>
          </w:tcPr>
          <w:p w14:paraId="25A39A9F" w14:textId="77777777" w:rsidR="00214F0A" w:rsidRPr="003A212E" w:rsidRDefault="00214F0A" w:rsidP="00F455B5">
            <w:pPr>
              <w:keepLines/>
              <w:widowControl w:val="0"/>
              <w:jc w:val="both"/>
              <w:rPr>
                <w:rFonts w:ascii="Tahoma" w:eastAsia="Tahoma" w:hAnsi="Tahoma" w:cs="Tahoma"/>
                <w:b/>
              </w:rPr>
            </w:pPr>
          </w:p>
        </w:tc>
      </w:tr>
    </w:tbl>
    <w:p w14:paraId="210C1981" w14:textId="77777777" w:rsidR="00214F0A" w:rsidRPr="003A212E" w:rsidRDefault="00214F0A" w:rsidP="00F455B5">
      <w:pPr>
        <w:keepLines/>
        <w:widowControl w:val="0"/>
        <w:jc w:val="center"/>
        <w:rPr>
          <w:rFonts w:ascii="Tahoma" w:eastAsia="Tahoma" w:hAnsi="Tahoma" w:cs="Tahoma"/>
          <w:b/>
        </w:rPr>
      </w:pPr>
    </w:p>
    <w:p w14:paraId="683B341D" w14:textId="77777777" w:rsidR="00214F0A" w:rsidRPr="003A212E" w:rsidRDefault="00214F0A" w:rsidP="00F455B5">
      <w:pPr>
        <w:keepLines/>
        <w:widowControl w:val="0"/>
        <w:jc w:val="center"/>
        <w:rPr>
          <w:rFonts w:ascii="Tahoma" w:eastAsia="Tahoma" w:hAnsi="Tahoma" w:cs="Tahoma"/>
          <w:b/>
        </w:rPr>
      </w:pPr>
      <w:r w:rsidRPr="003A212E">
        <w:rPr>
          <w:rFonts w:ascii="Tahoma" w:eastAsia="Tahoma" w:hAnsi="Tahoma" w:cs="Tahoma"/>
          <w:b/>
        </w:rPr>
        <w:t>MENIČNA IZJAVA</w:t>
      </w:r>
    </w:p>
    <w:p w14:paraId="424B3CF6" w14:textId="77777777" w:rsidR="00214F0A" w:rsidRPr="003A212E" w:rsidRDefault="00214F0A" w:rsidP="00F455B5">
      <w:pPr>
        <w:keepLines/>
        <w:widowControl w:val="0"/>
        <w:jc w:val="center"/>
        <w:rPr>
          <w:rFonts w:ascii="Tahoma" w:eastAsia="Tahoma" w:hAnsi="Tahoma" w:cs="Tahoma"/>
          <w:b/>
          <w:i/>
        </w:rPr>
      </w:pPr>
      <w:r w:rsidRPr="003A212E">
        <w:rPr>
          <w:rFonts w:ascii="Tahoma" w:eastAsia="Tahoma" w:hAnsi="Tahoma" w:cs="Tahoma"/>
          <w:b/>
          <w:i/>
        </w:rPr>
        <w:t>za zavarovanje dobre izvedbe obveznosti iz okvirnega sporazuma</w:t>
      </w:r>
    </w:p>
    <w:p w14:paraId="5B6E8FF1" w14:textId="77777777" w:rsidR="00214F0A" w:rsidRPr="003A212E" w:rsidRDefault="00214F0A" w:rsidP="00F455B5">
      <w:pPr>
        <w:keepLines/>
        <w:widowControl w:val="0"/>
        <w:rPr>
          <w:rFonts w:ascii="Tahoma" w:eastAsia="Tahoma" w:hAnsi="Tahoma" w:cs="Tahoma"/>
          <w:sz w:val="16"/>
          <w:szCs w:val="16"/>
        </w:rPr>
      </w:pPr>
      <w:r w:rsidRPr="003A212E">
        <w:rPr>
          <w:rFonts w:ascii="Tahoma" w:eastAsia="Tahoma" w:hAnsi="Tahoma" w:cs="Tahoma"/>
          <w:b/>
          <w:i/>
        </w:rPr>
        <w:t xml:space="preserve"> </w:t>
      </w:r>
    </w:p>
    <w:p w14:paraId="3B9503F1"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 xml:space="preserve">V skladu z okvirnim sporazumom za javno naročilo št. </w:t>
      </w:r>
      <w:r w:rsidRPr="003A212E">
        <w:rPr>
          <w:rFonts w:ascii="Tahoma" w:eastAsia="Tahoma" w:hAnsi="Tahoma" w:cs="Tahoma"/>
          <w:b/>
        </w:rPr>
        <w:t>LPT-6/21 – »Investicijska vzdrževalna dela v javno korist - talne obeležbe MOL«</w:t>
      </w:r>
      <w:r w:rsidRPr="003A212E">
        <w:rPr>
          <w:rFonts w:ascii="Tahoma" w:eastAsia="Tahoma" w:hAnsi="Tahoma" w:cs="Tahoma"/>
        </w:rPr>
        <w:t>, sklenjenim dne ____________, med naročnikom: _____________________ (</w:t>
      </w:r>
      <w:r w:rsidRPr="003A212E">
        <w:rPr>
          <w:rFonts w:ascii="Tahoma" w:eastAsia="Tahoma" w:hAnsi="Tahoma" w:cs="Tahoma"/>
          <w:i/>
        </w:rPr>
        <w:t xml:space="preserve">Javno podjetje Ljubljanska parkirišča in tržnice, d.o.o., Kopitarjeva ulica 2, 1000 Ljubljana) </w:t>
      </w:r>
      <w:r w:rsidRPr="003A212E">
        <w:rPr>
          <w:rFonts w:ascii="Tahoma" w:eastAsia="Tahoma" w:hAnsi="Tahoma" w:cs="Tahoma"/>
          <w:i/>
          <w:sz w:val="18"/>
          <w:szCs w:val="18"/>
        </w:rPr>
        <w:t>(v nadaljevanju tudi: upravičenec)</w:t>
      </w:r>
      <w:r w:rsidRPr="003A212E">
        <w:rPr>
          <w:rFonts w:ascii="Tahoma" w:eastAsia="Tahoma" w:hAnsi="Tahoma" w:cs="Tahoma"/>
        </w:rPr>
        <w:t xml:space="preserve"> in izvajalcem:</w:t>
      </w:r>
      <w:r w:rsidRPr="003A212E">
        <w:rPr>
          <w:rFonts w:ascii="Tahoma" w:eastAsia="Tahoma" w:hAnsi="Tahoma" w:cs="Tahoma"/>
          <w:b/>
        </w:rPr>
        <w:t xml:space="preserve"> _________________________ </w:t>
      </w:r>
      <w:r w:rsidRPr="003A212E">
        <w:rPr>
          <w:rFonts w:ascii="Tahoma" w:eastAsia="Tahoma" w:hAnsi="Tahoma" w:cs="Tahoma"/>
          <w:i/>
          <w:sz w:val="18"/>
          <w:szCs w:val="18"/>
        </w:rPr>
        <w:t>(v nadaljevanju tudi: zavezanec)</w:t>
      </w:r>
      <w:r w:rsidRPr="003A212E">
        <w:rPr>
          <w:rFonts w:ascii="Tahoma" w:eastAsia="Tahoma" w:hAnsi="Tahoma" w:cs="Tahoma"/>
        </w:rPr>
        <w:t xml:space="preserve">, je zavezanec dolžan izvajati storitve v roku, količini, ceni in kakovosti opredeljeno v zgoraj navedenem okvirnem sporazumu v vrednosti ______________ EUR brez DDV. </w:t>
      </w:r>
    </w:p>
    <w:p w14:paraId="5EC503E6" w14:textId="77777777" w:rsidR="00214F0A" w:rsidRPr="003A212E" w:rsidRDefault="00214F0A" w:rsidP="00F455B5">
      <w:pPr>
        <w:keepLines/>
        <w:widowControl w:val="0"/>
        <w:jc w:val="both"/>
        <w:rPr>
          <w:rFonts w:ascii="Tahoma" w:eastAsia="Tahoma" w:hAnsi="Tahoma" w:cs="Tahoma"/>
        </w:rPr>
      </w:pPr>
    </w:p>
    <w:p w14:paraId="4733761B"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Kot garancijo za dobro izvedbo obveznosti po okvirnem sporazumu, mi kot zavezanec izdajamo eno (1) bianko menico s pooblastilom za njeno izpolnitev in unovčenje, na kateri so podpisane pooblaščene osebe za zastopanje:</w:t>
      </w:r>
    </w:p>
    <w:p w14:paraId="1C46C4B3" w14:textId="77777777" w:rsidR="00214F0A" w:rsidRPr="003A212E" w:rsidRDefault="00214F0A" w:rsidP="00F455B5">
      <w:pPr>
        <w:keepLines/>
        <w:widowControl w:val="0"/>
        <w:jc w:val="both"/>
        <w:rPr>
          <w:rFonts w:ascii="Tahoma" w:eastAsia="Tahoma" w:hAnsi="Tahoma" w:cs="Tahoma"/>
        </w:rPr>
      </w:pPr>
    </w:p>
    <w:p w14:paraId="61F4C72A"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______________________________________________________________________________________</w:t>
      </w:r>
    </w:p>
    <w:p w14:paraId="068982AF"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 xml:space="preserve">(Ime in priimek)                            (Funkcija zastopnika)                     </w:t>
      </w:r>
      <w:r w:rsidRPr="003A212E">
        <w:rPr>
          <w:rFonts w:ascii="Tahoma" w:eastAsia="Tahoma" w:hAnsi="Tahoma" w:cs="Tahoma"/>
        </w:rPr>
        <w:tab/>
      </w:r>
      <w:r w:rsidRPr="003A212E">
        <w:rPr>
          <w:rFonts w:ascii="Tahoma" w:eastAsia="Tahoma" w:hAnsi="Tahoma" w:cs="Tahoma"/>
        </w:rPr>
        <w:tab/>
        <w:t xml:space="preserve">    (Podpis)</w:t>
      </w:r>
    </w:p>
    <w:p w14:paraId="646720AE" w14:textId="77777777" w:rsidR="00214F0A" w:rsidRPr="003A212E" w:rsidRDefault="00214F0A" w:rsidP="00F455B5">
      <w:pPr>
        <w:keepLines/>
        <w:widowControl w:val="0"/>
        <w:jc w:val="both"/>
        <w:rPr>
          <w:rFonts w:ascii="Tahoma" w:eastAsia="Tahoma" w:hAnsi="Tahoma" w:cs="Tahoma"/>
        </w:rPr>
      </w:pPr>
    </w:p>
    <w:p w14:paraId="635D9A63"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Nepreklicno in brezpogojno pooblaščamo upravičenca, da v primeru, če mi kot zavezanec ne bomo izpolnili obveznosti po okvirnem sporazumu v dogovorjeni kvaliteti, količini in rokih, opredeljenih v zgoraj citiranem okvirnem sporazumu, da:</w:t>
      </w:r>
    </w:p>
    <w:p w14:paraId="18F8A661" w14:textId="77777777" w:rsidR="00214F0A" w:rsidRPr="003A212E" w:rsidRDefault="00214F0A" w:rsidP="00F455B5">
      <w:pPr>
        <w:keepLines/>
        <w:widowControl w:val="0"/>
        <w:numPr>
          <w:ilvl w:val="0"/>
          <w:numId w:val="29"/>
        </w:numPr>
        <w:ind w:left="431" w:hanging="357"/>
        <w:jc w:val="both"/>
        <w:rPr>
          <w:rFonts w:ascii="Tahoma" w:eastAsia="Tahoma" w:hAnsi="Tahoma" w:cs="Tahoma"/>
        </w:rPr>
      </w:pPr>
      <w:r w:rsidRPr="003A212E">
        <w:rPr>
          <w:rFonts w:ascii="Tahoma" w:eastAsia="Tahoma" w:hAnsi="Tahoma" w:cs="Tahoma"/>
        </w:rPr>
        <w:t xml:space="preserve">izpolni bianko menico v višini do __________ EUR , </w:t>
      </w:r>
    </w:p>
    <w:p w14:paraId="1613859F" w14:textId="77777777" w:rsidR="00214F0A" w:rsidRPr="003A212E" w:rsidRDefault="00214F0A" w:rsidP="00F455B5">
      <w:pPr>
        <w:keepLines/>
        <w:widowControl w:val="0"/>
        <w:numPr>
          <w:ilvl w:val="0"/>
          <w:numId w:val="29"/>
        </w:numPr>
        <w:ind w:left="431" w:hanging="357"/>
        <w:jc w:val="both"/>
        <w:rPr>
          <w:rFonts w:ascii="Tahoma" w:eastAsia="Tahoma" w:hAnsi="Tahoma" w:cs="Tahoma"/>
        </w:rPr>
      </w:pPr>
      <w:r w:rsidRPr="003A212E">
        <w:rPr>
          <w:rFonts w:ascii="Tahoma" w:eastAsia="Tahoma" w:hAnsi="Tahoma" w:cs="Tahoma"/>
        </w:rPr>
        <w:t xml:space="preserve">da izpolni vse druge sestavne dele menic, ki niso izpolnjeni, </w:t>
      </w:r>
    </w:p>
    <w:p w14:paraId="05F9E8F3" w14:textId="77777777" w:rsidR="00214F0A" w:rsidRPr="003A212E" w:rsidRDefault="00214F0A" w:rsidP="00F455B5">
      <w:pPr>
        <w:keepLines/>
        <w:widowControl w:val="0"/>
        <w:numPr>
          <w:ilvl w:val="0"/>
          <w:numId w:val="29"/>
        </w:numPr>
        <w:spacing w:line="276" w:lineRule="auto"/>
        <w:jc w:val="both"/>
        <w:rPr>
          <w:rFonts w:ascii="Tahoma" w:eastAsia="Tahoma" w:hAnsi="Tahoma" w:cs="Tahoma"/>
        </w:rPr>
      </w:pPr>
      <w:r w:rsidRPr="003A212E">
        <w:rPr>
          <w:rFonts w:ascii="Tahoma" w:eastAsia="Tahoma" w:hAnsi="Tahoma" w:cs="Tahoma"/>
        </w:rPr>
        <w:t>da po potrebi zapiše na menici tudi katerokoli menično klavzulo, ki sicer ni bistvena menična sestavina.</w:t>
      </w:r>
    </w:p>
    <w:p w14:paraId="5F6A70FE" w14:textId="77777777" w:rsidR="00674605" w:rsidRPr="003A212E" w:rsidRDefault="00674605" w:rsidP="00F455B5">
      <w:pPr>
        <w:keepLines/>
        <w:widowControl w:val="0"/>
        <w:jc w:val="both"/>
        <w:rPr>
          <w:rFonts w:ascii="Tahoma" w:eastAsia="Tahoma" w:hAnsi="Tahoma" w:cs="Tahoma"/>
        </w:rPr>
      </w:pPr>
    </w:p>
    <w:p w14:paraId="117D9B64"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 xml:space="preserve">V primeru spremembe upnika predmetnih terjatev, veljajo določbe tega pooblastila tudi v korist novih upnikov. Pooblaščamo upravičenca, da menico po potrebi domicilira pri katerikoli banki, pri kateri imamo odprt račun.  </w:t>
      </w:r>
    </w:p>
    <w:p w14:paraId="1ABEFA03" w14:textId="77777777" w:rsidR="00214F0A" w:rsidRPr="003A212E" w:rsidRDefault="00214F0A" w:rsidP="00F455B5">
      <w:pPr>
        <w:keepLines/>
        <w:widowControl w:val="0"/>
        <w:jc w:val="both"/>
        <w:rPr>
          <w:rFonts w:ascii="Tahoma" w:eastAsia="Tahoma" w:hAnsi="Tahoma" w:cs="Tahoma"/>
        </w:rPr>
      </w:pPr>
    </w:p>
    <w:p w14:paraId="2B89FEC9"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 xml:space="preserve">S to menično izjavo pooblaščamo ______________________________ </w:t>
      </w:r>
      <w:r w:rsidRPr="003A212E">
        <w:rPr>
          <w:rFonts w:ascii="Tahoma" w:eastAsia="Tahoma" w:hAnsi="Tahoma" w:cs="Tahoma"/>
          <w:i/>
          <w:sz w:val="18"/>
          <w:szCs w:val="18"/>
        </w:rPr>
        <w:t>(navedba banke)</w:t>
      </w:r>
      <w:r w:rsidRPr="003A212E">
        <w:rPr>
          <w:rFonts w:ascii="Tahoma" w:eastAsia="Tahoma" w:hAnsi="Tahoma" w:cs="Tahoma"/>
        </w:rPr>
        <w:t xml:space="preserve">, da v breme našega transakcijskega računa št. SI56 ______________________________ unovči predloženo menico najkasneje do __________ </w:t>
      </w:r>
      <w:r w:rsidRPr="003A212E">
        <w:rPr>
          <w:rFonts w:ascii="Tahoma" w:eastAsia="Tahoma" w:hAnsi="Tahoma" w:cs="Tahoma"/>
          <w:i/>
          <w:sz w:val="18"/>
          <w:szCs w:val="18"/>
        </w:rPr>
        <w:t>(z dobo veljavnosti še najmanj trideset (30) dni po poteku veljavnosti okvirnega sporazuma)</w:t>
      </w:r>
      <w:r w:rsidRPr="003A212E">
        <w:rPr>
          <w:rFonts w:ascii="Tahoma" w:eastAsia="Tahoma" w:hAnsi="Tahoma" w:cs="Tahoma"/>
        </w:rPr>
        <w:t xml:space="preserve">. </w:t>
      </w:r>
    </w:p>
    <w:p w14:paraId="6800399D" w14:textId="77777777" w:rsidR="00214F0A" w:rsidRPr="003A212E" w:rsidRDefault="00214F0A" w:rsidP="00F455B5">
      <w:pPr>
        <w:keepLines/>
        <w:widowControl w:val="0"/>
        <w:jc w:val="both"/>
        <w:rPr>
          <w:rFonts w:ascii="Tahoma" w:eastAsia="Tahoma" w:hAnsi="Tahoma" w:cs="Tahoma"/>
        </w:rPr>
      </w:pPr>
    </w:p>
    <w:p w14:paraId="6BAF18A5"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 xml:space="preserve">Pooblaščamo tudi katerokoli banko, pri kateri bi imeli odprt račun, da v breme našega transakcijskega računa unovči predloženo menico. </w:t>
      </w:r>
    </w:p>
    <w:p w14:paraId="37515F43" w14:textId="77777777" w:rsidR="00214F0A" w:rsidRPr="003A212E" w:rsidRDefault="00214F0A" w:rsidP="00F455B5">
      <w:pPr>
        <w:keepLines/>
        <w:widowControl w:val="0"/>
        <w:jc w:val="both"/>
        <w:rPr>
          <w:rFonts w:ascii="Tahoma" w:eastAsia="Tahoma" w:hAnsi="Tahoma" w:cs="Tahoma"/>
        </w:rPr>
      </w:pPr>
    </w:p>
    <w:p w14:paraId="47C067C7"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 xml:space="preserve">S podpisom tega pooblastila soglašamo, da upravičenec opravi poizvedbe o številkah transakcijskih računov pri katerikoli banki, finančni organizaciji ali upravljavcu baz podatkov o računih. </w:t>
      </w:r>
    </w:p>
    <w:p w14:paraId="3B5A2059" w14:textId="77777777" w:rsidR="00214F0A" w:rsidRPr="003A212E" w:rsidRDefault="00214F0A" w:rsidP="00F455B5">
      <w:pPr>
        <w:keepLines/>
        <w:widowControl w:val="0"/>
        <w:jc w:val="both"/>
        <w:rPr>
          <w:rFonts w:ascii="Tahoma" w:eastAsia="Tahoma" w:hAnsi="Tahoma" w:cs="Tahoma"/>
        </w:rPr>
      </w:pPr>
    </w:p>
    <w:p w14:paraId="0B97D51F"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Zavezujemo se, da tega pooblastila ne bomo preklicali.</w:t>
      </w:r>
    </w:p>
    <w:p w14:paraId="5AD7B11F" w14:textId="77777777" w:rsidR="00214F0A" w:rsidRPr="003A212E" w:rsidRDefault="00214F0A" w:rsidP="00F455B5">
      <w:pPr>
        <w:keepLines/>
        <w:widowControl w:val="0"/>
        <w:jc w:val="both"/>
        <w:rPr>
          <w:rFonts w:ascii="Tahoma" w:eastAsia="Tahoma" w:hAnsi="Tahoma" w:cs="Tahoma"/>
        </w:rPr>
      </w:pPr>
    </w:p>
    <w:p w14:paraId="1FB2C835"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Kraj, datum</w:t>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t>Žig</w:t>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t xml:space="preserve">Izdajatelj menice: </w:t>
      </w:r>
    </w:p>
    <w:p w14:paraId="28B759D8" w14:textId="77777777" w:rsidR="00214F0A" w:rsidRPr="003A212E" w:rsidRDefault="00214F0A" w:rsidP="00F455B5">
      <w:pPr>
        <w:keepLines/>
        <w:widowControl w:val="0"/>
        <w:jc w:val="both"/>
        <w:rPr>
          <w:rFonts w:ascii="Tahoma" w:eastAsia="Tahoma" w:hAnsi="Tahoma" w:cs="Tahoma"/>
        </w:rPr>
      </w:pPr>
    </w:p>
    <w:p w14:paraId="1CFE7CFA" w14:textId="77777777" w:rsidR="00214F0A" w:rsidRPr="003A212E" w:rsidRDefault="00214F0A" w:rsidP="00F455B5">
      <w:pPr>
        <w:keepLines/>
        <w:widowControl w:val="0"/>
        <w:jc w:val="both"/>
        <w:rPr>
          <w:rFonts w:ascii="Tahoma" w:eastAsia="Tahoma" w:hAnsi="Tahoma" w:cs="Tahoma"/>
        </w:rPr>
      </w:pPr>
      <w:r w:rsidRPr="003A212E">
        <w:rPr>
          <w:rFonts w:ascii="Tahoma" w:eastAsia="Tahoma" w:hAnsi="Tahoma" w:cs="Tahoma"/>
        </w:rPr>
        <w:t>Priloga: ena (1) bianko menica</w:t>
      </w:r>
      <w:r w:rsidRPr="003A212E">
        <w:rPr>
          <w:rFonts w:ascii="Tahoma" w:eastAsia="Tahoma" w:hAnsi="Tahoma" w:cs="Tahoma"/>
        </w:rPr>
        <w:tab/>
      </w:r>
    </w:p>
    <w:p w14:paraId="6A0D3D90" w14:textId="77777777" w:rsidR="00214F0A" w:rsidRPr="003A212E" w:rsidRDefault="00214F0A" w:rsidP="00F455B5">
      <w:pPr>
        <w:keepLines/>
        <w:widowControl w:val="0"/>
        <w:jc w:val="both"/>
        <w:rPr>
          <w:rFonts w:ascii="Tahoma" w:hAnsi="Tahoma" w:cs="Tahoma"/>
          <w:sz w:val="16"/>
        </w:rPr>
      </w:pPr>
    </w:p>
    <w:p w14:paraId="18FFA6BD" w14:textId="77777777" w:rsidR="00214F0A" w:rsidRPr="003A212E" w:rsidRDefault="00214F0A" w:rsidP="00F455B5">
      <w:pPr>
        <w:keepLines/>
        <w:widowControl w:val="0"/>
      </w:pPr>
      <w:r w:rsidRPr="003A212E">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214F0A" w:rsidRPr="003A212E" w14:paraId="2B93E4A7" w14:textId="77777777" w:rsidTr="00674605">
        <w:trPr>
          <w:trHeight w:val="319"/>
        </w:trPr>
        <w:tc>
          <w:tcPr>
            <w:tcW w:w="212" w:type="dxa"/>
            <w:tcBorders>
              <w:top w:val="single" w:sz="4" w:space="0" w:color="auto"/>
              <w:bottom w:val="single" w:sz="4" w:space="0" w:color="auto"/>
              <w:right w:val="nil"/>
            </w:tcBorders>
          </w:tcPr>
          <w:p w14:paraId="22AC69F1" w14:textId="77777777" w:rsidR="00214F0A" w:rsidRPr="003A212E" w:rsidRDefault="00214F0A" w:rsidP="00F455B5">
            <w:pPr>
              <w:keepLines/>
              <w:widowControl w:val="0"/>
              <w:jc w:val="right"/>
              <w:rPr>
                <w:rFonts w:ascii="Tahoma" w:hAnsi="Tahoma" w:cs="Tahoma"/>
              </w:rPr>
            </w:pPr>
            <w:r w:rsidRPr="003A212E">
              <w:rPr>
                <w:rFonts w:ascii="Tahoma" w:hAnsi="Tahoma" w:cs="Tahoma"/>
              </w:rPr>
              <w:lastRenderedPageBreak/>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4B690EC1" w14:textId="77777777" w:rsidR="00214F0A" w:rsidRPr="003A212E" w:rsidRDefault="00214F0A" w:rsidP="00F455B5">
            <w:pPr>
              <w:keepLines/>
              <w:widowControl w:val="0"/>
              <w:numPr>
                <w:ilvl w:val="12"/>
                <w:numId w:val="0"/>
              </w:numPr>
              <w:tabs>
                <w:tab w:val="left" w:pos="6237"/>
              </w:tabs>
              <w:jc w:val="both"/>
              <w:rPr>
                <w:rFonts w:ascii="Tahoma" w:hAnsi="Tahoma" w:cs="Tahoma"/>
              </w:rPr>
            </w:pPr>
            <w:r w:rsidRPr="003A212E">
              <w:rPr>
                <w:rFonts w:ascii="Tahoma" w:hAnsi="Tahoma" w:cs="Tahoma"/>
              </w:rPr>
              <w:t>FINANČNO ZAVAROVANJE ZA DOBRO IZVEDBO OBVEZNOSTI IZ OKVIRNEGA SPORAZUMA</w:t>
            </w:r>
            <w:r w:rsidRPr="003A212E">
              <w:t xml:space="preserve"> </w:t>
            </w:r>
            <w:r w:rsidRPr="003A212E">
              <w:rPr>
                <w:rFonts w:ascii="Tahoma" w:hAnsi="Tahoma" w:cs="Tahoma"/>
              </w:rPr>
              <w:t>ZA POSAMEZNO NAROČILO</w:t>
            </w:r>
            <w:r w:rsidR="005A1B60" w:rsidRPr="003A212E">
              <w:rPr>
                <w:rFonts w:ascii="Tahoma" w:hAnsi="Tahoma" w:cs="Tahoma"/>
              </w:rPr>
              <w:t xml:space="preserve"> -</w:t>
            </w:r>
            <w:r w:rsidRPr="003A212E">
              <w:t xml:space="preserve"> </w:t>
            </w:r>
            <w:r w:rsidRPr="003A212E">
              <w:rPr>
                <w:rFonts w:ascii="Tahoma" w:hAnsi="Tahoma" w:cs="Tahoma"/>
                <w:i/>
                <w:color w:val="C00000"/>
              </w:rPr>
              <w:t>NA PODLAGI ODPIRANJA KONKURENCE</w:t>
            </w:r>
          </w:p>
        </w:tc>
        <w:tc>
          <w:tcPr>
            <w:tcW w:w="851" w:type="dxa"/>
            <w:tcBorders>
              <w:top w:val="single" w:sz="4" w:space="0" w:color="auto"/>
              <w:bottom w:val="single" w:sz="4" w:space="0" w:color="auto"/>
              <w:right w:val="nil"/>
            </w:tcBorders>
            <w:vAlign w:val="center"/>
          </w:tcPr>
          <w:p w14:paraId="1867D18A" w14:textId="77777777" w:rsidR="00214F0A" w:rsidRPr="003A212E" w:rsidRDefault="00214F0A" w:rsidP="00F455B5">
            <w:pPr>
              <w:keepLines/>
              <w:widowControl w:val="0"/>
              <w:ind w:left="-70" w:right="-28"/>
              <w:jc w:val="right"/>
              <w:rPr>
                <w:rFonts w:ascii="Tahoma" w:hAnsi="Tahoma" w:cs="Tahoma"/>
                <w:b/>
              </w:rPr>
            </w:pPr>
            <w:r w:rsidRPr="003A212E">
              <w:rPr>
                <w:rFonts w:ascii="Tahoma" w:hAnsi="Tahoma" w:cs="Tahoma"/>
                <w:b/>
                <w:i/>
              </w:rPr>
              <w:t>Priloga</w:t>
            </w:r>
          </w:p>
        </w:tc>
        <w:tc>
          <w:tcPr>
            <w:tcW w:w="708" w:type="dxa"/>
            <w:tcBorders>
              <w:top w:val="single" w:sz="4" w:space="0" w:color="auto"/>
              <w:left w:val="nil"/>
              <w:bottom w:val="single" w:sz="4" w:space="0" w:color="auto"/>
            </w:tcBorders>
            <w:vAlign w:val="center"/>
          </w:tcPr>
          <w:p w14:paraId="61DE6349" w14:textId="77777777" w:rsidR="00214F0A" w:rsidRPr="003A212E" w:rsidRDefault="00214F0A" w:rsidP="00F455B5">
            <w:pPr>
              <w:keepLines/>
              <w:widowControl w:val="0"/>
              <w:ind w:right="-64"/>
              <w:rPr>
                <w:rFonts w:ascii="Tahoma" w:hAnsi="Tahoma" w:cs="Tahoma"/>
                <w:b/>
                <w:i/>
              </w:rPr>
            </w:pPr>
            <w:r w:rsidRPr="003A212E">
              <w:rPr>
                <w:rFonts w:ascii="Tahoma" w:hAnsi="Tahoma" w:cs="Tahoma"/>
                <w:b/>
                <w:i/>
              </w:rPr>
              <w:t>9/3</w:t>
            </w:r>
          </w:p>
        </w:tc>
      </w:tr>
    </w:tbl>
    <w:p w14:paraId="63B79B2E" w14:textId="77777777" w:rsidR="00214F0A" w:rsidRPr="003A212E" w:rsidRDefault="00214F0A" w:rsidP="00F455B5">
      <w:pPr>
        <w:keepLines/>
        <w:widowControl w:val="0"/>
        <w:jc w:val="both"/>
        <w:rPr>
          <w:rFonts w:ascii="Tahoma" w:hAnsi="Tahoma" w:cs="Tahoma"/>
          <w:sz w:val="16"/>
        </w:rPr>
      </w:pPr>
    </w:p>
    <w:p w14:paraId="15C91C9D"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Izvajalec:</w:t>
      </w:r>
    </w:p>
    <w:tbl>
      <w:tblPr>
        <w:tblW w:w="3936" w:type="dxa"/>
        <w:tblInd w:w="-108" w:type="dxa"/>
        <w:tblLayout w:type="fixed"/>
        <w:tblLook w:val="0000" w:firstRow="0" w:lastRow="0" w:firstColumn="0" w:lastColumn="0" w:noHBand="0" w:noVBand="0"/>
      </w:tblPr>
      <w:tblGrid>
        <w:gridCol w:w="3936"/>
      </w:tblGrid>
      <w:tr w:rsidR="00674605" w:rsidRPr="003A212E" w14:paraId="522D6D9A" w14:textId="77777777" w:rsidTr="00674605">
        <w:trPr>
          <w:trHeight w:val="397"/>
        </w:trPr>
        <w:tc>
          <w:tcPr>
            <w:tcW w:w="3936" w:type="dxa"/>
            <w:tcBorders>
              <w:bottom w:val="single" w:sz="4" w:space="0" w:color="000000"/>
            </w:tcBorders>
            <w:vAlign w:val="bottom"/>
          </w:tcPr>
          <w:p w14:paraId="5F5B71E6" w14:textId="77777777" w:rsidR="00674605" w:rsidRPr="003A212E" w:rsidRDefault="00674605" w:rsidP="00F455B5">
            <w:pPr>
              <w:keepLines/>
              <w:widowControl w:val="0"/>
              <w:jc w:val="both"/>
              <w:rPr>
                <w:rFonts w:ascii="Tahoma" w:eastAsia="Tahoma" w:hAnsi="Tahoma" w:cs="Tahoma"/>
                <w:b/>
                <w:sz w:val="14"/>
                <w:szCs w:val="14"/>
              </w:rPr>
            </w:pPr>
          </w:p>
        </w:tc>
      </w:tr>
      <w:tr w:rsidR="00674605" w:rsidRPr="003A212E" w14:paraId="325532FB" w14:textId="77777777" w:rsidTr="00674605">
        <w:trPr>
          <w:trHeight w:val="397"/>
        </w:trPr>
        <w:tc>
          <w:tcPr>
            <w:tcW w:w="3936" w:type="dxa"/>
            <w:tcBorders>
              <w:bottom w:val="single" w:sz="4" w:space="0" w:color="000000"/>
            </w:tcBorders>
            <w:vAlign w:val="bottom"/>
          </w:tcPr>
          <w:p w14:paraId="33D2A01C" w14:textId="77777777" w:rsidR="00674605" w:rsidRPr="003A212E" w:rsidRDefault="00674605" w:rsidP="00F455B5">
            <w:pPr>
              <w:keepLines/>
              <w:widowControl w:val="0"/>
              <w:jc w:val="both"/>
              <w:rPr>
                <w:rFonts w:ascii="Tahoma" w:eastAsia="Tahoma" w:hAnsi="Tahoma" w:cs="Tahoma"/>
                <w:b/>
              </w:rPr>
            </w:pPr>
          </w:p>
        </w:tc>
      </w:tr>
      <w:tr w:rsidR="00674605" w:rsidRPr="003A212E" w14:paraId="3103CA10" w14:textId="77777777" w:rsidTr="00674605">
        <w:trPr>
          <w:trHeight w:val="397"/>
        </w:trPr>
        <w:tc>
          <w:tcPr>
            <w:tcW w:w="3936" w:type="dxa"/>
            <w:tcBorders>
              <w:bottom w:val="single" w:sz="4" w:space="0" w:color="000000"/>
            </w:tcBorders>
            <w:vAlign w:val="bottom"/>
          </w:tcPr>
          <w:p w14:paraId="099194BD" w14:textId="77777777" w:rsidR="00674605" w:rsidRPr="003A212E" w:rsidRDefault="00674605" w:rsidP="00F455B5">
            <w:pPr>
              <w:keepLines/>
              <w:widowControl w:val="0"/>
              <w:jc w:val="both"/>
              <w:rPr>
                <w:rFonts w:ascii="Tahoma" w:eastAsia="Tahoma" w:hAnsi="Tahoma" w:cs="Tahoma"/>
                <w:b/>
              </w:rPr>
            </w:pPr>
          </w:p>
        </w:tc>
      </w:tr>
    </w:tbl>
    <w:p w14:paraId="796B9283" w14:textId="77777777" w:rsidR="00674605" w:rsidRPr="003A212E" w:rsidRDefault="00674605" w:rsidP="00F455B5">
      <w:pPr>
        <w:keepLines/>
        <w:widowControl w:val="0"/>
        <w:jc w:val="center"/>
        <w:rPr>
          <w:rFonts w:ascii="Tahoma" w:eastAsia="Tahoma" w:hAnsi="Tahoma" w:cs="Tahoma"/>
          <w:b/>
        </w:rPr>
      </w:pPr>
    </w:p>
    <w:p w14:paraId="2EE0AF77" w14:textId="77777777" w:rsidR="00674605" w:rsidRPr="003A212E" w:rsidRDefault="00674605" w:rsidP="00F455B5">
      <w:pPr>
        <w:keepLines/>
        <w:widowControl w:val="0"/>
        <w:jc w:val="center"/>
        <w:rPr>
          <w:rFonts w:ascii="Tahoma" w:eastAsia="Tahoma" w:hAnsi="Tahoma" w:cs="Tahoma"/>
          <w:b/>
        </w:rPr>
      </w:pPr>
      <w:r w:rsidRPr="003A212E">
        <w:rPr>
          <w:rFonts w:ascii="Tahoma" w:eastAsia="Tahoma" w:hAnsi="Tahoma" w:cs="Tahoma"/>
          <w:b/>
        </w:rPr>
        <w:t>MENIČNA IZJAVA</w:t>
      </w:r>
    </w:p>
    <w:p w14:paraId="7CB83614" w14:textId="0C3635D1" w:rsidR="00674605" w:rsidRPr="003A212E" w:rsidRDefault="00674605" w:rsidP="00F455B5">
      <w:pPr>
        <w:keepLines/>
        <w:widowControl w:val="0"/>
        <w:jc w:val="center"/>
        <w:rPr>
          <w:rFonts w:ascii="Tahoma" w:eastAsia="Tahoma" w:hAnsi="Tahoma" w:cs="Tahoma"/>
          <w:b/>
          <w:i/>
        </w:rPr>
      </w:pPr>
      <w:r w:rsidRPr="003A212E">
        <w:rPr>
          <w:rFonts w:ascii="Tahoma" w:eastAsia="Tahoma" w:hAnsi="Tahoma" w:cs="Tahoma"/>
          <w:b/>
          <w:i/>
        </w:rPr>
        <w:t xml:space="preserve">za zavarovanje dobre izvedbe obveznosti iz okvirnega </w:t>
      </w:r>
      <w:r w:rsidR="00742B98" w:rsidRPr="003A212E">
        <w:rPr>
          <w:rFonts w:ascii="Tahoma" w:eastAsia="Tahoma" w:hAnsi="Tahoma" w:cs="Tahoma"/>
          <w:b/>
          <w:i/>
        </w:rPr>
        <w:t xml:space="preserve">za posamezna naročila </w:t>
      </w:r>
    </w:p>
    <w:p w14:paraId="41FF92E7" w14:textId="77777777" w:rsidR="00674605" w:rsidRPr="003A212E" w:rsidRDefault="00674605" w:rsidP="00F455B5">
      <w:pPr>
        <w:keepLines/>
        <w:widowControl w:val="0"/>
        <w:rPr>
          <w:rFonts w:ascii="Tahoma" w:eastAsia="Tahoma" w:hAnsi="Tahoma" w:cs="Tahoma"/>
          <w:sz w:val="16"/>
          <w:szCs w:val="16"/>
        </w:rPr>
      </w:pPr>
      <w:r w:rsidRPr="003A212E">
        <w:rPr>
          <w:rFonts w:ascii="Tahoma" w:eastAsia="Tahoma" w:hAnsi="Tahoma" w:cs="Tahoma"/>
          <w:b/>
          <w:i/>
        </w:rPr>
        <w:t xml:space="preserve"> </w:t>
      </w:r>
    </w:p>
    <w:p w14:paraId="04B388A8" w14:textId="20FC0F6E" w:rsidR="00674605" w:rsidRPr="003A212E" w:rsidRDefault="00674605" w:rsidP="00F455B5">
      <w:pPr>
        <w:keepLines/>
        <w:widowControl w:val="0"/>
        <w:jc w:val="both"/>
        <w:rPr>
          <w:rFonts w:ascii="Tahoma" w:eastAsia="Tahoma" w:hAnsi="Tahoma" w:cs="Tahoma"/>
          <w:i/>
        </w:rPr>
      </w:pPr>
      <w:r w:rsidRPr="003A212E">
        <w:rPr>
          <w:rFonts w:ascii="Tahoma" w:eastAsia="Tahoma" w:hAnsi="Tahoma" w:cs="Tahoma"/>
        </w:rPr>
        <w:t xml:space="preserve">V skladu z okvirnim sporazumom za javno naročilo št. </w:t>
      </w:r>
      <w:r w:rsidRPr="003A212E">
        <w:rPr>
          <w:rFonts w:ascii="Tahoma" w:eastAsia="Tahoma" w:hAnsi="Tahoma" w:cs="Tahoma"/>
          <w:b/>
        </w:rPr>
        <w:t>LPT-6/21 – »Investicijska vzdrževalna dela v javno korist - talne obeležbe MOL«</w:t>
      </w:r>
      <w:r w:rsidR="000E00AB" w:rsidRPr="003A212E">
        <w:rPr>
          <w:rFonts w:ascii="Tahoma" w:eastAsia="Tahoma" w:hAnsi="Tahoma" w:cs="Tahoma"/>
        </w:rPr>
        <w:t>, sklenjenim dne _</w:t>
      </w:r>
      <w:r w:rsidRPr="003A212E">
        <w:rPr>
          <w:rFonts w:ascii="Tahoma" w:eastAsia="Tahoma" w:hAnsi="Tahoma" w:cs="Tahoma"/>
        </w:rPr>
        <w:t>___</w:t>
      </w:r>
      <w:r w:rsidR="000E00AB" w:rsidRPr="003A212E">
        <w:rPr>
          <w:rFonts w:ascii="Tahoma" w:eastAsia="Tahoma" w:hAnsi="Tahoma" w:cs="Tahoma"/>
        </w:rPr>
        <w:t>_</w:t>
      </w:r>
      <w:r w:rsidRPr="003A212E">
        <w:rPr>
          <w:rFonts w:ascii="Tahoma" w:eastAsia="Tahoma" w:hAnsi="Tahoma" w:cs="Tahoma"/>
        </w:rPr>
        <w:t>____</w:t>
      </w:r>
      <w:r w:rsidR="000E00AB" w:rsidRPr="003A212E">
        <w:rPr>
          <w:rFonts w:ascii="Tahoma" w:eastAsia="Tahoma" w:hAnsi="Tahoma" w:cs="Tahoma"/>
        </w:rPr>
        <w:t xml:space="preserve"> </w:t>
      </w:r>
      <w:r w:rsidRPr="003A212E">
        <w:rPr>
          <w:rFonts w:ascii="Tahoma" w:eastAsia="Tahoma" w:hAnsi="Tahoma" w:cs="Tahoma"/>
        </w:rPr>
        <w:t>,</w:t>
      </w:r>
      <w:r w:rsidR="000E00AB" w:rsidRPr="003A212E">
        <w:rPr>
          <w:rFonts w:ascii="Tahoma" w:eastAsia="Tahoma" w:hAnsi="Tahoma" w:cs="Tahoma"/>
        </w:rPr>
        <w:t xml:space="preserve"> med naročnikom: ___________</w:t>
      </w:r>
      <w:r w:rsidRPr="003A212E">
        <w:rPr>
          <w:rFonts w:ascii="Tahoma" w:eastAsia="Tahoma" w:hAnsi="Tahoma" w:cs="Tahoma"/>
        </w:rPr>
        <w:t>______ (</w:t>
      </w:r>
      <w:r w:rsidRPr="003A212E">
        <w:rPr>
          <w:rFonts w:ascii="Tahoma" w:eastAsia="Tahoma" w:hAnsi="Tahoma" w:cs="Tahoma"/>
          <w:i/>
        </w:rPr>
        <w:t xml:space="preserve">Javno podjetje Ljubljanska parkirišča in tržnice, d.o.o., Kopitarjeva ulica 2, 1000 Ljubljana) </w:t>
      </w:r>
      <w:r w:rsidRPr="003A212E">
        <w:rPr>
          <w:rFonts w:ascii="Tahoma" w:eastAsia="Tahoma" w:hAnsi="Tahoma" w:cs="Tahoma"/>
          <w:i/>
          <w:sz w:val="18"/>
          <w:szCs w:val="18"/>
        </w:rPr>
        <w:t>(v nadaljevanju tudi: upravičenec)</w:t>
      </w:r>
      <w:r w:rsidRPr="003A212E">
        <w:rPr>
          <w:rFonts w:ascii="Tahoma" w:eastAsia="Tahoma" w:hAnsi="Tahoma" w:cs="Tahoma"/>
        </w:rPr>
        <w:t xml:space="preserve"> in izvajalcem:</w:t>
      </w:r>
      <w:r w:rsidRPr="003A212E">
        <w:rPr>
          <w:rFonts w:ascii="Tahoma" w:eastAsia="Tahoma" w:hAnsi="Tahoma" w:cs="Tahoma"/>
          <w:b/>
        </w:rPr>
        <w:t xml:space="preserve"> _________________________ </w:t>
      </w:r>
      <w:r w:rsidRPr="003A212E">
        <w:rPr>
          <w:rFonts w:ascii="Tahoma" w:eastAsia="Tahoma" w:hAnsi="Tahoma" w:cs="Tahoma"/>
          <w:i/>
          <w:sz w:val="18"/>
          <w:szCs w:val="18"/>
        </w:rPr>
        <w:t>(v nadaljevanju tudi: zavezanec)</w:t>
      </w:r>
      <w:r w:rsidRPr="003A212E">
        <w:rPr>
          <w:rFonts w:ascii="Tahoma" w:eastAsia="Tahoma" w:hAnsi="Tahoma" w:cs="Tahoma"/>
        </w:rPr>
        <w:t xml:space="preserve">, </w:t>
      </w:r>
      <w:r w:rsidR="008B0BB7" w:rsidRPr="003A212E">
        <w:rPr>
          <w:rFonts w:ascii="Tahoma" w:eastAsia="Tahoma" w:hAnsi="Tahoma" w:cs="Tahoma"/>
        </w:rPr>
        <w:t>ter na podlagi posameznega naročila št. _________ z dne _________ v okviru odpiranja konkurence predmetnega okvirnega sporazuma</w:t>
      </w:r>
      <w:r w:rsidR="000E00AB" w:rsidRPr="003A212E">
        <w:rPr>
          <w:rFonts w:ascii="Tahoma" w:eastAsia="Tahoma" w:hAnsi="Tahoma" w:cs="Tahoma"/>
        </w:rPr>
        <w:t xml:space="preserve"> (v nadaljevanju tudi: posamezno naročilo)</w:t>
      </w:r>
      <w:r w:rsidR="008B0BB7" w:rsidRPr="003A212E">
        <w:rPr>
          <w:rFonts w:ascii="Tahoma" w:eastAsia="Tahoma" w:hAnsi="Tahoma" w:cs="Tahoma"/>
        </w:rPr>
        <w:t xml:space="preserve">, </w:t>
      </w:r>
      <w:r w:rsidRPr="003A212E">
        <w:rPr>
          <w:rFonts w:ascii="Tahoma" w:eastAsia="Tahoma" w:hAnsi="Tahoma" w:cs="Tahoma"/>
        </w:rPr>
        <w:t xml:space="preserve">je zavezanec dolžan izvajati storitve v roku, količini, ceni in kakovosti opredeljeno v zgoraj navedenem okvirnem sporazumu </w:t>
      </w:r>
      <w:r w:rsidR="008B0BB7" w:rsidRPr="003A212E">
        <w:rPr>
          <w:rFonts w:ascii="Tahoma" w:eastAsia="Tahoma" w:hAnsi="Tahoma" w:cs="Tahoma"/>
        </w:rPr>
        <w:t xml:space="preserve">in posameznem naročilu </w:t>
      </w:r>
      <w:r w:rsidR="000E00AB" w:rsidRPr="003A212E">
        <w:rPr>
          <w:rFonts w:ascii="Tahoma" w:eastAsia="Tahoma" w:hAnsi="Tahoma" w:cs="Tahoma"/>
        </w:rPr>
        <w:t>v vrednosti ________</w:t>
      </w:r>
      <w:r w:rsidRPr="003A212E">
        <w:rPr>
          <w:rFonts w:ascii="Tahoma" w:eastAsia="Tahoma" w:hAnsi="Tahoma" w:cs="Tahoma"/>
        </w:rPr>
        <w:t>____ EUR brez DDV</w:t>
      </w:r>
      <w:r w:rsidRPr="003A212E">
        <w:rPr>
          <w:rFonts w:ascii="Tahoma" w:eastAsia="Tahoma" w:hAnsi="Tahoma" w:cs="Tahoma"/>
          <w:i/>
        </w:rPr>
        <w:t xml:space="preserve">. </w:t>
      </w:r>
    </w:p>
    <w:p w14:paraId="768E353F" w14:textId="77777777" w:rsidR="00674605" w:rsidRPr="003A212E" w:rsidRDefault="00674605" w:rsidP="00F455B5">
      <w:pPr>
        <w:keepLines/>
        <w:widowControl w:val="0"/>
        <w:jc w:val="both"/>
        <w:rPr>
          <w:rFonts w:ascii="Tahoma" w:eastAsia="Tahoma" w:hAnsi="Tahoma" w:cs="Tahoma"/>
        </w:rPr>
      </w:pPr>
    </w:p>
    <w:p w14:paraId="489DB623" w14:textId="3D03BDA1"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Kot garancijo za dobro izvedbo obveznosti po okvirnem sporazumu</w:t>
      </w:r>
      <w:r w:rsidR="000E00AB" w:rsidRPr="003A212E">
        <w:rPr>
          <w:rFonts w:ascii="Tahoma" w:eastAsia="Tahoma" w:hAnsi="Tahoma" w:cs="Tahoma"/>
        </w:rPr>
        <w:t xml:space="preserve"> za posamezno naročilo</w:t>
      </w:r>
      <w:r w:rsidRPr="003A212E">
        <w:rPr>
          <w:rFonts w:ascii="Tahoma" w:eastAsia="Tahoma" w:hAnsi="Tahoma" w:cs="Tahoma"/>
        </w:rPr>
        <w:t>, mi kot zavezanec izdajamo eno (1) bianko menico s pooblastilom za njeno izpolnitev in unovčenje, na kateri so podpisane pooblaščene osebe za zastopanje:</w:t>
      </w:r>
    </w:p>
    <w:p w14:paraId="6561271E" w14:textId="77777777" w:rsidR="00674605" w:rsidRPr="003A212E" w:rsidRDefault="00674605" w:rsidP="00F455B5">
      <w:pPr>
        <w:keepLines/>
        <w:widowControl w:val="0"/>
        <w:jc w:val="both"/>
        <w:rPr>
          <w:rFonts w:ascii="Tahoma" w:eastAsia="Tahoma" w:hAnsi="Tahoma" w:cs="Tahoma"/>
        </w:rPr>
      </w:pPr>
    </w:p>
    <w:p w14:paraId="5B2691E6"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______________________________________________________________________________________</w:t>
      </w:r>
    </w:p>
    <w:p w14:paraId="71B802E3"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 xml:space="preserve">(Ime in priimek)                            (Funkcija zastopnika)                     </w:t>
      </w:r>
      <w:r w:rsidRPr="003A212E">
        <w:rPr>
          <w:rFonts w:ascii="Tahoma" w:eastAsia="Tahoma" w:hAnsi="Tahoma" w:cs="Tahoma"/>
        </w:rPr>
        <w:tab/>
      </w:r>
      <w:r w:rsidRPr="003A212E">
        <w:rPr>
          <w:rFonts w:ascii="Tahoma" w:eastAsia="Tahoma" w:hAnsi="Tahoma" w:cs="Tahoma"/>
        </w:rPr>
        <w:tab/>
        <w:t xml:space="preserve">    (Podpis)</w:t>
      </w:r>
    </w:p>
    <w:p w14:paraId="3B53B29B" w14:textId="77777777" w:rsidR="00674605" w:rsidRPr="003A212E" w:rsidRDefault="00674605" w:rsidP="00F455B5">
      <w:pPr>
        <w:keepLines/>
        <w:widowControl w:val="0"/>
        <w:jc w:val="both"/>
        <w:rPr>
          <w:rFonts w:ascii="Tahoma" w:eastAsia="Tahoma" w:hAnsi="Tahoma" w:cs="Tahoma"/>
        </w:rPr>
      </w:pPr>
    </w:p>
    <w:p w14:paraId="14F7ACC4" w14:textId="4BA7246C"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Nepreklicno in brezpogojno pooblaščamo upravičenca, da v primeru, če mi kot zavezanec ne bomo izpolnili obveznosti v dogovorjeni kvaliteti, količini in rokih, opredeljenih v zgoraj citiranem okvirnem sporazumu</w:t>
      </w:r>
      <w:r w:rsidR="000E00AB" w:rsidRPr="003A212E">
        <w:t xml:space="preserve"> </w:t>
      </w:r>
      <w:r w:rsidR="000E00AB" w:rsidRPr="003A212E">
        <w:rPr>
          <w:rFonts w:ascii="Tahoma" w:eastAsia="Tahoma" w:hAnsi="Tahoma" w:cs="Tahoma"/>
        </w:rPr>
        <w:t>in posameznem naročilu</w:t>
      </w:r>
      <w:r w:rsidRPr="003A212E">
        <w:rPr>
          <w:rFonts w:ascii="Tahoma" w:eastAsia="Tahoma" w:hAnsi="Tahoma" w:cs="Tahoma"/>
        </w:rPr>
        <w:t>, da:</w:t>
      </w:r>
    </w:p>
    <w:p w14:paraId="7CABA77A" w14:textId="65D10AA8" w:rsidR="00674605" w:rsidRPr="003A212E" w:rsidRDefault="00674605" w:rsidP="00F455B5">
      <w:pPr>
        <w:keepLines/>
        <w:widowControl w:val="0"/>
        <w:numPr>
          <w:ilvl w:val="0"/>
          <w:numId w:val="29"/>
        </w:numPr>
        <w:ind w:left="431" w:hanging="357"/>
        <w:jc w:val="both"/>
        <w:rPr>
          <w:rFonts w:ascii="Tahoma" w:eastAsia="Tahoma" w:hAnsi="Tahoma" w:cs="Tahoma"/>
        </w:rPr>
      </w:pPr>
      <w:r w:rsidRPr="003A212E">
        <w:rPr>
          <w:rFonts w:ascii="Tahoma" w:eastAsia="Tahoma" w:hAnsi="Tahoma" w:cs="Tahoma"/>
        </w:rPr>
        <w:t>izpolni bianko menico v višini do __________ EUR</w:t>
      </w:r>
      <w:r w:rsidR="000E00AB" w:rsidRPr="003A212E">
        <w:rPr>
          <w:rFonts w:ascii="Tahoma" w:eastAsia="Tahoma" w:hAnsi="Tahoma" w:cs="Tahoma"/>
        </w:rPr>
        <w:t xml:space="preserve"> (</w:t>
      </w:r>
      <w:r w:rsidR="000E00AB" w:rsidRPr="003A212E">
        <w:rPr>
          <w:rFonts w:ascii="Tahoma" w:eastAsia="Tahoma" w:hAnsi="Tahoma" w:cs="Tahoma"/>
          <w:i/>
        </w:rPr>
        <w:t>v višini 10% ponudbene vrednosti posameznega naročila v EUR brez DDV)</w:t>
      </w:r>
      <w:r w:rsidRPr="003A212E">
        <w:rPr>
          <w:rFonts w:ascii="Tahoma" w:eastAsia="Tahoma" w:hAnsi="Tahoma" w:cs="Tahoma"/>
        </w:rPr>
        <w:t xml:space="preserve"> , </w:t>
      </w:r>
    </w:p>
    <w:p w14:paraId="6044F013" w14:textId="77777777" w:rsidR="00674605" w:rsidRPr="003A212E" w:rsidRDefault="00674605" w:rsidP="00F455B5">
      <w:pPr>
        <w:keepLines/>
        <w:widowControl w:val="0"/>
        <w:numPr>
          <w:ilvl w:val="0"/>
          <w:numId w:val="29"/>
        </w:numPr>
        <w:ind w:left="431" w:hanging="357"/>
        <w:jc w:val="both"/>
        <w:rPr>
          <w:rFonts w:ascii="Tahoma" w:eastAsia="Tahoma" w:hAnsi="Tahoma" w:cs="Tahoma"/>
        </w:rPr>
      </w:pPr>
      <w:r w:rsidRPr="003A212E">
        <w:rPr>
          <w:rFonts w:ascii="Tahoma" w:eastAsia="Tahoma" w:hAnsi="Tahoma" w:cs="Tahoma"/>
        </w:rPr>
        <w:t xml:space="preserve">da izpolni vse druge sestavne dele menic, ki niso izpolnjeni, </w:t>
      </w:r>
    </w:p>
    <w:p w14:paraId="4FBAF360" w14:textId="77777777" w:rsidR="00674605" w:rsidRPr="003A212E" w:rsidRDefault="00674605" w:rsidP="00F455B5">
      <w:pPr>
        <w:keepLines/>
        <w:widowControl w:val="0"/>
        <w:numPr>
          <w:ilvl w:val="0"/>
          <w:numId w:val="29"/>
        </w:numPr>
        <w:spacing w:line="276" w:lineRule="auto"/>
        <w:jc w:val="both"/>
        <w:rPr>
          <w:rFonts w:ascii="Tahoma" w:eastAsia="Tahoma" w:hAnsi="Tahoma" w:cs="Tahoma"/>
        </w:rPr>
      </w:pPr>
      <w:r w:rsidRPr="003A212E">
        <w:rPr>
          <w:rFonts w:ascii="Tahoma" w:eastAsia="Tahoma" w:hAnsi="Tahoma" w:cs="Tahoma"/>
        </w:rPr>
        <w:t>da po potrebi zapiše na menici tudi katerokoli menično klavzulo, ki sicer ni bistvena menična sestavina.</w:t>
      </w:r>
    </w:p>
    <w:p w14:paraId="521787FC" w14:textId="77777777" w:rsidR="00674605" w:rsidRPr="003A212E" w:rsidRDefault="00674605" w:rsidP="00F455B5">
      <w:pPr>
        <w:keepLines/>
        <w:widowControl w:val="0"/>
        <w:jc w:val="both"/>
        <w:rPr>
          <w:rFonts w:ascii="Tahoma" w:eastAsia="Tahoma" w:hAnsi="Tahoma" w:cs="Tahoma"/>
        </w:rPr>
      </w:pPr>
    </w:p>
    <w:p w14:paraId="6BC8ADC7"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 xml:space="preserve">V primeru spremembe upnika predmetnih terjatev, veljajo določbe tega pooblastila tudi v korist novih upnikov. Pooblaščamo upravičenca, da menico po potrebi domicilira pri katerikoli banki, pri kateri imamo odprt račun.  </w:t>
      </w:r>
    </w:p>
    <w:p w14:paraId="0CBFA654" w14:textId="77777777" w:rsidR="00674605" w:rsidRPr="003A212E" w:rsidRDefault="00674605" w:rsidP="00F455B5">
      <w:pPr>
        <w:keepLines/>
        <w:widowControl w:val="0"/>
        <w:jc w:val="both"/>
        <w:rPr>
          <w:rFonts w:ascii="Tahoma" w:eastAsia="Tahoma" w:hAnsi="Tahoma" w:cs="Tahoma"/>
        </w:rPr>
      </w:pPr>
    </w:p>
    <w:p w14:paraId="2F5CA1E2" w14:textId="04456830"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 xml:space="preserve">S to menično izjavo pooblaščamo ______________________________ </w:t>
      </w:r>
      <w:r w:rsidRPr="003A212E">
        <w:rPr>
          <w:rFonts w:ascii="Tahoma" w:eastAsia="Tahoma" w:hAnsi="Tahoma" w:cs="Tahoma"/>
          <w:i/>
          <w:sz w:val="18"/>
          <w:szCs w:val="18"/>
        </w:rPr>
        <w:t>(navedba banke)</w:t>
      </w:r>
      <w:r w:rsidRPr="003A212E">
        <w:rPr>
          <w:rFonts w:ascii="Tahoma" w:eastAsia="Tahoma" w:hAnsi="Tahoma" w:cs="Tahoma"/>
        </w:rPr>
        <w:t xml:space="preserve">, da v breme našega transakcijskega računa št. SI56 ______________________________ unovči predloženo menico najkasneje do __________ </w:t>
      </w:r>
      <w:r w:rsidRPr="003A212E">
        <w:rPr>
          <w:rFonts w:ascii="Tahoma" w:eastAsia="Tahoma" w:hAnsi="Tahoma" w:cs="Tahoma"/>
          <w:i/>
          <w:sz w:val="18"/>
          <w:szCs w:val="18"/>
        </w:rPr>
        <w:t xml:space="preserve">(z dobo veljavnosti še najmanj trideset (30) dni po poteku veljavnosti </w:t>
      </w:r>
      <w:r w:rsidR="000E00AB" w:rsidRPr="003A212E">
        <w:rPr>
          <w:rFonts w:ascii="Tahoma" w:eastAsia="Tahoma" w:hAnsi="Tahoma" w:cs="Tahoma"/>
          <w:i/>
          <w:sz w:val="18"/>
          <w:szCs w:val="18"/>
        </w:rPr>
        <w:t>ponudbe za posamezno naročilo</w:t>
      </w:r>
      <w:r w:rsidRPr="003A212E">
        <w:rPr>
          <w:rFonts w:ascii="Tahoma" w:eastAsia="Tahoma" w:hAnsi="Tahoma" w:cs="Tahoma"/>
          <w:i/>
          <w:sz w:val="18"/>
          <w:szCs w:val="18"/>
        </w:rPr>
        <w:t>)</w:t>
      </w:r>
      <w:r w:rsidRPr="003A212E">
        <w:rPr>
          <w:rFonts w:ascii="Tahoma" w:eastAsia="Tahoma" w:hAnsi="Tahoma" w:cs="Tahoma"/>
        </w:rPr>
        <w:t xml:space="preserve">. </w:t>
      </w:r>
    </w:p>
    <w:p w14:paraId="0FBB2BE1" w14:textId="77777777" w:rsidR="00674605" w:rsidRPr="003A212E" w:rsidRDefault="00674605" w:rsidP="00F455B5">
      <w:pPr>
        <w:keepLines/>
        <w:widowControl w:val="0"/>
        <w:jc w:val="both"/>
        <w:rPr>
          <w:rFonts w:ascii="Tahoma" w:eastAsia="Tahoma" w:hAnsi="Tahoma" w:cs="Tahoma"/>
        </w:rPr>
      </w:pPr>
    </w:p>
    <w:p w14:paraId="1A8F02E0"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 xml:space="preserve">Pooblaščamo tudi katerokoli banko, pri kateri bi imeli odprt račun, da v breme našega transakcijskega računa unovči predloženo menico. </w:t>
      </w:r>
    </w:p>
    <w:p w14:paraId="7B6DFE53" w14:textId="77777777" w:rsidR="00674605" w:rsidRPr="003A212E" w:rsidRDefault="00674605" w:rsidP="00F455B5">
      <w:pPr>
        <w:keepLines/>
        <w:widowControl w:val="0"/>
        <w:jc w:val="both"/>
        <w:rPr>
          <w:rFonts w:ascii="Tahoma" w:eastAsia="Tahoma" w:hAnsi="Tahoma" w:cs="Tahoma"/>
        </w:rPr>
      </w:pPr>
    </w:p>
    <w:p w14:paraId="45C2A3C6"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 xml:space="preserve">S podpisom tega pooblastila soglašamo, da upravičenec opravi poizvedbe o številkah transakcijskih računov pri katerikoli banki, finančni organizaciji ali upravljavcu baz podatkov o računih. </w:t>
      </w:r>
    </w:p>
    <w:p w14:paraId="5711B2E1" w14:textId="77777777" w:rsidR="00674605" w:rsidRPr="003A212E" w:rsidRDefault="00674605" w:rsidP="00F455B5">
      <w:pPr>
        <w:keepLines/>
        <w:widowControl w:val="0"/>
        <w:jc w:val="both"/>
        <w:rPr>
          <w:rFonts w:ascii="Tahoma" w:eastAsia="Tahoma" w:hAnsi="Tahoma" w:cs="Tahoma"/>
        </w:rPr>
      </w:pPr>
    </w:p>
    <w:p w14:paraId="5D08344F"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Zavezujemo se, da tega pooblastila ne bomo preklicali.</w:t>
      </w:r>
    </w:p>
    <w:p w14:paraId="1ECB9AFC" w14:textId="77777777" w:rsidR="00674605" w:rsidRPr="003A212E" w:rsidRDefault="00674605" w:rsidP="00F455B5">
      <w:pPr>
        <w:keepLines/>
        <w:widowControl w:val="0"/>
        <w:jc w:val="both"/>
        <w:rPr>
          <w:rFonts w:ascii="Tahoma" w:eastAsia="Tahoma" w:hAnsi="Tahoma" w:cs="Tahoma"/>
        </w:rPr>
      </w:pPr>
    </w:p>
    <w:p w14:paraId="040578B0"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Kraj, datum</w:t>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t>Žig</w:t>
      </w:r>
      <w:r w:rsidRPr="003A212E">
        <w:rPr>
          <w:rFonts w:ascii="Tahoma" w:eastAsia="Tahoma" w:hAnsi="Tahoma" w:cs="Tahoma"/>
        </w:rPr>
        <w:tab/>
      </w:r>
      <w:r w:rsidRPr="003A212E">
        <w:rPr>
          <w:rFonts w:ascii="Tahoma" w:eastAsia="Tahoma" w:hAnsi="Tahoma" w:cs="Tahoma"/>
        </w:rPr>
        <w:tab/>
      </w:r>
      <w:r w:rsidRPr="003A212E">
        <w:rPr>
          <w:rFonts w:ascii="Tahoma" w:eastAsia="Tahoma" w:hAnsi="Tahoma" w:cs="Tahoma"/>
        </w:rPr>
        <w:tab/>
        <w:t xml:space="preserve">Izdajatelj menice: </w:t>
      </w:r>
    </w:p>
    <w:p w14:paraId="60F3A1D2" w14:textId="77777777" w:rsidR="00674605" w:rsidRPr="003A212E" w:rsidRDefault="00674605" w:rsidP="00F455B5">
      <w:pPr>
        <w:keepLines/>
        <w:widowControl w:val="0"/>
        <w:jc w:val="both"/>
        <w:rPr>
          <w:rFonts w:ascii="Tahoma" w:eastAsia="Tahoma" w:hAnsi="Tahoma" w:cs="Tahoma"/>
        </w:rPr>
      </w:pPr>
    </w:p>
    <w:p w14:paraId="7D93E3BB" w14:textId="77777777" w:rsidR="00674605" w:rsidRPr="003A212E" w:rsidRDefault="00674605" w:rsidP="00F455B5">
      <w:pPr>
        <w:keepLines/>
        <w:widowControl w:val="0"/>
        <w:jc w:val="both"/>
        <w:rPr>
          <w:rFonts w:ascii="Tahoma" w:eastAsia="Tahoma" w:hAnsi="Tahoma" w:cs="Tahoma"/>
        </w:rPr>
      </w:pPr>
      <w:r w:rsidRPr="003A212E">
        <w:rPr>
          <w:rFonts w:ascii="Tahoma" w:eastAsia="Tahoma" w:hAnsi="Tahoma" w:cs="Tahoma"/>
        </w:rPr>
        <w:t>Priloga: ena (1) bianko menica</w:t>
      </w:r>
      <w:r w:rsidRPr="003A212E">
        <w:rPr>
          <w:rFonts w:ascii="Tahoma" w:eastAsia="Tahoma" w:hAnsi="Tahoma" w:cs="Tahoma"/>
        </w:rPr>
        <w:tab/>
      </w:r>
    </w:p>
    <w:p w14:paraId="131216E1" w14:textId="77777777" w:rsidR="00674605" w:rsidRPr="003A212E" w:rsidRDefault="00674605" w:rsidP="00F455B5">
      <w:pPr>
        <w:keepLines/>
        <w:widowControl w:val="0"/>
        <w:rPr>
          <w:rFonts w:ascii="Tahoma" w:hAnsi="Tahoma" w:cs="Tahoma"/>
          <w:sz w:val="14"/>
        </w:rPr>
      </w:pPr>
      <w:r w:rsidRPr="003A212E">
        <w:rPr>
          <w:rFonts w:ascii="Tahoma" w:hAnsi="Tahoma" w:cs="Tahoma"/>
          <w:sz w:val="14"/>
        </w:rPr>
        <w:br w:type="page"/>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674605" w:rsidRPr="003A212E" w14:paraId="471C7ABC" w14:textId="77777777" w:rsidTr="00674605">
        <w:tc>
          <w:tcPr>
            <w:tcW w:w="279" w:type="dxa"/>
            <w:tcBorders>
              <w:top w:val="single" w:sz="4" w:space="0" w:color="auto"/>
              <w:bottom w:val="single" w:sz="4" w:space="0" w:color="auto"/>
              <w:right w:val="nil"/>
            </w:tcBorders>
          </w:tcPr>
          <w:p w14:paraId="38047401" w14:textId="77777777" w:rsidR="00674605" w:rsidRPr="003A212E" w:rsidRDefault="00674605" w:rsidP="00F455B5">
            <w:pPr>
              <w:keepLines/>
              <w:widowControl w:val="0"/>
              <w:jc w:val="right"/>
              <w:rPr>
                <w:rFonts w:ascii="Tahoma" w:hAnsi="Tahoma" w:cs="Tahoma"/>
              </w:rPr>
            </w:pPr>
            <w:r w:rsidRPr="003A212E">
              <w:lastRenderedPageBreak/>
              <w:br w:type="page"/>
            </w:r>
            <w:r w:rsidRPr="003A212E">
              <w:rPr>
                <w:rFonts w:ascii="Tahoma" w:hAnsi="Tahoma" w:cs="Tahoma"/>
              </w:rPr>
              <w:br w:type="page"/>
              <w:t xml:space="preserve">                </w:t>
            </w: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1DE32208" w14:textId="77777777" w:rsidR="00674605" w:rsidRPr="003A212E" w:rsidRDefault="00674605" w:rsidP="00F455B5">
            <w:pPr>
              <w:keepLines/>
              <w:widowControl w:val="0"/>
              <w:numPr>
                <w:ilvl w:val="12"/>
                <w:numId w:val="0"/>
              </w:numPr>
              <w:tabs>
                <w:tab w:val="left" w:pos="6237"/>
              </w:tabs>
              <w:ind w:left="-69"/>
              <w:jc w:val="both"/>
              <w:rPr>
                <w:rFonts w:ascii="Tahoma" w:hAnsi="Tahoma" w:cs="Tahoma"/>
              </w:rPr>
            </w:pPr>
            <w:r w:rsidRPr="003A212E">
              <w:rPr>
                <w:rFonts w:ascii="Tahoma" w:hAnsi="Tahoma" w:cs="Tahoma"/>
              </w:rPr>
              <w:t xml:space="preserve">TEHNIČNA SPOSOBNOST  </w:t>
            </w:r>
          </w:p>
        </w:tc>
        <w:tc>
          <w:tcPr>
            <w:tcW w:w="850" w:type="dxa"/>
            <w:tcBorders>
              <w:top w:val="single" w:sz="4" w:space="0" w:color="auto"/>
              <w:bottom w:val="single" w:sz="4" w:space="0" w:color="auto"/>
              <w:right w:val="nil"/>
            </w:tcBorders>
          </w:tcPr>
          <w:p w14:paraId="2D9D5450" w14:textId="77777777" w:rsidR="00674605" w:rsidRPr="003A212E" w:rsidRDefault="00674605" w:rsidP="00F455B5">
            <w:pPr>
              <w:keepLines/>
              <w:widowControl w:val="0"/>
              <w:ind w:left="-63"/>
              <w:jc w:val="right"/>
              <w:rPr>
                <w:rFonts w:ascii="Tahoma" w:hAnsi="Tahoma" w:cs="Tahoma"/>
                <w:b/>
              </w:rPr>
            </w:pPr>
            <w:r w:rsidRPr="003A212E">
              <w:rPr>
                <w:rFonts w:ascii="Tahoma" w:hAnsi="Tahoma" w:cs="Tahoma"/>
                <w:b/>
                <w:i/>
              </w:rPr>
              <w:t xml:space="preserve">Priloga </w:t>
            </w:r>
          </w:p>
        </w:tc>
        <w:tc>
          <w:tcPr>
            <w:tcW w:w="709" w:type="dxa"/>
            <w:tcBorders>
              <w:top w:val="single" w:sz="4" w:space="0" w:color="auto"/>
              <w:left w:val="nil"/>
              <w:bottom w:val="single" w:sz="4" w:space="0" w:color="auto"/>
            </w:tcBorders>
          </w:tcPr>
          <w:p w14:paraId="07B85EE0" w14:textId="77777777" w:rsidR="00674605" w:rsidRPr="003A212E" w:rsidRDefault="00674605" w:rsidP="00F455B5">
            <w:pPr>
              <w:keepLines/>
              <w:widowControl w:val="0"/>
              <w:ind w:left="-65" w:right="-68"/>
              <w:rPr>
                <w:rFonts w:ascii="Tahoma" w:hAnsi="Tahoma" w:cs="Tahoma"/>
                <w:b/>
                <w:i/>
              </w:rPr>
            </w:pPr>
            <w:r w:rsidRPr="003A212E">
              <w:rPr>
                <w:rFonts w:ascii="Tahoma" w:hAnsi="Tahoma" w:cs="Tahoma"/>
                <w:b/>
                <w:i/>
              </w:rPr>
              <w:t>10</w:t>
            </w:r>
          </w:p>
        </w:tc>
      </w:tr>
    </w:tbl>
    <w:p w14:paraId="2A9D6374" w14:textId="77777777" w:rsidR="00674605" w:rsidRPr="003A212E" w:rsidRDefault="00674605" w:rsidP="00F455B5">
      <w:pPr>
        <w:keepLines/>
        <w:widowControl w:val="0"/>
        <w:jc w:val="both"/>
        <w:rPr>
          <w:rFonts w:ascii="Tahoma" w:hAnsi="Tahoma" w:cs="Tahoma"/>
          <w:sz w:val="16"/>
        </w:rPr>
      </w:pPr>
    </w:p>
    <w:p w14:paraId="72FD14DB" w14:textId="77777777" w:rsidR="005A1B60" w:rsidRPr="003A212E" w:rsidRDefault="005A1B60" w:rsidP="00F455B5">
      <w:pPr>
        <w:keepLines/>
        <w:widowControl w:val="0"/>
        <w:jc w:val="both"/>
        <w:rPr>
          <w:rFonts w:ascii="Tahoma" w:hAnsi="Tahoma" w:cs="Tahoma"/>
          <w:i/>
          <w:sz w:val="18"/>
        </w:rPr>
      </w:pPr>
      <w:r w:rsidRPr="003A212E">
        <w:rPr>
          <w:rFonts w:ascii="Tahoma" w:hAnsi="Tahoma" w:cs="Tahoma"/>
          <w:i/>
          <w:sz w:val="18"/>
        </w:rPr>
        <w:t xml:space="preserve">Ponudnik prilogo izpolni in podpiše, ter navede seznam strojev/vozil in opreme s katero izkazuje tehnično sposobnost za predmet javnega naročila skladu z zahtevami in pogoji razpisne dokumentacije. </w:t>
      </w:r>
    </w:p>
    <w:p w14:paraId="72160CD7" w14:textId="77777777" w:rsidR="005A1B60" w:rsidRPr="003A212E" w:rsidRDefault="005A1B60" w:rsidP="00F455B5">
      <w:pPr>
        <w:keepLines/>
        <w:widowControl w:val="0"/>
        <w:jc w:val="both"/>
        <w:rPr>
          <w:rFonts w:ascii="Tahoma" w:hAnsi="Tahoma" w:cs="Tahoma"/>
          <w:i/>
          <w:sz w:val="18"/>
        </w:rPr>
      </w:pPr>
    </w:p>
    <w:p w14:paraId="52F79AE7" w14:textId="77777777" w:rsidR="005A1B60" w:rsidRPr="003A212E" w:rsidRDefault="005A1B60" w:rsidP="00F455B5">
      <w:pPr>
        <w:keepLines/>
        <w:widowControl w:val="0"/>
        <w:jc w:val="both"/>
        <w:rPr>
          <w:rFonts w:ascii="Tahoma" w:hAnsi="Tahoma" w:cs="Tahoma"/>
          <w:b/>
          <w:i/>
          <w:sz w:val="18"/>
        </w:rPr>
      </w:pPr>
      <w:r w:rsidRPr="003A212E">
        <w:rPr>
          <w:rFonts w:ascii="Tahoma" w:hAnsi="Tahoma" w:cs="Tahoma"/>
          <w:i/>
          <w:sz w:val="18"/>
        </w:rPr>
        <w:t xml:space="preserve">Ponudnik mora za </w:t>
      </w:r>
      <w:r w:rsidRPr="003A212E">
        <w:rPr>
          <w:rFonts w:ascii="Tahoma" w:hAnsi="Tahoma" w:cs="Tahoma"/>
          <w:i/>
          <w:sz w:val="18"/>
          <w:u w:val="single"/>
        </w:rPr>
        <w:t>vsako vozilo/stroj obvezno priložiti</w:t>
      </w:r>
      <w:r w:rsidRPr="003A212E">
        <w:rPr>
          <w:rFonts w:ascii="Tahoma" w:hAnsi="Tahoma" w:cs="Tahoma"/>
          <w:i/>
          <w:sz w:val="18"/>
        </w:rPr>
        <w:t xml:space="preserve"> fotokopijo prometnega dovoljenja oziroma izpis osnovnih sredstev, veljavno pogodbo o najemu ali drugo ustrezno dokazilo, iz katerega bo nedvomno izhajalo, da bo ponudnik imel na voljo zahtevana sredstva. </w:t>
      </w:r>
    </w:p>
    <w:p w14:paraId="5CDE9826" w14:textId="79BFE96B" w:rsidR="005A1B60" w:rsidRPr="003A212E" w:rsidRDefault="005A1B60" w:rsidP="00F455B5">
      <w:pPr>
        <w:keepLines/>
        <w:widowControl w:val="0"/>
        <w:jc w:val="both"/>
        <w:rPr>
          <w:rFonts w:ascii="Tahoma" w:hAnsi="Tahoma" w:cs="Tahoma"/>
          <w:sz w:val="18"/>
        </w:rPr>
      </w:pPr>
    </w:p>
    <w:p w14:paraId="526A9725" w14:textId="731AD4BB" w:rsidR="00EC2D6F" w:rsidRPr="003A212E" w:rsidRDefault="00EC2D6F" w:rsidP="00F455B5">
      <w:pPr>
        <w:keepLines/>
        <w:widowControl w:val="0"/>
        <w:jc w:val="both"/>
        <w:rPr>
          <w:rFonts w:ascii="Tahoma" w:hAnsi="Tahoma" w:cs="Tahoma"/>
          <w:i/>
          <w:sz w:val="18"/>
        </w:rPr>
      </w:pPr>
      <w:r w:rsidRPr="003A212E">
        <w:rPr>
          <w:rFonts w:ascii="Tahoma" w:hAnsi="Tahoma" w:cs="Tahoma"/>
          <w:i/>
          <w:sz w:val="18"/>
        </w:rPr>
        <w:t>Ponudnik mora razpolagati z opremo, ki je navedena v Pravilniku o prometni signalizaciji in prometni opremi na cestah po 38. členu (napisi na prometnih površinah) preglednica 17:5500, in po 39. členu (simboli na prometnih površinah) preglednica 18:5600.</w:t>
      </w:r>
    </w:p>
    <w:p w14:paraId="06E0F99C" w14:textId="77777777" w:rsidR="00EC2D6F" w:rsidRPr="003A212E" w:rsidRDefault="00EC2D6F" w:rsidP="00F455B5">
      <w:pPr>
        <w:keepLines/>
        <w:widowControl w:val="0"/>
        <w:jc w:val="both"/>
        <w:rPr>
          <w:rFonts w:ascii="Tahoma" w:hAnsi="Tahoma" w:cs="Tahoma"/>
          <w:sz w:val="28"/>
        </w:rPr>
      </w:pPr>
    </w:p>
    <w:p w14:paraId="627FD506" w14:textId="37BD5745" w:rsidR="00674605" w:rsidRPr="003A212E" w:rsidRDefault="00674605" w:rsidP="00F455B5">
      <w:pPr>
        <w:keepLines/>
        <w:widowControl w:val="0"/>
        <w:jc w:val="both"/>
        <w:rPr>
          <w:rFonts w:ascii="Tahoma" w:hAnsi="Tahoma" w:cs="Tahoma"/>
        </w:rPr>
      </w:pPr>
      <w:r w:rsidRPr="003A212E">
        <w:rPr>
          <w:rFonts w:ascii="Tahoma" w:hAnsi="Tahoma" w:cs="Tahoma"/>
        </w:rPr>
        <w:t xml:space="preserve">Ponudnik: ___________________________________________________________________________ , ki oddajamo ponudbo za javno naročilo </w:t>
      </w:r>
      <w:r w:rsidRPr="003A212E">
        <w:rPr>
          <w:rFonts w:ascii="Tahoma" w:hAnsi="Tahoma" w:cs="Tahoma"/>
          <w:b/>
        </w:rPr>
        <w:t>LPT-6/21 - »Investicijska vzdrževalna dela v ja</w:t>
      </w:r>
      <w:r w:rsidR="001C1645" w:rsidRPr="003A212E">
        <w:rPr>
          <w:rFonts w:ascii="Tahoma" w:hAnsi="Tahoma" w:cs="Tahoma"/>
          <w:b/>
        </w:rPr>
        <w:t>vno korist - talne obeležbe MOL</w:t>
      </w:r>
      <w:r w:rsidRPr="003A212E">
        <w:rPr>
          <w:rFonts w:ascii="Tahoma" w:hAnsi="Tahoma" w:cs="Tahoma"/>
          <w:b/>
        </w:rPr>
        <w:t>«</w:t>
      </w:r>
      <w:r w:rsidRPr="003A212E">
        <w:rPr>
          <w:rFonts w:ascii="Tahoma" w:hAnsi="Tahoma" w:cs="Tahoma"/>
        </w:rPr>
        <w:t xml:space="preserve"> razpolagamo z naslednjo opremo in stroji s katerimi bomo ponudnik izvajali predmet javnega naročila</w:t>
      </w:r>
    </w:p>
    <w:p w14:paraId="1E2EA703" w14:textId="3622F9E1" w:rsidR="00732552" w:rsidRPr="003A212E" w:rsidRDefault="00732552" w:rsidP="00732552">
      <w:pPr>
        <w:keepLines/>
        <w:widowControl w:val="0"/>
        <w:rPr>
          <w:rFonts w:ascii="Tahoma" w:hAnsi="Tahoma" w:cs="Tahoma"/>
        </w:rPr>
      </w:pPr>
    </w:p>
    <w:p w14:paraId="5003339F" w14:textId="62754C5C" w:rsidR="00732552" w:rsidRPr="003A212E" w:rsidRDefault="00732552" w:rsidP="00732552">
      <w:pPr>
        <w:keepLines/>
        <w:widowControl w:val="0"/>
        <w:jc w:val="both"/>
        <w:rPr>
          <w:rFonts w:ascii="Tahoma" w:hAnsi="Tahoma" w:cs="Tahoma"/>
          <w:b/>
        </w:rPr>
      </w:pPr>
      <w:r w:rsidRPr="003A212E">
        <w:rPr>
          <w:rFonts w:ascii="Tahoma" w:hAnsi="Tahoma" w:cs="Tahoma"/>
        </w:rPr>
        <w:t>Ponudnik mora razpolagati z opremo, ki je navedena v Pravilniku o prometni signalizaciji in prometni opremi na cestah po 38. členu (napisi na prometnih površinah) preglednica 17:5500, in po 39. členu (simboli na prometnih površinah) preglednica 18:5600.</w:t>
      </w:r>
    </w:p>
    <w:p w14:paraId="45F1AB27" w14:textId="77777777" w:rsidR="00732552" w:rsidRPr="003A212E" w:rsidRDefault="00732552" w:rsidP="00F455B5">
      <w:pPr>
        <w:keepLines/>
        <w:widowControl w:val="0"/>
        <w:rPr>
          <w:rFonts w:ascii="Tahoma" w:hAnsi="Tahoma" w:cs="Tahoma"/>
          <w:b/>
        </w:rPr>
      </w:pPr>
    </w:p>
    <w:p w14:paraId="2080F110" w14:textId="77777777" w:rsidR="00674605" w:rsidRPr="003A212E" w:rsidRDefault="00674605" w:rsidP="00F455B5">
      <w:pPr>
        <w:keepLines/>
        <w:widowControl w:val="0"/>
        <w:rPr>
          <w:rFonts w:ascii="Tahoma" w:hAnsi="Tahoma" w:cs="Tahoma"/>
          <w:b/>
        </w:rPr>
      </w:pPr>
      <w:r w:rsidRPr="003A212E">
        <w:rPr>
          <w:rFonts w:ascii="Tahoma" w:hAnsi="Tahoma" w:cs="Tahoma"/>
          <w:b/>
        </w:rPr>
        <w:t>Tankoslojni prečni nanosi</w:t>
      </w:r>
    </w:p>
    <w:p w14:paraId="0DACA4DE" w14:textId="77777777" w:rsidR="00674605" w:rsidRPr="003A212E" w:rsidRDefault="00674605" w:rsidP="00F455B5">
      <w:pPr>
        <w:keepLines/>
        <w:widowControl w:val="0"/>
        <w:rPr>
          <w:rFonts w:ascii="Tahoma" w:hAnsi="Tahoma" w:cs="Tahom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484"/>
        <w:gridCol w:w="3096"/>
        <w:gridCol w:w="2835"/>
      </w:tblGrid>
      <w:tr w:rsidR="004006DC" w:rsidRPr="003A212E" w14:paraId="4105484A" w14:textId="77777777" w:rsidTr="004006DC">
        <w:tc>
          <w:tcPr>
            <w:tcW w:w="3253" w:type="dxa"/>
            <w:shd w:val="clear" w:color="auto" w:fill="auto"/>
          </w:tcPr>
          <w:p w14:paraId="333D9903" w14:textId="77777777" w:rsidR="004006DC" w:rsidRPr="003A212E" w:rsidRDefault="004006DC" w:rsidP="00F455B5">
            <w:pPr>
              <w:keepLines/>
              <w:widowControl w:val="0"/>
              <w:jc w:val="both"/>
              <w:rPr>
                <w:rFonts w:ascii="Tahoma" w:hAnsi="Tahoma" w:cs="Tahoma"/>
                <w:b/>
                <w:sz w:val="18"/>
              </w:rPr>
            </w:pPr>
            <w:r w:rsidRPr="003A212E">
              <w:rPr>
                <w:rFonts w:ascii="Tahoma" w:hAnsi="Tahoma" w:cs="Tahoma"/>
                <w:b/>
                <w:sz w:val="18"/>
              </w:rPr>
              <w:t>STROJI/VOZILA</w:t>
            </w:r>
          </w:p>
        </w:tc>
        <w:tc>
          <w:tcPr>
            <w:tcW w:w="484" w:type="dxa"/>
            <w:shd w:val="clear" w:color="auto" w:fill="auto"/>
          </w:tcPr>
          <w:p w14:paraId="5D23E30D" w14:textId="77777777" w:rsidR="004006DC" w:rsidRPr="003A212E" w:rsidRDefault="004006DC" w:rsidP="00F455B5">
            <w:pPr>
              <w:keepLines/>
              <w:widowControl w:val="0"/>
              <w:jc w:val="center"/>
              <w:rPr>
                <w:rFonts w:ascii="Tahoma" w:hAnsi="Tahoma" w:cs="Tahoma"/>
                <w:sz w:val="18"/>
              </w:rPr>
            </w:pPr>
            <w:r w:rsidRPr="003A212E">
              <w:rPr>
                <w:rFonts w:ascii="Tahoma" w:hAnsi="Tahoma" w:cs="Tahoma"/>
                <w:sz w:val="18"/>
              </w:rPr>
              <w:t>kos</w:t>
            </w:r>
          </w:p>
        </w:tc>
        <w:tc>
          <w:tcPr>
            <w:tcW w:w="3096" w:type="dxa"/>
          </w:tcPr>
          <w:p w14:paraId="44CA5731" w14:textId="77777777" w:rsidR="004006DC" w:rsidRPr="003A212E" w:rsidRDefault="004006DC" w:rsidP="00F455B5">
            <w:pPr>
              <w:keepLines/>
              <w:widowControl w:val="0"/>
              <w:jc w:val="center"/>
              <w:rPr>
                <w:rFonts w:ascii="Tahoma" w:hAnsi="Tahoma" w:cs="Tahoma"/>
                <w:sz w:val="18"/>
              </w:rPr>
            </w:pPr>
            <w:r w:rsidRPr="003A212E">
              <w:rPr>
                <w:rFonts w:ascii="Tahoma" w:hAnsi="Tahoma" w:cs="Tahoma"/>
                <w:sz w:val="18"/>
              </w:rPr>
              <w:t>Znamka vozila/stroja</w:t>
            </w:r>
          </w:p>
        </w:tc>
        <w:tc>
          <w:tcPr>
            <w:tcW w:w="2835" w:type="dxa"/>
          </w:tcPr>
          <w:p w14:paraId="217FDB1A" w14:textId="77777777" w:rsidR="004006DC" w:rsidRPr="003A212E" w:rsidRDefault="004006DC" w:rsidP="00F455B5">
            <w:pPr>
              <w:keepLines/>
              <w:widowControl w:val="0"/>
              <w:jc w:val="center"/>
              <w:rPr>
                <w:rFonts w:ascii="Tahoma" w:hAnsi="Tahoma" w:cs="Tahoma"/>
                <w:sz w:val="18"/>
              </w:rPr>
            </w:pPr>
            <w:r w:rsidRPr="003A212E">
              <w:rPr>
                <w:rFonts w:ascii="Tahoma" w:hAnsi="Tahoma" w:cs="Tahoma"/>
                <w:sz w:val="18"/>
              </w:rPr>
              <w:t>Tip in letnik</w:t>
            </w:r>
          </w:p>
        </w:tc>
      </w:tr>
      <w:tr w:rsidR="004006DC" w:rsidRPr="003A212E" w14:paraId="16DE9A5F" w14:textId="77777777" w:rsidTr="004006DC">
        <w:trPr>
          <w:trHeight w:val="535"/>
        </w:trPr>
        <w:tc>
          <w:tcPr>
            <w:tcW w:w="3253" w:type="dxa"/>
            <w:vMerge w:val="restart"/>
            <w:shd w:val="clear" w:color="auto" w:fill="auto"/>
          </w:tcPr>
          <w:p w14:paraId="02B3228B" w14:textId="77777777" w:rsidR="004006DC" w:rsidRPr="003A212E" w:rsidRDefault="004006DC" w:rsidP="00F455B5">
            <w:pPr>
              <w:keepLines/>
              <w:widowControl w:val="0"/>
              <w:jc w:val="both"/>
              <w:rPr>
                <w:rFonts w:ascii="Tahoma" w:hAnsi="Tahoma" w:cs="Tahoma"/>
                <w:sz w:val="18"/>
              </w:rPr>
            </w:pPr>
            <w:r w:rsidRPr="003A212E">
              <w:rPr>
                <w:rFonts w:ascii="Tahoma" w:hAnsi="Tahoma" w:cs="Tahoma"/>
                <w:sz w:val="18"/>
              </w:rPr>
              <w:t>Tovorno vozilo nosilnosti min. 1100kg</w:t>
            </w:r>
          </w:p>
        </w:tc>
        <w:tc>
          <w:tcPr>
            <w:tcW w:w="484" w:type="dxa"/>
            <w:vMerge w:val="restart"/>
            <w:shd w:val="clear" w:color="auto" w:fill="auto"/>
          </w:tcPr>
          <w:p w14:paraId="2D40D1F0" w14:textId="77777777" w:rsidR="004006DC" w:rsidRPr="003A212E" w:rsidRDefault="000C7CAC" w:rsidP="00F455B5">
            <w:pPr>
              <w:keepLines/>
              <w:widowControl w:val="0"/>
              <w:jc w:val="center"/>
              <w:rPr>
                <w:rFonts w:ascii="Tahoma" w:hAnsi="Tahoma" w:cs="Tahoma"/>
                <w:sz w:val="18"/>
              </w:rPr>
            </w:pPr>
            <w:r w:rsidRPr="003A212E">
              <w:rPr>
                <w:rFonts w:ascii="Tahoma" w:hAnsi="Tahoma" w:cs="Tahoma"/>
                <w:sz w:val="18"/>
              </w:rPr>
              <w:t>3</w:t>
            </w:r>
          </w:p>
        </w:tc>
        <w:tc>
          <w:tcPr>
            <w:tcW w:w="3096" w:type="dxa"/>
          </w:tcPr>
          <w:p w14:paraId="2AC2BACF" w14:textId="77777777" w:rsidR="004006DC" w:rsidRPr="003A212E" w:rsidRDefault="004006DC" w:rsidP="00F455B5">
            <w:pPr>
              <w:keepLines/>
              <w:widowControl w:val="0"/>
              <w:jc w:val="center"/>
              <w:rPr>
                <w:rFonts w:ascii="Tahoma" w:hAnsi="Tahoma" w:cs="Tahoma"/>
                <w:sz w:val="18"/>
              </w:rPr>
            </w:pPr>
          </w:p>
        </w:tc>
        <w:tc>
          <w:tcPr>
            <w:tcW w:w="2835" w:type="dxa"/>
          </w:tcPr>
          <w:p w14:paraId="0B8560C8" w14:textId="77777777" w:rsidR="004006DC" w:rsidRPr="003A212E" w:rsidRDefault="004006DC" w:rsidP="00F455B5">
            <w:pPr>
              <w:keepLines/>
              <w:widowControl w:val="0"/>
              <w:jc w:val="center"/>
              <w:rPr>
                <w:rFonts w:ascii="Tahoma" w:hAnsi="Tahoma" w:cs="Tahoma"/>
                <w:sz w:val="18"/>
              </w:rPr>
            </w:pPr>
          </w:p>
        </w:tc>
      </w:tr>
      <w:tr w:rsidR="004006DC" w:rsidRPr="003A212E" w14:paraId="0394BA9A" w14:textId="77777777" w:rsidTr="004006DC">
        <w:trPr>
          <w:trHeight w:val="526"/>
        </w:trPr>
        <w:tc>
          <w:tcPr>
            <w:tcW w:w="3253" w:type="dxa"/>
            <w:vMerge/>
            <w:shd w:val="clear" w:color="auto" w:fill="auto"/>
          </w:tcPr>
          <w:p w14:paraId="74D4ED73" w14:textId="77777777" w:rsidR="004006DC" w:rsidRPr="003A212E" w:rsidRDefault="004006DC" w:rsidP="00F455B5">
            <w:pPr>
              <w:keepLines/>
              <w:widowControl w:val="0"/>
              <w:jc w:val="both"/>
              <w:rPr>
                <w:rFonts w:ascii="Tahoma" w:hAnsi="Tahoma" w:cs="Tahoma"/>
                <w:sz w:val="18"/>
              </w:rPr>
            </w:pPr>
          </w:p>
        </w:tc>
        <w:tc>
          <w:tcPr>
            <w:tcW w:w="484" w:type="dxa"/>
            <w:vMerge/>
            <w:shd w:val="clear" w:color="auto" w:fill="auto"/>
          </w:tcPr>
          <w:p w14:paraId="27A644CC" w14:textId="77777777" w:rsidR="004006DC" w:rsidRPr="003A212E" w:rsidRDefault="004006DC" w:rsidP="00F455B5">
            <w:pPr>
              <w:keepLines/>
              <w:widowControl w:val="0"/>
              <w:jc w:val="center"/>
              <w:rPr>
                <w:rFonts w:ascii="Tahoma" w:hAnsi="Tahoma" w:cs="Tahoma"/>
                <w:sz w:val="18"/>
              </w:rPr>
            </w:pPr>
          </w:p>
        </w:tc>
        <w:tc>
          <w:tcPr>
            <w:tcW w:w="3096" w:type="dxa"/>
          </w:tcPr>
          <w:p w14:paraId="30AA0EDE" w14:textId="77777777" w:rsidR="004006DC" w:rsidRPr="003A212E" w:rsidRDefault="004006DC" w:rsidP="00F455B5">
            <w:pPr>
              <w:keepLines/>
              <w:widowControl w:val="0"/>
              <w:jc w:val="center"/>
              <w:rPr>
                <w:rFonts w:ascii="Tahoma" w:hAnsi="Tahoma" w:cs="Tahoma"/>
                <w:sz w:val="18"/>
              </w:rPr>
            </w:pPr>
          </w:p>
        </w:tc>
        <w:tc>
          <w:tcPr>
            <w:tcW w:w="2835" w:type="dxa"/>
          </w:tcPr>
          <w:p w14:paraId="07091C70" w14:textId="77777777" w:rsidR="004006DC" w:rsidRPr="003A212E" w:rsidRDefault="004006DC" w:rsidP="00F455B5">
            <w:pPr>
              <w:keepLines/>
              <w:widowControl w:val="0"/>
              <w:jc w:val="center"/>
              <w:rPr>
                <w:rFonts w:ascii="Tahoma" w:hAnsi="Tahoma" w:cs="Tahoma"/>
                <w:sz w:val="18"/>
              </w:rPr>
            </w:pPr>
          </w:p>
        </w:tc>
      </w:tr>
      <w:tr w:rsidR="004006DC" w:rsidRPr="003A212E" w14:paraId="509130C3" w14:textId="77777777" w:rsidTr="004006DC">
        <w:trPr>
          <w:trHeight w:val="578"/>
        </w:trPr>
        <w:tc>
          <w:tcPr>
            <w:tcW w:w="3253" w:type="dxa"/>
            <w:vMerge w:val="restart"/>
            <w:shd w:val="clear" w:color="auto" w:fill="auto"/>
          </w:tcPr>
          <w:p w14:paraId="7BC7451D" w14:textId="77777777" w:rsidR="004006DC" w:rsidRPr="003A212E" w:rsidRDefault="004006DC" w:rsidP="00F455B5">
            <w:pPr>
              <w:keepLines/>
              <w:widowControl w:val="0"/>
              <w:jc w:val="both"/>
              <w:rPr>
                <w:rFonts w:ascii="Tahoma" w:hAnsi="Tahoma" w:cs="Tahoma"/>
                <w:sz w:val="18"/>
              </w:rPr>
            </w:pPr>
            <w:r w:rsidRPr="003A212E">
              <w:rPr>
                <w:rFonts w:ascii="Tahoma" w:hAnsi="Tahoma" w:cs="Tahoma"/>
                <w:sz w:val="18"/>
              </w:rPr>
              <w:t xml:space="preserve">Visokotlačni brizgalni stroj – </w:t>
            </w:r>
            <w:proofErr w:type="spellStart"/>
            <w:r w:rsidRPr="003A212E">
              <w:rPr>
                <w:rFonts w:ascii="Tahoma" w:hAnsi="Tahoma" w:cs="Tahoma"/>
                <w:sz w:val="18"/>
              </w:rPr>
              <w:t>Airleess</w:t>
            </w:r>
            <w:proofErr w:type="spellEnd"/>
          </w:p>
        </w:tc>
        <w:tc>
          <w:tcPr>
            <w:tcW w:w="484" w:type="dxa"/>
            <w:vMerge w:val="restart"/>
            <w:shd w:val="clear" w:color="auto" w:fill="auto"/>
          </w:tcPr>
          <w:p w14:paraId="26B358F5" w14:textId="77777777" w:rsidR="004006DC" w:rsidRPr="003A212E" w:rsidRDefault="005A28E0" w:rsidP="00F455B5">
            <w:pPr>
              <w:keepLines/>
              <w:widowControl w:val="0"/>
              <w:jc w:val="center"/>
              <w:rPr>
                <w:rFonts w:ascii="Tahoma" w:hAnsi="Tahoma" w:cs="Tahoma"/>
                <w:sz w:val="18"/>
              </w:rPr>
            </w:pPr>
            <w:r w:rsidRPr="003A212E">
              <w:rPr>
                <w:rFonts w:ascii="Tahoma" w:hAnsi="Tahoma" w:cs="Tahoma"/>
                <w:sz w:val="18"/>
              </w:rPr>
              <w:t>2</w:t>
            </w:r>
          </w:p>
        </w:tc>
        <w:tc>
          <w:tcPr>
            <w:tcW w:w="3096" w:type="dxa"/>
          </w:tcPr>
          <w:p w14:paraId="49686660" w14:textId="77777777" w:rsidR="004006DC" w:rsidRPr="003A212E" w:rsidRDefault="004006DC" w:rsidP="00F455B5">
            <w:pPr>
              <w:keepLines/>
              <w:widowControl w:val="0"/>
              <w:jc w:val="center"/>
              <w:rPr>
                <w:rFonts w:ascii="Tahoma" w:hAnsi="Tahoma" w:cs="Tahoma"/>
                <w:sz w:val="18"/>
              </w:rPr>
            </w:pPr>
          </w:p>
        </w:tc>
        <w:tc>
          <w:tcPr>
            <w:tcW w:w="2835" w:type="dxa"/>
          </w:tcPr>
          <w:p w14:paraId="452C53A1" w14:textId="77777777" w:rsidR="004006DC" w:rsidRPr="003A212E" w:rsidRDefault="004006DC" w:rsidP="00F455B5">
            <w:pPr>
              <w:keepLines/>
              <w:widowControl w:val="0"/>
              <w:jc w:val="center"/>
              <w:rPr>
                <w:rFonts w:ascii="Tahoma" w:hAnsi="Tahoma" w:cs="Tahoma"/>
                <w:sz w:val="18"/>
              </w:rPr>
            </w:pPr>
          </w:p>
        </w:tc>
      </w:tr>
      <w:tr w:rsidR="004006DC" w:rsidRPr="003A212E" w14:paraId="33DCA042" w14:textId="77777777" w:rsidTr="004006DC">
        <w:trPr>
          <w:trHeight w:val="572"/>
        </w:trPr>
        <w:tc>
          <w:tcPr>
            <w:tcW w:w="3253" w:type="dxa"/>
            <w:vMerge/>
            <w:shd w:val="clear" w:color="auto" w:fill="auto"/>
          </w:tcPr>
          <w:p w14:paraId="6D088A8B" w14:textId="77777777" w:rsidR="004006DC" w:rsidRPr="003A212E" w:rsidRDefault="004006DC" w:rsidP="00F455B5">
            <w:pPr>
              <w:keepLines/>
              <w:widowControl w:val="0"/>
              <w:jc w:val="both"/>
              <w:rPr>
                <w:rFonts w:ascii="Tahoma" w:hAnsi="Tahoma" w:cs="Tahoma"/>
                <w:sz w:val="18"/>
              </w:rPr>
            </w:pPr>
          </w:p>
        </w:tc>
        <w:tc>
          <w:tcPr>
            <w:tcW w:w="484" w:type="dxa"/>
            <w:vMerge/>
            <w:shd w:val="clear" w:color="auto" w:fill="auto"/>
          </w:tcPr>
          <w:p w14:paraId="7BB7F14D" w14:textId="77777777" w:rsidR="004006DC" w:rsidRPr="003A212E" w:rsidRDefault="004006DC" w:rsidP="00F455B5">
            <w:pPr>
              <w:keepLines/>
              <w:widowControl w:val="0"/>
              <w:jc w:val="center"/>
              <w:rPr>
                <w:rFonts w:ascii="Tahoma" w:hAnsi="Tahoma" w:cs="Tahoma"/>
                <w:sz w:val="18"/>
              </w:rPr>
            </w:pPr>
          </w:p>
        </w:tc>
        <w:tc>
          <w:tcPr>
            <w:tcW w:w="3096" w:type="dxa"/>
          </w:tcPr>
          <w:p w14:paraId="5AB10C16" w14:textId="77777777" w:rsidR="004006DC" w:rsidRPr="003A212E" w:rsidRDefault="004006DC" w:rsidP="00F455B5">
            <w:pPr>
              <w:keepLines/>
              <w:widowControl w:val="0"/>
              <w:jc w:val="center"/>
              <w:rPr>
                <w:rFonts w:ascii="Tahoma" w:hAnsi="Tahoma" w:cs="Tahoma"/>
                <w:sz w:val="18"/>
              </w:rPr>
            </w:pPr>
          </w:p>
        </w:tc>
        <w:tc>
          <w:tcPr>
            <w:tcW w:w="2835" w:type="dxa"/>
          </w:tcPr>
          <w:p w14:paraId="55297E3C" w14:textId="77777777" w:rsidR="004006DC" w:rsidRPr="003A212E" w:rsidRDefault="004006DC" w:rsidP="00F455B5">
            <w:pPr>
              <w:keepLines/>
              <w:widowControl w:val="0"/>
              <w:jc w:val="center"/>
              <w:rPr>
                <w:rFonts w:ascii="Tahoma" w:hAnsi="Tahoma" w:cs="Tahoma"/>
                <w:sz w:val="18"/>
              </w:rPr>
            </w:pPr>
          </w:p>
        </w:tc>
      </w:tr>
      <w:tr w:rsidR="004006DC" w:rsidRPr="003A212E" w14:paraId="5222BEA2" w14:textId="77777777" w:rsidTr="004006DC">
        <w:trPr>
          <w:trHeight w:val="407"/>
        </w:trPr>
        <w:tc>
          <w:tcPr>
            <w:tcW w:w="3253" w:type="dxa"/>
            <w:shd w:val="clear" w:color="auto" w:fill="auto"/>
          </w:tcPr>
          <w:p w14:paraId="31FCE35D" w14:textId="77777777" w:rsidR="004006DC" w:rsidRPr="003A212E" w:rsidRDefault="004006DC" w:rsidP="00F455B5">
            <w:pPr>
              <w:keepLines/>
              <w:widowControl w:val="0"/>
              <w:jc w:val="both"/>
              <w:rPr>
                <w:rFonts w:ascii="Tahoma" w:hAnsi="Tahoma" w:cs="Tahoma"/>
                <w:sz w:val="18"/>
              </w:rPr>
            </w:pPr>
            <w:r w:rsidRPr="003A212E">
              <w:rPr>
                <w:rFonts w:ascii="Tahoma" w:hAnsi="Tahoma" w:cs="Tahoma"/>
                <w:sz w:val="18"/>
              </w:rPr>
              <w:t>Stroj za odstranjevanje talnih označb – freza</w:t>
            </w:r>
          </w:p>
        </w:tc>
        <w:tc>
          <w:tcPr>
            <w:tcW w:w="484" w:type="dxa"/>
            <w:shd w:val="clear" w:color="auto" w:fill="auto"/>
          </w:tcPr>
          <w:p w14:paraId="4DAB2307" w14:textId="77777777" w:rsidR="004006DC" w:rsidRPr="003A212E" w:rsidRDefault="000C7CAC" w:rsidP="00F455B5">
            <w:pPr>
              <w:keepLines/>
              <w:widowControl w:val="0"/>
              <w:jc w:val="center"/>
              <w:rPr>
                <w:rFonts w:ascii="Tahoma" w:hAnsi="Tahoma" w:cs="Tahoma"/>
                <w:sz w:val="18"/>
              </w:rPr>
            </w:pPr>
            <w:r w:rsidRPr="003A212E">
              <w:rPr>
                <w:rFonts w:ascii="Tahoma" w:hAnsi="Tahoma" w:cs="Tahoma"/>
                <w:sz w:val="18"/>
              </w:rPr>
              <w:t>2</w:t>
            </w:r>
          </w:p>
        </w:tc>
        <w:tc>
          <w:tcPr>
            <w:tcW w:w="3096" w:type="dxa"/>
          </w:tcPr>
          <w:p w14:paraId="396B9EE2" w14:textId="77777777" w:rsidR="004006DC" w:rsidRPr="003A212E" w:rsidRDefault="004006DC" w:rsidP="00F455B5">
            <w:pPr>
              <w:keepLines/>
              <w:widowControl w:val="0"/>
              <w:jc w:val="center"/>
              <w:rPr>
                <w:rFonts w:ascii="Tahoma" w:hAnsi="Tahoma" w:cs="Tahoma"/>
                <w:sz w:val="18"/>
              </w:rPr>
            </w:pPr>
          </w:p>
        </w:tc>
        <w:tc>
          <w:tcPr>
            <w:tcW w:w="2835" w:type="dxa"/>
          </w:tcPr>
          <w:p w14:paraId="70BB07AF" w14:textId="77777777" w:rsidR="004006DC" w:rsidRPr="003A212E" w:rsidRDefault="004006DC" w:rsidP="00F455B5">
            <w:pPr>
              <w:keepLines/>
              <w:widowControl w:val="0"/>
              <w:jc w:val="center"/>
              <w:rPr>
                <w:rFonts w:ascii="Tahoma" w:hAnsi="Tahoma" w:cs="Tahoma"/>
                <w:sz w:val="18"/>
              </w:rPr>
            </w:pPr>
          </w:p>
        </w:tc>
      </w:tr>
      <w:tr w:rsidR="004006DC" w:rsidRPr="003A212E" w14:paraId="0C2FAE6E" w14:textId="77777777" w:rsidTr="004006DC">
        <w:trPr>
          <w:trHeight w:val="555"/>
        </w:trPr>
        <w:tc>
          <w:tcPr>
            <w:tcW w:w="3253" w:type="dxa"/>
            <w:shd w:val="clear" w:color="auto" w:fill="auto"/>
          </w:tcPr>
          <w:p w14:paraId="19F822A6" w14:textId="77777777" w:rsidR="004006DC" w:rsidRPr="003A212E" w:rsidRDefault="004006DC" w:rsidP="00F455B5">
            <w:pPr>
              <w:keepLines/>
              <w:widowControl w:val="0"/>
              <w:jc w:val="both"/>
              <w:rPr>
                <w:rFonts w:ascii="Tahoma" w:hAnsi="Tahoma" w:cs="Tahoma"/>
                <w:sz w:val="18"/>
              </w:rPr>
            </w:pPr>
            <w:r w:rsidRPr="003A212E">
              <w:rPr>
                <w:rFonts w:ascii="Tahoma" w:hAnsi="Tahoma" w:cs="Tahoma"/>
                <w:sz w:val="18"/>
              </w:rPr>
              <w:t>Stroj za nanašanje perl pod tlakom</w:t>
            </w:r>
          </w:p>
        </w:tc>
        <w:tc>
          <w:tcPr>
            <w:tcW w:w="484" w:type="dxa"/>
            <w:shd w:val="clear" w:color="auto" w:fill="auto"/>
          </w:tcPr>
          <w:p w14:paraId="5F55ECF4" w14:textId="77777777" w:rsidR="004006DC" w:rsidRPr="003A212E" w:rsidRDefault="005A28E0" w:rsidP="00F455B5">
            <w:pPr>
              <w:keepLines/>
              <w:widowControl w:val="0"/>
              <w:jc w:val="center"/>
              <w:rPr>
                <w:rFonts w:ascii="Tahoma" w:hAnsi="Tahoma" w:cs="Tahoma"/>
                <w:sz w:val="18"/>
              </w:rPr>
            </w:pPr>
            <w:r w:rsidRPr="003A212E">
              <w:rPr>
                <w:rFonts w:ascii="Tahoma" w:hAnsi="Tahoma" w:cs="Tahoma"/>
                <w:sz w:val="18"/>
              </w:rPr>
              <w:t>2</w:t>
            </w:r>
          </w:p>
        </w:tc>
        <w:tc>
          <w:tcPr>
            <w:tcW w:w="3096" w:type="dxa"/>
          </w:tcPr>
          <w:p w14:paraId="7E7044BF" w14:textId="77777777" w:rsidR="004006DC" w:rsidRPr="003A212E" w:rsidRDefault="004006DC" w:rsidP="00F455B5">
            <w:pPr>
              <w:keepLines/>
              <w:widowControl w:val="0"/>
              <w:jc w:val="center"/>
              <w:rPr>
                <w:rFonts w:ascii="Tahoma" w:hAnsi="Tahoma" w:cs="Tahoma"/>
                <w:sz w:val="18"/>
              </w:rPr>
            </w:pPr>
          </w:p>
        </w:tc>
        <w:tc>
          <w:tcPr>
            <w:tcW w:w="2835" w:type="dxa"/>
          </w:tcPr>
          <w:p w14:paraId="340A5A1C" w14:textId="77777777" w:rsidR="004006DC" w:rsidRPr="003A212E" w:rsidRDefault="004006DC" w:rsidP="00F455B5">
            <w:pPr>
              <w:keepLines/>
              <w:widowControl w:val="0"/>
              <w:jc w:val="center"/>
              <w:rPr>
                <w:rFonts w:ascii="Tahoma" w:hAnsi="Tahoma" w:cs="Tahoma"/>
                <w:sz w:val="18"/>
              </w:rPr>
            </w:pPr>
          </w:p>
        </w:tc>
      </w:tr>
    </w:tbl>
    <w:p w14:paraId="1C4365AA" w14:textId="77777777" w:rsidR="00674605" w:rsidRPr="003A212E" w:rsidRDefault="00674605" w:rsidP="00F455B5">
      <w:pPr>
        <w:keepLines/>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gridCol w:w="1417"/>
      </w:tblGrid>
      <w:tr w:rsidR="00674605" w:rsidRPr="003A212E" w14:paraId="4B0CB551" w14:textId="77777777" w:rsidTr="004006DC">
        <w:trPr>
          <w:trHeight w:val="396"/>
        </w:trPr>
        <w:tc>
          <w:tcPr>
            <w:tcW w:w="5245" w:type="dxa"/>
            <w:shd w:val="clear" w:color="auto" w:fill="auto"/>
          </w:tcPr>
          <w:p w14:paraId="609FEAF8" w14:textId="77777777" w:rsidR="00674605" w:rsidRPr="003A212E" w:rsidRDefault="00674605" w:rsidP="00F455B5">
            <w:pPr>
              <w:keepLines/>
              <w:widowControl w:val="0"/>
              <w:jc w:val="center"/>
              <w:rPr>
                <w:rFonts w:ascii="Tahoma" w:hAnsi="Tahoma" w:cs="Tahoma"/>
                <w:b/>
              </w:rPr>
            </w:pPr>
            <w:r w:rsidRPr="003A212E">
              <w:rPr>
                <w:rFonts w:ascii="Tahoma" w:hAnsi="Tahoma" w:cs="Tahoma"/>
                <w:b/>
              </w:rPr>
              <w:t>OPREMA</w:t>
            </w:r>
          </w:p>
        </w:tc>
        <w:tc>
          <w:tcPr>
            <w:tcW w:w="851" w:type="dxa"/>
            <w:shd w:val="clear" w:color="auto" w:fill="auto"/>
          </w:tcPr>
          <w:p w14:paraId="72061F7B" w14:textId="77777777" w:rsidR="00674605" w:rsidRPr="003A212E" w:rsidRDefault="00674605" w:rsidP="00F455B5">
            <w:pPr>
              <w:keepLines/>
              <w:widowControl w:val="0"/>
              <w:jc w:val="center"/>
              <w:rPr>
                <w:rFonts w:ascii="Tahoma" w:hAnsi="Tahoma" w:cs="Tahoma"/>
              </w:rPr>
            </w:pPr>
            <w:r w:rsidRPr="003A212E">
              <w:rPr>
                <w:rFonts w:ascii="Tahoma" w:hAnsi="Tahoma" w:cs="Tahoma"/>
              </w:rPr>
              <w:t>kos</w:t>
            </w:r>
          </w:p>
        </w:tc>
        <w:tc>
          <w:tcPr>
            <w:tcW w:w="1417" w:type="dxa"/>
          </w:tcPr>
          <w:p w14:paraId="6FF2A765" w14:textId="77777777" w:rsidR="00674605" w:rsidRPr="003A212E" w:rsidRDefault="004006DC" w:rsidP="00F455B5">
            <w:pPr>
              <w:keepLines/>
              <w:widowControl w:val="0"/>
              <w:jc w:val="center"/>
              <w:rPr>
                <w:rFonts w:ascii="Tahoma" w:hAnsi="Tahoma" w:cs="Tahoma"/>
              </w:rPr>
            </w:pPr>
            <w:r w:rsidRPr="003A212E">
              <w:rPr>
                <w:rFonts w:ascii="Tahoma" w:hAnsi="Tahoma" w:cs="Tahoma"/>
              </w:rPr>
              <w:t>DA/NE</w:t>
            </w:r>
          </w:p>
        </w:tc>
      </w:tr>
      <w:tr w:rsidR="00674605" w:rsidRPr="003A212E" w14:paraId="38F7E8D4" w14:textId="77777777" w:rsidTr="00674605">
        <w:tc>
          <w:tcPr>
            <w:tcW w:w="5245" w:type="dxa"/>
            <w:shd w:val="clear" w:color="auto" w:fill="auto"/>
          </w:tcPr>
          <w:p w14:paraId="4194C65B" w14:textId="77777777" w:rsidR="00674605" w:rsidRPr="003A212E" w:rsidRDefault="00674605" w:rsidP="00F455B5">
            <w:pPr>
              <w:keepLines/>
              <w:widowControl w:val="0"/>
              <w:jc w:val="both"/>
              <w:rPr>
                <w:rFonts w:ascii="Tahoma" w:hAnsi="Tahoma" w:cs="Tahoma"/>
              </w:rPr>
            </w:pPr>
            <w:r w:rsidRPr="003A212E">
              <w:rPr>
                <w:rFonts w:ascii="Tahoma" w:hAnsi="Tahoma" w:cs="Tahoma"/>
              </w:rPr>
              <w:t>Stožci – mali</w:t>
            </w:r>
          </w:p>
        </w:tc>
        <w:tc>
          <w:tcPr>
            <w:tcW w:w="851" w:type="dxa"/>
            <w:shd w:val="clear" w:color="auto" w:fill="auto"/>
          </w:tcPr>
          <w:p w14:paraId="038A7A69" w14:textId="77777777" w:rsidR="00674605" w:rsidRPr="003A212E" w:rsidRDefault="000C7CAC" w:rsidP="00F455B5">
            <w:pPr>
              <w:keepLines/>
              <w:widowControl w:val="0"/>
              <w:jc w:val="center"/>
              <w:rPr>
                <w:rFonts w:ascii="Tahoma" w:hAnsi="Tahoma" w:cs="Tahoma"/>
              </w:rPr>
            </w:pPr>
            <w:r w:rsidRPr="003A212E">
              <w:rPr>
                <w:rFonts w:ascii="Tahoma" w:hAnsi="Tahoma" w:cs="Tahoma"/>
              </w:rPr>
              <w:t>250</w:t>
            </w:r>
          </w:p>
        </w:tc>
        <w:tc>
          <w:tcPr>
            <w:tcW w:w="1417" w:type="dxa"/>
          </w:tcPr>
          <w:p w14:paraId="7286D074" w14:textId="77777777" w:rsidR="00674605" w:rsidRPr="003A212E" w:rsidRDefault="00674605" w:rsidP="00F455B5">
            <w:pPr>
              <w:keepLines/>
              <w:widowControl w:val="0"/>
              <w:jc w:val="center"/>
              <w:rPr>
                <w:rFonts w:ascii="Tahoma" w:hAnsi="Tahoma" w:cs="Tahoma"/>
              </w:rPr>
            </w:pPr>
          </w:p>
        </w:tc>
      </w:tr>
      <w:tr w:rsidR="00674605" w:rsidRPr="003A212E" w14:paraId="5277B8C1" w14:textId="77777777" w:rsidTr="00674605">
        <w:tc>
          <w:tcPr>
            <w:tcW w:w="5245" w:type="dxa"/>
            <w:shd w:val="clear" w:color="auto" w:fill="auto"/>
          </w:tcPr>
          <w:p w14:paraId="19ABDC11" w14:textId="77777777" w:rsidR="00674605" w:rsidRPr="003A212E" w:rsidRDefault="00674605" w:rsidP="00F455B5">
            <w:pPr>
              <w:keepLines/>
              <w:widowControl w:val="0"/>
              <w:jc w:val="both"/>
              <w:rPr>
                <w:rFonts w:ascii="Tahoma" w:hAnsi="Tahoma" w:cs="Tahoma"/>
              </w:rPr>
            </w:pPr>
            <w:r w:rsidRPr="003A212E">
              <w:rPr>
                <w:rFonts w:ascii="Tahoma" w:hAnsi="Tahoma" w:cs="Tahoma"/>
              </w:rPr>
              <w:t>Stožci – veliki</w:t>
            </w:r>
            <w:r w:rsidRPr="003A212E">
              <w:rPr>
                <w:rFonts w:ascii="Tahoma" w:hAnsi="Tahoma" w:cs="Tahoma"/>
              </w:rPr>
              <w:tab/>
            </w:r>
          </w:p>
        </w:tc>
        <w:tc>
          <w:tcPr>
            <w:tcW w:w="851" w:type="dxa"/>
            <w:shd w:val="clear" w:color="auto" w:fill="auto"/>
          </w:tcPr>
          <w:p w14:paraId="712643DA" w14:textId="77777777" w:rsidR="00674605" w:rsidRPr="003A212E" w:rsidRDefault="000C7CAC" w:rsidP="00F455B5">
            <w:pPr>
              <w:keepLines/>
              <w:widowControl w:val="0"/>
              <w:jc w:val="center"/>
              <w:rPr>
                <w:rFonts w:ascii="Tahoma" w:hAnsi="Tahoma" w:cs="Tahoma"/>
              </w:rPr>
            </w:pPr>
            <w:r w:rsidRPr="003A212E">
              <w:rPr>
                <w:rFonts w:ascii="Tahoma" w:hAnsi="Tahoma" w:cs="Tahoma"/>
              </w:rPr>
              <w:t>150</w:t>
            </w:r>
          </w:p>
        </w:tc>
        <w:tc>
          <w:tcPr>
            <w:tcW w:w="1417" w:type="dxa"/>
          </w:tcPr>
          <w:p w14:paraId="6405ED91" w14:textId="77777777" w:rsidR="00674605" w:rsidRPr="003A212E" w:rsidRDefault="00674605" w:rsidP="00F455B5">
            <w:pPr>
              <w:keepLines/>
              <w:widowControl w:val="0"/>
              <w:jc w:val="center"/>
              <w:rPr>
                <w:rFonts w:ascii="Tahoma" w:hAnsi="Tahoma" w:cs="Tahoma"/>
              </w:rPr>
            </w:pPr>
          </w:p>
        </w:tc>
      </w:tr>
      <w:tr w:rsidR="00674605" w:rsidRPr="003A212E" w14:paraId="4F9744D0" w14:textId="77777777" w:rsidTr="00674605">
        <w:tc>
          <w:tcPr>
            <w:tcW w:w="5245" w:type="dxa"/>
            <w:shd w:val="clear" w:color="auto" w:fill="auto"/>
          </w:tcPr>
          <w:p w14:paraId="55F79F3A" w14:textId="77777777" w:rsidR="00674605" w:rsidRPr="003A212E" w:rsidRDefault="00674605" w:rsidP="00F455B5">
            <w:pPr>
              <w:keepLines/>
              <w:widowControl w:val="0"/>
              <w:jc w:val="both"/>
              <w:rPr>
                <w:rFonts w:ascii="Tahoma" w:hAnsi="Tahoma" w:cs="Tahoma"/>
              </w:rPr>
            </w:pPr>
            <w:r w:rsidRPr="003A212E">
              <w:rPr>
                <w:rFonts w:ascii="Tahoma" w:hAnsi="Tahoma" w:cs="Tahoma"/>
              </w:rPr>
              <w:t>Znaki – delo na cesti</w:t>
            </w:r>
            <w:r w:rsidRPr="003A212E">
              <w:rPr>
                <w:rFonts w:ascii="Tahoma" w:hAnsi="Tahoma" w:cs="Tahoma"/>
              </w:rPr>
              <w:tab/>
            </w:r>
          </w:p>
        </w:tc>
        <w:tc>
          <w:tcPr>
            <w:tcW w:w="851" w:type="dxa"/>
            <w:shd w:val="clear" w:color="auto" w:fill="auto"/>
          </w:tcPr>
          <w:p w14:paraId="17A4491E" w14:textId="77777777" w:rsidR="00674605" w:rsidRPr="003A212E" w:rsidRDefault="00674605" w:rsidP="00F455B5">
            <w:pPr>
              <w:keepLines/>
              <w:widowControl w:val="0"/>
              <w:jc w:val="center"/>
              <w:rPr>
                <w:rFonts w:ascii="Tahoma" w:hAnsi="Tahoma" w:cs="Tahoma"/>
              </w:rPr>
            </w:pPr>
            <w:r w:rsidRPr="003A212E">
              <w:rPr>
                <w:rFonts w:ascii="Tahoma" w:hAnsi="Tahoma" w:cs="Tahoma"/>
              </w:rPr>
              <w:t>15</w:t>
            </w:r>
          </w:p>
        </w:tc>
        <w:tc>
          <w:tcPr>
            <w:tcW w:w="1417" w:type="dxa"/>
          </w:tcPr>
          <w:p w14:paraId="1495BD99" w14:textId="77777777" w:rsidR="00674605" w:rsidRPr="003A212E" w:rsidRDefault="00674605" w:rsidP="00F455B5">
            <w:pPr>
              <w:keepLines/>
              <w:widowControl w:val="0"/>
              <w:jc w:val="center"/>
              <w:rPr>
                <w:rFonts w:ascii="Tahoma" w:hAnsi="Tahoma" w:cs="Tahoma"/>
              </w:rPr>
            </w:pPr>
          </w:p>
        </w:tc>
      </w:tr>
      <w:tr w:rsidR="00674605" w:rsidRPr="003A212E" w14:paraId="5B0BC9FC" w14:textId="77777777" w:rsidTr="00674605">
        <w:tc>
          <w:tcPr>
            <w:tcW w:w="5245" w:type="dxa"/>
            <w:shd w:val="clear" w:color="auto" w:fill="auto"/>
          </w:tcPr>
          <w:p w14:paraId="7937BC2C" w14:textId="77777777" w:rsidR="00674605" w:rsidRPr="003A212E" w:rsidRDefault="00674605" w:rsidP="00F455B5">
            <w:pPr>
              <w:keepLines/>
              <w:widowControl w:val="0"/>
              <w:jc w:val="both"/>
              <w:rPr>
                <w:rFonts w:ascii="Tahoma" w:hAnsi="Tahoma" w:cs="Tahoma"/>
              </w:rPr>
            </w:pPr>
            <w:r w:rsidRPr="003A212E">
              <w:rPr>
                <w:rFonts w:ascii="Tahoma" w:hAnsi="Tahoma" w:cs="Tahoma"/>
              </w:rPr>
              <w:t>Znaki – omejitev hitrosti 30km/h</w:t>
            </w:r>
          </w:p>
        </w:tc>
        <w:tc>
          <w:tcPr>
            <w:tcW w:w="851" w:type="dxa"/>
            <w:shd w:val="clear" w:color="auto" w:fill="auto"/>
          </w:tcPr>
          <w:p w14:paraId="6A3AD14D" w14:textId="77777777" w:rsidR="00674605" w:rsidRPr="003A212E" w:rsidRDefault="00674605" w:rsidP="00F455B5">
            <w:pPr>
              <w:keepLines/>
              <w:widowControl w:val="0"/>
              <w:jc w:val="center"/>
              <w:rPr>
                <w:rFonts w:ascii="Tahoma" w:hAnsi="Tahoma" w:cs="Tahoma"/>
              </w:rPr>
            </w:pPr>
            <w:r w:rsidRPr="003A212E">
              <w:rPr>
                <w:rFonts w:ascii="Tahoma" w:hAnsi="Tahoma" w:cs="Tahoma"/>
              </w:rPr>
              <w:t>15</w:t>
            </w:r>
          </w:p>
        </w:tc>
        <w:tc>
          <w:tcPr>
            <w:tcW w:w="1417" w:type="dxa"/>
          </w:tcPr>
          <w:p w14:paraId="6D7C77C6" w14:textId="77777777" w:rsidR="00674605" w:rsidRPr="003A212E" w:rsidRDefault="00674605" w:rsidP="00F455B5">
            <w:pPr>
              <w:keepLines/>
              <w:widowControl w:val="0"/>
              <w:jc w:val="center"/>
              <w:rPr>
                <w:rFonts w:ascii="Tahoma" w:hAnsi="Tahoma" w:cs="Tahoma"/>
              </w:rPr>
            </w:pPr>
          </w:p>
        </w:tc>
      </w:tr>
      <w:tr w:rsidR="00674605" w:rsidRPr="003A212E" w14:paraId="5881CD10" w14:textId="77777777" w:rsidTr="00674605">
        <w:tc>
          <w:tcPr>
            <w:tcW w:w="5245" w:type="dxa"/>
            <w:shd w:val="clear" w:color="auto" w:fill="auto"/>
          </w:tcPr>
          <w:p w14:paraId="6E50A77B" w14:textId="77777777" w:rsidR="00674605" w:rsidRPr="003A212E" w:rsidRDefault="00674605" w:rsidP="00F455B5">
            <w:pPr>
              <w:keepLines/>
              <w:widowControl w:val="0"/>
              <w:jc w:val="both"/>
              <w:rPr>
                <w:rFonts w:ascii="Tahoma" w:hAnsi="Tahoma" w:cs="Tahoma"/>
              </w:rPr>
            </w:pPr>
            <w:r w:rsidRPr="003A212E">
              <w:rPr>
                <w:rFonts w:ascii="Tahoma" w:hAnsi="Tahoma" w:cs="Tahoma"/>
              </w:rPr>
              <w:t>Znaki – čopič</w:t>
            </w:r>
          </w:p>
        </w:tc>
        <w:tc>
          <w:tcPr>
            <w:tcW w:w="851" w:type="dxa"/>
            <w:shd w:val="clear" w:color="auto" w:fill="auto"/>
          </w:tcPr>
          <w:p w14:paraId="2735F8D8" w14:textId="77777777" w:rsidR="00674605" w:rsidRPr="003A212E" w:rsidRDefault="00674605" w:rsidP="00F455B5">
            <w:pPr>
              <w:keepLines/>
              <w:widowControl w:val="0"/>
              <w:jc w:val="center"/>
              <w:rPr>
                <w:rFonts w:ascii="Tahoma" w:hAnsi="Tahoma" w:cs="Tahoma"/>
              </w:rPr>
            </w:pPr>
            <w:r w:rsidRPr="003A212E">
              <w:rPr>
                <w:rFonts w:ascii="Tahoma" w:hAnsi="Tahoma" w:cs="Tahoma"/>
              </w:rPr>
              <w:t>12</w:t>
            </w:r>
          </w:p>
        </w:tc>
        <w:tc>
          <w:tcPr>
            <w:tcW w:w="1417" w:type="dxa"/>
          </w:tcPr>
          <w:p w14:paraId="5C984451" w14:textId="77777777" w:rsidR="00674605" w:rsidRPr="003A212E" w:rsidRDefault="00674605" w:rsidP="00F455B5">
            <w:pPr>
              <w:keepLines/>
              <w:widowControl w:val="0"/>
              <w:jc w:val="center"/>
              <w:rPr>
                <w:rFonts w:ascii="Tahoma" w:hAnsi="Tahoma" w:cs="Tahoma"/>
              </w:rPr>
            </w:pPr>
          </w:p>
        </w:tc>
      </w:tr>
      <w:tr w:rsidR="00674605" w:rsidRPr="003A212E" w14:paraId="5620812F" w14:textId="77777777" w:rsidTr="00674605">
        <w:tc>
          <w:tcPr>
            <w:tcW w:w="5245" w:type="dxa"/>
            <w:shd w:val="clear" w:color="auto" w:fill="auto"/>
          </w:tcPr>
          <w:p w14:paraId="06A4BF66" w14:textId="77777777" w:rsidR="00674605" w:rsidRPr="003A212E" w:rsidRDefault="00674605" w:rsidP="00F455B5">
            <w:pPr>
              <w:keepLines/>
              <w:widowControl w:val="0"/>
              <w:jc w:val="both"/>
              <w:rPr>
                <w:rFonts w:ascii="Tahoma" w:hAnsi="Tahoma" w:cs="Tahoma"/>
              </w:rPr>
            </w:pPr>
            <w:r w:rsidRPr="003A212E">
              <w:rPr>
                <w:rFonts w:ascii="Tahoma" w:hAnsi="Tahoma" w:cs="Tahoma"/>
              </w:rPr>
              <w:t>Znaki – vožnja mimo</w:t>
            </w:r>
          </w:p>
        </w:tc>
        <w:tc>
          <w:tcPr>
            <w:tcW w:w="851" w:type="dxa"/>
            <w:shd w:val="clear" w:color="auto" w:fill="auto"/>
          </w:tcPr>
          <w:p w14:paraId="794F64B3" w14:textId="77777777" w:rsidR="00674605" w:rsidRPr="003A212E" w:rsidRDefault="00674605" w:rsidP="00F455B5">
            <w:pPr>
              <w:keepLines/>
              <w:widowControl w:val="0"/>
              <w:jc w:val="center"/>
              <w:rPr>
                <w:rFonts w:ascii="Tahoma" w:hAnsi="Tahoma" w:cs="Tahoma"/>
              </w:rPr>
            </w:pPr>
            <w:r w:rsidRPr="003A212E">
              <w:rPr>
                <w:rFonts w:ascii="Tahoma" w:hAnsi="Tahoma" w:cs="Tahoma"/>
              </w:rPr>
              <w:t>15</w:t>
            </w:r>
          </w:p>
        </w:tc>
        <w:tc>
          <w:tcPr>
            <w:tcW w:w="1417" w:type="dxa"/>
          </w:tcPr>
          <w:p w14:paraId="75D70D27" w14:textId="77777777" w:rsidR="00674605" w:rsidRPr="003A212E" w:rsidRDefault="00674605" w:rsidP="00F455B5">
            <w:pPr>
              <w:keepLines/>
              <w:widowControl w:val="0"/>
              <w:jc w:val="center"/>
              <w:rPr>
                <w:rFonts w:ascii="Tahoma" w:hAnsi="Tahoma" w:cs="Tahoma"/>
              </w:rPr>
            </w:pPr>
          </w:p>
        </w:tc>
      </w:tr>
      <w:tr w:rsidR="00674605" w:rsidRPr="003A212E" w14:paraId="3A5ECEC2" w14:textId="77777777" w:rsidTr="00674605">
        <w:tc>
          <w:tcPr>
            <w:tcW w:w="5245" w:type="dxa"/>
            <w:shd w:val="clear" w:color="auto" w:fill="auto"/>
          </w:tcPr>
          <w:p w14:paraId="3808D732" w14:textId="16BB3CAA" w:rsidR="00674605" w:rsidRPr="003A212E" w:rsidRDefault="00816837" w:rsidP="00816837">
            <w:pPr>
              <w:keepLines/>
              <w:widowControl w:val="0"/>
              <w:jc w:val="both"/>
              <w:rPr>
                <w:rFonts w:ascii="Tahoma" w:hAnsi="Tahoma" w:cs="Tahoma"/>
              </w:rPr>
            </w:pPr>
            <w:r w:rsidRPr="003A212E">
              <w:rPr>
                <w:rFonts w:ascii="Tahoma" w:hAnsi="Tahoma" w:cs="Tahoma"/>
              </w:rPr>
              <w:t>Š</w:t>
            </w:r>
            <w:r w:rsidR="00674605" w:rsidRPr="003A212E">
              <w:rPr>
                <w:rFonts w:ascii="Tahoma" w:hAnsi="Tahoma" w:cs="Tahoma"/>
              </w:rPr>
              <w:t>ablone napis » ŠOLA«</w:t>
            </w:r>
            <w:r w:rsidR="00674605" w:rsidRPr="003A212E">
              <w:rPr>
                <w:rFonts w:ascii="Tahoma" w:hAnsi="Tahoma" w:cs="Tahoma"/>
              </w:rPr>
              <w:tab/>
            </w:r>
            <w:r w:rsidR="00674605" w:rsidRPr="003A212E">
              <w:rPr>
                <w:rFonts w:ascii="Tahoma" w:hAnsi="Tahoma" w:cs="Tahoma"/>
              </w:rPr>
              <w:tab/>
            </w:r>
          </w:p>
        </w:tc>
        <w:tc>
          <w:tcPr>
            <w:tcW w:w="851" w:type="dxa"/>
            <w:shd w:val="clear" w:color="auto" w:fill="auto"/>
          </w:tcPr>
          <w:p w14:paraId="46345AF3" w14:textId="77777777" w:rsidR="00674605" w:rsidRPr="003A212E" w:rsidRDefault="00674605" w:rsidP="00F455B5">
            <w:pPr>
              <w:keepLines/>
              <w:widowControl w:val="0"/>
              <w:jc w:val="center"/>
              <w:rPr>
                <w:rFonts w:ascii="Tahoma" w:hAnsi="Tahoma" w:cs="Tahoma"/>
              </w:rPr>
            </w:pPr>
            <w:r w:rsidRPr="003A212E">
              <w:rPr>
                <w:rFonts w:ascii="Tahoma" w:hAnsi="Tahoma" w:cs="Tahoma"/>
              </w:rPr>
              <w:t>2</w:t>
            </w:r>
          </w:p>
        </w:tc>
        <w:tc>
          <w:tcPr>
            <w:tcW w:w="1417" w:type="dxa"/>
          </w:tcPr>
          <w:p w14:paraId="6192088C" w14:textId="77777777" w:rsidR="00674605" w:rsidRPr="003A212E" w:rsidRDefault="00674605" w:rsidP="00F455B5">
            <w:pPr>
              <w:keepLines/>
              <w:widowControl w:val="0"/>
              <w:jc w:val="center"/>
              <w:rPr>
                <w:rFonts w:ascii="Tahoma" w:hAnsi="Tahoma" w:cs="Tahoma"/>
              </w:rPr>
            </w:pPr>
          </w:p>
        </w:tc>
      </w:tr>
      <w:tr w:rsidR="00816837" w:rsidRPr="003A212E" w14:paraId="5AE321C3" w14:textId="77777777" w:rsidTr="00674605">
        <w:tc>
          <w:tcPr>
            <w:tcW w:w="5245" w:type="dxa"/>
            <w:shd w:val="clear" w:color="auto" w:fill="auto"/>
          </w:tcPr>
          <w:p w14:paraId="622EB188" w14:textId="77777777" w:rsidR="00816837" w:rsidRPr="003A212E" w:rsidRDefault="00816837" w:rsidP="00F455B5">
            <w:pPr>
              <w:keepLines/>
              <w:widowControl w:val="0"/>
              <w:jc w:val="both"/>
              <w:rPr>
                <w:rFonts w:ascii="Tahoma" w:hAnsi="Tahoma" w:cs="Tahoma"/>
              </w:rPr>
            </w:pPr>
            <w:r w:rsidRPr="003A212E">
              <w:rPr>
                <w:rFonts w:ascii="Tahoma" w:hAnsi="Tahoma" w:cs="Tahoma"/>
              </w:rPr>
              <w:t>Šablone napis »BUS</w:t>
            </w:r>
          </w:p>
        </w:tc>
        <w:tc>
          <w:tcPr>
            <w:tcW w:w="851" w:type="dxa"/>
            <w:shd w:val="clear" w:color="auto" w:fill="auto"/>
          </w:tcPr>
          <w:p w14:paraId="345D8C11" w14:textId="77777777" w:rsidR="00816837" w:rsidRPr="003A212E" w:rsidRDefault="00816837" w:rsidP="00F455B5">
            <w:pPr>
              <w:keepLines/>
              <w:widowControl w:val="0"/>
              <w:jc w:val="center"/>
              <w:rPr>
                <w:rFonts w:ascii="Tahoma" w:hAnsi="Tahoma" w:cs="Tahoma"/>
              </w:rPr>
            </w:pPr>
            <w:r w:rsidRPr="003A212E">
              <w:rPr>
                <w:rFonts w:ascii="Tahoma" w:hAnsi="Tahoma" w:cs="Tahoma"/>
              </w:rPr>
              <w:t>2</w:t>
            </w:r>
          </w:p>
        </w:tc>
        <w:tc>
          <w:tcPr>
            <w:tcW w:w="1417" w:type="dxa"/>
          </w:tcPr>
          <w:p w14:paraId="03D343F8" w14:textId="77777777" w:rsidR="00816837" w:rsidRPr="003A212E" w:rsidRDefault="00816837" w:rsidP="00F455B5">
            <w:pPr>
              <w:keepLines/>
              <w:widowControl w:val="0"/>
              <w:jc w:val="center"/>
              <w:rPr>
                <w:rFonts w:ascii="Tahoma" w:hAnsi="Tahoma" w:cs="Tahoma"/>
              </w:rPr>
            </w:pPr>
          </w:p>
        </w:tc>
      </w:tr>
      <w:tr w:rsidR="00674605" w:rsidRPr="003A212E" w14:paraId="4985CE46" w14:textId="77777777" w:rsidTr="00674605">
        <w:tc>
          <w:tcPr>
            <w:tcW w:w="5245" w:type="dxa"/>
            <w:shd w:val="clear" w:color="auto" w:fill="auto"/>
          </w:tcPr>
          <w:p w14:paraId="5693172C" w14:textId="2812FFE7" w:rsidR="00674605" w:rsidRPr="003A212E" w:rsidRDefault="00816837" w:rsidP="00816837">
            <w:pPr>
              <w:keepLines/>
              <w:widowControl w:val="0"/>
              <w:jc w:val="both"/>
              <w:rPr>
                <w:rFonts w:ascii="Tahoma" w:hAnsi="Tahoma" w:cs="Tahoma"/>
              </w:rPr>
            </w:pPr>
            <w:r w:rsidRPr="003A212E">
              <w:rPr>
                <w:rFonts w:ascii="Tahoma" w:hAnsi="Tahoma" w:cs="Tahoma"/>
              </w:rPr>
              <w:t>Š</w:t>
            </w:r>
            <w:r w:rsidR="00674605" w:rsidRPr="003A212E">
              <w:rPr>
                <w:rFonts w:ascii="Tahoma" w:hAnsi="Tahoma" w:cs="Tahoma"/>
              </w:rPr>
              <w:t>ablona ALU 3,5mx0,5m</w:t>
            </w:r>
          </w:p>
        </w:tc>
        <w:tc>
          <w:tcPr>
            <w:tcW w:w="851" w:type="dxa"/>
            <w:shd w:val="clear" w:color="auto" w:fill="auto"/>
          </w:tcPr>
          <w:p w14:paraId="63ECCAF3" w14:textId="77777777" w:rsidR="00674605" w:rsidRPr="003A212E" w:rsidRDefault="00674605" w:rsidP="00F455B5">
            <w:pPr>
              <w:keepLines/>
              <w:widowControl w:val="0"/>
              <w:jc w:val="center"/>
              <w:rPr>
                <w:rFonts w:ascii="Tahoma" w:hAnsi="Tahoma" w:cs="Tahoma"/>
              </w:rPr>
            </w:pPr>
            <w:r w:rsidRPr="003A212E">
              <w:rPr>
                <w:rFonts w:ascii="Tahoma" w:hAnsi="Tahoma" w:cs="Tahoma"/>
              </w:rPr>
              <w:t>6</w:t>
            </w:r>
          </w:p>
        </w:tc>
        <w:tc>
          <w:tcPr>
            <w:tcW w:w="1417" w:type="dxa"/>
          </w:tcPr>
          <w:p w14:paraId="0E32AF90" w14:textId="77777777" w:rsidR="00674605" w:rsidRPr="003A212E" w:rsidRDefault="00674605" w:rsidP="00F455B5">
            <w:pPr>
              <w:keepLines/>
              <w:widowControl w:val="0"/>
              <w:jc w:val="center"/>
              <w:rPr>
                <w:rFonts w:ascii="Tahoma" w:hAnsi="Tahoma" w:cs="Tahoma"/>
              </w:rPr>
            </w:pPr>
          </w:p>
        </w:tc>
      </w:tr>
      <w:tr w:rsidR="00674605" w:rsidRPr="003A212E" w14:paraId="5CF6B4FD" w14:textId="77777777" w:rsidTr="00674605">
        <w:tc>
          <w:tcPr>
            <w:tcW w:w="5245" w:type="dxa"/>
            <w:shd w:val="clear" w:color="auto" w:fill="auto"/>
          </w:tcPr>
          <w:p w14:paraId="2D473EA7" w14:textId="77777777" w:rsidR="00674605" w:rsidRPr="003A212E" w:rsidRDefault="00674605" w:rsidP="00F455B5">
            <w:pPr>
              <w:keepLines/>
              <w:widowControl w:val="0"/>
              <w:jc w:val="both"/>
              <w:rPr>
                <w:rFonts w:ascii="Tahoma" w:hAnsi="Tahoma" w:cs="Tahoma"/>
              </w:rPr>
            </w:pPr>
            <w:r w:rsidRPr="003A212E">
              <w:rPr>
                <w:rFonts w:ascii="Tahoma" w:hAnsi="Tahoma" w:cs="Tahoma"/>
              </w:rPr>
              <w:t>ALU letev 4,5mx0,1m z ročaji</w:t>
            </w:r>
            <w:r w:rsidRPr="003A212E">
              <w:rPr>
                <w:rFonts w:ascii="Tahoma" w:hAnsi="Tahoma" w:cs="Tahoma"/>
              </w:rPr>
              <w:tab/>
            </w:r>
          </w:p>
        </w:tc>
        <w:tc>
          <w:tcPr>
            <w:tcW w:w="851" w:type="dxa"/>
            <w:shd w:val="clear" w:color="auto" w:fill="auto"/>
          </w:tcPr>
          <w:p w14:paraId="213B63BD" w14:textId="77777777" w:rsidR="00674605" w:rsidRPr="003A212E" w:rsidRDefault="00674605" w:rsidP="00F455B5">
            <w:pPr>
              <w:keepLines/>
              <w:widowControl w:val="0"/>
              <w:jc w:val="center"/>
              <w:rPr>
                <w:rFonts w:ascii="Tahoma" w:hAnsi="Tahoma" w:cs="Tahoma"/>
              </w:rPr>
            </w:pPr>
            <w:r w:rsidRPr="003A212E">
              <w:rPr>
                <w:rFonts w:ascii="Tahoma" w:hAnsi="Tahoma" w:cs="Tahoma"/>
              </w:rPr>
              <w:t>6</w:t>
            </w:r>
          </w:p>
        </w:tc>
        <w:tc>
          <w:tcPr>
            <w:tcW w:w="1417" w:type="dxa"/>
          </w:tcPr>
          <w:p w14:paraId="7E6DFFAE" w14:textId="77777777" w:rsidR="00674605" w:rsidRPr="003A212E" w:rsidRDefault="00674605" w:rsidP="00F455B5">
            <w:pPr>
              <w:keepLines/>
              <w:widowControl w:val="0"/>
              <w:jc w:val="center"/>
              <w:rPr>
                <w:rFonts w:ascii="Tahoma" w:hAnsi="Tahoma" w:cs="Tahoma"/>
              </w:rPr>
            </w:pPr>
          </w:p>
        </w:tc>
      </w:tr>
      <w:tr w:rsidR="00674605" w:rsidRPr="003A212E" w14:paraId="3D79A50B" w14:textId="77777777" w:rsidTr="00674605">
        <w:tc>
          <w:tcPr>
            <w:tcW w:w="5245" w:type="dxa"/>
            <w:shd w:val="clear" w:color="auto" w:fill="auto"/>
          </w:tcPr>
          <w:p w14:paraId="7F8A34A2" w14:textId="77777777" w:rsidR="00674605" w:rsidRPr="003A212E" w:rsidRDefault="00674605" w:rsidP="00F455B5">
            <w:pPr>
              <w:keepLines/>
              <w:widowControl w:val="0"/>
              <w:jc w:val="both"/>
              <w:rPr>
                <w:rFonts w:ascii="Tahoma" w:hAnsi="Tahoma" w:cs="Tahoma"/>
              </w:rPr>
            </w:pPr>
            <w:r w:rsidRPr="003A212E">
              <w:rPr>
                <w:rFonts w:ascii="Tahoma" w:hAnsi="Tahoma" w:cs="Tahoma"/>
              </w:rPr>
              <w:t>ALU letev 2mx0,1m</w:t>
            </w:r>
          </w:p>
        </w:tc>
        <w:tc>
          <w:tcPr>
            <w:tcW w:w="851" w:type="dxa"/>
            <w:shd w:val="clear" w:color="auto" w:fill="auto"/>
          </w:tcPr>
          <w:p w14:paraId="74122C2D" w14:textId="77777777" w:rsidR="00674605" w:rsidRPr="003A212E" w:rsidRDefault="00674605" w:rsidP="00F455B5">
            <w:pPr>
              <w:keepLines/>
              <w:widowControl w:val="0"/>
              <w:jc w:val="center"/>
              <w:rPr>
                <w:rFonts w:ascii="Tahoma" w:hAnsi="Tahoma" w:cs="Tahoma"/>
              </w:rPr>
            </w:pPr>
            <w:r w:rsidRPr="003A212E">
              <w:rPr>
                <w:rFonts w:ascii="Tahoma" w:hAnsi="Tahoma" w:cs="Tahoma"/>
              </w:rPr>
              <w:t>6</w:t>
            </w:r>
          </w:p>
        </w:tc>
        <w:tc>
          <w:tcPr>
            <w:tcW w:w="1417" w:type="dxa"/>
          </w:tcPr>
          <w:p w14:paraId="7835A7F7" w14:textId="77777777" w:rsidR="00674605" w:rsidRPr="003A212E" w:rsidRDefault="00674605" w:rsidP="00F455B5">
            <w:pPr>
              <w:keepLines/>
              <w:widowControl w:val="0"/>
              <w:jc w:val="center"/>
              <w:rPr>
                <w:rFonts w:ascii="Tahoma" w:hAnsi="Tahoma" w:cs="Tahoma"/>
              </w:rPr>
            </w:pPr>
          </w:p>
        </w:tc>
      </w:tr>
    </w:tbl>
    <w:p w14:paraId="7EBD69A3" w14:textId="77777777" w:rsidR="00674605" w:rsidRPr="003A212E" w:rsidRDefault="00674605" w:rsidP="00F455B5">
      <w:pPr>
        <w:keepLines/>
        <w:widowControl w:val="0"/>
        <w:jc w:val="both"/>
        <w:rPr>
          <w:rFonts w:ascii="Tahoma" w:hAnsi="Tahoma" w:cs="Tahoma"/>
        </w:rPr>
      </w:pPr>
    </w:p>
    <w:p w14:paraId="438A9FD4" w14:textId="77777777" w:rsidR="004006DC" w:rsidRPr="003A212E" w:rsidRDefault="00674605" w:rsidP="00F455B5">
      <w:pPr>
        <w:keepLines/>
        <w:widowControl w:val="0"/>
        <w:jc w:val="both"/>
        <w:rPr>
          <w:rFonts w:ascii="Tahoma" w:hAnsi="Tahoma" w:cs="Tahoma"/>
          <w:i/>
          <w:sz w:val="18"/>
          <w:szCs w:val="18"/>
          <w:shd w:val="clear" w:color="auto" w:fill="FFFFFF"/>
        </w:rPr>
      </w:pPr>
      <w:r w:rsidRPr="003A212E">
        <w:rPr>
          <w:rFonts w:ascii="Tahoma" w:hAnsi="Tahoma" w:cs="Tahoma"/>
          <w:b/>
          <w:i/>
          <w:sz w:val="18"/>
          <w:szCs w:val="18"/>
          <w:shd w:val="clear" w:color="auto" w:fill="FFFFFF"/>
        </w:rPr>
        <w:t>Opomba:</w:t>
      </w:r>
      <w:r w:rsidRPr="003A212E">
        <w:rPr>
          <w:rFonts w:ascii="Tahoma" w:hAnsi="Tahoma" w:cs="Tahoma"/>
          <w:i/>
          <w:sz w:val="18"/>
          <w:szCs w:val="18"/>
          <w:shd w:val="clear" w:color="auto" w:fill="FFFFFF"/>
        </w:rPr>
        <w:t xml:space="preserve"> </w:t>
      </w:r>
    </w:p>
    <w:p w14:paraId="38226D8B" w14:textId="77777777" w:rsidR="00674605" w:rsidRPr="003A212E" w:rsidRDefault="00674605" w:rsidP="00F455B5">
      <w:pPr>
        <w:keepLines/>
        <w:widowControl w:val="0"/>
        <w:jc w:val="both"/>
        <w:rPr>
          <w:rFonts w:ascii="Tahoma" w:hAnsi="Tahoma" w:cs="Tahoma"/>
          <w:i/>
          <w:sz w:val="18"/>
          <w:szCs w:val="18"/>
        </w:rPr>
      </w:pPr>
      <w:r w:rsidRPr="003A212E">
        <w:rPr>
          <w:rFonts w:ascii="Tahoma" w:hAnsi="Tahoma" w:cs="Tahoma"/>
          <w:i/>
          <w:sz w:val="18"/>
          <w:szCs w:val="18"/>
          <w:shd w:val="clear" w:color="auto" w:fill="FFFFFF"/>
        </w:rPr>
        <w:t xml:space="preserve">Ponudnik mora </w:t>
      </w:r>
      <w:r w:rsidRPr="003A212E">
        <w:rPr>
          <w:rFonts w:ascii="Tahoma" w:hAnsi="Tahoma" w:cs="Tahoma"/>
          <w:i/>
          <w:sz w:val="18"/>
          <w:szCs w:val="18"/>
          <w:u w:val="single"/>
          <w:shd w:val="clear" w:color="auto" w:fill="FFFFFF"/>
        </w:rPr>
        <w:t>za vsako vozilo/stroj obvezno priložiti fotokopijo prometnega dovoljenja oziroma izpis osnovnih sredstev,</w:t>
      </w:r>
      <w:r w:rsidR="004006DC" w:rsidRPr="003A212E">
        <w:rPr>
          <w:rFonts w:ascii="Tahoma" w:hAnsi="Tahoma" w:cs="Tahoma"/>
          <w:i/>
          <w:sz w:val="18"/>
          <w:szCs w:val="18"/>
          <w:u w:val="single"/>
          <w:shd w:val="clear" w:color="auto" w:fill="FFFFFF"/>
        </w:rPr>
        <w:t xml:space="preserve"> </w:t>
      </w:r>
      <w:r w:rsidRPr="003A212E">
        <w:rPr>
          <w:rFonts w:ascii="Tahoma" w:hAnsi="Tahoma" w:cs="Tahoma"/>
          <w:i/>
          <w:sz w:val="18"/>
          <w:szCs w:val="18"/>
          <w:u w:val="single"/>
          <w:shd w:val="clear" w:color="auto" w:fill="FFFFFF"/>
        </w:rPr>
        <w:t>veljavno pogodbo o najemu ali drugo ustrezno dokazilo</w:t>
      </w:r>
      <w:r w:rsidRPr="003A212E">
        <w:rPr>
          <w:rFonts w:ascii="Tahoma" w:hAnsi="Tahoma" w:cs="Tahoma"/>
          <w:i/>
          <w:sz w:val="18"/>
          <w:szCs w:val="18"/>
        </w:rPr>
        <w:t>.</w:t>
      </w:r>
    </w:p>
    <w:p w14:paraId="394E1C83" w14:textId="4FC14D29" w:rsidR="004006DC" w:rsidRPr="003A212E" w:rsidRDefault="004006DC" w:rsidP="00F455B5">
      <w:pPr>
        <w:keepLines/>
        <w:widowControl w:val="0"/>
        <w:rPr>
          <w:rFonts w:ascii="Tahoma" w:hAnsi="Tahoma" w:cs="Tahoma"/>
          <w:b/>
        </w:rPr>
      </w:pPr>
      <w:r w:rsidRPr="003A212E">
        <w:rPr>
          <w:rFonts w:ascii="Tahoma" w:hAnsi="Tahoma" w:cs="Tahoma"/>
          <w:b/>
        </w:rPr>
        <w:br w:type="page"/>
      </w:r>
      <w:r w:rsidRPr="003A212E">
        <w:rPr>
          <w:rFonts w:ascii="Tahoma" w:hAnsi="Tahoma" w:cs="Tahoma"/>
          <w:b/>
        </w:rPr>
        <w:lastRenderedPageBreak/>
        <w:t xml:space="preserve">Strojni nanos vzdolžnih označb in </w:t>
      </w:r>
      <w:proofErr w:type="spellStart"/>
      <w:r w:rsidRPr="003A212E">
        <w:rPr>
          <w:rFonts w:ascii="Tahoma" w:hAnsi="Tahoma" w:cs="Tahoma"/>
          <w:b/>
        </w:rPr>
        <w:t>debeloslojni</w:t>
      </w:r>
      <w:proofErr w:type="spellEnd"/>
      <w:r w:rsidRPr="003A212E">
        <w:rPr>
          <w:rFonts w:ascii="Tahoma" w:hAnsi="Tahoma" w:cs="Tahoma"/>
          <w:b/>
        </w:rPr>
        <w:t xml:space="preserve"> nanosi</w:t>
      </w:r>
    </w:p>
    <w:p w14:paraId="04A88D0F" w14:textId="77777777" w:rsidR="004006DC" w:rsidRPr="003A212E" w:rsidRDefault="004006DC" w:rsidP="00F455B5">
      <w:pPr>
        <w:keepLines/>
        <w:widowControl w:val="0"/>
        <w:rPr>
          <w:rFonts w:ascii="Tahoma" w:hAnsi="Tahoma" w:cs="Tahom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38"/>
        <w:gridCol w:w="2864"/>
        <w:gridCol w:w="2835"/>
      </w:tblGrid>
      <w:tr w:rsidR="004006DC" w:rsidRPr="003A212E" w14:paraId="369BBEC6" w14:textId="77777777" w:rsidTr="00C33FB3">
        <w:tc>
          <w:tcPr>
            <w:tcW w:w="3431" w:type="dxa"/>
            <w:shd w:val="clear" w:color="auto" w:fill="auto"/>
          </w:tcPr>
          <w:p w14:paraId="51382628" w14:textId="77777777" w:rsidR="004006DC" w:rsidRPr="003A212E" w:rsidRDefault="004006DC" w:rsidP="00F455B5">
            <w:pPr>
              <w:keepLines/>
              <w:widowControl w:val="0"/>
              <w:jc w:val="both"/>
              <w:rPr>
                <w:rFonts w:ascii="Tahoma" w:hAnsi="Tahoma" w:cs="Tahoma"/>
                <w:b/>
              </w:rPr>
            </w:pPr>
            <w:r w:rsidRPr="003A212E">
              <w:rPr>
                <w:rFonts w:ascii="Tahoma" w:hAnsi="Tahoma" w:cs="Tahoma"/>
                <w:b/>
              </w:rPr>
              <w:t>STROJI/VOZILA</w:t>
            </w:r>
          </w:p>
        </w:tc>
        <w:tc>
          <w:tcPr>
            <w:tcW w:w="538" w:type="dxa"/>
            <w:shd w:val="clear" w:color="auto" w:fill="auto"/>
          </w:tcPr>
          <w:p w14:paraId="721C9EBA" w14:textId="77777777" w:rsidR="004006DC" w:rsidRPr="003A212E" w:rsidRDefault="004006DC" w:rsidP="00F455B5">
            <w:pPr>
              <w:keepLines/>
              <w:widowControl w:val="0"/>
              <w:jc w:val="center"/>
              <w:rPr>
                <w:rFonts w:ascii="Tahoma" w:hAnsi="Tahoma" w:cs="Tahoma"/>
              </w:rPr>
            </w:pPr>
            <w:r w:rsidRPr="003A212E">
              <w:rPr>
                <w:rFonts w:ascii="Tahoma" w:hAnsi="Tahoma" w:cs="Tahoma"/>
              </w:rPr>
              <w:t>kos</w:t>
            </w:r>
          </w:p>
        </w:tc>
        <w:tc>
          <w:tcPr>
            <w:tcW w:w="2864" w:type="dxa"/>
          </w:tcPr>
          <w:p w14:paraId="4F022960" w14:textId="77777777" w:rsidR="004006DC" w:rsidRPr="003A212E" w:rsidRDefault="004006DC" w:rsidP="00F455B5">
            <w:pPr>
              <w:keepLines/>
              <w:widowControl w:val="0"/>
              <w:jc w:val="center"/>
              <w:rPr>
                <w:rFonts w:ascii="Tahoma" w:hAnsi="Tahoma" w:cs="Tahoma"/>
              </w:rPr>
            </w:pPr>
            <w:r w:rsidRPr="003A212E">
              <w:rPr>
                <w:rFonts w:ascii="Tahoma" w:hAnsi="Tahoma" w:cs="Tahoma"/>
              </w:rPr>
              <w:t>Znamka vozila/stroja</w:t>
            </w:r>
          </w:p>
        </w:tc>
        <w:tc>
          <w:tcPr>
            <w:tcW w:w="2835" w:type="dxa"/>
          </w:tcPr>
          <w:p w14:paraId="20FA1F9E" w14:textId="77777777" w:rsidR="004006DC" w:rsidRPr="003A212E" w:rsidRDefault="004006DC" w:rsidP="00F455B5">
            <w:pPr>
              <w:keepLines/>
              <w:widowControl w:val="0"/>
              <w:jc w:val="center"/>
              <w:rPr>
                <w:rFonts w:ascii="Tahoma" w:hAnsi="Tahoma" w:cs="Tahoma"/>
              </w:rPr>
            </w:pPr>
            <w:r w:rsidRPr="003A212E">
              <w:rPr>
                <w:rFonts w:ascii="Tahoma" w:hAnsi="Tahoma" w:cs="Tahoma"/>
              </w:rPr>
              <w:t>Tip in letnik</w:t>
            </w:r>
          </w:p>
        </w:tc>
      </w:tr>
      <w:tr w:rsidR="004006DC" w:rsidRPr="003A212E" w14:paraId="0172FECC" w14:textId="77777777" w:rsidTr="00C33FB3">
        <w:trPr>
          <w:trHeight w:val="535"/>
        </w:trPr>
        <w:tc>
          <w:tcPr>
            <w:tcW w:w="3431" w:type="dxa"/>
            <w:shd w:val="clear" w:color="auto" w:fill="auto"/>
            <w:vAlign w:val="center"/>
          </w:tcPr>
          <w:p w14:paraId="0FF28B9F" w14:textId="77777777" w:rsidR="004006DC" w:rsidRPr="003A212E" w:rsidRDefault="004006DC" w:rsidP="00C33FB3">
            <w:pPr>
              <w:keepLines/>
              <w:widowControl w:val="0"/>
              <w:rPr>
                <w:rFonts w:ascii="Tahoma" w:hAnsi="Tahoma" w:cs="Tahoma"/>
              </w:rPr>
            </w:pPr>
            <w:r w:rsidRPr="003A212E">
              <w:rPr>
                <w:rFonts w:ascii="Tahoma" w:hAnsi="Tahoma" w:cs="Tahoma"/>
              </w:rPr>
              <w:t xml:space="preserve">Stroj za barvanje talnih označb s kapaciteto rezervoarja za barvo min </w:t>
            </w:r>
            <w:r w:rsidR="00D80755" w:rsidRPr="003A212E">
              <w:rPr>
                <w:rFonts w:ascii="Tahoma" w:hAnsi="Tahoma" w:cs="Tahoma"/>
              </w:rPr>
              <w:t>400</w:t>
            </w:r>
            <w:r w:rsidRPr="003A212E">
              <w:rPr>
                <w:rFonts w:ascii="Tahoma" w:hAnsi="Tahoma" w:cs="Tahoma"/>
              </w:rPr>
              <w:t xml:space="preserve"> litrov</w:t>
            </w:r>
          </w:p>
        </w:tc>
        <w:tc>
          <w:tcPr>
            <w:tcW w:w="538" w:type="dxa"/>
            <w:shd w:val="clear" w:color="auto" w:fill="auto"/>
          </w:tcPr>
          <w:p w14:paraId="66E3167F" w14:textId="77777777" w:rsidR="004006DC" w:rsidRPr="003A212E" w:rsidRDefault="005A28E0" w:rsidP="00F455B5">
            <w:pPr>
              <w:keepLines/>
              <w:widowControl w:val="0"/>
              <w:jc w:val="center"/>
              <w:rPr>
                <w:rFonts w:ascii="Tahoma" w:hAnsi="Tahoma" w:cs="Tahoma"/>
              </w:rPr>
            </w:pPr>
            <w:r w:rsidRPr="003A212E">
              <w:rPr>
                <w:rFonts w:ascii="Tahoma" w:hAnsi="Tahoma" w:cs="Tahoma"/>
              </w:rPr>
              <w:t>2</w:t>
            </w:r>
          </w:p>
        </w:tc>
        <w:tc>
          <w:tcPr>
            <w:tcW w:w="2864" w:type="dxa"/>
          </w:tcPr>
          <w:p w14:paraId="30E2E7C5" w14:textId="77777777" w:rsidR="004006DC" w:rsidRPr="003A212E" w:rsidRDefault="004006DC" w:rsidP="00F455B5">
            <w:pPr>
              <w:keepLines/>
              <w:widowControl w:val="0"/>
              <w:jc w:val="center"/>
              <w:rPr>
                <w:rFonts w:ascii="Tahoma" w:hAnsi="Tahoma" w:cs="Tahoma"/>
              </w:rPr>
            </w:pPr>
          </w:p>
        </w:tc>
        <w:tc>
          <w:tcPr>
            <w:tcW w:w="2835" w:type="dxa"/>
          </w:tcPr>
          <w:p w14:paraId="0BE23E0C" w14:textId="77777777" w:rsidR="004006DC" w:rsidRPr="003A212E" w:rsidRDefault="004006DC" w:rsidP="00F455B5">
            <w:pPr>
              <w:keepLines/>
              <w:widowControl w:val="0"/>
              <w:jc w:val="center"/>
              <w:rPr>
                <w:rFonts w:ascii="Tahoma" w:hAnsi="Tahoma" w:cs="Tahoma"/>
              </w:rPr>
            </w:pPr>
          </w:p>
        </w:tc>
      </w:tr>
      <w:tr w:rsidR="004006DC" w:rsidRPr="003A212E" w14:paraId="14C137B3" w14:textId="77777777" w:rsidTr="00C33FB3">
        <w:trPr>
          <w:trHeight w:val="555"/>
        </w:trPr>
        <w:tc>
          <w:tcPr>
            <w:tcW w:w="3431" w:type="dxa"/>
            <w:shd w:val="clear" w:color="auto" w:fill="auto"/>
            <w:vAlign w:val="center"/>
          </w:tcPr>
          <w:p w14:paraId="6F423E2C" w14:textId="1751617A" w:rsidR="004006DC" w:rsidRPr="003A212E" w:rsidRDefault="004006DC" w:rsidP="00C33FB3">
            <w:pPr>
              <w:keepLines/>
              <w:widowControl w:val="0"/>
              <w:ind w:right="28"/>
              <w:rPr>
                <w:rFonts w:ascii="Tahoma" w:hAnsi="Tahoma" w:cs="Tahoma"/>
              </w:rPr>
            </w:pPr>
            <w:r w:rsidRPr="003A212E">
              <w:rPr>
                <w:rFonts w:ascii="Tahoma" w:hAnsi="Tahoma" w:cs="Tahoma"/>
              </w:rPr>
              <w:t xml:space="preserve">Stroj za izdelavo </w:t>
            </w:r>
            <w:proofErr w:type="spellStart"/>
            <w:r w:rsidRPr="003A212E">
              <w:rPr>
                <w:rFonts w:ascii="Tahoma" w:hAnsi="Tahoma" w:cs="Tahoma"/>
              </w:rPr>
              <w:t>debeloslojn</w:t>
            </w:r>
            <w:r w:rsidR="00C33FB3" w:rsidRPr="003A212E">
              <w:rPr>
                <w:rFonts w:ascii="Tahoma" w:hAnsi="Tahoma" w:cs="Tahoma"/>
              </w:rPr>
              <w:t>ih</w:t>
            </w:r>
            <w:proofErr w:type="spellEnd"/>
            <w:r w:rsidR="00C33FB3" w:rsidRPr="003A212E">
              <w:rPr>
                <w:rFonts w:ascii="Tahoma" w:hAnsi="Tahoma" w:cs="Tahoma"/>
              </w:rPr>
              <w:t xml:space="preserve"> talnih označb dvokomponentni </w:t>
            </w:r>
            <w:r w:rsidRPr="003A212E">
              <w:rPr>
                <w:rFonts w:ascii="Tahoma" w:hAnsi="Tahoma" w:cs="Tahoma"/>
              </w:rPr>
              <w:t xml:space="preserve">material kapacitete rezervoarja A komponente 400 l s </w:t>
            </w:r>
            <w:proofErr w:type="spellStart"/>
            <w:r w:rsidRPr="003A212E">
              <w:rPr>
                <w:rFonts w:ascii="Tahoma" w:hAnsi="Tahoma" w:cs="Tahoma"/>
              </w:rPr>
              <w:t>ekstrudorjem</w:t>
            </w:r>
            <w:proofErr w:type="spellEnd"/>
            <w:r w:rsidRPr="003A212E">
              <w:rPr>
                <w:rFonts w:ascii="Tahoma" w:hAnsi="Tahoma" w:cs="Tahoma"/>
              </w:rPr>
              <w:t xml:space="preserve"> za izvedbo</w:t>
            </w:r>
            <w:r w:rsidR="00C33FB3" w:rsidRPr="003A212E">
              <w:rPr>
                <w:rFonts w:ascii="Tahoma" w:hAnsi="Tahoma" w:cs="Tahoma"/>
              </w:rPr>
              <w:t xml:space="preserve"> </w:t>
            </w:r>
            <w:proofErr w:type="spellStart"/>
            <w:r w:rsidRPr="003A212E">
              <w:rPr>
                <w:rFonts w:ascii="Tahoma" w:hAnsi="Tahoma" w:cs="Tahoma"/>
              </w:rPr>
              <w:t>anglomeratne</w:t>
            </w:r>
            <w:proofErr w:type="spellEnd"/>
            <w:r w:rsidRPr="003A212E">
              <w:rPr>
                <w:rFonts w:ascii="Tahoma" w:hAnsi="Tahoma" w:cs="Tahoma"/>
              </w:rPr>
              <w:t xml:space="preserve"> talne označbe ter gladke talne označbe debeline 2-3 mm</w:t>
            </w:r>
          </w:p>
        </w:tc>
        <w:tc>
          <w:tcPr>
            <w:tcW w:w="538" w:type="dxa"/>
            <w:shd w:val="clear" w:color="auto" w:fill="auto"/>
          </w:tcPr>
          <w:p w14:paraId="5B582138" w14:textId="77777777" w:rsidR="004006DC" w:rsidRPr="003A212E" w:rsidRDefault="004006DC" w:rsidP="00F455B5">
            <w:pPr>
              <w:keepLines/>
              <w:widowControl w:val="0"/>
              <w:jc w:val="center"/>
              <w:rPr>
                <w:rFonts w:ascii="Tahoma" w:hAnsi="Tahoma" w:cs="Tahoma"/>
              </w:rPr>
            </w:pPr>
            <w:r w:rsidRPr="003A212E">
              <w:rPr>
                <w:rFonts w:ascii="Tahoma" w:hAnsi="Tahoma" w:cs="Tahoma"/>
              </w:rPr>
              <w:t>1</w:t>
            </w:r>
          </w:p>
        </w:tc>
        <w:tc>
          <w:tcPr>
            <w:tcW w:w="2864" w:type="dxa"/>
          </w:tcPr>
          <w:p w14:paraId="5EFF53E8" w14:textId="77777777" w:rsidR="004006DC" w:rsidRPr="003A212E" w:rsidRDefault="004006DC" w:rsidP="00F455B5">
            <w:pPr>
              <w:keepLines/>
              <w:widowControl w:val="0"/>
              <w:jc w:val="center"/>
              <w:rPr>
                <w:rFonts w:ascii="Tahoma" w:hAnsi="Tahoma" w:cs="Tahoma"/>
              </w:rPr>
            </w:pPr>
          </w:p>
        </w:tc>
        <w:tc>
          <w:tcPr>
            <w:tcW w:w="2835" w:type="dxa"/>
          </w:tcPr>
          <w:p w14:paraId="0442E113" w14:textId="77777777" w:rsidR="004006DC" w:rsidRPr="003A212E" w:rsidRDefault="004006DC" w:rsidP="00F455B5">
            <w:pPr>
              <w:keepLines/>
              <w:widowControl w:val="0"/>
              <w:jc w:val="center"/>
              <w:rPr>
                <w:rFonts w:ascii="Tahoma" w:hAnsi="Tahoma" w:cs="Tahoma"/>
              </w:rPr>
            </w:pPr>
          </w:p>
        </w:tc>
      </w:tr>
      <w:tr w:rsidR="004006DC" w:rsidRPr="003A212E" w14:paraId="48D871E3" w14:textId="77777777" w:rsidTr="00C33FB3">
        <w:trPr>
          <w:trHeight w:val="555"/>
        </w:trPr>
        <w:tc>
          <w:tcPr>
            <w:tcW w:w="3431" w:type="dxa"/>
            <w:shd w:val="clear" w:color="auto" w:fill="auto"/>
            <w:vAlign w:val="center"/>
          </w:tcPr>
          <w:p w14:paraId="53827E6E" w14:textId="77777777" w:rsidR="004006DC" w:rsidRPr="003A212E" w:rsidRDefault="004006DC" w:rsidP="00C33FB3">
            <w:pPr>
              <w:keepLines/>
              <w:widowControl w:val="0"/>
              <w:rPr>
                <w:rFonts w:ascii="Tahoma" w:hAnsi="Tahoma" w:cs="Tahoma"/>
              </w:rPr>
            </w:pPr>
            <w:r w:rsidRPr="003A212E">
              <w:rPr>
                <w:rFonts w:ascii="Tahoma" w:hAnsi="Tahoma" w:cs="Tahoma"/>
              </w:rPr>
              <w:t>Pnevmatska črpalka za prečrpavanje komponente A iz transportne embalaže v delovni stroj zmogljivosti min 40l/min</w:t>
            </w:r>
          </w:p>
        </w:tc>
        <w:tc>
          <w:tcPr>
            <w:tcW w:w="538" w:type="dxa"/>
            <w:shd w:val="clear" w:color="auto" w:fill="auto"/>
          </w:tcPr>
          <w:p w14:paraId="503928D6" w14:textId="77777777" w:rsidR="004006DC" w:rsidRPr="003A212E" w:rsidRDefault="004006DC" w:rsidP="00F455B5">
            <w:pPr>
              <w:keepLines/>
              <w:widowControl w:val="0"/>
              <w:jc w:val="center"/>
              <w:rPr>
                <w:rFonts w:ascii="Tahoma" w:hAnsi="Tahoma" w:cs="Tahoma"/>
              </w:rPr>
            </w:pPr>
            <w:r w:rsidRPr="003A212E">
              <w:rPr>
                <w:rFonts w:ascii="Tahoma" w:hAnsi="Tahoma" w:cs="Tahoma"/>
              </w:rPr>
              <w:t>1</w:t>
            </w:r>
          </w:p>
        </w:tc>
        <w:tc>
          <w:tcPr>
            <w:tcW w:w="2864" w:type="dxa"/>
          </w:tcPr>
          <w:p w14:paraId="3BE082A4" w14:textId="77777777" w:rsidR="004006DC" w:rsidRPr="003A212E" w:rsidRDefault="004006DC" w:rsidP="00F455B5">
            <w:pPr>
              <w:keepLines/>
              <w:widowControl w:val="0"/>
              <w:jc w:val="center"/>
              <w:rPr>
                <w:rFonts w:ascii="Tahoma" w:hAnsi="Tahoma" w:cs="Tahoma"/>
              </w:rPr>
            </w:pPr>
          </w:p>
        </w:tc>
        <w:tc>
          <w:tcPr>
            <w:tcW w:w="2835" w:type="dxa"/>
          </w:tcPr>
          <w:p w14:paraId="2F00B2CF" w14:textId="77777777" w:rsidR="004006DC" w:rsidRPr="003A212E" w:rsidRDefault="004006DC" w:rsidP="00F455B5">
            <w:pPr>
              <w:keepLines/>
              <w:widowControl w:val="0"/>
              <w:jc w:val="center"/>
              <w:rPr>
                <w:rFonts w:ascii="Tahoma" w:hAnsi="Tahoma" w:cs="Tahoma"/>
              </w:rPr>
            </w:pPr>
          </w:p>
        </w:tc>
      </w:tr>
      <w:tr w:rsidR="00D80755" w:rsidRPr="003A212E" w14:paraId="2B11C7FD" w14:textId="77777777" w:rsidTr="00C33FB3">
        <w:trPr>
          <w:trHeight w:val="554"/>
        </w:trPr>
        <w:tc>
          <w:tcPr>
            <w:tcW w:w="3431" w:type="dxa"/>
            <w:shd w:val="clear" w:color="auto" w:fill="auto"/>
            <w:vAlign w:val="center"/>
          </w:tcPr>
          <w:p w14:paraId="3295DE44" w14:textId="77777777" w:rsidR="00D80755" w:rsidRPr="003A212E" w:rsidRDefault="00D80755" w:rsidP="00C33FB3">
            <w:pPr>
              <w:keepNext/>
              <w:pBdr>
                <w:top w:val="nil"/>
                <w:left w:val="nil"/>
                <w:bottom w:val="nil"/>
                <w:right w:val="nil"/>
                <w:between w:val="nil"/>
              </w:pBdr>
            </w:pPr>
            <w:r w:rsidRPr="003A212E">
              <w:rPr>
                <w:rFonts w:ascii="Tahoma" w:eastAsia="Tahoma" w:hAnsi="Tahoma" w:cs="Tahoma"/>
              </w:rPr>
              <w:t xml:space="preserve">Stroj za izdelavo </w:t>
            </w:r>
            <w:proofErr w:type="spellStart"/>
            <w:r w:rsidRPr="003A212E">
              <w:rPr>
                <w:rFonts w:ascii="Tahoma" w:eastAsia="Tahoma" w:hAnsi="Tahoma" w:cs="Tahoma"/>
              </w:rPr>
              <w:t>debeloslojnih</w:t>
            </w:r>
            <w:proofErr w:type="spellEnd"/>
            <w:r w:rsidRPr="003A212E">
              <w:rPr>
                <w:rFonts w:ascii="Tahoma" w:eastAsia="Tahoma" w:hAnsi="Tahoma" w:cs="Tahoma"/>
              </w:rPr>
              <w:t xml:space="preserve"> talnih označb </w:t>
            </w:r>
            <w:proofErr w:type="spellStart"/>
            <w:r w:rsidRPr="003A212E">
              <w:rPr>
                <w:rFonts w:ascii="Tahoma" w:eastAsia="Tahoma" w:hAnsi="Tahoma" w:cs="Tahoma"/>
              </w:rPr>
              <w:t>enokomponentni</w:t>
            </w:r>
            <w:proofErr w:type="spellEnd"/>
            <w:r w:rsidRPr="003A212E">
              <w:rPr>
                <w:rFonts w:ascii="Tahoma" w:eastAsia="Tahoma" w:hAnsi="Tahoma" w:cs="Tahoma"/>
              </w:rPr>
              <w:t xml:space="preserve"> material</w:t>
            </w:r>
            <w:r w:rsidRPr="003A212E">
              <w:t xml:space="preserve"> </w:t>
            </w:r>
            <w:proofErr w:type="spellStart"/>
            <w:r w:rsidRPr="003A212E">
              <w:rPr>
                <w:rFonts w:ascii="Tahoma" w:eastAsia="Tahoma" w:hAnsi="Tahoma" w:cs="Tahoma"/>
              </w:rPr>
              <w:t>termoplastika</w:t>
            </w:r>
            <w:proofErr w:type="spellEnd"/>
            <w:r w:rsidRPr="003A212E">
              <w:rPr>
                <w:rFonts w:ascii="Tahoma" w:eastAsia="Tahoma" w:hAnsi="Tahoma" w:cs="Tahoma"/>
              </w:rPr>
              <w:t xml:space="preserve"> kapacitete rezervoarja 350 l z dodatnim grelcem materiala           </w:t>
            </w:r>
          </w:p>
          <w:p w14:paraId="5D98EA24" w14:textId="334C37EF" w:rsidR="00D80755" w:rsidRPr="003A212E" w:rsidRDefault="00C33FB3" w:rsidP="00C33FB3">
            <w:pPr>
              <w:keepNext/>
              <w:pBdr>
                <w:top w:val="nil"/>
                <w:left w:val="nil"/>
                <w:bottom w:val="nil"/>
                <w:right w:val="nil"/>
                <w:between w:val="nil"/>
              </w:pBdr>
              <w:rPr>
                <w:rFonts w:ascii="Tahoma" w:eastAsia="Tahoma" w:hAnsi="Tahoma" w:cs="Tahoma"/>
              </w:rPr>
            </w:pPr>
            <w:r w:rsidRPr="003A212E">
              <w:rPr>
                <w:rFonts w:ascii="Tahoma" w:eastAsia="Tahoma" w:hAnsi="Tahoma" w:cs="Tahoma"/>
              </w:rPr>
              <w:t>kapacitete min. 600 l.</w:t>
            </w:r>
          </w:p>
        </w:tc>
        <w:tc>
          <w:tcPr>
            <w:tcW w:w="538" w:type="dxa"/>
            <w:shd w:val="clear" w:color="auto" w:fill="auto"/>
          </w:tcPr>
          <w:p w14:paraId="4E5B40D7" w14:textId="77777777" w:rsidR="00D80755" w:rsidRPr="003A212E" w:rsidRDefault="00D80755" w:rsidP="00F455B5">
            <w:pPr>
              <w:keepLines/>
              <w:widowControl w:val="0"/>
              <w:jc w:val="center"/>
              <w:rPr>
                <w:rFonts w:ascii="Tahoma" w:hAnsi="Tahoma" w:cs="Tahoma"/>
              </w:rPr>
            </w:pPr>
            <w:r w:rsidRPr="003A212E">
              <w:rPr>
                <w:rFonts w:ascii="Tahoma" w:hAnsi="Tahoma" w:cs="Tahoma"/>
              </w:rPr>
              <w:t>1</w:t>
            </w:r>
          </w:p>
        </w:tc>
        <w:tc>
          <w:tcPr>
            <w:tcW w:w="2864" w:type="dxa"/>
          </w:tcPr>
          <w:p w14:paraId="1DD3692D" w14:textId="77777777" w:rsidR="00D80755" w:rsidRPr="003A212E" w:rsidRDefault="00D80755" w:rsidP="00F455B5">
            <w:pPr>
              <w:keepLines/>
              <w:widowControl w:val="0"/>
              <w:jc w:val="center"/>
              <w:rPr>
                <w:rFonts w:ascii="Tahoma" w:hAnsi="Tahoma" w:cs="Tahoma"/>
              </w:rPr>
            </w:pPr>
          </w:p>
        </w:tc>
        <w:tc>
          <w:tcPr>
            <w:tcW w:w="2835" w:type="dxa"/>
          </w:tcPr>
          <w:p w14:paraId="52769A7E" w14:textId="77777777" w:rsidR="00D80755" w:rsidRPr="003A212E" w:rsidRDefault="00D80755" w:rsidP="00F455B5">
            <w:pPr>
              <w:keepLines/>
              <w:widowControl w:val="0"/>
              <w:jc w:val="center"/>
              <w:rPr>
                <w:rFonts w:ascii="Tahoma" w:hAnsi="Tahoma" w:cs="Tahoma"/>
              </w:rPr>
            </w:pPr>
          </w:p>
        </w:tc>
      </w:tr>
      <w:tr w:rsidR="00D80755" w:rsidRPr="003A212E" w14:paraId="48B8A2D1" w14:textId="77777777" w:rsidTr="00C33FB3">
        <w:trPr>
          <w:trHeight w:val="554"/>
        </w:trPr>
        <w:tc>
          <w:tcPr>
            <w:tcW w:w="3431" w:type="dxa"/>
            <w:shd w:val="clear" w:color="auto" w:fill="auto"/>
            <w:vAlign w:val="center"/>
          </w:tcPr>
          <w:p w14:paraId="6DD75FA8" w14:textId="0965B704" w:rsidR="00D80755" w:rsidRPr="003A212E" w:rsidRDefault="00D80755" w:rsidP="00C33FB3">
            <w:pPr>
              <w:keepNext/>
            </w:pPr>
            <w:r w:rsidRPr="003A212E">
              <w:rPr>
                <w:rFonts w:ascii="Tahoma" w:eastAsia="Tahoma" w:hAnsi="Tahoma" w:cs="Tahoma"/>
              </w:rPr>
              <w:t xml:space="preserve">Stroj za izdelavo srednje slojnih talnih označb dvokomponentni material kapacitete rezervoarja A komponente 300 l  </w:t>
            </w:r>
          </w:p>
        </w:tc>
        <w:tc>
          <w:tcPr>
            <w:tcW w:w="538" w:type="dxa"/>
            <w:shd w:val="clear" w:color="auto" w:fill="auto"/>
          </w:tcPr>
          <w:p w14:paraId="7A7D8F09" w14:textId="77777777" w:rsidR="00D80755" w:rsidRPr="003A212E" w:rsidRDefault="00D80755" w:rsidP="00F455B5">
            <w:pPr>
              <w:keepLines/>
              <w:widowControl w:val="0"/>
              <w:jc w:val="center"/>
              <w:rPr>
                <w:rFonts w:ascii="Tahoma" w:hAnsi="Tahoma" w:cs="Tahoma"/>
              </w:rPr>
            </w:pPr>
            <w:r w:rsidRPr="003A212E">
              <w:rPr>
                <w:rFonts w:ascii="Tahoma" w:hAnsi="Tahoma" w:cs="Tahoma"/>
              </w:rPr>
              <w:t>1</w:t>
            </w:r>
          </w:p>
        </w:tc>
        <w:tc>
          <w:tcPr>
            <w:tcW w:w="2864" w:type="dxa"/>
          </w:tcPr>
          <w:p w14:paraId="3DE558C3" w14:textId="77777777" w:rsidR="00D80755" w:rsidRPr="003A212E" w:rsidRDefault="00D80755" w:rsidP="00F455B5">
            <w:pPr>
              <w:keepLines/>
              <w:widowControl w:val="0"/>
              <w:jc w:val="center"/>
              <w:rPr>
                <w:rFonts w:ascii="Tahoma" w:hAnsi="Tahoma" w:cs="Tahoma"/>
              </w:rPr>
            </w:pPr>
          </w:p>
        </w:tc>
        <w:tc>
          <w:tcPr>
            <w:tcW w:w="2835" w:type="dxa"/>
          </w:tcPr>
          <w:p w14:paraId="228AFA7F" w14:textId="77777777" w:rsidR="00D80755" w:rsidRPr="003A212E" w:rsidRDefault="00D80755" w:rsidP="00F455B5">
            <w:pPr>
              <w:keepLines/>
              <w:widowControl w:val="0"/>
              <w:jc w:val="center"/>
              <w:rPr>
                <w:rFonts w:ascii="Tahoma" w:hAnsi="Tahoma" w:cs="Tahoma"/>
              </w:rPr>
            </w:pPr>
          </w:p>
        </w:tc>
      </w:tr>
      <w:tr w:rsidR="004006DC" w:rsidRPr="003A212E" w14:paraId="5EF851E0" w14:textId="77777777" w:rsidTr="00C33FB3">
        <w:trPr>
          <w:trHeight w:val="554"/>
        </w:trPr>
        <w:tc>
          <w:tcPr>
            <w:tcW w:w="3431" w:type="dxa"/>
            <w:vMerge w:val="restart"/>
            <w:shd w:val="clear" w:color="auto" w:fill="auto"/>
            <w:vAlign w:val="center"/>
          </w:tcPr>
          <w:p w14:paraId="6E4B0D1B" w14:textId="77777777" w:rsidR="004006DC" w:rsidRPr="003A212E" w:rsidRDefault="004006DC" w:rsidP="00C33FB3">
            <w:pPr>
              <w:keepLines/>
              <w:widowControl w:val="0"/>
              <w:rPr>
                <w:rFonts w:ascii="Tahoma" w:hAnsi="Tahoma" w:cs="Tahoma"/>
              </w:rPr>
            </w:pPr>
            <w:r w:rsidRPr="003A212E">
              <w:rPr>
                <w:rFonts w:ascii="Tahoma" w:hAnsi="Tahoma" w:cs="Tahoma"/>
              </w:rPr>
              <w:t>Poltovorno vozilo z dvojno kabino za prevoz oseb in tovora skupne teže do 3500 kg</w:t>
            </w:r>
          </w:p>
        </w:tc>
        <w:tc>
          <w:tcPr>
            <w:tcW w:w="538" w:type="dxa"/>
            <w:vMerge w:val="restart"/>
            <w:shd w:val="clear" w:color="auto" w:fill="auto"/>
          </w:tcPr>
          <w:p w14:paraId="5042B533" w14:textId="77777777" w:rsidR="004006DC" w:rsidRPr="003A212E" w:rsidRDefault="004006DC" w:rsidP="00F455B5">
            <w:pPr>
              <w:keepLines/>
              <w:widowControl w:val="0"/>
              <w:jc w:val="center"/>
              <w:rPr>
                <w:rFonts w:ascii="Tahoma" w:hAnsi="Tahoma" w:cs="Tahoma"/>
              </w:rPr>
            </w:pPr>
            <w:r w:rsidRPr="003A212E">
              <w:rPr>
                <w:rFonts w:ascii="Tahoma" w:hAnsi="Tahoma" w:cs="Tahoma"/>
              </w:rPr>
              <w:t>2</w:t>
            </w:r>
          </w:p>
        </w:tc>
        <w:tc>
          <w:tcPr>
            <w:tcW w:w="2864" w:type="dxa"/>
          </w:tcPr>
          <w:p w14:paraId="2A2E510D" w14:textId="77777777" w:rsidR="004006DC" w:rsidRPr="003A212E" w:rsidRDefault="004006DC" w:rsidP="00F455B5">
            <w:pPr>
              <w:keepLines/>
              <w:widowControl w:val="0"/>
              <w:jc w:val="center"/>
              <w:rPr>
                <w:rFonts w:ascii="Tahoma" w:hAnsi="Tahoma" w:cs="Tahoma"/>
              </w:rPr>
            </w:pPr>
          </w:p>
        </w:tc>
        <w:tc>
          <w:tcPr>
            <w:tcW w:w="2835" w:type="dxa"/>
          </w:tcPr>
          <w:p w14:paraId="4DE82C4D" w14:textId="77777777" w:rsidR="004006DC" w:rsidRPr="003A212E" w:rsidRDefault="004006DC" w:rsidP="00F455B5">
            <w:pPr>
              <w:keepLines/>
              <w:widowControl w:val="0"/>
              <w:jc w:val="center"/>
              <w:rPr>
                <w:rFonts w:ascii="Tahoma" w:hAnsi="Tahoma" w:cs="Tahoma"/>
              </w:rPr>
            </w:pPr>
          </w:p>
        </w:tc>
      </w:tr>
      <w:tr w:rsidR="004006DC" w:rsidRPr="003A212E" w14:paraId="730335DB" w14:textId="77777777" w:rsidTr="00C33FB3">
        <w:trPr>
          <w:trHeight w:val="551"/>
        </w:trPr>
        <w:tc>
          <w:tcPr>
            <w:tcW w:w="3431" w:type="dxa"/>
            <w:vMerge/>
            <w:shd w:val="clear" w:color="auto" w:fill="auto"/>
            <w:vAlign w:val="center"/>
          </w:tcPr>
          <w:p w14:paraId="7769D849" w14:textId="77777777" w:rsidR="004006DC" w:rsidRPr="003A212E" w:rsidRDefault="004006DC" w:rsidP="00C33FB3">
            <w:pPr>
              <w:keepLines/>
              <w:widowControl w:val="0"/>
              <w:rPr>
                <w:rFonts w:ascii="Tahoma" w:hAnsi="Tahoma" w:cs="Tahoma"/>
              </w:rPr>
            </w:pPr>
          </w:p>
        </w:tc>
        <w:tc>
          <w:tcPr>
            <w:tcW w:w="538" w:type="dxa"/>
            <w:vMerge/>
            <w:shd w:val="clear" w:color="auto" w:fill="auto"/>
          </w:tcPr>
          <w:p w14:paraId="329B6786" w14:textId="77777777" w:rsidR="004006DC" w:rsidRPr="003A212E" w:rsidRDefault="004006DC" w:rsidP="00F455B5">
            <w:pPr>
              <w:keepLines/>
              <w:widowControl w:val="0"/>
              <w:jc w:val="center"/>
              <w:rPr>
                <w:rFonts w:ascii="Tahoma" w:hAnsi="Tahoma" w:cs="Tahoma"/>
              </w:rPr>
            </w:pPr>
          </w:p>
        </w:tc>
        <w:tc>
          <w:tcPr>
            <w:tcW w:w="2864" w:type="dxa"/>
          </w:tcPr>
          <w:p w14:paraId="0EDF5507" w14:textId="77777777" w:rsidR="004006DC" w:rsidRPr="003A212E" w:rsidRDefault="004006DC" w:rsidP="00F455B5">
            <w:pPr>
              <w:keepLines/>
              <w:widowControl w:val="0"/>
              <w:jc w:val="center"/>
              <w:rPr>
                <w:rFonts w:ascii="Tahoma" w:hAnsi="Tahoma" w:cs="Tahoma"/>
              </w:rPr>
            </w:pPr>
          </w:p>
        </w:tc>
        <w:tc>
          <w:tcPr>
            <w:tcW w:w="2835" w:type="dxa"/>
          </w:tcPr>
          <w:p w14:paraId="28CD9CC0" w14:textId="77777777" w:rsidR="004006DC" w:rsidRPr="003A212E" w:rsidRDefault="004006DC" w:rsidP="00F455B5">
            <w:pPr>
              <w:keepLines/>
              <w:widowControl w:val="0"/>
              <w:jc w:val="center"/>
              <w:rPr>
                <w:rFonts w:ascii="Tahoma" w:hAnsi="Tahoma" w:cs="Tahoma"/>
              </w:rPr>
            </w:pPr>
          </w:p>
        </w:tc>
      </w:tr>
      <w:tr w:rsidR="004006DC" w:rsidRPr="003A212E" w14:paraId="76BBC8AB" w14:textId="77777777" w:rsidTr="00C33FB3">
        <w:trPr>
          <w:trHeight w:val="555"/>
        </w:trPr>
        <w:tc>
          <w:tcPr>
            <w:tcW w:w="3431" w:type="dxa"/>
            <w:shd w:val="clear" w:color="auto" w:fill="auto"/>
            <w:vAlign w:val="center"/>
          </w:tcPr>
          <w:p w14:paraId="5D361708" w14:textId="77777777" w:rsidR="004006DC" w:rsidRPr="003A212E" w:rsidRDefault="004006DC" w:rsidP="00C33FB3">
            <w:pPr>
              <w:keepLines/>
              <w:widowControl w:val="0"/>
              <w:rPr>
                <w:rFonts w:ascii="Tahoma" w:hAnsi="Tahoma" w:cs="Tahoma"/>
              </w:rPr>
            </w:pPr>
            <w:r w:rsidRPr="003A212E">
              <w:rPr>
                <w:rFonts w:ascii="Tahoma" w:hAnsi="Tahoma" w:cs="Tahoma"/>
              </w:rPr>
              <w:t>Tovorno vozilo skupne teže nad 12000 kg skupaj s tovorno prikolico nosilnosti nad 3500 kg za prevoz stroja</w:t>
            </w:r>
          </w:p>
        </w:tc>
        <w:tc>
          <w:tcPr>
            <w:tcW w:w="538" w:type="dxa"/>
            <w:shd w:val="clear" w:color="auto" w:fill="auto"/>
          </w:tcPr>
          <w:p w14:paraId="7F1E6D23" w14:textId="77777777" w:rsidR="004006DC" w:rsidRPr="003A212E" w:rsidRDefault="004006DC" w:rsidP="00F455B5">
            <w:pPr>
              <w:keepLines/>
              <w:widowControl w:val="0"/>
              <w:jc w:val="center"/>
              <w:rPr>
                <w:rFonts w:ascii="Tahoma" w:hAnsi="Tahoma" w:cs="Tahoma"/>
              </w:rPr>
            </w:pPr>
            <w:r w:rsidRPr="003A212E">
              <w:rPr>
                <w:rFonts w:ascii="Tahoma" w:hAnsi="Tahoma" w:cs="Tahoma"/>
              </w:rPr>
              <w:t>1</w:t>
            </w:r>
          </w:p>
        </w:tc>
        <w:tc>
          <w:tcPr>
            <w:tcW w:w="2864" w:type="dxa"/>
          </w:tcPr>
          <w:p w14:paraId="4D4DD2BF" w14:textId="77777777" w:rsidR="004006DC" w:rsidRPr="003A212E" w:rsidRDefault="004006DC" w:rsidP="00F455B5">
            <w:pPr>
              <w:keepLines/>
              <w:widowControl w:val="0"/>
              <w:jc w:val="center"/>
              <w:rPr>
                <w:rFonts w:ascii="Tahoma" w:hAnsi="Tahoma" w:cs="Tahoma"/>
              </w:rPr>
            </w:pPr>
          </w:p>
        </w:tc>
        <w:tc>
          <w:tcPr>
            <w:tcW w:w="2835" w:type="dxa"/>
          </w:tcPr>
          <w:p w14:paraId="3D9ACD1E" w14:textId="77777777" w:rsidR="004006DC" w:rsidRPr="003A212E" w:rsidRDefault="004006DC" w:rsidP="00F455B5">
            <w:pPr>
              <w:keepLines/>
              <w:widowControl w:val="0"/>
              <w:jc w:val="center"/>
              <w:rPr>
                <w:rFonts w:ascii="Tahoma" w:hAnsi="Tahoma" w:cs="Tahoma"/>
              </w:rPr>
            </w:pPr>
          </w:p>
        </w:tc>
      </w:tr>
    </w:tbl>
    <w:p w14:paraId="46DFB693" w14:textId="77777777" w:rsidR="004006DC" w:rsidRPr="003A212E" w:rsidRDefault="004006DC" w:rsidP="00F455B5">
      <w:pPr>
        <w:keepLines/>
        <w:widowControl w:val="0"/>
        <w:jc w:val="both"/>
        <w:rPr>
          <w:rFonts w:ascii="Tahoma" w:hAnsi="Tahoma" w:cs="Tahoma"/>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gridCol w:w="1417"/>
      </w:tblGrid>
      <w:tr w:rsidR="004006DC" w:rsidRPr="003A212E" w14:paraId="4B971862" w14:textId="77777777" w:rsidTr="003B0DE2">
        <w:tc>
          <w:tcPr>
            <w:tcW w:w="5245" w:type="dxa"/>
            <w:shd w:val="clear" w:color="auto" w:fill="auto"/>
          </w:tcPr>
          <w:p w14:paraId="0F6BF3A1" w14:textId="77777777" w:rsidR="004006DC" w:rsidRPr="003A212E" w:rsidRDefault="004006DC" w:rsidP="00F455B5">
            <w:pPr>
              <w:keepLines/>
              <w:widowControl w:val="0"/>
              <w:jc w:val="both"/>
              <w:rPr>
                <w:rFonts w:ascii="Tahoma" w:hAnsi="Tahoma" w:cs="Tahoma"/>
                <w:b/>
              </w:rPr>
            </w:pPr>
            <w:r w:rsidRPr="003A212E">
              <w:rPr>
                <w:rFonts w:ascii="Tahoma" w:hAnsi="Tahoma" w:cs="Tahoma"/>
                <w:b/>
              </w:rPr>
              <w:t>OPREMA</w:t>
            </w:r>
          </w:p>
        </w:tc>
        <w:tc>
          <w:tcPr>
            <w:tcW w:w="851" w:type="dxa"/>
            <w:shd w:val="clear" w:color="auto" w:fill="auto"/>
          </w:tcPr>
          <w:p w14:paraId="3B6E333E" w14:textId="77777777" w:rsidR="004006DC" w:rsidRPr="003A212E" w:rsidRDefault="004006DC" w:rsidP="00F455B5">
            <w:pPr>
              <w:keepLines/>
              <w:widowControl w:val="0"/>
              <w:jc w:val="center"/>
              <w:rPr>
                <w:rFonts w:ascii="Tahoma" w:hAnsi="Tahoma" w:cs="Tahoma"/>
              </w:rPr>
            </w:pPr>
            <w:r w:rsidRPr="003A212E">
              <w:rPr>
                <w:rFonts w:ascii="Tahoma" w:hAnsi="Tahoma" w:cs="Tahoma"/>
              </w:rPr>
              <w:t>kos</w:t>
            </w:r>
          </w:p>
        </w:tc>
        <w:tc>
          <w:tcPr>
            <w:tcW w:w="1417" w:type="dxa"/>
          </w:tcPr>
          <w:p w14:paraId="0DB09D81" w14:textId="64111F65" w:rsidR="004006DC" w:rsidRPr="003A212E" w:rsidRDefault="00175071" w:rsidP="00323C51">
            <w:pPr>
              <w:keepLines/>
              <w:widowControl w:val="0"/>
              <w:jc w:val="center"/>
              <w:rPr>
                <w:rFonts w:ascii="Tahoma" w:hAnsi="Tahoma" w:cs="Tahoma"/>
              </w:rPr>
            </w:pPr>
            <w:r w:rsidRPr="003A212E">
              <w:rPr>
                <w:rFonts w:ascii="Tahoma" w:hAnsi="Tahoma" w:cs="Tahoma"/>
              </w:rPr>
              <w:t>DA/NE</w:t>
            </w:r>
          </w:p>
        </w:tc>
      </w:tr>
      <w:tr w:rsidR="004006DC" w:rsidRPr="003A212E" w14:paraId="0C156C49" w14:textId="77777777" w:rsidTr="003B0DE2">
        <w:tc>
          <w:tcPr>
            <w:tcW w:w="5245" w:type="dxa"/>
            <w:shd w:val="clear" w:color="auto" w:fill="auto"/>
          </w:tcPr>
          <w:p w14:paraId="7E8F3C1E" w14:textId="77777777" w:rsidR="004006DC" w:rsidRPr="003A212E" w:rsidRDefault="004006DC" w:rsidP="00F455B5">
            <w:pPr>
              <w:keepLines/>
              <w:widowControl w:val="0"/>
              <w:jc w:val="both"/>
              <w:rPr>
                <w:rFonts w:ascii="Tahoma" w:hAnsi="Tahoma" w:cs="Tahoma"/>
              </w:rPr>
            </w:pPr>
            <w:r w:rsidRPr="003A212E">
              <w:rPr>
                <w:rFonts w:ascii="Tahoma" w:hAnsi="Tahoma" w:cs="Tahoma"/>
              </w:rPr>
              <w:t>Stožci – mali</w:t>
            </w:r>
          </w:p>
        </w:tc>
        <w:tc>
          <w:tcPr>
            <w:tcW w:w="851" w:type="dxa"/>
            <w:shd w:val="clear" w:color="auto" w:fill="auto"/>
          </w:tcPr>
          <w:p w14:paraId="580246E7" w14:textId="77777777" w:rsidR="004006DC" w:rsidRPr="003A212E" w:rsidRDefault="000C7CAC" w:rsidP="00F455B5">
            <w:pPr>
              <w:keepLines/>
              <w:widowControl w:val="0"/>
              <w:jc w:val="center"/>
              <w:rPr>
                <w:rFonts w:ascii="Tahoma" w:hAnsi="Tahoma" w:cs="Tahoma"/>
              </w:rPr>
            </w:pPr>
            <w:r w:rsidRPr="003A212E">
              <w:rPr>
                <w:rFonts w:ascii="Tahoma" w:hAnsi="Tahoma" w:cs="Tahoma"/>
              </w:rPr>
              <w:t>250</w:t>
            </w:r>
          </w:p>
        </w:tc>
        <w:tc>
          <w:tcPr>
            <w:tcW w:w="1417" w:type="dxa"/>
          </w:tcPr>
          <w:p w14:paraId="6A66FD6F" w14:textId="77777777" w:rsidR="004006DC" w:rsidRPr="003A212E" w:rsidRDefault="004006DC" w:rsidP="00323C51">
            <w:pPr>
              <w:keepLines/>
              <w:widowControl w:val="0"/>
              <w:jc w:val="center"/>
              <w:rPr>
                <w:rFonts w:ascii="Tahoma" w:hAnsi="Tahoma" w:cs="Tahoma"/>
              </w:rPr>
            </w:pPr>
          </w:p>
        </w:tc>
      </w:tr>
      <w:tr w:rsidR="004006DC" w:rsidRPr="003A212E" w14:paraId="396FB80B" w14:textId="77777777" w:rsidTr="003B0DE2">
        <w:tc>
          <w:tcPr>
            <w:tcW w:w="5245" w:type="dxa"/>
            <w:shd w:val="clear" w:color="auto" w:fill="auto"/>
          </w:tcPr>
          <w:p w14:paraId="2CE7E1A5" w14:textId="77777777" w:rsidR="004006DC" w:rsidRPr="003A212E" w:rsidRDefault="004006DC" w:rsidP="00F455B5">
            <w:pPr>
              <w:keepLines/>
              <w:widowControl w:val="0"/>
              <w:jc w:val="both"/>
              <w:rPr>
                <w:rFonts w:ascii="Tahoma" w:hAnsi="Tahoma" w:cs="Tahoma"/>
              </w:rPr>
            </w:pPr>
            <w:r w:rsidRPr="003A212E">
              <w:rPr>
                <w:rFonts w:ascii="Tahoma" w:hAnsi="Tahoma" w:cs="Tahoma"/>
              </w:rPr>
              <w:t>Stožci – veliki</w:t>
            </w:r>
            <w:r w:rsidRPr="003A212E">
              <w:rPr>
                <w:rFonts w:ascii="Tahoma" w:hAnsi="Tahoma" w:cs="Tahoma"/>
              </w:rPr>
              <w:tab/>
            </w:r>
          </w:p>
        </w:tc>
        <w:tc>
          <w:tcPr>
            <w:tcW w:w="851" w:type="dxa"/>
            <w:shd w:val="clear" w:color="auto" w:fill="auto"/>
          </w:tcPr>
          <w:p w14:paraId="56C84876" w14:textId="77777777" w:rsidR="004006DC" w:rsidRPr="003A212E" w:rsidRDefault="000C7CAC" w:rsidP="00F455B5">
            <w:pPr>
              <w:keepLines/>
              <w:widowControl w:val="0"/>
              <w:jc w:val="center"/>
              <w:rPr>
                <w:rFonts w:ascii="Tahoma" w:hAnsi="Tahoma" w:cs="Tahoma"/>
              </w:rPr>
            </w:pPr>
            <w:r w:rsidRPr="003A212E">
              <w:rPr>
                <w:rFonts w:ascii="Tahoma" w:hAnsi="Tahoma" w:cs="Tahoma"/>
              </w:rPr>
              <w:t>150</w:t>
            </w:r>
          </w:p>
        </w:tc>
        <w:tc>
          <w:tcPr>
            <w:tcW w:w="1417" w:type="dxa"/>
          </w:tcPr>
          <w:p w14:paraId="5C90C8AF" w14:textId="77777777" w:rsidR="004006DC" w:rsidRPr="003A212E" w:rsidRDefault="004006DC" w:rsidP="00323C51">
            <w:pPr>
              <w:keepLines/>
              <w:widowControl w:val="0"/>
              <w:jc w:val="center"/>
              <w:rPr>
                <w:rFonts w:ascii="Tahoma" w:hAnsi="Tahoma" w:cs="Tahoma"/>
              </w:rPr>
            </w:pPr>
          </w:p>
        </w:tc>
      </w:tr>
      <w:tr w:rsidR="004006DC" w:rsidRPr="003A212E" w14:paraId="60EE1AB5" w14:textId="77777777" w:rsidTr="003B0DE2">
        <w:tc>
          <w:tcPr>
            <w:tcW w:w="5245" w:type="dxa"/>
            <w:shd w:val="clear" w:color="auto" w:fill="auto"/>
          </w:tcPr>
          <w:p w14:paraId="0DF44901" w14:textId="77777777" w:rsidR="004006DC" w:rsidRPr="003A212E" w:rsidRDefault="004006DC" w:rsidP="00F455B5">
            <w:pPr>
              <w:keepLines/>
              <w:widowControl w:val="0"/>
              <w:jc w:val="both"/>
              <w:rPr>
                <w:rFonts w:ascii="Tahoma" w:hAnsi="Tahoma" w:cs="Tahoma"/>
              </w:rPr>
            </w:pPr>
            <w:r w:rsidRPr="003A212E">
              <w:rPr>
                <w:rFonts w:ascii="Tahoma" w:hAnsi="Tahoma" w:cs="Tahoma"/>
              </w:rPr>
              <w:t>Znaki – delo na cesti</w:t>
            </w:r>
            <w:r w:rsidRPr="003A212E">
              <w:rPr>
                <w:rFonts w:ascii="Tahoma" w:hAnsi="Tahoma" w:cs="Tahoma"/>
              </w:rPr>
              <w:tab/>
            </w:r>
          </w:p>
        </w:tc>
        <w:tc>
          <w:tcPr>
            <w:tcW w:w="851" w:type="dxa"/>
            <w:shd w:val="clear" w:color="auto" w:fill="auto"/>
          </w:tcPr>
          <w:p w14:paraId="6FA15805" w14:textId="77777777" w:rsidR="004006DC" w:rsidRPr="003A212E" w:rsidRDefault="000C7CAC" w:rsidP="00F455B5">
            <w:pPr>
              <w:keepLines/>
              <w:widowControl w:val="0"/>
              <w:jc w:val="center"/>
              <w:rPr>
                <w:rFonts w:ascii="Tahoma" w:hAnsi="Tahoma" w:cs="Tahoma"/>
              </w:rPr>
            </w:pPr>
            <w:r w:rsidRPr="003A212E">
              <w:rPr>
                <w:rFonts w:ascii="Tahoma" w:hAnsi="Tahoma" w:cs="Tahoma"/>
              </w:rPr>
              <w:t>15</w:t>
            </w:r>
          </w:p>
        </w:tc>
        <w:tc>
          <w:tcPr>
            <w:tcW w:w="1417" w:type="dxa"/>
          </w:tcPr>
          <w:p w14:paraId="1BBA9B8C" w14:textId="77777777" w:rsidR="004006DC" w:rsidRPr="003A212E" w:rsidRDefault="004006DC" w:rsidP="00323C51">
            <w:pPr>
              <w:keepLines/>
              <w:widowControl w:val="0"/>
              <w:jc w:val="center"/>
              <w:rPr>
                <w:rFonts w:ascii="Tahoma" w:hAnsi="Tahoma" w:cs="Tahoma"/>
              </w:rPr>
            </w:pPr>
          </w:p>
        </w:tc>
      </w:tr>
      <w:tr w:rsidR="004006DC" w:rsidRPr="003A212E" w14:paraId="0F97848F" w14:textId="77777777" w:rsidTr="003B0DE2">
        <w:tc>
          <w:tcPr>
            <w:tcW w:w="5245" w:type="dxa"/>
            <w:shd w:val="clear" w:color="auto" w:fill="auto"/>
          </w:tcPr>
          <w:p w14:paraId="29836B38" w14:textId="77777777" w:rsidR="004006DC" w:rsidRPr="003A212E" w:rsidRDefault="004006DC" w:rsidP="00F455B5">
            <w:pPr>
              <w:keepLines/>
              <w:widowControl w:val="0"/>
              <w:jc w:val="both"/>
              <w:rPr>
                <w:rFonts w:ascii="Tahoma" w:hAnsi="Tahoma" w:cs="Tahoma"/>
              </w:rPr>
            </w:pPr>
            <w:r w:rsidRPr="003A212E">
              <w:rPr>
                <w:rFonts w:ascii="Tahoma" w:hAnsi="Tahoma" w:cs="Tahoma"/>
              </w:rPr>
              <w:t>Znaki – omejitev hitrosti 30km/h</w:t>
            </w:r>
          </w:p>
        </w:tc>
        <w:tc>
          <w:tcPr>
            <w:tcW w:w="851" w:type="dxa"/>
            <w:shd w:val="clear" w:color="auto" w:fill="auto"/>
          </w:tcPr>
          <w:p w14:paraId="31B5188A" w14:textId="77777777" w:rsidR="004006DC" w:rsidRPr="003A212E" w:rsidRDefault="000C7CAC" w:rsidP="00F455B5">
            <w:pPr>
              <w:keepLines/>
              <w:widowControl w:val="0"/>
              <w:jc w:val="center"/>
              <w:rPr>
                <w:rFonts w:ascii="Tahoma" w:hAnsi="Tahoma" w:cs="Tahoma"/>
              </w:rPr>
            </w:pPr>
            <w:r w:rsidRPr="003A212E">
              <w:rPr>
                <w:rFonts w:ascii="Tahoma" w:hAnsi="Tahoma" w:cs="Tahoma"/>
              </w:rPr>
              <w:t>15</w:t>
            </w:r>
          </w:p>
        </w:tc>
        <w:tc>
          <w:tcPr>
            <w:tcW w:w="1417" w:type="dxa"/>
          </w:tcPr>
          <w:p w14:paraId="0B7B2DC5" w14:textId="77777777" w:rsidR="004006DC" w:rsidRPr="003A212E" w:rsidRDefault="004006DC" w:rsidP="00323C51">
            <w:pPr>
              <w:keepLines/>
              <w:widowControl w:val="0"/>
              <w:jc w:val="center"/>
              <w:rPr>
                <w:rFonts w:ascii="Tahoma" w:hAnsi="Tahoma" w:cs="Tahoma"/>
              </w:rPr>
            </w:pPr>
          </w:p>
        </w:tc>
      </w:tr>
      <w:tr w:rsidR="004006DC" w:rsidRPr="003A212E" w14:paraId="7C9D8841" w14:textId="77777777" w:rsidTr="003B0DE2">
        <w:tc>
          <w:tcPr>
            <w:tcW w:w="5245" w:type="dxa"/>
            <w:shd w:val="clear" w:color="auto" w:fill="auto"/>
          </w:tcPr>
          <w:p w14:paraId="42C518F2" w14:textId="77777777" w:rsidR="004006DC" w:rsidRPr="003A212E" w:rsidRDefault="004006DC" w:rsidP="00F455B5">
            <w:pPr>
              <w:keepLines/>
              <w:widowControl w:val="0"/>
              <w:jc w:val="both"/>
              <w:rPr>
                <w:rFonts w:ascii="Tahoma" w:hAnsi="Tahoma" w:cs="Tahoma"/>
              </w:rPr>
            </w:pPr>
            <w:r w:rsidRPr="003A212E">
              <w:rPr>
                <w:rFonts w:ascii="Tahoma" w:hAnsi="Tahoma" w:cs="Tahoma"/>
              </w:rPr>
              <w:t>Znaki – čopič</w:t>
            </w:r>
          </w:p>
        </w:tc>
        <w:tc>
          <w:tcPr>
            <w:tcW w:w="851" w:type="dxa"/>
            <w:shd w:val="clear" w:color="auto" w:fill="auto"/>
          </w:tcPr>
          <w:p w14:paraId="1E5AE232" w14:textId="77777777" w:rsidR="004006DC" w:rsidRPr="003A212E" w:rsidRDefault="000C7CAC" w:rsidP="00F455B5">
            <w:pPr>
              <w:keepLines/>
              <w:widowControl w:val="0"/>
              <w:jc w:val="center"/>
              <w:rPr>
                <w:rFonts w:ascii="Tahoma" w:hAnsi="Tahoma" w:cs="Tahoma"/>
              </w:rPr>
            </w:pPr>
            <w:r w:rsidRPr="003A212E">
              <w:rPr>
                <w:rFonts w:ascii="Tahoma" w:hAnsi="Tahoma" w:cs="Tahoma"/>
              </w:rPr>
              <w:t>12</w:t>
            </w:r>
          </w:p>
        </w:tc>
        <w:tc>
          <w:tcPr>
            <w:tcW w:w="1417" w:type="dxa"/>
          </w:tcPr>
          <w:p w14:paraId="1FA44952" w14:textId="77777777" w:rsidR="004006DC" w:rsidRPr="003A212E" w:rsidRDefault="004006DC" w:rsidP="00323C51">
            <w:pPr>
              <w:keepLines/>
              <w:widowControl w:val="0"/>
              <w:jc w:val="center"/>
              <w:rPr>
                <w:rFonts w:ascii="Tahoma" w:hAnsi="Tahoma" w:cs="Tahoma"/>
              </w:rPr>
            </w:pPr>
          </w:p>
        </w:tc>
      </w:tr>
      <w:tr w:rsidR="004006DC" w:rsidRPr="003A212E" w14:paraId="75A525A9" w14:textId="77777777" w:rsidTr="003B0DE2">
        <w:tc>
          <w:tcPr>
            <w:tcW w:w="5245" w:type="dxa"/>
            <w:shd w:val="clear" w:color="auto" w:fill="auto"/>
          </w:tcPr>
          <w:p w14:paraId="42813207" w14:textId="77777777" w:rsidR="004006DC" w:rsidRPr="003A212E" w:rsidRDefault="004006DC" w:rsidP="00F455B5">
            <w:pPr>
              <w:keepLines/>
              <w:widowControl w:val="0"/>
              <w:jc w:val="both"/>
              <w:rPr>
                <w:rFonts w:ascii="Tahoma" w:hAnsi="Tahoma" w:cs="Tahoma"/>
              </w:rPr>
            </w:pPr>
            <w:r w:rsidRPr="003A212E">
              <w:rPr>
                <w:rFonts w:ascii="Tahoma" w:hAnsi="Tahoma" w:cs="Tahoma"/>
              </w:rPr>
              <w:t>Znaki – vožnja mimo</w:t>
            </w:r>
          </w:p>
        </w:tc>
        <w:tc>
          <w:tcPr>
            <w:tcW w:w="851" w:type="dxa"/>
            <w:shd w:val="clear" w:color="auto" w:fill="auto"/>
          </w:tcPr>
          <w:p w14:paraId="71691FAA" w14:textId="77777777" w:rsidR="004006DC" w:rsidRPr="003A212E" w:rsidRDefault="00D80755" w:rsidP="00F455B5">
            <w:pPr>
              <w:keepLines/>
              <w:widowControl w:val="0"/>
              <w:jc w:val="center"/>
              <w:rPr>
                <w:rFonts w:ascii="Tahoma" w:hAnsi="Tahoma" w:cs="Tahoma"/>
              </w:rPr>
            </w:pPr>
            <w:r w:rsidRPr="003A212E">
              <w:rPr>
                <w:rFonts w:ascii="Tahoma" w:hAnsi="Tahoma" w:cs="Tahoma"/>
              </w:rPr>
              <w:t>15</w:t>
            </w:r>
          </w:p>
        </w:tc>
        <w:tc>
          <w:tcPr>
            <w:tcW w:w="1417" w:type="dxa"/>
          </w:tcPr>
          <w:p w14:paraId="68F0B6E4" w14:textId="77777777" w:rsidR="004006DC" w:rsidRPr="003A212E" w:rsidRDefault="004006DC" w:rsidP="00323C51">
            <w:pPr>
              <w:keepLines/>
              <w:widowControl w:val="0"/>
              <w:jc w:val="center"/>
              <w:rPr>
                <w:rFonts w:ascii="Tahoma" w:hAnsi="Tahoma" w:cs="Tahoma"/>
              </w:rPr>
            </w:pPr>
          </w:p>
        </w:tc>
      </w:tr>
    </w:tbl>
    <w:p w14:paraId="5BA2C69E" w14:textId="77777777" w:rsidR="004006DC" w:rsidRPr="003A212E" w:rsidRDefault="004006DC" w:rsidP="00F455B5">
      <w:pPr>
        <w:keepLines/>
        <w:widowControl w:val="0"/>
        <w:jc w:val="both"/>
        <w:rPr>
          <w:rFonts w:ascii="Tahoma" w:hAnsi="Tahoma" w:cs="Tahoma"/>
        </w:rPr>
      </w:pPr>
    </w:p>
    <w:p w14:paraId="0EAA8FEA" w14:textId="77777777" w:rsidR="004006DC" w:rsidRPr="003A212E" w:rsidRDefault="004006DC" w:rsidP="00F455B5">
      <w:pPr>
        <w:keepLines/>
        <w:widowControl w:val="0"/>
        <w:jc w:val="both"/>
        <w:rPr>
          <w:rFonts w:ascii="Tahoma" w:hAnsi="Tahoma" w:cs="Tahoma"/>
          <w:i/>
          <w:sz w:val="18"/>
          <w:szCs w:val="18"/>
        </w:rPr>
      </w:pPr>
      <w:r w:rsidRPr="003A212E">
        <w:rPr>
          <w:rFonts w:ascii="Tahoma" w:hAnsi="Tahoma" w:cs="Tahoma"/>
          <w:b/>
          <w:i/>
          <w:sz w:val="18"/>
          <w:szCs w:val="18"/>
          <w:shd w:val="clear" w:color="auto" w:fill="FFFFFF"/>
        </w:rPr>
        <w:t>Opomba:</w:t>
      </w:r>
      <w:r w:rsidRPr="003A212E">
        <w:rPr>
          <w:rFonts w:ascii="Tahoma" w:hAnsi="Tahoma" w:cs="Tahoma"/>
          <w:i/>
          <w:sz w:val="18"/>
          <w:szCs w:val="18"/>
          <w:shd w:val="clear" w:color="auto" w:fill="FFFFFF"/>
        </w:rPr>
        <w:t xml:space="preserve"> Ponudnik mora za vsako vozilo/stroj obvezno priložiti fotokopijo prometnega dovoljenja oziroma izpis osnovnih sredstev, veljavno pogodbo o najemu ali drugo ustrezno dokazilo</w:t>
      </w:r>
      <w:r w:rsidRPr="003A212E">
        <w:rPr>
          <w:rFonts w:ascii="Tahoma" w:hAnsi="Tahoma" w:cs="Tahoma"/>
          <w:i/>
          <w:sz w:val="18"/>
          <w:szCs w:val="18"/>
        </w:rPr>
        <w:t>.</w:t>
      </w:r>
    </w:p>
    <w:p w14:paraId="5E7FB5FA" w14:textId="7CA209EB" w:rsidR="004006DC" w:rsidRPr="003A212E" w:rsidRDefault="004006DC" w:rsidP="00F455B5">
      <w:pPr>
        <w:keepLines/>
        <w:widowControl w:val="0"/>
        <w:jc w:val="both"/>
        <w:rPr>
          <w:rFonts w:ascii="Tahoma" w:hAnsi="Tahoma" w:cs="Tahoma"/>
        </w:rPr>
      </w:pPr>
    </w:p>
    <w:p w14:paraId="6F637082" w14:textId="69FBFB2A" w:rsidR="00C33FB3" w:rsidRPr="003A212E" w:rsidRDefault="00C33FB3" w:rsidP="00F455B5">
      <w:pPr>
        <w:keepLines/>
        <w:widowControl w:val="0"/>
        <w:jc w:val="both"/>
        <w:rPr>
          <w:rFonts w:ascii="Tahoma" w:hAnsi="Tahoma" w:cs="Tahoma"/>
        </w:rPr>
      </w:pPr>
    </w:p>
    <w:p w14:paraId="02DF6AE1" w14:textId="77777777" w:rsidR="00C33FB3" w:rsidRPr="003A212E" w:rsidRDefault="00C33FB3" w:rsidP="00F455B5">
      <w:pPr>
        <w:keepLines/>
        <w:widowControl w:val="0"/>
        <w:jc w:val="both"/>
        <w:rPr>
          <w:rFonts w:ascii="Tahoma" w:hAnsi="Tahoma" w:cs="Tahoma"/>
        </w:rPr>
      </w:pPr>
    </w:p>
    <w:p w14:paraId="64750FDC" w14:textId="77777777" w:rsidR="004006DC" w:rsidRPr="003A212E" w:rsidRDefault="004006DC" w:rsidP="00F455B5">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4006DC" w:rsidRPr="003A212E" w14:paraId="009167B0" w14:textId="77777777" w:rsidTr="003B0DE2">
        <w:trPr>
          <w:trHeight w:val="235"/>
        </w:trPr>
        <w:tc>
          <w:tcPr>
            <w:tcW w:w="2694" w:type="dxa"/>
            <w:tcBorders>
              <w:top w:val="single" w:sz="4" w:space="0" w:color="auto"/>
            </w:tcBorders>
          </w:tcPr>
          <w:p w14:paraId="79EE552B" w14:textId="77777777" w:rsidR="004006DC" w:rsidRPr="003A212E" w:rsidRDefault="004006DC" w:rsidP="00F455B5">
            <w:pPr>
              <w:keepLines/>
              <w:widowControl w:val="0"/>
              <w:ind w:right="140"/>
              <w:jc w:val="center"/>
              <w:rPr>
                <w:rFonts w:ascii="Tahoma" w:hAnsi="Tahoma" w:cs="Tahoma"/>
                <w:snapToGrid w:val="0"/>
              </w:rPr>
            </w:pPr>
            <w:r w:rsidRPr="003A212E">
              <w:rPr>
                <w:rFonts w:ascii="Tahoma" w:hAnsi="Tahoma" w:cs="Tahoma"/>
                <w:snapToGrid w:val="0"/>
              </w:rPr>
              <w:t>(kraj, datum)</w:t>
            </w:r>
          </w:p>
        </w:tc>
        <w:tc>
          <w:tcPr>
            <w:tcW w:w="2693" w:type="dxa"/>
          </w:tcPr>
          <w:p w14:paraId="47464230" w14:textId="77777777" w:rsidR="004006DC" w:rsidRPr="003A212E" w:rsidRDefault="004006DC" w:rsidP="00F455B5">
            <w:pPr>
              <w:keepLines/>
              <w:widowControl w:val="0"/>
              <w:ind w:right="140"/>
              <w:jc w:val="center"/>
              <w:rPr>
                <w:rFonts w:ascii="Tahoma" w:hAnsi="Tahoma" w:cs="Tahoma"/>
                <w:snapToGrid w:val="0"/>
              </w:rPr>
            </w:pPr>
            <w:r w:rsidRPr="003A212E">
              <w:rPr>
                <w:rFonts w:ascii="Tahoma" w:hAnsi="Tahoma" w:cs="Tahoma"/>
                <w:snapToGrid w:val="0"/>
              </w:rPr>
              <w:t>žig</w:t>
            </w:r>
          </w:p>
        </w:tc>
        <w:tc>
          <w:tcPr>
            <w:tcW w:w="3685" w:type="dxa"/>
            <w:tcBorders>
              <w:top w:val="single" w:sz="4" w:space="0" w:color="auto"/>
            </w:tcBorders>
          </w:tcPr>
          <w:p w14:paraId="6D66171B" w14:textId="77777777" w:rsidR="004006DC" w:rsidRPr="003A212E" w:rsidRDefault="004006DC" w:rsidP="00F455B5">
            <w:pPr>
              <w:keepLines/>
              <w:widowControl w:val="0"/>
              <w:ind w:right="140"/>
              <w:jc w:val="both"/>
              <w:rPr>
                <w:rFonts w:ascii="Tahoma" w:hAnsi="Tahoma" w:cs="Tahoma"/>
                <w:snapToGrid w:val="0"/>
              </w:rPr>
            </w:pPr>
            <w:r w:rsidRPr="003A212E">
              <w:rPr>
                <w:rFonts w:ascii="Tahoma" w:hAnsi="Tahoma" w:cs="Tahoma"/>
                <w:snapToGrid w:val="0"/>
              </w:rPr>
              <w:t>(Naziv in podpis ponudnika)</w:t>
            </w:r>
          </w:p>
        </w:tc>
      </w:tr>
    </w:tbl>
    <w:p w14:paraId="6BC25E3E" w14:textId="1B790E01" w:rsidR="008D1F7E" w:rsidRPr="003A212E" w:rsidRDefault="008D1F7E" w:rsidP="00F455B5">
      <w:pPr>
        <w:keepLines/>
        <w:widowControl w:val="0"/>
        <w:jc w:val="both"/>
        <w:rPr>
          <w:rFonts w:ascii="Tahoma" w:hAnsi="Tahoma" w:cs="Tahoma"/>
          <w:b/>
          <w:i/>
          <w:sz w:val="16"/>
          <w:szCs w:val="18"/>
        </w:rPr>
      </w:pPr>
    </w:p>
    <w:p w14:paraId="39E1A0A0" w14:textId="7EE3978C" w:rsidR="00C33FB3" w:rsidRPr="003A212E" w:rsidRDefault="00C33FB3" w:rsidP="00F455B5">
      <w:pPr>
        <w:keepLines/>
        <w:widowControl w:val="0"/>
        <w:jc w:val="both"/>
        <w:rPr>
          <w:rFonts w:ascii="Tahoma" w:hAnsi="Tahoma" w:cs="Tahoma"/>
          <w:b/>
          <w:i/>
          <w:szCs w:val="18"/>
        </w:rPr>
      </w:pPr>
    </w:p>
    <w:p w14:paraId="7EBAFBD4" w14:textId="77777777" w:rsidR="004006DC" w:rsidRPr="003A212E" w:rsidRDefault="008D1F7E" w:rsidP="00F455B5">
      <w:pPr>
        <w:keepLines/>
        <w:widowControl w:val="0"/>
        <w:jc w:val="both"/>
        <w:rPr>
          <w:rFonts w:ascii="Tahoma" w:hAnsi="Tahoma" w:cs="Tahoma"/>
        </w:rPr>
      </w:pPr>
      <w:r w:rsidRPr="003A212E">
        <w:rPr>
          <w:rFonts w:ascii="Tahoma" w:hAnsi="Tahoma" w:cs="Tahoma"/>
          <w:b/>
          <w:i/>
          <w:sz w:val="18"/>
          <w:szCs w:val="18"/>
        </w:rPr>
        <w:t>Navodilo:</w:t>
      </w:r>
    </w:p>
    <w:p w14:paraId="665BE9F3" w14:textId="2754E40E" w:rsidR="004006DC" w:rsidRPr="003A212E" w:rsidRDefault="004006DC" w:rsidP="00F455B5">
      <w:pPr>
        <w:keepLines/>
        <w:widowControl w:val="0"/>
        <w:jc w:val="both"/>
        <w:rPr>
          <w:rFonts w:ascii="Tahoma" w:hAnsi="Tahoma" w:cs="Tahoma"/>
        </w:rPr>
      </w:pPr>
      <w:r w:rsidRPr="003A212E">
        <w:rPr>
          <w:rFonts w:ascii="Tahoma" w:hAnsi="Tahoma" w:cs="Tahoma"/>
        </w:rPr>
        <w:t xml:space="preserve">Ponudnik </w:t>
      </w:r>
      <w:r w:rsidRPr="003A212E">
        <w:rPr>
          <w:rFonts w:ascii="Tahoma" w:hAnsi="Tahoma" w:cs="Tahoma"/>
          <w:b/>
        </w:rPr>
        <w:t>mora</w:t>
      </w:r>
      <w:r w:rsidRPr="003A212E">
        <w:rPr>
          <w:rFonts w:ascii="Tahoma" w:hAnsi="Tahoma" w:cs="Tahoma"/>
        </w:rPr>
        <w:t xml:space="preserve"> obrazce oziroma dokazila </w:t>
      </w:r>
      <w:r w:rsidRPr="003A212E">
        <w:rPr>
          <w:rFonts w:ascii="Tahoma" w:hAnsi="Tahoma" w:cs="Tahoma"/>
          <w:sz w:val="18"/>
        </w:rPr>
        <w:t>preko sistema e-JN</w:t>
      </w:r>
      <w:r w:rsidRPr="003A212E">
        <w:rPr>
          <w:rFonts w:ascii="Tahoma" w:hAnsi="Tahoma" w:cs="Tahoma"/>
        </w:rPr>
        <w:t xml:space="preserve"> naložiti v </w:t>
      </w:r>
      <w:r w:rsidR="0095793D" w:rsidRPr="003A212E">
        <w:rPr>
          <w:rFonts w:ascii="Tahoma" w:hAnsi="Tahoma" w:cs="Tahoma"/>
          <w:b/>
          <w:sz w:val="18"/>
        </w:rPr>
        <w:t>Razdelek »DOKUMENTI«, del »Ostale priloge«</w:t>
      </w:r>
      <w:r w:rsidRPr="003A212E">
        <w:rPr>
          <w:rFonts w:ascii="Tahoma" w:hAnsi="Tahoma" w:cs="Tahoma"/>
          <w:b/>
          <w:sz w:val="18"/>
        </w:rPr>
        <w:t>.</w:t>
      </w:r>
    </w:p>
    <w:p w14:paraId="6173B990" w14:textId="77777777" w:rsidR="00674605" w:rsidRPr="003A212E" w:rsidRDefault="00674605" w:rsidP="00F455B5">
      <w:pPr>
        <w:keepLines/>
        <w:widowControl w:val="0"/>
      </w:pPr>
      <w:r w:rsidRPr="003A212E">
        <w:br w:type="page"/>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674605" w:rsidRPr="003A212E" w14:paraId="0BE02296" w14:textId="77777777" w:rsidTr="00674605">
        <w:tc>
          <w:tcPr>
            <w:tcW w:w="279" w:type="dxa"/>
            <w:tcBorders>
              <w:top w:val="single" w:sz="4" w:space="0" w:color="auto"/>
              <w:bottom w:val="single" w:sz="4" w:space="0" w:color="auto"/>
              <w:right w:val="nil"/>
            </w:tcBorders>
          </w:tcPr>
          <w:p w14:paraId="2FA2A8D9" w14:textId="77777777" w:rsidR="00674605" w:rsidRPr="003A212E" w:rsidRDefault="00674605" w:rsidP="00F455B5">
            <w:pPr>
              <w:keepLines/>
              <w:widowControl w:val="0"/>
              <w:jc w:val="right"/>
              <w:rPr>
                <w:rFonts w:ascii="Tahoma" w:hAnsi="Tahoma" w:cs="Tahoma"/>
              </w:rPr>
            </w:pPr>
            <w:r w:rsidRPr="003A212E">
              <w:lastRenderedPageBreak/>
              <w:br w:type="page"/>
            </w:r>
            <w:r w:rsidRPr="003A212E">
              <w:rPr>
                <w:rFonts w:ascii="Tahoma" w:hAnsi="Tahoma" w:cs="Tahoma"/>
              </w:rPr>
              <w:br w:type="page"/>
              <w:t xml:space="preserve">                </w:t>
            </w:r>
            <w:r w:rsidRPr="003A212E">
              <w:rPr>
                <w:rFonts w:ascii="Tahoma" w:hAnsi="Tahoma" w:cs="Tahoma"/>
              </w:rPr>
              <w:br w:type="page"/>
            </w:r>
            <w:r w:rsidRPr="003A212E">
              <w:rPr>
                <w:rFonts w:ascii="Tahoma" w:hAnsi="Tahoma" w:cs="Tahoma"/>
              </w:rPr>
              <w:br w:type="page"/>
            </w:r>
            <w:r w:rsidRPr="003A212E">
              <w:rPr>
                <w:rFonts w:ascii="Tahoma" w:hAnsi="Tahoma" w:cs="Tahoma"/>
              </w:rPr>
              <w:br w:type="page"/>
              <w:t xml:space="preserve">      </w:t>
            </w:r>
          </w:p>
        </w:tc>
        <w:tc>
          <w:tcPr>
            <w:tcW w:w="7938" w:type="dxa"/>
            <w:tcBorders>
              <w:top w:val="single" w:sz="4" w:space="0" w:color="auto"/>
              <w:left w:val="nil"/>
              <w:bottom w:val="single" w:sz="4" w:space="0" w:color="auto"/>
            </w:tcBorders>
          </w:tcPr>
          <w:p w14:paraId="0E345704" w14:textId="77777777" w:rsidR="00674605" w:rsidRPr="003A212E" w:rsidRDefault="00674605" w:rsidP="00F455B5">
            <w:pPr>
              <w:keepLines/>
              <w:widowControl w:val="0"/>
              <w:numPr>
                <w:ilvl w:val="12"/>
                <w:numId w:val="0"/>
              </w:numPr>
              <w:tabs>
                <w:tab w:val="left" w:pos="6237"/>
              </w:tabs>
              <w:ind w:left="-69"/>
              <w:jc w:val="both"/>
              <w:rPr>
                <w:rFonts w:ascii="Tahoma" w:hAnsi="Tahoma" w:cs="Tahoma"/>
              </w:rPr>
            </w:pPr>
            <w:r w:rsidRPr="003A212E">
              <w:rPr>
                <w:rFonts w:ascii="Tahoma" w:hAnsi="Tahoma" w:cs="Tahoma"/>
              </w:rPr>
              <w:t xml:space="preserve">KADROVSKA SPOSOBNOST  </w:t>
            </w:r>
          </w:p>
        </w:tc>
        <w:tc>
          <w:tcPr>
            <w:tcW w:w="850" w:type="dxa"/>
            <w:tcBorders>
              <w:top w:val="single" w:sz="4" w:space="0" w:color="auto"/>
              <w:bottom w:val="single" w:sz="4" w:space="0" w:color="auto"/>
              <w:right w:val="nil"/>
            </w:tcBorders>
          </w:tcPr>
          <w:p w14:paraId="08FAE130" w14:textId="77777777" w:rsidR="00674605" w:rsidRPr="003A212E" w:rsidRDefault="00674605" w:rsidP="00F455B5">
            <w:pPr>
              <w:keepLines/>
              <w:widowControl w:val="0"/>
              <w:ind w:left="-63"/>
              <w:jc w:val="right"/>
              <w:rPr>
                <w:rFonts w:ascii="Tahoma" w:hAnsi="Tahoma" w:cs="Tahoma"/>
                <w:b/>
              </w:rPr>
            </w:pPr>
            <w:r w:rsidRPr="003A212E">
              <w:rPr>
                <w:rFonts w:ascii="Tahoma" w:hAnsi="Tahoma" w:cs="Tahoma"/>
                <w:b/>
                <w:i/>
              </w:rPr>
              <w:t xml:space="preserve">Priloga </w:t>
            </w:r>
          </w:p>
        </w:tc>
        <w:tc>
          <w:tcPr>
            <w:tcW w:w="709" w:type="dxa"/>
            <w:tcBorders>
              <w:top w:val="single" w:sz="4" w:space="0" w:color="auto"/>
              <w:left w:val="nil"/>
              <w:bottom w:val="single" w:sz="4" w:space="0" w:color="auto"/>
            </w:tcBorders>
          </w:tcPr>
          <w:p w14:paraId="1B9DB2C6" w14:textId="77777777" w:rsidR="00674605" w:rsidRPr="003A212E" w:rsidRDefault="00674605" w:rsidP="00F455B5">
            <w:pPr>
              <w:keepLines/>
              <w:widowControl w:val="0"/>
              <w:ind w:left="-65" w:right="-68"/>
              <w:rPr>
                <w:rFonts w:ascii="Tahoma" w:hAnsi="Tahoma" w:cs="Tahoma"/>
                <w:b/>
                <w:i/>
              </w:rPr>
            </w:pPr>
            <w:r w:rsidRPr="003A212E">
              <w:rPr>
                <w:rFonts w:ascii="Tahoma" w:hAnsi="Tahoma" w:cs="Tahoma"/>
                <w:b/>
                <w:i/>
              </w:rPr>
              <w:t>11</w:t>
            </w:r>
          </w:p>
        </w:tc>
      </w:tr>
    </w:tbl>
    <w:p w14:paraId="309B8100" w14:textId="77777777" w:rsidR="00674605" w:rsidRPr="003A212E" w:rsidRDefault="00674605" w:rsidP="00F455B5">
      <w:pPr>
        <w:keepLines/>
        <w:widowControl w:val="0"/>
        <w:jc w:val="both"/>
        <w:rPr>
          <w:rFonts w:ascii="Tahoma" w:hAnsi="Tahoma" w:cs="Tahoma"/>
          <w:sz w:val="16"/>
        </w:rPr>
      </w:pPr>
    </w:p>
    <w:p w14:paraId="58B0B2CB" w14:textId="77777777" w:rsidR="005A1B60" w:rsidRPr="003A212E" w:rsidRDefault="005A1B60" w:rsidP="00F455B5">
      <w:pPr>
        <w:keepLines/>
        <w:widowControl w:val="0"/>
        <w:jc w:val="both"/>
        <w:rPr>
          <w:rFonts w:ascii="Tahoma" w:hAnsi="Tahoma" w:cs="Tahoma"/>
          <w:i/>
          <w:sz w:val="18"/>
        </w:rPr>
      </w:pPr>
      <w:r w:rsidRPr="003A212E">
        <w:rPr>
          <w:rFonts w:ascii="Tahoma" w:hAnsi="Tahoma" w:cs="Tahoma"/>
          <w:i/>
          <w:sz w:val="18"/>
        </w:rPr>
        <w:t xml:space="preserve">Ponudnik prilogo izpolni in podpiše, ter navede strokovno osebje s katerim bo ponudnik izvajal predmet javnega naročila in izkazuje kadrovsko sposobnost za predmet javnega naročila skladu z zahtevami in pogoji razpisne dokumentacije. </w:t>
      </w:r>
    </w:p>
    <w:p w14:paraId="0DC7EEC4" w14:textId="77777777" w:rsidR="005A1B60" w:rsidRPr="003A212E" w:rsidRDefault="005A1B60" w:rsidP="00F455B5">
      <w:pPr>
        <w:keepLines/>
        <w:widowControl w:val="0"/>
        <w:jc w:val="both"/>
        <w:rPr>
          <w:rFonts w:ascii="Tahoma" w:hAnsi="Tahoma" w:cs="Tahoma"/>
          <w:i/>
          <w:sz w:val="18"/>
        </w:rPr>
      </w:pPr>
    </w:p>
    <w:p w14:paraId="4A1F8096" w14:textId="77777777" w:rsidR="005A1B60" w:rsidRPr="003A212E" w:rsidRDefault="005A1B60" w:rsidP="00F455B5">
      <w:pPr>
        <w:keepLines/>
        <w:widowControl w:val="0"/>
        <w:jc w:val="both"/>
        <w:rPr>
          <w:rFonts w:ascii="Tahoma" w:hAnsi="Tahoma" w:cs="Tahoma"/>
          <w:i/>
          <w:sz w:val="18"/>
        </w:rPr>
      </w:pPr>
      <w:r w:rsidRPr="003A212E">
        <w:rPr>
          <w:rFonts w:ascii="Tahoma" w:hAnsi="Tahoma" w:cs="Tahoma"/>
          <w:i/>
          <w:sz w:val="18"/>
        </w:rPr>
        <w:t xml:space="preserve">Ponudnik mora </w:t>
      </w:r>
      <w:r w:rsidRPr="003A212E">
        <w:rPr>
          <w:rFonts w:ascii="Tahoma" w:hAnsi="Tahoma" w:cs="Tahoma"/>
          <w:i/>
          <w:sz w:val="18"/>
          <w:u w:val="single"/>
        </w:rPr>
        <w:t>za vsakega</w:t>
      </w:r>
      <w:r w:rsidRPr="003A212E">
        <w:rPr>
          <w:rFonts w:ascii="Tahoma" w:hAnsi="Tahoma" w:cs="Tahoma"/>
          <w:i/>
          <w:sz w:val="18"/>
        </w:rPr>
        <w:t xml:space="preserve"> odgovornega vodjo del k prilogi priložiti </w:t>
      </w:r>
      <w:r w:rsidRPr="003A212E">
        <w:rPr>
          <w:rFonts w:ascii="Tahoma" w:hAnsi="Tahoma" w:cs="Tahoma"/>
          <w:i/>
          <w:sz w:val="18"/>
          <w:u w:val="single"/>
        </w:rPr>
        <w:t>potrdilo o opravljenem strokovnem izpitu za odgovornega vodjo del</w:t>
      </w:r>
      <w:r w:rsidRPr="003A212E">
        <w:rPr>
          <w:rFonts w:ascii="Tahoma" w:hAnsi="Tahoma" w:cs="Tahoma"/>
          <w:i/>
          <w:sz w:val="18"/>
        </w:rPr>
        <w:t xml:space="preserve">. </w:t>
      </w:r>
    </w:p>
    <w:p w14:paraId="3594DADA" w14:textId="77777777" w:rsidR="005A1B60" w:rsidRPr="003A212E" w:rsidRDefault="005A1B60" w:rsidP="00F455B5">
      <w:pPr>
        <w:keepLines/>
        <w:widowControl w:val="0"/>
        <w:jc w:val="both"/>
        <w:rPr>
          <w:rFonts w:ascii="Tahoma" w:hAnsi="Tahoma" w:cs="Tahoma"/>
          <w:sz w:val="24"/>
        </w:rPr>
      </w:pPr>
    </w:p>
    <w:p w14:paraId="2A9CA74D" w14:textId="7CC14D47" w:rsidR="004006DC" w:rsidRPr="003A212E" w:rsidRDefault="004006DC" w:rsidP="00F455B5">
      <w:pPr>
        <w:keepLines/>
        <w:widowControl w:val="0"/>
        <w:jc w:val="both"/>
        <w:rPr>
          <w:rFonts w:ascii="Tahoma" w:hAnsi="Tahoma" w:cs="Tahoma"/>
        </w:rPr>
      </w:pPr>
      <w:r w:rsidRPr="003A212E">
        <w:rPr>
          <w:rFonts w:ascii="Tahoma" w:hAnsi="Tahoma" w:cs="Tahoma"/>
        </w:rPr>
        <w:t xml:space="preserve">Ponudnik: ___________________________________________________________________________ , ki oddajamo ponudbo za javno naročilo </w:t>
      </w:r>
      <w:r w:rsidRPr="003A212E">
        <w:rPr>
          <w:rFonts w:ascii="Tahoma" w:hAnsi="Tahoma" w:cs="Tahoma"/>
          <w:b/>
        </w:rPr>
        <w:t>LPT-6/21 - »Investicijska vzdrževalna dela v javno korist - talne obeležbe MOL««</w:t>
      </w:r>
      <w:r w:rsidRPr="003A212E">
        <w:rPr>
          <w:rFonts w:ascii="Tahoma" w:hAnsi="Tahoma" w:cs="Tahoma"/>
        </w:rPr>
        <w:t xml:space="preserve"> razpolagamo z naslednjim strokovnim osebjem, ki bo  sodelovalo pri izvedbi predmeta javnega naročila</w:t>
      </w:r>
      <w:r w:rsidR="00323C51" w:rsidRPr="003A212E">
        <w:rPr>
          <w:rFonts w:ascii="Tahoma" w:hAnsi="Tahoma" w:cs="Tahoma"/>
        </w:rPr>
        <w:t>.</w:t>
      </w:r>
    </w:p>
    <w:p w14:paraId="56CB0119" w14:textId="77777777" w:rsidR="004006DC" w:rsidRPr="003A212E" w:rsidRDefault="004006DC" w:rsidP="00F455B5">
      <w:pPr>
        <w:keepLines/>
        <w:widowControl w:val="0"/>
        <w:jc w:val="both"/>
        <w:rPr>
          <w:rFonts w:ascii="Tahoma" w:hAnsi="Tahoma" w:cs="Tahoma"/>
        </w:rPr>
      </w:pPr>
    </w:p>
    <w:p w14:paraId="44F60AE7" w14:textId="77777777" w:rsidR="00BD5781" w:rsidRPr="003A212E" w:rsidRDefault="00BD5781" w:rsidP="00F455B5">
      <w:pPr>
        <w:keepLines/>
        <w:widowControl w:val="0"/>
      </w:pPr>
    </w:p>
    <w:p w14:paraId="2E0D0C32" w14:textId="77777777" w:rsidR="004006DC" w:rsidRPr="003A212E" w:rsidRDefault="004006DC" w:rsidP="00F455B5">
      <w:pPr>
        <w:keepLines/>
        <w:widowControl w:val="0"/>
        <w:rPr>
          <w:rFonts w:ascii="Tahoma" w:hAnsi="Tahoma" w:cs="Tahoma"/>
          <w:b/>
        </w:rPr>
      </w:pPr>
      <w:r w:rsidRPr="003A212E">
        <w:rPr>
          <w:rFonts w:ascii="Tahoma" w:hAnsi="Tahoma" w:cs="Tahoma"/>
          <w:b/>
        </w:rPr>
        <w:t>Tankoslojni prečni nanosi</w:t>
      </w:r>
    </w:p>
    <w:p w14:paraId="4599B08E" w14:textId="77777777" w:rsidR="004006DC" w:rsidRPr="003A212E" w:rsidRDefault="004006DC" w:rsidP="00F455B5">
      <w:pPr>
        <w:keepLines/>
        <w:widowControl w:val="0"/>
        <w:rPr>
          <w:rFonts w:ascii="Tahoma" w:hAnsi="Tahoma" w:cs="Tahom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2977"/>
        <w:gridCol w:w="1588"/>
        <w:gridCol w:w="1984"/>
      </w:tblGrid>
      <w:tr w:rsidR="004006DC" w:rsidRPr="003A212E" w14:paraId="696DB904" w14:textId="77777777" w:rsidTr="008D1F7E">
        <w:tc>
          <w:tcPr>
            <w:tcW w:w="2552" w:type="dxa"/>
            <w:shd w:val="clear" w:color="auto" w:fill="auto"/>
          </w:tcPr>
          <w:p w14:paraId="341721FC" w14:textId="77777777" w:rsidR="004006DC" w:rsidRPr="003A212E" w:rsidRDefault="004006DC" w:rsidP="00F455B5">
            <w:pPr>
              <w:keepLines/>
              <w:widowControl w:val="0"/>
              <w:jc w:val="center"/>
              <w:rPr>
                <w:rFonts w:ascii="Tahoma" w:hAnsi="Tahoma" w:cs="Tahoma"/>
                <w:b/>
              </w:rPr>
            </w:pPr>
            <w:r w:rsidRPr="003A212E">
              <w:rPr>
                <w:rFonts w:ascii="Tahoma" w:hAnsi="Tahoma" w:cs="Tahoma"/>
                <w:b/>
              </w:rPr>
              <w:t>KADER</w:t>
            </w:r>
          </w:p>
        </w:tc>
        <w:tc>
          <w:tcPr>
            <w:tcW w:w="567" w:type="dxa"/>
            <w:shd w:val="clear" w:color="auto" w:fill="auto"/>
          </w:tcPr>
          <w:p w14:paraId="767F97AF" w14:textId="77777777" w:rsidR="004006DC" w:rsidRPr="003A212E" w:rsidRDefault="004006DC" w:rsidP="00F455B5">
            <w:pPr>
              <w:keepLines/>
              <w:widowControl w:val="0"/>
              <w:jc w:val="center"/>
              <w:rPr>
                <w:rFonts w:ascii="Tahoma" w:hAnsi="Tahoma" w:cs="Tahoma"/>
              </w:rPr>
            </w:pPr>
            <w:r w:rsidRPr="003A212E">
              <w:rPr>
                <w:rFonts w:ascii="Tahoma" w:hAnsi="Tahoma" w:cs="Tahoma"/>
              </w:rPr>
              <w:t>Št.</w:t>
            </w:r>
          </w:p>
        </w:tc>
        <w:tc>
          <w:tcPr>
            <w:tcW w:w="2977" w:type="dxa"/>
          </w:tcPr>
          <w:p w14:paraId="17EB1E4C" w14:textId="77777777" w:rsidR="004006DC" w:rsidRPr="003A212E" w:rsidRDefault="004006DC" w:rsidP="00F455B5">
            <w:pPr>
              <w:keepLines/>
              <w:widowControl w:val="0"/>
              <w:jc w:val="center"/>
              <w:rPr>
                <w:rFonts w:ascii="Tahoma" w:hAnsi="Tahoma" w:cs="Tahoma"/>
              </w:rPr>
            </w:pPr>
            <w:r w:rsidRPr="003A212E">
              <w:rPr>
                <w:rFonts w:ascii="Tahoma" w:hAnsi="Tahoma" w:cs="Tahoma"/>
              </w:rPr>
              <w:t>Ime in priimek</w:t>
            </w:r>
          </w:p>
        </w:tc>
        <w:tc>
          <w:tcPr>
            <w:tcW w:w="1588" w:type="dxa"/>
          </w:tcPr>
          <w:p w14:paraId="31F5F7B1" w14:textId="77777777" w:rsidR="004006DC" w:rsidRPr="003A212E" w:rsidRDefault="004006DC" w:rsidP="00F455B5">
            <w:pPr>
              <w:keepLines/>
              <w:widowControl w:val="0"/>
              <w:jc w:val="center"/>
              <w:rPr>
                <w:rFonts w:ascii="Tahoma" w:hAnsi="Tahoma" w:cs="Tahoma"/>
              </w:rPr>
            </w:pPr>
            <w:r w:rsidRPr="003A212E">
              <w:rPr>
                <w:rFonts w:ascii="Tahoma" w:hAnsi="Tahoma" w:cs="Tahoma"/>
              </w:rPr>
              <w:t>Strokovna izobrazba</w:t>
            </w:r>
          </w:p>
        </w:tc>
        <w:tc>
          <w:tcPr>
            <w:tcW w:w="1984" w:type="dxa"/>
          </w:tcPr>
          <w:p w14:paraId="442C0FFA" w14:textId="77777777" w:rsidR="004006DC" w:rsidRPr="003A212E" w:rsidRDefault="004006DC" w:rsidP="00F455B5">
            <w:pPr>
              <w:keepLines/>
              <w:widowControl w:val="0"/>
              <w:jc w:val="center"/>
              <w:rPr>
                <w:rFonts w:ascii="Tahoma" w:hAnsi="Tahoma" w:cs="Tahoma"/>
              </w:rPr>
            </w:pPr>
            <w:r w:rsidRPr="003A212E">
              <w:rPr>
                <w:rFonts w:ascii="Tahoma" w:hAnsi="Tahoma" w:cs="Tahoma"/>
                <w:b/>
                <w:sz w:val="18"/>
              </w:rPr>
              <w:t>Št. potrdila o opravljenem strokovnem izpitu</w:t>
            </w:r>
          </w:p>
        </w:tc>
      </w:tr>
      <w:tr w:rsidR="004006DC" w:rsidRPr="003A212E" w14:paraId="33CEF4D2" w14:textId="77777777" w:rsidTr="008D1F7E">
        <w:trPr>
          <w:trHeight w:val="681"/>
        </w:trPr>
        <w:tc>
          <w:tcPr>
            <w:tcW w:w="2552" w:type="dxa"/>
            <w:vMerge w:val="restart"/>
            <w:shd w:val="clear" w:color="auto" w:fill="auto"/>
          </w:tcPr>
          <w:p w14:paraId="315FCE6F" w14:textId="77777777" w:rsidR="004006DC" w:rsidRPr="003A212E" w:rsidRDefault="004006DC" w:rsidP="00F455B5">
            <w:pPr>
              <w:keepLines/>
              <w:widowControl w:val="0"/>
              <w:rPr>
                <w:rFonts w:ascii="Tahoma" w:hAnsi="Tahoma" w:cs="Tahoma"/>
              </w:rPr>
            </w:pPr>
            <w:r w:rsidRPr="003A212E">
              <w:rPr>
                <w:rFonts w:ascii="Tahoma" w:hAnsi="Tahoma" w:cs="Tahoma"/>
              </w:rPr>
              <w:t>Polkvalificirani PKV</w:t>
            </w:r>
          </w:p>
        </w:tc>
        <w:tc>
          <w:tcPr>
            <w:tcW w:w="567" w:type="dxa"/>
            <w:vMerge w:val="restart"/>
            <w:shd w:val="clear" w:color="auto" w:fill="auto"/>
          </w:tcPr>
          <w:p w14:paraId="437F3517" w14:textId="77777777" w:rsidR="004006DC" w:rsidRPr="003A212E" w:rsidRDefault="00D80755" w:rsidP="00F455B5">
            <w:pPr>
              <w:keepLines/>
              <w:widowControl w:val="0"/>
              <w:rPr>
                <w:rFonts w:ascii="Tahoma" w:hAnsi="Tahoma" w:cs="Tahoma"/>
              </w:rPr>
            </w:pPr>
            <w:r w:rsidRPr="003A212E">
              <w:rPr>
                <w:rFonts w:ascii="Tahoma" w:hAnsi="Tahoma" w:cs="Tahoma"/>
              </w:rPr>
              <w:t>6</w:t>
            </w:r>
          </w:p>
        </w:tc>
        <w:tc>
          <w:tcPr>
            <w:tcW w:w="2977" w:type="dxa"/>
          </w:tcPr>
          <w:p w14:paraId="0224991D" w14:textId="77777777" w:rsidR="004006DC" w:rsidRPr="003A212E" w:rsidRDefault="004006DC" w:rsidP="00F455B5">
            <w:pPr>
              <w:keepLines/>
              <w:widowControl w:val="0"/>
              <w:rPr>
                <w:rFonts w:ascii="Tahoma" w:hAnsi="Tahoma" w:cs="Tahoma"/>
              </w:rPr>
            </w:pPr>
          </w:p>
        </w:tc>
        <w:tc>
          <w:tcPr>
            <w:tcW w:w="1588" w:type="dxa"/>
          </w:tcPr>
          <w:p w14:paraId="51129446" w14:textId="77777777" w:rsidR="004006DC" w:rsidRPr="003A212E" w:rsidRDefault="004006DC" w:rsidP="00F455B5">
            <w:pPr>
              <w:keepLines/>
              <w:widowControl w:val="0"/>
              <w:rPr>
                <w:rFonts w:ascii="Tahoma" w:hAnsi="Tahoma" w:cs="Tahoma"/>
              </w:rPr>
            </w:pPr>
          </w:p>
        </w:tc>
        <w:tc>
          <w:tcPr>
            <w:tcW w:w="1984" w:type="dxa"/>
            <w:vMerge w:val="restart"/>
            <w:vAlign w:val="center"/>
          </w:tcPr>
          <w:p w14:paraId="50CF17C0" w14:textId="77777777" w:rsidR="004006DC" w:rsidRPr="003A212E" w:rsidRDefault="004006DC" w:rsidP="00F455B5">
            <w:pPr>
              <w:keepLines/>
              <w:widowControl w:val="0"/>
              <w:jc w:val="center"/>
              <w:rPr>
                <w:rFonts w:ascii="Tahoma" w:hAnsi="Tahoma" w:cs="Tahoma"/>
              </w:rPr>
            </w:pPr>
            <w:r w:rsidRPr="003A212E">
              <w:rPr>
                <w:rFonts w:ascii="Tahoma" w:hAnsi="Tahoma" w:cs="Tahoma"/>
              </w:rPr>
              <w:t>/</w:t>
            </w:r>
          </w:p>
        </w:tc>
      </w:tr>
      <w:tr w:rsidR="004006DC" w:rsidRPr="003A212E" w14:paraId="65D9652C" w14:textId="77777777" w:rsidTr="008D1F7E">
        <w:trPr>
          <w:trHeight w:val="690"/>
        </w:trPr>
        <w:tc>
          <w:tcPr>
            <w:tcW w:w="2552" w:type="dxa"/>
            <w:vMerge/>
            <w:shd w:val="clear" w:color="auto" w:fill="auto"/>
          </w:tcPr>
          <w:p w14:paraId="2592EE7D" w14:textId="77777777" w:rsidR="004006DC" w:rsidRPr="003A212E" w:rsidRDefault="004006DC" w:rsidP="00F455B5">
            <w:pPr>
              <w:keepLines/>
              <w:widowControl w:val="0"/>
              <w:rPr>
                <w:rFonts w:ascii="Tahoma" w:hAnsi="Tahoma" w:cs="Tahoma"/>
              </w:rPr>
            </w:pPr>
          </w:p>
        </w:tc>
        <w:tc>
          <w:tcPr>
            <w:tcW w:w="567" w:type="dxa"/>
            <w:vMerge/>
            <w:shd w:val="clear" w:color="auto" w:fill="auto"/>
          </w:tcPr>
          <w:p w14:paraId="10D3EEDB" w14:textId="77777777" w:rsidR="004006DC" w:rsidRPr="003A212E" w:rsidRDefault="004006DC" w:rsidP="00F455B5">
            <w:pPr>
              <w:keepLines/>
              <w:widowControl w:val="0"/>
              <w:rPr>
                <w:rFonts w:ascii="Tahoma" w:hAnsi="Tahoma" w:cs="Tahoma"/>
              </w:rPr>
            </w:pPr>
          </w:p>
        </w:tc>
        <w:tc>
          <w:tcPr>
            <w:tcW w:w="2977" w:type="dxa"/>
          </w:tcPr>
          <w:p w14:paraId="2D7EF8F0" w14:textId="77777777" w:rsidR="004006DC" w:rsidRPr="003A212E" w:rsidRDefault="004006DC" w:rsidP="00F455B5">
            <w:pPr>
              <w:keepLines/>
              <w:widowControl w:val="0"/>
              <w:rPr>
                <w:rFonts w:ascii="Tahoma" w:hAnsi="Tahoma" w:cs="Tahoma"/>
              </w:rPr>
            </w:pPr>
          </w:p>
        </w:tc>
        <w:tc>
          <w:tcPr>
            <w:tcW w:w="1588" w:type="dxa"/>
          </w:tcPr>
          <w:p w14:paraId="7B20DD8F" w14:textId="77777777" w:rsidR="004006DC" w:rsidRPr="003A212E" w:rsidRDefault="004006DC" w:rsidP="00F455B5">
            <w:pPr>
              <w:keepLines/>
              <w:widowControl w:val="0"/>
              <w:rPr>
                <w:rFonts w:ascii="Tahoma" w:hAnsi="Tahoma" w:cs="Tahoma"/>
              </w:rPr>
            </w:pPr>
          </w:p>
        </w:tc>
        <w:tc>
          <w:tcPr>
            <w:tcW w:w="1984" w:type="dxa"/>
            <w:vMerge/>
            <w:vAlign w:val="center"/>
          </w:tcPr>
          <w:p w14:paraId="36E0B701" w14:textId="77777777" w:rsidR="004006DC" w:rsidRPr="003A212E" w:rsidRDefault="004006DC" w:rsidP="00F455B5">
            <w:pPr>
              <w:keepLines/>
              <w:widowControl w:val="0"/>
              <w:rPr>
                <w:rFonts w:ascii="Tahoma" w:hAnsi="Tahoma" w:cs="Tahoma"/>
              </w:rPr>
            </w:pPr>
          </w:p>
        </w:tc>
      </w:tr>
      <w:tr w:rsidR="004006DC" w:rsidRPr="003A212E" w14:paraId="6A5C82C8" w14:textId="77777777" w:rsidTr="008D1F7E">
        <w:trPr>
          <w:trHeight w:val="687"/>
        </w:trPr>
        <w:tc>
          <w:tcPr>
            <w:tcW w:w="2552" w:type="dxa"/>
            <w:vMerge/>
            <w:shd w:val="clear" w:color="auto" w:fill="auto"/>
          </w:tcPr>
          <w:p w14:paraId="600B3195" w14:textId="77777777" w:rsidR="004006DC" w:rsidRPr="003A212E" w:rsidRDefault="004006DC" w:rsidP="00F455B5">
            <w:pPr>
              <w:keepLines/>
              <w:widowControl w:val="0"/>
              <w:rPr>
                <w:rFonts w:ascii="Tahoma" w:hAnsi="Tahoma" w:cs="Tahoma"/>
              </w:rPr>
            </w:pPr>
          </w:p>
        </w:tc>
        <w:tc>
          <w:tcPr>
            <w:tcW w:w="567" w:type="dxa"/>
            <w:vMerge/>
            <w:shd w:val="clear" w:color="auto" w:fill="auto"/>
          </w:tcPr>
          <w:p w14:paraId="287A10D9" w14:textId="77777777" w:rsidR="004006DC" w:rsidRPr="003A212E" w:rsidRDefault="004006DC" w:rsidP="00F455B5">
            <w:pPr>
              <w:keepLines/>
              <w:widowControl w:val="0"/>
              <w:rPr>
                <w:rFonts w:ascii="Tahoma" w:hAnsi="Tahoma" w:cs="Tahoma"/>
              </w:rPr>
            </w:pPr>
          </w:p>
        </w:tc>
        <w:tc>
          <w:tcPr>
            <w:tcW w:w="2977" w:type="dxa"/>
          </w:tcPr>
          <w:p w14:paraId="6DE52800" w14:textId="77777777" w:rsidR="004006DC" w:rsidRPr="003A212E" w:rsidRDefault="004006DC" w:rsidP="00F455B5">
            <w:pPr>
              <w:keepLines/>
              <w:widowControl w:val="0"/>
              <w:rPr>
                <w:rFonts w:ascii="Tahoma" w:hAnsi="Tahoma" w:cs="Tahoma"/>
              </w:rPr>
            </w:pPr>
          </w:p>
        </w:tc>
        <w:tc>
          <w:tcPr>
            <w:tcW w:w="1588" w:type="dxa"/>
          </w:tcPr>
          <w:p w14:paraId="0B3C79AB" w14:textId="77777777" w:rsidR="004006DC" w:rsidRPr="003A212E" w:rsidRDefault="004006DC" w:rsidP="00F455B5">
            <w:pPr>
              <w:keepLines/>
              <w:widowControl w:val="0"/>
              <w:rPr>
                <w:rFonts w:ascii="Tahoma" w:hAnsi="Tahoma" w:cs="Tahoma"/>
              </w:rPr>
            </w:pPr>
          </w:p>
        </w:tc>
        <w:tc>
          <w:tcPr>
            <w:tcW w:w="1984" w:type="dxa"/>
            <w:vMerge/>
            <w:vAlign w:val="center"/>
          </w:tcPr>
          <w:p w14:paraId="2A145DBA" w14:textId="77777777" w:rsidR="004006DC" w:rsidRPr="003A212E" w:rsidRDefault="004006DC" w:rsidP="00F455B5">
            <w:pPr>
              <w:keepLines/>
              <w:widowControl w:val="0"/>
              <w:rPr>
                <w:rFonts w:ascii="Tahoma" w:hAnsi="Tahoma" w:cs="Tahoma"/>
              </w:rPr>
            </w:pPr>
          </w:p>
        </w:tc>
      </w:tr>
      <w:tr w:rsidR="004006DC" w:rsidRPr="003A212E" w14:paraId="135E75AE" w14:textId="77777777" w:rsidTr="008D1F7E">
        <w:trPr>
          <w:trHeight w:val="711"/>
        </w:trPr>
        <w:tc>
          <w:tcPr>
            <w:tcW w:w="2552" w:type="dxa"/>
            <w:vMerge w:val="restart"/>
            <w:shd w:val="clear" w:color="auto" w:fill="auto"/>
          </w:tcPr>
          <w:p w14:paraId="7A12272B" w14:textId="77777777" w:rsidR="004006DC" w:rsidRPr="003A212E" w:rsidRDefault="004006DC" w:rsidP="00F455B5">
            <w:pPr>
              <w:keepLines/>
              <w:widowControl w:val="0"/>
              <w:rPr>
                <w:rFonts w:ascii="Tahoma" w:hAnsi="Tahoma" w:cs="Tahoma"/>
              </w:rPr>
            </w:pPr>
            <w:r w:rsidRPr="003A212E">
              <w:rPr>
                <w:rFonts w:ascii="Tahoma" w:hAnsi="Tahoma" w:cs="Tahoma"/>
              </w:rPr>
              <w:t>Kvalificirani VK</w:t>
            </w:r>
            <w:r w:rsidRPr="003A212E">
              <w:rPr>
                <w:rFonts w:ascii="Tahoma" w:hAnsi="Tahoma" w:cs="Tahoma"/>
              </w:rPr>
              <w:tab/>
            </w:r>
          </w:p>
        </w:tc>
        <w:tc>
          <w:tcPr>
            <w:tcW w:w="567" w:type="dxa"/>
            <w:vMerge w:val="restart"/>
            <w:shd w:val="clear" w:color="auto" w:fill="auto"/>
          </w:tcPr>
          <w:p w14:paraId="257587C5" w14:textId="77777777" w:rsidR="004006DC" w:rsidRPr="003A212E" w:rsidRDefault="00D80755" w:rsidP="00F455B5">
            <w:pPr>
              <w:keepLines/>
              <w:widowControl w:val="0"/>
              <w:rPr>
                <w:rFonts w:ascii="Tahoma" w:hAnsi="Tahoma" w:cs="Tahoma"/>
              </w:rPr>
            </w:pPr>
            <w:r w:rsidRPr="003A212E">
              <w:rPr>
                <w:rFonts w:ascii="Tahoma" w:hAnsi="Tahoma" w:cs="Tahoma"/>
              </w:rPr>
              <w:t>3</w:t>
            </w:r>
          </w:p>
        </w:tc>
        <w:tc>
          <w:tcPr>
            <w:tcW w:w="2977" w:type="dxa"/>
          </w:tcPr>
          <w:p w14:paraId="28E660D1" w14:textId="77777777" w:rsidR="004006DC" w:rsidRPr="003A212E" w:rsidRDefault="004006DC" w:rsidP="00F455B5">
            <w:pPr>
              <w:keepLines/>
              <w:widowControl w:val="0"/>
              <w:rPr>
                <w:rFonts w:ascii="Tahoma" w:hAnsi="Tahoma" w:cs="Tahoma"/>
              </w:rPr>
            </w:pPr>
          </w:p>
        </w:tc>
        <w:tc>
          <w:tcPr>
            <w:tcW w:w="1588" w:type="dxa"/>
          </w:tcPr>
          <w:p w14:paraId="291CFA02" w14:textId="77777777" w:rsidR="004006DC" w:rsidRPr="003A212E" w:rsidRDefault="004006DC" w:rsidP="00F455B5">
            <w:pPr>
              <w:keepLines/>
              <w:widowControl w:val="0"/>
              <w:rPr>
                <w:rFonts w:ascii="Tahoma" w:hAnsi="Tahoma" w:cs="Tahoma"/>
              </w:rPr>
            </w:pPr>
          </w:p>
        </w:tc>
        <w:tc>
          <w:tcPr>
            <w:tcW w:w="1984" w:type="dxa"/>
            <w:vMerge w:val="restart"/>
            <w:vAlign w:val="center"/>
          </w:tcPr>
          <w:p w14:paraId="57AFEE86" w14:textId="77777777" w:rsidR="004006DC" w:rsidRPr="003A212E" w:rsidRDefault="004006DC" w:rsidP="00F455B5">
            <w:pPr>
              <w:keepLines/>
              <w:widowControl w:val="0"/>
              <w:jc w:val="center"/>
              <w:rPr>
                <w:rFonts w:ascii="Tahoma" w:hAnsi="Tahoma" w:cs="Tahoma"/>
              </w:rPr>
            </w:pPr>
            <w:r w:rsidRPr="003A212E">
              <w:rPr>
                <w:rFonts w:ascii="Tahoma" w:hAnsi="Tahoma" w:cs="Tahoma"/>
              </w:rPr>
              <w:t>/</w:t>
            </w:r>
          </w:p>
        </w:tc>
      </w:tr>
      <w:tr w:rsidR="004006DC" w:rsidRPr="003A212E" w14:paraId="7EA9165D" w14:textId="77777777" w:rsidTr="008D1F7E">
        <w:trPr>
          <w:trHeight w:val="636"/>
        </w:trPr>
        <w:tc>
          <w:tcPr>
            <w:tcW w:w="2552" w:type="dxa"/>
            <w:vMerge/>
            <w:shd w:val="clear" w:color="auto" w:fill="auto"/>
          </w:tcPr>
          <w:p w14:paraId="29D55660" w14:textId="77777777" w:rsidR="004006DC" w:rsidRPr="003A212E" w:rsidRDefault="004006DC" w:rsidP="00F455B5">
            <w:pPr>
              <w:keepLines/>
              <w:widowControl w:val="0"/>
              <w:rPr>
                <w:rFonts w:ascii="Tahoma" w:hAnsi="Tahoma" w:cs="Tahoma"/>
              </w:rPr>
            </w:pPr>
          </w:p>
        </w:tc>
        <w:tc>
          <w:tcPr>
            <w:tcW w:w="567" w:type="dxa"/>
            <w:vMerge/>
            <w:shd w:val="clear" w:color="auto" w:fill="auto"/>
          </w:tcPr>
          <w:p w14:paraId="785F6342" w14:textId="77777777" w:rsidR="004006DC" w:rsidRPr="003A212E" w:rsidRDefault="004006DC" w:rsidP="00F455B5">
            <w:pPr>
              <w:keepLines/>
              <w:widowControl w:val="0"/>
              <w:rPr>
                <w:rFonts w:ascii="Tahoma" w:hAnsi="Tahoma" w:cs="Tahoma"/>
              </w:rPr>
            </w:pPr>
          </w:p>
        </w:tc>
        <w:tc>
          <w:tcPr>
            <w:tcW w:w="2977" w:type="dxa"/>
          </w:tcPr>
          <w:p w14:paraId="7E6FD8A1" w14:textId="77777777" w:rsidR="004006DC" w:rsidRPr="003A212E" w:rsidRDefault="004006DC" w:rsidP="00F455B5">
            <w:pPr>
              <w:keepLines/>
              <w:widowControl w:val="0"/>
              <w:rPr>
                <w:rFonts w:ascii="Tahoma" w:hAnsi="Tahoma" w:cs="Tahoma"/>
              </w:rPr>
            </w:pPr>
          </w:p>
        </w:tc>
        <w:tc>
          <w:tcPr>
            <w:tcW w:w="1588" w:type="dxa"/>
          </w:tcPr>
          <w:p w14:paraId="23D689DB" w14:textId="77777777" w:rsidR="004006DC" w:rsidRPr="003A212E" w:rsidRDefault="004006DC" w:rsidP="00F455B5">
            <w:pPr>
              <w:keepLines/>
              <w:widowControl w:val="0"/>
              <w:rPr>
                <w:rFonts w:ascii="Tahoma" w:hAnsi="Tahoma" w:cs="Tahoma"/>
              </w:rPr>
            </w:pPr>
          </w:p>
        </w:tc>
        <w:tc>
          <w:tcPr>
            <w:tcW w:w="1984" w:type="dxa"/>
            <w:vMerge/>
          </w:tcPr>
          <w:p w14:paraId="787369A7" w14:textId="77777777" w:rsidR="004006DC" w:rsidRPr="003A212E" w:rsidRDefault="004006DC" w:rsidP="00F455B5">
            <w:pPr>
              <w:keepLines/>
              <w:widowControl w:val="0"/>
              <w:rPr>
                <w:rFonts w:ascii="Tahoma" w:hAnsi="Tahoma" w:cs="Tahoma"/>
              </w:rPr>
            </w:pPr>
          </w:p>
        </w:tc>
      </w:tr>
      <w:tr w:rsidR="004006DC" w:rsidRPr="003A212E" w14:paraId="0735EC11" w14:textId="77777777" w:rsidTr="008D1F7E">
        <w:trPr>
          <w:trHeight w:val="758"/>
        </w:trPr>
        <w:tc>
          <w:tcPr>
            <w:tcW w:w="2552" w:type="dxa"/>
            <w:vMerge w:val="restart"/>
            <w:shd w:val="clear" w:color="auto" w:fill="auto"/>
          </w:tcPr>
          <w:p w14:paraId="37CBE0CD" w14:textId="77777777" w:rsidR="004006DC" w:rsidRPr="003A212E" w:rsidRDefault="004006DC" w:rsidP="00F455B5">
            <w:pPr>
              <w:keepLines/>
              <w:widowControl w:val="0"/>
              <w:rPr>
                <w:rFonts w:ascii="Tahoma" w:hAnsi="Tahoma" w:cs="Tahoma"/>
              </w:rPr>
            </w:pPr>
            <w:r w:rsidRPr="003A212E">
              <w:rPr>
                <w:rFonts w:ascii="Tahoma" w:hAnsi="Tahoma" w:cs="Tahoma"/>
              </w:rPr>
              <w:t>Tehnik – odgovorni vodja del z opravljenim strokovnim izpitom za odgovornega vodje del</w:t>
            </w:r>
          </w:p>
        </w:tc>
        <w:tc>
          <w:tcPr>
            <w:tcW w:w="567" w:type="dxa"/>
            <w:vMerge w:val="restart"/>
            <w:shd w:val="clear" w:color="auto" w:fill="auto"/>
          </w:tcPr>
          <w:p w14:paraId="237BEB6C" w14:textId="77777777" w:rsidR="004006DC" w:rsidRPr="003A212E" w:rsidRDefault="004006DC" w:rsidP="00F455B5">
            <w:pPr>
              <w:keepLines/>
              <w:widowControl w:val="0"/>
              <w:rPr>
                <w:rFonts w:ascii="Tahoma" w:hAnsi="Tahoma" w:cs="Tahoma"/>
              </w:rPr>
            </w:pPr>
            <w:r w:rsidRPr="003A212E">
              <w:rPr>
                <w:rFonts w:ascii="Tahoma" w:hAnsi="Tahoma" w:cs="Tahoma"/>
              </w:rPr>
              <w:t>1</w:t>
            </w:r>
          </w:p>
        </w:tc>
        <w:tc>
          <w:tcPr>
            <w:tcW w:w="2977" w:type="dxa"/>
          </w:tcPr>
          <w:p w14:paraId="640344A1" w14:textId="77777777" w:rsidR="004006DC" w:rsidRPr="003A212E" w:rsidRDefault="004006DC" w:rsidP="00F455B5">
            <w:pPr>
              <w:keepLines/>
              <w:widowControl w:val="0"/>
              <w:rPr>
                <w:rFonts w:ascii="Tahoma" w:hAnsi="Tahoma" w:cs="Tahoma"/>
              </w:rPr>
            </w:pPr>
          </w:p>
        </w:tc>
        <w:tc>
          <w:tcPr>
            <w:tcW w:w="1588" w:type="dxa"/>
          </w:tcPr>
          <w:p w14:paraId="6C6CCFBE" w14:textId="77777777" w:rsidR="004006DC" w:rsidRPr="003A212E" w:rsidRDefault="004006DC" w:rsidP="00F455B5">
            <w:pPr>
              <w:keepLines/>
              <w:widowControl w:val="0"/>
              <w:rPr>
                <w:rFonts w:ascii="Tahoma" w:hAnsi="Tahoma" w:cs="Tahoma"/>
              </w:rPr>
            </w:pPr>
          </w:p>
        </w:tc>
        <w:tc>
          <w:tcPr>
            <w:tcW w:w="1984" w:type="dxa"/>
          </w:tcPr>
          <w:p w14:paraId="256AA483" w14:textId="77777777" w:rsidR="004006DC" w:rsidRPr="003A212E" w:rsidRDefault="004006DC" w:rsidP="00F455B5">
            <w:pPr>
              <w:keepLines/>
              <w:widowControl w:val="0"/>
              <w:rPr>
                <w:rFonts w:ascii="Tahoma" w:hAnsi="Tahoma" w:cs="Tahoma"/>
              </w:rPr>
            </w:pPr>
          </w:p>
        </w:tc>
      </w:tr>
      <w:tr w:rsidR="004006DC" w:rsidRPr="003A212E" w14:paraId="0A87ACA0" w14:textId="77777777" w:rsidTr="008D1F7E">
        <w:trPr>
          <w:trHeight w:val="698"/>
        </w:trPr>
        <w:tc>
          <w:tcPr>
            <w:tcW w:w="2552" w:type="dxa"/>
            <w:vMerge/>
            <w:shd w:val="clear" w:color="auto" w:fill="auto"/>
          </w:tcPr>
          <w:p w14:paraId="3AADFDAD" w14:textId="77777777" w:rsidR="004006DC" w:rsidRPr="003A212E" w:rsidRDefault="004006DC" w:rsidP="00F455B5">
            <w:pPr>
              <w:keepLines/>
              <w:widowControl w:val="0"/>
              <w:rPr>
                <w:rFonts w:ascii="Tahoma" w:hAnsi="Tahoma" w:cs="Tahoma"/>
              </w:rPr>
            </w:pPr>
          </w:p>
        </w:tc>
        <w:tc>
          <w:tcPr>
            <w:tcW w:w="567" w:type="dxa"/>
            <w:vMerge/>
            <w:shd w:val="clear" w:color="auto" w:fill="auto"/>
          </w:tcPr>
          <w:p w14:paraId="3FE9A3D9" w14:textId="77777777" w:rsidR="004006DC" w:rsidRPr="003A212E" w:rsidRDefault="004006DC" w:rsidP="00F455B5">
            <w:pPr>
              <w:keepLines/>
              <w:widowControl w:val="0"/>
              <w:rPr>
                <w:rFonts w:ascii="Tahoma" w:hAnsi="Tahoma" w:cs="Tahoma"/>
              </w:rPr>
            </w:pPr>
          </w:p>
        </w:tc>
        <w:tc>
          <w:tcPr>
            <w:tcW w:w="2977" w:type="dxa"/>
          </w:tcPr>
          <w:p w14:paraId="013F990C" w14:textId="77777777" w:rsidR="004006DC" w:rsidRPr="003A212E" w:rsidRDefault="004006DC" w:rsidP="00F455B5">
            <w:pPr>
              <w:keepLines/>
              <w:widowControl w:val="0"/>
              <w:rPr>
                <w:rFonts w:ascii="Tahoma" w:hAnsi="Tahoma" w:cs="Tahoma"/>
              </w:rPr>
            </w:pPr>
          </w:p>
        </w:tc>
        <w:tc>
          <w:tcPr>
            <w:tcW w:w="1588" w:type="dxa"/>
          </w:tcPr>
          <w:p w14:paraId="7FDF1355" w14:textId="77777777" w:rsidR="004006DC" w:rsidRPr="003A212E" w:rsidRDefault="004006DC" w:rsidP="00F455B5">
            <w:pPr>
              <w:keepLines/>
              <w:widowControl w:val="0"/>
              <w:rPr>
                <w:rFonts w:ascii="Tahoma" w:hAnsi="Tahoma" w:cs="Tahoma"/>
              </w:rPr>
            </w:pPr>
          </w:p>
        </w:tc>
        <w:tc>
          <w:tcPr>
            <w:tcW w:w="1984" w:type="dxa"/>
          </w:tcPr>
          <w:p w14:paraId="2BF5AA01" w14:textId="77777777" w:rsidR="004006DC" w:rsidRPr="003A212E" w:rsidRDefault="004006DC" w:rsidP="00F455B5">
            <w:pPr>
              <w:keepLines/>
              <w:widowControl w:val="0"/>
              <w:rPr>
                <w:rFonts w:ascii="Tahoma" w:hAnsi="Tahoma" w:cs="Tahoma"/>
              </w:rPr>
            </w:pPr>
          </w:p>
        </w:tc>
      </w:tr>
    </w:tbl>
    <w:p w14:paraId="11F63BD0" w14:textId="77777777" w:rsidR="004006DC" w:rsidRPr="003A212E" w:rsidRDefault="004006DC" w:rsidP="00F455B5">
      <w:pPr>
        <w:keepLines/>
        <w:widowControl w:val="0"/>
        <w:rPr>
          <w:rFonts w:ascii="Tahoma" w:hAnsi="Tahoma" w:cs="Tahoma"/>
        </w:rPr>
      </w:pPr>
    </w:p>
    <w:p w14:paraId="2E614B31" w14:textId="77777777" w:rsidR="004006DC" w:rsidRPr="003A212E" w:rsidRDefault="004006DC" w:rsidP="00F455B5">
      <w:pPr>
        <w:keepLines/>
        <w:widowControl w:val="0"/>
        <w:rPr>
          <w:rFonts w:ascii="Tahoma" w:hAnsi="Tahoma" w:cs="Tahoma"/>
          <w:i/>
        </w:rPr>
      </w:pPr>
      <w:r w:rsidRPr="003A212E">
        <w:rPr>
          <w:rFonts w:ascii="Tahoma" w:hAnsi="Tahoma" w:cs="Tahoma"/>
        </w:rPr>
        <w:t xml:space="preserve"> </w:t>
      </w:r>
      <w:r w:rsidRPr="003A212E">
        <w:rPr>
          <w:rFonts w:ascii="Tahoma" w:hAnsi="Tahoma" w:cs="Tahoma"/>
          <w:b/>
          <w:i/>
        </w:rPr>
        <w:t>Opomba:</w:t>
      </w:r>
      <w:r w:rsidRPr="003A212E">
        <w:rPr>
          <w:rFonts w:ascii="Tahoma" w:hAnsi="Tahoma" w:cs="Tahoma"/>
          <w:i/>
        </w:rPr>
        <w:t xml:space="preserve"> Ponudnik mora za odgovornega vodjo del priložiti potrdilo o opravljenem strokovnem izpitu za odgovorno vodenje za odgovorne vodje del. </w:t>
      </w:r>
    </w:p>
    <w:p w14:paraId="658E6C38" w14:textId="77777777" w:rsidR="005A1B60" w:rsidRPr="003A212E" w:rsidRDefault="005A1B60" w:rsidP="00F455B5">
      <w:pPr>
        <w:keepLines/>
        <w:widowControl w:val="0"/>
        <w:rPr>
          <w:rFonts w:ascii="Tahoma" w:hAnsi="Tahoma" w:cs="Tahoma"/>
          <w:i/>
        </w:rPr>
      </w:pPr>
    </w:p>
    <w:p w14:paraId="23DA7CE2" w14:textId="77777777" w:rsidR="004006DC" w:rsidRPr="003A212E" w:rsidRDefault="004006DC" w:rsidP="00F455B5">
      <w:pPr>
        <w:keepLines/>
        <w:widowControl w:val="0"/>
        <w:rPr>
          <w:rFonts w:ascii="Tahoma" w:hAnsi="Tahoma" w:cs="Tahoma"/>
          <w:i/>
        </w:rPr>
      </w:pPr>
      <w:r w:rsidRPr="003A212E">
        <w:rPr>
          <w:rFonts w:ascii="Tahoma" w:hAnsi="Tahoma" w:cs="Tahoma"/>
          <w:i/>
        </w:rPr>
        <w:br w:type="page"/>
      </w:r>
    </w:p>
    <w:p w14:paraId="0FF5AA18" w14:textId="77777777" w:rsidR="004006DC" w:rsidRPr="003A212E" w:rsidRDefault="004006DC" w:rsidP="00F455B5">
      <w:pPr>
        <w:keepLines/>
        <w:widowControl w:val="0"/>
        <w:rPr>
          <w:rFonts w:ascii="Tahoma" w:hAnsi="Tahoma" w:cs="Tahoma"/>
          <w:b/>
        </w:rPr>
      </w:pPr>
      <w:r w:rsidRPr="003A212E">
        <w:rPr>
          <w:rFonts w:ascii="Tahoma" w:hAnsi="Tahoma" w:cs="Tahoma"/>
          <w:b/>
        </w:rPr>
        <w:lastRenderedPageBreak/>
        <w:t xml:space="preserve">Strojni vzdolžni nanosi in </w:t>
      </w:r>
      <w:proofErr w:type="spellStart"/>
      <w:r w:rsidRPr="003A212E">
        <w:rPr>
          <w:rFonts w:ascii="Tahoma" w:hAnsi="Tahoma" w:cs="Tahoma"/>
          <w:b/>
        </w:rPr>
        <w:t>debeloslojni</w:t>
      </w:r>
      <w:proofErr w:type="spellEnd"/>
      <w:r w:rsidRPr="003A212E">
        <w:rPr>
          <w:rFonts w:ascii="Tahoma" w:hAnsi="Tahoma" w:cs="Tahoma"/>
          <w:b/>
        </w:rPr>
        <w:t xml:space="preserve"> nanosi</w:t>
      </w:r>
    </w:p>
    <w:p w14:paraId="5E8B12D7" w14:textId="77777777" w:rsidR="004006DC" w:rsidRPr="003A212E" w:rsidRDefault="004006DC" w:rsidP="00F455B5">
      <w:pPr>
        <w:keepLines/>
        <w:widowControl w:val="0"/>
        <w:rPr>
          <w:rFonts w:ascii="Tahoma" w:hAnsi="Tahoma" w:cs="Tahom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67"/>
        <w:gridCol w:w="2551"/>
        <w:gridCol w:w="1730"/>
        <w:gridCol w:w="2126"/>
      </w:tblGrid>
      <w:tr w:rsidR="004006DC" w:rsidRPr="003A212E" w14:paraId="6BA9D0E3" w14:textId="77777777" w:rsidTr="008D1F7E">
        <w:tc>
          <w:tcPr>
            <w:tcW w:w="2694" w:type="dxa"/>
            <w:shd w:val="clear" w:color="auto" w:fill="auto"/>
          </w:tcPr>
          <w:p w14:paraId="185E9DD2" w14:textId="77777777" w:rsidR="004006DC" w:rsidRPr="003A212E" w:rsidRDefault="004006DC" w:rsidP="00F455B5">
            <w:pPr>
              <w:keepLines/>
              <w:widowControl w:val="0"/>
              <w:jc w:val="center"/>
              <w:rPr>
                <w:rFonts w:ascii="Tahoma" w:hAnsi="Tahoma" w:cs="Tahoma"/>
                <w:b/>
              </w:rPr>
            </w:pPr>
            <w:r w:rsidRPr="003A212E">
              <w:rPr>
                <w:rFonts w:ascii="Tahoma" w:hAnsi="Tahoma" w:cs="Tahoma"/>
                <w:b/>
              </w:rPr>
              <w:t>KADER</w:t>
            </w:r>
          </w:p>
        </w:tc>
        <w:tc>
          <w:tcPr>
            <w:tcW w:w="567" w:type="dxa"/>
            <w:shd w:val="clear" w:color="auto" w:fill="auto"/>
          </w:tcPr>
          <w:p w14:paraId="00D9415B" w14:textId="77777777" w:rsidR="004006DC" w:rsidRPr="003A212E" w:rsidRDefault="004006DC" w:rsidP="00F455B5">
            <w:pPr>
              <w:keepLines/>
              <w:widowControl w:val="0"/>
              <w:jc w:val="center"/>
              <w:rPr>
                <w:rFonts w:ascii="Tahoma" w:hAnsi="Tahoma" w:cs="Tahoma"/>
              </w:rPr>
            </w:pPr>
            <w:r w:rsidRPr="003A212E">
              <w:rPr>
                <w:rFonts w:ascii="Tahoma" w:hAnsi="Tahoma" w:cs="Tahoma"/>
              </w:rPr>
              <w:t>Št.</w:t>
            </w:r>
          </w:p>
        </w:tc>
        <w:tc>
          <w:tcPr>
            <w:tcW w:w="2551" w:type="dxa"/>
          </w:tcPr>
          <w:p w14:paraId="29ACFF26" w14:textId="77777777" w:rsidR="004006DC" w:rsidRPr="003A212E" w:rsidRDefault="004006DC" w:rsidP="00F455B5">
            <w:pPr>
              <w:keepLines/>
              <w:widowControl w:val="0"/>
              <w:jc w:val="center"/>
              <w:rPr>
                <w:rFonts w:ascii="Tahoma" w:hAnsi="Tahoma" w:cs="Tahoma"/>
              </w:rPr>
            </w:pPr>
            <w:r w:rsidRPr="003A212E">
              <w:rPr>
                <w:rFonts w:ascii="Tahoma" w:hAnsi="Tahoma" w:cs="Tahoma"/>
              </w:rPr>
              <w:t>Ime in priimek</w:t>
            </w:r>
          </w:p>
        </w:tc>
        <w:tc>
          <w:tcPr>
            <w:tcW w:w="1730" w:type="dxa"/>
          </w:tcPr>
          <w:p w14:paraId="6CC52C65" w14:textId="77777777" w:rsidR="004006DC" w:rsidRPr="003A212E" w:rsidRDefault="004006DC" w:rsidP="00F455B5">
            <w:pPr>
              <w:keepLines/>
              <w:widowControl w:val="0"/>
              <w:jc w:val="center"/>
              <w:rPr>
                <w:rFonts w:ascii="Tahoma" w:hAnsi="Tahoma" w:cs="Tahoma"/>
              </w:rPr>
            </w:pPr>
            <w:r w:rsidRPr="003A212E">
              <w:rPr>
                <w:rFonts w:ascii="Tahoma" w:hAnsi="Tahoma" w:cs="Tahoma"/>
              </w:rPr>
              <w:t>Strokovna izobrazba</w:t>
            </w:r>
          </w:p>
        </w:tc>
        <w:tc>
          <w:tcPr>
            <w:tcW w:w="2126" w:type="dxa"/>
          </w:tcPr>
          <w:p w14:paraId="634510FE" w14:textId="77777777" w:rsidR="004006DC" w:rsidRPr="003A212E" w:rsidRDefault="004006DC" w:rsidP="00F455B5">
            <w:pPr>
              <w:keepLines/>
              <w:widowControl w:val="0"/>
              <w:jc w:val="center"/>
              <w:rPr>
                <w:rFonts w:ascii="Tahoma" w:hAnsi="Tahoma" w:cs="Tahoma"/>
              </w:rPr>
            </w:pPr>
            <w:r w:rsidRPr="003A212E">
              <w:rPr>
                <w:rFonts w:ascii="Tahoma" w:hAnsi="Tahoma" w:cs="Tahoma"/>
                <w:b/>
                <w:sz w:val="18"/>
              </w:rPr>
              <w:t>Št. potrdila o opravljenem strokovnem izpitu</w:t>
            </w:r>
          </w:p>
        </w:tc>
      </w:tr>
      <w:tr w:rsidR="004006DC" w:rsidRPr="003A212E" w14:paraId="1CE0F2FA" w14:textId="77777777" w:rsidTr="008D1F7E">
        <w:trPr>
          <w:trHeight w:val="680"/>
        </w:trPr>
        <w:tc>
          <w:tcPr>
            <w:tcW w:w="2694" w:type="dxa"/>
            <w:vMerge w:val="restart"/>
            <w:shd w:val="clear" w:color="auto" w:fill="auto"/>
          </w:tcPr>
          <w:p w14:paraId="6CBF94E4" w14:textId="77777777" w:rsidR="004006DC" w:rsidRPr="003A212E" w:rsidRDefault="004006DC" w:rsidP="00F455B5">
            <w:pPr>
              <w:keepLines/>
              <w:widowControl w:val="0"/>
              <w:rPr>
                <w:rFonts w:ascii="Tahoma" w:hAnsi="Tahoma" w:cs="Tahoma"/>
              </w:rPr>
            </w:pPr>
            <w:r w:rsidRPr="003A212E">
              <w:rPr>
                <w:rFonts w:ascii="Tahoma" w:hAnsi="Tahoma" w:cs="Tahoma"/>
              </w:rPr>
              <w:t>Polkvalificirani PKV</w:t>
            </w:r>
          </w:p>
        </w:tc>
        <w:tc>
          <w:tcPr>
            <w:tcW w:w="567" w:type="dxa"/>
            <w:vMerge w:val="restart"/>
            <w:shd w:val="clear" w:color="auto" w:fill="auto"/>
          </w:tcPr>
          <w:p w14:paraId="0CBFD58F" w14:textId="77777777" w:rsidR="004006DC" w:rsidRPr="003A212E" w:rsidRDefault="00D80755" w:rsidP="00F455B5">
            <w:pPr>
              <w:keepLines/>
              <w:widowControl w:val="0"/>
              <w:rPr>
                <w:rFonts w:ascii="Tahoma" w:hAnsi="Tahoma" w:cs="Tahoma"/>
              </w:rPr>
            </w:pPr>
            <w:r w:rsidRPr="003A212E">
              <w:rPr>
                <w:rFonts w:ascii="Tahoma" w:hAnsi="Tahoma" w:cs="Tahoma"/>
              </w:rPr>
              <w:t>6</w:t>
            </w:r>
          </w:p>
        </w:tc>
        <w:tc>
          <w:tcPr>
            <w:tcW w:w="2551" w:type="dxa"/>
            <w:tcBorders>
              <w:bottom w:val="single" w:sz="4" w:space="0" w:color="auto"/>
            </w:tcBorders>
          </w:tcPr>
          <w:p w14:paraId="367083A0" w14:textId="77777777" w:rsidR="004006DC" w:rsidRPr="003A212E" w:rsidRDefault="004006DC" w:rsidP="00F455B5">
            <w:pPr>
              <w:keepLines/>
              <w:widowControl w:val="0"/>
              <w:rPr>
                <w:rFonts w:ascii="Tahoma" w:hAnsi="Tahoma" w:cs="Tahoma"/>
              </w:rPr>
            </w:pPr>
          </w:p>
        </w:tc>
        <w:tc>
          <w:tcPr>
            <w:tcW w:w="1730" w:type="dxa"/>
          </w:tcPr>
          <w:p w14:paraId="15765F34" w14:textId="77777777" w:rsidR="004006DC" w:rsidRPr="003A212E" w:rsidRDefault="004006DC" w:rsidP="00F455B5">
            <w:pPr>
              <w:keepLines/>
              <w:widowControl w:val="0"/>
              <w:rPr>
                <w:rFonts w:ascii="Tahoma" w:hAnsi="Tahoma" w:cs="Tahoma"/>
              </w:rPr>
            </w:pPr>
          </w:p>
        </w:tc>
        <w:tc>
          <w:tcPr>
            <w:tcW w:w="2126" w:type="dxa"/>
            <w:vMerge w:val="restart"/>
            <w:vAlign w:val="center"/>
          </w:tcPr>
          <w:p w14:paraId="792F0BB4" w14:textId="77777777" w:rsidR="004006DC" w:rsidRPr="003A212E" w:rsidRDefault="004006DC" w:rsidP="00F455B5">
            <w:pPr>
              <w:keepLines/>
              <w:widowControl w:val="0"/>
              <w:rPr>
                <w:rFonts w:ascii="Tahoma" w:hAnsi="Tahoma" w:cs="Tahoma"/>
              </w:rPr>
            </w:pPr>
            <w:r w:rsidRPr="003A212E">
              <w:rPr>
                <w:rFonts w:ascii="Tahoma" w:hAnsi="Tahoma" w:cs="Tahoma"/>
              </w:rPr>
              <w:t>/</w:t>
            </w:r>
          </w:p>
        </w:tc>
      </w:tr>
      <w:tr w:rsidR="004006DC" w:rsidRPr="003A212E" w14:paraId="064323EA" w14:textId="77777777" w:rsidTr="008D1F7E">
        <w:trPr>
          <w:trHeight w:val="690"/>
        </w:trPr>
        <w:tc>
          <w:tcPr>
            <w:tcW w:w="2694" w:type="dxa"/>
            <w:vMerge/>
            <w:tcBorders>
              <w:bottom w:val="single" w:sz="4" w:space="0" w:color="auto"/>
            </w:tcBorders>
            <w:shd w:val="clear" w:color="auto" w:fill="auto"/>
          </w:tcPr>
          <w:p w14:paraId="7CD61A96" w14:textId="77777777" w:rsidR="004006DC" w:rsidRPr="003A212E" w:rsidRDefault="004006DC" w:rsidP="00F455B5">
            <w:pPr>
              <w:keepLines/>
              <w:widowControl w:val="0"/>
              <w:rPr>
                <w:rFonts w:ascii="Tahoma" w:hAnsi="Tahoma" w:cs="Tahoma"/>
              </w:rPr>
            </w:pPr>
          </w:p>
        </w:tc>
        <w:tc>
          <w:tcPr>
            <w:tcW w:w="567" w:type="dxa"/>
            <w:vMerge/>
            <w:tcBorders>
              <w:bottom w:val="single" w:sz="4" w:space="0" w:color="auto"/>
            </w:tcBorders>
            <w:shd w:val="clear" w:color="auto" w:fill="auto"/>
          </w:tcPr>
          <w:p w14:paraId="3CC6EE6B" w14:textId="77777777" w:rsidR="004006DC" w:rsidRPr="003A212E" w:rsidRDefault="004006DC" w:rsidP="00F455B5">
            <w:pPr>
              <w:keepLines/>
              <w:widowControl w:val="0"/>
              <w:rPr>
                <w:rFonts w:ascii="Tahoma" w:hAnsi="Tahoma" w:cs="Tahoma"/>
              </w:rPr>
            </w:pPr>
          </w:p>
        </w:tc>
        <w:tc>
          <w:tcPr>
            <w:tcW w:w="2551" w:type="dxa"/>
            <w:tcBorders>
              <w:bottom w:val="single" w:sz="4" w:space="0" w:color="auto"/>
            </w:tcBorders>
          </w:tcPr>
          <w:p w14:paraId="36B55783" w14:textId="77777777" w:rsidR="004006DC" w:rsidRPr="003A212E" w:rsidRDefault="004006DC" w:rsidP="00F455B5">
            <w:pPr>
              <w:keepLines/>
              <w:widowControl w:val="0"/>
              <w:rPr>
                <w:rFonts w:ascii="Tahoma" w:hAnsi="Tahoma" w:cs="Tahoma"/>
              </w:rPr>
            </w:pPr>
          </w:p>
        </w:tc>
        <w:tc>
          <w:tcPr>
            <w:tcW w:w="1730" w:type="dxa"/>
          </w:tcPr>
          <w:p w14:paraId="65EB11DB" w14:textId="77777777" w:rsidR="004006DC" w:rsidRPr="003A212E" w:rsidRDefault="004006DC" w:rsidP="00F455B5">
            <w:pPr>
              <w:keepLines/>
              <w:widowControl w:val="0"/>
              <w:rPr>
                <w:rFonts w:ascii="Tahoma" w:hAnsi="Tahoma" w:cs="Tahoma"/>
              </w:rPr>
            </w:pPr>
          </w:p>
        </w:tc>
        <w:tc>
          <w:tcPr>
            <w:tcW w:w="2126" w:type="dxa"/>
            <w:vMerge/>
            <w:tcBorders>
              <w:bottom w:val="single" w:sz="4" w:space="0" w:color="auto"/>
            </w:tcBorders>
            <w:vAlign w:val="center"/>
          </w:tcPr>
          <w:p w14:paraId="0618F387" w14:textId="77777777" w:rsidR="004006DC" w:rsidRPr="003A212E" w:rsidRDefault="004006DC" w:rsidP="00F455B5">
            <w:pPr>
              <w:keepLines/>
              <w:widowControl w:val="0"/>
              <w:rPr>
                <w:rFonts w:ascii="Tahoma" w:hAnsi="Tahoma" w:cs="Tahoma"/>
              </w:rPr>
            </w:pPr>
          </w:p>
        </w:tc>
      </w:tr>
      <w:tr w:rsidR="004006DC" w:rsidRPr="003A212E" w14:paraId="31EBEDF0" w14:textId="77777777" w:rsidTr="008D1F7E">
        <w:trPr>
          <w:trHeight w:val="687"/>
        </w:trPr>
        <w:tc>
          <w:tcPr>
            <w:tcW w:w="2694" w:type="dxa"/>
            <w:shd w:val="clear" w:color="auto" w:fill="auto"/>
          </w:tcPr>
          <w:p w14:paraId="58C57F61" w14:textId="77777777" w:rsidR="004006DC" w:rsidRPr="003A212E" w:rsidRDefault="004006DC" w:rsidP="00F455B5">
            <w:pPr>
              <w:keepLines/>
              <w:widowControl w:val="0"/>
              <w:rPr>
                <w:rFonts w:ascii="Tahoma" w:hAnsi="Tahoma" w:cs="Tahoma"/>
              </w:rPr>
            </w:pPr>
            <w:r w:rsidRPr="003A212E">
              <w:rPr>
                <w:rFonts w:ascii="Tahoma" w:hAnsi="Tahoma" w:cs="Tahoma"/>
              </w:rPr>
              <w:t>Kvalificirani VK</w:t>
            </w:r>
            <w:r w:rsidRPr="003A212E">
              <w:rPr>
                <w:rFonts w:ascii="Tahoma" w:hAnsi="Tahoma" w:cs="Tahoma"/>
              </w:rPr>
              <w:tab/>
            </w:r>
          </w:p>
        </w:tc>
        <w:tc>
          <w:tcPr>
            <w:tcW w:w="567" w:type="dxa"/>
            <w:shd w:val="clear" w:color="auto" w:fill="auto"/>
          </w:tcPr>
          <w:p w14:paraId="2BB48EFF" w14:textId="77777777" w:rsidR="004006DC" w:rsidRPr="003A212E" w:rsidRDefault="00D80755" w:rsidP="00F455B5">
            <w:pPr>
              <w:keepLines/>
              <w:widowControl w:val="0"/>
              <w:rPr>
                <w:rFonts w:ascii="Tahoma" w:hAnsi="Tahoma" w:cs="Tahoma"/>
              </w:rPr>
            </w:pPr>
            <w:r w:rsidRPr="003A212E">
              <w:rPr>
                <w:rFonts w:ascii="Tahoma" w:hAnsi="Tahoma" w:cs="Tahoma"/>
              </w:rPr>
              <w:t>3</w:t>
            </w:r>
          </w:p>
        </w:tc>
        <w:tc>
          <w:tcPr>
            <w:tcW w:w="2551" w:type="dxa"/>
          </w:tcPr>
          <w:p w14:paraId="48DE8F8C" w14:textId="77777777" w:rsidR="004006DC" w:rsidRPr="003A212E" w:rsidRDefault="004006DC" w:rsidP="00F455B5">
            <w:pPr>
              <w:keepLines/>
              <w:widowControl w:val="0"/>
              <w:rPr>
                <w:rFonts w:ascii="Tahoma" w:hAnsi="Tahoma" w:cs="Tahoma"/>
              </w:rPr>
            </w:pPr>
          </w:p>
        </w:tc>
        <w:tc>
          <w:tcPr>
            <w:tcW w:w="1730" w:type="dxa"/>
          </w:tcPr>
          <w:p w14:paraId="1D35CF91" w14:textId="77777777" w:rsidR="004006DC" w:rsidRPr="003A212E" w:rsidRDefault="004006DC" w:rsidP="00F455B5">
            <w:pPr>
              <w:keepLines/>
              <w:widowControl w:val="0"/>
              <w:rPr>
                <w:rFonts w:ascii="Tahoma" w:hAnsi="Tahoma" w:cs="Tahoma"/>
              </w:rPr>
            </w:pPr>
          </w:p>
        </w:tc>
        <w:tc>
          <w:tcPr>
            <w:tcW w:w="2126" w:type="dxa"/>
            <w:vAlign w:val="center"/>
          </w:tcPr>
          <w:p w14:paraId="3468C21F" w14:textId="77777777" w:rsidR="004006DC" w:rsidRPr="003A212E" w:rsidRDefault="004006DC" w:rsidP="00F455B5">
            <w:pPr>
              <w:keepLines/>
              <w:widowControl w:val="0"/>
              <w:rPr>
                <w:rFonts w:ascii="Tahoma" w:hAnsi="Tahoma" w:cs="Tahoma"/>
              </w:rPr>
            </w:pPr>
            <w:r w:rsidRPr="003A212E">
              <w:rPr>
                <w:rFonts w:ascii="Tahoma" w:hAnsi="Tahoma" w:cs="Tahoma"/>
              </w:rPr>
              <w:t>/</w:t>
            </w:r>
          </w:p>
        </w:tc>
      </w:tr>
      <w:tr w:rsidR="004006DC" w:rsidRPr="003A212E" w14:paraId="33F80EAA" w14:textId="77777777" w:rsidTr="008D1F7E">
        <w:trPr>
          <w:trHeight w:val="852"/>
        </w:trPr>
        <w:tc>
          <w:tcPr>
            <w:tcW w:w="2694" w:type="dxa"/>
            <w:shd w:val="clear" w:color="auto" w:fill="auto"/>
          </w:tcPr>
          <w:p w14:paraId="4313DF63" w14:textId="77777777" w:rsidR="004006DC" w:rsidRPr="003A212E" w:rsidRDefault="004006DC" w:rsidP="00F455B5">
            <w:pPr>
              <w:keepLines/>
              <w:widowControl w:val="0"/>
              <w:rPr>
                <w:rFonts w:ascii="Tahoma" w:hAnsi="Tahoma" w:cs="Tahoma"/>
              </w:rPr>
            </w:pPr>
            <w:r w:rsidRPr="003A212E">
              <w:rPr>
                <w:rFonts w:ascii="Tahoma" w:hAnsi="Tahoma" w:cs="Tahoma"/>
              </w:rPr>
              <w:t>Tehnik – odgovorni vodja del z opravljenim strokovnim izpitom za odgovornega vodje del</w:t>
            </w:r>
          </w:p>
        </w:tc>
        <w:tc>
          <w:tcPr>
            <w:tcW w:w="567" w:type="dxa"/>
            <w:shd w:val="clear" w:color="auto" w:fill="auto"/>
          </w:tcPr>
          <w:p w14:paraId="6C6DB294" w14:textId="77777777" w:rsidR="004006DC" w:rsidRPr="003A212E" w:rsidRDefault="004006DC" w:rsidP="00F455B5">
            <w:pPr>
              <w:keepLines/>
              <w:widowControl w:val="0"/>
              <w:rPr>
                <w:rFonts w:ascii="Tahoma" w:hAnsi="Tahoma" w:cs="Tahoma"/>
              </w:rPr>
            </w:pPr>
            <w:r w:rsidRPr="003A212E">
              <w:rPr>
                <w:rFonts w:ascii="Tahoma" w:hAnsi="Tahoma" w:cs="Tahoma"/>
              </w:rPr>
              <w:t>1</w:t>
            </w:r>
          </w:p>
        </w:tc>
        <w:tc>
          <w:tcPr>
            <w:tcW w:w="2551" w:type="dxa"/>
          </w:tcPr>
          <w:p w14:paraId="4768BAE5" w14:textId="77777777" w:rsidR="004006DC" w:rsidRPr="003A212E" w:rsidRDefault="004006DC" w:rsidP="00F455B5">
            <w:pPr>
              <w:keepLines/>
              <w:widowControl w:val="0"/>
              <w:rPr>
                <w:rFonts w:ascii="Tahoma" w:hAnsi="Tahoma" w:cs="Tahoma"/>
                <w:b/>
              </w:rPr>
            </w:pPr>
          </w:p>
        </w:tc>
        <w:tc>
          <w:tcPr>
            <w:tcW w:w="1730" w:type="dxa"/>
          </w:tcPr>
          <w:p w14:paraId="17D6C906" w14:textId="77777777" w:rsidR="004006DC" w:rsidRPr="003A212E" w:rsidRDefault="004006DC" w:rsidP="00F455B5">
            <w:pPr>
              <w:keepLines/>
              <w:widowControl w:val="0"/>
              <w:rPr>
                <w:rFonts w:ascii="Tahoma" w:hAnsi="Tahoma" w:cs="Tahoma"/>
              </w:rPr>
            </w:pPr>
          </w:p>
        </w:tc>
        <w:tc>
          <w:tcPr>
            <w:tcW w:w="2126" w:type="dxa"/>
          </w:tcPr>
          <w:p w14:paraId="25EA98E3" w14:textId="77777777" w:rsidR="004006DC" w:rsidRPr="003A212E" w:rsidRDefault="004006DC" w:rsidP="00F455B5">
            <w:pPr>
              <w:keepLines/>
              <w:widowControl w:val="0"/>
              <w:rPr>
                <w:rFonts w:ascii="Tahoma" w:hAnsi="Tahoma" w:cs="Tahoma"/>
              </w:rPr>
            </w:pPr>
          </w:p>
        </w:tc>
      </w:tr>
    </w:tbl>
    <w:p w14:paraId="4E574D33" w14:textId="77777777" w:rsidR="004006DC" w:rsidRPr="003A212E" w:rsidRDefault="004006DC" w:rsidP="00F455B5">
      <w:pPr>
        <w:keepLines/>
        <w:widowControl w:val="0"/>
        <w:rPr>
          <w:rFonts w:ascii="Tahoma" w:hAnsi="Tahoma" w:cs="Tahoma"/>
        </w:rPr>
      </w:pPr>
    </w:p>
    <w:p w14:paraId="06397546" w14:textId="77777777" w:rsidR="004006DC" w:rsidRPr="003A212E" w:rsidRDefault="004006DC" w:rsidP="00F455B5">
      <w:pPr>
        <w:keepLines/>
        <w:widowControl w:val="0"/>
        <w:rPr>
          <w:rFonts w:ascii="Tahoma" w:hAnsi="Tahoma" w:cs="Tahoma"/>
        </w:rPr>
      </w:pPr>
      <w:r w:rsidRPr="003A212E">
        <w:rPr>
          <w:rFonts w:ascii="Tahoma" w:hAnsi="Tahoma" w:cs="Tahoma"/>
        </w:rPr>
        <w:t xml:space="preserve"> </w:t>
      </w:r>
    </w:p>
    <w:p w14:paraId="6554A670" w14:textId="77777777" w:rsidR="004006DC" w:rsidRPr="003A212E" w:rsidRDefault="004006DC" w:rsidP="00F455B5">
      <w:pPr>
        <w:keepLines/>
        <w:widowControl w:val="0"/>
        <w:rPr>
          <w:rFonts w:ascii="Tahoma" w:hAnsi="Tahoma" w:cs="Tahoma"/>
          <w:i/>
        </w:rPr>
      </w:pPr>
      <w:r w:rsidRPr="003A212E">
        <w:rPr>
          <w:rFonts w:ascii="Tahoma" w:hAnsi="Tahoma" w:cs="Tahoma"/>
          <w:b/>
          <w:i/>
        </w:rPr>
        <w:t>Opomba:</w:t>
      </w:r>
      <w:r w:rsidRPr="003A212E">
        <w:rPr>
          <w:rFonts w:ascii="Tahoma" w:hAnsi="Tahoma" w:cs="Tahoma"/>
          <w:i/>
        </w:rPr>
        <w:t xml:space="preserve"> Ponudnik mora za odgovornega vodjo del priložiti potrdilo o opravljenem strokovnem izpitu za odgovorno vodenje za odgovorne vodje del. </w:t>
      </w:r>
    </w:p>
    <w:p w14:paraId="7B8216BD" w14:textId="77777777" w:rsidR="004006DC" w:rsidRPr="003A212E" w:rsidRDefault="004006DC" w:rsidP="00F455B5">
      <w:pPr>
        <w:keepLines/>
        <w:widowControl w:val="0"/>
        <w:rPr>
          <w:rFonts w:ascii="Tahoma" w:hAnsi="Tahoma" w:cs="Tahoma"/>
          <w:i/>
        </w:rPr>
      </w:pPr>
    </w:p>
    <w:p w14:paraId="48AF3AC2" w14:textId="1A78AE22" w:rsidR="004006DC" w:rsidRPr="003A212E" w:rsidRDefault="004006DC" w:rsidP="00F455B5">
      <w:pPr>
        <w:keepLines/>
        <w:widowControl w:val="0"/>
        <w:rPr>
          <w:rFonts w:ascii="Tahoma" w:hAnsi="Tahoma" w:cs="Tahoma"/>
          <w:i/>
        </w:rPr>
      </w:pPr>
    </w:p>
    <w:p w14:paraId="22BD20A0" w14:textId="10F1E064" w:rsidR="00323C51" w:rsidRPr="003A212E" w:rsidRDefault="00323C51" w:rsidP="00F455B5">
      <w:pPr>
        <w:keepLines/>
        <w:widowControl w:val="0"/>
        <w:rPr>
          <w:rFonts w:ascii="Tahoma" w:hAnsi="Tahoma" w:cs="Tahoma"/>
          <w:i/>
        </w:rPr>
      </w:pPr>
    </w:p>
    <w:p w14:paraId="2A3A2250" w14:textId="77777777" w:rsidR="00323C51" w:rsidRPr="003A212E" w:rsidRDefault="00323C51" w:rsidP="00F455B5">
      <w:pPr>
        <w:keepLines/>
        <w:widowControl w:val="0"/>
        <w:rPr>
          <w:rFonts w:ascii="Tahoma" w:hAnsi="Tahoma" w:cs="Tahoma"/>
          <w:i/>
        </w:rPr>
      </w:pPr>
    </w:p>
    <w:p w14:paraId="056E061D" w14:textId="77777777" w:rsidR="004006DC" w:rsidRPr="003A212E" w:rsidRDefault="004006DC" w:rsidP="00F455B5">
      <w:pPr>
        <w:keepLines/>
        <w:widowControl w:val="0"/>
        <w:jc w:val="both"/>
        <w:rPr>
          <w:rFonts w:ascii="Tahoma" w:hAnsi="Tahoma" w:cs="Tahoma"/>
        </w:rPr>
      </w:pPr>
    </w:p>
    <w:p w14:paraId="68ED2DA5" w14:textId="77777777" w:rsidR="004006DC" w:rsidRPr="003A212E" w:rsidRDefault="004006DC" w:rsidP="00F455B5">
      <w:pPr>
        <w:keepLines/>
        <w:widowControl w:val="0"/>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4006DC" w:rsidRPr="003A212E" w14:paraId="008D1044" w14:textId="77777777" w:rsidTr="003B0DE2">
        <w:trPr>
          <w:trHeight w:val="235"/>
        </w:trPr>
        <w:tc>
          <w:tcPr>
            <w:tcW w:w="2694" w:type="dxa"/>
            <w:tcBorders>
              <w:top w:val="single" w:sz="4" w:space="0" w:color="auto"/>
            </w:tcBorders>
          </w:tcPr>
          <w:p w14:paraId="6DFD0C19" w14:textId="77777777" w:rsidR="004006DC" w:rsidRPr="003A212E" w:rsidRDefault="004006DC" w:rsidP="00F455B5">
            <w:pPr>
              <w:keepLines/>
              <w:widowControl w:val="0"/>
              <w:ind w:right="140"/>
              <w:jc w:val="center"/>
              <w:rPr>
                <w:rFonts w:ascii="Tahoma" w:hAnsi="Tahoma" w:cs="Tahoma"/>
                <w:snapToGrid w:val="0"/>
              </w:rPr>
            </w:pPr>
            <w:r w:rsidRPr="003A212E">
              <w:rPr>
                <w:rFonts w:ascii="Tahoma" w:hAnsi="Tahoma" w:cs="Tahoma"/>
                <w:snapToGrid w:val="0"/>
              </w:rPr>
              <w:t>(kraj, datum)</w:t>
            </w:r>
          </w:p>
        </w:tc>
        <w:tc>
          <w:tcPr>
            <w:tcW w:w="2693" w:type="dxa"/>
          </w:tcPr>
          <w:p w14:paraId="1FC61046" w14:textId="77777777" w:rsidR="004006DC" w:rsidRPr="003A212E" w:rsidRDefault="004006DC" w:rsidP="00F455B5">
            <w:pPr>
              <w:keepLines/>
              <w:widowControl w:val="0"/>
              <w:ind w:right="140"/>
              <w:jc w:val="center"/>
              <w:rPr>
                <w:rFonts w:ascii="Tahoma" w:hAnsi="Tahoma" w:cs="Tahoma"/>
                <w:snapToGrid w:val="0"/>
              </w:rPr>
            </w:pPr>
            <w:r w:rsidRPr="003A212E">
              <w:rPr>
                <w:rFonts w:ascii="Tahoma" w:hAnsi="Tahoma" w:cs="Tahoma"/>
                <w:snapToGrid w:val="0"/>
              </w:rPr>
              <w:t>žig</w:t>
            </w:r>
          </w:p>
        </w:tc>
        <w:tc>
          <w:tcPr>
            <w:tcW w:w="3685" w:type="dxa"/>
            <w:tcBorders>
              <w:top w:val="single" w:sz="4" w:space="0" w:color="auto"/>
            </w:tcBorders>
          </w:tcPr>
          <w:p w14:paraId="0C6B0435" w14:textId="77777777" w:rsidR="004006DC" w:rsidRPr="003A212E" w:rsidRDefault="004006DC" w:rsidP="00F455B5">
            <w:pPr>
              <w:keepLines/>
              <w:widowControl w:val="0"/>
              <w:ind w:right="140"/>
              <w:jc w:val="both"/>
              <w:rPr>
                <w:rFonts w:ascii="Tahoma" w:hAnsi="Tahoma" w:cs="Tahoma"/>
                <w:snapToGrid w:val="0"/>
              </w:rPr>
            </w:pPr>
            <w:r w:rsidRPr="003A212E">
              <w:rPr>
                <w:rFonts w:ascii="Tahoma" w:hAnsi="Tahoma" w:cs="Tahoma"/>
                <w:snapToGrid w:val="0"/>
              </w:rPr>
              <w:t>(Naziv in podpis ponudnika)</w:t>
            </w:r>
          </w:p>
        </w:tc>
      </w:tr>
    </w:tbl>
    <w:p w14:paraId="3EB5BE38" w14:textId="77777777" w:rsidR="004006DC" w:rsidRPr="003A212E" w:rsidRDefault="004006DC" w:rsidP="00F455B5">
      <w:pPr>
        <w:keepLines/>
        <w:widowControl w:val="0"/>
        <w:jc w:val="both"/>
        <w:rPr>
          <w:rFonts w:ascii="Tahoma" w:hAnsi="Tahoma" w:cs="Tahoma"/>
        </w:rPr>
      </w:pPr>
    </w:p>
    <w:p w14:paraId="5D4F490E" w14:textId="77777777" w:rsidR="004006DC" w:rsidRPr="003A212E" w:rsidRDefault="004006DC" w:rsidP="00F455B5">
      <w:pPr>
        <w:keepLines/>
        <w:widowControl w:val="0"/>
        <w:jc w:val="both"/>
        <w:rPr>
          <w:rFonts w:ascii="Tahoma" w:hAnsi="Tahoma" w:cs="Tahoma"/>
        </w:rPr>
      </w:pPr>
    </w:p>
    <w:p w14:paraId="45B273CE" w14:textId="77777777" w:rsidR="008D1F7E" w:rsidRPr="003A212E" w:rsidRDefault="008D1F7E" w:rsidP="00F455B5">
      <w:pPr>
        <w:keepLines/>
        <w:widowControl w:val="0"/>
        <w:jc w:val="both"/>
        <w:rPr>
          <w:rFonts w:ascii="Tahoma" w:hAnsi="Tahoma" w:cs="Tahoma"/>
        </w:rPr>
      </w:pPr>
    </w:p>
    <w:p w14:paraId="6A1177E1" w14:textId="77777777" w:rsidR="008D1F7E" w:rsidRPr="003A212E" w:rsidRDefault="008D1F7E" w:rsidP="00F455B5">
      <w:pPr>
        <w:keepLines/>
        <w:widowControl w:val="0"/>
        <w:jc w:val="both"/>
        <w:rPr>
          <w:rFonts w:ascii="Tahoma" w:hAnsi="Tahoma" w:cs="Tahoma"/>
        </w:rPr>
      </w:pPr>
    </w:p>
    <w:p w14:paraId="3B30EEF8" w14:textId="77777777" w:rsidR="008D1F7E" w:rsidRPr="003A212E" w:rsidRDefault="008D1F7E" w:rsidP="00F455B5">
      <w:pPr>
        <w:keepLines/>
        <w:widowControl w:val="0"/>
        <w:jc w:val="both"/>
        <w:rPr>
          <w:rFonts w:ascii="Tahoma" w:hAnsi="Tahoma" w:cs="Tahoma"/>
          <w:b/>
          <w:i/>
          <w:sz w:val="18"/>
          <w:szCs w:val="18"/>
        </w:rPr>
      </w:pPr>
      <w:r w:rsidRPr="003A212E">
        <w:rPr>
          <w:rFonts w:ascii="Tahoma" w:hAnsi="Tahoma" w:cs="Tahoma"/>
          <w:b/>
          <w:i/>
          <w:sz w:val="18"/>
          <w:szCs w:val="18"/>
        </w:rPr>
        <w:t xml:space="preserve">Navodilo: </w:t>
      </w:r>
    </w:p>
    <w:p w14:paraId="5F4C8013" w14:textId="7509DEB9" w:rsidR="004006DC" w:rsidRPr="003A212E" w:rsidRDefault="004006DC" w:rsidP="00F455B5">
      <w:pPr>
        <w:keepLines/>
        <w:widowControl w:val="0"/>
        <w:jc w:val="both"/>
        <w:rPr>
          <w:rFonts w:ascii="Tahoma" w:hAnsi="Tahoma" w:cs="Tahoma"/>
        </w:rPr>
      </w:pPr>
      <w:r w:rsidRPr="003A212E">
        <w:rPr>
          <w:rFonts w:ascii="Tahoma" w:hAnsi="Tahoma" w:cs="Tahoma"/>
        </w:rPr>
        <w:t xml:space="preserve">Ponudnik </w:t>
      </w:r>
      <w:r w:rsidRPr="003A212E">
        <w:rPr>
          <w:rFonts w:ascii="Tahoma" w:hAnsi="Tahoma" w:cs="Tahoma"/>
          <w:b/>
        </w:rPr>
        <w:t>mora</w:t>
      </w:r>
      <w:r w:rsidRPr="003A212E">
        <w:rPr>
          <w:rFonts w:ascii="Tahoma" w:hAnsi="Tahoma" w:cs="Tahoma"/>
        </w:rPr>
        <w:t xml:space="preserve"> obrazce oziroma dokazila </w:t>
      </w:r>
      <w:r w:rsidRPr="003A212E">
        <w:rPr>
          <w:rFonts w:ascii="Tahoma" w:hAnsi="Tahoma" w:cs="Tahoma"/>
          <w:sz w:val="18"/>
        </w:rPr>
        <w:t>preko sistema e-JN</w:t>
      </w:r>
      <w:r w:rsidRPr="003A212E">
        <w:rPr>
          <w:rFonts w:ascii="Tahoma" w:hAnsi="Tahoma" w:cs="Tahoma"/>
        </w:rPr>
        <w:t xml:space="preserve"> naložiti v </w:t>
      </w:r>
      <w:r w:rsidR="0095793D" w:rsidRPr="003A212E">
        <w:rPr>
          <w:rFonts w:ascii="Tahoma" w:hAnsi="Tahoma" w:cs="Tahoma"/>
          <w:b/>
          <w:sz w:val="18"/>
        </w:rPr>
        <w:t>Razdelek »DOKUMENTI«, del »Ostale priloge«</w:t>
      </w:r>
      <w:r w:rsidRPr="003A212E">
        <w:rPr>
          <w:rFonts w:ascii="Tahoma" w:hAnsi="Tahoma" w:cs="Tahoma"/>
          <w:b/>
          <w:sz w:val="18"/>
        </w:rPr>
        <w:t>.</w:t>
      </w:r>
    </w:p>
    <w:p w14:paraId="14DA4CE5" w14:textId="77777777" w:rsidR="004006DC" w:rsidRPr="003A212E" w:rsidRDefault="004006DC" w:rsidP="00F455B5">
      <w:pPr>
        <w:keepLines/>
        <w:widowControl w:val="0"/>
        <w:rPr>
          <w:rFonts w:ascii="Tahoma" w:hAnsi="Tahoma" w:cs="Tahoma"/>
          <w:b/>
        </w:rPr>
      </w:pPr>
    </w:p>
    <w:p w14:paraId="15C4A790" w14:textId="77777777" w:rsidR="00214F0A" w:rsidRPr="003A212E" w:rsidRDefault="00214F0A" w:rsidP="00F455B5">
      <w:pPr>
        <w:keepLines/>
        <w:widowControl w:val="0"/>
      </w:pPr>
      <w:r w:rsidRPr="003A212E">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37"/>
        <w:gridCol w:w="7655"/>
        <w:gridCol w:w="872"/>
        <w:gridCol w:w="551"/>
      </w:tblGrid>
      <w:tr w:rsidR="00997CDB" w:rsidRPr="003A212E" w14:paraId="0E5C52B6" w14:textId="77777777" w:rsidTr="00674605">
        <w:tc>
          <w:tcPr>
            <w:tcW w:w="637" w:type="dxa"/>
            <w:tcBorders>
              <w:top w:val="single" w:sz="4" w:space="0" w:color="auto"/>
              <w:left w:val="single" w:sz="4" w:space="0" w:color="auto"/>
              <w:bottom w:val="single" w:sz="4" w:space="0" w:color="auto"/>
              <w:right w:val="nil"/>
            </w:tcBorders>
            <w:hideMark/>
          </w:tcPr>
          <w:p w14:paraId="345D05E5" w14:textId="77777777" w:rsidR="00997CDB" w:rsidRPr="003A212E" w:rsidRDefault="00997CDB" w:rsidP="00F455B5">
            <w:pPr>
              <w:keepLines/>
              <w:widowControl w:val="0"/>
              <w:jc w:val="right"/>
              <w:rPr>
                <w:rFonts w:ascii="Tahoma" w:hAnsi="Tahoma" w:cs="Tahoma"/>
              </w:rPr>
            </w:pPr>
            <w:r w:rsidRPr="003A212E">
              <w:rPr>
                <w:rFonts w:ascii="Tahoma" w:hAnsi="Tahoma" w:cs="Tahoma"/>
              </w:rPr>
              <w:lastRenderedPageBreak/>
              <w:t xml:space="preserve">      </w:t>
            </w:r>
          </w:p>
        </w:tc>
        <w:tc>
          <w:tcPr>
            <w:tcW w:w="7655" w:type="dxa"/>
            <w:tcBorders>
              <w:top w:val="single" w:sz="4" w:space="0" w:color="auto"/>
              <w:left w:val="nil"/>
              <w:bottom w:val="single" w:sz="4" w:space="0" w:color="auto"/>
              <w:right w:val="single" w:sz="4" w:space="0" w:color="808080"/>
            </w:tcBorders>
            <w:hideMark/>
          </w:tcPr>
          <w:p w14:paraId="6FB80013" w14:textId="77777777" w:rsidR="00997CDB" w:rsidRPr="003A212E" w:rsidRDefault="00997CDB" w:rsidP="00F455B5">
            <w:pPr>
              <w:keepLines/>
              <w:widowControl w:val="0"/>
              <w:rPr>
                <w:rFonts w:ascii="Tahoma" w:hAnsi="Tahoma" w:cs="Tahoma"/>
              </w:rPr>
            </w:pPr>
            <w:r w:rsidRPr="003A212E">
              <w:rPr>
                <w:rFonts w:ascii="Tahoma" w:hAnsi="Tahoma" w:cs="Tahoma"/>
              </w:rPr>
              <w:t>IZJAVA O PREDLOŽITVI ZAVAROVALNIH POLIC</w:t>
            </w:r>
          </w:p>
        </w:tc>
        <w:tc>
          <w:tcPr>
            <w:tcW w:w="872" w:type="dxa"/>
            <w:tcBorders>
              <w:top w:val="single" w:sz="4" w:space="0" w:color="auto"/>
              <w:left w:val="single" w:sz="4" w:space="0" w:color="808080"/>
              <w:bottom w:val="single" w:sz="4" w:space="0" w:color="auto"/>
              <w:right w:val="nil"/>
            </w:tcBorders>
            <w:hideMark/>
          </w:tcPr>
          <w:p w14:paraId="00E7C999" w14:textId="77777777" w:rsidR="00997CDB" w:rsidRPr="003A212E" w:rsidRDefault="00997CDB" w:rsidP="00F455B5">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72DAD40" w14:textId="77777777" w:rsidR="00997CDB" w:rsidRPr="003A212E" w:rsidRDefault="00997CDB" w:rsidP="00F455B5">
            <w:pPr>
              <w:keepLines/>
              <w:widowControl w:val="0"/>
              <w:rPr>
                <w:rFonts w:ascii="Tahoma" w:hAnsi="Tahoma" w:cs="Tahoma"/>
                <w:b/>
                <w:i/>
              </w:rPr>
            </w:pPr>
            <w:r w:rsidRPr="003A212E">
              <w:rPr>
                <w:rFonts w:ascii="Tahoma" w:hAnsi="Tahoma" w:cs="Tahoma"/>
                <w:b/>
                <w:i/>
              </w:rPr>
              <w:t>12</w:t>
            </w:r>
          </w:p>
        </w:tc>
      </w:tr>
    </w:tbl>
    <w:p w14:paraId="06DDC29F" w14:textId="77777777" w:rsidR="00997CDB" w:rsidRPr="003A212E" w:rsidRDefault="00997CDB" w:rsidP="00F455B5">
      <w:pPr>
        <w:keepLines/>
        <w:widowControl w:val="0"/>
        <w:jc w:val="both"/>
        <w:rPr>
          <w:rFonts w:ascii="Tahoma" w:hAnsi="Tahoma" w:cs="Tahoma"/>
        </w:rPr>
      </w:pPr>
    </w:p>
    <w:p w14:paraId="04801193" w14:textId="77777777" w:rsidR="00997CDB" w:rsidRPr="003A212E" w:rsidRDefault="00997CDB" w:rsidP="00F455B5">
      <w:pPr>
        <w:keepLines/>
        <w:widowControl w:val="0"/>
        <w:spacing w:line="360" w:lineRule="auto"/>
        <w:jc w:val="both"/>
        <w:rPr>
          <w:rFonts w:ascii="Tahoma" w:hAnsi="Tahoma" w:cs="Tahoma"/>
        </w:rPr>
      </w:pPr>
      <w:r w:rsidRPr="003A212E">
        <w:rPr>
          <w:rFonts w:ascii="Tahoma" w:hAnsi="Tahoma" w:cs="Tahoma"/>
        </w:rPr>
        <w:t xml:space="preserve">Kot ponudnik: ___________________________________________________________________________ za izbiro izvajalca za javno naročilo </w:t>
      </w:r>
      <w:r w:rsidRPr="003A212E">
        <w:rPr>
          <w:rFonts w:ascii="Tahoma" w:hAnsi="Tahoma" w:cs="Tahoma"/>
          <w:b/>
        </w:rPr>
        <w:t>LPT-6/21 - »Investicijska vzdrževalna dela v javno korist -</w:t>
      </w:r>
      <w:r w:rsidR="00B374BC" w:rsidRPr="003A212E">
        <w:rPr>
          <w:rFonts w:ascii="Tahoma" w:hAnsi="Tahoma" w:cs="Tahoma"/>
          <w:b/>
        </w:rPr>
        <w:t xml:space="preserve"> talne obeležbe MOL</w:t>
      </w:r>
      <w:r w:rsidRPr="003A212E">
        <w:rPr>
          <w:rFonts w:ascii="Tahoma" w:hAnsi="Tahoma" w:cs="Tahoma"/>
          <w:b/>
        </w:rPr>
        <w:t>«</w:t>
      </w:r>
      <w:r w:rsidRPr="003A212E">
        <w:rPr>
          <w:rFonts w:ascii="Tahoma" w:hAnsi="Tahoma" w:cs="Tahoma"/>
        </w:rPr>
        <w:t xml:space="preserve"> </w:t>
      </w:r>
      <w:r w:rsidRPr="003A212E">
        <w:rPr>
          <w:rFonts w:ascii="Tahoma" w:hAnsi="Tahoma" w:cs="Tahoma"/>
          <w:b/>
          <w:u w:val="single"/>
        </w:rPr>
        <w:t>izjavljamo</w:t>
      </w:r>
      <w:r w:rsidRPr="003A212E">
        <w:rPr>
          <w:rFonts w:ascii="Tahoma" w:hAnsi="Tahoma" w:cs="Tahoma"/>
          <w:b/>
        </w:rPr>
        <w:t>,</w:t>
      </w:r>
      <w:r w:rsidRPr="003A212E">
        <w:rPr>
          <w:rFonts w:ascii="Tahoma" w:hAnsi="Tahoma" w:cs="Tahoma"/>
        </w:rPr>
        <w:t xml:space="preserve"> da bomo pred začetkom izvajanja obveznosti po okvirnem sporazumu predložili naročniku zavarovalne police vseh gospodarskih subjektov, ki bodo sodelovali pri izvedbi pogodbenih obveznosti v skladu z zahtevami tč. 2.1.4. Zavarovanje odgovornosti</w:t>
      </w:r>
      <w:r w:rsidR="0056279A" w:rsidRPr="003A212E">
        <w:rPr>
          <w:rFonts w:ascii="Tahoma" w:hAnsi="Tahoma" w:cs="Tahoma"/>
        </w:rPr>
        <w:t xml:space="preserve">, v nasprotnem primeru lahko naročnik skladno z zahtevami razpisne dokumentacije, odstopi od sklenitve okvirnega sporazuma (in velja, da okvirni sporazum ni bil nikoli sklenjen), ter unovči finančno zavarovanje za zavarovanje resnosti ponudbe, brez kakršnekoli obveznosti do </w:t>
      </w:r>
      <w:r w:rsidR="004F3F35" w:rsidRPr="003A212E">
        <w:rPr>
          <w:rFonts w:ascii="Tahoma" w:hAnsi="Tahoma" w:cs="Tahoma"/>
        </w:rPr>
        <w:t>ponudnika/</w:t>
      </w:r>
      <w:r w:rsidR="0056279A" w:rsidRPr="003A212E">
        <w:rPr>
          <w:rFonts w:ascii="Tahoma" w:hAnsi="Tahoma" w:cs="Tahoma"/>
        </w:rPr>
        <w:t>izvajalca.</w:t>
      </w:r>
    </w:p>
    <w:p w14:paraId="402EF6A4" w14:textId="77777777" w:rsidR="00997CDB" w:rsidRPr="003A212E" w:rsidRDefault="00997CDB" w:rsidP="00F455B5">
      <w:pPr>
        <w:keepLines/>
        <w:widowControl w:val="0"/>
        <w:spacing w:line="276" w:lineRule="auto"/>
        <w:jc w:val="both"/>
        <w:rPr>
          <w:rFonts w:ascii="Tahoma" w:hAnsi="Tahoma" w:cs="Tahoma"/>
          <w:sz w:val="22"/>
          <w:szCs w:val="22"/>
        </w:rPr>
      </w:pPr>
    </w:p>
    <w:p w14:paraId="64B8BAEE" w14:textId="77777777" w:rsidR="0056279A" w:rsidRPr="003A212E" w:rsidRDefault="0056279A" w:rsidP="00F455B5">
      <w:pPr>
        <w:keepLines/>
        <w:widowControl w:val="0"/>
        <w:spacing w:line="276" w:lineRule="auto"/>
        <w:jc w:val="both"/>
        <w:rPr>
          <w:rFonts w:ascii="Tahoma" w:hAnsi="Tahoma" w:cs="Tahoma"/>
          <w:sz w:val="22"/>
          <w:szCs w:val="22"/>
        </w:rPr>
      </w:pPr>
    </w:p>
    <w:p w14:paraId="1DE835FF" w14:textId="77777777" w:rsidR="00997CDB" w:rsidRPr="003A212E" w:rsidRDefault="00997CDB" w:rsidP="00F455B5">
      <w:pPr>
        <w:keepLines/>
        <w:widowControl w:val="0"/>
        <w:spacing w:line="276" w:lineRule="auto"/>
        <w:jc w:val="both"/>
        <w:rPr>
          <w:rFonts w:ascii="Tahoma" w:hAnsi="Tahoma" w:cs="Tahoma"/>
          <w:sz w:val="22"/>
          <w:szCs w:val="22"/>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997CDB" w:rsidRPr="003A212E" w14:paraId="07AB5BA6" w14:textId="77777777" w:rsidTr="00674605">
        <w:trPr>
          <w:trHeight w:val="235"/>
        </w:trPr>
        <w:tc>
          <w:tcPr>
            <w:tcW w:w="2410" w:type="dxa"/>
            <w:tcBorders>
              <w:bottom w:val="single" w:sz="4" w:space="0" w:color="auto"/>
            </w:tcBorders>
          </w:tcPr>
          <w:p w14:paraId="706C42F0" w14:textId="77777777" w:rsidR="00997CDB" w:rsidRPr="003A212E" w:rsidRDefault="00997CDB" w:rsidP="00F455B5">
            <w:pPr>
              <w:keepLines/>
              <w:widowControl w:val="0"/>
              <w:jc w:val="both"/>
              <w:rPr>
                <w:rFonts w:ascii="Tahoma" w:hAnsi="Tahoma" w:cs="Tahoma"/>
                <w:snapToGrid w:val="0"/>
              </w:rPr>
            </w:pPr>
          </w:p>
        </w:tc>
        <w:tc>
          <w:tcPr>
            <w:tcW w:w="2693" w:type="dxa"/>
          </w:tcPr>
          <w:p w14:paraId="0450E016" w14:textId="77777777" w:rsidR="00997CDB" w:rsidRPr="003A212E" w:rsidRDefault="00997CDB" w:rsidP="00F455B5">
            <w:pPr>
              <w:keepLines/>
              <w:widowControl w:val="0"/>
              <w:jc w:val="center"/>
              <w:rPr>
                <w:rFonts w:ascii="Tahoma" w:hAnsi="Tahoma" w:cs="Tahoma"/>
                <w:snapToGrid w:val="0"/>
              </w:rPr>
            </w:pPr>
          </w:p>
        </w:tc>
        <w:tc>
          <w:tcPr>
            <w:tcW w:w="4111" w:type="dxa"/>
            <w:tcBorders>
              <w:bottom w:val="single" w:sz="4" w:space="0" w:color="auto"/>
            </w:tcBorders>
          </w:tcPr>
          <w:p w14:paraId="2DB158E0" w14:textId="77777777" w:rsidR="00997CDB" w:rsidRPr="003A212E" w:rsidRDefault="00997CDB" w:rsidP="00F455B5">
            <w:pPr>
              <w:keepLines/>
              <w:widowControl w:val="0"/>
              <w:jc w:val="both"/>
              <w:rPr>
                <w:rFonts w:ascii="Tahoma" w:hAnsi="Tahoma" w:cs="Tahoma"/>
                <w:snapToGrid w:val="0"/>
                <w:sz w:val="28"/>
              </w:rPr>
            </w:pPr>
          </w:p>
        </w:tc>
      </w:tr>
      <w:tr w:rsidR="00997CDB" w:rsidRPr="003A212E" w14:paraId="65167768" w14:textId="77777777" w:rsidTr="00674605">
        <w:trPr>
          <w:trHeight w:val="235"/>
        </w:trPr>
        <w:tc>
          <w:tcPr>
            <w:tcW w:w="2410" w:type="dxa"/>
            <w:tcBorders>
              <w:top w:val="single" w:sz="4" w:space="0" w:color="auto"/>
            </w:tcBorders>
          </w:tcPr>
          <w:p w14:paraId="53E7B3B7" w14:textId="77777777" w:rsidR="00997CDB" w:rsidRPr="003A212E" w:rsidRDefault="00997CDB" w:rsidP="00F455B5">
            <w:pPr>
              <w:keepLines/>
              <w:widowControl w:val="0"/>
              <w:jc w:val="center"/>
              <w:rPr>
                <w:rFonts w:ascii="Tahoma" w:hAnsi="Tahoma" w:cs="Tahoma"/>
                <w:snapToGrid w:val="0"/>
              </w:rPr>
            </w:pPr>
            <w:r w:rsidRPr="003A212E">
              <w:rPr>
                <w:rFonts w:ascii="Tahoma" w:hAnsi="Tahoma" w:cs="Tahoma"/>
                <w:snapToGrid w:val="0"/>
              </w:rPr>
              <w:t>(kraj, datum)</w:t>
            </w:r>
          </w:p>
        </w:tc>
        <w:tc>
          <w:tcPr>
            <w:tcW w:w="2693" w:type="dxa"/>
          </w:tcPr>
          <w:p w14:paraId="7AE64719" w14:textId="77777777" w:rsidR="00997CDB" w:rsidRPr="003A212E" w:rsidRDefault="00997CDB" w:rsidP="00F455B5">
            <w:pPr>
              <w:keepLines/>
              <w:widowControl w:val="0"/>
              <w:jc w:val="center"/>
              <w:rPr>
                <w:rFonts w:ascii="Tahoma" w:hAnsi="Tahoma" w:cs="Tahoma"/>
                <w:snapToGrid w:val="0"/>
              </w:rPr>
            </w:pPr>
            <w:r w:rsidRPr="003A212E">
              <w:rPr>
                <w:rFonts w:ascii="Tahoma" w:hAnsi="Tahoma" w:cs="Tahoma"/>
                <w:snapToGrid w:val="0"/>
              </w:rPr>
              <w:t>žig</w:t>
            </w:r>
          </w:p>
        </w:tc>
        <w:tc>
          <w:tcPr>
            <w:tcW w:w="4111" w:type="dxa"/>
            <w:tcBorders>
              <w:top w:val="single" w:sz="4" w:space="0" w:color="auto"/>
            </w:tcBorders>
          </w:tcPr>
          <w:p w14:paraId="6F427F31" w14:textId="77777777" w:rsidR="00997CDB" w:rsidRPr="003A212E" w:rsidRDefault="00997CDB" w:rsidP="00F455B5">
            <w:pPr>
              <w:keepLines/>
              <w:widowControl w:val="0"/>
              <w:jc w:val="center"/>
              <w:rPr>
                <w:rFonts w:ascii="Tahoma" w:hAnsi="Tahoma" w:cs="Tahoma"/>
                <w:snapToGrid w:val="0"/>
              </w:rPr>
            </w:pPr>
            <w:r w:rsidRPr="003A212E">
              <w:rPr>
                <w:rFonts w:ascii="Tahoma" w:hAnsi="Tahoma" w:cs="Tahoma"/>
                <w:snapToGrid w:val="0"/>
              </w:rPr>
              <w:t>(podpis odgovorne osebe)</w:t>
            </w:r>
          </w:p>
        </w:tc>
      </w:tr>
    </w:tbl>
    <w:p w14:paraId="29EFAD52" w14:textId="77777777" w:rsidR="00997CDB" w:rsidRPr="003A212E" w:rsidRDefault="00997CDB" w:rsidP="00F455B5">
      <w:pPr>
        <w:keepLines/>
        <w:widowControl w:val="0"/>
        <w:jc w:val="both"/>
        <w:rPr>
          <w:rFonts w:ascii="Tahoma" w:hAnsi="Tahoma" w:cs="Tahoma"/>
          <w:sz w:val="22"/>
          <w:szCs w:val="22"/>
        </w:rPr>
      </w:pPr>
    </w:p>
    <w:p w14:paraId="6AD8E2C7" w14:textId="77777777" w:rsidR="00997CDB" w:rsidRPr="003A212E" w:rsidRDefault="00997CDB" w:rsidP="00F455B5">
      <w:pPr>
        <w:keepLines/>
        <w:widowControl w:val="0"/>
        <w:jc w:val="both"/>
        <w:rPr>
          <w:rFonts w:ascii="Tahoma" w:hAnsi="Tahoma" w:cs="Tahoma"/>
          <w:sz w:val="22"/>
          <w:szCs w:val="22"/>
        </w:rPr>
      </w:pPr>
    </w:p>
    <w:p w14:paraId="1D80CAC8" w14:textId="77777777" w:rsidR="00997CDB" w:rsidRPr="003A212E" w:rsidRDefault="00997CDB" w:rsidP="00F455B5">
      <w:pPr>
        <w:keepLines/>
        <w:widowControl w:val="0"/>
        <w:jc w:val="both"/>
        <w:rPr>
          <w:rFonts w:ascii="Tahoma" w:hAnsi="Tahoma" w:cs="Tahoma"/>
          <w:sz w:val="22"/>
          <w:szCs w:val="22"/>
        </w:rPr>
      </w:pPr>
    </w:p>
    <w:p w14:paraId="70F01014" w14:textId="77777777" w:rsidR="00997CDB" w:rsidRPr="003A212E" w:rsidRDefault="00997CDB" w:rsidP="00F455B5">
      <w:pPr>
        <w:keepLines/>
        <w:widowControl w:val="0"/>
        <w:jc w:val="both"/>
        <w:rPr>
          <w:rFonts w:ascii="Tahoma" w:hAnsi="Tahoma" w:cs="Tahoma"/>
          <w:sz w:val="22"/>
          <w:szCs w:val="22"/>
        </w:rPr>
      </w:pPr>
    </w:p>
    <w:p w14:paraId="44A5BCA9" w14:textId="0D2DBCD1" w:rsidR="00997CDB" w:rsidRPr="003A212E" w:rsidRDefault="00997CDB" w:rsidP="00F455B5">
      <w:pPr>
        <w:keepLines/>
        <w:widowControl w:val="0"/>
        <w:ind w:left="993" w:hanging="993"/>
        <w:jc w:val="both"/>
        <w:rPr>
          <w:rFonts w:ascii="Tahoma" w:hAnsi="Tahoma" w:cs="Tahoma"/>
          <w:i/>
          <w:sz w:val="18"/>
          <w:szCs w:val="18"/>
        </w:rPr>
      </w:pPr>
      <w:r w:rsidRPr="003A212E">
        <w:rPr>
          <w:rFonts w:ascii="Tahoma" w:hAnsi="Tahoma" w:cs="Tahoma"/>
          <w:b/>
          <w:i/>
          <w:sz w:val="18"/>
          <w:szCs w:val="18"/>
        </w:rPr>
        <w:t xml:space="preserve">Navodilo:  </w:t>
      </w:r>
      <w:r w:rsidRPr="003A212E">
        <w:rPr>
          <w:rFonts w:ascii="Tahoma" w:hAnsi="Tahoma" w:cs="Tahoma"/>
          <w:i/>
          <w:sz w:val="18"/>
          <w:szCs w:val="18"/>
        </w:rPr>
        <w:t xml:space="preserve">Ponudnik </w:t>
      </w:r>
      <w:r w:rsidRPr="003A212E">
        <w:rPr>
          <w:rFonts w:ascii="Tahoma" w:hAnsi="Tahoma" w:cs="Tahoma"/>
          <w:i/>
          <w:sz w:val="18"/>
          <w:szCs w:val="18"/>
          <w:u w:val="single"/>
        </w:rPr>
        <w:t>obrazec</w:t>
      </w:r>
      <w:r w:rsidRPr="003A212E">
        <w:rPr>
          <w:rFonts w:ascii="Tahoma" w:hAnsi="Tahoma" w:cs="Tahoma"/>
          <w:b/>
          <w:i/>
          <w:sz w:val="18"/>
          <w:szCs w:val="18"/>
        </w:rPr>
        <w:t xml:space="preserve"> </w:t>
      </w:r>
      <w:r w:rsidRPr="003A212E">
        <w:rPr>
          <w:rFonts w:ascii="Tahoma" w:hAnsi="Tahoma" w:cs="Tahoma"/>
          <w:i/>
          <w:sz w:val="18"/>
          <w:szCs w:val="18"/>
        </w:rPr>
        <w:t>v okviru sistema e-JN</w:t>
      </w:r>
      <w:r w:rsidRPr="003A212E">
        <w:rPr>
          <w:rFonts w:ascii="Tahoma" w:hAnsi="Tahoma" w:cs="Tahoma"/>
          <w:b/>
          <w:i/>
          <w:sz w:val="18"/>
          <w:szCs w:val="18"/>
        </w:rPr>
        <w:t xml:space="preserve"> </w:t>
      </w:r>
      <w:r w:rsidRPr="003A212E">
        <w:rPr>
          <w:rFonts w:ascii="Tahoma" w:hAnsi="Tahoma" w:cs="Tahoma"/>
          <w:b/>
          <w:i/>
          <w:sz w:val="18"/>
          <w:szCs w:val="18"/>
          <w:u w:val="single"/>
        </w:rPr>
        <w:t xml:space="preserve">naloži v </w:t>
      </w:r>
      <w:r w:rsidR="0095793D" w:rsidRPr="003A212E">
        <w:rPr>
          <w:rFonts w:ascii="Tahoma" w:hAnsi="Tahoma" w:cs="Tahoma"/>
          <w:b/>
          <w:i/>
          <w:sz w:val="18"/>
          <w:szCs w:val="18"/>
          <w:u w:val="single"/>
        </w:rPr>
        <w:t>Razdelek »DOKUMENTI«, del »Ostale priloge«</w:t>
      </w:r>
      <w:r w:rsidRPr="003A212E">
        <w:rPr>
          <w:rFonts w:ascii="Tahoma" w:hAnsi="Tahoma" w:cs="Tahoma"/>
          <w:b/>
          <w:i/>
          <w:sz w:val="18"/>
          <w:szCs w:val="18"/>
          <w:u w:val="single"/>
        </w:rPr>
        <w:t>!!!</w:t>
      </w:r>
    </w:p>
    <w:p w14:paraId="254380BA" w14:textId="77777777" w:rsidR="00997CDB" w:rsidRPr="003A212E" w:rsidRDefault="00997CDB" w:rsidP="00F455B5">
      <w:pPr>
        <w:keepLines/>
        <w:widowControl w:val="0"/>
        <w:jc w:val="both"/>
        <w:rPr>
          <w:rFonts w:ascii="Tahoma" w:hAnsi="Tahoma" w:cs="Tahoma"/>
          <w:sz w:val="22"/>
          <w:szCs w:val="22"/>
        </w:rPr>
      </w:pPr>
    </w:p>
    <w:p w14:paraId="29AE378A" w14:textId="77777777" w:rsidR="00BD5781" w:rsidRPr="003A212E" w:rsidRDefault="00BD5781" w:rsidP="00F455B5">
      <w:pPr>
        <w:keepLines/>
        <w:widowControl w:val="0"/>
        <w:spacing w:line="276" w:lineRule="auto"/>
      </w:pPr>
    </w:p>
    <w:p w14:paraId="1B95660D" w14:textId="77777777" w:rsidR="00AF4597" w:rsidRPr="003A212E" w:rsidRDefault="00AF4597" w:rsidP="00F455B5">
      <w:pPr>
        <w:keepLines/>
        <w:widowControl w:val="0"/>
        <w:spacing w:line="276" w:lineRule="auto"/>
      </w:pPr>
    </w:p>
    <w:p w14:paraId="4D78CE0C" w14:textId="77777777" w:rsidR="00AF4597" w:rsidRPr="003A212E" w:rsidRDefault="00AF4597" w:rsidP="00F455B5">
      <w:pPr>
        <w:keepLines/>
        <w:widowControl w:val="0"/>
        <w:spacing w:line="276" w:lineRule="auto"/>
      </w:pPr>
    </w:p>
    <w:p w14:paraId="2E858D95" w14:textId="42D9ACA3" w:rsidR="008C627A" w:rsidRPr="003A212E" w:rsidRDefault="008C627A" w:rsidP="00F455B5">
      <w:pPr>
        <w:keepLines/>
        <w:widowControl w:val="0"/>
      </w:pPr>
    </w:p>
    <w:p w14:paraId="33C0C886" w14:textId="77777777" w:rsidR="008C627A" w:rsidRPr="003A212E" w:rsidRDefault="008C627A">
      <w:r w:rsidRPr="003A212E">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C627A" w:rsidRPr="003A212E" w14:paraId="455457C2" w14:textId="77777777" w:rsidTr="006A6943">
        <w:tc>
          <w:tcPr>
            <w:tcW w:w="212" w:type="dxa"/>
            <w:tcBorders>
              <w:top w:val="single" w:sz="4" w:space="0" w:color="auto"/>
              <w:bottom w:val="single" w:sz="4" w:space="0" w:color="auto"/>
              <w:right w:val="nil"/>
            </w:tcBorders>
          </w:tcPr>
          <w:p w14:paraId="6110ABC2" w14:textId="77777777" w:rsidR="008C627A" w:rsidRPr="003A212E" w:rsidRDefault="008C627A" w:rsidP="008C627A">
            <w:pPr>
              <w:keepLines/>
              <w:widowControl w:val="0"/>
              <w:jc w:val="right"/>
              <w:rPr>
                <w:rFonts w:ascii="Tahoma" w:hAnsi="Tahoma" w:cs="Tahoma"/>
              </w:rPr>
            </w:pPr>
            <w:r w:rsidRPr="003A212E">
              <w:rPr>
                <w:rFonts w:ascii="Tahoma" w:hAnsi="Tahoma" w:cs="Tahoma"/>
              </w:rPr>
              <w:lastRenderedPageBreak/>
              <w:t xml:space="preserve">      </w:t>
            </w:r>
          </w:p>
        </w:tc>
        <w:tc>
          <w:tcPr>
            <w:tcW w:w="8040" w:type="dxa"/>
            <w:tcBorders>
              <w:top w:val="single" w:sz="4" w:space="0" w:color="auto"/>
              <w:left w:val="nil"/>
              <w:bottom w:val="single" w:sz="4" w:space="0" w:color="auto"/>
            </w:tcBorders>
          </w:tcPr>
          <w:p w14:paraId="579A1581" w14:textId="77777777" w:rsidR="008C627A" w:rsidRPr="003A212E" w:rsidRDefault="008C627A" w:rsidP="008C627A">
            <w:pPr>
              <w:keepLines/>
              <w:widowControl w:val="0"/>
              <w:rPr>
                <w:rFonts w:ascii="Tahoma" w:hAnsi="Tahoma" w:cs="Tahoma"/>
              </w:rPr>
            </w:pPr>
            <w:r w:rsidRPr="003A212E">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4D37E282" w14:textId="77777777" w:rsidR="008C627A" w:rsidRPr="003A212E" w:rsidRDefault="008C627A" w:rsidP="008C627A">
            <w:pPr>
              <w:keepLines/>
              <w:widowControl w:val="0"/>
              <w:jc w:val="right"/>
              <w:rPr>
                <w:rFonts w:ascii="Tahoma" w:hAnsi="Tahoma" w:cs="Tahoma"/>
                <w:b/>
              </w:rPr>
            </w:pPr>
            <w:r w:rsidRPr="003A212E">
              <w:rPr>
                <w:rFonts w:ascii="Tahoma" w:hAnsi="Tahoma" w:cs="Tahoma"/>
                <w:b/>
                <w:i/>
              </w:rPr>
              <w:t xml:space="preserve">Priloga </w:t>
            </w:r>
          </w:p>
        </w:tc>
        <w:tc>
          <w:tcPr>
            <w:tcW w:w="551" w:type="dxa"/>
            <w:tcBorders>
              <w:top w:val="single" w:sz="4" w:space="0" w:color="auto"/>
              <w:left w:val="nil"/>
              <w:bottom w:val="single" w:sz="4" w:space="0" w:color="auto"/>
            </w:tcBorders>
          </w:tcPr>
          <w:p w14:paraId="73F97D99" w14:textId="77777777" w:rsidR="008C627A" w:rsidRPr="003A212E" w:rsidRDefault="008C627A" w:rsidP="008C627A">
            <w:pPr>
              <w:keepLines/>
              <w:widowControl w:val="0"/>
              <w:rPr>
                <w:rFonts w:ascii="Tahoma" w:hAnsi="Tahoma" w:cs="Tahoma"/>
                <w:b/>
                <w:i/>
              </w:rPr>
            </w:pPr>
            <w:r w:rsidRPr="003A212E">
              <w:rPr>
                <w:rFonts w:ascii="Tahoma" w:hAnsi="Tahoma" w:cs="Tahoma"/>
                <w:b/>
                <w:i/>
              </w:rPr>
              <w:t>15</w:t>
            </w:r>
          </w:p>
        </w:tc>
      </w:tr>
    </w:tbl>
    <w:p w14:paraId="4FB78D02" w14:textId="77777777" w:rsidR="008C627A" w:rsidRPr="003A212E" w:rsidRDefault="008C627A" w:rsidP="008C627A">
      <w:pPr>
        <w:keepLines/>
        <w:widowControl w:val="0"/>
      </w:pPr>
    </w:p>
    <w:p w14:paraId="4FA97645" w14:textId="77777777" w:rsidR="008C627A" w:rsidRPr="003A212E" w:rsidRDefault="008C627A" w:rsidP="008C627A">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8C627A" w:rsidRPr="003A212E" w14:paraId="108F29D4" w14:textId="77777777" w:rsidTr="006A6943">
        <w:tc>
          <w:tcPr>
            <w:tcW w:w="4870" w:type="dxa"/>
          </w:tcPr>
          <w:p w14:paraId="332B082A" w14:textId="77777777" w:rsidR="008C627A" w:rsidRPr="003A212E" w:rsidRDefault="008C627A" w:rsidP="008C627A">
            <w:pPr>
              <w:keepLines/>
              <w:widowControl w:val="0"/>
              <w:rPr>
                <w:rFonts w:ascii="Tahoma" w:hAnsi="Tahoma" w:cs="Tahoma"/>
                <w:b/>
                <w:sz w:val="28"/>
              </w:rPr>
            </w:pPr>
            <w:bookmarkStart w:id="17" w:name="_Toc195463163"/>
            <w:bookmarkStart w:id="18" w:name="_Toc195463330"/>
            <w:bookmarkStart w:id="19" w:name="_Toc195463520"/>
            <w:bookmarkStart w:id="20" w:name="_Toc195463790"/>
            <w:bookmarkStart w:id="21" w:name="_Toc195464025"/>
            <w:bookmarkStart w:id="22" w:name="_Toc195464133"/>
            <w:bookmarkStart w:id="23" w:name="_Toc195464228"/>
            <w:bookmarkStart w:id="24" w:name="_Toc195464295"/>
            <w:bookmarkStart w:id="25" w:name="_Toc195464336"/>
            <w:bookmarkStart w:id="26" w:name="_Toc195464361"/>
            <w:bookmarkStart w:id="27" w:name="_Toc195464396"/>
            <w:bookmarkStart w:id="28" w:name="_Toc195464437"/>
            <w:bookmarkStart w:id="29" w:name="_Toc195464564"/>
            <w:bookmarkStart w:id="30" w:name="_Toc195464644"/>
            <w:bookmarkStart w:id="31" w:name="_Toc195464656"/>
            <w:bookmarkStart w:id="32" w:name="_Toc195464677"/>
            <w:r w:rsidRPr="003A212E">
              <w:rPr>
                <w:rFonts w:ascii="Tahoma" w:hAnsi="Tahoma" w:cs="Tahoma"/>
                <w:b/>
                <w:sz w:val="28"/>
              </w:rPr>
              <w:t>POŠILJATELJ (ponudnik):</w:t>
            </w:r>
          </w:p>
          <w:p w14:paraId="14E4F798" w14:textId="77777777" w:rsidR="008C627A" w:rsidRPr="003A212E" w:rsidRDefault="008C627A" w:rsidP="008C627A">
            <w:pPr>
              <w:keepLines/>
              <w:widowControl w:val="0"/>
              <w:rPr>
                <w:rFonts w:ascii="Tahoma" w:hAnsi="Tahoma" w:cs="Tahoma"/>
                <w:b/>
                <w:sz w:val="28"/>
              </w:rPr>
            </w:pPr>
          </w:p>
          <w:p w14:paraId="2EFB4EDF" w14:textId="77777777" w:rsidR="008C627A" w:rsidRPr="003A212E" w:rsidRDefault="008C627A" w:rsidP="008C627A">
            <w:pPr>
              <w:keepLines/>
              <w:widowControl w:val="0"/>
              <w:rPr>
                <w:rFonts w:ascii="Tahoma" w:hAnsi="Tahoma" w:cs="Tahoma"/>
                <w:b/>
                <w:sz w:val="28"/>
              </w:rPr>
            </w:pPr>
          </w:p>
          <w:p w14:paraId="7A0D93E1" w14:textId="77777777" w:rsidR="008C627A" w:rsidRPr="003A212E" w:rsidRDefault="008C627A" w:rsidP="008C627A">
            <w:pPr>
              <w:keepLines/>
              <w:widowControl w:val="0"/>
              <w:rPr>
                <w:rFonts w:ascii="Tahoma" w:hAnsi="Tahoma" w:cs="Tahoma"/>
                <w:b/>
                <w:sz w:val="28"/>
              </w:rPr>
            </w:pPr>
          </w:p>
          <w:p w14:paraId="75EF1AE4" w14:textId="77777777" w:rsidR="008C627A" w:rsidRPr="003A212E" w:rsidRDefault="008C627A" w:rsidP="008C627A">
            <w:pPr>
              <w:keepLines/>
              <w:widowControl w:val="0"/>
              <w:rPr>
                <w:rFonts w:ascii="Tahoma" w:hAnsi="Tahoma" w:cs="Tahoma"/>
                <w:b/>
                <w:sz w:val="28"/>
              </w:rPr>
            </w:pPr>
          </w:p>
          <w:p w14:paraId="70E79C47" w14:textId="77777777" w:rsidR="008C627A" w:rsidRPr="003A212E" w:rsidRDefault="008C627A" w:rsidP="008C627A">
            <w:pPr>
              <w:keepLines/>
              <w:widowControl w:val="0"/>
              <w:rPr>
                <w:rFonts w:ascii="Tahoma" w:hAnsi="Tahoma" w:cs="Tahoma"/>
                <w:b/>
                <w:sz w:val="28"/>
              </w:rPr>
            </w:pPr>
          </w:p>
          <w:p w14:paraId="00634EF3" w14:textId="77777777" w:rsidR="008C627A" w:rsidRPr="003A212E" w:rsidRDefault="008C627A" w:rsidP="008C627A">
            <w:pPr>
              <w:keepLines/>
              <w:widowControl w:val="0"/>
              <w:rPr>
                <w:rFonts w:ascii="Tahoma" w:hAnsi="Tahoma" w:cs="Tahoma"/>
                <w:b/>
                <w:sz w:val="28"/>
              </w:rPr>
            </w:pPr>
          </w:p>
          <w:p w14:paraId="7CD87D31" w14:textId="77777777" w:rsidR="008C627A" w:rsidRPr="003A212E" w:rsidRDefault="008C627A" w:rsidP="008C627A">
            <w:pPr>
              <w:keepLines/>
              <w:widowControl w:val="0"/>
              <w:rPr>
                <w:rFonts w:ascii="Tahoma" w:hAnsi="Tahoma" w:cs="Tahoma"/>
                <w:b/>
                <w:sz w:val="28"/>
              </w:rPr>
            </w:pPr>
          </w:p>
        </w:tc>
        <w:tc>
          <w:tcPr>
            <w:tcW w:w="4385" w:type="dxa"/>
          </w:tcPr>
          <w:p w14:paraId="1847B47F" w14:textId="77777777" w:rsidR="008C627A" w:rsidRPr="003A212E" w:rsidRDefault="008C627A" w:rsidP="008C627A">
            <w:pPr>
              <w:keepLines/>
              <w:widowControl w:val="0"/>
              <w:rPr>
                <w:rFonts w:ascii="Tahoma" w:hAnsi="Tahoma" w:cs="Tahoma"/>
                <w:b/>
                <w:sz w:val="28"/>
              </w:rPr>
            </w:pPr>
            <w:r w:rsidRPr="003A212E">
              <w:rPr>
                <w:rFonts w:ascii="Tahoma" w:hAnsi="Tahoma" w:cs="Tahoma"/>
                <w:b/>
                <w:sz w:val="28"/>
              </w:rPr>
              <w:t>PREJEM PONUDBE:</w:t>
            </w:r>
          </w:p>
          <w:p w14:paraId="11E41906" w14:textId="77777777" w:rsidR="008C627A" w:rsidRPr="003A212E" w:rsidRDefault="008C627A" w:rsidP="008C627A">
            <w:pPr>
              <w:keepLines/>
              <w:widowControl w:val="0"/>
              <w:rPr>
                <w:rFonts w:ascii="Tahoma" w:hAnsi="Tahoma" w:cs="Tahoma"/>
                <w:b/>
                <w:sz w:val="28"/>
              </w:rPr>
            </w:pPr>
          </w:p>
          <w:p w14:paraId="76A0A716" w14:textId="77777777" w:rsidR="008C627A" w:rsidRPr="003A212E" w:rsidRDefault="008C627A" w:rsidP="008C627A">
            <w:pPr>
              <w:keepLines/>
              <w:widowControl w:val="0"/>
              <w:rPr>
                <w:rFonts w:ascii="Tahoma" w:hAnsi="Tahoma" w:cs="Tahoma"/>
                <w:b/>
                <w:smallCaps/>
                <w:sz w:val="28"/>
              </w:rPr>
            </w:pPr>
            <w:r w:rsidRPr="003A212E">
              <w:rPr>
                <w:rFonts w:ascii="Tahoma" w:hAnsi="Tahoma" w:cs="Tahoma"/>
                <w:b/>
                <w:smallCaps/>
                <w:sz w:val="28"/>
              </w:rPr>
              <w:t>osebno                             po pošti</w:t>
            </w:r>
          </w:p>
          <w:p w14:paraId="0C36E1C5" w14:textId="77777777" w:rsidR="008C627A" w:rsidRPr="003A212E" w:rsidRDefault="008C627A" w:rsidP="008C627A">
            <w:pPr>
              <w:keepLines/>
              <w:widowControl w:val="0"/>
              <w:rPr>
                <w:rFonts w:ascii="Tahoma" w:hAnsi="Tahoma" w:cs="Tahoma"/>
                <w:b/>
                <w:sz w:val="28"/>
              </w:rPr>
            </w:pPr>
          </w:p>
          <w:p w14:paraId="307FEFE6" w14:textId="77777777" w:rsidR="008C627A" w:rsidRPr="003A212E" w:rsidRDefault="008C627A" w:rsidP="008C627A">
            <w:pPr>
              <w:keepLines/>
              <w:widowControl w:val="0"/>
              <w:rPr>
                <w:rFonts w:ascii="Tahoma" w:hAnsi="Tahoma" w:cs="Tahoma"/>
                <w:sz w:val="28"/>
              </w:rPr>
            </w:pPr>
            <w:r w:rsidRPr="003A212E">
              <w:rPr>
                <w:rFonts w:ascii="Tahoma" w:hAnsi="Tahoma" w:cs="Tahoma"/>
                <w:sz w:val="28"/>
              </w:rPr>
              <w:t>Datum:</w:t>
            </w:r>
          </w:p>
          <w:p w14:paraId="37232046" w14:textId="77777777" w:rsidR="008C627A" w:rsidRPr="003A212E" w:rsidRDefault="008C627A" w:rsidP="008C627A">
            <w:pPr>
              <w:keepLines/>
              <w:widowControl w:val="0"/>
              <w:rPr>
                <w:rFonts w:ascii="Tahoma" w:hAnsi="Tahoma" w:cs="Tahoma"/>
                <w:sz w:val="28"/>
              </w:rPr>
            </w:pPr>
          </w:p>
          <w:p w14:paraId="5999EF7A" w14:textId="77777777" w:rsidR="008C627A" w:rsidRPr="003A212E" w:rsidRDefault="008C627A" w:rsidP="008C627A">
            <w:pPr>
              <w:keepLines/>
              <w:widowControl w:val="0"/>
              <w:rPr>
                <w:rFonts w:ascii="Tahoma" w:hAnsi="Tahoma" w:cs="Tahoma"/>
                <w:sz w:val="28"/>
              </w:rPr>
            </w:pPr>
            <w:r w:rsidRPr="003A212E">
              <w:rPr>
                <w:rFonts w:ascii="Tahoma" w:hAnsi="Tahoma" w:cs="Tahoma"/>
                <w:sz w:val="28"/>
              </w:rPr>
              <w:t>Ura:</w:t>
            </w:r>
          </w:p>
          <w:p w14:paraId="0184F131" w14:textId="77777777" w:rsidR="008C627A" w:rsidRPr="003A212E" w:rsidRDefault="008C627A" w:rsidP="008C627A">
            <w:pPr>
              <w:keepLines/>
              <w:widowControl w:val="0"/>
              <w:rPr>
                <w:rFonts w:ascii="Tahoma" w:hAnsi="Tahoma" w:cs="Tahoma"/>
                <w:sz w:val="28"/>
              </w:rPr>
            </w:pPr>
          </w:p>
          <w:p w14:paraId="64259E6B" w14:textId="77777777" w:rsidR="008C627A" w:rsidRPr="003A212E" w:rsidRDefault="008C627A" w:rsidP="008C627A">
            <w:pPr>
              <w:keepLines/>
              <w:widowControl w:val="0"/>
              <w:rPr>
                <w:rFonts w:ascii="Tahoma" w:hAnsi="Tahoma" w:cs="Tahoma"/>
                <w:sz w:val="28"/>
              </w:rPr>
            </w:pPr>
            <w:r w:rsidRPr="003A212E">
              <w:rPr>
                <w:rFonts w:ascii="Tahoma" w:hAnsi="Tahoma" w:cs="Tahoma"/>
                <w:sz w:val="28"/>
              </w:rPr>
              <w:t>Številka:</w:t>
            </w:r>
          </w:p>
          <w:p w14:paraId="123B62DD" w14:textId="77777777" w:rsidR="008C627A" w:rsidRPr="003A212E" w:rsidRDefault="008C627A" w:rsidP="008C627A">
            <w:pPr>
              <w:keepLines/>
              <w:widowControl w:val="0"/>
              <w:rPr>
                <w:rFonts w:ascii="Tahoma" w:hAnsi="Tahoma" w:cs="Tahoma"/>
                <w:sz w:val="28"/>
              </w:rPr>
            </w:pPr>
          </w:p>
          <w:p w14:paraId="0B4C7E1F" w14:textId="77777777" w:rsidR="008C627A" w:rsidRPr="003A212E" w:rsidRDefault="008C627A" w:rsidP="008C627A">
            <w:pPr>
              <w:keepLines/>
              <w:widowControl w:val="0"/>
              <w:rPr>
                <w:rFonts w:ascii="Tahoma" w:hAnsi="Tahoma" w:cs="Tahoma"/>
                <w:b/>
                <w:sz w:val="28"/>
              </w:rPr>
            </w:pPr>
            <w:r w:rsidRPr="003A212E">
              <w:rPr>
                <w:rFonts w:ascii="Tahoma" w:hAnsi="Tahoma" w:cs="Tahoma"/>
                <w:sz w:val="28"/>
              </w:rPr>
              <w:t>Zaporedna številka:</w:t>
            </w:r>
          </w:p>
        </w:tc>
      </w:t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5F447731" w14:textId="77777777" w:rsidR="008C627A" w:rsidRPr="003A212E" w:rsidRDefault="008C627A" w:rsidP="008C627A">
      <w:pPr>
        <w:keepLines/>
        <w:widowControl w:val="0"/>
        <w:rPr>
          <w:rFonts w:ascii="Tahoma" w:hAnsi="Tahoma" w:cs="Tahoma"/>
        </w:rPr>
      </w:pPr>
    </w:p>
    <w:p w14:paraId="609D7016" w14:textId="77777777" w:rsidR="008C627A" w:rsidRPr="003A212E" w:rsidRDefault="008C627A" w:rsidP="008C627A">
      <w:pPr>
        <w:keepLines/>
        <w:widowControl w:val="0"/>
        <w:jc w:val="both"/>
        <w:rPr>
          <w:rFonts w:ascii="Tahoma" w:hAnsi="Tahoma" w:cs="Tahoma"/>
          <w:i/>
          <w:sz w:val="22"/>
        </w:rPr>
      </w:pPr>
    </w:p>
    <w:p w14:paraId="12E1DB4E" w14:textId="77777777" w:rsidR="008C627A" w:rsidRPr="003A212E" w:rsidRDefault="008C627A" w:rsidP="008C627A">
      <w:pPr>
        <w:keepLines/>
        <w:widowControl w:val="0"/>
        <w:jc w:val="both"/>
        <w:rPr>
          <w:rFonts w:ascii="Tahoma" w:hAnsi="Tahoma" w:cs="Tahoma"/>
          <w:i/>
          <w:sz w:val="22"/>
        </w:rPr>
      </w:pPr>
    </w:p>
    <w:p w14:paraId="7DA6F49B" w14:textId="77777777" w:rsidR="008C627A" w:rsidRPr="003A212E" w:rsidRDefault="008C627A" w:rsidP="008C627A">
      <w:pPr>
        <w:keepLines/>
        <w:widowControl w:val="0"/>
        <w:jc w:val="both"/>
        <w:rPr>
          <w:rFonts w:ascii="Tahoma" w:hAnsi="Tahoma" w:cs="Tahoma"/>
          <w:i/>
          <w:sz w:val="22"/>
        </w:rPr>
      </w:pPr>
    </w:p>
    <w:p w14:paraId="0902E422" w14:textId="77777777" w:rsidR="008C627A" w:rsidRPr="003A212E" w:rsidRDefault="008C627A" w:rsidP="008C627A">
      <w:pPr>
        <w:keepLines/>
        <w:widowControl w:val="0"/>
        <w:jc w:val="both"/>
        <w:rPr>
          <w:rFonts w:ascii="Tahoma" w:hAnsi="Tahoma" w:cs="Tahoma"/>
          <w:i/>
          <w:sz w:val="22"/>
        </w:rPr>
      </w:pPr>
      <w:r w:rsidRPr="003A212E">
        <w:rPr>
          <w:noProof/>
        </w:rPr>
        <mc:AlternateContent>
          <mc:Choice Requires="wps">
            <w:drawing>
              <wp:inline distT="0" distB="0" distL="0" distR="0" wp14:anchorId="112F7968" wp14:editId="655151E3">
                <wp:extent cx="5732145" cy="1920240"/>
                <wp:effectExtent l="0" t="0" r="20955" b="22860"/>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05C0B409" w14:textId="77777777" w:rsidR="00867BA1" w:rsidRDefault="00867BA1" w:rsidP="008C627A">
                            <w:pPr>
                              <w:rPr>
                                <w:rFonts w:ascii="Trebuchet MS" w:hAnsi="Trebuchet MS"/>
                                <w:b/>
                                <w:sz w:val="28"/>
                              </w:rPr>
                            </w:pPr>
                            <w:r>
                              <w:rPr>
                                <w:rFonts w:ascii="Trebuchet MS" w:hAnsi="Trebuchet MS"/>
                                <w:b/>
                                <w:sz w:val="28"/>
                              </w:rPr>
                              <w:t>PREJEMNIK:</w:t>
                            </w:r>
                          </w:p>
                          <w:p w14:paraId="4CC778FD" w14:textId="77777777" w:rsidR="00867BA1" w:rsidRDefault="00867BA1" w:rsidP="008C627A">
                            <w:pPr>
                              <w:rPr>
                                <w:rFonts w:ascii="Trebuchet MS" w:hAnsi="Trebuchet MS"/>
                                <w:sz w:val="28"/>
                              </w:rPr>
                            </w:pPr>
                          </w:p>
                          <w:p w14:paraId="1B7952D6" w14:textId="77777777" w:rsidR="00867BA1" w:rsidRDefault="00867BA1" w:rsidP="008C627A">
                            <w:pPr>
                              <w:jc w:val="center"/>
                              <w:rPr>
                                <w:rFonts w:ascii="Microsoft Sans Serif" w:hAnsi="Microsoft Sans Serif"/>
                                <w:b/>
                                <w:sz w:val="28"/>
                              </w:rPr>
                            </w:pPr>
                            <w:r>
                              <w:rPr>
                                <w:rFonts w:ascii="Microsoft Sans Serif" w:hAnsi="Microsoft Sans Serif"/>
                                <w:b/>
                                <w:sz w:val="28"/>
                              </w:rPr>
                              <w:t>JAVNI HOLDING Ljubljana, d.o.o.</w:t>
                            </w:r>
                          </w:p>
                          <w:p w14:paraId="186B95D0" w14:textId="77777777" w:rsidR="00867BA1" w:rsidRDefault="00867BA1" w:rsidP="008C627A">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725F1DA2" w14:textId="77777777" w:rsidR="00867BA1" w:rsidRDefault="00867BA1" w:rsidP="008C627A">
                            <w:pPr>
                              <w:jc w:val="center"/>
                              <w:rPr>
                                <w:rFonts w:ascii="Trebuchet MS" w:hAnsi="Trebuchet MS"/>
                                <w:b/>
                                <w:sz w:val="28"/>
                              </w:rPr>
                            </w:pPr>
                          </w:p>
                          <w:p w14:paraId="4600BE39" w14:textId="77777777" w:rsidR="00867BA1" w:rsidRDefault="00867BA1" w:rsidP="008C627A">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112F7968" id="_x0000_t202" coordsize="21600,21600" o:spt="202" path="m,l,21600r21600,l21600,xe">
                <v:stroke joinstyle="miter"/>
                <v:path gradientshapeok="t" o:connecttype="rect"/>
              </v:shapetype>
              <v:shape id="Polje z besedilom 5"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">
                <v:textbox>
                  <w:txbxContent>
                    <w:p w14:paraId="05C0B409" w14:textId="77777777" w:rsidR="00867BA1" w:rsidRDefault="00867BA1" w:rsidP="008C627A">
                      <w:pPr>
                        <w:rPr>
                          <w:rFonts w:ascii="Trebuchet MS" w:hAnsi="Trebuchet MS"/>
                          <w:b/>
                          <w:sz w:val="28"/>
                        </w:rPr>
                      </w:pPr>
                      <w:r>
                        <w:rPr>
                          <w:rFonts w:ascii="Trebuchet MS" w:hAnsi="Trebuchet MS"/>
                          <w:b/>
                          <w:sz w:val="28"/>
                        </w:rPr>
                        <w:t>PREJEMNIK:</w:t>
                      </w:r>
                    </w:p>
                    <w:p w14:paraId="4CC778FD" w14:textId="77777777" w:rsidR="00867BA1" w:rsidRDefault="00867BA1" w:rsidP="008C627A">
                      <w:pPr>
                        <w:rPr>
                          <w:rFonts w:ascii="Trebuchet MS" w:hAnsi="Trebuchet MS"/>
                          <w:sz w:val="28"/>
                        </w:rPr>
                      </w:pPr>
                    </w:p>
                    <w:p w14:paraId="1B7952D6" w14:textId="77777777" w:rsidR="00867BA1" w:rsidRDefault="00867BA1" w:rsidP="008C627A">
                      <w:pPr>
                        <w:jc w:val="center"/>
                        <w:rPr>
                          <w:rFonts w:ascii="Microsoft Sans Serif" w:hAnsi="Microsoft Sans Serif"/>
                          <w:b/>
                          <w:sz w:val="28"/>
                        </w:rPr>
                      </w:pPr>
                      <w:r>
                        <w:rPr>
                          <w:rFonts w:ascii="Microsoft Sans Serif" w:hAnsi="Microsoft Sans Serif"/>
                          <w:b/>
                          <w:sz w:val="28"/>
                        </w:rPr>
                        <w:t>JAVNI HOLDING Ljubljana, d.o.o.</w:t>
                      </w:r>
                    </w:p>
                    <w:p w14:paraId="186B95D0" w14:textId="77777777" w:rsidR="00867BA1" w:rsidRDefault="00867BA1" w:rsidP="008C627A">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725F1DA2" w14:textId="77777777" w:rsidR="00867BA1" w:rsidRDefault="00867BA1" w:rsidP="008C627A">
                      <w:pPr>
                        <w:jc w:val="center"/>
                        <w:rPr>
                          <w:rFonts w:ascii="Trebuchet MS" w:hAnsi="Trebuchet MS"/>
                          <w:b/>
                          <w:sz w:val="28"/>
                        </w:rPr>
                      </w:pPr>
                    </w:p>
                    <w:p w14:paraId="4600BE39" w14:textId="77777777" w:rsidR="00867BA1" w:rsidRDefault="00867BA1" w:rsidP="008C627A">
                      <w:pPr>
                        <w:jc w:val="center"/>
                        <w:rPr>
                          <w:rFonts w:ascii="Tahoma" w:hAnsi="Tahoma"/>
                          <w:b/>
                          <w:sz w:val="28"/>
                        </w:rPr>
                      </w:pPr>
                      <w:r>
                        <w:rPr>
                          <w:rFonts w:ascii="Trebuchet MS" w:hAnsi="Trebuchet MS"/>
                          <w:b/>
                          <w:sz w:val="28"/>
                        </w:rPr>
                        <w:t>1000 LJUBLJANA</w:t>
                      </w:r>
                    </w:p>
                  </w:txbxContent>
                </v:textbox>
                <w10:anchorlock/>
              </v:shape>
            </w:pict>
          </mc:Fallback>
        </mc:AlternateContent>
      </w:r>
    </w:p>
    <w:p w14:paraId="4EF6AFB6" w14:textId="77777777" w:rsidR="008C627A" w:rsidRPr="003A212E" w:rsidRDefault="008C627A" w:rsidP="008C627A">
      <w:pPr>
        <w:keepLines/>
        <w:widowControl w:val="0"/>
        <w:jc w:val="both"/>
        <w:rPr>
          <w:rFonts w:ascii="Tahoma" w:hAnsi="Tahoma" w:cs="Tahoma"/>
          <w:i/>
          <w:sz w:val="22"/>
        </w:rPr>
      </w:pPr>
    </w:p>
    <w:p w14:paraId="68BFBE45" w14:textId="77777777" w:rsidR="008C627A" w:rsidRPr="003A212E" w:rsidRDefault="008C627A" w:rsidP="008C627A">
      <w:pPr>
        <w:keepLines/>
        <w:widowControl w:val="0"/>
        <w:jc w:val="both"/>
        <w:rPr>
          <w:rFonts w:ascii="Tahoma" w:hAnsi="Tahoma" w:cs="Tahoma"/>
        </w:rPr>
      </w:pPr>
    </w:p>
    <w:p w14:paraId="1EF33F26" w14:textId="77777777" w:rsidR="008C627A" w:rsidRPr="003A212E" w:rsidRDefault="008C627A" w:rsidP="008C627A">
      <w:pPr>
        <w:keepLines/>
        <w:widowControl w:val="0"/>
        <w:ind w:right="-2"/>
        <w:jc w:val="center"/>
        <w:rPr>
          <w:rFonts w:ascii="Tahoma" w:hAnsi="Tahoma" w:cs="Tahoma"/>
          <w:b/>
          <w:sz w:val="26"/>
          <w:szCs w:val="26"/>
        </w:rPr>
      </w:pPr>
      <w:r w:rsidRPr="003A212E">
        <w:rPr>
          <w:rFonts w:ascii="Tahoma" w:hAnsi="Tahoma" w:cs="Tahoma"/>
          <w:b/>
          <w:sz w:val="26"/>
          <w:szCs w:val="26"/>
        </w:rPr>
        <w:t xml:space="preserve">NE ODPIRAJ – </w:t>
      </w:r>
    </w:p>
    <w:p w14:paraId="74CA65B9" w14:textId="77777777" w:rsidR="008C627A" w:rsidRPr="003A212E" w:rsidRDefault="008C627A" w:rsidP="008C627A">
      <w:pPr>
        <w:keepLines/>
        <w:widowControl w:val="0"/>
        <w:ind w:right="-2"/>
        <w:jc w:val="center"/>
        <w:rPr>
          <w:rFonts w:ascii="Tahoma" w:hAnsi="Tahoma" w:cs="Tahoma"/>
          <w:b/>
          <w:sz w:val="24"/>
        </w:rPr>
      </w:pPr>
      <w:r w:rsidRPr="003A212E">
        <w:rPr>
          <w:rFonts w:ascii="Tahoma" w:hAnsi="Tahoma" w:cs="Tahoma"/>
          <w:b/>
          <w:sz w:val="26"/>
          <w:szCs w:val="26"/>
        </w:rPr>
        <w:t>FINANČNO ZAVAROVANJE ZA RESNOST PONUDBE:</w:t>
      </w:r>
    </w:p>
    <w:p w14:paraId="13AD7102" w14:textId="77777777" w:rsidR="008C627A" w:rsidRPr="003A212E" w:rsidRDefault="008C627A" w:rsidP="008C627A">
      <w:pPr>
        <w:keepLines/>
        <w:widowControl w:val="0"/>
        <w:ind w:right="-2"/>
        <w:jc w:val="center"/>
        <w:rPr>
          <w:rFonts w:ascii="Tahoma" w:hAnsi="Tahoma" w:cs="Tahoma"/>
          <w:b/>
          <w:sz w:val="22"/>
        </w:rPr>
      </w:pPr>
    </w:p>
    <w:p w14:paraId="7FD50482" w14:textId="7E02BC96" w:rsidR="008C627A" w:rsidRPr="003A212E" w:rsidRDefault="008C627A" w:rsidP="008C627A">
      <w:pPr>
        <w:keepLines/>
        <w:widowControl w:val="0"/>
        <w:ind w:right="-2"/>
        <w:jc w:val="center"/>
        <w:rPr>
          <w:rFonts w:ascii="Tahoma" w:hAnsi="Tahoma" w:cs="Tahoma"/>
          <w:b/>
          <w:i/>
          <w:sz w:val="24"/>
        </w:rPr>
      </w:pPr>
      <w:r w:rsidRPr="003A212E">
        <w:rPr>
          <w:rFonts w:ascii="Tahoma" w:hAnsi="Tahoma" w:cs="Tahoma"/>
          <w:b/>
          <w:sz w:val="24"/>
        </w:rPr>
        <w:t>»LPT-6/21 - »Investicijska vzdrževalna dela v javno korist - talne obeležbe MOL«</w:t>
      </w:r>
    </w:p>
    <w:p w14:paraId="2A1AE491" w14:textId="77777777" w:rsidR="008C627A" w:rsidRPr="003A212E" w:rsidRDefault="008C627A" w:rsidP="008C627A">
      <w:pPr>
        <w:keepLines/>
        <w:widowControl w:val="0"/>
        <w:jc w:val="both"/>
        <w:rPr>
          <w:rFonts w:ascii="Tahoma" w:hAnsi="Tahoma" w:cs="Tahoma"/>
          <w:i/>
          <w:sz w:val="22"/>
        </w:rPr>
      </w:pPr>
    </w:p>
    <w:p w14:paraId="64BF5388" w14:textId="77777777" w:rsidR="008C627A" w:rsidRPr="003A212E" w:rsidRDefault="008C627A" w:rsidP="008C627A">
      <w:pPr>
        <w:keepLines/>
        <w:widowControl w:val="0"/>
        <w:jc w:val="both"/>
        <w:rPr>
          <w:rFonts w:ascii="Tahoma" w:hAnsi="Tahoma" w:cs="Tahoma"/>
          <w:i/>
          <w:sz w:val="22"/>
        </w:rPr>
      </w:pPr>
      <w:r w:rsidRPr="003A212E">
        <w:rPr>
          <w:rFonts w:ascii="Tahoma" w:hAnsi="Tahoma" w:cs="Tahoma"/>
          <w:i/>
          <w:sz w:val="22"/>
        </w:rPr>
        <w:t xml:space="preserve"> </w:t>
      </w:r>
    </w:p>
    <w:p w14:paraId="1AF485D7" w14:textId="77777777" w:rsidR="008C627A" w:rsidRPr="003A212E" w:rsidRDefault="008C627A" w:rsidP="008C627A">
      <w:pPr>
        <w:keepLines/>
        <w:widowControl w:val="0"/>
        <w:jc w:val="both"/>
        <w:rPr>
          <w:rFonts w:ascii="Tahoma" w:hAnsi="Tahoma" w:cs="Tahoma"/>
          <w:i/>
          <w:sz w:val="22"/>
        </w:rPr>
      </w:pPr>
    </w:p>
    <w:p w14:paraId="31BF3F21" w14:textId="77777777" w:rsidR="008C627A" w:rsidRPr="003A212E" w:rsidRDefault="008C627A" w:rsidP="008C627A">
      <w:pPr>
        <w:keepLines/>
        <w:widowControl w:val="0"/>
        <w:jc w:val="both"/>
        <w:rPr>
          <w:rFonts w:ascii="Tahoma" w:hAnsi="Tahoma" w:cs="Tahoma"/>
          <w:i/>
          <w:sz w:val="22"/>
        </w:rPr>
      </w:pPr>
    </w:p>
    <w:p w14:paraId="10E5AD68" w14:textId="77777777" w:rsidR="008C627A" w:rsidRPr="008C627A" w:rsidRDefault="008C627A" w:rsidP="008C627A">
      <w:pPr>
        <w:keepLines/>
        <w:widowControl w:val="0"/>
        <w:jc w:val="both"/>
        <w:rPr>
          <w:rFonts w:ascii="Tahoma" w:hAnsi="Tahoma" w:cs="Tahoma"/>
          <w:i/>
          <w:sz w:val="22"/>
          <w:u w:val="single"/>
        </w:rPr>
      </w:pPr>
      <w:r w:rsidRPr="003A212E">
        <w:rPr>
          <w:rFonts w:ascii="Tahoma" w:hAnsi="Tahoma" w:cs="Tahoma"/>
          <w:i/>
          <w:sz w:val="22"/>
          <w:u w:val="single"/>
        </w:rPr>
        <w:t>Ta obrazec nalepite na kuverto za pošiljanje finančnega zavarovanja za resnost ponudbe!</w:t>
      </w:r>
      <w:bookmarkStart w:id="33" w:name="_GoBack"/>
      <w:bookmarkEnd w:id="33"/>
    </w:p>
    <w:p w14:paraId="563A2F25" w14:textId="77777777" w:rsidR="008C627A" w:rsidRPr="008C627A" w:rsidRDefault="008C627A" w:rsidP="008C627A">
      <w:pPr>
        <w:keepLines/>
        <w:widowControl w:val="0"/>
        <w:rPr>
          <w:rFonts w:ascii="Tahoma" w:hAnsi="Tahoma" w:cs="Tahoma"/>
        </w:rPr>
      </w:pPr>
    </w:p>
    <w:p w14:paraId="521D2322" w14:textId="77777777" w:rsidR="00AF4597" w:rsidRPr="00495E98" w:rsidRDefault="00AF4597" w:rsidP="00F455B5">
      <w:pPr>
        <w:keepLines/>
        <w:widowControl w:val="0"/>
      </w:pPr>
    </w:p>
    <w:sectPr w:rsidR="00AF4597" w:rsidRPr="00495E98" w:rsidSect="000E420D">
      <w:headerReference w:type="default" r:id="rId29"/>
      <w:footerReference w:type="default" r:id="rId30"/>
      <w:headerReference w:type="first" r:id="rId31"/>
      <w:footerReference w:type="first" r:id="rId32"/>
      <w:pgSz w:w="11906" w:h="16838" w:code="9"/>
      <w:pgMar w:top="1418" w:right="1134" w:bottom="1560" w:left="1276" w:header="284" w:footer="449"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1B90" w16cex:dateUtc="2020-10-16T11:16:00Z"/>
  <w16cex:commentExtensible w16cex:durableId="23342621" w16cex:dateUtc="2020-10-16T12:01:00Z"/>
  <w16cex:commentExtensible w16cex:durableId="23341F77" w16cex:dateUtc="2020-10-16T11:32:00Z"/>
  <w16cex:commentExtensible w16cex:durableId="2334241A" w16cex:dateUtc="2020-10-16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162606" w16cid:durableId="23341B90"/>
  <w16cid:commentId w16cid:paraId="1A83E318" w16cid:durableId="23342621"/>
  <w16cid:commentId w16cid:paraId="69455073" w16cid:durableId="23341F77"/>
  <w16cid:commentId w16cid:paraId="305A0FA2" w16cid:durableId="233424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52FA2" w14:textId="77777777" w:rsidR="00867BA1" w:rsidRDefault="00867BA1">
      <w:r>
        <w:separator/>
      </w:r>
    </w:p>
  </w:endnote>
  <w:endnote w:type="continuationSeparator" w:id="0">
    <w:p w14:paraId="7206E74E" w14:textId="77777777" w:rsidR="00867BA1" w:rsidRDefault="0086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94C8" w14:textId="77777777" w:rsidR="00867BA1" w:rsidRPr="00D872FF" w:rsidRDefault="00867BA1" w:rsidP="00D872FF">
    <w:pPr>
      <w:tabs>
        <w:tab w:val="left" w:pos="4353"/>
        <w:tab w:val="center" w:pos="4536"/>
        <w:tab w:val="right" w:pos="9072"/>
      </w:tabs>
      <w:spacing w:after="200" w:line="276" w:lineRule="auto"/>
      <w:ind w:right="-1276"/>
      <w:rPr>
        <w:rFonts w:ascii="Calibri" w:eastAsia="Calibri" w:hAnsi="Calibri"/>
        <w:sz w:val="22"/>
        <w:szCs w:val="22"/>
        <w:lang w:val="x-none" w:eastAsia="en-US"/>
      </w:rPr>
    </w:pPr>
    <w:r w:rsidRPr="00D872FF">
      <w:rPr>
        <w:rFonts w:ascii="Calibri" w:eastAsia="Calibri" w:hAnsi="Calibri"/>
        <w:sz w:val="22"/>
        <w:szCs w:val="22"/>
        <w:lang w:val="x-none" w:eastAsia="en-US"/>
      </w:rPr>
      <w:tab/>
    </w:r>
    <w:r w:rsidRPr="00D872FF">
      <w:rPr>
        <w:rFonts w:ascii="Calibri" w:eastAsia="Calibri" w:hAnsi="Calibri"/>
        <w:noProof/>
        <w:sz w:val="22"/>
        <w:szCs w:val="22"/>
      </w:rPr>
      <w:drawing>
        <wp:inline distT="0" distB="0" distL="0" distR="0" wp14:anchorId="474CB7F5" wp14:editId="653A13EF">
          <wp:extent cx="3790315" cy="33020"/>
          <wp:effectExtent l="0" t="0" r="635" b="508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637F8496" w14:textId="3486BC01" w:rsidR="00867BA1" w:rsidRPr="00D872FF" w:rsidRDefault="00867BA1" w:rsidP="00D872FF">
    <w:pPr>
      <w:tabs>
        <w:tab w:val="center" w:pos="4536"/>
        <w:tab w:val="right" w:pos="9072"/>
      </w:tabs>
      <w:spacing w:after="200" w:line="276" w:lineRule="auto"/>
      <w:jc w:val="center"/>
      <w:rPr>
        <w:rFonts w:ascii="Calibri" w:eastAsia="Calibri" w:hAnsi="Calibri"/>
        <w:sz w:val="16"/>
        <w:szCs w:val="16"/>
        <w:lang w:val="x-none" w:eastAsia="en-US"/>
      </w:rPr>
    </w:pPr>
    <w:r w:rsidRPr="00D872FF">
      <w:rPr>
        <w:rFonts w:ascii="Calibri" w:eastAsia="Calibri" w:hAnsi="Calibri"/>
        <w:sz w:val="16"/>
        <w:szCs w:val="16"/>
        <w:lang w:val="x-none" w:eastAsia="en-US"/>
      </w:rPr>
      <w:fldChar w:fldCharType="begin"/>
    </w:r>
    <w:r w:rsidRPr="00D872FF">
      <w:rPr>
        <w:rFonts w:ascii="Calibri" w:eastAsia="Calibri" w:hAnsi="Calibri"/>
        <w:sz w:val="16"/>
        <w:szCs w:val="16"/>
        <w:lang w:val="x-none" w:eastAsia="en-US"/>
      </w:rPr>
      <w:instrText xml:space="preserve"> PAGE   \* MERGEFORMAT </w:instrText>
    </w:r>
    <w:r w:rsidRPr="00D872FF">
      <w:rPr>
        <w:rFonts w:ascii="Calibri" w:eastAsia="Calibri" w:hAnsi="Calibri"/>
        <w:sz w:val="16"/>
        <w:szCs w:val="16"/>
        <w:lang w:val="x-none" w:eastAsia="en-US"/>
      </w:rPr>
      <w:fldChar w:fldCharType="separate"/>
    </w:r>
    <w:r w:rsidR="003A212E">
      <w:rPr>
        <w:rFonts w:ascii="Calibri" w:eastAsia="Calibri" w:hAnsi="Calibri"/>
        <w:noProof/>
        <w:sz w:val="16"/>
        <w:szCs w:val="16"/>
        <w:lang w:val="x-none" w:eastAsia="en-US"/>
      </w:rPr>
      <w:t>2</w:t>
    </w:r>
    <w:r w:rsidRPr="00D872FF">
      <w:rPr>
        <w:rFonts w:ascii="Calibri" w:eastAsia="Calibri" w:hAnsi="Calibri"/>
        <w:sz w:val="16"/>
        <w:szCs w:val="16"/>
        <w:lang w:val="x-none"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EF9F" w14:textId="77777777" w:rsidR="00867BA1" w:rsidRPr="00D872FF" w:rsidRDefault="00867BA1" w:rsidP="00D872FF">
    <w:pPr>
      <w:ind w:right="-1134"/>
      <w:jc w:val="right"/>
    </w:pPr>
    <w:r w:rsidRPr="00D872FF">
      <w:rPr>
        <w:sz w:val="16"/>
        <w:szCs w:val="16"/>
      </w:rPr>
      <w:tab/>
    </w:r>
    <w:r w:rsidRPr="00D872FF">
      <w:rPr>
        <w:sz w:val="16"/>
        <w:szCs w:val="16"/>
      </w:rPr>
      <w:tab/>
    </w:r>
    <w:r>
      <w:rPr>
        <w:sz w:val="16"/>
        <w:szCs w:val="16"/>
      </w:rPr>
      <w:tab/>
    </w:r>
    <w:r>
      <w:rPr>
        <w:sz w:val="16"/>
        <w:szCs w:val="16"/>
      </w:rPr>
      <w:tab/>
    </w:r>
    <w:r>
      <w:rPr>
        <w:sz w:val="16"/>
        <w:szCs w:val="16"/>
      </w:rPr>
      <w:tab/>
    </w:r>
    <w:r>
      <w:rPr>
        <w:sz w:val="16"/>
        <w:szCs w:val="16"/>
      </w:rPr>
      <w:tab/>
      <w:t xml:space="preserve">      </w:t>
    </w:r>
    <w:r w:rsidRPr="00D872FF">
      <w:rPr>
        <w:color w:val="808080"/>
        <w:sz w:val="15"/>
        <w:szCs w:val="15"/>
      </w:rPr>
      <w:t>Družba je imetnik polnega certifikata Družini prijazno podjetje.</w:t>
    </w:r>
    <w:r w:rsidRPr="00D872FF">
      <w:rPr>
        <w:color w:val="808080"/>
      </w:rPr>
      <w:t xml:space="preserve">                       </w:t>
    </w:r>
    <w:r w:rsidRPr="00D872FF">
      <w:tab/>
    </w:r>
  </w:p>
  <w:p w14:paraId="69029667" w14:textId="77777777" w:rsidR="00867BA1" w:rsidRPr="00D872FF" w:rsidRDefault="00867BA1" w:rsidP="00D872FF">
    <w:pPr>
      <w:tabs>
        <w:tab w:val="center" w:pos="4536"/>
        <w:tab w:val="right" w:pos="9072"/>
      </w:tabs>
      <w:ind w:right="-1134"/>
      <w:jc w:val="right"/>
    </w:pPr>
    <w:r w:rsidRPr="00D872FF">
      <w:tab/>
    </w:r>
    <w:r w:rsidRPr="00D872FF">
      <w:tab/>
    </w:r>
    <w:r w:rsidRPr="00D872FF">
      <w:rPr>
        <w:noProof/>
      </w:rPr>
      <w:drawing>
        <wp:inline distT="0" distB="0" distL="0" distR="0" wp14:anchorId="70CA0CB7" wp14:editId="1256CC48">
          <wp:extent cx="3438525" cy="628650"/>
          <wp:effectExtent l="0" t="0" r="9525"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EE38" w14:textId="77777777" w:rsidR="00867BA1" w:rsidRDefault="00867BA1">
      <w:r>
        <w:separator/>
      </w:r>
    </w:p>
  </w:footnote>
  <w:footnote w:type="continuationSeparator" w:id="0">
    <w:p w14:paraId="70D29ADE" w14:textId="77777777" w:rsidR="00867BA1" w:rsidRDefault="0086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14BB" w14:textId="77777777" w:rsidR="00867BA1" w:rsidRDefault="00867BA1" w:rsidP="001A0CCE">
    <w:pPr>
      <w:pStyle w:val="Glava"/>
      <w:jc w:val="center"/>
    </w:pPr>
    <w:r>
      <w:rPr>
        <w:noProof/>
      </w:rPr>
      <w:drawing>
        <wp:inline distT="0" distB="0" distL="0" distR="0" wp14:anchorId="2AEC0D65" wp14:editId="3CCAB348">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303A31DC" w14:textId="77777777" w:rsidR="00867BA1" w:rsidRPr="00977799" w:rsidRDefault="00867BA1" w:rsidP="001B5040">
    <w:pPr>
      <w:pStyle w:val="Glava"/>
      <w:jc w:val="center"/>
      <w:rPr>
        <w:rFonts w:ascii="Tahoma" w:hAnsi="Tahoma" w:cs="Tahoma"/>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19DB8" w14:textId="77777777" w:rsidR="00867BA1" w:rsidRDefault="00867BA1">
    <w:pPr>
      <w:pStyle w:val="Glava"/>
    </w:pPr>
  </w:p>
  <w:p w14:paraId="5FAC839E" w14:textId="77777777" w:rsidR="00867BA1" w:rsidRDefault="00867BA1" w:rsidP="001B5040">
    <w:pPr>
      <w:pStyle w:val="Glava"/>
      <w:tabs>
        <w:tab w:val="clear" w:pos="9072"/>
      </w:tabs>
      <w:ind w:right="-1134"/>
      <w:jc w:val="right"/>
    </w:pPr>
    <w:r>
      <w:rPr>
        <w:noProof/>
      </w:rPr>
      <w:drawing>
        <wp:inline distT="0" distB="0" distL="0" distR="0" wp14:anchorId="001BA12D" wp14:editId="3F02FDA9">
          <wp:extent cx="4048125" cy="2019300"/>
          <wp:effectExtent l="19050" t="0" r="9525" b="0"/>
          <wp:docPr id="3" name="Slika 3"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14:paraId="78423443" w14:textId="77777777" w:rsidR="00867BA1" w:rsidRDefault="00867BA1" w:rsidP="001B5040">
    <w:pPr>
      <w:pStyle w:val="Glava"/>
      <w:tabs>
        <w:tab w:val="clear" w:pos="4536"/>
        <w:tab w:val="clear" w:pos="9072"/>
        <w:tab w:val="left" w:pos="5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3"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4"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5"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6"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7"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8"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9"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0"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2"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5"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6"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0"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1"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3"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7"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05A77793"/>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3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B672609"/>
    <w:multiLevelType w:val="hybridMultilevel"/>
    <w:tmpl w:val="DF02C90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0E493995"/>
    <w:multiLevelType w:val="multilevel"/>
    <w:tmpl w:val="8116A3A2"/>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1086157F"/>
    <w:multiLevelType w:val="multilevel"/>
    <w:tmpl w:val="DD605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7AB299D"/>
    <w:multiLevelType w:val="hybridMultilevel"/>
    <w:tmpl w:val="3AD43994"/>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1" w15:restartNumberingAfterBreak="0">
    <w:nsid w:val="24480FEB"/>
    <w:multiLevelType w:val="hybridMultilevel"/>
    <w:tmpl w:val="B310E7A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396E39"/>
    <w:multiLevelType w:val="hybridMultilevel"/>
    <w:tmpl w:val="8702F89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7430178"/>
    <w:multiLevelType w:val="hybridMultilevel"/>
    <w:tmpl w:val="9C2813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9816F96"/>
    <w:multiLevelType w:val="hybridMultilevel"/>
    <w:tmpl w:val="344833B0"/>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2D3C186F"/>
    <w:multiLevelType w:val="hybridMultilevel"/>
    <w:tmpl w:val="8BBC39AC"/>
    <w:lvl w:ilvl="0" w:tplc="0424000F">
      <w:start w:val="1"/>
      <w:numFmt w:val="decimal"/>
      <w:lvlText w:val="%1."/>
      <w:lvlJc w:val="left"/>
      <w:pPr>
        <w:ind w:left="720" w:hanging="360"/>
      </w:pPr>
    </w:lvl>
    <w:lvl w:ilvl="1" w:tplc="DD42F1B6">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66740CF"/>
    <w:multiLevelType w:val="hybridMultilevel"/>
    <w:tmpl w:val="EB94502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C826E68"/>
    <w:multiLevelType w:val="hybridMultilevel"/>
    <w:tmpl w:val="A1802CD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3D0E73"/>
    <w:multiLevelType w:val="hybridMultilevel"/>
    <w:tmpl w:val="8DC8D12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7E14B9"/>
    <w:multiLevelType w:val="multilevel"/>
    <w:tmpl w:val="68087246"/>
    <w:lvl w:ilvl="0">
      <w:start w:val="1"/>
      <w:numFmt w:val="bullet"/>
      <w:lvlText w:val="o"/>
      <w:lvlJc w:val="left"/>
      <w:pPr>
        <w:ind w:left="501"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6F94C44"/>
    <w:multiLevelType w:val="multilevel"/>
    <w:tmpl w:val="35DC8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7860027"/>
    <w:multiLevelType w:val="hybridMultilevel"/>
    <w:tmpl w:val="023E62E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9FA1BB5"/>
    <w:multiLevelType w:val="hybridMultilevel"/>
    <w:tmpl w:val="31CCB1A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A7382A"/>
    <w:multiLevelType w:val="hybridMultilevel"/>
    <w:tmpl w:val="E5E8804E"/>
    <w:lvl w:ilvl="0" w:tplc="FFFFFFFF">
      <w:start w:val="1"/>
      <w:numFmt w:val="decimal"/>
      <w:lvlText w:val="%1."/>
      <w:lvlJc w:val="left"/>
      <w:pPr>
        <w:tabs>
          <w:tab w:val="num" w:pos="1440"/>
        </w:tabs>
        <w:ind w:left="144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74042FD"/>
    <w:multiLevelType w:val="multilevel"/>
    <w:tmpl w:val="3EB28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7591861"/>
    <w:multiLevelType w:val="hybridMultilevel"/>
    <w:tmpl w:val="F62478FA"/>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106B66"/>
    <w:multiLevelType w:val="hybridMultilevel"/>
    <w:tmpl w:val="EEE4657E"/>
    <w:lvl w:ilvl="0" w:tplc="B4C6A11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9" w15:restartNumberingAfterBreak="0">
    <w:nsid w:val="71E351C7"/>
    <w:multiLevelType w:val="hybridMultilevel"/>
    <w:tmpl w:val="6F663FC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8C90A4E"/>
    <w:multiLevelType w:val="hybridMultilevel"/>
    <w:tmpl w:val="0E3205E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EED1C92"/>
    <w:multiLevelType w:val="hybridMultilevel"/>
    <w:tmpl w:val="C88AF528"/>
    <w:lvl w:ilvl="0" w:tplc="EAF4446C">
      <w:start w:val="1"/>
      <w:numFmt w:val="decimal"/>
      <w:lvlText w:val="%1."/>
      <w:lvlJc w:val="left"/>
      <w:pPr>
        <w:tabs>
          <w:tab w:val="num" w:pos="360"/>
        </w:tabs>
        <w:ind w:left="360"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3"/>
  </w:num>
  <w:num w:numId="2">
    <w:abstractNumId w:val="40"/>
  </w:num>
  <w:num w:numId="3">
    <w:abstractNumId w:val="47"/>
  </w:num>
  <w:num w:numId="4">
    <w:abstractNumId w:val="52"/>
  </w:num>
  <w:num w:numId="5">
    <w:abstractNumId w:val="49"/>
  </w:num>
  <w:num w:numId="6">
    <w:abstractNumId w:val="34"/>
  </w:num>
  <w:num w:numId="7">
    <w:abstractNumId w:val="5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num>
  <w:num w:numId="10">
    <w:abstractNumId w:val="32"/>
  </w:num>
  <w:num w:numId="11">
    <w:abstractNumId w:val="71"/>
  </w:num>
  <w:num w:numId="12">
    <w:abstractNumId w:val="57"/>
  </w:num>
  <w:num w:numId="13">
    <w:abstractNumId w:val="31"/>
  </w:num>
  <w:num w:numId="14">
    <w:abstractNumId w:val="46"/>
  </w:num>
  <w:num w:numId="15">
    <w:abstractNumId w:val="54"/>
  </w:num>
  <w:num w:numId="16">
    <w:abstractNumId w:val="51"/>
  </w:num>
  <w:num w:numId="17">
    <w:abstractNumId w:val="59"/>
  </w:num>
  <w:num w:numId="18">
    <w:abstractNumId w:val="67"/>
  </w:num>
  <w:num w:numId="19">
    <w:abstractNumId w:val="66"/>
  </w:num>
  <w:num w:numId="20">
    <w:abstractNumId w:val="50"/>
  </w:num>
  <w:num w:numId="21">
    <w:abstractNumId w:val="41"/>
  </w:num>
  <w:num w:numId="22">
    <w:abstractNumId w:val="45"/>
  </w:num>
  <w:num w:numId="23">
    <w:abstractNumId w:val="38"/>
  </w:num>
  <w:num w:numId="24">
    <w:abstractNumId w:val="42"/>
  </w:num>
  <w:num w:numId="25">
    <w:abstractNumId w:val="43"/>
  </w:num>
  <w:num w:numId="26">
    <w:abstractNumId w:val="58"/>
  </w:num>
  <w:num w:numId="27">
    <w:abstractNumId w:val="70"/>
  </w:num>
  <w:num w:numId="28">
    <w:abstractNumId w:val="65"/>
  </w:num>
  <w:num w:numId="29">
    <w:abstractNumId w:val="36"/>
  </w:num>
  <w:num w:numId="30">
    <w:abstractNumId w:val="69"/>
  </w:num>
  <w:num w:numId="31">
    <w:abstractNumId w:val="56"/>
  </w:num>
  <w:num w:numId="32">
    <w:abstractNumId w:val="69"/>
  </w:num>
  <w:num w:numId="33">
    <w:abstractNumId w:val="37"/>
  </w:num>
  <w:num w:numId="3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num>
  <w:num w:numId="36">
    <w:abstractNumId w:val="53"/>
  </w:num>
  <w:num w:numId="37">
    <w:abstractNumId w:val="39"/>
  </w:num>
  <w:num w:numId="38">
    <w:abstractNumId w:val="29"/>
  </w:num>
  <w:num w:numId="39">
    <w:abstractNumId w:val="64"/>
  </w:num>
  <w:num w:numId="40">
    <w:abstractNumId w:val="30"/>
  </w:num>
  <w:num w:numId="41">
    <w:abstractNumId w:val="61"/>
  </w:num>
  <w:num w:numId="42">
    <w:abstractNumId w:val="60"/>
  </w:num>
  <w:num w:numId="43">
    <w:abstractNumId w:val="17"/>
  </w:num>
  <w:num w:numId="44">
    <w:abstractNumId w:val="28"/>
  </w:num>
  <w:num w:numId="45">
    <w:abstractNumId w:val="44"/>
  </w:num>
  <w:num w:numId="46">
    <w:abstractNumId w:val="35"/>
  </w:num>
  <w:num w:numId="47">
    <w:abstractNumId w:val="72"/>
  </w:num>
  <w:num w:numId="48">
    <w:abstractNumId w:val="63"/>
  </w:num>
  <w:num w:numId="49">
    <w:abstractNumId w:val="6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4C"/>
    <w:rsid w:val="000012D4"/>
    <w:rsid w:val="00001387"/>
    <w:rsid w:val="00001578"/>
    <w:rsid w:val="00002150"/>
    <w:rsid w:val="000023B7"/>
    <w:rsid w:val="000028DC"/>
    <w:rsid w:val="0000297A"/>
    <w:rsid w:val="00002D4D"/>
    <w:rsid w:val="00002F08"/>
    <w:rsid w:val="00003820"/>
    <w:rsid w:val="00003EB3"/>
    <w:rsid w:val="0000441B"/>
    <w:rsid w:val="000054C0"/>
    <w:rsid w:val="00005C17"/>
    <w:rsid w:val="000100BD"/>
    <w:rsid w:val="0001018D"/>
    <w:rsid w:val="0001047C"/>
    <w:rsid w:val="00010BDB"/>
    <w:rsid w:val="00010C68"/>
    <w:rsid w:val="0001104C"/>
    <w:rsid w:val="00011936"/>
    <w:rsid w:val="00012219"/>
    <w:rsid w:val="000126C3"/>
    <w:rsid w:val="00012D2C"/>
    <w:rsid w:val="00013218"/>
    <w:rsid w:val="00013248"/>
    <w:rsid w:val="00013689"/>
    <w:rsid w:val="000146AC"/>
    <w:rsid w:val="00014732"/>
    <w:rsid w:val="000149D3"/>
    <w:rsid w:val="00014ABB"/>
    <w:rsid w:val="00014EC5"/>
    <w:rsid w:val="0001517C"/>
    <w:rsid w:val="00015897"/>
    <w:rsid w:val="00016D71"/>
    <w:rsid w:val="0001762E"/>
    <w:rsid w:val="000178B1"/>
    <w:rsid w:val="00020184"/>
    <w:rsid w:val="0002142C"/>
    <w:rsid w:val="000218D7"/>
    <w:rsid w:val="00022AF0"/>
    <w:rsid w:val="00022C30"/>
    <w:rsid w:val="00023E98"/>
    <w:rsid w:val="0002485E"/>
    <w:rsid w:val="00024FC9"/>
    <w:rsid w:val="00025A23"/>
    <w:rsid w:val="00025B36"/>
    <w:rsid w:val="00030A45"/>
    <w:rsid w:val="00031035"/>
    <w:rsid w:val="0003137B"/>
    <w:rsid w:val="000317D0"/>
    <w:rsid w:val="00031885"/>
    <w:rsid w:val="0003294D"/>
    <w:rsid w:val="00033027"/>
    <w:rsid w:val="0003600C"/>
    <w:rsid w:val="0003787A"/>
    <w:rsid w:val="00037EB5"/>
    <w:rsid w:val="0004003E"/>
    <w:rsid w:val="00041D64"/>
    <w:rsid w:val="0004280A"/>
    <w:rsid w:val="00042C57"/>
    <w:rsid w:val="00043E63"/>
    <w:rsid w:val="00044F29"/>
    <w:rsid w:val="00045E6E"/>
    <w:rsid w:val="00045FAC"/>
    <w:rsid w:val="00046E8B"/>
    <w:rsid w:val="00047425"/>
    <w:rsid w:val="00047646"/>
    <w:rsid w:val="000478FE"/>
    <w:rsid w:val="00047CE9"/>
    <w:rsid w:val="000517A5"/>
    <w:rsid w:val="00051E7F"/>
    <w:rsid w:val="000520B1"/>
    <w:rsid w:val="00052EA8"/>
    <w:rsid w:val="00054877"/>
    <w:rsid w:val="000549DC"/>
    <w:rsid w:val="00055EA7"/>
    <w:rsid w:val="000560FC"/>
    <w:rsid w:val="00057548"/>
    <w:rsid w:val="0005799C"/>
    <w:rsid w:val="00060775"/>
    <w:rsid w:val="00060CCD"/>
    <w:rsid w:val="00061659"/>
    <w:rsid w:val="00062048"/>
    <w:rsid w:val="0006228B"/>
    <w:rsid w:val="000622B8"/>
    <w:rsid w:val="00062BF6"/>
    <w:rsid w:val="00064AB0"/>
    <w:rsid w:val="00064ABB"/>
    <w:rsid w:val="00065A83"/>
    <w:rsid w:val="00065F80"/>
    <w:rsid w:val="000668D4"/>
    <w:rsid w:val="000669A3"/>
    <w:rsid w:val="00066DFB"/>
    <w:rsid w:val="000677A5"/>
    <w:rsid w:val="00067F33"/>
    <w:rsid w:val="00070CB7"/>
    <w:rsid w:val="00071826"/>
    <w:rsid w:val="00071DB9"/>
    <w:rsid w:val="00072713"/>
    <w:rsid w:val="000748DE"/>
    <w:rsid w:val="00074FB2"/>
    <w:rsid w:val="00075145"/>
    <w:rsid w:val="00075388"/>
    <w:rsid w:val="00075F89"/>
    <w:rsid w:val="00080718"/>
    <w:rsid w:val="00080FD6"/>
    <w:rsid w:val="00081156"/>
    <w:rsid w:val="00082222"/>
    <w:rsid w:val="00082CEE"/>
    <w:rsid w:val="00084910"/>
    <w:rsid w:val="0008494D"/>
    <w:rsid w:val="00086458"/>
    <w:rsid w:val="00086753"/>
    <w:rsid w:val="00086E0C"/>
    <w:rsid w:val="00090525"/>
    <w:rsid w:val="00092CE9"/>
    <w:rsid w:val="00092D40"/>
    <w:rsid w:val="00093147"/>
    <w:rsid w:val="000944FA"/>
    <w:rsid w:val="000945A1"/>
    <w:rsid w:val="00095378"/>
    <w:rsid w:val="00097412"/>
    <w:rsid w:val="000977AF"/>
    <w:rsid w:val="000978A1"/>
    <w:rsid w:val="00097D67"/>
    <w:rsid w:val="000A0AFA"/>
    <w:rsid w:val="000A263E"/>
    <w:rsid w:val="000A32E2"/>
    <w:rsid w:val="000A3307"/>
    <w:rsid w:val="000A3DB7"/>
    <w:rsid w:val="000A49E4"/>
    <w:rsid w:val="000A5393"/>
    <w:rsid w:val="000A5E22"/>
    <w:rsid w:val="000A728C"/>
    <w:rsid w:val="000B09DC"/>
    <w:rsid w:val="000B0EF7"/>
    <w:rsid w:val="000B1D7C"/>
    <w:rsid w:val="000B2EF9"/>
    <w:rsid w:val="000B3568"/>
    <w:rsid w:val="000B3A87"/>
    <w:rsid w:val="000B3D60"/>
    <w:rsid w:val="000B46A2"/>
    <w:rsid w:val="000B563B"/>
    <w:rsid w:val="000B56FE"/>
    <w:rsid w:val="000B5F41"/>
    <w:rsid w:val="000B67B1"/>
    <w:rsid w:val="000B77A6"/>
    <w:rsid w:val="000C04CF"/>
    <w:rsid w:val="000C1A04"/>
    <w:rsid w:val="000C4472"/>
    <w:rsid w:val="000C4BB8"/>
    <w:rsid w:val="000C5001"/>
    <w:rsid w:val="000C5503"/>
    <w:rsid w:val="000C6562"/>
    <w:rsid w:val="000C679D"/>
    <w:rsid w:val="000C69C5"/>
    <w:rsid w:val="000C7844"/>
    <w:rsid w:val="000C7CAC"/>
    <w:rsid w:val="000D1C43"/>
    <w:rsid w:val="000D1F5A"/>
    <w:rsid w:val="000D452A"/>
    <w:rsid w:val="000D4CCF"/>
    <w:rsid w:val="000D5B56"/>
    <w:rsid w:val="000D644E"/>
    <w:rsid w:val="000D7773"/>
    <w:rsid w:val="000D7D8E"/>
    <w:rsid w:val="000E00AB"/>
    <w:rsid w:val="000E0BA6"/>
    <w:rsid w:val="000E0C71"/>
    <w:rsid w:val="000E17C4"/>
    <w:rsid w:val="000E1ADF"/>
    <w:rsid w:val="000E1C19"/>
    <w:rsid w:val="000E256F"/>
    <w:rsid w:val="000E420D"/>
    <w:rsid w:val="000E4798"/>
    <w:rsid w:val="000E5223"/>
    <w:rsid w:val="000E70E4"/>
    <w:rsid w:val="000E7557"/>
    <w:rsid w:val="000E790D"/>
    <w:rsid w:val="000F05FA"/>
    <w:rsid w:val="000F06B7"/>
    <w:rsid w:val="000F0735"/>
    <w:rsid w:val="000F13DD"/>
    <w:rsid w:val="000F2D27"/>
    <w:rsid w:val="000F2EAB"/>
    <w:rsid w:val="000F333C"/>
    <w:rsid w:val="000F384B"/>
    <w:rsid w:val="000F4036"/>
    <w:rsid w:val="000F433D"/>
    <w:rsid w:val="000F469C"/>
    <w:rsid w:val="000F49F8"/>
    <w:rsid w:val="000F4AA0"/>
    <w:rsid w:val="000F6E20"/>
    <w:rsid w:val="000F7281"/>
    <w:rsid w:val="000F749F"/>
    <w:rsid w:val="001007B0"/>
    <w:rsid w:val="00100D2A"/>
    <w:rsid w:val="00100FF6"/>
    <w:rsid w:val="00101B07"/>
    <w:rsid w:val="00101B8E"/>
    <w:rsid w:val="00102294"/>
    <w:rsid w:val="001023F0"/>
    <w:rsid w:val="001026FF"/>
    <w:rsid w:val="00102F83"/>
    <w:rsid w:val="0010488B"/>
    <w:rsid w:val="0010527A"/>
    <w:rsid w:val="00106550"/>
    <w:rsid w:val="001125CB"/>
    <w:rsid w:val="001126F1"/>
    <w:rsid w:val="00112F87"/>
    <w:rsid w:val="0011404E"/>
    <w:rsid w:val="001145CC"/>
    <w:rsid w:val="001162C4"/>
    <w:rsid w:val="001164D4"/>
    <w:rsid w:val="00116A5E"/>
    <w:rsid w:val="00116AFC"/>
    <w:rsid w:val="00117266"/>
    <w:rsid w:val="00117F22"/>
    <w:rsid w:val="00120C44"/>
    <w:rsid w:val="00120EE9"/>
    <w:rsid w:val="001215A9"/>
    <w:rsid w:val="00121FFC"/>
    <w:rsid w:val="00122227"/>
    <w:rsid w:val="00122359"/>
    <w:rsid w:val="0012247F"/>
    <w:rsid w:val="00122FC3"/>
    <w:rsid w:val="00122FF3"/>
    <w:rsid w:val="0012304B"/>
    <w:rsid w:val="0012367C"/>
    <w:rsid w:val="00124499"/>
    <w:rsid w:val="001244DC"/>
    <w:rsid w:val="001245C1"/>
    <w:rsid w:val="00124E97"/>
    <w:rsid w:val="001252BC"/>
    <w:rsid w:val="001255B0"/>
    <w:rsid w:val="00125FD2"/>
    <w:rsid w:val="001263EB"/>
    <w:rsid w:val="00126D92"/>
    <w:rsid w:val="00127668"/>
    <w:rsid w:val="00127DD0"/>
    <w:rsid w:val="0013068F"/>
    <w:rsid w:val="001313E4"/>
    <w:rsid w:val="00131CA9"/>
    <w:rsid w:val="001323F6"/>
    <w:rsid w:val="001326D7"/>
    <w:rsid w:val="00134915"/>
    <w:rsid w:val="00135290"/>
    <w:rsid w:val="0013742A"/>
    <w:rsid w:val="00137668"/>
    <w:rsid w:val="001379B9"/>
    <w:rsid w:val="0014079D"/>
    <w:rsid w:val="00140C54"/>
    <w:rsid w:val="001413F5"/>
    <w:rsid w:val="001415E5"/>
    <w:rsid w:val="001428EA"/>
    <w:rsid w:val="001430D5"/>
    <w:rsid w:val="00143D24"/>
    <w:rsid w:val="001446DF"/>
    <w:rsid w:val="00146162"/>
    <w:rsid w:val="00146C71"/>
    <w:rsid w:val="00147000"/>
    <w:rsid w:val="001478E8"/>
    <w:rsid w:val="00147FE6"/>
    <w:rsid w:val="0015127C"/>
    <w:rsid w:val="00151F78"/>
    <w:rsid w:val="001523B7"/>
    <w:rsid w:val="00153463"/>
    <w:rsid w:val="00153674"/>
    <w:rsid w:val="001536AC"/>
    <w:rsid w:val="0015396E"/>
    <w:rsid w:val="00153A8E"/>
    <w:rsid w:val="00153E23"/>
    <w:rsid w:val="0015481E"/>
    <w:rsid w:val="001549C5"/>
    <w:rsid w:val="00154F91"/>
    <w:rsid w:val="00155E9C"/>
    <w:rsid w:val="00157AD9"/>
    <w:rsid w:val="00157C11"/>
    <w:rsid w:val="00160BDE"/>
    <w:rsid w:val="0016227C"/>
    <w:rsid w:val="001626DD"/>
    <w:rsid w:val="00164658"/>
    <w:rsid w:val="001657CB"/>
    <w:rsid w:val="00165E1A"/>
    <w:rsid w:val="00166903"/>
    <w:rsid w:val="001706D6"/>
    <w:rsid w:val="00171992"/>
    <w:rsid w:val="00171A48"/>
    <w:rsid w:val="001722A7"/>
    <w:rsid w:val="001722DD"/>
    <w:rsid w:val="00173E24"/>
    <w:rsid w:val="00174C5A"/>
    <w:rsid w:val="00175071"/>
    <w:rsid w:val="00176D45"/>
    <w:rsid w:val="00176F78"/>
    <w:rsid w:val="00176FB0"/>
    <w:rsid w:val="00177CE6"/>
    <w:rsid w:val="00177D61"/>
    <w:rsid w:val="001806A3"/>
    <w:rsid w:val="00181082"/>
    <w:rsid w:val="001810B9"/>
    <w:rsid w:val="0018145A"/>
    <w:rsid w:val="001821FD"/>
    <w:rsid w:val="0018282C"/>
    <w:rsid w:val="00182D1A"/>
    <w:rsid w:val="00183B0E"/>
    <w:rsid w:val="00183D7B"/>
    <w:rsid w:val="00184385"/>
    <w:rsid w:val="00184932"/>
    <w:rsid w:val="00184D4A"/>
    <w:rsid w:val="00184DEC"/>
    <w:rsid w:val="00185828"/>
    <w:rsid w:val="00185B1B"/>
    <w:rsid w:val="00186F8D"/>
    <w:rsid w:val="00187FBB"/>
    <w:rsid w:val="001915F3"/>
    <w:rsid w:val="0019373A"/>
    <w:rsid w:val="00194C8F"/>
    <w:rsid w:val="0019514B"/>
    <w:rsid w:val="001965D9"/>
    <w:rsid w:val="00197742"/>
    <w:rsid w:val="00197BF1"/>
    <w:rsid w:val="001A0CCE"/>
    <w:rsid w:val="001A2E39"/>
    <w:rsid w:val="001A3290"/>
    <w:rsid w:val="001A39F6"/>
    <w:rsid w:val="001A5743"/>
    <w:rsid w:val="001A6006"/>
    <w:rsid w:val="001A6F4E"/>
    <w:rsid w:val="001A7352"/>
    <w:rsid w:val="001A78EC"/>
    <w:rsid w:val="001A7933"/>
    <w:rsid w:val="001B0833"/>
    <w:rsid w:val="001B0E9A"/>
    <w:rsid w:val="001B16EC"/>
    <w:rsid w:val="001B2A6E"/>
    <w:rsid w:val="001B2E9B"/>
    <w:rsid w:val="001B3AA2"/>
    <w:rsid w:val="001B3C9C"/>
    <w:rsid w:val="001B3E81"/>
    <w:rsid w:val="001B4B25"/>
    <w:rsid w:val="001B4FB8"/>
    <w:rsid w:val="001B5040"/>
    <w:rsid w:val="001B52CC"/>
    <w:rsid w:val="001B72F7"/>
    <w:rsid w:val="001B7EE8"/>
    <w:rsid w:val="001C0656"/>
    <w:rsid w:val="001C133E"/>
    <w:rsid w:val="001C1645"/>
    <w:rsid w:val="001C221E"/>
    <w:rsid w:val="001C2522"/>
    <w:rsid w:val="001C271B"/>
    <w:rsid w:val="001C3537"/>
    <w:rsid w:val="001C3B8A"/>
    <w:rsid w:val="001C459A"/>
    <w:rsid w:val="001C5465"/>
    <w:rsid w:val="001C63EF"/>
    <w:rsid w:val="001C6FEE"/>
    <w:rsid w:val="001C7148"/>
    <w:rsid w:val="001C71A7"/>
    <w:rsid w:val="001C75AB"/>
    <w:rsid w:val="001C7933"/>
    <w:rsid w:val="001C7A19"/>
    <w:rsid w:val="001D09F9"/>
    <w:rsid w:val="001D1512"/>
    <w:rsid w:val="001D1928"/>
    <w:rsid w:val="001D40D8"/>
    <w:rsid w:val="001D4C7A"/>
    <w:rsid w:val="001D5197"/>
    <w:rsid w:val="001D569E"/>
    <w:rsid w:val="001D5D2C"/>
    <w:rsid w:val="001D6431"/>
    <w:rsid w:val="001E0C91"/>
    <w:rsid w:val="001E1FCA"/>
    <w:rsid w:val="001E22FE"/>
    <w:rsid w:val="001E2CEE"/>
    <w:rsid w:val="001E340B"/>
    <w:rsid w:val="001E363E"/>
    <w:rsid w:val="001E4425"/>
    <w:rsid w:val="001E450D"/>
    <w:rsid w:val="001E5276"/>
    <w:rsid w:val="001F018D"/>
    <w:rsid w:val="001F2D35"/>
    <w:rsid w:val="001F53F0"/>
    <w:rsid w:val="001F550D"/>
    <w:rsid w:val="001F55DC"/>
    <w:rsid w:val="001F656D"/>
    <w:rsid w:val="001F68D1"/>
    <w:rsid w:val="001F6F08"/>
    <w:rsid w:val="001F75B4"/>
    <w:rsid w:val="002000F9"/>
    <w:rsid w:val="00200F63"/>
    <w:rsid w:val="002020C8"/>
    <w:rsid w:val="00202FAC"/>
    <w:rsid w:val="00203567"/>
    <w:rsid w:val="002041E5"/>
    <w:rsid w:val="00204F67"/>
    <w:rsid w:val="00204F94"/>
    <w:rsid w:val="00205AF8"/>
    <w:rsid w:val="00206AF4"/>
    <w:rsid w:val="00207028"/>
    <w:rsid w:val="002072C4"/>
    <w:rsid w:val="002079A4"/>
    <w:rsid w:val="00211F5C"/>
    <w:rsid w:val="002135F2"/>
    <w:rsid w:val="00214F0A"/>
    <w:rsid w:val="00215E13"/>
    <w:rsid w:val="0022016C"/>
    <w:rsid w:val="0022198C"/>
    <w:rsid w:val="002229DD"/>
    <w:rsid w:val="00222AB2"/>
    <w:rsid w:val="0022304A"/>
    <w:rsid w:val="002254E7"/>
    <w:rsid w:val="0022556D"/>
    <w:rsid w:val="002255BD"/>
    <w:rsid w:val="0022573B"/>
    <w:rsid w:val="002265B4"/>
    <w:rsid w:val="00226910"/>
    <w:rsid w:val="00227B92"/>
    <w:rsid w:val="00231501"/>
    <w:rsid w:val="0023367A"/>
    <w:rsid w:val="0023495F"/>
    <w:rsid w:val="002360F5"/>
    <w:rsid w:val="00237D64"/>
    <w:rsid w:val="00241A9B"/>
    <w:rsid w:val="00241EB9"/>
    <w:rsid w:val="002421D2"/>
    <w:rsid w:val="002421FD"/>
    <w:rsid w:val="00243C4F"/>
    <w:rsid w:val="00243C82"/>
    <w:rsid w:val="00244170"/>
    <w:rsid w:val="0024444A"/>
    <w:rsid w:val="002458E4"/>
    <w:rsid w:val="00246BE8"/>
    <w:rsid w:val="00246D83"/>
    <w:rsid w:val="002478E0"/>
    <w:rsid w:val="002509A8"/>
    <w:rsid w:val="00250CD0"/>
    <w:rsid w:val="00250E1C"/>
    <w:rsid w:val="00251368"/>
    <w:rsid w:val="00253030"/>
    <w:rsid w:val="002532B3"/>
    <w:rsid w:val="002540CE"/>
    <w:rsid w:val="00255B2B"/>
    <w:rsid w:val="0025712E"/>
    <w:rsid w:val="00257886"/>
    <w:rsid w:val="0026027A"/>
    <w:rsid w:val="002603F3"/>
    <w:rsid w:val="002610D0"/>
    <w:rsid w:val="002615CF"/>
    <w:rsid w:val="00261BD8"/>
    <w:rsid w:val="00261F20"/>
    <w:rsid w:val="0026204E"/>
    <w:rsid w:val="00262969"/>
    <w:rsid w:val="00263170"/>
    <w:rsid w:val="00263B9F"/>
    <w:rsid w:val="00263D20"/>
    <w:rsid w:val="00264780"/>
    <w:rsid w:val="002652B5"/>
    <w:rsid w:val="00265734"/>
    <w:rsid w:val="00270678"/>
    <w:rsid w:val="0027183F"/>
    <w:rsid w:val="00271D71"/>
    <w:rsid w:val="00272759"/>
    <w:rsid w:val="00272B9D"/>
    <w:rsid w:val="00273848"/>
    <w:rsid w:val="00274166"/>
    <w:rsid w:val="00274CD1"/>
    <w:rsid w:val="00274FD8"/>
    <w:rsid w:val="00275B82"/>
    <w:rsid w:val="00276243"/>
    <w:rsid w:val="002767D2"/>
    <w:rsid w:val="002768C9"/>
    <w:rsid w:val="002770B3"/>
    <w:rsid w:val="00277E0A"/>
    <w:rsid w:val="0028009C"/>
    <w:rsid w:val="00280650"/>
    <w:rsid w:val="002813F5"/>
    <w:rsid w:val="00281A04"/>
    <w:rsid w:val="0028227D"/>
    <w:rsid w:val="00283109"/>
    <w:rsid w:val="0028355D"/>
    <w:rsid w:val="0028409D"/>
    <w:rsid w:val="002846D1"/>
    <w:rsid w:val="002849D9"/>
    <w:rsid w:val="00284F99"/>
    <w:rsid w:val="00285698"/>
    <w:rsid w:val="002861A7"/>
    <w:rsid w:val="00286477"/>
    <w:rsid w:val="00286C7E"/>
    <w:rsid w:val="002872AA"/>
    <w:rsid w:val="00287EB9"/>
    <w:rsid w:val="002902A5"/>
    <w:rsid w:val="002920FE"/>
    <w:rsid w:val="0029222F"/>
    <w:rsid w:val="00292BCD"/>
    <w:rsid w:val="00292BD6"/>
    <w:rsid w:val="002934BB"/>
    <w:rsid w:val="0029382D"/>
    <w:rsid w:val="00293A7B"/>
    <w:rsid w:val="00295109"/>
    <w:rsid w:val="00295232"/>
    <w:rsid w:val="0029692E"/>
    <w:rsid w:val="002A00F8"/>
    <w:rsid w:val="002A314D"/>
    <w:rsid w:val="002A31B3"/>
    <w:rsid w:val="002A4A48"/>
    <w:rsid w:val="002A5537"/>
    <w:rsid w:val="002A561C"/>
    <w:rsid w:val="002A7306"/>
    <w:rsid w:val="002A77EC"/>
    <w:rsid w:val="002B0BC1"/>
    <w:rsid w:val="002B1566"/>
    <w:rsid w:val="002B1AC0"/>
    <w:rsid w:val="002B2A29"/>
    <w:rsid w:val="002B3795"/>
    <w:rsid w:val="002B452C"/>
    <w:rsid w:val="002B4775"/>
    <w:rsid w:val="002B4D29"/>
    <w:rsid w:val="002B4D3B"/>
    <w:rsid w:val="002B5124"/>
    <w:rsid w:val="002B5A1F"/>
    <w:rsid w:val="002B7088"/>
    <w:rsid w:val="002B7D1F"/>
    <w:rsid w:val="002C03CC"/>
    <w:rsid w:val="002C0F07"/>
    <w:rsid w:val="002C21F5"/>
    <w:rsid w:val="002C2AFA"/>
    <w:rsid w:val="002C3C03"/>
    <w:rsid w:val="002C453F"/>
    <w:rsid w:val="002C4A27"/>
    <w:rsid w:val="002C51BF"/>
    <w:rsid w:val="002C5684"/>
    <w:rsid w:val="002C58C3"/>
    <w:rsid w:val="002C63B5"/>
    <w:rsid w:val="002C6CD3"/>
    <w:rsid w:val="002C72A1"/>
    <w:rsid w:val="002C779C"/>
    <w:rsid w:val="002C798D"/>
    <w:rsid w:val="002D0386"/>
    <w:rsid w:val="002D04BC"/>
    <w:rsid w:val="002D42FF"/>
    <w:rsid w:val="002D43EF"/>
    <w:rsid w:val="002D4BF3"/>
    <w:rsid w:val="002D4E04"/>
    <w:rsid w:val="002D4EFF"/>
    <w:rsid w:val="002D5A77"/>
    <w:rsid w:val="002D6557"/>
    <w:rsid w:val="002D65B4"/>
    <w:rsid w:val="002D6D82"/>
    <w:rsid w:val="002D70A1"/>
    <w:rsid w:val="002E17BB"/>
    <w:rsid w:val="002E1DE3"/>
    <w:rsid w:val="002E2B6E"/>
    <w:rsid w:val="002E3B94"/>
    <w:rsid w:val="002E3CC9"/>
    <w:rsid w:val="002E4719"/>
    <w:rsid w:val="002E5442"/>
    <w:rsid w:val="002E599C"/>
    <w:rsid w:val="002E6B39"/>
    <w:rsid w:val="002E7410"/>
    <w:rsid w:val="002E7B3A"/>
    <w:rsid w:val="002E7CF9"/>
    <w:rsid w:val="002F0A82"/>
    <w:rsid w:val="002F202A"/>
    <w:rsid w:val="002F24EA"/>
    <w:rsid w:val="002F339F"/>
    <w:rsid w:val="002F36A6"/>
    <w:rsid w:val="002F3F45"/>
    <w:rsid w:val="002F41CA"/>
    <w:rsid w:val="002F4384"/>
    <w:rsid w:val="002F44C2"/>
    <w:rsid w:val="002F4C99"/>
    <w:rsid w:val="002F4D4E"/>
    <w:rsid w:val="002F5EF9"/>
    <w:rsid w:val="002F73DE"/>
    <w:rsid w:val="00300EA1"/>
    <w:rsid w:val="00301ABD"/>
    <w:rsid w:val="00302BAC"/>
    <w:rsid w:val="0030432D"/>
    <w:rsid w:val="00304991"/>
    <w:rsid w:val="00305A3E"/>
    <w:rsid w:val="00305BD5"/>
    <w:rsid w:val="00305DDA"/>
    <w:rsid w:val="003067DF"/>
    <w:rsid w:val="00306F7D"/>
    <w:rsid w:val="0030702B"/>
    <w:rsid w:val="0030759C"/>
    <w:rsid w:val="0030774B"/>
    <w:rsid w:val="003124CC"/>
    <w:rsid w:val="00313EC1"/>
    <w:rsid w:val="00314580"/>
    <w:rsid w:val="00315073"/>
    <w:rsid w:val="00315669"/>
    <w:rsid w:val="00316BA9"/>
    <w:rsid w:val="003179F3"/>
    <w:rsid w:val="00321861"/>
    <w:rsid w:val="00323AD8"/>
    <w:rsid w:val="00323C51"/>
    <w:rsid w:val="00324503"/>
    <w:rsid w:val="00325DD3"/>
    <w:rsid w:val="003269FC"/>
    <w:rsid w:val="0032781C"/>
    <w:rsid w:val="00327FFC"/>
    <w:rsid w:val="00330AA6"/>
    <w:rsid w:val="00330B87"/>
    <w:rsid w:val="003310CD"/>
    <w:rsid w:val="00332315"/>
    <w:rsid w:val="00332D12"/>
    <w:rsid w:val="00334A06"/>
    <w:rsid w:val="00335CA2"/>
    <w:rsid w:val="00336317"/>
    <w:rsid w:val="00337969"/>
    <w:rsid w:val="003413FC"/>
    <w:rsid w:val="00341EE2"/>
    <w:rsid w:val="003422A0"/>
    <w:rsid w:val="003422C4"/>
    <w:rsid w:val="00343071"/>
    <w:rsid w:val="00343949"/>
    <w:rsid w:val="0034435C"/>
    <w:rsid w:val="00345B07"/>
    <w:rsid w:val="00346104"/>
    <w:rsid w:val="003465B4"/>
    <w:rsid w:val="00346821"/>
    <w:rsid w:val="00350EA4"/>
    <w:rsid w:val="00352CFC"/>
    <w:rsid w:val="00352D1E"/>
    <w:rsid w:val="0035327B"/>
    <w:rsid w:val="003537D7"/>
    <w:rsid w:val="003543A1"/>
    <w:rsid w:val="00354621"/>
    <w:rsid w:val="0035556B"/>
    <w:rsid w:val="003556C2"/>
    <w:rsid w:val="00355761"/>
    <w:rsid w:val="00355BE0"/>
    <w:rsid w:val="00356298"/>
    <w:rsid w:val="00357636"/>
    <w:rsid w:val="0036096D"/>
    <w:rsid w:val="003610F4"/>
    <w:rsid w:val="003616EA"/>
    <w:rsid w:val="00361A27"/>
    <w:rsid w:val="00361E2D"/>
    <w:rsid w:val="00362279"/>
    <w:rsid w:val="0036294D"/>
    <w:rsid w:val="003632F9"/>
    <w:rsid w:val="00364A4D"/>
    <w:rsid w:val="00366518"/>
    <w:rsid w:val="00367005"/>
    <w:rsid w:val="00370384"/>
    <w:rsid w:val="003715EB"/>
    <w:rsid w:val="00371628"/>
    <w:rsid w:val="00371F30"/>
    <w:rsid w:val="00371F7C"/>
    <w:rsid w:val="00371F7D"/>
    <w:rsid w:val="00373666"/>
    <w:rsid w:val="00373CF5"/>
    <w:rsid w:val="00374FAB"/>
    <w:rsid w:val="003757CE"/>
    <w:rsid w:val="00375D54"/>
    <w:rsid w:val="00376B19"/>
    <w:rsid w:val="00376F16"/>
    <w:rsid w:val="00381073"/>
    <w:rsid w:val="00381162"/>
    <w:rsid w:val="00381256"/>
    <w:rsid w:val="00382CE8"/>
    <w:rsid w:val="00384630"/>
    <w:rsid w:val="00385070"/>
    <w:rsid w:val="00385200"/>
    <w:rsid w:val="0038597E"/>
    <w:rsid w:val="00385BC9"/>
    <w:rsid w:val="00385F24"/>
    <w:rsid w:val="0038604E"/>
    <w:rsid w:val="003862E4"/>
    <w:rsid w:val="00386301"/>
    <w:rsid w:val="003870EA"/>
    <w:rsid w:val="003875D3"/>
    <w:rsid w:val="00387CC2"/>
    <w:rsid w:val="00390007"/>
    <w:rsid w:val="00390622"/>
    <w:rsid w:val="00391394"/>
    <w:rsid w:val="00391627"/>
    <w:rsid w:val="00392000"/>
    <w:rsid w:val="00394267"/>
    <w:rsid w:val="003947DF"/>
    <w:rsid w:val="00394E3A"/>
    <w:rsid w:val="00394EFE"/>
    <w:rsid w:val="0039509A"/>
    <w:rsid w:val="00395645"/>
    <w:rsid w:val="00396222"/>
    <w:rsid w:val="003962E8"/>
    <w:rsid w:val="00396590"/>
    <w:rsid w:val="00396B71"/>
    <w:rsid w:val="00396DFC"/>
    <w:rsid w:val="003A07D1"/>
    <w:rsid w:val="003A0D9A"/>
    <w:rsid w:val="003A16A0"/>
    <w:rsid w:val="003A1BF9"/>
    <w:rsid w:val="003A2031"/>
    <w:rsid w:val="003A212E"/>
    <w:rsid w:val="003A26D7"/>
    <w:rsid w:val="003A3007"/>
    <w:rsid w:val="003A4A53"/>
    <w:rsid w:val="003A4D71"/>
    <w:rsid w:val="003A4E1D"/>
    <w:rsid w:val="003A5F65"/>
    <w:rsid w:val="003A6341"/>
    <w:rsid w:val="003A7786"/>
    <w:rsid w:val="003B0077"/>
    <w:rsid w:val="003B00CC"/>
    <w:rsid w:val="003B0DE2"/>
    <w:rsid w:val="003B1791"/>
    <w:rsid w:val="003B1B11"/>
    <w:rsid w:val="003B1E65"/>
    <w:rsid w:val="003B2BF4"/>
    <w:rsid w:val="003B301C"/>
    <w:rsid w:val="003B37F1"/>
    <w:rsid w:val="003B3B47"/>
    <w:rsid w:val="003B426F"/>
    <w:rsid w:val="003B4F91"/>
    <w:rsid w:val="003B50C4"/>
    <w:rsid w:val="003B53DB"/>
    <w:rsid w:val="003B5C1D"/>
    <w:rsid w:val="003C0EF9"/>
    <w:rsid w:val="003C21AD"/>
    <w:rsid w:val="003C297A"/>
    <w:rsid w:val="003C2FE9"/>
    <w:rsid w:val="003C5052"/>
    <w:rsid w:val="003C5DAF"/>
    <w:rsid w:val="003C737C"/>
    <w:rsid w:val="003C739B"/>
    <w:rsid w:val="003C7F4C"/>
    <w:rsid w:val="003D05D2"/>
    <w:rsid w:val="003D0611"/>
    <w:rsid w:val="003D0A6A"/>
    <w:rsid w:val="003D482D"/>
    <w:rsid w:val="003D5740"/>
    <w:rsid w:val="003D7253"/>
    <w:rsid w:val="003D7388"/>
    <w:rsid w:val="003D7391"/>
    <w:rsid w:val="003E03D1"/>
    <w:rsid w:val="003E05BD"/>
    <w:rsid w:val="003E0D44"/>
    <w:rsid w:val="003E22BE"/>
    <w:rsid w:val="003E3264"/>
    <w:rsid w:val="003E3489"/>
    <w:rsid w:val="003E359B"/>
    <w:rsid w:val="003E4346"/>
    <w:rsid w:val="003E5B6B"/>
    <w:rsid w:val="003E61EA"/>
    <w:rsid w:val="003E6C5A"/>
    <w:rsid w:val="003E77D6"/>
    <w:rsid w:val="003F1240"/>
    <w:rsid w:val="003F143F"/>
    <w:rsid w:val="003F1E83"/>
    <w:rsid w:val="003F2349"/>
    <w:rsid w:val="003F2C37"/>
    <w:rsid w:val="003F4450"/>
    <w:rsid w:val="003F4B17"/>
    <w:rsid w:val="003F5651"/>
    <w:rsid w:val="003F5910"/>
    <w:rsid w:val="003F5D0E"/>
    <w:rsid w:val="003F71C4"/>
    <w:rsid w:val="003F721D"/>
    <w:rsid w:val="003F75E2"/>
    <w:rsid w:val="004006DC"/>
    <w:rsid w:val="004023FF"/>
    <w:rsid w:val="00402EE5"/>
    <w:rsid w:val="0040387F"/>
    <w:rsid w:val="0040421D"/>
    <w:rsid w:val="00405025"/>
    <w:rsid w:val="004071AB"/>
    <w:rsid w:val="00407E49"/>
    <w:rsid w:val="004105C0"/>
    <w:rsid w:val="00410836"/>
    <w:rsid w:val="004108CC"/>
    <w:rsid w:val="00414C58"/>
    <w:rsid w:val="00415052"/>
    <w:rsid w:val="00416E24"/>
    <w:rsid w:val="00417A61"/>
    <w:rsid w:val="0042068E"/>
    <w:rsid w:val="00420754"/>
    <w:rsid w:val="004208DF"/>
    <w:rsid w:val="004241A3"/>
    <w:rsid w:val="0042467C"/>
    <w:rsid w:val="00424F60"/>
    <w:rsid w:val="00425700"/>
    <w:rsid w:val="00425CEA"/>
    <w:rsid w:val="004266D6"/>
    <w:rsid w:val="00430823"/>
    <w:rsid w:val="00432601"/>
    <w:rsid w:val="0043726D"/>
    <w:rsid w:val="004377DF"/>
    <w:rsid w:val="0044067A"/>
    <w:rsid w:val="004418C2"/>
    <w:rsid w:val="00442299"/>
    <w:rsid w:val="004429F6"/>
    <w:rsid w:val="004433AF"/>
    <w:rsid w:val="00443F88"/>
    <w:rsid w:val="0044454A"/>
    <w:rsid w:val="00444ABC"/>
    <w:rsid w:val="00445034"/>
    <w:rsid w:val="00445557"/>
    <w:rsid w:val="004468C0"/>
    <w:rsid w:val="00446DE5"/>
    <w:rsid w:val="00447608"/>
    <w:rsid w:val="0045022E"/>
    <w:rsid w:val="0045192C"/>
    <w:rsid w:val="004531FB"/>
    <w:rsid w:val="004532B6"/>
    <w:rsid w:val="0045579B"/>
    <w:rsid w:val="0045738C"/>
    <w:rsid w:val="004574D7"/>
    <w:rsid w:val="00457E5E"/>
    <w:rsid w:val="00460DD0"/>
    <w:rsid w:val="00463ABA"/>
    <w:rsid w:val="00464E1D"/>
    <w:rsid w:val="004650DA"/>
    <w:rsid w:val="004662C2"/>
    <w:rsid w:val="00466625"/>
    <w:rsid w:val="0047110A"/>
    <w:rsid w:val="00472BF8"/>
    <w:rsid w:val="00474130"/>
    <w:rsid w:val="00474527"/>
    <w:rsid w:val="00474E6E"/>
    <w:rsid w:val="00474FC2"/>
    <w:rsid w:val="00475B18"/>
    <w:rsid w:val="00475DBF"/>
    <w:rsid w:val="004760DF"/>
    <w:rsid w:val="00476126"/>
    <w:rsid w:val="004761B5"/>
    <w:rsid w:val="00476514"/>
    <w:rsid w:val="0048324A"/>
    <w:rsid w:val="004834A0"/>
    <w:rsid w:val="0048385E"/>
    <w:rsid w:val="00483E64"/>
    <w:rsid w:val="00484A8D"/>
    <w:rsid w:val="00484DF7"/>
    <w:rsid w:val="00486551"/>
    <w:rsid w:val="0048682B"/>
    <w:rsid w:val="00486917"/>
    <w:rsid w:val="0049010A"/>
    <w:rsid w:val="00490D82"/>
    <w:rsid w:val="00491769"/>
    <w:rsid w:val="0049218F"/>
    <w:rsid w:val="004931EC"/>
    <w:rsid w:val="00493316"/>
    <w:rsid w:val="00493D6C"/>
    <w:rsid w:val="00494989"/>
    <w:rsid w:val="00495496"/>
    <w:rsid w:val="00495E98"/>
    <w:rsid w:val="00495FAD"/>
    <w:rsid w:val="00496E03"/>
    <w:rsid w:val="00496E15"/>
    <w:rsid w:val="00497CA5"/>
    <w:rsid w:val="004A0E5E"/>
    <w:rsid w:val="004A1155"/>
    <w:rsid w:val="004A1DB5"/>
    <w:rsid w:val="004A28F4"/>
    <w:rsid w:val="004A2C55"/>
    <w:rsid w:val="004A2DED"/>
    <w:rsid w:val="004A3D2A"/>
    <w:rsid w:val="004A3FA3"/>
    <w:rsid w:val="004A4352"/>
    <w:rsid w:val="004A569E"/>
    <w:rsid w:val="004A5B07"/>
    <w:rsid w:val="004A7311"/>
    <w:rsid w:val="004B0543"/>
    <w:rsid w:val="004B0CC6"/>
    <w:rsid w:val="004B2E3B"/>
    <w:rsid w:val="004B30A6"/>
    <w:rsid w:val="004B318B"/>
    <w:rsid w:val="004B6FBF"/>
    <w:rsid w:val="004B70CE"/>
    <w:rsid w:val="004B7E07"/>
    <w:rsid w:val="004C0275"/>
    <w:rsid w:val="004C148E"/>
    <w:rsid w:val="004C16C6"/>
    <w:rsid w:val="004C1A6C"/>
    <w:rsid w:val="004C4441"/>
    <w:rsid w:val="004C5D9A"/>
    <w:rsid w:val="004C6548"/>
    <w:rsid w:val="004C6E3E"/>
    <w:rsid w:val="004C7F09"/>
    <w:rsid w:val="004D19FB"/>
    <w:rsid w:val="004D1AE0"/>
    <w:rsid w:val="004D28D8"/>
    <w:rsid w:val="004D31AE"/>
    <w:rsid w:val="004D368F"/>
    <w:rsid w:val="004D4B16"/>
    <w:rsid w:val="004D61DF"/>
    <w:rsid w:val="004D6BB4"/>
    <w:rsid w:val="004D7890"/>
    <w:rsid w:val="004E0FD3"/>
    <w:rsid w:val="004E261B"/>
    <w:rsid w:val="004E2D5E"/>
    <w:rsid w:val="004E32C7"/>
    <w:rsid w:val="004E42C1"/>
    <w:rsid w:val="004E4586"/>
    <w:rsid w:val="004E49D3"/>
    <w:rsid w:val="004E5D6B"/>
    <w:rsid w:val="004E6BEF"/>
    <w:rsid w:val="004E732C"/>
    <w:rsid w:val="004F01D6"/>
    <w:rsid w:val="004F0E85"/>
    <w:rsid w:val="004F2562"/>
    <w:rsid w:val="004F3F35"/>
    <w:rsid w:val="004F42FE"/>
    <w:rsid w:val="004F4A03"/>
    <w:rsid w:val="004F4B7A"/>
    <w:rsid w:val="004F4D95"/>
    <w:rsid w:val="004F4F36"/>
    <w:rsid w:val="004F6875"/>
    <w:rsid w:val="004F69FB"/>
    <w:rsid w:val="004F6C5B"/>
    <w:rsid w:val="004F6F89"/>
    <w:rsid w:val="005009C1"/>
    <w:rsid w:val="00500DB0"/>
    <w:rsid w:val="00501CDA"/>
    <w:rsid w:val="00503039"/>
    <w:rsid w:val="005032E0"/>
    <w:rsid w:val="0050455E"/>
    <w:rsid w:val="005048E7"/>
    <w:rsid w:val="00504A43"/>
    <w:rsid w:val="005069FD"/>
    <w:rsid w:val="00506DC0"/>
    <w:rsid w:val="00512393"/>
    <w:rsid w:val="0051280D"/>
    <w:rsid w:val="00512D70"/>
    <w:rsid w:val="005141B9"/>
    <w:rsid w:val="00514D13"/>
    <w:rsid w:val="00515547"/>
    <w:rsid w:val="0051676B"/>
    <w:rsid w:val="00516BA7"/>
    <w:rsid w:val="0052071B"/>
    <w:rsid w:val="0052081B"/>
    <w:rsid w:val="0052135E"/>
    <w:rsid w:val="005214FE"/>
    <w:rsid w:val="00522EC7"/>
    <w:rsid w:val="005241B9"/>
    <w:rsid w:val="005243A5"/>
    <w:rsid w:val="00525D31"/>
    <w:rsid w:val="00526179"/>
    <w:rsid w:val="00527CEB"/>
    <w:rsid w:val="00527E8F"/>
    <w:rsid w:val="00530121"/>
    <w:rsid w:val="00530C7C"/>
    <w:rsid w:val="005310A3"/>
    <w:rsid w:val="00533A68"/>
    <w:rsid w:val="00533BCA"/>
    <w:rsid w:val="00533E45"/>
    <w:rsid w:val="0053407E"/>
    <w:rsid w:val="00534ED6"/>
    <w:rsid w:val="0053678B"/>
    <w:rsid w:val="00536B04"/>
    <w:rsid w:val="00537847"/>
    <w:rsid w:val="0053798D"/>
    <w:rsid w:val="00537A00"/>
    <w:rsid w:val="00540C61"/>
    <w:rsid w:val="00540DBF"/>
    <w:rsid w:val="00541273"/>
    <w:rsid w:val="00541A1D"/>
    <w:rsid w:val="00544BD3"/>
    <w:rsid w:val="00545EF9"/>
    <w:rsid w:val="005461B0"/>
    <w:rsid w:val="005462AB"/>
    <w:rsid w:val="0055004D"/>
    <w:rsid w:val="00551C01"/>
    <w:rsid w:val="00552A46"/>
    <w:rsid w:val="005543AC"/>
    <w:rsid w:val="005549C4"/>
    <w:rsid w:val="00554F40"/>
    <w:rsid w:val="00555376"/>
    <w:rsid w:val="0056067D"/>
    <w:rsid w:val="00560D18"/>
    <w:rsid w:val="00561831"/>
    <w:rsid w:val="00561839"/>
    <w:rsid w:val="0056279A"/>
    <w:rsid w:val="00562ABB"/>
    <w:rsid w:val="00562C77"/>
    <w:rsid w:val="0056311A"/>
    <w:rsid w:val="00564F32"/>
    <w:rsid w:val="005653DB"/>
    <w:rsid w:val="00566025"/>
    <w:rsid w:val="005669C9"/>
    <w:rsid w:val="005700B1"/>
    <w:rsid w:val="00570B36"/>
    <w:rsid w:val="00570BD5"/>
    <w:rsid w:val="005713D7"/>
    <w:rsid w:val="00572305"/>
    <w:rsid w:val="00572505"/>
    <w:rsid w:val="005735EE"/>
    <w:rsid w:val="00573BA8"/>
    <w:rsid w:val="00573C2D"/>
    <w:rsid w:val="00573D14"/>
    <w:rsid w:val="005744DB"/>
    <w:rsid w:val="005751C3"/>
    <w:rsid w:val="0057701E"/>
    <w:rsid w:val="0057704C"/>
    <w:rsid w:val="005820F0"/>
    <w:rsid w:val="005824D5"/>
    <w:rsid w:val="00582777"/>
    <w:rsid w:val="005827E8"/>
    <w:rsid w:val="00583BD3"/>
    <w:rsid w:val="005854FC"/>
    <w:rsid w:val="005860E4"/>
    <w:rsid w:val="00587266"/>
    <w:rsid w:val="00587CAA"/>
    <w:rsid w:val="0059021E"/>
    <w:rsid w:val="00590431"/>
    <w:rsid w:val="00591063"/>
    <w:rsid w:val="0059191D"/>
    <w:rsid w:val="00591D1D"/>
    <w:rsid w:val="00592DAF"/>
    <w:rsid w:val="0059354D"/>
    <w:rsid w:val="0059429F"/>
    <w:rsid w:val="00594BEA"/>
    <w:rsid w:val="00595638"/>
    <w:rsid w:val="0059577C"/>
    <w:rsid w:val="00595BA0"/>
    <w:rsid w:val="005962EA"/>
    <w:rsid w:val="00597256"/>
    <w:rsid w:val="00597D84"/>
    <w:rsid w:val="005A0386"/>
    <w:rsid w:val="005A05EA"/>
    <w:rsid w:val="005A0B03"/>
    <w:rsid w:val="005A0B2E"/>
    <w:rsid w:val="005A128A"/>
    <w:rsid w:val="005A1B60"/>
    <w:rsid w:val="005A1CC8"/>
    <w:rsid w:val="005A28E0"/>
    <w:rsid w:val="005A2DB6"/>
    <w:rsid w:val="005A2DF9"/>
    <w:rsid w:val="005A2EBF"/>
    <w:rsid w:val="005A306B"/>
    <w:rsid w:val="005A3207"/>
    <w:rsid w:val="005A3215"/>
    <w:rsid w:val="005A459C"/>
    <w:rsid w:val="005A57D5"/>
    <w:rsid w:val="005A6144"/>
    <w:rsid w:val="005A711A"/>
    <w:rsid w:val="005A7C85"/>
    <w:rsid w:val="005B19B6"/>
    <w:rsid w:val="005B255B"/>
    <w:rsid w:val="005B26C1"/>
    <w:rsid w:val="005B2A75"/>
    <w:rsid w:val="005B3F6E"/>
    <w:rsid w:val="005B40F4"/>
    <w:rsid w:val="005B4355"/>
    <w:rsid w:val="005B49BA"/>
    <w:rsid w:val="005B5097"/>
    <w:rsid w:val="005B59AD"/>
    <w:rsid w:val="005B67C6"/>
    <w:rsid w:val="005B6B99"/>
    <w:rsid w:val="005B6EF1"/>
    <w:rsid w:val="005B73FC"/>
    <w:rsid w:val="005B77AA"/>
    <w:rsid w:val="005C081A"/>
    <w:rsid w:val="005C0FC0"/>
    <w:rsid w:val="005C13BE"/>
    <w:rsid w:val="005C26AE"/>
    <w:rsid w:val="005C291C"/>
    <w:rsid w:val="005C3C6F"/>
    <w:rsid w:val="005C5650"/>
    <w:rsid w:val="005C5B62"/>
    <w:rsid w:val="005C69D0"/>
    <w:rsid w:val="005C71F8"/>
    <w:rsid w:val="005D0251"/>
    <w:rsid w:val="005D06E7"/>
    <w:rsid w:val="005D14B6"/>
    <w:rsid w:val="005D16E2"/>
    <w:rsid w:val="005D17B5"/>
    <w:rsid w:val="005D2F54"/>
    <w:rsid w:val="005D353D"/>
    <w:rsid w:val="005D4902"/>
    <w:rsid w:val="005D4AFF"/>
    <w:rsid w:val="005D4EA6"/>
    <w:rsid w:val="005D5F9D"/>
    <w:rsid w:val="005D7185"/>
    <w:rsid w:val="005D7429"/>
    <w:rsid w:val="005D7AFB"/>
    <w:rsid w:val="005D7E9B"/>
    <w:rsid w:val="005E142D"/>
    <w:rsid w:val="005E1F8B"/>
    <w:rsid w:val="005E21CF"/>
    <w:rsid w:val="005E2218"/>
    <w:rsid w:val="005E2348"/>
    <w:rsid w:val="005E23A9"/>
    <w:rsid w:val="005E2BFD"/>
    <w:rsid w:val="005E4B64"/>
    <w:rsid w:val="005E54B8"/>
    <w:rsid w:val="005E6C5B"/>
    <w:rsid w:val="005E7AA3"/>
    <w:rsid w:val="005E7AEB"/>
    <w:rsid w:val="005F0D15"/>
    <w:rsid w:val="005F104B"/>
    <w:rsid w:val="005F253A"/>
    <w:rsid w:val="005F2771"/>
    <w:rsid w:val="005F2C82"/>
    <w:rsid w:val="005F3AC2"/>
    <w:rsid w:val="005F4063"/>
    <w:rsid w:val="005F4E98"/>
    <w:rsid w:val="005F5030"/>
    <w:rsid w:val="005F5060"/>
    <w:rsid w:val="005F50F3"/>
    <w:rsid w:val="005F5513"/>
    <w:rsid w:val="005F680B"/>
    <w:rsid w:val="005F6EA9"/>
    <w:rsid w:val="005F7890"/>
    <w:rsid w:val="005F7B6B"/>
    <w:rsid w:val="0060030E"/>
    <w:rsid w:val="00600DBA"/>
    <w:rsid w:val="006012F0"/>
    <w:rsid w:val="00603109"/>
    <w:rsid w:val="0060310D"/>
    <w:rsid w:val="00604D56"/>
    <w:rsid w:val="006062A7"/>
    <w:rsid w:val="006079D8"/>
    <w:rsid w:val="00607D5C"/>
    <w:rsid w:val="00607EB5"/>
    <w:rsid w:val="00611418"/>
    <w:rsid w:val="00611714"/>
    <w:rsid w:val="00611C9C"/>
    <w:rsid w:val="00613C96"/>
    <w:rsid w:val="00614F19"/>
    <w:rsid w:val="00616224"/>
    <w:rsid w:val="0061713C"/>
    <w:rsid w:val="00620A5C"/>
    <w:rsid w:val="00620BAB"/>
    <w:rsid w:val="0062126D"/>
    <w:rsid w:val="00621592"/>
    <w:rsid w:val="00621C7D"/>
    <w:rsid w:val="00623CA2"/>
    <w:rsid w:val="00624E4A"/>
    <w:rsid w:val="00626CAB"/>
    <w:rsid w:val="00626EB1"/>
    <w:rsid w:val="00626FAD"/>
    <w:rsid w:val="00630213"/>
    <w:rsid w:val="00630857"/>
    <w:rsid w:val="006315E4"/>
    <w:rsid w:val="0063168D"/>
    <w:rsid w:val="006318D7"/>
    <w:rsid w:val="00632855"/>
    <w:rsid w:val="00633304"/>
    <w:rsid w:val="00634C7C"/>
    <w:rsid w:val="00634DFA"/>
    <w:rsid w:val="00635AA9"/>
    <w:rsid w:val="00636A8C"/>
    <w:rsid w:val="00640F3C"/>
    <w:rsid w:val="00642483"/>
    <w:rsid w:val="006429AA"/>
    <w:rsid w:val="00643195"/>
    <w:rsid w:val="0064343E"/>
    <w:rsid w:val="006445E1"/>
    <w:rsid w:val="00644C44"/>
    <w:rsid w:val="00645039"/>
    <w:rsid w:val="00645287"/>
    <w:rsid w:val="006462A9"/>
    <w:rsid w:val="006478C2"/>
    <w:rsid w:val="00647F0C"/>
    <w:rsid w:val="00650899"/>
    <w:rsid w:val="006521CE"/>
    <w:rsid w:val="006525FF"/>
    <w:rsid w:val="0065504D"/>
    <w:rsid w:val="00655653"/>
    <w:rsid w:val="0065659C"/>
    <w:rsid w:val="00657079"/>
    <w:rsid w:val="006571CB"/>
    <w:rsid w:val="006572BD"/>
    <w:rsid w:val="00657E13"/>
    <w:rsid w:val="006610D5"/>
    <w:rsid w:val="006618DD"/>
    <w:rsid w:val="00662C60"/>
    <w:rsid w:val="00662F2C"/>
    <w:rsid w:val="006631BB"/>
    <w:rsid w:val="00663D78"/>
    <w:rsid w:val="00667FC2"/>
    <w:rsid w:val="00670D77"/>
    <w:rsid w:val="006713CF"/>
    <w:rsid w:val="00671875"/>
    <w:rsid w:val="00671F23"/>
    <w:rsid w:val="00672DA9"/>
    <w:rsid w:val="006737B6"/>
    <w:rsid w:val="00674605"/>
    <w:rsid w:val="00674C34"/>
    <w:rsid w:val="00675A9B"/>
    <w:rsid w:val="006767AE"/>
    <w:rsid w:val="006770AE"/>
    <w:rsid w:val="006813D6"/>
    <w:rsid w:val="006822CB"/>
    <w:rsid w:val="006827E3"/>
    <w:rsid w:val="00682AE8"/>
    <w:rsid w:val="00683590"/>
    <w:rsid w:val="00683ECE"/>
    <w:rsid w:val="006855E7"/>
    <w:rsid w:val="00685CFC"/>
    <w:rsid w:val="0068637E"/>
    <w:rsid w:val="006867ED"/>
    <w:rsid w:val="006869FC"/>
    <w:rsid w:val="0068745C"/>
    <w:rsid w:val="00690100"/>
    <w:rsid w:val="0069052E"/>
    <w:rsid w:val="0069061A"/>
    <w:rsid w:val="00692080"/>
    <w:rsid w:val="00692508"/>
    <w:rsid w:val="00692A7C"/>
    <w:rsid w:val="006958FE"/>
    <w:rsid w:val="00697771"/>
    <w:rsid w:val="006A0EAD"/>
    <w:rsid w:val="006A1031"/>
    <w:rsid w:val="006A1CFA"/>
    <w:rsid w:val="006A1DC4"/>
    <w:rsid w:val="006A2A18"/>
    <w:rsid w:val="006A417B"/>
    <w:rsid w:val="006A66B4"/>
    <w:rsid w:val="006A6938"/>
    <w:rsid w:val="006A6943"/>
    <w:rsid w:val="006A7A14"/>
    <w:rsid w:val="006A7AA3"/>
    <w:rsid w:val="006A7E28"/>
    <w:rsid w:val="006B1C70"/>
    <w:rsid w:val="006B2223"/>
    <w:rsid w:val="006B3664"/>
    <w:rsid w:val="006B4C05"/>
    <w:rsid w:val="006B4E4D"/>
    <w:rsid w:val="006B50B0"/>
    <w:rsid w:val="006B5B3C"/>
    <w:rsid w:val="006B63A9"/>
    <w:rsid w:val="006B6CAE"/>
    <w:rsid w:val="006B766A"/>
    <w:rsid w:val="006B7C2C"/>
    <w:rsid w:val="006C0379"/>
    <w:rsid w:val="006C1899"/>
    <w:rsid w:val="006C1B72"/>
    <w:rsid w:val="006C1DE8"/>
    <w:rsid w:val="006C2A1F"/>
    <w:rsid w:val="006C2CE5"/>
    <w:rsid w:val="006C2FC7"/>
    <w:rsid w:val="006C4590"/>
    <w:rsid w:val="006C4B95"/>
    <w:rsid w:val="006C4CD1"/>
    <w:rsid w:val="006C5515"/>
    <w:rsid w:val="006C569C"/>
    <w:rsid w:val="006C580E"/>
    <w:rsid w:val="006C5925"/>
    <w:rsid w:val="006C686D"/>
    <w:rsid w:val="006D01E0"/>
    <w:rsid w:val="006D09FC"/>
    <w:rsid w:val="006D1E62"/>
    <w:rsid w:val="006D2369"/>
    <w:rsid w:val="006D3638"/>
    <w:rsid w:val="006D52BE"/>
    <w:rsid w:val="006D5FDD"/>
    <w:rsid w:val="006D6814"/>
    <w:rsid w:val="006D7482"/>
    <w:rsid w:val="006D7C72"/>
    <w:rsid w:val="006E00A1"/>
    <w:rsid w:val="006E049C"/>
    <w:rsid w:val="006E06F6"/>
    <w:rsid w:val="006E07FC"/>
    <w:rsid w:val="006E0EEF"/>
    <w:rsid w:val="006E11E5"/>
    <w:rsid w:val="006E2F3B"/>
    <w:rsid w:val="006E35F5"/>
    <w:rsid w:val="006E3A2E"/>
    <w:rsid w:val="006E4EBF"/>
    <w:rsid w:val="006E527A"/>
    <w:rsid w:val="006E5AF6"/>
    <w:rsid w:val="006E5B3B"/>
    <w:rsid w:val="006E5F65"/>
    <w:rsid w:val="006E60E0"/>
    <w:rsid w:val="006E6EB6"/>
    <w:rsid w:val="006E7330"/>
    <w:rsid w:val="006F0125"/>
    <w:rsid w:val="006F253B"/>
    <w:rsid w:val="006F2AFB"/>
    <w:rsid w:val="006F2F0E"/>
    <w:rsid w:val="006F2FF8"/>
    <w:rsid w:val="006F3F46"/>
    <w:rsid w:val="006F47BE"/>
    <w:rsid w:val="006F6C1C"/>
    <w:rsid w:val="006F717A"/>
    <w:rsid w:val="007005C1"/>
    <w:rsid w:val="00700697"/>
    <w:rsid w:val="007025E5"/>
    <w:rsid w:val="00703080"/>
    <w:rsid w:val="007031C6"/>
    <w:rsid w:val="00703F76"/>
    <w:rsid w:val="00704C5C"/>
    <w:rsid w:val="00705827"/>
    <w:rsid w:val="00706B35"/>
    <w:rsid w:val="00710466"/>
    <w:rsid w:val="00710FFA"/>
    <w:rsid w:val="007115CD"/>
    <w:rsid w:val="00711CBB"/>
    <w:rsid w:val="007121CD"/>
    <w:rsid w:val="007123DC"/>
    <w:rsid w:val="0071244A"/>
    <w:rsid w:val="00712CE4"/>
    <w:rsid w:val="00712DF9"/>
    <w:rsid w:val="00712E66"/>
    <w:rsid w:val="00713674"/>
    <w:rsid w:val="007137F8"/>
    <w:rsid w:val="0071407E"/>
    <w:rsid w:val="00714E65"/>
    <w:rsid w:val="00716D38"/>
    <w:rsid w:val="00717C08"/>
    <w:rsid w:val="00720088"/>
    <w:rsid w:val="00720B5C"/>
    <w:rsid w:val="00721201"/>
    <w:rsid w:val="00721EFD"/>
    <w:rsid w:val="0072293D"/>
    <w:rsid w:val="00723223"/>
    <w:rsid w:val="00723589"/>
    <w:rsid w:val="00724050"/>
    <w:rsid w:val="0072477A"/>
    <w:rsid w:val="00725277"/>
    <w:rsid w:val="007256C8"/>
    <w:rsid w:val="00725E81"/>
    <w:rsid w:val="0072647E"/>
    <w:rsid w:val="00727846"/>
    <w:rsid w:val="00730208"/>
    <w:rsid w:val="007307D9"/>
    <w:rsid w:val="00730C81"/>
    <w:rsid w:val="0073169C"/>
    <w:rsid w:val="00731892"/>
    <w:rsid w:val="00732552"/>
    <w:rsid w:val="007325DD"/>
    <w:rsid w:val="007327C8"/>
    <w:rsid w:val="00734786"/>
    <w:rsid w:val="007349E6"/>
    <w:rsid w:val="00735BA7"/>
    <w:rsid w:val="0074043F"/>
    <w:rsid w:val="00740A3F"/>
    <w:rsid w:val="00741C38"/>
    <w:rsid w:val="00741ED0"/>
    <w:rsid w:val="00742B33"/>
    <w:rsid w:val="00742B98"/>
    <w:rsid w:val="007458AA"/>
    <w:rsid w:val="007464D7"/>
    <w:rsid w:val="007471CD"/>
    <w:rsid w:val="00747D0C"/>
    <w:rsid w:val="00751A45"/>
    <w:rsid w:val="007535B1"/>
    <w:rsid w:val="00754355"/>
    <w:rsid w:val="00754C82"/>
    <w:rsid w:val="00754D6C"/>
    <w:rsid w:val="00755E81"/>
    <w:rsid w:val="00755F7A"/>
    <w:rsid w:val="00756899"/>
    <w:rsid w:val="00756DCF"/>
    <w:rsid w:val="007605BE"/>
    <w:rsid w:val="00760B54"/>
    <w:rsid w:val="007621FF"/>
    <w:rsid w:val="00762287"/>
    <w:rsid w:val="00762555"/>
    <w:rsid w:val="0076380E"/>
    <w:rsid w:val="00763C3B"/>
    <w:rsid w:val="0076439D"/>
    <w:rsid w:val="00767EF9"/>
    <w:rsid w:val="00770265"/>
    <w:rsid w:val="007710CD"/>
    <w:rsid w:val="00771E12"/>
    <w:rsid w:val="00773655"/>
    <w:rsid w:val="0077656E"/>
    <w:rsid w:val="00776DC6"/>
    <w:rsid w:val="00776E12"/>
    <w:rsid w:val="00777D36"/>
    <w:rsid w:val="007807E6"/>
    <w:rsid w:val="00780B36"/>
    <w:rsid w:val="007815D0"/>
    <w:rsid w:val="0078195C"/>
    <w:rsid w:val="00781E24"/>
    <w:rsid w:val="00781E2F"/>
    <w:rsid w:val="00783E71"/>
    <w:rsid w:val="00784AB0"/>
    <w:rsid w:val="0078560F"/>
    <w:rsid w:val="007879EA"/>
    <w:rsid w:val="0079021B"/>
    <w:rsid w:val="00790D25"/>
    <w:rsid w:val="00792DC5"/>
    <w:rsid w:val="00794109"/>
    <w:rsid w:val="007946A6"/>
    <w:rsid w:val="00795343"/>
    <w:rsid w:val="0079609F"/>
    <w:rsid w:val="00796465"/>
    <w:rsid w:val="007974DF"/>
    <w:rsid w:val="00797A45"/>
    <w:rsid w:val="00797E52"/>
    <w:rsid w:val="007A06C7"/>
    <w:rsid w:val="007A0EF7"/>
    <w:rsid w:val="007A1922"/>
    <w:rsid w:val="007A1A9A"/>
    <w:rsid w:val="007A1E27"/>
    <w:rsid w:val="007A245A"/>
    <w:rsid w:val="007A2535"/>
    <w:rsid w:val="007A4543"/>
    <w:rsid w:val="007A5178"/>
    <w:rsid w:val="007A5973"/>
    <w:rsid w:val="007A6278"/>
    <w:rsid w:val="007A6AE7"/>
    <w:rsid w:val="007A72FE"/>
    <w:rsid w:val="007A7F21"/>
    <w:rsid w:val="007B22AD"/>
    <w:rsid w:val="007B22C5"/>
    <w:rsid w:val="007B25AE"/>
    <w:rsid w:val="007B3D31"/>
    <w:rsid w:val="007B42B3"/>
    <w:rsid w:val="007B472A"/>
    <w:rsid w:val="007B479C"/>
    <w:rsid w:val="007B4DAC"/>
    <w:rsid w:val="007B5139"/>
    <w:rsid w:val="007B5C43"/>
    <w:rsid w:val="007B6926"/>
    <w:rsid w:val="007B74F2"/>
    <w:rsid w:val="007B7E7F"/>
    <w:rsid w:val="007C02E5"/>
    <w:rsid w:val="007C0B22"/>
    <w:rsid w:val="007C195B"/>
    <w:rsid w:val="007C27D1"/>
    <w:rsid w:val="007C2E25"/>
    <w:rsid w:val="007C42D4"/>
    <w:rsid w:val="007C4642"/>
    <w:rsid w:val="007C5272"/>
    <w:rsid w:val="007C5AA2"/>
    <w:rsid w:val="007C6556"/>
    <w:rsid w:val="007C6A6A"/>
    <w:rsid w:val="007C6AC6"/>
    <w:rsid w:val="007C6C43"/>
    <w:rsid w:val="007C70A1"/>
    <w:rsid w:val="007C7ED1"/>
    <w:rsid w:val="007D00CA"/>
    <w:rsid w:val="007D04A3"/>
    <w:rsid w:val="007D04F0"/>
    <w:rsid w:val="007D14AC"/>
    <w:rsid w:val="007D1A55"/>
    <w:rsid w:val="007D1A68"/>
    <w:rsid w:val="007D234D"/>
    <w:rsid w:val="007D2674"/>
    <w:rsid w:val="007D3A9D"/>
    <w:rsid w:val="007D46B7"/>
    <w:rsid w:val="007D614F"/>
    <w:rsid w:val="007D62C9"/>
    <w:rsid w:val="007D6348"/>
    <w:rsid w:val="007D7AB8"/>
    <w:rsid w:val="007E0055"/>
    <w:rsid w:val="007E0638"/>
    <w:rsid w:val="007E07DA"/>
    <w:rsid w:val="007E11B2"/>
    <w:rsid w:val="007E11C2"/>
    <w:rsid w:val="007E222E"/>
    <w:rsid w:val="007E22B2"/>
    <w:rsid w:val="007E22DC"/>
    <w:rsid w:val="007E37C5"/>
    <w:rsid w:val="007E4877"/>
    <w:rsid w:val="007E49C4"/>
    <w:rsid w:val="007E4CA0"/>
    <w:rsid w:val="007E4F77"/>
    <w:rsid w:val="007E5939"/>
    <w:rsid w:val="007E5CB9"/>
    <w:rsid w:val="007E5DB0"/>
    <w:rsid w:val="007E6B4C"/>
    <w:rsid w:val="007F01DA"/>
    <w:rsid w:val="007F0AD2"/>
    <w:rsid w:val="007F0B34"/>
    <w:rsid w:val="007F0E79"/>
    <w:rsid w:val="007F2A77"/>
    <w:rsid w:val="007F2F11"/>
    <w:rsid w:val="007F2F7E"/>
    <w:rsid w:val="007F367B"/>
    <w:rsid w:val="007F37BA"/>
    <w:rsid w:val="007F5220"/>
    <w:rsid w:val="007F5491"/>
    <w:rsid w:val="007F5C92"/>
    <w:rsid w:val="007F66FF"/>
    <w:rsid w:val="007F6862"/>
    <w:rsid w:val="007F717A"/>
    <w:rsid w:val="007F7F31"/>
    <w:rsid w:val="00800040"/>
    <w:rsid w:val="0080028E"/>
    <w:rsid w:val="008004FF"/>
    <w:rsid w:val="00802910"/>
    <w:rsid w:val="008033BB"/>
    <w:rsid w:val="00803FFF"/>
    <w:rsid w:val="00804376"/>
    <w:rsid w:val="00804708"/>
    <w:rsid w:val="008047C8"/>
    <w:rsid w:val="00804D1C"/>
    <w:rsid w:val="00805BCB"/>
    <w:rsid w:val="00810825"/>
    <w:rsid w:val="008124F5"/>
    <w:rsid w:val="008127C0"/>
    <w:rsid w:val="00813A38"/>
    <w:rsid w:val="00814ABF"/>
    <w:rsid w:val="00816837"/>
    <w:rsid w:val="00817020"/>
    <w:rsid w:val="00817C21"/>
    <w:rsid w:val="00820305"/>
    <w:rsid w:val="00820AD4"/>
    <w:rsid w:val="0082273D"/>
    <w:rsid w:val="008231A0"/>
    <w:rsid w:val="008239EF"/>
    <w:rsid w:val="00824498"/>
    <w:rsid w:val="00824A83"/>
    <w:rsid w:val="00825324"/>
    <w:rsid w:val="00825951"/>
    <w:rsid w:val="008266EC"/>
    <w:rsid w:val="00826D5A"/>
    <w:rsid w:val="00827A8F"/>
    <w:rsid w:val="00827B57"/>
    <w:rsid w:val="00827CCE"/>
    <w:rsid w:val="00830BAC"/>
    <w:rsid w:val="00830E63"/>
    <w:rsid w:val="0083153E"/>
    <w:rsid w:val="00831616"/>
    <w:rsid w:val="0083191E"/>
    <w:rsid w:val="0083314F"/>
    <w:rsid w:val="008333FC"/>
    <w:rsid w:val="00833D81"/>
    <w:rsid w:val="00834645"/>
    <w:rsid w:val="00834F6B"/>
    <w:rsid w:val="008356CC"/>
    <w:rsid w:val="00835768"/>
    <w:rsid w:val="008367C2"/>
    <w:rsid w:val="00836E10"/>
    <w:rsid w:val="00836E48"/>
    <w:rsid w:val="00837068"/>
    <w:rsid w:val="008371D7"/>
    <w:rsid w:val="00840217"/>
    <w:rsid w:val="0084175B"/>
    <w:rsid w:val="00842689"/>
    <w:rsid w:val="008428B0"/>
    <w:rsid w:val="00843ABC"/>
    <w:rsid w:val="00844A10"/>
    <w:rsid w:val="00844F33"/>
    <w:rsid w:val="00846521"/>
    <w:rsid w:val="008475D7"/>
    <w:rsid w:val="008509AD"/>
    <w:rsid w:val="0085129B"/>
    <w:rsid w:val="00851B8A"/>
    <w:rsid w:val="00852467"/>
    <w:rsid w:val="00852617"/>
    <w:rsid w:val="00852C39"/>
    <w:rsid w:val="008531E2"/>
    <w:rsid w:val="008535E5"/>
    <w:rsid w:val="00853685"/>
    <w:rsid w:val="00854690"/>
    <w:rsid w:val="00856EEE"/>
    <w:rsid w:val="00856F7B"/>
    <w:rsid w:val="00857050"/>
    <w:rsid w:val="0085717E"/>
    <w:rsid w:val="008577AF"/>
    <w:rsid w:val="008577FC"/>
    <w:rsid w:val="0086018E"/>
    <w:rsid w:val="00860533"/>
    <w:rsid w:val="00861202"/>
    <w:rsid w:val="00861DB9"/>
    <w:rsid w:val="00862904"/>
    <w:rsid w:val="00862B51"/>
    <w:rsid w:val="00863C12"/>
    <w:rsid w:val="00864217"/>
    <w:rsid w:val="008642E7"/>
    <w:rsid w:val="00864915"/>
    <w:rsid w:val="008649FD"/>
    <w:rsid w:val="00864A8A"/>
    <w:rsid w:val="00864D02"/>
    <w:rsid w:val="00866028"/>
    <w:rsid w:val="00866468"/>
    <w:rsid w:val="00866B3E"/>
    <w:rsid w:val="00867BA1"/>
    <w:rsid w:val="00871054"/>
    <w:rsid w:val="008710E7"/>
    <w:rsid w:val="00872223"/>
    <w:rsid w:val="00872286"/>
    <w:rsid w:val="0087267D"/>
    <w:rsid w:val="00872985"/>
    <w:rsid w:val="0087375B"/>
    <w:rsid w:val="00874413"/>
    <w:rsid w:val="008748CC"/>
    <w:rsid w:val="00875C05"/>
    <w:rsid w:val="008776DB"/>
    <w:rsid w:val="008777EC"/>
    <w:rsid w:val="00877B4E"/>
    <w:rsid w:val="008801E7"/>
    <w:rsid w:val="00880A80"/>
    <w:rsid w:val="00880DC0"/>
    <w:rsid w:val="0088103B"/>
    <w:rsid w:val="008819E0"/>
    <w:rsid w:val="00882B12"/>
    <w:rsid w:val="00884D0E"/>
    <w:rsid w:val="00890B04"/>
    <w:rsid w:val="00890E9C"/>
    <w:rsid w:val="008918E0"/>
    <w:rsid w:val="00891EC2"/>
    <w:rsid w:val="00892518"/>
    <w:rsid w:val="008926B6"/>
    <w:rsid w:val="008933A0"/>
    <w:rsid w:val="00893D2B"/>
    <w:rsid w:val="00894CB2"/>
    <w:rsid w:val="00894F66"/>
    <w:rsid w:val="00895920"/>
    <w:rsid w:val="00897055"/>
    <w:rsid w:val="008979ED"/>
    <w:rsid w:val="00897BF2"/>
    <w:rsid w:val="008A02B6"/>
    <w:rsid w:val="008A04F7"/>
    <w:rsid w:val="008A08BC"/>
    <w:rsid w:val="008A0F48"/>
    <w:rsid w:val="008A1C09"/>
    <w:rsid w:val="008A2AE3"/>
    <w:rsid w:val="008A2E1F"/>
    <w:rsid w:val="008A3C1E"/>
    <w:rsid w:val="008A41E8"/>
    <w:rsid w:val="008A4882"/>
    <w:rsid w:val="008A500A"/>
    <w:rsid w:val="008A507F"/>
    <w:rsid w:val="008A5E07"/>
    <w:rsid w:val="008A5F03"/>
    <w:rsid w:val="008A631F"/>
    <w:rsid w:val="008A63CD"/>
    <w:rsid w:val="008A7234"/>
    <w:rsid w:val="008A75D5"/>
    <w:rsid w:val="008A7ACA"/>
    <w:rsid w:val="008B014C"/>
    <w:rsid w:val="008B0BB7"/>
    <w:rsid w:val="008B23C6"/>
    <w:rsid w:val="008B244C"/>
    <w:rsid w:val="008B27FB"/>
    <w:rsid w:val="008B4D8B"/>
    <w:rsid w:val="008B5AFD"/>
    <w:rsid w:val="008B6CB2"/>
    <w:rsid w:val="008B79EA"/>
    <w:rsid w:val="008C10BA"/>
    <w:rsid w:val="008C191B"/>
    <w:rsid w:val="008C1B92"/>
    <w:rsid w:val="008C2CEE"/>
    <w:rsid w:val="008C3EAF"/>
    <w:rsid w:val="008C4810"/>
    <w:rsid w:val="008C5290"/>
    <w:rsid w:val="008C627A"/>
    <w:rsid w:val="008C6460"/>
    <w:rsid w:val="008C646B"/>
    <w:rsid w:val="008C72AF"/>
    <w:rsid w:val="008D07D5"/>
    <w:rsid w:val="008D0BA0"/>
    <w:rsid w:val="008D109E"/>
    <w:rsid w:val="008D17E4"/>
    <w:rsid w:val="008D19E0"/>
    <w:rsid w:val="008D1F7E"/>
    <w:rsid w:val="008D3421"/>
    <w:rsid w:val="008D3545"/>
    <w:rsid w:val="008D3B1C"/>
    <w:rsid w:val="008D405A"/>
    <w:rsid w:val="008D456D"/>
    <w:rsid w:val="008D55F5"/>
    <w:rsid w:val="008D6DF7"/>
    <w:rsid w:val="008D705F"/>
    <w:rsid w:val="008D775A"/>
    <w:rsid w:val="008E043C"/>
    <w:rsid w:val="008E12EA"/>
    <w:rsid w:val="008E15F5"/>
    <w:rsid w:val="008E19CA"/>
    <w:rsid w:val="008E2507"/>
    <w:rsid w:val="008E284A"/>
    <w:rsid w:val="008E4095"/>
    <w:rsid w:val="008E47C4"/>
    <w:rsid w:val="008E4DD3"/>
    <w:rsid w:val="008E5D30"/>
    <w:rsid w:val="008E7B98"/>
    <w:rsid w:val="008F055D"/>
    <w:rsid w:val="008F1284"/>
    <w:rsid w:val="008F1507"/>
    <w:rsid w:val="008F1808"/>
    <w:rsid w:val="008F341B"/>
    <w:rsid w:val="008F4457"/>
    <w:rsid w:val="008F5186"/>
    <w:rsid w:val="008F553E"/>
    <w:rsid w:val="008F60A7"/>
    <w:rsid w:val="008F653E"/>
    <w:rsid w:val="008F6B92"/>
    <w:rsid w:val="008F718C"/>
    <w:rsid w:val="009008A0"/>
    <w:rsid w:val="00901828"/>
    <w:rsid w:val="00902293"/>
    <w:rsid w:val="00902521"/>
    <w:rsid w:val="00903332"/>
    <w:rsid w:val="009034F5"/>
    <w:rsid w:val="00903815"/>
    <w:rsid w:val="00904546"/>
    <w:rsid w:val="00904690"/>
    <w:rsid w:val="00904C07"/>
    <w:rsid w:val="00906B4B"/>
    <w:rsid w:val="00906F13"/>
    <w:rsid w:val="00907105"/>
    <w:rsid w:val="009111CA"/>
    <w:rsid w:val="00914D6E"/>
    <w:rsid w:val="00916273"/>
    <w:rsid w:val="00917B4B"/>
    <w:rsid w:val="00917C4B"/>
    <w:rsid w:val="00917E7F"/>
    <w:rsid w:val="0092122B"/>
    <w:rsid w:val="00921657"/>
    <w:rsid w:val="00922761"/>
    <w:rsid w:val="009232C2"/>
    <w:rsid w:val="00924971"/>
    <w:rsid w:val="0092513D"/>
    <w:rsid w:val="00925EDF"/>
    <w:rsid w:val="00926A92"/>
    <w:rsid w:val="009311FE"/>
    <w:rsid w:val="00932D54"/>
    <w:rsid w:val="00932F53"/>
    <w:rsid w:val="00934772"/>
    <w:rsid w:val="009353A7"/>
    <w:rsid w:val="0093585E"/>
    <w:rsid w:val="00936A39"/>
    <w:rsid w:val="00936C09"/>
    <w:rsid w:val="009371E3"/>
    <w:rsid w:val="00937517"/>
    <w:rsid w:val="009375A7"/>
    <w:rsid w:val="00942686"/>
    <w:rsid w:val="00942E33"/>
    <w:rsid w:val="0094449D"/>
    <w:rsid w:val="00944622"/>
    <w:rsid w:val="00944C29"/>
    <w:rsid w:val="00945101"/>
    <w:rsid w:val="00945154"/>
    <w:rsid w:val="00945EB0"/>
    <w:rsid w:val="00946470"/>
    <w:rsid w:val="009472D7"/>
    <w:rsid w:val="00947719"/>
    <w:rsid w:val="00947E46"/>
    <w:rsid w:val="00950385"/>
    <w:rsid w:val="00951DF4"/>
    <w:rsid w:val="00952772"/>
    <w:rsid w:val="0095346A"/>
    <w:rsid w:val="00953677"/>
    <w:rsid w:val="0095379E"/>
    <w:rsid w:val="00953B94"/>
    <w:rsid w:val="00953C28"/>
    <w:rsid w:val="00954148"/>
    <w:rsid w:val="0095549F"/>
    <w:rsid w:val="009557B1"/>
    <w:rsid w:val="0095584C"/>
    <w:rsid w:val="00955916"/>
    <w:rsid w:val="009559D8"/>
    <w:rsid w:val="00955D24"/>
    <w:rsid w:val="00956CB6"/>
    <w:rsid w:val="0095793D"/>
    <w:rsid w:val="00960395"/>
    <w:rsid w:val="009608B8"/>
    <w:rsid w:val="00961D75"/>
    <w:rsid w:val="009622F2"/>
    <w:rsid w:val="009623EE"/>
    <w:rsid w:val="009627C8"/>
    <w:rsid w:val="009627E2"/>
    <w:rsid w:val="00962F76"/>
    <w:rsid w:val="00963843"/>
    <w:rsid w:val="00964D63"/>
    <w:rsid w:val="00965025"/>
    <w:rsid w:val="00965573"/>
    <w:rsid w:val="009657A3"/>
    <w:rsid w:val="009657B1"/>
    <w:rsid w:val="00965FDE"/>
    <w:rsid w:val="009664B5"/>
    <w:rsid w:val="009667B8"/>
    <w:rsid w:val="00967D4D"/>
    <w:rsid w:val="00967D83"/>
    <w:rsid w:val="00970DB5"/>
    <w:rsid w:val="00972242"/>
    <w:rsid w:val="00972D89"/>
    <w:rsid w:val="00973486"/>
    <w:rsid w:val="009745FE"/>
    <w:rsid w:val="009758B4"/>
    <w:rsid w:val="009775FD"/>
    <w:rsid w:val="00977799"/>
    <w:rsid w:val="00980FD8"/>
    <w:rsid w:val="00981CB9"/>
    <w:rsid w:val="0098229F"/>
    <w:rsid w:val="0098233E"/>
    <w:rsid w:val="009824BB"/>
    <w:rsid w:val="00982899"/>
    <w:rsid w:val="009839D4"/>
    <w:rsid w:val="009846F2"/>
    <w:rsid w:val="00984EC0"/>
    <w:rsid w:val="0098602E"/>
    <w:rsid w:val="00986429"/>
    <w:rsid w:val="00987341"/>
    <w:rsid w:val="0098786D"/>
    <w:rsid w:val="00991132"/>
    <w:rsid w:val="009914F1"/>
    <w:rsid w:val="0099317E"/>
    <w:rsid w:val="00994B74"/>
    <w:rsid w:val="00994F5B"/>
    <w:rsid w:val="0099554D"/>
    <w:rsid w:val="00995D90"/>
    <w:rsid w:val="00995DCD"/>
    <w:rsid w:val="009963B4"/>
    <w:rsid w:val="0099682B"/>
    <w:rsid w:val="00996CBA"/>
    <w:rsid w:val="00997ADA"/>
    <w:rsid w:val="00997CDB"/>
    <w:rsid w:val="009A04E6"/>
    <w:rsid w:val="009A159C"/>
    <w:rsid w:val="009A1E6B"/>
    <w:rsid w:val="009A3746"/>
    <w:rsid w:val="009A3F82"/>
    <w:rsid w:val="009A41BA"/>
    <w:rsid w:val="009A460E"/>
    <w:rsid w:val="009A5ECB"/>
    <w:rsid w:val="009A6F03"/>
    <w:rsid w:val="009A7B6D"/>
    <w:rsid w:val="009B0A71"/>
    <w:rsid w:val="009B11DA"/>
    <w:rsid w:val="009B1508"/>
    <w:rsid w:val="009B1788"/>
    <w:rsid w:val="009B3010"/>
    <w:rsid w:val="009B339A"/>
    <w:rsid w:val="009B35E7"/>
    <w:rsid w:val="009B51A4"/>
    <w:rsid w:val="009B60F8"/>
    <w:rsid w:val="009B61FA"/>
    <w:rsid w:val="009B65EE"/>
    <w:rsid w:val="009B6F29"/>
    <w:rsid w:val="009B7D02"/>
    <w:rsid w:val="009C00AD"/>
    <w:rsid w:val="009C0160"/>
    <w:rsid w:val="009C0247"/>
    <w:rsid w:val="009C0602"/>
    <w:rsid w:val="009C0F72"/>
    <w:rsid w:val="009C1189"/>
    <w:rsid w:val="009C1F4F"/>
    <w:rsid w:val="009C311D"/>
    <w:rsid w:val="009C387D"/>
    <w:rsid w:val="009C40AD"/>
    <w:rsid w:val="009C4E30"/>
    <w:rsid w:val="009C62E3"/>
    <w:rsid w:val="009C631F"/>
    <w:rsid w:val="009C6C63"/>
    <w:rsid w:val="009D0397"/>
    <w:rsid w:val="009D0868"/>
    <w:rsid w:val="009D0917"/>
    <w:rsid w:val="009D1BC2"/>
    <w:rsid w:val="009D1C3F"/>
    <w:rsid w:val="009D1D28"/>
    <w:rsid w:val="009D2969"/>
    <w:rsid w:val="009D3278"/>
    <w:rsid w:val="009D3813"/>
    <w:rsid w:val="009D3AB3"/>
    <w:rsid w:val="009D3C61"/>
    <w:rsid w:val="009D3EA0"/>
    <w:rsid w:val="009D44D9"/>
    <w:rsid w:val="009D53CF"/>
    <w:rsid w:val="009D65EE"/>
    <w:rsid w:val="009D7275"/>
    <w:rsid w:val="009D7472"/>
    <w:rsid w:val="009D74AD"/>
    <w:rsid w:val="009D771D"/>
    <w:rsid w:val="009E0297"/>
    <w:rsid w:val="009E16A7"/>
    <w:rsid w:val="009E2B2F"/>
    <w:rsid w:val="009E37F9"/>
    <w:rsid w:val="009E6539"/>
    <w:rsid w:val="009E664C"/>
    <w:rsid w:val="009E6664"/>
    <w:rsid w:val="009E6BAE"/>
    <w:rsid w:val="009E6F3E"/>
    <w:rsid w:val="009E71C0"/>
    <w:rsid w:val="009E7486"/>
    <w:rsid w:val="009E77A2"/>
    <w:rsid w:val="009E7D6A"/>
    <w:rsid w:val="009F05D9"/>
    <w:rsid w:val="009F159B"/>
    <w:rsid w:val="009F262F"/>
    <w:rsid w:val="009F34F9"/>
    <w:rsid w:val="009F3588"/>
    <w:rsid w:val="009F5005"/>
    <w:rsid w:val="009F50A7"/>
    <w:rsid w:val="009F54FE"/>
    <w:rsid w:val="009F5AB8"/>
    <w:rsid w:val="009F7396"/>
    <w:rsid w:val="009F7976"/>
    <w:rsid w:val="009F7D8A"/>
    <w:rsid w:val="00A007F4"/>
    <w:rsid w:val="00A0191B"/>
    <w:rsid w:val="00A01DC7"/>
    <w:rsid w:val="00A01E05"/>
    <w:rsid w:val="00A02594"/>
    <w:rsid w:val="00A04064"/>
    <w:rsid w:val="00A04160"/>
    <w:rsid w:val="00A04A68"/>
    <w:rsid w:val="00A04A7D"/>
    <w:rsid w:val="00A05999"/>
    <w:rsid w:val="00A05A02"/>
    <w:rsid w:val="00A05CB6"/>
    <w:rsid w:val="00A0621D"/>
    <w:rsid w:val="00A065A8"/>
    <w:rsid w:val="00A07214"/>
    <w:rsid w:val="00A078B7"/>
    <w:rsid w:val="00A11049"/>
    <w:rsid w:val="00A11436"/>
    <w:rsid w:val="00A115DA"/>
    <w:rsid w:val="00A11673"/>
    <w:rsid w:val="00A117B9"/>
    <w:rsid w:val="00A11AB2"/>
    <w:rsid w:val="00A12049"/>
    <w:rsid w:val="00A12825"/>
    <w:rsid w:val="00A12962"/>
    <w:rsid w:val="00A12D17"/>
    <w:rsid w:val="00A1398F"/>
    <w:rsid w:val="00A14110"/>
    <w:rsid w:val="00A144D4"/>
    <w:rsid w:val="00A14A68"/>
    <w:rsid w:val="00A15319"/>
    <w:rsid w:val="00A1740F"/>
    <w:rsid w:val="00A1784D"/>
    <w:rsid w:val="00A178BB"/>
    <w:rsid w:val="00A17F2D"/>
    <w:rsid w:val="00A17F65"/>
    <w:rsid w:val="00A21AA0"/>
    <w:rsid w:val="00A22B62"/>
    <w:rsid w:val="00A22B8D"/>
    <w:rsid w:val="00A23CC1"/>
    <w:rsid w:val="00A23CFF"/>
    <w:rsid w:val="00A23EFC"/>
    <w:rsid w:val="00A25433"/>
    <w:rsid w:val="00A25D24"/>
    <w:rsid w:val="00A26E69"/>
    <w:rsid w:val="00A26F36"/>
    <w:rsid w:val="00A2736F"/>
    <w:rsid w:val="00A278AF"/>
    <w:rsid w:val="00A3247A"/>
    <w:rsid w:val="00A333F1"/>
    <w:rsid w:val="00A33752"/>
    <w:rsid w:val="00A342B4"/>
    <w:rsid w:val="00A3632F"/>
    <w:rsid w:val="00A374EC"/>
    <w:rsid w:val="00A37A28"/>
    <w:rsid w:val="00A404B5"/>
    <w:rsid w:val="00A420ED"/>
    <w:rsid w:val="00A43DDA"/>
    <w:rsid w:val="00A45496"/>
    <w:rsid w:val="00A4575A"/>
    <w:rsid w:val="00A47422"/>
    <w:rsid w:val="00A50C14"/>
    <w:rsid w:val="00A51524"/>
    <w:rsid w:val="00A524FD"/>
    <w:rsid w:val="00A525D6"/>
    <w:rsid w:val="00A52AAD"/>
    <w:rsid w:val="00A52AAE"/>
    <w:rsid w:val="00A52C0E"/>
    <w:rsid w:val="00A5334B"/>
    <w:rsid w:val="00A54A84"/>
    <w:rsid w:val="00A550D5"/>
    <w:rsid w:val="00A553A0"/>
    <w:rsid w:val="00A5563E"/>
    <w:rsid w:val="00A55B31"/>
    <w:rsid w:val="00A56B94"/>
    <w:rsid w:val="00A56DEF"/>
    <w:rsid w:val="00A5702E"/>
    <w:rsid w:val="00A57185"/>
    <w:rsid w:val="00A60125"/>
    <w:rsid w:val="00A602C3"/>
    <w:rsid w:val="00A61D48"/>
    <w:rsid w:val="00A62088"/>
    <w:rsid w:val="00A62586"/>
    <w:rsid w:val="00A63375"/>
    <w:rsid w:val="00A63773"/>
    <w:rsid w:val="00A643A8"/>
    <w:rsid w:val="00A657DE"/>
    <w:rsid w:val="00A65FA7"/>
    <w:rsid w:val="00A665D6"/>
    <w:rsid w:val="00A66D1C"/>
    <w:rsid w:val="00A67052"/>
    <w:rsid w:val="00A67BA1"/>
    <w:rsid w:val="00A701B6"/>
    <w:rsid w:val="00A702D9"/>
    <w:rsid w:val="00A703F4"/>
    <w:rsid w:val="00A70674"/>
    <w:rsid w:val="00A71EEE"/>
    <w:rsid w:val="00A739B5"/>
    <w:rsid w:val="00A746C8"/>
    <w:rsid w:val="00A74F77"/>
    <w:rsid w:val="00A7652E"/>
    <w:rsid w:val="00A7660D"/>
    <w:rsid w:val="00A77765"/>
    <w:rsid w:val="00A80829"/>
    <w:rsid w:val="00A8235D"/>
    <w:rsid w:val="00A823E1"/>
    <w:rsid w:val="00A826EE"/>
    <w:rsid w:val="00A82C2D"/>
    <w:rsid w:val="00A830F1"/>
    <w:rsid w:val="00A83993"/>
    <w:rsid w:val="00A840AB"/>
    <w:rsid w:val="00A848F1"/>
    <w:rsid w:val="00A84A29"/>
    <w:rsid w:val="00A84B44"/>
    <w:rsid w:val="00A86039"/>
    <w:rsid w:val="00A86B4F"/>
    <w:rsid w:val="00A86E7E"/>
    <w:rsid w:val="00A8713F"/>
    <w:rsid w:val="00A873EE"/>
    <w:rsid w:val="00A87EEA"/>
    <w:rsid w:val="00A91250"/>
    <w:rsid w:val="00A92BE1"/>
    <w:rsid w:val="00A92D54"/>
    <w:rsid w:val="00A93E1C"/>
    <w:rsid w:val="00A95489"/>
    <w:rsid w:val="00A95B91"/>
    <w:rsid w:val="00A95EA8"/>
    <w:rsid w:val="00A9631B"/>
    <w:rsid w:val="00A9637C"/>
    <w:rsid w:val="00A96508"/>
    <w:rsid w:val="00A97DF0"/>
    <w:rsid w:val="00AA0C58"/>
    <w:rsid w:val="00AA1D8A"/>
    <w:rsid w:val="00AA229C"/>
    <w:rsid w:val="00AA3C4C"/>
    <w:rsid w:val="00AA4F67"/>
    <w:rsid w:val="00AA528D"/>
    <w:rsid w:val="00AA529B"/>
    <w:rsid w:val="00AA64D7"/>
    <w:rsid w:val="00AA773F"/>
    <w:rsid w:val="00AB0127"/>
    <w:rsid w:val="00AB018A"/>
    <w:rsid w:val="00AB0698"/>
    <w:rsid w:val="00AB0EDA"/>
    <w:rsid w:val="00AB153D"/>
    <w:rsid w:val="00AB22C5"/>
    <w:rsid w:val="00AB2DD0"/>
    <w:rsid w:val="00AB3168"/>
    <w:rsid w:val="00AB3740"/>
    <w:rsid w:val="00AB37A6"/>
    <w:rsid w:val="00AB4A09"/>
    <w:rsid w:val="00AB4E08"/>
    <w:rsid w:val="00AB582D"/>
    <w:rsid w:val="00AB60FE"/>
    <w:rsid w:val="00AB6D61"/>
    <w:rsid w:val="00AB743D"/>
    <w:rsid w:val="00AB7F5D"/>
    <w:rsid w:val="00AC052D"/>
    <w:rsid w:val="00AC06B7"/>
    <w:rsid w:val="00AC089A"/>
    <w:rsid w:val="00AC14BC"/>
    <w:rsid w:val="00AC27AD"/>
    <w:rsid w:val="00AC30D0"/>
    <w:rsid w:val="00AC34D8"/>
    <w:rsid w:val="00AC3767"/>
    <w:rsid w:val="00AC412D"/>
    <w:rsid w:val="00AC46C9"/>
    <w:rsid w:val="00AC6974"/>
    <w:rsid w:val="00AD01BC"/>
    <w:rsid w:val="00AD07F9"/>
    <w:rsid w:val="00AD14A5"/>
    <w:rsid w:val="00AD1602"/>
    <w:rsid w:val="00AD224A"/>
    <w:rsid w:val="00AD2914"/>
    <w:rsid w:val="00AD2A51"/>
    <w:rsid w:val="00AD3D89"/>
    <w:rsid w:val="00AD3DB5"/>
    <w:rsid w:val="00AD4D10"/>
    <w:rsid w:val="00AD4EA4"/>
    <w:rsid w:val="00AD6ABD"/>
    <w:rsid w:val="00AD74FE"/>
    <w:rsid w:val="00AD7B54"/>
    <w:rsid w:val="00AE0A29"/>
    <w:rsid w:val="00AE2A1F"/>
    <w:rsid w:val="00AE2FBC"/>
    <w:rsid w:val="00AE35A7"/>
    <w:rsid w:val="00AE4065"/>
    <w:rsid w:val="00AE537A"/>
    <w:rsid w:val="00AE67ED"/>
    <w:rsid w:val="00AE6B58"/>
    <w:rsid w:val="00AE7166"/>
    <w:rsid w:val="00AE738C"/>
    <w:rsid w:val="00AE74FF"/>
    <w:rsid w:val="00AF0FCE"/>
    <w:rsid w:val="00AF1327"/>
    <w:rsid w:val="00AF190B"/>
    <w:rsid w:val="00AF1D24"/>
    <w:rsid w:val="00AF1D29"/>
    <w:rsid w:val="00AF364B"/>
    <w:rsid w:val="00AF3DCA"/>
    <w:rsid w:val="00AF4256"/>
    <w:rsid w:val="00AF4597"/>
    <w:rsid w:val="00AF5CCB"/>
    <w:rsid w:val="00AF706E"/>
    <w:rsid w:val="00AF7663"/>
    <w:rsid w:val="00B00307"/>
    <w:rsid w:val="00B004BC"/>
    <w:rsid w:val="00B00585"/>
    <w:rsid w:val="00B00735"/>
    <w:rsid w:val="00B01703"/>
    <w:rsid w:val="00B02F07"/>
    <w:rsid w:val="00B03695"/>
    <w:rsid w:val="00B038CF"/>
    <w:rsid w:val="00B03C1B"/>
    <w:rsid w:val="00B03F29"/>
    <w:rsid w:val="00B0473A"/>
    <w:rsid w:val="00B04AD1"/>
    <w:rsid w:val="00B060B2"/>
    <w:rsid w:val="00B06A7C"/>
    <w:rsid w:val="00B06B3A"/>
    <w:rsid w:val="00B073E8"/>
    <w:rsid w:val="00B07A97"/>
    <w:rsid w:val="00B10189"/>
    <w:rsid w:val="00B1139C"/>
    <w:rsid w:val="00B11636"/>
    <w:rsid w:val="00B1172A"/>
    <w:rsid w:val="00B11A3B"/>
    <w:rsid w:val="00B12702"/>
    <w:rsid w:val="00B131C9"/>
    <w:rsid w:val="00B14AEF"/>
    <w:rsid w:val="00B158B3"/>
    <w:rsid w:val="00B15CB2"/>
    <w:rsid w:val="00B20092"/>
    <w:rsid w:val="00B21305"/>
    <w:rsid w:val="00B21CE8"/>
    <w:rsid w:val="00B22C06"/>
    <w:rsid w:val="00B22E4D"/>
    <w:rsid w:val="00B236A6"/>
    <w:rsid w:val="00B24582"/>
    <w:rsid w:val="00B25F7E"/>
    <w:rsid w:val="00B260EA"/>
    <w:rsid w:val="00B26262"/>
    <w:rsid w:val="00B268C5"/>
    <w:rsid w:val="00B2699A"/>
    <w:rsid w:val="00B26D2F"/>
    <w:rsid w:val="00B312C0"/>
    <w:rsid w:val="00B331AF"/>
    <w:rsid w:val="00B33B5F"/>
    <w:rsid w:val="00B34205"/>
    <w:rsid w:val="00B34B2A"/>
    <w:rsid w:val="00B35530"/>
    <w:rsid w:val="00B364B5"/>
    <w:rsid w:val="00B36EF5"/>
    <w:rsid w:val="00B374BC"/>
    <w:rsid w:val="00B4081D"/>
    <w:rsid w:val="00B410D2"/>
    <w:rsid w:val="00B421CE"/>
    <w:rsid w:val="00B42B44"/>
    <w:rsid w:val="00B42F9B"/>
    <w:rsid w:val="00B44F88"/>
    <w:rsid w:val="00B45157"/>
    <w:rsid w:val="00B46365"/>
    <w:rsid w:val="00B46387"/>
    <w:rsid w:val="00B46765"/>
    <w:rsid w:val="00B46E7A"/>
    <w:rsid w:val="00B47311"/>
    <w:rsid w:val="00B47CF1"/>
    <w:rsid w:val="00B52215"/>
    <w:rsid w:val="00B522FF"/>
    <w:rsid w:val="00B525FE"/>
    <w:rsid w:val="00B53373"/>
    <w:rsid w:val="00B53496"/>
    <w:rsid w:val="00B54D7E"/>
    <w:rsid w:val="00B5596F"/>
    <w:rsid w:val="00B55D2D"/>
    <w:rsid w:val="00B565A9"/>
    <w:rsid w:val="00B56817"/>
    <w:rsid w:val="00B6152A"/>
    <w:rsid w:val="00B627F2"/>
    <w:rsid w:val="00B62C35"/>
    <w:rsid w:val="00B62D0B"/>
    <w:rsid w:val="00B62E39"/>
    <w:rsid w:val="00B64DB5"/>
    <w:rsid w:val="00B651BC"/>
    <w:rsid w:val="00B652F4"/>
    <w:rsid w:val="00B67493"/>
    <w:rsid w:val="00B67FCB"/>
    <w:rsid w:val="00B70B4D"/>
    <w:rsid w:val="00B72244"/>
    <w:rsid w:val="00B7227D"/>
    <w:rsid w:val="00B73AA7"/>
    <w:rsid w:val="00B73B8C"/>
    <w:rsid w:val="00B75A1A"/>
    <w:rsid w:val="00B75C90"/>
    <w:rsid w:val="00B763FF"/>
    <w:rsid w:val="00B7675B"/>
    <w:rsid w:val="00B77140"/>
    <w:rsid w:val="00B7794F"/>
    <w:rsid w:val="00B77DDD"/>
    <w:rsid w:val="00B77F13"/>
    <w:rsid w:val="00B80290"/>
    <w:rsid w:val="00B81CE1"/>
    <w:rsid w:val="00B82BE6"/>
    <w:rsid w:val="00B83698"/>
    <w:rsid w:val="00B84182"/>
    <w:rsid w:val="00B841EA"/>
    <w:rsid w:val="00B8425A"/>
    <w:rsid w:val="00B859E3"/>
    <w:rsid w:val="00B85AB9"/>
    <w:rsid w:val="00B85AC8"/>
    <w:rsid w:val="00B85D4A"/>
    <w:rsid w:val="00B862F3"/>
    <w:rsid w:val="00B86A6C"/>
    <w:rsid w:val="00B86FA7"/>
    <w:rsid w:val="00B87525"/>
    <w:rsid w:val="00B87555"/>
    <w:rsid w:val="00B9017A"/>
    <w:rsid w:val="00B9081B"/>
    <w:rsid w:val="00B90D48"/>
    <w:rsid w:val="00B915FD"/>
    <w:rsid w:val="00B927EB"/>
    <w:rsid w:val="00B92F22"/>
    <w:rsid w:val="00B931FF"/>
    <w:rsid w:val="00B93B23"/>
    <w:rsid w:val="00B93D51"/>
    <w:rsid w:val="00B942FE"/>
    <w:rsid w:val="00B943F2"/>
    <w:rsid w:val="00B944EA"/>
    <w:rsid w:val="00B9477E"/>
    <w:rsid w:val="00B94A65"/>
    <w:rsid w:val="00B94B93"/>
    <w:rsid w:val="00B959FE"/>
    <w:rsid w:val="00B960E5"/>
    <w:rsid w:val="00B96D0E"/>
    <w:rsid w:val="00B97A0D"/>
    <w:rsid w:val="00B97DF1"/>
    <w:rsid w:val="00BA0556"/>
    <w:rsid w:val="00BA0C8B"/>
    <w:rsid w:val="00BA1B26"/>
    <w:rsid w:val="00BA2B00"/>
    <w:rsid w:val="00BA31EB"/>
    <w:rsid w:val="00BA3360"/>
    <w:rsid w:val="00BA356B"/>
    <w:rsid w:val="00BA38D5"/>
    <w:rsid w:val="00BA4082"/>
    <w:rsid w:val="00BA4610"/>
    <w:rsid w:val="00BA49B7"/>
    <w:rsid w:val="00BA4F22"/>
    <w:rsid w:val="00BA64F1"/>
    <w:rsid w:val="00BA6791"/>
    <w:rsid w:val="00BA7313"/>
    <w:rsid w:val="00BB0A50"/>
    <w:rsid w:val="00BB1D33"/>
    <w:rsid w:val="00BB1D6A"/>
    <w:rsid w:val="00BB1E4B"/>
    <w:rsid w:val="00BB2ED5"/>
    <w:rsid w:val="00BB2F69"/>
    <w:rsid w:val="00BB4143"/>
    <w:rsid w:val="00BB43EF"/>
    <w:rsid w:val="00BB4580"/>
    <w:rsid w:val="00BB549C"/>
    <w:rsid w:val="00BB5A25"/>
    <w:rsid w:val="00BB688D"/>
    <w:rsid w:val="00BB7407"/>
    <w:rsid w:val="00BB7797"/>
    <w:rsid w:val="00BC1A2D"/>
    <w:rsid w:val="00BC1A6C"/>
    <w:rsid w:val="00BC220A"/>
    <w:rsid w:val="00BC22FF"/>
    <w:rsid w:val="00BC2A6D"/>
    <w:rsid w:val="00BC3148"/>
    <w:rsid w:val="00BC366A"/>
    <w:rsid w:val="00BC4960"/>
    <w:rsid w:val="00BC4C62"/>
    <w:rsid w:val="00BC4F81"/>
    <w:rsid w:val="00BC525B"/>
    <w:rsid w:val="00BC53D3"/>
    <w:rsid w:val="00BC6116"/>
    <w:rsid w:val="00BC652A"/>
    <w:rsid w:val="00BC7471"/>
    <w:rsid w:val="00BC7E91"/>
    <w:rsid w:val="00BD07B1"/>
    <w:rsid w:val="00BD1BAC"/>
    <w:rsid w:val="00BD1F19"/>
    <w:rsid w:val="00BD28A8"/>
    <w:rsid w:val="00BD3BEE"/>
    <w:rsid w:val="00BD3EBD"/>
    <w:rsid w:val="00BD4628"/>
    <w:rsid w:val="00BD4A9F"/>
    <w:rsid w:val="00BD4F91"/>
    <w:rsid w:val="00BD543F"/>
    <w:rsid w:val="00BD5781"/>
    <w:rsid w:val="00BD62E7"/>
    <w:rsid w:val="00BD6598"/>
    <w:rsid w:val="00BE15D6"/>
    <w:rsid w:val="00BE19A3"/>
    <w:rsid w:val="00BE2168"/>
    <w:rsid w:val="00BE240C"/>
    <w:rsid w:val="00BE2CAE"/>
    <w:rsid w:val="00BE337B"/>
    <w:rsid w:val="00BE3E5A"/>
    <w:rsid w:val="00BE4AEA"/>
    <w:rsid w:val="00BE5B24"/>
    <w:rsid w:val="00BF13BB"/>
    <w:rsid w:val="00BF2CDD"/>
    <w:rsid w:val="00BF3DCD"/>
    <w:rsid w:val="00BF4C40"/>
    <w:rsid w:val="00BF4EA3"/>
    <w:rsid w:val="00BF65E1"/>
    <w:rsid w:val="00BF6841"/>
    <w:rsid w:val="00BF6A45"/>
    <w:rsid w:val="00BF6F8C"/>
    <w:rsid w:val="00BF7421"/>
    <w:rsid w:val="00C000EF"/>
    <w:rsid w:val="00C01B76"/>
    <w:rsid w:val="00C02121"/>
    <w:rsid w:val="00C02131"/>
    <w:rsid w:val="00C0278B"/>
    <w:rsid w:val="00C03843"/>
    <w:rsid w:val="00C04247"/>
    <w:rsid w:val="00C04F79"/>
    <w:rsid w:val="00C0505D"/>
    <w:rsid w:val="00C050CA"/>
    <w:rsid w:val="00C05DA3"/>
    <w:rsid w:val="00C05E01"/>
    <w:rsid w:val="00C07236"/>
    <w:rsid w:val="00C10847"/>
    <w:rsid w:val="00C116E2"/>
    <w:rsid w:val="00C132F0"/>
    <w:rsid w:val="00C142B3"/>
    <w:rsid w:val="00C1439F"/>
    <w:rsid w:val="00C14EC2"/>
    <w:rsid w:val="00C15514"/>
    <w:rsid w:val="00C17630"/>
    <w:rsid w:val="00C17DC9"/>
    <w:rsid w:val="00C208EE"/>
    <w:rsid w:val="00C20BFF"/>
    <w:rsid w:val="00C21212"/>
    <w:rsid w:val="00C22704"/>
    <w:rsid w:val="00C23C0D"/>
    <w:rsid w:val="00C250BE"/>
    <w:rsid w:val="00C25620"/>
    <w:rsid w:val="00C263DA"/>
    <w:rsid w:val="00C278C7"/>
    <w:rsid w:val="00C31008"/>
    <w:rsid w:val="00C311AB"/>
    <w:rsid w:val="00C317CB"/>
    <w:rsid w:val="00C31BD2"/>
    <w:rsid w:val="00C32034"/>
    <w:rsid w:val="00C33D2B"/>
    <w:rsid w:val="00C33FB3"/>
    <w:rsid w:val="00C34FB0"/>
    <w:rsid w:val="00C34FFE"/>
    <w:rsid w:val="00C35B08"/>
    <w:rsid w:val="00C36636"/>
    <w:rsid w:val="00C36A4A"/>
    <w:rsid w:val="00C36AFD"/>
    <w:rsid w:val="00C400B5"/>
    <w:rsid w:val="00C40BBA"/>
    <w:rsid w:val="00C42080"/>
    <w:rsid w:val="00C4236B"/>
    <w:rsid w:val="00C423A3"/>
    <w:rsid w:val="00C43002"/>
    <w:rsid w:val="00C43469"/>
    <w:rsid w:val="00C4354D"/>
    <w:rsid w:val="00C44A48"/>
    <w:rsid w:val="00C453A2"/>
    <w:rsid w:val="00C4781E"/>
    <w:rsid w:val="00C47A89"/>
    <w:rsid w:val="00C5056E"/>
    <w:rsid w:val="00C51210"/>
    <w:rsid w:val="00C5396B"/>
    <w:rsid w:val="00C57743"/>
    <w:rsid w:val="00C57863"/>
    <w:rsid w:val="00C57960"/>
    <w:rsid w:val="00C60718"/>
    <w:rsid w:val="00C608A2"/>
    <w:rsid w:val="00C609DC"/>
    <w:rsid w:val="00C61592"/>
    <w:rsid w:val="00C61EFD"/>
    <w:rsid w:val="00C62B98"/>
    <w:rsid w:val="00C63001"/>
    <w:rsid w:val="00C6484A"/>
    <w:rsid w:val="00C64EE4"/>
    <w:rsid w:val="00C65115"/>
    <w:rsid w:val="00C654EF"/>
    <w:rsid w:val="00C65B23"/>
    <w:rsid w:val="00C65D8C"/>
    <w:rsid w:val="00C673C6"/>
    <w:rsid w:val="00C67C6D"/>
    <w:rsid w:val="00C7037C"/>
    <w:rsid w:val="00C70719"/>
    <w:rsid w:val="00C7073F"/>
    <w:rsid w:val="00C709FE"/>
    <w:rsid w:val="00C715E5"/>
    <w:rsid w:val="00C72486"/>
    <w:rsid w:val="00C7255B"/>
    <w:rsid w:val="00C73A30"/>
    <w:rsid w:val="00C74EA3"/>
    <w:rsid w:val="00C75AA7"/>
    <w:rsid w:val="00C76364"/>
    <w:rsid w:val="00C763DF"/>
    <w:rsid w:val="00C76674"/>
    <w:rsid w:val="00C76D3A"/>
    <w:rsid w:val="00C80023"/>
    <w:rsid w:val="00C804E2"/>
    <w:rsid w:val="00C80B07"/>
    <w:rsid w:val="00C81127"/>
    <w:rsid w:val="00C81717"/>
    <w:rsid w:val="00C81E4B"/>
    <w:rsid w:val="00C82596"/>
    <w:rsid w:val="00C8376C"/>
    <w:rsid w:val="00C8389F"/>
    <w:rsid w:val="00C83E24"/>
    <w:rsid w:val="00C84155"/>
    <w:rsid w:val="00C84526"/>
    <w:rsid w:val="00C853AA"/>
    <w:rsid w:val="00C85725"/>
    <w:rsid w:val="00C8775A"/>
    <w:rsid w:val="00C87D4F"/>
    <w:rsid w:val="00C919EF"/>
    <w:rsid w:val="00C91A6A"/>
    <w:rsid w:val="00C91C49"/>
    <w:rsid w:val="00C92C1B"/>
    <w:rsid w:val="00C93374"/>
    <w:rsid w:val="00C93D07"/>
    <w:rsid w:val="00C94538"/>
    <w:rsid w:val="00C95BE1"/>
    <w:rsid w:val="00C95F1F"/>
    <w:rsid w:val="00C95F8B"/>
    <w:rsid w:val="00C964C0"/>
    <w:rsid w:val="00C96AEB"/>
    <w:rsid w:val="00CA12E5"/>
    <w:rsid w:val="00CA15C4"/>
    <w:rsid w:val="00CA1BDB"/>
    <w:rsid w:val="00CA2BF4"/>
    <w:rsid w:val="00CA3753"/>
    <w:rsid w:val="00CA3892"/>
    <w:rsid w:val="00CA3ED5"/>
    <w:rsid w:val="00CA408A"/>
    <w:rsid w:val="00CA6F4B"/>
    <w:rsid w:val="00CB0A02"/>
    <w:rsid w:val="00CB0D88"/>
    <w:rsid w:val="00CB0E4F"/>
    <w:rsid w:val="00CB1328"/>
    <w:rsid w:val="00CB1ECF"/>
    <w:rsid w:val="00CB266F"/>
    <w:rsid w:val="00CB39E8"/>
    <w:rsid w:val="00CB3DF8"/>
    <w:rsid w:val="00CB451B"/>
    <w:rsid w:val="00CB64B2"/>
    <w:rsid w:val="00CB6DCA"/>
    <w:rsid w:val="00CB71BE"/>
    <w:rsid w:val="00CC0EFB"/>
    <w:rsid w:val="00CC212D"/>
    <w:rsid w:val="00CC2C3D"/>
    <w:rsid w:val="00CC3B48"/>
    <w:rsid w:val="00CC3F7B"/>
    <w:rsid w:val="00CC406B"/>
    <w:rsid w:val="00CC4906"/>
    <w:rsid w:val="00CC4DF9"/>
    <w:rsid w:val="00CC5808"/>
    <w:rsid w:val="00CC5E92"/>
    <w:rsid w:val="00CC6758"/>
    <w:rsid w:val="00CC6BA7"/>
    <w:rsid w:val="00CC6DE1"/>
    <w:rsid w:val="00CD02B4"/>
    <w:rsid w:val="00CD0638"/>
    <w:rsid w:val="00CD066D"/>
    <w:rsid w:val="00CD0F4C"/>
    <w:rsid w:val="00CD13C6"/>
    <w:rsid w:val="00CD161F"/>
    <w:rsid w:val="00CD1BFA"/>
    <w:rsid w:val="00CD1FD8"/>
    <w:rsid w:val="00CD33FF"/>
    <w:rsid w:val="00CD3AF9"/>
    <w:rsid w:val="00CD3E0C"/>
    <w:rsid w:val="00CD608B"/>
    <w:rsid w:val="00CD6CD4"/>
    <w:rsid w:val="00CD6F00"/>
    <w:rsid w:val="00CD776C"/>
    <w:rsid w:val="00CD7D21"/>
    <w:rsid w:val="00CD7E9E"/>
    <w:rsid w:val="00CE0DA4"/>
    <w:rsid w:val="00CE15DB"/>
    <w:rsid w:val="00CE4574"/>
    <w:rsid w:val="00CE5269"/>
    <w:rsid w:val="00CE5BF9"/>
    <w:rsid w:val="00CE6432"/>
    <w:rsid w:val="00CE67BF"/>
    <w:rsid w:val="00CE7DCD"/>
    <w:rsid w:val="00CF1F2B"/>
    <w:rsid w:val="00CF48D2"/>
    <w:rsid w:val="00CF4948"/>
    <w:rsid w:val="00CF4A6F"/>
    <w:rsid w:val="00CF4C93"/>
    <w:rsid w:val="00CF522F"/>
    <w:rsid w:val="00CF5561"/>
    <w:rsid w:val="00CF5926"/>
    <w:rsid w:val="00CF5FC6"/>
    <w:rsid w:val="00CF6104"/>
    <w:rsid w:val="00CF77FB"/>
    <w:rsid w:val="00CF7CED"/>
    <w:rsid w:val="00D001EC"/>
    <w:rsid w:val="00D00236"/>
    <w:rsid w:val="00D003B7"/>
    <w:rsid w:val="00D005FA"/>
    <w:rsid w:val="00D0063E"/>
    <w:rsid w:val="00D00933"/>
    <w:rsid w:val="00D00BB8"/>
    <w:rsid w:val="00D01308"/>
    <w:rsid w:val="00D015F6"/>
    <w:rsid w:val="00D01BED"/>
    <w:rsid w:val="00D01F98"/>
    <w:rsid w:val="00D02E90"/>
    <w:rsid w:val="00D02F4F"/>
    <w:rsid w:val="00D04206"/>
    <w:rsid w:val="00D0632F"/>
    <w:rsid w:val="00D06347"/>
    <w:rsid w:val="00D072BC"/>
    <w:rsid w:val="00D111C6"/>
    <w:rsid w:val="00D11403"/>
    <w:rsid w:val="00D11511"/>
    <w:rsid w:val="00D12DD6"/>
    <w:rsid w:val="00D134F7"/>
    <w:rsid w:val="00D13D9A"/>
    <w:rsid w:val="00D1473B"/>
    <w:rsid w:val="00D161A9"/>
    <w:rsid w:val="00D168E3"/>
    <w:rsid w:val="00D206B3"/>
    <w:rsid w:val="00D209DA"/>
    <w:rsid w:val="00D20A32"/>
    <w:rsid w:val="00D20AF7"/>
    <w:rsid w:val="00D211FA"/>
    <w:rsid w:val="00D21989"/>
    <w:rsid w:val="00D21F34"/>
    <w:rsid w:val="00D22A55"/>
    <w:rsid w:val="00D2389D"/>
    <w:rsid w:val="00D241B6"/>
    <w:rsid w:val="00D253F0"/>
    <w:rsid w:val="00D261C9"/>
    <w:rsid w:val="00D27B68"/>
    <w:rsid w:val="00D308BB"/>
    <w:rsid w:val="00D3198E"/>
    <w:rsid w:val="00D31CF2"/>
    <w:rsid w:val="00D32116"/>
    <w:rsid w:val="00D32585"/>
    <w:rsid w:val="00D32BA3"/>
    <w:rsid w:val="00D334A8"/>
    <w:rsid w:val="00D349CD"/>
    <w:rsid w:val="00D354D0"/>
    <w:rsid w:val="00D36599"/>
    <w:rsid w:val="00D368B7"/>
    <w:rsid w:val="00D409C4"/>
    <w:rsid w:val="00D411EF"/>
    <w:rsid w:val="00D42B20"/>
    <w:rsid w:val="00D42CE4"/>
    <w:rsid w:val="00D430FA"/>
    <w:rsid w:val="00D44B8C"/>
    <w:rsid w:val="00D44D38"/>
    <w:rsid w:val="00D44DA4"/>
    <w:rsid w:val="00D45060"/>
    <w:rsid w:val="00D4521B"/>
    <w:rsid w:val="00D45FC0"/>
    <w:rsid w:val="00D4638B"/>
    <w:rsid w:val="00D46F5E"/>
    <w:rsid w:val="00D47BDA"/>
    <w:rsid w:val="00D47EA5"/>
    <w:rsid w:val="00D50480"/>
    <w:rsid w:val="00D50D13"/>
    <w:rsid w:val="00D515DE"/>
    <w:rsid w:val="00D51B7F"/>
    <w:rsid w:val="00D51EDA"/>
    <w:rsid w:val="00D52C22"/>
    <w:rsid w:val="00D53ABF"/>
    <w:rsid w:val="00D540DE"/>
    <w:rsid w:val="00D55494"/>
    <w:rsid w:val="00D55E79"/>
    <w:rsid w:val="00D56928"/>
    <w:rsid w:val="00D56E22"/>
    <w:rsid w:val="00D57282"/>
    <w:rsid w:val="00D57A07"/>
    <w:rsid w:val="00D57A7D"/>
    <w:rsid w:val="00D57DCD"/>
    <w:rsid w:val="00D60197"/>
    <w:rsid w:val="00D60260"/>
    <w:rsid w:val="00D60389"/>
    <w:rsid w:val="00D60A1C"/>
    <w:rsid w:val="00D61499"/>
    <w:rsid w:val="00D61EC1"/>
    <w:rsid w:val="00D6235C"/>
    <w:rsid w:val="00D6358D"/>
    <w:rsid w:val="00D63753"/>
    <w:rsid w:val="00D63A43"/>
    <w:rsid w:val="00D6440C"/>
    <w:rsid w:val="00D646B7"/>
    <w:rsid w:val="00D64CE7"/>
    <w:rsid w:val="00D67CD7"/>
    <w:rsid w:val="00D67E8A"/>
    <w:rsid w:val="00D719B2"/>
    <w:rsid w:val="00D71DBB"/>
    <w:rsid w:val="00D73429"/>
    <w:rsid w:val="00D73BFC"/>
    <w:rsid w:val="00D74A17"/>
    <w:rsid w:val="00D755F4"/>
    <w:rsid w:val="00D771B2"/>
    <w:rsid w:val="00D77E71"/>
    <w:rsid w:val="00D80755"/>
    <w:rsid w:val="00D81653"/>
    <w:rsid w:val="00D81BFA"/>
    <w:rsid w:val="00D81C9C"/>
    <w:rsid w:val="00D82203"/>
    <w:rsid w:val="00D82621"/>
    <w:rsid w:val="00D8271E"/>
    <w:rsid w:val="00D834A9"/>
    <w:rsid w:val="00D84538"/>
    <w:rsid w:val="00D84CD6"/>
    <w:rsid w:val="00D851D2"/>
    <w:rsid w:val="00D855E9"/>
    <w:rsid w:val="00D85886"/>
    <w:rsid w:val="00D85A2F"/>
    <w:rsid w:val="00D85CE6"/>
    <w:rsid w:val="00D85E88"/>
    <w:rsid w:val="00D86A78"/>
    <w:rsid w:val="00D872FF"/>
    <w:rsid w:val="00D879C8"/>
    <w:rsid w:val="00D9039B"/>
    <w:rsid w:val="00D9053E"/>
    <w:rsid w:val="00D90BB7"/>
    <w:rsid w:val="00D90F92"/>
    <w:rsid w:val="00D912BA"/>
    <w:rsid w:val="00D9137D"/>
    <w:rsid w:val="00D91DA0"/>
    <w:rsid w:val="00D9242E"/>
    <w:rsid w:val="00D92FB0"/>
    <w:rsid w:val="00D93225"/>
    <w:rsid w:val="00D93E43"/>
    <w:rsid w:val="00D943B5"/>
    <w:rsid w:val="00D943CA"/>
    <w:rsid w:val="00D94B86"/>
    <w:rsid w:val="00D95709"/>
    <w:rsid w:val="00D9583A"/>
    <w:rsid w:val="00D95B6A"/>
    <w:rsid w:val="00D96400"/>
    <w:rsid w:val="00D96DC7"/>
    <w:rsid w:val="00D96DE6"/>
    <w:rsid w:val="00D96F92"/>
    <w:rsid w:val="00D9714B"/>
    <w:rsid w:val="00DA05CB"/>
    <w:rsid w:val="00DA0BAF"/>
    <w:rsid w:val="00DA0CA5"/>
    <w:rsid w:val="00DA1C15"/>
    <w:rsid w:val="00DA24AE"/>
    <w:rsid w:val="00DA2DBF"/>
    <w:rsid w:val="00DA3057"/>
    <w:rsid w:val="00DA36A7"/>
    <w:rsid w:val="00DA46D9"/>
    <w:rsid w:val="00DA6240"/>
    <w:rsid w:val="00DA63E2"/>
    <w:rsid w:val="00DA7524"/>
    <w:rsid w:val="00DB0E74"/>
    <w:rsid w:val="00DB157E"/>
    <w:rsid w:val="00DB3059"/>
    <w:rsid w:val="00DB49F0"/>
    <w:rsid w:val="00DB6040"/>
    <w:rsid w:val="00DB6AE3"/>
    <w:rsid w:val="00DB741F"/>
    <w:rsid w:val="00DB7BBD"/>
    <w:rsid w:val="00DC0CD3"/>
    <w:rsid w:val="00DC255B"/>
    <w:rsid w:val="00DC4B50"/>
    <w:rsid w:val="00DC4EB6"/>
    <w:rsid w:val="00DC5AB2"/>
    <w:rsid w:val="00DC5C97"/>
    <w:rsid w:val="00DC5DA6"/>
    <w:rsid w:val="00DC609E"/>
    <w:rsid w:val="00DC62B0"/>
    <w:rsid w:val="00DC6317"/>
    <w:rsid w:val="00DC6F80"/>
    <w:rsid w:val="00DC7351"/>
    <w:rsid w:val="00DD1320"/>
    <w:rsid w:val="00DD1911"/>
    <w:rsid w:val="00DD2E8C"/>
    <w:rsid w:val="00DD41FB"/>
    <w:rsid w:val="00DD47B9"/>
    <w:rsid w:val="00DD4D70"/>
    <w:rsid w:val="00DD649C"/>
    <w:rsid w:val="00DD64B0"/>
    <w:rsid w:val="00DD6DA7"/>
    <w:rsid w:val="00DD75A3"/>
    <w:rsid w:val="00DE0482"/>
    <w:rsid w:val="00DE0F67"/>
    <w:rsid w:val="00DE19AC"/>
    <w:rsid w:val="00DE1D1F"/>
    <w:rsid w:val="00DE1D27"/>
    <w:rsid w:val="00DE1D89"/>
    <w:rsid w:val="00DE2511"/>
    <w:rsid w:val="00DE2545"/>
    <w:rsid w:val="00DE2D02"/>
    <w:rsid w:val="00DE2FCC"/>
    <w:rsid w:val="00DE4EEB"/>
    <w:rsid w:val="00DE6F90"/>
    <w:rsid w:val="00DE7D94"/>
    <w:rsid w:val="00DF04AD"/>
    <w:rsid w:val="00DF0962"/>
    <w:rsid w:val="00DF14C4"/>
    <w:rsid w:val="00DF24CD"/>
    <w:rsid w:val="00DF4267"/>
    <w:rsid w:val="00DF4B7E"/>
    <w:rsid w:val="00DF54EB"/>
    <w:rsid w:val="00DF6489"/>
    <w:rsid w:val="00DF6B4D"/>
    <w:rsid w:val="00DF6E51"/>
    <w:rsid w:val="00E00C41"/>
    <w:rsid w:val="00E0113D"/>
    <w:rsid w:val="00E02628"/>
    <w:rsid w:val="00E02CEF"/>
    <w:rsid w:val="00E031B4"/>
    <w:rsid w:val="00E03C08"/>
    <w:rsid w:val="00E03D95"/>
    <w:rsid w:val="00E04A22"/>
    <w:rsid w:val="00E04A69"/>
    <w:rsid w:val="00E05B28"/>
    <w:rsid w:val="00E05E12"/>
    <w:rsid w:val="00E06A96"/>
    <w:rsid w:val="00E07A34"/>
    <w:rsid w:val="00E07CA1"/>
    <w:rsid w:val="00E07DF9"/>
    <w:rsid w:val="00E10C21"/>
    <w:rsid w:val="00E124BA"/>
    <w:rsid w:val="00E1252A"/>
    <w:rsid w:val="00E143E3"/>
    <w:rsid w:val="00E165E1"/>
    <w:rsid w:val="00E16762"/>
    <w:rsid w:val="00E21152"/>
    <w:rsid w:val="00E21AC7"/>
    <w:rsid w:val="00E22820"/>
    <w:rsid w:val="00E234AD"/>
    <w:rsid w:val="00E2579E"/>
    <w:rsid w:val="00E25867"/>
    <w:rsid w:val="00E25E81"/>
    <w:rsid w:val="00E26439"/>
    <w:rsid w:val="00E26598"/>
    <w:rsid w:val="00E2731B"/>
    <w:rsid w:val="00E27DAA"/>
    <w:rsid w:val="00E30379"/>
    <w:rsid w:val="00E30DA6"/>
    <w:rsid w:val="00E312A1"/>
    <w:rsid w:val="00E319FE"/>
    <w:rsid w:val="00E31BCD"/>
    <w:rsid w:val="00E33BDF"/>
    <w:rsid w:val="00E351C7"/>
    <w:rsid w:val="00E35E26"/>
    <w:rsid w:val="00E36071"/>
    <w:rsid w:val="00E372C5"/>
    <w:rsid w:val="00E41452"/>
    <w:rsid w:val="00E419C2"/>
    <w:rsid w:val="00E42481"/>
    <w:rsid w:val="00E42B28"/>
    <w:rsid w:val="00E42C89"/>
    <w:rsid w:val="00E42FCD"/>
    <w:rsid w:val="00E43769"/>
    <w:rsid w:val="00E43BC4"/>
    <w:rsid w:val="00E459EA"/>
    <w:rsid w:val="00E45E02"/>
    <w:rsid w:val="00E461E4"/>
    <w:rsid w:val="00E46335"/>
    <w:rsid w:val="00E471CB"/>
    <w:rsid w:val="00E4777A"/>
    <w:rsid w:val="00E50706"/>
    <w:rsid w:val="00E5126D"/>
    <w:rsid w:val="00E515D1"/>
    <w:rsid w:val="00E516DC"/>
    <w:rsid w:val="00E53FED"/>
    <w:rsid w:val="00E54335"/>
    <w:rsid w:val="00E546D8"/>
    <w:rsid w:val="00E56E5A"/>
    <w:rsid w:val="00E56F6F"/>
    <w:rsid w:val="00E60068"/>
    <w:rsid w:val="00E602A7"/>
    <w:rsid w:val="00E60A80"/>
    <w:rsid w:val="00E613B6"/>
    <w:rsid w:val="00E61D82"/>
    <w:rsid w:val="00E6294A"/>
    <w:rsid w:val="00E62B79"/>
    <w:rsid w:val="00E63815"/>
    <w:rsid w:val="00E63914"/>
    <w:rsid w:val="00E64077"/>
    <w:rsid w:val="00E658A5"/>
    <w:rsid w:val="00E6601F"/>
    <w:rsid w:val="00E6734B"/>
    <w:rsid w:val="00E701F0"/>
    <w:rsid w:val="00E712AC"/>
    <w:rsid w:val="00E72775"/>
    <w:rsid w:val="00E731C8"/>
    <w:rsid w:val="00E7361C"/>
    <w:rsid w:val="00E738E7"/>
    <w:rsid w:val="00E744D9"/>
    <w:rsid w:val="00E74708"/>
    <w:rsid w:val="00E758F1"/>
    <w:rsid w:val="00E7708E"/>
    <w:rsid w:val="00E771BF"/>
    <w:rsid w:val="00E8028B"/>
    <w:rsid w:val="00E820EC"/>
    <w:rsid w:val="00E826CF"/>
    <w:rsid w:val="00E82C8E"/>
    <w:rsid w:val="00E836EE"/>
    <w:rsid w:val="00E83998"/>
    <w:rsid w:val="00E83B63"/>
    <w:rsid w:val="00E83E0F"/>
    <w:rsid w:val="00E83E24"/>
    <w:rsid w:val="00E84044"/>
    <w:rsid w:val="00E845A6"/>
    <w:rsid w:val="00E84C7E"/>
    <w:rsid w:val="00E853AB"/>
    <w:rsid w:val="00E8564A"/>
    <w:rsid w:val="00E857BA"/>
    <w:rsid w:val="00E86933"/>
    <w:rsid w:val="00E8726A"/>
    <w:rsid w:val="00E8779A"/>
    <w:rsid w:val="00E90089"/>
    <w:rsid w:val="00E9086E"/>
    <w:rsid w:val="00E90D69"/>
    <w:rsid w:val="00E92898"/>
    <w:rsid w:val="00E935F0"/>
    <w:rsid w:val="00E937D9"/>
    <w:rsid w:val="00E93C5E"/>
    <w:rsid w:val="00E93EAD"/>
    <w:rsid w:val="00E940CF"/>
    <w:rsid w:val="00E96CA7"/>
    <w:rsid w:val="00E96D5D"/>
    <w:rsid w:val="00E96DCB"/>
    <w:rsid w:val="00E97391"/>
    <w:rsid w:val="00E97C6C"/>
    <w:rsid w:val="00EA1241"/>
    <w:rsid w:val="00EA145F"/>
    <w:rsid w:val="00EA1544"/>
    <w:rsid w:val="00EA2287"/>
    <w:rsid w:val="00EA2700"/>
    <w:rsid w:val="00EA2BA0"/>
    <w:rsid w:val="00EA36B2"/>
    <w:rsid w:val="00EA3DCD"/>
    <w:rsid w:val="00EA5798"/>
    <w:rsid w:val="00EA5B1C"/>
    <w:rsid w:val="00EA5F86"/>
    <w:rsid w:val="00EA715A"/>
    <w:rsid w:val="00EA76E7"/>
    <w:rsid w:val="00EB049A"/>
    <w:rsid w:val="00EB0FBB"/>
    <w:rsid w:val="00EB1533"/>
    <w:rsid w:val="00EB22FD"/>
    <w:rsid w:val="00EB2952"/>
    <w:rsid w:val="00EB3906"/>
    <w:rsid w:val="00EB4038"/>
    <w:rsid w:val="00EB51D1"/>
    <w:rsid w:val="00EB63C1"/>
    <w:rsid w:val="00EB6806"/>
    <w:rsid w:val="00EB740B"/>
    <w:rsid w:val="00EB79F8"/>
    <w:rsid w:val="00EC179C"/>
    <w:rsid w:val="00EC1AC7"/>
    <w:rsid w:val="00EC1F8F"/>
    <w:rsid w:val="00EC2D6F"/>
    <w:rsid w:val="00ED0453"/>
    <w:rsid w:val="00ED1DD9"/>
    <w:rsid w:val="00ED23EB"/>
    <w:rsid w:val="00ED28E6"/>
    <w:rsid w:val="00ED2996"/>
    <w:rsid w:val="00ED2C55"/>
    <w:rsid w:val="00ED3B0F"/>
    <w:rsid w:val="00ED538C"/>
    <w:rsid w:val="00ED5870"/>
    <w:rsid w:val="00ED5A42"/>
    <w:rsid w:val="00ED6145"/>
    <w:rsid w:val="00ED6FA6"/>
    <w:rsid w:val="00ED7928"/>
    <w:rsid w:val="00ED7E63"/>
    <w:rsid w:val="00EE0F98"/>
    <w:rsid w:val="00EE14BC"/>
    <w:rsid w:val="00EE1D1A"/>
    <w:rsid w:val="00EE30FE"/>
    <w:rsid w:val="00EE3EEB"/>
    <w:rsid w:val="00EE4E62"/>
    <w:rsid w:val="00EE55FD"/>
    <w:rsid w:val="00EE58C2"/>
    <w:rsid w:val="00EE58E0"/>
    <w:rsid w:val="00EE5FE6"/>
    <w:rsid w:val="00EE60B4"/>
    <w:rsid w:val="00EE6626"/>
    <w:rsid w:val="00EE67E6"/>
    <w:rsid w:val="00EE7120"/>
    <w:rsid w:val="00EE74DD"/>
    <w:rsid w:val="00EE79D8"/>
    <w:rsid w:val="00EF07C7"/>
    <w:rsid w:val="00EF1489"/>
    <w:rsid w:val="00EF1A9C"/>
    <w:rsid w:val="00EF40D1"/>
    <w:rsid w:val="00EF4155"/>
    <w:rsid w:val="00EF43CF"/>
    <w:rsid w:val="00EF5879"/>
    <w:rsid w:val="00EF5EEC"/>
    <w:rsid w:val="00EF6361"/>
    <w:rsid w:val="00EF6609"/>
    <w:rsid w:val="00EF6E5B"/>
    <w:rsid w:val="00F00475"/>
    <w:rsid w:val="00F005D5"/>
    <w:rsid w:val="00F00A9C"/>
    <w:rsid w:val="00F01147"/>
    <w:rsid w:val="00F01A36"/>
    <w:rsid w:val="00F0234D"/>
    <w:rsid w:val="00F02CD4"/>
    <w:rsid w:val="00F04973"/>
    <w:rsid w:val="00F04D5C"/>
    <w:rsid w:val="00F04D9E"/>
    <w:rsid w:val="00F05DD9"/>
    <w:rsid w:val="00F069F9"/>
    <w:rsid w:val="00F0736F"/>
    <w:rsid w:val="00F07C10"/>
    <w:rsid w:val="00F10263"/>
    <w:rsid w:val="00F10CE0"/>
    <w:rsid w:val="00F112B4"/>
    <w:rsid w:val="00F1172C"/>
    <w:rsid w:val="00F12929"/>
    <w:rsid w:val="00F1333A"/>
    <w:rsid w:val="00F14716"/>
    <w:rsid w:val="00F14908"/>
    <w:rsid w:val="00F1658C"/>
    <w:rsid w:val="00F17098"/>
    <w:rsid w:val="00F17545"/>
    <w:rsid w:val="00F17C96"/>
    <w:rsid w:val="00F2039C"/>
    <w:rsid w:val="00F207BD"/>
    <w:rsid w:val="00F21118"/>
    <w:rsid w:val="00F229FD"/>
    <w:rsid w:val="00F242B7"/>
    <w:rsid w:val="00F25654"/>
    <w:rsid w:val="00F27675"/>
    <w:rsid w:val="00F27AC5"/>
    <w:rsid w:val="00F27E26"/>
    <w:rsid w:val="00F27EAC"/>
    <w:rsid w:val="00F31F80"/>
    <w:rsid w:val="00F322E6"/>
    <w:rsid w:val="00F3277B"/>
    <w:rsid w:val="00F327C9"/>
    <w:rsid w:val="00F33267"/>
    <w:rsid w:val="00F333E6"/>
    <w:rsid w:val="00F3342B"/>
    <w:rsid w:val="00F3394B"/>
    <w:rsid w:val="00F34CAF"/>
    <w:rsid w:val="00F3565D"/>
    <w:rsid w:val="00F358E2"/>
    <w:rsid w:val="00F364D9"/>
    <w:rsid w:val="00F406D1"/>
    <w:rsid w:val="00F40787"/>
    <w:rsid w:val="00F423E3"/>
    <w:rsid w:val="00F42996"/>
    <w:rsid w:val="00F42AAC"/>
    <w:rsid w:val="00F43B82"/>
    <w:rsid w:val="00F455B5"/>
    <w:rsid w:val="00F46DD5"/>
    <w:rsid w:val="00F474A1"/>
    <w:rsid w:val="00F5077A"/>
    <w:rsid w:val="00F51190"/>
    <w:rsid w:val="00F51B60"/>
    <w:rsid w:val="00F51C0B"/>
    <w:rsid w:val="00F51D7F"/>
    <w:rsid w:val="00F52088"/>
    <w:rsid w:val="00F52BCB"/>
    <w:rsid w:val="00F52C39"/>
    <w:rsid w:val="00F545E5"/>
    <w:rsid w:val="00F55AE9"/>
    <w:rsid w:val="00F562F0"/>
    <w:rsid w:val="00F565C7"/>
    <w:rsid w:val="00F567BF"/>
    <w:rsid w:val="00F56D8B"/>
    <w:rsid w:val="00F572EB"/>
    <w:rsid w:val="00F57CF7"/>
    <w:rsid w:val="00F60363"/>
    <w:rsid w:val="00F60773"/>
    <w:rsid w:val="00F6127A"/>
    <w:rsid w:val="00F61E5E"/>
    <w:rsid w:val="00F62B2C"/>
    <w:rsid w:val="00F63416"/>
    <w:rsid w:val="00F63729"/>
    <w:rsid w:val="00F64C29"/>
    <w:rsid w:val="00F66BBC"/>
    <w:rsid w:val="00F66BBF"/>
    <w:rsid w:val="00F67201"/>
    <w:rsid w:val="00F67855"/>
    <w:rsid w:val="00F710AD"/>
    <w:rsid w:val="00F712AA"/>
    <w:rsid w:val="00F714C5"/>
    <w:rsid w:val="00F71500"/>
    <w:rsid w:val="00F71A83"/>
    <w:rsid w:val="00F72A64"/>
    <w:rsid w:val="00F7398B"/>
    <w:rsid w:val="00F7399D"/>
    <w:rsid w:val="00F73B8A"/>
    <w:rsid w:val="00F74C3C"/>
    <w:rsid w:val="00F7572B"/>
    <w:rsid w:val="00F76085"/>
    <w:rsid w:val="00F767E4"/>
    <w:rsid w:val="00F768DF"/>
    <w:rsid w:val="00F77B50"/>
    <w:rsid w:val="00F77C48"/>
    <w:rsid w:val="00F77C5C"/>
    <w:rsid w:val="00F813A6"/>
    <w:rsid w:val="00F8190E"/>
    <w:rsid w:val="00F81F7F"/>
    <w:rsid w:val="00F83370"/>
    <w:rsid w:val="00F8363B"/>
    <w:rsid w:val="00F848D9"/>
    <w:rsid w:val="00F8577A"/>
    <w:rsid w:val="00F857FE"/>
    <w:rsid w:val="00F85CC6"/>
    <w:rsid w:val="00F85DD0"/>
    <w:rsid w:val="00F867B9"/>
    <w:rsid w:val="00F86B11"/>
    <w:rsid w:val="00F87FCD"/>
    <w:rsid w:val="00F904DC"/>
    <w:rsid w:val="00F90AE4"/>
    <w:rsid w:val="00F90B7B"/>
    <w:rsid w:val="00F91E7B"/>
    <w:rsid w:val="00F9203F"/>
    <w:rsid w:val="00F92BDC"/>
    <w:rsid w:val="00F93071"/>
    <w:rsid w:val="00F93618"/>
    <w:rsid w:val="00F9410A"/>
    <w:rsid w:val="00F946DC"/>
    <w:rsid w:val="00F94D69"/>
    <w:rsid w:val="00F96014"/>
    <w:rsid w:val="00F97883"/>
    <w:rsid w:val="00F97A4A"/>
    <w:rsid w:val="00FA0928"/>
    <w:rsid w:val="00FA1012"/>
    <w:rsid w:val="00FA1768"/>
    <w:rsid w:val="00FA235B"/>
    <w:rsid w:val="00FA25DB"/>
    <w:rsid w:val="00FA26E9"/>
    <w:rsid w:val="00FA277D"/>
    <w:rsid w:val="00FA4438"/>
    <w:rsid w:val="00FA4CA5"/>
    <w:rsid w:val="00FA5FDA"/>
    <w:rsid w:val="00FA6672"/>
    <w:rsid w:val="00FA69E3"/>
    <w:rsid w:val="00FB02D6"/>
    <w:rsid w:val="00FB0E32"/>
    <w:rsid w:val="00FB1133"/>
    <w:rsid w:val="00FB1261"/>
    <w:rsid w:val="00FB14F1"/>
    <w:rsid w:val="00FB17F8"/>
    <w:rsid w:val="00FB25F6"/>
    <w:rsid w:val="00FB2DFE"/>
    <w:rsid w:val="00FB3435"/>
    <w:rsid w:val="00FB3C08"/>
    <w:rsid w:val="00FB43CD"/>
    <w:rsid w:val="00FB5229"/>
    <w:rsid w:val="00FB527E"/>
    <w:rsid w:val="00FB6068"/>
    <w:rsid w:val="00FB65C6"/>
    <w:rsid w:val="00FB6950"/>
    <w:rsid w:val="00FC1325"/>
    <w:rsid w:val="00FC1352"/>
    <w:rsid w:val="00FC1836"/>
    <w:rsid w:val="00FC207D"/>
    <w:rsid w:val="00FC21BF"/>
    <w:rsid w:val="00FC25E6"/>
    <w:rsid w:val="00FC261E"/>
    <w:rsid w:val="00FC2961"/>
    <w:rsid w:val="00FC2AE8"/>
    <w:rsid w:val="00FC33BE"/>
    <w:rsid w:val="00FC359E"/>
    <w:rsid w:val="00FC3698"/>
    <w:rsid w:val="00FC4C1D"/>
    <w:rsid w:val="00FC5781"/>
    <w:rsid w:val="00FC61C7"/>
    <w:rsid w:val="00FC6BBD"/>
    <w:rsid w:val="00FD03E1"/>
    <w:rsid w:val="00FD1815"/>
    <w:rsid w:val="00FD22E5"/>
    <w:rsid w:val="00FD2311"/>
    <w:rsid w:val="00FD2D1B"/>
    <w:rsid w:val="00FD2FDF"/>
    <w:rsid w:val="00FD4E8F"/>
    <w:rsid w:val="00FD4FFA"/>
    <w:rsid w:val="00FD527D"/>
    <w:rsid w:val="00FD58EF"/>
    <w:rsid w:val="00FD710F"/>
    <w:rsid w:val="00FD71DE"/>
    <w:rsid w:val="00FD7E8C"/>
    <w:rsid w:val="00FE03A4"/>
    <w:rsid w:val="00FE0A9C"/>
    <w:rsid w:val="00FE1B67"/>
    <w:rsid w:val="00FE3B0D"/>
    <w:rsid w:val="00FE3C85"/>
    <w:rsid w:val="00FE3EAC"/>
    <w:rsid w:val="00FE4D7E"/>
    <w:rsid w:val="00FE4FE0"/>
    <w:rsid w:val="00FE5708"/>
    <w:rsid w:val="00FE59FC"/>
    <w:rsid w:val="00FE602C"/>
    <w:rsid w:val="00FE60BA"/>
    <w:rsid w:val="00FE664D"/>
    <w:rsid w:val="00FE789A"/>
    <w:rsid w:val="00FF0012"/>
    <w:rsid w:val="00FF0506"/>
    <w:rsid w:val="00FF0733"/>
    <w:rsid w:val="00FF0D15"/>
    <w:rsid w:val="00FF143C"/>
    <w:rsid w:val="00FF27BF"/>
    <w:rsid w:val="00FF353B"/>
    <w:rsid w:val="00FF446D"/>
    <w:rsid w:val="00FF45D4"/>
    <w:rsid w:val="00FF4B0D"/>
    <w:rsid w:val="00FF4EA1"/>
    <w:rsid w:val="00FF5076"/>
    <w:rsid w:val="00FF6634"/>
    <w:rsid w:val="00FF67C0"/>
    <w:rsid w:val="00FF77A8"/>
  </w:rsids>
  <m:mathPr>
    <m:mathFont m:val="Cambria Math"/>
    <m:brkBin m:val="before"/>
    <m:brkBinSub m:val="--"/>
    <m:smallFrac m:val="0"/>
    <m:dispDef/>
    <m:lMargin m:val="0"/>
    <m:rMargin m:val="0"/>
    <m:defJc m:val="centerGroup"/>
    <m:wrapIndent m:val="1440"/>
    <m:intLim m:val="subSup"/>
    <m:naryLim m:val="undOvr"/>
  </m:mathPr>
  <w:themeFontLang w:val="sl-SI"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90BE7"/>
  <w15:docId w15:val="{FC07D906-4F7A-4499-AF62-88E6B2FB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5B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aliases w:val="Pripomba – besedilo Znak1"/>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aliases w:val="Zadeva pripombe Znak1"/>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uiPriority w:val="99"/>
    <w:rsid w:val="000E5223"/>
    <w:pPr>
      <w:suppressAutoHyphens/>
    </w:pPr>
    <w:rPr>
      <w:sz w:val="24"/>
      <w:lang w:eastAsia="ar-SA"/>
    </w:rPr>
  </w:style>
  <w:style w:type="character" w:customStyle="1" w:styleId="Sprotnaopomba-besediloZnak">
    <w:name w:val="Sprotna opomba - besedilo Znak"/>
    <w:link w:val="Sprotnaopomba-besedilo"/>
    <w:uiPriority w:val="99"/>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basedOn w:val="Privzetapisavaodstavka"/>
    <w:semiHidden/>
    <w:unhideWhenUsed/>
    <w:rsid w:val="009F3588"/>
    <w:rPr>
      <w:sz w:val="16"/>
      <w:szCs w:val="16"/>
    </w:rPr>
  </w:style>
  <w:style w:type="paragraph" w:styleId="Pripombabesedilo">
    <w:name w:val="annotation text"/>
    <w:basedOn w:val="Navaden"/>
    <w:link w:val="PripombabesediloZnak"/>
    <w:unhideWhenUsed/>
  </w:style>
  <w:style w:type="character" w:customStyle="1" w:styleId="PripombabesediloZnak">
    <w:name w:val="Pripomba – besedilo Znak"/>
    <w:basedOn w:val="Privzetapisavaodstavka"/>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semiHidden/>
    <w:unhideWhenUsed/>
    <w:rsid w:val="006478C2"/>
    <w:rPr>
      <w:b/>
      <w:bCs/>
    </w:rPr>
  </w:style>
  <w:style w:type="character" w:customStyle="1" w:styleId="ZadevapripombeZnak">
    <w:name w:val="Zadeva pripombe Znak"/>
    <w:basedOn w:val="PripombabesediloZnak"/>
    <w:link w:val="Zadevapripombe"/>
    <w:uiPriority w:val="99"/>
    <w:semiHidden/>
    <w:rsid w:val="006478C2"/>
    <w:rPr>
      <w:rFonts w:ascii="Times New Roman" w:eastAsia="Times New Roman" w:hAnsi="Times New Roman"/>
      <w:b/>
      <w:bCs/>
    </w:rPr>
  </w:style>
  <w:style w:type="table" w:styleId="Tabelamrea">
    <w:name w:val="Table Grid"/>
    <w:basedOn w:val="Navadnatabela"/>
    <w:rsid w:val="00EC1F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B479C"/>
    <w:rPr>
      <w:rFonts w:ascii="Times New Roman" w:eastAsia="Times New Roman" w:hAnsi="Times New Roman"/>
    </w:rPr>
  </w:style>
  <w:style w:type="paragraph" w:customStyle="1" w:styleId="Pogodba">
    <w:name w:val="Pogodba"/>
    <w:basedOn w:val="Navaden"/>
    <w:rsid w:val="00D01F98"/>
    <w:pPr>
      <w:ind w:left="454"/>
      <w:jc w:val="both"/>
    </w:pPr>
    <w:rPr>
      <w:sz w:val="24"/>
    </w:rPr>
  </w:style>
  <w:style w:type="paragraph" w:customStyle="1" w:styleId="pogodba0">
    <w:name w:val="pogodba"/>
    <w:basedOn w:val="Navaden"/>
    <w:rsid w:val="00D01F98"/>
    <w:pPr>
      <w:ind w:left="454"/>
      <w:jc w:val="both"/>
    </w:pPr>
    <w:rPr>
      <w:sz w:val="24"/>
      <w:szCs w:val="24"/>
    </w:rPr>
  </w:style>
  <w:style w:type="character" w:styleId="SledenaHiperpovezava">
    <w:name w:val="FollowedHyperlink"/>
    <w:rsid w:val="009557B1"/>
    <w:rPr>
      <w:color w:val="800080"/>
      <w:u w:val="single"/>
    </w:rPr>
  </w:style>
  <w:style w:type="paragraph" w:customStyle="1" w:styleId="ListParagraph1">
    <w:name w:val="List Paragraph1"/>
    <w:basedOn w:val="Navaden"/>
    <w:qFormat/>
    <w:rsid w:val="009557B1"/>
    <w:pPr>
      <w:ind w:left="720"/>
      <w:contextualSpacing/>
    </w:pPr>
    <w:rPr>
      <w:sz w:val="24"/>
      <w:szCs w:val="24"/>
    </w:rPr>
  </w:style>
  <w:style w:type="paragraph" w:customStyle="1" w:styleId="Zoran2">
    <w:name w:val="Zoran 2"/>
    <w:basedOn w:val="Naslov2"/>
    <w:rsid w:val="009557B1"/>
    <w:pPr>
      <w:numPr>
        <w:numId w:val="7"/>
      </w:numPr>
      <w:tabs>
        <w:tab w:val="clear" w:pos="567"/>
        <w:tab w:val="clear" w:pos="1134"/>
        <w:tab w:val="clear" w:pos="8080"/>
      </w:tabs>
    </w:pPr>
    <w:rPr>
      <w:rFonts w:ascii="Arial" w:eastAsia="Calibri" w:hAnsi="Arial" w:cs="Arial"/>
      <w:bCs/>
      <w:iCs/>
      <w:sz w:val="22"/>
      <w:szCs w:val="22"/>
    </w:rPr>
  </w:style>
  <w:style w:type="character" w:styleId="Sprotnaopomba-sklic">
    <w:name w:val="footnote reference"/>
    <w:uiPriority w:val="99"/>
    <w:semiHidden/>
    <w:unhideWhenUsed/>
    <w:rsid w:val="009557B1"/>
    <w:rPr>
      <w:vertAlign w:val="superscript"/>
    </w:rPr>
  </w:style>
  <w:style w:type="numbering" w:customStyle="1" w:styleId="Brezseznama1">
    <w:name w:val="Brez seznama1"/>
    <w:next w:val="Brezseznama"/>
    <w:uiPriority w:val="99"/>
    <w:semiHidden/>
    <w:unhideWhenUsed/>
    <w:rsid w:val="009557B1"/>
  </w:style>
  <w:style w:type="paragraph" w:styleId="Brezrazmikov">
    <w:name w:val="No Spacing"/>
    <w:uiPriority w:val="1"/>
    <w:qFormat/>
    <w:rsid w:val="009557B1"/>
    <w:rPr>
      <w:sz w:val="22"/>
      <w:szCs w:val="22"/>
      <w:lang w:eastAsia="en-US"/>
    </w:rPr>
  </w:style>
  <w:style w:type="table" w:customStyle="1" w:styleId="Tabelamrea7">
    <w:name w:val="Tabela – mreža7"/>
    <w:basedOn w:val="Navadnatabela"/>
    <w:next w:val="Tabelamrea"/>
    <w:rsid w:val="00F42A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4468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ipombabesedilo"/>
    <w:next w:val="Pripombabesedilo"/>
    <w:rsid w:val="004468C0"/>
    <w:rPr>
      <w:b/>
      <w:bCs/>
    </w:rPr>
  </w:style>
  <w:style w:type="character" w:customStyle="1" w:styleId="BesedilooblakaZnak1">
    <w:name w:val="Besedilo oblačka Znak1"/>
    <w:uiPriority w:val="99"/>
    <w:semiHidden/>
    <w:rsid w:val="004468C0"/>
    <w:rPr>
      <w:rFonts w:ascii="Tahoma" w:eastAsia="Times New Roman" w:hAnsi="Tahoma" w:cs="Tahoma"/>
      <w:sz w:val="16"/>
      <w:szCs w:val="16"/>
    </w:rPr>
  </w:style>
  <w:style w:type="paragraph" w:styleId="Citat">
    <w:name w:val="Quote"/>
    <w:basedOn w:val="Navaden"/>
    <w:next w:val="Navaden"/>
    <w:link w:val="CitatZnak"/>
    <w:uiPriority w:val="29"/>
    <w:qFormat/>
    <w:rsid w:val="004468C0"/>
    <w:pPr>
      <w:spacing w:after="200" w:line="276" w:lineRule="auto"/>
    </w:pPr>
    <w:rPr>
      <w:rFonts w:ascii="Calibri" w:hAnsi="Calibri"/>
      <w:i/>
      <w:iCs/>
      <w:color w:val="000000"/>
      <w:sz w:val="22"/>
      <w:szCs w:val="22"/>
    </w:rPr>
  </w:style>
  <w:style w:type="character" w:customStyle="1" w:styleId="CitatZnak">
    <w:name w:val="Citat Znak"/>
    <w:basedOn w:val="Privzetapisavaodstavka"/>
    <w:link w:val="Citat"/>
    <w:uiPriority w:val="29"/>
    <w:rsid w:val="004468C0"/>
    <w:rPr>
      <w:rFonts w:eastAsia="Times New Roman"/>
      <w:i/>
      <w:iCs/>
      <w:color w:val="000000"/>
      <w:sz w:val="22"/>
      <w:szCs w:val="22"/>
    </w:rPr>
  </w:style>
  <w:style w:type="character" w:customStyle="1" w:styleId="BalloonTextChar1">
    <w:name w:val="Balloon Text Char1"/>
    <w:uiPriority w:val="99"/>
    <w:semiHidden/>
    <w:rsid w:val="004468C0"/>
    <w:rPr>
      <w:rFonts w:ascii="Times New Roman" w:eastAsia="Times New Roman" w:hAnsi="Times New Roman"/>
      <w:sz w:val="0"/>
      <w:szCs w:val="0"/>
    </w:rPr>
  </w:style>
  <w:style w:type="table" w:customStyle="1" w:styleId="Tabelamrea2">
    <w:name w:val="Tabela – mreža2"/>
    <w:basedOn w:val="Navadnatabela"/>
    <w:next w:val="Tabelamrea"/>
    <w:rsid w:val="004468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F455B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196432557">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256868288">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451048330">
      <w:bodyDiv w:val="1"/>
      <w:marLeft w:val="0"/>
      <w:marRight w:val="0"/>
      <w:marTop w:val="0"/>
      <w:marBottom w:val="0"/>
      <w:divBdr>
        <w:top w:val="none" w:sz="0" w:space="0" w:color="auto"/>
        <w:left w:val="none" w:sz="0" w:space="0" w:color="auto"/>
        <w:bottom w:val="none" w:sz="0" w:space="0" w:color="auto"/>
        <w:right w:val="none" w:sz="0" w:space="0" w:color="auto"/>
      </w:divBdr>
    </w:div>
    <w:div w:id="68047007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81284869">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909774369">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4610199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21337542">
      <w:bodyDiv w:val="1"/>
      <w:marLeft w:val="0"/>
      <w:marRight w:val="0"/>
      <w:marTop w:val="0"/>
      <w:marBottom w:val="0"/>
      <w:divBdr>
        <w:top w:val="none" w:sz="0" w:space="0" w:color="auto"/>
        <w:left w:val="none" w:sz="0" w:space="0" w:color="auto"/>
        <w:bottom w:val="none" w:sz="0" w:space="0" w:color="auto"/>
        <w:right w:val="none" w:sz="0" w:space="0" w:color="auto"/>
      </w:divBdr>
    </w:div>
    <w:div w:id="1136800009">
      <w:bodyDiv w:val="1"/>
      <w:marLeft w:val="0"/>
      <w:marRight w:val="0"/>
      <w:marTop w:val="0"/>
      <w:marBottom w:val="0"/>
      <w:divBdr>
        <w:top w:val="none" w:sz="0" w:space="0" w:color="auto"/>
        <w:left w:val="none" w:sz="0" w:space="0" w:color="auto"/>
        <w:bottom w:val="none" w:sz="0" w:space="0" w:color="auto"/>
        <w:right w:val="none" w:sz="0" w:space="0" w:color="auto"/>
      </w:divBdr>
    </w:div>
    <w:div w:id="1234512052">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638998495">
      <w:bodyDiv w:val="1"/>
      <w:marLeft w:val="0"/>
      <w:marRight w:val="0"/>
      <w:marTop w:val="0"/>
      <w:marBottom w:val="0"/>
      <w:divBdr>
        <w:top w:val="none" w:sz="0" w:space="0" w:color="auto"/>
        <w:left w:val="none" w:sz="0" w:space="0" w:color="auto"/>
        <w:bottom w:val="none" w:sz="0" w:space="0" w:color="auto"/>
        <w:right w:val="none" w:sz="0" w:space="0" w:color="auto"/>
      </w:divBdr>
    </w:div>
    <w:div w:id="1745836823">
      <w:bodyDiv w:val="1"/>
      <w:marLeft w:val="0"/>
      <w:marRight w:val="0"/>
      <w:marTop w:val="0"/>
      <w:marBottom w:val="0"/>
      <w:divBdr>
        <w:top w:val="none" w:sz="0" w:space="0" w:color="auto"/>
        <w:left w:val="none" w:sz="0" w:space="0" w:color="auto"/>
        <w:bottom w:val="none" w:sz="0" w:space="0" w:color="auto"/>
        <w:right w:val="none" w:sz="0" w:space="0" w:color="auto"/>
      </w:divBdr>
    </w:div>
    <w:div w:id="1798450941">
      <w:bodyDiv w:val="1"/>
      <w:marLeft w:val="0"/>
      <w:marRight w:val="0"/>
      <w:marTop w:val="0"/>
      <w:marBottom w:val="0"/>
      <w:divBdr>
        <w:top w:val="none" w:sz="0" w:space="0" w:color="auto"/>
        <w:left w:val="none" w:sz="0" w:space="0" w:color="auto"/>
        <w:bottom w:val="none" w:sz="0" w:space="0" w:color="auto"/>
        <w:right w:val="none" w:sz="0" w:space="0" w:color="auto"/>
      </w:divBdr>
    </w:div>
    <w:div w:id="1811434807">
      <w:bodyDiv w:val="1"/>
      <w:marLeft w:val="0"/>
      <w:marRight w:val="0"/>
      <w:marTop w:val="0"/>
      <w:marBottom w:val="0"/>
      <w:divBdr>
        <w:top w:val="none" w:sz="0" w:space="0" w:color="auto"/>
        <w:left w:val="none" w:sz="0" w:space="0" w:color="auto"/>
        <w:bottom w:val="none" w:sz="0" w:space="0" w:color="auto"/>
        <w:right w:val="none" w:sz="0" w:space="0" w:color="auto"/>
      </w:divBdr>
    </w:div>
    <w:div w:id="1933077479">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49311761">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27634215">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 w:id="2097359248">
      <w:bodyDiv w:val="1"/>
      <w:marLeft w:val="0"/>
      <w:marRight w:val="0"/>
      <w:marTop w:val="0"/>
      <w:marBottom w:val="0"/>
      <w:divBdr>
        <w:top w:val="none" w:sz="0" w:space="0" w:color="auto"/>
        <w:left w:val="none" w:sz="0" w:space="0" w:color="auto"/>
        <w:bottom w:val="none" w:sz="0" w:space="0" w:color="auto"/>
        <w:right w:val="none" w:sz="0" w:space="0" w:color="auto"/>
      </w:divBdr>
    </w:div>
    <w:div w:id="2143695875">
      <w:bodyDiv w:val="1"/>
      <w:marLeft w:val="0"/>
      <w:marRight w:val="0"/>
      <w:marTop w:val="0"/>
      <w:marBottom w:val="0"/>
      <w:divBdr>
        <w:top w:val="none" w:sz="0" w:space="0" w:color="auto"/>
        <w:left w:val="none" w:sz="0" w:space="0" w:color="auto"/>
        <w:bottom w:val="none" w:sz="0" w:space="0" w:color="auto"/>
        <w:right w:val="none" w:sz="0" w:space="0" w:color="auto"/>
      </w:divBdr>
    </w:div>
    <w:div w:id="21457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adni-list.si/1/objava.jsp?sop=2013-01-3031" TargetMode="External"/><Relationship Id="rId18" Type="http://schemas.openxmlformats.org/officeDocument/2006/relationships/hyperlink" Target="http://www.uradni-list.si/1/objava.jsp?sop=2019-01-1924" TargetMode="External"/><Relationship Id="rId26" Type="http://schemas.openxmlformats.org/officeDocument/2006/relationships/hyperlink" Target="https://ejn.gov.si/eJN2"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uradni-list.si/1/objava.jsp?urlurid=2013148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3920" TargetMode="External"/><Relationship Id="rId17" Type="http://schemas.openxmlformats.org/officeDocument/2006/relationships/hyperlink" Target="http://www.uradni-list.si/1/objava.jsp?sop=2018-01-0068" TargetMode="External"/><Relationship Id="rId25" Type="http://schemas.openxmlformats.org/officeDocument/2006/relationships/hyperlink" Target="https://ejn.gov.si/eJN2"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uradni-list.si/1/objava.jsp?sop=2017-01-2436" TargetMode="External"/><Relationship Id="rId20" Type="http://schemas.openxmlformats.org/officeDocument/2006/relationships/hyperlink" Target="http://www.uradni-list.si/1/objava.jsp?sop=2006-01-134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s://ejn.gov.si/eJN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6-01-2928" TargetMode="External"/><Relationship Id="rId23" Type="http://schemas.openxmlformats.org/officeDocument/2006/relationships/hyperlink" Target="http://www.enarocanje.si/_ESPD/" TargetMode="External"/><Relationship Id="rId28" Type="http://schemas.openxmlformats.org/officeDocument/2006/relationships/hyperlink" Target="https://www.kpk-rs.si/sl/pogosta-vprasanja" TargetMode="External"/><Relationship Id="rId10" Type="http://schemas.openxmlformats.org/officeDocument/2006/relationships/hyperlink" Target="https://ejn.gov.si/eJN2" TargetMode="External"/><Relationship Id="rId19" Type="http://schemas.openxmlformats.org/officeDocument/2006/relationships/hyperlink" Target="http://www.uradni-list.si/1/objava.jsp?sop=2020-01-162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adni-list.si/1/objava.jsp?sop=2017-21-3371" TargetMode="External"/><Relationship Id="rId22" Type="http://schemas.openxmlformats.org/officeDocument/2006/relationships/hyperlink" Target="http://www.uradni-list.si/1/objava.jsp?sop=2015-01-3920" TargetMode="External"/><Relationship Id="rId27" Type="http://schemas.openxmlformats.org/officeDocument/2006/relationships/hyperlink" Target="https://ejn.gov.si/eJN2"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E8E2-405D-47E2-B36A-7E8C6B6E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72</Pages>
  <Words>26328</Words>
  <Characters>150072</Characters>
  <Application>Microsoft Office Word</Application>
  <DocSecurity>0</DocSecurity>
  <Lines>1250</Lines>
  <Paragraphs>352</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176048</CharactersWithSpaces>
  <SharedDoc>false</SharedDoc>
  <HLinks>
    <vt:vector size="18" baseType="variant">
      <vt:variant>
        <vt:i4>5767209</vt:i4>
      </vt:variant>
      <vt:variant>
        <vt:i4>9</vt:i4>
      </vt:variant>
      <vt:variant>
        <vt:i4>0</vt:i4>
      </vt:variant>
      <vt:variant>
        <vt:i4>5</vt:i4>
      </vt:variant>
      <vt:variant>
        <vt:lpwstr>mailto:uros.pecaver@jhl.si</vt:lpwstr>
      </vt:variant>
      <vt:variant>
        <vt:lpwstr/>
      </vt:variant>
      <vt:variant>
        <vt:i4>5767209</vt:i4>
      </vt:variant>
      <vt:variant>
        <vt:i4>6</vt:i4>
      </vt:variant>
      <vt:variant>
        <vt:i4>0</vt:i4>
      </vt:variant>
      <vt:variant>
        <vt:i4>5</vt:i4>
      </vt:variant>
      <vt:variant>
        <vt:lpwstr>mailto:uros.pecaver@jhl.si</vt:lpwstr>
      </vt:variant>
      <vt:variant>
        <vt:lpwstr/>
      </vt: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SJN</cp:lastModifiedBy>
  <cp:revision>11</cp:revision>
  <cp:lastPrinted>2021-02-24T06:08:00Z</cp:lastPrinted>
  <dcterms:created xsi:type="dcterms:W3CDTF">2021-03-30T08:43:00Z</dcterms:created>
  <dcterms:modified xsi:type="dcterms:W3CDTF">2021-04-16T12:28:00Z</dcterms:modified>
</cp:coreProperties>
</file>