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Default="0059209E" w:rsidP="00CD1252">
      <w:pPr>
        <w:keepNext/>
        <w:ind w:right="1274"/>
      </w:pPr>
    </w:p>
    <w:p w:rsidR="00F04A55" w:rsidRPr="008A3D17" w:rsidRDefault="00F04A55" w:rsidP="00CD1252">
      <w:pPr>
        <w:keepNext/>
        <w:ind w:right="1274"/>
        <w:rPr>
          <w:rFonts w:ascii="Tahoma" w:hAnsi="Tahoma" w:cs="Tahoma"/>
          <w:b/>
        </w:rPr>
      </w:pPr>
      <w:r w:rsidRPr="008A3D17">
        <w:rPr>
          <w:rFonts w:ascii="Tahoma" w:hAnsi="Tahoma" w:cs="Tahoma"/>
          <w:b/>
        </w:rPr>
        <w:t>Naročnik:</w:t>
      </w:r>
    </w:p>
    <w:p w:rsidR="00F04A55" w:rsidRPr="008A3D17" w:rsidRDefault="00F04A55" w:rsidP="00CD1252">
      <w:pPr>
        <w:keepNext/>
        <w:rPr>
          <w:rFonts w:ascii="Tahoma" w:hAnsi="Tahoma" w:cs="Tahoma"/>
          <w:b/>
        </w:rPr>
      </w:pPr>
    </w:p>
    <w:p w:rsidR="002F1CBC" w:rsidRPr="002F1CBC" w:rsidRDefault="002F1CBC" w:rsidP="002F1CBC">
      <w:pPr>
        <w:keepNext/>
        <w:rPr>
          <w:rFonts w:ascii="Tahoma" w:hAnsi="Tahoma" w:cs="Tahoma"/>
          <w:b/>
          <w:bCs/>
        </w:rPr>
      </w:pPr>
      <w:r w:rsidRPr="002F1CBC">
        <w:rPr>
          <w:rFonts w:ascii="Tahoma" w:hAnsi="Tahoma" w:cs="Tahoma"/>
          <w:b/>
          <w:bCs/>
        </w:rPr>
        <w:t xml:space="preserve">ŽALE Javno podjetje, </w:t>
      </w:r>
      <w:proofErr w:type="spellStart"/>
      <w:r w:rsidRPr="002F1CBC">
        <w:rPr>
          <w:rFonts w:ascii="Tahoma" w:hAnsi="Tahoma" w:cs="Tahoma"/>
          <w:b/>
          <w:bCs/>
        </w:rPr>
        <w:t>d.o.o</w:t>
      </w:r>
      <w:proofErr w:type="spellEnd"/>
      <w:r w:rsidRPr="002F1CBC">
        <w:rPr>
          <w:rFonts w:ascii="Tahoma" w:hAnsi="Tahoma" w:cs="Tahoma"/>
          <w:b/>
          <w:bCs/>
        </w:rPr>
        <w:t>.</w:t>
      </w:r>
    </w:p>
    <w:p w:rsidR="002F1CBC" w:rsidRPr="002F1CBC" w:rsidRDefault="00D87716" w:rsidP="002F1CBC">
      <w:pPr>
        <w:keepNext/>
        <w:rPr>
          <w:rFonts w:ascii="Tahoma" w:hAnsi="Tahoma" w:cs="Tahoma"/>
        </w:rPr>
      </w:pPr>
      <w:r>
        <w:rPr>
          <w:rFonts w:ascii="Tahoma" w:hAnsi="Tahoma" w:cs="Tahoma"/>
        </w:rPr>
        <w:t>Med hmeljniki</w:t>
      </w:r>
      <w:r w:rsidR="002F1CBC" w:rsidRPr="002F1CBC">
        <w:rPr>
          <w:rFonts w:ascii="Tahoma" w:hAnsi="Tahoma" w:cs="Tahoma"/>
        </w:rPr>
        <w:t xml:space="preserve"> 2</w:t>
      </w:r>
    </w:p>
    <w:p w:rsidR="002F1CBC" w:rsidRPr="002F1CBC" w:rsidRDefault="002F1CBC" w:rsidP="002F1CBC">
      <w:pPr>
        <w:keepNext/>
        <w:rPr>
          <w:rFonts w:ascii="Tahoma" w:hAnsi="Tahoma" w:cs="Tahoma"/>
        </w:rPr>
      </w:pPr>
      <w:r w:rsidRPr="002F1CBC">
        <w:rPr>
          <w:rFonts w:ascii="Tahoma" w:hAnsi="Tahoma" w:cs="Tahoma"/>
        </w:rPr>
        <w:t>1000 Ljubljana</w:t>
      </w:r>
    </w:p>
    <w:p w:rsidR="00F04A55" w:rsidRPr="008A3D17" w:rsidRDefault="00F04A55" w:rsidP="00CD1252">
      <w:pPr>
        <w:keepNext/>
        <w:rPr>
          <w:rFonts w:ascii="Tahoma" w:hAnsi="Tahoma" w:cs="Tahoma"/>
        </w:rPr>
      </w:pPr>
    </w:p>
    <w:p w:rsidR="00F04A55" w:rsidRPr="008A3D17" w:rsidRDefault="00F04A55" w:rsidP="00CD1252">
      <w:pPr>
        <w:keepNext/>
        <w:rPr>
          <w:rFonts w:ascii="Tahoma" w:hAnsi="Tahoma" w:cs="Tahoma"/>
          <w:b/>
        </w:rPr>
      </w:pPr>
      <w:r w:rsidRPr="008A3D17">
        <w:rPr>
          <w:rFonts w:ascii="Tahoma" w:hAnsi="Tahoma" w:cs="Tahoma"/>
          <w:b/>
        </w:rPr>
        <w:t>Po pooblastilu javno naročilo vodi:</w:t>
      </w:r>
    </w:p>
    <w:p w:rsidR="00F04A55" w:rsidRPr="008A3D17" w:rsidRDefault="00F04A55" w:rsidP="00CD1252">
      <w:pPr>
        <w:keepNext/>
        <w:rPr>
          <w:rFonts w:ascii="Tahoma" w:hAnsi="Tahoma" w:cs="Tahoma"/>
        </w:rPr>
      </w:pPr>
    </w:p>
    <w:p w:rsidR="00F04A55" w:rsidRPr="008A3D17" w:rsidRDefault="00F04A55" w:rsidP="00CD1252">
      <w:pPr>
        <w:keepNext/>
        <w:rPr>
          <w:rFonts w:ascii="Tahoma" w:hAnsi="Tahoma" w:cs="Tahoma"/>
          <w:b/>
          <w:bCs/>
        </w:rPr>
      </w:pPr>
      <w:r w:rsidRPr="008A3D17">
        <w:rPr>
          <w:rFonts w:ascii="Tahoma" w:hAnsi="Tahoma" w:cs="Tahoma"/>
          <w:b/>
          <w:bCs/>
        </w:rPr>
        <w:t xml:space="preserve">JAVNI HOLDING Ljubljana, d.o.o. </w:t>
      </w:r>
    </w:p>
    <w:p w:rsidR="00F04A55" w:rsidRPr="008A3D17" w:rsidRDefault="00F04A55" w:rsidP="00CD1252">
      <w:pPr>
        <w:keepNext/>
        <w:rPr>
          <w:rFonts w:ascii="Tahoma" w:hAnsi="Tahoma" w:cs="Tahoma"/>
        </w:rPr>
      </w:pPr>
      <w:r w:rsidRPr="008A3D17">
        <w:rPr>
          <w:rFonts w:ascii="Tahoma" w:hAnsi="Tahoma" w:cs="Tahoma"/>
        </w:rPr>
        <w:t>Verovškova ulica 70</w:t>
      </w:r>
    </w:p>
    <w:p w:rsidR="00F04A55" w:rsidRPr="008A3D17" w:rsidRDefault="00F04A55" w:rsidP="00CD1252">
      <w:pPr>
        <w:keepNext/>
        <w:rPr>
          <w:rFonts w:ascii="Tahoma" w:hAnsi="Tahoma" w:cs="Tahoma"/>
        </w:rPr>
      </w:pPr>
      <w:r w:rsidRPr="008A3D17">
        <w:rPr>
          <w:rFonts w:ascii="Tahoma" w:hAnsi="Tahoma" w:cs="Tahoma"/>
        </w:rPr>
        <w:t>1000 Ljubljana</w:t>
      </w:r>
      <w:bookmarkStart w:id="0" w:name="_GoBack"/>
      <w:bookmarkEnd w:id="0"/>
    </w:p>
    <w:p w:rsidR="007C70A1" w:rsidRPr="008A3D17" w:rsidRDefault="007C70A1" w:rsidP="00CD1252">
      <w:pPr>
        <w:keepNext/>
        <w:rPr>
          <w:rFonts w:ascii="Tahoma" w:hAnsi="Tahoma" w:cs="Tahoma"/>
          <w:b/>
        </w:rPr>
      </w:pPr>
    </w:p>
    <w:p w:rsidR="007C70A1" w:rsidRPr="008A3D17" w:rsidRDefault="007C70A1" w:rsidP="00CD1252">
      <w:pPr>
        <w:keepNext/>
        <w:jc w:val="center"/>
        <w:rPr>
          <w:rFonts w:ascii="Tahoma" w:hAnsi="Tahoma" w:cs="Tahoma"/>
        </w:rPr>
      </w:pPr>
    </w:p>
    <w:p w:rsidR="004958CB" w:rsidRPr="008A3D17" w:rsidRDefault="007C70A1" w:rsidP="00CD1252">
      <w:pPr>
        <w:keepNext/>
        <w:rPr>
          <w:rFonts w:ascii="Tahoma" w:hAnsi="Tahoma" w:cs="Tahoma"/>
          <w:b/>
        </w:rPr>
      </w:pPr>
      <w:r w:rsidRPr="008A3D17">
        <w:rPr>
          <w:rFonts w:ascii="Tahoma" w:hAnsi="Tahoma" w:cs="Tahoma"/>
        </w:rPr>
        <w:t xml:space="preserve">Številka: </w:t>
      </w:r>
      <w:r w:rsidR="006852AB">
        <w:rPr>
          <w:rFonts w:ascii="Tahoma" w:hAnsi="Tahoma" w:cs="Tahoma"/>
          <w:b/>
        </w:rPr>
        <w:t>ŽALE-3/20</w:t>
      </w:r>
    </w:p>
    <w:p w:rsidR="004958CB" w:rsidRPr="008A3D17" w:rsidRDefault="004958CB" w:rsidP="00CD1252">
      <w:pPr>
        <w:keepNext/>
        <w:rPr>
          <w:rFonts w:ascii="Tahoma" w:hAnsi="Tahoma" w:cs="Tahoma"/>
        </w:rPr>
      </w:pPr>
    </w:p>
    <w:p w:rsidR="000B6C78" w:rsidRPr="008A3D17" w:rsidRDefault="000B6C78" w:rsidP="00CD1252">
      <w:pPr>
        <w:keepNext/>
        <w:rPr>
          <w:rFonts w:ascii="Tahoma" w:hAnsi="Tahoma" w:cs="Tahoma"/>
        </w:rPr>
      </w:pPr>
    </w:p>
    <w:p w:rsidR="00171035" w:rsidRPr="008A3D17" w:rsidRDefault="00171035" w:rsidP="00CD1252">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8A3D17" w:rsidTr="000B6C78">
        <w:tc>
          <w:tcPr>
            <w:tcW w:w="7512" w:type="dxa"/>
            <w:shd w:val="pct12" w:color="auto" w:fill="FFFFFF"/>
          </w:tcPr>
          <w:p w:rsidR="000B6C78" w:rsidRPr="008A3D17" w:rsidRDefault="000B6C78" w:rsidP="00CD1252">
            <w:pPr>
              <w:pStyle w:val="Naslov4"/>
              <w:spacing w:before="240"/>
              <w:rPr>
                <w:rFonts w:ascii="Tahoma" w:hAnsi="Tahoma" w:cs="Tahoma"/>
                <w:sz w:val="34"/>
                <w:szCs w:val="34"/>
              </w:rPr>
            </w:pPr>
            <w:r w:rsidRPr="008A3D17">
              <w:rPr>
                <w:rFonts w:ascii="Tahoma" w:hAnsi="Tahoma" w:cs="Tahoma"/>
                <w:szCs w:val="34"/>
              </w:rPr>
              <w:t>DOKUMENTACIJO V ZVEZI Z ODDAJO JAVNEGA NAROČILA</w:t>
            </w:r>
          </w:p>
          <w:p w:rsidR="000B6C78" w:rsidRPr="008A3D17" w:rsidRDefault="000B6C78" w:rsidP="00CD1252">
            <w:pPr>
              <w:pStyle w:val="Naslov4"/>
              <w:spacing w:after="240"/>
              <w:rPr>
                <w:rFonts w:ascii="Tahoma" w:hAnsi="Tahoma" w:cs="Tahoma"/>
                <w:sz w:val="26"/>
                <w:szCs w:val="26"/>
              </w:rPr>
            </w:pPr>
            <w:r w:rsidRPr="008A3D17">
              <w:rPr>
                <w:rFonts w:ascii="Tahoma" w:hAnsi="Tahoma" w:cs="Tahoma"/>
                <w:sz w:val="24"/>
                <w:szCs w:val="26"/>
              </w:rPr>
              <w:t>(</w:t>
            </w:r>
            <w:r w:rsidRPr="008A3D17">
              <w:rPr>
                <w:rFonts w:ascii="Tahoma" w:hAnsi="Tahoma" w:cs="Tahoma"/>
                <w:sz w:val="28"/>
                <w:szCs w:val="26"/>
              </w:rPr>
              <w:t>RAZPISNA  DOKUMENTACIJA</w:t>
            </w:r>
            <w:r w:rsidRPr="008A3D17">
              <w:rPr>
                <w:rFonts w:ascii="Tahoma" w:hAnsi="Tahoma" w:cs="Tahoma"/>
                <w:sz w:val="24"/>
                <w:szCs w:val="26"/>
              </w:rPr>
              <w:t>)</w:t>
            </w:r>
          </w:p>
        </w:tc>
      </w:tr>
    </w:tbl>
    <w:p w:rsidR="0047238D" w:rsidRPr="008A3D17" w:rsidRDefault="0047238D" w:rsidP="00CD1252">
      <w:pPr>
        <w:keepNext/>
        <w:ind w:right="424"/>
        <w:jc w:val="center"/>
        <w:rPr>
          <w:rFonts w:ascii="Tahoma" w:hAnsi="Tahoma" w:cs="Tahoma"/>
          <w:b/>
        </w:rPr>
      </w:pPr>
    </w:p>
    <w:p w:rsidR="000B6C78" w:rsidRPr="008A3D17" w:rsidRDefault="000B6C78" w:rsidP="00CD1252">
      <w:pPr>
        <w:keepNext/>
        <w:ind w:right="424"/>
        <w:jc w:val="center"/>
        <w:rPr>
          <w:rFonts w:ascii="Tahoma" w:hAnsi="Tahoma" w:cs="Tahoma"/>
          <w:sz w:val="24"/>
        </w:rPr>
      </w:pPr>
      <w:r w:rsidRPr="008A3D17">
        <w:rPr>
          <w:rFonts w:ascii="Tahoma" w:hAnsi="Tahoma" w:cs="Tahoma"/>
          <w:sz w:val="24"/>
        </w:rPr>
        <w:t>ZA ODDAJO JAVNEGA NAROČILA</w:t>
      </w:r>
    </w:p>
    <w:p w:rsidR="004958CB" w:rsidRPr="008A3D17" w:rsidRDefault="004958CB" w:rsidP="00CD1252">
      <w:pPr>
        <w:keepNext/>
        <w:ind w:right="424"/>
        <w:jc w:val="center"/>
        <w:rPr>
          <w:rFonts w:ascii="Tahoma" w:hAnsi="Tahoma" w:cs="Tahoma"/>
        </w:rPr>
      </w:pPr>
      <w:r w:rsidRPr="008A3D17">
        <w:rPr>
          <w:rFonts w:ascii="Tahoma" w:hAnsi="Tahoma" w:cs="Tahoma"/>
          <w:sz w:val="24"/>
        </w:rPr>
        <w:t xml:space="preserve">PO </w:t>
      </w:r>
      <w:r w:rsidR="00AE4BEB" w:rsidRPr="008A3D17">
        <w:rPr>
          <w:rFonts w:ascii="Tahoma" w:hAnsi="Tahoma" w:cs="Tahoma"/>
          <w:sz w:val="24"/>
        </w:rPr>
        <w:t xml:space="preserve">ODPRTEM </w:t>
      </w:r>
      <w:r w:rsidR="00F047D9" w:rsidRPr="008A3D17">
        <w:rPr>
          <w:rFonts w:ascii="Tahoma" w:hAnsi="Tahoma" w:cs="Tahoma"/>
          <w:sz w:val="24"/>
        </w:rPr>
        <w:t>POSTOPKU</w:t>
      </w:r>
    </w:p>
    <w:p w:rsidR="004958CB" w:rsidRPr="008A3D17" w:rsidRDefault="004958CB" w:rsidP="00CD1252">
      <w:pPr>
        <w:keepNext/>
        <w:ind w:right="424"/>
        <w:jc w:val="center"/>
        <w:rPr>
          <w:rFonts w:ascii="Tahoma" w:hAnsi="Tahoma" w:cs="Tahoma"/>
        </w:rPr>
      </w:pPr>
    </w:p>
    <w:p w:rsidR="00444E72" w:rsidRPr="008A3D17" w:rsidRDefault="00444E72" w:rsidP="00CD1252">
      <w:pPr>
        <w:keepNext/>
        <w:ind w:right="424"/>
        <w:jc w:val="center"/>
        <w:rPr>
          <w:rFonts w:ascii="Tahoma" w:hAnsi="Tahoma" w:cs="Tahoma"/>
        </w:rPr>
      </w:pPr>
    </w:p>
    <w:p w:rsidR="004958CB" w:rsidRPr="008A3D17" w:rsidRDefault="00296C20" w:rsidP="00CD1252">
      <w:pPr>
        <w:keepNext/>
        <w:ind w:right="424"/>
        <w:jc w:val="center"/>
        <w:rPr>
          <w:rFonts w:ascii="Tahoma" w:hAnsi="Tahoma" w:cs="Tahoma"/>
          <w:b/>
        </w:rPr>
      </w:pPr>
      <w:r w:rsidRPr="00296C20">
        <w:rPr>
          <w:rFonts w:ascii="Tahoma" w:hAnsi="Tahoma" w:cs="Tahoma"/>
          <w:b/>
          <w:color w:val="000000"/>
          <w:sz w:val="28"/>
          <w:szCs w:val="28"/>
        </w:rPr>
        <w:t xml:space="preserve">Izdelava in dobava svečanih in zaščitnih oblačil </w:t>
      </w: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650419" w:rsidRPr="008A3D17" w:rsidRDefault="00650419" w:rsidP="00CD1252">
      <w:pPr>
        <w:keepNext/>
        <w:ind w:right="424"/>
        <w:rPr>
          <w:rFonts w:ascii="Tahoma" w:hAnsi="Tahoma" w:cs="Tahoma"/>
          <w:noProof/>
        </w:rPr>
      </w:pPr>
    </w:p>
    <w:p w:rsidR="00F46CA6" w:rsidRPr="008A3D17" w:rsidRDefault="00F46CA6" w:rsidP="00CD1252">
      <w:pPr>
        <w:keepNext/>
        <w:ind w:right="424"/>
        <w:jc w:val="center"/>
        <w:rPr>
          <w:rFonts w:ascii="Tahoma" w:hAnsi="Tahoma" w:cs="Tahoma"/>
          <w:noProof/>
        </w:rPr>
      </w:pPr>
    </w:p>
    <w:p w:rsidR="00413199" w:rsidRPr="008A3D17" w:rsidRDefault="000D748B" w:rsidP="00CD1252">
      <w:pPr>
        <w:keepNext/>
        <w:tabs>
          <w:tab w:val="left" w:pos="567"/>
        </w:tabs>
        <w:jc w:val="center"/>
        <w:rPr>
          <w:rFonts w:ascii="Tahoma" w:hAnsi="Tahoma" w:cs="Tahoma"/>
          <w:noProof/>
        </w:rPr>
        <w:sectPr w:rsidR="00413199" w:rsidRPr="008A3D17" w:rsidSect="00B65ABE">
          <w:headerReference w:type="default" r:id="rId8"/>
          <w:footerReference w:type="default" r:id="rId9"/>
          <w:headerReference w:type="first" r:id="rId10"/>
          <w:footerReference w:type="first" r:id="rId11"/>
          <w:type w:val="continuous"/>
          <w:pgSz w:w="11906" w:h="16838" w:code="9"/>
          <w:pgMar w:top="709" w:right="1276" w:bottom="1474" w:left="1276" w:header="567" w:footer="186" w:gutter="0"/>
          <w:cols w:space="708"/>
        </w:sectPr>
      </w:pPr>
      <w:r w:rsidRPr="008A3D17">
        <w:rPr>
          <w:rFonts w:ascii="Tahoma" w:hAnsi="Tahoma" w:cs="Tahoma"/>
          <w:noProof/>
        </w:rPr>
        <w:t xml:space="preserve">Ljubljana, </w:t>
      </w:r>
      <w:r w:rsidR="00C4517B">
        <w:rPr>
          <w:rFonts w:ascii="Tahoma" w:hAnsi="Tahoma" w:cs="Tahoma"/>
          <w:noProof/>
        </w:rPr>
        <w:t>junij</w:t>
      </w:r>
      <w:r w:rsidR="00DF12A2" w:rsidRPr="008A3D17">
        <w:rPr>
          <w:rFonts w:ascii="Tahoma" w:hAnsi="Tahoma" w:cs="Tahoma"/>
          <w:noProof/>
        </w:rPr>
        <w:t xml:space="preserve"> </w:t>
      </w:r>
      <w:r w:rsidR="00483BDB">
        <w:rPr>
          <w:rFonts w:ascii="Tahoma" w:hAnsi="Tahoma" w:cs="Tahoma"/>
          <w:noProof/>
        </w:rPr>
        <w:t>2020</w:t>
      </w:r>
    </w:p>
    <w:p w:rsidR="00D63138" w:rsidRDefault="00D63138" w:rsidP="00CD1252">
      <w:pPr>
        <w:pStyle w:val="Naslov1"/>
        <w:jc w:val="center"/>
        <w:rPr>
          <w:rFonts w:ascii="Tahoma" w:hAnsi="Tahoma" w:cs="Tahoma"/>
          <w:sz w:val="28"/>
          <w:szCs w:val="28"/>
          <w:lang w:val="sl-SI"/>
        </w:rPr>
      </w:pPr>
      <w:bookmarkStart w:id="1" w:name="_Toc178483388"/>
    </w:p>
    <w:p w:rsidR="00621A33" w:rsidRDefault="00621A33" w:rsidP="00621A33"/>
    <w:p w:rsidR="00621A33" w:rsidRDefault="00621A33" w:rsidP="00621A33"/>
    <w:p w:rsidR="00621A33" w:rsidRDefault="00621A33" w:rsidP="00621A33"/>
    <w:p w:rsidR="00621A33" w:rsidRDefault="00621A33" w:rsidP="00621A33"/>
    <w:p w:rsidR="00621A33" w:rsidRDefault="00621A33" w:rsidP="00621A33"/>
    <w:p w:rsidR="00621A33" w:rsidRPr="00621A33" w:rsidRDefault="00621A33" w:rsidP="00621A33"/>
    <w:p w:rsidR="007C70A1" w:rsidRPr="008A3D17" w:rsidRDefault="007C70A1" w:rsidP="00CD1252">
      <w:pPr>
        <w:pStyle w:val="Naslov1"/>
        <w:jc w:val="center"/>
        <w:rPr>
          <w:rFonts w:ascii="Tahoma" w:hAnsi="Tahoma" w:cs="Tahoma"/>
          <w:sz w:val="28"/>
          <w:szCs w:val="28"/>
        </w:rPr>
      </w:pPr>
      <w:r w:rsidRPr="008A3D17">
        <w:rPr>
          <w:rFonts w:ascii="Tahoma" w:hAnsi="Tahoma" w:cs="Tahoma"/>
          <w:sz w:val="28"/>
          <w:szCs w:val="28"/>
        </w:rPr>
        <w:t xml:space="preserve">POVABILO K ODDAJI </w:t>
      </w:r>
      <w:bookmarkEnd w:id="1"/>
      <w:r w:rsidR="00037AB0" w:rsidRPr="008A3D17">
        <w:rPr>
          <w:rFonts w:ascii="Tahoma" w:hAnsi="Tahoma" w:cs="Tahoma"/>
          <w:sz w:val="28"/>
          <w:szCs w:val="28"/>
        </w:rPr>
        <w:t>PONUDBE</w:t>
      </w:r>
    </w:p>
    <w:p w:rsidR="007C70A1" w:rsidRPr="008A3D17" w:rsidRDefault="007C70A1" w:rsidP="00CD1252">
      <w:pPr>
        <w:keepNext/>
        <w:tabs>
          <w:tab w:val="left" w:pos="2895"/>
        </w:tabs>
        <w:rPr>
          <w:rFonts w:ascii="Tahoma" w:hAnsi="Tahoma" w:cs="Tahoma"/>
        </w:rPr>
      </w:pPr>
      <w:r w:rsidRPr="008A3D17">
        <w:rPr>
          <w:rFonts w:ascii="Tahoma" w:hAnsi="Tahoma" w:cs="Tahoma"/>
        </w:rPr>
        <w:tab/>
      </w: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5233E" w:rsidRPr="008A3D17" w:rsidRDefault="0075233E" w:rsidP="00CD1252">
      <w:pPr>
        <w:keepNext/>
        <w:jc w:val="both"/>
        <w:rPr>
          <w:rFonts w:ascii="Tahoma" w:hAnsi="Tahoma" w:cs="Tahoma"/>
        </w:rPr>
      </w:pPr>
      <w:r w:rsidRPr="008A3D17">
        <w:rPr>
          <w:rFonts w:ascii="Tahoma" w:hAnsi="Tahoma" w:cs="Tahoma"/>
        </w:rPr>
        <w:t>J</w:t>
      </w:r>
      <w:r w:rsidR="00E14BAD">
        <w:rPr>
          <w:rFonts w:ascii="Tahoma" w:hAnsi="Tahoma" w:cs="Tahoma"/>
        </w:rPr>
        <w:t xml:space="preserve">AVNI HOLDING Ljubljana, d.o.o., </w:t>
      </w:r>
      <w:r w:rsidRPr="008A3D17">
        <w:rPr>
          <w:rFonts w:ascii="Tahoma" w:hAnsi="Tahoma" w:cs="Tahoma"/>
        </w:rPr>
        <w:t xml:space="preserve">Verovškova ulica 70, Ljubljana, na podlagi pooblastila </w:t>
      </w:r>
      <w:r w:rsidR="007624AD">
        <w:rPr>
          <w:rFonts w:ascii="Tahoma" w:hAnsi="Tahoma" w:cs="Tahoma"/>
        </w:rPr>
        <w:t xml:space="preserve">podjetja </w:t>
      </w:r>
      <w:r w:rsidR="006852AB">
        <w:rPr>
          <w:rFonts w:ascii="Tahoma" w:hAnsi="Tahoma" w:cs="Tahoma"/>
        </w:rPr>
        <w:t xml:space="preserve">ŽALE Javno podjetje, </w:t>
      </w:r>
      <w:proofErr w:type="spellStart"/>
      <w:r w:rsidR="006852AB">
        <w:rPr>
          <w:rFonts w:ascii="Tahoma" w:hAnsi="Tahoma" w:cs="Tahoma"/>
        </w:rPr>
        <w:t>d.o.o</w:t>
      </w:r>
      <w:proofErr w:type="spellEnd"/>
      <w:r w:rsidR="006852AB">
        <w:rPr>
          <w:rFonts w:ascii="Tahoma" w:hAnsi="Tahoma" w:cs="Tahoma"/>
        </w:rPr>
        <w:t>., Med hmeljniki 2, 1000 Ljubljana</w:t>
      </w:r>
      <w:r w:rsidRPr="008A3D17">
        <w:rPr>
          <w:rFonts w:ascii="Tahoma" w:hAnsi="Tahoma" w:cs="Tahoma"/>
          <w:bCs/>
        </w:rPr>
        <w:t>,</w:t>
      </w:r>
    </w:p>
    <w:p w:rsidR="007C70A1" w:rsidRPr="008A3D17" w:rsidRDefault="007C70A1" w:rsidP="00CD1252">
      <w:pPr>
        <w:keepNext/>
        <w:rPr>
          <w:rFonts w:ascii="Tahoma" w:hAnsi="Tahoma" w:cs="Tahoma"/>
        </w:rPr>
      </w:pPr>
    </w:p>
    <w:p w:rsidR="007C70A1" w:rsidRPr="008A3D17" w:rsidRDefault="007C70A1" w:rsidP="00CD1252">
      <w:pPr>
        <w:keepNext/>
        <w:jc w:val="center"/>
        <w:rPr>
          <w:rFonts w:ascii="Tahoma" w:hAnsi="Tahoma" w:cs="Tahoma"/>
        </w:rPr>
      </w:pPr>
    </w:p>
    <w:p w:rsidR="007C70A1" w:rsidRPr="008A3D17" w:rsidRDefault="007C70A1" w:rsidP="00CD1252">
      <w:pPr>
        <w:keepNext/>
        <w:rPr>
          <w:rFonts w:ascii="Tahoma" w:hAnsi="Tahoma" w:cs="Tahoma"/>
          <w:b/>
        </w:rPr>
      </w:pPr>
      <w:r w:rsidRPr="008A3D17">
        <w:rPr>
          <w:rFonts w:ascii="Tahoma" w:hAnsi="Tahoma" w:cs="Tahoma"/>
          <w:b/>
        </w:rPr>
        <w:t xml:space="preserve"> vabi </w:t>
      </w:r>
    </w:p>
    <w:p w:rsidR="007C70A1" w:rsidRPr="008A3D17" w:rsidRDefault="007C70A1" w:rsidP="00CD1252">
      <w:pPr>
        <w:keepNext/>
        <w:jc w:val="center"/>
        <w:rPr>
          <w:rFonts w:ascii="Tahoma" w:hAnsi="Tahoma" w:cs="Tahoma"/>
        </w:rPr>
      </w:pPr>
    </w:p>
    <w:p w:rsidR="007C70A1" w:rsidRPr="008A3D17" w:rsidRDefault="007C70A1" w:rsidP="00CD1252">
      <w:pPr>
        <w:keepNext/>
        <w:jc w:val="center"/>
        <w:rPr>
          <w:rFonts w:ascii="Tahoma" w:hAnsi="Tahoma" w:cs="Tahoma"/>
        </w:rPr>
      </w:pPr>
    </w:p>
    <w:p w:rsidR="00D9227D" w:rsidRPr="008A3D17" w:rsidRDefault="00D9227D" w:rsidP="00CD1252">
      <w:pPr>
        <w:keepNext/>
        <w:jc w:val="center"/>
        <w:rPr>
          <w:rFonts w:ascii="Tahoma" w:hAnsi="Tahoma" w:cs="Tahoma"/>
        </w:rPr>
      </w:pPr>
    </w:p>
    <w:p w:rsidR="007C70A1" w:rsidRPr="008A3D17" w:rsidRDefault="007C70A1" w:rsidP="00CD1252">
      <w:pPr>
        <w:keepNext/>
        <w:jc w:val="both"/>
        <w:rPr>
          <w:rFonts w:ascii="Tahoma" w:hAnsi="Tahoma" w:cs="Tahoma"/>
        </w:rPr>
      </w:pPr>
      <w:r w:rsidRPr="008A3D17">
        <w:rPr>
          <w:rFonts w:ascii="Tahoma" w:hAnsi="Tahoma" w:cs="Tahoma"/>
        </w:rPr>
        <w:t>vse zainteresirane ponudnike, da predložijo svojo ponudbo po zahtevah</w:t>
      </w:r>
      <w:r w:rsidR="006A1CBC" w:rsidRPr="008A3D17">
        <w:rPr>
          <w:rFonts w:ascii="Tahoma" w:hAnsi="Tahoma" w:cs="Tahoma"/>
        </w:rPr>
        <w:t xml:space="preserve"> razpisne</w:t>
      </w:r>
      <w:r w:rsidRPr="008A3D17">
        <w:rPr>
          <w:rFonts w:ascii="Tahoma" w:hAnsi="Tahoma" w:cs="Tahoma"/>
        </w:rPr>
        <w:t xml:space="preserve"> </w:t>
      </w:r>
      <w:r w:rsidR="007F1692" w:rsidRPr="008A3D17">
        <w:rPr>
          <w:rFonts w:ascii="Tahoma" w:hAnsi="Tahoma" w:cs="Tahoma"/>
        </w:rPr>
        <w:t>dokumentacije</w:t>
      </w:r>
      <w:r w:rsidR="00905A92" w:rsidRPr="008A3D17">
        <w:rPr>
          <w:rFonts w:ascii="Tahoma" w:hAnsi="Tahoma" w:cs="Tahoma"/>
        </w:rPr>
        <w:t>:</w:t>
      </w:r>
    </w:p>
    <w:p w:rsidR="007C70A1" w:rsidRPr="008A3D17" w:rsidRDefault="007C70A1" w:rsidP="00CD1252">
      <w:pPr>
        <w:keepNext/>
        <w:rPr>
          <w:rFonts w:ascii="Tahoma" w:hAnsi="Tahoma" w:cs="Tahoma"/>
        </w:rPr>
      </w:pPr>
    </w:p>
    <w:p w:rsidR="001B10C8" w:rsidRPr="008A3D17" w:rsidRDefault="001B10C8" w:rsidP="00CD1252">
      <w:pPr>
        <w:keepNext/>
        <w:rPr>
          <w:rFonts w:ascii="Tahoma" w:hAnsi="Tahoma" w:cs="Tahoma"/>
        </w:rPr>
      </w:pPr>
    </w:p>
    <w:p w:rsidR="009A5F76" w:rsidRPr="008A3D17" w:rsidRDefault="00FF0BBB" w:rsidP="00CD1252">
      <w:pPr>
        <w:keepNext/>
        <w:ind w:right="424"/>
        <w:jc w:val="center"/>
        <w:rPr>
          <w:rFonts w:ascii="Tahoma" w:hAnsi="Tahoma" w:cs="Tahoma"/>
          <w:b/>
          <w:color w:val="000000"/>
          <w:sz w:val="28"/>
          <w:szCs w:val="28"/>
        </w:rPr>
      </w:pPr>
      <w:r w:rsidRPr="008A3D17">
        <w:rPr>
          <w:rFonts w:ascii="Tahoma" w:hAnsi="Tahoma" w:cs="Tahoma"/>
          <w:b/>
          <w:color w:val="000000"/>
          <w:sz w:val="28"/>
          <w:szCs w:val="28"/>
        </w:rPr>
        <w:t>»</w:t>
      </w:r>
      <w:r w:rsidR="00B9166E">
        <w:rPr>
          <w:rFonts w:ascii="Tahoma" w:hAnsi="Tahoma" w:cs="Tahoma"/>
          <w:b/>
          <w:color w:val="000000"/>
          <w:sz w:val="28"/>
          <w:szCs w:val="28"/>
        </w:rPr>
        <w:t>Izdelava in dobav</w:t>
      </w:r>
      <w:r w:rsidR="00924415">
        <w:rPr>
          <w:rFonts w:ascii="Tahoma" w:hAnsi="Tahoma" w:cs="Tahoma"/>
          <w:b/>
          <w:color w:val="000000"/>
          <w:sz w:val="28"/>
          <w:szCs w:val="28"/>
        </w:rPr>
        <w:t>a svečanih in zaščitnih oblačil</w:t>
      </w:r>
      <w:r w:rsidRPr="008A3D17">
        <w:rPr>
          <w:rFonts w:ascii="Tahoma" w:hAnsi="Tahoma" w:cs="Tahoma"/>
          <w:b/>
          <w:color w:val="000000"/>
          <w:sz w:val="28"/>
          <w:szCs w:val="28"/>
        </w:rPr>
        <w:t>«</w:t>
      </w:r>
    </w:p>
    <w:p w:rsidR="007C70A1" w:rsidRPr="008A3D17" w:rsidRDefault="007C70A1" w:rsidP="00CD1252">
      <w:pPr>
        <w:keepNext/>
        <w:jc w:val="center"/>
        <w:rPr>
          <w:rFonts w:ascii="Tahoma" w:hAnsi="Tahoma" w:cs="Tahoma"/>
        </w:rPr>
      </w:pPr>
    </w:p>
    <w:p w:rsidR="007D7739" w:rsidRPr="008A3D17" w:rsidRDefault="007D7739" w:rsidP="00CD1252">
      <w:pPr>
        <w:keepNext/>
        <w:jc w:val="center"/>
        <w:rPr>
          <w:rFonts w:ascii="Tahoma" w:hAnsi="Tahoma" w:cs="Tahoma"/>
        </w:rPr>
      </w:pPr>
    </w:p>
    <w:p w:rsidR="007F3A0A" w:rsidRPr="008A3D17" w:rsidRDefault="007F3A0A" w:rsidP="00CD1252">
      <w:pPr>
        <w:keepNext/>
        <w:jc w:val="both"/>
        <w:rPr>
          <w:rFonts w:ascii="Tahoma" w:hAnsi="Tahoma" w:cs="Tahoma"/>
        </w:rPr>
      </w:pPr>
    </w:p>
    <w:p w:rsidR="00D9227D" w:rsidRPr="008A3D17" w:rsidRDefault="00D9227D" w:rsidP="00CD1252">
      <w:pPr>
        <w:keepNext/>
        <w:rPr>
          <w:rFonts w:ascii="Tahoma" w:hAnsi="Tahoma" w:cs="Tahoma"/>
        </w:rPr>
      </w:pPr>
    </w:p>
    <w:p w:rsidR="007C70A1" w:rsidRPr="008A3D17" w:rsidRDefault="006A1CBC" w:rsidP="00CD1252">
      <w:pPr>
        <w:keepNext/>
        <w:jc w:val="both"/>
        <w:rPr>
          <w:rFonts w:ascii="Tahoma" w:hAnsi="Tahoma" w:cs="Tahoma"/>
        </w:rPr>
      </w:pPr>
      <w:r w:rsidRPr="008A3D17">
        <w:rPr>
          <w:rFonts w:ascii="Tahoma" w:hAnsi="Tahoma" w:cs="Tahoma"/>
        </w:rPr>
        <w:t>Razpisna d</w:t>
      </w:r>
      <w:r w:rsidR="007F1692" w:rsidRPr="008A3D17">
        <w:rPr>
          <w:rFonts w:ascii="Tahoma" w:hAnsi="Tahoma" w:cs="Tahoma"/>
        </w:rPr>
        <w:t xml:space="preserve">okumentacija </w:t>
      </w:r>
      <w:r w:rsidR="007C70A1" w:rsidRPr="008A3D17">
        <w:rPr>
          <w:rFonts w:ascii="Tahoma" w:hAnsi="Tahoma" w:cs="Tahoma"/>
        </w:rPr>
        <w:t>določa pre</w:t>
      </w:r>
      <w:r w:rsidR="002B3693" w:rsidRPr="008A3D17">
        <w:rPr>
          <w:rFonts w:ascii="Tahoma" w:hAnsi="Tahoma" w:cs="Tahoma"/>
        </w:rPr>
        <w:t>dmet javnega naročila ter</w:t>
      </w:r>
      <w:r w:rsidR="007C70A1" w:rsidRPr="008A3D17">
        <w:rPr>
          <w:rFonts w:ascii="Tahoma" w:hAnsi="Tahoma" w:cs="Tahoma"/>
        </w:rPr>
        <w:t xml:space="preserve"> pogoje</w:t>
      </w:r>
      <w:r w:rsidR="0075233E" w:rsidRPr="008A3D17">
        <w:rPr>
          <w:rFonts w:ascii="Tahoma" w:hAnsi="Tahoma" w:cs="Tahoma"/>
        </w:rPr>
        <w:t xml:space="preserve"> in zahteve</w:t>
      </w:r>
      <w:r w:rsidR="007C70A1" w:rsidRPr="008A3D17">
        <w:rPr>
          <w:rFonts w:ascii="Tahoma" w:hAnsi="Tahoma" w:cs="Tahoma"/>
        </w:rPr>
        <w:t xml:space="preserve"> </w:t>
      </w:r>
      <w:r w:rsidR="002B3693" w:rsidRPr="008A3D17">
        <w:rPr>
          <w:rFonts w:ascii="Tahoma" w:hAnsi="Tahoma" w:cs="Tahoma"/>
        </w:rPr>
        <w:t xml:space="preserve">za </w:t>
      </w:r>
      <w:r w:rsidR="001F195B" w:rsidRPr="008A3D17">
        <w:rPr>
          <w:rFonts w:ascii="Tahoma" w:hAnsi="Tahoma" w:cs="Tahoma"/>
        </w:rPr>
        <w:t>izbiro najugodnejšega ponudnika</w:t>
      </w:r>
      <w:r w:rsidR="00C82B33" w:rsidRPr="008A3D17">
        <w:rPr>
          <w:rFonts w:ascii="Tahoma" w:hAnsi="Tahoma" w:cs="Tahoma"/>
        </w:rPr>
        <w:t xml:space="preserve"> za </w:t>
      </w:r>
      <w:r w:rsidR="00C56429" w:rsidRPr="008A3D17">
        <w:rPr>
          <w:rFonts w:ascii="Tahoma" w:hAnsi="Tahoma" w:cs="Tahoma"/>
        </w:rPr>
        <w:t>predmetn</w:t>
      </w:r>
      <w:r w:rsidR="00127C94" w:rsidRPr="008A3D17">
        <w:rPr>
          <w:rFonts w:ascii="Tahoma" w:hAnsi="Tahoma" w:cs="Tahoma"/>
        </w:rPr>
        <w:t>o</w:t>
      </w:r>
      <w:r w:rsidR="00C56429" w:rsidRPr="008A3D17">
        <w:rPr>
          <w:rFonts w:ascii="Tahoma" w:hAnsi="Tahoma" w:cs="Tahoma"/>
        </w:rPr>
        <w:t xml:space="preserve"> javn</w:t>
      </w:r>
      <w:r w:rsidR="00127C94" w:rsidRPr="008A3D17">
        <w:rPr>
          <w:rFonts w:ascii="Tahoma" w:hAnsi="Tahoma" w:cs="Tahoma"/>
        </w:rPr>
        <w:t>o</w:t>
      </w:r>
      <w:r w:rsidR="00C56429" w:rsidRPr="008A3D17">
        <w:rPr>
          <w:rFonts w:ascii="Tahoma" w:hAnsi="Tahoma" w:cs="Tahoma"/>
        </w:rPr>
        <w:t xml:space="preserve"> naročil</w:t>
      </w:r>
      <w:r w:rsidR="00127C94" w:rsidRPr="008A3D17">
        <w:rPr>
          <w:rFonts w:ascii="Tahoma" w:hAnsi="Tahoma" w:cs="Tahoma"/>
        </w:rPr>
        <w:t>o</w:t>
      </w:r>
      <w:r w:rsidR="000D748B" w:rsidRPr="008A3D17">
        <w:rPr>
          <w:rFonts w:ascii="Tahoma" w:hAnsi="Tahoma" w:cs="Tahoma"/>
        </w:rPr>
        <w:t>.</w:t>
      </w:r>
    </w:p>
    <w:p w:rsidR="007C70A1" w:rsidRPr="008A3D17" w:rsidRDefault="007C70A1" w:rsidP="00CD1252">
      <w:pPr>
        <w:keepNext/>
        <w:rPr>
          <w:rFonts w:ascii="Tahoma" w:hAnsi="Tahoma" w:cs="Tahoma"/>
          <w:color w:val="FF0000"/>
        </w:rPr>
      </w:pPr>
    </w:p>
    <w:p w:rsidR="0075233E" w:rsidRPr="008A3D17" w:rsidRDefault="0075233E" w:rsidP="00CD1252">
      <w:pPr>
        <w:keepNext/>
        <w:jc w:val="both"/>
        <w:rPr>
          <w:rFonts w:ascii="Tahoma" w:hAnsi="Tahoma" w:cs="Tahoma"/>
        </w:rPr>
      </w:pPr>
      <w:r w:rsidRPr="008A3D17">
        <w:rPr>
          <w:rFonts w:ascii="Tahoma" w:hAnsi="Tahoma" w:cs="Tahoma"/>
        </w:rPr>
        <w:t>Sestavni del razpisne dokumentacije so tudi morebitne spremembe, dopolnitve in pojasnila razpisne dokumentacije ter odgovori na vprašanja ponudnikov.</w:t>
      </w: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000000"/>
        </w:rPr>
      </w:pPr>
      <w:r w:rsidRPr="008A3D17">
        <w:rPr>
          <w:rFonts w:ascii="Tahoma" w:hAnsi="Tahoma" w:cs="Tahoma"/>
          <w:color w:val="000000"/>
        </w:rPr>
        <w:t>S spoštovanje</w:t>
      </w:r>
      <w:r w:rsidR="0075233E" w:rsidRPr="008A3D17">
        <w:rPr>
          <w:rFonts w:ascii="Tahoma" w:hAnsi="Tahoma" w:cs="Tahoma"/>
          <w:color w:val="000000"/>
        </w:rPr>
        <w:t>m.</w:t>
      </w:r>
    </w:p>
    <w:p w:rsidR="00325548" w:rsidRPr="008A3D17" w:rsidRDefault="00325548" w:rsidP="00CD1252">
      <w:pPr>
        <w:keepNext/>
        <w:autoSpaceDE w:val="0"/>
        <w:autoSpaceDN w:val="0"/>
        <w:adjustRightInd w:val="0"/>
        <w:rPr>
          <w:rFonts w:ascii="Tahoma" w:hAnsi="Tahoma" w:cs="Tahoma"/>
        </w:rPr>
      </w:pPr>
    </w:p>
    <w:p w:rsidR="00D9227D" w:rsidRDefault="00D9227D"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1F195B" w:rsidP="00CD1252">
      <w:pPr>
        <w:keepNext/>
        <w:autoSpaceDE w:val="0"/>
        <w:autoSpaceDN w:val="0"/>
        <w:adjustRightInd w:val="0"/>
        <w:ind w:left="6372"/>
        <w:rPr>
          <w:rFonts w:ascii="Tahoma" w:hAnsi="Tahoma" w:cs="Tahoma"/>
          <w:bCs/>
        </w:rPr>
      </w:pPr>
      <w:r w:rsidRPr="008A3D17">
        <w:rPr>
          <w:rFonts w:ascii="Tahoma" w:hAnsi="Tahoma" w:cs="Tahoma"/>
          <w:bCs/>
        </w:rPr>
        <w:t xml:space="preserve">    </w:t>
      </w:r>
      <w:r w:rsidR="005C1BB3" w:rsidRPr="008A3D17">
        <w:rPr>
          <w:rFonts w:ascii="Tahoma" w:hAnsi="Tahoma" w:cs="Tahoma"/>
          <w:bCs/>
        </w:rPr>
        <w:t xml:space="preserve"> </w:t>
      </w:r>
      <w:r w:rsidR="00C82B33" w:rsidRPr="008A3D17">
        <w:rPr>
          <w:rFonts w:ascii="Tahoma" w:hAnsi="Tahoma" w:cs="Tahoma"/>
          <w:bCs/>
        </w:rPr>
        <w:t xml:space="preserve"> </w:t>
      </w:r>
      <w:r w:rsidR="005C1BB3" w:rsidRPr="008A3D17">
        <w:rPr>
          <w:rFonts w:ascii="Tahoma" w:hAnsi="Tahoma" w:cs="Tahoma"/>
          <w:bCs/>
        </w:rPr>
        <w:t xml:space="preserve"> </w:t>
      </w:r>
      <w:r w:rsidR="00325548" w:rsidRPr="008A3D17">
        <w:rPr>
          <w:rFonts w:ascii="Tahoma" w:hAnsi="Tahoma" w:cs="Tahoma"/>
          <w:bCs/>
        </w:rPr>
        <w:t>Direktorica</w:t>
      </w:r>
    </w:p>
    <w:p w:rsidR="007C70A1" w:rsidRPr="008A3D17" w:rsidRDefault="00BA6432" w:rsidP="00CD1252">
      <w:pPr>
        <w:keepNext/>
        <w:ind w:left="4956" w:firstLine="708"/>
        <w:rPr>
          <w:rFonts w:ascii="Tahoma" w:hAnsi="Tahoma" w:cs="Tahoma"/>
        </w:rPr>
      </w:pPr>
      <w:proofErr w:type="spellStart"/>
      <w:r w:rsidRPr="008A3D17">
        <w:rPr>
          <w:rFonts w:ascii="Tahoma" w:hAnsi="Tahoma" w:cs="Tahoma"/>
          <w:bCs/>
        </w:rPr>
        <w:t>l.r</w:t>
      </w:r>
      <w:proofErr w:type="spellEnd"/>
      <w:r w:rsidRPr="008A3D17">
        <w:rPr>
          <w:rFonts w:ascii="Tahoma" w:hAnsi="Tahoma" w:cs="Tahoma"/>
          <w:bCs/>
        </w:rPr>
        <w:t xml:space="preserve">. </w:t>
      </w:r>
      <w:r w:rsidR="00325548" w:rsidRPr="008A3D17">
        <w:rPr>
          <w:rFonts w:ascii="Tahoma" w:hAnsi="Tahoma" w:cs="Tahoma"/>
          <w:bCs/>
        </w:rPr>
        <w:t xml:space="preserve">Zdenka </w:t>
      </w:r>
      <w:r w:rsidR="001F195B" w:rsidRPr="008A3D17">
        <w:rPr>
          <w:rFonts w:ascii="Tahoma" w:hAnsi="Tahoma" w:cs="Tahoma"/>
          <w:bCs/>
        </w:rPr>
        <w:t>GROZDE</w:t>
      </w:r>
      <w:r w:rsidR="00325548" w:rsidRPr="008A3D17">
        <w:rPr>
          <w:rFonts w:ascii="Tahoma" w:hAnsi="Tahoma" w:cs="Tahoma"/>
          <w:bCs/>
        </w:rPr>
        <w:t>, univ. dipl. prav.</w:t>
      </w:r>
    </w:p>
    <w:p w:rsidR="007C70A1" w:rsidRPr="008A3D17" w:rsidRDefault="007C70A1"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542462" w:rsidRPr="008A3D17" w:rsidRDefault="00890FA5" w:rsidP="004359E7">
      <w:pPr>
        <w:keepNext/>
        <w:keepLines/>
        <w:numPr>
          <w:ilvl w:val="0"/>
          <w:numId w:val="2"/>
        </w:numPr>
        <w:jc w:val="both"/>
        <w:rPr>
          <w:rFonts w:ascii="Tahoma" w:hAnsi="Tahoma" w:cs="Tahoma"/>
          <w:b/>
          <w:sz w:val="24"/>
        </w:rPr>
      </w:pPr>
      <w:r w:rsidRPr="008A3D17">
        <w:rPr>
          <w:rFonts w:ascii="Tahoma" w:hAnsi="Tahoma" w:cs="Tahoma"/>
          <w:b/>
        </w:rPr>
        <w:br w:type="page"/>
      </w:r>
      <w:r w:rsidR="00542462" w:rsidRPr="008A3D17">
        <w:rPr>
          <w:rFonts w:ascii="Tahoma" w:hAnsi="Tahoma" w:cs="Tahoma"/>
          <w:b/>
          <w:sz w:val="24"/>
        </w:rPr>
        <w:lastRenderedPageBreak/>
        <w:t>SPLOŠNA DOLOČILA</w:t>
      </w:r>
      <w:r w:rsidR="004A3407" w:rsidRPr="008A3D17">
        <w:rPr>
          <w:rFonts w:ascii="Tahoma" w:hAnsi="Tahoma" w:cs="Tahoma"/>
          <w:b/>
          <w:sz w:val="24"/>
        </w:rPr>
        <w:t xml:space="preserve"> IN ZAHTEVE</w:t>
      </w:r>
    </w:p>
    <w:p w:rsidR="007C70A1" w:rsidRPr="008A3D17" w:rsidRDefault="007C70A1" w:rsidP="004359E7">
      <w:pPr>
        <w:keepNext/>
        <w:keepLines/>
        <w:jc w:val="both"/>
        <w:rPr>
          <w:rFonts w:ascii="Tahoma" w:hAnsi="Tahoma" w:cs="Tahoma"/>
          <w:b/>
          <w:sz w:val="16"/>
          <w:szCs w:val="16"/>
        </w:rPr>
      </w:pPr>
    </w:p>
    <w:p w:rsidR="007C70A1" w:rsidRPr="008A3D17" w:rsidRDefault="007C70A1" w:rsidP="004359E7">
      <w:pPr>
        <w:keepNext/>
        <w:keepLines/>
        <w:numPr>
          <w:ilvl w:val="1"/>
          <w:numId w:val="2"/>
        </w:numPr>
        <w:jc w:val="both"/>
        <w:rPr>
          <w:rFonts w:ascii="Tahoma" w:hAnsi="Tahoma" w:cs="Tahoma"/>
          <w:b/>
        </w:rPr>
      </w:pPr>
      <w:r w:rsidRPr="008A3D17">
        <w:rPr>
          <w:rFonts w:ascii="Tahoma" w:hAnsi="Tahoma" w:cs="Tahoma"/>
          <w:b/>
        </w:rPr>
        <w:t xml:space="preserve">Predmet javnega naročila </w:t>
      </w:r>
    </w:p>
    <w:p w:rsidR="007C70A1" w:rsidRPr="008A3D17" w:rsidRDefault="007C70A1" w:rsidP="004359E7">
      <w:pPr>
        <w:keepNext/>
        <w:keepLines/>
        <w:jc w:val="both"/>
        <w:rPr>
          <w:rFonts w:ascii="Tahoma" w:hAnsi="Tahoma" w:cs="Tahoma"/>
          <w:b/>
        </w:rPr>
      </w:pPr>
    </w:p>
    <w:p w:rsidR="004A40BA" w:rsidRPr="008A3D17" w:rsidRDefault="004A40BA" w:rsidP="004359E7">
      <w:pPr>
        <w:keepNext/>
        <w:keepLines/>
        <w:spacing w:after="120"/>
        <w:jc w:val="both"/>
        <w:rPr>
          <w:rFonts w:ascii="Tahoma" w:hAnsi="Tahoma" w:cs="Tahoma"/>
        </w:rPr>
      </w:pPr>
      <w:r w:rsidRPr="008A3D17">
        <w:rPr>
          <w:rFonts w:ascii="Tahoma" w:hAnsi="Tahoma" w:cs="Tahoma"/>
        </w:rPr>
        <w:t xml:space="preserve">Predmet javnega naročila je </w:t>
      </w:r>
      <w:r w:rsidR="00B9166E">
        <w:rPr>
          <w:rFonts w:ascii="Tahoma" w:hAnsi="Tahoma" w:cs="Tahoma"/>
        </w:rPr>
        <w:t>Izdelava in dobava svečanih in zaščitnih oblačil,</w:t>
      </w:r>
      <w:r w:rsidRPr="008A3D17">
        <w:rPr>
          <w:rFonts w:ascii="Tahoma" w:hAnsi="Tahoma" w:cs="Tahoma"/>
        </w:rPr>
        <w:t xml:space="preserve"> </w:t>
      </w:r>
      <w:r w:rsidR="00C46E3D">
        <w:rPr>
          <w:rFonts w:ascii="Tahoma" w:hAnsi="Tahoma" w:cs="Tahoma"/>
        </w:rPr>
        <w:t xml:space="preserve">za obdobje </w:t>
      </w:r>
      <w:r w:rsidR="004054C4">
        <w:rPr>
          <w:rFonts w:ascii="Tahoma" w:hAnsi="Tahoma" w:cs="Tahoma"/>
        </w:rPr>
        <w:t>štirih (4</w:t>
      </w:r>
      <w:r w:rsidR="00C46E3D">
        <w:rPr>
          <w:rFonts w:ascii="Tahoma" w:hAnsi="Tahoma" w:cs="Tahoma"/>
        </w:rPr>
        <w:t xml:space="preserve">) let </w:t>
      </w:r>
      <w:r w:rsidRPr="008A3D17">
        <w:rPr>
          <w:rFonts w:ascii="Tahoma" w:hAnsi="Tahoma" w:cs="Tahoma"/>
        </w:rPr>
        <w:t>po naslednjih sklopih:</w:t>
      </w:r>
    </w:p>
    <w:p w:rsidR="006852AB" w:rsidRDefault="007624AD" w:rsidP="006852AB">
      <w:pPr>
        <w:keepNext/>
        <w:keepLines/>
        <w:numPr>
          <w:ilvl w:val="0"/>
          <w:numId w:val="3"/>
        </w:numPr>
        <w:spacing w:after="40"/>
        <w:jc w:val="both"/>
        <w:rPr>
          <w:rFonts w:ascii="Tahoma" w:hAnsi="Tahoma" w:cs="Tahoma"/>
        </w:rPr>
      </w:pPr>
      <w:r w:rsidRPr="006852AB">
        <w:rPr>
          <w:rFonts w:ascii="Tahoma" w:hAnsi="Tahoma" w:cs="Tahoma"/>
        </w:rPr>
        <w:t xml:space="preserve">sklop 1: </w:t>
      </w:r>
      <w:r w:rsidR="006852AB">
        <w:rPr>
          <w:rFonts w:ascii="Tahoma" w:hAnsi="Tahoma" w:cs="Tahoma"/>
        </w:rPr>
        <w:t>I</w:t>
      </w:r>
      <w:r w:rsidR="006852AB" w:rsidRPr="006852AB">
        <w:rPr>
          <w:rFonts w:ascii="Tahoma" w:hAnsi="Tahoma" w:cs="Tahoma"/>
        </w:rPr>
        <w:t>zdelava in dobav</w:t>
      </w:r>
      <w:r w:rsidR="006852AB">
        <w:rPr>
          <w:rFonts w:ascii="Tahoma" w:hAnsi="Tahoma" w:cs="Tahoma"/>
        </w:rPr>
        <w:t>a svečanih</w:t>
      </w:r>
      <w:r w:rsidR="00B9166E">
        <w:rPr>
          <w:rFonts w:ascii="Tahoma" w:hAnsi="Tahoma" w:cs="Tahoma"/>
        </w:rPr>
        <w:t xml:space="preserve"> oblačil</w:t>
      </w:r>
      <w:r w:rsidR="006852AB">
        <w:rPr>
          <w:rFonts w:ascii="Tahoma" w:hAnsi="Tahoma" w:cs="Tahoma"/>
        </w:rPr>
        <w:t>,</w:t>
      </w:r>
    </w:p>
    <w:p w:rsidR="007624AD" w:rsidRPr="006852AB" w:rsidRDefault="007624AD" w:rsidP="006852AB">
      <w:pPr>
        <w:keepNext/>
        <w:keepLines/>
        <w:numPr>
          <w:ilvl w:val="0"/>
          <w:numId w:val="3"/>
        </w:numPr>
        <w:spacing w:after="40"/>
        <w:jc w:val="both"/>
        <w:rPr>
          <w:rFonts w:ascii="Tahoma" w:hAnsi="Tahoma" w:cs="Tahoma"/>
        </w:rPr>
      </w:pPr>
      <w:r w:rsidRPr="006852AB">
        <w:rPr>
          <w:rFonts w:ascii="Tahoma" w:hAnsi="Tahoma" w:cs="Tahoma"/>
        </w:rPr>
        <w:t xml:space="preserve">sklop 2: </w:t>
      </w:r>
      <w:r w:rsidR="006852AB">
        <w:rPr>
          <w:rFonts w:ascii="Tahoma" w:hAnsi="Tahoma" w:cs="Tahoma"/>
        </w:rPr>
        <w:t>I</w:t>
      </w:r>
      <w:r w:rsidR="006852AB" w:rsidRPr="006852AB">
        <w:rPr>
          <w:rFonts w:ascii="Tahoma" w:hAnsi="Tahoma" w:cs="Tahoma"/>
        </w:rPr>
        <w:t>zdelava in dobava zaščitnih oblačil</w:t>
      </w:r>
      <w:r w:rsidRPr="006852AB">
        <w:rPr>
          <w:rFonts w:ascii="Tahoma" w:hAnsi="Tahoma" w:cs="Tahoma"/>
        </w:rPr>
        <w:t>.</w:t>
      </w:r>
    </w:p>
    <w:p w:rsidR="004A40BA" w:rsidRDefault="004A40BA" w:rsidP="004359E7">
      <w:pPr>
        <w:keepNext/>
        <w:keepLines/>
        <w:jc w:val="both"/>
        <w:rPr>
          <w:rFonts w:ascii="Tahoma" w:hAnsi="Tahoma" w:cs="Tahoma"/>
        </w:rPr>
      </w:pPr>
    </w:p>
    <w:p w:rsidR="0048620C" w:rsidRPr="00555F32" w:rsidRDefault="0048620C" w:rsidP="004359E7">
      <w:pPr>
        <w:keepNext/>
        <w:keepLines/>
        <w:jc w:val="both"/>
        <w:rPr>
          <w:rFonts w:ascii="Tahoma" w:hAnsi="Tahoma" w:cs="Tahoma"/>
          <w:color w:val="000000"/>
        </w:rPr>
      </w:pPr>
      <w:r w:rsidRPr="004054C4">
        <w:rPr>
          <w:rFonts w:ascii="Tahoma" w:hAnsi="Tahoma" w:cs="Tahoma"/>
          <w:color w:val="000000"/>
        </w:rPr>
        <w:t xml:space="preserve">Pri oddaji predmeta javnega naročila za sklop št. 1 </w:t>
      </w:r>
      <w:r w:rsidR="006852AB" w:rsidRPr="004054C4">
        <w:rPr>
          <w:rFonts w:ascii="Tahoma" w:hAnsi="Tahoma" w:cs="Tahoma"/>
          <w:color w:val="000000"/>
        </w:rPr>
        <w:t xml:space="preserve">in 2 </w:t>
      </w:r>
      <w:r w:rsidRPr="004054C4">
        <w:rPr>
          <w:rFonts w:ascii="Tahoma" w:hAnsi="Tahoma" w:cs="Tahoma"/>
          <w:color w:val="000000"/>
        </w:rPr>
        <w:t xml:space="preserve">se upoštevajo </w:t>
      </w:r>
      <w:proofErr w:type="spellStart"/>
      <w:r w:rsidRPr="004054C4">
        <w:rPr>
          <w:rFonts w:ascii="Tahoma" w:hAnsi="Tahoma" w:cs="Tahoma"/>
          <w:color w:val="000000"/>
        </w:rPr>
        <w:t>okoljske</w:t>
      </w:r>
      <w:proofErr w:type="spellEnd"/>
      <w:r w:rsidRPr="004054C4">
        <w:rPr>
          <w:rFonts w:ascii="Tahoma" w:hAnsi="Tahoma" w:cs="Tahoma"/>
          <w:color w:val="000000"/>
        </w:rPr>
        <w:t xml:space="preserve"> zahteve iz Uredbe o zelenem javnem naročanju (Ur. l. RS, </w:t>
      </w:r>
      <w:r w:rsidRPr="004054C4">
        <w:rPr>
          <w:rFonts w:ascii="Tahoma" w:hAnsi="Tahoma" w:cs="Tahoma"/>
        </w:rPr>
        <w:t xml:space="preserve">št. </w:t>
      </w:r>
      <w:r w:rsidR="00842B69" w:rsidRPr="004054C4">
        <w:rPr>
          <w:rFonts w:ascii="Tahoma" w:hAnsi="Tahoma" w:cs="Tahoma"/>
        </w:rPr>
        <w:t>51/17</w:t>
      </w:r>
      <w:r w:rsidRPr="004054C4">
        <w:rPr>
          <w:rFonts w:ascii="Tahoma" w:hAnsi="Tahoma" w:cs="Tahoma"/>
        </w:rPr>
        <w:t xml:space="preserve">, </w:t>
      </w:r>
      <w:r w:rsidRPr="004054C4">
        <w:rPr>
          <w:rFonts w:ascii="Tahoma" w:hAnsi="Tahoma" w:cs="Tahoma"/>
          <w:color w:val="000000"/>
        </w:rPr>
        <w:t>s spremembami).</w:t>
      </w:r>
    </w:p>
    <w:p w:rsidR="0048620C" w:rsidRPr="00555F32" w:rsidRDefault="0048620C" w:rsidP="004359E7">
      <w:pPr>
        <w:keepNext/>
        <w:keepLines/>
        <w:tabs>
          <w:tab w:val="left" w:pos="1702"/>
        </w:tabs>
        <w:jc w:val="both"/>
        <w:rPr>
          <w:rFonts w:ascii="Tahoma" w:hAnsi="Tahoma" w:cs="Tahoma"/>
        </w:rPr>
      </w:pPr>
    </w:p>
    <w:p w:rsidR="0048620C" w:rsidRPr="00555F32" w:rsidRDefault="0048620C" w:rsidP="004359E7">
      <w:pPr>
        <w:keepNext/>
        <w:keepLines/>
        <w:tabs>
          <w:tab w:val="left" w:pos="1702"/>
        </w:tabs>
        <w:jc w:val="both"/>
        <w:rPr>
          <w:rFonts w:ascii="Tahoma" w:hAnsi="Tahoma" w:cs="Tahoma"/>
        </w:rPr>
      </w:pPr>
      <w:r w:rsidRPr="00555F32">
        <w:rPr>
          <w:rFonts w:ascii="Tahoma" w:hAnsi="Tahoma" w:cs="Tahoma"/>
        </w:rPr>
        <w:t>Predmet javnega naročila je podrobno opisan v ponudbenem predračunu in tehničn</w:t>
      </w:r>
      <w:r w:rsidR="006852AB">
        <w:rPr>
          <w:rFonts w:ascii="Tahoma" w:hAnsi="Tahoma" w:cs="Tahoma"/>
        </w:rPr>
        <w:t>i specifikaciji predmeta javnega naročila</w:t>
      </w:r>
      <w:r w:rsidRPr="00555F32">
        <w:rPr>
          <w:rFonts w:ascii="Tahoma" w:hAnsi="Tahoma" w:cs="Tahoma"/>
        </w:rPr>
        <w:t>, ki je sestavni del razpisne dokumentacije.</w:t>
      </w:r>
    </w:p>
    <w:p w:rsidR="0048620C" w:rsidRPr="00555F32" w:rsidRDefault="0048620C" w:rsidP="004359E7">
      <w:pPr>
        <w:keepNext/>
        <w:keepLines/>
        <w:jc w:val="both"/>
        <w:rPr>
          <w:rFonts w:ascii="Tahoma" w:hAnsi="Tahoma" w:cs="Tahoma"/>
        </w:rPr>
      </w:pPr>
    </w:p>
    <w:p w:rsidR="006A3186" w:rsidRPr="008A3D17" w:rsidRDefault="006A3186" w:rsidP="004359E7">
      <w:pPr>
        <w:keepNext/>
        <w:keepLines/>
        <w:jc w:val="both"/>
        <w:rPr>
          <w:rFonts w:ascii="Tahoma" w:hAnsi="Tahoma" w:cs="Tahoma"/>
        </w:rPr>
      </w:pPr>
      <w:r w:rsidRPr="008A3D17">
        <w:rPr>
          <w:rFonts w:ascii="Tahoma" w:hAnsi="Tahoma" w:cs="Tahoma"/>
          <w:bCs/>
        </w:rPr>
        <w:t xml:space="preserve">Ponudnik lahko odda ponudbo </w:t>
      </w:r>
      <w:r w:rsidR="009B2A14" w:rsidRPr="008A3D17">
        <w:rPr>
          <w:rFonts w:ascii="Tahoma" w:hAnsi="Tahoma" w:cs="Tahoma"/>
          <w:bCs/>
        </w:rPr>
        <w:t xml:space="preserve">za enega ali </w:t>
      </w:r>
      <w:r w:rsidR="00814A34">
        <w:rPr>
          <w:rFonts w:ascii="Tahoma" w:hAnsi="Tahoma" w:cs="Tahoma"/>
          <w:bCs/>
        </w:rPr>
        <w:t>oba</w:t>
      </w:r>
      <w:r w:rsidR="00814A34" w:rsidRPr="008A3D17">
        <w:rPr>
          <w:rFonts w:ascii="Tahoma" w:hAnsi="Tahoma" w:cs="Tahoma"/>
          <w:bCs/>
        </w:rPr>
        <w:t xml:space="preserve"> sklop</w:t>
      </w:r>
      <w:r w:rsidR="00814A34">
        <w:rPr>
          <w:rFonts w:ascii="Tahoma" w:hAnsi="Tahoma" w:cs="Tahoma"/>
          <w:bCs/>
        </w:rPr>
        <w:t>a</w:t>
      </w:r>
      <w:r w:rsidR="009B2A14" w:rsidRPr="008A3D17">
        <w:rPr>
          <w:rFonts w:ascii="Tahoma" w:hAnsi="Tahoma" w:cs="Tahoma"/>
          <w:bCs/>
        </w:rPr>
        <w:t>, pri čemer</w:t>
      </w:r>
      <w:r w:rsidR="00483F28" w:rsidRPr="008A3D17">
        <w:rPr>
          <w:rFonts w:ascii="Tahoma" w:hAnsi="Tahoma" w:cs="Tahoma"/>
          <w:bCs/>
        </w:rPr>
        <w:t xml:space="preserve"> mora oddati ponudbo</w:t>
      </w:r>
      <w:r w:rsidRPr="008A3D17">
        <w:rPr>
          <w:rFonts w:ascii="Tahoma" w:hAnsi="Tahoma" w:cs="Tahoma"/>
          <w:bCs/>
        </w:rPr>
        <w:t xml:space="preserve"> </w:t>
      </w:r>
      <w:r w:rsidR="00483F28" w:rsidRPr="008A3D17">
        <w:rPr>
          <w:rFonts w:ascii="Tahoma" w:hAnsi="Tahoma" w:cs="Tahoma"/>
          <w:bCs/>
        </w:rPr>
        <w:t>za celoten posamezen sklop javnega naročila</w:t>
      </w:r>
      <w:r w:rsidRPr="008A3D17">
        <w:rPr>
          <w:rFonts w:ascii="Tahoma" w:hAnsi="Tahoma" w:cs="Tahoma"/>
          <w:bCs/>
        </w:rPr>
        <w:t>, v skladu</w:t>
      </w:r>
      <w:r w:rsidRPr="008A3D17">
        <w:rPr>
          <w:rFonts w:ascii="Tahoma" w:hAnsi="Tahoma" w:cs="Tahoma"/>
        </w:rPr>
        <w:t xml:space="preserve"> z vsemi zahtevami in pogoji naročnika, navedenimi v razpisni dokumentaciji in njenih prilogah. </w:t>
      </w:r>
    </w:p>
    <w:p w:rsidR="006A3186" w:rsidRPr="008A3D17" w:rsidRDefault="006A3186" w:rsidP="004359E7">
      <w:pPr>
        <w:keepNext/>
        <w:keepLines/>
        <w:jc w:val="both"/>
        <w:rPr>
          <w:rFonts w:ascii="Tahoma" w:hAnsi="Tahoma" w:cs="Tahoma"/>
        </w:rPr>
      </w:pPr>
    </w:p>
    <w:p w:rsidR="00FF73BF" w:rsidRDefault="00FF73BF" w:rsidP="004359E7">
      <w:pPr>
        <w:keepNext/>
        <w:keepLines/>
        <w:jc w:val="both"/>
        <w:rPr>
          <w:rFonts w:ascii="Tahoma" w:hAnsi="Tahoma" w:cs="Tahoma"/>
        </w:rPr>
      </w:pPr>
      <w:r w:rsidRPr="008A3D17">
        <w:rPr>
          <w:rFonts w:ascii="Tahoma" w:hAnsi="Tahoma" w:cs="Tahoma"/>
          <w:i/>
          <w:u w:val="single"/>
        </w:rPr>
        <w:t xml:space="preserve">Razpisna dokumentacija v nadaljevanju določa predmet (vsebino) javnega naročila ter zahteve in pogoje naročnika za izbiro ponudnika, in sicer za </w:t>
      </w:r>
      <w:r w:rsidR="00814A34">
        <w:rPr>
          <w:rFonts w:ascii="Tahoma" w:hAnsi="Tahoma" w:cs="Tahoma"/>
          <w:i/>
          <w:u w:val="single"/>
        </w:rPr>
        <w:t>oba sklopa,</w:t>
      </w:r>
      <w:r w:rsidRPr="008A3D17">
        <w:rPr>
          <w:rFonts w:ascii="Tahoma" w:hAnsi="Tahoma" w:cs="Tahoma"/>
          <w:i/>
          <w:u w:val="single"/>
        </w:rPr>
        <w:t xml:space="preserve"> razen v delih kjer je vsebina razdeljena na posamezen sklop oziroma je iz vsebine to jasno razvidno.</w:t>
      </w:r>
      <w:r w:rsidRPr="008A3D17">
        <w:rPr>
          <w:rFonts w:ascii="Tahoma" w:hAnsi="Tahoma" w:cs="Tahoma"/>
        </w:rPr>
        <w:t xml:space="preserve"> </w:t>
      </w:r>
    </w:p>
    <w:p w:rsidR="006852AB" w:rsidRPr="008A3D17" w:rsidRDefault="006852AB" w:rsidP="004359E7">
      <w:pPr>
        <w:keepNext/>
        <w:keepLines/>
        <w:jc w:val="both"/>
        <w:rPr>
          <w:rFonts w:ascii="Tahoma" w:hAnsi="Tahoma" w:cs="Tahoma"/>
          <w:i/>
          <w:u w:val="single"/>
        </w:rPr>
      </w:pPr>
    </w:p>
    <w:p w:rsidR="00FF73BF" w:rsidRPr="008A3D17" w:rsidRDefault="00FF73BF" w:rsidP="004359E7">
      <w:pPr>
        <w:keepNext/>
        <w:keepLines/>
        <w:jc w:val="both"/>
        <w:rPr>
          <w:rFonts w:ascii="Tahoma" w:hAnsi="Tahoma" w:cs="Tahoma"/>
        </w:rPr>
      </w:pPr>
    </w:p>
    <w:p w:rsidR="007C70A1" w:rsidRPr="008A3D17" w:rsidRDefault="007C70A1" w:rsidP="004359E7">
      <w:pPr>
        <w:keepNext/>
        <w:keepLines/>
        <w:numPr>
          <w:ilvl w:val="1"/>
          <w:numId w:val="2"/>
        </w:numPr>
        <w:jc w:val="both"/>
        <w:rPr>
          <w:rFonts w:ascii="Tahoma" w:hAnsi="Tahoma" w:cs="Tahoma"/>
          <w:b/>
        </w:rPr>
      </w:pPr>
      <w:r w:rsidRPr="008A3D17">
        <w:rPr>
          <w:rFonts w:ascii="Tahoma" w:hAnsi="Tahoma" w:cs="Tahoma"/>
          <w:b/>
        </w:rPr>
        <w:t>Podatki o naročniku</w:t>
      </w:r>
    </w:p>
    <w:p w:rsidR="007C70A1" w:rsidRPr="008A3D17" w:rsidRDefault="007C70A1" w:rsidP="004359E7">
      <w:pPr>
        <w:keepNext/>
        <w:keepLines/>
        <w:jc w:val="both"/>
        <w:rPr>
          <w:rFonts w:ascii="Tahoma" w:hAnsi="Tahoma" w:cs="Tahoma"/>
        </w:rPr>
      </w:pPr>
    </w:p>
    <w:p w:rsidR="00E44783" w:rsidRPr="008A3D17" w:rsidRDefault="00E44783" w:rsidP="004359E7">
      <w:pPr>
        <w:keepNext/>
        <w:keepLines/>
        <w:jc w:val="both"/>
        <w:rPr>
          <w:rFonts w:ascii="Tahoma" w:hAnsi="Tahoma" w:cs="Tahoma"/>
        </w:rPr>
      </w:pPr>
      <w:r w:rsidRPr="008A3D17">
        <w:rPr>
          <w:rFonts w:ascii="Tahoma" w:hAnsi="Tahoma" w:cs="Tahoma"/>
        </w:rPr>
        <w:t xml:space="preserve">Naročnik javnega naročila je </w:t>
      </w:r>
      <w:r w:rsidR="006852AB">
        <w:rPr>
          <w:rFonts w:ascii="Tahoma" w:hAnsi="Tahoma" w:cs="Tahoma"/>
          <w:b/>
        </w:rPr>
        <w:t xml:space="preserve">ŽALE Javno podjetje, </w:t>
      </w:r>
      <w:proofErr w:type="spellStart"/>
      <w:r w:rsidR="006852AB">
        <w:rPr>
          <w:rFonts w:ascii="Tahoma" w:hAnsi="Tahoma" w:cs="Tahoma"/>
          <w:b/>
        </w:rPr>
        <w:t>d.o.o</w:t>
      </w:r>
      <w:proofErr w:type="spellEnd"/>
      <w:r w:rsidR="006852AB">
        <w:rPr>
          <w:rFonts w:ascii="Tahoma" w:hAnsi="Tahoma" w:cs="Tahoma"/>
          <w:b/>
        </w:rPr>
        <w:t>., Med hmeljniki 2, 1000 Ljubljana</w:t>
      </w:r>
      <w:r w:rsidRPr="008A3D17">
        <w:rPr>
          <w:rFonts w:ascii="Tahoma" w:hAnsi="Tahoma" w:cs="Tahoma"/>
        </w:rPr>
        <w:t xml:space="preserve">, ki je na podlagi pooblastila, prenesel izvedbo postopka oddaje predmetnega javnega naročila na JAVNI HOLDING Ljubljana, d.o.o., Verovškova ulica 70, 1000 Ljubljana. </w:t>
      </w:r>
    </w:p>
    <w:p w:rsidR="007C70A1" w:rsidRPr="008A3D17" w:rsidRDefault="00F04A55" w:rsidP="004359E7">
      <w:pPr>
        <w:keepNext/>
        <w:keepLines/>
        <w:jc w:val="both"/>
        <w:rPr>
          <w:rFonts w:ascii="Tahoma" w:hAnsi="Tahoma" w:cs="Tahoma"/>
          <w:b/>
        </w:rPr>
      </w:pPr>
      <w:r w:rsidRPr="008A3D17">
        <w:rPr>
          <w:rFonts w:ascii="Tahoma" w:hAnsi="Tahoma" w:cs="Tahoma"/>
          <w:b/>
        </w:rPr>
        <w:t xml:space="preserve"> </w:t>
      </w:r>
    </w:p>
    <w:p w:rsidR="007C70A1" w:rsidRPr="008A3D17" w:rsidRDefault="007C70A1" w:rsidP="004359E7">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8A3D17">
        <w:rPr>
          <w:rFonts w:ascii="Tahoma" w:hAnsi="Tahoma" w:cs="Tahoma"/>
          <w:b/>
        </w:rPr>
        <w:t>Pravna podlaga</w:t>
      </w:r>
      <w:r w:rsidR="003343C4" w:rsidRPr="008A3D17">
        <w:rPr>
          <w:rFonts w:ascii="Tahoma" w:hAnsi="Tahoma" w:cs="Tahoma"/>
          <w:b/>
        </w:rPr>
        <w:t xml:space="preserve"> in opredelitev postopka</w:t>
      </w:r>
      <w:r w:rsidR="00DA5175" w:rsidRPr="008A3D17">
        <w:rPr>
          <w:rFonts w:ascii="Tahoma" w:hAnsi="Tahoma" w:cs="Tahoma"/>
          <w:b/>
        </w:rPr>
        <w:t xml:space="preserve"> </w:t>
      </w:r>
    </w:p>
    <w:p w:rsidR="007C70A1" w:rsidRPr="008A3D17" w:rsidRDefault="007C70A1" w:rsidP="004359E7">
      <w:pPr>
        <w:keepNext/>
        <w:keepLines/>
        <w:jc w:val="both"/>
      </w:pPr>
    </w:p>
    <w:p w:rsidR="007C70A1" w:rsidRPr="008A3D17" w:rsidRDefault="007C70A1" w:rsidP="004359E7">
      <w:pPr>
        <w:pStyle w:val="Telobesedila3"/>
        <w:keepNext/>
        <w:keepLines/>
        <w:rPr>
          <w:rFonts w:ascii="Tahoma" w:hAnsi="Tahoma" w:cs="Tahoma"/>
        </w:rPr>
      </w:pPr>
      <w:r w:rsidRPr="008A3D17">
        <w:rPr>
          <w:rFonts w:ascii="Tahoma" w:hAnsi="Tahoma" w:cs="Tahoma"/>
        </w:rPr>
        <w:t>Ja</w:t>
      </w:r>
      <w:r w:rsidR="006E3BE6">
        <w:rPr>
          <w:rFonts w:ascii="Tahoma" w:hAnsi="Tahoma" w:cs="Tahoma"/>
        </w:rPr>
        <w:t xml:space="preserve">vno naročilo se izvaja skladno </w:t>
      </w:r>
      <w:r w:rsidR="006E3BE6">
        <w:rPr>
          <w:rFonts w:ascii="Tahoma" w:hAnsi="Tahoma" w:cs="Tahoma"/>
          <w:lang w:val="sl-SI"/>
        </w:rPr>
        <w:t>z</w:t>
      </w:r>
      <w:r w:rsidRPr="008A3D17">
        <w:rPr>
          <w:rFonts w:ascii="Tahoma" w:hAnsi="Tahoma" w:cs="Tahoma"/>
        </w:rPr>
        <w:t xml:space="preserve"> določbami:</w:t>
      </w:r>
    </w:p>
    <w:p w:rsidR="00F1423B" w:rsidRDefault="00F1423B" w:rsidP="004359E7">
      <w:pPr>
        <w:keepNext/>
        <w:keepLines/>
        <w:numPr>
          <w:ilvl w:val="0"/>
          <w:numId w:val="3"/>
        </w:numPr>
        <w:jc w:val="both"/>
        <w:rPr>
          <w:rFonts w:ascii="Tahoma" w:hAnsi="Tahoma" w:cs="Tahoma"/>
        </w:rPr>
      </w:pPr>
      <w:r w:rsidRPr="008A3D17">
        <w:rPr>
          <w:rFonts w:ascii="Tahoma" w:hAnsi="Tahoma" w:cs="Tahoma"/>
        </w:rPr>
        <w:t xml:space="preserve">Zakona o javnem naročanju (Ur. l. RS, </w:t>
      </w:r>
      <w:r w:rsidR="00CD2E32" w:rsidRPr="008A3D17">
        <w:rPr>
          <w:rFonts w:ascii="Tahoma" w:hAnsi="Tahoma" w:cs="Tahoma"/>
        </w:rPr>
        <w:t xml:space="preserve">št. </w:t>
      </w:r>
      <w:r w:rsidR="005C1BB3" w:rsidRPr="008A3D17">
        <w:rPr>
          <w:rFonts w:ascii="Tahoma" w:hAnsi="Tahoma" w:cs="Tahoma"/>
        </w:rPr>
        <w:t>91/15</w:t>
      </w:r>
      <w:r w:rsidR="00FD1698" w:rsidRPr="008A3D17">
        <w:rPr>
          <w:rFonts w:ascii="Tahoma" w:hAnsi="Tahoma" w:cs="Tahoma"/>
        </w:rPr>
        <w:t xml:space="preserve"> in nadaljnji</w:t>
      </w:r>
      <w:r w:rsidR="00137300" w:rsidRPr="008A3D17">
        <w:rPr>
          <w:rFonts w:ascii="Tahoma" w:hAnsi="Tahoma" w:cs="Tahoma"/>
        </w:rPr>
        <w:t>; v nadaljevanju: ZJN-</w:t>
      </w:r>
      <w:r w:rsidR="005C1BB3" w:rsidRPr="008A3D17">
        <w:rPr>
          <w:rFonts w:ascii="Tahoma" w:hAnsi="Tahoma" w:cs="Tahoma"/>
        </w:rPr>
        <w:t>3</w:t>
      </w:r>
      <w:r w:rsidRPr="008A3D17">
        <w:rPr>
          <w:rFonts w:ascii="Tahoma" w:hAnsi="Tahoma" w:cs="Tahoma"/>
        </w:rPr>
        <w:t>),</w:t>
      </w:r>
    </w:p>
    <w:p w:rsidR="00842B69" w:rsidRDefault="00842B69" w:rsidP="004359E7">
      <w:pPr>
        <w:keepNext/>
        <w:keepLines/>
        <w:numPr>
          <w:ilvl w:val="0"/>
          <w:numId w:val="3"/>
        </w:numPr>
        <w:ind w:left="714" w:hanging="357"/>
        <w:jc w:val="both"/>
        <w:rPr>
          <w:rFonts w:ascii="Tahoma" w:hAnsi="Tahoma" w:cs="Tahoma"/>
        </w:rPr>
      </w:pPr>
      <w:r w:rsidRPr="00555F32">
        <w:rPr>
          <w:rFonts w:ascii="Arial" w:hAnsi="Arial" w:cs="Arial"/>
        </w:rPr>
        <w:t>Uredbe o zelenem javnem naročanju (</w:t>
      </w:r>
      <w:r w:rsidRPr="00555F32">
        <w:rPr>
          <w:rFonts w:ascii="Tahoma" w:hAnsi="Tahoma" w:cs="Tahoma"/>
        </w:rPr>
        <w:t xml:space="preserve">Ur. l. RS, št. </w:t>
      </w:r>
      <w:r w:rsidR="006E3BE6">
        <w:rPr>
          <w:rFonts w:ascii="Tahoma" w:hAnsi="Tahoma" w:cs="Tahoma"/>
        </w:rPr>
        <w:t>51/17</w:t>
      </w:r>
      <w:r w:rsidRPr="00555F32">
        <w:rPr>
          <w:rFonts w:ascii="Tahoma" w:hAnsi="Tahoma" w:cs="Tahoma"/>
        </w:rPr>
        <w:t>, s spremembami),</w:t>
      </w:r>
    </w:p>
    <w:p w:rsidR="00F1423B" w:rsidRDefault="00F1423B" w:rsidP="004359E7">
      <w:pPr>
        <w:keepNext/>
        <w:keepLines/>
        <w:numPr>
          <w:ilvl w:val="0"/>
          <w:numId w:val="3"/>
        </w:numPr>
        <w:jc w:val="both"/>
        <w:rPr>
          <w:rFonts w:ascii="Tahoma" w:hAnsi="Tahoma" w:cs="Tahoma"/>
        </w:rPr>
      </w:pPr>
      <w:r w:rsidRPr="008A3D17">
        <w:rPr>
          <w:rFonts w:ascii="Tahoma" w:hAnsi="Tahoma" w:cs="Tahoma"/>
        </w:rPr>
        <w:t>Zakona o pravnem varstvu v postopkih javnega naročanja (</w:t>
      </w:r>
      <w:r w:rsidR="00B65ABE" w:rsidRPr="008A3D17">
        <w:rPr>
          <w:rFonts w:ascii="Tahoma" w:hAnsi="Tahoma" w:cs="Tahoma"/>
        </w:rPr>
        <w:t>Ur. l. RS, št. 43/11 in nadaljnji; v nadaljevanju: ZPVPJN</w:t>
      </w:r>
      <w:r w:rsidRPr="008A3D17">
        <w:rPr>
          <w:rFonts w:ascii="Tahoma" w:hAnsi="Tahoma" w:cs="Tahoma"/>
        </w:rPr>
        <w:t>),</w:t>
      </w:r>
    </w:p>
    <w:p w:rsidR="00930A78" w:rsidRPr="008A3D17" w:rsidRDefault="00930A78" w:rsidP="004359E7">
      <w:pPr>
        <w:keepNext/>
        <w:keepLines/>
        <w:numPr>
          <w:ilvl w:val="0"/>
          <w:numId w:val="3"/>
        </w:numPr>
        <w:jc w:val="both"/>
        <w:rPr>
          <w:rFonts w:ascii="Tahoma" w:hAnsi="Tahoma" w:cs="Tahoma"/>
        </w:rPr>
      </w:pPr>
      <w:r w:rsidRPr="00930A78">
        <w:rPr>
          <w:rFonts w:ascii="Tahoma" w:hAnsi="Tahoma" w:cs="Tahoma"/>
        </w:rPr>
        <w:t>Zakona o interventnih ukrepih za omilitev in odpravo posledic epidemije COVID-19 (Uradni list št. 80</w:t>
      </w:r>
      <w:r w:rsidR="00060BF8">
        <w:rPr>
          <w:rFonts w:ascii="Tahoma" w:hAnsi="Tahoma" w:cs="Tahoma"/>
        </w:rPr>
        <w:t>/</w:t>
      </w:r>
      <w:r>
        <w:rPr>
          <w:rFonts w:ascii="Tahoma" w:hAnsi="Tahoma" w:cs="Tahoma"/>
        </w:rPr>
        <w:t>20, v nadaljevanju: ZIUOOPE),</w:t>
      </w:r>
    </w:p>
    <w:p w:rsidR="00FD6FC9" w:rsidRPr="008A3D17" w:rsidRDefault="00706C97" w:rsidP="004359E7">
      <w:pPr>
        <w:keepNext/>
        <w:keepLines/>
        <w:numPr>
          <w:ilvl w:val="0"/>
          <w:numId w:val="3"/>
        </w:numPr>
        <w:jc w:val="both"/>
        <w:rPr>
          <w:rFonts w:ascii="Tahoma" w:hAnsi="Tahoma" w:cs="Tahoma"/>
        </w:rPr>
      </w:pPr>
      <w:r w:rsidRPr="008A3D17">
        <w:rPr>
          <w:rFonts w:ascii="Tahoma" w:hAnsi="Tahoma" w:cs="Tahoma"/>
        </w:rPr>
        <w:t xml:space="preserve">ostalih predpisov, ki temeljijo na zgoraj navedenih zakonih ter </w:t>
      </w:r>
      <w:r w:rsidR="00FD6FC9" w:rsidRPr="008A3D17">
        <w:rPr>
          <w:rFonts w:ascii="Tahoma" w:hAnsi="Tahoma" w:cs="Tahoma"/>
        </w:rPr>
        <w:t>veljavno zakonodajo, ki se nanaš</w:t>
      </w:r>
      <w:r w:rsidR="00177058" w:rsidRPr="008A3D17">
        <w:rPr>
          <w:rFonts w:ascii="Tahoma" w:hAnsi="Tahoma" w:cs="Tahoma"/>
        </w:rPr>
        <w:t>a</w:t>
      </w:r>
      <w:r w:rsidRPr="008A3D17">
        <w:rPr>
          <w:rFonts w:ascii="Tahoma" w:hAnsi="Tahoma" w:cs="Tahoma"/>
        </w:rPr>
        <w:t xml:space="preserve"> na predmet</w:t>
      </w:r>
      <w:r w:rsidR="00FD6FC9" w:rsidRPr="008A3D17">
        <w:rPr>
          <w:rFonts w:ascii="Tahoma" w:hAnsi="Tahoma" w:cs="Tahoma"/>
        </w:rPr>
        <w:t xml:space="preserve"> javnega</w:t>
      </w:r>
      <w:r w:rsidRPr="008A3D17">
        <w:rPr>
          <w:rFonts w:ascii="Tahoma" w:hAnsi="Tahoma" w:cs="Tahoma"/>
        </w:rPr>
        <w:t xml:space="preserve"> naročila.</w:t>
      </w:r>
    </w:p>
    <w:p w:rsidR="005C1BB3" w:rsidRPr="008A3D17" w:rsidRDefault="00FD1698" w:rsidP="004359E7">
      <w:pPr>
        <w:keepNext/>
        <w:keepLines/>
        <w:jc w:val="both"/>
        <w:rPr>
          <w:rFonts w:ascii="Tahoma" w:hAnsi="Tahoma" w:cs="Tahoma"/>
        </w:rPr>
      </w:pPr>
      <w:r w:rsidRPr="008A3D17">
        <w:rPr>
          <w:rFonts w:ascii="Tahoma" w:hAnsi="Tahoma" w:cs="Tahoma"/>
        </w:rPr>
        <w:t xml:space="preserve"> </w:t>
      </w:r>
    </w:p>
    <w:p w:rsidR="00293DD5" w:rsidRDefault="00DA5175" w:rsidP="004359E7">
      <w:pPr>
        <w:pStyle w:val="Telobesedila"/>
        <w:keepNext/>
        <w:keepLines/>
        <w:widowControl/>
        <w:rPr>
          <w:rFonts w:ascii="Tahoma" w:hAnsi="Tahoma" w:cs="Tahoma"/>
          <w:b w:val="0"/>
          <w:lang w:val="sl-SI"/>
        </w:rPr>
      </w:pPr>
      <w:r w:rsidRPr="008A3D17">
        <w:rPr>
          <w:rFonts w:ascii="Tahoma" w:hAnsi="Tahoma" w:cs="Tahoma"/>
          <w:b w:val="0"/>
        </w:rPr>
        <w:t xml:space="preserve">Naročnik izvaja javno naročilo </w:t>
      </w:r>
      <w:r w:rsidRPr="008A3D17">
        <w:rPr>
          <w:rFonts w:ascii="Tahoma" w:hAnsi="Tahoma" w:cs="Tahoma"/>
          <w:u w:val="single"/>
        </w:rPr>
        <w:t>po</w:t>
      </w:r>
      <w:r w:rsidRPr="008A3D17">
        <w:rPr>
          <w:rFonts w:ascii="Tahoma" w:hAnsi="Tahoma" w:cs="Tahoma"/>
          <w:b w:val="0"/>
          <w:u w:val="single"/>
        </w:rPr>
        <w:t xml:space="preserve"> </w:t>
      </w:r>
      <w:r w:rsidRPr="008A3D17">
        <w:rPr>
          <w:rFonts w:ascii="Tahoma" w:hAnsi="Tahoma" w:cs="Tahoma"/>
          <w:u w:val="single"/>
          <w:lang w:val="sl-SI"/>
        </w:rPr>
        <w:t xml:space="preserve">odprtem </w:t>
      </w:r>
      <w:r w:rsidRPr="008A3D17">
        <w:rPr>
          <w:rFonts w:ascii="Tahoma" w:hAnsi="Tahoma" w:cs="Tahoma"/>
          <w:u w:val="single"/>
        </w:rPr>
        <w:t>postopku</w:t>
      </w:r>
      <w:r w:rsidRPr="008A3D17">
        <w:rPr>
          <w:rFonts w:ascii="Tahoma" w:hAnsi="Tahoma" w:cs="Tahoma"/>
          <w:u w:val="single"/>
          <w:lang w:val="sl-SI"/>
        </w:rPr>
        <w:t xml:space="preserve"> </w:t>
      </w:r>
      <w:r w:rsidRPr="008A3D17">
        <w:rPr>
          <w:rFonts w:ascii="Tahoma" w:hAnsi="Tahoma" w:cs="Tahoma"/>
          <w:u w:val="single"/>
        </w:rPr>
        <w:t xml:space="preserve">v skladu s </w:t>
      </w:r>
      <w:r w:rsidRPr="008A3D17">
        <w:rPr>
          <w:rFonts w:ascii="Tahoma" w:hAnsi="Tahoma" w:cs="Tahoma"/>
          <w:u w:val="single"/>
          <w:lang w:val="sl-SI"/>
        </w:rPr>
        <w:t>40.</w:t>
      </w:r>
      <w:r w:rsidRPr="008A3D17">
        <w:rPr>
          <w:rFonts w:ascii="Tahoma" w:hAnsi="Tahoma" w:cs="Tahoma"/>
          <w:u w:val="single"/>
        </w:rPr>
        <w:t xml:space="preserve"> členom ZJN-</w:t>
      </w:r>
      <w:r w:rsidRPr="008A3D17">
        <w:rPr>
          <w:rFonts w:ascii="Tahoma" w:hAnsi="Tahoma" w:cs="Tahoma"/>
          <w:u w:val="single"/>
          <w:lang w:val="sl-SI"/>
        </w:rPr>
        <w:t>3</w:t>
      </w:r>
      <w:r w:rsidRPr="008A3D17">
        <w:rPr>
          <w:rFonts w:ascii="Tahoma" w:hAnsi="Tahoma" w:cs="Tahoma"/>
          <w:b w:val="0"/>
          <w:lang w:val="sl-SI"/>
        </w:rPr>
        <w:t xml:space="preserve">. </w:t>
      </w:r>
    </w:p>
    <w:p w:rsidR="005B70E8" w:rsidRDefault="005B70E8" w:rsidP="004359E7">
      <w:pPr>
        <w:pStyle w:val="Telobesedila"/>
        <w:keepNext/>
        <w:keepLines/>
        <w:widowControl/>
        <w:rPr>
          <w:rFonts w:ascii="Tahoma" w:hAnsi="Tahoma" w:cs="Tahoma"/>
          <w:b w:val="0"/>
          <w:lang w:val="sl-SI"/>
        </w:rPr>
      </w:pPr>
    </w:p>
    <w:p w:rsidR="00293DD5" w:rsidRPr="008A3D17" w:rsidRDefault="00293DD5" w:rsidP="004359E7">
      <w:pPr>
        <w:keepNext/>
        <w:keepLines/>
        <w:jc w:val="both"/>
        <w:rPr>
          <w:rFonts w:ascii="Tahoma" w:hAnsi="Tahoma" w:cs="Tahoma"/>
        </w:rPr>
      </w:pPr>
      <w:r w:rsidRPr="008A3D17">
        <w:rPr>
          <w:rFonts w:ascii="Tahoma" w:hAnsi="Tahoma" w:cs="Tahoma"/>
        </w:rPr>
        <w:t>Naročnik bo po pregledu in ocenjevanju ponudb izbral ponudnika z najugodnejšo ponudbo glede na postavljena merila.</w:t>
      </w:r>
    </w:p>
    <w:p w:rsidR="00293DD5" w:rsidRPr="008A3D17" w:rsidRDefault="00293DD5" w:rsidP="004359E7">
      <w:pPr>
        <w:keepNext/>
        <w:keepLines/>
        <w:jc w:val="both"/>
        <w:rPr>
          <w:rFonts w:ascii="Tahoma" w:hAnsi="Tahoma" w:cs="Tahoma"/>
        </w:rPr>
      </w:pPr>
    </w:p>
    <w:p w:rsidR="001E6A2A" w:rsidRPr="00543035" w:rsidRDefault="001E6A2A" w:rsidP="001E6A2A">
      <w:pPr>
        <w:keepNext/>
        <w:keepLines/>
        <w:ind w:right="56"/>
        <w:jc w:val="both"/>
        <w:rPr>
          <w:rFonts w:cs="Tahoma"/>
        </w:rPr>
      </w:pPr>
      <w:r w:rsidRPr="00DC5CBA">
        <w:rPr>
          <w:rFonts w:ascii="Tahoma" w:hAnsi="Tahoma" w:cs="Tahoma"/>
          <w:b/>
        </w:rPr>
        <w:t>Naročnik bo o vseh odločitvah v skladu s 90. členom ZJN-3 obvestil ponudnike na način, da bo podpisano odločitev iz tega člena objavil na Portalu javnih naročil.</w:t>
      </w:r>
      <w:r w:rsidRPr="00DC5CBA">
        <w:rPr>
          <w:rFonts w:ascii="Tahoma" w:hAnsi="Tahoma" w:cs="Tahoma"/>
        </w:rPr>
        <w:t xml:space="preserve"> Ponudnik ima možnost prejeti obvestilo o objavi odločitve o oddaji javnega naročila na način, da na Portalu javnih naročil (kjer je objavljeno predmetno obvestilo o javnem naročilu) izbere ikono »Obvesti o odločitvi</w:t>
      </w:r>
      <w:r w:rsidRPr="00543035">
        <w:t xml:space="preserve"> </w:t>
      </w:r>
      <w:r>
        <w:t xml:space="preserve">o </w:t>
      </w:r>
      <w:r w:rsidRPr="00DC5CBA">
        <w:rPr>
          <w:rFonts w:ascii="Tahoma" w:hAnsi="Tahoma" w:cs="Tahoma"/>
        </w:rPr>
        <w:t>javnem naročilu«. Ne glede na navedeno, se v skladu z ZJN-3 odločitev o oddaji javnega naročila šteje za vročeno z dnem objave na Portalu javnih naročil.</w:t>
      </w:r>
    </w:p>
    <w:p w:rsidR="001E6A2A" w:rsidRPr="008A3D17" w:rsidRDefault="001E6A2A" w:rsidP="004359E7">
      <w:pPr>
        <w:pStyle w:val="Telobesedila"/>
        <w:keepNext/>
        <w:keepLines/>
        <w:widowControl/>
        <w:rPr>
          <w:rFonts w:ascii="Tahoma" w:hAnsi="Tahoma" w:cs="Tahoma"/>
          <w:b w:val="0"/>
          <w:lang w:val="sl-SI"/>
        </w:rPr>
      </w:pPr>
    </w:p>
    <w:bookmarkEnd w:id="2"/>
    <w:bookmarkEnd w:id="3"/>
    <w:bookmarkEnd w:id="4"/>
    <w:bookmarkEnd w:id="5"/>
    <w:bookmarkEnd w:id="6"/>
    <w:p w:rsidR="007C70A1" w:rsidRPr="008A3D17" w:rsidRDefault="00553D6B" w:rsidP="004359E7">
      <w:pPr>
        <w:keepNext/>
        <w:keepLines/>
        <w:numPr>
          <w:ilvl w:val="1"/>
          <w:numId w:val="2"/>
        </w:numPr>
        <w:jc w:val="both"/>
        <w:rPr>
          <w:rFonts w:ascii="Tahoma" w:hAnsi="Tahoma" w:cs="Tahoma"/>
          <w:b/>
        </w:rPr>
      </w:pPr>
      <w:r w:rsidRPr="008A3D17">
        <w:rPr>
          <w:rFonts w:ascii="Tahoma" w:hAnsi="Tahoma" w:cs="Tahoma"/>
          <w:b/>
        </w:rPr>
        <w:lastRenderedPageBreak/>
        <w:t xml:space="preserve">Rok </w:t>
      </w:r>
      <w:r w:rsidR="00B65ABE" w:rsidRPr="008A3D17">
        <w:rPr>
          <w:rFonts w:ascii="Tahoma" w:hAnsi="Tahoma" w:cs="Tahoma"/>
          <w:b/>
        </w:rPr>
        <w:t xml:space="preserve">in način oddaje ponudbe </w:t>
      </w:r>
    </w:p>
    <w:p w:rsidR="00184D04" w:rsidRPr="008A3D17" w:rsidRDefault="00184D04" w:rsidP="004359E7">
      <w:pPr>
        <w:pStyle w:val="Telobesedila3"/>
        <w:keepNext/>
        <w:keepLines/>
        <w:tabs>
          <w:tab w:val="clear" w:pos="142"/>
        </w:tabs>
        <w:rPr>
          <w:rFonts w:ascii="Tahoma" w:hAnsi="Tahoma" w:cs="Tahoma"/>
          <w:lang w:val="sl-SI"/>
        </w:rPr>
      </w:pPr>
    </w:p>
    <w:p w:rsidR="00B65ABE" w:rsidRPr="00A10094" w:rsidRDefault="00B65ABE" w:rsidP="004359E7">
      <w:pPr>
        <w:keepNext/>
        <w:keepLines/>
        <w:jc w:val="both"/>
        <w:rPr>
          <w:rFonts w:ascii="Tahoma" w:hAnsi="Tahoma" w:cs="Tahoma"/>
        </w:rPr>
      </w:pPr>
      <w:r w:rsidRPr="00A10094">
        <w:rPr>
          <w:rFonts w:ascii="Tahoma" w:hAnsi="Tahoma" w:cs="Tahoma"/>
        </w:rPr>
        <w:t xml:space="preserve">Ponudnik nosi vse stroške priprave in predložitve ponudbe. </w:t>
      </w:r>
      <w:r w:rsidRPr="00A10094">
        <w:rPr>
          <w:rFonts w:ascii="Tahoma" w:hAnsi="Tahoma" w:cs="Tahoma"/>
          <w:b/>
          <w:u w:val="single"/>
        </w:rPr>
        <w:t>Rok za oddajo ponudbe</w:t>
      </w:r>
      <w:r w:rsidRPr="00A10094">
        <w:rPr>
          <w:rFonts w:ascii="Tahoma" w:hAnsi="Tahoma" w:cs="Tahoma"/>
          <w:b/>
        </w:rPr>
        <w:t xml:space="preserve"> je</w:t>
      </w:r>
      <w:r w:rsidR="00BE1452" w:rsidRPr="00A10094">
        <w:rPr>
          <w:rFonts w:ascii="Tahoma" w:hAnsi="Tahoma" w:cs="Tahoma"/>
          <w:b/>
          <w:u w:val="single"/>
        </w:rPr>
        <w:t xml:space="preserve"> </w:t>
      </w:r>
      <w:r w:rsidR="008B3E17">
        <w:rPr>
          <w:rFonts w:ascii="Tahoma" w:hAnsi="Tahoma" w:cs="Tahoma"/>
          <w:b/>
          <w:u w:val="single"/>
        </w:rPr>
        <w:t>15</w:t>
      </w:r>
      <w:r w:rsidR="000B314B" w:rsidRPr="00A10094">
        <w:rPr>
          <w:rFonts w:ascii="Tahoma" w:hAnsi="Tahoma" w:cs="Tahoma"/>
          <w:b/>
          <w:u w:val="single"/>
        </w:rPr>
        <w:t>.7</w:t>
      </w:r>
      <w:r w:rsidR="00BE1452" w:rsidRPr="00A10094">
        <w:rPr>
          <w:rFonts w:ascii="Tahoma" w:hAnsi="Tahoma" w:cs="Tahoma"/>
          <w:b/>
          <w:u w:val="single"/>
        </w:rPr>
        <w:t>.</w:t>
      </w:r>
      <w:r w:rsidRPr="00A10094">
        <w:rPr>
          <w:rFonts w:ascii="Tahoma" w:hAnsi="Tahoma" w:cs="Tahoma"/>
          <w:b/>
          <w:u w:val="single"/>
        </w:rPr>
        <w:t>20</w:t>
      </w:r>
      <w:r w:rsidR="005F78D3" w:rsidRPr="00A10094">
        <w:rPr>
          <w:rFonts w:ascii="Tahoma" w:hAnsi="Tahoma" w:cs="Tahoma"/>
          <w:b/>
          <w:u w:val="single"/>
        </w:rPr>
        <w:t>20</w:t>
      </w:r>
      <w:r w:rsidRPr="00A10094">
        <w:rPr>
          <w:rFonts w:ascii="Tahoma" w:hAnsi="Tahoma" w:cs="Tahoma"/>
          <w:b/>
          <w:u w:val="single"/>
        </w:rPr>
        <w:t xml:space="preserve"> do 1</w:t>
      </w:r>
      <w:r w:rsidR="00A10094" w:rsidRPr="00A10094">
        <w:rPr>
          <w:rFonts w:ascii="Tahoma" w:hAnsi="Tahoma" w:cs="Tahoma"/>
          <w:b/>
          <w:u w:val="single"/>
        </w:rPr>
        <w:t>0</w:t>
      </w:r>
      <w:r w:rsidRPr="00A10094">
        <w:rPr>
          <w:rFonts w:ascii="Tahoma" w:hAnsi="Tahoma" w:cs="Tahoma"/>
          <w:b/>
          <w:u w:val="single"/>
        </w:rPr>
        <w:t>:00 ure</w:t>
      </w:r>
      <w:r w:rsidRPr="00A10094">
        <w:rPr>
          <w:rFonts w:ascii="Tahoma" w:hAnsi="Tahoma" w:cs="Tahoma"/>
        </w:rPr>
        <w:t>.</w:t>
      </w:r>
    </w:p>
    <w:p w:rsidR="00B65ABE" w:rsidRPr="00A10094" w:rsidRDefault="00B65ABE" w:rsidP="004359E7">
      <w:pPr>
        <w:keepNext/>
        <w:keepLines/>
        <w:jc w:val="both"/>
        <w:rPr>
          <w:rFonts w:ascii="Tahoma" w:hAnsi="Tahoma" w:cs="Tahoma"/>
        </w:rPr>
      </w:pPr>
      <w:r w:rsidRPr="00A10094">
        <w:rPr>
          <w:rFonts w:ascii="Tahoma" w:hAnsi="Tahoma" w:cs="Tahoma"/>
        </w:rPr>
        <w:tab/>
      </w:r>
    </w:p>
    <w:p w:rsidR="00396ED7" w:rsidRPr="00A10094" w:rsidRDefault="00B65ABE" w:rsidP="004359E7">
      <w:pPr>
        <w:keepNext/>
        <w:keepLines/>
        <w:jc w:val="both"/>
        <w:rPr>
          <w:rFonts w:ascii="Tahoma" w:hAnsi="Tahoma" w:cs="Tahoma"/>
        </w:rPr>
      </w:pPr>
      <w:r w:rsidRPr="00A10094">
        <w:rPr>
          <w:rFonts w:ascii="Tahoma" w:hAnsi="Tahoma" w:cs="Tahoma"/>
        </w:rPr>
        <w:t xml:space="preserve">Ponudnik </w:t>
      </w:r>
      <w:r w:rsidRPr="00A10094">
        <w:rPr>
          <w:rFonts w:ascii="Tahoma" w:hAnsi="Tahoma" w:cs="Tahoma"/>
          <w:b/>
          <w:u w:val="single"/>
        </w:rPr>
        <w:t>mora</w:t>
      </w:r>
      <w:r w:rsidRPr="00A10094">
        <w:rPr>
          <w:rFonts w:ascii="Tahoma" w:hAnsi="Tahoma" w:cs="Tahoma"/>
        </w:rPr>
        <w:t xml:space="preserve"> ponudbo </w:t>
      </w:r>
      <w:r w:rsidRPr="00A10094">
        <w:rPr>
          <w:rFonts w:ascii="Tahoma" w:hAnsi="Tahoma" w:cs="Tahoma"/>
          <w:b/>
        </w:rPr>
        <w:t>predložiti v informacijski sistem e-JN</w:t>
      </w:r>
      <w:r w:rsidRPr="00A10094">
        <w:rPr>
          <w:rFonts w:ascii="Tahoma" w:hAnsi="Tahoma" w:cs="Tahoma"/>
        </w:rPr>
        <w:t xml:space="preserve"> (elektronska oddaja ponudbe) na spletnem naslovu </w:t>
      </w:r>
      <w:hyperlink r:id="rId12" w:history="1">
        <w:r w:rsidRPr="00A10094">
          <w:rPr>
            <w:rFonts w:ascii="Tahoma" w:hAnsi="Tahoma" w:cs="Tahoma"/>
            <w:color w:val="0000FF"/>
            <w:u w:val="single"/>
          </w:rPr>
          <w:t>https://ejn.gov.si/eJN2</w:t>
        </w:r>
      </w:hyperlink>
      <w:r w:rsidRPr="00A10094">
        <w:rPr>
          <w:rFonts w:ascii="Tahoma" w:hAnsi="Tahoma" w:cs="Tahoma"/>
        </w:rPr>
        <w:t xml:space="preserve">, v skladu </w:t>
      </w:r>
      <w:r w:rsidRPr="00A10094">
        <w:rPr>
          <w:rFonts w:ascii="Tahoma" w:hAnsi="Tahoma" w:cs="Tahoma"/>
          <w:u w:val="single"/>
        </w:rPr>
        <w:t xml:space="preserve">s </w:t>
      </w:r>
      <w:r w:rsidRPr="00A10094">
        <w:rPr>
          <w:rFonts w:ascii="Tahoma" w:hAnsi="Tahoma" w:cs="Tahoma"/>
          <w:b/>
          <w:u w:val="single"/>
        </w:rPr>
        <w:t>poglavjem 6</w:t>
      </w:r>
      <w:r w:rsidRPr="00A10094">
        <w:rPr>
          <w:rFonts w:ascii="Tahoma" w:hAnsi="Tahoma" w:cs="Tahoma"/>
          <w:u w:val="single"/>
        </w:rPr>
        <w:t xml:space="preserve"> </w:t>
      </w:r>
      <w:r w:rsidRPr="00A10094">
        <w:rPr>
          <w:rFonts w:ascii="Tahoma" w:hAnsi="Tahoma" w:cs="Tahoma"/>
          <w:b/>
          <w:u w:val="single"/>
        </w:rPr>
        <w:t>razpisne dokumentacije</w:t>
      </w:r>
      <w:r w:rsidRPr="00A10094">
        <w:rPr>
          <w:rFonts w:ascii="Tahoma" w:hAnsi="Tahoma" w:cs="Tahoma"/>
        </w:rPr>
        <w:t>.</w:t>
      </w:r>
    </w:p>
    <w:p w:rsidR="00AB4FAD" w:rsidRPr="00A10094" w:rsidRDefault="00AB4FAD" w:rsidP="004359E7">
      <w:pPr>
        <w:keepNext/>
        <w:keepLines/>
        <w:jc w:val="both"/>
        <w:rPr>
          <w:rFonts w:ascii="Tahoma" w:hAnsi="Tahoma" w:cs="Tahoma"/>
        </w:rPr>
      </w:pPr>
    </w:p>
    <w:p w:rsidR="004A3407" w:rsidRPr="00A10094" w:rsidRDefault="008E0302" w:rsidP="004359E7">
      <w:pPr>
        <w:keepNext/>
        <w:keepLines/>
        <w:numPr>
          <w:ilvl w:val="1"/>
          <w:numId w:val="2"/>
        </w:numPr>
        <w:jc w:val="both"/>
        <w:rPr>
          <w:rFonts w:ascii="Tahoma" w:hAnsi="Tahoma" w:cs="Tahoma"/>
          <w:b/>
        </w:rPr>
      </w:pPr>
      <w:r w:rsidRPr="00A10094">
        <w:rPr>
          <w:rFonts w:ascii="Tahoma" w:hAnsi="Tahoma" w:cs="Tahoma"/>
          <w:b/>
        </w:rPr>
        <w:t>Vprašanja oziroma d</w:t>
      </w:r>
      <w:r w:rsidR="004A3407" w:rsidRPr="00A10094">
        <w:rPr>
          <w:rFonts w:ascii="Tahoma" w:hAnsi="Tahoma" w:cs="Tahoma"/>
          <w:b/>
        </w:rPr>
        <w:t>odatna pojasnila ponudnikom</w:t>
      </w:r>
    </w:p>
    <w:p w:rsidR="004A3407" w:rsidRPr="00A10094" w:rsidRDefault="004A3407" w:rsidP="004359E7">
      <w:pPr>
        <w:keepNext/>
        <w:keepLines/>
        <w:jc w:val="both"/>
        <w:rPr>
          <w:rFonts w:ascii="Tahoma" w:hAnsi="Tahoma" w:cs="Tahoma"/>
        </w:rPr>
      </w:pPr>
    </w:p>
    <w:p w:rsidR="008F7BA6" w:rsidRPr="00A10094" w:rsidRDefault="008F7BA6" w:rsidP="004359E7">
      <w:pPr>
        <w:keepNext/>
        <w:keepLines/>
        <w:jc w:val="both"/>
        <w:rPr>
          <w:rFonts w:ascii="Tahoma" w:hAnsi="Tahoma" w:cs="Tahoma"/>
        </w:rPr>
      </w:pPr>
      <w:r w:rsidRPr="00A10094">
        <w:rPr>
          <w:rFonts w:ascii="Tahoma" w:hAnsi="Tahoma" w:cs="Tahoma"/>
        </w:rPr>
        <w:t>Vprašanja oziroma dodatna pojasnila o javnem naročilu oziroma razpisni dokumentaciji, lahko ponudniki zahtevajo preko Portala javnih naročil,</w:t>
      </w:r>
      <w:r w:rsidRPr="00A10094">
        <w:rPr>
          <w:rFonts w:ascii="Tahoma" w:hAnsi="Tahoma" w:cs="Tahoma"/>
          <w:color w:val="FF0000"/>
        </w:rPr>
        <w:t xml:space="preserve"> </w:t>
      </w:r>
      <w:r w:rsidRPr="00A10094">
        <w:rPr>
          <w:rFonts w:ascii="Tahoma" w:hAnsi="Tahoma" w:cs="Tahoma"/>
          <w:b/>
          <w:u w:val="single"/>
        </w:rPr>
        <w:t xml:space="preserve">vendar najkasneje do </w:t>
      </w:r>
      <w:r w:rsidR="00A10094" w:rsidRPr="00A10094">
        <w:rPr>
          <w:rFonts w:ascii="Tahoma" w:hAnsi="Tahoma" w:cs="Tahoma"/>
          <w:b/>
          <w:u w:val="single"/>
        </w:rPr>
        <w:t>osem (8</w:t>
      </w:r>
      <w:r w:rsidRPr="00A10094">
        <w:rPr>
          <w:rFonts w:ascii="Tahoma" w:hAnsi="Tahoma" w:cs="Tahoma"/>
          <w:b/>
          <w:u w:val="single"/>
        </w:rPr>
        <w:t>) koledarskih dni pred potekom roka za predložitev ponudb</w:t>
      </w:r>
      <w:r w:rsidR="006802D4" w:rsidRPr="00A10094">
        <w:rPr>
          <w:rFonts w:ascii="Tahoma" w:hAnsi="Tahoma" w:cs="Tahoma"/>
          <w:b/>
          <w:u w:val="single"/>
        </w:rPr>
        <w:t xml:space="preserve"> do 10:00 ure</w:t>
      </w:r>
      <w:r w:rsidRPr="00A10094">
        <w:rPr>
          <w:rFonts w:ascii="Tahoma" w:hAnsi="Tahoma" w:cs="Tahoma"/>
        </w:rPr>
        <w:t>.</w:t>
      </w:r>
      <w:r w:rsidRPr="00A10094">
        <w:rPr>
          <w:rFonts w:ascii="Tahoma" w:hAnsi="Tahoma" w:cs="Tahoma"/>
          <w:color w:val="FF0000"/>
        </w:rPr>
        <w:t xml:space="preserve">    </w:t>
      </w:r>
    </w:p>
    <w:p w:rsidR="008F7BA6" w:rsidRPr="00A10094" w:rsidRDefault="008F7BA6" w:rsidP="004359E7">
      <w:pPr>
        <w:keepNext/>
        <w:keepLines/>
        <w:jc w:val="both"/>
        <w:rPr>
          <w:rFonts w:ascii="Tahoma" w:hAnsi="Tahoma" w:cs="Tahoma"/>
          <w:sz w:val="18"/>
        </w:rPr>
      </w:pPr>
    </w:p>
    <w:p w:rsidR="008F7BA6" w:rsidRPr="00A10094" w:rsidRDefault="008F7BA6" w:rsidP="004359E7">
      <w:pPr>
        <w:keepNext/>
        <w:keepLines/>
        <w:jc w:val="both"/>
        <w:rPr>
          <w:rFonts w:ascii="Tahoma" w:hAnsi="Tahoma" w:cs="Tahoma"/>
        </w:rPr>
      </w:pPr>
      <w:r w:rsidRPr="00A10094">
        <w:rPr>
          <w:rFonts w:ascii="Tahoma" w:hAnsi="Tahoma" w:cs="Tahoma"/>
        </w:rPr>
        <w:t xml:space="preserve">Odgovori oziroma pojasnila bodo objavljeni na Portalu javnih naročil, </w:t>
      </w:r>
      <w:r w:rsidRPr="00A10094">
        <w:rPr>
          <w:rFonts w:ascii="Tahoma" w:hAnsi="Tahoma" w:cs="Tahoma"/>
          <w:b/>
          <w:u w:val="single"/>
        </w:rPr>
        <w:t xml:space="preserve">najkasneje </w:t>
      </w:r>
      <w:r w:rsidR="00A10094" w:rsidRPr="00A10094">
        <w:rPr>
          <w:rFonts w:ascii="Tahoma" w:hAnsi="Tahoma" w:cs="Tahoma"/>
          <w:b/>
          <w:u w:val="single"/>
        </w:rPr>
        <w:t>šest (6</w:t>
      </w:r>
      <w:r w:rsidRPr="00A10094">
        <w:rPr>
          <w:rFonts w:ascii="Tahoma" w:hAnsi="Tahoma" w:cs="Tahoma"/>
          <w:b/>
          <w:u w:val="single"/>
        </w:rPr>
        <w:t xml:space="preserve">) </w:t>
      </w:r>
      <w:r w:rsidR="00EC58BC" w:rsidRPr="00A10094">
        <w:rPr>
          <w:rFonts w:ascii="Tahoma" w:hAnsi="Tahoma" w:cs="Tahoma"/>
          <w:b/>
          <w:u w:val="single"/>
        </w:rPr>
        <w:t xml:space="preserve">koledarske </w:t>
      </w:r>
      <w:r w:rsidRPr="00A10094">
        <w:rPr>
          <w:rFonts w:ascii="Tahoma" w:hAnsi="Tahoma" w:cs="Tahoma"/>
          <w:b/>
          <w:u w:val="single"/>
        </w:rPr>
        <w:t>dni pred rokom za oddajo ponudbe</w:t>
      </w:r>
      <w:r w:rsidRPr="00A10094">
        <w:rPr>
          <w:rFonts w:ascii="Tahoma" w:hAnsi="Tahoma" w:cs="Tahoma"/>
        </w:rPr>
        <w:t>, pod pogojem, da bo zahteva posredovana pravočasno.</w:t>
      </w:r>
      <w:r w:rsidRPr="00A10094">
        <w:t xml:space="preserve"> </w:t>
      </w:r>
      <w:r w:rsidRPr="00A10094">
        <w:rPr>
          <w:rFonts w:ascii="Tahoma" w:hAnsi="Tahoma" w:cs="Tahoma"/>
        </w:rPr>
        <w:t xml:space="preserve">Na drugače posredovane zahteve za dodatna pojasnila ali vprašanja naročnik ni dolžan odgovoriti. </w:t>
      </w:r>
    </w:p>
    <w:p w:rsidR="004A3407" w:rsidRPr="00A10094" w:rsidRDefault="004A3407" w:rsidP="004359E7">
      <w:pPr>
        <w:keepNext/>
        <w:keepLines/>
        <w:jc w:val="both"/>
        <w:rPr>
          <w:rFonts w:ascii="Tahoma" w:hAnsi="Tahoma" w:cs="Tahoma"/>
        </w:rPr>
      </w:pPr>
    </w:p>
    <w:p w:rsidR="007C70A1" w:rsidRPr="00A10094" w:rsidRDefault="007C70A1" w:rsidP="004359E7">
      <w:pPr>
        <w:keepNext/>
        <w:keepLines/>
        <w:numPr>
          <w:ilvl w:val="1"/>
          <w:numId w:val="2"/>
        </w:numPr>
        <w:jc w:val="both"/>
        <w:rPr>
          <w:rFonts w:ascii="Tahoma" w:hAnsi="Tahoma" w:cs="Tahoma"/>
          <w:b/>
        </w:rPr>
      </w:pPr>
      <w:bookmarkStart w:id="7" w:name="_Toc116720500"/>
      <w:bookmarkStart w:id="8" w:name="_Toc116720564"/>
      <w:bookmarkStart w:id="9" w:name="_Toc116783473"/>
      <w:bookmarkStart w:id="10" w:name="_Toc116792907"/>
      <w:bookmarkStart w:id="11" w:name="_Toc136417479"/>
      <w:r w:rsidRPr="00A10094">
        <w:rPr>
          <w:rFonts w:ascii="Tahoma" w:hAnsi="Tahoma" w:cs="Tahoma"/>
          <w:b/>
        </w:rPr>
        <w:t>Odpiranje ponudb</w:t>
      </w:r>
      <w:bookmarkEnd w:id="7"/>
      <w:bookmarkEnd w:id="8"/>
      <w:bookmarkEnd w:id="9"/>
      <w:bookmarkEnd w:id="10"/>
      <w:bookmarkEnd w:id="11"/>
    </w:p>
    <w:p w:rsidR="006E0A56" w:rsidRPr="00A10094" w:rsidRDefault="006E0A56" w:rsidP="004359E7">
      <w:pPr>
        <w:keepNext/>
        <w:keepLines/>
        <w:jc w:val="both"/>
        <w:rPr>
          <w:rFonts w:ascii="Tahoma" w:hAnsi="Tahoma" w:cs="Tahoma"/>
          <w:b/>
        </w:rPr>
      </w:pPr>
    </w:p>
    <w:p w:rsidR="000410F9" w:rsidRPr="0046768E" w:rsidRDefault="000410F9" w:rsidP="004359E7">
      <w:pPr>
        <w:keepNext/>
        <w:keepLines/>
        <w:jc w:val="both"/>
        <w:rPr>
          <w:rFonts w:ascii="Tahoma" w:hAnsi="Tahoma" w:cs="Tahoma"/>
        </w:rPr>
      </w:pPr>
      <w:r w:rsidRPr="00A10094">
        <w:rPr>
          <w:rFonts w:ascii="Tahoma" w:hAnsi="Tahoma" w:cs="Tahoma"/>
        </w:rPr>
        <w:t xml:space="preserve">Odpiranje ponudb bo potekalo avtomatično v informacijskem sistemu e-JN </w:t>
      </w:r>
      <w:r w:rsidRPr="00A10094">
        <w:rPr>
          <w:rFonts w:ascii="Tahoma" w:hAnsi="Tahoma" w:cs="Tahoma"/>
          <w:b/>
        </w:rPr>
        <w:t>dne</w:t>
      </w:r>
      <w:r w:rsidR="00580152" w:rsidRPr="00A10094">
        <w:rPr>
          <w:rFonts w:ascii="Tahoma" w:hAnsi="Tahoma" w:cs="Tahoma"/>
          <w:b/>
        </w:rPr>
        <w:t xml:space="preserve"> </w:t>
      </w:r>
      <w:r w:rsidR="008B3E17">
        <w:rPr>
          <w:rFonts w:ascii="Tahoma" w:hAnsi="Tahoma" w:cs="Tahoma"/>
          <w:b/>
        </w:rPr>
        <w:t>15</w:t>
      </w:r>
      <w:r w:rsidR="000B314B" w:rsidRPr="00A10094">
        <w:rPr>
          <w:rFonts w:ascii="Tahoma" w:hAnsi="Tahoma" w:cs="Tahoma"/>
          <w:b/>
        </w:rPr>
        <w:t>.7</w:t>
      </w:r>
      <w:r w:rsidR="00580152" w:rsidRPr="00A10094">
        <w:rPr>
          <w:rFonts w:ascii="Tahoma" w:hAnsi="Tahoma" w:cs="Tahoma"/>
          <w:b/>
        </w:rPr>
        <w:t>.</w:t>
      </w:r>
      <w:r w:rsidRPr="00A10094">
        <w:rPr>
          <w:rFonts w:ascii="Tahoma" w:hAnsi="Tahoma" w:cs="Tahoma"/>
          <w:b/>
        </w:rPr>
        <w:t>20</w:t>
      </w:r>
      <w:r w:rsidR="00A44621" w:rsidRPr="00A10094">
        <w:rPr>
          <w:rFonts w:ascii="Tahoma" w:hAnsi="Tahoma" w:cs="Tahoma"/>
          <w:b/>
        </w:rPr>
        <w:t>20</w:t>
      </w:r>
      <w:r w:rsidR="00C64B55" w:rsidRPr="00A10094">
        <w:rPr>
          <w:rFonts w:ascii="Tahoma" w:hAnsi="Tahoma" w:cs="Tahoma"/>
          <w:b/>
        </w:rPr>
        <w:t xml:space="preserve"> </w:t>
      </w:r>
      <w:r w:rsidRPr="00A10094">
        <w:rPr>
          <w:rFonts w:ascii="Tahoma" w:hAnsi="Tahoma" w:cs="Tahoma"/>
        </w:rPr>
        <w:t xml:space="preserve"> in se bo začelo </w:t>
      </w:r>
      <w:r w:rsidRPr="00A10094">
        <w:rPr>
          <w:rFonts w:ascii="Tahoma" w:hAnsi="Tahoma" w:cs="Tahoma"/>
          <w:b/>
        </w:rPr>
        <w:t xml:space="preserve">ob </w:t>
      </w:r>
      <w:r w:rsidR="00580152" w:rsidRPr="00A10094">
        <w:rPr>
          <w:rFonts w:ascii="Tahoma" w:hAnsi="Tahoma" w:cs="Tahoma"/>
          <w:b/>
        </w:rPr>
        <w:t>1</w:t>
      </w:r>
      <w:r w:rsidR="008B3E17">
        <w:rPr>
          <w:rFonts w:ascii="Tahoma" w:hAnsi="Tahoma" w:cs="Tahoma"/>
          <w:b/>
        </w:rPr>
        <w:t>0</w:t>
      </w:r>
      <w:r w:rsidR="00580152" w:rsidRPr="00A10094">
        <w:rPr>
          <w:rFonts w:ascii="Tahoma" w:hAnsi="Tahoma" w:cs="Tahoma"/>
          <w:b/>
        </w:rPr>
        <w:t>:</w:t>
      </w:r>
      <w:r w:rsidR="004D242D" w:rsidRPr="00A10094">
        <w:rPr>
          <w:rFonts w:ascii="Tahoma" w:hAnsi="Tahoma" w:cs="Tahoma"/>
          <w:b/>
        </w:rPr>
        <w:t>1</w:t>
      </w:r>
      <w:r w:rsidR="00580152" w:rsidRPr="00A10094">
        <w:rPr>
          <w:rFonts w:ascii="Tahoma" w:hAnsi="Tahoma" w:cs="Tahoma"/>
          <w:b/>
        </w:rPr>
        <w:t>5</w:t>
      </w:r>
      <w:r w:rsidRPr="00A10094">
        <w:rPr>
          <w:rFonts w:ascii="Tahoma" w:hAnsi="Tahoma" w:cs="Tahoma"/>
          <w:b/>
        </w:rPr>
        <w:t xml:space="preserve"> uri</w:t>
      </w:r>
      <w:r w:rsidRPr="00A10094">
        <w:rPr>
          <w:rFonts w:ascii="Tahoma" w:hAnsi="Tahoma" w:cs="Tahoma"/>
        </w:rPr>
        <w:t xml:space="preserve"> na spletnem naslovu </w:t>
      </w:r>
      <w:hyperlink r:id="rId13" w:history="1">
        <w:r w:rsidRPr="00A10094">
          <w:rPr>
            <w:rFonts w:ascii="Tahoma" w:hAnsi="Tahoma" w:cs="Tahoma"/>
            <w:color w:val="0000FF"/>
            <w:u w:val="single"/>
          </w:rPr>
          <w:t>https://ejn.gov.si/eJN2</w:t>
        </w:r>
      </w:hyperlink>
      <w:r w:rsidRPr="00A10094">
        <w:rPr>
          <w:rFonts w:ascii="Tahoma" w:hAnsi="Tahoma" w:cs="Tahoma"/>
        </w:rPr>
        <w:t>.</w:t>
      </w:r>
      <w:r w:rsidRPr="0046768E">
        <w:rPr>
          <w:rFonts w:ascii="Tahoma" w:hAnsi="Tahoma" w:cs="Tahoma"/>
        </w:rPr>
        <w:t xml:space="preserve"> </w:t>
      </w:r>
    </w:p>
    <w:p w:rsidR="000410F9" w:rsidRPr="0046768E" w:rsidRDefault="000410F9" w:rsidP="004359E7">
      <w:pPr>
        <w:keepNext/>
        <w:keepLines/>
        <w:jc w:val="both"/>
        <w:rPr>
          <w:rFonts w:ascii="Tahoma" w:hAnsi="Tahoma" w:cs="Tahoma"/>
        </w:rPr>
      </w:pPr>
    </w:p>
    <w:p w:rsidR="000410F9" w:rsidRPr="008A3D17" w:rsidRDefault="000410F9" w:rsidP="004359E7">
      <w:pPr>
        <w:keepNext/>
        <w:keepLines/>
        <w:jc w:val="both"/>
        <w:rPr>
          <w:rFonts w:ascii="Tahoma" w:hAnsi="Tahoma" w:cs="Tahoma"/>
        </w:rPr>
      </w:pPr>
      <w:r w:rsidRPr="0046768E">
        <w:rPr>
          <w:rFonts w:ascii="Tahoma" w:hAnsi="Tahoma" w:cs="Tahoma"/>
        </w:rPr>
        <w:t>Na javnem odpiranju ponudb bo razkrit dokument, ki ga bo ponudnik pripel v razdelek »Predračun« v sistemu e-JN.</w:t>
      </w:r>
    </w:p>
    <w:p w:rsidR="000410F9" w:rsidRPr="008A3D17" w:rsidRDefault="000410F9" w:rsidP="004359E7">
      <w:pPr>
        <w:keepNext/>
        <w:keepLines/>
        <w:jc w:val="both"/>
        <w:rPr>
          <w:rFonts w:ascii="Tahoma" w:hAnsi="Tahoma" w:cs="Tahoma"/>
        </w:rPr>
      </w:pPr>
    </w:p>
    <w:p w:rsidR="000410F9" w:rsidRPr="008A3D17" w:rsidRDefault="000410F9" w:rsidP="004359E7">
      <w:pPr>
        <w:keepNext/>
        <w:keepLines/>
        <w:jc w:val="both"/>
        <w:rPr>
          <w:rFonts w:ascii="Tahoma" w:hAnsi="Tahoma" w:cs="Tahoma"/>
        </w:rPr>
      </w:pPr>
      <w:r w:rsidRPr="008A3D1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8A3D17">
        <w:rPr>
          <w:rFonts w:ascii="Tahoma" w:hAnsi="Tahoma" w:cs="Tahoma"/>
        </w:rPr>
        <w:t>pdf</w:t>
      </w:r>
      <w:proofErr w:type="spellEnd"/>
      <w:r w:rsidRPr="008A3D17">
        <w:rPr>
          <w:rFonts w:ascii="Tahoma" w:hAnsi="Tahoma" w:cs="Tahoma"/>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rsidR="004661D9" w:rsidRPr="008A3D17" w:rsidRDefault="004661D9" w:rsidP="004359E7">
      <w:pPr>
        <w:keepNext/>
        <w:keepLines/>
        <w:jc w:val="both"/>
        <w:rPr>
          <w:rFonts w:ascii="Tahoma" w:hAnsi="Tahoma" w:cs="Tahoma"/>
        </w:rPr>
      </w:pPr>
    </w:p>
    <w:p w:rsidR="00DA5175" w:rsidRPr="008A3D17" w:rsidRDefault="00DA5175" w:rsidP="004359E7">
      <w:pPr>
        <w:keepNext/>
        <w:keepLines/>
        <w:numPr>
          <w:ilvl w:val="1"/>
          <w:numId w:val="2"/>
        </w:numPr>
        <w:jc w:val="both"/>
        <w:rPr>
          <w:rFonts w:ascii="Tahoma" w:hAnsi="Tahoma" w:cs="Tahoma"/>
          <w:b/>
        </w:rPr>
      </w:pPr>
      <w:r w:rsidRPr="008A3D17">
        <w:rPr>
          <w:rFonts w:ascii="Tahoma" w:hAnsi="Tahoma" w:cs="Tahoma"/>
          <w:b/>
        </w:rPr>
        <w:t>Veljavnost ponudbe</w:t>
      </w:r>
    </w:p>
    <w:p w:rsidR="00DA5175" w:rsidRPr="008A3D17" w:rsidRDefault="00DA5175" w:rsidP="004359E7">
      <w:pPr>
        <w:keepNext/>
        <w:keepLines/>
        <w:jc w:val="both"/>
        <w:rPr>
          <w:rFonts w:ascii="Tahoma" w:hAnsi="Tahoma" w:cs="Tahoma"/>
        </w:rPr>
      </w:pPr>
    </w:p>
    <w:p w:rsidR="008F7BA6" w:rsidRPr="008A3D17" w:rsidRDefault="008F7BA6" w:rsidP="004359E7">
      <w:pPr>
        <w:keepNext/>
        <w:keepLines/>
        <w:jc w:val="both"/>
        <w:rPr>
          <w:rFonts w:ascii="Tahoma" w:hAnsi="Tahoma" w:cs="Tahoma"/>
        </w:rPr>
      </w:pPr>
      <w:r w:rsidRPr="008A3D17">
        <w:rPr>
          <w:rFonts w:ascii="Tahoma" w:hAnsi="Tahoma" w:cs="Tahoma"/>
        </w:rPr>
        <w:t xml:space="preserve">Ponudba (za posamezni sklop) mora biti veljavna še najmanj 4 (štiri) mesece od datuma, določenega za prejem ponudb.  </w:t>
      </w:r>
    </w:p>
    <w:p w:rsidR="00DA5175" w:rsidRPr="008A3D17" w:rsidRDefault="00DA5175" w:rsidP="004359E7">
      <w:pPr>
        <w:keepNext/>
        <w:keepLines/>
        <w:jc w:val="both"/>
        <w:rPr>
          <w:rFonts w:ascii="Tahoma" w:hAnsi="Tahoma" w:cs="Tahoma"/>
        </w:rPr>
      </w:pPr>
    </w:p>
    <w:p w:rsidR="002F7141" w:rsidRPr="008A3D17" w:rsidRDefault="002F7141" w:rsidP="004359E7">
      <w:pPr>
        <w:keepNext/>
        <w:keepLines/>
        <w:numPr>
          <w:ilvl w:val="1"/>
          <w:numId w:val="2"/>
        </w:numPr>
        <w:jc w:val="both"/>
        <w:rPr>
          <w:rFonts w:ascii="Tahoma" w:hAnsi="Tahoma" w:cs="Tahoma"/>
          <w:b/>
        </w:rPr>
      </w:pPr>
      <w:r w:rsidRPr="008A3D17">
        <w:rPr>
          <w:rFonts w:ascii="Tahoma" w:hAnsi="Tahoma" w:cs="Tahoma"/>
          <w:b/>
        </w:rPr>
        <w:t>Jezik in denarna enota</w:t>
      </w:r>
    </w:p>
    <w:p w:rsidR="002F7141" w:rsidRPr="008A3D17" w:rsidRDefault="002F7141" w:rsidP="004359E7">
      <w:pPr>
        <w:keepNext/>
        <w:keepLines/>
        <w:jc w:val="both"/>
        <w:rPr>
          <w:rFonts w:ascii="Tahoma" w:hAnsi="Tahoma" w:cs="Tahoma"/>
          <w:b/>
        </w:rPr>
      </w:pPr>
    </w:p>
    <w:p w:rsidR="002F7141" w:rsidRPr="008A3D17" w:rsidRDefault="002F7141" w:rsidP="004359E7">
      <w:pPr>
        <w:keepNext/>
        <w:keepLines/>
        <w:jc w:val="both"/>
        <w:rPr>
          <w:rFonts w:ascii="Tahoma" w:hAnsi="Tahoma" w:cs="Tahoma"/>
        </w:rPr>
      </w:pPr>
      <w:r w:rsidRPr="008A3D17">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8A3D17">
        <w:rPr>
          <w:rFonts w:ascii="Tahoma" w:hAnsi="Tahoma" w:cs="Tahoma"/>
          <w:color w:val="000000"/>
        </w:rPr>
        <w:t>stroške (tj. stroške ponudnika) predloži uradne prevode dokumentov/dokazil s strani sodnega tolmača za slovenski jezik, ki so predloženi v tujem jeziku.</w:t>
      </w:r>
    </w:p>
    <w:p w:rsidR="002F7141" w:rsidRPr="008A3D17" w:rsidRDefault="002F7141" w:rsidP="004359E7">
      <w:pPr>
        <w:keepNext/>
        <w:keepLines/>
        <w:jc w:val="both"/>
        <w:rPr>
          <w:rFonts w:ascii="Tahoma" w:hAnsi="Tahoma" w:cs="Tahoma"/>
        </w:rPr>
      </w:pPr>
    </w:p>
    <w:p w:rsidR="002F7141" w:rsidRDefault="002F7141" w:rsidP="004359E7">
      <w:pPr>
        <w:keepNext/>
        <w:keepLines/>
        <w:jc w:val="both"/>
        <w:rPr>
          <w:rFonts w:ascii="Tahoma" w:hAnsi="Tahoma" w:cs="Tahoma"/>
        </w:rPr>
      </w:pPr>
      <w:r w:rsidRPr="008A3D17">
        <w:rPr>
          <w:rFonts w:ascii="Tahoma" w:hAnsi="Tahoma" w:cs="Tahoma"/>
        </w:rPr>
        <w:t>Finančni podatki morajo biti podani v evrih, na do dve (2) decimalni mesti natančno.</w:t>
      </w:r>
    </w:p>
    <w:p w:rsidR="00C46E3D" w:rsidRPr="008A3D17" w:rsidRDefault="00C46E3D" w:rsidP="004359E7">
      <w:pPr>
        <w:keepNext/>
        <w:keepLines/>
        <w:jc w:val="both"/>
        <w:rPr>
          <w:rFonts w:ascii="Tahoma" w:hAnsi="Tahoma" w:cs="Tahoma"/>
        </w:rPr>
      </w:pPr>
    </w:p>
    <w:p w:rsidR="004C0FE4" w:rsidRPr="008A3D17" w:rsidRDefault="004C0FE4" w:rsidP="004359E7">
      <w:pPr>
        <w:keepNext/>
        <w:keepLines/>
        <w:numPr>
          <w:ilvl w:val="1"/>
          <w:numId w:val="2"/>
        </w:numPr>
        <w:rPr>
          <w:rFonts w:ascii="Tahoma" w:hAnsi="Tahoma" w:cs="Tahoma"/>
          <w:b/>
        </w:rPr>
      </w:pPr>
      <w:r w:rsidRPr="008A3D17">
        <w:rPr>
          <w:rFonts w:ascii="Tahoma" w:hAnsi="Tahoma" w:cs="Tahoma"/>
          <w:b/>
        </w:rPr>
        <w:t>Celovitost ponudbe, dopustnost ponudbe, pregled in ocenjevanje ponudb</w:t>
      </w:r>
    </w:p>
    <w:p w:rsidR="004F2EA8" w:rsidRPr="008A3D17" w:rsidRDefault="004F2EA8" w:rsidP="004359E7">
      <w:pPr>
        <w:keepNext/>
        <w:keepLines/>
        <w:rPr>
          <w:rFonts w:ascii="Tahoma" w:hAnsi="Tahoma" w:cs="Tahoma"/>
        </w:rPr>
      </w:pPr>
    </w:p>
    <w:p w:rsidR="004C0FE4" w:rsidRPr="008A3D17" w:rsidRDefault="00A74D68" w:rsidP="004359E7">
      <w:pPr>
        <w:keepNext/>
        <w:keepLines/>
        <w:jc w:val="both"/>
        <w:rPr>
          <w:rFonts w:ascii="Tahoma" w:hAnsi="Tahoma" w:cs="Tahoma"/>
        </w:rPr>
      </w:pPr>
      <w:r w:rsidRPr="008A3D17">
        <w:rPr>
          <w:rFonts w:ascii="Tahoma" w:hAnsi="Tahoma" w:cs="Tahoma"/>
        </w:rPr>
        <w:t xml:space="preserve">Ponudnik mora v celoti ponuditi vse razpisane storitve oz. dobave, ki so predmet javnega naročila </w:t>
      </w:r>
      <w:r w:rsidR="009871DA" w:rsidRPr="008A3D17">
        <w:rPr>
          <w:rFonts w:ascii="Tahoma" w:hAnsi="Tahoma" w:cs="Tahoma"/>
        </w:rPr>
        <w:t xml:space="preserve">(za posamezni sklop) v skladu </w:t>
      </w:r>
      <w:r w:rsidRPr="008A3D17">
        <w:rPr>
          <w:rFonts w:ascii="Tahoma" w:hAnsi="Tahoma" w:cs="Tahoma"/>
        </w:rPr>
        <w:t xml:space="preserve">z zahtevami razpisne dokumentacije. </w:t>
      </w:r>
      <w:r w:rsidR="004C0FE4" w:rsidRPr="008A3D17">
        <w:rPr>
          <w:rFonts w:ascii="Tahoma" w:hAnsi="Tahoma" w:cs="Tahoma"/>
        </w:rPr>
        <w:t>Predmet ponudbe</w:t>
      </w:r>
      <w:r w:rsidR="00C032C3" w:rsidRPr="008A3D17">
        <w:rPr>
          <w:rFonts w:ascii="Tahoma" w:hAnsi="Tahoma" w:cs="Tahoma"/>
        </w:rPr>
        <w:t xml:space="preserve"> </w:t>
      </w:r>
      <w:r w:rsidRPr="008A3D17">
        <w:rPr>
          <w:rFonts w:ascii="Tahoma" w:hAnsi="Tahoma" w:cs="Tahoma"/>
        </w:rPr>
        <w:t>mora</w:t>
      </w:r>
      <w:r w:rsidR="004C0FE4" w:rsidRPr="008A3D17">
        <w:rPr>
          <w:rFonts w:ascii="Tahoma" w:hAnsi="Tahoma" w:cs="Tahoma"/>
        </w:rPr>
        <w:t xml:space="preserve"> ustrezati tehničnim in </w:t>
      </w:r>
      <w:r w:rsidRPr="008A3D17">
        <w:rPr>
          <w:rFonts w:ascii="Tahoma" w:hAnsi="Tahoma" w:cs="Tahoma"/>
        </w:rPr>
        <w:t xml:space="preserve">vsem </w:t>
      </w:r>
      <w:r w:rsidR="004C0FE4" w:rsidRPr="008A3D17">
        <w:rPr>
          <w:rFonts w:ascii="Tahoma" w:hAnsi="Tahoma" w:cs="Tahoma"/>
        </w:rPr>
        <w:t>ostalim zahtevam in pogojem</w:t>
      </w:r>
      <w:r w:rsidR="00EC58BC">
        <w:rPr>
          <w:rFonts w:ascii="Tahoma" w:hAnsi="Tahoma" w:cs="Tahoma"/>
        </w:rPr>
        <w:t>,</w:t>
      </w:r>
      <w:r w:rsidR="004C0FE4" w:rsidRPr="008A3D17">
        <w:rPr>
          <w:rFonts w:ascii="Tahoma" w:hAnsi="Tahoma" w:cs="Tahoma"/>
        </w:rPr>
        <w:t xml:space="preserve"> navedenim v predmetni dokumentaciji naročnika.</w:t>
      </w:r>
      <w:r w:rsidR="00DD5840" w:rsidRPr="008A3D17">
        <w:t xml:space="preserve"> </w:t>
      </w:r>
    </w:p>
    <w:p w:rsidR="004C0FE4" w:rsidRPr="008A3D17" w:rsidRDefault="004C0FE4" w:rsidP="004359E7">
      <w:pPr>
        <w:keepNext/>
        <w:keepLines/>
        <w:jc w:val="both"/>
        <w:rPr>
          <w:rFonts w:ascii="Tahoma" w:hAnsi="Tahoma" w:cs="Tahoma"/>
        </w:rPr>
      </w:pPr>
    </w:p>
    <w:p w:rsidR="004C0FE4" w:rsidRPr="008A3D17" w:rsidRDefault="004C0FE4" w:rsidP="004359E7">
      <w:pPr>
        <w:keepNext/>
        <w:keepLines/>
        <w:jc w:val="both"/>
        <w:rPr>
          <w:rFonts w:ascii="Tahoma" w:hAnsi="Tahoma" w:cs="Tahoma"/>
        </w:rPr>
      </w:pPr>
      <w:r w:rsidRPr="008A3D17">
        <w:rPr>
          <w:rFonts w:ascii="Tahoma" w:hAnsi="Tahoma" w:cs="Tahoma"/>
        </w:rPr>
        <w:lastRenderedPageBreak/>
        <w:t>V primeru, da ponudba ne bo v skladu z vsemi zahtevami in pogoji razpisne dokumentacije ter v skladu z ZJN-3, bo naročnik tako ponudbo izključil iz sodelovanja v postopku oddaje javnega naročila.</w:t>
      </w:r>
    </w:p>
    <w:p w:rsidR="004C0FE4" w:rsidRPr="008A3D17" w:rsidRDefault="004C0FE4" w:rsidP="004359E7">
      <w:pPr>
        <w:keepNext/>
        <w:keepLines/>
        <w:jc w:val="both"/>
        <w:rPr>
          <w:rFonts w:ascii="Tahoma" w:hAnsi="Tahoma" w:cs="Tahoma"/>
        </w:rPr>
      </w:pPr>
    </w:p>
    <w:p w:rsidR="00DF3A28" w:rsidRPr="008A3D17" w:rsidRDefault="004F2EA8" w:rsidP="004359E7">
      <w:pPr>
        <w:keepNext/>
        <w:keepLines/>
        <w:jc w:val="both"/>
        <w:rPr>
          <w:rFonts w:ascii="Tahoma" w:hAnsi="Tahoma" w:cs="Tahoma"/>
        </w:rPr>
      </w:pPr>
      <w:r w:rsidRPr="008A3D17">
        <w:rPr>
          <w:rFonts w:ascii="Tahoma" w:hAnsi="Tahoma" w:cs="Tahoma"/>
        </w:rPr>
        <w:t>Naročnik bo pred oddajo javnega naročila preveril obstoj in vsebino podatkov oziroma drugih navedb iz ponudbe ponudnika, kateremu se je odločil oddati javno naročilo.</w:t>
      </w:r>
      <w:r w:rsidR="00DF3A28" w:rsidRPr="008A3D17">
        <w:rPr>
          <w:rFonts w:ascii="Tahoma" w:hAnsi="Tahoma" w:cs="Tahoma"/>
        </w:rPr>
        <w:t xml:space="preserve"> Naročnik bo opravil pregled in ocenjevanje ponudb ter javno naročilo oddal na način, kot je opredeljeno v določilih 89. člena ZJN-3.</w:t>
      </w:r>
    </w:p>
    <w:p w:rsidR="001678FA" w:rsidRPr="008A3D17" w:rsidRDefault="001678FA" w:rsidP="004359E7">
      <w:pPr>
        <w:keepNext/>
        <w:keepLines/>
        <w:ind w:right="56"/>
        <w:jc w:val="both"/>
        <w:rPr>
          <w:rFonts w:ascii="Tahoma" w:hAnsi="Tahoma" w:cs="Tahoma"/>
        </w:rPr>
      </w:pPr>
    </w:p>
    <w:p w:rsidR="000410F9" w:rsidRPr="008A3D17" w:rsidRDefault="000410F9" w:rsidP="004359E7">
      <w:pPr>
        <w:keepNext/>
        <w:keepLines/>
        <w:ind w:right="56"/>
        <w:jc w:val="both"/>
        <w:rPr>
          <w:rFonts w:ascii="Tahoma" w:hAnsi="Tahoma" w:cs="Tahoma"/>
        </w:rPr>
      </w:pPr>
      <w:r w:rsidRPr="008A3D17">
        <w:rPr>
          <w:rFonts w:ascii="Tahoma" w:hAnsi="Tahoma" w:cs="Tahoma"/>
        </w:rPr>
        <w:t>Naročnik lahko od ponudnikov zahteva razčlembo (analizo) ponudbenih cen. Zahtevek za dodatna pojasnila kot tudi odgovor morata biti posredovana v enaki obliki kot dodatna pojasnila.</w:t>
      </w:r>
    </w:p>
    <w:p w:rsidR="000410F9" w:rsidRPr="008A3D17" w:rsidRDefault="000410F9" w:rsidP="004359E7">
      <w:pPr>
        <w:keepNext/>
        <w:keepLines/>
        <w:ind w:right="56"/>
        <w:jc w:val="both"/>
        <w:rPr>
          <w:rFonts w:ascii="Tahoma" w:hAnsi="Tahoma" w:cs="Tahoma"/>
        </w:rPr>
      </w:pPr>
    </w:p>
    <w:p w:rsidR="000410F9" w:rsidRDefault="000410F9" w:rsidP="004359E7">
      <w:pPr>
        <w:keepNext/>
        <w:keepLines/>
        <w:ind w:right="56"/>
        <w:jc w:val="both"/>
        <w:rPr>
          <w:rFonts w:ascii="Tahoma" w:hAnsi="Tahoma" w:cs="Tahoma"/>
        </w:rPr>
      </w:pPr>
      <w:r w:rsidRPr="008A3D17">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DA5175" w:rsidRPr="008A3D17" w:rsidRDefault="00DA5175" w:rsidP="004359E7">
      <w:pPr>
        <w:keepNext/>
        <w:keepLines/>
        <w:ind w:right="56"/>
        <w:jc w:val="both"/>
        <w:rPr>
          <w:rFonts w:ascii="Tahoma" w:hAnsi="Tahoma" w:cs="Tahoma"/>
        </w:rPr>
      </w:pPr>
    </w:p>
    <w:p w:rsidR="004A3407" w:rsidRPr="008A3D17" w:rsidRDefault="004A3407" w:rsidP="004359E7">
      <w:pPr>
        <w:keepNext/>
        <w:keepLines/>
        <w:numPr>
          <w:ilvl w:val="1"/>
          <w:numId w:val="2"/>
        </w:numPr>
        <w:jc w:val="both"/>
        <w:rPr>
          <w:rFonts w:ascii="Tahoma" w:hAnsi="Tahoma" w:cs="Tahoma"/>
          <w:b/>
        </w:rPr>
      </w:pPr>
      <w:r w:rsidRPr="008A3D17">
        <w:rPr>
          <w:rFonts w:ascii="Tahoma" w:hAnsi="Tahoma" w:cs="Tahoma"/>
          <w:b/>
        </w:rPr>
        <w:t>Ponudbena cena</w:t>
      </w:r>
      <w:r w:rsidR="004C2DCA" w:rsidRPr="008A3D17">
        <w:rPr>
          <w:rFonts w:ascii="Tahoma" w:hAnsi="Tahoma" w:cs="Tahoma"/>
          <w:b/>
        </w:rPr>
        <w:t xml:space="preserve"> </w:t>
      </w:r>
      <w:r w:rsidR="00607D96" w:rsidRPr="008A3D17">
        <w:rPr>
          <w:rFonts w:ascii="Tahoma" w:hAnsi="Tahoma" w:cs="Tahoma"/>
          <w:b/>
        </w:rPr>
        <w:t xml:space="preserve">in </w:t>
      </w:r>
      <w:r w:rsidR="000410F9" w:rsidRPr="008A3D17">
        <w:rPr>
          <w:rFonts w:ascii="Tahoma" w:hAnsi="Tahoma" w:cs="Tahoma"/>
          <w:b/>
        </w:rPr>
        <w:t>okvirne količine</w:t>
      </w:r>
    </w:p>
    <w:p w:rsidR="004A3407" w:rsidRPr="008A3D17" w:rsidRDefault="004A3407" w:rsidP="004359E7">
      <w:pPr>
        <w:keepNext/>
        <w:keepLines/>
        <w:jc w:val="both"/>
        <w:rPr>
          <w:rFonts w:ascii="Tahoma" w:hAnsi="Tahoma" w:cs="Tahoma"/>
          <w:b/>
        </w:rPr>
      </w:pPr>
    </w:p>
    <w:p w:rsidR="00A72F9E" w:rsidRPr="008A3D17" w:rsidRDefault="008F7BA6" w:rsidP="004359E7">
      <w:pPr>
        <w:keepNext/>
        <w:keepLines/>
        <w:jc w:val="both"/>
        <w:outlineLvl w:val="0"/>
        <w:rPr>
          <w:rFonts w:ascii="Tahoma" w:hAnsi="Tahoma" w:cs="Tahoma"/>
        </w:rPr>
      </w:pPr>
      <w:bookmarkStart w:id="12" w:name="_Toc116720524"/>
      <w:bookmarkStart w:id="13" w:name="_Toc116720588"/>
      <w:bookmarkStart w:id="14" w:name="_Toc116783499"/>
      <w:bookmarkStart w:id="15" w:name="_Toc116792933"/>
      <w:bookmarkStart w:id="16" w:name="_Toc136417505"/>
      <w:r w:rsidRPr="008A3D17">
        <w:rPr>
          <w:rFonts w:ascii="Tahoma" w:hAnsi="Tahoma" w:cs="Tahoma"/>
        </w:rPr>
        <w:t>Ponudnik mora izpolnit</w:t>
      </w:r>
      <w:r w:rsidR="004C2DCA" w:rsidRPr="008A3D17">
        <w:rPr>
          <w:rFonts w:ascii="Tahoma" w:hAnsi="Tahoma" w:cs="Tahoma"/>
        </w:rPr>
        <w:t>i obrazec Priloga 2</w:t>
      </w:r>
      <w:r w:rsidR="00C91BA3" w:rsidRPr="008A3D17">
        <w:rPr>
          <w:rFonts w:ascii="Tahoma" w:hAnsi="Tahoma" w:cs="Tahoma"/>
        </w:rPr>
        <w:t xml:space="preserve"> in 2/1</w:t>
      </w:r>
      <w:r w:rsidR="0025780C" w:rsidRPr="008A3D17">
        <w:rPr>
          <w:rFonts w:ascii="Tahoma" w:hAnsi="Tahoma" w:cs="Tahoma"/>
        </w:rPr>
        <w:t xml:space="preserve"> za tisti sklop</w:t>
      </w:r>
      <w:r w:rsidR="00C91BA3" w:rsidRPr="008A3D17">
        <w:rPr>
          <w:rFonts w:ascii="Tahoma" w:hAnsi="Tahoma" w:cs="Tahoma"/>
        </w:rPr>
        <w:t>/e</w:t>
      </w:r>
      <w:r w:rsidR="0025780C" w:rsidRPr="008A3D17">
        <w:rPr>
          <w:rFonts w:ascii="Tahoma" w:hAnsi="Tahoma" w:cs="Tahoma"/>
        </w:rPr>
        <w:t xml:space="preserve"> za katerega oddaja ponudbo</w:t>
      </w:r>
      <w:r w:rsidRPr="008A3D17">
        <w:rPr>
          <w:rFonts w:ascii="Tahoma" w:hAnsi="Tahoma" w:cs="Tahoma"/>
        </w:rPr>
        <w:t xml:space="preserve">. </w:t>
      </w:r>
    </w:p>
    <w:p w:rsidR="00A72F9E" w:rsidRPr="008A3D17" w:rsidRDefault="00A72F9E" w:rsidP="004359E7">
      <w:pPr>
        <w:keepNext/>
        <w:keepLines/>
        <w:jc w:val="both"/>
        <w:outlineLvl w:val="0"/>
        <w:rPr>
          <w:rFonts w:ascii="Tahoma" w:hAnsi="Tahoma" w:cs="Tahoma"/>
        </w:rPr>
      </w:pPr>
    </w:p>
    <w:p w:rsidR="00C91BA3" w:rsidRPr="008A3D17" w:rsidRDefault="00C91BA3" w:rsidP="004359E7">
      <w:pPr>
        <w:keepNext/>
        <w:keepLines/>
        <w:jc w:val="both"/>
        <w:outlineLvl w:val="0"/>
        <w:rPr>
          <w:rFonts w:ascii="Tahoma" w:hAnsi="Tahoma" w:cs="Tahoma"/>
        </w:rPr>
      </w:pPr>
      <w:r w:rsidRPr="008A3D17">
        <w:rPr>
          <w:rFonts w:ascii="Tahoma" w:hAnsi="Tahoma" w:cs="Tahoma"/>
        </w:rPr>
        <w:t xml:space="preserve">Ponudnik v obrazec </w:t>
      </w:r>
      <w:r w:rsidRPr="008A3D17">
        <w:rPr>
          <w:rFonts w:ascii="Tahoma" w:hAnsi="Tahoma" w:cs="Tahoma"/>
          <w:b/>
        </w:rPr>
        <w:t>Priloga 2</w:t>
      </w:r>
      <w:r w:rsidRPr="008A3D17">
        <w:rPr>
          <w:rFonts w:ascii="Tahoma" w:hAnsi="Tahoma" w:cs="Tahoma"/>
        </w:rPr>
        <w:t xml:space="preserve"> navede skupno ponudbeno ceno v EUR brez DDV za tisti sklop/e za katerega oddaja ponudbo,</w:t>
      </w:r>
      <w:r w:rsidRPr="008A3D17">
        <w:t xml:space="preserve"> </w:t>
      </w:r>
      <w:r w:rsidRPr="008A3D17">
        <w:rPr>
          <w:rFonts w:ascii="Tahoma" w:hAnsi="Tahoma" w:cs="Tahoma"/>
        </w:rPr>
        <w:t xml:space="preserve">ter ga v informacijskem sistemu e-JN </w:t>
      </w:r>
      <w:r w:rsidRPr="008A3D17">
        <w:rPr>
          <w:rFonts w:ascii="Tahoma" w:hAnsi="Tahoma" w:cs="Tahoma"/>
          <w:u w:val="single"/>
        </w:rPr>
        <w:t>naloži v razdelek »Predračun«. Le-ta bo tudi na voljo oz. dostopna javnosti na javnem odpiranju ponudb</w:t>
      </w:r>
      <w:r w:rsidRPr="008A3D17">
        <w:rPr>
          <w:rFonts w:ascii="Tahoma" w:hAnsi="Tahoma" w:cs="Tahoma"/>
        </w:rPr>
        <w:t>.</w:t>
      </w:r>
    </w:p>
    <w:p w:rsidR="00C91BA3" w:rsidRPr="008A3D17" w:rsidRDefault="00C91BA3" w:rsidP="004359E7">
      <w:pPr>
        <w:keepNext/>
        <w:keepLines/>
        <w:jc w:val="both"/>
        <w:outlineLvl w:val="0"/>
        <w:rPr>
          <w:rFonts w:ascii="Tahoma" w:hAnsi="Tahoma" w:cs="Tahoma"/>
        </w:rPr>
      </w:pPr>
    </w:p>
    <w:p w:rsidR="004C2DCA" w:rsidRDefault="008F7BA6" w:rsidP="004359E7">
      <w:pPr>
        <w:keepNext/>
        <w:keepLines/>
        <w:jc w:val="both"/>
        <w:outlineLvl w:val="0"/>
        <w:rPr>
          <w:rFonts w:ascii="Tahoma" w:hAnsi="Tahoma" w:cs="Tahoma"/>
        </w:rPr>
      </w:pPr>
      <w:r w:rsidRPr="008A3D17">
        <w:rPr>
          <w:rFonts w:ascii="Tahoma" w:hAnsi="Tahoma" w:cs="Tahoma"/>
        </w:rPr>
        <w:t xml:space="preserve">V </w:t>
      </w:r>
      <w:r w:rsidR="004C2DCA" w:rsidRPr="008A3D17">
        <w:rPr>
          <w:rFonts w:ascii="Tahoma" w:hAnsi="Tahoma" w:cs="Tahoma"/>
        </w:rPr>
        <w:t xml:space="preserve">obrazcu </w:t>
      </w:r>
      <w:r w:rsidR="00C91BA3" w:rsidRPr="008A3D17">
        <w:rPr>
          <w:rFonts w:ascii="Tahoma" w:hAnsi="Tahoma" w:cs="Tahoma"/>
          <w:b/>
        </w:rPr>
        <w:t>Priloga 2/1</w:t>
      </w:r>
      <w:r w:rsidRPr="008A3D17">
        <w:rPr>
          <w:rFonts w:ascii="Tahoma" w:hAnsi="Tahoma" w:cs="Tahoma"/>
        </w:rPr>
        <w:t xml:space="preserve"> za posamezni sklop so navedene okvirne količine za obdobje </w:t>
      </w:r>
      <w:r w:rsidR="004054C4">
        <w:rPr>
          <w:rFonts w:ascii="Tahoma" w:hAnsi="Tahoma" w:cs="Tahoma"/>
        </w:rPr>
        <w:t>štirih</w:t>
      </w:r>
      <w:r w:rsidR="00814A34">
        <w:rPr>
          <w:rFonts w:ascii="Tahoma" w:hAnsi="Tahoma" w:cs="Tahoma"/>
        </w:rPr>
        <w:t xml:space="preserve"> (</w:t>
      </w:r>
      <w:r w:rsidR="004054C4">
        <w:rPr>
          <w:rFonts w:ascii="Tahoma" w:hAnsi="Tahoma" w:cs="Tahoma"/>
        </w:rPr>
        <w:t>4</w:t>
      </w:r>
      <w:r w:rsidR="00814A34">
        <w:rPr>
          <w:rFonts w:ascii="Tahoma" w:hAnsi="Tahoma" w:cs="Tahoma"/>
        </w:rPr>
        <w:t>)</w:t>
      </w:r>
      <w:r w:rsidRPr="008A3D17">
        <w:rPr>
          <w:rFonts w:ascii="Tahoma" w:hAnsi="Tahoma" w:cs="Tahoma"/>
        </w:rPr>
        <w:t xml:space="preserve"> let. </w:t>
      </w:r>
      <w:r w:rsidR="004C2DCA" w:rsidRPr="008A3D17">
        <w:rPr>
          <w:rFonts w:ascii="Tahoma" w:hAnsi="Tahoma" w:cs="Tahoma"/>
          <w:szCs w:val="22"/>
        </w:rPr>
        <w:t>Ponudnik mora izpolniti vse navedene postavke, ponudbene cene (na enoto mere) pa morajo biti</w:t>
      </w:r>
      <w:r w:rsidR="004C2DCA" w:rsidRPr="008A3D17">
        <w:t xml:space="preserve"> </w:t>
      </w:r>
      <w:r w:rsidR="004C2DCA" w:rsidRPr="008A3D17">
        <w:rPr>
          <w:rFonts w:ascii="Tahoma" w:hAnsi="Tahoma" w:cs="Tahoma"/>
          <w:szCs w:val="22"/>
        </w:rPr>
        <w:t>podan</w:t>
      </w:r>
      <w:r w:rsidR="00C94934">
        <w:rPr>
          <w:rFonts w:ascii="Tahoma" w:hAnsi="Tahoma" w:cs="Tahoma"/>
          <w:szCs w:val="22"/>
        </w:rPr>
        <w:t>e</w:t>
      </w:r>
      <w:r w:rsidR="004C2DCA" w:rsidRPr="008A3D17">
        <w:rPr>
          <w:rFonts w:ascii="Tahoma" w:hAnsi="Tahoma" w:cs="Tahoma"/>
          <w:szCs w:val="22"/>
        </w:rPr>
        <w:t xml:space="preserve"> v EUR in navedene v do dveh decimalkah, oz. centih.</w:t>
      </w:r>
      <w:r w:rsidR="00C91BA3" w:rsidRPr="008A3D17">
        <w:rPr>
          <w:rFonts w:ascii="Tahoma" w:hAnsi="Tahoma" w:cs="Tahoma"/>
          <w:szCs w:val="22"/>
        </w:rPr>
        <w:t xml:space="preserve"> </w:t>
      </w:r>
      <w:r w:rsidR="004C2DCA" w:rsidRPr="008A3D17">
        <w:rPr>
          <w:rFonts w:ascii="Tahoma" w:hAnsi="Tahoma" w:cs="Tahoma"/>
        </w:rPr>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r w:rsidR="00BD3027" w:rsidRPr="00BD3027">
        <w:rPr>
          <w:rFonts w:ascii="Tahoma" w:hAnsi="Tahoma" w:cs="Tahoma"/>
        </w:rPr>
        <w:t xml:space="preserve"> </w:t>
      </w:r>
      <w:r w:rsidR="00BD3027" w:rsidRPr="00254C62">
        <w:rPr>
          <w:rFonts w:ascii="Tahoma" w:hAnsi="Tahoma" w:cs="Tahoma"/>
        </w:rPr>
        <w:t xml:space="preserve">Ponudniki priloge </w:t>
      </w:r>
      <w:r w:rsidR="00BD3027" w:rsidRPr="003348D6">
        <w:rPr>
          <w:rFonts w:ascii="Tahoma" w:hAnsi="Tahoma" w:cs="Tahoma"/>
        </w:rPr>
        <w:t>ponudbenega predračuna</w:t>
      </w:r>
      <w:r w:rsidR="00BD3027" w:rsidRPr="00254C62">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w:t>
      </w:r>
      <w:r w:rsidR="00BD3027" w:rsidRPr="006F59FE">
        <w:rPr>
          <w:rFonts w:ascii="Tahoma" w:hAnsi="Tahoma" w:cs="Tahoma"/>
        </w:rPr>
        <w:t xml:space="preserve">ponudbeni </w:t>
      </w:r>
      <w:r w:rsidR="00BD3027" w:rsidRPr="006F59FE">
        <w:rPr>
          <w:rFonts w:ascii="Tahoma" w:hAnsi="Tahoma" w:cs="Tahoma"/>
          <w:bCs/>
        </w:rPr>
        <w:t>predračun</w:t>
      </w:r>
      <w:r w:rsidR="00BD3027" w:rsidRPr="006F59FE">
        <w:rPr>
          <w:rFonts w:ascii="Tahoma" w:hAnsi="Tahoma" w:cs="Tahoma"/>
        </w:rPr>
        <w:t>, bo naročnik takšno ponudbo izključil.</w:t>
      </w:r>
    </w:p>
    <w:p w:rsidR="00A93DC7" w:rsidRPr="008A3D17" w:rsidRDefault="00A93DC7" w:rsidP="004359E7">
      <w:pPr>
        <w:keepNext/>
        <w:keepLines/>
        <w:jc w:val="both"/>
        <w:outlineLvl w:val="0"/>
        <w:rPr>
          <w:rFonts w:ascii="Tahoma" w:hAnsi="Tahoma" w:cs="Tahoma"/>
          <w:szCs w:val="22"/>
        </w:rPr>
      </w:pPr>
    </w:p>
    <w:p w:rsidR="00A93DC7" w:rsidRPr="00555F32" w:rsidRDefault="00A93DC7" w:rsidP="004359E7">
      <w:pPr>
        <w:pStyle w:val="tekst1"/>
        <w:keepNext/>
        <w:keepLines/>
        <w:spacing w:before="0" w:line="240" w:lineRule="auto"/>
        <w:rPr>
          <w:rFonts w:ascii="Tahoma" w:hAnsi="Tahoma" w:cs="Tahoma"/>
          <w:sz w:val="20"/>
        </w:rPr>
      </w:pPr>
      <w:r w:rsidRPr="00555F32">
        <w:rPr>
          <w:rFonts w:ascii="Tahoma" w:hAnsi="Tahoma" w:cs="Tahoma"/>
          <w:sz w:val="20"/>
        </w:rPr>
        <w:t>Cene v ponudbenem predračunu morajo biti obvezno specificirane s:</w:t>
      </w:r>
    </w:p>
    <w:p w:rsidR="00A93DC7" w:rsidRPr="00555F32" w:rsidRDefault="00A93DC7" w:rsidP="004359E7">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ceno za posamezno postavko ponudbenega predračuna brez DDV na enoto,</w:t>
      </w:r>
    </w:p>
    <w:p w:rsidR="00A93DC7" w:rsidRPr="00555F32" w:rsidRDefault="00A93DC7" w:rsidP="004359E7">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vrednost za posamezno postavko ponudbenega predračuna brez DDV.</w:t>
      </w:r>
    </w:p>
    <w:p w:rsidR="00A93DC7" w:rsidRPr="00555F32" w:rsidRDefault="00A93DC7" w:rsidP="004359E7">
      <w:pPr>
        <w:pStyle w:val="Telobesedila2"/>
        <w:keepNext/>
        <w:keepLines/>
        <w:rPr>
          <w:rFonts w:ascii="Tahoma" w:hAnsi="Tahoma" w:cs="Tahoma"/>
          <w:b w:val="0"/>
        </w:rPr>
      </w:pPr>
      <w:r w:rsidRPr="00555F32">
        <w:rPr>
          <w:rFonts w:ascii="Tahoma" w:hAnsi="Tahoma" w:cs="Tahoma"/>
          <w:b w:val="0"/>
        </w:rPr>
        <w:t>V posameznih postavkah ponudbe (cenah na enoto) mora ponudnik vključiti vse mate</w:t>
      </w:r>
      <w:r w:rsidR="00C9194B">
        <w:rPr>
          <w:rFonts w:ascii="Tahoma" w:hAnsi="Tahoma" w:cs="Tahoma"/>
          <w:b w:val="0"/>
        </w:rPr>
        <w:t>rialne in nematerialne stroške</w:t>
      </w:r>
      <w:r w:rsidRPr="00555F32">
        <w:rPr>
          <w:rFonts w:ascii="Tahoma" w:hAnsi="Tahoma" w:cs="Tahoma"/>
          <w:b w:val="0"/>
        </w:rPr>
        <w:t>, ki jih bo ponudnik imel z realizacijo naročila in popuste.</w:t>
      </w:r>
    </w:p>
    <w:p w:rsidR="00A93DC7" w:rsidRPr="00555F32" w:rsidRDefault="00A93DC7" w:rsidP="004359E7">
      <w:pPr>
        <w:pStyle w:val="Telobesedila2"/>
        <w:keepNext/>
        <w:keepLines/>
        <w:rPr>
          <w:rFonts w:ascii="Tahoma" w:hAnsi="Tahoma" w:cs="Tahoma"/>
          <w:b w:val="0"/>
        </w:rPr>
      </w:pPr>
    </w:p>
    <w:p w:rsidR="008F7BA6" w:rsidRPr="008A3D17" w:rsidRDefault="00B47F22" w:rsidP="004359E7">
      <w:pPr>
        <w:keepNext/>
        <w:keepLines/>
        <w:jc w:val="both"/>
        <w:rPr>
          <w:rFonts w:ascii="Tahoma" w:hAnsi="Tahoma" w:cs="Tahoma"/>
        </w:rPr>
      </w:pPr>
      <w:r w:rsidRPr="008A3D17">
        <w:rPr>
          <w:rFonts w:ascii="Tahoma" w:hAnsi="Tahoma" w:cs="Tahoma"/>
        </w:rPr>
        <w:t xml:space="preserve">Ponudnik </w:t>
      </w:r>
      <w:r w:rsidRPr="008A3D17">
        <w:rPr>
          <w:rFonts w:ascii="Tahoma" w:hAnsi="Tahoma" w:cs="Tahoma"/>
          <w:u w:val="single"/>
        </w:rPr>
        <w:t>Prilogo 2/1 v informacijskem sistemu e-JN naloži v razdelek »Druge priloge«.</w:t>
      </w:r>
      <w:r w:rsidRPr="008A3D17">
        <w:t xml:space="preserve"> </w:t>
      </w:r>
      <w:r w:rsidRPr="008A3D17">
        <w:rPr>
          <w:rFonts w:ascii="Tahoma" w:hAnsi="Tahoma" w:cs="Tahoma"/>
        </w:rPr>
        <w:t>Le-ta ne bo prikazana javnosti in ostalim ponudnikom na javnem odpiranju ponudb.</w:t>
      </w:r>
    </w:p>
    <w:p w:rsidR="00D61FF4" w:rsidRDefault="00D61FF4" w:rsidP="004359E7">
      <w:pPr>
        <w:keepNext/>
        <w:keepLines/>
        <w:jc w:val="both"/>
        <w:rPr>
          <w:rFonts w:ascii="Tahoma" w:hAnsi="Tahoma" w:cs="Tahoma"/>
        </w:rPr>
      </w:pPr>
    </w:p>
    <w:p w:rsidR="00B06A0F" w:rsidRDefault="008F7BA6" w:rsidP="004359E7">
      <w:pPr>
        <w:keepNext/>
        <w:keepLines/>
        <w:jc w:val="both"/>
        <w:rPr>
          <w:rFonts w:ascii="Tahoma" w:hAnsi="Tahoma" w:cs="Tahoma"/>
        </w:rPr>
      </w:pPr>
      <w:r w:rsidRPr="008A3D17">
        <w:rPr>
          <w:rFonts w:ascii="Tahoma" w:hAnsi="Tahoma" w:cs="Tahoma"/>
        </w:rPr>
        <w:t>Količine, navedene v posamezni postavki ponudbenega predračuna predmeta javnega naročila, so v času veljavnosti okvirnega sporazuma okvirne in odvisne od dejanskih potreb naročnika.</w:t>
      </w:r>
    </w:p>
    <w:p w:rsidR="00A93DC7" w:rsidRPr="008A3D17" w:rsidRDefault="00A93DC7" w:rsidP="004359E7">
      <w:pPr>
        <w:keepNext/>
        <w:keepLines/>
        <w:jc w:val="both"/>
        <w:rPr>
          <w:rFonts w:ascii="Tahoma" w:hAnsi="Tahoma" w:cs="Tahoma"/>
        </w:rPr>
      </w:pPr>
    </w:p>
    <w:p w:rsidR="002F7141" w:rsidRPr="008A3D17" w:rsidRDefault="002F7141" w:rsidP="004359E7">
      <w:pPr>
        <w:keepNext/>
        <w:keepLines/>
        <w:numPr>
          <w:ilvl w:val="1"/>
          <w:numId w:val="2"/>
        </w:numPr>
        <w:jc w:val="both"/>
        <w:rPr>
          <w:rFonts w:ascii="Tahoma" w:hAnsi="Tahoma" w:cs="Tahoma"/>
          <w:b/>
        </w:rPr>
      </w:pPr>
      <w:r w:rsidRPr="008A3D17">
        <w:rPr>
          <w:rFonts w:ascii="Tahoma" w:hAnsi="Tahoma" w:cs="Tahoma"/>
          <w:b/>
        </w:rPr>
        <w:t>Način obračunavanja in plačilni pogoji</w:t>
      </w:r>
    </w:p>
    <w:p w:rsidR="002F7141" w:rsidRPr="008A3D17" w:rsidRDefault="002F7141" w:rsidP="004359E7">
      <w:pPr>
        <w:pStyle w:val="BESEDILO"/>
        <w:keepNext/>
        <w:widowControl/>
        <w:tabs>
          <w:tab w:val="clear" w:pos="2155"/>
        </w:tabs>
        <w:rPr>
          <w:rFonts w:ascii="Tahoma" w:hAnsi="Tahoma" w:cs="Tahoma"/>
        </w:rPr>
      </w:pPr>
    </w:p>
    <w:p w:rsidR="002F7141" w:rsidRPr="008A3D17" w:rsidRDefault="002F7141" w:rsidP="004359E7">
      <w:pPr>
        <w:pStyle w:val="BESEDILO"/>
        <w:keepNext/>
        <w:widowControl/>
        <w:tabs>
          <w:tab w:val="clear" w:pos="2155"/>
        </w:tabs>
        <w:rPr>
          <w:rFonts w:ascii="Tahoma" w:hAnsi="Tahoma" w:cs="Tahoma"/>
        </w:rPr>
      </w:pPr>
      <w:r w:rsidRPr="008A3D17">
        <w:rPr>
          <w:rFonts w:ascii="Tahoma" w:hAnsi="Tahoma" w:cs="Tahoma"/>
        </w:rPr>
        <w:t xml:space="preserve">Način obračunavanja in plačilni pogoji so razvidni iz priloženega </w:t>
      </w:r>
      <w:r w:rsidR="004054C4">
        <w:rPr>
          <w:rFonts w:ascii="Tahoma" w:hAnsi="Tahoma" w:cs="Tahoma"/>
        </w:rPr>
        <w:t>osnutka</w:t>
      </w:r>
      <w:r w:rsidRPr="008A3D17">
        <w:rPr>
          <w:rFonts w:ascii="Tahoma" w:hAnsi="Tahoma" w:cs="Tahoma"/>
        </w:rPr>
        <w:t xml:space="preserve"> okvirnega sporazuma.</w:t>
      </w:r>
    </w:p>
    <w:p w:rsidR="00C91BA3" w:rsidRDefault="00C91BA3" w:rsidP="004359E7">
      <w:pPr>
        <w:keepNext/>
        <w:keepLines/>
        <w:jc w:val="both"/>
        <w:rPr>
          <w:rFonts w:ascii="Tahoma" w:hAnsi="Tahoma" w:cs="Tahoma"/>
        </w:rPr>
      </w:pPr>
    </w:p>
    <w:p w:rsidR="00A93DC7" w:rsidRPr="00555F32" w:rsidRDefault="00A93DC7" w:rsidP="004359E7">
      <w:pPr>
        <w:keepNext/>
        <w:keepLines/>
        <w:numPr>
          <w:ilvl w:val="1"/>
          <w:numId w:val="2"/>
        </w:numPr>
        <w:jc w:val="both"/>
        <w:rPr>
          <w:rFonts w:ascii="Tahoma" w:hAnsi="Tahoma" w:cs="Tahoma"/>
          <w:b/>
        </w:rPr>
      </w:pPr>
      <w:r w:rsidRPr="00555F32">
        <w:rPr>
          <w:rFonts w:ascii="Tahoma" w:hAnsi="Tahoma" w:cs="Tahoma"/>
          <w:b/>
        </w:rPr>
        <w:t>Veljavnost ponudbe</w:t>
      </w:r>
    </w:p>
    <w:p w:rsidR="00A93DC7" w:rsidRPr="00555F32" w:rsidRDefault="00A93DC7" w:rsidP="004359E7">
      <w:pPr>
        <w:keepNext/>
        <w:keepLines/>
        <w:jc w:val="both"/>
        <w:rPr>
          <w:rFonts w:ascii="Tahoma" w:hAnsi="Tahoma" w:cs="Tahoma"/>
        </w:rPr>
      </w:pPr>
    </w:p>
    <w:p w:rsidR="00A93DC7" w:rsidRDefault="00A93DC7" w:rsidP="004359E7">
      <w:pPr>
        <w:keepNext/>
        <w:keepLines/>
        <w:jc w:val="both"/>
        <w:rPr>
          <w:rFonts w:ascii="Tahoma" w:hAnsi="Tahoma" w:cs="Tahoma"/>
        </w:rPr>
      </w:pPr>
      <w:r w:rsidRPr="00555F32">
        <w:rPr>
          <w:rFonts w:ascii="Tahoma" w:hAnsi="Tahoma" w:cs="Tahoma"/>
        </w:rPr>
        <w:t xml:space="preserve">Ponudba mora biti veljavna še </w:t>
      </w:r>
      <w:r w:rsidRPr="008639DC">
        <w:rPr>
          <w:rFonts w:ascii="Tahoma" w:hAnsi="Tahoma" w:cs="Tahoma"/>
        </w:rPr>
        <w:t xml:space="preserve">najmanj </w:t>
      </w:r>
      <w:r w:rsidR="00F877DB" w:rsidRPr="008639DC">
        <w:rPr>
          <w:rFonts w:ascii="Tahoma" w:hAnsi="Tahoma" w:cs="Tahoma"/>
        </w:rPr>
        <w:t>štiri (4) mesece</w:t>
      </w:r>
      <w:r w:rsidRPr="008639DC">
        <w:rPr>
          <w:rFonts w:ascii="Tahoma" w:hAnsi="Tahoma" w:cs="Tahoma"/>
        </w:rPr>
        <w:t xml:space="preserve"> od datuma</w:t>
      </w:r>
      <w:r w:rsidRPr="00555F32">
        <w:rPr>
          <w:rFonts w:ascii="Tahoma" w:hAnsi="Tahoma" w:cs="Tahoma"/>
        </w:rPr>
        <w:t>, določenega za oddajo ponudb.</w:t>
      </w:r>
    </w:p>
    <w:p w:rsidR="00C46E3D" w:rsidRDefault="00C46E3D" w:rsidP="004359E7">
      <w:pPr>
        <w:keepNext/>
        <w:keepLines/>
        <w:jc w:val="both"/>
        <w:rPr>
          <w:rFonts w:ascii="Tahoma" w:hAnsi="Tahoma" w:cs="Tahoma"/>
        </w:rPr>
      </w:pPr>
    </w:p>
    <w:p w:rsidR="00A10094" w:rsidRDefault="00A10094" w:rsidP="004359E7">
      <w:pPr>
        <w:keepNext/>
        <w:keepLines/>
        <w:jc w:val="both"/>
        <w:rPr>
          <w:rFonts w:ascii="Tahoma" w:hAnsi="Tahoma" w:cs="Tahoma"/>
        </w:rPr>
      </w:pPr>
    </w:p>
    <w:p w:rsidR="00A10094" w:rsidRDefault="00A10094" w:rsidP="004359E7">
      <w:pPr>
        <w:keepNext/>
        <w:keepLines/>
        <w:jc w:val="both"/>
        <w:rPr>
          <w:rFonts w:ascii="Tahoma" w:hAnsi="Tahoma" w:cs="Tahoma"/>
        </w:rPr>
      </w:pPr>
    </w:p>
    <w:p w:rsidR="00A10094" w:rsidRPr="00555F32" w:rsidRDefault="00A10094" w:rsidP="004359E7">
      <w:pPr>
        <w:keepNext/>
        <w:keepLines/>
        <w:jc w:val="both"/>
        <w:rPr>
          <w:rFonts w:ascii="Tahoma" w:hAnsi="Tahoma" w:cs="Tahoma"/>
        </w:rPr>
      </w:pPr>
    </w:p>
    <w:p w:rsidR="000410F9" w:rsidRPr="008A3D17" w:rsidRDefault="00D82380" w:rsidP="004359E7">
      <w:pPr>
        <w:keepNext/>
        <w:keepLines/>
        <w:numPr>
          <w:ilvl w:val="1"/>
          <w:numId w:val="2"/>
        </w:numPr>
        <w:spacing w:line="276" w:lineRule="auto"/>
        <w:jc w:val="both"/>
        <w:rPr>
          <w:rFonts w:ascii="Tahoma" w:hAnsi="Tahoma" w:cs="Tahoma"/>
          <w:b/>
        </w:rPr>
      </w:pPr>
      <w:r w:rsidRPr="008A3D17">
        <w:rPr>
          <w:rFonts w:ascii="Tahoma" w:hAnsi="Tahoma" w:cs="Tahoma"/>
          <w:b/>
        </w:rPr>
        <w:lastRenderedPageBreak/>
        <w:t xml:space="preserve">Variantna </w:t>
      </w:r>
      <w:r w:rsidR="000410F9" w:rsidRPr="008A3D17">
        <w:rPr>
          <w:rFonts w:ascii="Tahoma" w:hAnsi="Tahoma" w:cs="Tahoma"/>
          <w:b/>
        </w:rPr>
        <w:t>/opcijska ponudba</w:t>
      </w:r>
    </w:p>
    <w:p w:rsidR="000410F9" w:rsidRPr="008A3D17" w:rsidRDefault="000410F9" w:rsidP="004359E7">
      <w:pPr>
        <w:keepNext/>
        <w:keepLines/>
        <w:jc w:val="both"/>
        <w:rPr>
          <w:rFonts w:ascii="Tahoma" w:hAnsi="Tahoma" w:cs="Tahoma"/>
        </w:rPr>
      </w:pPr>
    </w:p>
    <w:p w:rsidR="000410F9" w:rsidRPr="008A3D17" w:rsidRDefault="000410F9" w:rsidP="004359E7">
      <w:pPr>
        <w:keepNext/>
        <w:keepLines/>
        <w:ind w:right="56"/>
        <w:jc w:val="both"/>
        <w:rPr>
          <w:rFonts w:ascii="Tahoma" w:hAnsi="Tahoma" w:cs="Tahoma"/>
        </w:rPr>
      </w:pPr>
      <w:r w:rsidRPr="008A3D17">
        <w:rPr>
          <w:rFonts w:ascii="Tahoma" w:hAnsi="Tahoma" w:cs="Tahoma"/>
        </w:rPr>
        <w:t>Naročnik ne dopušča predložitve variantne in opcijske ponudbe. Naročnik bo tako ponudbo zavrnil kot nedopustno.</w:t>
      </w:r>
    </w:p>
    <w:p w:rsidR="009B2A14" w:rsidRPr="008A3D17" w:rsidRDefault="009B2A14" w:rsidP="004359E7">
      <w:pPr>
        <w:keepNext/>
        <w:keepLines/>
        <w:jc w:val="both"/>
        <w:rPr>
          <w:rFonts w:ascii="Tahoma" w:hAnsi="Tahoma" w:cs="Tahoma"/>
        </w:rPr>
      </w:pPr>
    </w:p>
    <w:p w:rsidR="007C70A1" w:rsidRPr="008A3D17" w:rsidRDefault="007C70A1" w:rsidP="004359E7">
      <w:pPr>
        <w:keepNext/>
        <w:keepLines/>
        <w:numPr>
          <w:ilvl w:val="1"/>
          <w:numId w:val="2"/>
        </w:numPr>
        <w:jc w:val="both"/>
        <w:rPr>
          <w:rFonts w:ascii="Tahoma" w:hAnsi="Tahoma" w:cs="Tahoma"/>
          <w:b/>
        </w:rPr>
      </w:pPr>
      <w:r w:rsidRPr="008A3D17">
        <w:rPr>
          <w:rFonts w:ascii="Tahoma" w:hAnsi="Tahoma" w:cs="Tahoma"/>
          <w:b/>
        </w:rPr>
        <w:t>Prav</w:t>
      </w:r>
      <w:bookmarkEnd w:id="12"/>
      <w:bookmarkEnd w:id="13"/>
      <w:bookmarkEnd w:id="14"/>
      <w:bookmarkEnd w:id="15"/>
      <w:bookmarkEnd w:id="16"/>
      <w:r w:rsidR="00712EF3" w:rsidRPr="008A3D17">
        <w:rPr>
          <w:rFonts w:ascii="Tahoma" w:hAnsi="Tahoma" w:cs="Tahoma"/>
          <w:b/>
        </w:rPr>
        <w:t>no varstvo</w:t>
      </w:r>
    </w:p>
    <w:p w:rsidR="007C70A1" w:rsidRPr="008A3D17" w:rsidRDefault="007C70A1" w:rsidP="004359E7">
      <w:pPr>
        <w:keepNext/>
        <w:keepLines/>
        <w:jc w:val="both"/>
        <w:rPr>
          <w:rFonts w:ascii="Tahoma" w:hAnsi="Tahoma" w:cs="Tahoma"/>
          <w:b/>
        </w:rPr>
      </w:pPr>
    </w:p>
    <w:p w:rsidR="00E77150" w:rsidRPr="008A3D17" w:rsidRDefault="00E77150" w:rsidP="004359E7">
      <w:pPr>
        <w:keepNext/>
        <w:keepLines/>
        <w:autoSpaceDE w:val="0"/>
        <w:autoSpaceDN w:val="0"/>
        <w:adjustRightInd w:val="0"/>
        <w:jc w:val="both"/>
        <w:rPr>
          <w:rFonts w:ascii="Tahoma" w:hAnsi="Tahoma" w:cs="Tahoma"/>
        </w:rPr>
      </w:pPr>
      <w:r w:rsidRPr="008A3D17">
        <w:rPr>
          <w:rFonts w:ascii="Tahoma" w:hAnsi="Tahoma" w:cs="Tahoma"/>
        </w:rPr>
        <w:t xml:space="preserve">Ponudniku je zagotovljeno pravno varstvo, skladno z </w:t>
      </w:r>
      <w:r w:rsidRPr="008A3D17">
        <w:rPr>
          <w:rFonts w:ascii="Tahoma" w:hAnsi="Tahoma" w:cs="Tahoma"/>
          <w:bCs/>
        </w:rPr>
        <w:t>Zakonom o pravnem varstvu v postopkih javnega naročanja</w:t>
      </w:r>
      <w:r w:rsidRPr="008A3D17">
        <w:rPr>
          <w:rFonts w:ascii="Tahoma" w:hAnsi="Tahoma" w:cs="Tahoma"/>
        </w:rPr>
        <w:t xml:space="preserve"> (Ur. l. RS, št. 43/11 in nadaljnji; v nadaljevanju: ZPVPJN). </w:t>
      </w:r>
    </w:p>
    <w:p w:rsidR="00E77150" w:rsidRPr="008A3D17" w:rsidRDefault="00E77150" w:rsidP="004359E7">
      <w:pPr>
        <w:keepNext/>
        <w:keepLines/>
        <w:autoSpaceDE w:val="0"/>
        <w:autoSpaceDN w:val="0"/>
        <w:adjustRightInd w:val="0"/>
        <w:jc w:val="both"/>
        <w:rPr>
          <w:rFonts w:ascii="Tahoma" w:hAnsi="Tahoma" w:cs="Tahoma"/>
        </w:rPr>
      </w:pPr>
    </w:p>
    <w:p w:rsidR="00E77150" w:rsidRPr="008A3D17" w:rsidRDefault="00E77150" w:rsidP="004359E7">
      <w:pPr>
        <w:keepNext/>
        <w:keepLines/>
        <w:autoSpaceDE w:val="0"/>
        <w:autoSpaceDN w:val="0"/>
        <w:adjustRightInd w:val="0"/>
        <w:jc w:val="both"/>
        <w:rPr>
          <w:rFonts w:ascii="Tahoma" w:hAnsi="Tahoma" w:cs="Tahoma"/>
        </w:rPr>
      </w:pPr>
      <w:r w:rsidRPr="008A3D1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E77150" w:rsidRPr="008A3D17" w:rsidRDefault="00E77150" w:rsidP="004359E7">
      <w:pPr>
        <w:keepNext/>
        <w:keepLines/>
        <w:autoSpaceDE w:val="0"/>
        <w:autoSpaceDN w:val="0"/>
        <w:adjustRightInd w:val="0"/>
        <w:jc w:val="both"/>
        <w:rPr>
          <w:rFonts w:ascii="Tahoma" w:hAnsi="Tahoma" w:cs="Tahoma"/>
        </w:rPr>
      </w:pPr>
    </w:p>
    <w:p w:rsidR="00E77150" w:rsidRPr="008A3D17" w:rsidRDefault="00E77150" w:rsidP="004359E7">
      <w:pPr>
        <w:keepNext/>
        <w:keepLines/>
        <w:autoSpaceDE w:val="0"/>
        <w:autoSpaceDN w:val="0"/>
        <w:adjustRightInd w:val="0"/>
        <w:jc w:val="both"/>
        <w:rPr>
          <w:rFonts w:ascii="Tahoma" w:hAnsi="Tahoma" w:cs="Tahoma"/>
        </w:rPr>
      </w:pPr>
      <w:r w:rsidRPr="008A3D1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77150" w:rsidRPr="008A3D17" w:rsidRDefault="00E77150" w:rsidP="004359E7">
      <w:pPr>
        <w:keepNext/>
        <w:keepLines/>
        <w:autoSpaceDE w:val="0"/>
        <w:autoSpaceDN w:val="0"/>
        <w:adjustRightInd w:val="0"/>
        <w:jc w:val="both"/>
        <w:rPr>
          <w:rFonts w:ascii="Tahoma" w:hAnsi="Tahoma" w:cs="Tahoma"/>
        </w:rPr>
      </w:pPr>
    </w:p>
    <w:p w:rsidR="00346793" w:rsidRDefault="00E77150" w:rsidP="004359E7">
      <w:pPr>
        <w:keepNext/>
        <w:keepLines/>
        <w:autoSpaceDE w:val="0"/>
        <w:autoSpaceDN w:val="0"/>
        <w:adjustRightInd w:val="0"/>
        <w:jc w:val="both"/>
        <w:rPr>
          <w:rFonts w:ascii="Tahoma" w:hAnsi="Tahoma" w:cs="Tahoma"/>
        </w:rPr>
      </w:pPr>
      <w:r w:rsidRPr="008A3D17">
        <w:rPr>
          <w:rFonts w:ascii="Tahoma" w:hAnsi="Tahoma" w:cs="Tahoma"/>
        </w:rPr>
        <w:t>Zahtevek za revizijo mora biti sestavljen v skladu z določili 15. člena ZPVPJN, vloži se pisno neposredno pri naročniku, po pošti priporoče</w:t>
      </w:r>
      <w:r w:rsidR="00ED0A8B">
        <w:rPr>
          <w:rFonts w:ascii="Tahoma" w:hAnsi="Tahoma" w:cs="Tahoma"/>
        </w:rPr>
        <w:t xml:space="preserve">no ali priporočeno s povratnico ali elektronsko preko portala </w:t>
      </w:r>
      <w:proofErr w:type="spellStart"/>
      <w:r w:rsidR="00ED0A8B">
        <w:rPr>
          <w:rFonts w:ascii="Tahoma" w:hAnsi="Tahoma" w:cs="Tahoma"/>
        </w:rPr>
        <w:t>eRevizija</w:t>
      </w:r>
      <w:proofErr w:type="spellEnd"/>
      <w:r w:rsidR="00ED0A8B">
        <w:rPr>
          <w:rFonts w:ascii="Tahoma" w:hAnsi="Tahoma" w:cs="Tahoma"/>
        </w:rPr>
        <w:t>.</w:t>
      </w:r>
      <w:r w:rsidRPr="008A3D17">
        <w:rPr>
          <w:rFonts w:ascii="Tahoma" w:hAnsi="Tahoma" w:cs="Tahoma"/>
        </w:rPr>
        <w:t xml:space="preserve"> Vlagatelj mora zahtevku za revizijo priložiti potrdilo o plačilu takse. Zahtevek za revizijo se vloži v roku iz 25. člena ZPVPJN.</w:t>
      </w:r>
    </w:p>
    <w:p w:rsidR="00827725" w:rsidRPr="008A3D17" w:rsidRDefault="00827725" w:rsidP="004359E7">
      <w:pPr>
        <w:keepNext/>
        <w:keepLines/>
        <w:autoSpaceDE w:val="0"/>
        <w:autoSpaceDN w:val="0"/>
        <w:adjustRightInd w:val="0"/>
        <w:jc w:val="both"/>
        <w:rPr>
          <w:rFonts w:ascii="Tahoma" w:hAnsi="Tahoma" w:cs="Tahoma"/>
        </w:rPr>
      </w:pPr>
    </w:p>
    <w:p w:rsidR="000C54A3" w:rsidRPr="008A3D17" w:rsidRDefault="000C54A3" w:rsidP="004359E7">
      <w:pPr>
        <w:keepNext/>
        <w:keepLines/>
        <w:autoSpaceDE w:val="0"/>
        <w:autoSpaceDN w:val="0"/>
        <w:adjustRightInd w:val="0"/>
        <w:jc w:val="both"/>
        <w:rPr>
          <w:rFonts w:ascii="Tahoma" w:hAnsi="Tahoma" w:cs="Tahoma"/>
        </w:rPr>
      </w:pPr>
    </w:p>
    <w:p w:rsidR="003418E8" w:rsidRPr="008A3D17" w:rsidRDefault="003418E8" w:rsidP="004359E7">
      <w:pPr>
        <w:keepNext/>
        <w:keepLines/>
        <w:numPr>
          <w:ilvl w:val="1"/>
          <w:numId w:val="2"/>
        </w:numPr>
        <w:jc w:val="both"/>
        <w:rPr>
          <w:rFonts w:ascii="Tahoma" w:hAnsi="Tahoma" w:cs="Tahoma"/>
          <w:b/>
        </w:rPr>
      </w:pPr>
      <w:r w:rsidRPr="008A3D17">
        <w:rPr>
          <w:rFonts w:ascii="Tahoma" w:hAnsi="Tahoma" w:cs="Tahoma"/>
          <w:b/>
        </w:rPr>
        <w:t>Skupna ponudba</w:t>
      </w:r>
    </w:p>
    <w:p w:rsidR="00375424" w:rsidRPr="008A3D17" w:rsidRDefault="00375424" w:rsidP="004359E7">
      <w:pPr>
        <w:keepNext/>
        <w:keepLines/>
        <w:jc w:val="both"/>
        <w:rPr>
          <w:rFonts w:ascii="Tahoma" w:hAnsi="Tahoma" w:cs="Tahoma"/>
        </w:rPr>
      </w:pPr>
    </w:p>
    <w:p w:rsidR="00E77150" w:rsidRPr="008A3D17" w:rsidRDefault="00E77150" w:rsidP="004359E7">
      <w:pPr>
        <w:keepNext/>
        <w:keepLines/>
        <w:jc w:val="both"/>
        <w:rPr>
          <w:rFonts w:ascii="Tahoma" w:hAnsi="Tahoma" w:cs="Tahoma"/>
          <w:u w:val="single"/>
        </w:rPr>
      </w:pPr>
      <w:r w:rsidRPr="008A3D17">
        <w:rPr>
          <w:rFonts w:ascii="Tahoma" w:hAnsi="Tahoma" w:cs="Tahoma"/>
          <w:u w:val="single"/>
        </w:rPr>
        <w:t xml:space="preserve">Ponudbo lahko predloži skupina ponudnikov, ki mora predložiti pravni akt o skupni izvedbi naročila.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Navedeni pravni akt mora natančno opredeliti:</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medsebojno odgovornost posameznih članov skupine za izvedbo naročila znotraj skupine;</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neomejeno solidarno odgovornost članov (partnerjev) skupine do naročnika glede vseh pogodbenih obveznosti;</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 xml:space="preserve">nosilca zavarovanja glede vseh pogodbenih obveznosti;  </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vse nosilce finančnih obračunov in transakcij z navedbo transakcijskega računa, preko katerih se bo izvajalo plačevanje pogodbenih obveznosti;</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določila v primeru izstopa partnerja ter pod kakšnimi pogoji lahko pride do spremembe članov skupine izvajalcev;</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opredelitev deležev in področje dela partnerjev;</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podpisnike pogodbe (opredelitev ali so podpisniki vsi člani skupine ali pooblaščen član);</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obveznost članov skupine, da morajo o vseh spremembah pravnega akta o skupni izvedbi naročila, redno obveščati naročnika.</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u w:val="single"/>
        </w:rPr>
      </w:pPr>
      <w:r w:rsidRPr="008A3D17">
        <w:rPr>
          <w:rFonts w:ascii="Tahoma" w:hAnsi="Tahoma" w:cs="Tahoma"/>
          <w:u w:val="single"/>
        </w:rPr>
        <w:t>Vsak član skupine izvajalcev v okviru skupne ponudbe odgovarja naročniku neomejeno solidarno.</w:t>
      </w:r>
    </w:p>
    <w:p w:rsidR="00E77150" w:rsidRPr="008A3D17" w:rsidRDefault="00E77150" w:rsidP="004359E7">
      <w:pPr>
        <w:keepNext/>
        <w:keepLines/>
        <w:jc w:val="both"/>
        <w:rPr>
          <w:rFonts w:ascii="Tahoma" w:hAnsi="Tahoma" w:cs="Tahoma"/>
        </w:rPr>
      </w:pPr>
    </w:p>
    <w:p w:rsidR="00375424" w:rsidRPr="008A3D17" w:rsidRDefault="00067344" w:rsidP="004359E7">
      <w:pPr>
        <w:keepNext/>
        <w:keepLines/>
        <w:jc w:val="both"/>
        <w:rPr>
          <w:rFonts w:ascii="Tahoma" w:hAnsi="Tahoma" w:cs="Tahoma"/>
          <w:u w:val="single"/>
        </w:rPr>
      </w:pPr>
      <w:r w:rsidRPr="008A3D17">
        <w:rPr>
          <w:rFonts w:ascii="Tahoma" w:hAnsi="Tahoma" w:cs="Tahoma"/>
        </w:rPr>
        <w:t xml:space="preserve">K prilogi 1 se priloži </w:t>
      </w:r>
      <w:r w:rsidRPr="008A3D17">
        <w:rPr>
          <w:rFonts w:ascii="Tahoma" w:hAnsi="Tahoma" w:cs="Tahoma"/>
          <w:u w:val="single"/>
        </w:rPr>
        <w:t>pravni akt o skupni izvedbi naročila, podpisan s strani vseh ponudnikov, ki sodelujejo pri izvedbi naročila.</w:t>
      </w:r>
    </w:p>
    <w:p w:rsidR="009D7C86" w:rsidRPr="008A3D17" w:rsidRDefault="009D7C86" w:rsidP="004359E7">
      <w:pPr>
        <w:keepNext/>
        <w:keepLines/>
        <w:jc w:val="both"/>
        <w:rPr>
          <w:rFonts w:ascii="Tahoma" w:hAnsi="Tahoma" w:cs="Tahoma"/>
        </w:rPr>
      </w:pPr>
    </w:p>
    <w:p w:rsidR="009D7C86" w:rsidRPr="008A3D17" w:rsidRDefault="009D7C86" w:rsidP="004359E7">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v skupni ponudbi</w:t>
      </w:r>
      <w:r w:rsidRPr="008A3D17">
        <w:rPr>
          <w:rFonts w:ascii="Tahoma" w:hAnsi="Tahoma" w:cs="Tahoma"/>
          <w:u w:val="single"/>
        </w:rPr>
        <w:t xml:space="preserve"> (s partner/ji)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od sodelujočih partnerjev v skupni ponudbi</w:t>
      </w:r>
      <w:r w:rsidRPr="008A3D17">
        <w:rPr>
          <w:rFonts w:ascii="Tahoma" w:hAnsi="Tahoma" w:cs="Tahoma"/>
        </w:rPr>
        <w:t>.</w:t>
      </w:r>
    </w:p>
    <w:p w:rsidR="003418E8" w:rsidRPr="008A3D17" w:rsidRDefault="003418E8" w:rsidP="004359E7">
      <w:pPr>
        <w:keepNext/>
        <w:keepLines/>
        <w:jc w:val="both"/>
        <w:rPr>
          <w:rFonts w:ascii="Tahoma" w:hAnsi="Tahoma" w:cs="Tahoma"/>
        </w:rPr>
      </w:pPr>
    </w:p>
    <w:p w:rsidR="003418E8" w:rsidRPr="008A3D17" w:rsidRDefault="003418E8" w:rsidP="004359E7">
      <w:pPr>
        <w:keepNext/>
        <w:keepLines/>
        <w:numPr>
          <w:ilvl w:val="1"/>
          <w:numId w:val="2"/>
        </w:numPr>
        <w:jc w:val="both"/>
        <w:rPr>
          <w:rFonts w:ascii="Tahoma" w:hAnsi="Tahoma" w:cs="Tahoma"/>
          <w:b/>
        </w:rPr>
      </w:pPr>
      <w:r w:rsidRPr="008A3D17">
        <w:rPr>
          <w:rFonts w:ascii="Tahoma" w:hAnsi="Tahoma" w:cs="Tahoma"/>
          <w:b/>
        </w:rPr>
        <w:lastRenderedPageBreak/>
        <w:t>Ponudba s podizvajalci</w:t>
      </w:r>
    </w:p>
    <w:p w:rsidR="003418E8" w:rsidRPr="008A3D17" w:rsidRDefault="003418E8" w:rsidP="004359E7">
      <w:pPr>
        <w:keepNext/>
        <w:keepLines/>
        <w:ind w:left="720"/>
        <w:jc w:val="both"/>
        <w:rPr>
          <w:rFonts w:ascii="Tahoma" w:hAnsi="Tahoma" w:cs="Tahoma"/>
        </w:rPr>
      </w:pPr>
    </w:p>
    <w:p w:rsidR="00E77150" w:rsidRPr="008A3D17" w:rsidRDefault="00E77150" w:rsidP="004359E7">
      <w:pPr>
        <w:keepNext/>
        <w:keepLines/>
        <w:jc w:val="both"/>
        <w:rPr>
          <w:rFonts w:ascii="Tahoma" w:hAnsi="Tahoma" w:cs="Tahoma"/>
          <w:u w:val="single"/>
        </w:rPr>
      </w:pPr>
      <w:r w:rsidRPr="008A3D17">
        <w:rPr>
          <w:rFonts w:ascii="Tahoma" w:eastAsia="Calibri" w:hAnsi="Tahoma" w:cs="Tahoma"/>
          <w:kern w:val="16"/>
        </w:rPr>
        <w:t xml:space="preserve">Ponudnik lahko del javnega naročila odda v </w:t>
      </w:r>
      <w:proofErr w:type="spellStart"/>
      <w:r w:rsidRPr="008A3D17">
        <w:rPr>
          <w:rFonts w:ascii="Tahoma" w:eastAsia="Calibri" w:hAnsi="Tahoma" w:cs="Tahoma"/>
          <w:kern w:val="16"/>
        </w:rPr>
        <w:t>podizvajanje</w:t>
      </w:r>
      <w:proofErr w:type="spellEnd"/>
      <w:r w:rsidRPr="008A3D17">
        <w:rPr>
          <w:rFonts w:ascii="Tahoma" w:eastAsia="Calibri" w:hAnsi="Tahoma" w:cs="Tahoma"/>
          <w:kern w:val="16"/>
        </w:rPr>
        <w:t xml:space="preserve">. </w:t>
      </w:r>
      <w:r w:rsidRPr="008A3D17">
        <w:rPr>
          <w:rFonts w:ascii="Tahoma" w:hAnsi="Tahoma" w:cs="Tahoma"/>
          <w:u w:val="single"/>
        </w:rPr>
        <w:t>Če bo ponudnik izvajal javno naročilo s podizvajalci, mora v ponudbi</w:t>
      </w:r>
      <w:r w:rsidRPr="008A3D17">
        <w:rPr>
          <w:u w:val="single"/>
        </w:rPr>
        <w:t xml:space="preserve"> </w:t>
      </w:r>
      <w:r w:rsidRPr="008A3D17">
        <w:rPr>
          <w:rFonts w:ascii="Tahoma" w:hAnsi="Tahoma" w:cs="Tahoma"/>
          <w:u w:val="single"/>
        </w:rPr>
        <w:t>priložiti zahtevane dokumente iz razpisne dokumentacije</w:t>
      </w:r>
      <w:r w:rsidRPr="008A3D17">
        <w:rPr>
          <w:rFonts w:ascii="Tahoma" w:hAnsi="Tahoma" w:cs="Tahoma"/>
        </w:rPr>
        <w:t xml:space="preserve">. </w:t>
      </w:r>
      <w:r w:rsidRPr="008A3D1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8A3D17">
        <w:t xml:space="preserve">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Naročnik bo zavrnil vsakega podizvajalca, če zanj obstajajo razlogi za izključitev iz toč</w:t>
      </w:r>
      <w:r w:rsidR="00522329">
        <w:rPr>
          <w:rFonts w:ascii="Tahoma" w:hAnsi="Tahoma" w:cs="Tahoma"/>
        </w:rPr>
        <w:t xml:space="preserve">ke 3.1. razpisne dokumentacije. </w:t>
      </w:r>
      <w:r w:rsidRPr="008A3D17">
        <w:rPr>
          <w:rFonts w:ascii="Tahoma" w:hAnsi="Tahoma" w:cs="Tahoma"/>
        </w:rPr>
        <w:t xml:space="preserve">Podizvajalec mora izpolnjevati vse pogoje in zahteve naročnika v zvezi s podizvajalci, ki so navedeni v razpisni dokumentacije in 94. členu ZJN-3, ter izpolnil vse navedene priloge, ki se nanašajo na izpolnjevanje pogojev podizvajalcev.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podizvajalcev.</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numPr>
          <w:ilvl w:val="12"/>
          <w:numId w:val="0"/>
        </w:numPr>
        <w:jc w:val="both"/>
        <w:rPr>
          <w:rFonts w:ascii="Tahoma" w:eastAsia="Calibri" w:hAnsi="Tahoma" w:cs="Tahoma"/>
        </w:rPr>
      </w:pPr>
      <w:r w:rsidRPr="008A3D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 xml:space="preserve">Naročnik lahko od ponudnika, kateremu se je odločil oddati javno naročilo zahteva predložitev </w:t>
      </w:r>
      <w:proofErr w:type="spellStart"/>
      <w:r w:rsidRPr="008A3D17">
        <w:rPr>
          <w:rFonts w:ascii="Tahoma" w:hAnsi="Tahoma" w:cs="Tahoma"/>
          <w:u w:val="single"/>
        </w:rPr>
        <w:t>podizvajalske</w:t>
      </w:r>
      <w:proofErr w:type="spellEnd"/>
      <w:r w:rsidRPr="008A3D17">
        <w:rPr>
          <w:rFonts w:ascii="Tahoma" w:hAnsi="Tahoma" w:cs="Tahoma"/>
          <w:u w:val="single"/>
        </w:rPr>
        <w:t xml:space="preserve"> pogodbe</w:t>
      </w:r>
      <w:r w:rsidRPr="008A3D17">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8A3D17">
        <w:rPr>
          <w:rFonts w:ascii="Tahoma" w:hAnsi="Tahoma" w:cs="Tahoma"/>
        </w:rPr>
        <w:t>podizvajanje</w:t>
      </w:r>
      <w:proofErr w:type="spellEnd"/>
      <w:r w:rsidRPr="008A3D17">
        <w:rPr>
          <w:rFonts w:ascii="Tahoma" w:hAnsi="Tahoma" w:cs="Tahoma"/>
        </w:rPr>
        <w:t xml:space="preserve"> (vrsta/opis del/storitev/dobav), količina/delež (%) javnega naročila, ki se oddaja v </w:t>
      </w:r>
      <w:proofErr w:type="spellStart"/>
      <w:r w:rsidRPr="008A3D17">
        <w:rPr>
          <w:rFonts w:ascii="Tahoma" w:hAnsi="Tahoma" w:cs="Tahoma"/>
        </w:rPr>
        <w:t>podizvajanje</w:t>
      </w:r>
      <w:proofErr w:type="spellEnd"/>
      <w:r w:rsidRPr="008A3D17">
        <w:rPr>
          <w:rFonts w:ascii="Tahoma" w:hAnsi="Tahoma" w:cs="Tahoma"/>
        </w:rPr>
        <w:t>, vrednost del ali storitev brez DDV ter kraj in rok izvedbe.</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b/>
          <w:u w:val="single"/>
        </w:rPr>
      </w:pPr>
      <w:r w:rsidRPr="008A3D17">
        <w:rPr>
          <w:rFonts w:ascii="Tahoma" w:hAnsi="Tahoma" w:cs="Tahoma"/>
          <w:b/>
          <w:u w:val="single"/>
        </w:rPr>
        <w:t>Dokazila oz. zahtevana dokumentacija za podizvajalce:</w:t>
      </w:r>
    </w:p>
    <w:p w:rsidR="00E77150" w:rsidRPr="008A3D17" w:rsidRDefault="00E77150" w:rsidP="004359E7">
      <w:pPr>
        <w:keepNext/>
        <w:keepLines/>
        <w:jc w:val="both"/>
        <w:rPr>
          <w:rFonts w:ascii="Tahoma" w:hAnsi="Tahoma" w:cs="Tahoma"/>
          <w:sz w:val="8"/>
        </w:rPr>
      </w:pPr>
    </w:p>
    <w:p w:rsidR="00E77150" w:rsidRPr="008A3D17" w:rsidRDefault="00E77150" w:rsidP="004359E7">
      <w:pPr>
        <w:keepNext/>
        <w:keepLines/>
        <w:jc w:val="both"/>
        <w:rPr>
          <w:rFonts w:ascii="Tahoma" w:eastAsia="Calibri" w:hAnsi="Tahoma" w:cs="Tahoma"/>
        </w:rPr>
      </w:pPr>
      <w:r w:rsidRPr="008A3D17">
        <w:rPr>
          <w:rFonts w:ascii="Tahoma" w:eastAsia="Calibri" w:hAnsi="Tahoma" w:cs="Tahoma"/>
        </w:rPr>
        <w:t>Če bo ponudnik izvajal javno naročilo s podizvajalci, mora v ponudbi za vse navedene podizvajalce predložiti:</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podizvajalca/</w:t>
      </w:r>
      <w:proofErr w:type="spellStart"/>
      <w:r w:rsidRPr="008A3D17">
        <w:rPr>
          <w:rFonts w:ascii="Tahoma" w:eastAsia="Calibri" w:hAnsi="Tahoma" w:cs="Tahoma"/>
        </w:rPr>
        <w:t>ev</w:t>
      </w:r>
      <w:proofErr w:type="spellEnd"/>
      <w:r w:rsidRPr="008A3D17">
        <w:rPr>
          <w:rFonts w:ascii="Tahoma" w:eastAsia="Calibri" w:hAnsi="Tahoma" w:cs="Tahoma"/>
        </w:rPr>
        <w:t xml:space="preserve"> (Priloga 3/2),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w:t>
      </w:r>
      <w:r w:rsidRPr="008A3D17">
        <w:rPr>
          <w:rFonts w:ascii="Tahoma" w:hAnsi="Tahoma" w:cs="Tahoma"/>
        </w:rPr>
        <w:t xml:space="preserve"> </w:t>
      </w:r>
      <w:r w:rsidRPr="008A3D17">
        <w:rPr>
          <w:rFonts w:ascii="Tahoma" w:eastAsia="Calibri" w:hAnsi="Tahoma" w:cs="Tahoma"/>
        </w:rPr>
        <w:t>o udeležbi fizičnih in pravnih oseb v lastništvu ponudnika«;</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5 »Seznam podizvajalcev«, ter v primeru, če podizvajalec zahteva neposredno plačilo tudi obrazca 1 in 2 k prilogi 5,</w:t>
      </w:r>
    </w:p>
    <w:p w:rsidR="001A52A4"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ter z ostalimi dokazili, v kolikor/kot to izhaja iz posameznih točk v nadaljevanju razpisne dokumentacije. </w:t>
      </w:r>
    </w:p>
    <w:p w:rsidR="009D7C86" w:rsidRPr="008A3D17" w:rsidRDefault="009D7C86" w:rsidP="004359E7">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podizvajalci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podizvajalca v ponudbi</w:t>
      </w:r>
      <w:r w:rsidRPr="008A3D17">
        <w:rPr>
          <w:rFonts w:ascii="Tahoma" w:hAnsi="Tahoma" w:cs="Tahoma"/>
        </w:rPr>
        <w:t xml:space="preserve">. </w:t>
      </w:r>
    </w:p>
    <w:p w:rsidR="009D7C86" w:rsidRPr="008A3D17" w:rsidRDefault="009D7C86" w:rsidP="004359E7">
      <w:pPr>
        <w:keepNext/>
        <w:keepLines/>
        <w:jc w:val="both"/>
        <w:rPr>
          <w:rFonts w:ascii="Tahoma" w:hAnsi="Tahoma" w:cs="Tahoma"/>
        </w:rPr>
      </w:pPr>
    </w:p>
    <w:p w:rsidR="000A48CD" w:rsidRPr="008A3D17" w:rsidRDefault="00F50CE7" w:rsidP="004359E7">
      <w:pPr>
        <w:keepNext/>
        <w:keepLines/>
        <w:jc w:val="both"/>
        <w:rPr>
          <w:rFonts w:ascii="Tahoma" w:hAnsi="Tahoma" w:cs="Tahoma"/>
          <w:i/>
          <w:sz w:val="18"/>
        </w:rPr>
      </w:pPr>
      <w:r w:rsidRPr="008A3D17">
        <w:rPr>
          <w:rFonts w:ascii="Tahoma" w:hAnsi="Tahoma" w:cs="Tahoma"/>
          <w:i/>
          <w:sz w:val="18"/>
        </w:rPr>
        <w:t xml:space="preserve">V kolikor ponudnik ne oddaja ponudbe z nobenim podizvajalcem, mu ni potrebno upoštevati določil </w:t>
      </w:r>
      <w:r w:rsidR="0066704A" w:rsidRPr="008A3D17">
        <w:rPr>
          <w:rFonts w:ascii="Tahoma" w:hAnsi="Tahoma" w:cs="Tahoma"/>
          <w:i/>
          <w:sz w:val="18"/>
        </w:rPr>
        <w:t xml:space="preserve">oz. </w:t>
      </w:r>
      <w:r w:rsidRPr="008A3D17">
        <w:rPr>
          <w:rFonts w:ascii="Tahoma" w:hAnsi="Tahoma" w:cs="Tahoma"/>
          <w:i/>
          <w:sz w:val="18"/>
        </w:rPr>
        <w:t>izpolniti/priložiti prilog, ki se nanašajo na podizvajalce.</w:t>
      </w:r>
    </w:p>
    <w:p w:rsidR="008F7BA6" w:rsidRPr="008A3D17" w:rsidRDefault="008F7BA6" w:rsidP="004359E7">
      <w:pPr>
        <w:keepNext/>
        <w:keepLines/>
        <w:jc w:val="both"/>
        <w:rPr>
          <w:rFonts w:ascii="Tahoma" w:hAnsi="Tahoma" w:cs="Tahoma"/>
          <w:i/>
          <w:sz w:val="18"/>
        </w:rPr>
      </w:pPr>
    </w:p>
    <w:p w:rsidR="00570095" w:rsidRPr="008A3D17" w:rsidRDefault="00570095" w:rsidP="004359E7">
      <w:pPr>
        <w:keepNext/>
        <w:keepLines/>
        <w:numPr>
          <w:ilvl w:val="1"/>
          <w:numId w:val="2"/>
        </w:numPr>
        <w:jc w:val="both"/>
        <w:rPr>
          <w:rFonts w:ascii="Tahoma" w:hAnsi="Tahoma" w:cs="Tahoma"/>
          <w:b/>
        </w:rPr>
      </w:pPr>
      <w:r w:rsidRPr="008A3D17">
        <w:rPr>
          <w:rFonts w:ascii="Tahoma" w:hAnsi="Tahoma" w:cs="Tahoma"/>
          <w:b/>
        </w:rPr>
        <w:t>Uporaba zmogljivosti drugih subjektov</w:t>
      </w:r>
    </w:p>
    <w:p w:rsidR="00CB7D60" w:rsidRPr="008A3D17" w:rsidRDefault="00CB7D6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b/>
          <w:u w:val="single"/>
        </w:rPr>
      </w:pPr>
      <w:r w:rsidRPr="008A3D17">
        <w:rPr>
          <w:rFonts w:ascii="Tahoma" w:hAnsi="Tahoma" w:cs="Tahoma"/>
          <w:b/>
          <w:u w:val="single"/>
        </w:rPr>
        <w:t>Dokazila oz. zahtevana dokumentacija za subjekt/e, katerih zmogljivost uporablja ponudnik v ponudbi:</w:t>
      </w:r>
    </w:p>
    <w:p w:rsidR="00E77150" w:rsidRPr="008A3D17" w:rsidRDefault="00E77150" w:rsidP="004359E7">
      <w:pPr>
        <w:keepNext/>
        <w:keepLines/>
        <w:jc w:val="both"/>
        <w:rPr>
          <w:rFonts w:ascii="Tahoma" w:hAnsi="Tahoma" w:cs="Tahoma"/>
          <w:sz w:val="8"/>
        </w:rPr>
      </w:pPr>
    </w:p>
    <w:p w:rsidR="00E77150" w:rsidRPr="008A3D17" w:rsidRDefault="00E77150" w:rsidP="004359E7">
      <w:pPr>
        <w:keepNext/>
        <w:keepLines/>
        <w:jc w:val="both"/>
        <w:rPr>
          <w:rFonts w:ascii="Tahoma" w:hAnsi="Tahoma" w:cs="Tahoma"/>
        </w:rPr>
      </w:pPr>
      <w:r w:rsidRPr="008A3D17">
        <w:rPr>
          <w:rFonts w:ascii="Tahoma" w:hAnsi="Tahoma" w:cs="Tahoma"/>
        </w:rPr>
        <w:lastRenderedPageBreak/>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subjekta/ov (Priloga 3/2</w:t>
      </w:r>
      <w:r w:rsidR="002B00BF" w:rsidRPr="008A3D17">
        <w:rPr>
          <w:rFonts w:ascii="Tahoma" w:eastAsia="Calibri" w:hAnsi="Tahoma" w:cs="Tahoma"/>
        </w:rPr>
        <w:t>)</w:t>
      </w:r>
      <w:r w:rsidR="002B00BF">
        <w:rPr>
          <w:rFonts w:ascii="Tahoma" w:eastAsia="Calibri" w:hAnsi="Tahoma" w:cs="Tahoma"/>
        </w:rPr>
        <w:t>;</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 o udeležbi fizičnih in pravnih oseb v lastništvu ponudnika«;</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6 »Seznam subjektov, katerih zmogljivost uporablja ponudnik«</w:t>
      </w:r>
      <w:r w:rsidR="002B00BF">
        <w:rPr>
          <w:rFonts w:ascii="Tahoma" w:eastAsia="Calibri" w:hAnsi="Tahoma" w:cs="Tahoma"/>
        </w:rPr>
        <w:t>;</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ostal</w:t>
      </w:r>
      <w:r w:rsidR="002B00BF">
        <w:rPr>
          <w:rFonts w:ascii="Tahoma" w:eastAsia="Calibri" w:hAnsi="Tahoma" w:cs="Tahoma"/>
        </w:rPr>
        <w:t xml:space="preserve">a </w:t>
      </w:r>
      <w:r w:rsidRPr="008A3D17">
        <w:rPr>
          <w:rFonts w:ascii="Tahoma" w:eastAsia="Calibri" w:hAnsi="Tahoma" w:cs="Tahoma"/>
        </w:rPr>
        <w:t>dokazil</w:t>
      </w:r>
      <w:r w:rsidR="002B00BF">
        <w:rPr>
          <w:rFonts w:ascii="Tahoma" w:eastAsia="Calibri" w:hAnsi="Tahoma" w:cs="Tahoma"/>
        </w:rPr>
        <w:t>a</w:t>
      </w:r>
      <w:r w:rsidRPr="008A3D17">
        <w:rPr>
          <w:rFonts w:ascii="Tahoma" w:eastAsia="Calibri" w:hAnsi="Tahoma" w:cs="Tahoma"/>
        </w:rPr>
        <w:t xml:space="preserve">, v kolikor/kot to izhaja iz posameznih točk v nadaljevanju razpisne dokumentacije. </w:t>
      </w:r>
    </w:p>
    <w:p w:rsidR="00E77150" w:rsidRPr="008A3D17" w:rsidRDefault="00E77150" w:rsidP="004359E7">
      <w:pPr>
        <w:keepNext/>
        <w:keepLines/>
        <w:jc w:val="both"/>
        <w:rPr>
          <w:rFonts w:ascii="Tahoma" w:hAnsi="Tahoma" w:cs="Tahoma"/>
          <w:sz w:val="18"/>
        </w:rPr>
      </w:pPr>
    </w:p>
    <w:p w:rsidR="00E77150" w:rsidRPr="008A3D17" w:rsidRDefault="00E77150" w:rsidP="004359E7">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9D7C86" w:rsidRPr="008A3D17" w:rsidRDefault="009D7C86" w:rsidP="004359E7">
      <w:pPr>
        <w:keepNext/>
        <w:keepLines/>
        <w:jc w:val="both"/>
        <w:rPr>
          <w:rFonts w:ascii="Tahoma" w:hAnsi="Tahoma" w:cs="Tahoma"/>
        </w:rPr>
      </w:pPr>
    </w:p>
    <w:p w:rsidR="004A3407" w:rsidRPr="008A3D17" w:rsidRDefault="00E77150" w:rsidP="004359E7">
      <w:pPr>
        <w:keepNext/>
        <w:keepLines/>
        <w:jc w:val="both"/>
        <w:rPr>
          <w:rFonts w:ascii="Tahoma" w:hAnsi="Tahoma" w:cs="Tahoma"/>
          <w:i/>
          <w:sz w:val="18"/>
        </w:rPr>
      </w:pPr>
      <w:r w:rsidRPr="008A3D17">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8A3D17">
        <w:rPr>
          <w:sz w:val="18"/>
        </w:rPr>
        <w:t xml:space="preserve"> </w:t>
      </w:r>
      <w:r w:rsidRPr="008A3D17">
        <w:rPr>
          <w:rFonts w:ascii="Tahoma" w:hAnsi="Tahoma" w:cs="Tahoma"/>
          <w:i/>
          <w:sz w:val="18"/>
        </w:rPr>
        <w:t>uporablja ponudnik v ponudbi.</w:t>
      </w:r>
    </w:p>
    <w:p w:rsidR="004661D9" w:rsidRPr="008A3D17" w:rsidRDefault="004661D9" w:rsidP="004359E7">
      <w:pPr>
        <w:keepNext/>
        <w:keepLines/>
        <w:jc w:val="both"/>
        <w:rPr>
          <w:rFonts w:ascii="Tahoma" w:hAnsi="Tahoma" w:cs="Tahoma"/>
        </w:rPr>
      </w:pPr>
    </w:p>
    <w:p w:rsidR="002F7141" w:rsidRPr="008A3D17" w:rsidRDefault="002F7141" w:rsidP="004359E7">
      <w:pPr>
        <w:keepNext/>
        <w:keepLines/>
        <w:numPr>
          <w:ilvl w:val="1"/>
          <w:numId w:val="2"/>
        </w:numPr>
        <w:jc w:val="both"/>
        <w:rPr>
          <w:rFonts w:ascii="Tahoma" w:hAnsi="Tahoma" w:cs="Tahoma"/>
          <w:b/>
        </w:rPr>
      </w:pPr>
      <w:r w:rsidRPr="008A3D17">
        <w:rPr>
          <w:rFonts w:ascii="Tahoma" w:hAnsi="Tahoma" w:cs="Tahoma"/>
          <w:b/>
        </w:rPr>
        <w:t>Ponudniki s sedežem izven Republike Slovenije</w:t>
      </w:r>
    </w:p>
    <w:p w:rsidR="002F7141" w:rsidRPr="008A3D17" w:rsidRDefault="002F7141" w:rsidP="004359E7">
      <w:pPr>
        <w:keepNext/>
        <w:keepLines/>
        <w:autoSpaceDE w:val="0"/>
        <w:autoSpaceDN w:val="0"/>
        <w:adjustRightInd w:val="0"/>
        <w:jc w:val="both"/>
        <w:rPr>
          <w:rFonts w:ascii="Tahoma" w:eastAsia="Calibri" w:hAnsi="Tahoma" w:cs="Tahoma"/>
          <w:sz w:val="18"/>
        </w:rPr>
      </w:pPr>
    </w:p>
    <w:p w:rsidR="00AB4FAD" w:rsidRPr="008A3D17" w:rsidRDefault="00E77150" w:rsidP="004359E7">
      <w:pPr>
        <w:keepNext/>
        <w:keepLines/>
        <w:autoSpaceDE w:val="0"/>
        <w:autoSpaceDN w:val="0"/>
        <w:adjustRightInd w:val="0"/>
        <w:jc w:val="both"/>
        <w:rPr>
          <w:rFonts w:ascii="Tahoma" w:eastAsia="Calibri" w:hAnsi="Tahoma" w:cs="Tahoma"/>
        </w:rPr>
      </w:pPr>
      <w:r w:rsidRPr="008A3D17">
        <w:rPr>
          <w:rFonts w:ascii="Tahoma" w:eastAsia="Calibri" w:hAnsi="Tahoma" w:cs="Tahoma"/>
        </w:rPr>
        <w:t xml:space="preserve">Ponudniki s sedežem v tuji državi morajo izpolnjevati enake pogoje kot ponudniki </w:t>
      </w:r>
      <w:r w:rsidR="00ED595E" w:rsidRPr="008A3D17">
        <w:rPr>
          <w:rFonts w:ascii="Tahoma" w:eastAsia="Calibri" w:hAnsi="Tahoma" w:cs="Tahoma"/>
        </w:rPr>
        <w:t>s sedežem v Republiki Sloveniji, ter</w:t>
      </w:r>
      <w:r w:rsidRPr="008A3D17">
        <w:rPr>
          <w:rFonts w:ascii="Tahoma" w:eastAsia="Calibri" w:hAnsi="Tahoma" w:cs="Tahoma"/>
        </w:rPr>
        <w:t xml:space="preserve"> </w:t>
      </w:r>
      <w:r w:rsidR="00ED595E" w:rsidRPr="008A3D17">
        <w:rPr>
          <w:rFonts w:ascii="Tahoma" w:eastAsiaTheme="minorHAnsi" w:hAnsi="Tahoma" w:cs="Tahoma"/>
          <w:lang w:val="x-none"/>
        </w:rPr>
        <w:t>morajo posamezno sposobnost dokazovati v skladu</w:t>
      </w:r>
      <w:r w:rsidR="00ED595E" w:rsidRPr="008A3D17">
        <w:rPr>
          <w:rFonts w:ascii="Tahoma" w:eastAsiaTheme="minorHAnsi" w:hAnsi="Tahoma" w:cs="Tahoma"/>
        </w:rPr>
        <w:t xml:space="preserve"> z zahtevami naročnika iz razpisne dokumentacije, ki velja za vse ponudnike</w:t>
      </w:r>
      <w:r w:rsidR="00ED595E" w:rsidRPr="008A3D17">
        <w:rPr>
          <w:rFonts w:ascii="Tahoma" w:eastAsiaTheme="minorHAnsi" w:hAnsi="Tahoma" w:cs="Tahoma"/>
          <w:lang w:val="x-none"/>
        </w:rPr>
        <w:t xml:space="preserve"> </w:t>
      </w:r>
      <w:r w:rsidR="00ED595E" w:rsidRPr="008A3D17">
        <w:rPr>
          <w:rFonts w:ascii="Tahoma" w:eastAsiaTheme="minorHAnsi" w:hAnsi="Tahoma" w:cs="Tahoma"/>
        </w:rPr>
        <w:t xml:space="preserve">ter v skladu </w:t>
      </w:r>
      <w:r w:rsidR="00ED595E" w:rsidRPr="008A3D17">
        <w:rPr>
          <w:rFonts w:ascii="Tahoma" w:eastAsiaTheme="minorHAnsi" w:hAnsi="Tahoma" w:cs="Tahoma"/>
          <w:lang w:val="x-none"/>
        </w:rPr>
        <w:t xml:space="preserve">z določili </w:t>
      </w:r>
      <w:r w:rsidR="00ED595E" w:rsidRPr="008A3D17">
        <w:rPr>
          <w:rFonts w:ascii="Tahoma" w:eastAsiaTheme="minorHAnsi" w:hAnsi="Tahoma" w:cs="Tahoma"/>
        </w:rPr>
        <w:t>četrtega odstavka 77</w:t>
      </w:r>
      <w:r w:rsidR="00ED595E" w:rsidRPr="008A3D17">
        <w:rPr>
          <w:rFonts w:ascii="Tahoma" w:eastAsiaTheme="minorHAnsi" w:hAnsi="Tahoma" w:cs="Tahoma"/>
          <w:lang w:val="x-none"/>
        </w:rPr>
        <w:t>. člena ZJN-</w:t>
      </w:r>
      <w:r w:rsidR="00ED595E" w:rsidRPr="008A3D17">
        <w:rPr>
          <w:rFonts w:ascii="Tahoma" w:eastAsiaTheme="minorHAnsi" w:hAnsi="Tahoma" w:cs="Tahoma"/>
        </w:rPr>
        <w:t>3</w:t>
      </w:r>
      <w:r w:rsidR="00ED595E" w:rsidRPr="008A3D17">
        <w:rPr>
          <w:rFonts w:ascii="Tahoma" w:eastAsiaTheme="minorHAnsi" w:hAnsi="Tahoma" w:cs="Tahoma"/>
          <w:lang w:val="x-none"/>
        </w:rPr>
        <w:t xml:space="preserve"> in ta dokazila priložiti k ponudbi.</w:t>
      </w:r>
      <w:r w:rsidR="00ED595E" w:rsidRPr="008A3D17">
        <w:rPr>
          <w:rFonts w:ascii="Tahoma" w:eastAsia="Calibri" w:hAnsi="Tahoma" w:cs="Tahoma"/>
        </w:rPr>
        <w:t xml:space="preserve"> </w:t>
      </w:r>
      <w:r w:rsidRPr="008A3D17">
        <w:rPr>
          <w:rFonts w:ascii="Tahoma" w:eastAsia="Calibri" w:hAnsi="Tahoma" w:cs="Tahoma"/>
        </w:rPr>
        <w:t>Enako velja tudi v primeru, da ponudnik nastopa s partnerjem</w:t>
      </w:r>
      <w:r w:rsidR="00ED595E" w:rsidRPr="008A3D17">
        <w:rPr>
          <w:rFonts w:ascii="Tahoma" w:eastAsiaTheme="minorHAnsi" w:hAnsi="Tahoma" w:cs="Tahoma"/>
          <w:lang w:val="x-none"/>
        </w:rPr>
        <w:t xml:space="preserve"> v okviru skupne ponudbe</w:t>
      </w:r>
      <w:r w:rsidRPr="008A3D17">
        <w:rPr>
          <w:rFonts w:ascii="Tahoma" w:eastAsia="Calibri" w:hAnsi="Tahoma" w:cs="Tahoma"/>
        </w:rPr>
        <w:t xml:space="preserve"> ali podizvajalcem ali se sklicuje na uporabo zmogljivosti drugih subjektov s sedežem/i v tuji državi.</w:t>
      </w:r>
    </w:p>
    <w:p w:rsidR="00ED595E" w:rsidRPr="008A3D17" w:rsidRDefault="00ED595E" w:rsidP="004359E7">
      <w:pPr>
        <w:keepNext/>
        <w:keepLines/>
        <w:jc w:val="both"/>
        <w:rPr>
          <w:rFonts w:ascii="Tahoma" w:eastAsiaTheme="minorHAnsi" w:hAnsi="Tahoma" w:cs="Tahoma"/>
        </w:rPr>
      </w:pPr>
    </w:p>
    <w:p w:rsidR="00ED595E" w:rsidRDefault="00ED595E" w:rsidP="004359E7">
      <w:pPr>
        <w:keepNext/>
        <w:keepLines/>
        <w:jc w:val="both"/>
        <w:rPr>
          <w:rFonts w:ascii="Tahoma" w:eastAsiaTheme="minorHAnsi" w:hAnsi="Tahoma" w:cs="Tahoma"/>
          <w:i/>
        </w:rPr>
      </w:pPr>
      <w:r w:rsidRPr="008A3D17">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580130" w:rsidRDefault="00580130" w:rsidP="004359E7">
      <w:pPr>
        <w:keepNext/>
        <w:keepLines/>
        <w:jc w:val="both"/>
        <w:rPr>
          <w:rFonts w:ascii="Tahoma" w:eastAsiaTheme="minorHAnsi" w:hAnsi="Tahoma" w:cs="Tahoma"/>
          <w:i/>
        </w:rPr>
      </w:pPr>
    </w:p>
    <w:p w:rsidR="004A3407" w:rsidRPr="008A3D17" w:rsidRDefault="004A3407" w:rsidP="004359E7">
      <w:pPr>
        <w:keepNext/>
        <w:keepLines/>
        <w:numPr>
          <w:ilvl w:val="1"/>
          <w:numId w:val="2"/>
        </w:numPr>
        <w:jc w:val="both"/>
        <w:rPr>
          <w:rFonts w:ascii="Tahoma" w:hAnsi="Tahoma" w:cs="Tahoma"/>
          <w:b/>
        </w:rPr>
      </w:pPr>
      <w:bookmarkStart w:id="17" w:name="_Toc163615935"/>
      <w:r w:rsidRPr="008A3D17">
        <w:rPr>
          <w:rFonts w:ascii="Tahoma" w:hAnsi="Tahoma" w:cs="Tahoma"/>
          <w:b/>
        </w:rPr>
        <w:t>Zaupnost po</w:t>
      </w:r>
      <w:bookmarkEnd w:id="17"/>
      <w:r w:rsidRPr="008A3D17">
        <w:rPr>
          <w:rFonts w:ascii="Tahoma" w:hAnsi="Tahoma" w:cs="Tahoma"/>
          <w:b/>
        </w:rPr>
        <w:t>datkov</w:t>
      </w:r>
    </w:p>
    <w:p w:rsidR="004A3407" w:rsidRPr="008A3D17" w:rsidRDefault="004A3407" w:rsidP="004359E7">
      <w:pPr>
        <w:pStyle w:val="tekst1"/>
        <w:keepNext/>
        <w:keepLines/>
        <w:spacing w:before="0" w:line="240" w:lineRule="auto"/>
        <w:rPr>
          <w:rFonts w:ascii="Tahoma" w:hAnsi="Tahoma" w:cs="Tahoma"/>
          <w:sz w:val="20"/>
        </w:rPr>
      </w:pPr>
    </w:p>
    <w:p w:rsidR="004A3407" w:rsidRPr="008A3D17" w:rsidRDefault="004A3407" w:rsidP="004359E7">
      <w:pPr>
        <w:keepNext/>
        <w:keepLines/>
        <w:jc w:val="both"/>
        <w:rPr>
          <w:rFonts w:ascii="Tahoma" w:hAnsi="Tahoma" w:cs="Tahoma"/>
        </w:rPr>
      </w:pPr>
      <w:r w:rsidRPr="008A3D1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4A3407" w:rsidRPr="008A3D17" w:rsidRDefault="004A3407" w:rsidP="004359E7">
      <w:pPr>
        <w:pStyle w:val="tekst1"/>
        <w:keepNext/>
        <w:keepLines/>
        <w:spacing w:before="0" w:line="240" w:lineRule="auto"/>
        <w:rPr>
          <w:rFonts w:ascii="Tahoma" w:hAnsi="Tahoma" w:cs="Tahoma"/>
          <w:sz w:val="20"/>
        </w:rPr>
      </w:pPr>
    </w:p>
    <w:p w:rsidR="008F7BA6" w:rsidRPr="008A3D17" w:rsidRDefault="008F7BA6" w:rsidP="004359E7">
      <w:pPr>
        <w:keepNext/>
        <w:rPr>
          <w:rFonts w:ascii="Tahoma" w:hAnsi="Tahoma" w:cs="Tahoma"/>
          <w:b/>
          <w:sz w:val="24"/>
        </w:rPr>
      </w:pPr>
      <w:r w:rsidRPr="008A3D17">
        <w:rPr>
          <w:rFonts w:ascii="Tahoma" w:hAnsi="Tahoma" w:cs="Tahoma"/>
          <w:b/>
          <w:sz w:val="24"/>
        </w:rPr>
        <w:br w:type="page"/>
      </w:r>
    </w:p>
    <w:p w:rsidR="00203567" w:rsidRPr="008A3D17" w:rsidRDefault="001360A5" w:rsidP="0046768E">
      <w:pPr>
        <w:keepNext/>
        <w:keepLines/>
        <w:numPr>
          <w:ilvl w:val="0"/>
          <w:numId w:val="2"/>
        </w:numPr>
        <w:jc w:val="both"/>
        <w:rPr>
          <w:rFonts w:ascii="Tahoma" w:hAnsi="Tahoma" w:cs="Tahoma"/>
          <w:b/>
          <w:sz w:val="24"/>
        </w:rPr>
      </w:pPr>
      <w:r w:rsidRPr="008A3D17">
        <w:rPr>
          <w:rFonts w:ascii="Tahoma" w:hAnsi="Tahoma" w:cs="Tahoma"/>
          <w:b/>
          <w:sz w:val="24"/>
        </w:rPr>
        <w:lastRenderedPageBreak/>
        <w:t>TEHNIČNA SPECIFIKACIJA</w:t>
      </w:r>
      <w:r w:rsidR="00516DB1" w:rsidRPr="008A3D17">
        <w:rPr>
          <w:rFonts w:ascii="Tahoma" w:hAnsi="Tahoma" w:cs="Tahoma"/>
          <w:b/>
          <w:sz w:val="24"/>
        </w:rPr>
        <w:t xml:space="preserve"> </w:t>
      </w:r>
      <w:r w:rsidR="00E77150" w:rsidRPr="008A3D17">
        <w:rPr>
          <w:rFonts w:ascii="Tahoma" w:hAnsi="Tahoma" w:cs="Tahoma"/>
          <w:b/>
          <w:sz w:val="24"/>
        </w:rPr>
        <w:t>TER</w:t>
      </w:r>
      <w:r w:rsidR="0057697E" w:rsidRPr="008A3D17">
        <w:rPr>
          <w:rFonts w:ascii="Tahoma" w:hAnsi="Tahoma" w:cs="Tahoma"/>
          <w:b/>
          <w:sz w:val="24"/>
        </w:rPr>
        <w:t xml:space="preserve"> OSTALI</w:t>
      </w:r>
      <w:r w:rsidR="00516DB1" w:rsidRPr="008A3D17">
        <w:rPr>
          <w:rFonts w:ascii="Tahoma" w:hAnsi="Tahoma" w:cs="Tahoma"/>
          <w:b/>
          <w:sz w:val="24"/>
        </w:rPr>
        <w:t xml:space="preserve"> PONUDBENI POGOJI IN ZAHTEVE</w:t>
      </w:r>
      <w:r w:rsidR="0057697E" w:rsidRPr="008A3D17">
        <w:rPr>
          <w:rFonts w:ascii="Tahoma" w:hAnsi="Tahoma" w:cs="Tahoma"/>
          <w:b/>
          <w:sz w:val="24"/>
        </w:rPr>
        <w:t xml:space="preserve"> </w:t>
      </w:r>
    </w:p>
    <w:p w:rsidR="00607D96" w:rsidRPr="008A3D17" w:rsidRDefault="00607D96" w:rsidP="0046768E">
      <w:pPr>
        <w:keepNext/>
        <w:keepLines/>
        <w:jc w:val="both"/>
        <w:rPr>
          <w:rFonts w:ascii="Tahoma" w:hAnsi="Tahoma" w:cs="Tahoma"/>
        </w:rPr>
      </w:pPr>
    </w:p>
    <w:p w:rsidR="00DD5840" w:rsidRPr="008A3D17" w:rsidRDefault="00DD5840" w:rsidP="0046768E">
      <w:pPr>
        <w:keepNext/>
        <w:keepLines/>
        <w:jc w:val="both"/>
        <w:rPr>
          <w:rFonts w:ascii="Tahoma" w:hAnsi="Tahoma" w:cs="Tahoma"/>
        </w:rPr>
      </w:pPr>
      <w:r w:rsidRPr="008A3D17">
        <w:rPr>
          <w:rFonts w:ascii="Tahoma" w:hAnsi="Tahoma" w:cs="Tahoma"/>
        </w:rPr>
        <w:t>Ponudnik mora pri pripravi ponudbe v celoti upoštevati tehnično specifikacijo naročnika</w:t>
      </w:r>
      <w:r w:rsidR="00A9325B" w:rsidRPr="008A3D17">
        <w:rPr>
          <w:rFonts w:ascii="Tahoma" w:hAnsi="Tahoma" w:cs="Tahoma"/>
        </w:rPr>
        <w:t xml:space="preserve"> in ostale ponudbene pogoje in zahteve</w:t>
      </w:r>
      <w:r w:rsidRPr="008A3D17">
        <w:rPr>
          <w:rFonts w:ascii="Tahoma" w:hAnsi="Tahoma" w:cs="Tahoma"/>
        </w:rPr>
        <w:t>. V kolikor predmet ponudbe</w:t>
      </w:r>
      <w:r w:rsidR="00447F83" w:rsidRPr="008A3D17">
        <w:rPr>
          <w:rFonts w:ascii="Tahoma" w:hAnsi="Tahoma" w:cs="Tahoma"/>
        </w:rPr>
        <w:t xml:space="preserve"> (za posamezni sklop)</w:t>
      </w:r>
      <w:r w:rsidRPr="008A3D17">
        <w:rPr>
          <w:rFonts w:ascii="Tahoma" w:hAnsi="Tahoma" w:cs="Tahoma"/>
        </w:rPr>
        <w:t xml:space="preserve"> ne bo izpolnjeval vseh opisov, zahtev, pogojev, navedb in </w:t>
      </w:r>
      <w:r w:rsidR="002B00BF" w:rsidRPr="008A3D17">
        <w:rPr>
          <w:rFonts w:ascii="Tahoma" w:hAnsi="Tahoma" w:cs="Tahoma"/>
        </w:rPr>
        <w:t>k</w:t>
      </w:r>
      <w:r w:rsidR="002B00BF">
        <w:rPr>
          <w:rFonts w:ascii="Tahoma" w:hAnsi="Tahoma" w:cs="Tahoma"/>
        </w:rPr>
        <w:t>akovosti</w:t>
      </w:r>
      <w:r w:rsidRPr="008A3D17">
        <w:rPr>
          <w:rFonts w:ascii="Tahoma" w:hAnsi="Tahoma" w:cs="Tahoma"/>
        </w:rPr>
        <w:t xml:space="preserve">, navedene v razpisni dokumentaciji, bo naročnik tako ponudbo izločil iz nadaljnjega ocenjevanja. </w:t>
      </w:r>
    </w:p>
    <w:p w:rsidR="00411313" w:rsidRPr="008A3D17" w:rsidRDefault="00205116" w:rsidP="0046768E">
      <w:pPr>
        <w:keepNext/>
        <w:keepLines/>
        <w:jc w:val="both"/>
        <w:rPr>
          <w:rFonts w:ascii="Tahoma" w:hAnsi="Tahoma" w:cs="Tahoma"/>
          <w:sz w:val="18"/>
        </w:rPr>
      </w:pPr>
      <w:r w:rsidRPr="008A3D17">
        <w:rPr>
          <w:rFonts w:ascii="Tahoma" w:hAnsi="Tahoma" w:cs="Tahoma"/>
        </w:rPr>
        <w:t xml:space="preserve"> </w:t>
      </w:r>
    </w:p>
    <w:p w:rsidR="00E77150" w:rsidRPr="008A3D17" w:rsidRDefault="00E77150" w:rsidP="0046768E">
      <w:pPr>
        <w:keepNext/>
        <w:keepLines/>
        <w:jc w:val="both"/>
        <w:rPr>
          <w:rFonts w:ascii="Tahoma" w:hAnsi="Tahoma" w:cs="Tahoma"/>
          <w:u w:val="single"/>
        </w:rPr>
      </w:pPr>
      <w:r w:rsidRPr="008A3D17">
        <w:rPr>
          <w:rFonts w:ascii="Tahoma" w:hAnsi="Tahoma" w:cs="Tahoma"/>
          <w:b/>
          <w:smallCaps/>
        </w:rPr>
        <w:t>Dokazila:</w:t>
      </w:r>
    </w:p>
    <w:p w:rsidR="00E77150" w:rsidRPr="008A3D17" w:rsidRDefault="00E77150" w:rsidP="0046768E">
      <w:pPr>
        <w:keepNext/>
        <w:keepLines/>
        <w:jc w:val="both"/>
        <w:rPr>
          <w:rFonts w:ascii="Tahoma" w:hAnsi="Tahoma" w:cs="Tahoma"/>
        </w:rPr>
      </w:pPr>
      <w:r w:rsidRPr="008A3D17">
        <w:rPr>
          <w:rFonts w:ascii="Tahoma" w:hAnsi="Tahoma" w:cs="Tahoma"/>
        </w:rPr>
        <w:t xml:space="preserve">Ponudnik izkaže izpolnjevanje pogojev v točki 2. s: </w:t>
      </w:r>
    </w:p>
    <w:p w:rsidR="00E77150" w:rsidRDefault="00E77150" w:rsidP="0046768E">
      <w:pPr>
        <w:keepNext/>
        <w:keepLines/>
        <w:numPr>
          <w:ilvl w:val="0"/>
          <w:numId w:val="13"/>
        </w:numPr>
        <w:ind w:left="567"/>
        <w:jc w:val="both"/>
        <w:rPr>
          <w:rFonts w:ascii="Tahoma" w:hAnsi="Tahoma" w:cs="Tahoma"/>
        </w:rPr>
      </w:pPr>
      <w:r w:rsidRPr="008A3D17">
        <w:rPr>
          <w:rFonts w:ascii="Tahoma" w:hAnsi="Tahoma" w:cs="Tahoma"/>
        </w:rPr>
        <w:t xml:space="preserve">ESPD obrazcem (v primeru skupne/partnerske ponudbe ga mora priložiti vsak izmed partnerjev); </w:t>
      </w:r>
    </w:p>
    <w:p w:rsidR="00E77150" w:rsidRPr="00EF3366" w:rsidRDefault="00E77150" w:rsidP="0046768E">
      <w:pPr>
        <w:keepNext/>
        <w:keepLines/>
        <w:numPr>
          <w:ilvl w:val="0"/>
          <w:numId w:val="13"/>
        </w:numPr>
        <w:ind w:left="567"/>
        <w:jc w:val="both"/>
        <w:rPr>
          <w:rFonts w:ascii="Tahoma" w:hAnsi="Tahoma" w:cs="Tahoma"/>
        </w:rPr>
      </w:pPr>
      <w:r w:rsidRPr="00EF3366">
        <w:rPr>
          <w:rFonts w:ascii="Tahoma" w:hAnsi="Tahoma" w:cs="Tahoma"/>
        </w:rPr>
        <w:t>in tudi s ESPD obrazcem</w:t>
      </w:r>
      <w:r w:rsidR="00EF3366" w:rsidRPr="00EF3366">
        <w:rPr>
          <w:rFonts w:ascii="Tahoma" w:hAnsi="Tahoma" w:cs="Tahoma"/>
        </w:rPr>
        <w:t xml:space="preserve"> za vsakega podizvajalca in subjekta, katerih zmogljivosti uporablja ponudnik v ponudbi),</w:t>
      </w:r>
      <w:r w:rsidRPr="00EF3366">
        <w:rPr>
          <w:rFonts w:ascii="Tahoma" w:hAnsi="Tahoma" w:cs="Tahoma"/>
        </w:rPr>
        <w:t xml:space="preserve"> </w:t>
      </w:r>
    </w:p>
    <w:p w:rsidR="00E77150" w:rsidRPr="008A3D17" w:rsidRDefault="00E77150" w:rsidP="0046768E">
      <w:pPr>
        <w:keepNext/>
        <w:keepLines/>
        <w:numPr>
          <w:ilvl w:val="0"/>
          <w:numId w:val="13"/>
        </w:numPr>
        <w:ind w:left="567"/>
        <w:jc w:val="both"/>
        <w:rPr>
          <w:rFonts w:ascii="Tahoma" w:hAnsi="Tahoma" w:cs="Tahoma"/>
        </w:rPr>
      </w:pPr>
      <w:r w:rsidRPr="008A3D17">
        <w:rPr>
          <w:rFonts w:ascii="Tahoma" w:hAnsi="Tahoma" w:cs="Tahoma"/>
          <w:iCs/>
        </w:rPr>
        <w:t xml:space="preserve">ter z ostalimi dokazili, v kolikor/kot to izhaja iz posameznih točk v nadaljevanju. </w:t>
      </w:r>
    </w:p>
    <w:p w:rsidR="00E77150" w:rsidRPr="008A3D17" w:rsidRDefault="00E77150" w:rsidP="0046768E">
      <w:pPr>
        <w:keepNext/>
        <w:keepLines/>
        <w:jc w:val="both"/>
        <w:rPr>
          <w:rFonts w:ascii="Tahoma" w:hAnsi="Tahoma" w:cs="Tahoma"/>
          <w:iCs/>
          <w:sz w:val="14"/>
        </w:rPr>
      </w:pPr>
    </w:p>
    <w:p w:rsidR="00E77150" w:rsidRPr="008A3D17" w:rsidRDefault="00E77150" w:rsidP="0046768E">
      <w:pPr>
        <w:keepNext/>
        <w:keepLines/>
        <w:jc w:val="both"/>
        <w:rPr>
          <w:rFonts w:ascii="Tahoma" w:hAnsi="Tahoma" w:cs="Tahoma"/>
          <w:i/>
          <w:sz w:val="18"/>
        </w:rPr>
      </w:pPr>
      <w:r w:rsidRPr="008A3D17">
        <w:rPr>
          <w:rFonts w:ascii="Tahoma" w:hAnsi="Tahoma" w:cs="Tahoma"/>
          <w:i/>
          <w:sz w:val="18"/>
        </w:rPr>
        <w:t xml:space="preserve">Naročnik je upravičen pred sprejemom odločitve o izbiri opraviti poizvedbe o izpolnjevanju pogojev in zahtev, zato si naročnik pridržuje pravico, da ponudnik na podlagi poziva naročnika v zahtevanem roku predloži dodatna dokazila o izpolnjevanju pogojev v </w:t>
      </w:r>
      <w:r w:rsidR="00447F83" w:rsidRPr="008A3D17">
        <w:rPr>
          <w:rFonts w:ascii="Tahoma" w:hAnsi="Tahoma" w:cs="Tahoma"/>
          <w:i/>
          <w:sz w:val="18"/>
        </w:rPr>
        <w:t>poglavju</w:t>
      </w:r>
      <w:r w:rsidRPr="008A3D17">
        <w:rPr>
          <w:rFonts w:ascii="Tahoma" w:hAnsi="Tahoma" w:cs="Tahoma"/>
          <w:i/>
          <w:sz w:val="18"/>
        </w:rPr>
        <w:t xml:space="preserve"> 2. Če navedbe glede izpolnjevanja pogojev in zahtev ne izkazujejo resničnega stanja ga/jih naročnik ne bo upošteval.</w:t>
      </w:r>
    </w:p>
    <w:p w:rsidR="001D1934" w:rsidRPr="00B6318A" w:rsidRDefault="001D1934" w:rsidP="0046768E">
      <w:pPr>
        <w:keepNext/>
        <w:keepLines/>
        <w:jc w:val="both"/>
        <w:rPr>
          <w:rFonts w:ascii="Tahoma" w:hAnsi="Tahoma" w:cs="Tahoma"/>
          <w:b/>
        </w:rPr>
      </w:pPr>
    </w:p>
    <w:p w:rsidR="005D1D8C" w:rsidRPr="00B6318A" w:rsidRDefault="005D1D8C" w:rsidP="0046768E">
      <w:pPr>
        <w:keepNext/>
        <w:keepLines/>
        <w:jc w:val="both"/>
        <w:rPr>
          <w:rFonts w:ascii="Tahoma" w:hAnsi="Tahoma" w:cs="Tahoma"/>
        </w:rPr>
      </w:pPr>
      <w:r w:rsidRPr="00B6318A">
        <w:rPr>
          <w:rFonts w:ascii="Tahoma" w:hAnsi="Tahoma" w:cs="Tahoma"/>
        </w:rPr>
        <w:t xml:space="preserve">Ponudnik lahko poda ponudbo za posamezen sklop javnega naročila ali za oba sklopa hkrati. </w:t>
      </w:r>
    </w:p>
    <w:p w:rsidR="005D1D8C" w:rsidRDefault="005D1D8C" w:rsidP="0046768E">
      <w:pPr>
        <w:keepNext/>
        <w:keepLines/>
        <w:jc w:val="both"/>
        <w:rPr>
          <w:rFonts w:ascii="Tahoma" w:hAnsi="Tahoma" w:cs="Tahoma"/>
        </w:rPr>
      </w:pPr>
    </w:p>
    <w:p w:rsidR="00687832" w:rsidRDefault="00687832" w:rsidP="0046768E">
      <w:pPr>
        <w:keepNext/>
        <w:keepLines/>
        <w:jc w:val="both"/>
        <w:rPr>
          <w:rFonts w:ascii="Tahoma" w:hAnsi="Tahoma" w:cs="Tahoma"/>
        </w:rPr>
      </w:pPr>
    </w:p>
    <w:p w:rsidR="00687832" w:rsidRDefault="00687832" w:rsidP="0046768E">
      <w:pPr>
        <w:keepNext/>
        <w:keepLines/>
        <w:jc w:val="both"/>
        <w:rPr>
          <w:rFonts w:ascii="Tahoma" w:hAnsi="Tahoma" w:cs="Tahoma"/>
        </w:rPr>
      </w:pPr>
    </w:p>
    <w:p w:rsidR="00687832" w:rsidRDefault="00687832" w:rsidP="0046768E">
      <w:pPr>
        <w:keepNext/>
        <w:keepLines/>
        <w:jc w:val="both"/>
        <w:rPr>
          <w:rFonts w:ascii="Tahoma" w:hAnsi="Tahoma" w:cs="Tahoma"/>
        </w:rPr>
      </w:pPr>
    </w:p>
    <w:p w:rsidR="00C9194B" w:rsidRPr="007A44E8" w:rsidRDefault="00C9194B" w:rsidP="00687832">
      <w:pPr>
        <w:keepLines/>
        <w:widowControl w:val="0"/>
        <w:numPr>
          <w:ilvl w:val="1"/>
          <w:numId w:val="21"/>
        </w:numPr>
        <w:jc w:val="both"/>
        <w:rPr>
          <w:rFonts w:ascii="Tahoma" w:hAnsi="Tahoma" w:cs="Tahoma"/>
          <w:b/>
        </w:rPr>
      </w:pPr>
      <w:r w:rsidRPr="007A44E8">
        <w:rPr>
          <w:rFonts w:ascii="Tahoma" w:hAnsi="Tahoma" w:cs="Tahoma"/>
          <w:b/>
        </w:rPr>
        <w:t>Posebne zahteve</w:t>
      </w:r>
    </w:p>
    <w:p w:rsidR="00C9194B" w:rsidRPr="007A44E8" w:rsidRDefault="00C9194B" w:rsidP="00687832">
      <w:pPr>
        <w:keepLines/>
        <w:widowControl w:val="0"/>
        <w:jc w:val="both"/>
        <w:rPr>
          <w:rFonts w:ascii="Tahoma" w:hAnsi="Tahoma" w:cs="Tahoma"/>
        </w:rPr>
      </w:pPr>
    </w:p>
    <w:p w:rsidR="00C9194B" w:rsidRPr="00C82247" w:rsidRDefault="00C9194B" w:rsidP="00687832">
      <w:pPr>
        <w:keepLines/>
        <w:widowControl w:val="0"/>
        <w:numPr>
          <w:ilvl w:val="2"/>
          <w:numId w:val="21"/>
        </w:numPr>
        <w:jc w:val="both"/>
        <w:rPr>
          <w:rFonts w:ascii="Tahoma" w:hAnsi="Tahoma" w:cs="Tahoma"/>
          <w:b/>
        </w:rPr>
      </w:pPr>
      <w:r w:rsidRPr="00C82247">
        <w:rPr>
          <w:rFonts w:ascii="Tahoma" w:hAnsi="Tahoma" w:cs="Tahoma"/>
          <w:b/>
        </w:rPr>
        <w:t xml:space="preserve">Kakovost predmeta ponudbe </w:t>
      </w:r>
    </w:p>
    <w:p w:rsidR="00C9194B" w:rsidRPr="007A44E8" w:rsidRDefault="00C9194B" w:rsidP="00687832">
      <w:pPr>
        <w:keepLines/>
        <w:widowControl w:val="0"/>
        <w:jc w:val="both"/>
        <w:rPr>
          <w:rFonts w:ascii="Tahoma" w:hAnsi="Tahoma" w:cs="Tahoma"/>
        </w:rPr>
      </w:pPr>
    </w:p>
    <w:p w:rsidR="00C9194B" w:rsidRPr="007A44E8" w:rsidRDefault="00C9194B" w:rsidP="00687832">
      <w:pPr>
        <w:keepLines/>
        <w:widowControl w:val="0"/>
        <w:jc w:val="both"/>
        <w:rPr>
          <w:rFonts w:ascii="Tahoma" w:hAnsi="Tahoma" w:cs="Tahoma"/>
        </w:rPr>
      </w:pPr>
      <w:r w:rsidRPr="007A44E8">
        <w:rPr>
          <w:rFonts w:ascii="Tahoma" w:hAnsi="Tahoma" w:cs="Tahoma"/>
        </w:rPr>
        <w:t xml:space="preserve">Kakovost predmeta ponudbe mora biti v skladu </w:t>
      </w:r>
      <w:r w:rsidR="00483CAA" w:rsidRPr="007A44E8">
        <w:rPr>
          <w:rFonts w:ascii="Tahoma" w:hAnsi="Tahoma" w:cs="Tahoma"/>
        </w:rPr>
        <w:t xml:space="preserve">z veljavnimi predpisi v Republiki Sloveniji ter </w:t>
      </w:r>
      <w:r w:rsidRPr="007A44E8">
        <w:rPr>
          <w:rFonts w:ascii="Tahoma" w:hAnsi="Tahoma" w:cs="Tahoma"/>
        </w:rPr>
        <w:t>s Tehnično specifikacijo naročnika. V kolikor predmet ponudbe ne bo izpolnjeval vseh opisov, zahtev, n</w:t>
      </w:r>
      <w:r w:rsidR="00962BC5">
        <w:rPr>
          <w:rFonts w:ascii="Tahoma" w:hAnsi="Tahoma" w:cs="Tahoma"/>
        </w:rPr>
        <w:t xml:space="preserve">avedb in kvalitete, navedenih v </w:t>
      </w:r>
      <w:r w:rsidRPr="007A44E8">
        <w:rPr>
          <w:rFonts w:ascii="Tahoma" w:hAnsi="Tahoma" w:cs="Tahoma"/>
        </w:rPr>
        <w:t>Tehnični specifikaciji za posamezni sklop predmeta javnega naročila, bo naročnik tako ponudbo izločil iz nadaljnjega ocenjevanja.</w:t>
      </w:r>
    </w:p>
    <w:p w:rsidR="00C9194B" w:rsidRPr="007A44E8" w:rsidRDefault="00C9194B" w:rsidP="00687832">
      <w:pPr>
        <w:keepLines/>
        <w:widowControl w:val="0"/>
        <w:jc w:val="both"/>
        <w:rPr>
          <w:rFonts w:ascii="Tahoma" w:hAnsi="Tahoma" w:cs="Tahoma"/>
          <w:color w:val="FF0000"/>
        </w:rPr>
      </w:pPr>
    </w:p>
    <w:p w:rsidR="00C9194B" w:rsidRPr="007A44E8" w:rsidRDefault="007914C0" w:rsidP="00687832">
      <w:pPr>
        <w:keepLines/>
        <w:widowControl w:val="0"/>
        <w:jc w:val="both"/>
        <w:rPr>
          <w:rFonts w:ascii="Tahoma" w:hAnsi="Tahoma" w:cs="Tahoma"/>
        </w:rPr>
      </w:pPr>
      <w:r w:rsidRPr="007A44E8">
        <w:rPr>
          <w:rFonts w:ascii="Tahoma" w:hAnsi="Tahoma" w:cs="Tahoma"/>
        </w:rPr>
        <w:t>Ponudnik izkaže izpolnjevanje te zahteve s podpisom izjave ESPD ter</w:t>
      </w:r>
      <w:r w:rsidR="00C9194B" w:rsidRPr="007A44E8">
        <w:rPr>
          <w:rFonts w:ascii="Tahoma" w:hAnsi="Tahoma" w:cs="Tahoma"/>
        </w:rPr>
        <w:t xml:space="preserve"> s predložitvijo tehničnih podatkov o materialih, ki jih ponudnik vpiše v razpr</w:t>
      </w:r>
      <w:r w:rsidR="00483CAA" w:rsidRPr="007A44E8">
        <w:rPr>
          <w:rFonts w:ascii="Tahoma" w:hAnsi="Tahoma" w:cs="Tahoma"/>
        </w:rPr>
        <w:t>edelnico tehnične specifikacije.</w:t>
      </w:r>
    </w:p>
    <w:p w:rsidR="00C9194B" w:rsidRPr="007A44E8" w:rsidRDefault="00C9194B" w:rsidP="00687832">
      <w:pPr>
        <w:keepLines/>
        <w:widowControl w:val="0"/>
        <w:jc w:val="both"/>
        <w:rPr>
          <w:rFonts w:ascii="Tahoma" w:hAnsi="Tahoma" w:cs="Tahoma"/>
        </w:rPr>
      </w:pPr>
      <w:r w:rsidRPr="007A44E8">
        <w:rPr>
          <w:rFonts w:ascii="Tahoma" w:hAnsi="Tahoma" w:cs="Tahoma"/>
        </w:rPr>
        <w:t>Kot dokazilo o izpolnjevanju navedenih kakovostnih parametrov v razpredelnici tehnične specifikacije je dolžan ponudnik za vse tkanine priložiti tudi kopije tehničnih listov oziroma laboratorijska poročila proizvajalcev tkanine ali poročila neodvisnega testnega laboratorija (velja za sklop št. 1 in 2).</w:t>
      </w:r>
    </w:p>
    <w:p w:rsidR="007914C0" w:rsidRPr="007A44E8" w:rsidRDefault="007914C0" w:rsidP="00687832">
      <w:pPr>
        <w:keepLines/>
        <w:widowControl w:val="0"/>
        <w:jc w:val="both"/>
        <w:rPr>
          <w:rFonts w:ascii="Tahoma" w:hAnsi="Tahoma" w:cs="Tahoma"/>
        </w:rPr>
      </w:pPr>
    </w:p>
    <w:p w:rsidR="007914C0" w:rsidRPr="007A44E8" w:rsidRDefault="007914C0" w:rsidP="00687832">
      <w:pPr>
        <w:pStyle w:val="Telobesedila"/>
        <w:keepLines/>
        <w:rPr>
          <w:rFonts w:ascii="Tahoma" w:hAnsi="Tahoma" w:cs="Tahoma"/>
          <w:b w:val="0"/>
        </w:rPr>
      </w:pPr>
      <w:r w:rsidRPr="007A44E8">
        <w:rPr>
          <w:rFonts w:ascii="Tahoma" w:hAnsi="Tahoma" w:cs="Tahoma"/>
          <w:b w:val="0"/>
        </w:rPr>
        <w:t>V kolikor naročnik v postopku oddaje javnega naročila ugotovi, da je posamezen ponudnik v ponudbi predložil neresnična in zavajajoča dokazila</w:t>
      </w:r>
      <w:r w:rsidRPr="007A44E8">
        <w:rPr>
          <w:rFonts w:ascii="Tahoma" w:hAnsi="Tahoma" w:cs="Tahoma"/>
          <w:b w:val="0"/>
          <w:lang w:val="sl-SI"/>
        </w:rPr>
        <w:t>,</w:t>
      </w:r>
      <w:r w:rsidRPr="007A44E8">
        <w:rPr>
          <w:rFonts w:ascii="Tahoma" w:hAnsi="Tahoma" w:cs="Tahoma"/>
          <w:b w:val="0"/>
        </w:rPr>
        <w:t xml:space="preserve"> bo ponudnik izločen iz nadaljnjega postopka.</w:t>
      </w:r>
    </w:p>
    <w:p w:rsidR="00C9194B" w:rsidRPr="007A44E8" w:rsidRDefault="00C9194B" w:rsidP="00687832">
      <w:pPr>
        <w:keepLines/>
        <w:widowControl w:val="0"/>
        <w:jc w:val="both"/>
        <w:rPr>
          <w:rFonts w:ascii="Tahoma" w:hAnsi="Tahoma" w:cs="Tahoma"/>
        </w:rPr>
      </w:pPr>
    </w:p>
    <w:p w:rsidR="00C9194B" w:rsidRDefault="00C9194B" w:rsidP="00687832">
      <w:pPr>
        <w:keepLines/>
        <w:widowControl w:val="0"/>
        <w:jc w:val="both"/>
        <w:rPr>
          <w:rFonts w:ascii="Tahoma" w:hAnsi="Tahoma" w:cs="Tahoma"/>
          <w:b/>
        </w:rPr>
      </w:pPr>
      <w:r w:rsidRPr="007A44E8">
        <w:rPr>
          <w:rFonts w:ascii="Tahoma" w:hAnsi="Tahoma" w:cs="Tahoma"/>
          <w:b/>
        </w:rPr>
        <w:t xml:space="preserve">Tehnična specifikacija </w:t>
      </w:r>
      <w:r w:rsidR="004B7C96" w:rsidRPr="007A44E8">
        <w:rPr>
          <w:rFonts w:ascii="Tahoma" w:hAnsi="Tahoma" w:cs="Tahoma"/>
          <w:b/>
        </w:rPr>
        <w:t xml:space="preserve">in vse zahteve naročnika </w:t>
      </w:r>
      <w:r w:rsidRPr="007A44E8">
        <w:rPr>
          <w:rFonts w:ascii="Tahoma" w:hAnsi="Tahoma" w:cs="Tahoma"/>
          <w:b/>
        </w:rPr>
        <w:t>za posamezni sklop predmeta javnega naročila je kot priloga sestavni del razpisne dokumentacije.</w:t>
      </w:r>
    </w:p>
    <w:p w:rsidR="00E31CB5" w:rsidRPr="00C82247" w:rsidRDefault="00E31CB5" w:rsidP="00687832">
      <w:pPr>
        <w:keepNext/>
        <w:numPr>
          <w:ilvl w:val="2"/>
          <w:numId w:val="21"/>
        </w:numPr>
        <w:jc w:val="both"/>
        <w:rPr>
          <w:rFonts w:ascii="Tahoma" w:hAnsi="Tahoma" w:cs="Tahoma"/>
          <w:b/>
        </w:rPr>
      </w:pPr>
      <w:proofErr w:type="spellStart"/>
      <w:r w:rsidRPr="00C82247">
        <w:rPr>
          <w:rFonts w:ascii="Tahoma" w:hAnsi="Tahoma" w:cs="Tahoma"/>
          <w:b/>
        </w:rPr>
        <w:lastRenderedPageBreak/>
        <w:t>Okoljski</w:t>
      </w:r>
      <w:proofErr w:type="spellEnd"/>
      <w:r w:rsidRPr="00C82247">
        <w:rPr>
          <w:rFonts w:ascii="Tahoma" w:hAnsi="Tahoma" w:cs="Tahoma"/>
          <w:b/>
        </w:rPr>
        <w:t xml:space="preserve"> vidiki in cilji zelenega javnega naročanja.</w:t>
      </w:r>
    </w:p>
    <w:p w:rsidR="00E31CB5" w:rsidRDefault="00E31CB5" w:rsidP="00687832">
      <w:pPr>
        <w:keepNext/>
        <w:rPr>
          <w:rFonts w:ascii="Calibri" w:hAnsi="Calibri"/>
          <w:bCs/>
          <w:sz w:val="24"/>
          <w:szCs w:val="24"/>
        </w:rPr>
      </w:pPr>
    </w:p>
    <w:p w:rsidR="000D55B7" w:rsidRDefault="000D55B7" w:rsidP="00687832">
      <w:pPr>
        <w:keepNext/>
        <w:keepLines/>
        <w:jc w:val="both"/>
        <w:rPr>
          <w:rFonts w:ascii="Tahoma" w:hAnsi="Tahoma" w:cs="Tahoma"/>
        </w:rPr>
      </w:pPr>
      <w:r w:rsidRPr="00756134">
        <w:rPr>
          <w:rFonts w:ascii="Tahoma" w:hAnsi="Tahoma" w:cs="Tahoma"/>
        </w:rPr>
        <w:t>Naročnik pri oddaji javnega naročila upošteva Uredbo o zelenem javnem naročanju.</w:t>
      </w:r>
    </w:p>
    <w:p w:rsidR="000D55B7" w:rsidRPr="00756134" w:rsidRDefault="000D55B7" w:rsidP="00687832">
      <w:pPr>
        <w:keepNext/>
        <w:rPr>
          <w:rFonts w:ascii="Tahoma" w:hAnsi="Tahoma" w:cs="Tahoma"/>
        </w:rPr>
      </w:pPr>
    </w:p>
    <w:p w:rsidR="00E31CB5" w:rsidRPr="000D55B7" w:rsidRDefault="00E31CB5" w:rsidP="00687832">
      <w:pPr>
        <w:keepNext/>
        <w:jc w:val="both"/>
        <w:rPr>
          <w:rFonts w:ascii="Tahoma" w:hAnsi="Tahoma" w:cs="Tahoma"/>
        </w:rPr>
      </w:pPr>
      <w:r w:rsidRPr="000D55B7">
        <w:rPr>
          <w:rFonts w:ascii="Tahoma" w:hAnsi="Tahoma" w:cs="Tahoma"/>
        </w:rPr>
        <w:t xml:space="preserve">Vse majice iz skopa 1 in vse srajce iz sklopa 2 morajo zadostiti zahtevam standardizacije </w:t>
      </w:r>
      <w:proofErr w:type="spellStart"/>
      <w:r w:rsidRPr="000D55B7">
        <w:rPr>
          <w:rFonts w:ascii="Tahoma" w:hAnsi="Tahoma" w:cs="Tahoma"/>
        </w:rPr>
        <w:t>Oeko-Tex</w:t>
      </w:r>
      <w:proofErr w:type="spellEnd"/>
      <w:r w:rsidRPr="000D55B7">
        <w:rPr>
          <w:rFonts w:ascii="Tahoma" w:hAnsi="Tahoma" w:cs="Tahoma"/>
        </w:rPr>
        <w:t>® 100 in pogojem zelenega javnega naročanja.</w:t>
      </w:r>
      <w:r w:rsidR="00C82247" w:rsidRPr="000D55B7">
        <w:rPr>
          <w:rFonts w:ascii="Tahoma" w:hAnsi="Tahoma" w:cs="Tahoma"/>
        </w:rPr>
        <w:t xml:space="preserve"> Pogoj: bombaž vsebovan v srajcah oz. majicah, mora zajemati bombaž, pridobljen na ekološki način. </w:t>
      </w:r>
    </w:p>
    <w:p w:rsidR="008B6BD0" w:rsidRDefault="008B6BD0" w:rsidP="00687832">
      <w:pPr>
        <w:keepNext/>
        <w:jc w:val="both"/>
        <w:rPr>
          <w:rFonts w:ascii="Calibri" w:hAnsi="Calibri"/>
          <w:sz w:val="24"/>
          <w:szCs w:val="24"/>
        </w:rPr>
      </w:pPr>
    </w:p>
    <w:p w:rsidR="008B6BD0" w:rsidRPr="007A44E8" w:rsidRDefault="008B6BD0" w:rsidP="00687832">
      <w:pPr>
        <w:keepNext/>
        <w:numPr>
          <w:ilvl w:val="2"/>
          <w:numId w:val="21"/>
        </w:numPr>
        <w:jc w:val="both"/>
        <w:rPr>
          <w:rFonts w:ascii="Tahoma" w:hAnsi="Tahoma" w:cs="Tahoma"/>
          <w:b/>
        </w:rPr>
      </w:pPr>
      <w:r w:rsidRPr="007A44E8">
        <w:rPr>
          <w:rFonts w:ascii="Tahoma" w:hAnsi="Tahoma" w:cs="Tahoma"/>
          <w:b/>
        </w:rPr>
        <w:t>Vzorčni modeli</w:t>
      </w:r>
    </w:p>
    <w:p w:rsidR="007A44E8" w:rsidRPr="007A44E8" w:rsidRDefault="007A44E8" w:rsidP="00687832">
      <w:pPr>
        <w:keepNext/>
        <w:ind w:left="720"/>
        <w:jc w:val="both"/>
        <w:rPr>
          <w:rFonts w:ascii="Tahoma" w:hAnsi="Tahoma" w:cs="Tahoma"/>
          <w:b/>
          <w:highlight w:val="yellow"/>
        </w:rPr>
      </w:pPr>
    </w:p>
    <w:p w:rsidR="008B6BD0" w:rsidRPr="000F41CF" w:rsidRDefault="008B6BD0" w:rsidP="00687832">
      <w:pPr>
        <w:keepNext/>
        <w:keepLines/>
        <w:jc w:val="both"/>
        <w:rPr>
          <w:rFonts w:ascii="Tahoma" w:hAnsi="Tahoma" w:cs="Tahoma"/>
        </w:rPr>
      </w:pPr>
      <w:r w:rsidRPr="00EA5C2B">
        <w:rPr>
          <w:rFonts w:ascii="Tahoma" w:hAnsi="Tahoma" w:cs="Tahoma"/>
        </w:rPr>
        <w:t xml:space="preserve">Izbrani ponudnik bo moral izdelati vzorčne modele v roku </w:t>
      </w:r>
      <w:r w:rsidR="00962BC5" w:rsidRPr="00EA5C2B">
        <w:rPr>
          <w:rFonts w:ascii="Tahoma" w:hAnsi="Tahoma" w:cs="Tahoma"/>
        </w:rPr>
        <w:t>petnajst (</w:t>
      </w:r>
      <w:r w:rsidRPr="00EA5C2B">
        <w:rPr>
          <w:rFonts w:ascii="Tahoma" w:hAnsi="Tahoma" w:cs="Tahoma"/>
        </w:rPr>
        <w:t>15</w:t>
      </w:r>
      <w:r w:rsidR="00962BC5" w:rsidRPr="00EA5C2B">
        <w:rPr>
          <w:rFonts w:ascii="Tahoma" w:hAnsi="Tahoma" w:cs="Tahoma"/>
        </w:rPr>
        <w:t>)</w:t>
      </w:r>
      <w:r w:rsidRPr="00EA5C2B">
        <w:rPr>
          <w:rFonts w:ascii="Tahoma" w:hAnsi="Tahoma" w:cs="Tahoma"/>
        </w:rPr>
        <w:t xml:space="preserve"> dni od podpisa okvirnega sporazuma.</w:t>
      </w:r>
      <w:r w:rsidRPr="008B6BD0">
        <w:rPr>
          <w:rFonts w:ascii="Tahoma" w:hAnsi="Tahoma" w:cs="Tahoma"/>
        </w:rPr>
        <w:t xml:space="preserve"> </w:t>
      </w:r>
    </w:p>
    <w:p w:rsidR="008B6BD0" w:rsidRDefault="008B6BD0" w:rsidP="00687832">
      <w:pPr>
        <w:keepNext/>
        <w:jc w:val="both"/>
        <w:rPr>
          <w:rFonts w:ascii="Calibri" w:hAnsi="Calibri"/>
          <w:sz w:val="24"/>
          <w:szCs w:val="24"/>
        </w:rPr>
      </w:pPr>
    </w:p>
    <w:p w:rsidR="008B6BD0" w:rsidRPr="00653CEE" w:rsidRDefault="008B6BD0" w:rsidP="00687832">
      <w:pPr>
        <w:keepNext/>
        <w:numPr>
          <w:ilvl w:val="2"/>
          <w:numId w:val="21"/>
        </w:numPr>
        <w:jc w:val="both"/>
        <w:rPr>
          <w:rFonts w:ascii="Tahoma" w:hAnsi="Tahoma" w:cs="Tahoma"/>
          <w:b/>
        </w:rPr>
      </w:pPr>
      <w:r w:rsidRPr="00653CEE">
        <w:rPr>
          <w:rFonts w:ascii="Tahoma" w:hAnsi="Tahoma" w:cs="Tahoma"/>
          <w:b/>
        </w:rPr>
        <w:t>V</w:t>
      </w:r>
      <w:r>
        <w:rPr>
          <w:rFonts w:ascii="Tahoma" w:hAnsi="Tahoma" w:cs="Tahoma"/>
          <w:b/>
        </w:rPr>
        <w:t>elikostne številke oblačil</w:t>
      </w:r>
    </w:p>
    <w:p w:rsidR="008B6BD0" w:rsidRPr="000F41CF" w:rsidRDefault="008B6BD0" w:rsidP="00687832">
      <w:pPr>
        <w:keepNext/>
        <w:keepLines/>
        <w:jc w:val="both"/>
        <w:rPr>
          <w:rFonts w:ascii="Tahoma" w:hAnsi="Tahoma" w:cs="Tahoma"/>
        </w:rPr>
      </w:pPr>
    </w:p>
    <w:p w:rsidR="008B6BD0" w:rsidRDefault="008B6BD0" w:rsidP="00687832">
      <w:pPr>
        <w:keepNext/>
        <w:keepLines/>
        <w:jc w:val="both"/>
        <w:rPr>
          <w:rFonts w:ascii="Tahoma" w:hAnsi="Tahoma" w:cs="Tahoma"/>
        </w:rPr>
      </w:pPr>
      <w:r w:rsidRPr="004D7FE3">
        <w:rPr>
          <w:rFonts w:ascii="Tahoma" w:hAnsi="Tahoma" w:cs="Tahoma"/>
        </w:rPr>
        <w:t xml:space="preserve">Izbrani ponudnik bo dolžan v roku </w:t>
      </w:r>
      <w:r>
        <w:rPr>
          <w:rFonts w:ascii="Tahoma" w:hAnsi="Tahoma" w:cs="Tahoma"/>
        </w:rPr>
        <w:t>petnajst (15</w:t>
      </w:r>
      <w:r w:rsidRPr="004D7FE3">
        <w:rPr>
          <w:rFonts w:ascii="Tahoma" w:hAnsi="Tahoma" w:cs="Tahoma"/>
        </w:rPr>
        <w:t xml:space="preserve">) dni od </w:t>
      </w:r>
      <w:r>
        <w:rPr>
          <w:rFonts w:ascii="Tahoma" w:hAnsi="Tahoma" w:cs="Tahoma"/>
        </w:rPr>
        <w:t>pisne potrditve vzorčnih modelov</w:t>
      </w:r>
      <w:r w:rsidRPr="004D7FE3">
        <w:rPr>
          <w:rFonts w:ascii="Tahoma" w:hAnsi="Tahoma" w:cs="Tahoma"/>
        </w:rPr>
        <w:t>, naročniku (kupcu) predložit</w:t>
      </w:r>
      <w:r>
        <w:rPr>
          <w:rFonts w:ascii="Tahoma" w:hAnsi="Tahoma" w:cs="Tahoma"/>
        </w:rPr>
        <w:t xml:space="preserve">i merilne sete službenih oblačil. </w:t>
      </w:r>
    </w:p>
    <w:p w:rsidR="008B6BD0" w:rsidRDefault="008B6BD0" w:rsidP="00687832">
      <w:pPr>
        <w:keepNext/>
        <w:keepLines/>
        <w:jc w:val="both"/>
        <w:rPr>
          <w:rFonts w:ascii="Tahoma" w:hAnsi="Tahoma" w:cs="Tahoma"/>
        </w:rPr>
      </w:pPr>
    </w:p>
    <w:p w:rsidR="008B6BD0" w:rsidRPr="00653CEE" w:rsidRDefault="008B6BD0" w:rsidP="00687832">
      <w:pPr>
        <w:keepNext/>
        <w:numPr>
          <w:ilvl w:val="2"/>
          <w:numId w:val="21"/>
        </w:numPr>
        <w:jc w:val="both"/>
        <w:rPr>
          <w:rFonts w:ascii="Tahoma" w:hAnsi="Tahoma" w:cs="Tahoma"/>
          <w:b/>
        </w:rPr>
      </w:pPr>
      <w:r>
        <w:rPr>
          <w:rFonts w:ascii="Tahoma" w:hAnsi="Tahoma" w:cs="Tahoma"/>
          <w:b/>
        </w:rPr>
        <w:t>Meritve</w:t>
      </w:r>
    </w:p>
    <w:p w:rsidR="008B6BD0" w:rsidRDefault="008B6BD0" w:rsidP="00687832">
      <w:pPr>
        <w:keepNext/>
        <w:keepLines/>
        <w:jc w:val="both"/>
        <w:rPr>
          <w:rFonts w:ascii="Tahoma" w:hAnsi="Tahoma" w:cs="Tahoma"/>
          <w:b/>
        </w:rPr>
      </w:pPr>
    </w:p>
    <w:p w:rsidR="008B6BD0" w:rsidRDefault="008B6BD0" w:rsidP="00687832">
      <w:pPr>
        <w:keepNext/>
        <w:jc w:val="both"/>
        <w:rPr>
          <w:rFonts w:ascii="Tahoma" w:hAnsi="Tahoma" w:cs="Tahoma"/>
          <w:kern w:val="16"/>
        </w:rPr>
      </w:pPr>
      <w:r w:rsidRPr="00871EDD">
        <w:rPr>
          <w:rFonts w:ascii="Tahoma" w:hAnsi="Tahoma" w:cs="Tahoma"/>
          <w:kern w:val="16"/>
        </w:rPr>
        <w:t xml:space="preserve">Izbrani ponudnik bo moral pred izdelavo in dobavo </w:t>
      </w:r>
      <w:r w:rsidR="007A44E8">
        <w:rPr>
          <w:rFonts w:ascii="Tahoma" w:hAnsi="Tahoma" w:cs="Tahoma"/>
          <w:kern w:val="16"/>
        </w:rPr>
        <w:t>oblačil</w:t>
      </w:r>
      <w:r w:rsidRPr="00871EDD">
        <w:rPr>
          <w:rFonts w:ascii="Tahoma" w:hAnsi="Tahoma" w:cs="Tahoma"/>
          <w:kern w:val="16"/>
        </w:rPr>
        <w:t xml:space="preserve">, odvzeti mere upravičencem </w:t>
      </w:r>
      <w:r w:rsidR="007A44E8">
        <w:rPr>
          <w:rFonts w:ascii="Tahoma" w:hAnsi="Tahoma" w:cs="Tahoma"/>
          <w:kern w:val="16"/>
        </w:rPr>
        <w:t xml:space="preserve">oblačil na lokaciji kupca. </w:t>
      </w:r>
      <w:r w:rsidRPr="00871EDD">
        <w:rPr>
          <w:rFonts w:ascii="Tahoma" w:hAnsi="Tahoma" w:cs="Tahoma"/>
          <w:kern w:val="16"/>
        </w:rPr>
        <w:t>Izbrani ponudnik bo moral pričeti z izvedbo</w:t>
      </w:r>
      <w:r w:rsidR="007A44E8">
        <w:rPr>
          <w:rFonts w:ascii="Tahoma" w:hAnsi="Tahoma" w:cs="Tahoma"/>
          <w:kern w:val="16"/>
        </w:rPr>
        <w:t xml:space="preserve"> meritev najkasneje v roku desetih (10</w:t>
      </w:r>
      <w:r w:rsidRPr="00871EDD">
        <w:rPr>
          <w:rFonts w:ascii="Tahoma" w:hAnsi="Tahoma" w:cs="Tahoma"/>
          <w:kern w:val="16"/>
        </w:rPr>
        <w:t>) delovnih dni od dneva izdaje pisnega naročila za izvedbo meritev, izvajati pa jih bo moral skladno s termi</w:t>
      </w:r>
      <w:r>
        <w:rPr>
          <w:rFonts w:ascii="Tahoma" w:hAnsi="Tahoma" w:cs="Tahoma"/>
          <w:kern w:val="16"/>
        </w:rPr>
        <w:t>nskim planom, ki ga izdela naročnik</w:t>
      </w:r>
      <w:r w:rsidRPr="00871EDD">
        <w:rPr>
          <w:rFonts w:ascii="Tahoma" w:hAnsi="Tahoma" w:cs="Tahoma"/>
          <w:kern w:val="16"/>
        </w:rPr>
        <w:t xml:space="preserve">. </w:t>
      </w:r>
    </w:p>
    <w:p w:rsidR="008B6BD0" w:rsidRPr="007A44E8" w:rsidRDefault="008B6BD0" w:rsidP="00687832">
      <w:pPr>
        <w:keepNext/>
        <w:keepLines/>
        <w:jc w:val="both"/>
        <w:rPr>
          <w:rFonts w:ascii="Tahoma" w:hAnsi="Tahoma" w:cs="Tahoma"/>
        </w:rPr>
      </w:pPr>
    </w:p>
    <w:p w:rsidR="00C9194B" w:rsidRPr="007A44E8" w:rsidRDefault="00C9194B" w:rsidP="00687832">
      <w:pPr>
        <w:keepNext/>
        <w:numPr>
          <w:ilvl w:val="2"/>
          <w:numId w:val="21"/>
        </w:numPr>
        <w:jc w:val="both"/>
        <w:rPr>
          <w:rFonts w:ascii="Tahoma" w:hAnsi="Tahoma" w:cs="Tahoma"/>
          <w:b/>
        </w:rPr>
      </w:pPr>
      <w:r w:rsidRPr="007A44E8">
        <w:rPr>
          <w:rFonts w:ascii="Tahoma" w:hAnsi="Tahoma" w:cs="Tahoma"/>
          <w:b/>
        </w:rPr>
        <w:t>Dobavni rok in način dobave</w:t>
      </w:r>
    </w:p>
    <w:p w:rsidR="00C9194B" w:rsidRPr="007A44E8" w:rsidRDefault="00C9194B" w:rsidP="00687832">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C9194B" w:rsidRPr="007A44E8" w:rsidRDefault="008B6BD0" w:rsidP="00687832">
      <w:pPr>
        <w:keepNext/>
        <w:spacing w:after="120"/>
        <w:jc w:val="both"/>
        <w:rPr>
          <w:rFonts w:ascii="Tahoma" w:hAnsi="Tahoma" w:cs="Tahoma"/>
        </w:rPr>
      </w:pPr>
      <w:r w:rsidRPr="007A44E8">
        <w:rPr>
          <w:rFonts w:ascii="Tahoma" w:hAnsi="Tahoma" w:cs="Tahoma"/>
        </w:rPr>
        <w:t xml:space="preserve">Dobavni rok ne sme biti daljši </w:t>
      </w:r>
      <w:r w:rsidR="00C9194B" w:rsidRPr="007A44E8">
        <w:rPr>
          <w:rFonts w:ascii="Tahoma" w:hAnsi="Tahoma" w:cs="Tahoma"/>
        </w:rPr>
        <w:t xml:space="preserve">od </w:t>
      </w:r>
      <w:r w:rsidR="00EA5C2B">
        <w:rPr>
          <w:rFonts w:ascii="Tahoma" w:hAnsi="Tahoma" w:cs="Tahoma"/>
        </w:rPr>
        <w:t>petinštirideset (</w:t>
      </w:r>
      <w:r w:rsidRPr="007A44E8">
        <w:rPr>
          <w:rFonts w:ascii="Tahoma" w:hAnsi="Tahoma" w:cs="Tahoma"/>
        </w:rPr>
        <w:t>45</w:t>
      </w:r>
      <w:r w:rsidR="00EA5C2B">
        <w:rPr>
          <w:rFonts w:ascii="Tahoma" w:hAnsi="Tahoma" w:cs="Tahoma"/>
        </w:rPr>
        <w:t>)</w:t>
      </w:r>
      <w:r w:rsidR="00C9194B" w:rsidRPr="007A44E8">
        <w:rPr>
          <w:rFonts w:ascii="Tahoma" w:hAnsi="Tahoma" w:cs="Tahoma"/>
        </w:rPr>
        <w:t xml:space="preserve"> dni od dneva </w:t>
      </w:r>
      <w:r w:rsidRPr="007A44E8">
        <w:rPr>
          <w:rFonts w:ascii="Tahoma" w:hAnsi="Tahoma" w:cs="Tahoma"/>
        </w:rPr>
        <w:t>naročila kupca.</w:t>
      </w:r>
    </w:p>
    <w:p w:rsidR="00C9194B" w:rsidRPr="007A44E8" w:rsidRDefault="00C9194B" w:rsidP="00687832">
      <w:pPr>
        <w:keepNext/>
        <w:suppressAutoHyphens/>
        <w:jc w:val="both"/>
        <w:rPr>
          <w:rFonts w:ascii="Tahoma" w:hAnsi="Tahoma" w:cs="Tahoma"/>
          <w:lang w:eastAsia="ar-SA"/>
        </w:rPr>
      </w:pPr>
    </w:p>
    <w:p w:rsidR="00C9194B" w:rsidRPr="007A44E8" w:rsidRDefault="00C9194B" w:rsidP="00687832">
      <w:pPr>
        <w:keepNext/>
        <w:suppressAutoHyphens/>
        <w:jc w:val="both"/>
        <w:rPr>
          <w:rFonts w:ascii="Tahoma" w:hAnsi="Tahoma" w:cs="Tahoma"/>
          <w:lang w:eastAsia="ar-SA"/>
        </w:rPr>
      </w:pPr>
      <w:r w:rsidRPr="007A44E8">
        <w:rPr>
          <w:rFonts w:ascii="Tahoma" w:hAnsi="Tahoma" w:cs="Tahoma"/>
          <w:lang w:eastAsia="ar-SA"/>
        </w:rPr>
        <w:t>Dobava se bo v času veljavnosti okvirnega sporazuma izvajala sukcesivno na osnovi pisnih naročil naročnika</w:t>
      </w:r>
      <w:r w:rsidR="00483CAA" w:rsidRPr="007A44E8">
        <w:rPr>
          <w:rFonts w:ascii="Tahoma" w:hAnsi="Tahoma" w:cs="Tahoma"/>
          <w:lang w:eastAsia="ar-SA"/>
        </w:rPr>
        <w:t>.</w:t>
      </w:r>
      <w:r w:rsidRPr="007A44E8">
        <w:rPr>
          <w:rFonts w:ascii="Tahoma" w:hAnsi="Tahoma" w:cs="Tahoma"/>
          <w:lang w:eastAsia="ar-SA"/>
        </w:rPr>
        <w:t xml:space="preserve"> Dobava se bo vršila na l</w:t>
      </w:r>
      <w:r w:rsidR="00EA5C2B">
        <w:rPr>
          <w:rFonts w:ascii="Tahoma" w:hAnsi="Tahoma" w:cs="Tahoma"/>
          <w:lang w:eastAsia="ar-SA"/>
        </w:rPr>
        <w:t>okaciji naročnika</w:t>
      </w:r>
      <w:r w:rsidRPr="007A44E8">
        <w:rPr>
          <w:rFonts w:ascii="Tahoma" w:hAnsi="Tahoma" w:cs="Tahoma"/>
          <w:lang w:eastAsia="ar-SA"/>
        </w:rPr>
        <w:t xml:space="preserve">. Dobava se bo štela za pravilno izvršeno, ko se bo </w:t>
      </w:r>
      <w:r w:rsidRPr="007A44E8">
        <w:rPr>
          <w:rFonts w:ascii="Tahoma" w:hAnsi="Tahoma" w:cs="Tahoma"/>
          <w:lang w:eastAsia="ar-SA"/>
        </w:rPr>
        <w:lastRenderedPageBreak/>
        <w:t xml:space="preserve">prevzem predmeta javnega naročila uspešno opravil na podlagi podpisa dobavnice obeh strank okvirnega sporazuma. </w:t>
      </w:r>
    </w:p>
    <w:p w:rsidR="008B6BD0" w:rsidRDefault="008B6BD0" w:rsidP="00687832">
      <w:pPr>
        <w:keepNext/>
        <w:jc w:val="both"/>
        <w:rPr>
          <w:rFonts w:ascii="Tahoma" w:hAnsi="Tahoma" w:cs="Tahoma"/>
        </w:rPr>
      </w:pPr>
    </w:p>
    <w:p w:rsidR="008B6BD0" w:rsidRPr="002C2E24" w:rsidRDefault="008B6BD0" w:rsidP="00687832">
      <w:pPr>
        <w:keepNext/>
        <w:numPr>
          <w:ilvl w:val="2"/>
          <w:numId w:val="21"/>
        </w:numPr>
        <w:jc w:val="both"/>
        <w:rPr>
          <w:rFonts w:ascii="Tahoma" w:hAnsi="Tahoma" w:cs="Tahoma"/>
          <w:b/>
        </w:rPr>
      </w:pPr>
      <w:r w:rsidRPr="007A44E8">
        <w:rPr>
          <w:rFonts w:ascii="Tahoma" w:hAnsi="Tahoma" w:cs="Tahoma"/>
          <w:b/>
        </w:rPr>
        <w:t>Garancijski rok</w:t>
      </w:r>
    </w:p>
    <w:p w:rsidR="008B6BD0" w:rsidRPr="00653CEE" w:rsidRDefault="008B6BD0" w:rsidP="00687832">
      <w:pPr>
        <w:keepNext/>
        <w:keepLines/>
        <w:ind w:left="720"/>
        <w:jc w:val="both"/>
        <w:rPr>
          <w:rFonts w:ascii="Tahoma" w:hAnsi="Tahoma" w:cs="Tahoma"/>
          <w:b/>
        </w:rPr>
      </w:pPr>
    </w:p>
    <w:p w:rsidR="008B6BD0" w:rsidRPr="002C2E24" w:rsidRDefault="008B6BD0" w:rsidP="00687832">
      <w:pPr>
        <w:keepNext/>
        <w:jc w:val="both"/>
        <w:rPr>
          <w:rFonts w:ascii="Tahoma" w:hAnsi="Tahoma" w:cs="Tahoma"/>
          <w:kern w:val="16"/>
        </w:rPr>
      </w:pPr>
      <w:r w:rsidRPr="002C2E24">
        <w:rPr>
          <w:rFonts w:ascii="Tahoma" w:hAnsi="Tahoma" w:cs="Tahoma"/>
          <w:kern w:val="16"/>
        </w:rPr>
        <w:t xml:space="preserve">Garancijski rok za predmet naročila ne sme biti krajši od </w:t>
      </w:r>
      <w:r>
        <w:rPr>
          <w:rFonts w:ascii="Tahoma" w:hAnsi="Tahoma" w:cs="Tahoma"/>
          <w:kern w:val="16"/>
        </w:rPr>
        <w:t>štiriindvajset (</w:t>
      </w:r>
      <w:r w:rsidRPr="002C2E24">
        <w:rPr>
          <w:rFonts w:ascii="Tahoma" w:hAnsi="Tahoma" w:cs="Tahoma"/>
          <w:kern w:val="16"/>
        </w:rPr>
        <w:t>2</w:t>
      </w:r>
      <w:r>
        <w:rPr>
          <w:rFonts w:ascii="Tahoma" w:hAnsi="Tahoma" w:cs="Tahoma"/>
          <w:kern w:val="16"/>
        </w:rPr>
        <w:t>4</w:t>
      </w:r>
      <w:r w:rsidRPr="002C2E24">
        <w:rPr>
          <w:rFonts w:ascii="Tahoma" w:hAnsi="Tahoma" w:cs="Tahoma"/>
          <w:kern w:val="16"/>
        </w:rPr>
        <w:t xml:space="preserve">) mesecev od </w:t>
      </w:r>
      <w:r>
        <w:rPr>
          <w:rFonts w:ascii="Tahoma" w:hAnsi="Tahoma" w:cs="Tahoma"/>
          <w:kern w:val="16"/>
        </w:rPr>
        <w:t>dobave oblačil</w:t>
      </w:r>
      <w:r w:rsidRPr="002C2E24">
        <w:rPr>
          <w:rFonts w:ascii="Tahoma" w:hAnsi="Tahoma" w:cs="Tahoma"/>
          <w:kern w:val="16"/>
        </w:rPr>
        <w:t xml:space="preserve">. </w:t>
      </w:r>
    </w:p>
    <w:p w:rsidR="008B6BD0" w:rsidRPr="00F201D4" w:rsidRDefault="008B6BD0" w:rsidP="00687832">
      <w:pPr>
        <w:keepNext/>
        <w:jc w:val="both"/>
        <w:rPr>
          <w:rFonts w:ascii="Tahoma" w:hAnsi="Tahoma" w:cs="Tahoma"/>
        </w:rPr>
      </w:pPr>
    </w:p>
    <w:p w:rsidR="00C9194B" w:rsidRPr="007A44E8" w:rsidRDefault="00C9194B" w:rsidP="00687832">
      <w:pPr>
        <w:keepNext/>
        <w:numPr>
          <w:ilvl w:val="2"/>
          <w:numId w:val="21"/>
        </w:numPr>
        <w:jc w:val="both"/>
        <w:rPr>
          <w:rFonts w:ascii="Tahoma" w:hAnsi="Tahoma" w:cs="Tahoma"/>
          <w:b/>
        </w:rPr>
      </w:pPr>
      <w:r w:rsidRPr="007A44E8">
        <w:rPr>
          <w:rFonts w:ascii="Tahoma" w:hAnsi="Tahoma" w:cs="Tahoma"/>
          <w:b/>
        </w:rPr>
        <w:t>Ostale zahteve naročnika</w:t>
      </w:r>
    </w:p>
    <w:p w:rsidR="00C9194B" w:rsidRPr="00F201D4" w:rsidRDefault="00C9194B" w:rsidP="00687832">
      <w:pPr>
        <w:keepNext/>
        <w:jc w:val="both"/>
        <w:rPr>
          <w:rFonts w:ascii="Tahoma" w:hAnsi="Tahoma" w:cs="Tahoma"/>
        </w:rPr>
      </w:pPr>
    </w:p>
    <w:p w:rsidR="00C9194B" w:rsidRDefault="00C9194B" w:rsidP="00687832">
      <w:pPr>
        <w:keepNext/>
        <w:jc w:val="both"/>
        <w:rPr>
          <w:rFonts w:ascii="Tahoma" w:hAnsi="Tahoma" w:cs="Tahoma"/>
        </w:rPr>
      </w:pPr>
      <w:r w:rsidRPr="00F201D4">
        <w:rPr>
          <w:rFonts w:ascii="Tahoma" w:hAnsi="Tahoma" w:cs="Tahoma"/>
        </w:rPr>
        <w:t>Ostale zahteve in</w:t>
      </w:r>
      <w:r w:rsidR="00483CAA">
        <w:rPr>
          <w:rFonts w:ascii="Tahoma" w:hAnsi="Tahoma" w:cs="Tahoma"/>
        </w:rPr>
        <w:t xml:space="preserve"> pogoji naročnika so navedeni v tehnični specifikaciji</w:t>
      </w:r>
      <w:r w:rsidR="00483CAA" w:rsidRPr="00F201D4">
        <w:rPr>
          <w:rFonts w:ascii="Tahoma" w:hAnsi="Tahoma" w:cs="Tahoma"/>
        </w:rPr>
        <w:t xml:space="preserve"> </w:t>
      </w:r>
      <w:r w:rsidR="00483CAA">
        <w:rPr>
          <w:rFonts w:ascii="Tahoma" w:hAnsi="Tahoma" w:cs="Tahoma"/>
        </w:rPr>
        <w:t xml:space="preserve">ter v </w:t>
      </w:r>
      <w:r w:rsidRPr="00F201D4">
        <w:rPr>
          <w:rFonts w:ascii="Tahoma" w:hAnsi="Tahoma" w:cs="Tahoma"/>
        </w:rPr>
        <w:t xml:space="preserve">osnutku </w:t>
      </w:r>
      <w:r>
        <w:rPr>
          <w:rFonts w:ascii="Tahoma" w:hAnsi="Tahoma" w:cs="Tahoma"/>
        </w:rPr>
        <w:t>okvirnega sporazuma.</w:t>
      </w:r>
      <w:r w:rsidRPr="00F201D4">
        <w:rPr>
          <w:rFonts w:ascii="Tahoma" w:hAnsi="Tahoma" w:cs="Tahoma"/>
        </w:rPr>
        <w:t xml:space="preserve"> Ponudniki morajo </w:t>
      </w:r>
      <w:r w:rsidR="00483CAA">
        <w:rPr>
          <w:rFonts w:ascii="Tahoma" w:hAnsi="Tahoma" w:cs="Tahoma"/>
        </w:rPr>
        <w:t>osnutek</w:t>
      </w:r>
      <w:r w:rsidRPr="00F201D4">
        <w:rPr>
          <w:rFonts w:ascii="Tahoma" w:hAnsi="Tahoma" w:cs="Tahoma"/>
        </w:rPr>
        <w:t xml:space="preserve"> </w:t>
      </w:r>
      <w:r>
        <w:rPr>
          <w:rFonts w:ascii="Tahoma" w:hAnsi="Tahoma" w:cs="Tahoma"/>
        </w:rPr>
        <w:t>okvirnega sporazuma</w:t>
      </w:r>
      <w:r w:rsidRPr="00F201D4">
        <w:rPr>
          <w:rFonts w:ascii="Tahoma" w:hAnsi="Tahoma" w:cs="Tahoma"/>
        </w:rPr>
        <w:t xml:space="preserve"> podpisati in žigosati ter ga priložiti k ponudbeni dokumentaciji.</w:t>
      </w:r>
    </w:p>
    <w:p w:rsidR="00C9194B" w:rsidRPr="00B6318A" w:rsidRDefault="00C9194B" w:rsidP="0046768E">
      <w:pPr>
        <w:keepNext/>
        <w:keepLines/>
        <w:jc w:val="both"/>
        <w:rPr>
          <w:rFonts w:ascii="Tahoma" w:hAnsi="Tahoma" w:cs="Tahoma"/>
        </w:rPr>
      </w:pPr>
    </w:p>
    <w:p w:rsidR="005D1D8C" w:rsidRPr="00C9194B" w:rsidRDefault="005D1D8C" w:rsidP="0046768E">
      <w:pPr>
        <w:keepNext/>
        <w:keepLines/>
        <w:tabs>
          <w:tab w:val="left" w:pos="426"/>
        </w:tabs>
        <w:jc w:val="both"/>
        <w:rPr>
          <w:rFonts w:ascii="Tahoma" w:hAnsi="Tahoma" w:cs="Tahoma"/>
          <w:highlight w:val="yellow"/>
        </w:rPr>
      </w:pPr>
    </w:p>
    <w:p w:rsidR="00580130" w:rsidRDefault="00580130" w:rsidP="001D1934">
      <w:pPr>
        <w:keepNext/>
        <w:ind w:left="720"/>
        <w:jc w:val="both"/>
        <w:rPr>
          <w:rFonts w:ascii="Tahoma" w:hAnsi="Tahoma" w:cs="Tahoma"/>
          <w:b/>
        </w:rPr>
      </w:pPr>
    </w:p>
    <w:p w:rsidR="00FC2B68" w:rsidRPr="008A3D17" w:rsidRDefault="00FC2B68" w:rsidP="00A10094">
      <w:pPr>
        <w:keepNext/>
        <w:keepLines/>
        <w:numPr>
          <w:ilvl w:val="0"/>
          <w:numId w:val="2"/>
        </w:numPr>
        <w:jc w:val="both"/>
        <w:rPr>
          <w:rFonts w:ascii="Tahoma" w:hAnsi="Tahoma" w:cs="Tahoma"/>
          <w:b/>
          <w:sz w:val="24"/>
        </w:rPr>
      </w:pPr>
      <w:r w:rsidRPr="008A3D17">
        <w:rPr>
          <w:rFonts w:ascii="Tahoma" w:hAnsi="Tahoma" w:cs="Tahoma"/>
          <w:b/>
          <w:sz w:val="24"/>
        </w:rPr>
        <w:t xml:space="preserve">POGOJI ZA UGOTAVLJANJE SPOSOBNOSTI PONUDNIKA </w:t>
      </w:r>
    </w:p>
    <w:p w:rsidR="00944F86" w:rsidRPr="008A3D17" w:rsidRDefault="00944F86" w:rsidP="00A10094">
      <w:pPr>
        <w:keepNext/>
        <w:keepLines/>
        <w:jc w:val="both"/>
        <w:rPr>
          <w:rFonts w:ascii="Tahoma" w:hAnsi="Tahoma" w:cs="Tahoma"/>
        </w:rPr>
      </w:pPr>
    </w:p>
    <w:p w:rsidR="004E0FD9" w:rsidRPr="008A3D17" w:rsidRDefault="004E0FD9" w:rsidP="00A10094">
      <w:pPr>
        <w:keepNext/>
        <w:keepLines/>
        <w:numPr>
          <w:ilvl w:val="0"/>
          <w:numId w:val="14"/>
        </w:numPr>
        <w:ind w:left="284" w:hanging="284"/>
        <w:jc w:val="both"/>
        <w:rPr>
          <w:rFonts w:ascii="Tahoma" w:hAnsi="Tahoma" w:cs="Tahoma"/>
          <w:b/>
        </w:rPr>
      </w:pPr>
      <w:r w:rsidRPr="008A3D17">
        <w:rPr>
          <w:rFonts w:ascii="Tahoma" w:hAnsi="Tahoma" w:cs="Tahoma"/>
          <w:b/>
        </w:rPr>
        <w:t xml:space="preserve">Splošno: </w:t>
      </w:r>
    </w:p>
    <w:p w:rsidR="004E0FD9" w:rsidRPr="008A3D17" w:rsidRDefault="004E0FD9" w:rsidP="00A10094">
      <w:pPr>
        <w:keepNext/>
        <w:keepLines/>
        <w:jc w:val="both"/>
        <w:rPr>
          <w:rFonts w:ascii="Tahoma" w:hAnsi="Tahoma" w:cs="Tahoma"/>
          <w:bCs/>
          <w:sz w:val="10"/>
        </w:rPr>
      </w:pPr>
    </w:p>
    <w:p w:rsidR="004E0FD9" w:rsidRPr="008A3D17" w:rsidRDefault="004E0FD9" w:rsidP="00A10094">
      <w:pPr>
        <w:keepNext/>
        <w:keepLines/>
        <w:jc w:val="both"/>
        <w:rPr>
          <w:rFonts w:ascii="Tahoma" w:hAnsi="Tahoma" w:cs="Tahoma"/>
        </w:rPr>
      </w:pPr>
      <w:r w:rsidRPr="008A3D17">
        <w:rPr>
          <w:rFonts w:ascii="Tahoma" w:hAnsi="Tahoma" w:cs="Tahoma"/>
          <w:bCs/>
        </w:rPr>
        <w:t xml:space="preserve">Za ugotavljanje sposobnosti mora ponudnik izpolnjevati pogoje in zahteve skladno z določbami ZJN-3, ter pogoje in zahteve, ki so določene v tej razpisni dokumentaciji. </w:t>
      </w:r>
    </w:p>
    <w:p w:rsidR="004E0FD9" w:rsidRPr="008A3D17" w:rsidRDefault="004E0FD9" w:rsidP="00A10094">
      <w:pPr>
        <w:keepNext/>
        <w:keepLines/>
        <w:jc w:val="both"/>
        <w:rPr>
          <w:rFonts w:ascii="Tahoma" w:hAnsi="Tahoma" w:cs="Tahoma"/>
          <w:sz w:val="22"/>
        </w:rPr>
      </w:pPr>
    </w:p>
    <w:p w:rsidR="004E0FD9" w:rsidRPr="008A3D17" w:rsidRDefault="004E0FD9" w:rsidP="00A10094">
      <w:pPr>
        <w:keepNext/>
        <w:keepLines/>
        <w:jc w:val="both"/>
        <w:rPr>
          <w:rFonts w:ascii="Tahoma" w:hAnsi="Tahoma" w:cs="Tahoma"/>
          <w:sz w:val="22"/>
        </w:rPr>
      </w:pPr>
      <w:r w:rsidRPr="008A3D17">
        <w:rPr>
          <w:rFonts w:ascii="Tahoma" w:hAnsi="Tahoma" w:cs="Tahoma"/>
        </w:rPr>
        <w:t>Naročnik bo od ponudnika, ki je glede na merila za oddajo naročila najugodnejši in mu naročnik namerava oddati javno naročilo, zahteval,</w:t>
      </w:r>
      <w:r w:rsidRPr="008A3D17">
        <w:t xml:space="preserve"> </w:t>
      </w:r>
      <w:r w:rsidRPr="008A3D17">
        <w:rPr>
          <w:rFonts w:ascii="Tahoma" w:hAnsi="Tahoma" w:cs="Tahoma"/>
        </w:rPr>
        <w:t xml:space="preserve">da predloži dokazila o izpolnjevanju pogojev in zahtev iz razpisne dokumentacije, v kolikor ponudnik vseh zahtevanih dokazil že ne bo sam priložil v ponudbi. </w:t>
      </w:r>
    </w:p>
    <w:p w:rsidR="004E0FD9" w:rsidRPr="008A3D17" w:rsidRDefault="004E0FD9" w:rsidP="00A10094">
      <w:pPr>
        <w:keepNext/>
        <w:keepLines/>
        <w:jc w:val="both"/>
        <w:rPr>
          <w:rFonts w:ascii="Tahoma" w:hAnsi="Tahoma" w:cs="Tahoma"/>
          <w:sz w:val="22"/>
        </w:rPr>
      </w:pPr>
    </w:p>
    <w:p w:rsidR="004E0FD9" w:rsidRPr="008A3D17" w:rsidRDefault="004E0FD9" w:rsidP="00A10094">
      <w:pPr>
        <w:keepNext/>
        <w:keepLines/>
        <w:jc w:val="both"/>
        <w:rPr>
          <w:rFonts w:ascii="Tahoma" w:hAnsi="Tahoma" w:cs="Tahoma"/>
          <w:i/>
        </w:rPr>
      </w:pPr>
      <w:r w:rsidRPr="008A3D17">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A3D17">
        <w:rPr>
          <w:rFonts w:ascii="Tahoma" w:hAnsi="Tahoma" w:cs="Tahoma"/>
          <w:bCs/>
          <w:i/>
        </w:rPr>
        <w:t xml:space="preserve">gospodarski subjekt. </w:t>
      </w:r>
    </w:p>
    <w:p w:rsidR="004E0FD9" w:rsidRPr="008A3D17" w:rsidRDefault="004E0FD9" w:rsidP="00A10094">
      <w:pPr>
        <w:keepNext/>
        <w:keepLines/>
        <w:ind w:left="142"/>
        <w:jc w:val="both"/>
        <w:rPr>
          <w:rFonts w:ascii="Tahoma" w:hAnsi="Tahoma" w:cs="Tahoma"/>
        </w:rPr>
      </w:pPr>
    </w:p>
    <w:p w:rsidR="004E0FD9" w:rsidRPr="008A3D17" w:rsidRDefault="004E0FD9" w:rsidP="00A10094">
      <w:pPr>
        <w:keepNext/>
        <w:keepLines/>
        <w:numPr>
          <w:ilvl w:val="0"/>
          <w:numId w:val="14"/>
        </w:numPr>
        <w:ind w:left="284" w:hanging="284"/>
        <w:jc w:val="both"/>
        <w:rPr>
          <w:rFonts w:ascii="Tahoma" w:hAnsi="Tahoma" w:cs="Tahoma"/>
          <w:b/>
        </w:rPr>
      </w:pPr>
      <w:r w:rsidRPr="008A3D17">
        <w:rPr>
          <w:rFonts w:ascii="Tahoma" w:hAnsi="Tahoma" w:cs="Tahoma"/>
          <w:b/>
        </w:rPr>
        <w:t xml:space="preserve">Ponudnik: </w:t>
      </w:r>
    </w:p>
    <w:p w:rsidR="004E0FD9" w:rsidRPr="008A3D17" w:rsidRDefault="004E0FD9" w:rsidP="00A10094">
      <w:pPr>
        <w:keepNext/>
        <w:keepLines/>
        <w:jc w:val="both"/>
        <w:rPr>
          <w:rFonts w:ascii="Tahoma" w:hAnsi="Tahoma" w:cs="Tahoma"/>
          <w:sz w:val="10"/>
        </w:rPr>
      </w:pPr>
    </w:p>
    <w:p w:rsidR="004E0FD9" w:rsidRPr="008A3D17" w:rsidRDefault="004E0FD9" w:rsidP="00A10094">
      <w:pPr>
        <w:keepNext/>
        <w:keepLines/>
        <w:jc w:val="both"/>
        <w:rPr>
          <w:rFonts w:ascii="Tahoma" w:hAnsi="Tahoma" w:cs="Tahoma"/>
        </w:rPr>
      </w:pPr>
      <w:r w:rsidRPr="008A3D17">
        <w:rPr>
          <w:rFonts w:ascii="Tahoma" w:hAnsi="Tahoma" w:cs="Tahoma"/>
        </w:rPr>
        <w:t xml:space="preserve">Za ugotavljanje sposobnosti </w:t>
      </w:r>
      <w:r w:rsidRPr="008A3D17">
        <w:rPr>
          <w:rFonts w:ascii="Tahoma" w:hAnsi="Tahoma" w:cs="Tahoma"/>
          <w:b/>
        </w:rPr>
        <w:t>mora</w:t>
      </w:r>
      <w:r w:rsidRPr="008A3D17">
        <w:rPr>
          <w:rFonts w:ascii="Tahoma" w:hAnsi="Tahoma" w:cs="Tahoma"/>
        </w:rPr>
        <w:t xml:space="preserve"> ponudnik </w:t>
      </w:r>
      <w:r w:rsidRPr="008A3D17">
        <w:rPr>
          <w:rFonts w:ascii="Tahoma" w:hAnsi="Tahoma" w:cs="Tahoma"/>
          <w:u w:val="single"/>
        </w:rPr>
        <w:t>izpolniti in priložiti ESPD obrazec</w:t>
      </w:r>
      <w:r w:rsidRPr="008A3D17">
        <w:rPr>
          <w:rFonts w:ascii="Tahoma" w:hAnsi="Tahoma" w:cs="Tahoma"/>
        </w:rPr>
        <w:t xml:space="preserve">, ki je priloga te razpisne dokumentacije. </w:t>
      </w:r>
    </w:p>
    <w:p w:rsidR="004E0FD9" w:rsidRPr="008A3D17" w:rsidRDefault="004E0FD9" w:rsidP="00A10094">
      <w:pPr>
        <w:keepNext/>
        <w:keepLines/>
        <w:jc w:val="both"/>
        <w:rPr>
          <w:rFonts w:ascii="Tahoma" w:hAnsi="Tahoma" w:cs="Tahoma"/>
        </w:rPr>
      </w:pPr>
    </w:p>
    <w:p w:rsidR="004E0FD9" w:rsidRPr="008A3D17" w:rsidRDefault="004E0FD9" w:rsidP="00A10094">
      <w:pPr>
        <w:keepNext/>
        <w:keepLines/>
        <w:numPr>
          <w:ilvl w:val="0"/>
          <w:numId w:val="14"/>
        </w:numPr>
        <w:ind w:left="284" w:hanging="284"/>
        <w:jc w:val="both"/>
        <w:rPr>
          <w:rFonts w:ascii="Tahoma" w:hAnsi="Tahoma" w:cs="Tahoma"/>
          <w:b/>
        </w:rPr>
      </w:pPr>
      <w:r w:rsidRPr="008A3D17">
        <w:rPr>
          <w:rFonts w:ascii="Tahoma" w:hAnsi="Tahoma" w:cs="Tahoma"/>
          <w:b/>
        </w:rPr>
        <w:t>Skupna ponudba (s partnerjem/ji), ponudba s podizvajalci in/ali s subjekti, katerih zmogljivosti uporablja gospodarski subjekt:</w:t>
      </w:r>
    </w:p>
    <w:p w:rsidR="004E0FD9" w:rsidRPr="008A3D17" w:rsidRDefault="004E0FD9" w:rsidP="00A10094">
      <w:pPr>
        <w:keepNext/>
        <w:keepLines/>
        <w:jc w:val="both"/>
        <w:rPr>
          <w:rFonts w:ascii="Tahoma" w:hAnsi="Tahoma" w:cs="Tahoma"/>
          <w:sz w:val="10"/>
        </w:rPr>
      </w:pPr>
    </w:p>
    <w:p w:rsidR="004E0FD9" w:rsidRPr="008A3D17" w:rsidRDefault="004E0FD9" w:rsidP="00A10094">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u w:val="single"/>
        </w:rPr>
        <w:t>v skupni ponudbi (s partnerjem/ji)</w:t>
      </w:r>
      <w:r w:rsidRPr="008A3D17">
        <w:rPr>
          <w:rFonts w:ascii="Tahoma" w:hAnsi="Tahoma" w:cs="Tahoma"/>
        </w:rPr>
        <w:t xml:space="preserve">, </w:t>
      </w:r>
      <w:r w:rsidRPr="008A3D17">
        <w:rPr>
          <w:rFonts w:ascii="Tahoma" w:hAnsi="Tahoma" w:cs="Tahoma"/>
          <w:b/>
        </w:rPr>
        <w:t>mora</w:t>
      </w:r>
      <w:r w:rsidRPr="008A3D17">
        <w:rPr>
          <w:rFonts w:ascii="Tahoma" w:hAnsi="Tahoma" w:cs="Tahoma"/>
        </w:rPr>
        <w:t xml:space="preserve"> </w:t>
      </w:r>
      <w:r w:rsidRPr="008A3D17">
        <w:rPr>
          <w:rFonts w:ascii="Tahoma" w:hAnsi="Tahoma" w:cs="Tahoma"/>
          <w:u w:val="single"/>
        </w:rPr>
        <w:t>poleg svojega</w:t>
      </w:r>
      <w:r w:rsidRPr="008A3D17">
        <w:rPr>
          <w:rFonts w:ascii="Tahoma" w:hAnsi="Tahoma" w:cs="Tahoma"/>
        </w:rPr>
        <w:t xml:space="preserve"> priložiti tudi </w:t>
      </w:r>
      <w:r w:rsidRPr="008A3D17">
        <w:rPr>
          <w:rFonts w:ascii="Tahoma" w:hAnsi="Tahoma" w:cs="Tahoma"/>
          <w:b/>
          <w:u w:val="single"/>
        </w:rPr>
        <w:t>ločen</w:t>
      </w:r>
      <w:r w:rsidRPr="008A3D17">
        <w:t xml:space="preserve"> </w:t>
      </w:r>
      <w:r w:rsidRPr="008A3D17">
        <w:rPr>
          <w:rFonts w:ascii="Tahoma" w:hAnsi="Tahoma" w:cs="Tahoma"/>
        </w:rPr>
        <w:t xml:space="preserve">ESPD obrazec za </w:t>
      </w:r>
      <w:r w:rsidRPr="008A3D17">
        <w:rPr>
          <w:rFonts w:ascii="Tahoma" w:hAnsi="Tahoma" w:cs="Tahoma"/>
          <w:u w:val="single"/>
        </w:rPr>
        <w:t>vsakega od sodelujočih partnerjev</w:t>
      </w:r>
      <w:r w:rsidRPr="008A3D17">
        <w:rPr>
          <w:rFonts w:ascii="Tahoma" w:hAnsi="Tahoma" w:cs="Tahoma"/>
        </w:rPr>
        <w:t xml:space="preserve"> v skupni ponudbi. </w:t>
      </w:r>
      <w:r w:rsidRPr="008A3D17">
        <w:rPr>
          <w:rFonts w:ascii="Tahoma" w:hAnsi="Tahoma" w:cs="Tahoma"/>
          <w:b/>
        </w:rPr>
        <w:t>Enako velja v primeru</w:t>
      </w:r>
      <w:r w:rsidRPr="008A3D17">
        <w:rPr>
          <w:rFonts w:ascii="Tahoma" w:hAnsi="Tahoma" w:cs="Tahoma"/>
        </w:rPr>
        <w:t xml:space="preserve">, če ponudnik sodeluje s </w:t>
      </w:r>
      <w:r w:rsidRPr="008A3D17">
        <w:rPr>
          <w:rFonts w:ascii="Tahoma" w:hAnsi="Tahoma" w:cs="Tahoma"/>
          <w:u w:val="single"/>
        </w:rPr>
        <w:t>podizvajalci</w:t>
      </w:r>
      <w:r w:rsidRPr="008A3D17">
        <w:rPr>
          <w:rFonts w:ascii="Tahoma" w:hAnsi="Tahoma" w:cs="Tahoma"/>
        </w:rPr>
        <w:t xml:space="preserve"> ali če se ponudnik pri izkazovanju svoje sposobnosti sklicuje </w:t>
      </w:r>
      <w:r w:rsidRPr="008A3D17">
        <w:rPr>
          <w:rFonts w:ascii="Tahoma" w:hAnsi="Tahoma" w:cs="Tahoma"/>
          <w:u w:val="single"/>
        </w:rPr>
        <w:t>na druge gospodarske subjekte</w:t>
      </w:r>
      <w:r w:rsidRPr="008A3D17">
        <w:rPr>
          <w:rFonts w:ascii="Tahoma" w:hAnsi="Tahoma" w:cs="Tahoma"/>
        </w:rPr>
        <w:t xml:space="preserve"> </w:t>
      </w:r>
      <w:r w:rsidRPr="008A3D17">
        <w:rPr>
          <w:rFonts w:ascii="Tahoma" w:hAnsi="Tahoma" w:cs="Tahoma"/>
          <w:i/>
        </w:rPr>
        <w:t>(priložiti je potrebno ločen ESPD obrazec zase kot ponudnika, ter ločene ESPD obrazce za vsakega podizvajalca in subjekta, katerih zmogljivosti uporablja ponudnik v ponudbi).</w:t>
      </w:r>
      <w:r w:rsidRPr="008A3D17">
        <w:rPr>
          <w:rFonts w:ascii="Tahoma" w:hAnsi="Tahoma" w:cs="Tahoma"/>
        </w:rPr>
        <w:t xml:space="preserve">   </w:t>
      </w:r>
    </w:p>
    <w:p w:rsidR="004E0FD9" w:rsidRPr="008A3D17" w:rsidRDefault="004E0FD9" w:rsidP="00A10094">
      <w:pPr>
        <w:keepNext/>
        <w:keepLines/>
        <w:jc w:val="both"/>
        <w:rPr>
          <w:rFonts w:ascii="Tahoma" w:hAnsi="Tahoma" w:cs="Tahoma"/>
        </w:rPr>
      </w:pPr>
    </w:p>
    <w:p w:rsidR="004E0FD9" w:rsidRPr="008A3D17" w:rsidRDefault="004E0FD9" w:rsidP="00A10094">
      <w:pPr>
        <w:keepNext/>
        <w:keepLines/>
        <w:numPr>
          <w:ilvl w:val="0"/>
          <w:numId w:val="14"/>
        </w:numPr>
        <w:ind w:left="284" w:hanging="284"/>
        <w:jc w:val="both"/>
        <w:rPr>
          <w:rFonts w:ascii="Tahoma" w:hAnsi="Tahoma" w:cs="Tahoma"/>
          <w:b/>
        </w:rPr>
      </w:pPr>
      <w:r w:rsidRPr="008A3D17">
        <w:rPr>
          <w:rFonts w:ascii="Tahoma" w:hAnsi="Tahoma" w:cs="Tahoma"/>
          <w:b/>
        </w:rPr>
        <w:t>Navodila za ESPD obrazec:</w:t>
      </w:r>
    </w:p>
    <w:p w:rsidR="004E0FD9" w:rsidRPr="008A3D17" w:rsidRDefault="004E0FD9" w:rsidP="00A10094">
      <w:pPr>
        <w:keepNext/>
        <w:keepLines/>
        <w:jc w:val="both"/>
        <w:rPr>
          <w:rFonts w:ascii="Tahoma" w:hAnsi="Tahoma" w:cs="Tahoma"/>
          <w:sz w:val="10"/>
        </w:rPr>
      </w:pPr>
    </w:p>
    <w:p w:rsidR="004E0FD9" w:rsidRPr="008A3D17" w:rsidRDefault="004E0FD9" w:rsidP="00A10094">
      <w:pPr>
        <w:keepNext/>
        <w:keepLines/>
        <w:jc w:val="both"/>
        <w:rPr>
          <w:rFonts w:ascii="Tahoma" w:hAnsi="Tahoma" w:cs="Tahoma"/>
        </w:rPr>
      </w:pPr>
      <w:r w:rsidRPr="008A3D17">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E0FD9" w:rsidRPr="008A3D17" w:rsidRDefault="004E0FD9" w:rsidP="00A10094">
      <w:pPr>
        <w:keepNext/>
        <w:keepLines/>
        <w:jc w:val="both"/>
        <w:rPr>
          <w:rFonts w:ascii="Tahoma" w:hAnsi="Tahoma" w:cs="Tahoma"/>
          <w:sz w:val="16"/>
        </w:rPr>
      </w:pPr>
    </w:p>
    <w:p w:rsidR="004E0FD9" w:rsidRPr="008A3D17" w:rsidRDefault="004E0FD9" w:rsidP="00A10094">
      <w:pPr>
        <w:keepNext/>
        <w:keepLines/>
        <w:jc w:val="both"/>
        <w:rPr>
          <w:rFonts w:ascii="Tahoma" w:hAnsi="Tahoma" w:cs="Tahoma"/>
          <w:bCs/>
        </w:rPr>
      </w:pPr>
      <w:r w:rsidRPr="008A3D17">
        <w:rPr>
          <w:rFonts w:ascii="Tahoma" w:hAnsi="Tahoma" w:cs="Tahoma"/>
          <w:bCs/>
        </w:rPr>
        <w:lastRenderedPageBreak/>
        <w:t xml:space="preserve">Ponudnik (ostali subjekti v okviru ponudbe) uvodoma na svoj računalnik (ali drugi elektronski medij) shrani naročnikov ESPD obrazec, ki je na voljo na naročnikovi spletni strani (v elektronski obliki v formatu </w:t>
      </w:r>
      <w:proofErr w:type="spellStart"/>
      <w:r w:rsidRPr="008A3D17">
        <w:rPr>
          <w:rFonts w:ascii="Tahoma" w:hAnsi="Tahoma" w:cs="Tahoma"/>
          <w:bCs/>
        </w:rPr>
        <w:t>xml</w:t>
      </w:r>
      <w:proofErr w:type="spellEnd"/>
      <w:r w:rsidRPr="008A3D17">
        <w:rPr>
          <w:rFonts w:ascii="Tahoma" w:hAnsi="Tahoma" w:cs="Tahoma"/>
          <w:bCs/>
        </w:rPr>
        <w:t xml:space="preserve">), na mestu, kjer je objavljena razpisna dokumentacija. Ponudnik nato preko brezplačne spletne strani </w:t>
      </w:r>
      <w:hyperlink r:id="rId14" w:history="1">
        <w:r w:rsidRPr="008A3D17">
          <w:rPr>
            <w:rFonts w:ascii="Tahoma" w:hAnsi="Tahoma" w:cs="Tahoma"/>
            <w:bCs/>
            <w:color w:val="0000FF"/>
            <w:u w:val="single"/>
          </w:rPr>
          <w:t>http://www.enarocanje.si/_ESPD/</w:t>
        </w:r>
      </w:hyperlink>
      <w:r w:rsidRPr="008A3D17">
        <w:rPr>
          <w:rFonts w:ascii="Tahoma" w:hAnsi="Tahoma" w:cs="Tahoma"/>
          <w:bCs/>
        </w:rPr>
        <w:t xml:space="preserve"> prične z izpolnjevanjem obrazca ESPD tako, da </w:t>
      </w:r>
      <w:r w:rsidRPr="008A3D17">
        <w:rPr>
          <w:rFonts w:ascii="Tahoma" w:hAnsi="Tahoma" w:cs="Tahoma"/>
          <w:b/>
          <w:bCs/>
        </w:rPr>
        <w:t xml:space="preserve">označi, da je gospodarski subjekt </w:t>
      </w:r>
      <w:r w:rsidRPr="008A3D17">
        <w:rPr>
          <w:rFonts w:ascii="Tahoma" w:hAnsi="Tahoma" w:cs="Tahoma"/>
          <w:bCs/>
        </w:rPr>
        <w:t xml:space="preserve">in izbere možnost: </w:t>
      </w:r>
      <w:r w:rsidRPr="008A3D17">
        <w:rPr>
          <w:rFonts w:ascii="Tahoma" w:hAnsi="Tahoma" w:cs="Tahoma"/>
          <w:b/>
          <w:bCs/>
        </w:rPr>
        <w:t>»Uvoziti naročnikov ESPD«</w:t>
      </w:r>
      <w:r w:rsidRPr="008A3D17">
        <w:rPr>
          <w:rFonts w:ascii="Tahoma" w:hAnsi="Tahoma" w:cs="Tahoma"/>
          <w:bCs/>
        </w:rPr>
        <w:t>.</w:t>
      </w:r>
      <w:r w:rsidRPr="008A3D17">
        <w:rPr>
          <w:rFonts w:ascii="Tahoma" w:hAnsi="Tahoma" w:cs="Tahoma"/>
          <w:b/>
          <w:bCs/>
        </w:rPr>
        <w:t xml:space="preserve"> </w:t>
      </w:r>
      <w:r w:rsidRPr="008A3D17">
        <w:rPr>
          <w:rFonts w:ascii="Tahoma" w:hAnsi="Tahoma" w:cs="Tahoma"/>
          <w:bCs/>
        </w:rPr>
        <w:t>Ponudnik izbere ukaz »Prebrskaj…« in na svojem računalniku (oziroma drugem elektronskem mediju) poišče ESPD (.</w:t>
      </w:r>
      <w:proofErr w:type="spellStart"/>
      <w:r w:rsidRPr="008A3D17">
        <w:rPr>
          <w:rFonts w:ascii="Tahoma" w:hAnsi="Tahoma" w:cs="Tahoma"/>
          <w:bCs/>
        </w:rPr>
        <w:t>xml</w:t>
      </w:r>
      <w:proofErr w:type="spellEnd"/>
      <w:r w:rsidRPr="008A3D17">
        <w:rPr>
          <w:rFonts w:ascii="Tahoma" w:hAnsi="Tahoma" w:cs="Tahoma"/>
          <w:bCs/>
        </w:rPr>
        <w:t xml:space="preserve"> datoteko), ki ga je za potrebe predmetnega javnega naročila pripravil naročnik, ponudnik pa ga je predhodno shranil na računalnik (ali drug elektronski medij). Nato izbere ukaz »</w:t>
      </w:r>
      <w:r w:rsidRPr="008A3D17">
        <w:rPr>
          <w:rFonts w:ascii="Tahoma" w:hAnsi="Tahoma" w:cs="Tahoma"/>
          <w:b/>
          <w:bCs/>
        </w:rPr>
        <w:t xml:space="preserve">Uvozi ESPD« </w:t>
      </w:r>
      <w:r w:rsidRPr="008A3D17">
        <w:rPr>
          <w:rFonts w:ascii="Tahoma" w:hAnsi="Tahoma" w:cs="Tahoma"/>
          <w:bCs/>
        </w:rPr>
        <w:t xml:space="preserve">in začne z izpolnjevanjem ESPD, ter ga natisne, podpiše in priloži k ponudbi. </w:t>
      </w:r>
    </w:p>
    <w:p w:rsidR="00EA0975" w:rsidRPr="008A3D17" w:rsidRDefault="00EA0975" w:rsidP="00A10094">
      <w:pPr>
        <w:keepNext/>
        <w:keepLines/>
        <w:jc w:val="both"/>
        <w:rPr>
          <w:rFonts w:ascii="Tahoma" w:hAnsi="Tahoma" w:cs="Tahoma"/>
          <w:bCs/>
        </w:rPr>
      </w:pPr>
    </w:p>
    <w:p w:rsidR="00EA0975" w:rsidRPr="008A3D17" w:rsidRDefault="00EA0975" w:rsidP="00A10094">
      <w:pPr>
        <w:keepNext/>
        <w:keepLines/>
        <w:jc w:val="both"/>
        <w:rPr>
          <w:rFonts w:ascii="Tahoma" w:hAnsi="Tahoma" w:cs="Tahoma"/>
          <w:bCs/>
        </w:rPr>
      </w:pPr>
      <w:r w:rsidRPr="008A3D17">
        <w:rPr>
          <w:rFonts w:ascii="Tahoma" w:hAnsi="Tahoma" w:cs="Tahoma"/>
          <w:bCs/>
          <w:u w:val="single"/>
        </w:rPr>
        <w:t>ESPD, ki je priloga te razpisne dokumentacije</w:t>
      </w:r>
      <w:r w:rsidRPr="008A3D17">
        <w:rPr>
          <w:rFonts w:ascii="Tahoma" w:hAnsi="Tahoma" w:cs="Tahoma"/>
          <w:bCs/>
        </w:rPr>
        <w:t xml:space="preserve">, </w:t>
      </w:r>
      <w:r w:rsidRPr="008A3D17">
        <w:rPr>
          <w:rFonts w:ascii="Tahoma" w:hAnsi="Tahoma" w:cs="Tahoma"/>
          <w:b/>
          <w:szCs w:val="22"/>
          <w:u w:val="single"/>
        </w:rPr>
        <w:t>je enoten za vse sklope</w:t>
      </w:r>
      <w:r w:rsidRPr="008A3D17">
        <w:rPr>
          <w:rFonts w:ascii="Tahoma" w:hAnsi="Tahoma" w:cs="Tahoma"/>
          <w:szCs w:val="22"/>
        </w:rPr>
        <w:t xml:space="preserve">. </w:t>
      </w:r>
      <w:r w:rsidRPr="008A3D17">
        <w:rPr>
          <w:rFonts w:ascii="Tahoma" w:hAnsi="Tahoma" w:cs="Tahoma"/>
          <w:szCs w:val="22"/>
          <w:u w:val="single"/>
        </w:rPr>
        <w:t xml:space="preserve">Ponudnik </w:t>
      </w:r>
      <w:r w:rsidRPr="008A3D17">
        <w:rPr>
          <w:rFonts w:ascii="Tahoma" w:hAnsi="Tahoma" w:cs="Tahoma"/>
          <w:b/>
          <w:szCs w:val="22"/>
          <w:u w:val="single"/>
        </w:rPr>
        <w:t>v »Delu II, Oddelek A«</w:t>
      </w:r>
      <w:r w:rsidRPr="008A3D17">
        <w:rPr>
          <w:rFonts w:ascii="Tahoma" w:hAnsi="Tahoma" w:cs="Tahoma"/>
          <w:szCs w:val="22"/>
          <w:u w:val="single"/>
        </w:rPr>
        <w:t xml:space="preserve"> navede, </w:t>
      </w:r>
      <w:r w:rsidRPr="008A3D17">
        <w:rPr>
          <w:rFonts w:ascii="Tahoma" w:hAnsi="Tahoma" w:cs="Tahoma"/>
          <w:b/>
          <w:szCs w:val="22"/>
          <w:u w:val="single"/>
        </w:rPr>
        <w:t>za katere sklope oddaja ponudbo</w:t>
      </w:r>
      <w:r w:rsidRPr="008A3D17">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rsidR="004E0FD9" w:rsidRPr="008A3D17" w:rsidRDefault="004E0FD9" w:rsidP="00A10094">
      <w:pPr>
        <w:keepNext/>
        <w:keepLines/>
        <w:jc w:val="both"/>
        <w:rPr>
          <w:rFonts w:ascii="Tahoma" w:hAnsi="Tahoma" w:cs="Tahoma"/>
          <w:bCs/>
        </w:rPr>
      </w:pPr>
      <w:r w:rsidRPr="008A3D17">
        <w:rPr>
          <w:rFonts w:ascii="Tahoma" w:hAnsi="Tahoma" w:cs="Tahoma"/>
          <w:bCs/>
        </w:rPr>
        <w:t xml:space="preserve"> </w:t>
      </w:r>
    </w:p>
    <w:p w:rsidR="004E0FD9" w:rsidRDefault="004E0FD9" w:rsidP="00A10094">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rsidR="006E4F60" w:rsidRDefault="006E4F60" w:rsidP="00A10094">
      <w:pPr>
        <w:keepNext/>
        <w:keepLines/>
        <w:jc w:val="both"/>
        <w:rPr>
          <w:rFonts w:ascii="Tahoma" w:hAnsi="Tahoma" w:cs="Tahoma"/>
          <w:b/>
          <w:bCs/>
          <w:i/>
          <w:sz w:val="18"/>
        </w:rPr>
      </w:pPr>
    </w:p>
    <w:p w:rsidR="006E4F60" w:rsidRPr="008A3D17" w:rsidRDefault="006E4F60" w:rsidP="00A10094">
      <w:pPr>
        <w:keepNext/>
        <w:keepLines/>
        <w:jc w:val="both"/>
        <w:rPr>
          <w:rFonts w:ascii="Tahoma" w:hAnsi="Tahoma" w:cs="Tahoma"/>
          <w:b/>
          <w:bCs/>
          <w:i/>
          <w:sz w:val="18"/>
        </w:rPr>
      </w:pPr>
    </w:p>
    <w:p w:rsidR="00734DC1" w:rsidRPr="008A3D17" w:rsidRDefault="006B3202" w:rsidP="00A10094">
      <w:pPr>
        <w:keepNext/>
        <w:keepLines/>
        <w:numPr>
          <w:ilvl w:val="1"/>
          <w:numId w:val="2"/>
        </w:numPr>
        <w:jc w:val="both"/>
        <w:rPr>
          <w:rFonts w:ascii="Tahoma" w:hAnsi="Tahoma" w:cs="Tahoma"/>
          <w:b/>
          <w:sz w:val="22"/>
        </w:rPr>
      </w:pPr>
      <w:r w:rsidRPr="008A3D17">
        <w:rPr>
          <w:rFonts w:ascii="Tahoma" w:hAnsi="Tahoma" w:cs="Tahoma"/>
          <w:b/>
          <w:sz w:val="22"/>
        </w:rPr>
        <w:t>Razlogi za izključitev</w:t>
      </w:r>
    </w:p>
    <w:p w:rsidR="00734DC1" w:rsidRPr="008A3D17" w:rsidRDefault="00734DC1" w:rsidP="00A10094">
      <w:pPr>
        <w:keepNext/>
        <w:keepLines/>
        <w:jc w:val="both"/>
        <w:rPr>
          <w:rFonts w:ascii="Tahoma" w:hAnsi="Tahoma" w:cs="Tahoma"/>
          <w:sz w:val="14"/>
        </w:rPr>
      </w:pPr>
    </w:p>
    <w:p w:rsidR="00FE4674" w:rsidRPr="008A3D17" w:rsidRDefault="00FE4674" w:rsidP="00A10094">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rsidR="00FE4674" w:rsidRPr="008A3D17" w:rsidRDefault="00FE4674" w:rsidP="00A10094">
      <w:pPr>
        <w:keepNext/>
        <w:keepLines/>
        <w:jc w:val="both"/>
        <w:rPr>
          <w:rFonts w:ascii="Tahoma" w:hAnsi="Tahoma" w:cs="Tahoma"/>
          <w:bCs/>
        </w:rPr>
      </w:pPr>
    </w:p>
    <w:p w:rsidR="00FE4674" w:rsidRPr="008A3D17" w:rsidRDefault="00FE4674" w:rsidP="00A10094">
      <w:pPr>
        <w:keepNext/>
        <w:keepLines/>
        <w:ind w:right="-2"/>
        <w:jc w:val="both"/>
        <w:rPr>
          <w:rFonts w:ascii="Tahoma" w:hAnsi="Tahoma" w:cs="Tahoma"/>
          <w:i/>
          <w:sz w:val="18"/>
        </w:rPr>
      </w:pPr>
      <w:r w:rsidRPr="008A3D17">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FE4674" w:rsidRPr="008A3D17" w:rsidRDefault="00FE4674" w:rsidP="00A10094">
      <w:pPr>
        <w:keepNext/>
        <w:keepLines/>
        <w:ind w:right="-2"/>
        <w:jc w:val="both"/>
        <w:rPr>
          <w:rFonts w:ascii="Tahoma" w:hAnsi="Tahoma" w:cs="Tahoma"/>
          <w:i/>
          <w:sz w:val="18"/>
        </w:rPr>
      </w:pPr>
    </w:p>
    <w:p w:rsidR="00FE4674" w:rsidRPr="008A3D17" w:rsidRDefault="00FE4674" w:rsidP="00A10094">
      <w:pPr>
        <w:keepNext/>
        <w:keepLines/>
        <w:ind w:right="-2"/>
        <w:jc w:val="both"/>
        <w:rPr>
          <w:rFonts w:ascii="Tahoma" w:hAnsi="Tahoma" w:cs="Tahoma"/>
          <w:b/>
        </w:rPr>
      </w:pPr>
      <w:r w:rsidRPr="008A3D17">
        <w:rPr>
          <w:rFonts w:ascii="Tahoma" w:hAnsi="Tahoma" w:cs="Tahoma"/>
          <w:b/>
        </w:rPr>
        <w:t xml:space="preserve">A: Razlogi, povezani s kazenskimi obsodbami </w:t>
      </w:r>
    </w:p>
    <w:p w:rsidR="00FE4674" w:rsidRPr="008A3D17" w:rsidRDefault="00FE4674" w:rsidP="00A10094">
      <w:pPr>
        <w:keepNext/>
        <w:keepLines/>
        <w:ind w:right="-2"/>
        <w:jc w:val="both"/>
        <w:rPr>
          <w:rFonts w:ascii="Tahoma" w:hAnsi="Tahoma" w:cs="Tahoma"/>
        </w:rPr>
      </w:pPr>
      <w:r w:rsidRPr="008A3D1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FE4674" w:rsidRPr="008A3D17" w:rsidRDefault="00FE4674" w:rsidP="00A10094">
      <w:pPr>
        <w:keepNext/>
        <w:keepLines/>
        <w:ind w:right="-2"/>
        <w:jc w:val="both"/>
        <w:rPr>
          <w:rFonts w:ascii="Tahoma" w:hAnsi="Tahoma" w:cs="Tahoma"/>
        </w:rPr>
      </w:pPr>
    </w:p>
    <w:p w:rsidR="00FE4674" w:rsidRPr="008A3D17" w:rsidRDefault="00FE4674" w:rsidP="00A10094">
      <w:pPr>
        <w:keepNext/>
        <w:keepLines/>
        <w:ind w:right="-2"/>
        <w:jc w:val="both"/>
        <w:rPr>
          <w:rFonts w:ascii="Tahoma" w:hAnsi="Tahoma" w:cs="Tahoma"/>
          <w:b/>
          <w:smallCaps/>
        </w:rPr>
      </w:pPr>
      <w:r w:rsidRPr="008A3D17">
        <w:rPr>
          <w:rFonts w:ascii="Tahoma" w:hAnsi="Tahoma" w:cs="Tahoma"/>
          <w:b/>
          <w:smallCaps/>
        </w:rPr>
        <w:t>Dokazilo:</w:t>
      </w:r>
    </w:p>
    <w:p w:rsidR="00FE4674" w:rsidRPr="008A3D17" w:rsidRDefault="00FE4674" w:rsidP="00A10094">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A: Razlogi, povezani s kazenskimi obsodbami«</w:t>
      </w:r>
      <w:r w:rsidRPr="008A3D17">
        <w:rPr>
          <w:rFonts w:ascii="Tahoma" w:hAnsi="Tahoma" w:cs="Tahoma"/>
          <w:szCs w:val="22"/>
        </w:rPr>
        <w:t xml:space="preserve">) s strani vseh gospodarskih subjektov v ponudbi. </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jc w:val="both"/>
        <w:rPr>
          <w:rFonts w:ascii="Tahoma" w:hAnsi="Tahoma" w:cs="Tahoma"/>
          <w:szCs w:val="22"/>
        </w:rPr>
      </w:pPr>
      <w:r w:rsidRPr="008A3D17">
        <w:rPr>
          <w:rFonts w:ascii="Tahoma" w:hAnsi="Tahoma" w:cs="Tahoma"/>
          <w:bCs/>
          <w:szCs w:val="22"/>
        </w:rPr>
        <w:t>Naročnik bo pred oddajo javnega naročila od ponudnika, kateremu se je odločil oddati predmetno naročilo</w:t>
      </w:r>
      <w:r w:rsidRPr="008A3D17">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jc w:val="both"/>
        <w:rPr>
          <w:rFonts w:ascii="Tahoma" w:hAnsi="Tahoma" w:cs="Tahoma"/>
          <w:szCs w:val="22"/>
        </w:rPr>
      </w:pPr>
      <w:r w:rsidRPr="008A3D17">
        <w:rPr>
          <w:rFonts w:ascii="Tahoma" w:hAnsi="Tahoma" w:cs="Tahoma"/>
          <w:szCs w:val="22"/>
          <w:u w:val="single"/>
        </w:rPr>
        <w:t xml:space="preserve">Ponudnik </w:t>
      </w:r>
      <w:r w:rsidRPr="008A3D17">
        <w:rPr>
          <w:rFonts w:ascii="Tahoma" w:hAnsi="Tahoma" w:cs="Tahoma"/>
          <w:b/>
          <w:szCs w:val="22"/>
          <w:u w:val="single"/>
        </w:rPr>
        <w:t>lahko že v ponudbi</w:t>
      </w:r>
      <w:r w:rsidRPr="008A3D17">
        <w:rPr>
          <w:rFonts w:ascii="Tahoma" w:hAnsi="Tahoma" w:cs="Tahoma"/>
          <w:szCs w:val="22"/>
          <w:u w:val="single"/>
        </w:rPr>
        <w:t xml:space="preserve"> predloži predmetna pooblastila (to je </w:t>
      </w:r>
      <w:r w:rsidRPr="008A3D17">
        <w:rPr>
          <w:rFonts w:ascii="Tahoma" w:hAnsi="Tahoma" w:cs="Tahoma"/>
          <w:b/>
          <w:szCs w:val="22"/>
          <w:u w:val="single"/>
        </w:rPr>
        <w:t>Obrazca k Prilogi 4</w:t>
      </w:r>
      <w:r w:rsidRPr="008A3D17">
        <w:rPr>
          <w:rFonts w:ascii="Tahoma" w:hAnsi="Tahoma" w:cs="Tahoma"/>
          <w:szCs w:val="22"/>
          <w:u w:val="single"/>
        </w:rPr>
        <w:t>)</w:t>
      </w:r>
      <w:r w:rsidRPr="008A3D17">
        <w:rPr>
          <w:rFonts w:ascii="Tahoma" w:hAnsi="Tahoma" w:cs="Tahoma"/>
          <w:szCs w:val="22"/>
        </w:rPr>
        <w:t xml:space="preserve">. </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jc w:val="both"/>
        <w:rPr>
          <w:rFonts w:ascii="Tahoma" w:hAnsi="Tahoma" w:cs="Tahoma"/>
          <w:szCs w:val="22"/>
        </w:rPr>
      </w:pPr>
      <w:r w:rsidRPr="008A3D17">
        <w:rPr>
          <w:rFonts w:ascii="Tahoma" w:hAnsi="Tahoma" w:cs="Tahoma"/>
          <w:szCs w:val="22"/>
        </w:rPr>
        <w:t>Gospodarski subjekt s sedežem izven Republike Slovenije bo moral potrdilo pristojnega organa predložiti sam, v kolikor takšnega potrdila iz ustreznega registra ne bo mogel pridobiti naročnik.</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ind w:right="-2"/>
        <w:jc w:val="both"/>
        <w:rPr>
          <w:rFonts w:ascii="Tahoma" w:hAnsi="Tahoma" w:cs="Tahoma"/>
          <w:b/>
        </w:rPr>
      </w:pPr>
      <w:r w:rsidRPr="008A3D17">
        <w:rPr>
          <w:rFonts w:ascii="Tahoma" w:hAnsi="Tahoma" w:cs="Tahoma"/>
          <w:b/>
        </w:rPr>
        <w:t>B: Razlogi, povezani s plačilom davkov ali prispevkov za socialno varnost</w:t>
      </w:r>
      <w:r w:rsidR="00125266">
        <w:rPr>
          <w:rFonts w:ascii="Tahoma" w:hAnsi="Tahoma" w:cs="Tahoma"/>
          <w:b/>
        </w:rPr>
        <w:t>*</w:t>
      </w:r>
    </w:p>
    <w:p w:rsidR="00FE4674" w:rsidRPr="008A3D17" w:rsidRDefault="00FE4674" w:rsidP="00A10094">
      <w:pPr>
        <w:keepNext/>
        <w:keepLines/>
        <w:ind w:right="-2"/>
        <w:jc w:val="both"/>
        <w:rPr>
          <w:rFonts w:ascii="Tahoma" w:hAnsi="Tahoma" w:cs="Tahoma"/>
        </w:rPr>
      </w:pPr>
      <w:r w:rsidRPr="008A3D17">
        <w:rPr>
          <w:rFonts w:ascii="Tahoma" w:hAnsi="Tahoma" w:cs="Tahoma"/>
        </w:rPr>
        <w:lastRenderedPageBreak/>
        <w:t>Naročnik bo iz sodelovanja v postopku javnega naročanja izključil gospodarski subjekt, če bo pri preverjanju v skladu s 77., 79. in 80. členom ZJN-3 ugotovi</w:t>
      </w:r>
      <w:r w:rsidR="00416B80">
        <w:rPr>
          <w:rFonts w:ascii="Tahoma" w:hAnsi="Tahoma" w:cs="Tahoma"/>
        </w:rPr>
        <w:t>l</w:t>
      </w:r>
      <w:r w:rsidRPr="008A3D17">
        <w:rPr>
          <w:rFonts w:ascii="Tahoma" w:hAnsi="Tahoma" w:cs="Tahoma"/>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FE4674" w:rsidRPr="008A3D17" w:rsidRDefault="00FE4674" w:rsidP="00A10094">
      <w:pPr>
        <w:keepNext/>
        <w:keepLines/>
        <w:ind w:right="-2"/>
        <w:jc w:val="both"/>
        <w:rPr>
          <w:rFonts w:ascii="Tahoma" w:hAnsi="Tahoma" w:cs="Tahoma"/>
          <w:b/>
          <w:smallCaps/>
        </w:rPr>
      </w:pPr>
    </w:p>
    <w:p w:rsidR="00FE4674" w:rsidRPr="008A3D17" w:rsidRDefault="00FE4674" w:rsidP="00A10094">
      <w:pPr>
        <w:keepNext/>
        <w:keepLines/>
        <w:ind w:right="-2"/>
        <w:jc w:val="both"/>
        <w:rPr>
          <w:rFonts w:ascii="Tahoma" w:hAnsi="Tahoma" w:cs="Tahoma"/>
          <w:b/>
          <w:smallCaps/>
        </w:rPr>
      </w:pPr>
      <w:r w:rsidRPr="008A3D17">
        <w:rPr>
          <w:rFonts w:ascii="Tahoma" w:hAnsi="Tahoma" w:cs="Tahoma"/>
          <w:b/>
          <w:smallCaps/>
        </w:rPr>
        <w:t>Dokazilo:</w:t>
      </w:r>
    </w:p>
    <w:p w:rsidR="00FE4674" w:rsidRDefault="00FE4674" w:rsidP="00A10094">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B</w:t>
      </w:r>
      <w:r w:rsidRPr="008A3D17">
        <w:rPr>
          <w:rFonts w:ascii="Tahoma" w:hAnsi="Tahoma" w:cs="Tahoma"/>
          <w:i/>
          <w:iCs/>
          <w:szCs w:val="22"/>
        </w:rPr>
        <w:t>: Razlogi, povezani s plačilom davkov ali prispevkov za socialno varnost</w:t>
      </w:r>
      <w:r w:rsidRPr="008A3D17">
        <w:rPr>
          <w:rFonts w:ascii="Tahoma" w:hAnsi="Tahoma" w:cs="Tahoma"/>
          <w:i/>
          <w:szCs w:val="22"/>
        </w:rPr>
        <w:t>«</w:t>
      </w:r>
      <w:r w:rsidRPr="008A3D17">
        <w:rPr>
          <w:rFonts w:ascii="Tahoma" w:hAnsi="Tahoma" w:cs="Tahoma"/>
          <w:szCs w:val="22"/>
        </w:rPr>
        <w:t>) s strani vseh gospodarskih subjektov v ponudbi.</w:t>
      </w:r>
    </w:p>
    <w:p w:rsidR="00107F87" w:rsidRDefault="00107F87" w:rsidP="00A10094">
      <w:pPr>
        <w:keepNext/>
        <w:keepLines/>
        <w:jc w:val="both"/>
        <w:rPr>
          <w:rFonts w:ascii="Tahoma" w:hAnsi="Tahoma" w:cs="Tahoma"/>
          <w:szCs w:val="22"/>
        </w:rPr>
      </w:pPr>
    </w:p>
    <w:p w:rsidR="00107F87" w:rsidRDefault="00107F87" w:rsidP="00A10094">
      <w:pPr>
        <w:keepNext/>
        <w:keepLines/>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 xml:space="preserve">pridobil potrdilo, ki ga izda pristojni organ v Republiki Sloveniji, drugi državi članici EU ali tretji državi oziroma izpis iz aplikacije </w:t>
      </w:r>
      <w:proofErr w:type="spellStart"/>
      <w:r w:rsidRPr="008A3D17">
        <w:rPr>
          <w:rFonts w:ascii="Tahoma" w:hAnsi="Tahoma" w:cs="Tahoma"/>
          <w:szCs w:val="22"/>
        </w:rPr>
        <w:t>eDosje</w:t>
      </w:r>
      <w:proofErr w:type="spellEnd"/>
      <w:r w:rsidRPr="008A3D17">
        <w:rPr>
          <w:rFonts w:ascii="Tahoma" w:hAnsi="Tahoma" w:cs="Tahoma"/>
          <w:szCs w:val="22"/>
        </w:rPr>
        <w:t>. Gospodarski subjekt s sedežem izven Republike Slovenije bo moral potrdilo pristojnega organa predložiti sam, v kolikor takšnega potrdila ne bo mogel pridobiti naročnik.</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ind w:right="-2"/>
        <w:jc w:val="both"/>
        <w:rPr>
          <w:rFonts w:ascii="Tahoma" w:hAnsi="Tahoma" w:cs="Tahoma"/>
          <w:b/>
        </w:rPr>
      </w:pPr>
      <w:r w:rsidRPr="008A3D17">
        <w:rPr>
          <w:rFonts w:ascii="Tahoma" w:hAnsi="Tahoma" w:cs="Tahoma"/>
          <w:b/>
        </w:rPr>
        <w:t>D: Nacionalni razlogi za izključitev</w:t>
      </w:r>
      <w:r w:rsidR="00125266">
        <w:rPr>
          <w:rFonts w:ascii="Tahoma" w:hAnsi="Tahoma" w:cs="Tahoma"/>
          <w:b/>
        </w:rPr>
        <w:t>*</w:t>
      </w:r>
    </w:p>
    <w:p w:rsidR="00FE4674" w:rsidRPr="008A3D17" w:rsidRDefault="00FE4674" w:rsidP="00A10094">
      <w:pPr>
        <w:keepNext/>
        <w:keepLines/>
        <w:ind w:right="-2"/>
        <w:jc w:val="both"/>
        <w:rPr>
          <w:rFonts w:ascii="Tahoma" w:hAnsi="Tahoma" w:cs="Tahoma"/>
        </w:rPr>
      </w:pPr>
      <w:r w:rsidRPr="008A3D17">
        <w:rPr>
          <w:rFonts w:ascii="Tahoma" w:hAnsi="Tahoma" w:cs="Tahoma"/>
        </w:rPr>
        <w:t>Naročnik bo iz posameznega postopka javnega naročanja izključil gospodarski subjekt:</w:t>
      </w:r>
    </w:p>
    <w:p w:rsidR="00FE4674" w:rsidRPr="008A3D17" w:rsidRDefault="00FE4674" w:rsidP="00A10094">
      <w:pPr>
        <w:keepNext/>
        <w:keepLines/>
        <w:numPr>
          <w:ilvl w:val="0"/>
          <w:numId w:val="10"/>
        </w:numPr>
        <w:ind w:left="426" w:right="-2"/>
        <w:jc w:val="both"/>
        <w:rPr>
          <w:rFonts w:ascii="Tahoma" w:hAnsi="Tahoma" w:cs="Tahoma"/>
        </w:rPr>
      </w:pPr>
      <w:r w:rsidRPr="008A3D17">
        <w:rPr>
          <w:rFonts w:ascii="Tahoma" w:hAnsi="Tahoma" w:cs="Tahoma"/>
        </w:rPr>
        <w:t>če je ta na dan, ko poteče rok za oddajo ponudb, izločen iz postopkov oddaje javnih naročil zaradi uvrstitve v evidenco gospodarskih subjektov z negativnimi referencami;</w:t>
      </w:r>
    </w:p>
    <w:p w:rsidR="00FE4674" w:rsidRPr="008A3D17" w:rsidRDefault="00FE4674" w:rsidP="00A10094">
      <w:pPr>
        <w:keepNext/>
        <w:keepLines/>
        <w:numPr>
          <w:ilvl w:val="0"/>
          <w:numId w:val="10"/>
        </w:numPr>
        <w:ind w:left="426" w:right="-2"/>
        <w:jc w:val="both"/>
        <w:rPr>
          <w:rFonts w:ascii="Tahoma" w:hAnsi="Tahoma" w:cs="Tahoma"/>
        </w:rPr>
      </w:pPr>
      <w:r w:rsidRPr="008A3D1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FE4674" w:rsidRPr="008A3D17" w:rsidRDefault="00FE4674" w:rsidP="00A10094">
      <w:pPr>
        <w:keepNext/>
        <w:keepLines/>
        <w:ind w:right="-2"/>
        <w:jc w:val="both"/>
        <w:rPr>
          <w:rFonts w:ascii="Tahoma" w:hAnsi="Tahoma" w:cs="Tahoma"/>
          <w:sz w:val="14"/>
        </w:rPr>
      </w:pPr>
    </w:p>
    <w:p w:rsidR="008612F2" w:rsidRDefault="008612F2" w:rsidP="00A10094">
      <w:pPr>
        <w:keepNext/>
        <w:keepLines/>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 xml:space="preserve">pridobil potrdilo, ki ga izda pristojni organ v Republiki Sloveniji, drugi državi članici EU ali tretji državi oziroma izpis iz aplikacije </w:t>
      </w:r>
      <w:proofErr w:type="spellStart"/>
      <w:r w:rsidRPr="008A3D17">
        <w:rPr>
          <w:rFonts w:ascii="Tahoma" w:hAnsi="Tahoma" w:cs="Tahoma"/>
          <w:szCs w:val="22"/>
        </w:rPr>
        <w:t>eDosje</w:t>
      </w:r>
      <w:proofErr w:type="spellEnd"/>
      <w:r w:rsidRPr="008A3D17">
        <w:rPr>
          <w:rFonts w:ascii="Tahoma" w:hAnsi="Tahoma" w:cs="Tahoma"/>
          <w:szCs w:val="22"/>
        </w:rPr>
        <w:t>. Gospodarski subjekt s sedežem izven Republike Slovenije bo moral potrdilo pristojnega organa predložiti sam, v kolikor takšnega potrdila ne bo mogel pridobiti naročnik.</w:t>
      </w:r>
    </w:p>
    <w:p w:rsidR="008612F2" w:rsidRDefault="008612F2" w:rsidP="00A10094">
      <w:pPr>
        <w:keepNext/>
        <w:keepLines/>
        <w:jc w:val="both"/>
        <w:rPr>
          <w:rFonts w:ascii="Tahoma" w:hAnsi="Tahoma" w:cs="Tahoma"/>
          <w:szCs w:val="22"/>
        </w:rPr>
      </w:pPr>
    </w:p>
    <w:p w:rsidR="00FE4674" w:rsidRPr="008A3D17" w:rsidRDefault="00FE4674" w:rsidP="00A10094">
      <w:pPr>
        <w:keepNext/>
        <w:keepLines/>
        <w:ind w:right="-2"/>
        <w:jc w:val="both"/>
        <w:rPr>
          <w:rFonts w:ascii="Tahoma" w:hAnsi="Tahoma" w:cs="Tahoma"/>
          <w:b/>
          <w:smallCaps/>
        </w:rPr>
      </w:pPr>
      <w:r w:rsidRPr="008A3D17">
        <w:rPr>
          <w:rFonts w:ascii="Tahoma" w:hAnsi="Tahoma" w:cs="Tahoma"/>
          <w:b/>
          <w:smallCaps/>
        </w:rPr>
        <w:t>Dokazilo:</w:t>
      </w:r>
    </w:p>
    <w:p w:rsidR="008612F2" w:rsidRPr="008612F2" w:rsidRDefault="008612F2" w:rsidP="00A10094">
      <w:pPr>
        <w:keepNext/>
        <w:keepLines/>
        <w:jc w:val="both"/>
        <w:rPr>
          <w:rFonts w:ascii="Tahoma" w:hAnsi="Tahoma" w:cs="Tahoma"/>
          <w:bCs/>
          <w:szCs w:val="22"/>
        </w:rPr>
      </w:pPr>
      <w:r w:rsidRPr="008612F2">
        <w:rPr>
          <w:rFonts w:ascii="Tahoma" w:hAnsi="Tahoma" w:cs="Tahoma"/>
          <w:bCs/>
          <w:szCs w:val="22"/>
        </w:rPr>
        <w:t>Izpolnjen ESPD (v »Del III: Razlogi za izključitev, D: Nacionalni razlogi za izključitev«) s strani vseh gospodarskih subjektov v ponudbi.</w:t>
      </w:r>
    </w:p>
    <w:p w:rsidR="00125266" w:rsidRDefault="00125266" w:rsidP="00A10094">
      <w:pPr>
        <w:keepNext/>
        <w:keepLines/>
        <w:jc w:val="both"/>
        <w:rPr>
          <w:rFonts w:ascii="Tahoma" w:hAnsi="Tahoma" w:cs="Tahoma"/>
          <w:bCs/>
          <w:szCs w:val="22"/>
          <w:highlight w:val="magenta"/>
        </w:rPr>
      </w:pPr>
    </w:p>
    <w:p w:rsidR="00C4517B" w:rsidRDefault="00125266" w:rsidP="00A10094">
      <w:pPr>
        <w:keepNext/>
        <w:keepLines/>
        <w:widowControl w:val="0"/>
        <w:pBdr>
          <w:top w:val="single" w:sz="4" w:space="1" w:color="auto"/>
          <w:left w:val="single" w:sz="4" w:space="4" w:color="auto"/>
          <w:bottom w:val="single" w:sz="4" w:space="1" w:color="auto"/>
          <w:right w:val="single" w:sz="4" w:space="4" w:color="auto"/>
        </w:pBdr>
        <w:jc w:val="both"/>
        <w:rPr>
          <w:rFonts w:ascii="Tahoma" w:hAnsi="Tahoma" w:cs="Tahoma"/>
          <w:b/>
          <w:bCs/>
          <w:szCs w:val="22"/>
        </w:rPr>
      </w:pPr>
      <w:r w:rsidRPr="00125266">
        <w:rPr>
          <w:rFonts w:ascii="Tahoma" w:hAnsi="Tahoma" w:cs="Tahoma"/>
          <w:b/>
          <w:bCs/>
          <w:szCs w:val="22"/>
        </w:rPr>
        <w:t>Dodatno pojasnilo*</w:t>
      </w:r>
    </w:p>
    <w:p w:rsidR="00256243" w:rsidRDefault="00256243" w:rsidP="00A10094">
      <w:pPr>
        <w:keepNext/>
        <w:keepLines/>
        <w:widowControl w:val="0"/>
        <w:pBdr>
          <w:top w:val="single" w:sz="4" w:space="1" w:color="auto"/>
          <w:left w:val="single" w:sz="4" w:space="4" w:color="auto"/>
          <w:bottom w:val="single" w:sz="4" w:space="1" w:color="auto"/>
          <w:right w:val="single" w:sz="4" w:space="4" w:color="auto"/>
        </w:pBdr>
        <w:jc w:val="both"/>
        <w:rPr>
          <w:rFonts w:ascii="Tahoma" w:hAnsi="Tahoma" w:cs="Tahoma"/>
          <w:b/>
          <w:bCs/>
          <w:szCs w:val="22"/>
        </w:rPr>
      </w:pPr>
    </w:p>
    <w:p w:rsidR="00125266" w:rsidRDefault="00125266" w:rsidP="00A10094">
      <w:pPr>
        <w:keepNext/>
        <w:keepLines/>
        <w:widowControl w:val="0"/>
        <w:pBdr>
          <w:top w:val="single" w:sz="4" w:space="1" w:color="auto"/>
          <w:left w:val="single" w:sz="4" w:space="4" w:color="auto"/>
          <w:bottom w:val="single" w:sz="4" w:space="1" w:color="auto"/>
          <w:right w:val="single" w:sz="4" w:space="4" w:color="auto"/>
        </w:pBdr>
        <w:jc w:val="both"/>
        <w:rPr>
          <w:rFonts w:ascii="Tahoma" w:hAnsi="Tahoma" w:cs="Tahoma"/>
        </w:rPr>
      </w:pPr>
      <w:r w:rsidRPr="00125266">
        <w:rPr>
          <w:rFonts w:ascii="Tahoma" w:hAnsi="Tahoma" w:cs="Tahoma"/>
        </w:rPr>
        <w:t>V kolikor je gospodarski subjekt v enem od položajev iz prvega,</w:t>
      </w:r>
      <w:r>
        <w:rPr>
          <w:rFonts w:ascii="Tahoma" w:hAnsi="Tahoma" w:cs="Tahoma"/>
        </w:rPr>
        <w:t xml:space="preserve"> drugega ali b) točke četrtega </w:t>
      </w:r>
      <w:r w:rsidRPr="00125266">
        <w:rPr>
          <w:rFonts w:ascii="Tahoma" w:hAnsi="Tahoma" w:cs="Tahoma"/>
        </w:rPr>
        <w:t>ali šestega odstavka 75. člena ZJN-3, lahko na podlagi Sklepa Ustavnega sodišča RS št. U-I-180/19-17 in na podlagi drugega odstavka 38. člena Zakona o interventnih ukrepih za omilitev in odpravo posledic</w:t>
      </w:r>
      <w:r>
        <w:rPr>
          <w:rFonts w:ascii="Tahoma" w:hAnsi="Tahoma" w:cs="Tahoma"/>
        </w:rPr>
        <w:t xml:space="preserve">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125266" w:rsidRDefault="00125266" w:rsidP="00A10094">
      <w:pPr>
        <w:keepNext/>
        <w:keepLines/>
        <w:widowControl w:val="0"/>
        <w:pBdr>
          <w:top w:val="single" w:sz="4" w:space="1" w:color="auto"/>
          <w:left w:val="single" w:sz="4" w:space="4" w:color="auto"/>
          <w:bottom w:val="single" w:sz="4" w:space="1" w:color="auto"/>
          <w:right w:val="single" w:sz="4" w:space="4" w:color="auto"/>
        </w:pBdr>
        <w:jc w:val="both"/>
        <w:rPr>
          <w:rFonts w:ascii="Tahoma" w:hAnsi="Tahoma" w:cs="Tahoma"/>
        </w:rPr>
      </w:pPr>
    </w:p>
    <w:p w:rsidR="00125266" w:rsidRPr="00256243" w:rsidRDefault="00125266" w:rsidP="00A10094">
      <w:pPr>
        <w:pStyle w:val="Telobesedila2"/>
        <w:keepNext/>
        <w:keepLines/>
        <w:widowControl w:val="0"/>
        <w:pBdr>
          <w:top w:val="single" w:sz="4" w:space="1" w:color="auto"/>
          <w:left w:val="single" w:sz="4" w:space="4" w:color="auto"/>
          <w:bottom w:val="single" w:sz="4" w:space="1" w:color="auto"/>
          <w:right w:val="single" w:sz="4" w:space="4" w:color="auto"/>
        </w:pBdr>
        <w:ind w:right="0"/>
        <w:rPr>
          <w:rFonts w:ascii="Tahoma" w:hAnsi="Tahoma" w:cs="Tahoma"/>
          <w:b w:val="0"/>
          <w:lang w:val="sl-SI"/>
        </w:rPr>
      </w:pPr>
      <w:r w:rsidRPr="00256243">
        <w:rPr>
          <w:rFonts w:ascii="Tahoma" w:hAnsi="Tahoma" w:cs="Tahoma"/>
          <w:b w:val="0"/>
          <w:lang w:val="sl-SI"/>
        </w:rPr>
        <w:lastRenderedPageBreak/>
        <w:t xml:space="preserve">V kolikor je v primeru pri izpolnjevanju obrazca ESPD (v »Del III: Razlogi za izključitev, A: Razlogi povezani s kazenskimi obsodbami, B: Razlogi, povezani s plačilom davkov ali prispevkov za socialno varnost ali D: Nacionalni razlogi za izključitev«) za posamezne gospodarske subjekte v ponudbi, vaš odgovor »DA«, in uveljavljate popravni mehanizem, v polje »Opišite jih« napišete kršitve in ukrepe za </w:t>
      </w:r>
      <w:proofErr w:type="spellStart"/>
      <w:r w:rsidRPr="00256243">
        <w:rPr>
          <w:rFonts w:ascii="Tahoma" w:hAnsi="Tahoma" w:cs="Tahoma"/>
          <w:b w:val="0"/>
          <w:lang w:val="sl-SI"/>
        </w:rPr>
        <w:t>samoočiščenje</w:t>
      </w:r>
      <w:proofErr w:type="spellEnd"/>
      <w:r w:rsidRPr="00256243">
        <w:rPr>
          <w:rFonts w:ascii="Tahoma" w:hAnsi="Tahoma" w:cs="Tahoma"/>
          <w:b w:val="0"/>
          <w:lang w:val="sl-SI"/>
        </w:rPr>
        <w:t xml:space="preserve"> ali predložite lastno izjavo z navedbo kršitev in ukrepov za </w:t>
      </w:r>
      <w:proofErr w:type="spellStart"/>
      <w:r w:rsidRPr="00256243">
        <w:rPr>
          <w:rFonts w:ascii="Tahoma" w:hAnsi="Tahoma" w:cs="Tahoma"/>
          <w:b w:val="0"/>
          <w:lang w:val="sl-SI"/>
        </w:rPr>
        <w:t>samoočiščenje</w:t>
      </w:r>
      <w:proofErr w:type="spellEnd"/>
      <w:r w:rsidRPr="00256243">
        <w:rPr>
          <w:rFonts w:ascii="Tahoma" w:hAnsi="Tahoma" w:cs="Tahoma"/>
          <w:b w:val="0"/>
          <w:lang w:val="sl-SI"/>
        </w:rPr>
        <w:t>, s katerimi lahko dokažete svojo zanesljivost kljub obstoju razlogov za izključitev, ter predložite dokaze glede njih pa predložite skupaj s ponudbo ali na poziv naročnika.</w:t>
      </w:r>
    </w:p>
    <w:p w:rsidR="00256243" w:rsidRDefault="00256243" w:rsidP="00256243">
      <w:pPr>
        <w:keepNext/>
        <w:keepLines/>
        <w:ind w:left="862"/>
        <w:jc w:val="both"/>
        <w:rPr>
          <w:rFonts w:ascii="Tahoma" w:hAnsi="Tahoma" w:cs="Tahoma"/>
          <w:b/>
          <w:sz w:val="22"/>
        </w:rPr>
      </w:pPr>
    </w:p>
    <w:p w:rsidR="00256243" w:rsidRDefault="00256243" w:rsidP="00256243">
      <w:pPr>
        <w:keepNext/>
        <w:keepLines/>
        <w:ind w:left="862"/>
        <w:jc w:val="both"/>
        <w:rPr>
          <w:rFonts w:ascii="Tahoma" w:hAnsi="Tahoma" w:cs="Tahoma"/>
          <w:b/>
          <w:sz w:val="22"/>
        </w:rPr>
      </w:pPr>
    </w:p>
    <w:p w:rsidR="00A10094" w:rsidRDefault="00A10094" w:rsidP="00256243">
      <w:pPr>
        <w:keepNext/>
        <w:keepLines/>
        <w:ind w:left="862"/>
        <w:jc w:val="both"/>
        <w:rPr>
          <w:rFonts w:ascii="Tahoma" w:hAnsi="Tahoma" w:cs="Tahoma"/>
          <w:b/>
          <w:sz w:val="22"/>
        </w:rPr>
      </w:pPr>
    </w:p>
    <w:p w:rsidR="00440BF3" w:rsidRPr="008A3D17" w:rsidRDefault="00440BF3" w:rsidP="0046768E">
      <w:pPr>
        <w:keepNext/>
        <w:keepLines/>
        <w:numPr>
          <w:ilvl w:val="1"/>
          <w:numId w:val="2"/>
        </w:numPr>
        <w:jc w:val="both"/>
        <w:rPr>
          <w:rFonts w:ascii="Tahoma" w:hAnsi="Tahoma" w:cs="Tahoma"/>
          <w:b/>
          <w:sz w:val="22"/>
        </w:rPr>
      </w:pPr>
      <w:r w:rsidRPr="008A3D17">
        <w:rPr>
          <w:rFonts w:ascii="Tahoma" w:hAnsi="Tahoma" w:cs="Tahoma"/>
          <w:b/>
          <w:sz w:val="22"/>
        </w:rPr>
        <w:t>Pogoji za sodelovanje</w:t>
      </w:r>
      <w:r w:rsidR="006A26FA" w:rsidRPr="008A3D17">
        <w:rPr>
          <w:rFonts w:ascii="Tahoma" w:hAnsi="Tahoma" w:cs="Tahoma"/>
          <w:b/>
          <w:sz w:val="22"/>
        </w:rPr>
        <w:t xml:space="preserve"> </w:t>
      </w:r>
    </w:p>
    <w:p w:rsidR="00440BF3" w:rsidRPr="008A3D17" w:rsidRDefault="00440BF3" w:rsidP="0046768E">
      <w:pPr>
        <w:keepNext/>
        <w:keepLines/>
        <w:ind w:left="720"/>
        <w:jc w:val="both"/>
        <w:rPr>
          <w:rFonts w:ascii="Tahoma" w:hAnsi="Tahoma" w:cs="Tahoma"/>
          <w:b/>
        </w:rPr>
      </w:pPr>
    </w:p>
    <w:p w:rsidR="00F04689" w:rsidRPr="008A3D17" w:rsidRDefault="00702B79" w:rsidP="0046768E">
      <w:pPr>
        <w:keepNext/>
        <w:keepLines/>
        <w:numPr>
          <w:ilvl w:val="2"/>
          <w:numId w:val="2"/>
        </w:numPr>
        <w:jc w:val="both"/>
        <w:rPr>
          <w:rFonts w:ascii="Tahoma" w:hAnsi="Tahoma" w:cs="Tahoma"/>
          <w:b/>
        </w:rPr>
      </w:pPr>
      <w:r w:rsidRPr="008A3D17">
        <w:rPr>
          <w:rFonts w:ascii="Tahoma" w:hAnsi="Tahoma" w:cs="Tahoma"/>
          <w:b/>
        </w:rPr>
        <w:t xml:space="preserve">Ustreznost </w:t>
      </w:r>
      <w:r w:rsidR="00395842" w:rsidRPr="008A3D17">
        <w:rPr>
          <w:rFonts w:ascii="Tahoma" w:hAnsi="Tahoma" w:cs="Tahoma"/>
          <w:b/>
        </w:rPr>
        <w:t>za opravljanje poklicne dejavnosti</w:t>
      </w:r>
    </w:p>
    <w:p w:rsidR="00E11ADF" w:rsidRPr="008A3D17" w:rsidRDefault="00E11ADF" w:rsidP="0046768E">
      <w:pPr>
        <w:keepNext/>
        <w:keepLines/>
        <w:jc w:val="both"/>
        <w:rPr>
          <w:rFonts w:ascii="Tahoma" w:hAnsi="Tahoma" w:cs="Tahoma"/>
        </w:rPr>
      </w:pPr>
    </w:p>
    <w:p w:rsidR="00FE4674" w:rsidRPr="008A3D17" w:rsidRDefault="00FE4674" w:rsidP="0046768E">
      <w:pPr>
        <w:keepNext/>
        <w:keepLines/>
        <w:jc w:val="both"/>
        <w:rPr>
          <w:rFonts w:ascii="Tahoma" w:hAnsi="Tahoma" w:cs="Tahoma"/>
        </w:rPr>
      </w:pPr>
      <w:r w:rsidRPr="008A3D1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FE4674" w:rsidRPr="008A3D17" w:rsidRDefault="00FE4674" w:rsidP="0046768E">
      <w:pPr>
        <w:keepNext/>
        <w:keepLines/>
        <w:jc w:val="both"/>
        <w:rPr>
          <w:rFonts w:ascii="Tahoma" w:hAnsi="Tahoma" w:cs="Tahoma"/>
        </w:rPr>
      </w:pPr>
    </w:p>
    <w:p w:rsidR="00FE4674" w:rsidRPr="008A3D17" w:rsidRDefault="00FE4674" w:rsidP="0046768E">
      <w:pPr>
        <w:keepNext/>
        <w:keepLines/>
        <w:jc w:val="both"/>
        <w:rPr>
          <w:rFonts w:ascii="Tahoma" w:hAnsi="Tahoma" w:cs="Tahoma"/>
        </w:rPr>
      </w:pPr>
      <w:r w:rsidRPr="008A3D1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FE4674" w:rsidRPr="008A3D17" w:rsidRDefault="00FE4674" w:rsidP="0046768E">
      <w:pPr>
        <w:keepNext/>
        <w:keepLines/>
        <w:jc w:val="both"/>
        <w:rPr>
          <w:rFonts w:ascii="Tahoma" w:eastAsia="Calibri" w:hAnsi="Tahoma" w:cs="Tahoma"/>
          <w:bCs/>
        </w:rPr>
      </w:pPr>
    </w:p>
    <w:p w:rsidR="00FE4674" w:rsidRPr="008A3D17" w:rsidRDefault="00FE4674" w:rsidP="0046768E">
      <w:pPr>
        <w:keepNext/>
        <w:keepLines/>
        <w:jc w:val="both"/>
        <w:rPr>
          <w:rFonts w:ascii="Tahoma" w:eastAsia="Calibri" w:hAnsi="Tahoma" w:cs="Tahoma"/>
          <w:bCs/>
          <w:i/>
          <w:sz w:val="18"/>
        </w:rPr>
      </w:pPr>
      <w:r w:rsidRPr="008A3D17">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FE4674" w:rsidRPr="008A3D17" w:rsidRDefault="00FE4674" w:rsidP="0046768E">
      <w:pPr>
        <w:keepNext/>
        <w:keepLines/>
        <w:jc w:val="both"/>
        <w:rPr>
          <w:rFonts w:ascii="Tahoma" w:eastAsia="Calibri" w:hAnsi="Tahoma" w:cs="Tahoma"/>
          <w:bCs/>
        </w:rPr>
      </w:pPr>
    </w:p>
    <w:p w:rsidR="00FE4674" w:rsidRPr="008A3D17" w:rsidRDefault="00FE4674" w:rsidP="0046768E">
      <w:pPr>
        <w:keepNext/>
        <w:keepLines/>
        <w:ind w:right="-2"/>
        <w:jc w:val="both"/>
        <w:rPr>
          <w:rFonts w:ascii="Tahoma" w:hAnsi="Tahoma" w:cs="Tahoma"/>
          <w:b/>
          <w:smallCaps/>
        </w:rPr>
      </w:pPr>
      <w:r w:rsidRPr="008A3D17">
        <w:rPr>
          <w:rFonts w:ascii="Tahoma" w:hAnsi="Tahoma" w:cs="Tahoma"/>
          <w:b/>
          <w:smallCaps/>
        </w:rPr>
        <w:t>Dokazila:</w:t>
      </w:r>
    </w:p>
    <w:p w:rsidR="00FE4674" w:rsidRPr="008A3D17" w:rsidRDefault="00FE4674" w:rsidP="0046768E">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IV: Pogoji za sodelovanje, ɑ: Skupna navedba za vse pogoje za sodelovanje«</w:t>
      </w:r>
      <w:r w:rsidRPr="008A3D17">
        <w:rPr>
          <w:rFonts w:ascii="Tahoma" w:hAnsi="Tahoma" w:cs="Tahoma"/>
          <w:szCs w:val="22"/>
        </w:rPr>
        <w:t>) s strani (vseh) gospodarskih subjektov v ponudbi.</w:t>
      </w:r>
    </w:p>
    <w:p w:rsidR="005A468E" w:rsidRPr="008A3D17" w:rsidRDefault="00B3052B" w:rsidP="0046768E">
      <w:pPr>
        <w:keepNext/>
        <w:keepLines/>
        <w:jc w:val="both"/>
        <w:rPr>
          <w:rFonts w:ascii="Tahoma" w:hAnsi="Tahoma" w:cs="Tahoma"/>
          <w:b/>
        </w:rPr>
      </w:pPr>
      <w:r w:rsidRPr="008A3D17">
        <w:rPr>
          <w:rFonts w:ascii="Tahoma" w:hAnsi="Tahoma" w:cs="Tahoma"/>
          <w:b/>
        </w:rPr>
        <w:t xml:space="preserve"> </w:t>
      </w:r>
    </w:p>
    <w:p w:rsidR="00D44C1A" w:rsidRPr="008A3D17" w:rsidRDefault="00D44C1A" w:rsidP="0046768E">
      <w:pPr>
        <w:keepNext/>
        <w:keepLines/>
        <w:numPr>
          <w:ilvl w:val="2"/>
          <w:numId w:val="2"/>
        </w:numPr>
        <w:jc w:val="both"/>
        <w:rPr>
          <w:rFonts w:ascii="Tahoma" w:hAnsi="Tahoma" w:cs="Tahoma"/>
          <w:b/>
        </w:rPr>
      </w:pPr>
      <w:r w:rsidRPr="008A3D17">
        <w:rPr>
          <w:rFonts w:ascii="Tahoma" w:hAnsi="Tahoma" w:cs="Tahoma"/>
          <w:b/>
        </w:rPr>
        <w:t xml:space="preserve">Tehnična in strokovna sposobnost </w:t>
      </w:r>
    </w:p>
    <w:p w:rsidR="00D44C1A" w:rsidRPr="008A3D17" w:rsidRDefault="00D44C1A" w:rsidP="0046768E">
      <w:pPr>
        <w:keepNext/>
        <w:keepLines/>
        <w:jc w:val="both"/>
        <w:rPr>
          <w:rFonts w:ascii="Tahoma" w:hAnsi="Tahoma" w:cs="Tahoma"/>
        </w:rPr>
      </w:pPr>
    </w:p>
    <w:p w:rsidR="006372B6" w:rsidRPr="008A3D17" w:rsidRDefault="00BF1701" w:rsidP="0046768E">
      <w:pPr>
        <w:keepNext/>
        <w:keepLines/>
        <w:jc w:val="both"/>
        <w:rPr>
          <w:rFonts w:ascii="Tahoma" w:eastAsia="Calibri" w:hAnsi="Tahoma" w:cs="Tahoma"/>
          <w:bCs/>
          <w:i/>
          <w:sz w:val="18"/>
        </w:rPr>
      </w:pPr>
      <w:r w:rsidRPr="008A3D17">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8A3D17">
        <w:rPr>
          <w:rFonts w:ascii="Tahoma" w:eastAsia="Calibri" w:hAnsi="Tahoma" w:cs="Tahoma"/>
          <w:bCs/>
          <w:i/>
          <w:sz w:val="18"/>
          <w:u w:val="single"/>
        </w:rPr>
        <w:t xml:space="preserve">vendar bo moral ta subjekt (s katerim se izkazuje pogoje oz. sposobnost) predmetna dela javnega naročila tudi izvesti. </w:t>
      </w:r>
    </w:p>
    <w:p w:rsidR="006372B6" w:rsidRPr="008A3D17" w:rsidRDefault="006372B6" w:rsidP="0046768E">
      <w:pPr>
        <w:keepNext/>
        <w:keepLines/>
        <w:jc w:val="both"/>
        <w:rPr>
          <w:rFonts w:ascii="Tahoma" w:hAnsi="Tahoma" w:cs="Tahoma"/>
        </w:rPr>
      </w:pPr>
    </w:p>
    <w:p w:rsidR="00AD2F16" w:rsidRPr="008A3D17" w:rsidRDefault="00AD2F16" w:rsidP="0046768E">
      <w:pPr>
        <w:keepNext/>
        <w:keepLines/>
        <w:jc w:val="both"/>
        <w:rPr>
          <w:rFonts w:ascii="Tahoma" w:hAnsi="Tahoma" w:cs="Tahoma"/>
        </w:rPr>
      </w:pPr>
      <w:r w:rsidRPr="008A3D17">
        <w:rPr>
          <w:rFonts w:ascii="Tahoma" w:hAnsi="Tahoma" w:cs="Tahoma"/>
        </w:rPr>
        <w:t>V nadaljevanju zahtevana tehnična in strokovna sposobnost, veljajo za vse sklope predmeta javnega naročila.</w:t>
      </w:r>
    </w:p>
    <w:p w:rsidR="00AD2F16" w:rsidRPr="008A3D17" w:rsidRDefault="00AD2F16" w:rsidP="0046768E">
      <w:pPr>
        <w:keepNext/>
        <w:keepLines/>
        <w:jc w:val="both"/>
        <w:rPr>
          <w:rFonts w:ascii="Tahoma" w:hAnsi="Tahoma" w:cs="Tahoma"/>
        </w:rPr>
      </w:pPr>
    </w:p>
    <w:p w:rsidR="00D44C1A" w:rsidRPr="008A3D17" w:rsidRDefault="00FE4674" w:rsidP="0046768E">
      <w:pPr>
        <w:pStyle w:val="Odstavekseznama"/>
        <w:keepNext/>
        <w:keepLines/>
        <w:numPr>
          <w:ilvl w:val="3"/>
          <w:numId w:val="2"/>
        </w:numPr>
        <w:jc w:val="both"/>
        <w:rPr>
          <w:rFonts w:ascii="Tahoma" w:hAnsi="Tahoma" w:cs="Tahoma"/>
          <w:b/>
        </w:rPr>
      </w:pPr>
      <w:r w:rsidRPr="008A3D17">
        <w:rPr>
          <w:rFonts w:ascii="Tahoma" w:hAnsi="Tahoma" w:cs="Tahoma"/>
          <w:b/>
        </w:rPr>
        <w:t>Tehnična</w:t>
      </w:r>
      <w:r w:rsidR="00D44C1A" w:rsidRPr="008A3D17">
        <w:rPr>
          <w:rFonts w:ascii="Tahoma" w:hAnsi="Tahoma" w:cs="Tahoma"/>
          <w:b/>
        </w:rPr>
        <w:t xml:space="preserve"> </w:t>
      </w:r>
      <w:r w:rsidRPr="008A3D17">
        <w:rPr>
          <w:rFonts w:ascii="Tahoma" w:hAnsi="Tahoma" w:cs="Tahoma"/>
          <w:b/>
        </w:rPr>
        <w:t>sposobnost</w:t>
      </w:r>
    </w:p>
    <w:p w:rsidR="00D44C1A" w:rsidRPr="008A3D17" w:rsidRDefault="00D44C1A" w:rsidP="0046768E">
      <w:pPr>
        <w:keepNext/>
        <w:keepLines/>
        <w:ind w:left="1080"/>
        <w:jc w:val="both"/>
        <w:rPr>
          <w:rFonts w:ascii="Tahoma" w:hAnsi="Tahoma" w:cs="Tahoma"/>
          <w:b/>
        </w:rPr>
      </w:pPr>
    </w:p>
    <w:p w:rsidR="00D44C1A" w:rsidRPr="008A3D17" w:rsidRDefault="00D44C1A" w:rsidP="0046768E">
      <w:pPr>
        <w:keepNext/>
        <w:keepLines/>
        <w:jc w:val="both"/>
        <w:rPr>
          <w:rFonts w:ascii="Tahoma" w:hAnsi="Tahoma" w:cs="Tahoma"/>
          <w:bCs/>
        </w:rPr>
      </w:pPr>
      <w:r w:rsidRPr="008A3D17">
        <w:rPr>
          <w:rFonts w:ascii="Tahoma" w:hAnsi="Tahoma" w:cs="Tahoma"/>
          <w:bCs/>
        </w:rPr>
        <w:t>Ponudnik mora razpolagati z vsemi tehničnimi sredstvi in opremo,</w:t>
      </w:r>
      <w:r w:rsidRPr="008A3D17">
        <w:rPr>
          <w:rFonts w:ascii="Tahoma" w:hAnsi="Tahoma" w:cs="Tahoma"/>
        </w:rPr>
        <w:t xml:space="preserve"> ter </w:t>
      </w:r>
      <w:r w:rsidRPr="008A3D17">
        <w:rPr>
          <w:rFonts w:ascii="Tahoma" w:hAnsi="Tahoma" w:cs="Tahoma"/>
          <w:bCs/>
        </w:rPr>
        <w:t>mora zagotoviti ustrezne tehnične zmogljivosti za kvalitetno izvedbo celotnega naročila v predvidenem roku, skladno z</w:t>
      </w:r>
      <w:r w:rsidR="0046768E">
        <w:rPr>
          <w:rFonts w:ascii="Tahoma" w:hAnsi="Tahoma" w:cs="Tahoma"/>
          <w:bCs/>
        </w:rPr>
        <w:t xml:space="preserve"> </w:t>
      </w:r>
      <w:r w:rsidRPr="008A3D17">
        <w:rPr>
          <w:rFonts w:ascii="Tahoma" w:hAnsi="Tahoma" w:cs="Tahoma"/>
          <w:bCs/>
        </w:rPr>
        <w:t xml:space="preserve">zahtevami iz razpisne dokumentacije, pravili stroke ter določili predpisov in standardov s področja predmeta naročila.  </w:t>
      </w:r>
    </w:p>
    <w:p w:rsidR="00D44C1A" w:rsidRPr="008A3D17" w:rsidRDefault="00D44C1A" w:rsidP="0046768E">
      <w:pPr>
        <w:keepNext/>
        <w:keepLines/>
        <w:jc w:val="both"/>
        <w:rPr>
          <w:rFonts w:ascii="Tahoma" w:hAnsi="Tahoma" w:cs="Tahoma"/>
        </w:rPr>
      </w:pPr>
    </w:p>
    <w:p w:rsidR="00CF7EBA" w:rsidRPr="008A3D17" w:rsidRDefault="00CF7EBA" w:rsidP="0046768E">
      <w:pPr>
        <w:keepNext/>
        <w:keepLines/>
        <w:ind w:right="-2"/>
        <w:jc w:val="both"/>
        <w:rPr>
          <w:rFonts w:ascii="Tahoma" w:hAnsi="Tahoma" w:cs="Tahoma"/>
          <w:smallCaps/>
        </w:rPr>
      </w:pPr>
    </w:p>
    <w:p w:rsidR="00D44C1A" w:rsidRPr="008A3D17" w:rsidRDefault="00D44C1A" w:rsidP="0046768E">
      <w:pPr>
        <w:keepNext/>
        <w:keepLines/>
        <w:ind w:right="-2"/>
        <w:jc w:val="both"/>
        <w:rPr>
          <w:rFonts w:ascii="Tahoma" w:hAnsi="Tahoma" w:cs="Tahoma"/>
          <w:b/>
          <w:smallCaps/>
        </w:rPr>
      </w:pPr>
      <w:r w:rsidRPr="008A3D17">
        <w:rPr>
          <w:rFonts w:ascii="Tahoma" w:hAnsi="Tahoma" w:cs="Tahoma"/>
          <w:b/>
          <w:smallCaps/>
        </w:rPr>
        <w:t>Dokazila:</w:t>
      </w:r>
    </w:p>
    <w:p w:rsidR="005B1EBA" w:rsidRPr="008A3D17" w:rsidRDefault="005B1EBA" w:rsidP="0046768E">
      <w:pPr>
        <w:keepNext/>
        <w:keepLines/>
        <w:numPr>
          <w:ilvl w:val="0"/>
          <w:numId w:val="16"/>
        </w:numPr>
        <w:spacing w:after="40"/>
        <w:ind w:left="567" w:hanging="357"/>
        <w:jc w:val="both"/>
        <w:rPr>
          <w:rFonts w:ascii="Tahoma" w:hAnsi="Tahoma" w:cs="Tahoma"/>
        </w:rPr>
      </w:pPr>
      <w:r w:rsidRPr="008A3D17">
        <w:rPr>
          <w:rFonts w:ascii="Tahoma" w:hAnsi="Tahoma" w:cs="Tahoma"/>
        </w:rPr>
        <w:t>Izpolnjen ESPD (v »Del IV: Pogoji za sodelovanje, ɑ: Skupna navedba za vse pogoje za sodelovanje«) s strani (vseh) gospodarskih subjektov v ponudbi.</w:t>
      </w:r>
    </w:p>
    <w:p w:rsidR="00FE4674" w:rsidRPr="008A3D17" w:rsidRDefault="00FE4674" w:rsidP="0046768E">
      <w:pPr>
        <w:keepNext/>
        <w:keepLines/>
        <w:tabs>
          <w:tab w:val="left" w:pos="284"/>
        </w:tabs>
        <w:jc w:val="both"/>
        <w:rPr>
          <w:rFonts w:ascii="Tahoma" w:hAnsi="Tahoma" w:cs="Tahoma"/>
          <w:b/>
          <w:i/>
          <w:sz w:val="18"/>
        </w:rPr>
      </w:pPr>
    </w:p>
    <w:p w:rsidR="00FE4674" w:rsidRPr="008A3D17" w:rsidRDefault="00FE4674" w:rsidP="0046768E">
      <w:pPr>
        <w:keepNext/>
        <w:keepLines/>
        <w:tabs>
          <w:tab w:val="left" w:pos="284"/>
        </w:tabs>
        <w:jc w:val="both"/>
        <w:rPr>
          <w:rFonts w:ascii="Tahoma" w:hAnsi="Tahoma" w:cs="Tahoma"/>
          <w:i/>
          <w:sz w:val="18"/>
        </w:rPr>
      </w:pPr>
      <w:r w:rsidRPr="008A3D17">
        <w:rPr>
          <w:rFonts w:ascii="Tahoma" w:hAnsi="Tahoma" w:cs="Tahoma"/>
          <w:i/>
          <w:sz w:val="18"/>
        </w:rPr>
        <w:t xml:space="preserve">Naročnik si pridržuje pravico, da ponudnik na podlagi poziva naročnika v zahtevanem roku predloži dodatna dokazila oz. pojasnila o izpolnjevanju </w:t>
      </w:r>
      <w:r w:rsidRPr="008A3D17">
        <w:rPr>
          <w:rFonts w:ascii="Tahoma" w:hAnsi="Tahoma" w:cs="Tahoma"/>
          <w:bCs/>
          <w:i/>
          <w:sz w:val="18"/>
        </w:rPr>
        <w:t>tehnične sposobnosti</w:t>
      </w:r>
      <w:r w:rsidRPr="008A3D17">
        <w:rPr>
          <w:rFonts w:ascii="Tahoma" w:hAnsi="Tahoma" w:cs="Tahoma"/>
          <w:i/>
          <w:sz w:val="18"/>
        </w:rPr>
        <w:t>.</w:t>
      </w:r>
    </w:p>
    <w:p w:rsidR="006F250A" w:rsidRPr="008A3D17" w:rsidRDefault="006F250A" w:rsidP="0046768E">
      <w:pPr>
        <w:keepNext/>
        <w:keepLines/>
        <w:jc w:val="both"/>
        <w:rPr>
          <w:rFonts w:ascii="Tahoma" w:hAnsi="Tahoma" w:cs="Tahoma"/>
          <w:b/>
        </w:rPr>
      </w:pPr>
    </w:p>
    <w:p w:rsidR="00D44C1A" w:rsidRPr="008A3D17" w:rsidRDefault="00FE4674" w:rsidP="0046768E">
      <w:pPr>
        <w:pStyle w:val="Odstavekseznama"/>
        <w:keepNext/>
        <w:keepLines/>
        <w:numPr>
          <w:ilvl w:val="3"/>
          <w:numId w:val="2"/>
        </w:numPr>
        <w:jc w:val="both"/>
        <w:rPr>
          <w:rFonts w:ascii="Tahoma" w:hAnsi="Tahoma" w:cs="Tahoma"/>
          <w:b/>
        </w:rPr>
      </w:pPr>
      <w:r w:rsidRPr="008A3D17">
        <w:rPr>
          <w:rFonts w:ascii="Tahoma" w:hAnsi="Tahoma" w:cs="Tahoma"/>
          <w:b/>
        </w:rPr>
        <w:t>Strokovna/kadrovska sposobnost</w:t>
      </w:r>
    </w:p>
    <w:p w:rsidR="00D44C1A" w:rsidRPr="008A3D17" w:rsidRDefault="00D44C1A" w:rsidP="0046768E">
      <w:pPr>
        <w:keepNext/>
        <w:keepLines/>
        <w:jc w:val="both"/>
        <w:rPr>
          <w:rFonts w:ascii="Tahoma" w:hAnsi="Tahoma" w:cs="Tahoma"/>
          <w:b/>
        </w:rPr>
      </w:pPr>
    </w:p>
    <w:p w:rsidR="00635A10" w:rsidRPr="008A3D17" w:rsidRDefault="00635A10" w:rsidP="0046768E">
      <w:pPr>
        <w:keepNext/>
        <w:keepLines/>
        <w:jc w:val="both"/>
        <w:rPr>
          <w:rFonts w:ascii="Tahoma" w:hAnsi="Tahoma" w:cs="Tahoma"/>
        </w:rPr>
      </w:pPr>
      <w:r w:rsidRPr="008A3D17">
        <w:rPr>
          <w:rFonts w:ascii="Tahoma" w:hAnsi="Tahoma" w:cs="Tahoma"/>
        </w:rPr>
        <w:t>Ponudnik mora razpolagati z ustreznimi kadri, ki so izkušeni, strokovno usposobljeni in sposobni izvesti predmet javnega naročila.</w:t>
      </w:r>
    </w:p>
    <w:p w:rsidR="00D44C1A" w:rsidRPr="008A3D17" w:rsidRDefault="00D44C1A" w:rsidP="0046768E">
      <w:pPr>
        <w:keepNext/>
        <w:keepLines/>
        <w:ind w:right="-2"/>
        <w:jc w:val="both"/>
        <w:rPr>
          <w:rFonts w:ascii="Tahoma" w:hAnsi="Tahoma" w:cs="Tahoma"/>
          <w:b/>
          <w:smallCaps/>
          <w:sz w:val="18"/>
        </w:rPr>
      </w:pPr>
    </w:p>
    <w:p w:rsidR="00D44C1A" w:rsidRPr="008A3D17" w:rsidRDefault="00D44C1A" w:rsidP="0046768E">
      <w:pPr>
        <w:keepNext/>
        <w:keepLines/>
        <w:ind w:right="-2"/>
        <w:jc w:val="both"/>
        <w:rPr>
          <w:rFonts w:ascii="Tahoma" w:hAnsi="Tahoma" w:cs="Tahoma"/>
          <w:b/>
          <w:smallCaps/>
        </w:rPr>
      </w:pPr>
      <w:r w:rsidRPr="008A3D17">
        <w:rPr>
          <w:rFonts w:ascii="Tahoma" w:hAnsi="Tahoma" w:cs="Tahoma"/>
          <w:b/>
          <w:smallCaps/>
        </w:rPr>
        <w:t>Dokazila:</w:t>
      </w:r>
    </w:p>
    <w:p w:rsidR="00635A10" w:rsidRPr="008A3D17" w:rsidRDefault="00635A10" w:rsidP="0046768E">
      <w:pPr>
        <w:keepNext/>
        <w:keepLines/>
        <w:jc w:val="both"/>
        <w:rPr>
          <w:rFonts w:ascii="Tahoma" w:hAnsi="Tahoma" w:cs="Tahoma"/>
        </w:rPr>
      </w:pPr>
      <w:r w:rsidRPr="008A3D17">
        <w:rPr>
          <w:rFonts w:ascii="Tahoma" w:hAnsi="Tahoma" w:cs="Tahoma"/>
        </w:rPr>
        <w:t>Ponudnik izkaže zgoraj navedenih pogojev na naslednji način:</w:t>
      </w:r>
    </w:p>
    <w:p w:rsidR="00D44C1A" w:rsidRPr="008A3D17" w:rsidRDefault="00D44C1A" w:rsidP="0046768E">
      <w:pPr>
        <w:keepNext/>
        <w:keepLines/>
        <w:numPr>
          <w:ilvl w:val="0"/>
          <w:numId w:val="16"/>
        </w:numPr>
        <w:spacing w:after="40"/>
        <w:ind w:left="567" w:hanging="357"/>
        <w:jc w:val="both"/>
        <w:rPr>
          <w:rFonts w:ascii="Tahoma" w:hAnsi="Tahoma" w:cs="Tahoma"/>
        </w:rPr>
      </w:pPr>
      <w:r w:rsidRPr="008A3D17">
        <w:rPr>
          <w:rFonts w:ascii="Tahoma" w:hAnsi="Tahoma" w:cs="Tahoma"/>
        </w:rPr>
        <w:t>Izpolnjen ESPD (v »</w:t>
      </w:r>
      <w:r w:rsidR="00B3052B" w:rsidRPr="008A3D17">
        <w:rPr>
          <w:rFonts w:ascii="Tahoma" w:hAnsi="Tahoma" w:cs="Tahoma"/>
        </w:rPr>
        <w:t>Del IV: Pogoji za sodelovanje, ɑ: Skupna navedba za vse pogoje za sodelovanje«</w:t>
      </w:r>
      <w:r w:rsidRPr="008A3D17">
        <w:rPr>
          <w:rFonts w:ascii="Tahoma" w:hAnsi="Tahoma" w:cs="Tahoma"/>
        </w:rPr>
        <w:t xml:space="preserve">) s strani </w:t>
      </w:r>
      <w:r w:rsidR="004A3407" w:rsidRPr="008A3D17">
        <w:rPr>
          <w:rFonts w:ascii="Tahoma" w:hAnsi="Tahoma" w:cs="Tahoma"/>
        </w:rPr>
        <w:t>(</w:t>
      </w:r>
      <w:r w:rsidRPr="008A3D17">
        <w:rPr>
          <w:rFonts w:ascii="Tahoma" w:hAnsi="Tahoma" w:cs="Tahoma"/>
        </w:rPr>
        <w:t>vseh</w:t>
      </w:r>
      <w:r w:rsidR="004A3407" w:rsidRPr="008A3D17">
        <w:rPr>
          <w:rFonts w:ascii="Tahoma" w:hAnsi="Tahoma" w:cs="Tahoma"/>
        </w:rPr>
        <w:t>)</w:t>
      </w:r>
      <w:r w:rsidRPr="008A3D17">
        <w:rPr>
          <w:rFonts w:ascii="Tahoma" w:hAnsi="Tahoma" w:cs="Tahoma"/>
        </w:rPr>
        <w:t xml:space="preserve"> gospodarskih subjektov v ponudbi.</w:t>
      </w:r>
    </w:p>
    <w:p w:rsidR="00635A10" w:rsidRPr="008A3D17" w:rsidRDefault="00635A10" w:rsidP="0046768E">
      <w:pPr>
        <w:keepNext/>
        <w:keepLines/>
        <w:jc w:val="both"/>
        <w:rPr>
          <w:rFonts w:ascii="Tahoma" w:hAnsi="Tahoma" w:cs="Tahoma"/>
        </w:rPr>
      </w:pPr>
    </w:p>
    <w:p w:rsidR="00FE4674" w:rsidRDefault="00635A10" w:rsidP="0046768E">
      <w:pPr>
        <w:keepNext/>
        <w:keepLines/>
        <w:jc w:val="both"/>
        <w:rPr>
          <w:rFonts w:ascii="Tahoma" w:hAnsi="Tahoma" w:cs="Tahoma"/>
          <w:i/>
          <w:sz w:val="18"/>
        </w:rPr>
      </w:pPr>
      <w:r w:rsidRPr="008A3D17">
        <w:rPr>
          <w:rFonts w:ascii="Tahoma" w:hAnsi="Tahoma" w:cs="Tahoma"/>
          <w:i/>
          <w:sz w:val="18"/>
        </w:rPr>
        <w:t>Naročnik si pridržuje pravico, da ponudnik na podlagi poziva naročnika v zahtevanem roku predloži dodatna dokazila oz. pojasnila o izpolnjevanju strokovne/</w:t>
      </w:r>
      <w:r w:rsidRPr="008A3D17">
        <w:rPr>
          <w:rFonts w:ascii="Tahoma" w:hAnsi="Tahoma" w:cs="Tahoma"/>
          <w:bCs/>
          <w:i/>
          <w:sz w:val="18"/>
        </w:rPr>
        <w:t>kadrovske sposobnosti</w:t>
      </w:r>
      <w:r w:rsidRPr="008A3D17">
        <w:rPr>
          <w:rFonts w:ascii="Tahoma" w:hAnsi="Tahoma" w:cs="Tahoma"/>
          <w:i/>
          <w:sz w:val="18"/>
        </w:rPr>
        <w:t>.</w:t>
      </w:r>
    </w:p>
    <w:p w:rsidR="006B71C3" w:rsidRPr="008A3D17" w:rsidRDefault="006B71C3" w:rsidP="0046768E">
      <w:pPr>
        <w:keepNext/>
        <w:keepLines/>
        <w:jc w:val="both"/>
        <w:rPr>
          <w:rFonts w:ascii="Tahoma" w:hAnsi="Tahoma" w:cs="Tahoma"/>
          <w:i/>
          <w:sz w:val="18"/>
        </w:rPr>
      </w:pPr>
    </w:p>
    <w:p w:rsidR="00635A10" w:rsidRDefault="00635A10" w:rsidP="0046768E">
      <w:pPr>
        <w:keepNext/>
        <w:keepLines/>
        <w:jc w:val="both"/>
        <w:rPr>
          <w:rFonts w:ascii="Tahoma" w:hAnsi="Tahoma" w:cs="Tahoma"/>
          <w:b/>
        </w:rPr>
      </w:pPr>
    </w:p>
    <w:p w:rsidR="00A10094" w:rsidRPr="008A3D17" w:rsidRDefault="00A10094" w:rsidP="0046768E">
      <w:pPr>
        <w:keepNext/>
        <w:keepLines/>
        <w:jc w:val="both"/>
        <w:rPr>
          <w:rFonts w:ascii="Tahoma" w:hAnsi="Tahoma" w:cs="Tahoma"/>
          <w:b/>
        </w:rPr>
      </w:pPr>
    </w:p>
    <w:p w:rsidR="00833122" w:rsidRPr="008A3D17" w:rsidRDefault="00833122" w:rsidP="0046768E">
      <w:pPr>
        <w:keepNext/>
        <w:keepLines/>
        <w:numPr>
          <w:ilvl w:val="1"/>
          <w:numId w:val="2"/>
        </w:numPr>
        <w:jc w:val="both"/>
        <w:rPr>
          <w:rFonts w:ascii="Tahoma" w:hAnsi="Tahoma" w:cs="Tahoma"/>
          <w:b/>
          <w:sz w:val="22"/>
        </w:rPr>
      </w:pPr>
      <w:r w:rsidRPr="008A3D17">
        <w:rPr>
          <w:rFonts w:ascii="Tahoma" w:hAnsi="Tahoma" w:cs="Tahoma"/>
          <w:b/>
          <w:sz w:val="22"/>
        </w:rPr>
        <w:t>OSTALE ZAHTEVE IN POGOJI NAROČNIKA</w:t>
      </w:r>
    </w:p>
    <w:p w:rsidR="00833122" w:rsidRPr="008A3D17" w:rsidRDefault="00833122" w:rsidP="0046768E">
      <w:pPr>
        <w:keepNext/>
        <w:keepLines/>
        <w:rPr>
          <w:rFonts w:ascii="Tahoma" w:hAnsi="Tahoma" w:cs="Tahoma"/>
          <w:b/>
          <w:szCs w:val="21"/>
        </w:rPr>
      </w:pPr>
    </w:p>
    <w:p w:rsidR="00232FD6" w:rsidRPr="008A3D17" w:rsidRDefault="00232FD6" w:rsidP="0046768E">
      <w:pPr>
        <w:keepNext/>
        <w:keepLines/>
        <w:tabs>
          <w:tab w:val="left" w:pos="-1560"/>
        </w:tabs>
        <w:jc w:val="both"/>
        <w:rPr>
          <w:rFonts w:ascii="Tahoma" w:hAnsi="Tahoma" w:cs="Tahoma"/>
        </w:rPr>
      </w:pPr>
      <w:r w:rsidRPr="008A3D17">
        <w:rPr>
          <w:rFonts w:ascii="Tahoma" w:hAnsi="Tahoma" w:cs="Tahoma"/>
          <w:b/>
        </w:rPr>
        <w:t xml:space="preserve">A. </w:t>
      </w:r>
      <w:r w:rsidRPr="008A3D17">
        <w:rPr>
          <w:rFonts w:ascii="Tahoma" w:hAnsi="Tahoma" w:cs="Tahoma"/>
        </w:rPr>
        <w:t xml:space="preserve">Ponudnik, skupina ponudnikov v okviru skupne ponudbe, vsi v ponudbi navedeni podizvajalci ter </w:t>
      </w:r>
      <w:r w:rsidRPr="008A3D17">
        <w:rPr>
          <w:rFonts w:ascii="Tahoma" w:hAnsi="Tahoma" w:cs="Tahoma"/>
          <w:bCs/>
        </w:rPr>
        <w:t>subjekti, katerega zmogljivost bo ponudnik uporabil,</w:t>
      </w:r>
      <w:r w:rsidRPr="008A3D17">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8A3D17">
        <w:rPr>
          <w:rFonts w:ascii="Tahoma" w:hAnsi="Tahoma" w:cs="Tahoma"/>
        </w:rPr>
        <w:t>ZIntPK</w:t>
      </w:r>
      <w:proofErr w:type="spellEnd"/>
      <w:r w:rsidRPr="008A3D17">
        <w:rPr>
          <w:rFonts w:ascii="Tahoma" w:hAnsi="Tahoma" w:cs="Tahoma"/>
        </w:rPr>
        <w:t>), naročniki ne smejo sodelovati.</w:t>
      </w:r>
    </w:p>
    <w:p w:rsidR="00232FD6" w:rsidRPr="008A3D17" w:rsidRDefault="00232FD6" w:rsidP="0046768E">
      <w:pPr>
        <w:keepNext/>
        <w:keepLines/>
        <w:jc w:val="both"/>
        <w:rPr>
          <w:rFonts w:ascii="Tahoma" w:hAnsi="Tahoma" w:cs="Tahoma"/>
          <w:b/>
          <w:smallCaps/>
          <w:sz w:val="16"/>
        </w:rPr>
      </w:pPr>
    </w:p>
    <w:p w:rsidR="00232FD6" w:rsidRPr="008A3D17" w:rsidRDefault="00232FD6" w:rsidP="0046768E">
      <w:pPr>
        <w:keepNext/>
        <w:keepLines/>
        <w:jc w:val="both"/>
        <w:rPr>
          <w:rFonts w:ascii="Tahoma" w:hAnsi="Tahoma" w:cs="Tahoma"/>
          <w:b/>
          <w:smallCaps/>
        </w:rPr>
      </w:pPr>
      <w:r w:rsidRPr="008A3D17">
        <w:rPr>
          <w:rFonts w:ascii="Tahoma" w:hAnsi="Tahoma" w:cs="Tahoma"/>
          <w:b/>
          <w:smallCaps/>
        </w:rPr>
        <w:t>Dokazila:</w:t>
      </w:r>
    </w:p>
    <w:p w:rsidR="00232FD6" w:rsidRPr="008A3D17" w:rsidRDefault="00232FD6" w:rsidP="0046768E">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232FD6" w:rsidRPr="008A3D17" w:rsidRDefault="00232FD6" w:rsidP="0046768E">
      <w:pPr>
        <w:keepNext/>
        <w:keepLines/>
        <w:jc w:val="both"/>
        <w:rPr>
          <w:rFonts w:ascii="Tahoma" w:hAnsi="Tahoma" w:cs="Tahoma"/>
        </w:rPr>
      </w:pPr>
    </w:p>
    <w:p w:rsidR="00232FD6" w:rsidRPr="008A3D17" w:rsidRDefault="00232FD6" w:rsidP="0046768E">
      <w:pPr>
        <w:keepNext/>
        <w:keepLines/>
        <w:tabs>
          <w:tab w:val="left" w:pos="284"/>
        </w:tabs>
        <w:jc w:val="both"/>
        <w:rPr>
          <w:rFonts w:ascii="Tahoma" w:hAnsi="Tahoma" w:cs="Tahoma"/>
        </w:rPr>
      </w:pPr>
      <w:r w:rsidRPr="008A3D17">
        <w:rPr>
          <w:rFonts w:ascii="Tahoma" w:hAnsi="Tahoma" w:cs="Tahoma"/>
          <w:b/>
        </w:rPr>
        <w:t xml:space="preserve">B. </w:t>
      </w:r>
      <w:r w:rsidRPr="008A3D17">
        <w:rPr>
          <w:rFonts w:ascii="Tahoma" w:hAnsi="Tahoma" w:cs="Tahoma"/>
        </w:rPr>
        <w:t xml:space="preserve">V skladu s šestim odstavkom 14. člena Zakona o integriteti in preprečevanju korupcije (Uradni list RS, št. 69/11-UPB2; v nadaljevanju </w:t>
      </w:r>
      <w:proofErr w:type="spellStart"/>
      <w:r w:rsidRPr="008A3D17">
        <w:rPr>
          <w:rFonts w:ascii="Tahoma" w:hAnsi="Tahoma" w:cs="Tahoma"/>
        </w:rPr>
        <w:t>ZIntPK</w:t>
      </w:r>
      <w:proofErr w:type="spellEnd"/>
      <w:r w:rsidRPr="008A3D17">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rsidR="00232FD6" w:rsidRPr="008A3D17" w:rsidRDefault="00232FD6" w:rsidP="00CD1252">
      <w:pPr>
        <w:keepNext/>
        <w:jc w:val="both"/>
        <w:rPr>
          <w:rFonts w:ascii="Tahoma" w:hAnsi="Tahoma" w:cs="Tahoma"/>
          <w:b/>
          <w:smallCaps/>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b/>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r w:rsidRPr="008A3D17">
        <w:rPr>
          <w:rFonts w:ascii="Tahoma" w:hAnsi="Tahoma" w:cs="Tahoma"/>
          <w:b/>
          <w:szCs w:val="22"/>
        </w:rPr>
        <w:t xml:space="preserve"> </w:t>
      </w:r>
    </w:p>
    <w:p w:rsidR="00232FD6" w:rsidRPr="008A3D17" w:rsidRDefault="00232FD6" w:rsidP="00CD1252">
      <w:pPr>
        <w:keepNext/>
        <w:jc w:val="both"/>
        <w:rPr>
          <w:rFonts w:ascii="Tahoma" w:hAnsi="Tahoma" w:cs="Tahoma"/>
          <w:sz w:val="16"/>
          <w:szCs w:val="22"/>
        </w:rPr>
      </w:pPr>
    </w:p>
    <w:p w:rsidR="00232FD6" w:rsidRPr="008A3D17" w:rsidRDefault="00232FD6" w:rsidP="00CD1252">
      <w:pPr>
        <w:keepNext/>
        <w:jc w:val="both"/>
        <w:rPr>
          <w:rFonts w:ascii="Tahoma" w:hAnsi="Tahoma" w:cs="Tahoma"/>
          <w:szCs w:val="22"/>
        </w:rPr>
      </w:pPr>
      <w:r w:rsidRPr="008A3D17">
        <w:rPr>
          <w:rFonts w:ascii="Tahoma" w:hAnsi="Tahoma" w:cs="Tahoma"/>
          <w:b/>
          <w:szCs w:val="22"/>
        </w:rPr>
        <w:t xml:space="preserve">Ponudnik </w:t>
      </w:r>
      <w:r w:rsidRPr="008A3D17">
        <w:rPr>
          <w:rFonts w:ascii="Tahoma" w:hAnsi="Tahoma" w:cs="Tahoma"/>
          <w:b/>
          <w:szCs w:val="22"/>
          <w:u w:val="single"/>
        </w:rPr>
        <w:t>lahko že ob oddaji ponudbe</w:t>
      </w:r>
      <w:r w:rsidRPr="008A3D17">
        <w:rPr>
          <w:rFonts w:ascii="Tahoma" w:hAnsi="Tahoma" w:cs="Tahoma"/>
          <w:b/>
          <w:szCs w:val="22"/>
        </w:rPr>
        <w:t xml:space="preserve"> predloži predmetno prilogo</w:t>
      </w:r>
      <w:r w:rsidRPr="008A3D17">
        <w:t xml:space="preserve"> </w:t>
      </w:r>
      <w:r w:rsidRPr="008A3D17">
        <w:rPr>
          <w:rFonts w:ascii="Tahoma" w:hAnsi="Tahoma" w:cs="Tahoma"/>
          <w:b/>
          <w:szCs w:val="22"/>
        </w:rPr>
        <w:t xml:space="preserve">Obrazec 3 k Prilogi 3, </w:t>
      </w:r>
      <w:r w:rsidRPr="008A3D17">
        <w:rPr>
          <w:rFonts w:ascii="Tahoma" w:hAnsi="Tahoma" w:cs="Tahoma"/>
          <w:szCs w:val="22"/>
        </w:rPr>
        <w:t>in sicer za vse gospodarske subjekte, ki nastopajo v ponudbi skupaj s ponudnikom (za vse partnerje, podizvajalce in/ali s subjekte, katerih zmogljivosti uporablja gospodarski subjekt).</w:t>
      </w:r>
    </w:p>
    <w:p w:rsidR="00833122" w:rsidRDefault="00833122" w:rsidP="00CD1252">
      <w:pPr>
        <w:keepNext/>
        <w:tabs>
          <w:tab w:val="left" w:pos="284"/>
        </w:tabs>
        <w:jc w:val="both"/>
        <w:rPr>
          <w:rFonts w:ascii="Tahoma" w:hAnsi="Tahoma" w:cs="Tahoma"/>
          <w:sz w:val="28"/>
        </w:rPr>
      </w:pPr>
    </w:p>
    <w:p w:rsidR="00B06547" w:rsidRDefault="00B06547" w:rsidP="00CD1252">
      <w:pPr>
        <w:keepNext/>
        <w:tabs>
          <w:tab w:val="left" w:pos="284"/>
        </w:tabs>
        <w:jc w:val="both"/>
        <w:rPr>
          <w:rFonts w:ascii="Tahoma" w:hAnsi="Tahoma" w:cs="Tahoma"/>
          <w:sz w:val="28"/>
        </w:rPr>
      </w:pPr>
    </w:p>
    <w:p w:rsidR="00856BC7" w:rsidRPr="008A3D17" w:rsidRDefault="00856BC7" w:rsidP="00856BC7">
      <w:pPr>
        <w:keepLines/>
        <w:widowControl w:val="0"/>
        <w:tabs>
          <w:tab w:val="left" w:pos="284"/>
        </w:tabs>
        <w:jc w:val="both"/>
        <w:rPr>
          <w:rFonts w:ascii="Tahoma" w:hAnsi="Tahoma" w:cs="Tahoma"/>
          <w:sz w:val="28"/>
        </w:rPr>
      </w:pPr>
    </w:p>
    <w:p w:rsidR="00833122" w:rsidRPr="008A3D17" w:rsidRDefault="00833122" w:rsidP="00856BC7">
      <w:pPr>
        <w:keepLines/>
        <w:widowControl w:val="0"/>
        <w:numPr>
          <w:ilvl w:val="1"/>
          <w:numId w:val="2"/>
        </w:numPr>
        <w:jc w:val="both"/>
        <w:rPr>
          <w:rFonts w:ascii="Tahoma" w:hAnsi="Tahoma" w:cs="Tahoma"/>
          <w:b/>
          <w:sz w:val="22"/>
        </w:rPr>
      </w:pPr>
      <w:r w:rsidRPr="008A3D17">
        <w:rPr>
          <w:rFonts w:ascii="Tahoma" w:hAnsi="Tahoma" w:cs="Tahoma"/>
          <w:b/>
          <w:sz w:val="22"/>
        </w:rPr>
        <w:t>SPREJEMANJE POGOJEV RAZPISNE DOKUMENTACIJE</w:t>
      </w:r>
    </w:p>
    <w:p w:rsidR="00833122" w:rsidRPr="008A3D17" w:rsidRDefault="00833122" w:rsidP="00856BC7">
      <w:pPr>
        <w:keepLines/>
        <w:widowControl w:val="0"/>
        <w:jc w:val="both"/>
        <w:rPr>
          <w:rFonts w:ascii="Tahoma" w:hAnsi="Tahoma" w:cs="Tahoma"/>
        </w:rPr>
      </w:pPr>
    </w:p>
    <w:p w:rsidR="00232FD6" w:rsidRPr="008A3D17" w:rsidRDefault="00232FD6" w:rsidP="00856BC7">
      <w:pPr>
        <w:keepLines/>
        <w:widowControl w:val="0"/>
        <w:tabs>
          <w:tab w:val="left" w:pos="284"/>
        </w:tabs>
        <w:jc w:val="both"/>
        <w:rPr>
          <w:rFonts w:ascii="Tahoma" w:hAnsi="Tahoma" w:cs="Tahoma"/>
        </w:rPr>
      </w:pPr>
      <w:r w:rsidRPr="008A3D17">
        <w:rPr>
          <w:rFonts w:ascii="Tahoma" w:hAnsi="Tahoma" w:cs="Tahoma"/>
        </w:rPr>
        <w:t xml:space="preserve">Ponudnik, skupina ponudnikov v okviru skupne ponudbe (partner/ji), vsi v ponudbi navedeni podizvajalci ter </w:t>
      </w:r>
      <w:r w:rsidRPr="008A3D17">
        <w:rPr>
          <w:rFonts w:ascii="Tahoma" w:hAnsi="Tahoma" w:cs="Tahoma"/>
          <w:bCs/>
        </w:rPr>
        <w:t>subjekti, katerega zmogljivost bo ponudnik uporabil</w:t>
      </w:r>
      <w:r w:rsidRPr="008A3D17">
        <w:rPr>
          <w:rFonts w:ascii="Tahoma" w:hAnsi="Tahoma" w:cs="Tahoma"/>
        </w:rPr>
        <w:t xml:space="preserve"> (velja za podizvajalca in </w:t>
      </w:r>
      <w:r w:rsidRPr="008A3D17">
        <w:rPr>
          <w:rFonts w:ascii="Tahoma" w:hAnsi="Tahoma" w:cs="Tahoma"/>
          <w:bCs/>
        </w:rPr>
        <w:t>subjekta, katerega zmogljivost bo ponudnik uporabil)</w:t>
      </w:r>
      <w:r w:rsidRPr="008A3D1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EA0975" w:rsidRPr="008A3D17" w:rsidRDefault="00EA0975" w:rsidP="00856BC7">
      <w:pPr>
        <w:keepLines/>
        <w:widowControl w:val="0"/>
        <w:tabs>
          <w:tab w:val="left" w:pos="284"/>
        </w:tabs>
        <w:jc w:val="both"/>
        <w:rPr>
          <w:rFonts w:ascii="Tahoma" w:hAnsi="Tahoma" w:cs="Tahoma"/>
          <w:sz w:val="10"/>
        </w:rPr>
      </w:pPr>
    </w:p>
    <w:p w:rsidR="00232FD6" w:rsidRPr="008A3D17" w:rsidRDefault="00232FD6" w:rsidP="00856BC7">
      <w:pPr>
        <w:keepLines/>
        <w:widowControl w:val="0"/>
        <w:jc w:val="both"/>
        <w:rPr>
          <w:rFonts w:ascii="Tahoma" w:hAnsi="Tahoma" w:cs="Tahoma"/>
          <w:b/>
          <w:smallCaps/>
        </w:rPr>
      </w:pPr>
      <w:r w:rsidRPr="008A3D17">
        <w:rPr>
          <w:rFonts w:ascii="Tahoma" w:hAnsi="Tahoma" w:cs="Tahoma"/>
          <w:b/>
          <w:smallCaps/>
        </w:rPr>
        <w:t>Dokazila:</w:t>
      </w:r>
    </w:p>
    <w:p w:rsidR="00232FD6" w:rsidRPr="008A3D17" w:rsidRDefault="00232FD6" w:rsidP="00856BC7">
      <w:pPr>
        <w:keepLines/>
        <w:widowControl w:val="0"/>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7C70A1" w:rsidRPr="008A3D17" w:rsidRDefault="00A80AD3" w:rsidP="00856BC7">
      <w:pPr>
        <w:keepLines/>
        <w:widowControl w:val="0"/>
        <w:numPr>
          <w:ilvl w:val="0"/>
          <w:numId w:val="2"/>
        </w:numPr>
        <w:jc w:val="both"/>
        <w:rPr>
          <w:rFonts w:ascii="Tahoma" w:hAnsi="Tahoma" w:cs="Tahoma"/>
          <w:b/>
          <w:sz w:val="24"/>
        </w:rPr>
      </w:pPr>
      <w:r w:rsidRPr="008A3D17">
        <w:rPr>
          <w:rFonts w:ascii="Tahoma" w:hAnsi="Tahoma" w:cs="Tahoma"/>
          <w:b/>
          <w:sz w:val="24"/>
        </w:rPr>
        <w:br w:type="page"/>
      </w:r>
      <w:r w:rsidR="008873D9" w:rsidRPr="008A3D17">
        <w:rPr>
          <w:rFonts w:ascii="Tahoma" w:hAnsi="Tahoma" w:cs="Tahoma"/>
          <w:b/>
          <w:sz w:val="24"/>
        </w:rPr>
        <w:lastRenderedPageBreak/>
        <w:t>FINANČNA ZAVAROVANJA</w:t>
      </w:r>
    </w:p>
    <w:p w:rsidR="00E26FE8" w:rsidRPr="008A3D17" w:rsidRDefault="004E5F98" w:rsidP="00856BC7">
      <w:pPr>
        <w:pStyle w:val="Odstavekseznama"/>
        <w:keepLines/>
        <w:widowControl w:val="0"/>
        <w:tabs>
          <w:tab w:val="left" w:pos="2631"/>
        </w:tabs>
        <w:ind w:left="0"/>
        <w:jc w:val="both"/>
        <w:rPr>
          <w:rFonts w:ascii="Tahoma" w:hAnsi="Tahoma" w:cs="Tahoma"/>
          <w:sz w:val="24"/>
        </w:rPr>
      </w:pPr>
      <w:r w:rsidRPr="008A3D17">
        <w:rPr>
          <w:rFonts w:ascii="Tahoma" w:hAnsi="Tahoma" w:cs="Tahoma"/>
          <w:sz w:val="24"/>
        </w:rPr>
        <w:tab/>
      </w:r>
      <w:r w:rsidR="006A40EC" w:rsidRPr="008A3D17">
        <w:rPr>
          <w:rFonts w:ascii="Tahoma" w:hAnsi="Tahoma" w:cs="Tahoma"/>
          <w:i/>
        </w:rPr>
        <w:t xml:space="preserve"> </w:t>
      </w:r>
    </w:p>
    <w:p w:rsidR="00505042" w:rsidRPr="008A3D17" w:rsidRDefault="00505042" w:rsidP="00856BC7">
      <w:pPr>
        <w:keepLines/>
        <w:widowControl w:val="0"/>
        <w:numPr>
          <w:ilvl w:val="1"/>
          <w:numId w:val="2"/>
        </w:numPr>
        <w:jc w:val="both"/>
        <w:rPr>
          <w:rFonts w:ascii="Tahoma" w:hAnsi="Tahoma" w:cs="Tahoma"/>
          <w:b/>
        </w:rPr>
      </w:pPr>
      <w:r w:rsidRPr="008A3D17">
        <w:rPr>
          <w:rFonts w:ascii="Tahoma" w:hAnsi="Tahoma" w:cs="Tahoma"/>
          <w:b/>
        </w:rPr>
        <w:t xml:space="preserve">Zavarovanje dobre izvedbe </w:t>
      </w:r>
      <w:r w:rsidR="00034633" w:rsidRPr="008A3D17">
        <w:rPr>
          <w:rFonts w:ascii="Tahoma" w:hAnsi="Tahoma" w:cs="Tahoma"/>
          <w:b/>
        </w:rPr>
        <w:t>obveznosti iz okvirnega sporazuma</w:t>
      </w:r>
    </w:p>
    <w:p w:rsidR="008819BA" w:rsidRPr="008A3D17" w:rsidRDefault="008819BA" w:rsidP="00856BC7">
      <w:pPr>
        <w:keepLines/>
        <w:widowControl w:val="0"/>
        <w:jc w:val="both"/>
        <w:rPr>
          <w:rFonts w:ascii="Tahoma" w:hAnsi="Tahoma" w:cs="Tahoma"/>
          <w:sz w:val="18"/>
        </w:rPr>
      </w:pPr>
    </w:p>
    <w:p w:rsidR="007914C0" w:rsidRDefault="007914C0" w:rsidP="00856BC7">
      <w:pPr>
        <w:keepLines/>
        <w:widowControl w:val="0"/>
        <w:jc w:val="both"/>
        <w:rPr>
          <w:rFonts w:ascii="Tahoma" w:hAnsi="Tahoma" w:cs="Tahoma"/>
        </w:rPr>
      </w:pPr>
      <w:r>
        <w:rPr>
          <w:rFonts w:ascii="Tahoma" w:hAnsi="Tahoma" w:cs="Tahoma"/>
        </w:rPr>
        <w:t>Izbrani ponudnik, s katerim bo sklenjen okvirni sporazum za posamezni sklop predmeta javnega naročila, bo moral ob sklenitvi okvirnega sporazuma, naročniku predložiti bianko menico z menično izjavo za zavarovanje za zavarovanje dobre izvedbe obveznosti iz okvirnega sporazuma, v višini 10 % ponudbene vrednosti brez DDV, z dobo veljavnosti še najmanj trideset (30) koledarskih dni po preteku veljavnosti okvirnega sporazuma.</w:t>
      </w:r>
    </w:p>
    <w:p w:rsidR="007914C0" w:rsidRDefault="007914C0" w:rsidP="00856BC7">
      <w:pPr>
        <w:keepLines/>
        <w:widowControl w:val="0"/>
        <w:jc w:val="both"/>
        <w:rPr>
          <w:rFonts w:ascii="Tahoma" w:hAnsi="Tahoma" w:cs="Tahoma"/>
        </w:rPr>
      </w:pPr>
    </w:p>
    <w:p w:rsidR="007914C0" w:rsidRDefault="007914C0" w:rsidP="00856BC7">
      <w:pPr>
        <w:keepLines/>
        <w:widowControl w:val="0"/>
        <w:jc w:val="both"/>
        <w:rPr>
          <w:rFonts w:ascii="Tahoma" w:hAnsi="Tahoma" w:cs="Tahoma"/>
        </w:rPr>
      </w:pPr>
      <w:r>
        <w:rPr>
          <w:rFonts w:ascii="Tahoma" w:hAnsi="Tahoma" w:cs="Tahoma"/>
        </w:rPr>
        <w:t xml:space="preserve">V kolikor izbrani ponudnik za posamezni sklop predmeta javnega naročila naročniku ob sklenitvi okvirnega sporazuma, ne predloži finančnega zavarovanja za zavarovanje dobre izvedbe obveznosti iz okvirnega sporazuma se šteje, da od sklenitve okvirnega sporazuma odstopa. V tem primeru bo naročnik unovčil finančno zavarovanje za zavarovanje resnosti ponudbe, brez kakršnekoli obveznosti do ponudnika in Državni revizijski komisiji predlagal, </w:t>
      </w:r>
      <w:r w:rsidR="00AE7AAF">
        <w:rPr>
          <w:rFonts w:ascii="Tahoma" w:hAnsi="Tahoma" w:cs="Tahoma"/>
        </w:rPr>
        <w:t>da uvede postopek o prekršku iz</w:t>
      </w:r>
      <w:r w:rsidR="00AE7AAF" w:rsidRPr="00485787">
        <w:rPr>
          <w:rFonts w:ascii="Tahoma" w:hAnsi="Tahoma" w:cs="Tahoma"/>
          <w:lang w:val="x-none"/>
        </w:rPr>
        <w:t xml:space="preserve"> 4. točke prvega odstavka 112. člena ZJN-3</w:t>
      </w:r>
      <w:r w:rsidR="00AE7AAF" w:rsidRPr="00CD7A90">
        <w:rPr>
          <w:rFonts w:ascii="Tahoma" w:hAnsi="Tahoma" w:cs="Tahoma"/>
        </w:rPr>
        <w:t>.</w:t>
      </w:r>
    </w:p>
    <w:p w:rsidR="00AE7AAF" w:rsidRDefault="00AE7AAF" w:rsidP="00856BC7">
      <w:pPr>
        <w:keepLines/>
        <w:widowControl w:val="0"/>
        <w:jc w:val="both"/>
        <w:rPr>
          <w:rFonts w:ascii="Tahoma" w:hAnsi="Tahoma" w:cs="Tahoma"/>
        </w:rPr>
      </w:pPr>
    </w:p>
    <w:p w:rsidR="006424D8" w:rsidRPr="00680362" w:rsidRDefault="006424D8" w:rsidP="00856BC7">
      <w:pPr>
        <w:keepLines/>
        <w:widowControl w:val="0"/>
        <w:jc w:val="both"/>
        <w:rPr>
          <w:rFonts w:ascii="Tahoma" w:hAnsi="Tahoma" w:cs="Tahoma"/>
        </w:rPr>
      </w:pPr>
      <w:r w:rsidRPr="00680362">
        <w:rPr>
          <w:rFonts w:ascii="Tahoma" w:hAnsi="Tahoma" w:cs="Tahoma"/>
        </w:rPr>
        <w:t xml:space="preserve">Vzorec </w:t>
      </w:r>
      <w:r w:rsidR="007914C0">
        <w:rPr>
          <w:rFonts w:ascii="Tahoma" w:hAnsi="Tahoma" w:cs="Tahoma"/>
        </w:rPr>
        <w:t>menične izjave</w:t>
      </w:r>
      <w:r w:rsidRPr="00680362">
        <w:rPr>
          <w:rFonts w:ascii="Tahoma" w:hAnsi="Tahoma" w:cs="Tahoma"/>
        </w:rPr>
        <w:t xml:space="preserve"> za zavarovanje dobre izvedbe obveznosti je priloga razpisne dokumentacije </w:t>
      </w:r>
      <w:r w:rsidRPr="007A44E8">
        <w:rPr>
          <w:rFonts w:ascii="Tahoma" w:hAnsi="Tahoma" w:cs="Tahoma"/>
        </w:rPr>
        <w:t xml:space="preserve">(Priloga </w:t>
      </w:r>
      <w:r w:rsidR="007A44E8" w:rsidRPr="007A44E8">
        <w:rPr>
          <w:rFonts w:ascii="Tahoma" w:hAnsi="Tahoma" w:cs="Tahoma"/>
        </w:rPr>
        <w:t>9</w:t>
      </w:r>
      <w:r w:rsidR="00245C48" w:rsidRPr="007A44E8">
        <w:rPr>
          <w:rFonts w:ascii="Tahoma" w:hAnsi="Tahoma" w:cs="Tahoma"/>
        </w:rPr>
        <w:t>)</w:t>
      </w:r>
      <w:r w:rsidR="006B71C3" w:rsidRPr="007A44E8">
        <w:rPr>
          <w:rFonts w:ascii="Tahoma" w:hAnsi="Tahoma" w:cs="Tahoma"/>
        </w:rPr>
        <w:t>. Zavarovanje mora biti izdano</w:t>
      </w:r>
      <w:r w:rsidRPr="007A44E8">
        <w:rPr>
          <w:rFonts w:ascii="Tahoma" w:hAnsi="Tahoma" w:cs="Tahoma"/>
        </w:rPr>
        <w:t xml:space="preserve"> v skladu z vsebino priloženega vzorca.</w:t>
      </w:r>
    </w:p>
    <w:p w:rsidR="006424D8" w:rsidRPr="00680362" w:rsidRDefault="006424D8" w:rsidP="00856BC7">
      <w:pPr>
        <w:keepLines/>
        <w:widowControl w:val="0"/>
        <w:spacing w:after="40"/>
        <w:jc w:val="both"/>
        <w:rPr>
          <w:rFonts w:ascii="Tahoma" w:hAnsi="Tahoma" w:cs="Tahoma"/>
          <w:b/>
        </w:rPr>
      </w:pPr>
    </w:p>
    <w:p w:rsidR="006424D8" w:rsidRPr="00680362" w:rsidRDefault="006424D8" w:rsidP="00856BC7">
      <w:pPr>
        <w:keepLines/>
        <w:widowControl w:val="0"/>
        <w:tabs>
          <w:tab w:val="num" w:pos="855"/>
        </w:tabs>
        <w:suppressAutoHyphens/>
        <w:jc w:val="both"/>
      </w:pPr>
    </w:p>
    <w:p w:rsidR="006424D8" w:rsidRDefault="006424D8" w:rsidP="00856BC7">
      <w:pPr>
        <w:keepLines/>
        <w:widowControl w:val="0"/>
        <w:jc w:val="both"/>
        <w:rPr>
          <w:rFonts w:ascii="Tahoma" w:hAnsi="Tahoma" w:cs="Tahoma"/>
          <w:b/>
          <w:sz w:val="24"/>
        </w:rPr>
      </w:pPr>
    </w:p>
    <w:p w:rsidR="0046768E" w:rsidRPr="008A3D17" w:rsidRDefault="0046768E" w:rsidP="00856BC7">
      <w:pPr>
        <w:keepLines/>
        <w:widowControl w:val="0"/>
        <w:jc w:val="both"/>
        <w:rPr>
          <w:rFonts w:ascii="Tahoma" w:hAnsi="Tahoma" w:cs="Tahoma"/>
          <w:b/>
          <w:sz w:val="24"/>
        </w:rPr>
      </w:pPr>
    </w:p>
    <w:p w:rsidR="007C70A1" w:rsidRPr="008A3D17" w:rsidRDefault="00425A6F" w:rsidP="00856BC7">
      <w:pPr>
        <w:keepLines/>
        <w:widowControl w:val="0"/>
        <w:numPr>
          <w:ilvl w:val="0"/>
          <w:numId w:val="2"/>
        </w:numPr>
        <w:jc w:val="both"/>
        <w:rPr>
          <w:rFonts w:ascii="Tahoma" w:hAnsi="Tahoma" w:cs="Tahoma"/>
          <w:b/>
          <w:sz w:val="24"/>
        </w:rPr>
      </w:pPr>
      <w:r w:rsidRPr="008A3D17">
        <w:rPr>
          <w:rFonts w:ascii="Tahoma" w:hAnsi="Tahoma" w:cs="Tahoma"/>
          <w:b/>
          <w:sz w:val="24"/>
        </w:rPr>
        <w:t xml:space="preserve">MERILA ZA </w:t>
      </w:r>
      <w:r w:rsidR="008E4095" w:rsidRPr="008A3D17">
        <w:rPr>
          <w:rFonts w:ascii="Tahoma" w:hAnsi="Tahoma" w:cs="Tahoma"/>
          <w:b/>
          <w:sz w:val="24"/>
        </w:rPr>
        <w:t>IZBIR</w:t>
      </w:r>
      <w:r w:rsidRPr="008A3D17">
        <w:rPr>
          <w:rFonts w:ascii="Tahoma" w:hAnsi="Tahoma" w:cs="Tahoma"/>
          <w:b/>
          <w:sz w:val="24"/>
        </w:rPr>
        <w:t>O PONUDNIKOV</w:t>
      </w:r>
    </w:p>
    <w:p w:rsidR="00A666DB" w:rsidRPr="008A3D17" w:rsidRDefault="00A666DB" w:rsidP="00856BC7">
      <w:pPr>
        <w:keepLines/>
        <w:widowControl w:val="0"/>
        <w:jc w:val="both"/>
        <w:rPr>
          <w:rFonts w:ascii="Tahoma" w:hAnsi="Tahoma" w:cs="Tahoma"/>
        </w:rPr>
      </w:pPr>
    </w:p>
    <w:p w:rsidR="00A05DF2" w:rsidRDefault="00A05DF2" w:rsidP="00856BC7">
      <w:pPr>
        <w:keepLines/>
        <w:widowControl w:val="0"/>
        <w:jc w:val="both"/>
        <w:rPr>
          <w:rFonts w:ascii="Tahoma" w:hAnsi="Tahoma" w:cs="Tahoma"/>
        </w:rPr>
      </w:pPr>
      <w:r w:rsidRPr="005462AB">
        <w:rPr>
          <w:rFonts w:ascii="Tahoma" w:hAnsi="Tahoma" w:cs="Tahoma"/>
        </w:rPr>
        <w:t>Merilo</w:t>
      </w:r>
      <w:r>
        <w:rPr>
          <w:rFonts w:ascii="Tahoma" w:hAnsi="Tahoma" w:cs="Tahoma"/>
        </w:rPr>
        <w:t xml:space="preserve"> za izbiro najugodnejšega ponudnika s katerimi bo naročnik sklenil okvirni sporazum za posamezni sklop predmeta javnega naročila, je ponudbena cena brez DDV. Ponudbena cena brez DDV</w:t>
      </w:r>
      <w:r w:rsidRPr="005462AB">
        <w:rPr>
          <w:rFonts w:ascii="Tahoma" w:hAnsi="Tahoma" w:cs="Tahoma"/>
        </w:rPr>
        <w:t xml:space="preserve"> je cena</w:t>
      </w:r>
      <w:r>
        <w:rPr>
          <w:rFonts w:ascii="Tahoma" w:hAnsi="Tahoma" w:cs="Tahoma"/>
        </w:rPr>
        <w:t>, navedena v ponudbi</w:t>
      </w:r>
      <w:r w:rsidRPr="005462AB">
        <w:rPr>
          <w:rFonts w:ascii="Tahoma" w:hAnsi="Tahoma" w:cs="Tahoma"/>
        </w:rPr>
        <w:t xml:space="preserve"> ponudnika</w:t>
      </w:r>
      <w:r>
        <w:rPr>
          <w:rFonts w:ascii="Tahoma" w:hAnsi="Tahoma" w:cs="Tahoma"/>
        </w:rPr>
        <w:t xml:space="preserve"> (priloga </w:t>
      </w:r>
      <w:r w:rsidRPr="0056639B">
        <w:rPr>
          <w:rFonts w:ascii="Tahoma" w:hAnsi="Tahoma" w:cs="Tahoma"/>
        </w:rPr>
        <w:t>2)</w:t>
      </w:r>
      <w:r>
        <w:rPr>
          <w:rFonts w:ascii="Tahoma" w:hAnsi="Tahoma" w:cs="Tahoma"/>
        </w:rPr>
        <w:t xml:space="preserve"> za sklop za katerega ponudnik oddaja ponudbo in v ponudbenem predračunu ponudnika.</w:t>
      </w:r>
    </w:p>
    <w:p w:rsidR="00E06CD3" w:rsidRPr="008A3D17" w:rsidRDefault="00E06CD3" w:rsidP="00856BC7">
      <w:pPr>
        <w:keepLines/>
        <w:widowControl w:val="0"/>
        <w:jc w:val="both"/>
        <w:rPr>
          <w:rFonts w:ascii="Tahoma" w:hAnsi="Tahoma" w:cs="Tahoma"/>
        </w:rPr>
      </w:pPr>
    </w:p>
    <w:p w:rsidR="006F4B03" w:rsidRPr="008A3D17" w:rsidRDefault="00017CE1" w:rsidP="00CD1252">
      <w:pPr>
        <w:keepNext/>
        <w:numPr>
          <w:ilvl w:val="0"/>
          <w:numId w:val="2"/>
        </w:numPr>
        <w:jc w:val="both"/>
        <w:rPr>
          <w:rFonts w:ascii="Tahoma" w:hAnsi="Tahoma" w:cs="Tahoma"/>
          <w:b/>
          <w:sz w:val="24"/>
        </w:rPr>
      </w:pPr>
      <w:r w:rsidRPr="008A3D17">
        <w:rPr>
          <w:rFonts w:ascii="Tahoma" w:hAnsi="Tahoma" w:cs="Tahoma"/>
          <w:b/>
          <w:sz w:val="24"/>
        </w:rPr>
        <w:br w:type="page"/>
      </w:r>
      <w:r w:rsidR="006F4B03" w:rsidRPr="008A3D17">
        <w:rPr>
          <w:rFonts w:ascii="Tahoma" w:hAnsi="Tahoma" w:cs="Tahoma"/>
          <w:b/>
          <w:sz w:val="24"/>
        </w:rPr>
        <w:lastRenderedPageBreak/>
        <w:t>NAVODILA PONUDNIKOM ZA IZDELAVO PONUDBE IN NAČIN ZA PREDLOŽITEV PONUDE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1"/>
          <w:numId w:val="2"/>
        </w:numPr>
        <w:jc w:val="both"/>
        <w:rPr>
          <w:rFonts w:ascii="Tahoma" w:hAnsi="Tahoma" w:cs="Tahoma"/>
          <w:b/>
          <w:sz w:val="21"/>
          <w:szCs w:val="21"/>
        </w:rPr>
      </w:pPr>
      <w:r w:rsidRPr="008A3D17">
        <w:rPr>
          <w:rFonts w:ascii="Tahoma" w:hAnsi="Tahoma" w:cs="Tahoma"/>
          <w:b/>
          <w:sz w:val="21"/>
          <w:szCs w:val="21"/>
        </w:rPr>
        <w:t>Način in navodila za predložitev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 xml:space="preserve">Splošno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Ponudnik </w:t>
      </w:r>
      <w:r w:rsidRPr="008A3D17">
        <w:rPr>
          <w:rFonts w:ascii="Tahoma" w:hAnsi="Tahoma" w:cs="Tahoma"/>
          <w:b/>
          <w:u w:val="single"/>
        </w:rPr>
        <w:t>mora</w:t>
      </w:r>
      <w:r w:rsidRPr="008A3D17">
        <w:rPr>
          <w:rFonts w:ascii="Tahoma" w:hAnsi="Tahoma" w:cs="Tahoma"/>
        </w:rPr>
        <w:t xml:space="preserve"> ponudbo </w:t>
      </w:r>
      <w:r w:rsidRPr="008A3D17">
        <w:rPr>
          <w:rFonts w:ascii="Tahoma" w:hAnsi="Tahoma" w:cs="Tahoma"/>
          <w:b/>
        </w:rPr>
        <w:t>predložiti v informacijski sistem e-JN</w:t>
      </w:r>
      <w:r w:rsidRPr="008A3D17">
        <w:rPr>
          <w:rFonts w:ascii="Tahoma" w:hAnsi="Tahoma" w:cs="Tahoma"/>
        </w:rPr>
        <w:t xml:space="preserve"> (v nadaljevanju sistem e-JN) </w:t>
      </w:r>
      <w:r w:rsidRPr="008A3D17">
        <w:rPr>
          <w:rFonts w:ascii="Tahoma" w:hAnsi="Tahoma" w:cs="Tahoma"/>
          <w:u w:val="single"/>
        </w:rPr>
        <w:t>na spletnem naslovu</w:t>
      </w:r>
      <w:r w:rsidRPr="008A3D17">
        <w:rPr>
          <w:rFonts w:ascii="Tahoma" w:hAnsi="Tahoma" w:cs="Tahoma"/>
        </w:rPr>
        <w:t xml:space="preserve"> </w:t>
      </w:r>
      <w:hyperlink r:id="rId15" w:history="1">
        <w:r w:rsidRPr="008A3D17">
          <w:rPr>
            <w:rFonts w:ascii="Tahoma" w:hAnsi="Tahoma" w:cs="Tahoma"/>
            <w:color w:val="0000FF"/>
            <w:u w:val="single"/>
          </w:rPr>
          <w:t>https://ejn.gov.si/eJN2</w:t>
        </w:r>
      </w:hyperlink>
      <w:r w:rsidRPr="008A3D1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8A3D17">
          <w:rPr>
            <w:rFonts w:ascii="Tahoma" w:hAnsi="Tahoma" w:cs="Tahoma"/>
            <w:color w:val="0000FF"/>
            <w:u w:val="single"/>
          </w:rPr>
          <w:t>https://ejn.gov.si/eJN2</w:t>
        </w:r>
      </w:hyperlink>
      <w:r w:rsidRPr="008A3D17">
        <w:rPr>
          <w:rFonts w:ascii="Tahoma" w:hAnsi="Tahoma" w:cs="Tahoma"/>
        </w:rPr>
        <w:t xml:space="preserve">.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u w:val="single"/>
        </w:rPr>
        <w:t>Ponudnik se mora pred oddajo ponudbe registrirati na spletnem naslovu</w:t>
      </w:r>
      <w:r w:rsidRPr="008A3D17">
        <w:rPr>
          <w:rFonts w:ascii="Tahoma" w:hAnsi="Tahoma" w:cs="Tahoma"/>
        </w:rPr>
        <w:t xml:space="preserve"> </w:t>
      </w:r>
      <w:hyperlink r:id="rId17" w:history="1">
        <w:r w:rsidRPr="008A3D17">
          <w:rPr>
            <w:rFonts w:ascii="Tahoma" w:hAnsi="Tahoma" w:cs="Tahoma"/>
            <w:color w:val="0000FF"/>
            <w:u w:val="single"/>
          </w:rPr>
          <w:t>https://ejn.gov.si/eJN2</w:t>
        </w:r>
      </w:hyperlink>
      <w:r w:rsidRPr="008A3D17">
        <w:rPr>
          <w:rFonts w:ascii="Tahoma" w:hAnsi="Tahoma" w:cs="Tahoma"/>
        </w:rPr>
        <w:t xml:space="preserve">, v skladu z Navodili za uporabo e-JN. Če je ponudnik že registriran v informacijski sistem e-JN, se v aplikacijo prijavi na istem naslovu.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A3D17">
        <w:rPr>
          <w:rFonts w:ascii="Tahoma" w:hAnsi="Tahoma" w:cs="Tahoma"/>
          <w:u w:val="single"/>
        </w:rPr>
        <w:t>Uporabnik z dejanjem oddaje ponudbe izkaže in izjavi voljo v imenu ponudnika oddati zavezujočo ponudbo</w:t>
      </w:r>
      <w:r w:rsidRPr="008A3D17">
        <w:rPr>
          <w:rFonts w:ascii="Tahoma" w:hAnsi="Tahoma" w:cs="Tahoma"/>
        </w:rPr>
        <w:t xml:space="preserve"> (18. člen Obligacijskega zakonika;</w:t>
      </w:r>
      <w:r w:rsidRPr="008A3D17">
        <w:t xml:space="preserve"> </w:t>
      </w:r>
      <w:r w:rsidRPr="008A3D17">
        <w:rPr>
          <w:rFonts w:ascii="Tahoma" w:hAnsi="Tahoma" w:cs="Tahoma"/>
        </w:rPr>
        <w:t xml:space="preserve">Uradni list RS, št. 97/07 – uradno prečiščeno besedilo, 64/16 – </w:t>
      </w:r>
      <w:proofErr w:type="spellStart"/>
      <w:r w:rsidRPr="008A3D17">
        <w:rPr>
          <w:rFonts w:ascii="Tahoma" w:hAnsi="Tahoma" w:cs="Tahoma"/>
        </w:rPr>
        <w:t>odl</w:t>
      </w:r>
      <w:proofErr w:type="spellEnd"/>
      <w:r w:rsidRPr="008A3D17">
        <w:rPr>
          <w:rFonts w:ascii="Tahoma" w:hAnsi="Tahoma" w:cs="Tahoma"/>
        </w:rPr>
        <w:t>. US in 20/18 – OROZ631). Z oddajo ponudbe je le-ta zavezujoča za čas, naveden v ponudbi, razen če jo uporabnik ponudnika umakne ali spremeni pred potekom roka za oddajo ponudb.</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Ponudba se šteje za pravočasno oddano, če jo naročnik prejme preko sistema e-JN </w:t>
      </w:r>
      <w:hyperlink r:id="rId18" w:history="1">
        <w:r w:rsidRPr="008A3D17">
          <w:rPr>
            <w:rFonts w:ascii="Tahoma" w:hAnsi="Tahoma" w:cs="Tahoma"/>
            <w:color w:val="0000FF"/>
            <w:u w:val="single"/>
          </w:rPr>
          <w:t>https://ejn.gov.si/eJN2</w:t>
        </w:r>
      </w:hyperlink>
      <w:r w:rsidRPr="008A3D17">
        <w:rPr>
          <w:rFonts w:ascii="Tahoma" w:hAnsi="Tahoma" w:cs="Tahoma"/>
        </w:rPr>
        <w:t xml:space="preserve"> najkasneje do roka za predložitev ponudbe. Za oddano ponudbo se šteje ponudba, ki je v informacijskem sistemu e-JN označena s statusom »ODDANO«. </w:t>
      </w:r>
      <w:r w:rsidRPr="008A3D17">
        <w:rPr>
          <w:rFonts w:ascii="Tahoma" w:hAnsi="Tahoma" w:cs="Tahoma"/>
          <w:u w:val="single"/>
        </w:rPr>
        <w:t>Po preteku roka za predložitev ponudb le te ne bo več mogoče oddati.</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rPr>
        <w:t>Ponudnik lahko do roka za oddajo ponudbe svojo ponudbo</w:t>
      </w:r>
      <w:r w:rsidRPr="008A3D17">
        <w:rPr>
          <w:rFonts w:ascii="Tahoma" w:hAnsi="Tahoma" w:cs="Tahoma"/>
          <w:b/>
        </w:rPr>
        <w:t xml:space="preserve"> </w:t>
      </w:r>
      <w:r w:rsidRPr="008A3D1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Format ponudbe</w:t>
      </w:r>
    </w:p>
    <w:p w:rsidR="006F4B03" w:rsidRPr="008A3D17" w:rsidRDefault="006F4B03" w:rsidP="00CD1252">
      <w:pPr>
        <w:keepNext/>
        <w:keepLines/>
        <w:jc w:val="both"/>
        <w:rPr>
          <w:rFonts w:ascii="Tahoma" w:hAnsi="Tahoma" w:cs="Tahoma"/>
        </w:rPr>
      </w:pPr>
    </w:p>
    <w:p w:rsidR="00FB5EC2" w:rsidRPr="008A3D17" w:rsidRDefault="00FB5EC2" w:rsidP="00CD1252">
      <w:pPr>
        <w:keepNext/>
        <w:keepLines/>
        <w:jc w:val="both"/>
        <w:rPr>
          <w:rFonts w:ascii="Tahoma" w:hAnsi="Tahoma" w:cs="Tahoma"/>
        </w:rPr>
      </w:pPr>
      <w:r w:rsidRPr="008A3D17">
        <w:rPr>
          <w:rFonts w:ascii="Tahoma" w:hAnsi="Tahoma" w:cs="Tahoma"/>
          <w:u w:val="single"/>
        </w:rPr>
        <w:t xml:space="preserve">Ponudba </w:t>
      </w:r>
      <w:r w:rsidRPr="008A3D17">
        <w:rPr>
          <w:rFonts w:ascii="Tahoma" w:hAnsi="Tahoma" w:cs="Tahoma"/>
          <w:b/>
          <w:u w:val="single"/>
        </w:rPr>
        <w:t>mora</w:t>
      </w:r>
      <w:r w:rsidRPr="008A3D17">
        <w:rPr>
          <w:rFonts w:ascii="Tahoma" w:hAnsi="Tahoma" w:cs="Tahoma"/>
          <w:u w:val="single"/>
        </w:rPr>
        <w:t xml:space="preserve"> </w:t>
      </w:r>
      <w:r w:rsidRPr="008A3D17">
        <w:rPr>
          <w:rFonts w:ascii="Tahoma" w:hAnsi="Tahoma" w:cs="Tahoma"/>
          <w:b/>
          <w:u w:val="single"/>
        </w:rPr>
        <w:t>biti priložena v "</w:t>
      </w:r>
      <w:proofErr w:type="spellStart"/>
      <w:r w:rsidRPr="008A3D17">
        <w:rPr>
          <w:rFonts w:ascii="Tahoma" w:hAnsi="Tahoma" w:cs="Tahoma"/>
          <w:b/>
          <w:u w:val="single"/>
        </w:rPr>
        <w:t>pdf</w:t>
      </w:r>
      <w:proofErr w:type="spellEnd"/>
      <w:r w:rsidRPr="008A3D17">
        <w:rPr>
          <w:rFonts w:ascii="Tahoma" w:hAnsi="Tahoma" w:cs="Tahoma"/>
          <w:b/>
          <w:u w:val="single"/>
        </w:rPr>
        <w:t>" formatu/zapisu/datoteki</w:t>
      </w:r>
      <w:r w:rsidRPr="008A3D17">
        <w:rPr>
          <w:rFonts w:ascii="Tahoma" w:hAnsi="Tahoma" w:cs="Tahoma"/>
        </w:rPr>
        <w:t xml:space="preserve"> (</w:t>
      </w:r>
      <w:proofErr w:type="spellStart"/>
      <w:r w:rsidRPr="008A3D17">
        <w:rPr>
          <w:rFonts w:ascii="Tahoma" w:hAnsi="Tahoma" w:cs="Tahoma"/>
        </w:rPr>
        <w:t>sken</w:t>
      </w:r>
      <w:proofErr w:type="spellEnd"/>
      <w:r w:rsidRPr="008A3D17">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8A3D17">
        <w:rPr>
          <w:rFonts w:ascii="Tahoma" w:hAnsi="Tahoma" w:cs="Tahoma"/>
          <w:u w:val="single"/>
        </w:rPr>
        <w:t>Ponudbeni predračun mora biti priložen tudi v Excel formatu</w:t>
      </w:r>
      <w:r w:rsidRPr="008A3D17">
        <w:rPr>
          <w:rFonts w:ascii="Tahoma" w:hAnsi="Tahoma" w:cs="Tahoma"/>
        </w:rPr>
        <w:t>. Ponudniki so obvezani priložiti vse priloge, razen če v posamezni prilogi ni drugače navedeno.</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Navodila ponudniku glede nalaganja ponudbene dokumentacije v sistemu e-JN</w:t>
      </w:r>
    </w:p>
    <w:p w:rsidR="006F4B03" w:rsidRPr="008A3D17" w:rsidRDefault="006F4B03" w:rsidP="00CD1252">
      <w:pPr>
        <w:keepNext/>
        <w:keepLines/>
        <w:jc w:val="both"/>
        <w:rPr>
          <w:rFonts w:ascii="Tahoma" w:hAnsi="Tahoma"/>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760000"/>
        </w:rPr>
      </w:pPr>
      <w:r w:rsidRPr="008A3D17">
        <w:rPr>
          <w:rFonts w:ascii="Tahoma" w:hAnsi="Tahoma" w:cs="Tahoma"/>
          <w:b/>
          <w:color w:val="760000"/>
        </w:rPr>
        <w:t>Obrazec »Priloga 2«:</w:t>
      </w:r>
    </w:p>
    <w:p w:rsidR="006F4B03" w:rsidRPr="008A3D17" w:rsidRDefault="006F4B03" w:rsidP="00CD1252">
      <w:pPr>
        <w:keepNext/>
        <w:keepLines/>
        <w:ind w:left="426" w:right="-2"/>
        <w:jc w:val="both"/>
        <w:rPr>
          <w:rFonts w:ascii="Tahoma" w:hAnsi="Tahoma"/>
          <w:i/>
          <w:szCs w:val="24"/>
        </w:rPr>
      </w:pPr>
      <w:r w:rsidRPr="008A3D17">
        <w:rPr>
          <w:rFonts w:ascii="Tahoma" w:hAnsi="Tahoma"/>
          <w:szCs w:val="24"/>
        </w:rPr>
        <w:lastRenderedPageBreak/>
        <w:t>Ponudnik v informacijskem sistemu e-JN</w:t>
      </w:r>
      <w:r w:rsidRPr="000864A0">
        <w:rPr>
          <w:rFonts w:ascii="Tahoma" w:hAnsi="Tahoma"/>
          <w:sz w:val="22"/>
          <w:szCs w:val="24"/>
        </w:rPr>
        <w:t xml:space="preserve"> </w:t>
      </w:r>
      <w:r w:rsidRPr="000864A0">
        <w:rPr>
          <w:rFonts w:ascii="Tahoma" w:hAnsi="Tahoma"/>
          <w:b/>
          <w:szCs w:val="24"/>
        </w:rPr>
        <w:t xml:space="preserve">v razdelek </w:t>
      </w:r>
      <w:r w:rsidRPr="008A3D17">
        <w:rPr>
          <w:rFonts w:ascii="Tahoma" w:hAnsi="Tahoma"/>
          <w:b/>
          <w:sz w:val="18"/>
          <w:szCs w:val="24"/>
        </w:rPr>
        <w:t>»</w:t>
      </w:r>
      <w:r w:rsidRPr="008A3D17">
        <w:rPr>
          <w:rFonts w:ascii="Tahoma" w:hAnsi="Tahoma"/>
          <w:b/>
          <w:szCs w:val="24"/>
        </w:rPr>
        <w:t>Predračun</w:t>
      </w:r>
      <w:r w:rsidRPr="008A3D17">
        <w:rPr>
          <w:rFonts w:ascii="Tahoma" w:hAnsi="Tahoma"/>
          <w:b/>
          <w:sz w:val="18"/>
          <w:szCs w:val="24"/>
        </w:rPr>
        <w:t>«</w:t>
      </w:r>
      <w:r w:rsidRPr="008A3D17">
        <w:rPr>
          <w:rFonts w:ascii="Tahoma" w:hAnsi="Tahoma"/>
          <w:sz w:val="18"/>
          <w:szCs w:val="24"/>
        </w:rPr>
        <w:t xml:space="preserve"> </w:t>
      </w:r>
      <w:r w:rsidRPr="008A3D17">
        <w:rPr>
          <w:rFonts w:ascii="Tahoma" w:hAnsi="Tahoma"/>
          <w:szCs w:val="24"/>
        </w:rPr>
        <w:t xml:space="preserve">naloži izpolnjen </w:t>
      </w:r>
      <w:r w:rsidRPr="008A3D17">
        <w:rPr>
          <w:rFonts w:ascii="Tahoma" w:hAnsi="Tahoma"/>
          <w:szCs w:val="24"/>
          <w:u w:val="single"/>
        </w:rPr>
        <w:t>obrazec Priloga 2</w:t>
      </w:r>
      <w:r w:rsidR="00400EF0" w:rsidRPr="008A3D17">
        <w:rPr>
          <w:rFonts w:ascii="Tahoma" w:hAnsi="Tahoma"/>
          <w:szCs w:val="24"/>
          <w:u w:val="single"/>
        </w:rPr>
        <w:t xml:space="preserve"> </w:t>
      </w:r>
      <w:r w:rsidRPr="008A3D17">
        <w:rPr>
          <w:rFonts w:ascii="Tahoma" w:hAnsi="Tahoma"/>
          <w:szCs w:val="24"/>
        </w:rPr>
        <w:t xml:space="preserve"> (v "</w:t>
      </w:r>
      <w:proofErr w:type="spellStart"/>
      <w:r w:rsidRPr="008A3D17">
        <w:rPr>
          <w:rFonts w:ascii="Tahoma" w:hAnsi="Tahoma"/>
          <w:szCs w:val="24"/>
        </w:rPr>
        <w:t>pdf</w:t>
      </w:r>
      <w:proofErr w:type="spellEnd"/>
      <w:r w:rsidRPr="008A3D17">
        <w:rPr>
          <w:rFonts w:ascii="Tahoma" w:hAnsi="Tahoma"/>
          <w:szCs w:val="24"/>
        </w:rPr>
        <w:t xml:space="preserve">" formatu/zapisu/datoteki), </w:t>
      </w:r>
      <w:r w:rsidRPr="008A3D17">
        <w:rPr>
          <w:rFonts w:ascii="Tahoma" w:hAnsi="Tahoma"/>
          <w:sz w:val="22"/>
          <w:szCs w:val="24"/>
        </w:rPr>
        <w:t xml:space="preserve">ki se </w:t>
      </w:r>
      <w:r w:rsidRPr="008A3D17">
        <w:rPr>
          <w:rFonts w:ascii="Tahoma" w:hAnsi="Tahoma"/>
          <w:b/>
          <w:szCs w:val="24"/>
        </w:rPr>
        <w:t>podpiše z oddajo ponudbe - elektronski podpis</w:t>
      </w:r>
      <w:r w:rsidRPr="008A3D17">
        <w:rPr>
          <w:rFonts w:ascii="Tahoma" w:hAnsi="Tahoma"/>
          <w:szCs w:val="24"/>
        </w:rPr>
        <w:t xml:space="preserve">. </w:t>
      </w:r>
      <w:r w:rsidRPr="008A3D17">
        <w:rPr>
          <w:rFonts w:ascii="Tahoma" w:hAnsi="Tahoma"/>
          <w:i/>
          <w:szCs w:val="24"/>
        </w:rPr>
        <w:t xml:space="preserve">Le-ta bo tudi na voljo oz. dostopna javnosti na javnem odpiranju ponudb. </w:t>
      </w:r>
    </w:p>
    <w:p w:rsidR="006F4B03" w:rsidRPr="008A3D17" w:rsidRDefault="006F4B03" w:rsidP="00CD1252">
      <w:pPr>
        <w:keepNext/>
        <w:keepLines/>
        <w:jc w:val="both"/>
        <w:rPr>
          <w:rFonts w:ascii="Tahoma" w:hAnsi="Tahoma"/>
          <w:i/>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 xml:space="preserve">ESPD – Ponudnik/glavni partner: </w:t>
      </w:r>
    </w:p>
    <w:p w:rsidR="006F4B03" w:rsidRPr="008A3D17" w:rsidRDefault="006F4B03" w:rsidP="00CD1252">
      <w:pPr>
        <w:keepNext/>
        <w:keepLines/>
        <w:ind w:left="426"/>
        <w:jc w:val="both"/>
        <w:rPr>
          <w:rFonts w:ascii="Tahoma" w:hAnsi="Tahoma"/>
          <w:i/>
          <w:sz w:val="18"/>
          <w:szCs w:val="18"/>
        </w:rPr>
      </w:pPr>
      <w:r w:rsidRPr="008A3D17">
        <w:rPr>
          <w:rFonts w:ascii="Tahoma" w:hAnsi="Tahoma"/>
          <w:szCs w:val="24"/>
        </w:rPr>
        <w:t xml:space="preserve">Ponudnik (glavni partner) mora obrazec ESPD izpolniti ter ga v </w:t>
      </w:r>
      <w:proofErr w:type="spellStart"/>
      <w:r w:rsidRPr="008A3D17">
        <w:rPr>
          <w:rFonts w:ascii="Tahoma" w:hAnsi="Tahoma"/>
          <w:szCs w:val="24"/>
        </w:rPr>
        <w:t>xml</w:t>
      </w:r>
      <w:proofErr w:type="spellEnd"/>
      <w:r w:rsidRPr="008A3D17">
        <w:rPr>
          <w:rFonts w:ascii="Tahoma" w:hAnsi="Tahoma"/>
          <w:szCs w:val="24"/>
        </w:rPr>
        <w:t>. formatu naložiti v informacijskem sistemu e-JN</w:t>
      </w:r>
      <w:r w:rsidRPr="008A3D17">
        <w:rPr>
          <w:rFonts w:ascii="Tahoma" w:hAnsi="Tahoma"/>
          <w:b/>
          <w:szCs w:val="24"/>
        </w:rPr>
        <w:t xml:space="preserve"> v razdelek »Obrazec ESPD - ponudnik« (podpiše se z oddajo ponudbe - elektronski podpis)</w:t>
      </w:r>
      <w:r w:rsidRPr="008A3D17">
        <w:rPr>
          <w:rFonts w:ascii="Tahoma" w:hAnsi="Tahoma" w:cs="Tahoma"/>
          <w:bCs/>
        </w:rPr>
        <w:t xml:space="preserve">. </w:t>
      </w:r>
      <w:r w:rsidRPr="008A3D17">
        <w:rPr>
          <w:rFonts w:ascii="Tahoma" w:hAnsi="Tahoma" w:cs="Tahoma"/>
          <w:bCs/>
          <w:i/>
          <w:sz w:val="18"/>
          <w:szCs w:val="18"/>
        </w:rPr>
        <w:t xml:space="preserve">Le-ta </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p>
    <w:p w:rsidR="006F4B03" w:rsidRPr="008A3D17" w:rsidRDefault="006F4B03" w:rsidP="00CD1252">
      <w:pPr>
        <w:keepNext/>
        <w:keepLines/>
        <w:jc w:val="both"/>
        <w:rPr>
          <w:rFonts w:ascii="Tahoma" w:hAnsi="Tahoma"/>
          <w:i/>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 xml:space="preserve">ESPD – Ostali sodelujoči«: </w:t>
      </w:r>
    </w:p>
    <w:p w:rsidR="006F4B03" w:rsidRPr="008A3D17" w:rsidRDefault="006F4B03" w:rsidP="00CD1252">
      <w:pPr>
        <w:keepNext/>
        <w:keepLines/>
        <w:ind w:left="426"/>
        <w:jc w:val="both"/>
        <w:rPr>
          <w:rFonts w:ascii="Tahoma" w:hAnsi="Tahoma"/>
          <w:i/>
          <w:sz w:val="18"/>
          <w:szCs w:val="18"/>
        </w:rPr>
      </w:pPr>
      <w:r w:rsidRPr="008A3D17">
        <w:rPr>
          <w:rFonts w:ascii="Tahoma" w:hAnsi="Tahoma" w:cs="Tahoma"/>
          <w:bCs/>
        </w:rPr>
        <w:t>V primeru skupne ponudbe (s partnerji), uporabe zmogljivosti drugih subjektov in/ali podizvajalcev mora ponudnik v informacijskem sistemu e-JN</w:t>
      </w:r>
      <w:r w:rsidRPr="008A3D17">
        <w:rPr>
          <w:rFonts w:ascii="Tahoma" w:hAnsi="Tahoma" w:cs="Tahoma"/>
          <w:b/>
          <w:bCs/>
        </w:rPr>
        <w:t xml:space="preserve"> v razdelek »ESPD – ostali sodelujoči« </w:t>
      </w:r>
      <w:r w:rsidRPr="008A3D17">
        <w:rPr>
          <w:rFonts w:ascii="Tahoma" w:hAnsi="Tahoma"/>
          <w:sz w:val="18"/>
          <w:szCs w:val="18"/>
        </w:rPr>
        <w:t xml:space="preserve">v </w:t>
      </w:r>
      <w:proofErr w:type="spellStart"/>
      <w:r w:rsidRPr="008A3D17">
        <w:rPr>
          <w:rFonts w:ascii="Tahoma" w:hAnsi="Tahoma"/>
          <w:sz w:val="18"/>
          <w:szCs w:val="18"/>
        </w:rPr>
        <w:t>pdf</w:t>
      </w:r>
      <w:proofErr w:type="spellEnd"/>
      <w:r w:rsidRPr="008A3D17">
        <w:rPr>
          <w:rFonts w:ascii="Tahoma" w:hAnsi="Tahoma"/>
          <w:sz w:val="18"/>
          <w:szCs w:val="18"/>
        </w:rPr>
        <w:t xml:space="preserve">. formatu </w:t>
      </w:r>
      <w:r w:rsidRPr="008A3D17">
        <w:rPr>
          <w:rFonts w:ascii="Tahoma" w:hAnsi="Tahoma" w:cs="Tahoma"/>
          <w:bCs/>
        </w:rPr>
        <w:t xml:space="preserve">naložiti </w:t>
      </w:r>
      <w:r w:rsidRPr="008A3D17">
        <w:rPr>
          <w:rFonts w:ascii="Tahoma" w:hAnsi="Tahoma"/>
          <w:szCs w:val="24"/>
        </w:rPr>
        <w:t xml:space="preserve">izpolnjene in ročno podpisane ESPD obrazce </w:t>
      </w:r>
      <w:r w:rsidRPr="008A3D17">
        <w:rPr>
          <w:rFonts w:ascii="Tahoma" w:hAnsi="Tahoma" w:cs="Tahoma"/>
        </w:rPr>
        <w:t>za vsakega od ostalih sodelujočih subjektov (partnerje iz skupine ponudnikov, podizvajalci</w:t>
      </w:r>
      <w:r w:rsidRPr="008A3D17">
        <w:rPr>
          <w:rFonts w:ascii="Tahoma" w:hAnsi="Tahoma" w:cs="Tahoma"/>
          <w:iCs/>
        </w:rPr>
        <w:t xml:space="preserve"> in/ali ostali subjekti, katerih zmogljivost uporablja ponudnik)</w:t>
      </w:r>
      <w:r w:rsidRPr="008A3D17">
        <w:rPr>
          <w:rFonts w:ascii="Tahoma" w:hAnsi="Tahoma" w:cs="Tahoma"/>
        </w:rPr>
        <w:t>.</w:t>
      </w:r>
      <w:r w:rsidRPr="008A3D17">
        <w:rPr>
          <w:rFonts w:ascii="Tahoma" w:hAnsi="Tahoma" w:cs="Tahoma"/>
          <w:bCs/>
        </w:rPr>
        <w:t xml:space="preserve"> </w:t>
      </w:r>
      <w:r w:rsidRPr="008A3D17">
        <w:rPr>
          <w:rFonts w:ascii="Tahoma" w:hAnsi="Tahoma" w:cs="Tahoma"/>
          <w:bCs/>
          <w:i/>
          <w:sz w:val="18"/>
          <w:szCs w:val="18"/>
        </w:rPr>
        <w:t>Le-ta</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r w:rsidRPr="008A3D17">
        <w:rPr>
          <w:rFonts w:ascii="Tahoma" w:hAnsi="Tahoma" w:cs="Tahoma"/>
        </w:rPr>
        <w:t xml:space="preserve"> </w:t>
      </w:r>
    </w:p>
    <w:p w:rsidR="006F4B03" w:rsidRPr="008A3D17" w:rsidRDefault="006F4B03" w:rsidP="00CD1252">
      <w:pPr>
        <w:keepNext/>
        <w:keepLines/>
        <w:ind w:left="426"/>
        <w:jc w:val="both"/>
        <w:rPr>
          <w:rFonts w:ascii="Tahoma" w:hAnsi="Tahoma"/>
          <w:sz w:val="24"/>
          <w:szCs w:val="17"/>
        </w:rPr>
      </w:pPr>
      <w:r w:rsidRPr="008A3D17">
        <w:rPr>
          <w:rFonts w:ascii="Tahoma" w:hAnsi="Tahoma"/>
          <w:szCs w:val="17"/>
        </w:rPr>
        <w:t xml:space="preserve"> </w:t>
      </w:r>
    </w:p>
    <w:p w:rsidR="006F4B03" w:rsidRPr="008A3D17" w:rsidRDefault="006F4B03" w:rsidP="00CD1252">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Ostala ponudbena dokumentacija/priloge:</w:t>
      </w:r>
    </w:p>
    <w:p w:rsidR="006F4B03" w:rsidRPr="008A3D17" w:rsidRDefault="006F4B03" w:rsidP="00CD1252">
      <w:pPr>
        <w:keepNext/>
        <w:keepLines/>
        <w:ind w:left="426"/>
        <w:jc w:val="both"/>
        <w:rPr>
          <w:rFonts w:ascii="Tahoma" w:hAnsi="Tahoma"/>
          <w:szCs w:val="24"/>
        </w:rPr>
      </w:pPr>
      <w:r w:rsidRPr="008A3D17">
        <w:rPr>
          <w:rFonts w:ascii="Tahoma" w:hAnsi="Tahoma"/>
          <w:szCs w:val="24"/>
          <w:u w:val="single"/>
        </w:rPr>
        <w:t>Ostalo ponudbeno dokumentacijo/priloge</w:t>
      </w:r>
      <w:r w:rsidRPr="008A3D17">
        <w:rPr>
          <w:rFonts w:ascii="Tahoma" w:hAnsi="Tahoma"/>
          <w:szCs w:val="24"/>
        </w:rPr>
        <w:t xml:space="preserve"> ponudnik naloži </w:t>
      </w:r>
      <w:r w:rsidRPr="008A3D17">
        <w:rPr>
          <w:rFonts w:ascii="Tahoma" w:hAnsi="Tahoma"/>
          <w:b/>
          <w:szCs w:val="24"/>
        </w:rPr>
        <w:t>v razdelek »Druge priloge«</w:t>
      </w:r>
      <w:r w:rsidRPr="008A3D17">
        <w:rPr>
          <w:rFonts w:ascii="Tahoma" w:hAnsi="Tahoma"/>
          <w:szCs w:val="24"/>
        </w:rPr>
        <w:t xml:space="preserve">. </w:t>
      </w:r>
    </w:p>
    <w:p w:rsidR="006F4B03" w:rsidRPr="008A3D17" w:rsidRDefault="006F4B03" w:rsidP="00CD1252">
      <w:pPr>
        <w:keepNext/>
        <w:keepLines/>
        <w:ind w:left="426"/>
        <w:jc w:val="both"/>
        <w:rPr>
          <w:rFonts w:ascii="Tahoma" w:hAnsi="Tahoma"/>
          <w:i/>
          <w:sz w:val="12"/>
          <w:szCs w:val="24"/>
        </w:rPr>
      </w:pPr>
    </w:p>
    <w:p w:rsidR="006F4B03" w:rsidRPr="008A3D17" w:rsidRDefault="006F4B03" w:rsidP="00CD1252">
      <w:pPr>
        <w:keepNext/>
        <w:keepLines/>
        <w:ind w:left="426"/>
        <w:jc w:val="both"/>
        <w:rPr>
          <w:rFonts w:ascii="Tahoma" w:hAnsi="Tahoma"/>
          <w:sz w:val="18"/>
          <w:szCs w:val="18"/>
        </w:rPr>
      </w:pPr>
      <w:r w:rsidRPr="008A3D17">
        <w:rPr>
          <w:rFonts w:ascii="Tahoma" w:hAnsi="Tahoma"/>
          <w:sz w:val="18"/>
          <w:szCs w:val="18"/>
        </w:rPr>
        <w:t>Zaželeno je, da je ostala ponudbena dokumentacija/priloge priložena v vrstnem redu v skladu z razpisno dokumentacijo</w:t>
      </w:r>
      <w:r w:rsidR="003218CB">
        <w:rPr>
          <w:rFonts w:ascii="Tahoma" w:hAnsi="Tahoma"/>
          <w:sz w:val="18"/>
          <w:szCs w:val="18"/>
        </w:rPr>
        <w:t xml:space="preserve"> in označena z naslovi posamezne priloge</w:t>
      </w:r>
      <w:r w:rsidRPr="008A3D17">
        <w:rPr>
          <w:rFonts w:ascii="Tahoma" w:hAnsi="Tahoma"/>
          <w:sz w:val="18"/>
          <w:szCs w:val="18"/>
        </w:rPr>
        <w:t>. Ostala ponudbena dokumentacija ne bo prikazana javnosti in ostalim ponudnikom</w:t>
      </w:r>
      <w:r w:rsidRPr="008A3D17">
        <w:rPr>
          <w:rFonts w:ascii="Tahoma" w:hAnsi="Tahoma"/>
          <w:szCs w:val="24"/>
        </w:rPr>
        <w:t xml:space="preserve"> </w:t>
      </w:r>
      <w:r w:rsidRPr="008A3D17">
        <w:rPr>
          <w:rFonts w:ascii="Tahoma" w:hAnsi="Tahoma"/>
          <w:sz w:val="18"/>
          <w:szCs w:val="18"/>
        </w:rPr>
        <w:t>na javnem odpiranju ponudb.</w:t>
      </w:r>
    </w:p>
    <w:p w:rsidR="00B8715A" w:rsidRPr="008A3D17" w:rsidRDefault="00B8715A" w:rsidP="00CD1252">
      <w:pPr>
        <w:keepNext/>
        <w:jc w:val="both"/>
        <w:rPr>
          <w:rFonts w:ascii="Tahoma" w:hAnsi="Tahoma" w:cs="Tahoma"/>
        </w:rPr>
      </w:pPr>
    </w:p>
    <w:p w:rsidR="00A7327B" w:rsidRPr="008A3D17" w:rsidRDefault="00A7327B" w:rsidP="00EF47E7">
      <w:pPr>
        <w:keepLines/>
        <w:numPr>
          <w:ilvl w:val="1"/>
          <w:numId w:val="2"/>
        </w:numPr>
        <w:jc w:val="both"/>
        <w:rPr>
          <w:rFonts w:ascii="Tahoma" w:hAnsi="Tahoma" w:cs="Tahoma"/>
          <w:b/>
        </w:rPr>
      </w:pPr>
      <w:r w:rsidRPr="008A3D17">
        <w:rPr>
          <w:rFonts w:ascii="Tahoma" w:hAnsi="Tahoma" w:cs="Tahoma"/>
          <w:b/>
        </w:rPr>
        <w:t>Vsebina ponudbene dokumentacije</w:t>
      </w:r>
    </w:p>
    <w:p w:rsidR="00A7327B" w:rsidRPr="008A3D17" w:rsidRDefault="00A7327B" w:rsidP="00EF47E7">
      <w:pPr>
        <w:pStyle w:val="Telobesedila3"/>
        <w:keepLines/>
        <w:tabs>
          <w:tab w:val="clear" w:pos="142"/>
        </w:tabs>
        <w:rPr>
          <w:rFonts w:ascii="Tahoma" w:hAnsi="Tahoma" w:cs="Tahoma"/>
          <w:lang w:val="sl-SI"/>
        </w:rPr>
      </w:pPr>
    </w:p>
    <w:p w:rsidR="00782563" w:rsidRPr="008A3D17" w:rsidRDefault="00782563" w:rsidP="00EF47E7">
      <w:pPr>
        <w:keepLines/>
        <w:jc w:val="both"/>
        <w:rPr>
          <w:rFonts w:ascii="Tahoma" w:hAnsi="Tahoma" w:cs="Tahoma"/>
          <w:sz w:val="22"/>
        </w:rPr>
      </w:pPr>
      <w:r w:rsidRPr="008A3D17">
        <w:rPr>
          <w:rFonts w:ascii="Tahoma" w:hAnsi="Tahoma" w:cs="Tahoma"/>
          <w:i/>
          <w:sz w:val="18"/>
        </w:rPr>
        <w:t>Ponudnik, ki odda ponudbo, pod kazensko in materialno odgovornostjo jamči, da so vsi podatki in dokumenti, podani v ponudbi, resnični in da ustrezajo originalu.</w:t>
      </w:r>
    </w:p>
    <w:p w:rsidR="00782563" w:rsidRPr="008A3D17" w:rsidRDefault="00782563" w:rsidP="00EF47E7">
      <w:pPr>
        <w:keepLines/>
        <w:jc w:val="both"/>
        <w:rPr>
          <w:rFonts w:ascii="Tahoma" w:hAnsi="Tahoma" w:cs="Tahoma"/>
          <w:sz w:val="16"/>
        </w:rPr>
      </w:pPr>
    </w:p>
    <w:p w:rsidR="00782563" w:rsidRPr="008A3D17" w:rsidRDefault="00782563" w:rsidP="00EF47E7">
      <w:pPr>
        <w:keepLines/>
        <w:jc w:val="both"/>
        <w:rPr>
          <w:rFonts w:ascii="Tahoma" w:hAnsi="Tahoma" w:cs="Tahoma"/>
          <w:b/>
        </w:rPr>
      </w:pPr>
      <w:r w:rsidRPr="008A3D17">
        <w:rPr>
          <w:rFonts w:ascii="Tahoma" w:hAnsi="Tahoma" w:cs="Tahoma"/>
          <w:b/>
        </w:rPr>
        <w:t>Ponudbena dokumentacija, ki jo naročnik zahteva z javnim razpisom je navedena v nadaljevanju:</w:t>
      </w:r>
    </w:p>
    <w:p w:rsidR="00782563" w:rsidRPr="008A3D17" w:rsidRDefault="00782563" w:rsidP="00EF47E7">
      <w:pPr>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8A3D17" w:rsidTr="00A5543A">
        <w:tc>
          <w:tcPr>
            <w:tcW w:w="212" w:type="dxa"/>
            <w:tcBorders>
              <w:right w:val="nil"/>
            </w:tcBorders>
          </w:tcPr>
          <w:p w:rsidR="007C70A1" w:rsidRPr="008A3D17" w:rsidRDefault="007C70A1" w:rsidP="00EF47E7">
            <w:pPr>
              <w:keepLines/>
              <w:jc w:val="both"/>
              <w:rPr>
                <w:rFonts w:ascii="Tahoma" w:hAnsi="Tahoma" w:cs="Tahoma"/>
              </w:rPr>
            </w:pPr>
          </w:p>
        </w:tc>
        <w:tc>
          <w:tcPr>
            <w:tcW w:w="8040" w:type="dxa"/>
            <w:tcBorders>
              <w:left w:val="nil"/>
            </w:tcBorders>
          </w:tcPr>
          <w:p w:rsidR="007C70A1" w:rsidRPr="008A3D17" w:rsidRDefault="007C70A1" w:rsidP="00EF47E7">
            <w:pPr>
              <w:keepLines/>
              <w:jc w:val="both"/>
              <w:rPr>
                <w:rFonts w:ascii="Tahoma" w:hAnsi="Tahoma" w:cs="Tahoma"/>
              </w:rPr>
            </w:pPr>
            <w:r w:rsidRPr="008A3D17">
              <w:rPr>
                <w:rFonts w:ascii="Tahoma" w:hAnsi="Tahoma" w:cs="Tahoma"/>
              </w:rPr>
              <w:t xml:space="preserve">PODATKI O PONUDNIKU </w:t>
            </w:r>
          </w:p>
        </w:tc>
        <w:tc>
          <w:tcPr>
            <w:tcW w:w="912" w:type="dxa"/>
            <w:tcBorders>
              <w:right w:val="nil"/>
            </w:tcBorders>
          </w:tcPr>
          <w:p w:rsidR="007C70A1" w:rsidRPr="008A3D17" w:rsidRDefault="001E7EEC" w:rsidP="00EF47E7">
            <w:pPr>
              <w:keepLines/>
              <w:jc w:val="both"/>
              <w:rPr>
                <w:rFonts w:ascii="Tahoma" w:hAnsi="Tahoma" w:cs="Tahoma"/>
                <w:b/>
              </w:rPr>
            </w:pPr>
            <w:r w:rsidRPr="008A3D17">
              <w:rPr>
                <w:rFonts w:ascii="Tahoma" w:hAnsi="Tahoma" w:cs="Tahoma"/>
                <w:b/>
                <w:i/>
              </w:rPr>
              <w:t>P</w:t>
            </w:r>
            <w:r w:rsidR="007C70A1" w:rsidRPr="008A3D17">
              <w:rPr>
                <w:rFonts w:ascii="Tahoma" w:hAnsi="Tahoma" w:cs="Tahoma"/>
                <w:b/>
                <w:i/>
              </w:rPr>
              <w:t xml:space="preserve">riloga </w:t>
            </w:r>
          </w:p>
        </w:tc>
        <w:tc>
          <w:tcPr>
            <w:tcW w:w="551" w:type="dxa"/>
            <w:tcBorders>
              <w:left w:val="nil"/>
            </w:tcBorders>
          </w:tcPr>
          <w:p w:rsidR="007C70A1" w:rsidRPr="008A3D17" w:rsidRDefault="007C70A1" w:rsidP="00EF47E7">
            <w:pPr>
              <w:keepLines/>
              <w:jc w:val="both"/>
              <w:rPr>
                <w:rFonts w:ascii="Tahoma" w:hAnsi="Tahoma" w:cs="Tahoma"/>
                <w:b/>
                <w:i/>
              </w:rPr>
            </w:pPr>
            <w:r w:rsidRPr="008A3D17">
              <w:rPr>
                <w:rFonts w:ascii="Tahoma" w:hAnsi="Tahoma" w:cs="Tahoma"/>
                <w:b/>
                <w:i/>
              </w:rPr>
              <w:t>1</w:t>
            </w:r>
          </w:p>
        </w:tc>
      </w:tr>
    </w:tbl>
    <w:p w:rsidR="00104179" w:rsidRPr="008A3D17" w:rsidRDefault="00104179" w:rsidP="00EF47E7">
      <w:pPr>
        <w:keepLines/>
        <w:tabs>
          <w:tab w:val="left" w:pos="567"/>
          <w:tab w:val="num" w:pos="851"/>
          <w:tab w:val="left" w:pos="993"/>
        </w:tabs>
        <w:jc w:val="both"/>
        <w:rPr>
          <w:rFonts w:ascii="Tahoma" w:hAnsi="Tahoma" w:cs="Tahoma"/>
          <w:sz w:val="16"/>
        </w:rPr>
      </w:pPr>
    </w:p>
    <w:p w:rsidR="00782563" w:rsidRPr="008A3D17" w:rsidRDefault="00782563" w:rsidP="00EF47E7">
      <w:pPr>
        <w:keepLines/>
        <w:jc w:val="both"/>
        <w:rPr>
          <w:rFonts w:ascii="Tahoma" w:hAnsi="Tahoma" w:cs="Tahoma"/>
        </w:rPr>
      </w:pPr>
      <w:r w:rsidRPr="008A3D17">
        <w:rPr>
          <w:rFonts w:ascii="Tahoma" w:hAnsi="Tahoma" w:cs="Tahoma"/>
        </w:rPr>
        <w:t xml:space="preserve">Prilogo je potrebno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szCs w:val="18"/>
          <w:u w:val="single"/>
        </w:rPr>
        <w:t>razdelek »Druge priloge«</w:t>
      </w:r>
      <w:r w:rsidRPr="008A3D17">
        <w:rPr>
          <w:rFonts w:ascii="Tahoma" w:hAnsi="Tahoma" w:cs="Tahoma"/>
        </w:rPr>
        <w:t xml:space="preserve">. </w:t>
      </w:r>
    </w:p>
    <w:p w:rsidR="00782563" w:rsidRPr="008A3D17" w:rsidRDefault="00782563" w:rsidP="00EF47E7">
      <w:pPr>
        <w:keepLines/>
        <w:jc w:val="both"/>
        <w:rPr>
          <w:rFonts w:ascii="Tahoma" w:hAnsi="Tahoma" w:cs="Tahoma"/>
          <w:sz w:val="14"/>
        </w:rPr>
      </w:pPr>
    </w:p>
    <w:p w:rsidR="00782563" w:rsidRPr="008A3D17" w:rsidRDefault="00782563" w:rsidP="00EF47E7">
      <w:pPr>
        <w:keepLines/>
        <w:jc w:val="both"/>
        <w:rPr>
          <w:rFonts w:ascii="Tahoma" w:hAnsi="Tahoma" w:cs="Tahoma"/>
          <w:i/>
          <w:sz w:val="18"/>
          <w:szCs w:val="19"/>
        </w:rPr>
      </w:pPr>
      <w:r w:rsidRPr="008A3D17">
        <w:rPr>
          <w:rFonts w:ascii="Tahoma" w:hAnsi="Tahoma" w:cs="Tahoma"/>
          <w:i/>
          <w:sz w:val="18"/>
          <w:szCs w:val="19"/>
        </w:rPr>
        <w:t>V primeru, da odda več ponudnikov skupno - partnersko ponudbo, morajo razmnožen obrazec priloge 1 izpolni</w:t>
      </w:r>
      <w:r w:rsidR="001C4C70" w:rsidRPr="008A3D17">
        <w:rPr>
          <w:rFonts w:ascii="Tahoma" w:hAnsi="Tahoma" w:cs="Tahoma"/>
          <w:i/>
          <w:sz w:val="18"/>
          <w:szCs w:val="19"/>
        </w:rPr>
        <w:t>ti vsi ponudniki - partnerji. K</w:t>
      </w:r>
      <w:r w:rsidRPr="008A3D17">
        <w:rPr>
          <w:rFonts w:ascii="Tahoma" w:hAnsi="Tahoma" w:cs="Tahoma"/>
          <w:i/>
          <w:sz w:val="18"/>
          <w:szCs w:val="19"/>
        </w:rPr>
        <w:t xml:space="preserve"> prilogi 1 se priloži tudi potrjen pravni akt o skupni izvedbi naročila. </w:t>
      </w:r>
    </w:p>
    <w:p w:rsidR="00DF4FBC" w:rsidRPr="008A3D17" w:rsidRDefault="00DF4FBC" w:rsidP="00EF47E7">
      <w:pPr>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A41E90" w:rsidRPr="008A3D17" w:rsidTr="00BB749A">
        <w:tc>
          <w:tcPr>
            <w:tcW w:w="212" w:type="dxa"/>
            <w:tcBorders>
              <w:right w:val="nil"/>
            </w:tcBorders>
          </w:tcPr>
          <w:p w:rsidR="00A41E90" w:rsidRPr="008A3D17" w:rsidRDefault="00A41E90" w:rsidP="00EF47E7">
            <w:pPr>
              <w:keepLines/>
              <w:jc w:val="both"/>
              <w:rPr>
                <w:rFonts w:ascii="Tahoma" w:hAnsi="Tahoma" w:cs="Tahoma"/>
              </w:rPr>
            </w:pPr>
          </w:p>
        </w:tc>
        <w:tc>
          <w:tcPr>
            <w:tcW w:w="8080" w:type="dxa"/>
            <w:tcBorders>
              <w:left w:val="nil"/>
            </w:tcBorders>
          </w:tcPr>
          <w:p w:rsidR="00A41E90" w:rsidRPr="008A3D17" w:rsidRDefault="00A72F9E" w:rsidP="00EF47E7">
            <w:pPr>
              <w:keepLines/>
              <w:jc w:val="both"/>
              <w:rPr>
                <w:rFonts w:ascii="Tahoma" w:hAnsi="Tahoma" w:cs="Tahoma"/>
              </w:rPr>
            </w:pPr>
            <w:r w:rsidRPr="008A3D17">
              <w:rPr>
                <w:rFonts w:ascii="Tahoma" w:hAnsi="Tahoma" w:cs="Tahoma"/>
              </w:rPr>
              <w:t xml:space="preserve">PREDRAČUN (POVZETEK </w:t>
            </w:r>
            <w:r w:rsidR="00CD1252" w:rsidRPr="008A3D17">
              <w:rPr>
                <w:rFonts w:ascii="Tahoma" w:hAnsi="Tahoma" w:cs="Tahoma"/>
              </w:rPr>
              <w:t>PONUDBENE CENE</w:t>
            </w:r>
            <w:r w:rsidRPr="008A3D17">
              <w:rPr>
                <w:rFonts w:ascii="Tahoma" w:hAnsi="Tahoma" w:cs="Tahoma"/>
              </w:rPr>
              <w:t>)</w:t>
            </w:r>
          </w:p>
        </w:tc>
        <w:tc>
          <w:tcPr>
            <w:tcW w:w="992" w:type="dxa"/>
            <w:tcBorders>
              <w:right w:val="nil"/>
            </w:tcBorders>
          </w:tcPr>
          <w:p w:rsidR="00A41E90" w:rsidRPr="008A3D17" w:rsidRDefault="001E7EEC" w:rsidP="00EF47E7">
            <w:pPr>
              <w:keepLines/>
              <w:jc w:val="both"/>
              <w:rPr>
                <w:rFonts w:ascii="Tahoma" w:hAnsi="Tahoma" w:cs="Tahoma"/>
                <w:b/>
              </w:rPr>
            </w:pPr>
            <w:r w:rsidRPr="008A3D17">
              <w:rPr>
                <w:rFonts w:ascii="Tahoma" w:hAnsi="Tahoma" w:cs="Tahoma"/>
                <w:b/>
                <w:i/>
              </w:rPr>
              <w:t>P</w:t>
            </w:r>
            <w:r w:rsidR="00A41E90" w:rsidRPr="008A3D17">
              <w:rPr>
                <w:rFonts w:ascii="Tahoma" w:hAnsi="Tahoma" w:cs="Tahoma"/>
                <w:b/>
                <w:i/>
              </w:rPr>
              <w:t xml:space="preserve">riloga </w:t>
            </w:r>
          </w:p>
        </w:tc>
        <w:tc>
          <w:tcPr>
            <w:tcW w:w="425" w:type="dxa"/>
            <w:tcBorders>
              <w:left w:val="nil"/>
            </w:tcBorders>
          </w:tcPr>
          <w:p w:rsidR="00A41E90" w:rsidRPr="008A3D17" w:rsidRDefault="00BB749A" w:rsidP="00EF47E7">
            <w:pPr>
              <w:keepLines/>
              <w:ind w:left="-70"/>
              <w:jc w:val="both"/>
              <w:rPr>
                <w:rFonts w:ascii="Tahoma" w:hAnsi="Tahoma" w:cs="Tahoma"/>
                <w:b/>
                <w:i/>
              </w:rPr>
            </w:pPr>
            <w:r w:rsidRPr="008A3D17">
              <w:rPr>
                <w:rFonts w:ascii="Tahoma" w:hAnsi="Tahoma" w:cs="Tahoma"/>
                <w:b/>
                <w:i/>
              </w:rPr>
              <w:t>2</w:t>
            </w:r>
          </w:p>
        </w:tc>
      </w:tr>
    </w:tbl>
    <w:p w:rsidR="00104179" w:rsidRPr="008A3D17" w:rsidRDefault="00104179" w:rsidP="00EF47E7">
      <w:pPr>
        <w:keepLines/>
        <w:ind w:right="-284"/>
        <w:jc w:val="both"/>
        <w:rPr>
          <w:rFonts w:ascii="Tahoma" w:hAnsi="Tahoma" w:cs="Tahoma"/>
          <w:sz w:val="16"/>
        </w:rPr>
      </w:pPr>
    </w:p>
    <w:p w:rsidR="00A41E90" w:rsidRPr="008A3D17" w:rsidRDefault="00A41E90" w:rsidP="00EF47E7">
      <w:pPr>
        <w:keepLines/>
        <w:ind w:right="-284"/>
        <w:jc w:val="both"/>
        <w:rPr>
          <w:rFonts w:ascii="Tahoma" w:hAnsi="Tahoma" w:cs="Tahoma"/>
        </w:rPr>
      </w:pPr>
      <w:r w:rsidRPr="008A3D17">
        <w:rPr>
          <w:rFonts w:ascii="Tahoma" w:hAnsi="Tahoma" w:cs="Tahoma"/>
        </w:rPr>
        <w:t xml:space="preserve">Ponudnik mora obrazec </w:t>
      </w:r>
      <w:r w:rsidR="00FB5EC2" w:rsidRPr="008A3D17">
        <w:rPr>
          <w:rFonts w:ascii="Tahoma" w:hAnsi="Tahoma" w:cs="Tahoma"/>
          <w:b/>
        </w:rPr>
        <w:t>Priloga 2</w:t>
      </w:r>
      <w:r w:rsidR="00FB5EC2" w:rsidRPr="008A3D17">
        <w:rPr>
          <w:rFonts w:ascii="Tahoma" w:hAnsi="Tahoma" w:cs="Tahoma"/>
        </w:rPr>
        <w:t xml:space="preserve"> </w:t>
      </w:r>
      <w:r w:rsidR="00987D76" w:rsidRPr="008A3D17">
        <w:rPr>
          <w:rFonts w:ascii="Tahoma" w:hAnsi="Tahoma" w:cs="Tahoma"/>
        </w:rPr>
        <w:t>(za sklop/e za katere/ga oddaja ponudbo) izpolniti in</w:t>
      </w:r>
      <w:r w:rsidRPr="008A3D17">
        <w:rPr>
          <w:rFonts w:ascii="Tahoma" w:hAnsi="Tahoma" w:cs="Tahoma"/>
        </w:rPr>
        <w:t xml:space="preserve"> podpisati</w:t>
      </w:r>
      <w:r w:rsidR="00FB5EC2" w:rsidRPr="008A3D17">
        <w:rPr>
          <w:rFonts w:ascii="Tahoma" w:hAnsi="Tahoma" w:cs="Tahoma"/>
        </w:rPr>
        <w:t>,</w:t>
      </w:r>
      <w:r w:rsidRPr="008A3D17">
        <w:rPr>
          <w:rFonts w:ascii="Tahoma" w:hAnsi="Tahoma" w:cs="Tahoma"/>
        </w:rPr>
        <w:t xml:space="preserve"> </w:t>
      </w:r>
      <w:r w:rsidR="00FB5EC2" w:rsidRPr="008A3D17">
        <w:rPr>
          <w:rFonts w:ascii="Tahoma" w:hAnsi="Tahoma" w:cs="Tahoma"/>
          <w:u w:val="single"/>
        </w:rPr>
        <w:t xml:space="preserve">ter jo naložiti </w:t>
      </w:r>
      <w:r w:rsidR="00FB5EC2" w:rsidRPr="008A3D17">
        <w:rPr>
          <w:rFonts w:ascii="Tahoma" w:hAnsi="Tahoma" w:cs="Tahoma"/>
          <w:sz w:val="18"/>
          <w:u w:val="single"/>
        </w:rPr>
        <w:t>v</w:t>
      </w:r>
      <w:r w:rsidR="00FB5EC2" w:rsidRPr="008A3D17">
        <w:rPr>
          <w:rFonts w:ascii="Tahoma" w:hAnsi="Tahoma" w:cs="Tahoma"/>
          <w:b/>
          <w:sz w:val="18"/>
          <w:u w:val="single"/>
        </w:rPr>
        <w:t xml:space="preserve"> razdelek »Predračun«</w:t>
      </w:r>
      <w:r w:rsidR="00FB5EC2" w:rsidRPr="008A3D17">
        <w:rPr>
          <w:rFonts w:ascii="Tahoma" w:hAnsi="Tahoma" w:cs="Tahoma"/>
          <w:u w:val="single"/>
        </w:rPr>
        <w:t>.</w:t>
      </w:r>
      <w:r w:rsidR="00FB5EC2" w:rsidRPr="008A3D17">
        <w:rPr>
          <w:rFonts w:ascii="Tahoma" w:hAnsi="Tahoma" w:cs="Tahoma"/>
        </w:rPr>
        <w:t xml:space="preserve"> Le-ta bo tudi na voljo oz. dostopna javnosti na javnem odpiranju ponudb.</w:t>
      </w:r>
    </w:p>
    <w:p w:rsidR="003218CB" w:rsidRDefault="003218CB" w:rsidP="00EF47E7">
      <w:pPr>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75"/>
      </w:tblGrid>
      <w:tr w:rsidR="003218CB" w:rsidRPr="00B6318A" w:rsidTr="0041007E">
        <w:trPr>
          <w:trHeight w:val="338"/>
        </w:trPr>
        <w:tc>
          <w:tcPr>
            <w:tcW w:w="599" w:type="dxa"/>
            <w:tcBorders>
              <w:top w:val="single" w:sz="4" w:space="0" w:color="auto"/>
              <w:bottom w:val="single" w:sz="4" w:space="0" w:color="auto"/>
              <w:right w:val="nil"/>
            </w:tcBorders>
          </w:tcPr>
          <w:p w:rsidR="003218CB" w:rsidRPr="00B6318A" w:rsidRDefault="003218CB" w:rsidP="00EF47E7">
            <w:pPr>
              <w:keepLines/>
              <w:jc w:val="both"/>
              <w:rPr>
                <w:rFonts w:ascii="Tahoma" w:hAnsi="Tahoma" w:cs="Tahoma"/>
              </w:rPr>
            </w:pPr>
            <w:r w:rsidRPr="00B6318A">
              <w:rPr>
                <w:rFonts w:ascii="Tahoma" w:hAnsi="Tahoma" w:cs="Tahoma"/>
              </w:rPr>
              <w:t xml:space="preserve">      </w:t>
            </w:r>
          </w:p>
        </w:tc>
        <w:tc>
          <w:tcPr>
            <w:tcW w:w="7409" w:type="dxa"/>
            <w:tcBorders>
              <w:top w:val="single" w:sz="4" w:space="0" w:color="auto"/>
              <w:left w:val="nil"/>
              <w:bottom w:val="single" w:sz="4" w:space="0" w:color="auto"/>
            </w:tcBorders>
          </w:tcPr>
          <w:p w:rsidR="003218CB" w:rsidRPr="00B6318A" w:rsidRDefault="003218CB" w:rsidP="00EF47E7">
            <w:pPr>
              <w:keepLines/>
              <w:jc w:val="both"/>
              <w:rPr>
                <w:rFonts w:ascii="Tahoma" w:hAnsi="Tahoma" w:cs="Tahoma"/>
              </w:rPr>
            </w:pPr>
            <w:r w:rsidRPr="00B6318A">
              <w:rPr>
                <w:rFonts w:ascii="Tahoma" w:hAnsi="Tahoma" w:cs="Tahoma"/>
              </w:rPr>
              <w:t>PREDRAČUN ZA SKLOP 1 IN PREDRAČUN ZA SKLOP 2</w:t>
            </w:r>
          </w:p>
        </w:tc>
        <w:tc>
          <w:tcPr>
            <w:tcW w:w="851" w:type="dxa"/>
            <w:tcBorders>
              <w:top w:val="single" w:sz="4" w:space="0" w:color="auto"/>
              <w:bottom w:val="single" w:sz="4" w:space="0" w:color="auto"/>
              <w:right w:val="nil"/>
            </w:tcBorders>
          </w:tcPr>
          <w:p w:rsidR="003218CB" w:rsidRPr="00B6318A" w:rsidRDefault="00B9166E" w:rsidP="00EF47E7">
            <w:pPr>
              <w:keepLines/>
              <w:jc w:val="both"/>
              <w:rPr>
                <w:rFonts w:ascii="Tahoma" w:hAnsi="Tahoma" w:cs="Tahoma"/>
                <w:b/>
              </w:rPr>
            </w:pPr>
            <w:r>
              <w:rPr>
                <w:rFonts w:ascii="Tahoma" w:hAnsi="Tahoma" w:cs="Tahoma"/>
                <w:b/>
                <w:i/>
              </w:rPr>
              <w:t>P</w:t>
            </w:r>
            <w:r w:rsidR="003218CB" w:rsidRPr="00B6318A">
              <w:rPr>
                <w:rFonts w:ascii="Tahoma" w:hAnsi="Tahoma" w:cs="Tahoma"/>
                <w:b/>
                <w:i/>
              </w:rPr>
              <w:t xml:space="preserve">riloga </w:t>
            </w:r>
          </w:p>
        </w:tc>
        <w:tc>
          <w:tcPr>
            <w:tcW w:w="775" w:type="dxa"/>
            <w:tcBorders>
              <w:top w:val="single" w:sz="4" w:space="0" w:color="auto"/>
              <w:left w:val="nil"/>
              <w:bottom w:val="single" w:sz="4" w:space="0" w:color="auto"/>
            </w:tcBorders>
          </w:tcPr>
          <w:p w:rsidR="003218CB" w:rsidRPr="00B6318A" w:rsidRDefault="00C131DC" w:rsidP="00EF47E7">
            <w:pPr>
              <w:keepLines/>
              <w:jc w:val="both"/>
              <w:rPr>
                <w:rFonts w:ascii="Tahoma" w:hAnsi="Tahoma" w:cs="Tahoma"/>
                <w:b/>
                <w:i/>
              </w:rPr>
            </w:pPr>
            <w:r w:rsidRPr="00B6318A">
              <w:rPr>
                <w:rFonts w:ascii="Tahoma" w:hAnsi="Tahoma" w:cs="Tahoma"/>
                <w:b/>
                <w:i/>
              </w:rPr>
              <w:t>2/1</w:t>
            </w:r>
          </w:p>
        </w:tc>
      </w:tr>
    </w:tbl>
    <w:p w:rsidR="00287D43" w:rsidRPr="00B6318A" w:rsidRDefault="00287D43" w:rsidP="00287D43">
      <w:pPr>
        <w:keepNext/>
        <w:keepLines/>
        <w:spacing w:before="120"/>
        <w:jc w:val="both"/>
        <w:rPr>
          <w:rFonts w:ascii="Tahoma" w:hAnsi="Tahoma" w:cs="Tahoma"/>
        </w:rPr>
      </w:pPr>
      <w:r w:rsidRPr="00B6318A">
        <w:rPr>
          <w:rFonts w:ascii="Tahoma" w:hAnsi="Tahoma" w:cs="Tahoma"/>
        </w:rPr>
        <w:t xml:space="preserve">Ponudnik mora izpolniti vse postavke v ponudbenem predračunu, ga žigosati in podpisati ter ga priložiti k ponudbi. </w:t>
      </w:r>
    </w:p>
    <w:p w:rsidR="00287D43" w:rsidRPr="00B6318A" w:rsidRDefault="00287D43" w:rsidP="00287D43">
      <w:pPr>
        <w:keepNext/>
        <w:keepLines/>
        <w:jc w:val="both"/>
        <w:rPr>
          <w:rFonts w:ascii="Tahoma" w:hAnsi="Tahoma" w:cs="Tahoma"/>
        </w:rPr>
      </w:pPr>
    </w:p>
    <w:p w:rsidR="00287D43" w:rsidRDefault="00287D43" w:rsidP="00287D43">
      <w:pPr>
        <w:keepNext/>
        <w:keepLines/>
        <w:jc w:val="both"/>
        <w:rPr>
          <w:rFonts w:ascii="Tahoma" w:hAnsi="Tahoma" w:cs="Tahoma"/>
        </w:rPr>
      </w:pPr>
      <w:r w:rsidRPr="00B6318A">
        <w:rPr>
          <w:rFonts w:ascii="Tahoma" w:hAnsi="Tahoma" w:cs="Tahoma"/>
        </w:rPr>
        <w:t xml:space="preserve">Ponudnik mora v prilogi priložiti scan izpolnjenega, natisnjena in podpisanega predračuna, ki ga je natisnil iz popisa v elektronski obliki ter </w:t>
      </w:r>
      <w:r>
        <w:rPr>
          <w:rFonts w:ascii="Tahoma" w:hAnsi="Tahoma" w:cs="Tahoma"/>
        </w:rPr>
        <w:t xml:space="preserve">ga </w:t>
      </w:r>
      <w:r w:rsidRPr="00B6318A">
        <w:rPr>
          <w:rFonts w:ascii="Tahoma" w:hAnsi="Tahoma" w:cs="Tahoma"/>
        </w:rPr>
        <w:t xml:space="preserve">priložiti tudi v Excel datoteki. </w:t>
      </w:r>
    </w:p>
    <w:p w:rsidR="00287D43" w:rsidRDefault="00287D43" w:rsidP="00EF47E7">
      <w:pPr>
        <w:keepLines/>
        <w:jc w:val="both"/>
        <w:rPr>
          <w:rFonts w:ascii="Tahoma" w:hAnsi="Tahoma" w:cs="Tahoma"/>
        </w:rPr>
      </w:pPr>
    </w:p>
    <w:p w:rsidR="00C131DC" w:rsidRDefault="00C131DC" w:rsidP="00EF47E7">
      <w:pPr>
        <w:keepLines/>
        <w:jc w:val="both"/>
        <w:rPr>
          <w:rFonts w:ascii="Tahoma" w:hAnsi="Tahoma" w:cs="Tahoma"/>
        </w:rPr>
      </w:pPr>
      <w:r w:rsidRPr="008A3D17">
        <w:rPr>
          <w:rFonts w:ascii="Tahoma" w:hAnsi="Tahoma" w:cs="Tahoma"/>
        </w:rPr>
        <w:t xml:space="preserve">Ponudnik mora obrazec </w:t>
      </w:r>
      <w:r w:rsidRPr="008A3D17">
        <w:rPr>
          <w:rFonts w:ascii="Tahoma" w:hAnsi="Tahoma" w:cs="Tahoma"/>
          <w:b/>
        </w:rPr>
        <w:t>Priloga 2/1</w:t>
      </w:r>
      <w:r w:rsidRPr="008A3D17">
        <w:rPr>
          <w:rFonts w:ascii="Tahoma" w:hAnsi="Tahoma" w:cs="Tahoma"/>
        </w:rPr>
        <w:t xml:space="preserve"> (za sklop/e za katere/ga oddaja ponudbo)</w:t>
      </w:r>
      <w:r w:rsidRPr="008A3D17">
        <w:rPr>
          <w:rFonts w:ascii="Tahoma" w:hAnsi="Tahoma" w:cs="Tahoma"/>
          <w:u w:val="single"/>
        </w:rPr>
        <w:t xml:space="preserve"> naložiti </w:t>
      </w:r>
      <w:r w:rsidRPr="008A3D17">
        <w:rPr>
          <w:rFonts w:ascii="Tahoma" w:hAnsi="Tahoma" w:cs="Tahoma"/>
          <w:sz w:val="18"/>
          <w:u w:val="single"/>
        </w:rPr>
        <w:t>v</w:t>
      </w:r>
      <w:r w:rsidRPr="008A3D17">
        <w:rPr>
          <w:rFonts w:ascii="Tahoma" w:hAnsi="Tahoma" w:cs="Tahoma"/>
          <w:b/>
          <w:sz w:val="18"/>
          <w:u w:val="single"/>
        </w:rPr>
        <w:t xml:space="preserve"> </w:t>
      </w:r>
      <w:r w:rsidRPr="008A3D17">
        <w:rPr>
          <w:rFonts w:ascii="Tahoma" w:hAnsi="Tahoma" w:cs="Tahoma"/>
          <w:b/>
          <w:sz w:val="18"/>
          <w:szCs w:val="18"/>
          <w:u w:val="single"/>
        </w:rPr>
        <w:t>razdelek »Druge priloge«</w:t>
      </w:r>
      <w:r w:rsidRPr="008A3D17">
        <w:rPr>
          <w:rFonts w:ascii="Tahoma" w:hAnsi="Tahoma" w:cs="Tahoma"/>
          <w:sz w:val="18"/>
          <w:szCs w:val="18"/>
        </w:rPr>
        <w:t xml:space="preserve">. </w:t>
      </w:r>
      <w:r w:rsidR="00287D43">
        <w:rPr>
          <w:rFonts w:ascii="Tahoma" w:hAnsi="Tahoma" w:cs="Tahoma"/>
        </w:rPr>
        <w:t>Le-ta ne bo prikazan</w:t>
      </w:r>
      <w:r w:rsidRPr="008A3D17">
        <w:rPr>
          <w:rFonts w:ascii="Tahoma" w:hAnsi="Tahoma" w:cs="Tahoma"/>
        </w:rPr>
        <w:t xml:space="preserve"> javnosti in ostalim ponudnikom na javnem odpiranju ponudb.</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EF47E7">
            <w:pPr>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EF47E7">
            <w:pPr>
              <w:keepLines/>
              <w:jc w:val="both"/>
              <w:rPr>
                <w:rFonts w:ascii="Tahoma" w:hAnsi="Tahoma" w:cs="Tahoma"/>
              </w:rPr>
            </w:pPr>
            <w:r w:rsidRPr="008A3D17">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A3D17" w:rsidRDefault="00FB5EC2" w:rsidP="00EF47E7">
            <w:pPr>
              <w:keepLines/>
              <w:jc w:val="both"/>
              <w:rPr>
                <w:rFonts w:ascii="Tahoma" w:hAnsi="Tahoma" w:cs="Tahoma"/>
                <w:b/>
                <w:i/>
              </w:rPr>
            </w:pPr>
            <w:r w:rsidRPr="008A3D17">
              <w:rPr>
                <w:rFonts w:ascii="Tahoma" w:hAnsi="Tahoma" w:cs="Tahoma"/>
                <w:b/>
                <w:i/>
              </w:rPr>
              <w:t>3/1</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rsidR="00FB5EC2" w:rsidRPr="008A3D17" w:rsidRDefault="00FB5EC2" w:rsidP="00EF47E7">
      <w:pPr>
        <w:keepLines/>
        <w:jc w:val="both"/>
        <w:rPr>
          <w:rFonts w:ascii="Tahoma" w:hAnsi="Tahoma" w:cs="Tahoma"/>
          <w:i/>
          <w:sz w:val="14"/>
          <w:szCs w:val="18"/>
        </w:rPr>
      </w:pPr>
    </w:p>
    <w:p w:rsidR="00FB5EC2" w:rsidRPr="008A3D17" w:rsidRDefault="00FB5EC2" w:rsidP="00EF47E7">
      <w:pPr>
        <w:keepLines/>
        <w:jc w:val="both"/>
        <w:rPr>
          <w:rFonts w:ascii="Tahoma" w:hAnsi="Tahoma" w:cs="Tahoma"/>
          <w:sz w:val="14"/>
        </w:rPr>
      </w:pPr>
      <w:r w:rsidRPr="008A3D17">
        <w:rPr>
          <w:rFonts w:ascii="Tahoma" w:hAnsi="Tahoma" w:cs="Tahoma"/>
          <w:i/>
          <w:sz w:val="18"/>
          <w:szCs w:val="18"/>
        </w:rPr>
        <w:t>Tudi če ponudnik naloži podpisan ESPD v .</w:t>
      </w:r>
      <w:proofErr w:type="spellStart"/>
      <w:r w:rsidRPr="008A3D17">
        <w:rPr>
          <w:rFonts w:ascii="Tahoma" w:hAnsi="Tahoma" w:cs="Tahoma"/>
          <w:i/>
          <w:sz w:val="18"/>
          <w:szCs w:val="18"/>
        </w:rPr>
        <w:t>pdf</w:t>
      </w:r>
      <w:proofErr w:type="spellEnd"/>
      <w:r w:rsidRPr="008A3D17">
        <w:rPr>
          <w:rFonts w:ascii="Tahoma" w:hAnsi="Tahoma" w:cs="Tahoma"/>
          <w:i/>
          <w:sz w:val="18"/>
          <w:szCs w:val="18"/>
        </w:rPr>
        <w:t xml:space="preserve"> format, bo ta hkrati s podpisom ponudbe podpisan še enkrat. </w:t>
      </w:r>
    </w:p>
    <w:p w:rsidR="00FB5EC2" w:rsidRPr="008A3D17" w:rsidRDefault="00FB5EC2" w:rsidP="00EF47E7">
      <w:pPr>
        <w:keepLines/>
        <w:jc w:val="both"/>
        <w:rPr>
          <w:rFonts w:ascii="Tahoma" w:hAnsi="Tahoma" w:cs="Tahoma"/>
          <w:sz w:val="14"/>
        </w:rPr>
      </w:pPr>
    </w:p>
    <w:p w:rsidR="00FB5EC2" w:rsidRPr="008A3D17" w:rsidRDefault="00FB5EC2" w:rsidP="00EF47E7">
      <w:pPr>
        <w:keepLines/>
        <w:jc w:val="both"/>
        <w:rPr>
          <w:rFonts w:ascii="Tahoma" w:hAnsi="Tahoma" w:cs="Tahoma"/>
          <w:i/>
          <w:sz w:val="18"/>
          <w:szCs w:val="18"/>
        </w:rPr>
      </w:pPr>
      <w:r w:rsidRPr="008A3D17">
        <w:rPr>
          <w:rFonts w:ascii="Tahoma" w:hAnsi="Tahoma" w:cs="Tahoma"/>
          <w:i/>
          <w:sz w:val="18"/>
          <w:szCs w:val="18"/>
        </w:rPr>
        <w:t xml:space="preserve">Posamezni član/i skupine ponudnikov v okviru skupne ponudbe (partner/ji) mora/jo ESPD </w:t>
      </w:r>
      <w:r w:rsidRPr="008A3D17">
        <w:rPr>
          <w:rFonts w:ascii="Tahoma" w:hAnsi="Tahoma" w:cs="Tahoma"/>
          <w:i/>
          <w:sz w:val="18"/>
          <w:szCs w:val="18"/>
          <w:u w:val="single"/>
        </w:rPr>
        <w:t>naložiti v</w:t>
      </w:r>
      <w:r w:rsidRPr="008A3D17">
        <w:rPr>
          <w:rFonts w:ascii="Tahoma" w:hAnsi="Tahoma" w:cs="Tahoma"/>
          <w:b/>
          <w:i/>
          <w:sz w:val="18"/>
          <w:szCs w:val="18"/>
          <w:u w:val="single"/>
        </w:rPr>
        <w:t xml:space="preserve"> </w:t>
      </w:r>
      <w:r w:rsidRPr="008A3D17">
        <w:rPr>
          <w:rFonts w:ascii="Tahoma" w:hAnsi="Tahoma" w:cs="Tahoma"/>
          <w:i/>
          <w:sz w:val="18"/>
          <w:szCs w:val="18"/>
          <w:u w:val="single"/>
        </w:rPr>
        <w:t>razdelek »ESPD – ostali sodelujoči« (Priloga 3/2)</w:t>
      </w:r>
      <w:r w:rsidRPr="008A3D17">
        <w:rPr>
          <w:rFonts w:ascii="Tahoma" w:hAnsi="Tahoma" w:cs="Tahoma"/>
          <w:i/>
          <w:sz w:val="18"/>
          <w:szCs w:val="18"/>
        </w:rPr>
        <w:t xml:space="preserve">.   </w:t>
      </w:r>
    </w:p>
    <w:p w:rsidR="00470E99" w:rsidRPr="008A3D17" w:rsidRDefault="00470E99" w:rsidP="00EF47E7">
      <w:pPr>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EF47E7">
            <w:pPr>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EF47E7">
            <w:pPr>
              <w:keepLines/>
              <w:jc w:val="both"/>
              <w:rPr>
                <w:rFonts w:ascii="Tahoma" w:hAnsi="Tahoma" w:cs="Tahoma"/>
              </w:rPr>
            </w:pPr>
            <w:r w:rsidRPr="008A3D17">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rsidR="00FB5EC2" w:rsidRPr="008A3D17" w:rsidRDefault="00FB5EC2" w:rsidP="00EF47E7">
            <w:pPr>
              <w:keepLines/>
              <w:jc w:val="both"/>
              <w:rPr>
                <w:rFonts w:ascii="Tahoma" w:hAnsi="Tahoma" w:cs="Tahoma"/>
                <w:b/>
                <w:i/>
              </w:rPr>
            </w:pPr>
            <w:r w:rsidRPr="008A3D17">
              <w:rPr>
                <w:rFonts w:ascii="Tahoma" w:hAnsi="Tahoma" w:cs="Tahoma"/>
                <w:b/>
                <w:i/>
              </w:rPr>
              <w:t>3/2</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hAnsi="Tahoma" w:cs="Tahoma"/>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w:t>
      </w:r>
      <w:r w:rsidR="002A30BD" w:rsidRPr="008A3D17">
        <w:rPr>
          <w:rFonts w:ascii="Tahoma" w:hAnsi="Tahoma" w:cs="Tahoma"/>
        </w:rPr>
        <w:t>izpolnjene</w:t>
      </w:r>
      <w:r w:rsidRPr="008A3D17">
        <w:rPr>
          <w:rFonts w:ascii="Tahoma" w:hAnsi="Tahoma" w:cs="Tahoma"/>
        </w:rPr>
        <w:t xml:space="preserv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rsidR="00FB5EC2" w:rsidRPr="008A3D17" w:rsidRDefault="00FB5EC2" w:rsidP="00EF47E7">
      <w:pPr>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8A3D17" w:rsidTr="00FB5EC2">
        <w:tc>
          <w:tcPr>
            <w:tcW w:w="212" w:type="dxa"/>
            <w:tcBorders>
              <w:right w:val="nil"/>
            </w:tcBorders>
          </w:tcPr>
          <w:p w:rsidR="00FB5EC2" w:rsidRPr="008A3D17" w:rsidRDefault="00FB5EC2" w:rsidP="00EF47E7">
            <w:pPr>
              <w:keepLines/>
              <w:jc w:val="both"/>
              <w:rPr>
                <w:rFonts w:ascii="Tahoma" w:hAnsi="Tahoma" w:cs="Tahoma"/>
              </w:rPr>
            </w:pPr>
            <w:r w:rsidRPr="008A3D17">
              <w:rPr>
                <w:rFonts w:ascii="Tahoma" w:hAnsi="Tahoma" w:cs="Tahoma"/>
                <w:sz w:val="16"/>
              </w:rPr>
              <w:t xml:space="preserve"> </w:t>
            </w:r>
          </w:p>
        </w:tc>
        <w:tc>
          <w:tcPr>
            <w:tcW w:w="8080" w:type="dxa"/>
            <w:tcBorders>
              <w:left w:val="nil"/>
            </w:tcBorders>
          </w:tcPr>
          <w:p w:rsidR="00FB5EC2" w:rsidRPr="008A3D17" w:rsidRDefault="00FB5EC2" w:rsidP="00EF47E7">
            <w:pPr>
              <w:keepLines/>
              <w:jc w:val="both"/>
              <w:rPr>
                <w:rFonts w:ascii="Tahoma" w:hAnsi="Tahoma" w:cs="Tahoma"/>
              </w:rPr>
            </w:pPr>
            <w:r w:rsidRPr="008A3D17">
              <w:rPr>
                <w:rFonts w:ascii="Tahoma" w:hAnsi="Tahoma" w:cs="Tahoma"/>
              </w:rPr>
              <w:t>IZJAVA O UDELEŽBI FIZIČNIH IN PRAVNIH OSEB V LASTNIŠTVU PONUDNIKA</w:t>
            </w:r>
          </w:p>
        </w:tc>
        <w:tc>
          <w:tcPr>
            <w:tcW w:w="850" w:type="dxa"/>
            <w:tcBorders>
              <w:right w:val="nil"/>
            </w:tcBorders>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3" w:type="dxa"/>
            <w:tcBorders>
              <w:left w:val="nil"/>
            </w:tcBorders>
          </w:tcPr>
          <w:p w:rsidR="00FB5EC2" w:rsidRPr="008A3D17" w:rsidRDefault="00FB5EC2" w:rsidP="00EF47E7">
            <w:pPr>
              <w:keepLines/>
              <w:jc w:val="both"/>
              <w:rPr>
                <w:rFonts w:ascii="Tahoma" w:hAnsi="Tahoma" w:cs="Tahoma"/>
                <w:b/>
                <w:i/>
              </w:rPr>
            </w:pPr>
            <w:r w:rsidRPr="008A3D17">
              <w:rPr>
                <w:rFonts w:ascii="Tahoma" w:hAnsi="Tahoma" w:cs="Tahoma"/>
                <w:b/>
                <w:i/>
              </w:rPr>
              <w:t>3/3</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obrazec izjave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w:t>
      </w:r>
    </w:p>
    <w:p w:rsidR="00FB5EC2" w:rsidRPr="008A3D17" w:rsidRDefault="00FB5EC2" w:rsidP="00EF47E7">
      <w:pPr>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8A3D17" w:rsidTr="00FB5EC2">
        <w:tc>
          <w:tcPr>
            <w:tcW w:w="212" w:type="dxa"/>
            <w:tcBorders>
              <w:right w:val="nil"/>
            </w:tcBorders>
          </w:tcPr>
          <w:p w:rsidR="00FB5EC2" w:rsidRPr="008A3D17" w:rsidRDefault="00FB5EC2" w:rsidP="00EF47E7">
            <w:pPr>
              <w:keepLines/>
              <w:jc w:val="both"/>
              <w:rPr>
                <w:rFonts w:ascii="Tahoma" w:hAnsi="Tahoma" w:cs="Tahoma"/>
              </w:rPr>
            </w:pPr>
          </w:p>
        </w:tc>
        <w:tc>
          <w:tcPr>
            <w:tcW w:w="8222" w:type="dxa"/>
            <w:tcBorders>
              <w:left w:val="nil"/>
            </w:tcBorders>
          </w:tcPr>
          <w:p w:rsidR="00FB5EC2" w:rsidRPr="008A3D17" w:rsidRDefault="00FB5EC2" w:rsidP="00EF47E7">
            <w:pPr>
              <w:keepLines/>
              <w:jc w:val="both"/>
              <w:rPr>
                <w:rFonts w:ascii="Tahoma" w:hAnsi="Tahoma" w:cs="Tahoma"/>
              </w:rPr>
            </w:pPr>
            <w:r w:rsidRPr="008A3D17">
              <w:rPr>
                <w:rFonts w:ascii="Tahoma" w:hAnsi="Tahoma" w:cs="Tahoma"/>
              </w:rPr>
              <w:t>POOBLASTILO ZA PRIDOBITEV POTRDILA IZ KAZENSKE EVIDENCE</w:t>
            </w:r>
          </w:p>
        </w:tc>
        <w:tc>
          <w:tcPr>
            <w:tcW w:w="850" w:type="dxa"/>
            <w:tcBorders>
              <w:right w:val="nil"/>
            </w:tcBorders>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431" w:type="dxa"/>
            <w:tcBorders>
              <w:left w:val="nil"/>
            </w:tcBorders>
          </w:tcPr>
          <w:p w:rsidR="00FB5EC2" w:rsidRPr="008A3D17" w:rsidRDefault="00FB5EC2" w:rsidP="00EF47E7">
            <w:pPr>
              <w:keepLines/>
              <w:jc w:val="both"/>
              <w:rPr>
                <w:rFonts w:ascii="Tahoma" w:hAnsi="Tahoma" w:cs="Tahoma"/>
                <w:b/>
                <w:i/>
              </w:rPr>
            </w:pPr>
            <w:r w:rsidRPr="008A3D17">
              <w:rPr>
                <w:rFonts w:ascii="Tahoma" w:hAnsi="Tahoma" w:cs="Tahoma"/>
                <w:b/>
                <w:i/>
              </w:rPr>
              <w:t>4</w:t>
            </w:r>
          </w:p>
        </w:tc>
      </w:tr>
    </w:tbl>
    <w:p w:rsidR="00FB5EC2" w:rsidRPr="008A3D17" w:rsidRDefault="00FB5EC2" w:rsidP="00EF47E7">
      <w:pPr>
        <w:keepLines/>
        <w:tabs>
          <w:tab w:val="left" w:pos="567"/>
          <w:tab w:val="num" w:pos="851"/>
          <w:tab w:val="left" w:pos="993"/>
        </w:tabs>
        <w:jc w:val="both"/>
        <w:rPr>
          <w:rFonts w:ascii="Tahoma" w:hAnsi="Tahoma" w:cs="Tahoma"/>
          <w:sz w:val="14"/>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V prilogi sta </w:t>
      </w:r>
      <w:r w:rsidRPr="008A3D17">
        <w:rPr>
          <w:rFonts w:ascii="Tahoma" w:hAnsi="Tahoma" w:cs="Tahoma"/>
          <w:b/>
        </w:rPr>
        <w:t xml:space="preserve">priloženi </w:t>
      </w:r>
      <w:r w:rsidRPr="008A3D17">
        <w:rPr>
          <w:rFonts w:ascii="Tahoma" w:hAnsi="Tahoma" w:cs="Tahoma"/>
          <w:b/>
          <w:u w:val="single"/>
        </w:rPr>
        <w:t>pooblastili</w:t>
      </w:r>
      <w:r w:rsidRPr="008A3D17">
        <w:rPr>
          <w:rFonts w:ascii="Tahoma" w:hAnsi="Tahoma" w:cs="Tahoma"/>
        </w:rPr>
        <w:t xml:space="preserve"> za pridobitev potrdila iz kazenske evidence </w:t>
      </w:r>
      <w:r w:rsidRPr="008A3D17">
        <w:rPr>
          <w:rFonts w:ascii="Tahoma" w:hAnsi="Tahoma" w:cs="Tahoma"/>
          <w:u w:val="single"/>
        </w:rPr>
        <w:t xml:space="preserve">za pravne </w:t>
      </w:r>
      <w:r w:rsidRPr="008A3D17">
        <w:rPr>
          <w:rFonts w:ascii="Tahoma" w:hAnsi="Tahoma" w:cs="Tahoma"/>
          <w:b/>
          <w:u w:val="single"/>
        </w:rPr>
        <w:t>in</w:t>
      </w:r>
      <w:r w:rsidRPr="008A3D17">
        <w:rPr>
          <w:rFonts w:ascii="Tahoma" w:hAnsi="Tahoma" w:cs="Tahoma"/>
          <w:u w:val="single"/>
        </w:rPr>
        <w:t xml:space="preserve"> fizične osebe</w:t>
      </w:r>
      <w:r w:rsidRPr="008A3D17">
        <w:rPr>
          <w:rFonts w:ascii="Tahoma" w:hAnsi="Tahoma" w:cs="Tahoma"/>
        </w:rPr>
        <w:t>.</w:t>
      </w:r>
    </w:p>
    <w:p w:rsidR="00FB5EC2" w:rsidRPr="008A3D17" w:rsidRDefault="00FB5EC2" w:rsidP="00EF47E7">
      <w:pPr>
        <w:keepLines/>
        <w:tabs>
          <w:tab w:val="left" w:pos="567"/>
          <w:tab w:val="num" w:pos="851"/>
          <w:tab w:val="left" w:pos="993"/>
        </w:tabs>
        <w:jc w:val="both"/>
        <w:rPr>
          <w:rFonts w:ascii="Tahoma" w:hAnsi="Tahoma" w:cs="Tahoma"/>
          <w:sz w:val="14"/>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pooblastilo/a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 xml:space="preserve">. </w:t>
      </w:r>
    </w:p>
    <w:p w:rsidR="00FB5EC2" w:rsidRPr="008A3D17" w:rsidRDefault="00FB5EC2" w:rsidP="00EF47E7">
      <w:pPr>
        <w:keepLines/>
        <w:tabs>
          <w:tab w:val="left" w:pos="567"/>
          <w:tab w:val="num" w:pos="851"/>
          <w:tab w:val="left" w:pos="993"/>
        </w:tabs>
        <w:jc w:val="both"/>
        <w:rPr>
          <w:rFonts w:ascii="Tahoma" w:hAnsi="Tahoma" w:cs="Tahoma"/>
          <w:sz w:val="14"/>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Pooblastilo za </w:t>
      </w:r>
      <w:r w:rsidRPr="008A3D17">
        <w:rPr>
          <w:rFonts w:ascii="Tahoma" w:hAnsi="Tahoma" w:cs="Tahoma"/>
          <w:u w:val="single"/>
        </w:rPr>
        <w:t xml:space="preserve">fizične osebe izpolnijo in podpišejo </w:t>
      </w:r>
      <w:r w:rsidRPr="008A3D17">
        <w:rPr>
          <w:rFonts w:ascii="Tahoma" w:hAnsi="Tahoma" w:cs="Tahoma"/>
          <w:b/>
          <w:u w:val="single"/>
        </w:rPr>
        <w:t xml:space="preserve">VSE </w:t>
      </w:r>
      <w:r w:rsidRPr="008A3D17">
        <w:rPr>
          <w:rFonts w:ascii="Tahoma" w:hAnsi="Tahoma" w:cs="Tahoma"/>
          <w:u w:val="single"/>
        </w:rPr>
        <w:t>(fizične)</w:t>
      </w:r>
      <w:r w:rsidRPr="008A3D17">
        <w:rPr>
          <w:rFonts w:ascii="Tahoma" w:hAnsi="Tahoma" w:cs="Tahoma"/>
          <w:b/>
          <w:u w:val="single"/>
        </w:rPr>
        <w:t xml:space="preserve"> </w:t>
      </w:r>
      <w:r w:rsidRPr="008A3D17">
        <w:rPr>
          <w:rFonts w:ascii="Tahoma" w:hAnsi="Tahoma" w:cs="Tahoma"/>
          <w:u w:val="single"/>
        </w:rPr>
        <w:t>osebe</w:t>
      </w:r>
      <w:r w:rsidRPr="008A3D17">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rsidR="00FB5EC2" w:rsidRPr="008A3D17" w:rsidRDefault="00FB5EC2" w:rsidP="00EF47E7">
      <w:pPr>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EF47E7">
            <w:pPr>
              <w:keepLines/>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EF47E7">
            <w:pPr>
              <w:keepLines/>
              <w:rPr>
                <w:rFonts w:ascii="Tahoma" w:hAnsi="Tahoma" w:cs="Tahoma"/>
              </w:rPr>
            </w:pPr>
            <w:r w:rsidRPr="008A3D17">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rsidR="00FB5EC2" w:rsidRPr="008A3D17" w:rsidRDefault="00BB749A" w:rsidP="00EF47E7">
            <w:pPr>
              <w:keepLines/>
              <w:jc w:val="right"/>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A3D17" w:rsidRDefault="00FB5EC2" w:rsidP="00EF47E7">
            <w:pPr>
              <w:keepLines/>
              <w:rPr>
                <w:rFonts w:ascii="Tahoma" w:hAnsi="Tahoma" w:cs="Tahoma"/>
                <w:b/>
                <w:i/>
              </w:rPr>
            </w:pPr>
            <w:r w:rsidRPr="008A3D17">
              <w:rPr>
                <w:rFonts w:ascii="Tahoma" w:hAnsi="Tahoma" w:cs="Tahoma"/>
                <w:b/>
                <w:i/>
              </w:rPr>
              <w:t>5</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eastAsia="Calibri" w:hAnsi="Tahoma" w:cs="Tahoma"/>
        </w:rPr>
      </w:pPr>
      <w:r w:rsidRPr="008A3D17">
        <w:rPr>
          <w:rFonts w:ascii="Tahoma" w:hAnsi="Tahoma" w:cs="Tahoma"/>
        </w:rPr>
        <w:t xml:space="preserve">Če bo ponudnik izvajal javno naročilo s podizvajalci, mora ravnati v skladu s 94. členom ZJN-3 ter </w:t>
      </w:r>
      <w:r w:rsidRPr="008A3D17">
        <w:rPr>
          <w:rFonts w:ascii="Tahoma" w:eastAsia="Calibri" w:hAnsi="Tahoma" w:cs="Tahoma"/>
        </w:rPr>
        <w:t xml:space="preserve">za vse navedene podizvajalce predložiti izpolnjeno in podpisani Prilogo 5. </w:t>
      </w:r>
    </w:p>
    <w:p w:rsidR="00FB5EC2" w:rsidRPr="008A3D17" w:rsidRDefault="00FB5EC2" w:rsidP="00EF47E7">
      <w:pPr>
        <w:keepLines/>
        <w:jc w:val="both"/>
        <w:rPr>
          <w:rFonts w:ascii="Tahoma" w:eastAsia="Calibri" w:hAnsi="Tahoma" w:cs="Tahoma"/>
          <w:sz w:val="12"/>
        </w:rPr>
      </w:pPr>
    </w:p>
    <w:p w:rsidR="00FB5EC2" w:rsidRPr="008A3D17" w:rsidRDefault="00FB5EC2" w:rsidP="00EF47E7">
      <w:pPr>
        <w:keepLines/>
        <w:jc w:val="both"/>
        <w:rPr>
          <w:rFonts w:ascii="Tahoma" w:eastAsia="Calibri" w:hAnsi="Tahoma" w:cs="Tahoma"/>
        </w:rPr>
      </w:pPr>
      <w:r w:rsidRPr="008A3D17">
        <w:rPr>
          <w:rFonts w:ascii="Tahoma" w:hAnsi="Tahoma" w:cs="Tahoma"/>
        </w:rPr>
        <w:t xml:space="preserve">Kadar namerava ponudnik izvesti javno naročilo </w:t>
      </w:r>
      <w:r w:rsidRPr="008A3D17">
        <w:rPr>
          <w:rFonts w:ascii="Tahoma" w:hAnsi="Tahoma" w:cs="Tahoma"/>
          <w:u w:val="single"/>
        </w:rPr>
        <w:t>s podizvajalcem, ki zahteva neposredno plačilo</w:t>
      </w:r>
      <w:r w:rsidRPr="008A3D17">
        <w:rPr>
          <w:rFonts w:ascii="Tahoma" w:hAnsi="Tahoma" w:cs="Tahoma"/>
        </w:rPr>
        <w:t xml:space="preserve"> v skladu s 94. členom ZJN-3, je potrebno izpolniti tudi Obrazca 1 in 2 k prilogi 5.</w:t>
      </w:r>
    </w:p>
    <w:p w:rsidR="00FB5EC2" w:rsidRPr="008A3D17" w:rsidRDefault="00FB5EC2" w:rsidP="00EF47E7">
      <w:pPr>
        <w:keepLines/>
        <w:jc w:val="both"/>
        <w:rPr>
          <w:rFonts w:ascii="Tahoma" w:hAnsi="Tahoma" w:cs="Tahoma"/>
          <w:sz w:val="12"/>
        </w:rPr>
      </w:pPr>
    </w:p>
    <w:p w:rsidR="00FB5EC2" w:rsidRPr="008A3D17" w:rsidRDefault="00FB5EC2" w:rsidP="00EF47E7">
      <w:pPr>
        <w:keepLines/>
        <w:jc w:val="both"/>
        <w:rPr>
          <w:rFonts w:ascii="Tahoma" w:hAnsi="Tahoma" w:cs="Tahoma"/>
          <w:u w:val="single"/>
        </w:rPr>
      </w:pPr>
      <w:r w:rsidRPr="008A3D17">
        <w:rPr>
          <w:rFonts w:ascii="Tahoma" w:hAnsi="Tahoma" w:cs="Tahoma"/>
        </w:rPr>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 xml:space="preserve">V kolikor ponudnik ne oddaja ponudbe z nobenim podizvajalcem, priloge ni potrebno izpolni. </w:t>
      </w:r>
    </w:p>
    <w:p w:rsidR="00FB5EC2" w:rsidRPr="008A3D17" w:rsidRDefault="00FB5EC2" w:rsidP="00EF47E7">
      <w:pPr>
        <w:keepLines/>
        <w:jc w:val="both"/>
        <w:rPr>
          <w:rFonts w:ascii="Tahoma" w:hAnsi="Tahoma" w:cs="Tahoma"/>
          <w:sz w:val="16"/>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721"/>
        <w:gridCol w:w="1231"/>
        <w:gridCol w:w="329"/>
      </w:tblGrid>
      <w:tr w:rsidR="00FB5EC2" w:rsidRPr="008A3D17" w:rsidTr="006C4748">
        <w:tc>
          <w:tcPr>
            <w:tcW w:w="212" w:type="dxa"/>
            <w:tcBorders>
              <w:top w:val="single" w:sz="4" w:space="0" w:color="auto"/>
              <w:bottom w:val="single" w:sz="4" w:space="0" w:color="auto"/>
              <w:right w:val="nil"/>
            </w:tcBorders>
          </w:tcPr>
          <w:p w:rsidR="00FB5EC2" w:rsidRPr="008A3D17" w:rsidRDefault="00FB5EC2" w:rsidP="00EF47E7">
            <w:pPr>
              <w:keepLines/>
              <w:jc w:val="right"/>
              <w:rPr>
                <w:rFonts w:ascii="Tahoma" w:hAnsi="Tahoma" w:cs="Tahoma"/>
              </w:rPr>
            </w:pPr>
            <w:r w:rsidRPr="008A3D17">
              <w:br w:type="page"/>
            </w:r>
            <w:r w:rsidRPr="008A3D17">
              <w:rPr>
                <w:rFonts w:ascii="Tahoma" w:hAnsi="Tahoma" w:cs="Tahoma"/>
                <w:b/>
              </w:rPr>
              <w:br w:type="page"/>
            </w:r>
          </w:p>
        </w:tc>
        <w:tc>
          <w:tcPr>
            <w:tcW w:w="7721" w:type="dxa"/>
            <w:tcBorders>
              <w:top w:val="single" w:sz="4" w:space="0" w:color="auto"/>
              <w:left w:val="nil"/>
              <w:bottom w:val="single" w:sz="4" w:space="0" w:color="auto"/>
            </w:tcBorders>
          </w:tcPr>
          <w:p w:rsidR="00FB5EC2" w:rsidRPr="008A3D17" w:rsidRDefault="00FB5EC2" w:rsidP="00EF47E7">
            <w:pPr>
              <w:keepLines/>
              <w:jc w:val="both"/>
              <w:rPr>
                <w:rFonts w:ascii="Tahoma" w:hAnsi="Tahoma" w:cs="Tahoma"/>
              </w:rPr>
            </w:pPr>
            <w:r w:rsidRPr="008A3D17">
              <w:rPr>
                <w:rFonts w:ascii="Tahoma" w:hAnsi="Tahoma" w:cs="Tahoma"/>
              </w:rPr>
              <w:t xml:space="preserve">SEZNAM SUBJEKTOV, KATERIH ZMOGLJIVOST UPORABLJA PONUDNIK  </w:t>
            </w:r>
          </w:p>
        </w:tc>
        <w:tc>
          <w:tcPr>
            <w:tcW w:w="1231" w:type="dxa"/>
            <w:tcBorders>
              <w:top w:val="single" w:sz="4" w:space="0" w:color="auto"/>
              <w:bottom w:val="single" w:sz="4" w:space="0" w:color="auto"/>
              <w:right w:val="nil"/>
            </w:tcBorders>
          </w:tcPr>
          <w:p w:rsidR="00FB5EC2" w:rsidRPr="008A3D17" w:rsidRDefault="00BB749A" w:rsidP="006C4748">
            <w:pPr>
              <w:keepLines/>
              <w:jc w:val="center"/>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329" w:type="dxa"/>
            <w:tcBorders>
              <w:top w:val="single" w:sz="4" w:space="0" w:color="auto"/>
              <w:left w:val="nil"/>
              <w:bottom w:val="single" w:sz="4" w:space="0" w:color="auto"/>
            </w:tcBorders>
          </w:tcPr>
          <w:p w:rsidR="00FB5EC2" w:rsidRPr="008A3D17" w:rsidRDefault="00FB5EC2" w:rsidP="00EF47E7">
            <w:pPr>
              <w:keepLines/>
              <w:rPr>
                <w:rFonts w:ascii="Tahoma" w:hAnsi="Tahoma" w:cs="Tahoma"/>
                <w:b/>
                <w:i/>
              </w:rPr>
            </w:pPr>
            <w:r w:rsidRPr="008A3D17">
              <w:rPr>
                <w:rFonts w:ascii="Tahoma" w:hAnsi="Tahoma" w:cs="Tahoma"/>
                <w:b/>
                <w:i/>
              </w:rPr>
              <w:t>6</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hAnsi="Tahoma" w:cs="Tahoma"/>
        </w:rPr>
      </w:pPr>
      <w:r w:rsidRPr="008A3D17">
        <w:rPr>
          <w:rFonts w:ascii="Tahoma" w:hAnsi="Tahoma" w:cs="Tahoma"/>
        </w:rPr>
        <w:t xml:space="preserve">Ponudnik mora prilogo izpolniti in podpisati, v kolikor uporabi zmogljivost drugih subjektov za izvedbo javnega naročila, </w:t>
      </w:r>
      <w:r w:rsidRPr="008A3D17">
        <w:rPr>
          <w:rFonts w:ascii="Tahoma" w:hAnsi="Tahoma" w:cs="Tahoma"/>
          <w:u w:val="single"/>
        </w:rPr>
        <w:t>ki niso partner/ji v primeru skupne ponudbe ali podizvajalec/ci</w:t>
      </w:r>
      <w:r w:rsidRPr="008A3D17">
        <w:rPr>
          <w:rFonts w:ascii="Tahoma" w:hAnsi="Tahoma" w:cs="Tahoma"/>
        </w:rPr>
        <w:t>.</w:t>
      </w:r>
    </w:p>
    <w:p w:rsidR="00FB5EC2" w:rsidRPr="008A3D17" w:rsidRDefault="00FB5EC2" w:rsidP="00EF47E7">
      <w:pPr>
        <w:keepLines/>
        <w:jc w:val="both"/>
        <w:rPr>
          <w:rFonts w:ascii="Tahoma" w:hAnsi="Tahoma" w:cs="Tahoma"/>
          <w:sz w:val="14"/>
        </w:rPr>
      </w:pPr>
    </w:p>
    <w:p w:rsidR="00FB5EC2" w:rsidRDefault="00FB5EC2" w:rsidP="00EF47E7">
      <w:pPr>
        <w:keepLines/>
        <w:jc w:val="both"/>
        <w:rPr>
          <w:rFonts w:ascii="Tahoma" w:hAnsi="Tahoma" w:cs="Tahoma"/>
          <w:u w:val="single"/>
        </w:rPr>
      </w:pPr>
      <w:r w:rsidRPr="008A3D17">
        <w:rPr>
          <w:rFonts w:ascii="Tahoma" w:hAnsi="Tahoma" w:cs="Tahoma"/>
        </w:rPr>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V kolikor ponudnik ne bo uporabil zmogljivosti drugih subjektov za izvedbo javnega naročila</w:t>
      </w:r>
      <w:r w:rsidR="008639DC">
        <w:rPr>
          <w:rFonts w:ascii="Tahoma" w:hAnsi="Tahoma" w:cs="Tahoma"/>
          <w:u w:val="single"/>
        </w:rPr>
        <w:t>, priloge ni potrebno izpolniti.</w:t>
      </w:r>
      <w:r w:rsidR="00DF4FBC" w:rsidRPr="008A3D17">
        <w:rPr>
          <w:rFonts w:ascii="Tahoma" w:hAnsi="Tahoma" w:cs="Tahoma"/>
          <w:u w:val="single"/>
        </w:rPr>
        <w:t xml:space="preserve"> </w:t>
      </w:r>
    </w:p>
    <w:p w:rsidR="006C4748" w:rsidRDefault="006C4748" w:rsidP="00EF47E7">
      <w:pPr>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289"/>
      </w:tblGrid>
      <w:tr w:rsidR="006C4748" w:rsidRPr="003C65B6" w:rsidTr="000B314B">
        <w:tc>
          <w:tcPr>
            <w:tcW w:w="599" w:type="dxa"/>
            <w:tcBorders>
              <w:top w:val="single" w:sz="4" w:space="0" w:color="auto"/>
              <w:bottom w:val="single" w:sz="4" w:space="0" w:color="auto"/>
              <w:right w:val="nil"/>
            </w:tcBorders>
          </w:tcPr>
          <w:p w:rsidR="006C4748" w:rsidRPr="003C65B6" w:rsidRDefault="006C4748" w:rsidP="000B314B">
            <w:pPr>
              <w:jc w:val="right"/>
              <w:rPr>
                <w:rFonts w:ascii="Tahoma" w:hAnsi="Tahoma" w:cs="Tahoma"/>
              </w:rPr>
            </w:pPr>
            <w:r w:rsidRPr="003C65B6">
              <w:rPr>
                <w:rFonts w:ascii="Tahoma" w:hAnsi="Tahoma" w:cs="Tahoma"/>
                <w:b/>
              </w:rPr>
              <w:lastRenderedPageBreak/>
              <w:tab/>
            </w:r>
          </w:p>
        </w:tc>
        <w:tc>
          <w:tcPr>
            <w:tcW w:w="7409" w:type="dxa"/>
            <w:tcBorders>
              <w:top w:val="single" w:sz="4" w:space="0" w:color="auto"/>
              <w:left w:val="nil"/>
              <w:bottom w:val="single" w:sz="4" w:space="0" w:color="auto"/>
            </w:tcBorders>
          </w:tcPr>
          <w:p w:rsidR="006C4748" w:rsidRPr="003C65B6" w:rsidRDefault="006C4748" w:rsidP="000B314B">
            <w:pPr>
              <w:rPr>
                <w:rFonts w:ascii="Tahoma" w:hAnsi="Tahoma" w:cs="Tahoma"/>
              </w:rPr>
            </w:pPr>
            <w:r w:rsidRPr="003C65B6">
              <w:rPr>
                <w:rFonts w:ascii="Tahoma" w:hAnsi="Tahoma" w:cs="Tahoma"/>
              </w:rPr>
              <w:t xml:space="preserve">TEHNIČNA SPECIFIKACIJA TKANINE  </w:t>
            </w:r>
          </w:p>
        </w:tc>
        <w:tc>
          <w:tcPr>
            <w:tcW w:w="1418" w:type="dxa"/>
            <w:tcBorders>
              <w:top w:val="single" w:sz="4" w:space="0" w:color="auto"/>
              <w:bottom w:val="single" w:sz="4" w:space="0" w:color="auto"/>
              <w:right w:val="nil"/>
            </w:tcBorders>
          </w:tcPr>
          <w:p w:rsidR="006C4748" w:rsidRPr="00CE5E71" w:rsidRDefault="006C4748" w:rsidP="000B314B">
            <w:pPr>
              <w:rPr>
                <w:rFonts w:ascii="Tahoma" w:hAnsi="Tahoma" w:cs="Tahoma"/>
                <w:b/>
                <w:i/>
              </w:rPr>
            </w:pPr>
            <w:r w:rsidRPr="003C65B6">
              <w:rPr>
                <w:rFonts w:ascii="Tahoma" w:hAnsi="Tahoma" w:cs="Tahoma"/>
                <w:b/>
                <w:i/>
              </w:rPr>
              <w:t xml:space="preserve">priloga </w:t>
            </w:r>
            <w:r>
              <w:rPr>
                <w:rFonts w:ascii="Tahoma" w:hAnsi="Tahoma" w:cs="Tahoma"/>
                <w:b/>
                <w:i/>
              </w:rPr>
              <w:t>7</w:t>
            </w:r>
          </w:p>
        </w:tc>
        <w:tc>
          <w:tcPr>
            <w:tcW w:w="289" w:type="dxa"/>
            <w:tcBorders>
              <w:top w:val="single" w:sz="4" w:space="0" w:color="auto"/>
              <w:left w:val="nil"/>
              <w:bottom w:val="single" w:sz="4" w:space="0" w:color="auto"/>
            </w:tcBorders>
          </w:tcPr>
          <w:p w:rsidR="006C4748" w:rsidRPr="003C65B6" w:rsidRDefault="006C4748" w:rsidP="000B314B">
            <w:pPr>
              <w:rPr>
                <w:rFonts w:ascii="Tahoma" w:hAnsi="Tahoma" w:cs="Tahoma"/>
                <w:b/>
                <w:i/>
              </w:rPr>
            </w:pPr>
          </w:p>
        </w:tc>
      </w:tr>
    </w:tbl>
    <w:p w:rsidR="006C4748" w:rsidRPr="003C65B6" w:rsidRDefault="006C4748" w:rsidP="006C4748">
      <w:pPr>
        <w:jc w:val="both"/>
        <w:rPr>
          <w:rFonts w:ascii="Tahoma" w:hAnsi="Tahoma" w:cs="Tahoma"/>
        </w:rPr>
      </w:pPr>
    </w:p>
    <w:p w:rsidR="006C4748" w:rsidRPr="00240B44" w:rsidRDefault="006C4748" w:rsidP="006C4748">
      <w:pPr>
        <w:jc w:val="both"/>
        <w:rPr>
          <w:rFonts w:ascii="Tahoma" w:hAnsi="Tahoma" w:cs="Tahoma"/>
        </w:rPr>
      </w:pPr>
      <w:r w:rsidRPr="00240B44">
        <w:rPr>
          <w:rFonts w:ascii="Tahoma" w:hAnsi="Tahoma" w:cs="Tahoma"/>
        </w:rPr>
        <w:t>Ponudni</w:t>
      </w:r>
      <w:r>
        <w:rPr>
          <w:rFonts w:ascii="Tahoma" w:hAnsi="Tahoma" w:cs="Tahoma"/>
        </w:rPr>
        <w:t xml:space="preserve">k mora v ponudbo </w:t>
      </w:r>
      <w:r w:rsidRPr="00240B44">
        <w:rPr>
          <w:rFonts w:ascii="Tahoma" w:hAnsi="Tahoma" w:cs="Tahoma"/>
        </w:rPr>
        <w:t xml:space="preserve">priložiti tehnične podatke o </w:t>
      </w:r>
      <w:r>
        <w:rPr>
          <w:rFonts w:ascii="Tahoma" w:hAnsi="Tahoma" w:cs="Tahoma"/>
        </w:rPr>
        <w:t xml:space="preserve">ponujenih oblekah in </w:t>
      </w:r>
      <w:r w:rsidRPr="00240B44">
        <w:rPr>
          <w:rFonts w:ascii="Tahoma" w:hAnsi="Tahoma" w:cs="Tahoma"/>
        </w:rPr>
        <w:t>tkaninah uporabljenih za vsak</w:t>
      </w:r>
      <w:r>
        <w:rPr>
          <w:rFonts w:ascii="Tahoma" w:hAnsi="Tahoma" w:cs="Tahoma"/>
        </w:rPr>
        <w:t>o</w:t>
      </w:r>
      <w:r w:rsidRPr="00240B44">
        <w:rPr>
          <w:rFonts w:ascii="Tahoma" w:hAnsi="Tahoma" w:cs="Tahoma"/>
        </w:rPr>
        <w:t xml:space="preserve"> ponujen</w:t>
      </w:r>
      <w:r>
        <w:rPr>
          <w:rFonts w:ascii="Tahoma" w:hAnsi="Tahoma" w:cs="Tahoma"/>
        </w:rPr>
        <w:t>o</w:t>
      </w:r>
      <w:r w:rsidRPr="00240B44">
        <w:rPr>
          <w:rFonts w:ascii="Tahoma" w:hAnsi="Tahoma" w:cs="Tahoma"/>
        </w:rPr>
        <w:t xml:space="preserve"> </w:t>
      </w:r>
      <w:r>
        <w:rPr>
          <w:rFonts w:ascii="Tahoma" w:hAnsi="Tahoma" w:cs="Tahoma"/>
        </w:rPr>
        <w:t>službeno oblačilo</w:t>
      </w:r>
      <w:r w:rsidRPr="00240B44">
        <w:rPr>
          <w:rFonts w:ascii="Tahoma" w:hAnsi="Tahoma" w:cs="Tahoma"/>
        </w:rPr>
        <w:t xml:space="preserve"> posebej.</w:t>
      </w:r>
    </w:p>
    <w:p w:rsidR="006C4748" w:rsidRPr="00240B44" w:rsidRDefault="006C4748" w:rsidP="006C4748">
      <w:pPr>
        <w:jc w:val="both"/>
        <w:rPr>
          <w:rFonts w:ascii="Tahoma" w:hAnsi="Tahoma" w:cs="Tahoma"/>
        </w:rPr>
      </w:pPr>
    </w:p>
    <w:p w:rsidR="006C4748" w:rsidRPr="00240B44" w:rsidRDefault="006C4748" w:rsidP="006C4748">
      <w:pPr>
        <w:pStyle w:val="Default"/>
        <w:spacing w:line="276" w:lineRule="auto"/>
        <w:jc w:val="both"/>
        <w:rPr>
          <w:rFonts w:ascii="Tahoma" w:hAnsi="Tahoma" w:cs="Tahoma"/>
          <w:strike/>
          <w:color w:val="auto"/>
          <w:sz w:val="20"/>
        </w:rPr>
      </w:pPr>
      <w:r w:rsidRPr="00240B44">
        <w:rPr>
          <w:rFonts w:ascii="Tahoma" w:hAnsi="Tahoma" w:cs="Tahoma"/>
          <w:color w:val="auto"/>
          <w:sz w:val="20"/>
        </w:rPr>
        <w:t xml:space="preserve">Ponudnik tehnične podatke o tkaninah vpiše v razpredelnice tehnične specifikacije v sivo pobarvan stolpec (kakovostni parametri tkanine). </w:t>
      </w:r>
    </w:p>
    <w:p w:rsidR="006C4748" w:rsidRPr="00240B44" w:rsidRDefault="006C4748" w:rsidP="006C4748">
      <w:pPr>
        <w:pStyle w:val="Default"/>
        <w:spacing w:line="276" w:lineRule="auto"/>
        <w:rPr>
          <w:rFonts w:ascii="Tahoma" w:hAnsi="Tahoma" w:cs="Tahoma"/>
          <w:color w:val="auto"/>
          <w:sz w:val="20"/>
        </w:rPr>
      </w:pPr>
    </w:p>
    <w:p w:rsidR="006C4748" w:rsidRPr="009C087A" w:rsidRDefault="006C4748" w:rsidP="006C4748">
      <w:pPr>
        <w:pStyle w:val="BESEDILO"/>
        <w:keepLines w:val="0"/>
        <w:widowControl/>
        <w:tabs>
          <w:tab w:val="clear" w:pos="2155"/>
        </w:tabs>
        <w:rPr>
          <w:rFonts w:ascii="Tahoma" w:hAnsi="Tahoma" w:cs="Tahoma"/>
        </w:rPr>
      </w:pPr>
      <w:r w:rsidRPr="00240B44">
        <w:rPr>
          <w:rFonts w:ascii="Tahoma" w:hAnsi="Tahoma" w:cs="Tahoma"/>
          <w:kern w:val="0"/>
        </w:rPr>
        <w:t xml:space="preserve">Ponudnik </w:t>
      </w:r>
      <w:r>
        <w:rPr>
          <w:rFonts w:ascii="Tahoma" w:hAnsi="Tahoma" w:cs="Tahoma"/>
          <w:kern w:val="0"/>
        </w:rPr>
        <w:t xml:space="preserve">je </w:t>
      </w:r>
      <w:r w:rsidRPr="00240B44">
        <w:rPr>
          <w:rFonts w:ascii="Tahoma" w:hAnsi="Tahoma" w:cs="Tahoma"/>
          <w:kern w:val="0"/>
        </w:rPr>
        <w:t>dolžan za vse tkanine priložiti tudi tehnične liste oziroma laboratorijska poročila proizvajalcev tkanine ali poročilo neodvisnega testnega laboratorija. Priložen</w:t>
      </w:r>
      <w:r>
        <w:rPr>
          <w:rFonts w:ascii="Tahoma" w:hAnsi="Tahoma" w:cs="Tahoma"/>
          <w:kern w:val="0"/>
        </w:rPr>
        <w:t>i</w:t>
      </w:r>
      <w:r w:rsidRPr="00240B44">
        <w:rPr>
          <w:rFonts w:ascii="Tahoma" w:hAnsi="Tahoma" w:cs="Tahoma"/>
          <w:kern w:val="0"/>
        </w:rPr>
        <w:t xml:space="preserve"> </w:t>
      </w:r>
      <w:r>
        <w:rPr>
          <w:rFonts w:ascii="Tahoma" w:hAnsi="Tahoma" w:cs="Tahoma"/>
          <w:kern w:val="0"/>
        </w:rPr>
        <w:t>tehnični listi</w:t>
      </w:r>
      <w:r w:rsidRPr="00240B44">
        <w:rPr>
          <w:rFonts w:ascii="Tahoma" w:hAnsi="Tahoma" w:cs="Tahoma"/>
          <w:kern w:val="0"/>
        </w:rPr>
        <w:t xml:space="preserve"> morajo biti ustrezno označen</w:t>
      </w:r>
      <w:r>
        <w:rPr>
          <w:rFonts w:ascii="Tahoma" w:hAnsi="Tahoma" w:cs="Tahoma"/>
          <w:kern w:val="0"/>
        </w:rPr>
        <w:t>i</w:t>
      </w:r>
      <w:r w:rsidRPr="00240B44">
        <w:rPr>
          <w:rFonts w:ascii="Tahoma" w:hAnsi="Tahoma" w:cs="Tahoma"/>
          <w:kern w:val="0"/>
        </w:rPr>
        <w:t xml:space="preserve"> na katero</w:t>
      </w:r>
      <w:r>
        <w:rPr>
          <w:rFonts w:ascii="Tahoma" w:hAnsi="Tahoma" w:cs="Tahoma"/>
          <w:kern w:val="0"/>
        </w:rPr>
        <w:t xml:space="preserve"> službeno</w:t>
      </w:r>
      <w:r w:rsidRPr="00240B44">
        <w:rPr>
          <w:rFonts w:ascii="Tahoma" w:hAnsi="Tahoma" w:cs="Tahoma"/>
          <w:kern w:val="0"/>
        </w:rPr>
        <w:t xml:space="preserve"> oblačilo se nanašajo.  </w:t>
      </w:r>
    </w:p>
    <w:p w:rsidR="006C4748" w:rsidRDefault="006C4748" w:rsidP="00EF47E7">
      <w:pPr>
        <w:keepLines/>
        <w:jc w:val="both"/>
        <w:rPr>
          <w:rFonts w:ascii="Tahoma" w:hAnsi="Tahoma" w:cs="Tahoma"/>
          <w:u w:val="single"/>
        </w:rPr>
      </w:pPr>
    </w:p>
    <w:p w:rsidR="006C4748" w:rsidRPr="008A3D17" w:rsidRDefault="006C4748" w:rsidP="00EF47E7">
      <w:pPr>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B6318A" w:rsidTr="00FB5EC2">
        <w:tc>
          <w:tcPr>
            <w:tcW w:w="212" w:type="dxa"/>
            <w:tcBorders>
              <w:right w:val="nil"/>
            </w:tcBorders>
          </w:tcPr>
          <w:p w:rsidR="00FB5EC2" w:rsidRPr="00B6318A" w:rsidRDefault="00FB5EC2" w:rsidP="00EF47E7">
            <w:pPr>
              <w:keepLines/>
              <w:jc w:val="both"/>
              <w:rPr>
                <w:rFonts w:ascii="Tahoma" w:hAnsi="Tahoma" w:cs="Tahoma"/>
              </w:rPr>
            </w:pPr>
          </w:p>
        </w:tc>
        <w:tc>
          <w:tcPr>
            <w:tcW w:w="8080" w:type="dxa"/>
            <w:tcBorders>
              <w:left w:val="nil"/>
            </w:tcBorders>
          </w:tcPr>
          <w:p w:rsidR="00FB5EC2" w:rsidRPr="00B6318A" w:rsidRDefault="00AA479C" w:rsidP="00EF47E7">
            <w:pPr>
              <w:keepLines/>
              <w:jc w:val="both"/>
              <w:rPr>
                <w:rFonts w:ascii="Tahoma" w:hAnsi="Tahoma" w:cs="Tahoma"/>
              </w:rPr>
            </w:pPr>
            <w:r w:rsidRPr="00B6318A">
              <w:rPr>
                <w:rFonts w:ascii="Tahoma" w:hAnsi="Tahoma" w:cs="Tahoma"/>
              </w:rPr>
              <w:t>OSNUTEK</w:t>
            </w:r>
            <w:r w:rsidR="00FB5EC2" w:rsidRPr="00B6318A">
              <w:rPr>
                <w:rFonts w:ascii="Tahoma" w:hAnsi="Tahoma" w:cs="Tahoma"/>
              </w:rPr>
              <w:t xml:space="preserve"> OKVIRNEGA SPORAZUMA</w:t>
            </w:r>
          </w:p>
        </w:tc>
        <w:tc>
          <w:tcPr>
            <w:tcW w:w="872" w:type="dxa"/>
            <w:tcBorders>
              <w:right w:val="nil"/>
            </w:tcBorders>
          </w:tcPr>
          <w:p w:rsidR="00FB5EC2" w:rsidRPr="00B6318A" w:rsidRDefault="00BB749A" w:rsidP="00EF47E7">
            <w:pPr>
              <w:keepLines/>
              <w:jc w:val="both"/>
              <w:rPr>
                <w:rFonts w:ascii="Tahoma" w:hAnsi="Tahoma" w:cs="Tahoma"/>
                <w:b/>
              </w:rPr>
            </w:pPr>
            <w:r w:rsidRPr="00B6318A">
              <w:rPr>
                <w:rFonts w:ascii="Tahoma" w:hAnsi="Tahoma" w:cs="Tahoma"/>
                <w:b/>
                <w:i/>
              </w:rPr>
              <w:t>P</w:t>
            </w:r>
            <w:r w:rsidR="00FB5EC2" w:rsidRPr="00B6318A">
              <w:rPr>
                <w:rFonts w:ascii="Tahoma" w:hAnsi="Tahoma" w:cs="Tahoma"/>
                <w:b/>
                <w:i/>
              </w:rPr>
              <w:t xml:space="preserve">riloga </w:t>
            </w:r>
          </w:p>
        </w:tc>
        <w:tc>
          <w:tcPr>
            <w:tcW w:w="551" w:type="dxa"/>
            <w:tcBorders>
              <w:left w:val="nil"/>
            </w:tcBorders>
          </w:tcPr>
          <w:p w:rsidR="00FB5EC2" w:rsidRPr="00B6318A" w:rsidRDefault="006C4748" w:rsidP="00EF47E7">
            <w:pPr>
              <w:keepLines/>
              <w:jc w:val="both"/>
              <w:rPr>
                <w:rFonts w:ascii="Tahoma" w:hAnsi="Tahoma" w:cs="Tahoma"/>
                <w:b/>
                <w:i/>
              </w:rPr>
            </w:pPr>
            <w:r>
              <w:rPr>
                <w:rFonts w:ascii="Tahoma" w:hAnsi="Tahoma" w:cs="Tahoma"/>
                <w:b/>
                <w:i/>
              </w:rPr>
              <w:t>8</w:t>
            </w:r>
          </w:p>
        </w:tc>
      </w:tr>
    </w:tbl>
    <w:p w:rsidR="00FB5EC2" w:rsidRPr="00B6318A" w:rsidRDefault="00FB5EC2" w:rsidP="00EF47E7">
      <w:pPr>
        <w:keepLines/>
        <w:jc w:val="both"/>
        <w:rPr>
          <w:rFonts w:ascii="Tahoma" w:hAnsi="Tahoma" w:cs="Tahoma"/>
          <w:sz w:val="16"/>
        </w:rPr>
      </w:pPr>
    </w:p>
    <w:p w:rsidR="00AA479C" w:rsidRPr="00B6318A" w:rsidRDefault="00AA479C" w:rsidP="00EF47E7">
      <w:pPr>
        <w:keepLines/>
        <w:jc w:val="both"/>
        <w:rPr>
          <w:rFonts w:ascii="Tahoma" w:hAnsi="Tahoma" w:cs="Tahoma"/>
        </w:rPr>
      </w:pPr>
      <w:r w:rsidRPr="00B6318A">
        <w:rPr>
          <w:rFonts w:ascii="Tahoma" w:hAnsi="Tahoma" w:cs="Tahoma"/>
        </w:rPr>
        <w:t xml:space="preserve">Osnutek </w:t>
      </w:r>
      <w:r w:rsidR="00FB5EC2" w:rsidRPr="00B6318A">
        <w:rPr>
          <w:rFonts w:ascii="Tahoma" w:hAnsi="Tahoma" w:cs="Tahoma"/>
        </w:rPr>
        <w:t>okvirnega sporazuma je sestavni del razpisne dokumentacije. Ponudnik s podpisom ESPD (</w:t>
      </w:r>
      <w:r w:rsidR="00FB5EC2" w:rsidRPr="00B6318A">
        <w:rPr>
          <w:rFonts w:ascii="Tahoma" w:hAnsi="Tahoma" w:cs="Tahoma"/>
          <w:i/>
        </w:rPr>
        <w:t>v »Del VI: Sklepne izjave«</w:t>
      </w:r>
      <w:r w:rsidR="00FB5EC2" w:rsidRPr="00B6318A">
        <w:rPr>
          <w:rFonts w:ascii="Tahoma" w:hAnsi="Tahoma" w:cs="Tahoma"/>
        </w:rPr>
        <w:t>) potrdi, da se strinja z vseb</w:t>
      </w:r>
      <w:r w:rsidRPr="00B6318A">
        <w:rPr>
          <w:rFonts w:ascii="Tahoma" w:hAnsi="Tahoma" w:cs="Tahoma"/>
        </w:rPr>
        <w:t xml:space="preserve">ino </w:t>
      </w:r>
      <w:r w:rsidR="007A44E8">
        <w:rPr>
          <w:rFonts w:ascii="Tahoma" w:hAnsi="Tahoma" w:cs="Tahoma"/>
        </w:rPr>
        <w:t>osnutka</w:t>
      </w:r>
      <w:r w:rsidRPr="00B6318A">
        <w:rPr>
          <w:rFonts w:ascii="Tahoma" w:hAnsi="Tahoma" w:cs="Tahoma"/>
        </w:rPr>
        <w:t xml:space="preserve"> okvirnega sporazuma. Zaželeno je, da je  osnutek okvirnega sporazuma </w:t>
      </w:r>
      <w:r w:rsidR="00F62A5D" w:rsidRPr="00B6318A">
        <w:rPr>
          <w:rFonts w:ascii="Tahoma" w:hAnsi="Tahoma" w:cs="Tahoma"/>
        </w:rPr>
        <w:t>izpolnjen, žigosan in podpisan.</w:t>
      </w:r>
    </w:p>
    <w:p w:rsidR="00AA479C" w:rsidRPr="00B6318A" w:rsidRDefault="00AA479C" w:rsidP="00EF47E7">
      <w:pPr>
        <w:keepLines/>
        <w:shd w:val="clear" w:color="auto" w:fill="FFFFFF"/>
        <w:spacing w:before="120"/>
        <w:jc w:val="both"/>
        <w:rPr>
          <w:rFonts w:ascii="Tahoma" w:hAnsi="Tahoma" w:cs="Tahoma"/>
        </w:rPr>
      </w:pPr>
      <w:r w:rsidRPr="00B6318A">
        <w:rPr>
          <w:rFonts w:ascii="Tahoma" w:hAnsi="Tahoma" w:cs="Tahoma"/>
        </w:rPr>
        <w:t xml:space="preserve">V kolikor ponudnik oddaja ponudbo samo za določen sklop, določila, ki se nanašajo na drug sklop zanj ne veljajo. </w:t>
      </w:r>
    </w:p>
    <w:p w:rsidR="00AA479C" w:rsidRPr="008A3D17" w:rsidRDefault="00AA479C" w:rsidP="00EF47E7">
      <w:pPr>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7914C0" w:rsidRPr="008A3D17" w:rsidTr="004A1FDE">
        <w:trPr>
          <w:trHeight w:val="269"/>
        </w:trPr>
        <w:tc>
          <w:tcPr>
            <w:tcW w:w="212" w:type="dxa"/>
            <w:tcBorders>
              <w:top w:val="single" w:sz="4" w:space="0" w:color="auto"/>
              <w:bottom w:val="single" w:sz="4" w:space="0" w:color="auto"/>
              <w:right w:val="nil"/>
            </w:tcBorders>
          </w:tcPr>
          <w:p w:rsidR="007914C0" w:rsidRDefault="007914C0" w:rsidP="007914C0">
            <w:pPr>
              <w:jc w:val="right"/>
              <w:rPr>
                <w:rFonts w:ascii="Tahoma" w:hAnsi="Tahoma" w:cs="Tahoma"/>
              </w:rPr>
            </w:pPr>
            <w:r>
              <w:rPr>
                <w:rFonts w:ascii="Tahoma" w:hAnsi="Tahoma" w:cs="Tahoma"/>
              </w:rPr>
              <w:br w:type="page"/>
            </w:r>
            <w:r>
              <w:rPr>
                <w:rFonts w:ascii="Tahoma" w:hAnsi="Tahoma" w:cs="Tahoma"/>
              </w:rPr>
              <w:br w:type="page"/>
            </w:r>
            <w:r>
              <w:rPr>
                <w:rFonts w:ascii="Tahoma" w:hAnsi="Tahoma" w:cs="Tahoma"/>
              </w:rPr>
              <w:br w:type="page"/>
              <w:t xml:space="preserve">      </w:t>
            </w:r>
          </w:p>
        </w:tc>
        <w:tc>
          <w:tcPr>
            <w:tcW w:w="8080" w:type="dxa"/>
            <w:tcBorders>
              <w:top w:val="single" w:sz="4" w:space="0" w:color="auto"/>
              <w:left w:val="nil"/>
              <w:bottom w:val="single" w:sz="4" w:space="0" w:color="auto"/>
            </w:tcBorders>
          </w:tcPr>
          <w:p w:rsidR="007914C0" w:rsidRDefault="007914C0" w:rsidP="007914C0">
            <w:pPr>
              <w:numPr>
                <w:ilvl w:val="12"/>
                <w:numId w:val="0"/>
              </w:numPr>
              <w:tabs>
                <w:tab w:val="left" w:pos="6237"/>
              </w:tabs>
              <w:jc w:val="both"/>
              <w:rPr>
                <w:rFonts w:ascii="Tahoma" w:hAnsi="Tahoma" w:cs="Tahoma"/>
              </w:rPr>
            </w:pPr>
            <w:r>
              <w:rPr>
                <w:rFonts w:ascii="Tahoma" w:hAnsi="Tahoma" w:cs="Tahoma"/>
              </w:rPr>
              <w:t>VZOREC MENIČNE IZJAVE ZA ZAVAROVANJE DOBRE IZVEDBE OBVEZNOSTI IZ OKVIRNEGA SPORAZUMA</w:t>
            </w:r>
          </w:p>
        </w:tc>
        <w:tc>
          <w:tcPr>
            <w:tcW w:w="850" w:type="dxa"/>
            <w:tcBorders>
              <w:top w:val="single" w:sz="4" w:space="0" w:color="auto"/>
              <w:bottom w:val="single" w:sz="4" w:space="0" w:color="auto"/>
              <w:right w:val="nil"/>
            </w:tcBorders>
          </w:tcPr>
          <w:p w:rsidR="007914C0" w:rsidRPr="008A3D17" w:rsidRDefault="007914C0" w:rsidP="007914C0">
            <w:pPr>
              <w:keepLines/>
              <w:ind w:left="-70" w:right="-28"/>
              <w:jc w:val="right"/>
              <w:rPr>
                <w:rFonts w:ascii="Tahoma" w:hAnsi="Tahoma" w:cs="Tahoma"/>
                <w:b/>
              </w:rPr>
            </w:pPr>
            <w:r w:rsidRPr="008A3D17">
              <w:rPr>
                <w:rFonts w:ascii="Tahoma" w:hAnsi="Tahoma" w:cs="Tahoma"/>
                <w:b/>
                <w:i/>
              </w:rPr>
              <w:t>Priloga</w:t>
            </w:r>
          </w:p>
        </w:tc>
        <w:tc>
          <w:tcPr>
            <w:tcW w:w="567" w:type="dxa"/>
            <w:tcBorders>
              <w:top w:val="single" w:sz="4" w:space="0" w:color="auto"/>
              <w:left w:val="nil"/>
              <w:bottom w:val="single" w:sz="4" w:space="0" w:color="auto"/>
            </w:tcBorders>
          </w:tcPr>
          <w:p w:rsidR="007914C0" w:rsidRPr="008A3D17" w:rsidRDefault="006C4748" w:rsidP="007914C0">
            <w:pPr>
              <w:keepLines/>
              <w:ind w:right="-64"/>
              <w:rPr>
                <w:rFonts w:ascii="Tahoma" w:hAnsi="Tahoma" w:cs="Tahoma"/>
                <w:b/>
                <w:i/>
              </w:rPr>
            </w:pPr>
            <w:r>
              <w:rPr>
                <w:rFonts w:ascii="Tahoma" w:hAnsi="Tahoma" w:cs="Tahoma"/>
                <w:b/>
                <w:i/>
              </w:rPr>
              <w:t>9</w:t>
            </w:r>
          </w:p>
        </w:tc>
      </w:tr>
    </w:tbl>
    <w:p w:rsidR="00E455E0" w:rsidRPr="008A3D17" w:rsidRDefault="00E455E0" w:rsidP="00EF47E7">
      <w:pPr>
        <w:keepLines/>
        <w:jc w:val="both"/>
        <w:rPr>
          <w:rFonts w:ascii="Tahoma" w:hAnsi="Tahoma" w:cs="Tahoma"/>
          <w:sz w:val="16"/>
        </w:rPr>
      </w:pPr>
    </w:p>
    <w:p w:rsidR="00E455E0" w:rsidRPr="008A3D17" w:rsidRDefault="00E455E0" w:rsidP="00EF47E7">
      <w:pPr>
        <w:keepLines/>
        <w:jc w:val="both"/>
      </w:pPr>
      <w:r w:rsidRPr="008A3D17">
        <w:rPr>
          <w:rFonts w:ascii="Tahoma" w:hAnsi="Tahoma" w:cs="Tahoma"/>
        </w:rPr>
        <w:t>V prilogi je priložen vzorec finančnega zavarovanja za dobro izvedbo obveznosti iz okvirnega sporazuma, ki ga bo moral izbrani ponudnik (v skladu z zahtevami razpisne dokumentacije) predložiti naročniku.</w:t>
      </w:r>
      <w:r w:rsidRPr="008A3D17">
        <w:t xml:space="preserve"> </w:t>
      </w:r>
    </w:p>
    <w:p w:rsidR="00E455E0" w:rsidRPr="008A3D17" w:rsidRDefault="00E455E0" w:rsidP="00EF47E7">
      <w:pPr>
        <w:keepLines/>
        <w:jc w:val="both"/>
        <w:rPr>
          <w:rFonts w:ascii="Tahoma" w:hAnsi="Tahoma" w:cs="Tahoma"/>
          <w:sz w:val="14"/>
        </w:rPr>
      </w:pPr>
    </w:p>
    <w:p w:rsidR="005033A3" w:rsidRPr="00B9166E" w:rsidRDefault="00E455E0" w:rsidP="00EF47E7">
      <w:pPr>
        <w:keepLines/>
        <w:jc w:val="both"/>
        <w:rPr>
          <w:rFonts w:ascii="Tahoma" w:hAnsi="Tahoma" w:cs="Tahoma"/>
          <w:strike/>
        </w:rPr>
      </w:pPr>
      <w:r w:rsidRPr="008A3D17">
        <w:rPr>
          <w:rFonts w:ascii="Tahoma" w:hAnsi="Tahoma" w:cs="Tahoma"/>
        </w:rPr>
        <w:t>Ponudnik s podpisom ESPD (</w:t>
      </w:r>
      <w:r w:rsidRPr="008A3D17">
        <w:rPr>
          <w:rFonts w:ascii="Tahoma" w:hAnsi="Tahoma" w:cs="Tahoma"/>
          <w:i/>
        </w:rPr>
        <w:t>v »Del VI: Sklepne izjave«</w:t>
      </w:r>
      <w:r w:rsidRPr="008A3D17">
        <w:rPr>
          <w:rFonts w:ascii="Tahoma" w:hAnsi="Tahoma" w:cs="Tahoma"/>
        </w:rPr>
        <w:t xml:space="preserve">) potrdi, da se strinja z vsebino oz. vzorcem finančnega zavarovanja, </w:t>
      </w:r>
      <w:r w:rsidRPr="007914C0">
        <w:rPr>
          <w:rFonts w:ascii="Tahoma" w:hAnsi="Tahoma" w:cs="Tahoma"/>
        </w:rPr>
        <w:t>zato ga k ponudbeni dokumentaciji ponudniku ni potrebno priložiti.</w:t>
      </w:r>
      <w:r w:rsidRPr="008A3D17">
        <w:rPr>
          <w:rFonts w:ascii="Tahoma" w:hAnsi="Tahoma" w:cs="Tahoma"/>
        </w:rPr>
        <w:t xml:space="preserve">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8A3D17" w:rsidTr="003B7A8C">
        <w:tc>
          <w:tcPr>
            <w:tcW w:w="741" w:type="dxa"/>
            <w:tcBorders>
              <w:right w:val="nil"/>
            </w:tcBorders>
          </w:tcPr>
          <w:p w:rsidR="005E4FAB" w:rsidRPr="008A3D17" w:rsidRDefault="00B3500F" w:rsidP="00CD1252">
            <w:pPr>
              <w:keepNext/>
              <w:jc w:val="both"/>
              <w:rPr>
                <w:rFonts w:ascii="Tahoma" w:hAnsi="Tahoma" w:cs="Tahoma"/>
              </w:rPr>
            </w:pPr>
            <w:r w:rsidRPr="008A3D17">
              <w:rPr>
                <w:rFonts w:ascii="Tahoma" w:hAnsi="Tahoma" w:cs="Tahoma"/>
              </w:rPr>
              <w:lastRenderedPageBreak/>
              <w:br w:type="page"/>
            </w:r>
            <w:r w:rsidR="005E4FAB" w:rsidRPr="008A3D17">
              <w:br w:type="page"/>
            </w:r>
            <w:r w:rsidR="005E4FAB" w:rsidRPr="008A3D17">
              <w:rPr>
                <w:rFonts w:ascii="Tahoma" w:hAnsi="Tahoma" w:cs="Tahoma"/>
              </w:rPr>
              <w:br w:type="page"/>
            </w:r>
          </w:p>
        </w:tc>
        <w:tc>
          <w:tcPr>
            <w:tcW w:w="7623" w:type="dxa"/>
            <w:tcBorders>
              <w:left w:val="nil"/>
            </w:tcBorders>
            <w:vAlign w:val="bottom"/>
          </w:tcPr>
          <w:p w:rsidR="005E4FAB" w:rsidRPr="008A3D17" w:rsidRDefault="005E4FAB" w:rsidP="00CD1252">
            <w:pPr>
              <w:keepNext/>
              <w:jc w:val="both"/>
              <w:rPr>
                <w:rFonts w:ascii="Tahoma" w:hAnsi="Tahoma" w:cs="Tahoma"/>
              </w:rPr>
            </w:pPr>
            <w:r w:rsidRPr="008A3D17">
              <w:rPr>
                <w:rFonts w:ascii="Tahoma" w:hAnsi="Tahoma" w:cs="Tahoma"/>
              </w:rPr>
              <w:t xml:space="preserve">PODATKI O PONUDNIKU </w:t>
            </w:r>
          </w:p>
        </w:tc>
        <w:tc>
          <w:tcPr>
            <w:tcW w:w="850" w:type="dxa"/>
            <w:tcBorders>
              <w:right w:val="nil"/>
            </w:tcBorders>
          </w:tcPr>
          <w:p w:rsidR="005E4FAB" w:rsidRPr="008A3D17" w:rsidRDefault="00A72F9E" w:rsidP="00CD1252">
            <w:pPr>
              <w:keepNext/>
              <w:jc w:val="both"/>
              <w:rPr>
                <w:rFonts w:ascii="Tahoma" w:hAnsi="Tahoma" w:cs="Tahoma"/>
                <w:b/>
              </w:rPr>
            </w:pPr>
            <w:r w:rsidRPr="008A3D17">
              <w:rPr>
                <w:rFonts w:ascii="Tahoma" w:hAnsi="Tahoma" w:cs="Tahoma"/>
                <w:b/>
                <w:i/>
              </w:rPr>
              <w:t>P</w:t>
            </w:r>
            <w:r w:rsidR="005E4FAB" w:rsidRPr="008A3D17">
              <w:rPr>
                <w:rFonts w:ascii="Tahoma" w:hAnsi="Tahoma" w:cs="Tahoma"/>
                <w:b/>
                <w:i/>
              </w:rPr>
              <w:t xml:space="preserve">riloga </w:t>
            </w:r>
          </w:p>
        </w:tc>
        <w:tc>
          <w:tcPr>
            <w:tcW w:w="567" w:type="dxa"/>
            <w:tcBorders>
              <w:left w:val="nil"/>
            </w:tcBorders>
          </w:tcPr>
          <w:p w:rsidR="005E4FAB" w:rsidRPr="008A3D17" w:rsidRDefault="005E4FAB" w:rsidP="00CD1252">
            <w:pPr>
              <w:keepNext/>
              <w:jc w:val="both"/>
              <w:rPr>
                <w:rFonts w:ascii="Tahoma" w:hAnsi="Tahoma" w:cs="Tahoma"/>
                <w:b/>
                <w:i/>
              </w:rPr>
            </w:pPr>
            <w:r w:rsidRPr="008A3D17">
              <w:rPr>
                <w:rFonts w:ascii="Tahoma" w:hAnsi="Tahoma" w:cs="Tahoma"/>
                <w:b/>
                <w:i/>
              </w:rPr>
              <w:t>1</w:t>
            </w:r>
          </w:p>
        </w:tc>
      </w:tr>
    </w:tbl>
    <w:p w:rsidR="005E4FAB" w:rsidRPr="008A3D17" w:rsidRDefault="005E4FAB" w:rsidP="00CD1252">
      <w:pPr>
        <w:keepNext/>
        <w:tabs>
          <w:tab w:val="left" w:pos="567"/>
          <w:tab w:val="num" w:pos="851"/>
          <w:tab w:val="left" w:pos="993"/>
        </w:tabs>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28"/>
      </w:tblGrid>
      <w:tr w:rsidR="005E4FAB" w:rsidRPr="008A3D17" w:rsidTr="003B7A8C">
        <w:trPr>
          <w:gridBefore w:val="1"/>
          <w:wBefore w:w="48" w:type="dxa"/>
          <w:trHeight w:val="42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after="40"/>
              <w:jc w:val="center"/>
              <w:rPr>
                <w:sz w:val="18"/>
                <w:szCs w:val="18"/>
              </w:rPr>
            </w:pPr>
            <w:r w:rsidRPr="008A3D17">
              <w:rPr>
                <w:rFonts w:ascii="Tahoma" w:hAnsi="Tahoma" w:cs="Tahoma"/>
                <w:b/>
                <w:sz w:val="18"/>
                <w:szCs w:val="18"/>
              </w:rPr>
              <w:t>Javno naročilo</w:t>
            </w:r>
            <w:r w:rsidRPr="008A3D17">
              <w:rPr>
                <w:rFonts w:ascii="Tahoma" w:hAnsi="Tahoma" w:cs="Tahoma"/>
                <w:sz w:val="18"/>
                <w:szCs w:val="18"/>
              </w:rPr>
              <w:t xml:space="preserve">: </w:t>
            </w:r>
            <w:r w:rsidR="005B2853">
              <w:rPr>
                <w:rFonts w:ascii="Tahoma" w:hAnsi="Tahoma" w:cs="Tahoma"/>
                <w:sz w:val="18"/>
              </w:rPr>
              <w:t>ŽALE-3/20 - Izdelava in dobava svečanih in zaščitnih oblačil</w:t>
            </w:r>
            <w:r w:rsidRPr="008A3D17">
              <w:rPr>
                <w:rFonts w:ascii="Tahoma" w:hAnsi="Tahoma" w:cs="Tahoma"/>
                <w:sz w:val="18"/>
              </w:rPr>
              <w:t xml:space="preserve"> </w:t>
            </w:r>
          </w:p>
        </w:tc>
      </w:tr>
      <w:tr w:rsidR="005E4FAB" w:rsidRPr="008A3D17" w:rsidTr="003B7A8C">
        <w:trPr>
          <w:gridBefore w:val="1"/>
          <w:wBefore w:w="48" w:type="dxa"/>
          <w:trHeight w:val="25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rFonts w:ascii="Tahoma" w:hAnsi="Tahoma" w:cs="Tahoma"/>
                <w:sz w:val="18"/>
                <w:szCs w:val="18"/>
              </w:rPr>
            </w:pPr>
            <w:r w:rsidRPr="008A3D17">
              <w:rPr>
                <w:rFonts w:ascii="Tahoma" w:hAnsi="Tahoma" w:cs="Tahoma"/>
                <w:b/>
                <w:sz w:val="18"/>
                <w:szCs w:val="18"/>
              </w:rPr>
              <w:t>PODATKI O PONUDNIKU</w:t>
            </w:r>
          </w:p>
        </w:tc>
      </w:tr>
      <w:tr w:rsidR="005E4FAB" w:rsidRPr="008A3D17" w:rsidTr="003B7A8C">
        <w:trPr>
          <w:gridBefore w:val="1"/>
          <w:wBefore w:w="48" w:type="dxa"/>
          <w:trHeight w:val="720"/>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70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Polni naslov</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417"/>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376"/>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29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r w:rsidRPr="008A3D17">
              <w:rPr>
                <w:rFonts w:ascii="Tahoma" w:hAnsi="Tahoma" w:cs="Tahoma"/>
                <w:b/>
                <w:sz w:val="18"/>
                <w:szCs w:val="18"/>
              </w:rPr>
              <w:t>ODGOVORNA OSEBA PONUDNIKA</w:t>
            </w:r>
          </w:p>
        </w:tc>
      </w:tr>
      <w:tr w:rsidR="005E4FAB" w:rsidRPr="008A3D17" w:rsidTr="003B7A8C">
        <w:trPr>
          <w:gridBefore w:val="1"/>
          <w:wBefore w:w="48" w:type="dxa"/>
          <w:trHeight w:val="588"/>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odgovorne osebe</w:t>
            </w:r>
          </w:p>
          <w:p w:rsidR="005E4FAB" w:rsidRPr="008A3D17" w:rsidRDefault="005E4FAB" w:rsidP="00CD1252">
            <w:pPr>
              <w:keepNext/>
              <w:rPr>
                <w:rFonts w:ascii="Tahoma" w:hAnsi="Tahoma" w:cs="Tahoma"/>
                <w:sz w:val="18"/>
                <w:szCs w:val="18"/>
              </w:rPr>
            </w:pPr>
            <w:r w:rsidRPr="008A3D17">
              <w:rPr>
                <w:rFonts w:ascii="Tahoma" w:hAnsi="Tahoma" w:cs="Tahoma"/>
                <w:sz w:val="18"/>
                <w:szCs w:val="18"/>
              </w:rPr>
              <w:t>(podpisnik pogodbe/okvirnega sporazuma)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p w:rsidR="009B76A6" w:rsidRPr="008A3D17" w:rsidRDefault="009B76A6"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w:t>
            </w:r>
            <w:r w:rsidR="00723CA2" w:rsidRPr="008A3D17">
              <w:rPr>
                <w:rFonts w:ascii="Tahoma" w:hAnsi="Tahoma" w:cs="Tahoma"/>
                <w:sz w:val="18"/>
                <w:szCs w:val="18"/>
              </w:rPr>
              <w:t>lektronska</w:t>
            </w:r>
            <w:r w:rsidRPr="008A3D17">
              <w:rPr>
                <w:rFonts w:ascii="Tahoma" w:hAnsi="Tahoma" w:cs="Tahoma"/>
                <w:sz w:val="18"/>
                <w:szCs w:val="18"/>
              </w:rPr>
              <w:t xml:space="preserve"> </w:t>
            </w:r>
            <w:r w:rsidR="005D5C80" w:rsidRPr="008A3D17">
              <w:rPr>
                <w:rFonts w:ascii="Tahoma" w:hAnsi="Tahoma" w:cs="Tahoma"/>
                <w:sz w:val="18"/>
                <w:szCs w:val="18"/>
              </w:rPr>
              <w:t xml:space="preserve">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245"/>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KONTAKTNA OSEBA PONUDNIKA</w:t>
            </w:r>
          </w:p>
        </w:tc>
      </w:tr>
      <w:tr w:rsidR="005E4FAB" w:rsidRPr="008A3D17" w:rsidTr="003B7A8C">
        <w:trPr>
          <w:gridBefore w:val="1"/>
          <w:wBefore w:w="48" w:type="dxa"/>
          <w:trHeight w:val="413"/>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kontaktne osebe (v zvezi s ponudbo)</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Elektronsk</w:t>
            </w:r>
            <w:r w:rsidR="00723CA2" w:rsidRPr="008A3D17">
              <w:rPr>
                <w:rFonts w:ascii="Tahoma" w:hAnsi="Tahoma" w:cs="Tahoma"/>
                <w:sz w:val="18"/>
                <w:szCs w:val="18"/>
              </w:rPr>
              <w:t>a</w:t>
            </w:r>
            <w:r w:rsidRPr="008A3D17">
              <w:rPr>
                <w:rFonts w:ascii="Tahoma" w:hAnsi="Tahoma" w:cs="Tahoma"/>
                <w:sz w:val="18"/>
                <w:szCs w:val="18"/>
              </w:rPr>
              <w:t xml:space="preserve"> </w:t>
            </w:r>
            <w:r w:rsidR="005D5C80" w:rsidRPr="008A3D17">
              <w:rPr>
                <w:rFonts w:ascii="Tahoma" w:hAnsi="Tahoma" w:cs="Tahoma"/>
                <w:sz w:val="18"/>
                <w:szCs w:val="18"/>
              </w:rPr>
              <w:t>pošta</w:t>
            </w:r>
            <w:r w:rsidRPr="008A3D17">
              <w:rPr>
                <w:rFonts w:ascii="Tahoma" w:hAnsi="Tahoma" w:cs="Tahoma"/>
                <w:sz w:val="18"/>
                <w:szCs w:val="18"/>
              </w:rPr>
              <w:t xml:space="preserve">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19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OSTALI PODATKI</w:t>
            </w:r>
            <w:r w:rsidR="007A4E9C" w:rsidRPr="008A3D17">
              <w:rPr>
                <w:rFonts w:ascii="Tahoma" w:hAnsi="Tahoma" w:cs="Tahoma"/>
                <w:b/>
                <w:sz w:val="18"/>
                <w:szCs w:val="18"/>
              </w:rPr>
              <w:t xml:space="preserve"> </w:t>
            </w:r>
          </w:p>
        </w:tc>
      </w:tr>
      <w:tr w:rsidR="005D5C80" w:rsidRPr="008A3D17" w:rsidTr="003B7A8C">
        <w:trPr>
          <w:gridBefore w:val="1"/>
          <w:wBefore w:w="48" w:type="dxa"/>
          <w:trHeight w:val="582"/>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 xml:space="preserve">*MSP: </w:t>
            </w:r>
            <w:proofErr w:type="spellStart"/>
            <w:r w:rsidRPr="008A3D17">
              <w:rPr>
                <w:rFonts w:ascii="Tahoma" w:hAnsi="Tahoma" w:cs="Tahoma"/>
                <w:i/>
                <w:sz w:val="16"/>
                <w:szCs w:val="18"/>
              </w:rPr>
              <w:t>mikro</w:t>
            </w:r>
            <w:proofErr w:type="spellEnd"/>
            <w:r w:rsidRPr="008A3D17">
              <w:rPr>
                <w:rFonts w:ascii="Tahoma" w:hAnsi="Tahoma" w:cs="Tahoma"/>
                <w:i/>
                <w:sz w:val="16"/>
                <w:szCs w:val="18"/>
              </w:rPr>
              <w:t>, mala in srednje velika podjetja kot so opredeljena v Priporočilu Komisije 2003/361/ES</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p>
        </w:tc>
      </w:tr>
      <w:tr w:rsidR="005E4FAB" w:rsidRPr="008A3D17" w:rsidTr="003B7A8C">
        <w:trPr>
          <w:gridBefore w:val="1"/>
          <w:wBefore w:w="48" w:type="dxa"/>
          <w:trHeight w:val="195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rsidR="005E4FAB" w:rsidRPr="008A3D17" w:rsidRDefault="005E4FAB"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g./ga._________________</w:t>
            </w:r>
            <w:r w:rsidR="00C46794" w:rsidRPr="008A3D17">
              <w:rPr>
                <w:rFonts w:ascii="Tahoma" w:hAnsi="Tahoma" w:cs="Tahoma"/>
                <w:sz w:val="17"/>
                <w:szCs w:val="17"/>
              </w:rPr>
              <w:t>_______________</w:t>
            </w:r>
            <w:r w:rsidRPr="008A3D17">
              <w:rPr>
                <w:rFonts w:ascii="Tahoma" w:hAnsi="Tahoma" w:cs="Tahoma"/>
                <w:sz w:val="17"/>
                <w:szCs w:val="17"/>
              </w:rPr>
              <w:t xml:space="preserve">; tel.: </w:t>
            </w:r>
            <w:r w:rsidR="00C46794" w:rsidRPr="008A3D17">
              <w:rPr>
                <w:rFonts w:ascii="Tahoma" w:hAnsi="Tahoma" w:cs="Tahoma"/>
                <w:sz w:val="17"/>
                <w:szCs w:val="17"/>
              </w:rPr>
              <w:t>_</w:t>
            </w:r>
            <w:r w:rsidRPr="008A3D17">
              <w:rPr>
                <w:rFonts w:ascii="Tahoma" w:hAnsi="Tahoma" w:cs="Tahoma"/>
                <w:sz w:val="17"/>
                <w:szCs w:val="17"/>
              </w:rPr>
              <w:t>_______</w:t>
            </w:r>
            <w:r w:rsidR="00C46794" w:rsidRPr="008A3D17">
              <w:rPr>
                <w:rFonts w:ascii="Tahoma" w:hAnsi="Tahoma" w:cs="Tahoma"/>
                <w:sz w:val="17"/>
                <w:szCs w:val="17"/>
              </w:rPr>
              <w:t>____________</w:t>
            </w:r>
            <w:r w:rsidRPr="008A3D17">
              <w:rPr>
                <w:rFonts w:ascii="Tahoma" w:hAnsi="Tahoma" w:cs="Tahoma"/>
                <w:sz w:val="17"/>
                <w:szCs w:val="17"/>
              </w:rPr>
              <w:t xml:space="preserve">; </w:t>
            </w:r>
          </w:p>
          <w:p w:rsidR="005E4FAB" w:rsidRPr="008A3D17" w:rsidRDefault="005E4FAB" w:rsidP="00CD125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w:t>
            </w:r>
            <w:r w:rsidR="00C46794" w:rsidRPr="008A3D17">
              <w:rPr>
                <w:rFonts w:ascii="Tahoma" w:hAnsi="Tahoma" w:cs="Tahoma"/>
                <w:sz w:val="17"/>
                <w:szCs w:val="17"/>
              </w:rPr>
              <w:t>_________</w:t>
            </w:r>
            <w:r w:rsidRPr="008A3D17">
              <w:rPr>
                <w:rFonts w:ascii="Tahoma" w:hAnsi="Tahoma" w:cs="Tahoma"/>
                <w:sz w:val="17"/>
                <w:szCs w:val="17"/>
              </w:rPr>
              <w:t>_______</w:t>
            </w:r>
            <w:r w:rsidR="000D109A" w:rsidRPr="008A3D17">
              <w:rPr>
                <w:rFonts w:ascii="Tahoma" w:hAnsi="Tahoma" w:cs="Tahoma"/>
                <w:sz w:val="17"/>
                <w:szCs w:val="17"/>
              </w:rPr>
              <w:t>_________</w:t>
            </w:r>
            <w:r w:rsidRPr="008A3D17">
              <w:rPr>
                <w:rFonts w:ascii="Tahoma" w:hAnsi="Tahoma" w:cs="Tahoma"/>
                <w:sz w:val="17"/>
                <w:szCs w:val="17"/>
              </w:rPr>
              <w:t>__.</w:t>
            </w:r>
          </w:p>
          <w:p w:rsidR="005E4FAB" w:rsidRPr="008A3D17" w:rsidRDefault="005E4FAB" w:rsidP="00CD1252">
            <w:pPr>
              <w:keepNext/>
              <w:jc w:val="both"/>
              <w:rPr>
                <w:rFonts w:ascii="Tahoma" w:hAnsi="Tahoma" w:cs="Tahoma"/>
                <w:snapToGrid w:val="0"/>
                <w:sz w:val="16"/>
                <w:szCs w:val="18"/>
              </w:rPr>
            </w:pPr>
          </w:p>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rsidR="00C46794" w:rsidRPr="008A3D17" w:rsidRDefault="00C46794"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rsidR="005E4FAB" w:rsidRPr="008A3D17" w:rsidRDefault="00C46794" w:rsidP="00CD1252">
            <w:pPr>
              <w:keepNext/>
              <w:widowControl w:val="0"/>
              <w:jc w:val="both"/>
              <w:rPr>
                <w:rFonts w:ascii="Tahoma" w:hAnsi="Tahoma" w:cs="Tahoma"/>
                <w:sz w:val="18"/>
                <w:szCs w:val="18"/>
              </w:rPr>
            </w:pPr>
            <w:r w:rsidRPr="008A3D17">
              <w:rPr>
                <w:rFonts w:ascii="Tahoma" w:hAnsi="Tahoma" w:cs="Tahoma"/>
                <w:sz w:val="17"/>
                <w:szCs w:val="17"/>
              </w:rPr>
              <w:t>e - mail: ________________________</w:t>
            </w:r>
            <w:r w:rsidR="000D109A" w:rsidRPr="008A3D17">
              <w:rPr>
                <w:rFonts w:ascii="Tahoma" w:hAnsi="Tahoma" w:cs="Tahoma"/>
                <w:sz w:val="17"/>
                <w:szCs w:val="17"/>
              </w:rPr>
              <w:t>_________</w:t>
            </w:r>
            <w:r w:rsidRPr="008A3D17">
              <w:rPr>
                <w:rFonts w:ascii="Tahoma" w:hAnsi="Tahoma" w:cs="Tahoma"/>
                <w:sz w:val="17"/>
                <w:szCs w:val="17"/>
              </w:rPr>
              <w:t>__.</w:t>
            </w: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bottom w:val="single" w:sz="4" w:space="0" w:color="auto"/>
            </w:tcBorders>
          </w:tcPr>
          <w:p w:rsidR="005E4FAB" w:rsidRPr="008A3D17" w:rsidRDefault="005E4FAB" w:rsidP="00CD1252">
            <w:pPr>
              <w:keepNext/>
              <w:jc w:val="both"/>
              <w:rPr>
                <w:rFonts w:ascii="Tahoma" w:hAnsi="Tahoma" w:cs="Tahoma"/>
                <w:snapToGrid w:val="0"/>
                <w:color w:val="000000"/>
              </w:rPr>
            </w:pPr>
          </w:p>
          <w:p w:rsidR="005E4FAB" w:rsidRDefault="005E4FAB" w:rsidP="00CD1252">
            <w:pPr>
              <w:keepNext/>
              <w:jc w:val="both"/>
              <w:rPr>
                <w:rFonts w:ascii="Tahoma" w:hAnsi="Tahoma" w:cs="Tahoma"/>
                <w:snapToGrid w:val="0"/>
                <w:color w:val="000000"/>
              </w:rPr>
            </w:pPr>
          </w:p>
          <w:p w:rsidR="007A44E8" w:rsidRDefault="007A44E8" w:rsidP="00CD1252">
            <w:pPr>
              <w:keepNext/>
              <w:jc w:val="both"/>
              <w:rPr>
                <w:rFonts w:ascii="Tahoma" w:hAnsi="Tahoma" w:cs="Tahoma"/>
                <w:snapToGrid w:val="0"/>
                <w:color w:val="000000"/>
              </w:rPr>
            </w:pPr>
          </w:p>
          <w:p w:rsidR="007A44E8" w:rsidRPr="008A3D17" w:rsidRDefault="007A44E8" w:rsidP="00CD1252">
            <w:pPr>
              <w:keepNext/>
              <w:jc w:val="both"/>
              <w:rPr>
                <w:rFonts w:ascii="Tahoma" w:hAnsi="Tahoma" w:cs="Tahoma"/>
                <w:snapToGrid w:val="0"/>
                <w:color w:val="000000"/>
              </w:rPr>
            </w:pPr>
          </w:p>
          <w:p w:rsidR="005E4FAB" w:rsidRPr="008A3D17" w:rsidRDefault="005E4FAB" w:rsidP="00CD1252">
            <w:pPr>
              <w:keepNext/>
              <w:jc w:val="both"/>
              <w:rPr>
                <w:rFonts w:ascii="Tahoma" w:hAnsi="Tahoma" w:cs="Tahoma"/>
                <w:snapToGrid w:val="0"/>
                <w:color w:val="000000"/>
              </w:rPr>
            </w:pPr>
          </w:p>
        </w:tc>
        <w:tc>
          <w:tcPr>
            <w:tcW w:w="2574" w:type="dxa"/>
            <w:gridSpan w:val="2"/>
          </w:tcPr>
          <w:p w:rsidR="005E4FAB" w:rsidRPr="008A3D17" w:rsidRDefault="005E4FAB" w:rsidP="00CD1252">
            <w:pPr>
              <w:keepNext/>
              <w:jc w:val="center"/>
              <w:rPr>
                <w:rFonts w:ascii="Tahoma" w:hAnsi="Tahoma" w:cs="Tahoma"/>
                <w:snapToGrid w:val="0"/>
                <w:color w:val="000000"/>
              </w:rPr>
            </w:pPr>
          </w:p>
        </w:tc>
        <w:tc>
          <w:tcPr>
            <w:tcW w:w="3715" w:type="dxa"/>
            <w:gridSpan w:val="2"/>
            <w:tcBorders>
              <w:bottom w:val="single" w:sz="4" w:space="0" w:color="auto"/>
            </w:tcBorders>
          </w:tcPr>
          <w:p w:rsidR="005E4FAB" w:rsidRPr="008A3D17" w:rsidRDefault="005E4FAB" w:rsidP="00CD1252">
            <w:pPr>
              <w:keepNext/>
              <w:tabs>
                <w:tab w:val="left" w:pos="567"/>
                <w:tab w:val="num" w:pos="851"/>
                <w:tab w:val="left" w:pos="993"/>
              </w:tabs>
              <w:jc w:val="both"/>
              <w:rPr>
                <w:rFonts w:ascii="Tahoma" w:hAnsi="Tahoma" w:cs="Tahoma"/>
                <w:snapToGrid w:val="0"/>
                <w:color w:val="000000"/>
              </w:rPr>
            </w:pP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top w:val="single" w:sz="4" w:space="0" w:color="auto"/>
            </w:tcBorders>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kraj, datum</w:t>
            </w:r>
            <w:r w:rsidRPr="008A3D17">
              <w:rPr>
                <w:rFonts w:ascii="Tahoma" w:hAnsi="Tahoma" w:cs="Tahoma"/>
                <w:snapToGrid w:val="0"/>
                <w:color w:val="000000"/>
              </w:rPr>
              <w:t>)</w:t>
            </w:r>
          </w:p>
        </w:tc>
        <w:tc>
          <w:tcPr>
            <w:tcW w:w="2574" w:type="dxa"/>
            <w:gridSpan w:val="2"/>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žig</w:t>
            </w:r>
          </w:p>
        </w:tc>
        <w:tc>
          <w:tcPr>
            <w:tcW w:w="3715" w:type="dxa"/>
            <w:gridSpan w:val="2"/>
            <w:tcBorders>
              <w:top w:val="single" w:sz="4" w:space="0" w:color="auto"/>
            </w:tcBorders>
          </w:tcPr>
          <w:p w:rsidR="005E4FAB" w:rsidRPr="008A3D17" w:rsidRDefault="005E4FAB" w:rsidP="00CD1252">
            <w:pPr>
              <w:keepNext/>
              <w:jc w:val="both"/>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Naziv in podpis odgovorne osebe ponudnika</w:t>
            </w:r>
            <w:r w:rsidRPr="008A3D17">
              <w:rPr>
                <w:rFonts w:ascii="Tahoma" w:hAnsi="Tahoma" w:cs="Tahoma"/>
                <w:snapToGrid w:val="0"/>
                <w:color w:val="000000"/>
              </w:rPr>
              <w:t>)</w:t>
            </w:r>
          </w:p>
        </w:tc>
      </w:tr>
    </w:tbl>
    <w:p w:rsidR="005E4FAB" w:rsidRPr="008A3D17" w:rsidRDefault="005E4FAB" w:rsidP="00CD1252">
      <w:pPr>
        <w:keepNext/>
        <w:tabs>
          <w:tab w:val="left" w:pos="2835"/>
        </w:tabs>
        <w:ind w:left="284" w:hanging="284"/>
        <w:jc w:val="both"/>
        <w:rPr>
          <w:rFonts w:ascii="Tahoma" w:hAnsi="Tahoma" w:cs="Tahoma"/>
        </w:rPr>
      </w:pPr>
    </w:p>
    <w:p w:rsidR="005E4FAB" w:rsidRDefault="005E4FAB" w:rsidP="00CD1252">
      <w:pPr>
        <w:keepNext/>
        <w:tabs>
          <w:tab w:val="left" w:pos="567"/>
          <w:tab w:val="num" w:pos="851"/>
          <w:tab w:val="left" w:pos="993"/>
        </w:tabs>
        <w:jc w:val="both"/>
        <w:rPr>
          <w:rFonts w:ascii="Tahoma" w:hAnsi="Tahoma" w:cs="Tahoma"/>
          <w:b/>
          <w:i/>
          <w:sz w:val="16"/>
          <w:szCs w:val="18"/>
        </w:rPr>
      </w:pPr>
    </w:p>
    <w:p w:rsidR="007A44E8" w:rsidRDefault="007A44E8" w:rsidP="00CD1252">
      <w:pPr>
        <w:keepNext/>
        <w:tabs>
          <w:tab w:val="left" w:pos="567"/>
          <w:tab w:val="num" w:pos="851"/>
          <w:tab w:val="left" w:pos="993"/>
        </w:tabs>
        <w:jc w:val="both"/>
        <w:rPr>
          <w:rFonts w:ascii="Tahoma" w:hAnsi="Tahoma" w:cs="Tahoma"/>
          <w:b/>
          <w:i/>
          <w:sz w:val="16"/>
          <w:szCs w:val="18"/>
        </w:rPr>
      </w:pPr>
    </w:p>
    <w:p w:rsidR="007A44E8" w:rsidRPr="008A3D17" w:rsidRDefault="007A44E8"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 xml:space="preserve">Navodilo: </w:t>
      </w:r>
      <w:r w:rsidRPr="008A3D17">
        <w:rPr>
          <w:rFonts w:ascii="Tahoma" w:hAnsi="Tahoma" w:cs="Tahoma"/>
          <w:i/>
          <w:sz w:val="17"/>
          <w:szCs w:val="17"/>
        </w:rPr>
        <w:t xml:space="preserve">V primeru, da odda več ponudnikov </w:t>
      </w:r>
      <w:r w:rsidRPr="008A3D17">
        <w:rPr>
          <w:rFonts w:ascii="Tahoma" w:hAnsi="Tahoma" w:cs="Tahoma"/>
          <w:i/>
          <w:sz w:val="17"/>
          <w:szCs w:val="17"/>
          <w:u w:val="single"/>
        </w:rPr>
        <w:t>skupno ponudbo</w:t>
      </w:r>
      <w:r w:rsidRPr="008A3D17">
        <w:rPr>
          <w:rFonts w:ascii="Tahoma" w:hAnsi="Tahoma" w:cs="Tahoma"/>
          <w:i/>
          <w:sz w:val="17"/>
          <w:szCs w:val="17"/>
        </w:rPr>
        <w:t>, morajo razmnožen obrazec priloge 1 izpolniti vsi ponudniki – partnerji.</w:t>
      </w:r>
      <w:r w:rsidR="00067344" w:rsidRPr="008A3D17">
        <w:rPr>
          <w:rFonts w:ascii="Tahoma" w:hAnsi="Tahoma" w:cs="Tahoma"/>
          <w:i/>
          <w:sz w:val="17"/>
          <w:szCs w:val="17"/>
        </w:rPr>
        <w:t xml:space="preserve"> V primeru </w:t>
      </w:r>
      <w:r w:rsidR="00067344" w:rsidRPr="008A3D17">
        <w:rPr>
          <w:rFonts w:ascii="Tahoma" w:hAnsi="Tahoma" w:cs="Tahoma"/>
          <w:i/>
          <w:sz w:val="17"/>
          <w:szCs w:val="17"/>
          <w:u w:val="single"/>
        </w:rPr>
        <w:t>skupne ponudbe</w:t>
      </w:r>
      <w:r w:rsidR="00067344" w:rsidRPr="008A3D17">
        <w:rPr>
          <w:rFonts w:ascii="Tahoma" w:hAnsi="Tahoma" w:cs="Tahoma"/>
          <w:i/>
          <w:sz w:val="17"/>
          <w:szCs w:val="17"/>
        </w:rPr>
        <w:t xml:space="preserve"> se k prilogi 1 priloži </w:t>
      </w:r>
      <w:r w:rsidR="00067344" w:rsidRPr="008A3D17">
        <w:rPr>
          <w:rFonts w:ascii="Tahoma" w:hAnsi="Tahoma" w:cs="Tahoma"/>
          <w:i/>
          <w:sz w:val="17"/>
          <w:szCs w:val="17"/>
          <w:u w:val="single"/>
        </w:rPr>
        <w:t>pravni akt o skupni izvedbi naročila</w:t>
      </w:r>
      <w:r w:rsidR="00067344" w:rsidRPr="008A3D17">
        <w:rPr>
          <w:rFonts w:ascii="Tahoma" w:hAnsi="Tahoma" w:cs="Tahoma"/>
          <w:i/>
          <w:sz w:val="17"/>
          <w:szCs w:val="17"/>
        </w:rPr>
        <w:t>.</w:t>
      </w: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r w:rsidRPr="008A3D17">
        <w:rPr>
          <w:rFonts w:ascii="Tahoma" w:hAnsi="Tahoma" w:cs="Tahoma"/>
          <w:i/>
          <w:iCs/>
          <w:sz w:val="17"/>
          <w:szCs w:val="17"/>
        </w:rPr>
        <w:t xml:space="preserve">Ponudnik </w:t>
      </w:r>
      <w:r w:rsidRPr="008A3D17">
        <w:rPr>
          <w:rFonts w:ascii="Tahoma" w:hAnsi="Tahoma" w:cs="Tahoma"/>
          <w:i/>
          <w:iCs/>
          <w:sz w:val="17"/>
          <w:szCs w:val="17"/>
          <w:u w:val="single"/>
        </w:rPr>
        <w:t>obrazec</w:t>
      </w:r>
      <w:r w:rsidRPr="008A3D17">
        <w:rPr>
          <w:rFonts w:ascii="Tahoma" w:hAnsi="Tahoma" w:cs="Tahoma"/>
          <w:b/>
          <w:i/>
          <w:iCs/>
          <w:sz w:val="17"/>
          <w:szCs w:val="17"/>
        </w:rPr>
        <w:t xml:space="preserve"> </w:t>
      </w:r>
      <w:r w:rsidRPr="008A3D17">
        <w:rPr>
          <w:rFonts w:ascii="Tahoma" w:hAnsi="Tahoma" w:cs="Tahoma"/>
          <w:i/>
          <w:iCs/>
          <w:sz w:val="17"/>
          <w:szCs w:val="17"/>
        </w:rPr>
        <w:t>v okviru sistema e-JN</w:t>
      </w:r>
      <w:r w:rsidRPr="008A3D17">
        <w:rPr>
          <w:rFonts w:ascii="Tahoma" w:hAnsi="Tahoma" w:cs="Tahoma"/>
          <w:b/>
          <w:i/>
          <w:iCs/>
          <w:sz w:val="17"/>
          <w:szCs w:val="17"/>
        </w:rPr>
        <w:t xml:space="preserve"> </w:t>
      </w:r>
      <w:r w:rsidRPr="008A3D17">
        <w:rPr>
          <w:rFonts w:ascii="Tahoma" w:hAnsi="Tahoma" w:cs="Tahoma"/>
          <w:b/>
          <w:i/>
          <w:iCs/>
          <w:sz w:val="17"/>
          <w:szCs w:val="17"/>
          <w:u w:val="single"/>
        </w:rPr>
        <w:t>naloži v razdelek »Drugi dokumenti«!!!</w:t>
      </w:r>
    </w:p>
    <w:p w:rsidR="005E4FAB" w:rsidRPr="008A3D17" w:rsidRDefault="005E4FAB" w:rsidP="00CD1252">
      <w:pPr>
        <w:keepNext/>
        <w:tabs>
          <w:tab w:val="left" w:pos="567"/>
          <w:tab w:val="num" w:pos="851"/>
          <w:tab w:val="left" w:pos="993"/>
        </w:tabs>
        <w:jc w:val="both"/>
        <w:rPr>
          <w:rFonts w:ascii="Tahoma" w:hAnsi="Tahoma" w:cs="Tahoma"/>
          <w:i/>
          <w:sz w:val="17"/>
          <w:szCs w:val="17"/>
        </w:rPr>
      </w:pPr>
    </w:p>
    <w:p w:rsidR="0016793F" w:rsidRPr="008A3D17" w:rsidRDefault="0016793F" w:rsidP="00CD1252">
      <w:pPr>
        <w:keepNext/>
        <w:tabs>
          <w:tab w:val="left" w:pos="567"/>
          <w:tab w:val="num" w:pos="851"/>
          <w:tab w:val="left" w:pos="993"/>
        </w:tabs>
        <w:jc w:val="both"/>
        <w:rPr>
          <w:sz w:val="4"/>
          <w:szCs w:val="17"/>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CD1252" w:rsidRPr="008A3D17" w:rsidTr="0079348F">
        <w:trPr>
          <w:trHeight w:val="291"/>
        </w:trPr>
        <w:tc>
          <w:tcPr>
            <w:tcW w:w="212" w:type="dxa"/>
            <w:tcBorders>
              <w:right w:val="nil"/>
            </w:tcBorders>
            <w:vAlign w:val="center"/>
          </w:tcPr>
          <w:p w:rsidR="00CD1252" w:rsidRPr="008A3D17" w:rsidRDefault="00CD1252" w:rsidP="0079348F">
            <w:pPr>
              <w:keepNext/>
              <w:rPr>
                <w:rFonts w:ascii="Tahoma" w:hAnsi="Tahoma" w:cs="Tahoma"/>
              </w:rPr>
            </w:pPr>
          </w:p>
        </w:tc>
        <w:tc>
          <w:tcPr>
            <w:tcW w:w="8080" w:type="dxa"/>
            <w:tcBorders>
              <w:left w:val="nil"/>
            </w:tcBorders>
            <w:vAlign w:val="center"/>
          </w:tcPr>
          <w:p w:rsidR="00CD1252" w:rsidRPr="008A3D17" w:rsidRDefault="00CD1252" w:rsidP="0079348F">
            <w:pPr>
              <w:keepNext/>
              <w:rPr>
                <w:rFonts w:ascii="Tahoma" w:hAnsi="Tahoma" w:cs="Tahoma"/>
              </w:rPr>
            </w:pPr>
            <w:r w:rsidRPr="008A3D17">
              <w:rPr>
                <w:rFonts w:ascii="Tahoma" w:hAnsi="Tahoma" w:cs="Tahoma"/>
              </w:rPr>
              <w:t>PREDRAČUN (POVZETEK PONUDBENE CENE)</w:t>
            </w:r>
          </w:p>
        </w:tc>
        <w:tc>
          <w:tcPr>
            <w:tcW w:w="992" w:type="dxa"/>
            <w:tcBorders>
              <w:right w:val="nil"/>
            </w:tcBorders>
            <w:vAlign w:val="center"/>
          </w:tcPr>
          <w:p w:rsidR="00CD1252" w:rsidRPr="008A3D17" w:rsidRDefault="00CD1252" w:rsidP="0079348F">
            <w:pPr>
              <w:keepNext/>
              <w:rPr>
                <w:rFonts w:ascii="Tahoma" w:hAnsi="Tahoma" w:cs="Tahoma"/>
                <w:b/>
              </w:rPr>
            </w:pPr>
            <w:r w:rsidRPr="008A3D17">
              <w:rPr>
                <w:rFonts w:ascii="Tahoma" w:hAnsi="Tahoma" w:cs="Tahoma"/>
                <w:b/>
                <w:i/>
              </w:rPr>
              <w:t xml:space="preserve">Priloga </w:t>
            </w:r>
          </w:p>
        </w:tc>
        <w:tc>
          <w:tcPr>
            <w:tcW w:w="425" w:type="dxa"/>
            <w:tcBorders>
              <w:left w:val="nil"/>
            </w:tcBorders>
            <w:vAlign w:val="center"/>
          </w:tcPr>
          <w:p w:rsidR="00CD1252" w:rsidRPr="008A3D17" w:rsidRDefault="00CD1252" w:rsidP="0079348F">
            <w:pPr>
              <w:keepNext/>
              <w:ind w:left="-70"/>
              <w:rPr>
                <w:rFonts w:ascii="Tahoma" w:hAnsi="Tahoma" w:cs="Tahoma"/>
                <w:b/>
                <w:i/>
              </w:rPr>
            </w:pPr>
            <w:r w:rsidRPr="008A3D17">
              <w:rPr>
                <w:rFonts w:ascii="Tahoma" w:hAnsi="Tahoma" w:cs="Tahoma"/>
                <w:b/>
                <w:i/>
              </w:rPr>
              <w:t>2</w:t>
            </w:r>
          </w:p>
        </w:tc>
      </w:tr>
    </w:tbl>
    <w:p w:rsidR="00A72F9E" w:rsidRPr="008A3D17" w:rsidRDefault="00A72F9E" w:rsidP="00CD1252">
      <w:pPr>
        <w:keepNext/>
        <w:tabs>
          <w:tab w:val="left" w:pos="567"/>
          <w:tab w:val="num" w:pos="851"/>
          <w:tab w:val="left" w:pos="993"/>
        </w:tabs>
        <w:jc w:val="both"/>
        <w:rPr>
          <w:rFonts w:ascii="Tahoma" w:hAnsi="Tahoma" w:cs="Tahoma"/>
          <w:sz w:val="16"/>
          <w:szCs w:val="17"/>
        </w:rPr>
      </w:pPr>
    </w:p>
    <w:p w:rsidR="00CD1252" w:rsidRPr="008A3D17" w:rsidRDefault="00CD1252" w:rsidP="00CD1252">
      <w:pPr>
        <w:keepNext/>
        <w:jc w:val="both"/>
        <w:rPr>
          <w:rFonts w:ascii="Tahoma" w:hAnsi="Tahoma" w:cs="Tahoma"/>
          <w:b/>
        </w:rPr>
      </w:pPr>
      <w:r w:rsidRPr="008A3D17">
        <w:rPr>
          <w:rFonts w:ascii="Tahoma" w:hAnsi="Tahoma" w:cs="Tahoma"/>
        </w:rPr>
        <w:t xml:space="preserve">JAVNO NAROČILO: </w:t>
      </w:r>
      <w:r w:rsidR="005B2853">
        <w:rPr>
          <w:rFonts w:ascii="Tahoma" w:hAnsi="Tahoma" w:cs="Tahoma"/>
          <w:b/>
        </w:rPr>
        <w:t>ŽALE-3/20 - Izdelava in dobava svečanih in zaščitnih oblačil</w:t>
      </w:r>
    </w:p>
    <w:p w:rsidR="00CD1252" w:rsidRDefault="00CD1252" w:rsidP="00CD1252">
      <w:pPr>
        <w:keepNext/>
        <w:jc w:val="both"/>
        <w:rPr>
          <w:rFonts w:ascii="Tahoma" w:hAnsi="Tahoma" w:cs="Tahoma"/>
          <w:b/>
          <w:sz w:val="22"/>
        </w:rPr>
      </w:pPr>
    </w:p>
    <w:p w:rsidR="00CD1252" w:rsidRPr="008A3D17" w:rsidRDefault="00CD1252" w:rsidP="00CD1252">
      <w:pPr>
        <w:keepNext/>
        <w:spacing w:line="360" w:lineRule="auto"/>
        <w:rPr>
          <w:rFonts w:ascii="Tahoma" w:hAnsi="Tahoma" w:cs="Tahoma"/>
        </w:rPr>
      </w:pPr>
      <w:r w:rsidRPr="008A3D17">
        <w:rPr>
          <w:rFonts w:ascii="Tahoma" w:hAnsi="Tahoma" w:cs="Tahoma"/>
        </w:rPr>
        <w:t>PONUDNIK: ___________________________________________________________________________</w:t>
      </w:r>
    </w:p>
    <w:p w:rsidR="00CD1252" w:rsidRPr="008A3D17" w:rsidRDefault="00CD1252" w:rsidP="00CD1252">
      <w:pPr>
        <w:keepNext/>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p w:rsidR="00CD1252" w:rsidRPr="008A3D17" w:rsidRDefault="00CD1252" w:rsidP="00CD1252">
      <w:pPr>
        <w:pStyle w:val="Blokbesedila"/>
        <w:keepNext/>
        <w:ind w:left="0" w:right="567"/>
        <w:jc w:val="both"/>
        <w:rPr>
          <w:rFonts w:ascii="Tahoma" w:hAnsi="Tahoma" w:cs="Tahoma"/>
          <w:sz w:val="10"/>
        </w:rPr>
      </w:pPr>
    </w:p>
    <w:tbl>
      <w:tblPr>
        <w:tblStyle w:val="Tabelamrea"/>
        <w:tblW w:w="467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tblGrid>
      <w:tr w:rsidR="00385613" w:rsidRPr="008A3D17" w:rsidTr="00B912BA">
        <w:trPr>
          <w:trHeight w:val="267"/>
        </w:trPr>
        <w:tc>
          <w:tcPr>
            <w:tcW w:w="1843" w:type="dxa"/>
            <w:vAlign w:val="center"/>
          </w:tcPr>
          <w:p w:rsidR="00385613" w:rsidRPr="008A3D17" w:rsidRDefault="00385613" w:rsidP="00385613">
            <w:pPr>
              <w:numPr>
                <w:ilvl w:val="0"/>
                <w:numId w:val="5"/>
              </w:numPr>
              <w:ind w:left="459" w:hanging="425"/>
              <w:rPr>
                <w:rFonts w:ascii="Tahoma" w:hAnsi="Tahoma" w:cs="Tahoma"/>
              </w:rPr>
            </w:pPr>
            <w:r w:rsidRPr="008A3D17">
              <w:rPr>
                <w:rFonts w:ascii="Tahoma" w:hAnsi="Tahoma" w:cs="Tahoma"/>
              </w:rPr>
              <w:t>Sklop 1</w:t>
            </w:r>
            <w:r>
              <w:rPr>
                <w:rFonts w:ascii="Tahoma" w:hAnsi="Tahoma" w:cs="Tahoma"/>
              </w:rPr>
              <w:t xml:space="preserve"> </w:t>
            </w:r>
          </w:p>
        </w:tc>
        <w:tc>
          <w:tcPr>
            <w:tcW w:w="2835" w:type="dxa"/>
            <w:vAlign w:val="center"/>
          </w:tcPr>
          <w:p w:rsidR="00385613" w:rsidRPr="008A3D17" w:rsidRDefault="00385613" w:rsidP="00E12F61">
            <w:pPr>
              <w:numPr>
                <w:ilvl w:val="0"/>
                <w:numId w:val="5"/>
              </w:numPr>
              <w:ind w:left="459" w:hanging="425"/>
              <w:rPr>
                <w:rFonts w:ascii="Tahoma" w:hAnsi="Tahoma" w:cs="Tahoma"/>
              </w:rPr>
            </w:pPr>
            <w:r>
              <w:rPr>
                <w:rFonts w:ascii="Tahoma" w:hAnsi="Tahoma" w:cs="Tahoma"/>
              </w:rPr>
              <w:t xml:space="preserve">Sklop 2 </w:t>
            </w:r>
          </w:p>
        </w:tc>
      </w:tr>
    </w:tbl>
    <w:p w:rsidR="00CD1252" w:rsidRPr="008A3D17" w:rsidRDefault="00CD1252" w:rsidP="00B6318A">
      <w:pPr>
        <w:pStyle w:val="Blokbesedila"/>
        <w:keepNext/>
        <w:ind w:left="0" w:right="567"/>
        <w:rPr>
          <w:rFonts w:ascii="Tahoma" w:hAnsi="Tahoma" w:cs="Tahoma"/>
          <w:sz w:val="1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385613" w:rsidRPr="00385613" w:rsidTr="00385613">
        <w:trPr>
          <w:trHeight w:val="409"/>
        </w:trPr>
        <w:tc>
          <w:tcPr>
            <w:tcW w:w="9212" w:type="dxa"/>
            <w:vAlign w:val="bottom"/>
          </w:tcPr>
          <w:tbl>
            <w:tblPr>
              <w:tblW w:w="0" w:type="auto"/>
              <w:tblInd w:w="108" w:type="dxa"/>
              <w:tblLook w:val="04A0" w:firstRow="1" w:lastRow="0" w:firstColumn="1" w:lastColumn="0" w:noHBand="0" w:noVBand="1"/>
            </w:tblPr>
            <w:tblGrid>
              <w:gridCol w:w="1719"/>
              <w:gridCol w:w="2361"/>
              <w:gridCol w:w="2083"/>
              <w:gridCol w:w="2443"/>
            </w:tblGrid>
            <w:tr w:rsidR="00385613" w:rsidRPr="00385613" w:rsidTr="00B912BA">
              <w:trPr>
                <w:trHeight w:val="764"/>
              </w:trPr>
              <w:tc>
                <w:tcPr>
                  <w:tcW w:w="1722" w:type="dxa"/>
                </w:tcPr>
                <w:p w:rsidR="00385613" w:rsidRPr="00385613" w:rsidRDefault="00385613" w:rsidP="00385613">
                  <w:pPr>
                    <w:numPr>
                      <w:ilvl w:val="0"/>
                      <w:numId w:val="5"/>
                    </w:numPr>
                    <w:ind w:left="459" w:hanging="425"/>
                    <w:jc w:val="both"/>
                    <w:rPr>
                      <w:rFonts w:ascii="Tahoma" w:hAnsi="Tahoma" w:cs="Tahoma"/>
                      <w:b/>
                    </w:rPr>
                  </w:pPr>
                  <w:r w:rsidRPr="00385613">
                    <w:rPr>
                      <w:rFonts w:ascii="Tahoma" w:hAnsi="Tahoma" w:cs="Tahoma"/>
                    </w:rPr>
                    <w:t>samostojno</w:t>
                  </w:r>
                </w:p>
              </w:tc>
              <w:tc>
                <w:tcPr>
                  <w:tcW w:w="2449" w:type="dxa"/>
                </w:tcPr>
                <w:p w:rsidR="00385613" w:rsidRPr="00385613" w:rsidRDefault="00385613" w:rsidP="00385613">
                  <w:pPr>
                    <w:numPr>
                      <w:ilvl w:val="0"/>
                      <w:numId w:val="5"/>
                    </w:numPr>
                    <w:ind w:left="580" w:hanging="425"/>
                    <w:jc w:val="both"/>
                    <w:rPr>
                      <w:rFonts w:ascii="Tahoma" w:hAnsi="Tahoma" w:cs="Tahoma"/>
                      <w:b/>
                    </w:rPr>
                  </w:pPr>
                  <w:r w:rsidRPr="00385613">
                    <w:rPr>
                      <w:rFonts w:ascii="Tahoma" w:hAnsi="Tahoma" w:cs="Tahoma"/>
                    </w:rPr>
                    <w:t>skupna ponudba</w:t>
                  </w:r>
                </w:p>
              </w:tc>
              <w:tc>
                <w:tcPr>
                  <w:tcW w:w="2124" w:type="dxa"/>
                </w:tcPr>
                <w:p w:rsidR="00385613" w:rsidRPr="00385613" w:rsidRDefault="00385613" w:rsidP="00385613">
                  <w:pPr>
                    <w:numPr>
                      <w:ilvl w:val="0"/>
                      <w:numId w:val="5"/>
                    </w:numPr>
                    <w:ind w:left="483" w:hanging="483"/>
                    <w:jc w:val="both"/>
                    <w:rPr>
                      <w:rFonts w:ascii="Tahoma" w:hAnsi="Tahoma" w:cs="Tahoma"/>
                      <w:b/>
                    </w:rPr>
                  </w:pPr>
                  <w:r w:rsidRPr="00385613">
                    <w:rPr>
                      <w:rFonts w:ascii="Tahoma" w:hAnsi="Tahoma" w:cs="Tahoma"/>
                    </w:rPr>
                    <w:t>s podizvajalci</w:t>
                  </w:r>
                </w:p>
              </w:tc>
              <w:tc>
                <w:tcPr>
                  <w:tcW w:w="2527" w:type="dxa"/>
                </w:tcPr>
                <w:p w:rsidR="00385613" w:rsidRPr="00385613" w:rsidRDefault="00385613" w:rsidP="00385613">
                  <w:pPr>
                    <w:numPr>
                      <w:ilvl w:val="0"/>
                      <w:numId w:val="5"/>
                    </w:numPr>
                    <w:ind w:left="425" w:hanging="437"/>
                    <w:jc w:val="both"/>
                    <w:rPr>
                      <w:rFonts w:ascii="Tahoma" w:hAnsi="Tahoma" w:cs="Tahoma"/>
                    </w:rPr>
                  </w:pPr>
                  <w:r w:rsidRPr="00385613">
                    <w:rPr>
                      <w:rFonts w:ascii="Tahoma" w:hAnsi="Tahoma" w:cs="Tahoma"/>
                    </w:rPr>
                    <w:t>Uporaba zmogljivosti drugih subjektov</w:t>
                  </w:r>
                </w:p>
              </w:tc>
            </w:tr>
          </w:tbl>
          <w:p w:rsidR="00385613" w:rsidRPr="00385613" w:rsidRDefault="00385613" w:rsidP="00E12F61">
            <w:pPr>
              <w:spacing w:before="180" w:line="276" w:lineRule="auto"/>
              <w:rPr>
                <w:rFonts w:ascii="Tahoma" w:hAnsi="Tahoma" w:cs="Tahoma"/>
                <w:lang w:eastAsia="en-US"/>
              </w:rPr>
            </w:pPr>
          </w:p>
        </w:tc>
      </w:tr>
    </w:tbl>
    <w:p w:rsidR="00CD1252" w:rsidRPr="008A3D17" w:rsidRDefault="00CD1252" w:rsidP="00CD1252">
      <w:pPr>
        <w:pStyle w:val="Blokbesedila"/>
        <w:keepNext/>
        <w:numPr>
          <w:ilvl w:val="0"/>
          <w:numId w:val="17"/>
        </w:numPr>
        <w:ind w:left="426" w:right="567" w:hanging="426"/>
        <w:jc w:val="both"/>
        <w:rPr>
          <w:rFonts w:ascii="Tahoma" w:hAnsi="Tahoma" w:cs="Tahoma"/>
          <w:b/>
          <w:sz w:val="20"/>
        </w:rPr>
      </w:pPr>
      <w:r w:rsidRPr="008A3D17">
        <w:rPr>
          <w:rFonts w:ascii="Tahoma" w:hAnsi="Tahoma" w:cs="Tahoma"/>
          <w:b/>
          <w:sz w:val="20"/>
        </w:rPr>
        <w:t>P</w:t>
      </w:r>
      <w:r w:rsidR="008C6251" w:rsidRPr="008A3D17">
        <w:rPr>
          <w:rFonts w:ascii="Tahoma" w:hAnsi="Tahoma" w:cs="Tahoma"/>
          <w:b/>
          <w:sz w:val="20"/>
        </w:rPr>
        <w:t>OVZ</w:t>
      </w:r>
      <w:r w:rsidR="00B6318A">
        <w:rPr>
          <w:rFonts w:ascii="Tahoma" w:hAnsi="Tahoma" w:cs="Tahoma"/>
          <w:b/>
          <w:sz w:val="20"/>
        </w:rPr>
        <w:t>ETEK PONUDBENE CENE ZA POSAMEZEN</w:t>
      </w:r>
      <w:r w:rsidR="008C6251" w:rsidRPr="008A3D17">
        <w:rPr>
          <w:rFonts w:ascii="Tahoma" w:hAnsi="Tahoma" w:cs="Tahoma"/>
          <w:b/>
          <w:sz w:val="20"/>
        </w:rPr>
        <w:t xml:space="preserve"> SKLOP</w:t>
      </w:r>
    </w:p>
    <w:p w:rsidR="00F62A5D" w:rsidRPr="00B6318A" w:rsidRDefault="00F62A5D" w:rsidP="00F62A5D">
      <w:pPr>
        <w:rPr>
          <w:rFonts w:ascii="Tahoma" w:hAnsi="Tahoma" w:cs="Tahoma"/>
          <w:b/>
        </w:rPr>
      </w:pPr>
    </w:p>
    <w:tbl>
      <w:tblPr>
        <w:tblpPr w:leftFromText="141" w:rightFromText="141" w:vertAnchor="text" w:horzAnchor="margin" w:tblpX="216" w:tblpY="112"/>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70"/>
        <w:gridCol w:w="2835"/>
      </w:tblGrid>
      <w:tr w:rsidR="00F62A5D" w:rsidRPr="00B6318A" w:rsidTr="00AA61F4">
        <w:tc>
          <w:tcPr>
            <w:tcW w:w="2943"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870"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B6318A">
              <w:rPr>
                <w:rFonts w:ascii="Tahoma" w:hAnsi="Tahoma" w:cs="Tahoma"/>
                <w:b/>
                <w:sz w:val="18"/>
                <w:szCs w:val="18"/>
              </w:rPr>
              <w:t>Sklop 1</w:t>
            </w:r>
          </w:p>
        </w:tc>
        <w:tc>
          <w:tcPr>
            <w:tcW w:w="2835" w:type="dxa"/>
            <w:shd w:val="clear" w:color="auto" w:fill="F2F2F2"/>
            <w:vAlign w:val="center"/>
          </w:tcPr>
          <w:p w:rsidR="00F62A5D" w:rsidRPr="00B6318A" w:rsidRDefault="00F62A5D" w:rsidP="00485787">
            <w:pPr>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B6318A">
              <w:rPr>
                <w:rFonts w:ascii="Tahoma" w:hAnsi="Tahoma" w:cs="Tahoma"/>
                <w:b/>
                <w:sz w:val="18"/>
                <w:szCs w:val="18"/>
              </w:rPr>
              <w:t xml:space="preserve">              Sklop 2</w:t>
            </w:r>
          </w:p>
        </w:tc>
      </w:tr>
      <w:tr w:rsidR="00F62A5D" w:rsidRPr="00B6318A" w:rsidTr="00AA61F4">
        <w:tc>
          <w:tcPr>
            <w:tcW w:w="2943"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B6318A">
              <w:rPr>
                <w:rFonts w:ascii="Tahoma" w:hAnsi="Tahoma" w:cs="Tahoma"/>
                <w:b/>
                <w:sz w:val="18"/>
                <w:szCs w:val="18"/>
              </w:rPr>
              <w:t>Skupna ponudbena cena v EUR brez DDV</w:t>
            </w:r>
          </w:p>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870"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r w:rsidRPr="00B6318A">
              <w:rPr>
                <w:rFonts w:ascii="Tahoma" w:hAnsi="Tahoma" w:cs="Tahoma"/>
                <w:b/>
                <w:sz w:val="18"/>
                <w:szCs w:val="18"/>
              </w:rPr>
              <w:t>EUR</w:t>
            </w:r>
          </w:p>
        </w:tc>
        <w:tc>
          <w:tcPr>
            <w:tcW w:w="2835" w:type="dxa"/>
            <w:shd w:val="clear" w:color="auto" w:fill="F2F2F2"/>
            <w:vAlign w:val="center"/>
          </w:tcPr>
          <w:p w:rsidR="00F62A5D" w:rsidRPr="00B6318A" w:rsidRDefault="00F62A5D" w:rsidP="00485787">
            <w:pPr>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B6318A">
              <w:rPr>
                <w:rFonts w:ascii="Tahoma" w:hAnsi="Tahoma" w:cs="Tahoma"/>
                <w:b/>
                <w:sz w:val="18"/>
                <w:szCs w:val="18"/>
              </w:rPr>
              <w:t xml:space="preserve">                                    EUR</w:t>
            </w:r>
          </w:p>
        </w:tc>
      </w:tr>
    </w:tbl>
    <w:p w:rsidR="00CD1252" w:rsidRDefault="00CD1252" w:rsidP="00CD1252">
      <w:pPr>
        <w:keepNext/>
        <w:rPr>
          <w:sz w:val="17"/>
          <w:szCs w:val="17"/>
        </w:rPr>
      </w:pPr>
    </w:p>
    <w:p w:rsidR="00B06547" w:rsidRPr="00B6318A" w:rsidRDefault="00B06547" w:rsidP="00CD1252">
      <w:pPr>
        <w:keepNext/>
        <w:rPr>
          <w:sz w:val="17"/>
          <w:szCs w:val="17"/>
        </w:rPr>
      </w:pPr>
    </w:p>
    <w:p w:rsidR="00580130" w:rsidRPr="007A44E8" w:rsidRDefault="00580130" w:rsidP="00385613">
      <w:pPr>
        <w:keepNext/>
        <w:keepLines/>
        <w:spacing w:line="276" w:lineRule="auto"/>
        <w:jc w:val="both"/>
        <w:rPr>
          <w:rFonts w:ascii="Tahoma" w:hAnsi="Tahoma" w:cs="Tahoma"/>
          <w:b/>
          <w:i/>
          <w:sz w:val="18"/>
        </w:rPr>
      </w:pPr>
    </w:p>
    <w:p w:rsidR="00385613" w:rsidRPr="007A44E8" w:rsidRDefault="00385613" w:rsidP="00385613">
      <w:pPr>
        <w:pStyle w:val="Blokbesedila"/>
        <w:keepNext/>
        <w:numPr>
          <w:ilvl w:val="0"/>
          <w:numId w:val="17"/>
        </w:numPr>
        <w:ind w:left="426" w:right="567" w:hanging="426"/>
        <w:jc w:val="both"/>
        <w:rPr>
          <w:rFonts w:ascii="Tahoma" w:hAnsi="Tahoma" w:cs="Tahoma"/>
          <w:b/>
          <w:sz w:val="20"/>
        </w:rPr>
      </w:pPr>
      <w:r w:rsidRPr="007A44E8">
        <w:rPr>
          <w:rFonts w:ascii="Tahoma" w:hAnsi="Tahoma" w:cs="Tahoma"/>
          <w:b/>
          <w:sz w:val="20"/>
        </w:rPr>
        <w:t>VELJAVNOST PONUDBE</w:t>
      </w:r>
    </w:p>
    <w:p w:rsidR="00385613" w:rsidRPr="007A44E8" w:rsidRDefault="00385613" w:rsidP="00385613">
      <w:pPr>
        <w:jc w:val="both"/>
        <w:rPr>
          <w:rFonts w:ascii="Tahoma" w:hAnsi="Tahoma" w:cs="Tahoma"/>
        </w:rPr>
      </w:pPr>
    </w:p>
    <w:p w:rsidR="00385613" w:rsidRPr="005033A3" w:rsidRDefault="00385613" w:rsidP="00385613">
      <w:pPr>
        <w:jc w:val="both"/>
        <w:rPr>
          <w:rFonts w:ascii="Tahoma" w:hAnsi="Tahoma" w:cs="Tahoma"/>
        </w:rPr>
      </w:pPr>
      <w:r w:rsidRPr="007A44E8">
        <w:rPr>
          <w:rFonts w:ascii="Tahoma" w:hAnsi="Tahoma" w:cs="Tahoma"/>
        </w:rPr>
        <w:t>Veljavnost ponudbe je minimalno štiri (4) me</w:t>
      </w:r>
      <w:r w:rsidR="007A44E8">
        <w:rPr>
          <w:rFonts w:ascii="Tahoma" w:hAnsi="Tahoma" w:cs="Tahoma"/>
        </w:rPr>
        <w:t>sece od datuma odpiranja ponudb</w:t>
      </w:r>
      <w:r w:rsidRPr="007A44E8">
        <w:rPr>
          <w:rFonts w:ascii="Tahoma" w:hAnsi="Tahoma" w:cs="Tahoma"/>
        </w:rPr>
        <w:t>.</w:t>
      </w:r>
    </w:p>
    <w:p w:rsidR="00BB66E2" w:rsidRDefault="00BB66E2" w:rsidP="00CD1252">
      <w:pPr>
        <w:keepNext/>
        <w:rPr>
          <w:sz w:val="17"/>
          <w:szCs w:val="17"/>
        </w:rPr>
      </w:pPr>
    </w:p>
    <w:p w:rsidR="00BB66E2" w:rsidRDefault="00BB66E2" w:rsidP="00CD1252">
      <w:pPr>
        <w:keepNext/>
        <w:rPr>
          <w:sz w:val="17"/>
          <w:szCs w:val="17"/>
        </w:rPr>
      </w:pPr>
    </w:p>
    <w:p w:rsidR="007A44E8" w:rsidRDefault="007A44E8" w:rsidP="00CD1252">
      <w:pPr>
        <w:keepNext/>
        <w:rPr>
          <w:sz w:val="17"/>
          <w:szCs w:val="17"/>
        </w:rPr>
      </w:pPr>
    </w:p>
    <w:p w:rsidR="007A44E8" w:rsidRDefault="007A44E8"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6C4748" w:rsidRPr="008A3D17" w:rsidRDefault="006C4748" w:rsidP="00CD1252">
      <w:pPr>
        <w:keepNext/>
        <w:rPr>
          <w:sz w:val="17"/>
          <w:szCs w:val="17"/>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CD1252" w:rsidRPr="00EF3366" w:rsidTr="00955D8E">
        <w:trPr>
          <w:trHeight w:val="235"/>
        </w:trPr>
        <w:tc>
          <w:tcPr>
            <w:tcW w:w="3402" w:type="dxa"/>
            <w:tcBorders>
              <w:bottom w:val="single" w:sz="4" w:space="0" w:color="auto"/>
            </w:tcBorders>
          </w:tcPr>
          <w:p w:rsidR="00CD1252" w:rsidRPr="00EF3366" w:rsidRDefault="00CD1252" w:rsidP="00CD1252">
            <w:pPr>
              <w:keepNext/>
              <w:jc w:val="both"/>
              <w:rPr>
                <w:rFonts w:ascii="Tahoma" w:hAnsi="Tahoma" w:cs="Tahoma"/>
                <w:snapToGrid w:val="0"/>
                <w:color w:val="000000"/>
              </w:rPr>
            </w:pPr>
          </w:p>
        </w:tc>
        <w:tc>
          <w:tcPr>
            <w:tcW w:w="2977" w:type="dxa"/>
          </w:tcPr>
          <w:p w:rsidR="00CD1252" w:rsidRPr="00EF3366" w:rsidRDefault="00CD1252" w:rsidP="00CD1252">
            <w:pPr>
              <w:keepNext/>
              <w:jc w:val="center"/>
              <w:rPr>
                <w:rFonts w:ascii="Tahoma" w:hAnsi="Tahoma" w:cs="Tahoma"/>
                <w:snapToGrid w:val="0"/>
                <w:color w:val="000000"/>
              </w:rPr>
            </w:pPr>
          </w:p>
        </w:tc>
        <w:tc>
          <w:tcPr>
            <w:tcW w:w="3260" w:type="dxa"/>
            <w:tcBorders>
              <w:bottom w:val="single" w:sz="4" w:space="0" w:color="auto"/>
            </w:tcBorders>
          </w:tcPr>
          <w:p w:rsidR="00CD1252" w:rsidRPr="00EF3366" w:rsidRDefault="00CD1252" w:rsidP="00CD1252">
            <w:pPr>
              <w:keepNext/>
              <w:tabs>
                <w:tab w:val="left" w:pos="567"/>
                <w:tab w:val="num" w:pos="851"/>
                <w:tab w:val="left" w:pos="993"/>
              </w:tabs>
              <w:jc w:val="both"/>
              <w:rPr>
                <w:rFonts w:ascii="Tahoma" w:hAnsi="Tahoma" w:cs="Tahoma"/>
                <w:snapToGrid w:val="0"/>
                <w:color w:val="000000"/>
              </w:rPr>
            </w:pPr>
          </w:p>
        </w:tc>
      </w:tr>
      <w:tr w:rsidR="00CD1252" w:rsidRPr="00EF3366" w:rsidTr="00955D8E">
        <w:trPr>
          <w:trHeight w:val="235"/>
        </w:trPr>
        <w:tc>
          <w:tcPr>
            <w:tcW w:w="3402" w:type="dxa"/>
            <w:tcBorders>
              <w:top w:val="single" w:sz="4" w:space="0" w:color="auto"/>
            </w:tcBorders>
          </w:tcPr>
          <w:p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(kraj, datum)</w:t>
            </w:r>
          </w:p>
        </w:tc>
        <w:tc>
          <w:tcPr>
            <w:tcW w:w="2977" w:type="dxa"/>
          </w:tcPr>
          <w:p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žig</w:t>
            </w:r>
          </w:p>
        </w:tc>
        <w:tc>
          <w:tcPr>
            <w:tcW w:w="3260" w:type="dxa"/>
            <w:tcBorders>
              <w:top w:val="single" w:sz="4" w:space="0" w:color="auto"/>
            </w:tcBorders>
          </w:tcPr>
          <w:p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(Naziv in podpis odgovorne osebe ponudnika)</w:t>
            </w:r>
          </w:p>
        </w:tc>
      </w:tr>
    </w:tbl>
    <w:p w:rsidR="00CD1252" w:rsidRPr="008A3D17" w:rsidRDefault="00CD1252" w:rsidP="00CD1252">
      <w:pPr>
        <w:pStyle w:val="Blokbesedila"/>
        <w:keepNext/>
        <w:ind w:left="0" w:right="567"/>
        <w:jc w:val="both"/>
        <w:rPr>
          <w:rFonts w:ascii="Tahoma" w:hAnsi="Tahoma" w:cs="Tahoma"/>
          <w:sz w:val="16"/>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CD1252" w:rsidRPr="008A3D17" w:rsidRDefault="00CD1252" w:rsidP="00CD1252">
      <w:pPr>
        <w:keepNext/>
        <w:keepLines/>
        <w:spacing w:line="276" w:lineRule="auto"/>
        <w:jc w:val="both"/>
        <w:rPr>
          <w:rFonts w:ascii="Tahoma" w:hAnsi="Tahoma" w:cs="Tahoma"/>
          <w:b/>
          <w:i/>
          <w:sz w:val="18"/>
        </w:rPr>
      </w:pPr>
      <w:r w:rsidRPr="008A3D17">
        <w:rPr>
          <w:rFonts w:ascii="Tahoma" w:hAnsi="Tahoma" w:cs="Tahoma"/>
          <w:b/>
          <w:i/>
          <w:sz w:val="18"/>
        </w:rPr>
        <w:t xml:space="preserve">Navodilo: </w:t>
      </w:r>
    </w:p>
    <w:p w:rsidR="00CD1252" w:rsidRPr="008A3D17" w:rsidRDefault="00CD1252" w:rsidP="00CD1252">
      <w:pPr>
        <w:keepNext/>
        <w:keepLines/>
        <w:spacing w:line="276" w:lineRule="auto"/>
        <w:jc w:val="both"/>
        <w:rPr>
          <w:rFonts w:ascii="Tahoma" w:hAnsi="Tahoma" w:cs="Tahoma"/>
          <w:b/>
          <w:i/>
          <w:sz w:val="18"/>
          <w:u w:val="single"/>
        </w:rPr>
      </w:pPr>
      <w:r w:rsidRPr="008A3D17">
        <w:rPr>
          <w:rFonts w:ascii="Tahoma" w:hAnsi="Tahoma" w:cs="Tahoma"/>
          <w:i/>
          <w:sz w:val="18"/>
        </w:rPr>
        <w:t xml:space="preserve">Ponudnik </w:t>
      </w:r>
      <w:r w:rsidRPr="008A3D17">
        <w:rPr>
          <w:rFonts w:ascii="Tahoma" w:hAnsi="Tahoma" w:cs="Tahoma"/>
          <w:b/>
          <w:i/>
          <w:sz w:val="18"/>
          <w:u w:val="single"/>
        </w:rPr>
        <w:t>mora</w:t>
      </w:r>
      <w:r w:rsidRPr="008A3D17">
        <w:rPr>
          <w:rFonts w:ascii="Tahoma" w:hAnsi="Tahoma" w:cs="Tahoma"/>
          <w:i/>
          <w:sz w:val="18"/>
          <w:u w:val="single"/>
        </w:rPr>
        <w:t xml:space="preserve"> </w:t>
      </w:r>
      <w:r w:rsidR="00185901" w:rsidRPr="008A3D17">
        <w:rPr>
          <w:rFonts w:ascii="Tahoma" w:hAnsi="Tahoma" w:cs="Tahoma"/>
          <w:i/>
          <w:sz w:val="18"/>
          <w:u w:val="single"/>
        </w:rPr>
        <w:t>P</w:t>
      </w:r>
      <w:r w:rsidRPr="008A3D17">
        <w:rPr>
          <w:rFonts w:ascii="Tahoma" w:hAnsi="Tahoma" w:cs="Tahoma"/>
          <w:i/>
          <w:sz w:val="18"/>
          <w:u w:val="single"/>
        </w:rPr>
        <w:t>rilogo 2</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naložiti v razdelek »Predračun«!!!</w:t>
      </w:r>
      <w:r w:rsidR="00513677" w:rsidRPr="008A3D17">
        <w:rPr>
          <w:rFonts w:ascii="Tahoma" w:hAnsi="Tahoma" w:cs="Tahoma"/>
          <w:b/>
          <w:i/>
          <w:sz w:val="18"/>
          <w:u w:val="single"/>
        </w:rPr>
        <w:t>!!</w:t>
      </w:r>
    </w:p>
    <w:p w:rsidR="00CD1252" w:rsidRPr="008A3D17" w:rsidRDefault="00CD1252" w:rsidP="00CD1252">
      <w:pPr>
        <w:keepNext/>
        <w:rPr>
          <w:sz w:val="17"/>
          <w:szCs w:val="17"/>
        </w:rPr>
      </w:pPr>
      <w:r w:rsidRPr="008A3D17">
        <w:rPr>
          <w:sz w:val="17"/>
          <w:szCs w:val="17"/>
        </w:rPr>
        <w:br w:type="page"/>
      </w:r>
    </w:p>
    <w:p w:rsidR="00CD1252" w:rsidRPr="008A3D17" w:rsidRDefault="00CD1252" w:rsidP="00CD1252">
      <w:pPr>
        <w:keepNext/>
        <w:tabs>
          <w:tab w:val="left" w:pos="567"/>
          <w:tab w:val="num" w:pos="851"/>
          <w:tab w:val="left" w:pos="993"/>
        </w:tabs>
        <w:jc w:val="both"/>
        <w:rPr>
          <w:sz w:val="4"/>
          <w:szCs w:val="17"/>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992"/>
      </w:tblGrid>
      <w:tr w:rsidR="00287D43" w:rsidRPr="00B6318A" w:rsidTr="000B314B">
        <w:trPr>
          <w:trHeight w:val="338"/>
        </w:trPr>
        <w:tc>
          <w:tcPr>
            <w:tcW w:w="599" w:type="dxa"/>
            <w:tcBorders>
              <w:top w:val="single" w:sz="4" w:space="0" w:color="auto"/>
              <w:bottom w:val="single" w:sz="4" w:space="0" w:color="auto"/>
              <w:right w:val="nil"/>
            </w:tcBorders>
          </w:tcPr>
          <w:p w:rsidR="00287D43" w:rsidRPr="00B6318A" w:rsidRDefault="00287D43" w:rsidP="000B314B">
            <w:pPr>
              <w:keepLines/>
              <w:jc w:val="both"/>
              <w:rPr>
                <w:rFonts w:ascii="Tahoma" w:hAnsi="Tahoma" w:cs="Tahoma"/>
              </w:rPr>
            </w:pPr>
            <w:r w:rsidRPr="00B6318A">
              <w:rPr>
                <w:rFonts w:ascii="Tahoma" w:hAnsi="Tahoma" w:cs="Tahoma"/>
              </w:rPr>
              <w:t xml:space="preserve">      </w:t>
            </w:r>
          </w:p>
        </w:tc>
        <w:tc>
          <w:tcPr>
            <w:tcW w:w="7409" w:type="dxa"/>
            <w:tcBorders>
              <w:top w:val="single" w:sz="4" w:space="0" w:color="auto"/>
              <w:left w:val="nil"/>
              <w:bottom w:val="single" w:sz="4" w:space="0" w:color="auto"/>
            </w:tcBorders>
          </w:tcPr>
          <w:p w:rsidR="00287D43" w:rsidRPr="00B6318A" w:rsidRDefault="00287D43" w:rsidP="000B314B">
            <w:pPr>
              <w:keepLines/>
              <w:jc w:val="both"/>
              <w:rPr>
                <w:rFonts w:ascii="Tahoma" w:hAnsi="Tahoma" w:cs="Tahoma"/>
              </w:rPr>
            </w:pPr>
            <w:r w:rsidRPr="00B6318A">
              <w:rPr>
                <w:rFonts w:ascii="Tahoma" w:hAnsi="Tahoma" w:cs="Tahoma"/>
              </w:rPr>
              <w:t>PREDRAČUN ZA SKLOP 1 IN PREDRAČUN ZA SKLOP 2</w:t>
            </w:r>
          </w:p>
        </w:tc>
        <w:tc>
          <w:tcPr>
            <w:tcW w:w="851" w:type="dxa"/>
            <w:tcBorders>
              <w:top w:val="single" w:sz="4" w:space="0" w:color="auto"/>
              <w:bottom w:val="single" w:sz="4" w:space="0" w:color="auto"/>
              <w:right w:val="nil"/>
            </w:tcBorders>
          </w:tcPr>
          <w:p w:rsidR="00287D43" w:rsidRPr="00B6318A" w:rsidRDefault="00287D43" w:rsidP="000B314B">
            <w:pPr>
              <w:keepLines/>
              <w:jc w:val="both"/>
              <w:rPr>
                <w:rFonts w:ascii="Tahoma" w:hAnsi="Tahoma" w:cs="Tahoma"/>
                <w:b/>
              </w:rPr>
            </w:pPr>
            <w:r>
              <w:rPr>
                <w:rFonts w:ascii="Tahoma" w:hAnsi="Tahoma" w:cs="Tahoma"/>
                <w:b/>
                <w:i/>
              </w:rPr>
              <w:t>P</w:t>
            </w:r>
            <w:r w:rsidRPr="00B6318A">
              <w:rPr>
                <w:rFonts w:ascii="Tahoma" w:hAnsi="Tahoma" w:cs="Tahoma"/>
                <w:b/>
                <w:i/>
              </w:rPr>
              <w:t xml:space="preserve">riloga </w:t>
            </w:r>
          </w:p>
        </w:tc>
        <w:tc>
          <w:tcPr>
            <w:tcW w:w="992" w:type="dxa"/>
            <w:tcBorders>
              <w:top w:val="single" w:sz="4" w:space="0" w:color="auto"/>
              <w:left w:val="nil"/>
              <w:bottom w:val="single" w:sz="4" w:space="0" w:color="auto"/>
            </w:tcBorders>
          </w:tcPr>
          <w:p w:rsidR="00287D43" w:rsidRPr="00B6318A" w:rsidRDefault="00287D43" w:rsidP="000B314B">
            <w:pPr>
              <w:keepLines/>
              <w:jc w:val="both"/>
              <w:rPr>
                <w:rFonts w:ascii="Tahoma" w:hAnsi="Tahoma" w:cs="Tahoma"/>
                <w:b/>
                <w:i/>
              </w:rPr>
            </w:pPr>
            <w:r w:rsidRPr="00B6318A">
              <w:rPr>
                <w:rFonts w:ascii="Tahoma" w:hAnsi="Tahoma" w:cs="Tahoma"/>
                <w:b/>
                <w:i/>
              </w:rPr>
              <w:t>2/1</w:t>
            </w:r>
          </w:p>
        </w:tc>
      </w:tr>
    </w:tbl>
    <w:p w:rsidR="00287D43" w:rsidRPr="00B6318A" w:rsidRDefault="00287D43" w:rsidP="00287D43">
      <w:pPr>
        <w:keepNext/>
        <w:keepLines/>
        <w:spacing w:before="120"/>
        <w:jc w:val="both"/>
        <w:rPr>
          <w:rFonts w:ascii="Tahoma" w:hAnsi="Tahoma" w:cs="Tahoma"/>
        </w:rPr>
      </w:pPr>
      <w:r w:rsidRPr="00B6318A">
        <w:rPr>
          <w:rFonts w:ascii="Tahoma" w:hAnsi="Tahoma" w:cs="Tahoma"/>
        </w:rPr>
        <w:t xml:space="preserve">Ponudnik mora izpolniti vse postavke v ponudbenem predračunu, ga žigosati in podpisati ter ga priložiti k ponudbi. </w:t>
      </w:r>
    </w:p>
    <w:p w:rsidR="00287D43" w:rsidRPr="00B6318A" w:rsidRDefault="00287D43" w:rsidP="00287D43">
      <w:pPr>
        <w:keepNext/>
        <w:keepLines/>
        <w:jc w:val="both"/>
        <w:rPr>
          <w:rFonts w:ascii="Tahoma" w:hAnsi="Tahoma" w:cs="Tahoma"/>
        </w:rPr>
      </w:pPr>
    </w:p>
    <w:p w:rsidR="00287D43" w:rsidRDefault="00287D43" w:rsidP="00287D43">
      <w:pPr>
        <w:keepNext/>
        <w:keepLines/>
        <w:jc w:val="both"/>
        <w:rPr>
          <w:rFonts w:ascii="Tahoma" w:hAnsi="Tahoma" w:cs="Tahoma"/>
        </w:rPr>
      </w:pPr>
      <w:r w:rsidRPr="00B6318A">
        <w:rPr>
          <w:rFonts w:ascii="Tahoma" w:hAnsi="Tahoma" w:cs="Tahoma"/>
        </w:rPr>
        <w:t xml:space="preserve">Ponudnik mora v prilogi priložiti scan izpolnjenega, natisnjena in podpisanega predračuna, ki ga je natisnil iz popisa v elektronski obliki ter </w:t>
      </w:r>
      <w:r>
        <w:rPr>
          <w:rFonts w:ascii="Tahoma" w:hAnsi="Tahoma" w:cs="Tahoma"/>
        </w:rPr>
        <w:t xml:space="preserve">ga </w:t>
      </w:r>
      <w:r w:rsidRPr="00B6318A">
        <w:rPr>
          <w:rFonts w:ascii="Tahoma" w:hAnsi="Tahoma" w:cs="Tahoma"/>
        </w:rPr>
        <w:t xml:space="preserve">priložiti tudi v Excel datoteki. </w:t>
      </w:r>
    </w:p>
    <w:p w:rsidR="00287D43" w:rsidRDefault="00287D43" w:rsidP="00287D43">
      <w:pPr>
        <w:keepLines/>
        <w:jc w:val="both"/>
        <w:rPr>
          <w:rFonts w:ascii="Tahoma" w:hAnsi="Tahoma" w:cs="Tahoma"/>
        </w:rPr>
      </w:pPr>
    </w:p>
    <w:p w:rsidR="00287D43" w:rsidRDefault="00287D43" w:rsidP="00287D43">
      <w:pPr>
        <w:keepLines/>
        <w:jc w:val="both"/>
        <w:rPr>
          <w:rFonts w:ascii="Tahoma" w:hAnsi="Tahoma" w:cs="Tahoma"/>
        </w:rPr>
      </w:pPr>
      <w:r w:rsidRPr="008A3D17">
        <w:rPr>
          <w:rFonts w:ascii="Tahoma" w:hAnsi="Tahoma" w:cs="Tahoma"/>
        </w:rPr>
        <w:t xml:space="preserve">Ponudnik mora obrazec </w:t>
      </w:r>
      <w:r w:rsidRPr="008A3D17">
        <w:rPr>
          <w:rFonts w:ascii="Tahoma" w:hAnsi="Tahoma" w:cs="Tahoma"/>
          <w:b/>
        </w:rPr>
        <w:t>Priloga 2/1</w:t>
      </w:r>
      <w:r w:rsidRPr="008A3D17">
        <w:rPr>
          <w:rFonts w:ascii="Tahoma" w:hAnsi="Tahoma" w:cs="Tahoma"/>
        </w:rPr>
        <w:t xml:space="preserve"> (za sklop/e za katere/ga oddaja ponudbo)</w:t>
      </w:r>
      <w:r w:rsidRPr="008A3D17">
        <w:rPr>
          <w:rFonts w:ascii="Tahoma" w:hAnsi="Tahoma" w:cs="Tahoma"/>
          <w:u w:val="single"/>
        </w:rPr>
        <w:t xml:space="preserve"> naložiti </w:t>
      </w:r>
      <w:r w:rsidRPr="008A3D17">
        <w:rPr>
          <w:rFonts w:ascii="Tahoma" w:hAnsi="Tahoma" w:cs="Tahoma"/>
          <w:sz w:val="18"/>
          <w:u w:val="single"/>
        </w:rPr>
        <w:t>v</w:t>
      </w:r>
      <w:r w:rsidRPr="008A3D17">
        <w:rPr>
          <w:rFonts w:ascii="Tahoma" w:hAnsi="Tahoma" w:cs="Tahoma"/>
          <w:b/>
          <w:sz w:val="18"/>
          <w:u w:val="single"/>
        </w:rPr>
        <w:t xml:space="preserve"> </w:t>
      </w:r>
      <w:r w:rsidRPr="008A3D17">
        <w:rPr>
          <w:rFonts w:ascii="Tahoma" w:hAnsi="Tahoma" w:cs="Tahoma"/>
          <w:b/>
          <w:sz w:val="18"/>
          <w:szCs w:val="18"/>
          <w:u w:val="single"/>
        </w:rPr>
        <w:t>razdelek »Druge priloge«</w:t>
      </w:r>
      <w:r w:rsidRPr="008A3D17">
        <w:rPr>
          <w:rFonts w:ascii="Tahoma" w:hAnsi="Tahoma" w:cs="Tahoma"/>
          <w:sz w:val="18"/>
          <w:szCs w:val="18"/>
        </w:rPr>
        <w:t xml:space="preserve">. </w:t>
      </w:r>
      <w:r>
        <w:rPr>
          <w:rFonts w:ascii="Tahoma" w:hAnsi="Tahoma" w:cs="Tahoma"/>
        </w:rPr>
        <w:t>Le-ta ne bo prikazan</w:t>
      </w:r>
      <w:r w:rsidRPr="008A3D17">
        <w:rPr>
          <w:rFonts w:ascii="Tahoma" w:hAnsi="Tahoma" w:cs="Tahoma"/>
        </w:rPr>
        <w:t xml:space="preserve"> javnosti in ostalim ponudnikom na javnem odpiranju ponudb.</w:t>
      </w:r>
    </w:p>
    <w:p w:rsidR="00287D43" w:rsidRDefault="00287D43" w:rsidP="002920A5">
      <w:pPr>
        <w:jc w:val="both"/>
        <w:rPr>
          <w:rFonts w:ascii="Tahoma" w:hAnsi="Tahoma" w:cs="Tahoma"/>
          <w:szCs w:val="22"/>
        </w:rPr>
      </w:pPr>
    </w:p>
    <w:p w:rsidR="006A1B6A" w:rsidRPr="00BB66E2" w:rsidRDefault="006A1B6A" w:rsidP="00CD1252">
      <w:pPr>
        <w:keepNext/>
        <w:rPr>
          <w:rFonts w:ascii="Tahoma" w:hAnsi="Tahoma" w:cs="Tahoma"/>
          <w:b/>
          <w:i/>
          <w:sz w:val="18"/>
          <w:u w:val="single"/>
        </w:rPr>
      </w:pPr>
    </w:p>
    <w:p w:rsidR="00E62532" w:rsidRPr="005033A3" w:rsidRDefault="00E62532" w:rsidP="00CD1252">
      <w:pPr>
        <w:keepNext/>
        <w:rPr>
          <w:rFonts w:ascii="Tahoma" w:hAnsi="Tahoma" w:cs="Tahoma"/>
          <w:b/>
          <w:i/>
          <w:strike/>
          <w:sz w:val="6"/>
          <w:u w:val="single"/>
        </w:rPr>
      </w:pPr>
      <w:r w:rsidRPr="005033A3">
        <w:rPr>
          <w:rFonts w:ascii="Tahoma" w:hAnsi="Tahoma" w:cs="Tahoma"/>
          <w:b/>
          <w:i/>
          <w:strike/>
          <w:sz w:val="6"/>
          <w:u w:val="single"/>
        </w:rPr>
        <w:br w:type="page"/>
      </w:r>
    </w:p>
    <w:p w:rsidR="006A1B6A" w:rsidRPr="008A3D17" w:rsidRDefault="006A1B6A" w:rsidP="00CD1252">
      <w:pPr>
        <w:keepNext/>
        <w:keepLines/>
        <w:spacing w:line="276" w:lineRule="auto"/>
        <w:jc w:val="both"/>
        <w:rPr>
          <w:rFonts w:ascii="Tahoma" w:hAnsi="Tahoma" w:cs="Tahoma"/>
          <w:b/>
          <w:i/>
          <w:sz w:val="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8A3D17" w:rsidTr="002F52B9">
        <w:tc>
          <w:tcPr>
            <w:tcW w:w="599" w:type="dxa"/>
            <w:tcBorders>
              <w:right w:val="nil"/>
            </w:tcBorders>
          </w:tcPr>
          <w:p w:rsidR="009F35FE" w:rsidRPr="008A3D17" w:rsidRDefault="009F35FE" w:rsidP="00CD1252">
            <w:pPr>
              <w:keepNext/>
              <w:jc w:val="both"/>
              <w:rPr>
                <w:rFonts w:ascii="Tahoma" w:hAnsi="Tahoma" w:cs="Tahoma"/>
              </w:rPr>
            </w:pPr>
          </w:p>
        </w:tc>
        <w:tc>
          <w:tcPr>
            <w:tcW w:w="7653" w:type="dxa"/>
            <w:tcBorders>
              <w:left w:val="nil"/>
            </w:tcBorders>
          </w:tcPr>
          <w:p w:rsidR="009F35FE" w:rsidRPr="008A3D17" w:rsidRDefault="00840B39" w:rsidP="00CD1252">
            <w:pPr>
              <w:keepNext/>
              <w:jc w:val="both"/>
              <w:rPr>
                <w:rFonts w:ascii="Tahoma" w:hAnsi="Tahoma" w:cs="Tahoma"/>
              </w:rPr>
            </w:pPr>
            <w:r w:rsidRPr="008A3D17">
              <w:rPr>
                <w:rFonts w:ascii="Tahoma" w:hAnsi="Tahoma" w:cs="Tahoma"/>
              </w:rPr>
              <w:t>ESPD – PONUDNIK/GLAVNI PARTNER</w:t>
            </w:r>
          </w:p>
        </w:tc>
        <w:tc>
          <w:tcPr>
            <w:tcW w:w="912" w:type="dxa"/>
            <w:tcBorders>
              <w:right w:val="nil"/>
            </w:tcBorders>
          </w:tcPr>
          <w:p w:rsidR="009F35FE" w:rsidRPr="008A3D17" w:rsidRDefault="001E7EEC" w:rsidP="00CD1252">
            <w:pPr>
              <w:keepNext/>
              <w:jc w:val="both"/>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551" w:type="dxa"/>
            <w:tcBorders>
              <w:left w:val="nil"/>
            </w:tcBorders>
          </w:tcPr>
          <w:p w:rsidR="009F35FE" w:rsidRPr="008A3D17" w:rsidRDefault="00CB0547" w:rsidP="00CD1252">
            <w:pPr>
              <w:keepNext/>
              <w:jc w:val="both"/>
              <w:rPr>
                <w:rFonts w:ascii="Tahoma" w:hAnsi="Tahoma" w:cs="Tahoma"/>
                <w:b/>
                <w:i/>
              </w:rPr>
            </w:pPr>
            <w:r w:rsidRPr="008A3D17">
              <w:rPr>
                <w:rFonts w:ascii="Tahoma" w:hAnsi="Tahoma" w:cs="Tahoma"/>
                <w:b/>
                <w:i/>
              </w:rPr>
              <w:t>3</w:t>
            </w:r>
            <w:r w:rsidR="00840B39" w:rsidRPr="008A3D17">
              <w:rPr>
                <w:rFonts w:ascii="Tahoma" w:hAnsi="Tahoma" w:cs="Tahoma"/>
                <w:b/>
                <w:i/>
              </w:rPr>
              <w:t>/1</w:t>
            </w:r>
          </w:p>
        </w:tc>
      </w:tr>
    </w:tbl>
    <w:p w:rsidR="00EA4D10" w:rsidRPr="008A3D17" w:rsidRDefault="00EA4D10" w:rsidP="00CD1252">
      <w:pPr>
        <w:keepNext/>
        <w:jc w:val="both"/>
        <w:rPr>
          <w:rFonts w:ascii="Tahoma" w:hAnsi="Tahoma" w:cs="Tahoma"/>
        </w:rPr>
      </w:pPr>
    </w:p>
    <w:p w:rsidR="00840B39" w:rsidRPr="008A3D17" w:rsidRDefault="00840B39" w:rsidP="00CD1252">
      <w:pPr>
        <w:keepNext/>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rsidR="00840B39" w:rsidRPr="008A3D17" w:rsidRDefault="00840B39" w:rsidP="00CD1252">
      <w:pPr>
        <w:keepNext/>
        <w:jc w:val="both"/>
        <w:rPr>
          <w:rFonts w:ascii="Tahoma" w:hAnsi="Tahoma" w:cs="Tahoma"/>
          <w:i/>
          <w:sz w:val="14"/>
          <w:szCs w:val="18"/>
        </w:rPr>
      </w:pPr>
    </w:p>
    <w:p w:rsidR="00840B39" w:rsidRPr="008A3D17" w:rsidRDefault="00840B39" w:rsidP="00CD1252">
      <w:pPr>
        <w:keepNext/>
        <w:jc w:val="both"/>
        <w:rPr>
          <w:rFonts w:ascii="Tahoma" w:hAnsi="Tahoma" w:cs="Tahoma"/>
          <w:sz w:val="14"/>
        </w:rPr>
      </w:pPr>
      <w:r w:rsidRPr="008A3D17">
        <w:rPr>
          <w:rFonts w:ascii="Tahoma" w:hAnsi="Tahoma" w:cs="Tahoma"/>
          <w:i/>
          <w:sz w:val="18"/>
          <w:szCs w:val="18"/>
        </w:rPr>
        <w:t>Tudi če ponudnik naloži podpisan ESPD v .</w:t>
      </w:r>
      <w:proofErr w:type="spellStart"/>
      <w:r w:rsidRPr="008A3D17">
        <w:rPr>
          <w:rFonts w:ascii="Tahoma" w:hAnsi="Tahoma" w:cs="Tahoma"/>
          <w:i/>
          <w:sz w:val="18"/>
          <w:szCs w:val="18"/>
        </w:rPr>
        <w:t>pdf</w:t>
      </w:r>
      <w:proofErr w:type="spellEnd"/>
      <w:r w:rsidRPr="008A3D17">
        <w:rPr>
          <w:rFonts w:ascii="Tahoma" w:hAnsi="Tahoma" w:cs="Tahoma"/>
          <w:i/>
          <w:sz w:val="18"/>
          <w:szCs w:val="18"/>
        </w:rPr>
        <w:t xml:space="preserve"> format, bo ta hkrati s podpisom ponudbe podpisan še enkrat. </w:t>
      </w:r>
    </w:p>
    <w:p w:rsidR="00840B39" w:rsidRPr="008A3D17" w:rsidRDefault="00840B39" w:rsidP="00CD1252">
      <w:pPr>
        <w:keepNext/>
        <w:jc w:val="both"/>
        <w:rPr>
          <w:rFonts w:ascii="Tahoma" w:hAnsi="Tahoma" w:cs="Tahoma"/>
          <w:u w:val="single"/>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8A3D17" w:rsidTr="00840B39">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rsidR="00840B39" w:rsidRPr="008A3D17" w:rsidRDefault="00840B39" w:rsidP="00CD1252">
            <w:pPr>
              <w:keepNext/>
              <w:jc w:val="both"/>
              <w:rPr>
                <w:rFonts w:ascii="Tahoma" w:hAnsi="Tahoma" w:cs="Tahoma"/>
              </w:rPr>
            </w:pPr>
            <w:r w:rsidRPr="008A3D17">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rsidR="00840B39" w:rsidRPr="008A3D17" w:rsidRDefault="00840B39" w:rsidP="00CD1252">
            <w:pPr>
              <w:keepNext/>
              <w:jc w:val="both"/>
              <w:rPr>
                <w:rFonts w:ascii="Tahoma" w:hAnsi="Tahoma" w:cs="Tahoma"/>
                <w:b/>
                <w:i/>
              </w:rPr>
            </w:pPr>
            <w:r w:rsidRPr="008A3D17">
              <w:rPr>
                <w:rFonts w:ascii="Tahoma" w:hAnsi="Tahoma" w:cs="Tahoma"/>
                <w:b/>
                <w:i/>
              </w:rPr>
              <w:t>3/2</w:t>
            </w:r>
          </w:p>
        </w:tc>
      </w:tr>
    </w:tbl>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pPr>
    </w:p>
    <w:p w:rsidR="00840B39" w:rsidRPr="008A3D17" w:rsidRDefault="00840B39" w:rsidP="00CD1252">
      <w:pPr>
        <w:keepNext/>
        <w:rPr>
          <w:rFonts w:ascii="Tahoma" w:hAnsi="Tahoma" w:cs="Tahoma"/>
        </w:rPr>
      </w:pPr>
    </w:p>
    <w:p w:rsidR="00840B39" w:rsidRPr="008A3D17" w:rsidRDefault="00840B39" w:rsidP="00CD1252">
      <w:pPr>
        <w:keepNext/>
      </w:pPr>
      <w:r w:rsidRPr="008A3D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8A3D17" w:rsidTr="00840B39">
        <w:tc>
          <w:tcPr>
            <w:tcW w:w="599" w:type="dxa"/>
            <w:tcBorders>
              <w:right w:val="nil"/>
            </w:tcBorders>
          </w:tcPr>
          <w:p w:rsidR="00840B39" w:rsidRPr="008A3D17" w:rsidRDefault="00840B39" w:rsidP="002B4877">
            <w:pPr>
              <w:keepNext/>
              <w:keepLines/>
              <w:jc w:val="both"/>
              <w:rPr>
                <w:rFonts w:ascii="Tahoma" w:hAnsi="Tahoma" w:cs="Tahoma"/>
              </w:rPr>
            </w:pPr>
          </w:p>
        </w:tc>
        <w:tc>
          <w:tcPr>
            <w:tcW w:w="7653" w:type="dxa"/>
            <w:tcBorders>
              <w:left w:val="nil"/>
            </w:tcBorders>
          </w:tcPr>
          <w:p w:rsidR="00840B39" w:rsidRPr="008A3D17" w:rsidRDefault="00840B39" w:rsidP="002B4877">
            <w:pPr>
              <w:keepNext/>
              <w:keepLines/>
              <w:jc w:val="both"/>
              <w:rPr>
                <w:rFonts w:ascii="Tahoma" w:hAnsi="Tahoma" w:cs="Tahoma"/>
              </w:rPr>
            </w:pPr>
            <w:r w:rsidRPr="008A3D17">
              <w:rPr>
                <w:rFonts w:ascii="Tahoma" w:hAnsi="Tahoma" w:cs="Tahoma"/>
              </w:rPr>
              <w:t>IZJAVA O UDELEŽBI FIZIČNIH IN PRAVNIH OSEB V LASTNIŠTVU PONUDNIKA</w:t>
            </w:r>
          </w:p>
        </w:tc>
        <w:tc>
          <w:tcPr>
            <w:tcW w:w="912" w:type="dxa"/>
            <w:tcBorders>
              <w:right w:val="nil"/>
            </w:tcBorders>
          </w:tcPr>
          <w:p w:rsidR="00840B39" w:rsidRPr="008A3D17" w:rsidRDefault="006E3BE1" w:rsidP="002B4877">
            <w:pPr>
              <w:keepNext/>
              <w:keepLines/>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left w:val="nil"/>
            </w:tcBorders>
          </w:tcPr>
          <w:p w:rsidR="00840B39" w:rsidRPr="008A3D17" w:rsidRDefault="00840B39" w:rsidP="002B4877">
            <w:pPr>
              <w:keepNext/>
              <w:keepLines/>
              <w:jc w:val="both"/>
              <w:rPr>
                <w:rFonts w:ascii="Tahoma" w:hAnsi="Tahoma" w:cs="Tahoma"/>
                <w:b/>
                <w:i/>
              </w:rPr>
            </w:pPr>
            <w:r w:rsidRPr="008A3D17">
              <w:rPr>
                <w:rFonts w:ascii="Tahoma" w:hAnsi="Tahoma" w:cs="Tahoma"/>
                <w:b/>
                <w:i/>
              </w:rPr>
              <w:t>3/3</w:t>
            </w:r>
          </w:p>
        </w:tc>
      </w:tr>
    </w:tbl>
    <w:p w:rsidR="00840B39" w:rsidRPr="008A3D17" w:rsidRDefault="00840B39" w:rsidP="002B4877">
      <w:pPr>
        <w:keepNext/>
        <w:keepLines/>
        <w:tabs>
          <w:tab w:val="left" w:pos="284"/>
        </w:tabs>
        <w:rPr>
          <w:rFonts w:ascii="Tahoma" w:hAnsi="Tahoma" w:cs="Tahoma"/>
          <w:b/>
        </w:rPr>
      </w:pPr>
    </w:p>
    <w:p w:rsidR="00840B39" w:rsidRPr="008A3D17" w:rsidRDefault="00840B39" w:rsidP="002B4877">
      <w:pPr>
        <w:keepNext/>
        <w:keepLines/>
        <w:tabs>
          <w:tab w:val="left" w:pos="284"/>
        </w:tabs>
        <w:jc w:val="right"/>
        <w:rPr>
          <w:rFonts w:ascii="Tahoma" w:hAnsi="Tahoma" w:cs="Tahoma"/>
        </w:rPr>
      </w:pPr>
    </w:p>
    <w:p w:rsidR="00840B39" w:rsidRPr="008A3D17" w:rsidRDefault="00840B39" w:rsidP="002B4877">
      <w:pPr>
        <w:keepNext/>
        <w:keepLines/>
        <w:tabs>
          <w:tab w:val="left" w:pos="2694"/>
          <w:tab w:val="left" w:pos="2977"/>
        </w:tabs>
        <w:spacing w:line="276" w:lineRule="auto"/>
        <w:ind w:right="1"/>
        <w:jc w:val="center"/>
        <w:rPr>
          <w:rFonts w:ascii="Tahoma" w:hAnsi="Tahoma" w:cs="Tahoma"/>
          <w:b/>
        </w:rPr>
      </w:pPr>
      <w:r w:rsidRPr="008A3D17">
        <w:rPr>
          <w:rFonts w:ascii="Tahoma" w:hAnsi="Tahoma" w:cs="Tahoma"/>
          <w:b/>
        </w:rPr>
        <w:t>I Z J A V A</w:t>
      </w:r>
    </w:p>
    <w:p w:rsidR="00840B39" w:rsidRPr="008A3D17" w:rsidRDefault="00840B39" w:rsidP="002B4877">
      <w:pPr>
        <w:keepNext/>
        <w:keepLines/>
        <w:spacing w:line="276" w:lineRule="auto"/>
        <w:ind w:right="1"/>
        <w:jc w:val="center"/>
        <w:rPr>
          <w:rFonts w:ascii="Tahoma" w:hAnsi="Tahoma" w:cs="Tahoma"/>
          <w:b/>
        </w:rPr>
      </w:pPr>
      <w:r w:rsidRPr="008A3D17">
        <w:rPr>
          <w:rFonts w:ascii="Tahoma" w:hAnsi="Tahoma" w:cs="Tahoma"/>
          <w:b/>
        </w:rPr>
        <w:t>O UDELEŽBI FIZIČNIH IN PRAVNIH OSEB V LASTNIŠTVU PONUDNIKA</w:t>
      </w:r>
    </w:p>
    <w:p w:rsidR="00840B39" w:rsidRPr="008A3D17" w:rsidRDefault="00840B39" w:rsidP="002B4877">
      <w:pPr>
        <w:keepNext/>
        <w:keepLines/>
        <w:tabs>
          <w:tab w:val="left" w:pos="284"/>
        </w:tabs>
        <w:rPr>
          <w:rFonts w:ascii="Tahoma" w:hAnsi="Tahoma" w:cs="Tahoma"/>
          <w:b/>
        </w:rPr>
      </w:pPr>
    </w:p>
    <w:p w:rsidR="00840B39" w:rsidRPr="008A3D17" w:rsidRDefault="00840B39" w:rsidP="002B4877">
      <w:pPr>
        <w:keepNext/>
        <w:keepLines/>
        <w:tabs>
          <w:tab w:val="left" w:pos="284"/>
        </w:tabs>
        <w:rPr>
          <w:rFonts w:ascii="Tahoma" w:hAnsi="Tahoma" w:cs="Tahoma"/>
          <w:b/>
        </w:rPr>
      </w:pPr>
    </w:p>
    <w:p w:rsidR="00840B39" w:rsidRPr="008A3D17" w:rsidRDefault="00840B39" w:rsidP="002B4877">
      <w:pPr>
        <w:keepNext/>
        <w:keepLines/>
        <w:tabs>
          <w:tab w:val="left" w:pos="284"/>
        </w:tabs>
        <w:jc w:val="both"/>
        <w:rPr>
          <w:rFonts w:ascii="Tahoma" w:hAnsi="Tahoma" w:cs="Tahoma"/>
        </w:rPr>
      </w:pPr>
    </w:p>
    <w:p w:rsidR="00840B39" w:rsidRPr="008A3D17" w:rsidRDefault="00840B39" w:rsidP="002B4877">
      <w:pPr>
        <w:keepNext/>
        <w:keepLines/>
        <w:ind w:right="1"/>
        <w:jc w:val="both"/>
        <w:rPr>
          <w:rFonts w:ascii="Tahoma" w:hAnsi="Tahoma" w:cs="Tahoma"/>
          <w:b/>
          <w:i/>
        </w:rPr>
      </w:pPr>
      <w:r w:rsidRPr="008A3D17">
        <w:rPr>
          <w:rFonts w:ascii="Tahoma" w:hAnsi="Tahoma" w:cs="Tahoma"/>
          <w:b/>
          <w:i/>
        </w:rPr>
        <w:t>Podatki o pravni osebi (ponudniku):</w:t>
      </w:r>
    </w:p>
    <w:p w:rsidR="00840B39" w:rsidRPr="008A3D17" w:rsidRDefault="00840B39" w:rsidP="002B4877">
      <w:pPr>
        <w:keepNext/>
        <w:keepLines/>
        <w:spacing w:after="240"/>
        <w:ind w:right="1"/>
        <w:rPr>
          <w:rFonts w:ascii="Tahoma" w:hAnsi="Tahoma" w:cs="Tahoma"/>
        </w:rPr>
      </w:pPr>
      <w:r w:rsidRPr="008A3D17">
        <w:rPr>
          <w:rFonts w:ascii="Tahoma" w:hAnsi="Tahoma" w:cs="Tahoma"/>
          <w:bCs/>
        </w:rPr>
        <w:t>Polno ime podjetja</w:t>
      </w:r>
      <w:r w:rsidRPr="008A3D17">
        <w:rPr>
          <w:rFonts w:ascii="Tahoma" w:hAnsi="Tahoma" w:cs="Tahoma"/>
        </w:rPr>
        <w:t>: ____________________________________________________________________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Sedež podjetja</w:t>
      </w:r>
      <w:r w:rsidRPr="008A3D17">
        <w:rPr>
          <w:rFonts w:ascii="Tahoma" w:hAnsi="Tahoma" w:cs="Tahoma"/>
        </w:rPr>
        <w:t>: _______________________________________________________________________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Občina sedeža podjetja</w:t>
      </w:r>
      <w:r w:rsidRPr="008A3D17">
        <w:rPr>
          <w:rFonts w:ascii="Tahoma" w:hAnsi="Tahoma" w:cs="Tahoma"/>
        </w:rPr>
        <w:t>: ________________________________________________________________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Številka vpisa v sodni register (št. vložka)</w:t>
      </w:r>
      <w:r w:rsidRPr="008A3D17">
        <w:rPr>
          <w:rFonts w:ascii="Tahoma" w:hAnsi="Tahoma" w:cs="Tahoma"/>
        </w:rPr>
        <w:t>: 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Matična številka podjetja</w:t>
      </w:r>
      <w:r w:rsidRPr="008A3D17">
        <w:rPr>
          <w:rFonts w:ascii="Tahoma" w:hAnsi="Tahoma" w:cs="Tahoma"/>
        </w:rPr>
        <w:t>: 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ID ZA DDV:</w:t>
      </w:r>
      <w:r w:rsidRPr="008A3D17">
        <w:rPr>
          <w:rFonts w:ascii="Tahoma" w:hAnsi="Tahoma" w:cs="Tahoma"/>
        </w:rPr>
        <w:t>: _________________________________________________________________________</w:t>
      </w:r>
    </w:p>
    <w:p w:rsidR="00840B39" w:rsidRPr="008A3D17" w:rsidRDefault="00840B39" w:rsidP="002B4877">
      <w:pPr>
        <w:keepNext/>
        <w:keepLines/>
        <w:ind w:right="1"/>
        <w:jc w:val="both"/>
        <w:rPr>
          <w:rFonts w:ascii="Tahoma" w:hAnsi="Tahoma" w:cs="Tahoma"/>
        </w:rPr>
      </w:pPr>
    </w:p>
    <w:p w:rsidR="00840B39" w:rsidRPr="008A3D17" w:rsidRDefault="00840B39" w:rsidP="002B4877">
      <w:pPr>
        <w:keepNext/>
        <w:keepLines/>
        <w:jc w:val="both"/>
        <w:rPr>
          <w:rFonts w:ascii="Tahoma" w:hAnsi="Tahoma" w:cs="Tahoma"/>
        </w:rPr>
      </w:pPr>
      <w:r w:rsidRPr="008A3D17">
        <w:rPr>
          <w:rFonts w:ascii="Tahoma" w:hAnsi="Tahoma" w:cs="Tahoma"/>
        </w:rPr>
        <w:t xml:space="preserve">V zvezi z javnim naročilom </w:t>
      </w:r>
      <w:r w:rsidR="005B2853">
        <w:rPr>
          <w:rFonts w:ascii="Tahoma" w:hAnsi="Tahoma" w:cs="Tahoma"/>
          <w:b/>
        </w:rPr>
        <w:t>ŽALE-3/20 - Izdelava in dobava svečanih in zaščitnih oblačil</w:t>
      </w:r>
      <w:r w:rsidR="007D235A">
        <w:rPr>
          <w:rFonts w:ascii="Tahoma" w:hAnsi="Tahoma" w:cs="Tahoma"/>
          <w:b/>
        </w:rPr>
        <w:t xml:space="preserve">, </w:t>
      </w:r>
      <w:r w:rsidRPr="008A3D1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840B39" w:rsidRPr="008A3D17" w:rsidRDefault="00840B39" w:rsidP="002B4877">
      <w:pPr>
        <w:keepNext/>
        <w:keepLines/>
        <w:jc w:val="both"/>
      </w:pPr>
      <w:r w:rsidRPr="008A3D17">
        <w:t xml:space="preserve">  </w:t>
      </w:r>
    </w:p>
    <w:p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pravne osebe</w:t>
      </w:r>
      <w:r w:rsidRPr="008A3D17">
        <w:rPr>
          <w:rFonts w:ascii="Tahoma" w:hAnsi="Tahoma" w:cs="Tahoma"/>
        </w:rPr>
        <w:t>, vključno z udeležbo tihih družbenikov:</w:t>
      </w:r>
    </w:p>
    <w:p w:rsidR="00840B39" w:rsidRPr="008A3D17" w:rsidRDefault="00840B39" w:rsidP="002B4877">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bl>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fizične osebe</w:t>
      </w:r>
      <w:r w:rsidRPr="008A3D17">
        <w:rPr>
          <w:rFonts w:ascii="Tahoma" w:hAnsi="Tahoma" w:cs="Tahoma"/>
        </w:rPr>
        <w:t>, vključno z udeležbo tihih družbenikov: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lastRenderedPageBreak/>
              <w:t>Št.</w:t>
            </w:r>
          </w:p>
        </w:tc>
        <w:tc>
          <w:tcPr>
            <w:tcW w:w="318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Ime in priimek</w:t>
            </w:r>
          </w:p>
        </w:tc>
        <w:tc>
          <w:tcPr>
            <w:tcW w:w="345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Naslov stalnega bivališča</w:t>
            </w:r>
          </w:p>
        </w:tc>
        <w:tc>
          <w:tcPr>
            <w:tcW w:w="175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bl>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skladno z določbami zakona, ki ureja gospodarske družbe, </w:t>
      </w:r>
      <w:r w:rsidRPr="008A3D17">
        <w:rPr>
          <w:rFonts w:ascii="Tahoma" w:hAnsi="Tahoma" w:cs="Tahoma"/>
          <w:u w:val="single"/>
        </w:rPr>
        <w:t>povezane družbe</w:t>
      </w:r>
      <w:r w:rsidRPr="008A3D17">
        <w:rPr>
          <w:rFonts w:ascii="Tahoma" w:hAnsi="Tahoma" w:cs="Tahoma"/>
        </w:rPr>
        <w:t xml:space="preserve"> z zgoraj navedenim ponudnikom, naslednji gospodarski subjekti:</w:t>
      </w:r>
    </w:p>
    <w:p w:rsidR="00840B39" w:rsidRPr="008A3D17" w:rsidRDefault="00840B39" w:rsidP="002B487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Matična številka</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bl>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rPr>
      </w:pPr>
      <w:r w:rsidRPr="008A3D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40B39" w:rsidRPr="008A3D17" w:rsidRDefault="00840B39" w:rsidP="002B4877">
      <w:pPr>
        <w:keepNext/>
        <w:keepLines/>
        <w:jc w:val="both"/>
        <w:rPr>
          <w:rFonts w:ascii="Tahoma" w:hAnsi="Tahoma" w:cs="Tahoma"/>
        </w:rPr>
      </w:pPr>
    </w:p>
    <w:p w:rsidR="00840B39" w:rsidRPr="008A3D17" w:rsidRDefault="00840B39" w:rsidP="002B4877">
      <w:pPr>
        <w:keepNext/>
        <w:keepLines/>
        <w:jc w:val="both"/>
        <w:rPr>
          <w:rFonts w:ascii="Tahoma" w:hAnsi="Tahoma" w:cs="Tahoma"/>
        </w:rPr>
      </w:pPr>
      <w:r w:rsidRPr="008A3D17">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rsidR="00840B39" w:rsidRDefault="00840B39" w:rsidP="002B4877">
      <w:pPr>
        <w:keepNext/>
        <w:keepLines/>
        <w:jc w:val="both"/>
        <w:rPr>
          <w:rFonts w:ascii="Tahoma" w:hAnsi="Tahoma" w:cs="Tahoma"/>
          <w:b/>
        </w:rPr>
      </w:pPr>
    </w:p>
    <w:p w:rsidR="007D235A" w:rsidRDefault="007D235A" w:rsidP="002B4877">
      <w:pPr>
        <w:keepNext/>
        <w:keepLines/>
        <w:jc w:val="both"/>
        <w:rPr>
          <w:rFonts w:ascii="Tahoma" w:hAnsi="Tahoma" w:cs="Tahoma"/>
          <w:b/>
        </w:rPr>
      </w:pPr>
    </w:p>
    <w:p w:rsidR="007D235A" w:rsidRPr="008A3D17" w:rsidRDefault="007D235A"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i/>
          <w:u w:val="single"/>
        </w:rPr>
      </w:pPr>
      <w:r w:rsidRPr="008A3D17">
        <w:rPr>
          <w:rFonts w:ascii="Tahoma" w:hAnsi="Tahoma" w:cs="Tahoma"/>
          <w:i/>
          <w:u w:val="single"/>
        </w:rPr>
        <w:t>Vse izjave podajamo pod kazensko in materialno odgovornostjo.</w:t>
      </w:r>
    </w:p>
    <w:p w:rsidR="00840B39" w:rsidRPr="008A3D17" w:rsidRDefault="00840B39" w:rsidP="002B4877">
      <w:pPr>
        <w:keepNext/>
        <w:keepLines/>
        <w:jc w:val="both"/>
        <w:rPr>
          <w:rFonts w:ascii="Tahoma" w:hAnsi="Tahoma" w:cs="Tahoma"/>
          <w:b/>
        </w:rPr>
      </w:pPr>
    </w:p>
    <w:p w:rsidR="00840B39" w:rsidRDefault="00840B39" w:rsidP="002B4877">
      <w:pPr>
        <w:keepNext/>
        <w:keepLines/>
        <w:jc w:val="both"/>
        <w:rPr>
          <w:rFonts w:ascii="Tahoma" w:hAnsi="Tahoma" w:cs="Tahoma"/>
          <w:b/>
        </w:rPr>
      </w:pPr>
    </w:p>
    <w:p w:rsidR="007D235A" w:rsidRDefault="007D235A" w:rsidP="002B4877">
      <w:pPr>
        <w:keepNext/>
        <w:keepLines/>
        <w:jc w:val="both"/>
        <w:rPr>
          <w:rFonts w:ascii="Tahoma" w:hAnsi="Tahoma" w:cs="Tahoma"/>
          <w:b/>
        </w:rPr>
      </w:pPr>
    </w:p>
    <w:p w:rsidR="007D235A" w:rsidRPr="008A3D17" w:rsidRDefault="007D235A"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b/>
        </w:rPr>
      </w:pPr>
      <w:r w:rsidRPr="008A3D17">
        <w:rPr>
          <w:rFonts w:ascii="Tahoma" w:hAnsi="Tahoma" w:cs="Tahoma"/>
          <w:b/>
        </w:rPr>
        <w:t>__________________________</w:t>
      </w:r>
      <w:r w:rsidR="00E12F61">
        <w:rPr>
          <w:rFonts w:ascii="Tahoma" w:hAnsi="Tahoma" w:cs="Tahoma"/>
          <w:b/>
        </w:rPr>
        <w:t xml:space="preserve"> </w:t>
      </w:r>
      <w:r w:rsidRPr="008A3D17">
        <w:rPr>
          <w:rFonts w:ascii="Tahoma" w:hAnsi="Tahoma" w:cs="Tahoma"/>
          <w:b/>
        </w:rPr>
        <w:t xml:space="preserve">                           </w:t>
      </w:r>
      <w:r w:rsidR="00E12F61">
        <w:rPr>
          <w:rFonts w:ascii="Tahoma" w:hAnsi="Tahoma" w:cs="Tahoma"/>
          <w:b/>
        </w:rPr>
        <w:t xml:space="preserve">               </w:t>
      </w:r>
      <w:r w:rsidRPr="008A3D17">
        <w:rPr>
          <w:rFonts w:ascii="Tahoma" w:hAnsi="Tahoma" w:cs="Tahoma"/>
          <w:b/>
        </w:rPr>
        <w:t xml:space="preserve"> _______________________</w:t>
      </w:r>
    </w:p>
    <w:p w:rsidR="00840B39" w:rsidRPr="008A3D17" w:rsidRDefault="00840B39" w:rsidP="002B4877">
      <w:pPr>
        <w:keepNext/>
        <w:keepLines/>
        <w:jc w:val="both"/>
        <w:rPr>
          <w:rFonts w:ascii="Tahoma" w:hAnsi="Tahoma" w:cs="Tahoma"/>
        </w:rPr>
      </w:pPr>
      <w:r w:rsidRPr="008A3D17">
        <w:rPr>
          <w:rFonts w:ascii="Tahoma" w:hAnsi="Tahoma" w:cs="Tahoma"/>
        </w:rPr>
        <w:t xml:space="preserve">(Kraj in datum)                                         Žig                      (Naziv in podpis zakonitega zastopnika  </w:t>
      </w:r>
    </w:p>
    <w:p w:rsidR="00840B39" w:rsidRPr="008A3D17" w:rsidRDefault="00840B39" w:rsidP="002B4877">
      <w:pPr>
        <w:keepNext/>
        <w:keepLines/>
        <w:jc w:val="both"/>
        <w:rPr>
          <w:rFonts w:ascii="Tahoma" w:hAnsi="Tahoma" w:cs="Tahoma"/>
        </w:rPr>
      </w:pPr>
      <w:r w:rsidRPr="008A3D17">
        <w:rPr>
          <w:rFonts w:ascii="Tahoma" w:hAnsi="Tahoma" w:cs="Tahoma"/>
        </w:rPr>
        <w:t xml:space="preserve">                                                                                               ponudnika/podizvajalca) </w:t>
      </w:r>
    </w:p>
    <w:p w:rsidR="00840B39" w:rsidRDefault="00840B39" w:rsidP="002B4877">
      <w:pPr>
        <w:keepNext/>
        <w:keepLines/>
      </w:pPr>
    </w:p>
    <w:p w:rsidR="002B4877" w:rsidRDefault="002B4877" w:rsidP="002B4877">
      <w:pPr>
        <w:keepNext/>
        <w:keepLines/>
      </w:pPr>
    </w:p>
    <w:p w:rsidR="002B4877" w:rsidRPr="008A3D17" w:rsidRDefault="002B4877" w:rsidP="002B4877">
      <w:pPr>
        <w:keepNext/>
        <w:keepLines/>
      </w:pPr>
    </w:p>
    <w:p w:rsidR="00840B39" w:rsidRPr="002B4877" w:rsidRDefault="00840B39" w:rsidP="002B4877">
      <w:pPr>
        <w:keepNext/>
        <w:keepLines/>
        <w:spacing w:after="40"/>
        <w:jc w:val="both"/>
        <w:rPr>
          <w:rFonts w:ascii="Tahoma" w:hAnsi="Tahoma" w:cs="Tahoma"/>
          <w:b/>
          <w:i/>
          <w:sz w:val="16"/>
          <w:szCs w:val="18"/>
          <w:u w:val="single"/>
        </w:rPr>
      </w:pPr>
      <w:r w:rsidRPr="002B4877">
        <w:rPr>
          <w:rFonts w:ascii="Tahoma" w:hAnsi="Tahoma" w:cs="Tahoma"/>
          <w:b/>
          <w:i/>
          <w:sz w:val="16"/>
          <w:szCs w:val="18"/>
          <w:u w:val="single"/>
        </w:rPr>
        <w:t xml:space="preserve">Navodilo: </w:t>
      </w:r>
    </w:p>
    <w:p w:rsidR="00840B39" w:rsidRPr="002B4877" w:rsidRDefault="00840B39" w:rsidP="002B4877">
      <w:pPr>
        <w:keepNext/>
        <w:keepLines/>
        <w:jc w:val="both"/>
        <w:rPr>
          <w:rFonts w:ascii="Tahoma" w:hAnsi="Tahoma" w:cs="Tahoma"/>
          <w:i/>
          <w:iCs/>
          <w:sz w:val="16"/>
          <w:szCs w:val="22"/>
        </w:rPr>
      </w:pPr>
      <w:r w:rsidRPr="002B4877">
        <w:rPr>
          <w:rFonts w:ascii="Tahoma" w:hAnsi="Tahoma" w:cs="Tahoma"/>
          <w:i/>
          <w:iCs/>
          <w:sz w:val="16"/>
          <w:szCs w:val="22"/>
        </w:rPr>
        <w:t xml:space="preserve">Izjavo izpolni in podpiše </w:t>
      </w:r>
      <w:r w:rsidRPr="002B4877">
        <w:rPr>
          <w:rFonts w:ascii="Tahoma" w:hAnsi="Tahoma" w:cs="Tahoma"/>
          <w:i/>
          <w:iCs/>
          <w:sz w:val="16"/>
          <w:szCs w:val="22"/>
          <w:u w:val="single"/>
        </w:rPr>
        <w:t>ponudnik</w:t>
      </w:r>
      <w:r w:rsidRPr="002B4877">
        <w:rPr>
          <w:rFonts w:ascii="Tahoma" w:hAnsi="Tahoma" w:cs="Tahoma"/>
          <w:i/>
          <w:iCs/>
          <w:sz w:val="16"/>
          <w:szCs w:val="22"/>
        </w:rPr>
        <w:t xml:space="preserve">, kot tudi vsi </w:t>
      </w:r>
      <w:r w:rsidRPr="002B4877">
        <w:rPr>
          <w:rFonts w:ascii="Tahoma" w:hAnsi="Tahoma" w:cs="Tahoma"/>
          <w:i/>
          <w:iCs/>
          <w:sz w:val="16"/>
          <w:szCs w:val="22"/>
          <w:u w:val="single"/>
        </w:rPr>
        <w:t>posamezni člani skupine ponudnikov</w:t>
      </w:r>
      <w:r w:rsidRPr="002B4877">
        <w:rPr>
          <w:rFonts w:ascii="Tahoma" w:hAnsi="Tahoma" w:cs="Tahoma"/>
          <w:i/>
          <w:iCs/>
          <w:sz w:val="16"/>
          <w:szCs w:val="22"/>
        </w:rPr>
        <w:t xml:space="preserve"> (partnerji) v primeru skupne ponudbe, </w:t>
      </w:r>
      <w:r w:rsidRPr="002B4877">
        <w:rPr>
          <w:rFonts w:ascii="Tahoma" w:hAnsi="Tahoma" w:cs="Tahoma"/>
          <w:b/>
          <w:i/>
          <w:iCs/>
          <w:sz w:val="16"/>
          <w:szCs w:val="22"/>
        </w:rPr>
        <w:t>ter</w:t>
      </w:r>
      <w:r w:rsidRPr="002B4877">
        <w:rPr>
          <w:rFonts w:ascii="Tahoma" w:hAnsi="Tahoma" w:cs="Tahoma"/>
          <w:i/>
          <w:iCs/>
          <w:sz w:val="16"/>
          <w:szCs w:val="22"/>
        </w:rPr>
        <w:t xml:space="preserve"> vsi </w:t>
      </w:r>
      <w:r w:rsidRPr="002B4877">
        <w:rPr>
          <w:rFonts w:ascii="Tahoma" w:hAnsi="Tahoma" w:cs="Tahoma"/>
          <w:i/>
          <w:iCs/>
          <w:sz w:val="16"/>
          <w:szCs w:val="22"/>
          <w:u w:val="single"/>
        </w:rPr>
        <w:t>podizvajalci</w:t>
      </w:r>
      <w:r w:rsidRPr="002B4877">
        <w:rPr>
          <w:rFonts w:ascii="Tahoma" w:hAnsi="Tahoma" w:cs="Tahoma"/>
          <w:i/>
          <w:iCs/>
          <w:sz w:val="16"/>
          <w:szCs w:val="22"/>
        </w:rPr>
        <w:t xml:space="preserve"> (če ponudnik izvaja javno naročilo s podizvajalci) in morebitni </w:t>
      </w:r>
      <w:r w:rsidRPr="002B4877">
        <w:rPr>
          <w:rFonts w:ascii="Tahoma" w:hAnsi="Tahoma" w:cs="Tahoma"/>
          <w:i/>
          <w:iCs/>
          <w:sz w:val="16"/>
          <w:szCs w:val="22"/>
          <w:u w:val="single"/>
        </w:rPr>
        <w:t>subjekti</w:t>
      </w:r>
      <w:r w:rsidRPr="002B4877">
        <w:rPr>
          <w:rFonts w:ascii="Tahoma" w:hAnsi="Tahoma" w:cs="Tahoma"/>
          <w:i/>
          <w:iCs/>
          <w:sz w:val="16"/>
          <w:szCs w:val="22"/>
        </w:rPr>
        <w:t>, katerih zmogljivost uporablja ponudnik (v kolikor bo ponudnik uporabil zmogljivosti drugih subjektov za izvedbo javnega naročila).</w:t>
      </w:r>
    </w:p>
    <w:p w:rsidR="00840B39" w:rsidRDefault="00840B39" w:rsidP="002B4877">
      <w:pPr>
        <w:keepNext/>
        <w:keepLines/>
        <w:tabs>
          <w:tab w:val="left" w:pos="284"/>
        </w:tabs>
        <w:jc w:val="both"/>
        <w:rPr>
          <w:rFonts w:ascii="Tahoma" w:hAnsi="Tahoma" w:cs="Tahoma"/>
          <w:b/>
          <w:i/>
          <w:sz w:val="16"/>
          <w:u w:val="single"/>
        </w:rPr>
      </w:pPr>
      <w:r w:rsidRPr="002B4877">
        <w:rPr>
          <w:rFonts w:ascii="Tahoma" w:hAnsi="Tahoma" w:cs="Tahoma"/>
          <w:i/>
          <w:sz w:val="16"/>
        </w:rPr>
        <w:t xml:space="preserve">Ponudnik </w:t>
      </w:r>
      <w:r w:rsidRPr="002B4877">
        <w:rPr>
          <w:rFonts w:ascii="Tahoma" w:hAnsi="Tahoma" w:cs="Tahoma"/>
          <w:i/>
          <w:sz w:val="16"/>
          <w:u w:val="single"/>
        </w:rPr>
        <w:t>obrazec</w:t>
      </w:r>
      <w:r w:rsidRPr="002B4877">
        <w:rPr>
          <w:rFonts w:ascii="Tahoma" w:hAnsi="Tahoma" w:cs="Tahoma"/>
          <w:b/>
          <w:i/>
          <w:sz w:val="16"/>
        </w:rPr>
        <w:t xml:space="preserve"> </w:t>
      </w:r>
      <w:r w:rsidRPr="002B4877">
        <w:rPr>
          <w:rFonts w:ascii="Tahoma" w:hAnsi="Tahoma" w:cs="Tahoma"/>
          <w:i/>
          <w:sz w:val="16"/>
        </w:rPr>
        <w:t>v okviru sistema e-JN</w:t>
      </w:r>
      <w:r w:rsidRPr="002B4877">
        <w:rPr>
          <w:rFonts w:ascii="Tahoma" w:hAnsi="Tahoma" w:cs="Tahoma"/>
          <w:b/>
          <w:i/>
          <w:sz w:val="16"/>
        </w:rPr>
        <w:t xml:space="preserve"> </w:t>
      </w:r>
      <w:r w:rsidRPr="002B4877">
        <w:rPr>
          <w:rFonts w:ascii="Tahoma" w:hAnsi="Tahoma" w:cs="Tahoma"/>
          <w:b/>
          <w:i/>
          <w:sz w:val="16"/>
          <w:u w:val="single"/>
        </w:rPr>
        <w:t>naloži v razdelek »Drugi dokumenti«!!!</w:t>
      </w:r>
    </w:p>
    <w:p w:rsidR="002B4877" w:rsidRPr="002B4877" w:rsidRDefault="002B4877" w:rsidP="002B4877">
      <w:pPr>
        <w:keepNext/>
        <w:keepLines/>
        <w:tabs>
          <w:tab w:val="left" w:pos="284"/>
        </w:tabs>
        <w:jc w:val="both"/>
        <w:rPr>
          <w:rFonts w:ascii="Tahoma" w:hAnsi="Tahoma" w:cs="Tahoma"/>
          <w:sz w:val="18"/>
        </w:rPr>
      </w:pPr>
    </w:p>
    <w:p w:rsidR="00840B39" w:rsidRPr="008A3D17" w:rsidRDefault="00840B39" w:rsidP="002B4877">
      <w:pPr>
        <w:keepNext/>
        <w:keepLines/>
        <w:spacing w:after="40"/>
        <w:jc w:val="both"/>
        <w:rPr>
          <w:rFonts w:ascii="Tahoma" w:hAnsi="Tahoma" w:cs="Tahoma"/>
          <w:b/>
          <w:i/>
          <w:sz w:val="16"/>
          <w:szCs w:val="18"/>
          <w:u w:val="single"/>
        </w:rPr>
      </w:pPr>
      <w:r w:rsidRPr="008A3D17">
        <w:rPr>
          <w:rFonts w:ascii="Tahoma" w:hAnsi="Tahoma" w:cs="Tahoma"/>
          <w:b/>
          <w:i/>
          <w:sz w:val="16"/>
          <w:szCs w:val="18"/>
          <w:u w:val="single"/>
        </w:rPr>
        <w:t xml:space="preserve">Opomba: </w:t>
      </w:r>
    </w:p>
    <w:p w:rsidR="00840B39" w:rsidRDefault="00840B39" w:rsidP="002B4877">
      <w:pPr>
        <w:keepNext/>
        <w:keepLines/>
        <w:jc w:val="both"/>
        <w:rPr>
          <w:rFonts w:ascii="Tahoma" w:hAnsi="Tahoma" w:cs="Tahoma"/>
          <w:i/>
          <w:iCs/>
          <w:sz w:val="16"/>
          <w:szCs w:val="22"/>
        </w:rPr>
      </w:pPr>
      <w:r w:rsidRPr="008A3D1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19" w:history="1">
        <w:r w:rsidRPr="008A3D17">
          <w:rPr>
            <w:rFonts w:ascii="Tahoma" w:hAnsi="Tahoma" w:cs="Tahoma"/>
            <w:i/>
            <w:iCs/>
            <w:sz w:val="16"/>
            <w:szCs w:val="22"/>
          </w:rPr>
          <w:t>https://www.kpk-rs.si/sl/pogosta-vprasanja</w:t>
        </w:r>
      </w:hyperlink>
      <w:r w:rsidRPr="008A3D1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B4877" w:rsidRDefault="002B4877" w:rsidP="002B4877">
      <w:pPr>
        <w:keepNext/>
        <w:keepLines/>
        <w:jc w:val="both"/>
        <w:rPr>
          <w:rFonts w:ascii="Tahoma" w:hAnsi="Tahoma" w:cs="Tahoma"/>
          <w:i/>
          <w:iCs/>
          <w:sz w:val="16"/>
          <w:szCs w:val="22"/>
        </w:rPr>
      </w:pPr>
    </w:p>
    <w:p w:rsidR="002B4877" w:rsidRDefault="002B4877" w:rsidP="002B4877">
      <w:pPr>
        <w:keepNext/>
        <w:keepLines/>
        <w:jc w:val="both"/>
        <w:rPr>
          <w:rFonts w:ascii="Tahoma" w:hAnsi="Tahoma" w:cs="Tahoma"/>
          <w:i/>
          <w:iCs/>
          <w:sz w:val="16"/>
          <w:szCs w:val="22"/>
        </w:rPr>
      </w:pPr>
    </w:p>
    <w:p w:rsidR="002B4877" w:rsidRDefault="002B4877" w:rsidP="002B4877">
      <w:pPr>
        <w:keepNext/>
        <w:keepLines/>
        <w:jc w:val="both"/>
        <w:rPr>
          <w:rFonts w:ascii="Tahoma" w:hAnsi="Tahoma" w:cs="Tahoma"/>
          <w:i/>
          <w:iCs/>
          <w:sz w:val="16"/>
          <w:szCs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8A3D17" w:rsidTr="00840B39">
        <w:tc>
          <w:tcPr>
            <w:tcW w:w="212" w:type="dxa"/>
            <w:tcBorders>
              <w:right w:val="nil"/>
            </w:tcBorders>
          </w:tcPr>
          <w:p w:rsidR="00840B39" w:rsidRPr="008A3D17" w:rsidRDefault="00840B39" w:rsidP="00CD1252">
            <w:pPr>
              <w:keepNext/>
              <w:jc w:val="both"/>
              <w:rPr>
                <w:rFonts w:ascii="Tahoma" w:hAnsi="Tahoma" w:cs="Tahoma"/>
              </w:rPr>
            </w:pPr>
          </w:p>
        </w:tc>
        <w:tc>
          <w:tcPr>
            <w:tcW w:w="8222" w:type="dxa"/>
            <w:tcBorders>
              <w:left w:val="nil"/>
            </w:tcBorders>
          </w:tcPr>
          <w:p w:rsidR="00840B39" w:rsidRPr="008A3D17" w:rsidRDefault="00840B39" w:rsidP="00CD1252">
            <w:pPr>
              <w:keepNext/>
              <w:jc w:val="both"/>
              <w:rPr>
                <w:rFonts w:ascii="Tahoma" w:hAnsi="Tahoma" w:cs="Tahoma"/>
              </w:rPr>
            </w:pPr>
            <w:r w:rsidRPr="008A3D17">
              <w:rPr>
                <w:rFonts w:ascii="Tahoma" w:hAnsi="Tahoma" w:cs="Tahoma"/>
              </w:rPr>
              <w:t xml:space="preserve">POOBLASTILO GLEDE POTRDILA IZ KAZENSKE EVIDENCE </w:t>
            </w:r>
          </w:p>
        </w:tc>
        <w:tc>
          <w:tcPr>
            <w:tcW w:w="850" w:type="dxa"/>
            <w:tcBorders>
              <w:right w:val="nil"/>
            </w:tcBorders>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431" w:type="dxa"/>
            <w:tcBorders>
              <w:left w:val="nil"/>
            </w:tcBorders>
          </w:tcPr>
          <w:p w:rsidR="00840B39" w:rsidRPr="008A3D17" w:rsidRDefault="00840B39" w:rsidP="00CD1252">
            <w:pPr>
              <w:keepNext/>
              <w:jc w:val="both"/>
              <w:rPr>
                <w:rFonts w:ascii="Tahoma" w:hAnsi="Tahoma" w:cs="Tahoma"/>
                <w:b/>
                <w:i/>
              </w:rPr>
            </w:pPr>
            <w:r w:rsidRPr="008A3D17">
              <w:rPr>
                <w:rFonts w:ascii="Tahoma" w:hAnsi="Tahoma" w:cs="Tahoma"/>
                <w:b/>
                <w:i/>
              </w:rPr>
              <w:t>4</w:t>
            </w:r>
          </w:p>
        </w:tc>
      </w:tr>
    </w:tbl>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 xml:space="preserve">POOBLASTILO ZA PRIDOBITEV POTRDILA IZ KAZENSKE EVIDENCE – </w:t>
      </w:r>
    </w:p>
    <w:p w:rsidR="00840B39" w:rsidRPr="008A3D17" w:rsidRDefault="00840B39" w:rsidP="00CD1252">
      <w:pPr>
        <w:keepNext/>
        <w:jc w:val="center"/>
        <w:rPr>
          <w:rFonts w:ascii="Tahoma" w:hAnsi="Tahoma" w:cs="Tahoma"/>
          <w:b/>
          <w:sz w:val="18"/>
          <w:szCs w:val="22"/>
        </w:rPr>
      </w:pPr>
      <w:r w:rsidRPr="008A3D17">
        <w:rPr>
          <w:rFonts w:ascii="Tahoma" w:hAnsi="Tahoma" w:cs="Tahoma"/>
          <w:b/>
          <w:sz w:val="22"/>
          <w:szCs w:val="22"/>
        </w:rPr>
        <w:t>ZA PRAVNE OSEBE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tabs>
          <w:tab w:val="left" w:pos="8647"/>
          <w:tab w:val="left" w:pos="9498"/>
        </w:tabs>
        <w:ind w:right="-2"/>
        <w:jc w:val="both"/>
        <w:rPr>
          <w:rFonts w:ascii="Tahoma" w:hAnsi="Tahoma" w:cs="Tahoma"/>
          <w:szCs w:val="22"/>
        </w:rPr>
      </w:pPr>
      <w:r w:rsidRPr="008A3D17">
        <w:rPr>
          <w:rFonts w:ascii="Tahoma" w:hAnsi="Tahoma" w:cs="Tahoma"/>
          <w:b/>
          <w:szCs w:val="22"/>
        </w:rPr>
        <w:t>_________________________________________________</w:t>
      </w:r>
      <w:r w:rsidRPr="008A3D17">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5B2853">
        <w:rPr>
          <w:rFonts w:ascii="Tahoma" w:hAnsi="Tahoma" w:cs="Tahoma"/>
          <w:b/>
        </w:rPr>
        <w:t>ŽALE-3/20 - Izdelava in dobava svečanih in zaščitnih oblačil</w:t>
      </w:r>
      <w:r w:rsidRPr="008A3D17">
        <w:rPr>
          <w:rFonts w:ascii="Tahoma" w:hAnsi="Tahoma" w:cs="Tahoma"/>
          <w:szCs w:val="22"/>
        </w:rPr>
        <w:t>, od Ministrstva za pravosodje pridobi potrdilo iz kazenske evidence.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spacing w:after="240"/>
        <w:rPr>
          <w:rFonts w:ascii="Tahoma" w:hAnsi="Tahoma" w:cs="Tahoma"/>
          <w:b/>
          <w:szCs w:val="22"/>
          <w:u w:val="single"/>
        </w:rPr>
      </w:pPr>
      <w:r w:rsidRPr="008A3D17">
        <w:rPr>
          <w:rFonts w:ascii="Tahoma" w:hAnsi="Tahoma" w:cs="Tahoma"/>
          <w:b/>
          <w:szCs w:val="22"/>
          <w:u w:val="single"/>
        </w:rPr>
        <w:t>Podatki o pravni osebi:</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Polno ime podjetja</w:t>
      </w:r>
      <w:r w:rsidRPr="008A3D17">
        <w:rPr>
          <w:rFonts w:ascii="Tahoma" w:hAnsi="Tahoma" w:cs="Tahoma"/>
          <w:szCs w:val="22"/>
        </w:rPr>
        <w:t>: 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Sedež podjetja</w:t>
      </w:r>
      <w:r w:rsidRPr="008A3D17">
        <w:rPr>
          <w:rFonts w:ascii="Tahoma" w:hAnsi="Tahoma" w:cs="Tahoma"/>
          <w:szCs w:val="22"/>
        </w:rPr>
        <w:t>: ________________________________________________________________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Občina sedeža podjetja</w:t>
      </w:r>
      <w:r w:rsidRPr="008A3D17">
        <w:rPr>
          <w:rFonts w:ascii="Tahoma" w:hAnsi="Tahoma" w:cs="Tahoma"/>
          <w:szCs w:val="22"/>
        </w:rPr>
        <w:t>: 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Številka vpisa v sodni register (št. vložka)</w:t>
      </w:r>
      <w:r w:rsidRPr="008A3D17">
        <w:rPr>
          <w:rFonts w:ascii="Tahoma" w:hAnsi="Tahoma" w:cs="Tahoma"/>
          <w:szCs w:val="22"/>
        </w:rPr>
        <w:t>: 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Matična številka podjetja</w:t>
      </w:r>
      <w:r w:rsidRPr="008A3D17">
        <w:rPr>
          <w:rFonts w:ascii="Tahoma" w:hAnsi="Tahoma" w:cs="Tahoma"/>
          <w:szCs w:val="22"/>
        </w:rPr>
        <w:t>: ________________________________________________________</w:t>
      </w:r>
    </w:p>
    <w:p w:rsidR="00840B39" w:rsidRDefault="00840B39" w:rsidP="00CD1252">
      <w:pPr>
        <w:keepNext/>
        <w:rPr>
          <w:rFonts w:ascii="Tahoma" w:hAnsi="Tahoma" w:cs="Tahoma"/>
        </w:rPr>
      </w:pPr>
    </w:p>
    <w:p w:rsidR="00CA3343" w:rsidRDefault="00CA3343" w:rsidP="00CD1252">
      <w:pPr>
        <w:keepNext/>
        <w:rPr>
          <w:rFonts w:ascii="Tahoma" w:hAnsi="Tahoma" w:cs="Tahoma"/>
        </w:rPr>
      </w:pPr>
    </w:p>
    <w:p w:rsidR="00CA3343" w:rsidRPr="008A3D17" w:rsidRDefault="00CA3343" w:rsidP="00CD1252">
      <w:pPr>
        <w:keepNext/>
        <w:rPr>
          <w:rFonts w:ascii="Tahoma" w:hAnsi="Tahoma" w:cs="Tahoma"/>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 xml:space="preserve">(kraj, datum) </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rPr>
                <w:rFonts w:ascii="Tahoma" w:hAnsi="Tahoma" w:cs="Tahoma"/>
                <w:snapToGrid w:val="0"/>
                <w:color w:val="000000"/>
              </w:rPr>
            </w:pPr>
            <w:r w:rsidRPr="008A3D17">
              <w:rPr>
                <w:rFonts w:ascii="Tahoma" w:hAnsi="Tahoma" w:cs="Tahoma"/>
                <w:snapToGrid w:val="0"/>
                <w:color w:val="000000"/>
              </w:rPr>
              <w:t>(podpis pooblastitelja</w:t>
            </w:r>
            <w:r w:rsidRPr="008A3D17">
              <w:rPr>
                <w:rFonts w:ascii="Tahoma" w:hAnsi="Tahoma" w:cs="Tahoma"/>
                <w:snapToGrid w:val="0"/>
              </w:rPr>
              <w:t>/</w:t>
            </w:r>
            <w:r w:rsidRPr="008A3D17">
              <w:rPr>
                <w:rFonts w:ascii="Tahoma" w:hAnsi="Tahoma" w:cs="Tahoma"/>
                <w:snapToGrid w:val="0"/>
                <w:color w:val="000000"/>
              </w:rPr>
              <w:t>odgovorne osebe)</w:t>
            </w:r>
          </w:p>
        </w:tc>
      </w:tr>
    </w:tbl>
    <w:p w:rsidR="00840B39" w:rsidRPr="008A3D17" w:rsidRDefault="00840B39" w:rsidP="00CD1252">
      <w:pPr>
        <w:keepNext/>
        <w:tabs>
          <w:tab w:val="left" w:pos="284"/>
        </w:tabs>
        <w:jc w:val="right"/>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Default="00840B39" w:rsidP="00CD1252">
      <w:pPr>
        <w:keepNext/>
        <w:tabs>
          <w:tab w:val="left" w:pos="284"/>
        </w:tabs>
        <w:jc w:val="both"/>
        <w:rPr>
          <w:rFonts w:ascii="Tahoma" w:hAnsi="Tahoma" w:cs="Tahoma"/>
          <w:sz w:val="18"/>
        </w:rPr>
      </w:pPr>
    </w:p>
    <w:p w:rsidR="00CA3343" w:rsidRPr="008A3D17" w:rsidRDefault="00CA3343"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rsidR="00840B39" w:rsidRPr="008A3D17" w:rsidRDefault="00840B39" w:rsidP="00CD1252">
      <w:pPr>
        <w:keepNext/>
        <w:jc w:val="center"/>
        <w:rPr>
          <w:rFonts w:ascii="Tahoma" w:hAnsi="Tahoma" w:cs="Tahoma"/>
          <w:b/>
          <w:sz w:val="22"/>
          <w:szCs w:val="22"/>
        </w:rPr>
      </w:pPr>
      <w:r w:rsidRPr="008A3D17">
        <w:rPr>
          <w:rFonts w:ascii="Tahoma" w:hAnsi="Tahoma" w:cs="Tahoma"/>
          <w:b/>
        </w:rPr>
        <w:br w:type="page"/>
      </w:r>
      <w:r w:rsidRPr="008A3D17">
        <w:rPr>
          <w:rFonts w:ascii="Tahoma" w:hAnsi="Tahoma" w:cs="Tahoma"/>
          <w:b/>
          <w:sz w:val="22"/>
          <w:szCs w:val="22"/>
        </w:rPr>
        <w:lastRenderedPageBreak/>
        <w:t xml:space="preserve">POOBLASTILO ZA PRIDOBITEV POTRDILA IZ KAZENSKE EVIDENCE – </w:t>
      </w: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ZA FIZIČNE OSEBE</w:t>
      </w:r>
    </w:p>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b/>
          <w:color w:val="000000"/>
        </w:rPr>
      </w:pPr>
      <w:r w:rsidRPr="008A3D17">
        <w:rPr>
          <w:rFonts w:ascii="Tahoma" w:hAnsi="Tahoma" w:cs="Tahoma"/>
        </w:rPr>
        <w:t xml:space="preserve">Spodaj podpisani </w:t>
      </w:r>
      <w:r w:rsidRPr="008A3D17">
        <w:rPr>
          <w:rFonts w:ascii="Tahoma" w:hAnsi="Tahoma" w:cs="Tahoma"/>
          <w:b/>
        </w:rPr>
        <w:t>_______________________________________</w:t>
      </w:r>
      <w:r w:rsidRPr="008A3D17">
        <w:rPr>
          <w:rFonts w:ascii="Tahoma" w:hAnsi="Tahoma" w:cs="Tahoma"/>
        </w:rPr>
        <w:t xml:space="preserve"> (ime in priimek) pooblaščam JAVNI HOLDING Ljubljana, d.o.o., Verovškova ulica 70, 1000 Ljubljana, da za potrebe preverjanja izpolnjevanja pogojev v postopku oddaje javnega naročila z oznako </w:t>
      </w:r>
      <w:r w:rsidR="005B2853">
        <w:rPr>
          <w:rFonts w:ascii="Tahoma" w:hAnsi="Tahoma" w:cs="Tahoma"/>
          <w:b/>
        </w:rPr>
        <w:t>ŽALE-3/20 - Izdelava in dobava svečanih in zaščitnih oblačil</w:t>
      </w:r>
      <w:r w:rsidRPr="008A3D17">
        <w:rPr>
          <w:rFonts w:ascii="Tahoma" w:hAnsi="Tahoma" w:cs="Tahoma"/>
        </w:rPr>
        <w:t xml:space="preserve">, od Ministrstva za pravosodje pridobi potrdilo iz kazenske evidence </w:t>
      </w:r>
      <w:r w:rsidRPr="008A3D17">
        <w:rPr>
          <w:rFonts w:ascii="Tahoma" w:hAnsi="Tahoma" w:cs="Tahoma"/>
          <w:bCs/>
        </w:rPr>
        <w:t>za fizične osebe</w:t>
      </w:r>
      <w:r w:rsidRPr="008A3D17">
        <w:rPr>
          <w:rFonts w:ascii="Tahoma" w:hAnsi="Tahoma" w:cs="Tahoma"/>
        </w:rPr>
        <w:t xml:space="preserve">. </w:t>
      </w:r>
    </w:p>
    <w:p w:rsidR="00840B39" w:rsidRPr="008A3D17" w:rsidRDefault="00840B39" w:rsidP="00CD1252">
      <w:pPr>
        <w:keepNext/>
        <w:rPr>
          <w:rFonts w:ascii="Tahoma" w:hAnsi="Tahoma" w:cs="Tahoma"/>
          <w:sz w:val="28"/>
        </w:rPr>
      </w:pPr>
    </w:p>
    <w:p w:rsidR="00840B39" w:rsidRPr="008A3D17" w:rsidRDefault="00840B39" w:rsidP="00CD1252">
      <w:pPr>
        <w:keepNext/>
        <w:spacing w:after="240"/>
        <w:rPr>
          <w:rFonts w:ascii="Tahoma" w:hAnsi="Tahoma" w:cs="Tahoma"/>
          <w:b/>
          <w:u w:val="single"/>
        </w:rPr>
      </w:pPr>
      <w:r w:rsidRPr="008A3D17">
        <w:rPr>
          <w:rFonts w:ascii="Tahoma" w:hAnsi="Tahoma" w:cs="Tahoma"/>
          <w:b/>
          <w:u w:val="single"/>
        </w:rPr>
        <w:t>Moji osebni podatki so naslednji:</w:t>
      </w:r>
    </w:p>
    <w:p w:rsidR="00840B39" w:rsidRPr="008A3D17" w:rsidRDefault="00840B39" w:rsidP="00CD1252">
      <w:pPr>
        <w:keepNext/>
        <w:spacing w:after="200"/>
        <w:rPr>
          <w:rFonts w:ascii="Tahoma" w:hAnsi="Tahoma" w:cs="Tahoma"/>
          <w:sz w:val="18"/>
        </w:rPr>
      </w:pPr>
      <w:r w:rsidRPr="008A3D17">
        <w:rPr>
          <w:rFonts w:ascii="Tahoma" w:hAnsi="Tahoma" w:cs="Tahoma"/>
          <w:sz w:val="18"/>
        </w:rPr>
        <w:t>EMŠO (obvezen podatek): 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DATUM ROJSTVA: 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KRAJ ROJSTVA: ______________________________________________________________________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OBČINA ROJSTVA: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DRŽAVA ROJSTVA: ____________________________________________________________________</w:t>
      </w:r>
    </w:p>
    <w:p w:rsidR="00840B39" w:rsidRPr="008A3D17" w:rsidRDefault="00840B39" w:rsidP="00CD1252">
      <w:pPr>
        <w:keepNext/>
        <w:spacing w:after="120"/>
        <w:rPr>
          <w:rFonts w:ascii="Tahoma" w:hAnsi="Tahoma" w:cs="Tahoma"/>
          <w:sz w:val="18"/>
        </w:rPr>
      </w:pPr>
      <w:r w:rsidRPr="008A3D17">
        <w:rPr>
          <w:rFonts w:ascii="Tahoma" w:hAnsi="Tahoma" w:cs="Tahoma"/>
          <w:sz w:val="18"/>
        </w:rPr>
        <w:t>NASLOV STALNEGA/ZAČASNEGA BIVALIŠČA:</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(ulica in hišna številka) ________________________________</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(poštna številka in pošta) 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DRŽAVLJANSTVO: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MOJ PREJŠNJI PRIIMEK SE JE GLASIL: __________________________________________________</w:t>
      </w:r>
    </w:p>
    <w:p w:rsidR="00840B39" w:rsidRPr="008A3D17" w:rsidRDefault="00840B39" w:rsidP="00CD1252">
      <w:pPr>
        <w:keepNext/>
        <w:rPr>
          <w:rFonts w:ascii="Tahoma" w:hAnsi="Tahoma" w:cs="Tahoma"/>
          <w:sz w:val="16"/>
        </w:rPr>
      </w:pPr>
    </w:p>
    <w:p w:rsidR="00840B39" w:rsidRDefault="00840B39" w:rsidP="00CD1252">
      <w:pPr>
        <w:keepNext/>
        <w:rPr>
          <w:rFonts w:ascii="Tahoma" w:hAnsi="Tahoma" w:cs="Tahoma"/>
          <w:b/>
          <w:szCs w:val="22"/>
        </w:rPr>
      </w:pPr>
    </w:p>
    <w:p w:rsidR="00C04F0A" w:rsidRDefault="00C04F0A" w:rsidP="00CD1252">
      <w:pPr>
        <w:keepNext/>
        <w:rPr>
          <w:rFonts w:ascii="Tahoma" w:hAnsi="Tahoma" w:cs="Tahoma"/>
          <w:b/>
          <w:szCs w:val="22"/>
        </w:rPr>
      </w:pPr>
    </w:p>
    <w:p w:rsidR="00C04F0A" w:rsidRDefault="00C04F0A" w:rsidP="00CD1252">
      <w:pPr>
        <w:keepNext/>
        <w:rPr>
          <w:rFonts w:ascii="Tahoma" w:hAnsi="Tahoma" w:cs="Tahoma"/>
          <w:b/>
          <w:szCs w:val="22"/>
        </w:rPr>
      </w:pPr>
    </w:p>
    <w:p w:rsidR="00C04F0A" w:rsidRPr="008A3D17" w:rsidRDefault="00C04F0A" w:rsidP="00CD1252">
      <w:pPr>
        <w:keepNext/>
        <w:rPr>
          <w:rFonts w:ascii="Tahoma" w:hAnsi="Tahoma" w:cs="Tahoma"/>
          <w:b/>
          <w:szCs w:val="22"/>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(kraj, datum)</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(podpis pooblastitelja)</w:t>
            </w:r>
          </w:p>
        </w:tc>
      </w:tr>
    </w:tbl>
    <w:p w:rsidR="00840B39" w:rsidRPr="008A3D17" w:rsidRDefault="00840B39" w:rsidP="00CD1252">
      <w:pPr>
        <w:keepNext/>
      </w:pPr>
    </w:p>
    <w:p w:rsidR="00840B39" w:rsidRPr="008A3D17" w:rsidRDefault="00840B39" w:rsidP="00CD1252">
      <w:pPr>
        <w:keepNext/>
        <w:rPr>
          <w:sz w:val="18"/>
        </w:rPr>
      </w:pPr>
    </w:p>
    <w:p w:rsidR="00840B39" w:rsidRDefault="00840B39" w:rsidP="00CD1252">
      <w:pPr>
        <w:keepNext/>
        <w:rPr>
          <w:sz w:val="18"/>
        </w:rPr>
      </w:pPr>
    </w:p>
    <w:p w:rsidR="00C04F0A" w:rsidRPr="008A3D17" w:rsidRDefault="00C04F0A" w:rsidP="00CD1252">
      <w:pPr>
        <w:keepNext/>
        <w:rPr>
          <w:sz w:val="18"/>
        </w:rPr>
      </w:pPr>
    </w:p>
    <w:p w:rsidR="00840B39" w:rsidRPr="008A3D17" w:rsidRDefault="00840B39" w:rsidP="00CD1252">
      <w:pPr>
        <w:keepNext/>
        <w:rPr>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pPr>
      <w:r w:rsidRPr="008A3D17">
        <w:rPr>
          <w:rFonts w:ascii="Tahoma" w:hAnsi="Tahoma" w:cs="Tahoma"/>
          <w:i/>
          <w:sz w:val="18"/>
          <w:szCs w:val="18"/>
        </w:rPr>
        <w:t xml:space="preserve">Prilogo bodo morale izpolniti </w:t>
      </w:r>
      <w:r w:rsidRPr="008A3D17">
        <w:rPr>
          <w:rFonts w:ascii="Tahoma" w:hAnsi="Tahoma" w:cs="Tahoma"/>
          <w:b/>
          <w:i/>
          <w:sz w:val="18"/>
          <w:szCs w:val="18"/>
        </w:rPr>
        <w:t>VSE</w:t>
      </w:r>
      <w:r w:rsidRPr="008A3D17">
        <w:rPr>
          <w:rFonts w:ascii="Tahoma" w:hAnsi="Tahoma" w:cs="Tahoma"/>
          <w:i/>
          <w:sz w:val="18"/>
          <w:szCs w:val="18"/>
        </w:rPr>
        <w:t xml:space="preserve"> osebe, ki so član upravnega, vodstvenega ali nadzornega organa tega gospodarskega subjekta </w:t>
      </w:r>
      <w:r w:rsidRPr="008A3D17">
        <w:rPr>
          <w:rFonts w:ascii="Tahoma" w:hAnsi="Tahoma" w:cs="Tahoma"/>
          <w:b/>
          <w:i/>
          <w:sz w:val="18"/>
          <w:szCs w:val="18"/>
          <w:u w:val="single"/>
        </w:rPr>
        <w:t>ali</w:t>
      </w:r>
      <w:r w:rsidRPr="008A3D17">
        <w:rPr>
          <w:rFonts w:ascii="Tahoma" w:hAnsi="Tahoma" w:cs="Tahoma"/>
          <w:i/>
          <w:sz w:val="18"/>
          <w:szCs w:val="18"/>
        </w:rPr>
        <w:t xml:space="preserve"> ki ima pooblastila za njegovo zastopanje ali odločanje ali nadzor v njem. </w:t>
      </w:r>
    </w:p>
    <w:p w:rsidR="00840B39" w:rsidRPr="008A3D17" w:rsidRDefault="00840B39" w:rsidP="00CD1252">
      <w:pPr>
        <w:keepNext/>
        <w:tabs>
          <w:tab w:val="left" w:pos="284"/>
        </w:tabs>
        <w:jc w:val="both"/>
        <w:rPr>
          <w:rFonts w:ascii="Tahoma" w:hAnsi="Tahoma" w:cs="Tahoma"/>
          <w:sz w:val="16"/>
        </w:rPr>
      </w:pPr>
      <w:r w:rsidRPr="008A3D17">
        <w:rPr>
          <w:rFonts w:ascii="Tahoma" w:hAnsi="Tahoma" w:cs="Tahoma"/>
        </w:rPr>
        <w:t xml:space="preserve"> </w:t>
      </w: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rsidR="00644BBD" w:rsidRPr="008A3D17" w:rsidRDefault="00644BBD" w:rsidP="00CD1252">
      <w:pPr>
        <w:keepNext/>
        <w:rPr>
          <w:rFonts w:ascii="Tahoma" w:hAnsi="Tahoma" w:cs="Tahoma"/>
          <w:bCs/>
          <w:noProof/>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40B39" w:rsidRPr="008A3D17" w:rsidTr="00840B39">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840B39" w:rsidRPr="008A3D17" w:rsidRDefault="00840B39" w:rsidP="00CD1252">
            <w:pPr>
              <w:keepNext/>
              <w:rPr>
                <w:rFonts w:ascii="Tahoma" w:hAnsi="Tahoma" w:cs="Tahoma"/>
              </w:rPr>
            </w:pPr>
            <w:r w:rsidRPr="008A3D1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40B39" w:rsidRPr="008A3D17" w:rsidRDefault="00840B39" w:rsidP="00CD1252">
            <w:pPr>
              <w:keepNext/>
              <w:rPr>
                <w:rFonts w:ascii="Tahoma" w:hAnsi="Tahoma" w:cs="Tahoma"/>
                <w:b/>
                <w:i/>
              </w:rPr>
            </w:pPr>
            <w:r w:rsidRPr="008A3D17">
              <w:rPr>
                <w:rFonts w:ascii="Tahoma" w:hAnsi="Tahoma" w:cs="Tahoma"/>
                <w:b/>
                <w:i/>
              </w:rPr>
              <w:t>5</w:t>
            </w:r>
          </w:p>
        </w:tc>
      </w:tr>
    </w:tbl>
    <w:p w:rsidR="00840B39" w:rsidRPr="008A3D17" w:rsidRDefault="00840B39" w:rsidP="00CD1252">
      <w:pPr>
        <w:keepNext/>
        <w:rPr>
          <w:rFonts w:ascii="Tahoma" w:hAnsi="Tahoma" w:cs="Tahoma"/>
          <w:sz w:val="14"/>
          <w:szCs w:val="26"/>
        </w:rPr>
      </w:pPr>
    </w:p>
    <w:p w:rsidR="00840B39" w:rsidRPr="008A3D17" w:rsidRDefault="00840B39" w:rsidP="00CD1252">
      <w:pPr>
        <w:keepNext/>
        <w:jc w:val="both"/>
        <w:rPr>
          <w:rFonts w:ascii="Tahoma" w:hAnsi="Tahoma" w:cs="Tahoma"/>
        </w:rPr>
      </w:pPr>
      <w:r w:rsidRPr="008A3D17">
        <w:rPr>
          <w:rFonts w:ascii="Tahoma" w:hAnsi="Tahoma" w:cs="Tahoma"/>
        </w:rPr>
        <w:t>Ponudnik mora v prilogi navesti podizvajalce, s katerimi nastopa v skupnem nastopu in izpolniti vse zahtevane podatke. Prilogo podpišeta tako ponudnik kot podizvajalec.</w:t>
      </w:r>
    </w:p>
    <w:p w:rsidR="00840B39" w:rsidRPr="008A3D17" w:rsidRDefault="00840B39" w:rsidP="00CD1252">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8A3D17" w:rsidTr="00840B3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before="40" w:after="40"/>
              <w:jc w:val="center"/>
              <w:rPr>
                <w:sz w:val="18"/>
                <w:szCs w:val="18"/>
              </w:rPr>
            </w:pPr>
            <w:r w:rsidRPr="008A3D17">
              <w:rPr>
                <w:rFonts w:ascii="Tahoma" w:hAnsi="Tahoma" w:cs="Tahoma"/>
                <w:sz w:val="18"/>
                <w:szCs w:val="18"/>
              </w:rPr>
              <w:t xml:space="preserve">Javno naročilo: </w:t>
            </w:r>
            <w:r w:rsidR="005B2853">
              <w:rPr>
                <w:rFonts w:ascii="Tahoma" w:hAnsi="Tahoma" w:cs="Tahoma"/>
                <w:b/>
                <w:sz w:val="18"/>
                <w:szCs w:val="18"/>
              </w:rPr>
              <w:t>ŽALE-3/20 - Izdelava in dobava svečanih in zaščitnih oblačil</w:t>
            </w:r>
          </w:p>
        </w:tc>
      </w:tr>
      <w:tr w:rsidR="00840B39" w:rsidRPr="008A3D17" w:rsidTr="00840B3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334"/>
          <w:jc w:val="center"/>
        </w:trPr>
        <w:tc>
          <w:tcPr>
            <w:tcW w:w="3367" w:type="dxa"/>
            <w:vMerge w:val="restart"/>
            <w:tcBorders>
              <w:top w:val="single" w:sz="4" w:space="0" w:color="auto"/>
              <w:left w:val="single" w:sz="4" w:space="0" w:color="auto"/>
              <w:right w:val="single" w:sz="4" w:space="0" w:color="auto"/>
            </w:tcBorders>
            <w:vAlign w:val="center"/>
          </w:tcPr>
          <w:p w:rsidR="00840B39" w:rsidRPr="008A3D17" w:rsidRDefault="00840B39" w:rsidP="00CD1252">
            <w:pPr>
              <w:keepNext/>
              <w:jc w:val="both"/>
              <w:rPr>
                <w:rFonts w:ascii="Tahoma" w:hAnsi="Tahoma" w:cs="Tahoma"/>
                <w:sz w:val="18"/>
                <w:szCs w:val="17"/>
              </w:rPr>
            </w:pPr>
            <w:r w:rsidRPr="008A3D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6"/>
                <w:szCs w:val="18"/>
              </w:rPr>
              <w:t xml:space="preserve">Obkrožite/označite </w:t>
            </w:r>
          </w:p>
        </w:tc>
      </w:tr>
      <w:tr w:rsidR="00840B39" w:rsidRPr="008A3D17" w:rsidTr="00840B39">
        <w:trPr>
          <w:trHeight w:val="334"/>
          <w:jc w:val="center"/>
        </w:trPr>
        <w:tc>
          <w:tcPr>
            <w:tcW w:w="3367" w:type="dxa"/>
            <w:vMerge/>
            <w:tcBorders>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NE</w:t>
            </w: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Vsak del javnega naročila (storitev/gradnja/blago), ki se oddaja v </w:t>
            </w:r>
            <w:proofErr w:type="spellStart"/>
            <w:r w:rsidRPr="008A3D17">
              <w:rPr>
                <w:rFonts w:ascii="Tahoma" w:hAnsi="Tahoma" w:cs="Tahoma"/>
                <w:sz w:val="18"/>
                <w:szCs w:val="18"/>
              </w:rPr>
              <w:t>podizvajanje</w:t>
            </w:r>
            <w:proofErr w:type="spellEnd"/>
            <w:r w:rsidRPr="008A3D17">
              <w:rPr>
                <w:rFonts w:ascii="Tahoma" w:hAnsi="Tahoma" w:cs="Tahoma"/>
                <w:sz w:val="18"/>
                <w:szCs w:val="18"/>
              </w:rPr>
              <w:t xml:space="preserve"> (vrsta/opis del)</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6A6E75">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ki se oddaja v </w:t>
            </w:r>
            <w:proofErr w:type="spellStart"/>
            <w:r w:rsidRPr="008A3D17">
              <w:rPr>
                <w:rFonts w:ascii="Tahoma" w:hAnsi="Tahoma" w:cs="Tahoma"/>
                <w:sz w:val="18"/>
                <w:szCs w:val="18"/>
              </w:rPr>
              <w:t>podizvajanje</w:t>
            </w:r>
            <w:proofErr w:type="spellEnd"/>
          </w:p>
          <w:p w:rsidR="006A6E75" w:rsidRPr="008A3D17" w:rsidRDefault="006A6E75" w:rsidP="00CD1252">
            <w:pPr>
              <w:keepNext/>
              <w:rPr>
                <w:rFonts w:ascii="Tahoma" w:hAnsi="Tahoma" w:cs="Tahoma"/>
                <w:sz w:val="18"/>
                <w:szCs w:val="18"/>
              </w:rPr>
            </w:pPr>
            <w:r w:rsidRPr="008A3D17">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r w:rsidR="00840B39" w:rsidRPr="008A3D17" w:rsidTr="00840B3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Pr="008A3D17">
        <w:rPr>
          <w:rFonts w:ascii="Tahoma" w:hAnsi="Tahoma" w:cs="Tahoma"/>
        </w:rPr>
        <w:t xml:space="preserve">: </w:t>
      </w:r>
      <w:r w:rsidRPr="008A3D17">
        <w:rPr>
          <w:rFonts w:ascii="Tahoma" w:hAnsi="Tahoma" w:cs="Tahoma"/>
        </w:rPr>
        <w:tab/>
      </w:r>
      <w:r w:rsidRPr="008A3D17">
        <w:rPr>
          <w:rFonts w:ascii="Tahoma" w:hAnsi="Tahoma" w:cs="Tahoma"/>
        </w:rPr>
        <w:tab/>
        <w:t xml:space="preserve">Podpis odgovorne osebe </w:t>
      </w:r>
      <w:r w:rsidRPr="008A3D17">
        <w:rPr>
          <w:rFonts w:ascii="Tahoma" w:hAnsi="Tahoma" w:cs="Tahoma"/>
          <w:b/>
        </w:rPr>
        <w:t>podizvajalca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9B2FA7" w:rsidP="00CD1252">
      <w:pPr>
        <w:keepNext/>
        <w:rPr>
          <w:rFonts w:ascii="Tahoma" w:hAnsi="Tahoma" w:cs="Tahoma"/>
        </w:rPr>
      </w:pPr>
      <w:r>
        <w:rPr>
          <w:rFonts w:ascii="Tahoma" w:hAnsi="Tahoma" w:cs="Tahoma"/>
        </w:rPr>
        <w:t>____________________________</w:t>
      </w:r>
      <w:r w:rsidR="00840B39" w:rsidRPr="008A3D17">
        <w:rPr>
          <w:rFonts w:ascii="Tahoma" w:hAnsi="Tahoma" w:cs="Tahoma"/>
        </w:rPr>
        <w:t>_</w:t>
      </w:r>
      <w:r>
        <w:rPr>
          <w:rFonts w:ascii="Tahoma" w:hAnsi="Tahoma" w:cs="Tahoma"/>
        </w:rPr>
        <w:tab/>
      </w:r>
      <w:r w:rsidR="00840B39" w:rsidRPr="008A3D17">
        <w:rPr>
          <w:rFonts w:ascii="Tahoma" w:hAnsi="Tahoma" w:cs="Tahoma"/>
        </w:rPr>
        <w:tab/>
      </w:r>
      <w:r w:rsidR="00840B39" w:rsidRPr="008A3D17">
        <w:rPr>
          <w:rFonts w:ascii="Tahoma" w:hAnsi="Tahoma" w:cs="Tahoma"/>
        </w:rPr>
        <w:tab/>
        <w:t>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rPr>
          <w:rFonts w:ascii="Tahoma" w:hAnsi="Tahoma" w:cs="Tahoma"/>
          <w:sz w:val="22"/>
          <w:szCs w:val="18"/>
          <w:lang w:eastAsia="ar-SA"/>
        </w:rPr>
      </w:pPr>
    </w:p>
    <w:p w:rsidR="00840B39" w:rsidRPr="008A3D17" w:rsidRDefault="00840B39" w:rsidP="00CD1252">
      <w:pPr>
        <w:keepNext/>
        <w:rPr>
          <w:rFonts w:ascii="Tahoma" w:hAnsi="Tahoma" w:cs="Tahoma"/>
          <w:sz w:val="18"/>
          <w:szCs w:val="18"/>
          <w:lang w:eastAsia="ar-SA"/>
        </w:rPr>
      </w:pPr>
    </w:p>
    <w:p w:rsidR="00840B39" w:rsidRPr="008A3D17" w:rsidRDefault="00840B39" w:rsidP="00CD1252">
      <w:pPr>
        <w:keepNext/>
        <w:ind w:left="851" w:hanging="851"/>
        <w:rPr>
          <w:rFonts w:ascii="Tahoma" w:hAnsi="Tahoma" w:cs="Tahoma"/>
          <w:i/>
          <w:sz w:val="16"/>
          <w:szCs w:val="18"/>
          <w:lang w:eastAsia="ar-SA"/>
        </w:rPr>
      </w:pPr>
      <w:r w:rsidRPr="008A3D17">
        <w:rPr>
          <w:rFonts w:ascii="Tahoma" w:hAnsi="Tahoma" w:cs="Tahoma"/>
          <w:b/>
          <w:i/>
          <w:sz w:val="16"/>
          <w:szCs w:val="18"/>
          <w:lang w:eastAsia="ar-SA"/>
        </w:rPr>
        <w:t xml:space="preserve">Opomba:  </w:t>
      </w:r>
      <w:r w:rsidRPr="008A3D17">
        <w:rPr>
          <w:rFonts w:ascii="Tahoma" w:hAnsi="Tahoma" w:cs="Tahoma"/>
          <w:i/>
          <w:sz w:val="16"/>
          <w:szCs w:val="18"/>
          <w:lang w:eastAsia="ar-SA"/>
        </w:rPr>
        <w:t xml:space="preserve">Obrazec velja tudi za primer, da se je gospodarski subjekt odločil oddati del javnega naročila v </w:t>
      </w:r>
      <w:proofErr w:type="spellStart"/>
      <w:r w:rsidRPr="008A3D17">
        <w:rPr>
          <w:rFonts w:ascii="Tahoma" w:hAnsi="Tahoma" w:cs="Tahoma"/>
          <w:i/>
          <w:sz w:val="16"/>
          <w:szCs w:val="18"/>
          <w:lang w:eastAsia="ar-SA"/>
        </w:rPr>
        <w:t>podizvajanje</w:t>
      </w:r>
      <w:proofErr w:type="spellEnd"/>
      <w:r w:rsidRPr="008A3D17">
        <w:rPr>
          <w:rFonts w:ascii="Tahoma" w:hAnsi="Tahoma" w:cs="Tahoma"/>
          <w:i/>
          <w:sz w:val="16"/>
          <w:szCs w:val="18"/>
          <w:lang w:eastAsia="ar-SA"/>
        </w:rPr>
        <w:t xml:space="preserve"> in za izvedbo  tega dela uporablja podizvajalčeve zmogljivosti, zato podizvajalcu ni potrebno izpolniti še priloge 6. </w:t>
      </w:r>
    </w:p>
    <w:p w:rsidR="00840B39" w:rsidRPr="008A3D17" w:rsidRDefault="00840B39" w:rsidP="00CD1252">
      <w:pPr>
        <w:keepNext/>
        <w:rPr>
          <w:rFonts w:ascii="Tahoma" w:hAnsi="Tahoma" w:cs="Tahoma"/>
          <w:sz w:val="16"/>
          <w:szCs w:val="18"/>
          <w:lang w:eastAsia="ar-SA"/>
        </w:rPr>
      </w:pPr>
    </w:p>
    <w:p w:rsidR="00840B39" w:rsidRPr="008A3D17" w:rsidRDefault="00840B39" w:rsidP="00CD1252">
      <w:pPr>
        <w:keepNext/>
        <w:tabs>
          <w:tab w:val="left" w:pos="851"/>
        </w:tabs>
        <w:rPr>
          <w:sz w:val="18"/>
        </w:rPr>
      </w:pPr>
      <w:r w:rsidRPr="008A3D17">
        <w:rPr>
          <w:rFonts w:ascii="Tahoma" w:hAnsi="Tahoma" w:cs="Tahoma"/>
          <w:b/>
          <w:i/>
          <w:sz w:val="16"/>
          <w:szCs w:val="18"/>
          <w:lang w:eastAsia="ar-SA"/>
        </w:rPr>
        <w:t>Navodilo</w:t>
      </w:r>
      <w:r w:rsidRPr="008A3D17">
        <w:rPr>
          <w:rFonts w:ascii="Tahoma" w:hAnsi="Tahoma" w:cs="Tahoma"/>
          <w:i/>
          <w:sz w:val="16"/>
          <w:szCs w:val="18"/>
          <w:lang w:eastAsia="ar-SA"/>
        </w:rPr>
        <w:t xml:space="preserve">: </w:t>
      </w:r>
      <w:r w:rsidRPr="008A3D17">
        <w:rPr>
          <w:rFonts w:ascii="Tahoma" w:hAnsi="Tahoma" w:cs="Tahoma"/>
          <w:i/>
          <w:sz w:val="16"/>
          <w:szCs w:val="18"/>
          <w:lang w:eastAsia="ar-SA"/>
        </w:rPr>
        <w:tab/>
        <w:t>Obrazec se po potrebi kopira!</w:t>
      </w:r>
      <w:r w:rsidRPr="008A3D17">
        <w:rPr>
          <w:sz w:val="18"/>
        </w:rPr>
        <w:t xml:space="preserve"> </w:t>
      </w:r>
    </w:p>
    <w:p w:rsidR="00840B39" w:rsidRPr="008A3D17" w:rsidRDefault="00840B39" w:rsidP="00BB66E2">
      <w:pPr>
        <w:keepNext/>
        <w:tabs>
          <w:tab w:val="left" w:pos="851"/>
        </w:tabs>
      </w:pPr>
      <w:r w:rsidRPr="008A3D17">
        <w:rPr>
          <w:rFonts w:ascii="Tahoma" w:hAnsi="Tahoma" w:cs="Tahoma"/>
          <w:i/>
          <w:sz w:val="16"/>
        </w:rPr>
        <w:tab/>
        <w:t xml:space="preserve">Ponudnik </w:t>
      </w:r>
      <w:r w:rsidRPr="008A3D17">
        <w:rPr>
          <w:rFonts w:ascii="Tahoma" w:hAnsi="Tahoma" w:cs="Tahoma"/>
          <w:i/>
          <w:sz w:val="16"/>
          <w:u w:val="single"/>
        </w:rPr>
        <w:t>obrazec</w:t>
      </w:r>
      <w:r w:rsidRPr="008A3D17">
        <w:rPr>
          <w:rFonts w:ascii="Tahoma" w:hAnsi="Tahoma" w:cs="Tahoma"/>
          <w:b/>
          <w:i/>
          <w:sz w:val="16"/>
        </w:rPr>
        <w:t xml:space="preserve"> </w:t>
      </w:r>
      <w:r w:rsidRPr="008A3D17">
        <w:rPr>
          <w:rFonts w:ascii="Tahoma" w:hAnsi="Tahoma" w:cs="Tahoma"/>
          <w:i/>
          <w:sz w:val="16"/>
        </w:rPr>
        <w:t>v okviru sistema e-JN</w:t>
      </w:r>
      <w:r w:rsidRPr="008A3D17">
        <w:rPr>
          <w:rFonts w:ascii="Tahoma" w:hAnsi="Tahoma" w:cs="Tahoma"/>
          <w:b/>
          <w:i/>
          <w:sz w:val="16"/>
        </w:rPr>
        <w:t xml:space="preserve"> </w:t>
      </w:r>
      <w:r w:rsidRPr="008A3D17">
        <w:rPr>
          <w:rFonts w:ascii="Tahoma" w:hAnsi="Tahoma" w:cs="Tahoma"/>
          <w:b/>
          <w:i/>
          <w:sz w:val="16"/>
          <w:u w:val="single"/>
        </w:rPr>
        <w:t>naloži ločeno v razdelek »Drugi dokumenti«!!!</w:t>
      </w:r>
      <w:r w:rsidRPr="008A3D17">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CD1252">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CD1252">
            <w:pPr>
              <w:keepNext/>
              <w:snapToGrid w:val="0"/>
              <w:rPr>
                <w:rFonts w:ascii="Tahoma" w:eastAsia="Calibri" w:hAnsi="Tahoma" w:cs="Tahoma"/>
              </w:rPr>
            </w:pPr>
            <w:r w:rsidRPr="008A3D17">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840B39" w:rsidRPr="008A3D17" w:rsidRDefault="006E3BE1" w:rsidP="00CD1252">
            <w:pPr>
              <w:keepNext/>
              <w:rPr>
                <w:rFonts w:ascii="Tahoma" w:eastAsia="Calibri" w:hAnsi="Tahoma" w:cs="Tahoma"/>
              </w:rPr>
            </w:pPr>
            <w:r w:rsidRPr="008A3D17">
              <w:rPr>
                <w:rFonts w:ascii="Tahoma" w:eastAsia="Calibri" w:hAnsi="Tahoma" w:cs="Tahoma"/>
                <w:b/>
              </w:rPr>
              <w:t>O</w:t>
            </w:r>
            <w:r w:rsidR="00840B39" w:rsidRPr="008A3D17">
              <w:rPr>
                <w:rFonts w:ascii="Tahoma" w:eastAsia="Calibri" w:hAnsi="Tahoma" w:cs="Tahoma"/>
                <w:b/>
              </w:rPr>
              <w:t>brazec 1 k prilogi 5</w:t>
            </w:r>
          </w:p>
        </w:tc>
      </w:tr>
    </w:tbl>
    <w:p w:rsidR="00840B39" w:rsidRPr="008A3D17" w:rsidRDefault="00840B39" w:rsidP="00CD1252">
      <w:pPr>
        <w:keepNext/>
        <w:ind w:right="-143"/>
        <w:jc w:val="both"/>
        <w:rPr>
          <w:rFonts w:ascii="Tahoma" w:hAnsi="Tahoma" w:cs="Tahoma"/>
          <w:sz w:val="24"/>
        </w:rPr>
      </w:pPr>
    </w:p>
    <w:p w:rsidR="00840B39" w:rsidRPr="008A3D17" w:rsidRDefault="00840B39" w:rsidP="00CD1252">
      <w:pPr>
        <w:keepNext/>
        <w:rPr>
          <w:rFonts w:ascii="Tahoma" w:hAnsi="Tahoma" w:cs="Tahoma"/>
        </w:rPr>
      </w:pPr>
      <w:r w:rsidRPr="008A3D17">
        <w:rPr>
          <w:rFonts w:ascii="Tahoma" w:hAnsi="Tahoma" w:cs="Tahoma"/>
        </w:rPr>
        <w:t>Ponudnik: _____________________________________________________________________________</w:t>
      </w:r>
    </w:p>
    <w:p w:rsidR="00840B39" w:rsidRPr="008A3D17" w:rsidRDefault="00840B39" w:rsidP="00CD1252">
      <w:pPr>
        <w:keepNext/>
        <w:rPr>
          <w:rFonts w:ascii="Tahoma" w:hAnsi="Tahoma" w:cs="Tahoma"/>
        </w:rPr>
      </w:pPr>
    </w:p>
    <w:p w:rsidR="00840B39" w:rsidRPr="008A3D17" w:rsidRDefault="00840B39" w:rsidP="00CD1252">
      <w:pPr>
        <w:keepNext/>
        <w:ind w:right="-143"/>
        <w:jc w:val="both"/>
        <w:rPr>
          <w:rFonts w:ascii="Tahoma" w:hAnsi="Tahoma" w:cs="Tahoma"/>
          <w:b/>
        </w:rPr>
      </w:pPr>
      <w:r w:rsidRPr="008A3D17">
        <w:rPr>
          <w:rFonts w:ascii="Tahoma" w:hAnsi="Tahoma" w:cs="Tahoma"/>
        </w:rPr>
        <w:t>za izvedbo javnega naročila</w:t>
      </w:r>
      <w:r w:rsidRPr="008A3D17">
        <w:rPr>
          <w:rFonts w:ascii="Tahoma" w:hAnsi="Tahoma" w:cs="Tahoma"/>
          <w:b/>
        </w:rPr>
        <w:t xml:space="preserve"> </w:t>
      </w:r>
      <w:r w:rsidRPr="008A3D17">
        <w:rPr>
          <w:rFonts w:ascii="Tahoma" w:hAnsi="Tahoma" w:cs="Tahoma"/>
        </w:rPr>
        <w:t>št.</w:t>
      </w:r>
      <w:r w:rsidRPr="008A3D17">
        <w:rPr>
          <w:rFonts w:ascii="Tahoma" w:hAnsi="Tahoma" w:cs="Tahoma"/>
          <w:b/>
          <w:sz w:val="24"/>
        </w:rPr>
        <w:t xml:space="preserve"> </w:t>
      </w:r>
      <w:r w:rsidR="005B2853">
        <w:rPr>
          <w:rFonts w:ascii="Tahoma" w:hAnsi="Tahoma" w:cs="Tahoma"/>
          <w:b/>
        </w:rPr>
        <w:t>ŽALE-3/20 - Izdelava in dobava svečanih in zaščitnih oblačil</w:t>
      </w:r>
      <w:r w:rsidRPr="008A3D17">
        <w:rPr>
          <w:rFonts w:ascii="Tahoma" w:hAnsi="Tahoma" w:cs="Tahoma"/>
          <w:b/>
        </w:rPr>
        <w:t xml:space="preserve"> </w:t>
      </w:r>
      <w:r w:rsidRPr="008A3D17">
        <w:rPr>
          <w:rFonts w:ascii="Tahoma" w:hAnsi="Tahoma" w:cs="Tahoma"/>
        </w:rPr>
        <w:t>ter v skladu s 94. členom ZJN-3</w:t>
      </w:r>
    </w:p>
    <w:p w:rsidR="00840B39" w:rsidRPr="008A3D17" w:rsidRDefault="00840B39" w:rsidP="00CD1252">
      <w:pPr>
        <w:keepNext/>
        <w:rPr>
          <w:rFonts w:ascii="Tahoma" w:hAnsi="Tahoma" w:cs="Tahoma"/>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POOBLAŠČAMO</w:t>
      </w:r>
    </w:p>
    <w:p w:rsidR="00840B39" w:rsidRPr="008A3D17" w:rsidRDefault="00840B39" w:rsidP="00CD1252">
      <w:pPr>
        <w:keepNext/>
        <w:rPr>
          <w:rFonts w:ascii="Tahoma" w:hAnsi="Tahoma" w:cs="Tahoma"/>
          <w:sz w:val="28"/>
        </w:rPr>
      </w:pPr>
    </w:p>
    <w:p w:rsidR="00840B39" w:rsidRPr="008A3D17" w:rsidRDefault="00840B39" w:rsidP="00CD1252">
      <w:pPr>
        <w:keepNext/>
        <w:spacing w:line="276" w:lineRule="auto"/>
        <w:jc w:val="both"/>
        <w:rPr>
          <w:rFonts w:ascii="Tahoma" w:hAnsi="Tahoma" w:cs="Tahoma"/>
        </w:rPr>
      </w:pPr>
      <w:r w:rsidRPr="008A3D17">
        <w:rPr>
          <w:rFonts w:ascii="Tahoma" w:hAnsi="Tahoma" w:cs="Tahoma"/>
        </w:rPr>
        <w:t xml:space="preserve">naročnika </w:t>
      </w:r>
      <w:r w:rsidR="006852AB">
        <w:rPr>
          <w:rFonts w:ascii="Tahoma" w:hAnsi="Tahoma" w:cs="Tahoma"/>
          <w:bCs/>
        </w:rPr>
        <w:t xml:space="preserve">ŽALE Javno podjetje, </w:t>
      </w:r>
      <w:proofErr w:type="spellStart"/>
      <w:r w:rsidR="006852AB">
        <w:rPr>
          <w:rFonts w:ascii="Tahoma" w:hAnsi="Tahoma" w:cs="Tahoma"/>
          <w:bCs/>
        </w:rPr>
        <w:t>d.o.o</w:t>
      </w:r>
      <w:proofErr w:type="spellEnd"/>
      <w:r w:rsidR="006852AB">
        <w:rPr>
          <w:rFonts w:ascii="Tahoma" w:hAnsi="Tahoma" w:cs="Tahoma"/>
          <w:bCs/>
        </w:rPr>
        <w:t>., Med hmeljniki 2, 1000 Ljubljana</w:t>
      </w:r>
      <w:r w:rsidRPr="008A3D17">
        <w:rPr>
          <w:rFonts w:ascii="Tahoma" w:hAnsi="Tahoma" w:cs="Tahoma"/>
        </w:rPr>
        <w:t xml:space="preserve">, da na podlagi potrjenega računa oziroma situacije neposredno plačuje naše obveznosti do naslednjih podizvajalcev: </w:t>
      </w:r>
    </w:p>
    <w:p w:rsidR="00840B39" w:rsidRPr="008A3D17" w:rsidRDefault="00840B39" w:rsidP="00CD1252">
      <w:pPr>
        <w:keepNext/>
        <w:spacing w:after="120"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8A3D17" w:rsidTr="00B6318A">
        <w:trPr>
          <w:trHeight w:val="375"/>
        </w:trPr>
        <w:tc>
          <w:tcPr>
            <w:tcW w:w="392" w:type="dxa"/>
            <w:shd w:val="clear" w:color="auto" w:fill="auto"/>
            <w:vAlign w:val="center"/>
          </w:tcPr>
          <w:p w:rsidR="00840B39" w:rsidRPr="008A3D17" w:rsidRDefault="00840B39" w:rsidP="00CD1252">
            <w:pPr>
              <w:keepNext/>
              <w:spacing w:line="276" w:lineRule="auto"/>
              <w:ind w:right="-108"/>
              <w:rPr>
                <w:rFonts w:ascii="Tahoma" w:hAnsi="Tahoma" w:cs="Tahoma"/>
                <w:szCs w:val="22"/>
                <w:lang w:eastAsia="en-US"/>
              </w:rPr>
            </w:pPr>
            <w:r w:rsidRPr="008A3D17">
              <w:rPr>
                <w:rFonts w:ascii="Tahoma" w:hAnsi="Tahoma" w:cs="Tahoma"/>
                <w:sz w:val="18"/>
                <w:szCs w:val="22"/>
                <w:lang w:eastAsia="en-US"/>
              </w:rPr>
              <w:t>Št.</w:t>
            </w:r>
            <w:r w:rsidRPr="008A3D17">
              <w:rPr>
                <w:rFonts w:ascii="Tahoma" w:hAnsi="Tahoma" w:cs="Tahoma"/>
                <w:szCs w:val="22"/>
                <w:lang w:eastAsia="en-US"/>
              </w:rPr>
              <w:t xml:space="preserve"> </w:t>
            </w:r>
          </w:p>
        </w:tc>
        <w:tc>
          <w:tcPr>
            <w:tcW w:w="9214" w:type="dxa"/>
            <w:shd w:val="clear" w:color="auto" w:fill="auto"/>
            <w:vAlign w:val="center"/>
          </w:tcPr>
          <w:p w:rsidR="00840B39" w:rsidRPr="008A3D17" w:rsidRDefault="00840B39" w:rsidP="00CD1252">
            <w:pPr>
              <w:keepNext/>
              <w:spacing w:line="276" w:lineRule="auto"/>
              <w:jc w:val="center"/>
              <w:rPr>
                <w:rFonts w:ascii="Tahoma" w:hAnsi="Tahoma" w:cs="Tahoma"/>
                <w:szCs w:val="22"/>
                <w:lang w:eastAsia="en-US"/>
              </w:rPr>
            </w:pPr>
            <w:r w:rsidRPr="008A3D17">
              <w:rPr>
                <w:rFonts w:ascii="Tahoma" w:hAnsi="Tahoma" w:cs="Tahoma"/>
                <w:sz w:val="18"/>
                <w:szCs w:val="22"/>
                <w:lang w:eastAsia="en-US"/>
              </w:rPr>
              <w:t>NAZIV PODIZVAJALCA</w:t>
            </w: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1.</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2.</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3.</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4.</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5.</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bl>
    <w:p w:rsidR="00840B39" w:rsidRPr="008A3D17" w:rsidRDefault="00840B39" w:rsidP="00CD1252">
      <w:pPr>
        <w:keepNext/>
        <w:spacing w:after="120" w:line="276" w:lineRule="auto"/>
        <w:jc w:val="both"/>
        <w:rPr>
          <w:rFonts w:ascii="Tahoma" w:hAnsi="Tahoma" w:cs="Tahoma"/>
        </w:rPr>
      </w:pPr>
    </w:p>
    <w:p w:rsidR="00840B39" w:rsidRPr="008A3D17" w:rsidRDefault="00840B39" w:rsidP="00CD1252">
      <w:pPr>
        <w:keepNext/>
        <w:rPr>
          <w:b/>
        </w:rPr>
      </w:pPr>
    </w:p>
    <w:p w:rsidR="00840B39" w:rsidRPr="008A3D17" w:rsidRDefault="00840B39" w:rsidP="00CD1252">
      <w:pPr>
        <w:keepNext/>
        <w:rPr>
          <w:rFonts w:ascii="Tahoma" w:hAnsi="Tahoma" w:cs="Tahoma"/>
        </w:rPr>
      </w:pPr>
      <w:r w:rsidRPr="008A3D17">
        <w:rPr>
          <w:rFonts w:ascii="Tahoma" w:hAnsi="Tahoma" w:cs="Tahoma"/>
        </w:rPr>
        <w:t>________</w:t>
      </w:r>
      <w:r w:rsidR="00B6318A">
        <w:rPr>
          <w:rFonts w:ascii="Tahoma" w:hAnsi="Tahoma" w:cs="Tahoma"/>
        </w:rPr>
        <w:t>________________</w:t>
      </w:r>
      <w:r w:rsidRPr="008A3D17">
        <w:rPr>
          <w:rFonts w:ascii="Tahoma" w:hAnsi="Tahoma" w:cs="Tahoma"/>
        </w:rPr>
        <w:t xml:space="preserve">                   Žig                            </w:t>
      </w:r>
      <w:r w:rsidR="00B6318A">
        <w:rPr>
          <w:rFonts w:ascii="Tahoma" w:hAnsi="Tahoma" w:cs="Tahoma"/>
        </w:rPr>
        <w:t xml:space="preserve">   </w:t>
      </w:r>
      <w:r w:rsidRPr="008A3D17">
        <w:rPr>
          <w:rFonts w:ascii="Tahoma" w:hAnsi="Tahoma" w:cs="Tahoma"/>
        </w:rPr>
        <w:t xml:space="preserve"> __________________________</w:t>
      </w:r>
    </w:p>
    <w:p w:rsidR="00840B39" w:rsidRPr="008A3D17" w:rsidRDefault="00840B39" w:rsidP="00CD1252">
      <w:pPr>
        <w:keepNext/>
        <w:rPr>
          <w:rFonts w:ascii="Tahoma" w:hAnsi="Tahoma" w:cs="Tahoma"/>
        </w:rPr>
      </w:pPr>
      <w:r w:rsidRPr="008A3D17">
        <w:rPr>
          <w:rFonts w:ascii="Tahoma" w:hAnsi="Tahoma" w:cs="Tahoma"/>
        </w:rPr>
        <w:t>(Kraj in datum)                                                                                (Naziv in podpis ponudnika)</w:t>
      </w:r>
    </w:p>
    <w:p w:rsidR="00840B39" w:rsidRPr="008A3D17" w:rsidRDefault="00840B39" w:rsidP="00CD1252">
      <w:pPr>
        <w:keepNext/>
        <w:jc w:val="right"/>
        <w:rPr>
          <w:rFonts w:ascii="Tahoma" w:hAnsi="Tahoma" w:cs="Tahoma"/>
          <w:b/>
        </w:rPr>
      </w:pPr>
    </w:p>
    <w:p w:rsidR="00840B39" w:rsidRPr="008A3D17" w:rsidRDefault="00840B39" w:rsidP="00CD1252">
      <w:pPr>
        <w:keepNext/>
        <w:jc w:val="both"/>
        <w:rPr>
          <w:b/>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b/>
        </w:rPr>
      </w:pPr>
      <w:r w:rsidRPr="008A3D17">
        <w:rPr>
          <w:rFonts w:ascii="Tahoma" w:hAnsi="Tahoma" w:cs="Tahoma"/>
          <w:i/>
          <w:iCs/>
          <w:sz w:val="18"/>
          <w:szCs w:val="22"/>
        </w:rPr>
        <w:t xml:space="preserve">Obrazec se izpolni in podpiše </w:t>
      </w:r>
      <w:r w:rsidRPr="008A3D17">
        <w:rPr>
          <w:rFonts w:ascii="Tahoma" w:hAnsi="Tahoma" w:cs="Tahoma"/>
          <w:i/>
          <w:iCs/>
          <w:sz w:val="18"/>
          <w:szCs w:val="22"/>
          <w:u w:val="single"/>
        </w:rPr>
        <w:t>kadar namerava ponudnik izvesti javno naročilo s podizvajalcem, ki zahteva neposredno plačilo</w:t>
      </w:r>
      <w:r w:rsidRPr="008A3D17">
        <w:rPr>
          <w:rFonts w:ascii="Tahoma" w:hAnsi="Tahoma" w:cs="Tahoma"/>
          <w:i/>
          <w:iCs/>
          <w:sz w:val="18"/>
          <w:szCs w:val="22"/>
        </w:rPr>
        <w:t xml:space="preserve"> v skladu s 94. členom ZJN-3, ter posledično služi kot priloga k pogodbi o izvedbi javnega naročila.</w:t>
      </w:r>
    </w:p>
    <w:p w:rsidR="00840B39" w:rsidRPr="008A3D17" w:rsidRDefault="00840B39" w:rsidP="00CD1252">
      <w:pPr>
        <w:keepNext/>
        <w:jc w:val="both"/>
        <w:rPr>
          <w:rFonts w:ascii="Tahoma" w:hAnsi="Tahoma" w:cs="Tahoma"/>
          <w:i/>
          <w:iCs/>
          <w:sz w:val="16"/>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V primeru, da ponudnik </w:t>
      </w:r>
      <w:r w:rsidRPr="008A3D17">
        <w:rPr>
          <w:rFonts w:ascii="Tahoma" w:hAnsi="Tahoma" w:cs="Tahoma"/>
          <w:i/>
          <w:iCs/>
          <w:sz w:val="18"/>
          <w:szCs w:val="22"/>
          <w:u w:val="single"/>
        </w:rPr>
        <w:t>ne namerava</w:t>
      </w:r>
      <w:r w:rsidRPr="008A3D17">
        <w:rPr>
          <w:rFonts w:ascii="Tahoma" w:hAnsi="Tahoma" w:cs="Tahoma"/>
          <w:i/>
          <w:iCs/>
          <w:sz w:val="18"/>
          <w:szCs w:val="22"/>
        </w:rPr>
        <w:t xml:space="preserve"> izvesti javno naročilo s podizvajalcem, </w:t>
      </w:r>
      <w:r w:rsidRPr="008A3D17">
        <w:rPr>
          <w:rFonts w:ascii="Tahoma" w:hAnsi="Tahoma" w:cs="Tahoma"/>
          <w:i/>
          <w:iCs/>
          <w:sz w:val="18"/>
          <w:szCs w:val="22"/>
          <w:u w:val="single"/>
        </w:rPr>
        <w:t>ki zahteva neposredno plačilo</w:t>
      </w:r>
      <w:r w:rsidRPr="008A3D17">
        <w:rPr>
          <w:rFonts w:ascii="Tahoma" w:hAnsi="Tahoma" w:cs="Tahoma"/>
          <w:i/>
          <w:iCs/>
          <w:sz w:val="18"/>
          <w:szCs w:val="22"/>
        </w:rPr>
        <w:t xml:space="preserve">, obrazca ni potrebno izpolniti.  </w:t>
      </w:r>
    </w:p>
    <w:p w:rsidR="00840B39" w:rsidRPr="008A3D17" w:rsidRDefault="00840B39" w:rsidP="00CD1252">
      <w:pPr>
        <w:keepNext/>
        <w:jc w:val="both"/>
        <w:rPr>
          <w:rFonts w:ascii="Tahoma" w:hAnsi="Tahoma" w:cs="Tahoma"/>
          <w:i/>
          <w:iCs/>
          <w:szCs w:val="22"/>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Navodilo:</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Glavni izvajalec mora svojemu računu ali situaciji priložiti račun ali situacijo podizvajalca, ki ga je predhodno potrdil.</w:t>
      </w:r>
    </w:p>
    <w:p w:rsidR="00840B39" w:rsidRPr="008A3D17" w:rsidRDefault="00840B39" w:rsidP="00CD1252">
      <w:pPr>
        <w:keepNext/>
        <w:jc w:val="both"/>
        <w:rPr>
          <w:rFonts w:ascii="Tahoma" w:hAnsi="Tahoma" w:cs="Tahoma"/>
          <w:b/>
          <w:i/>
          <w:iCs/>
          <w:sz w:val="12"/>
          <w:szCs w:val="22"/>
        </w:rPr>
      </w:pPr>
    </w:p>
    <w:p w:rsidR="00840B39" w:rsidRDefault="00840B39" w:rsidP="00CD1252">
      <w:pPr>
        <w:keepNext/>
        <w:jc w:val="both"/>
        <w:rPr>
          <w:rFonts w:ascii="Tahoma" w:hAnsi="Tahoma" w:cs="Tahoma"/>
          <w:b/>
          <w:i/>
          <w:iCs/>
          <w:sz w:val="18"/>
          <w:szCs w:val="22"/>
          <w:u w:val="single"/>
        </w:rPr>
      </w:pPr>
      <w:r w:rsidRPr="008A3D17">
        <w:rPr>
          <w:rFonts w:ascii="Tahoma" w:hAnsi="Tahoma" w:cs="Tahoma"/>
          <w:i/>
          <w:iCs/>
          <w:sz w:val="18"/>
          <w:szCs w:val="22"/>
        </w:rPr>
        <w:t xml:space="preserve">Ponudnik </w:t>
      </w:r>
      <w:r w:rsidRPr="008A3D17">
        <w:rPr>
          <w:rFonts w:ascii="Tahoma" w:hAnsi="Tahoma" w:cs="Tahoma"/>
          <w:i/>
          <w:iCs/>
          <w:sz w:val="18"/>
          <w:szCs w:val="22"/>
          <w:u w:val="single"/>
        </w:rPr>
        <w:t>obrazec</w:t>
      </w:r>
      <w:r w:rsidRPr="008A3D17">
        <w:rPr>
          <w:rFonts w:ascii="Tahoma" w:hAnsi="Tahoma" w:cs="Tahoma"/>
          <w:b/>
          <w:i/>
          <w:iCs/>
          <w:sz w:val="18"/>
          <w:szCs w:val="22"/>
        </w:rPr>
        <w:t xml:space="preserve"> </w:t>
      </w:r>
      <w:r w:rsidRPr="008A3D17">
        <w:rPr>
          <w:rFonts w:ascii="Tahoma" w:hAnsi="Tahoma" w:cs="Tahoma"/>
          <w:i/>
          <w:iCs/>
          <w:sz w:val="18"/>
          <w:szCs w:val="22"/>
        </w:rPr>
        <w:t>v okviru sistema e-JN</w:t>
      </w:r>
      <w:r w:rsidRPr="008A3D17">
        <w:rPr>
          <w:rFonts w:ascii="Tahoma" w:hAnsi="Tahoma" w:cs="Tahoma"/>
          <w:b/>
          <w:i/>
          <w:iCs/>
          <w:sz w:val="18"/>
          <w:szCs w:val="22"/>
        </w:rPr>
        <w:t xml:space="preserve"> </w:t>
      </w:r>
      <w:r w:rsidRPr="008A3D17">
        <w:rPr>
          <w:rFonts w:ascii="Tahoma" w:hAnsi="Tahoma" w:cs="Tahoma"/>
          <w:b/>
          <w:i/>
          <w:iCs/>
          <w:sz w:val="18"/>
          <w:szCs w:val="22"/>
          <w:u w:val="single"/>
        </w:rPr>
        <w:t>naloži v razdelek »Drugi dokumenti«!!!</w:t>
      </w:r>
    </w:p>
    <w:p w:rsidR="00DD0A62" w:rsidRPr="008A3D17" w:rsidRDefault="00DD0A62" w:rsidP="00CD1252">
      <w:pPr>
        <w:keepNext/>
        <w:jc w:val="both"/>
        <w:rPr>
          <w:rFonts w:ascii="Tahoma" w:hAnsi="Tahoma" w:cs="Tahoma"/>
          <w:i/>
          <w:iCs/>
          <w:sz w:val="18"/>
          <w:szCs w:val="22"/>
        </w:rPr>
      </w:pP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9B2FA7">
            <w:pPr>
              <w:keepNext/>
              <w:keepLines/>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9B2FA7">
            <w:pPr>
              <w:keepNext/>
              <w:keepLines/>
              <w:rPr>
                <w:rFonts w:ascii="Tahoma" w:eastAsia="Calibri" w:hAnsi="Tahoma" w:cs="Tahoma"/>
              </w:rPr>
            </w:pPr>
            <w:r w:rsidRPr="008A3D17">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rsidR="00840B39" w:rsidRPr="008A3D17" w:rsidRDefault="006E3BE1" w:rsidP="009B2FA7">
            <w:pPr>
              <w:keepNext/>
              <w:keepLines/>
              <w:rPr>
                <w:rFonts w:ascii="Tahoma" w:eastAsia="Calibri" w:hAnsi="Tahoma" w:cs="Tahoma"/>
                <w:b/>
              </w:rPr>
            </w:pPr>
            <w:r w:rsidRPr="008A3D17">
              <w:rPr>
                <w:rFonts w:ascii="Tahoma" w:eastAsia="Calibri" w:hAnsi="Tahoma" w:cs="Tahoma"/>
                <w:b/>
              </w:rPr>
              <w:t>O</w:t>
            </w:r>
            <w:r w:rsidR="00840B39" w:rsidRPr="008A3D17">
              <w:rPr>
                <w:rFonts w:ascii="Tahoma" w:eastAsia="Calibri" w:hAnsi="Tahoma" w:cs="Tahoma"/>
                <w:b/>
              </w:rPr>
              <w:t>brazec 2 k prilogi 5</w:t>
            </w:r>
          </w:p>
        </w:tc>
      </w:tr>
    </w:tbl>
    <w:p w:rsidR="00840B39" w:rsidRPr="008A3D17" w:rsidRDefault="00840B39" w:rsidP="009B2FA7">
      <w:pPr>
        <w:keepNext/>
        <w:keepLines/>
        <w:rPr>
          <w:rFonts w:ascii="Tahoma" w:hAnsi="Tahoma" w:cs="Tahoma"/>
          <w:b/>
          <w:sz w:val="28"/>
        </w:rPr>
      </w:pPr>
    </w:p>
    <w:p w:rsidR="00840B39" w:rsidRPr="008A3D17" w:rsidRDefault="00840B39" w:rsidP="009B2FA7">
      <w:pPr>
        <w:keepNext/>
        <w:keepLines/>
        <w:rPr>
          <w:rFonts w:ascii="Tahoma" w:hAnsi="Tahoma" w:cs="Tahoma"/>
        </w:rPr>
      </w:pPr>
      <w:r w:rsidRPr="008A3D17">
        <w:rPr>
          <w:rFonts w:ascii="Tahoma" w:hAnsi="Tahoma" w:cs="Tahoma"/>
        </w:rPr>
        <w:t>Podizvajalec :______________________________</w:t>
      </w:r>
      <w:r w:rsidR="000A693F">
        <w:rPr>
          <w:rFonts w:ascii="Tahoma" w:hAnsi="Tahoma" w:cs="Tahoma"/>
        </w:rPr>
        <w:t>___________________________</w:t>
      </w:r>
      <w:r w:rsidRPr="008A3D17">
        <w:rPr>
          <w:rFonts w:ascii="Tahoma" w:hAnsi="Tahoma" w:cs="Tahoma"/>
        </w:rPr>
        <w:t xml:space="preserve">____________, </w:t>
      </w:r>
    </w:p>
    <w:p w:rsidR="00840B39" w:rsidRPr="008A3D17" w:rsidRDefault="00840B39" w:rsidP="009B2FA7">
      <w:pPr>
        <w:keepNext/>
        <w:keepLines/>
        <w:rPr>
          <w:rFonts w:ascii="Tahoma" w:hAnsi="Tahoma" w:cs="Tahoma"/>
        </w:rPr>
      </w:pPr>
    </w:p>
    <w:p w:rsidR="00840B39" w:rsidRPr="008A3D17" w:rsidRDefault="00840B39" w:rsidP="009B2FA7">
      <w:pPr>
        <w:keepNext/>
        <w:keepLines/>
        <w:rPr>
          <w:rFonts w:ascii="Tahoma" w:hAnsi="Tahoma" w:cs="Tahoma"/>
        </w:rPr>
      </w:pPr>
      <w:r w:rsidRPr="008A3D17">
        <w:rPr>
          <w:rFonts w:ascii="Tahoma" w:hAnsi="Tahoma" w:cs="Tahoma"/>
        </w:rPr>
        <w:t>ki nastopamo  kot podizvajalec pri ponudniku (glavnemu izvajalcu)</w:t>
      </w:r>
    </w:p>
    <w:p w:rsidR="00840B39" w:rsidRPr="008A3D17" w:rsidRDefault="00840B39" w:rsidP="009B2FA7">
      <w:pPr>
        <w:keepNext/>
        <w:keepLines/>
        <w:rPr>
          <w:rFonts w:ascii="Tahoma" w:hAnsi="Tahoma" w:cs="Tahoma"/>
          <w:b/>
          <w:sz w:val="8"/>
        </w:rPr>
      </w:pPr>
    </w:p>
    <w:p w:rsidR="00840B39" w:rsidRPr="008A3D17" w:rsidRDefault="00840B39" w:rsidP="009B2FA7">
      <w:pPr>
        <w:keepNext/>
        <w:keepLines/>
        <w:rPr>
          <w:rFonts w:ascii="Tahoma" w:hAnsi="Tahoma" w:cs="Tahoma"/>
        </w:rPr>
      </w:pPr>
      <w:r w:rsidRPr="008A3D17">
        <w:rPr>
          <w:rFonts w:ascii="Tahoma" w:hAnsi="Tahoma" w:cs="Tahoma"/>
          <w:b/>
        </w:rPr>
        <w:t>_________________________________________</w:t>
      </w:r>
      <w:r w:rsidR="000A693F">
        <w:rPr>
          <w:rFonts w:ascii="Tahoma" w:hAnsi="Tahoma" w:cs="Tahoma"/>
          <w:b/>
        </w:rPr>
        <w:t>____________________________</w:t>
      </w:r>
    </w:p>
    <w:p w:rsidR="00840B39" w:rsidRPr="008A3D17" w:rsidRDefault="00840B39" w:rsidP="009B2FA7">
      <w:pPr>
        <w:keepNext/>
        <w:keepLines/>
        <w:rPr>
          <w:rFonts w:ascii="Tahoma" w:hAnsi="Tahoma" w:cs="Tahoma"/>
          <w:b/>
        </w:rPr>
      </w:pPr>
    </w:p>
    <w:p w:rsidR="00840B39" w:rsidRPr="008A3D17" w:rsidRDefault="00840B39" w:rsidP="009B2FA7">
      <w:pPr>
        <w:keepNext/>
        <w:keepLines/>
        <w:jc w:val="both"/>
        <w:rPr>
          <w:rFonts w:ascii="Tahoma" w:hAnsi="Tahoma" w:cs="Tahoma"/>
        </w:rPr>
      </w:pPr>
      <w:r w:rsidRPr="008A3D17">
        <w:rPr>
          <w:rFonts w:ascii="Tahoma" w:hAnsi="Tahoma" w:cs="Tahoma"/>
        </w:rPr>
        <w:t>za izvedbo javnega naročila št.</w:t>
      </w:r>
      <w:r w:rsidRPr="008A3D17">
        <w:rPr>
          <w:rFonts w:ascii="Tahoma" w:hAnsi="Tahoma" w:cs="Tahoma"/>
          <w:b/>
        </w:rPr>
        <w:t xml:space="preserve"> </w:t>
      </w:r>
      <w:r w:rsidR="005B2853">
        <w:rPr>
          <w:rFonts w:ascii="Tahoma" w:hAnsi="Tahoma" w:cs="Tahoma"/>
          <w:b/>
        </w:rPr>
        <w:t>ŽALE-3/20 - Izdelava in dobava svečanih in zaščitnih oblačil</w:t>
      </w:r>
    </w:p>
    <w:p w:rsidR="00840B39" w:rsidRPr="008A3D17" w:rsidRDefault="00840B39" w:rsidP="009B2FA7">
      <w:pPr>
        <w:keepNext/>
        <w:keepLines/>
        <w:rPr>
          <w:rFonts w:ascii="Tahoma" w:hAnsi="Tahoma" w:cs="Tahoma"/>
          <w:b/>
        </w:rPr>
      </w:pPr>
    </w:p>
    <w:p w:rsidR="00840B39" w:rsidRPr="008A3D17" w:rsidRDefault="00840B39" w:rsidP="009B2FA7">
      <w:pPr>
        <w:keepNext/>
        <w:keepLines/>
        <w:jc w:val="center"/>
        <w:rPr>
          <w:rFonts w:ascii="Tahoma" w:hAnsi="Tahoma" w:cs="Tahoma"/>
          <w:b/>
        </w:rPr>
      </w:pPr>
    </w:p>
    <w:p w:rsidR="00840B39" w:rsidRPr="008A3D17" w:rsidRDefault="00840B39" w:rsidP="009B2FA7">
      <w:pPr>
        <w:keepNext/>
        <w:keepLines/>
        <w:jc w:val="center"/>
        <w:rPr>
          <w:rFonts w:ascii="Tahoma" w:hAnsi="Tahoma" w:cs="Tahoma"/>
          <w:b/>
          <w:sz w:val="22"/>
          <w:szCs w:val="22"/>
        </w:rPr>
      </w:pPr>
      <w:r w:rsidRPr="008A3D17">
        <w:rPr>
          <w:rFonts w:ascii="Tahoma" w:hAnsi="Tahoma" w:cs="Tahoma"/>
          <w:b/>
          <w:sz w:val="22"/>
          <w:szCs w:val="22"/>
        </w:rPr>
        <w:t>SOGLAŠAM,</w:t>
      </w:r>
    </w:p>
    <w:p w:rsidR="00840B39" w:rsidRPr="008A3D17" w:rsidRDefault="00840B39" w:rsidP="009B2FA7">
      <w:pPr>
        <w:keepNext/>
        <w:keepLines/>
        <w:rPr>
          <w:rFonts w:ascii="Tahoma" w:hAnsi="Tahoma" w:cs="Tahoma"/>
          <w:b/>
        </w:rPr>
      </w:pPr>
    </w:p>
    <w:p w:rsidR="00840B39" w:rsidRPr="008A3D17" w:rsidRDefault="00840B39" w:rsidP="009B2FA7">
      <w:pPr>
        <w:keepNext/>
        <w:keepLines/>
        <w:rPr>
          <w:rFonts w:ascii="Tahoma" w:hAnsi="Tahoma" w:cs="Tahoma"/>
          <w:b/>
        </w:rPr>
      </w:pPr>
    </w:p>
    <w:p w:rsidR="00840B39" w:rsidRPr="008A3D17" w:rsidRDefault="00840B39" w:rsidP="009B2FA7">
      <w:pPr>
        <w:keepNext/>
        <w:keepLines/>
        <w:spacing w:line="276" w:lineRule="auto"/>
        <w:jc w:val="both"/>
        <w:rPr>
          <w:rFonts w:ascii="Tahoma" w:hAnsi="Tahoma" w:cs="Tahoma"/>
        </w:rPr>
      </w:pPr>
      <w:r w:rsidRPr="008A3D17">
        <w:rPr>
          <w:rFonts w:ascii="Tahoma" w:hAnsi="Tahoma" w:cs="Tahoma"/>
        </w:rPr>
        <w:t xml:space="preserve">da nam naročnik </w:t>
      </w:r>
      <w:r w:rsidR="006852AB">
        <w:rPr>
          <w:rFonts w:ascii="Tahoma" w:hAnsi="Tahoma" w:cs="Tahoma"/>
          <w:bCs/>
        </w:rPr>
        <w:t xml:space="preserve">ŽALE Javno podjetje, </w:t>
      </w:r>
      <w:proofErr w:type="spellStart"/>
      <w:r w:rsidR="006852AB">
        <w:rPr>
          <w:rFonts w:ascii="Tahoma" w:hAnsi="Tahoma" w:cs="Tahoma"/>
          <w:bCs/>
        </w:rPr>
        <w:t>d.o.o</w:t>
      </w:r>
      <w:proofErr w:type="spellEnd"/>
      <w:r w:rsidR="006852AB">
        <w:rPr>
          <w:rFonts w:ascii="Tahoma" w:hAnsi="Tahoma" w:cs="Tahoma"/>
          <w:bCs/>
        </w:rPr>
        <w:t>., Med hmeljniki 2, 1000 Ljubljana</w:t>
      </w:r>
      <w:r w:rsidRPr="008A3D17">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840B39" w:rsidRPr="008A3D17" w:rsidRDefault="00840B39" w:rsidP="009B2FA7">
      <w:pPr>
        <w:keepNext/>
        <w:keepLines/>
        <w:rPr>
          <w:b/>
        </w:rPr>
      </w:pPr>
      <w:r w:rsidRPr="008A3D17">
        <w:rPr>
          <w:b/>
        </w:rPr>
        <w:t xml:space="preserve"> </w:t>
      </w: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rFonts w:ascii="Tahoma" w:hAnsi="Tahoma" w:cs="Tahoma"/>
          <w:b/>
        </w:rPr>
      </w:pPr>
    </w:p>
    <w:p w:rsidR="00840B39" w:rsidRPr="008A3D17" w:rsidRDefault="00BB66E2" w:rsidP="009B2FA7">
      <w:pPr>
        <w:keepNext/>
        <w:keepLines/>
        <w:rPr>
          <w:rFonts w:ascii="Tahoma" w:hAnsi="Tahoma" w:cs="Tahoma"/>
        </w:rPr>
      </w:pPr>
      <w:r>
        <w:rPr>
          <w:rFonts w:ascii="Tahoma" w:hAnsi="Tahoma" w:cs="Tahoma"/>
        </w:rPr>
        <w:t>__________________________</w:t>
      </w:r>
      <w:r w:rsidR="00840B39" w:rsidRPr="008A3D17">
        <w:rPr>
          <w:rFonts w:ascii="Tahoma" w:hAnsi="Tahoma" w:cs="Tahoma"/>
        </w:rPr>
        <w:t xml:space="preserve">                    Žig                    </w:t>
      </w:r>
      <w:r w:rsidR="000A693F">
        <w:rPr>
          <w:rFonts w:ascii="Tahoma" w:hAnsi="Tahoma" w:cs="Tahoma"/>
        </w:rPr>
        <w:t xml:space="preserve"> ____________________________</w:t>
      </w:r>
    </w:p>
    <w:p w:rsidR="00840B39" w:rsidRPr="008A3D17" w:rsidRDefault="000A693F" w:rsidP="009B2FA7">
      <w:pPr>
        <w:keepNext/>
        <w:keepLines/>
        <w:rPr>
          <w:rFonts w:ascii="Tahoma" w:hAnsi="Tahoma" w:cs="Tahoma"/>
          <w:sz w:val="18"/>
        </w:rPr>
      </w:pPr>
      <w:r>
        <w:rPr>
          <w:rFonts w:ascii="Tahoma" w:hAnsi="Tahoma" w:cs="Tahoma"/>
          <w:sz w:val="18"/>
        </w:rPr>
        <w:t xml:space="preserve">      </w:t>
      </w:r>
      <w:r w:rsidR="00840B39" w:rsidRPr="008A3D17">
        <w:rPr>
          <w:rFonts w:ascii="Tahoma" w:hAnsi="Tahoma" w:cs="Tahoma"/>
          <w:sz w:val="18"/>
        </w:rPr>
        <w:t>Kraj in datum                                                                             Podpis odgovorne osebe podizvajalca</w:t>
      </w: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9B2FA7">
      <w:pPr>
        <w:keepNext/>
        <w:keepLines/>
        <w:jc w:val="both"/>
        <w:rPr>
          <w:b/>
        </w:rPr>
      </w:pPr>
      <w:r w:rsidRPr="008A3D17">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840B39" w:rsidRPr="008A3D17" w:rsidRDefault="00840B39" w:rsidP="009B2FA7">
      <w:pPr>
        <w:keepNext/>
        <w:keepLines/>
        <w:jc w:val="both"/>
        <w:rPr>
          <w:rFonts w:ascii="Tahoma" w:hAnsi="Tahoma" w:cs="Tahoma"/>
          <w:i/>
          <w:iCs/>
          <w:sz w:val="18"/>
          <w:szCs w:val="22"/>
        </w:rPr>
      </w:pPr>
    </w:p>
    <w:p w:rsidR="00840B39" w:rsidRPr="008A3D17" w:rsidRDefault="00840B39" w:rsidP="009B2FA7">
      <w:pPr>
        <w:keepNext/>
        <w:keepLines/>
        <w:jc w:val="both"/>
        <w:rPr>
          <w:rFonts w:ascii="Tahoma" w:hAnsi="Tahoma" w:cs="Tahoma"/>
          <w:i/>
          <w:iCs/>
          <w:sz w:val="18"/>
          <w:szCs w:val="22"/>
        </w:rPr>
      </w:pPr>
      <w:r w:rsidRPr="008A3D17">
        <w:rPr>
          <w:rFonts w:ascii="Tahoma" w:hAnsi="Tahoma" w:cs="Tahoma"/>
          <w:i/>
          <w:iCs/>
          <w:sz w:val="18"/>
          <w:szCs w:val="22"/>
        </w:rPr>
        <w:t xml:space="preserve">V primeru, da ponudnik ne namerava izvesti javno naročilo s podizvajalcem, ki zahteva neposredno plačilo, obrazca ni potrebno izpolniti.  </w:t>
      </w: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pStyle w:val="NavadenTimesNewRoman"/>
        <w:keepNext/>
        <w:keepLines/>
        <w:widowControl/>
        <w:rPr>
          <w:rFonts w:ascii="Tahoma" w:hAnsi="Tahoma" w:cs="Tahoma"/>
          <w:sz w:val="20"/>
        </w:rPr>
      </w:pPr>
      <w:r w:rsidRPr="008A3D17">
        <w:rPr>
          <w:rFonts w:ascii="Tahoma" w:hAnsi="Tahoma" w:cs="Tahoma"/>
          <w:b/>
          <w:i/>
          <w:sz w:val="18"/>
          <w:szCs w:val="18"/>
        </w:rPr>
        <w:t xml:space="preserve">Navodilo: </w:t>
      </w:r>
    </w:p>
    <w:p w:rsidR="00840B39" w:rsidRPr="008A3D17" w:rsidRDefault="00840B39" w:rsidP="009B2FA7">
      <w:pPr>
        <w:keepNext/>
        <w:keepLines/>
        <w:tabs>
          <w:tab w:val="left" w:pos="567"/>
          <w:tab w:val="num" w:pos="851"/>
          <w:tab w:val="left" w:pos="993"/>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ločeno v razdelek »Drugi dokumenti«!!!</w:t>
      </w: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tabs>
          <w:tab w:val="left" w:pos="567"/>
          <w:tab w:val="num" w:pos="851"/>
          <w:tab w:val="left" w:pos="993"/>
        </w:tabs>
        <w:jc w:val="both"/>
        <w:rPr>
          <w:rFonts w:ascii="Tahoma" w:hAnsi="Tahoma" w:cs="Tahoma"/>
        </w:rPr>
      </w:pPr>
    </w:p>
    <w:p w:rsidR="00840B39" w:rsidRDefault="00840B39" w:rsidP="00CD1252">
      <w:pPr>
        <w:keepNext/>
      </w:pPr>
    </w:p>
    <w:p w:rsidR="009B2FA7" w:rsidRDefault="009B2FA7" w:rsidP="00CD1252">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840B39" w:rsidRPr="008A3D17" w:rsidTr="00840B39">
        <w:tc>
          <w:tcPr>
            <w:tcW w:w="599" w:type="dxa"/>
            <w:tcBorders>
              <w:top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3" w:type="dxa"/>
            <w:tcBorders>
              <w:top w:val="single" w:sz="4" w:space="0" w:color="auto"/>
              <w:left w:val="nil"/>
              <w:bottom w:val="single" w:sz="4" w:space="0" w:color="auto"/>
            </w:tcBorders>
          </w:tcPr>
          <w:p w:rsidR="00840B39" w:rsidRPr="008A3D17" w:rsidRDefault="00840B39" w:rsidP="00CD1252">
            <w:pPr>
              <w:keepNext/>
              <w:jc w:val="both"/>
              <w:rPr>
                <w:rFonts w:ascii="Tahoma" w:hAnsi="Tahoma" w:cs="Tahoma"/>
              </w:rPr>
            </w:pPr>
            <w:r w:rsidRPr="008A3D17">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45" w:type="dxa"/>
            <w:tcBorders>
              <w:top w:val="single" w:sz="4" w:space="0" w:color="auto"/>
              <w:left w:val="nil"/>
              <w:bottom w:val="single" w:sz="4" w:space="0" w:color="auto"/>
            </w:tcBorders>
          </w:tcPr>
          <w:p w:rsidR="00840B39" w:rsidRPr="008A3D17" w:rsidRDefault="00840B39" w:rsidP="00CD1252">
            <w:pPr>
              <w:keepNext/>
              <w:rPr>
                <w:rFonts w:ascii="Tahoma" w:hAnsi="Tahoma" w:cs="Tahoma"/>
                <w:b/>
                <w:i/>
              </w:rPr>
            </w:pPr>
            <w:r w:rsidRPr="008A3D17">
              <w:rPr>
                <w:rFonts w:ascii="Tahoma" w:hAnsi="Tahoma" w:cs="Tahoma"/>
                <w:b/>
                <w:i/>
              </w:rPr>
              <w:t>6</w:t>
            </w:r>
          </w:p>
        </w:tc>
      </w:tr>
    </w:tbl>
    <w:p w:rsidR="00840B39" w:rsidRPr="008A3D17" w:rsidRDefault="00840B39" w:rsidP="00CD1252">
      <w:pPr>
        <w:keepNext/>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53"/>
        <w:gridCol w:w="3227"/>
      </w:tblGrid>
      <w:tr w:rsidR="00840B39" w:rsidRPr="008A3D17" w:rsidTr="00A5543A">
        <w:trPr>
          <w:trHeight w:val="511"/>
          <w:jc w:val="center"/>
        </w:trPr>
        <w:tc>
          <w:tcPr>
            <w:tcW w:w="9569" w:type="dxa"/>
            <w:gridSpan w:val="3"/>
            <w:vAlign w:val="center"/>
          </w:tcPr>
          <w:p w:rsidR="00840B39" w:rsidRPr="008A3D17" w:rsidRDefault="00840B39" w:rsidP="00CD1252">
            <w:pPr>
              <w:keepNext/>
              <w:jc w:val="center"/>
              <w:rPr>
                <w:rFonts w:ascii="Tahoma" w:hAnsi="Tahoma" w:cs="Tahoma"/>
                <w:sz w:val="18"/>
                <w:szCs w:val="18"/>
              </w:rPr>
            </w:pPr>
            <w:r w:rsidRPr="00827725">
              <w:rPr>
                <w:rFonts w:ascii="Tahoma" w:hAnsi="Tahoma" w:cs="Tahoma"/>
                <w:sz w:val="22"/>
                <w:szCs w:val="18"/>
              </w:rPr>
              <w:t xml:space="preserve">Javno naročilo: </w:t>
            </w:r>
            <w:r w:rsidR="005B2853">
              <w:rPr>
                <w:rFonts w:ascii="Tahoma" w:hAnsi="Tahoma" w:cs="Tahoma"/>
                <w:b/>
                <w:sz w:val="22"/>
                <w:szCs w:val="18"/>
              </w:rPr>
              <w:t>ŽALE-3/20 - Izdelava in dobava svečanih in zaščitnih oblačil</w:t>
            </w:r>
          </w:p>
        </w:tc>
      </w:tr>
      <w:tr w:rsidR="00840B39" w:rsidRPr="008A3D17" w:rsidTr="00A5543A">
        <w:trPr>
          <w:trHeight w:val="38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Vsi zakoniti zastopniki subjekta</w:t>
            </w:r>
          </w:p>
          <w:p w:rsidR="00840B39" w:rsidRPr="008A3D17" w:rsidRDefault="00840B39" w:rsidP="00CD1252">
            <w:pPr>
              <w:keepNext/>
              <w:rPr>
                <w:rFonts w:ascii="Tahoma" w:hAnsi="Tahoma" w:cs="Tahoma"/>
                <w:sz w:val="18"/>
                <w:szCs w:val="18"/>
              </w:rPr>
            </w:pP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trHeight w:val="405"/>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rsidR="00840B39" w:rsidRPr="008A3D17" w:rsidRDefault="00840B39" w:rsidP="00CD1252">
            <w:pPr>
              <w:keepNext/>
              <w:spacing w:line="276" w:lineRule="auto"/>
              <w:rPr>
                <w:rFonts w:ascii="Tahoma" w:hAnsi="Tahoma" w:cs="Tahoma"/>
                <w:sz w:val="18"/>
                <w:szCs w:val="18"/>
              </w:rPr>
            </w:pPr>
          </w:p>
        </w:tc>
        <w:tc>
          <w:tcPr>
            <w:tcW w:w="3227" w:type="dxa"/>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trHeight w:val="410"/>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r w:rsidR="00840B39" w:rsidRPr="008A3D17" w:rsidTr="00A5543A">
        <w:trPr>
          <w:trHeight w:val="52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1B71A2" w:rsidRDefault="001B71A2" w:rsidP="00CD1252">
      <w:pPr>
        <w:keepNext/>
        <w:tabs>
          <w:tab w:val="left" w:pos="5400"/>
        </w:tabs>
        <w:rPr>
          <w:rFonts w:ascii="Tahoma" w:hAnsi="Tahoma" w:cs="Tahoma"/>
        </w:rPr>
      </w:pPr>
    </w:p>
    <w:p w:rsidR="001B71A2" w:rsidRDefault="001B71A2" w:rsidP="00CD1252">
      <w:pPr>
        <w:keepNext/>
        <w:tabs>
          <w:tab w:val="left" w:pos="5400"/>
        </w:tabs>
        <w:rPr>
          <w:rFonts w:ascii="Tahoma" w:hAnsi="Tahoma" w:cs="Tahoma"/>
        </w:rPr>
      </w:pPr>
    </w:p>
    <w:p w:rsidR="001B71A2" w:rsidRDefault="001B71A2" w:rsidP="00CD1252">
      <w:pPr>
        <w:keepNext/>
        <w:tabs>
          <w:tab w:val="left" w:pos="5400"/>
        </w:tabs>
        <w:rPr>
          <w:rFonts w:ascii="Tahoma" w:hAnsi="Tahoma" w:cs="Tahoma"/>
        </w:rPr>
      </w:pPr>
    </w:p>
    <w:p w:rsidR="001B71A2" w:rsidRDefault="001B71A2"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000A693F">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840B39" w:rsidP="00CD1252">
      <w:pPr>
        <w:keepNext/>
        <w:rPr>
          <w:rFonts w:ascii="Tahoma" w:hAnsi="Tahoma" w:cs="Tahoma"/>
        </w:rPr>
      </w:pPr>
      <w:r w:rsidRPr="008A3D17">
        <w:rPr>
          <w:rFonts w:ascii="Tahoma" w:hAnsi="Tahoma" w:cs="Tahoma"/>
        </w:rPr>
        <w:t>___</w:t>
      </w:r>
      <w:r w:rsidR="000A693F">
        <w:rPr>
          <w:rFonts w:ascii="Tahoma" w:hAnsi="Tahoma" w:cs="Tahoma"/>
        </w:rPr>
        <w:t>____________________________</w:t>
      </w:r>
      <w:r w:rsidR="000A693F">
        <w:rPr>
          <w:rFonts w:ascii="Tahoma" w:hAnsi="Tahoma" w:cs="Tahoma"/>
        </w:rPr>
        <w:tab/>
      </w:r>
      <w:r w:rsidR="000A693F">
        <w:rPr>
          <w:rFonts w:ascii="Tahoma" w:hAnsi="Tahoma" w:cs="Tahoma"/>
        </w:rPr>
        <w:tab/>
      </w:r>
      <w:r w:rsidR="000A693F">
        <w:rPr>
          <w:rFonts w:ascii="Tahoma" w:hAnsi="Tahoma" w:cs="Tahoma"/>
        </w:rPr>
        <w:tab/>
        <w:t xml:space="preserve">  </w:t>
      </w:r>
      <w:r w:rsidRPr="008A3D17">
        <w:rPr>
          <w:rFonts w:ascii="Tahoma" w:hAnsi="Tahoma" w:cs="Tahoma"/>
        </w:rPr>
        <w:t>_______________________________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rFonts w:ascii="Tahoma" w:hAnsi="Tahoma" w:cs="Tahoma"/>
          <w:i/>
          <w:sz w:val="18"/>
        </w:rPr>
      </w:pPr>
      <w:r w:rsidRPr="008A3D17">
        <w:rPr>
          <w:rFonts w:ascii="Tahoma" w:hAnsi="Tahoma" w:cs="Tahoma"/>
          <w:i/>
          <w:sz w:val="18"/>
        </w:rPr>
        <w:t>Prilogo je potrebno izpolniti, v kolikor ponudnik uporabi zmogljivost drugih subjektov za izvedbo javnega naročila.</w:t>
      </w:r>
    </w:p>
    <w:p w:rsidR="00840B39" w:rsidRPr="008A3D17" w:rsidRDefault="00840B39" w:rsidP="00CD1252">
      <w:pPr>
        <w:keepNext/>
        <w:tabs>
          <w:tab w:val="left" w:pos="567"/>
          <w:tab w:val="left" w:pos="851"/>
          <w:tab w:val="left" w:pos="993"/>
        </w:tabs>
        <w:suppressAutoHyphens/>
        <w:jc w:val="both"/>
        <w:rPr>
          <w:rFonts w:ascii="Tahoma" w:hAnsi="Tahoma" w:cs="Tahoma"/>
          <w:b/>
          <w:i/>
          <w:sz w:val="22"/>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sz w:val="18"/>
        </w:rPr>
      </w:pPr>
      <w:r w:rsidRPr="008A3D17">
        <w:rPr>
          <w:rFonts w:ascii="Tahoma" w:hAnsi="Tahoma" w:cs="Tahoma"/>
          <w:i/>
          <w:sz w:val="18"/>
        </w:rPr>
        <w:t>Obrazec se po potrebi kopira!</w:t>
      </w:r>
    </w:p>
    <w:p w:rsidR="00840B39" w:rsidRPr="008A3D17" w:rsidRDefault="00840B39" w:rsidP="00CD1252">
      <w:pPr>
        <w:keepNext/>
        <w:rPr>
          <w:b/>
        </w:rPr>
      </w:pPr>
    </w:p>
    <w:p w:rsidR="00840B39" w:rsidRPr="008A3D17" w:rsidRDefault="00840B39" w:rsidP="00CD1252">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p w:rsidR="00937F66" w:rsidRDefault="00937F66" w:rsidP="00CD1252">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289"/>
      </w:tblGrid>
      <w:tr w:rsidR="001B71A2" w:rsidRPr="003C65B6" w:rsidTr="00F16065">
        <w:tc>
          <w:tcPr>
            <w:tcW w:w="599" w:type="dxa"/>
            <w:tcBorders>
              <w:top w:val="single" w:sz="4" w:space="0" w:color="auto"/>
              <w:bottom w:val="single" w:sz="4" w:space="0" w:color="auto"/>
              <w:right w:val="nil"/>
            </w:tcBorders>
          </w:tcPr>
          <w:p w:rsidR="001B71A2" w:rsidRPr="003C65B6" w:rsidRDefault="001B71A2" w:rsidP="00F16065">
            <w:pPr>
              <w:jc w:val="right"/>
              <w:rPr>
                <w:rFonts w:ascii="Tahoma" w:hAnsi="Tahoma" w:cs="Tahoma"/>
              </w:rPr>
            </w:pPr>
            <w:r w:rsidRPr="003C65B6">
              <w:rPr>
                <w:rFonts w:ascii="Tahoma" w:hAnsi="Tahoma" w:cs="Tahoma"/>
                <w:b/>
              </w:rPr>
              <w:lastRenderedPageBreak/>
              <w:tab/>
            </w:r>
          </w:p>
        </w:tc>
        <w:tc>
          <w:tcPr>
            <w:tcW w:w="7409" w:type="dxa"/>
            <w:tcBorders>
              <w:top w:val="single" w:sz="4" w:space="0" w:color="auto"/>
              <w:left w:val="nil"/>
              <w:bottom w:val="single" w:sz="4" w:space="0" w:color="auto"/>
            </w:tcBorders>
          </w:tcPr>
          <w:p w:rsidR="001B71A2" w:rsidRPr="003C65B6" w:rsidRDefault="001B71A2" w:rsidP="00F16065">
            <w:pPr>
              <w:rPr>
                <w:rFonts w:ascii="Tahoma" w:hAnsi="Tahoma" w:cs="Tahoma"/>
              </w:rPr>
            </w:pPr>
            <w:r w:rsidRPr="003C65B6">
              <w:rPr>
                <w:rFonts w:ascii="Tahoma" w:hAnsi="Tahoma" w:cs="Tahoma"/>
              </w:rPr>
              <w:t xml:space="preserve">TEHNIČNA SPECIFIKACIJA TKANINE  </w:t>
            </w:r>
          </w:p>
        </w:tc>
        <w:tc>
          <w:tcPr>
            <w:tcW w:w="1418" w:type="dxa"/>
            <w:tcBorders>
              <w:top w:val="single" w:sz="4" w:space="0" w:color="auto"/>
              <w:bottom w:val="single" w:sz="4" w:space="0" w:color="auto"/>
              <w:right w:val="nil"/>
            </w:tcBorders>
          </w:tcPr>
          <w:p w:rsidR="001B71A2" w:rsidRPr="00CE5E71" w:rsidRDefault="001B71A2" w:rsidP="00F16065">
            <w:pPr>
              <w:rPr>
                <w:rFonts w:ascii="Tahoma" w:hAnsi="Tahoma" w:cs="Tahoma"/>
                <w:b/>
                <w:i/>
              </w:rPr>
            </w:pPr>
            <w:r w:rsidRPr="003C65B6">
              <w:rPr>
                <w:rFonts w:ascii="Tahoma" w:hAnsi="Tahoma" w:cs="Tahoma"/>
                <w:b/>
                <w:i/>
              </w:rPr>
              <w:t xml:space="preserve">priloga </w:t>
            </w:r>
            <w:r>
              <w:rPr>
                <w:rFonts w:ascii="Tahoma" w:hAnsi="Tahoma" w:cs="Tahoma"/>
                <w:b/>
                <w:i/>
              </w:rPr>
              <w:t>7</w:t>
            </w:r>
          </w:p>
        </w:tc>
        <w:tc>
          <w:tcPr>
            <w:tcW w:w="289" w:type="dxa"/>
            <w:tcBorders>
              <w:top w:val="single" w:sz="4" w:space="0" w:color="auto"/>
              <w:left w:val="nil"/>
              <w:bottom w:val="single" w:sz="4" w:space="0" w:color="auto"/>
            </w:tcBorders>
          </w:tcPr>
          <w:p w:rsidR="001B71A2" w:rsidRPr="003C65B6" w:rsidRDefault="001B71A2" w:rsidP="00F16065">
            <w:pPr>
              <w:rPr>
                <w:rFonts w:ascii="Tahoma" w:hAnsi="Tahoma" w:cs="Tahoma"/>
                <w:b/>
                <w:i/>
              </w:rPr>
            </w:pPr>
          </w:p>
        </w:tc>
      </w:tr>
    </w:tbl>
    <w:p w:rsidR="001B71A2" w:rsidRPr="003C65B6" w:rsidRDefault="001B71A2" w:rsidP="001B71A2">
      <w:pPr>
        <w:jc w:val="both"/>
        <w:rPr>
          <w:rFonts w:ascii="Tahoma" w:hAnsi="Tahoma" w:cs="Tahoma"/>
        </w:rPr>
      </w:pPr>
    </w:p>
    <w:p w:rsidR="001B71A2" w:rsidRPr="00240B44" w:rsidRDefault="001B71A2" w:rsidP="001B71A2">
      <w:pPr>
        <w:jc w:val="both"/>
        <w:rPr>
          <w:rFonts w:ascii="Tahoma" w:hAnsi="Tahoma" w:cs="Tahoma"/>
        </w:rPr>
      </w:pPr>
      <w:r w:rsidRPr="00240B44">
        <w:rPr>
          <w:rFonts w:ascii="Tahoma" w:hAnsi="Tahoma" w:cs="Tahoma"/>
        </w:rPr>
        <w:t>Ponudni</w:t>
      </w:r>
      <w:r>
        <w:rPr>
          <w:rFonts w:ascii="Tahoma" w:hAnsi="Tahoma" w:cs="Tahoma"/>
        </w:rPr>
        <w:t xml:space="preserve">k mora v ponudbo </w:t>
      </w:r>
      <w:r w:rsidRPr="00240B44">
        <w:rPr>
          <w:rFonts w:ascii="Tahoma" w:hAnsi="Tahoma" w:cs="Tahoma"/>
        </w:rPr>
        <w:t xml:space="preserve">priložiti tehnične podatke o </w:t>
      </w:r>
      <w:r>
        <w:rPr>
          <w:rFonts w:ascii="Tahoma" w:hAnsi="Tahoma" w:cs="Tahoma"/>
        </w:rPr>
        <w:t xml:space="preserve">ponujenih oblekah in </w:t>
      </w:r>
      <w:r w:rsidRPr="00240B44">
        <w:rPr>
          <w:rFonts w:ascii="Tahoma" w:hAnsi="Tahoma" w:cs="Tahoma"/>
        </w:rPr>
        <w:t>tkaninah uporabljenih za vsak</w:t>
      </w:r>
      <w:r>
        <w:rPr>
          <w:rFonts w:ascii="Tahoma" w:hAnsi="Tahoma" w:cs="Tahoma"/>
        </w:rPr>
        <w:t>o</w:t>
      </w:r>
      <w:r w:rsidRPr="00240B44">
        <w:rPr>
          <w:rFonts w:ascii="Tahoma" w:hAnsi="Tahoma" w:cs="Tahoma"/>
        </w:rPr>
        <w:t xml:space="preserve"> ponujen</w:t>
      </w:r>
      <w:r>
        <w:rPr>
          <w:rFonts w:ascii="Tahoma" w:hAnsi="Tahoma" w:cs="Tahoma"/>
        </w:rPr>
        <w:t>o</w:t>
      </w:r>
      <w:r w:rsidRPr="00240B44">
        <w:rPr>
          <w:rFonts w:ascii="Tahoma" w:hAnsi="Tahoma" w:cs="Tahoma"/>
        </w:rPr>
        <w:t xml:space="preserve"> </w:t>
      </w:r>
      <w:r>
        <w:rPr>
          <w:rFonts w:ascii="Tahoma" w:hAnsi="Tahoma" w:cs="Tahoma"/>
        </w:rPr>
        <w:t>službeno oblačilo</w:t>
      </w:r>
      <w:r w:rsidRPr="00240B44">
        <w:rPr>
          <w:rFonts w:ascii="Tahoma" w:hAnsi="Tahoma" w:cs="Tahoma"/>
        </w:rPr>
        <w:t xml:space="preserve"> posebej.</w:t>
      </w:r>
    </w:p>
    <w:p w:rsidR="001B71A2" w:rsidRPr="00240B44" w:rsidRDefault="001B71A2" w:rsidP="001B71A2">
      <w:pPr>
        <w:jc w:val="both"/>
        <w:rPr>
          <w:rFonts w:ascii="Tahoma" w:hAnsi="Tahoma" w:cs="Tahoma"/>
        </w:rPr>
      </w:pPr>
    </w:p>
    <w:p w:rsidR="001B71A2" w:rsidRPr="00240B44" w:rsidRDefault="001B71A2" w:rsidP="001B71A2">
      <w:pPr>
        <w:pStyle w:val="Default"/>
        <w:spacing w:line="276" w:lineRule="auto"/>
        <w:jc w:val="both"/>
        <w:rPr>
          <w:rFonts w:ascii="Tahoma" w:hAnsi="Tahoma" w:cs="Tahoma"/>
          <w:strike/>
          <w:color w:val="auto"/>
          <w:sz w:val="20"/>
        </w:rPr>
      </w:pPr>
      <w:r w:rsidRPr="00240B44">
        <w:rPr>
          <w:rFonts w:ascii="Tahoma" w:hAnsi="Tahoma" w:cs="Tahoma"/>
          <w:color w:val="auto"/>
          <w:sz w:val="20"/>
        </w:rPr>
        <w:t xml:space="preserve">Ponudnik tehnične podatke o tkaninah vpiše v razpredelnice tehnične specifikacije v sivo pobarvan stolpec (kakovostni parametri tkanine). </w:t>
      </w:r>
    </w:p>
    <w:p w:rsidR="001B71A2" w:rsidRPr="00240B44" w:rsidRDefault="001B71A2" w:rsidP="001B71A2">
      <w:pPr>
        <w:pStyle w:val="Default"/>
        <w:spacing w:line="276" w:lineRule="auto"/>
        <w:rPr>
          <w:rFonts w:ascii="Tahoma" w:hAnsi="Tahoma" w:cs="Tahoma"/>
          <w:color w:val="auto"/>
          <w:sz w:val="20"/>
        </w:rPr>
      </w:pPr>
    </w:p>
    <w:p w:rsidR="001B71A2" w:rsidRPr="009C087A" w:rsidRDefault="001B71A2" w:rsidP="001B71A2">
      <w:pPr>
        <w:pStyle w:val="BESEDILO"/>
        <w:keepLines w:val="0"/>
        <w:widowControl/>
        <w:tabs>
          <w:tab w:val="clear" w:pos="2155"/>
        </w:tabs>
        <w:rPr>
          <w:rFonts w:ascii="Tahoma" w:hAnsi="Tahoma" w:cs="Tahoma"/>
        </w:rPr>
      </w:pPr>
      <w:r w:rsidRPr="00240B44">
        <w:rPr>
          <w:rFonts w:ascii="Tahoma" w:hAnsi="Tahoma" w:cs="Tahoma"/>
          <w:kern w:val="0"/>
        </w:rPr>
        <w:t xml:space="preserve">Ponudnik </w:t>
      </w:r>
      <w:r>
        <w:rPr>
          <w:rFonts w:ascii="Tahoma" w:hAnsi="Tahoma" w:cs="Tahoma"/>
          <w:kern w:val="0"/>
        </w:rPr>
        <w:t xml:space="preserve">je </w:t>
      </w:r>
      <w:r w:rsidRPr="00240B44">
        <w:rPr>
          <w:rFonts w:ascii="Tahoma" w:hAnsi="Tahoma" w:cs="Tahoma"/>
          <w:kern w:val="0"/>
        </w:rPr>
        <w:t>dolžan za vse tkanine priložiti tudi tehnične liste oziroma laboratorijska poročila proizvajalcev tkanine ali poročilo neodvisnega testnega laboratorija. Priložen</w:t>
      </w:r>
      <w:r>
        <w:rPr>
          <w:rFonts w:ascii="Tahoma" w:hAnsi="Tahoma" w:cs="Tahoma"/>
          <w:kern w:val="0"/>
        </w:rPr>
        <w:t>i</w:t>
      </w:r>
      <w:r w:rsidRPr="00240B44">
        <w:rPr>
          <w:rFonts w:ascii="Tahoma" w:hAnsi="Tahoma" w:cs="Tahoma"/>
          <w:kern w:val="0"/>
        </w:rPr>
        <w:t xml:space="preserve"> </w:t>
      </w:r>
      <w:r>
        <w:rPr>
          <w:rFonts w:ascii="Tahoma" w:hAnsi="Tahoma" w:cs="Tahoma"/>
          <w:kern w:val="0"/>
        </w:rPr>
        <w:t>tehnični listi</w:t>
      </w:r>
      <w:r w:rsidRPr="00240B44">
        <w:rPr>
          <w:rFonts w:ascii="Tahoma" w:hAnsi="Tahoma" w:cs="Tahoma"/>
          <w:kern w:val="0"/>
        </w:rPr>
        <w:t xml:space="preserve"> morajo biti ustrezno označen</w:t>
      </w:r>
      <w:r>
        <w:rPr>
          <w:rFonts w:ascii="Tahoma" w:hAnsi="Tahoma" w:cs="Tahoma"/>
          <w:kern w:val="0"/>
        </w:rPr>
        <w:t>i</w:t>
      </w:r>
      <w:r w:rsidRPr="00240B44">
        <w:rPr>
          <w:rFonts w:ascii="Tahoma" w:hAnsi="Tahoma" w:cs="Tahoma"/>
          <w:kern w:val="0"/>
        </w:rPr>
        <w:t xml:space="preserve"> na katero</w:t>
      </w:r>
      <w:r>
        <w:rPr>
          <w:rFonts w:ascii="Tahoma" w:hAnsi="Tahoma" w:cs="Tahoma"/>
          <w:kern w:val="0"/>
        </w:rPr>
        <w:t xml:space="preserve"> službeno</w:t>
      </w:r>
      <w:r w:rsidRPr="00240B44">
        <w:rPr>
          <w:rFonts w:ascii="Tahoma" w:hAnsi="Tahoma" w:cs="Tahoma"/>
          <w:kern w:val="0"/>
        </w:rPr>
        <w:t xml:space="preserve"> oblačilo se nanašajo.  </w:t>
      </w:r>
    </w:p>
    <w:p w:rsidR="00937F66" w:rsidRDefault="00937F66" w:rsidP="00CD1252">
      <w:pPr>
        <w:keepNext/>
      </w:pPr>
    </w:p>
    <w:p w:rsidR="00646884" w:rsidRDefault="00646884" w:rsidP="00CD1252">
      <w:pPr>
        <w:keepNext/>
      </w:pPr>
    </w:p>
    <w:p w:rsidR="000A693F" w:rsidRDefault="000A693F"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0A693F" w:rsidRDefault="000A693F" w:rsidP="00CD1252">
      <w:pPr>
        <w:keepNext/>
      </w:pPr>
    </w:p>
    <w:p w:rsidR="000A693F" w:rsidRPr="008A612C" w:rsidRDefault="000A693F" w:rsidP="000A693F">
      <w:pPr>
        <w:rPr>
          <w:rFonts w:ascii="Tahoma" w:hAnsi="Tahoma" w:cs="Tahoma"/>
          <w:b/>
          <w:color w:val="00B050"/>
        </w:rPr>
        <w:sectPr w:rsidR="000A693F" w:rsidRPr="008A612C" w:rsidSect="00485787">
          <w:headerReference w:type="default" r:id="rId20"/>
          <w:footerReference w:type="default" r:id="rId21"/>
          <w:headerReference w:type="first" r:id="rId22"/>
          <w:footerReference w:type="first" r:id="rId23"/>
          <w:pgSz w:w="11906" w:h="16838" w:code="9"/>
          <w:pgMar w:top="709" w:right="1700" w:bottom="1276" w:left="1276" w:header="567" w:footer="567" w:gutter="0"/>
          <w:cols w:space="708"/>
        </w:sectPr>
      </w:pPr>
    </w:p>
    <w:p w:rsidR="00646884" w:rsidRPr="008A612C" w:rsidRDefault="00646884" w:rsidP="00DD0A62">
      <w:pPr>
        <w:keepLines/>
        <w:widowControl w:val="0"/>
        <w:jc w:val="both"/>
        <w:rPr>
          <w:color w:val="00B050"/>
          <w:szCs w:val="22"/>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0A693F" w:rsidRPr="002920A5" w:rsidTr="00485787">
        <w:tc>
          <w:tcPr>
            <w:tcW w:w="599" w:type="dxa"/>
            <w:tcBorders>
              <w:right w:val="nil"/>
            </w:tcBorders>
          </w:tcPr>
          <w:p w:rsidR="000A693F" w:rsidRPr="002920A5" w:rsidRDefault="000A693F" w:rsidP="00861E6A">
            <w:pPr>
              <w:keepLines/>
              <w:widowControl w:val="0"/>
              <w:jc w:val="both"/>
              <w:rPr>
                <w:rFonts w:ascii="Tahoma" w:hAnsi="Tahoma" w:cs="Tahoma"/>
              </w:rPr>
            </w:pPr>
            <w:r w:rsidRPr="002920A5">
              <w:rPr>
                <w:rFonts w:ascii="Tahoma" w:hAnsi="Tahoma" w:cs="Tahoma"/>
              </w:rPr>
              <w:lastRenderedPageBreak/>
              <w:br w:type="page"/>
            </w:r>
            <w:r w:rsidRPr="002920A5">
              <w:rPr>
                <w:rFonts w:ascii="Tahoma" w:hAnsi="Tahoma" w:cs="Tahoma"/>
              </w:rPr>
              <w:br w:type="page"/>
            </w:r>
            <w:r w:rsidRPr="002920A5">
              <w:rPr>
                <w:rFonts w:ascii="Tahoma" w:hAnsi="Tahoma" w:cs="Tahoma"/>
              </w:rPr>
              <w:br w:type="page"/>
            </w:r>
          </w:p>
        </w:tc>
        <w:tc>
          <w:tcPr>
            <w:tcW w:w="7623" w:type="dxa"/>
            <w:tcBorders>
              <w:left w:val="nil"/>
            </w:tcBorders>
          </w:tcPr>
          <w:p w:rsidR="000A693F" w:rsidRPr="002920A5" w:rsidRDefault="00DD0A62" w:rsidP="00861E6A">
            <w:pPr>
              <w:keepLines/>
              <w:widowControl w:val="0"/>
              <w:jc w:val="both"/>
              <w:rPr>
                <w:rFonts w:ascii="Tahoma" w:hAnsi="Tahoma" w:cs="Tahoma"/>
              </w:rPr>
            </w:pPr>
            <w:r>
              <w:rPr>
                <w:rFonts w:ascii="Tahoma" w:hAnsi="Tahoma" w:cs="Tahoma"/>
              </w:rPr>
              <w:t>OSNUTEK</w:t>
            </w:r>
            <w:r w:rsidR="000A693F" w:rsidRPr="002920A5">
              <w:rPr>
                <w:rFonts w:ascii="Tahoma" w:hAnsi="Tahoma" w:cs="Tahoma"/>
              </w:rPr>
              <w:t xml:space="preserve"> OKVIRNEGA SPORAZUMA </w:t>
            </w:r>
          </w:p>
        </w:tc>
        <w:tc>
          <w:tcPr>
            <w:tcW w:w="850" w:type="dxa"/>
            <w:tcBorders>
              <w:right w:val="nil"/>
            </w:tcBorders>
          </w:tcPr>
          <w:p w:rsidR="000A693F" w:rsidRPr="002920A5" w:rsidRDefault="000A693F" w:rsidP="00861E6A">
            <w:pPr>
              <w:keepLines/>
              <w:widowControl w:val="0"/>
              <w:jc w:val="both"/>
              <w:rPr>
                <w:rFonts w:ascii="Tahoma" w:hAnsi="Tahoma" w:cs="Tahoma"/>
                <w:b/>
              </w:rPr>
            </w:pPr>
            <w:r w:rsidRPr="002920A5">
              <w:rPr>
                <w:rFonts w:ascii="Tahoma" w:hAnsi="Tahoma" w:cs="Tahoma"/>
                <w:b/>
                <w:i/>
              </w:rPr>
              <w:t xml:space="preserve">priloga </w:t>
            </w:r>
          </w:p>
        </w:tc>
        <w:tc>
          <w:tcPr>
            <w:tcW w:w="426" w:type="dxa"/>
            <w:tcBorders>
              <w:left w:val="nil"/>
            </w:tcBorders>
          </w:tcPr>
          <w:p w:rsidR="000A693F" w:rsidRPr="002920A5" w:rsidRDefault="0041007E" w:rsidP="00861E6A">
            <w:pPr>
              <w:keepLines/>
              <w:widowControl w:val="0"/>
              <w:jc w:val="both"/>
              <w:rPr>
                <w:rFonts w:ascii="Tahoma" w:hAnsi="Tahoma" w:cs="Tahoma"/>
                <w:b/>
                <w:i/>
              </w:rPr>
            </w:pPr>
            <w:r>
              <w:rPr>
                <w:rFonts w:ascii="Tahoma" w:hAnsi="Tahoma" w:cs="Tahoma"/>
                <w:b/>
                <w:i/>
              </w:rPr>
              <w:t>8</w:t>
            </w:r>
          </w:p>
        </w:tc>
      </w:tr>
    </w:tbl>
    <w:p w:rsidR="00646884" w:rsidRDefault="00646884" w:rsidP="00861E6A">
      <w:pPr>
        <w:keepLines/>
        <w:widowControl w:val="0"/>
        <w:jc w:val="center"/>
        <w:rPr>
          <w:rFonts w:ascii="Tahoma" w:hAnsi="Tahoma" w:cs="Tahoma"/>
          <w:b/>
        </w:rPr>
      </w:pPr>
    </w:p>
    <w:p w:rsidR="00990051" w:rsidRDefault="00990051" w:rsidP="00990051">
      <w:pPr>
        <w:keepLines/>
        <w:widowControl w:val="0"/>
        <w:jc w:val="center"/>
        <w:rPr>
          <w:rFonts w:ascii="Tahoma" w:hAnsi="Tahoma" w:cs="Tahoma"/>
          <w:b/>
        </w:rPr>
      </w:pPr>
    </w:p>
    <w:p w:rsidR="00990051" w:rsidRPr="00861E6A" w:rsidRDefault="00990051" w:rsidP="00990051">
      <w:pPr>
        <w:keepLines/>
        <w:widowControl w:val="0"/>
        <w:jc w:val="center"/>
        <w:rPr>
          <w:rFonts w:ascii="Tahoma" w:hAnsi="Tahoma" w:cs="Tahoma"/>
          <w:b/>
        </w:rPr>
      </w:pPr>
      <w:r w:rsidRPr="00861E6A">
        <w:rPr>
          <w:rFonts w:ascii="Tahoma" w:hAnsi="Tahoma" w:cs="Tahoma"/>
          <w:b/>
        </w:rPr>
        <w:t>OKVIRNI SPORAZUM</w:t>
      </w:r>
    </w:p>
    <w:p w:rsidR="00990051" w:rsidRPr="00861E6A" w:rsidRDefault="00990051" w:rsidP="00990051">
      <w:pPr>
        <w:keepLines/>
        <w:widowControl w:val="0"/>
        <w:jc w:val="center"/>
        <w:rPr>
          <w:rFonts w:ascii="Tahoma" w:hAnsi="Tahoma" w:cs="Tahoma"/>
          <w:b/>
        </w:rPr>
      </w:pPr>
    </w:p>
    <w:p w:rsidR="00990051" w:rsidRPr="00861E6A" w:rsidRDefault="00990051" w:rsidP="00990051">
      <w:pPr>
        <w:keepLines/>
        <w:widowControl w:val="0"/>
        <w:spacing w:after="120"/>
        <w:rPr>
          <w:rFonts w:ascii="Tahoma" w:hAnsi="Tahoma" w:cs="Tahoma"/>
        </w:rPr>
      </w:pPr>
      <w:r w:rsidRPr="00861E6A">
        <w:rPr>
          <w:rFonts w:ascii="Tahoma" w:hAnsi="Tahoma" w:cs="Tahoma"/>
        </w:rPr>
        <w:t xml:space="preserve">Številka okvirnega sporazuma kupca: </w:t>
      </w:r>
      <w:r w:rsidRPr="00861E6A">
        <w:rPr>
          <w:rFonts w:ascii="Tahoma" w:hAnsi="Tahoma" w:cs="Tahoma"/>
        </w:rPr>
        <w:tab/>
      </w:r>
      <w:r w:rsidRPr="00861E6A">
        <w:rPr>
          <w:rFonts w:ascii="Tahoma" w:hAnsi="Tahoma" w:cs="Tahoma"/>
        </w:rPr>
        <w:tab/>
        <w:t>_________________</w:t>
      </w:r>
    </w:p>
    <w:p w:rsidR="00990051" w:rsidRPr="00861E6A" w:rsidRDefault="00990051" w:rsidP="00990051">
      <w:pPr>
        <w:keepLines/>
        <w:widowControl w:val="0"/>
        <w:rPr>
          <w:rFonts w:ascii="Tahoma" w:hAnsi="Tahoma" w:cs="Tahoma"/>
        </w:rPr>
      </w:pPr>
      <w:r w:rsidRPr="00861E6A">
        <w:rPr>
          <w:rFonts w:ascii="Tahoma" w:hAnsi="Tahoma" w:cs="Tahoma"/>
        </w:rPr>
        <w:t>Številka okvirnega sporazuma prodajalca:</w:t>
      </w:r>
      <w:r w:rsidRPr="00861E6A">
        <w:rPr>
          <w:rFonts w:ascii="Tahoma" w:hAnsi="Tahoma" w:cs="Tahoma"/>
        </w:rPr>
        <w:tab/>
        <w:t>_________________</w:t>
      </w:r>
    </w:p>
    <w:p w:rsidR="00990051" w:rsidRPr="00861E6A" w:rsidRDefault="00990051" w:rsidP="00990051">
      <w:pPr>
        <w:keepLines/>
        <w:widowControl w:val="0"/>
        <w:rPr>
          <w:rFonts w:ascii="Tahoma" w:hAnsi="Tahoma" w:cs="Tahoma"/>
          <w:b/>
        </w:rPr>
      </w:pPr>
    </w:p>
    <w:p w:rsidR="00990051" w:rsidRPr="00861E6A" w:rsidRDefault="00990051" w:rsidP="00990051">
      <w:pPr>
        <w:keepLines/>
        <w:widowControl w:val="0"/>
        <w:rPr>
          <w:rFonts w:ascii="Tahoma" w:hAnsi="Tahoma" w:cs="Tahoma"/>
          <w:b/>
        </w:rPr>
      </w:pPr>
      <w:r w:rsidRPr="00861E6A">
        <w:rPr>
          <w:rFonts w:ascii="Tahoma" w:hAnsi="Tahoma" w:cs="Tahoma"/>
        </w:rPr>
        <w:t>Naziv okvirnega sporazuma:</w:t>
      </w:r>
      <w:r w:rsidRPr="00861E6A">
        <w:rPr>
          <w:rFonts w:ascii="Tahoma" w:hAnsi="Tahoma" w:cs="Tahoma"/>
          <w:b/>
        </w:rPr>
        <w:t xml:space="preserve">                    </w:t>
      </w:r>
    </w:p>
    <w:p w:rsidR="00990051" w:rsidRDefault="00990051" w:rsidP="00990051">
      <w:pPr>
        <w:keepLines/>
        <w:widowControl w:val="0"/>
        <w:rPr>
          <w:rFonts w:ascii="Tahoma" w:hAnsi="Tahoma" w:cs="Tahoma"/>
          <w:b/>
        </w:rPr>
      </w:pPr>
    </w:p>
    <w:p w:rsidR="00990051" w:rsidRPr="00861E6A" w:rsidRDefault="00990051" w:rsidP="00990051">
      <w:pPr>
        <w:keepLines/>
        <w:widowControl w:val="0"/>
        <w:rPr>
          <w:rFonts w:ascii="Tahoma" w:hAnsi="Tahoma" w:cs="Tahoma"/>
          <w:b/>
        </w:rPr>
      </w:pPr>
    </w:p>
    <w:p w:rsidR="00990051" w:rsidRPr="00861E6A" w:rsidRDefault="00990051" w:rsidP="00990051">
      <w:pPr>
        <w:keepLines/>
        <w:widowControl w:val="0"/>
        <w:jc w:val="center"/>
        <w:rPr>
          <w:rFonts w:ascii="Tahoma" w:hAnsi="Tahoma" w:cs="Tahoma"/>
          <w:b/>
        </w:rPr>
      </w:pPr>
      <w:r w:rsidRPr="00861E6A">
        <w:rPr>
          <w:rFonts w:ascii="Tahoma" w:hAnsi="Tahoma" w:cs="Tahoma"/>
          <w:b/>
        </w:rPr>
        <w:t>»IZDELAVA IN DOBAVA SVEČANIH IN ZAŠČITNIH OBLAČIL«</w:t>
      </w:r>
    </w:p>
    <w:p w:rsidR="00990051" w:rsidRDefault="00990051" w:rsidP="00990051">
      <w:pPr>
        <w:keepLines/>
        <w:widowControl w:val="0"/>
        <w:jc w:val="both"/>
        <w:rPr>
          <w:rFonts w:ascii="Tahoma" w:hAnsi="Tahoma" w:cs="Tahoma"/>
        </w:rPr>
      </w:pPr>
    </w:p>
    <w:p w:rsidR="00990051" w:rsidRPr="00861E6A" w:rsidRDefault="00990051" w:rsidP="00990051">
      <w:pPr>
        <w:keepLines/>
        <w:widowControl w:val="0"/>
        <w:jc w:val="both"/>
        <w:rPr>
          <w:rFonts w:ascii="Tahoma" w:hAnsi="Tahoma" w:cs="Tahoma"/>
        </w:rPr>
      </w:pPr>
      <w:r w:rsidRPr="00861E6A">
        <w:rPr>
          <w:rFonts w:ascii="Tahoma" w:hAnsi="Tahoma" w:cs="Tahoma"/>
        </w:rPr>
        <w:t>sklenjen med</w:t>
      </w:r>
    </w:p>
    <w:p w:rsidR="00990051" w:rsidRPr="00861E6A" w:rsidRDefault="00990051" w:rsidP="00990051">
      <w:pPr>
        <w:keepLines/>
        <w:widowControl w:val="0"/>
        <w:jc w:val="both"/>
        <w:rPr>
          <w:rFonts w:ascii="Tahoma" w:hAnsi="Tahoma" w:cs="Tahoma"/>
        </w:rPr>
      </w:pPr>
    </w:p>
    <w:p w:rsidR="00990051" w:rsidRPr="00861E6A" w:rsidRDefault="00990051" w:rsidP="00990051">
      <w:pPr>
        <w:keepLines/>
        <w:widowControl w:val="0"/>
        <w:jc w:val="both"/>
        <w:rPr>
          <w:rFonts w:ascii="Tahoma" w:hAnsi="Tahoma" w:cs="Tahoma"/>
          <w:b/>
        </w:rPr>
      </w:pPr>
      <w:r w:rsidRPr="00861E6A">
        <w:rPr>
          <w:rFonts w:ascii="Tahoma" w:hAnsi="Tahoma" w:cs="Tahoma"/>
        </w:rPr>
        <w:t>KUPCEM:</w:t>
      </w:r>
      <w:r w:rsidRPr="00861E6A">
        <w:rPr>
          <w:rFonts w:ascii="Tahoma" w:hAnsi="Tahoma" w:cs="Tahoma"/>
        </w:rPr>
        <w:tab/>
      </w:r>
      <w:r w:rsidRPr="00861E6A">
        <w:rPr>
          <w:rFonts w:ascii="Tahoma" w:hAnsi="Tahoma" w:cs="Tahoma"/>
        </w:rPr>
        <w:tab/>
      </w:r>
    </w:p>
    <w:tbl>
      <w:tblPr>
        <w:tblW w:w="0" w:type="auto"/>
        <w:tblInd w:w="22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5528"/>
      </w:tblGrid>
      <w:tr w:rsidR="00990051" w:rsidRPr="00861E6A" w:rsidTr="00125266">
        <w:trPr>
          <w:trHeight w:val="1337"/>
        </w:trPr>
        <w:tc>
          <w:tcPr>
            <w:tcW w:w="5528" w:type="dxa"/>
          </w:tcPr>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b/>
              </w:rPr>
              <w:t xml:space="preserve">ŽALE Javno podjetje, </w:t>
            </w:r>
            <w:proofErr w:type="spellStart"/>
            <w:r w:rsidRPr="00861E6A">
              <w:rPr>
                <w:rFonts w:ascii="Tahoma" w:hAnsi="Tahoma" w:cs="Tahoma"/>
                <w:b/>
              </w:rPr>
              <w:t>d.o.o</w:t>
            </w:r>
            <w:proofErr w:type="spellEnd"/>
            <w:r w:rsidRPr="00861E6A">
              <w:rPr>
                <w:rFonts w:ascii="Tahoma" w:hAnsi="Tahoma" w:cs="Tahoma"/>
                <w:b/>
              </w:rPr>
              <w:t>.,</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 xml:space="preserve">Med hmeljniki 2, 1000 Ljubljana, </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ki ga zastopa direktor: Robert MARTINČIČ</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identifikacijska številka za DDV:    SI39470628</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matična številka:                         5015669000</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(v nadaljevanju: kupec)</w:t>
            </w:r>
          </w:p>
        </w:tc>
      </w:tr>
    </w:tbl>
    <w:p w:rsidR="00990051" w:rsidRPr="00861E6A" w:rsidRDefault="00990051" w:rsidP="00990051">
      <w:pPr>
        <w:keepLines/>
        <w:widowControl w:val="0"/>
        <w:jc w:val="both"/>
        <w:rPr>
          <w:rFonts w:ascii="Tahoma" w:hAnsi="Tahoma" w:cs="Tahoma"/>
        </w:rPr>
      </w:pPr>
    </w:p>
    <w:p w:rsidR="00990051" w:rsidRPr="00861E6A" w:rsidRDefault="00990051" w:rsidP="00990051">
      <w:pPr>
        <w:keepLines/>
        <w:widowControl w:val="0"/>
        <w:jc w:val="both"/>
        <w:rPr>
          <w:rFonts w:ascii="Tahoma" w:hAnsi="Tahoma" w:cs="Tahoma"/>
        </w:rPr>
      </w:pPr>
      <w:r w:rsidRPr="00861E6A">
        <w:rPr>
          <w:rFonts w:ascii="Tahoma" w:hAnsi="Tahoma" w:cs="Tahoma"/>
        </w:rPr>
        <w:t>in</w:t>
      </w:r>
    </w:p>
    <w:p w:rsidR="00990051" w:rsidRPr="00861E6A" w:rsidRDefault="00990051" w:rsidP="00990051">
      <w:pPr>
        <w:keepLines/>
        <w:widowControl w:val="0"/>
        <w:jc w:val="both"/>
        <w:rPr>
          <w:rFonts w:ascii="Tahoma" w:hAnsi="Tahoma" w:cs="Tahoma"/>
        </w:rPr>
      </w:pPr>
    </w:p>
    <w:p w:rsidR="00990051" w:rsidRPr="00861E6A" w:rsidRDefault="00990051" w:rsidP="00990051">
      <w:pPr>
        <w:keepLines/>
        <w:widowControl w:val="0"/>
        <w:jc w:val="both"/>
        <w:rPr>
          <w:rFonts w:ascii="Tahoma" w:hAnsi="Tahoma" w:cs="Tahoma"/>
        </w:rPr>
      </w:pPr>
      <w:r w:rsidRPr="00861E6A">
        <w:rPr>
          <w:rFonts w:ascii="Tahoma" w:hAnsi="Tahoma" w:cs="Tahoma"/>
        </w:rPr>
        <w:t>PRODAJALCEM:</w:t>
      </w:r>
    </w:p>
    <w:p w:rsidR="00990051" w:rsidRPr="00861E6A" w:rsidRDefault="00990051" w:rsidP="00990051">
      <w:pPr>
        <w:keepLines/>
        <w:widowControl w:val="0"/>
        <w:jc w:val="both"/>
        <w:rPr>
          <w:rFonts w:ascii="Tahoma" w:hAnsi="Tahoma" w:cs="Tahoma"/>
        </w:rPr>
      </w:pPr>
    </w:p>
    <w:tbl>
      <w:tblPr>
        <w:tblW w:w="0" w:type="auto"/>
        <w:tblInd w:w="2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28"/>
      </w:tblGrid>
      <w:tr w:rsidR="00990051" w:rsidRPr="00861E6A" w:rsidTr="00125266">
        <w:trPr>
          <w:trHeight w:val="1475"/>
        </w:trPr>
        <w:tc>
          <w:tcPr>
            <w:tcW w:w="5528" w:type="dxa"/>
          </w:tcPr>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b/>
              </w:rPr>
              <w:t>_______________________,</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 xml:space="preserve">___________________________, </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ki ga zastopa direktor:  ____________________,</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 xml:space="preserve">identifikacijska številka za DDV:    </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matična številka:</w:t>
            </w:r>
          </w:p>
          <w:p w:rsidR="00990051" w:rsidRPr="00861E6A" w:rsidRDefault="00990051" w:rsidP="00125266">
            <w:pPr>
              <w:keepLines/>
              <w:widowControl w:val="0"/>
              <w:spacing w:line="276" w:lineRule="auto"/>
              <w:jc w:val="both"/>
              <w:rPr>
                <w:rFonts w:ascii="Tahoma" w:hAnsi="Tahoma" w:cs="Tahoma"/>
              </w:rPr>
            </w:pPr>
            <w:r w:rsidRPr="00861E6A">
              <w:rPr>
                <w:rFonts w:ascii="Tahoma" w:hAnsi="Tahoma" w:cs="Tahoma"/>
              </w:rPr>
              <w:t xml:space="preserve">(v nadaljevanju: prodajalec)                         </w:t>
            </w:r>
          </w:p>
        </w:tc>
      </w:tr>
    </w:tbl>
    <w:p w:rsidR="00990051" w:rsidRPr="00861E6A" w:rsidRDefault="00990051" w:rsidP="00990051">
      <w:pPr>
        <w:keepLines/>
        <w:widowControl w:val="0"/>
        <w:jc w:val="both"/>
        <w:rPr>
          <w:rFonts w:ascii="Tahoma" w:hAnsi="Tahoma" w:cs="Tahoma"/>
        </w:rPr>
      </w:pPr>
    </w:p>
    <w:p w:rsidR="00990051" w:rsidRPr="00861E6A" w:rsidRDefault="00990051" w:rsidP="00990051">
      <w:pPr>
        <w:keepLines/>
        <w:widowControl w:val="0"/>
        <w:numPr>
          <w:ilvl w:val="0"/>
          <w:numId w:val="44"/>
        </w:numPr>
        <w:ind w:left="1077" w:hanging="1077"/>
        <w:jc w:val="both"/>
        <w:rPr>
          <w:rFonts w:ascii="Tahoma" w:hAnsi="Tahoma" w:cs="Tahoma"/>
          <w:b/>
        </w:rPr>
      </w:pPr>
      <w:r w:rsidRPr="00861E6A">
        <w:rPr>
          <w:rFonts w:ascii="Tahoma" w:hAnsi="Tahoma" w:cs="Tahoma"/>
          <w:b/>
        </w:rPr>
        <w:t xml:space="preserve"> UVODNE DOLOČBE</w:t>
      </w:r>
    </w:p>
    <w:p w:rsidR="00990051" w:rsidRPr="00861E6A" w:rsidRDefault="00990051" w:rsidP="00990051">
      <w:pPr>
        <w:keepLines/>
        <w:widowControl w:val="0"/>
        <w:tabs>
          <w:tab w:val="left" w:pos="3005"/>
        </w:tabs>
        <w:ind w:left="1077"/>
        <w:jc w:val="both"/>
        <w:rPr>
          <w:rFonts w:ascii="Tahoma" w:hAnsi="Tahoma" w:cs="Tahoma"/>
          <w:b/>
        </w:rPr>
      </w:pPr>
    </w:p>
    <w:p w:rsidR="00990051" w:rsidRPr="00861E6A" w:rsidRDefault="00990051" w:rsidP="00990051">
      <w:pPr>
        <w:keepLines/>
        <w:widowControl w:val="0"/>
        <w:numPr>
          <w:ilvl w:val="0"/>
          <w:numId w:val="45"/>
        </w:numPr>
        <w:jc w:val="center"/>
        <w:rPr>
          <w:rFonts w:ascii="Tahoma" w:hAnsi="Tahoma" w:cs="Tahoma"/>
          <w:color w:val="000000"/>
        </w:rPr>
      </w:pPr>
      <w:r w:rsidRPr="00861E6A">
        <w:rPr>
          <w:rFonts w:ascii="Tahoma" w:hAnsi="Tahoma" w:cs="Tahoma"/>
          <w:color w:val="000000"/>
        </w:rPr>
        <w:t>člen</w:t>
      </w:r>
    </w:p>
    <w:p w:rsidR="00990051" w:rsidRPr="00861E6A" w:rsidRDefault="00990051" w:rsidP="00990051">
      <w:pPr>
        <w:keepLines/>
        <w:widowControl w:val="0"/>
        <w:jc w:val="both"/>
        <w:rPr>
          <w:rFonts w:ascii="Tahoma" w:hAnsi="Tahoma" w:cs="Tahoma"/>
        </w:rPr>
      </w:pPr>
    </w:p>
    <w:p w:rsidR="00990051" w:rsidRPr="00861E6A" w:rsidRDefault="00990051" w:rsidP="00990051">
      <w:pPr>
        <w:keepLines/>
        <w:widowControl w:val="0"/>
        <w:jc w:val="both"/>
        <w:rPr>
          <w:rFonts w:ascii="Tahoma" w:hAnsi="Tahoma" w:cs="Tahoma"/>
        </w:rPr>
      </w:pPr>
      <w:r w:rsidRPr="00861E6A">
        <w:rPr>
          <w:rFonts w:ascii="Tahoma" w:hAnsi="Tahoma" w:cs="Tahoma"/>
        </w:rPr>
        <w:t xml:space="preserve">Stranki tega okvirnega sporazuma ugotavljata, da je JAVNI HOLDING Ljubljana, </w:t>
      </w:r>
      <w:proofErr w:type="spellStart"/>
      <w:r w:rsidRPr="00861E6A">
        <w:rPr>
          <w:rFonts w:ascii="Tahoma" w:hAnsi="Tahoma" w:cs="Tahoma"/>
        </w:rPr>
        <w:t>d.o.o</w:t>
      </w:r>
      <w:proofErr w:type="spellEnd"/>
      <w:r w:rsidRPr="00861E6A">
        <w:rPr>
          <w:rFonts w:ascii="Tahoma" w:hAnsi="Tahoma" w:cs="Tahoma"/>
        </w:rPr>
        <w:t>., Verovškova ulica 70, 1000 Ljubljana, na podlagi pooblastila kupca izvedel postopek za oddajo javnega naročila št. ŽALE-3/20 Izdelava in dobava svečanih in zaščitnih oblačil, po odprtem postopku, v skladu s 40. členom Zakona o javnem naročanju (Ur. l. RS, št. 91/15 in nadaljnji; v nadaljnjem besedilu: ZJN-3), objavljeno na Portalu javnih naročil dne __________ , pod št. objave _______________ in v Dopolnilu k Uradnemu listu Evropske unije pod št. objave _____________ dne ____________ z namenom sklenitve okvirnega sporazuma za »Izdelavo in dobavo svečanih in zaščitnih oblačil iz sklopa št. _: ___________________«, v katerem je kupec prodajalca izbral na podlagi cenovno najugodnejše ponudbe in na podlagi pogojev, opredeljenih v razpisni dokumentaciji kupca.</w:t>
      </w:r>
    </w:p>
    <w:p w:rsidR="00990051" w:rsidRPr="00861E6A" w:rsidRDefault="00990051" w:rsidP="00990051">
      <w:pPr>
        <w:keepLines/>
        <w:widowControl w:val="0"/>
        <w:jc w:val="both"/>
        <w:rPr>
          <w:rFonts w:ascii="Tahoma" w:hAnsi="Tahoma" w:cs="Tahoma"/>
        </w:rPr>
      </w:pPr>
    </w:p>
    <w:p w:rsidR="00990051" w:rsidRPr="00861E6A" w:rsidRDefault="00990051" w:rsidP="00990051">
      <w:pPr>
        <w:keepLines/>
        <w:widowControl w:val="0"/>
        <w:jc w:val="both"/>
        <w:rPr>
          <w:rFonts w:ascii="Tahoma" w:hAnsi="Tahoma" w:cs="Tahoma"/>
        </w:rPr>
      </w:pPr>
      <w:r w:rsidRPr="00861E6A">
        <w:rPr>
          <w:rFonts w:ascii="Tahoma" w:hAnsi="Tahoma" w:cs="Tahoma"/>
        </w:rPr>
        <w:t>Okvirni sporazum se sklepa za obdobje od dneva podpisa obeh strank okvirnega sporazuma, pod pogojem iz 23. člena tega okvirnega sporazuma ter se uporablja za obdobje oseminštirideset (48) mesecev od dneva sklenitve oziroma do izčrpanja vrednosti, navedene v 3. člen</w:t>
      </w:r>
      <w:r>
        <w:rPr>
          <w:rFonts w:ascii="Tahoma" w:hAnsi="Tahoma" w:cs="Tahoma"/>
        </w:rPr>
        <w:t>u</w:t>
      </w:r>
      <w:r w:rsidRPr="00861E6A">
        <w:rPr>
          <w:rFonts w:ascii="Tahoma" w:hAnsi="Tahoma" w:cs="Tahoma"/>
        </w:rPr>
        <w:t xml:space="preserve"> tega okvirnega sporazuma, kar nastopi prej. </w:t>
      </w:r>
    </w:p>
    <w:p w:rsidR="00990051" w:rsidRPr="00861E6A" w:rsidRDefault="00990051" w:rsidP="00990051">
      <w:pPr>
        <w:keepLines/>
        <w:widowControl w:val="0"/>
        <w:jc w:val="both"/>
        <w:rPr>
          <w:rFonts w:ascii="Tahoma" w:hAnsi="Tahoma" w:cs="Tahoma"/>
        </w:rPr>
      </w:pPr>
    </w:p>
    <w:p w:rsidR="00990051" w:rsidRPr="00861E6A" w:rsidRDefault="00990051" w:rsidP="00990051">
      <w:pPr>
        <w:keepNext/>
        <w:keepLines/>
        <w:numPr>
          <w:ilvl w:val="0"/>
          <w:numId w:val="44"/>
        </w:numPr>
        <w:suppressAutoHyphens/>
        <w:ind w:left="1077" w:hanging="1077"/>
        <w:jc w:val="both"/>
        <w:rPr>
          <w:rFonts w:ascii="Tahoma" w:hAnsi="Tahoma" w:cs="Tahoma"/>
          <w:b/>
          <w:color w:val="000000"/>
        </w:rPr>
      </w:pPr>
      <w:r w:rsidRPr="00861E6A">
        <w:rPr>
          <w:rFonts w:ascii="Tahoma" w:hAnsi="Tahoma" w:cs="Tahoma"/>
          <w:b/>
          <w:color w:val="000000"/>
        </w:rPr>
        <w:lastRenderedPageBreak/>
        <w:t>PREDMET OKVIRNEGA SPORAZUMA</w:t>
      </w:r>
    </w:p>
    <w:p w:rsidR="00990051" w:rsidRPr="00861E6A" w:rsidRDefault="00990051" w:rsidP="00990051">
      <w:pPr>
        <w:keepNext/>
        <w:keepLines/>
        <w:tabs>
          <w:tab w:val="left" w:pos="3005"/>
        </w:tabs>
        <w:ind w:left="1077"/>
        <w:jc w:val="both"/>
        <w:rPr>
          <w:rFonts w:ascii="Tahoma" w:hAnsi="Tahoma" w:cs="Tahoma"/>
          <w:b/>
          <w:color w:val="000000"/>
        </w:rPr>
      </w:pPr>
    </w:p>
    <w:p w:rsidR="00990051" w:rsidRPr="00861E6A"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861E6A">
        <w:rPr>
          <w:rFonts w:ascii="Tahoma" w:hAnsi="Tahoma" w:cs="Tahoma"/>
          <w:color w:val="000000"/>
        </w:rPr>
        <w:t>člen</w:t>
      </w:r>
    </w:p>
    <w:p w:rsidR="00990051" w:rsidRPr="00861E6A" w:rsidRDefault="00990051" w:rsidP="00990051">
      <w:pPr>
        <w:keepNext/>
        <w:keepLines/>
        <w:jc w:val="both"/>
        <w:rPr>
          <w:rFonts w:ascii="Tahoma" w:hAnsi="Tahoma" w:cs="Tahoma"/>
          <w:color w:val="000000"/>
        </w:rPr>
      </w:pPr>
    </w:p>
    <w:p w:rsidR="00990051" w:rsidRPr="00861E6A" w:rsidRDefault="00990051" w:rsidP="00990051">
      <w:pPr>
        <w:keepNext/>
        <w:keepLines/>
        <w:jc w:val="both"/>
        <w:rPr>
          <w:rFonts w:ascii="Tahoma" w:hAnsi="Tahoma" w:cs="Tahoma"/>
        </w:rPr>
      </w:pPr>
      <w:r w:rsidRPr="00861E6A">
        <w:rPr>
          <w:rFonts w:ascii="Tahoma" w:hAnsi="Tahoma" w:cs="Tahoma"/>
        </w:rPr>
        <w:t>Predmet okvirnega sporazuma je izdelava in dobava svečanih in zaščitnih oblačil iz sklopa št. __: ___________________ (v nadaljevanju tudi: blago ali oblačila), ki ga kupec po obsegu in časovno ne more vnaprej določiti. Količine in vrste blaga, navedene v ponudbenem predračunu prodajalca</w:t>
      </w:r>
      <w:r w:rsidRPr="008E70F5">
        <w:rPr>
          <w:rFonts w:ascii="Tahoma" w:hAnsi="Tahoma" w:cs="Tahoma"/>
        </w:rPr>
        <w:t xml:space="preserve"> </w:t>
      </w:r>
      <w:r w:rsidRPr="00861E6A">
        <w:rPr>
          <w:rFonts w:ascii="Tahoma" w:hAnsi="Tahoma" w:cs="Tahoma"/>
        </w:rPr>
        <w:t>št. _______ z dne __________, so okvirne in za kupca niso obvezujoče.</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r w:rsidRPr="00861E6A">
        <w:rPr>
          <w:rFonts w:ascii="Tahoma" w:hAnsi="Tahoma" w:cs="Tahoma"/>
        </w:rPr>
        <w:t xml:space="preserve">Opredelitev in opis predmeta tega okvirnega sporazuma je razviden iz ponudbenega predračuna prodajalca št. _______ z dne __________ (v nadaljevanju: ponudbeni predračun) in tehnične specifikacije, ki sta kot prilogi sestavni del tega okvirnega sporazuma. </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tabs>
          <w:tab w:val="left" w:pos="1702"/>
        </w:tabs>
        <w:jc w:val="both"/>
        <w:rPr>
          <w:rFonts w:ascii="Tahoma" w:hAnsi="Tahoma" w:cs="Tahoma"/>
        </w:rPr>
      </w:pPr>
      <w:r w:rsidRPr="00861E6A">
        <w:rPr>
          <w:rFonts w:ascii="Tahoma" w:hAnsi="Tahoma" w:cs="Tahoma"/>
        </w:rPr>
        <w:t>Okvirne količine predmeta okvirnega sporazuma, navedene v posamezni postavki ponudbenega predračuna, so količine, ki jih bo kupec predvidoma potreboval v obdobju oseminštirideset (48) mesecev od dneva sklenitve okvirnega sporazuma.</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r w:rsidRPr="00861E6A">
        <w:rPr>
          <w:rFonts w:ascii="Tahoma" w:hAnsi="Tahoma" w:cs="Tahoma"/>
        </w:rPr>
        <w:t xml:space="preserve">Kupec in prodajalec se izrecno dogovorita, da bo kupec v obdobju veljavnosti tega okvirnega sporazuma kupoval le blago, ki ga bo dejansko potreboval in za katerega bo imel zagotovljena finančna sredstva. </w:t>
      </w:r>
    </w:p>
    <w:p w:rsidR="00990051" w:rsidRPr="00861E6A" w:rsidRDefault="00990051" w:rsidP="00990051">
      <w:pPr>
        <w:keepNext/>
        <w:keepLines/>
        <w:jc w:val="both"/>
        <w:rPr>
          <w:rFonts w:ascii="Tahoma" w:hAnsi="Tahoma" w:cs="Tahoma"/>
          <w:color w:val="000000"/>
        </w:rPr>
      </w:pPr>
    </w:p>
    <w:p w:rsidR="00990051" w:rsidRPr="00861E6A" w:rsidRDefault="00990051" w:rsidP="00990051">
      <w:pPr>
        <w:keepNext/>
        <w:keepLines/>
        <w:numPr>
          <w:ilvl w:val="0"/>
          <w:numId w:val="44"/>
        </w:numPr>
        <w:suppressAutoHyphens/>
        <w:ind w:left="1077" w:hanging="1077"/>
        <w:jc w:val="both"/>
        <w:rPr>
          <w:rFonts w:ascii="Tahoma" w:hAnsi="Tahoma" w:cs="Tahoma"/>
          <w:b/>
          <w:color w:val="000000"/>
        </w:rPr>
      </w:pPr>
      <w:r w:rsidRPr="00861E6A">
        <w:rPr>
          <w:rFonts w:ascii="Tahoma" w:hAnsi="Tahoma" w:cs="Tahoma"/>
          <w:b/>
          <w:color w:val="000000"/>
        </w:rPr>
        <w:t>VREDNOST OKVIRNEGA SPORAZUMA IN CENE</w:t>
      </w:r>
    </w:p>
    <w:p w:rsidR="00990051" w:rsidRPr="00861E6A" w:rsidRDefault="00990051" w:rsidP="00990051">
      <w:pPr>
        <w:keepNext/>
        <w:keepLines/>
        <w:jc w:val="both"/>
        <w:rPr>
          <w:rFonts w:ascii="Tahoma" w:hAnsi="Tahoma" w:cs="Tahoma"/>
          <w:color w:val="000000"/>
        </w:rPr>
      </w:pPr>
    </w:p>
    <w:p w:rsidR="00990051" w:rsidRPr="00861E6A"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861E6A">
        <w:rPr>
          <w:rFonts w:ascii="Tahoma" w:hAnsi="Tahoma" w:cs="Tahoma"/>
          <w:color w:val="000000"/>
        </w:rPr>
        <w:t>člen</w:t>
      </w:r>
    </w:p>
    <w:p w:rsidR="00990051" w:rsidRPr="00861E6A" w:rsidRDefault="00990051" w:rsidP="00990051">
      <w:pPr>
        <w:keepNext/>
        <w:keepLines/>
        <w:jc w:val="both"/>
        <w:rPr>
          <w:rFonts w:ascii="Tahoma" w:hAnsi="Tahoma" w:cs="Tahoma"/>
        </w:rPr>
      </w:pPr>
    </w:p>
    <w:p w:rsidR="00990051" w:rsidRPr="00861E6A" w:rsidRDefault="00990051" w:rsidP="00990051">
      <w:pPr>
        <w:pStyle w:val="Navadensplet"/>
        <w:keepNext/>
        <w:keepLines/>
        <w:spacing w:before="0" w:beforeAutospacing="0" w:after="0" w:afterAutospacing="0"/>
        <w:jc w:val="both"/>
        <w:rPr>
          <w:rFonts w:ascii="Tahoma" w:hAnsi="Tahoma" w:cs="Tahoma"/>
          <w:sz w:val="20"/>
          <w:szCs w:val="20"/>
        </w:rPr>
      </w:pPr>
      <w:r w:rsidRPr="00861E6A">
        <w:rPr>
          <w:rFonts w:ascii="Tahoma" w:hAnsi="Tahoma" w:cs="Tahoma"/>
          <w:sz w:val="20"/>
          <w:szCs w:val="20"/>
        </w:rPr>
        <w:t xml:space="preserve">Vrednost z okvirnim sporazumom opredeljenih dobav blaga je enaka ocenjeni vrednosti posameznega sklopa in znaša za sklop št. _____ : _____________ EUR brez DDV (z besedo ________________ brez DDV) oz. za sklop št. _____ : _____________ EUR brez DDV (z besedo ________________ brez DDV). </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numPr>
          <w:ilvl w:val="0"/>
          <w:numId w:val="45"/>
        </w:numPr>
        <w:tabs>
          <w:tab w:val="num" w:pos="720"/>
        </w:tabs>
        <w:suppressAutoHyphens/>
        <w:ind w:left="714" w:hanging="357"/>
        <w:jc w:val="center"/>
        <w:rPr>
          <w:rFonts w:ascii="Tahoma" w:hAnsi="Tahoma" w:cs="Tahoma"/>
        </w:rPr>
      </w:pPr>
      <w:r w:rsidRPr="00861E6A">
        <w:rPr>
          <w:rFonts w:ascii="Tahoma" w:hAnsi="Tahoma" w:cs="Tahoma"/>
        </w:rPr>
        <w:t>člen</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r w:rsidRPr="00861E6A">
        <w:rPr>
          <w:rFonts w:ascii="Tahoma" w:hAnsi="Tahoma" w:cs="Tahoma"/>
        </w:rPr>
        <w:t>Cene na enoto mere, navedene v posamezni postavki ponudbenega predračuna, so v času veljavnosti okvirnega sporazuma fiksne in se ne spreminjajo pod nobenim pogojem, razen v primeru znižanja cen.</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r w:rsidRPr="00861E6A">
        <w:rPr>
          <w:rFonts w:ascii="Tahoma" w:hAnsi="Tahoma" w:cs="Tahoma"/>
        </w:rPr>
        <w:t>V ponudbenih cenah na enoto mere, navedenih v posameznih postavkah ponudbenega predračuna, so upoštevani vsi vse materialni in nematerialni stroške, ki bodo potrebni za izvedbo predmeta okvirnega sporazuma, vključno s stroški dela, stroški prevoza, stroški izvedenih meritev, stroški izdelave ponudbene dokumentacije, stroški vzorcev tkanine, stroški izdelave vzorčnih modelov ter velikostnih setov.</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p>
    <w:p w:rsidR="00990051" w:rsidRPr="00861E6A" w:rsidRDefault="00990051" w:rsidP="00990051">
      <w:pPr>
        <w:keepNext/>
        <w:keepLines/>
        <w:numPr>
          <w:ilvl w:val="0"/>
          <w:numId w:val="44"/>
        </w:numPr>
        <w:suppressAutoHyphens/>
        <w:ind w:left="1077" w:hanging="1077"/>
        <w:jc w:val="both"/>
        <w:rPr>
          <w:rFonts w:ascii="Tahoma" w:hAnsi="Tahoma" w:cs="Tahoma"/>
          <w:b/>
          <w:color w:val="000000"/>
        </w:rPr>
      </w:pPr>
      <w:r w:rsidRPr="00861E6A">
        <w:rPr>
          <w:rFonts w:ascii="Tahoma" w:hAnsi="Tahoma" w:cs="Tahoma"/>
          <w:b/>
          <w:color w:val="000000"/>
        </w:rPr>
        <w:t>DODATNA NAROČILA</w:t>
      </w:r>
    </w:p>
    <w:p w:rsidR="00990051" w:rsidRPr="00861E6A" w:rsidRDefault="00990051" w:rsidP="00990051">
      <w:pPr>
        <w:keepNext/>
        <w:keepLines/>
        <w:jc w:val="both"/>
        <w:rPr>
          <w:rFonts w:ascii="Tahoma" w:hAnsi="Tahoma" w:cs="Tahoma"/>
          <w:color w:val="000000"/>
        </w:rPr>
      </w:pPr>
    </w:p>
    <w:p w:rsidR="00990051" w:rsidRPr="00861E6A" w:rsidRDefault="00990051" w:rsidP="00990051">
      <w:pPr>
        <w:keepNext/>
        <w:keepLines/>
        <w:numPr>
          <w:ilvl w:val="0"/>
          <w:numId w:val="45"/>
        </w:numPr>
        <w:tabs>
          <w:tab w:val="num" w:pos="720"/>
        </w:tabs>
        <w:suppressAutoHyphens/>
        <w:ind w:left="714" w:hanging="357"/>
        <w:jc w:val="center"/>
        <w:rPr>
          <w:rFonts w:ascii="Tahoma" w:hAnsi="Tahoma" w:cs="Tahoma"/>
        </w:rPr>
      </w:pPr>
      <w:r w:rsidRPr="00861E6A">
        <w:rPr>
          <w:rFonts w:ascii="Tahoma" w:hAnsi="Tahoma" w:cs="Tahoma"/>
        </w:rPr>
        <w:t xml:space="preserve">člen </w:t>
      </w:r>
    </w:p>
    <w:p w:rsidR="00990051" w:rsidRPr="00861E6A" w:rsidRDefault="00990051" w:rsidP="00990051">
      <w:pPr>
        <w:pStyle w:val="Telobesedila"/>
        <w:keepNext/>
        <w:keepLines/>
        <w:widowControl/>
        <w:tabs>
          <w:tab w:val="left" w:pos="360"/>
          <w:tab w:val="left" w:pos="720"/>
        </w:tabs>
        <w:suppressAutoHyphens/>
        <w:ind w:left="360" w:right="56"/>
        <w:rPr>
          <w:rFonts w:ascii="Tahoma" w:hAnsi="Tahoma" w:cs="Tahoma"/>
          <w:b w:val="0"/>
          <w:bCs/>
        </w:rPr>
      </w:pPr>
    </w:p>
    <w:p w:rsidR="00990051" w:rsidRPr="00861E6A" w:rsidRDefault="00990051" w:rsidP="00990051">
      <w:pPr>
        <w:pStyle w:val="Textbody"/>
        <w:keepNext/>
        <w:keepLines/>
        <w:spacing w:before="0" w:after="0"/>
        <w:jc w:val="both"/>
        <w:rPr>
          <w:rFonts w:ascii="Tahoma" w:hAnsi="Tahoma" w:cs="Tahoma"/>
          <w:bCs/>
          <w:kern w:val="0"/>
          <w:sz w:val="20"/>
          <w:szCs w:val="20"/>
        </w:rPr>
      </w:pPr>
    </w:p>
    <w:p w:rsidR="00990051" w:rsidRPr="00861E6A" w:rsidRDefault="00990051" w:rsidP="00990051">
      <w:pPr>
        <w:pStyle w:val="Textbody"/>
        <w:keepNext/>
        <w:keepLines/>
        <w:spacing w:before="0" w:after="0"/>
        <w:jc w:val="both"/>
        <w:rPr>
          <w:rFonts w:ascii="Tahoma" w:hAnsi="Tahoma" w:cs="Tahoma"/>
          <w:sz w:val="20"/>
          <w:szCs w:val="20"/>
        </w:rPr>
      </w:pPr>
      <w:r w:rsidRPr="00861E6A">
        <w:rPr>
          <w:rFonts w:ascii="Tahoma" w:hAnsi="Tahoma" w:cs="Tahoma"/>
          <w:sz w:val="20"/>
          <w:szCs w:val="20"/>
        </w:rPr>
        <w:t>V primeru, da bo kupec v času veljavnosti tega okvirnega sporazuma potreboval oblačila, katerih dobava ni predmet tega okvirnega sporazuma, jih pa prodajalec lahko izdela in  dobavi, se bo s prodajalcem dogovoril za dobavo takšnih oblačil. Stranki okvirnega sporazuma bosta v navedenem primeru, na podlagi prodajalčeve ponudbe</w:t>
      </w:r>
      <w:r>
        <w:rPr>
          <w:rFonts w:ascii="Tahoma" w:hAnsi="Tahoma" w:cs="Tahoma"/>
          <w:sz w:val="20"/>
          <w:szCs w:val="20"/>
        </w:rPr>
        <w:t>,</w:t>
      </w:r>
      <w:r w:rsidRPr="00861E6A">
        <w:rPr>
          <w:rFonts w:ascii="Tahoma" w:hAnsi="Tahoma" w:cs="Tahoma"/>
          <w:sz w:val="20"/>
          <w:szCs w:val="20"/>
        </w:rPr>
        <w:t xml:space="preserve"> sporazumno dogovorili cene za ta oblačila in jih dodali na seznam, s katerega kupec že kupuje po tem okvirnem sporazumu. Kupec tako dodana oblačila kupuje pri prodajalcu do izteka veljavnosti okvirnega sporazuma, po pogojih iz tega okvirnega sporazuma.</w:t>
      </w:r>
    </w:p>
    <w:p w:rsidR="00990051" w:rsidRPr="00861E6A" w:rsidRDefault="00990051" w:rsidP="00990051">
      <w:pPr>
        <w:keepNext/>
        <w:keepLines/>
        <w:jc w:val="both"/>
        <w:rPr>
          <w:rFonts w:ascii="Tahoma" w:hAnsi="Tahoma" w:cs="Tahoma"/>
          <w:color w:val="000000"/>
        </w:rPr>
      </w:pPr>
    </w:p>
    <w:p w:rsidR="00990051" w:rsidRDefault="00990051" w:rsidP="00990051">
      <w:pPr>
        <w:keepNext/>
        <w:keepLines/>
        <w:widowControl w:val="0"/>
        <w:jc w:val="both"/>
        <w:rPr>
          <w:rFonts w:ascii="Tahoma" w:hAnsi="Tahoma" w:cs="Tahoma"/>
        </w:rPr>
      </w:pPr>
    </w:p>
    <w:p w:rsidR="00990051" w:rsidRDefault="00990051" w:rsidP="00990051">
      <w:pPr>
        <w:keepNext/>
        <w:keepLines/>
        <w:widowControl w:val="0"/>
        <w:jc w:val="both"/>
        <w:rPr>
          <w:rFonts w:ascii="Tahoma" w:hAnsi="Tahoma" w:cs="Tahoma"/>
        </w:rPr>
      </w:pPr>
    </w:p>
    <w:p w:rsidR="00990051" w:rsidRDefault="00990051" w:rsidP="00990051">
      <w:pPr>
        <w:keepNext/>
        <w:keepLines/>
        <w:widowControl w:val="0"/>
        <w:jc w:val="both"/>
        <w:rPr>
          <w:rFonts w:ascii="Tahoma" w:hAnsi="Tahoma" w:cs="Tahoma"/>
        </w:rPr>
      </w:pPr>
    </w:p>
    <w:p w:rsidR="00990051" w:rsidRDefault="00990051" w:rsidP="00990051">
      <w:pPr>
        <w:keepNext/>
        <w:keepLines/>
        <w:widowControl w:val="0"/>
        <w:jc w:val="both"/>
        <w:rPr>
          <w:rFonts w:ascii="Tahoma" w:hAnsi="Tahoma" w:cs="Tahoma"/>
        </w:rPr>
      </w:pPr>
    </w:p>
    <w:p w:rsidR="00990051" w:rsidRPr="00861E6A" w:rsidRDefault="00990051" w:rsidP="00990051">
      <w:pPr>
        <w:keepNext/>
        <w:keepLines/>
        <w:widowControl w:val="0"/>
        <w:jc w:val="both"/>
        <w:rPr>
          <w:rFonts w:ascii="Tahoma" w:hAnsi="Tahoma" w:cs="Tahoma"/>
        </w:rPr>
      </w:pPr>
    </w:p>
    <w:p w:rsidR="00990051" w:rsidRPr="00861E6A" w:rsidRDefault="00990051" w:rsidP="00990051">
      <w:pPr>
        <w:keepNext/>
        <w:keepLines/>
        <w:numPr>
          <w:ilvl w:val="0"/>
          <w:numId w:val="44"/>
        </w:numPr>
        <w:suppressAutoHyphens/>
        <w:ind w:left="1077" w:hanging="1077"/>
        <w:jc w:val="both"/>
        <w:rPr>
          <w:rFonts w:ascii="Tahoma" w:hAnsi="Tahoma" w:cs="Tahoma"/>
          <w:b/>
        </w:rPr>
      </w:pPr>
      <w:r w:rsidRPr="00861E6A">
        <w:rPr>
          <w:rFonts w:ascii="Tahoma" w:hAnsi="Tahoma" w:cs="Tahoma"/>
          <w:b/>
        </w:rPr>
        <w:lastRenderedPageBreak/>
        <w:t>NAROČANJE, MERITVE, ROK DOBAVE IN PREVZEM</w:t>
      </w:r>
    </w:p>
    <w:p w:rsidR="00990051" w:rsidRPr="00861E6A" w:rsidRDefault="00990051" w:rsidP="00990051">
      <w:pPr>
        <w:keepNext/>
        <w:keepLines/>
        <w:tabs>
          <w:tab w:val="left" w:pos="709"/>
          <w:tab w:val="left" w:pos="1702"/>
        </w:tabs>
        <w:ind w:left="1701" w:hanging="1701"/>
        <w:jc w:val="center"/>
        <w:rPr>
          <w:rFonts w:ascii="Tahoma" w:hAnsi="Tahoma" w:cs="Tahoma"/>
        </w:rPr>
      </w:pPr>
    </w:p>
    <w:p w:rsidR="00990051" w:rsidRPr="00861E6A" w:rsidRDefault="00990051" w:rsidP="00990051">
      <w:pPr>
        <w:keepNext/>
        <w:keepLines/>
        <w:numPr>
          <w:ilvl w:val="0"/>
          <w:numId w:val="45"/>
        </w:numPr>
        <w:tabs>
          <w:tab w:val="clear" w:pos="0"/>
        </w:tabs>
        <w:suppressAutoHyphens/>
        <w:jc w:val="center"/>
        <w:rPr>
          <w:rFonts w:ascii="Tahoma" w:hAnsi="Tahoma" w:cs="Tahoma"/>
        </w:rPr>
      </w:pPr>
      <w:r w:rsidRPr="00861E6A">
        <w:rPr>
          <w:rFonts w:ascii="Tahoma" w:hAnsi="Tahoma" w:cs="Tahoma"/>
        </w:rPr>
        <w:t>člen</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r w:rsidRPr="00861E6A">
        <w:rPr>
          <w:rFonts w:ascii="Tahoma" w:hAnsi="Tahoma" w:cs="Tahoma"/>
        </w:rPr>
        <w:t>Dobava se bo v času veljavnosti okvirnega sporazuma izvajala sukcesivno na osnovi pisnih naročil kupca.</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numPr>
          <w:ilvl w:val="0"/>
          <w:numId w:val="45"/>
        </w:numPr>
        <w:tabs>
          <w:tab w:val="clear" w:pos="0"/>
        </w:tabs>
        <w:suppressAutoHyphens/>
        <w:jc w:val="center"/>
        <w:rPr>
          <w:rFonts w:ascii="Tahoma" w:hAnsi="Tahoma" w:cs="Tahoma"/>
        </w:rPr>
      </w:pPr>
      <w:r w:rsidRPr="00861E6A">
        <w:rPr>
          <w:rFonts w:ascii="Tahoma" w:hAnsi="Tahoma" w:cs="Tahoma"/>
        </w:rPr>
        <w:t>člen</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kern w:val="3"/>
        </w:rPr>
      </w:pPr>
      <w:r w:rsidRPr="00861E6A">
        <w:rPr>
          <w:rFonts w:ascii="Tahoma" w:hAnsi="Tahoma" w:cs="Tahoma"/>
          <w:kern w:val="3"/>
        </w:rPr>
        <w:t xml:space="preserve">Prodajalec se obvezuje, v roku petnajst (15) </w:t>
      </w:r>
      <w:r>
        <w:rPr>
          <w:rFonts w:ascii="Tahoma" w:hAnsi="Tahoma" w:cs="Tahoma"/>
          <w:kern w:val="3"/>
        </w:rPr>
        <w:t xml:space="preserve">koledarskih </w:t>
      </w:r>
      <w:r w:rsidRPr="00861E6A">
        <w:rPr>
          <w:rFonts w:ascii="Tahoma" w:hAnsi="Tahoma" w:cs="Tahoma"/>
          <w:kern w:val="3"/>
        </w:rPr>
        <w:t>dni od dneva izdaje pisnega naročila</w:t>
      </w:r>
      <w:r>
        <w:rPr>
          <w:rFonts w:ascii="Tahoma" w:hAnsi="Tahoma" w:cs="Tahoma"/>
          <w:kern w:val="3"/>
        </w:rPr>
        <w:t xml:space="preserve"> kupca</w:t>
      </w:r>
      <w:r w:rsidRPr="00861E6A">
        <w:rPr>
          <w:rFonts w:ascii="Tahoma" w:hAnsi="Tahoma" w:cs="Tahoma"/>
          <w:kern w:val="3"/>
        </w:rPr>
        <w:t xml:space="preserve"> in v skladu s tehnično specifikacijo, ki je kot priloga sestavni del tega okvirnega sporazuma, izdelati vzorčne modele. Vzorčni modeli morajo biti izdelani iz zahtevanega materiala in v predpisani  barvi ter v velikosti številke 50 za moške modele in 40 za ženske modele. Vzorčni modeli ostanejo last kupca ves čas veljavnosti okvirnega sporazuma. Kupec vzorčni model pregleda in potrdi (pisno, preko e-pošte) oz. poda poziv za morebitne popravke, ki jih je prodajalec dolžan narediti v roku pet (5) delovnih dni</w:t>
      </w:r>
      <w:r>
        <w:rPr>
          <w:rFonts w:ascii="Tahoma" w:hAnsi="Tahoma" w:cs="Tahoma"/>
          <w:kern w:val="3"/>
        </w:rPr>
        <w:t xml:space="preserve"> od poziva kupca</w:t>
      </w:r>
      <w:r w:rsidRPr="00861E6A">
        <w:rPr>
          <w:rFonts w:ascii="Tahoma" w:hAnsi="Tahoma" w:cs="Tahoma"/>
          <w:kern w:val="3"/>
        </w:rPr>
        <w:t xml:space="preserve">. Kupec bo od okvirnega sporazuma odstopil, </w:t>
      </w:r>
      <w:r>
        <w:rPr>
          <w:rFonts w:ascii="Tahoma" w:hAnsi="Tahoma" w:cs="Tahoma"/>
          <w:kern w:val="3"/>
        </w:rPr>
        <w:t xml:space="preserve">brez obveznosti do prodajalca, </w:t>
      </w:r>
      <w:r w:rsidRPr="00861E6A">
        <w:rPr>
          <w:rFonts w:ascii="Tahoma" w:hAnsi="Tahoma" w:cs="Tahoma"/>
          <w:kern w:val="3"/>
        </w:rPr>
        <w:t>v kolikor vzorčni modeli, kljub popravkom, ne bodo v skladu s tehnično dokumentacijo.</w:t>
      </w:r>
    </w:p>
    <w:p w:rsidR="00990051" w:rsidRPr="00861E6A" w:rsidRDefault="00990051" w:rsidP="00990051">
      <w:pPr>
        <w:keepNext/>
        <w:keepLines/>
        <w:rPr>
          <w:rFonts w:ascii="Calibri" w:hAnsi="Calibri"/>
          <w:sz w:val="24"/>
          <w:szCs w:val="24"/>
        </w:rPr>
      </w:pPr>
    </w:p>
    <w:p w:rsidR="00990051" w:rsidRPr="00861E6A" w:rsidRDefault="00990051" w:rsidP="00990051">
      <w:pPr>
        <w:keepNext/>
        <w:keepLines/>
        <w:numPr>
          <w:ilvl w:val="0"/>
          <w:numId w:val="45"/>
        </w:numPr>
        <w:tabs>
          <w:tab w:val="clear" w:pos="0"/>
        </w:tabs>
        <w:suppressAutoHyphens/>
        <w:jc w:val="center"/>
        <w:rPr>
          <w:rFonts w:ascii="Tahoma" w:hAnsi="Tahoma" w:cs="Tahoma"/>
        </w:rPr>
      </w:pPr>
      <w:r w:rsidRPr="00861E6A">
        <w:rPr>
          <w:rFonts w:ascii="Tahoma" w:hAnsi="Tahoma" w:cs="Tahoma"/>
        </w:rPr>
        <w:t>člen</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r w:rsidRPr="00861E6A">
        <w:rPr>
          <w:rFonts w:ascii="Tahoma" w:hAnsi="Tahoma" w:cs="Tahoma"/>
        </w:rPr>
        <w:t xml:space="preserve">Po potrditvi </w:t>
      </w:r>
      <w:r w:rsidRPr="00861E6A">
        <w:rPr>
          <w:rFonts w:ascii="Tahoma" w:hAnsi="Tahoma" w:cs="Tahoma"/>
          <w:kern w:val="3"/>
        </w:rPr>
        <w:t>(pisno, preko e-pošte) v</w:t>
      </w:r>
      <w:r w:rsidRPr="00861E6A">
        <w:rPr>
          <w:rFonts w:ascii="Tahoma" w:hAnsi="Tahoma" w:cs="Tahoma"/>
        </w:rPr>
        <w:t xml:space="preserve">zorčnih modelov </w:t>
      </w:r>
      <w:r>
        <w:rPr>
          <w:rFonts w:ascii="Tahoma" w:hAnsi="Tahoma" w:cs="Tahoma"/>
        </w:rPr>
        <w:t>je</w:t>
      </w:r>
      <w:r w:rsidRPr="00861E6A">
        <w:rPr>
          <w:rFonts w:ascii="Tahoma" w:hAnsi="Tahoma" w:cs="Tahoma"/>
        </w:rPr>
        <w:t xml:space="preserve"> prodajalec dolžan v roku </w:t>
      </w:r>
      <w:r w:rsidRPr="00861E6A">
        <w:rPr>
          <w:rFonts w:ascii="Tahoma" w:hAnsi="Tahoma" w:cs="Tahoma"/>
          <w:kern w:val="3"/>
        </w:rPr>
        <w:t xml:space="preserve">petnajst (15) </w:t>
      </w:r>
      <w:r>
        <w:rPr>
          <w:rFonts w:ascii="Tahoma" w:hAnsi="Tahoma" w:cs="Tahoma"/>
          <w:kern w:val="3"/>
        </w:rPr>
        <w:t>koledarskih</w:t>
      </w:r>
      <w:r w:rsidRPr="00861E6A">
        <w:rPr>
          <w:rFonts w:ascii="Tahoma" w:hAnsi="Tahoma" w:cs="Tahoma"/>
          <w:kern w:val="3"/>
        </w:rPr>
        <w:t xml:space="preserve"> dni od dneva potrditve vzorčnih modelov</w:t>
      </w:r>
      <w:r w:rsidRPr="00861E6A">
        <w:rPr>
          <w:rFonts w:ascii="Tahoma" w:hAnsi="Tahoma" w:cs="Tahoma"/>
        </w:rPr>
        <w:t xml:space="preserve"> izdelati in dobaviti velikostne sete za vsa oblačila, k</w:t>
      </w:r>
      <w:r>
        <w:rPr>
          <w:rFonts w:ascii="Tahoma" w:hAnsi="Tahoma" w:cs="Tahoma"/>
        </w:rPr>
        <w:t>aterih  izdelava in dobava je</w:t>
      </w:r>
      <w:r w:rsidRPr="00861E6A">
        <w:rPr>
          <w:rFonts w:ascii="Tahoma" w:hAnsi="Tahoma" w:cs="Tahoma"/>
        </w:rPr>
        <w:t xml:space="preserve"> predmet tega okvirnega sporazuma, v vseh predvidenih velikostnih številkah.</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r w:rsidRPr="00861E6A">
        <w:rPr>
          <w:rFonts w:ascii="Tahoma" w:hAnsi="Tahoma" w:cs="Tahoma"/>
          <w:kern w:val="16"/>
        </w:rPr>
        <w:t xml:space="preserve">Prodajalec mora pred izdelavo in dobavo oblačil, odvzeti mere upravičencem </w:t>
      </w:r>
      <w:r>
        <w:rPr>
          <w:rFonts w:ascii="Tahoma" w:hAnsi="Tahoma" w:cs="Tahoma"/>
          <w:kern w:val="16"/>
        </w:rPr>
        <w:t xml:space="preserve">do </w:t>
      </w:r>
      <w:r w:rsidRPr="00861E6A">
        <w:rPr>
          <w:rFonts w:ascii="Tahoma" w:hAnsi="Tahoma" w:cs="Tahoma"/>
          <w:kern w:val="16"/>
        </w:rPr>
        <w:t xml:space="preserve">oblačil na lokaciji kupca.  </w:t>
      </w:r>
      <w:r>
        <w:rPr>
          <w:rFonts w:ascii="Tahoma" w:hAnsi="Tahoma" w:cs="Tahoma"/>
          <w:kern w:val="16"/>
        </w:rPr>
        <w:t>Prodajalec</w:t>
      </w:r>
      <w:r w:rsidRPr="00861E6A">
        <w:rPr>
          <w:rFonts w:ascii="Tahoma" w:hAnsi="Tahoma" w:cs="Tahoma"/>
          <w:kern w:val="16"/>
        </w:rPr>
        <w:t xml:space="preserve"> mora pričeti z izvedbo meritev najkasneje v roku desetih (10) delovnih dni od dneva izdaje pisnega naročila </w:t>
      </w:r>
      <w:r>
        <w:rPr>
          <w:rFonts w:ascii="Tahoma" w:hAnsi="Tahoma" w:cs="Tahoma"/>
          <w:kern w:val="16"/>
        </w:rPr>
        <w:t xml:space="preserve">kupca </w:t>
      </w:r>
      <w:r w:rsidRPr="00861E6A">
        <w:rPr>
          <w:rFonts w:ascii="Tahoma" w:hAnsi="Tahoma" w:cs="Tahoma"/>
          <w:kern w:val="16"/>
        </w:rPr>
        <w:t xml:space="preserve">za izvedbo meritev, izvajati pa jih mora skladno s terminskim planom, ki ga izdela naročnik. </w:t>
      </w:r>
      <w:r w:rsidRPr="00861E6A">
        <w:rPr>
          <w:rFonts w:ascii="Tahoma" w:hAnsi="Tahoma" w:cs="Tahoma"/>
        </w:rPr>
        <w:t>Oblačila mora prodajalec</w:t>
      </w:r>
      <w:r>
        <w:rPr>
          <w:rFonts w:ascii="Tahoma" w:hAnsi="Tahoma" w:cs="Tahoma"/>
        </w:rPr>
        <w:t>,</w:t>
      </w:r>
      <w:r w:rsidRPr="00861E6A">
        <w:rPr>
          <w:rFonts w:ascii="Tahoma" w:hAnsi="Tahoma" w:cs="Tahoma"/>
        </w:rPr>
        <w:t xml:space="preserve"> skladno s tehnično specifikacijo</w:t>
      </w:r>
      <w:r>
        <w:rPr>
          <w:rFonts w:ascii="Tahoma" w:hAnsi="Tahoma" w:cs="Tahoma"/>
        </w:rPr>
        <w:t>,</w:t>
      </w:r>
      <w:r w:rsidRPr="00861E6A">
        <w:rPr>
          <w:rFonts w:ascii="Tahoma" w:hAnsi="Tahoma" w:cs="Tahoma"/>
        </w:rPr>
        <w:t xml:space="preserve"> prilagoditi postavam posameznikov</w:t>
      </w:r>
      <w:r>
        <w:rPr>
          <w:rFonts w:ascii="Tahoma" w:hAnsi="Tahoma" w:cs="Tahoma"/>
        </w:rPr>
        <w:t xml:space="preserve"> – upravičencev do oblačil</w:t>
      </w:r>
      <w:r w:rsidRPr="00861E6A">
        <w:rPr>
          <w:rFonts w:ascii="Tahoma" w:hAnsi="Tahoma" w:cs="Tahoma"/>
        </w:rPr>
        <w:t>.</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numPr>
          <w:ilvl w:val="0"/>
          <w:numId w:val="45"/>
        </w:numPr>
        <w:tabs>
          <w:tab w:val="clear" w:pos="0"/>
        </w:tabs>
        <w:suppressAutoHyphens/>
        <w:jc w:val="center"/>
        <w:rPr>
          <w:rFonts w:ascii="Tahoma" w:hAnsi="Tahoma" w:cs="Tahoma"/>
        </w:rPr>
      </w:pPr>
      <w:r w:rsidRPr="00861E6A">
        <w:rPr>
          <w:rFonts w:ascii="Tahoma" w:hAnsi="Tahoma" w:cs="Tahoma"/>
        </w:rPr>
        <w:t>člen</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spacing w:after="120"/>
        <w:jc w:val="both"/>
        <w:rPr>
          <w:rFonts w:ascii="Tahoma" w:hAnsi="Tahoma" w:cs="Tahoma"/>
        </w:rPr>
      </w:pPr>
      <w:r w:rsidRPr="00861E6A">
        <w:rPr>
          <w:rFonts w:ascii="Tahoma" w:hAnsi="Tahoma" w:cs="Tahoma"/>
        </w:rPr>
        <w:t xml:space="preserve">Dobavni rok ne sme biti daljši od petinštirideset (45) </w:t>
      </w:r>
      <w:r>
        <w:rPr>
          <w:rFonts w:ascii="Tahoma" w:hAnsi="Tahoma" w:cs="Tahoma"/>
        </w:rPr>
        <w:t xml:space="preserve">koledarskih </w:t>
      </w:r>
      <w:r w:rsidRPr="00861E6A">
        <w:rPr>
          <w:rFonts w:ascii="Tahoma" w:hAnsi="Tahoma" w:cs="Tahoma"/>
        </w:rPr>
        <w:t>dni od dneva pisnega naročila kupca.</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suppressAutoHyphens/>
        <w:jc w:val="both"/>
        <w:rPr>
          <w:rFonts w:ascii="Tahoma" w:hAnsi="Tahoma" w:cs="Tahoma"/>
          <w:lang w:eastAsia="ar-SA"/>
        </w:rPr>
      </w:pPr>
      <w:r w:rsidRPr="00861E6A">
        <w:rPr>
          <w:rFonts w:ascii="Tahoma" w:hAnsi="Tahoma" w:cs="Tahoma"/>
          <w:lang w:eastAsia="ar-SA"/>
        </w:rPr>
        <w:t xml:space="preserve">Dobava se bo v času veljavnosti okvirnega sporazuma izvajala ob delovni dneh, od ponedeljka do petka od 7:00 do 16:00 ure, na lokaciji kupca, </w:t>
      </w:r>
      <w:proofErr w:type="spellStart"/>
      <w:r w:rsidRPr="00861E6A">
        <w:rPr>
          <w:rFonts w:ascii="Tahoma" w:hAnsi="Tahoma" w:cs="Tahoma"/>
          <w:lang w:eastAsia="ar-SA"/>
        </w:rPr>
        <w:t>fco</w:t>
      </w:r>
      <w:proofErr w:type="spellEnd"/>
      <w:r w:rsidRPr="00861E6A">
        <w:rPr>
          <w:rFonts w:ascii="Tahoma" w:hAnsi="Tahoma" w:cs="Tahoma"/>
          <w:lang w:eastAsia="ar-SA"/>
        </w:rPr>
        <w:t xml:space="preserve"> skladišče – kupca razloženo. </w:t>
      </w:r>
    </w:p>
    <w:p w:rsidR="00990051" w:rsidRPr="00861E6A" w:rsidRDefault="00990051" w:rsidP="00990051">
      <w:pPr>
        <w:keepNext/>
        <w:keepLines/>
        <w:suppressAutoHyphens/>
        <w:jc w:val="both"/>
        <w:rPr>
          <w:rFonts w:ascii="Tahoma" w:hAnsi="Tahoma" w:cs="Tahoma"/>
          <w:lang w:eastAsia="ar-SA"/>
        </w:rPr>
      </w:pPr>
    </w:p>
    <w:p w:rsidR="00990051" w:rsidRPr="00861E6A" w:rsidRDefault="00990051" w:rsidP="00990051">
      <w:pPr>
        <w:keepNext/>
        <w:keepLines/>
        <w:jc w:val="both"/>
        <w:rPr>
          <w:rFonts w:ascii="Tahoma" w:hAnsi="Tahoma" w:cs="Tahoma"/>
        </w:rPr>
      </w:pPr>
      <w:r w:rsidRPr="00861E6A">
        <w:rPr>
          <w:rFonts w:ascii="Tahoma" w:hAnsi="Tahoma" w:cs="Tahoma"/>
        </w:rPr>
        <w:t>Prodajalec se obvezuje pisno</w:t>
      </w:r>
      <w:r>
        <w:rPr>
          <w:rFonts w:ascii="Tahoma" w:hAnsi="Tahoma" w:cs="Tahoma"/>
        </w:rPr>
        <w:t xml:space="preserve"> (e-pošta)</w:t>
      </w:r>
      <w:r w:rsidRPr="00861E6A">
        <w:rPr>
          <w:rFonts w:ascii="Tahoma" w:hAnsi="Tahoma" w:cs="Tahoma"/>
        </w:rPr>
        <w:t xml:space="preserve"> ali po telefonu obvestiti kupca o posamični dobavi, vsaj 1 (en) dan pred nameravano dobavo blaga. </w:t>
      </w:r>
    </w:p>
    <w:p w:rsidR="00990051" w:rsidRPr="00861E6A" w:rsidRDefault="00990051" w:rsidP="00990051">
      <w:pPr>
        <w:keepNext/>
        <w:keepLines/>
        <w:suppressAutoHyphens/>
        <w:jc w:val="both"/>
        <w:rPr>
          <w:rFonts w:ascii="Tahoma" w:hAnsi="Tahoma" w:cs="Tahoma"/>
          <w:sz w:val="22"/>
          <w:szCs w:val="22"/>
          <w:lang w:eastAsia="ar-SA"/>
        </w:rPr>
      </w:pPr>
    </w:p>
    <w:p w:rsidR="00990051" w:rsidRPr="00861E6A" w:rsidRDefault="00990051" w:rsidP="00990051">
      <w:pPr>
        <w:keepNext/>
        <w:keepLines/>
        <w:numPr>
          <w:ilvl w:val="0"/>
          <w:numId w:val="45"/>
        </w:numPr>
        <w:tabs>
          <w:tab w:val="clear" w:pos="0"/>
        </w:tabs>
        <w:suppressAutoHyphens/>
        <w:jc w:val="center"/>
        <w:rPr>
          <w:rFonts w:ascii="Tahoma" w:hAnsi="Tahoma" w:cs="Tahoma"/>
        </w:rPr>
      </w:pPr>
      <w:r w:rsidRPr="00861E6A">
        <w:rPr>
          <w:rFonts w:ascii="Tahoma" w:hAnsi="Tahoma" w:cs="Tahoma"/>
        </w:rPr>
        <w:t>člen</w:t>
      </w:r>
    </w:p>
    <w:p w:rsidR="00990051" w:rsidRPr="00861E6A"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kern w:val="16"/>
        </w:rPr>
      </w:pPr>
      <w:r w:rsidRPr="00861E6A">
        <w:rPr>
          <w:rFonts w:ascii="Tahoma" w:hAnsi="Tahoma" w:cs="Tahoma"/>
          <w:kern w:val="16"/>
        </w:rPr>
        <w:t xml:space="preserve">Dobava se šteje za uspešno opravljeno po uspešnem opravljenem količinskem prevzemu </w:t>
      </w:r>
      <w:r>
        <w:rPr>
          <w:rFonts w:ascii="Tahoma" w:hAnsi="Tahoma" w:cs="Tahoma"/>
          <w:kern w:val="16"/>
        </w:rPr>
        <w:t>blaga</w:t>
      </w:r>
      <w:r w:rsidRPr="00861E6A">
        <w:rPr>
          <w:rFonts w:ascii="Tahoma" w:hAnsi="Tahoma" w:cs="Tahoma"/>
          <w:kern w:val="16"/>
        </w:rPr>
        <w:t xml:space="preserve"> in podpisu dobavnice s strani obeh strank okvirnega sporazuma oziroma njunih</w:t>
      </w:r>
      <w:r>
        <w:rPr>
          <w:rFonts w:ascii="Tahoma" w:hAnsi="Tahoma" w:cs="Tahoma"/>
          <w:kern w:val="16"/>
        </w:rPr>
        <w:t xml:space="preserve"> predstavnikov</w:t>
      </w:r>
      <w:r w:rsidRPr="00282935">
        <w:rPr>
          <w:rFonts w:ascii="Tahoma" w:hAnsi="Tahoma" w:cs="Tahoma"/>
          <w:kern w:val="16"/>
        </w:rPr>
        <w:t>.</w:t>
      </w:r>
    </w:p>
    <w:p w:rsidR="00990051" w:rsidRPr="00282935" w:rsidRDefault="00990051" w:rsidP="00990051">
      <w:pPr>
        <w:keepNext/>
        <w:keepLines/>
        <w:jc w:val="both"/>
        <w:rPr>
          <w:rFonts w:ascii="Tahoma" w:hAnsi="Tahoma" w:cs="Tahoma"/>
          <w:kern w:val="16"/>
        </w:rPr>
      </w:pPr>
    </w:p>
    <w:p w:rsidR="00990051" w:rsidRPr="00CD7A90" w:rsidRDefault="00990051" w:rsidP="00990051">
      <w:pPr>
        <w:keepNext/>
        <w:keepLines/>
        <w:jc w:val="both"/>
        <w:rPr>
          <w:rFonts w:ascii="Tahoma" w:hAnsi="Tahoma" w:cs="Tahoma"/>
        </w:rPr>
      </w:pPr>
    </w:p>
    <w:p w:rsidR="00990051" w:rsidRPr="00CD7A90" w:rsidRDefault="00990051" w:rsidP="00990051">
      <w:pPr>
        <w:keepNext/>
        <w:keepLines/>
        <w:suppressAutoHyphens/>
        <w:jc w:val="both"/>
        <w:rPr>
          <w:rFonts w:ascii="Tahoma" w:hAnsi="Tahoma" w:cs="Tahoma"/>
          <w:lang w:eastAsia="ar-SA"/>
        </w:rPr>
      </w:pPr>
      <w:r w:rsidRPr="00CD7A90">
        <w:rPr>
          <w:rFonts w:ascii="Tahoma" w:hAnsi="Tahoma" w:cs="Tahoma"/>
          <w:lang w:eastAsia="ar-SA"/>
        </w:rPr>
        <w:t xml:space="preserve">Za prevzem blaga je na kupčevi strani </w:t>
      </w:r>
      <w:r>
        <w:rPr>
          <w:rFonts w:ascii="Tahoma" w:hAnsi="Tahoma" w:cs="Tahoma"/>
          <w:lang w:eastAsia="ar-SA"/>
        </w:rPr>
        <w:t xml:space="preserve">pristojen </w:t>
      </w:r>
      <w:r w:rsidRPr="00CD7A90">
        <w:rPr>
          <w:rFonts w:ascii="Tahoma" w:hAnsi="Tahoma" w:cs="Tahoma"/>
          <w:lang w:eastAsia="ar-SA"/>
        </w:rPr>
        <w:t>g. Jurij Perger</w:t>
      </w:r>
      <w:r>
        <w:rPr>
          <w:rFonts w:ascii="Tahoma" w:hAnsi="Tahoma" w:cs="Tahoma"/>
          <w:lang w:eastAsia="ar-SA"/>
        </w:rPr>
        <w:t>, tel.: __________________ ,   e-mail:__</w:t>
      </w:r>
      <w:r w:rsidRPr="00C64B55">
        <w:rPr>
          <w:rFonts w:ascii="Tahoma" w:hAnsi="Tahoma" w:cs="Tahoma"/>
          <w:lang w:eastAsia="ar-SA"/>
        </w:rPr>
        <w:t xml:space="preserve"> </w:t>
      </w:r>
      <w:r>
        <w:rPr>
          <w:rFonts w:ascii="Tahoma" w:hAnsi="Tahoma" w:cs="Tahoma"/>
          <w:lang w:eastAsia="ar-SA"/>
        </w:rPr>
        <w:t xml:space="preserve">__________________ </w:t>
      </w:r>
      <w:r w:rsidR="00A10094">
        <w:rPr>
          <w:rFonts w:ascii="Tahoma" w:hAnsi="Tahoma" w:cs="Tahoma"/>
          <w:lang w:eastAsia="ar-SA"/>
        </w:rPr>
        <w:t>.</w:t>
      </w:r>
    </w:p>
    <w:p w:rsidR="00990051" w:rsidRDefault="00990051" w:rsidP="00990051">
      <w:pPr>
        <w:keepNext/>
        <w:keepLines/>
        <w:suppressAutoHyphens/>
        <w:jc w:val="both"/>
        <w:rPr>
          <w:rFonts w:ascii="Tahoma" w:hAnsi="Tahoma" w:cs="Tahoma"/>
          <w:lang w:eastAsia="ar-SA"/>
        </w:rPr>
      </w:pPr>
      <w:r w:rsidRPr="00CD7A90">
        <w:rPr>
          <w:rFonts w:ascii="Tahoma" w:hAnsi="Tahoma" w:cs="Tahoma"/>
          <w:lang w:eastAsia="ar-SA"/>
        </w:rPr>
        <w:t>Kupec bo ob prevzemu blaga opravil količinski prevzem in kontrolo blaga po vrsti. Dejanske količine se morajo ujemati s količinami</w:t>
      </w:r>
      <w:r>
        <w:rPr>
          <w:rFonts w:ascii="Tahoma" w:hAnsi="Tahoma" w:cs="Tahoma"/>
          <w:lang w:eastAsia="ar-SA"/>
        </w:rPr>
        <w:t>,</w:t>
      </w:r>
      <w:r w:rsidRPr="00CD7A90">
        <w:rPr>
          <w:rFonts w:ascii="Tahoma" w:hAnsi="Tahoma" w:cs="Tahoma"/>
          <w:lang w:eastAsia="ar-SA"/>
        </w:rPr>
        <w:t xml:space="preserve"> navedenimi v dobavnici. V primeru količinskih napak bo kupec takoj ob prevzemu blaga obvestiti prodajalca s pripisom na dobavnici po vrsti in količini blaga, ki ni bilo dobavljeno, kar potrdita s podpisom </w:t>
      </w:r>
      <w:r>
        <w:rPr>
          <w:rFonts w:ascii="Tahoma" w:hAnsi="Tahoma" w:cs="Tahoma"/>
          <w:lang w:eastAsia="ar-SA"/>
        </w:rPr>
        <w:t>predstavnik</w:t>
      </w:r>
      <w:r w:rsidRPr="00CD7A90">
        <w:rPr>
          <w:rFonts w:ascii="Tahoma" w:hAnsi="Tahoma" w:cs="Tahoma"/>
          <w:lang w:eastAsia="ar-SA"/>
        </w:rPr>
        <w:t xml:space="preserve"> prodajalca, ki blago predaja in </w:t>
      </w:r>
      <w:r>
        <w:rPr>
          <w:rFonts w:ascii="Tahoma" w:hAnsi="Tahoma" w:cs="Tahoma"/>
          <w:lang w:eastAsia="ar-SA"/>
        </w:rPr>
        <w:t>predstavnik</w:t>
      </w:r>
      <w:r w:rsidRPr="00CD7A90">
        <w:rPr>
          <w:rFonts w:ascii="Tahoma" w:hAnsi="Tahoma" w:cs="Tahoma"/>
          <w:lang w:eastAsia="ar-SA"/>
        </w:rPr>
        <w:t xml:space="preserve"> kupca.</w:t>
      </w:r>
    </w:p>
    <w:p w:rsidR="00990051" w:rsidRDefault="00990051" w:rsidP="00990051">
      <w:pPr>
        <w:keepNext/>
        <w:keepLines/>
        <w:suppressAutoHyphens/>
        <w:jc w:val="both"/>
        <w:rPr>
          <w:rFonts w:ascii="Tahoma" w:hAnsi="Tahoma" w:cs="Tahoma"/>
          <w:lang w:eastAsia="ar-SA"/>
        </w:rPr>
      </w:pPr>
    </w:p>
    <w:p w:rsidR="00990051" w:rsidRDefault="00990051" w:rsidP="00990051">
      <w:pPr>
        <w:keepNext/>
        <w:keepLines/>
        <w:suppressAutoHyphens/>
        <w:jc w:val="both"/>
        <w:rPr>
          <w:rFonts w:ascii="Tahoma" w:hAnsi="Tahoma" w:cs="Tahoma"/>
          <w:lang w:eastAsia="ar-SA"/>
        </w:rPr>
      </w:pPr>
    </w:p>
    <w:p w:rsidR="00990051" w:rsidRPr="00CD7A90" w:rsidRDefault="00990051" w:rsidP="00990051">
      <w:pPr>
        <w:keepNext/>
        <w:keepLines/>
        <w:suppressAutoHyphens/>
        <w:jc w:val="both"/>
        <w:rPr>
          <w:rFonts w:ascii="Tahoma" w:hAnsi="Tahoma" w:cs="Tahoma"/>
          <w:lang w:eastAsia="ar-SA"/>
        </w:rPr>
      </w:pPr>
    </w:p>
    <w:p w:rsidR="00990051" w:rsidRPr="00CD7A90" w:rsidRDefault="00990051" w:rsidP="00990051">
      <w:pPr>
        <w:keepNext/>
        <w:keepLines/>
        <w:suppressAutoHyphens/>
        <w:jc w:val="both"/>
        <w:rPr>
          <w:rFonts w:ascii="Tahoma" w:hAnsi="Tahoma" w:cs="Tahoma"/>
          <w:lang w:eastAsia="ar-SA"/>
        </w:rPr>
      </w:pPr>
    </w:p>
    <w:p w:rsidR="00990051" w:rsidRPr="00CD7A90" w:rsidRDefault="00990051" w:rsidP="00990051">
      <w:pPr>
        <w:keepNext/>
        <w:keepLines/>
        <w:numPr>
          <w:ilvl w:val="0"/>
          <w:numId w:val="45"/>
        </w:numPr>
        <w:tabs>
          <w:tab w:val="clear" w:pos="0"/>
        </w:tabs>
        <w:suppressAutoHyphens/>
        <w:jc w:val="center"/>
        <w:rPr>
          <w:rFonts w:ascii="Tahoma" w:hAnsi="Tahoma" w:cs="Tahoma"/>
        </w:rPr>
      </w:pPr>
      <w:r w:rsidRPr="00CD7A90">
        <w:rPr>
          <w:rFonts w:ascii="Tahoma" w:hAnsi="Tahoma" w:cs="Tahoma"/>
        </w:rPr>
        <w:t>člen</w:t>
      </w:r>
    </w:p>
    <w:p w:rsidR="00990051" w:rsidRPr="00CD7A90"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CD7A90">
        <w:rPr>
          <w:rFonts w:ascii="Tahoma" w:hAnsi="Tahoma" w:cs="Tahoma"/>
        </w:rPr>
        <w:t xml:space="preserve">V primeru neprimernosti dobavljenega blaga lahko kupec odstopi od okvirnega sporazuma in unovči </w:t>
      </w:r>
      <w:r>
        <w:rPr>
          <w:rFonts w:ascii="Tahoma" w:hAnsi="Tahoma" w:cs="Tahoma"/>
        </w:rPr>
        <w:t>finančno</w:t>
      </w:r>
      <w:r w:rsidRPr="00CD7A90">
        <w:rPr>
          <w:rFonts w:ascii="Tahoma" w:hAnsi="Tahoma" w:cs="Tahoma"/>
        </w:rPr>
        <w:t xml:space="preserve"> zavarovanje </w:t>
      </w:r>
      <w:r>
        <w:rPr>
          <w:rFonts w:ascii="Tahoma" w:hAnsi="Tahoma" w:cs="Tahoma"/>
        </w:rPr>
        <w:t xml:space="preserve">za </w:t>
      </w:r>
      <w:r w:rsidRPr="00CD7A90">
        <w:rPr>
          <w:rFonts w:ascii="Tahoma" w:hAnsi="Tahoma" w:cs="Tahoma"/>
        </w:rPr>
        <w:t>dobr</w:t>
      </w:r>
      <w:r>
        <w:rPr>
          <w:rFonts w:ascii="Tahoma" w:hAnsi="Tahoma" w:cs="Tahoma"/>
        </w:rPr>
        <w:t>o</w:t>
      </w:r>
      <w:r w:rsidRPr="00CD7A90">
        <w:rPr>
          <w:rFonts w:ascii="Tahoma" w:hAnsi="Tahoma" w:cs="Tahoma"/>
        </w:rPr>
        <w:t xml:space="preserve"> izvedb</w:t>
      </w:r>
      <w:r>
        <w:rPr>
          <w:rFonts w:ascii="Tahoma" w:hAnsi="Tahoma" w:cs="Tahoma"/>
        </w:rPr>
        <w:t>o</w:t>
      </w:r>
      <w:r w:rsidRPr="00CD7A90">
        <w:rPr>
          <w:rFonts w:ascii="Tahoma" w:hAnsi="Tahoma" w:cs="Tahoma"/>
        </w:rPr>
        <w:t xml:space="preserve"> obveznosti iz okvirnega sporazuma, brez kakršnekoli obveznosti do prodajalca. </w:t>
      </w:r>
    </w:p>
    <w:p w:rsidR="00990051" w:rsidRDefault="00990051" w:rsidP="00990051">
      <w:pPr>
        <w:keepNext/>
        <w:keepLines/>
        <w:jc w:val="both"/>
        <w:rPr>
          <w:rFonts w:ascii="Tahoma" w:hAnsi="Tahoma" w:cs="Tahoma"/>
        </w:rPr>
      </w:pPr>
    </w:p>
    <w:p w:rsidR="00990051" w:rsidRPr="00CD7A90" w:rsidRDefault="00990051" w:rsidP="00990051">
      <w:pPr>
        <w:keepNext/>
        <w:keepLines/>
        <w:jc w:val="both"/>
        <w:rPr>
          <w:rFonts w:ascii="Tahoma" w:hAnsi="Tahoma" w:cs="Tahoma"/>
        </w:rPr>
      </w:pPr>
    </w:p>
    <w:p w:rsidR="00990051" w:rsidRPr="00CD7A90" w:rsidRDefault="00990051" w:rsidP="00990051">
      <w:pPr>
        <w:keepNext/>
        <w:keepLines/>
        <w:numPr>
          <w:ilvl w:val="0"/>
          <w:numId w:val="44"/>
        </w:numPr>
        <w:suppressAutoHyphens/>
        <w:ind w:left="1077" w:hanging="1077"/>
        <w:jc w:val="both"/>
        <w:rPr>
          <w:rFonts w:ascii="Tahoma" w:hAnsi="Tahoma" w:cs="Tahoma"/>
          <w:b/>
          <w:color w:val="000000"/>
        </w:rPr>
      </w:pPr>
      <w:r w:rsidRPr="00CD7A90">
        <w:rPr>
          <w:rFonts w:ascii="Tahoma" w:hAnsi="Tahoma" w:cs="Tahoma"/>
          <w:b/>
          <w:color w:val="000000"/>
        </w:rPr>
        <w:t>VIŠJA SILA</w:t>
      </w:r>
    </w:p>
    <w:p w:rsidR="00990051" w:rsidRPr="00CD7A90" w:rsidRDefault="00990051" w:rsidP="00990051">
      <w:pPr>
        <w:keepNext/>
        <w:keepLines/>
        <w:suppressAutoHyphens/>
        <w:ind w:left="1077"/>
        <w:jc w:val="both"/>
        <w:rPr>
          <w:rFonts w:ascii="Tahoma" w:hAnsi="Tahoma" w:cs="Tahoma"/>
          <w:b/>
          <w:color w:val="000000"/>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CD7A90">
        <w:rPr>
          <w:rFonts w:ascii="Tahoma" w:hAnsi="Tahoma" w:cs="Tahoma"/>
          <w:color w:val="000000"/>
        </w:rPr>
        <w:t>člen</w:t>
      </w:r>
    </w:p>
    <w:p w:rsidR="00990051" w:rsidRPr="00CD7A90" w:rsidRDefault="00990051" w:rsidP="00990051">
      <w:pPr>
        <w:keepNext/>
        <w:keepLines/>
        <w:jc w:val="both"/>
        <w:rPr>
          <w:rFonts w:ascii="Tahoma" w:hAnsi="Tahoma" w:cs="Tahoma"/>
          <w:b/>
          <w:bCs/>
          <w:color w:val="000000"/>
        </w:rPr>
      </w:pPr>
    </w:p>
    <w:p w:rsidR="00990051" w:rsidRPr="00CD7A90" w:rsidRDefault="00990051" w:rsidP="00990051">
      <w:pPr>
        <w:keepNext/>
        <w:keepLines/>
        <w:tabs>
          <w:tab w:val="left" w:pos="1418"/>
          <w:tab w:val="left" w:pos="1702"/>
        </w:tabs>
        <w:jc w:val="both"/>
        <w:rPr>
          <w:rFonts w:ascii="Tahoma" w:hAnsi="Tahoma" w:cs="Tahoma"/>
        </w:rPr>
      </w:pPr>
      <w:r w:rsidRPr="00CD7A90">
        <w:rPr>
          <w:rFonts w:ascii="Tahoma" w:hAnsi="Tahoma" w:cs="Tahoma"/>
        </w:rPr>
        <w:t>Rok dobave</w:t>
      </w:r>
      <w:r>
        <w:rPr>
          <w:rFonts w:ascii="Tahoma" w:hAnsi="Tahoma" w:cs="Tahoma"/>
        </w:rPr>
        <w:t xml:space="preserve"> blaga</w:t>
      </w:r>
      <w:r w:rsidRPr="00CD7A90">
        <w:rPr>
          <w:rFonts w:ascii="Tahoma" w:hAnsi="Tahoma" w:cs="Tahoma"/>
        </w:rPr>
        <w:t xml:space="preserve"> se lahko sporazumno podaljša, če po zahtevi kupca nastopijo razlogi za spremembo dogovorjenega roka dobave</w:t>
      </w:r>
      <w:r>
        <w:rPr>
          <w:rFonts w:ascii="Tahoma" w:hAnsi="Tahoma" w:cs="Tahoma"/>
        </w:rPr>
        <w:t xml:space="preserve"> blaga</w:t>
      </w:r>
      <w:r w:rsidRPr="00CD7A90">
        <w:rPr>
          <w:rFonts w:ascii="Tahoma" w:hAnsi="Tahoma" w:cs="Tahoma"/>
        </w:rPr>
        <w:t xml:space="preserve"> ali pa zaradi višje sile, vendar največ za čas trajanja višje sile ali njene posledice. </w:t>
      </w:r>
      <w:r w:rsidRPr="00CD7A90">
        <w:rPr>
          <w:rFonts w:ascii="Tahoma" w:hAnsi="Tahoma" w:cs="Tahoma"/>
          <w:snapToGrid w:val="0"/>
        </w:rPr>
        <w:t xml:space="preserve">Kot višja sila se razumejo vse nepredvidene in nepričakovane okoliščine izjemnega značaja, ki so se pojavile po sklenitvi </w:t>
      </w:r>
      <w:r>
        <w:rPr>
          <w:rFonts w:ascii="Tahoma" w:hAnsi="Tahoma" w:cs="Tahoma"/>
          <w:snapToGrid w:val="0"/>
        </w:rPr>
        <w:t>okvirnega sporazuma</w:t>
      </w:r>
      <w:r w:rsidRPr="00CD7A90">
        <w:rPr>
          <w:rFonts w:ascii="Tahoma" w:hAnsi="Tahoma" w:cs="Tahoma"/>
          <w:snapToGrid w:val="0"/>
        </w:rPr>
        <w:t xml:space="preserve">, neodvisno od volje strank </w:t>
      </w:r>
      <w:r>
        <w:rPr>
          <w:rFonts w:ascii="Tahoma" w:hAnsi="Tahoma" w:cs="Tahoma"/>
          <w:snapToGrid w:val="0"/>
        </w:rPr>
        <w:t xml:space="preserve">okvirnega sporazuma </w:t>
      </w:r>
      <w:r w:rsidRPr="00CD7A90">
        <w:rPr>
          <w:rFonts w:ascii="Tahoma" w:hAnsi="Tahoma" w:cs="Tahoma"/>
          <w:snapToGrid w:val="0"/>
        </w:rPr>
        <w:t>in jih sodna praksa priznava za višjo silo. Če je izvedba predmeta tega okvirnega sporazuma delno ali v celoti motena oziroma preprečena</w:t>
      </w:r>
      <w:r>
        <w:rPr>
          <w:rFonts w:ascii="Tahoma" w:hAnsi="Tahoma" w:cs="Tahoma"/>
          <w:snapToGrid w:val="0"/>
        </w:rPr>
        <w:t xml:space="preserve"> zaradi višje sile</w:t>
      </w:r>
      <w:r w:rsidRPr="00CD7A90">
        <w:rPr>
          <w:rFonts w:ascii="Tahoma" w:hAnsi="Tahoma" w:cs="Tahoma"/>
          <w:snapToGrid w:val="0"/>
        </w:rPr>
        <w:t xml:space="preserve">, je prodajalec o tem dolžan obvestiti kupca nemudoma oziroma takoj, ko je to mogoče, najkasneje pa v dveh (2) delovnih dneh po nastanku le-te in </w:t>
      </w:r>
      <w:r w:rsidRPr="00CD7A90">
        <w:rPr>
          <w:rFonts w:ascii="Tahoma" w:hAnsi="Tahoma" w:cs="Tahoma"/>
        </w:rPr>
        <w:t>pri tem tudi navesti vzroke zamude ter okvirni/</w:t>
      </w:r>
      <w:r w:rsidRPr="00861E6A">
        <w:rPr>
          <w:rFonts w:ascii="Tahoma" w:hAnsi="Tahoma" w:cs="Tahoma"/>
        </w:rPr>
        <w:t xml:space="preserve">pričakovani dejanski rok dobave blaga. Le v tem primeru kupec ne bo izvajal sankcij proti </w:t>
      </w:r>
      <w:r>
        <w:rPr>
          <w:rFonts w:ascii="Tahoma" w:hAnsi="Tahoma" w:cs="Tahoma"/>
        </w:rPr>
        <w:t>prodajalcu</w:t>
      </w:r>
      <w:r w:rsidRPr="00861E6A">
        <w:rPr>
          <w:rFonts w:ascii="Tahoma" w:hAnsi="Tahoma" w:cs="Tahoma"/>
        </w:rPr>
        <w:t xml:space="preserve"> po 25. členu tega okvirnega sporazuma. Prodajalec je dolžan </w:t>
      </w:r>
      <w:r w:rsidRPr="00861E6A">
        <w:rPr>
          <w:rFonts w:ascii="Tahoma" w:hAnsi="Tahoma" w:cs="Tahoma"/>
          <w:snapToGrid w:val="0"/>
        </w:rPr>
        <w:t>kupca nemudoma, najkasneje pa v dveh (2) delovnih dneh, obvestiti  o prenehanju</w:t>
      </w:r>
      <w:r w:rsidRPr="00CD7A90">
        <w:rPr>
          <w:rFonts w:ascii="Tahoma" w:hAnsi="Tahoma" w:cs="Tahoma"/>
          <w:snapToGrid w:val="0"/>
        </w:rPr>
        <w:t xml:space="preserve"> takih okoliščin in na zahtevo kupca dokazati obstoj višje sile.</w:t>
      </w:r>
    </w:p>
    <w:p w:rsidR="00990051" w:rsidRPr="00CD7A90" w:rsidRDefault="00990051" w:rsidP="00990051">
      <w:pPr>
        <w:keepNext/>
        <w:keepLines/>
        <w:jc w:val="both"/>
        <w:rPr>
          <w:rFonts w:ascii="Tahoma" w:hAnsi="Tahoma" w:cs="Tahoma"/>
          <w:snapToGrid w:val="0"/>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CD7A90">
        <w:rPr>
          <w:rFonts w:ascii="Tahoma" w:hAnsi="Tahoma" w:cs="Tahoma"/>
          <w:color w:val="000000"/>
        </w:rPr>
        <w:t>člen</w:t>
      </w:r>
    </w:p>
    <w:p w:rsidR="00990051" w:rsidRPr="00CD7A90"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CD7A90">
        <w:rPr>
          <w:rFonts w:ascii="Tahoma" w:hAnsi="Tahoma" w:cs="Tahoma"/>
        </w:rPr>
        <w:t xml:space="preserve">V primeru nastanka pogojev za podaljšanje dobavnega roka, stranki tega okvirnega sporazuma skleneta aneks k okvirnemu sporazumu, s katerim določita nov dobavni rok. </w:t>
      </w:r>
    </w:p>
    <w:p w:rsidR="00990051" w:rsidRPr="00CD7A90" w:rsidRDefault="00990051" w:rsidP="00990051">
      <w:pPr>
        <w:keepNext/>
        <w:keepLines/>
        <w:jc w:val="both"/>
        <w:rPr>
          <w:rFonts w:ascii="Tahoma" w:hAnsi="Tahoma" w:cs="Tahoma"/>
        </w:rPr>
      </w:pPr>
    </w:p>
    <w:p w:rsidR="00990051" w:rsidRPr="00CD7A90" w:rsidRDefault="00990051" w:rsidP="00990051">
      <w:pPr>
        <w:keepNext/>
        <w:keepLines/>
        <w:suppressAutoHyphens/>
        <w:jc w:val="both"/>
        <w:rPr>
          <w:rFonts w:ascii="Tahoma" w:hAnsi="Tahoma" w:cs="Tahoma"/>
          <w:lang w:eastAsia="ar-SA"/>
        </w:rPr>
      </w:pPr>
    </w:p>
    <w:p w:rsidR="00990051" w:rsidRPr="00CD7A90" w:rsidRDefault="00990051" w:rsidP="00990051">
      <w:pPr>
        <w:keepNext/>
        <w:keepLines/>
        <w:numPr>
          <w:ilvl w:val="0"/>
          <w:numId w:val="44"/>
        </w:numPr>
        <w:suppressAutoHyphens/>
        <w:ind w:left="1077" w:hanging="1077"/>
        <w:jc w:val="both"/>
        <w:rPr>
          <w:rFonts w:ascii="Tahoma" w:hAnsi="Tahoma" w:cs="Tahoma"/>
          <w:b/>
        </w:rPr>
      </w:pPr>
      <w:r w:rsidRPr="00CD7A90">
        <w:rPr>
          <w:rFonts w:ascii="Tahoma" w:hAnsi="Tahoma" w:cs="Tahoma"/>
          <w:b/>
        </w:rPr>
        <w:t>KAKOVOST, GARANCIJA IN REKLAMACIJE</w:t>
      </w:r>
    </w:p>
    <w:p w:rsidR="00990051" w:rsidRPr="00CD7A90" w:rsidRDefault="00990051" w:rsidP="00990051">
      <w:pPr>
        <w:keepNext/>
        <w:keepLines/>
        <w:tabs>
          <w:tab w:val="left" w:pos="1080"/>
        </w:tabs>
        <w:ind w:left="360"/>
        <w:rPr>
          <w:rFonts w:ascii="Tahoma" w:hAnsi="Tahoma" w:cs="Tahoma"/>
          <w:b/>
        </w:rPr>
      </w:pPr>
    </w:p>
    <w:p w:rsidR="00990051" w:rsidRPr="00CD7A90" w:rsidRDefault="00990051" w:rsidP="00990051">
      <w:pPr>
        <w:keepNext/>
        <w:keepLines/>
        <w:numPr>
          <w:ilvl w:val="0"/>
          <w:numId w:val="45"/>
        </w:numPr>
        <w:tabs>
          <w:tab w:val="clear" w:pos="0"/>
        </w:tabs>
        <w:suppressAutoHyphens/>
        <w:jc w:val="center"/>
        <w:rPr>
          <w:rFonts w:ascii="Tahoma" w:hAnsi="Tahoma" w:cs="Tahoma"/>
        </w:rPr>
      </w:pPr>
      <w:r w:rsidRPr="00CD7A90">
        <w:rPr>
          <w:rFonts w:ascii="Tahoma" w:hAnsi="Tahoma" w:cs="Tahoma"/>
        </w:rPr>
        <w:t>člen</w:t>
      </w:r>
    </w:p>
    <w:p w:rsidR="00990051" w:rsidRPr="00CD7A90" w:rsidRDefault="00990051" w:rsidP="00990051">
      <w:pPr>
        <w:keepNext/>
        <w:keepLines/>
        <w:jc w:val="both"/>
        <w:rPr>
          <w:rFonts w:ascii="Tahoma" w:hAnsi="Tahoma" w:cs="Tahoma"/>
          <w:b/>
        </w:rPr>
      </w:pPr>
    </w:p>
    <w:p w:rsidR="00990051" w:rsidRPr="00861E6A" w:rsidRDefault="00990051" w:rsidP="00990051">
      <w:pPr>
        <w:keepNext/>
        <w:keepLines/>
        <w:jc w:val="both"/>
        <w:rPr>
          <w:rFonts w:ascii="Tahoma" w:hAnsi="Tahoma" w:cs="Tahoma"/>
        </w:rPr>
      </w:pPr>
      <w:r w:rsidRPr="00861E6A">
        <w:rPr>
          <w:rFonts w:ascii="Tahoma" w:hAnsi="Tahoma" w:cs="Tahoma"/>
        </w:rPr>
        <w:t xml:space="preserve">Kakovost dobavljenega blaga mora biti v skladu s </w:t>
      </w:r>
      <w:r>
        <w:rPr>
          <w:rFonts w:ascii="Tahoma" w:hAnsi="Tahoma" w:cs="Tahoma"/>
        </w:rPr>
        <w:t>t</w:t>
      </w:r>
      <w:r w:rsidRPr="00861E6A">
        <w:rPr>
          <w:rFonts w:ascii="Tahoma" w:hAnsi="Tahoma" w:cs="Tahoma"/>
        </w:rPr>
        <w:t xml:space="preserve">ehnično specifikacijo kupca, veljavno zakonodajo, ki se nanaša na predmet okvirnega sporazuma in v skladu z vzorčnimi modeli, ki jih je kupec potrdil </w:t>
      </w:r>
      <w:r w:rsidR="000C6B97">
        <w:rPr>
          <w:rFonts w:ascii="Tahoma" w:hAnsi="Tahoma" w:cs="Tahoma"/>
          <w:kern w:val="3"/>
        </w:rPr>
        <w:t>(pisno,</w:t>
      </w:r>
      <w:r w:rsidRPr="00861E6A">
        <w:rPr>
          <w:rFonts w:ascii="Tahoma" w:hAnsi="Tahoma" w:cs="Tahoma"/>
          <w:kern w:val="3"/>
        </w:rPr>
        <w:t xml:space="preserve"> preko e-pošte)</w:t>
      </w:r>
      <w:r w:rsidRPr="00861E6A">
        <w:rPr>
          <w:rFonts w:ascii="Tahoma" w:hAnsi="Tahoma" w:cs="Tahoma"/>
        </w:rPr>
        <w:t xml:space="preserve"> prodajalcu.</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numPr>
          <w:ilvl w:val="0"/>
          <w:numId w:val="45"/>
        </w:numPr>
        <w:tabs>
          <w:tab w:val="clear" w:pos="0"/>
        </w:tabs>
        <w:suppressAutoHyphens/>
        <w:jc w:val="center"/>
        <w:rPr>
          <w:rFonts w:ascii="Tahoma" w:hAnsi="Tahoma" w:cs="Tahoma"/>
        </w:rPr>
      </w:pPr>
      <w:r w:rsidRPr="00861E6A">
        <w:rPr>
          <w:rFonts w:ascii="Tahoma" w:hAnsi="Tahoma" w:cs="Tahoma"/>
        </w:rPr>
        <w:t xml:space="preserve"> člen</w:t>
      </w:r>
    </w:p>
    <w:p w:rsidR="00990051" w:rsidRPr="00861E6A" w:rsidRDefault="00990051" w:rsidP="00990051">
      <w:pPr>
        <w:keepNext/>
        <w:keepLines/>
        <w:jc w:val="both"/>
        <w:rPr>
          <w:rFonts w:ascii="Tahoma" w:hAnsi="Tahoma" w:cs="Tahoma"/>
        </w:rPr>
      </w:pPr>
    </w:p>
    <w:p w:rsidR="00990051" w:rsidRPr="00861E6A" w:rsidRDefault="000C6B97" w:rsidP="000C6B97">
      <w:pPr>
        <w:jc w:val="both"/>
        <w:rPr>
          <w:rFonts w:ascii="Tahoma" w:hAnsi="Tahoma" w:cs="Tahoma"/>
        </w:rPr>
      </w:pPr>
      <w:r w:rsidRPr="000C6B97">
        <w:rPr>
          <w:rFonts w:ascii="Tahoma" w:hAnsi="Tahoma" w:cs="Tahoma"/>
        </w:rPr>
        <w:t xml:space="preserve">Prodajalec je dolžan v roku deset (10) dni po podpisu okvirnega sporazuma kupcu predložiti uporabljeno tkanino za vsa oblačila v velikosti 1 t/m za namene testiranja. </w:t>
      </w:r>
      <w:r w:rsidR="00990051" w:rsidRPr="00861E6A">
        <w:rPr>
          <w:rFonts w:ascii="Tahoma" w:hAnsi="Tahoma" w:cs="Tahoma"/>
        </w:rPr>
        <w:t xml:space="preserve">V primeru neskladnosti </w:t>
      </w:r>
      <w:r>
        <w:rPr>
          <w:rFonts w:ascii="Tahoma" w:hAnsi="Tahoma" w:cs="Tahoma"/>
        </w:rPr>
        <w:t xml:space="preserve">dobavljenega blaga </w:t>
      </w:r>
      <w:r w:rsidR="00990051" w:rsidRPr="00861E6A">
        <w:rPr>
          <w:rFonts w:ascii="Tahoma" w:hAnsi="Tahoma" w:cs="Tahoma"/>
        </w:rPr>
        <w:t>z vzorčnimi modeli</w:t>
      </w:r>
      <w:r>
        <w:rPr>
          <w:rFonts w:ascii="Tahoma" w:hAnsi="Tahoma" w:cs="Tahoma"/>
        </w:rPr>
        <w:t xml:space="preserve"> oz. predloženo tkanino</w:t>
      </w:r>
      <w:r w:rsidR="00990051" w:rsidRPr="00861E6A">
        <w:rPr>
          <w:rFonts w:ascii="Tahoma" w:hAnsi="Tahoma" w:cs="Tahoma"/>
        </w:rPr>
        <w:t xml:space="preserve"> lahko kupec odstopi od okvirnega sporazuma in </w:t>
      </w:r>
      <w:r w:rsidR="00990051">
        <w:rPr>
          <w:rFonts w:ascii="Tahoma" w:hAnsi="Tahoma" w:cs="Tahoma"/>
        </w:rPr>
        <w:t xml:space="preserve">unovči </w:t>
      </w:r>
      <w:r w:rsidR="00990051" w:rsidRPr="00861E6A">
        <w:rPr>
          <w:rFonts w:ascii="Tahoma" w:hAnsi="Tahoma" w:cs="Tahoma"/>
        </w:rPr>
        <w:t>finančno zavarovanje za dobro izvedb</w:t>
      </w:r>
      <w:r w:rsidR="00990051">
        <w:rPr>
          <w:rFonts w:ascii="Tahoma" w:hAnsi="Tahoma" w:cs="Tahoma"/>
        </w:rPr>
        <w:t>o</w:t>
      </w:r>
      <w:r w:rsidR="00990051" w:rsidRPr="00861E6A">
        <w:rPr>
          <w:rFonts w:ascii="Tahoma" w:hAnsi="Tahoma" w:cs="Tahoma"/>
        </w:rPr>
        <w:t xml:space="preserve"> obveznosti iz okvirnega sporazuma, brez kakršnekoli obveznosti do prodajalca. </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numPr>
          <w:ilvl w:val="0"/>
          <w:numId w:val="45"/>
        </w:numPr>
        <w:tabs>
          <w:tab w:val="clear" w:pos="0"/>
        </w:tabs>
        <w:suppressAutoHyphens/>
        <w:jc w:val="center"/>
        <w:rPr>
          <w:rFonts w:ascii="Tahoma" w:hAnsi="Tahoma" w:cs="Tahoma"/>
        </w:rPr>
      </w:pPr>
      <w:r w:rsidRPr="00861E6A">
        <w:rPr>
          <w:rFonts w:ascii="Tahoma" w:hAnsi="Tahoma" w:cs="Tahoma"/>
        </w:rPr>
        <w:t xml:space="preserve"> člen</w:t>
      </w:r>
    </w:p>
    <w:p w:rsidR="00990051" w:rsidRPr="00861E6A"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861E6A">
        <w:rPr>
          <w:rFonts w:ascii="Tahoma" w:hAnsi="Tahoma" w:cs="Tahoma"/>
        </w:rPr>
        <w:t xml:space="preserve">Prodajalec se obvezuje za dobavljeno blago zagotavljati garancijski rok, ki ne sme biti krajši od štiriindvajset (24) mesecev od </w:t>
      </w:r>
      <w:r>
        <w:rPr>
          <w:rFonts w:ascii="Tahoma" w:hAnsi="Tahoma" w:cs="Tahoma"/>
        </w:rPr>
        <w:t xml:space="preserve">dneva </w:t>
      </w:r>
      <w:r w:rsidRPr="00861E6A">
        <w:rPr>
          <w:rFonts w:ascii="Tahoma" w:hAnsi="Tahoma" w:cs="Tahoma"/>
        </w:rPr>
        <w:t>dobave oblačil. Surovinska sestava in uporabljeni tehnološki postopki morajo omogočati, da oblačila in dodatki ob nošnji v običajnih pogojih, v obdobju najmanj štiriindvajset (24) mesecev obdržijo lastnosti, ko</w:t>
      </w:r>
      <w:r>
        <w:rPr>
          <w:rFonts w:ascii="Tahoma" w:hAnsi="Tahoma" w:cs="Tahoma"/>
        </w:rPr>
        <w:t>t</w:t>
      </w:r>
      <w:r w:rsidRPr="00861E6A">
        <w:rPr>
          <w:rFonts w:ascii="Tahoma" w:hAnsi="Tahoma" w:cs="Tahoma"/>
        </w:rPr>
        <w:t xml:space="preserve"> so: izvorna barva, stabilna oblika, optimalna trdnost šivov in kompaktnost - tkanine se ob običajni uporabi ne smejo deformirati oziroma poškodovati.</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r w:rsidRPr="00861E6A">
        <w:rPr>
          <w:rFonts w:ascii="Tahoma" w:hAnsi="Tahoma" w:cs="Tahoma"/>
        </w:rPr>
        <w:t>Prodajalec se obvezuje brezplačno zamenjati dobavljeno blago</w:t>
      </w:r>
      <w:r>
        <w:rPr>
          <w:rFonts w:ascii="Tahoma" w:hAnsi="Tahoma" w:cs="Tahoma"/>
        </w:rPr>
        <w:t>,</w:t>
      </w:r>
      <w:r w:rsidRPr="00861E6A">
        <w:rPr>
          <w:rFonts w:ascii="Tahoma" w:hAnsi="Tahoma" w:cs="Tahoma"/>
        </w:rPr>
        <w:t xml:space="preserve"> za katerega bo ugotovljeno, da je prišlo do </w:t>
      </w:r>
      <w:r>
        <w:rPr>
          <w:rFonts w:ascii="Tahoma" w:hAnsi="Tahoma" w:cs="Tahoma"/>
        </w:rPr>
        <w:t xml:space="preserve">deformacije oziroma </w:t>
      </w:r>
      <w:r w:rsidRPr="00861E6A">
        <w:rPr>
          <w:rFonts w:ascii="Tahoma" w:hAnsi="Tahoma" w:cs="Tahoma"/>
        </w:rPr>
        <w:t xml:space="preserve">poškodbe zaradi napake </w:t>
      </w:r>
      <w:r>
        <w:rPr>
          <w:rFonts w:ascii="Tahoma" w:hAnsi="Tahoma" w:cs="Tahoma"/>
        </w:rPr>
        <w:t>prodajalca</w:t>
      </w:r>
      <w:r w:rsidRPr="00861E6A">
        <w:rPr>
          <w:rFonts w:ascii="Tahoma" w:hAnsi="Tahoma" w:cs="Tahoma"/>
        </w:rPr>
        <w:t>.</w:t>
      </w:r>
    </w:p>
    <w:p w:rsidR="00990051"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p>
    <w:p w:rsidR="00990051" w:rsidRPr="00861E6A" w:rsidRDefault="00990051" w:rsidP="00990051">
      <w:pPr>
        <w:keepNext/>
        <w:keepLines/>
        <w:numPr>
          <w:ilvl w:val="0"/>
          <w:numId w:val="45"/>
        </w:numPr>
        <w:tabs>
          <w:tab w:val="clear" w:pos="0"/>
        </w:tabs>
        <w:suppressAutoHyphens/>
        <w:jc w:val="center"/>
        <w:rPr>
          <w:rFonts w:ascii="Tahoma" w:hAnsi="Tahoma" w:cs="Tahoma"/>
        </w:rPr>
      </w:pPr>
      <w:r w:rsidRPr="00861E6A">
        <w:rPr>
          <w:rFonts w:ascii="Tahoma" w:hAnsi="Tahoma" w:cs="Tahoma"/>
        </w:rPr>
        <w:t>člen</w:t>
      </w:r>
    </w:p>
    <w:p w:rsidR="00990051" w:rsidRPr="00861E6A" w:rsidRDefault="00990051" w:rsidP="00990051">
      <w:pPr>
        <w:keepNext/>
        <w:keepLines/>
        <w:jc w:val="both"/>
        <w:rPr>
          <w:rFonts w:ascii="Tahoma" w:hAnsi="Tahoma" w:cs="Tahoma"/>
        </w:rPr>
      </w:pPr>
    </w:p>
    <w:p w:rsidR="00990051" w:rsidRPr="00861E6A" w:rsidRDefault="00990051" w:rsidP="00990051">
      <w:pPr>
        <w:keepNext/>
        <w:keepLines/>
        <w:jc w:val="both"/>
        <w:rPr>
          <w:rFonts w:ascii="Tahoma" w:hAnsi="Tahoma" w:cs="Tahoma"/>
        </w:rPr>
      </w:pPr>
      <w:r w:rsidRPr="00861E6A">
        <w:rPr>
          <w:rFonts w:ascii="Tahoma" w:hAnsi="Tahoma" w:cs="Tahoma"/>
        </w:rPr>
        <w:t>Reklamacije zaradi količinskih primanjkljajev bo kupec prodajalcu sporočil takoj, v skladu s tretjim odstavkom 10. člena tega okvirnega sporazuma, najkasneje pa v dvajsetih dneh (20) od dneva prevzema blaga.</w:t>
      </w:r>
    </w:p>
    <w:p w:rsidR="00990051" w:rsidRPr="00861E6A" w:rsidRDefault="00990051" w:rsidP="00990051">
      <w:pPr>
        <w:keepNext/>
        <w:keepLines/>
        <w:jc w:val="both"/>
        <w:rPr>
          <w:rFonts w:ascii="Tahoma" w:hAnsi="Tahoma" w:cs="Tahoma"/>
        </w:rPr>
      </w:pPr>
    </w:p>
    <w:p w:rsidR="00990051" w:rsidRPr="00CD7A90" w:rsidRDefault="00990051" w:rsidP="00990051">
      <w:pPr>
        <w:keepNext/>
        <w:keepLines/>
        <w:jc w:val="both"/>
        <w:rPr>
          <w:rFonts w:ascii="Tahoma" w:hAnsi="Tahoma" w:cs="Tahoma"/>
        </w:rPr>
      </w:pPr>
      <w:r w:rsidRPr="00861E6A">
        <w:rPr>
          <w:rFonts w:ascii="Tahoma" w:hAnsi="Tahoma" w:cs="Tahoma"/>
        </w:rPr>
        <w:t>Reklamacije zaradi kakovostnih vidnih napak ali reklamacije zaradi neustreznosti dobavljenega blaga bo kupec prodajalcu sporočil (pisno, preko elektronske pošte) kadarkoli v času veljavnosti okvirnega sporazuma.</w:t>
      </w:r>
    </w:p>
    <w:p w:rsidR="00990051" w:rsidRPr="00CD7A90" w:rsidRDefault="00990051" w:rsidP="00990051">
      <w:pPr>
        <w:keepNext/>
        <w:keepLines/>
        <w:jc w:val="both"/>
        <w:rPr>
          <w:rFonts w:ascii="Tahoma" w:hAnsi="Tahoma" w:cs="Tahoma"/>
        </w:rPr>
      </w:pPr>
    </w:p>
    <w:p w:rsidR="00990051" w:rsidRPr="00CD7A90" w:rsidRDefault="00990051" w:rsidP="00990051">
      <w:pPr>
        <w:keepNext/>
        <w:keepLines/>
        <w:numPr>
          <w:ilvl w:val="0"/>
          <w:numId w:val="45"/>
        </w:numPr>
        <w:tabs>
          <w:tab w:val="clear" w:pos="0"/>
        </w:tabs>
        <w:suppressAutoHyphens/>
        <w:jc w:val="center"/>
        <w:rPr>
          <w:rFonts w:ascii="Tahoma" w:hAnsi="Tahoma" w:cs="Tahoma"/>
        </w:rPr>
      </w:pPr>
      <w:r w:rsidRPr="00CD7A90">
        <w:rPr>
          <w:rFonts w:ascii="Tahoma" w:hAnsi="Tahoma" w:cs="Tahoma"/>
        </w:rPr>
        <w:t>člen</w:t>
      </w:r>
    </w:p>
    <w:p w:rsidR="00990051"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CD7A90">
        <w:rPr>
          <w:rFonts w:ascii="Tahoma" w:hAnsi="Tahoma" w:cs="Tahoma"/>
        </w:rPr>
        <w:t xml:space="preserve">Rok za rešitev reklamacije zaradi kakovostnih vidnih napak ali reklamacije zaradi neustreznosti dobavljenega blaga je največ pet (5) delovnih dni od prejema pisnega obvestila o reklamaciji. O ugotovljenih napakah blaga se sestavi zapisnik, ki ga podpišeta </w:t>
      </w:r>
      <w:r>
        <w:rPr>
          <w:rFonts w:ascii="Tahoma" w:hAnsi="Tahoma" w:cs="Tahoma"/>
        </w:rPr>
        <w:t>predstavnika strank</w:t>
      </w:r>
      <w:r w:rsidRPr="00CD7A90">
        <w:rPr>
          <w:rFonts w:ascii="Tahoma" w:hAnsi="Tahoma" w:cs="Tahoma"/>
        </w:rPr>
        <w:t xml:space="preserve"> okvirnega sporazuma. Obrazec zapisnika zagotovi prodajalec.</w:t>
      </w:r>
    </w:p>
    <w:p w:rsidR="00990051"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p>
    <w:p w:rsidR="00990051" w:rsidRPr="005274AA" w:rsidRDefault="00990051" w:rsidP="00990051">
      <w:pPr>
        <w:keepNext/>
        <w:keepLines/>
        <w:numPr>
          <w:ilvl w:val="0"/>
          <w:numId w:val="45"/>
        </w:numPr>
        <w:tabs>
          <w:tab w:val="clear" w:pos="0"/>
        </w:tabs>
        <w:suppressAutoHyphens/>
        <w:jc w:val="center"/>
        <w:rPr>
          <w:rFonts w:ascii="Tahoma" w:hAnsi="Tahoma" w:cs="Tahoma"/>
        </w:rPr>
      </w:pPr>
      <w:r w:rsidRPr="00CD7A90">
        <w:rPr>
          <w:rFonts w:ascii="Tahoma" w:hAnsi="Tahoma" w:cs="Tahoma"/>
        </w:rPr>
        <w:t>člen</w:t>
      </w:r>
    </w:p>
    <w:p w:rsidR="00990051" w:rsidRDefault="00990051" w:rsidP="00990051">
      <w:pPr>
        <w:keepNext/>
        <w:keepLines/>
        <w:jc w:val="both"/>
        <w:rPr>
          <w:rFonts w:ascii="Tahoma" w:hAnsi="Tahoma" w:cs="Tahoma"/>
        </w:rPr>
      </w:pPr>
    </w:p>
    <w:p w:rsidR="00990051" w:rsidRPr="00CD7A90" w:rsidRDefault="00990051" w:rsidP="00990051">
      <w:pPr>
        <w:keepNext/>
        <w:keepLines/>
        <w:jc w:val="both"/>
        <w:rPr>
          <w:rFonts w:ascii="Tahoma" w:hAnsi="Tahoma" w:cs="Tahoma"/>
        </w:rPr>
      </w:pPr>
      <w:r w:rsidRPr="00CD7A90">
        <w:rPr>
          <w:rFonts w:ascii="Tahoma" w:hAnsi="Tahoma" w:cs="Tahoma"/>
        </w:rPr>
        <w:t>Prodajalec se obvezuje v navedenem roku iz prejšnjega člena, kupca obvestiti (pisno, preko elektronske pošte) o rešitvi reklamacije in dobaviti reklamiran</w:t>
      </w:r>
      <w:r>
        <w:rPr>
          <w:rFonts w:ascii="Tahoma" w:hAnsi="Tahoma" w:cs="Tahoma"/>
        </w:rPr>
        <w:t>o blago oziroma</w:t>
      </w:r>
      <w:r w:rsidRPr="00CD7A90">
        <w:rPr>
          <w:rFonts w:ascii="Tahoma" w:hAnsi="Tahoma" w:cs="Tahoma"/>
        </w:rPr>
        <w:t xml:space="preserve"> dele blaga v dogovorjenem dobavnem roku.</w:t>
      </w:r>
    </w:p>
    <w:p w:rsidR="00990051" w:rsidRPr="00CD7A90"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CD7A90">
        <w:rPr>
          <w:rFonts w:ascii="Tahoma" w:hAnsi="Tahoma" w:cs="Tahoma"/>
        </w:rPr>
        <w:t>Za pozitivno rešene reklamacije, za napačno poslano ter za vrnjeno blago, izda prodajalec kupcu dobropis, za katerega se zmanjša obveznost kupca.</w:t>
      </w:r>
    </w:p>
    <w:p w:rsidR="00990051" w:rsidRPr="00CD7A90" w:rsidRDefault="00990051" w:rsidP="00990051">
      <w:pPr>
        <w:keepNext/>
        <w:keepLines/>
        <w:jc w:val="both"/>
        <w:rPr>
          <w:rFonts w:ascii="Tahoma" w:hAnsi="Tahoma" w:cs="Tahoma"/>
        </w:rPr>
      </w:pPr>
    </w:p>
    <w:p w:rsidR="00990051" w:rsidRPr="00CD7A90" w:rsidRDefault="00990051" w:rsidP="00990051">
      <w:pPr>
        <w:keepNext/>
        <w:keepLines/>
        <w:jc w:val="both"/>
        <w:rPr>
          <w:rFonts w:ascii="Tahoma" w:hAnsi="Tahoma" w:cs="Tahoma"/>
          <w:color w:val="000000"/>
        </w:rPr>
      </w:pPr>
    </w:p>
    <w:p w:rsidR="00990051" w:rsidRPr="00CD7A90" w:rsidRDefault="00990051" w:rsidP="00990051">
      <w:pPr>
        <w:keepNext/>
        <w:keepLines/>
        <w:numPr>
          <w:ilvl w:val="0"/>
          <w:numId w:val="44"/>
        </w:numPr>
        <w:suppressAutoHyphens/>
        <w:ind w:left="1077" w:hanging="1077"/>
        <w:jc w:val="both"/>
        <w:rPr>
          <w:rFonts w:ascii="Tahoma" w:hAnsi="Tahoma" w:cs="Tahoma"/>
          <w:b/>
          <w:color w:val="000000"/>
        </w:rPr>
      </w:pPr>
      <w:r w:rsidRPr="00CD7A90">
        <w:rPr>
          <w:rFonts w:ascii="Tahoma" w:hAnsi="Tahoma" w:cs="Tahoma"/>
          <w:b/>
          <w:color w:val="000000"/>
        </w:rPr>
        <w:t xml:space="preserve">ROK PLAČILA </w:t>
      </w:r>
    </w:p>
    <w:p w:rsidR="00990051" w:rsidRPr="005274AA" w:rsidRDefault="00990051" w:rsidP="00990051">
      <w:pPr>
        <w:keepNext/>
        <w:keepLines/>
        <w:numPr>
          <w:ilvl w:val="0"/>
          <w:numId w:val="45"/>
        </w:numPr>
        <w:tabs>
          <w:tab w:val="clear" w:pos="0"/>
        </w:tabs>
        <w:suppressAutoHyphens/>
        <w:jc w:val="center"/>
        <w:rPr>
          <w:rFonts w:ascii="Tahoma" w:hAnsi="Tahoma" w:cs="Tahoma"/>
        </w:rPr>
      </w:pPr>
      <w:r w:rsidRPr="00CD7A90">
        <w:rPr>
          <w:rFonts w:ascii="Tahoma" w:hAnsi="Tahoma" w:cs="Tahoma"/>
        </w:rPr>
        <w:t>člen</w:t>
      </w:r>
    </w:p>
    <w:p w:rsidR="00990051" w:rsidRPr="00CD7A90" w:rsidRDefault="00990051" w:rsidP="00990051">
      <w:pPr>
        <w:keepNext/>
        <w:keepLines/>
        <w:jc w:val="both"/>
        <w:rPr>
          <w:rFonts w:ascii="Tahoma" w:hAnsi="Tahoma" w:cs="Tahoma"/>
          <w:color w:val="000000"/>
        </w:rPr>
      </w:pPr>
    </w:p>
    <w:p w:rsidR="00990051" w:rsidRPr="00CD7A90" w:rsidRDefault="00990051" w:rsidP="00990051">
      <w:pPr>
        <w:keepNext/>
        <w:keepLines/>
        <w:jc w:val="both"/>
        <w:rPr>
          <w:rFonts w:ascii="Tahoma" w:hAnsi="Tahoma" w:cs="Tahoma"/>
        </w:rPr>
      </w:pPr>
      <w:r w:rsidRPr="00CD7A90">
        <w:rPr>
          <w:rFonts w:ascii="Tahoma" w:hAnsi="Tahoma" w:cs="Tahoma"/>
        </w:rPr>
        <w:t>Prodajalec bo kupcu izstavil račun najkasneje v roku osmih (8) dni po podpisu dobavnice s strani obeh strank okvirnega sporazuma</w:t>
      </w:r>
      <w:r>
        <w:rPr>
          <w:rFonts w:ascii="Tahoma" w:hAnsi="Tahoma" w:cs="Tahoma"/>
        </w:rPr>
        <w:t xml:space="preserve"> oziroma njunih predstavnikov</w:t>
      </w:r>
      <w:r w:rsidRPr="00CD7A90">
        <w:rPr>
          <w:rFonts w:ascii="Tahoma" w:hAnsi="Tahoma" w:cs="Tahoma"/>
        </w:rPr>
        <w:t xml:space="preserve"> in po uspešno in pravilno opravljenem prevzemu blaga. K računu mora biti priložena podpisana dobavnica </w:t>
      </w:r>
      <w:r>
        <w:rPr>
          <w:rFonts w:ascii="Tahoma" w:hAnsi="Tahoma" w:cs="Tahoma"/>
        </w:rPr>
        <w:t xml:space="preserve">s strani </w:t>
      </w:r>
      <w:r w:rsidRPr="00CD7A90">
        <w:rPr>
          <w:rFonts w:ascii="Tahoma" w:hAnsi="Tahoma" w:cs="Tahoma"/>
        </w:rPr>
        <w:t>obeh</w:t>
      </w:r>
      <w:r>
        <w:rPr>
          <w:rFonts w:ascii="Tahoma" w:hAnsi="Tahoma" w:cs="Tahoma"/>
        </w:rPr>
        <w:t xml:space="preserve"> predstavnikov</w:t>
      </w:r>
      <w:r w:rsidRPr="00CD7A90">
        <w:rPr>
          <w:rFonts w:ascii="Tahoma" w:hAnsi="Tahoma" w:cs="Tahoma"/>
        </w:rPr>
        <w:t xml:space="preserve"> strank okvirnega sporazuma.</w:t>
      </w:r>
    </w:p>
    <w:p w:rsidR="00990051" w:rsidRDefault="00990051" w:rsidP="00990051">
      <w:pPr>
        <w:keepNext/>
        <w:keepLines/>
        <w:jc w:val="both"/>
        <w:rPr>
          <w:rFonts w:ascii="Tahoma" w:hAnsi="Tahoma" w:cs="Tahoma"/>
        </w:rPr>
      </w:pPr>
    </w:p>
    <w:p w:rsidR="00990051" w:rsidRPr="006270F6" w:rsidRDefault="00990051" w:rsidP="00990051">
      <w:pPr>
        <w:keepNext/>
        <w:keepLines/>
        <w:jc w:val="both"/>
        <w:rPr>
          <w:rFonts w:ascii="Tahoma" w:hAnsi="Tahoma" w:cs="Tahoma"/>
        </w:rPr>
      </w:pPr>
      <w:r w:rsidRPr="006270F6">
        <w:rPr>
          <w:rFonts w:ascii="Tahoma" w:hAnsi="Tahoma" w:cs="Tahoma"/>
        </w:rPr>
        <w:t>Davek na dodano vrednost (DDV) se obračuna ob izstavitvi računa, v skladu z vsakokratno veljavno zakonodajo v Republiki Sloveniji.</w:t>
      </w:r>
    </w:p>
    <w:p w:rsidR="00990051" w:rsidRPr="00CD7A90" w:rsidRDefault="00990051" w:rsidP="00990051">
      <w:pPr>
        <w:keepNext/>
        <w:keepLines/>
        <w:jc w:val="both"/>
        <w:rPr>
          <w:rFonts w:ascii="Tahoma" w:hAnsi="Tahoma" w:cs="Tahoma"/>
        </w:rPr>
      </w:pPr>
    </w:p>
    <w:p w:rsidR="00990051" w:rsidRDefault="00990051" w:rsidP="00990051">
      <w:pPr>
        <w:pStyle w:val="BESEDILO"/>
        <w:keepNext/>
        <w:widowControl/>
        <w:rPr>
          <w:rFonts w:ascii="Tahoma" w:hAnsi="Tahoma"/>
        </w:rPr>
      </w:pPr>
      <w:r w:rsidRPr="00CD7A90">
        <w:rPr>
          <w:rFonts w:ascii="Tahoma" w:hAnsi="Tahoma"/>
        </w:rPr>
        <w:t xml:space="preserve">Kupec ima pravico obrazloženo zavrniti nepravilni račun v roku osmih (8) delovnih dni po prejemu računa, prodajalec pa je dolžan v tem primeru izstaviti nov, pravilni račun v roku petih (5) delovnih dni od zavrnitve. </w:t>
      </w:r>
    </w:p>
    <w:p w:rsidR="00990051" w:rsidRPr="00CD7A90" w:rsidRDefault="00990051" w:rsidP="00990051">
      <w:pPr>
        <w:pStyle w:val="BESEDILO"/>
        <w:keepNext/>
        <w:widowControl/>
        <w:rPr>
          <w:rFonts w:ascii="Tahoma" w:hAnsi="Tahoma"/>
        </w:rPr>
      </w:pPr>
    </w:p>
    <w:p w:rsidR="00990051" w:rsidRPr="00CD7A90" w:rsidRDefault="00990051" w:rsidP="00990051">
      <w:pPr>
        <w:pStyle w:val="BESEDILO"/>
        <w:keepNext/>
        <w:widowControl/>
        <w:rPr>
          <w:rFonts w:ascii="Tahoma" w:hAnsi="Tahoma"/>
        </w:rPr>
      </w:pPr>
      <w:r w:rsidRPr="00CD7A90">
        <w:rPr>
          <w:rFonts w:ascii="Tahoma" w:hAnsi="Tahoma"/>
        </w:rPr>
        <w:lastRenderedPageBreak/>
        <w:t>Kupec se obvezuje, da bo pravilno prejete račune za dobavljeno blago</w:t>
      </w:r>
      <w:r>
        <w:rPr>
          <w:rFonts w:ascii="Tahoma" w:hAnsi="Tahoma"/>
        </w:rPr>
        <w:t xml:space="preserve"> </w:t>
      </w:r>
      <w:r w:rsidRPr="00CD7A90">
        <w:rPr>
          <w:rFonts w:ascii="Tahoma" w:hAnsi="Tahoma"/>
        </w:rPr>
        <w:t xml:space="preserve">plačal na transakcijski račun prodajalca, ki je uradno evidentiran pri AJPES in bo naveden na računu, v roku tridesetih (30) koledarskih dni, šteto od dneva </w:t>
      </w:r>
      <w:r w:rsidR="005E1EB5">
        <w:rPr>
          <w:rFonts w:ascii="Tahoma" w:hAnsi="Tahoma"/>
        </w:rPr>
        <w:t>prejema</w:t>
      </w:r>
      <w:r w:rsidRPr="00CD7A90">
        <w:rPr>
          <w:rFonts w:ascii="Tahoma" w:hAnsi="Tahoma"/>
        </w:rPr>
        <w:t xml:space="preserve"> računa.</w:t>
      </w:r>
    </w:p>
    <w:p w:rsidR="00990051" w:rsidRPr="00CD7A90"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CD7A90">
        <w:rPr>
          <w:rFonts w:ascii="Tahoma" w:hAnsi="Tahoma" w:cs="Tahoma"/>
        </w:rPr>
        <w:t>V primeru zamude s plačilom je prodajalec upravičen zaračunati kupcu zakonite zamudne obresti.</w:t>
      </w:r>
    </w:p>
    <w:p w:rsidR="00990051" w:rsidRDefault="00990051" w:rsidP="00990051">
      <w:pPr>
        <w:keepNext/>
        <w:keepLines/>
        <w:jc w:val="both"/>
        <w:rPr>
          <w:rFonts w:ascii="Tahoma" w:hAnsi="Tahoma" w:cs="Tahoma"/>
        </w:rPr>
      </w:pPr>
    </w:p>
    <w:p w:rsidR="00990051" w:rsidRDefault="00990051" w:rsidP="00990051">
      <w:pPr>
        <w:keepNext/>
        <w:keepLines/>
        <w:numPr>
          <w:ilvl w:val="0"/>
          <w:numId w:val="45"/>
        </w:numPr>
        <w:tabs>
          <w:tab w:val="num" w:pos="720"/>
        </w:tabs>
        <w:suppressAutoHyphens/>
        <w:ind w:left="714" w:hanging="357"/>
        <w:jc w:val="center"/>
        <w:rPr>
          <w:rFonts w:ascii="Tahoma" w:hAnsi="Tahoma" w:cs="Tahoma"/>
        </w:rPr>
      </w:pPr>
      <w:r>
        <w:rPr>
          <w:rFonts w:ascii="Tahoma" w:hAnsi="Tahoma" w:cs="Tahoma"/>
        </w:rPr>
        <w:t>člen</w:t>
      </w:r>
    </w:p>
    <w:p w:rsidR="00990051"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Pr>
          <w:rFonts w:ascii="Tahoma" w:hAnsi="Tahoma" w:cs="Tahoma"/>
        </w:rPr>
        <w:t>S</w:t>
      </w:r>
      <w:r w:rsidRPr="006270F6">
        <w:rPr>
          <w:rFonts w:ascii="Tahoma" w:hAnsi="Tahoma" w:cs="Tahoma"/>
        </w:rPr>
        <w:t xml:space="preserve">tranki </w:t>
      </w:r>
      <w:r>
        <w:rPr>
          <w:rFonts w:ascii="Tahoma" w:hAnsi="Tahoma" w:cs="Tahoma"/>
        </w:rPr>
        <w:t xml:space="preserve">okvirnega sporazuma </w:t>
      </w:r>
      <w:r w:rsidRPr="006270F6">
        <w:rPr>
          <w:rFonts w:ascii="Tahoma" w:hAnsi="Tahoma" w:cs="Tahoma"/>
        </w:rPr>
        <w:t xml:space="preserve">se obvezujeta, da po </w:t>
      </w:r>
      <w:r>
        <w:rPr>
          <w:rFonts w:ascii="Tahoma" w:hAnsi="Tahoma" w:cs="Tahoma"/>
        </w:rPr>
        <w:t>tem okvirnem sporazumu</w:t>
      </w:r>
      <w:r w:rsidRPr="006270F6">
        <w:rPr>
          <w:rFonts w:ascii="Tahoma" w:hAnsi="Tahoma" w:cs="Tahoma"/>
        </w:rPr>
        <w:t xml:space="preserve"> velja prepoved odstopa oziroma cesije denarnih terjatev, ki izvirajo iz predmetne</w:t>
      </w:r>
      <w:r>
        <w:rPr>
          <w:rFonts w:ascii="Tahoma" w:hAnsi="Tahoma" w:cs="Tahoma"/>
        </w:rPr>
        <w:t>ga okvirnega sporazuma</w:t>
      </w:r>
      <w:r w:rsidRPr="006270F6">
        <w:rPr>
          <w:rFonts w:ascii="Tahoma" w:hAnsi="Tahoma" w:cs="Tahoma"/>
        </w:rPr>
        <w:t>, drugim pravnim ali fizičnim osebam, razen bankam. V primeru odstopa denarne terjatve drugim pravnim ali fizičnim osebam, razen bankam, odstop nima pravnega učinka.</w:t>
      </w:r>
    </w:p>
    <w:p w:rsidR="00990051" w:rsidRDefault="00990051" w:rsidP="00990051">
      <w:pPr>
        <w:keepNext/>
        <w:keepLines/>
        <w:jc w:val="both"/>
        <w:rPr>
          <w:rFonts w:ascii="Tahoma" w:hAnsi="Tahoma" w:cs="Tahoma"/>
        </w:rPr>
      </w:pPr>
    </w:p>
    <w:p w:rsidR="00990051" w:rsidRPr="00AE7AAF" w:rsidRDefault="00990051" w:rsidP="00990051">
      <w:pPr>
        <w:keepNext/>
        <w:keepLines/>
        <w:numPr>
          <w:ilvl w:val="0"/>
          <w:numId w:val="44"/>
        </w:numPr>
        <w:suppressAutoHyphens/>
        <w:ind w:left="1077" w:hanging="1077"/>
        <w:jc w:val="both"/>
        <w:rPr>
          <w:rFonts w:ascii="Tahoma" w:hAnsi="Tahoma" w:cs="Tahoma"/>
          <w:b/>
          <w:color w:val="000000"/>
        </w:rPr>
      </w:pPr>
      <w:r w:rsidRPr="00AE7AAF">
        <w:rPr>
          <w:rFonts w:ascii="Tahoma" w:hAnsi="Tahoma" w:cs="Tahoma"/>
          <w:b/>
          <w:color w:val="000000"/>
        </w:rPr>
        <w:t>PREDSTAVNIKI STRANK OKVIRNEGA SPORAZUMA</w:t>
      </w:r>
    </w:p>
    <w:p w:rsidR="00990051" w:rsidRPr="00CD7A90" w:rsidRDefault="00990051" w:rsidP="00990051">
      <w:pPr>
        <w:keepNext/>
        <w:keepLines/>
        <w:suppressAutoHyphens/>
        <w:ind w:left="1077"/>
        <w:jc w:val="both"/>
        <w:rPr>
          <w:rFonts w:ascii="Tahoma" w:hAnsi="Tahoma" w:cs="Tahoma"/>
          <w:b/>
          <w:color w:val="000000"/>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CD7A90">
        <w:rPr>
          <w:rFonts w:ascii="Tahoma" w:hAnsi="Tahoma" w:cs="Tahoma"/>
          <w:color w:val="000000"/>
        </w:rPr>
        <w:t>člen</w:t>
      </w:r>
    </w:p>
    <w:p w:rsidR="00990051" w:rsidRPr="00485787" w:rsidRDefault="00990051" w:rsidP="00990051">
      <w:pPr>
        <w:pStyle w:val="Telobesedila"/>
        <w:keepNext/>
        <w:keepLines/>
        <w:jc w:val="center"/>
        <w:rPr>
          <w:rFonts w:ascii="Tahoma" w:hAnsi="Tahoma" w:cs="Tahoma"/>
          <w:b w:val="0"/>
          <w:bCs/>
        </w:rPr>
      </w:pPr>
    </w:p>
    <w:p w:rsidR="00990051" w:rsidRPr="00485787" w:rsidRDefault="00990051" w:rsidP="00990051">
      <w:pPr>
        <w:pStyle w:val="Telobesedila"/>
        <w:keepNext/>
        <w:keepLines/>
        <w:rPr>
          <w:rFonts w:ascii="Tahoma" w:hAnsi="Tahoma" w:cs="Tahoma"/>
          <w:b w:val="0"/>
        </w:rPr>
      </w:pPr>
      <w:r>
        <w:rPr>
          <w:rFonts w:ascii="Tahoma" w:hAnsi="Tahoma" w:cs="Tahoma"/>
          <w:b w:val="0"/>
          <w:lang w:val="sl-SI"/>
        </w:rPr>
        <w:t>P</w:t>
      </w:r>
      <w:proofErr w:type="spellStart"/>
      <w:r w:rsidRPr="00485787">
        <w:rPr>
          <w:rFonts w:ascii="Tahoma" w:hAnsi="Tahoma" w:cs="Tahoma"/>
          <w:b w:val="0"/>
        </w:rPr>
        <w:t>redstavnik</w:t>
      </w:r>
      <w:proofErr w:type="spellEnd"/>
      <w:r w:rsidRPr="00485787">
        <w:rPr>
          <w:rFonts w:ascii="Tahoma" w:hAnsi="Tahoma" w:cs="Tahoma"/>
          <w:b w:val="0"/>
        </w:rPr>
        <w:t xml:space="preserve"> kupca za izvajanje </w:t>
      </w:r>
      <w:r>
        <w:rPr>
          <w:rFonts w:ascii="Tahoma" w:hAnsi="Tahoma" w:cs="Tahoma"/>
          <w:b w:val="0"/>
        </w:rPr>
        <w:t xml:space="preserve">tega okvirnega sporazuma je: ______________ </w:t>
      </w:r>
      <w:r w:rsidRPr="00485787">
        <w:rPr>
          <w:rFonts w:ascii="Tahoma" w:hAnsi="Tahoma" w:cs="Tahoma"/>
          <w:b w:val="0"/>
        </w:rPr>
        <w:t xml:space="preserve">, tel.: </w:t>
      </w:r>
      <w:r>
        <w:rPr>
          <w:rFonts w:ascii="Tahoma" w:hAnsi="Tahoma" w:cs="Tahoma"/>
          <w:b w:val="0"/>
          <w:lang w:val="sl-SI"/>
        </w:rPr>
        <w:t>_______________</w:t>
      </w:r>
      <w:r w:rsidRPr="00485787">
        <w:rPr>
          <w:rFonts w:ascii="Tahoma" w:hAnsi="Tahoma" w:cs="Tahoma"/>
          <w:b w:val="0"/>
        </w:rPr>
        <w:t>, e-</w:t>
      </w:r>
      <w:r w:rsidRPr="00485787">
        <w:rPr>
          <w:rFonts w:ascii="Tahoma" w:hAnsi="Tahoma" w:cs="Tahoma"/>
          <w:b w:val="0"/>
          <w:lang w:val="sl-SI"/>
        </w:rPr>
        <w:t>naslov</w:t>
      </w:r>
      <w:r w:rsidRPr="00485787">
        <w:rPr>
          <w:rFonts w:ascii="Tahoma" w:hAnsi="Tahoma" w:cs="Tahoma"/>
          <w:b w:val="0"/>
        </w:rPr>
        <w:t xml:space="preserve">: </w:t>
      </w:r>
      <w:hyperlink r:id="rId24" w:history="1">
        <w:r>
          <w:rPr>
            <w:rFonts w:ascii="Tahoma" w:hAnsi="Tahoma" w:cs="Tahoma"/>
            <w:b w:val="0"/>
            <w:lang w:val="sl-SI"/>
          </w:rPr>
          <w:t>__________________</w:t>
        </w:r>
      </w:hyperlink>
      <w:r w:rsidRPr="00485787">
        <w:rPr>
          <w:rFonts w:ascii="Tahoma" w:hAnsi="Tahoma" w:cs="Tahoma"/>
          <w:b w:val="0"/>
        </w:rPr>
        <w:t xml:space="preserve"> .</w:t>
      </w:r>
    </w:p>
    <w:p w:rsidR="00990051" w:rsidRPr="00485787" w:rsidRDefault="00990051" w:rsidP="00990051">
      <w:pPr>
        <w:keepNext/>
        <w:keepLines/>
        <w:tabs>
          <w:tab w:val="left" w:pos="567"/>
          <w:tab w:val="left" w:pos="1418"/>
          <w:tab w:val="left" w:pos="1702"/>
        </w:tabs>
        <w:jc w:val="both"/>
        <w:rPr>
          <w:rFonts w:ascii="Tahoma" w:hAnsi="Tahoma" w:cs="Tahoma"/>
        </w:rPr>
      </w:pPr>
    </w:p>
    <w:p w:rsidR="00990051" w:rsidRPr="00485787" w:rsidRDefault="00990051" w:rsidP="00990051">
      <w:pPr>
        <w:keepNext/>
        <w:keepLines/>
        <w:tabs>
          <w:tab w:val="left" w:pos="567"/>
          <w:tab w:val="left" w:pos="1418"/>
          <w:tab w:val="left" w:pos="1702"/>
        </w:tabs>
        <w:jc w:val="both"/>
        <w:rPr>
          <w:rFonts w:ascii="Tahoma" w:hAnsi="Tahoma" w:cs="Tahoma"/>
        </w:rPr>
      </w:pPr>
    </w:p>
    <w:p w:rsidR="00990051" w:rsidRPr="00485787" w:rsidRDefault="00990051" w:rsidP="00990051">
      <w:pPr>
        <w:keepNext/>
        <w:keepLines/>
        <w:tabs>
          <w:tab w:val="left" w:pos="567"/>
          <w:tab w:val="left" w:pos="1418"/>
          <w:tab w:val="left" w:pos="1702"/>
        </w:tabs>
        <w:jc w:val="both"/>
        <w:rPr>
          <w:rFonts w:ascii="Tahoma" w:hAnsi="Tahoma" w:cs="Tahoma"/>
        </w:rPr>
      </w:pPr>
      <w:r>
        <w:rPr>
          <w:rFonts w:ascii="Tahoma" w:hAnsi="Tahoma" w:cs="Tahoma"/>
        </w:rPr>
        <w:t>P</w:t>
      </w:r>
      <w:r w:rsidRPr="00485787">
        <w:rPr>
          <w:rFonts w:ascii="Tahoma" w:hAnsi="Tahoma" w:cs="Tahoma"/>
        </w:rPr>
        <w:t>redstavnik prodajalca za izvajanje tega okvirnega sporazuma je: _______________ , telefon: ______________ , elektronska pošta: ________________________</w:t>
      </w:r>
      <w:r w:rsidRPr="00485787">
        <w:t xml:space="preserve"> .</w:t>
      </w:r>
      <w:r w:rsidRPr="00485787">
        <w:rPr>
          <w:rFonts w:ascii="Tahoma" w:hAnsi="Tahoma" w:cs="Tahoma"/>
        </w:rPr>
        <w:t xml:space="preserve"> </w:t>
      </w:r>
    </w:p>
    <w:p w:rsidR="00990051" w:rsidRPr="00485787" w:rsidRDefault="00990051" w:rsidP="00990051">
      <w:pPr>
        <w:keepNext/>
        <w:keepLines/>
        <w:tabs>
          <w:tab w:val="left" w:pos="567"/>
          <w:tab w:val="left" w:pos="1418"/>
          <w:tab w:val="left" w:pos="1702"/>
        </w:tabs>
        <w:jc w:val="both"/>
        <w:rPr>
          <w:rFonts w:ascii="Tahoma" w:hAnsi="Tahoma" w:cs="Tahoma"/>
        </w:rPr>
      </w:pPr>
    </w:p>
    <w:p w:rsidR="00990051" w:rsidRDefault="00990051" w:rsidP="00990051">
      <w:pPr>
        <w:keepNext/>
        <w:keepLines/>
        <w:jc w:val="both"/>
        <w:rPr>
          <w:rFonts w:ascii="Tahoma" w:hAnsi="Tahoma" w:cs="Tahoma"/>
        </w:rPr>
      </w:pPr>
      <w:r>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rsidR="00990051"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Pr>
          <w:rFonts w:ascii="Tahoma" w:hAnsi="Tahoma" w:cs="Tahoma"/>
        </w:rPr>
        <w:t xml:space="preserve">Spremembo predstavnikov/skrbnikov morata stranki okvirnega sporazuma sporočiti druga drugi v pisni obliki (preko e-pošte) najkasneje v petih (5) dneh po nastopu spremembe. Ne glede na drugi odstavek </w:t>
      </w:r>
      <w:r w:rsidRPr="00DD0A62">
        <w:rPr>
          <w:rFonts w:ascii="Tahoma" w:hAnsi="Tahoma" w:cs="Tahoma"/>
        </w:rPr>
        <w:t>37. člen</w:t>
      </w:r>
      <w:r>
        <w:rPr>
          <w:rFonts w:ascii="Tahoma" w:hAnsi="Tahoma" w:cs="Tahoma"/>
        </w:rPr>
        <w:t>a tega okvirnega sporazuma sprememba predstavnikov/skrbnikov okvirnega sporazuma velja, če stranki okvirnega sporazuma o spremembi predstavnikov/skrbnikov okvirnega sporazuma obvestita druga drugo na elektronske naslove, navedene v tem členu okvirnega sporazuma.</w:t>
      </w:r>
    </w:p>
    <w:p w:rsidR="00990051" w:rsidRDefault="00990051" w:rsidP="0099005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990051" w:rsidRDefault="00990051" w:rsidP="0099005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990051" w:rsidRPr="00CD7A90" w:rsidRDefault="00990051" w:rsidP="00990051">
      <w:pPr>
        <w:keepNext/>
        <w:keepLines/>
        <w:numPr>
          <w:ilvl w:val="0"/>
          <w:numId w:val="44"/>
        </w:numPr>
        <w:suppressAutoHyphens/>
        <w:ind w:left="1077" w:hanging="1077"/>
        <w:jc w:val="both"/>
        <w:rPr>
          <w:rFonts w:ascii="Tahoma" w:hAnsi="Tahoma" w:cs="Tahoma"/>
          <w:b/>
          <w:color w:val="000000"/>
        </w:rPr>
      </w:pPr>
      <w:r w:rsidRPr="00CD7A90">
        <w:rPr>
          <w:rFonts w:ascii="Tahoma" w:hAnsi="Tahoma" w:cs="Tahoma"/>
          <w:b/>
          <w:color w:val="000000"/>
        </w:rPr>
        <w:t>FINANČNO ZAVAROVANJE</w:t>
      </w:r>
    </w:p>
    <w:p w:rsidR="00990051" w:rsidRPr="00CD7A90" w:rsidRDefault="00990051" w:rsidP="00990051">
      <w:pPr>
        <w:keepNext/>
        <w:keepLines/>
        <w:tabs>
          <w:tab w:val="left" w:pos="2721"/>
        </w:tabs>
        <w:ind w:left="1077"/>
        <w:jc w:val="both"/>
        <w:rPr>
          <w:rFonts w:ascii="Tahoma" w:hAnsi="Tahoma" w:cs="Tahoma"/>
          <w:b/>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CD7A90">
        <w:rPr>
          <w:rFonts w:ascii="Tahoma" w:hAnsi="Tahoma" w:cs="Tahoma"/>
          <w:color w:val="000000"/>
        </w:rPr>
        <w:t>člen</w:t>
      </w:r>
    </w:p>
    <w:p w:rsidR="00990051" w:rsidRDefault="00990051" w:rsidP="00990051">
      <w:pPr>
        <w:keepNext/>
        <w:keepLines/>
        <w:jc w:val="both"/>
        <w:rPr>
          <w:rFonts w:ascii="Tahoma" w:hAnsi="Tahoma" w:cs="Tahoma"/>
        </w:rPr>
      </w:pPr>
    </w:p>
    <w:p w:rsidR="00990051" w:rsidRPr="00CD7A90" w:rsidRDefault="00990051" w:rsidP="00990051">
      <w:pPr>
        <w:keepNext/>
        <w:keepLines/>
        <w:jc w:val="both"/>
        <w:rPr>
          <w:rFonts w:ascii="Tahoma" w:hAnsi="Tahoma" w:cs="Tahoma"/>
        </w:rPr>
      </w:pPr>
      <w:r w:rsidRPr="00CD7A90">
        <w:rPr>
          <w:rFonts w:ascii="Tahoma" w:hAnsi="Tahoma" w:cs="Tahoma"/>
        </w:rPr>
        <w:t>Prodajalec se obvezuje, da bo ob sklenitvi okvirnega sporazuma, kupcu predložil bianko menico z menično izjavo za zavarovanje dobre izvedbe obveznosti iz okvirnega sporazuma (v nadaljevanju: finančno zavarovanje</w:t>
      </w:r>
      <w:r>
        <w:rPr>
          <w:rFonts w:ascii="Tahoma" w:hAnsi="Tahoma" w:cs="Tahoma"/>
        </w:rPr>
        <w:t xml:space="preserve"> za dobro izvedbo obveznosti</w:t>
      </w:r>
      <w:r w:rsidRPr="00CD7A90">
        <w:rPr>
          <w:rFonts w:ascii="Tahoma" w:hAnsi="Tahoma" w:cs="Tahoma"/>
        </w:rPr>
        <w:t>), v višini ___</w:t>
      </w:r>
      <w:r>
        <w:rPr>
          <w:rFonts w:ascii="Tahoma" w:hAnsi="Tahoma" w:cs="Tahoma"/>
        </w:rPr>
        <w:t>____</w:t>
      </w:r>
      <w:r w:rsidRPr="00CD7A90">
        <w:rPr>
          <w:rFonts w:ascii="Tahoma" w:hAnsi="Tahoma" w:cs="Tahoma"/>
        </w:rPr>
        <w:t>__ (</w:t>
      </w:r>
      <w:r>
        <w:rPr>
          <w:rFonts w:ascii="Tahoma" w:hAnsi="Tahoma" w:cs="Tahoma"/>
        </w:rPr>
        <w:t>deset odstotkov (</w:t>
      </w:r>
      <w:r w:rsidRPr="00CD7A90">
        <w:rPr>
          <w:rFonts w:ascii="Tahoma" w:hAnsi="Tahoma" w:cs="Tahoma"/>
        </w:rPr>
        <w:t>10 %</w:t>
      </w:r>
      <w:r>
        <w:rPr>
          <w:rFonts w:ascii="Tahoma" w:hAnsi="Tahoma" w:cs="Tahoma"/>
        </w:rPr>
        <w:t>) ponudbene vrednosti brez DDV (za vsak posamezen sklop)</w:t>
      </w:r>
      <w:r w:rsidRPr="00CD7A90">
        <w:rPr>
          <w:rFonts w:ascii="Tahoma" w:hAnsi="Tahoma" w:cs="Tahoma"/>
        </w:rPr>
        <w:t>, z dobo veljavnosti še najmanj trideset (30) koledarskih dni po preteku veljavnosti okvirnega sporazuma</w:t>
      </w:r>
      <w:r w:rsidRPr="00415E6B">
        <w:rPr>
          <w:rFonts w:ascii="Tahoma" w:hAnsi="Tahoma" w:cs="Tahoma"/>
        </w:rPr>
        <w:t xml:space="preserve"> </w:t>
      </w:r>
      <w:r>
        <w:rPr>
          <w:rFonts w:ascii="Tahoma" w:hAnsi="Tahoma" w:cs="Tahoma"/>
        </w:rPr>
        <w:t>oziroma do poteka vseh garancijskih rokov.</w:t>
      </w:r>
    </w:p>
    <w:p w:rsidR="00990051" w:rsidRPr="00CD7A90" w:rsidRDefault="00990051" w:rsidP="00990051">
      <w:pPr>
        <w:keepNext/>
        <w:keepLines/>
        <w:tabs>
          <w:tab w:val="left" w:pos="567"/>
          <w:tab w:val="left" w:pos="1418"/>
          <w:tab w:val="left" w:pos="1702"/>
        </w:tabs>
        <w:jc w:val="both"/>
        <w:rPr>
          <w:rFonts w:ascii="Tahoma" w:hAnsi="Tahoma" w:cs="Tahoma"/>
        </w:rPr>
      </w:pPr>
    </w:p>
    <w:p w:rsidR="00990051" w:rsidRPr="00CD7A90" w:rsidRDefault="00990051" w:rsidP="00990051">
      <w:pPr>
        <w:keepNext/>
        <w:keepLines/>
        <w:tabs>
          <w:tab w:val="left" w:pos="567"/>
          <w:tab w:val="left" w:pos="1418"/>
          <w:tab w:val="left" w:pos="1702"/>
        </w:tabs>
        <w:jc w:val="both"/>
        <w:rPr>
          <w:rFonts w:ascii="Tahoma" w:hAnsi="Tahoma" w:cs="Tahoma"/>
        </w:rPr>
      </w:pPr>
      <w:r w:rsidRPr="00CD7A90">
        <w:rPr>
          <w:rFonts w:ascii="Tahoma" w:hAnsi="Tahoma" w:cs="Tahoma"/>
        </w:rPr>
        <w:t xml:space="preserve">V kolikor prodajalec ob sklenitvi okvirnega sporazuma, </w:t>
      </w:r>
      <w:r>
        <w:rPr>
          <w:rFonts w:ascii="Tahoma" w:hAnsi="Tahoma" w:cs="Tahoma"/>
        </w:rPr>
        <w:t xml:space="preserve">kupcu </w:t>
      </w:r>
      <w:r w:rsidRPr="00CD7A90">
        <w:rPr>
          <w:rFonts w:ascii="Tahoma" w:hAnsi="Tahoma" w:cs="Tahoma"/>
        </w:rPr>
        <w:t>ne predloži finančn</w:t>
      </w:r>
      <w:r>
        <w:rPr>
          <w:rFonts w:ascii="Tahoma" w:hAnsi="Tahoma" w:cs="Tahoma"/>
        </w:rPr>
        <w:t>ega</w:t>
      </w:r>
      <w:r w:rsidRPr="00CD7A90">
        <w:rPr>
          <w:rFonts w:ascii="Tahoma" w:hAnsi="Tahoma" w:cs="Tahoma"/>
        </w:rPr>
        <w:t xml:space="preserve"> zavarovanj</w:t>
      </w:r>
      <w:r>
        <w:rPr>
          <w:rFonts w:ascii="Tahoma" w:hAnsi="Tahoma" w:cs="Tahoma"/>
        </w:rPr>
        <w:t>a</w:t>
      </w:r>
      <w:r w:rsidRPr="00CD7A90">
        <w:rPr>
          <w:rFonts w:ascii="Tahoma" w:hAnsi="Tahoma" w:cs="Tahoma"/>
        </w:rPr>
        <w:t xml:space="preserve"> za dobr</w:t>
      </w:r>
      <w:r>
        <w:rPr>
          <w:rFonts w:ascii="Tahoma" w:hAnsi="Tahoma" w:cs="Tahoma"/>
        </w:rPr>
        <w:t>o</w:t>
      </w:r>
      <w:r w:rsidRPr="00CD7A90">
        <w:rPr>
          <w:rFonts w:ascii="Tahoma" w:hAnsi="Tahoma" w:cs="Tahoma"/>
        </w:rPr>
        <w:t xml:space="preserve"> izvedb</w:t>
      </w:r>
      <w:r>
        <w:rPr>
          <w:rFonts w:ascii="Tahoma" w:hAnsi="Tahoma" w:cs="Tahoma"/>
        </w:rPr>
        <w:t>o</w:t>
      </w:r>
      <w:r w:rsidRPr="00CD7A90">
        <w:rPr>
          <w:rFonts w:ascii="Tahoma" w:hAnsi="Tahoma" w:cs="Tahoma"/>
        </w:rPr>
        <w:t xml:space="preserve"> obveznosti se šteje, </w:t>
      </w:r>
      <w:r>
        <w:rPr>
          <w:rFonts w:ascii="Tahoma" w:hAnsi="Tahoma" w:cs="Tahoma"/>
        </w:rPr>
        <w:t>da ta okvirni sporazum ni bil nikoli sklenjen</w:t>
      </w:r>
      <w:r w:rsidRPr="00CD7A90">
        <w:rPr>
          <w:rFonts w:ascii="Tahoma" w:hAnsi="Tahoma" w:cs="Tahoma"/>
        </w:rPr>
        <w:t>, kupec pa bo Državni revizijski komisiji predlagal, da uvede postopek o prekršku iz</w:t>
      </w:r>
      <w:r w:rsidRPr="00485787">
        <w:rPr>
          <w:rFonts w:ascii="Tahoma" w:hAnsi="Tahoma" w:cs="Tahoma"/>
          <w:lang w:val="x-none"/>
        </w:rPr>
        <w:t xml:space="preserve"> 4. točke prvega odstavka 112. člena ZJN-3</w:t>
      </w:r>
      <w:r w:rsidRPr="00CD7A90">
        <w:rPr>
          <w:rFonts w:ascii="Tahoma" w:hAnsi="Tahoma" w:cs="Tahoma"/>
        </w:rPr>
        <w:t>.</w:t>
      </w:r>
    </w:p>
    <w:p w:rsidR="00990051" w:rsidRDefault="00990051" w:rsidP="00990051">
      <w:pPr>
        <w:keepNext/>
        <w:keepLines/>
        <w:tabs>
          <w:tab w:val="num" w:pos="720"/>
        </w:tabs>
        <w:suppressAutoHyphens/>
        <w:ind w:left="714"/>
        <w:jc w:val="center"/>
        <w:rPr>
          <w:rFonts w:ascii="Tahoma" w:hAnsi="Tahoma" w:cs="Tahoma"/>
          <w:color w:val="000000"/>
        </w:rPr>
      </w:pPr>
    </w:p>
    <w:p w:rsidR="00687832" w:rsidRDefault="00687832" w:rsidP="00990051">
      <w:pPr>
        <w:keepNext/>
        <w:keepLines/>
        <w:tabs>
          <w:tab w:val="num" w:pos="720"/>
        </w:tabs>
        <w:suppressAutoHyphens/>
        <w:ind w:left="714"/>
        <w:jc w:val="center"/>
        <w:rPr>
          <w:rFonts w:ascii="Tahoma" w:hAnsi="Tahoma" w:cs="Tahoma"/>
          <w:color w:val="000000"/>
        </w:rPr>
      </w:pPr>
    </w:p>
    <w:p w:rsidR="00687832" w:rsidRDefault="00687832" w:rsidP="00990051">
      <w:pPr>
        <w:keepNext/>
        <w:keepLines/>
        <w:tabs>
          <w:tab w:val="num" w:pos="720"/>
        </w:tabs>
        <w:suppressAutoHyphens/>
        <w:ind w:left="714"/>
        <w:jc w:val="center"/>
        <w:rPr>
          <w:rFonts w:ascii="Tahoma" w:hAnsi="Tahoma" w:cs="Tahoma"/>
          <w:color w:val="000000"/>
        </w:rPr>
      </w:pPr>
    </w:p>
    <w:p w:rsidR="00687832" w:rsidRDefault="00687832" w:rsidP="00990051">
      <w:pPr>
        <w:keepNext/>
        <w:keepLines/>
        <w:tabs>
          <w:tab w:val="num" w:pos="720"/>
        </w:tabs>
        <w:suppressAutoHyphens/>
        <w:ind w:left="714"/>
        <w:jc w:val="center"/>
        <w:rPr>
          <w:rFonts w:ascii="Tahoma" w:hAnsi="Tahoma" w:cs="Tahoma"/>
          <w:color w:val="000000"/>
        </w:rPr>
      </w:pPr>
    </w:p>
    <w:p w:rsidR="00687832" w:rsidRDefault="00687832" w:rsidP="00990051">
      <w:pPr>
        <w:keepNext/>
        <w:keepLines/>
        <w:tabs>
          <w:tab w:val="num" w:pos="720"/>
        </w:tabs>
        <w:suppressAutoHyphens/>
        <w:ind w:left="714"/>
        <w:jc w:val="center"/>
        <w:rPr>
          <w:rFonts w:ascii="Tahoma" w:hAnsi="Tahoma" w:cs="Tahoma"/>
          <w:color w:val="000000"/>
        </w:rPr>
      </w:pPr>
    </w:p>
    <w:p w:rsidR="00687832" w:rsidRPr="00CD7A90" w:rsidRDefault="00687832" w:rsidP="00990051">
      <w:pPr>
        <w:keepNext/>
        <w:keepLines/>
        <w:tabs>
          <w:tab w:val="num" w:pos="720"/>
        </w:tabs>
        <w:suppressAutoHyphens/>
        <w:ind w:left="714"/>
        <w:jc w:val="center"/>
        <w:rPr>
          <w:rFonts w:ascii="Tahoma" w:hAnsi="Tahoma" w:cs="Tahoma"/>
          <w:color w:val="000000"/>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rPr>
      </w:pPr>
      <w:r w:rsidRPr="00CD7A90">
        <w:rPr>
          <w:rFonts w:ascii="Tahoma" w:hAnsi="Tahoma" w:cs="Tahoma"/>
        </w:rPr>
        <w:t>člen</w:t>
      </w:r>
    </w:p>
    <w:p w:rsidR="00990051" w:rsidRPr="00CD7A90" w:rsidRDefault="00990051" w:rsidP="00990051">
      <w:pPr>
        <w:keepNext/>
        <w:keepLines/>
        <w:jc w:val="both"/>
        <w:rPr>
          <w:rFonts w:ascii="Tahoma" w:hAnsi="Tahoma" w:cs="Tahoma"/>
        </w:rPr>
      </w:pPr>
    </w:p>
    <w:p w:rsidR="00990051" w:rsidRPr="00CD7A90" w:rsidRDefault="00990051" w:rsidP="00990051">
      <w:pPr>
        <w:keepNext/>
        <w:keepLines/>
        <w:jc w:val="both"/>
        <w:rPr>
          <w:rFonts w:ascii="Tahoma" w:hAnsi="Tahoma" w:cs="Tahoma"/>
        </w:rPr>
      </w:pPr>
      <w:r w:rsidRPr="00CD7A90">
        <w:rPr>
          <w:rFonts w:ascii="Tahoma" w:hAnsi="Tahoma" w:cs="Tahoma"/>
        </w:rPr>
        <w:t>V kolikor prodajalec ne izpolnjuje svojih obveznosti iz tega okvirnega sporazuma, lahko kupec unovči finančno zavarovanje</w:t>
      </w:r>
      <w:r w:rsidRPr="001A666A">
        <w:rPr>
          <w:rFonts w:ascii="Tahoma" w:hAnsi="Tahoma" w:cs="Tahoma"/>
        </w:rPr>
        <w:t xml:space="preserve"> </w:t>
      </w:r>
      <w:r>
        <w:rPr>
          <w:rFonts w:ascii="Tahoma" w:hAnsi="Tahoma" w:cs="Tahoma"/>
        </w:rPr>
        <w:t>za dobro izvedbo obveznosti</w:t>
      </w:r>
      <w:r w:rsidRPr="00CD7A90">
        <w:rPr>
          <w:rFonts w:ascii="Tahoma" w:hAnsi="Tahoma" w:cs="Tahoma"/>
        </w:rPr>
        <w:t xml:space="preserve"> in od okvirnega sporazuma odstopi, brez kakršnekoli obveznosti do prodajalca. Kupec bo pred unovčenjem </w:t>
      </w:r>
      <w:r>
        <w:rPr>
          <w:rFonts w:ascii="Tahoma" w:hAnsi="Tahoma" w:cs="Tahoma"/>
        </w:rPr>
        <w:t>finančnega</w:t>
      </w:r>
      <w:r w:rsidRPr="00CD7A90">
        <w:rPr>
          <w:rFonts w:ascii="Tahoma" w:hAnsi="Tahoma" w:cs="Tahoma"/>
        </w:rPr>
        <w:t xml:space="preserve"> zavarovanj</w:t>
      </w:r>
      <w:r>
        <w:rPr>
          <w:rFonts w:ascii="Tahoma" w:hAnsi="Tahoma" w:cs="Tahoma"/>
        </w:rPr>
        <w:t>a za dobro izvedbo obveznosti</w:t>
      </w:r>
      <w:r w:rsidRPr="00CD7A90">
        <w:rPr>
          <w:rFonts w:ascii="Tahoma" w:hAnsi="Tahoma" w:cs="Tahoma"/>
        </w:rPr>
        <w:t xml:space="preserve"> prodajalca pisno pozval k izpolnjevanju obveznosti iz okvirnega sporazuma in mu določil rok za izpolnitev. </w:t>
      </w:r>
      <w:r>
        <w:rPr>
          <w:rFonts w:ascii="Tahoma" w:hAnsi="Tahoma" w:cs="Tahoma"/>
        </w:rPr>
        <w:t xml:space="preserve"> </w:t>
      </w:r>
    </w:p>
    <w:p w:rsidR="00990051" w:rsidRPr="00CD7A90" w:rsidRDefault="00990051" w:rsidP="00990051">
      <w:pPr>
        <w:keepNext/>
        <w:keepLines/>
        <w:jc w:val="both"/>
        <w:rPr>
          <w:rFonts w:ascii="Tahoma" w:hAnsi="Tahoma" w:cs="Tahoma"/>
        </w:rPr>
      </w:pPr>
    </w:p>
    <w:p w:rsidR="00990051" w:rsidRPr="00CD7A90" w:rsidRDefault="00990051" w:rsidP="00990051">
      <w:pPr>
        <w:keepNext/>
        <w:keepLines/>
        <w:jc w:val="both"/>
        <w:rPr>
          <w:rFonts w:ascii="Tahoma" w:hAnsi="Tahoma" w:cs="Tahoma"/>
        </w:rPr>
      </w:pPr>
      <w:r w:rsidRPr="00CD7A90">
        <w:rPr>
          <w:rFonts w:ascii="Tahoma" w:hAnsi="Tahoma" w:cs="Tahoma"/>
        </w:rPr>
        <w:t xml:space="preserve">Prodajalec odgovarja po splošnih pravilih civilnega prava za vso nastalo škodo, ki jo </w:t>
      </w:r>
      <w:r>
        <w:rPr>
          <w:rFonts w:ascii="Tahoma" w:hAnsi="Tahoma" w:cs="Tahoma"/>
        </w:rPr>
        <w:t>kupcu</w:t>
      </w:r>
      <w:r w:rsidRPr="00CD7A90">
        <w:rPr>
          <w:rFonts w:ascii="Tahoma" w:hAnsi="Tahoma" w:cs="Tahoma"/>
        </w:rPr>
        <w:t xml:space="preserve"> zaradi malomarnosti ali nestrokovnosti povzroči </w:t>
      </w:r>
      <w:r>
        <w:rPr>
          <w:rFonts w:ascii="Tahoma" w:hAnsi="Tahoma" w:cs="Tahoma"/>
        </w:rPr>
        <w:t>prodajalčevo</w:t>
      </w:r>
      <w:r w:rsidRPr="00CD7A90">
        <w:rPr>
          <w:rFonts w:ascii="Tahoma" w:hAnsi="Tahoma" w:cs="Tahoma"/>
        </w:rPr>
        <w:t xml:space="preserve"> delovno osebje. </w:t>
      </w:r>
    </w:p>
    <w:p w:rsidR="00990051" w:rsidRPr="00CD7A90" w:rsidRDefault="00990051" w:rsidP="00990051">
      <w:pPr>
        <w:keepNext/>
        <w:keepLines/>
        <w:jc w:val="both"/>
        <w:rPr>
          <w:rFonts w:ascii="Tahoma" w:hAnsi="Tahoma" w:cs="Tahoma"/>
        </w:rPr>
      </w:pPr>
    </w:p>
    <w:p w:rsidR="00990051" w:rsidRPr="00CD7A90" w:rsidRDefault="00990051" w:rsidP="00990051">
      <w:pPr>
        <w:keepNext/>
        <w:keepLines/>
        <w:jc w:val="both"/>
        <w:rPr>
          <w:rFonts w:ascii="Tahoma" w:hAnsi="Tahoma" w:cs="Tahoma"/>
        </w:rPr>
      </w:pPr>
      <w:r w:rsidRPr="00CD7A90">
        <w:rPr>
          <w:rFonts w:ascii="Tahoma" w:hAnsi="Tahoma" w:cs="Tahoma"/>
        </w:rPr>
        <w:t xml:space="preserve">Unovčenje finančnega zavarovanja </w:t>
      </w:r>
      <w:r>
        <w:rPr>
          <w:rFonts w:ascii="Tahoma" w:hAnsi="Tahoma" w:cs="Tahoma"/>
        </w:rPr>
        <w:t>za dobro izvedbo obveznosti</w:t>
      </w:r>
      <w:r w:rsidRPr="00CD7A90">
        <w:rPr>
          <w:rFonts w:ascii="Tahoma" w:hAnsi="Tahoma" w:cs="Tahoma"/>
        </w:rPr>
        <w:t xml:space="preserve"> ne odvezuje prodajalca od njegove obveznosti, povrniti kupcu škodo v višini zneska razlike med višino dejanske škode, ki jo je kupec zaradi neizpolnjevanja obveznosti iz okvirnega sporazuma izvajalca utrpel in zneskom iz unovčenega finančnega zavarovanja.</w:t>
      </w:r>
    </w:p>
    <w:p w:rsidR="00990051" w:rsidRDefault="00990051" w:rsidP="00990051">
      <w:pPr>
        <w:keepNext/>
        <w:keepLines/>
        <w:jc w:val="both"/>
        <w:rPr>
          <w:rFonts w:ascii="Tahoma" w:hAnsi="Tahoma" w:cs="Tahoma"/>
          <w:color w:val="000000"/>
        </w:rPr>
      </w:pPr>
    </w:p>
    <w:p w:rsidR="00990051" w:rsidRPr="00CD7A90" w:rsidRDefault="00990051" w:rsidP="00990051">
      <w:pPr>
        <w:keepNext/>
        <w:keepLines/>
        <w:jc w:val="both"/>
        <w:rPr>
          <w:rFonts w:ascii="Tahoma" w:hAnsi="Tahoma" w:cs="Tahoma"/>
          <w:color w:val="000000"/>
        </w:rPr>
      </w:pPr>
    </w:p>
    <w:p w:rsidR="00990051" w:rsidRPr="00CD7A90" w:rsidRDefault="00990051" w:rsidP="00990051">
      <w:pPr>
        <w:keepNext/>
        <w:keepLines/>
        <w:numPr>
          <w:ilvl w:val="0"/>
          <w:numId w:val="44"/>
        </w:numPr>
        <w:suppressAutoHyphens/>
        <w:ind w:left="1077" w:hanging="1077"/>
        <w:jc w:val="both"/>
        <w:rPr>
          <w:rFonts w:ascii="Tahoma" w:hAnsi="Tahoma" w:cs="Tahoma"/>
          <w:b/>
        </w:rPr>
      </w:pPr>
      <w:r w:rsidRPr="00CD7A90">
        <w:rPr>
          <w:rFonts w:ascii="Tahoma" w:hAnsi="Tahoma" w:cs="Tahoma"/>
          <w:b/>
        </w:rPr>
        <w:t>KAZEN PO OKVIRNEM SPORAZUMU</w:t>
      </w:r>
    </w:p>
    <w:p w:rsidR="00990051" w:rsidRPr="00CD7A90" w:rsidRDefault="00990051" w:rsidP="00990051">
      <w:pPr>
        <w:keepNext/>
        <w:keepLines/>
        <w:suppressAutoHyphens/>
        <w:ind w:left="1077"/>
        <w:jc w:val="both"/>
        <w:rPr>
          <w:rFonts w:ascii="Tahoma" w:hAnsi="Tahoma" w:cs="Tahoma"/>
          <w:b/>
          <w:color w:val="000000"/>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CD7A90">
        <w:rPr>
          <w:rFonts w:ascii="Tahoma" w:hAnsi="Tahoma" w:cs="Tahoma"/>
          <w:color w:val="000000"/>
        </w:rPr>
        <w:t>člen</w:t>
      </w:r>
    </w:p>
    <w:p w:rsidR="00990051" w:rsidRPr="00CD7A90" w:rsidRDefault="00990051" w:rsidP="00990051">
      <w:pPr>
        <w:keepNext/>
        <w:keepLines/>
        <w:jc w:val="both"/>
        <w:rPr>
          <w:rFonts w:ascii="Tahoma" w:hAnsi="Tahoma" w:cs="Tahoma"/>
        </w:rPr>
      </w:pPr>
    </w:p>
    <w:p w:rsidR="00990051" w:rsidRPr="00CD7A90" w:rsidRDefault="00990051" w:rsidP="00990051">
      <w:pPr>
        <w:pStyle w:val="Telobesedila211"/>
        <w:keepNext/>
        <w:keepLines/>
        <w:suppressAutoHyphens w:val="0"/>
        <w:rPr>
          <w:rFonts w:ascii="Tahoma" w:hAnsi="Tahoma" w:cs="Tahoma"/>
          <w:sz w:val="20"/>
          <w:szCs w:val="20"/>
        </w:rPr>
      </w:pPr>
      <w:r w:rsidRPr="00CD7A90">
        <w:rPr>
          <w:rFonts w:ascii="Tahoma" w:hAnsi="Tahoma" w:cs="Tahoma"/>
          <w:sz w:val="20"/>
          <w:szCs w:val="20"/>
        </w:rPr>
        <w:t xml:space="preserve">V primeru, da pride do zamude dobavnega roka in </w:t>
      </w:r>
      <w:r>
        <w:rPr>
          <w:rFonts w:ascii="Tahoma" w:hAnsi="Tahoma" w:cs="Tahoma"/>
          <w:sz w:val="20"/>
          <w:szCs w:val="20"/>
        </w:rPr>
        <w:t xml:space="preserve">le-ta </w:t>
      </w:r>
      <w:r w:rsidRPr="00CD7A90">
        <w:rPr>
          <w:rFonts w:ascii="Tahoma" w:hAnsi="Tahoma" w:cs="Tahoma"/>
          <w:sz w:val="20"/>
          <w:szCs w:val="20"/>
        </w:rPr>
        <w:t>ni posledica</w:t>
      </w:r>
      <w:r>
        <w:rPr>
          <w:rFonts w:ascii="Tahoma" w:hAnsi="Tahoma" w:cs="Tahoma"/>
          <w:sz w:val="20"/>
          <w:szCs w:val="20"/>
        </w:rPr>
        <w:t xml:space="preserve"> višje sile, kot je zapisano </w:t>
      </w:r>
      <w:r w:rsidRPr="00A13F24">
        <w:rPr>
          <w:rFonts w:ascii="Tahoma" w:hAnsi="Tahoma" w:cs="Tahoma"/>
          <w:sz w:val="20"/>
          <w:szCs w:val="20"/>
        </w:rPr>
        <w:t>v 12. členu tega</w:t>
      </w:r>
      <w:r w:rsidRPr="00CD7A90">
        <w:rPr>
          <w:rFonts w:ascii="Tahoma" w:hAnsi="Tahoma" w:cs="Tahoma"/>
          <w:sz w:val="20"/>
          <w:szCs w:val="20"/>
        </w:rPr>
        <w:t xml:space="preserve"> okvirnega sporazuma, je dogovorjena kazen v višini 2 % (dveh odstotkov) vrednosti neizvršenih dob</w:t>
      </w:r>
      <w:r>
        <w:rPr>
          <w:rFonts w:ascii="Tahoma" w:hAnsi="Tahoma" w:cs="Tahoma"/>
          <w:sz w:val="20"/>
          <w:szCs w:val="20"/>
        </w:rPr>
        <w:t xml:space="preserve">av brez DDV za vsak dan zamude, </w:t>
      </w:r>
      <w:r w:rsidRPr="003B6DA1">
        <w:rPr>
          <w:rFonts w:ascii="Tahoma" w:hAnsi="Tahoma" w:cs="Tahoma"/>
          <w:sz w:val="20"/>
          <w:szCs w:val="20"/>
        </w:rPr>
        <w:t xml:space="preserve">pri čemer sme </w:t>
      </w:r>
      <w:r>
        <w:rPr>
          <w:rFonts w:ascii="Tahoma" w:hAnsi="Tahoma" w:cs="Tahoma"/>
          <w:sz w:val="20"/>
          <w:szCs w:val="20"/>
        </w:rPr>
        <w:t xml:space="preserve">dogovorjena </w:t>
      </w:r>
      <w:r w:rsidRPr="003B6DA1">
        <w:rPr>
          <w:rFonts w:ascii="Tahoma" w:hAnsi="Tahoma" w:cs="Tahoma"/>
          <w:sz w:val="20"/>
          <w:szCs w:val="20"/>
        </w:rPr>
        <w:t>kazen</w:t>
      </w:r>
      <w:r>
        <w:rPr>
          <w:rFonts w:ascii="Tahoma" w:hAnsi="Tahoma" w:cs="Tahoma"/>
          <w:sz w:val="20"/>
          <w:szCs w:val="20"/>
        </w:rPr>
        <w:t xml:space="preserve"> za posamezno naročilo</w:t>
      </w:r>
      <w:r w:rsidRPr="003B6DA1">
        <w:rPr>
          <w:rFonts w:ascii="Tahoma" w:hAnsi="Tahoma" w:cs="Tahoma"/>
          <w:sz w:val="20"/>
          <w:szCs w:val="20"/>
        </w:rPr>
        <w:t xml:space="preserve"> znašati največ 20 % </w:t>
      </w:r>
      <w:r>
        <w:rPr>
          <w:rFonts w:ascii="Tahoma" w:hAnsi="Tahoma" w:cs="Tahoma"/>
          <w:sz w:val="20"/>
          <w:szCs w:val="20"/>
        </w:rPr>
        <w:t xml:space="preserve">(dvajset odstotkov) </w:t>
      </w:r>
      <w:r w:rsidRPr="003B6DA1">
        <w:rPr>
          <w:rFonts w:ascii="Tahoma" w:hAnsi="Tahoma" w:cs="Tahoma"/>
          <w:sz w:val="20"/>
          <w:szCs w:val="20"/>
        </w:rPr>
        <w:t>vrednosti neizvršenih dobav</w:t>
      </w:r>
      <w:r>
        <w:rPr>
          <w:rFonts w:ascii="Tahoma" w:hAnsi="Tahoma" w:cs="Tahoma"/>
          <w:sz w:val="20"/>
          <w:szCs w:val="20"/>
        </w:rPr>
        <w:t xml:space="preserve"> brez DDV</w:t>
      </w:r>
      <w:r w:rsidRPr="003B6DA1">
        <w:rPr>
          <w:rFonts w:ascii="Tahoma" w:hAnsi="Tahoma" w:cs="Tahoma"/>
          <w:sz w:val="20"/>
          <w:szCs w:val="20"/>
        </w:rPr>
        <w:t>.</w:t>
      </w:r>
    </w:p>
    <w:p w:rsidR="00990051" w:rsidRPr="00CD7A90" w:rsidRDefault="00990051" w:rsidP="00990051">
      <w:pPr>
        <w:pStyle w:val="Telobesedila211"/>
        <w:keepNext/>
        <w:keepLines/>
        <w:suppressAutoHyphens w:val="0"/>
        <w:rPr>
          <w:rFonts w:ascii="Tahoma" w:hAnsi="Tahoma" w:cs="Tahoma"/>
          <w:sz w:val="20"/>
          <w:szCs w:val="20"/>
        </w:rPr>
      </w:pPr>
    </w:p>
    <w:p w:rsidR="00990051" w:rsidRPr="00CD7A90" w:rsidRDefault="00990051" w:rsidP="00990051">
      <w:pPr>
        <w:pStyle w:val="Telobesedila211"/>
        <w:keepNext/>
        <w:keepLines/>
        <w:suppressAutoHyphens w:val="0"/>
        <w:rPr>
          <w:rFonts w:ascii="Tahoma" w:hAnsi="Tahoma" w:cs="Tahoma"/>
          <w:sz w:val="20"/>
          <w:szCs w:val="20"/>
        </w:rPr>
      </w:pPr>
      <w:r w:rsidRPr="00CD7A90">
        <w:rPr>
          <w:rFonts w:ascii="Tahoma" w:hAnsi="Tahoma" w:cs="Tahoma"/>
          <w:sz w:val="20"/>
          <w:szCs w:val="20"/>
        </w:rPr>
        <w:t>V kolikor kazen za posamezno naročilo preseže 20 %</w:t>
      </w:r>
      <w:r>
        <w:rPr>
          <w:rFonts w:ascii="Tahoma" w:hAnsi="Tahoma" w:cs="Tahoma"/>
          <w:sz w:val="20"/>
          <w:szCs w:val="20"/>
        </w:rPr>
        <w:t xml:space="preserve"> (dvajset odstotkov)</w:t>
      </w:r>
      <w:r w:rsidRPr="00CD7A90">
        <w:rPr>
          <w:rFonts w:ascii="Tahoma" w:hAnsi="Tahoma" w:cs="Tahoma"/>
          <w:sz w:val="20"/>
          <w:szCs w:val="20"/>
        </w:rPr>
        <w:t xml:space="preserve"> vrednosti neizvršenih dobav brez DDV ali skupni znesek vseh kazni zaradi zamud pri vseh dobavah prodajalca, preseže </w:t>
      </w:r>
      <w:r>
        <w:rPr>
          <w:rFonts w:ascii="Tahoma" w:hAnsi="Tahoma" w:cs="Tahoma"/>
          <w:sz w:val="20"/>
          <w:szCs w:val="20"/>
        </w:rPr>
        <w:t>višino</w:t>
      </w:r>
      <w:r w:rsidRPr="00CD7A90">
        <w:rPr>
          <w:rFonts w:ascii="Tahoma" w:hAnsi="Tahoma" w:cs="Tahoma"/>
          <w:sz w:val="20"/>
          <w:szCs w:val="20"/>
        </w:rPr>
        <w:t xml:space="preserve"> vrednosti finančnega zavarovanja</w:t>
      </w:r>
      <w:r w:rsidRPr="001A666A">
        <w:rPr>
          <w:rFonts w:ascii="Tahoma" w:hAnsi="Tahoma" w:cs="Tahoma"/>
        </w:rPr>
        <w:t xml:space="preserve"> </w:t>
      </w:r>
      <w:r w:rsidRPr="001A666A">
        <w:rPr>
          <w:rFonts w:ascii="Tahoma" w:hAnsi="Tahoma" w:cs="Tahoma"/>
          <w:sz w:val="20"/>
          <w:szCs w:val="20"/>
        </w:rPr>
        <w:t>za dobro izvedbo obveznosti</w:t>
      </w:r>
      <w:r w:rsidRPr="00CD7A90">
        <w:rPr>
          <w:rFonts w:ascii="Tahoma" w:hAnsi="Tahoma" w:cs="Tahoma"/>
          <w:sz w:val="20"/>
          <w:szCs w:val="20"/>
        </w:rPr>
        <w:t>, lahko kupec unovči finančno zavarovanje</w:t>
      </w:r>
      <w:r w:rsidRPr="001A666A">
        <w:rPr>
          <w:rFonts w:ascii="Tahoma" w:hAnsi="Tahoma" w:cs="Tahoma"/>
        </w:rPr>
        <w:t xml:space="preserve"> </w:t>
      </w:r>
      <w:r w:rsidRPr="001A666A">
        <w:rPr>
          <w:rFonts w:ascii="Tahoma" w:hAnsi="Tahoma" w:cs="Tahoma"/>
          <w:sz w:val="20"/>
          <w:szCs w:val="20"/>
        </w:rPr>
        <w:t>za dobro izvedbo obveznosti</w:t>
      </w:r>
      <w:r w:rsidRPr="00CD7A90">
        <w:rPr>
          <w:rFonts w:ascii="Tahoma" w:hAnsi="Tahoma" w:cs="Tahoma"/>
          <w:sz w:val="20"/>
          <w:szCs w:val="20"/>
        </w:rPr>
        <w:t xml:space="preserve"> in od tega </w:t>
      </w:r>
      <w:r>
        <w:rPr>
          <w:rFonts w:ascii="Tahoma" w:hAnsi="Tahoma" w:cs="Tahoma"/>
          <w:sz w:val="20"/>
          <w:szCs w:val="20"/>
        </w:rPr>
        <w:t xml:space="preserve">okvirnega </w:t>
      </w:r>
      <w:r w:rsidRPr="00CD7A90">
        <w:rPr>
          <w:rFonts w:ascii="Tahoma" w:hAnsi="Tahoma" w:cs="Tahoma"/>
          <w:sz w:val="20"/>
          <w:szCs w:val="20"/>
        </w:rPr>
        <w:t xml:space="preserve">sporazuma odstopi, brez kakršnekoli obveznosti do prodajalca. </w:t>
      </w:r>
    </w:p>
    <w:p w:rsidR="00990051" w:rsidRPr="00CD7A90" w:rsidRDefault="00990051" w:rsidP="00990051">
      <w:pPr>
        <w:keepNext/>
        <w:keepLines/>
        <w:tabs>
          <w:tab w:val="left" w:pos="567"/>
        </w:tabs>
        <w:ind w:right="-2"/>
        <w:jc w:val="both"/>
        <w:rPr>
          <w:rFonts w:ascii="Tahoma" w:hAnsi="Tahoma" w:cs="Tahoma"/>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rPr>
      </w:pPr>
      <w:r w:rsidRPr="00CD7A90">
        <w:rPr>
          <w:rFonts w:ascii="Tahoma" w:hAnsi="Tahoma" w:cs="Tahoma"/>
        </w:rPr>
        <w:t>člen</w:t>
      </w:r>
    </w:p>
    <w:p w:rsidR="00990051" w:rsidRPr="00CD7A90" w:rsidRDefault="00990051" w:rsidP="00990051">
      <w:pPr>
        <w:pStyle w:val="Telobesedila211"/>
        <w:keepNext/>
        <w:keepLines/>
        <w:suppressAutoHyphens w:val="0"/>
        <w:rPr>
          <w:rFonts w:ascii="Tahoma" w:hAnsi="Tahoma" w:cs="Tahoma"/>
          <w:sz w:val="20"/>
          <w:szCs w:val="20"/>
        </w:rPr>
      </w:pPr>
    </w:p>
    <w:p w:rsidR="00990051" w:rsidRDefault="00990051" w:rsidP="00990051">
      <w:pPr>
        <w:keepNext/>
        <w:keepLines/>
        <w:tabs>
          <w:tab w:val="left" w:pos="567"/>
        </w:tabs>
        <w:ind w:right="-2"/>
        <w:jc w:val="both"/>
        <w:rPr>
          <w:rFonts w:ascii="Tahoma" w:hAnsi="Tahoma" w:cs="Tahoma"/>
        </w:rPr>
      </w:pPr>
      <w:r w:rsidRPr="003B6DA1">
        <w:rPr>
          <w:rFonts w:ascii="Tahoma" w:hAnsi="Tahoma" w:cs="Tahoma"/>
        </w:rPr>
        <w:t xml:space="preserve">Kupec bo za uveljavljanje  </w:t>
      </w:r>
      <w:r>
        <w:rPr>
          <w:rFonts w:ascii="Tahoma" w:hAnsi="Tahoma" w:cs="Tahoma"/>
        </w:rPr>
        <w:t xml:space="preserve">dogovorjene </w:t>
      </w:r>
      <w:r w:rsidRPr="003B6DA1">
        <w:rPr>
          <w:rFonts w:ascii="Tahoma" w:hAnsi="Tahoma" w:cs="Tahoma"/>
        </w:rPr>
        <w:t xml:space="preserve">kazni prodajalcu izstavil račun s plačilnim rokom </w:t>
      </w:r>
      <w:r w:rsidRPr="00BA5807">
        <w:rPr>
          <w:rFonts w:ascii="Tahoma" w:hAnsi="Tahoma" w:cs="Tahoma"/>
        </w:rPr>
        <w:t xml:space="preserve">na isti dan, kot se izteče rok </w:t>
      </w:r>
      <w:r w:rsidRPr="00BA5807">
        <w:rPr>
          <w:rFonts w:ascii="Tahoma" w:hAnsi="Tahoma" w:cs="Tahoma"/>
          <w:lang w:eastAsia="en-US"/>
        </w:rPr>
        <w:t xml:space="preserve">za plačilo računa </w:t>
      </w:r>
      <w:r>
        <w:rPr>
          <w:rFonts w:ascii="Tahoma" w:hAnsi="Tahoma" w:cs="Tahoma"/>
          <w:lang w:eastAsia="en-US"/>
        </w:rPr>
        <w:t>prodajalcu</w:t>
      </w:r>
      <w:r w:rsidRPr="003B6DA1">
        <w:rPr>
          <w:rFonts w:ascii="Tahoma" w:hAnsi="Tahoma" w:cs="Tahoma"/>
        </w:rPr>
        <w:t>, čeprav o</w:t>
      </w:r>
      <w:r>
        <w:rPr>
          <w:rFonts w:ascii="Tahoma" w:hAnsi="Tahoma" w:cs="Tahoma"/>
        </w:rPr>
        <w:t>b</w:t>
      </w:r>
      <w:r w:rsidRPr="003B6DA1">
        <w:rPr>
          <w:rFonts w:ascii="Tahoma" w:hAnsi="Tahoma" w:cs="Tahoma"/>
        </w:rPr>
        <w:t xml:space="preserve"> kršitvi roka izvedbe prodajalca na to ni opozoril.</w:t>
      </w:r>
    </w:p>
    <w:p w:rsidR="00990051" w:rsidRDefault="00990051" w:rsidP="00990051">
      <w:pPr>
        <w:keepNext/>
        <w:keepLines/>
        <w:tabs>
          <w:tab w:val="left" w:pos="567"/>
        </w:tabs>
        <w:ind w:right="-2"/>
        <w:jc w:val="both"/>
        <w:rPr>
          <w:rFonts w:ascii="Tahoma" w:hAnsi="Tahoma" w:cs="Tahoma"/>
          <w:lang w:eastAsia="en-US"/>
        </w:rPr>
      </w:pPr>
    </w:p>
    <w:p w:rsidR="00990051" w:rsidRDefault="00990051" w:rsidP="00990051">
      <w:pPr>
        <w:keepNext/>
        <w:keepLines/>
        <w:tabs>
          <w:tab w:val="left" w:pos="567"/>
        </w:tabs>
        <w:ind w:right="-2"/>
        <w:jc w:val="both"/>
        <w:rPr>
          <w:rFonts w:ascii="Tahoma" w:hAnsi="Tahoma" w:cs="Tahoma"/>
          <w:lang w:eastAsia="en-US"/>
        </w:rPr>
      </w:pPr>
      <w:r>
        <w:rPr>
          <w:rFonts w:ascii="Tahoma" w:hAnsi="Tahoma" w:cs="Tahoma"/>
          <w:lang w:eastAsia="en-US"/>
        </w:rPr>
        <w:t>Kupec in prodajalec</w:t>
      </w:r>
      <w:r w:rsidRPr="00BA5807">
        <w:rPr>
          <w:rFonts w:ascii="Tahoma" w:hAnsi="Tahoma" w:cs="Tahoma"/>
          <w:lang w:eastAsia="en-US"/>
        </w:rPr>
        <w:t xml:space="preserve"> sta sporazumna, da se kazen </w:t>
      </w:r>
      <w:r>
        <w:rPr>
          <w:rFonts w:ascii="Tahoma" w:hAnsi="Tahoma" w:cs="Tahoma"/>
          <w:lang w:eastAsia="en-US"/>
        </w:rPr>
        <w:t xml:space="preserve">iz prejšnjega člena tega okvirnega sporazuma </w:t>
      </w:r>
      <w:r w:rsidRPr="00BA5807">
        <w:rPr>
          <w:rFonts w:ascii="Tahoma" w:hAnsi="Tahoma" w:cs="Tahoma"/>
          <w:lang w:eastAsia="en-US"/>
        </w:rPr>
        <w:t>v času veljavnosti</w:t>
      </w:r>
      <w:r>
        <w:rPr>
          <w:rFonts w:ascii="Tahoma" w:hAnsi="Tahoma" w:cs="Tahoma"/>
          <w:lang w:eastAsia="en-US"/>
        </w:rPr>
        <w:t xml:space="preserve"> tega okvirnega sporazuma,</w:t>
      </w:r>
      <w:r w:rsidRPr="00BA5807">
        <w:rPr>
          <w:rFonts w:ascii="Tahoma" w:hAnsi="Tahoma" w:cs="Tahoma"/>
          <w:lang w:eastAsia="en-US"/>
        </w:rPr>
        <w:t xml:space="preserve"> obračunava kot kompenzacija medsebojnih terjatev </w:t>
      </w:r>
      <w:r>
        <w:rPr>
          <w:rFonts w:ascii="Tahoma" w:hAnsi="Tahoma" w:cs="Tahoma"/>
          <w:lang w:eastAsia="en-US"/>
        </w:rPr>
        <w:t>–</w:t>
      </w:r>
      <w:r w:rsidRPr="00BA5807">
        <w:rPr>
          <w:rFonts w:ascii="Tahoma" w:hAnsi="Tahoma" w:cs="Tahoma"/>
          <w:lang w:eastAsia="en-US"/>
        </w:rPr>
        <w:t xml:space="preserve"> plačil</w:t>
      </w:r>
      <w:r>
        <w:rPr>
          <w:rFonts w:ascii="Tahoma" w:hAnsi="Tahoma" w:cs="Tahoma"/>
          <w:lang w:eastAsia="en-US"/>
        </w:rPr>
        <w:t xml:space="preserve"> med kupcem in prodajalcem.</w:t>
      </w:r>
    </w:p>
    <w:p w:rsidR="00990051" w:rsidRDefault="00990051" w:rsidP="00990051">
      <w:pPr>
        <w:keepNext/>
        <w:keepLines/>
        <w:tabs>
          <w:tab w:val="left" w:pos="567"/>
        </w:tabs>
        <w:ind w:right="-2"/>
        <w:jc w:val="both"/>
        <w:rPr>
          <w:rFonts w:ascii="Tahoma" w:hAnsi="Tahoma" w:cs="Tahoma"/>
        </w:rPr>
      </w:pPr>
      <w:r>
        <w:rPr>
          <w:rFonts w:ascii="Tahoma" w:hAnsi="Tahoma" w:cs="Tahoma"/>
        </w:rPr>
        <w:t xml:space="preserve">  </w:t>
      </w:r>
    </w:p>
    <w:p w:rsidR="00990051" w:rsidRDefault="00990051" w:rsidP="00990051">
      <w:pPr>
        <w:keepNext/>
        <w:keepLines/>
        <w:tabs>
          <w:tab w:val="left" w:pos="567"/>
          <w:tab w:val="left" w:pos="1418"/>
          <w:tab w:val="left" w:pos="1702"/>
        </w:tabs>
        <w:jc w:val="both"/>
        <w:rPr>
          <w:rFonts w:ascii="Tahoma" w:hAnsi="Tahoma" w:cs="Tahoma"/>
        </w:rPr>
      </w:pPr>
      <w:r w:rsidRPr="003B6DA1">
        <w:rPr>
          <w:rFonts w:ascii="Tahoma" w:hAnsi="Tahoma" w:cs="Tahoma"/>
        </w:rPr>
        <w:t xml:space="preserve">Kupec in prodajalec soglašata, da pravica zaračunati kazen </w:t>
      </w:r>
      <w:r>
        <w:rPr>
          <w:rFonts w:ascii="Tahoma" w:hAnsi="Tahoma" w:cs="Tahoma"/>
          <w:lang w:eastAsia="en-US"/>
        </w:rPr>
        <w:t xml:space="preserve">iz prejšnjega člena tega okvirnega sporazuma </w:t>
      </w:r>
      <w:r w:rsidRPr="003B6DA1">
        <w:rPr>
          <w:rFonts w:ascii="Tahoma" w:hAnsi="Tahoma" w:cs="Tahoma"/>
        </w:rPr>
        <w:t xml:space="preserve">ni pogojena z nastankom škode pri kupcu. Za povračilo tako nastale škode bo kupec unovčil </w:t>
      </w:r>
      <w:r>
        <w:rPr>
          <w:rFonts w:ascii="Tahoma" w:hAnsi="Tahoma" w:cs="Tahoma"/>
        </w:rPr>
        <w:t>finančno zavarovanje</w:t>
      </w:r>
      <w:r w:rsidRPr="001A666A">
        <w:rPr>
          <w:rFonts w:ascii="Tahoma" w:hAnsi="Tahoma" w:cs="Tahoma"/>
        </w:rPr>
        <w:t xml:space="preserve"> </w:t>
      </w:r>
      <w:r>
        <w:rPr>
          <w:rFonts w:ascii="Tahoma" w:hAnsi="Tahoma" w:cs="Tahoma"/>
        </w:rPr>
        <w:t>za dobro izvedbo obveznosti</w:t>
      </w:r>
      <w:r w:rsidRPr="003B6DA1">
        <w:rPr>
          <w:rFonts w:ascii="Tahoma" w:hAnsi="Tahoma" w:cs="Tahoma"/>
        </w:rPr>
        <w:t xml:space="preserve">, neodvisno od uveljavljanja </w:t>
      </w:r>
      <w:r>
        <w:rPr>
          <w:rFonts w:ascii="Tahoma" w:hAnsi="Tahoma" w:cs="Tahoma"/>
        </w:rPr>
        <w:t xml:space="preserve">dogovorjene </w:t>
      </w:r>
      <w:r w:rsidRPr="003B6DA1">
        <w:rPr>
          <w:rFonts w:ascii="Tahoma" w:hAnsi="Tahoma" w:cs="Tahoma"/>
        </w:rPr>
        <w:t xml:space="preserve">kazni. </w:t>
      </w:r>
    </w:p>
    <w:p w:rsidR="00990051" w:rsidRDefault="00990051" w:rsidP="00990051">
      <w:pPr>
        <w:keepNext/>
        <w:keepLines/>
        <w:tabs>
          <w:tab w:val="left" w:pos="567"/>
          <w:tab w:val="left" w:pos="1418"/>
          <w:tab w:val="left" w:pos="1702"/>
        </w:tabs>
        <w:jc w:val="both"/>
        <w:rPr>
          <w:rFonts w:ascii="Tahoma" w:hAnsi="Tahoma" w:cs="Tahoma"/>
          <w:lang w:eastAsia="en-US"/>
        </w:rPr>
      </w:pPr>
    </w:p>
    <w:p w:rsidR="00990051" w:rsidRDefault="00990051" w:rsidP="00990051">
      <w:pPr>
        <w:keepNext/>
        <w:keepLines/>
        <w:tabs>
          <w:tab w:val="left" w:pos="567"/>
          <w:tab w:val="left" w:pos="1418"/>
          <w:tab w:val="left" w:pos="1702"/>
        </w:tabs>
        <w:jc w:val="both"/>
        <w:rPr>
          <w:rFonts w:ascii="Tahoma" w:hAnsi="Tahoma" w:cs="Tahoma"/>
          <w:lang w:eastAsia="en-US"/>
        </w:rPr>
      </w:pPr>
    </w:p>
    <w:p w:rsidR="00990051" w:rsidRPr="00CD7A90" w:rsidRDefault="00990051" w:rsidP="00990051">
      <w:pPr>
        <w:keepNext/>
        <w:keepLines/>
        <w:numPr>
          <w:ilvl w:val="0"/>
          <w:numId w:val="44"/>
        </w:numPr>
        <w:suppressAutoHyphens/>
        <w:ind w:left="1077" w:hanging="1077"/>
        <w:jc w:val="both"/>
        <w:rPr>
          <w:rFonts w:ascii="Tahoma" w:hAnsi="Tahoma" w:cs="Tahoma"/>
          <w:b/>
        </w:rPr>
      </w:pPr>
      <w:r w:rsidRPr="00CD7A90">
        <w:rPr>
          <w:rFonts w:ascii="Tahoma" w:hAnsi="Tahoma" w:cs="Tahoma"/>
          <w:b/>
        </w:rPr>
        <w:t>PODIZVAJALCI</w:t>
      </w:r>
    </w:p>
    <w:p w:rsidR="00990051" w:rsidRPr="00CD7A90" w:rsidRDefault="00990051" w:rsidP="00990051">
      <w:pPr>
        <w:keepNext/>
        <w:keepLines/>
        <w:jc w:val="both"/>
        <w:rPr>
          <w:rFonts w:ascii="Tahoma" w:hAnsi="Tahoma" w:cs="Tahoma"/>
        </w:rPr>
      </w:pPr>
    </w:p>
    <w:p w:rsidR="00990051" w:rsidRPr="00CD7A90" w:rsidRDefault="00990051" w:rsidP="00990051">
      <w:pPr>
        <w:keepNext/>
        <w:keepLines/>
        <w:numPr>
          <w:ilvl w:val="0"/>
          <w:numId w:val="45"/>
        </w:numPr>
        <w:suppressAutoHyphens/>
        <w:jc w:val="center"/>
        <w:rPr>
          <w:rFonts w:ascii="Tahoma" w:hAnsi="Tahoma" w:cs="Tahoma"/>
        </w:rPr>
      </w:pPr>
      <w:r w:rsidRPr="00CD7A90">
        <w:rPr>
          <w:rFonts w:ascii="Tahoma" w:hAnsi="Tahoma" w:cs="Tahoma"/>
        </w:rPr>
        <w:t xml:space="preserve">člen </w:t>
      </w:r>
    </w:p>
    <w:p w:rsidR="00990051" w:rsidRPr="00485787" w:rsidRDefault="00990051" w:rsidP="0099005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485787">
        <w:rPr>
          <w:rFonts w:ascii="Tahoma" w:hAnsi="Tahoma" w:cs="Tahoma"/>
          <w:b/>
          <w:i/>
        </w:rPr>
        <w:t>/se upošteva v primeru, da prodajalec nastopa s podizvajalcem/</w:t>
      </w:r>
    </w:p>
    <w:p w:rsidR="00990051" w:rsidRPr="00485787" w:rsidRDefault="00990051" w:rsidP="00990051">
      <w:pPr>
        <w:pStyle w:val="BESEDILO"/>
        <w:keepNext/>
        <w:widowControl/>
        <w:tabs>
          <w:tab w:val="clear" w:pos="2155"/>
        </w:tabs>
        <w:rPr>
          <w:rFonts w:ascii="Tahoma" w:hAnsi="Tahoma" w:cs="Tahoma"/>
          <w:kern w:val="0"/>
        </w:rPr>
      </w:pPr>
    </w:p>
    <w:p w:rsidR="00990051" w:rsidRPr="00485787" w:rsidRDefault="00990051" w:rsidP="00990051">
      <w:pPr>
        <w:keepNext/>
        <w:keepLines/>
        <w:jc w:val="both"/>
        <w:rPr>
          <w:rFonts w:ascii="Tahoma" w:hAnsi="Tahoma" w:cs="Tahoma"/>
        </w:rPr>
      </w:pPr>
      <w:r w:rsidRPr="00485787">
        <w:rPr>
          <w:rFonts w:ascii="Tahoma" w:hAnsi="Tahoma" w:cs="Tahoma"/>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990051" w:rsidRPr="00485787" w:rsidTr="00125266">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lastRenderedPageBreak/>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rFonts w:ascii="Tahoma" w:hAnsi="Tahoma" w:cs="Tahoma"/>
                <w:szCs w:val="18"/>
              </w:rPr>
            </w:pPr>
          </w:p>
        </w:tc>
      </w:tr>
      <w:tr w:rsidR="00990051" w:rsidRPr="00485787" w:rsidTr="00125266">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rFonts w:ascii="Tahoma" w:hAnsi="Tahoma" w:cs="Tahoma"/>
                <w:szCs w:val="18"/>
              </w:rPr>
            </w:pPr>
          </w:p>
        </w:tc>
      </w:tr>
      <w:tr w:rsidR="00990051" w:rsidRPr="00485787" w:rsidTr="00125266">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rFonts w:ascii="Tahoma" w:hAnsi="Tahoma" w:cs="Tahoma"/>
                <w:szCs w:val="18"/>
              </w:rPr>
            </w:pPr>
          </w:p>
        </w:tc>
      </w:tr>
      <w:tr w:rsidR="00990051" w:rsidRPr="00485787" w:rsidTr="00125266">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rFonts w:ascii="Tahoma" w:hAnsi="Tahoma" w:cs="Tahoma"/>
                <w:szCs w:val="18"/>
              </w:rPr>
            </w:pPr>
          </w:p>
        </w:tc>
      </w:tr>
      <w:tr w:rsidR="00990051" w:rsidRPr="00485787" w:rsidTr="00125266">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rFonts w:ascii="Tahoma" w:hAnsi="Tahoma" w:cs="Tahoma"/>
                <w:szCs w:val="18"/>
              </w:rPr>
            </w:pPr>
          </w:p>
        </w:tc>
      </w:tr>
      <w:tr w:rsidR="00990051" w:rsidRPr="00485787" w:rsidTr="00125266">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rFonts w:ascii="Tahoma" w:hAnsi="Tahoma" w:cs="Tahoma"/>
                <w:szCs w:val="18"/>
              </w:rPr>
            </w:pPr>
            <w:r w:rsidRPr="00485787">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center"/>
              <w:rPr>
                <w:rFonts w:ascii="Tahoma" w:hAnsi="Tahoma" w:cs="Tahoma"/>
                <w:szCs w:val="18"/>
              </w:rPr>
            </w:pPr>
            <w:r w:rsidRPr="00485787">
              <w:rPr>
                <w:rFonts w:ascii="Tahoma" w:hAnsi="Tahoma" w:cs="Tahoma"/>
                <w:szCs w:val="18"/>
              </w:rPr>
              <w:t>DA / NE</w:t>
            </w:r>
          </w:p>
        </w:tc>
      </w:tr>
      <w:tr w:rsidR="00990051" w:rsidRPr="00485787" w:rsidTr="00125266">
        <w:trPr>
          <w:trHeight w:val="301"/>
          <w:jc w:val="center"/>
        </w:trPr>
        <w:tc>
          <w:tcPr>
            <w:tcW w:w="3668" w:type="dxa"/>
            <w:vMerge w:val="restart"/>
            <w:tcBorders>
              <w:top w:val="single" w:sz="4" w:space="0" w:color="auto"/>
              <w:left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t xml:space="preserve">Del javnega naročila, ki se oddaja v </w:t>
            </w:r>
            <w:proofErr w:type="spellStart"/>
            <w:r w:rsidRPr="00485787">
              <w:rPr>
                <w:rFonts w:ascii="Tahoma" w:hAnsi="Tahoma" w:cs="Tahoma"/>
                <w:szCs w:val="18"/>
              </w:rPr>
              <w:t>podizvajanje</w:t>
            </w:r>
            <w:proofErr w:type="spellEnd"/>
            <w:r w:rsidRPr="00485787">
              <w:rPr>
                <w:rFonts w:ascii="Tahoma" w:hAnsi="Tahoma" w:cs="Tahoma"/>
                <w:szCs w:val="18"/>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szCs w:val="18"/>
              </w:rPr>
            </w:pPr>
          </w:p>
        </w:tc>
      </w:tr>
      <w:tr w:rsidR="00990051" w:rsidRPr="00485787" w:rsidTr="00125266">
        <w:trPr>
          <w:trHeight w:val="305"/>
          <w:jc w:val="center"/>
        </w:trPr>
        <w:tc>
          <w:tcPr>
            <w:tcW w:w="3668" w:type="dxa"/>
            <w:vMerge/>
            <w:tcBorders>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szCs w:val="18"/>
              </w:rPr>
            </w:pPr>
          </w:p>
        </w:tc>
      </w:tr>
      <w:tr w:rsidR="00990051" w:rsidRPr="00485787" w:rsidTr="00125266">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t xml:space="preserve">Količina/Delež (%) v </w:t>
            </w:r>
            <w:proofErr w:type="spellStart"/>
            <w:r w:rsidRPr="00485787">
              <w:rPr>
                <w:rFonts w:ascii="Tahoma" w:hAnsi="Tahoma" w:cs="Tahoma"/>
                <w:szCs w:val="18"/>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szCs w:val="18"/>
              </w:rPr>
            </w:pPr>
          </w:p>
        </w:tc>
      </w:tr>
      <w:tr w:rsidR="00990051" w:rsidRPr="00485787" w:rsidTr="00125266">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szCs w:val="18"/>
              </w:rPr>
            </w:pPr>
          </w:p>
        </w:tc>
      </w:tr>
      <w:tr w:rsidR="00990051" w:rsidRPr="00485787" w:rsidTr="00125266">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szCs w:val="18"/>
              </w:rPr>
            </w:pPr>
          </w:p>
        </w:tc>
      </w:tr>
      <w:tr w:rsidR="00990051" w:rsidRPr="00485787" w:rsidTr="00125266">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jc w:val="both"/>
              <w:rPr>
                <w:rFonts w:ascii="Tahoma" w:hAnsi="Tahoma" w:cs="Tahoma"/>
                <w:szCs w:val="18"/>
              </w:rPr>
            </w:pPr>
            <w:r w:rsidRPr="00485787">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990051" w:rsidRPr="00485787" w:rsidRDefault="00990051" w:rsidP="00125266">
            <w:pPr>
              <w:keepNext/>
              <w:keepLines/>
              <w:rPr>
                <w:szCs w:val="18"/>
              </w:rPr>
            </w:pPr>
          </w:p>
        </w:tc>
      </w:tr>
    </w:tbl>
    <w:p w:rsidR="00990051" w:rsidRPr="00485787" w:rsidRDefault="00990051" w:rsidP="00990051">
      <w:pPr>
        <w:keepNext/>
        <w:keepLines/>
        <w:jc w:val="both"/>
        <w:rPr>
          <w:rFonts w:ascii="Tahoma" w:hAnsi="Tahoma" w:cs="Tahoma"/>
        </w:rPr>
      </w:pPr>
    </w:p>
    <w:p w:rsidR="00990051" w:rsidRPr="00485787" w:rsidRDefault="00990051" w:rsidP="00990051">
      <w:pPr>
        <w:keepNext/>
        <w:keepLines/>
        <w:jc w:val="both"/>
        <w:rPr>
          <w:rFonts w:ascii="Tahoma" w:hAnsi="Tahoma" w:cs="Tahoma"/>
        </w:rPr>
      </w:pPr>
      <w:r w:rsidRPr="00485787">
        <w:rPr>
          <w:rFonts w:ascii="Tahoma" w:hAnsi="Tahoma" w:cs="Tahoma"/>
        </w:rPr>
        <w:t xml:space="preserve">Prodajalec v razmerju do kupca v celoti odgovarja za dobro izvedbo obveznosti iz okvirnega sporazuma, ne glede na število podizvajalcev. </w:t>
      </w:r>
    </w:p>
    <w:p w:rsidR="00990051" w:rsidRPr="00485787" w:rsidRDefault="00990051" w:rsidP="00990051">
      <w:pPr>
        <w:keepNext/>
        <w:keepLines/>
        <w:jc w:val="both"/>
        <w:rPr>
          <w:rFonts w:ascii="Tahoma" w:hAnsi="Tahoma" w:cs="Tahoma"/>
        </w:rPr>
      </w:pPr>
    </w:p>
    <w:p w:rsidR="00990051" w:rsidRPr="00485787" w:rsidRDefault="00990051" w:rsidP="00990051">
      <w:pPr>
        <w:keepNext/>
        <w:keepLines/>
        <w:jc w:val="both"/>
        <w:rPr>
          <w:rFonts w:ascii="Tahoma" w:hAnsi="Tahoma" w:cs="Tahoma"/>
        </w:rPr>
      </w:pPr>
      <w:r w:rsidRPr="00485787">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990051" w:rsidRPr="00485787"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485787">
        <w:rPr>
          <w:rFonts w:ascii="Tahoma" w:hAnsi="Tahoma" w:cs="Tahoma"/>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št. </w:t>
      </w:r>
      <w:r>
        <w:rPr>
          <w:rFonts w:ascii="Tahoma" w:hAnsi="Tahoma" w:cs="Tahoma"/>
        </w:rPr>
        <w:t>ŽALE-3/20</w:t>
      </w:r>
      <w:r w:rsidRPr="00485787">
        <w:rPr>
          <w:rFonts w:ascii="Tahoma" w:hAnsi="Tahoma" w:cs="Tahoma"/>
        </w:rPr>
        <w:t xml:space="preserve">. Kupec bo o morebitni zavrnitvi novega podizvajalca obvestil prodajalca najpozneje v desetih (10) dneh od prejema predloga. </w:t>
      </w:r>
    </w:p>
    <w:p w:rsidR="00990051" w:rsidRDefault="00990051" w:rsidP="00990051">
      <w:pPr>
        <w:keepNext/>
        <w:keepLines/>
        <w:jc w:val="both"/>
        <w:rPr>
          <w:rFonts w:ascii="Tahoma" w:hAnsi="Tahoma" w:cs="Tahoma"/>
        </w:rPr>
      </w:pPr>
    </w:p>
    <w:p w:rsidR="00990051" w:rsidRPr="00485787" w:rsidRDefault="00990051" w:rsidP="00990051">
      <w:pPr>
        <w:keepNext/>
        <w:keepLines/>
        <w:jc w:val="center"/>
        <w:rPr>
          <w:rFonts w:ascii="Tahoma" w:hAnsi="Tahoma" w:cs="Tahoma"/>
          <w:b/>
          <w:i/>
        </w:rPr>
      </w:pPr>
      <w:r w:rsidRPr="00485787">
        <w:rPr>
          <w:rFonts w:ascii="Tahoma" w:hAnsi="Tahoma" w:cs="Tahoma"/>
          <w:b/>
          <w:i/>
        </w:rPr>
        <w:t>/ se upošteva v primeru, da prodajalec nastopa s podizvajalcem,</w:t>
      </w:r>
      <w:r>
        <w:rPr>
          <w:rFonts w:ascii="Tahoma" w:hAnsi="Tahoma" w:cs="Tahoma"/>
          <w:b/>
          <w:i/>
        </w:rPr>
        <w:t xml:space="preserve"> </w:t>
      </w:r>
      <w:r w:rsidRPr="00485787">
        <w:rPr>
          <w:rFonts w:ascii="Tahoma" w:hAnsi="Tahoma" w:cs="Tahoma"/>
          <w:b/>
          <w:i/>
        </w:rPr>
        <w:t>ki zahteva neposredno plačilo /</w:t>
      </w:r>
    </w:p>
    <w:p w:rsidR="00990051" w:rsidRPr="00485787" w:rsidRDefault="00990051" w:rsidP="00990051">
      <w:pPr>
        <w:keepNext/>
        <w:keepLines/>
        <w:jc w:val="center"/>
        <w:rPr>
          <w:rFonts w:ascii="Tahoma" w:hAnsi="Tahoma" w:cs="Tahoma"/>
          <w:i/>
        </w:rPr>
      </w:pPr>
    </w:p>
    <w:p w:rsidR="00990051" w:rsidRPr="00485787" w:rsidRDefault="00990051" w:rsidP="00990051">
      <w:pPr>
        <w:keepNext/>
        <w:keepLines/>
        <w:jc w:val="both"/>
        <w:rPr>
          <w:rFonts w:ascii="Tahoma" w:eastAsia="Calibri" w:hAnsi="Tahoma" w:cs="Tahoma"/>
        </w:rPr>
      </w:pPr>
      <w:r w:rsidRPr="00485787">
        <w:rPr>
          <w:rFonts w:ascii="Tahoma" w:hAnsi="Tahoma" w:cs="Tahoma"/>
        </w:rPr>
        <w:t xml:space="preserve">Prodajalec </w:t>
      </w:r>
      <w:r w:rsidRPr="00485787">
        <w:rPr>
          <w:rFonts w:ascii="Tahoma" w:eastAsia="Calibri" w:hAnsi="Tahoma" w:cs="Tahoma"/>
        </w:rPr>
        <w:t xml:space="preserve">s podpisom </w:t>
      </w:r>
      <w:r w:rsidRPr="00485787">
        <w:rPr>
          <w:rFonts w:ascii="Tahoma" w:hAnsi="Tahoma" w:cs="Tahoma"/>
        </w:rPr>
        <w:t xml:space="preserve">tega okvirnega sporazuma </w:t>
      </w:r>
      <w:r w:rsidRPr="00485787">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485787">
        <w:rPr>
          <w:rFonts w:ascii="Tahoma" w:hAnsi="Tahoma" w:cs="Tahoma"/>
        </w:rPr>
        <w:t>na podlagi katerega kupec namesto prodajalca poravna podizvajalčevo terjatev do prodajalca.</w:t>
      </w:r>
    </w:p>
    <w:p w:rsidR="00990051" w:rsidRPr="00485787" w:rsidRDefault="00990051" w:rsidP="00990051">
      <w:pPr>
        <w:keepNext/>
        <w:keepLines/>
        <w:ind w:left="357"/>
        <w:jc w:val="both"/>
        <w:rPr>
          <w:rFonts w:ascii="Tahoma" w:hAnsi="Tahoma" w:cs="Tahoma"/>
        </w:rPr>
      </w:pPr>
    </w:p>
    <w:p w:rsidR="00990051" w:rsidRPr="00485787" w:rsidRDefault="00990051" w:rsidP="00990051">
      <w:pPr>
        <w:keepNext/>
        <w:keepLines/>
        <w:jc w:val="both"/>
        <w:rPr>
          <w:rFonts w:ascii="Tahoma" w:hAnsi="Tahoma" w:cs="Tahoma"/>
        </w:rPr>
      </w:pPr>
      <w:r w:rsidRPr="00485787">
        <w:rPr>
          <w:rFonts w:ascii="Tahoma" w:hAnsi="Tahoma" w:cs="Tahoma"/>
        </w:rPr>
        <w:t>Prodajalec mora za podizvajalca, ki zahteva neposredno plačilo, ob vsakem računu priložiti:</w:t>
      </w:r>
    </w:p>
    <w:p w:rsidR="00990051" w:rsidRPr="00485787" w:rsidRDefault="00990051" w:rsidP="00990051">
      <w:pPr>
        <w:keepNext/>
        <w:keepLines/>
        <w:numPr>
          <w:ilvl w:val="0"/>
          <w:numId w:val="6"/>
        </w:numPr>
        <w:jc w:val="both"/>
        <w:rPr>
          <w:rFonts w:ascii="Tahoma" w:hAnsi="Tahoma" w:cs="Tahoma"/>
        </w:rPr>
      </w:pPr>
      <w:r w:rsidRPr="00485787">
        <w:rPr>
          <w:rFonts w:ascii="Tahoma" w:hAnsi="Tahoma" w:cs="Tahoma"/>
        </w:rPr>
        <w:t>račun podizvajalca za opravljene obveznosti iz okvirnega sporazuma, potrjen s strani prodajalca, na podlagi katerega kupec izvede nakazilo za opravljene obveznosti iz okvirnega sporazuma</w:t>
      </w:r>
      <w:r w:rsidRPr="00485787" w:rsidDel="00654A1C">
        <w:rPr>
          <w:rFonts w:ascii="Tahoma" w:hAnsi="Tahoma" w:cs="Tahoma"/>
        </w:rPr>
        <w:t xml:space="preserve"> </w:t>
      </w:r>
      <w:r w:rsidRPr="00485787">
        <w:rPr>
          <w:rFonts w:ascii="Tahoma" w:hAnsi="Tahoma" w:cs="Tahoma"/>
        </w:rPr>
        <w:t xml:space="preserve">neposredno na račun podizvajalca ali </w:t>
      </w:r>
    </w:p>
    <w:p w:rsidR="00990051" w:rsidRPr="00485787" w:rsidRDefault="00990051" w:rsidP="00990051">
      <w:pPr>
        <w:keepNext/>
        <w:keepLines/>
        <w:numPr>
          <w:ilvl w:val="0"/>
          <w:numId w:val="6"/>
        </w:numPr>
        <w:jc w:val="both"/>
        <w:rPr>
          <w:rFonts w:ascii="Tahoma" w:hAnsi="Tahoma" w:cs="Tahoma"/>
        </w:rPr>
      </w:pPr>
      <w:r w:rsidRPr="00485787">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rsidR="00990051" w:rsidRPr="00485787" w:rsidRDefault="00990051" w:rsidP="00990051">
      <w:pPr>
        <w:keepNext/>
        <w:keepLines/>
        <w:jc w:val="both"/>
        <w:rPr>
          <w:rFonts w:ascii="Tahoma" w:hAnsi="Tahoma" w:cs="Tahoma"/>
        </w:rPr>
      </w:pPr>
    </w:p>
    <w:p w:rsidR="00990051" w:rsidRPr="00485787" w:rsidRDefault="00990051" w:rsidP="00990051">
      <w:pPr>
        <w:keepNext/>
        <w:keepLines/>
        <w:jc w:val="both"/>
        <w:rPr>
          <w:rFonts w:ascii="Tahoma" w:hAnsi="Tahoma" w:cs="Tahoma"/>
        </w:rPr>
      </w:pPr>
      <w:r w:rsidRPr="00485787">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990051" w:rsidRPr="00485787" w:rsidRDefault="00990051" w:rsidP="00990051">
      <w:pPr>
        <w:keepNext/>
        <w:keepLines/>
        <w:jc w:val="both"/>
        <w:rPr>
          <w:rFonts w:ascii="Tahoma" w:hAnsi="Tahoma" w:cs="Tahoma"/>
        </w:rPr>
      </w:pPr>
    </w:p>
    <w:p w:rsidR="00990051" w:rsidRPr="00485787" w:rsidRDefault="00990051" w:rsidP="00990051">
      <w:pPr>
        <w:keepNext/>
        <w:keepLines/>
        <w:jc w:val="both"/>
        <w:rPr>
          <w:rFonts w:ascii="Tahoma" w:hAnsi="Tahoma" w:cs="Tahoma"/>
        </w:rPr>
      </w:pPr>
      <w:r w:rsidRPr="00485787">
        <w:rPr>
          <w:rFonts w:ascii="Tahoma" w:hAnsi="Tahoma" w:cs="Tahoma"/>
        </w:rPr>
        <w:t xml:space="preserve">Kupec bo potrjene račune podizvajalcev poravnal neposredno podizvajalcem na način in v roku, kot je dogovorjeno za plačilo prodajalcu. </w:t>
      </w:r>
    </w:p>
    <w:p w:rsidR="00990051" w:rsidRPr="00485787" w:rsidRDefault="00990051" w:rsidP="00990051">
      <w:pPr>
        <w:keepNext/>
        <w:keepLines/>
        <w:jc w:val="both"/>
        <w:rPr>
          <w:rFonts w:ascii="Tahoma" w:hAnsi="Tahoma" w:cs="Tahoma"/>
        </w:rPr>
      </w:pPr>
    </w:p>
    <w:p w:rsidR="00990051" w:rsidRPr="00485787" w:rsidRDefault="00990051" w:rsidP="00990051">
      <w:pPr>
        <w:keepNext/>
        <w:keepLines/>
        <w:jc w:val="center"/>
        <w:rPr>
          <w:rFonts w:ascii="Tahoma" w:hAnsi="Tahoma" w:cs="Tahoma"/>
          <w:b/>
          <w:i/>
        </w:rPr>
      </w:pPr>
      <w:r w:rsidRPr="00485787">
        <w:rPr>
          <w:rFonts w:ascii="Tahoma" w:hAnsi="Tahoma" w:cs="Tahoma"/>
          <w:b/>
          <w:i/>
        </w:rPr>
        <w:t>/ se upošteva v primeru, da podizvajalec neposrednega plačila ne bo zahteval /</w:t>
      </w:r>
    </w:p>
    <w:p w:rsidR="00990051" w:rsidRPr="00485787" w:rsidRDefault="00990051" w:rsidP="00990051">
      <w:pPr>
        <w:keepNext/>
        <w:keepLines/>
        <w:jc w:val="center"/>
        <w:rPr>
          <w:rFonts w:ascii="Tahoma" w:hAnsi="Tahoma" w:cs="Tahoma"/>
          <w:b/>
          <w:i/>
        </w:rPr>
      </w:pPr>
    </w:p>
    <w:p w:rsidR="00990051" w:rsidRPr="00485787" w:rsidRDefault="00990051" w:rsidP="00990051">
      <w:pPr>
        <w:keepNext/>
        <w:keepLines/>
        <w:tabs>
          <w:tab w:val="left" w:pos="567"/>
          <w:tab w:val="left" w:pos="1702"/>
        </w:tabs>
        <w:jc w:val="both"/>
        <w:rPr>
          <w:rFonts w:ascii="Tahoma" w:hAnsi="Tahoma" w:cs="Tahoma"/>
        </w:rPr>
      </w:pPr>
      <w:r w:rsidRPr="00485787">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rsidR="00990051" w:rsidRPr="00485787" w:rsidRDefault="00990051" w:rsidP="00990051">
      <w:pPr>
        <w:keepNext/>
        <w:keepLines/>
        <w:tabs>
          <w:tab w:val="left" w:pos="567"/>
          <w:tab w:val="left" w:pos="1702"/>
        </w:tabs>
        <w:jc w:val="both"/>
        <w:rPr>
          <w:rFonts w:ascii="Tahoma" w:hAnsi="Tahoma" w:cs="Tahoma"/>
          <w:b/>
          <w:bCs/>
        </w:rPr>
      </w:pPr>
    </w:p>
    <w:p w:rsidR="00990051" w:rsidRPr="00485787" w:rsidRDefault="00990051" w:rsidP="00990051">
      <w:pPr>
        <w:keepNext/>
        <w:keepLines/>
        <w:jc w:val="center"/>
        <w:rPr>
          <w:rFonts w:ascii="Tahoma" w:hAnsi="Tahoma" w:cs="Tahoma"/>
          <w:b/>
          <w:i/>
        </w:rPr>
      </w:pPr>
      <w:r w:rsidRPr="00485787">
        <w:rPr>
          <w:rFonts w:ascii="Tahoma" w:hAnsi="Tahoma" w:cs="Tahoma"/>
          <w:b/>
          <w:i/>
        </w:rPr>
        <w:t>/ se upošteva v primeru, da prodajalec ne nastopa s podizvajalcem /</w:t>
      </w:r>
    </w:p>
    <w:p w:rsidR="00990051" w:rsidRPr="00485787" w:rsidRDefault="00990051" w:rsidP="00990051">
      <w:pPr>
        <w:keepNext/>
        <w:keepLines/>
        <w:jc w:val="center"/>
        <w:rPr>
          <w:rFonts w:ascii="Tahoma" w:hAnsi="Tahoma" w:cs="Tahoma"/>
          <w:b/>
          <w:i/>
        </w:rPr>
      </w:pPr>
    </w:p>
    <w:p w:rsidR="00990051" w:rsidRPr="00485787" w:rsidRDefault="00990051" w:rsidP="00990051">
      <w:pPr>
        <w:keepNext/>
        <w:keepLines/>
        <w:jc w:val="both"/>
        <w:rPr>
          <w:rFonts w:ascii="Tahoma" w:hAnsi="Tahoma" w:cs="Tahoma"/>
        </w:rPr>
      </w:pPr>
      <w:r w:rsidRPr="00485787">
        <w:rPr>
          <w:rFonts w:ascii="Tahoma" w:hAnsi="Tahoma" w:cs="Tahoma"/>
        </w:rPr>
        <w:t xml:space="preserve">Prodajalec ob predložitvi ponudbe in ob sklenitvi tega okvirnega sporazuma nima prijavljenih podizvajalcev za izvedbo okvirnega sporazuma. </w:t>
      </w:r>
    </w:p>
    <w:p w:rsidR="00990051" w:rsidRPr="00485787" w:rsidRDefault="00990051" w:rsidP="00990051">
      <w:pPr>
        <w:keepNext/>
        <w:keepLines/>
        <w:jc w:val="both"/>
        <w:rPr>
          <w:rFonts w:ascii="Tahoma" w:hAnsi="Tahoma" w:cs="Tahoma"/>
          <w:b/>
        </w:rPr>
      </w:pPr>
    </w:p>
    <w:p w:rsidR="00990051" w:rsidRPr="00485787" w:rsidRDefault="00990051" w:rsidP="00990051">
      <w:pPr>
        <w:keepNext/>
        <w:keepLines/>
        <w:jc w:val="both"/>
        <w:rPr>
          <w:rFonts w:ascii="Tahoma" w:hAnsi="Tahoma" w:cs="Tahoma"/>
        </w:rPr>
      </w:pPr>
      <w:r w:rsidRPr="00485787">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990051" w:rsidRPr="00485787" w:rsidRDefault="00990051" w:rsidP="00990051">
      <w:pPr>
        <w:keepNext/>
        <w:keepLines/>
        <w:jc w:val="both"/>
        <w:rPr>
          <w:rFonts w:ascii="Tahoma" w:hAnsi="Tahoma" w:cs="Tahoma"/>
        </w:rPr>
      </w:pPr>
    </w:p>
    <w:p w:rsidR="00990051" w:rsidRPr="00485787" w:rsidRDefault="00990051" w:rsidP="00990051">
      <w:pPr>
        <w:keepNext/>
        <w:keepLines/>
        <w:jc w:val="both"/>
        <w:rPr>
          <w:rFonts w:ascii="Tahoma" w:hAnsi="Tahoma" w:cs="Tahoma"/>
        </w:rPr>
      </w:pPr>
      <w:r w:rsidRPr="00485787">
        <w:rPr>
          <w:rFonts w:ascii="Tahoma" w:hAnsi="Tahoma" w:cs="Tahoma"/>
        </w:rPr>
        <w:t xml:space="preserve">Kupec bo zavrnil vsakega podizvajalca, ki ne izpolnjuje pogojev razpisne dokumentacije št. </w:t>
      </w:r>
      <w:r>
        <w:rPr>
          <w:rFonts w:ascii="Tahoma" w:hAnsi="Tahoma" w:cs="Tahoma"/>
        </w:rPr>
        <w:t>ŽALE-3/20</w:t>
      </w:r>
      <w:r w:rsidRPr="00485787">
        <w:rPr>
          <w:rFonts w:ascii="Tahoma" w:hAnsi="Tahoma" w:cs="Tahoma"/>
        </w:rPr>
        <w:t xml:space="preserve">,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w:t>
      </w:r>
      <w:r>
        <w:rPr>
          <w:rFonts w:ascii="Tahoma" w:hAnsi="Tahoma" w:cs="Tahoma"/>
        </w:rPr>
        <w:t>ŽALE-3/20</w:t>
      </w:r>
      <w:r w:rsidRPr="00485787">
        <w:rPr>
          <w:rFonts w:ascii="Tahoma" w:hAnsi="Tahoma" w:cs="Tahoma"/>
        </w:rPr>
        <w:t>. Kupec bo o morebitni zavrnitvi novega podizvajalca obvestil prodajalca najpozneje v desetih (10) dneh od prejema predloga.</w:t>
      </w:r>
    </w:p>
    <w:p w:rsidR="00990051" w:rsidRPr="00A135DE" w:rsidRDefault="00990051" w:rsidP="00990051">
      <w:pPr>
        <w:keepNext/>
        <w:keepLines/>
        <w:numPr>
          <w:ilvl w:val="0"/>
          <w:numId w:val="45"/>
        </w:numPr>
        <w:suppressAutoHyphens/>
        <w:jc w:val="center"/>
        <w:rPr>
          <w:rFonts w:ascii="Tahoma" w:hAnsi="Tahoma" w:cs="Tahoma"/>
        </w:rPr>
      </w:pPr>
      <w:r w:rsidRPr="00A135DE">
        <w:rPr>
          <w:rFonts w:ascii="Tahoma" w:hAnsi="Tahoma" w:cs="Tahoma"/>
        </w:rPr>
        <w:t>člen</w:t>
      </w:r>
    </w:p>
    <w:p w:rsidR="00990051" w:rsidRPr="00485787" w:rsidRDefault="00990051" w:rsidP="00990051">
      <w:pPr>
        <w:keepNext/>
        <w:keepLines/>
        <w:jc w:val="both"/>
        <w:rPr>
          <w:rFonts w:ascii="Tahoma" w:hAnsi="Tahoma" w:cs="Tahoma"/>
        </w:rPr>
      </w:pPr>
    </w:p>
    <w:p w:rsidR="00990051" w:rsidRPr="00485787" w:rsidRDefault="00990051" w:rsidP="00990051">
      <w:pPr>
        <w:keepNext/>
        <w:keepLines/>
        <w:jc w:val="both"/>
        <w:rPr>
          <w:rFonts w:ascii="Tahoma" w:hAnsi="Tahoma" w:cs="Tahoma"/>
        </w:rPr>
      </w:pPr>
      <w:r w:rsidRPr="00485787">
        <w:rPr>
          <w:rFonts w:ascii="Tahoma" w:hAnsi="Tahoma" w:cs="Tahoma"/>
        </w:rPr>
        <w:t>Prodajalec v razmerju do kupca v celoti odgovarja za dobro izvedbo obveznosti iz okvirnega sporazuma, ne glede na število podizvajalcev.</w:t>
      </w:r>
    </w:p>
    <w:p w:rsidR="00990051" w:rsidRDefault="00990051" w:rsidP="00990051">
      <w:pPr>
        <w:keepNext/>
        <w:keepLines/>
        <w:jc w:val="both"/>
        <w:rPr>
          <w:rFonts w:ascii="Tahoma" w:hAnsi="Tahoma" w:cs="Tahoma"/>
        </w:rPr>
      </w:pPr>
    </w:p>
    <w:p w:rsidR="00B94C42" w:rsidRPr="00485787" w:rsidRDefault="00B94C42" w:rsidP="00990051">
      <w:pPr>
        <w:keepNext/>
        <w:keepLines/>
        <w:jc w:val="both"/>
        <w:rPr>
          <w:rFonts w:ascii="Tahoma" w:hAnsi="Tahoma" w:cs="Tahoma"/>
        </w:rPr>
      </w:pPr>
    </w:p>
    <w:p w:rsidR="00990051" w:rsidRPr="00CD7A90" w:rsidRDefault="00990051" w:rsidP="00990051">
      <w:pPr>
        <w:keepNext/>
        <w:keepLines/>
        <w:numPr>
          <w:ilvl w:val="0"/>
          <w:numId w:val="44"/>
        </w:numPr>
        <w:suppressAutoHyphens/>
        <w:ind w:left="1077" w:hanging="1077"/>
        <w:jc w:val="both"/>
        <w:rPr>
          <w:rFonts w:ascii="Tahoma" w:hAnsi="Tahoma" w:cs="Tahoma"/>
          <w:b/>
          <w:color w:val="000000"/>
        </w:rPr>
      </w:pPr>
      <w:r w:rsidRPr="00CD7A90">
        <w:rPr>
          <w:rFonts w:ascii="Tahoma" w:hAnsi="Tahoma" w:cs="Tahoma"/>
          <w:b/>
          <w:color w:val="000000"/>
        </w:rPr>
        <w:t>SESTAVNI DELI OKVIRNEGA SPORAZUMA</w:t>
      </w:r>
    </w:p>
    <w:p w:rsidR="00990051" w:rsidRPr="00CD7A90" w:rsidRDefault="00990051" w:rsidP="00990051">
      <w:pPr>
        <w:keepNext/>
        <w:keepLines/>
        <w:tabs>
          <w:tab w:val="left" w:pos="1702"/>
        </w:tabs>
        <w:jc w:val="both"/>
        <w:rPr>
          <w:rFonts w:ascii="Tahoma" w:hAnsi="Tahoma" w:cs="Tahoma"/>
          <w:b/>
        </w:rPr>
      </w:pPr>
    </w:p>
    <w:p w:rsidR="00990051" w:rsidRPr="00A135DE" w:rsidRDefault="00990051" w:rsidP="00990051">
      <w:pPr>
        <w:keepNext/>
        <w:keepLines/>
        <w:numPr>
          <w:ilvl w:val="0"/>
          <w:numId w:val="45"/>
        </w:numPr>
        <w:suppressAutoHyphens/>
        <w:jc w:val="center"/>
        <w:rPr>
          <w:rFonts w:ascii="Tahoma" w:hAnsi="Tahoma" w:cs="Tahoma"/>
        </w:rPr>
      </w:pPr>
      <w:r w:rsidRPr="00A135DE">
        <w:rPr>
          <w:rFonts w:ascii="Tahoma" w:hAnsi="Tahoma" w:cs="Tahoma"/>
        </w:rPr>
        <w:t xml:space="preserve"> člen</w:t>
      </w:r>
    </w:p>
    <w:p w:rsidR="00990051" w:rsidRPr="00CD7A90" w:rsidRDefault="00990051" w:rsidP="00990051">
      <w:pPr>
        <w:keepNext/>
        <w:keepLines/>
        <w:tabs>
          <w:tab w:val="left" w:pos="1702"/>
        </w:tabs>
        <w:jc w:val="both"/>
        <w:rPr>
          <w:rFonts w:ascii="Tahoma" w:hAnsi="Tahoma" w:cs="Tahoma"/>
        </w:rPr>
      </w:pPr>
    </w:p>
    <w:p w:rsidR="00990051" w:rsidRPr="00CD7A90" w:rsidRDefault="00990051" w:rsidP="00990051">
      <w:pPr>
        <w:keepNext/>
        <w:keepLines/>
        <w:tabs>
          <w:tab w:val="left" w:pos="1702"/>
        </w:tabs>
        <w:spacing w:after="120"/>
        <w:jc w:val="both"/>
        <w:rPr>
          <w:rFonts w:ascii="Tahoma" w:hAnsi="Tahoma" w:cs="Tahoma"/>
        </w:rPr>
      </w:pPr>
      <w:r w:rsidRPr="00CD7A90">
        <w:rPr>
          <w:rFonts w:ascii="Tahoma" w:hAnsi="Tahoma" w:cs="Tahoma"/>
        </w:rPr>
        <w:t>Stranki okvirnega sporazuma sta sporazumni, da so sestavni deli tega okvirnega sporazuma:</w:t>
      </w:r>
    </w:p>
    <w:p w:rsidR="00990051" w:rsidRPr="00CD7A90" w:rsidRDefault="00990051" w:rsidP="00990051">
      <w:pPr>
        <w:keepNext/>
        <w:keepLines/>
        <w:numPr>
          <w:ilvl w:val="0"/>
          <w:numId w:val="46"/>
        </w:numPr>
        <w:jc w:val="both"/>
        <w:rPr>
          <w:rFonts w:ascii="Tahoma" w:hAnsi="Tahoma" w:cs="Tahoma"/>
        </w:rPr>
      </w:pPr>
      <w:r w:rsidRPr="00CD7A90">
        <w:rPr>
          <w:rFonts w:ascii="Tahoma" w:hAnsi="Tahoma" w:cs="Tahoma"/>
        </w:rPr>
        <w:t xml:space="preserve">razpisna dokumentacije kupca št. </w:t>
      </w:r>
      <w:r>
        <w:rPr>
          <w:rFonts w:ascii="Tahoma" w:hAnsi="Tahoma" w:cs="Tahoma"/>
        </w:rPr>
        <w:t>ŽALE-3/20</w:t>
      </w:r>
      <w:r w:rsidRPr="00CD7A90">
        <w:rPr>
          <w:rFonts w:ascii="Tahoma" w:hAnsi="Tahoma" w:cs="Tahoma"/>
        </w:rPr>
        <w:t>,</w:t>
      </w:r>
    </w:p>
    <w:p w:rsidR="00990051" w:rsidRPr="00CD7A90" w:rsidRDefault="00990051" w:rsidP="00990051">
      <w:pPr>
        <w:keepNext/>
        <w:keepLines/>
        <w:numPr>
          <w:ilvl w:val="0"/>
          <w:numId w:val="46"/>
        </w:numPr>
        <w:jc w:val="both"/>
        <w:rPr>
          <w:rFonts w:ascii="Tahoma" w:hAnsi="Tahoma" w:cs="Tahoma"/>
        </w:rPr>
      </w:pPr>
      <w:r w:rsidRPr="00CD7A90">
        <w:rPr>
          <w:rFonts w:ascii="Tahoma" w:hAnsi="Tahoma" w:cs="Tahoma"/>
        </w:rPr>
        <w:t xml:space="preserve">ponudba </w:t>
      </w:r>
      <w:r>
        <w:rPr>
          <w:rFonts w:ascii="Tahoma" w:hAnsi="Tahoma" w:cs="Tahoma"/>
        </w:rPr>
        <w:t>prodajalca</w:t>
      </w:r>
      <w:r w:rsidRPr="00CD7A90">
        <w:rPr>
          <w:rFonts w:ascii="Tahoma" w:hAnsi="Tahoma" w:cs="Tahoma"/>
        </w:rPr>
        <w:t xml:space="preserve"> št. _______ z dne __________,</w:t>
      </w:r>
    </w:p>
    <w:p w:rsidR="00990051" w:rsidRPr="00CD7A90" w:rsidRDefault="00990051" w:rsidP="00990051">
      <w:pPr>
        <w:keepNext/>
        <w:keepLines/>
        <w:numPr>
          <w:ilvl w:val="0"/>
          <w:numId w:val="46"/>
        </w:numPr>
        <w:jc w:val="both"/>
        <w:rPr>
          <w:rFonts w:ascii="Tahoma" w:hAnsi="Tahoma" w:cs="Tahoma"/>
        </w:rPr>
      </w:pPr>
      <w:r w:rsidRPr="00CD7A90">
        <w:rPr>
          <w:rFonts w:ascii="Tahoma" w:hAnsi="Tahoma" w:cs="Tahoma"/>
        </w:rPr>
        <w:t xml:space="preserve">ponudbeni predračun </w:t>
      </w:r>
      <w:r>
        <w:rPr>
          <w:rFonts w:ascii="Tahoma" w:hAnsi="Tahoma" w:cs="Tahoma"/>
        </w:rPr>
        <w:t>prodajalca</w:t>
      </w:r>
      <w:r w:rsidRPr="00CD7A90">
        <w:rPr>
          <w:rFonts w:ascii="Tahoma" w:hAnsi="Tahoma" w:cs="Tahoma"/>
        </w:rPr>
        <w:t xml:space="preserve"> št. _______ z dne __________,</w:t>
      </w:r>
    </w:p>
    <w:p w:rsidR="00990051" w:rsidRPr="00CD7A90" w:rsidRDefault="00990051" w:rsidP="00990051">
      <w:pPr>
        <w:keepNext/>
        <w:keepLines/>
        <w:numPr>
          <w:ilvl w:val="0"/>
          <w:numId w:val="46"/>
        </w:numPr>
        <w:jc w:val="both"/>
        <w:rPr>
          <w:rFonts w:ascii="Tahoma" w:hAnsi="Tahoma" w:cs="Tahoma"/>
        </w:rPr>
      </w:pPr>
      <w:r w:rsidRPr="00CD7A90">
        <w:rPr>
          <w:rFonts w:ascii="Tahoma" w:hAnsi="Tahoma" w:cs="Tahoma"/>
        </w:rPr>
        <w:t>tehnična specifikacija,</w:t>
      </w:r>
    </w:p>
    <w:p w:rsidR="00990051" w:rsidRPr="00CD7A90" w:rsidRDefault="00990051" w:rsidP="00990051">
      <w:pPr>
        <w:keepNext/>
        <w:keepLines/>
        <w:numPr>
          <w:ilvl w:val="0"/>
          <w:numId w:val="46"/>
        </w:numPr>
        <w:jc w:val="both"/>
        <w:rPr>
          <w:rFonts w:ascii="Tahoma" w:hAnsi="Tahoma" w:cs="Tahoma"/>
        </w:rPr>
      </w:pPr>
      <w:r w:rsidRPr="00CD7A90">
        <w:rPr>
          <w:rFonts w:ascii="Tahoma" w:hAnsi="Tahoma" w:cs="Tahoma"/>
        </w:rPr>
        <w:t>ostala relevantna dokumentacija.</w:t>
      </w:r>
    </w:p>
    <w:p w:rsidR="00990051" w:rsidRPr="00CD7A90"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CD7A90">
        <w:rPr>
          <w:rFonts w:ascii="Tahoma" w:hAnsi="Tahoma" w:cs="Tahoma"/>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Pr>
          <w:rFonts w:ascii="Tahoma" w:hAnsi="Tahoma" w:cs="Tahoma"/>
        </w:rPr>
        <w:t>ŽALE-3/20</w:t>
      </w:r>
      <w:r w:rsidRPr="00CD7A90">
        <w:rPr>
          <w:rFonts w:ascii="Tahoma" w:hAnsi="Tahoma" w:cs="Tahoma"/>
        </w:rPr>
        <w:t>, na podlagi katere je prodajalec podal svojo ponudbo in sklenil okvirni sporazum s kupcem, potem pa dokumenti v vrstnem redu, kot si sledijo v tem členu.</w:t>
      </w:r>
    </w:p>
    <w:p w:rsidR="00B94C42" w:rsidRDefault="00B94C42" w:rsidP="00990051">
      <w:pPr>
        <w:keepNext/>
        <w:keepLines/>
        <w:jc w:val="both"/>
        <w:rPr>
          <w:rFonts w:ascii="Tahoma" w:hAnsi="Tahoma" w:cs="Tahoma"/>
        </w:rPr>
      </w:pPr>
    </w:p>
    <w:p w:rsidR="00B94C42" w:rsidRDefault="00B94C42" w:rsidP="00990051">
      <w:pPr>
        <w:keepNext/>
        <w:keepLines/>
        <w:jc w:val="both"/>
        <w:rPr>
          <w:rFonts w:ascii="Tahoma" w:hAnsi="Tahoma" w:cs="Tahoma"/>
        </w:rPr>
      </w:pPr>
    </w:p>
    <w:p w:rsidR="00B94C42" w:rsidRDefault="00B94C42" w:rsidP="00990051">
      <w:pPr>
        <w:keepNext/>
        <w:keepLines/>
        <w:jc w:val="both"/>
        <w:rPr>
          <w:rFonts w:ascii="Tahoma" w:hAnsi="Tahoma" w:cs="Tahoma"/>
        </w:rPr>
      </w:pPr>
    </w:p>
    <w:p w:rsidR="00B94C42" w:rsidRDefault="00B94C42" w:rsidP="00990051">
      <w:pPr>
        <w:keepNext/>
        <w:keepLines/>
        <w:jc w:val="both"/>
        <w:rPr>
          <w:rFonts w:ascii="Tahoma" w:hAnsi="Tahoma" w:cs="Tahoma"/>
        </w:rPr>
      </w:pPr>
    </w:p>
    <w:p w:rsidR="00B94C42" w:rsidRDefault="00B94C42" w:rsidP="00990051">
      <w:pPr>
        <w:keepNext/>
        <w:keepLines/>
        <w:jc w:val="both"/>
        <w:rPr>
          <w:rFonts w:ascii="Tahoma" w:hAnsi="Tahoma" w:cs="Tahoma"/>
        </w:rPr>
      </w:pPr>
    </w:p>
    <w:p w:rsidR="00B94C42" w:rsidRPr="00CD7A90" w:rsidRDefault="00B94C42" w:rsidP="00990051">
      <w:pPr>
        <w:keepNext/>
        <w:keepLines/>
        <w:jc w:val="both"/>
        <w:rPr>
          <w:rFonts w:ascii="Tahoma" w:hAnsi="Tahoma" w:cs="Tahoma"/>
        </w:rPr>
      </w:pPr>
    </w:p>
    <w:p w:rsidR="00990051" w:rsidRPr="00CD7A90" w:rsidRDefault="00990051" w:rsidP="00990051">
      <w:pPr>
        <w:keepNext/>
        <w:keepLines/>
        <w:jc w:val="both"/>
        <w:rPr>
          <w:rFonts w:ascii="Tahoma" w:hAnsi="Tahoma" w:cs="Tahoma"/>
        </w:rPr>
      </w:pPr>
    </w:p>
    <w:p w:rsidR="00990051" w:rsidRDefault="00990051" w:rsidP="00990051">
      <w:pPr>
        <w:keepNext/>
        <w:keepLines/>
        <w:numPr>
          <w:ilvl w:val="0"/>
          <w:numId w:val="44"/>
        </w:numPr>
        <w:suppressAutoHyphens/>
        <w:ind w:left="1077" w:hanging="1077"/>
        <w:jc w:val="both"/>
        <w:rPr>
          <w:rFonts w:ascii="Tahoma" w:hAnsi="Tahoma" w:cs="Tahoma"/>
          <w:b/>
          <w:color w:val="000000"/>
        </w:rPr>
      </w:pPr>
      <w:r w:rsidRPr="00DD0A62">
        <w:rPr>
          <w:rFonts w:ascii="Tahoma" w:hAnsi="Tahoma" w:cs="Tahoma"/>
          <w:b/>
          <w:color w:val="000000"/>
        </w:rPr>
        <w:lastRenderedPageBreak/>
        <w:t>ODSTOP OD OKVIRNEGA SPORAZUMA</w:t>
      </w:r>
    </w:p>
    <w:p w:rsidR="00990051" w:rsidRPr="00DD0A62" w:rsidRDefault="00990051" w:rsidP="00990051">
      <w:pPr>
        <w:keepNext/>
        <w:keepLines/>
        <w:suppressAutoHyphens/>
        <w:jc w:val="both"/>
        <w:rPr>
          <w:rFonts w:ascii="Tahoma" w:hAnsi="Tahoma" w:cs="Tahoma"/>
          <w:b/>
          <w:color w:val="000000"/>
        </w:rPr>
      </w:pPr>
    </w:p>
    <w:p w:rsidR="00990051" w:rsidRPr="00A135DE" w:rsidRDefault="00990051" w:rsidP="00990051">
      <w:pPr>
        <w:keepNext/>
        <w:keepLines/>
        <w:numPr>
          <w:ilvl w:val="0"/>
          <w:numId w:val="45"/>
        </w:numPr>
        <w:suppressAutoHyphens/>
        <w:jc w:val="center"/>
        <w:rPr>
          <w:rFonts w:ascii="Tahoma" w:hAnsi="Tahoma" w:cs="Tahoma"/>
        </w:rPr>
      </w:pPr>
      <w:r w:rsidRPr="00A135DE">
        <w:rPr>
          <w:rFonts w:ascii="Tahoma" w:hAnsi="Tahoma" w:cs="Tahoma"/>
        </w:rPr>
        <w:t>člen</w:t>
      </w:r>
    </w:p>
    <w:p w:rsidR="00990051" w:rsidRPr="00485787" w:rsidRDefault="00990051" w:rsidP="00990051">
      <w:pPr>
        <w:pStyle w:val="Telobesedila"/>
        <w:keepNext/>
        <w:keepLines/>
        <w:jc w:val="center"/>
        <w:rPr>
          <w:rFonts w:ascii="Tahoma" w:hAnsi="Tahoma" w:cs="Tahoma"/>
          <w:b w:val="0"/>
          <w:bCs/>
        </w:rPr>
      </w:pPr>
    </w:p>
    <w:p w:rsidR="00990051" w:rsidRPr="00485787" w:rsidRDefault="00990051" w:rsidP="00990051">
      <w:pPr>
        <w:keepNext/>
        <w:keepLines/>
        <w:jc w:val="both"/>
        <w:rPr>
          <w:rFonts w:ascii="Tahoma" w:hAnsi="Tahoma" w:cs="Tahoma"/>
        </w:rPr>
      </w:pPr>
      <w:r w:rsidRPr="00485787">
        <w:rPr>
          <w:rFonts w:ascii="Tahoma" w:hAnsi="Tahoma" w:cs="Tahoma"/>
        </w:rPr>
        <w:t>V primeru, da prodajalec ne izpolnjuje svojih obveznosti v skladu z določili tega okvirnega sporazuma, ga bo kupec pisno opozoril in pozval k izpolnitvi svojih obveznost ter mu določil primeren rok za izpolnitev. Če prodajalec ne upošteva pisnega opozorila kupca, ima kupec pravico odstopiti od okvirnega sporazuma brez odpovednega roka in brez obveznosti do prodajalca ter unovčiti finančno zavarovanje za dobr</w:t>
      </w:r>
      <w:r>
        <w:rPr>
          <w:rFonts w:ascii="Tahoma" w:hAnsi="Tahoma" w:cs="Tahoma"/>
        </w:rPr>
        <w:t>o</w:t>
      </w:r>
      <w:r w:rsidRPr="00485787">
        <w:rPr>
          <w:rFonts w:ascii="Tahoma" w:hAnsi="Tahoma" w:cs="Tahoma"/>
        </w:rPr>
        <w:t xml:space="preserve"> izvedbe obveznosti iz okvirnega sporazuma. </w:t>
      </w:r>
    </w:p>
    <w:p w:rsidR="00990051" w:rsidRPr="00485787" w:rsidRDefault="00990051" w:rsidP="00990051">
      <w:pPr>
        <w:keepNext/>
        <w:keepLines/>
        <w:jc w:val="both"/>
        <w:rPr>
          <w:rFonts w:ascii="Tahoma" w:hAnsi="Tahoma" w:cs="Tahoma"/>
        </w:rPr>
      </w:pPr>
    </w:p>
    <w:p w:rsidR="00990051" w:rsidRPr="00485787" w:rsidRDefault="00990051" w:rsidP="00990051">
      <w:pPr>
        <w:keepNext/>
        <w:keepLines/>
        <w:jc w:val="both"/>
        <w:rPr>
          <w:rFonts w:ascii="Tahoma" w:hAnsi="Tahoma" w:cs="Tahoma"/>
        </w:rPr>
      </w:pPr>
      <w:r w:rsidRPr="00485787">
        <w:rPr>
          <w:rFonts w:ascii="Tahoma" w:hAnsi="Tahoma" w:cs="Tahoma"/>
        </w:rPr>
        <w:t>Kupec lahko odstopi od okvirnega sporazuma in unovči finančno zavarovanje za dobr</w:t>
      </w:r>
      <w:r>
        <w:rPr>
          <w:rFonts w:ascii="Tahoma" w:hAnsi="Tahoma" w:cs="Tahoma"/>
        </w:rPr>
        <w:t>o</w:t>
      </w:r>
      <w:r w:rsidRPr="00485787">
        <w:rPr>
          <w:rFonts w:ascii="Tahoma" w:hAnsi="Tahoma" w:cs="Tahoma"/>
        </w:rPr>
        <w:t xml:space="preserve"> izvedb</w:t>
      </w:r>
      <w:r>
        <w:rPr>
          <w:rFonts w:ascii="Tahoma" w:hAnsi="Tahoma" w:cs="Tahoma"/>
        </w:rPr>
        <w:t>o</w:t>
      </w:r>
      <w:r w:rsidRPr="00485787">
        <w:rPr>
          <w:rFonts w:ascii="Tahoma" w:hAnsi="Tahoma" w:cs="Tahoma"/>
        </w:rPr>
        <w:t xml:space="preserve"> obveznosti iz okvirnega sporazuma brez vnaprejšnjega opozorila in brez obveznosti do prodajalca v primeru, kadar prodajalec svoje obveznosti po okvirnem sporazumu izvaja v nasprotju z izrecnimi zahtevami/navodili kupca ali v nasprotju s pravili stroke, </w:t>
      </w:r>
      <w:r w:rsidRPr="00485787">
        <w:rPr>
          <w:rFonts w:ascii="Tahoma" w:hAnsi="Tahoma" w:cs="Tahoma"/>
          <w:iCs/>
        </w:rPr>
        <w:t>tehničnimi predpisi, standardi in veljavno zakonodajo</w:t>
      </w:r>
      <w:r w:rsidRPr="00485787">
        <w:rPr>
          <w:rFonts w:ascii="Tahoma" w:hAnsi="Tahoma" w:cs="Tahoma"/>
        </w:rPr>
        <w:t xml:space="preserve"> ali v primeru kadar je očitno, da prodajalec ne bo izpolnil svojih obveznosti iz tega okvirnega sporazuma. </w:t>
      </w:r>
    </w:p>
    <w:p w:rsidR="00990051" w:rsidRPr="00485787" w:rsidRDefault="00990051" w:rsidP="00990051">
      <w:pPr>
        <w:keepNext/>
        <w:keepLines/>
        <w:jc w:val="both"/>
        <w:rPr>
          <w:rFonts w:ascii="Tahoma" w:hAnsi="Tahoma" w:cs="Tahoma"/>
        </w:rPr>
      </w:pPr>
    </w:p>
    <w:p w:rsidR="00990051" w:rsidRPr="00485787" w:rsidRDefault="00990051" w:rsidP="00990051">
      <w:pPr>
        <w:keepNext/>
        <w:keepLines/>
        <w:jc w:val="both"/>
        <w:rPr>
          <w:rFonts w:ascii="Tahoma" w:hAnsi="Tahoma" w:cs="Tahoma"/>
        </w:rPr>
      </w:pPr>
      <w:r w:rsidRPr="00485787">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990051" w:rsidRDefault="00990051" w:rsidP="00990051">
      <w:pPr>
        <w:keepNext/>
        <w:keepLines/>
        <w:tabs>
          <w:tab w:val="left" w:pos="709"/>
          <w:tab w:val="left" w:pos="1702"/>
        </w:tabs>
        <w:jc w:val="both"/>
        <w:rPr>
          <w:rFonts w:ascii="Tahoma" w:hAnsi="Tahoma" w:cs="Tahoma"/>
        </w:rPr>
      </w:pPr>
    </w:p>
    <w:p w:rsidR="00990051" w:rsidRPr="00485787" w:rsidRDefault="00990051" w:rsidP="00990051">
      <w:pPr>
        <w:keepNext/>
        <w:keepLines/>
        <w:tabs>
          <w:tab w:val="left" w:pos="709"/>
          <w:tab w:val="left" w:pos="1702"/>
        </w:tabs>
        <w:jc w:val="both"/>
        <w:rPr>
          <w:rFonts w:ascii="Tahoma" w:hAnsi="Tahoma" w:cs="Tahoma"/>
        </w:rPr>
      </w:pPr>
      <w:r w:rsidRPr="00485787">
        <w:rPr>
          <w:rFonts w:ascii="Tahoma" w:hAnsi="Tahoma" w:cs="Tahoma"/>
        </w:rPr>
        <w:t xml:space="preserve">Prodajalec ima pravico do odstopa od okvirnega sporazuma v primeru kršenja določil tega okvirnega sporazuma s strani kupca. V tem primeru okvirni sporazum preneha veljati, ko kupec prejme pisno obvestilo </w:t>
      </w:r>
      <w:r>
        <w:rPr>
          <w:rFonts w:ascii="Tahoma" w:hAnsi="Tahoma" w:cs="Tahoma"/>
        </w:rPr>
        <w:t xml:space="preserve">poslano priporočeno po pošti </w:t>
      </w:r>
      <w:r w:rsidRPr="00485787">
        <w:rPr>
          <w:rFonts w:ascii="Tahoma" w:hAnsi="Tahoma" w:cs="Tahoma"/>
        </w:rPr>
        <w:t>o odstopu od okvirnega sporazuma z navedbo razloga za odstop.</w:t>
      </w:r>
    </w:p>
    <w:p w:rsidR="00990051" w:rsidRPr="00485787" w:rsidRDefault="00990051" w:rsidP="00990051">
      <w:pPr>
        <w:keepNext/>
        <w:keepLines/>
        <w:tabs>
          <w:tab w:val="left" w:pos="709"/>
          <w:tab w:val="left" w:pos="1702"/>
        </w:tabs>
        <w:jc w:val="both"/>
        <w:rPr>
          <w:rFonts w:ascii="Tahoma" w:hAnsi="Tahoma" w:cs="Tahoma"/>
        </w:rPr>
      </w:pPr>
    </w:p>
    <w:p w:rsidR="00990051" w:rsidRPr="00485787" w:rsidRDefault="00990051" w:rsidP="00990051">
      <w:pPr>
        <w:keepNext/>
        <w:keepLines/>
        <w:tabs>
          <w:tab w:val="left" w:pos="709"/>
          <w:tab w:val="left" w:pos="1702"/>
        </w:tabs>
        <w:jc w:val="both"/>
        <w:rPr>
          <w:rFonts w:ascii="Tahoma" w:hAnsi="Tahoma" w:cs="Tahoma"/>
        </w:rPr>
      </w:pPr>
      <w:r w:rsidRPr="00485787">
        <w:rPr>
          <w:rFonts w:ascii="Tahoma" w:hAnsi="Tahoma" w:cs="Tahoma"/>
        </w:rPr>
        <w:t>Med veljavnostjo okvirnega sporazuma lahko kupec, ne glede na določbe zakona, ki ureja obligacijska razmerja, odstopi od okvirnega sporazuma tudi v primerih iz 96. člena ZJN-3.</w:t>
      </w:r>
    </w:p>
    <w:p w:rsidR="00990051" w:rsidRPr="00485787" w:rsidRDefault="00990051" w:rsidP="00990051">
      <w:pPr>
        <w:keepNext/>
        <w:keepLines/>
        <w:tabs>
          <w:tab w:val="left" w:pos="709"/>
          <w:tab w:val="left" w:pos="1702"/>
        </w:tabs>
        <w:jc w:val="both"/>
        <w:rPr>
          <w:rFonts w:ascii="Tahoma" w:hAnsi="Tahoma" w:cs="Tahoma"/>
        </w:rPr>
      </w:pPr>
    </w:p>
    <w:p w:rsidR="00990051" w:rsidRPr="00485787" w:rsidRDefault="00990051" w:rsidP="00990051">
      <w:pPr>
        <w:pStyle w:val="Telobesedila"/>
        <w:keepNext/>
        <w:keepLines/>
        <w:rPr>
          <w:rFonts w:ascii="Tahoma" w:hAnsi="Tahoma" w:cs="Tahoma"/>
          <w:b w:val="0"/>
          <w:lang w:val="sl-SI"/>
        </w:rPr>
      </w:pPr>
    </w:p>
    <w:p w:rsidR="00990051" w:rsidRPr="00DD0A62" w:rsidRDefault="00990051" w:rsidP="00990051">
      <w:pPr>
        <w:keepNext/>
        <w:keepLines/>
        <w:numPr>
          <w:ilvl w:val="0"/>
          <w:numId w:val="44"/>
        </w:numPr>
        <w:suppressAutoHyphens/>
        <w:ind w:left="1077" w:hanging="1077"/>
        <w:jc w:val="both"/>
        <w:rPr>
          <w:rFonts w:ascii="Tahoma" w:hAnsi="Tahoma" w:cs="Tahoma"/>
          <w:b/>
          <w:color w:val="000000"/>
        </w:rPr>
      </w:pPr>
      <w:r w:rsidRPr="00DD0A62">
        <w:rPr>
          <w:rFonts w:ascii="Tahoma" w:hAnsi="Tahoma" w:cs="Tahoma"/>
          <w:b/>
          <w:color w:val="000000"/>
        </w:rPr>
        <w:t>ODPOVED OKVIRNEGA SPORAZUMA</w:t>
      </w:r>
    </w:p>
    <w:p w:rsidR="00990051" w:rsidRPr="00485787" w:rsidRDefault="00990051" w:rsidP="00990051">
      <w:pPr>
        <w:keepNext/>
        <w:keepLines/>
        <w:tabs>
          <w:tab w:val="left" w:pos="851"/>
          <w:tab w:val="left" w:pos="1702"/>
        </w:tabs>
        <w:ind w:left="1440"/>
        <w:jc w:val="both"/>
        <w:rPr>
          <w:rFonts w:ascii="Tahoma" w:hAnsi="Tahoma" w:cs="Tahoma"/>
          <w:b/>
        </w:rPr>
      </w:pPr>
    </w:p>
    <w:p w:rsidR="00990051" w:rsidRPr="00A135DE" w:rsidRDefault="00990051" w:rsidP="00990051">
      <w:pPr>
        <w:keepNext/>
        <w:keepLines/>
        <w:numPr>
          <w:ilvl w:val="0"/>
          <w:numId w:val="45"/>
        </w:numPr>
        <w:suppressAutoHyphens/>
        <w:jc w:val="center"/>
        <w:rPr>
          <w:rFonts w:ascii="Tahoma" w:hAnsi="Tahoma" w:cs="Tahoma"/>
        </w:rPr>
      </w:pPr>
      <w:r w:rsidRPr="00A135DE">
        <w:rPr>
          <w:rFonts w:ascii="Tahoma" w:hAnsi="Tahoma" w:cs="Tahoma"/>
        </w:rPr>
        <w:t>člen</w:t>
      </w:r>
    </w:p>
    <w:p w:rsidR="00990051" w:rsidRPr="00485787" w:rsidRDefault="00990051" w:rsidP="00990051">
      <w:pPr>
        <w:keepNext/>
        <w:keepLines/>
        <w:tabs>
          <w:tab w:val="num" w:pos="4605"/>
        </w:tabs>
        <w:jc w:val="center"/>
        <w:rPr>
          <w:rFonts w:ascii="Tahoma" w:hAnsi="Tahoma" w:cs="Tahoma"/>
          <w:b/>
        </w:rPr>
      </w:pPr>
    </w:p>
    <w:p w:rsidR="00990051" w:rsidRPr="00485787" w:rsidRDefault="00990051" w:rsidP="00990051">
      <w:pPr>
        <w:keepNext/>
        <w:keepLines/>
        <w:tabs>
          <w:tab w:val="left" w:pos="709"/>
          <w:tab w:val="left" w:pos="1702"/>
        </w:tabs>
        <w:jc w:val="both"/>
        <w:rPr>
          <w:rFonts w:ascii="Tahoma" w:hAnsi="Tahoma" w:cs="Tahoma"/>
        </w:rPr>
      </w:pPr>
      <w:r w:rsidRPr="00485787">
        <w:rPr>
          <w:rFonts w:ascii="Tahoma" w:hAnsi="Tahoma" w:cs="Tahoma"/>
        </w:rPr>
        <w:t>Stranki okvirnega sporazuma lahko</w:t>
      </w:r>
      <w:r>
        <w:rPr>
          <w:rFonts w:ascii="Tahoma" w:hAnsi="Tahoma" w:cs="Tahoma"/>
        </w:rPr>
        <w:t>,</w:t>
      </w:r>
      <w:r w:rsidRPr="00485787">
        <w:rPr>
          <w:rFonts w:ascii="Tahoma" w:hAnsi="Tahoma" w:cs="Tahoma"/>
        </w:rPr>
        <w:t xml:space="preserve"> s 60 (šestdeset) dnevnim odpovednim rokom</w:t>
      </w:r>
      <w:r>
        <w:rPr>
          <w:rFonts w:ascii="Tahoma" w:hAnsi="Tahoma" w:cs="Tahoma"/>
        </w:rPr>
        <w:t>,</w:t>
      </w:r>
      <w:r w:rsidRPr="00485787">
        <w:rPr>
          <w:rFonts w:ascii="Tahoma" w:hAnsi="Tahoma" w:cs="Tahoma"/>
        </w:rPr>
        <w:t xml:space="preserve"> odpovesta okvirni sporazum v primerih, če se okoliščine po sklenitvi okvirnega sporazuma spremenijo tako, da sklenjen okvirni sporazum ne izraža več prave volje stranke okvirnega</w:t>
      </w:r>
      <w:r>
        <w:rPr>
          <w:rFonts w:ascii="Tahoma" w:hAnsi="Tahoma" w:cs="Tahoma"/>
        </w:rPr>
        <w:t xml:space="preserve"> sporazuma in pod pogojem, da</w:t>
      </w:r>
      <w:r w:rsidRPr="00485787">
        <w:rPr>
          <w:rFonts w:ascii="Tahoma" w:hAnsi="Tahoma" w:cs="Tahoma"/>
        </w:rPr>
        <w:t xml:space="preserve"> sta poravnali svoje zapadle obveznosti druga do druge. Odpovedni rok prične teči naslednji dan po prejemu pisne odpovedi, ki mora biti  drugi stranki poslana s priporočeno poštno pošiljko. </w:t>
      </w:r>
    </w:p>
    <w:p w:rsidR="00990051" w:rsidRDefault="00990051" w:rsidP="00990051">
      <w:pPr>
        <w:keepNext/>
        <w:keepLines/>
        <w:tabs>
          <w:tab w:val="left" w:pos="709"/>
          <w:tab w:val="left" w:pos="1702"/>
        </w:tabs>
        <w:jc w:val="both"/>
        <w:rPr>
          <w:rFonts w:ascii="Tahoma" w:hAnsi="Tahoma" w:cs="Tahoma"/>
        </w:rPr>
      </w:pPr>
      <w:r w:rsidRPr="00485787">
        <w:rPr>
          <w:rFonts w:ascii="Tahoma" w:hAnsi="Tahoma" w:cs="Tahoma"/>
        </w:rPr>
        <w:t xml:space="preserve">Stranki okvirnega sporazuma se lahko, s sklenitvijo aneksa k okvirnemu sporazumu, sporazumno dogovorita za daljši ali krajši odpovedni rok. </w:t>
      </w:r>
    </w:p>
    <w:p w:rsidR="00B94C42" w:rsidRDefault="00B94C42" w:rsidP="00990051">
      <w:pPr>
        <w:keepNext/>
        <w:keepLines/>
        <w:tabs>
          <w:tab w:val="left" w:pos="709"/>
          <w:tab w:val="left" w:pos="1702"/>
        </w:tabs>
        <w:jc w:val="both"/>
        <w:rPr>
          <w:rFonts w:ascii="Tahoma" w:hAnsi="Tahoma" w:cs="Tahoma"/>
        </w:rPr>
      </w:pPr>
    </w:p>
    <w:p w:rsidR="00990051" w:rsidRDefault="00990051" w:rsidP="00990051">
      <w:pPr>
        <w:keepNext/>
        <w:keepLines/>
        <w:tabs>
          <w:tab w:val="left" w:pos="709"/>
          <w:tab w:val="left" w:pos="1702"/>
        </w:tabs>
        <w:jc w:val="both"/>
        <w:rPr>
          <w:rFonts w:ascii="Tahoma" w:hAnsi="Tahoma" w:cs="Tahoma"/>
        </w:rPr>
      </w:pPr>
    </w:p>
    <w:p w:rsidR="00990051" w:rsidRPr="00DD0A62" w:rsidRDefault="00990051" w:rsidP="00990051">
      <w:pPr>
        <w:keepNext/>
        <w:keepLines/>
        <w:numPr>
          <w:ilvl w:val="0"/>
          <w:numId w:val="44"/>
        </w:numPr>
        <w:suppressAutoHyphens/>
        <w:ind w:left="1077" w:hanging="1077"/>
        <w:jc w:val="both"/>
        <w:rPr>
          <w:rFonts w:ascii="Tahoma" w:hAnsi="Tahoma" w:cs="Tahoma"/>
          <w:b/>
          <w:color w:val="000000"/>
        </w:rPr>
      </w:pPr>
      <w:r w:rsidRPr="00DD0A62">
        <w:rPr>
          <w:rFonts w:ascii="Tahoma" w:hAnsi="Tahoma" w:cs="Tahoma"/>
          <w:b/>
          <w:color w:val="000000"/>
        </w:rPr>
        <w:t xml:space="preserve">RAZVEZNI POGOJ </w:t>
      </w:r>
    </w:p>
    <w:p w:rsidR="00990051" w:rsidRPr="0058609D" w:rsidRDefault="00990051" w:rsidP="00990051">
      <w:pPr>
        <w:keepNext/>
        <w:keepLines/>
        <w:numPr>
          <w:ilvl w:val="0"/>
          <w:numId w:val="45"/>
        </w:numPr>
        <w:suppressAutoHyphens/>
        <w:jc w:val="center"/>
        <w:rPr>
          <w:rFonts w:ascii="Tahoma" w:hAnsi="Tahoma" w:cs="Tahoma"/>
        </w:rPr>
      </w:pPr>
      <w:r w:rsidRPr="0058609D">
        <w:rPr>
          <w:rFonts w:ascii="Tahoma" w:hAnsi="Tahoma" w:cs="Tahoma"/>
        </w:rPr>
        <w:t xml:space="preserve">člen </w:t>
      </w:r>
    </w:p>
    <w:p w:rsidR="00990051" w:rsidRPr="008A3D17" w:rsidRDefault="00990051" w:rsidP="00990051">
      <w:pPr>
        <w:keepNext/>
        <w:keepLines/>
        <w:tabs>
          <w:tab w:val="left" w:pos="709"/>
          <w:tab w:val="left" w:pos="1702"/>
        </w:tabs>
        <w:jc w:val="both"/>
        <w:rPr>
          <w:rFonts w:ascii="Tahoma" w:hAnsi="Tahoma" w:cs="Tahoma"/>
        </w:rPr>
      </w:pPr>
    </w:p>
    <w:p w:rsidR="00990051" w:rsidRPr="008A3D17" w:rsidRDefault="00990051" w:rsidP="00990051">
      <w:pPr>
        <w:keepNext/>
        <w:keepLines/>
        <w:jc w:val="both"/>
        <w:rPr>
          <w:rFonts w:ascii="Tahoma" w:hAnsi="Tahoma" w:cs="Tahoma"/>
        </w:rPr>
      </w:pPr>
      <w:r w:rsidRPr="008A3D17">
        <w:rPr>
          <w:rFonts w:ascii="Tahoma" w:hAnsi="Tahoma" w:cs="Tahoma"/>
        </w:rPr>
        <w:t>Ta okvirni sporazum je sklenjen pod razveznim pogojem, ki se uresniči v primeru izpolnitve ene od naslednjih okoliščin:</w:t>
      </w:r>
    </w:p>
    <w:p w:rsidR="00990051" w:rsidRPr="008A3D17" w:rsidRDefault="00990051" w:rsidP="00990051">
      <w:pPr>
        <w:keepNext/>
        <w:keepLines/>
        <w:numPr>
          <w:ilvl w:val="0"/>
          <w:numId w:val="39"/>
        </w:numPr>
        <w:jc w:val="both"/>
        <w:rPr>
          <w:rFonts w:ascii="Tahoma" w:hAnsi="Tahoma" w:cs="Tahoma"/>
        </w:rPr>
      </w:pPr>
      <w:r w:rsidRPr="008A3D17">
        <w:rPr>
          <w:rFonts w:ascii="Tahoma" w:hAnsi="Tahoma" w:cs="Tahoma"/>
        </w:rPr>
        <w:t xml:space="preserve">če bo </w:t>
      </w:r>
      <w:r>
        <w:rPr>
          <w:rFonts w:ascii="Tahoma" w:hAnsi="Tahoma" w:cs="Tahoma"/>
        </w:rPr>
        <w:t>kupec</w:t>
      </w:r>
      <w:r w:rsidRPr="008A3D17">
        <w:rPr>
          <w:rFonts w:ascii="Tahoma" w:hAnsi="Tahoma" w:cs="Tahoma"/>
        </w:rPr>
        <w:t xml:space="preserve"> seznanjen, da je sodišče s pravnomočno odločitvijo ugotovilo kršitev obveznosti delovne, </w:t>
      </w:r>
      <w:proofErr w:type="spellStart"/>
      <w:r w:rsidRPr="008A3D17">
        <w:rPr>
          <w:rFonts w:ascii="Tahoma" w:hAnsi="Tahoma" w:cs="Tahoma"/>
        </w:rPr>
        <w:t>okoljske</w:t>
      </w:r>
      <w:proofErr w:type="spellEnd"/>
      <w:r w:rsidRPr="008A3D17">
        <w:rPr>
          <w:rFonts w:ascii="Tahoma" w:hAnsi="Tahoma" w:cs="Tahoma"/>
        </w:rPr>
        <w:t xml:space="preserve"> ali socialne zakonodaje s strani </w:t>
      </w:r>
      <w:r>
        <w:rPr>
          <w:rFonts w:ascii="Tahoma" w:hAnsi="Tahoma" w:cs="Tahoma"/>
        </w:rPr>
        <w:t>prodajalca</w:t>
      </w:r>
      <w:r w:rsidRPr="008A3D17">
        <w:rPr>
          <w:rFonts w:ascii="Tahoma" w:hAnsi="Tahoma" w:cs="Tahoma"/>
        </w:rPr>
        <w:t xml:space="preserve"> ali podizvajalca ali </w:t>
      </w:r>
    </w:p>
    <w:p w:rsidR="00990051" w:rsidRPr="008A3D17" w:rsidRDefault="00990051" w:rsidP="00990051">
      <w:pPr>
        <w:keepNext/>
        <w:keepLines/>
        <w:numPr>
          <w:ilvl w:val="0"/>
          <w:numId w:val="39"/>
        </w:numPr>
        <w:jc w:val="both"/>
        <w:rPr>
          <w:rFonts w:ascii="Tahoma" w:hAnsi="Tahoma" w:cs="Tahoma"/>
        </w:rPr>
      </w:pPr>
      <w:r w:rsidRPr="008A3D17">
        <w:rPr>
          <w:rFonts w:ascii="Tahoma" w:hAnsi="Tahoma" w:cs="Tahoma"/>
        </w:rPr>
        <w:t xml:space="preserve">če bo </w:t>
      </w:r>
      <w:r>
        <w:rPr>
          <w:rFonts w:ascii="Tahoma" w:hAnsi="Tahoma" w:cs="Tahoma"/>
        </w:rPr>
        <w:t>kupec</w:t>
      </w:r>
      <w:r w:rsidRPr="008A3D17">
        <w:rPr>
          <w:rFonts w:ascii="Tahoma" w:hAnsi="Tahoma" w:cs="Tahoma"/>
        </w:rPr>
        <w:t xml:space="preserve"> seznanjen, da je pristojni državni organ pri </w:t>
      </w:r>
      <w:r>
        <w:rPr>
          <w:rFonts w:ascii="Tahoma" w:hAnsi="Tahoma" w:cs="Tahoma"/>
        </w:rPr>
        <w:t>prodajalcu</w:t>
      </w:r>
      <w:r w:rsidRPr="008A3D17">
        <w:rPr>
          <w:rFonts w:ascii="Tahoma" w:hAnsi="Tahoma" w:cs="Tahoma"/>
        </w:rPr>
        <w:t xml:space="preserve"> ali podizvajalcu v času izvajanja </w:t>
      </w:r>
      <w:r w:rsidRPr="008A3D17">
        <w:rPr>
          <w:rFonts w:ascii="Tahoma" w:hAnsi="Tahoma" w:cs="Tahoma"/>
          <w:lang w:eastAsia="ar-SA"/>
        </w:rPr>
        <w:t>okvirnega sporazuma</w:t>
      </w:r>
      <w:r w:rsidRPr="008A3D1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990051" w:rsidRPr="008A3D17" w:rsidRDefault="00990051" w:rsidP="00990051">
      <w:pPr>
        <w:keepNext/>
        <w:keepLines/>
        <w:jc w:val="both"/>
        <w:rPr>
          <w:rFonts w:ascii="Tahoma" w:hAnsi="Tahoma" w:cs="Tahoma"/>
        </w:rPr>
      </w:pPr>
      <w:r w:rsidRPr="008A3D17">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w:t>
      </w:r>
      <w:r w:rsidRPr="008A3D17">
        <w:rPr>
          <w:rFonts w:ascii="Tahoma" w:hAnsi="Tahoma" w:cs="Tahoma"/>
          <w:lang w:eastAsia="ar-SA"/>
        </w:rPr>
        <w:t>okvirnega sporazuma</w:t>
      </w:r>
      <w:r w:rsidRPr="008A3D17">
        <w:rPr>
          <w:rFonts w:ascii="Tahoma" w:hAnsi="Tahoma" w:cs="Tahoma"/>
        </w:rPr>
        <w:t xml:space="preserve"> še najmanj šest mesecev oziroma če </w:t>
      </w:r>
      <w:r>
        <w:rPr>
          <w:rFonts w:ascii="Tahoma" w:hAnsi="Tahoma" w:cs="Tahoma"/>
        </w:rPr>
        <w:t>prodajalec</w:t>
      </w:r>
      <w:r w:rsidRPr="008A3D17">
        <w:rPr>
          <w:rFonts w:ascii="Tahoma" w:hAnsi="Tahoma" w:cs="Tahoma"/>
        </w:rPr>
        <w:t xml:space="preserve"> nastopa s podizvajalcem pa tudi, če zaradi ugotovljene kršitve pri podizvajalcu </w:t>
      </w:r>
      <w:r>
        <w:rPr>
          <w:rFonts w:ascii="Tahoma" w:hAnsi="Tahoma" w:cs="Tahoma"/>
        </w:rPr>
        <w:t>prodajalec</w:t>
      </w:r>
      <w:r w:rsidRPr="008A3D17">
        <w:rPr>
          <w:rFonts w:ascii="Tahoma" w:hAnsi="Tahoma" w:cs="Tahoma"/>
        </w:rPr>
        <w:t xml:space="preserve"> ne nadomesti ali zamenja tega podizvajalca, na način določen v </w:t>
      </w:r>
      <w:r w:rsidRPr="008A3D17">
        <w:rPr>
          <w:rFonts w:ascii="Tahoma" w:hAnsi="Tahoma" w:cs="Tahoma"/>
          <w:iCs/>
        </w:rPr>
        <w:t>skladu s 94. členom ZJN-3</w:t>
      </w:r>
      <w:r w:rsidRPr="008A3D17">
        <w:rPr>
          <w:rFonts w:ascii="Tahoma" w:hAnsi="Tahoma" w:cs="Tahoma"/>
        </w:rPr>
        <w:t xml:space="preserve"> in določili tega </w:t>
      </w:r>
      <w:r w:rsidRPr="008A3D17">
        <w:rPr>
          <w:rFonts w:ascii="Tahoma" w:hAnsi="Tahoma" w:cs="Tahoma"/>
          <w:lang w:eastAsia="ar-SA"/>
        </w:rPr>
        <w:t>okvirnega sporazuma</w:t>
      </w:r>
      <w:r w:rsidRPr="008A3D17">
        <w:rPr>
          <w:rFonts w:ascii="Tahoma" w:hAnsi="Tahoma" w:cs="Tahoma"/>
        </w:rPr>
        <w:t xml:space="preserve"> v roku 30 (trideset) dni od seznanitve s kršitvijo. </w:t>
      </w:r>
    </w:p>
    <w:p w:rsidR="00990051" w:rsidRPr="008A3D17" w:rsidRDefault="00990051" w:rsidP="00990051">
      <w:pPr>
        <w:keepNext/>
        <w:keepLines/>
        <w:jc w:val="both"/>
        <w:rPr>
          <w:rFonts w:ascii="Tahoma" w:hAnsi="Tahoma" w:cs="Tahoma"/>
        </w:rPr>
      </w:pPr>
    </w:p>
    <w:p w:rsidR="00990051" w:rsidRPr="008A3D17" w:rsidRDefault="00990051" w:rsidP="00990051">
      <w:pPr>
        <w:keepNext/>
        <w:keepLines/>
        <w:jc w:val="both"/>
        <w:rPr>
          <w:rFonts w:ascii="Tahoma" w:hAnsi="Tahoma" w:cs="Tahoma"/>
        </w:rPr>
      </w:pPr>
      <w:r w:rsidRPr="008A3D17">
        <w:rPr>
          <w:rFonts w:ascii="Tahoma" w:hAnsi="Tahoma" w:cs="Tahoma"/>
        </w:rPr>
        <w:t xml:space="preserve">V primeru izpolnitve okoliščine in pogojev iz prejšnjega odstavka se šteje, da je </w:t>
      </w:r>
      <w:r w:rsidRPr="008A3D17">
        <w:rPr>
          <w:rFonts w:ascii="Tahoma" w:hAnsi="Tahoma" w:cs="Tahoma"/>
          <w:lang w:eastAsia="ar-SA"/>
        </w:rPr>
        <w:t>okvirni sporazum</w:t>
      </w:r>
      <w:r w:rsidRPr="008A3D17">
        <w:rPr>
          <w:rFonts w:ascii="Tahoma" w:hAnsi="Tahoma" w:cs="Tahoma"/>
        </w:rPr>
        <w:t xml:space="preserve"> razvezan z dnem sklenitve novega </w:t>
      </w:r>
      <w:r w:rsidRPr="008A3D17">
        <w:rPr>
          <w:rFonts w:ascii="Tahoma" w:hAnsi="Tahoma" w:cs="Tahoma"/>
          <w:lang w:eastAsia="ar-SA"/>
        </w:rPr>
        <w:t>okvirnega sporazuma</w:t>
      </w:r>
      <w:r w:rsidRPr="008A3D17">
        <w:rPr>
          <w:rFonts w:ascii="Tahoma" w:hAnsi="Tahoma" w:cs="Tahoma"/>
        </w:rPr>
        <w:t xml:space="preserve"> o izvedbi javnega naročila za predmetno naročilo. O datumu sklenitve novega </w:t>
      </w:r>
      <w:r w:rsidRPr="008A3D17">
        <w:rPr>
          <w:rFonts w:ascii="Tahoma" w:hAnsi="Tahoma" w:cs="Tahoma"/>
          <w:lang w:eastAsia="ar-SA"/>
        </w:rPr>
        <w:t>okvirnega sporazuma</w:t>
      </w:r>
      <w:r w:rsidRPr="008A3D17">
        <w:rPr>
          <w:rFonts w:ascii="Tahoma" w:hAnsi="Tahoma" w:cs="Tahoma"/>
        </w:rPr>
        <w:t xml:space="preserve"> bo </w:t>
      </w:r>
      <w:r>
        <w:rPr>
          <w:rFonts w:ascii="Tahoma" w:hAnsi="Tahoma" w:cs="Tahoma"/>
        </w:rPr>
        <w:t>kupec</w:t>
      </w:r>
      <w:r w:rsidRPr="008A3D17">
        <w:rPr>
          <w:rFonts w:ascii="Tahoma" w:hAnsi="Tahoma" w:cs="Tahoma"/>
        </w:rPr>
        <w:t xml:space="preserve"> obvestil </w:t>
      </w:r>
      <w:r>
        <w:rPr>
          <w:rFonts w:ascii="Tahoma" w:hAnsi="Tahoma" w:cs="Tahoma"/>
        </w:rPr>
        <w:t>prodajalca</w:t>
      </w:r>
      <w:r w:rsidRPr="008A3D17">
        <w:rPr>
          <w:rFonts w:ascii="Tahoma" w:hAnsi="Tahoma" w:cs="Tahoma"/>
        </w:rPr>
        <w:t>.</w:t>
      </w:r>
    </w:p>
    <w:p w:rsidR="00990051" w:rsidRPr="008A3D17" w:rsidRDefault="00990051" w:rsidP="00990051">
      <w:pPr>
        <w:keepNext/>
        <w:keepLines/>
        <w:jc w:val="both"/>
        <w:rPr>
          <w:rFonts w:ascii="Tahoma" w:hAnsi="Tahoma" w:cs="Tahoma"/>
        </w:rPr>
      </w:pPr>
    </w:p>
    <w:p w:rsidR="00990051" w:rsidRPr="008A3D17" w:rsidRDefault="00990051" w:rsidP="00990051">
      <w:pPr>
        <w:keepNext/>
        <w:keepLines/>
        <w:jc w:val="both"/>
        <w:rPr>
          <w:rFonts w:ascii="Tahoma" w:hAnsi="Tahoma" w:cs="Tahoma"/>
        </w:rPr>
      </w:pPr>
      <w:r w:rsidRPr="008A3D17">
        <w:rPr>
          <w:rFonts w:ascii="Tahoma" w:hAnsi="Tahoma" w:cs="Tahoma"/>
        </w:rPr>
        <w:t xml:space="preserve">Če </w:t>
      </w:r>
      <w:r>
        <w:rPr>
          <w:rFonts w:ascii="Tahoma" w:hAnsi="Tahoma" w:cs="Tahoma"/>
        </w:rPr>
        <w:t>kupec</w:t>
      </w:r>
      <w:r w:rsidRPr="008A3D17">
        <w:rPr>
          <w:rFonts w:ascii="Tahoma" w:hAnsi="Tahoma" w:cs="Tahoma"/>
        </w:rPr>
        <w:t xml:space="preserve"> v roku 30 (trideset) dni od seznanitve s kršitvijo ne začne novega postopka javnega naročila, se šteje, da je </w:t>
      </w:r>
      <w:r w:rsidRPr="008A3D17">
        <w:rPr>
          <w:rFonts w:ascii="Tahoma" w:hAnsi="Tahoma" w:cs="Tahoma"/>
          <w:lang w:eastAsia="ar-SA"/>
        </w:rPr>
        <w:t>okvirni sporazum</w:t>
      </w:r>
      <w:r w:rsidRPr="008A3D17">
        <w:rPr>
          <w:rFonts w:ascii="Tahoma" w:hAnsi="Tahoma" w:cs="Tahoma"/>
        </w:rPr>
        <w:t xml:space="preserve"> razvezan 30. (trideseti) dan od seznanitve s kršitvijo.</w:t>
      </w:r>
    </w:p>
    <w:p w:rsidR="00990051" w:rsidRDefault="00990051" w:rsidP="00990051">
      <w:pPr>
        <w:keepNext/>
        <w:keepLines/>
        <w:tabs>
          <w:tab w:val="left" w:pos="709"/>
          <w:tab w:val="left" w:pos="1702"/>
        </w:tabs>
        <w:jc w:val="both"/>
        <w:rPr>
          <w:rFonts w:ascii="Tahoma" w:hAnsi="Tahoma" w:cs="Tahoma"/>
        </w:rPr>
      </w:pPr>
    </w:p>
    <w:p w:rsidR="00B94C42" w:rsidRDefault="00B94C42" w:rsidP="00990051">
      <w:pPr>
        <w:keepNext/>
        <w:keepLines/>
        <w:tabs>
          <w:tab w:val="left" w:pos="709"/>
          <w:tab w:val="left" w:pos="1702"/>
        </w:tabs>
        <w:jc w:val="both"/>
        <w:rPr>
          <w:rFonts w:ascii="Tahoma" w:hAnsi="Tahoma" w:cs="Tahoma"/>
        </w:rPr>
      </w:pPr>
    </w:p>
    <w:p w:rsidR="00990051" w:rsidRPr="00CD7A90" w:rsidRDefault="00990051" w:rsidP="00990051">
      <w:pPr>
        <w:keepNext/>
        <w:keepLines/>
        <w:numPr>
          <w:ilvl w:val="0"/>
          <w:numId w:val="44"/>
        </w:numPr>
        <w:suppressAutoHyphens/>
        <w:ind w:left="1077" w:hanging="1077"/>
        <w:jc w:val="both"/>
        <w:rPr>
          <w:rFonts w:ascii="Tahoma" w:hAnsi="Tahoma" w:cs="Tahoma"/>
          <w:b/>
          <w:color w:val="000000"/>
        </w:rPr>
      </w:pPr>
      <w:r w:rsidRPr="00CD7A90">
        <w:rPr>
          <w:rFonts w:ascii="Tahoma" w:hAnsi="Tahoma" w:cs="Tahoma"/>
          <w:b/>
          <w:color w:val="000000"/>
        </w:rPr>
        <w:t>PROTIKORUPCIJSKA KLAVZULA</w:t>
      </w:r>
    </w:p>
    <w:p w:rsidR="00990051" w:rsidRPr="00CD7A90" w:rsidRDefault="00990051" w:rsidP="00990051">
      <w:pPr>
        <w:keepNext/>
        <w:keepLines/>
        <w:tabs>
          <w:tab w:val="left" w:pos="3005"/>
        </w:tabs>
        <w:ind w:left="1077"/>
        <w:jc w:val="both"/>
        <w:rPr>
          <w:rFonts w:ascii="Tahoma" w:hAnsi="Tahoma" w:cs="Tahoma"/>
          <w:b/>
          <w:color w:val="000000"/>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CD7A90">
        <w:rPr>
          <w:rFonts w:ascii="Tahoma" w:hAnsi="Tahoma" w:cs="Tahoma"/>
          <w:color w:val="000000"/>
        </w:rPr>
        <w:t>člen</w:t>
      </w:r>
    </w:p>
    <w:p w:rsidR="00990051" w:rsidRPr="00CD7A90" w:rsidRDefault="00990051" w:rsidP="00990051">
      <w:pPr>
        <w:keepNext/>
        <w:keepLines/>
        <w:suppressAutoHyphens/>
        <w:ind w:left="714"/>
        <w:jc w:val="center"/>
        <w:rPr>
          <w:rFonts w:ascii="Tahoma" w:hAnsi="Tahoma" w:cs="Tahoma"/>
          <w:color w:val="000000"/>
        </w:rPr>
      </w:pPr>
    </w:p>
    <w:p w:rsidR="00990051" w:rsidRPr="00CD7A90" w:rsidRDefault="00990051" w:rsidP="00990051">
      <w:pPr>
        <w:keepNext/>
        <w:keepLines/>
        <w:jc w:val="both"/>
        <w:rPr>
          <w:rFonts w:ascii="Tahoma" w:hAnsi="Tahoma" w:cs="Tahoma"/>
        </w:rPr>
      </w:pPr>
      <w:r w:rsidRPr="00CD7A90">
        <w:rPr>
          <w:rFonts w:ascii="Tahoma" w:hAnsi="Tahoma" w:cs="Tahoma"/>
        </w:rPr>
        <w:t xml:space="preserve">V primeru, da se ugotovi, da je pri izvedbi javnega naročila, na podlagi katerega je sklenjen ta okvirni sporazum ali pri izvajanju tega okvirnega sporazuma kdo v imenu ali na račun izvajalca,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w:t>
      </w:r>
      <w:r>
        <w:rPr>
          <w:rFonts w:ascii="Tahoma" w:hAnsi="Tahoma" w:cs="Tahoma"/>
        </w:rPr>
        <w:t>kupcu</w:t>
      </w:r>
      <w:r w:rsidRPr="00CD7A90">
        <w:rPr>
          <w:rFonts w:ascii="Tahoma" w:hAnsi="Tahoma" w:cs="Tahoma"/>
        </w:rPr>
        <w:t>, organu ali organizaciji iz javnega sektorja povzročena škoda ali je omogočena pridobitev nedovoljene koristi predstavniku kupca, organa, posredniku organa ali organizacije iz javnega sektorja, izvajalcu ali njegovemu predstavniku, zastopniku, posredniku, je ta okvirni sporazum ničen.</w:t>
      </w:r>
    </w:p>
    <w:p w:rsidR="00990051" w:rsidRPr="00CD7A90" w:rsidRDefault="00990051" w:rsidP="00990051">
      <w:pPr>
        <w:keepNext/>
        <w:keepLines/>
        <w:jc w:val="both"/>
        <w:rPr>
          <w:rFonts w:ascii="Tahoma" w:hAnsi="Tahoma" w:cs="Tahoma"/>
          <w:sz w:val="16"/>
          <w:szCs w:val="16"/>
        </w:rPr>
      </w:pPr>
    </w:p>
    <w:p w:rsidR="00990051" w:rsidRDefault="00990051" w:rsidP="00990051">
      <w:pPr>
        <w:keepNext/>
        <w:keepLines/>
        <w:jc w:val="both"/>
        <w:rPr>
          <w:rFonts w:ascii="Tahoma" w:hAnsi="Tahoma" w:cs="Tahoma"/>
        </w:rPr>
      </w:pPr>
      <w:r w:rsidRPr="00CD7A90">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990051" w:rsidRPr="00CD7A90" w:rsidRDefault="00990051" w:rsidP="00990051">
      <w:pPr>
        <w:keepNext/>
        <w:keepLines/>
        <w:jc w:val="both"/>
        <w:rPr>
          <w:rFonts w:ascii="Tahoma" w:hAnsi="Tahoma" w:cs="Tahoma"/>
          <w:color w:val="000000"/>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CD7A90">
        <w:rPr>
          <w:rFonts w:ascii="Tahoma" w:hAnsi="Tahoma" w:cs="Tahoma"/>
          <w:color w:val="000000"/>
        </w:rPr>
        <w:t>člen</w:t>
      </w:r>
    </w:p>
    <w:p w:rsidR="00990051" w:rsidRPr="00CD7A90" w:rsidRDefault="00990051" w:rsidP="00990051">
      <w:pPr>
        <w:keepNext/>
        <w:keepLines/>
        <w:jc w:val="both"/>
        <w:rPr>
          <w:rFonts w:ascii="Tahoma" w:hAnsi="Tahoma" w:cs="Tahoma"/>
        </w:rPr>
      </w:pPr>
    </w:p>
    <w:p w:rsidR="00990051" w:rsidRPr="00FE1859" w:rsidRDefault="00990051" w:rsidP="00990051">
      <w:pPr>
        <w:keepNext/>
        <w:keepLines/>
        <w:widowControl w:val="0"/>
        <w:jc w:val="both"/>
        <w:rPr>
          <w:rFonts w:ascii="Tahoma" w:hAnsi="Tahoma" w:cs="Tahoma"/>
          <w:color w:val="000000"/>
        </w:rPr>
      </w:pPr>
      <w:r>
        <w:rPr>
          <w:rFonts w:ascii="Tahoma" w:hAnsi="Tahoma" w:cs="Tahoma"/>
          <w:color w:val="000000"/>
        </w:rPr>
        <w:t>Prodajalec</w:t>
      </w:r>
      <w:r w:rsidRPr="00FE1859">
        <w:rPr>
          <w:rFonts w:ascii="Tahoma" w:hAnsi="Tahoma" w:cs="Tahoma"/>
          <w:color w:val="000000"/>
        </w:rPr>
        <w:t xml:space="preserve"> se obvezuje, da bo kadarkoli v času veljavnosti okvirnega sporazuma, v skladu s šestim odstavkom 91. člena ZJN-3, v roku osmih (8) dni od prejema poziva (velja tudi za podizvajalce, s katerimi izvajalec izvaja okvirni sporazum), </w:t>
      </w:r>
      <w:r>
        <w:rPr>
          <w:rFonts w:ascii="Tahoma" w:hAnsi="Tahoma" w:cs="Tahoma"/>
          <w:color w:val="000000"/>
        </w:rPr>
        <w:t>kupcu</w:t>
      </w:r>
      <w:r w:rsidRPr="00FE1859">
        <w:rPr>
          <w:rFonts w:ascii="Tahoma" w:hAnsi="Tahoma" w:cs="Tahoma"/>
          <w:color w:val="000000"/>
        </w:rPr>
        <w:t xml:space="preserve"> posredoval podatke o:</w:t>
      </w:r>
    </w:p>
    <w:p w:rsidR="00990051" w:rsidRPr="00FE1859" w:rsidRDefault="00990051" w:rsidP="00990051">
      <w:pPr>
        <w:keepNext/>
        <w:keepLines/>
        <w:widowControl w:val="0"/>
        <w:numPr>
          <w:ilvl w:val="0"/>
          <w:numId w:val="3"/>
        </w:numPr>
        <w:ind w:left="284" w:hanging="284"/>
        <w:jc w:val="both"/>
        <w:rPr>
          <w:rFonts w:ascii="Tahoma" w:hAnsi="Tahoma" w:cs="Tahoma"/>
          <w:color w:val="000000"/>
        </w:rPr>
      </w:pPr>
      <w:r w:rsidRPr="00FE1859">
        <w:rPr>
          <w:rFonts w:ascii="Tahoma" w:hAnsi="Tahoma" w:cs="Tahoma"/>
          <w:color w:val="000000"/>
        </w:rPr>
        <w:t xml:space="preserve">svojih ustanoviteljih, družbenikih, delničarjih, </w:t>
      </w:r>
      <w:proofErr w:type="spellStart"/>
      <w:r w:rsidRPr="00FE1859">
        <w:rPr>
          <w:rFonts w:ascii="Tahoma" w:hAnsi="Tahoma" w:cs="Tahoma"/>
          <w:color w:val="000000"/>
        </w:rPr>
        <w:t>komanditistih</w:t>
      </w:r>
      <w:proofErr w:type="spellEnd"/>
      <w:r w:rsidRPr="00FE1859">
        <w:rPr>
          <w:rFonts w:ascii="Tahoma" w:hAnsi="Tahoma" w:cs="Tahoma"/>
          <w:color w:val="000000"/>
        </w:rPr>
        <w:t xml:space="preserve"> ali drugih lastnikih in podatke o lastniških deležih navedenih oseb;</w:t>
      </w:r>
    </w:p>
    <w:p w:rsidR="00990051" w:rsidRDefault="00990051" w:rsidP="00990051">
      <w:pPr>
        <w:keepNext/>
        <w:keepLines/>
        <w:widowControl w:val="0"/>
        <w:numPr>
          <w:ilvl w:val="0"/>
          <w:numId w:val="3"/>
        </w:numPr>
        <w:ind w:left="284" w:hanging="284"/>
        <w:jc w:val="both"/>
        <w:rPr>
          <w:rFonts w:ascii="Tahoma" w:hAnsi="Tahoma" w:cs="Tahoma"/>
          <w:color w:val="000000"/>
        </w:rPr>
      </w:pPr>
      <w:r w:rsidRPr="00FE1859">
        <w:rPr>
          <w:rFonts w:ascii="Tahoma" w:hAnsi="Tahoma" w:cs="Tahoma"/>
          <w:color w:val="000000"/>
        </w:rPr>
        <w:t>gospodarskih subjektih, za katere se glede na določbe zakona, ki ureja gospodarske družbe, šteje, da so z njim povezane družbe</w:t>
      </w:r>
      <w:r w:rsidRPr="00A13F24">
        <w:rPr>
          <w:rFonts w:ascii="Tahoma" w:hAnsi="Tahoma" w:cs="Tahoma"/>
          <w:color w:val="000000"/>
        </w:rPr>
        <w:t>.</w:t>
      </w:r>
    </w:p>
    <w:p w:rsidR="00990051" w:rsidRPr="00A13F24" w:rsidRDefault="00990051" w:rsidP="00990051">
      <w:pPr>
        <w:keepNext/>
        <w:keepLines/>
        <w:widowControl w:val="0"/>
        <w:jc w:val="both"/>
        <w:rPr>
          <w:rFonts w:ascii="Tahoma" w:hAnsi="Tahoma" w:cs="Tahoma"/>
          <w:color w:val="000000"/>
        </w:rPr>
      </w:pPr>
    </w:p>
    <w:p w:rsidR="00990051" w:rsidRDefault="00990051" w:rsidP="00990051">
      <w:pPr>
        <w:keepNext/>
        <w:keepLines/>
        <w:suppressAutoHyphens/>
        <w:spacing w:line="276" w:lineRule="auto"/>
        <w:ind w:left="714"/>
        <w:jc w:val="both"/>
        <w:rPr>
          <w:rFonts w:ascii="Tahoma" w:hAnsi="Tahoma" w:cs="Tahoma"/>
        </w:rPr>
      </w:pPr>
    </w:p>
    <w:p w:rsidR="00990051" w:rsidRPr="00A13F24" w:rsidRDefault="00990051" w:rsidP="00990051">
      <w:pPr>
        <w:keepNext/>
        <w:keepLines/>
        <w:numPr>
          <w:ilvl w:val="0"/>
          <w:numId w:val="44"/>
        </w:numPr>
        <w:suppressAutoHyphens/>
        <w:ind w:left="1077" w:hanging="1077"/>
        <w:jc w:val="both"/>
        <w:rPr>
          <w:rFonts w:ascii="Tahoma" w:hAnsi="Tahoma" w:cs="Tahoma"/>
          <w:color w:val="000000"/>
        </w:rPr>
      </w:pPr>
      <w:r w:rsidRPr="00A13F24">
        <w:rPr>
          <w:rFonts w:ascii="Tahoma" w:hAnsi="Tahoma" w:cs="Tahoma"/>
          <w:b/>
          <w:color w:val="000000"/>
        </w:rPr>
        <w:t>KONČNE DOLOČBE</w:t>
      </w: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CD7A90">
        <w:rPr>
          <w:rFonts w:ascii="Tahoma" w:hAnsi="Tahoma" w:cs="Tahoma"/>
          <w:color w:val="000000"/>
        </w:rPr>
        <w:t>člen</w:t>
      </w:r>
    </w:p>
    <w:p w:rsidR="00990051" w:rsidRDefault="00990051" w:rsidP="00990051">
      <w:pPr>
        <w:keepNext/>
        <w:keepLines/>
        <w:tabs>
          <w:tab w:val="left" w:pos="567"/>
          <w:tab w:val="left" w:pos="1418"/>
          <w:tab w:val="left" w:pos="1702"/>
        </w:tabs>
        <w:jc w:val="both"/>
        <w:rPr>
          <w:rFonts w:ascii="Tahoma" w:hAnsi="Tahoma" w:cs="Tahoma"/>
        </w:rPr>
      </w:pPr>
    </w:p>
    <w:p w:rsidR="00990051" w:rsidRPr="00C8341A" w:rsidRDefault="00990051" w:rsidP="00990051">
      <w:pPr>
        <w:keepNext/>
        <w:keepLines/>
        <w:tabs>
          <w:tab w:val="left" w:pos="567"/>
          <w:tab w:val="left" w:pos="1418"/>
          <w:tab w:val="left" w:pos="1702"/>
        </w:tabs>
        <w:jc w:val="both"/>
        <w:rPr>
          <w:rFonts w:ascii="Tahoma" w:hAnsi="Tahoma" w:cs="Tahoma"/>
        </w:rPr>
      </w:pPr>
      <w:r w:rsidRPr="00C8341A">
        <w:rPr>
          <w:rFonts w:ascii="Tahoma" w:hAnsi="Tahoma" w:cs="Tahoma"/>
        </w:rPr>
        <w:t>Ta okvirni sporazum je sklenjen in prične veljati z dnem, ko ga podpišeta obe stranki okvirnega sporazuma in ko prodajalec kupcu predloži finančno zavarovanje za dobr</w:t>
      </w:r>
      <w:r>
        <w:rPr>
          <w:rFonts w:ascii="Tahoma" w:hAnsi="Tahoma" w:cs="Tahoma"/>
        </w:rPr>
        <w:t>o</w:t>
      </w:r>
      <w:r w:rsidRPr="00C8341A">
        <w:rPr>
          <w:rFonts w:ascii="Tahoma" w:hAnsi="Tahoma" w:cs="Tahoma"/>
        </w:rPr>
        <w:t xml:space="preserve"> izvedb</w:t>
      </w:r>
      <w:r>
        <w:rPr>
          <w:rFonts w:ascii="Tahoma" w:hAnsi="Tahoma" w:cs="Tahoma"/>
        </w:rPr>
        <w:t>o</w:t>
      </w:r>
      <w:r w:rsidRPr="00C8341A">
        <w:rPr>
          <w:rFonts w:ascii="Tahoma" w:hAnsi="Tahoma" w:cs="Tahoma"/>
        </w:rPr>
        <w:t xml:space="preserve"> obveznosti iz okvirnega sporazuma, v skladu z </w:t>
      </w:r>
      <w:r w:rsidRPr="00990051">
        <w:rPr>
          <w:rFonts w:ascii="Tahoma" w:hAnsi="Tahoma" w:cs="Tahoma"/>
        </w:rPr>
        <w:t>določili 23.</w:t>
      </w:r>
      <w:r w:rsidRPr="00C8341A">
        <w:rPr>
          <w:rFonts w:ascii="Tahoma" w:hAnsi="Tahoma" w:cs="Tahoma"/>
        </w:rPr>
        <w:t xml:space="preserve"> člena tega okvirnega sporazuma. Glede garancijskih določil okvirni sporazum velja vse do poteka vseh garancijskih rokov.</w:t>
      </w:r>
    </w:p>
    <w:p w:rsidR="00990051" w:rsidRDefault="00990051" w:rsidP="00990051">
      <w:pPr>
        <w:keepNext/>
        <w:keepLines/>
        <w:jc w:val="both"/>
        <w:rPr>
          <w:rFonts w:ascii="Tahoma" w:hAnsi="Tahoma" w:cs="Tahoma"/>
        </w:rPr>
      </w:pPr>
    </w:p>
    <w:p w:rsidR="00990051" w:rsidRPr="00CD7A90" w:rsidRDefault="00990051" w:rsidP="00990051">
      <w:pPr>
        <w:keepNext/>
        <w:keepLines/>
        <w:tabs>
          <w:tab w:val="left" w:pos="567"/>
          <w:tab w:val="left" w:pos="1418"/>
          <w:tab w:val="left" w:pos="1702"/>
        </w:tabs>
        <w:jc w:val="both"/>
        <w:rPr>
          <w:rFonts w:ascii="Tahoma" w:hAnsi="Tahoma" w:cs="Tahoma"/>
        </w:rPr>
      </w:pPr>
      <w:r w:rsidRPr="00CD7A90">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zakona</w:t>
      </w:r>
      <w:r>
        <w:rPr>
          <w:rFonts w:ascii="Tahoma" w:hAnsi="Tahoma" w:cs="Tahoma"/>
        </w:rPr>
        <w:t>, ki ureja obligacijska razmerja</w:t>
      </w:r>
      <w:r w:rsidRPr="00CD7A90">
        <w:rPr>
          <w:rFonts w:ascii="Tahoma" w:hAnsi="Tahoma" w:cs="Tahoma"/>
        </w:rPr>
        <w:t>.</w:t>
      </w:r>
    </w:p>
    <w:p w:rsidR="00990051" w:rsidRPr="00CD7A90" w:rsidRDefault="00990051" w:rsidP="00990051">
      <w:pPr>
        <w:keepNext/>
        <w:keepLines/>
        <w:tabs>
          <w:tab w:val="left" w:pos="567"/>
          <w:tab w:val="left" w:pos="1418"/>
          <w:tab w:val="left" w:pos="1702"/>
        </w:tabs>
        <w:jc w:val="both"/>
        <w:rPr>
          <w:rFonts w:ascii="Tahoma" w:hAnsi="Tahoma" w:cs="Tahoma"/>
        </w:rPr>
      </w:pPr>
    </w:p>
    <w:p w:rsidR="00990051" w:rsidRDefault="00990051" w:rsidP="00990051">
      <w:pPr>
        <w:keepNext/>
        <w:keepLines/>
        <w:tabs>
          <w:tab w:val="left" w:pos="567"/>
          <w:tab w:val="left" w:pos="1418"/>
          <w:tab w:val="left" w:pos="1702"/>
        </w:tabs>
        <w:jc w:val="both"/>
        <w:rPr>
          <w:rFonts w:ascii="Tahoma" w:hAnsi="Tahoma" w:cs="Tahoma"/>
        </w:rPr>
      </w:pPr>
      <w:r w:rsidRPr="00CD7A90">
        <w:rPr>
          <w:rFonts w:ascii="Tahoma" w:hAnsi="Tahoma" w:cs="Tahoma"/>
        </w:rPr>
        <w:lastRenderedPageBreak/>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990051" w:rsidRDefault="00990051" w:rsidP="00990051">
      <w:pPr>
        <w:keepNext/>
        <w:keepLines/>
        <w:tabs>
          <w:tab w:val="left" w:pos="567"/>
          <w:tab w:val="left" w:pos="1418"/>
          <w:tab w:val="left" w:pos="1702"/>
        </w:tabs>
        <w:jc w:val="both"/>
        <w:rPr>
          <w:rFonts w:ascii="Tahoma" w:hAnsi="Tahoma" w:cs="Tahoma"/>
        </w:rPr>
      </w:pPr>
    </w:p>
    <w:p w:rsidR="00990051" w:rsidRPr="00CD7A90" w:rsidRDefault="00990051" w:rsidP="00990051">
      <w:pPr>
        <w:keepNext/>
        <w:keepLines/>
        <w:tabs>
          <w:tab w:val="left" w:pos="567"/>
          <w:tab w:val="left" w:pos="1418"/>
          <w:tab w:val="left" w:pos="1702"/>
        </w:tabs>
        <w:jc w:val="both"/>
        <w:rPr>
          <w:rFonts w:ascii="Tahoma" w:hAnsi="Tahoma" w:cs="Tahoma"/>
        </w:rPr>
      </w:pPr>
      <w:r w:rsidRPr="00CD7A90">
        <w:rPr>
          <w:rFonts w:ascii="Tahoma" w:hAnsi="Tahoma" w:cs="Tahoma"/>
        </w:rPr>
        <w:t>Ta okvirni sporazum v celoti zavezuje tudi morebitne vsakokratne pravne naslednike vsake od strank okvirnega sporazuma, kar velja zlasti tudi v primeru organizacijsko – statusnih ter lastnin</w:t>
      </w:r>
      <w:r>
        <w:rPr>
          <w:rFonts w:ascii="Tahoma" w:hAnsi="Tahoma" w:cs="Tahoma"/>
        </w:rPr>
        <w:t>skih sprememb.</w:t>
      </w:r>
    </w:p>
    <w:p w:rsidR="00990051" w:rsidRDefault="00990051" w:rsidP="00990051">
      <w:pPr>
        <w:keepNext/>
        <w:keepLines/>
        <w:jc w:val="both"/>
        <w:rPr>
          <w:rFonts w:ascii="Tahoma" w:hAnsi="Tahoma" w:cs="Tahoma"/>
        </w:rPr>
      </w:pPr>
    </w:p>
    <w:p w:rsidR="00990051" w:rsidRDefault="00990051" w:rsidP="00990051">
      <w:pPr>
        <w:keepNext/>
        <w:keepLines/>
        <w:numPr>
          <w:ilvl w:val="0"/>
          <w:numId w:val="45"/>
        </w:numPr>
        <w:jc w:val="center"/>
        <w:rPr>
          <w:rFonts w:ascii="Tahoma" w:hAnsi="Tahoma" w:cs="Tahoma"/>
        </w:rPr>
      </w:pPr>
      <w:r>
        <w:rPr>
          <w:rFonts w:ascii="Tahoma" w:hAnsi="Tahoma" w:cs="Tahoma"/>
        </w:rPr>
        <w:t>člen</w:t>
      </w:r>
    </w:p>
    <w:p w:rsidR="00990051"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CD7A90">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990051" w:rsidRPr="00C8341A" w:rsidRDefault="00990051" w:rsidP="00990051">
      <w:pPr>
        <w:keepNext/>
        <w:keepLines/>
        <w:jc w:val="both"/>
        <w:rPr>
          <w:rFonts w:ascii="Tahoma" w:hAnsi="Tahoma" w:cs="Tahoma"/>
        </w:rPr>
      </w:pPr>
    </w:p>
    <w:p w:rsidR="00990051" w:rsidRPr="00C8341A" w:rsidRDefault="00990051" w:rsidP="00990051">
      <w:pPr>
        <w:keepNext/>
        <w:keepLines/>
        <w:tabs>
          <w:tab w:val="left" w:pos="567"/>
          <w:tab w:val="left" w:pos="1418"/>
          <w:tab w:val="left" w:pos="1702"/>
        </w:tabs>
        <w:jc w:val="both"/>
        <w:rPr>
          <w:rFonts w:ascii="Tahoma" w:hAnsi="Tahoma" w:cs="Tahoma"/>
        </w:rPr>
      </w:pPr>
      <w:r w:rsidRPr="00C8341A">
        <w:rPr>
          <w:rFonts w:ascii="Tahoma" w:hAnsi="Tahoma" w:cs="Tahoma"/>
        </w:rPr>
        <w:t>Prilog</w:t>
      </w:r>
      <w:r>
        <w:rPr>
          <w:rFonts w:ascii="Tahoma" w:hAnsi="Tahoma" w:cs="Tahoma"/>
        </w:rPr>
        <w:t>i</w:t>
      </w:r>
      <w:r w:rsidRPr="00C8341A">
        <w:rPr>
          <w:rFonts w:ascii="Tahoma" w:hAnsi="Tahoma" w:cs="Tahoma"/>
        </w:rPr>
        <w:t xml:space="preserve"> s</w:t>
      </w:r>
      <w:r>
        <w:rPr>
          <w:rFonts w:ascii="Tahoma" w:hAnsi="Tahoma" w:cs="Tahoma"/>
        </w:rPr>
        <w:t>ta</w:t>
      </w:r>
      <w:r w:rsidRPr="00C8341A">
        <w:rPr>
          <w:rFonts w:ascii="Tahoma" w:hAnsi="Tahoma" w:cs="Tahoma"/>
        </w:rPr>
        <w:t xml:space="preserve"> neločljivi sestavni deli tega okvirnega sporazuma.</w:t>
      </w:r>
    </w:p>
    <w:p w:rsidR="00990051" w:rsidRPr="00CD7A90" w:rsidRDefault="00990051" w:rsidP="00990051">
      <w:pPr>
        <w:keepNext/>
        <w:keepLines/>
        <w:jc w:val="both"/>
        <w:rPr>
          <w:rFonts w:ascii="Tahoma" w:hAnsi="Tahoma" w:cs="Tahoma"/>
        </w:rPr>
      </w:pPr>
    </w:p>
    <w:p w:rsidR="00990051" w:rsidRPr="00CD7A90" w:rsidRDefault="00990051" w:rsidP="00990051">
      <w:pPr>
        <w:keepNext/>
        <w:keepLines/>
        <w:numPr>
          <w:ilvl w:val="0"/>
          <w:numId w:val="45"/>
        </w:numPr>
        <w:jc w:val="center"/>
        <w:rPr>
          <w:rFonts w:ascii="Tahoma" w:hAnsi="Tahoma" w:cs="Tahoma"/>
        </w:rPr>
      </w:pPr>
      <w:r w:rsidRPr="00CD7A90">
        <w:rPr>
          <w:rFonts w:ascii="Tahoma" w:hAnsi="Tahoma" w:cs="Tahoma"/>
        </w:rPr>
        <w:t>člen</w:t>
      </w:r>
    </w:p>
    <w:p w:rsidR="00990051" w:rsidRPr="00CD7A90"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CD7A90">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rsidR="00990051" w:rsidRDefault="00990051" w:rsidP="00990051">
      <w:pPr>
        <w:keepNext/>
        <w:keepLines/>
        <w:jc w:val="both"/>
        <w:rPr>
          <w:rFonts w:ascii="Tahoma" w:hAnsi="Tahoma" w:cs="Tahoma"/>
        </w:rPr>
      </w:pPr>
    </w:p>
    <w:p w:rsidR="00990051" w:rsidRPr="00CD7A90" w:rsidRDefault="00990051" w:rsidP="00990051">
      <w:pPr>
        <w:keepNext/>
        <w:keepLines/>
        <w:jc w:val="both"/>
        <w:rPr>
          <w:rFonts w:ascii="Tahoma" w:hAnsi="Tahoma" w:cs="Tahoma"/>
        </w:rPr>
      </w:pPr>
      <w:r w:rsidRPr="00CD7A90">
        <w:rPr>
          <w:rFonts w:ascii="Tahoma" w:hAnsi="Tahoma" w:cs="Tahoma"/>
        </w:rPr>
        <w:t>Morebitne spremembe ali dopolnitve tega okvirnega sporazuma so veljavne le, če jih stranki okvirnega sporazuma skleneta v obliki pisnega dodatka k temu okvirnemu sporazumu</w:t>
      </w:r>
      <w:r>
        <w:rPr>
          <w:rFonts w:ascii="Tahoma" w:hAnsi="Tahoma" w:cs="Tahoma"/>
        </w:rPr>
        <w:t>.</w:t>
      </w:r>
    </w:p>
    <w:p w:rsidR="00990051" w:rsidRPr="00CD7A90" w:rsidRDefault="00990051" w:rsidP="00990051">
      <w:pPr>
        <w:keepNext/>
        <w:keepLines/>
        <w:tabs>
          <w:tab w:val="left" w:pos="567"/>
          <w:tab w:val="left" w:pos="1418"/>
          <w:tab w:val="left" w:pos="1702"/>
        </w:tabs>
        <w:jc w:val="both"/>
        <w:rPr>
          <w:rFonts w:ascii="Tahoma" w:hAnsi="Tahoma" w:cs="Tahoma"/>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rPr>
      </w:pPr>
      <w:r w:rsidRPr="00CD7A90">
        <w:rPr>
          <w:rFonts w:ascii="Tahoma" w:hAnsi="Tahoma" w:cs="Tahoma"/>
        </w:rPr>
        <w:t>člen</w:t>
      </w:r>
    </w:p>
    <w:p w:rsidR="00990051" w:rsidRPr="00CD7A90" w:rsidRDefault="00990051" w:rsidP="00990051">
      <w:pPr>
        <w:keepNext/>
        <w:keepLines/>
        <w:tabs>
          <w:tab w:val="left" w:pos="567"/>
          <w:tab w:val="left" w:pos="1418"/>
          <w:tab w:val="left" w:pos="1702"/>
        </w:tabs>
        <w:jc w:val="both"/>
        <w:rPr>
          <w:rFonts w:ascii="Tahoma" w:hAnsi="Tahoma" w:cs="Tahoma"/>
        </w:rPr>
      </w:pPr>
    </w:p>
    <w:p w:rsidR="00990051" w:rsidRDefault="00990051" w:rsidP="00990051">
      <w:pPr>
        <w:keepNext/>
        <w:keepLines/>
        <w:jc w:val="both"/>
        <w:rPr>
          <w:rFonts w:ascii="Tahoma" w:hAnsi="Tahoma" w:cs="Tahoma"/>
        </w:rPr>
      </w:pPr>
      <w:r w:rsidRPr="00CD7A90">
        <w:rPr>
          <w:rFonts w:ascii="Tahoma" w:hAnsi="Tahoma" w:cs="Tahoma"/>
        </w:rPr>
        <w:t>Vsebina tega okvirnega sporazuma kot tudi dokumentacija, ki je njegov sestavni del oziroma se nanaša na ta okvirni sporazum in njegovo izvajanje se šteje za poslovno skrivnost, razen podatkov</w:t>
      </w:r>
      <w:r>
        <w:rPr>
          <w:rFonts w:ascii="Tahoma" w:hAnsi="Tahoma" w:cs="Tahoma"/>
        </w:rPr>
        <w:t xml:space="preserve"> oziroma informacij</w:t>
      </w:r>
      <w:r w:rsidRPr="00CD7A90">
        <w:rPr>
          <w:rFonts w:ascii="Tahoma" w:hAnsi="Tahoma" w:cs="Tahoma"/>
        </w:rPr>
        <w:t>, ki v skladu z veljavnimi predpisi štejejo za javne.</w:t>
      </w:r>
    </w:p>
    <w:p w:rsidR="00990051" w:rsidRPr="00CD7A90" w:rsidRDefault="00990051" w:rsidP="00990051">
      <w:pPr>
        <w:keepNext/>
        <w:keepLines/>
        <w:numPr>
          <w:ilvl w:val="0"/>
          <w:numId w:val="45"/>
        </w:numPr>
        <w:tabs>
          <w:tab w:val="left" w:pos="567"/>
          <w:tab w:val="left" w:pos="1418"/>
          <w:tab w:val="left" w:pos="1702"/>
        </w:tabs>
        <w:jc w:val="center"/>
        <w:rPr>
          <w:rFonts w:ascii="Tahoma" w:hAnsi="Tahoma" w:cs="Tahoma"/>
        </w:rPr>
      </w:pPr>
      <w:r w:rsidRPr="00CD7A90">
        <w:rPr>
          <w:rFonts w:ascii="Tahoma" w:hAnsi="Tahoma" w:cs="Tahoma"/>
        </w:rPr>
        <w:t>člen</w:t>
      </w:r>
    </w:p>
    <w:p w:rsidR="00990051" w:rsidRPr="00CD7A90" w:rsidRDefault="00990051" w:rsidP="00990051">
      <w:pPr>
        <w:keepNext/>
        <w:keepLines/>
        <w:tabs>
          <w:tab w:val="left" w:pos="567"/>
          <w:tab w:val="left" w:pos="1418"/>
          <w:tab w:val="left" w:pos="1702"/>
        </w:tabs>
        <w:jc w:val="both"/>
        <w:rPr>
          <w:rFonts w:ascii="Tahoma" w:hAnsi="Tahoma" w:cs="Tahoma"/>
        </w:rPr>
      </w:pPr>
    </w:p>
    <w:p w:rsidR="00990051" w:rsidRPr="00CD7A90" w:rsidRDefault="00990051" w:rsidP="00990051">
      <w:pPr>
        <w:keepNext/>
        <w:keepLines/>
        <w:tabs>
          <w:tab w:val="left" w:pos="567"/>
          <w:tab w:val="left" w:pos="1418"/>
          <w:tab w:val="left" w:pos="1702"/>
        </w:tabs>
        <w:jc w:val="both"/>
        <w:rPr>
          <w:rFonts w:ascii="Tahoma" w:hAnsi="Tahoma" w:cs="Tahoma"/>
        </w:rPr>
      </w:pPr>
      <w:r w:rsidRPr="00CD7A90">
        <w:rPr>
          <w:rFonts w:ascii="Tahoma" w:hAnsi="Tahoma" w:cs="Tahoma"/>
        </w:rPr>
        <w:t>Prodajalec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rsidR="00990051" w:rsidRPr="00CD7A90" w:rsidRDefault="00990051" w:rsidP="00990051">
      <w:pPr>
        <w:keepNext/>
        <w:keepLines/>
        <w:jc w:val="both"/>
        <w:rPr>
          <w:rFonts w:ascii="Tahoma" w:hAnsi="Tahoma" w:cs="Tahoma"/>
        </w:rPr>
      </w:pPr>
    </w:p>
    <w:p w:rsidR="00990051" w:rsidRPr="00CD7A90" w:rsidRDefault="00990051" w:rsidP="00990051">
      <w:pPr>
        <w:keepNext/>
        <w:keepLines/>
        <w:numPr>
          <w:ilvl w:val="0"/>
          <w:numId w:val="45"/>
        </w:numPr>
        <w:tabs>
          <w:tab w:val="num" w:pos="720"/>
        </w:tabs>
        <w:suppressAutoHyphens/>
        <w:ind w:left="714" w:hanging="357"/>
        <w:jc w:val="center"/>
        <w:rPr>
          <w:rFonts w:ascii="Tahoma" w:hAnsi="Tahoma" w:cs="Tahoma"/>
          <w:color w:val="000000"/>
        </w:rPr>
      </w:pPr>
      <w:r w:rsidRPr="00CD7A90">
        <w:rPr>
          <w:rFonts w:ascii="Tahoma" w:hAnsi="Tahoma" w:cs="Tahoma"/>
          <w:color w:val="000000"/>
        </w:rPr>
        <w:t>člen</w:t>
      </w:r>
    </w:p>
    <w:p w:rsidR="00990051" w:rsidRDefault="00990051" w:rsidP="00990051">
      <w:pPr>
        <w:keepNext/>
        <w:keepLines/>
        <w:jc w:val="both"/>
        <w:rPr>
          <w:rFonts w:ascii="Tahoma" w:hAnsi="Tahoma" w:cs="Tahoma"/>
        </w:rPr>
      </w:pPr>
    </w:p>
    <w:p w:rsidR="00990051" w:rsidRDefault="00990051" w:rsidP="00990051">
      <w:pPr>
        <w:keepNext/>
        <w:keepLines/>
        <w:jc w:val="both"/>
        <w:rPr>
          <w:rFonts w:ascii="Tahoma" w:hAnsi="Tahoma" w:cs="Tahoma"/>
        </w:rPr>
      </w:pPr>
      <w:r w:rsidRPr="00C8341A">
        <w:rPr>
          <w:rFonts w:ascii="Tahoma" w:hAnsi="Tahoma" w:cs="Tahoma"/>
        </w:rPr>
        <w:t xml:space="preserve">Okvirni sporazum je </w:t>
      </w:r>
      <w:r>
        <w:rPr>
          <w:rFonts w:ascii="Tahoma" w:hAnsi="Tahoma" w:cs="Tahoma"/>
        </w:rPr>
        <w:t>sestavljen in podpisan</w:t>
      </w:r>
      <w:r w:rsidRPr="00C8341A">
        <w:rPr>
          <w:rFonts w:ascii="Tahoma" w:hAnsi="Tahoma" w:cs="Tahoma"/>
        </w:rPr>
        <w:t xml:space="preserve"> v petih (5) enakih izvodih, od katerih tri (3) izvode prejme kupec in dva (2) izvoda prodajalec.</w:t>
      </w:r>
    </w:p>
    <w:p w:rsidR="00990051" w:rsidRDefault="00990051" w:rsidP="00990051">
      <w:pPr>
        <w:keepNext/>
        <w:keepLines/>
        <w:tabs>
          <w:tab w:val="left" w:pos="1134"/>
          <w:tab w:val="left" w:pos="4820"/>
        </w:tabs>
        <w:rPr>
          <w:rFonts w:ascii="Tahoma" w:hAnsi="Tahoma" w:cs="Tahoma"/>
        </w:rPr>
      </w:pPr>
    </w:p>
    <w:p w:rsidR="00990051" w:rsidRDefault="00990051" w:rsidP="00990051">
      <w:pPr>
        <w:keepNext/>
        <w:keepLines/>
        <w:tabs>
          <w:tab w:val="left" w:pos="1134"/>
          <w:tab w:val="left" w:pos="4820"/>
        </w:tabs>
        <w:rPr>
          <w:rFonts w:ascii="Tahoma" w:hAnsi="Tahoma" w:cs="Tahoma"/>
        </w:rPr>
      </w:pPr>
    </w:p>
    <w:p w:rsidR="00990051" w:rsidRDefault="00990051" w:rsidP="00990051">
      <w:pPr>
        <w:keepNext/>
        <w:keepLines/>
        <w:tabs>
          <w:tab w:val="left" w:pos="1134"/>
          <w:tab w:val="left" w:pos="4820"/>
        </w:tabs>
        <w:rPr>
          <w:rFonts w:ascii="Tahoma" w:hAnsi="Tahoma" w:cs="Tahoma"/>
        </w:rPr>
      </w:pPr>
    </w:p>
    <w:p w:rsidR="00990051" w:rsidRPr="00CD7A90" w:rsidRDefault="00990051" w:rsidP="00990051">
      <w:pPr>
        <w:keepNext/>
        <w:keepLines/>
        <w:tabs>
          <w:tab w:val="left" w:pos="1134"/>
          <w:tab w:val="left" w:pos="4820"/>
        </w:tabs>
        <w:rPr>
          <w:rFonts w:ascii="Tahoma" w:hAnsi="Tahoma" w:cs="Tahoma"/>
        </w:rPr>
      </w:pPr>
      <w:r w:rsidRPr="00CD7A90">
        <w:rPr>
          <w:rFonts w:ascii="Tahoma" w:hAnsi="Tahoma" w:cs="Tahoma"/>
        </w:rPr>
        <w:t>______________, dne ___________</w:t>
      </w:r>
      <w:r w:rsidRPr="00CD7A90">
        <w:rPr>
          <w:rFonts w:ascii="Tahoma" w:hAnsi="Tahoma" w:cs="Tahoma"/>
        </w:rPr>
        <w:tab/>
      </w:r>
      <w:r w:rsidRPr="00CD7A90">
        <w:rPr>
          <w:rFonts w:ascii="Tahoma" w:hAnsi="Tahoma" w:cs="Tahoma"/>
        </w:rPr>
        <w:tab/>
        <w:t xml:space="preserve">       </w:t>
      </w:r>
      <w:r w:rsidRPr="00CD7A90">
        <w:rPr>
          <w:rFonts w:ascii="Tahoma" w:hAnsi="Tahoma" w:cs="Tahoma"/>
        </w:rPr>
        <w:tab/>
        <w:t>Ljubljana, dne __________</w:t>
      </w:r>
    </w:p>
    <w:p w:rsidR="00990051" w:rsidRPr="00CD7A90" w:rsidRDefault="00990051" w:rsidP="00990051">
      <w:pPr>
        <w:keepNext/>
        <w:keepLines/>
        <w:tabs>
          <w:tab w:val="left" w:pos="4820"/>
        </w:tabs>
        <w:rPr>
          <w:rFonts w:ascii="Tahoma" w:hAnsi="Tahoma" w:cs="Tahoma"/>
          <w:b/>
        </w:rPr>
      </w:pPr>
    </w:p>
    <w:p w:rsidR="00990051" w:rsidRDefault="00990051" w:rsidP="00990051">
      <w:pPr>
        <w:keepNext/>
        <w:keepLines/>
        <w:rPr>
          <w:rFonts w:ascii="Tahoma" w:hAnsi="Tahoma" w:cs="Tahoma"/>
          <w:b/>
        </w:rPr>
      </w:pPr>
    </w:p>
    <w:p w:rsidR="002C244A" w:rsidRDefault="002C244A" w:rsidP="00990051">
      <w:pPr>
        <w:keepNext/>
        <w:keepLines/>
        <w:rPr>
          <w:rFonts w:ascii="Tahoma" w:hAnsi="Tahoma" w:cs="Tahoma"/>
          <w:b/>
        </w:rPr>
      </w:pPr>
    </w:p>
    <w:p w:rsidR="00990051" w:rsidRPr="00CD7A90" w:rsidRDefault="00990051" w:rsidP="00990051">
      <w:pPr>
        <w:keepNext/>
        <w:keepLines/>
        <w:rPr>
          <w:rFonts w:ascii="Tahoma" w:hAnsi="Tahoma" w:cs="Tahoma"/>
          <w:b/>
        </w:rPr>
      </w:pPr>
      <w:r w:rsidRPr="00CD7A90">
        <w:rPr>
          <w:rFonts w:ascii="Tahoma" w:hAnsi="Tahoma" w:cs="Tahoma"/>
          <w:b/>
        </w:rPr>
        <w:t>PRODAJALEC:</w:t>
      </w:r>
      <w:r w:rsidRPr="00CD7A90">
        <w:rPr>
          <w:rFonts w:ascii="Tahoma" w:hAnsi="Tahoma" w:cs="Tahoma"/>
          <w:b/>
        </w:rPr>
        <w:tab/>
      </w:r>
      <w:r w:rsidRPr="00CD7A90">
        <w:rPr>
          <w:rFonts w:ascii="Tahoma" w:hAnsi="Tahoma" w:cs="Tahoma"/>
          <w:b/>
        </w:rPr>
        <w:tab/>
      </w:r>
      <w:r w:rsidRPr="00CD7A90">
        <w:rPr>
          <w:rFonts w:ascii="Tahoma" w:hAnsi="Tahoma" w:cs="Tahoma"/>
          <w:b/>
        </w:rPr>
        <w:tab/>
      </w:r>
      <w:r w:rsidRPr="00CD7A90">
        <w:rPr>
          <w:rFonts w:ascii="Tahoma" w:hAnsi="Tahoma" w:cs="Tahoma"/>
          <w:b/>
        </w:rPr>
        <w:tab/>
      </w:r>
      <w:r w:rsidRPr="00CD7A90">
        <w:rPr>
          <w:rFonts w:ascii="Tahoma" w:hAnsi="Tahoma" w:cs="Tahoma"/>
          <w:b/>
        </w:rPr>
        <w:tab/>
      </w:r>
      <w:r w:rsidRPr="00CD7A90">
        <w:rPr>
          <w:rFonts w:ascii="Tahoma" w:hAnsi="Tahoma" w:cs="Tahoma"/>
          <w:b/>
        </w:rPr>
        <w:tab/>
        <w:t xml:space="preserve">       </w:t>
      </w:r>
      <w:r w:rsidRPr="00CD7A90">
        <w:rPr>
          <w:rFonts w:ascii="Tahoma" w:hAnsi="Tahoma" w:cs="Tahoma"/>
          <w:b/>
        </w:rPr>
        <w:tab/>
        <w:t>KUPEC:</w:t>
      </w:r>
      <w:r w:rsidRPr="00CD7A90">
        <w:rPr>
          <w:rFonts w:ascii="Tahoma" w:hAnsi="Tahoma" w:cs="Tahoma"/>
          <w:b/>
        </w:rPr>
        <w:tab/>
      </w:r>
    </w:p>
    <w:p w:rsidR="00990051" w:rsidRPr="00CD7A90" w:rsidRDefault="00990051" w:rsidP="00990051">
      <w:pPr>
        <w:keepNext/>
        <w:keepLines/>
        <w:tabs>
          <w:tab w:val="left" w:pos="4820"/>
        </w:tabs>
        <w:rPr>
          <w:rFonts w:ascii="Tahoma" w:hAnsi="Tahoma" w:cs="Tahoma"/>
          <w:b/>
        </w:rPr>
      </w:pPr>
    </w:p>
    <w:p w:rsidR="00990051" w:rsidRPr="00CD7A90" w:rsidRDefault="00990051" w:rsidP="00990051">
      <w:pPr>
        <w:keepNext/>
        <w:keepLines/>
        <w:tabs>
          <w:tab w:val="left" w:pos="4820"/>
        </w:tabs>
        <w:rPr>
          <w:rFonts w:ascii="Tahoma" w:hAnsi="Tahoma" w:cs="Tahoma"/>
        </w:rPr>
      </w:pPr>
      <w:r w:rsidRPr="00CD7A90">
        <w:rPr>
          <w:rFonts w:ascii="Tahoma" w:hAnsi="Tahoma" w:cs="Tahoma"/>
        </w:rPr>
        <w:tab/>
      </w:r>
      <w:r w:rsidRPr="00CD7A90">
        <w:rPr>
          <w:rFonts w:ascii="Tahoma" w:hAnsi="Tahoma" w:cs="Tahoma"/>
        </w:rPr>
        <w:tab/>
        <w:t xml:space="preserve">        </w:t>
      </w:r>
      <w:r w:rsidRPr="00CD7A90">
        <w:rPr>
          <w:rFonts w:ascii="Tahoma" w:hAnsi="Tahoma" w:cs="Tahoma"/>
        </w:rPr>
        <w:tab/>
        <w:t xml:space="preserve">ŽALE Javno podjetje, </w:t>
      </w:r>
      <w:proofErr w:type="spellStart"/>
      <w:r w:rsidRPr="00CD7A90">
        <w:rPr>
          <w:rFonts w:ascii="Tahoma" w:hAnsi="Tahoma" w:cs="Tahoma"/>
        </w:rPr>
        <w:t>d.o.o</w:t>
      </w:r>
      <w:proofErr w:type="spellEnd"/>
      <w:r w:rsidRPr="00CD7A90">
        <w:rPr>
          <w:rFonts w:ascii="Tahoma" w:hAnsi="Tahoma" w:cs="Tahoma"/>
        </w:rPr>
        <w:t>.</w:t>
      </w:r>
    </w:p>
    <w:p w:rsidR="00990051" w:rsidRPr="00CD7A90" w:rsidRDefault="00990051" w:rsidP="00990051">
      <w:pPr>
        <w:keepNext/>
        <w:keepLines/>
        <w:tabs>
          <w:tab w:val="left" w:pos="4820"/>
        </w:tabs>
        <w:rPr>
          <w:rFonts w:ascii="Tahoma" w:hAnsi="Tahoma" w:cs="Tahoma"/>
        </w:rPr>
      </w:pPr>
      <w:r w:rsidRPr="00CD7A90">
        <w:rPr>
          <w:rFonts w:ascii="Tahoma" w:hAnsi="Tahoma" w:cs="Tahoma"/>
        </w:rPr>
        <w:tab/>
      </w:r>
      <w:r w:rsidRPr="00CD7A90">
        <w:rPr>
          <w:rFonts w:ascii="Tahoma" w:hAnsi="Tahoma" w:cs="Tahoma"/>
        </w:rPr>
        <w:tab/>
        <w:t xml:space="preserve">        </w:t>
      </w:r>
      <w:r w:rsidRPr="00CD7A90">
        <w:rPr>
          <w:rFonts w:ascii="Tahoma" w:hAnsi="Tahoma" w:cs="Tahoma"/>
        </w:rPr>
        <w:tab/>
      </w:r>
      <w:r>
        <w:rPr>
          <w:rFonts w:ascii="Tahoma" w:hAnsi="Tahoma" w:cs="Tahoma"/>
        </w:rPr>
        <w:t>Direktor</w:t>
      </w:r>
    </w:p>
    <w:p w:rsidR="00990051" w:rsidRDefault="00990051" w:rsidP="00990051">
      <w:pPr>
        <w:keepNext/>
        <w:keepLines/>
        <w:tabs>
          <w:tab w:val="left" w:pos="4820"/>
        </w:tabs>
        <w:rPr>
          <w:rFonts w:ascii="Tahoma" w:hAnsi="Tahoma" w:cs="Tahoma"/>
        </w:rPr>
      </w:pPr>
      <w:r w:rsidRPr="00CD7A90">
        <w:rPr>
          <w:rFonts w:ascii="Tahoma" w:hAnsi="Tahoma" w:cs="Tahoma"/>
        </w:rPr>
        <w:tab/>
      </w:r>
      <w:r w:rsidRPr="00CD7A90">
        <w:rPr>
          <w:rFonts w:ascii="Tahoma" w:hAnsi="Tahoma" w:cs="Tahoma"/>
        </w:rPr>
        <w:tab/>
        <w:t xml:space="preserve">        </w:t>
      </w:r>
      <w:r w:rsidRPr="00CD7A90">
        <w:rPr>
          <w:rFonts w:ascii="Tahoma" w:hAnsi="Tahoma" w:cs="Tahoma"/>
        </w:rPr>
        <w:tab/>
        <w:t>Robert Martinčič</w:t>
      </w:r>
    </w:p>
    <w:p w:rsidR="00990051" w:rsidRDefault="00990051" w:rsidP="00990051">
      <w:pPr>
        <w:keepNext/>
        <w:keepLines/>
        <w:tabs>
          <w:tab w:val="left" w:pos="4820"/>
        </w:tabs>
        <w:rPr>
          <w:rFonts w:ascii="Tahoma" w:hAnsi="Tahoma" w:cs="Tahoma"/>
        </w:rPr>
      </w:pPr>
    </w:p>
    <w:p w:rsidR="00990051" w:rsidRDefault="00990051" w:rsidP="00990051">
      <w:pPr>
        <w:keepNext/>
        <w:keepLines/>
        <w:tabs>
          <w:tab w:val="left" w:pos="4820"/>
        </w:tabs>
        <w:rPr>
          <w:rFonts w:ascii="Tahoma" w:hAnsi="Tahoma" w:cs="Tahoma"/>
        </w:rPr>
      </w:pPr>
    </w:p>
    <w:p w:rsidR="00990051" w:rsidRDefault="00990051" w:rsidP="00990051">
      <w:pPr>
        <w:keepNext/>
        <w:keepLines/>
        <w:tabs>
          <w:tab w:val="left" w:pos="4820"/>
        </w:tabs>
        <w:rPr>
          <w:rFonts w:ascii="Tahoma" w:hAnsi="Tahoma" w:cs="Tahoma"/>
        </w:rPr>
      </w:pPr>
    </w:p>
    <w:p w:rsidR="00990051" w:rsidRDefault="00990051" w:rsidP="00990051">
      <w:pPr>
        <w:keepNext/>
        <w:keepLines/>
        <w:tabs>
          <w:tab w:val="left" w:pos="4820"/>
        </w:tabs>
        <w:rPr>
          <w:rFonts w:ascii="Tahoma" w:hAnsi="Tahoma" w:cs="Tahoma"/>
        </w:rPr>
      </w:pPr>
      <w:r>
        <w:rPr>
          <w:rFonts w:ascii="Tahoma" w:hAnsi="Tahoma" w:cs="Tahoma"/>
        </w:rPr>
        <w:t>Prilogi:</w:t>
      </w:r>
    </w:p>
    <w:p w:rsidR="00990051" w:rsidRDefault="00990051" w:rsidP="00990051">
      <w:pPr>
        <w:pStyle w:val="Odstavekseznama"/>
        <w:keepNext/>
        <w:keepLines/>
        <w:numPr>
          <w:ilvl w:val="0"/>
          <w:numId w:val="13"/>
        </w:numPr>
        <w:tabs>
          <w:tab w:val="left" w:pos="4820"/>
        </w:tabs>
        <w:rPr>
          <w:rFonts w:ascii="Tahoma" w:hAnsi="Tahoma" w:cs="Tahoma"/>
        </w:rPr>
      </w:pPr>
      <w:r w:rsidRPr="005A1F89">
        <w:rPr>
          <w:rFonts w:ascii="Tahoma" w:hAnsi="Tahoma" w:cs="Tahoma"/>
        </w:rPr>
        <w:t>ponudbeni predračun prodajalca št. _______ z dne __________</w:t>
      </w:r>
    </w:p>
    <w:p w:rsidR="00990051" w:rsidRPr="005A1F89" w:rsidRDefault="00990051" w:rsidP="00990051">
      <w:pPr>
        <w:pStyle w:val="Odstavekseznama"/>
        <w:keepNext/>
        <w:keepLines/>
        <w:numPr>
          <w:ilvl w:val="0"/>
          <w:numId w:val="13"/>
        </w:numPr>
        <w:tabs>
          <w:tab w:val="left" w:pos="4820"/>
        </w:tabs>
        <w:rPr>
          <w:rFonts w:ascii="Tahoma" w:hAnsi="Tahoma" w:cs="Tahoma"/>
        </w:rPr>
      </w:pPr>
      <w:r>
        <w:rPr>
          <w:rFonts w:ascii="Tahoma" w:hAnsi="Tahoma" w:cs="Tahoma"/>
        </w:rPr>
        <w:t>tehnična specifikacija</w:t>
      </w:r>
    </w:p>
    <w:p w:rsidR="00990051" w:rsidRDefault="00990051" w:rsidP="00990051">
      <w:pPr>
        <w:keepNext/>
        <w:keepLines/>
        <w:tabs>
          <w:tab w:val="left" w:pos="4820"/>
        </w:tab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46884" w:rsidRPr="00CE1BAD" w:rsidTr="00646884">
        <w:tc>
          <w:tcPr>
            <w:tcW w:w="599" w:type="dxa"/>
            <w:tcBorders>
              <w:top w:val="single" w:sz="4" w:space="0" w:color="auto"/>
              <w:bottom w:val="single" w:sz="4" w:space="0" w:color="auto"/>
              <w:right w:val="nil"/>
            </w:tcBorders>
          </w:tcPr>
          <w:p w:rsidR="00646884" w:rsidRPr="00CE1BAD" w:rsidRDefault="00646884" w:rsidP="00DD0A62">
            <w:pPr>
              <w:keepNext/>
              <w:keepLines/>
              <w:jc w:val="right"/>
              <w:rPr>
                <w:rFonts w:ascii="Tahoma" w:hAnsi="Tahoma" w:cs="Tahoma"/>
              </w:rPr>
            </w:pPr>
            <w:r>
              <w:br w:type="page"/>
            </w:r>
            <w:r>
              <w:br w:type="page"/>
            </w: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rsidR="00646884" w:rsidRPr="00F76359" w:rsidRDefault="00646884" w:rsidP="00DD0A62">
            <w:pPr>
              <w:keepNext/>
              <w:keepLines/>
              <w:numPr>
                <w:ilvl w:val="12"/>
                <w:numId w:val="0"/>
              </w:numPr>
              <w:tabs>
                <w:tab w:val="left" w:pos="6237"/>
              </w:tabs>
              <w:jc w:val="both"/>
              <w:rPr>
                <w:rFonts w:ascii="Tahoma" w:hAnsi="Tahoma" w:cs="Tahoma"/>
              </w:rPr>
            </w:pPr>
            <w:r w:rsidRPr="00B21DF0">
              <w:rPr>
                <w:rFonts w:ascii="Tahoma" w:hAnsi="Tahoma" w:cs="Tahoma"/>
              </w:rPr>
              <w:t xml:space="preserve">VZOREC </w:t>
            </w:r>
            <w:r>
              <w:rPr>
                <w:rFonts w:ascii="Tahoma" w:hAnsi="Tahoma" w:cs="Tahoma"/>
              </w:rPr>
              <w:t>MENIČNE IZJAVE</w:t>
            </w:r>
            <w:r w:rsidRPr="00B21DF0">
              <w:rPr>
                <w:rFonts w:ascii="Tahoma" w:hAnsi="Tahoma" w:cs="Tahoma"/>
              </w:rPr>
              <w:t xml:space="preserve"> ZA ZAVAROVANJE DOBRE IZVEDBE OBVEZNOSTI </w:t>
            </w:r>
            <w:r>
              <w:rPr>
                <w:rFonts w:ascii="Tahoma" w:hAnsi="Tahoma" w:cs="Tahoma"/>
              </w:rPr>
              <w:t>IZ OKVIRNEGA SPORAZUMA</w:t>
            </w:r>
          </w:p>
        </w:tc>
        <w:tc>
          <w:tcPr>
            <w:tcW w:w="912" w:type="dxa"/>
            <w:tcBorders>
              <w:top w:val="single" w:sz="4" w:space="0" w:color="auto"/>
              <w:bottom w:val="single" w:sz="4" w:space="0" w:color="auto"/>
              <w:right w:val="nil"/>
            </w:tcBorders>
          </w:tcPr>
          <w:p w:rsidR="00646884" w:rsidRPr="00CE1BAD" w:rsidRDefault="00646884" w:rsidP="00DD0A62">
            <w:pPr>
              <w:keepNext/>
              <w:keepLines/>
              <w:jc w:val="both"/>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646884" w:rsidRPr="00CE1BAD" w:rsidRDefault="0041007E" w:rsidP="00DD0A62">
            <w:pPr>
              <w:keepNext/>
              <w:keepLines/>
              <w:ind w:left="-92"/>
              <w:rPr>
                <w:rFonts w:ascii="Tahoma" w:hAnsi="Tahoma" w:cs="Tahoma"/>
                <w:b/>
                <w:i/>
              </w:rPr>
            </w:pPr>
            <w:r>
              <w:rPr>
                <w:rFonts w:ascii="Tahoma" w:hAnsi="Tahoma" w:cs="Tahoma"/>
                <w:b/>
                <w:i/>
              </w:rPr>
              <w:t>9</w:t>
            </w:r>
          </w:p>
        </w:tc>
      </w:tr>
    </w:tbl>
    <w:p w:rsidR="00646884" w:rsidRDefault="00646884" w:rsidP="00DD0A62">
      <w:pPr>
        <w:keepNext/>
        <w:keepLines/>
        <w:jc w:val="center"/>
        <w:outlineLvl w:val="0"/>
        <w:rPr>
          <w:rFonts w:ascii="Tahoma" w:hAnsi="Tahoma" w:cs="Tahoma"/>
          <w:b/>
        </w:rPr>
      </w:pPr>
    </w:p>
    <w:p w:rsidR="00646884" w:rsidRPr="00F76359" w:rsidRDefault="00646884" w:rsidP="00DD0A62">
      <w:pPr>
        <w:keepNext/>
        <w:keepLines/>
        <w:spacing w:after="240"/>
        <w:outlineLvl w:val="0"/>
        <w:rPr>
          <w:rFonts w:ascii="Tahoma" w:hAnsi="Tahoma" w:cs="Tahoma"/>
          <w:b/>
        </w:rPr>
      </w:pPr>
      <w:r w:rsidRPr="00F76359">
        <w:rPr>
          <w:rFonts w:ascii="Tahoma" w:hAnsi="Tahoma" w:cs="Tahoma"/>
          <w:b/>
        </w:rPr>
        <w:t xml:space="preserve">PRODAJALEC: </w:t>
      </w:r>
    </w:p>
    <w:p w:rsidR="00646884" w:rsidRPr="00F76359" w:rsidRDefault="00646884" w:rsidP="00DD0A62">
      <w:pPr>
        <w:keepNext/>
        <w:keepLines/>
        <w:rPr>
          <w:rFonts w:ascii="Tahoma" w:hAnsi="Tahoma" w:cs="Tahoma"/>
        </w:rPr>
      </w:pPr>
      <w:r w:rsidRPr="00F76359">
        <w:rPr>
          <w:rFonts w:ascii="Tahoma" w:hAnsi="Tahoma" w:cs="Tahoma"/>
        </w:rPr>
        <w:t>______________________</w:t>
      </w:r>
    </w:p>
    <w:p w:rsidR="00646884" w:rsidRPr="00F76359" w:rsidRDefault="00646884" w:rsidP="00DD0A62">
      <w:pPr>
        <w:keepNext/>
        <w:keepLines/>
        <w:rPr>
          <w:rFonts w:ascii="Tahoma" w:hAnsi="Tahoma" w:cs="Tahoma"/>
        </w:rPr>
      </w:pPr>
    </w:p>
    <w:p w:rsidR="00646884" w:rsidRPr="00F76359" w:rsidRDefault="00646884" w:rsidP="00DD0A62">
      <w:pPr>
        <w:keepNext/>
        <w:keepLines/>
        <w:rPr>
          <w:rFonts w:ascii="Tahoma" w:eastAsia="Calibri" w:hAnsi="Tahoma" w:cs="Tahoma"/>
          <w:lang w:eastAsia="en-US"/>
        </w:rPr>
      </w:pPr>
      <w:r>
        <w:rPr>
          <w:rFonts w:ascii="Tahoma" w:hAnsi="Tahoma" w:cs="Tahoma"/>
        </w:rPr>
        <w:t>______________________</w:t>
      </w:r>
    </w:p>
    <w:p w:rsidR="00646884" w:rsidRDefault="00646884" w:rsidP="00DD0A62">
      <w:pPr>
        <w:keepNext/>
        <w:keepLines/>
        <w:rPr>
          <w:rFonts w:ascii="Tahoma" w:eastAsia="Calibri" w:hAnsi="Tahoma" w:cs="Tahoma"/>
          <w:lang w:eastAsia="en-US"/>
        </w:rPr>
      </w:pPr>
    </w:p>
    <w:p w:rsidR="00646884" w:rsidRDefault="00646884" w:rsidP="00DD0A62">
      <w:pPr>
        <w:keepNext/>
        <w:keepLines/>
        <w:tabs>
          <w:tab w:val="left" w:pos="3451"/>
        </w:tabs>
        <w:rPr>
          <w:rFonts w:ascii="Tahoma" w:hAnsi="Tahoma" w:cs="Tahoma"/>
          <w:b/>
        </w:rPr>
      </w:pPr>
      <w:r>
        <w:rPr>
          <w:rFonts w:ascii="Tahoma" w:eastAsia="Calibri" w:hAnsi="Tahoma" w:cs="Tahoma"/>
          <w:lang w:eastAsia="en-US"/>
        </w:rPr>
        <w:tab/>
      </w:r>
      <w:r w:rsidRPr="00F76359">
        <w:rPr>
          <w:rFonts w:ascii="Tahoma" w:hAnsi="Tahoma" w:cs="Tahoma"/>
          <w:b/>
        </w:rPr>
        <w:t xml:space="preserve">MENIČNA IZJAVA </w:t>
      </w:r>
    </w:p>
    <w:p w:rsidR="00646884" w:rsidRDefault="00646884" w:rsidP="00DD0A62">
      <w:pPr>
        <w:keepNext/>
        <w:keepLines/>
        <w:tabs>
          <w:tab w:val="left" w:pos="3451"/>
        </w:tabs>
        <w:jc w:val="center"/>
        <w:rPr>
          <w:rFonts w:ascii="Tahoma" w:hAnsi="Tahoma" w:cs="Tahoma"/>
          <w:b/>
        </w:rPr>
      </w:pPr>
      <w:r w:rsidRPr="00F76359">
        <w:rPr>
          <w:rFonts w:ascii="Tahoma" w:hAnsi="Tahoma" w:cs="Tahoma"/>
          <w:b/>
        </w:rPr>
        <w:t>za zavarovanje dobre izvedbe obveznosti iz okvirnega sporazuma</w:t>
      </w:r>
    </w:p>
    <w:p w:rsidR="00646884" w:rsidRDefault="00646884" w:rsidP="00DD0A62">
      <w:pPr>
        <w:keepNext/>
        <w:keepLines/>
        <w:tabs>
          <w:tab w:val="left" w:pos="3451"/>
        </w:tabs>
        <w:jc w:val="center"/>
        <w:rPr>
          <w:rFonts w:ascii="Tahoma" w:eastAsia="Calibri" w:hAnsi="Tahoma" w:cs="Tahoma"/>
          <w:lang w:eastAsia="en-US"/>
        </w:rPr>
      </w:pPr>
    </w:p>
    <w:p w:rsidR="00646884" w:rsidRDefault="00646884" w:rsidP="00DD0A62">
      <w:pPr>
        <w:keepNext/>
        <w:keepLines/>
        <w:jc w:val="both"/>
        <w:outlineLvl w:val="0"/>
        <w:rPr>
          <w:rFonts w:ascii="Tahoma" w:eastAsia="Calibri" w:hAnsi="Tahoma" w:cs="Tahoma"/>
          <w:lang w:eastAsia="en-US"/>
        </w:rPr>
      </w:pPr>
      <w:r w:rsidRPr="00095BAE">
        <w:rPr>
          <w:rFonts w:ascii="Tahoma" w:eastAsia="Calibri" w:hAnsi="Tahoma" w:cs="Tahoma"/>
          <w:lang w:eastAsia="en-US"/>
        </w:rPr>
        <w:t xml:space="preserve">V skladu </w:t>
      </w:r>
      <w:r>
        <w:rPr>
          <w:rFonts w:ascii="Tahoma" w:eastAsia="Calibri" w:hAnsi="Tahoma" w:cs="Tahoma"/>
          <w:lang w:eastAsia="en-US"/>
        </w:rPr>
        <w:t>z okvirnim sporazumom</w:t>
      </w:r>
      <w:r w:rsidRPr="00095BAE">
        <w:rPr>
          <w:rFonts w:ascii="Tahoma" w:eastAsia="Calibri" w:hAnsi="Tahoma" w:cs="Tahoma"/>
          <w:lang w:eastAsia="en-US"/>
        </w:rPr>
        <w:t xml:space="preserve"> za javno naročilo št. </w:t>
      </w:r>
      <w:r w:rsidR="0041007E">
        <w:rPr>
          <w:rFonts w:ascii="Tahoma" w:hAnsi="Tahoma" w:cs="Tahoma"/>
          <w:b/>
        </w:rPr>
        <w:t>ŽALE-3/20</w:t>
      </w:r>
      <w:r>
        <w:rPr>
          <w:rFonts w:ascii="Tahoma" w:hAnsi="Tahoma" w:cs="Tahoma"/>
          <w:b/>
        </w:rPr>
        <w:t xml:space="preserve"> Izdelava in dobava svečanih </w:t>
      </w:r>
      <w:r w:rsidR="00DE56BA">
        <w:rPr>
          <w:rFonts w:ascii="Tahoma" w:hAnsi="Tahoma" w:cs="Tahoma"/>
          <w:b/>
        </w:rPr>
        <w:t xml:space="preserve">in zaščitnih </w:t>
      </w:r>
      <w:r>
        <w:rPr>
          <w:rFonts w:ascii="Tahoma" w:hAnsi="Tahoma" w:cs="Tahoma"/>
          <w:b/>
        </w:rPr>
        <w:t>oblačil</w:t>
      </w:r>
      <w:r>
        <w:rPr>
          <w:rFonts w:ascii="Tahoma" w:hAnsi="Tahoma" w:cs="Tahoma"/>
        </w:rPr>
        <w:t>, za sklop št. __: _____________________________________________________</w:t>
      </w:r>
      <w:r w:rsidRPr="00095BAE">
        <w:rPr>
          <w:rFonts w:ascii="Tahoma" w:hAnsi="Tahoma" w:cs="Tahoma"/>
        </w:rPr>
        <w:t>,</w:t>
      </w:r>
      <w:r>
        <w:rPr>
          <w:rFonts w:ascii="Tahoma" w:eastAsia="Calibri" w:hAnsi="Tahoma" w:cs="Tahoma"/>
          <w:lang w:eastAsia="en-US"/>
        </w:rPr>
        <w:t xml:space="preserve"> sklenjenim</w:t>
      </w:r>
      <w:r w:rsidRPr="00095BAE">
        <w:rPr>
          <w:rFonts w:ascii="Tahoma" w:eastAsia="Calibri" w:hAnsi="Tahoma" w:cs="Tahoma"/>
          <w:lang w:eastAsia="en-US"/>
        </w:rPr>
        <w:t xml:space="preserve"> dne _______, med </w:t>
      </w:r>
      <w:r>
        <w:rPr>
          <w:rFonts w:ascii="Tahoma" w:eastAsia="Calibri" w:hAnsi="Tahoma" w:cs="Tahoma"/>
          <w:lang w:eastAsia="en-US"/>
        </w:rPr>
        <w:t>kupcem</w:t>
      </w:r>
      <w:r w:rsidRPr="00095BAE">
        <w:rPr>
          <w:rFonts w:ascii="Tahoma" w:eastAsia="Calibri" w:hAnsi="Tahoma" w:cs="Tahoma"/>
          <w:lang w:eastAsia="en-US"/>
        </w:rPr>
        <w:t xml:space="preserve">: </w:t>
      </w:r>
      <w:r w:rsidRPr="00955E34">
        <w:rPr>
          <w:rFonts w:ascii="Tahoma" w:hAnsi="Tahoma" w:cs="Tahoma"/>
        </w:rPr>
        <w:t xml:space="preserve">ŽALE Javno podjetje, </w:t>
      </w:r>
      <w:proofErr w:type="spellStart"/>
      <w:r w:rsidRPr="00955E34">
        <w:rPr>
          <w:rFonts w:ascii="Tahoma" w:hAnsi="Tahoma" w:cs="Tahoma"/>
        </w:rPr>
        <w:t>d.o.o</w:t>
      </w:r>
      <w:proofErr w:type="spellEnd"/>
      <w:r w:rsidRPr="00955E34">
        <w:rPr>
          <w:rFonts w:ascii="Tahoma" w:hAnsi="Tahoma" w:cs="Tahoma"/>
        </w:rPr>
        <w:t>., Med hmeljniki 2, 1000 Ljubljana</w:t>
      </w:r>
      <w:r w:rsidRPr="00095BAE">
        <w:rPr>
          <w:rFonts w:ascii="Tahoma" w:eastAsia="Calibri" w:hAnsi="Tahoma" w:cs="Tahoma"/>
          <w:lang w:eastAsia="en-US"/>
        </w:rPr>
        <w:t xml:space="preserve"> (</w:t>
      </w:r>
      <w:r>
        <w:rPr>
          <w:rFonts w:ascii="Tahoma" w:eastAsia="Calibri" w:hAnsi="Tahoma" w:cs="Tahoma"/>
          <w:lang w:eastAsia="en-US"/>
        </w:rPr>
        <w:t xml:space="preserve">v nadaljevanju: </w:t>
      </w:r>
      <w:r w:rsidRPr="00095BAE">
        <w:rPr>
          <w:rFonts w:ascii="Tahoma" w:eastAsia="Calibri" w:hAnsi="Tahoma" w:cs="Tahoma"/>
          <w:lang w:eastAsia="en-US"/>
        </w:rPr>
        <w:t xml:space="preserve">upravičenec) in </w:t>
      </w:r>
      <w:r>
        <w:rPr>
          <w:rFonts w:ascii="Tahoma" w:hAnsi="Tahoma" w:cs="Tahoma"/>
        </w:rPr>
        <w:t>prodajalcem</w:t>
      </w:r>
      <w:r w:rsidRPr="00095BAE">
        <w:rPr>
          <w:rFonts w:ascii="Tahoma" w:hAnsi="Tahoma" w:cs="Tahoma"/>
        </w:rPr>
        <w:t>: ___________________________</w:t>
      </w:r>
      <w:r w:rsidRPr="00095BAE">
        <w:rPr>
          <w:rFonts w:ascii="Tahoma" w:eastAsia="Calibri" w:hAnsi="Tahoma" w:cs="Tahoma"/>
          <w:lang w:eastAsia="en-US"/>
        </w:rPr>
        <w:t xml:space="preserve">, je </w:t>
      </w:r>
      <w:r>
        <w:rPr>
          <w:rFonts w:ascii="Tahoma" w:eastAsia="Calibri" w:hAnsi="Tahoma" w:cs="Tahoma"/>
          <w:lang w:eastAsia="en-US"/>
        </w:rPr>
        <w:t>prodajalec</w:t>
      </w:r>
      <w:r w:rsidRPr="00095BAE">
        <w:rPr>
          <w:rFonts w:ascii="Tahoma" w:eastAsia="Calibri" w:hAnsi="Tahoma" w:cs="Tahoma"/>
          <w:lang w:eastAsia="en-US"/>
        </w:rPr>
        <w:t xml:space="preserve"> dolžan</w:t>
      </w:r>
      <w:r>
        <w:rPr>
          <w:rFonts w:ascii="Tahoma" w:eastAsia="Calibri" w:hAnsi="Tahoma" w:cs="Tahoma"/>
          <w:lang w:eastAsia="en-US"/>
        </w:rPr>
        <w:t xml:space="preserve"> dobaviti blago v skladu z navedenim okvirnim sporazumom </w:t>
      </w:r>
      <w:r w:rsidRPr="00095BAE">
        <w:rPr>
          <w:rFonts w:ascii="Tahoma" w:hAnsi="Tahoma" w:cs="Tahoma"/>
          <w:bCs/>
        </w:rPr>
        <w:t xml:space="preserve">v </w:t>
      </w:r>
      <w:r w:rsidRPr="00095BAE">
        <w:rPr>
          <w:rFonts w:ascii="Tahoma" w:eastAsia="Calibri" w:hAnsi="Tahoma" w:cs="Tahoma"/>
          <w:lang w:eastAsia="en-US"/>
        </w:rPr>
        <w:t xml:space="preserve">vrednosti </w:t>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t>____________</w:t>
      </w:r>
      <w:r w:rsidRPr="00095BAE">
        <w:rPr>
          <w:rFonts w:ascii="Tahoma" w:eastAsia="Calibri" w:hAnsi="Tahoma" w:cs="Tahoma"/>
          <w:lang w:eastAsia="en-US"/>
        </w:rPr>
        <w:t xml:space="preserve"> EUR brez DDV. </w:t>
      </w:r>
    </w:p>
    <w:p w:rsidR="00646884" w:rsidRDefault="00646884" w:rsidP="00DD0A62">
      <w:pPr>
        <w:keepNext/>
        <w:keepLines/>
        <w:jc w:val="both"/>
        <w:outlineLvl w:val="0"/>
        <w:rPr>
          <w:rFonts w:ascii="Tahoma" w:eastAsia="Calibri" w:hAnsi="Tahoma" w:cs="Tahoma"/>
          <w:lang w:eastAsia="en-US"/>
        </w:rPr>
      </w:pPr>
    </w:p>
    <w:p w:rsidR="00646884" w:rsidRPr="00095BAE" w:rsidRDefault="00646884" w:rsidP="00DD0A62">
      <w:pPr>
        <w:keepNext/>
        <w:keepLines/>
        <w:jc w:val="both"/>
        <w:outlineLvl w:val="0"/>
        <w:rPr>
          <w:rFonts w:ascii="Tahoma" w:hAnsi="Tahoma" w:cs="Tahoma"/>
        </w:rPr>
      </w:pPr>
      <w:r w:rsidRPr="00095BAE">
        <w:rPr>
          <w:rFonts w:ascii="Tahoma" w:hAnsi="Tahoma" w:cs="Tahoma"/>
        </w:rPr>
        <w:t xml:space="preserve">Kot garancijo za dobro izvedbo obveznosti </w:t>
      </w:r>
      <w:r>
        <w:rPr>
          <w:rFonts w:ascii="Tahoma" w:hAnsi="Tahoma" w:cs="Tahoma"/>
        </w:rPr>
        <w:t>iz okvirnega sporazuma</w:t>
      </w:r>
      <w:r w:rsidRPr="00095BAE">
        <w:rPr>
          <w:rFonts w:ascii="Tahoma" w:hAnsi="Tahoma" w:cs="Tahoma"/>
        </w:rPr>
        <w:t xml:space="preserve"> mi kot </w:t>
      </w:r>
      <w:r>
        <w:rPr>
          <w:rFonts w:ascii="Tahoma" w:hAnsi="Tahoma" w:cs="Tahoma"/>
        </w:rPr>
        <w:t xml:space="preserve">prodajalec </w:t>
      </w:r>
      <w:r w:rsidRPr="00095BAE">
        <w:rPr>
          <w:rFonts w:ascii="Tahoma" w:hAnsi="Tahoma" w:cs="Tahoma"/>
        </w:rPr>
        <w:t>izdajamo eno bianko menico s pooblastilom za njeno izpolnitev in unovčenje, na kateri so podpisane pooblaščene osebe za zastopanje:</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spacing w:after="120"/>
        <w:jc w:val="both"/>
        <w:outlineLvl w:val="0"/>
        <w:rPr>
          <w:rFonts w:ascii="Tahoma" w:hAnsi="Tahoma" w:cs="Tahoma"/>
        </w:rPr>
      </w:pPr>
      <w:r w:rsidRPr="00095BAE">
        <w:rPr>
          <w:rFonts w:ascii="Tahoma" w:hAnsi="Tahoma" w:cs="Tahoma"/>
        </w:rPr>
        <w:t>………………………………………………………………………………………………………………………………………………………</w:t>
      </w:r>
    </w:p>
    <w:p w:rsidR="00646884" w:rsidRPr="00095BAE" w:rsidRDefault="00646884" w:rsidP="00DD0A62">
      <w:pPr>
        <w:keepNext/>
        <w:keepLines/>
        <w:jc w:val="both"/>
        <w:outlineLvl w:val="0"/>
        <w:rPr>
          <w:rFonts w:ascii="Tahoma" w:hAnsi="Tahoma" w:cs="Tahoma"/>
        </w:rPr>
      </w:pPr>
      <w:r w:rsidRPr="00095BAE">
        <w:rPr>
          <w:rFonts w:ascii="Tahoma" w:hAnsi="Tahoma" w:cs="Tahoma"/>
        </w:rPr>
        <w:t xml:space="preserve">(Ime in priimek)                        </w:t>
      </w:r>
      <w:r w:rsidRPr="00095BAE">
        <w:rPr>
          <w:rFonts w:ascii="Tahoma" w:hAnsi="Tahoma" w:cs="Tahoma"/>
        </w:rPr>
        <w:tab/>
        <w:t xml:space="preserve">(Funkcija zastopnika)               </w:t>
      </w:r>
      <w:r w:rsidRPr="00095BAE">
        <w:rPr>
          <w:rFonts w:ascii="Tahoma" w:hAnsi="Tahoma" w:cs="Tahoma"/>
        </w:rPr>
        <w:tab/>
      </w:r>
      <w:r w:rsidRPr="00095BAE">
        <w:rPr>
          <w:rFonts w:ascii="Tahoma" w:hAnsi="Tahoma" w:cs="Tahoma"/>
        </w:rPr>
        <w:tab/>
      </w:r>
      <w:r w:rsidRPr="00095BAE">
        <w:rPr>
          <w:rFonts w:ascii="Tahoma" w:hAnsi="Tahoma" w:cs="Tahoma"/>
        </w:rPr>
        <w:tab/>
        <w:t>(Podpis)</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spacing w:after="120"/>
        <w:jc w:val="both"/>
        <w:outlineLvl w:val="0"/>
        <w:rPr>
          <w:rFonts w:ascii="Tahoma" w:hAnsi="Tahoma" w:cs="Tahoma"/>
        </w:rPr>
      </w:pPr>
      <w:r w:rsidRPr="00095BAE">
        <w:rPr>
          <w:rFonts w:ascii="Tahoma" w:hAnsi="Tahoma" w:cs="Tahoma"/>
        </w:rPr>
        <w:t xml:space="preserve">Pooblaščamo </w:t>
      </w:r>
      <w:r w:rsidRPr="00095BAE">
        <w:rPr>
          <w:rFonts w:ascii="Tahoma" w:eastAsia="Calibri" w:hAnsi="Tahoma" w:cs="Tahoma"/>
          <w:lang w:eastAsia="en-US"/>
        </w:rPr>
        <w:t>____________________________ (upravičenec)</w:t>
      </w:r>
      <w:r w:rsidRPr="00095BAE">
        <w:rPr>
          <w:rFonts w:ascii="Tahoma" w:hAnsi="Tahoma" w:cs="Tahoma"/>
        </w:rPr>
        <w:t xml:space="preserve">, da v primeru, če mi kot </w:t>
      </w:r>
      <w:r>
        <w:rPr>
          <w:rFonts w:ascii="Tahoma" w:hAnsi="Tahoma" w:cs="Tahoma"/>
        </w:rPr>
        <w:t>prodajalec</w:t>
      </w:r>
      <w:r w:rsidRPr="00095BAE">
        <w:rPr>
          <w:rFonts w:ascii="Tahoma" w:hAnsi="Tahoma" w:cs="Tahoma"/>
        </w:rPr>
        <w:t xml:space="preserve"> ne bomo izpolnili obveznosti</w:t>
      </w:r>
      <w:r>
        <w:rPr>
          <w:rFonts w:ascii="Tahoma" w:hAnsi="Tahoma" w:cs="Tahoma"/>
        </w:rPr>
        <w:t xml:space="preserve"> iz okvirnega sporazuma</w:t>
      </w:r>
      <w:r w:rsidRPr="00095BAE">
        <w:rPr>
          <w:rFonts w:ascii="Tahoma" w:hAnsi="Tahoma" w:cs="Tahoma"/>
        </w:rPr>
        <w:t xml:space="preserve"> v dogovorjeni kvaliteti, količini in rokih,</w:t>
      </w:r>
      <w:r>
        <w:rPr>
          <w:rFonts w:ascii="Tahoma" w:hAnsi="Tahoma" w:cs="Tahoma"/>
        </w:rPr>
        <w:t xml:space="preserve"> opredeljenih v zgoraj citiranem okvirnem sporazumu, da</w:t>
      </w:r>
      <w:r w:rsidRPr="00095BAE">
        <w:rPr>
          <w:rFonts w:ascii="Tahoma" w:hAnsi="Tahoma" w:cs="Tahoma"/>
        </w:rPr>
        <w:t>:</w:t>
      </w:r>
    </w:p>
    <w:p w:rsidR="00646884" w:rsidRPr="00095BAE" w:rsidRDefault="00646884" w:rsidP="00DD0A62">
      <w:pPr>
        <w:keepNext/>
        <w:keepLines/>
        <w:numPr>
          <w:ilvl w:val="0"/>
          <w:numId w:val="22"/>
        </w:numPr>
        <w:ind w:left="431" w:hanging="357"/>
        <w:jc w:val="both"/>
        <w:outlineLvl w:val="0"/>
        <w:rPr>
          <w:rFonts w:ascii="Tahoma" w:hAnsi="Tahoma" w:cs="Tahoma"/>
        </w:rPr>
      </w:pPr>
      <w:r w:rsidRPr="00095BAE">
        <w:rPr>
          <w:rFonts w:ascii="Tahoma" w:hAnsi="Tahoma" w:cs="Tahoma"/>
        </w:rPr>
        <w:t>izpolni bianko menico v višini do __________ EUR,</w:t>
      </w:r>
    </w:p>
    <w:p w:rsidR="00646884" w:rsidRPr="00095BAE" w:rsidRDefault="00646884" w:rsidP="00DD0A62">
      <w:pPr>
        <w:keepNext/>
        <w:keepLines/>
        <w:numPr>
          <w:ilvl w:val="0"/>
          <w:numId w:val="22"/>
        </w:numPr>
        <w:ind w:left="431" w:hanging="357"/>
        <w:jc w:val="both"/>
        <w:outlineLvl w:val="0"/>
        <w:rPr>
          <w:rFonts w:ascii="Tahoma" w:hAnsi="Tahoma" w:cs="Tahoma"/>
        </w:rPr>
      </w:pPr>
      <w:r w:rsidRPr="00095BAE">
        <w:rPr>
          <w:rFonts w:ascii="Tahoma" w:hAnsi="Tahoma" w:cs="Tahoma"/>
        </w:rPr>
        <w:t>da izpolni vse druge sestavne dele menic, ki niso izpolnjeni,</w:t>
      </w:r>
    </w:p>
    <w:p w:rsidR="00646884" w:rsidRPr="00095BAE" w:rsidRDefault="00646884" w:rsidP="00DD0A62">
      <w:pPr>
        <w:keepNext/>
        <w:keepLines/>
        <w:numPr>
          <w:ilvl w:val="0"/>
          <w:numId w:val="22"/>
        </w:numPr>
        <w:spacing w:line="276" w:lineRule="auto"/>
        <w:ind w:left="431" w:hanging="357"/>
        <w:jc w:val="both"/>
        <w:outlineLvl w:val="0"/>
        <w:rPr>
          <w:rFonts w:ascii="Tahoma" w:hAnsi="Tahoma" w:cs="Tahoma"/>
        </w:rPr>
      </w:pPr>
      <w:r w:rsidRPr="00095BAE">
        <w:rPr>
          <w:rFonts w:ascii="Tahoma" w:hAnsi="Tahoma" w:cs="Tahoma"/>
        </w:rPr>
        <w:t>da po potrebi zapiše na menici tudi katerokoli menično klavzulo, ki sicer ni bistvena menična sestavina.</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jc w:val="both"/>
        <w:outlineLvl w:val="0"/>
        <w:rPr>
          <w:rFonts w:ascii="Tahoma" w:hAnsi="Tahoma" w:cs="Tahoma"/>
        </w:rPr>
      </w:pPr>
      <w:r w:rsidRPr="00095BAE">
        <w:rPr>
          <w:rFonts w:ascii="Tahoma" w:hAnsi="Tahoma" w:cs="Tahoma"/>
        </w:rPr>
        <w:t xml:space="preserve">V primeru spremembe upnika predmetnih terjatev, veljajo določbe tega pooblastila tudi v korist novih upnikov. Pooblaščamo </w:t>
      </w:r>
      <w:r w:rsidRPr="00095BAE">
        <w:rPr>
          <w:rFonts w:ascii="Tahoma" w:eastAsia="Calibri" w:hAnsi="Tahoma" w:cs="Tahoma"/>
          <w:lang w:eastAsia="en-US"/>
        </w:rPr>
        <w:t>____________________________ (upravičenec)</w:t>
      </w:r>
      <w:r w:rsidRPr="00095BAE">
        <w:rPr>
          <w:rFonts w:ascii="Tahoma" w:hAnsi="Tahoma" w:cs="Tahoma"/>
        </w:rPr>
        <w:t xml:space="preserve">, da menico po potrebi domicilira pri katerikoli banki, pri kateri imamo odprt račun. </w:t>
      </w:r>
    </w:p>
    <w:p w:rsidR="00646884" w:rsidRPr="00095BAE" w:rsidRDefault="00646884" w:rsidP="00DD0A62">
      <w:pPr>
        <w:keepNext/>
        <w:keepLines/>
        <w:jc w:val="both"/>
        <w:outlineLvl w:val="0"/>
        <w:rPr>
          <w:rFonts w:ascii="Tahoma" w:hAnsi="Tahoma" w:cs="Tahoma"/>
        </w:rPr>
      </w:pPr>
    </w:p>
    <w:p w:rsidR="00646884" w:rsidRDefault="00646884" w:rsidP="00DD0A62">
      <w:pPr>
        <w:keepNext/>
        <w:keepLines/>
        <w:jc w:val="both"/>
        <w:rPr>
          <w:rFonts w:ascii="Tahoma" w:hAnsi="Tahoma" w:cs="Tahoma"/>
        </w:rPr>
      </w:pPr>
      <w:r w:rsidRPr="00095BAE">
        <w:rPr>
          <w:rFonts w:ascii="Tahoma" w:hAnsi="Tahoma" w:cs="Tahoma"/>
        </w:rPr>
        <w:t>S to menično izjavo pooblaščamo _</w:t>
      </w:r>
      <w:r>
        <w:rPr>
          <w:rFonts w:ascii="Tahoma" w:hAnsi="Tahoma" w:cs="Tahoma"/>
        </w:rPr>
        <w:t>______________</w:t>
      </w:r>
      <w:r w:rsidRPr="00095BAE">
        <w:rPr>
          <w:rFonts w:ascii="Tahoma" w:hAnsi="Tahoma" w:cs="Tahoma"/>
        </w:rPr>
        <w:t xml:space="preserve"> (navedba banke), da v breme našega transakcijskega računa št. SI56 __________________ unovči predloženo menico najkasneje do </w:t>
      </w:r>
      <w:r>
        <w:rPr>
          <w:rFonts w:ascii="Tahoma" w:hAnsi="Tahoma" w:cs="Tahoma"/>
        </w:rPr>
        <w:t>____________ oziroma še najkasneje</w:t>
      </w:r>
      <w:r w:rsidRPr="0005247A">
        <w:rPr>
          <w:rFonts w:ascii="Tahoma" w:hAnsi="Tahoma" w:cs="Tahoma"/>
        </w:rPr>
        <w:t xml:space="preserve"> </w:t>
      </w:r>
      <w:r w:rsidRPr="00616606">
        <w:rPr>
          <w:rFonts w:ascii="Tahoma" w:hAnsi="Tahoma" w:cs="Tahoma"/>
        </w:rPr>
        <w:t>(30) koledarskih dni po preteku v</w:t>
      </w:r>
      <w:r>
        <w:rPr>
          <w:rFonts w:ascii="Tahoma" w:hAnsi="Tahoma" w:cs="Tahoma"/>
        </w:rPr>
        <w:t>eljavnosti okvirnega sporazuma</w:t>
      </w:r>
      <w:r w:rsidRPr="00095BAE">
        <w:rPr>
          <w:rFonts w:ascii="Tahoma" w:hAnsi="Tahoma" w:cs="Tahoma"/>
        </w:rPr>
        <w:t xml:space="preserve">. </w:t>
      </w:r>
    </w:p>
    <w:p w:rsidR="00646884" w:rsidRDefault="00646884" w:rsidP="00DD0A62">
      <w:pPr>
        <w:keepNext/>
        <w:keepLines/>
        <w:jc w:val="both"/>
        <w:rPr>
          <w:rFonts w:ascii="Tahoma" w:hAnsi="Tahoma" w:cs="Tahoma"/>
        </w:rPr>
      </w:pPr>
    </w:p>
    <w:p w:rsidR="00646884" w:rsidRPr="00095BAE" w:rsidRDefault="00646884" w:rsidP="00DD0A62">
      <w:pPr>
        <w:keepNext/>
        <w:keepLines/>
        <w:jc w:val="both"/>
        <w:rPr>
          <w:rFonts w:ascii="Tahoma" w:hAnsi="Tahoma" w:cs="Tahoma"/>
        </w:rPr>
      </w:pPr>
      <w:r w:rsidRPr="00095BAE">
        <w:rPr>
          <w:rFonts w:ascii="Tahoma" w:hAnsi="Tahoma" w:cs="Tahoma"/>
        </w:rPr>
        <w:t xml:space="preserve">Pooblaščamo tudi katerokoli banko, pri kateri bi imeli odprt račun, da v breme našega transakcijskega računa unovči predloženo menico. </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jc w:val="both"/>
        <w:outlineLvl w:val="0"/>
        <w:rPr>
          <w:rFonts w:ascii="Tahoma" w:hAnsi="Tahoma" w:cs="Tahoma"/>
        </w:rPr>
      </w:pPr>
      <w:r w:rsidRPr="00095BAE">
        <w:rPr>
          <w:rFonts w:ascii="Tahoma" w:hAnsi="Tahoma" w:cs="Tahoma"/>
        </w:rPr>
        <w:t xml:space="preserve">S podpisom tega pooblastila soglašamo, da </w:t>
      </w:r>
      <w:r w:rsidRPr="00095BAE">
        <w:rPr>
          <w:rFonts w:ascii="Tahoma" w:eastAsia="Calibri" w:hAnsi="Tahoma" w:cs="Tahoma"/>
          <w:lang w:eastAsia="en-US"/>
        </w:rPr>
        <w:t>____________________________ (upravičenec)</w:t>
      </w:r>
      <w:r w:rsidRPr="00095BAE">
        <w:rPr>
          <w:rFonts w:ascii="Tahoma" w:hAnsi="Tahoma" w:cs="Tahoma"/>
        </w:rPr>
        <w:t>, opravi poizvedbe o številkah transakcijskih računov pri katerikoli banki, finančni organizaciji ali upravljavcu baz podatkov o računih.</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jc w:val="both"/>
        <w:outlineLvl w:val="0"/>
        <w:rPr>
          <w:rFonts w:ascii="Tahoma" w:hAnsi="Tahoma" w:cs="Tahoma"/>
        </w:rPr>
      </w:pPr>
      <w:r w:rsidRPr="00095BAE">
        <w:rPr>
          <w:rFonts w:ascii="Tahoma" w:hAnsi="Tahoma" w:cs="Tahoma"/>
        </w:rPr>
        <w:t>Zavezujemo se, da tega pooblastila ne bomo preklicali.</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jc w:val="both"/>
        <w:outlineLvl w:val="0"/>
        <w:rPr>
          <w:rFonts w:ascii="Tahoma" w:hAnsi="Tahoma" w:cs="Tahoma"/>
          <w:u w:val="single"/>
        </w:rPr>
      </w:pPr>
      <w:r w:rsidRPr="00095BAE">
        <w:rPr>
          <w:rFonts w:ascii="Tahoma" w:hAnsi="Tahoma" w:cs="Tahoma"/>
        </w:rPr>
        <w:t>Kraj, datum</w:t>
      </w:r>
      <w:r w:rsidRPr="00095BAE">
        <w:rPr>
          <w:rFonts w:ascii="Tahoma" w:hAnsi="Tahoma" w:cs="Tahoma"/>
        </w:rPr>
        <w:tab/>
      </w:r>
      <w:r w:rsidRPr="00095BAE">
        <w:rPr>
          <w:rFonts w:ascii="Tahoma" w:hAnsi="Tahoma" w:cs="Tahoma"/>
        </w:rPr>
        <w:tab/>
      </w:r>
      <w:r w:rsidRPr="00095BAE">
        <w:rPr>
          <w:rFonts w:ascii="Tahoma" w:hAnsi="Tahoma" w:cs="Tahoma"/>
        </w:rPr>
        <w:tab/>
      </w:r>
      <w:r w:rsidRPr="00095BAE">
        <w:rPr>
          <w:rFonts w:ascii="Tahoma" w:hAnsi="Tahoma" w:cs="Tahoma"/>
        </w:rPr>
        <w:tab/>
      </w:r>
      <w:r w:rsidRPr="00095BAE">
        <w:rPr>
          <w:rFonts w:ascii="Tahoma" w:hAnsi="Tahoma" w:cs="Tahoma"/>
        </w:rPr>
        <w:tab/>
        <w:t>Žig</w:t>
      </w:r>
      <w:r w:rsidRPr="00095BAE">
        <w:rPr>
          <w:rFonts w:ascii="Tahoma" w:hAnsi="Tahoma" w:cs="Tahoma"/>
        </w:rPr>
        <w:tab/>
      </w:r>
      <w:r w:rsidRPr="00095BAE">
        <w:rPr>
          <w:rFonts w:ascii="Tahoma" w:hAnsi="Tahoma" w:cs="Tahoma"/>
        </w:rPr>
        <w:tab/>
      </w:r>
      <w:r w:rsidRPr="00095BAE">
        <w:rPr>
          <w:rFonts w:ascii="Tahoma" w:hAnsi="Tahoma" w:cs="Tahoma"/>
        </w:rPr>
        <w:tab/>
      </w:r>
      <w:r w:rsidRPr="00095BAE">
        <w:rPr>
          <w:rFonts w:ascii="Tahoma" w:hAnsi="Tahoma" w:cs="Tahoma"/>
          <w:u w:val="single"/>
        </w:rPr>
        <w:t xml:space="preserve">Izdajatelj menice: </w:t>
      </w:r>
    </w:p>
    <w:p w:rsidR="00646884" w:rsidRDefault="00646884" w:rsidP="00DD0A62">
      <w:pPr>
        <w:keepNext/>
        <w:keepLines/>
        <w:jc w:val="both"/>
        <w:outlineLvl w:val="0"/>
        <w:rPr>
          <w:rFonts w:ascii="Tahoma" w:hAnsi="Tahoma" w:cs="Tahoma"/>
        </w:rPr>
      </w:pPr>
    </w:p>
    <w:p w:rsidR="00DE56BA" w:rsidRDefault="00DE56BA" w:rsidP="00DD0A62">
      <w:pPr>
        <w:keepNext/>
        <w:keepLines/>
        <w:jc w:val="both"/>
        <w:outlineLvl w:val="0"/>
        <w:rPr>
          <w:rFonts w:ascii="Tahoma" w:hAnsi="Tahoma" w:cs="Tahoma"/>
        </w:rPr>
      </w:pPr>
    </w:p>
    <w:p w:rsidR="00DE56BA" w:rsidRPr="00095BAE" w:rsidRDefault="00DE56BA" w:rsidP="00DD0A62">
      <w:pPr>
        <w:keepNext/>
        <w:keepLines/>
        <w:jc w:val="both"/>
        <w:outlineLvl w:val="0"/>
        <w:rPr>
          <w:rFonts w:ascii="Tahoma" w:hAnsi="Tahoma" w:cs="Tahoma"/>
        </w:rPr>
      </w:pPr>
    </w:p>
    <w:p w:rsidR="00DE56BA" w:rsidRDefault="00646884" w:rsidP="00DD0A62">
      <w:pPr>
        <w:keepNext/>
        <w:keepLines/>
        <w:rPr>
          <w:rFonts w:ascii="Tahoma" w:hAnsi="Tahoma" w:cs="Tahoma"/>
        </w:rPr>
      </w:pPr>
      <w:r w:rsidRPr="00095BAE">
        <w:rPr>
          <w:rFonts w:ascii="Tahoma" w:hAnsi="Tahoma" w:cs="Tahoma"/>
          <w:sz w:val="18"/>
          <w:szCs w:val="18"/>
        </w:rPr>
        <w:t>Priloga: 1 bianko menica</w:t>
      </w:r>
    </w:p>
    <w:sectPr w:rsidR="00DE56BA" w:rsidSect="00435C20">
      <w:footerReference w:type="default" r:id="rId25"/>
      <w:type w:val="continuous"/>
      <w:pgSz w:w="11906" w:h="16838" w:code="9"/>
      <w:pgMar w:top="709" w:right="1276"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94" w:rsidRDefault="00A10094">
      <w:r>
        <w:separator/>
      </w:r>
    </w:p>
  </w:endnote>
  <w:endnote w:type="continuationSeparator" w:id="0">
    <w:p w:rsidR="00A10094" w:rsidRDefault="00A1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4" w:rsidRPr="00CF4AE1" w:rsidRDefault="00A10094"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0F0F1C43" wp14:editId="51BBDF06">
          <wp:extent cx="3438525" cy="628650"/>
          <wp:effectExtent l="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rsidR="00A10094" w:rsidRPr="007653AE" w:rsidRDefault="00A10094"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4" w:rsidRDefault="00A10094"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4" w:rsidRDefault="00A10094" w:rsidP="00485787">
    <w:pPr>
      <w:pStyle w:val="Noga"/>
      <w:tabs>
        <w:tab w:val="left" w:pos="4353"/>
      </w:tabs>
      <w:ind w:right="-1276"/>
      <w:jc w:val="right"/>
    </w:pPr>
    <w:r>
      <w:tab/>
    </w:r>
    <w:r>
      <w:rPr>
        <w:noProof/>
        <w:lang w:val="sl-SI"/>
      </w:rPr>
      <w:drawing>
        <wp:inline distT="0" distB="0" distL="0" distR="0" wp14:anchorId="28AEA11C" wp14:editId="4E677FB8">
          <wp:extent cx="3789045" cy="34925"/>
          <wp:effectExtent l="0" t="0" r="1905" b="3175"/>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A10094" w:rsidRPr="00B1262D" w:rsidRDefault="00A10094" w:rsidP="002303FA">
    <w:pPr>
      <w:pStyle w:val="Noga"/>
      <w:tabs>
        <w:tab w:val="clear" w:pos="4536"/>
        <w:tab w:val="clear" w:pos="9072"/>
      </w:tabs>
      <w:ind w:right="-2"/>
      <w:jc w:val="right"/>
      <w:rPr>
        <w:sz w:val="16"/>
        <w:szCs w:val="16"/>
      </w:rPr>
    </w:pPr>
  </w:p>
  <w:p w:rsidR="00A10094" w:rsidRDefault="00A1009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87716">
      <w:rPr>
        <w:noProof/>
        <w:sz w:val="16"/>
        <w:szCs w:val="16"/>
      </w:rPr>
      <w:t>21</w:t>
    </w:r>
    <w:r w:rsidRPr="00394716">
      <w:rPr>
        <w:sz w:val="16"/>
        <w:szCs w:val="16"/>
      </w:rPr>
      <w:fldChar w:fldCharType="end"/>
    </w:r>
  </w:p>
  <w:p w:rsidR="00A10094" w:rsidRPr="007653AE" w:rsidRDefault="00A10094"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4" w:rsidRDefault="00A10094" w:rsidP="0073769E">
    <w:pPr>
      <w:pStyle w:val="Noga"/>
      <w:ind w:right="-1134"/>
      <w:jc w:val="right"/>
    </w:pPr>
    <w:r>
      <w:rPr>
        <w:noProof/>
        <w:lang w:val="sl-SI"/>
      </w:rPr>
      <w:drawing>
        <wp:inline distT="0" distB="0" distL="0" distR="0" wp14:anchorId="39BF6797" wp14:editId="7EF5ED42">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A10094" w:rsidRDefault="00A10094" w:rsidP="0073769E">
    <w:pPr>
      <w:pStyle w:val="Noga"/>
      <w:jc w:val="center"/>
      <w:rPr>
        <w:sz w:val="16"/>
        <w:szCs w:val="16"/>
      </w:rPr>
    </w:pPr>
  </w:p>
  <w:p w:rsidR="00A10094" w:rsidRDefault="00A1009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A10094" w:rsidRDefault="00A1009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4" w:rsidRDefault="00A10094" w:rsidP="00C27A1B">
    <w:pPr>
      <w:pStyle w:val="Noga"/>
      <w:tabs>
        <w:tab w:val="left" w:pos="4353"/>
      </w:tabs>
      <w:ind w:right="-1276"/>
    </w:pPr>
    <w:r>
      <w:tab/>
    </w:r>
    <w:r>
      <w:rPr>
        <w:noProof/>
        <w:lang w:val="sl-SI"/>
      </w:rPr>
      <w:drawing>
        <wp:inline distT="0" distB="0" distL="0" distR="0" wp14:anchorId="1D1270EA" wp14:editId="67827036">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A10094" w:rsidRPr="00B1262D" w:rsidRDefault="00A10094" w:rsidP="002303FA">
    <w:pPr>
      <w:pStyle w:val="Noga"/>
      <w:tabs>
        <w:tab w:val="clear" w:pos="4536"/>
        <w:tab w:val="clear" w:pos="9072"/>
      </w:tabs>
      <w:ind w:right="-2"/>
      <w:jc w:val="right"/>
      <w:rPr>
        <w:sz w:val="16"/>
        <w:szCs w:val="16"/>
      </w:rPr>
    </w:pPr>
  </w:p>
  <w:p w:rsidR="00A10094" w:rsidRDefault="00A1009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87716">
      <w:rPr>
        <w:noProof/>
        <w:sz w:val="16"/>
        <w:szCs w:val="16"/>
      </w:rPr>
      <w:t>47</w:t>
    </w:r>
    <w:r w:rsidRPr="00394716">
      <w:rPr>
        <w:sz w:val="16"/>
        <w:szCs w:val="16"/>
      </w:rPr>
      <w:fldChar w:fldCharType="end"/>
    </w:r>
  </w:p>
  <w:p w:rsidR="00A10094" w:rsidRPr="007653AE" w:rsidRDefault="00A10094"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94" w:rsidRDefault="00A10094">
      <w:r>
        <w:separator/>
      </w:r>
    </w:p>
  </w:footnote>
  <w:footnote w:type="continuationSeparator" w:id="0">
    <w:p w:rsidR="00A10094" w:rsidRDefault="00A1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4" w:rsidRDefault="00A10094" w:rsidP="002303FA">
    <w:pPr>
      <w:pStyle w:val="Glava"/>
      <w:tabs>
        <w:tab w:val="clear" w:pos="4536"/>
        <w:tab w:val="clear" w:pos="9072"/>
      </w:tabs>
      <w:ind w:right="-1276"/>
      <w:jc w:val="right"/>
    </w:pPr>
    <w:r>
      <w:rPr>
        <w:noProof/>
        <w:lang w:val="sl-SI"/>
      </w:rPr>
      <w:drawing>
        <wp:inline distT="0" distB="0" distL="0" distR="0" wp14:anchorId="2250167A" wp14:editId="757B1CDC">
          <wp:extent cx="4056380" cy="2019935"/>
          <wp:effectExtent l="0" t="0" r="1270" b="0"/>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A10094" w:rsidRPr="009670F5" w:rsidRDefault="00A1009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4" w:rsidRDefault="00A10094" w:rsidP="0000613B">
    <w:pPr>
      <w:pStyle w:val="Glava"/>
      <w:tabs>
        <w:tab w:val="clear" w:pos="4536"/>
        <w:tab w:val="clear" w:pos="9072"/>
      </w:tabs>
      <w:spacing w:after="120"/>
      <w:jc w:val="right"/>
    </w:pPr>
  </w:p>
  <w:p w:rsidR="00A10094" w:rsidRDefault="00A10094" w:rsidP="009670F5">
    <w:pPr>
      <w:pStyle w:val="Glava"/>
      <w:spacing w:after="120"/>
    </w:pPr>
  </w:p>
  <w:p w:rsidR="00A10094" w:rsidRDefault="00A10094"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4" w:rsidRDefault="00A10094" w:rsidP="009670F5">
    <w:pPr>
      <w:pStyle w:val="Glava"/>
      <w:jc w:val="center"/>
    </w:pPr>
    <w:r>
      <w:rPr>
        <w:noProof/>
        <w:lang w:val="sl-SI"/>
      </w:rPr>
      <w:drawing>
        <wp:inline distT="0" distB="0" distL="0" distR="0" wp14:anchorId="59E101AD" wp14:editId="280A2809">
          <wp:extent cx="831215" cy="609600"/>
          <wp:effectExtent l="0" t="0" r="698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A10094" w:rsidRPr="00667509" w:rsidRDefault="00A10094"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94" w:rsidRDefault="00A10094" w:rsidP="000C1E30">
    <w:pPr>
      <w:pStyle w:val="Glava"/>
      <w:jc w:val="center"/>
    </w:pPr>
    <w:r>
      <w:rPr>
        <w:noProof/>
        <w:lang w:val="sl-SI"/>
      </w:rPr>
      <w:drawing>
        <wp:inline distT="0" distB="0" distL="0" distR="0" wp14:anchorId="739B99CC" wp14:editId="33680CCA">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A10094" w:rsidRDefault="00A10094" w:rsidP="009670F5">
    <w:pPr>
      <w:pStyle w:val="Glava"/>
      <w:spacing w:after="120"/>
      <w:jc w:val="center"/>
    </w:pPr>
  </w:p>
  <w:p w:rsidR="00A10094" w:rsidRPr="00001A3E" w:rsidRDefault="00A10094"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upperRoman"/>
      <w:lvlText w:val="%1."/>
      <w:lvlJc w:val="left"/>
      <w:pPr>
        <w:tabs>
          <w:tab w:val="num" w:pos="0"/>
        </w:tabs>
        <w:ind w:left="1080" w:hanging="72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multilevel"/>
    <w:tmpl w:val="EA7AD704"/>
    <w:lvl w:ilvl="0">
      <w:start w:val="1"/>
      <w:numFmt w:val="decimal"/>
      <w:lvlText w:val="%1."/>
      <w:lvlJc w:val="left"/>
      <w:pPr>
        <w:tabs>
          <w:tab w:val="num" w:pos="0"/>
        </w:tabs>
      </w:p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44303AB0"/>
    <w:name w:val="WW8Num18"/>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15:restartNumberingAfterBreak="0">
    <w:nsid w:val="05A77793"/>
    <w:multiLevelType w:val="singleLevel"/>
    <w:tmpl w:val="7F3483EC"/>
    <w:lvl w:ilvl="0">
      <w:start w:val="1"/>
      <w:numFmt w:val="decimal"/>
      <w:lvlText w:val="%1."/>
      <w:lvlJc w:val="left"/>
      <w:pPr>
        <w:tabs>
          <w:tab w:val="num" w:pos="0"/>
        </w:tabs>
        <w:ind w:left="720" w:hanging="360"/>
      </w:pPr>
      <w:rPr>
        <w:rFonts w:ascii="Tahoma" w:eastAsia="Times New Roman" w:hAnsi="Tahoma" w:cs="Tahoma"/>
        <w:sz w:val="20"/>
        <w:szCs w:val="20"/>
      </w:rPr>
    </w:lvl>
  </w:abstractNum>
  <w:abstractNum w:abstractNumId="13"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D2087F"/>
    <w:multiLevelType w:val="hybridMultilevel"/>
    <w:tmpl w:val="45AA1C9E"/>
    <w:lvl w:ilvl="0" w:tplc="C166EE8E">
      <w:start w:val="11"/>
      <w:numFmt w:val="bullet"/>
      <w:lvlText w:val="-"/>
      <w:lvlJc w:val="left"/>
      <w:pPr>
        <w:ind w:left="2912" w:hanging="360"/>
      </w:pPr>
      <w:rPr>
        <w:rFonts w:ascii="Tahoma" w:eastAsia="Times New Roman" w:hAnsi="Tahoma" w:cs="Tahoma" w:hint="default"/>
      </w:rPr>
    </w:lvl>
    <w:lvl w:ilvl="1" w:tplc="04240003" w:tentative="1">
      <w:start w:val="1"/>
      <w:numFmt w:val="bullet"/>
      <w:lvlText w:val="o"/>
      <w:lvlJc w:val="left"/>
      <w:pPr>
        <w:ind w:left="3632" w:hanging="360"/>
      </w:pPr>
      <w:rPr>
        <w:rFonts w:ascii="Courier New" w:hAnsi="Courier New" w:cs="Courier New" w:hint="default"/>
      </w:rPr>
    </w:lvl>
    <w:lvl w:ilvl="2" w:tplc="04240005" w:tentative="1">
      <w:start w:val="1"/>
      <w:numFmt w:val="bullet"/>
      <w:lvlText w:val=""/>
      <w:lvlJc w:val="left"/>
      <w:pPr>
        <w:ind w:left="4352" w:hanging="360"/>
      </w:pPr>
      <w:rPr>
        <w:rFonts w:ascii="Wingdings" w:hAnsi="Wingdings" w:hint="default"/>
      </w:rPr>
    </w:lvl>
    <w:lvl w:ilvl="3" w:tplc="04240001" w:tentative="1">
      <w:start w:val="1"/>
      <w:numFmt w:val="bullet"/>
      <w:lvlText w:val=""/>
      <w:lvlJc w:val="left"/>
      <w:pPr>
        <w:ind w:left="5072" w:hanging="360"/>
      </w:pPr>
      <w:rPr>
        <w:rFonts w:ascii="Symbol" w:hAnsi="Symbol" w:hint="default"/>
      </w:rPr>
    </w:lvl>
    <w:lvl w:ilvl="4" w:tplc="04240003" w:tentative="1">
      <w:start w:val="1"/>
      <w:numFmt w:val="bullet"/>
      <w:lvlText w:val="o"/>
      <w:lvlJc w:val="left"/>
      <w:pPr>
        <w:ind w:left="5792" w:hanging="360"/>
      </w:pPr>
      <w:rPr>
        <w:rFonts w:ascii="Courier New" w:hAnsi="Courier New" w:cs="Courier New" w:hint="default"/>
      </w:rPr>
    </w:lvl>
    <w:lvl w:ilvl="5" w:tplc="04240005" w:tentative="1">
      <w:start w:val="1"/>
      <w:numFmt w:val="bullet"/>
      <w:lvlText w:val=""/>
      <w:lvlJc w:val="left"/>
      <w:pPr>
        <w:ind w:left="6512" w:hanging="360"/>
      </w:pPr>
      <w:rPr>
        <w:rFonts w:ascii="Wingdings" w:hAnsi="Wingdings" w:hint="default"/>
      </w:rPr>
    </w:lvl>
    <w:lvl w:ilvl="6" w:tplc="04240001" w:tentative="1">
      <w:start w:val="1"/>
      <w:numFmt w:val="bullet"/>
      <w:lvlText w:val=""/>
      <w:lvlJc w:val="left"/>
      <w:pPr>
        <w:ind w:left="7232" w:hanging="360"/>
      </w:pPr>
      <w:rPr>
        <w:rFonts w:ascii="Symbol" w:hAnsi="Symbol" w:hint="default"/>
      </w:rPr>
    </w:lvl>
    <w:lvl w:ilvl="7" w:tplc="04240003" w:tentative="1">
      <w:start w:val="1"/>
      <w:numFmt w:val="bullet"/>
      <w:lvlText w:val="o"/>
      <w:lvlJc w:val="left"/>
      <w:pPr>
        <w:ind w:left="7952" w:hanging="360"/>
      </w:pPr>
      <w:rPr>
        <w:rFonts w:ascii="Courier New" w:hAnsi="Courier New" w:cs="Courier New" w:hint="default"/>
      </w:rPr>
    </w:lvl>
    <w:lvl w:ilvl="8" w:tplc="04240005" w:tentative="1">
      <w:start w:val="1"/>
      <w:numFmt w:val="bullet"/>
      <w:lvlText w:val=""/>
      <w:lvlJc w:val="left"/>
      <w:pPr>
        <w:ind w:left="8672"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CD4F5D"/>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FAC480D"/>
    <w:multiLevelType w:val="multilevel"/>
    <w:tmpl w:val="44303AB0"/>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7" w15:restartNumberingAfterBreak="0">
    <w:nsid w:val="2BF479D4"/>
    <w:multiLevelType w:val="multilevel"/>
    <w:tmpl w:val="A51C94DE"/>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9" w15:restartNumberingAfterBreak="0">
    <w:nsid w:val="301E35BA"/>
    <w:multiLevelType w:val="hybridMultilevel"/>
    <w:tmpl w:val="B5E003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BC59C7"/>
    <w:multiLevelType w:val="hybridMultilevel"/>
    <w:tmpl w:val="1CC29950"/>
    <w:lvl w:ilvl="0" w:tplc="802CB8AE">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27C4D66"/>
    <w:multiLevelType w:val="hybridMultilevel"/>
    <w:tmpl w:val="116E15F6"/>
    <w:lvl w:ilvl="0" w:tplc="5888EE3C">
      <w:start w:val="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40399C"/>
    <w:multiLevelType w:val="hybridMultilevel"/>
    <w:tmpl w:val="B0FC3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6A67FBD"/>
    <w:multiLevelType w:val="hybridMultilevel"/>
    <w:tmpl w:val="9CEC79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BFC4A05"/>
    <w:multiLevelType w:val="multilevel"/>
    <w:tmpl w:val="653AE906"/>
    <w:lvl w:ilvl="0">
      <w:start w:val="7"/>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032F14"/>
    <w:multiLevelType w:val="hybridMultilevel"/>
    <w:tmpl w:val="E2F698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75224E8"/>
    <w:multiLevelType w:val="hybridMultilevel"/>
    <w:tmpl w:val="344A7F6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04D052F"/>
    <w:multiLevelType w:val="hybridMultilevel"/>
    <w:tmpl w:val="C5D4CE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15:restartNumberingAfterBreak="0">
    <w:nsid w:val="71E351C7"/>
    <w:multiLevelType w:val="hybridMultilevel"/>
    <w:tmpl w:val="C16E3E60"/>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5180"/>
        </w:tabs>
        <w:ind w:left="51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63B01F7"/>
    <w:multiLevelType w:val="hybridMultilevel"/>
    <w:tmpl w:val="0CA68BC8"/>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50"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2"/>
  </w:num>
  <w:num w:numId="4">
    <w:abstractNumId w:val="36"/>
  </w:num>
  <w:num w:numId="5">
    <w:abstractNumId w:val="31"/>
  </w:num>
  <w:num w:numId="6">
    <w:abstractNumId w:val="19"/>
  </w:num>
  <w:num w:numId="7">
    <w:abstractNumId w:val="17"/>
  </w:num>
  <w:num w:numId="8">
    <w:abstractNumId w:val="45"/>
  </w:num>
  <w:num w:numId="9">
    <w:abstractNumId w:val="14"/>
  </w:num>
  <w:num w:numId="10">
    <w:abstractNumId w:val="41"/>
  </w:num>
  <w:num w:numId="11">
    <w:abstractNumId w:val="10"/>
  </w:num>
  <w:num w:numId="12">
    <w:abstractNumId w:val="23"/>
  </w:num>
  <w:num w:numId="13">
    <w:abstractNumId w:val="50"/>
  </w:num>
  <w:num w:numId="14">
    <w:abstractNumId w:val="13"/>
  </w:num>
  <w:num w:numId="15">
    <w:abstractNumId w:val="34"/>
  </w:num>
  <w:num w:numId="16">
    <w:abstractNumId w:val="25"/>
  </w:num>
  <w:num w:numId="17">
    <w:abstractNumId w:val="35"/>
  </w:num>
  <w:num w:numId="18">
    <w:abstractNumId w:val="48"/>
  </w:num>
  <w:num w:numId="19">
    <w:abstractNumId w:val="18"/>
  </w:num>
  <w:num w:numId="20">
    <w:abstractNumId w:val="43"/>
  </w:num>
  <w:num w:numId="21">
    <w:abstractNumId w:val="27"/>
  </w:num>
  <w:num w:numId="22">
    <w:abstractNumId w:val="47"/>
  </w:num>
  <w:num w:numId="23">
    <w:abstractNumId w:val="20"/>
  </w:num>
  <w:num w:numId="24">
    <w:abstractNumId w:val="38"/>
  </w:num>
  <w:num w:numId="25">
    <w:abstractNumId w:val="44"/>
  </w:num>
  <w:num w:numId="26">
    <w:abstractNumId w:val="5"/>
  </w:num>
  <w:num w:numId="27">
    <w:abstractNumId w:val="28"/>
  </w:num>
  <w:num w:numId="28">
    <w:abstractNumId w:val="49"/>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6"/>
  </w:num>
  <w:num w:numId="32">
    <w:abstractNumId w:val="24"/>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
  </w:num>
  <w:num w:numId="36">
    <w:abstractNumId w:val="4"/>
  </w:num>
  <w:num w:numId="37">
    <w:abstractNumId w:val="11"/>
  </w:num>
  <w:num w:numId="38">
    <w:abstractNumId w:val="42"/>
  </w:num>
  <w:num w:numId="39">
    <w:abstractNumId w:val="39"/>
  </w:num>
  <w:num w:numId="40">
    <w:abstractNumId w:val="21"/>
  </w:num>
  <w:num w:numId="41">
    <w:abstractNumId w:val="29"/>
  </w:num>
  <w:num w:numId="42">
    <w:abstractNumId w:val="40"/>
  </w:num>
  <w:num w:numId="43">
    <w:abstractNumId w:val="15"/>
  </w:num>
  <w:num w:numId="44">
    <w:abstractNumId w:val="0"/>
  </w:num>
  <w:num w:numId="45">
    <w:abstractNumId w:val="12"/>
  </w:num>
  <w:num w:numId="46">
    <w:abstractNumId w:val="30"/>
  </w:num>
  <w:num w:numId="47">
    <w:abstractNumId w:val="46"/>
  </w:num>
  <w:num w:numId="48">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8A1"/>
    <w:rsid w:val="000048EA"/>
    <w:rsid w:val="000049DE"/>
    <w:rsid w:val="0000520C"/>
    <w:rsid w:val="0000613B"/>
    <w:rsid w:val="000063E6"/>
    <w:rsid w:val="00006EC6"/>
    <w:rsid w:val="000074B6"/>
    <w:rsid w:val="000075AC"/>
    <w:rsid w:val="00007700"/>
    <w:rsid w:val="00010FE1"/>
    <w:rsid w:val="00011089"/>
    <w:rsid w:val="00011199"/>
    <w:rsid w:val="00011993"/>
    <w:rsid w:val="00011B83"/>
    <w:rsid w:val="00012830"/>
    <w:rsid w:val="00012CF8"/>
    <w:rsid w:val="000132DD"/>
    <w:rsid w:val="00013C3D"/>
    <w:rsid w:val="0001445A"/>
    <w:rsid w:val="000145A5"/>
    <w:rsid w:val="0001484A"/>
    <w:rsid w:val="00014A6F"/>
    <w:rsid w:val="0001580C"/>
    <w:rsid w:val="00015CE5"/>
    <w:rsid w:val="00015D3D"/>
    <w:rsid w:val="00015D75"/>
    <w:rsid w:val="0001627C"/>
    <w:rsid w:val="00016B2B"/>
    <w:rsid w:val="00016C1F"/>
    <w:rsid w:val="00017CE1"/>
    <w:rsid w:val="00017D07"/>
    <w:rsid w:val="0002040F"/>
    <w:rsid w:val="0002142C"/>
    <w:rsid w:val="000218D1"/>
    <w:rsid w:val="00021F3B"/>
    <w:rsid w:val="0002272A"/>
    <w:rsid w:val="0002284B"/>
    <w:rsid w:val="00022F38"/>
    <w:rsid w:val="00023203"/>
    <w:rsid w:val="00023D1C"/>
    <w:rsid w:val="00024685"/>
    <w:rsid w:val="00024703"/>
    <w:rsid w:val="00024BED"/>
    <w:rsid w:val="00024F3E"/>
    <w:rsid w:val="00024FEF"/>
    <w:rsid w:val="00025064"/>
    <w:rsid w:val="00025B4F"/>
    <w:rsid w:val="00026931"/>
    <w:rsid w:val="00026CAA"/>
    <w:rsid w:val="00031BA1"/>
    <w:rsid w:val="00031DDA"/>
    <w:rsid w:val="0003244D"/>
    <w:rsid w:val="000325BE"/>
    <w:rsid w:val="00032754"/>
    <w:rsid w:val="0003362D"/>
    <w:rsid w:val="00034339"/>
    <w:rsid w:val="00034633"/>
    <w:rsid w:val="00034771"/>
    <w:rsid w:val="00036723"/>
    <w:rsid w:val="00036961"/>
    <w:rsid w:val="00037260"/>
    <w:rsid w:val="00037AB0"/>
    <w:rsid w:val="0004006C"/>
    <w:rsid w:val="000404C9"/>
    <w:rsid w:val="000410F9"/>
    <w:rsid w:val="000414D7"/>
    <w:rsid w:val="00041FE3"/>
    <w:rsid w:val="00043868"/>
    <w:rsid w:val="00044F96"/>
    <w:rsid w:val="00045068"/>
    <w:rsid w:val="0004599E"/>
    <w:rsid w:val="00045E2C"/>
    <w:rsid w:val="00046C4D"/>
    <w:rsid w:val="00046EAB"/>
    <w:rsid w:val="000472FB"/>
    <w:rsid w:val="00047796"/>
    <w:rsid w:val="000478FE"/>
    <w:rsid w:val="00047A4C"/>
    <w:rsid w:val="00050D5A"/>
    <w:rsid w:val="000514D8"/>
    <w:rsid w:val="00051927"/>
    <w:rsid w:val="00051E9C"/>
    <w:rsid w:val="00052493"/>
    <w:rsid w:val="0005290E"/>
    <w:rsid w:val="000538C0"/>
    <w:rsid w:val="00053DF5"/>
    <w:rsid w:val="000545F8"/>
    <w:rsid w:val="000569BD"/>
    <w:rsid w:val="00056D91"/>
    <w:rsid w:val="00057174"/>
    <w:rsid w:val="00057D27"/>
    <w:rsid w:val="00060757"/>
    <w:rsid w:val="00060BF8"/>
    <w:rsid w:val="000611F7"/>
    <w:rsid w:val="00062453"/>
    <w:rsid w:val="00062896"/>
    <w:rsid w:val="0006349C"/>
    <w:rsid w:val="00064A9B"/>
    <w:rsid w:val="0006584D"/>
    <w:rsid w:val="00065C91"/>
    <w:rsid w:val="00066178"/>
    <w:rsid w:val="00067344"/>
    <w:rsid w:val="0007045B"/>
    <w:rsid w:val="00070656"/>
    <w:rsid w:val="00070790"/>
    <w:rsid w:val="000710B3"/>
    <w:rsid w:val="000710FA"/>
    <w:rsid w:val="00072391"/>
    <w:rsid w:val="00072448"/>
    <w:rsid w:val="0007251E"/>
    <w:rsid w:val="00072708"/>
    <w:rsid w:val="00072CCA"/>
    <w:rsid w:val="000730B1"/>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46B"/>
    <w:rsid w:val="000808BD"/>
    <w:rsid w:val="00081916"/>
    <w:rsid w:val="000822AE"/>
    <w:rsid w:val="00083AEA"/>
    <w:rsid w:val="00084B5F"/>
    <w:rsid w:val="00085CC2"/>
    <w:rsid w:val="000864A0"/>
    <w:rsid w:val="00087CB9"/>
    <w:rsid w:val="00087D1D"/>
    <w:rsid w:val="00091C34"/>
    <w:rsid w:val="0009239D"/>
    <w:rsid w:val="00093EC1"/>
    <w:rsid w:val="000943B2"/>
    <w:rsid w:val="00094688"/>
    <w:rsid w:val="0009474A"/>
    <w:rsid w:val="0009631F"/>
    <w:rsid w:val="0009687A"/>
    <w:rsid w:val="00096C88"/>
    <w:rsid w:val="00097657"/>
    <w:rsid w:val="00097F8C"/>
    <w:rsid w:val="000A0069"/>
    <w:rsid w:val="000A0388"/>
    <w:rsid w:val="000A076D"/>
    <w:rsid w:val="000A104F"/>
    <w:rsid w:val="000A18DF"/>
    <w:rsid w:val="000A1EC6"/>
    <w:rsid w:val="000A2619"/>
    <w:rsid w:val="000A2723"/>
    <w:rsid w:val="000A2AB7"/>
    <w:rsid w:val="000A38E2"/>
    <w:rsid w:val="000A3979"/>
    <w:rsid w:val="000A3F4C"/>
    <w:rsid w:val="000A48CD"/>
    <w:rsid w:val="000A526B"/>
    <w:rsid w:val="000A6184"/>
    <w:rsid w:val="000A693F"/>
    <w:rsid w:val="000A6E22"/>
    <w:rsid w:val="000A6F22"/>
    <w:rsid w:val="000A7744"/>
    <w:rsid w:val="000A7772"/>
    <w:rsid w:val="000A777D"/>
    <w:rsid w:val="000A7EC7"/>
    <w:rsid w:val="000B00D1"/>
    <w:rsid w:val="000B012B"/>
    <w:rsid w:val="000B1F24"/>
    <w:rsid w:val="000B23F0"/>
    <w:rsid w:val="000B2AA7"/>
    <w:rsid w:val="000B2D57"/>
    <w:rsid w:val="000B314B"/>
    <w:rsid w:val="000B406C"/>
    <w:rsid w:val="000B4656"/>
    <w:rsid w:val="000B4C46"/>
    <w:rsid w:val="000B5D34"/>
    <w:rsid w:val="000B5DD8"/>
    <w:rsid w:val="000B5FA3"/>
    <w:rsid w:val="000B6C78"/>
    <w:rsid w:val="000C0AAA"/>
    <w:rsid w:val="000C0B43"/>
    <w:rsid w:val="000C18F0"/>
    <w:rsid w:val="000C1CFF"/>
    <w:rsid w:val="000C1E30"/>
    <w:rsid w:val="000C3344"/>
    <w:rsid w:val="000C36A2"/>
    <w:rsid w:val="000C36D4"/>
    <w:rsid w:val="000C3940"/>
    <w:rsid w:val="000C424C"/>
    <w:rsid w:val="000C47B7"/>
    <w:rsid w:val="000C4BF7"/>
    <w:rsid w:val="000C54A3"/>
    <w:rsid w:val="000C6B97"/>
    <w:rsid w:val="000C737A"/>
    <w:rsid w:val="000D041A"/>
    <w:rsid w:val="000D0A68"/>
    <w:rsid w:val="000D109A"/>
    <w:rsid w:val="000D1988"/>
    <w:rsid w:val="000D1FF0"/>
    <w:rsid w:val="000D3507"/>
    <w:rsid w:val="000D3E47"/>
    <w:rsid w:val="000D55B7"/>
    <w:rsid w:val="000D55CA"/>
    <w:rsid w:val="000D5A2C"/>
    <w:rsid w:val="000D5DDC"/>
    <w:rsid w:val="000D5F79"/>
    <w:rsid w:val="000D5FD5"/>
    <w:rsid w:val="000D6692"/>
    <w:rsid w:val="000D6F85"/>
    <w:rsid w:val="000D748B"/>
    <w:rsid w:val="000D79BC"/>
    <w:rsid w:val="000D7E09"/>
    <w:rsid w:val="000D7F61"/>
    <w:rsid w:val="000E0371"/>
    <w:rsid w:val="000E08F3"/>
    <w:rsid w:val="000E0ABD"/>
    <w:rsid w:val="000E0E6B"/>
    <w:rsid w:val="000E1097"/>
    <w:rsid w:val="000E1C4B"/>
    <w:rsid w:val="000E2191"/>
    <w:rsid w:val="000E3512"/>
    <w:rsid w:val="000E44C1"/>
    <w:rsid w:val="000E4A63"/>
    <w:rsid w:val="000F12A7"/>
    <w:rsid w:val="000F1A1E"/>
    <w:rsid w:val="000F225D"/>
    <w:rsid w:val="000F2296"/>
    <w:rsid w:val="000F2872"/>
    <w:rsid w:val="000F2ACA"/>
    <w:rsid w:val="000F3937"/>
    <w:rsid w:val="000F3D6D"/>
    <w:rsid w:val="000F5850"/>
    <w:rsid w:val="000F5AE8"/>
    <w:rsid w:val="000F6570"/>
    <w:rsid w:val="000F65ED"/>
    <w:rsid w:val="000F6B53"/>
    <w:rsid w:val="000F6FD7"/>
    <w:rsid w:val="000F70F8"/>
    <w:rsid w:val="00100668"/>
    <w:rsid w:val="00100A01"/>
    <w:rsid w:val="00101151"/>
    <w:rsid w:val="001015DC"/>
    <w:rsid w:val="001018A1"/>
    <w:rsid w:val="00102BE1"/>
    <w:rsid w:val="001033B9"/>
    <w:rsid w:val="00104179"/>
    <w:rsid w:val="00104E2A"/>
    <w:rsid w:val="00105220"/>
    <w:rsid w:val="00105222"/>
    <w:rsid w:val="0010568C"/>
    <w:rsid w:val="001060E9"/>
    <w:rsid w:val="00106233"/>
    <w:rsid w:val="0010683B"/>
    <w:rsid w:val="00106CA2"/>
    <w:rsid w:val="00107248"/>
    <w:rsid w:val="001073E4"/>
    <w:rsid w:val="001073E7"/>
    <w:rsid w:val="00107956"/>
    <w:rsid w:val="00107F87"/>
    <w:rsid w:val="00110844"/>
    <w:rsid w:val="00110BE2"/>
    <w:rsid w:val="00111630"/>
    <w:rsid w:val="00111DE8"/>
    <w:rsid w:val="001123A1"/>
    <w:rsid w:val="00115E9D"/>
    <w:rsid w:val="00115F59"/>
    <w:rsid w:val="00116838"/>
    <w:rsid w:val="00117A3E"/>
    <w:rsid w:val="00120B84"/>
    <w:rsid w:val="00121CF3"/>
    <w:rsid w:val="0012240C"/>
    <w:rsid w:val="00122700"/>
    <w:rsid w:val="0012294E"/>
    <w:rsid w:val="00122C7F"/>
    <w:rsid w:val="00123364"/>
    <w:rsid w:val="001237B0"/>
    <w:rsid w:val="00123B12"/>
    <w:rsid w:val="00124624"/>
    <w:rsid w:val="0012465E"/>
    <w:rsid w:val="00124D28"/>
    <w:rsid w:val="00125266"/>
    <w:rsid w:val="00125875"/>
    <w:rsid w:val="00127075"/>
    <w:rsid w:val="00127B2B"/>
    <w:rsid w:val="00127B82"/>
    <w:rsid w:val="00127C94"/>
    <w:rsid w:val="00127DE2"/>
    <w:rsid w:val="0013034E"/>
    <w:rsid w:val="0013056B"/>
    <w:rsid w:val="00130BA8"/>
    <w:rsid w:val="00131C69"/>
    <w:rsid w:val="001322E7"/>
    <w:rsid w:val="001326A6"/>
    <w:rsid w:val="001329E4"/>
    <w:rsid w:val="001331EC"/>
    <w:rsid w:val="001336E6"/>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BA"/>
    <w:rsid w:val="0014486A"/>
    <w:rsid w:val="00145AB9"/>
    <w:rsid w:val="00145DE1"/>
    <w:rsid w:val="001468EB"/>
    <w:rsid w:val="00146A30"/>
    <w:rsid w:val="00146BBA"/>
    <w:rsid w:val="00146E76"/>
    <w:rsid w:val="00147135"/>
    <w:rsid w:val="0014759E"/>
    <w:rsid w:val="0014775B"/>
    <w:rsid w:val="001512E9"/>
    <w:rsid w:val="001514B7"/>
    <w:rsid w:val="001521CC"/>
    <w:rsid w:val="00152C07"/>
    <w:rsid w:val="0015365F"/>
    <w:rsid w:val="00153D7E"/>
    <w:rsid w:val="001546EF"/>
    <w:rsid w:val="00154815"/>
    <w:rsid w:val="001554E4"/>
    <w:rsid w:val="00155ABF"/>
    <w:rsid w:val="001561DF"/>
    <w:rsid w:val="001563A4"/>
    <w:rsid w:val="00156AC3"/>
    <w:rsid w:val="001573ED"/>
    <w:rsid w:val="0015756F"/>
    <w:rsid w:val="0015781A"/>
    <w:rsid w:val="001579DE"/>
    <w:rsid w:val="00157B4C"/>
    <w:rsid w:val="00157C20"/>
    <w:rsid w:val="0016080C"/>
    <w:rsid w:val="00160BCC"/>
    <w:rsid w:val="00162996"/>
    <w:rsid w:val="00162E57"/>
    <w:rsid w:val="0016492E"/>
    <w:rsid w:val="00165C5E"/>
    <w:rsid w:val="00166A73"/>
    <w:rsid w:val="00166D6C"/>
    <w:rsid w:val="001678FA"/>
    <w:rsid w:val="0016793F"/>
    <w:rsid w:val="00167C44"/>
    <w:rsid w:val="00167CDD"/>
    <w:rsid w:val="001704FC"/>
    <w:rsid w:val="00171035"/>
    <w:rsid w:val="0017110D"/>
    <w:rsid w:val="00171476"/>
    <w:rsid w:val="00171DC0"/>
    <w:rsid w:val="00172229"/>
    <w:rsid w:val="00172EBD"/>
    <w:rsid w:val="0017327E"/>
    <w:rsid w:val="00173DE8"/>
    <w:rsid w:val="00175156"/>
    <w:rsid w:val="001752F2"/>
    <w:rsid w:val="0017686E"/>
    <w:rsid w:val="00176C8C"/>
    <w:rsid w:val="00177058"/>
    <w:rsid w:val="0017711A"/>
    <w:rsid w:val="00180833"/>
    <w:rsid w:val="00180C5C"/>
    <w:rsid w:val="00181CFB"/>
    <w:rsid w:val="00182036"/>
    <w:rsid w:val="001824EA"/>
    <w:rsid w:val="001826BB"/>
    <w:rsid w:val="00182A9D"/>
    <w:rsid w:val="0018369E"/>
    <w:rsid w:val="0018380D"/>
    <w:rsid w:val="001846FA"/>
    <w:rsid w:val="00184726"/>
    <w:rsid w:val="00184D04"/>
    <w:rsid w:val="00185452"/>
    <w:rsid w:val="0018547C"/>
    <w:rsid w:val="00185901"/>
    <w:rsid w:val="00185B2B"/>
    <w:rsid w:val="00185F8A"/>
    <w:rsid w:val="001872DC"/>
    <w:rsid w:val="00187759"/>
    <w:rsid w:val="00187B33"/>
    <w:rsid w:val="0019106C"/>
    <w:rsid w:val="00191FB6"/>
    <w:rsid w:val="0019246E"/>
    <w:rsid w:val="00192987"/>
    <w:rsid w:val="00192D3D"/>
    <w:rsid w:val="001930A4"/>
    <w:rsid w:val="0019324C"/>
    <w:rsid w:val="00193548"/>
    <w:rsid w:val="00193E0E"/>
    <w:rsid w:val="00194C32"/>
    <w:rsid w:val="00195B85"/>
    <w:rsid w:val="00195E67"/>
    <w:rsid w:val="001A0819"/>
    <w:rsid w:val="001A0989"/>
    <w:rsid w:val="001A1717"/>
    <w:rsid w:val="001A2465"/>
    <w:rsid w:val="001A281C"/>
    <w:rsid w:val="001A2C12"/>
    <w:rsid w:val="001A4013"/>
    <w:rsid w:val="001A4051"/>
    <w:rsid w:val="001A4340"/>
    <w:rsid w:val="001A4BF6"/>
    <w:rsid w:val="001A4D95"/>
    <w:rsid w:val="001A52A4"/>
    <w:rsid w:val="001A58AB"/>
    <w:rsid w:val="001A6015"/>
    <w:rsid w:val="001A6980"/>
    <w:rsid w:val="001A6C1F"/>
    <w:rsid w:val="001A6F6F"/>
    <w:rsid w:val="001B0125"/>
    <w:rsid w:val="001B01DF"/>
    <w:rsid w:val="001B0601"/>
    <w:rsid w:val="001B10C8"/>
    <w:rsid w:val="001B257C"/>
    <w:rsid w:val="001B3538"/>
    <w:rsid w:val="001B486A"/>
    <w:rsid w:val="001B4909"/>
    <w:rsid w:val="001B4C04"/>
    <w:rsid w:val="001B4FF4"/>
    <w:rsid w:val="001B65C0"/>
    <w:rsid w:val="001B6931"/>
    <w:rsid w:val="001B71A2"/>
    <w:rsid w:val="001B7B78"/>
    <w:rsid w:val="001C0AA2"/>
    <w:rsid w:val="001C0F57"/>
    <w:rsid w:val="001C0FAC"/>
    <w:rsid w:val="001C1C16"/>
    <w:rsid w:val="001C24AB"/>
    <w:rsid w:val="001C2CC6"/>
    <w:rsid w:val="001C49D3"/>
    <w:rsid w:val="001C4C70"/>
    <w:rsid w:val="001C4D5E"/>
    <w:rsid w:val="001C5BC7"/>
    <w:rsid w:val="001C5D04"/>
    <w:rsid w:val="001C5E30"/>
    <w:rsid w:val="001C6056"/>
    <w:rsid w:val="001C6509"/>
    <w:rsid w:val="001C6542"/>
    <w:rsid w:val="001C6698"/>
    <w:rsid w:val="001C7160"/>
    <w:rsid w:val="001C7C6B"/>
    <w:rsid w:val="001D0C65"/>
    <w:rsid w:val="001D1811"/>
    <w:rsid w:val="001D1934"/>
    <w:rsid w:val="001D27BC"/>
    <w:rsid w:val="001D294D"/>
    <w:rsid w:val="001D3B30"/>
    <w:rsid w:val="001D4113"/>
    <w:rsid w:val="001D42EF"/>
    <w:rsid w:val="001D4BF8"/>
    <w:rsid w:val="001D5681"/>
    <w:rsid w:val="001D6040"/>
    <w:rsid w:val="001D61E5"/>
    <w:rsid w:val="001D68C2"/>
    <w:rsid w:val="001D70A0"/>
    <w:rsid w:val="001E083D"/>
    <w:rsid w:val="001E0FA5"/>
    <w:rsid w:val="001E2814"/>
    <w:rsid w:val="001E2820"/>
    <w:rsid w:val="001E2B42"/>
    <w:rsid w:val="001E50B3"/>
    <w:rsid w:val="001E5FA8"/>
    <w:rsid w:val="001E6327"/>
    <w:rsid w:val="001E6676"/>
    <w:rsid w:val="001E6A2A"/>
    <w:rsid w:val="001E7EEC"/>
    <w:rsid w:val="001F0C55"/>
    <w:rsid w:val="001F1157"/>
    <w:rsid w:val="001F1194"/>
    <w:rsid w:val="001F195B"/>
    <w:rsid w:val="001F1B11"/>
    <w:rsid w:val="001F2290"/>
    <w:rsid w:val="001F2382"/>
    <w:rsid w:val="001F2D4D"/>
    <w:rsid w:val="001F39E8"/>
    <w:rsid w:val="001F3C0C"/>
    <w:rsid w:val="001F4343"/>
    <w:rsid w:val="001F47B5"/>
    <w:rsid w:val="001F4904"/>
    <w:rsid w:val="001F4BF9"/>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16"/>
    <w:rsid w:val="00205398"/>
    <w:rsid w:val="00205C2D"/>
    <w:rsid w:val="00206554"/>
    <w:rsid w:val="00207353"/>
    <w:rsid w:val="002073EC"/>
    <w:rsid w:val="0020787F"/>
    <w:rsid w:val="00207ECC"/>
    <w:rsid w:val="002104D0"/>
    <w:rsid w:val="00210FAF"/>
    <w:rsid w:val="00211345"/>
    <w:rsid w:val="0021325E"/>
    <w:rsid w:val="0021341B"/>
    <w:rsid w:val="00213E93"/>
    <w:rsid w:val="00213EF9"/>
    <w:rsid w:val="00214449"/>
    <w:rsid w:val="00214F61"/>
    <w:rsid w:val="002150F8"/>
    <w:rsid w:val="0021668E"/>
    <w:rsid w:val="00216FF9"/>
    <w:rsid w:val="00217EC0"/>
    <w:rsid w:val="002202F6"/>
    <w:rsid w:val="002215E2"/>
    <w:rsid w:val="00222AE7"/>
    <w:rsid w:val="00222ECF"/>
    <w:rsid w:val="00223656"/>
    <w:rsid w:val="00224914"/>
    <w:rsid w:val="002249BC"/>
    <w:rsid w:val="002249E5"/>
    <w:rsid w:val="00224B82"/>
    <w:rsid w:val="00224D56"/>
    <w:rsid w:val="00225065"/>
    <w:rsid w:val="002252FB"/>
    <w:rsid w:val="002253DF"/>
    <w:rsid w:val="002254A1"/>
    <w:rsid w:val="00225B3A"/>
    <w:rsid w:val="00225B84"/>
    <w:rsid w:val="00225BCA"/>
    <w:rsid w:val="00226519"/>
    <w:rsid w:val="00226E59"/>
    <w:rsid w:val="002278F1"/>
    <w:rsid w:val="00227B41"/>
    <w:rsid w:val="00227C5C"/>
    <w:rsid w:val="00227EFF"/>
    <w:rsid w:val="002301FB"/>
    <w:rsid w:val="00230317"/>
    <w:rsid w:val="002303FA"/>
    <w:rsid w:val="00230C90"/>
    <w:rsid w:val="00231756"/>
    <w:rsid w:val="0023295D"/>
    <w:rsid w:val="00232FD6"/>
    <w:rsid w:val="00232FF0"/>
    <w:rsid w:val="00233393"/>
    <w:rsid w:val="00233E61"/>
    <w:rsid w:val="00234CD6"/>
    <w:rsid w:val="002353E4"/>
    <w:rsid w:val="002356D5"/>
    <w:rsid w:val="002359A6"/>
    <w:rsid w:val="00235DEF"/>
    <w:rsid w:val="002364E2"/>
    <w:rsid w:val="002368FE"/>
    <w:rsid w:val="00236F69"/>
    <w:rsid w:val="00237755"/>
    <w:rsid w:val="0023782F"/>
    <w:rsid w:val="00237975"/>
    <w:rsid w:val="002403E2"/>
    <w:rsid w:val="002420BC"/>
    <w:rsid w:val="002434BC"/>
    <w:rsid w:val="00245C48"/>
    <w:rsid w:val="00245CB8"/>
    <w:rsid w:val="002465E8"/>
    <w:rsid w:val="0024670B"/>
    <w:rsid w:val="00246CFE"/>
    <w:rsid w:val="002474B7"/>
    <w:rsid w:val="002505DE"/>
    <w:rsid w:val="0025101D"/>
    <w:rsid w:val="00251458"/>
    <w:rsid w:val="00251AAF"/>
    <w:rsid w:val="00252E39"/>
    <w:rsid w:val="0025386C"/>
    <w:rsid w:val="00253AB2"/>
    <w:rsid w:val="00256243"/>
    <w:rsid w:val="002565C3"/>
    <w:rsid w:val="002569E2"/>
    <w:rsid w:val="00256CA6"/>
    <w:rsid w:val="00256D56"/>
    <w:rsid w:val="0025780C"/>
    <w:rsid w:val="0026110C"/>
    <w:rsid w:val="00261B00"/>
    <w:rsid w:val="002632AE"/>
    <w:rsid w:val="002657B7"/>
    <w:rsid w:val="00266E53"/>
    <w:rsid w:val="0026746C"/>
    <w:rsid w:val="002676E3"/>
    <w:rsid w:val="002677D4"/>
    <w:rsid w:val="00267F19"/>
    <w:rsid w:val="0027040F"/>
    <w:rsid w:val="00270966"/>
    <w:rsid w:val="002711B1"/>
    <w:rsid w:val="00271C81"/>
    <w:rsid w:val="00271FD1"/>
    <w:rsid w:val="00272194"/>
    <w:rsid w:val="0027226B"/>
    <w:rsid w:val="002738D0"/>
    <w:rsid w:val="00273AD8"/>
    <w:rsid w:val="00273CD4"/>
    <w:rsid w:val="00273DFF"/>
    <w:rsid w:val="0027459D"/>
    <w:rsid w:val="00274A58"/>
    <w:rsid w:val="002750F8"/>
    <w:rsid w:val="002754F7"/>
    <w:rsid w:val="0027636D"/>
    <w:rsid w:val="002768C9"/>
    <w:rsid w:val="0027731C"/>
    <w:rsid w:val="00277A8E"/>
    <w:rsid w:val="00277BDE"/>
    <w:rsid w:val="00277D7D"/>
    <w:rsid w:val="00277E1B"/>
    <w:rsid w:val="00281154"/>
    <w:rsid w:val="00281E57"/>
    <w:rsid w:val="002822A1"/>
    <w:rsid w:val="00284D50"/>
    <w:rsid w:val="00286AA3"/>
    <w:rsid w:val="00286C9E"/>
    <w:rsid w:val="00287459"/>
    <w:rsid w:val="0028767D"/>
    <w:rsid w:val="00287D43"/>
    <w:rsid w:val="00290554"/>
    <w:rsid w:val="0029058B"/>
    <w:rsid w:val="00290BDA"/>
    <w:rsid w:val="00291B3D"/>
    <w:rsid w:val="00291BCA"/>
    <w:rsid w:val="002920A5"/>
    <w:rsid w:val="00292464"/>
    <w:rsid w:val="002926DD"/>
    <w:rsid w:val="00292D87"/>
    <w:rsid w:val="00293007"/>
    <w:rsid w:val="002933E2"/>
    <w:rsid w:val="0029348C"/>
    <w:rsid w:val="00293DD5"/>
    <w:rsid w:val="00294185"/>
    <w:rsid w:val="00294A00"/>
    <w:rsid w:val="00294F12"/>
    <w:rsid w:val="00295501"/>
    <w:rsid w:val="00295A10"/>
    <w:rsid w:val="002968E2"/>
    <w:rsid w:val="0029692E"/>
    <w:rsid w:val="00296C20"/>
    <w:rsid w:val="002A0457"/>
    <w:rsid w:val="002A0BF1"/>
    <w:rsid w:val="002A0C1D"/>
    <w:rsid w:val="002A0C54"/>
    <w:rsid w:val="002A1134"/>
    <w:rsid w:val="002A1A17"/>
    <w:rsid w:val="002A1C3F"/>
    <w:rsid w:val="002A23A6"/>
    <w:rsid w:val="002A30BD"/>
    <w:rsid w:val="002A4934"/>
    <w:rsid w:val="002A4BD1"/>
    <w:rsid w:val="002A4DF3"/>
    <w:rsid w:val="002A528F"/>
    <w:rsid w:val="002A550C"/>
    <w:rsid w:val="002A5721"/>
    <w:rsid w:val="002A5D90"/>
    <w:rsid w:val="002A720D"/>
    <w:rsid w:val="002A7F83"/>
    <w:rsid w:val="002B00BF"/>
    <w:rsid w:val="002B0526"/>
    <w:rsid w:val="002B2389"/>
    <w:rsid w:val="002B2D0F"/>
    <w:rsid w:val="002B3693"/>
    <w:rsid w:val="002B3A4E"/>
    <w:rsid w:val="002B3B18"/>
    <w:rsid w:val="002B4877"/>
    <w:rsid w:val="002B5329"/>
    <w:rsid w:val="002B54C0"/>
    <w:rsid w:val="002B561A"/>
    <w:rsid w:val="002B5992"/>
    <w:rsid w:val="002B6091"/>
    <w:rsid w:val="002B6DB7"/>
    <w:rsid w:val="002B70C2"/>
    <w:rsid w:val="002C07EF"/>
    <w:rsid w:val="002C1258"/>
    <w:rsid w:val="002C136D"/>
    <w:rsid w:val="002C1625"/>
    <w:rsid w:val="002C2098"/>
    <w:rsid w:val="002C21F5"/>
    <w:rsid w:val="002C2267"/>
    <w:rsid w:val="002C244A"/>
    <w:rsid w:val="002C2A8F"/>
    <w:rsid w:val="002C318E"/>
    <w:rsid w:val="002C3A4C"/>
    <w:rsid w:val="002C3F01"/>
    <w:rsid w:val="002C43CE"/>
    <w:rsid w:val="002C534C"/>
    <w:rsid w:val="002C6799"/>
    <w:rsid w:val="002C6872"/>
    <w:rsid w:val="002C6A50"/>
    <w:rsid w:val="002C70CC"/>
    <w:rsid w:val="002C756D"/>
    <w:rsid w:val="002C7D53"/>
    <w:rsid w:val="002C7FAC"/>
    <w:rsid w:val="002D05E7"/>
    <w:rsid w:val="002D1A65"/>
    <w:rsid w:val="002D339A"/>
    <w:rsid w:val="002D3933"/>
    <w:rsid w:val="002D39A7"/>
    <w:rsid w:val="002D3EC8"/>
    <w:rsid w:val="002D4194"/>
    <w:rsid w:val="002D5EE1"/>
    <w:rsid w:val="002D64E0"/>
    <w:rsid w:val="002D7813"/>
    <w:rsid w:val="002D7DB1"/>
    <w:rsid w:val="002E07C4"/>
    <w:rsid w:val="002E09CC"/>
    <w:rsid w:val="002E2082"/>
    <w:rsid w:val="002E2651"/>
    <w:rsid w:val="002E50EF"/>
    <w:rsid w:val="002E5939"/>
    <w:rsid w:val="002E5C21"/>
    <w:rsid w:val="002E5D86"/>
    <w:rsid w:val="002E6DA4"/>
    <w:rsid w:val="002E7800"/>
    <w:rsid w:val="002F0060"/>
    <w:rsid w:val="002F0256"/>
    <w:rsid w:val="002F1CBC"/>
    <w:rsid w:val="002F248B"/>
    <w:rsid w:val="002F2738"/>
    <w:rsid w:val="002F3291"/>
    <w:rsid w:val="002F3B96"/>
    <w:rsid w:val="002F4376"/>
    <w:rsid w:val="002F4B16"/>
    <w:rsid w:val="002F4DD2"/>
    <w:rsid w:val="002F52B9"/>
    <w:rsid w:val="002F5C8B"/>
    <w:rsid w:val="002F60D8"/>
    <w:rsid w:val="002F7114"/>
    <w:rsid w:val="002F7141"/>
    <w:rsid w:val="002F76A0"/>
    <w:rsid w:val="002F7C18"/>
    <w:rsid w:val="002F7C4B"/>
    <w:rsid w:val="00300381"/>
    <w:rsid w:val="00302315"/>
    <w:rsid w:val="0030280F"/>
    <w:rsid w:val="00302FD5"/>
    <w:rsid w:val="00303280"/>
    <w:rsid w:val="003036AF"/>
    <w:rsid w:val="0030461C"/>
    <w:rsid w:val="003048FC"/>
    <w:rsid w:val="0030498A"/>
    <w:rsid w:val="00304ABD"/>
    <w:rsid w:val="00305132"/>
    <w:rsid w:val="003052C2"/>
    <w:rsid w:val="003059B3"/>
    <w:rsid w:val="00305C33"/>
    <w:rsid w:val="003062C4"/>
    <w:rsid w:val="00306D61"/>
    <w:rsid w:val="003074FE"/>
    <w:rsid w:val="00307802"/>
    <w:rsid w:val="003079AB"/>
    <w:rsid w:val="0031150A"/>
    <w:rsid w:val="00311586"/>
    <w:rsid w:val="00312FB5"/>
    <w:rsid w:val="00313D65"/>
    <w:rsid w:val="003149CB"/>
    <w:rsid w:val="0031519C"/>
    <w:rsid w:val="00316474"/>
    <w:rsid w:val="003164CD"/>
    <w:rsid w:val="00316D7D"/>
    <w:rsid w:val="00316DA3"/>
    <w:rsid w:val="00317B05"/>
    <w:rsid w:val="00317F3E"/>
    <w:rsid w:val="003200EB"/>
    <w:rsid w:val="00320A1B"/>
    <w:rsid w:val="003218CB"/>
    <w:rsid w:val="00322088"/>
    <w:rsid w:val="003224D1"/>
    <w:rsid w:val="0032256F"/>
    <w:rsid w:val="003227B3"/>
    <w:rsid w:val="00322BBD"/>
    <w:rsid w:val="0032334A"/>
    <w:rsid w:val="0032379D"/>
    <w:rsid w:val="003246EB"/>
    <w:rsid w:val="00324BDA"/>
    <w:rsid w:val="00324D8E"/>
    <w:rsid w:val="00325548"/>
    <w:rsid w:val="00325C29"/>
    <w:rsid w:val="00325E01"/>
    <w:rsid w:val="00330CC1"/>
    <w:rsid w:val="003312E4"/>
    <w:rsid w:val="00331F32"/>
    <w:rsid w:val="00332110"/>
    <w:rsid w:val="0033313E"/>
    <w:rsid w:val="00333198"/>
    <w:rsid w:val="00333BF8"/>
    <w:rsid w:val="003343C4"/>
    <w:rsid w:val="00334536"/>
    <w:rsid w:val="003346CB"/>
    <w:rsid w:val="0033476A"/>
    <w:rsid w:val="00334878"/>
    <w:rsid w:val="00334BB3"/>
    <w:rsid w:val="0033587C"/>
    <w:rsid w:val="00335D52"/>
    <w:rsid w:val="00336BA1"/>
    <w:rsid w:val="00336F0D"/>
    <w:rsid w:val="00337464"/>
    <w:rsid w:val="00337D0B"/>
    <w:rsid w:val="00337E4A"/>
    <w:rsid w:val="0034017D"/>
    <w:rsid w:val="0034044D"/>
    <w:rsid w:val="003408B8"/>
    <w:rsid w:val="0034095F"/>
    <w:rsid w:val="003418E8"/>
    <w:rsid w:val="00341923"/>
    <w:rsid w:val="003419FC"/>
    <w:rsid w:val="00341ECE"/>
    <w:rsid w:val="00342A7D"/>
    <w:rsid w:val="00343206"/>
    <w:rsid w:val="0034451F"/>
    <w:rsid w:val="00344917"/>
    <w:rsid w:val="00344CE0"/>
    <w:rsid w:val="0034637A"/>
    <w:rsid w:val="00346793"/>
    <w:rsid w:val="003470A3"/>
    <w:rsid w:val="0034712E"/>
    <w:rsid w:val="003504A0"/>
    <w:rsid w:val="00350D0C"/>
    <w:rsid w:val="0035149A"/>
    <w:rsid w:val="00351EED"/>
    <w:rsid w:val="003522A8"/>
    <w:rsid w:val="00352782"/>
    <w:rsid w:val="00352B2D"/>
    <w:rsid w:val="00352EA1"/>
    <w:rsid w:val="00352F19"/>
    <w:rsid w:val="003537F9"/>
    <w:rsid w:val="00355386"/>
    <w:rsid w:val="003554EF"/>
    <w:rsid w:val="00355727"/>
    <w:rsid w:val="003566C3"/>
    <w:rsid w:val="00356D03"/>
    <w:rsid w:val="003576F8"/>
    <w:rsid w:val="00357AF8"/>
    <w:rsid w:val="00357BC9"/>
    <w:rsid w:val="003603AA"/>
    <w:rsid w:val="003609E6"/>
    <w:rsid w:val="00360FD6"/>
    <w:rsid w:val="00361C09"/>
    <w:rsid w:val="00361F67"/>
    <w:rsid w:val="0036242F"/>
    <w:rsid w:val="00362905"/>
    <w:rsid w:val="003631FC"/>
    <w:rsid w:val="0036335C"/>
    <w:rsid w:val="00363745"/>
    <w:rsid w:val="003643B6"/>
    <w:rsid w:val="003647C5"/>
    <w:rsid w:val="00364D42"/>
    <w:rsid w:val="00365056"/>
    <w:rsid w:val="00365A83"/>
    <w:rsid w:val="00365C2D"/>
    <w:rsid w:val="0036621D"/>
    <w:rsid w:val="00366599"/>
    <w:rsid w:val="003705FA"/>
    <w:rsid w:val="00370BCF"/>
    <w:rsid w:val="00371512"/>
    <w:rsid w:val="0037187E"/>
    <w:rsid w:val="003727E4"/>
    <w:rsid w:val="00373040"/>
    <w:rsid w:val="0037336A"/>
    <w:rsid w:val="0037423A"/>
    <w:rsid w:val="003746A4"/>
    <w:rsid w:val="003747EA"/>
    <w:rsid w:val="00375424"/>
    <w:rsid w:val="00376129"/>
    <w:rsid w:val="0037613B"/>
    <w:rsid w:val="003765EF"/>
    <w:rsid w:val="003768FA"/>
    <w:rsid w:val="003772AA"/>
    <w:rsid w:val="0037768D"/>
    <w:rsid w:val="00377B65"/>
    <w:rsid w:val="00377F5E"/>
    <w:rsid w:val="00377F7C"/>
    <w:rsid w:val="00377FA8"/>
    <w:rsid w:val="00380D44"/>
    <w:rsid w:val="003811D2"/>
    <w:rsid w:val="00381201"/>
    <w:rsid w:val="00381324"/>
    <w:rsid w:val="00381695"/>
    <w:rsid w:val="00381D04"/>
    <w:rsid w:val="00382D76"/>
    <w:rsid w:val="00382FFF"/>
    <w:rsid w:val="00383246"/>
    <w:rsid w:val="003844B0"/>
    <w:rsid w:val="00385613"/>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E2"/>
    <w:rsid w:val="00392CD1"/>
    <w:rsid w:val="00393201"/>
    <w:rsid w:val="00394670"/>
    <w:rsid w:val="00395702"/>
    <w:rsid w:val="0039580E"/>
    <w:rsid w:val="00395842"/>
    <w:rsid w:val="00395BE7"/>
    <w:rsid w:val="003963C6"/>
    <w:rsid w:val="00396494"/>
    <w:rsid w:val="00396ED7"/>
    <w:rsid w:val="003A002A"/>
    <w:rsid w:val="003A0338"/>
    <w:rsid w:val="003A0453"/>
    <w:rsid w:val="003A0B71"/>
    <w:rsid w:val="003A1C25"/>
    <w:rsid w:val="003A26CE"/>
    <w:rsid w:val="003A2769"/>
    <w:rsid w:val="003A2E38"/>
    <w:rsid w:val="003A31BF"/>
    <w:rsid w:val="003A3B08"/>
    <w:rsid w:val="003A3D29"/>
    <w:rsid w:val="003A4B8D"/>
    <w:rsid w:val="003A4FC7"/>
    <w:rsid w:val="003A51DB"/>
    <w:rsid w:val="003A64DB"/>
    <w:rsid w:val="003A6C89"/>
    <w:rsid w:val="003A6D8E"/>
    <w:rsid w:val="003A6F06"/>
    <w:rsid w:val="003A706B"/>
    <w:rsid w:val="003A70D1"/>
    <w:rsid w:val="003A7275"/>
    <w:rsid w:val="003A7CCD"/>
    <w:rsid w:val="003B176A"/>
    <w:rsid w:val="003B2B5D"/>
    <w:rsid w:val="003B34D4"/>
    <w:rsid w:val="003B38A4"/>
    <w:rsid w:val="003B4866"/>
    <w:rsid w:val="003B5370"/>
    <w:rsid w:val="003B5F1C"/>
    <w:rsid w:val="003B620D"/>
    <w:rsid w:val="003B6469"/>
    <w:rsid w:val="003B6810"/>
    <w:rsid w:val="003B6B37"/>
    <w:rsid w:val="003B6E3A"/>
    <w:rsid w:val="003B7267"/>
    <w:rsid w:val="003B734F"/>
    <w:rsid w:val="003B7690"/>
    <w:rsid w:val="003B7A8C"/>
    <w:rsid w:val="003C01C9"/>
    <w:rsid w:val="003C05EA"/>
    <w:rsid w:val="003C06CE"/>
    <w:rsid w:val="003C0E5D"/>
    <w:rsid w:val="003C1C30"/>
    <w:rsid w:val="003C1EE1"/>
    <w:rsid w:val="003C2483"/>
    <w:rsid w:val="003C2724"/>
    <w:rsid w:val="003C29A4"/>
    <w:rsid w:val="003C3229"/>
    <w:rsid w:val="003C3655"/>
    <w:rsid w:val="003C7FDC"/>
    <w:rsid w:val="003D1610"/>
    <w:rsid w:val="003D21B1"/>
    <w:rsid w:val="003D23F1"/>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910"/>
    <w:rsid w:val="003E32E5"/>
    <w:rsid w:val="003E3489"/>
    <w:rsid w:val="003E359E"/>
    <w:rsid w:val="003E40E6"/>
    <w:rsid w:val="003E4BAC"/>
    <w:rsid w:val="003E514D"/>
    <w:rsid w:val="003E65B5"/>
    <w:rsid w:val="003F10E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7018"/>
    <w:rsid w:val="004004E0"/>
    <w:rsid w:val="00400EF0"/>
    <w:rsid w:val="0040123A"/>
    <w:rsid w:val="004024B1"/>
    <w:rsid w:val="00402885"/>
    <w:rsid w:val="00402E6E"/>
    <w:rsid w:val="004033A3"/>
    <w:rsid w:val="00403B46"/>
    <w:rsid w:val="004040B5"/>
    <w:rsid w:val="00404199"/>
    <w:rsid w:val="00404661"/>
    <w:rsid w:val="00404AFE"/>
    <w:rsid w:val="00404EBB"/>
    <w:rsid w:val="0040526A"/>
    <w:rsid w:val="0040530A"/>
    <w:rsid w:val="004054C4"/>
    <w:rsid w:val="0040559D"/>
    <w:rsid w:val="0040574C"/>
    <w:rsid w:val="00405CF9"/>
    <w:rsid w:val="00405D03"/>
    <w:rsid w:val="00406C13"/>
    <w:rsid w:val="004078DB"/>
    <w:rsid w:val="0041007E"/>
    <w:rsid w:val="00411313"/>
    <w:rsid w:val="00411368"/>
    <w:rsid w:val="004117CD"/>
    <w:rsid w:val="004118F5"/>
    <w:rsid w:val="00411CC5"/>
    <w:rsid w:val="00413199"/>
    <w:rsid w:val="00413359"/>
    <w:rsid w:val="00413434"/>
    <w:rsid w:val="0041451D"/>
    <w:rsid w:val="00414ED0"/>
    <w:rsid w:val="004154CE"/>
    <w:rsid w:val="0041574F"/>
    <w:rsid w:val="00415E4D"/>
    <w:rsid w:val="00415EE4"/>
    <w:rsid w:val="00416B80"/>
    <w:rsid w:val="00416E1E"/>
    <w:rsid w:val="0041713E"/>
    <w:rsid w:val="00417177"/>
    <w:rsid w:val="00417660"/>
    <w:rsid w:val="004200A7"/>
    <w:rsid w:val="004211F1"/>
    <w:rsid w:val="00421DBA"/>
    <w:rsid w:val="00421E4F"/>
    <w:rsid w:val="00422341"/>
    <w:rsid w:val="00422687"/>
    <w:rsid w:val="0042338B"/>
    <w:rsid w:val="004243D5"/>
    <w:rsid w:val="004244F8"/>
    <w:rsid w:val="00424B4A"/>
    <w:rsid w:val="00425382"/>
    <w:rsid w:val="004255AB"/>
    <w:rsid w:val="00425A6F"/>
    <w:rsid w:val="00427EF5"/>
    <w:rsid w:val="00430EF7"/>
    <w:rsid w:val="004320E0"/>
    <w:rsid w:val="00432243"/>
    <w:rsid w:val="004335E5"/>
    <w:rsid w:val="00433945"/>
    <w:rsid w:val="004341E0"/>
    <w:rsid w:val="00434564"/>
    <w:rsid w:val="004353A8"/>
    <w:rsid w:val="004354A0"/>
    <w:rsid w:val="004359E7"/>
    <w:rsid w:val="00435C20"/>
    <w:rsid w:val="00436A36"/>
    <w:rsid w:val="00436D27"/>
    <w:rsid w:val="00436EC0"/>
    <w:rsid w:val="00437C2D"/>
    <w:rsid w:val="00440318"/>
    <w:rsid w:val="004406D2"/>
    <w:rsid w:val="00440AB9"/>
    <w:rsid w:val="00440B99"/>
    <w:rsid w:val="00440BF3"/>
    <w:rsid w:val="00440ECC"/>
    <w:rsid w:val="004410C5"/>
    <w:rsid w:val="00442764"/>
    <w:rsid w:val="00442DD1"/>
    <w:rsid w:val="00443232"/>
    <w:rsid w:val="004432FE"/>
    <w:rsid w:val="0044455B"/>
    <w:rsid w:val="00444666"/>
    <w:rsid w:val="00444E72"/>
    <w:rsid w:val="0044526C"/>
    <w:rsid w:val="00445849"/>
    <w:rsid w:val="00445FFF"/>
    <w:rsid w:val="00446E96"/>
    <w:rsid w:val="00447181"/>
    <w:rsid w:val="0044724A"/>
    <w:rsid w:val="00447E52"/>
    <w:rsid w:val="00447F83"/>
    <w:rsid w:val="004502BD"/>
    <w:rsid w:val="00450B01"/>
    <w:rsid w:val="0045191F"/>
    <w:rsid w:val="00452B91"/>
    <w:rsid w:val="0045341C"/>
    <w:rsid w:val="00454346"/>
    <w:rsid w:val="004544C1"/>
    <w:rsid w:val="00455E46"/>
    <w:rsid w:val="00456431"/>
    <w:rsid w:val="004573BA"/>
    <w:rsid w:val="00457F6C"/>
    <w:rsid w:val="00460372"/>
    <w:rsid w:val="00460544"/>
    <w:rsid w:val="00460AEF"/>
    <w:rsid w:val="00461414"/>
    <w:rsid w:val="00461504"/>
    <w:rsid w:val="00461C7C"/>
    <w:rsid w:val="00462481"/>
    <w:rsid w:val="00462DD3"/>
    <w:rsid w:val="00463E11"/>
    <w:rsid w:val="00463E54"/>
    <w:rsid w:val="0046576E"/>
    <w:rsid w:val="004661D9"/>
    <w:rsid w:val="0046713B"/>
    <w:rsid w:val="0046768E"/>
    <w:rsid w:val="004679FF"/>
    <w:rsid w:val="00470E99"/>
    <w:rsid w:val="00471CC6"/>
    <w:rsid w:val="0047238D"/>
    <w:rsid w:val="00472446"/>
    <w:rsid w:val="0047287D"/>
    <w:rsid w:val="004731D7"/>
    <w:rsid w:val="004740BF"/>
    <w:rsid w:val="00474527"/>
    <w:rsid w:val="004746F7"/>
    <w:rsid w:val="00475828"/>
    <w:rsid w:val="0047610A"/>
    <w:rsid w:val="0047667A"/>
    <w:rsid w:val="00476C22"/>
    <w:rsid w:val="00476FB1"/>
    <w:rsid w:val="00477444"/>
    <w:rsid w:val="00480D77"/>
    <w:rsid w:val="004812B8"/>
    <w:rsid w:val="004817BF"/>
    <w:rsid w:val="00481853"/>
    <w:rsid w:val="0048298B"/>
    <w:rsid w:val="004833C9"/>
    <w:rsid w:val="00483421"/>
    <w:rsid w:val="00483479"/>
    <w:rsid w:val="00483BDB"/>
    <w:rsid w:val="00483CAA"/>
    <w:rsid w:val="00483F28"/>
    <w:rsid w:val="004841C8"/>
    <w:rsid w:val="00484A1F"/>
    <w:rsid w:val="00485787"/>
    <w:rsid w:val="00485860"/>
    <w:rsid w:val="0048620C"/>
    <w:rsid w:val="00486389"/>
    <w:rsid w:val="00490C99"/>
    <w:rsid w:val="004914D5"/>
    <w:rsid w:val="00491E8D"/>
    <w:rsid w:val="0049306C"/>
    <w:rsid w:val="004930D6"/>
    <w:rsid w:val="004942AA"/>
    <w:rsid w:val="00495050"/>
    <w:rsid w:val="00495391"/>
    <w:rsid w:val="00495496"/>
    <w:rsid w:val="004958CB"/>
    <w:rsid w:val="00495E33"/>
    <w:rsid w:val="00495EE0"/>
    <w:rsid w:val="00495F3E"/>
    <w:rsid w:val="004967EA"/>
    <w:rsid w:val="004969A2"/>
    <w:rsid w:val="00496A3D"/>
    <w:rsid w:val="00497684"/>
    <w:rsid w:val="00497770"/>
    <w:rsid w:val="00497925"/>
    <w:rsid w:val="004A0DF1"/>
    <w:rsid w:val="004A1868"/>
    <w:rsid w:val="004A1FDE"/>
    <w:rsid w:val="004A2430"/>
    <w:rsid w:val="004A2656"/>
    <w:rsid w:val="004A307B"/>
    <w:rsid w:val="004A3407"/>
    <w:rsid w:val="004A40BA"/>
    <w:rsid w:val="004A4753"/>
    <w:rsid w:val="004A4A50"/>
    <w:rsid w:val="004A4AF6"/>
    <w:rsid w:val="004A4F5F"/>
    <w:rsid w:val="004A595E"/>
    <w:rsid w:val="004A5BEE"/>
    <w:rsid w:val="004A6156"/>
    <w:rsid w:val="004A68C5"/>
    <w:rsid w:val="004B1632"/>
    <w:rsid w:val="004B19BD"/>
    <w:rsid w:val="004B2B6E"/>
    <w:rsid w:val="004B2C73"/>
    <w:rsid w:val="004B3083"/>
    <w:rsid w:val="004B454F"/>
    <w:rsid w:val="004B4D9C"/>
    <w:rsid w:val="004B5F72"/>
    <w:rsid w:val="004B5FBD"/>
    <w:rsid w:val="004B6574"/>
    <w:rsid w:val="004B6D95"/>
    <w:rsid w:val="004B6EA4"/>
    <w:rsid w:val="004B7452"/>
    <w:rsid w:val="004B7C74"/>
    <w:rsid w:val="004B7C94"/>
    <w:rsid w:val="004B7C96"/>
    <w:rsid w:val="004C0884"/>
    <w:rsid w:val="004C0FE4"/>
    <w:rsid w:val="004C11B3"/>
    <w:rsid w:val="004C1A65"/>
    <w:rsid w:val="004C1C7F"/>
    <w:rsid w:val="004C1F78"/>
    <w:rsid w:val="004C22FF"/>
    <w:rsid w:val="004C2DCA"/>
    <w:rsid w:val="004C31B1"/>
    <w:rsid w:val="004C352F"/>
    <w:rsid w:val="004C3D17"/>
    <w:rsid w:val="004C3F18"/>
    <w:rsid w:val="004C579A"/>
    <w:rsid w:val="004C6E2B"/>
    <w:rsid w:val="004C7E16"/>
    <w:rsid w:val="004C7FF8"/>
    <w:rsid w:val="004D091E"/>
    <w:rsid w:val="004D0E5F"/>
    <w:rsid w:val="004D191E"/>
    <w:rsid w:val="004D1B09"/>
    <w:rsid w:val="004D242D"/>
    <w:rsid w:val="004D2534"/>
    <w:rsid w:val="004D2D35"/>
    <w:rsid w:val="004D38C4"/>
    <w:rsid w:val="004D4073"/>
    <w:rsid w:val="004D4AF8"/>
    <w:rsid w:val="004D50A5"/>
    <w:rsid w:val="004D564F"/>
    <w:rsid w:val="004D59B3"/>
    <w:rsid w:val="004D7442"/>
    <w:rsid w:val="004D76B4"/>
    <w:rsid w:val="004D79F5"/>
    <w:rsid w:val="004D7DCB"/>
    <w:rsid w:val="004D7E63"/>
    <w:rsid w:val="004E0FD9"/>
    <w:rsid w:val="004E10F2"/>
    <w:rsid w:val="004E15DE"/>
    <w:rsid w:val="004E1BCA"/>
    <w:rsid w:val="004E21B1"/>
    <w:rsid w:val="004E2B5F"/>
    <w:rsid w:val="004E33DC"/>
    <w:rsid w:val="004E34E4"/>
    <w:rsid w:val="004E5535"/>
    <w:rsid w:val="004E5F98"/>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5032"/>
    <w:rsid w:val="004F586D"/>
    <w:rsid w:val="004F5D5A"/>
    <w:rsid w:val="004F5FEB"/>
    <w:rsid w:val="004F675D"/>
    <w:rsid w:val="004F741F"/>
    <w:rsid w:val="004F779E"/>
    <w:rsid w:val="004F7BAB"/>
    <w:rsid w:val="004F7C9D"/>
    <w:rsid w:val="00500A39"/>
    <w:rsid w:val="00501A7F"/>
    <w:rsid w:val="00501C52"/>
    <w:rsid w:val="0050253B"/>
    <w:rsid w:val="00502687"/>
    <w:rsid w:val="005029E9"/>
    <w:rsid w:val="00502E8E"/>
    <w:rsid w:val="005033A3"/>
    <w:rsid w:val="00503EAA"/>
    <w:rsid w:val="00504495"/>
    <w:rsid w:val="0050476B"/>
    <w:rsid w:val="00504AA6"/>
    <w:rsid w:val="00505042"/>
    <w:rsid w:val="00505C46"/>
    <w:rsid w:val="005061EE"/>
    <w:rsid w:val="00506247"/>
    <w:rsid w:val="00506899"/>
    <w:rsid w:val="0050698A"/>
    <w:rsid w:val="00507E67"/>
    <w:rsid w:val="00507E89"/>
    <w:rsid w:val="005119D7"/>
    <w:rsid w:val="00511A8E"/>
    <w:rsid w:val="00511CAA"/>
    <w:rsid w:val="00512B5C"/>
    <w:rsid w:val="005132B2"/>
    <w:rsid w:val="005135D4"/>
    <w:rsid w:val="00513677"/>
    <w:rsid w:val="005141C5"/>
    <w:rsid w:val="0051443B"/>
    <w:rsid w:val="0051464E"/>
    <w:rsid w:val="005163A2"/>
    <w:rsid w:val="0051663D"/>
    <w:rsid w:val="00516DB1"/>
    <w:rsid w:val="00516DFE"/>
    <w:rsid w:val="005179F6"/>
    <w:rsid w:val="005203C1"/>
    <w:rsid w:val="00520623"/>
    <w:rsid w:val="0052109E"/>
    <w:rsid w:val="00521A02"/>
    <w:rsid w:val="00522329"/>
    <w:rsid w:val="00522339"/>
    <w:rsid w:val="005223D6"/>
    <w:rsid w:val="00522B3A"/>
    <w:rsid w:val="00522C41"/>
    <w:rsid w:val="005237C4"/>
    <w:rsid w:val="00523A47"/>
    <w:rsid w:val="005250B9"/>
    <w:rsid w:val="005251BD"/>
    <w:rsid w:val="0052563F"/>
    <w:rsid w:val="00525655"/>
    <w:rsid w:val="00525B1A"/>
    <w:rsid w:val="00525B23"/>
    <w:rsid w:val="00526271"/>
    <w:rsid w:val="00526578"/>
    <w:rsid w:val="005265A3"/>
    <w:rsid w:val="00527046"/>
    <w:rsid w:val="005271CA"/>
    <w:rsid w:val="005275CD"/>
    <w:rsid w:val="00527B47"/>
    <w:rsid w:val="00527DE8"/>
    <w:rsid w:val="005302DC"/>
    <w:rsid w:val="00530600"/>
    <w:rsid w:val="005306E0"/>
    <w:rsid w:val="00531009"/>
    <w:rsid w:val="00531397"/>
    <w:rsid w:val="0053192F"/>
    <w:rsid w:val="0053224C"/>
    <w:rsid w:val="005325A1"/>
    <w:rsid w:val="0053285A"/>
    <w:rsid w:val="00534024"/>
    <w:rsid w:val="005346DF"/>
    <w:rsid w:val="00534944"/>
    <w:rsid w:val="005357BA"/>
    <w:rsid w:val="00535F18"/>
    <w:rsid w:val="00536746"/>
    <w:rsid w:val="00536F5D"/>
    <w:rsid w:val="0053722A"/>
    <w:rsid w:val="005377C1"/>
    <w:rsid w:val="0054060F"/>
    <w:rsid w:val="00540CB3"/>
    <w:rsid w:val="0054103E"/>
    <w:rsid w:val="00541358"/>
    <w:rsid w:val="00541A3B"/>
    <w:rsid w:val="00542375"/>
    <w:rsid w:val="00542462"/>
    <w:rsid w:val="005435D7"/>
    <w:rsid w:val="00544C84"/>
    <w:rsid w:val="005450C5"/>
    <w:rsid w:val="0054520B"/>
    <w:rsid w:val="00545802"/>
    <w:rsid w:val="00545BD7"/>
    <w:rsid w:val="005462AB"/>
    <w:rsid w:val="0054656A"/>
    <w:rsid w:val="00546B3C"/>
    <w:rsid w:val="00547835"/>
    <w:rsid w:val="005501A5"/>
    <w:rsid w:val="005510DA"/>
    <w:rsid w:val="005515EC"/>
    <w:rsid w:val="00551B3C"/>
    <w:rsid w:val="00551CF2"/>
    <w:rsid w:val="005520AD"/>
    <w:rsid w:val="00552305"/>
    <w:rsid w:val="00553098"/>
    <w:rsid w:val="0055321F"/>
    <w:rsid w:val="0055393A"/>
    <w:rsid w:val="00553D6B"/>
    <w:rsid w:val="005553C5"/>
    <w:rsid w:val="00555417"/>
    <w:rsid w:val="005556B6"/>
    <w:rsid w:val="00557B7D"/>
    <w:rsid w:val="00560534"/>
    <w:rsid w:val="0056309F"/>
    <w:rsid w:val="00564502"/>
    <w:rsid w:val="0056453C"/>
    <w:rsid w:val="00564949"/>
    <w:rsid w:val="005649BD"/>
    <w:rsid w:val="00564C1F"/>
    <w:rsid w:val="00565300"/>
    <w:rsid w:val="00565963"/>
    <w:rsid w:val="0056639B"/>
    <w:rsid w:val="005668F6"/>
    <w:rsid w:val="00566E4D"/>
    <w:rsid w:val="00570095"/>
    <w:rsid w:val="005702FF"/>
    <w:rsid w:val="0057226F"/>
    <w:rsid w:val="00572C6A"/>
    <w:rsid w:val="00572E68"/>
    <w:rsid w:val="00573022"/>
    <w:rsid w:val="00573E69"/>
    <w:rsid w:val="00574C47"/>
    <w:rsid w:val="00575670"/>
    <w:rsid w:val="0057580C"/>
    <w:rsid w:val="00575CCE"/>
    <w:rsid w:val="005763C6"/>
    <w:rsid w:val="0057697E"/>
    <w:rsid w:val="00576F4B"/>
    <w:rsid w:val="00580017"/>
    <w:rsid w:val="00580115"/>
    <w:rsid w:val="00580130"/>
    <w:rsid w:val="00580152"/>
    <w:rsid w:val="005807AD"/>
    <w:rsid w:val="00580E37"/>
    <w:rsid w:val="00581FA8"/>
    <w:rsid w:val="00582DA7"/>
    <w:rsid w:val="00582E4F"/>
    <w:rsid w:val="005836E1"/>
    <w:rsid w:val="0058495E"/>
    <w:rsid w:val="00584DE1"/>
    <w:rsid w:val="00585A6B"/>
    <w:rsid w:val="00585A92"/>
    <w:rsid w:val="00585C50"/>
    <w:rsid w:val="00585CD8"/>
    <w:rsid w:val="0058609D"/>
    <w:rsid w:val="00586216"/>
    <w:rsid w:val="00586A62"/>
    <w:rsid w:val="00586EA7"/>
    <w:rsid w:val="0058743F"/>
    <w:rsid w:val="00587F4E"/>
    <w:rsid w:val="005907B5"/>
    <w:rsid w:val="00591473"/>
    <w:rsid w:val="00591919"/>
    <w:rsid w:val="00591A73"/>
    <w:rsid w:val="00591B2A"/>
    <w:rsid w:val="00591C11"/>
    <w:rsid w:val="0059209E"/>
    <w:rsid w:val="0059245B"/>
    <w:rsid w:val="0059286A"/>
    <w:rsid w:val="0059294A"/>
    <w:rsid w:val="00592B61"/>
    <w:rsid w:val="0059322D"/>
    <w:rsid w:val="005947E7"/>
    <w:rsid w:val="0059527E"/>
    <w:rsid w:val="00595E2C"/>
    <w:rsid w:val="00596AE8"/>
    <w:rsid w:val="00596DA5"/>
    <w:rsid w:val="005970F2"/>
    <w:rsid w:val="005972CA"/>
    <w:rsid w:val="005A0B2E"/>
    <w:rsid w:val="005A13E4"/>
    <w:rsid w:val="005A1B2C"/>
    <w:rsid w:val="005A2020"/>
    <w:rsid w:val="005A221D"/>
    <w:rsid w:val="005A2AB6"/>
    <w:rsid w:val="005A2F76"/>
    <w:rsid w:val="005A3001"/>
    <w:rsid w:val="005A3AF8"/>
    <w:rsid w:val="005A468E"/>
    <w:rsid w:val="005A5E3D"/>
    <w:rsid w:val="005A5E9C"/>
    <w:rsid w:val="005A6E2C"/>
    <w:rsid w:val="005B02F8"/>
    <w:rsid w:val="005B1598"/>
    <w:rsid w:val="005B1A6C"/>
    <w:rsid w:val="005B1EBA"/>
    <w:rsid w:val="005B2723"/>
    <w:rsid w:val="005B2853"/>
    <w:rsid w:val="005B2E09"/>
    <w:rsid w:val="005B3CE3"/>
    <w:rsid w:val="005B43F6"/>
    <w:rsid w:val="005B548E"/>
    <w:rsid w:val="005B5707"/>
    <w:rsid w:val="005B67DD"/>
    <w:rsid w:val="005B70E8"/>
    <w:rsid w:val="005B794F"/>
    <w:rsid w:val="005B7DCB"/>
    <w:rsid w:val="005C0A41"/>
    <w:rsid w:val="005C1BB3"/>
    <w:rsid w:val="005C1E29"/>
    <w:rsid w:val="005C3987"/>
    <w:rsid w:val="005C4321"/>
    <w:rsid w:val="005C476A"/>
    <w:rsid w:val="005C4F9A"/>
    <w:rsid w:val="005C5602"/>
    <w:rsid w:val="005C5A5A"/>
    <w:rsid w:val="005C6107"/>
    <w:rsid w:val="005C63D2"/>
    <w:rsid w:val="005C65EF"/>
    <w:rsid w:val="005C7255"/>
    <w:rsid w:val="005D04FF"/>
    <w:rsid w:val="005D1021"/>
    <w:rsid w:val="005D1D6C"/>
    <w:rsid w:val="005D1D8C"/>
    <w:rsid w:val="005D2618"/>
    <w:rsid w:val="005D3EF5"/>
    <w:rsid w:val="005D562B"/>
    <w:rsid w:val="005D5C08"/>
    <w:rsid w:val="005D5C80"/>
    <w:rsid w:val="005D61EC"/>
    <w:rsid w:val="005D64D4"/>
    <w:rsid w:val="005E0061"/>
    <w:rsid w:val="005E0EDF"/>
    <w:rsid w:val="005E103F"/>
    <w:rsid w:val="005E1EB5"/>
    <w:rsid w:val="005E1F62"/>
    <w:rsid w:val="005E25C0"/>
    <w:rsid w:val="005E2F73"/>
    <w:rsid w:val="005E348D"/>
    <w:rsid w:val="005E4125"/>
    <w:rsid w:val="005E4C0C"/>
    <w:rsid w:val="005E4FAB"/>
    <w:rsid w:val="005E574D"/>
    <w:rsid w:val="005E606A"/>
    <w:rsid w:val="005E608B"/>
    <w:rsid w:val="005E6B0F"/>
    <w:rsid w:val="005E70B9"/>
    <w:rsid w:val="005E769E"/>
    <w:rsid w:val="005E7B2C"/>
    <w:rsid w:val="005F001F"/>
    <w:rsid w:val="005F0207"/>
    <w:rsid w:val="005F043B"/>
    <w:rsid w:val="005F0D1F"/>
    <w:rsid w:val="005F0DA3"/>
    <w:rsid w:val="005F179C"/>
    <w:rsid w:val="005F1E5E"/>
    <w:rsid w:val="005F28EB"/>
    <w:rsid w:val="005F2BC0"/>
    <w:rsid w:val="005F34C1"/>
    <w:rsid w:val="005F39F0"/>
    <w:rsid w:val="005F4941"/>
    <w:rsid w:val="005F4DEE"/>
    <w:rsid w:val="005F5E43"/>
    <w:rsid w:val="005F6F36"/>
    <w:rsid w:val="005F712C"/>
    <w:rsid w:val="005F740B"/>
    <w:rsid w:val="005F78D3"/>
    <w:rsid w:val="0060010A"/>
    <w:rsid w:val="006004AD"/>
    <w:rsid w:val="00600663"/>
    <w:rsid w:val="006009C0"/>
    <w:rsid w:val="00600F77"/>
    <w:rsid w:val="00601039"/>
    <w:rsid w:val="006014DE"/>
    <w:rsid w:val="00601C5B"/>
    <w:rsid w:val="006023E7"/>
    <w:rsid w:val="006025A7"/>
    <w:rsid w:val="006026ED"/>
    <w:rsid w:val="006036E7"/>
    <w:rsid w:val="00604D68"/>
    <w:rsid w:val="00605EF0"/>
    <w:rsid w:val="00606492"/>
    <w:rsid w:val="00606D23"/>
    <w:rsid w:val="00607C3F"/>
    <w:rsid w:val="00607D96"/>
    <w:rsid w:val="006109AD"/>
    <w:rsid w:val="00610C6B"/>
    <w:rsid w:val="00612A96"/>
    <w:rsid w:val="00613028"/>
    <w:rsid w:val="00613299"/>
    <w:rsid w:val="00613CF9"/>
    <w:rsid w:val="00613E0A"/>
    <w:rsid w:val="00614F5D"/>
    <w:rsid w:val="006156E2"/>
    <w:rsid w:val="00617246"/>
    <w:rsid w:val="006173BB"/>
    <w:rsid w:val="00617406"/>
    <w:rsid w:val="006175F5"/>
    <w:rsid w:val="00621688"/>
    <w:rsid w:val="00621A33"/>
    <w:rsid w:val="00622012"/>
    <w:rsid w:val="006229C2"/>
    <w:rsid w:val="00622A16"/>
    <w:rsid w:val="00622BDC"/>
    <w:rsid w:val="006230FB"/>
    <w:rsid w:val="00623689"/>
    <w:rsid w:val="00623F48"/>
    <w:rsid w:val="0062423C"/>
    <w:rsid w:val="00624789"/>
    <w:rsid w:val="00624B0B"/>
    <w:rsid w:val="00624D49"/>
    <w:rsid w:val="00624E19"/>
    <w:rsid w:val="00624ED7"/>
    <w:rsid w:val="00624EF3"/>
    <w:rsid w:val="00624FCD"/>
    <w:rsid w:val="00625963"/>
    <w:rsid w:val="00625C56"/>
    <w:rsid w:val="00625D4B"/>
    <w:rsid w:val="006266F4"/>
    <w:rsid w:val="00626B08"/>
    <w:rsid w:val="00627EAA"/>
    <w:rsid w:val="00627F5E"/>
    <w:rsid w:val="00630109"/>
    <w:rsid w:val="00630B13"/>
    <w:rsid w:val="0063116F"/>
    <w:rsid w:val="00631C3B"/>
    <w:rsid w:val="0063267A"/>
    <w:rsid w:val="00632754"/>
    <w:rsid w:val="00632A9D"/>
    <w:rsid w:val="00632ABA"/>
    <w:rsid w:val="0063338B"/>
    <w:rsid w:val="006337F1"/>
    <w:rsid w:val="00633AE0"/>
    <w:rsid w:val="00633C95"/>
    <w:rsid w:val="006346C1"/>
    <w:rsid w:val="00634ABD"/>
    <w:rsid w:val="00635802"/>
    <w:rsid w:val="006358FF"/>
    <w:rsid w:val="00635A10"/>
    <w:rsid w:val="006366DE"/>
    <w:rsid w:val="00636A36"/>
    <w:rsid w:val="006372B6"/>
    <w:rsid w:val="006372F5"/>
    <w:rsid w:val="006374C6"/>
    <w:rsid w:val="00637839"/>
    <w:rsid w:val="00637A2C"/>
    <w:rsid w:val="00640063"/>
    <w:rsid w:val="006402A9"/>
    <w:rsid w:val="00640D45"/>
    <w:rsid w:val="00640F3C"/>
    <w:rsid w:val="00641D52"/>
    <w:rsid w:val="006424D8"/>
    <w:rsid w:val="0064381A"/>
    <w:rsid w:val="00643DDD"/>
    <w:rsid w:val="00643F04"/>
    <w:rsid w:val="00644812"/>
    <w:rsid w:val="00644A29"/>
    <w:rsid w:val="00644BBD"/>
    <w:rsid w:val="00645203"/>
    <w:rsid w:val="006452C8"/>
    <w:rsid w:val="0064590F"/>
    <w:rsid w:val="00645EF5"/>
    <w:rsid w:val="00646884"/>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61254"/>
    <w:rsid w:val="00662C5E"/>
    <w:rsid w:val="00662FA6"/>
    <w:rsid w:val="00663CF2"/>
    <w:rsid w:val="00666136"/>
    <w:rsid w:val="0066704A"/>
    <w:rsid w:val="00667509"/>
    <w:rsid w:val="00670077"/>
    <w:rsid w:val="00670492"/>
    <w:rsid w:val="006704CF"/>
    <w:rsid w:val="0067139F"/>
    <w:rsid w:val="006716FD"/>
    <w:rsid w:val="006719A1"/>
    <w:rsid w:val="00671C9A"/>
    <w:rsid w:val="0067207E"/>
    <w:rsid w:val="00673F32"/>
    <w:rsid w:val="00674036"/>
    <w:rsid w:val="006748B9"/>
    <w:rsid w:val="00674EFC"/>
    <w:rsid w:val="00674F18"/>
    <w:rsid w:val="0067582A"/>
    <w:rsid w:val="00675D97"/>
    <w:rsid w:val="006767C9"/>
    <w:rsid w:val="006767E5"/>
    <w:rsid w:val="00676E4D"/>
    <w:rsid w:val="00676FDC"/>
    <w:rsid w:val="00677A7D"/>
    <w:rsid w:val="00677EDA"/>
    <w:rsid w:val="006802D4"/>
    <w:rsid w:val="00680362"/>
    <w:rsid w:val="00680575"/>
    <w:rsid w:val="00681A84"/>
    <w:rsid w:val="00682247"/>
    <w:rsid w:val="00682C89"/>
    <w:rsid w:val="00682FF4"/>
    <w:rsid w:val="00683F3A"/>
    <w:rsid w:val="006852AB"/>
    <w:rsid w:val="00686279"/>
    <w:rsid w:val="0068683C"/>
    <w:rsid w:val="00686FD5"/>
    <w:rsid w:val="006871B2"/>
    <w:rsid w:val="00687832"/>
    <w:rsid w:val="00687E8E"/>
    <w:rsid w:val="00687FB8"/>
    <w:rsid w:val="00692307"/>
    <w:rsid w:val="0069238C"/>
    <w:rsid w:val="0069248F"/>
    <w:rsid w:val="00692BE8"/>
    <w:rsid w:val="00692E7B"/>
    <w:rsid w:val="00695813"/>
    <w:rsid w:val="00696156"/>
    <w:rsid w:val="0069659C"/>
    <w:rsid w:val="00696D9A"/>
    <w:rsid w:val="00697821"/>
    <w:rsid w:val="00697A8A"/>
    <w:rsid w:val="006A15FC"/>
    <w:rsid w:val="006A1B6A"/>
    <w:rsid w:val="006A1CBC"/>
    <w:rsid w:val="006A26FA"/>
    <w:rsid w:val="006A2891"/>
    <w:rsid w:val="006A2935"/>
    <w:rsid w:val="006A3186"/>
    <w:rsid w:val="006A368E"/>
    <w:rsid w:val="006A3ED9"/>
    <w:rsid w:val="006A3F6C"/>
    <w:rsid w:val="006A40EC"/>
    <w:rsid w:val="006A5327"/>
    <w:rsid w:val="006A5D86"/>
    <w:rsid w:val="006A61BC"/>
    <w:rsid w:val="006A6E68"/>
    <w:rsid w:val="006A6E75"/>
    <w:rsid w:val="006B0BE7"/>
    <w:rsid w:val="006B1927"/>
    <w:rsid w:val="006B1EDB"/>
    <w:rsid w:val="006B30E9"/>
    <w:rsid w:val="006B3202"/>
    <w:rsid w:val="006B398E"/>
    <w:rsid w:val="006B43D7"/>
    <w:rsid w:val="006B4477"/>
    <w:rsid w:val="006B67C5"/>
    <w:rsid w:val="006B6E4E"/>
    <w:rsid w:val="006B71C3"/>
    <w:rsid w:val="006B73DD"/>
    <w:rsid w:val="006B757D"/>
    <w:rsid w:val="006C27F4"/>
    <w:rsid w:val="006C2FC7"/>
    <w:rsid w:val="006C35E5"/>
    <w:rsid w:val="006C41EC"/>
    <w:rsid w:val="006C43F3"/>
    <w:rsid w:val="006C4748"/>
    <w:rsid w:val="006C4C08"/>
    <w:rsid w:val="006C6277"/>
    <w:rsid w:val="006C6470"/>
    <w:rsid w:val="006C655E"/>
    <w:rsid w:val="006C6D4C"/>
    <w:rsid w:val="006C6E58"/>
    <w:rsid w:val="006C78C2"/>
    <w:rsid w:val="006D03DC"/>
    <w:rsid w:val="006D0668"/>
    <w:rsid w:val="006D2369"/>
    <w:rsid w:val="006D3BCA"/>
    <w:rsid w:val="006D3CF9"/>
    <w:rsid w:val="006D4A7C"/>
    <w:rsid w:val="006D4AE1"/>
    <w:rsid w:val="006D53B7"/>
    <w:rsid w:val="006D57D9"/>
    <w:rsid w:val="006D7F70"/>
    <w:rsid w:val="006E0216"/>
    <w:rsid w:val="006E0465"/>
    <w:rsid w:val="006E0A56"/>
    <w:rsid w:val="006E0D92"/>
    <w:rsid w:val="006E1B8B"/>
    <w:rsid w:val="006E1CE5"/>
    <w:rsid w:val="006E2178"/>
    <w:rsid w:val="006E223D"/>
    <w:rsid w:val="006E3ABF"/>
    <w:rsid w:val="006E3BE1"/>
    <w:rsid w:val="006E3BE6"/>
    <w:rsid w:val="006E3F6B"/>
    <w:rsid w:val="006E3FD9"/>
    <w:rsid w:val="006E4743"/>
    <w:rsid w:val="006E49FD"/>
    <w:rsid w:val="006E4F60"/>
    <w:rsid w:val="006E5AF6"/>
    <w:rsid w:val="006E68AE"/>
    <w:rsid w:val="006E71C3"/>
    <w:rsid w:val="006E7C2D"/>
    <w:rsid w:val="006F100D"/>
    <w:rsid w:val="006F250A"/>
    <w:rsid w:val="006F2B25"/>
    <w:rsid w:val="006F4206"/>
    <w:rsid w:val="006F4B03"/>
    <w:rsid w:val="006F4B76"/>
    <w:rsid w:val="006F4DD0"/>
    <w:rsid w:val="006F53DE"/>
    <w:rsid w:val="006F6DC2"/>
    <w:rsid w:val="006F6EB0"/>
    <w:rsid w:val="006F6F25"/>
    <w:rsid w:val="006F6F69"/>
    <w:rsid w:val="006F7A96"/>
    <w:rsid w:val="00700175"/>
    <w:rsid w:val="007003FC"/>
    <w:rsid w:val="007007B8"/>
    <w:rsid w:val="007009BF"/>
    <w:rsid w:val="00700D78"/>
    <w:rsid w:val="007012C0"/>
    <w:rsid w:val="00701573"/>
    <w:rsid w:val="00702B79"/>
    <w:rsid w:val="00703B09"/>
    <w:rsid w:val="00703B47"/>
    <w:rsid w:val="00703EF9"/>
    <w:rsid w:val="00704627"/>
    <w:rsid w:val="00704807"/>
    <w:rsid w:val="007049AC"/>
    <w:rsid w:val="00704DB7"/>
    <w:rsid w:val="00706C97"/>
    <w:rsid w:val="00706F0F"/>
    <w:rsid w:val="00707674"/>
    <w:rsid w:val="007079C1"/>
    <w:rsid w:val="007116AE"/>
    <w:rsid w:val="00712029"/>
    <w:rsid w:val="00712140"/>
    <w:rsid w:val="007128E9"/>
    <w:rsid w:val="00712C35"/>
    <w:rsid w:val="00712EF3"/>
    <w:rsid w:val="00713D86"/>
    <w:rsid w:val="00714E70"/>
    <w:rsid w:val="00715FDB"/>
    <w:rsid w:val="00716643"/>
    <w:rsid w:val="00716CDC"/>
    <w:rsid w:val="00716F57"/>
    <w:rsid w:val="007176E4"/>
    <w:rsid w:val="00717732"/>
    <w:rsid w:val="00717F3A"/>
    <w:rsid w:val="007200F7"/>
    <w:rsid w:val="007209B7"/>
    <w:rsid w:val="00720D54"/>
    <w:rsid w:val="0072252C"/>
    <w:rsid w:val="00722628"/>
    <w:rsid w:val="007226C9"/>
    <w:rsid w:val="00722715"/>
    <w:rsid w:val="00722D8D"/>
    <w:rsid w:val="00722D93"/>
    <w:rsid w:val="00722E68"/>
    <w:rsid w:val="00723283"/>
    <w:rsid w:val="00723B9D"/>
    <w:rsid w:val="00723CA2"/>
    <w:rsid w:val="00723D15"/>
    <w:rsid w:val="00723FBC"/>
    <w:rsid w:val="0072434B"/>
    <w:rsid w:val="00724726"/>
    <w:rsid w:val="00725277"/>
    <w:rsid w:val="007252C9"/>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4DEC"/>
    <w:rsid w:val="0073512E"/>
    <w:rsid w:val="00735578"/>
    <w:rsid w:val="00735A38"/>
    <w:rsid w:val="00736BB3"/>
    <w:rsid w:val="0073769E"/>
    <w:rsid w:val="00737E6D"/>
    <w:rsid w:val="00740329"/>
    <w:rsid w:val="00740929"/>
    <w:rsid w:val="00741EA1"/>
    <w:rsid w:val="00741F43"/>
    <w:rsid w:val="007428C4"/>
    <w:rsid w:val="007428F1"/>
    <w:rsid w:val="00744808"/>
    <w:rsid w:val="00744DB3"/>
    <w:rsid w:val="00745DAC"/>
    <w:rsid w:val="007464D7"/>
    <w:rsid w:val="00746757"/>
    <w:rsid w:val="00746DA9"/>
    <w:rsid w:val="00747A4D"/>
    <w:rsid w:val="00750063"/>
    <w:rsid w:val="00750AE3"/>
    <w:rsid w:val="00750DAF"/>
    <w:rsid w:val="00750F4A"/>
    <w:rsid w:val="0075153F"/>
    <w:rsid w:val="00751A41"/>
    <w:rsid w:val="00752166"/>
    <w:rsid w:val="0075228B"/>
    <w:rsid w:val="0075233E"/>
    <w:rsid w:val="0075292D"/>
    <w:rsid w:val="00752E51"/>
    <w:rsid w:val="007539E9"/>
    <w:rsid w:val="00753A50"/>
    <w:rsid w:val="007544DB"/>
    <w:rsid w:val="00754508"/>
    <w:rsid w:val="00754A9D"/>
    <w:rsid w:val="00754CCC"/>
    <w:rsid w:val="007557BD"/>
    <w:rsid w:val="00755B98"/>
    <w:rsid w:val="00756134"/>
    <w:rsid w:val="00756D23"/>
    <w:rsid w:val="00756E28"/>
    <w:rsid w:val="007570B5"/>
    <w:rsid w:val="0075744A"/>
    <w:rsid w:val="007576D4"/>
    <w:rsid w:val="00760070"/>
    <w:rsid w:val="0076076B"/>
    <w:rsid w:val="007624AD"/>
    <w:rsid w:val="00762692"/>
    <w:rsid w:val="00762B2D"/>
    <w:rsid w:val="007647B4"/>
    <w:rsid w:val="0076494C"/>
    <w:rsid w:val="00764AEC"/>
    <w:rsid w:val="00764D21"/>
    <w:rsid w:val="007653AE"/>
    <w:rsid w:val="00765A25"/>
    <w:rsid w:val="00766310"/>
    <w:rsid w:val="0076719B"/>
    <w:rsid w:val="00767842"/>
    <w:rsid w:val="00770BA7"/>
    <w:rsid w:val="00770FAF"/>
    <w:rsid w:val="007717F3"/>
    <w:rsid w:val="007721B3"/>
    <w:rsid w:val="00772553"/>
    <w:rsid w:val="00772773"/>
    <w:rsid w:val="007727F8"/>
    <w:rsid w:val="007740B6"/>
    <w:rsid w:val="0077454C"/>
    <w:rsid w:val="007749E6"/>
    <w:rsid w:val="007754B9"/>
    <w:rsid w:val="00775F2A"/>
    <w:rsid w:val="007762AD"/>
    <w:rsid w:val="007764EF"/>
    <w:rsid w:val="00777852"/>
    <w:rsid w:val="00780013"/>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14C0"/>
    <w:rsid w:val="007923B7"/>
    <w:rsid w:val="00792B66"/>
    <w:rsid w:val="00792CED"/>
    <w:rsid w:val="0079348F"/>
    <w:rsid w:val="00793D49"/>
    <w:rsid w:val="00793F21"/>
    <w:rsid w:val="007946A6"/>
    <w:rsid w:val="007952C6"/>
    <w:rsid w:val="00796176"/>
    <w:rsid w:val="0079624A"/>
    <w:rsid w:val="007973F4"/>
    <w:rsid w:val="00797431"/>
    <w:rsid w:val="00797B65"/>
    <w:rsid w:val="00797FA7"/>
    <w:rsid w:val="007A0ACE"/>
    <w:rsid w:val="007A0C2A"/>
    <w:rsid w:val="007A0F7D"/>
    <w:rsid w:val="007A1247"/>
    <w:rsid w:val="007A196E"/>
    <w:rsid w:val="007A2725"/>
    <w:rsid w:val="007A2D6A"/>
    <w:rsid w:val="007A31A4"/>
    <w:rsid w:val="007A3F06"/>
    <w:rsid w:val="007A4125"/>
    <w:rsid w:val="007A44E8"/>
    <w:rsid w:val="007A4E9C"/>
    <w:rsid w:val="007A4F13"/>
    <w:rsid w:val="007A52D0"/>
    <w:rsid w:val="007A61EF"/>
    <w:rsid w:val="007A6500"/>
    <w:rsid w:val="007A669E"/>
    <w:rsid w:val="007A6FA9"/>
    <w:rsid w:val="007A7E23"/>
    <w:rsid w:val="007A7EB3"/>
    <w:rsid w:val="007A7F20"/>
    <w:rsid w:val="007B0F40"/>
    <w:rsid w:val="007B1268"/>
    <w:rsid w:val="007B1B4C"/>
    <w:rsid w:val="007B2E9A"/>
    <w:rsid w:val="007B3CF9"/>
    <w:rsid w:val="007B47A3"/>
    <w:rsid w:val="007B4A9B"/>
    <w:rsid w:val="007B5C6A"/>
    <w:rsid w:val="007B607B"/>
    <w:rsid w:val="007B6BD0"/>
    <w:rsid w:val="007B6ED8"/>
    <w:rsid w:val="007B6F8E"/>
    <w:rsid w:val="007B71A2"/>
    <w:rsid w:val="007B792F"/>
    <w:rsid w:val="007C186B"/>
    <w:rsid w:val="007C1A68"/>
    <w:rsid w:val="007C1F65"/>
    <w:rsid w:val="007C2635"/>
    <w:rsid w:val="007C2A43"/>
    <w:rsid w:val="007C2C5D"/>
    <w:rsid w:val="007C2FE1"/>
    <w:rsid w:val="007C4447"/>
    <w:rsid w:val="007C59B0"/>
    <w:rsid w:val="007C59FF"/>
    <w:rsid w:val="007C70A1"/>
    <w:rsid w:val="007C75FA"/>
    <w:rsid w:val="007C7DE5"/>
    <w:rsid w:val="007D1052"/>
    <w:rsid w:val="007D15FF"/>
    <w:rsid w:val="007D235A"/>
    <w:rsid w:val="007D2A84"/>
    <w:rsid w:val="007D2F28"/>
    <w:rsid w:val="007D37A5"/>
    <w:rsid w:val="007D44C2"/>
    <w:rsid w:val="007D4BED"/>
    <w:rsid w:val="007D4F1A"/>
    <w:rsid w:val="007D57A1"/>
    <w:rsid w:val="007D5C7C"/>
    <w:rsid w:val="007D7412"/>
    <w:rsid w:val="007D7739"/>
    <w:rsid w:val="007E017A"/>
    <w:rsid w:val="007E02BF"/>
    <w:rsid w:val="007E075E"/>
    <w:rsid w:val="007E089B"/>
    <w:rsid w:val="007E0D26"/>
    <w:rsid w:val="007E0FDD"/>
    <w:rsid w:val="007E0FF9"/>
    <w:rsid w:val="007E1365"/>
    <w:rsid w:val="007E1752"/>
    <w:rsid w:val="007E486E"/>
    <w:rsid w:val="007E4A0A"/>
    <w:rsid w:val="007E5354"/>
    <w:rsid w:val="007E56A2"/>
    <w:rsid w:val="007E59D7"/>
    <w:rsid w:val="007E5FCB"/>
    <w:rsid w:val="007E68A4"/>
    <w:rsid w:val="007E6BB5"/>
    <w:rsid w:val="007E7302"/>
    <w:rsid w:val="007E74DF"/>
    <w:rsid w:val="007E7738"/>
    <w:rsid w:val="007E7BAE"/>
    <w:rsid w:val="007F0673"/>
    <w:rsid w:val="007F1091"/>
    <w:rsid w:val="007F1692"/>
    <w:rsid w:val="007F200A"/>
    <w:rsid w:val="007F2BB2"/>
    <w:rsid w:val="007F2CF3"/>
    <w:rsid w:val="007F2DA2"/>
    <w:rsid w:val="007F3093"/>
    <w:rsid w:val="007F367B"/>
    <w:rsid w:val="007F3A0A"/>
    <w:rsid w:val="007F439D"/>
    <w:rsid w:val="007F5947"/>
    <w:rsid w:val="007F60DA"/>
    <w:rsid w:val="007F7344"/>
    <w:rsid w:val="007F7560"/>
    <w:rsid w:val="007F7568"/>
    <w:rsid w:val="007F76FD"/>
    <w:rsid w:val="007F7D6E"/>
    <w:rsid w:val="008010BC"/>
    <w:rsid w:val="00802358"/>
    <w:rsid w:val="00802508"/>
    <w:rsid w:val="008025EB"/>
    <w:rsid w:val="00804576"/>
    <w:rsid w:val="008046B2"/>
    <w:rsid w:val="00804B15"/>
    <w:rsid w:val="0080547E"/>
    <w:rsid w:val="00806213"/>
    <w:rsid w:val="0080692C"/>
    <w:rsid w:val="00806C29"/>
    <w:rsid w:val="00806CF6"/>
    <w:rsid w:val="0080784D"/>
    <w:rsid w:val="00807C43"/>
    <w:rsid w:val="008108EE"/>
    <w:rsid w:val="00810964"/>
    <w:rsid w:val="00810C71"/>
    <w:rsid w:val="00811161"/>
    <w:rsid w:val="008113B6"/>
    <w:rsid w:val="008117E5"/>
    <w:rsid w:val="00811C6B"/>
    <w:rsid w:val="00812074"/>
    <w:rsid w:val="008123FF"/>
    <w:rsid w:val="00812E8B"/>
    <w:rsid w:val="00813441"/>
    <w:rsid w:val="00813880"/>
    <w:rsid w:val="00813A49"/>
    <w:rsid w:val="00813A8B"/>
    <w:rsid w:val="008142C7"/>
    <w:rsid w:val="0081434D"/>
    <w:rsid w:val="00814A34"/>
    <w:rsid w:val="00814DF3"/>
    <w:rsid w:val="00815398"/>
    <w:rsid w:val="00815E58"/>
    <w:rsid w:val="008167D8"/>
    <w:rsid w:val="00816BF5"/>
    <w:rsid w:val="00816C96"/>
    <w:rsid w:val="00817024"/>
    <w:rsid w:val="00817F13"/>
    <w:rsid w:val="00820F09"/>
    <w:rsid w:val="008216B5"/>
    <w:rsid w:val="00821CE8"/>
    <w:rsid w:val="0082215F"/>
    <w:rsid w:val="008229A2"/>
    <w:rsid w:val="008229D9"/>
    <w:rsid w:val="00822A63"/>
    <w:rsid w:val="00823BD1"/>
    <w:rsid w:val="00826302"/>
    <w:rsid w:val="00826A22"/>
    <w:rsid w:val="008274FE"/>
    <w:rsid w:val="00827725"/>
    <w:rsid w:val="00827A7C"/>
    <w:rsid w:val="00830807"/>
    <w:rsid w:val="00830818"/>
    <w:rsid w:val="00830A0B"/>
    <w:rsid w:val="00830BBC"/>
    <w:rsid w:val="00830E0B"/>
    <w:rsid w:val="008310C8"/>
    <w:rsid w:val="008312D7"/>
    <w:rsid w:val="0083167E"/>
    <w:rsid w:val="008317D6"/>
    <w:rsid w:val="008317EC"/>
    <w:rsid w:val="0083196D"/>
    <w:rsid w:val="0083212E"/>
    <w:rsid w:val="00832D85"/>
    <w:rsid w:val="00833122"/>
    <w:rsid w:val="00833658"/>
    <w:rsid w:val="0083387F"/>
    <w:rsid w:val="008342AC"/>
    <w:rsid w:val="00835B1A"/>
    <w:rsid w:val="00835E31"/>
    <w:rsid w:val="0083700F"/>
    <w:rsid w:val="00837427"/>
    <w:rsid w:val="00837C77"/>
    <w:rsid w:val="008408D4"/>
    <w:rsid w:val="00840B39"/>
    <w:rsid w:val="00841121"/>
    <w:rsid w:val="008415C5"/>
    <w:rsid w:val="008415F9"/>
    <w:rsid w:val="00841F32"/>
    <w:rsid w:val="00842B69"/>
    <w:rsid w:val="008431B9"/>
    <w:rsid w:val="0084389E"/>
    <w:rsid w:val="00843AEA"/>
    <w:rsid w:val="00845C52"/>
    <w:rsid w:val="00847A5D"/>
    <w:rsid w:val="00847B22"/>
    <w:rsid w:val="00847FC6"/>
    <w:rsid w:val="00850484"/>
    <w:rsid w:val="008507AA"/>
    <w:rsid w:val="0085166A"/>
    <w:rsid w:val="00851773"/>
    <w:rsid w:val="00851899"/>
    <w:rsid w:val="00851DE3"/>
    <w:rsid w:val="008522B8"/>
    <w:rsid w:val="00852AC7"/>
    <w:rsid w:val="00852BA7"/>
    <w:rsid w:val="00852E15"/>
    <w:rsid w:val="00853967"/>
    <w:rsid w:val="0085479E"/>
    <w:rsid w:val="00854AA5"/>
    <w:rsid w:val="008550B0"/>
    <w:rsid w:val="0085545A"/>
    <w:rsid w:val="00855951"/>
    <w:rsid w:val="00855B81"/>
    <w:rsid w:val="00856BC7"/>
    <w:rsid w:val="00856CE7"/>
    <w:rsid w:val="00856F7B"/>
    <w:rsid w:val="0085717D"/>
    <w:rsid w:val="00857969"/>
    <w:rsid w:val="00857B7F"/>
    <w:rsid w:val="008612F2"/>
    <w:rsid w:val="00861522"/>
    <w:rsid w:val="008619FC"/>
    <w:rsid w:val="00861E6A"/>
    <w:rsid w:val="0086264F"/>
    <w:rsid w:val="008639DC"/>
    <w:rsid w:val="0086403A"/>
    <w:rsid w:val="008649E9"/>
    <w:rsid w:val="00866041"/>
    <w:rsid w:val="008664D5"/>
    <w:rsid w:val="0086655C"/>
    <w:rsid w:val="0086694F"/>
    <w:rsid w:val="00866AAF"/>
    <w:rsid w:val="00867578"/>
    <w:rsid w:val="0086757F"/>
    <w:rsid w:val="00867760"/>
    <w:rsid w:val="008677F4"/>
    <w:rsid w:val="00870775"/>
    <w:rsid w:val="008713E7"/>
    <w:rsid w:val="00871557"/>
    <w:rsid w:val="008720E4"/>
    <w:rsid w:val="00872ABF"/>
    <w:rsid w:val="00872BA5"/>
    <w:rsid w:val="008732AA"/>
    <w:rsid w:val="00873967"/>
    <w:rsid w:val="00873AF8"/>
    <w:rsid w:val="008740AF"/>
    <w:rsid w:val="008740EB"/>
    <w:rsid w:val="00875F1A"/>
    <w:rsid w:val="00876572"/>
    <w:rsid w:val="00876761"/>
    <w:rsid w:val="00876B59"/>
    <w:rsid w:val="00880986"/>
    <w:rsid w:val="00880BD9"/>
    <w:rsid w:val="0088147E"/>
    <w:rsid w:val="008819BA"/>
    <w:rsid w:val="00881EFB"/>
    <w:rsid w:val="0088204C"/>
    <w:rsid w:val="008823DE"/>
    <w:rsid w:val="008827E0"/>
    <w:rsid w:val="0088353E"/>
    <w:rsid w:val="0088391D"/>
    <w:rsid w:val="00883ADE"/>
    <w:rsid w:val="00883B5B"/>
    <w:rsid w:val="00883B92"/>
    <w:rsid w:val="00883E91"/>
    <w:rsid w:val="00884ADB"/>
    <w:rsid w:val="00885080"/>
    <w:rsid w:val="0088556D"/>
    <w:rsid w:val="00885B80"/>
    <w:rsid w:val="0088615A"/>
    <w:rsid w:val="00886163"/>
    <w:rsid w:val="00886456"/>
    <w:rsid w:val="008873D9"/>
    <w:rsid w:val="0088741F"/>
    <w:rsid w:val="008876D8"/>
    <w:rsid w:val="0088782F"/>
    <w:rsid w:val="008878FE"/>
    <w:rsid w:val="0088799E"/>
    <w:rsid w:val="0089016D"/>
    <w:rsid w:val="0089020B"/>
    <w:rsid w:val="00890395"/>
    <w:rsid w:val="00890FA5"/>
    <w:rsid w:val="008910EA"/>
    <w:rsid w:val="008913A0"/>
    <w:rsid w:val="0089143B"/>
    <w:rsid w:val="00891B39"/>
    <w:rsid w:val="00891B75"/>
    <w:rsid w:val="0089281D"/>
    <w:rsid w:val="00892FE2"/>
    <w:rsid w:val="00893948"/>
    <w:rsid w:val="00894031"/>
    <w:rsid w:val="0089420A"/>
    <w:rsid w:val="008949DC"/>
    <w:rsid w:val="00894ABA"/>
    <w:rsid w:val="00895276"/>
    <w:rsid w:val="00896CE9"/>
    <w:rsid w:val="008971F6"/>
    <w:rsid w:val="0089759E"/>
    <w:rsid w:val="00897660"/>
    <w:rsid w:val="00897D48"/>
    <w:rsid w:val="008A0D6E"/>
    <w:rsid w:val="008A1744"/>
    <w:rsid w:val="008A2081"/>
    <w:rsid w:val="008A2986"/>
    <w:rsid w:val="008A2B76"/>
    <w:rsid w:val="008A2D04"/>
    <w:rsid w:val="008A329A"/>
    <w:rsid w:val="008A3CC8"/>
    <w:rsid w:val="008A3D17"/>
    <w:rsid w:val="008A4198"/>
    <w:rsid w:val="008A47C2"/>
    <w:rsid w:val="008A4CC5"/>
    <w:rsid w:val="008A50F7"/>
    <w:rsid w:val="008A561E"/>
    <w:rsid w:val="008A56EB"/>
    <w:rsid w:val="008A5A2F"/>
    <w:rsid w:val="008A5E35"/>
    <w:rsid w:val="008A5E83"/>
    <w:rsid w:val="008A5FA6"/>
    <w:rsid w:val="008A61AC"/>
    <w:rsid w:val="008A6435"/>
    <w:rsid w:val="008A66B1"/>
    <w:rsid w:val="008A6804"/>
    <w:rsid w:val="008A73D5"/>
    <w:rsid w:val="008B04F9"/>
    <w:rsid w:val="008B15BA"/>
    <w:rsid w:val="008B15FE"/>
    <w:rsid w:val="008B18D0"/>
    <w:rsid w:val="008B1B10"/>
    <w:rsid w:val="008B238F"/>
    <w:rsid w:val="008B258B"/>
    <w:rsid w:val="008B2E05"/>
    <w:rsid w:val="008B313F"/>
    <w:rsid w:val="008B3E17"/>
    <w:rsid w:val="008B4930"/>
    <w:rsid w:val="008B4F8D"/>
    <w:rsid w:val="008B517D"/>
    <w:rsid w:val="008B5B3A"/>
    <w:rsid w:val="008B6019"/>
    <w:rsid w:val="008B6912"/>
    <w:rsid w:val="008B6BD0"/>
    <w:rsid w:val="008B6C89"/>
    <w:rsid w:val="008B756B"/>
    <w:rsid w:val="008B7D08"/>
    <w:rsid w:val="008C20C4"/>
    <w:rsid w:val="008C2D88"/>
    <w:rsid w:val="008C2FE1"/>
    <w:rsid w:val="008C354D"/>
    <w:rsid w:val="008C4384"/>
    <w:rsid w:val="008C6000"/>
    <w:rsid w:val="008C613B"/>
    <w:rsid w:val="008C6251"/>
    <w:rsid w:val="008C7494"/>
    <w:rsid w:val="008C7A21"/>
    <w:rsid w:val="008C7C66"/>
    <w:rsid w:val="008D1188"/>
    <w:rsid w:val="008D1A04"/>
    <w:rsid w:val="008D2A1A"/>
    <w:rsid w:val="008D2C80"/>
    <w:rsid w:val="008D2F5B"/>
    <w:rsid w:val="008D31FA"/>
    <w:rsid w:val="008D329E"/>
    <w:rsid w:val="008D35FA"/>
    <w:rsid w:val="008D3D59"/>
    <w:rsid w:val="008D4357"/>
    <w:rsid w:val="008D501F"/>
    <w:rsid w:val="008D5E31"/>
    <w:rsid w:val="008D6CC6"/>
    <w:rsid w:val="008E0302"/>
    <w:rsid w:val="008E0EFE"/>
    <w:rsid w:val="008E15B2"/>
    <w:rsid w:val="008E17E5"/>
    <w:rsid w:val="008E2A74"/>
    <w:rsid w:val="008E395D"/>
    <w:rsid w:val="008E4095"/>
    <w:rsid w:val="008E414A"/>
    <w:rsid w:val="008E5149"/>
    <w:rsid w:val="008E5296"/>
    <w:rsid w:val="008E5D30"/>
    <w:rsid w:val="008E6203"/>
    <w:rsid w:val="008F13CA"/>
    <w:rsid w:val="008F19F2"/>
    <w:rsid w:val="008F2323"/>
    <w:rsid w:val="008F244B"/>
    <w:rsid w:val="008F2860"/>
    <w:rsid w:val="008F2DE0"/>
    <w:rsid w:val="008F342F"/>
    <w:rsid w:val="008F42EA"/>
    <w:rsid w:val="008F4A49"/>
    <w:rsid w:val="008F6099"/>
    <w:rsid w:val="008F6689"/>
    <w:rsid w:val="008F674C"/>
    <w:rsid w:val="008F6EBC"/>
    <w:rsid w:val="008F7BA6"/>
    <w:rsid w:val="008F7F81"/>
    <w:rsid w:val="009000F9"/>
    <w:rsid w:val="00900C68"/>
    <w:rsid w:val="00900EA7"/>
    <w:rsid w:val="009015C1"/>
    <w:rsid w:val="00902354"/>
    <w:rsid w:val="009024DB"/>
    <w:rsid w:val="009029B0"/>
    <w:rsid w:val="0090331F"/>
    <w:rsid w:val="0090351C"/>
    <w:rsid w:val="00904741"/>
    <w:rsid w:val="009047AA"/>
    <w:rsid w:val="009054E5"/>
    <w:rsid w:val="009054E9"/>
    <w:rsid w:val="009058D3"/>
    <w:rsid w:val="00905A92"/>
    <w:rsid w:val="00905B32"/>
    <w:rsid w:val="00905DB3"/>
    <w:rsid w:val="00906711"/>
    <w:rsid w:val="00906A0B"/>
    <w:rsid w:val="009071B3"/>
    <w:rsid w:val="00907B69"/>
    <w:rsid w:val="00910E0F"/>
    <w:rsid w:val="00912130"/>
    <w:rsid w:val="00912364"/>
    <w:rsid w:val="0091247E"/>
    <w:rsid w:val="00912DA9"/>
    <w:rsid w:val="00913139"/>
    <w:rsid w:val="00913222"/>
    <w:rsid w:val="009143DC"/>
    <w:rsid w:val="009147A2"/>
    <w:rsid w:val="009153D2"/>
    <w:rsid w:val="009157CE"/>
    <w:rsid w:val="00916239"/>
    <w:rsid w:val="009163DE"/>
    <w:rsid w:val="00916AB8"/>
    <w:rsid w:val="00917DB7"/>
    <w:rsid w:val="0092288B"/>
    <w:rsid w:val="00922D96"/>
    <w:rsid w:val="00923A51"/>
    <w:rsid w:val="00924275"/>
    <w:rsid w:val="00924415"/>
    <w:rsid w:val="00924C5B"/>
    <w:rsid w:val="0092514A"/>
    <w:rsid w:val="009251DB"/>
    <w:rsid w:val="00925D65"/>
    <w:rsid w:val="009263D1"/>
    <w:rsid w:val="009265E0"/>
    <w:rsid w:val="00926CE6"/>
    <w:rsid w:val="00927387"/>
    <w:rsid w:val="00927DFC"/>
    <w:rsid w:val="00930A78"/>
    <w:rsid w:val="00931F2A"/>
    <w:rsid w:val="00932798"/>
    <w:rsid w:val="00932A0D"/>
    <w:rsid w:val="00933EF4"/>
    <w:rsid w:val="0093417C"/>
    <w:rsid w:val="00934562"/>
    <w:rsid w:val="00934635"/>
    <w:rsid w:val="00934719"/>
    <w:rsid w:val="00935CFC"/>
    <w:rsid w:val="00935E5D"/>
    <w:rsid w:val="00936304"/>
    <w:rsid w:val="00936A61"/>
    <w:rsid w:val="00936B19"/>
    <w:rsid w:val="009372A4"/>
    <w:rsid w:val="009379FC"/>
    <w:rsid w:val="00937F66"/>
    <w:rsid w:val="00940008"/>
    <w:rsid w:val="009404B7"/>
    <w:rsid w:val="00940704"/>
    <w:rsid w:val="0094187F"/>
    <w:rsid w:val="0094286D"/>
    <w:rsid w:val="00943132"/>
    <w:rsid w:val="00943745"/>
    <w:rsid w:val="0094393B"/>
    <w:rsid w:val="00943DA6"/>
    <w:rsid w:val="00944612"/>
    <w:rsid w:val="00944C27"/>
    <w:rsid w:val="00944F86"/>
    <w:rsid w:val="00945D8F"/>
    <w:rsid w:val="00945FDF"/>
    <w:rsid w:val="009460F3"/>
    <w:rsid w:val="00946949"/>
    <w:rsid w:val="00946AE0"/>
    <w:rsid w:val="009472A8"/>
    <w:rsid w:val="0095151F"/>
    <w:rsid w:val="009518A5"/>
    <w:rsid w:val="00951A95"/>
    <w:rsid w:val="00955D8E"/>
    <w:rsid w:val="00956813"/>
    <w:rsid w:val="00957F65"/>
    <w:rsid w:val="00960FDA"/>
    <w:rsid w:val="00961335"/>
    <w:rsid w:val="00961C9B"/>
    <w:rsid w:val="009622C6"/>
    <w:rsid w:val="00962BC5"/>
    <w:rsid w:val="00963287"/>
    <w:rsid w:val="009635FB"/>
    <w:rsid w:val="00963A48"/>
    <w:rsid w:val="00964320"/>
    <w:rsid w:val="00965025"/>
    <w:rsid w:val="009654EB"/>
    <w:rsid w:val="009655FB"/>
    <w:rsid w:val="00965B39"/>
    <w:rsid w:val="00966D0C"/>
    <w:rsid w:val="009670F5"/>
    <w:rsid w:val="009671F5"/>
    <w:rsid w:val="009679CA"/>
    <w:rsid w:val="00967EE8"/>
    <w:rsid w:val="00967FEF"/>
    <w:rsid w:val="00970589"/>
    <w:rsid w:val="00970D2B"/>
    <w:rsid w:val="00971071"/>
    <w:rsid w:val="00971487"/>
    <w:rsid w:val="00971550"/>
    <w:rsid w:val="00971722"/>
    <w:rsid w:val="009718B7"/>
    <w:rsid w:val="00971BAC"/>
    <w:rsid w:val="00972129"/>
    <w:rsid w:val="0097226F"/>
    <w:rsid w:val="009729B6"/>
    <w:rsid w:val="00972A47"/>
    <w:rsid w:val="009733A0"/>
    <w:rsid w:val="0097425B"/>
    <w:rsid w:val="00974EA3"/>
    <w:rsid w:val="00975B38"/>
    <w:rsid w:val="00975D54"/>
    <w:rsid w:val="0097657C"/>
    <w:rsid w:val="00976F1E"/>
    <w:rsid w:val="00977247"/>
    <w:rsid w:val="00977549"/>
    <w:rsid w:val="009800C7"/>
    <w:rsid w:val="009806CD"/>
    <w:rsid w:val="0098148C"/>
    <w:rsid w:val="0098162A"/>
    <w:rsid w:val="009823D8"/>
    <w:rsid w:val="009828C4"/>
    <w:rsid w:val="009829A3"/>
    <w:rsid w:val="009831F3"/>
    <w:rsid w:val="00983806"/>
    <w:rsid w:val="00983D8D"/>
    <w:rsid w:val="00985C29"/>
    <w:rsid w:val="009871DA"/>
    <w:rsid w:val="009876E3"/>
    <w:rsid w:val="009879E8"/>
    <w:rsid w:val="00987D76"/>
    <w:rsid w:val="00990051"/>
    <w:rsid w:val="009902DC"/>
    <w:rsid w:val="009908BF"/>
    <w:rsid w:val="00990A7C"/>
    <w:rsid w:val="00992318"/>
    <w:rsid w:val="0099281C"/>
    <w:rsid w:val="00992B26"/>
    <w:rsid w:val="009938CB"/>
    <w:rsid w:val="00993D23"/>
    <w:rsid w:val="00994411"/>
    <w:rsid w:val="0099457C"/>
    <w:rsid w:val="00994647"/>
    <w:rsid w:val="0099466C"/>
    <w:rsid w:val="00994CA5"/>
    <w:rsid w:val="00994FC1"/>
    <w:rsid w:val="0099508C"/>
    <w:rsid w:val="00995A41"/>
    <w:rsid w:val="009963ED"/>
    <w:rsid w:val="009969B4"/>
    <w:rsid w:val="00997F10"/>
    <w:rsid w:val="009A016D"/>
    <w:rsid w:val="009A0C01"/>
    <w:rsid w:val="009A0D9B"/>
    <w:rsid w:val="009A155B"/>
    <w:rsid w:val="009A1F22"/>
    <w:rsid w:val="009A1F55"/>
    <w:rsid w:val="009A2BDB"/>
    <w:rsid w:val="009A37D4"/>
    <w:rsid w:val="009A3923"/>
    <w:rsid w:val="009A3997"/>
    <w:rsid w:val="009A3AFC"/>
    <w:rsid w:val="009A3CF7"/>
    <w:rsid w:val="009A3DC9"/>
    <w:rsid w:val="009A4219"/>
    <w:rsid w:val="009A4516"/>
    <w:rsid w:val="009A5802"/>
    <w:rsid w:val="009A5BFB"/>
    <w:rsid w:val="009A5CF0"/>
    <w:rsid w:val="009A5F76"/>
    <w:rsid w:val="009B2A14"/>
    <w:rsid w:val="009B2B6D"/>
    <w:rsid w:val="009B2FA7"/>
    <w:rsid w:val="009B39D4"/>
    <w:rsid w:val="009B43CD"/>
    <w:rsid w:val="009B49D7"/>
    <w:rsid w:val="009B5D96"/>
    <w:rsid w:val="009B5DB9"/>
    <w:rsid w:val="009B6560"/>
    <w:rsid w:val="009B6C3F"/>
    <w:rsid w:val="009B6FFC"/>
    <w:rsid w:val="009B76A6"/>
    <w:rsid w:val="009B79D9"/>
    <w:rsid w:val="009C01E2"/>
    <w:rsid w:val="009C0256"/>
    <w:rsid w:val="009C0D7F"/>
    <w:rsid w:val="009C10A6"/>
    <w:rsid w:val="009C1696"/>
    <w:rsid w:val="009C2A0C"/>
    <w:rsid w:val="009C3050"/>
    <w:rsid w:val="009C32C3"/>
    <w:rsid w:val="009C3B75"/>
    <w:rsid w:val="009C4242"/>
    <w:rsid w:val="009C4A77"/>
    <w:rsid w:val="009C5278"/>
    <w:rsid w:val="009C631F"/>
    <w:rsid w:val="009C6875"/>
    <w:rsid w:val="009C6BFF"/>
    <w:rsid w:val="009C6F69"/>
    <w:rsid w:val="009D08F9"/>
    <w:rsid w:val="009D0A0F"/>
    <w:rsid w:val="009D0AAA"/>
    <w:rsid w:val="009D31A1"/>
    <w:rsid w:val="009D31E9"/>
    <w:rsid w:val="009D32E0"/>
    <w:rsid w:val="009D3D5B"/>
    <w:rsid w:val="009D3DA5"/>
    <w:rsid w:val="009D47D5"/>
    <w:rsid w:val="009D61F2"/>
    <w:rsid w:val="009D6655"/>
    <w:rsid w:val="009D6990"/>
    <w:rsid w:val="009D7C86"/>
    <w:rsid w:val="009D7F31"/>
    <w:rsid w:val="009E0299"/>
    <w:rsid w:val="009E0428"/>
    <w:rsid w:val="009E05FD"/>
    <w:rsid w:val="009E0D1C"/>
    <w:rsid w:val="009E0DC3"/>
    <w:rsid w:val="009E1058"/>
    <w:rsid w:val="009E11F3"/>
    <w:rsid w:val="009E12E4"/>
    <w:rsid w:val="009E1AED"/>
    <w:rsid w:val="009E304C"/>
    <w:rsid w:val="009E346C"/>
    <w:rsid w:val="009E3E07"/>
    <w:rsid w:val="009E40ED"/>
    <w:rsid w:val="009E573B"/>
    <w:rsid w:val="009E5C29"/>
    <w:rsid w:val="009E5C5F"/>
    <w:rsid w:val="009E5CA9"/>
    <w:rsid w:val="009E72F6"/>
    <w:rsid w:val="009E7F41"/>
    <w:rsid w:val="009E7FF1"/>
    <w:rsid w:val="009F004D"/>
    <w:rsid w:val="009F0C88"/>
    <w:rsid w:val="009F23F9"/>
    <w:rsid w:val="009F2A5D"/>
    <w:rsid w:val="009F35FE"/>
    <w:rsid w:val="009F3F22"/>
    <w:rsid w:val="009F490C"/>
    <w:rsid w:val="009F4E76"/>
    <w:rsid w:val="009F4F8C"/>
    <w:rsid w:val="009F5AC0"/>
    <w:rsid w:val="009F60FD"/>
    <w:rsid w:val="009F6C2B"/>
    <w:rsid w:val="009F77A3"/>
    <w:rsid w:val="009F7836"/>
    <w:rsid w:val="00A000A4"/>
    <w:rsid w:val="00A00102"/>
    <w:rsid w:val="00A00413"/>
    <w:rsid w:val="00A00541"/>
    <w:rsid w:val="00A0078B"/>
    <w:rsid w:val="00A00DDA"/>
    <w:rsid w:val="00A01538"/>
    <w:rsid w:val="00A01C5A"/>
    <w:rsid w:val="00A0219C"/>
    <w:rsid w:val="00A02846"/>
    <w:rsid w:val="00A02B10"/>
    <w:rsid w:val="00A04160"/>
    <w:rsid w:val="00A04EF0"/>
    <w:rsid w:val="00A0500E"/>
    <w:rsid w:val="00A054AD"/>
    <w:rsid w:val="00A05DF2"/>
    <w:rsid w:val="00A05F2A"/>
    <w:rsid w:val="00A070E2"/>
    <w:rsid w:val="00A07C63"/>
    <w:rsid w:val="00A10094"/>
    <w:rsid w:val="00A10A27"/>
    <w:rsid w:val="00A10B9A"/>
    <w:rsid w:val="00A10EAC"/>
    <w:rsid w:val="00A114D9"/>
    <w:rsid w:val="00A1220B"/>
    <w:rsid w:val="00A13412"/>
    <w:rsid w:val="00A135DE"/>
    <w:rsid w:val="00A138B4"/>
    <w:rsid w:val="00A13F24"/>
    <w:rsid w:val="00A1493D"/>
    <w:rsid w:val="00A14AF0"/>
    <w:rsid w:val="00A15F9F"/>
    <w:rsid w:val="00A1631C"/>
    <w:rsid w:val="00A1784D"/>
    <w:rsid w:val="00A17A92"/>
    <w:rsid w:val="00A20F3F"/>
    <w:rsid w:val="00A210A0"/>
    <w:rsid w:val="00A21445"/>
    <w:rsid w:val="00A2369F"/>
    <w:rsid w:val="00A238FA"/>
    <w:rsid w:val="00A23CD1"/>
    <w:rsid w:val="00A24E9D"/>
    <w:rsid w:val="00A25059"/>
    <w:rsid w:val="00A25088"/>
    <w:rsid w:val="00A253A7"/>
    <w:rsid w:val="00A25CE2"/>
    <w:rsid w:val="00A25DD3"/>
    <w:rsid w:val="00A26565"/>
    <w:rsid w:val="00A2667F"/>
    <w:rsid w:val="00A269D6"/>
    <w:rsid w:val="00A2756B"/>
    <w:rsid w:val="00A27AEF"/>
    <w:rsid w:val="00A3027B"/>
    <w:rsid w:val="00A30C21"/>
    <w:rsid w:val="00A30FD2"/>
    <w:rsid w:val="00A318E4"/>
    <w:rsid w:val="00A33F02"/>
    <w:rsid w:val="00A3446E"/>
    <w:rsid w:val="00A34DFF"/>
    <w:rsid w:val="00A35688"/>
    <w:rsid w:val="00A35B1E"/>
    <w:rsid w:val="00A362B2"/>
    <w:rsid w:val="00A3688B"/>
    <w:rsid w:val="00A37269"/>
    <w:rsid w:val="00A37699"/>
    <w:rsid w:val="00A37ABC"/>
    <w:rsid w:val="00A404B9"/>
    <w:rsid w:val="00A40730"/>
    <w:rsid w:val="00A41D60"/>
    <w:rsid w:val="00A41E48"/>
    <w:rsid w:val="00A41E90"/>
    <w:rsid w:val="00A4234C"/>
    <w:rsid w:val="00A42535"/>
    <w:rsid w:val="00A43BA5"/>
    <w:rsid w:val="00A43FB3"/>
    <w:rsid w:val="00A44621"/>
    <w:rsid w:val="00A45060"/>
    <w:rsid w:val="00A45302"/>
    <w:rsid w:val="00A46D15"/>
    <w:rsid w:val="00A47809"/>
    <w:rsid w:val="00A47C0D"/>
    <w:rsid w:val="00A47DFD"/>
    <w:rsid w:val="00A50259"/>
    <w:rsid w:val="00A5202E"/>
    <w:rsid w:val="00A52EFE"/>
    <w:rsid w:val="00A5301D"/>
    <w:rsid w:val="00A532A3"/>
    <w:rsid w:val="00A53398"/>
    <w:rsid w:val="00A534FC"/>
    <w:rsid w:val="00A535D2"/>
    <w:rsid w:val="00A5370E"/>
    <w:rsid w:val="00A539F0"/>
    <w:rsid w:val="00A54316"/>
    <w:rsid w:val="00A54D5D"/>
    <w:rsid w:val="00A54D88"/>
    <w:rsid w:val="00A55110"/>
    <w:rsid w:val="00A5543A"/>
    <w:rsid w:val="00A55A05"/>
    <w:rsid w:val="00A56240"/>
    <w:rsid w:val="00A56875"/>
    <w:rsid w:val="00A5788F"/>
    <w:rsid w:val="00A57E4F"/>
    <w:rsid w:val="00A602C3"/>
    <w:rsid w:val="00A62057"/>
    <w:rsid w:val="00A621A7"/>
    <w:rsid w:val="00A62AFD"/>
    <w:rsid w:val="00A63AD7"/>
    <w:rsid w:val="00A6414A"/>
    <w:rsid w:val="00A65542"/>
    <w:rsid w:val="00A65DE9"/>
    <w:rsid w:val="00A65EBB"/>
    <w:rsid w:val="00A660E6"/>
    <w:rsid w:val="00A6658E"/>
    <w:rsid w:val="00A666DB"/>
    <w:rsid w:val="00A66A17"/>
    <w:rsid w:val="00A66F5B"/>
    <w:rsid w:val="00A66FFD"/>
    <w:rsid w:val="00A67231"/>
    <w:rsid w:val="00A676F9"/>
    <w:rsid w:val="00A67960"/>
    <w:rsid w:val="00A67B9E"/>
    <w:rsid w:val="00A70FBC"/>
    <w:rsid w:val="00A7164C"/>
    <w:rsid w:val="00A71A86"/>
    <w:rsid w:val="00A71BA9"/>
    <w:rsid w:val="00A71E03"/>
    <w:rsid w:val="00A71E2C"/>
    <w:rsid w:val="00A71E57"/>
    <w:rsid w:val="00A723A9"/>
    <w:rsid w:val="00A7249C"/>
    <w:rsid w:val="00A72ADB"/>
    <w:rsid w:val="00A72F9E"/>
    <w:rsid w:val="00A73018"/>
    <w:rsid w:val="00A7327B"/>
    <w:rsid w:val="00A73BBF"/>
    <w:rsid w:val="00A743C9"/>
    <w:rsid w:val="00A74594"/>
    <w:rsid w:val="00A74679"/>
    <w:rsid w:val="00A747BF"/>
    <w:rsid w:val="00A74D68"/>
    <w:rsid w:val="00A758F2"/>
    <w:rsid w:val="00A76806"/>
    <w:rsid w:val="00A768DC"/>
    <w:rsid w:val="00A76D16"/>
    <w:rsid w:val="00A76F35"/>
    <w:rsid w:val="00A771EF"/>
    <w:rsid w:val="00A778C9"/>
    <w:rsid w:val="00A77F00"/>
    <w:rsid w:val="00A80502"/>
    <w:rsid w:val="00A8094E"/>
    <w:rsid w:val="00A809DB"/>
    <w:rsid w:val="00A80AD3"/>
    <w:rsid w:val="00A80B7B"/>
    <w:rsid w:val="00A80C7D"/>
    <w:rsid w:val="00A80DD1"/>
    <w:rsid w:val="00A8195C"/>
    <w:rsid w:val="00A81F94"/>
    <w:rsid w:val="00A82260"/>
    <w:rsid w:val="00A82B01"/>
    <w:rsid w:val="00A85532"/>
    <w:rsid w:val="00A85940"/>
    <w:rsid w:val="00A85E4E"/>
    <w:rsid w:val="00A866FD"/>
    <w:rsid w:val="00A8679C"/>
    <w:rsid w:val="00A86C20"/>
    <w:rsid w:val="00A86C41"/>
    <w:rsid w:val="00A87352"/>
    <w:rsid w:val="00A90202"/>
    <w:rsid w:val="00A90FB7"/>
    <w:rsid w:val="00A91333"/>
    <w:rsid w:val="00A91D7E"/>
    <w:rsid w:val="00A92512"/>
    <w:rsid w:val="00A9293E"/>
    <w:rsid w:val="00A92E0F"/>
    <w:rsid w:val="00A92F55"/>
    <w:rsid w:val="00A9325B"/>
    <w:rsid w:val="00A9342D"/>
    <w:rsid w:val="00A93463"/>
    <w:rsid w:val="00A9387B"/>
    <w:rsid w:val="00A93DC7"/>
    <w:rsid w:val="00A9533C"/>
    <w:rsid w:val="00A95B0C"/>
    <w:rsid w:val="00A96998"/>
    <w:rsid w:val="00A96FA6"/>
    <w:rsid w:val="00A972DF"/>
    <w:rsid w:val="00AA024E"/>
    <w:rsid w:val="00AA0C62"/>
    <w:rsid w:val="00AA184C"/>
    <w:rsid w:val="00AA190E"/>
    <w:rsid w:val="00AA21FF"/>
    <w:rsid w:val="00AA25F4"/>
    <w:rsid w:val="00AA2710"/>
    <w:rsid w:val="00AA2A0A"/>
    <w:rsid w:val="00AA2D9E"/>
    <w:rsid w:val="00AA2F8C"/>
    <w:rsid w:val="00AA367E"/>
    <w:rsid w:val="00AA39DE"/>
    <w:rsid w:val="00AA4585"/>
    <w:rsid w:val="00AA479C"/>
    <w:rsid w:val="00AA539F"/>
    <w:rsid w:val="00AA589C"/>
    <w:rsid w:val="00AA61F4"/>
    <w:rsid w:val="00AA6EF5"/>
    <w:rsid w:val="00AA7323"/>
    <w:rsid w:val="00AA74B7"/>
    <w:rsid w:val="00AA7D89"/>
    <w:rsid w:val="00AB0092"/>
    <w:rsid w:val="00AB0A97"/>
    <w:rsid w:val="00AB0B65"/>
    <w:rsid w:val="00AB0EDA"/>
    <w:rsid w:val="00AB153D"/>
    <w:rsid w:val="00AB1C08"/>
    <w:rsid w:val="00AB33EE"/>
    <w:rsid w:val="00AB4A60"/>
    <w:rsid w:val="00AB4FAD"/>
    <w:rsid w:val="00AB574A"/>
    <w:rsid w:val="00AB5E1B"/>
    <w:rsid w:val="00AB5EB8"/>
    <w:rsid w:val="00AB6A6D"/>
    <w:rsid w:val="00AB6FD9"/>
    <w:rsid w:val="00AC1D05"/>
    <w:rsid w:val="00AC1F68"/>
    <w:rsid w:val="00AC23E2"/>
    <w:rsid w:val="00AC25CE"/>
    <w:rsid w:val="00AC2635"/>
    <w:rsid w:val="00AC2E77"/>
    <w:rsid w:val="00AC30C9"/>
    <w:rsid w:val="00AC332C"/>
    <w:rsid w:val="00AC3B48"/>
    <w:rsid w:val="00AC4259"/>
    <w:rsid w:val="00AC48C7"/>
    <w:rsid w:val="00AC49AC"/>
    <w:rsid w:val="00AC4B95"/>
    <w:rsid w:val="00AC4F9E"/>
    <w:rsid w:val="00AC7612"/>
    <w:rsid w:val="00AC7BD5"/>
    <w:rsid w:val="00AD053B"/>
    <w:rsid w:val="00AD0AAB"/>
    <w:rsid w:val="00AD1BBC"/>
    <w:rsid w:val="00AD2110"/>
    <w:rsid w:val="00AD2F16"/>
    <w:rsid w:val="00AD31C0"/>
    <w:rsid w:val="00AD6544"/>
    <w:rsid w:val="00AD6EC7"/>
    <w:rsid w:val="00AD7322"/>
    <w:rsid w:val="00AD789E"/>
    <w:rsid w:val="00AD7D3C"/>
    <w:rsid w:val="00AE05B1"/>
    <w:rsid w:val="00AE0704"/>
    <w:rsid w:val="00AE0D16"/>
    <w:rsid w:val="00AE0E5B"/>
    <w:rsid w:val="00AE1709"/>
    <w:rsid w:val="00AE2096"/>
    <w:rsid w:val="00AE30A5"/>
    <w:rsid w:val="00AE3610"/>
    <w:rsid w:val="00AE3777"/>
    <w:rsid w:val="00AE453C"/>
    <w:rsid w:val="00AE4A01"/>
    <w:rsid w:val="00AE4BEB"/>
    <w:rsid w:val="00AE5057"/>
    <w:rsid w:val="00AE5C4E"/>
    <w:rsid w:val="00AE655B"/>
    <w:rsid w:val="00AE6594"/>
    <w:rsid w:val="00AE7AAF"/>
    <w:rsid w:val="00AF0C83"/>
    <w:rsid w:val="00AF14E5"/>
    <w:rsid w:val="00AF22EC"/>
    <w:rsid w:val="00AF2C31"/>
    <w:rsid w:val="00AF3083"/>
    <w:rsid w:val="00AF3B72"/>
    <w:rsid w:val="00AF443F"/>
    <w:rsid w:val="00AF4DD1"/>
    <w:rsid w:val="00AF5B17"/>
    <w:rsid w:val="00AF7CD5"/>
    <w:rsid w:val="00B00196"/>
    <w:rsid w:val="00B00630"/>
    <w:rsid w:val="00B007CE"/>
    <w:rsid w:val="00B00DFC"/>
    <w:rsid w:val="00B0100E"/>
    <w:rsid w:val="00B01B2D"/>
    <w:rsid w:val="00B03894"/>
    <w:rsid w:val="00B0413D"/>
    <w:rsid w:val="00B06547"/>
    <w:rsid w:val="00B06651"/>
    <w:rsid w:val="00B06797"/>
    <w:rsid w:val="00B06A0F"/>
    <w:rsid w:val="00B11450"/>
    <w:rsid w:val="00B11EF8"/>
    <w:rsid w:val="00B1262D"/>
    <w:rsid w:val="00B129F5"/>
    <w:rsid w:val="00B12D96"/>
    <w:rsid w:val="00B12DD5"/>
    <w:rsid w:val="00B131AB"/>
    <w:rsid w:val="00B13F8A"/>
    <w:rsid w:val="00B1440A"/>
    <w:rsid w:val="00B146E4"/>
    <w:rsid w:val="00B14766"/>
    <w:rsid w:val="00B154C8"/>
    <w:rsid w:val="00B16087"/>
    <w:rsid w:val="00B163AB"/>
    <w:rsid w:val="00B163BC"/>
    <w:rsid w:val="00B1666A"/>
    <w:rsid w:val="00B175F8"/>
    <w:rsid w:val="00B2025B"/>
    <w:rsid w:val="00B20DE9"/>
    <w:rsid w:val="00B2124F"/>
    <w:rsid w:val="00B2178F"/>
    <w:rsid w:val="00B220B7"/>
    <w:rsid w:val="00B2326E"/>
    <w:rsid w:val="00B2427A"/>
    <w:rsid w:val="00B2589B"/>
    <w:rsid w:val="00B2663F"/>
    <w:rsid w:val="00B26C70"/>
    <w:rsid w:val="00B3052B"/>
    <w:rsid w:val="00B31625"/>
    <w:rsid w:val="00B33676"/>
    <w:rsid w:val="00B3482B"/>
    <w:rsid w:val="00B34CB2"/>
    <w:rsid w:val="00B34D11"/>
    <w:rsid w:val="00B34D39"/>
    <w:rsid w:val="00B3500F"/>
    <w:rsid w:val="00B35E1F"/>
    <w:rsid w:val="00B36918"/>
    <w:rsid w:val="00B36C79"/>
    <w:rsid w:val="00B3759C"/>
    <w:rsid w:val="00B37873"/>
    <w:rsid w:val="00B40BE7"/>
    <w:rsid w:val="00B40C25"/>
    <w:rsid w:val="00B40E69"/>
    <w:rsid w:val="00B41261"/>
    <w:rsid w:val="00B41545"/>
    <w:rsid w:val="00B4162D"/>
    <w:rsid w:val="00B43324"/>
    <w:rsid w:val="00B435B5"/>
    <w:rsid w:val="00B43D05"/>
    <w:rsid w:val="00B445A2"/>
    <w:rsid w:val="00B4482E"/>
    <w:rsid w:val="00B46BCD"/>
    <w:rsid w:val="00B46DE4"/>
    <w:rsid w:val="00B46F41"/>
    <w:rsid w:val="00B47A65"/>
    <w:rsid w:val="00B47F22"/>
    <w:rsid w:val="00B47F9F"/>
    <w:rsid w:val="00B50DDA"/>
    <w:rsid w:val="00B5221D"/>
    <w:rsid w:val="00B5305C"/>
    <w:rsid w:val="00B534CC"/>
    <w:rsid w:val="00B537C7"/>
    <w:rsid w:val="00B5432F"/>
    <w:rsid w:val="00B549CF"/>
    <w:rsid w:val="00B54CD8"/>
    <w:rsid w:val="00B55E6A"/>
    <w:rsid w:val="00B55FE7"/>
    <w:rsid w:val="00B5661E"/>
    <w:rsid w:val="00B56E90"/>
    <w:rsid w:val="00B578F7"/>
    <w:rsid w:val="00B5795A"/>
    <w:rsid w:val="00B61252"/>
    <w:rsid w:val="00B614A9"/>
    <w:rsid w:val="00B618B1"/>
    <w:rsid w:val="00B62851"/>
    <w:rsid w:val="00B62DCA"/>
    <w:rsid w:val="00B630AD"/>
    <w:rsid w:val="00B6318A"/>
    <w:rsid w:val="00B635B2"/>
    <w:rsid w:val="00B63753"/>
    <w:rsid w:val="00B638BE"/>
    <w:rsid w:val="00B63C65"/>
    <w:rsid w:val="00B64147"/>
    <w:rsid w:val="00B64380"/>
    <w:rsid w:val="00B64ABA"/>
    <w:rsid w:val="00B65167"/>
    <w:rsid w:val="00B6574C"/>
    <w:rsid w:val="00B6588E"/>
    <w:rsid w:val="00B65ABE"/>
    <w:rsid w:val="00B65AF5"/>
    <w:rsid w:val="00B66418"/>
    <w:rsid w:val="00B667AD"/>
    <w:rsid w:val="00B667E8"/>
    <w:rsid w:val="00B66D90"/>
    <w:rsid w:val="00B7045E"/>
    <w:rsid w:val="00B70769"/>
    <w:rsid w:val="00B70F8E"/>
    <w:rsid w:val="00B7101C"/>
    <w:rsid w:val="00B71566"/>
    <w:rsid w:val="00B719B5"/>
    <w:rsid w:val="00B71C9E"/>
    <w:rsid w:val="00B72089"/>
    <w:rsid w:val="00B72958"/>
    <w:rsid w:val="00B73391"/>
    <w:rsid w:val="00B7340B"/>
    <w:rsid w:val="00B73E56"/>
    <w:rsid w:val="00B75700"/>
    <w:rsid w:val="00B75C76"/>
    <w:rsid w:val="00B75E4B"/>
    <w:rsid w:val="00B760FB"/>
    <w:rsid w:val="00B76176"/>
    <w:rsid w:val="00B765F1"/>
    <w:rsid w:val="00B77584"/>
    <w:rsid w:val="00B77D43"/>
    <w:rsid w:val="00B8029E"/>
    <w:rsid w:val="00B802D7"/>
    <w:rsid w:val="00B804E0"/>
    <w:rsid w:val="00B8119C"/>
    <w:rsid w:val="00B8135C"/>
    <w:rsid w:val="00B814CB"/>
    <w:rsid w:val="00B818D7"/>
    <w:rsid w:val="00B821E8"/>
    <w:rsid w:val="00B82A47"/>
    <w:rsid w:val="00B8344F"/>
    <w:rsid w:val="00B83EB9"/>
    <w:rsid w:val="00B8715A"/>
    <w:rsid w:val="00B8723D"/>
    <w:rsid w:val="00B8731B"/>
    <w:rsid w:val="00B87942"/>
    <w:rsid w:val="00B90117"/>
    <w:rsid w:val="00B912BA"/>
    <w:rsid w:val="00B9166E"/>
    <w:rsid w:val="00B91C4F"/>
    <w:rsid w:val="00B92414"/>
    <w:rsid w:val="00B92470"/>
    <w:rsid w:val="00B92AD1"/>
    <w:rsid w:val="00B94C42"/>
    <w:rsid w:val="00B9519F"/>
    <w:rsid w:val="00B96115"/>
    <w:rsid w:val="00B9693B"/>
    <w:rsid w:val="00BA0E38"/>
    <w:rsid w:val="00BA0E79"/>
    <w:rsid w:val="00BA0EF9"/>
    <w:rsid w:val="00BA12F1"/>
    <w:rsid w:val="00BA195C"/>
    <w:rsid w:val="00BA1BB6"/>
    <w:rsid w:val="00BA1CF3"/>
    <w:rsid w:val="00BA1F89"/>
    <w:rsid w:val="00BA2B00"/>
    <w:rsid w:val="00BA3233"/>
    <w:rsid w:val="00BA3293"/>
    <w:rsid w:val="00BA420D"/>
    <w:rsid w:val="00BA482F"/>
    <w:rsid w:val="00BA4AD5"/>
    <w:rsid w:val="00BA4B81"/>
    <w:rsid w:val="00BA4CA8"/>
    <w:rsid w:val="00BA54F2"/>
    <w:rsid w:val="00BA6100"/>
    <w:rsid w:val="00BA6432"/>
    <w:rsid w:val="00BA6825"/>
    <w:rsid w:val="00BA7B79"/>
    <w:rsid w:val="00BA7D40"/>
    <w:rsid w:val="00BB00B6"/>
    <w:rsid w:val="00BB05A2"/>
    <w:rsid w:val="00BB139D"/>
    <w:rsid w:val="00BB142D"/>
    <w:rsid w:val="00BB1FC8"/>
    <w:rsid w:val="00BB1FDE"/>
    <w:rsid w:val="00BB2334"/>
    <w:rsid w:val="00BB2ED0"/>
    <w:rsid w:val="00BB2F9F"/>
    <w:rsid w:val="00BB3C8F"/>
    <w:rsid w:val="00BB4A22"/>
    <w:rsid w:val="00BB4CB1"/>
    <w:rsid w:val="00BB550C"/>
    <w:rsid w:val="00BB593C"/>
    <w:rsid w:val="00BB5997"/>
    <w:rsid w:val="00BB5AFC"/>
    <w:rsid w:val="00BB5FC8"/>
    <w:rsid w:val="00BB66E2"/>
    <w:rsid w:val="00BB67DE"/>
    <w:rsid w:val="00BB6EC5"/>
    <w:rsid w:val="00BB70C5"/>
    <w:rsid w:val="00BB749A"/>
    <w:rsid w:val="00BB74B1"/>
    <w:rsid w:val="00BB7C3A"/>
    <w:rsid w:val="00BB7C41"/>
    <w:rsid w:val="00BC0188"/>
    <w:rsid w:val="00BC1135"/>
    <w:rsid w:val="00BC126A"/>
    <w:rsid w:val="00BC1867"/>
    <w:rsid w:val="00BC1BC5"/>
    <w:rsid w:val="00BC1EEA"/>
    <w:rsid w:val="00BC2169"/>
    <w:rsid w:val="00BC39E5"/>
    <w:rsid w:val="00BC4960"/>
    <w:rsid w:val="00BC5CB2"/>
    <w:rsid w:val="00BC63F1"/>
    <w:rsid w:val="00BC7144"/>
    <w:rsid w:val="00BC74F2"/>
    <w:rsid w:val="00BD0A12"/>
    <w:rsid w:val="00BD0CA8"/>
    <w:rsid w:val="00BD13B6"/>
    <w:rsid w:val="00BD2322"/>
    <w:rsid w:val="00BD2AAD"/>
    <w:rsid w:val="00BD2F69"/>
    <w:rsid w:val="00BD3027"/>
    <w:rsid w:val="00BD3336"/>
    <w:rsid w:val="00BD3347"/>
    <w:rsid w:val="00BD3750"/>
    <w:rsid w:val="00BD37CD"/>
    <w:rsid w:val="00BD3DD5"/>
    <w:rsid w:val="00BD4E06"/>
    <w:rsid w:val="00BD6962"/>
    <w:rsid w:val="00BD6C7E"/>
    <w:rsid w:val="00BE049C"/>
    <w:rsid w:val="00BE08B4"/>
    <w:rsid w:val="00BE1135"/>
    <w:rsid w:val="00BE1363"/>
    <w:rsid w:val="00BE1452"/>
    <w:rsid w:val="00BE2FCB"/>
    <w:rsid w:val="00BE33A4"/>
    <w:rsid w:val="00BE3506"/>
    <w:rsid w:val="00BE3580"/>
    <w:rsid w:val="00BE359D"/>
    <w:rsid w:val="00BE35D4"/>
    <w:rsid w:val="00BE3600"/>
    <w:rsid w:val="00BE4201"/>
    <w:rsid w:val="00BE4DA7"/>
    <w:rsid w:val="00BE6304"/>
    <w:rsid w:val="00BE6A19"/>
    <w:rsid w:val="00BE6CC4"/>
    <w:rsid w:val="00BE71B1"/>
    <w:rsid w:val="00BE7947"/>
    <w:rsid w:val="00BF094F"/>
    <w:rsid w:val="00BF0F54"/>
    <w:rsid w:val="00BF1530"/>
    <w:rsid w:val="00BF1701"/>
    <w:rsid w:val="00BF1947"/>
    <w:rsid w:val="00BF1EEB"/>
    <w:rsid w:val="00BF4CF9"/>
    <w:rsid w:val="00BF4D55"/>
    <w:rsid w:val="00BF5A99"/>
    <w:rsid w:val="00BF6692"/>
    <w:rsid w:val="00BF6700"/>
    <w:rsid w:val="00BF6838"/>
    <w:rsid w:val="00BF6852"/>
    <w:rsid w:val="00BF68FA"/>
    <w:rsid w:val="00C01F76"/>
    <w:rsid w:val="00C031FE"/>
    <w:rsid w:val="00C032C3"/>
    <w:rsid w:val="00C03DC3"/>
    <w:rsid w:val="00C04477"/>
    <w:rsid w:val="00C04F0A"/>
    <w:rsid w:val="00C051EB"/>
    <w:rsid w:val="00C0643C"/>
    <w:rsid w:val="00C06F1B"/>
    <w:rsid w:val="00C07621"/>
    <w:rsid w:val="00C07709"/>
    <w:rsid w:val="00C107FE"/>
    <w:rsid w:val="00C112B8"/>
    <w:rsid w:val="00C11FE0"/>
    <w:rsid w:val="00C12E44"/>
    <w:rsid w:val="00C131DC"/>
    <w:rsid w:val="00C140BF"/>
    <w:rsid w:val="00C158CA"/>
    <w:rsid w:val="00C15B0A"/>
    <w:rsid w:val="00C15DDF"/>
    <w:rsid w:val="00C16868"/>
    <w:rsid w:val="00C175D0"/>
    <w:rsid w:val="00C2080A"/>
    <w:rsid w:val="00C213F2"/>
    <w:rsid w:val="00C216A3"/>
    <w:rsid w:val="00C21C1E"/>
    <w:rsid w:val="00C22035"/>
    <w:rsid w:val="00C222E4"/>
    <w:rsid w:val="00C2309E"/>
    <w:rsid w:val="00C24D6D"/>
    <w:rsid w:val="00C24F59"/>
    <w:rsid w:val="00C25152"/>
    <w:rsid w:val="00C254CA"/>
    <w:rsid w:val="00C25753"/>
    <w:rsid w:val="00C26E8A"/>
    <w:rsid w:val="00C272FC"/>
    <w:rsid w:val="00C276ED"/>
    <w:rsid w:val="00C27A1B"/>
    <w:rsid w:val="00C30098"/>
    <w:rsid w:val="00C30D1A"/>
    <w:rsid w:val="00C30F8C"/>
    <w:rsid w:val="00C3177F"/>
    <w:rsid w:val="00C31CF6"/>
    <w:rsid w:val="00C31FDE"/>
    <w:rsid w:val="00C33056"/>
    <w:rsid w:val="00C34503"/>
    <w:rsid w:val="00C3484D"/>
    <w:rsid w:val="00C34C2C"/>
    <w:rsid w:val="00C35640"/>
    <w:rsid w:val="00C365F7"/>
    <w:rsid w:val="00C366DE"/>
    <w:rsid w:val="00C36A9D"/>
    <w:rsid w:val="00C36BD8"/>
    <w:rsid w:val="00C3730A"/>
    <w:rsid w:val="00C37623"/>
    <w:rsid w:val="00C37CFA"/>
    <w:rsid w:val="00C37D53"/>
    <w:rsid w:val="00C40D17"/>
    <w:rsid w:val="00C40E04"/>
    <w:rsid w:val="00C412CD"/>
    <w:rsid w:val="00C42A9F"/>
    <w:rsid w:val="00C42C4F"/>
    <w:rsid w:val="00C434EB"/>
    <w:rsid w:val="00C43788"/>
    <w:rsid w:val="00C4470B"/>
    <w:rsid w:val="00C44BF1"/>
    <w:rsid w:val="00C4512C"/>
    <w:rsid w:val="00C4517B"/>
    <w:rsid w:val="00C46220"/>
    <w:rsid w:val="00C46610"/>
    <w:rsid w:val="00C466BB"/>
    <w:rsid w:val="00C466F7"/>
    <w:rsid w:val="00C46794"/>
    <w:rsid w:val="00C46E3D"/>
    <w:rsid w:val="00C471A9"/>
    <w:rsid w:val="00C50542"/>
    <w:rsid w:val="00C509CD"/>
    <w:rsid w:val="00C511A8"/>
    <w:rsid w:val="00C517DF"/>
    <w:rsid w:val="00C51C77"/>
    <w:rsid w:val="00C51EE6"/>
    <w:rsid w:val="00C52001"/>
    <w:rsid w:val="00C52C57"/>
    <w:rsid w:val="00C5331D"/>
    <w:rsid w:val="00C5351C"/>
    <w:rsid w:val="00C53E79"/>
    <w:rsid w:val="00C54875"/>
    <w:rsid w:val="00C54F28"/>
    <w:rsid w:val="00C54FC4"/>
    <w:rsid w:val="00C552DA"/>
    <w:rsid w:val="00C5622F"/>
    <w:rsid w:val="00C563B3"/>
    <w:rsid w:val="00C56429"/>
    <w:rsid w:val="00C57B63"/>
    <w:rsid w:val="00C57D77"/>
    <w:rsid w:val="00C607DE"/>
    <w:rsid w:val="00C61153"/>
    <w:rsid w:val="00C61994"/>
    <w:rsid w:val="00C6232C"/>
    <w:rsid w:val="00C63FC3"/>
    <w:rsid w:val="00C6422D"/>
    <w:rsid w:val="00C64426"/>
    <w:rsid w:val="00C6490C"/>
    <w:rsid w:val="00C64AF9"/>
    <w:rsid w:val="00C64B55"/>
    <w:rsid w:val="00C6747B"/>
    <w:rsid w:val="00C70346"/>
    <w:rsid w:val="00C71591"/>
    <w:rsid w:val="00C72ED2"/>
    <w:rsid w:val="00C73724"/>
    <w:rsid w:val="00C73ED8"/>
    <w:rsid w:val="00C742A2"/>
    <w:rsid w:val="00C74881"/>
    <w:rsid w:val="00C7533B"/>
    <w:rsid w:val="00C7565F"/>
    <w:rsid w:val="00C761EE"/>
    <w:rsid w:val="00C765A2"/>
    <w:rsid w:val="00C76792"/>
    <w:rsid w:val="00C770D0"/>
    <w:rsid w:val="00C80264"/>
    <w:rsid w:val="00C805E5"/>
    <w:rsid w:val="00C80829"/>
    <w:rsid w:val="00C80D29"/>
    <w:rsid w:val="00C81654"/>
    <w:rsid w:val="00C82067"/>
    <w:rsid w:val="00C82247"/>
    <w:rsid w:val="00C82366"/>
    <w:rsid w:val="00C8241A"/>
    <w:rsid w:val="00C826DB"/>
    <w:rsid w:val="00C82B33"/>
    <w:rsid w:val="00C83659"/>
    <w:rsid w:val="00C83DFF"/>
    <w:rsid w:val="00C849A3"/>
    <w:rsid w:val="00C85BBF"/>
    <w:rsid w:val="00C85EC5"/>
    <w:rsid w:val="00C87047"/>
    <w:rsid w:val="00C900EE"/>
    <w:rsid w:val="00C9011D"/>
    <w:rsid w:val="00C9095B"/>
    <w:rsid w:val="00C90BCB"/>
    <w:rsid w:val="00C91864"/>
    <w:rsid w:val="00C9194B"/>
    <w:rsid w:val="00C91A76"/>
    <w:rsid w:val="00C91BA3"/>
    <w:rsid w:val="00C91DB1"/>
    <w:rsid w:val="00C92C25"/>
    <w:rsid w:val="00C9314E"/>
    <w:rsid w:val="00C93ACE"/>
    <w:rsid w:val="00C93D0C"/>
    <w:rsid w:val="00C94553"/>
    <w:rsid w:val="00C94934"/>
    <w:rsid w:val="00C95CCC"/>
    <w:rsid w:val="00C95F59"/>
    <w:rsid w:val="00C969A6"/>
    <w:rsid w:val="00C96F82"/>
    <w:rsid w:val="00C976B1"/>
    <w:rsid w:val="00CA05C8"/>
    <w:rsid w:val="00CA14A2"/>
    <w:rsid w:val="00CA19B2"/>
    <w:rsid w:val="00CA2554"/>
    <w:rsid w:val="00CA2C4B"/>
    <w:rsid w:val="00CA3343"/>
    <w:rsid w:val="00CA36CC"/>
    <w:rsid w:val="00CA39CE"/>
    <w:rsid w:val="00CA3DFA"/>
    <w:rsid w:val="00CA4E8B"/>
    <w:rsid w:val="00CA5082"/>
    <w:rsid w:val="00CA5CB5"/>
    <w:rsid w:val="00CA68A8"/>
    <w:rsid w:val="00CA78BB"/>
    <w:rsid w:val="00CA7A3B"/>
    <w:rsid w:val="00CA7E8F"/>
    <w:rsid w:val="00CB0547"/>
    <w:rsid w:val="00CB08D8"/>
    <w:rsid w:val="00CB0AA4"/>
    <w:rsid w:val="00CB112D"/>
    <w:rsid w:val="00CB17BC"/>
    <w:rsid w:val="00CB1AAE"/>
    <w:rsid w:val="00CB1DD4"/>
    <w:rsid w:val="00CB2739"/>
    <w:rsid w:val="00CB3FCE"/>
    <w:rsid w:val="00CB5053"/>
    <w:rsid w:val="00CB678B"/>
    <w:rsid w:val="00CB688C"/>
    <w:rsid w:val="00CB7BE0"/>
    <w:rsid w:val="00CB7D60"/>
    <w:rsid w:val="00CC0147"/>
    <w:rsid w:val="00CC0160"/>
    <w:rsid w:val="00CC0B2D"/>
    <w:rsid w:val="00CC0D45"/>
    <w:rsid w:val="00CC0D48"/>
    <w:rsid w:val="00CC0FBE"/>
    <w:rsid w:val="00CC11AB"/>
    <w:rsid w:val="00CC2B59"/>
    <w:rsid w:val="00CC2FB1"/>
    <w:rsid w:val="00CC3450"/>
    <w:rsid w:val="00CC45C9"/>
    <w:rsid w:val="00CC501E"/>
    <w:rsid w:val="00CC5C1A"/>
    <w:rsid w:val="00CC6023"/>
    <w:rsid w:val="00CC6109"/>
    <w:rsid w:val="00CC618C"/>
    <w:rsid w:val="00CC65A4"/>
    <w:rsid w:val="00CC667D"/>
    <w:rsid w:val="00CC70D9"/>
    <w:rsid w:val="00CC7A58"/>
    <w:rsid w:val="00CD06D8"/>
    <w:rsid w:val="00CD1252"/>
    <w:rsid w:val="00CD202B"/>
    <w:rsid w:val="00CD2E32"/>
    <w:rsid w:val="00CD3B04"/>
    <w:rsid w:val="00CD3F12"/>
    <w:rsid w:val="00CD45F6"/>
    <w:rsid w:val="00CD4ED5"/>
    <w:rsid w:val="00CD5446"/>
    <w:rsid w:val="00CD58BF"/>
    <w:rsid w:val="00CD5A2B"/>
    <w:rsid w:val="00CD626D"/>
    <w:rsid w:val="00CD68D0"/>
    <w:rsid w:val="00CD75A7"/>
    <w:rsid w:val="00CE0240"/>
    <w:rsid w:val="00CE040C"/>
    <w:rsid w:val="00CE0BF3"/>
    <w:rsid w:val="00CE1340"/>
    <w:rsid w:val="00CE1F3D"/>
    <w:rsid w:val="00CE34D5"/>
    <w:rsid w:val="00CE5566"/>
    <w:rsid w:val="00CE6623"/>
    <w:rsid w:val="00CE6802"/>
    <w:rsid w:val="00CE761D"/>
    <w:rsid w:val="00CE7ACC"/>
    <w:rsid w:val="00CE7DCD"/>
    <w:rsid w:val="00CF0343"/>
    <w:rsid w:val="00CF068A"/>
    <w:rsid w:val="00CF0C40"/>
    <w:rsid w:val="00CF0DD2"/>
    <w:rsid w:val="00CF0F20"/>
    <w:rsid w:val="00CF2513"/>
    <w:rsid w:val="00CF25B1"/>
    <w:rsid w:val="00CF3017"/>
    <w:rsid w:val="00CF35BB"/>
    <w:rsid w:val="00CF386E"/>
    <w:rsid w:val="00CF3F0E"/>
    <w:rsid w:val="00CF4459"/>
    <w:rsid w:val="00CF4EBF"/>
    <w:rsid w:val="00CF5561"/>
    <w:rsid w:val="00CF5C20"/>
    <w:rsid w:val="00CF5DA4"/>
    <w:rsid w:val="00CF62F5"/>
    <w:rsid w:val="00CF64FC"/>
    <w:rsid w:val="00CF75EC"/>
    <w:rsid w:val="00CF7951"/>
    <w:rsid w:val="00CF7EBA"/>
    <w:rsid w:val="00D00604"/>
    <w:rsid w:val="00D0127C"/>
    <w:rsid w:val="00D01331"/>
    <w:rsid w:val="00D01473"/>
    <w:rsid w:val="00D01712"/>
    <w:rsid w:val="00D01BAC"/>
    <w:rsid w:val="00D025F5"/>
    <w:rsid w:val="00D02ACC"/>
    <w:rsid w:val="00D02B99"/>
    <w:rsid w:val="00D030E2"/>
    <w:rsid w:val="00D0321F"/>
    <w:rsid w:val="00D039F8"/>
    <w:rsid w:val="00D03D8B"/>
    <w:rsid w:val="00D0559A"/>
    <w:rsid w:val="00D058EE"/>
    <w:rsid w:val="00D066B7"/>
    <w:rsid w:val="00D06B02"/>
    <w:rsid w:val="00D111A1"/>
    <w:rsid w:val="00D112A4"/>
    <w:rsid w:val="00D125B0"/>
    <w:rsid w:val="00D12B57"/>
    <w:rsid w:val="00D13836"/>
    <w:rsid w:val="00D13B54"/>
    <w:rsid w:val="00D157B6"/>
    <w:rsid w:val="00D1583A"/>
    <w:rsid w:val="00D1688F"/>
    <w:rsid w:val="00D172AF"/>
    <w:rsid w:val="00D17829"/>
    <w:rsid w:val="00D2003C"/>
    <w:rsid w:val="00D20B17"/>
    <w:rsid w:val="00D20CC9"/>
    <w:rsid w:val="00D21094"/>
    <w:rsid w:val="00D210AF"/>
    <w:rsid w:val="00D21B6E"/>
    <w:rsid w:val="00D227D8"/>
    <w:rsid w:val="00D239BA"/>
    <w:rsid w:val="00D24A54"/>
    <w:rsid w:val="00D25402"/>
    <w:rsid w:val="00D25817"/>
    <w:rsid w:val="00D2626D"/>
    <w:rsid w:val="00D270FB"/>
    <w:rsid w:val="00D273AE"/>
    <w:rsid w:val="00D31536"/>
    <w:rsid w:val="00D3199C"/>
    <w:rsid w:val="00D32EE7"/>
    <w:rsid w:val="00D3386A"/>
    <w:rsid w:val="00D33A5A"/>
    <w:rsid w:val="00D33EB1"/>
    <w:rsid w:val="00D34A3E"/>
    <w:rsid w:val="00D34CB9"/>
    <w:rsid w:val="00D34D93"/>
    <w:rsid w:val="00D354ED"/>
    <w:rsid w:val="00D3564C"/>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16E3"/>
    <w:rsid w:val="00D42390"/>
    <w:rsid w:val="00D4240D"/>
    <w:rsid w:val="00D424FF"/>
    <w:rsid w:val="00D42CE4"/>
    <w:rsid w:val="00D433F6"/>
    <w:rsid w:val="00D4472E"/>
    <w:rsid w:val="00D447E9"/>
    <w:rsid w:val="00D44C1A"/>
    <w:rsid w:val="00D44C2C"/>
    <w:rsid w:val="00D4530B"/>
    <w:rsid w:val="00D45BB4"/>
    <w:rsid w:val="00D45EC6"/>
    <w:rsid w:val="00D45FC0"/>
    <w:rsid w:val="00D46335"/>
    <w:rsid w:val="00D46891"/>
    <w:rsid w:val="00D47207"/>
    <w:rsid w:val="00D47B93"/>
    <w:rsid w:val="00D47C7A"/>
    <w:rsid w:val="00D50242"/>
    <w:rsid w:val="00D50F82"/>
    <w:rsid w:val="00D51156"/>
    <w:rsid w:val="00D515C7"/>
    <w:rsid w:val="00D51909"/>
    <w:rsid w:val="00D5270E"/>
    <w:rsid w:val="00D52FA3"/>
    <w:rsid w:val="00D530C3"/>
    <w:rsid w:val="00D538E9"/>
    <w:rsid w:val="00D53A46"/>
    <w:rsid w:val="00D541E6"/>
    <w:rsid w:val="00D55A81"/>
    <w:rsid w:val="00D56559"/>
    <w:rsid w:val="00D56D6D"/>
    <w:rsid w:val="00D576A7"/>
    <w:rsid w:val="00D57EC0"/>
    <w:rsid w:val="00D60160"/>
    <w:rsid w:val="00D603A6"/>
    <w:rsid w:val="00D607C8"/>
    <w:rsid w:val="00D60A24"/>
    <w:rsid w:val="00D60F31"/>
    <w:rsid w:val="00D6175E"/>
    <w:rsid w:val="00D61FF4"/>
    <w:rsid w:val="00D622E4"/>
    <w:rsid w:val="00D6299A"/>
    <w:rsid w:val="00D63138"/>
    <w:rsid w:val="00D634A3"/>
    <w:rsid w:val="00D642BB"/>
    <w:rsid w:val="00D65144"/>
    <w:rsid w:val="00D659FE"/>
    <w:rsid w:val="00D66761"/>
    <w:rsid w:val="00D66A81"/>
    <w:rsid w:val="00D67677"/>
    <w:rsid w:val="00D703B1"/>
    <w:rsid w:val="00D70957"/>
    <w:rsid w:val="00D70F8F"/>
    <w:rsid w:val="00D717C7"/>
    <w:rsid w:val="00D71BF8"/>
    <w:rsid w:val="00D727C0"/>
    <w:rsid w:val="00D7292F"/>
    <w:rsid w:val="00D76612"/>
    <w:rsid w:val="00D77EA5"/>
    <w:rsid w:val="00D80F51"/>
    <w:rsid w:val="00D81E2C"/>
    <w:rsid w:val="00D820DE"/>
    <w:rsid w:val="00D82195"/>
    <w:rsid w:val="00D82380"/>
    <w:rsid w:val="00D82CAB"/>
    <w:rsid w:val="00D83045"/>
    <w:rsid w:val="00D83BC6"/>
    <w:rsid w:val="00D84B10"/>
    <w:rsid w:val="00D85382"/>
    <w:rsid w:val="00D858E3"/>
    <w:rsid w:val="00D8642C"/>
    <w:rsid w:val="00D866FF"/>
    <w:rsid w:val="00D868BC"/>
    <w:rsid w:val="00D86F49"/>
    <w:rsid w:val="00D87716"/>
    <w:rsid w:val="00D87FF9"/>
    <w:rsid w:val="00D902FE"/>
    <w:rsid w:val="00D90562"/>
    <w:rsid w:val="00D90A8F"/>
    <w:rsid w:val="00D90F1D"/>
    <w:rsid w:val="00D91F45"/>
    <w:rsid w:val="00D921A9"/>
    <w:rsid w:val="00D9227D"/>
    <w:rsid w:val="00D92922"/>
    <w:rsid w:val="00D94021"/>
    <w:rsid w:val="00D94DBB"/>
    <w:rsid w:val="00D961DD"/>
    <w:rsid w:val="00D964A6"/>
    <w:rsid w:val="00D9672B"/>
    <w:rsid w:val="00D974F2"/>
    <w:rsid w:val="00D97576"/>
    <w:rsid w:val="00D97931"/>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A6FBC"/>
    <w:rsid w:val="00DB005D"/>
    <w:rsid w:val="00DB01FF"/>
    <w:rsid w:val="00DB0AA3"/>
    <w:rsid w:val="00DB2359"/>
    <w:rsid w:val="00DB36E7"/>
    <w:rsid w:val="00DB38DD"/>
    <w:rsid w:val="00DB3D5D"/>
    <w:rsid w:val="00DB4DA6"/>
    <w:rsid w:val="00DB53A6"/>
    <w:rsid w:val="00DB5CEC"/>
    <w:rsid w:val="00DB72E3"/>
    <w:rsid w:val="00DB745E"/>
    <w:rsid w:val="00DB7ED8"/>
    <w:rsid w:val="00DC0383"/>
    <w:rsid w:val="00DC31D9"/>
    <w:rsid w:val="00DC3424"/>
    <w:rsid w:val="00DC61E1"/>
    <w:rsid w:val="00DC638D"/>
    <w:rsid w:val="00DC693C"/>
    <w:rsid w:val="00DC6BFB"/>
    <w:rsid w:val="00DC7136"/>
    <w:rsid w:val="00DC7304"/>
    <w:rsid w:val="00DD0308"/>
    <w:rsid w:val="00DD0A62"/>
    <w:rsid w:val="00DD0E17"/>
    <w:rsid w:val="00DD170F"/>
    <w:rsid w:val="00DD2AF1"/>
    <w:rsid w:val="00DD4043"/>
    <w:rsid w:val="00DD46B8"/>
    <w:rsid w:val="00DD48E0"/>
    <w:rsid w:val="00DD5840"/>
    <w:rsid w:val="00DD5AD1"/>
    <w:rsid w:val="00DD5BF8"/>
    <w:rsid w:val="00DD6125"/>
    <w:rsid w:val="00DD64BB"/>
    <w:rsid w:val="00DD64D5"/>
    <w:rsid w:val="00DD6681"/>
    <w:rsid w:val="00DD679C"/>
    <w:rsid w:val="00DD7265"/>
    <w:rsid w:val="00DD73DB"/>
    <w:rsid w:val="00DD7431"/>
    <w:rsid w:val="00DE02A1"/>
    <w:rsid w:val="00DE06DD"/>
    <w:rsid w:val="00DE098B"/>
    <w:rsid w:val="00DE0C28"/>
    <w:rsid w:val="00DE161F"/>
    <w:rsid w:val="00DE214F"/>
    <w:rsid w:val="00DE2EDD"/>
    <w:rsid w:val="00DE3254"/>
    <w:rsid w:val="00DE39B0"/>
    <w:rsid w:val="00DE49AF"/>
    <w:rsid w:val="00DE56BA"/>
    <w:rsid w:val="00DE76C0"/>
    <w:rsid w:val="00DE7F7A"/>
    <w:rsid w:val="00DF0D34"/>
    <w:rsid w:val="00DF12A2"/>
    <w:rsid w:val="00DF15A5"/>
    <w:rsid w:val="00DF1FDB"/>
    <w:rsid w:val="00DF26A4"/>
    <w:rsid w:val="00DF2D3F"/>
    <w:rsid w:val="00DF382A"/>
    <w:rsid w:val="00DF3A28"/>
    <w:rsid w:val="00DF3AA6"/>
    <w:rsid w:val="00DF3CAE"/>
    <w:rsid w:val="00DF3E2D"/>
    <w:rsid w:val="00DF4FBC"/>
    <w:rsid w:val="00DF51DA"/>
    <w:rsid w:val="00DF5C83"/>
    <w:rsid w:val="00DF5DA5"/>
    <w:rsid w:val="00DF610B"/>
    <w:rsid w:val="00DF61CB"/>
    <w:rsid w:val="00DF62CA"/>
    <w:rsid w:val="00DF649B"/>
    <w:rsid w:val="00DF67D4"/>
    <w:rsid w:val="00DF6B93"/>
    <w:rsid w:val="00E00078"/>
    <w:rsid w:val="00E008C7"/>
    <w:rsid w:val="00E01147"/>
    <w:rsid w:val="00E01739"/>
    <w:rsid w:val="00E018B4"/>
    <w:rsid w:val="00E018DF"/>
    <w:rsid w:val="00E01E04"/>
    <w:rsid w:val="00E0245F"/>
    <w:rsid w:val="00E037D3"/>
    <w:rsid w:val="00E03C64"/>
    <w:rsid w:val="00E03CA7"/>
    <w:rsid w:val="00E03EA3"/>
    <w:rsid w:val="00E03FCA"/>
    <w:rsid w:val="00E041C6"/>
    <w:rsid w:val="00E04391"/>
    <w:rsid w:val="00E057A2"/>
    <w:rsid w:val="00E059DA"/>
    <w:rsid w:val="00E06CD3"/>
    <w:rsid w:val="00E07FE5"/>
    <w:rsid w:val="00E10192"/>
    <w:rsid w:val="00E11ADF"/>
    <w:rsid w:val="00E11E2C"/>
    <w:rsid w:val="00E124A2"/>
    <w:rsid w:val="00E1252A"/>
    <w:rsid w:val="00E125C3"/>
    <w:rsid w:val="00E12755"/>
    <w:rsid w:val="00E12E63"/>
    <w:rsid w:val="00E12F61"/>
    <w:rsid w:val="00E13285"/>
    <w:rsid w:val="00E13416"/>
    <w:rsid w:val="00E1425D"/>
    <w:rsid w:val="00E14BAD"/>
    <w:rsid w:val="00E15F3D"/>
    <w:rsid w:val="00E200B0"/>
    <w:rsid w:val="00E23016"/>
    <w:rsid w:val="00E23986"/>
    <w:rsid w:val="00E241F5"/>
    <w:rsid w:val="00E2426E"/>
    <w:rsid w:val="00E2485A"/>
    <w:rsid w:val="00E25102"/>
    <w:rsid w:val="00E25CDA"/>
    <w:rsid w:val="00E2613D"/>
    <w:rsid w:val="00E26160"/>
    <w:rsid w:val="00E26FE8"/>
    <w:rsid w:val="00E27801"/>
    <w:rsid w:val="00E27C01"/>
    <w:rsid w:val="00E300B3"/>
    <w:rsid w:val="00E30FB9"/>
    <w:rsid w:val="00E31996"/>
    <w:rsid w:val="00E31AFB"/>
    <w:rsid w:val="00E31CB5"/>
    <w:rsid w:val="00E31DB3"/>
    <w:rsid w:val="00E32AAD"/>
    <w:rsid w:val="00E35438"/>
    <w:rsid w:val="00E35470"/>
    <w:rsid w:val="00E3549C"/>
    <w:rsid w:val="00E35C8A"/>
    <w:rsid w:val="00E366E5"/>
    <w:rsid w:val="00E3754F"/>
    <w:rsid w:val="00E379EF"/>
    <w:rsid w:val="00E40345"/>
    <w:rsid w:val="00E41319"/>
    <w:rsid w:val="00E4131F"/>
    <w:rsid w:val="00E415E0"/>
    <w:rsid w:val="00E4192C"/>
    <w:rsid w:val="00E419F4"/>
    <w:rsid w:val="00E41C7A"/>
    <w:rsid w:val="00E42796"/>
    <w:rsid w:val="00E435B0"/>
    <w:rsid w:val="00E44286"/>
    <w:rsid w:val="00E4434C"/>
    <w:rsid w:val="00E44783"/>
    <w:rsid w:val="00E44BB9"/>
    <w:rsid w:val="00E45251"/>
    <w:rsid w:val="00E455E0"/>
    <w:rsid w:val="00E4688C"/>
    <w:rsid w:val="00E47488"/>
    <w:rsid w:val="00E478E9"/>
    <w:rsid w:val="00E47BB0"/>
    <w:rsid w:val="00E47C4C"/>
    <w:rsid w:val="00E47E00"/>
    <w:rsid w:val="00E50301"/>
    <w:rsid w:val="00E505F0"/>
    <w:rsid w:val="00E50D5E"/>
    <w:rsid w:val="00E511B4"/>
    <w:rsid w:val="00E5305F"/>
    <w:rsid w:val="00E531DA"/>
    <w:rsid w:val="00E5444F"/>
    <w:rsid w:val="00E54927"/>
    <w:rsid w:val="00E55350"/>
    <w:rsid w:val="00E5588F"/>
    <w:rsid w:val="00E5746A"/>
    <w:rsid w:val="00E579EB"/>
    <w:rsid w:val="00E60C22"/>
    <w:rsid w:val="00E617D6"/>
    <w:rsid w:val="00E61C45"/>
    <w:rsid w:val="00E61FAE"/>
    <w:rsid w:val="00E62510"/>
    <w:rsid w:val="00E62532"/>
    <w:rsid w:val="00E62FC2"/>
    <w:rsid w:val="00E63065"/>
    <w:rsid w:val="00E640D1"/>
    <w:rsid w:val="00E650FF"/>
    <w:rsid w:val="00E65851"/>
    <w:rsid w:val="00E659FD"/>
    <w:rsid w:val="00E665D9"/>
    <w:rsid w:val="00E67177"/>
    <w:rsid w:val="00E673C5"/>
    <w:rsid w:val="00E67D8B"/>
    <w:rsid w:val="00E67FA0"/>
    <w:rsid w:val="00E70FE9"/>
    <w:rsid w:val="00E71068"/>
    <w:rsid w:val="00E71563"/>
    <w:rsid w:val="00E71CBD"/>
    <w:rsid w:val="00E71DF6"/>
    <w:rsid w:val="00E71E0A"/>
    <w:rsid w:val="00E72422"/>
    <w:rsid w:val="00E72E1D"/>
    <w:rsid w:val="00E731D0"/>
    <w:rsid w:val="00E75C3E"/>
    <w:rsid w:val="00E75F66"/>
    <w:rsid w:val="00E76652"/>
    <w:rsid w:val="00E77150"/>
    <w:rsid w:val="00E77739"/>
    <w:rsid w:val="00E77ECA"/>
    <w:rsid w:val="00E8009A"/>
    <w:rsid w:val="00E80906"/>
    <w:rsid w:val="00E81090"/>
    <w:rsid w:val="00E81E01"/>
    <w:rsid w:val="00E81E9A"/>
    <w:rsid w:val="00E82130"/>
    <w:rsid w:val="00E822AE"/>
    <w:rsid w:val="00E8312E"/>
    <w:rsid w:val="00E84B8B"/>
    <w:rsid w:val="00E870B0"/>
    <w:rsid w:val="00E905E6"/>
    <w:rsid w:val="00E920C1"/>
    <w:rsid w:val="00E9216D"/>
    <w:rsid w:val="00E927DD"/>
    <w:rsid w:val="00E92804"/>
    <w:rsid w:val="00E92A06"/>
    <w:rsid w:val="00E93E07"/>
    <w:rsid w:val="00E93E78"/>
    <w:rsid w:val="00E940CF"/>
    <w:rsid w:val="00E947B2"/>
    <w:rsid w:val="00E948DE"/>
    <w:rsid w:val="00E94B0E"/>
    <w:rsid w:val="00E94DA9"/>
    <w:rsid w:val="00E95090"/>
    <w:rsid w:val="00E96E52"/>
    <w:rsid w:val="00E97186"/>
    <w:rsid w:val="00E973A0"/>
    <w:rsid w:val="00E97F9C"/>
    <w:rsid w:val="00EA0975"/>
    <w:rsid w:val="00EA1260"/>
    <w:rsid w:val="00EA134A"/>
    <w:rsid w:val="00EA2C91"/>
    <w:rsid w:val="00EA376F"/>
    <w:rsid w:val="00EA4729"/>
    <w:rsid w:val="00EA4905"/>
    <w:rsid w:val="00EA4BAC"/>
    <w:rsid w:val="00EA4D10"/>
    <w:rsid w:val="00EA4E17"/>
    <w:rsid w:val="00EA593F"/>
    <w:rsid w:val="00EA5C2B"/>
    <w:rsid w:val="00EA629F"/>
    <w:rsid w:val="00EA7833"/>
    <w:rsid w:val="00EB08DB"/>
    <w:rsid w:val="00EB0FBB"/>
    <w:rsid w:val="00EB12F6"/>
    <w:rsid w:val="00EB1E1C"/>
    <w:rsid w:val="00EB1E46"/>
    <w:rsid w:val="00EB1E73"/>
    <w:rsid w:val="00EB2355"/>
    <w:rsid w:val="00EB2A76"/>
    <w:rsid w:val="00EB2F37"/>
    <w:rsid w:val="00EB33CC"/>
    <w:rsid w:val="00EB3A27"/>
    <w:rsid w:val="00EB4869"/>
    <w:rsid w:val="00EB4BD7"/>
    <w:rsid w:val="00EB607A"/>
    <w:rsid w:val="00EB60A4"/>
    <w:rsid w:val="00EB683E"/>
    <w:rsid w:val="00EB69B5"/>
    <w:rsid w:val="00EB6DDC"/>
    <w:rsid w:val="00EB7351"/>
    <w:rsid w:val="00EB74EB"/>
    <w:rsid w:val="00EB78A0"/>
    <w:rsid w:val="00EB79F6"/>
    <w:rsid w:val="00EC22DD"/>
    <w:rsid w:val="00EC3448"/>
    <w:rsid w:val="00EC3F30"/>
    <w:rsid w:val="00EC406B"/>
    <w:rsid w:val="00EC4215"/>
    <w:rsid w:val="00EC4334"/>
    <w:rsid w:val="00EC5239"/>
    <w:rsid w:val="00EC58BC"/>
    <w:rsid w:val="00EC5DD2"/>
    <w:rsid w:val="00EC639C"/>
    <w:rsid w:val="00EC69BB"/>
    <w:rsid w:val="00EC6D62"/>
    <w:rsid w:val="00EC7675"/>
    <w:rsid w:val="00ED050C"/>
    <w:rsid w:val="00ED09E8"/>
    <w:rsid w:val="00ED0A8B"/>
    <w:rsid w:val="00ED16A2"/>
    <w:rsid w:val="00ED2023"/>
    <w:rsid w:val="00ED2306"/>
    <w:rsid w:val="00ED3113"/>
    <w:rsid w:val="00ED32E1"/>
    <w:rsid w:val="00ED3FD8"/>
    <w:rsid w:val="00ED43EA"/>
    <w:rsid w:val="00ED4714"/>
    <w:rsid w:val="00ED4ADB"/>
    <w:rsid w:val="00ED595E"/>
    <w:rsid w:val="00ED5D4B"/>
    <w:rsid w:val="00ED5D9F"/>
    <w:rsid w:val="00ED62B4"/>
    <w:rsid w:val="00ED6E90"/>
    <w:rsid w:val="00ED7321"/>
    <w:rsid w:val="00ED767D"/>
    <w:rsid w:val="00EE172A"/>
    <w:rsid w:val="00EE2BBE"/>
    <w:rsid w:val="00EE3FB0"/>
    <w:rsid w:val="00EE4091"/>
    <w:rsid w:val="00EE419E"/>
    <w:rsid w:val="00EE5829"/>
    <w:rsid w:val="00EE5EA3"/>
    <w:rsid w:val="00EE6175"/>
    <w:rsid w:val="00EE6877"/>
    <w:rsid w:val="00EE6D81"/>
    <w:rsid w:val="00EE7553"/>
    <w:rsid w:val="00EF15E7"/>
    <w:rsid w:val="00EF16D4"/>
    <w:rsid w:val="00EF304B"/>
    <w:rsid w:val="00EF3366"/>
    <w:rsid w:val="00EF3A84"/>
    <w:rsid w:val="00EF3BE3"/>
    <w:rsid w:val="00EF47E7"/>
    <w:rsid w:val="00EF53F7"/>
    <w:rsid w:val="00EF5F03"/>
    <w:rsid w:val="00EF617B"/>
    <w:rsid w:val="00EF6AC9"/>
    <w:rsid w:val="00EF7303"/>
    <w:rsid w:val="00EF7B35"/>
    <w:rsid w:val="00F002F3"/>
    <w:rsid w:val="00F00E5C"/>
    <w:rsid w:val="00F016D1"/>
    <w:rsid w:val="00F0234D"/>
    <w:rsid w:val="00F02E91"/>
    <w:rsid w:val="00F04689"/>
    <w:rsid w:val="00F047D9"/>
    <w:rsid w:val="00F04A55"/>
    <w:rsid w:val="00F04D2A"/>
    <w:rsid w:val="00F051C3"/>
    <w:rsid w:val="00F05341"/>
    <w:rsid w:val="00F07459"/>
    <w:rsid w:val="00F1030C"/>
    <w:rsid w:val="00F103F8"/>
    <w:rsid w:val="00F1082E"/>
    <w:rsid w:val="00F10D73"/>
    <w:rsid w:val="00F117C5"/>
    <w:rsid w:val="00F119C1"/>
    <w:rsid w:val="00F11B4F"/>
    <w:rsid w:val="00F11F17"/>
    <w:rsid w:val="00F1423B"/>
    <w:rsid w:val="00F1442D"/>
    <w:rsid w:val="00F1456E"/>
    <w:rsid w:val="00F14577"/>
    <w:rsid w:val="00F14D13"/>
    <w:rsid w:val="00F150E5"/>
    <w:rsid w:val="00F15CDC"/>
    <w:rsid w:val="00F15E80"/>
    <w:rsid w:val="00F16065"/>
    <w:rsid w:val="00F16129"/>
    <w:rsid w:val="00F1698B"/>
    <w:rsid w:val="00F16BB3"/>
    <w:rsid w:val="00F17C42"/>
    <w:rsid w:val="00F17C69"/>
    <w:rsid w:val="00F20C0B"/>
    <w:rsid w:val="00F20C5E"/>
    <w:rsid w:val="00F21166"/>
    <w:rsid w:val="00F21317"/>
    <w:rsid w:val="00F21E23"/>
    <w:rsid w:val="00F222C6"/>
    <w:rsid w:val="00F2230B"/>
    <w:rsid w:val="00F22396"/>
    <w:rsid w:val="00F229F8"/>
    <w:rsid w:val="00F22ACE"/>
    <w:rsid w:val="00F23CC5"/>
    <w:rsid w:val="00F25185"/>
    <w:rsid w:val="00F2546A"/>
    <w:rsid w:val="00F25492"/>
    <w:rsid w:val="00F254FF"/>
    <w:rsid w:val="00F25786"/>
    <w:rsid w:val="00F26C7C"/>
    <w:rsid w:val="00F27BFF"/>
    <w:rsid w:val="00F306EB"/>
    <w:rsid w:val="00F30D3B"/>
    <w:rsid w:val="00F30F04"/>
    <w:rsid w:val="00F31461"/>
    <w:rsid w:val="00F31C81"/>
    <w:rsid w:val="00F32B52"/>
    <w:rsid w:val="00F33614"/>
    <w:rsid w:val="00F35743"/>
    <w:rsid w:val="00F367D4"/>
    <w:rsid w:val="00F36EC5"/>
    <w:rsid w:val="00F37135"/>
    <w:rsid w:val="00F37575"/>
    <w:rsid w:val="00F4053C"/>
    <w:rsid w:val="00F406FB"/>
    <w:rsid w:val="00F40C59"/>
    <w:rsid w:val="00F40F3C"/>
    <w:rsid w:val="00F40FDC"/>
    <w:rsid w:val="00F41CC8"/>
    <w:rsid w:val="00F42522"/>
    <w:rsid w:val="00F425C9"/>
    <w:rsid w:val="00F43181"/>
    <w:rsid w:val="00F4409F"/>
    <w:rsid w:val="00F447CD"/>
    <w:rsid w:val="00F447F3"/>
    <w:rsid w:val="00F4568C"/>
    <w:rsid w:val="00F4598D"/>
    <w:rsid w:val="00F46917"/>
    <w:rsid w:val="00F46918"/>
    <w:rsid w:val="00F46CA6"/>
    <w:rsid w:val="00F47B04"/>
    <w:rsid w:val="00F50AAA"/>
    <w:rsid w:val="00F50CE7"/>
    <w:rsid w:val="00F50D6A"/>
    <w:rsid w:val="00F50EEE"/>
    <w:rsid w:val="00F51B72"/>
    <w:rsid w:val="00F523D0"/>
    <w:rsid w:val="00F52410"/>
    <w:rsid w:val="00F525BE"/>
    <w:rsid w:val="00F53972"/>
    <w:rsid w:val="00F539C7"/>
    <w:rsid w:val="00F54466"/>
    <w:rsid w:val="00F55949"/>
    <w:rsid w:val="00F576DE"/>
    <w:rsid w:val="00F57971"/>
    <w:rsid w:val="00F57F3D"/>
    <w:rsid w:val="00F60520"/>
    <w:rsid w:val="00F61524"/>
    <w:rsid w:val="00F619DB"/>
    <w:rsid w:val="00F619E1"/>
    <w:rsid w:val="00F620B1"/>
    <w:rsid w:val="00F62116"/>
    <w:rsid w:val="00F62A5D"/>
    <w:rsid w:val="00F63470"/>
    <w:rsid w:val="00F640CE"/>
    <w:rsid w:val="00F65AB4"/>
    <w:rsid w:val="00F65D88"/>
    <w:rsid w:val="00F66D86"/>
    <w:rsid w:val="00F67A9C"/>
    <w:rsid w:val="00F67D59"/>
    <w:rsid w:val="00F67E99"/>
    <w:rsid w:val="00F70B98"/>
    <w:rsid w:val="00F714BD"/>
    <w:rsid w:val="00F71A83"/>
    <w:rsid w:val="00F71AEA"/>
    <w:rsid w:val="00F71D71"/>
    <w:rsid w:val="00F72A8F"/>
    <w:rsid w:val="00F72C15"/>
    <w:rsid w:val="00F73080"/>
    <w:rsid w:val="00F73829"/>
    <w:rsid w:val="00F73AED"/>
    <w:rsid w:val="00F7409E"/>
    <w:rsid w:val="00F74751"/>
    <w:rsid w:val="00F80492"/>
    <w:rsid w:val="00F80794"/>
    <w:rsid w:val="00F820CA"/>
    <w:rsid w:val="00F82282"/>
    <w:rsid w:val="00F82839"/>
    <w:rsid w:val="00F83F69"/>
    <w:rsid w:val="00F84E62"/>
    <w:rsid w:val="00F86962"/>
    <w:rsid w:val="00F86EE2"/>
    <w:rsid w:val="00F877DB"/>
    <w:rsid w:val="00F87A44"/>
    <w:rsid w:val="00F87B67"/>
    <w:rsid w:val="00F903B9"/>
    <w:rsid w:val="00F90404"/>
    <w:rsid w:val="00F90E15"/>
    <w:rsid w:val="00F91692"/>
    <w:rsid w:val="00F91AED"/>
    <w:rsid w:val="00F91B02"/>
    <w:rsid w:val="00F92384"/>
    <w:rsid w:val="00F92645"/>
    <w:rsid w:val="00F93B71"/>
    <w:rsid w:val="00F93F9E"/>
    <w:rsid w:val="00F96CBB"/>
    <w:rsid w:val="00F96DAE"/>
    <w:rsid w:val="00F97867"/>
    <w:rsid w:val="00FA09BD"/>
    <w:rsid w:val="00FA0E15"/>
    <w:rsid w:val="00FA288E"/>
    <w:rsid w:val="00FA32F4"/>
    <w:rsid w:val="00FA3426"/>
    <w:rsid w:val="00FA3E14"/>
    <w:rsid w:val="00FA4F0E"/>
    <w:rsid w:val="00FA522C"/>
    <w:rsid w:val="00FA5CD2"/>
    <w:rsid w:val="00FA6DB1"/>
    <w:rsid w:val="00FA6ED8"/>
    <w:rsid w:val="00FA7F71"/>
    <w:rsid w:val="00FB0027"/>
    <w:rsid w:val="00FB0AA1"/>
    <w:rsid w:val="00FB0FF6"/>
    <w:rsid w:val="00FB1141"/>
    <w:rsid w:val="00FB1B90"/>
    <w:rsid w:val="00FB27CC"/>
    <w:rsid w:val="00FB2879"/>
    <w:rsid w:val="00FB2DD4"/>
    <w:rsid w:val="00FB305B"/>
    <w:rsid w:val="00FB3781"/>
    <w:rsid w:val="00FB4143"/>
    <w:rsid w:val="00FB5387"/>
    <w:rsid w:val="00FB5592"/>
    <w:rsid w:val="00FB5EC2"/>
    <w:rsid w:val="00FB5EE4"/>
    <w:rsid w:val="00FB600A"/>
    <w:rsid w:val="00FB640C"/>
    <w:rsid w:val="00FB6CD3"/>
    <w:rsid w:val="00FB73E6"/>
    <w:rsid w:val="00FC15A9"/>
    <w:rsid w:val="00FC2B68"/>
    <w:rsid w:val="00FC2E27"/>
    <w:rsid w:val="00FC307B"/>
    <w:rsid w:val="00FC366F"/>
    <w:rsid w:val="00FC4A95"/>
    <w:rsid w:val="00FC508E"/>
    <w:rsid w:val="00FC5715"/>
    <w:rsid w:val="00FC6D10"/>
    <w:rsid w:val="00FC6F55"/>
    <w:rsid w:val="00FC70D9"/>
    <w:rsid w:val="00FC7F49"/>
    <w:rsid w:val="00FD0A80"/>
    <w:rsid w:val="00FD0CFD"/>
    <w:rsid w:val="00FD15FC"/>
    <w:rsid w:val="00FD1698"/>
    <w:rsid w:val="00FD1EFF"/>
    <w:rsid w:val="00FD1F24"/>
    <w:rsid w:val="00FD2FAF"/>
    <w:rsid w:val="00FD3715"/>
    <w:rsid w:val="00FD401D"/>
    <w:rsid w:val="00FD42F5"/>
    <w:rsid w:val="00FD4ABD"/>
    <w:rsid w:val="00FD4D2F"/>
    <w:rsid w:val="00FD4FA0"/>
    <w:rsid w:val="00FD5473"/>
    <w:rsid w:val="00FD67DB"/>
    <w:rsid w:val="00FD6FC9"/>
    <w:rsid w:val="00FD7584"/>
    <w:rsid w:val="00FD7979"/>
    <w:rsid w:val="00FE0084"/>
    <w:rsid w:val="00FE0298"/>
    <w:rsid w:val="00FE02A4"/>
    <w:rsid w:val="00FE0591"/>
    <w:rsid w:val="00FE09B7"/>
    <w:rsid w:val="00FE0BE8"/>
    <w:rsid w:val="00FE165F"/>
    <w:rsid w:val="00FE1A01"/>
    <w:rsid w:val="00FE1FA4"/>
    <w:rsid w:val="00FE2339"/>
    <w:rsid w:val="00FE26CF"/>
    <w:rsid w:val="00FE26F3"/>
    <w:rsid w:val="00FE2915"/>
    <w:rsid w:val="00FE41C3"/>
    <w:rsid w:val="00FE4546"/>
    <w:rsid w:val="00FE4674"/>
    <w:rsid w:val="00FE4EF0"/>
    <w:rsid w:val="00FE5543"/>
    <w:rsid w:val="00FE6F1B"/>
    <w:rsid w:val="00FE6FEF"/>
    <w:rsid w:val="00FF01FE"/>
    <w:rsid w:val="00FF068C"/>
    <w:rsid w:val="00FF0BBB"/>
    <w:rsid w:val="00FF0BDE"/>
    <w:rsid w:val="00FF0D18"/>
    <w:rsid w:val="00FF0FCA"/>
    <w:rsid w:val="00FF12A4"/>
    <w:rsid w:val="00FF2FF5"/>
    <w:rsid w:val="00FF4766"/>
    <w:rsid w:val="00FF4CE5"/>
    <w:rsid w:val="00FF5AB1"/>
    <w:rsid w:val="00FF69E9"/>
    <w:rsid w:val="00FF6A5B"/>
    <w:rsid w:val="00FF7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AD22A2"/>
  <w15:docId w15:val="{E0A97A71-036C-4F6F-8749-339CAC47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0DF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 w:type="table" w:customStyle="1" w:styleId="Tabelamrea1">
    <w:name w:val="Tabela – mreža1"/>
    <w:basedOn w:val="Navadnatabela"/>
    <w:next w:val="Tabelamrea"/>
    <w:uiPriority w:val="99"/>
    <w:rsid w:val="00A666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2C7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avaden"/>
    <w:uiPriority w:val="99"/>
    <w:rsid w:val="006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Textbody">
    <w:name w:val="Text body"/>
    <w:rsid w:val="000A693F"/>
    <w:pPr>
      <w:suppressAutoHyphens/>
      <w:autoSpaceDN w:val="0"/>
      <w:spacing w:before="100" w:after="100"/>
      <w:textAlignment w:val="baseline"/>
    </w:pPr>
    <w:rPr>
      <w:rFonts w:ascii="Times New Roman" w:eastAsia="Times New Roman" w:hAnsi="Times New Roman"/>
      <w:kern w:val="3"/>
      <w:sz w:val="24"/>
      <w:szCs w:val="24"/>
    </w:rPr>
  </w:style>
  <w:style w:type="paragraph" w:customStyle="1" w:styleId="Telobesedila211">
    <w:name w:val="Telo besedila 211"/>
    <w:basedOn w:val="Navaden"/>
    <w:rsid w:val="00646884"/>
    <w:pPr>
      <w:suppressAutoHyphens/>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69432184">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0407705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49713477">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576546">
      <w:bodyDiv w:val="1"/>
      <w:marLeft w:val="0"/>
      <w:marRight w:val="0"/>
      <w:marTop w:val="0"/>
      <w:marBottom w:val="0"/>
      <w:divBdr>
        <w:top w:val="none" w:sz="0" w:space="0" w:color="auto"/>
        <w:left w:val="none" w:sz="0" w:space="0" w:color="auto"/>
        <w:bottom w:val="none" w:sz="0" w:space="0" w:color="auto"/>
        <w:right w:val="none" w:sz="0" w:space="0" w:color="auto"/>
      </w:divBdr>
    </w:div>
    <w:div w:id="200020343">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7901606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0017305">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442484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61088579">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859">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928347">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03762767">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7755">
      <w:bodyDiv w:val="1"/>
      <w:marLeft w:val="0"/>
      <w:marRight w:val="0"/>
      <w:marTop w:val="0"/>
      <w:marBottom w:val="0"/>
      <w:divBdr>
        <w:top w:val="none" w:sz="0" w:space="0" w:color="auto"/>
        <w:left w:val="none" w:sz="0" w:space="0" w:color="auto"/>
        <w:bottom w:val="none" w:sz="0" w:space="0" w:color="auto"/>
        <w:right w:val="none" w:sz="0" w:space="0" w:color="auto"/>
      </w:divBdr>
    </w:div>
    <w:div w:id="131205835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859124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32946737">
      <w:bodyDiv w:val="1"/>
      <w:marLeft w:val="0"/>
      <w:marRight w:val="0"/>
      <w:marTop w:val="0"/>
      <w:marBottom w:val="0"/>
      <w:divBdr>
        <w:top w:val="none" w:sz="0" w:space="0" w:color="auto"/>
        <w:left w:val="none" w:sz="0" w:space="0" w:color="auto"/>
        <w:bottom w:val="none" w:sz="0" w:space="0" w:color="auto"/>
        <w:right w:val="none" w:sz="0" w:space="0" w:color="auto"/>
      </w:divBdr>
    </w:div>
    <w:div w:id="2056657328">
      <w:bodyDiv w:val="1"/>
      <w:marLeft w:val="0"/>
      <w:marRight w:val="0"/>
      <w:marTop w:val="0"/>
      <w:marBottom w:val="0"/>
      <w:divBdr>
        <w:top w:val="none" w:sz="0" w:space="0" w:color="auto"/>
        <w:left w:val="none" w:sz="0" w:space="0" w:color="auto"/>
        <w:bottom w:val="none" w:sz="0" w:space="0" w:color="auto"/>
        <w:right w:val="none" w:sz="0" w:space="0" w:color="auto"/>
      </w:divBdr>
    </w:div>
    <w:div w:id="2093775358">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usan.hocevar@lpp.si"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8C1A-4053-40BF-8DC9-A7300EC3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47</Pages>
  <Words>15171</Words>
  <Characters>86476</Characters>
  <Application>Microsoft Office Word</Application>
  <DocSecurity>0</DocSecurity>
  <Lines>720</Lines>
  <Paragraphs>202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101445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Jana Nahtigal</cp:lastModifiedBy>
  <cp:revision>5</cp:revision>
  <cp:lastPrinted>2020-06-08T07:37:00Z</cp:lastPrinted>
  <dcterms:created xsi:type="dcterms:W3CDTF">2020-06-12T09:16:00Z</dcterms:created>
  <dcterms:modified xsi:type="dcterms:W3CDTF">2020-07-07T11:48:00Z</dcterms:modified>
</cp:coreProperties>
</file>