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5660A7">
      <w:pPr>
        <w:keepNext/>
        <w:keepLines/>
        <w:ind w:right="1274"/>
        <w:rPr>
          <w:rFonts w:ascii="Tahoma" w:hAnsi="Tahoma" w:cs="Tahoma"/>
          <w:b/>
        </w:rPr>
      </w:pPr>
      <w:r>
        <w:rPr>
          <w:rFonts w:ascii="Tahoma" w:hAnsi="Tahoma" w:cs="Tahoma"/>
          <w:b/>
        </w:rPr>
        <w:t xml:space="preserve"> </w:t>
      </w:r>
    </w:p>
    <w:p w14:paraId="5F381567" w14:textId="59E7B3DA" w:rsidR="007C70A1" w:rsidRDefault="007C70A1" w:rsidP="005660A7">
      <w:pPr>
        <w:keepNext/>
        <w:keepLines/>
        <w:ind w:right="1274"/>
        <w:rPr>
          <w:rFonts w:ascii="Tahoma" w:hAnsi="Tahoma" w:cs="Tahoma"/>
          <w:b/>
        </w:rPr>
      </w:pPr>
      <w:r w:rsidRPr="0098189E">
        <w:rPr>
          <w:rFonts w:ascii="Tahoma" w:hAnsi="Tahoma" w:cs="Tahoma"/>
          <w:b/>
        </w:rPr>
        <w:t>Naročnik:</w:t>
      </w:r>
    </w:p>
    <w:p w14:paraId="0599F5BA" w14:textId="77777777" w:rsidR="000155C7" w:rsidRDefault="000155C7" w:rsidP="005660A7">
      <w:pPr>
        <w:keepNext/>
        <w:keepLines/>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5660A7">
            <w:pPr>
              <w:keepNext/>
              <w:keepLines/>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5660A7">
            <w:pPr>
              <w:keepNext/>
              <w:keepLines/>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5660A7">
            <w:pPr>
              <w:keepNext/>
              <w:keepLines/>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5660A7">
            <w:pPr>
              <w:keepNext/>
              <w:keepLines/>
              <w:ind w:left="-108"/>
              <w:rPr>
                <w:rFonts w:ascii="Tahoma" w:hAnsi="Tahoma" w:cs="Tahoma"/>
                <w:b/>
                <w:bCs/>
              </w:rPr>
            </w:pPr>
          </w:p>
        </w:tc>
      </w:tr>
    </w:tbl>
    <w:p w14:paraId="794AF8B0" w14:textId="77777777" w:rsidR="008306B2" w:rsidRDefault="008306B2" w:rsidP="005660A7">
      <w:pPr>
        <w:keepNext/>
        <w:keepLines/>
        <w:rPr>
          <w:rFonts w:ascii="Tahoma" w:hAnsi="Tahoma" w:cs="Tahoma"/>
        </w:rPr>
      </w:pPr>
    </w:p>
    <w:p w14:paraId="6ADD9B1A" w14:textId="77777777" w:rsidR="000155C7" w:rsidRPr="0098189E" w:rsidRDefault="000155C7" w:rsidP="005660A7">
      <w:pPr>
        <w:keepNext/>
        <w:keepLines/>
        <w:ind w:right="1274"/>
        <w:rPr>
          <w:rFonts w:ascii="Tahoma" w:hAnsi="Tahoma" w:cs="Tahoma"/>
          <w:b/>
        </w:rPr>
      </w:pPr>
    </w:p>
    <w:p w14:paraId="74E9AF51" w14:textId="77777777" w:rsidR="007C70A1" w:rsidRPr="00CE1BAD" w:rsidRDefault="007C70A1" w:rsidP="005660A7">
      <w:pPr>
        <w:keepNext/>
        <w:keepLines/>
        <w:rPr>
          <w:rFonts w:ascii="Tahoma" w:hAnsi="Tahoma" w:cs="Tahoma"/>
        </w:rPr>
      </w:pPr>
    </w:p>
    <w:p w14:paraId="43F7BC9F" w14:textId="1FD1D759" w:rsidR="004958CB" w:rsidRDefault="007C70A1" w:rsidP="005660A7">
      <w:pPr>
        <w:keepNext/>
        <w:keepLines/>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447ED2">
        <w:rPr>
          <w:rFonts w:ascii="Tahoma" w:hAnsi="Tahoma" w:cs="Tahoma"/>
          <w:b/>
        </w:rPr>
        <w:t>8/24</w:t>
      </w:r>
    </w:p>
    <w:p w14:paraId="120C05E4" w14:textId="77777777" w:rsidR="007C70A1" w:rsidRDefault="007C70A1" w:rsidP="005660A7">
      <w:pPr>
        <w:keepNext/>
        <w:keepLines/>
        <w:rPr>
          <w:rFonts w:ascii="Tahoma" w:hAnsi="Tahoma" w:cs="Tahoma"/>
        </w:rPr>
      </w:pPr>
    </w:p>
    <w:p w14:paraId="724AC568" w14:textId="77777777" w:rsidR="005F7F03" w:rsidRDefault="005F7F03" w:rsidP="005660A7">
      <w:pPr>
        <w:keepNext/>
        <w:keepLines/>
        <w:rPr>
          <w:rFonts w:ascii="Tahoma" w:hAnsi="Tahoma" w:cs="Tahoma"/>
        </w:rPr>
      </w:pPr>
    </w:p>
    <w:p w14:paraId="39840EDB" w14:textId="77777777" w:rsidR="004958CB" w:rsidRPr="00CE1BAD" w:rsidRDefault="004958CB" w:rsidP="005660A7">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5660A7">
            <w:pPr>
              <w:keepNext/>
              <w:keepLines/>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5660A7">
      <w:pPr>
        <w:keepNext/>
        <w:keepLines/>
        <w:ind w:right="-284"/>
        <w:jc w:val="center"/>
        <w:rPr>
          <w:rFonts w:ascii="Tahoma" w:hAnsi="Tahoma" w:cs="Tahoma"/>
          <w:b/>
        </w:rPr>
      </w:pPr>
    </w:p>
    <w:p w14:paraId="6B64F1D1" w14:textId="77777777" w:rsidR="00A02B71" w:rsidRDefault="004958CB" w:rsidP="005660A7">
      <w:pPr>
        <w:keepNext/>
        <w:keepLines/>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5660A7">
      <w:pPr>
        <w:keepNext/>
        <w:keepLines/>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5660A7">
      <w:pPr>
        <w:keepNext/>
        <w:keepLines/>
        <w:ind w:right="424"/>
        <w:rPr>
          <w:rFonts w:ascii="Tahoma" w:hAnsi="Tahoma" w:cs="Tahoma"/>
        </w:rPr>
      </w:pPr>
    </w:p>
    <w:p w14:paraId="21BC16A6" w14:textId="77777777" w:rsidR="005F7F03" w:rsidRPr="00CE1BAD" w:rsidRDefault="005F7F03" w:rsidP="005660A7">
      <w:pPr>
        <w:keepNext/>
        <w:keepLines/>
        <w:ind w:right="424"/>
        <w:rPr>
          <w:rFonts w:ascii="Tahoma" w:hAnsi="Tahoma" w:cs="Tahoma"/>
        </w:rPr>
      </w:pPr>
    </w:p>
    <w:p w14:paraId="47BD953A" w14:textId="161F0A99" w:rsidR="00AE5964" w:rsidRPr="005F7F03" w:rsidRDefault="007A2EC3" w:rsidP="005660A7">
      <w:pPr>
        <w:keepNext/>
        <w:keepLines/>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4F12B161" w14:textId="77777777" w:rsidR="00583BCE" w:rsidRDefault="00583BCE" w:rsidP="005660A7">
      <w:pPr>
        <w:keepNext/>
        <w:keepLines/>
        <w:ind w:right="424"/>
        <w:jc w:val="center"/>
        <w:rPr>
          <w:rFonts w:ascii="Tahoma" w:hAnsi="Tahoma" w:cs="Tahoma"/>
          <w:noProof/>
        </w:rPr>
      </w:pPr>
    </w:p>
    <w:p w14:paraId="1B2BB1E1" w14:textId="77777777" w:rsidR="009F62A3" w:rsidRDefault="009F62A3" w:rsidP="005660A7">
      <w:pPr>
        <w:keepNext/>
        <w:keepLines/>
        <w:tabs>
          <w:tab w:val="left" w:pos="567"/>
        </w:tabs>
        <w:jc w:val="center"/>
        <w:rPr>
          <w:rFonts w:ascii="Tahoma" w:hAnsi="Tahoma" w:cs="Tahoma"/>
          <w:noProof/>
        </w:rPr>
      </w:pPr>
    </w:p>
    <w:p w14:paraId="7653BDD5" w14:textId="77777777" w:rsidR="005F7F03" w:rsidRDefault="005F7F03" w:rsidP="005660A7">
      <w:pPr>
        <w:keepNext/>
        <w:keepLines/>
        <w:tabs>
          <w:tab w:val="left" w:pos="567"/>
        </w:tabs>
        <w:jc w:val="center"/>
        <w:rPr>
          <w:rFonts w:ascii="Tahoma" w:hAnsi="Tahoma" w:cs="Tahoma"/>
          <w:noProof/>
        </w:rPr>
      </w:pPr>
    </w:p>
    <w:p w14:paraId="05A67DF5" w14:textId="6D0CD588" w:rsidR="00604B82" w:rsidRDefault="00542048" w:rsidP="005660A7">
      <w:pPr>
        <w:keepNext/>
        <w:keepLines/>
        <w:tabs>
          <w:tab w:val="left" w:pos="567"/>
        </w:tabs>
        <w:jc w:val="center"/>
        <w:rPr>
          <w:rFonts w:ascii="Tahoma" w:hAnsi="Tahoma" w:cs="Tahoma"/>
          <w:noProof/>
        </w:rPr>
      </w:pPr>
      <w:r>
        <w:rPr>
          <w:rFonts w:ascii="Tahoma" w:hAnsi="Tahoma" w:cs="Tahoma"/>
          <w:noProof/>
        </w:rPr>
        <w:t xml:space="preserve">Ljubljana, </w:t>
      </w:r>
      <w:r w:rsidR="00447ED2">
        <w:rPr>
          <w:rFonts w:ascii="Tahoma" w:hAnsi="Tahoma" w:cs="Tahoma"/>
          <w:noProof/>
        </w:rPr>
        <w:t>februar 2024</w:t>
      </w:r>
    </w:p>
    <w:p w14:paraId="3C599DB5" w14:textId="77777777" w:rsidR="00604B82" w:rsidRPr="00604B82" w:rsidRDefault="00604B82" w:rsidP="00604B82">
      <w:pPr>
        <w:rPr>
          <w:rFonts w:ascii="Tahoma" w:hAnsi="Tahoma" w:cs="Tahoma"/>
        </w:rPr>
      </w:pPr>
    </w:p>
    <w:p w14:paraId="1590F6A5" w14:textId="77777777" w:rsidR="00604B82" w:rsidRPr="00604B82" w:rsidRDefault="00604B82" w:rsidP="00604B82">
      <w:pPr>
        <w:rPr>
          <w:rFonts w:ascii="Tahoma" w:hAnsi="Tahoma" w:cs="Tahoma"/>
        </w:rPr>
      </w:pPr>
    </w:p>
    <w:p w14:paraId="04EAF2B1" w14:textId="77777777" w:rsidR="00604B82" w:rsidRPr="00604B82" w:rsidRDefault="00604B82" w:rsidP="00604B82">
      <w:pPr>
        <w:rPr>
          <w:rFonts w:ascii="Tahoma" w:hAnsi="Tahoma" w:cs="Tahoma"/>
        </w:rPr>
      </w:pPr>
    </w:p>
    <w:p w14:paraId="2BB7474F" w14:textId="77777777" w:rsidR="00604B82" w:rsidRPr="00604B82" w:rsidRDefault="00604B82" w:rsidP="00604B82">
      <w:pPr>
        <w:rPr>
          <w:rFonts w:ascii="Tahoma" w:hAnsi="Tahoma" w:cs="Tahoma"/>
        </w:rPr>
      </w:pPr>
    </w:p>
    <w:p w14:paraId="3697054F" w14:textId="77777777" w:rsidR="00604B82" w:rsidRPr="00604B82" w:rsidRDefault="00604B82" w:rsidP="00604B82">
      <w:pPr>
        <w:rPr>
          <w:rFonts w:ascii="Tahoma" w:hAnsi="Tahoma" w:cs="Tahoma"/>
        </w:rPr>
      </w:pPr>
    </w:p>
    <w:p w14:paraId="31A5F204" w14:textId="77777777" w:rsidR="00604B82" w:rsidRPr="00604B82" w:rsidRDefault="00604B82" w:rsidP="00604B82">
      <w:pPr>
        <w:rPr>
          <w:rFonts w:ascii="Tahoma" w:hAnsi="Tahoma" w:cs="Tahoma"/>
        </w:rPr>
      </w:pPr>
    </w:p>
    <w:p w14:paraId="2068A83D" w14:textId="46424E28" w:rsidR="00604B82" w:rsidRDefault="00604B82" w:rsidP="00604B82">
      <w:pPr>
        <w:rPr>
          <w:rFonts w:ascii="Tahoma" w:hAnsi="Tahoma" w:cs="Tahoma"/>
        </w:rPr>
      </w:pPr>
    </w:p>
    <w:p w14:paraId="14FEC593" w14:textId="77777777" w:rsidR="00604B82" w:rsidRPr="00604B82" w:rsidRDefault="00604B82" w:rsidP="00604B82">
      <w:pPr>
        <w:rPr>
          <w:rFonts w:ascii="Tahoma" w:hAnsi="Tahoma" w:cs="Tahoma"/>
        </w:rPr>
      </w:pPr>
    </w:p>
    <w:p w14:paraId="4F191BF3" w14:textId="5DB891C4" w:rsidR="00604B82" w:rsidRPr="00604B82" w:rsidRDefault="00BF1F0B" w:rsidP="00604B82">
      <w:pPr>
        <w:keepLines/>
        <w:widowControl w:val="0"/>
        <w:autoSpaceDE w:val="0"/>
        <w:autoSpaceDN w:val="0"/>
        <w:adjustRightInd w:val="0"/>
        <w:ind w:left="4956" w:firstLine="708"/>
        <w:rPr>
          <w:rFonts w:ascii="Tahoma" w:hAnsi="Tahoma" w:cs="Tahoma"/>
          <w:bCs/>
        </w:rPr>
      </w:pPr>
      <w:r>
        <w:rPr>
          <w:rFonts w:ascii="Tahoma" w:hAnsi="Tahoma" w:cs="Tahoma"/>
          <w:bCs/>
        </w:rPr>
        <w:t xml:space="preserve">  </w:t>
      </w:r>
      <w:r w:rsidR="00F2755D">
        <w:rPr>
          <w:rFonts w:ascii="Tahoma" w:hAnsi="Tahoma" w:cs="Tahoma"/>
          <w:bCs/>
        </w:rPr>
        <w:t>J</w:t>
      </w:r>
      <w:r w:rsidR="00604B82">
        <w:rPr>
          <w:rFonts w:ascii="Tahoma" w:hAnsi="Tahoma" w:cs="Tahoma"/>
          <w:bCs/>
        </w:rPr>
        <w:t xml:space="preserve">AVNI HOLDING Ljubljana, </w:t>
      </w:r>
      <w:r w:rsidR="00604B82" w:rsidRPr="00604B82">
        <w:rPr>
          <w:rFonts w:ascii="Tahoma" w:hAnsi="Tahoma" w:cs="Tahoma"/>
          <w:bCs/>
        </w:rPr>
        <w:t>d.o.o.</w:t>
      </w:r>
    </w:p>
    <w:p w14:paraId="115226D3" w14:textId="1D8A964E" w:rsidR="00604B82" w:rsidRPr="00604B82" w:rsidRDefault="00604B82" w:rsidP="00604B82">
      <w:pPr>
        <w:keepLines/>
        <w:widowControl w:val="0"/>
        <w:autoSpaceDE w:val="0"/>
        <w:autoSpaceDN w:val="0"/>
        <w:adjustRightInd w:val="0"/>
        <w:ind w:left="6372"/>
        <w:rPr>
          <w:rFonts w:ascii="Tahoma" w:hAnsi="Tahoma" w:cs="Tahoma"/>
          <w:bCs/>
        </w:rPr>
      </w:pPr>
      <w:r w:rsidRPr="00604B82">
        <w:rPr>
          <w:rFonts w:ascii="Tahoma" w:hAnsi="Tahoma" w:cs="Tahoma"/>
          <w:bCs/>
        </w:rPr>
        <w:t xml:space="preserve">     </w:t>
      </w:r>
      <w:r w:rsidR="00F2755D">
        <w:rPr>
          <w:rFonts w:ascii="Tahoma" w:hAnsi="Tahoma" w:cs="Tahoma"/>
          <w:bCs/>
        </w:rPr>
        <w:t xml:space="preserve">  </w:t>
      </w:r>
      <w:r w:rsidRPr="00604B82">
        <w:rPr>
          <w:rFonts w:ascii="Tahoma" w:hAnsi="Tahoma" w:cs="Tahoma"/>
          <w:bCs/>
        </w:rPr>
        <w:t>Direktor</w:t>
      </w:r>
    </w:p>
    <w:p w14:paraId="17A8358F" w14:textId="12884FC9" w:rsidR="00604B82" w:rsidRPr="00604B82" w:rsidRDefault="00604B82" w:rsidP="00604B82">
      <w:pPr>
        <w:keepLines/>
        <w:widowControl w:val="0"/>
        <w:ind w:left="5664" w:firstLine="708"/>
        <w:rPr>
          <w:rFonts w:ascii="Tahoma" w:hAnsi="Tahoma" w:cs="Tahoma"/>
        </w:rPr>
      </w:pPr>
      <w:r w:rsidRPr="00604B82">
        <w:rPr>
          <w:rFonts w:ascii="Tahoma" w:hAnsi="Tahoma" w:cs="Tahoma"/>
          <w:bCs/>
        </w:rPr>
        <w:t xml:space="preserve">  </w:t>
      </w:r>
      <w:r w:rsidR="00F2755D">
        <w:rPr>
          <w:rFonts w:ascii="Tahoma" w:hAnsi="Tahoma" w:cs="Tahoma"/>
          <w:bCs/>
        </w:rPr>
        <w:t xml:space="preserve"> </w:t>
      </w:r>
      <w:r w:rsidRPr="00604B82">
        <w:rPr>
          <w:rFonts w:ascii="Tahoma" w:hAnsi="Tahoma" w:cs="Tahoma"/>
          <w:bCs/>
        </w:rPr>
        <w:t>Krištof Mlakar</w:t>
      </w:r>
    </w:p>
    <w:p w14:paraId="54BB4343" w14:textId="3B684864" w:rsidR="00604B82" w:rsidRDefault="00604B82" w:rsidP="00604B82">
      <w:pPr>
        <w:tabs>
          <w:tab w:val="left" w:pos="5975"/>
        </w:tabs>
        <w:rPr>
          <w:rFonts w:ascii="Tahoma" w:hAnsi="Tahoma" w:cs="Tahoma"/>
        </w:rPr>
      </w:pPr>
    </w:p>
    <w:p w14:paraId="2FAAA857" w14:textId="2CB0411B" w:rsidR="00413199" w:rsidRPr="00604B82" w:rsidRDefault="00604B82" w:rsidP="00604B82">
      <w:pPr>
        <w:tabs>
          <w:tab w:val="left" w:pos="5975"/>
        </w:tabs>
        <w:rPr>
          <w:rFonts w:ascii="Tahoma" w:hAnsi="Tahoma" w:cs="Tahoma"/>
        </w:rPr>
        <w:sectPr w:rsidR="00413199" w:rsidRPr="00604B82"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rPr>
        <w:tab/>
      </w:r>
    </w:p>
    <w:p w14:paraId="49C9CE2F" w14:textId="77777777" w:rsidR="009F62A3" w:rsidRPr="004150A6" w:rsidRDefault="009F62A3" w:rsidP="005660A7">
      <w:pPr>
        <w:pStyle w:val="Naslov1"/>
        <w:keepLines/>
        <w:jc w:val="center"/>
        <w:rPr>
          <w:rFonts w:ascii="Tahoma" w:hAnsi="Tahoma" w:cs="Tahoma"/>
          <w:color w:val="000000"/>
          <w:sz w:val="28"/>
          <w:szCs w:val="28"/>
          <w:lang w:val="sl-SI"/>
        </w:rPr>
      </w:pPr>
      <w:bookmarkStart w:id="0" w:name="_Toc178483388"/>
    </w:p>
    <w:p w14:paraId="5DF7B870" w14:textId="77777777" w:rsidR="007C70A1" w:rsidRPr="004150A6" w:rsidRDefault="007C70A1" w:rsidP="005660A7">
      <w:pPr>
        <w:pStyle w:val="Naslov1"/>
        <w:keepLines/>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5660A7">
      <w:pPr>
        <w:keepNext/>
        <w:keepLines/>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5660A7">
      <w:pPr>
        <w:keepNext/>
        <w:keepLines/>
        <w:rPr>
          <w:rFonts w:ascii="Tahoma" w:hAnsi="Tahoma" w:cs="Tahoma"/>
          <w:color w:val="000000"/>
        </w:rPr>
      </w:pPr>
    </w:p>
    <w:p w14:paraId="50125B7A" w14:textId="77777777" w:rsidR="007C70A1" w:rsidRPr="004150A6" w:rsidRDefault="007C70A1" w:rsidP="005660A7">
      <w:pPr>
        <w:keepNext/>
        <w:keepLines/>
        <w:rPr>
          <w:rFonts w:ascii="Tahoma" w:hAnsi="Tahoma" w:cs="Tahoma"/>
          <w:color w:val="000000"/>
        </w:rPr>
      </w:pPr>
    </w:p>
    <w:p w14:paraId="6B4C4A8F" w14:textId="51DB9710" w:rsidR="004D0165" w:rsidRPr="004150A6" w:rsidRDefault="004D0165" w:rsidP="005660A7">
      <w:pPr>
        <w:keepNext/>
        <w:keepLines/>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5660A7">
      <w:pPr>
        <w:keepNext/>
        <w:keepLines/>
        <w:rPr>
          <w:rFonts w:ascii="Tahoma" w:hAnsi="Tahoma" w:cs="Tahoma"/>
          <w:color w:val="000000"/>
        </w:rPr>
      </w:pPr>
    </w:p>
    <w:p w14:paraId="56C7A413" w14:textId="77777777" w:rsidR="007C70A1" w:rsidRPr="004150A6" w:rsidRDefault="007C70A1" w:rsidP="005660A7">
      <w:pPr>
        <w:keepNext/>
        <w:keepLines/>
        <w:rPr>
          <w:rFonts w:ascii="Tahoma" w:hAnsi="Tahoma" w:cs="Tahoma"/>
          <w:color w:val="000000"/>
        </w:rPr>
      </w:pPr>
    </w:p>
    <w:p w14:paraId="43EE4E02" w14:textId="77777777" w:rsidR="007C70A1" w:rsidRPr="004150A6" w:rsidRDefault="007C70A1" w:rsidP="005660A7">
      <w:pPr>
        <w:keepNext/>
        <w:keepLines/>
        <w:jc w:val="center"/>
        <w:rPr>
          <w:rFonts w:ascii="Tahoma" w:hAnsi="Tahoma" w:cs="Tahoma"/>
          <w:color w:val="000000"/>
        </w:rPr>
      </w:pPr>
    </w:p>
    <w:p w14:paraId="28338C27" w14:textId="09DD431B" w:rsidR="007C70A1" w:rsidRPr="004150A6" w:rsidRDefault="007C70A1" w:rsidP="005660A7">
      <w:pPr>
        <w:keepNext/>
        <w:keepLines/>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5660A7">
      <w:pPr>
        <w:keepNext/>
        <w:keepLines/>
        <w:jc w:val="center"/>
        <w:rPr>
          <w:rFonts w:ascii="Tahoma" w:hAnsi="Tahoma" w:cs="Tahoma"/>
          <w:color w:val="000000"/>
        </w:rPr>
      </w:pPr>
    </w:p>
    <w:p w14:paraId="479D70FB" w14:textId="77777777" w:rsidR="007C70A1" w:rsidRPr="004150A6" w:rsidRDefault="007C70A1" w:rsidP="005660A7">
      <w:pPr>
        <w:keepNext/>
        <w:keepLines/>
        <w:jc w:val="center"/>
        <w:rPr>
          <w:rFonts w:ascii="Tahoma" w:hAnsi="Tahoma" w:cs="Tahoma"/>
          <w:color w:val="000000"/>
        </w:rPr>
      </w:pPr>
    </w:p>
    <w:p w14:paraId="7E041C9B" w14:textId="77777777" w:rsidR="00D9227D" w:rsidRPr="004150A6" w:rsidRDefault="00D9227D" w:rsidP="005660A7">
      <w:pPr>
        <w:keepNext/>
        <w:keepLines/>
        <w:jc w:val="center"/>
        <w:rPr>
          <w:rFonts w:ascii="Tahoma" w:hAnsi="Tahoma" w:cs="Tahoma"/>
          <w:color w:val="000000"/>
        </w:rPr>
      </w:pPr>
    </w:p>
    <w:p w14:paraId="7ECA54D3" w14:textId="77777777" w:rsidR="000155C7" w:rsidRPr="004150A6" w:rsidRDefault="000155C7" w:rsidP="005660A7">
      <w:pPr>
        <w:keepNext/>
        <w:keepLines/>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5660A7">
      <w:pPr>
        <w:keepNext/>
        <w:keepLines/>
        <w:rPr>
          <w:rFonts w:ascii="Tahoma" w:hAnsi="Tahoma" w:cs="Tahoma"/>
          <w:color w:val="000000"/>
        </w:rPr>
      </w:pPr>
    </w:p>
    <w:p w14:paraId="3244027B" w14:textId="77777777" w:rsidR="001B10C8" w:rsidRPr="004150A6" w:rsidRDefault="001B10C8" w:rsidP="005660A7">
      <w:pPr>
        <w:keepNext/>
        <w:keepLines/>
        <w:rPr>
          <w:rFonts w:ascii="Tahoma" w:hAnsi="Tahoma" w:cs="Tahoma"/>
          <w:color w:val="000000"/>
        </w:rPr>
      </w:pPr>
    </w:p>
    <w:p w14:paraId="761FEE10" w14:textId="77777777" w:rsidR="00D9227D" w:rsidRPr="004150A6" w:rsidRDefault="00D9227D" w:rsidP="005660A7">
      <w:pPr>
        <w:keepNext/>
        <w:keepLines/>
        <w:rPr>
          <w:rFonts w:ascii="Tahoma" w:hAnsi="Tahoma" w:cs="Tahoma"/>
          <w:color w:val="000000"/>
        </w:rPr>
      </w:pPr>
    </w:p>
    <w:p w14:paraId="41FCE3A8" w14:textId="77777777" w:rsidR="00D9227D" w:rsidRPr="004150A6" w:rsidRDefault="00D9227D" w:rsidP="005660A7">
      <w:pPr>
        <w:keepNext/>
        <w:keepLines/>
        <w:rPr>
          <w:rFonts w:ascii="Tahoma" w:hAnsi="Tahoma" w:cs="Tahoma"/>
          <w:color w:val="000000"/>
        </w:rPr>
      </w:pPr>
    </w:p>
    <w:p w14:paraId="0C32D316" w14:textId="636BABE1" w:rsidR="007A2EC3" w:rsidRPr="005F7F03" w:rsidRDefault="007A2EC3" w:rsidP="005660A7">
      <w:pPr>
        <w:keepNext/>
        <w:keepLines/>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14D8B754" w14:textId="77777777" w:rsidR="007A2EC3" w:rsidRDefault="007A2EC3" w:rsidP="005660A7">
      <w:pPr>
        <w:keepNext/>
        <w:keepLines/>
        <w:ind w:right="424"/>
        <w:jc w:val="center"/>
        <w:rPr>
          <w:rFonts w:ascii="Tahoma" w:hAnsi="Tahoma" w:cs="Tahoma"/>
          <w:noProof/>
        </w:rPr>
      </w:pPr>
    </w:p>
    <w:p w14:paraId="7ED950BB" w14:textId="581CDD78" w:rsidR="007D7739" w:rsidRPr="004150A6" w:rsidRDefault="007D7739" w:rsidP="005660A7">
      <w:pPr>
        <w:keepNext/>
        <w:keepLines/>
        <w:rPr>
          <w:rFonts w:ascii="Tahoma" w:hAnsi="Tahoma" w:cs="Tahoma"/>
          <w:color w:val="000000"/>
        </w:rPr>
      </w:pPr>
    </w:p>
    <w:p w14:paraId="71FB0640" w14:textId="77777777" w:rsidR="007F3A0A" w:rsidRPr="004150A6" w:rsidRDefault="007F3A0A" w:rsidP="005660A7">
      <w:pPr>
        <w:keepNext/>
        <w:keepLines/>
        <w:jc w:val="both"/>
        <w:rPr>
          <w:rFonts w:ascii="Tahoma" w:hAnsi="Tahoma" w:cs="Tahoma"/>
          <w:color w:val="000000"/>
        </w:rPr>
      </w:pPr>
    </w:p>
    <w:p w14:paraId="462BA9E1" w14:textId="77777777" w:rsidR="007C70A1" w:rsidRPr="004150A6" w:rsidRDefault="007C70A1" w:rsidP="005660A7">
      <w:pPr>
        <w:keepNext/>
        <w:keepLines/>
        <w:ind w:right="565"/>
        <w:rPr>
          <w:rFonts w:ascii="Tahoma" w:hAnsi="Tahoma" w:cs="Tahoma"/>
          <w:b/>
          <w:noProof/>
          <w:color w:val="000000"/>
        </w:rPr>
      </w:pPr>
    </w:p>
    <w:p w14:paraId="1420F47B" w14:textId="77777777" w:rsidR="00D9227D" w:rsidRPr="004150A6" w:rsidRDefault="00D9227D" w:rsidP="005660A7">
      <w:pPr>
        <w:keepNext/>
        <w:keepLines/>
        <w:rPr>
          <w:rFonts w:ascii="Tahoma" w:hAnsi="Tahoma" w:cs="Tahoma"/>
          <w:color w:val="000000"/>
        </w:rPr>
      </w:pPr>
    </w:p>
    <w:p w14:paraId="4F4FE10F" w14:textId="77777777" w:rsidR="00D9227D" w:rsidRPr="004150A6" w:rsidRDefault="00D9227D" w:rsidP="005660A7">
      <w:pPr>
        <w:keepNext/>
        <w:keepLines/>
        <w:rPr>
          <w:rFonts w:ascii="Tahoma" w:hAnsi="Tahoma" w:cs="Tahoma"/>
          <w:color w:val="000000"/>
        </w:rPr>
      </w:pPr>
    </w:p>
    <w:p w14:paraId="4679D623" w14:textId="1F7E0C16" w:rsidR="004D0165" w:rsidRPr="004150A6" w:rsidRDefault="00DD41B8" w:rsidP="005660A7">
      <w:pPr>
        <w:keepNext/>
        <w:keepLines/>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r w:rsidR="002F250C">
        <w:rPr>
          <w:rFonts w:ascii="Tahoma" w:hAnsi="Tahoma" w:cs="Tahoma"/>
          <w:color w:val="000000"/>
        </w:rPr>
        <w:t>.</w:t>
      </w:r>
    </w:p>
    <w:p w14:paraId="4B18E6D0" w14:textId="77777777" w:rsidR="007C70A1" w:rsidRPr="004150A6" w:rsidRDefault="00D01473" w:rsidP="005660A7">
      <w:pPr>
        <w:keepNext/>
        <w:keepLines/>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5660A7">
      <w:pPr>
        <w:keepNext/>
        <w:keepLines/>
        <w:rPr>
          <w:rFonts w:ascii="Tahoma" w:hAnsi="Tahoma" w:cs="Tahoma"/>
          <w:color w:val="000000"/>
        </w:rPr>
      </w:pPr>
    </w:p>
    <w:p w14:paraId="765D9AA3" w14:textId="77777777" w:rsidR="007C70A1" w:rsidRPr="004150A6" w:rsidRDefault="007C70A1" w:rsidP="005660A7">
      <w:pPr>
        <w:keepNext/>
        <w:keepLines/>
        <w:rPr>
          <w:rFonts w:ascii="Tahoma" w:hAnsi="Tahoma" w:cs="Tahoma"/>
          <w:color w:val="000000"/>
        </w:rPr>
      </w:pPr>
    </w:p>
    <w:p w14:paraId="00025861" w14:textId="77777777" w:rsidR="007C70A1" w:rsidRPr="004150A6" w:rsidRDefault="007C70A1" w:rsidP="005660A7">
      <w:pPr>
        <w:keepNext/>
        <w:keepLines/>
        <w:rPr>
          <w:rFonts w:ascii="Tahoma" w:hAnsi="Tahoma" w:cs="Tahoma"/>
          <w:color w:val="000000"/>
        </w:rPr>
      </w:pPr>
    </w:p>
    <w:p w14:paraId="750529C6" w14:textId="77777777" w:rsidR="007C70A1" w:rsidRPr="004150A6" w:rsidRDefault="007C70A1" w:rsidP="005660A7">
      <w:pPr>
        <w:keepNext/>
        <w:keepLines/>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5660A7">
      <w:pPr>
        <w:keepNext/>
        <w:keepLines/>
        <w:autoSpaceDE w:val="0"/>
        <w:autoSpaceDN w:val="0"/>
        <w:adjustRightInd w:val="0"/>
        <w:rPr>
          <w:rFonts w:ascii="Tahoma" w:hAnsi="Tahoma" w:cs="Tahoma"/>
          <w:color w:val="000000"/>
        </w:rPr>
      </w:pPr>
    </w:p>
    <w:p w14:paraId="1236B576" w14:textId="77777777" w:rsidR="00D9227D" w:rsidRPr="004150A6" w:rsidRDefault="00D9227D" w:rsidP="005660A7">
      <w:pPr>
        <w:keepNext/>
        <w:keepLines/>
        <w:autoSpaceDE w:val="0"/>
        <w:autoSpaceDN w:val="0"/>
        <w:adjustRightInd w:val="0"/>
        <w:jc w:val="right"/>
        <w:rPr>
          <w:rFonts w:ascii="Tahoma" w:hAnsi="Tahoma" w:cs="Tahoma"/>
          <w:bCs/>
          <w:color w:val="000000"/>
        </w:rPr>
      </w:pPr>
    </w:p>
    <w:p w14:paraId="57DC258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339814E4"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6C6643CB" w14:textId="77777777" w:rsidR="00325548" w:rsidRPr="004150A6" w:rsidRDefault="00325548" w:rsidP="005660A7">
      <w:pPr>
        <w:keepNext/>
        <w:keepLines/>
        <w:autoSpaceDE w:val="0"/>
        <w:autoSpaceDN w:val="0"/>
        <w:adjustRightInd w:val="0"/>
        <w:jc w:val="right"/>
        <w:rPr>
          <w:rFonts w:ascii="Tahoma" w:hAnsi="Tahoma" w:cs="Tahoma"/>
          <w:bCs/>
          <w:color w:val="000000"/>
        </w:rPr>
      </w:pPr>
    </w:p>
    <w:p w14:paraId="6CA47E55" w14:textId="77777777" w:rsidR="00447ED2" w:rsidRPr="001F743A" w:rsidRDefault="00447ED2" w:rsidP="00447ED2">
      <w:pPr>
        <w:keepLines/>
        <w:widowControl w:val="0"/>
        <w:autoSpaceDE w:val="0"/>
        <w:autoSpaceDN w:val="0"/>
        <w:adjustRightInd w:val="0"/>
        <w:ind w:left="4956" w:firstLine="708"/>
        <w:rPr>
          <w:rFonts w:ascii="Tahoma" w:hAnsi="Tahoma" w:cs="Tahoma"/>
          <w:bCs/>
        </w:rPr>
      </w:pPr>
      <w:r w:rsidRPr="001F743A">
        <w:rPr>
          <w:rFonts w:ascii="Tahoma" w:hAnsi="Tahoma" w:cs="Tahoma"/>
          <w:bCs/>
        </w:rPr>
        <w:t>JAVNI HOLDING Ljubljana, d.o.o.</w:t>
      </w:r>
    </w:p>
    <w:p w14:paraId="7D8F7F08" w14:textId="77777777" w:rsidR="00447ED2" w:rsidRPr="001F743A" w:rsidRDefault="00447ED2" w:rsidP="00447ED2">
      <w:pPr>
        <w:keepLines/>
        <w:widowControl w:val="0"/>
        <w:autoSpaceDE w:val="0"/>
        <w:autoSpaceDN w:val="0"/>
        <w:adjustRightInd w:val="0"/>
        <w:ind w:left="6372"/>
        <w:rPr>
          <w:rFonts w:ascii="Tahoma" w:hAnsi="Tahoma" w:cs="Tahoma"/>
          <w:bCs/>
        </w:rPr>
      </w:pPr>
      <w:r w:rsidRPr="001F743A">
        <w:rPr>
          <w:rFonts w:ascii="Tahoma" w:hAnsi="Tahoma" w:cs="Tahoma"/>
          <w:bCs/>
        </w:rPr>
        <w:t xml:space="preserve">     Direktor</w:t>
      </w:r>
    </w:p>
    <w:p w14:paraId="0509555D" w14:textId="77777777" w:rsidR="00447ED2" w:rsidRPr="001F743A" w:rsidRDefault="00447ED2" w:rsidP="00447ED2">
      <w:pPr>
        <w:keepLines/>
        <w:widowControl w:val="0"/>
        <w:ind w:left="5664" w:firstLine="708"/>
        <w:rPr>
          <w:rFonts w:ascii="Tahoma" w:hAnsi="Tahoma" w:cs="Tahoma"/>
        </w:rPr>
      </w:pPr>
      <w:r w:rsidRPr="001F743A">
        <w:rPr>
          <w:rFonts w:ascii="Tahoma" w:hAnsi="Tahoma" w:cs="Tahoma"/>
          <w:bCs/>
        </w:rPr>
        <w:t xml:space="preserve">  Krištof Mlakar</w:t>
      </w:r>
    </w:p>
    <w:p w14:paraId="6F85C1A1" w14:textId="77777777" w:rsidR="007C70A1" w:rsidRPr="004150A6" w:rsidRDefault="007C70A1" w:rsidP="005660A7">
      <w:pPr>
        <w:keepNext/>
        <w:keepLines/>
        <w:rPr>
          <w:rFonts w:ascii="Tahoma" w:hAnsi="Tahoma" w:cs="Tahoma"/>
          <w:color w:val="000000"/>
        </w:rPr>
      </w:pPr>
    </w:p>
    <w:p w14:paraId="79622A35" w14:textId="77777777" w:rsidR="00325548" w:rsidRPr="004150A6" w:rsidRDefault="00325548" w:rsidP="005660A7">
      <w:pPr>
        <w:keepNext/>
        <w:keepLines/>
        <w:rPr>
          <w:rFonts w:ascii="Tahoma" w:hAnsi="Tahoma" w:cs="Tahoma"/>
          <w:color w:val="000000"/>
        </w:rPr>
      </w:pPr>
    </w:p>
    <w:p w14:paraId="45FA22AC" w14:textId="77777777" w:rsidR="00325548" w:rsidRPr="004150A6" w:rsidRDefault="00325548" w:rsidP="005660A7">
      <w:pPr>
        <w:keepNext/>
        <w:keepLines/>
        <w:rPr>
          <w:rFonts w:ascii="Tahoma" w:hAnsi="Tahoma" w:cs="Tahoma"/>
          <w:color w:val="000000"/>
        </w:rPr>
      </w:pPr>
    </w:p>
    <w:p w14:paraId="2810FE39" w14:textId="77777777" w:rsidR="00325548" w:rsidRPr="004150A6" w:rsidRDefault="00325548" w:rsidP="005660A7">
      <w:pPr>
        <w:keepNext/>
        <w:keepLines/>
        <w:rPr>
          <w:rFonts w:ascii="Tahoma" w:hAnsi="Tahoma" w:cs="Tahoma"/>
          <w:color w:val="000000"/>
        </w:rPr>
      </w:pPr>
    </w:p>
    <w:p w14:paraId="2EF58D1A" w14:textId="77777777" w:rsidR="00325548" w:rsidRPr="004150A6" w:rsidRDefault="00325548" w:rsidP="005660A7">
      <w:pPr>
        <w:keepNext/>
        <w:keepLines/>
        <w:rPr>
          <w:rFonts w:ascii="Tahoma" w:hAnsi="Tahoma" w:cs="Tahoma"/>
          <w:color w:val="000000"/>
        </w:rPr>
      </w:pPr>
    </w:p>
    <w:p w14:paraId="1D32E15C" w14:textId="77777777" w:rsidR="00325548" w:rsidRPr="004150A6" w:rsidRDefault="00325548" w:rsidP="005660A7">
      <w:pPr>
        <w:keepNext/>
        <w:keepLines/>
        <w:rPr>
          <w:rFonts w:ascii="Tahoma" w:hAnsi="Tahoma" w:cs="Tahoma"/>
          <w:color w:val="000000"/>
        </w:rPr>
      </w:pPr>
    </w:p>
    <w:p w14:paraId="43FC41C4" w14:textId="77777777" w:rsidR="00542462" w:rsidRDefault="005F2F0B" w:rsidP="005660A7">
      <w:pPr>
        <w:keepNext/>
        <w:keepLines/>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5660A7">
      <w:pPr>
        <w:keepNext/>
        <w:keepLines/>
        <w:ind w:left="357"/>
        <w:jc w:val="both"/>
        <w:rPr>
          <w:rFonts w:ascii="Tahoma" w:hAnsi="Tahoma" w:cs="Tahoma"/>
          <w:b/>
          <w:color w:val="000000"/>
          <w:sz w:val="24"/>
        </w:rPr>
      </w:pPr>
    </w:p>
    <w:p w14:paraId="59183EF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5660A7">
      <w:pPr>
        <w:keepNext/>
        <w:keepLines/>
        <w:jc w:val="both"/>
        <w:rPr>
          <w:rFonts w:ascii="Tahoma" w:hAnsi="Tahoma" w:cs="Tahoma"/>
          <w:b/>
          <w:color w:val="000000"/>
        </w:rPr>
      </w:pPr>
    </w:p>
    <w:p w14:paraId="71D507AB" w14:textId="43361A39" w:rsidR="007A2EC3" w:rsidRDefault="007A2EC3" w:rsidP="005660A7">
      <w:pPr>
        <w:keepNext/>
        <w:keepLines/>
        <w:jc w:val="both"/>
        <w:rPr>
          <w:rFonts w:ascii="Tahoma" w:hAnsi="Tahoma" w:cs="Tahoma"/>
        </w:rPr>
      </w:pPr>
      <w:r w:rsidRPr="00737163">
        <w:rPr>
          <w:rFonts w:ascii="Tahoma" w:hAnsi="Tahoma" w:cs="Tahoma"/>
        </w:rPr>
        <w:t xml:space="preserve">Predmet javnega naročila je </w:t>
      </w:r>
      <w:r>
        <w:rPr>
          <w:rFonts w:ascii="Tahoma" w:hAnsi="Tahoma" w:cs="Tahoma"/>
        </w:rPr>
        <w:t>razširitev obstoječega IBM produkcijskega podatkovnega okolja SDS.</w:t>
      </w:r>
    </w:p>
    <w:p w14:paraId="0D98D919" w14:textId="77777777" w:rsidR="008E2B50" w:rsidRPr="00737163" w:rsidRDefault="008E2B50" w:rsidP="005660A7">
      <w:pPr>
        <w:keepNext/>
        <w:keepLines/>
        <w:jc w:val="both"/>
        <w:rPr>
          <w:rFonts w:ascii="Tahoma" w:hAnsi="Tahoma" w:cs="Tahoma"/>
        </w:rPr>
      </w:pPr>
    </w:p>
    <w:p w14:paraId="14941752" w14:textId="77777777" w:rsidR="007A2EC3" w:rsidRPr="00737163" w:rsidRDefault="007A2EC3" w:rsidP="005660A7">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5660A7">
      <w:pPr>
        <w:keepNext/>
        <w:keepLines/>
        <w:jc w:val="both"/>
        <w:rPr>
          <w:rFonts w:ascii="Tahoma" w:hAnsi="Tahoma" w:cs="Tahoma"/>
        </w:rPr>
      </w:pPr>
    </w:p>
    <w:p w14:paraId="745B5B5C" w14:textId="77777777" w:rsidR="007C70A1" w:rsidRPr="00780D5D" w:rsidRDefault="007C70A1" w:rsidP="005660A7">
      <w:pPr>
        <w:keepNext/>
        <w:keepLines/>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5660A7">
      <w:pPr>
        <w:keepNext/>
        <w:keepLines/>
        <w:jc w:val="both"/>
        <w:rPr>
          <w:color w:val="000000"/>
        </w:rPr>
      </w:pPr>
    </w:p>
    <w:p w14:paraId="1D9FC654" w14:textId="77777777" w:rsidR="00B97BCE" w:rsidRPr="004150A6" w:rsidRDefault="00B97BCE" w:rsidP="005660A7">
      <w:pPr>
        <w:pStyle w:val="Telobesedila3"/>
        <w:keepNext/>
        <w:keepLines/>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F2755D">
      <w:pPr>
        <w:keepNext/>
        <w:keepLines/>
        <w:numPr>
          <w:ilvl w:val="0"/>
          <w:numId w:val="11"/>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F2755D">
      <w:pPr>
        <w:keepNext/>
        <w:keepLines/>
        <w:numPr>
          <w:ilvl w:val="0"/>
          <w:numId w:val="11"/>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F2755D">
      <w:pPr>
        <w:keepNext/>
        <w:keepLines/>
        <w:numPr>
          <w:ilvl w:val="0"/>
          <w:numId w:val="11"/>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F2755D">
      <w:pPr>
        <w:keepNext/>
        <w:keepLines/>
        <w:numPr>
          <w:ilvl w:val="0"/>
          <w:numId w:val="11"/>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5660A7">
      <w:pPr>
        <w:keepNext/>
        <w:keepLines/>
        <w:jc w:val="both"/>
        <w:rPr>
          <w:rFonts w:ascii="Tahoma" w:hAnsi="Tahoma" w:cs="Tahoma"/>
        </w:rPr>
      </w:pPr>
    </w:p>
    <w:p w14:paraId="2BA43AF8" w14:textId="583DA208" w:rsidR="0069734D" w:rsidRPr="00052493" w:rsidRDefault="0069734D" w:rsidP="005660A7">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w:t>
      </w:r>
      <w:r w:rsidR="00F2755D">
        <w:rPr>
          <w:rFonts w:ascii="Tahoma" w:hAnsi="Tahoma" w:cs="Tahoma"/>
          <w:b w:val="0"/>
        </w:rPr>
        <w:t xml:space="preserve"> bo o vseh odločitvah v skladu z</w:t>
      </w:r>
      <w:r w:rsidRPr="00052493">
        <w:rPr>
          <w:rFonts w:ascii="Tahoma" w:hAnsi="Tahoma" w:cs="Tahoma"/>
          <w:b w:val="0"/>
        </w:rPr>
        <w:t xml:space="preserve">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5660A7">
      <w:pPr>
        <w:keepNext/>
        <w:keepLines/>
        <w:jc w:val="both"/>
        <w:rPr>
          <w:rFonts w:ascii="Tahoma" w:hAnsi="Tahoma" w:cs="Tahoma"/>
          <w:color w:val="000000"/>
        </w:rPr>
      </w:pPr>
    </w:p>
    <w:p w14:paraId="317484CA"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5660A7">
      <w:pPr>
        <w:keepNext/>
        <w:keepLines/>
        <w:jc w:val="both"/>
        <w:rPr>
          <w:rFonts w:ascii="Tahoma" w:hAnsi="Tahoma" w:cs="Tahoma"/>
          <w:b/>
          <w:color w:val="000000"/>
        </w:rPr>
      </w:pPr>
    </w:p>
    <w:p w14:paraId="36A53F3E" w14:textId="77777777" w:rsidR="007C70A1" w:rsidRPr="004150A6" w:rsidRDefault="009644B2" w:rsidP="005660A7">
      <w:pPr>
        <w:keepNext/>
        <w:keepLines/>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5660A7">
      <w:pPr>
        <w:keepNext/>
        <w:keepLines/>
        <w:jc w:val="both"/>
        <w:rPr>
          <w:rFonts w:ascii="Tahoma" w:hAnsi="Tahoma" w:cs="Tahoma"/>
          <w:color w:val="000000"/>
        </w:rPr>
      </w:pPr>
    </w:p>
    <w:p w14:paraId="212A2A34" w14:textId="77777777" w:rsidR="007C70A1" w:rsidRPr="00780D5D" w:rsidRDefault="007C70A1" w:rsidP="005660A7">
      <w:pPr>
        <w:keepNext/>
        <w:keepLines/>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5660A7">
      <w:pPr>
        <w:keepNext/>
        <w:keepLines/>
        <w:jc w:val="both"/>
        <w:rPr>
          <w:rFonts w:ascii="Tahoma" w:hAnsi="Tahoma" w:cs="Tahoma"/>
          <w:color w:val="000000"/>
        </w:rPr>
      </w:pPr>
    </w:p>
    <w:p w14:paraId="0C1D64ED" w14:textId="348C806A" w:rsidR="005109DF" w:rsidRDefault="005109DF" w:rsidP="005660A7">
      <w:pPr>
        <w:keepNext/>
        <w:keepLines/>
        <w:jc w:val="both"/>
        <w:rPr>
          <w:rFonts w:ascii="Tahoma" w:hAnsi="Tahoma" w:cs="Tahoma"/>
          <w:b/>
          <w:u w:val="single"/>
        </w:rPr>
      </w:pPr>
      <w:r w:rsidRPr="000228AF">
        <w:rPr>
          <w:rFonts w:ascii="Tahoma" w:hAnsi="Tahoma" w:cs="Tahoma"/>
        </w:rPr>
        <w:t xml:space="preserve">Vprašanja oziroma dodatna pojasnila o </w:t>
      </w:r>
      <w:r w:rsidRPr="00B70D7A">
        <w:rPr>
          <w:rFonts w:ascii="Tahoma" w:hAnsi="Tahoma" w:cs="Tahoma"/>
        </w:rPr>
        <w:t>javnem naročilu oziroma razpisni dokumentaciji, lahko ponudniki zahtevajo preko Portala javnih naročil,</w:t>
      </w:r>
      <w:r w:rsidRPr="00B70D7A">
        <w:rPr>
          <w:rFonts w:ascii="Tahoma" w:hAnsi="Tahoma" w:cs="Tahoma"/>
          <w:color w:val="FF0000"/>
        </w:rPr>
        <w:t xml:space="preserve"> </w:t>
      </w:r>
      <w:r w:rsidRPr="00B70D7A">
        <w:rPr>
          <w:rFonts w:ascii="Tahoma" w:hAnsi="Tahoma" w:cs="Tahoma"/>
          <w:b/>
          <w:u w:val="single"/>
        </w:rPr>
        <w:t xml:space="preserve">vendar najkasneje do </w:t>
      </w:r>
      <w:r w:rsidR="00BE1D0A" w:rsidRPr="00BE1D0A">
        <w:rPr>
          <w:rFonts w:ascii="Tahoma" w:hAnsi="Tahoma" w:cs="Tahoma"/>
          <w:b/>
          <w:u w:val="single"/>
        </w:rPr>
        <w:t>20.</w:t>
      </w:r>
      <w:r w:rsidR="00BE1D0A">
        <w:rPr>
          <w:rFonts w:ascii="Tahoma" w:hAnsi="Tahoma" w:cs="Tahoma"/>
          <w:b/>
          <w:u w:val="single"/>
        </w:rPr>
        <w:t xml:space="preserve"> </w:t>
      </w:r>
      <w:r w:rsidR="00BE1D0A" w:rsidRPr="00BE1D0A">
        <w:rPr>
          <w:rFonts w:ascii="Tahoma" w:hAnsi="Tahoma" w:cs="Tahoma"/>
          <w:b/>
          <w:u w:val="single"/>
        </w:rPr>
        <w:t>3.</w:t>
      </w:r>
      <w:r w:rsidR="00BE1D0A">
        <w:rPr>
          <w:rFonts w:ascii="Tahoma" w:hAnsi="Tahoma" w:cs="Tahoma"/>
          <w:b/>
          <w:u w:val="single"/>
        </w:rPr>
        <w:t xml:space="preserve"> </w:t>
      </w:r>
      <w:r w:rsidR="00BE1D0A" w:rsidRPr="00BE1D0A">
        <w:rPr>
          <w:rFonts w:ascii="Tahoma" w:hAnsi="Tahoma" w:cs="Tahoma"/>
          <w:b/>
          <w:u w:val="single"/>
        </w:rPr>
        <w:t>2024</w:t>
      </w:r>
      <w:r w:rsidR="00447ED2" w:rsidRPr="00BE1D0A">
        <w:rPr>
          <w:rFonts w:ascii="Tahoma" w:hAnsi="Tahoma" w:cs="Tahoma"/>
          <w:b/>
          <w:u w:val="single"/>
        </w:rPr>
        <w:t xml:space="preserve"> </w:t>
      </w:r>
      <w:r w:rsidR="00BE27EA" w:rsidRPr="00BE1D0A">
        <w:rPr>
          <w:rFonts w:ascii="Tahoma" w:hAnsi="Tahoma" w:cs="Tahoma"/>
          <w:b/>
          <w:u w:val="single"/>
        </w:rPr>
        <w:t>do 1</w:t>
      </w:r>
      <w:r w:rsidR="00BE1D0A" w:rsidRPr="00BE1D0A">
        <w:rPr>
          <w:rFonts w:ascii="Tahoma" w:hAnsi="Tahoma" w:cs="Tahoma"/>
          <w:b/>
          <w:u w:val="single"/>
        </w:rPr>
        <w:t>0</w:t>
      </w:r>
      <w:r w:rsidR="00BE27EA" w:rsidRPr="00BE1D0A">
        <w:rPr>
          <w:rFonts w:ascii="Tahoma" w:hAnsi="Tahoma" w:cs="Tahoma"/>
          <w:b/>
          <w:u w:val="single"/>
        </w:rPr>
        <w:t>:00 ure.</w:t>
      </w:r>
    </w:p>
    <w:p w14:paraId="4FD38BFB" w14:textId="77777777" w:rsidR="008E2B50" w:rsidRPr="00B70D7A" w:rsidRDefault="008E2B50" w:rsidP="005660A7">
      <w:pPr>
        <w:keepNext/>
        <w:keepLines/>
        <w:jc w:val="both"/>
        <w:rPr>
          <w:rFonts w:ascii="Tahoma" w:hAnsi="Tahoma" w:cs="Tahoma"/>
          <w:sz w:val="18"/>
        </w:rPr>
      </w:pPr>
    </w:p>
    <w:p w14:paraId="5EB596D0" w14:textId="4907C151" w:rsidR="005109DF" w:rsidRPr="00B70D7A" w:rsidRDefault="005109DF" w:rsidP="008F4B44">
      <w:pPr>
        <w:jc w:val="both"/>
        <w:rPr>
          <w:rFonts w:ascii="Tahoma" w:hAnsi="Tahoma" w:cs="Tahoma"/>
        </w:rPr>
      </w:pPr>
      <w:r w:rsidRPr="00B70D7A">
        <w:rPr>
          <w:rFonts w:ascii="Tahoma" w:hAnsi="Tahoma" w:cs="Tahoma"/>
        </w:rPr>
        <w:t xml:space="preserve">Odgovori oziroma pojasnila bodo objavljeni na Portalu javnih naročil, </w:t>
      </w:r>
      <w:r w:rsidRPr="00B70D7A">
        <w:rPr>
          <w:rFonts w:ascii="Tahoma" w:hAnsi="Tahoma" w:cs="Tahoma"/>
          <w:b/>
          <w:u w:val="single"/>
        </w:rPr>
        <w:t xml:space="preserve">najkasneje </w:t>
      </w:r>
      <w:r w:rsidR="002D06AB">
        <w:rPr>
          <w:rFonts w:ascii="Tahoma" w:hAnsi="Tahoma" w:cs="Tahoma"/>
          <w:b/>
          <w:u w:val="single"/>
        </w:rPr>
        <w:t>6 (šest) koledarskih dni pred rokom za predložitev ponudb</w:t>
      </w:r>
      <w:r w:rsidRPr="00B70D7A">
        <w:rPr>
          <w:rFonts w:ascii="Tahoma" w:hAnsi="Tahoma" w:cs="Tahoma"/>
        </w:rPr>
        <w:t>, pod pogojem, da bo zahteva posredovana pravočasno.</w:t>
      </w:r>
      <w:r w:rsidRPr="00B70D7A">
        <w:t xml:space="preserve"> </w:t>
      </w:r>
      <w:r w:rsidRPr="00B70D7A">
        <w:rPr>
          <w:rFonts w:ascii="Tahoma" w:hAnsi="Tahoma" w:cs="Tahoma"/>
        </w:rPr>
        <w:t xml:space="preserve">Na drugače posredovane zahteve za dodatna pojasnila ali vprašanja naročnik ni dolžan odgovoriti. </w:t>
      </w:r>
    </w:p>
    <w:p w14:paraId="66E73DC1" w14:textId="77777777" w:rsidR="00BD7368" w:rsidRPr="00B70D7A" w:rsidRDefault="00BD7368" w:rsidP="008F4B44">
      <w:pPr>
        <w:jc w:val="both"/>
        <w:rPr>
          <w:rFonts w:ascii="Tahoma" w:hAnsi="Tahoma" w:cs="Tahoma"/>
          <w:color w:val="000000"/>
        </w:rPr>
      </w:pPr>
    </w:p>
    <w:p w14:paraId="5038F59F" w14:textId="77777777" w:rsidR="00B97BCE" w:rsidRPr="00B70D7A" w:rsidRDefault="00046327" w:rsidP="008F4B44">
      <w:pPr>
        <w:numPr>
          <w:ilvl w:val="1"/>
          <w:numId w:val="2"/>
        </w:numPr>
        <w:jc w:val="both"/>
        <w:rPr>
          <w:rFonts w:ascii="Tahoma" w:hAnsi="Tahoma" w:cs="Tahoma"/>
          <w:b/>
          <w:color w:val="000000"/>
        </w:rPr>
      </w:pPr>
      <w:r w:rsidRPr="00B70D7A">
        <w:rPr>
          <w:rFonts w:ascii="Tahoma" w:hAnsi="Tahoma" w:cs="Tahoma"/>
          <w:b/>
          <w:color w:val="000000"/>
        </w:rPr>
        <w:t xml:space="preserve">Variantne </w:t>
      </w:r>
      <w:r w:rsidR="00737949" w:rsidRPr="00B70D7A">
        <w:rPr>
          <w:rFonts w:ascii="Tahoma" w:hAnsi="Tahoma" w:cs="Tahoma"/>
          <w:b/>
          <w:color w:val="000000"/>
        </w:rPr>
        <w:t>ponu</w:t>
      </w:r>
      <w:r w:rsidR="00B87D38" w:rsidRPr="00B70D7A">
        <w:rPr>
          <w:rFonts w:ascii="Tahoma" w:hAnsi="Tahoma" w:cs="Tahoma"/>
          <w:b/>
          <w:color w:val="000000"/>
        </w:rPr>
        <w:t>dbe</w:t>
      </w:r>
    </w:p>
    <w:p w14:paraId="3433B844" w14:textId="77777777" w:rsidR="00B97BCE" w:rsidRPr="004150A6" w:rsidRDefault="00B97BCE" w:rsidP="008F4B44">
      <w:pPr>
        <w:jc w:val="both"/>
        <w:rPr>
          <w:rFonts w:ascii="Tahoma" w:hAnsi="Tahoma" w:cs="Tahoma"/>
          <w:color w:val="000000"/>
        </w:rPr>
      </w:pPr>
    </w:p>
    <w:p w14:paraId="3F30EAEF" w14:textId="77777777" w:rsidR="00B87D38" w:rsidRDefault="00B87D38" w:rsidP="008F4B44">
      <w:pPr>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8F4B44">
      <w:pPr>
        <w:jc w:val="both"/>
        <w:rPr>
          <w:rFonts w:ascii="Tahoma" w:hAnsi="Tahoma" w:cs="Tahoma"/>
          <w:color w:val="000000"/>
        </w:rPr>
      </w:pPr>
    </w:p>
    <w:p w14:paraId="05FA5EC5" w14:textId="77777777" w:rsidR="007C70A1" w:rsidRPr="00780D5D" w:rsidRDefault="007C70A1" w:rsidP="008F4B44">
      <w:pPr>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8F4B44">
      <w:pPr>
        <w:jc w:val="both"/>
        <w:rPr>
          <w:rFonts w:ascii="Tahoma" w:hAnsi="Tahoma" w:cs="Tahoma"/>
          <w:b/>
          <w:color w:val="000000"/>
        </w:rPr>
      </w:pPr>
    </w:p>
    <w:p w14:paraId="67A16881" w14:textId="77777777" w:rsidR="0069734D" w:rsidRPr="0069734D" w:rsidRDefault="0069734D" w:rsidP="008F4B44">
      <w:pPr>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2C1DF3BF" w14:textId="6EFD4454" w:rsidR="002D06AB" w:rsidRPr="0069734D" w:rsidRDefault="002D06AB" w:rsidP="008F4B44">
      <w:pPr>
        <w:jc w:val="both"/>
        <w:rPr>
          <w:rFonts w:ascii="Tahoma" w:hAnsi="Tahoma" w:cs="Tahoma"/>
        </w:rPr>
      </w:pPr>
    </w:p>
    <w:p w14:paraId="5D82C729" w14:textId="527CF5FB" w:rsidR="00E32E7D" w:rsidRDefault="00E32E7D" w:rsidP="008F4B44">
      <w:pPr>
        <w:numPr>
          <w:ilvl w:val="1"/>
          <w:numId w:val="2"/>
        </w:numPr>
        <w:jc w:val="both"/>
        <w:rPr>
          <w:rFonts w:ascii="Tahoma" w:hAnsi="Tahoma" w:cs="Tahoma"/>
          <w:b/>
          <w:color w:val="000000"/>
        </w:rPr>
      </w:pPr>
      <w:r w:rsidRPr="00780D5D">
        <w:rPr>
          <w:rFonts w:ascii="Tahoma" w:hAnsi="Tahoma" w:cs="Tahoma"/>
          <w:b/>
          <w:color w:val="000000"/>
        </w:rPr>
        <w:t>Odgovornost za izvedbo</w:t>
      </w:r>
    </w:p>
    <w:p w14:paraId="1EF590D4" w14:textId="77777777" w:rsidR="008F4B44" w:rsidRPr="008F4B44" w:rsidRDefault="008F4B44" w:rsidP="008F4B44">
      <w:pPr>
        <w:ind w:left="720"/>
        <w:jc w:val="both"/>
        <w:rPr>
          <w:rFonts w:ascii="Tahoma" w:hAnsi="Tahoma" w:cs="Tahoma"/>
          <w:b/>
          <w:color w:val="000000"/>
        </w:rPr>
      </w:pPr>
    </w:p>
    <w:p w14:paraId="7D1F5A70" w14:textId="77777777" w:rsidR="00E32E7D" w:rsidRDefault="00E32E7D" w:rsidP="008F4B44">
      <w:pPr>
        <w:jc w:val="both"/>
        <w:rPr>
          <w:rFonts w:ascii="Tahoma" w:hAnsi="Tahoma" w:cs="Tahoma"/>
          <w:color w:val="000000"/>
        </w:rPr>
      </w:pPr>
      <w:r w:rsidRPr="004150A6">
        <w:rPr>
          <w:rFonts w:ascii="Tahoma" w:hAnsi="Tahoma" w:cs="Tahoma"/>
          <w:color w:val="000000"/>
        </w:rPr>
        <w:lastRenderedPageBreak/>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8F4B44">
      <w:pPr>
        <w:ind w:right="56"/>
        <w:jc w:val="both"/>
        <w:rPr>
          <w:rFonts w:ascii="Tahoma" w:hAnsi="Tahoma" w:cs="Tahoma"/>
          <w:color w:val="000000"/>
        </w:rPr>
      </w:pPr>
    </w:p>
    <w:p w14:paraId="6B6F7B2C" w14:textId="641624C8" w:rsidR="00391627" w:rsidRPr="00780D5D" w:rsidRDefault="00FA4C56" w:rsidP="008F4B44">
      <w:pPr>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8F4B44">
      <w:pPr>
        <w:jc w:val="both"/>
        <w:rPr>
          <w:rFonts w:ascii="Tahoma" w:hAnsi="Tahoma" w:cs="Tahoma"/>
          <w:b/>
          <w:color w:val="000000"/>
          <w:highlight w:val="yellow"/>
        </w:rPr>
      </w:pPr>
    </w:p>
    <w:p w14:paraId="476C2A5C" w14:textId="60E0DD9F" w:rsidR="000F00DF" w:rsidRDefault="00FA4C56" w:rsidP="008F4B44">
      <w:pPr>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8F4B44">
      <w:pPr>
        <w:pStyle w:val="BESEDILO"/>
        <w:keepLines w:val="0"/>
        <w:widowControl/>
        <w:rPr>
          <w:rFonts w:ascii="Tahoma" w:hAnsi="Tahoma" w:cs="Tahoma"/>
          <w:color w:val="000000"/>
        </w:rPr>
      </w:pPr>
    </w:p>
    <w:p w14:paraId="2C2A356B" w14:textId="7D372DA1" w:rsidR="000F00DF" w:rsidRPr="000F00DF" w:rsidRDefault="001C203E" w:rsidP="008F4B44">
      <w:pPr>
        <w:pStyle w:val="BESEDILO"/>
        <w:keepLines w:val="0"/>
        <w:widowControl/>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35C7C06A" w14:textId="77777777" w:rsidR="000F00DF" w:rsidRPr="000F00DF" w:rsidRDefault="000F00DF" w:rsidP="008F4B44">
      <w:pPr>
        <w:pStyle w:val="BESEDILO"/>
        <w:keepLines w:val="0"/>
        <w:widowControl/>
        <w:rPr>
          <w:rFonts w:ascii="Tahoma" w:hAnsi="Tahoma" w:cs="Tahoma"/>
          <w:color w:val="000000"/>
        </w:rPr>
      </w:pPr>
    </w:p>
    <w:p w14:paraId="17038682" w14:textId="77777777" w:rsidR="00447ED2" w:rsidRDefault="00FC60E5" w:rsidP="008F4B44">
      <w:pPr>
        <w:pStyle w:val="BESEDILO"/>
        <w:keepLines w:val="0"/>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w:t>
      </w:r>
      <w:r w:rsidR="00447ED2" w:rsidRPr="00447ED2">
        <w:rPr>
          <w:rFonts w:ascii="Tahoma" w:hAnsi="Tahoma" w:cs="Tahoma"/>
          <w:color w:val="000000"/>
        </w:rPr>
        <w:t xml:space="preserve">Ponudnik potrdi, da se strinja z vsebino pogodbe s podpisom ESPD obrazca. </w:t>
      </w:r>
    </w:p>
    <w:p w14:paraId="287311C0" w14:textId="0BDF77CC" w:rsidR="004526F8" w:rsidRDefault="00B97BCE" w:rsidP="008F4B44">
      <w:pPr>
        <w:pStyle w:val="BESEDILO"/>
        <w:keepLines w:val="0"/>
        <w:widowControl/>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8F4B44">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8F4B44">
      <w:pPr>
        <w:autoSpaceDE w:val="0"/>
        <w:autoSpaceDN w:val="0"/>
        <w:adjustRightInd w:val="0"/>
        <w:jc w:val="both"/>
        <w:rPr>
          <w:rFonts w:ascii="Tahoma" w:hAnsi="Tahoma" w:cs="Tahoma"/>
          <w:b/>
          <w:color w:val="000000"/>
        </w:rPr>
      </w:pPr>
    </w:p>
    <w:p w14:paraId="02D2F989" w14:textId="3110A01D" w:rsidR="00470451" w:rsidRDefault="000F00DF" w:rsidP="008F4B44">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8F4B44">
      <w:pPr>
        <w:autoSpaceDE w:val="0"/>
        <w:autoSpaceDN w:val="0"/>
        <w:adjustRightInd w:val="0"/>
        <w:jc w:val="both"/>
        <w:rPr>
          <w:rFonts w:ascii="Tahoma" w:hAnsi="Tahoma" w:cs="Tahoma"/>
        </w:rPr>
      </w:pPr>
    </w:p>
    <w:p w14:paraId="69E4D969" w14:textId="77777777" w:rsidR="007C70A1" w:rsidRPr="00780D5D" w:rsidRDefault="007C70A1" w:rsidP="008F4B44">
      <w:pPr>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8F4B44">
      <w:pPr>
        <w:pStyle w:val="tekst1"/>
        <w:spacing w:before="0" w:line="240" w:lineRule="auto"/>
        <w:rPr>
          <w:rFonts w:ascii="Tahoma" w:hAnsi="Tahoma" w:cs="Tahoma"/>
          <w:color w:val="000000"/>
          <w:sz w:val="20"/>
        </w:rPr>
      </w:pPr>
    </w:p>
    <w:p w14:paraId="350E7AC5" w14:textId="77777777" w:rsidR="000F00DF" w:rsidRDefault="000F00DF" w:rsidP="008F4B44">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8F4B44">
      <w:pPr>
        <w:jc w:val="both"/>
        <w:rPr>
          <w:rFonts w:ascii="Tahoma" w:hAnsi="Tahoma" w:cs="Tahoma"/>
        </w:rPr>
      </w:pPr>
    </w:p>
    <w:p w14:paraId="1E561F22" w14:textId="77777777" w:rsidR="000F00DF" w:rsidRDefault="000F00DF" w:rsidP="008F4B44">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8F4B44">
      <w:pPr>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8F4B44">
      <w:pPr>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8F4B44">
      <w:pPr>
        <w:jc w:val="both"/>
        <w:rPr>
          <w:rFonts w:ascii="Tahoma" w:hAnsi="Tahoma" w:cs="Tahoma"/>
          <w:color w:val="000000"/>
        </w:rPr>
      </w:pPr>
    </w:p>
    <w:p w14:paraId="620E5329" w14:textId="74A16574" w:rsidR="00824620" w:rsidRDefault="00787A19" w:rsidP="008F4B44">
      <w:pPr>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7B19761A" w14:textId="40637799" w:rsidR="00285FCC" w:rsidRDefault="00285FCC" w:rsidP="008F4B44">
      <w:pPr>
        <w:pStyle w:val="Telobesedila2"/>
        <w:rPr>
          <w:rFonts w:ascii="Tahoma" w:hAnsi="Tahoma" w:cs="Tahoma"/>
          <w:b w:val="0"/>
          <w:i/>
          <w:lang w:val="sl-SI"/>
        </w:rPr>
      </w:pPr>
    </w:p>
    <w:p w14:paraId="1AD4D050" w14:textId="77777777" w:rsidR="00285FCC" w:rsidRPr="001360A5" w:rsidRDefault="00285FCC" w:rsidP="008F4B44">
      <w:pPr>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8F4B44">
      <w:pPr>
        <w:jc w:val="both"/>
        <w:rPr>
          <w:rFonts w:ascii="Tahoma" w:hAnsi="Tahoma" w:cs="Tahoma"/>
        </w:rPr>
      </w:pPr>
    </w:p>
    <w:p w14:paraId="7EA99FBA" w14:textId="77777777" w:rsidR="00285FCC" w:rsidRDefault="00285FCC" w:rsidP="008F4B44">
      <w:pPr>
        <w:jc w:val="both"/>
        <w:rPr>
          <w:rFonts w:ascii="Tahoma" w:hAnsi="Tahoma" w:cs="Tahoma"/>
        </w:rPr>
      </w:pPr>
      <w:r>
        <w:rPr>
          <w:rFonts w:ascii="Tahoma" w:hAnsi="Tahoma" w:cs="Tahoma"/>
        </w:rPr>
        <w:t>Ponudba mora biti veljavna še na</w:t>
      </w:r>
      <w:r w:rsidR="003703F9">
        <w:rPr>
          <w:rFonts w:ascii="Tahoma" w:hAnsi="Tahoma" w:cs="Tahoma"/>
        </w:rPr>
        <w:t xml:space="preserve">jmanj </w:t>
      </w:r>
      <w:proofErr w:type="spellStart"/>
      <w:r w:rsidR="003703F9">
        <w:rPr>
          <w:rFonts w:ascii="Tahoma" w:hAnsi="Tahoma" w:cs="Tahoma"/>
        </w:rPr>
        <w:t>stodvajset</w:t>
      </w:r>
      <w:proofErr w:type="spellEnd"/>
      <w:r w:rsidR="003703F9">
        <w:rPr>
          <w:rFonts w:ascii="Tahoma" w:hAnsi="Tahoma" w:cs="Tahoma"/>
        </w:rPr>
        <w:t xml:space="preserve"> (120) koledarskih dni</w:t>
      </w:r>
      <w:r>
        <w:rPr>
          <w:rFonts w:ascii="Tahoma" w:hAnsi="Tahoma" w:cs="Tahoma"/>
        </w:rPr>
        <w:t xml:space="preserve"> od datuma, določenega za oddajo ponudb.</w:t>
      </w:r>
      <w:r w:rsidDel="00C53A34">
        <w:rPr>
          <w:rFonts w:ascii="Tahoma" w:hAnsi="Tahoma" w:cs="Tahoma"/>
        </w:rPr>
        <w:t xml:space="preserve"> </w:t>
      </w:r>
    </w:p>
    <w:p w14:paraId="2F5D9F45" w14:textId="6AE2DC1C" w:rsidR="004E3930" w:rsidRDefault="004E3930" w:rsidP="008F4B44">
      <w:pPr>
        <w:jc w:val="both"/>
        <w:rPr>
          <w:rFonts w:ascii="Tahoma" w:hAnsi="Tahoma" w:cs="Tahoma"/>
        </w:rPr>
      </w:pPr>
    </w:p>
    <w:p w14:paraId="5AB3C066" w14:textId="77777777" w:rsidR="00285FCC" w:rsidRPr="001360A5" w:rsidRDefault="00285FCC" w:rsidP="008F4B44">
      <w:pPr>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8F4B44">
      <w:pPr>
        <w:pStyle w:val="BESEDILO"/>
        <w:keepLines w:val="0"/>
        <w:widowControl/>
        <w:tabs>
          <w:tab w:val="clear" w:pos="2155"/>
        </w:tabs>
        <w:rPr>
          <w:rFonts w:ascii="Tahoma" w:hAnsi="Tahoma" w:cs="Tahoma"/>
        </w:rPr>
      </w:pPr>
    </w:p>
    <w:p w14:paraId="4C60E7DB" w14:textId="66FC5EB7" w:rsidR="00285FCC" w:rsidRDefault="00285FCC" w:rsidP="008F4B44">
      <w:pPr>
        <w:pStyle w:val="BESEDILO"/>
        <w:keepLines w:val="0"/>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611757C6" w:rsidR="00BD7368" w:rsidRDefault="00BD7368" w:rsidP="008F4B44">
      <w:pPr>
        <w:jc w:val="both"/>
        <w:rPr>
          <w:rFonts w:ascii="Tahoma" w:hAnsi="Tahoma" w:cs="Tahoma"/>
        </w:rPr>
      </w:pPr>
    </w:p>
    <w:p w14:paraId="578F4149" w14:textId="77777777" w:rsidR="00EB3565" w:rsidRDefault="00EB3565" w:rsidP="008F4B44">
      <w:pPr>
        <w:jc w:val="both"/>
        <w:rPr>
          <w:rFonts w:ascii="Tahoma" w:hAnsi="Tahoma" w:cs="Tahoma"/>
        </w:rPr>
      </w:pPr>
    </w:p>
    <w:p w14:paraId="1E64F0D7" w14:textId="77777777" w:rsidR="007C70A1" w:rsidRPr="00FE3962" w:rsidRDefault="0088353E" w:rsidP="008F4B44">
      <w:pPr>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8F4B44">
      <w:pPr>
        <w:jc w:val="both"/>
        <w:rPr>
          <w:rFonts w:ascii="Tahoma" w:hAnsi="Tahoma" w:cs="Tahoma"/>
          <w:b/>
        </w:rPr>
      </w:pPr>
    </w:p>
    <w:p w14:paraId="1A47F7F7" w14:textId="77777777" w:rsidR="00DE6868" w:rsidRPr="00780D5D" w:rsidRDefault="007C70A1" w:rsidP="008F4B44">
      <w:pPr>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8F4B44">
      <w:pPr>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8F4B44">
      <w:pPr>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8F4B44">
      <w:pPr>
        <w:jc w:val="both"/>
        <w:rPr>
          <w:rFonts w:ascii="Tahoma" w:hAnsi="Tahoma" w:cs="Tahoma"/>
        </w:rPr>
      </w:pPr>
    </w:p>
    <w:p w14:paraId="33293215" w14:textId="77777777" w:rsidR="00285FCC" w:rsidRPr="00FF627D" w:rsidRDefault="00285FCC" w:rsidP="008F4B44">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8F4B44">
      <w:pPr>
        <w:jc w:val="both"/>
        <w:rPr>
          <w:rFonts w:ascii="Tahoma" w:hAnsi="Tahoma" w:cs="Tahoma"/>
        </w:rPr>
      </w:pPr>
    </w:p>
    <w:p w14:paraId="33750D7B" w14:textId="4899FBE1" w:rsidR="00285FCC" w:rsidRDefault="00285FCC" w:rsidP="008F4B44">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5660A7">
      <w:pPr>
        <w:keepNext/>
        <w:keepLines/>
        <w:jc w:val="both"/>
        <w:rPr>
          <w:rFonts w:ascii="Tahoma" w:hAnsi="Tahoma" w:cs="Tahoma"/>
        </w:rPr>
      </w:pPr>
    </w:p>
    <w:p w14:paraId="3E2FDC08" w14:textId="109BD7FC" w:rsidR="008E2B50" w:rsidRDefault="008E2B50" w:rsidP="005660A7">
      <w:pPr>
        <w:keepNext/>
        <w:keepLines/>
        <w:numPr>
          <w:ilvl w:val="2"/>
          <w:numId w:val="4"/>
        </w:numPr>
        <w:jc w:val="both"/>
        <w:rPr>
          <w:rFonts w:ascii="Tahoma" w:hAnsi="Tahoma" w:cs="Tahoma"/>
        </w:rPr>
      </w:pPr>
      <w:r>
        <w:rPr>
          <w:rFonts w:ascii="Tahoma" w:hAnsi="Tahoma" w:cs="Tahoma"/>
        </w:rPr>
        <w:t>Samostojna ponudba</w:t>
      </w:r>
    </w:p>
    <w:p w14:paraId="45B9AB33" w14:textId="4ADDB5D3" w:rsidR="008E2B50" w:rsidRDefault="008E2B50" w:rsidP="008E2B50">
      <w:pPr>
        <w:keepNext/>
        <w:keepLines/>
        <w:jc w:val="both"/>
        <w:rPr>
          <w:rFonts w:ascii="Tahoma" w:hAnsi="Tahoma" w:cs="Tahoma"/>
        </w:rPr>
      </w:pPr>
    </w:p>
    <w:p w14:paraId="36952CE8" w14:textId="6360E59C" w:rsidR="008E2B50" w:rsidRDefault="008E2B50" w:rsidP="008E2B50">
      <w:pPr>
        <w:keepNext/>
        <w:keepLines/>
        <w:jc w:val="both"/>
        <w:rPr>
          <w:rFonts w:ascii="Tahoma" w:hAnsi="Tahoma" w:cs="Tahoma"/>
        </w:rPr>
      </w:pPr>
      <w:r>
        <w:rPr>
          <w:rFonts w:ascii="Tahoma" w:hAnsi="Tahoma" w:cs="Tahoma"/>
        </w:rPr>
        <w:t>Ponudnik lahko odda ponudbo samostojno. Ponudnik mora ob oddaji ponudbe priložiti dokumente v skladu s to razpisno dokumentacijo.</w:t>
      </w:r>
    </w:p>
    <w:p w14:paraId="17558A62" w14:textId="77777777" w:rsidR="008E2B50" w:rsidRDefault="008E2B50" w:rsidP="008E2B50">
      <w:pPr>
        <w:keepNext/>
        <w:keepLines/>
        <w:jc w:val="both"/>
        <w:rPr>
          <w:rFonts w:ascii="Tahoma" w:hAnsi="Tahoma" w:cs="Tahoma"/>
        </w:rPr>
      </w:pPr>
    </w:p>
    <w:p w14:paraId="1EC26273" w14:textId="57309DAD" w:rsidR="00581FA8" w:rsidRPr="009B07EA" w:rsidRDefault="00581FA8" w:rsidP="005660A7">
      <w:pPr>
        <w:keepNext/>
        <w:keepLines/>
        <w:numPr>
          <w:ilvl w:val="2"/>
          <w:numId w:val="4"/>
        </w:numPr>
        <w:jc w:val="both"/>
        <w:rPr>
          <w:rFonts w:ascii="Tahoma" w:hAnsi="Tahoma" w:cs="Tahoma"/>
        </w:rPr>
      </w:pPr>
      <w:r w:rsidRPr="009B07EA">
        <w:rPr>
          <w:rFonts w:ascii="Tahoma" w:hAnsi="Tahoma" w:cs="Tahoma"/>
        </w:rPr>
        <w:t>Skupna ponudba</w:t>
      </w:r>
    </w:p>
    <w:p w14:paraId="76AA64D4" w14:textId="791170EE" w:rsidR="00F2755D" w:rsidRPr="009B07EA" w:rsidRDefault="00F2755D" w:rsidP="00F2755D">
      <w:pPr>
        <w:rPr>
          <w:rFonts w:ascii="Tahoma" w:hAnsi="Tahoma" w:cs="Tahoma"/>
        </w:rPr>
      </w:pPr>
    </w:p>
    <w:p w14:paraId="01EB1104" w14:textId="77777777" w:rsidR="00F2755D" w:rsidRPr="00285FCC" w:rsidRDefault="00F2755D" w:rsidP="00F2755D">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31F88937"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medsebojno odgovornost posameznih članov skupine za izvedbo naročila znotraj skupine;</w:t>
      </w:r>
    </w:p>
    <w:p w14:paraId="26B4D6C1"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neomejeno solidarno odgovornost članov (partnerjev) skupine do naročnika glede vseh obveznosti</w:t>
      </w:r>
      <w:r>
        <w:rPr>
          <w:rFonts w:ascii="Tahoma" w:hAnsi="Tahoma" w:cs="Tahoma"/>
        </w:rPr>
        <w:t xml:space="preserve"> iz pogodbe</w:t>
      </w:r>
      <w:r w:rsidRPr="00677490">
        <w:rPr>
          <w:rFonts w:ascii="Tahoma" w:hAnsi="Tahoma" w:cs="Tahoma"/>
        </w:rPr>
        <w:t>;</w:t>
      </w:r>
    </w:p>
    <w:p w14:paraId="029F7771"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pooblaščenega glavnega nosilca (pooblaščenca, tj. člana skupine kot vodilnega partnerja) izvedbe obveznosti, s katerim bo naročnik komuniciral in je v razmerju do naročnika pooblaščen za dajanje izjav v imenu vseh članov konzorcija;</w:t>
      </w:r>
    </w:p>
    <w:p w14:paraId="3AB5EEE9"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 xml:space="preserve">nosilca zavarovanja glede vseh obveznosti iz </w:t>
      </w:r>
      <w:r>
        <w:rPr>
          <w:rFonts w:ascii="Tahoma" w:hAnsi="Tahoma" w:cs="Tahoma"/>
        </w:rPr>
        <w:t>pogodbe</w:t>
      </w:r>
      <w:r w:rsidRPr="00677490">
        <w:rPr>
          <w:rFonts w:ascii="Tahoma" w:hAnsi="Tahoma" w:cs="Tahoma"/>
        </w:rPr>
        <w:t xml:space="preserve">;  </w:t>
      </w:r>
    </w:p>
    <w:p w14:paraId="709B37B6"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 xml:space="preserve">vse nosilce finančnih obračunov in transakcij z navedbo transakcijskega računa, preko katerih se bo izvajalo plačevanje obveznosti iz </w:t>
      </w:r>
      <w:r>
        <w:rPr>
          <w:rFonts w:ascii="Tahoma" w:hAnsi="Tahoma" w:cs="Tahoma"/>
        </w:rPr>
        <w:t>pogodbe</w:t>
      </w:r>
      <w:r w:rsidRPr="00677490">
        <w:rPr>
          <w:rFonts w:ascii="Tahoma" w:hAnsi="Tahoma" w:cs="Tahoma"/>
        </w:rPr>
        <w:t>;</w:t>
      </w:r>
    </w:p>
    <w:p w14:paraId="0DB53483"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določila v primeru izstopa partnerja ter pod kakšnimi pogoji lahko pride do spremembe članov skupine izvajalcev;</w:t>
      </w:r>
    </w:p>
    <w:p w14:paraId="7BAC2E93"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opredelitev deležev in področje dela partnerjev;</w:t>
      </w:r>
    </w:p>
    <w:p w14:paraId="1783A4F5"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 xml:space="preserve">podpisnike </w:t>
      </w:r>
      <w:r>
        <w:rPr>
          <w:rFonts w:ascii="Tahoma" w:hAnsi="Tahoma" w:cs="Tahoma"/>
        </w:rPr>
        <w:t>pogodbe</w:t>
      </w:r>
      <w:r w:rsidRPr="00677490">
        <w:rPr>
          <w:rFonts w:ascii="Tahoma" w:hAnsi="Tahoma" w:cs="Tahoma"/>
        </w:rPr>
        <w:t xml:space="preserve"> (opredelitev ali so podpisniki vsi člani skupine ali pooblaščen član);</w:t>
      </w:r>
    </w:p>
    <w:p w14:paraId="305BFFAE" w14:textId="77777777" w:rsidR="00F2755D" w:rsidRPr="00677490" w:rsidRDefault="00F2755D" w:rsidP="00F2755D">
      <w:pPr>
        <w:keepLines/>
        <w:widowControl w:val="0"/>
        <w:numPr>
          <w:ilvl w:val="0"/>
          <w:numId w:val="38"/>
        </w:numPr>
        <w:ind w:left="426"/>
        <w:jc w:val="both"/>
        <w:rPr>
          <w:rFonts w:ascii="Tahoma" w:hAnsi="Tahoma" w:cs="Tahoma"/>
        </w:rPr>
      </w:pPr>
      <w:r w:rsidRPr="00677490">
        <w:rPr>
          <w:rFonts w:ascii="Tahoma" w:hAnsi="Tahoma" w:cs="Tahoma"/>
        </w:rPr>
        <w:t>obveznost članov skupine, da morajo o vseh spremembah pravnega akta o skupni izvedbi naročila, redno obveščati naročnika.</w:t>
      </w:r>
    </w:p>
    <w:p w14:paraId="546C8449" w14:textId="77777777" w:rsidR="00F2755D" w:rsidRPr="008836E4" w:rsidRDefault="00F2755D" w:rsidP="00F2755D">
      <w:pPr>
        <w:ind w:left="357"/>
        <w:contextualSpacing/>
        <w:jc w:val="both"/>
        <w:rPr>
          <w:rFonts w:ascii="Tahoma" w:hAnsi="Tahoma" w:cs="Tahoma"/>
          <w:u w:val="single"/>
        </w:rPr>
      </w:pPr>
    </w:p>
    <w:p w14:paraId="621BC8B2" w14:textId="77777777" w:rsidR="00F2755D" w:rsidRPr="008836E4" w:rsidRDefault="00F2755D" w:rsidP="00F2755D">
      <w:pPr>
        <w:contextualSpacing/>
        <w:jc w:val="both"/>
        <w:rPr>
          <w:rFonts w:ascii="Tahoma" w:hAnsi="Tahoma" w:cs="Tahoma"/>
          <w:u w:val="single"/>
        </w:rPr>
      </w:pPr>
      <w:r w:rsidRPr="008836E4">
        <w:rPr>
          <w:rFonts w:ascii="Tahoma" w:hAnsi="Tahoma" w:cs="Tahoma"/>
          <w:u w:val="single"/>
        </w:rPr>
        <w:t>Vsak član skupine izvajalcev v okviru skupne ponudbe odgovarja naročniku neomejeno solidarno.</w:t>
      </w:r>
    </w:p>
    <w:p w14:paraId="5EEF4F3F" w14:textId="77777777" w:rsidR="00F2755D" w:rsidRPr="001F743A" w:rsidRDefault="00F2755D" w:rsidP="00F2755D">
      <w:pPr>
        <w:keepLines/>
        <w:widowControl w:val="0"/>
        <w:jc w:val="both"/>
        <w:rPr>
          <w:rFonts w:ascii="Tahoma" w:hAnsi="Tahoma" w:cs="Tahoma"/>
          <w:u w:val="single"/>
        </w:rPr>
      </w:pPr>
      <w:r w:rsidRPr="001F743A">
        <w:rPr>
          <w:rFonts w:ascii="Tahoma" w:hAnsi="Tahoma" w:cs="Tahoma"/>
        </w:rPr>
        <w:t xml:space="preserve">K prilogi 1 se priloži </w:t>
      </w:r>
      <w:r w:rsidRPr="001F743A">
        <w:rPr>
          <w:rFonts w:ascii="Tahoma" w:hAnsi="Tahoma" w:cs="Tahoma"/>
          <w:u w:val="single"/>
        </w:rPr>
        <w:t>pravni akt o skupni izvedbi naročila, podpisan s strani vseh ponudnikov, ki sodelujejo pri izvedbi naročila.</w:t>
      </w:r>
    </w:p>
    <w:p w14:paraId="1DC00406" w14:textId="77777777" w:rsidR="00F2755D" w:rsidRPr="001F743A" w:rsidRDefault="00F2755D" w:rsidP="00F2755D">
      <w:pPr>
        <w:keepLines/>
        <w:widowControl w:val="0"/>
        <w:jc w:val="both"/>
        <w:rPr>
          <w:rFonts w:ascii="Tahoma" w:hAnsi="Tahoma" w:cs="Tahoma"/>
          <w:sz w:val="16"/>
          <w:u w:val="single"/>
        </w:rPr>
      </w:pPr>
    </w:p>
    <w:p w14:paraId="6A670F60" w14:textId="77777777" w:rsidR="00F2755D" w:rsidRPr="001F743A" w:rsidRDefault="00F2755D" w:rsidP="00F2755D">
      <w:pPr>
        <w:keepLines/>
        <w:widowControl w:val="0"/>
        <w:jc w:val="both"/>
        <w:rPr>
          <w:rFonts w:ascii="Tahoma" w:hAnsi="Tahoma" w:cs="Tahoma"/>
        </w:rPr>
      </w:pPr>
      <w:r w:rsidRPr="001F743A">
        <w:rPr>
          <w:rFonts w:ascii="Tahoma" w:hAnsi="Tahoma" w:cs="Tahoma"/>
        </w:rPr>
        <w:t xml:space="preserve">Če ponudnik nastopa </w:t>
      </w:r>
      <w:r w:rsidRPr="001F743A">
        <w:rPr>
          <w:rFonts w:ascii="Tahoma" w:hAnsi="Tahoma" w:cs="Tahoma"/>
          <w:b/>
          <w:u w:val="single"/>
        </w:rPr>
        <w:t>v skupni ponudbi</w:t>
      </w:r>
      <w:r w:rsidRPr="001F743A">
        <w:rPr>
          <w:rFonts w:ascii="Tahoma" w:hAnsi="Tahoma" w:cs="Tahoma"/>
          <w:u w:val="single"/>
        </w:rPr>
        <w:t xml:space="preserve"> (s partner/ji)</w:t>
      </w:r>
      <w:r w:rsidRPr="001F743A">
        <w:rPr>
          <w:rFonts w:ascii="Tahoma" w:hAnsi="Tahoma" w:cs="Tahoma"/>
        </w:rPr>
        <w:t xml:space="preserve">, mora </w:t>
      </w:r>
      <w:r w:rsidRPr="001F743A">
        <w:rPr>
          <w:rFonts w:ascii="Tahoma" w:hAnsi="Tahoma" w:cs="Tahoma"/>
          <w:u w:val="single"/>
        </w:rPr>
        <w:t>poleg svojega</w:t>
      </w:r>
      <w:r w:rsidRPr="001F743A">
        <w:rPr>
          <w:rFonts w:ascii="Tahoma" w:hAnsi="Tahoma" w:cs="Tahoma"/>
        </w:rPr>
        <w:t xml:space="preserve"> priložiti </w:t>
      </w:r>
      <w:r w:rsidRPr="001F743A">
        <w:rPr>
          <w:rFonts w:ascii="Tahoma" w:hAnsi="Tahoma" w:cs="Tahoma"/>
          <w:u w:val="single"/>
        </w:rPr>
        <w:t>tudi</w:t>
      </w:r>
      <w:r w:rsidRPr="001F743A">
        <w:rPr>
          <w:rFonts w:ascii="Tahoma" w:hAnsi="Tahoma" w:cs="Tahoma"/>
        </w:rPr>
        <w:t xml:space="preserve"> </w:t>
      </w:r>
      <w:r w:rsidRPr="001F743A">
        <w:rPr>
          <w:rFonts w:ascii="Tahoma" w:hAnsi="Tahoma" w:cs="Tahoma"/>
          <w:b/>
        </w:rPr>
        <w:t>ločen</w:t>
      </w:r>
      <w:r w:rsidRPr="001F743A">
        <w:t xml:space="preserve"> </w:t>
      </w:r>
      <w:r w:rsidRPr="001F743A">
        <w:rPr>
          <w:rFonts w:ascii="Tahoma" w:hAnsi="Tahoma" w:cs="Tahoma"/>
        </w:rPr>
        <w:t xml:space="preserve">ESPD obrazec </w:t>
      </w:r>
      <w:r w:rsidRPr="001F743A">
        <w:rPr>
          <w:rFonts w:ascii="Tahoma" w:hAnsi="Tahoma" w:cs="Tahoma"/>
          <w:u w:val="single"/>
        </w:rPr>
        <w:t xml:space="preserve">za </w:t>
      </w:r>
      <w:r w:rsidRPr="001F743A">
        <w:rPr>
          <w:rFonts w:ascii="Tahoma" w:hAnsi="Tahoma" w:cs="Tahoma"/>
          <w:b/>
          <w:u w:val="single"/>
        </w:rPr>
        <w:t>vsakega</w:t>
      </w:r>
      <w:r w:rsidRPr="001F743A">
        <w:rPr>
          <w:rFonts w:ascii="Tahoma" w:hAnsi="Tahoma" w:cs="Tahoma"/>
          <w:u w:val="single"/>
        </w:rPr>
        <w:t xml:space="preserve"> od sodelujočih partnerjev v skupni ponudbi</w:t>
      </w:r>
      <w:r w:rsidRPr="001F743A">
        <w:rPr>
          <w:rFonts w:ascii="Tahoma" w:hAnsi="Tahoma" w:cs="Tahoma"/>
        </w:rPr>
        <w:t>.</w:t>
      </w:r>
    </w:p>
    <w:p w14:paraId="7707D05A" w14:textId="77777777" w:rsidR="004E3930" w:rsidRPr="008836E4" w:rsidRDefault="004E3930" w:rsidP="008F4B44">
      <w:pPr>
        <w:jc w:val="both"/>
        <w:rPr>
          <w:rFonts w:ascii="Tahoma" w:hAnsi="Tahoma" w:cs="Tahoma"/>
        </w:rPr>
      </w:pPr>
    </w:p>
    <w:p w14:paraId="6ED0A949" w14:textId="77777777" w:rsidR="008E2B50" w:rsidRPr="004607A5" w:rsidRDefault="008E2B50" w:rsidP="008F4B44">
      <w:pPr>
        <w:numPr>
          <w:ilvl w:val="1"/>
          <w:numId w:val="2"/>
        </w:numPr>
        <w:jc w:val="both"/>
        <w:rPr>
          <w:rFonts w:ascii="Tahoma" w:hAnsi="Tahoma" w:cs="Tahoma"/>
          <w:b/>
        </w:rPr>
      </w:pPr>
      <w:r w:rsidRPr="004607A5">
        <w:rPr>
          <w:rFonts w:ascii="Tahoma" w:hAnsi="Tahoma" w:cs="Tahoma"/>
          <w:b/>
        </w:rPr>
        <w:t>Ponudba s podizvajalci</w:t>
      </w:r>
    </w:p>
    <w:p w14:paraId="55FB3C65" w14:textId="77777777" w:rsidR="008E2B50" w:rsidRPr="00BF77AC" w:rsidRDefault="008E2B50" w:rsidP="008F4B44">
      <w:pPr>
        <w:jc w:val="both"/>
        <w:rPr>
          <w:rFonts w:ascii="Tahoma" w:hAnsi="Tahoma" w:cs="Tahoma"/>
        </w:rPr>
      </w:pPr>
    </w:p>
    <w:p w14:paraId="28683E27" w14:textId="77777777" w:rsidR="00F2755D" w:rsidRPr="000F00DF" w:rsidRDefault="00F2755D" w:rsidP="00F2755D">
      <w:pPr>
        <w:jc w:val="both"/>
        <w:rPr>
          <w:rFonts w:ascii="Tahoma" w:hAnsi="Tahoma" w:cs="Tahoma"/>
        </w:rPr>
      </w:pPr>
      <w:r w:rsidRPr="000F00DF">
        <w:rPr>
          <w:rFonts w:ascii="Tahoma" w:hAnsi="Tahoma" w:cs="Tahoma"/>
        </w:rPr>
        <w:t xml:space="preserve">Ponudnik lahko del javnega naročila odda v </w:t>
      </w:r>
      <w:proofErr w:type="spellStart"/>
      <w:r w:rsidRPr="000F00DF">
        <w:rPr>
          <w:rFonts w:ascii="Tahoma" w:hAnsi="Tahoma" w:cs="Tahoma"/>
        </w:rPr>
        <w:t>podizvajanje</w:t>
      </w:r>
      <w:proofErr w:type="spellEnd"/>
      <w:r w:rsidRPr="000F00DF">
        <w:rPr>
          <w:rFonts w:ascii="Tahoma" w:hAnsi="Tahoma" w:cs="Tahoma"/>
        </w:rPr>
        <w:t xml:space="preserve">. Če bo ponudnik izvajal javno naročilo s podizvajalci, mora v ponudbi priložiti </w:t>
      </w:r>
    </w:p>
    <w:p w14:paraId="42252414" w14:textId="77777777" w:rsidR="00F2755D" w:rsidRPr="000F00DF" w:rsidRDefault="00F2755D" w:rsidP="00F2755D">
      <w:pPr>
        <w:numPr>
          <w:ilvl w:val="0"/>
          <w:numId w:val="12"/>
        </w:numPr>
        <w:jc w:val="both"/>
        <w:rPr>
          <w:rFonts w:ascii="Tahoma" w:hAnsi="Tahoma" w:cs="Tahoma"/>
        </w:rPr>
      </w:pPr>
      <w:r w:rsidRPr="000F00DF">
        <w:rPr>
          <w:rFonts w:ascii="Tahoma" w:hAnsi="Tahoma" w:cs="Tahoma"/>
        </w:rPr>
        <w:t>izpolnjen obrazec ESPD s strani podizvajal</w:t>
      </w:r>
      <w:r>
        <w:rPr>
          <w:rFonts w:ascii="Tahoma" w:hAnsi="Tahoma" w:cs="Tahoma"/>
        </w:rPr>
        <w:t>ca/</w:t>
      </w:r>
      <w:proofErr w:type="spellStart"/>
      <w:r>
        <w:rPr>
          <w:rFonts w:ascii="Tahoma" w:hAnsi="Tahoma" w:cs="Tahoma"/>
        </w:rPr>
        <w:t>ev</w:t>
      </w:r>
      <w:proofErr w:type="spellEnd"/>
      <w:r w:rsidRPr="000F00DF">
        <w:rPr>
          <w:rFonts w:ascii="Tahoma" w:hAnsi="Tahoma" w:cs="Tahoma"/>
        </w:rPr>
        <w:t>,</w:t>
      </w:r>
    </w:p>
    <w:p w14:paraId="25E5D8CD" w14:textId="77777777" w:rsidR="00F2755D" w:rsidRPr="000F00DF" w:rsidRDefault="00F2755D" w:rsidP="00F2755D">
      <w:pPr>
        <w:numPr>
          <w:ilvl w:val="0"/>
          <w:numId w:val="12"/>
        </w:numPr>
        <w:jc w:val="both"/>
        <w:rPr>
          <w:rFonts w:ascii="Tahoma" w:hAnsi="Tahoma" w:cs="Tahoma"/>
        </w:rPr>
      </w:pPr>
      <w:r w:rsidRPr="000F00DF">
        <w:rPr>
          <w:rFonts w:ascii="Tahoma" w:hAnsi="Tahoma" w:cs="Tahoma"/>
        </w:rPr>
        <w:t>izpolnjen in podpisano Prilogo 4/1 UDELEŽBA PODIZVAJALCA,</w:t>
      </w:r>
    </w:p>
    <w:p w14:paraId="7DBAF986" w14:textId="05F3C6C4" w:rsidR="00F2755D" w:rsidRDefault="00F2755D" w:rsidP="00F2755D">
      <w:pPr>
        <w:numPr>
          <w:ilvl w:val="0"/>
          <w:numId w:val="12"/>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00B3D421" w14:textId="77777777" w:rsidR="00E50A6E" w:rsidRDefault="00E50A6E" w:rsidP="00E50A6E">
      <w:pPr>
        <w:numPr>
          <w:ilvl w:val="0"/>
          <w:numId w:val="12"/>
        </w:numPr>
        <w:jc w:val="both"/>
        <w:rPr>
          <w:rFonts w:ascii="Tahoma" w:hAnsi="Tahoma" w:cs="Tahoma"/>
        </w:rPr>
      </w:pPr>
      <w:r>
        <w:rPr>
          <w:rFonts w:ascii="Tahoma" w:hAnsi="Tahoma" w:cs="Tahoma"/>
        </w:rPr>
        <w:t>izpolnjeno in podpisano Prilogo 4/3 POOBLASTILO PONUDNIKA,</w:t>
      </w:r>
    </w:p>
    <w:p w14:paraId="09038DB5" w14:textId="0B5FC18D" w:rsidR="00F2755D" w:rsidRPr="000F00DF" w:rsidRDefault="00F2755D" w:rsidP="00F2755D">
      <w:pPr>
        <w:numPr>
          <w:ilvl w:val="0"/>
          <w:numId w:val="12"/>
        </w:numPr>
        <w:jc w:val="both"/>
        <w:rPr>
          <w:rFonts w:ascii="Tahoma" w:hAnsi="Tahoma" w:cs="Tahoma"/>
        </w:rPr>
      </w:pPr>
      <w:r w:rsidRPr="000F00DF">
        <w:rPr>
          <w:rFonts w:ascii="Tahoma" w:hAnsi="Tahoma" w:cs="Tahoma"/>
        </w:rPr>
        <w:t xml:space="preserve">izpolnjeno in </w:t>
      </w:r>
      <w:r>
        <w:rPr>
          <w:rFonts w:ascii="Tahoma" w:hAnsi="Tahoma" w:cs="Tahoma"/>
        </w:rPr>
        <w:t>podpisano Prilogo 3</w:t>
      </w:r>
      <w:r w:rsidR="008E3B71">
        <w:rPr>
          <w:rFonts w:ascii="Tahoma" w:hAnsi="Tahoma" w:cs="Tahoma"/>
        </w:rPr>
        <w:t>/1</w:t>
      </w:r>
      <w:r w:rsidRPr="000F00DF">
        <w:rPr>
          <w:rFonts w:ascii="Tahoma" w:hAnsi="Tahoma" w:cs="Tahoma"/>
        </w:rPr>
        <w:t xml:space="preserve"> IZJAVA O UDELEŽBI FIZIČNIH IN PRAVNIH OSEB V LASTNIŠTVU GOSPODARSKEGA SUBJEKTA,</w:t>
      </w:r>
    </w:p>
    <w:p w14:paraId="68600E53" w14:textId="77777777" w:rsidR="00F2755D" w:rsidRPr="000F00DF" w:rsidRDefault="00F2755D" w:rsidP="00F2755D">
      <w:pPr>
        <w:numPr>
          <w:ilvl w:val="0"/>
          <w:numId w:val="12"/>
        </w:numPr>
        <w:jc w:val="both"/>
        <w:rPr>
          <w:rFonts w:ascii="Tahoma" w:hAnsi="Tahoma" w:cs="Tahoma"/>
        </w:rPr>
      </w:pPr>
      <w:r w:rsidRPr="000F00DF">
        <w:rPr>
          <w:rFonts w:ascii="Tahoma" w:hAnsi="Tahoma" w:cs="Tahoma"/>
        </w:rPr>
        <w:t>ter ostala dokazila, v kolikor/kot to izhaja iz posameznih točk v nadaljevanju razpisne dokumentacije.</w:t>
      </w:r>
    </w:p>
    <w:p w14:paraId="4812817C" w14:textId="77777777" w:rsidR="00F2755D" w:rsidRPr="000F00DF" w:rsidRDefault="00F2755D" w:rsidP="00F2755D">
      <w:pPr>
        <w:jc w:val="both"/>
        <w:rPr>
          <w:rFonts w:ascii="Tahoma" w:hAnsi="Tahoma" w:cs="Tahoma"/>
        </w:rPr>
      </w:pPr>
    </w:p>
    <w:p w14:paraId="08FE4B24" w14:textId="77777777" w:rsidR="00F2755D" w:rsidRPr="000F00DF" w:rsidRDefault="00F2755D" w:rsidP="00F2755D">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1E95566F" w14:textId="77777777" w:rsidR="00F2755D" w:rsidRPr="000F00DF" w:rsidRDefault="00F2755D" w:rsidP="00F2755D">
      <w:pPr>
        <w:jc w:val="both"/>
        <w:rPr>
          <w:rFonts w:ascii="Tahoma" w:hAnsi="Tahoma" w:cs="Tahoma"/>
        </w:rPr>
      </w:pPr>
    </w:p>
    <w:p w14:paraId="62219632" w14:textId="77777777" w:rsidR="00F2755D" w:rsidRPr="000F00DF" w:rsidRDefault="00F2755D" w:rsidP="00F2755D">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3D8BED02" w14:textId="77777777" w:rsidR="00F2755D" w:rsidRPr="000F00DF" w:rsidRDefault="00F2755D" w:rsidP="00F2755D">
      <w:pPr>
        <w:jc w:val="both"/>
        <w:rPr>
          <w:rFonts w:ascii="Tahoma" w:hAnsi="Tahoma" w:cs="Tahoma"/>
        </w:rPr>
      </w:pPr>
    </w:p>
    <w:p w14:paraId="3C102E55" w14:textId="77777777" w:rsidR="00F2755D" w:rsidRPr="000F00DF" w:rsidRDefault="00F2755D" w:rsidP="00F2755D">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53CE4D17" w14:textId="77777777" w:rsidR="00F2755D" w:rsidRPr="000F00DF" w:rsidRDefault="00F2755D" w:rsidP="00F2755D">
      <w:pPr>
        <w:jc w:val="both"/>
        <w:rPr>
          <w:rFonts w:ascii="Tahoma" w:hAnsi="Tahoma" w:cs="Tahoma"/>
        </w:rPr>
      </w:pPr>
    </w:p>
    <w:p w14:paraId="2C705FDF" w14:textId="77777777" w:rsidR="00F2755D" w:rsidRPr="000F00DF" w:rsidRDefault="00F2755D" w:rsidP="00F2755D">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6E1AB2CB" w14:textId="77777777" w:rsidR="00F2755D" w:rsidRPr="000F00DF" w:rsidRDefault="00F2755D" w:rsidP="00F2755D">
      <w:pPr>
        <w:jc w:val="both"/>
        <w:rPr>
          <w:rFonts w:ascii="Tahoma" w:hAnsi="Tahoma" w:cs="Tahoma"/>
        </w:rPr>
      </w:pPr>
      <w:r w:rsidRPr="000F00DF">
        <w:rPr>
          <w:rFonts w:ascii="Tahoma" w:hAnsi="Tahoma" w:cs="Tahoma"/>
        </w:rPr>
        <w:t xml:space="preserve"> </w:t>
      </w:r>
    </w:p>
    <w:p w14:paraId="114A0C36" w14:textId="77777777" w:rsidR="00F2755D" w:rsidRPr="000F00DF" w:rsidRDefault="00F2755D" w:rsidP="00F2755D">
      <w:pPr>
        <w:jc w:val="both"/>
        <w:rPr>
          <w:rFonts w:ascii="Tahoma" w:hAnsi="Tahoma" w:cs="Tahoma"/>
          <w:i/>
        </w:rPr>
      </w:pPr>
      <w:r w:rsidRPr="000F00DF">
        <w:rPr>
          <w:rFonts w:ascii="Tahoma" w:hAnsi="Tahoma" w:cs="Tahoma"/>
        </w:rPr>
        <w:t>Naročnik lahko od ponudnika, kateremu se je odločil oddati javno naročilo</w:t>
      </w:r>
      <w:r>
        <w:rPr>
          <w:rFonts w:ascii="Tahoma" w:hAnsi="Tahoma" w:cs="Tahoma"/>
        </w:rPr>
        <w:t>,</w:t>
      </w:r>
      <w:r w:rsidRPr="000F00DF">
        <w:rPr>
          <w:rFonts w:ascii="Tahoma" w:hAnsi="Tahoma" w:cs="Tahoma"/>
        </w:rPr>
        <w:t xml:space="preserve"> zahteva predložitev </w:t>
      </w:r>
      <w:proofErr w:type="spellStart"/>
      <w:r w:rsidRPr="000F00DF">
        <w:rPr>
          <w:rFonts w:ascii="Tahoma" w:hAnsi="Tahoma" w:cs="Tahoma"/>
        </w:rPr>
        <w:t>podizvajalske</w:t>
      </w:r>
      <w:proofErr w:type="spellEnd"/>
      <w:r w:rsidRPr="000F00DF">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0F00DF">
        <w:rPr>
          <w:rFonts w:ascii="Tahoma" w:hAnsi="Tahoma" w:cs="Tahoma"/>
        </w:rPr>
        <w:t>podizvajanje</w:t>
      </w:r>
      <w:proofErr w:type="spellEnd"/>
      <w:r w:rsidRPr="000F00DF">
        <w:rPr>
          <w:rFonts w:ascii="Tahoma" w:hAnsi="Tahoma" w:cs="Tahoma"/>
        </w:rPr>
        <w:t>.</w:t>
      </w:r>
    </w:p>
    <w:p w14:paraId="60C32DD6" w14:textId="77777777" w:rsidR="00F2755D" w:rsidRPr="000F00DF" w:rsidRDefault="00F2755D" w:rsidP="00F2755D">
      <w:pPr>
        <w:jc w:val="both"/>
        <w:rPr>
          <w:rFonts w:ascii="Tahoma" w:hAnsi="Tahoma" w:cs="Tahoma"/>
        </w:rPr>
      </w:pPr>
    </w:p>
    <w:p w14:paraId="3AC249C0" w14:textId="77777777" w:rsidR="00F2755D" w:rsidRPr="000F00DF" w:rsidRDefault="00F2755D" w:rsidP="00F2755D">
      <w:pPr>
        <w:jc w:val="both"/>
        <w:rPr>
          <w:rFonts w:ascii="Tahoma" w:hAnsi="Tahoma" w:cs="Tahoma"/>
        </w:rPr>
      </w:pPr>
      <w:r w:rsidRPr="000F00DF">
        <w:rPr>
          <w:rFonts w:ascii="Tahoma" w:hAnsi="Tahoma" w:cs="Tahoma"/>
        </w:rPr>
        <w:t xml:space="preserve">Obveznosti veljajo tudi za podizvajalce podizvajalcev glavnega izvajalca ali nadaljnje podizvajalce v </w:t>
      </w:r>
      <w:proofErr w:type="spellStart"/>
      <w:r w:rsidRPr="000F00DF">
        <w:rPr>
          <w:rFonts w:ascii="Tahoma" w:hAnsi="Tahoma" w:cs="Tahoma"/>
        </w:rPr>
        <w:t>podizvajalski</w:t>
      </w:r>
      <w:proofErr w:type="spellEnd"/>
      <w:r w:rsidRPr="000F00DF">
        <w:rPr>
          <w:rFonts w:ascii="Tahoma" w:hAnsi="Tahoma" w:cs="Tahoma"/>
        </w:rPr>
        <w:t xml:space="preserve"> verigi. </w:t>
      </w:r>
    </w:p>
    <w:p w14:paraId="3DFE79F6" w14:textId="77777777" w:rsidR="008E2B50" w:rsidRDefault="008E2B50" w:rsidP="008F4B44">
      <w:pPr>
        <w:jc w:val="both"/>
        <w:rPr>
          <w:rFonts w:ascii="Tahoma" w:hAnsi="Tahoma" w:cs="Tahoma"/>
        </w:rPr>
      </w:pPr>
    </w:p>
    <w:p w14:paraId="6699BA24" w14:textId="77777777" w:rsidR="008E2B50" w:rsidRPr="008A7FE3" w:rsidRDefault="008E2B50" w:rsidP="008F4B44">
      <w:pPr>
        <w:numPr>
          <w:ilvl w:val="1"/>
          <w:numId w:val="2"/>
        </w:numPr>
        <w:jc w:val="both"/>
        <w:rPr>
          <w:rFonts w:ascii="Tahoma" w:hAnsi="Tahoma" w:cs="Tahoma"/>
          <w:b/>
        </w:rPr>
      </w:pPr>
      <w:r w:rsidRPr="008A7FE3">
        <w:rPr>
          <w:rFonts w:ascii="Tahoma" w:hAnsi="Tahoma" w:cs="Tahoma"/>
          <w:b/>
        </w:rPr>
        <w:t>Uporaba zmogljivosti drugih subjektov</w:t>
      </w:r>
    </w:p>
    <w:p w14:paraId="3286E6DF" w14:textId="77777777" w:rsidR="008E2B50" w:rsidRDefault="008E2B50" w:rsidP="008F4B44">
      <w:pPr>
        <w:jc w:val="both"/>
        <w:rPr>
          <w:rFonts w:ascii="Tahoma" w:hAnsi="Tahoma" w:cs="Tahoma"/>
        </w:rPr>
      </w:pPr>
    </w:p>
    <w:p w14:paraId="5418B94F" w14:textId="77777777" w:rsidR="00F2755D" w:rsidRPr="00DC3A67" w:rsidRDefault="00F2755D" w:rsidP="00F2755D">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389E58A" w14:textId="77777777" w:rsidR="00F2755D" w:rsidRDefault="00F2755D" w:rsidP="00F2755D">
      <w:pPr>
        <w:jc w:val="both"/>
        <w:rPr>
          <w:rFonts w:ascii="Tahoma" w:hAnsi="Tahoma" w:cs="Tahoma"/>
        </w:rPr>
      </w:pPr>
    </w:p>
    <w:p w14:paraId="6C37B0CD" w14:textId="77777777" w:rsidR="00F2755D" w:rsidRDefault="00F2755D" w:rsidP="00F2755D">
      <w:pPr>
        <w:pStyle w:val="Telobesedila2"/>
        <w:rPr>
          <w:rFonts w:ascii="Tahoma" w:hAnsi="Tahoma" w:cs="Tahoma"/>
          <w:b w:val="0"/>
        </w:rPr>
      </w:pPr>
      <w:r w:rsidRPr="00DB3B9F">
        <w:rPr>
          <w:rFonts w:ascii="Tahoma" w:hAnsi="Tahoma" w:cs="Tahoma"/>
          <w:b w:val="0"/>
        </w:rPr>
        <w:t xml:space="preserve">Če želi </w:t>
      </w:r>
      <w:r>
        <w:rPr>
          <w:rFonts w:ascii="Tahoma" w:hAnsi="Tahoma" w:cs="Tahoma"/>
          <w:b w:val="0"/>
        </w:rPr>
        <w:t>ponudnik</w:t>
      </w:r>
      <w:r w:rsidRPr="00DB3B9F">
        <w:rPr>
          <w:rFonts w:ascii="Tahoma" w:hAnsi="Tahoma" w:cs="Tahoma"/>
          <w:b w:val="0"/>
        </w:rPr>
        <w:t xml:space="preserve"> uporabiti</w:t>
      </w:r>
      <w:r>
        <w:rPr>
          <w:rFonts w:ascii="Tahoma" w:hAnsi="Tahoma" w:cs="Tahoma"/>
          <w:b w:val="0"/>
        </w:rPr>
        <w:t xml:space="preserve"> </w:t>
      </w:r>
      <w:r w:rsidRPr="00DB3B9F">
        <w:rPr>
          <w:rFonts w:ascii="Tahoma" w:hAnsi="Tahoma" w:cs="Tahoma"/>
          <w:b w:val="0"/>
        </w:rPr>
        <w:t>zmogljivosti drugih subjektov, mora v ponudbi dokazati, da bo imel na voljo sredstva, na primer s</w:t>
      </w:r>
      <w:r>
        <w:rPr>
          <w:rFonts w:ascii="Tahoma" w:hAnsi="Tahoma" w:cs="Tahoma"/>
          <w:b w:val="0"/>
        </w:rPr>
        <w:t xml:space="preserve"> </w:t>
      </w:r>
      <w:r w:rsidRPr="00DB3B9F">
        <w:rPr>
          <w:rFonts w:ascii="Tahoma" w:hAnsi="Tahoma" w:cs="Tahoma"/>
          <w:b w:val="0"/>
        </w:rPr>
        <w:t>predložitvijo zagotovil teh subjektov za ta namen. Naročnik bo v tem primeru r</w:t>
      </w:r>
      <w:r>
        <w:rPr>
          <w:rFonts w:ascii="Tahoma" w:hAnsi="Tahoma" w:cs="Tahoma"/>
          <w:b w:val="0"/>
        </w:rPr>
        <w:t>avnal v skladu z</w:t>
      </w:r>
      <w:r w:rsidRPr="00DB3B9F">
        <w:rPr>
          <w:rFonts w:ascii="Tahoma" w:hAnsi="Tahoma" w:cs="Tahoma"/>
          <w:b w:val="0"/>
        </w:rPr>
        <w:t xml:space="preserve"> drugim</w:t>
      </w:r>
      <w:r>
        <w:rPr>
          <w:rFonts w:ascii="Tahoma" w:hAnsi="Tahoma" w:cs="Tahoma"/>
          <w:b w:val="0"/>
        </w:rPr>
        <w:t xml:space="preserve"> </w:t>
      </w:r>
      <w:r w:rsidRPr="00DB3B9F">
        <w:rPr>
          <w:rFonts w:ascii="Tahoma" w:hAnsi="Tahoma" w:cs="Tahoma"/>
          <w:b w:val="0"/>
        </w:rPr>
        <w:t>odstavkom 81. člena ZJN-3.</w:t>
      </w:r>
      <w:r>
        <w:rPr>
          <w:rFonts w:ascii="Tahoma" w:hAnsi="Tahoma" w:cs="Tahoma"/>
          <w:b w:val="0"/>
        </w:rPr>
        <w:t xml:space="preserve"> </w:t>
      </w:r>
    </w:p>
    <w:p w14:paraId="2F86A83A" w14:textId="77777777" w:rsidR="00F2755D" w:rsidRDefault="00F2755D" w:rsidP="00F2755D">
      <w:pPr>
        <w:jc w:val="both"/>
        <w:rPr>
          <w:rFonts w:ascii="Tahoma" w:hAnsi="Tahoma" w:cs="Tahoma"/>
        </w:rPr>
      </w:pPr>
    </w:p>
    <w:p w14:paraId="5BF0875E" w14:textId="77777777" w:rsidR="00F2755D" w:rsidRPr="00223353" w:rsidRDefault="00F2755D" w:rsidP="00F2755D">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5861A3C" w14:textId="77777777" w:rsidR="00F2755D" w:rsidRDefault="00F2755D" w:rsidP="00F2755D">
      <w:pPr>
        <w:pStyle w:val="Odstavekseznama"/>
        <w:numPr>
          <w:ilvl w:val="0"/>
          <w:numId w:val="12"/>
        </w:numPr>
        <w:jc w:val="both"/>
        <w:rPr>
          <w:rFonts w:ascii="Tahoma" w:hAnsi="Tahoma" w:cs="Tahoma"/>
        </w:rPr>
      </w:pPr>
      <w:r>
        <w:rPr>
          <w:rFonts w:ascii="Tahoma" w:hAnsi="Tahoma" w:cs="Tahoma"/>
        </w:rPr>
        <w:t>izpolnjen in podpisan ESPD s strani subjekta, katerega zmogljivost uporablja ponudnik,</w:t>
      </w:r>
    </w:p>
    <w:p w14:paraId="74A937A6" w14:textId="09E03F1D" w:rsidR="00F2755D" w:rsidRDefault="00F2755D" w:rsidP="00F2755D">
      <w:pPr>
        <w:pStyle w:val="Odstavekseznama"/>
        <w:numPr>
          <w:ilvl w:val="0"/>
          <w:numId w:val="12"/>
        </w:numPr>
        <w:jc w:val="both"/>
        <w:rPr>
          <w:rFonts w:ascii="Tahoma" w:hAnsi="Tahoma" w:cs="Tahoma"/>
        </w:rPr>
      </w:pPr>
      <w:r w:rsidRPr="000F00DF">
        <w:rPr>
          <w:rFonts w:ascii="Tahoma" w:hAnsi="Tahoma" w:cs="Tahoma"/>
        </w:rPr>
        <w:t xml:space="preserve">izpolnjeno in </w:t>
      </w:r>
      <w:r>
        <w:rPr>
          <w:rFonts w:ascii="Tahoma" w:hAnsi="Tahoma" w:cs="Tahoma"/>
        </w:rPr>
        <w:t>podpisano Prilogo 3</w:t>
      </w:r>
      <w:r w:rsidR="008E3B71">
        <w:rPr>
          <w:rFonts w:ascii="Tahoma" w:hAnsi="Tahoma" w:cs="Tahoma"/>
        </w:rPr>
        <w:t>/1</w:t>
      </w:r>
      <w:r w:rsidRPr="000F00DF">
        <w:rPr>
          <w:rFonts w:ascii="Tahoma" w:hAnsi="Tahoma" w:cs="Tahoma"/>
        </w:rPr>
        <w:t xml:space="preserve"> IZJAVA O UDELEŽBI FIZIČNIH IN PRAVNIH OSEB V LASTNIŠTVU GOSPODARSKEGA SUBJEKTA</w:t>
      </w:r>
      <w:r>
        <w:rPr>
          <w:rFonts w:ascii="Tahoma" w:hAnsi="Tahoma" w:cs="Tahoma"/>
        </w:rPr>
        <w:t>,</w:t>
      </w:r>
    </w:p>
    <w:p w14:paraId="1AC8E2ED" w14:textId="29C2B0A3" w:rsidR="00F2755D" w:rsidRDefault="00F2755D" w:rsidP="00F2755D">
      <w:pPr>
        <w:pStyle w:val="Odstavekseznama"/>
        <w:numPr>
          <w:ilvl w:val="0"/>
          <w:numId w:val="12"/>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w:t>
      </w:r>
      <w:r w:rsidR="00E50A6E">
        <w:rPr>
          <w:rFonts w:ascii="Tahoma" w:hAnsi="Tahoma" w:cs="Tahoma"/>
        </w:rPr>
        <w:t>4</w:t>
      </w:r>
      <w:r w:rsidR="00E50A6E" w:rsidRPr="006E4ADF">
        <w:rPr>
          <w:rFonts w:ascii="Tahoma" w:hAnsi="Tahoma" w:cs="Tahoma"/>
        </w:rPr>
        <w:t xml:space="preserve"> </w:t>
      </w:r>
      <w:r w:rsidRPr="006E4ADF">
        <w:rPr>
          <w:rFonts w:ascii="Tahoma" w:hAnsi="Tahoma" w:cs="Tahoma"/>
        </w:rPr>
        <w:t>UDELEŽBA SUBJEKTA, KATEREGA ZMOGLJIVOST SE UPORABLJA</w:t>
      </w:r>
      <w:r>
        <w:rPr>
          <w:rFonts w:ascii="Tahoma" w:hAnsi="Tahoma" w:cs="Tahoma"/>
        </w:rPr>
        <w:t>.</w:t>
      </w:r>
    </w:p>
    <w:p w14:paraId="27B66F3F" w14:textId="77777777" w:rsidR="00F2755D" w:rsidRDefault="00F2755D" w:rsidP="00F2755D">
      <w:pPr>
        <w:jc w:val="both"/>
        <w:rPr>
          <w:rFonts w:ascii="Tahoma" w:hAnsi="Tahoma" w:cs="Tahoma"/>
        </w:rPr>
      </w:pPr>
    </w:p>
    <w:p w14:paraId="1CD692DD" w14:textId="77777777" w:rsidR="00F2755D" w:rsidRPr="00054F9F" w:rsidRDefault="00F2755D" w:rsidP="00F2755D">
      <w:pPr>
        <w:jc w:val="both"/>
        <w:rPr>
          <w:rFonts w:ascii="Tahoma" w:hAnsi="Tahoma" w:cs="Tahoma"/>
        </w:rPr>
      </w:pPr>
      <w:r w:rsidRPr="00054F9F">
        <w:rPr>
          <w:rFonts w:ascii="Tahoma" w:hAnsi="Tahoma" w:cs="Tahoma"/>
        </w:rPr>
        <w:t xml:space="preserve">Če ima subjekt, katerega zmogljivost uporablja ponudnik, sedež izven Republike Slovenije, mora ponudnik priložiti dokazila v skladu z zahtevami </w:t>
      </w:r>
      <w:r>
        <w:rPr>
          <w:rFonts w:ascii="Tahoma" w:hAnsi="Tahoma" w:cs="Tahoma"/>
        </w:rPr>
        <w:t>razpisne dokumentacije</w:t>
      </w:r>
      <w:r w:rsidRPr="00054F9F">
        <w:rPr>
          <w:rFonts w:ascii="Tahoma" w:hAnsi="Tahoma" w:cs="Tahoma"/>
        </w:rPr>
        <w:t>.</w:t>
      </w:r>
    </w:p>
    <w:p w14:paraId="6ECCECFE" w14:textId="77777777" w:rsidR="00F2755D" w:rsidRDefault="00F2755D" w:rsidP="00F2755D">
      <w:pPr>
        <w:ind w:left="720"/>
        <w:jc w:val="both"/>
        <w:rPr>
          <w:rFonts w:ascii="Tahoma" w:hAnsi="Tahoma" w:cs="Tahoma"/>
        </w:rPr>
      </w:pPr>
    </w:p>
    <w:p w14:paraId="46ACBBC4" w14:textId="77777777" w:rsidR="00F2755D" w:rsidRPr="007F00B6" w:rsidRDefault="00F2755D" w:rsidP="00F2755D">
      <w:pPr>
        <w:pStyle w:val="Telobesedila2"/>
        <w:rPr>
          <w:rFonts w:ascii="Tahoma" w:hAnsi="Tahoma" w:cs="Tahoma"/>
          <w:b w:val="0"/>
        </w:rPr>
      </w:pPr>
      <w:r w:rsidRPr="007F00B6">
        <w:rPr>
          <w:rFonts w:ascii="Tahoma" w:hAnsi="Tahoma" w:cs="Tahoma"/>
          <w:b w:val="0"/>
        </w:rPr>
        <w:t xml:space="preserve">Ponudnik, kateremu bo javno naročilo oddano, bo </w:t>
      </w:r>
      <w:r>
        <w:rPr>
          <w:rFonts w:ascii="Tahoma" w:hAnsi="Tahoma" w:cs="Tahoma"/>
          <w:b w:val="0"/>
        </w:rPr>
        <w:t xml:space="preserve">v razmerju do </w:t>
      </w:r>
      <w:r w:rsidRPr="007F00B6">
        <w:rPr>
          <w:rFonts w:ascii="Tahoma" w:hAnsi="Tahoma" w:cs="Tahoma"/>
          <w:b w:val="0"/>
        </w:rPr>
        <w:t>naročnika v celoti odgovarjal za izvedbo prejetega naročila, ne glede na število subjektov, katerih zmogljivost bo ponudnik uporabljal v ponudbi oz. pri izvedbi predmeta javnega naročila.</w:t>
      </w:r>
    </w:p>
    <w:p w14:paraId="6BAC32D4" w14:textId="77777777" w:rsidR="00F2755D" w:rsidRPr="007F00B6" w:rsidRDefault="00F2755D" w:rsidP="00F2755D">
      <w:pPr>
        <w:pStyle w:val="Telobesedila2"/>
        <w:rPr>
          <w:rFonts w:ascii="Tahoma" w:hAnsi="Tahoma" w:cs="Tahoma"/>
          <w:b w:val="0"/>
        </w:rPr>
      </w:pPr>
    </w:p>
    <w:p w14:paraId="0C1BE62A" w14:textId="3B3B78D1" w:rsidR="00447ED2" w:rsidRPr="00F2755D" w:rsidRDefault="00F2755D" w:rsidP="00F2755D">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6DDF8381" w14:textId="77777777" w:rsidR="008E2B50" w:rsidRDefault="008E2B50" w:rsidP="008F4B44">
      <w:pPr>
        <w:ind w:left="720"/>
        <w:jc w:val="both"/>
        <w:rPr>
          <w:rFonts w:ascii="Tahoma" w:hAnsi="Tahoma" w:cs="Tahoma"/>
        </w:rPr>
      </w:pPr>
    </w:p>
    <w:p w14:paraId="703A07EA" w14:textId="2D92A563" w:rsidR="007C70A1" w:rsidRPr="00780D5D" w:rsidRDefault="008D68D0" w:rsidP="008F4B44">
      <w:pPr>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8F4B44">
      <w:pPr>
        <w:pStyle w:val="tekst1"/>
        <w:spacing w:before="0" w:line="240" w:lineRule="auto"/>
        <w:rPr>
          <w:rFonts w:ascii="Tahoma" w:hAnsi="Tahoma" w:cs="Tahoma"/>
          <w:sz w:val="20"/>
        </w:rPr>
      </w:pPr>
    </w:p>
    <w:p w14:paraId="4A5E85B7" w14:textId="7EA29B57" w:rsidR="00851CCC" w:rsidRPr="00CF0ED0" w:rsidRDefault="00851CCC" w:rsidP="008F4B44">
      <w:pPr>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8F4B44">
      <w:pPr>
        <w:pStyle w:val="tekst1"/>
        <w:spacing w:before="0" w:line="240" w:lineRule="auto"/>
        <w:rPr>
          <w:rFonts w:ascii="Tahoma" w:hAnsi="Tahoma" w:cs="Tahoma"/>
          <w:sz w:val="20"/>
        </w:rPr>
      </w:pPr>
    </w:p>
    <w:p w14:paraId="58698EC6" w14:textId="3A0884E3" w:rsidR="00851CCC" w:rsidRPr="00CF0ED0" w:rsidRDefault="00851CCC" w:rsidP="00AD2764">
      <w:pPr>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 xml:space="preserve">Končna cena </w:t>
      </w:r>
      <w:r w:rsidRPr="00CF0ED0">
        <w:rPr>
          <w:rFonts w:ascii="Tahoma" w:hAnsi="Tahoma" w:cs="Tahoma"/>
          <w:snapToGrid w:val="0"/>
          <w:u w:val="single"/>
        </w:rPr>
        <w:lastRenderedPageBreak/>
        <w:t>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AD2764">
      <w:pPr>
        <w:jc w:val="both"/>
        <w:rPr>
          <w:rFonts w:ascii="Tahoma" w:hAnsi="Tahoma" w:cs="Tahoma"/>
          <w:color w:val="000000"/>
        </w:rPr>
      </w:pPr>
    </w:p>
    <w:p w14:paraId="41E42B49" w14:textId="77777777" w:rsidR="00A22A21" w:rsidRPr="00A22A21" w:rsidRDefault="00A22A21" w:rsidP="00AD2764">
      <w:pPr>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AD2764">
      <w:pPr>
        <w:jc w:val="both"/>
        <w:rPr>
          <w:rFonts w:ascii="Tahoma" w:hAnsi="Tahoma" w:cs="Tahoma"/>
        </w:rPr>
      </w:pPr>
    </w:p>
    <w:p w14:paraId="04F5124E" w14:textId="77777777" w:rsidR="00AD2764" w:rsidRPr="009A10DF" w:rsidRDefault="00AD2764" w:rsidP="00AD2764">
      <w:pPr>
        <w:jc w:val="both"/>
        <w:rPr>
          <w:rFonts w:ascii="Tahoma" w:hAnsi="Tahoma" w:cs="Tahoma"/>
        </w:rPr>
      </w:pPr>
      <w:r w:rsidRPr="009A10DF">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65DC2E3E" w:rsidR="00A22A21" w:rsidRPr="00A22A21" w:rsidRDefault="00A22A21" w:rsidP="00AD2764">
      <w:pPr>
        <w:jc w:val="both"/>
        <w:rPr>
          <w:rFonts w:ascii="Tahoma" w:hAnsi="Tahoma" w:cs="Tahoma"/>
        </w:rPr>
      </w:pPr>
    </w:p>
    <w:p w14:paraId="73615A60" w14:textId="77777777" w:rsidR="00A22A21" w:rsidRPr="00D66723" w:rsidRDefault="00A22A21" w:rsidP="00AD2764">
      <w:pPr>
        <w:numPr>
          <w:ilvl w:val="2"/>
          <w:numId w:val="4"/>
        </w:numPr>
        <w:jc w:val="both"/>
        <w:rPr>
          <w:rFonts w:ascii="Tahoma" w:hAnsi="Tahoma" w:cs="Tahoma"/>
          <w:b/>
          <w:bCs/>
        </w:rPr>
      </w:pPr>
      <w:r w:rsidRPr="00D66723">
        <w:rPr>
          <w:rFonts w:ascii="Tahoma" w:hAnsi="Tahoma" w:cs="Tahoma"/>
          <w:b/>
          <w:bCs/>
        </w:rPr>
        <w:t>Trenutno stanje</w:t>
      </w:r>
    </w:p>
    <w:p w14:paraId="78D5099C" w14:textId="77777777" w:rsidR="00A22A21" w:rsidRPr="00A22A21" w:rsidRDefault="00A22A21" w:rsidP="00AD2764">
      <w:pPr>
        <w:jc w:val="both"/>
        <w:rPr>
          <w:rFonts w:ascii="Tahoma" w:hAnsi="Tahoma" w:cs="Tahoma"/>
          <w:b/>
          <w:bCs/>
        </w:rPr>
      </w:pPr>
    </w:p>
    <w:p w14:paraId="243AE6AC" w14:textId="77777777" w:rsidR="00AD2764" w:rsidRPr="009A10DF" w:rsidRDefault="00AD2764" w:rsidP="00AD2764">
      <w:pPr>
        <w:jc w:val="both"/>
        <w:rPr>
          <w:rFonts w:ascii="Tahoma" w:hAnsi="Tahoma" w:cs="Tahoma"/>
          <w:bCs/>
        </w:rPr>
      </w:pPr>
      <w:r w:rsidRPr="009A10DF">
        <w:rPr>
          <w:rFonts w:ascii="Tahoma" w:hAnsi="Tahoma" w:cs="Tahoma"/>
        </w:rPr>
        <w:t xml:space="preserve">Naročnik ima dva </w:t>
      </w:r>
      <w:proofErr w:type="spellStart"/>
      <w:r w:rsidRPr="009A10DF">
        <w:rPr>
          <w:rFonts w:ascii="Tahoma" w:hAnsi="Tahoma" w:cs="Tahoma"/>
        </w:rPr>
        <w:t>datace</w:t>
      </w:r>
      <w:r w:rsidRPr="009A10DF">
        <w:rPr>
          <w:rFonts w:ascii="Tahoma" w:hAnsi="Tahoma" w:cs="Tahoma"/>
          <w:bCs/>
        </w:rPr>
        <w:t>ntra</w:t>
      </w:r>
      <w:proofErr w:type="spellEnd"/>
      <w:r w:rsidRPr="009A10DF">
        <w:rPr>
          <w:rFonts w:ascii="Tahoma" w:hAnsi="Tahoma" w:cs="Tahoma"/>
          <w:bCs/>
        </w:rPr>
        <w:t xml:space="preserve"> na območju Ljubljane.</w:t>
      </w:r>
    </w:p>
    <w:p w14:paraId="02B02988" w14:textId="77777777" w:rsidR="00AD2764" w:rsidRPr="009A10DF" w:rsidRDefault="00AD2764" w:rsidP="00AD2764">
      <w:pPr>
        <w:jc w:val="both"/>
        <w:rPr>
          <w:rFonts w:ascii="Tahoma" w:hAnsi="Tahoma" w:cs="Tahoma"/>
          <w:bCs/>
        </w:rPr>
      </w:pPr>
    </w:p>
    <w:p w14:paraId="3B36001A" w14:textId="77777777" w:rsidR="00AD2764" w:rsidRPr="009A10DF" w:rsidRDefault="00AD2764" w:rsidP="00AD2764">
      <w:pPr>
        <w:jc w:val="both"/>
        <w:rPr>
          <w:rFonts w:ascii="Tahoma" w:hAnsi="Tahoma" w:cs="Tahoma"/>
          <w:b/>
          <w:bCs/>
        </w:rPr>
      </w:pPr>
      <w:r w:rsidRPr="009A10DF">
        <w:rPr>
          <w:rFonts w:ascii="Tahoma" w:hAnsi="Tahoma" w:cs="Tahoma"/>
          <w:b/>
          <w:bCs/>
        </w:rPr>
        <w:t>Trenutne kapacitete IBM  SDS:</w:t>
      </w:r>
    </w:p>
    <w:p w14:paraId="21AEBA0B"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SVC 2145 DH8, 2 </w:t>
      </w:r>
      <w:proofErr w:type="spellStart"/>
      <w:r w:rsidRPr="009A10DF">
        <w:rPr>
          <w:rFonts w:ascii="Tahoma" w:hAnsi="Tahoma" w:cs="Tahoma"/>
          <w:bCs/>
        </w:rPr>
        <w:t>kontrolerja</w:t>
      </w:r>
      <w:proofErr w:type="spellEnd"/>
      <w:r w:rsidRPr="009A10DF">
        <w:rPr>
          <w:rFonts w:ascii="Tahoma" w:hAnsi="Tahoma" w:cs="Tahoma"/>
          <w:bCs/>
        </w:rPr>
        <w:t xml:space="preserve">  (na lokaciji B – varnostno kopiranje)</w:t>
      </w:r>
    </w:p>
    <w:p w14:paraId="4724053F"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SVC 2147 SV1, 2 </w:t>
      </w:r>
      <w:proofErr w:type="spellStart"/>
      <w:r w:rsidRPr="009A10DF">
        <w:rPr>
          <w:rFonts w:ascii="Tahoma" w:hAnsi="Tahoma" w:cs="Tahoma"/>
          <w:bCs/>
        </w:rPr>
        <w:t>kontrolerja</w:t>
      </w:r>
      <w:proofErr w:type="spellEnd"/>
      <w:r w:rsidRPr="009A10DF">
        <w:rPr>
          <w:rFonts w:ascii="Tahoma" w:hAnsi="Tahoma" w:cs="Tahoma"/>
          <w:bCs/>
        </w:rPr>
        <w:t xml:space="preserve"> (od tega en na lokaciji A in en na lokaciji B)</w:t>
      </w:r>
    </w:p>
    <w:p w14:paraId="4BEA2624"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SVC 2145 SV1, 2 </w:t>
      </w:r>
      <w:proofErr w:type="spellStart"/>
      <w:r w:rsidRPr="009A10DF">
        <w:rPr>
          <w:rFonts w:ascii="Tahoma" w:hAnsi="Tahoma" w:cs="Tahoma"/>
          <w:bCs/>
        </w:rPr>
        <w:t>kontrolerja</w:t>
      </w:r>
      <w:proofErr w:type="spellEnd"/>
      <w:r w:rsidRPr="009A10DF">
        <w:rPr>
          <w:rFonts w:ascii="Tahoma" w:hAnsi="Tahoma" w:cs="Tahoma"/>
          <w:bCs/>
        </w:rPr>
        <w:t xml:space="preserve"> (od tega en na lokaciji A in en na lokaciji B)</w:t>
      </w:r>
    </w:p>
    <w:p w14:paraId="70C60E43" w14:textId="77777777" w:rsidR="00AD2764" w:rsidRPr="009A10DF" w:rsidRDefault="00AD2764" w:rsidP="00AD2764">
      <w:pPr>
        <w:ind w:left="720"/>
        <w:jc w:val="both"/>
        <w:rPr>
          <w:rFonts w:ascii="Tahoma" w:hAnsi="Tahoma" w:cs="Tahoma"/>
          <w:bCs/>
        </w:rPr>
      </w:pPr>
    </w:p>
    <w:p w14:paraId="1426A26C" w14:textId="4D90EB8B" w:rsidR="00AD2764" w:rsidRPr="009A10DF" w:rsidRDefault="00AD2764" w:rsidP="00AD2764">
      <w:pPr>
        <w:jc w:val="both"/>
        <w:rPr>
          <w:rFonts w:ascii="Tahoma" w:hAnsi="Tahoma" w:cs="Tahoma"/>
          <w:bCs/>
        </w:rPr>
      </w:pPr>
      <w:r w:rsidRPr="009A10DF">
        <w:rPr>
          <w:rFonts w:ascii="Tahoma" w:hAnsi="Tahoma" w:cs="Tahoma"/>
          <w:bCs/>
        </w:rPr>
        <w:t xml:space="preserve">S trenutnimi IBM VSC licencami pokrivamo 700 </w:t>
      </w:r>
      <w:proofErr w:type="spellStart"/>
      <w:r w:rsidRPr="009A10DF">
        <w:rPr>
          <w:rFonts w:ascii="Tahoma" w:hAnsi="Tahoma" w:cs="Tahoma"/>
          <w:bCs/>
        </w:rPr>
        <w:t>TiB</w:t>
      </w:r>
      <w:proofErr w:type="spellEnd"/>
      <w:r w:rsidRPr="009A10DF">
        <w:rPr>
          <w:rFonts w:ascii="Tahoma" w:hAnsi="Tahoma" w:cs="Tahoma"/>
          <w:bCs/>
        </w:rPr>
        <w:t xml:space="preserve"> produkcijskega prostora.</w:t>
      </w:r>
    </w:p>
    <w:p w14:paraId="2931B7EB" w14:textId="77777777" w:rsidR="00AD2764" w:rsidRPr="009A10DF" w:rsidRDefault="00AD2764" w:rsidP="00AD2764">
      <w:pPr>
        <w:jc w:val="both"/>
        <w:rPr>
          <w:rFonts w:ascii="Tahoma" w:hAnsi="Tahoma" w:cs="Tahoma"/>
          <w:bCs/>
        </w:rPr>
      </w:pPr>
    </w:p>
    <w:p w14:paraId="73696C10" w14:textId="77777777" w:rsidR="00AD2764" w:rsidRPr="009A10DF" w:rsidRDefault="00AD2764" w:rsidP="00AD2764">
      <w:pPr>
        <w:jc w:val="both"/>
        <w:rPr>
          <w:rFonts w:ascii="Tahoma" w:hAnsi="Tahoma" w:cs="Tahoma"/>
          <w:b/>
          <w:bCs/>
        </w:rPr>
      </w:pPr>
      <w:proofErr w:type="spellStart"/>
      <w:r w:rsidRPr="009A10DF">
        <w:rPr>
          <w:rFonts w:ascii="Tahoma" w:hAnsi="Tahoma" w:cs="Tahoma"/>
          <w:b/>
          <w:bCs/>
        </w:rPr>
        <w:t>Backend</w:t>
      </w:r>
      <w:proofErr w:type="spellEnd"/>
      <w:r w:rsidRPr="009A10DF">
        <w:rPr>
          <w:rFonts w:ascii="Tahoma" w:hAnsi="Tahoma" w:cs="Tahoma"/>
          <w:b/>
          <w:bCs/>
        </w:rPr>
        <w:t xml:space="preserve"> </w:t>
      </w:r>
      <w:proofErr w:type="spellStart"/>
      <w:r w:rsidRPr="009A10DF">
        <w:rPr>
          <w:rFonts w:ascii="Tahoma" w:hAnsi="Tahoma" w:cs="Tahoma"/>
          <w:b/>
          <w:bCs/>
        </w:rPr>
        <w:t>storage</w:t>
      </w:r>
      <w:proofErr w:type="spellEnd"/>
      <w:r w:rsidRPr="009A10DF">
        <w:rPr>
          <w:rFonts w:ascii="Tahoma" w:hAnsi="Tahoma" w:cs="Tahoma"/>
          <w:b/>
          <w:bCs/>
        </w:rPr>
        <w:t>:</w:t>
      </w:r>
    </w:p>
    <w:p w14:paraId="2E639CC5" w14:textId="77777777" w:rsidR="00AD2764" w:rsidRPr="009A10DF" w:rsidRDefault="00AD2764" w:rsidP="00AD2764">
      <w:pPr>
        <w:jc w:val="both"/>
        <w:rPr>
          <w:rFonts w:ascii="Tahoma" w:hAnsi="Tahoma" w:cs="Tahoma"/>
          <w:bCs/>
        </w:rPr>
      </w:pPr>
      <w:r w:rsidRPr="009A10DF">
        <w:rPr>
          <w:rFonts w:ascii="Tahoma" w:hAnsi="Tahoma" w:cs="Tahoma"/>
          <w:bCs/>
        </w:rPr>
        <w:t>Lokacija A</w:t>
      </w:r>
    </w:p>
    <w:p w14:paraId="3E820E41"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9200, 9x 9.6TB AFA moduli, skupaj 60TiB neto kapacitete</w:t>
      </w:r>
    </w:p>
    <w:p w14:paraId="1E69A18B"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7.8TiB AFA moduli, skupaj 60TiB neto kapacitete*</w:t>
      </w:r>
    </w:p>
    <w:p w14:paraId="55670160"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7300, 12x 9.6TiB AFA moduli, skupaj 75TiB neto kapacitete</w:t>
      </w:r>
    </w:p>
    <w:p w14:paraId="01EA0B25" w14:textId="4818266A" w:rsidR="00AD2764" w:rsidRPr="009A10DF" w:rsidRDefault="00AD2764" w:rsidP="00AD2764">
      <w:pPr>
        <w:jc w:val="both"/>
        <w:rPr>
          <w:rFonts w:ascii="Tahoma" w:hAnsi="Tahoma" w:cs="Tahoma"/>
          <w:bCs/>
        </w:rPr>
      </w:pPr>
    </w:p>
    <w:p w14:paraId="0ABA49E9" w14:textId="77777777" w:rsidR="00AD2764" w:rsidRPr="009A10DF" w:rsidRDefault="00AD2764" w:rsidP="00AD2764">
      <w:pPr>
        <w:jc w:val="both"/>
        <w:rPr>
          <w:rFonts w:ascii="Tahoma" w:hAnsi="Tahoma" w:cs="Tahoma"/>
          <w:bCs/>
        </w:rPr>
      </w:pPr>
      <w:r w:rsidRPr="009A10DF">
        <w:rPr>
          <w:rFonts w:ascii="Tahoma" w:hAnsi="Tahoma" w:cs="Tahoma"/>
          <w:bCs/>
        </w:rPr>
        <w:t>Lokacija B</w:t>
      </w:r>
    </w:p>
    <w:p w14:paraId="27B21D5B"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9200, 9x 9.6TB AFA moduli, skupaj 60TiB neto kapacitete</w:t>
      </w:r>
    </w:p>
    <w:p w14:paraId="771CEEE2"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7.8TiB AFA moduli, skupaj 60TiB neto kapacitete*</w:t>
      </w:r>
    </w:p>
    <w:p w14:paraId="2C0545F5"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7300, 12x 9.6TiB AFA moduli, skupaj 75TiB neto kapacitete</w:t>
      </w:r>
    </w:p>
    <w:p w14:paraId="43C88DFD" w14:textId="0295F8BB" w:rsidR="00AD2764" w:rsidRPr="009A10DF" w:rsidRDefault="00AD2764" w:rsidP="00AD2764">
      <w:pPr>
        <w:jc w:val="both"/>
        <w:rPr>
          <w:rFonts w:ascii="Tahoma" w:hAnsi="Tahoma" w:cs="Tahoma"/>
          <w:bCs/>
        </w:rPr>
      </w:pPr>
    </w:p>
    <w:p w14:paraId="7FFC073C" w14:textId="77777777" w:rsidR="00AD2764" w:rsidRPr="009A10DF" w:rsidRDefault="00AD2764" w:rsidP="00AD2764">
      <w:pPr>
        <w:jc w:val="both"/>
        <w:rPr>
          <w:rFonts w:ascii="Tahoma" w:hAnsi="Tahoma" w:cs="Tahoma"/>
          <w:bCs/>
        </w:rPr>
      </w:pPr>
      <w:r w:rsidRPr="009A10DF">
        <w:rPr>
          <w:rFonts w:ascii="Tahoma" w:hAnsi="Tahoma" w:cs="Tahoma"/>
          <w:bCs/>
        </w:rPr>
        <w:t xml:space="preserve">Lokacija B – varnostno kopiranje </w:t>
      </w:r>
    </w:p>
    <w:p w14:paraId="02AE9152"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IBM V5000 2078-24C z 2 predaloma, 24 x 830GiB SAS in 40x 1,1TiB SAS, neto kapaciteta 50TiB *</w:t>
      </w:r>
    </w:p>
    <w:p w14:paraId="7E09A877"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V5000 2078-24C z 2 predaloma, 70 x 1,1TiB SAS, neto kapaciteta 58TiB </w:t>
      </w:r>
    </w:p>
    <w:p w14:paraId="5390C77B"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2.6TB AFA moduli, skupaj 20TiB neto kapacitete *</w:t>
      </w:r>
    </w:p>
    <w:p w14:paraId="744199F7"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3.6TB AFA moduli, skupaj 25TiB neto kapacitete *</w:t>
      </w:r>
    </w:p>
    <w:p w14:paraId="13BC823C"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12x 1TB AFA moduli, skupaj 10TiB neto kapacitete *</w:t>
      </w:r>
    </w:p>
    <w:p w14:paraId="41DCE1AF"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3.6TB AFA moduli, skupaj 25TiB neto kapacitete *</w:t>
      </w:r>
    </w:p>
    <w:p w14:paraId="51CABEA8"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3.6TB AFA moduli, skupaj 25TiB neto kapacitete *</w:t>
      </w:r>
    </w:p>
    <w:p w14:paraId="6A0102D4" w14:textId="77777777"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10x 3.6TB AFA moduli, skupaj 25TiB neto kapacitete *</w:t>
      </w:r>
    </w:p>
    <w:p w14:paraId="43D66A03" w14:textId="4BA91A13"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Storwize</w:t>
      </w:r>
      <w:proofErr w:type="spellEnd"/>
      <w:r w:rsidRPr="009A10DF">
        <w:rPr>
          <w:rFonts w:ascii="Tahoma" w:hAnsi="Tahoma" w:cs="Tahoma"/>
          <w:bCs/>
        </w:rPr>
        <w:t xml:space="preserve"> V5100, 15x 3.4TiB SSD moduli, skupaj 35TiB neto kapacitete *</w:t>
      </w:r>
    </w:p>
    <w:p w14:paraId="13ADDD9E" w14:textId="315A17EE" w:rsidR="00AD2764" w:rsidRPr="009A10DF" w:rsidRDefault="00AD2764" w:rsidP="00F2755D">
      <w:pPr>
        <w:numPr>
          <w:ilvl w:val="0"/>
          <w:numId w:val="20"/>
        </w:numPr>
        <w:jc w:val="both"/>
        <w:rPr>
          <w:rFonts w:ascii="Tahoma" w:hAnsi="Tahoma" w:cs="Tahoma"/>
          <w:bCs/>
        </w:rPr>
      </w:pPr>
      <w:r w:rsidRPr="009A10DF">
        <w:rPr>
          <w:rFonts w:ascii="Tahoma" w:hAnsi="Tahoma" w:cs="Tahoma"/>
          <w:bCs/>
        </w:rPr>
        <w:t xml:space="preserve">IBM </w:t>
      </w:r>
      <w:proofErr w:type="spellStart"/>
      <w:r w:rsidRPr="009A10DF">
        <w:rPr>
          <w:rFonts w:ascii="Tahoma" w:hAnsi="Tahoma" w:cs="Tahoma"/>
          <w:bCs/>
        </w:rPr>
        <w:t>Storwize</w:t>
      </w:r>
      <w:proofErr w:type="spellEnd"/>
      <w:r w:rsidRPr="009A10DF">
        <w:rPr>
          <w:rFonts w:ascii="Tahoma" w:hAnsi="Tahoma" w:cs="Tahoma"/>
          <w:bCs/>
        </w:rPr>
        <w:t xml:space="preserve"> V5100, 15x 3.4TiB SSD moduli, skupaj 35TiB neto kapacitete *</w:t>
      </w:r>
    </w:p>
    <w:p w14:paraId="3ED39DFE" w14:textId="142C244A" w:rsidR="00AD2764" w:rsidRPr="009A10DF" w:rsidRDefault="00AD2764" w:rsidP="00AD2764">
      <w:pPr>
        <w:keepNext/>
        <w:keepLines/>
        <w:jc w:val="both"/>
        <w:rPr>
          <w:rFonts w:ascii="Tahoma" w:hAnsi="Tahoma" w:cs="Tahoma"/>
          <w:bCs/>
        </w:rPr>
      </w:pPr>
    </w:p>
    <w:p w14:paraId="5760E553" w14:textId="77777777" w:rsidR="00AD2764" w:rsidRPr="009A10DF" w:rsidRDefault="00AD2764" w:rsidP="00AD2764">
      <w:pPr>
        <w:keepNext/>
        <w:keepLines/>
        <w:jc w:val="both"/>
        <w:rPr>
          <w:rFonts w:ascii="Tahoma" w:hAnsi="Tahoma" w:cs="Tahoma"/>
          <w:b/>
          <w:bCs/>
        </w:rPr>
      </w:pPr>
      <w:r w:rsidRPr="009A10DF">
        <w:rPr>
          <w:rFonts w:ascii="Tahoma" w:hAnsi="Tahoma" w:cs="Tahoma"/>
          <w:b/>
          <w:bCs/>
        </w:rPr>
        <w:t>FC stikala:</w:t>
      </w:r>
    </w:p>
    <w:p w14:paraId="3B4A8901" w14:textId="77777777" w:rsidR="00AD2764" w:rsidRPr="009A10DF" w:rsidRDefault="00AD2764" w:rsidP="00AD2764">
      <w:pPr>
        <w:keepNext/>
        <w:keepLines/>
        <w:jc w:val="both"/>
        <w:rPr>
          <w:rFonts w:ascii="Tahoma" w:hAnsi="Tahoma" w:cs="Tahoma"/>
          <w:bCs/>
        </w:rPr>
      </w:pPr>
      <w:r w:rsidRPr="009A10DF">
        <w:rPr>
          <w:rFonts w:ascii="Tahoma" w:hAnsi="Tahoma" w:cs="Tahoma"/>
          <w:bCs/>
        </w:rPr>
        <w:t>Lokacija A</w:t>
      </w:r>
    </w:p>
    <w:p w14:paraId="3576BBC3" w14:textId="77777777" w:rsidR="00AD2764" w:rsidRPr="009A10DF" w:rsidRDefault="00AD2764" w:rsidP="00F2755D">
      <w:pPr>
        <w:keepNext/>
        <w:keepLines/>
        <w:numPr>
          <w:ilvl w:val="0"/>
          <w:numId w:val="20"/>
        </w:numPr>
        <w:jc w:val="both"/>
        <w:rPr>
          <w:rFonts w:ascii="Tahoma" w:hAnsi="Tahoma" w:cs="Tahoma"/>
          <w:bCs/>
        </w:rPr>
      </w:pPr>
      <w:proofErr w:type="spellStart"/>
      <w:r w:rsidRPr="009A10DF">
        <w:rPr>
          <w:rFonts w:ascii="Tahoma" w:hAnsi="Tahoma" w:cs="Tahoma"/>
          <w:bCs/>
        </w:rPr>
        <w:t>Cisco</w:t>
      </w:r>
      <w:proofErr w:type="spellEnd"/>
      <w:r w:rsidRPr="009A10DF">
        <w:rPr>
          <w:rFonts w:ascii="Tahoma" w:hAnsi="Tahoma" w:cs="Tahoma"/>
          <w:bCs/>
        </w:rPr>
        <w:t xml:space="preserve"> MDS 9148S 16GB FC, 2 stikali, 48 aktivnih portov po stikalu</w:t>
      </w:r>
    </w:p>
    <w:p w14:paraId="270DFDDC" w14:textId="77777777" w:rsidR="00AD2764" w:rsidRPr="009A10DF" w:rsidRDefault="00AD2764" w:rsidP="00AD2764">
      <w:pPr>
        <w:jc w:val="both"/>
        <w:rPr>
          <w:rFonts w:ascii="Tahoma" w:hAnsi="Tahoma" w:cs="Tahoma"/>
          <w:bCs/>
        </w:rPr>
      </w:pPr>
      <w:r w:rsidRPr="009A10DF">
        <w:rPr>
          <w:rFonts w:ascii="Tahoma" w:hAnsi="Tahoma" w:cs="Tahoma"/>
          <w:bCs/>
        </w:rPr>
        <w:t>Lokacija B</w:t>
      </w:r>
    </w:p>
    <w:p w14:paraId="5ED0A87A" w14:textId="77777777" w:rsidR="00AD2764" w:rsidRPr="009A10DF" w:rsidRDefault="00AD2764" w:rsidP="00F2755D">
      <w:pPr>
        <w:numPr>
          <w:ilvl w:val="0"/>
          <w:numId w:val="20"/>
        </w:numPr>
        <w:jc w:val="both"/>
        <w:rPr>
          <w:rFonts w:ascii="Tahoma" w:hAnsi="Tahoma" w:cs="Tahoma"/>
          <w:bCs/>
        </w:rPr>
      </w:pPr>
      <w:proofErr w:type="spellStart"/>
      <w:r w:rsidRPr="009A10DF">
        <w:rPr>
          <w:rFonts w:ascii="Tahoma" w:hAnsi="Tahoma" w:cs="Tahoma"/>
          <w:bCs/>
        </w:rPr>
        <w:t>Cisco</w:t>
      </w:r>
      <w:proofErr w:type="spellEnd"/>
      <w:r w:rsidRPr="009A10DF">
        <w:rPr>
          <w:rFonts w:ascii="Tahoma" w:hAnsi="Tahoma" w:cs="Tahoma"/>
          <w:bCs/>
        </w:rPr>
        <w:t xml:space="preserve"> MDS 9148S 16GB FC, 2 stikali, 48 aktivnih portov po stikalu</w:t>
      </w:r>
    </w:p>
    <w:p w14:paraId="05DC3C12" w14:textId="77777777" w:rsidR="00AD2764" w:rsidRPr="009A10DF" w:rsidRDefault="00AD2764" w:rsidP="00F2755D">
      <w:pPr>
        <w:numPr>
          <w:ilvl w:val="0"/>
          <w:numId w:val="20"/>
        </w:numPr>
        <w:jc w:val="both"/>
        <w:rPr>
          <w:rFonts w:ascii="Tahoma" w:hAnsi="Tahoma" w:cs="Tahoma"/>
          <w:bCs/>
        </w:rPr>
      </w:pPr>
      <w:proofErr w:type="spellStart"/>
      <w:r w:rsidRPr="009A10DF">
        <w:rPr>
          <w:rFonts w:ascii="Tahoma" w:hAnsi="Tahoma" w:cs="Tahoma"/>
          <w:bCs/>
        </w:rPr>
        <w:t>Cisco</w:t>
      </w:r>
      <w:proofErr w:type="spellEnd"/>
      <w:r w:rsidRPr="009A10DF">
        <w:rPr>
          <w:rFonts w:ascii="Tahoma" w:hAnsi="Tahoma" w:cs="Tahoma"/>
          <w:bCs/>
        </w:rPr>
        <w:t xml:space="preserve"> MDS 9148T 32GB FC, 2 stikali, 48 aktivnih portov po stikalu</w:t>
      </w:r>
    </w:p>
    <w:p w14:paraId="290C0EFD" w14:textId="77777777" w:rsidR="0013371E" w:rsidRPr="009A10DF" w:rsidRDefault="0013371E" w:rsidP="00AD2764">
      <w:pPr>
        <w:jc w:val="both"/>
        <w:rPr>
          <w:rFonts w:ascii="Tahoma" w:hAnsi="Tahoma" w:cs="Tahoma"/>
          <w:bCs/>
        </w:rPr>
      </w:pPr>
    </w:p>
    <w:p w14:paraId="68E0AF22" w14:textId="77777777" w:rsidR="00F50D3C" w:rsidRPr="00F50D3C" w:rsidRDefault="00F50D3C" w:rsidP="00AD2764">
      <w:pPr>
        <w:jc w:val="both"/>
        <w:rPr>
          <w:rFonts w:ascii="Tahoma" w:hAnsi="Tahoma" w:cs="Tahoma"/>
          <w:bCs/>
        </w:rPr>
      </w:pPr>
    </w:p>
    <w:p w14:paraId="0EABA7A9" w14:textId="170AF712" w:rsidR="00F50D3C" w:rsidRPr="00DD70D3" w:rsidRDefault="00F50D3C" w:rsidP="00AD2764">
      <w:pPr>
        <w:numPr>
          <w:ilvl w:val="2"/>
          <w:numId w:val="4"/>
        </w:numPr>
        <w:jc w:val="both"/>
        <w:rPr>
          <w:rFonts w:ascii="Tahoma" w:hAnsi="Tahoma" w:cs="Tahoma"/>
          <w:b/>
        </w:rPr>
      </w:pPr>
      <w:r w:rsidRPr="00F50D3C">
        <w:rPr>
          <w:rFonts w:ascii="Tahoma" w:hAnsi="Tahoma" w:cs="Tahoma"/>
          <w:b/>
        </w:rPr>
        <w:t>Nadgradnja funkcionalnosti</w:t>
      </w:r>
      <w:r w:rsidRPr="00F50D3C">
        <w:rPr>
          <w:rFonts w:ascii="Tahoma" w:hAnsi="Tahoma" w:cs="Tahoma"/>
          <w:b/>
          <w:lang w:val="x-none"/>
        </w:rPr>
        <w:t xml:space="preserve"> obstoječega IBM</w:t>
      </w:r>
      <w:r w:rsidRPr="00F50D3C">
        <w:rPr>
          <w:rFonts w:ascii="Tahoma" w:hAnsi="Tahoma" w:cs="Tahoma"/>
          <w:b/>
        </w:rPr>
        <w:t xml:space="preserve"> SDS</w:t>
      </w:r>
      <w:r w:rsidRPr="00F50D3C">
        <w:rPr>
          <w:rFonts w:ascii="Tahoma" w:hAnsi="Tahoma" w:cs="Tahoma"/>
          <w:b/>
          <w:lang w:val="x-none"/>
        </w:rPr>
        <w:t xml:space="preserve"> produkcijskega podatkovnega okolja</w:t>
      </w:r>
    </w:p>
    <w:p w14:paraId="1AB518ED" w14:textId="77777777" w:rsidR="00DD70D3" w:rsidRPr="00F50D3C" w:rsidRDefault="00DD70D3" w:rsidP="00AD2764">
      <w:pPr>
        <w:ind w:left="720"/>
        <w:jc w:val="both"/>
        <w:rPr>
          <w:rFonts w:ascii="Tahoma" w:hAnsi="Tahoma" w:cs="Tahoma"/>
          <w:b/>
        </w:rPr>
      </w:pPr>
    </w:p>
    <w:p w14:paraId="2B7463E1" w14:textId="276AD629" w:rsidR="00AD2764" w:rsidRPr="009A10DF" w:rsidRDefault="00AD2764" w:rsidP="00AD2764">
      <w:pPr>
        <w:jc w:val="both"/>
        <w:rPr>
          <w:rFonts w:ascii="Tahoma" w:hAnsi="Tahoma" w:cs="Tahoma"/>
        </w:rPr>
      </w:pPr>
      <w:r w:rsidRPr="009A10DF">
        <w:rPr>
          <w:rFonts w:ascii="Tahoma" w:hAnsi="Tahoma" w:cs="Tahoma"/>
        </w:rPr>
        <w:t>Naročamo razširitev infrastrukture, ki mora tehnično ustrezati vsem spodnjim pogojem, hkrati pa se razširi na način, da se razširi gruča diskovnega polja na lokaciji A in B, hkrati pa se razširi tudi gruča za varnostno kopiranje. Ponujena oprema in postavitev mora 100</w:t>
      </w:r>
      <w:r w:rsidR="008E3B71">
        <w:rPr>
          <w:rFonts w:ascii="Tahoma" w:hAnsi="Tahoma" w:cs="Tahoma"/>
        </w:rPr>
        <w:t xml:space="preserve"> </w:t>
      </w:r>
      <w:r w:rsidRPr="009A10DF">
        <w:rPr>
          <w:rFonts w:ascii="Tahoma" w:hAnsi="Tahoma" w:cs="Tahoma"/>
        </w:rPr>
        <w:t>% podpirati izpad celotnega SDS okolja na eni izmed lokacij brez izpada produkcijskih storitev (razen za del varnostnega kopiranja na svoji SVC gruči). Za replikacijo se uporabi gruča obstoječega IBM SVC sistema. Za povezovanje med lokacijama ima naročnik na voljo štiri pare optičnih vlaken. Povezovanje se izvaja preko FC stikal MDS z ustreznimi SFP moduli.</w:t>
      </w:r>
    </w:p>
    <w:p w14:paraId="2B286EA7" w14:textId="77777777" w:rsidR="00AD2764" w:rsidRPr="009A10DF" w:rsidRDefault="00AD2764" w:rsidP="00AD2764">
      <w:pPr>
        <w:jc w:val="both"/>
        <w:rPr>
          <w:rFonts w:ascii="Tahoma" w:hAnsi="Tahoma" w:cs="Tahoma"/>
        </w:rPr>
      </w:pPr>
    </w:p>
    <w:p w14:paraId="4929D42F" w14:textId="77777777" w:rsidR="00AD2764" w:rsidRPr="009A10DF" w:rsidRDefault="00AD2764" w:rsidP="00AD2764">
      <w:pPr>
        <w:jc w:val="both"/>
        <w:rPr>
          <w:rFonts w:ascii="Tahoma" w:hAnsi="Tahoma" w:cs="Tahoma"/>
          <w:b/>
          <w:bCs/>
        </w:rPr>
      </w:pPr>
      <w:proofErr w:type="spellStart"/>
      <w:r w:rsidRPr="009A10DF">
        <w:rPr>
          <w:rFonts w:ascii="Tahoma" w:hAnsi="Tahoma" w:cs="Tahoma"/>
          <w:b/>
          <w:bCs/>
        </w:rPr>
        <w:t>Backend</w:t>
      </w:r>
      <w:proofErr w:type="spellEnd"/>
      <w:r w:rsidRPr="009A10DF">
        <w:rPr>
          <w:rFonts w:ascii="Tahoma" w:hAnsi="Tahoma" w:cs="Tahoma"/>
          <w:b/>
          <w:bCs/>
        </w:rPr>
        <w:t xml:space="preserve"> </w:t>
      </w:r>
      <w:proofErr w:type="spellStart"/>
      <w:r w:rsidRPr="009A10DF">
        <w:rPr>
          <w:rFonts w:ascii="Tahoma" w:hAnsi="Tahoma" w:cs="Tahoma"/>
          <w:b/>
          <w:bCs/>
        </w:rPr>
        <w:t>Flash</w:t>
      </w:r>
      <w:proofErr w:type="spellEnd"/>
      <w:r w:rsidRPr="009A10DF">
        <w:rPr>
          <w:rFonts w:ascii="Tahoma" w:hAnsi="Tahoma" w:cs="Tahoma"/>
          <w:b/>
          <w:bCs/>
        </w:rPr>
        <w:t xml:space="preserve"> </w:t>
      </w:r>
      <w:proofErr w:type="spellStart"/>
      <w:r w:rsidRPr="009A10DF">
        <w:rPr>
          <w:rFonts w:ascii="Tahoma" w:hAnsi="Tahoma" w:cs="Tahoma"/>
          <w:b/>
          <w:bCs/>
        </w:rPr>
        <w:t>storage</w:t>
      </w:r>
      <w:proofErr w:type="spellEnd"/>
      <w:r w:rsidRPr="009A10DF">
        <w:rPr>
          <w:rFonts w:ascii="Tahoma" w:hAnsi="Tahoma" w:cs="Tahoma"/>
          <w:b/>
          <w:bCs/>
        </w:rPr>
        <w:t xml:space="preserve"> (AFA – </w:t>
      </w:r>
      <w:proofErr w:type="spellStart"/>
      <w:r w:rsidRPr="009A10DF">
        <w:rPr>
          <w:rFonts w:ascii="Tahoma" w:hAnsi="Tahoma" w:cs="Tahoma"/>
          <w:b/>
          <w:bCs/>
        </w:rPr>
        <w:t>All</w:t>
      </w:r>
      <w:proofErr w:type="spellEnd"/>
      <w:r w:rsidRPr="009A10DF">
        <w:rPr>
          <w:rFonts w:ascii="Tahoma" w:hAnsi="Tahoma" w:cs="Tahoma"/>
          <w:b/>
          <w:bCs/>
        </w:rPr>
        <w:t xml:space="preserve"> </w:t>
      </w:r>
      <w:proofErr w:type="spellStart"/>
      <w:r w:rsidRPr="009A10DF">
        <w:rPr>
          <w:rFonts w:ascii="Tahoma" w:hAnsi="Tahoma" w:cs="Tahoma"/>
          <w:b/>
          <w:bCs/>
        </w:rPr>
        <w:t>Flash</w:t>
      </w:r>
      <w:proofErr w:type="spellEnd"/>
      <w:r w:rsidRPr="009A10DF">
        <w:rPr>
          <w:rFonts w:ascii="Tahoma" w:hAnsi="Tahoma" w:cs="Tahoma"/>
          <w:b/>
          <w:bCs/>
        </w:rPr>
        <w:t xml:space="preserve"> </w:t>
      </w:r>
      <w:proofErr w:type="spellStart"/>
      <w:r w:rsidRPr="009A10DF">
        <w:rPr>
          <w:rFonts w:ascii="Tahoma" w:hAnsi="Tahoma" w:cs="Tahoma"/>
          <w:b/>
          <w:bCs/>
        </w:rPr>
        <w:t>Array</w:t>
      </w:r>
      <w:proofErr w:type="spellEnd"/>
      <w:r w:rsidRPr="009A10DF">
        <w:rPr>
          <w:rFonts w:ascii="Tahoma" w:hAnsi="Tahoma" w:cs="Tahoma"/>
          <w:b/>
          <w:bCs/>
        </w:rPr>
        <w:t xml:space="preserve">) – </w:t>
      </w:r>
      <w:proofErr w:type="spellStart"/>
      <w:r w:rsidRPr="009A10DF">
        <w:rPr>
          <w:rFonts w:ascii="Tahoma" w:hAnsi="Tahoma" w:cs="Tahoma"/>
          <w:b/>
          <w:bCs/>
        </w:rPr>
        <w:t>Tier</w:t>
      </w:r>
      <w:proofErr w:type="spellEnd"/>
      <w:r w:rsidRPr="009A10DF">
        <w:rPr>
          <w:rFonts w:ascii="Tahoma" w:hAnsi="Tahoma" w:cs="Tahoma"/>
          <w:b/>
          <w:bCs/>
        </w:rPr>
        <w:t xml:space="preserve"> 0:</w:t>
      </w:r>
    </w:p>
    <w:p w14:paraId="64BDEEE8"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2 x nadgradnja </w:t>
      </w:r>
      <w:proofErr w:type="spellStart"/>
      <w:r w:rsidRPr="009A10DF">
        <w:rPr>
          <w:rFonts w:ascii="Tahoma" w:hAnsi="Tahoma" w:cs="Tahoma"/>
        </w:rPr>
        <w:t>Flash</w:t>
      </w:r>
      <w:proofErr w:type="spellEnd"/>
      <w:r w:rsidRPr="009A10DF">
        <w:rPr>
          <w:rFonts w:ascii="Tahoma" w:hAnsi="Tahoma" w:cs="Tahoma"/>
        </w:rPr>
        <w:t xml:space="preserve"> </w:t>
      </w:r>
      <w:proofErr w:type="spellStart"/>
      <w:r w:rsidRPr="009A10DF">
        <w:rPr>
          <w:rFonts w:ascii="Tahoma" w:hAnsi="Tahoma" w:cs="Tahoma"/>
        </w:rPr>
        <w:t>Storage</w:t>
      </w:r>
      <w:proofErr w:type="spellEnd"/>
      <w:r w:rsidRPr="009A10DF">
        <w:rPr>
          <w:rFonts w:ascii="Tahoma" w:hAnsi="Tahoma" w:cs="Tahoma"/>
        </w:rPr>
        <w:t xml:space="preserve"> 7300, ki mora imeti vsaj 75 </w:t>
      </w:r>
      <w:proofErr w:type="spellStart"/>
      <w:r w:rsidRPr="009A10DF">
        <w:rPr>
          <w:rFonts w:ascii="Tahoma" w:hAnsi="Tahoma" w:cs="Tahoma"/>
        </w:rPr>
        <w:t>TiB</w:t>
      </w:r>
      <w:proofErr w:type="spellEnd"/>
      <w:r w:rsidRPr="009A10DF">
        <w:rPr>
          <w:rFonts w:ascii="Tahoma" w:hAnsi="Tahoma" w:cs="Tahoma"/>
        </w:rPr>
        <w:t xml:space="preserve"> neto kapacitete po lokaciji (skupaj vsaj 150 </w:t>
      </w:r>
      <w:proofErr w:type="spellStart"/>
      <w:r w:rsidRPr="009A10DF">
        <w:rPr>
          <w:rFonts w:ascii="Tahoma" w:hAnsi="Tahoma" w:cs="Tahoma"/>
        </w:rPr>
        <w:t>TiB</w:t>
      </w:r>
      <w:proofErr w:type="spellEnd"/>
      <w:r w:rsidRPr="009A10DF">
        <w:rPr>
          <w:rFonts w:ascii="Tahoma" w:hAnsi="Tahoma" w:cs="Tahoma"/>
        </w:rPr>
        <w:t xml:space="preserve"> dodatnega prostora),</w:t>
      </w:r>
    </w:p>
    <w:p w14:paraId="65832055"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AFA mora še naprej podpirati razširitev z dodajanjem </w:t>
      </w:r>
      <w:proofErr w:type="spellStart"/>
      <w:r w:rsidRPr="009A10DF">
        <w:rPr>
          <w:rFonts w:ascii="Tahoma" w:hAnsi="Tahoma" w:cs="Tahoma"/>
        </w:rPr>
        <w:t>kontrolerskih</w:t>
      </w:r>
      <w:proofErr w:type="spellEnd"/>
      <w:r w:rsidRPr="009A10DF">
        <w:rPr>
          <w:rFonts w:ascii="Tahoma" w:hAnsi="Tahoma" w:cs="Tahoma"/>
        </w:rPr>
        <w:t xml:space="preserve"> ohišij (scale out), vsaj 4 enote</w:t>
      </w:r>
    </w:p>
    <w:p w14:paraId="727C45DA"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AFA mora še naprej podpirati vsaj 1M IOPS pri konstantni zakasnitvi v enem </w:t>
      </w:r>
      <w:proofErr w:type="spellStart"/>
      <w:r w:rsidRPr="009A10DF">
        <w:rPr>
          <w:rFonts w:ascii="Tahoma" w:hAnsi="Tahoma" w:cs="Tahoma"/>
        </w:rPr>
        <w:t>kontrolerskem</w:t>
      </w:r>
      <w:proofErr w:type="spellEnd"/>
      <w:r w:rsidRPr="009A10DF">
        <w:rPr>
          <w:rFonts w:ascii="Tahoma" w:hAnsi="Tahoma" w:cs="Tahoma"/>
        </w:rPr>
        <w:t xml:space="preserve"> ohišju,</w:t>
      </w:r>
    </w:p>
    <w:p w14:paraId="2490A865" w14:textId="77777777" w:rsidR="00AD2764" w:rsidRPr="009A10DF" w:rsidRDefault="00AD2764" w:rsidP="00F2755D">
      <w:pPr>
        <w:numPr>
          <w:ilvl w:val="0"/>
          <w:numId w:val="17"/>
        </w:numPr>
        <w:jc w:val="both"/>
        <w:rPr>
          <w:rFonts w:ascii="Tahoma" w:hAnsi="Tahoma" w:cs="Tahoma"/>
        </w:rPr>
      </w:pPr>
      <w:proofErr w:type="spellStart"/>
      <w:r w:rsidRPr="009A10DF">
        <w:rPr>
          <w:rFonts w:ascii="Tahoma" w:hAnsi="Tahoma" w:cs="Tahoma"/>
        </w:rPr>
        <w:t>kontrolersko</w:t>
      </w:r>
      <w:proofErr w:type="spellEnd"/>
      <w:r w:rsidRPr="009A10DF">
        <w:rPr>
          <w:rFonts w:ascii="Tahoma" w:hAnsi="Tahoma" w:cs="Tahoma"/>
        </w:rPr>
        <w:t xml:space="preserve"> ohišje velikosti 2U v rack omari,</w:t>
      </w:r>
    </w:p>
    <w:p w14:paraId="5C98E941"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AFA mora podpirati 50 GB/s v enem </w:t>
      </w:r>
      <w:proofErr w:type="spellStart"/>
      <w:r w:rsidRPr="009A10DF">
        <w:rPr>
          <w:rFonts w:ascii="Tahoma" w:hAnsi="Tahoma" w:cs="Tahoma"/>
        </w:rPr>
        <w:t>kontrolerskem</w:t>
      </w:r>
      <w:proofErr w:type="spellEnd"/>
      <w:r w:rsidRPr="009A10DF">
        <w:rPr>
          <w:rFonts w:ascii="Tahoma" w:hAnsi="Tahoma" w:cs="Tahoma"/>
        </w:rPr>
        <w:t xml:space="preserve"> ohišju,</w:t>
      </w:r>
    </w:p>
    <w:p w14:paraId="71395626"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zahtevano </w:t>
      </w:r>
      <w:proofErr w:type="spellStart"/>
      <w:r w:rsidRPr="009A10DF">
        <w:rPr>
          <w:rFonts w:ascii="Tahoma" w:hAnsi="Tahoma" w:cs="Tahoma"/>
        </w:rPr>
        <w:t>all</w:t>
      </w:r>
      <w:proofErr w:type="spellEnd"/>
      <w:r w:rsidRPr="009A10DF">
        <w:rPr>
          <w:rFonts w:ascii="Tahoma" w:hAnsi="Tahoma" w:cs="Tahoma"/>
        </w:rPr>
        <w:t xml:space="preserve"> </w:t>
      </w:r>
      <w:proofErr w:type="spellStart"/>
      <w:r w:rsidRPr="009A10DF">
        <w:rPr>
          <w:rFonts w:ascii="Tahoma" w:hAnsi="Tahoma" w:cs="Tahoma"/>
        </w:rPr>
        <w:t>flash</w:t>
      </w:r>
      <w:proofErr w:type="spellEnd"/>
      <w:r w:rsidRPr="009A10DF">
        <w:rPr>
          <w:rFonts w:ascii="Tahoma" w:hAnsi="Tahoma" w:cs="Tahoma"/>
        </w:rPr>
        <w:t xml:space="preserve"> diskovno polje mora delovati pri zakasnitvah v mikrosekundah (</w:t>
      </w:r>
      <w:proofErr w:type="spellStart"/>
      <w:r w:rsidRPr="009A10DF">
        <w:rPr>
          <w:rFonts w:ascii="Tahoma" w:hAnsi="Tahoma" w:cs="Tahoma"/>
        </w:rPr>
        <w:t>Write</w:t>
      </w:r>
      <w:proofErr w:type="spellEnd"/>
      <w:r w:rsidRPr="009A10DF">
        <w:rPr>
          <w:rFonts w:ascii="Tahoma" w:hAnsi="Tahoma" w:cs="Tahoma"/>
        </w:rPr>
        <w:t xml:space="preserve"> 95µs/</w:t>
      </w:r>
      <w:proofErr w:type="spellStart"/>
      <w:r w:rsidRPr="009A10DF">
        <w:rPr>
          <w:rFonts w:ascii="Tahoma" w:hAnsi="Tahoma" w:cs="Tahoma"/>
        </w:rPr>
        <w:t>Read</w:t>
      </w:r>
      <w:proofErr w:type="spellEnd"/>
      <w:r w:rsidRPr="009A10DF">
        <w:rPr>
          <w:rFonts w:ascii="Tahoma" w:hAnsi="Tahoma" w:cs="Tahoma"/>
        </w:rPr>
        <w:t xml:space="preserve"> 155µs),</w:t>
      </w:r>
    </w:p>
    <w:p w14:paraId="3FAAF374"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zahtevana oprema mora biti po nadgradnji še vedno polno redundantna s hot-</w:t>
      </w:r>
      <w:proofErr w:type="spellStart"/>
      <w:r w:rsidRPr="009A10DF">
        <w:rPr>
          <w:rFonts w:ascii="Tahoma" w:hAnsi="Tahoma" w:cs="Tahoma"/>
        </w:rPr>
        <w:t>swappable</w:t>
      </w:r>
      <w:proofErr w:type="spellEnd"/>
      <w:r w:rsidRPr="009A10DF">
        <w:rPr>
          <w:rFonts w:ascii="Tahoma" w:hAnsi="Tahoma" w:cs="Tahoma"/>
        </w:rPr>
        <w:t xml:space="preserve"> aktivnimi porti (</w:t>
      </w:r>
      <w:proofErr w:type="spellStart"/>
      <w:r w:rsidRPr="009A10DF">
        <w:rPr>
          <w:rFonts w:ascii="Tahoma" w:hAnsi="Tahoma" w:cs="Tahoma"/>
        </w:rPr>
        <w:t>Flash</w:t>
      </w:r>
      <w:proofErr w:type="spellEnd"/>
      <w:r w:rsidRPr="009A10DF">
        <w:rPr>
          <w:rFonts w:ascii="Tahoma" w:hAnsi="Tahoma" w:cs="Tahoma"/>
        </w:rPr>
        <w:t xml:space="preserve"> moduli, RAID krmilniki, management moduli, </w:t>
      </w:r>
      <w:proofErr w:type="spellStart"/>
      <w:r w:rsidRPr="009A10DF">
        <w:rPr>
          <w:rFonts w:ascii="Tahoma" w:hAnsi="Tahoma" w:cs="Tahoma"/>
        </w:rPr>
        <w:t>interface</w:t>
      </w:r>
      <w:proofErr w:type="spellEnd"/>
      <w:r w:rsidRPr="009A10DF">
        <w:rPr>
          <w:rFonts w:ascii="Tahoma" w:hAnsi="Tahoma" w:cs="Tahoma"/>
        </w:rPr>
        <w:t xml:space="preserve"> moduli, baterijami, ventilatorji in napajalniki),</w:t>
      </w:r>
    </w:p>
    <w:p w14:paraId="1C4A8887"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ponujena razširitev diskovnega polja (AFA) mora temeljiti na strojni opremi, brez dodanih nivojev programske opreme,</w:t>
      </w:r>
    </w:p>
    <w:p w14:paraId="72645F48"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nadgrajeno diskovno polje (AFA) mora biti v celoti podprto s trenutnim okoljem (IBM Software </w:t>
      </w:r>
      <w:proofErr w:type="spellStart"/>
      <w:r w:rsidRPr="009A10DF">
        <w:rPr>
          <w:rFonts w:ascii="Tahoma" w:hAnsi="Tahoma" w:cs="Tahoma"/>
        </w:rPr>
        <w:t>Defined</w:t>
      </w:r>
      <w:proofErr w:type="spellEnd"/>
      <w:r w:rsidRPr="009A10DF">
        <w:rPr>
          <w:rFonts w:ascii="Tahoma" w:hAnsi="Tahoma" w:cs="Tahoma"/>
        </w:rPr>
        <w:t xml:space="preserve"> </w:t>
      </w:r>
      <w:proofErr w:type="spellStart"/>
      <w:r w:rsidRPr="009A10DF">
        <w:rPr>
          <w:rFonts w:ascii="Tahoma" w:hAnsi="Tahoma" w:cs="Tahoma"/>
        </w:rPr>
        <w:t>Environment</w:t>
      </w:r>
      <w:proofErr w:type="spellEnd"/>
      <w:r w:rsidRPr="009A10DF">
        <w:rPr>
          <w:rFonts w:ascii="Tahoma" w:hAnsi="Tahoma" w:cs="Tahoma"/>
        </w:rPr>
        <w:t xml:space="preserve">) kot zunanje </w:t>
      </w:r>
      <w:proofErr w:type="spellStart"/>
      <w:r w:rsidRPr="009A10DF">
        <w:rPr>
          <w:rFonts w:ascii="Tahoma" w:hAnsi="Tahoma" w:cs="Tahoma"/>
        </w:rPr>
        <w:t>virtualizirana</w:t>
      </w:r>
      <w:proofErr w:type="spellEnd"/>
      <w:r w:rsidRPr="009A10DF">
        <w:rPr>
          <w:rFonts w:ascii="Tahoma" w:hAnsi="Tahoma" w:cs="Tahoma"/>
        </w:rPr>
        <w:t xml:space="preserve"> enota,</w:t>
      </w:r>
    </w:p>
    <w:p w14:paraId="0FA84EDC"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razširjeno diskovno polje (AFA) mora vsebovati kompresijo podatkov na nivoju </w:t>
      </w:r>
      <w:proofErr w:type="spellStart"/>
      <w:r w:rsidRPr="009A10DF">
        <w:rPr>
          <w:rFonts w:ascii="Tahoma" w:hAnsi="Tahoma" w:cs="Tahoma"/>
        </w:rPr>
        <w:t>flash</w:t>
      </w:r>
      <w:proofErr w:type="spellEnd"/>
      <w:r w:rsidRPr="009A10DF">
        <w:rPr>
          <w:rFonts w:ascii="Tahoma" w:hAnsi="Tahoma" w:cs="Tahoma"/>
        </w:rPr>
        <w:t xml:space="preserve"> celice (</w:t>
      </w:r>
      <w:proofErr w:type="spellStart"/>
      <w:r w:rsidRPr="009A10DF">
        <w:rPr>
          <w:rFonts w:ascii="Tahoma" w:hAnsi="Tahoma" w:cs="Tahoma"/>
        </w:rPr>
        <w:t>Flash</w:t>
      </w:r>
      <w:proofErr w:type="spellEnd"/>
      <w:r w:rsidRPr="009A10DF">
        <w:rPr>
          <w:rFonts w:ascii="Tahoma" w:hAnsi="Tahoma" w:cs="Tahoma"/>
        </w:rPr>
        <w:t xml:space="preserve"> </w:t>
      </w:r>
      <w:proofErr w:type="spellStart"/>
      <w:r w:rsidRPr="009A10DF">
        <w:rPr>
          <w:rFonts w:ascii="Tahoma" w:hAnsi="Tahoma" w:cs="Tahoma"/>
        </w:rPr>
        <w:t>chip</w:t>
      </w:r>
      <w:proofErr w:type="spellEnd"/>
      <w:r w:rsidRPr="009A10DF">
        <w:rPr>
          <w:rFonts w:ascii="Tahoma" w:hAnsi="Tahoma" w:cs="Tahoma"/>
        </w:rPr>
        <w:t>-a),</w:t>
      </w:r>
    </w:p>
    <w:p w14:paraId="46E61195"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 xml:space="preserve">razširjeno diskovno polje (AFA) mora omogočati </w:t>
      </w:r>
      <w:proofErr w:type="spellStart"/>
      <w:r w:rsidRPr="009A10DF">
        <w:rPr>
          <w:rFonts w:ascii="Tahoma" w:hAnsi="Tahoma" w:cs="Tahoma"/>
        </w:rPr>
        <w:t>enkripcijo</w:t>
      </w:r>
      <w:proofErr w:type="spellEnd"/>
      <w:r w:rsidRPr="009A10DF">
        <w:rPr>
          <w:rFonts w:ascii="Tahoma" w:hAnsi="Tahoma" w:cs="Tahoma"/>
        </w:rPr>
        <w:t xml:space="preserve"> podatkov (FIPS 140-2) na nivoju </w:t>
      </w:r>
      <w:proofErr w:type="spellStart"/>
      <w:r w:rsidRPr="009A10DF">
        <w:rPr>
          <w:rFonts w:ascii="Tahoma" w:hAnsi="Tahoma" w:cs="Tahoma"/>
        </w:rPr>
        <w:t>flash</w:t>
      </w:r>
      <w:proofErr w:type="spellEnd"/>
      <w:r w:rsidRPr="009A10DF">
        <w:rPr>
          <w:rFonts w:ascii="Tahoma" w:hAnsi="Tahoma" w:cs="Tahoma"/>
        </w:rPr>
        <w:t xml:space="preserve"> celice (</w:t>
      </w:r>
      <w:proofErr w:type="spellStart"/>
      <w:r w:rsidRPr="009A10DF">
        <w:rPr>
          <w:rFonts w:ascii="Tahoma" w:hAnsi="Tahoma" w:cs="Tahoma"/>
        </w:rPr>
        <w:t>Flash</w:t>
      </w:r>
      <w:proofErr w:type="spellEnd"/>
      <w:r w:rsidRPr="009A10DF">
        <w:rPr>
          <w:rFonts w:ascii="Tahoma" w:hAnsi="Tahoma" w:cs="Tahoma"/>
        </w:rPr>
        <w:t xml:space="preserve"> </w:t>
      </w:r>
      <w:proofErr w:type="spellStart"/>
      <w:r w:rsidRPr="009A10DF">
        <w:rPr>
          <w:rFonts w:ascii="Tahoma" w:hAnsi="Tahoma" w:cs="Tahoma"/>
        </w:rPr>
        <w:t>chip</w:t>
      </w:r>
      <w:proofErr w:type="spellEnd"/>
      <w:r w:rsidRPr="009A10DF">
        <w:rPr>
          <w:rFonts w:ascii="Tahoma" w:hAnsi="Tahoma" w:cs="Tahoma"/>
        </w:rPr>
        <w:t>-a) le z dokupom licence.</w:t>
      </w:r>
    </w:p>
    <w:p w14:paraId="63F74C57" w14:textId="77777777" w:rsidR="00AD2764" w:rsidRPr="009A10DF" w:rsidRDefault="00AD2764" w:rsidP="00AD2764">
      <w:pPr>
        <w:jc w:val="both"/>
        <w:rPr>
          <w:rFonts w:ascii="Tahoma" w:hAnsi="Tahoma" w:cs="Tahoma"/>
        </w:rPr>
      </w:pPr>
    </w:p>
    <w:p w14:paraId="21389E65" w14:textId="77777777" w:rsidR="00AD2764" w:rsidRPr="009A10DF" w:rsidRDefault="00AD2764" w:rsidP="00AD2764">
      <w:pPr>
        <w:jc w:val="both"/>
        <w:rPr>
          <w:rFonts w:ascii="Tahoma" w:hAnsi="Tahoma" w:cs="Tahoma"/>
        </w:rPr>
      </w:pPr>
      <w:r w:rsidRPr="009A10DF">
        <w:rPr>
          <w:rFonts w:ascii="Tahoma" w:hAnsi="Tahoma" w:cs="Tahoma"/>
          <w:b/>
          <w:bCs/>
        </w:rPr>
        <w:t>Diskovni sistem SVC:</w:t>
      </w:r>
    </w:p>
    <w:p w14:paraId="14214BAE" w14:textId="77777777" w:rsidR="00AD2764" w:rsidRPr="009A10DF" w:rsidRDefault="00AD2764" w:rsidP="00AD2764">
      <w:pPr>
        <w:jc w:val="both"/>
        <w:rPr>
          <w:rFonts w:ascii="Tahoma" w:hAnsi="Tahoma" w:cs="Tahoma"/>
        </w:rPr>
      </w:pPr>
      <w:r w:rsidRPr="009A10DF">
        <w:rPr>
          <w:rFonts w:ascii="Tahoma" w:hAnsi="Tahoma" w:cs="Tahoma"/>
        </w:rPr>
        <w:t xml:space="preserve">Dva nova </w:t>
      </w:r>
      <w:proofErr w:type="spellStart"/>
      <w:r w:rsidRPr="009A10DF">
        <w:rPr>
          <w:rFonts w:ascii="Tahoma" w:hAnsi="Tahoma" w:cs="Tahoma"/>
        </w:rPr>
        <w:t>kontrolerja</w:t>
      </w:r>
      <w:proofErr w:type="spellEnd"/>
      <w:r w:rsidRPr="009A10DF">
        <w:rPr>
          <w:rFonts w:ascii="Tahoma" w:hAnsi="Tahoma" w:cs="Tahoma"/>
        </w:rPr>
        <w:t xml:space="preserve"> IBM SVC 2145 SV3 ali boljša, z vsaj 1024GB </w:t>
      </w:r>
      <w:proofErr w:type="spellStart"/>
      <w:r w:rsidRPr="009A10DF">
        <w:rPr>
          <w:rFonts w:ascii="Tahoma" w:hAnsi="Tahoma" w:cs="Tahoma"/>
        </w:rPr>
        <w:t>cache</w:t>
      </w:r>
      <w:proofErr w:type="spellEnd"/>
      <w:r w:rsidRPr="009A10DF">
        <w:rPr>
          <w:rFonts w:ascii="Tahoma" w:hAnsi="Tahoma" w:cs="Tahoma"/>
        </w:rPr>
        <w:t>/</w:t>
      </w:r>
      <w:proofErr w:type="spellStart"/>
      <w:r w:rsidRPr="009A10DF">
        <w:rPr>
          <w:rFonts w:ascii="Tahoma" w:hAnsi="Tahoma" w:cs="Tahoma"/>
        </w:rPr>
        <w:t>kontroler</w:t>
      </w:r>
      <w:proofErr w:type="spellEnd"/>
      <w:r w:rsidRPr="009A10DF">
        <w:rPr>
          <w:rFonts w:ascii="Tahoma" w:hAnsi="Tahoma" w:cs="Tahoma"/>
        </w:rPr>
        <w:t xml:space="preserve">, kompatibilna z obstoječimi </w:t>
      </w:r>
      <w:proofErr w:type="spellStart"/>
      <w:r w:rsidRPr="009A10DF">
        <w:rPr>
          <w:rFonts w:ascii="Tahoma" w:hAnsi="Tahoma" w:cs="Tahoma"/>
        </w:rPr>
        <w:t>kontrolerji</w:t>
      </w:r>
      <w:proofErr w:type="spellEnd"/>
      <w:r w:rsidRPr="009A10DF">
        <w:rPr>
          <w:rFonts w:ascii="Tahoma" w:hAnsi="Tahoma" w:cs="Tahoma"/>
        </w:rPr>
        <w:t xml:space="preserve"> zaradi sistema v gruči, morata zadostiti vsaj spodnjim pogojem:</w:t>
      </w:r>
    </w:p>
    <w:p w14:paraId="5C611485" w14:textId="77777777" w:rsidR="00AD2764" w:rsidRPr="009A10DF" w:rsidRDefault="00AD2764" w:rsidP="00F2755D">
      <w:pPr>
        <w:pStyle w:val="Odstavekseznama"/>
        <w:numPr>
          <w:ilvl w:val="0"/>
          <w:numId w:val="35"/>
        </w:numPr>
        <w:ind w:left="426" w:hanging="284"/>
        <w:jc w:val="both"/>
        <w:rPr>
          <w:rFonts w:ascii="Tahoma" w:hAnsi="Tahoma" w:cs="Tahoma"/>
        </w:rPr>
      </w:pPr>
      <w:proofErr w:type="spellStart"/>
      <w:r w:rsidRPr="009A10DF">
        <w:rPr>
          <w:rFonts w:ascii="Tahoma" w:hAnsi="Tahoma" w:cs="Tahoma"/>
        </w:rPr>
        <w:t>virtualizirani</w:t>
      </w:r>
      <w:proofErr w:type="spellEnd"/>
      <w:r w:rsidRPr="009A10DF">
        <w:rPr>
          <w:rFonts w:ascii="Tahoma" w:hAnsi="Tahoma" w:cs="Tahoma"/>
        </w:rPr>
        <w:t xml:space="preserve"> diskovni sistem z dinamičnim in programsko definiranim podatkovnim okoljem SDS,</w:t>
      </w:r>
    </w:p>
    <w:p w14:paraId="135D2902"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razširjena podatkovna infrastruktura mora biti skladna z obstoječo IT infrastrukturo, sistemi in aplikacijami ter mora zagotavljati enostavno transformacijo v razširitev za potrebe premostitve izpada poslovanja ključnih IT storitev podjetja,</w:t>
      </w:r>
    </w:p>
    <w:p w14:paraId="77FADA69"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predlagana SDS rešitev mora zagotavljati visoko razpoložljivost, konsistenco podatkov in premostitev izpada poslovanja:</w:t>
      </w:r>
    </w:p>
    <w:p w14:paraId="6D99E02F" w14:textId="77777777" w:rsidR="00AD2764" w:rsidRPr="009A10DF" w:rsidRDefault="00AD2764" w:rsidP="00F2755D">
      <w:pPr>
        <w:numPr>
          <w:ilvl w:val="0"/>
          <w:numId w:val="34"/>
        </w:numPr>
        <w:ind w:hanging="294"/>
        <w:jc w:val="both"/>
        <w:rPr>
          <w:rFonts w:ascii="Tahoma" w:hAnsi="Tahoma" w:cs="Tahoma"/>
        </w:rPr>
      </w:pPr>
      <w:r w:rsidRPr="009A10DF">
        <w:rPr>
          <w:rFonts w:ascii="Tahoma" w:hAnsi="Tahoma" w:cs="Tahoma"/>
        </w:rPr>
        <w:t>Razpoložljivost 24x7, 99,999%</w:t>
      </w:r>
    </w:p>
    <w:p w14:paraId="433A5699" w14:textId="77777777" w:rsidR="00AD2764" w:rsidRPr="009A10DF" w:rsidRDefault="00AD2764" w:rsidP="00F2755D">
      <w:pPr>
        <w:numPr>
          <w:ilvl w:val="0"/>
          <w:numId w:val="34"/>
        </w:numPr>
        <w:ind w:hanging="294"/>
        <w:jc w:val="both"/>
        <w:rPr>
          <w:rFonts w:ascii="Tahoma" w:hAnsi="Tahoma" w:cs="Tahoma"/>
        </w:rPr>
      </w:pPr>
      <w:r w:rsidRPr="009A10DF">
        <w:rPr>
          <w:rFonts w:ascii="Tahoma" w:hAnsi="Tahoma" w:cs="Tahoma"/>
        </w:rPr>
        <w:t xml:space="preserve">RPO = 0, </w:t>
      </w:r>
    </w:p>
    <w:p w14:paraId="3018F83C" w14:textId="77777777" w:rsidR="00AD2764" w:rsidRPr="009A10DF" w:rsidRDefault="00AD2764" w:rsidP="00F2755D">
      <w:pPr>
        <w:numPr>
          <w:ilvl w:val="0"/>
          <w:numId w:val="34"/>
        </w:numPr>
        <w:ind w:hanging="294"/>
        <w:jc w:val="both"/>
        <w:rPr>
          <w:rFonts w:ascii="Tahoma" w:hAnsi="Tahoma" w:cs="Tahoma"/>
        </w:rPr>
      </w:pPr>
      <w:r w:rsidRPr="009A10DF">
        <w:rPr>
          <w:rFonts w:ascii="Tahoma" w:hAnsi="Tahoma" w:cs="Tahoma"/>
        </w:rPr>
        <w:t>RTO &lt; 1h,</w:t>
      </w:r>
    </w:p>
    <w:p w14:paraId="48F7E8AB" w14:textId="77777777" w:rsidR="00AD2764" w:rsidRPr="009A10DF" w:rsidRDefault="00AD2764" w:rsidP="00F2755D">
      <w:pPr>
        <w:pStyle w:val="Odstavekseznama"/>
        <w:numPr>
          <w:ilvl w:val="0"/>
          <w:numId w:val="35"/>
        </w:numPr>
        <w:ind w:left="426" w:hanging="284"/>
        <w:jc w:val="both"/>
        <w:rPr>
          <w:rFonts w:ascii="Tahoma" w:hAnsi="Tahoma" w:cs="Tahoma"/>
        </w:rPr>
      </w:pPr>
      <w:proofErr w:type="spellStart"/>
      <w:r w:rsidRPr="009A10DF">
        <w:rPr>
          <w:rFonts w:ascii="Tahoma" w:hAnsi="Tahoma" w:cs="Tahoma"/>
        </w:rPr>
        <w:t>virtualizirani</w:t>
      </w:r>
      <w:proofErr w:type="spellEnd"/>
      <w:r w:rsidRPr="009A10DF">
        <w:rPr>
          <w:rFonts w:ascii="Tahoma" w:hAnsi="Tahoma" w:cs="Tahoma"/>
        </w:rPr>
        <w:t xml:space="preserve"> diskovni sistem mora omogočiti visoko razpoložljivost preko gruče - do 8 enot (</w:t>
      </w:r>
      <w:proofErr w:type="spellStart"/>
      <w:r w:rsidRPr="009A10DF">
        <w:rPr>
          <w:rFonts w:ascii="Tahoma" w:hAnsi="Tahoma" w:cs="Tahoma"/>
        </w:rPr>
        <w:t>clustering</w:t>
      </w:r>
      <w:proofErr w:type="spellEnd"/>
      <w:r w:rsidRPr="009A10DF">
        <w:rPr>
          <w:rFonts w:ascii="Tahoma" w:hAnsi="Tahoma" w:cs="Tahoma"/>
        </w:rPr>
        <w:t xml:space="preserve"> </w:t>
      </w:r>
      <w:proofErr w:type="spellStart"/>
      <w:r w:rsidRPr="009A10DF">
        <w:rPr>
          <w:rFonts w:ascii="Tahoma" w:hAnsi="Tahoma" w:cs="Tahoma"/>
        </w:rPr>
        <w:t>with</w:t>
      </w:r>
      <w:proofErr w:type="spellEnd"/>
      <w:r w:rsidRPr="009A10DF">
        <w:rPr>
          <w:rFonts w:ascii="Tahoma" w:hAnsi="Tahoma" w:cs="Tahoma"/>
        </w:rPr>
        <w:t xml:space="preserve"> 8 </w:t>
      </w:r>
      <w:proofErr w:type="spellStart"/>
      <w:r w:rsidRPr="009A10DF">
        <w:rPr>
          <w:rFonts w:ascii="Tahoma" w:hAnsi="Tahoma" w:cs="Tahoma"/>
        </w:rPr>
        <w:t>node</w:t>
      </w:r>
      <w:proofErr w:type="spellEnd"/>
      <w:r w:rsidRPr="009A10DF">
        <w:rPr>
          <w:rFonts w:ascii="Tahoma" w:hAnsi="Tahoma" w:cs="Tahoma"/>
        </w:rPr>
        <w:t>),</w:t>
      </w:r>
    </w:p>
    <w:p w14:paraId="69A5BDE9" w14:textId="77777777" w:rsidR="00AD2764" w:rsidRPr="009A10DF" w:rsidRDefault="00AD2764" w:rsidP="00F2755D">
      <w:pPr>
        <w:pStyle w:val="Odstavekseznama"/>
        <w:numPr>
          <w:ilvl w:val="0"/>
          <w:numId w:val="35"/>
        </w:numPr>
        <w:ind w:left="426" w:hanging="284"/>
        <w:jc w:val="both"/>
        <w:rPr>
          <w:rFonts w:ascii="Tahoma" w:hAnsi="Tahoma" w:cs="Tahoma"/>
        </w:rPr>
      </w:pPr>
      <w:proofErr w:type="spellStart"/>
      <w:r w:rsidRPr="009A10DF">
        <w:rPr>
          <w:rFonts w:ascii="Tahoma" w:hAnsi="Tahoma" w:cs="Tahoma"/>
        </w:rPr>
        <w:t>virtualizacija</w:t>
      </w:r>
      <w:proofErr w:type="spellEnd"/>
      <w:r w:rsidRPr="009A10DF">
        <w:rPr>
          <w:rFonts w:ascii="Tahoma" w:hAnsi="Tahoma" w:cs="Tahoma"/>
        </w:rPr>
        <w:t xml:space="preserve"> diskovnih sistemov mora ponuditi neodvisni in ločeni logični (dostop do podatkov, upravljanje in napredne funkcionalnosti) in fizični nivo (</w:t>
      </w:r>
      <w:proofErr w:type="spellStart"/>
      <w:r w:rsidRPr="009A10DF">
        <w:rPr>
          <w:rFonts w:ascii="Tahoma" w:hAnsi="Tahoma" w:cs="Tahoma"/>
        </w:rPr>
        <w:t>backend</w:t>
      </w:r>
      <w:proofErr w:type="spellEnd"/>
      <w:r w:rsidRPr="009A10DF">
        <w:rPr>
          <w:rFonts w:ascii="Tahoma" w:hAnsi="Tahoma" w:cs="Tahoma"/>
        </w:rPr>
        <w:t xml:space="preserve"> podatkovno okolje, kjer so podatki shranjeni),</w:t>
      </w:r>
    </w:p>
    <w:p w14:paraId="16739307"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zahtevane  kapacitete in zmogljivosti za razširitev (dodatno k trenutnim kapacitetam in zmogljivostim), </w:t>
      </w:r>
    </w:p>
    <w:p w14:paraId="6ADC1EED"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zahteva se povezljivost po vsaj štirih (4) FC portih na posamezno kontrolno enoto </w:t>
      </w:r>
      <w:proofErr w:type="spellStart"/>
      <w:r w:rsidRPr="009A10DF">
        <w:rPr>
          <w:rFonts w:ascii="Tahoma" w:hAnsi="Tahoma" w:cs="Tahoma"/>
        </w:rPr>
        <w:t>virtualizacijskega</w:t>
      </w:r>
      <w:proofErr w:type="spellEnd"/>
      <w:r w:rsidRPr="009A10DF">
        <w:rPr>
          <w:rFonts w:ascii="Tahoma" w:hAnsi="Tahoma" w:cs="Tahoma"/>
        </w:rPr>
        <w:t xml:space="preserve"> diskovnega sistema in </w:t>
      </w:r>
      <w:proofErr w:type="spellStart"/>
      <w:r w:rsidRPr="009A10DF">
        <w:rPr>
          <w:rFonts w:ascii="Tahoma" w:hAnsi="Tahoma" w:cs="Tahoma"/>
        </w:rPr>
        <w:t>backend</w:t>
      </w:r>
      <w:proofErr w:type="spellEnd"/>
      <w:r w:rsidRPr="009A10DF">
        <w:rPr>
          <w:rFonts w:ascii="Tahoma" w:hAnsi="Tahoma" w:cs="Tahoma"/>
        </w:rPr>
        <w:t xml:space="preserve"> diskovnega sistema na posamezno SAN stikalo, vsaj (16) FC portov na </w:t>
      </w:r>
      <w:proofErr w:type="spellStart"/>
      <w:r w:rsidRPr="009A10DF">
        <w:rPr>
          <w:rFonts w:ascii="Tahoma" w:hAnsi="Tahoma" w:cs="Tahoma"/>
        </w:rPr>
        <w:t>kontroler</w:t>
      </w:r>
      <w:proofErr w:type="spellEnd"/>
      <w:r w:rsidRPr="009A10DF">
        <w:rPr>
          <w:rFonts w:ascii="Tahoma" w:hAnsi="Tahoma" w:cs="Tahoma"/>
        </w:rPr>
        <w:t>,</w:t>
      </w:r>
    </w:p>
    <w:p w14:paraId="199B4A75"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lastRenderedPageBreak/>
        <w:t xml:space="preserve">razširitev mora omogočati sinhrono replikacijo podatkov z ostalimi diskovnimi polji v JHL (IBM V5000 in IBM V7000)  - podpora za asinhrono replikacija mora biti prav tako vključena v </w:t>
      </w:r>
      <w:proofErr w:type="spellStart"/>
      <w:r w:rsidRPr="009A10DF">
        <w:rPr>
          <w:rFonts w:ascii="Tahoma" w:hAnsi="Tahoma" w:cs="Tahoma"/>
        </w:rPr>
        <w:t>replikacijske</w:t>
      </w:r>
      <w:proofErr w:type="spellEnd"/>
      <w:r w:rsidRPr="009A10DF">
        <w:rPr>
          <w:rFonts w:ascii="Tahoma" w:hAnsi="Tahoma" w:cs="Tahoma"/>
        </w:rPr>
        <w:t xml:space="preserve"> licence,</w:t>
      </w:r>
    </w:p>
    <w:p w14:paraId="758434C1"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podpora za avtomatski </w:t>
      </w:r>
      <w:proofErr w:type="spellStart"/>
      <w:r w:rsidRPr="009A10DF">
        <w:rPr>
          <w:rFonts w:ascii="Tahoma" w:hAnsi="Tahoma" w:cs="Tahoma"/>
        </w:rPr>
        <w:t>tiering</w:t>
      </w:r>
      <w:proofErr w:type="spellEnd"/>
      <w:r w:rsidRPr="009A10DF">
        <w:rPr>
          <w:rFonts w:ascii="Tahoma" w:hAnsi="Tahoma" w:cs="Tahoma"/>
        </w:rPr>
        <w:t xml:space="preserve"> podatkov brez dodatne administracije med tremi (3) različnimi podatkovnimi </w:t>
      </w:r>
      <w:proofErr w:type="spellStart"/>
      <w:r w:rsidRPr="009A10DF">
        <w:rPr>
          <w:rFonts w:ascii="Tahoma" w:hAnsi="Tahoma" w:cs="Tahoma"/>
        </w:rPr>
        <w:t>tier</w:t>
      </w:r>
      <w:proofErr w:type="spellEnd"/>
      <w:r w:rsidRPr="009A10DF">
        <w:rPr>
          <w:rFonts w:ascii="Tahoma" w:hAnsi="Tahoma" w:cs="Tahoma"/>
        </w:rPr>
        <w:t>-i, za celotno okolje (obstoječe in nadgrajeno). Licence morajo biti vključene,</w:t>
      </w:r>
    </w:p>
    <w:p w14:paraId="6BE8D08A"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rešitev mora podpirati kompresijo primarnih produkcijskih podatkov,</w:t>
      </w:r>
    </w:p>
    <w:p w14:paraId="5D9524DC"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rešitev mora podpirati On-line razširitev LUN-ov,</w:t>
      </w:r>
    </w:p>
    <w:p w14:paraId="3DB3E6F6"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zahteva se podpora avtomatskemu zagotavljanju resursov glede na pomembnost aplikacij (</w:t>
      </w:r>
      <w:proofErr w:type="spellStart"/>
      <w:r w:rsidRPr="009A10DF">
        <w:rPr>
          <w:rFonts w:ascii="Tahoma" w:hAnsi="Tahoma" w:cs="Tahoma"/>
        </w:rPr>
        <w:t>QoS</w:t>
      </w:r>
      <w:proofErr w:type="spellEnd"/>
      <w:r w:rsidRPr="009A10DF">
        <w:rPr>
          <w:rFonts w:ascii="Tahoma" w:hAnsi="Tahoma" w:cs="Tahoma"/>
        </w:rPr>
        <w:t>),</w:t>
      </w:r>
    </w:p>
    <w:p w14:paraId="39B03971"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vključena izdelava konsistentnih kopij diskov v prostorsko učinkoviti (</w:t>
      </w:r>
      <w:proofErr w:type="spellStart"/>
      <w:r w:rsidRPr="009A10DF">
        <w:rPr>
          <w:rFonts w:ascii="Tahoma" w:hAnsi="Tahoma" w:cs="Tahoma"/>
        </w:rPr>
        <w:t>snapshot</w:t>
      </w:r>
      <w:proofErr w:type="spellEnd"/>
      <w:r w:rsidRPr="009A10DF">
        <w:rPr>
          <w:rFonts w:ascii="Tahoma" w:hAnsi="Tahoma" w:cs="Tahoma"/>
        </w:rPr>
        <w:t>) in polni verziji (</w:t>
      </w:r>
      <w:proofErr w:type="spellStart"/>
      <w:r w:rsidRPr="009A10DF">
        <w:rPr>
          <w:rFonts w:ascii="Tahoma" w:hAnsi="Tahoma" w:cs="Tahoma"/>
        </w:rPr>
        <w:t>clone</w:t>
      </w:r>
      <w:proofErr w:type="spellEnd"/>
      <w:r w:rsidRPr="009A10DF">
        <w:rPr>
          <w:rFonts w:ascii="Tahoma" w:hAnsi="Tahoma" w:cs="Tahoma"/>
        </w:rPr>
        <w:t>), vključno z licencami in programsko opremo za celotno ponujeno konfiguracijo, za celotno konfiguracijo (obstoječe in nadgrajeno okolje),</w:t>
      </w:r>
    </w:p>
    <w:p w14:paraId="3898883B"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zahteva se RAID6 ali ekvivalentna zaščita izpada posameznega diska. Rezervni diski (hot-</w:t>
      </w:r>
      <w:proofErr w:type="spellStart"/>
      <w:r w:rsidRPr="009A10DF">
        <w:rPr>
          <w:rFonts w:ascii="Tahoma" w:hAnsi="Tahoma" w:cs="Tahoma"/>
        </w:rPr>
        <w:t>spare</w:t>
      </w:r>
      <w:proofErr w:type="spellEnd"/>
      <w:r w:rsidRPr="009A10DF">
        <w:rPr>
          <w:rFonts w:ascii="Tahoma" w:hAnsi="Tahoma" w:cs="Tahoma"/>
        </w:rPr>
        <w:t>) morajo biti uporabljeni globalno na nivoju diskovnega polja,</w:t>
      </w:r>
    </w:p>
    <w:p w14:paraId="4EAF13A7"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zahteva se podpora </w:t>
      </w:r>
      <w:proofErr w:type="spellStart"/>
      <w:r w:rsidRPr="009A10DF">
        <w:rPr>
          <w:rFonts w:ascii="Tahoma" w:hAnsi="Tahoma" w:cs="Tahoma"/>
        </w:rPr>
        <w:t>virtualizacije</w:t>
      </w:r>
      <w:proofErr w:type="spellEnd"/>
      <w:r w:rsidRPr="009A10DF">
        <w:rPr>
          <w:rFonts w:ascii="Tahoma" w:hAnsi="Tahoma" w:cs="Tahoma"/>
        </w:rPr>
        <w:t xml:space="preserve"> podatkovnih sistemov različnih ponudnikov pod novo podatkovno infrastrukturo (EMC, HP, </w:t>
      </w:r>
      <w:proofErr w:type="spellStart"/>
      <w:r w:rsidRPr="009A10DF">
        <w:rPr>
          <w:rFonts w:ascii="Tahoma" w:hAnsi="Tahoma" w:cs="Tahoma"/>
        </w:rPr>
        <w:t>NetApp</w:t>
      </w:r>
      <w:proofErr w:type="spellEnd"/>
      <w:r w:rsidRPr="009A10DF">
        <w:rPr>
          <w:rFonts w:ascii="Tahoma" w:hAnsi="Tahoma" w:cs="Tahoma"/>
        </w:rPr>
        <w:t xml:space="preserve">, </w:t>
      </w:r>
      <w:proofErr w:type="spellStart"/>
      <w:r w:rsidRPr="009A10DF">
        <w:rPr>
          <w:rFonts w:ascii="Tahoma" w:hAnsi="Tahoma" w:cs="Tahoma"/>
        </w:rPr>
        <w:t>Fujitsu</w:t>
      </w:r>
      <w:proofErr w:type="spellEnd"/>
      <w:r w:rsidRPr="009A10DF">
        <w:rPr>
          <w:rFonts w:ascii="Tahoma" w:hAnsi="Tahoma" w:cs="Tahoma"/>
        </w:rPr>
        <w:t>, IBM, Dell, Hitachi),</w:t>
      </w:r>
    </w:p>
    <w:p w14:paraId="2D91CDCD"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za celotno konfiguracijo (obstoječe okolje in nadgradnja), se zahteva se enovito upravljanje SDS rešitev preko GUI in CLI (z vključeno licenco za vse zahtevane kapacitete), ki vključuje kompletno upravljanje (management) in nadzor (monitoring) skupaj z zgodovino. Nadzor SDS mora omogočiti analizo historičnih in realnih dogodkov na podatkovni infrastrukturni rešitvi (SAN in kompletno </w:t>
      </w:r>
      <w:proofErr w:type="spellStart"/>
      <w:r w:rsidRPr="009A10DF">
        <w:rPr>
          <w:rFonts w:ascii="Tahoma" w:hAnsi="Tahoma" w:cs="Tahoma"/>
        </w:rPr>
        <w:t>virtualizacijsko</w:t>
      </w:r>
      <w:proofErr w:type="spellEnd"/>
      <w:r w:rsidRPr="009A10DF">
        <w:rPr>
          <w:rFonts w:ascii="Tahoma" w:hAnsi="Tahoma" w:cs="Tahoma"/>
        </w:rPr>
        <w:t xml:space="preserve"> okolje vključno z </w:t>
      </w:r>
      <w:proofErr w:type="spellStart"/>
      <w:r w:rsidRPr="009A10DF">
        <w:rPr>
          <w:rFonts w:ascii="Tahoma" w:hAnsi="Tahoma" w:cs="Tahoma"/>
        </w:rPr>
        <w:t>backend</w:t>
      </w:r>
      <w:proofErr w:type="spellEnd"/>
      <w:r w:rsidRPr="009A10DF">
        <w:rPr>
          <w:rFonts w:ascii="Tahoma" w:hAnsi="Tahoma" w:cs="Tahoma"/>
        </w:rPr>
        <w:t xml:space="preserve"> podatkovnimi sistemi) ter predlagati optimalno uporabo različnih podatkovnih </w:t>
      </w:r>
      <w:proofErr w:type="spellStart"/>
      <w:r w:rsidRPr="009A10DF">
        <w:rPr>
          <w:rFonts w:ascii="Tahoma" w:hAnsi="Tahoma" w:cs="Tahoma"/>
        </w:rPr>
        <w:t>tier</w:t>
      </w:r>
      <w:proofErr w:type="spellEnd"/>
      <w:r w:rsidRPr="009A10DF">
        <w:rPr>
          <w:rFonts w:ascii="Tahoma" w:hAnsi="Tahoma" w:cs="Tahoma"/>
        </w:rPr>
        <w:t>-ov za virtualne LUN-e. Nadzorni sistem mora omogočati sprotno spremljanje delovanja sistema (analiza) in avtomatično obveščanje proizvajalca, partnerja in naročnika v primeru napak,</w:t>
      </w:r>
    </w:p>
    <w:p w14:paraId="4D910D09"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 xml:space="preserve">možnost nadgradnje/podaljševanja, vzdrževanja vseh SDS licenc neodvisno od vzdrževanja fizičnih resursov (HW komponente ali kapacitete </w:t>
      </w:r>
      <w:proofErr w:type="spellStart"/>
      <w:r w:rsidRPr="009A10DF">
        <w:rPr>
          <w:rFonts w:ascii="Tahoma" w:hAnsi="Tahoma" w:cs="Tahoma"/>
        </w:rPr>
        <w:t>backend</w:t>
      </w:r>
      <w:proofErr w:type="spellEnd"/>
      <w:r w:rsidRPr="009A10DF">
        <w:rPr>
          <w:rFonts w:ascii="Tahoma" w:hAnsi="Tahoma" w:cs="Tahoma"/>
        </w:rPr>
        <w:t xml:space="preserve"> sistemov),</w:t>
      </w:r>
    </w:p>
    <w:p w14:paraId="50ADEAC2"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zahteva se redundantna arhitektura strojne opreme s podvojenimi komponentami in možnostjo zamenjave ali nadgradnje vsake komponente (kontrolne enote, diski, napajalniki, ventilatorji) brez prekinitve delovanja sistema,</w:t>
      </w:r>
    </w:p>
    <w:p w14:paraId="3B14022C" w14:textId="77777777" w:rsidR="00AD2764" w:rsidRPr="009A10DF" w:rsidRDefault="00AD2764" w:rsidP="00F2755D">
      <w:pPr>
        <w:pStyle w:val="Odstavekseznama"/>
        <w:numPr>
          <w:ilvl w:val="0"/>
          <w:numId w:val="35"/>
        </w:numPr>
        <w:ind w:left="426" w:hanging="284"/>
        <w:jc w:val="both"/>
        <w:rPr>
          <w:rFonts w:ascii="Tahoma" w:hAnsi="Tahoma" w:cs="Tahoma"/>
        </w:rPr>
      </w:pPr>
      <w:r w:rsidRPr="009A10DF">
        <w:rPr>
          <w:rFonts w:ascii="Tahoma" w:hAnsi="Tahoma" w:cs="Tahoma"/>
        </w:rPr>
        <w:t>rešitev mora podpirati on-line razširitev obstoječega podatkovnega sistema;</w:t>
      </w:r>
    </w:p>
    <w:p w14:paraId="09A428D4" w14:textId="77777777" w:rsidR="00AD2764" w:rsidRPr="009A10DF" w:rsidRDefault="00AD2764" w:rsidP="00AD2764">
      <w:pPr>
        <w:jc w:val="both"/>
        <w:rPr>
          <w:rFonts w:ascii="Tahoma" w:hAnsi="Tahoma" w:cs="Tahoma"/>
        </w:rPr>
      </w:pPr>
    </w:p>
    <w:p w14:paraId="79BF147E" w14:textId="77777777" w:rsidR="00AD2764" w:rsidRPr="009A10DF" w:rsidRDefault="00AD2764" w:rsidP="00AD2764">
      <w:pPr>
        <w:suppressAutoHyphens/>
        <w:contextualSpacing/>
        <w:jc w:val="both"/>
        <w:rPr>
          <w:rFonts w:ascii="Tahoma" w:eastAsia="MS Mincho" w:hAnsi="Tahoma" w:cs="Tahoma"/>
          <w:lang w:eastAsia="ja-JP"/>
        </w:rPr>
      </w:pPr>
      <w:r w:rsidRPr="009A10DF">
        <w:rPr>
          <w:rFonts w:ascii="Tahoma" w:eastAsiaTheme="majorEastAsia" w:hAnsi="Tahoma" w:cs="Tahoma"/>
          <w:b/>
          <w:bCs/>
          <w:lang w:eastAsia="ja-JP"/>
        </w:rPr>
        <w:t>SAN FC podsistem</w:t>
      </w:r>
    </w:p>
    <w:p w14:paraId="328230EB" w14:textId="77777777" w:rsidR="00AD2764" w:rsidRPr="009A10DF" w:rsidRDefault="00AD2764" w:rsidP="00AD2764">
      <w:pPr>
        <w:suppressAutoHyphens/>
        <w:rPr>
          <w:rFonts w:ascii="Tahoma" w:eastAsia="MS Mincho" w:hAnsi="Tahoma" w:cs="Tahoma"/>
          <w:lang w:eastAsia="ja-JP"/>
        </w:rPr>
      </w:pPr>
    </w:p>
    <w:p w14:paraId="479B66AF" w14:textId="7D91E44F" w:rsidR="00AD2764" w:rsidRPr="009A10DF" w:rsidRDefault="00AD2764" w:rsidP="00AD2764">
      <w:pPr>
        <w:suppressAutoHyphens/>
        <w:rPr>
          <w:rFonts w:ascii="Tahoma" w:eastAsia="MS Mincho" w:hAnsi="Tahoma" w:cs="Tahoma"/>
          <w:lang w:eastAsia="ja-JP"/>
        </w:rPr>
      </w:pPr>
      <w:r w:rsidRPr="009A10DF">
        <w:rPr>
          <w:rFonts w:ascii="Tahoma" w:eastAsia="MS Mincho" w:hAnsi="Tahoma" w:cs="Tahoma"/>
          <w:lang w:eastAsia="ja-JP"/>
        </w:rPr>
        <w:t>Zahteve za novo SAN infrastrukturo kjer se zahtevata dve optični stikali tipa IBM SAN 48C-6 (</w:t>
      </w:r>
      <w:proofErr w:type="spellStart"/>
      <w:r w:rsidRPr="009A10DF">
        <w:rPr>
          <w:rFonts w:ascii="Tahoma" w:eastAsia="MS Mincho" w:hAnsi="Tahoma" w:cs="Tahoma"/>
          <w:lang w:eastAsia="ja-JP"/>
        </w:rPr>
        <w:t>Cisco</w:t>
      </w:r>
      <w:proofErr w:type="spellEnd"/>
      <w:r w:rsidRPr="009A10DF">
        <w:rPr>
          <w:rFonts w:ascii="Tahoma" w:eastAsia="MS Mincho" w:hAnsi="Tahoma" w:cs="Tahoma"/>
          <w:lang w:eastAsia="ja-JP"/>
        </w:rPr>
        <w:t xml:space="preserve"> MDS 9148T 32GB) FC (ali boljša). Za vsako SAN stikalo velja:</w:t>
      </w:r>
    </w:p>
    <w:p w14:paraId="2FBF3412"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 xml:space="preserve">stikalo naj bo </w:t>
      </w:r>
      <w:proofErr w:type="spellStart"/>
      <w:r w:rsidRPr="009A10DF">
        <w:rPr>
          <w:rFonts w:ascii="Tahoma" w:eastAsia="MS Mincho" w:hAnsi="Tahoma" w:cs="Tahoma"/>
          <w:lang w:eastAsia="ja-JP"/>
        </w:rPr>
        <w:t>Cisco</w:t>
      </w:r>
      <w:proofErr w:type="spellEnd"/>
      <w:r w:rsidRPr="009A10DF">
        <w:rPr>
          <w:rFonts w:ascii="Tahoma" w:eastAsia="MS Mincho" w:hAnsi="Tahoma" w:cs="Tahoma"/>
          <w:lang w:eastAsia="ja-JP"/>
        </w:rPr>
        <w:t xml:space="preserve"> MDS z možnostjo razširitve do 48 portov s podporo 32 </w:t>
      </w:r>
      <w:proofErr w:type="spellStart"/>
      <w:r w:rsidRPr="009A10DF">
        <w:rPr>
          <w:rFonts w:ascii="Tahoma" w:eastAsia="MS Mincho" w:hAnsi="Tahoma" w:cs="Tahoma"/>
          <w:lang w:eastAsia="ja-JP"/>
        </w:rPr>
        <w:t>Gbps</w:t>
      </w:r>
      <w:proofErr w:type="spellEnd"/>
      <w:r w:rsidRPr="009A10DF">
        <w:rPr>
          <w:rFonts w:ascii="Tahoma" w:eastAsia="MS Mincho" w:hAnsi="Tahoma" w:cs="Tahoma"/>
          <w:lang w:eastAsia="ja-JP"/>
        </w:rPr>
        <w:t xml:space="preserve"> zaradi kompatibilnosti z obstoječimi stikali,</w:t>
      </w:r>
    </w:p>
    <w:p w14:paraId="553D70FA"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 xml:space="preserve">osnovna zahtevana hitrost vseh SFP modulov je 32 </w:t>
      </w:r>
      <w:proofErr w:type="spellStart"/>
      <w:r w:rsidRPr="009A10DF">
        <w:rPr>
          <w:rFonts w:ascii="Tahoma" w:eastAsia="MS Mincho" w:hAnsi="Tahoma" w:cs="Tahoma"/>
          <w:lang w:eastAsia="ja-JP"/>
        </w:rPr>
        <w:t>Gbps</w:t>
      </w:r>
      <w:proofErr w:type="spellEnd"/>
      <w:r w:rsidRPr="009A10DF">
        <w:rPr>
          <w:rFonts w:ascii="Tahoma" w:eastAsia="MS Mincho" w:hAnsi="Tahoma" w:cs="Tahoma"/>
          <w:lang w:eastAsia="ja-JP"/>
        </w:rPr>
        <w:t xml:space="preserve"> z združljivostjo z 16 </w:t>
      </w:r>
      <w:proofErr w:type="spellStart"/>
      <w:r w:rsidRPr="009A10DF">
        <w:rPr>
          <w:rFonts w:ascii="Tahoma" w:eastAsia="MS Mincho" w:hAnsi="Tahoma" w:cs="Tahoma"/>
          <w:lang w:eastAsia="ja-JP"/>
        </w:rPr>
        <w:t>Gbps</w:t>
      </w:r>
      <w:proofErr w:type="spellEnd"/>
      <w:r w:rsidRPr="009A10DF">
        <w:rPr>
          <w:rFonts w:ascii="Tahoma" w:eastAsia="MS Mincho" w:hAnsi="Tahoma" w:cs="Tahoma"/>
          <w:lang w:eastAsia="ja-JP"/>
        </w:rPr>
        <w:t xml:space="preserve"> in 8 </w:t>
      </w:r>
      <w:proofErr w:type="spellStart"/>
      <w:r w:rsidRPr="009A10DF">
        <w:rPr>
          <w:rFonts w:ascii="Tahoma" w:eastAsia="MS Mincho" w:hAnsi="Tahoma" w:cs="Tahoma"/>
          <w:lang w:eastAsia="ja-JP"/>
        </w:rPr>
        <w:t>Gbps</w:t>
      </w:r>
      <w:proofErr w:type="spellEnd"/>
      <w:r w:rsidRPr="009A10DF">
        <w:rPr>
          <w:rFonts w:ascii="Tahoma" w:eastAsia="MS Mincho" w:hAnsi="Tahoma" w:cs="Tahoma"/>
          <w:lang w:eastAsia="ja-JP"/>
        </w:rPr>
        <w:t>,</w:t>
      </w:r>
    </w:p>
    <w:p w14:paraId="312409E0"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avtomatska detekcija (prilagoditev) na hitrost na vseh priključkih prenosa,</w:t>
      </w:r>
    </w:p>
    <w:p w14:paraId="4E9BB529"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 xml:space="preserve">potrebno število aktivnih priključkov (licenciranih) po stikalu je vsaj oseminštirideset (48). Vsi priključki morajo imeti nameščene SFP-je (SW-SFP 32 </w:t>
      </w:r>
      <w:proofErr w:type="spellStart"/>
      <w:r w:rsidRPr="009A10DF">
        <w:rPr>
          <w:rFonts w:ascii="Tahoma" w:eastAsia="MS Mincho" w:hAnsi="Tahoma" w:cs="Tahoma"/>
          <w:lang w:eastAsia="ja-JP"/>
        </w:rPr>
        <w:t>Gbps</w:t>
      </w:r>
      <w:proofErr w:type="spellEnd"/>
      <w:r w:rsidRPr="009A10DF">
        <w:rPr>
          <w:rFonts w:ascii="Tahoma" w:eastAsia="MS Mincho" w:hAnsi="Tahoma" w:cs="Tahoma"/>
          <w:lang w:eastAsia="ja-JP"/>
        </w:rPr>
        <w:t>)</w:t>
      </w:r>
    </w:p>
    <w:p w14:paraId="4681B71E"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priloženih naj bo 48 povezovalnih kablov LC-LC dolžine 1m,</w:t>
      </w:r>
    </w:p>
    <w:p w14:paraId="795ACFD7"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 xml:space="preserve">podprta mora biti </w:t>
      </w:r>
      <w:proofErr w:type="spellStart"/>
      <w:r w:rsidRPr="009A10DF">
        <w:rPr>
          <w:rFonts w:ascii="Tahoma" w:eastAsia="MS Mincho" w:hAnsi="Tahoma" w:cs="Tahoma"/>
          <w:lang w:eastAsia="ja-JP"/>
        </w:rPr>
        <w:t>zoning</w:t>
      </w:r>
      <w:proofErr w:type="spellEnd"/>
      <w:r w:rsidRPr="009A10DF">
        <w:rPr>
          <w:rFonts w:ascii="Tahoma" w:eastAsia="MS Mincho" w:hAnsi="Tahoma" w:cs="Tahoma"/>
          <w:lang w:eastAsia="ja-JP"/>
        </w:rPr>
        <w:t xml:space="preserve"> funkcionalnost,</w:t>
      </w:r>
    </w:p>
    <w:p w14:paraId="2BE4520F"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stikala morajo imeti redundantni napajalnik, »hot-</w:t>
      </w:r>
      <w:proofErr w:type="spellStart"/>
      <w:r w:rsidRPr="009A10DF">
        <w:rPr>
          <w:rFonts w:ascii="Tahoma" w:eastAsia="MS Mincho" w:hAnsi="Tahoma" w:cs="Tahoma"/>
          <w:lang w:eastAsia="ja-JP"/>
        </w:rPr>
        <w:t>swappable</w:t>
      </w:r>
      <w:proofErr w:type="spellEnd"/>
      <w:r w:rsidRPr="009A10DF">
        <w:rPr>
          <w:rFonts w:ascii="Tahoma" w:eastAsia="MS Mincho" w:hAnsi="Tahoma" w:cs="Tahoma"/>
          <w:lang w:eastAsia="ja-JP"/>
        </w:rPr>
        <w:t>«,</w:t>
      </w:r>
    </w:p>
    <w:p w14:paraId="712CD31A"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stikala morajo imeti »hot-</w:t>
      </w:r>
      <w:proofErr w:type="spellStart"/>
      <w:r w:rsidRPr="009A10DF">
        <w:rPr>
          <w:rFonts w:ascii="Tahoma" w:eastAsia="MS Mincho" w:hAnsi="Tahoma" w:cs="Tahoma"/>
          <w:lang w:eastAsia="ja-JP"/>
        </w:rPr>
        <w:t>swappable</w:t>
      </w:r>
      <w:proofErr w:type="spellEnd"/>
      <w:r w:rsidRPr="009A10DF">
        <w:rPr>
          <w:rFonts w:ascii="Tahoma" w:eastAsia="MS Mincho" w:hAnsi="Tahoma" w:cs="Tahoma"/>
          <w:lang w:eastAsia="ja-JP"/>
        </w:rPr>
        <w:t>« ventilatorje,</w:t>
      </w:r>
    </w:p>
    <w:p w14:paraId="5FAB7B7D"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administracija preko GUI vmesnika in CLI,</w:t>
      </w:r>
    </w:p>
    <w:p w14:paraId="50AD4BBE"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vključena programska oprema za nadzor in nastavitev stikala,</w:t>
      </w:r>
    </w:p>
    <w:p w14:paraId="233F8FFE" w14:textId="77777777" w:rsidR="00AD2764" w:rsidRPr="009A10DF" w:rsidRDefault="00AD2764" w:rsidP="00F2755D">
      <w:pPr>
        <w:numPr>
          <w:ilvl w:val="0"/>
          <w:numId w:val="19"/>
        </w:numPr>
        <w:suppressAutoHyphens/>
        <w:contextualSpacing/>
        <w:jc w:val="both"/>
        <w:rPr>
          <w:rFonts w:ascii="Tahoma" w:eastAsia="MS Mincho" w:hAnsi="Tahoma" w:cs="Tahoma"/>
          <w:lang w:eastAsia="ja-JP"/>
        </w:rPr>
      </w:pPr>
      <w:r w:rsidRPr="009A10DF">
        <w:rPr>
          <w:rFonts w:ascii="Tahoma" w:eastAsia="MS Mincho" w:hAnsi="Tahoma" w:cs="Tahoma"/>
          <w:lang w:eastAsia="ja-JP"/>
        </w:rPr>
        <w:t>vključena programska oprema za konfiguriranje SAN omrežja;</w:t>
      </w:r>
    </w:p>
    <w:p w14:paraId="7312E7D8" w14:textId="3A0CDAA1" w:rsidR="00AD2764" w:rsidRPr="009A10DF" w:rsidRDefault="00AD2764" w:rsidP="00AD2764">
      <w:pPr>
        <w:jc w:val="both"/>
        <w:rPr>
          <w:rFonts w:ascii="Tahoma" w:hAnsi="Tahoma" w:cs="Tahoma"/>
        </w:rPr>
      </w:pPr>
    </w:p>
    <w:p w14:paraId="375546E6" w14:textId="77777777" w:rsidR="00AD2764" w:rsidRPr="009A10DF" w:rsidRDefault="00AD2764" w:rsidP="00AD2764">
      <w:pPr>
        <w:jc w:val="both"/>
        <w:rPr>
          <w:rFonts w:ascii="Tahoma" w:hAnsi="Tahoma" w:cs="Tahoma"/>
          <w:b/>
          <w:bCs/>
        </w:rPr>
      </w:pPr>
      <w:r w:rsidRPr="009A10DF">
        <w:rPr>
          <w:rFonts w:ascii="Tahoma" w:hAnsi="Tahoma" w:cs="Tahoma"/>
          <w:b/>
          <w:bCs/>
        </w:rPr>
        <w:t>SDS  licence:</w:t>
      </w:r>
    </w:p>
    <w:p w14:paraId="5D8DC217" w14:textId="77777777" w:rsidR="00AD2764" w:rsidRPr="009A10DF" w:rsidRDefault="00AD2764" w:rsidP="00F2755D">
      <w:pPr>
        <w:numPr>
          <w:ilvl w:val="0"/>
          <w:numId w:val="21"/>
        </w:numPr>
        <w:ind w:left="284" w:hanging="284"/>
        <w:jc w:val="both"/>
        <w:rPr>
          <w:rFonts w:ascii="Tahoma" w:hAnsi="Tahoma" w:cs="Tahoma"/>
        </w:rPr>
      </w:pPr>
      <w:r w:rsidRPr="009A10DF">
        <w:rPr>
          <w:rFonts w:ascii="Tahoma" w:hAnsi="Tahoma" w:cs="Tahoma"/>
          <w:b/>
        </w:rPr>
        <w:t>Naročamo razširitev VSC licenc za dodatnih 155 TB.</w:t>
      </w:r>
      <w:r w:rsidRPr="009A10DF">
        <w:rPr>
          <w:rFonts w:ascii="Tahoma" w:hAnsi="Tahoma" w:cs="Tahoma"/>
        </w:rPr>
        <w:t xml:space="preserve"> Licence morajo vključevati vse iste funkcionalnosti kot osnova:</w:t>
      </w:r>
    </w:p>
    <w:p w14:paraId="225BD2B6" w14:textId="77777777" w:rsidR="00AD2764" w:rsidRPr="009A10DF" w:rsidRDefault="00AD2764" w:rsidP="00F2755D">
      <w:pPr>
        <w:numPr>
          <w:ilvl w:val="0"/>
          <w:numId w:val="19"/>
        </w:numPr>
        <w:jc w:val="both"/>
        <w:rPr>
          <w:rFonts w:ascii="Tahoma" w:hAnsi="Tahoma" w:cs="Tahoma"/>
        </w:rPr>
      </w:pPr>
      <w:r w:rsidRPr="009A10DF">
        <w:rPr>
          <w:rFonts w:ascii="Tahoma" w:hAnsi="Tahoma" w:cs="Tahoma"/>
        </w:rPr>
        <w:t xml:space="preserve">licence za </w:t>
      </w:r>
      <w:proofErr w:type="spellStart"/>
      <w:r w:rsidRPr="009A10DF">
        <w:rPr>
          <w:rFonts w:ascii="Tahoma" w:hAnsi="Tahoma" w:cs="Tahoma"/>
        </w:rPr>
        <w:t>end</w:t>
      </w:r>
      <w:proofErr w:type="spellEnd"/>
      <w:r w:rsidRPr="009A10DF">
        <w:rPr>
          <w:rFonts w:ascii="Tahoma" w:hAnsi="Tahoma" w:cs="Tahoma"/>
        </w:rPr>
        <w:t>-to-</w:t>
      </w:r>
      <w:proofErr w:type="spellStart"/>
      <w:r w:rsidRPr="009A10DF">
        <w:rPr>
          <w:rFonts w:ascii="Tahoma" w:hAnsi="Tahoma" w:cs="Tahoma"/>
        </w:rPr>
        <w:t>end</w:t>
      </w:r>
      <w:proofErr w:type="spellEnd"/>
      <w:r w:rsidRPr="009A10DF">
        <w:rPr>
          <w:rFonts w:ascii="Tahoma" w:hAnsi="Tahoma" w:cs="Tahoma"/>
        </w:rPr>
        <w:t xml:space="preserve"> monitoring - zahteva se enovito upravljanje SDS rešitev preko GUI in CLI, ki vključuje kompletno upravljanje (management) in nadzor (monitoring). Nadzor SDS </w:t>
      </w:r>
      <w:r w:rsidRPr="009A10DF">
        <w:rPr>
          <w:rFonts w:ascii="Tahoma" w:hAnsi="Tahoma" w:cs="Tahoma"/>
        </w:rPr>
        <w:lastRenderedPageBreak/>
        <w:t xml:space="preserve">mora omogočiti analizo historičnih in realnih dogodkov na podatkovni infrastrukturni rešitvi (SAN in kompletno </w:t>
      </w:r>
      <w:proofErr w:type="spellStart"/>
      <w:r w:rsidRPr="009A10DF">
        <w:rPr>
          <w:rFonts w:ascii="Tahoma" w:hAnsi="Tahoma" w:cs="Tahoma"/>
        </w:rPr>
        <w:t>virtualizacijsko</w:t>
      </w:r>
      <w:proofErr w:type="spellEnd"/>
      <w:r w:rsidRPr="009A10DF">
        <w:rPr>
          <w:rFonts w:ascii="Tahoma" w:hAnsi="Tahoma" w:cs="Tahoma"/>
        </w:rPr>
        <w:t xml:space="preserve"> okolje vključno z </w:t>
      </w:r>
      <w:proofErr w:type="spellStart"/>
      <w:r w:rsidRPr="009A10DF">
        <w:rPr>
          <w:rFonts w:ascii="Tahoma" w:hAnsi="Tahoma" w:cs="Tahoma"/>
        </w:rPr>
        <w:t>backend</w:t>
      </w:r>
      <w:proofErr w:type="spellEnd"/>
      <w:r w:rsidRPr="009A10DF">
        <w:rPr>
          <w:rFonts w:ascii="Tahoma" w:hAnsi="Tahoma" w:cs="Tahoma"/>
        </w:rPr>
        <w:t xml:space="preserve"> podatkovnimi sistemi) ter predlagati optimalno uporabo različnih podatkovnih </w:t>
      </w:r>
      <w:proofErr w:type="spellStart"/>
      <w:r w:rsidRPr="009A10DF">
        <w:rPr>
          <w:rFonts w:ascii="Tahoma" w:hAnsi="Tahoma" w:cs="Tahoma"/>
        </w:rPr>
        <w:t>tier</w:t>
      </w:r>
      <w:proofErr w:type="spellEnd"/>
      <w:r w:rsidRPr="009A10DF">
        <w:rPr>
          <w:rFonts w:ascii="Tahoma" w:hAnsi="Tahoma" w:cs="Tahoma"/>
        </w:rPr>
        <w:t>-ov za virtualne LUN-e,</w:t>
      </w:r>
    </w:p>
    <w:p w14:paraId="37AF483D"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storage</w:t>
      </w:r>
      <w:proofErr w:type="spellEnd"/>
      <w:r w:rsidRPr="009A10DF">
        <w:rPr>
          <w:rFonts w:ascii="Tahoma" w:hAnsi="Tahoma" w:cs="Tahoma"/>
        </w:rPr>
        <w:t xml:space="preserve"> </w:t>
      </w:r>
      <w:proofErr w:type="spellStart"/>
      <w:r w:rsidRPr="009A10DF">
        <w:rPr>
          <w:rFonts w:ascii="Tahoma" w:hAnsi="Tahoma" w:cs="Tahoma"/>
        </w:rPr>
        <w:t>virtualization</w:t>
      </w:r>
      <w:proofErr w:type="spellEnd"/>
      <w:r w:rsidRPr="009A10DF">
        <w:rPr>
          <w:rFonts w:ascii="Tahoma" w:hAnsi="Tahoma" w:cs="Tahoma"/>
        </w:rPr>
        <w:t>,</w:t>
      </w:r>
    </w:p>
    <w:p w14:paraId="5A7327DF"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online</w:t>
      </w:r>
      <w:proofErr w:type="spellEnd"/>
      <w:r w:rsidRPr="009A10DF">
        <w:rPr>
          <w:rFonts w:ascii="Tahoma" w:hAnsi="Tahoma" w:cs="Tahoma"/>
        </w:rPr>
        <w:t xml:space="preserve"> data </w:t>
      </w:r>
      <w:proofErr w:type="spellStart"/>
      <w:r w:rsidRPr="009A10DF">
        <w:rPr>
          <w:rFonts w:ascii="Tahoma" w:hAnsi="Tahoma" w:cs="Tahoma"/>
        </w:rPr>
        <w:t>Migration</w:t>
      </w:r>
      <w:proofErr w:type="spellEnd"/>
      <w:r w:rsidRPr="009A10DF">
        <w:rPr>
          <w:rFonts w:ascii="Tahoma" w:hAnsi="Tahoma" w:cs="Tahoma"/>
        </w:rPr>
        <w:t xml:space="preserve"> (</w:t>
      </w:r>
      <w:proofErr w:type="spellStart"/>
      <w:r w:rsidRPr="009A10DF">
        <w:rPr>
          <w:rFonts w:ascii="Tahoma" w:hAnsi="Tahoma" w:cs="Tahoma"/>
        </w:rPr>
        <w:t>between</w:t>
      </w:r>
      <w:proofErr w:type="spellEnd"/>
      <w:r w:rsidRPr="009A10DF">
        <w:rPr>
          <w:rFonts w:ascii="Tahoma" w:hAnsi="Tahoma" w:cs="Tahoma"/>
        </w:rPr>
        <w:t xml:space="preserve"> </w:t>
      </w:r>
      <w:proofErr w:type="spellStart"/>
      <w:r w:rsidRPr="009A10DF">
        <w:rPr>
          <w:rFonts w:ascii="Tahoma" w:hAnsi="Tahoma" w:cs="Tahoma"/>
        </w:rPr>
        <w:t>pools</w:t>
      </w:r>
      <w:proofErr w:type="spellEnd"/>
      <w:r w:rsidRPr="009A10DF">
        <w:rPr>
          <w:rFonts w:ascii="Tahoma" w:hAnsi="Tahoma" w:cs="Tahoma"/>
        </w:rPr>
        <w:t xml:space="preserve"> in </w:t>
      </w:r>
      <w:proofErr w:type="spellStart"/>
      <w:r w:rsidRPr="009A10DF">
        <w:rPr>
          <w:rFonts w:ascii="Tahoma" w:hAnsi="Tahoma" w:cs="Tahoma"/>
        </w:rPr>
        <w:t>the</w:t>
      </w:r>
      <w:proofErr w:type="spellEnd"/>
      <w:r w:rsidRPr="009A10DF">
        <w:rPr>
          <w:rFonts w:ascii="Tahoma" w:hAnsi="Tahoma" w:cs="Tahoma"/>
        </w:rPr>
        <w:t xml:space="preserve"> </w:t>
      </w:r>
      <w:proofErr w:type="spellStart"/>
      <w:r w:rsidRPr="009A10DF">
        <w:rPr>
          <w:rFonts w:ascii="Tahoma" w:hAnsi="Tahoma" w:cs="Tahoma"/>
        </w:rPr>
        <w:t>storage</w:t>
      </w:r>
      <w:proofErr w:type="spellEnd"/>
      <w:r w:rsidRPr="009A10DF">
        <w:rPr>
          <w:rFonts w:ascii="Tahoma" w:hAnsi="Tahoma" w:cs="Tahoma"/>
        </w:rPr>
        <w:t xml:space="preserve"> </w:t>
      </w:r>
      <w:proofErr w:type="spellStart"/>
      <w:r w:rsidRPr="009A10DF">
        <w:rPr>
          <w:rFonts w:ascii="Tahoma" w:hAnsi="Tahoma" w:cs="Tahoma"/>
        </w:rPr>
        <w:t>and</w:t>
      </w:r>
      <w:proofErr w:type="spellEnd"/>
      <w:r w:rsidRPr="009A10DF">
        <w:rPr>
          <w:rFonts w:ascii="Tahoma" w:hAnsi="Tahoma" w:cs="Tahoma"/>
        </w:rPr>
        <w:t xml:space="preserve"> to/</w:t>
      </w:r>
      <w:proofErr w:type="spellStart"/>
      <w:r w:rsidRPr="009A10DF">
        <w:rPr>
          <w:rFonts w:ascii="Tahoma" w:hAnsi="Tahoma" w:cs="Tahoma"/>
        </w:rPr>
        <w:t>from</w:t>
      </w:r>
      <w:proofErr w:type="spellEnd"/>
      <w:r w:rsidRPr="009A10DF">
        <w:rPr>
          <w:rFonts w:ascii="Tahoma" w:hAnsi="Tahoma" w:cs="Tahoma"/>
        </w:rPr>
        <w:t xml:space="preserve"> </w:t>
      </w:r>
      <w:proofErr w:type="spellStart"/>
      <w:r w:rsidRPr="009A10DF">
        <w:rPr>
          <w:rFonts w:ascii="Tahoma" w:hAnsi="Tahoma" w:cs="Tahoma"/>
        </w:rPr>
        <w:t>any</w:t>
      </w:r>
      <w:proofErr w:type="spellEnd"/>
      <w:r w:rsidRPr="009A10DF">
        <w:rPr>
          <w:rFonts w:ascii="Tahoma" w:hAnsi="Tahoma" w:cs="Tahoma"/>
        </w:rPr>
        <w:t xml:space="preserve"> </w:t>
      </w:r>
      <w:proofErr w:type="spellStart"/>
      <w:r w:rsidRPr="009A10DF">
        <w:rPr>
          <w:rFonts w:ascii="Tahoma" w:hAnsi="Tahoma" w:cs="Tahoma"/>
        </w:rPr>
        <w:t>other</w:t>
      </w:r>
      <w:proofErr w:type="spellEnd"/>
      <w:r w:rsidRPr="009A10DF">
        <w:rPr>
          <w:rFonts w:ascii="Tahoma" w:hAnsi="Tahoma" w:cs="Tahoma"/>
        </w:rPr>
        <w:t xml:space="preserve"> </w:t>
      </w:r>
      <w:proofErr w:type="spellStart"/>
      <w:r w:rsidRPr="009A10DF">
        <w:rPr>
          <w:rFonts w:ascii="Tahoma" w:hAnsi="Tahoma" w:cs="Tahoma"/>
        </w:rPr>
        <w:t>storage</w:t>
      </w:r>
      <w:proofErr w:type="spellEnd"/>
      <w:r w:rsidRPr="009A10DF">
        <w:rPr>
          <w:rFonts w:ascii="Tahoma" w:hAnsi="Tahoma" w:cs="Tahoma"/>
        </w:rPr>
        <w:t>),</w:t>
      </w:r>
    </w:p>
    <w:p w14:paraId="0ECD7C71"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Thinprovision</w:t>
      </w:r>
      <w:proofErr w:type="spellEnd"/>
      <w:r w:rsidRPr="009A10DF">
        <w:rPr>
          <w:rFonts w:ascii="Tahoma" w:hAnsi="Tahoma" w:cs="Tahoma"/>
        </w:rPr>
        <w:t>,</w:t>
      </w:r>
    </w:p>
    <w:p w14:paraId="7C2BBA23" w14:textId="77777777" w:rsidR="00AD2764" w:rsidRPr="009A10DF" w:rsidRDefault="00AD2764" w:rsidP="00F2755D">
      <w:pPr>
        <w:numPr>
          <w:ilvl w:val="0"/>
          <w:numId w:val="19"/>
        </w:numPr>
        <w:jc w:val="both"/>
        <w:rPr>
          <w:rFonts w:ascii="Tahoma" w:hAnsi="Tahoma" w:cs="Tahoma"/>
        </w:rPr>
      </w:pPr>
      <w:r w:rsidRPr="009A10DF">
        <w:rPr>
          <w:rFonts w:ascii="Tahoma" w:hAnsi="Tahoma" w:cs="Tahoma"/>
        </w:rPr>
        <w:t xml:space="preserve">3 </w:t>
      </w:r>
      <w:proofErr w:type="spellStart"/>
      <w:r w:rsidRPr="009A10DF">
        <w:rPr>
          <w:rFonts w:ascii="Tahoma" w:hAnsi="Tahoma" w:cs="Tahoma"/>
        </w:rPr>
        <w:t>level</w:t>
      </w:r>
      <w:proofErr w:type="spellEnd"/>
      <w:r w:rsidRPr="009A10DF">
        <w:rPr>
          <w:rFonts w:ascii="Tahoma" w:hAnsi="Tahoma" w:cs="Tahoma"/>
        </w:rPr>
        <w:t xml:space="preserve"> data </w:t>
      </w:r>
      <w:proofErr w:type="spellStart"/>
      <w:r w:rsidRPr="009A10DF">
        <w:rPr>
          <w:rFonts w:ascii="Tahoma" w:hAnsi="Tahoma" w:cs="Tahoma"/>
        </w:rPr>
        <w:t>tiering</w:t>
      </w:r>
      <w:proofErr w:type="spellEnd"/>
      <w:r w:rsidRPr="009A10DF">
        <w:rPr>
          <w:rFonts w:ascii="Tahoma" w:hAnsi="Tahoma" w:cs="Tahoma"/>
        </w:rPr>
        <w:t>,</w:t>
      </w:r>
    </w:p>
    <w:p w14:paraId="3490CEAC"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Replication</w:t>
      </w:r>
      <w:proofErr w:type="spellEnd"/>
      <w:r w:rsidRPr="009A10DF">
        <w:rPr>
          <w:rFonts w:ascii="Tahoma" w:hAnsi="Tahoma" w:cs="Tahoma"/>
        </w:rPr>
        <w:t xml:space="preserve"> (</w:t>
      </w:r>
      <w:proofErr w:type="spellStart"/>
      <w:r w:rsidRPr="009A10DF">
        <w:rPr>
          <w:rFonts w:ascii="Tahoma" w:hAnsi="Tahoma" w:cs="Tahoma"/>
        </w:rPr>
        <w:t>synchronous</w:t>
      </w:r>
      <w:proofErr w:type="spellEnd"/>
      <w:r w:rsidRPr="009A10DF">
        <w:rPr>
          <w:rFonts w:ascii="Tahoma" w:hAnsi="Tahoma" w:cs="Tahoma"/>
        </w:rPr>
        <w:t xml:space="preserve"> </w:t>
      </w:r>
      <w:proofErr w:type="spellStart"/>
      <w:r w:rsidRPr="009A10DF">
        <w:rPr>
          <w:rFonts w:ascii="Tahoma" w:hAnsi="Tahoma" w:cs="Tahoma"/>
        </w:rPr>
        <w:t>and</w:t>
      </w:r>
      <w:proofErr w:type="spellEnd"/>
      <w:r w:rsidRPr="009A10DF">
        <w:rPr>
          <w:rFonts w:ascii="Tahoma" w:hAnsi="Tahoma" w:cs="Tahoma"/>
        </w:rPr>
        <w:t xml:space="preserve"> </w:t>
      </w:r>
      <w:proofErr w:type="spellStart"/>
      <w:r w:rsidRPr="009A10DF">
        <w:rPr>
          <w:rFonts w:ascii="Tahoma" w:hAnsi="Tahoma" w:cs="Tahoma"/>
        </w:rPr>
        <w:t>asynchronous</w:t>
      </w:r>
      <w:proofErr w:type="spellEnd"/>
      <w:r w:rsidRPr="009A10DF">
        <w:rPr>
          <w:rFonts w:ascii="Tahoma" w:hAnsi="Tahoma" w:cs="Tahoma"/>
        </w:rPr>
        <w:t xml:space="preserve">, </w:t>
      </w:r>
      <w:proofErr w:type="spellStart"/>
      <w:r w:rsidRPr="009A10DF">
        <w:rPr>
          <w:rFonts w:ascii="Tahoma" w:hAnsi="Tahoma" w:cs="Tahoma"/>
        </w:rPr>
        <w:t>bidirectional</w:t>
      </w:r>
      <w:proofErr w:type="spellEnd"/>
      <w:r w:rsidRPr="009A10DF">
        <w:rPr>
          <w:rFonts w:ascii="Tahoma" w:hAnsi="Tahoma" w:cs="Tahoma"/>
        </w:rPr>
        <w:t>),</w:t>
      </w:r>
    </w:p>
    <w:p w14:paraId="32555D00"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Flashcopy</w:t>
      </w:r>
      <w:proofErr w:type="spellEnd"/>
      <w:r w:rsidRPr="009A10DF">
        <w:rPr>
          <w:rFonts w:ascii="Tahoma" w:hAnsi="Tahoma" w:cs="Tahoma"/>
        </w:rPr>
        <w:t xml:space="preserve"> (</w:t>
      </w:r>
      <w:proofErr w:type="spellStart"/>
      <w:r w:rsidRPr="009A10DF">
        <w:rPr>
          <w:rFonts w:ascii="Tahoma" w:hAnsi="Tahoma" w:cs="Tahoma"/>
        </w:rPr>
        <w:t>local</w:t>
      </w:r>
      <w:proofErr w:type="spellEnd"/>
      <w:r w:rsidRPr="009A10DF">
        <w:rPr>
          <w:rFonts w:ascii="Tahoma" w:hAnsi="Tahoma" w:cs="Tahoma"/>
        </w:rPr>
        <w:t xml:space="preserve"> </w:t>
      </w:r>
      <w:proofErr w:type="spellStart"/>
      <w:r w:rsidRPr="009A10DF">
        <w:rPr>
          <w:rFonts w:ascii="Tahoma" w:hAnsi="Tahoma" w:cs="Tahoma"/>
        </w:rPr>
        <w:t>copy</w:t>
      </w:r>
      <w:proofErr w:type="spellEnd"/>
      <w:r w:rsidRPr="009A10DF">
        <w:rPr>
          <w:rFonts w:ascii="Tahoma" w:hAnsi="Tahoma" w:cs="Tahoma"/>
        </w:rPr>
        <w:t xml:space="preserve"> </w:t>
      </w:r>
      <w:proofErr w:type="spellStart"/>
      <w:r w:rsidRPr="009A10DF">
        <w:rPr>
          <w:rFonts w:ascii="Tahoma" w:hAnsi="Tahoma" w:cs="Tahoma"/>
        </w:rPr>
        <w:t>function</w:t>
      </w:r>
      <w:proofErr w:type="spellEnd"/>
      <w:r w:rsidRPr="009A10DF">
        <w:rPr>
          <w:rFonts w:ascii="Tahoma" w:hAnsi="Tahoma" w:cs="Tahoma"/>
        </w:rPr>
        <w:t xml:space="preserve">)- </w:t>
      </w:r>
      <w:proofErr w:type="spellStart"/>
      <w:r w:rsidRPr="009A10DF">
        <w:rPr>
          <w:rFonts w:ascii="Tahoma" w:hAnsi="Tahoma" w:cs="Tahoma"/>
        </w:rPr>
        <w:t>Snapshot</w:t>
      </w:r>
      <w:proofErr w:type="spellEnd"/>
      <w:r w:rsidRPr="009A10DF">
        <w:rPr>
          <w:rFonts w:ascii="Tahoma" w:hAnsi="Tahoma" w:cs="Tahoma"/>
        </w:rPr>
        <w:t xml:space="preserve">, </w:t>
      </w:r>
      <w:proofErr w:type="spellStart"/>
      <w:r w:rsidRPr="009A10DF">
        <w:rPr>
          <w:rFonts w:ascii="Tahoma" w:hAnsi="Tahoma" w:cs="Tahoma"/>
        </w:rPr>
        <w:t>full-clone</w:t>
      </w:r>
      <w:proofErr w:type="spellEnd"/>
      <w:r w:rsidRPr="009A10DF">
        <w:rPr>
          <w:rFonts w:ascii="Tahoma" w:hAnsi="Tahoma" w:cs="Tahoma"/>
        </w:rPr>
        <w:t xml:space="preserve">, </w:t>
      </w:r>
      <w:proofErr w:type="spellStart"/>
      <w:r w:rsidRPr="009A10DF">
        <w:rPr>
          <w:rFonts w:ascii="Tahoma" w:hAnsi="Tahoma" w:cs="Tahoma"/>
        </w:rPr>
        <w:t>backup</w:t>
      </w:r>
      <w:proofErr w:type="spellEnd"/>
      <w:r w:rsidRPr="009A10DF">
        <w:rPr>
          <w:rFonts w:ascii="Tahoma" w:hAnsi="Tahoma" w:cs="Tahoma"/>
        </w:rPr>
        <w:t>,</w:t>
      </w:r>
    </w:p>
    <w:p w14:paraId="0FDD8B8A"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Volume</w:t>
      </w:r>
      <w:proofErr w:type="spellEnd"/>
      <w:r w:rsidRPr="009A10DF">
        <w:rPr>
          <w:rFonts w:ascii="Tahoma" w:hAnsi="Tahoma" w:cs="Tahoma"/>
        </w:rPr>
        <w:t xml:space="preserve"> </w:t>
      </w:r>
      <w:proofErr w:type="spellStart"/>
      <w:r w:rsidRPr="009A10DF">
        <w:rPr>
          <w:rFonts w:ascii="Tahoma" w:hAnsi="Tahoma" w:cs="Tahoma"/>
        </w:rPr>
        <w:t>mirroring</w:t>
      </w:r>
      <w:proofErr w:type="spellEnd"/>
      <w:r w:rsidRPr="009A10DF">
        <w:rPr>
          <w:rFonts w:ascii="Tahoma" w:hAnsi="Tahoma" w:cs="Tahoma"/>
        </w:rPr>
        <w:t>,</w:t>
      </w:r>
    </w:p>
    <w:p w14:paraId="413EEBFF"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Compression</w:t>
      </w:r>
      <w:proofErr w:type="spellEnd"/>
      <w:r w:rsidRPr="009A10DF">
        <w:rPr>
          <w:rFonts w:ascii="Tahoma" w:hAnsi="Tahoma" w:cs="Tahoma"/>
        </w:rPr>
        <w:t>,</w:t>
      </w:r>
    </w:p>
    <w:p w14:paraId="25F07EB0"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Deduplication</w:t>
      </w:r>
      <w:proofErr w:type="spellEnd"/>
      <w:r w:rsidRPr="009A10DF">
        <w:rPr>
          <w:rFonts w:ascii="Tahoma" w:hAnsi="Tahoma" w:cs="Tahoma"/>
        </w:rPr>
        <w:t>,</w:t>
      </w:r>
    </w:p>
    <w:p w14:paraId="1638F2BE" w14:textId="77777777" w:rsidR="00AD2764" w:rsidRPr="009A10DF" w:rsidRDefault="00AD2764" w:rsidP="00F2755D">
      <w:pPr>
        <w:numPr>
          <w:ilvl w:val="0"/>
          <w:numId w:val="19"/>
        </w:numPr>
        <w:jc w:val="both"/>
        <w:rPr>
          <w:rFonts w:ascii="Tahoma" w:hAnsi="Tahoma" w:cs="Tahoma"/>
        </w:rPr>
      </w:pPr>
      <w:proofErr w:type="spellStart"/>
      <w:r w:rsidRPr="009A10DF">
        <w:rPr>
          <w:rFonts w:ascii="Tahoma" w:hAnsi="Tahoma" w:cs="Tahoma"/>
        </w:rPr>
        <w:t>QoS</w:t>
      </w:r>
      <w:proofErr w:type="spellEnd"/>
      <w:r w:rsidRPr="009A10DF">
        <w:rPr>
          <w:rFonts w:ascii="Tahoma" w:hAnsi="Tahoma" w:cs="Tahoma"/>
        </w:rPr>
        <w:t xml:space="preserve"> on </w:t>
      </w:r>
      <w:proofErr w:type="spellStart"/>
      <w:r w:rsidRPr="009A10DF">
        <w:rPr>
          <w:rFonts w:ascii="Tahoma" w:hAnsi="Tahoma" w:cs="Tahoma"/>
        </w:rPr>
        <w:t>volume</w:t>
      </w:r>
      <w:proofErr w:type="spellEnd"/>
      <w:r w:rsidRPr="009A10DF">
        <w:rPr>
          <w:rFonts w:ascii="Tahoma" w:hAnsi="Tahoma" w:cs="Tahoma"/>
        </w:rPr>
        <w:t xml:space="preserve"> </w:t>
      </w:r>
      <w:proofErr w:type="spellStart"/>
      <w:r w:rsidRPr="009A10DF">
        <w:rPr>
          <w:rFonts w:ascii="Tahoma" w:hAnsi="Tahoma" w:cs="Tahoma"/>
        </w:rPr>
        <w:t>level</w:t>
      </w:r>
      <w:proofErr w:type="spellEnd"/>
      <w:r w:rsidRPr="009A10DF">
        <w:rPr>
          <w:rFonts w:ascii="Tahoma" w:hAnsi="Tahoma" w:cs="Tahoma"/>
        </w:rPr>
        <w:t>;</w:t>
      </w:r>
    </w:p>
    <w:p w14:paraId="21C51D78" w14:textId="77777777" w:rsidR="00AD2764" w:rsidRPr="009A10DF" w:rsidRDefault="00AD2764" w:rsidP="00AD2764">
      <w:pPr>
        <w:jc w:val="both"/>
        <w:rPr>
          <w:rFonts w:ascii="Tahoma" w:hAnsi="Tahoma" w:cs="Tahoma"/>
        </w:rPr>
      </w:pPr>
    </w:p>
    <w:p w14:paraId="22085226" w14:textId="77777777" w:rsidR="00AD2764" w:rsidRPr="009A10DF" w:rsidRDefault="00AD2764" w:rsidP="00AD2764">
      <w:pPr>
        <w:jc w:val="both"/>
        <w:rPr>
          <w:rFonts w:ascii="Tahoma" w:hAnsi="Tahoma" w:cs="Tahoma"/>
          <w:b/>
          <w:bCs/>
        </w:rPr>
      </w:pPr>
      <w:r w:rsidRPr="009A10DF">
        <w:rPr>
          <w:rFonts w:ascii="Tahoma" w:hAnsi="Tahoma" w:cs="Tahoma"/>
          <w:b/>
          <w:bCs/>
        </w:rPr>
        <w:t>Opis storitev</w:t>
      </w:r>
    </w:p>
    <w:p w14:paraId="34442F35" w14:textId="77777777" w:rsidR="00AD2764" w:rsidRPr="009A10DF" w:rsidRDefault="00AD2764" w:rsidP="00AD2764">
      <w:pPr>
        <w:jc w:val="both"/>
        <w:rPr>
          <w:rFonts w:ascii="Tahoma" w:hAnsi="Tahoma" w:cs="Tahoma"/>
        </w:rPr>
      </w:pPr>
      <w:r w:rsidRPr="009A10DF">
        <w:rPr>
          <w:rFonts w:ascii="Tahoma" w:hAnsi="Tahoma" w:cs="Tahoma"/>
        </w:rPr>
        <w:t xml:space="preserve">Namestitev programske opreme se izvede v naročnikovo virtualno strežniško okolje </w:t>
      </w:r>
      <w:proofErr w:type="spellStart"/>
      <w:r w:rsidRPr="009A10DF">
        <w:rPr>
          <w:rFonts w:ascii="Tahoma" w:hAnsi="Tahoma" w:cs="Tahoma"/>
        </w:rPr>
        <w:t>VMware</w:t>
      </w:r>
      <w:proofErr w:type="spellEnd"/>
      <w:r w:rsidRPr="009A10DF">
        <w:rPr>
          <w:rFonts w:ascii="Tahoma" w:hAnsi="Tahoma" w:cs="Tahoma"/>
        </w:rPr>
        <w:t xml:space="preserve"> </w:t>
      </w:r>
      <w:proofErr w:type="spellStart"/>
      <w:r w:rsidRPr="009A10DF">
        <w:rPr>
          <w:rFonts w:ascii="Tahoma" w:hAnsi="Tahoma" w:cs="Tahoma"/>
        </w:rPr>
        <w:t>vSphere</w:t>
      </w:r>
      <w:proofErr w:type="spellEnd"/>
      <w:r w:rsidRPr="009A10DF">
        <w:rPr>
          <w:rFonts w:ascii="Tahoma" w:hAnsi="Tahoma" w:cs="Tahoma"/>
        </w:rPr>
        <w:t xml:space="preserve"> 7.</w:t>
      </w:r>
    </w:p>
    <w:p w14:paraId="36D3CEF5" w14:textId="77777777" w:rsidR="00AD2764" w:rsidRPr="009A10DF" w:rsidRDefault="00AD2764" w:rsidP="00AD2764">
      <w:pPr>
        <w:jc w:val="both"/>
        <w:rPr>
          <w:rFonts w:ascii="Tahoma" w:hAnsi="Tahoma" w:cs="Tahoma"/>
        </w:rPr>
      </w:pPr>
      <w:r w:rsidRPr="009A10DF">
        <w:rPr>
          <w:rFonts w:ascii="Tahoma" w:hAnsi="Tahoma" w:cs="Tahoma"/>
        </w:rPr>
        <w:t>Namestitev v SDS okolje - strojni in programski del:</w:t>
      </w:r>
    </w:p>
    <w:p w14:paraId="76B76A83" w14:textId="77777777" w:rsidR="00AD2764" w:rsidRPr="009A10DF" w:rsidRDefault="00AD2764" w:rsidP="00AD2764">
      <w:pPr>
        <w:jc w:val="both"/>
        <w:rPr>
          <w:rFonts w:ascii="Tahoma" w:hAnsi="Tahoma" w:cs="Tahoma"/>
        </w:rPr>
      </w:pPr>
    </w:p>
    <w:p w14:paraId="757E17CD" w14:textId="77777777" w:rsidR="00AD2764" w:rsidRPr="009A10DF" w:rsidRDefault="00AD2764" w:rsidP="00AD2764">
      <w:pPr>
        <w:jc w:val="both"/>
        <w:rPr>
          <w:rFonts w:ascii="Tahoma" w:hAnsi="Tahoma" w:cs="Tahoma"/>
          <w:b/>
        </w:rPr>
      </w:pPr>
      <w:r w:rsidRPr="009A10DF">
        <w:rPr>
          <w:rFonts w:ascii="Tahoma" w:hAnsi="Tahoma" w:cs="Tahoma"/>
          <w:b/>
        </w:rPr>
        <w:t>Skupne storitve – se nanaša na vse strojne komponente, nove in že obstoječe</w:t>
      </w:r>
    </w:p>
    <w:p w14:paraId="01640930"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montaža nove strojne opreme v 19 palčno komunikacijsko omaro, priklop kablov,</w:t>
      </w:r>
    </w:p>
    <w:p w14:paraId="75C137B2"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 xml:space="preserve">nadgraditi je potrebno strojno kodo in vso potrebno programsko opremo na vseh novih kosih na zadnjo verzijo, vključno z vsemi obstoječimi diskovnimi polji, vendar zaporedno oz. posamezno vsak back </w:t>
      </w:r>
      <w:proofErr w:type="spellStart"/>
      <w:r w:rsidRPr="009A10DF">
        <w:rPr>
          <w:rFonts w:ascii="Tahoma" w:hAnsi="Tahoma" w:cs="Tahoma"/>
        </w:rPr>
        <w:t>end</w:t>
      </w:r>
      <w:proofErr w:type="spellEnd"/>
      <w:r w:rsidRPr="009A10DF">
        <w:rPr>
          <w:rFonts w:ascii="Tahoma" w:hAnsi="Tahoma" w:cs="Tahoma"/>
        </w:rPr>
        <w:t xml:space="preserve"> </w:t>
      </w:r>
      <w:proofErr w:type="spellStart"/>
      <w:r w:rsidRPr="009A10DF">
        <w:rPr>
          <w:rFonts w:ascii="Tahoma" w:hAnsi="Tahoma" w:cs="Tahoma"/>
        </w:rPr>
        <w:t>storage</w:t>
      </w:r>
      <w:proofErr w:type="spellEnd"/>
      <w:r w:rsidRPr="009A10DF">
        <w:rPr>
          <w:rFonts w:ascii="Tahoma" w:hAnsi="Tahoma" w:cs="Tahoma"/>
        </w:rPr>
        <w:t xml:space="preserve"> in </w:t>
      </w:r>
      <w:proofErr w:type="spellStart"/>
      <w:r w:rsidRPr="009A10DF">
        <w:rPr>
          <w:rFonts w:ascii="Tahoma" w:hAnsi="Tahoma" w:cs="Tahoma"/>
        </w:rPr>
        <w:t>SVCje</w:t>
      </w:r>
      <w:proofErr w:type="spellEnd"/>
      <w:r w:rsidRPr="009A10DF">
        <w:rPr>
          <w:rFonts w:ascii="Tahoma" w:hAnsi="Tahoma" w:cs="Tahoma"/>
        </w:rPr>
        <w:t>, prav tako velja za FC stikala,</w:t>
      </w:r>
    </w:p>
    <w:p w14:paraId="1082AFE3"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uskladiti vsa diskovn</w:t>
      </w:r>
      <w:r>
        <w:rPr>
          <w:rFonts w:ascii="Tahoma" w:hAnsi="Tahoma" w:cs="Tahoma"/>
        </w:rPr>
        <w:t>a</w:t>
      </w:r>
      <w:r w:rsidRPr="009A10DF">
        <w:rPr>
          <w:rFonts w:ascii="Tahoma" w:hAnsi="Tahoma" w:cs="Tahoma"/>
        </w:rPr>
        <w:t xml:space="preserve"> polja tako, da bodo vsi </w:t>
      </w:r>
      <w:proofErr w:type="spellStart"/>
      <w:r w:rsidRPr="009A10DF">
        <w:rPr>
          <w:rFonts w:ascii="Tahoma" w:hAnsi="Tahoma" w:cs="Tahoma"/>
        </w:rPr>
        <w:t>extenti</w:t>
      </w:r>
      <w:proofErr w:type="spellEnd"/>
      <w:r w:rsidRPr="009A10DF">
        <w:rPr>
          <w:rFonts w:ascii="Tahoma" w:hAnsi="Tahoma" w:cs="Tahoma"/>
        </w:rPr>
        <w:t xml:space="preserve"> enakomerno razporejeni v celotnem </w:t>
      </w:r>
      <w:proofErr w:type="spellStart"/>
      <w:r w:rsidRPr="009A10DF">
        <w:rPr>
          <w:rFonts w:ascii="Tahoma" w:hAnsi="Tahoma" w:cs="Tahoma"/>
        </w:rPr>
        <w:t>pool</w:t>
      </w:r>
      <w:proofErr w:type="spellEnd"/>
      <w:r w:rsidRPr="009A10DF">
        <w:rPr>
          <w:rFonts w:ascii="Tahoma" w:hAnsi="Tahoma" w:cs="Tahoma"/>
        </w:rPr>
        <w:t>-u,</w:t>
      </w:r>
    </w:p>
    <w:p w14:paraId="00A25F07"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 xml:space="preserve">namestitev morebitne dodatne programske opreme se izvede v naročnikovo virtualno strežniško okolje </w:t>
      </w:r>
      <w:proofErr w:type="spellStart"/>
      <w:r w:rsidRPr="009A10DF">
        <w:rPr>
          <w:rFonts w:ascii="Tahoma" w:hAnsi="Tahoma" w:cs="Tahoma"/>
        </w:rPr>
        <w:t>VMware</w:t>
      </w:r>
      <w:proofErr w:type="spellEnd"/>
      <w:r w:rsidRPr="009A10DF">
        <w:rPr>
          <w:rFonts w:ascii="Tahoma" w:hAnsi="Tahoma" w:cs="Tahoma"/>
        </w:rPr>
        <w:t xml:space="preserve"> </w:t>
      </w:r>
      <w:proofErr w:type="spellStart"/>
      <w:r w:rsidRPr="009A10DF">
        <w:rPr>
          <w:rFonts w:ascii="Tahoma" w:hAnsi="Tahoma" w:cs="Tahoma"/>
        </w:rPr>
        <w:t>vSphere</w:t>
      </w:r>
      <w:proofErr w:type="spellEnd"/>
      <w:r w:rsidRPr="009A10DF">
        <w:rPr>
          <w:rFonts w:ascii="Tahoma" w:hAnsi="Tahoma" w:cs="Tahoma"/>
        </w:rPr>
        <w:t xml:space="preserve"> 7,</w:t>
      </w:r>
    </w:p>
    <w:p w14:paraId="70242E90"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 xml:space="preserve">monitor SAN prometa in primerjava zaradi povečanega </w:t>
      </w:r>
      <w:proofErr w:type="spellStart"/>
      <w:r w:rsidRPr="009A10DF">
        <w:rPr>
          <w:rFonts w:ascii="Tahoma" w:hAnsi="Tahoma" w:cs="Tahoma"/>
        </w:rPr>
        <w:t>IOja</w:t>
      </w:r>
      <w:proofErr w:type="spellEnd"/>
      <w:r w:rsidRPr="009A10DF">
        <w:rPr>
          <w:rFonts w:ascii="Tahoma" w:hAnsi="Tahoma" w:cs="Tahoma"/>
        </w:rPr>
        <w:t xml:space="preserve"> s staro konfiguracijo – porti ne smejo biti v času testa povprečno obremenjeni več kot 70 %,</w:t>
      </w:r>
    </w:p>
    <w:p w14:paraId="371B2BCC"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 xml:space="preserve">nadgraditi IBM </w:t>
      </w:r>
      <w:proofErr w:type="spellStart"/>
      <w:r w:rsidRPr="009A10DF">
        <w:rPr>
          <w:rFonts w:ascii="Tahoma" w:hAnsi="Tahoma" w:cs="Tahoma"/>
        </w:rPr>
        <w:t>Spectrum</w:t>
      </w:r>
      <w:proofErr w:type="spellEnd"/>
      <w:r w:rsidRPr="009A10DF">
        <w:rPr>
          <w:rFonts w:ascii="Tahoma" w:hAnsi="Tahoma" w:cs="Tahoma"/>
        </w:rPr>
        <w:t xml:space="preserve"> </w:t>
      </w:r>
      <w:proofErr w:type="spellStart"/>
      <w:r w:rsidRPr="009A10DF">
        <w:rPr>
          <w:rFonts w:ascii="Tahoma" w:hAnsi="Tahoma" w:cs="Tahoma"/>
        </w:rPr>
        <w:t>Control</w:t>
      </w:r>
      <w:proofErr w:type="spellEnd"/>
      <w:r w:rsidRPr="009A10DF">
        <w:rPr>
          <w:rFonts w:ascii="Tahoma" w:hAnsi="Tahoma" w:cs="Tahoma"/>
        </w:rPr>
        <w:t xml:space="preserve"> na zadnjo verzijo in vključiti vso novo opremo v monitoring,</w:t>
      </w:r>
    </w:p>
    <w:p w14:paraId="286BFC44"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namestitev novih potrebnih poročil,</w:t>
      </w:r>
    </w:p>
    <w:p w14:paraId="51B9774C"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vključitev nove opreme v VSC (po potrebi nadgraditi virtualno okolje VSC),</w:t>
      </w:r>
    </w:p>
    <w:p w14:paraId="53227A19"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testiranje delovanja,</w:t>
      </w:r>
    </w:p>
    <w:p w14:paraId="6CB2E29A"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 xml:space="preserve">konfiguracija avtomatskega </w:t>
      </w:r>
      <w:proofErr w:type="spellStart"/>
      <w:r w:rsidRPr="009A10DF">
        <w:rPr>
          <w:rFonts w:ascii="Tahoma" w:hAnsi="Tahoma" w:cs="Tahoma"/>
        </w:rPr>
        <w:t>provisioninga</w:t>
      </w:r>
      <w:proofErr w:type="spellEnd"/>
      <w:r w:rsidRPr="009A10DF">
        <w:rPr>
          <w:rFonts w:ascii="Tahoma" w:hAnsi="Tahoma" w:cs="Tahoma"/>
        </w:rPr>
        <w:t xml:space="preserve"> v novih </w:t>
      </w:r>
      <w:proofErr w:type="spellStart"/>
      <w:r w:rsidRPr="009A10DF">
        <w:rPr>
          <w:rFonts w:ascii="Tahoma" w:hAnsi="Tahoma" w:cs="Tahoma"/>
        </w:rPr>
        <w:t>tier</w:t>
      </w:r>
      <w:proofErr w:type="spellEnd"/>
      <w:r w:rsidRPr="009A10DF">
        <w:rPr>
          <w:rFonts w:ascii="Tahoma" w:hAnsi="Tahoma" w:cs="Tahoma"/>
        </w:rPr>
        <w:t>-ih na SDS glede na hot-</w:t>
      </w:r>
      <w:proofErr w:type="spellStart"/>
      <w:r w:rsidRPr="009A10DF">
        <w:rPr>
          <w:rFonts w:ascii="Tahoma" w:hAnsi="Tahoma" w:cs="Tahoma"/>
        </w:rPr>
        <w:t>block</w:t>
      </w:r>
      <w:proofErr w:type="spellEnd"/>
      <w:r w:rsidRPr="009A10DF">
        <w:rPr>
          <w:rFonts w:ascii="Tahoma" w:hAnsi="Tahoma" w:cs="Tahoma"/>
        </w:rPr>
        <w:t>-e,</w:t>
      </w:r>
    </w:p>
    <w:p w14:paraId="25AC1FC3"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prevzem in namestitev licenc iz IBM portala,</w:t>
      </w:r>
    </w:p>
    <w:p w14:paraId="574B5262" w14:textId="77777777" w:rsidR="00AD2764" w:rsidRPr="009A10DF" w:rsidRDefault="00AD2764" w:rsidP="00F2755D">
      <w:pPr>
        <w:numPr>
          <w:ilvl w:val="2"/>
          <w:numId w:val="16"/>
        </w:numPr>
        <w:ind w:left="709" w:hanging="425"/>
        <w:jc w:val="both"/>
        <w:rPr>
          <w:rFonts w:ascii="Tahoma" w:hAnsi="Tahoma" w:cs="Tahoma"/>
        </w:rPr>
      </w:pPr>
      <w:r w:rsidRPr="009A10DF">
        <w:rPr>
          <w:rFonts w:ascii="Tahoma" w:hAnsi="Tahoma" w:cs="Tahoma"/>
        </w:rPr>
        <w:t>konfiguracija kompresije in reklamacija praznega prostora.</w:t>
      </w:r>
    </w:p>
    <w:p w14:paraId="5CF4154D" w14:textId="77777777" w:rsidR="00AD2764" w:rsidRPr="009A10DF" w:rsidRDefault="00AD2764" w:rsidP="00AD2764">
      <w:pPr>
        <w:jc w:val="both"/>
        <w:rPr>
          <w:rFonts w:ascii="Tahoma" w:hAnsi="Tahoma" w:cs="Tahoma"/>
        </w:rPr>
      </w:pPr>
    </w:p>
    <w:p w14:paraId="1AE20F28" w14:textId="77777777" w:rsidR="00AD2764" w:rsidRPr="009A10DF" w:rsidRDefault="00AD2764" w:rsidP="00AD2764">
      <w:pPr>
        <w:jc w:val="both"/>
        <w:rPr>
          <w:rFonts w:ascii="Tahoma" w:hAnsi="Tahoma" w:cs="Tahoma"/>
          <w:b/>
        </w:rPr>
      </w:pPr>
      <w:r w:rsidRPr="009A10DF">
        <w:rPr>
          <w:rFonts w:ascii="Tahoma" w:hAnsi="Tahoma" w:cs="Tahoma"/>
          <w:b/>
        </w:rPr>
        <w:t xml:space="preserve">Montaža </w:t>
      </w:r>
      <w:proofErr w:type="spellStart"/>
      <w:r w:rsidRPr="009A10DF">
        <w:rPr>
          <w:rFonts w:ascii="Tahoma" w:hAnsi="Tahoma" w:cs="Tahoma"/>
          <w:b/>
        </w:rPr>
        <w:t>Backend</w:t>
      </w:r>
      <w:proofErr w:type="spellEnd"/>
      <w:r w:rsidRPr="009A10DF">
        <w:rPr>
          <w:rFonts w:ascii="Tahoma" w:hAnsi="Tahoma" w:cs="Tahoma"/>
          <w:b/>
        </w:rPr>
        <w:t xml:space="preserve"> </w:t>
      </w:r>
      <w:proofErr w:type="spellStart"/>
      <w:r w:rsidRPr="009A10DF">
        <w:rPr>
          <w:rFonts w:ascii="Tahoma" w:hAnsi="Tahoma" w:cs="Tahoma"/>
          <w:b/>
        </w:rPr>
        <w:t>Flash</w:t>
      </w:r>
      <w:proofErr w:type="spellEnd"/>
      <w:r w:rsidRPr="009A10DF">
        <w:rPr>
          <w:rFonts w:ascii="Tahoma" w:hAnsi="Tahoma" w:cs="Tahoma"/>
          <w:b/>
        </w:rPr>
        <w:t xml:space="preserve"> </w:t>
      </w:r>
      <w:proofErr w:type="spellStart"/>
      <w:r w:rsidRPr="009A10DF">
        <w:rPr>
          <w:rFonts w:ascii="Tahoma" w:hAnsi="Tahoma" w:cs="Tahoma"/>
          <w:b/>
        </w:rPr>
        <w:t>storage</w:t>
      </w:r>
      <w:proofErr w:type="spellEnd"/>
    </w:p>
    <w:p w14:paraId="6D6C1F63" w14:textId="5B7DA488"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stari </w:t>
      </w:r>
      <w:proofErr w:type="spellStart"/>
      <w:r w:rsidRPr="009A10DF">
        <w:rPr>
          <w:rFonts w:ascii="Tahoma" w:hAnsi="Tahoma" w:cs="Tahoma"/>
        </w:rPr>
        <w:t>backend</w:t>
      </w:r>
      <w:proofErr w:type="spellEnd"/>
      <w:r w:rsidRPr="009A10DF">
        <w:rPr>
          <w:rFonts w:ascii="Tahoma" w:hAnsi="Tahoma" w:cs="Tahoma"/>
        </w:rPr>
        <w:t xml:space="preserve"> diskovni polji </w:t>
      </w:r>
      <w:r w:rsidRPr="009A10DF">
        <w:rPr>
          <w:rFonts w:ascii="Tahoma" w:hAnsi="Tahoma" w:cs="Tahoma"/>
          <w:bCs/>
        </w:rPr>
        <w:t xml:space="preserve">IBM </w:t>
      </w:r>
      <w:proofErr w:type="spellStart"/>
      <w:r w:rsidRPr="009A10DF">
        <w:rPr>
          <w:rFonts w:ascii="Tahoma" w:hAnsi="Tahoma" w:cs="Tahoma"/>
          <w:bCs/>
        </w:rPr>
        <w:t>FlashSystem</w:t>
      </w:r>
      <w:proofErr w:type="spellEnd"/>
      <w:r w:rsidRPr="009A10DF">
        <w:rPr>
          <w:rFonts w:ascii="Tahoma" w:hAnsi="Tahoma" w:cs="Tahoma"/>
          <w:bCs/>
        </w:rPr>
        <w:t xml:space="preserve"> 900 z 2x 60TiB </w:t>
      </w:r>
      <w:r w:rsidRPr="009A10DF">
        <w:rPr>
          <w:rFonts w:ascii="Tahoma" w:hAnsi="Tahoma" w:cs="Tahoma"/>
        </w:rPr>
        <w:t xml:space="preserve">neto prostora se iz produkcije preselita  v </w:t>
      </w:r>
      <w:proofErr w:type="spellStart"/>
      <w:r w:rsidRPr="009A10DF">
        <w:rPr>
          <w:rFonts w:ascii="Tahoma" w:hAnsi="Tahoma" w:cs="Tahoma"/>
        </w:rPr>
        <w:t>backup</w:t>
      </w:r>
      <w:proofErr w:type="spellEnd"/>
      <w:r w:rsidRPr="009A10DF">
        <w:rPr>
          <w:rFonts w:ascii="Tahoma" w:hAnsi="Tahoma" w:cs="Tahoma"/>
        </w:rPr>
        <w:t xml:space="preserve"> okolje (opisani p</w:t>
      </w:r>
      <w:r w:rsidR="008E3B71">
        <w:rPr>
          <w:rFonts w:ascii="Tahoma" w:hAnsi="Tahoma" w:cs="Tahoma"/>
        </w:rPr>
        <w:t>od »trenutno  stanje«, točka 2.2</w:t>
      </w:r>
      <w:r w:rsidRPr="009A10DF">
        <w:rPr>
          <w:rFonts w:ascii="Tahoma" w:hAnsi="Tahoma" w:cs="Tahoma"/>
        </w:rPr>
        <w:t>.1., selitev iz lokacije A na lokacijo B).</w:t>
      </w:r>
    </w:p>
    <w:p w14:paraId="67FCF919"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urediti je potrebno ves potreben </w:t>
      </w:r>
      <w:proofErr w:type="spellStart"/>
      <w:r w:rsidRPr="009A10DF">
        <w:rPr>
          <w:rFonts w:ascii="Tahoma" w:hAnsi="Tahoma" w:cs="Tahoma"/>
        </w:rPr>
        <w:t>zoning</w:t>
      </w:r>
      <w:proofErr w:type="spellEnd"/>
      <w:r w:rsidRPr="009A10DF">
        <w:rPr>
          <w:rFonts w:ascii="Tahoma" w:hAnsi="Tahoma" w:cs="Tahoma"/>
        </w:rPr>
        <w:t xml:space="preserve"> za FC ob prestavitvi v </w:t>
      </w:r>
      <w:proofErr w:type="spellStart"/>
      <w:r w:rsidRPr="009A10DF">
        <w:rPr>
          <w:rFonts w:ascii="Tahoma" w:hAnsi="Tahoma" w:cs="Tahoma"/>
        </w:rPr>
        <w:t>backup</w:t>
      </w:r>
      <w:proofErr w:type="spellEnd"/>
      <w:r w:rsidRPr="009A10DF">
        <w:rPr>
          <w:rFonts w:ascii="Tahoma" w:hAnsi="Tahoma" w:cs="Tahoma"/>
        </w:rPr>
        <w:t xml:space="preserve"> okolje na vseh MDS stikalih</w:t>
      </w:r>
    </w:p>
    <w:p w14:paraId="6EED0FB7"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novi </w:t>
      </w:r>
      <w:proofErr w:type="spellStart"/>
      <w:r w:rsidRPr="009A10DF">
        <w:rPr>
          <w:rFonts w:ascii="Tahoma" w:hAnsi="Tahoma" w:cs="Tahoma"/>
        </w:rPr>
        <w:t>backend</w:t>
      </w:r>
      <w:proofErr w:type="spellEnd"/>
      <w:r w:rsidRPr="009A10DF">
        <w:rPr>
          <w:rFonts w:ascii="Tahoma" w:hAnsi="Tahoma" w:cs="Tahoma"/>
        </w:rPr>
        <w:t xml:space="preserve"> diskovn</w:t>
      </w:r>
      <w:r>
        <w:rPr>
          <w:rFonts w:ascii="Tahoma" w:hAnsi="Tahoma" w:cs="Tahoma"/>
        </w:rPr>
        <w:t>o</w:t>
      </w:r>
      <w:r w:rsidRPr="009A10DF">
        <w:rPr>
          <w:rFonts w:ascii="Tahoma" w:hAnsi="Tahoma" w:cs="Tahoma"/>
        </w:rPr>
        <w:t xml:space="preserve"> polj</w:t>
      </w:r>
      <w:r>
        <w:rPr>
          <w:rFonts w:ascii="Tahoma" w:hAnsi="Tahoma" w:cs="Tahoma"/>
        </w:rPr>
        <w:t>e</w:t>
      </w:r>
      <w:r w:rsidRPr="009A10DF">
        <w:rPr>
          <w:rFonts w:ascii="Tahoma" w:hAnsi="Tahoma" w:cs="Tahoma"/>
        </w:rPr>
        <w:t xml:space="preserve"> iz tega razpisa se umesti v produkcijsko gručo </w:t>
      </w:r>
      <w:proofErr w:type="spellStart"/>
      <w:r w:rsidRPr="009A10DF">
        <w:rPr>
          <w:rFonts w:ascii="Tahoma" w:hAnsi="Tahoma" w:cs="Tahoma"/>
        </w:rPr>
        <w:t>SVCjev</w:t>
      </w:r>
      <w:proofErr w:type="spellEnd"/>
      <w:r w:rsidRPr="009A10DF">
        <w:rPr>
          <w:rFonts w:ascii="Tahoma" w:hAnsi="Tahoma" w:cs="Tahoma"/>
        </w:rPr>
        <w:t xml:space="preserve">, na lokacijo A in B. Menjava/vgradnja poteka </w:t>
      </w:r>
      <w:proofErr w:type="spellStart"/>
      <w:r w:rsidRPr="009A10DF">
        <w:rPr>
          <w:rFonts w:ascii="Tahoma" w:hAnsi="Tahoma" w:cs="Tahoma"/>
        </w:rPr>
        <w:t>online</w:t>
      </w:r>
      <w:proofErr w:type="spellEnd"/>
      <w:r w:rsidRPr="009A10DF">
        <w:rPr>
          <w:rFonts w:ascii="Tahoma" w:hAnsi="Tahoma" w:cs="Tahoma"/>
        </w:rPr>
        <w:t xml:space="preserve"> brez izpada produkcije. </w:t>
      </w:r>
    </w:p>
    <w:p w14:paraId="1780E54E"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 se nov </w:t>
      </w:r>
      <w:proofErr w:type="spellStart"/>
      <w:r w:rsidRPr="009A10DF">
        <w:rPr>
          <w:rFonts w:ascii="Tahoma" w:hAnsi="Tahoma" w:cs="Tahoma"/>
        </w:rPr>
        <w:t>zoning</w:t>
      </w:r>
      <w:proofErr w:type="spellEnd"/>
      <w:r w:rsidRPr="009A10DF">
        <w:rPr>
          <w:rFonts w:ascii="Tahoma" w:hAnsi="Tahoma" w:cs="Tahoma"/>
        </w:rPr>
        <w:t xml:space="preserve"> do novih </w:t>
      </w:r>
      <w:proofErr w:type="spellStart"/>
      <w:r w:rsidRPr="009A10DF">
        <w:rPr>
          <w:rFonts w:ascii="Tahoma" w:hAnsi="Tahoma" w:cs="Tahoma"/>
        </w:rPr>
        <w:t>Flash</w:t>
      </w:r>
      <w:proofErr w:type="spellEnd"/>
      <w:r w:rsidRPr="009A10DF">
        <w:rPr>
          <w:rFonts w:ascii="Tahoma" w:hAnsi="Tahoma" w:cs="Tahoma"/>
        </w:rPr>
        <w:t xml:space="preserve"> sistemov, brisanje starih nepotrebnih zon.</w:t>
      </w:r>
    </w:p>
    <w:p w14:paraId="46E9A4B2"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Konfiguracija </w:t>
      </w:r>
      <w:proofErr w:type="spellStart"/>
      <w:r w:rsidRPr="009A10DF">
        <w:rPr>
          <w:rFonts w:ascii="Tahoma" w:hAnsi="Tahoma" w:cs="Tahoma"/>
        </w:rPr>
        <w:t>Ethernet</w:t>
      </w:r>
      <w:proofErr w:type="spellEnd"/>
      <w:r w:rsidRPr="009A10DF">
        <w:rPr>
          <w:rFonts w:ascii="Tahoma" w:hAnsi="Tahoma" w:cs="Tahoma"/>
        </w:rPr>
        <w:t xml:space="preserve"> in priklop na </w:t>
      </w:r>
      <w:proofErr w:type="spellStart"/>
      <w:r w:rsidRPr="009A10DF">
        <w:rPr>
          <w:rFonts w:ascii="Tahoma" w:hAnsi="Tahoma" w:cs="Tahoma"/>
        </w:rPr>
        <w:t>ethernet</w:t>
      </w:r>
      <w:proofErr w:type="spellEnd"/>
      <w:r w:rsidRPr="009A10DF">
        <w:rPr>
          <w:rFonts w:ascii="Tahoma" w:hAnsi="Tahoma" w:cs="Tahoma"/>
        </w:rPr>
        <w:t xml:space="preserve"> stikala, konfiguracija RAID na vseh novih </w:t>
      </w:r>
      <w:proofErr w:type="spellStart"/>
      <w:r w:rsidRPr="009A10DF">
        <w:rPr>
          <w:rFonts w:ascii="Tahoma" w:hAnsi="Tahoma" w:cs="Tahoma"/>
        </w:rPr>
        <w:t>backend</w:t>
      </w:r>
      <w:proofErr w:type="spellEnd"/>
      <w:r w:rsidRPr="009A10DF">
        <w:rPr>
          <w:rFonts w:ascii="Tahoma" w:hAnsi="Tahoma" w:cs="Tahoma"/>
        </w:rPr>
        <w:t xml:space="preserve"> sistemih.</w:t>
      </w:r>
    </w:p>
    <w:p w14:paraId="0C6025D2"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Ponudnik poskrbi, da ob nadgradnjah strojne kode ne bo prišlo do izpada storitve logičnih diskov in opozori na morebitne potrebne varnostne kopije pred samim posegom.</w:t>
      </w:r>
    </w:p>
    <w:p w14:paraId="5F97A501"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Če bo potrebno zagotoviti dodaten </w:t>
      </w:r>
      <w:proofErr w:type="spellStart"/>
      <w:r w:rsidRPr="009A10DF">
        <w:rPr>
          <w:rFonts w:ascii="Tahoma" w:hAnsi="Tahoma" w:cs="Tahoma"/>
        </w:rPr>
        <w:t>storage</w:t>
      </w:r>
      <w:proofErr w:type="spellEnd"/>
      <w:r w:rsidRPr="009A10DF">
        <w:rPr>
          <w:rFonts w:ascii="Tahoma" w:hAnsi="Tahoma" w:cs="Tahoma"/>
        </w:rPr>
        <w:t xml:space="preserve"> za potrebe migracije ob </w:t>
      </w:r>
      <w:proofErr w:type="spellStart"/>
      <w:r w:rsidRPr="009A10DF">
        <w:rPr>
          <w:rFonts w:ascii="Tahoma" w:hAnsi="Tahoma" w:cs="Tahoma"/>
        </w:rPr>
        <w:t>rekonfiguraciji</w:t>
      </w:r>
      <w:proofErr w:type="spellEnd"/>
      <w:r w:rsidRPr="009A10DF">
        <w:rPr>
          <w:rFonts w:ascii="Tahoma" w:hAnsi="Tahoma" w:cs="Tahoma"/>
        </w:rPr>
        <w:t xml:space="preserve"> katerega koli </w:t>
      </w:r>
      <w:proofErr w:type="spellStart"/>
      <w:r w:rsidRPr="009A10DF">
        <w:rPr>
          <w:rFonts w:ascii="Tahoma" w:hAnsi="Tahoma" w:cs="Tahoma"/>
        </w:rPr>
        <w:t>poola</w:t>
      </w:r>
      <w:proofErr w:type="spellEnd"/>
      <w:r w:rsidRPr="009A10DF">
        <w:rPr>
          <w:rFonts w:ascii="Tahoma" w:hAnsi="Tahoma" w:cs="Tahoma"/>
        </w:rPr>
        <w:t>, ponudnik zagotovi dodatno diskovno polje za čas migracije (do 100TB podatkov), da se bo lahko izvajala migracija brez vpliva na produkcijo ali varnostno kopiranje.</w:t>
      </w:r>
    </w:p>
    <w:p w14:paraId="57A20EA6"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lastRenderedPageBreak/>
        <w:t xml:space="preserve">Migracija </w:t>
      </w:r>
      <w:proofErr w:type="spellStart"/>
      <w:r w:rsidRPr="009A10DF">
        <w:rPr>
          <w:rFonts w:ascii="Tahoma" w:hAnsi="Tahoma" w:cs="Tahoma"/>
        </w:rPr>
        <w:t>Volume</w:t>
      </w:r>
      <w:proofErr w:type="spellEnd"/>
      <w:r w:rsidRPr="009A10DF">
        <w:rPr>
          <w:rFonts w:ascii="Tahoma" w:hAnsi="Tahoma" w:cs="Tahoma"/>
        </w:rPr>
        <w:t xml:space="preserve">-ov na AFA in vključitev obstoječih </w:t>
      </w:r>
      <w:proofErr w:type="spellStart"/>
      <w:r w:rsidRPr="009A10DF">
        <w:rPr>
          <w:rFonts w:ascii="Tahoma" w:hAnsi="Tahoma" w:cs="Tahoma"/>
        </w:rPr>
        <w:t>Volume</w:t>
      </w:r>
      <w:proofErr w:type="spellEnd"/>
      <w:r w:rsidRPr="009A10DF">
        <w:rPr>
          <w:rFonts w:ascii="Tahoma" w:hAnsi="Tahoma" w:cs="Tahoma"/>
        </w:rPr>
        <w:t xml:space="preserve">-ov v </w:t>
      </w:r>
      <w:r>
        <w:rPr>
          <w:rFonts w:ascii="Tahoma" w:hAnsi="Tahoma" w:cs="Tahoma"/>
        </w:rPr>
        <w:t>a</w:t>
      </w:r>
      <w:r w:rsidRPr="009A10DF">
        <w:rPr>
          <w:rFonts w:ascii="Tahoma" w:hAnsi="Tahoma" w:cs="Tahoma"/>
        </w:rPr>
        <w:t xml:space="preserve">vtomatski </w:t>
      </w:r>
      <w:proofErr w:type="spellStart"/>
      <w:r w:rsidRPr="009A10DF">
        <w:rPr>
          <w:rFonts w:ascii="Tahoma" w:hAnsi="Tahoma" w:cs="Tahoma"/>
        </w:rPr>
        <w:t>tier-ing</w:t>
      </w:r>
      <w:proofErr w:type="spellEnd"/>
      <w:r w:rsidRPr="009A10DF">
        <w:rPr>
          <w:rFonts w:ascii="Tahoma" w:hAnsi="Tahoma" w:cs="Tahoma"/>
        </w:rPr>
        <w:t xml:space="preserve"> na AFA (približno 50TB podatkov za migracijo na AFA).</w:t>
      </w:r>
    </w:p>
    <w:p w14:paraId="76F2E1BB" w14:textId="6B93693D" w:rsidR="00AD2764" w:rsidRPr="009A10DF" w:rsidRDefault="00AD2764" w:rsidP="00AD2764">
      <w:pPr>
        <w:jc w:val="both"/>
        <w:rPr>
          <w:rFonts w:ascii="Tahoma" w:hAnsi="Tahoma" w:cs="Tahoma"/>
        </w:rPr>
      </w:pPr>
    </w:p>
    <w:p w14:paraId="5ECAB174" w14:textId="77777777" w:rsidR="00AD2764" w:rsidRPr="009A10DF" w:rsidRDefault="00AD2764" w:rsidP="00AD2764">
      <w:pPr>
        <w:jc w:val="both"/>
        <w:rPr>
          <w:rFonts w:ascii="Tahoma" w:hAnsi="Tahoma" w:cs="Tahoma"/>
          <w:b/>
        </w:rPr>
      </w:pPr>
      <w:r w:rsidRPr="009A10DF">
        <w:rPr>
          <w:rFonts w:ascii="Tahoma" w:hAnsi="Tahoma" w:cs="Tahoma"/>
          <w:b/>
        </w:rPr>
        <w:t>Montaža diskovni sistem SVC</w:t>
      </w:r>
    </w:p>
    <w:p w14:paraId="210685FC"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SVC gručo sestavljata dva </w:t>
      </w:r>
      <w:proofErr w:type="spellStart"/>
      <w:r w:rsidRPr="009A10DF">
        <w:rPr>
          <w:rFonts w:ascii="Tahoma" w:hAnsi="Tahoma" w:cs="Tahoma"/>
        </w:rPr>
        <w:t>kontrolerja</w:t>
      </w:r>
      <w:proofErr w:type="spellEnd"/>
      <w:r w:rsidRPr="009A10DF">
        <w:rPr>
          <w:rFonts w:ascii="Tahoma" w:hAnsi="Tahoma" w:cs="Tahoma"/>
        </w:rPr>
        <w:t xml:space="preserve"> na lokaciji A in dva </w:t>
      </w:r>
      <w:proofErr w:type="spellStart"/>
      <w:r w:rsidRPr="009A10DF">
        <w:rPr>
          <w:rFonts w:ascii="Tahoma" w:hAnsi="Tahoma" w:cs="Tahoma"/>
        </w:rPr>
        <w:t>kontrolerja</w:t>
      </w:r>
      <w:proofErr w:type="spellEnd"/>
      <w:r w:rsidRPr="009A10DF">
        <w:rPr>
          <w:rFonts w:ascii="Tahoma" w:hAnsi="Tahoma" w:cs="Tahoma"/>
        </w:rPr>
        <w:t xml:space="preserve"> na lokaciji B. Po en </w:t>
      </w:r>
      <w:proofErr w:type="spellStart"/>
      <w:r w:rsidRPr="009A10DF">
        <w:rPr>
          <w:rFonts w:ascii="Tahoma" w:hAnsi="Tahoma" w:cs="Tahoma"/>
        </w:rPr>
        <w:t>kontroler</w:t>
      </w:r>
      <w:proofErr w:type="spellEnd"/>
      <w:r w:rsidRPr="009A10DF">
        <w:rPr>
          <w:rFonts w:ascii="Tahoma" w:hAnsi="Tahoma" w:cs="Tahoma"/>
        </w:rPr>
        <w:t xml:space="preserve"> SV1  na vsaki lokaciji A in B se zamenja za nove SV3 </w:t>
      </w:r>
      <w:proofErr w:type="spellStart"/>
      <w:r w:rsidRPr="009A10DF">
        <w:rPr>
          <w:rFonts w:ascii="Tahoma" w:hAnsi="Tahoma" w:cs="Tahoma"/>
        </w:rPr>
        <w:t>kontrolerje</w:t>
      </w:r>
      <w:proofErr w:type="spellEnd"/>
      <w:r w:rsidRPr="009A10DF">
        <w:rPr>
          <w:rFonts w:ascii="Tahoma" w:hAnsi="Tahoma" w:cs="Tahoma"/>
        </w:rPr>
        <w:t xml:space="preserve"> iz te razpisne dokumentacije</w:t>
      </w:r>
    </w:p>
    <w:p w14:paraId="124EDC08"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urediti je potrebno ves potreben </w:t>
      </w:r>
      <w:proofErr w:type="spellStart"/>
      <w:r w:rsidRPr="009A10DF">
        <w:rPr>
          <w:rFonts w:ascii="Tahoma" w:hAnsi="Tahoma" w:cs="Tahoma"/>
        </w:rPr>
        <w:t>zoning</w:t>
      </w:r>
      <w:proofErr w:type="spellEnd"/>
      <w:r w:rsidRPr="009A10DF">
        <w:rPr>
          <w:rFonts w:ascii="Tahoma" w:hAnsi="Tahoma" w:cs="Tahoma"/>
        </w:rPr>
        <w:t xml:space="preserve"> za FC ob prestavitvi v </w:t>
      </w:r>
      <w:proofErr w:type="spellStart"/>
      <w:r w:rsidRPr="009A10DF">
        <w:rPr>
          <w:rFonts w:ascii="Tahoma" w:hAnsi="Tahoma" w:cs="Tahoma"/>
        </w:rPr>
        <w:t>backup</w:t>
      </w:r>
      <w:proofErr w:type="spellEnd"/>
      <w:r w:rsidRPr="009A10DF">
        <w:rPr>
          <w:rFonts w:ascii="Tahoma" w:hAnsi="Tahoma" w:cs="Tahoma"/>
        </w:rPr>
        <w:t xml:space="preserve"> okolje na vseh MDS stikalih</w:t>
      </w:r>
    </w:p>
    <w:p w14:paraId="765BDD52"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Menjava/vgradnja poteka </w:t>
      </w:r>
      <w:proofErr w:type="spellStart"/>
      <w:r w:rsidRPr="009A10DF">
        <w:rPr>
          <w:rFonts w:ascii="Tahoma" w:hAnsi="Tahoma" w:cs="Tahoma"/>
        </w:rPr>
        <w:t>online</w:t>
      </w:r>
      <w:proofErr w:type="spellEnd"/>
      <w:r w:rsidRPr="009A10DF">
        <w:rPr>
          <w:rFonts w:ascii="Tahoma" w:hAnsi="Tahoma" w:cs="Tahoma"/>
        </w:rPr>
        <w:t xml:space="preserve"> brez izpada produkcije. </w:t>
      </w:r>
    </w:p>
    <w:p w14:paraId="3D467864"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 se nov </w:t>
      </w:r>
      <w:proofErr w:type="spellStart"/>
      <w:r w:rsidRPr="009A10DF">
        <w:rPr>
          <w:rFonts w:ascii="Tahoma" w:hAnsi="Tahoma" w:cs="Tahoma"/>
        </w:rPr>
        <w:t>zoning</w:t>
      </w:r>
      <w:proofErr w:type="spellEnd"/>
      <w:r w:rsidRPr="009A10DF">
        <w:rPr>
          <w:rFonts w:ascii="Tahoma" w:hAnsi="Tahoma" w:cs="Tahoma"/>
        </w:rPr>
        <w:t xml:space="preserve"> za SVC, brisanje starih nepotrebnih zon.</w:t>
      </w:r>
    </w:p>
    <w:p w14:paraId="538579DB"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Konfiguracija </w:t>
      </w:r>
      <w:proofErr w:type="spellStart"/>
      <w:r w:rsidRPr="009A10DF">
        <w:rPr>
          <w:rFonts w:ascii="Tahoma" w:hAnsi="Tahoma" w:cs="Tahoma"/>
        </w:rPr>
        <w:t>Ethernet</w:t>
      </w:r>
      <w:proofErr w:type="spellEnd"/>
      <w:r w:rsidRPr="009A10DF">
        <w:rPr>
          <w:rFonts w:ascii="Tahoma" w:hAnsi="Tahoma" w:cs="Tahoma"/>
        </w:rPr>
        <w:t xml:space="preserve"> in priklop na </w:t>
      </w:r>
      <w:proofErr w:type="spellStart"/>
      <w:r w:rsidRPr="009A10DF">
        <w:rPr>
          <w:rFonts w:ascii="Tahoma" w:hAnsi="Tahoma" w:cs="Tahoma"/>
        </w:rPr>
        <w:t>ethernet</w:t>
      </w:r>
      <w:proofErr w:type="spellEnd"/>
      <w:r w:rsidRPr="009A10DF">
        <w:rPr>
          <w:rFonts w:ascii="Tahoma" w:hAnsi="Tahoma" w:cs="Tahoma"/>
        </w:rPr>
        <w:t xml:space="preserve"> stikala.</w:t>
      </w:r>
    </w:p>
    <w:p w14:paraId="42A0A51E"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Ponudnik poskrbi, da ob nadgradnjah strojne kode ne bo prišlo do izpada storitve logičnih diskov in opozori na morebitne potrebne varnostne kopije pred samim posegom.</w:t>
      </w:r>
    </w:p>
    <w:p w14:paraId="27EB5295" w14:textId="77777777" w:rsidR="00AD2764" w:rsidRPr="009A10DF" w:rsidRDefault="00AD2764" w:rsidP="00AD2764">
      <w:pPr>
        <w:jc w:val="both"/>
        <w:rPr>
          <w:rFonts w:ascii="Tahoma" w:hAnsi="Tahoma" w:cs="Tahoma"/>
        </w:rPr>
      </w:pPr>
    </w:p>
    <w:p w14:paraId="09CBDA13" w14:textId="77777777" w:rsidR="00AD2764" w:rsidRPr="009A10DF" w:rsidRDefault="00AD2764" w:rsidP="00AD2764">
      <w:pPr>
        <w:jc w:val="both"/>
        <w:rPr>
          <w:rFonts w:ascii="Tahoma" w:hAnsi="Tahoma" w:cs="Tahoma"/>
          <w:b/>
        </w:rPr>
      </w:pPr>
      <w:r w:rsidRPr="009A10DF">
        <w:rPr>
          <w:rFonts w:ascii="Tahoma" w:hAnsi="Tahoma" w:cs="Tahoma"/>
          <w:b/>
        </w:rPr>
        <w:t>Montaža FC Stikala</w:t>
      </w:r>
    </w:p>
    <w:p w14:paraId="6C79CA5D"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Novi FC stikali zamenjata stari FC stikali na lokaciji A </w:t>
      </w:r>
    </w:p>
    <w:p w14:paraId="17554C39"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Urediti je potrebno ves potreben </w:t>
      </w:r>
      <w:proofErr w:type="spellStart"/>
      <w:r w:rsidRPr="009A10DF">
        <w:rPr>
          <w:rFonts w:ascii="Tahoma" w:hAnsi="Tahoma" w:cs="Tahoma"/>
        </w:rPr>
        <w:t>zoning</w:t>
      </w:r>
      <w:proofErr w:type="spellEnd"/>
      <w:r w:rsidRPr="009A10DF">
        <w:rPr>
          <w:rFonts w:ascii="Tahoma" w:hAnsi="Tahoma" w:cs="Tahoma"/>
        </w:rPr>
        <w:t xml:space="preserve"> za FC ob namestitvi novih stikal (prenos kompletne SAN konfiguracije)</w:t>
      </w:r>
    </w:p>
    <w:p w14:paraId="3E59D2B1" w14:textId="1CD7526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Menjava/vgradnja poteka </w:t>
      </w:r>
      <w:proofErr w:type="spellStart"/>
      <w:r w:rsidRPr="009A10DF">
        <w:rPr>
          <w:rFonts w:ascii="Tahoma" w:hAnsi="Tahoma" w:cs="Tahoma"/>
        </w:rPr>
        <w:t>online</w:t>
      </w:r>
      <w:proofErr w:type="spellEnd"/>
      <w:r w:rsidRPr="009A10DF">
        <w:rPr>
          <w:rFonts w:ascii="Tahoma" w:hAnsi="Tahoma" w:cs="Tahoma"/>
        </w:rPr>
        <w:t xml:space="preserve"> brez izpada produkcije. </w:t>
      </w:r>
    </w:p>
    <w:p w14:paraId="16F49BAE"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Potrebno testiranje vseh naprav </w:t>
      </w:r>
      <w:proofErr w:type="spellStart"/>
      <w:r w:rsidRPr="009A10DF">
        <w:rPr>
          <w:rFonts w:ascii="Tahoma" w:hAnsi="Tahoma" w:cs="Tahoma"/>
        </w:rPr>
        <w:t>logiranih</w:t>
      </w:r>
      <w:proofErr w:type="spellEnd"/>
      <w:r w:rsidRPr="009A10DF">
        <w:rPr>
          <w:rFonts w:ascii="Tahoma" w:hAnsi="Tahoma" w:cs="Tahoma"/>
        </w:rPr>
        <w:t xml:space="preserve"> v </w:t>
      </w:r>
      <w:proofErr w:type="spellStart"/>
      <w:r w:rsidRPr="009A10DF">
        <w:rPr>
          <w:rFonts w:ascii="Tahoma" w:hAnsi="Tahoma" w:cs="Tahoma"/>
        </w:rPr>
        <w:t>fabric</w:t>
      </w:r>
      <w:proofErr w:type="spellEnd"/>
      <w:r w:rsidRPr="009A10DF">
        <w:rPr>
          <w:rFonts w:ascii="Tahoma" w:hAnsi="Tahoma" w:cs="Tahoma"/>
        </w:rPr>
        <w:t xml:space="preserve"> na lokaciji A</w:t>
      </w:r>
    </w:p>
    <w:p w14:paraId="410531B6"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Konfiguracija </w:t>
      </w:r>
      <w:proofErr w:type="spellStart"/>
      <w:r w:rsidRPr="009A10DF">
        <w:rPr>
          <w:rFonts w:ascii="Tahoma" w:hAnsi="Tahoma" w:cs="Tahoma"/>
        </w:rPr>
        <w:t>Ethernet</w:t>
      </w:r>
      <w:proofErr w:type="spellEnd"/>
      <w:r w:rsidRPr="009A10DF">
        <w:rPr>
          <w:rFonts w:ascii="Tahoma" w:hAnsi="Tahoma" w:cs="Tahoma"/>
        </w:rPr>
        <w:t xml:space="preserve"> in priklop na </w:t>
      </w:r>
      <w:proofErr w:type="spellStart"/>
      <w:r w:rsidRPr="009A10DF">
        <w:rPr>
          <w:rFonts w:ascii="Tahoma" w:hAnsi="Tahoma" w:cs="Tahoma"/>
        </w:rPr>
        <w:t>ethernet</w:t>
      </w:r>
      <w:proofErr w:type="spellEnd"/>
      <w:r w:rsidRPr="009A10DF">
        <w:rPr>
          <w:rFonts w:ascii="Tahoma" w:hAnsi="Tahoma" w:cs="Tahoma"/>
        </w:rPr>
        <w:t xml:space="preserve"> stikala.</w:t>
      </w:r>
    </w:p>
    <w:p w14:paraId="7F50E23D"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Ponudnik poskrbi, da ob nadgradnjah strojne kode ne bo prišlo do izpada storitve logičnih diskov in opozori na morebitne potrebne varnostne kopije pred samim posegom.</w:t>
      </w:r>
    </w:p>
    <w:p w14:paraId="5D04372B"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Stari FC stikali se dodata v SAN na lokaciji B za varnostno kopiranje, v kolikor je to potrebno zaradi prostih FC portov.</w:t>
      </w:r>
    </w:p>
    <w:p w14:paraId="6C4A71D7" w14:textId="0BF3CCBF" w:rsidR="00AD2764" w:rsidRPr="009A10DF" w:rsidRDefault="00AD2764" w:rsidP="00AD2764">
      <w:pPr>
        <w:jc w:val="both"/>
        <w:rPr>
          <w:rFonts w:ascii="Tahoma" w:hAnsi="Tahoma" w:cs="Tahoma"/>
        </w:rPr>
      </w:pPr>
    </w:p>
    <w:p w14:paraId="7EFE3079" w14:textId="77777777" w:rsidR="00AD2764" w:rsidRPr="009A10DF" w:rsidRDefault="00AD2764" w:rsidP="00AD2764">
      <w:pPr>
        <w:jc w:val="both"/>
        <w:rPr>
          <w:rFonts w:ascii="Tahoma" w:hAnsi="Tahoma" w:cs="Tahoma"/>
          <w:b/>
        </w:rPr>
      </w:pPr>
      <w:r w:rsidRPr="009A10DF">
        <w:rPr>
          <w:rFonts w:ascii="Tahoma" w:hAnsi="Tahoma" w:cs="Tahoma"/>
          <w:b/>
        </w:rPr>
        <w:t xml:space="preserve">Montaža diskovni sistem SVC – </w:t>
      </w:r>
      <w:proofErr w:type="spellStart"/>
      <w:r w:rsidRPr="009A10DF">
        <w:rPr>
          <w:rFonts w:ascii="Tahoma" w:hAnsi="Tahoma" w:cs="Tahoma"/>
          <w:b/>
        </w:rPr>
        <w:t>backup</w:t>
      </w:r>
      <w:proofErr w:type="spellEnd"/>
    </w:p>
    <w:p w14:paraId="78969D65" w14:textId="390F8A24"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Na lokaciji B je za varnostno kopiranje nahaja gruča SVC DH8. Omenjena gruča se zamenja s štirimi starimi SV1 </w:t>
      </w:r>
      <w:proofErr w:type="spellStart"/>
      <w:r w:rsidRPr="009A10DF">
        <w:rPr>
          <w:rFonts w:ascii="Tahoma" w:hAnsi="Tahoma" w:cs="Tahoma"/>
        </w:rPr>
        <w:t>kontrolerjemi</w:t>
      </w:r>
      <w:proofErr w:type="spellEnd"/>
      <w:r w:rsidRPr="009A10DF">
        <w:rPr>
          <w:rFonts w:ascii="Tahoma" w:hAnsi="Tahoma" w:cs="Tahoma"/>
        </w:rPr>
        <w:t xml:space="preserve"> iz produkcije (v kolikor ni smiselno, se uporabi dva)</w:t>
      </w:r>
      <w:r>
        <w:rPr>
          <w:rFonts w:ascii="Tahoma" w:hAnsi="Tahoma" w:cs="Tahoma"/>
        </w:rPr>
        <w:t>,</w:t>
      </w:r>
    </w:p>
    <w:p w14:paraId="45212D3E" w14:textId="55CDA52B"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urediti je potrebno ves potreben </w:t>
      </w:r>
      <w:proofErr w:type="spellStart"/>
      <w:r w:rsidRPr="009A10DF">
        <w:rPr>
          <w:rFonts w:ascii="Tahoma" w:hAnsi="Tahoma" w:cs="Tahoma"/>
        </w:rPr>
        <w:t>zoning</w:t>
      </w:r>
      <w:proofErr w:type="spellEnd"/>
      <w:r w:rsidRPr="009A10DF">
        <w:rPr>
          <w:rFonts w:ascii="Tahoma" w:hAnsi="Tahoma" w:cs="Tahoma"/>
        </w:rPr>
        <w:t xml:space="preserve"> za FC ob prestavitvi v </w:t>
      </w:r>
      <w:proofErr w:type="spellStart"/>
      <w:r w:rsidRPr="009A10DF">
        <w:rPr>
          <w:rFonts w:ascii="Tahoma" w:hAnsi="Tahoma" w:cs="Tahoma"/>
        </w:rPr>
        <w:t>backup</w:t>
      </w:r>
      <w:proofErr w:type="spellEnd"/>
      <w:r w:rsidRPr="009A10DF">
        <w:rPr>
          <w:rFonts w:ascii="Tahoma" w:hAnsi="Tahoma" w:cs="Tahoma"/>
        </w:rPr>
        <w:t xml:space="preserve"> okolje na vseh MDS stikalih</w:t>
      </w:r>
      <w:r>
        <w:rPr>
          <w:rFonts w:ascii="Tahoma" w:hAnsi="Tahoma" w:cs="Tahoma"/>
        </w:rPr>
        <w:t>,</w:t>
      </w:r>
    </w:p>
    <w:p w14:paraId="24D17F9D"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Menjava/vgradnja poteka </w:t>
      </w:r>
      <w:proofErr w:type="spellStart"/>
      <w:r w:rsidRPr="009A10DF">
        <w:rPr>
          <w:rFonts w:ascii="Tahoma" w:hAnsi="Tahoma" w:cs="Tahoma"/>
        </w:rPr>
        <w:t>online</w:t>
      </w:r>
      <w:proofErr w:type="spellEnd"/>
      <w:r w:rsidRPr="009A10DF">
        <w:rPr>
          <w:rFonts w:ascii="Tahoma" w:hAnsi="Tahoma" w:cs="Tahoma"/>
        </w:rPr>
        <w:t xml:space="preserve"> brez izpada produkcije. </w:t>
      </w:r>
    </w:p>
    <w:p w14:paraId="14196695"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 xml:space="preserve">Konfiguracija </w:t>
      </w:r>
      <w:proofErr w:type="spellStart"/>
      <w:r w:rsidRPr="009A10DF">
        <w:rPr>
          <w:rFonts w:ascii="Tahoma" w:hAnsi="Tahoma" w:cs="Tahoma"/>
        </w:rPr>
        <w:t>Ethernet</w:t>
      </w:r>
      <w:proofErr w:type="spellEnd"/>
      <w:r w:rsidRPr="009A10DF">
        <w:rPr>
          <w:rFonts w:ascii="Tahoma" w:hAnsi="Tahoma" w:cs="Tahoma"/>
        </w:rPr>
        <w:t xml:space="preserve"> in priklop na </w:t>
      </w:r>
      <w:proofErr w:type="spellStart"/>
      <w:r w:rsidRPr="009A10DF">
        <w:rPr>
          <w:rFonts w:ascii="Tahoma" w:hAnsi="Tahoma" w:cs="Tahoma"/>
        </w:rPr>
        <w:t>ethernet</w:t>
      </w:r>
      <w:proofErr w:type="spellEnd"/>
      <w:r w:rsidRPr="009A10DF">
        <w:rPr>
          <w:rFonts w:ascii="Tahoma" w:hAnsi="Tahoma" w:cs="Tahoma"/>
        </w:rPr>
        <w:t xml:space="preserve"> stikala, konfiguracija RAID na vseh novih </w:t>
      </w:r>
      <w:proofErr w:type="spellStart"/>
      <w:r w:rsidRPr="009A10DF">
        <w:rPr>
          <w:rFonts w:ascii="Tahoma" w:hAnsi="Tahoma" w:cs="Tahoma"/>
        </w:rPr>
        <w:t>backend</w:t>
      </w:r>
      <w:proofErr w:type="spellEnd"/>
      <w:r w:rsidRPr="009A10DF">
        <w:rPr>
          <w:rFonts w:ascii="Tahoma" w:hAnsi="Tahoma" w:cs="Tahoma"/>
        </w:rPr>
        <w:t xml:space="preserve"> sistemih.</w:t>
      </w:r>
    </w:p>
    <w:p w14:paraId="2D810C9D"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Iz sistema varnostnega kopiranja se dokončno umakne vso strojno opremo s trdimi diski in se pusti samo še SSD/</w:t>
      </w:r>
      <w:proofErr w:type="spellStart"/>
      <w:r w:rsidRPr="009A10DF">
        <w:rPr>
          <w:rFonts w:ascii="Tahoma" w:hAnsi="Tahoma" w:cs="Tahoma"/>
        </w:rPr>
        <w:t>Flash</w:t>
      </w:r>
      <w:proofErr w:type="spellEnd"/>
      <w:r w:rsidRPr="009A10DF">
        <w:rPr>
          <w:rFonts w:ascii="Tahoma" w:hAnsi="Tahoma" w:cs="Tahoma"/>
        </w:rPr>
        <w:t xml:space="preserve"> sisteme.</w:t>
      </w:r>
    </w:p>
    <w:p w14:paraId="4ACDBC80"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Ponudnik poskrbi, da ob nadgradnjah strojne kode ne bo prišlo do izpada storitve logičnih diskov in opozori na morebitne potrebne varnostne kopije pred samim posegom.</w:t>
      </w:r>
    </w:p>
    <w:p w14:paraId="51C54FB1" w14:textId="77777777" w:rsidR="00AD2764" w:rsidRPr="009A10DF" w:rsidRDefault="00AD2764" w:rsidP="00F2755D">
      <w:pPr>
        <w:numPr>
          <w:ilvl w:val="2"/>
          <w:numId w:val="16"/>
        </w:numPr>
        <w:ind w:left="567" w:hanging="283"/>
        <w:jc w:val="both"/>
        <w:rPr>
          <w:rFonts w:ascii="Tahoma" w:hAnsi="Tahoma" w:cs="Tahoma"/>
        </w:rPr>
      </w:pPr>
      <w:r w:rsidRPr="009A10DF">
        <w:rPr>
          <w:rFonts w:ascii="Tahoma" w:hAnsi="Tahoma" w:cs="Tahoma"/>
        </w:rPr>
        <w:t>Oprema se dodaja v sistem varnostnega kopiranja brez izpada (</w:t>
      </w:r>
      <w:proofErr w:type="spellStart"/>
      <w:r w:rsidRPr="009A10DF">
        <w:rPr>
          <w:rFonts w:ascii="Tahoma" w:hAnsi="Tahoma" w:cs="Tahoma"/>
        </w:rPr>
        <w:t>online</w:t>
      </w:r>
      <w:proofErr w:type="spellEnd"/>
      <w:r w:rsidRPr="009A10DF">
        <w:rPr>
          <w:rFonts w:ascii="Tahoma" w:hAnsi="Tahoma" w:cs="Tahoma"/>
        </w:rPr>
        <w:t xml:space="preserve">). Oprema, ki se umika ven iz varnostnega kopiranja, se prav tako umika brez izpada. Ponudnik poskrbi za delne umike podatkov iz vsake posamezne enote navedene v točki </w:t>
      </w:r>
      <w:r w:rsidRPr="00204B10">
        <w:rPr>
          <w:rFonts w:ascii="Tahoma" w:hAnsi="Tahoma" w:cs="Tahoma"/>
        </w:rPr>
        <w:t>2.2.1 pred</w:t>
      </w:r>
      <w:r w:rsidRPr="009A10DF">
        <w:rPr>
          <w:rFonts w:ascii="Tahoma" w:hAnsi="Tahoma" w:cs="Tahoma"/>
        </w:rPr>
        <w:t xml:space="preserve"> samim fizičnim prenosom. Ob montaži v novo omaro za vsak diskovni podsistem preveri, če ima </w:t>
      </w:r>
      <w:proofErr w:type="spellStart"/>
      <w:r w:rsidRPr="009A10DF">
        <w:rPr>
          <w:rFonts w:ascii="Tahoma" w:hAnsi="Tahoma" w:cs="Tahoma"/>
        </w:rPr>
        <w:t>ethernet</w:t>
      </w:r>
      <w:proofErr w:type="spellEnd"/>
      <w:r w:rsidRPr="009A10DF">
        <w:rPr>
          <w:rFonts w:ascii="Tahoma" w:hAnsi="Tahoma" w:cs="Tahoma"/>
        </w:rPr>
        <w:t xml:space="preserve"> in FC povezljivost, nato ga vključi nazaj v SVC sistem. Selitev diskovnih sistemov oz. podsistemov na lokaciji B velja tako za produkcijske kot </w:t>
      </w:r>
      <w:proofErr w:type="spellStart"/>
      <w:r w:rsidRPr="009A10DF">
        <w:rPr>
          <w:rFonts w:ascii="Tahoma" w:hAnsi="Tahoma" w:cs="Tahoma"/>
        </w:rPr>
        <w:t>backup</w:t>
      </w:r>
      <w:proofErr w:type="spellEnd"/>
      <w:r w:rsidRPr="009A10DF">
        <w:rPr>
          <w:rFonts w:ascii="Tahoma" w:hAnsi="Tahoma" w:cs="Tahoma"/>
        </w:rPr>
        <w:t xml:space="preserve"> sisteme (2 strežniški omari opreme).</w:t>
      </w:r>
    </w:p>
    <w:p w14:paraId="0AC901DA" w14:textId="56228323" w:rsidR="00AD2764" w:rsidRPr="009A10DF" w:rsidRDefault="00AD2764" w:rsidP="00AD2764">
      <w:pPr>
        <w:jc w:val="both"/>
        <w:rPr>
          <w:rFonts w:ascii="Tahoma" w:hAnsi="Tahoma" w:cs="Tahoma"/>
        </w:rPr>
      </w:pPr>
    </w:p>
    <w:p w14:paraId="5C58B959" w14:textId="77777777" w:rsidR="00AD2764" w:rsidRPr="009A10DF" w:rsidRDefault="00AD2764" w:rsidP="00AD2764">
      <w:pPr>
        <w:jc w:val="both"/>
        <w:rPr>
          <w:rFonts w:ascii="Tahoma" w:hAnsi="Tahoma" w:cs="Tahoma"/>
        </w:rPr>
      </w:pPr>
      <w:r w:rsidRPr="009A10DF">
        <w:rPr>
          <w:rFonts w:ascii="Tahoma" w:hAnsi="Tahoma" w:cs="Tahoma"/>
          <w:b/>
          <w:bCs/>
        </w:rPr>
        <w:t xml:space="preserve">Usposabljanje naročnikovega kadra </w:t>
      </w:r>
      <w:r w:rsidRPr="009A10DF">
        <w:rPr>
          <w:rFonts w:ascii="Tahoma" w:hAnsi="Tahoma" w:cs="Tahoma"/>
        </w:rPr>
        <w:t>se izvaja pri naročniku (ali preko virtualnih konferenčnih sistemov po izbiri naročnika oddaljeno);</w:t>
      </w:r>
    </w:p>
    <w:p w14:paraId="52CB6B2A"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uvodne aktivnosti pred izvedbo nameščanja opreme, seznanjanje s produkti, na koncu razložiti načrt nameščanja in navodila za nameščanje;</w:t>
      </w:r>
    </w:p>
    <w:p w14:paraId="60DB104F" w14:textId="77777777" w:rsidR="00AD2764" w:rsidRPr="009A10DF" w:rsidRDefault="00AD2764" w:rsidP="00F2755D">
      <w:pPr>
        <w:numPr>
          <w:ilvl w:val="0"/>
          <w:numId w:val="17"/>
        </w:numPr>
        <w:jc w:val="both"/>
        <w:rPr>
          <w:rFonts w:ascii="Tahoma" w:hAnsi="Tahoma" w:cs="Tahoma"/>
        </w:rPr>
      </w:pPr>
      <w:r w:rsidRPr="009A10DF">
        <w:rPr>
          <w:rFonts w:ascii="Tahoma" w:hAnsi="Tahoma" w:cs="Tahoma"/>
        </w:rPr>
        <w:t>z uporabo navodil izvesti nameščanje in posebej opozoriti na posebnosti opreme;</w:t>
      </w:r>
    </w:p>
    <w:p w14:paraId="4F0D8FAC" w14:textId="409978C7" w:rsidR="00AD2764" w:rsidRDefault="00AD2764" w:rsidP="00F2755D">
      <w:pPr>
        <w:numPr>
          <w:ilvl w:val="0"/>
          <w:numId w:val="17"/>
        </w:numPr>
        <w:jc w:val="both"/>
        <w:rPr>
          <w:rFonts w:ascii="Tahoma" w:hAnsi="Tahoma" w:cs="Tahoma"/>
        </w:rPr>
      </w:pPr>
      <w:r w:rsidRPr="009A10DF">
        <w:rPr>
          <w:rFonts w:ascii="Tahoma" w:hAnsi="Tahoma" w:cs="Tahoma"/>
        </w:rPr>
        <w:t>uporabniku razložiti osnovno rokovanje in nadzorovanje delovanja;</w:t>
      </w:r>
    </w:p>
    <w:p w14:paraId="5ABB3F7C" w14:textId="77777777" w:rsidR="00205455" w:rsidRPr="009A10DF" w:rsidRDefault="00205455" w:rsidP="00205455">
      <w:pPr>
        <w:ind w:left="720"/>
        <w:jc w:val="both"/>
        <w:rPr>
          <w:rFonts w:ascii="Tahoma" w:hAnsi="Tahoma" w:cs="Tahoma"/>
        </w:rPr>
      </w:pPr>
    </w:p>
    <w:p w14:paraId="564DA5AE" w14:textId="77777777" w:rsidR="00AD2764" w:rsidRPr="009A10DF" w:rsidRDefault="00AD2764" w:rsidP="00AD2764">
      <w:pPr>
        <w:jc w:val="both"/>
        <w:rPr>
          <w:rFonts w:ascii="Tahoma" w:hAnsi="Tahoma" w:cs="Tahoma"/>
        </w:rPr>
      </w:pPr>
    </w:p>
    <w:p w14:paraId="7BD9E923" w14:textId="77777777" w:rsidR="00AD2764" w:rsidRPr="009A10DF" w:rsidRDefault="00AD2764" w:rsidP="00AD2764">
      <w:pPr>
        <w:jc w:val="both"/>
        <w:rPr>
          <w:rFonts w:ascii="Tahoma" w:hAnsi="Tahoma" w:cs="Tahoma"/>
          <w:b/>
          <w:bCs/>
        </w:rPr>
      </w:pPr>
      <w:r w:rsidRPr="009A10DF">
        <w:rPr>
          <w:rFonts w:ascii="Tahoma" w:hAnsi="Tahoma" w:cs="Tahoma"/>
          <w:b/>
          <w:bCs/>
        </w:rPr>
        <w:lastRenderedPageBreak/>
        <w:t>Zahteve za vzdrževanje in podporo:</w:t>
      </w:r>
    </w:p>
    <w:p w14:paraId="71D1D740" w14:textId="7C0374C9" w:rsidR="00AD2764" w:rsidRPr="009A10DF" w:rsidRDefault="00AD2764" w:rsidP="00F2755D">
      <w:pPr>
        <w:numPr>
          <w:ilvl w:val="0"/>
          <w:numId w:val="18"/>
        </w:numPr>
        <w:jc w:val="both"/>
        <w:rPr>
          <w:rFonts w:ascii="Tahoma" w:hAnsi="Tahoma" w:cs="Tahoma"/>
        </w:rPr>
      </w:pPr>
      <w:r w:rsidRPr="009A10DF">
        <w:rPr>
          <w:rFonts w:ascii="Tahoma" w:hAnsi="Tahoma" w:cs="Tahoma"/>
        </w:rPr>
        <w:t>za strojno opremo je zahtevan neprekinjen nadzor štiriindvajset (24) ur dnevno, sedem (7) dni v tednu z odzivnim časom štiri (4) ure in odpravo napake v roku štirii</w:t>
      </w:r>
      <w:r w:rsidR="00594FF8">
        <w:rPr>
          <w:rFonts w:ascii="Tahoma" w:hAnsi="Tahoma" w:cs="Tahoma"/>
        </w:rPr>
        <w:t>n</w:t>
      </w:r>
      <w:r w:rsidRPr="009A10DF">
        <w:rPr>
          <w:rFonts w:ascii="Tahoma" w:hAnsi="Tahoma" w:cs="Tahoma"/>
        </w:rPr>
        <w:t>dvajset (24) ur od prijave napake za obdobje štirih (4) let na lokaciji naročnika</w:t>
      </w:r>
      <w:r w:rsidR="001C51A1">
        <w:rPr>
          <w:rFonts w:ascii="Tahoma" w:hAnsi="Tahoma" w:cs="Tahoma"/>
        </w:rPr>
        <w:t xml:space="preserve"> (lokacije data centrov)</w:t>
      </w:r>
      <w:r w:rsidRPr="009A10DF">
        <w:rPr>
          <w:rFonts w:ascii="Tahoma" w:hAnsi="Tahoma" w:cs="Tahoma"/>
        </w:rPr>
        <w:t>,</w:t>
      </w:r>
    </w:p>
    <w:p w14:paraId="1A3BB60D" w14:textId="77777777" w:rsidR="00AD2764" w:rsidRPr="009A10DF" w:rsidRDefault="00AD2764" w:rsidP="00F2755D">
      <w:pPr>
        <w:numPr>
          <w:ilvl w:val="0"/>
          <w:numId w:val="18"/>
        </w:numPr>
        <w:jc w:val="both"/>
        <w:rPr>
          <w:rFonts w:ascii="Tahoma" w:hAnsi="Tahoma" w:cs="Tahoma"/>
        </w:rPr>
      </w:pPr>
      <w:r w:rsidRPr="009A10DF">
        <w:rPr>
          <w:rFonts w:ascii="Tahoma" w:hAnsi="Tahoma" w:cs="Tahoma"/>
        </w:rPr>
        <w:t>za ponujeno strojno opremo se izvaja odprava napak v garancijskem roku na lokaciji naročnika,</w:t>
      </w:r>
    </w:p>
    <w:p w14:paraId="7FC3D7AD" w14:textId="77777777" w:rsidR="00AD2764" w:rsidRPr="009A10DF" w:rsidRDefault="00AD2764" w:rsidP="00F2755D">
      <w:pPr>
        <w:numPr>
          <w:ilvl w:val="0"/>
          <w:numId w:val="18"/>
        </w:numPr>
        <w:jc w:val="both"/>
        <w:rPr>
          <w:rFonts w:ascii="Tahoma" w:hAnsi="Tahoma" w:cs="Tahoma"/>
        </w:rPr>
      </w:pPr>
      <w:r w:rsidRPr="009A10DF">
        <w:rPr>
          <w:rFonts w:ascii="Tahoma" w:hAnsi="Tahoma" w:cs="Tahoma"/>
        </w:rPr>
        <w:t xml:space="preserve">za ponujeno programsko opremo se zagotavlja namestitev novih verzij in popravki proizvajalca za obdobje štirih (4) let (razen za VSC licence, kjer je doba 2 leti in nadgrajenega </w:t>
      </w:r>
      <w:proofErr w:type="spellStart"/>
      <w:r w:rsidRPr="009A10DF">
        <w:rPr>
          <w:rFonts w:ascii="Tahoma" w:hAnsi="Tahoma" w:cs="Tahoma"/>
        </w:rPr>
        <w:t>FlashSystem</w:t>
      </w:r>
      <w:proofErr w:type="spellEnd"/>
      <w:r w:rsidRPr="009A10DF">
        <w:rPr>
          <w:rFonts w:ascii="Tahoma" w:hAnsi="Tahoma" w:cs="Tahoma"/>
        </w:rPr>
        <w:t xml:space="preserve"> 7300, kjer je doba 3 leta). </w:t>
      </w:r>
    </w:p>
    <w:p w14:paraId="17360894" w14:textId="77777777" w:rsidR="00AD2764" w:rsidRPr="009A10DF" w:rsidRDefault="00AD2764" w:rsidP="00AD2764">
      <w:pPr>
        <w:ind w:left="720"/>
        <w:jc w:val="both"/>
        <w:rPr>
          <w:rFonts w:ascii="Tahoma" w:hAnsi="Tahoma" w:cs="Tahoma"/>
        </w:rPr>
      </w:pPr>
      <w:r w:rsidRPr="009A10DF">
        <w:rPr>
          <w:rFonts w:ascii="Tahoma" w:hAnsi="Tahoma" w:cs="Tahoma"/>
        </w:rPr>
        <w:t>V primeru nepravilnega delovanja programske opreme izvajalec nudi naročniku vso možno tehnično pomoč, obvesti proizvajalca programske opreme o napaki in takoj, ko mu proizvajalec dobavi popravljeno verzijo programske opreme, le-to da na razpolago naročniku,</w:t>
      </w:r>
    </w:p>
    <w:p w14:paraId="0EF3CBA4" w14:textId="77777777" w:rsidR="00AD2764" w:rsidRPr="009A10DF" w:rsidRDefault="00AD2764" w:rsidP="00F2755D">
      <w:pPr>
        <w:numPr>
          <w:ilvl w:val="0"/>
          <w:numId w:val="18"/>
        </w:numPr>
        <w:jc w:val="both"/>
        <w:rPr>
          <w:rFonts w:ascii="Tahoma" w:hAnsi="Tahoma" w:cs="Tahoma"/>
        </w:rPr>
      </w:pPr>
      <w:r w:rsidRPr="009A10DF">
        <w:rPr>
          <w:rFonts w:ascii="Tahoma" w:hAnsi="Tahoma" w:cs="Tahoma"/>
        </w:rPr>
        <w:t xml:space="preserve">za programsko opremo je zahtevana podpora štiriindvajset (24) ur dnevno, sedem (7) dni v tednu z odzivnim časom štirih (4) ure za obdobje štirih (4) let (razen za VSC licence, kjer je doba 2 leti in nadgrajenega </w:t>
      </w:r>
      <w:proofErr w:type="spellStart"/>
      <w:r w:rsidRPr="009A10DF">
        <w:rPr>
          <w:rFonts w:ascii="Tahoma" w:hAnsi="Tahoma" w:cs="Tahoma"/>
        </w:rPr>
        <w:t>FlashSystem</w:t>
      </w:r>
      <w:proofErr w:type="spellEnd"/>
      <w:r w:rsidRPr="009A10DF">
        <w:rPr>
          <w:rFonts w:ascii="Tahoma" w:hAnsi="Tahoma" w:cs="Tahoma"/>
        </w:rPr>
        <w:t xml:space="preserve"> 7300, kjer je doba 3 leta),</w:t>
      </w:r>
    </w:p>
    <w:p w14:paraId="39D81D0F" w14:textId="595151B0" w:rsidR="00AD2764" w:rsidRPr="009A10DF" w:rsidRDefault="00AD2764" w:rsidP="00F2755D">
      <w:pPr>
        <w:numPr>
          <w:ilvl w:val="0"/>
          <w:numId w:val="18"/>
        </w:numPr>
        <w:jc w:val="both"/>
        <w:rPr>
          <w:rFonts w:ascii="Tahoma" w:hAnsi="Tahoma" w:cs="Tahoma"/>
        </w:rPr>
      </w:pPr>
      <w:r w:rsidRPr="009A10DF">
        <w:rPr>
          <w:rFonts w:ascii="Tahoma" w:hAnsi="Tahoma" w:cs="Tahoma"/>
        </w:rPr>
        <w:t xml:space="preserve">zahtevana garancijska doba za strojno in programsko opremo je štiri (4) leta od dneva priklopa/namestitve opreme na lokacijah naročnika, (razen za VSC licence, kjer je doba 2 leti in nadgrajenega </w:t>
      </w:r>
      <w:proofErr w:type="spellStart"/>
      <w:r w:rsidRPr="009A10DF">
        <w:rPr>
          <w:rFonts w:ascii="Tahoma" w:hAnsi="Tahoma" w:cs="Tahoma"/>
        </w:rPr>
        <w:t>FlashSystem</w:t>
      </w:r>
      <w:proofErr w:type="spellEnd"/>
      <w:r w:rsidRPr="009A10DF">
        <w:rPr>
          <w:rFonts w:ascii="Tahoma" w:hAnsi="Tahoma" w:cs="Tahoma"/>
        </w:rPr>
        <w:t xml:space="preserve"> 7300, kjer je doba 3 leta)</w:t>
      </w:r>
      <w:r>
        <w:rPr>
          <w:rFonts w:ascii="Tahoma" w:hAnsi="Tahoma" w:cs="Tahoma"/>
        </w:rPr>
        <w:t>,</w:t>
      </w:r>
    </w:p>
    <w:p w14:paraId="32DF910E" w14:textId="77777777" w:rsidR="00AD2764" w:rsidRPr="009A10DF" w:rsidRDefault="00AD2764" w:rsidP="00F2755D">
      <w:pPr>
        <w:numPr>
          <w:ilvl w:val="0"/>
          <w:numId w:val="18"/>
        </w:numPr>
        <w:jc w:val="both"/>
        <w:rPr>
          <w:rFonts w:ascii="Tahoma" w:hAnsi="Tahoma" w:cs="Tahoma"/>
        </w:rPr>
      </w:pPr>
      <w:r w:rsidRPr="009A10DF">
        <w:rPr>
          <w:rFonts w:ascii="Tahoma" w:hAnsi="Tahoma" w:cs="Tahoma"/>
        </w:rPr>
        <w:t>doba zagotavljanja rezervnih delov za novo strojno opremo je tri (3) leta po preteku garancijske dobe,</w:t>
      </w:r>
    </w:p>
    <w:p w14:paraId="45CCA04D" w14:textId="77777777" w:rsidR="00AD2764" w:rsidRPr="009A10DF" w:rsidRDefault="00AD2764" w:rsidP="00F2755D">
      <w:pPr>
        <w:numPr>
          <w:ilvl w:val="0"/>
          <w:numId w:val="18"/>
        </w:numPr>
        <w:jc w:val="both"/>
        <w:rPr>
          <w:rFonts w:ascii="Tahoma" w:hAnsi="Tahoma" w:cs="Tahoma"/>
        </w:rPr>
      </w:pPr>
      <w:r w:rsidRPr="009A10DF">
        <w:rPr>
          <w:rFonts w:ascii="Tahoma" w:hAnsi="Tahoma" w:cs="Tahoma"/>
        </w:rPr>
        <w:t>ne glede na zgornje alineje, se ponudnik obvezuje, da bo izvajal neprekinjen nadzor štiriindvajset (24) ur dnevno, sedem (7) dni v tednu z odzivnim časom štiri (4) ure (po potrebi na lokaciji naročnika) od prijave napake za obdobje treh (3) let na lokaciji naročnika za celotno SDS okolje opisano v točki »2.2.1. Trenutno stanje«. Za opremo, ki ima pretečeno vzdrževanje (v točki 2.2.1. označeno z * zvezdico), se ponudnik obveže, da bo nudil vso potrebno tehnično podporo za vzpostavitev delujočega stanja v primeru izpada najkasneje v 24 urah, v kolikor ni razlog za nedelovanje na strani naročnika ali pa gre za odpoved strojne opreme. Prav tako ponudnik ne odgovarja za nedelovanje iz naslova napak v programski opremi in/ali neskladnosti verzije programske opreme.</w:t>
      </w:r>
    </w:p>
    <w:p w14:paraId="145CCA1D" w14:textId="57EFD198" w:rsidR="00E37687" w:rsidRDefault="00E37687" w:rsidP="00AD2764">
      <w:pPr>
        <w:jc w:val="both"/>
        <w:rPr>
          <w:rFonts w:ascii="Tahoma" w:hAnsi="Tahoma" w:cs="Tahoma"/>
        </w:rPr>
      </w:pPr>
    </w:p>
    <w:p w14:paraId="341DFE7D" w14:textId="044578D6" w:rsidR="00C1413F" w:rsidRPr="00EA3B4C" w:rsidRDefault="00C1413F" w:rsidP="00AD2764">
      <w:pPr>
        <w:jc w:val="both"/>
        <w:rPr>
          <w:rFonts w:ascii="Tahoma" w:hAnsi="Tahoma" w:cs="Tahoma"/>
          <w:b/>
        </w:rPr>
      </w:pPr>
      <w:r w:rsidRPr="00EA3B4C">
        <w:rPr>
          <w:rFonts w:ascii="Tahoma" w:hAnsi="Tahoma" w:cs="Tahoma"/>
          <w:b/>
        </w:rPr>
        <w:t>Dokazila:</w:t>
      </w:r>
    </w:p>
    <w:p w14:paraId="78396B9A" w14:textId="2EF64723" w:rsidR="00C1413F" w:rsidRPr="00EA3B4C" w:rsidRDefault="00C1413F" w:rsidP="00AD2764">
      <w:pPr>
        <w:jc w:val="both"/>
        <w:rPr>
          <w:rFonts w:ascii="Tahoma" w:hAnsi="Tahoma" w:cs="Tahoma"/>
        </w:rPr>
      </w:pPr>
      <w:r w:rsidRPr="00EA3B4C">
        <w:rPr>
          <w:rFonts w:ascii="Tahoma" w:hAnsi="Tahoma" w:cs="Tahoma"/>
        </w:rPr>
        <w:t>Ponudnik mora k ponudbi oziroma ponudbenemu predračunu priložiti lastno tehnično specifikacijo, iz katere bo razvidno, da ponujeni predmet izpolnjuje zahteve naročnika (Priloga 2</w:t>
      </w:r>
      <w:r w:rsidR="00E52164" w:rsidRPr="00EA3B4C">
        <w:rPr>
          <w:rFonts w:ascii="Tahoma" w:hAnsi="Tahoma" w:cs="Tahoma"/>
        </w:rPr>
        <w:t>/1</w:t>
      </w:r>
      <w:r w:rsidRPr="00EA3B4C">
        <w:rPr>
          <w:rFonts w:ascii="Tahoma" w:hAnsi="Tahoma" w:cs="Tahoma"/>
        </w:rPr>
        <w:t>).</w:t>
      </w:r>
    </w:p>
    <w:p w14:paraId="268BC227" w14:textId="77777777" w:rsidR="00C1413F" w:rsidRPr="00EA3B4C" w:rsidRDefault="00C1413F" w:rsidP="00B04006">
      <w:pPr>
        <w:jc w:val="both"/>
        <w:rPr>
          <w:rFonts w:ascii="Tahoma" w:hAnsi="Tahoma" w:cs="Tahoma"/>
        </w:rPr>
      </w:pPr>
    </w:p>
    <w:p w14:paraId="46C27C3F" w14:textId="77777777" w:rsidR="00E37687" w:rsidRPr="00EA3B4C" w:rsidRDefault="00E37687" w:rsidP="00B04006">
      <w:pPr>
        <w:numPr>
          <w:ilvl w:val="1"/>
          <w:numId w:val="4"/>
        </w:numPr>
        <w:jc w:val="both"/>
        <w:rPr>
          <w:rFonts w:ascii="Tahoma" w:hAnsi="Tahoma" w:cs="Tahoma"/>
          <w:b/>
        </w:rPr>
      </w:pPr>
      <w:r w:rsidRPr="00EA3B4C">
        <w:rPr>
          <w:rFonts w:ascii="Tahoma" w:hAnsi="Tahoma" w:cs="Tahoma"/>
          <w:b/>
        </w:rPr>
        <w:t xml:space="preserve">Rok dobave in vgradnje opreme </w:t>
      </w:r>
    </w:p>
    <w:p w14:paraId="2E256231" w14:textId="77777777" w:rsidR="00E37687" w:rsidRPr="00E37687" w:rsidRDefault="00E37687" w:rsidP="00B04006">
      <w:pPr>
        <w:jc w:val="both"/>
        <w:rPr>
          <w:rFonts w:ascii="Tahoma" w:hAnsi="Tahoma" w:cs="Tahoma"/>
        </w:rPr>
      </w:pPr>
    </w:p>
    <w:p w14:paraId="30C77861" w14:textId="59AC2E8A" w:rsidR="008F7F9F" w:rsidRDefault="00E37687" w:rsidP="00B04006">
      <w:pPr>
        <w:jc w:val="both"/>
        <w:rPr>
          <w:rFonts w:ascii="Tahoma" w:hAnsi="Tahoma" w:cs="Tahoma"/>
        </w:rPr>
      </w:pPr>
      <w:r w:rsidRPr="00E37687">
        <w:rPr>
          <w:rFonts w:ascii="Tahoma" w:hAnsi="Tahoma" w:cs="Tahoma"/>
        </w:rPr>
        <w:t>Rok dobave in vgradnje opreme v skladu z zahtevami in pogoji naročnika, je lahko maksimalno petinštirideset (45) koledarskih dni šteto od dneva podpisa pogodbe.</w:t>
      </w:r>
    </w:p>
    <w:p w14:paraId="0DB7E898" w14:textId="6C33E405" w:rsidR="008F7F9F" w:rsidRDefault="008F7F9F" w:rsidP="00B04006">
      <w:pPr>
        <w:jc w:val="both"/>
        <w:rPr>
          <w:rFonts w:ascii="Tahoma" w:hAnsi="Tahoma" w:cs="Tahoma"/>
        </w:rPr>
      </w:pPr>
    </w:p>
    <w:p w14:paraId="1770D3DE" w14:textId="77777777" w:rsidR="00193395" w:rsidRPr="00193395" w:rsidRDefault="00193395" w:rsidP="00B04006">
      <w:pPr>
        <w:numPr>
          <w:ilvl w:val="1"/>
          <w:numId w:val="4"/>
        </w:numPr>
        <w:jc w:val="both"/>
        <w:rPr>
          <w:rFonts w:ascii="Tahoma" w:hAnsi="Tahoma" w:cs="Tahoma"/>
          <w:b/>
        </w:rPr>
      </w:pPr>
      <w:r w:rsidRPr="00193395">
        <w:rPr>
          <w:rFonts w:ascii="Tahoma" w:hAnsi="Tahoma" w:cs="Tahoma"/>
          <w:b/>
        </w:rPr>
        <w:t>Osnutek pogodbe</w:t>
      </w:r>
    </w:p>
    <w:p w14:paraId="5E7CB7D9" w14:textId="77777777" w:rsidR="00193395" w:rsidRPr="00193395" w:rsidRDefault="00193395" w:rsidP="00B04006">
      <w:pPr>
        <w:jc w:val="both"/>
        <w:rPr>
          <w:rFonts w:ascii="Tahoma" w:hAnsi="Tahoma" w:cs="Tahoma"/>
        </w:rPr>
      </w:pPr>
    </w:p>
    <w:p w14:paraId="71A5F59E" w14:textId="77777777" w:rsidR="00193395" w:rsidRPr="00193395" w:rsidRDefault="00193395" w:rsidP="00B04006">
      <w:pPr>
        <w:jc w:val="both"/>
        <w:rPr>
          <w:rFonts w:ascii="Tahoma" w:hAnsi="Tahoma" w:cs="Tahoma"/>
        </w:rPr>
      </w:pPr>
      <w:r w:rsidRPr="00193395">
        <w:rPr>
          <w:rFonts w:ascii="Tahoma" w:hAnsi="Tahoma" w:cs="Tahoma"/>
        </w:rPr>
        <w:t>Ostale zahteve naročnika so podrobno opisane v osnutku pogodbe, ki je sestavni del te razpisne dokumentacije. Ponudnik mora osnutek pogodbe izpolniti, žigosati in podpisati, s čemer potrjuje, da se z osnutkom strinja (priloga 6).</w:t>
      </w:r>
    </w:p>
    <w:p w14:paraId="06CC9CEC" w14:textId="7DE16326" w:rsidR="00193395" w:rsidRDefault="00193395" w:rsidP="00B04006">
      <w:pPr>
        <w:jc w:val="both"/>
        <w:rPr>
          <w:rFonts w:ascii="Tahoma" w:hAnsi="Tahoma" w:cs="Tahoma"/>
        </w:rPr>
      </w:pPr>
    </w:p>
    <w:p w14:paraId="4AA599B9" w14:textId="77777777" w:rsidR="00EB3565" w:rsidRPr="00193395" w:rsidRDefault="00EB3565" w:rsidP="00B04006">
      <w:pPr>
        <w:jc w:val="both"/>
        <w:rPr>
          <w:rFonts w:ascii="Tahoma" w:hAnsi="Tahoma" w:cs="Tahoma"/>
        </w:rPr>
      </w:pPr>
    </w:p>
    <w:p w14:paraId="026C9338" w14:textId="77777777" w:rsidR="007C70A1" w:rsidRPr="00FE3962" w:rsidRDefault="009F4E76" w:rsidP="00B04006">
      <w:pPr>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B04006">
      <w:pPr>
        <w:jc w:val="both"/>
        <w:rPr>
          <w:rFonts w:ascii="Tahoma" w:hAnsi="Tahoma" w:cs="Tahoma"/>
        </w:rPr>
      </w:pPr>
    </w:p>
    <w:p w14:paraId="6E71F623" w14:textId="77777777" w:rsidR="00F2755D" w:rsidRPr="00BD38E8" w:rsidRDefault="00F2755D" w:rsidP="00F2755D">
      <w:pPr>
        <w:keepNext/>
        <w:jc w:val="both"/>
        <w:rPr>
          <w:rFonts w:ascii="Tahoma" w:hAnsi="Tahoma" w:cs="Tahoma"/>
        </w:rPr>
      </w:pPr>
      <w:r w:rsidRPr="00BD38E8">
        <w:rPr>
          <w:rFonts w:ascii="Tahoma" w:hAnsi="Tahoma" w:cs="Tahoma"/>
        </w:rPr>
        <w:t>Za ugotavljanje sposobnosti mora vsak v ponudbi naveden gospodarski subjekt izpolniti in priložiti obrazec ESPD, ki je kot priloga v .</w:t>
      </w:r>
      <w:proofErr w:type="spellStart"/>
      <w:r w:rsidRPr="00BD38E8">
        <w:rPr>
          <w:rFonts w:ascii="Tahoma" w:hAnsi="Tahoma" w:cs="Tahoma"/>
        </w:rPr>
        <w:t>xml</w:t>
      </w:r>
      <w:proofErr w:type="spellEnd"/>
      <w:r w:rsidRPr="00BD38E8">
        <w:rPr>
          <w:rFonts w:ascii="Tahoma" w:hAnsi="Tahoma" w:cs="Tahoma"/>
        </w:rPr>
        <w:t xml:space="preserve"> formatu priložen tej razpisni dokumentaciji. </w:t>
      </w:r>
    </w:p>
    <w:p w14:paraId="24FC9B58" w14:textId="77777777" w:rsidR="00F2755D" w:rsidRPr="00BD38E8" w:rsidRDefault="00F2755D" w:rsidP="00F2755D">
      <w:pPr>
        <w:keepNext/>
        <w:jc w:val="both"/>
        <w:rPr>
          <w:rFonts w:ascii="Tahoma" w:hAnsi="Tahoma" w:cs="Tahoma"/>
        </w:rPr>
      </w:pPr>
    </w:p>
    <w:p w14:paraId="09E057EA" w14:textId="77777777" w:rsidR="00F2755D" w:rsidRPr="00BD38E8" w:rsidRDefault="00F2755D" w:rsidP="00F2755D">
      <w:pPr>
        <w:jc w:val="both"/>
        <w:rPr>
          <w:rFonts w:ascii="Tahoma" w:hAnsi="Tahoma" w:cs="Tahoma"/>
        </w:rPr>
      </w:pPr>
      <w:r w:rsidRPr="00BD38E8">
        <w:rPr>
          <w:rFonts w:ascii="Tahoma" w:hAnsi="Tahoma" w:cs="Tahoma"/>
        </w:rPr>
        <w:t xml:space="preserve">Gospodarski subjekt preko spletne strani </w:t>
      </w:r>
      <w:hyperlink r:id="rId13"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7E99506B" w14:textId="77777777" w:rsidR="00F2755D" w:rsidRPr="00BD38E8" w:rsidRDefault="00F2755D" w:rsidP="00F2755D">
      <w:pPr>
        <w:jc w:val="both"/>
        <w:rPr>
          <w:rFonts w:ascii="Tahoma" w:hAnsi="Tahoma" w:cs="Tahoma"/>
          <w:bCs/>
        </w:rPr>
      </w:pPr>
      <w:r w:rsidRPr="00BD38E8">
        <w:rPr>
          <w:rFonts w:ascii="Tahoma" w:hAnsi="Tahoma" w:cs="Tahoma"/>
          <w:bCs/>
        </w:rPr>
        <w:lastRenderedPageBreak/>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AAF23B6" w14:textId="77777777" w:rsidR="00F2755D" w:rsidRPr="00BD38E8" w:rsidRDefault="00F2755D" w:rsidP="00F2755D">
      <w:pPr>
        <w:jc w:val="both"/>
        <w:rPr>
          <w:rFonts w:ascii="Tahoma" w:hAnsi="Tahoma" w:cs="Tahoma"/>
          <w:bCs/>
        </w:rPr>
      </w:pPr>
    </w:p>
    <w:p w14:paraId="0BF9ED4A" w14:textId="77777777" w:rsidR="00F2755D" w:rsidRPr="00BD38E8" w:rsidRDefault="00F2755D" w:rsidP="00F2755D">
      <w:pPr>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059C99A7" w14:textId="72EC9C31" w:rsidR="00111F5C" w:rsidRDefault="00111F5C" w:rsidP="005660A7">
      <w:pPr>
        <w:keepNext/>
        <w:keepLines/>
        <w:jc w:val="both"/>
        <w:rPr>
          <w:rFonts w:ascii="Tahoma" w:hAnsi="Tahoma" w:cs="Tahoma"/>
          <w:b/>
        </w:rPr>
      </w:pPr>
    </w:p>
    <w:p w14:paraId="63BF4AA6" w14:textId="77777777" w:rsidR="00111F5C" w:rsidRPr="00B66303" w:rsidRDefault="00111F5C" w:rsidP="005660A7">
      <w:pPr>
        <w:keepNext/>
        <w:keepLines/>
        <w:numPr>
          <w:ilvl w:val="1"/>
          <w:numId w:val="2"/>
        </w:numPr>
        <w:jc w:val="both"/>
        <w:rPr>
          <w:rFonts w:ascii="Tahoma" w:hAnsi="Tahoma" w:cs="Tahoma"/>
          <w:b/>
        </w:rPr>
      </w:pPr>
      <w:r w:rsidRPr="00B66303">
        <w:rPr>
          <w:rFonts w:ascii="Tahoma" w:hAnsi="Tahoma" w:cs="Tahoma"/>
          <w:b/>
        </w:rPr>
        <w:t>Razlogi za izključitev</w:t>
      </w:r>
    </w:p>
    <w:p w14:paraId="3C9FA35F" w14:textId="77777777" w:rsidR="00111F5C" w:rsidRPr="00B66303" w:rsidRDefault="00111F5C" w:rsidP="005660A7">
      <w:pPr>
        <w:keepNext/>
        <w:keepLines/>
        <w:jc w:val="both"/>
        <w:rPr>
          <w:rFonts w:ascii="Tahoma" w:hAnsi="Tahoma" w:cs="Tahoma"/>
        </w:rPr>
      </w:pPr>
    </w:p>
    <w:p w14:paraId="1F40D3F0" w14:textId="35FE6F25" w:rsidR="00F2755D" w:rsidRDefault="00F2755D" w:rsidP="00F2755D">
      <w:pPr>
        <w:keepLines/>
        <w:widowControl w:val="0"/>
        <w:ind w:right="-2"/>
        <w:jc w:val="both"/>
        <w:rPr>
          <w:rFonts w:ascii="Tahoma" w:hAnsi="Tahoma" w:cs="Tahoma"/>
          <w:i/>
        </w:rPr>
      </w:pPr>
      <w:r w:rsidRPr="001F743A">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CFA9FB3" w14:textId="77777777" w:rsidR="00BF6E04" w:rsidRPr="001F743A" w:rsidRDefault="00BF6E04" w:rsidP="00F2755D">
      <w:pPr>
        <w:keepLines/>
        <w:widowControl w:val="0"/>
        <w:ind w:right="-2"/>
        <w:jc w:val="both"/>
        <w:rPr>
          <w:rFonts w:ascii="Tahoma" w:hAnsi="Tahoma" w:cs="Tahoma"/>
          <w:i/>
        </w:rPr>
      </w:pPr>
    </w:p>
    <w:p w14:paraId="150F63CD" w14:textId="77777777" w:rsidR="00F2755D" w:rsidRPr="001F743A" w:rsidRDefault="00F2755D" w:rsidP="00F2755D">
      <w:pPr>
        <w:keepLines/>
        <w:widowControl w:val="0"/>
        <w:jc w:val="both"/>
        <w:rPr>
          <w:rFonts w:ascii="Tahoma" w:hAnsi="Tahoma" w:cs="Tahoma"/>
          <w:bCs/>
          <w:u w:val="single"/>
        </w:rPr>
      </w:pPr>
      <w:r w:rsidRPr="001F743A">
        <w:rPr>
          <w:rFonts w:ascii="Tahoma" w:hAnsi="Tahoma" w:cs="Tahoma"/>
          <w:bCs/>
          <w:u w:val="single"/>
        </w:rPr>
        <w:t xml:space="preserve">Naročnik bo iz sodelovanja v postopku javnega naročanja izključil </w:t>
      </w:r>
      <w:r w:rsidRPr="001F743A">
        <w:rPr>
          <w:rFonts w:ascii="Tahoma" w:hAnsi="Tahoma" w:cs="Tahoma"/>
          <w:u w:val="single"/>
        </w:rPr>
        <w:t>ponudnika</w:t>
      </w:r>
      <w:r w:rsidRPr="001F743A">
        <w:rPr>
          <w:rFonts w:ascii="Tahoma" w:hAnsi="Tahoma" w:cs="Tahoma"/>
          <w:bCs/>
          <w:u w:val="single"/>
        </w:rPr>
        <w:t xml:space="preserve">, če pri preverjanju v skladu s z ZJN-3 ugotovi ali je drugače seznanjen, da ponudnik </w:t>
      </w:r>
      <w:r>
        <w:rPr>
          <w:rFonts w:ascii="Tahoma" w:hAnsi="Tahoma" w:cs="Tahoma"/>
          <w:bCs/>
          <w:u w:val="single"/>
        </w:rPr>
        <w:t>ne izpolnjuje pogojev v skladu s</w:t>
      </w:r>
      <w:r w:rsidRPr="001F743A">
        <w:rPr>
          <w:rFonts w:ascii="Tahoma" w:hAnsi="Tahoma" w:cs="Tahoma"/>
          <w:bCs/>
          <w:u w:val="single"/>
        </w:rPr>
        <w:t xml:space="preserve"> 1., 2. in 4. odstavkom 75. člena ZJN-3. </w:t>
      </w:r>
    </w:p>
    <w:p w14:paraId="0A745923" w14:textId="77777777" w:rsidR="00F2755D" w:rsidRPr="001F743A" w:rsidRDefault="00F2755D" w:rsidP="00F2755D">
      <w:pPr>
        <w:keepLines/>
        <w:widowControl w:val="0"/>
        <w:jc w:val="both"/>
        <w:rPr>
          <w:rFonts w:ascii="Tahoma" w:hAnsi="Tahoma" w:cs="Tahoma"/>
          <w:b/>
          <w:smallCaps/>
        </w:rPr>
      </w:pPr>
    </w:p>
    <w:p w14:paraId="2C8C46E4" w14:textId="77777777" w:rsidR="00F2755D" w:rsidRPr="001F743A" w:rsidRDefault="00F2755D" w:rsidP="00F2755D">
      <w:pPr>
        <w:jc w:val="both"/>
        <w:rPr>
          <w:rFonts w:ascii="Tahoma" w:hAnsi="Tahoma" w:cs="Tahoma"/>
        </w:rPr>
      </w:pPr>
      <w:r w:rsidRPr="001F743A">
        <w:rPr>
          <w:rFonts w:ascii="Tahoma" w:hAnsi="Tahoma" w:cs="Tahoma"/>
        </w:rPr>
        <w:t>Naročnik pa lahko kadar koli v postopku izključi tudi gospodarski subjekt, če se izkaže, da je pred ali med postopkom javnega naročanja ta subjekt glede na storjena ali neizvedena dejanja v enem od položajev iz 6. odstavka 75. člena ZJN-3.</w:t>
      </w:r>
    </w:p>
    <w:p w14:paraId="1C8874FE" w14:textId="77777777" w:rsidR="00F2755D" w:rsidRPr="001F743A" w:rsidRDefault="00F2755D" w:rsidP="00F2755D">
      <w:pPr>
        <w:jc w:val="both"/>
        <w:rPr>
          <w:rFonts w:ascii="Tahoma" w:hAnsi="Tahoma" w:cs="Tahoma"/>
          <w:sz w:val="18"/>
        </w:rPr>
      </w:pPr>
    </w:p>
    <w:p w14:paraId="39FCF7C9" w14:textId="77777777" w:rsidR="00F2755D" w:rsidRPr="001F743A" w:rsidRDefault="00F2755D" w:rsidP="00F2755D">
      <w:pPr>
        <w:jc w:val="both"/>
        <w:rPr>
          <w:rFonts w:ascii="Tahoma" w:hAnsi="Tahoma" w:cs="Tahoma"/>
          <w:b/>
        </w:rPr>
      </w:pPr>
      <w:r w:rsidRPr="001F743A">
        <w:rPr>
          <w:rFonts w:ascii="Tahoma" w:hAnsi="Tahoma" w:cs="Tahoma"/>
          <w:b/>
        </w:rPr>
        <w:t xml:space="preserve">A: Razlogi, povezani s kazenskimi obsodbami </w:t>
      </w:r>
    </w:p>
    <w:p w14:paraId="38BAA6BF" w14:textId="77777777" w:rsidR="00F2755D" w:rsidRPr="001F743A" w:rsidRDefault="00F2755D" w:rsidP="00F2755D">
      <w:pPr>
        <w:jc w:val="both"/>
        <w:rPr>
          <w:rFonts w:ascii="Tahoma" w:hAnsi="Tahoma" w:cs="Tahoma"/>
        </w:rPr>
      </w:pPr>
      <w:r w:rsidRPr="001F743A">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w:t>
      </w:r>
      <w:r w:rsidRPr="00C17896">
        <w:rPr>
          <w:rFonts w:ascii="Tahoma" w:hAnsi="Tahoma" w:cs="Tahoma"/>
        </w:rPr>
        <w:t xml:space="preserve">za kazniva dejanja iz Kazenskega zakonika (Uradni list RS, št. 50/12 – uradno prečiščeno besedilo, 6/16 – </w:t>
      </w:r>
      <w:proofErr w:type="spellStart"/>
      <w:r w:rsidRPr="00C17896">
        <w:rPr>
          <w:rFonts w:ascii="Tahoma" w:hAnsi="Tahoma" w:cs="Tahoma"/>
        </w:rPr>
        <w:t>popr</w:t>
      </w:r>
      <w:proofErr w:type="spellEnd"/>
      <w:r w:rsidRPr="00C17896">
        <w:rPr>
          <w:rFonts w:ascii="Tahoma" w:hAnsi="Tahoma" w:cs="Tahoma"/>
        </w:rPr>
        <w:t>., 54/15, 38/16, 27/17, 23/20, 91/20, 95/21, 186/21 in 105/22 – ZZNŠP</w:t>
      </w:r>
      <w:r>
        <w:rPr>
          <w:rFonts w:ascii="Tahoma" w:hAnsi="Tahoma" w:cs="Tahoma"/>
        </w:rPr>
        <w:t>P; v nadaljnjem besedilu: KZ-1)</w:t>
      </w:r>
      <w:r w:rsidRPr="001F743A">
        <w:rPr>
          <w:rFonts w:ascii="Tahoma" w:hAnsi="Tahoma" w:cs="Tahoma"/>
        </w:rPr>
        <w:t>, ki so opredeljena v prvem odstavku 75. člena ZJN-3</w:t>
      </w:r>
      <w:r>
        <w:rPr>
          <w:rFonts w:ascii="Tahoma" w:hAnsi="Tahoma" w:cs="Tahoma"/>
        </w:rPr>
        <w:t xml:space="preserve">, ali </w:t>
      </w:r>
      <w:r w:rsidRPr="00C17896">
        <w:rPr>
          <w:rFonts w:ascii="Tahoma" w:hAnsi="Tahoma" w:cs="Tahoma"/>
        </w:rPr>
        <w:t>za primerljiva kazniva dejanja, ki so jih izrekla tuja sodišča</w:t>
      </w:r>
      <w:r w:rsidRPr="001F743A">
        <w:rPr>
          <w:rFonts w:ascii="Tahoma" w:hAnsi="Tahoma" w:cs="Tahoma"/>
        </w:rPr>
        <w:t>.</w:t>
      </w:r>
    </w:p>
    <w:p w14:paraId="6B9BC739" w14:textId="77777777" w:rsidR="00F2755D" w:rsidRPr="001F743A" w:rsidRDefault="00F2755D" w:rsidP="00F2755D">
      <w:pPr>
        <w:jc w:val="both"/>
        <w:rPr>
          <w:rFonts w:ascii="Tahoma" w:hAnsi="Tahoma" w:cs="Tahoma"/>
          <w:b/>
        </w:rPr>
      </w:pPr>
    </w:p>
    <w:p w14:paraId="5236CDBE" w14:textId="77777777" w:rsidR="00F2755D" w:rsidRPr="001F743A" w:rsidRDefault="00F2755D" w:rsidP="00F2755D">
      <w:pPr>
        <w:jc w:val="both"/>
        <w:rPr>
          <w:rFonts w:ascii="Tahoma" w:hAnsi="Tahoma" w:cs="Tahoma"/>
          <w:b/>
        </w:rPr>
      </w:pPr>
      <w:r w:rsidRPr="001F743A">
        <w:rPr>
          <w:rFonts w:ascii="Tahoma" w:hAnsi="Tahoma" w:cs="Tahoma"/>
          <w:b/>
        </w:rPr>
        <w:t>B: Razlogi, povezani s plačilom davkov ali prispevkov za socialno varnost</w:t>
      </w:r>
    </w:p>
    <w:p w14:paraId="1B7FCB91" w14:textId="77777777" w:rsidR="00F2755D" w:rsidRPr="001F743A" w:rsidRDefault="00F2755D" w:rsidP="00F2755D">
      <w:pPr>
        <w:jc w:val="both"/>
        <w:rPr>
          <w:rFonts w:ascii="Tahoma" w:hAnsi="Tahoma" w:cs="Tahoma"/>
        </w:rPr>
      </w:pPr>
      <w:r w:rsidRPr="001F743A">
        <w:rPr>
          <w:rFonts w:ascii="Tahoma" w:hAnsi="Tahoma" w:cs="Tahoma"/>
        </w:rPr>
        <w:t>Naročnik bo iz sodelovanja v postopku javnega naročanja izključil gospodarski subjekt, če bo pri preverjanju v skladu s 77., 79. in 80. členom ZJN-3 ugotovi</w:t>
      </w:r>
      <w:r>
        <w:rPr>
          <w:rFonts w:ascii="Tahoma" w:hAnsi="Tahoma" w:cs="Tahoma"/>
        </w:rPr>
        <w:t>l</w:t>
      </w:r>
      <w:r w:rsidRPr="001F743A">
        <w:rPr>
          <w:rFonts w:ascii="Tahoma" w:hAnsi="Tahoma" w:cs="Tahoma"/>
        </w:rPr>
        <w:t xml:space="preserve">,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w:t>
      </w:r>
      <w:r w:rsidRPr="00C17896">
        <w:rPr>
          <w:rFonts w:ascii="Tahoma" w:hAnsi="Tahoma" w:cs="Tahoma"/>
        </w:rPr>
        <w:t>če nima predloženih vseh obračunov davčnih odtegljajev za dohodke iz delovnega razmerja za obdobje zadnjih petih let do roka za oddajo ponudbe ali prijave</w:t>
      </w:r>
      <w:r w:rsidRPr="001F743A">
        <w:rPr>
          <w:rFonts w:ascii="Tahoma" w:hAnsi="Tahoma" w:cs="Tahoma"/>
        </w:rPr>
        <w:t>.</w:t>
      </w:r>
    </w:p>
    <w:p w14:paraId="10B12F7A" w14:textId="77777777" w:rsidR="00F2755D" w:rsidRPr="001F743A" w:rsidRDefault="00F2755D" w:rsidP="00F2755D">
      <w:pPr>
        <w:keepLines/>
        <w:widowControl w:val="0"/>
        <w:ind w:right="-2"/>
        <w:jc w:val="both"/>
        <w:rPr>
          <w:rFonts w:ascii="Tahoma" w:hAnsi="Tahoma" w:cs="Tahoma"/>
          <w:b/>
        </w:rPr>
      </w:pPr>
    </w:p>
    <w:p w14:paraId="78771ED4" w14:textId="77777777" w:rsidR="00F2755D" w:rsidRPr="001F743A" w:rsidRDefault="00F2755D" w:rsidP="00F2755D">
      <w:pPr>
        <w:keepLines/>
        <w:widowControl w:val="0"/>
        <w:ind w:right="-2"/>
        <w:jc w:val="both"/>
        <w:rPr>
          <w:rFonts w:ascii="Tahoma" w:hAnsi="Tahoma" w:cs="Tahoma"/>
          <w:b/>
        </w:rPr>
      </w:pPr>
      <w:r w:rsidRPr="001F743A">
        <w:rPr>
          <w:rFonts w:ascii="Tahoma" w:hAnsi="Tahoma" w:cs="Tahoma"/>
          <w:b/>
        </w:rPr>
        <w:t>D: Nacionalni razlogi za izključitev</w:t>
      </w:r>
    </w:p>
    <w:p w14:paraId="0CE69E1C" w14:textId="77777777" w:rsidR="00F2755D" w:rsidRPr="001F743A" w:rsidRDefault="00F2755D" w:rsidP="00F2755D">
      <w:pPr>
        <w:keepLines/>
        <w:widowControl w:val="0"/>
        <w:ind w:right="-2"/>
        <w:jc w:val="both"/>
        <w:rPr>
          <w:rFonts w:ascii="Tahoma" w:hAnsi="Tahoma" w:cs="Tahoma"/>
        </w:rPr>
      </w:pPr>
      <w:r w:rsidRPr="001F743A">
        <w:rPr>
          <w:rFonts w:ascii="Tahoma" w:hAnsi="Tahoma" w:cs="Tahoma"/>
        </w:rPr>
        <w:t>Naročnik bo iz posameznega postopka javnega naročanja izključil gospodarski subjekt:</w:t>
      </w:r>
    </w:p>
    <w:p w14:paraId="064C4BA7" w14:textId="77777777" w:rsidR="00F2755D" w:rsidRPr="001F743A" w:rsidRDefault="00F2755D" w:rsidP="00F2755D">
      <w:pPr>
        <w:keepLines/>
        <w:widowControl w:val="0"/>
        <w:ind w:right="-2"/>
        <w:jc w:val="both"/>
        <w:rPr>
          <w:rFonts w:ascii="Tahoma" w:hAnsi="Tahoma" w:cs="Tahoma"/>
          <w:sz w:val="8"/>
        </w:rPr>
      </w:pPr>
    </w:p>
    <w:p w14:paraId="37FEF0FA" w14:textId="77777777" w:rsidR="00F2755D" w:rsidRPr="001F743A" w:rsidRDefault="00F2755D" w:rsidP="00F2755D">
      <w:pPr>
        <w:keepLines/>
        <w:widowControl w:val="0"/>
        <w:ind w:left="284" w:right="-2" w:hanging="284"/>
        <w:jc w:val="both"/>
        <w:rPr>
          <w:rFonts w:ascii="Tahoma" w:hAnsi="Tahoma" w:cs="Tahoma"/>
        </w:rPr>
      </w:pPr>
      <w:r w:rsidRPr="001F743A">
        <w:rPr>
          <w:rFonts w:ascii="Tahoma" w:hAnsi="Tahoma" w:cs="Tahoma"/>
          <w:b/>
        </w:rPr>
        <w:t>D.1: Točka a) četrtega odstavka 75. člena ZJN-3</w:t>
      </w:r>
    </w:p>
    <w:p w14:paraId="4A6F8036" w14:textId="77777777" w:rsidR="00F2755D" w:rsidRPr="001F743A" w:rsidRDefault="00F2755D" w:rsidP="00F2755D">
      <w:pPr>
        <w:pStyle w:val="Odstavekseznama"/>
        <w:keepLines/>
        <w:widowControl w:val="0"/>
        <w:numPr>
          <w:ilvl w:val="0"/>
          <w:numId w:val="40"/>
        </w:numPr>
        <w:ind w:left="284" w:right="-2" w:hanging="284"/>
        <w:jc w:val="both"/>
        <w:rPr>
          <w:rFonts w:ascii="Tahoma" w:hAnsi="Tahoma" w:cs="Tahoma"/>
        </w:rPr>
      </w:pPr>
      <w:r w:rsidRPr="001F743A">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329665D8" w14:textId="77777777" w:rsidR="00F2755D" w:rsidRPr="001F743A" w:rsidRDefault="00F2755D" w:rsidP="00F2755D">
      <w:pPr>
        <w:keepLines/>
        <w:widowControl w:val="0"/>
        <w:ind w:right="-2"/>
        <w:jc w:val="both"/>
        <w:rPr>
          <w:rFonts w:ascii="Tahoma" w:hAnsi="Tahoma" w:cs="Tahoma"/>
          <w:b/>
          <w:sz w:val="8"/>
        </w:rPr>
      </w:pPr>
    </w:p>
    <w:p w14:paraId="4ECDDB38" w14:textId="77777777" w:rsidR="00F2755D" w:rsidRPr="001F743A" w:rsidRDefault="00F2755D" w:rsidP="00F2755D">
      <w:pPr>
        <w:keepLines/>
        <w:widowControl w:val="0"/>
        <w:ind w:right="-2"/>
        <w:jc w:val="both"/>
        <w:rPr>
          <w:rFonts w:ascii="Tahoma" w:hAnsi="Tahoma" w:cs="Tahoma"/>
        </w:rPr>
      </w:pPr>
      <w:r w:rsidRPr="001F743A">
        <w:rPr>
          <w:rFonts w:ascii="Tahoma" w:hAnsi="Tahoma" w:cs="Tahoma"/>
          <w:b/>
        </w:rPr>
        <w:t>D.2: Točka b) četrtega odstavka 75. člena ZJN-3</w:t>
      </w:r>
    </w:p>
    <w:p w14:paraId="4A5FE5AF" w14:textId="77777777" w:rsidR="00F2755D" w:rsidRPr="001F743A" w:rsidRDefault="00F2755D" w:rsidP="00F2755D">
      <w:pPr>
        <w:pStyle w:val="Odstavekseznama"/>
        <w:keepLines/>
        <w:widowControl w:val="0"/>
        <w:numPr>
          <w:ilvl w:val="0"/>
          <w:numId w:val="40"/>
        </w:numPr>
        <w:ind w:left="284" w:right="-2" w:hanging="284"/>
        <w:jc w:val="both"/>
        <w:rPr>
          <w:rFonts w:ascii="Tahoma" w:hAnsi="Tahoma" w:cs="Tahoma"/>
        </w:rPr>
      </w:pPr>
      <w:r w:rsidRPr="001F743A">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BFB4B75" w14:textId="77777777" w:rsidR="00F2755D" w:rsidRPr="001F743A" w:rsidRDefault="00F2755D" w:rsidP="00F2755D">
      <w:pPr>
        <w:keepLines/>
        <w:widowControl w:val="0"/>
        <w:ind w:right="-2"/>
        <w:jc w:val="both"/>
        <w:rPr>
          <w:rFonts w:ascii="Tahoma" w:hAnsi="Tahoma" w:cs="Tahoma"/>
          <w:b/>
          <w:sz w:val="8"/>
        </w:rPr>
      </w:pPr>
    </w:p>
    <w:p w14:paraId="528A9C06" w14:textId="77777777" w:rsidR="00F2755D" w:rsidRPr="001F743A" w:rsidRDefault="00F2755D" w:rsidP="00F2755D">
      <w:pPr>
        <w:keepLines/>
        <w:widowControl w:val="0"/>
        <w:ind w:right="-2"/>
        <w:jc w:val="both"/>
        <w:rPr>
          <w:rFonts w:ascii="Tahoma" w:hAnsi="Tahoma" w:cs="Tahoma"/>
          <w:b/>
        </w:rPr>
      </w:pPr>
      <w:r w:rsidRPr="001F743A">
        <w:rPr>
          <w:rFonts w:ascii="Tahoma" w:hAnsi="Tahoma" w:cs="Tahoma"/>
          <w:b/>
        </w:rPr>
        <w:t>D.3: Kršitev temeljnih pravic delavcev (196. člen KZ-1), prvi odstavek 75. člena ZJN-3</w:t>
      </w:r>
    </w:p>
    <w:p w14:paraId="2A9067D3" w14:textId="77777777" w:rsidR="00F2755D" w:rsidRPr="001F743A" w:rsidRDefault="00F2755D" w:rsidP="00F2755D">
      <w:pPr>
        <w:pStyle w:val="Odstavekseznama"/>
        <w:keepLines/>
        <w:widowControl w:val="0"/>
        <w:numPr>
          <w:ilvl w:val="0"/>
          <w:numId w:val="40"/>
        </w:numPr>
        <w:ind w:left="284" w:right="-2" w:hanging="284"/>
        <w:jc w:val="both"/>
        <w:rPr>
          <w:rFonts w:ascii="Tahoma" w:hAnsi="Tahoma" w:cs="Tahoma"/>
        </w:rPr>
      </w:pPr>
      <w:r w:rsidRPr="001F743A">
        <w:rPr>
          <w:rFonts w:ascii="Tahoma" w:hAnsi="Tahoma" w:cs="Tahoma"/>
        </w:rPr>
        <w:t xml:space="preserve">Naročnik </w:t>
      </w:r>
      <w:r>
        <w:rPr>
          <w:rFonts w:ascii="Tahoma" w:hAnsi="Tahoma" w:cs="Tahoma"/>
        </w:rPr>
        <w:t>bo</w:t>
      </w:r>
      <w:r w:rsidRPr="001F743A">
        <w:rPr>
          <w:rFonts w:ascii="Tahoma" w:hAnsi="Tahoma" w:cs="Tahoma"/>
        </w:rPr>
        <w:t xml:space="preserve"> iz sodelovanja v postopku javnega naročanja izključi</w:t>
      </w:r>
      <w:r>
        <w:rPr>
          <w:rFonts w:ascii="Tahoma" w:hAnsi="Tahoma" w:cs="Tahoma"/>
        </w:rPr>
        <w:t>l</w:t>
      </w:r>
      <w:r w:rsidRPr="001F743A">
        <w:rPr>
          <w:rFonts w:ascii="Tahoma" w:hAnsi="Tahoma" w:cs="Tahoma"/>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00EBD4BC" w14:textId="77777777" w:rsidR="00F2755D" w:rsidRPr="001F743A" w:rsidRDefault="00F2755D" w:rsidP="00F2755D">
      <w:pPr>
        <w:keepLines/>
        <w:widowControl w:val="0"/>
        <w:ind w:right="-2"/>
        <w:jc w:val="both"/>
        <w:rPr>
          <w:rFonts w:ascii="Tahoma" w:hAnsi="Tahoma" w:cs="Tahoma"/>
          <w:b/>
        </w:rPr>
      </w:pPr>
    </w:p>
    <w:p w14:paraId="724CE3EB" w14:textId="77777777" w:rsidR="00F2755D" w:rsidRPr="001F743A" w:rsidRDefault="00F2755D" w:rsidP="00F2755D">
      <w:pPr>
        <w:keepLines/>
        <w:widowControl w:val="0"/>
        <w:ind w:right="-2"/>
        <w:jc w:val="both"/>
        <w:rPr>
          <w:rFonts w:ascii="Tahoma" w:hAnsi="Tahoma" w:cs="Tahoma"/>
          <w:b/>
          <w:smallCaps/>
        </w:rPr>
      </w:pPr>
      <w:r w:rsidRPr="001F743A">
        <w:rPr>
          <w:rFonts w:ascii="Tahoma" w:hAnsi="Tahoma" w:cs="Tahoma"/>
          <w:b/>
          <w:smallCaps/>
        </w:rPr>
        <w:t>Dokazila (velja za vse pogoje zgoraj):</w:t>
      </w:r>
    </w:p>
    <w:p w14:paraId="0AD0B459" w14:textId="77777777" w:rsidR="00F2755D" w:rsidRPr="001F743A" w:rsidRDefault="00F2755D" w:rsidP="00F2755D">
      <w:pPr>
        <w:keepLines/>
        <w:widowControl w:val="0"/>
        <w:jc w:val="both"/>
        <w:rPr>
          <w:rFonts w:ascii="Tahoma" w:hAnsi="Tahoma" w:cs="Tahoma"/>
        </w:rPr>
      </w:pPr>
      <w:r w:rsidRPr="001F743A">
        <w:rPr>
          <w:rFonts w:ascii="Tahoma" w:hAnsi="Tahoma" w:cs="Tahoma"/>
        </w:rPr>
        <w:t>Priložen ESPD s strani vseh sodelujočih gospodarskih subjektov v ponudbi.</w:t>
      </w:r>
      <w:r w:rsidRPr="001F743A">
        <w:t xml:space="preserve"> </w:t>
      </w:r>
    </w:p>
    <w:p w14:paraId="03A370A9" w14:textId="77777777" w:rsidR="00F2755D" w:rsidRPr="001F743A" w:rsidRDefault="00F2755D" w:rsidP="00F2755D">
      <w:pPr>
        <w:keepLines/>
        <w:widowControl w:val="0"/>
        <w:jc w:val="both"/>
        <w:rPr>
          <w:rFonts w:ascii="Tahoma" w:hAnsi="Tahoma" w:cs="Tahoma"/>
          <w:b/>
          <w:bCs/>
          <w:sz w:val="16"/>
        </w:rPr>
      </w:pPr>
    </w:p>
    <w:p w14:paraId="3025AAF5" w14:textId="77777777" w:rsidR="00F2755D" w:rsidRPr="001F743A" w:rsidRDefault="00F2755D" w:rsidP="00F2755D">
      <w:pPr>
        <w:keepLines/>
        <w:widowControl w:val="0"/>
        <w:jc w:val="both"/>
        <w:rPr>
          <w:rFonts w:ascii="Tahoma" w:hAnsi="Tahoma" w:cs="Tahoma"/>
          <w:bCs/>
        </w:rPr>
      </w:pPr>
      <w:r w:rsidRPr="001F743A">
        <w:rPr>
          <w:rFonts w:ascii="Tahoma" w:hAnsi="Tahoma" w:cs="Tahoma"/>
          <w:bCs/>
          <w:u w:val="single"/>
        </w:rPr>
        <w:t>Naročnik bo preveril izpolnjevanje pogojev iz 1., 2. in 4. odstavka 75. člena ZJN-3 preko informacijskega sistema e-Dosje</w:t>
      </w:r>
      <w:r w:rsidRPr="001F743A">
        <w:rPr>
          <w:rFonts w:ascii="Tahoma" w:hAnsi="Tahoma" w:cs="Tahoma"/>
          <w:bCs/>
        </w:rPr>
        <w:t>, ki je namenjen elektronskem preverjanju ponudnikov (partnerjev), podizvajalcev in drugih gospodarskih subjektov, na čigar zmogljivosti se sklicuje ponudnik, v (predmetnih) nacionalnih uradnih evidencah.</w:t>
      </w:r>
      <w:r w:rsidRPr="001F743A">
        <w:rPr>
          <w:rFonts w:ascii="Tahoma" w:hAnsi="Tahoma" w:cs="Tahoma"/>
          <w:bCs/>
          <w:i/>
        </w:rPr>
        <w:t xml:space="preserve"> </w:t>
      </w:r>
    </w:p>
    <w:p w14:paraId="301C4F3F" w14:textId="77777777" w:rsidR="00F2755D" w:rsidRPr="001F743A" w:rsidRDefault="00F2755D" w:rsidP="00F2755D">
      <w:pPr>
        <w:keepLines/>
        <w:widowControl w:val="0"/>
        <w:jc w:val="both"/>
        <w:rPr>
          <w:rFonts w:ascii="Tahoma" w:hAnsi="Tahoma" w:cs="Tahoma"/>
          <w:sz w:val="16"/>
        </w:rPr>
      </w:pPr>
    </w:p>
    <w:p w14:paraId="49190059" w14:textId="77777777" w:rsidR="00F2755D" w:rsidRPr="001F743A" w:rsidRDefault="00F2755D" w:rsidP="00F2755D">
      <w:pPr>
        <w:keepLines/>
        <w:widowControl w:val="0"/>
        <w:jc w:val="both"/>
        <w:rPr>
          <w:rFonts w:ascii="Tahoma" w:hAnsi="Tahoma" w:cs="Tahoma"/>
        </w:rPr>
      </w:pPr>
      <w:r w:rsidRPr="001F743A">
        <w:rPr>
          <w:rFonts w:ascii="Tahoma" w:hAnsi="Tahoma" w:cs="Tahoma"/>
        </w:rPr>
        <w:t>Gospodarski subjekt s sedežem izven Republike Slovenije bo moral potrdilo pristojnega organa predložiti sam, v kolikor takšnega potrdila iz ustreznega registra ne bo mogel pridobiti naročnik.</w:t>
      </w:r>
    </w:p>
    <w:p w14:paraId="5F2F35B7" w14:textId="77777777" w:rsidR="00F2755D" w:rsidRPr="001F743A" w:rsidRDefault="00F2755D" w:rsidP="00F2755D">
      <w:pPr>
        <w:keepLines/>
        <w:widowControl w:val="0"/>
        <w:jc w:val="both"/>
        <w:rPr>
          <w:rFonts w:ascii="Tahoma" w:hAnsi="Tahoma" w:cs="Tahoma"/>
        </w:rPr>
      </w:pPr>
    </w:p>
    <w:p w14:paraId="312C9016" w14:textId="77777777" w:rsidR="00F2755D" w:rsidRPr="001F743A" w:rsidRDefault="00F2755D" w:rsidP="00F2755D">
      <w:pPr>
        <w:pStyle w:val="Odstavekseznama"/>
        <w:keepLines/>
        <w:widowControl w:val="0"/>
        <w:numPr>
          <w:ilvl w:val="0"/>
          <w:numId w:val="39"/>
        </w:numPr>
        <w:ind w:left="284" w:hanging="284"/>
        <w:jc w:val="both"/>
        <w:rPr>
          <w:rFonts w:ascii="Tahoma" w:hAnsi="Tahoma" w:cs="Tahoma"/>
          <w:b/>
          <w:bCs/>
        </w:rPr>
      </w:pPr>
      <w:r w:rsidRPr="001F743A">
        <w:rPr>
          <w:rFonts w:ascii="Tahoma" w:hAnsi="Tahoma" w:cs="Tahoma"/>
          <w:b/>
          <w:bCs/>
        </w:rPr>
        <w:t>EMŠO:</w:t>
      </w:r>
    </w:p>
    <w:p w14:paraId="15A07755" w14:textId="77777777" w:rsidR="00F2755D" w:rsidRPr="001F743A" w:rsidRDefault="00F2755D" w:rsidP="00F2755D">
      <w:pPr>
        <w:keepLines/>
        <w:widowControl w:val="0"/>
        <w:jc w:val="both"/>
        <w:rPr>
          <w:rFonts w:ascii="Tahoma" w:hAnsi="Tahoma" w:cs="Tahoma"/>
          <w:bCs/>
          <w:sz w:val="10"/>
        </w:rPr>
      </w:pPr>
    </w:p>
    <w:p w14:paraId="480EBB77" w14:textId="77777777" w:rsidR="00F2755D" w:rsidRPr="001F743A" w:rsidRDefault="00F2755D" w:rsidP="00F2755D">
      <w:pPr>
        <w:keepLines/>
        <w:widowControl w:val="0"/>
        <w:jc w:val="both"/>
        <w:rPr>
          <w:rFonts w:ascii="Tahoma" w:hAnsi="Tahoma" w:cs="Tahoma"/>
          <w:bCs/>
        </w:rPr>
      </w:pPr>
      <w:r w:rsidRPr="001F743A">
        <w:rPr>
          <w:rFonts w:ascii="Tahoma" w:hAnsi="Tahoma" w:cs="Tahoma"/>
          <w:bCs/>
        </w:rPr>
        <w:t xml:space="preserve">Za potrebe preverjanja v informacijskem sistemu e-Dosje </w:t>
      </w:r>
      <w:r w:rsidRPr="001F743A">
        <w:rPr>
          <w:rFonts w:ascii="Tahoma" w:hAnsi="Tahoma" w:cs="Tahoma"/>
          <w:bCs/>
          <w:u w:val="single"/>
        </w:rPr>
        <w:t xml:space="preserve">ponudnik (in vsi ostali sodelujoči gospodarskih subjektov v ponudbi) za </w:t>
      </w:r>
      <w:r w:rsidRPr="001F743A">
        <w:rPr>
          <w:rFonts w:ascii="Tahoma" w:hAnsi="Tahoma" w:cs="Tahoma"/>
          <w:b/>
          <w:bCs/>
          <w:u w:val="single"/>
        </w:rPr>
        <w:t>VSE</w:t>
      </w:r>
      <w:r w:rsidRPr="001F743A">
        <w:rPr>
          <w:rFonts w:ascii="Tahoma" w:hAnsi="Tahoma" w:cs="Tahoma"/>
          <w:bCs/>
          <w:u w:val="single"/>
        </w:rPr>
        <w:t xml:space="preserve"> osebe, ki so člani upravnega, vodstvenega </w:t>
      </w:r>
      <w:r w:rsidRPr="001F743A">
        <w:rPr>
          <w:rFonts w:ascii="Tahoma" w:hAnsi="Tahoma" w:cs="Tahoma"/>
          <w:b/>
          <w:bCs/>
          <w:u w:val="single"/>
        </w:rPr>
        <w:t>ali</w:t>
      </w:r>
      <w:r w:rsidRPr="001F743A">
        <w:rPr>
          <w:rFonts w:ascii="Tahoma" w:hAnsi="Tahoma" w:cs="Tahoma"/>
          <w:bCs/>
          <w:u w:val="single"/>
        </w:rPr>
        <w:t xml:space="preserve"> nadzornega organa gospodarskega subjekta </w:t>
      </w:r>
      <w:r w:rsidRPr="001F743A">
        <w:rPr>
          <w:rFonts w:ascii="Tahoma" w:hAnsi="Tahoma" w:cs="Tahoma"/>
          <w:b/>
          <w:bCs/>
          <w:u w:val="single"/>
        </w:rPr>
        <w:t>ali</w:t>
      </w:r>
      <w:r w:rsidRPr="001F743A">
        <w:rPr>
          <w:rFonts w:ascii="Tahoma" w:hAnsi="Tahoma" w:cs="Tahoma"/>
          <w:bCs/>
          <w:u w:val="single"/>
        </w:rPr>
        <w:t xml:space="preserve"> ki imajo pooblastila za njegovo zastopanje </w:t>
      </w:r>
      <w:r w:rsidRPr="001F743A">
        <w:rPr>
          <w:rFonts w:ascii="Tahoma" w:hAnsi="Tahoma" w:cs="Tahoma"/>
          <w:b/>
          <w:bCs/>
          <w:u w:val="single"/>
        </w:rPr>
        <w:t>ali</w:t>
      </w:r>
      <w:r w:rsidRPr="001F743A">
        <w:rPr>
          <w:rFonts w:ascii="Tahoma" w:hAnsi="Tahoma" w:cs="Tahoma"/>
          <w:bCs/>
          <w:u w:val="single"/>
        </w:rPr>
        <w:t xml:space="preserve"> odločanje </w:t>
      </w:r>
      <w:r w:rsidRPr="001F743A">
        <w:rPr>
          <w:rFonts w:ascii="Tahoma" w:hAnsi="Tahoma" w:cs="Tahoma"/>
          <w:b/>
          <w:bCs/>
          <w:u w:val="single"/>
        </w:rPr>
        <w:t>ali</w:t>
      </w:r>
      <w:r w:rsidRPr="001F743A">
        <w:rPr>
          <w:rFonts w:ascii="Tahoma" w:hAnsi="Tahoma" w:cs="Tahoma"/>
          <w:bCs/>
          <w:u w:val="single"/>
        </w:rPr>
        <w:t xml:space="preserve"> nadzor v njem</w:t>
      </w:r>
      <w:r w:rsidRPr="001F743A">
        <w:rPr>
          <w:rFonts w:ascii="Tahoma" w:hAnsi="Tahoma" w:cs="Tahoma"/>
          <w:bCs/>
        </w:rPr>
        <w:t xml:space="preserve">, </w:t>
      </w:r>
      <w:r w:rsidRPr="001F743A">
        <w:rPr>
          <w:rFonts w:ascii="Tahoma" w:hAnsi="Tahoma" w:cs="Tahoma"/>
          <w:b/>
          <w:bCs/>
        </w:rPr>
        <w:t>vnesejo/navedejo EMŠO:</w:t>
      </w:r>
      <w:r w:rsidRPr="001F743A">
        <w:rPr>
          <w:rFonts w:ascii="Tahoma" w:hAnsi="Tahoma" w:cs="Tahoma"/>
          <w:bCs/>
        </w:rPr>
        <w:t xml:space="preserve"> </w:t>
      </w:r>
    </w:p>
    <w:p w14:paraId="783A97EC" w14:textId="77777777" w:rsidR="00F2755D" w:rsidRPr="001F743A" w:rsidRDefault="00F2755D" w:rsidP="00F2755D">
      <w:pPr>
        <w:pStyle w:val="Odstavekseznama"/>
        <w:keepLines/>
        <w:widowControl w:val="0"/>
        <w:numPr>
          <w:ilvl w:val="0"/>
          <w:numId w:val="41"/>
        </w:numPr>
        <w:ind w:left="567"/>
        <w:jc w:val="both"/>
        <w:rPr>
          <w:rFonts w:ascii="Tahoma" w:hAnsi="Tahoma" w:cs="Tahoma"/>
          <w:bCs/>
        </w:rPr>
      </w:pPr>
      <w:r w:rsidRPr="001F743A">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1F743A">
        <w:rPr>
          <w:rFonts w:ascii="Tahoma" w:hAnsi="Tahoma" w:cs="Tahoma"/>
          <w:bCs/>
          <w:u w:val="single"/>
        </w:rPr>
        <w:t>ali</w:t>
      </w:r>
    </w:p>
    <w:p w14:paraId="7AE334D0" w14:textId="77777777" w:rsidR="00F2755D" w:rsidRPr="001F743A" w:rsidRDefault="00F2755D" w:rsidP="00F2755D">
      <w:pPr>
        <w:pStyle w:val="Odstavekseznama"/>
        <w:keepLines/>
        <w:widowControl w:val="0"/>
        <w:numPr>
          <w:ilvl w:val="0"/>
          <w:numId w:val="41"/>
        </w:numPr>
        <w:ind w:left="567"/>
        <w:jc w:val="both"/>
        <w:rPr>
          <w:rFonts w:ascii="Tahoma" w:hAnsi="Tahoma" w:cs="Tahoma"/>
          <w:bCs/>
        </w:rPr>
      </w:pPr>
      <w:r w:rsidRPr="001F743A">
        <w:rPr>
          <w:rFonts w:ascii="Tahoma" w:hAnsi="Tahoma" w:cs="Tahoma"/>
          <w:bCs/>
        </w:rPr>
        <w:t>v Prilogo 1 (ponudnik/par</w:t>
      </w:r>
      <w:r>
        <w:rPr>
          <w:rFonts w:ascii="Tahoma" w:hAnsi="Tahoma" w:cs="Tahoma"/>
          <w:bCs/>
        </w:rPr>
        <w:t>tner), Prilogo 4/1</w:t>
      </w:r>
      <w:r w:rsidRPr="001F743A">
        <w:rPr>
          <w:rFonts w:ascii="Tahoma" w:hAnsi="Tahoma" w:cs="Tahoma"/>
          <w:bCs/>
        </w:rPr>
        <w:t xml:space="preserve"> (podizvajalci), </w:t>
      </w:r>
      <w:r>
        <w:rPr>
          <w:rFonts w:ascii="Tahoma" w:hAnsi="Tahoma" w:cs="Tahoma"/>
          <w:bCs/>
        </w:rPr>
        <w:t>Prilogo 4/3</w:t>
      </w:r>
      <w:r w:rsidRPr="001F743A">
        <w:rPr>
          <w:rFonts w:ascii="Tahoma" w:hAnsi="Tahoma" w:cs="Tahoma"/>
          <w:bCs/>
        </w:rPr>
        <w:t xml:space="preserve"> (subjektov, katerih zmogljivost uporablja ponudnik) </w:t>
      </w:r>
      <w:r w:rsidRPr="001F743A">
        <w:rPr>
          <w:rFonts w:ascii="Tahoma" w:hAnsi="Tahoma" w:cs="Tahoma"/>
          <w:bCs/>
          <w:u w:val="single"/>
        </w:rPr>
        <w:t>ali</w:t>
      </w:r>
    </w:p>
    <w:p w14:paraId="796E07F8" w14:textId="77777777" w:rsidR="00F2755D" w:rsidRPr="001F743A" w:rsidRDefault="00F2755D" w:rsidP="00F2755D">
      <w:pPr>
        <w:pStyle w:val="Odstavekseznama"/>
        <w:keepLines/>
        <w:widowControl w:val="0"/>
        <w:numPr>
          <w:ilvl w:val="0"/>
          <w:numId w:val="41"/>
        </w:numPr>
        <w:ind w:left="567"/>
        <w:jc w:val="both"/>
        <w:rPr>
          <w:rFonts w:ascii="Tahoma" w:hAnsi="Tahoma" w:cs="Tahoma"/>
          <w:bCs/>
        </w:rPr>
      </w:pPr>
      <w:r w:rsidRPr="001F743A">
        <w:rPr>
          <w:rFonts w:ascii="Tahoma" w:hAnsi="Tahoma" w:cs="Tahoma"/>
          <w:bCs/>
        </w:rPr>
        <w:t>na lastnem obrazcu.</w:t>
      </w:r>
    </w:p>
    <w:p w14:paraId="0D34B167" w14:textId="77777777" w:rsidR="00F2755D" w:rsidRPr="001F743A" w:rsidRDefault="00F2755D" w:rsidP="00F2755D">
      <w:pPr>
        <w:keepLines/>
        <w:widowControl w:val="0"/>
        <w:jc w:val="both"/>
        <w:rPr>
          <w:rFonts w:ascii="Tahoma" w:hAnsi="Tahoma" w:cs="Tahoma"/>
          <w:sz w:val="24"/>
        </w:rPr>
      </w:pPr>
    </w:p>
    <w:p w14:paraId="39867D15" w14:textId="77777777" w:rsidR="00F2755D" w:rsidRPr="001F743A" w:rsidRDefault="00F2755D" w:rsidP="00F2755D">
      <w:pPr>
        <w:pStyle w:val="Odstavekseznama"/>
        <w:keepLines/>
        <w:widowControl w:val="0"/>
        <w:numPr>
          <w:ilvl w:val="0"/>
          <w:numId w:val="39"/>
        </w:numPr>
        <w:ind w:left="284" w:hanging="284"/>
        <w:jc w:val="both"/>
        <w:rPr>
          <w:rFonts w:ascii="Tahoma" w:hAnsi="Tahoma" w:cs="Tahoma"/>
          <w:b/>
          <w:bCs/>
        </w:rPr>
      </w:pPr>
      <w:r w:rsidRPr="001F743A">
        <w:rPr>
          <w:rFonts w:ascii="Tahoma" w:hAnsi="Tahoma" w:cs="Tahoma"/>
          <w:b/>
          <w:bCs/>
        </w:rPr>
        <w:t>POPRAVNI MEHANIZMI:</w:t>
      </w:r>
    </w:p>
    <w:p w14:paraId="77795F19" w14:textId="77777777" w:rsidR="00F2755D" w:rsidRPr="001F743A" w:rsidRDefault="00F2755D" w:rsidP="00F2755D">
      <w:pPr>
        <w:keepLines/>
        <w:widowControl w:val="0"/>
        <w:jc w:val="both"/>
        <w:rPr>
          <w:rFonts w:ascii="Tahoma" w:hAnsi="Tahoma" w:cs="Tahoma"/>
          <w:bCs/>
          <w:sz w:val="14"/>
        </w:rPr>
      </w:pPr>
    </w:p>
    <w:p w14:paraId="0642456F" w14:textId="77777777" w:rsidR="00F2755D" w:rsidRPr="001F743A" w:rsidRDefault="00F2755D" w:rsidP="00F2755D">
      <w:pPr>
        <w:keepLines/>
        <w:widowControl w:val="0"/>
        <w:jc w:val="both"/>
        <w:rPr>
          <w:rFonts w:ascii="Tahoma" w:hAnsi="Tahoma" w:cs="Tahoma"/>
          <w:b/>
          <w:bCs/>
        </w:rPr>
      </w:pPr>
      <w:r w:rsidRPr="001F743A">
        <w:rPr>
          <w:rFonts w:ascii="Tahoma" w:hAnsi="Tahoma" w:cs="Tahoma"/>
          <w:b/>
          <w:bCs/>
          <w:u w:val="single"/>
        </w:rPr>
        <w:t>2. odstavek 75. člena ZJN-3:</w:t>
      </w:r>
    </w:p>
    <w:p w14:paraId="376E76D6" w14:textId="77777777" w:rsidR="00F2755D" w:rsidRPr="001F743A" w:rsidRDefault="00F2755D" w:rsidP="00F2755D">
      <w:pPr>
        <w:keepLines/>
        <w:widowControl w:val="0"/>
        <w:jc w:val="both"/>
        <w:rPr>
          <w:rFonts w:ascii="Tahoma" w:hAnsi="Tahoma" w:cs="Tahoma"/>
          <w:bCs/>
          <w:sz w:val="8"/>
        </w:rPr>
      </w:pPr>
    </w:p>
    <w:p w14:paraId="23D1BC79" w14:textId="77777777" w:rsidR="00F2755D" w:rsidRPr="00AD52DB" w:rsidRDefault="00F2755D" w:rsidP="00F2755D">
      <w:pPr>
        <w:keepNext/>
        <w:jc w:val="both"/>
        <w:rPr>
          <w:rFonts w:ascii="Tahoma" w:hAnsi="Tahoma" w:cs="Tahoma"/>
          <w:iCs/>
        </w:rPr>
      </w:pPr>
      <w:r w:rsidRPr="00AD52DB">
        <w:rPr>
          <w:rFonts w:ascii="Tahoma" w:hAnsi="Tahoma" w:cs="Tahoma"/>
          <w:iCs/>
        </w:rPr>
        <w:t xml:space="preserve">Gospodarskega subjekta </w:t>
      </w:r>
      <w:r w:rsidRPr="00AD52DB">
        <w:rPr>
          <w:rFonts w:ascii="Tahoma" w:hAnsi="Tahoma" w:cs="Tahoma"/>
          <w:iCs/>
          <w:u w:val="single"/>
        </w:rPr>
        <w:t>se ne izloči</w:t>
      </w:r>
      <w:r w:rsidRPr="00AD52DB">
        <w:rPr>
          <w:rFonts w:ascii="Tahoma" w:hAnsi="Tahoma" w:cs="Tahoma"/>
          <w:iCs/>
        </w:rPr>
        <w:t xml:space="preserve">, če gospodarski subjekt </w:t>
      </w:r>
      <w:r w:rsidRPr="00AD52DB">
        <w:rPr>
          <w:rFonts w:ascii="Tahoma" w:hAnsi="Tahoma" w:cs="Tahoma"/>
          <w:b/>
          <w:bCs/>
          <w:iCs/>
        </w:rPr>
        <w:t>do roka za oddajo ponudb</w:t>
      </w:r>
      <w:r w:rsidRPr="00AD52DB">
        <w:rPr>
          <w:rFonts w:ascii="Tahoma" w:hAnsi="Tahoma" w:cs="Tahoma"/>
          <w:iCs/>
        </w:rPr>
        <w:t xml:space="preserve"> </w:t>
      </w:r>
      <w:r w:rsidRPr="00AD52DB">
        <w:rPr>
          <w:rFonts w:ascii="Tahoma" w:hAnsi="Tahoma" w:cs="Tahoma"/>
          <w:b/>
          <w:bCs/>
          <w:iCs/>
        </w:rPr>
        <w:t>poravna</w:t>
      </w:r>
      <w:r w:rsidRPr="00AD52DB">
        <w:rPr>
          <w:rFonts w:ascii="Tahoma" w:hAnsi="Tahoma" w:cs="Tahoma"/>
          <w:iCs/>
        </w:rPr>
        <w:t xml:space="preserve"> neplačane zapadle obveznosti, ki znašajo 50 eurov ali več in predloži vse obračune davčnih odtegljajev za dohodke iz delovnega razmerja za obdobje zadnjih pet let do roka za oddajo prijave ali ponudbe.</w:t>
      </w:r>
    </w:p>
    <w:p w14:paraId="4038216F" w14:textId="77777777" w:rsidR="00F2755D" w:rsidRPr="00AD52DB" w:rsidRDefault="00F2755D" w:rsidP="00F2755D">
      <w:pPr>
        <w:keepNext/>
        <w:jc w:val="both"/>
        <w:rPr>
          <w:rFonts w:ascii="Tahoma" w:hAnsi="Tahoma" w:cs="Tahoma"/>
          <w:iCs/>
        </w:rPr>
      </w:pPr>
    </w:p>
    <w:p w14:paraId="446770FF" w14:textId="77777777" w:rsidR="00F2755D" w:rsidRPr="001F743A" w:rsidRDefault="00F2755D" w:rsidP="00F2755D">
      <w:pPr>
        <w:keepLines/>
        <w:widowControl w:val="0"/>
        <w:jc w:val="both"/>
        <w:rPr>
          <w:rFonts w:ascii="Tahoma" w:hAnsi="Tahoma" w:cs="Tahoma"/>
          <w:b/>
          <w:bCs/>
          <w:u w:val="single"/>
        </w:rPr>
      </w:pPr>
      <w:r w:rsidRPr="001F743A">
        <w:rPr>
          <w:rFonts w:ascii="Tahoma" w:hAnsi="Tahoma" w:cs="Tahoma"/>
          <w:b/>
          <w:bCs/>
          <w:u w:val="single"/>
        </w:rPr>
        <w:t>1. odstavek, b) točka 4. odstavka in 6. odstavek 75. člena ZJN-3:</w:t>
      </w:r>
    </w:p>
    <w:p w14:paraId="4F66C007" w14:textId="77777777" w:rsidR="00F2755D" w:rsidRPr="001F743A" w:rsidRDefault="00F2755D" w:rsidP="00F2755D">
      <w:pPr>
        <w:keepLines/>
        <w:widowControl w:val="0"/>
        <w:jc w:val="both"/>
        <w:rPr>
          <w:rFonts w:ascii="Tahoma" w:hAnsi="Tahoma" w:cs="Tahoma"/>
          <w:bCs/>
          <w:sz w:val="8"/>
        </w:rPr>
      </w:pPr>
    </w:p>
    <w:p w14:paraId="33E19AC5" w14:textId="77777777" w:rsidR="00F2755D" w:rsidRPr="00AD52DB" w:rsidRDefault="00F2755D" w:rsidP="00F2755D">
      <w:pPr>
        <w:keepNext/>
        <w:jc w:val="both"/>
        <w:rPr>
          <w:rFonts w:ascii="Tahoma" w:hAnsi="Tahoma" w:cs="Tahoma"/>
          <w:iCs/>
        </w:rPr>
      </w:pPr>
      <w:r w:rsidRPr="00AD52DB">
        <w:rPr>
          <w:rFonts w:ascii="Tahoma" w:hAnsi="Tahoma" w:cs="Tahoma"/>
          <w:iCs/>
        </w:rPr>
        <w:t xml:space="preserve">Gospodarski subjekt, ki je v enem od položajev iz prvega, b) točke četrtega ali šestega odstavka 75. člena ZJN-3, lahko </w:t>
      </w:r>
      <w:r w:rsidRPr="00AD52DB">
        <w:rPr>
          <w:rFonts w:ascii="Tahoma" w:hAnsi="Tahoma" w:cs="Tahoma"/>
          <w:b/>
          <w:bCs/>
          <w:iCs/>
        </w:rPr>
        <w:t>najkasneje do roka za oddajo ponudb</w:t>
      </w:r>
      <w:r w:rsidRPr="00AD52DB">
        <w:rPr>
          <w:rFonts w:ascii="Tahoma" w:hAnsi="Tahoma" w:cs="Tahoma"/>
          <w:iCs/>
        </w:rPr>
        <w:t xml:space="preserve"> naročniku </w:t>
      </w:r>
      <w:r w:rsidRPr="00AD52DB">
        <w:rPr>
          <w:rFonts w:ascii="Tahoma" w:hAnsi="Tahoma" w:cs="Tahoma"/>
          <w:iCs/>
          <w:u w:val="single"/>
        </w:rPr>
        <w:t>predloži dokaze</w:t>
      </w:r>
      <w:r w:rsidRPr="00AD52DB">
        <w:rPr>
          <w:rFonts w:ascii="Tahoma" w:hAnsi="Tahoma" w:cs="Tahoma"/>
          <w:iCs/>
        </w:rPr>
        <w:t xml:space="preserve">, </w:t>
      </w:r>
      <w:r w:rsidRPr="00AD52DB">
        <w:rPr>
          <w:rFonts w:ascii="Tahoma" w:hAnsi="Tahoma" w:cs="Tahoma"/>
          <w:iCs/>
          <w:u w:val="single"/>
        </w:rPr>
        <w:t xml:space="preserve">da je </w:t>
      </w:r>
      <w:r w:rsidRPr="00AD52DB">
        <w:rPr>
          <w:rFonts w:ascii="Tahoma" w:hAnsi="Tahoma" w:cs="Tahoma"/>
          <w:iCs/>
          <w:u w:val="single"/>
        </w:rPr>
        <w:lastRenderedPageBreak/>
        <w:t>sprejel zadostne ukrepe</w:t>
      </w:r>
      <w:r w:rsidRPr="00AD52DB">
        <w:rPr>
          <w:rFonts w:ascii="Tahoma" w:hAnsi="Tahoma" w:cs="Tahoma"/>
          <w:iCs/>
        </w:rPr>
        <w:t xml:space="preserve">, s katerimi lahko dokaže svojo zanesljivost kljub obstoju razlogov za izključitev. </w:t>
      </w:r>
    </w:p>
    <w:p w14:paraId="70FB4351" w14:textId="77777777" w:rsidR="00F2755D" w:rsidRPr="00AD52DB" w:rsidRDefault="00F2755D" w:rsidP="00F2755D">
      <w:pPr>
        <w:keepNext/>
        <w:jc w:val="both"/>
        <w:rPr>
          <w:rFonts w:ascii="Tahoma" w:hAnsi="Tahoma" w:cs="Tahoma"/>
          <w:iCs/>
        </w:rPr>
      </w:pPr>
    </w:p>
    <w:p w14:paraId="72526CC3" w14:textId="77777777" w:rsidR="00F2755D" w:rsidRPr="00AD52DB" w:rsidRDefault="00F2755D" w:rsidP="00F2755D">
      <w:pPr>
        <w:keepNext/>
        <w:jc w:val="both"/>
        <w:rPr>
          <w:rFonts w:ascii="Tahoma" w:hAnsi="Tahoma" w:cs="Tahoma"/>
          <w:iCs/>
        </w:rPr>
      </w:pPr>
      <w:r w:rsidRPr="00AD52DB">
        <w:rPr>
          <w:rFonts w:ascii="Tahoma" w:hAnsi="Tahoma" w:cs="Tahoma"/>
          <w:i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5F237C3C" w14:textId="77777777" w:rsidR="00F2755D" w:rsidRPr="00AD52DB" w:rsidRDefault="00F2755D" w:rsidP="00F2755D">
      <w:pPr>
        <w:keepNext/>
        <w:jc w:val="both"/>
        <w:rPr>
          <w:rFonts w:ascii="Tahoma" w:hAnsi="Tahoma" w:cs="Tahoma"/>
          <w:iCs/>
        </w:rPr>
      </w:pPr>
    </w:p>
    <w:p w14:paraId="6F61EC53" w14:textId="77777777" w:rsidR="00F2755D" w:rsidRPr="00AD52DB" w:rsidRDefault="00F2755D" w:rsidP="00F2755D">
      <w:pPr>
        <w:keepNext/>
        <w:jc w:val="both"/>
        <w:rPr>
          <w:rFonts w:ascii="Tahoma" w:hAnsi="Tahoma" w:cs="Tahoma"/>
          <w:iCs/>
        </w:rPr>
      </w:pPr>
      <w:r w:rsidRPr="00AD52DB">
        <w:rPr>
          <w:rFonts w:ascii="Tahoma" w:hAnsi="Tahoma" w:cs="Tahoma"/>
          <w:i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1AB426E3" w14:textId="77777777" w:rsidR="00F2755D" w:rsidRPr="001F743A" w:rsidRDefault="00F2755D" w:rsidP="00F2755D">
      <w:pPr>
        <w:keepLines/>
        <w:widowControl w:val="0"/>
        <w:jc w:val="both"/>
        <w:rPr>
          <w:rFonts w:ascii="Tahoma" w:hAnsi="Tahoma" w:cs="Tahoma"/>
          <w:bCs/>
          <w:sz w:val="18"/>
        </w:rPr>
      </w:pPr>
    </w:p>
    <w:p w14:paraId="0C449A53" w14:textId="77777777" w:rsidR="00F2755D" w:rsidRPr="001F743A" w:rsidRDefault="00F2755D" w:rsidP="00F2755D">
      <w:pPr>
        <w:keepLines/>
        <w:widowControl w:val="0"/>
        <w:jc w:val="both"/>
        <w:rPr>
          <w:rFonts w:ascii="Tahoma" w:hAnsi="Tahoma" w:cs="Tahoma"/>
          <w:bCs/>
        </w:rPr>
      </w:pPr>
      <w:r w:rsidRPr="001F743A">
        <w:rPr>
          <w:rFonts w:ascii="Tahoma" w:hAnsi="Tahoma" w:cs="Tahoma"/>
          <w:bCs/>
        </w:rPr>
        <w:t xml:space="preserve">V kolikor je gospodarski subjekt v enem od položajev iz prvega, b) točke četrtega ali šestega odstavka 75. člena ZJN-3 in uveljavlja popravni mehanizem, pri izpolnjevanju obrazca ESPD v predmetnem polju poda odgovor »DA«, ter v zato predvideno polje (»Opišite jih«) navede kršitve in ukrepe za </w:t>
      </w:r>
      <w:proofErr w:type="spellStart"/>
      <w:r w:rsidRPr="001F743A">
        <w:rPr>
          <w:rFonts w:ascii="Tahoma" w:hAnsi="Tahoma" w:cs="Tahoma"/>
          <w:bCs/>
        </w:rPr>
        <w:t>samoočiščenje</w:t>
      </w:r>
      <w:proofErr w:type="spellEnd"/>
      <w:r w:rsidRPr="001F743A">
        <w:rPr>
          <w:rFonts w:ascii="Tahoma" w:hAnsi="Tahoma" w:cs="Tahoma"/>
          <w:bCs/>
        </w:rPr>
        <w:t xml:space="preserve"> </w:t>
      </w:r>
      <w:r w:rsidRPr="001F743A">
        <w:rPr>
          <w:rFonts w:ascii="Tahoma" w:hAnsi="Tahoma" w:cs="Tahoma"/>
          <w:b/>
          <w:bCs/>
          <w:u w:val="single"/>
        </w:rPr>
        <w:t>ali</w:t>
      </w:r>
      <w:r w:rsidRPr="001F743A">
        <w:rPr>
          <w:rFonts w:ascii="Tahoma" w:hAnsi="Tahoma" w:cs="Tahoma"/>
          <w:bCs/>
        </w:rPr>
        <w:t xml:space="preserve"> predloži lastno izjavo z navedbo kršitev in ukrepov za </w:t>
      </w:r>
      <w:proofErr w:type="spellStart"/>
      <w:r w:rsidRPr="001F743A">
        <w:rPr>
          <w:rFonts w:ascii="Tahoma" w:hAnsi="Tahoma" w:cs="Tahoma"/>
          <w:bCs/>
        </w:rPr>
        <w:t>samoočiščenje</w:t>
      </w:r>
      <w:proofErr w:type="spellEnd"/>
      <w:r w:rsidRPr="001F743A">
        <w:rPr>
          <w:rFonts w:ascii="Tahoma" w:hAnsi="Tahoma" w:cs="Tahoma"/>
          <w:bCs/>
        </w:rPr>
        <w:t>, ter predloži dokaze, da je sprejel zadostne ukrepe, s katerimi lahko dokaže svojo zanesljivost kljub obstoju razlogov za izključitev.</w:t>
      </w:r>
    </w:p>
    <w:p w14:paraId="6E42FE76" w14:textId="7CDF4A8F" w:rsidR="00BD38E8" w:rsidRPr="00BD38E8" w:rsidRDefault="00BD38E8" w:rsidP="00EB3565">
      <w:pPr>
        <w:jc w:val="both"/>
        <w:rPr>
          <w:rFonts w:ascii="Tahoma" w:hAnsi="Tahoma" w:cs="Tahoma"/>
        </w:rPr>
      </w:pPr>
    </w:p>
    <w:p w14:paraId="1B28E8A2" w14:textId="77777777" w:rsidR="00BD38E8" w:rsidRPr="00BD38E8" w:rsidRDefault="00BD38E8" w:rsidP="00EB3565">
      <w:pPr>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EB3565">
      <w:pPr>
        <w:jc w:val="both"/>
        <w:rPr>
          <w:rFonts w:ascii="Tahoma" w:hAnsi="Tahoma" w:cs="Tahoma"/>
          <w:b/>
        </w:rPr>
      </w:pPr>
    </w:p>
    <w:p w14:paraId="16B37808" w14:textId="77777777" w:rsidR="00BD38E8" w:rsidRPr="00BD38E8" w:rsidRDefault="00BD38E8" w:rsidP="00EB3565">
      <w:pPr>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EB3565">
      <w:pPr>
        <w:jc w:val="both"/>
        <w:rPr>
          <w:rFonts w:ascii="Tahoma" w:hAnsi="Tahoma" w:cs="Tahoma"/>
        </w:rPr>
      </w:pPr>
    </w:p>
    <w:p w14:paraId="599F4957" w14:textId="77777777" w:rsidR="00BD38E8" w:rsidRPr="00BD38E8" w:rsidRDefault="00BD38E8" w:rsidP="00EB3565">
      <w:pPr>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EB3565">
      <w:pPr>
        <w:jc w:val="both"/>
        <w:rPr>
          <w:rFonts w:ascii="Tahoma" w:hAnsi="Tahoma" w:cs="Tahoma"/>
        </w:rPr>
      </w:pPr>
    </w:p>
    <w:p w14:paraId="3D430003" w14:textId="2DFF6787" w:rsidR="00BD38E8" w:rsidRPr="00BD38E8" w:rsidRDefault="00BD38E8" w:rsidP="00EB3565">
      <w:pPr>
        <w:jc w:val="both"/>
        <w:rPr>
          <w:rFonts w:ascii="Tahoma" w:hAnsi="Tahoma" w:cs="Tahoma"/>
          <w:b/>
        </w:rPr>
      </w:pPr>
      <w:r w:rsidRPr="00BD38E8">
        <w:rPr>
          <w:rFonts w:ascii="Tahoma" w:hAnsi="Tahoma" w:cs="Tahoma"/>
          <w:b/>
        </w:rPr>
        <w:t>Ta pogoj lahko izpolni ponudnik sam ali skupina ponudnikov v okviru skupne ponudbe ali s prijavl</w:t>
      </w:r>
      <w:r w:rsidR="006C677C">
        <w:rPr>
          <w:rFonts w:ascii="Tahoma" w:hAnsi="Tahoma" w:cs="Tahoma"/>
          <w:b/>
        </w:rPr>
        <w:t>jenimi podizvajalci.</w:t>
      </w:r>
    </w:p>
    <w:p w14:paraId="7EFEAC14" w14:textId="0DFA8A81" w:rsidR="00BD38E8" w:rsidRPr="00BD38E8" w:rsidRDefault="00BD38E8" w:rsidP="00EB3565">
      <w:pPr>
        <w:jc w:val="both"/>
        <w:rPr>
          <w:rFonts w:ascii="Tahoma" w:hAnsi="Tahoma" w:cs="Tahoma"/>
        </w:rPr>
      </w:pPr>
    </w:p>
    <w:p w14:paraId="10D103B4" w14:textId="77777777" w:rsidR="00F2755D" w:rsidRPr="00BD38E8" w:rsidRDefault="00F2755D" w:rsidP="00F2755D">
      <w:pPr>
        <w:ind w:right="-2"/>
        <w:jc w:val="both"/>
        <w:rPr>
          <w:rFonts w:ascii="Tahoma" w:hAnsi="Tahoma" w:cs="Tahoma"/>
          <w:b/>
          <w:smallCaps/>
        </w:rPr>
      </w:pPr>
      <w:r w:rsidRPr="00BD38E8">
        <w:rPr>
          <w:rFonts w:ascii="Tahoma" w:hAnsi="Tahoma" w:cs="Tahoma"/>
          <w:b/>
          <w:smallCaps/>
        </w:rPr>
        <w:t>Dokazilo:</w:t>
      </w:r>
    </w:p>
    <w:p w14:paraId="3D87D95F" w14:textId="77777777" w:rsidR="00F2755D" w:rsidRPr="00BD38E8" w:rsidRDefault="00F2755D" w:rsidP="00F2755D">
      <w:pPr>
        <w:jc w:val="both"/>
        <w:rPr>
          <w:rFonts w:ascii="Tahoma" w:hAnsi="Tahoma" w:cs="Tahoma"/>
          <w:szCs w:val="22"/>
        </w:rPr>
      </w:pPr>
      <w:r>
        <w:rPr>
          <w:rFonts w:ascii="Tahoma" w:hAnsi="Tahoma" w:cs="Tahoma"/>
          <w:szCs w:val="22"/>
        </w:rPr>
        <w:t>Priložen</w:t>
      </w:r>
      <w:r w:rsidRPr="00BD38E8">
        <w:rPr>
          <w:rFonts w:ascii="Tahoma" w:hAnsi="Tahoma" w:cs="Tahoma"/>
          <w:szCs w:val="22"/>
        </w:rPr>
        <w:t xml:space="preserve"> ESPD </w:t>
      </w:r>
      <w:r>
        <w:rPr>
          <w:rFonts w:ascii="Tahoma" w:hAnsi="Tahoma" w:cs="Tahoma"/>
          <w:szCs w:val="22"/>
        </w:rPr>
        <w:t>s strani vseh sodelujočih</w:t>
      </w:r>
      <w:r w:rsidRPr="00BD38E8">
        <w:rPr>
          <w:rFonts w:ascii="Tahoma" w:hAnsi="Tahoma" w:cs="Tahoma"/>
          <w:szCs w:val="22"/>
        </w:rPr>
        <w:t xml:space="preserve"> gospodarskih subjektov v ponudbi.</w:t>
      </w:r>
    </w:p>
    <w:p w14:paraId="57981687" w14:textId="77777777" w:rsidR="00637535" w:rsidRPr="00F47E0A" w:rsidRDefault="00637535" w:rsidP="008F4B44">
      <w:pPr>
        <w:jc w:val="both"/>
        <w:rPr>
          <w:rFonts w:ascii="Tahoma" w:hAnsi="Tahoma" w:cs="Tahoma"/>
          <w:b/>
        </w:rPr>
      </w:pPr>
    </w:p>
    <w:p w14:paraId="00A51CA0" w14:textId="3086A55A" w:rsidR="00297479" w:rsidRPr="00F47E0A" w:rsidRDefault="00F47E0A" w:rsidP="008F4B44">
      <w:pPr>
        <w:pStyle w:val="Odstavekseznama"/>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8F4B44">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20E9A403" w14:textId="77777777" w:rsidR="000032B5" w:rsidRDefault="000032B5" w:rsidP="008F4B44">
      <w:pPr>
        <w:jc w:val="both"/>
        <w:rPr>
          <w:rFonts w:ascii="Tahoma" w:hAnsi="Tahoma" w:cs="Tahoma"/>
        </w:rPr>
      </w:pPr>
      <w:r w:rsidRPr="00A34DDF">
        <w:rPr>
          <w:rFonts w:ascii="Tahoma" w:hAnsi="Tahoma" w:cs="Tahoma"/>
        </w:rPr>
        <w:t>Ponudnik mora razpolagati z zadostnim številom st</w:t>
      </w:r>
      <w:r>
        <w:rPr>
          <w:rFonts w:ascii="Tahoma" w:hAnsi="Tahoma" w:cs="Tahoma"/>
        </w:rPr>
        <w:t>rokovno usposobljenih kadrov in sicer z vsaj:</w:t>
      </w:r>
    </w:p>
    <w:p w14:paraId="193A82FD" w14:textId="23917C37" w:rsidR="000032B5" w:rsidRPr="00BE79BD" w:rsidRDefault="005660A7" w:rsidP="00F2755D">
      <w:pPr>
        <w:pStyle w:val="Odstavekseznama"/>
        <w:numPr>
          <w:ilvl w:val="0"/>
          <w:numId w:val="15"/>
        </w:numPr>
        <w:jc w:val="both"/>
        <w:rPr>
          <w:rFonts w:ascii="Tahoma" w:hAnsi="Tahoma" w:cs="Tahoma"/>
          <w:b/>
        </w:rPr>
      </w:pPr>
      <w:r>
        <w:rPr>
          <w:rFonts w:ascii="Tahoma" w:hAnsi="Tahoma" w:cs="Tahoma"/>
        </w:rPr>
        <w:t>dvema (</w:t>
      </w:r>
      <w:r w:rsidR="000032B5" w:rsidRPr="00BE79BD">
        <w:rPr>
          <w:rFonts w:ascii="Tahoma" w:hAnsi="Tahoma" w:cs="Tahoma"/>
        </w:rPr>
        <w:t>2</w:t>
      </w:r>
      <w:r>
        <w:rPr>
          <w:rFonts w:ascii="Tahoma" w:hAnsi="Tahoma" w:cs="Tahoma"/>
        </w:rPr>
        <w:t>)</w:t>
      </w:r>
      <w:r w:rsidR="000032B5" w:rsidRPr="00BE79BD">
        <w:rPr>
          <w:rFonts w:ascii="Tahoma" w:hAnsi="Tahoma" w:cs="Tahoma"/>
        </w:rPr>
        <w:t xml:space="preserve"> osebama: IBM </w:t>
      </w:r>
      <w:proofErr w:type="spellStart"/>
      <w:r w:rsidR="000032B5" w:rsidRPr="00BE79BD">
        <w:rPr>
          <w:rFonts w:ascii="Tahoma" w:hAnsi="Tahoma" w:cs="Tahoma"/>
        </w:rPr>
        <w:t>Enterprise</w:t>
      </w:r>
      <w:proofErr w:type="spellEnd"/>
      <w:r w:rsidR="000032B5" w:rsidRPr="00BE79BD">
        <w:rPr>
          <w:rFonts w:ascii="Tahoma" w:hAnsi="Tahoma" w:cs="Tahoma"/>
        </w:rPr>
        <w:t xml:space="preserve"> </w:t>
      </w:r>
      <w:proofErr w:type="spellStart"/>
      <w:r w:rsidR="000032B5" w:rsidRPr="00BE79BD">
        <w:rPr>
          <w:rFonts w:ascii="Tahoma" w:hAnsi="Tahoma" w:cs="Tahoma"/>
        </w:rPr>
        <w:t>Storage</w:t>
      </w:r>
      <w:proofErr w:type="spellEnd"/>
      <w:r w:rsidR="000032B5" w:rsidRPr="00BE79BD">
        <w:rPr>
          <w:rFonts w:ascii="Tahoma" w:hAnsi="Tahoma" w:cs="Tahoma"/>
        </w:rPr>
        <w:t xml:space="preserve"> </w:t>
      </w:r>
      <w:proofErr w:type="spellStart"/>
      <w:r w:rsidR="000032B5" w:rsidRPr="00BE79BD">
        <w:rPr>
          <w:rFonts w:ascii="Tahoma" w:hAnsi="Tahoma" w:cs="Tahoma"/>
        </w:rPr>
        <w:t>Technical</w:t>
      </w:r>
      <w:proofErr w:type="spellEnd"/>
      <w:r w:rsidR="000032B5" w:rsidRPr="00BE79BD">
        <w:rPr>
          <w:rFonts w:ascii="Tahoma" w:hAnsi="Tahoma" w:cs="Tahoma"/>
        </w:rPr>
        <w:t xml:space="preserve"> Support V3;</w:t>
      </w:r>
    </w:p>
    <w:p w14:paraId="74BFF188" w14:textId="7B80575E" w:rsidR="000032B5" w:rsidRPr="00BE79BD" w:rsidRDefault="005660A7" w:rsidP="00F2755D">
      <w:pPr>
        <w:pStyle w:val="Odstavekseznama"/>
        <w:numPr>
          <w:ilvl w:val="0"/>
          <w:numId w:val="15"/>
        </w:numPr>
        <w:jc w:val="both"/>
        <w:rPr>
          <w:rFonts w:ascii="Tahoma" w:hAnsi="Tahoma" w:cs="Tahoma"/>
        </w:rPr>
      </w:pPr>
      <w:r>
        <w:rPr>
          <w:rFonts w:ascii="Tahoma" w:hAnsi="Tahoma" w:cs="Tahoma"/>
        </w:rPr>
        <w:t>eno (</w:t>
      </w:r>
      <w:r w:rsidR="000032B5" w:rsidRPr="00BE79BD">
        <w:rPr>
          <w:rFonts w:ascii="Tahoma" w:hAnsi="Tahoma" w:cs="Tahoma"/>
        </w:rPr>
        <w:t>1</w:t>
      </w:r>
      <w:r>
        <w:rPr>
          <w:rFonts w:ascii="Tahoma" w:hAnsi="Tahoma" w:cs="Tahoma"/>
        </w:rPr>
        <w:t>)</w:t>
      </w:r>
      <w:r w:rsidR="000032B5" w:rsidRPr="00BE79BD">
        <w:rPr>
          <w:rFonts w:ascii="Tahoma" w:hAnsi="Tahoma" w:cs="Tahoma"/>
        </w:rPr>
        <w:t xml:space="preserve"> osebo: IBM </w:t>
      </w:r>
      <w:proofErr w:type="spellStart"/>
      <w:r w:rsidR="000032B5" w:rsidRPr="00BE79BD">
        <w:rPr>
          <w:rFonts w:ascii="Tahoma" w:hAnsi="Tahoma" w:cs="Tahoma"/>
        </w:rPr>
        <w:t>Enterprise</w:t>
      </w:r>
      <w:proofErr w:type="spellEnd"/>
      <w:r w:rsidR="000032B5" w:rsidRPr="00BE79BD">
        <w:rPr>
          <w:rFonts w:ascii="Tahoma" w:hAnsi="Tahoma" w:cs="Tahoma"/>
        </w:rPr>
        <w:t xml:space="preserve"> </w:t>
      </w:r>
      <w:proofErr w:type="spellStart"/>
      <w:r w:rsidR="000032B5" w:rsidRPr="00BE79BD">
        <w:rPr>
          <w:rFonts w:ascii="Tahoma" w:hAnsi="Tahoma" w:cs="Tahoma"/>
        </w:rPr>
        <w:t>Storage</w:t>
      </w:r>
      <w:proofErr w:type="spellEnd"/>
      <w:r w:rsidR="000032B5" w:rsidRPr="00BE79BD">
        <w:rPr>
          <w:rFonts w:ascii="Tahoma" w:hAnsi="Tahoma" w:cs="Tahoma"/>
        </w:rPr>
        <w:t xml:space="preserve"> </w:t>
      </w:r>
      <w:proofErr w:type="spellStart"/>
      <w:r w:rsidR="000032B5" w:rsidRPr="00BE79BD">
        <w:rPr>
          <w:rFonts w:ascii="Tahoma" w:hAnsi="Tahoma" w:cs="Tahoma"/>
        </w:rPr>
        <w:t>Sales</w:t>
      </w:r>
      <w:proofErr w:type="spellEnd"/>
      <w:r w:rsidR="000032B5" w:rsidRPr="00BE79BD">
        <w:rPr>
          <w:rFonts w:ascii="Tahoma" w:hAnsi="Tahoma" w:cs="Tahoma"/>
        </w:rPr>
        <w:t xml:space="preserve"> V3.</w:t>
      </w:r>
    </w:p>
    <w:p w14:paraId="32C3DD54" w14:textId="77777777" w:rsidR="00734078" w:rsidRDefault="00734078" w:rsidP="008F4B44">
      <w:pPr>
        <w:jc w:val="both"/>
        <w:rPr>
          <w:rFonts w:ascii="Tahoma" w:hAnsi="Tahoma" w:cs="Tahoma"/>
        </w:rPr>
      </w:pPr>
    </w:p>
    <w:p w14:paraId="27D6FF2D" w14:textId="65DB8D2D" w:rsidR="000032B5" w:rsidRDefault="000032B5" w:rsidP="008F4B44">
      <w:pPr>
        <w:jc w:val="both"/>
        <w:rPr>
          <w:rFonts w:ascii="Tahoma" w:hAnsi="Tahoma" w:cs="Tahoma"/>
        </w:rPr>
      </w:pPr>
      <w:r w:rsidRPr="00A34DDF">
        <w:rPr>
          <w:rFonts w:ascii="Tahoma" w:hAnsi="Tahoma" w:cs="Tahoma"/>
        </w:rPr>
        <w:t xml:space="preserve">Vsi prijavljeni kadri morajo biti </w:t>
      </w:r>
      <w:r>
        <w:rPr>
          <w:rFonts w:ascii="Tahoma" w:hAnsi="Tahoma" w:cs="Tahoma"/>
        </w:rPr>
        <w:t xml:space="preserve">pri </w:t>
      </w:r>
      <w:r w:rsidRPr="006C677C">
        <w:rPr>
          <w:rFonts w:ascii="Tahoma" w:hAnsi="Tahoma" w:cs="Tahoma"/>
        </w:rPr>
        <w:t xml:space="preserve">ponudniku ali skupini ponudnikov v okviru skupne ponudbe ali podizvajalcu zaposleni </w:t>
      </w:r>
      <w:r>
        <w:rPr>
          <w:rFonts w:ascii="Tahoma" w:hAnsi="Tahoma" w:cs="Tahoma"/>
        </w:rPr>
        <w:t xml:space="preserve">za polni delovni čas </w:t>
      </w:r>
      <w:r w:rsidRPr="00A34DDF">
        <w:rPr>
          <w:rFonts w:ascii="Tahoma" w:hAnsi="Tahoma" w:cs="Tahoma"/>
        </w:rPr>
        <w:t>in morajo tekoče govoriti slovenski jezik. Znanje jezika l</w:t>
      </w:r>
      <w:r>
        <w:rPr>
          <w:rFonts w:ascii="Tahoma" w:hAnsi="Tahoma" w:cs="Tahoma"/>
        </w:rPr>
        <w:t xml:space="preserve">ahko naročnik preveri naknadno. </w:t>
      </w:r>
    </w:p>
    <w:p w14:paraId="7E081831" w14:textId="77777777" w:rsidR="000032B5" w:rsidRDefault="000032B5" w:rsidP="008F4B44">
      <w:pPr>
        <w:jc w:val="both"/>
        <w:rPr>
          <w:rFonts w:ascii="Tahoma" w:hAnsi="Tahoma" w:cs="Tahoma"/>
        </w:rPr>
      </w:pPr>
    </w:p>
    <w:p w14:paraId="5B73B3A5" w14:textId="16CF50FD" w:rsidR="00F47E0A" w:rsidRDefault="00F47E0A" w:rsidP="008F4B44">
      <w:pPr>
        <w:ind w:right="-2"/>
        <w:jc w:val="both"/>
        <w:rPr>
          <w:rFonts w:ascii="Tahoma" w:hAnsi="Tahoma" w:cs="Tahoma"/>
          <w:b/>
          <w:smallCaps/>
        </w:rPr>
      </w:pPr>
      <w:r w:rsidRPr="00BD38E8">
        <w:rPr>
          <w:rFonts w:ascii="Tahoma" w:hAnsi="Tahoma" w:cs="Tahoma"/>
          <w:b/>
          <w:smallCaps/>
        </w:rPr>
        <w:t>Dokazilo:</w:t>
      </w:r>
    </w:p>
    <w:p w14:paraId="2A62B34F" w14:textId="46442B30" w:rsidR="00FB4D80" w:rsidRPr="005913E6" w:rsidRDefault="005913E6" w:rsidP="005913E6">
      <w:pPr>
        <w:pStyle w:val="Odstavekseznama"/>
        <w:numPr>
          <w:ilvl w:val="0"/>
          <w:numId w:val="15"/>
        </w:numPr>
        <w:jc w:val="both"/>
        <w:rPr>
          <w:rFonts w:ascii="Tahoma" w:hAnsi="Tahoma" w:cs="Tahoma"/>
          <w:szCs w:val="22"/>
        </w:rPr>
      </w:pPr>
      <w:r w:rsidRPr="005913E6">
        <w:rPr>
          <w:rFonts w:ascii="Tahoma" w:hAnsi="Tahoma" w:cs="Tahoma"/>
          <w:szCs w:val="22"/>
        </w:rPr>
        <w:t>Priložen ESPD s strani vseh sodelujočih g</w:t>
      </w:r>
      <w:r>
        <w:rPr>
          <w:rFonts w:ascii="Tahoma" w:hAnsi="Tahoma" w:cs="Tahoma"/>
          <w:szCs w:val="22"/>
        </w:rPr>
        <w:t>ospodarskih subjektov v ponudbi</w:t>
      </w:r>
      <w:r w:rsidR="00FB4D80" w:rsidRPr="005913E6">
        <w:rPr>
          <w:rFonts w:ascii="Tahoma" w:hAnsi="Tahoma" w:cs="Tahoma"/>
          <w:szCs w:val="22"/>
        </w:rPr>
        <w:t>,</w:t>
      </w:r>
    </w:p>
    <w:p w14:paraId="6D1A3CE6" w14:textId="40B4ABAC" w:rsidR="00920379" w:rsidRDefault="00F47E0A" w:rsidP="00F2755D">
      <w:pPr>
        <w:pStyle w:val="Odstavekseznama"/>
        <w:numPr>
          <w:ilvl w:val="0"/>
          <w:numId w:val="15"/>
        </w:numPr>
        <w:jc w:val="both"/>
        <w:rPr>
          <w:rFonts w:ascii="Tahoma" w:hAnsi="Tahoma" w:cs="Tahoma"/>
        </w:rPr>
      </w:pPr>
      <w:r w:rsidRPr="00FB4D80">
        <w:rPr>
          <w:rFonts w:ascii="Tahoma" w:hAnsi="Tahoma" w:cs="Tahoma"/>
        </w:rPr>
        <w:t xml:space="preserve">Ponudnik izkaže izpolnjevanje tega pogoja s </w:t>
      </w:r>
      <w:proofErr w:type="spellStart"/>
      <w:r w:rsidRPr="00FB4D80">
        <w:rPr>
          <w:rFonts w:ascii="Tahoma" w:hAnsi="Tahoma" w:cs="Tahoma"/>
        </w:rPr>
        <w:t>priložitvijo</w:t>
      </w:r>
      <w:proofErr w:type="spellEnd"/>
      <w:r w:rsidRPr="00FB4D80">
        <w:rPr>
          <w:rFonts w:ascii="Tahoma" w:hAnsi="Tahoma" w:cs="Tahoma"/>
        </w:rPr>
        <w:t xml:space="preserve"> </w:t>
      </w:r>
      <w:r w:rsidR="00920379">
        <w:rPr>
          <w:rFonts w:ascii="Tahoma" w:hAnsi="Tahoma" w:cs="Tahoma"/>
        </w:rPr>
        <w:t xml:space="preserve">izpolnjene in podpisane </w:t>
      </w:r>
      <w:r w:rsidR="00C954FE" w:rsidRPr="00FB4D80">
        <w:rPr>
          <w:rFonts w:ascii="Tahoma" w:hAnsi="Tahoma" w:cs="Tahoma"/>
        </w:rPr>
        <w:t>priloge 5</w:t>
      </w:r>
      <w:r w:rsidRPr="00FB4D80">
        <w:rPr>
          <w:rFonts w:ascii="Tahoma" w:hAnsi="Tahoma" w:cs="Tahoma"/>
        </w:rPr>
        <w:t>.</w:t>
      </w:r>
    </w:p>
    <w:p w14:paraId="2A391702" w14:textId="0916C56B" w:rsidR="00F47E0A" w:rsidRDefault="00F47E0A" w:rsidP="008F4B44">
      <w:pPr>
        <w:jc w:val="both"/>
        <w:rPr>
          <w:rFonts w:ascii="Tahoma" w:hAnsi="Tahoma" w:cs="Tahoma"/>
        </w:rPr>
      </w:pPr>
    </w:p>
    <w:p w14:paraId="591D7E35" w14:textId="77777777" w:rsidR="00920379" w:rsidRDefault="00920379" w:rsidP="008F4B44">
      <w:pPr>
        <w:jc w:val="both"/>
        <w:rPr>
          <w:rFonts w:ascii="Tahoma" w:hAnsi="Tahoma" w:cs="Tahoma"/>
        </w:rPr>
      </w:pPr>
      <w:r>
        <w:rPr>
          <w:rFonts w:ascii="Tahoma" w:hAnsi="Tahoma" w:cs="Tahoma"/>
        </w:rPr>
        <w:t xml:space="preserve">Naročnik si pridržuje pravico, da od ponudnika zahteva dodatna dokazila v zvezi z nominiranim kadrom (dokazila o usposobljenosti, dokazila o zaposlenosti, dokazila o znanju slovenskega jezika, </w:t>
      </w:r>
      <w:proofErr w:type="spellStart"/>
      <w:r>
        <w:rPr>
          <w:rFonts w:ascii="Tahoma" w:hAnsi="Tahoma" w:cs="Tahoma"/>
        </w:rPr>
        <w:t>ipd</w:t>
      </w:r>
      <w:proofErr w:type="spellEnd"/>
      <w:r>
        <w:rPr>
          <w:rFonts w:ascii="Tahoma" w:hAnsi="Tahoma" w:cs="Tahoma"/>
        </w:rPr>
        <w:t>).</w:t>
      </w:r>
    </w:p>
    <w:p w14:paraId="19CBF855" w14:textId="77777777" w:rsidR="00920379" w:rsidRPr="00925625" w:rsidRDefault="00920379" w:rsidP="008F4B44">
      <w:pPr>
        <w:jc w:val="both"/>
        <w:rPr>
          <w:rFonts w:ascii="Tahoma" w:hAnsi="Tahoma" w:cs="Tahoma"/>
        </w:rPr>
      </w:pPr>
    </w:p>
    <w:p w14:paraId="63186C2B" w14:textId="77777777" w:rsidR="00BD38E8" w:rsidRPr="00BD38E8" w:rsidRDefault="00BD38E8" w:rsidP="008F4B44">
      <w:pPr>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8F4B44">
      <w:pPr>
        <w:jc w:val="both"/>
        <w:rPr>
          <w:rFonts w:ascii="Tahoma" w:hAnsi="Tahoma" w:cs="Tahoma"/>
        </w:rPr>
      </w:pPr>
    </w:p>
    <w:p w14:paraId="38E0A364" w14:textId="65D8D6EB" w:rsidR="00BD38E8" w:rsidRPr="00BD38E8" w:rsidRDefault="00BD38E8" w:rsidP="008F4B44">
      <w:pPr>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s katerim potrdijo, da so seznanjenji z določili razpisne dokumentacije in da se z njo strinjajo.</w:t>
      </w:r>
    </w:p>
    <w:p w14:paraId="4C247C5A" w14:textId="7DB50579" w:rsidR="00BD38E8" w:rsidRPr="00BD38E8" w:rsidRDefault="00BD38E8" w:rsidP="008F4B44">
      <w:pPr>
        <w:jc w:val="both"/>
        <w:rPr>
          <w:rFonts w:ascii="Tahoma" w:hAnsi="Tahoma" w:cs="Tahoma"/>
          <w:szCs w:val="22"/>
        </w:rPr>
      </w:pPr>
    </w:p>
    <w:p w14:paraId="2EC36C93" w14:textId="77777777" w:rsidR="00BD38E8" w:rsidRPr="00BD38E8" w:rsidRDefault="00BD38E8" w:rsidP="008F4B44">
      <w:pPr>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8F4B44">
      <w:pPr>
        <w:jc w:val="both"/>
        <w:rPr>
          <w:rFonts w:ascii="Tahoma" w:hAnsi="Tahoma" w:cs="Tahoma"/>
        </w:rPr>
      </w:pPr>
    </w:p>
    <w:p w14:paraId="5F7097A8" w14:textId="77777777" w:rsidR="005913E6" w:rsidRPr="00603189" w:rsidRDefault="005913E6" w:rsidP="005913E6">
      <w:pPr>
        <w:widowControl w:val="0"/>
        <w:tabs>
          <w:tab w:val="left" w:pos="-1560"/>
        </w:tabs>
        <w:jc w:val="both"/>
        <w:rPr>
          <w:rFonts w:ascii="Tahoma" w:hAnsi="Tahoma" w:cs="Tahoma"/>
        </w:rPr>
      </w:pPr>
      <w:r w:rsidRPr="00603189">
        <w:rPr>
          <w:rFonts w:ascii="Tahoma" w:hAnsi="Tahoma" w:cs="Tahoma"/>
        </w:rPr>
        <w:t xml:space="preserve">Ponudnik, skupina ponudnikov v okviru skupne ponudbe, vsi v ponudbi navedeni podizvajalci ter </w:t>
      </w:r>
      <w:r w:rsidRPr="00603189">
        <w:rPr>
          <w:rFonts w:ascii="Tahoma" w:hAnsi="Tahoma" w:cs="Tahoma"/>
          <w:bCs/>
        </w:rPr>
        <w:t>subjekti, katerega zmogljivost bo ponudnik uporabil,</w:t>
      </w:r>
      <w:r w:rsidRPr="00603189">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603189">
        <w:rPr>
          <w:rFonts w:ascii="Tahoma" w:hAnsi="Tahoma" w:cs="Tahoma"/>
        </w:rPr>
        <w:t>ZIntPK</w:t>
      </w:r>
      <w:proofErr w:type="spellEnd"/>
      <w:r w:rsidRPr="00603189">
        <w:rPr>
          <w:rFonts w:ascii="Tahoma" w:hAnsi="Tahoma" w:cs="Tahoma"/>
        </w:rPr>
        <w:t>), naročniki ne smejo sodelovati.</w:t>
      </w:r>
    </w:p>
    <w:p w14:paraId="7D76DE92" w14:textId="77777777" w:rsidR="005913E6" w:rsidRPr="00603189" w:rsidRDefault="005913E6" w:rsidP="005913E6">
      <w:pPr>
        <w:widowControl w:val="0"/>
        <w:jc w:val="both"/>
        <w:rPr>
          <w:rFonts w:ascii="Tahoma" w:hAnsi="Tahoma" w:cs="Tahoma"/>
          <w:b/>
          <w:smallCaps/>
        </w:rPr>
      </w:pPr>
    </w:p>
    <w:p w14:paraId="54457F5F" w14:textId="77777777" w:rsidR="005913E6" w:rsidRPr="00603189" w:rsidRDefault="005913E6" w:rsidP="005913E6">
      <w:pPr>
        <w:widowControl w:val="0"/>
        <w:jc w:val="both"/>
        <w:rPr>
          <w:rFonts w:ascii="Tahoma" w:hAnsi="Tahoma" w:cs="Tahoma"/>
          <w:b/>
          <w:smallCaps/>
        </w:rPr>
      </w:pPr>
      <w:r w:rsidRPr="00603189">
        <w:rPr>
          <w:rFonts w:ascii="Tahoma" w:hAnsi="Tahoma" w:cs="Tahoma"/>
          <w:b/>
          <w:smallCaps/>
        </w:rPr>
        <w:t>Dokazila:</w:t>
      </w:r>
    </w:p>
    <w:p w14:paraId="093454EE" w14:textId="77777777" w:rsidR="005913E6" w:rsidRPr="00603189" w:rsidRDefault="005913E6" w:rsidP="005913E6">
      <w:pPr>
        <w:widowControl w:val="0"/>
        <w:jc w:val="both"/>
        <w:rPr>
          <w:rFonts w:ascii="Tahoma" w:hAnsi="Tahoma" w:cs="Tahoma"/>
        </w:rPr>
      </w:pPr>
      <w:r w:rsidRPr="00603189">
        <w:rPr>
          <w:rFonts w:ascii="Tahoma" w:hAnsi="Tahoma" w:cs="Tahoma"/>
        </w:rPr>
        <w:t>Priložen ESPD s strani vseh sodelujočih gospodarskih subjektov v ponudbi.</w:t>
      </w:r>
    </w:p>
    <w:p w14:paraId="37AAD3C7" w14:textId="77777777" w:rsidR="005913E6" w:rsidRPr="00603189" w:rsidRDefault="005913E6" w:rsidP="005913E6">
      <w:pPr>
        <w:keepLines/>
        <w:widowControl w:val="0"/>
        <w:jc w:val="both"/>
        <w:rPr>
          <w:rFonts w:ascii="Tahoma" w:hAnsi="Tahoma" w:cs="Tahoma"/>
        </w:rPr>
      </w:pPr>
    </w:p>
    <w:p w14:paraId="2F8B3E4E" w14:textId="3674E7C2" w:rsidR="005913E6" w:rsidRPr="00603189" w:rsidRDefault="005913E6" w:rsidP="005913E6">
      <w:pPr>
        <w:keepLines/>
        <w:widowControl w:val="0"/>
        <w:tabs>
          <w:tab w:val="left" w:pos="284"/>
        </w:tabs>
        <w:jc w:val="both"/>
        <w:rPr>
          <w:rFonts w:ascii="Tahoma" w:hAnsi="Tahoma" w:cs="Tahoma"/>
        </w:rPr>
      </w:pPr>
      <w:r w:rsidRPr="00603189">
        <w:rPr>
          <w:rFonts w:ascii="Tahoma" w:hAnsi="Tahoma" w:cs="Tahoma"/>
          <w:b/>
        </w:rPr>
        <w:t xml:space="preserve">B. </w:t>
      </w:r>
      <w:r w:rsidRPr="00603189">
        <w:rPr>
          <w:rFonts w:ascii="Tahoma" w:hAnsi="Tahoma" w:cs="Tahoma"/>
        </w:rPr>
        <w:t xml:space="preserve">V skladu s šestim odstavkom 14. člena Zakona o integriteti in preprečevanju korupcije (Uradni list RS, št. 69/11-UPB2; v nadaljevanju </w:t>
      </w:r>
      <w:proofErr w:type="spellStart"/>
      <w:r w:rsidRPr="00603189">
        <w:rPr>
          <w:rFonts w:ascii="Tahoma" w:hAnsi="Tahoma" w:cs="Tahoma"/>
        </w:rPr>
        <w:t>ZIntPK</w:t>
      </w:r>
      <w:proofErr w:type="spellEnd"/>
      <w:r w:rsidRPr="00603189">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w:t>
      </w:r>
      <w:r w:rsidR="00EA3B4C">
        <w:rPr>
          <w:rFonts w:ascii="Tahoma" w:hAnsi="Tahoma" w:cs="Tahoma"/>
        </w:rPr>
        <w:t xml:space="preserve"> (Priloga 3/1</w:t>
      </w:r>
      <w:r w:rsidRPr="00603189">
        <w:rPr>
          <w:rFonts w:ascii="Tahoma" w:hAnsi="Tahoma" w:cs="Tahoma"/>
        </w:rPr>
        <w:t>).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BE1F4FB" w14:textId="77777777" w:rsidR="005913E6" w:rsidRPr="00603189" w:rsidRDefault="005913E6" w:rsidP="005913E6">
      <w:pPr>
        <w:keepLines/>
        <w:widowControl w:val="0"/>
        <w:jc w:val="both"/>
        <w:rPr>
          <w:rFonts w:ascii="Tahoma" w:hAnsi="Tahoma" w:cs="Tahoma"/>
          <w:b/>
          <w:smallCaps/>
        </w:rPr>
      </w:pPr>
    </w:p>
    <w:p w14:paraId="767FEEF6" w14:textId="77777777" w:rsidR="005913E6" w:rsidRPr="00603189" w:rsidRDefault="005913E6" w:rsidP="005913E6">
      <w:pPr>
        <w:keepLines/>
        <w:widowControl w:val="0"/>
        <w:jc w:val="both"/>
        <w:rPr>
          <w:rFonts w:ascii="Tahoma" w:hAnsi="Tahoma" w:cs="Tahoma"/>
          <w:b/>
          <w:smallCaps/>
        </w:rPr>
      </w:pPr>
      <w:r w:rsidRPr="00603189">
        <w:rPr>
          <w:rFonts w:ascii="Tahoma" w:hAnsi="Tahoma" w:cs="Tahoma"/>
          <w:b/>
          <w:smallCaps/>
        </w:rPr>
        <w:t>Dokazila:</w:t>
      </w:r>
    </w:p>
    <w:p w14:paraId="24FF52E6" w14:textId="77777777" w:rsidR="005913E6" w:rsidRPr="00603189" w:rsidRDefault="005913E6" w:rsidP="005913E6">
      <w:pPr>
        <w:keepLines/>
        <w:widowControl w:val="0"/>
        <w:jc w:val="both"/>
        <w:rPr>
          <w:rFonts w:ascii="Tahoma" w:hAnsi="Tahoma" w:cs="Tahoma"/>
        </w:rPr>
      </w:pPr>
      <w:r w:rsidRPr="00603189">
        <w:rPr>
          <w:rFonts w:ascii="Tahoma" w:hAnsi="Tahoma" w:cs="Tahoma"/>
        </w:rPr>
        <w:t>Priložen ESPD s strani vseh sodelujočih gospodarskih subjektov v ponudbi.</w:t>
      </w:r>
    </w:p>
    <w:p w14:paraId="721BFB06" w14:textId="77777777" w:rsidR="005913E6" w:rsidRPr="00603189" w:rsidRDefault="005913E6" w:rsidP="005913E6">
      <w:pPr>
        <w:keepLines/>
        <w:widowControl w:val="0"/>
        <w:jc w:val="both"/>
        <w:rPr>
          <w:rFonts w:ascii="Tahoma" w:hAnsi="Tahoma" w:cs="Tahoma"/>
        </w:rPr>
      </w:pPr>
    </w:p>
    <w:p w14:paraId="3679FB3C" w14:textId="3F008EF7" w:rsidR="005913E6" w:rsidRPr="00603189" w:rsidRDefault="005913E6" w:rsidP="005913E6">
      <w:pPr>
        <w:keepLines/>
        <w:widowControl w:val="0"/>
        <w:jc w:val="both"/>
        <w:rPr>
          <w:rFonts w:ascii="Tahoma" w:hAnsi="Tahoma" w:cs="Tahoma"/>
        </w:rPr>
      </w:pPr>
      <w:r w:rsidRPr="00603189">
        <w:rPr>
          <w:rFonts w:ascii="Tahoma" w:hAnsi="Tahoma" w:cs="Tahoma"/>
          <w:b/>
        </w:rPr>
        <w:t xml:space="preserve">Ponudnik </w:t>
      </w:r>
      <w:r w:rsidRPr="00603189">
        <w:rPr>
          <w:rFonts w:ascii="Tahoma" w:hAnsi="Tahoma" w:cs="Tahoma"/>
          <w:b/>
          <w:u w:val="single"/>
        </w:rPr>
        <w:t>lahko že ob oddaji ponudbe</w:t>
      </w:r>
      <w:r>
        <w:rPr>
          <w:rFonts w:ascii="Tahoma" w:hAnsi="Tahoma" w:cs="Tahoma"/>
          <w:b/>
        </w:rPr>
        <w:t xml:space="preserve"> predloži predmetno Prilogo 3</w:t>
      </w:r>
      <w:r w:rsidR="00EA3B4C">
        <w:rPr>
          <w:rFonts w:ascii="Tahoma" w:hAnsi="Tahoma" w:cs="Tahoma"/>
          <w:b/>
        </w:rPr>
        <w:t>/1</w:t>
      </w:r>
      <w:r w:rsidRPr="00603189">
        <w:rPr>
          <w:rFonts w:ascii="Tahoma" w:hAnsi="Tahoma" w:cs="Tahoma"/>
          <w:b/>
        </w:rPr>
        <w:t xml:space="preserve">, </w:t>
      </w:r>
      <w:r w:rsidRPr="00603189">
        <w:rPr>
          <w:rFonts w:ascii="Tahoma" w:hAnsi="Tahoma" w:cs="Tahoma"/>
        </w:rPr>
        <w:t xml:space="preserve">in sicer </w:t>
      </w:r>
      <w:r w:rsidRPr="00603189">
        <w:rPr>
          <w:rFonts w:ascii="Tahoma" w:hAnsi="Tahoma" w:cs="Tahoma"/>
          <w:u w:val="single"/>
        </w:rPr>
        <w:t>za vse</w:t>
      </w:r>
      <w:r w:rsidRPr="00603189">
        <w:rPr>
          <w:rFonts w:ascii="Tahoma" w:hAnsi="Tahoma" w:cs="Tahoma"/>
        </w:rPr>
        <w:t xml:space="preserve"> gospodarske subjekte, ki nastopajo v ponudbi skupaj s ponudnikom (za vse partnerje, podizvajalce in/ali s subjekte, katerih zmogljivosti uporablja gospodarski subjekt).</w:t>
      </w:r>
    </w:p>
    <w:p w14:paraId="00A7EF90" w14:textId="77777777" w:rsidR="005913E6" w:rsidRPr="00603189" w:rsidRDefault="005913E6" w:rsidP="005913E6">
      <w:pPr>
        <w:keepLines/>
        <w:widowControl w:val="0"/>
        <w:jc w:val="both"/>
        <w:rPr>
          <w:rFonts w:ascii="Tahoma" w:hAnsi="Tahoma" w:cs="Tahoma"/>
        </w:rPr>
      </w:pPr>
    </w:p>
    <w:p w14:paraId="459E14B8" w14:textId="77777777" w:rsidR="005913E6" w:rsidRPr="00603189" w:rsidRDefault="005913E6" w:rsidP="005913E6">
      <w:pPr>
        <w:keepLines/>
        <w:widowControl w:val="0"/>
        <w:jc w:val="both"/>
        <w:rPr>
          <w:rFonts w:ascii="Tahoma" w:hAnsi="Tahoma" w:cs="Tahoma"/>
          <w:bCs/>
        </w:rPr>
      </w:pPr>
      <w:r w:rsidRPr="00603189">
        <w:rPr>
          <w:rFonts w:ascii="Tahoma" w:hAnsi="Tahoma" w:cs="Tahoma"/>
          <w:b/>
        </w:rPr>
        <w:t xml:space="preserve">C. </w:t>
      </w:r>
      <w:r w:rsidRPr="00603189">
        <w:rPr>
          <w:rFonts w:ascii="Tahoma" w:hAnsi="Tahoma" w:cs="Tahoma"/>
          <w:bCs/>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5C8DB388" w14:textId="77777777" w:rsidR="005913E6" w:rsidRPr="00603189" w:rsidRDefault="005913E6" w:rsidP="005913E6">
      <w:pPr>
        <w:keepLines/>
        <w:widowControl w:val="0"/>
        <w:jc w:val="both"/>
        <w:rPr>
          <w:rFonts w:ascii="Tahoma" w:hAnsi="Tahoma" w:cs="Tahoma"/>
          <w:b/>
          <w:bCs/>
        </w:rPr>
      </w:pPr>
    </w:p>
    <w:p w14:paraId="432D41CC" w14:textId="77777777" w:rsidR="005913E6" w:rsidRPr="00603189" w:rsidRDefault="005913E6" w:rsidP="005913E6">
      <w:pPr>
        <w:keepLines/>
        <w:widowControl w:val="0"/>
        <w:jc w:val="both"/>
        <w:rPr>
          <w:rFonts w:ascii="Tahoma" w:hAnsi="Tahoma" w:cs="Tahoma"/>
          <w:b/>
          <w:bCs/>
        </w:rPr>
      </w:pPr>
      <w:r w:rsidRPr="00603189">
        <w:rPr>
          <w:rFonts w:ascii="Tahoma" w:hAnsi="Tahoma" w:cs="Tahoma"/>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3A41FD56" w14:textId="77777777" w:rsidR="005913E6" w:rsidRPr="00603189" w:rsidRDefault="005913E6" w:rsidP="005913E6">
      <w:pPr>
        <w:keepLines/>
        <w:widowControl w:val="0"/>
        <w:numPr>
          <w:ilvl w:val="0"/>
          <w:numId w:val="42"/>
        </w:numPr>
        <w:ind w:left="426" w:hanging="284"/>
        <w:jc w:val="both"/>
        <w:rPr>
          <w:rFonts w:ascii="Tahoma" w:hAnsi="Tahoma" w:cs="Tahoma"/>
          <w:bCs/>
        </w:rPr>
      </w:pPr>
      <w:r w:rsidRPr="00603189">
        <w:rPr>
          <w:rFonts w:ascii="Tahoma" w:hAnsi="Tahoma" w:cs="Tahoma"/>
          <w:bCs/>
        </w:rPr>
        <w:t>ruski državljan ali fizična ali pravna oseba, subjekt ali organ s sedežem v Rusiji,</w:t>
      </w:r>
    </w:p>
    <w:p w14:paraId="10A097FF" w14:textId="77777777" w:rsidR="005913E6" w:rsidRPr="00603189" w:rsidRDefault="005913E6" w:rsidP="005913E6">
      <w:pPr>
        <w:keepLines/>
        <w:widowControl w:val="0"/>
        <w:numPr>
          <w:ilvl w:val="0"/>
          <w:numId w:val="42"/>
        </w:numPr>
        <w:ind w:left="426" w:hanging="284"/>
        <w:jc w:val="both"/>
        <w:rPr>
          <w:rFonts w:ascii="Tahoma" w:hAnsi="Tahoma" w:cs="Tahoma"/>
          <w:bCs/>
        </w:rPr>
      </w:pPr>
      <w:r w:rsidRPr="00603189">
        <w:rPr>
          <w:rFonts w:ascii="Tahoma" w:hAnsi="Tahoma" w:cs="Tahoma"/>
          <w:bCs/>
        </w:rPr>
        <w:t xml:space="preserve">pravna oseba, subjekt ali organ, katerih več kot 50-odstotni delež je v neposredni ali posredni lasti subjekta iz prejšnje alineje, ali </w:t>
      </w:r>
    </w:p>
    <w:p w14:paraId="7BF3DD9C" w14:textId="77777777" w:rsidR="005913E6" w:rsidRPr="00603189" w:rsidRDefault="005913E6" w:rsidP="005913E6">
      <w:pPr>
        <w:keepLines/>
        <w:widowControl w:val="0"/>
        <w:numPr>
          <w:ilvl w:val="0"/>
          <w:numId w:val="42"/>
        </w:numPr>
        <w:ind w:left="426" w:hanging="284"/>
        <w:jc w:val="both"/>
        <w:rPr>
          <w:rFonts w:ascii="Tahoma" w:hAnsi="Tahoma" w:cs="Tahoma"/>
          <w:bCs/>
        </w:rPr>
      </w:pPr>
      <w:r w:rsidRPr="00603189">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5589B0EB" w14:textId="77777777" w:rsidR="005913E6" w:rsidRPr="00603189" w:rsidRDefault="005913E6" w:rsidP="005913E6">
      <w:pPr>
        <w:keepLines/>
        <w:widowControl w:val="0"/>
        <w:jc w:val="both"/>
        <w:rPr>
          <w:rFonts w:ascii="Tahoma" w:hAnsi="Tahoma" w:cs="Tahoma"/>
        </w:rPr>
      </w:pPr>
    </w:p>
    <w:p w14:paraId="1E54FBF8" w14:textId="77777777" w:rsidR="005913E6" w:rsidRPr="00603189" w:rsidRDefault="005913E6" w:rsidP="005913E6">
      <w:pPr>
        <w:keepLines/>
        <w:widowControl w:val="0"/>
        <w:jc w:val="both"/>
        <w:rPr>
          <w:rFonts w:ascii="Tahoma" w:hAnsi="Tahoma" w:cs="Tahoma"/>
          <w:i/>
        </w:rPr>
      </w:pPr>
      <w:r w:rsidRPr="00603189">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3D530F58" w14:textId="77777777" w:rsidR="005913E6" w:rsidRPr="00603189" w:rsidRDefault="005913E6" w:rsidP="005913E6">
      <w:pPr>
        <w:keepLines/>
        <w:widowControl w:val="0"/>
        <w:jc w:val="both"/>
        <w:rPr>
          <w:rFonts w:ascii="Tahoma" w:hAnsi="Tahoma" w:cs="Tahoma"/>
        </w:rPr>
      </w:pPr>
    </w:p>
    <w:p w14:paraId="368069ED" w14:textId="77777777" w:rsidR="005913E6" w:rsidRPr="00603189" w:rsidRDefault="005913E6" w:rsidP="005913E6">
      <w:pPr>
        <w:keepLines/>
        <w:widowControl w:val="0"/>
        <w:jc w:val="both"/>
        <w:rPr>
          <w:rFonts w:ascii="Tahoma" w:hAnsi="Tahoma" w:cs="Tahoma"/>
          <w:b/>
          <w:smallCaps/>
        </w:rPr>
      </w:pPr>
      <w:r w:rsidRPr="00603189">
        <w:rPr>
          <w:rFonts w:ascii="Tahoma" w:hAnsi="Tahoma" w:cs="Tahoma"/>
          <w:b/>
          <w:smallCaps/>
        </w:rPr>
        <w:t>Dokazila:</w:t>
      </w:r>
    </w:p>
    <w:p w14:paraId="7B140D56" w14:textId="23CA23BB" w:rsidR="00BD7368" w:rsidRDefault="005913E6" w:rsidP="008F4B44">
      <w:pPr>
        <w:jc w:val="both"/>
        <w:rPr>
          <w:rFonts w:ascii="Tahoma" w:hAnsi="Tahoma" w:cs="Tahoma"/>
          <w:lang w:eastAsia="ar-SA"/>
        </w:rPr>
      </w:pPr>
      <w:r w:rsidRPr="00603189">
        <w:rPr>
          <w:rFonts w:ascii="Tahoma" w:hAnsi="Tahoma" w:cs="Tahoma"/>
        </w:rPr>
        <w:t>Priložen ESPD s strani vseh sodelujočih gospodarskih subjektov v ponudbi.</w:t>
      </w:r>
    </w:p>
    <w:p w14:paraId="4B509D7E" w14:textId="3FCDD649" w:rsidR="007C70A1" w:rsidRDefault="008873D9" w:rsidP="008F4B44">
      <w:pPr>
        <w:numPr>
          <w:ilvl w:val="0"/>
          <w:numId w:val="2"/>
        </w:numPr>
        <w:jc w:val="both"/>
        <w:rPr>
          <w:rFonts w:ascii="Tahoma" w:hAnsi="Tahoma" w:cs="Tahoma"/>
          <w:b/>
          <w:sz w:val="24"/>
        </w:rPr>
      </w:pPr>
      <w:r w:rsidRPr="003B6810">
        <w:rPr>
          <w:rFonts w:ascii="Tahoma" w:hAnsi="Tahoma" w:cs="Tahoma"/>
          <w:b/>
          <w:sz w:val="24"/>
        </w:rPr>
        <w:lastRenderedPageBreak/>
        <w:t>FINANČNA ZAVAROVANJA</w:t>
      </w:r>
    </w:p>
    <w:p w14:paraId="56A27ED7" w14:textId="77777777" w:rsidR="006E78C4" w:rsidRDefault="006E78C4" w:rsidP="008F4B44">
      <w:pPr>
        <w:ind w:left="360"/>
        <w:jc w:val="both"/>
        <w:rPr>
          <w:rFonts w:ascii="Tahoma" w:hAnsi="Tahoma" w:cs="Tahoma"/>
          <w:b/>
          <w:sz w:val="24"/>
        </w:rPr>
      </w:pPr>
    </w:p>
    <w:p w14:paraId="6C305414" w14:textId="77777777" w:rsidR="00F47E0A" w:rsidRPr="00C4354D" w:rsidRDefault="00F47E0A" w:rsidP="008F4B44">
      <w:pPr>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8F4B44">
      <w:pPr>
        <w:jc w:val="both"/>
        <w:rPr>
          <w:rFonts w:ascii="Tahoma" w:hAnsi="Tahoma" w:cs="Tahoma"/>
          <w:b/>
        </w:rPr>
      </w:pPr>
    </w:p>
    <w:p w14:paraId="19DB7A12" w14:textId="77777777" w:rsidR="00F47E0A" w:rsidRPr="00C4354D" w:rsidRDefault="00F47E0A" w:rsidP="008F4B44">
      <w:pPr>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8F4B44">
      <w:pPr>
        <w:jc w:val="both"/>
        <w:rPr>
          <w:rFonts w:ascii="Tahoma" w:hAnsi="Tahoma" w:cs="Tahoma"/>
        </w:rPr>
      </w:pPr>
    </w:p>
    <w:p w14:paraId="166D54C6" w14:textId="2FF7EB37" w:rsidR="00F47E0A" w:rsidRDefault="00F47E0A" w:rsidP="008F4B44">
      <w:pPr>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8F4B44">
      <w:pPr>
        <w:jc w:val="both"/>
        <w:rPr>
          <w:rFonts w:ascii="Tahoma" w:hAnsi="Tahoma" w:cs="Tahoma"/>
        </w:rPr>
      </w:pPr>
    </w:p>
    <w:p w14:paraId="42D4BA2F" w14:textId="77777777" w:rsidR="00F47E0A" w:rsidRPr="00C4354D" w:rsidRDefault="00F47E0A" w:rsidP="008F4B44">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8F4B44">
      <w:pPr>
        <w:jc w:val="both"/>
        <w:rPr>
          <w:rFonts w:ascii="Tahoma" w:hAnsi="Tahoma" w:cs="Tahoma"/>
        </w:rPr>
      </w:pPr>
    </w:p>
    <w:p w14:paraId="34292332" w14:textId="77777777" w:rsidR="00F47E0A" w:rsidRPr="00C4354D" w:rsidRDefault="00F47E0A" w:rsidP="008F4B44">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8F4B44">
      <w:pPr>
        <w:jc w:val="both"/>
        <w:rPr>
          <w:rFonts w:ascii="Tahoma" w:hAnsi="Tahoma" w:cs="Tahoma"/>
          <w:b/>
        </w:rPr>
      </w:pPr>
    </w:p>
    <w:p w14:paraId="63C48C24" w14:textId="77777777" w:rsidR="00F47E0A" w:rsidRPr="00C4354D" w:rsidRDefault="00F47E0A" w:rsidP="008F4B44">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8F4B44">
      <w:pPr>
        <w:jc w:val="both"/>
        <w:rPr>
          <w:rFonts w:ascii="Tahoma" w:hAnsi="Tahoma" w:cs="Tahoma"/>
        </w:rPr>
      </w:pPr>
    </w:p>
    <w:p w14:paraId="0ACD5A32" w14:textId="25B69848" w:rsidR="005660A7" w:rsidRDefault="00F47E0A" w:rsidP="008F4B44">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w:t>
      </w:r>
      <w:r w:rsidR="00111F5C">
        <w:rPr>
          <w:rFonts w:ascii="Tahoma" w:hAnsi="Tahoma" w:cs="Tahoma"/>
        </w:rPr>
        <w:t xml:space="preserve">  </w:t>
      </w:r>
      <w:r w:rsidRPr="003F10B3">
        <w:rPr>
          <w:rFonts w:ascii="Tahoma" w:hAnsi="Tahoma" w:cs="Tahoma"/>
        </w:rPr>
        <w:t xml:space="preserve">% </w:t>
      </w:r>
      <w:r w:rsidR="00FC75A8" w:rsidRPr="00A45F86">
        <w:rPr>
          <w:rFonts w:ascii="Tahoma" w:hAnsi="Tahoma" w:cs="Tahoma"/>
        </w:rPr>
        <w:t>pogodbene vrednosti z DDV</w:t>
      </w:r>
      <w:r w:rsidRPr="00C4354D">
        <w:rPr>
          <w:rFonts w:ascii="Tahoma" w:hAnsi="Tahoma" w:cs="Tahoma"/>
        </w:rPr>
        <w:t>,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w:t>
      </w:r>
      <w:r w:rsidR="00FC75A8" w:rsidRPr="00A45F86">
        <w:rPr>
          <w:rFonts w:ascii="Tahoma" w:hAnsi="Tahoma" w:cs="Tahoma"/>
        </w:rPr>
        <w:t>po preteku veljavnosti pogodbe.</w:t>
      </w:r>
    </w:p>
    <w:p w14:paraId="12FA7908" w14:textId="77777777" w:rsidR="00FC75A8" w:rsidRPr="00C4354D" w:rsidRDefault="00FC75A8" w:rsidP="008F4B44">
      <w:pPr>
        <w:jc w:val="both"/>
        <w:rPr>
          <w:rFonts w:ascii="Tahoma" w:hAnsi="Tahoma" w:cs="Tahoma"/>
        </w:rPr>
      </w:pPr>
    </w:p>
    <w:p w14:paraId="2CEA970E" w14:textId="77777777" w:rsidR="00F47E0A" w:rsidRDefault="00F47E0A" w:rsidP="008F4B44">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8F4B44">
      <w:pPr>
        <w:jc w:val="both"/>
        <w:rPr>
          <w:rFonts w:ascii="Tahoma" w:hAnsi="Tahoma" w:cs="Tahoma"/>
        </w:rPr>
      </w:pPr>
    </w:p>
    <w:p w14:paraId="414227CD" w14:textId="04261943" w:rsidR="00F47E0A" w:rsidRDefault="00F47E0A" w:rsidP="008F4B44">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C954FE">
        <w:rPr>
          <w:rFonts w:ascii="Tahoma" w:hAnsi="Tahoma" w:cs="Tahoma"/>
        </w:rPr>
        <w:t>(priloga 7</w:t>
      </w:r>
      <w:r w:rsidRPr="003F10B3">
        <w:rPr>
          <w:rFonts w:ascii="Tahoma" w:hAnsi="Tahoma" w:cs="Tahoma"/>
        </w:rPr>
        <w:t>).</w:t>
      </w:r>
    </w:p>
    <w:p w14:paraId="0C77AB43" w14:textId="77777777" w:rsidR="00794FB5" w:rsidRPr="00780D5D" w:rsidRDefault="00794FB5" w:rsidP="008F4B44">
      <w:pPr>
        <w:jc w:val="both"/>
        <w:rPr>
          <w:rFonts w:ascii="Tahoma" w:hAnsi="Tahoma" w:cs="Tahoma"/>
          <w:b/>
        </w:rPr>
      </w:pPr>
    </w:p>
    <w:p w14:paraId="69BF911A" w14:textId="77777777" w:rsidR="003E797F" w:rsidRPr="00AE260F" w:rsidRDefault="003E797F" w:rsidP="008F4B44">
      <w:pPr>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8F4B44">
      <w:pPr>
        <w:jc w:val="both"/>
        <w:rPr>
          <w:rFonts w:ascii="Tahoma" w:hAnsi="Tahoma" w:cs="Tahoma"/>
        </w:rPr>
      </w:pPr>
    </w:p>
    <w:p w14:paraId="11F43313" w14:textId="3DB5F56A" w:rsidR="003E797F" w:rsidRPr="00AE260F" w:rsidRDefault="003E797F" w:rsidP="008F4B44">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w:t>
      </w:r>
      <w:r w:rsidR="00111F5C">
        <w:rPr>
          <w:rFonts w:ascii="Tahoma" w:hAnsi="Tahoma" w:cs="Tahoma"/>
        </w:rPr>
        <w:t xml:space="preserve"> </w:t>
      </w:r>
      <w:r w:rsidRPr="00AE260F">
        <w:rPr>
          <w:rFonts w:ascii="Tahoma" w:hAnsi="Tahoma" w:cs="Tahoma"/>
        </w:rPr>
        <w:t>% od vrednosti opravljenih obveznosti z DDV.</w:t>
      </w:r>
    </w:p>
    <w:p w14:paraId="605809C9" w14:textId="77777777" w:rsidR="003E797F" w:rsidRPr="00AE260F" w:rsidRDefault="003E797F" w:rsidP="008F4B44">
      <w:pPr>
        <w:jc w:val="both"/>
        <w:rPr>
          <w:rFonts w:ascii="Tahoma" w:hAnsi="Tahoma" w:cs="Tahoma"/>
        </w:rPr>
      </w:pPr>
    </w:p>
    <w:p w14:paraId="2C7C5277" w14:textId="77777777" w:rsidR="003E797F" w:rsidRPr="00AE260F" w:rsidRDefault="003E797F" w:rsidP="008F4B44">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8F4B44">
      <w:pPr>
        <w:jc w:val="both"/>
        <w:rPr>
          <w:rFonts w:ascii="Tahoma" w:hAnsi="Tahoma" w:cs="Tahoma"/>
        </w:rPr>
      </w:pPr>
    </w:p>
    <w:p w14:paraId="65D44A8A" w14:textId="77777777" w:rsidR="003E797F" w:rsidRPr="00AE260F" w:rsidRDefault="003E797F" w:rsidP="008F4B44">
      <w:pPr>
        <w:jc w:val="both"/>
        <w:rPr>
          <w:rFonts w:ascii="Tahoma" w:hAnsi="Tahoma" w:cs="Tahoma"/>
        </w:rPr>
      </w:pPr>
      <w:r w:rsidRPr="00AE260F">
        <w:rPr>
          <w:rFonts w:ascii="Tahoma" w:hAnsi="Tahoma" w:cs="Tahoma"/>
        </w:rPr>
        <w:t xml:space="preserve">Finančno zavarovanje za zavarovanje odprave napak v garancijskem roku velja za material in za kakovost izvedenih pogodbenih obveznosti in mora veljati še 30 dni po poteku najdaljšega </w:t>
      </w:r>
      <w:r w:rsidRPr="00AE260F">
        <w:rPr>
          <w:rFonts w:ascii="Tahoma" w:hAnsi="Tahoma" w:cs="Tahoma"/>
        </w:rPr>
        <w:lastRenderedPageBreak/>
        <w:t>garancijskega roka (torej mora veljati: celoten garancijski rok določen v pogodbi + 30 dni), določenega v pogodbi.</w:t>
      </w:r>
    </w:p>
    <w:p w14:paraId="1C3C78A9" w14:textId="77777777" w:rsidR="003E797F" w:rsidRPr="00AE260F" w:rsidRDefault="003E797F" w:rsidP="008F4B44">
      <w:pPr>
        <w:jc w:val="both"/>
        <w:rPr>
          <w:rFonts w:ascii="Tahoma" w:hAnsi="Tahoma" w:cs="Tahoma"/>
          <w:bCs/>
        </w:rPr>
      </w:pPr>
    </w:p>
    <w:p w14:paraId="56EDADC8" w14:textId="77777777" w:rsidR="003E797F" w:rsidRPr="00AE260F" w:rsidRDefault="003E797F" w:rsidP="008F4B44">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8F4B44">
      <w:pPr>
        <w:jc w:val="both"/>
        <w:rPr>
          <w:rFonts w:ascii="Tahoma" w:hAnsi="Tahoma" w:cs="Tahoma"/>
        </w:rPr>
      </w:pPr>
    </w:p>
    <w:p w14:paraId="20CE3D35" w14:textId="398AC258" w:rsidR="003E797F" w:rsidRPr="00AE260F" w:rsidRDefault="003E797F" w:rsidP="008F4B44">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C954FE" w:rsidRPr="00DF39DA">
        <w:rPr>
          <w:rFonts w:ascii="Tahoma" w:hAnsi="Tahoma" w:cs="Tahoma"/>
        </w:rPr>
        <w:t>priložen kot (priloga 8</w:t>
      </w:r>
      <w:r w:rsidRPr="00DF39DA">
        <w:rPr>
          <w:rFonts w:ascii="Tahoma" w:hAnsi="Tahoma" w:cs="Tahoma"/>
        </w:rPr>
        <w:t>)</w:t>
      </w:r>
      <w:r w:rsidRPr="00AE260F">
        <w:rPr>
          <w:rFonts w:ascii="Tahoma" w:hAnsi="Tahoma" w:cs="Tahoma"/>
        </w:rPr>
        <w:t xml:space="preserve"> te razpisne dokumentacije.</w:t>
      </w:r>
    </w:p>
    <w:p w14:paraId="5AEB3AF6" w14:textId="2742E432" w:rsidR="003E797F" w:rsidRDefault="003E797F" w:rsidP="008F4B44">
      <w:pPr>
        <w:jc w:val="both"/>
        <w:rPr>
          <w:rFonts w:ascii="Tahoma" w:hAnsi="Tahoma" w:cs="Tahoma"/>
        </w:rPr>
      </w:pPr>
    </w:p>
    <w:p w14:paraId="4C391F91" w14:textId="77777777" w:rsidR="00EB3565" w:rsidRDefault="00EB3565" w:rsidP="008F4B44">
      <w:pPr>
        <w:jc w:val="both"/>
        <w:rPr>
          <w:rFonts w:ascii="Tahoma" w:hAnsi="Tahoma" w:cs="Tahoma"/>
        </w:rPr>
      </w:pPr>
    </w:p>
    <w:p w14:paraId="7BE22816" w14:textId="77777777" w:rsidR="007C70A1" w:rsidRDefault="008E4095" w:rsidP="008F4B44">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8F4B44">
      <w:pPr>
        <w:jc w:val="both"/>
        <w:rPr>
          <w:rFonts w:ascii="Tahoma" w:hAnsi="Tahoma" w:cs="Tahoma"/>
        </w:rPr>
      </w:pPr>
    </w:p>
    <w:p w14:paraId="6DFFC3BE" w14:textId="6800AF64" w:rsidR="00C305FB" w:rsidRDefault="00087819" w:rsidP="008F4B44">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314C1A1A" w14:textId="14C894C9" w:rsidR="004E3930" w:rsidRPr="000E76A4" w:rsidRDefault="004E3930" w:rsidP="008F4B44">
      <w:pPr>
        <w:jc w:val="both"/>
        <w:rPr>
          <w:rFonts w:ascii="Tahoma" w:hAnsi="Tahoma" w:cs="Tahoma"/>
        </w:rPr>
      </w:pPr>
    </w:p>
    <w:p w14:paraId="6E009299" w14:textId="77777777" w:rsidR="00EB3565" w:rsidRPr="000E76A4" w:rsidRDefault="00EB3565" w:rsidP="008F4B44">
      <w:pPr>
        <w:jc w:val="both"/>
        <w:rPr>
          <w:rFonts w:ascii="Tahoma" w:hAnsi="Tahoma" w:cs="Tahoma"/>
        </w:rPr>
      </w:pPr>
    </w:p>
    <w:p w14:paraId="5D07EEDF" w14:textId="77777777" w:rsidR="007C70A1" w:rsidRPr="00087819" w:rsidRDefault="00527046" w:rsidP="008F4B44">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8F4B44">
      <w:pPr>
        <w:jc w:val="both"/>
        <w:rPr>
          <w:rFonts w:ascii="Tahoma" w:hAnsi="Tahoma" w:cs="Tahoma"/>
        </w:rPr>
      </w:pPr>
    </w:p>
    <w:p w14:paraId="53D2AE89" w14:textId="4E1B7CD6" w:rsidR="006A7FDD" w:rsidRPr="006A7FDD" w:rsidRDefault="006A7FDD" w:rsidP="008F4B44">
      <w:pPr>
        <w:numPr>
          <w:ilvl w:val="1"/>
          <w:numId w:val="2"/>
        </w:numPr>
        <w:jc w:val="both"/>
        <w:rPr>
          <w:rFonts w:ascii="Tahoma" w:hAnsi="Tahoma" w:cs="Tahoma"/>
          <w:b/>
        </w:rPr>
      </w:pPr>
      <w:r w:rsidRPr="006A7FDD">
        <w:rPr>
          <w:rFonts w:ascii="Tahoma" w:hAnsi="Tahoma" w:cs="Tahoma"/>
          <w:b/>
        </w:rPr>
        <w:t>Način in navodila za predložitev ponudb</w:t>
      </w:r>
      <w:r w:rsidR="002D06AB">
        <w:rPr>
          <w:rFonts w:ascii="Tahoma" w:hAnsi="Tahoma" w:cs="Tahoma"/>
          <w:b/>
        </w:rPr>
        <w:t xml:space="preserve"> in javno odpiranje ponudb</w:t>
      </w:r>
    </w:p>
    <w:p w14:paraId="547E9CB4" w14:textId="77777777" w:rsidR="006A7FDD" w:rsidRPr="006A7FDD" w:rsidRDefault="006A7FDD" w:rsidP="008F4B44">
      <w:pPr>
        <w:jc w:val="both"/>
        <w:rPr>
          <w:rFonts w:ascii="Tahoma" w:hAnsi="Tahoma" w:cs="Tahoma"/>
          <w:b/>
        </w:rPr>
      </w:pPr>
    </w:p>
    <w:p w14:paraId="2AC91D92" w14:textId="77777777" w:rsidR="00C76566" w:rsidRPr="006A7FDD" w:rsidRDefault="00C76566" w:rsidP="00C76566">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4"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7FDD">
          <w:rPr>
            <w:rStyle w:val="Hiperpovezava"/>
            <w:rFonts w:ascii="Tahoma" w:hAnsi="Tahoma" w:cs="Tahoma"/>
          </w:rPr>
          <w:t>https://ejn.gov.si/eJN2</w:t>
        </w:r>
      </w:hyperlink>
      <w:r w:rsidRPr="006A7FDD">
        <w:rPr>
          <w:rFonts w:ascii="Tahoma" w:hAnsi="Tahoma" w:cs="Tahoma"/>
        </w:rPr>
        <w:t xml:space="preserve">. </w:t>
      </w:r>
    </w:p>
    <w:p w14:paraId="008023F6" w14:textId="77777777" w:rsidR="00C76566" w:rsidRPr="006A7FDD" w:rsidRDefault="00C76566" w:rsidP="00C76566">
      <w:pPr>
        <w:jc w:val="both"/>
        <w:rPr>
          <w:rFonts w:ascii="Tahoma" w:hAnsi="Tahoma" w:cs="Tahoma"/>
        </w:rPr>
      </w:pPr>
    </w:p>
    <w:p w14:paraId="4EF05781" w14:textId="77777777" w:rsidR="00C76566" w:rsidRPr="006A7FDD" w:rsidRDefault="00C76566" w:rsidP="00C76566">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6"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7559C01C" w14:textId="77777777" w:rsidR="00C76566" w:rsidRPr="006A7FDD" w:rsidRDefault="00C76566" w:rsidP="00C76566">
      <w:pPr>
        <w:jc w:val="both"/>
        <w:rPr>
          <w:rFonts w:ascii="Tahoma" w:hAnsi="Tahoma" w:cs="Tahoma"/>
        </w:rPr>
      </w:pPr>
    </w:p>
    <w:p w14:paraId="0F2BEC15" w14:textId="1BC98538" w:rsidR="00C76566" w:rsidRPr="006A7FDD" w:rsidRDefault="00C76566" w:rsidP="00C76566">
      <w:pPr>
        <w:jc w:val="both"/>
        <w:rPr>
          <w:rFonts w:ascii="Tahoma" w:hAnsi="Tahoma" w:cs="Tahoma"/>
        </w:rPr>
      </w:pPr>
      <w:r w:rsidRPr="006A7FDD">
        <w:rPr>
          <w:rFonts w:ascii="Tahoma" w:hAnsi="Tahoma" w:cs="Tahoma"/>
        </w:rPr>
        <w:t xml:space="preserve">Ponudba se šteje za pravočasno oddano, če jo naročnik prejme preko sistema e-JN </w:t>
      </w:r>
      <w:r w:rsidR="00BE1D0A" w:rsidRPr="00BE1D0A">
        <w:rPr>
          <w:rFonts w:ascii="Tahoma" w:hAnsi="Tahoma" w:cs="Tahoma"/>
        </w:rPr>
        <w:t xml:space="preserve">https://ejn.gov.si/eJN2 najkasneje </w:t>
      </w:r>
      <w:r w:rsidR="00BE1D0A" w:rsidRPr="00BE1D0A">
        <w:rPr>
          <w:rFonts w:ascii="Tahoma" w:hAnsi="Tahoma" w:cs="Tahoma"/>
          <w:b/>
        </w:rPr>
        <w:t>do 29. 3</w:t>
      </w:r>
      <w:r w:rsidRPr="00BE1D0A">
        <w:rPr>
          <w:rFonts w:ascii="Tahoma" w:hAnsi="Tahoma" w:cs="Tahoma"/>
          <w:b/>
        </w:rPr>
        <w:t>. 2024</w:t>
      </w:r>
      <w:r w:rsidRPr="00BE1D0A">
        <w:rPr>
          <w:rFonts w:ascii="Tahoma" w:hAnsi="Tahoma" w:cs="Tahoma"/>
          <w:b/>
          <w:i/>
        </w:rPr>
        <w:t xml:space="preserve"> </w:t>
      </w:r>
      <w:r w:rsidRPr="00BE1D0A">
        <w:rPr>
          <w:rFonts w:ascii="Tahoma" w:hAnsi="Tahoma" w:cs="Tahoma"/>
          <w:b/>
        </w:rPr>
        <w:t>do 10.00</w:t>
      </w:r>
      <w:r w:rsidRPr="00BE1D0A">
        <w:rPr>
          <w:rFonts w:ascii="Tahoma" w:hAnsi="Tahoma" w:cs="Tahoma"/>
        </w:rPr>
        <w:t xml:space="preserve"> </w:t>
      </w:r>
      <w:r w:rsidRPr="00BE1D0A">
        <w:rPr>
          <w:rFonts w:ascii="Tahoma" w:hAnsi="Tahoma" w:cs="Tahoma"/>
          <w:b/>
        </w:rPr>
        <w:t>ure</w:t>
      </w:r>
      <w:r w:rsidRPr="00BE1D0A">
        <w:rPr>
          <w:rFonts w:ascii="Tahoma" w:hAnsi="Tahoma" w:cs="Tahoma"/>
        </w:rPr>
        <w:t>. Za oddano</w:t>
      </w:r>
      <w:bookmarkStart w:id="12" w:name="_GoBack"/>
      <w:bookmarkEnd w:id="12"/>
      <w:r w:rsidRPr="0044141F">
        <w:rPr>
          <w:rFonts w:ascii="Tahoma" w:hAnsi="Tahoma" w:cs="Tahoma"/>
        </w:rPr>
        <w:t xml:space="preserve"> ponudbo se šteje ponudba, ki je v informacijskem sistemu e-JN označena s statusom »ODDANO«. </w:t>
      </w:r>
      <w:r w:rsidRPr="0044141F">
        <w:rPr>
          <w:rFonts w:ascii="Tahoma" w:hAnsi="Tahoma" w:cs="Tahoma"/>
          <w:u w:val="single"/>
        </w:rPr>
        <w:t>Po preteku roka za predložitev ponudb le te ne bo več mogoče oddati.</w:t>
      </w:r>
    </w:p>
    <w:p w14:paraId="230CA97D" w14:textId="77777777" w:rsidR="00C76566" w:rsidRPr="006A7FDD" w:rsidRDefault="00C76566" w:rsidP="00C76566">
      <w:pPr>
        <w:jc w:val="both"/>
        <w:rPr>
          <w:rFonts w:ascii="Tahoma" w:hAnsi="Tahoma" w:cs="Tahoma"/>
        </w:rPr>
      </w:pPr>
    </w:p>
    <w:p w14:paraId="37CEDB4E" w14:textId="77777777" w:rsidR="00C76566" w:rsidRPr="006A7FDD" w:rsidRDefault="00C76566" w:rsidP="00C76566">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5C01056" w14:textId="77777777" w:rsidR="00C76566" w:rsidRPr="006A7FDD" w:rsidRDefault="00C76566" w:rsidP="00C76566">
      <w:pPr>
        <w:jc w:val="both"/>
        <w:rPr>
          <w:rFonts w:ascii="Tahoma" w:hAnsi="Tahoma" w:cs="Tahoma"/>
        </w:rPr>
      </w:pPr>
    </w:p>
    <w:p w14:paraId="043F7449" w14:textId="77777777" w:rsidR="00C76566" w:rsidRPr="006A7FDD" w:rsidRDefault="00C76566" w:rsidP="00C76566">
      <w:pPr>
        <w:numPr>
          <w:ilvl w:val="1"/>
          <w:numId w:val="2"/>
        </w:numPr>
        <w:jc w:val="both"/>
        <w:rPr>
          <w:rFonts w:ascii="Tahoma" w:hAnsi="Tahoma" w:cs="Tahoma"/>
          <w:b/>
        </w:rPr>
      </w:pPr>
      <w:r w:rsidRPr="006A7FDD">
        <w:rPr>
          <w:rFonts w:ascii="Tahoma" w:hAnsi="Tahoma" w:cs="Tahoma"/>
          <w:b/>
        </w:rPr>
        <w:t>Izdelava ponudbe</w:t>
      </w:r>
    </w:p>
    <w:p w14:paraId="115CBB1C" w14:textId="77777777" w:rsidR="00C76566" w:rsidRPr="006A7FDD" w:rsidRDefault="00C76566" w:rsidP="00C76566">
      <w:pPr>
        <w:jc w:val="both"/>
        <w:rPr>
          <w:rFonts w:ascii="Tahoma" w:hAnsi="Tahoma" w:cs="Tahoma"/>
        </w:rPr>
      </w:pPr>
    </w:p>
    <w:p w14:paraId="2D82E98E" w14:textId="77777777" w:rsidR="00C76566" w:rsidRPr="006A7FDD" w:rsidRDefault="00C76566" w:rsidP="00C76566">
      <w:pPr>
        <w:jc w:val="both"/>
        <w:rPr>
          <w:rFonts w:ascii="Tahoma" w:hAnsi="Tahoma" w:cs="Tahoma"/>
        </w:rPr>
      </w:pPr>
      <w:r w:rsidRPr="006A7FDD">
        <w:rPr>
          <w:rFonts w:ascii="Tahoma" w:hAnsi="Tahoma" w:cs="Tahoma"/>
        </w:rPr>
        <w:t>Ponudba naj bo izdelana tako, da  vsebuje vse zahtevane dokumente in obrazce.</w:t>
      </w:r>
    </w:p>
    <w:p w14:paraId="1246B1E6" w14:textId="77777777" w:rsidR="00C76566" w:rsidRPr="006A7FDD" w:rsidRDefault="00C76566" w:rsidP="00C76566">
      <w:pPr>
        <w:jc w:val="both"/>
        <w:rPr>
          <w:rFonts w:ascii="Tahoma" w:hAnsi="Tahoma" w:cs="Tahoma"/>
          <w:b/>
        </w:rPr>
      </w:pPr>
    </w:p>
    <w:p w14:paraId="3D2378B5" w14:textId="77777777" w:rsidR="00C76566" w:rsidRPr="006A7FDD" w:rsidRDefault="00C76566" w:rsidP="00C76566">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r>
        <w:rPr>
          <w:rFonts w:ascii="Tahoma" w:hAnsi="Tahoma" w:cs="Tahoma"/>
        </w:rPr>
        <w:t xml:space="preserve"> </w:t>
      </w:r>
      <w:r w:rsidRPr="006A7FDD">
        <w:rPr>
          <w:rFonts w:ascii="Tahoma" w:hAnsi="Tahoma" w:cs="Tahoma"/>
        </w:rPr>
        <w:t>ponudnikov, glede na zahteve in pogoje iz te razpisne dokumentacije. Ponudniki so obvezani priložiti vse priloge, razen če v posamezni prilogi ni drugače navedeno.</w:t>
      </w:r>
    </w:p>
    <w:p w14:paraId="14DA7B6B" w14:textId="77777777" w:rsidR="00C76566" w:rsidRPr="006A7FDD" w:rsidRDefault="00C76566" w:rsidP="00C76566">
      <w:pPr>
        <w:jc w:val="both"/>
        <w:rPr>
          <w:rFonts w:ascii="Tahoma" w:hAnsi="Tahoma" w:cs="Tahoma"/>
        </w:rPr>
      </w:pPr>
    </w:p>
    <w:p w14:paraId="1CBD6C2C" w14:textId="77777777" w:rsidR="00C76566" w:rsidRPr="006A7FDD" w:rsidRDefault="00C76566" w:rsidP="00C76566">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29EBA595" w14:textId="77777777" w:rsidR="00C76566" w:rsidRPr="006A7FDD" w:rsidRDefault="00C76566" w:rsidP="00C76566">
      <w:pPr>
        <w:jc w:val="both"/>
        <w:rPr>
          <w:rFonts w:ascii="Tahoma" w:hAnsi="Tahoma" w:cs="Tahoma"/>
        </w:rPr>
      </w:pPr>
    </w:p>
    <w:p w14:paraId="503C178D" w14:textId="77777777" w:rsidR="00C76566" w:rsidRPr="00F67093" w:rsidRDefault="00C76566" w:rsidP="00C76566">
      <w:pPr>
        <w:numPr>
          <w:ilvl w:val="0"/>
          <w:numId w:val="13"/>
        </w:numPr>
        <w:jc w:val="both"/>
        <w:rPr>
          <w:rFonts w:ascii="Tahoma" w:hAnsi="Tahoma" w:cs="Tahoma"/>
          <w:b/>
          <w:color w:val="FF0000"/>
        </w:rPr>
      </w:pPr>
      <w:r w:rsidRPr="00F67093">
        <w:rPr>
          <w:rFonts w:ascii="Tahoma" w:hAnsi="Tahoma" w:cs="Tahoma"/>
          <w:b/>
          <w:color w:val="FF0000"/>
        </w:rPr>
        <w:t>Razdelek »Skupna ponudbena vrednost, del Predračun</w:t>
      </w:r>
      <w:r>
        <w:rPr>
          <w:rFonts w:ascii="Tahoma" w:hAnsi="Tahoma" w:cs="Tahoma"/>
          <w:b/>
          <w:color w:val="FF0000"/>
        </w:rPr>
        <w:t>«</w:t>
      </w:r>
    </w:p>
    <w:p w14:paraId="2C604E92" w14:textId="77777777" w:rsidR="00C76566" w:rsidRPr="006A7FDD" w:rsidRDefault="00C76566" w:rsidP="00C76566">
      <w:pPr>
        <w:jc w:val="both"/>
        <w:rPr>
          <w:rFonts w:ascii="Tahoma" w:hAnsi="Tahoma" w:cs="Tahoma"/>
          <w:b/>
        </w:rPr>
      </w:pPr>
      <w:r w:rsidRPr="006A7FDD">
        <w:rPr>
          <w:rFonts w:ascii="Tahoma" w:hAnsi="Tahoma" w:cs="Tahoma"/>
        </w:rPr>
        <w:t>Ponudnik mora prilogo »Predračun – (Ponudba)« izpolniti ter ga v .</w:t>
      </w:r>
      <w:proofErr w:type="spellStart"/>
      <w:r w:rsidRPr="006A7FDD">
        <w:rPr>
          <w:rFonts w:ascii="Tahoma" w:hAnsi="Tahoma" w:cs="Tahoma"/>
        </w:rPr>
        <w:t>pdf</w:t>
      </w:r>
      <w:proofErr w:type="spellEnd"/>
      <w:r w:rsidRPr="006A7FDD">
        <w:rPr>
          <w:rFonts w:ascii="Tahoma" w:hAnsi="Tahoma" w:cs="Tahoma"/>
        </w:rPr>
        <w:t xml:space="preserve"> formatu naložiti na informacijski sistem e-JN</w:t>
      </w:r>
      <w:r w:rsidRPr="006A7FDD">
        <w:rPr>
          <w:rFonts w:ascii="Tahoma" w:hAnsi="Tahoma" w:cs="Tahoma"/>
          <w:b/>
        </w:rPr>
        <w:t xml:space="preserve"> v razdelek »</w:t>
      </w:r>
      <w:r w:rsidRPr="00C34892">
        <w:rPr>
          <w:rFonts w:ascii="Tahoma" w:hAnsi="Tahoma" w:cs="Tahoma"/>
          <w:b/>
        </w:rPr>
        <w:t>Skupna ponudbena vrednost, del Predračun</w:t>
      </w:r>
      <w:r w:rsidRPr="006A7FDD">
        <w:rPr>
          <w:rFonts w:ascii="Tahoma" w:hAnsi="Tahoma" w:cs="Tahoma"/>
          <w:b/>
        </w:rPr>
        <w:t xml:space="preserve">«. </w:t>
      </w:r>
      <w:r w:rsidRPr="006A7FDD">
        <w:rPr>
          <w:rFonts w:ascii="Tahoma" w:hAnsi="Tahoma" w:cs="Tahoma"/>
        </w:rPr>
        <w:t xml:space="preserve">Predračun bo dostopen/razkrit na javnem odpiranju ponudb. </w:t>
      </w:r>
    </w:p>
    <w:p w14:paraId="05B3026C" w14:textId="77777777" w:rsidR="00C76566" w:rsidRPr="006A7FDD" w:rsidRDefault="00C76566" w:rsidP="00C76566">
      <w:pPr>
        <w:jc w:val="both"/>
        <w:rPr>
          <w:rFonts w:ascii="Tahoma" w:hAnsi="Tahoma" w:cs="Tahoma"/>
        </w:rPr>
      </w:pPr>
    </w:p>
    <w:p w14:paraId="3F70925F" w14:textId="77777777" w:rsidR="00C76566" w:rsidRPr="003703F9" w:rsidRDefault="00C76566" w:rsidP="00C76566">
      <w:pPr>
        <w:numPr>
          <w:ilvl w:val="0"/>
          <w:numId w:val="13"/>
        </w:numPr>
        <w:jc w:val="both"/>
        <w:rPr>
          <w:rFonts w:ascii="Tahoma" w:hAnsi="Tahoma" w:cs="Tahoma"/>
          <w:b/>
          <w:color w:val="FF0000"/>
        </w:rPr>
      </w:pPr>
      <w:r w:rsidRPr="003703F9">
        <w:rPr>
          <w:rFonts w:ascii="Tahoma" w:hAnsi="Tahoma" w:cs="Tahoma"/>
          <w:b/>
          <w:color w:val="FF0000"/>
        </w:rPr>
        <w:t xml:space="preserve">Obrazec ESPD </w:t>
      </w:r>
    </w:p>
    <w:p w14:paraId="5CAC15A2" w14:textId="77777777" w:rsidR="00C76566" w:rsidRPr="006A7FDD" w:rsidRDefault="00C76566" w:rsidP="00C76566">
      <w:pPr>
        <w:jc w:val="both"/>
        <w:rPr>
          <w:rFonts w:ascii="Tahoma" w:hAnsi="Tahoma" w:cs="Tahoma"/>
          <w:b/>
        </w:rPr>
      </w:pPr>
    </w:p>
    <w:p w14:paraId="50C6E0DC" w14:textId="77777777" w:rsidR="00C76566" w:rsidRPr="006A7FDD" w:rsidRDefault="00C76566" w:rsidP="00C76566">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78AD3F2C" w14:textId="77777777" w:rsidR="00C76566" w:rsidRPr="006A7FDD" w:rsidRDefault="00C76566" w:rsidP="00C76566">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76566" w:rsidRPr="006A7FDD" w14:paraId="7E46A07B" w14:textId="77777777" w:rsidTr="008E3B71">
        <w:tc>
          <w:tcPr>
            <w:tcW w:w="9424" w:type="dxa"/>
            <w:tcBorders>
              <w:top w:val="single" w:sz="4" w:space="0" w:color="auto"/>
              <w:bottom w:val="single" w:sz="4" w:space="0" w:color="auto"/>
            </w:tcBorders>
          </w:tcPr>
          <w:p w14:paraId="295D605D" w14:textId="77777777" w:rsidR="00C76566" w:rsidRPr="006A7FDD" w:rsidRDefault="00C76566" w:rsidP="008E3B71">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76878092" w14:textId="77777777" w:rsidR="00C76566" w:rsidRPr="006A7FDD" w:rsidRDefault="00C76566" w:rsidP="00C76566">
      <w:pPr>
        <w:jc w:val="both"/>
        <w:rPr>
          <w:rFonts w:ascii="Tahoma" w:hAnsi="Tahoma" w:cs="Tahoma"/>
        </w:rPr>
      </w:pPr>
      <w:r w:rsidRPr="006A7FDD">
        <w:rPr>
          <w:rFonts w:ascii="Tahoma" w:hAnsi="Tahoma" w:cs="Tahoma"/>
        </w:rPr>
        <w:t>Ponudnik mora svoj obrazec ESPD izpolniti ter ga v .</w:t>
      </w:r>
      <w:proofErr w:type="spellStart"/>
      <w:r w:rsidRPr="006A7FDD">
        <w:rPr>
          <w:rFonts w:ascii="Tahoma" w:hAnsi="Tahoma" w:cs="Tahoma"/>
        </w:rPr>
        <w:t>pdf</w:t>
      </w:r>
      <w:proofErr w:type="spellEnd"/>
      <w:r w:rsidRPr="006A7FDD">
        <w:rPr>
          <w:rFonts w:ascii="Tahoma" w:hAnsi="Tahoma" w:cs="Tahoma"/>
        </w:rPr>
        <w:t xml:space="preserve"> formatu ali v .</w:t>
      </w:r>
      <w:proofErr w:type="spellStart"/>
      <w:r w:rsidRPr="006A7FDD">
        <w:rPr>
          <w:rFonts w:ascii="Tahoma" w:hAnsi="Tahoma" w:cs="Tahoma"/>
        </w:rPr>
        <w:t>xml</w:t>
      </w:r>
      <w:proofErr w:type="spellEnd"/>
      <w:r w:rsidRPr="006A7FDD">
        <w:rPr>
          <w:rFonts w:ascii="Tahoma" w:hAnsi="Tahoma" w:cs="Tahoma"/>
        </w:rPr>
        <w:t xml:space="preserve">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 xml:space="preserve">priložiti scan podpisanega ESPD tudi v </w:t>
      </w:r>
      <w:proofErr w:type="spellStart"/>
      <w:r w:rsidRPr="006A7FDD">
        <w:rPr>
          <w:rFonts w:ascii="Tahoma" w:hAnsi="Tahoma" w:cs="Tahoma"/>
        </w:rPr>
        <w:t>pdf</w:t>
      </w:r>
      <w:proofErr w:type="spellEnd"/>
      <w:r w:rsidRPr="006A7FDD">
        <w:rPr>
          <w:rFonts w:ascii="Tahoma" w:hAnsi="Tahoma" w:cs="Tahoma"/>
        </w:rPr>
        <w:t>. formatu.</w:t>
      </w:r>
    </w:p>
    <w:p w14:paraId="475C64D6" w14:textId="77777777" w:rsidR="00C76566" w:rsidRPr="006A7FDD" w:rsidRDefault="00C76566" w:rsidP="00C76566">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C76566" w:rsidRPr="006A7FDD" w14:paraId="01A0672E" w14:textId="77777777" w:rsidTr="008E3B71">
        <w:tc>
          <w:tcPr>
            <w:tcW w:w="9424" w:type="dxa"/>
            <w:tcBorders>
              <w:top w:val="single" w:sz="4" w:space="0" w:color="auto"/>
              <w:bottom w:val="single" w:sz="4" w:space="0" w:color="auto"/>
            </w:tcBorders>
          </w:tcPr>
          <w:p w14:paraId="3E955310" w14:textId="77777777" w:rsidR="00C76566" w:rsidRPr="006A7FDD" w:rsidRDefault="00C76566" w:rsidP="008E3B71">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01A30570" w14:textId="77777777" w:rsidR="00C76566" w:rsidRPr="006A7FDD" w:rsidRDefault="00C76566" w:rsidP="00C76566">
      <w:pPr>
        <w:jc w:val="both"/>
        <w:rPr>
          <w:rFonts w:ascii="Tahoma" w:hAnsi="Tahoma" w:cs="Tahoma"/>
        </w:rPr>
      </w:pPr>
      <w:r w:rsidRPr="006A7FDD">
        <w:rPr>
          <w:rFonts w:ascii="Tahoma" w:hAnsi="Tahoma" w:cs="Tahoma"/>
        </w:rPr>
        <w:t>V primeru skupne ponudbe, uporabe zmogljivosti drugih subjektov in/ali podizvajalcev mora ponudnik ročno podpisane obrazce ESPD za vsakega od ostalih sodelujočih v .</w:t>
      </w:r>
      <w:proofErr w:type="spellStart"/>
      <w:r w:rsidRPr="006A7FDD">
        <w:rPr>
          <w:rFonts w:ascii="Tahoma" w:hAnsi="Tahoma" w:cs="Tahoma"/>
        </w:rPr>
        <w:t>pdf</w:t>
      </w:r>
      <w:proofErr w:type="spellEnd"/>
      <w:r w:rsidRPr="006A7FDD">
        <w:rPr>
          <w:rFonts w:ascii="Tahoma" w:hAnsi="Tahoma" w:cs="Tahoma"/>
        </w:rPr>
        <w:t xml:space="preserve"> format ali v .</w:t>
      </w:r>
      <w:proofErr w:type="spellStart"/>
      <w:r w:rsidRPr="006A7FDD">
        <w:rPr>
          <w:rFonts w:ascii="Tahoma" w:hAnsi="Tahoma" w:cs="Tahoma"/>
        </w:rPr>
        <w:t>xml</w:t>
      </w:r>
      <w:proofErr w:type="spellEnd"/>
      <w:r w:rsidRPr="006A7FDD">
        <w:rPr>
          <w:rFonts w:ascii="Tahoma" w:hAnsi="Tahoma" w:cs="Tahoma"/>
        </w:rPr>
        <w:t xml:space="preserve"> format  naložiti na informacijski sistem e-JN </w:t>
      </w:r>
      <w:r w:rsidRPr="006A7FDD">
        <w:rPr>
          <w:rFonts w:ascii="Tahoma" w:hAnsi="Tahoma" w:cs="Tahoma"/>
          <w:b/>
        </w:rPr>
        <w:t>v razdelek »ESPD – ostali sodelujoči«</w:t>
      </w:r>
      <w:r w:rsidRPr="006A7FDD">
        <w:rPr>
          <w:rFonts w:ascii="Tahoma" w:hAnsi="Tahoma" w:cs="Tahoma"/>
        </w:rPr>
        <w:t>.</w:t>
      </w:r>
    </w:p>
    <w:p w14:paraId="6614563B" w14:textId="77777777" w:rsidR="00C76566" w:rsidRPr="006A7FDD" w:rsidRDefault="00C76566" w:rsidP="00C76566">
      <w:pPr>
        <w:jc w:val="both"/>
        <w:rPr>
          <w:rFonts w:ascii="Tahoma" w:hAnsi="Tahoma" w:cs="Tahoma"/>
        </w:rPr>
      </w:pPr>
    </w:p>
    <w:p w14:paraId="353CF1C8" w14:textId="77777777" w:rsidR="00C76566" w:rsidRPr="00F67093" w:rsidRDefault="00C76566" w:rsidP="00C76566">
      <w:pPr>
        <w:numPr>
          <w:ilvl w:val="0"/>
          <w:numId w:val="13"/>
        </w:numPr>
        <w:jc w:val="both"/>
        <w:rPr>
          <w:rFonts w:ascii="Tahoma" w:hAnsi="Tahoma" w:cs="Tahoma"/>
          <w:b/>
          <w:color w:val="FF0000"/>
        </w:rPr>
      </w:pPr>
      <w:r w:rsidRPr="00F67093">
        <w:rPr>
          <w:rFonts w:ascii="Tahoma" w:hAnsi="Tahoma" w:cs="Tahoma"/>
          <w:b/>
          <w:color w:val="FF0000"/>
        </w:rPr>
        <w:t>Razdelek »DOKUMENTI, del Ostale priloge«</w:t>
      </w:r>
    </w:p>
    <w:p w14:paraId="7E1456CD" w14:textId="77777777" w:rsidR="00C76566" w:rsidRPr="006A7FDD" w:rsidRDefault="00C76566" w:rsidP="00C76566">
      <w:pPr>
        <w:jc w:val="both"/>
        <w:rPr>
          <w:rFonts w:ascii="Tahoma" w:hAnsi="Tahoma" w:cs="Tahoma"/>
          <w:b/>
        </w:rPr>
      </w:pPr>
    </w:p>
    <w:p w14:paraId="6D52EBCF" w14:textId="77777777" w:rsidR="00C76566" w:rsidRPr="006A7FDD" w:rsidRDefault="00C76566" w:rsidP="00C76566">
      <w:pPr>
        <w:jc w:val="both"/>
        <w:rPr>
          <w:rFonts w:ascii="Tahoma" w:hAnsi="Tahoma" w:cs="Tahoma"/>
        </w:rPr>
      </w:pPr>
      <w:r w:rsidRPr="006A7FDD">
        <w:rPr>
          <w:rFonts w:ascii="Tahoma" w:hAnsi="Tahoma" w:cs="Tahoma"/>
        </w:rPr>
        <w:t>Ponudnik v informacijskem sistemu e-JN</w:t>
      </w:r>
      <w:r>
        <w:rPr>
          <w:rFonts w:ascii="Tahoma" w:hAnsi="Tahoma" w:cs="Tahoma"/>
          <w:b/>
        </w:rPr>
        <w:t xml:space="preserve"> v razdelek »</w:t>
      </w:r>
      <w:r w:rsidRPr="00C34892">
        <w:rPr>
          <w:rFonts w:ascii="Tahoma" w:hAnsi="Tahoma" w:cs="Tahoma"/>
          <w:b/>
        </w:rPr>
        <w:t>DOKUMENTI, del Ostale priloge</w:t>
      </w:r>
      <w:r w:rsidRPr="006A7FDD">
        <w:rPr>
          <w:rFonts w:ascii="Tahoma" w:hAnsi="Tahoma" w:cs="Tahoma"/>
          <w:b/>
        </w:rPr>
        <w:t xml:space="preserve">« </w:t>
      </w:r>
      <w:r w:rsidRPr="006A7FDD">
        <w:rPr>
          <w:rFonts w:ascii="Tahoma" w:hAnsi="Tahoma" w:cs="Tahoma"/>
        </w:rPr>
        <w:t>naloži ostalo ponudbeno dokumentacijo, ki je zahtevana s to razpisno dokumentacijo, vključno s celotnim predračunom popisa blaga.</w:t>
      </w:r>
    </w:p>
    <w:p w14:paraId="212D4F6C" w14:textId="77777777" w:rsidR="00C76566" w:rsidRPr="006A7FDD" w:rsidRDefault="00C76566" w:rsidP="00C76566">
      <w:pPr>
        <w:jc w:val="both"/>
        <w:rPr>
          <w:rFonts w:ascii="Tahoma" w:hAnsi="Tahoma" w:cs="Tahoma"/>
        </w:rPr>
      </w:pPr>
    </w:p>
    <w:p w14:paraId="624CB960" w14:textId="77777777" w:rsidR="00C76566" w:rsidRDefault="00C76566" w:rsidP="00C76566">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w:t>
      </w:r>
      <w:proofErr w:type="spellStart"/>
      <w:r w:rsidRPr="006A7FDD">
        <w:rPr>
          <w:rFonts w:ascii="Tahoma" w:hAnsi="Tahoma" w:cs="Tahoma"/>
          <w:b/>
          <w:u w:val="single"/>
        </w:rPr>
        <w:t>pdf</w:t>
      </w:r>
      <w:proofErr w:type="spellEnd"/>
      <w:r w:rsidRPr="006A7FDD">
        <w:rPr>
          <w:rFonts w:ascii="Tahoma" w:hAnsi="Tahoma" w:cs="Tahoma"/>
          <w:b/>
          <w:u w:val="single"/>
        </w:rPr>
        <w:t xml:space="preserve"> formatu</w:t>
      </w:r>
      <w:r w:rsidRPr="006A7FDD">
        <w:rPr>
          <w:rFonts w:ascii="Tahoma" w:hAnsi="Tahoma" w:cs="Tahoma"/>
        </w:rPr>
        <w:t xml:space="preserve"> (</w:t>
      </w:r>
      <w:proofErr w:type="spellStart"/>
      <w:r w:rsidRPr="006A7FDD">
        <w:rPr>
          <w:rFonts w:ascii="Tahoma" w:hAnsi="Tahoma" w:cs="Tahoma"/>
        </w:rPr>
        <w:t>sken</w:t>
      </w:r>
      <w:proofErr w:type="spellEnd"/>
      <w:r w:rsidRPr="006A7FDD">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34707B3B" w14:textId="77777777" w:rsidR="00C76566" w:rsidRDefault="00C76566" w:rsidP="00C76566">
      <w:pPr>
        <w:jc w:val="both"/>
        <w:rPr>
          <w:rFonts w:ascii="Tahoma" w:hAnsi="Tahoma" w:cs="Tahoma"/>
        </w:rPr>
      </w:pPr>
    </w:p>
    <w:p w14:paraId="5A345ABA" w14:textId="77777777" w:rsidR="00C76566" w:rsidRDefault="00C76566" w:rsidP="00C76566">
      <w:pPr>
        <w:jc w:val="both"/>
        <w:rPr>
          <w:rFonts w:ascii="Tahoma" w:hAnsi="Tahoma" w:cs="Tahoma"/>
          <w:b/>
        </w:rPr>
      </w:pPr>
      <w:r>
        <w:rPr>
          <w:rFonts w:ascii="Tahoma" w:hAnsi="Tahoma" w:cs="Tahoma"/>
          <w:b/>
        </w:rPr>
        <w:t>Ostala ponudbena dokumentacija je sestavljena iz naslednjih dokumentov (prilog):</w:t>
      </w:r>
    </w:p>
    <w:p w14:paraId="617A2EF9" w14:textId="0BCC4196" w:rsidR="005649BD" w:rsidRDefault="005649BD" w:rsidP="00B04006">
      <w:pPr>
        <w:jc w:val="both"/>
        <w:rPr>
          <w:rFonts w:ascii="Tahoma" w:hAnsi="Tahoma" w:cs="Tahoma"/>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814B42" w14:paraId="35292BB8" w14:textId="77777777" w:rsidTr="00794FB5">
        <w:tc>
          <w:tcPr>
            <w:tcW w:w="7792" w:type="dxa"/>
          </w:tcPr>
          <w:p w14:paraId="0E421A85" w14:textId="77777777" w:rsidR="001A394E" w:rsidRPr="00814B42" w:rsidRDefault="001A394E" w:rsidP="00B04006">
            <w:pPr>
              <w:jc w:val="both"/>
              <w:rPr>
                <w:rFonts w:ascii="Tahoma" w:hAnsi="Tahoma" w:cs="Tahoma"/>
              </w:rPr>
            </w:pPr>
            <w:r w:rsidRPr="00814B42">
              <w:rPr>
                <w:rFonts w:ascii="Tahoma" w:hAnsi="Tahoma" w:cs="Tahoma"/>
              </w:rPr>
              <w:t>POVZETEK PONUDBENE CENE</w:t>
            </w:r>
          </w:p>
        </w:tc>
        <w:tc>
          <w:tcPr>
            <w:tcW w:w="1275" w:type="dxa"/>
          </w:tcPr>
          <w:p w14:paraId="1900221B" w14:textId="77777777" w:rsidR="001A394E" w:rsidRPr="00814B42" w:rsidRDefault="001A394E" w:rsidP="00B04006">
            <w:pPr>
              <w:jc w:val="both"/>
              <w:rPr>
                <w:rFonts w:ascii="Tahoma" w:hAnsi="Tahoma" w:cs="Tahoma"/>
                <w:b/>
                <w:i/>
              </w:rPr>
            </w:pPr>
            <w:r>
              <w:rPr>
                <w:rFonts w:ascii="Tahoma" w:hAnsi="Tahoma" w:cs="Tahoma"/>
                <w:b/>
                <w:i/>
              </w:rPr>
              <w:t>Priloga</w:t>
            </w:r>
          </w:p>
        </w:tc>
      </w:tr>
    </w:tbl>
    <w:p w14:paraId="077EF762" w14:textId="495633E2" w:rsidR="001A394E" w:rsidRPr="00FE5AF7" w:rsidRDefault="001A394E" w:rsidP="00B04006">
      <w:pPr>
        <w:jc w:val="both"/>
        <w:rPr>
          <w:rFonts w:ascii="Tahoma" w:hAnsi="Tahoma" w:cs="Tahoma"/>
          <w:b/>
        </w:rPr>
      </w:pPr>
      <w:r w:rsidRPr="00FE5AF7">
        <w:rPr>
          <w:rFonts w:ascii="Tahoma" w:hAnsi="Tahoma" w:cs="Tahoma"/>
        </w:rPr>
        <w:t>Ponudnik mora prilogo »</w:t>
      </w:r>
      <w:r w:rsidRPr="00814B42">
        <w:rPr>
          <w:rFonts w:ascii="Tahoma" w:hAnsi="Tahoma" w:cs="Tahoma"/>
        </w:rPr>
        <w:t>POVZETEK PONUDBENE CENE</w:t>
      </w:r>
      <w:r w:rsidRPr="00FE5AF7">
        <w:rPr>
          <w:rFonts w:ascii="Tahoma" w:hAnsi="Tahoma" w:cs="Tahoma"/>
        </w:rPr>
        <w:t xml:space="preserve">« izpolniti ter ga v </w:t>
      </w:r>
      <w:proofErr w:type="spellStart"/>
      <w:r w:rsidRPr="00FE5AF7">
        <w:rPr>
          <w:rFonts w:ascii="Tahoma" w:hAnsi="Tahoma" w:cs="Tahoma"/>
        </w:rPr>
        <w:t>pdf</w:t>
      </w:r>
      <w:proofErr w:type="spellEnd"/>
      <w:r w:rsidRPr="00FE5AF7">
        <w:rPr>
          <w:rFonts w:ascii="Tahoma" w:hAnsi="Tahoma" w:cs="Tahoma"/>
        </w:rPr>
        <w:t>. formatu naložiti na informacijski sistem e-JN</w:t>
      </w:r>
      <w:r w:rsidRPr="00FE5AF7">
        <w:rPr>
          <w:rFonts w:ascii="Tahoma" w:hAnsi="Tahoma" w:cs="Tahoma"/>
          <w:b/>
        </w:rPr>
        <w:t xml:space="preserve"> v del »Predračun«. </w:t>
      </w:r>
      <w:r w:rsidRPr="00814B42">
        <w:rPr>
          <w:rFonts w:ascii="Tahoma" w:hAnsi="Tahoma" w:cs="Tahoma"/>
        </w:rPr>
        <w:t>Le-ta bo tudi na voljo oz. dostopna javnosti na javnem odpiranju ponudb.</w:t>
      </w:r>
    </w:p>
    <w:p w14:paraId="4047A97D" w14:textId="54293AA5" w:rsidR="001A394E" w:rsidRPr="00802D4E" w:rsidRDefault="001A394E" w:rsidP="00B04006">
      <w:pPr>
        <w:jc w:val="both"/>
        <w:rPr>
          <w:rFonts w:ascii="Tahoma" w:hAnsi="Tahoma" w:cs="Tahoma"/>
          <w:b/>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30824690" w14:textId="77777777" w:rsidTr="00CB45E0">
        <w:tc>
          <w:tcPr>
            <w:tcW w:w="7792" w:type="dxa"/>
          </w:tcPr>
          <w:p w14:paraId="7E7A0961" w14:textId="77777777" w:rsidR="001A394E" w:rsidRPr="00CE1BAD" w:rsidRDefault="001A394E" w:rsidP="00B04006">
            <w:pPr>
              <w:jc w:val="both"/>
              <w:rPr>
                <w:rFonts w:ascii="Tahoma" w:hAnsi="Tahoma" w:cs="Tahoma"/>
              </w:rPr>
            </w:pPr>
            <w:r w:rsidRPr="00CE1BAD">
              <w:rPr>
                <w:rFonts w:ascii="Tahoma" w:hAnsi="Tahoma" w:cs="Tahoma"/>
              </w:rPr>
              <w:t xml:space="preserve">PODATKI O PONUDNIKU </w:t>
            </w:r>
          </w:p>
        </w:tc>
        <w:tc>
          <w:tcPr>
            <w:tcW w:w="1275" w:type="dxa"/>
          </w:tcPr>
          <w:p w14:paraId="2885CFD1" w14:textId="449EE5D6" w:rsidR="001A394E" w:rsidRPr="00CE1BAD" w:rsidRDefault="001A394E" w:rsidP="00B04006">
            <w:pPr>
              <w:jc w:val="both"/>
              <w:rPr>
                <w:rFonts w:ascii="Tahoma" w:hAnsi="Tahoma" w:cs="Tahoma"/>
                <w:b/>
                <w:i/>
              </w:rPr>
            </w:pPr>
            <w:r>
              <w:rPr>
                <w:rFonts w:ascii="Tahoma" w:hAnsi="Tahoma" w:cs="Tahoma"/>
                <w:b/>
                <w:i/>
              </w:rPr>
              <w:t>P</w:t>
            </w:r>
            <w:r w:rsidRPr="00CE1BAD">
              <w:rPr>
                <w:rFonts w:ascii="Tahoma" w:hAnsi="Tahoma" w:cs="Tahoma"/>
                <w:b/>
                <w:i/>
              </w:rPr>
              <w:t>riloga 1</w:t>
            </w:r>
          </w:p>
        </w:tc>
      </w:tr>
    </w:tbl>
    <w:p w14:paraId="10D9E0A7" w14:textId="3090169D" w:rsidR="0061056C" w:rsidRDefault="007C70A1" w:rsidP="00B04006">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 xml:space="preserve">K tej prilogi se priloži tudi </w:t>
      </w:r>
      <w:r w:rsidR="001A394E">
        <w:rPr>
          <w:rFonts w:ascii="Tahoma" w:hAnsi="Tahoma" w:cs="Tahoma"/>
        </w:rPr>
        <w:t xml:space="preserve">sklenjen </w:t>
      </w:r>
      <w:r w:rsidR="00EA629F">
        <w:rPr>
          <w:rFonts w:ascii="Tahoma" w:hAnsi="Tahoma" w:cs="Tahoma"/>
        </w:rPr>
        <w:t>pravni akt o skupni izvedbi naročila.</w:t>
      </w:r>
      <w:r w:rsidR="00C76566" w:rsidRPr="00C76566">
        <w:rPr>
          <w:rFonts w:ascii="Tahoma" w:hAnsi="Tahoma" w:cs="Tahoma"/>
          <w:b/>
        </w:rPr>
        <w:t xml:space="preserve"> </w:t>
      </w:r>
      <w:r w:rsidR="00C76566">
        <w:rPr>
          <w:rFonts w:ascii="Tahoma" w:hAnsi="Tahoma" w:cs="Tahoma"/>
        </w:rPr>
        <w:t>Prilogo je potrebno naložiti</w:t>
      </w:r>
      <w:r w:rsidR="00C76566" w:rsidRPr="00E3243F">
        <w:rPr>
          <w:rFonts w:ascii="Tahoma" w:hAnsi="Tahoma" w:cs="Tahoma"/>
          <w:b/>
        </w:rPr>
        <w:t xml:space="preserve"> </w:t>
      </w:r>
      <w:r w:rsidR="00C76566">
        <w:rPr>
          <w:rFonts w:ascii="Tahoma" w:hAnsi="Tahoma" w:cs="Tahoma"/>
          <w:b/>
        </w:rPr>
        <w:t>v razdelek »</w:t>
      </w:r>
      <w:r w:rsidR="00C76566" w:rsidRPr="00C34892">
        <w:rPr>
          <w:rFonts w:ascii="Tahoma" w:hAnsi="Tahoma" w:cs="Tahoma"/>
          <w:b/>
        </w:rPr>
        <w:t>DOKUMENTI, del Ostale priloge</w:t>
      </w:r>
      <w:r w:rsidR="00C76566" w:rsidRPr="006A7FDD">
        <w:rPr>
          <w:rFonts w:ascii="Tahoma" w:hAnsi="Tahoma" w:cs="Tahoma"/>
          <w:b/>
        </w:rPr>
        <w:t>«</w:t>
      </w:r>
      <w:r w:rsidR="00C76566" w:rsidRPr="00026887">
        <w:rPr>
          <w:rFonts w:ascii="Tahoma" w:hAnsi="Tahoma" w:cs="Tahoma"/>
        </w:rPr>
        <w:t>.</w:t>
      </w:r>
    </w:p>
    <w:p w14:paraId="118C0E15" w14:textId="77777777" w:rsidR="003D67F9" w:rsidRPr="009D51D4" w:rsidRDefault="003D67F9" w:rsidP="00B04006">
      <w:pPr>
        <w:jc w:val="both"/>
        <w:rPr>
          <w:rFonts w:ascii="Tahoma" w:hAnsi="Tahoma" w:cs="Tahoma"/>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1A394E" w:rsidRPr="00CE1BAD" w14:paraId="211C2132" w14:textId="77777777" w:rsidTr="00CB45E0">
        <w:tc>
          <w:tcPr>
            <w:tcW w:w="7792" w:type="dxa"/>
          </w:tcPr>
          <w:p w14:paraId="6C74CC87" w14:textId="77777777" w:rsidR="001A394E" w:rsidRPr="00CE1BAD" w:rsidRDefault="001A394E" w:rsidP="00B04006">
            <w:pPr>
              <w:jc w:val="both"/>
              <w:rPr>
                <w:rFonts w:ascii="Tahoma" w:hAnsi="Tahoma" w:cs="Tahoma"/>
              </w:rPr>
            </w:pPr>
            <w:r w:rsidRPr="00CE1BAD">
              <w:rPr>
                <w:rFonts w:ascii="Tahoma" w:hAnsi="Tahoma" w:cs="Tahoma"/>
              </w:rPr>
              <w:t>PONUDBA</w:t>
            </w:r>
          </w:p>
        </w:tc>
        <w:tc>
          <w:tcPr>
            <w:tcW w:w="1275" w:type="dxa"/>
          </w:tcPr>
          <w:p w14:paraId="76331792" w14:textId="3DF2DDEF" w:rsidR="001A394E" w:rsidRPr="00CE1BAD" w:rsidRDefault="001A394E" w:rsidP="00B04006">
            <w:pPr>
              <w:jc w:val="both"/>
              <w:rPr>
                <w:rFonts w:ascii="Tahoma" w:hAnsi="Tahoma" w:cs="Tahoma"/>
                <w:b/>
                <w:i/>
              </w:rPr>
            </w:pPr>
            <w:r w:rsidRPr="00CE1BAD">
              <w:rPr>
                <w:rFonts w:ascii="Tahoma" w:hAnsi="Tahoma" w:cs="Tahoma"/>
                <w:b/>
                <w:i/>
              </w:rPr>
              <w:t>Priloga</w:t>
            </w:r>
            <w:r>
              <w:rPr>
                <w:rFonts w:ascii="Tahoma" w:hAnsi="Tahoma" w:cs="Tahoma"/>
                <w:b/>
                <w:i/>
              </w:rPr>
              <w:t xml:space="preserve"> 2</w:t>
            </w:r>
          </w:p>
        </w:tc>
      </w:tr>
    </w:tbl>
    <w:p w14:paraId="49379210" w14:textId="71094C07" w:rsidR="00C76566" w:rsidRPr="00E3243F" w:rsidRDefault="002D7E83" w:rsidP="00C76566">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C76566">
        <w:rPr>
          <w:rFonts w:ascii="Tahoma" w:hAnsi="Tahoma" w:cs="Tahoma"/>
        </w:rPr>
        <w:t xml:space="preserve"> predračunu</w:t>
      </w:r>
      <w:r w:rsidR="00C76566" w:rsidRPr="00C76566">
        <w:rPr>
          <w:rFonts w:ascii="Tahoma" w:hAnsi="Tahoma" w:cs="Tahoma"/>
        </w:rPr>
        <w:t xml:space="preserve"> </w:t>
      </w:r>
      <w:r w:rsidR="00C76566">
        <w:rPr>
          <w:rFonts w:ascii="Tahoma" w:hAnsi="Tahoma" w:cs="Tahoma"/>
        </w:rPr>
        <w:t xml:space="preserve">ter </w:t>
      </w:r>
      <w:r w:rsidR="00C76566" w:rsidRPr="006A7FDD">
        <w:rPr>
          <w:rFonts w:ascii="Tahoma" w:hAnsi="Tahoma" w:cs="Tahoma"/>
        </w:rPr>
        <w:t>nalož</w:t>
      </w:r>
      <w:r w:rsidR="00C76566">
        <w:rPr>
          <w:rFonts w:ascii="Tahoma" w:hAnsi="Tahoma" w:cs="Tahoma"/>
        </w:rPr>
        <w:t xml:space="preserve">iti </w:t>
      </w:r>
      <w:r w:rsidR="00C76566" w:rsidRPr="006A7FDD">
        <w:rPr>
          <w:rFonts w:ascii="Tahoma" w:hAnsi="Tahoma" w:cs="Tahoma"/>
          <w:b/>
        </w:rPr>
        <w:t xml:space="preserve"> v razdelek »</w:t>
      </w:r>
      <w:r w:rsidR="00C76566" w:rsidRPr="00C34892">
        <w:rPr>
          <w:rFonts w:ascii="Tahoma" w:hAnsi="Tahoma" w:cs="Tahoma"/>
          <w:b/>
        </w:rPr>
        <w:t>Skupna ponudbena vrednost, del Predračun</w:t>
      </w:r>
      <w:r w:rsidR="00C76566" w:rsidRPr="006A7FDD">
        <w:rPr>
          <w:rFonts w:ascii="Tahoma" w:hAnsi="Tahoma" w:cs="Tahoma"/>
          <w:b/>
        </w:rPr>
        <w:t>«.</w:t>
      </w:r>
    </w:p>
    <w:p w14:paraId="6D9E0830" w14:textId="27DB1250" w:rsidR="00033800" w:rsidRDefault="00033800" w:rsidP="00B04006">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559"/>
      </w:tblGrid>
      <w:tr w:rsidR="001A394E" w:rsidRPr="00CE1BAD" w14:paraId="3F49C7DF" w14:textId="77777777" w:rsidTr="00CB45E0">
        <w:tc>
          <w:tcPr>
            <w:tcW w:w="7508" w:type="dxa"/>
          </w:tcPr>
          <w:p w14:paraId="2D3F5589" w14:textId="63CA39C7" w:rsidR="001A394E" w:rsidRPr="00CE1BAD" w:rsidRDefault="001A394E" w:rsidP="00B04006">
            <w:pPr>
              <w:jc w:val="both"/>
              <w:rPr>
                <w:rFonts w:ascii="Tahoma" w:hAnsi="Tahoma" w:cs="Tahoma"/>
              </w:rPr>
            </w:pPr>
            <w:r>
              <w:rPr>
                <w:rFonts w:ascii="Tahoma" w:hAnsi="Tahoma" w:cs="Tahoma"/>
              </w:rPr>
              <w:t>PREDRAČUN</w:t>
            </w:r>
            <w:r w:rsidR="00FD2D76">
              <w:rPr>
                <w:rFonts w:ascii="Tahoma" w:hAnsi="Tahoma" w:cs="Tahoma"/>
              </w:rPr>
              <w:t xml:space="preserve"> IN TEHNIČNA SPECIFIKACIJA</w:t>
            </w:r>
          </w:p>
        </w:tc>
        <w:tc>
          <w:tcPr>
            <w:tcW w:w="1559" w:type="dxa"/>
          </w:tcPr>
          <w:p w14:paraId="192BC5A3" w14:textId="657E7C2C" w:rsidR="001A394E" w:rsidRPr="00CE1BAD" w:rsidRDefault="001A394E" w:rsidP="00B04006">
            <w:pPr>
              <w:jc w:val="both"/>
              <w:rPr>
                <w:rFonts w:ascii="Tahoma" w:hAnsi="Tahoma" w:cs="Tahoma"/>
                <w:b/>
                <w:i/>
              </w:rPr>
            </w:pPr>
            <w:r w:rsidRPr="00CE1BAD">
              <w:rPr>
                <w:rFonts w:ascii="Tahoma" w:hAnsi="Tahoma" w:cs="Tahoma"/>
                <w:b/>
                <w:i/>
              </w:rPr>
              <w:t>Priloga</w:t>
            </w:r>
            <w:r>
              <w:rPr>
                <w:rFonts w:ascii="Tahoma" w:hAnsi="Tahoma" w:cs="Tahoma"/>
                <w:b/>
                <w:i/>
              </w:rPr>
              <w:t xml:space="preserve"> 2/1</w:t>
            </w:r>
          </w:p>
        </w:tc>
      </w:tr>
    </w:tbl>
    <w:p w14:paraId="0C857EB2" w14:textId="5856F772" w:rsidR="00033800" w:rsidRDefault="00033800" w:rsidP="00C76566">
      <w:pPr>
        <w:jc w:val="both"/>
        <w:rPr>
          <w:rFonts w:ascii="Tahoma" w:hAnsi="Tahoma" w:cs="Tahoma"/>
        </w:rPr>
      </w:pPr>
      <w:r>
        <w:rPr>
          <w:rFonts w:ascii="Tahoma" w:hAnsi="Tahoma" w:cs="Tahoma"/>
        </w:rPr>
        <w:lastRenderedPageBreak/>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r w:rsidR="00FD2D76">
        <w:rPr>
          <w:rFonts w:ascii="Tahoma" w:hAnsi="Tahoma" w:cs="Tahoma"/>
        </w:rPr>
        <w:t xml:space="preserve"> Ponudnik k tej prilogi priloži tudi </w:t>
      </w:r>
      <w:r w:rsidR="00FD2D76" w:rsidRPr="00FD2D76">
        <w:rPr>
          <w:rFonts w:ascii="Tahoma" w:hAnsi="Tahoma" w:cs="Tahoma"/>
        </w:rPr>
        <w:t>lastno tehnično specifikacijo, iz katere bo razvidno, da ponujeni predmet izpolnjuje zahteve naročnika</w:t>
      </w:r>
      <w:r w:rsidR="00C76566">
        <w:rPr>
          <w:rFonts w:ascii="Tahoma" w:hAnsi="Tahoma" w:cs="Tahoma"/>
        </w:rPr>
        <w:t xml:space="preserve"> </w:t>
      </w:r>
      <w:r w:rsidR="00C76566" w:rsidRPr="00E3243F">
        <w:rPr>
          <w:rFonts w:ascii="Tahoma" w:hAnsi="Tahoma" w:cs="Tahoma"/>
          <w:b/>
          <w:u w:val="single"/>
        </w:rPr>
        <w:t>ter</w:t>
      </w:r>
      <w:r w:rsidR="00C76566" w:rsidRPr="00E3243F">
        <w:rPr>
          <w:rFonts w:ascii="Tahoma" w:hAnsi="Tahoma" w:cs="Tahoma"/>
        </w:rPr>
        <w:t xml:space="preserve"> naložiti v</w:t>
      </w:r>
      <w:r w:rsidR="00C76566" w:rsidRPr="00E3243F">
        <w:rPr>
          <w:rFonts w:ascii="Tahoma" w:hAnsi="Tahoma" w:cs="Tahoma"/>
          <w:b/>
        </w:rPr>
        <w:t xml:space="preserve"> </w:t>
      </w:r>
      <w:r w:rsidR="00C76566" w:rsidRPr="00E3243F">
        <w:rPr>
          <w:rFonts w:ascii="Tahoma" w:hAnsi="Tahoma" w:cs="Tahoma"/>
          <w:b/>
          <w:u w:val="single"/>
        </w:rPr>
        <w:t>Razdelek »DOKUMENTI«, del »Ostale priloge«</w:t>
      </w:r>
      <w:r w:rsidR="00C76566" w:rsidRPr="00E3243F">
        <w:rPr>
          <w:rFonts w:ascii="Tahoma" w:hAnsi="Tahoma" w:cs="Tahoma"/>
        </w:rPr>
        <w:t>.</w:t>
      </w:r>
    </w:p>
    <w:p w14:paraId="6383016F" w14:textId="36195A3B" w:rsidR="005660A7" w:rsidRDefault="005660A7" w:rsidP="00C76566">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418"/>
      </w:tblGrid>
      <w:tr w:rsidR="001A394E" w:rsidRPr="00814B42" w14:paraId="377A01A7" w14:textId="77777777" w:rsidTr="001A394E">
        <w:tc>
          <w:tcPr>
            <w:tcW w:w="7508" w:type="dxa"/>
            <w:tcBorders>
              <w:top w:val="single" w:sz="4" w:space="0" w:color="auto"/>
              <w:left w:val="single" w:sz="4" w:space="0" w:color="auto"/>
              <w:bottom w:val="single" w:sz="4" w:space="0" w:color="auto"/>
              <w:right w:val="single" w:sz="4" w:space="0" w:color="808080"/>
            </w:tcBorders>
          </w:tcPr>
          <w:p w14:paraId="7413B932" w14:textId="77777777" w:rsidR="001A394E" w:rsidRPr="00814B42" w:rsidRDefault="001A394E" w:rsidP="00C76566">
            <w:pPr>
              <w:jc w:val="both"/>
              <w:rPr>
                <w:rFonts w:ascii="Tahoma" w:hAnsi="Tahoma" w:cs="Tahoma"/>
              </w:rPr>
            </w:pPr>
            <w:r w:rsidRPr="00814B42">
              <w:rPr>
                <w:rFonts w:ascii="Tahoma" w:hAnsi="Tahoma" w:cs="Tahoma"/>
              </w:rPr>
              <w:t xml:space="preserve">ESPD – PONUDNIK/GLAVNI PARTNER </w:t>
            </w:r>
          </w:p>
        </w:tc>
        <w:tc>
          <w:tcPr>
            <w:tcW w:w="1418" w:type="dxa"/>
            <w:tcBorders>
              <w:top w:val="single" w:sz="4" w:space="0" w:color="auto"/>
              <w:left w:val="single" w:sz="4" w:space="0" w:color="808080"/>
              <w:bottom w:val="single" w:sz="4" w:space="0" w:color="auto"/>
              <w:right w:val="single" w:sz="4" w:space="0" w:color="auto"/>
            </w:tcBorders>
            <w:hideMark/>
          </w:tcPr>
          <w:p w14:paraId="33B4BB16" w14:textId="77777777" w:rsidR="001A394E" w:rsidRPr="00814B42" w:rsidRDefault="001A394E" w:rsidP="00C76566">
            <w:pPr>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5E9E2228" w14:textId="77777777" w:rsidR="001A394E" w:rsidRPr="00FE5AF7" w:rsidRDefault="001A394E" w:rsidP="00C76566">
      <w:pPr>
        <w:jc w:val="both"/>
        <w:rPr>
          <w:rFonts w:ascii="Tahoma" w:hAnsi="Tahoma" w:cs="Tahoma"/>
        </w:rPr>
      </w:pPr>
      <w:r w:rsidRPr="00814B42">
        <w:rPr>
          <w:rFonts w:ascii="Tahoma" w:hAnsi="Tahoma" w:cs="Tahoma"/>
        </w:rPr>
        <w:t xml:space="preserve">Ponudnik (oz. glavni partner v primeru skupne ponudbe) mora svoj obrazec ESPD </w:t>
      </w:r>
      <w:r w:rsidRPr="00FE5AF7">
        <w:rPr>
          <w:rFonts w:ascii="Tahoma" w:hAnsi="Tahoma" w:cs="Tahoma"/>
        </w:rPr>
        <w:t xml:space="preserve">izpolniti ter v informacijski sistem e-JN naložiti elektronsko podpisan ESPD v </w:t>
      </w:r>
      <w:proofErr w:type="spellStart"/>
      <w:r w:rsidRPr="00FE5AF7">
        <w:rPr>
          <w:rFonts w:ascii="Tahoma" w:hAnsi="Tahoma" w:cs="Tahoma"/>
        </w:rPr>
        <w:t>xml</w:t>
      </w:r>
      <w:proofErr w:type="spellEnd"/>
      <w:r w:rsidRPr="00FE5AF7">
        <w:rPr>
          <w:rFonts w:ascii="Tahoma" w:hAnsi="Tahoma" w:cs="Tahoma"/>
        </w:rPr>
        <w:t xml:space="preserve">. obliki ali nepodpisan ESPD v </w:t>
      </w:r>
      <w:proofErr w:type="spellStart"/>
      <w:r w:rsidRPr="00FE5AF7">
        <w:rPr>
          <w:rFonts w:ascii="Tahoma" w:hAnsi="Tahoma" w:cs="Tahoma"/>
        </w:rPr>
        <w:t>xml</w:t>
      </w:r>
      <w:proofErr w:type="spellEnd"/>
      <w:r w:rsidRPr="00FE5AF7">
        <w:rPr>
          <w:rFonts w:ascii="Tahoma" w:hAnsi="Tahoma" w:cs="Tahoma"/>
        </w:rPr>
        <w:t>. obliki, pri čemer se v slednjem primeru v skladu Splošnimi pogoji uporabe informacijskega sistema e-JN šteje, da je oddan pravno zavezujoč dokument, ki ima enako veljavnost kot podpisan.</w:t>
      </w:r>
    </w:p>
    <w:p w14:paraId="73914519" w14:textId="77777777" w:rsidR="001A394E" w:rsidRPr="00814B42" w:rsidRDefault="001A394E" w:rsidP="00C76566">
      <w:pPr>
        <w:jc w:val="both"/>
        <w:rPr>
          <w:rFonts w:ascii="Tahoma" w:hAnsi="Tahoma" w:cs="Tahoma"/>
        </w:rPr>
      </w:pPr>
    </w:p>
    <w:p w14:paraId="2714D7DB" w14:textId="77777777" w:rsidR="001A394E" w:rsidRPr="00814B42" w:rsidRDefault="001A394E" w:rsidP="00C76566">
      <w:pPr>
        <w:jc w:val="both"/>
        <w:rPr>
          <w:rFonts w:ascii="Tahoma" w:hAnsi="Tahoma" w:cs="Tahoma"/>
          <w:i/>
        </w:rPr>
      </w:pPr>
      <w:r w:rsidRPr="00814B42">
        <w:rPr>
          <w:rFonts w:ascii="Tahoma" w:hAnsi="Tahoma" w:cs="Tahoma"/>
          <w:i/>
        </w:rPr>
        <w:t xml:space="preserve">Posamezni član/i skupine ponudnikov v okviru skupne ponudbe (partner/ji) mora/jo ESPD </w:t>
      </w:r>
      <w:r w:rsidRPr="00814B42">
        <w:rPr>
          <w:rFonts w:ascii="Tahoma" w:hAnsi="Tahoma" w:cs="Tahoma"/>
          <w:i/>
          <w:u w:val="single"/>
        </w:rPr>
        <w:t>naložiti v</w:t>
      </w:r>
      <w:r w:rsidRPr="00814B42">
        <w:rPr>
          <w:rFonts w:ascii="Tahoma" w:hAnsi="Tahoma" w:cs="Tahoma"/>
          <w:b/>
          <w:i/>
          <w:u w:val="single"/>
        </w:rPr>
        <w:t xml:space="preserve"> </w:t>
      </w:r>
      <w:r w:rsidRPr="00814B42">
        <w:rPr>
          <w:rFonts w:ascii="Tahoma" w:hAnsi="Tahoma" w:cs="Tahoma"/>
          <w:i/>
          <w:u w:val="single"/>
        </w:rPr>
        <w:t xml:space="preserve">razdelek </w:t>
      </w:r>
      <w:r w:rsidRPr="00FE5AF7">
        <w:rPr>
          <w:rFonts w:ascii="Tahoma" w:hAnsi="Tahoma" w:cs="Tahoma"/>
          <w:b/>
          <w:i/>
          <w:u w:val="single"/>
        </w:rPr>
        <w:t>»Sodelujoči«, del »ESPD – ostali sodelujoči«</w:t>
      </w:r>
      <w:r>
        <w:rPr>
          <w:rFonts w:ascii="Tahoma" w:hAnsi="Tahoma" w:cs="Tahoma"/>
          <w:i/>
          <w:u w:val="single"/>
        </w:rPr>
        <w:t xml:space="preserve"> (Priloga 3</w:t>
      </w:r>
      <w:r w:rsidRPr="00814B42">
        <w:rPr>
          <w:rFonts w:ascii="Tahoma" w:hAnsi="Tahoma" w:cs="Tahoma"/>
          <w:i/>
          <w:u w:val="single"/>
        </w:rPr>
        <w:t>)</w:t>
      </w:r>
      <w:r w:rsidRPr="00814B42">
        <w:rPr>
          <w:rFonts w:ascii="Tahoma" w:hAnsi="Tahoma" w:cs="Tahoma"/>
          <w:i/>
        </w:rPr>
        <w:t xml:space="preserve">.   </w:t>
      </w:r>
    </w:p>
    <w:p w14:paraId="65A9A521" w14:textId="77777777" w:rsidR="001A394E" w:rsidRPr="00814B42" w:rsidRDefault="001A394E" w:rsidP="00C76566">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508"/>
        <w:gridCol w:w="1418"/>
      </w:tblGrid>
      <w:tr w:rsidR="001A394E" w:rsidRPr="00814B42" w14:paraId="0B34B191" w14:textId="77777777" w:rsidTr="001A394E">
        <w:tc>
          <w:tcPr>
            <w:tcW w:w="7508" w:type="dxa"/>
            <w:tcBorders>
              <w:top w:val="single" w:sz="4" w:space="0" w:color="auto"/>
              <w:left w:val="single" w:sz="4" w:space="0" w:color="auto"/>
              <w:bottom w:val="single" w:sz="4" w:space="0" w:color="auto"/>
              <w:right w:val="single" w:sz="4" w:space="0" w:color="808080"/>
            </w:tcBorders>
          </w:tcPr>
          <w:p w14:paraId="3830C226" w14:textId="77777777" w:rsidR="001A394E" w:rsidRPr="00814B42" w:rsidRDefault="001A394E" w:rsidP="00C76566">
            <w:pPr>
              <w:jc w:val="both"/>
              <w:rPr>
                <w:rFonts w:ascii="Tahoma" w:hAnsi="Tahoma" w:cs="Tahoma"/>
              </w:rPr>
            </w:pPr>
            <w:r w:rsidRPr="00814B42">
              <w:rPr>
                <w:rFonts w:ascii="Tahoma" w:hAnsi="Tahoma" w:cs="Tahoma"/>
              </w:rPr>
              <w:t>ESPD – OSTALI SODELUJOČI</w:t>
            </w:r>
          </w:p>
        </w:tc>
        <w:tc>
          <w:tcPr>
            <w:tcW w:w="1418" w:type="dxa"/>
            <w:tcBorders>
              <w:top w:val="single" w:sz="4" w:space="0" w:color="auto"/>
              <w:left w:val="single" w:sz="4" w:space="0" w:color="808080"/>
              <w:bottom w:val="single" w:sz="4" w:space="0" w:color="auto"/>
              <w:right w:val="single" w:sz="4" w:space="0" w:color="auto"/>
            </w:tcBorders>
            <w:hideMark/>
          </w:tcPr>
          <w:p w14:paraId="4194F981" w14:textId="77777777" w:rsidR="001A394E" w:rsidRPr="00814B42" w:rsidRDefault="001A394E" w:rsidP="00C76566">
            <w:pPr>
              <w:jc w:val="both"/>
              <w:rPr>
                <w:rFonts w:ascii="Tahoma" w:hAnsi="Tahoma" w:cs="Tahoma"/>
                <w:b/>
                <w:i/>
              </w:rPr>
            </w:pPr>
            <w:r w:rsidRPr="00814B42">
              <w:rPr>
                <w:rFonts w:ascii="Tahoma" w:hAnsi="Tahoma" w:cs="Tahoma"/>
                <w:b/>
                <w:i/>
              </w:rPr>
              <w:t>Priloga</w:t>
            </w:r>
            <w:r>
              <w:rPr>
                <w:rFonts w:ascii="Tahoma" w:hAnsi="Tahoma" w:cs="Tahoma"/>
                <w:b/>
                <w:i/>
              </w:rPr>
              <w:t xml:space="preserve"> 3</w:t>
            </w:r>
          </w:p>
        </w:tc>
      </w:tr>
    </w:tbl>
    <w:p w14:paraId="7F8CCA22" w14:textId="77777777" w:rsidR="001A394E" w:rsidRPr="00FE5AF7" w:rsidRDefault="001A394E" w:rsidP="00C76566">
      <w:pPr>
        <w:jc w:val="both"/>
        <w:rPr>
          <w:rFonts w:ascii="Tahoma" w:hAnsi="Tahoma" w:cs="Tahoma"/>
        </w:rPr>
      </w:pPr>
      <w:r w:rsidRPr="00FE5AF7">
        <w:rPr>
          <w:rFonts w:ascii="Tahoma" w:hAnsi="Tahoma" w:cs="Tahoma"/>
        </w:rPr>
        <w:t xml:space="preserve">Ponudnik mora </w:t>
      </w:r>
      <w:r w:rsidRPr="00FE5AF7">
        <w:rPr>
          <w:rFonts w:ascii="Tahoma" w:hAnsi="Tahoma" w:cs="Tahoma"/>
          <w:b/>
        </w:rPr>
        <w:t xml:space="preserve">v primeru nastopa s partnerji (skupna ponudba), s podizvajalci in/ali uporabo zmogljivosti drugih subjektov </w:t>
      </w:r>
      <w:r w:rsidRPr="00FE5AF7">
        <w:rPr>
          <w:rFonts w:ascii="Tahoma" w:hAnsi="Tahoma" w:cs="Tahoma"/>
        </w:rPr>
        <w:t>za posameznega sodelujočega naložiti na informacijski sistem e-JN</w:t>
      </w:r>
      <w:r w:rsidRPr="00FE5AF7">
        <w:rPr>
          <w:rFonts w:ascii="Tahoma" w:hAnsi="Tahoma" w:cs="Tahoma"/>
          <w:b/>
        </w:rPr>
        <w:t xml:space="preserve"> v razdelek »Sodelujoči«, del »ESPD – ostali sodelujoči« </w:t>
      </w:r>
      <w:r w:rsidRPr="00FE5AF7">
        <w:rPr>
          <w:rFonts w:ascii="Tahoma" w:hAnsi="Tahoma" w:cs="Tahoma"/>
          <w:u w:val="single"/>
        </w:rPr>
        <w:t>izpolnjen in podpisan</w:t>
      </w:r>
      <w:r w:rsidRPr="00FE5AF7">
        <w:rPr>
          <w:rFonts w:ascii="Tahoma" w:hAnsi="Tahoma" w:cs="Tahoma"/>
        </w:rPr>
        <w:t xml:space="preserve"> ESPD v .</w:t>
      </w:r>
      <w:proofErr w:type="spellStart"/>
      <w:r w:rsidRPr="00FE5AF7">
        <w:rPr>
          <w:rFonts w:ascii="Tahoma" w:hAnsi="Tahoma" w:cs="Tahoma"/>
        </w:rPr>
        <w:t>pdf</w:t>
      </w:r>
      <w:proofErr w:type="spellEnd"/>
      <w:r w:rsidRPr="00FE5AF7">
        <w:rPr>
          <w:rFonts w:ascii="Tahoma" w:hAnsi="Tahoma" w:cs="Tahoma"/>
        </w:rPr>
        <w:t xml:space="preserve"> formatu ali v elektronski obliki podpisan </w:t>
      </w:r>
      <w:proofErr w:type="spellStart"/>
      <w:r w:rsidRPr="00FE5AF7">
        <w:rPr>
          <w:rFonts w:ascii="Tahoma" w:hAnsi="Tahoma" w:cs="Tahoma"/>
        </w:rPr>
        <w:t>xml</w:t>
      </w:r>
      <w:proofErr w:type="spellEnd"/>
      <w:r w:rsidRPr="00FE5AF7">
        <w:rPr>
          <w:rFonts w:ascii="Tahoma" w:hAnsi="Tahoma" w:cs="Tahoma"/>
        </w:rPr>
        <w:t>. format.</w:t>
      </w:r>
      <w:r w:rsidRPr="00FE5AF7">
        <w:rPr>
          <w:rFonts w:ascii="Tahoma" w:hAnsi="Tahoma" w:cs="Tahoma"/>
          <w:b/>
        </w:rPr>
        <w:t xml:space="preserve"> </w:t>
      </w:r>
      <w:r w:rsidRPr="00FE5AF7">
        <w:rPr>
          <w:rFonts w:ascii="Tahoma" w:hAnsi="Tahoma" w:cs="Tahoma"/>
        </w:rPr>
        <w:t>V kolikor ponudnik v predmetnem naročilu ne nastopa z partnerjem, podizvajalcem ali subjektom, Priloge ni treba prilagati.</w:t>
      </w:r>
    </w:p>
    <w:p w14:paraId="46B63B4A" w14:textId="77777777" w:rsidR="001A394E" w:rsidRDefault="001A394E" w:rsidP="00C76566">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1A394E" w:rsidRPr="00CE1BAD" w14:paraId="26807942" w14:textId="77777777" w:rsidTr="00C76566">
        <w:tc>
          <w:tcPr>
            <w:tcW w:w="7508" w:type="dxa"/>
          </w:tcPr>
          <w:p w14:paraId="7A53B88A" w14:textId="6B5935BC" w:rsidR="001A394E" w:rsidRPr="00CE1BAD" w:rsidRDefault="00C76566" w:rsidP="00C76566">
            <w:pPr>
              <w:jc w:val="both"/>
              <w:rPr>
                <w:rFonts w:ascii="Tahoma" w:hAnsi="Tahoma" w:cs="Tahoma"/>
              </w:rPr>
            </w:pPr>
            <w:r>
              <w:rPr>
                <w:rFonts w:ascii="Tahoma" w:hAnsi="Tahoma" w:cs="Tahoma"/>
              </w:rPr>
              <w:t>IZJAVA O UDELEŽBI FIZIČNIH IN PRAVNIH OSEB V LASTNIŠTVU PONUDNIKA</w:t>
            </w:r>
          </w:p>
        </w:tc>
        <w:tc>
          <w:tcPr>
            <w:tcW w:w="1418" w:type="dxa"/>
          </w:tcPr>
          <w:p w14:paraId="1A4A1125" w14:textId="31436818" w:rsidR="001A394E" w:rsidRPr="005660A7" w:rsidRDefault="001A394E" w:rsidP="00C76566">
            <w:pPr>
              <w:jc w:val="both"/>
              <w:rPr>
                <w:rFonts w:ascii="Tahoma" w:hAnsi="Tahoma" w:cs="Tahoma"/>
                <w:b/>
              </w:rPr>
            </w:pPr>
            <w:r>
              <w:rPr>
                <w:rFonts w:ascii="Tahoma" w:hAnsi="Tahoma" w:cs="Tahoma"/>
                <w:b/>
                <w:i/>
              </w:rPr>
              <w:t>P</w:t>
            </w:r>
            <w:r w:rsidRPr="00CE1BAD">
              <w:rPr>
                <w:rFonts w:ascii="Tahoma" w:hAnsi="Tahoma" w:cs="Tahoma"/>
                <w:b/>
                <w:i/>
              </w:rPr>
              <w:t xml:space="preserve">riloga </w:t>
            </w:r>
            <w:r w:rsidR="00C76566">
              <w:rPr>
                <w:rFonts w:ascii="Tahoma" w:hAnsi="Tahoma" w:cs="Tahoma"/>
                <w:b/>
                <w:i/>
              </w:rPr>
              <w:t>3/</w:t>
            </w:r>
            <w:r w:rsidR="00361EB3">
              <w:rPr>
                <w:rFonts w:ascii="Tahoma" w:hAnsi="Tahoma" w:cs="Tahoma"/>
                <w:b/>
                <w:i/>
              </w:rPr>
              <w:t>1</w:t>
            </w:r>
          </w:p>
        </w:tc>
      </w:tr>
    </w:tbl>
    <w:p w14:paraId="71E6E78F" w14:textId="174419BC" w:rsidR="008F7BD6" w:rsidRDefault="00C76566" w:rsidP="00C76566">
      <w:pPr>
        <w:keepLines/>
        <w:widowControl w:val="0"/>
        <w:tabs>
          <w:tab w:val="left" w:pos="567"/>
          <w:tab w:val="num" w:pos="851"/>
          <w:tab w:val="left" w:pos="993"/>
        </w:tabs>
        <w:jc w:val="both"/>
        <w:rPr>
          <w:rFonts w:ascii="Tahoma" w:hAnsi="Tahoma" w:cs="Tahoma"/>
        </w:rPr>
      </w:pPr>
      <w:r w:rsidRPr="00603189">
        <w:rPr>
          <w:rFonts w:ascii="Tahoma" w:hAnsi="Tahoma" w:cs="Tahoma"/>
        </w:rPr>
        <w:t xml:space="preserve">Ponudnik, posamezni člani (partnerji) skupine ponudnikov v okviru skupne ponudbe, vsi v ponudbi navedeni podizvajalci in </w:t>
      </w:r>
      <w:r w:rsidRPr="00603189">
        <w:rPr>
          <w:rFonts w:ascii="Tahoma" w:hAnsi="Tahoma" w:cs="Tahoma"/>
          <w:iCs/>
        </w:rPr>
        <w:t>subjekti, katerih zmogljivost uporablja ponudnik</w:t>
      </w:r>
      <w:r w:rsidRPr="00603189">
        <w:rPr>
          <w:rFonts w:ascii="Tahoma" w:hAnsi="Tahoma" w:cs="Tahoma"/>
        </w:rPr>
        <w:t xml:space="preserve"> morajo obrazec izjave izpolniti in podpisati, </w:t>
      </w:r>
      <w:r w:rsidRPr="00603189">
        <w:rPr>
          <w:rFonts w:ascii="Tahoma" w:hAnsi="Tahoma" w:cs="Tahoma"/>
          <w:u w:val="single"/>
        </w:rPr>
        <w:t>ter naložiti v</w:t>
      </w:r>
      <w:r w:rsidRPr="00603189">
        <w:rPr>
          <w:rFonts w:ascii="Tahoma" w:hAnsi="Tahoma" w:cs="Tahoma"/>
          <w:b/>
          <w:u w:val="single"/>
        </w:rPr>
        <w:t xml:space="preserve"> Razdelek »DOKUMENTI«, del »Ostale priloge«</w:t>
      </w:r>
      <w:r w:rsidRPr="00603189">
        <w:rPr>
          <w:rFonts w:ascii="Tahoma" w:hAnsi="Tahoma" w:cs="Tahoma"/>
        </w:rPr>
        <w:t>.</w:t>
      </w:r>
    </w:p>
    <w:p w14:paraId="424E443F" w14:textId="77777777" w:rsidR="003D3DAE" w:rsidRPr="009D51D4" w:rsidRDefault="003D3DAE" w:rsidP="00C76566">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1A394E" w:rsidRPr="00B30C8C" w14:paraId="616C3736" w14:textId="77777777" w:rsidTr="00E77703">
        <w:tc>
          <w:tcPr>
            <w:tcW w:w="7508" w:type="dxa"/>
          </w:tcPr>
          <w:p w14:paraId="5585F000" w14:textId="77777777" w:rsidR="001A394E" w:rsidRPr="00B30C8C" w:rsidRDefault="001A394E" w:rsidP="00C76566">
            <w:pPr>
              <w:jc w:val="both"/>
              <w:rPr>
                <w:rFonts w:ascii="Tahoma" w:hAnsi="Tahoma" w:cs="Tahoma"/>
              </w:rPr>
            </w:pPr>
            <w:r>
              <w:rPr>
                <w:rFonts w:ascii="Tahoma" w:hAnsi="Tahoma" w:cs="Tahoma"/>
              </w:rPr>
              <w:t>UDELEŽBA PODIZVAJALCA</w:t>
            </w:r>
            <w:r w:rsidRPr="00B30C8C">
              <w:rPr>
                <w:rFonts w:ascii="Tahoma" w:hAnsi="Tahoma" w:cs="Tahoma"/>
              </w:rPr>
              <w:t xml:space="preserve"> </w:t>
            </w:r>
          </w:p>
        </w:tc>
        <w:tc>
          <w:tcPr>
            <w:tcW w:w="1418" w:type="dxa"/>
          </w:tcPr>
          <w:p w14:paraId="6F3F1096" w14:textId="33DC4C7F" w:rsidR="001A394E" w:rsidRPr="00B30C8C" w:rsidRDefault="001A394E" w:rsidP="00C76566">
            <w:pPr>
              <w:jc w:val="both"/>
              <w:rPr>
                <w:rFonts w:ascii="Tahoma" w:hAnsi="Tahoma" w:cs="Tahoma"/>
                <w:b/>
                <w:i/>
              </w:rPr>
            </w:pPr>
            <w:r w:rsidRPr="00B30C8C">
              <w:rPr>
                <w:rFonts w:ascii="Tahoma" w:hAnsi="Tahoma" w:cs="Tahoma"/>
                <w:b/>
                <w:i/>
              </w:rPr>
              <w:t>Priloga</w:t>
            </w:r>
            <w:r>
              <w:rPr>
                <w:rFonts w:ascii="Tahoma" w:hAnsi="Tahoma" w:cs="Tahoma"/>
                <w:b/>
                <w:i/>
              </w:rPr>
              <w:t xml:space="preserve"> 4/1</w:t>
            </w:r>
          </w:p>
        </w:tc>
      </w:tr>
    </w:tbl>
    <w:p w14:paraId="6DA9815E" w14:textId="77777777" w:rsidR="003872B2" w:rsidRDefault="008F7BD6" w:rsidP="003872B2">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Pr>
          <w:rFonts w:ascii="Tahoma" w:hAnsi="Tahoma" w:cs="Tahoma"/>
        </w:rPr>
        <w:t xml:space="preserve">. </w:t>
      </w:r>
      <w:r w:rsidR="003872B2">
        <w:rPr>
          <w:rFonts w:ascii="Tahoma" w:hAnsi="Tahoma" w:cs="Tahoma"/>
        </w:rPr>
        <w:t>Prilogo je potrebno naložiti</w:t>
      </w:r>
      <w:r w:rsidR="003872B2" w:rsidRPr="00E3243F">
        <w:rPr>
          <w:rFonts w:ascii="Tahoma" w:hAnsi="Tahoma" w:cs="Tahoma"/>
          <w:b/>
        </w:rPr>
        <w:t xml:space="preserve"> </w:t>
      </w:r>
      <w:r w:rsidR="003872B2">
        <w:rPr>
          <w:rFonts w:ascii="Tahoma" w:hAnsi="Tahoma" w:cs="Tahoma"/>
          <w:b/>
        </w:rPr>
        <w:t>v razdelek »</w:t>
      </w:r>
      <w:r w:rsidR="003872B2" w:rsidRPr="00C34892">
        <w:rPr>
          <w:rFonts w:ascii="Tahoma" w:hAnsi="Tahoma" w:cs="Tahoma"/>
          <w:b/>
        </w:rPr>
        <w:t>DOKUMENTI, del Ostale priloge</w:t>
      </w:r>
      <w:r w:rsidR="003872B2" w:rsidRPr="006A7FDD">
        <w:rPr>
          <w:rFonts w:ascii="Tahoma" w:hAnsi="Tahoma" w:cs="Tahoma"/>
          <w:b/>
        </w:rPr>
        <w:t>«</w:t>
      </w:r>
      <w:r w:rsidR="003872B2">
        <w:rPr>
          <w:rFonts w:ascii="Tahoma" w:hAnsi="Tahoma" w:cs="Tahoma"/>
          <w:b/>
        </w:rPr>
        <w:t>.</w:t>
      </w:r>
    </w:p>
    <w:p w14:paraId="1AD4F201" w14:textId="77777777" w:rsidR="003872B2" w:rsidRDefault="003872B2" w:rsidP="003872B2">
      <w:pPr>
        <w:jc w:val="both"/>
        <w:rPr>
          <w:rFonts w:ascii="Tahoma" w:hAnsi="Tahoma" w:cs="Tahoma"/>
        </w:rPr>
      </w:pPr>
      <w:r>
        <w:rPr>
          <w:rFonts w:ascii="Tahoma" w:hAnsi="Tahoma" w:cs="Tahoma"/>
        </w:rPr>
        <w:t xml:space="preserve">V kolikor </w:t>
      </w:r>
      <w:r w:rsidRPr="00F53A99">
        <w:rPr>
          <w:rFonts w:ascii="Tahoma" w:hAnsi="Tahoma" w:cs="Tahoma"/>
        </w:rPr>
        <w:t>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r>
        <w:rPr>
          <w:rFonts w:ascii="Tahoma" w:hAnsi="Tahoma" w:cs="Tahoma"/>
        </w:rPr>
        <w:t xml:space="preserve"> </w:t>
      </w:r>
    </w:p>
    <w:p w14:paraId="7C4DF0ED" w14:textId="22FD621C" w:rsidR="00F063BE" w:rsidRPr="009D51D4" w:rsidRDefault="00F063BE" w:rsidP="00C76566">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6054AC5B" w14:textId="77777777" w:rsidTr="00E77703">
        <w:trPr>
          <w:trHeight w:val="251"/>
        </w:trPr>
        <w:tc>
          <w:tcPr>
            <w:tcW w:w="7508" w:type="dxa"/>
          </w:tcPr>
          <w:p w14:paraId="62FC7C5B" w14:textId="77777777" w:rsidR="00E77703" w:rsidRPr="00CE1BAD" w:rsidRDefault="00E77703" w:rsidP="00C76566">
            <w:pPr>
              <w:jc w:val="both"/>
              <w:rPr>
                <w:rFonts w:ascii="Tahoma" w:hAnsi="Tahoma" w:cs="Tahoma"/>
              </w:rPr>
            </w:pPr>
            <w:r>
              <w:rPr>
                <w:rFonts w:ascii="Tahoma" w:hAnsi="Tahoma" w:cs="Tahoma"/>
              </w:rPr>
              <w:t>SOGLASJE PODIZVAJALCA ZA NEPOSREDNA PLAČILA</w:t>
            </w:r>
          </w:p>
        </w:tc>
        <w:tc>
          <w:tcPr>
            <w:tcW w:w="1418" w:type="dxa"/>
          </w:tcPr>
          <w:p w14:paraId="082A7845" w14:textId="23E00FB1" w:rsidR="00E77703" w:rsidRPr="00CE1BAD" w:rsidRDefault="00E77703" w:rsidP="00C76566">
            <w:pPr>
              <w:jc w:val="both"/>
              <w:rPr>
                <w:rFonts w:ascii="Tahoma" w:hAnsi="Tahoma" w:cs="Tahoma"/>
                <w:b/>
                <w:i/>
              </w:rPr>
            </w:pPr>
            <w:r w:rsidRPr="00CE1BAD">
              <w:rPr>
                <w:rFonts w:ascii="Tahoma" w:hAnsi="Tahoma" w:cs="Tahoma"/>
                <w:b/>
                <w:i/>
              </w:rPr>
              <w:t>Priloga</w:t>
            </w:r>
            <w:r>
              <w:rPr>
                <w:rFonts w:ascii="Tahoma" w:hAnsi="Tahoma" w:cs="Tahoma"/>
                <w:b/>
                <w:i/>
              </w:rPr>
              <w:t xml:space="preserve"> 4/2</w:t>
            </w:r>
          </w:p>
        </w:tc>
      </w:tr>
    </w:tbl>
    <w:p w14:paraId="7DD824F4" w14:textId="77777777" w:rsidR="003872B2" w:rsidRDefault="008F7BD6" w:rsidP="003872B2">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003872B2">
        <w:rPr>
          <w:rFonts w:ascii="Tahoma" w:hAnsi="Tahoma" w:cs="Tahoma"/>
        </w:rPr>
        <w:t>Prilogo je potrebno naložiti</w:t>
      </w:r>
      <w:r w:rsidR="003872B2" w:rsidRPr="00E3243F">
        <w:rPr>
          <w:rFonts w:ascii="Tahoma" w:hAnsi="Tahoma" w:cs="Tahoma"/>
          <w:b/>
        </w:rPr>
        <w:t xml:space="preserve"> </w:t>
      </w:r>
      <w:r w:rsidR="003872B2">
        <w:rPr>
          <w:rFonts w:ascii="Tahoma" w:hAnsi="Tahoma" w:cs="Tahoma"/>
          <w:b/>
        </w:rPr>
        <w:t>v razdelek »</w:t>
      </w:r>
      <w:r w:rsidR="003872B2" w:rsidRPr="00C34892">
        <w:rPr>
          <w:rFonts w:ascii="Tahoma" w:hAnsi="Tahoma" w:cs="Tahoma"/>
          <w:b/>
        </w:rPr>
        <w:t>DOKUMENTI, del Ostale priloge</w:t>
      </w:r>
      <w:r w:rsidR="003872B2" w:rsidRPr="006A7FDD">
        <w:rPr>
          <w:rFonts w:ascii="Tahoma" w:hAnsi="Tahoma" w:cs="Tahoma"/>
          <w:b/>
        </w:rPr>
        <w:t>«</w:t>
      </w:r>
      <w:r w:rsidR="003872B2">
        <w:rPr>
          <w:rFonts w:ascii="Tahoma" w:hAnsi="Tahoma" w:cs="Tahoma"/>
          <w:b/>
        </w:rPr>
        <w:t>.</w:t>
      </w:r>
    </w:p>
    <w:p w14:paraId="680E95C8" w14:textId="77777777" w:rsidR="003872B2" w:rsidRPr="00DA0B3F" w:rsidRDefault="003872B2" w:rsidP="003872B2">
      <w:pPr>
        <w:jc w:val="both"/>
        <w:rPr>
          <w:rFonts w:ascii="Tahoma" w:hAnsi="Tahoma" w:cs="Tahoma"/>
        </w:rPr>
      </w:pP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36BF40A" w:rsidR="00463467" w:rsidRDefault="00463467" w:rsidP="00C76566">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734078" w:rsidRPr="00C8579C" w14:paraId="3707BF9F" w14:textId="77777777" w:rsidTr="00571E24">
        <w:tc>
          <w:tcPr>
            <w:tcW w:w="7508" w:type="dxa"/>
          </w:tcPr>
          <w:p w14:paraId="63280FD3" w14:textId="77777777" w:rsidR="00734078" w:rsidRPr="00C8579C" w:rsidRDefault="00734078" w:rsidP="00205455">
            <w:pPr>
              <w:jc w:val="both"/>
              <w:rPr>
                <w:rFonts w:ascii="Tahoma" w:hAnsi="Tahoma" w:cs="Tahoma"/>
              </w:rPr>
            </w:pPr>
            <w:r>
              <w:rPr>
                <w:rFonts w:ascii="Tahoma" w:hAnsi="Tahoma" w:cs="Tahoma"/>
              </w:rPr>
              <w:t>POOBLASTILO PONUDNIKA</w:t>
            </w:r>
          </w:p>
        </w:tc>
        <w:tc>
          <w:tcPr>
            <w:tcW w:w="1418" w:type="dxa"/>
          </w:tcPr>
          <w:p w14:paraId="12F408F1" w14:textId="77777777" w:rsidR="00734078" w:rsidRPr="00C8579C" w:rsidRDefault="00734078" w:rsidP="00205455">
            <w:pPr>
              <w:jc w:val="both"/>
              <w:rPr>
                <w:rFonts w:ascii="Tahoma" w:hAnsi="Tahoma" w:cs="Tahoma"/>
                <w:b/>
                <w:i/>
              </w:rPr>
            </w:pPr>
            <w:r w:rsidRPr="00C8579C">
              <w:rPr>
                <w:rFonts w:ascii="Tahoma" w:hAnsi="Tahoma" w:cs="Tahoma"/>
                <w:b/>
                <w:i/>
              </w:rPr>
              <w:t>Priloga 4/</w:t>
            </w:r>
            <w:r>
              <w:rPr>
                <w:rFonts w:ascii="Tahoma" w:hAnsi="Tahoma" w:cs="Tahoma"/>
                <w:b/>
                <w:i/>
              </w:rPr>
              <w:t>3</w:t>
            </w:r>
          </w:p>
        </w:tc>
      </w:tr>
    </w:tbl>
    <w:p w14:paraId="3F4F07D6" w14:textId="77777777" w:rsidR="00734078" w:rsidRPr="00C8579C" w:rsidRDefault="00734078" w:rsidP="00734078">
      <w:pPr>
        <w:jc w:val="both"/>
        <w:rPr>
          <w:rFonts w:ascii="Tahoma" w:hAnsi="Tahoma" w:cs="Tahoma"/>
        </w:rPr>
      </w:pPr>
      <w:r>
        <w:rPr>
          <w:rFonts w:ascii="Tahoma" w:hAnsi="Tahoma" w:cs="Tahoma"/>
        </w:rPr>
        <w:t>Ponudnik</w:t>
      </w:r>
      <w:r w:rsidRPr="00C8579C">
        <w:rPr>
          <w:rFonts w:ascii="Tahoma" w:hAnsi="Tahoma" w:cs="Tahoma"/>
        </w:rPr>
        <w:t xml:space="preserve"> izpolni prilogo, v kolikor </w:t>
      </w:r>
      <w:r>
        <w:rPr>
          <w:rFonts w:ascii="Tahoma" w:hAnsi="Tahoma" w:cs="Tahoma"/>
        </w:rPr>
        <w:t xml:space="preserve">podizvajalec </w:t>
      </w:r>
      <w:r w:rsidRPr="00C8579C">
        <w:rPr>
          <w:rFonts w:ascii="Tahoma" w:hAnsi="Tahoma" w:cs="Tahoma"/>
        </w:rPr>
        <w:t>zahteva neposredna plačila. V kolikor ponudnik v predmetnem naročilu ne nastopa z nobenim podizvajalcem, priloge ni treba prilagati.</w:t>
      </w:r>
    </w:p>
    <w:p w14:paraId="5BC7E3FE" w14:textId="77777777" w:rsidR="00734078" w:rsidRPr="009D51D4" w:rsidRDefault="00734078" w:rsidP="00C76566">
      <w:pPr>
        <w:jc w:val="both"/>
        <w:rPr>
          <w:rFonts w:ascii="Tahoma" w:hAnsi="Tahoma" w:cs="Tahoma"/>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08FE4BC" w14:textId="77777777" w:rsidTr="00E77703">
        <w:tc>
          <w:tcPr>
            <w:tcW w:w="7508" w:type="dxa"/>
            <w:tcBorders>
              <w:top w:val="single" w:sz="4" w:space="0" w:color="auto"/>
              <w:bottom w:val="single" w:sz="4" w:space="0" w:color="auto"/>
            </w:tcBorders>
          </w:tcPr>
          <w:p w14:paraId="56012484" w14:textId="42503022" w:rsidR="00E77703" w:rsidRPr="00CE1BAD" w:rsidRDefault="00E77703" w:rsidP="00C76566">
            <w:pPr>
              <w:rPr>
                <w:rFonts w:ascii="Tahoma" w:hAnsi="Tahoma" w:cs="Tahoma"/>
              </w:rPr>
            </w:pPr>
            <w:r>
              <w:br w:type="page"/>
            </w:r>
            <w:r>
              <w:br w:type="page"/>
            </w:r>
            <w:r>
              <w:rPr>
                <w:rFonts w:ascii="Tahoma" w:hAnsi="Tahoma" w:cs="Tahoma"/>
                <w:b/>
              </w:rPr>
              <w:br w:type="page"/>
            </w:r>
            <w:r>
              <w:rPr>
                <w:rFonts w:ascii="Tahoma" w:hAnsi="Tahoma" w:cs="Tahoma"/>
              </w:rPr>
              <w:t>UDELEŽBA SUBJEKTA, KATEREGA ZMOGLJIVOST SE UPORABLJA</w:t>
            </w:r>
          </w:p>
        </w:tc>
        <w:tc>
          <w:tcPr>
            <w:tcW w:w="1418" w:type="dxa"/>
            <w:tcBorders>
              <w:top w:val="single" w:sz="4" w:space="0" w:color="auto"/>
              <w:bottom w:val="single" w:sz="4" w:space="0" w:color="auto"/>
            </w:tcBorders>
          </w:tcPr>
          <w:p w14:paraId="09FD2C0F" w14:textId="63BD9E12" w:rsidR="00E77703" w:rsidRPr="00CE1BAD" w:rsidRDefault="00E77703" w:rsidP="00734078">
            <w:pPr>
              <w:rPr>
                <w:rFonts w:ascii="Tahoma" w:hAnsi="Tahoma" w:cs="Tahoma"/>
                <w:b/>
                <w:i/>
              </w:rPr>
            </w:pPr>
            <w:r w:rsidRPr="00CE1BAD">
              <w:rPr>
                <w:rFonts w:ascii="Tahoma" w:hAnsi="Tahoma" w:cs="Tahoma"/>
                <w:b/>
                <w:i/>
              </w:rPr>
              <w:t>Priloga</w:t>
            </w:r>
            <w:r>
              <w:rPr>
                <w:rFonts w:ascii="Tahoma" w:hAnsi="Tahoma" w:cs="Tahoma"/>
                <w:b/>
                <w:i/>
              </w:rPr>
              <w:t xml:space="preserve"> 4/</w:t>
            </w:r>
            <w:r w:rsidR="00734078">
              <w:rPr>
                <w:rFonts w:ascii="Tahoma" w:hAnsi="Tahoma" w:cs="Tahoma"/>
                <w:b/>
                <w:i/>
              </w:rPr>
              <w:t>4</w:t>
            </w:r>
          </w:p>
        </w:tc>
      </w:tr>
    </w:tbl>
    <w:p w14:paraId="255725CF" w14:textId="77777777" w:rsidR="003872B2" w:rsidRDefault="008F7BD6" w:rsidP="003872B2">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003872B2" w:rsidRPr="00190A60">
        <w:rPr>
          <w:rFonts w:ascii="Tahoma" w:hAnsi="Tahoma" w:cs="Tahoma"/>
        </w:rPr>
        <w:t>Ponudnik razmnoži potrebno</w:t>
      </w:r>
      <w:r w:rsidR="003872B2">
        <w:rPr>
          <w:rFonts w:ascii="Tahoma" w:hAnsi="Tahoma" w:cs="Tahoma"/>
        </w:rPr>
        <w:t xml:space="preserve"> </w:t>
      </w:r>
      <w:r w:rsidR="003872B2" w:rsidRPr="00190A60">
        <w:rPr>
          <w:rFonts w:ascii="Tahoma" w:hAnsi="Tahoma" w:cs="Tahoma"/>
        </w:rPr>
        <w:t xml:space="preserve">število izvodov vseh obrazcev. </w:t>
      </w:r>
      <w:r w:rsidR="003872B2">
        <w:rPr>
          <w:rFonts w:ascii="Tahoma" w:hAnsi="Tahoma" w:cs="Tahoma"/>
        </w:rPr>
        <w:t>Obrazce je potrebno naložiti</w:t>
      </w:r>
      <w:r w:rsidR="003872B2" w:rsidRPr="00E3243F">
        <w:rPr>
          <w:rFonts w:ascii="Tahoma" w:hAnsi="Tahoma" w:cs="Tahoma"/>
          <w:b/>
        </w:rPr>
        <w:t xml:space="preserve"> </w:t>
      </w:r>
      <w:r w:rsidR="003872B2">
        <w:rPr>
          <w:rFonts w:ascii="Tahoma" w:hAnsi="Tahoma" w:cs="Tahoma"/>
          <w:b/>
        </w:rPr>
        <w:t>v razdelek »</w:t>
      </w:r>
      <w:r w:rsidR="003872B2" w:rsidRPr="00C34892">
        <w:rPr>
          <w:rFonts w:ascii="Tahoma" w:hAnsi="Tahoma" w:cs="Tahoma"/>
          <w:b/>
        </w:rPr>
        <w:t>DOKUMENTI, del Ostale priloge</w:t>
      </w:r>
      <w:r w:rsidR="003872B2" w:rsidRPr="006A7FDD">
        <w:rPr>
          <w:rFonts w:ascii="Tahoma" w:hAnsi="Tahoma" w:cs="Tahoma"/>
          <w:b/>
        </w:rPr>
        <w:t>«</w:t>
      </w:r>
      <w:r w:rsidR="003872B2">
        <w:rPr>
          <w:rFonts w:ascii="Tahoma" w:hAnsi="Tahoma" w:cs="Tahoma"/>
          <w:b/>
        </w:rPr>
        <w:t>.</w:t>
      </w:r>
    </w:p>
    <w:p w14:paraId="1B5235D1" w14:textId="77777777" w:rsidR="003872B2" w:rsidRDefault="003872B2" w:rsidP="003872B2">
      <w:pPr>
        <w:jc w:val="both"/>
        <w:rPr>
          <w:rFonts w:ascii="Tahoma" w:hAnsi="Tahoma" w:cs="Tahoma"/>
        </w:rPr>
      </w:pPr>
      <w:r w:rsidRPr="00281CF8">
        <w:rPr>
          <w:rFonts w:ascii="Tahoma" w:hAnsi="Tahoma" w:cs="Tahoma"/>
        </w:rPr>
        <w:t>V kolikor ponudnik ne bo uporabil zmogljivosti drugih subjektov za izvedbo javnega naročila, priloge ni potrebno izpolni.</w:t>
      </w:r>
    </w:p>
    <w:p w14:paraId="2226B340" w14:textId="7B2C8E80" w:rsidR="003A0C74" w:rsidRDefault="003A0C74" w:rsidP="003872B2">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5106C7D0" w14:textId="77777777" w:rsidTr="00E77703">
        <w:tc>
          <w:tcPr>
            <w:tcW w:w="7508" w:type="dxa"/>
            <w:tcBorders>
              <w:top w:val="single" w:sz="4" w:space="0" w:color="auto"/>
              <w:bottom w:val="single" w:sz="4" w:space="0" w:color="auto"/>
            </w:tcBorders>
          </w:tcPr>
          <w:p w14:paraId="6C39AD7E" w14:textId="72608BDC" w:rsidR="00E77703" w:rsidRPr="00CE1BAD" w:rsidRDefault="00E77703" w:rsidP="003872B2">
            <w:pPr>
              <w:rPr>
                <w:rFonts w:ascii="Tahoma" w:hAnsi="Tahoma" w:cs="Tahoma"/>
              </w:rPr>
            </w:pPr>
            <w:r>
              <w:br w:type="page"/>
            </w:r>
            <w:r>
              <w:br w:type="page"/>
            </w:r>
            <w:r>
              <w:rPr>
                <w:rFonts w:ascii="Tahoma" w:hAnsi="Tahoma" w:cs="Tahoma"/>
                <w:b/>
              </w:rPr>
              <w:br w:type="page"/>
            </w:r>
            <w:r>
              <w:rPr>
                <w:rFonts w:ascii="Tahoma" w:hAnsi="Tahoma" w:cs="Tahoma"/>
              </w:rPr>
              <w:t>DOKAZILO O USPOSOBLJENOSTI KADRA</w:t>
            </w:r>
          </w:p>
        </w:tc>
        <w:tc>
          <w:tcPr>
            <w:tcW w:w="1418" w:type="dxa"/>
            <w:tcBorders>
              <w:top w:val="single" w:sz="4" w:space="0" w:color="auto"/>
              <w:bottom w:val="single" w:sz="4" w:space="0" w:color="auto"/>
            </w:tcBorders>
          </w:tcPr>
          <w:p w14:paraId="7BC1B341" w14:textId="7D0F8193" w:rsidR="00E77703" w:rsidRPr="00FD54B4" w:rsidRDefault="00E77703" w:rsidP="003872B2">
            <w:pPr>
              <w:rPr>
                <w:rFonts w:ascii="Tahoma" w:hAnsi="Tahoma" w:cs="Tahoma"/>
                <w:b/>
              </w:rPr>
            </w:pPr>
            <w:r w:rsidRPr="00CE1BAD">
              <w:rPr>
                <w:rFonts w:ascii="Tahoma" w:hAnsi="Tahoma" w:cs="Tahoma"/>
                <w:b/>
                <w:i/>
              </w:rPr>
              <w:t>Priloga</w:t>
            </w:r>
            <w:r>
              <w:rPr>
                <w:rFonts w:ascii="Tahoma" w:hAnsi="Tahoma" w:cs="Tahoma"/>
                <w:b/>
                <w:i/>
              </w:rPr>
              <w:t xml:space="preserve"> 5</w:t>
            </w:r>
          </w:p>
        </w:tc>
      </w:tr>
    </w:tbl>
    <w:p w14:paraId="3FF80FA5" w14:textId="77777777" w:rsidR="003872B2" w:rsidRDefault="003872B2" w:rsidP="003872B2">
      <w:pPr>
        <w:jc w:val="both"/>
        <w:rPr>
          <w:rFonts w:ascii="Tahoma" w:hAnsi="Tahoma" w:cs="Tahoma"/>
        </w:rPr>
      </w:pPr>
      <w:r>
        <w:rPr>
          <w:rFonts w:ascii="Tahoma" w:hAnsi="Tahoma" w:cs="Tahoma"/>
        </w:rPr>
        <w:t>Prilogo je potrebno naložiti</w:t>
      </w:r>
      <w:r w:rsidRPr="00E3243F">
        <w:rPr>
          <w:rFonts w:ascii="Tahoma" w:hAnsi="Tahoma" w:cs="Tahoma"/>
          <w:b/>
        </w:rPr>
        <w:t xml:space="preserve"> </w:t>
      </w:r>
      <w:r>
        <w:rPr>
          <w:rFonts w:ascii="Tahoma" w:hAnsi="Tahoma" w:cs="Tahoma"/>
          <w:b/>
        </w:rPr>
        <w:t>v razdelek »</w:t>
      </w:r>
      <w:r w:rsidRPr="00C34892">
        <w:rPr>
          <w:rFonts w:ascii="Tahoma" w:hAnsi="Tahoma" w:cs="Tahoma"/>
          <w:b/>
        </w:rPr>
        <w:t>DOKUMENTI, del Ostale priloge</w:t>
      </w:r>
      <w:r w:rsidRPr="006A7FDD">
        <w:rPr>
          <w:rFonts w:ascii="Tahoma" w:hAnsi="Tahoma" w:cs="Tahoma"/>
          <w:b/>
        </w:rPr>
        <w:t>«</w:t>
      </w:r>
      <w:r>
        <w:rPr>
          <w:rFonts w:ascii="Tahoma" w:hAnsi="Tahoma" w:cs="Tahoma"/>
          <w:b/>
        </w:rPr>
        <w:t>.</w:t>
      </w:r>
    </w:p>
    <w:p w14:paraId="631AE7BB" w14:textId="77777777" w:rsidR="003A0C74" w:rsidRDefault="003A0C74" w:rsidP="003872B2">
      <w:pPr>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161CD863" w14:textId="77777777" w:rsidTr="00E77703">
        <w:tc>
          <w:tcPr>
            <w:tcW w:w="7508" w:type="dxa"/>
            <w:tcBorders>
              <w:top w:val="single" w:sz="4" w:space="0" w:color="auto"/>
              <w:bottom w:val="single" w:sz="4" w:space="0" w:color="auto"/>
            </w:tcBorders>
          </w:tcPr>
          <w:p w14:paraId="55A54F00" w14:textId="46E0CB70" w:rsidR="00E77703" w:rsidRPr="00CE1BAD" w:rsidRDefault="00E77703" w:rsidP="003872B2">
            <w:pPr>
              <w:rPr>
                <w:rFonts w:ascii="Tahoma" w:hAnsi="Tahoma" w:cs="Tahoma"/>
              </w:rPr>
            </w:pPr>
            <w:r>
              <w:br w:type="page"/>
            </w:r>
            <w:r>
              <w:br w:type="page"/>
            </w:r>
            <w:r>
              <w:rPr>
                <w:rFonts w:ascii="Tahoma" w:hAnsi="Tahoma" w:cs="Tahoma"/>
              </w:rPr>
              <w:t>VZOREC POGODBE</w:t>
            </w:r>
          </w:p>
        </w:tc>
        <w:tc>
          <w:tcPr>
            <w:tcW w:w="1418" w:type="dxa"/>
            <w:tcBorders>
              <w:top w:val="single" w:sz="4" w:space="0" w:color="auto"/>
              <w:bottom w:val="single" w:sz="4" w:space="0" w:color="auto"/>
            </w:tcBorders>
          </w:tcPr>
          <w:p w14:paraId="41D4A724" w14:textId="1BA2BD0F" w:rsidR="00E77703" w:rsidRPr="00FD54B4" w:rsidRDefault="00E77703" w:rsidP="003872B2">
            <w:pPr>
              <w:rPr>
                <w:rFonts w:ascii="Tahoma" w:hAnsi="Tahoma" w:cs="Tahoma"/>
                <w:b/>
              </w:rPr>
            </w:pPr>
            <w:r w:rsidRPr="00CE1BAD">
              <w:rPr>
                <w:rFonts w:ascii="Tahoma" w:hAnsi="Tahoma" w:cs="Tahoma"/>
                <w:b/>
                <w:i/>
              </w:rPr>
              <w:t>Priloga</w:t>
            </w:r>
            <w:r>
              <w:rPr>
                <w:rFonts w:ascii="Tahoma" w:hAnsi="Tahoma" w:cs="Tahoma"/>
                <w:b/>
                <w:i/>
              </w:rPr>
              <w:t xml:space="preserve"> 6</w:t>
            </w:r>
          </w:p>
        </w:tc>
      </w:tr>
    </w:tbl>
    <w:p w14:paraId="6F093D96" w14:textId="77777777" w:rsidR="003872B2" w:rsidRDefault="003A0C74" w:rsidP="003872B2">
      <w:pPr>
        <w:rPr>
          <w:rFonts w:ascii="Tahoma" w:hAnsi="Tahoma" w:cs="Tahoma"/>
        </w:rPr>
      </w:pPr>
      <w:r>
        <w:rPr>
          <w:rFonts w:ascii="Tahoma" w:hAnsi="Tahoma" w:cs="Tahoma"/>
        </w:rPr>
        <w:lastRenderedPageBreak/>
        <w:t>Osnutek pogodbe</w:t>
      </w:r>
      <w:r w:rsidR="008F7BD6" w:rsidRPr="008F7BD6">
        <w:rPr>
          <w:rFonts w:ascii="Tahoma" w:hAnsi="Tahoma" w:cs="Tahoma"/>
        </w:rPr>
        <w:t xml:space="preserve"> je sestavni del razpisne dokumenta</w:t>
      </w:r>
      <w:r w:rsidR="003872B2">
        <w:rPr>
          <w:rFonts w:ascii="Tahoma" w:hAnsi="Tahoma" w:cs="Tahoma"/>
        </w:rPr>
        <w:t xml:space="preserve">cije. </w:t>
      </w:r>
      <w:r w:rsidR="003872B2" w:rsidRPr="008F7BD6">
        <w:rPr>
          <w:rFonts w:ascii="Tahoma" w:hAnsi="Tahoma" w:cs="Tahoma"/>
        </w:rPr>
        <w:t xml:space="preserve">Ponudnik s </w:t>
      </w:r>
      <w:r w:rsidR="003872B2">
        <w:rPr>
          <w:rFonts w:ascii="Tahoma" w:hAnsi="Tahoma" w:cs="Tahoma"/>
        </w:rPr>
        <w:t xml:space="preserve">predložitvijo </w:t>
      </w:r>
      <w:r w:rsidR="003872B2" w:rsidRPr="008F7BD6">
        <w:rPr>
          <w:rFonts w:ascii="Tahoma" w:hAnsi="Tahoma" w:cs="Tahoma"/>
        </w:rPr>
        <w:t>ESPD</w:t>
      </w:r>
      <w:r w:rsidR="003872B2">
        <w:rPr>
          <w:rFonts w:ascii="Tahoma" w:hAnsi="Tahoma" w:cs="Tahoma"/>
        </w:rPr>
        <w:t xml:space="preserve"> obrazca</w:t>
      </w:r>
      <w:r w:rsidR="003872B2" w:rsidRPr="001F406C">
        <w:rPr>
          <w:rFonts w:ascii="Tahoma" w:hAnsi="Tahoma" w:cs="Tahoma"/>
        </w:rPr>
        <w:t xml:space="preserve"> </w:t>
      </w:r>
      <w:r w:rsidR="003872B2" w:rsidRPr="001F743A">
        <w:rPr>
          <w:rFonts w:ascii="Tahoma" w:hAnsi="Tahoma" w:cs="Tahoma"/>
        </w:rPr>
        <w:t xml:space="preserve">izjavlja oziroma potrdi, da se strinja z vsebino vzorca </w:t>
      </w:r>
      <w:r w:rsidR="003872B2">
        <w:rPr>
          <w:rFonts w:ascii="Tahoma" w:hAnsi="Tahoma" w:cs="Tahoma"/>
        </w:rPr>
        <w:t>pogodbe</w:t>
      </w:r>
      <w:r w:rsidR="003872B2" w:rsidRPr="001F743A">
        <w:rPr>
          <w:rFonts w:ascii="Tahoma" w:hAnsi="Tahoma" w:cs="Tahoma"/>
        </w:rPr>
        <w:t xml:space="preserve">, </w:t>
      </w:r>
      <w:r w:rsidR="003872B2" w:rsidRPr="001F743A">
        <w:rPr>
          <w:rFonts w:ascii="Tahoma" w:hAnsi="Tahoma" w:cs="Tahoma"/>
          <w:u w:val="single"/>
        </w:rPr>
        <w:t xml:space="preserve">zato ga k ponudbeni dokumentaciji ponudniku </w:t>
      </w:r>
      <w:r w:rsidR="003872B2" w:rsidRPr="001F743A">
        <w:rPr>
          <w:rFonts w:ascii="Tahoma" w:hAnsi="Tahoma" w:cs="Tahoma"/>
          <w:b/>
          <w:u w:val="single"/>
        </w:rPr>
        <w:t>ni</w:t>
      </w:r>
      <w:r w:rsidR="003872B2" w:rsidRPr="001F743A">
        <w:rPr>
          <w:rFonts w:ascii="Tahoma" w:hAnsi="Tahoma" w:cs="Tahoma"/>
          <w:u w:val="single"/>
        </w:rPr>
        <w:t xml:space="preserve"> potrebno priložiti</w:t>
      </w:r>
      <w:r w:rsidR="003872B2" w:rsidRPr="001F743A">
        <w:rPr>
          <w:rFonts w:ascii="Tahoma" w:hAnsi="Tahoma" w:cs="Tahoma"/>
        </w:rPr>
        <w:t xml:space="preserve">.    </w:t>
      </w:r>
    </w:p>
    <w:p w14:paraId="32E99E28" w14:textId="19871A50" w:rsidR="003A0C74" w:rsidRDefault="003A0C74" w:rsidP="003872B2">
      <w:pPr>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77703" w:rsidRPr="00CE1BAD" w14:paraId="49C600A5" w14:textId="77777777" w:rsidTr="00E77703">
        <w:tc>
          <w:tcPr>
            <w:tcW w:w="7508" w:type="dxa"/>
            <w:tcBorders>
              <w:top w:val="single" w:sz="4" w:space="0" w:color="auto"/>
              <w:bottom w:val="single" w:sz="4" w:space="0" w:color="auto"/>
            </w:tcBorders>
          </w:tcPr>
          <w:p w14:paraId="02244C41" w14:textId="154C499A" w:rsidR="00E77703" w:rsidRPr="00CE1BAD" w:rsidRDefault="00E77703" w:rsidP="003872B2">
            <w:pPr>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t>VZOREC FINANČNEGA ZAVAROVANJA ZA DOBRO IZVEDBO OBVEZNOSTI</w:t>
            </w:r>
          </w:p>
        </w:tc>
        <w:tc>
          <w:tcPr>
            <w:tcW w:w="1418" w:type="dxa"/>
            <w:tcBorders>
              <w:top w:val="single" w:sz="4" w:space="0" w:color="auto"/>
              <w:bottom w:val="single" w:sz="4" w:space="0" w:color="auto"/>
            </w:tcBorders>
          </w:tcPr>
          <w:p w14:paraId="77FD417B" w14:textId="25C1FE3C" w:rsidR="00E77703" w:rsidRPr="00CE1BAD" w:rsidRDefault="00E77703" w:rsidP="003872B2">
            <w:pPr>
              <w:rPr>
                <w:rFonts w:ascii="Tahoma" w:hAnsi="Tahoma" w:cs="Tahoma"/>
                <w:b/>
                <w:i/>
              </w:rPr>
            </w:pPr>
            <w:r w:rsidRPr="00CE1BAD">
              <w:rPr>
                <w:rFonts w:ascii="Tahoma" w:hAnsi="Tahoma" w:cs="Tahoma"/>
                <w:b/>
                <w:i/>
              </w:rPr>
              <w:t>Priloga</w:t>
            </w:r>
            <w:r>
              <w:rPr>
                <w:rFonts w:ascii="Tahoma" w:hAnsi="Tahoma" w:cs="Tahoma"/>
                <w:b/>
                <w:i/>
              </w:rPr>
              <w:t xml:space="preserve"> 7</w:t>
            </w:r>
          </w:p>
        </w:tc>
      </w:tr>
    </w:tbl>
    <w:p w14:paraId="3EE6A0A6" w14:textId="77777777" w:rsidR="003872B2" w:rsidRPr="001F743A" w:rsidRDefault="00B977D9" w:rsidP="003872B2">
      <w:pPr>
        <w:keepLines/>
        <w:widowControl w:val="0"/>
        <w:jc w:val="both"/>
        <w:rPr>
          <w:rFonts w:ascii="Tahoma" w:hAnsi="Tahoma" w:cs="Tahoma"/>
        </w:rPr>
      </w:pPr>
      <w:r w:rsidRPr="00B977D9">
        <w:rPr>
          <w:rFonts w:ascii="Tahoma" w:hAnsi="Tahoma" w:cs="Tahoma"/>
        </w:rPr>
        <w:t xml:space="preserve">Razpisni dokumentaciji je priložen vzorec zavarovanja. </w:t>
      </w:r>
      <w:r w:rsidR="003872B2" w:rsidRPr="001F743A">
        <w:rPr>
          <w:rFonts w:ascii="Tahoma" w:hAnsi="Tahoma" w:cs="Tahoma"/>
        </w:rPr>
        <w:t xml:space="preserve">Ponudnik s predložitvijo ESPD obrazca izjavlja oziroma potrdi, da se strinja z vsebino oz. vzorcem finančnega zavarovanja, </w:t>
      </w:r>
      <w:r w:rsidR="003872B2" w:rsidRPr="001F743A">
        <w:rPr>
          <w:rFonts w:ascii="Tahoma" w:hAnsi="Tahoma" w:cs="Tahoma"/>
          <w:u w:val="single"/>
        </w:rPr>
        <w:t>zato ga k ponudbeni dokumentaciji</w:t>
      </w:r>
      <w:r w:rsidR="003872B2" w:rsidRPr="001F743A">
        <w:rPr>
          <w:rFonts w:ascii="Tahoma" w:hAnsi="Tahoma" w:cs="Tahoma"/>
        </w:rPr>
        <w:t xml:space="preserve"> ponudniku </w:t>
      </w:r>
      <w:r w:rsidR="003872B2" w:rsidRPr="001F743A">
        <w:rPr>
          <w:rFonts w:ascii="Tahoma" w:hAnsi="Tahoma" w:cs="Tahoma"/>
          <w:b/>
          <w:u w:val="single"/>
        </w:rPr>
        <w:t>ni</w:t>
      </w:r>
      <w:r w:rsidR="003872B2" w:rsidRPr="001F743A">
        <w:rPr>
          <w:rFonts w:ascii="Tahoma" w:hAnsi="Tahoma" w:cs="Tahoma"/>
          <w:u w:val="single"/>
        </w:rPr>
        <w:t xml:space="preserve"> potrebno priložiti</w:t>
      </w:r>
      <w:r w:rsidR="003872B2" w:rsidRPr="001F743A">
        <w:rPr>
          <w:rFonts w:ascii="Tahoma" w:hAnsi="Tahoma" w:cs="Tahoma"/>
        </w:rPr>
        <w:t xml:space="preserve">. </w:t>
      </w:r>
    </w:p>
    <w:p w14:paraId="7A78F321" w14:textId="56A48309" w:rsidR="002D18DC" w:rsidRPr="003872B2" w:rsidRDefault="002D18DC" w:rsidP="003872B2">
      <w:pPr>
        <w:rPr>
          <w:rFonts w:ascii="Tahoma" w:hAnsi="Tahoma" w:cs="Tahoma"/>
          <w:b/>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276"/>
      </w:tblGrid>
      <w:tr w:rsidR="00E77703" w:rsidRPr="00CF0ED0" w14:paraId="530616EF" w14:textId="77777777" w:rsidTr="00E77703">
        <w:tc>
          <w:tcPr>
            <w:tcW w:w="7650" w:type="dxa"/>
            <w:tcBorders>
              <w:top w:val="single" w:sz="4" w:space="0" w:color="auto"/>
              <w:left w:val="single" w:sz="4" w:space="0" w:color="auto"/>
              <w:bottom w:val="single" w:sz="4" w:space="0" w:color="auto"/>
              <w:right w:val="single" w:sz="4" w:space="0" w:color="808080"/>
            </w:tcBorders>
            <w:hideMark/>
          </w:tcPr>
          <w:p w14:paraId="5B086860" w14:textId="041951B6" w:rsidR="00E77703" w:rsidRPr="00CF0ED0" w:rsidRDefault="00E77703" w:rsidP="003872B2">
            <w:pPr>
              <w:jc w:val="both"/>
              <w:rPr>
                <w:rFonts w:ascii="Tahoma" w:hAnsi="Tahoma" w:cs="Tahoma"/>
              </w:rPr>
            </w:pPr>
            <w:r>
              <w:rPr>
                <w:rFonts w:ascii="Tahoma" w:hAnsi="Tahoma" w:cs="Tahoma"/>
              </w:rPr>
              <w:t>VZOREC FINANČNEGA ZAVAROVANJA ZA ZAVAROVANJE ODPRAVE NAPAK V GARANCIJSKEM ROKU</w:t>
            </w:r>
          </w:p>
        </w:tc>
        <w:tc>
          <w:tcPr>
            <w:tcW w:w="1276" w:type="dxa"/>
            <w:tcBorders>
              <w:top w:val="single" w:sz="4" w:space="0" w:color="auto"/>
              <w:left w:val="single" w:sz="4" w:space="0" w:color="808080"/>
              <w:bottom w:val="single" w:sz="4" w:space="0" w:color="auto"/>
              <w:right w:val="single" w:sz="4" w:space="0" w:color="auto"/>
            </w:tcBorders>
            <w:hideMark/>
          </w:tcPr>
          <w:p w14:paraId="47423C0A" w14:textId="359DF0DA" w:rsidR="00E77703" w:rsidRPr="00CF0ED0" w:rsidRDefault="00E77703" w:rsidP="003872B2">
            <w:pPr>
              <w:jc w:val="both"/>
              <w:rPr>
                <w:rFonts w:ascii="Tahoma" w:hAnsi="Tahoma" w:cs="Tahoma"/>
                <w:b/>
                <w:i/>
              </w:rPr>
            </w:pPr>
            <w:r w:rsidRPr="00CF0ED0">
              <w:rPr>
                <w:rFonts w:ascii="Tahoma" w:hAnsi="Tahoma" w:cs="Tahoma"/>
                <w:b/>
                <w:i/>
              </w:rPr>
              <w:t>Priloga</w:t>
            </w:r>
            <w:r>
              <w:rPr>
                <w:rFonts w:ascii="Tahoma" w:hAnsi="Tahoma" w:cs="Tahoma"/>
                <w:b/>
                <w:i/>
              </w:rPr>
              <w:t xml:space="preserve"> 8</w:t>
            </w:r>
          </w:p>
        </w:tc>
      </w:tr>
    </w:tbl>
    <w:p w14:paraId="49D37D3A" w14:textId="248D5841" w:rsidR="00AD2764" w:rsidRPr="003872B2" w:rsidRDefault="00A60B69" w:rsidP="003872B2">
      <w:pPr>
        <w:keepLines/>
        <w:widowControl w:val="0"/>
        <w:jc w:val="both"/>
        <w:rPr>
          <w:rFonts w:ascii="Tahoma" w:hAnsi="Tahoma" w:cs="Tahoma"/>
        </w:rPr>
      </w:pPr>
      <w:r w:rsidRPr="00B977D9">
        <w:rPr>
          <w:rFonts w:ascii="Tahoma" w:hAnsi="Tahoma" w:cs="Tahoma"/>
        </w:rPr>
        <w:t xml:space="preserve">Razpisni dokumentaciji je priložen vzorec zavarovanja. </w:t>
      </w:r>
      <w:r w:rsidR="003872B2" w:rsidRPr="001F743A">
        <w:rPr>
          <w:rFonts w:ascii="Tahoma" w:hAnsi="Tahoma" w:cs="Tahoma"/>
        </w:rPr>
        <w:t xml:space="preserve">Ponudnik s predložitvijo ESPD obrazca izjavlja oziroma potrdi, da se strinja z vsebino oz. vzorcem finančnega zavarovanja, </w:t>
      </w:r>
      <w:r w:rsidR="003872B2" w:rsidRPr="001F743A">
        <w:rPr>
          <w:rFonts w:ascii="Tahoma" w:hAnsi="Tahoma" w:cs="Tahoma"/>
          <w:u w:val="single"/>
        </w:rPr>
        <w:t>zato ga k ponudbeni dokumentaciji</w:t>
      </w:r>
      <w:r w:rsidR="003872B2" w:rsidRPr="001F743A">
        <w:rPr>
          <w:rFonts w:ascii="Tahoma" w:hAnsi="Tahoma" w:cs="Tahoma"/>
        </w:rPr>
        <w:t xml:space="preserve"> ponudniku </w:t>
      </w:r>
      <w:r w:rsidR="003872B2" w:rsidRPr="001F743A">
        <w:rPr>
          <w:rFonts w:ascii="Tahoma" w:hAnsi="Tahoma" w:cs="Tahoma"/>
          <w:b/>
          <w:u w:val="single"/>
        </w:rPr>
        <w:t>ni</w:t>
      </w:r>
      <w:r w:rsidR="003872B2" w:rsidRPr="001F743A">
        <w:rPr>
          <w:rFonts w:ascii="Tahoma" w:hAnsi="Tahoma" w:cs="Tahoma"/>
          <w:u w:val="single"/>
        </w:rPr>
        <w:t xml:space="preserve"> potrebno priložiti</w:t>
      </w:r>
      <w:r w:rsidR="003872B2">
        <w:rPr>
          <w:rFonts w:ascii="Tahoma" w:hAnsi="Tahoma" w:cs="Tahoma"/>
        </w:rPr>
        <w:t>.</w:t>
      </w:r>
    </w:p>
    <w:p w14:paraId="39FCE689" w14:textId="60F6C29C" w:rsidR="00E657ED" w:rsidRDefault="00E657ED" w:rsidP="005660A7">
      <w:pPr>
        <w:keepNext/>
        <w:keepLines/>
        <w:jc w:val="both"/>
        <w:rPr>
          <w:rFonts w:ascii="Tahoma" w:hAnsi="Tahoma" w:cs="Tahoma"/>
          <w:sz w:val="16"/>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626"/>
      </w:tblGrid>
      <w:tr w:rsidR="00410D7F" w:rsidRPr="00C8579C" w14:paraId="4845A33E" w14:textId="77777777" w:rsidTr="00CB45E0">
        <w:tc>
          <w:tcPr>
            <w:tcW w:w="7725" w:type="dxa"/>
          </w:tcPr>
          <w:p w14:paraId="5C2BBE5A" w14:textId="77777777" w:rsidR="00410D7F" w:rsidRPr="00C8579C" w:rsidRDefault="00410D7F" w:rsidP="00CB45E0">
            <w:pPr>
              <w:keepNext/>
              <w:keepLines/>
              <w:jc w:val="both"/>
              <w:rPr>
                <w:rFonts w:ascii="Tahoma" w:hAnsi="Tahoma" w:cs="Tahoma"/>
              </w:rPr>
            </w:pPr>
            <w:r>
              <w:rPr>
                <w:rFonts w:ascii="Tahoma" w:hAnsi="Tahoma" w:cs="Tahoma"/>
              </w:rPr>
              <w:t xml:space="preserve">POVZETEK </w:t>
            </w:r>
            <w:r w:rsidRPr="00814B42">
              <w:rPr>
                <w:rFonts w:ascii="Tahoma" w:hAnsi="Tahoma" w:cs="Tahoma"/>
              </w:rPr>
              <w:t>PONUDBENE CENE</w:t>
            </w:r>
          </w:p>
        </w:tc>
        <w:tc>
          <w:tcPr>
            <w:tcW w:w="1626" w:type="dxa"/>
          </w:tcPr>
          <w:p w14:paraId="15325DD0" w14:textId="77777777" w:rsidR="00410D7F" w:rsidRPr="00C8579C" w:rsidRDefault="00410D7F" w:rsidP="00CB45E0">
            <w:pPr>
              <w:keepNext/>
              <w:keepLines/>
              <w:jc w:val="both"/>
              <w:rPr>
                <w:rFonts w:ascii="Tahoma" w:hAnsi="Tahoma" w:cs="Tahoma"/>
                <w:b/>
                <w:i/>
              </w:rPr>
            </w:pPr>
          </w:p>
        </w:tc>
      </w:tr>
    </w:tbl>
    <w:p w14:paraId="32946195" w14:textId="77777777" w:rsidR="00410D7F" w:rsidRPr="00C8579C" w:rsidRDefault="00410D7F" w:rsidP="00410D7F">
      <w:pPr>
        <w:keepNext/>
        <w:keepLines/>
        <w:jc w:val="both"/>
        <w:rPr>
          <w:rFonts w:ascii="Tahoma" w:hAnsi="Tahoma" w:cs="Tahoma"/>
        </w:rPr>
      </w:pPr>
    </w:p>
    <w:p w14:paraId="017065BA" w14:textId="29B8228E" w:rsidR="00410D7F" w:rsidRPr="00C8579C" w:rsidRDefault="00410D7F" w:rsidP="00410D7F">
      <w:pPr>
        <w:keepNext/>
        <w:keepLines/>
        <w:jc w:val="both"/>
        <w:rPr>
          <w:rFonts w:ascii="Tahoma" w:hAnsi="Tahoma" w:cs="Tahoma"/>
          <w:i/>
        </w:rPr>
      </w:pPr>
      <w:r w:rsidRPr="00C8579C">
        <w:rPr>
          <w:rFonts w:ascii="Tahoma" w:hAnsi="Tahoma" w:cs="Tahoma"/>
          <w:b/>
        </w:rPr>
        <w:t>Ponudnik: ________________________________</w:t>
      </w:r>
      <w:r>
        <w:rPr>
          <w:rFonts w:ascii="Tahoma" w:hAnsi="Tahoma" w:cs="Tahoma"/>
          <w:b/>
        </w:rPr>
        <w:t>________________________</w:t>
      </w:r>
      <w:r w:rsidRPr="00C8579C">
        <w:rPr>
          <w:rFonts w:ascii="Tahoma" w:hAnsi="Tahoma" w:cs="Tahoma"/>
          <w:b/>
        </w:rPr>
        <w:t xml:space="preserve"> </w:t>
      </w:r>
      <w:r w:rsidRPr="00C8579C">
        <w:rPr>
          <w:rFonts w:ascii="Tahoma" w:hAnsi="Tahoma" w:cs="Tahoma"/>
          <w:i/>
        </w:rPr>
        <w:t>(naziv ponudnika)</w:t>
      </w:r>
    </w:p>
    <w:p w14:paraId="4FFB46D1" w14:textId="77777777" w:rsidR="00410D7F" w:rsidRPr="00C8579C" w:rsidRDefault="00410D7F" w:rsidP="00410D7F">
      <w:pPr>
        <w:keepNext/>
        <w:keepLines/>
        <w:jc w:val="both"/>
        <w:rPr>
          <w:rFonts w:ascii="Tahoma" w:hAnsi="Tahoma" w:cs="Tahoma"/>
        </w:rPr>
      </w:pPr>
    </w:p>
    <w:p w14:paraId="3083CC5B" w14:textId="3F7A7165" w:rsidR="00410D7F" w:rsidRPr="00410D7F" w:rsidRDefault="00410D7F" w:rsidP="00410D7F">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0C3288">
        <w:rPr>
          <w:rFonts w:ascii="Tahoma" w:hAnsi="Tahoma" w:cs="Tahoma"/>
          <w:b/>
        </w:rPr>
        <w:t>JHL-8/24</w:t>
      </w:r>
      <w:r w:rsidRPr="00410D7F">
        <w:rPr>
          <w:rFonts w:ascii="Tahoma" w:hAnsi="Tahoma" w:cs="Tahoma"/>
          <w:b/>
        </w:rPr>
        <w:t>, Razširitev obstoječega IBM produkcijskega podatkovnega okolja SDS</w:t>
      </w:r>
    </w:p>
    <w:p w14:paraId="75D8AD3F" w14:textId="1B94A4D2" w:rsidR="00410D7F" w:rsidRPr="00C8579C" w:rsidRDefault="00410D7F" w:rsidP="00410D7F">
      <w:pPr>
        <w:keepNext/>
        <w:keepLines/>
        <w:jc w:val="both"/>
        <w:rPr>
          <w:rFonts w:ascii="Tahoma" w:hAnsi="Tahoma" w:cs="Tahoma"/>
          <w:b/>
        </w:rPr>
      </w:pPr>
    </w:p>
    <w:p w14:paraId="147B2FB8" w14:textId="77777777" w:rsidR="00410D7F" w:rsidRPr="00C8579C" w:rsidRDefault="00410D7F" w:rsidP="00410D7F">
      <w:pPr>
        <w:keepNext/>
        <w:keepLines/>
        <w:jc w:val="both"/>
        <w:rPr>
          <w:rFonts w:ascii="Tahoma" w:hAnsi="Tahoma" w:cs="Tahoma"/>
          <w:b/>
        </w:rPr>
      </w:pPr>
      <w:r w:rsidRPr="00C8579C">
        <w:rPr>
          <w:rFonts w:ascii="Tahoma" w:hAnsi="Tahoma" w:cs="Tahoma"/>
          <w:b/>
        </w:rPr>
        <w:t xml:space="preserve"> </w:t>
      </w:r>
    </w:p>
    <w:p w14:paraId="54E253A0" w14:textId="77777777" w:rsidR="00410D7F" w:rsidRPr="00C8579C" w:rsidRDefault="00410D7F" w:rsidP="00F2755D">
      <w:pPr>
        <w:pStyle w:val="Odstavekseznama"/>
        <w:keepNext/>
        <w:keepLines/>
        <w:numPr>
          <w:ilvl w:val="0"/>
          <w:numId w:val="37"/>
        </w:numPr>
        <w:ind w:hanging="720"/>
        <w:jc w:val="both"/>
        <w:rPr>
          <w:rFonts w:ascii="Tahoma" w:hAnsi="Tahoma" w:cs="Tahoma"/>
          <w:b/>
        </w:rPr>
      </w:pPr>
      <w:r w:rsidRPr="00C8579C">
        <w:rPr>
          <w:rFonts w:ascii="Tahoma" w:hAnsi="Tahoma" w:cs="Tahoma"/>
          <w:b/>
        </w:rPr>
        <w:t xml:space="preserve">PONUDBENA </w:t>
      </w:r>
      <w:r>
        <w:rPr>
          <w:rFonts w:ascii="Tahoma" w:hAnsi="Tahoma" w:cs="Tahoma"/>
          <w:b/>
        </w:rPr>
        <w:t>VREDNOST V EUR BREZ DDV</w:t>
      </w:r>
    </w:p>
    <w:p w14:paraId="417C77ED" w14:textId="234FF9CF" w:rsidR="00410D7F" w:rsidRDefault="00410D7F" w:rsidP="005660A7">
      <w:pPr>
        <w:keepNext/>
        <w:keepLines/>
        <w:jc w:val="both"/>
        <w:rPr>
          <w:rFonts w:ascii="Tahoma" w:hAnsi="Tahoma" w:cs="Tahoma"/>
          <w:sz w:val="16"/>
        </w:rPr>
      </w:pPr>
    </w:p>
    <w:p w14:paraId="4E2F37DD" w14:textId="384805F6" w:rsidR="00410D7F" w:rsidRDefault="00410D7F" w:rsidP="005660A7">
      <w:pPr>
        <w:keepNext/>
        <w:keepLines/>
        <w:jc w:val="both"/>
        <w:rPr>
          <w:rFonts w:ascii="Tahoma" w:hAnsi="Tahoma" w:cs="Tahoma"/>
          <w:sz w:val="16"/>
        </w:rPr>
      </w:pP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410D7F" w:rsidRPr="00193395" w14:paraId="00078C36" w14:textId="77777777" w:rsidTr="00CB45E0">
        <w:trPr>
          <w:trHeight w:val="525"/>
        </w:trPr>
        <w:tc>
          <w:tcPr>
            <w:tcW w:w="5245" w:type="dxa"/>
          </w:tcPr>
          <w:p w14:paraId="67851029" w14:textId="77777777" w:rsidR="00410D7F" w:rsidRPr="00193395" w:rsidRDefault="00410D7F" w:rsidP="00CB45E0">
            <w:pPr>
              <w:keepNext/>
              <w:keepLines/>
              <w:ind w:left="-70"/>
              <w:rPr>
                <w:rFonts w:ascii="Tahoma" w:hAnsi="Tahoma" w:cs="Tahoma"/>
              </w:rPr>
            </w:pPr>
          </w:p>
          <w:p w14:paraId="76C9D5C6"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381B07D0"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8D6AF97" w14:textId="77777777" w:rsidTr="00CB45E0">
        <w:tc>
          <w:tcPr>
            <w:tcW w:w="5245" w:type="dxa"/>
          </w:tcPr>
          <w:p w14:paraId="3C9A9855" w14:textId="77777777" w:rsidR="00410D7F" w:rsidRPr="00193395" w:rsidRDefault="00410D7F" w:rsidP="00CB45E0">
            <w:pPr>
              <w:keepNext/>
              <w:keepLines/>
              <w:rPr>
                <w:rFonts w:ascii="Tahoma" w:hAnsi="Tahoma" w:cs="Tahoma"/>
              </w:rPr>
            </w:pPr>
          </w:p>
          <w:p w14:paraId="11D2CEDF" w14:textId="77777777" w:rsidR="00410D7F" w:rsidRPr="00193395" w:rsidRDefault="00410D7F" w:rsidP="00CB45E0">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F5707E4"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r w:rsidR="00410D7F" w:rsidRPr="00193395" w14:paraId="25D3C97F" w14:textId="77777777" w:rsidTr="00CB45E0">
        <w:tc>
          <w:tcPr>
            <w:tcW w:w="5245" w:type="dxa"/>
            <w:vAlign w:val="center"/>
          </w:tcPr>
          <w:p w14:paraId="4F1AEDB3" w14:textId="77777777" w:rsidR="00410D7F" w:rsidRPr="00193395" w:rsidRDefault="00410D7F" w:rsidP="00CB45E0">
            <w:pPr>
              <w:keepNext/>
              <w:keepLines/>
              <w:rPr>
                <w:rFonts w:ascii="Tahoma" w:hAnsi="Tahoma" w:cs="Tahoma"/>
              </w:rPr>
            </w:pPr>
          </w:p>
          <w:p w14:paraId="571DCE8F" w14:textId="77777777" w:rsidR="00410D7F" w:rsidRPr="00193395" w:rsidRDefault="00410D7F" w:rsidP="00CB45E0">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2D8A1852" w14:textId="77777777" w:rsidR="00410D7F" w:rsidRPr="00193395" w:rsidRDefault="00410D7F" w:rsidP="00CB45E0">
            <w:pPr>
              <w:keepNext/>
              <w:keepLines/>
              <w:jc w:val="right"/>
              <w:rPr>
                <w:rFonts w:ascii="Tahoma" w:hAnsi="Tahoma" w:cs="Tahoma"/>
              </w:rPr>
            </w:pPr>
            <w:r w:rsidRPr="00193395">
              <w:rPr>
                <w:rFonts w:ascii="Tahoma" w:hAnsi="Tahoma" w:cs="Tahoma"/>
              </w:rPr>
              <w:t>EUR</w:t>
            </w:r>
          </w:p>
        </w:tc>
      </w:tr>
    </w:tbl>
    <w:p w14:paraId="3E196E95" w14:textId="77777777" w:rsidR="00410D7F" w:rsidRDefault="00410D7F" w:rsidP="005660A7">
      <w:pPr>
        <w:keepNext/>
        <w:keepLines/>
        <w:jc w:val="both"/>
        <w:rPr>
          <w:rFonts w:ascii="Tahoma" w:hAnsi="Tahoma" w:cs="Tahoma"/>
          <w:sz w:val="16"/>
        </w:rPr>
      </w:pPr>
    </w:p>
    <w:p w14:paraId="6640C8D8" w14:textId="4E7779E0" w:rsidR="00E657ED" w:rsidRDefault="00E657ED" w:rsidP="005660A7">
      <w:pPr>
        <w:keepNext/>
        <w:keepLines/>
        <w:jc w:val="both"/>
        <w:rPr>
          <w:rFonts w:ascii="Tahoma" w:hAnsi="Tahoma" w:cs="Tahoma"/>
          <w:sz w:val="16"/>
        </w:rPr>
      </w:pPr>
    </w:p>
    <w:p w14:paraId="588B5858" w14:textId="0200F2C9" w:rsidR="00E657ED" w:rsidRDefault="00E657ED" w:rsidP="005660A7">
      <w:pPr>
        <w:keepNext/>
        <w:keepLines/>
        <w:jc w:val="both"/>
        <w:rPr>
          <w:rFonts w:ascii="Tahoma" w:hAnsi="Tahoma" w:cs="Tahoma"/>
          <w:sz w:val="16"/>
        </w:rPr>
      </w:pPr>
    </w:p>
    <w:p w14:paraId="796EB440" w14:textId="5F3AF6C8" w:rsidR="00410D7F" w:rsidRDefault="00410D7F" w:rsidP="005660A7">
      <w:pPr>
        <w:keepNext/>
        <w:keepLines/>
        <w:jc w:val="both"/>
        <w:rPr>
          <w:rFonts w:ascii="Tahoma" w:hAnsi="Tahoma" w:cs="Tahoma"/>
          <w:sz w:val="16"/>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410D7F" w:rsidRPr="00C8579C" w14:paraId="45800E4C" w14:textId="77777777" w:rsidTr="00CB45E0">
        <w:trPr>
          <w:trHeight w:val="235"/>
        </w:trPr>
        <w:tc>
          <w:tcPr>
            <w:tcW w:w="3402" w:type="dxa"/>
            <w:tcBorders>
              <w:bottom w:val="single" w:sz="4" w:space="0" w:color="auto"/>
            </w:tcBorders>
          </w:tcPr>
          <w:p w14:paraId="50C611F9" w14:textId="77777777" w:rsidR="00410D7F" w:rsidRPr="00C8579C" w:rsidRDefault="00410D7F" w:rsidP="00CB45E0">
            <w:pPr>
              <w:keepNext/>
              <w:keepLines/>
              <w:jc w:val="both"/>
              <w:rPr>
                <w:rFonts w:ascii="Tahoma" w:hAnsi="Tahoma" w:cs="Tahoma"/>
                <w:snapToGrid w:val="0"/>
                <w:color w:val="000000"/>
              </w:rPr>
            </w:pPr>
          </w:p>
        </w:tc>
        <w:tc>
          <w:tcPr>
            <w:tcW w:w="2127" w:type="dxa"/>
          </w:tcPr>
          <w:p w14:paraId="59AC5AE4" w14:textId="77777777" w:rsidR="00410D7F" w:rsidRPr="00C8579C" w:rsidRDefault="00410D7F" w:rsidP="00CB45E0">
            <w:pPr>
              <w:keepNext/>
              <w:keepLines/>
              <w:jc w:val="center"/>
              <w:rPr>
                <w:rFonts w:ascii="Tahoma" w:hAnsi="Tahoma" w:cs="Tahoma"/>
                <w:snapToGrid w:val="0"/>
                <w:color w:val="000000"/>
              </w:rPr>
            </w:pPr>
          </w:p>
        </w:tc>
        <w:tc>
          <w:tcPr>
            <w:tcW w:w="3543" w:type="dxa"/>
            <w:tcBorders>
              <w:bottom w:val="single" w:sz="4" w:space="0" w:color="auto"/>
            </w:tcBorders>
          </w:tcPr>
          <w:p w14:paraId="4427CA13" w14:textId="77777777" w:rsidR="00410D7F" w:rsidRPr="00C8579C" w:rsidRDefault="00410D7F" w:rsidP="00CB45E0">
            <w:pPr>
              <w:keepNext/>
              <w:keepLines/>
              <w:tabs>
                <w:tab w:val="left" w:pos="567"/>
                <w:tab w:val="num" w:pos="851"/>
                <w:tab w:val="left" w:pos="993"/>
              </w:tabs>
              <w:jc w:val="both"/>
              <w:rPr>
                <w:rFonts w:ascii="Tahoma" w:hAnsi="Tahoma" w:cs="Tahoma"/>
                <w:snapToGrid w:val="0"/>
                <w:color w:val="000000"/>
                <w:sz w:val="28"/>
              </w:rPr>
            </w:pPr>
          </w:p>
        </w:tc>
      </w:tr>
      <w:tr w:rsidR="00410D7F" w:rsidRPr="00C8579C" w14:paraId="72F55614" w14:textId="77777777" w:rsidTr="00CB45E0">
        <w:trPr>
          <w:trHeight w:val="235"/>
        </w:trPr>
        <w:tc>
          <w:tcPr>
            <w:tcW w:w="3402" w:type="dxa"/>
            <w:tcBorders>
              <w:top w:val="single" w:sz="4" w:space="0" w:color="auto"/>
            </w:tcBorders>
          </w:tcPr>
          <w:p w14:paraId="5CB159D1"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1ACF8976"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26D921E0" w14:textId="77777777" w:rsidR="00410D7F" w:rsidRPr="00C8579C" w:rsidRDefault="00410D7F" w:rsidP="00CB45E0">
            <w:pPr>
              <w:keepNext/>
              <w:keepLines/>
              <w:jc w:val="center"/>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w:t>
            </w:r>
            <w:r w:rsidRPr="00C8579C">
              <w:rPr>
                <w:rFonts w:ascii="Tahoma" w:hAnsi="Tahoma" w:cs="Tahoma"/>
                <w:snapToGrid w:val="0"/>
                <w:color w:val="000000"/>
              </w:rPr>
              <w:t>ponudnika)</w:t>
            </w:r>
          </w:p>
        </w:tc>
      </w:tr>
    </w:tbl>
    <w:p w14:paraId="741A42DA" w14:textId="3FF479CA" w:rsidR="00410D7F" w:rsidRDefault="00410D7F" w:rsidP="005660A7">
      <w:pPr>
        <w:keepNext/>
        <w:keepLines/>
        <w:jc w:val="both"/>
        <w:rPr>
          <w:rFonts w:ascii="Tahoma" w:hAnsi="Tahoma" w:cs="Tahoma"/>
          <w:sz w:val="16"/>
        </w:rPr>
      </w:pPr>
    </w:p>
    <w:p w14:paraId="20F11EA4" w14:textId="0430951D" w:rsidR="00410D7F" w:rsidRDefault="00410D7F" w:rsidP="005660A7">
      <w:pPr>
        <w:keepNext/>
        <w:keepLines/>
        <w:jc w:val="both"/>
        <w:rPr>
          <w:rFonts w:ascii="Tahoma" w:hAnsi="Tahoma" w:cs="Tahoma"/>
          <w:sz w:val="16"/>
        </w:rPr>
      </w:pPr>
    </w:p>
    <w:p w14:paraId="56D52B49" w14:textId="77777777" w:rsidR="00410D7F" w:rsidRDefault="00410D7F" w:rsidP="005660A7">
      <w:pPr>
        <w:keepNext/>
        <w:keepLines/>
        <w:jc w:val="both"/>
        <w:rPr>
          <w:rFonts w:ascii="Tahoma" w:hAnsi="Tahoma" w:cs="Tahoma"/>
          <w:sz w:val="16"/>
        </w:rPr>
      </w:pPr>
    </w:p>
    <w:p w14:paraId="0140B1DD" w14:textId="0B43B02C" w:rsidR="00410D7F" w:rsidRDefault="00410D7F" w:rsidP="005660A7">
      <w:pPr>
        <w:keepNext/>
        <w:keepLines/>
        <w:jc w:val="both"/>
        <w:rPr>
          <w:rFonts w:ascii="Tahoma" w:hAnsi="Tahoma" w:cs="Tahoma"/>
          <w:sz w:val="16"/>
        </w:rPr>
      </w:pPr>
    </w:p>
    <w:p w14:paraId="3ECA2DAC" w14:textId="1CF2506B" w:rsidR="00410D7F" w:rsidRDefault="00410D7F" w:rsidP="005660A7">
      <w:pPr>
        <w:keepNext/>
        <w:keepLines/>
        <w:jc w:val="both"/>
        <w:rPr>
          <w:rFonts w:ascii="Tahoma" w:hAnsi="Tahoma" w:cs="Tahoma"/>
          <w:sz w:val="16"/>
        </w:rPr>
      </w:pPr>
    </w:p>
    <w:p w14:paraId="1703E0F4" w14:textId="449E3220" w:rsidR="00410D7F" w:rsidRDefault="00410D7F" w:rsidP="005660A7">
      <w:pPr>
        <w:keepNext/>
        <w:keepLines/>
        <w:jc w:val="both"/>
        <w:rPr>
          <w:rFonts w:ascii="Tahoma" w:hAnsi="Tahoma" w:cs="Tahoma"/>
          <w:sz w:val="16"/>
        </w:rPr>
      </w:pPr>
    </w:p>
    <w:p w14:paraId="03F5D490" w14:textId="0464EE37" w:rsidR="00410D7F" w:rsidRDefault="00410D7F" w:rsidP="005660A7">
      <w:pPr>
        <w:keepNext/>
        <w:keepLines/>
        <w:jc w:val="both"/>
        <w:rPr>
          <w:rFonts w:ascii="Tahoma" w:hAnsi="Tahoma" w:cs="Tahoma"/>
          <w:sz w:val="16"/>
        </w:rPr>
      </w:pPr>
    </w:p>
    <w:p w14:paraId="2F135DB8" w14:textId="74E4AE8E" w:rsidR="00410D7F" w:rsidRDefault="00410D7F" w:rsidP="005660A7">
      <w:pPr>
        <w:keepNext/>
        <w:keepLines/>
        <w:jc w:val="both"/>
        <w:rPr>
          <w:rFonts w:ascii="Tahoma" w:hAnsi="Tahoma" w:cs="Tahoma"/>
          <w:sz w:val="16"/>
        </w:rPr>
      </w:pPr>
    </w:p>
    <w:p w14:paraId="04097E77" w14:textId="43F6EEF4" w:rsidR="00410D7F" w:rsidRDefault="00410D7F" w:rsidP="005660A7">
      <w:pPr>
        <w:keepNext/>
        <w:keepLines/>
        <w:jc w:val="both"/>
        <w:rPr>
          <w:rFonts w:ascii="Tahoma" w:hAnsi="Tahoma" w:cs="Tahoma"/>
          <w:sz w:val="16"/>
        </w:rPr>
      </w:pPr>
    </w:p>
    <w:p w14:paraId="7339D2C4" w14:textId="1B979734" w:rsidR="00410D7F" w:rsidRDefault="00410D7F" w:rsidP="005660A7">
      <w:pPr>
        <w:keepNext/>
        <w:keepLines/>
        <w:jc w:val="both"/>
        <w:rPr>
          <w:rFonts w:ascii="Tahoma" w:hAnsi="Tahoma" w:cs="Tahoma"/>
          <w:sz w:val="16"/>
        </w:rPr>
      </w:pPr>
    </w:p>
    <w:p w14:paraId="21905F5D" w14:textId="205AE7D4" w:rsidR="00410D7F" w:rsidRDefault="00410D7F" w:rsidP="005660A7">
      <w:pPr>
        <w:keepNext/>
        <w:keepLines/>
        <w:jc w:val="both"/>
        <w:rPr>
          <w:rFonts w:ascii="Tahoma" w:hAnsi="Tahoma" w:cs="Tahoma"/>
          <w:sz w:val="16"/>
        </w:rPr>
      </w:pPr>
    </w:p>
    <w:p w14:paraId="5A7C6B0F" w14:textId="061DD223" w:rsidR="00410D7F" w:rsidRDefault="00410D7F" w:rsidP="005660A7">
      <w:pPr>
        <w:keepNext/>
        <w:keepLines/>
        <w:jc w:val="both"/>
        <w:rPr>
          <w:rFonts w:ascii="Tahoma" w:hAnsi="Tahoma" w:cs="Tahoma"/>
          <w:sz w:val="16"/>
        </w:rPr>
      </w:pPr>
    </w:p>
    <w:p w14:paraId="41134F4C" w14:textId="34894F83" w:rsidR="00410D7F" w:rsidRDefault="00410D7F" w:rsidP="005660A7">
      <w:pPr>
        <w:keepNext/>
        <w:keepLines/>
        <w:jc w:val="both"/>
        <w:rPr>
          <w:rFonts w:ascii="Tahoma" w:hAnsi="Tahoma" w:cs="Tahoma"/>
          <w:sz w:val="16"/>
        </w:rPr>
      </w:pPr>
    </w:p>
    <w:p w14:paraId="12BC206C" w14:textId="01BCD957" w:rsidR="00410D7F" w:rsidRDefault="00410D7F" w:rsidP="005660A7">
      <w:pPr>
        <w:keepNext/>
        <w:keepLines/>
        <w:jc w:val="both"/>
        <w:rPr>
          <w:rFonts w:ascii="Tahoma" w:hAnsi="Tahoma" w:cs="Tahoma"/>
          <w:sz w:val="16"/>
        </w:rPr>
      </w:pPr>
    </w:p>
    <w:p w14:paraId="44EA941B" w14:textId="12A64510" w:rsidR="00410D7F" w:rsidRDefault="00410D7F" w:rsidP="005660A7">
      <w:pPr>
        <w:keepNext/>
        <w:keepLines/>
        <w:jc w:val="both"/>
        <w:rPr>
          <w:rFonts w:ascii="Tahoma" w:hAnsi="Tahoma" w:cs="Tahoma"/>
          <w:sz w:val="16"/>
        </w:rPr>
      </w:pPr>
    </w:p>
    <w:p w14:paraId="0FB43708" w14:textId="79BB9486" w:rsidR="00410D7F" w:rsidRDefault="00410D7F" w:rsidP="005660A7">
      <w:pPr>
        <w:keepNext/>
        <w:keepLines/>
        <w:jc w:val="both"/>
        <w:rPr>
          <w:rFonts w:ascii="Tahoma" w:hAnsi="Tahoma" w:cs="Tahoma"/>
          <w:sz w:val="16"/>
        </w:rPr>
      </w:pPr>
    </w:p>
    <w:p w14:paraId="2C3DDB0E" w14:textId="3D182A64" w:rsidR="00410D7F" w:rsidRDefault="00410D7F" w:rsidP="005660A7">
      <w:pPr>
        <w:keepNext/>
        <w:keepLines/>
        <w:jc w:val="both"/>
        <w:rPr>
          <w:rFonts w:ascii="Tahoma" w:hAnsi="Tahoma" w:cs="Tahoma"/>
          <w:sz w:val="16"/>
        </w:rPr>
      </w:pPr>
    </w:p>
    <w:p w14:paraId="631F04AF" w14:textId="1E0ED67E" w:rsidR="00410D7F" w:rsidRDefault="00410D7F" w:rsidP="005660A7">
      <w:pPr>
        <w:keepNext/>
        <w:keepLines/>
        <w:jc w:val="both"/>
        <w:rPr>
          <w:rFonts w:ascii="Tahoma" w:hAnsi="Tahoma" w:cs="Tahoma"/>
          <w:sz w:val="16"/>
        </w:rPr>
      </w:pPr>
    </w:p>
    <w:p w14:paraId="3A475C17" w14:textId="2AC99696" w:rsidR="00410D7F" w:rsidRDefault="00410D7F" w:rsidP="005660A7">
      <w:pPr>
        <w:keepNext/>
        <w:keepLines/>
        <w:jc w:val="both"/>
        <w:rPr>
          <w:rFonts w:ascii="Tahoma" w:hAnsi="Tahoma" w:cs="Tahoma"/>
          <w:sz w:val="16"/>
        </w:rPr>
      </w:pPr>
    </w:p>
    <w:p w14:paraId="12A2B0C4" w14:textId="086003B0" w:rsidR="00410D7F" w:rsidRDefault="00410D7F" w:rsidP="005660A7">
      <w:pPr>
        <w:keepNext/>
        <w:keepLines/>
        <w:jc w:val="both"/>
        <w:rPr>
          <w:rFonts w:ascii="Tahoma" w:hAnsi="Tahoma" w:cs="Tahoma"/>
          <w:sz w:val="16"/>
        </w:rPr>
      </w:pPr>
    </w:p>
    <w:p w14:paraId="667A3D38" w14:textId="2DEAAACE" w:rsidR="00410D7F" w:rsidRDefault="00410D7F" w:rsidP="005660A7">
      <w:pPr>
        <w:keepNext/>
        <w:keepLines/>
        <w:jc w:val="both"/>
        <w:rPr>
          <w:rFonts w:ascii="Tahoma" w:hAnsi="Tahoma" w:cs="Tahoma"/>
          <w:sz w:val="16"/>
        </w:rPr>
      </w:pPr>
    </w:p>
    <w:p w14:paraId="1EA7731C" w14:textId="7AC00D7B" w:rsidR="00410D7F" w:rsidRDefault="00410D7F" w:rsidP="005660A7">
      <w:pPr>
        <w:keepNext/>
        <w:keepLines/>
        <w:jc w:val="both"/>
        <w:rPr>
          <w:rFonts w:ascii="Tahoma" w:hAnsi="Tahoma" w:cs="Tahoma"/>
          <w:sz w:val="16"/>
        </w:rPr>
      </w:pPr>
    </w:p>
    <w:p w14:paraId="34D22D6E" w14:textId="4CAFC4C1" w:rsidR="00410D7F" w:rsidRDefault="00410D7F" w:rsidP="005660A7">
      <w:pPr>
        <w:keepNext/>
        <w:keepLines/>
        <w:jc w:val="both"/>
        <w:rPr>
          <w:rFonts w:ascii="Tahoma" w:hAnsi="Tahoma" w:cs="Tahoma"/>
          <w:sz w:val="16"/>
        </w:rPr>
      </w:pPr>
    </w:p>
    <w:p w14:paraId="0E1BEB92" w14:textId="03F75DF0" w:rsidR="00410D7F" w:rsidRDefault="00410D7F" w:rsidP="005660A7">
      <w:pPr>
        <w:keepNext/>
        <w:keepLines/>
        <w:jc w:val="both"/>
        <w:rPr>
          <w:rFonts w:ascii="Tahoma" w:hAnsi="Tahoma" w:cs="Tahoma"/>
          <w:sz w:val="16"/>
        </w:rPr>
      </w:pPr>
    </w:p>
    <w:p w14:paraId="43DB734A" w14:textId="133D2226" w:rsidR="00410D7F" w:rsidRDefault="00410D7F" w:rsidP="005660A7">
      <w:pPr>
        <w:keepNext/>
        <w:keepLines/>
        <w:jc w:val="both"/>
        <w:rPr>
          <w:rFonts w:ascii="Tahoma" w:hAnsi="Tahoma" w:cs="Tahoma"/>
          <w:sz w:val="16"/>
        </w:rPr>
      </w:pPr>
    </w:p>
    <w:p w14:paraId="2B53D563" w14:textId="7D7AAB53" w:rsidR="00410D7F" w:rsidRDefault="00410D7F" w:rsidP="005660A7">
      <w:pPr>
        <w:keepNext/>
        <w:keepLines/>
        <w:jc w:val="both"/>
        <w:rPr>
          <w:rFonts w:ascii="Tahoma" w:hAnsi="Tahoma" w:cs="Tahoma"/>
          <w:sz w:val="16"/>
        </w:rPr>
      </w:pPr>
    </w:p>
    <w:p w14:paraId="660B992B" w14:textId="226F610B" w:rsidR="00410D7F" w:rsidRDefault="00410D7F" w:rsidP="005660A7">
      <w:pPr>
        <w:keepNext/>
        <w:keepLines/>
        <w:jc w:val="both"/>
        <w:rPr>
          <w:rFonts w:ascii="Tahoma" w:hAnsi="Tahoma" w:cs="Tahoma"/>
          <w:sz w:val="16"/>
        </w:rPr>
      </w:pPr>
    </w:p>
    <w:p w14:paraId="25EAA66F" w14:textId="7A5DCA18" w:rsidR="00410D7F" w:rsidRDefault="00410D7F" w:rsidP="005660A7">
      <w:pPr>
        <w:keepNext/>
        <w:keepLines/>
        <w:jc w:val="both"/>
        <w:rPr>
          <w:rFonts w:ascii="Tahoma" w:hAnsi="Tahoma" w:cs="Tahoma"/>
          <w:sz w:val="16"/>
        </w:rPr>
      </w:pPr>
    </w:p>
    <w:p w14:paraId="7B1EEAF5" w14:textId="53792F31" w:rsidR="00410D7F" w:rsidRDefault="00410D7F" w:rsidP="005660A7">
      <w:pPr>
        <w:keepNext/>
        <w:keepLines/>
        <w:jc w:val="both"/>
        <w:rPr>
          <w:rFonts w:ascii="Tahoma" w:hAnsi="Tahoma" w:cs="Tahoma"/>
          <w:sz w:val="16"/>
        </w:rPr>
      </w:pPr>
    </w:p>
    <w:p w14:paraId="6B145F8A" w14:textId="30559B4C" w:rsidR="00410D7F" w:rsidRDefault="00410D7F" w:rsidP="005660A7">
      <w:pPr>
        <w:keepNext/>
        <w:keepLines/>
        <w:jc w:val="both"/>
        <w:rPr>
          <w:rFonts w:ascii="Tahoma" w:hAnsi="Tahoma" w:cs="Tahoma"/>
          <w:sz w:val="16"/>
        </w:rPr>
      </w:pPr>
    </w:p>
    <w:p w14:paraId="5F33791E" w14:textId="088DFAAD" w:rsidR="00410D7F" w:rsidRDefault="00410D7F" w:rsidP="005660A7">
      <w:pPr>
        <w:keepNext/>
        <w:keepLines/>
        <w:jc w:val="both"/>
        <w:rPr>
          <w:rFonts w:ascii="Tahoma" w:hAnsi="Tahoma" w:cs="Tahoma"/>
          <w:sz w:val="16"/>
        </w:rPr>
      </w:pPr>
    </w:p>
    <w:p w14:paraId="49D677B8" w14:textId="4893A1A4" w:rsidR="00410D7F" w:rsidRDefault="00410D7F" w:rsidP="005660A7">
      <w:pPr>
        <w:keepNext/>
        <w:keepLines/>
        <w:jc w:val="both"/>
        <w:rPr>
          <w:rFonts w:ascii="Tahoma" w:hAnsi="Tahoma" w:cs="Tahoma"/>
          <w:sz w:val="16"/>
        </w:rPr>
      </w:pPr>
    </w:p>
    <w:p w14:paraId="62ACECF7" w14:textId="430AB58E" w:rsidR="00410D7F" w:rsidRDefault="00410D7F" w:rsidP="005660A7">
      <w:pPr>
        <w:keepNext/>
        <w:keepLines/>
        <w:jc w:val="both"/>
        <w:rPr>
          <w:rFonts w:ascii="Tahoma" w:hAnsi="Tahoma" w:cs="Tahoma"/>
          <w:sz w:val="16"/>
        </w:rPr>
      </w:pPr>
    </w:p>
    <w:p w14:paraId="0CE3DA56" w14:textId="4BCB4749" w:rsidR="00410D7F" w:rsidRDefault="00410D7F" w:rsidP="005660A7">
      <w:pPr>
        <w:keepNext/>
        <w:keepLines/>
        <w:jc w:val="both"/>
        <w:rPr>
          <w:rFonts w:ascii="Tahoma" w:hAnsi="Tahoma" w:cs="Tahoma"/>
          <w:sz w:val="16"/>
        </w:rPr>
      </w:pPr>
    </w:p>
    <w:p w14:paraId="507A8A1E" w14:textId="36E67F7D" w:rsidR="00410D7F" w:rsidRDefault="00410D7F" w:rsidP="005660A7">
      <w:pPr>
        <w:keepNext/>
        <w:keepLines/>
        <w:jc w:val="both"/>
        <w:rPr>
          <w:rFonts w:ascii="Tahoma" w:hAnsi="Tahoma" w:cs="Tahoma"/>
          <w:sz w:val="16"/>
        </w:rPr>
      </w:pPr>
    </w:p>
    <w:p w14:paraId="43B5ADC2" w14:textId="21F35BA1" w:rsidR="00410D7F" w:rsidRDefault="00410D7F" w:rsidP="005660A7">
      <w:pPr>
        <w:keepNext/>
        <w:keepLines/>
        <w:jc w:val="both"/>
        <w:rPr>
          <w:rFonts w:ascii="Tahoma" w:hAnsi="Tahoma" w:cs="Tahoma"/>
          <w:sz w:val="16"/>
        </w:rPr>
      </w:pPr>
    </w:p>
    <w:p w14:paraId="100EE55D" w14:textId="2B585FE8" w:rsidR="00410D7F" w:rsidRDefault="00410D7F" w:rsidP="005660A7">
      <w:pPr>
        <w:keepNext/>
        <w:keepLines/>
        <w:jc w:val="both"/>
        <w:rPr>
          <w:rFonts w:ascii="Tahoma" w:hAnsi="Tahoma" w:cs="Tahoma"/>
          <w:sz w:val="16"/>
        </w:rPr>
      </w:pPr>
    </w:p>
    <w:p w14:paraId="78641CFF" w14:textId="77777777" w:rsidR="00410D7F" w:rsidRPr="00CF0ED0" w:rsidRDefault="00410D7F" w:rsidP="005660A7">
      <w:pPr>
        <w:keepNext/>
        <w:keepLines/>
        <w:jc w:val="both"/>
        <w:rPr>
          <w:rFonts w:ascii="Tahoma" w:hAnsi="Tahoma" w:cs="Tahoma"/>
          <w:sz w:val="16"/>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417"/>
      </w:tblGrid>
      <w:tr w:rsidR="00410D7F" w:rsidRPr="00CE1BAD" w14:paraId="7D4ACBE9" w14:textId="77777777" w:rsidTr="00CB45E0">
        <w:tc>
          <w:tcPr>
            <w:tcW w:w="7722" w:type="dxa"/>
          </w:tcPr>
          <w:p w14:paraId="1F315FA8" w14:textId="20F1A0E9" w:rsidR="00410D7F" w:rsidRPr="00CE1BAD" w:rsidRDefault="00410D7F" w:rsidP="005660A7">
            <w:pPr>
              <w:keepNext/>
              <w:keepLines/>
              <w:jc w:val="both"/>
              <w:rPr>
                <w:rFonts w:ascii="Tahoma" w:hAnsi="Tahoma" w:cs="Tahoma"/>
              </w:rPr>
            </w:pPr>
            <w:r>
              <w:lastRenderedPageBreak/>
              <w:br w:type="page"/>
            </w:r>
            <w:r>
              <w:br w:type="page"/>
            </w:r>
            <w:r w:rsidRPr="00CE1BAD">
              <w:rPr>
                <w:rFonts w:ascii="Tahoma" w:hAnsi="Tahoma" w:cs="Tahoma"/>
              </w:rPr>
              <w:t xml:space="preserve">PODATKI O PONUDNIKU </w:t>
            </w:r>
          </w:p>
        </w:tc>
        <w:tc>
          <w:tcPr>
            <w:tcW w:w="1417" w:type="dxa"/>
          </w:tcPr>
          <w:p w14:paraId="6DC36D73" w14:textId="4E2CB44F" w:rsidR="00410D7F" w:rsidRPr="00CE1BAD" w:rsidRDefault="00410D7F" w:rsidP="00410D7F">
            <w:pPr>
              <w:keepNext/>
              <w:keepLines/>
              <w:jc w:val="both"/>
              <w:rPr>
                <w:rFonts w:ascii="Tahoma" w:hAnsi="Tahoma" w:cs="Tahoma"/>
                <w:b/>
                <w:i/>
              </w:rPr>
            </w:pPr>
            <w:r>
              <w:rPr>
                <w:rFonts w:ascii="Tahoma" w:hAnsi="Tahoma" w:cs="Tahoma"/>
                <w:b/>
                <w:i/>
              </w:rPr>
              <w:t>P</w:t>
            </w:r>
            <w:r w:rsidRPr="00CE1BAD">
              <w:rPr>
                <w:rFonts w:ascii="Tahoma" w:hAnsi="Tahoma" w:cs="Tahoma"/>
                <w:b/>
                <w:i/>
              </w:rPr>
              <w:t>riloga 1</w:t>
            </w:r>
          </w:p>
        </w:tc>
      </w:tr>
    </w:tbl>
    <w:p w14:paraId="04EC3BB0" w14:textId="6554A3B0" w:rsidR="00515E58" w:rsidRPr="00193395" w:rsidRDefault="00515E58" w:rsidP="005660A7">
      <w:pPr>
        <w:keepNext/>
        <w:keepLines/>
        <w:ind w:right="565"/>
        <w:jc w:val="both"/>
        <w:rPr>
          <w:rFonts w:ascii="Tahoma" w:hAnsi="Tahoma" w:cs="Tahoma"/>
          <w:b/>
        </w:rPr>
      </w:pPr>
      <w:r w:rsidRPr="00193395">
        <w:rPr>
          <w:rFonts w:ascii="Tahoma" w:hAnsi="Tahoma" w:cs="Tahoma"/>
          <w:b/>
        </w:rPr>
        <w:t>JHL-</w:t>
      </w:r>
      <w:r w:rsidR="000C3288">
        <w:rPr>
          <w:rFonts w:ascii="Tahoma" w:hAnsi="Tahoma" w:cs="Tahoma"/>
          <w:b/>
        </w:rPr>
        <w:t>8/24</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397DA2A8" w14:textId="77777777" w:rsidR="007C70A1" w:rsidRPr="00CE1BAD" w:rsidRDefault="007C70A1" w:rsidP="005660A7">
      <w:pPr>
        <w:keepNext/>
        <w:keepLines/>
        <w:tabs>
          <w:tab w:val="left" w:pos="567"/>
          <w:tab w:val="num" w:pos="851"/>
          <w:tab w:val="left" w:pos="993"/>
        </w:tabs>
        <w:jc w:val="both"/>
        <w:rPr>
          <w:rFonts w:ascii="Tahoma" w:hAnsi="Tahoma" w:cs="Tahoma"/>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3872B2" w:rsidRPr="00B91EDE" w14:paraId="220C5FD5" w14:textId="77777777" w:rsidTr="008E3B71">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5F24CE54" w14:textId="77777777" w:rsidR="003872B2" w:rsidRPr="00B91EDE" w:rsidRDefault="003872B2" w:rsidP="008E3B71">
            <w:pPr>
              <w:keepLines/>
              <w:widowControl w:val="0"/>
              <w:rPr>
                <w:rFonts w:ascii="Tahoma" w:hAnsi="Tahoma" w:cs="Tahoma"/>
                <w:sz w:val="18"/>
                <w:szCs w:val="18"/>
              </w:rPr>
            </w:pPr>
            <w:r w:rsidRPr="00B91EDE">
              <w:rPr>
                <w:rFonts w:ascii="Tahoma" w:hAnsi="Tahoma" w:cs="Tahoma"/>
                <w:b/>
                <w:sz w:val="18"/>
                <w:szCs w:val="18"/>
              </w:rPr>
              <w:t>PODATKI O PONUDNIKU/PARTNERJU</w:t>
            </w:r>
          </w:p>
        </w:tc>
      </w:tr>
      <w:tr w:rsidR="003872B2" w:rsidRPr="00B91EDE" w14:paraId="7B0EC770" w14:textId="77777777" w:rsidTr="008E3B71">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4FC536C2"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Naziv ponudnika/partnerja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BD29C26" w14:textId="77777777" w:rsidR="003872B2" w:rsidRPr="00B91EDE" w:rsidRDefault="003872B2" w:rsidP="008E3B71">
            <w:pPr>
              <w:keepLines/>
              <w:widowControl w:val="0"/>
              <w:rPr>
                <w:rFonts w:ascii="Tahoma" w:hAnsi="Tahoma" w:cs="Tahoma"/>
                <w:sz w:val="18"/>
                <w:szCs w:val="18"/>
              </w:rPr>
            </w:pPr>
          </w:p>
          <w:p w14:paraId="39BD3852" w14:textId="77777777" w:rsidR="003872B2" w:rsidRPr="00B91EDE" w:rsidRDefault="003872B2" w:rsidP="008E3B71">
            <w:pPr>
              <w:keepLines/>
              <w:widowControl w:val="0"/>
              <w:rPr>
                <w:rFonts w:ascii="Tahoma" w:hAnsi="Tahoma" w:cs="Tahoma"/>
                <w:sz w:val="18"/>
                <w:szCs w:val="18"/>
              </w:rPr>
            </w:pPr>
          </w:p>
          <w:p w14:paraId="2B266573" w14:textId="77777777" w:rsidR="003872B2" w:rsidRPr="00B91EDE" w:rsidRDefault="003872B2" w:rsidP="008E3B71">
            <w:pPr>
              <w:keepLines/>
              <w:widowControl w:val="0"/>
              <w:rPr>
                <w:rFonts w:ascii="Tahoma" w:hAnsi="Tahoma" w:cs="Tahoma"/>
                <w:sz w:val="18"/>
                <w:szCs w:val="18"/>
              </w:rPr>
            </w:pPr>
          </w:p>
        </w:tc>
      </w:tr>
      <w:tr w:rsidR="003872B2" w:rsidRPr="00B91EDE" w14:paraId="62B2D9AA" w14:textId="77777777" w:rsidTr="008E3B71">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01060BA7"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Polni naslov</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FF9B1CD" w14:textId="77777777" w:rsidR="003872B2" w:rsidRPr="00B91EDE" w:rsidRDefault="003872B2" w:rsidP="008E3B71">
            <w:pPr>
              <w:keepLines/>
              <w:widowControl w:val="0"/>
              <w:rPr>
                <w:rFonts w:ascii="Tahoma" w:hAnsi="Tahoma" w:cs="Tahoma"/>
                <w:sz w:val="18"/>
                <w:szCs w:val="18"/>
              </w:rPr>
            </w:pPr>
          </w:p>
          <w:p w14:paraId="0926DECB" w14:textId="77777777" w:rsidR="003872B2" w:rsidRPr="00B91EDE" w:rsidRDefault="003872B2" w:rsidP="008E3B71">
            <w:pPr>
              <w:keepLines/>
              <w:widowControl w:val="0"/>
              <w:rPr>
                <w:rFonts w:ascii="Tahoma" w:hAnsi="Tahoma" w:cs="Tahoma"/>
                <w:sz w:val="18"/>
                <w:szCs w:val="18"/>
              </w:rPr>
            </w:pPr>
          </w:p>
          <w:p w14:paraId="333DBE1B" w14:textId="77777777" w:rsidR="003872B2" w:rsidRPr="00B91EDE" w:rsidRDefault="003872B2" w:rsidP="008E3B71">
            <w:pPr>
              <w:keepLines/>
              <w:widowControl w:val="0"/>
              <w:rPr>
                <w:rFonts w:ascii="Tahoma" w:hAnsi="Tahoma" w:cs="Tahoma"/>
                <w:sz w:val="18"/>
                <w:szCs w:val="18"/>
              </w:rPr>
            </w:pPr>
          </w:p>
        </w:tc>
      </w:tr>
      <w:tr w:rsidR="003872B2" w:rsidRPr="00B91EDE" w14:paraId="522CA9AA" w14:textId="77777777" w:rsidTr="008E3B71">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02553005" w14:textId="77777777" w:rsidR="003872B2" w:rsidRPr="00B91EDE" w:rsidRDefault="003872B2" w:rsidP="008E3B71">
            <w:pPr>
              <w:keepLines/>
              <w:widowControl w:val="0"/>
              <w:spacing w:line="276" w:lineRule="auto"/>
              <w:rPr>
                <w:rFonts w:ascii="Tahoma" w:hAnsi="Tahoma" w:cs="Tahoma"/>
                <w:sz w:val="18"/>
                <w:szCs w:val="18"/>
              </w:rPr>
            </w:pPr>
            <w:r w:rsidRPr="00B91EDE">
              <w:rPr>
                <w:rFonts w:ascii="Tahoma" w:hAnsi="Tahoma" w:cs="Tahoma"/>
                <w:sz w:val="18"/>
                <w:szCs w:val="18"/>
              </w:rPr>
              <w:t xml:space="preserve">Matična </w:t>
            </w:r>
            <w:r w:rsidRPr="00B91EDE">
              <w:rPr>
                <w:rFonts w:ascii="Tahoma" w:hAnsi="Tahoma" w:cs="Tahoma"/>
                <w:sz w:val="18"/>
                <w:szCs w:val="18"/>
                <w:u w:val="single"/>
              </w:rPr>
              <w:t>in</w:t>
            </w:r>
            <w:r w:rsidRPr="00B91EDE">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191FDA74" w14:textId="77777777" w:rsidR="003872B2" w:rsidRPr="00B91EDE" w:rsidRDefault="003872B2" w:rsidP="008E3B71">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60C552E" w14:textId="77777777" w:rsidR="003872B2" w:rsidRPr="00B91EDE" w:rsidRDefault="003872B2" w:rsidP="008E3B71">
            <w:pPr>
              <w:keepLines/>
              <w:widowControl w:val="0"/>
              <w:spacing w:line="276" w:lineRule="auto"/>
              <w:rPr>
                <w:rFonts w:ascii="Tahoma" w:hAnsi="Tahoma" w:cs="Tahoma"/>
                <w:sz w:val="18"/>
                <w:szCs w:val="18"/>
              </w:rPr>
            </w:pPr>
          </w:p>
        </w:tc>
      </w:tr>
      <w:tr w:rsidR="003872B2" w:rsidRPr="00B91EDE" w14:paraId="04B4A083" w14:textId="77777777" w:rsidTr="008E3B71">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1675C497" w14:textId="77777777" w:rsidR="003872B2" w:rsidRPr="00B91EDE" w:rsidRDefault="003872B2" w:rsidP="008E3B71">
            <w:pPr>
              <w:keepLines/>
              <w:widowControl w:val="0"/>
              <w:spacing w:line="276" w:lineRule="auto"/>
              <w:rPr>
                <w:rFonts w:ascii="Tahoma" w:hAnsi="Tahoma" w:cs="Tahoma"/>
                <w:sz w:val="18"/>
                <w:szCs w:val="18"/>
              </w:rPr>
            </w:pPr>
            <w:r w:rsidRPr="00B91EDE">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F038290" w14:textId="77777777" w:rsidR="003872B2" w:rsidRPr="00B91EDE" w:rsidRDefault="003872B2" w:rsidP="008E3B71">
            <w:pPr>
              <w:keepLines/>
              <w:widowControl w:val="0"/>
              <w:spacing w:line="276" w:lineRule="auto"/>
              <w:rPr>
                <w:rFonts w:ascii="Tahoma" w:hAnsi="Tahoma" w:cs="Tahoma"/>
                <w:sz w:val="18"/>
                <w:szCs w:val="18"/>
              </w:rPr>
            </w:pPr>
          </w:p>
        </w:tc>
      </w:tr>
      <w:tr w:rsidR="003872B2" w:rsidRPr="00B91EDE" w14:paraId="2FDC2DA6" w14:textId="77777777" w:rsidTr="008E3B71">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07E7F09" w14:textId="77777777" w:rsidR="003872B2" w:rsidRPr="00B91EDE" w:rsidRDefault="003872B2" w:rsidP="008E3B71">
            <w:pPr>
              <w:keepLines/>
              <w:widowControl w:val="0"/>
              <w:rPr>
                <w:sz w:val="18"/>
                <w:szCs w:val="18"/>
              </w:rPr>
            </w:pPr>
            <w:r w:rsidRPr="00B91EDE">
              <w:rPr>
                <w:rFonts w:ascii="Tahoma" w:hAnsi="Tahoma" w:cs="Tahoma"/>
                <w:b/>
                <w:sz w:val="18"/>
                <w:szCs w:val="18"/>
              </w:rPr>
              <w:t>ODGOVORNA OSEBA PONUDNIKA</w:t>
            </w:r>
          </w:p>
        </w:tc>
      </w:tr>
      <w:tr w:rsidR="003872B2" w:rsidRPr="00B91EDE" w14:paraId="66E71B72" w14:textId="77777777" w:rsidTr="008E3B71">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2CD007AE"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Naziv odgovorne osebe</w:t>
            </w:r>
          </w:p>
          <w:p w14:paraId="43C377E6"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CDB9CA7" w14:textId="77777777" w:rsidR="003872B2" w:rsidRPr="00B91EDE" w:rsidRDefault="003872B2" w:rsidP="008E3B71">
            <w:pPr>
              <w:keepLines/>
              <w:widowControl w:val="0"/>
              <w:rPr>
                <w:sz w:val="18"/>
                <w:szCs w:val="18"/>
              </w:rPr>
            </w:pPr>
          </w:p>
          <w:p w14:paraId="5015944D" w14:textId="77777777" w:rsidR="003872B2" w:rsidRPr="00B91EDE" w:rsidRDefault="003872B2" w:rsidP="008E3B71">
            <w:pPr>
              <w:keepLines/>
              <w:widowControl w:val="0"/>
              <w:rPr>
                <w:sz w:val="18"/>
                <w:szCs w:val="18"/>
              </w:rPr>
            </w:pPr>
          </w:p>
        </w:tc>
      </w:tr>
      <w:tr w:rsidR="003872B2" w:rsidRPr="00B91EDE" w14:paraId="600BD134" w14:textId="77777777" w:rsidTr="008E3B71">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4B14DD93"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7A851F39" w14:textId="77777777" w:rsidR="003872B2" w:rsidRPr="00B91EDE" w:rsidRDefault="003872B2" w:rsidP="008E3B71">
            <w:pPr>
              <w:keepLines/>
              <w:widowControl w:val="0"/>
              <w:rPr>
                <w:sz w:val="18"/>
                <w:szCs w:val="18"/>
              </w:rPr>
            </w:pPr>
          </w:p>
        </w:tc>
      </w:tr>
      <w:tr w:rsidR="003872B2" w:rsidRPr="00B91EDE" w14:paraId="7A617D5B" w14:textId="77777777" w:rsidTr="008E3B71">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4065AFB4"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 xml:space="preserve">Elektronska pošta </w:t>
            </w:r>
            <w:r w:rsidRPr="00B91EDE">
              <w:rPr>
                <w:rFonts w:ascii="Tahoma" w:hAnsi="Tahoma" w:cs="Tahoma"/>
                <w:sz w:val="18"/>
                <w:szCs w:val="18"/>
                <w:u w:val="single"/>
              </w:rPr>
              <w:t>in</w:t>
            </w:r>
            <w:r w:rsidRPr="00B91EDE">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181250E1" w14:textId="77777777" w:rsidR="003872B2" w:rsidRPr="00B91EDE" w:rsidRDefault="003872B2" w:rsidP="008E3B71">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1B57BF7" w14:textId="77777777" w:rsidR="003872B2" w:rsidRPr="00B91EDE" w:rsidRDefault="003872B2" w:rsidP="008E3B71">
            <w:pPr>
              <w:keepLines/>
              <w:widowControl w:val="0"/>
              <w:rPr>
                <w:sz w:val="18"/>
                <w:szCs w:val="18"/>
              </w:rPr>
            </w:pPr>
          </w:p>
        </w:tc>
      </w:tr>
      <w:tr w:rsidR="003872B2" w:rsidRPr="00B91EDE" w14:paraId="3A4BBDC7" w14:textId="77777777" w:rsidTr="008E3B71">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091308F8" w14:textId="77777777" w:rsidR="003872B2" w:rsidRPr="00B91EDE" w:rsidRDefault="003872B2" w:rsidP="008E3B71">
            <w:pPr>
              <w:keepLines/>
              <w:widowControl w:val="0"/>
              <w:rPr>
                <w:sz w:val="18"/>
                <w:szCs w:val="18"/>
              </w:rPr>
            </w:pPr>
            <w:r w:rsidRPr="00B91EDE">
              <w:rPr>
                <w:rFonts w:ascii="Tahoma" w:hAnsi="Tahoma" w:cs="Tahoma"/>
                <w:b/>
                <w:sz w:val="18"/>
                <w:szCs w:val="18"/>
              </w:rPr>
              <w:t>KONTAKTNA OSEBA PONUDNIKA</w:t>
            </w:r>
          </w:p>
        </w:tc>
      </w:tr>
      <w:tr w:rsidR="003872B2" w:rsidRPr="00B91EDE" w14:paraId="0457925E" w14:textId="77777777" w:rsidTr="008E3B71">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06BC512A"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18271E2" w14:textId="77777777" w:rsidR="003872B2" w:rsidRPr="00B91EDE" w:rsidRDefault="003872B2" w:rsidP="008E3B71">
            <w:pPr>
              <w:keepLines/>
              <w:widowControl w:val="0"/>
              <w:rPr>
                <w:sz w:val="18"/>
                <w:szCs w:val="18"/>
              </w:rPr>
            </w:pPr>
          </w:p>
        </w:tc>
      </w:tr>
      <w:tr w:rsidR="003872B2" w:rsidRPr="00B91EDE" w14:paraId="4914BE1D" w14:textId="77777777" w:rsidTr="008E3B71">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2E96DA85"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 xml:space="preserve">Elektronska pošta </w:t>
            </w:r>
            <w:r w:rsidRPr="00B91EDE">
              <w:rPr>
                <w:rFonts w:ascii="Tahoma" w:hAnsi="Tahoma" w:cs="Tahoma"/>
                <w:sz w:val="18"/>
                <w:szCs w:val="18"/>
                <w:u w:val="single"/>
              </w:rPr>
              <w:t>in</w:t>
            </w:r>
            <w:r w:rsidRPr="00B91EDE">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6C49F265" w14:textId="77777777" w:rsidR="003872B2" w:rsidRPr="00B91EDE" w:rsidRDefault="003872B2" w:rsidP="008E3B71">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BE4F194" w14:textId="77777777" w:rsidR="003872B2" w:rsidRPr="00B91EDE" w:rsidRDefault="003872B2" w:rsidP="008E3B71">
            <w:pPr>
              <w:keepLines/>
              <w:widowControl w:val="0"/>
              <w:rPr>
                <w:sz w:val="18"/>
                <w:szCs w:val="18"/>
              </w:rPr>
            </w:pPr>
          </w:p>
        </w:tc>
      </w:tr>
      <w:tr w:rsidR="003872B2" w:rsidRPr="00B91EDE" w14:paraId="73BCB0DE" w14:textId="77777777" w:rsidTr="008E3B71">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3BCE4869" w14:textId="77777777" w:rsidR="003872B2" w:rsidRPr="00B91EDE" w:rsidRDefault="003872B2" w:rsidP="008E3B71">
            <w:pPr>
              <w:keepLines/>
              <w:widowControl w:val="0"/>
              <w:rPr>
                <w:sz w:val="18"/>
                <w:szCs w:val="18"/>
              </w:rPr>
            </w:pPr>
            <w:r w:rsidRPr="00B91EDE">
              <w:rPr>
                <w:rFonts w:ascii="Tahoma" w:hAnsi="Tahoma" w:cs="Tahoma"/>
                <w:b/>
                <w:sz w:val="18"/>
                <w:szCs w:val="18"/>
              </w:rPr>
              <w:t xml:space="preserve">OSTALI PODATKI </w:t>
            </w:r>
          </w:p>
        </w:tc>
      </w:tr>
      <w:tr w:rsidR="003872B2" w:rsidRPr="00B91EDE" w14:paraId="4CB79E73" w14:textId="77777777" w:rsidTr="008E3B71">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28DA34DA" w14:textId="77777777" w:rsidR="003872B2" w:rsidRPr="00B91EDE" w:rsidRDefault="003872B2" w:rsidP="008E3B71">
            <w:pPr>
              <w:keepLines/>
              <w:widowControl w:val="0"/>
              <w:rPr>
                <w:rFonts w:ascii="Tahoma" w:hAnsi="Tahoma" w:cs="Tahoma"/>
                <w:sz w:val="18"/>
                <w:szCs w:val="18"/>
              </w:rPr>
            </w:pPr>
            <w:r w:rsidRPr="00B91EDE">
              <w:rPr>
                <w:rFonts w:ascii="Tahoma" w:hAnsi="Tahoma" w:cs="Tahoma"/>
                <w:sz w:val="18"/>
                <w:szCs w:val="18"/>
              </w:rPr>
              <w:t xml:space="preserve">Predstavnik/i ponudnika, ki bo/do urejali izvajanje predmetne pogodbe/ okvirnega sporazuma </w:t>
            </w:r>
            <w:r w:rsidRPr="00B91EDE">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62A60F1" w14:textId="77777777" w:rsidR="003872B2" w:rsidRPr="00B91EDE" w:rsidRDefault="003872B2" w:rsidP="008E3B71">
            <w:pPr>
              <w:keepLines/>
              <w:widowControl w:val="0"/>
              <w:spacing w:line="276" w:lineRule="auto"/>
              <w:jc w:val="both"/>
              <w:rPr>
                <w:rFonts w:ascii="Tahoma" w:hAnsi="Tahoma" w:cs="Tahoma"/>
                <w:sz w:val="18"/>
                <w:szCs w:val="18"/>
              </w:rPr>
            </w:pPr>
            <w:r w:rsidRPr="00B91EDE">
              <w:rPr>
                <w:rFonts w:ascii="Tahoma" w:hAnsi="Tahoma" w:cs="Tahoma"/>
                <w:sz w:val="18"/>
                <w:szCs w:val="18"/>
              </w:rPr>
              <w:t>Skrbnik pogodbe/okvirnega sporazuma:</w:t>
            </w:r>
          </w:p>
          <w:p w14:paraId="32D5DDE9" w14:textId="77777777" w:rsidR="003872B2" w:rsidRPr="00B91EDE" w:rsidRDefault="003872B2" w:rsidP="008E3B71">
            <w:pPr>
              <w:keepLines/>
              <w:widowControl w:val="0"/>
              <w:spacing w:line="276" w:lineRule="auto"/>
              <w:ind w:right="-47"/>
              <w:jc w:val="both"/>
              <w:rPr>
                <w:rFonts w:ascii="Tahoma" w:hAnsi="Tahoma" w:cs="Tahoma"/>
                <w:sz w:val="17"/>
                <w:szCs w:val="17"/>
              </w:rPr>
            </w:pPr>
            <w:r w:rsidRPr="00B91EDE">
              <w:rPr>
                <w:rFonts w:ascii="Tahoma" w:hAnsi="Tahoma" w:cs="Tahoma"/>
                <w:sz w:val="17"/>
                <w:szCs w:val="17"/>
              </w:rPr>
              <w:t xml:space="preserve">g./ga.________________________________; tel.: ____________________; </w:t>
            </w:r>
          </w:p>
          <w:p w14:paraId="51AEFDBF" w14:textId="77777777" w:rsidR="003872B2" w:rsidRPr="00B91EDE" w:rsidRDefault="003872B2" w:rsidP="008E3B71">
            <w:pPr>
              <w:keepLines/>
              <w:widowControl w:val="0"/>
              <w:spacing w:line="276" w:lineRule="auto"/>
              <w:jc w:val="both"/>
              <w:rPr>
                <w:rFonts w:ascii="Tahoma" w:hAnsi="Tahoma" w:cs="Tahoma"/>
                <w:sz w:val="17"/>
                <w:szCs w:val="17"/>
              </w:rPr>
            </w:pPr>
            <w:r w:rsidRPr="00B91EDE">
              <w:rPr>
                <w:rFonts w:ascii="Tahoma" w:hAnsi="Tahoma" w:cs="Tahoma"/>
                <w:sz w:val="17"/>
                <w:szCs w:val="17"/>
              </w:rPr>
              <w:t>e - mail: ___________________________________.</w:t>
            </w:r>
          </w:p>
          <w:p w14:paraId="41497AE1" w14:textId="77777777" w:rsidR="003872B2" w:rsidRPr="00B91EDE" w:rsidRDefault="003872B2" w:rsidP="008E3B71">
            <w:pPr>
              <w:keepLines/>
              <w:widowControl w:val="0"/>
              <w:jc w:val="both"/>
              <w:rPr>
                <w:rFonts w:ascii="Tahoma" w:hAnsi="Tahoma" w:cs="Tahoma"/>
                <w:snapToGrid w:val="0"/>
                <w:sz w:val="10"/>
                <w:szCs w:val="18"/>
              </w:rPr>
            </w:pPr>
          </w:p>
          <w:p w14:paraId="3AFBD232" w14:textId="77777777" w:rsidR="003872B2" w:rsidRPr="00B91EDE" w:rsidRDefault="003872B2" w:rsidP="008E3B71">
            <w:pPr>
              <w:keepLines/>
              <w:widowControl w:val="0"/>
              <w:spacing w:line="276" w:lineRule="auto"/>
              <w:jc w:val="both"/>
              <w:rPr>
                <w:rFonts w:ascii="Tahoma" w:hAnsi="Tahoma" w:cs="Tahoma"/>
                <w:sz w:val="18"/>
                <w:szCs w:val="18"/>
              </w:rPr>
            </w:pPr>
            <w:r w:rsidRPr="00B91EDE">
              <w:rPr>
                <w:rFonts w:ascii="Tahoma" w:hAnsi="Tahoma" w:cs="Tahoma"/>
                <w:sz w:val="18"/>
                <w:szCs w:val="18"/>
              </w:rPr>
              <w:t xml:space="preserve">Kontaktna oseba pogodbe/okvirnega sporazuma: </w:t>
            </w:r>
          </w:p>
          <w:p w14:paraId="69BB9470" w14:textId="77777777" w:rsidR="003872B2" w:rsidRPr="00B91EDE" w:rsidRDefault="003872B2" w:rsidP="008E3B71">
            <w:pPr>
              <w:keepLines/>
              <w:widowControl w:val="0"/>
              <w:spacing w:line="276" w:lineRule="auto"/>
              <w:ind w:right="-47"/>
              <w:jc w:val="both"/>
              <w:rPr>
                <w:rFonts w:ascii="Tahoma" w:hAnsi="Tahoma" w:cs="Tahoma"/>
                <w:sz w:val="17"/>
                <w:szCs w:val="17"/>
              </w:rPr>
            </w:pPr>
            <w:r w:rsidRPr="00B91EDE">
              <w:rPr>
                <w:rFonts w:ascii="Tahoma" w:hAnsi="Tahoma" w:cs="Tahoma"/>
                <w:sz w:val="17"/>
                <w:szCs w:val="17"/>
              </w:rPr>
              <w:t xml:space="preserve">g./ga.________________________________; tel.: ____________________; </w:t>
            </w:r>
          </w:p>
          <w:p w14:paraId="5C3A8971" w14:textId="77777777" w:rsidR="003872B2" w:rsidRPr="00B91EDE" w:rsidRDefault="003872B2" w:rsidP="008E3B71">
            <w:pPr>
              <w:keepLines/>
              <w:widowControl w:val="0"/>
              <w:jc w:val="both"/>
              <w:rPr>
                <w:rFonts w:ascii="Tahoma" w:hAnsi="Tahoma" w:cs="Tahoma"/>
                <w:sz w:val="18"/>
                <w:szCs w:val="18"/>
              </w:rPr>
            </w:pPr>
            <w:r w:rsidRPr="00B91EDE">
              <w:rPr>
                <w:rFonts w:ascii="Tahoma" w:hAnsi="Tahoma" w:cs="Tahoma"/>
                <w:sz w:val="17"/>
                <w:szCs w:val="17"/>
              </w:rPr>
              <w:t>e - mail: ___________________________________.</w:t>
            </w:r>
          </w:p>
        </w:tc>
      </w:tr>
      <w:tr w:rsidR="003872B2" w:rsidRPr="00B91EDE" w14:paraId="05A9C237" w14:textId="77777777" w:rsidTr="008E3B71">
        <w:trPr>
          <w:trHeight w:val="283"/>
          <w:jc w:val="center"/>
        </w:trPr>
        <w:tc>
          <w:tcPr>
            <w:tcW w:w="3701" w:type="dxa"/>
            <w:vMerge w:val="restart"/>
            <w:tcBorders>
              <w:top w:val="single" w:sz="4" w:space="0" w:color="auto"/>
              <w:left w:val="single" w:sz="4" w:space="0" w:color="auto"/>
              <w:right w:val="single" w:sz="4" w:space="0" w:color="auto"/>
            </w:tcBorders>
            <w:vAlign w:val="center"/>
          </w:tcPr>
          <w:p w14:paraId="3B4678EB" w14:textId="77777777" w:rsidR="003872B2" w:rsidRPr="00B91EDE" w:rsidRDefault="003872B2" w:rsidP="008E3B71">
            <w:pPr>
              <w:keepLines/>
              <w:widowControl w:val="0"/>
              <w:rPr>
                <w:rFonts w:ascii="Tahoma" w:hAnsi="Tahoma" w:cs="Tahoma"/>
                <w:sz w:val="16"/>
                <w:szCs w:val="18"/>
              </w:rPr>
            </w:pPr>
            <w:r w:rsidRPr="00B91EDE">
              <w:rPr>
                <w:rFonts w:ascii="Tahoma" w:hAnsi="Tahoma" w:cs="Tahoma"/>
                <w:b/>
                <w:sz w:val="16"/>
                <w:szCs w:val="18"/>
              </w:rPr>
              <w:t>VSE</w:t>
            </w:r>
            <w:r w:rsidRPr="00B91EDE">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B91EDE">
              <w:rPr>
                <w:rFonts w:ascii="Tahoma" w:hAnsi="Tahoma" w:cs="Tahoma"/>
                <w:b/>
                <w:sz w:val="16"/>
                <w:szCs w:val="18"/>
              </w:rPr>
              <w:t>ter</w:t>
            </w:r>
            <w:r w:rsidRPr="00B91EDE">
              <w:rPr>
                <w:rFonts w:ascii="Tahoma" w:hAnsi="Tahoma" w:cs="Tahoma"/>
                <w:sz w:val="16"/>
                <w:szCs w:val="18"/>
              </w:rPr>
              <w:t xml:space="preserve"> njihov </w:t>
            </w:r>
            <w:r w:rsidRPr="00B91EDE">
              <w:rPr>
                <w:rFonts w:ascii="Tahoma" w:hAnsi="Tahoma" w:cs="Tahoma"/>
                <w:b/>
                <w:sz w:val="16"/>
                <w:szCs w:val="18"/>
              </w:rPr>
              <w:t>EMŠO</w:t>
            </w:r>
          </w:p>
          <w:p w14:paraId="1999B2BB" w14:textId="77777777" w:rsidR="003872B2" w:rsidRPr="00B91EDE" w:rsidRDefault="003872B2" w:rsidP="008E3B71">
            <w:pPr>
              <w:keepLines/>
              <w:widowControl w:val="0"/>
              <w:rPr>
                <w:rFonts w:ascii="Tahoma" w:hAnsi="Tahoma" w:cs="Tahoma"/>
                <w:sz w:val="8"/>
                <w:szCs w:val="18"/>
              </w:rPr>
            </w:pPr>
          </w:p>
          <w:p w14:paraId="386A5DDE" w14:textId="77777777" w:rsidR="003872B2" w:rsidRPr="00B91EDE" w:rsidRDefault="003872B2" w:rsidP="008E3B71">
            <w:pPr>
              <w:keepLines/>
              <w:widowControl w:val="0"/>
              <w:rPr>
                <w:rFonts w:ascii="Tahoma" w:hAnsi="Tahoma" w:cs="Tahoma"/>
                <w:i/>
                <w:sz w:val="16"/>
                <w:szCs w:val="18"/>
              </w:rPr>
            </w:pPr>
            <w:r w:rsidRPr="00B91EDE">
              <w:rPr>
                <w:rFonts w:ascii="Tahoma" w:hAnsi="Tahoma" w:cs="Tahoma"/>
                <w:i/>
                <w:sz w:val="16"/>
                <w:szCs w:val="18"/>
              </w:rPr>
              <w:t>/v primeru, da ste podatke vnesli v ESPD ali priložili lastno izjavo, ni potrebno izpolniti!/</w:t>
            </w:r>
          </w:p>
          <w:p w14:paraId="639FCE62" w14:textId="77777777" w:rsidR="003872B2" w:rsidRPr="00B91EDE" w:rsidRDefault="003872B2" w:rsidP="008E3B71">
            <w:pPr>
              <w:keepLines/>
              <w:widowControl w:val="0"/>
              <w:rPr>
                <w:rFonts w:ascii="Tahoma" w:hAnsi="Tahoma" w:cs="Tahoma"/>
                <w:i/>
                <w:sz w:val="16"/>
                <w:szCs w:val="18"/>
              </w:rPr>
            </w:pPr>
          </w:p>
          <w:p w14:paraId="04BD8369" w14:textId="77777777" w:rsidR="003872B2" w:rsidRPr="00B91EDE" w:rsidRDefault="003872B2" w:rsidP="008E3B71">
            <w:pPr>
              <w:keepLines/>
              <w:widowControl w:val="0"/>
              <w:rPr>
                <w:rFonts w:ascii="Tahoma" w:hAnsi="Tahoma" w:cs="Tahoma"/>
                <w:i/>
                <w:sz w:val="18"/>
                <w:szCs w:val="18"/>
              </w:rPr>
            </w:pPr>
            <w:r w:rsidRPr="00B91EDE">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756705A5" w14:textId="77777777" w:rsidR="003872B2" w:rsidRPr="00B91EDE" w:rsidRDefault="003872B2" w:rsidP="008E3B71">
            <w:pPr>
              <w:keepLines/>
              <w:widowControl w:val="0"/>
              <w:spacing w:line="276" w:lineRule="auto"/>
              <w:jc w:val="center"/>
              <w:rPr>
                <w:rFonts w:ascii="Tahoma" w:hAnsi="Tahoma" w:cs="Tahoma"/>
                <w:sz w:val="18"/>
                <w:szCs w:val="18"/>
              </w:rPr>
            </w:pPr>
            <w:r w:rsidRPr="00B91EDE">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0C50751E" w14:textId="77777777" w:rsidR="003872B2" w:rsidRPr="00B91EDE" w:rsidRDefault="003872B2" w:rsidP="008E3B71">
            <w:pPr>
              <w:keepLines/>
              <w:widowControl w:val="0"/>
              <w:spacing w:line="276" w:lineRule="auto"/>
              <w:jc w:val="center"/>
              <w:rPr>
                <w:rFonts w:ascii="Tahoma" w:hAnsi="Tahoma" w:cs="Tahoma"/>
                <w:sz w:val="18"/>
                <w:szCs w:val="18"/>
              </w:rPr>
            </w:pPr>
            <w:r w:rsidRPr="00B91EDE">
              <w:rPr>
                <w:rFonts w:ascii="Tahoma" w:hAnsi="Tahoma" w:cs="Tahoma"/>
                <w:sz w:val="18"/>
                <w:szCs w:val="18"/>
              </w:rPr>
              <w:t>EMŠO</w:t>
            </w:r>
          </w:p>
        </w:tc>
      </w:tr>
      <w:tr w:rsidR="003872B2" w:rsidRPr="00B91EDE" w14:paraId="4371F322" w14:textId="77777777" w:rsidTr="008E3B71">
        <w:trPr>
          <w:trHeight w:val="1257"/>
          <w:jc w:val="center"/>
        </w:trPr>
        <w:tc>
          <w:tcPr>
            <w:tcW w:w="3701" w:type="dxa"/>
            <w:vMerge/>
            <w:tcBorders>
              <w:left w:val="single" w:sz="4" w:space="0" w:color="auto"/>
              <w:bottom w:val="single" w:sz="4" w:space="0" w:color="auto"/>
              <w:right w:val="single" w:sz="4" w:space="0" w:color="auto"/>
            </w:tcBorders>
            <w:vAlign w:val="center"/>
          </w:tcPr>
          <w:p w14:paraId="5C8C61F0" w14:textId="77777777" w:rsidR="003872B2" w:rsidRPr="00B91EDE" w:rsidRDefault="003872B2" w:rsidP="008E3B71">
            <w:pPr>
              <w:keepLines/>
              <w:widowControl w:val="0"/>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1096299A" w14:textId="77777777" w:rsidR="003872B2" w:rsidRPr="00B91EDE" w:rsidRDefault="003872B2" w:rsidP="008E3B71">
            <w:pPr>
              <w:keepLines/>
              <w:widowControl w:val="0"/>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6BC6C49F" w14:textId="77777777" w:rsidR="003872B2" w:rsidRPr="00B91EDE" w:rsidRDefault="003872B2" w:rsidP="008E3B71">
            <w:pPr>
              <w:keepLines/>
              <w:widowControl w:val="0"/>
              <w:spacing w:line="276" w:lineRule="auto"/>
              <w:jc w:val="both"/>
              <w:rPr>
                <w:rFonts w:ascii="Tahoma" w:hAnsi="Tahoma" w:cs="Tahoma"/>
                <w:sz w:val="18"/>
                <w:szCs w:val="18"/>
              </w:rPr>
            </w:pPr>
          </w:p>
        </w:tc>
      </w:tr>
    </w:tbl>
    <w:p w14:paraId="0589446F" w14:textId="77777777" w:rsidR="003872B2" w:rsidRPr="00B91EDE" w:rsidRDefault="003872B2" w:rsidP="003872B2">
      <w:pPr>
        <w:keepLines/>
        <w:widowControl w:val="0"/>
        <w:tabs>
          <w:tab w:val="left" w:pos="2835"/>
        </w:tabs>
        <w:ind w:left="284" w:hanging="284"/>
        <w:jc w:val="both"/>
        <w:rPr>
          <w:rFonts w:ascii="Tahoma" w:hAnsi="Tahoma" w:cs="Tahoma"/>
          <w:sz w:val="16"/>
        </w:rPr>
      </w:pPr>
    </w:p>
    <w:p w14:paraId="7E130B12" w14:textId="77777777" w:rsidR="003872B2" w:rsidRPr="00B91EDE" w:rsidRDefault="003872B2" w:rsidP="003872B2">
      <w:pPr>
        <w:keepLines/>
        <w:widowControl w:val="0"/>
        <w:tabs>
          <w:tab w:val="left" w:pos="2835"/>
        </w:tabs>
        <w:ind w:left="-142"/>
        <w:jc w:val="both"/>
        <w:rPr>
          <w:rFonts w:ascii="Tahoma" w:hAnsi="Tahoma" w:cs="Tahoma"/>
        </w:rPr>
      </w:pPr>
      <w:r w:rsidRPr="00B91EDE">
        <w:rPr>
          <w:rFonts w:ascii="Tahoma" w:hAnsi="Tahoma" w:cs="Tahoma"/>
        </w:rPr>
        <w:t>Zgoraj navedeni ponudnik/partner izjavljamo, da se strinjamo z vsemi pogoji in zahtevami razpisne dokumentacije oziroma da v celoti izpolnjujemo le-te.</w:t>
      </w:r>
    </w:p>
    <w:p w14:paraId="3B9CACF2" w14:textId="77777777" w:rsidR="003872B2" w:rsidRPr="00B91EDE" w:rsidRDefault="003872B2" w:rsidP="003872B2">
      <w:pPr>
        <w:keepLines/>
        <w:widowControl w:val="0"/>
        <w:tabs>
          <w:tab w:val="left" w:pos="2835"/>
        </w:tabs>
        <w:ind w:left="284" w:hanging="284"/>
        <w:jc w:val="both"/>
        <w:rPr>
          <w:rFonts w:ascii="Tahoma" w:hAnsi="Tahoma" w:cs="Tahoma"/>
          <w:sz w:val="24"/>
        </w:rPr>
      </w:pP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3872B2" w:rsidRPr="00B91EDE" w14:paraId="189B5568" w14:textId="77777777" w:rsidTr="008E3B71">
        <w:trPr>
          <w:trHeight w:val="235"/>
        </w:trPr>
        <w:tc>
          <w:tcPr>
            <w:tcW w:w="3430" w:type="dxa"/>
            <w:tcBorders>
              <w:bottom w:val="single" w:sz="4" w:space="0" w:color="auto"/>
            </w:tcBorders>
          </w:tcPr>
          <w:p w14:paraId="04A3A00D" w14:textId="77777777" w:rsidR="003872B2" w:rsidRPr="00B91EDE" w:rsidRDefault="003872B2" w:rsidP="008E3B71">
            <w:pPr>
              <w:keepLines/>
              <w:widowControl w:val="0"/>
              <w:jc w:val="both"/>
              <w:rPr>
                <w:rFonts w:ascii="Tahoma" w:hAnsi="Tahoma" w:cs="Tahoma"/>
                <w:snapToGrid w:val="0"/>
                <w:color w:val="000000"/>
              </w:rPr>
            </w:pPr>
          </w:p>
        </w:tc>
        <w:tc>
          <w:tcPr>
            <w:tcW w:w="2574" w:type="dxa"/>
          </w:tcPr>
          <w:p w14:paraId="143FC7ED" w14:textId="77777777" w:rsidR="003872B2" w:rsidRPr="00B91EDE" w:rsidRDefault="003872B2" w:rsidP="008E3B71">
            <w:pPr>
              <w:keepLines/>
              <w:widowControl w:val="0"/>
              <w:jc w:val="center"/>
              <w:rPr>
                <w:rFonts w:ascii="Tahoma" w:hAnsi="Tahoma" w:cs="Tahoma"/>
                <w:snapToGrid w:val="0"/>
                <w:color w:val="000000"/>
              </w:rPr>
            </w:pPr>
          </w:p>
        </w:tc>
        <w:tc>
          <w:tcPr>
            <w:tcW w:w="3715" w:type="dxa"/>
            <w:tcBorders>
              <w:bottom w:val="single" w:sz="4" w:space="0" w:color="auto"/>
            </w:tcBorders>
          </w:tcPr>
          <w:p w14:paraId="6DE58139" w14:textId="77777777" w:rsidR="003872B2" w:rsidRPr="00B91EDE" w:rsidRDefault="003872B2" w:rsidP="008E3B71">
            <w:pPr>
              <w:keepLines/>
              <w:widowControl w:val="0"/>
              <w:tabs>
                <w:tab w:val="left" w:pos="567"/>
                <w:tab w:val="num" w:pos="851"/>
                <w:tab w:val="left" w:pos="993"/>
              </w:tabs>
              <w:jc w:val="both"/>
              <w:rPr>
                <w:rFonts w:ascii="Tahoma" w:hAnsi="Tahoma" w:cs="Tahoma"/>
                <w:snapToGrid w:val="0"/>
                <w:color w:val="000000"/>
              </w:rPr>
            </w:pPr>
          </w:p>
        </w:tc>
      </w:tr>
      <w:tr w:rsidR="003872B2" w:rsidRPr="00B91EDE" w14:paraId="227316C8" w14:textId="77777777" w:rsidTr="008E3B71">
        <w:trPr>
          <w:trHeight w:val="235"/>
        </w:trPr>
        <w:tc>
          <w:tcPr>
            <w:tcW w:w="3430" w:type="dxa"/>
            <w:tcBorders>
              <w:top w:val="single" w:sz="4" w:space="0" w:color="auto"/>
            </w:tcBorders>
          </w:tcPr>
          <w:p w14:paraId="1A282743" w14:textId="77777777" w:rsidR="003872B2" w:rsidRPr="00B91EDE" w:rsidRDefault="003872B2" w:rsidP="008E3B71">
            <w:pPr>
              <w:keepLines/>
              <w:widowControl w:val="0"/>
              <w:jc w:val="center"/>
              <w:rPr>
                <w:rFonts w:ascii="Tahoma" w:hAnsi="Tahoma" w:cs="Tahoma"/>
                <w:snapToGrid w:val="0"/>
                <w:color w:val="000000"/>
              </w:rPr>
            </w:pPr>
            <w:r w:rsidRPr="00B91EDE">
              <w:rPr>
                <w:rFonts w:ascii="Tahoma" w:hAnsi="Tahoma" w:cs="Tahoma"/>
                <w:snapToGrid w:val="0"/>
                <w:color w:val="000000"/>
              </w:rPr>
              <w:t>(</w:t>
            </w:r>
            <w:r w:rsidRPr="00B91EDE">
              <w:rPr>
                <w:rFonts w:ascii="Tahoma" w:hAnsi="Tahoma" w:cs="Tahoma"/>
                <w:snapToGrid w:val="0"/>
                <w:color w:val="000000"/>
                <w:sz w:val="18"/>
              </w:rPr>
              <w:t>kraj, datum</w:t>
            </w:r>
            <w:r w:rsidRPr="00B91EDE">
              <w:rPr>
                <w:rFonts w:ascii="Tahoma" w:hAnsi="Tahoma" w:cs="Tahoma"/>
                <w:snapToGrid w:val="0"/>
                <w:color w:val="000000"/>
              </w:rPr>
              <w:t>)</w:t>
            </w:r>
          </w:p>
        </w:tc>
        <w:tc>
          <w:tcPr>
            <w:tcW w:w="2574" w:type="dxa"/>
          </w:tcPr>
          <w:p w14:paraId="1176FCD3" w14:textId="77777777" w:rsidR="003872B2" w:rsidRPr="00B91EDE" w:rsidRDefault="003872B2" w:rsidP="008E3B71">
            <w:pPr>
              <w:keepLines/>
              <w:widowControl w:val="0"/>
              <w:jc w:val="center"/>
              <w:rPr>
                <w:rFonts w:ascii="Tahoma" w:hAnsi="Tahoma" w:cs="Tahoma"/>
                <w:snapToGrid w:val="0"/>
                <w:color w:val="000000"/>
              </w:rPr>
            </w:pPr>
            <w:r w:rsidRPr="00B91EDE">
              <w:rPr>
                <w:rFonts w:ascii="Tahoma" w:hAnsi="Tahoma" w:cs="Tahoma"/>
                <w:snapToGrid w:val="0"/>
                <w:color w:val="000000"/>
              </w:rPr>
              <w:t>žig</w:t>
            </w:r>
          </w:p>
        </w:tc>
        <w:tc>
          <w:tcPr>
            <w:tcW w:w="3715" w:type="dxa"/>
            <w:tcBorders>
              <w:top w:val="single" w:sz="4" w:space="0" w:color="auto"/>
            </w:tcBorders>
          </w:tcPr>
          <w:p w14:paraId="1CCDE912" w14:textId="77777777" w:rsidR="003872B2" w:rsidRPr="00B91EDE" w:rsidRDefault="003872B2" w:rsidP="008E3B71">
            <w:pPr>
              <w:keepLines/>
              <w:widowControl w:val="0"/>
              <w:jc w:val="both"/>
              <w:rPr>
                <w:rFonts w:ascii="Tahoma" w:hAnsi="Tahoma" w:cs="Tahoma"/>
                <w:snapToGrid w:val="0"/>
                <w:color w:val="000000"/>
              </w:rPr>
            </w:pPr>
            <w:r w:rsidRPr="00B91EDE">
              <w:rPr>
                <w:rFonts w:ascii="Tahoma" w:hAnsi="Tahoma" w:cs="Tahoma"/>
                <w:snapToGrid w:val="0"/>
                <w:color w:val="000000"/>
              </w:rPr>
              <w:t>(</w:t>
            </w:r>
            <w:r w:rsidRPr="00B91EDE">
              <w:rPr>
                <w:rFonts w:ascii="Tahoma" w:hAnsi="Tahoma" w:cs="Tahoma"/>
                <w:snapToGrid w:val="0"/>
                <w:color w:val="000000"/>
                <w:sz w:val="18"/>
              </w:rPr>
              <w:t>Naziv in podpis odgovorne osebe ponudnika</w:t>
            </w:r>
            <w:r w:rsidRPr="00B91EDE">
              <w:rPr>
                <w:rFonts w:ascii="Tahoma" w:hAnsi="Tahoma" w:cs="Tahoma"/>
                <w:snapToGrid w:val="0"/>
                <w:color w:val="000000"/>
              </w:rPr>
              <w:t>)</w:t>
            </w:r>
          </w:p>
        </w:tc>
      </w:tr>
    </w:tbl>
    <w:p w14:paraId="343DB5D2" w14:textId="77777777" w:rsidR="003872B2" w:rsidRPr="00B91EDE" w:rsidRDefault="003872B2" w:rsidP="003872B2">
      <w:pPr>
        <w:keepLines/>
        <w:widowControl w:val="0"/>
        <w:tabs>
          <w:tab w:val="left" w:pos="567"/>
          <w:tab w:val="num" w:pos="851"/>
          <w:tab w:val="left" w:pos="993"/>
        </w:tabs>
        <w:jc w:val="both"/>
        <w:rPr>
          <w:rFonts w:ascii="Tahoma" w:hAnsi="Tahoma" w:cs="Tahoma"/>
          <w:b/>
          <w:i/>
          <w:sz w:val="24"/>
          <w:szCs w:val="17"/>
        </w:rPr>
      </w:pPr>
    </w:p>
    <w:p w14:paraId="3E7517D9" w14:textId="77777777" w:rsidR="003872B2" w:rsidRPr="00B91EDE" w:rsidRDefault="003872B2" w:rsidP="003872B2">
      <w:pPr>
        <w:keepLines/>
        <w:widowControl w:val="0"/>
        <w:tabs>
          <w:tab w:val="left" w:pos="567"/>
          <w:tab w:val="num" w:pos="851"/>
          <w:tab w:val="left" w:pos="993"/>
        </w:tabs>
        <w:jc w:val="both"/>
        <w:rPr>
          <w:rFonts w:ascii="Tahoma" w:hAnsi="Tahoma" w:cs="Tahoma"/>
          <w:i/>
          <w:sz w:val="18"/>
          <w:szCs w:val="17"/>
        </w:rPr>
      </w:pPr>
      <w:r w:rsidRPr="00B91EDE">
        <w:rPr>
          <w:rFonts w:ascii="Tahoma" w:hAnsi="Tahoma" w:cs="Tahoma"/>
          <w:b/>
          <w:i/>
          <w:sz w:val="18"/>
          <w:szCs w:val="17"/>
        </w:rPr>
        <w:t xml:space="preserve">Navodilo: </w:t>
      </w:r>
      <w:r w:rsidRPr="00B91EDE">
        <w:rPr>
          <w:rFonts w:ascii="Tahoma" w:hAnsi="Tahoma" w:cs="Tahoma"/>
          <w:i/>
          <w:sz w:val="18"/>
          <w:szCs w:val="17"/>
        </w:rPr>
        <w:t xml:space="preserve">V primeru, da odda več ponudnikov </w:t>
      </w:r>
      <w:r w:rsidRPr="00B91EDE">
        <w:rPr>
          <w:rFonts w:ascii="Tahoma" w:hAnsi="Tahoma" w:cs="Tahoma"/>
          <w:i/>
          <w:sz w:val="18"/>
          <w:szCs w:val="17"/>
          <w:u w:val="single"/>
        </w:rPr>
        <w:t>skupno ponudbo</w:t>
      </w:r>
      <w:r w:rsidRPr="00B91EDE">
        <w:rPr>
          <w:rFonts w:ascii="Tahoma" w:hAnsi="Tahoma" w:cs="Tahoma"/>
          <w:i/>
          <w:sz w:val="18"/>
          <w:szCs w:val="17"/>
        </w:rPr>
        <w:t xml:space="preserve">, morajo razmnožen obrazec priloge 1 izpolniti </w:t>
      </w:r>
      <w:r w:rsidRPr="00B91EDE">
        <w:rPr>
          <w:rFonts w:ascii="Tahoma" w:hAnsi="Tahoma" w:cs="Tahoma"/>
          <w:b/>
          <w:i/>
          <w:sz w:val="18"/>
          <w:szCs w:val="17"/>
        </w:rPr>
        <w:t>VSI</w:t>
      </w:r>
      <w:r w:rsidRPr="00B91EDE">
        <w:rPr>
          <w:rFonts w:ascii="Tahoma" w:hAnsi="Tahoma" w:cs="Tahoma"/>
          <w:i/>
          <w:sz w:val="18"/>
          <w:szCs w:val="17"/>
        </w:rPr>
        <w:t xml:space="preserve"> ponudniki – partnerji. V primeru skupne ponudbe se k prilogi 1 priloži </w:t>
      </w:r>
      <w:r w:rsidRPr="00B91EDE">
        <w:rPr>
          <w:rFonts w:ascii="Tahoma" w:hAnsi="Tahoma" w:cs="Tahoma"/>
          <w:i/>
          <w:sz w:val="18"/>
          <w:szCs w:val="17"/>
          <w:u w:val="single"/>
        </w:rPr>
        <w:t>pravni akt o skupni izvedbi naročila</w:t>
      </w:r>
      <w:r w:rsidRPr="00B91EDE">
        <w:rPr>
          <w:rFonts w:ascii="Tahoma" w:hAnsi="Tahoma" w:cs="Tahoma"/>
          <w:i/>
          <w:sz w:val="18"/>
          <w:szCs w:val="17"/>
        </w:rPr>
        <w:t>.</w:t>
      </w:r>
    </w:p>
    <w:p w14:paraId="2D20C284" w14:textId="77777777" w:rsidR="003872B2" w:rsidRPr="00B91EDE" w:rsidRDefault="003872B2" w:rsidP="003872B2">
      <w:pPr>
        <w:keepLines/>
        <w:widowControl w:val="0"/>
        <w:tabs>
          <w:tab w:val="left" w:pos="567"/>
          <w:tab w:val="num" w:pos="851"/>
          <w:tab w:val="left" w:pos="993"/>
        </w:tabs>
        <w:jc w:val="both"/>
        <w:rPr>
          <w:rFonts w:ascii="Tahoma" w:hAnsi="Tahoma" w:cs="Tahoma"/>
          <w:b/>
          <w:i/>
          <w:sz w:val="18"/>
          <w:szCs w:val="17"/>
          <w:u w:val="single"/>
        </w:rPr>
      </w:pPr>
    </w:p>
    <w:p w14:paraId="5CD2FDE5" w14:textId="77777777" w:rsidR="003872B2" w:rsidRPr="00B91EDE" w:rsidRDefault="003872B2" w:rsidP="003872B2">
      <w:pPr>
        <w:keepLines/>
        <w:widowControl w:val="0"/>
        <w:tabs>
          <w:tab w:val="left" w:pos="567"/>
          <w:tab w:val="num" w:pos="851"/>
          <w:tab w:val="left" w:pos="993"/>
        </w:tabs>
        <w:jc w:val="both"/>
        <w:rPr>
          <w:rFonts w:ascii="Tahoma" w:hAnsi="Tahoma" w:cs="Tahoma"/>
          <w:b/>
          <w:i/>
          <w:iCs/>
          <w:sz w:val="18"/>
          <w:szCs w:val="17"/>
          <w:u w:val="single"/>
        </w:rPr>
      </w:pPr>
      <w:r w:rsidRPr="00B91EDE">
        <w:rPr>
          <w:rFonts w:ascii="Tahoma" w:hAnsi="Tahoma" w:cs="Tahoma"/>
          <w:i/>
          <w:iCs/>
          <w:sz w:val="18"/>
          <w:szCs w:val="17"/>
        </w:rPr>
        <w:t xml:space="preserve">Ponudnik </w:t>
      </w:r>
      <w:r w:rsidRPr="00B91EDE">
        <w:rPr>
          <w:rFonts w:ascii="Tahoma" w:hAnsi="Tahoma" w:cs="Tahoma"/>
          <w:i/>
          <w:iCs/>
          <w:sz w:val="18"/>
          <w:szCs w:val="17"/>
          <w:u w:val="single"/>
        </w:rPr>
        <w:t>obrazec</w:t>
      </w:r>
      <w:r w:rsidRPr="00B91EDE">
        <w:rPr>
          <w:rFonts w:ascii="Tahoma" w:hAnsi="Tahoma" w:cs="Tahoma"/>
          <w:b/>
          <w:i/>
          <w:iCs/>
          <w:sz w:val="18"/>
          <w:szCs w:val="17"/>
        </w:rPr>
        <w:t xml:space="preserve"> </w:t>
      </w:r>
      <w:r w:rsidRPr="00B91EDE">
        <w:rPr>
          <w:rFonts w:ascii="Tahoma" w:hAnsi="Tahoma" w:cs="Tahoma"/>
          <w:i/>
          <w:iCs/>
          <w:sz w:val="18"/>
          <w:szCs w:val="17"/>
        </w:rPr>
        <w:t>v okviru sistema e-JN</w:t>
      </w:r>
      <w:r w:rsidRPr="00B91EDE">
        <w:rPr>
          <w:rFonts w:ascii="Tahoma" w:hAnsi="Tahoma" w:cs="Tahoma"/>
          <w:b/>
          <w:i/>
          <w:iCs/>
          <w:sz w:val="18"/>
          <w:szCs w:val="17"/>
        </w:rPr>
        <w:t xml:space="preserve"> </w:t>
      </w:r>
      <w:r w:rsidRPr="00B91EDE">
        <w:rPr>
          <w:rFonts w:ascii="Tahoma" w:hAnsi="Tahoma" w:cs="Tahoma"/>
          <w:b/>
          <w:i/>
          <w:iCs/>
          <w:sz w:val="18"/>
          <w:szCs w:val="17"/>
          <w:u w:val="single"/>
        </w:rPr>
        <w:t>naloži v Razdelek »DOKUMENTI«, del »Ostale priloge«!!!</w:t>
      </w:r>
    </w:p>
    <w:p w14:paraId="25632005" w14:textId="77777777" w:rsidR="003872B2" w:rsidRPr="0085688C" w:rsidRDefault="003872B2" w:rsidP="003872B2">
      <w:pPr>
        <w:keepLines/>
        <w:widowControl w:val="0"/>
        <w:rPr>
          <w:rFonts w:ascii="Calibri" w:eastAsia="Calibri" w:hAnsi="Calibri"/>
          <w:sz w:val="12"/>
          <w:szCs w:val="22"/>
          <w:lang w:eastAsia="en-US"/>
        </w:rPr>
      </w:pPr>
    </w:p>
    <w:p w14:paraId="19778EE9" w14:textId="66D033E2" w:rsidR="002D04EC" w:rsidRPr="00FD7232" w:rsidRDefault="003872B2" w:rsidP="003872B2">
      <w:pPr>
        <w:keepNext/>
        <w:keepLines/>
        <w:tabs>
          <w:tab w:val="left" w:pos="567"/>
          <w:tab w:val="num" w:pos="851"/>
          <w:tab w:val="left" w:pos="993"/>
        </w:tabs>
        <w:suppressAutoHyphens/>
        <w:jc w:val="right"/>
        <w:rPr>
          <w:rFonts w:ascii="Tahoma" w:hAnsi="Tahoma" w:cs="Tahoma"/>
          <w:b/>
        </w:rPr>
      </w:pPr>
      <w:r w:rsidRPr="0085688C">
        <w:rPr>
          <w:rFonts w:ascii="Tahoma" w:hAnsi="Tahoma" w:cs="Tahoma"/>
        </w:rPr>
        <w:br w:type="page"/>
      </w:r>
      <w:r w:rsidR="002D04EC" w:rsidRPr="00FD7232">
        <w:rPr>
          <w:rFonts w:ascii="Tahoma" w:hAnsi="Tahoma" w:cs="Tahoma"/>
          <w:b/>
        </w:rPr>
        <w:lastRenderedPageBreak/>
        <w:t xml:space="preserve">Obrazec 1 k prilogi 1 </w:t>
      </w:r>
    </w:p>
    <w:p w14:paraId="1AB23AF1" w14:textId="77777777" w:rsidR="002D04EC" w:rsidRPr="00FD7232" w:rsidRDefault="002D04EC" w:rsidP="005660A7">
      <w:pPr>
        <w:keepNext/>
        <w:keepLines/>
        <w:jc w:val="both"/>
        <w:rPr>
          <w:rFonts w:ascii="Tahoma" w:hAnsi="Tahoma" w:cs="Tahoma"/>
          <w:lang w:val="x-none"/>
        </w:rPr>
      </w:pPr>
    </w:p>
    <w:p w14:paraId="428BEF2A" w14:textId="77777777" w:rsidR="002D04EC" w:rsidRPr="00FD7232" w:rsidRDefault="002D04EC" w:rsidP="005660A7">
      <w:pPr>
        <w:keepNext/>
        <w:keepLines/>
        <w:jc w:val="both"/>
        <w:rPr>
          <w:rFonts w:ascii="Tahoma" w:hAnsi="Tahoma" w:cs="Tahoma"/>
          <w:lang w:val="x-none"/>
        </w:rPr>
      </w:pPr>
    </w:p>
    <w:p w14:paraId="0D630044" w14:textId="77777777" w:rsidR="002D04EC" w:rsidRPr="008442ED" w:rsidRDefault="002D04EC" w:rsidP="005660A7">
      <w:pPr>
        <w:keepNext/>
        <w:keepLines/>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5660A7">
      <w:pPr>
        <w:keepNext/>
        <w:keepLines/>
        <w:jc w:val="both"/>
        <w:rPr>
          <w:rFonts w:ascii="Tahoma" w:hAnsi="Tahoma" w:cs="Tahoma"/>
          <w:lang w:val="x-none"/>
        </w:rPr>
      </w:pPr>
    </w:p>
    <w:p w14:paraId="7555E395" w14:textId="77777777" w:rsidR="002D04EC" w:rsidRPr="00FD7232" w:rsidRDefault="002D04EC" w:rsidP="005660A7">
      <w:pPr>
        <w:keepNext/>
        <w:keepLines/>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5660A7">
      <w:pPr>
        <w:keepNext/>
        <w:keepLines/>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410D7F" w:rsidRPr="00CE1BAD" w14:paraId="0BC9E3B0" w14:textId="77777777" w:rsidTr="00CB45E0">
        <w:tc>
          <w:tcPr>
            <w:tcW w:w="7438" w:type="dxa"/>
          </w:tcPr>
          <w:p w14:paraId="3DB95CE6" w14:textId="78702383" w:rsidR="00410D7F" w:rsidRPr="00CE1BAD" w:rsidRDefault="00410D7F" w:rsidP="005660A7">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r w:rsidRPr="00CE1BAD">
              <w:rPr>
                <w:rFonts w:ascii="Tahoma" w:hAnsi="Tahoma" w:cs="Tahoma"/>
              </w:rPr>
              <w:t xml:space="preserve">PONUDBA </w:t>
            </w:r>
          </w:p>
        </w:tc>
        <w:tc>
          <w:tcPr>
            <w:tcW w:w="1560" w:type="dxa"/>
          </w:tcPr>
          <w:p w14:paraId="725D992A" w14:textId="37F04C60" w:rsidR="00410D7F" w:rsidRPr="00CE1BAD" w:rsidRDefault="00410D7F" w:rsidP="00410D7F">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p>
        </w:tc>
      </w:tr>
    </w:tbl>
    <w:p w14:paraId="5B307B20" w14:textId="77777777" w:rsidR="00BB593C" w:rsidRDefault="00BB593C" w:rsidP="005660A7">
      <w:pPr>
        <w:keepNext/>
        <w:keepLines/>
        <w:jc w:val="both"/>
        <w:rPr>
          <w:rFonts w:ascii="Tahoma" w:hAnsi="Tahoma" w:cs="Tahoma"/>
          <w:b/>
          <w:highlight w:val="yellow"/>
        </w:rPr>
      </w:pPr>
    </w:p>
    <w:p w14:paraId="6DF0708F" w14:textId="77777777" w:rsidR="007C70A1" w:rsidRPr="00CE1BAD" w:rsidRDefault="007C70A1" w:rsidP="005660A7">
      <w:pPr>
        <w:keepNext/>
        <w:keepLines/>
        <w:jc w:val="both"/>
        <w:rPr>
          <w:rFonts w:ascii="Tahoma" w:hAnsi="Tahoma" w:cs="Tahoma"/>
          <w:b/>
          <w:highlight w:val="yellow"/>
        </w:rPr>
      </w:pPr>
    </w:p>
    <w:p w14:paraId="639BAFC1" w14:textId="77777777" w:rsidR="00193395" w:rsidRPr="00193395" w:rsidRDefault="00193395" w:rsidP="005660A7">
      <w:pPr>
        <w:keepNext/>
        <w:keepLines/>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5660A7">
      <w:pPr>
        <w:keepNext/>
        <w:keepLines/>
        <w:jc w:val="both"/>
        <w:rPr>
          <w:rFonts w:ascii="Tahoma" w:hAnsi="Tahoma" w:cs="Tahoma"/>
          <w:b/>
        </w:rPr>
      </w:pPr>
    </w:p>
    <w:p w14:paraId="65390139" w14:textId="77777777" w:rsidR="00193395" w:rsidRPr="00193395" w:rsidRDefault="00193395" w:rsidP="005660A7">
      <w:pPr>
        <w:keepNext/>
        <w:keepLines/>
        <w:jc w:val="both"/>
        <w:rPr>
          <w:rFonts w:ascii="Tahoma" w:hAnsi="Tahoma" w:cs="Tahoma"/>
          <w:b/>
        </w:rPr>
      </w:pPr>
    </w:p>
    <w:p w14:paraId="56F0C73D" w14:textId="3B914C43" w:rsidR="00193395" w:rsidRPr="00193395" w:rsidRDefault="00193395" w:rsidP="005660A7">
      <w:pPr>
        <w:keepNext/>
        <w:keepLines/>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0C3288">
        <w:rPr>
          <w:rFonts w:ascii="Tahoma" w:hAnsi="Tahoma" w:cs="Tahoma"/>
          <w:b/>
        </w:rPr>
        <w:t>8/24</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6E185FB3" w14:textId="77777777" w:rsidR="00193395" w:rsidRPr="00193395" w:rsidRDefault="00193395" w:rsidP="005660A7">
      <w:pPr>
        <w:keepNext/>
        <w:keepLines/>
        <w:ind w:right="565"/>
        <w:rPr>
          <w:rFonts w:ascii="Tahoma" w:hAnsi="Tahoma" w:cs="Tahoma"/>
          <w:b/>
          <w:noProof/>
        </w:rPr>
      </w:pPr>
    </w:p>
    <w:p w14:paraId="381C4F7D" w14:textId="77777777" w:rsidR="00193395" w:rsidRPr="00193395" w:rsidRDefault="00193395" w:rsidP="005660A7">
      <w:pPr>
        <w:keepNext/>
        <w:keepLines/>
        <w:ind w:left="1985" w:hanging="1985"/>
        <w:jc w:val="both"/>
        <w:rPr>
          <w:rFonts w:ascii="Tahoma" w:hAnsi="Tahoma" w:cs="Tahoma"/>
          <w:b/>
        </w:rPr>
      </w:pPr>
    </w:p>
    <w:p w14:paraId="312232D2" w14:textId="77777777" w:rsidR="00193395" w:rsidRPr="00193395" w:rsidRDefault="00193395" w:rsidP="005660A7">
      <w:pPr>
        <w:keepNext/>
        <w:keepLines/>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F2755D">
            <w:pPr>
              <w:keepNext/>
              <w:keepLines/>
              <w:numPr>
                <w:ilvl w:val="0"/>
                <w:numId w:val="7"/>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F2755D">
            <w:pPr>
              <w:keepNext/>
              <w:keepLines/>
              <w:numPr>
                <w:ilvl w:val="0"/>
                <w:numId w:val="7"/>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F2755D">
            <w:pPr>
              <w:keepNext/>
              <w:keepLines/>
              <w:numPr>
                <w:ilvl w:val="0"/>
                <w:numId w:val="7"/>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5660A7">
      <w:pPr>
        <w:keepNext/>
        <w:keepLines/>
        <w:jc w:val="both"/>
        <w:rPr>
          <w:rFonts w:ascii="Tahoma" w:hAnsi="Tahoma" w:cs="Tahoma"/>
          <w:b/>
        </w:rPr>
      </w:pPr>
    </w:p>
    <w:p w14:paraId="5AF44A31" w14:textId="77777777" w:rsidR="00193395" w:rsidRPr="00193395" w:rsidRDefault="00193395" w:rsidP="005660A7">
      <w:pPr>
        <w:keepNext/>
        <w:keepLines/>
        <w:jc w:val="both"/>
        <w:rPr>
          <w:rFonts w:ascii="Tahoma" w:hAnsi="Tahoma" w:cs="Tahoma"/>
          <w:b/>
        </w:rPr>
      </w:pPr>
    </w:p>
    <w:p w14:paraId="68CF148A" w14:textId="77777777" w:rsidR="00193395" w:rsidRPr="00193395" w:rsidRDefault="00193395" w:rsidP="005660A7">
      <w:pPr>
        <w:keepNext/>
        <w:keepLines/>
        <w:jc w:val="both"/>
        <w:rPr>
          <w:rFonts w:ascii="Tahoma" w:hAnsi="Tahoma" w:cs="Tahoma"/>
          <w:b/>
        </w:rPr>
      </w:pPr>
    </w:p>
    <w:p w14:paraId="6B53D915" w14:textId="77777777" w:rsidR="00193395" w:rsidRPr="00193395" w:rsidRDefault="00193395" w:rsidP="005660A7">
      <w:pPr>
        <w:keepNext/>
        <w:keepLines/>
        <w:jc w:val="both"/>
        <w:rPr>
          <w:rFonts w:ascii="Tahoma" w:hAnsi="Tahoma" w:cs="Tahoma"/>
          <w:b/>
        </w:rPr>
      </w:pPr>
    </w:p>
    <w:p w14:paraId="0ABBEA80" w14:textId="77777777" w:rsidR="00193395" w:rsidRPr="00193395" w:rsidRDefault="00193395" w:rsidP="005660A7">
      <w:pPr>
        <w:keepNext/>
        <w:keepLines/>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5660A7">
            <w:pPr>
              <w:keepNext/>
              <w:keepLines/>
              <w:ind w:left="-70"/>
              <w:rPr>
                <w:rFonts w:ascii="Tahoma" w:hAnsi="Tahoma" w:cs="Tahoma"/>
              </w:rPr>
            </w:pPr>
          </w:p>
          <w:p w14:paraId="719372D1"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5660A7">
            <w:pPr>
              <w:keepNext/>
              <w:keepLines/>
              <w:rPr>
                <w:rFonts w:ascii="Tahoma" w:hAnsi="Tahoma" w:cs="Tahoma"/>
              </w:rPr>
            </w:pPr>
          </w:p>
          <w:p w14:paraId="67A5A22B" w14:textId="77777777" w:rsidR="00193395" w:rsidRPr="00193395" w:rsidRDefault="00193395" w:rsidP="005660A7">
            <w:pPr>
              <w:keepNext/>
              <w:keepLines/>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5660A7">
            <w:pPr>
              <w:keepNext/>
              <w:keepLines/>
              <w:rPr>
                <w:rFonts w:ascii="Tahoma" w:hAnsi="Tahoma" w:cs="Tahoma"/>
              </w:rPr>
            </w:pPr>
          </w:p>
          <w:p w14:paraId="21841C7E" w14:textId="77777777" w:rsidR="00193395" w:rsidRPr="00193395" w:rsidRDefault="00193395" w:rsidP="005660A7">
            <w:pPr>
              <w:keepNext/>
              <w:keepLines/>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5660A7">
            <w:pPr>
              <w:keepNext/>
              <w:keepLines/>
              <w:jc w:val="right"/>
              <w:rPr>
                <w:rFonts w:ascii="Tahoma" w:hAnsi="Tahoma" w:cs="Tahoma"/>
              </w:rPr>
            </w:pPr>
            <w:r w:rsidRPr="00193395">
              <w:rPr>
                <w:rFonts w:ascii="Tahoma" w:hAnsi="Tahoma" w:cs="Tahoma"/>
              </w:rPr>
              <w:t>EUR</w:t>
            </w:r>
          </w:p>
        </w:tc>
      </w:tr>
    </w:tbl>
    <w:p w14:paraId="37839E27" w14:textId="77777777" w:rsidR="00193395" w:rsidRPr="00193395" w:rsidRDefault="00193395" w:rsidP="005660A7">
      <w:pPr>
        <w:keepNext/>
        <w:keepLines/>
        <w:rPr>
          <w:rFonts w:ascii="Tahoma" w:hAnsi="Tahoma" w:cs="Tahoma"/>
          <w:sz w:val="22"/>
          <w:szCs w:val="22"/>
        </w:rPr>
      </w:pPr>
    </w:p>
    <w:p w14:paraId="4F57148F" w14:textId="77777777" w:rsidR="00193395" w:rsidRPr="00193395" w:rsidRDefault="00193395" w:rsidP="005660A7">
      <w:pPr>
        <w:keepNext/>
        <w:keepLines/>
        <w:rPr>
          <w:rFonts w:ascii="Tahoma" w:hAnsi="Tahoma" w:cs="Tahoma"/>
          <w:sz w:val="22"/>
          <w:szCs w:val="22"/>
        </w:rPr>
      </w:pPr>
    </w:p>
    <w:p w14:paraId="5ABC9C59" w14:textId="77777777" w:rsidR="00193395" w:rsidRPr="00193395" w:rsidRDefault="00193395" w:rsidP="005660A7">
      <w:pPr>
        <w:keepNext/>
        <w:keepLines/>
        <w:rPr>
          <w:rFonts w:ascii="Tahoma" w:hAnsi="Tahoma" w:cs="Tahoma"/>
          <w:sz w:val="22"/>
          <w:szCs w:val="22"/>
        </w:rPr>
      </w:pPr>
    </w:p>
    <w:p w14:paraId="10C6D97A" w14:textId="77777777" w:rsidR="00193395" w:rsidRPr="00193395" w:rsidRDefault="00193395" w:rsidP="005660A7">
      <w:pPr>
        <w:keepNext/>
        <w:keepLines/>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5660A7">
      <w:pPr>
        <w:keepNext/>
        <w:keepLines/>
        <w:rPr>
          <w:rFonts w:ascii="Tahoma" w:hAnsi="Tahoma" w:cs="Tahoma"/>
          <w:sz w:val="22"/>
          <w:szCs w:val="22"/>
        </w:rPr>
      </w:pPr>
    </w:p>
    <w:p w14:paraId="7171035B" w14:textId="1F858671" w:rsidR="00193395" w:rsidRPr="00193395" w:rsidRDefault="00193395" w:rsidP="005660A7">
      <w:pPr>
        <w:keepNext/>
        <w:keepLines/>
        <w:jc w:val="both"/>
        <w:rPr>
          <w:rFonts w:ascii="Tahoma" w:hAnsi="Tahoma" w:cs="Tahoma"/>
        </w:rPr>
      </w:pPr>
      <w:r w:rsidRPr="00193395">
        <w:rPr>
          <w:rFonts w:ascii="Tahoma" w:hAnsi="Tahoma" w:cs="Tahoma"/>
        </w:rPr>
        <w:t>Rok dobave in vgradnje opreme v skladu z zahtevami in pogoji naročnika, je __</w:t>
      </w:r>
      <w:r w:rsidR="00672CC1">
        <w:rPr>
          <w:rFonts w:ascii="Tahoma" w:hAnsi="Tahoma" w:cs="Tahoma"/>
        </w:rPr>
        <w:t>__________ (</w:t>
      </w:r>
      <w:r w:rsidR="00672CC1" w:rsidRPr="00E657ED">
        <w:rPr>
          <w:rFonts w:ascii="Tahoma" w:hAnsi="Tahoma" w:cs="Tahoma"/>
          <w:i/>
        </w:rPr>
        <w:t xml:space="preserve">maksimalno petinštirideset </w:t>
      </w:r>
      <w:r w:rsidR="00E657ED">
        <w:rPr>
          <w:rFonts w:ascii="Tahoma" w:hAnsi="Tahoma" w:cs="Tahoma"/>
          <w:i/>
        </w:rPr>
        <w:t>(</w:t>
      </w:r>
      <w:r w:rsidR="00672CC1" w:rsidRPr="00E657ED">
        <w:rPr>
          <w:rFonts w:ascii="Tahoma" w:hAnsi="Tahoma" w:cs="Tahoma"/>
          <w:i/>
        </w:rPr>
        <w:t>45</w:t>
      </w:r>
      <w:r w:rsidR="00AD2764">
        <w:rPr>
          <w:rFonts w:ascii="Tahoma" w:hAnsi="Tahoma" w:cs="Tahoma"/>
          <w:i/>
        </w:rPr>
        <w:t>)</w:t>
      </w:r>
      <w:r w:rsidR="00AD2764">
        <w:rPr>
          <w:rFonts w:ascii="Tahoma" w:hAnsi="Tahoma" w:cs="Tahoma"/>
        </w:rPr>
        <w:t>)</w:t>
      </w:r>
      <w:r w:rsidRPr="00193395">
        <w:rPr>
          <w:rFonts w:ascii="Tahoma" w:hAnsi="Tahoma" w:cs="Tahoma"/>
        </w:rPr>
        <w:t xml:space="preserve"> koledarskih dni šteto od dneva </w:t>
      </w:r>
      <w:r w:rsidR="00E657ED">
        <w:rPr>
          <w:rFonts w:ascii="Tahoma" w:hAnsi="Tahoma" w:cs="Tahoma"/>
        </w:rPr>
        <w:t>sklenitve</w:t>
      </w:r>
      <w:r w:rsidRPr="00193395">
        <w:rPr>
          <w:rFonts w:ascii="Tahoma" w:hAnsi="Tahoma" w:cs="Tahoma"/>
        </w:rPr>
        <w:t xml:space="preserve"> pogodbe.</w:t>
      </w:r>
    </w:p>
    <w:p w14:paraId="179AA12A" w14:textId="77777777" w:rsidR="00193395" w:rsidRPr="00193395" w:rsidRDefault="00193395" w:rsidP="005660A7">
      <w:pPr>
        <w:keepNext/>
        <w:keepLines/>
        <w:rPr>
          <w:rFonts w:ascii="Tahoma" w:hAnsi="Tahoma" w:cs="Tahoma"/>
        </w:rPr>
      </w:pPr>
    </w:p>
    <w:p w14:paraId="22257957" w14:textId="77777777" w:rsidR="00193395" w:rsidRPr="00193395" w:rsidRDefault="00193395" w:rsidP="005660A7">
      <w:pPr>
        <w:keepNext/>
        <w:keepLines/>
        <w:rPr>
          <w:rFonts w:ascii="Tahoma" w:hAnsi="Tahoma" w:cs="Tahoma"/>
        </w:rPr>
      </w:pPr>
    </w:p>
    <w:p w14:paraId="12ACB11C" w14:textId="77777777" w:rsidR="00193395" w:rsidRPr="00193395" w:rsidRDefault="00193395" w:rsidP="005660A7">
      <w:pPr>
        <w:keepNext/>
        <w:keepLines/>
        <w:rPr>
          <w:rFonts w:ascii="Tahoma" w:hAnsi="Tahoma" w:cs="Tahoma"/>
          <w:sz w:val="22"/>
          <w:szCs w:val="22"/>
        </w:rPr>
      </w:pPr>
    </w:p>
    <w:p w14:paraId="061342FC" w14:textId="7C380C6B" w:rsidR="00193395" w:rsidRPr="00193395" w:rsidRDefault="00193395" w:rsidP="004E3930">
      <w:pPr>
        <w:keepNext/>
        <w:keepLines/>
        <w:numPr>
          <w:ilvl w:val="0"/>
          <w:numId w:val="6"/>
        </w:numPr>
        <w:ind w:left="426" w:hanging="426"/>
        <w:jc w:val="both"/>
        <w:rPr>
          <w:rFonts w:ascii="Tahoma" w:hAnsi="Tahoma" w:cs="Tahoma"/>
          <w:b/>
        </w:rPr>
      </w:pPr>
      <w:r w:rsidRPr="00193395">
        <w:rPr>
          <w:rFonts w:ascii="Tahoma" w:hAnsi="Tahoma" w:cs="Tahoma"/>
          <w:b/>
        </w:rPr>
        <w:t xml:space="preserve">VELJAVNOST PONUDBE:  </w:t>
      </w:r>
      <w:r w:rsidR="004E3930">
        <w:rPr>
          <w:rFonts w:ascii="Tahoma" w:hAnsi="Tahoma" w:cs="Tahoma"/>
        </w:rPr>
        <w:t xml:space="preserve">Ponudba je veljavna in zavezujoča </w:t>
      </w:r>
      <w:r w:rsidRPr="00193395">
        <w:rPr>
          <w:rFonts w:ascii="Tahoma" w:hAnsi="Tahoma" w:cs="Tahoma"/>
        </w:rPr>
        <w:t xml:space="preserve"> ______ </w:t>
      </w:r>
      <w:r w:rsidR="00E657ED">
        <w:rPr>
          <w:rFonts w:ascii="Tahoma" w:hAnsi="Tahoma" w:cs="Tahoma"/>
        </w:rPr>
        <w:t>(</w:t>
      </w:r>
      <w:r w:rsidR="004E3930" w:rsidRPr="004E3930">
        <w:rPr>
          <w:rFonts w:ascii="Tahoma" w:hAnsi="Tahoma" w:cs="Tahoma"/>
          <w:i/>
        </w:rPr>
        <w:t xml:space="preserve">najmanj </w:t>
      </w:r>
      <w:r w:rsidR="00E657ED" w:rsidRPr="004E3930">
        <w:rPr>
          <w:rFonts w:ascii="Tahoma" w:hAnsi="Tahoma" w:cs="Tahoma"/>
          <w:i/>
        </w:rPr>
        <w:t>120</w:t>
      </w:r>
      <w:r w:rsidR="004E3930">
        <w:rPr>
          <w:rFonts w:ascii="Tahoma" w:hAnsi="Tahoma" w:cs="Tahoma"/>
        </w:rPr>
        <w:t xml:space="preserve"> </w:t>
      </w:r>
      <w:r w:rsidR="004E3930" w:rsidRPr="004E3930">
        <w:rPr>
          <w:rFonts w:ascii="Tahoma" w:hAnsi="Tahoma" w:cs="Tahoma"/>
          <w:i/>
        </w:rPr>
        <w:t>dni</w:t>
      </w:r>
      <w:r w:rsidR="00E657ED">
        <w:rPr>
          <w:rFonts w:ascii="Tahoma" w:hAnsi="Tahoma" w:cs="Tahoma"/>
        </w:rPr>
        <w:t xml:space="preserve">) koledarskih dni </w:t>
      </w:r>
      <w:r w:rsidR="004E3930">
        <w:rPr>
          <w:rFonts w:ascii="Tahoma" w:hAnsi="Tahoma" w:cs="Tahoma"/>
        </w:rPr>
        <w:t>od</w:t>
      </w:r>
      <w:r w:rsidR="00E657ED">
        <w:rPr>
          <w:rFonts w:ascii="Tahoma" w:hAnsi="Tahoma" w:cs="Tahoma"/>
        </w:rPr>
        <w:t xml:space="preserve"> datum</w:t>
      </w:r>
      <w:r w:rsidR="004E3930">
        <w:rPr>
          <w:rFonts w:ascii="Tahoma" w:hAnsi="Tahoma" w:cs="Tahoma"/>
        </w:rPr>
        <w:t>a</w:t>
      </w:r>
      <w:r w:rsidR="00E657ED">
        <w:rPr>
          <w:rFonts w:ascii="Tahoma" w:hAnsi="Tahoma" w:cs="Tahoma"/>
        </w:rPr>
        <w:t xml:space="preserve">, določenega za oddajo </w:t>
      </w:r>
      <w:r w:rsidRPr="00193395">
        <w:rPr>
          <w:rFonts w:ascii="Tahoma" w:hAnsi="Tahoma" w:cs="Tahoma"/>
        </w:rPr>
        <w:t>ponudb.</w:t>
      </w:r>
    </w:p>
    <w:p w14:paraId="2BFD7FC9" w14:textId="77777777" w:rsidR="00193395" w:rsidRPr="00193395" w:rsidRDefault="00193395" w:rsidP="005660A7">
      <w:pPr>
        <w:keepNext/>
        <w:keepLines/>
        <w:tabs>
          <w:tab w:val="left" w:pos="360"/>
        </w:tabs>
        <w:rPr>
          <w:rFonts w:ascii="Tahoma" w:hAnsi="Tahoma" w:cs="Tahoma"/>
          <w:szCs w:val="21"/>
        </w:rPr>
      </w:pPr>
    </w:p>
    <w:p w14:paraId="371C0B60" w14:textId="77777777" w:rsidR="00193395" w:rsidRPr="00193395" w:rsidRDefault="00193395" w:rsidP="005660A7">
      <w:pPr>
        <w:keepNext/>
        <w:keepLines/>
        <w:tabs>
          <w:tab w:val="left" w:pos="360"/>
        </w:tabs>
        <w:rPr>
          <w:rFonts w:ascii="Tahoma" w:hAnsi="Tahoma" w:cs="Tahoma"/>
          <w:szCs w:val="21"/>
        </w:rPr>
      </w:pPr>
    </w:p>
    <w:p w14:paraId="49ED350C" w14:textId="77777777" w:rsidR="00193395" w:rsidRPr="00193395" w:rsidRDefault="00193395" w:rsidP="005660A7">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5660A7">
            <w:pPr>
              <w:keepNext/>
              <w:keepLines/>
              <w:jc w:val="both"/>
              <w:rPr>
                <w:rFonts w:ascii="Tahoma" w:hAnsi="Tahoma" w:cs="Tahoma"/>
                <w:snapToGrid w:val="0"/>
                <w:color w:val="000000"/>
              </w:rPr>
            </w:pPr>
          </w:p>
        </w:tc>
        <w:tc>
          <w:tcPr>
            <w:tcW w:w="2694" w:type="dxa"/>
          </w:tcPr>
          <w:p w14:paraId="503CBA4A" w14:textId="77777777" w:rsidR="00193395" w:rsidRPr="00193395" w:rsidRDefault="00193395" w:rsidP="005660A7">
            <w:pPr>
              <w:keepNext/>
              <w:keepLines/>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5660A7">
            <w:pPr>
              <w:keepNext/>
              <w:keepLines/>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5660A7">
            <w:pPr>
              <w:keepNext/>
              <w:keepLines/>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5660A7">
      <w:pPr>
        <w:keepNext/>
        <w:keepLines/>
        <w:rPr>
          <w:rFonts w:ascii="Tahoma" w:hAnsi="Tahoma" w:cs="Tahoma"/>
          <w:b/>
        </w:rPr>
      </w:pPr>
    </w:p>
    <w:p w14:paraId="036D8C5A" w14:textId="77777777" w:rsidR="00193395" w:rsidRPr="00193395" w:rsidRDefault="00193395" w:rsidP="005660A7">
      <w:pPr>
        <w:keepNext/>
        <w:keepLines/>
        <w:rPr>
          <w:rFonts w:ascii="Tahoma" w:hAnsi="Tahoma" w:cs="Tahoma"/>
          <w:b/>
        </w:rPr>
      </w:pPr>
    </w:p>
    <w:p w14:paraId="1CAE1491" w14:textId="77777777" w:rsidR="00193395" w:rsidRPr="00193395" w:rsidRDefault="00193395" w:rsidP="005660A7">
      <w:pPr>
        <w:keepNext/>
        <w:keepLines/>
        <w:rPr>
          <w:rFonts w:ascii="Tahoma" w:hAnsi="Tahoma" w:cs="Tahoma"/>
          <w:b/>
        </w:rPr>
      </w:pPr>
    </w:p>
    <w:p w14:paraId="5D57B72C" w14:textId="77777777" w:rsidR="00193395" w:rsidRPr="00193395" w:rsidRDefault="00193395" w:rsidP="005660A7">
      <w:pPr>
        <w:keepNext/>
        <w:keepLines/>
        <w:rPr>
          <w:rFonts w:ascii="Tahoma" w:hAnsi="Tahoma" w:cs="Tahoma"/>
          <w:b/>
        </w:rPr>
      </w:pPr>
    </w:p>
    <w:p w14:paraId="091AEB2E" w14:textId="7C54D907" w:rsidR="00193395" w:rsidRDefault="00193395" w:rsidP="005660A7">
      <w:pPr>
        <w:keepNext/>
        <w:keepLines/>
        <w:rPr>
          <w:rFonts w:ascii="Tahoma" w:hAnsi="Tahoma" w:cs="Tahoma"/>
          <w:b/>
        </w:rPr>
      </w:pPr>
    </w:p>
    <w:p w14:paraId="5E16CD83" w14:textId="10531420" w:rsidR="00E657ED" w:rsidRDefault="00E657ED" w:rsidP="005660A7">
      <w:pPr>
        <w:keepNext/>
        <w:keepLines/>
        <w:rPr>
          <w:rFonts w:ascii="Tahoma" w:hAnsi="Tahoma" w:cs="Tahoma"/>
          <w:b/>
        </w:rPr>
      </w:pPr>
    </w:p>
    <w:p w14:paraId="5E37CAD1" w14:textId="389ECD5C" w:rsidR="00E657ED" w:rsidRDefault="00E657ED" w:rsidP="005660A7">
      <w:pPr>
        <w:keepNext/>
        <w:keepLines/>
        <w:rPr>
          <w:rFonts w:ascii="Tahoma" w:hAnsi="Tahoma" w:cs="Tahoma"/>
          <w:b/>
        </w:rPr>
      </w:pPr>
    </w:p>
    <w:p w14:paraId="3F390BC7" w14:textId="04655091" w:rsidR="00E657ED" w:rsidRDefault="00E657ED" w:rsidP="005660A7">
      <w:pPr>
        <w:keepNext/>
        <w:keepLines/>
        <w:rPr>
          <w:rFonts w:ascii="Tahoma" w:hAnsi="Tahoma" w:cs="Tahoma"/>
          <w:b/>
        </w:rPr>
      </w:pPr>
    </w:p>
    <w:p w14:paraId="3DD06AD2" w14:textId="28ABA669" w:rsidR="00E657ED" w:rsidRDefault="00E657ED" w:rsidP="005660A7">
      <w:pPr>
        <w:keepNext/>
        <w:keepLines/>
        <w:rPr>
          <w:rFonts w:ascii="Tahoma" w:hAnsi="Tahoma" w:cs="Tahoma"/>
          <w:b/>
        </w:rPr>
      </w:pPr>
    </w:p>
    <w:p w14:paraId="5C1BDF30" w14:textId="77777777" w:rsidR="00E657ED" w:rsidRPr="00193395" w:rsidRDefault="00E657ED" w:rsidP="005660A7">
      <w:pPr>
        <w:keepNext/>
        <w:keepLines/>
        <w:rPr>
          <w:rFonts w:ascii="Tahoma" w:hAnsi="Tahoma" w:cs="Tahoma"/>
          <w:b/>
        </w:rPr>
      </w:pPr>
    </w:p>
    <w:p w14:paraId="68BCEF2B" w14:textId="1970AB23" w:rsidR="00193395" w:rsidRDefault="00193395" w:rsidP="005660A7">
      <w:pPr>
        <w:keepNext/>
        <w:keepLines/>
        <w:rPr>
          <w:rFonts w:ascii="Tahoma" w:hAnsi="Tahoma" w:cs="Tahoma"/>
          <w:b/>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38"/>
        <w:gridCol w:w="1560"/>
      </w:tblGrid>
      <w:tr w:rsidR="00E52164" w:rsidRPr="00CE1BAD" w14:paraId="5FBF609B" w14:textId="77777777" w:rsidTr="00CB45E0">
        <w:tc>
          <w:tcPr>
            <w:tcW w:w="7438" w:type="dxa"/>
          </w:tcPr>
          <w:p w14:paraId="7DD7089B" w14:textId="1A79AF83" w:rsidR="00E52164" w:rsidRPr="00CE1BAD" w:rsidRDefault="00E52164" w:rsidP="00CB45E0">
            <w:pPr>
              <w:keepNext/>
              <w:keepLines/>
              <w:jc w:val="both"/>
              <w:rPr>
                <w:rFonts w:ascii="Tahoma" w:hAnsi="Tahoma" w:cs="Tahoma"/>
              </w:rPr>
            </w:pPr>
            <w:r>
              <w:rPr>
                <w:rFonts w:ascii="Tahoma" w:hAnsi="Tahoma" w:cs="Tahoma"/>
              </w:rPr>
              <w:lastRenderedPageBreak/>
              <w:br w:type="page"/>
            </w:r>
            <w:r>
              <w:rPr>
                <w:rFonts w:ascii="Tahoma" w:hAnsi="Tahoma" w:cs="Tahoma"/>
              </w:rPr>
              <w:br w:type="page"/>
            </w:r>
            <w:r>
              <w:rPr>
                <w:rFonts w:ascii="Tahoma" w:hAnsi="Tahoma" w:cs="Tahoma"/>
              </w:rPr>
              <w:br w:type="page"/>
            </w:r>
            <w:r>
              <w:br w:type="page"/>
            </w:r>
            <w:r>
              <w:br w:type="page"/>
            </w:r>
            <w:r>
              <w:br w:type="page"/>
            </w:r>
            <w:r>
              <w:rPr>
                <w:rFonts w:ascii="Tahoma" w:hAnsi="Tahoma" w:cs="Tahoma"/>
              </w:rPr>
              <w:t>PONUDBENI PREDRAČUN IN TEHNIČNA SPECIFIKACIJA</w:t>
            </w:r>
          </w:p>
        </w:tc>
        <w:tc>
          <w:tcPr>
            <w:tcW w:w="1560" w:type="dxa"/>
          </w:tcPr>
          <w:p w14:paraId="3D7229EE" w14:textId="38E079DD" w:rsidR="00E52164" w:rsidRPr="00CE1BAD" w:rsidRDefault="00E52164" w:rsidP="00CB45E0">
            <w:pPr>
              <w:keepNext/>
              <w:keepLines/>
              <w:jc w:val="both"/>
              <w:rPr>
                <w:rFonts w:ascii="Tahoma" w:hAnsi="Tahoma" w:cs="Tahoma"/>
                <w:b/>
                <w:i/>
              </w:rPr>
            </w:pPr>
            <w:r w:rsidRPr="00CE1BAD">
              <w:rPr>
                <w:rFonts w:ascii="Tahoma" w:hAnsi="Tahoma" w:cs="Tahoma"/>
                <w:b/>
                <w:i/>
              </w:rPr>
              <w:t>Priloga</w:t>
            </w:r>
            <w:r>
              <w:rPr>
                <w:rFonts w:ascii="Tahoma" w:hAnsi="Tahoma" w:cs="Tahoma"/>
                <w:b/>
                <w:i/>
              </w:rPr>
              <w:t xml:space="preserve"> </w:t>
            </w:r>
            <w:r w:rsidRPr="00CE1BAD">
              <w:rPr>
                <w:rFonts w:ascii="Tahoma" w:hAnsi="Tahoma" w:cs="Tahoma"/>
                <w:b/>
                <w:i/>
              </w:rPr>
              <w:t>2</w:t>
            </w:r>
            <w:r>
              <w:rPr>
                <w:rFonts w:ascii="Tahoma" w:hAnsi="Tahoma" w:cs="Tahoma"/>
                <w:b/>
                <w:i/>
              </w:rPr>
              <w:t>/1</w:t>
            </w:r>
          </w:p>
        </w:tc>
      </w:tr>
    </w:tbl>
    <w:p w14:paraId="1262146A" w14:textId="60EDDD66" w:rsidR="00E52164" w:rsidRDefault="00E52164" w:rsidP="005660A7">
      <w:pPr>
        <w:keepNext/>
        <w:keepLines/>
        <w:rPr>
          <w:rFonts w:ascii="Tahoma" w:hAnsi="Tahoma" w:cs="Tahoma"/>
          <w:b/>
        </w:rPr>
      </w:pPr>
    </w:p>
    <w:p w14:paraId="20538D3D" w14:textId="35A7AB86" w:rsidR="00E52164" w:rsidRDefault="00E52164" w:rsidP="005660A7">
      <w:pPr>
        <w:keepNext/>
        <w:keepLines/>
        <w:rPr>
          <w:rFonts w:ascii="Tahoma" w:hAnsi="Tahoma" w:cs="Tahoma"/>
          <w:b/>
        </w:rPr>
      </w:pPr>
      <w:r>
        <w:rPr>
          <w:rFonts w:ascii="Tahoma" w:hAnsi="Tahoma" w:cs="Tahoma"/>
          <w:b/>
        </w:rPr>
        <w:t>Ponudnik za to stranjo priloži:</w:t>
      </w:r>
    </w:p>
    <w:p w14:paraId="7C6C0D4A" w14:textId="7818C7EF" w:rsidR="00E52164" w:rsidRDefault="00E52164" w:rsidP="00F2755D">
      <w:pPr>
        <w:pStyle w:val="Odstavekseznama"/>
        <w:keepNext/>
        <w:keepLines/>
        <w:numPr>
          <w:ilvl w:val="0"/>
          <w:numId w:val="12"/>
        </w:numPr>
        <w:jc w:val="both"/>
        <w:rPr>
          <w:rFonts w:ascii="Tahoma" w:hAnsi="Tahoma" w:cs="Tahoma"/>
          <w:b/>
        </w:rPr>
      </w:pPr>
      <w:r>
        <w:rPr>
          <w:rFonts w:ascii="Tahoma" w:hAnsi="Tahoma" w:cs="Tahoma"/>
          <w:b/>
        </w:rPr>
        <w:t xml:space="preserve">izpolnjen in podpisan ponudbeni predračun v </w:t>
      </w:r>
      <w:proofErr w:type="spellStart"/>
      <w:r>
        <w:rPr>
          <w:rFonts w:ascii="Tahoma" w:hAnsi="Tahoma" w:cs="Tahoma"/>
          <w:b/>
        </w:rPr>
        <w:t>pdf</w:t>
      </w:r>
      <w:proofErr w:type="spellEnd"/>
      <w:r>
        <w:rPr>
          <w:rFonts w:ascii="Tahoma" w:hAnsi="Tahoma" w:cs="Tahoma"/>
          <w:b/>
        </w:rPr>
        <w:t xml:space="preserve">. formatu; zaželeno je, da je ponudbeni predračun priložen tudi v </w:t>
      </w:r>
      <w:proofErr w:type="spellStart"/>
      <w:r>
        <w:rPr>
          <w:rFonts w:ascii="Tahoma" w:hAnsi="Tahoma" w:cs="Tahoma"/>
          <w:b/>
        </w:rPr>
        <w:t>xlsx</w:t>
      </w:r>
      <w:proofErr w:type="spellEnd"/>
      <w:r>
        <w:rPr>
          <w:rFonts w:ascii="Tahoma" w:hAnsi="Tahoma" w:cs="Tahoma"/>
          <w:b/>
        </w:rPr>
        <w:t>. formatu,</w:t>
      </w:r>
    </w:p>
    <w:p w14:paraId="6B9AB51A" w14:textId="73586186" w:rsidR="00E52164" w:rsidRPr="00E52164" w:rsidRDefault="00E52164" w:rsidP="00F2755D">
      <w:pPr>
        <w:pStyle w:val="Odstavekseznama"/>
        <w:keepNext/>
        <w:keepLines/>
        <w:numPr>
          <w:ilvl w:val="0"/>
          <w:numId w:val="12"/>
        </w:numPr>
        <w:jc w:val="both"/>
        <w:rPr>
          <w:rFonts w:ascii="Tahoma" w:hAnsi="Tahoma" w:cs="Tahoma"/>
          <w:b/>
        </w:rPr>
      </w:pPr>
      <w:r w:rsidRPr="00E52164">
        <w:rPr>
          <w:rFonts w:ascii="Tahoma" w:hAnsi="Tahoma" w:cs="Tahoma"/>
          <w:b/>
        </w:rPr>
        <w:t>lastno tehnično specifikacijo, iz katere bo razvidno, da ponujeni predmet izpolnjuje zahteve naročnika</w:t>
      </w:r>
      <w:r>
        <w:rPr>
          <w:rFonts w:ascii="Tahoma" w:hAnsi="Tahoma" w:cs="Tahoma"/>
          <w:b/>
        </w:rPr>
        <w:t>.</w:t>
      </w:r>
    </w:p>
    <w:p w14:paraId="12BBF0F0" w14:textId="1940855C" w:rsidR="00E52164" w:rsidRDefault="00E52164" w:rsidP="005660A7">
      <w:pPr>
        <w:keepNext/>
        <w:keepLines/>
        <w:rPr>
          <w:rFonts w:ascii="Tahoma" w:hAnsi="Tahoma" w:cs="Tahoma"/>
          <w:b/>
        </w:rPr>
      </w:pPr>
    </w:p>
    <w:p w14:paraId="5B48EC9E" w14:textId="7DF76F8D" w:rsidR="00E52164" w:rsidRDefault="00E52164" w:rsidP="005660A7">
      <w:pPr>
        <w:keepNext/>
        <w:keepLines/>
        <w:rPr>
          <w:rFonts w:ascii="Tahoma" w:hAnsi="Tahoma" w:cs="Tahoma"/>
          <w:b/>
        </w:rPr>
      </w:pPr>
    </w:p>
    <w:p w14:paraId="187F600C" w14:textId="61ACAA03" w:rsidR="00E52164" w:rsidRDefault="00E52164" w:rsidP="005660A7">
      <w:pPr>
        <w:keepNext/>
        <w:keepLines/>
        <w:rPr>
          <w:rFonts w:ascii="Tahoma" w:hAnsi="Tahoma" w:cs="Tahoma"/>
          <w:b/>
        </w:rPr>
      </w:pPr>
    </w:p>
    <w:p w14:paraId="38032D80" w14:textId="0B04B077" w:rsidR="00E52164" w:rsidRDefault="00E52164" w:rsidP="005660A7">
      <w:pPr>
        <w:keepNext/>
        <w:keepLines/>
        <w:rPr>
          <w:rFonts w:ascii="Tahoma" w:hAnsi="Tahoma" w:cs="Tahoma"/>
          <w:b/>
        </w:rPr>
      </w:pPr>
    </w:p>
    <w:p w14:paraId="4DF277A8" w14:textId="599A480B" w:rsidR="00E52164" w:rsidRDefault="00E52164" w:rsidP="005660A7">
      <w:pPr>
        <w:keepNext/>
        <w:keepLines/>
        <w:rPr>
          <w:rFonts w:ascii="Tahoma" w:hAnsi="Tahoma" w:cs="Tahoma"/>
          <w:b/>
        </w:rPr>
      </w:pPr>
    </w:p>
    <w:p w14:paraId="0ECAC07D" w14:textId="524858A9" w:rsidR="00E52164" w:rsidRDefault="00E52164" w:rsidP="005660A7">
      <w:pPr>
        <w:keepNext/>
        <w:keepLines/>
        <w:rPr>
          <w:rFonts w:ascii="Tahoma" w:hAnsi="Tahoma" w:cs="Tahoma"/>
          <w:b/>
        </w:rPr>
      </w:pPr>
    </w:p>
    <w:p w14:paraId="3C7E33FF" w14:textId="7DAB0CB9" w:rsidR="00E52164" w:rsidRDefault="00E52164" w:rsidP="005660A7">
      <w:pPr>
        <w:keepNext/>
        <w:keepLines/>
        <w:rPr>
          <w:rFonts w:ascii="Tahoma" w:hAnsi="Tahoma" w:cs="Tahoma"/>
          <w:b/>
        </w:rPr>
      </w:pPr>
    </w:p>
    <w:p w14:paraId="26141B8F" w14:textId="35262782" w:rsidR="00E52164" w:rsidRDefault="00E52164" w:rsidP="005660A7">
      <w:pPr>
        <w:keepNext/>
        <w:keepLines/>
        <w:rPr>
          <w:rFonts w:ascii="Tahoma" w:hAnsi="Tahoma" w:cs="Tahoma"/>
          <w:b/>
        </w:rPr>
      </w:pPr>
    </w:p>
    <w:p w14:paraId="13C66578" w14:textId="393D052E" w:rsidR="00E52164" w:rsidRDefault="00E52164" w:rsidP="005660A7">
      <w:pPr>
        <w:keepNext/>
        <w:keepLines/>
        <w:rPr>
          <w:rFonts w:ascii="Tahoma" w:hAnsi="Tahoma" w:cs="Tahoma"/>
          <w:b/>
        </w:rPr>
      </w:pPr>
    </w:p>
    <w:p w14:paraId="74FC7971" w14:textId="134975DA" w:rsidR="00E52164" w:rsidRDefault="00E52164" w:rsidP="005660A7">
      <w:pPr>
        <w:keepNext/>
        <w:keepLines/>
        <w:rPr>
          <w:rFonts w:ascii="Tahoma" w:hAnsi="Tahoma" w:cs="Tahoma"/>
          <w:b/>
        </w:rPr>
      </w:pPr>
    </w:p>
    <w:p w14:paraId="043AEF8F" w14:textId="1D4571B7" w:rsidR="00E52164" w:rsidRDefault="00E52164" w:rsidP="005660A7">
      <w:pPr>
        <w:keepNext/>
        <w:keepLines/>
        <w:rPr>
          <w:rFonts w:ascii="Tahoma" w:hAnsi="Tahoma" w:cs="Tahoma"/>
          <w:b/>
        </w:rPr>
      </w:pPr>
    </w:p>
    <w:p w14:paraId="0C2836C6" w14:textId="0470C738" w:rsidR="00E52164" w:rsidRDefault="00E52164" w:rsidP="005660A7">
      <w:pPr>
        <w:keepNext/>
        <w:keepLines/>
        <w:rPr>
          <w:rFonts w:ascii="Tahoma" w:hAnsi="Tahoma" w:cs="Tahoma"/>
          <w:b/>
        </w:rPr>
      </w:pPr>
    </w:p>
    <w:p w14:paraId="75976F2E" w14:textId="3D796EA8" w:rsidR="00E52164" w:rsidRDefault="00E52164" w:rsidP="005660A7">
      <w:pPr>
        <w:keepNext/>
        <w:keepLines/>
        <w:rPr>
          <w:rFonts w:ascii="Tahoma" w:hAnsi="Tahoma" w:cs="Tahoma"/>
          <w:b/>
        </w:rPr>
      </w:pPr>
    </w:p>
    <w:p w14:paraId="7696F54D" w14:textId="1EC38B4B" w:rsidR="00E52164" w:rsidRDefault="00E52164" w:rsidP="005660A7">
      <w:pPr>
        <w:keepNext/>
        <w:keepLines/>
        <w:rPr>
          <w:rFonts w:ascii="Tahoma" w:hAnsi="Tahoma" w:cs="Tahoma"/>
          <w:b/>
        </w:rPr>
      </w:pPr>
    </w:p>
    <w:p w14:paraId="4EC379E9" w14:textId="609BF40A" w:rsidR="00E52164" w:rsidRDefault="00E52164" w:rsidP="005660A7">
      <w:pPr>
        <w:keepNext/>
        <w:keepLines/>
        <w:rPr>
          <w:rFonts w:ascii="Tahoma" w:hAnsi="Tahoma" w:cs="Tahoma"/>
          <w:b/>
        </w:rPr>
      </w:pPr>
    </w:p>
    <w:p w14:paraId="59EE1E84" w14:textId="4745758B" w:rsidR="00E52164" w:rsidRDefault="00E52164" w:rsidP="005660A7">
      <w:pPr>
        <w:keepNext/>
        <w:keepLines/>
        <w:rPr>
          <w:rFonts w:ascii="Tahoma" w:hAnsi="Tahoma" w:cs="Tahoma"/>
          <w:b/>
        </w:rPr>
      </w:pPr>
    </w:p>
    <w:p w14:paraId="4EBB1F26" w14:textId="60EB55E9" w:rsidR="00E52164" w:rsidRDefault="00E52164" w:rsidP="005660A7">
      <w:pPr>
        <w:keepNext/>
        <w:keepLines/>
        <w:rPr>
          <w:rFonts w:ascii="Tahoma" w:hAnsi="Tahoma" w:cs="Tahoma"/>
          <w:b/>
        </w:rPr>
      </w:pPr>
    </w:p>
    <w:p w14:paraId="3F4BBECF" w14:textId="6C169832" w:rsidR="00E52164" w:rsidRDefault="00E52164" w:rsidP="005660A7">
      <w:pPr>
        <w:keepNext/>
        <w:keepLines/>
        <w:rPr>
          <w:rFonts w:ascii="Tahoma" w:hAnsi="Tahoma" w:cs="Tahoma"/>
          <w:b/>
        </w:rPr>
      </w:pPr>
    </w:p>
    <w:p w14:paraId="39D9A3A3" w14:textId="40944FA8" w:rsidR="00E52164" w:rsidRDefault="00E52164" w:rsidP="005660A7">
      <w:pPr>
        <w:keepNext/>
        <w:keepLines/>
        <w:rPr>
          <w:rFonts w:ascii="Tahoma" w:hAnsi="Tahoma" w:cs="Tahoma"/>
          <w:b/>
        </w:rPr>
      </w:pPr>
    </w:p>
    <w:p w14:paraId="14C0A44B" w14:textId="6DA98D67" w:rsidR="00E52164" w:rsidRDefault="00E52164" w:rsidP="005660A7">
      <w:pPr>
        <w:keepNext/>
        <w:keepLines/>
        <w:rPr>
          <w:rFonts w:ascii="Tahoma" w:hAnsi="Tahoma" w:cs="Tahoma"/>
          <w:b/>
        </w:rPr>
      </w:pPr>
    </w:p>
    <w:p w14:paraId="1CA29C7C" w14:textId="0D95A629" w:rsidR="00E52164" w:rsidRDefault="00E52164" w:rsidP="005660A7">
      <w:pPr>
        <w:keepNext/>
        <w:keepLines/>
        <w:rPr>
          <w:rFonts w:ascii="Tahoma" w:hAnsi="Tahoma" w:cs="Tahoma"/>
          <w:b/>
        </w:rPr>
      </w:pPr>
    </w:p>
    <w:p w14:paraId="41142193" w14:textId="26601671" w:rsidR="00E52164" w:rsidRDefault="00E52164" w:rsidP="005660A7">
      <w:pPr>
        <w:keepNext/>
        <w:keepLines/>
        <w:rPr>
          <w:rFonts w:ascii="Tahoma" w:hAnsi="Tahoma" w:cs="Tahoma"/>
          <w:b/>
        </w:rPr>
      </w:pPr>
    </w:p>
    <w:p w14:paraId="4F49BF8C" w14:textId="5E096308" w:rsidR="00E52164" w:rsidRDefault="00E52164" w:rsidP="005660A7">
      <w:pPr>
        <w:keepNext/>
        <w:keepLines/>
        <w:rPr>
          <w:rFonts w:ascii="Tahoma" w:hAnsi="Tahoma" w:cs="Tahoma"/>
          <w:b/>
        </w:rPr>
      </w:pPr>
    </w:p>
    <w:p w14:paraId="29291F52" w14:textId="5A49B1CB" w:rsidR="00E52164" w:rsidRDefault="00E52164" w:rsidP="005660A7">
      <w:pPr>
        <w:keepNext/>
        <w:keepLines/>
        <w:rPr>
          <w:rFonts w:ascii="Tahoma" w:hAnsi="Tahoma" w:cs="Tahoma"/>
          <w:b/>
        </w:rPr>
      </w:pPr>
    </w:p>
    <w:p w14:paraId="58369F06" w14:textId="5C9AD9C0" w:rsidR="00E52164" w:rsidRDefault="00E52164" w:rsidP="005660A7">
      <w:pPr>
        <w:keepNext/>
        <w:keepLines/>
        <w:rPr>
          <w:rFonts w:ascii="Tahoma" w:hAnsi="Tahoma" w:cs="Tahoma"/>
          <w:b/>
        </w:rPr>
      </w:pPr>
    </w:p>
    <w:p w14:paraId="3BA08992" w14:textId="0B0001DB" w:rsidR="00E52164" w:rsidRDefault="00E52164" w:rsidP="005660A7">
      <w:pPr>
        <w:keepNext/>
        <w:keepLines/>
        <w:rPr>
          <w:rFonts w:ascii="Tahoma" w:hAnsi="Tahoma" w:cs="Tahoma"/>
          <w:b/>
        </w:rPr>
      </w:pPr>
    </w:p>
    <w:p w14:paraId="1A53F884" w14:textId="48A14851" w:rsidR="00E52164" w:rsidRDefault="00E52164" w:rsidP="005660A7">
      <w:pPr>
        <w:keepNext/>
        <w:keepLines/>
        <w:rPr>
          <w:rFonts w:ascii="Tahoma" w:hAnsi="Tahoma" w:cs="Tahoma"/>
          <w:b/>
        </w:rPr>
      </w:pPr>
    </w:p>
    <w:p w14:paraId="6E602C4E" w14:textId="10C34547" w:rsidR="00E52164" w:rsidRDefault="00E52164" w:rsidP="005660A7">
      <w:pPr>
        <w:keepNext/>
        <w:keepLines/>
        <w:rPr>
          <w:rFonts w:ascii="Tahoma" w:hAnsi="Tahoma" w:cs="Tahoma"/>
          <w:b/>
        </w:rPr>
      </w:pPr>
    </w:p>
    <w:p w14:paraId="2E456233" w14:textId="33BB7D93" w:rsidR="00E52164" w:rsidRDefault="00E52164" w:rsidP="005660A7">
      <w:pPr>
        <w:keepNext/>
        <w:keepLines/>
        <w:rPr>
          <w:rFonts w:ascii="Tahoma" w:hAnsi="Tahoma" w:cs="Tahoma"/>
          <w:b/>
        </w:rPr>
      </w:pPr>
    </w:p>
    <w:p w14:paraId="3ACD3689" w14:textId="4A5C9E60" w:rsidR="00E52164" w:rsidRDefault="00E52164" w:rsidP="005660A7">
      <w:pPr>
        <w:keepNext/>
        <w:keepLines/>
        <w:rPr>
          <w:rFonts w:ascii="Tahoma" w:hAnsi="Tahoma" w:cs="Tahoma"/>
          <w:b/>
        </w:rPr>
      </w:pPr>
    </w:p>
    <w:p w14:paraId="5E34A2CA" w14:textId="1A075F55" w:rsidR="00E52164" w:rsidRDefault="00E52164" w:rsidP="005660A7">
      <w:pPr>
        <w:keepNext/>
        <w:keepLines/>
        <w:rPr>
          <w:rFonts w:ascii="Tahoma" w:hAnsi="Tahoma" w:cs="Tahoma"/>
          <w:b/>
        </w:rPr>
      </w:pPr>
    </w:p>
    <w:p w14:paraId="27E0F382" w14:textId="1D783AEF" w:rsidR="00E52164" w:rsidRDefault="00E52164" w:rsidP="005660A7">
      <w:pPr>
        <w:keepNext/>
        <w:keepLines/>
        <w:rPr>
          <w:rFonts w:ascii="Tahoma" w:hAnsi="Tahoma" w:cs="Tahoma"/>
          <w:b/>
        </w:rPr>
      </w:pPr>
    </w:p>
    <w:p w14:paraId="28799FBE" w14:textId="3F071D73" w:rsidR="00E52164" w:rsidRDefault="00E52164" w:rsidP="005660A7">
      <w:pPr>
        <w:keepNext/>
        <w:keepLines/>
        <w:rPr>
          <w:rFonts w:ascii="Tahoma" w:hAnsi="Tahoma" w:cs="Tahoma"/>
          <w:b/>
        </w:rPr>
      </w:pPr>
    </w:p>
    <w:p w14:paraId="0F01A31E" w14:textId="32145147" w:rsidR="00E52164" w:rsidRDefault="00E52164" w:rsidP="005660A7">
      <w:pPr>
        <w:keepNext/>
        <w:keepLines/>
        <w:rPr>
          <w:rFonts w:ascii="Tahoma" w:hAnsi="Tahoma" w:cs="Tahoma"/>
          <w:b/>
        </w:rPr>
      </w:pPr>
    </w:p>
    <w:p w14:paraId="507ED3DA" w14:textId="2DA4C181" w:rsidR="00E52164" w:rsidRDefault="00E52164" w:rsidP="005660A7">
      <w:pPr>
        <w:keepNext/>
        <w:keepLines/>
        <w:rPr>
          <w:rFonts w:ascii="Tahoma" w:hAnsi="Tahoma" w:cs="Tahoma"/>
          <w:b/>
        </w:rPr>
      </w:pPr>
    </w:p>
    <w:p w14:paraId="24A04975" w14:textId="31FBEC23" w:rsidR="00E52164" w:rsidRDefault="00E52164" w:rsidP="005660A7">
      <w:pPr>
        <w:keepNext/>
        <w:keepLines/>
        <w:rPr>
          <w:rFonts w:ascii="Tahoma" w:hAnsi="Tahoma" w:cs="Tahoma"/>
          <w:b/>
        </w:rPr>
      </w:pPr>
    </w:p>
    <w:p w14:paraId="289EC139" w14:textId="6E1E9F7C" w:rsidR="00E52164" w:rsidRDefault="00E52164" w:rsidP="005660A7">
      <w:pPr>
        <w:keepNext/>
        <w:keepLines/>
        <w:rPr>
          <w:rFonts w:ascii="Tahoma" w:hAnsi="Tahoma" w:cs="Tahoma"/>
          <w:b/>
        </w:rPr>
      </w:pPr>
    </w:p>
    <w:p w14:paraId="27D937CF" w14:textId="7398C93C" w:rsidR="00E52164" w:rsidRDefault="00E52164" w:rsidP="005660A7">
      <w:pPr>
        <w:keepNext/>
        <w:keepLines/>
        <w:rPr>
          <w:rFonts w:ascii="Tahoma" w:hAnsi="Tahoma" w:cs="Tahoma"/>
          <w:b/>
        </w:rPr>
      </w:pPr>
    </w:p>
    <w:p w14:paraId="476CE8B3" w14:textId="3A5BC4A9" w:rsidR="00E52164" w:rsidRDefault="00E52164" w:rsidP="005660A7">
      <w:pPr>
        <w:keepNext/>
        <w:keepLines/>
        <w:rPr>
          <w:rFonts w:ascii="Tahoma" w:hAnsi="Tahoma" w:cs="Tahoma"/>
          <w:b/>
        </w:rPr>
      </w:pPr>
    </w:p>
    <w:p w14:paraId="6D94559E" w14:textId="5BFA469C" w:rsidR="00E52164" w:rsidRDefault="00E52164" w:rsidP="005660A7">
      <w:pPr>
        <w:keepNext/>
        <w:keepLines/>
        <w:rPr>
          <w:rFonts w:ascii="Tahoma" w:hAnsi="Tahoma" w:cs="Tahoma"/>
          <w:b/>
        </w:rPr>
      </w:pPr>
    </w:p>
    <w:p w14:paraId="2B73A4EA" w14:textId="2D0BC735" w:rsidR="00E52164" w:rsidRDefault="00E52164" w:rsidP="005660A7">
      <w:pPr>
        <w:keepNext/>
        <w:keepLines/>
        <w:rPr>
          <w:rFonts w:ascii="Tahoma" w:hAnsi="Tahoma" w:cs="Tahoma"/>
          <w:b/>
        </w:rPr>
      </w:pPr>
    </w:p>
    <w:p w14:paraId="37E60409" w14:textId="1B891D3B" w:rsidR="00E52164" w:rsidRDefault="00E52164" w:rsidP="005660A7">
      <w:pPr>
        <w:keepNext/>
        <w:keepLines/>
        <w:rPr>
          <w:rFonts w:ascii="Tahoma" w:hAnsi="Tahoma" w:cs="Tahoma"/>
          <w:b/>
        </w:rPr>
      </w:pPr>
    </w:p>
    <w:p w14:paraId="76331362" w14:textId="2C17F05E" w:rsidR="00E52164" w:rsidRDefault="00E52164" w:rsidP="005660A7">
      <w:pPr>
        <w:keepNext/>
        <w:keepLines/>
        <w:rPr>
          <w:rFonts w:ascii="Tahoma" w:hAnsi="Tahoma" w:cs="Tahoma"/>
          <w:b/>
        </w:rPr>
      </w:pPr>
    </w:p>
    <w:p w14:paraId="2D6D12F4" w14:textId="743A558B" w:rsidR="00E52164" w:rsidRDefault="00E52164" w:rsidP="005660A7">
      <w:pPr>
        <w:keepNext/>
        <w:keepLines/>
        <w:rPr>
          <w:rFonts w:ascii="Tahoma" w:hAnsi="Tahoma" w:cs="Tahoma"/>
          <w:b/>
        </w:rPr>
      </w:pPr>
    </w:p>
    <w:p w14:paraId="7CF09C25" w14:textId="43F3DDD2" w:rsidR="00E52164" w:rsidRDefault="00E52164" w:rsidP="005660A7">
      <w:pPr>
        <w:keepNext/>
        <w:keepLines/>
        <w:rPr>
          <w:rFonts w:ascii="Tahoma" w:hAnsi="Tahoma" w:cs="Tahoma"/>
          <w:b/>
        </w:rPr>
      </w:pPr>
    </w:p>
    <w:p w14:paraId="7D91A324" w14:textId="7186F82C" w:rsidR="00E52164" w:rsidRDefault="00E52164" w:rsidP="005660A7">
      <w:pPr>
        <w:keepNext/>
        <w:keepLines/>
        <w:rPr>
          <w:rFonts w:ascii="Tahoma" w:hAnsi="Tahoma" w:cs="Tahoma"/>
          <w:b/>
        </w:rPr>
      </w:pPr>
    </w:p>
    <w:p w14:paraId="61EB9579" w14:textId="77777777" w:rsidR="00E52164" w:rsidRDefault="00E52164"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134"/>
      </w:tblGrid>
      <w:tr w:rsidR="00410D7F" w:rsidRPr="008A3D17" w14:paraId="484CC5A7" w14:textId="77777777" w:rsidTr="00410D7F">
        <w:tc>
          <w:tcPr>
            <w:tcW w:w="8075" w:type="dxa"/>
          </w:tcPr>
          <w:p w14:paraId="72FD143D" w14:textId="77777777" w:rsidR="00410D7F" w:rsidRPr="008A3D17" w:rsidRDefault="00410D7F" w:rsidP="00CB45E0">
            <w:pPr>
              <w:keepNext/>
              <w:keepLines/>
              <w:jc w:val="both"/>
              <w:rPr>
                <w:rFonts w:ascii="Tahoma" w:hAnsi="Tahoma" w:cs="Tahoma"/>
              </w:rPr>
            </w:pPr>
            <w:r w:rsidRPr="008A3D17">
              <w:rPr>
                <w:rFonts w:ascii="Tahoma" w:hAnsi="Tahoma" w:cs="Tahoma"/>
              </w:rPr>
              <w:lastRenderedPageBreak/>
              <w:t>ESPD – PONUDNIK/GLAVNI PARTNER</w:t>
            </w:r>
          </w:p>
        </w:tc>
        <w:tc>
          <w:tcPr>
            <w:tcW w:w="1134" w:type="dxa"/>
          </w:tcPr>
          <w:p w14:paraId="71FE6A9C" w14:textId="77777777" w:rsidR="00410D7F" w:rsidRPr="008A3D17" w:rsidRDefault="00410D7F" w:rsidP="00CB45E0">
            <w:pPr>
              <w:keepNext/>
              <w:keepLines/>
              <w:jc w:val="both"/>
              <w:rPr>
                <w:rFonts w:ascii="Tahoma" w:hAnsi="Tahoma" w:cs="Tahoma"/>
                <w:b/>
                <w:i/>
              </w:rPr>
            </w:pPr>
            <w:r w:rsidRPr="008A3D17">
              <w:rPr>
                <w:rFonts w:ascii="Tahoma" w:hAnsi="Tahoma" w:cs="Tahoma"/>
                <w:b/>
                <w:i/>
              </w:rPr>
              <w:t xml:space="preserve">Priloga </w:t>
            </w:r>
            <w:r>
              <w:rPr>
                <w:rFonts w:ascii="Tahoma" w:hAnsi="Tahoma" w:cs="Tahoma"/>
                <w:b/>
                <w:i/>
              </w:rPr>
              <w:t>3</w:t>
            </w:r>
          </w:p>
        </w:tc>
      </w:tr>
    </w:tbl>
    <w:p w14:paraId="44476F8F" w14:textId="77777777" w:rsidR="00410D7F" w:rsidRPr="008A3D17" w:rsidRDefault="00410D7F" w:rsidP="00410D7F">
      <w:pPr>
        <w:keepNext/>
        <w:keepLines/>
        <w:jc w:val="both"/>
        <w:rPr>
          <w:rFonts w:ascii="Tahoma" w:hAnsi="Tahoma" w:cs="Tahoma"/>
        </w:rPr>
      </w:pPr>
    </w:p>
    <w:p w14:paraId="038F9D44" w14:textId="77777777" w:rsidR="00410D7F" w:rsidRPr="008A3D17" w:rsidRDefault="00410D7F" w:rsidP="00410D7F">
      <w:pPr>
        <w:keepNext/>
        <w:keepLines/>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w:t>
      </w:r>
      <w:r>
        <w:rPr>
          <w:rFonts w:ascii="Tahoma" w:hAnsi="Tahoma" w:cs="Tahoma"/>
          <w:b/>
          <w:u w:val="single"/>
        </w:rPr>
        <w:t xml:space="preserve"> </w:t>
      </w:r>
      <w:r w:rsidRPr="00976505">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14:paraId="3B8FCEFA" w14:textId="61C65029" w:rsidR="00410D7F" w:rsidRDefault="00410D7F" w:rsidP="005660A7">
      <w:pPr>
        <w:keepNext/>
        <w:keepLines/>
        <w:rPr>
          <w:rFonts w:ascii="Tahoma" w:hAnsi="Tahoma" w:cs="Tahoma"/>
          <w:b/>
        </w:rPr>
      </w:pPr>
    </w:p>
    <w:p w14:paraId="0FFE0E96" w14:textId="266706DA" w:rsidR="00410D7F" w:rsidRDefault="00410D7F" w:rsidP="005660A7">
      <w:pPr>
        <w:keepNext/>
        <w:keepLines/>
        <w:rPr>
          <w:rFonts w:ascii="Tahoma" w:hAnsi="Tahoma" w:cs="Tahoma"/>
          <w:b/>
        </w:rPr>
      </w:pPr>
    </w:p>
    <w:p w14:paraId="597EB129" w14:textId="71BA943A" w:rsidR="00410D7F" w:rsidRDefault="00410D7F" w:rsidP="005660A7">
      <w:pPr>
        <w:keepNext/>
        <w:keepLines/>
        <w:rPr>
          <w:rFonts w:ascii="Tahoma" w:hAnsi="Tahoma" w:cs="Tahoma"/>
          <w:b/>
        </w:rPr>
      </w:pPr>
    </w:p>
    <w:p w14:paraId="1DD574FA" w14:textId="3CFBAA50" w:rsidR="00410D7F" w:rsidRDefault="00410D7F" w:rsidP="005660A7">
      <w:pPr>
        <w:keepNext/>
        <w:keepLines/>
        <w:rPr>
          <w:rFonts w:ascii="Tahoma" w:hAnsi="Tahoma" w:cs="Tahoma"/>
          <w:b/>
        </w:rPr>
      </w:pPr>
    </w:p>
    <w:p w14:paraId="1DC19DB3" w14:textId="521F2D72" w:rsidR="00410D7F" w:rsidRDefault="00410D7F" w:rsidP="005660A7">
      <w:pPr>
        <w:keepNext/>
        <w:keepLines/>
        <w:rPr>
          <w:rFonts w:ascii="Tahoma" w:hAnsi="Tahoma" w:cs="Tahoma"/>
          <w:b/>
        </w:rPr>
      </w:pPr>
    </w:p>
    <w:p w14:paraId="111F554B" w14:textId="0A34E47F" w:rsidR="00410D7F" w:rsidRDefault="00410D7F" w:rsidP="005660A7">
      <w:pPr>
        <w:keepNext/>
        <w:keepLines/>
        <w:rPr>
          <w:rFonts w:ascii="Tahoma" w:hAnsi="Tahoma" w:cs="Tahoma"/>
          <w:b/>
        </w:rPr>
      </w:pPr>
    </w:p>
    <w:p w14:paraId="2A2E82E0" w14:textId="2B9BBC6C" w:rsidR="00410D7F" w:rsidRDefault="00410D7F" w:rsidP="005660A7">
      <w:pPr>
        <w:keepNext/>
        <w:keepLines/>
        <w:rPr>
          <w:rFonts w:ascii="Tahoma" w:hAnsi="Tahoma" w:cs="Tahoma"/>
          <w:b/>
        </w:rPr>
      </w:pPr>
    </w:p>
    <w:p w14:paraId="109842CB" w14:textId="03F05A4E" w:rsidR="00410D7F" w:rsidRDefault="00410D7F" w:rsidP="005660A7">
      <w:pPr>
        <w:keepNext/>
        <w:keepLines/>
        <w:rPr>
          <w:rFonts w:ascii="Tahoma" w:hAnsi="Tahoma" w:cs="Tahoma"/>
          <w:b/>
        </w:rPr>
      </w:pPr>
    </w:p>
    <w:p w14:paraId="36C51942" w14:textId="7076351C" w:rsidR="00410D7F" w:rsidRDefault="00410D7F" w:rsidP="005660A7">
      <w:pPr>
        <w:keepNext/>
        <w:keepLines/>
        <w:rPr>
          <w:rFonts w:ascii="Tahoma" w:hAnsi="Tahoma" w:cs="Tahoma"/>
          <w:b/>
        </w:rPr>
      </w:pPr>
    </w:p>
    <w:p w14:paraId="01E05555" w14:textId="440E1DFC" w:rsidR="00410D7F" w:rsidRDefault="00410D7F" w:rsidP="005660A7">
      <w:pPr>
        <w:keepNext/>
        <w:keepLines/>
        <w:rPr>
          <w:rFonts w:ascii="Tahoma" w:hAnsi="Tahoma" w:cs="Tahoma"/>
          <w:b/>
        </w:rPr>
      </w:pPr>
    </w:p>
    <w:p w14:paraId="6CA11380" w14:textId="4FC81B93" w:rsidR="00410D7F" w:rsidRDefault="00410D7F" w:rsidP="005660A7">
      <w:pPr>
        <w:keepNext/>
        <w:keepLines/>
        <w:rPr>
          <w:rFonts w:ascii="Tahoma" w:hAnsi="Tahoma" w:cs="Tahoma"/>
          <w:b/>
        </w:rPr>
      </w:pPr>
    </w:p>
    <w:p w14:paraId="4AD6AA8C" w14:textId="5CA9C195" w:rsidR="00410D7F" w:rsidRDefault="00410D7F" w:rsidP="005660A7">
      <w:pPr>
        <w:keepNext/>
        <w:keepLines/>
        <w:rPr>
          <w:rFonts w:ascii="Tahoma" w:hAnsi="Tahoma" w:cs="Tahoma"/>
          <w:b/>
        </w:rPr>
      </w:pPr>
    </w:p>
    <w:p w14:paraId="77745EBF" w14:textId="61122E54" w:rsidR="00410D7F" w:rsidRDefault="00410D7F" w:rsidP="005660A7">
      <w:pPr>
        <w:keepNext/>
        <w:keepLines/>
        <w:rPr>
          <w:rFonts w:ascii="Tahoma" w:hAnsi="Tahoma" w:cs="Tahoma"/>
          <w:b/>
        </w:rPr>
      </w:pPr>
    </w:p>
    <w:p w14:paraId="11882A1B" w14:textId="3D066068" w:rsidR="00410D7F" w:rsidRDefault="00410D7F" w:rsidP="005660A7">
      <w:pPr>
        <w:keepNext/>
        <w:keepLines/>
        <w:rPr>
          <w:rFonts w:ascii="Tahoma" w:hAnsi="Tahoma" w:cs="Tahoma"/>
          <w:b/>
        </w:rPr>
      </w:pPr>
    </w:p>
    <w:p w14:paraId="38AD3DDD" w14:textId="75E4AA23" w:rsidR="00410D7F" w:rsidRDefault="00410D7F" w:rsidP="005660A7">
      <w:pPr>
        <w:keepNext/>
        <w:keepLines/>
        <w:rPr>
          <w:rFonts w:ascii="Tahoma" w:hAnsi="Tahoma" w:cs="Tahoma"/>
          <w:b/>
        </w:rPr>
      </w:pPr>
    </w:p>
    <w:p w14:paraId="605FEC76" w14:textId="6148B39E" w:rsidR="00410D7F" w:rsidRDefault="00410D7F" w:rsidP="005660A7">
      <w:pPr>
        <w:keepNext/>
        <w:keepLines/>
        <w:rPr>
          <w:rFonts w:ascii="Tahoma" w:hAnsi="Tahoma" w:cs="Tahoma"/>
          <w:b/>
        </w:rPr>
      </w:pPr>
    </w:p>
    <w:p w14:paraId="3D1FA9A9" w14:textId="735924E6" w:rsidR="00410D7F" w:rsidRDefault="00410D7F" w:rsidP="005660A7">
      <w:pPr>
        <w:keepNext/>
        <w:keepLines/>
        <w:rPr>
          <w:rFonts w:ascii="Tahoma" w:hAnsi="Tahoma" w:cs="Tahoma"/>
          <w:b/>
        </w:rPr>
      </w:pPr>
    </w:p>
    <w:p w14:paraId="3DE984B7" w14:textId="436B3883" w:rsidR="00410D7F" w:rsidRDefault="00410D7F" w:rsidP="005660A7">
      <w:pPr>
        <w:keepNext/>
        <w:keepLines/>
        <w:rPr>
          <w:rFonts w:ascii="Tahoma" w:hAnsi="Tahoma" w:cs="Tahoma"/>
          <w:b/>
        </w:rPr>
      </w:pPr>
    </w:p>
    <w:p w14:paraId="0363D874" w14:textId="194411AC" w:rsidR="00410D7F" w:rsidRDefault="00410D7F" w:rsidP="005660A7">
      <w:pPr>
        <w:keepNext/>
        <w:keepLines/>
        <w:rPr>
          <w:rFonts w:ascii="Tahoma" w:hAnsi="Tahoma" w:cs="Tahoma"/>
          <w:b/>
        </w:rPr>
      </w:pPr>
    </w:p>
    <w:p w14:paraId="6366AC5A" w14:textId="72652BB3" w:rsidR="00410D7F" w:rsidRDefault="00410D7F" w:rsidP="005660A7">
      <w:pPr>
        <w:keepNext/>
        <w:keepLines/>
        <w:rPr>
          <w:rFonts w:ascii="Tahoma" w:hAnsi="Tahoma" w:cs="Tahoma"/>
          <w:b/>
        </w:rPr>
      </w:pPr>
    </w:p>
    <w:p w14:paraId="2E4A5635" w14:textId="453C675A" w:rsidR="00410D7F" w:rsidRDefault="00410D7F" w:rsidP="005660A7">
      <w:pPr>
        <w:keepNext/>
        <w:keepLines/>
        <w:rPr>
          <w:rFonts w:ascii="Tahoma" w:hAnsi="Tahoma" w:cs="Tahoma"/>
          <w:b/>
        </w:rPr>
      </w:pPr>
    </w:p>
    <w:p w14:paraId="3955CF52" w14:textId="26C790FD" w:rsidR="00410D7F" w:rsidRDefault="00410D7F" w:rsidP="005660A7">
      <w:pPr>
        <w:keepNext/>
        <w:keepLines/>
        <w:rPr>
          <w:rFonts w:ascii="Tahoma" w:hAnsi="Tahoma" w:cs="Tahoma"/>
          <w:b/>
        </w:rPr>
      </w:pPr>
    </w:p>
    <w:p w14:paraId="5111F541" w14:textId="26168001" w:rsidR="00410D7F" w:rsidRDefault="00410D7F" w:rsidP="005660A7">
      <w:pPr>
        <w:keepNext/>
        <w:keepLines/>
        <w:rPr>
          <w:rFonts w:ascii="Tahoma" w:hAnsi="Tahoma" w:cs="Tahoma"/>
          <w:b/>
        </w:rPr>
      </w:pPr>
    </w:p>
    <w:p w14:paraId="48396D8C" w14:textId="609EC171" w:rsidR="00410D7F" w:rsidRDefault="00410D7F" w:rsidP="005660A7">
      <w:pPr>
        <w:keepNext/>
        <w:keepLines/>
        <w:rPr>
          <w:rFonts w:ascii="Tahoma" w:hAnsi="Tahoma" w:cs="Tahoma"/>
          <w:b/>
        </w:rPr>
      </w:pPr>
    </w:p>
    <w:p w14:paraId="456FE6DD" w14:textId="3017B0FF" w:rsidR="00410D7F" w:rsidRDefault="00410D7F" w:rsidP="005660A7">
      <w:pPr>
        <w:keepNext/>
        <w:keepLines/>
        <w:rPr>
          <w:rFonts w:ascii="Tahoma" w:hAnsi="Tahoma" w:cs="Tahoma"/>
          <w:b/>
        </w:rPr>
      </w:pPr>
    </w:p>
    <w:p w14:paraId="17EDF743" w14:textId="50D5D875" w:rsidR="00410D7F" w:rsidRDefault="00410D7F" w:rsidP="005660A7">
      <w:pPr>
        <w:keepNext/>
        <w:keepLines/>
        <w:rPr>
          <w:rFonts w:ascii="Tahoma" w:hAnsi="Tahoma" w:cs="Tahoma"/>
          <w:b/>
        </w:rPr>
      </w:pPr>
    </w:p>
    <w:p w14:paraId="36DDE13D" w14:textId="4310C42F" w:rsidR="00410D7F" w:rsidRDefault="00410D7F" w:rsidP="005660A7">
      <w:pPr>
        <w:keepNext/>
        <w:keepLines/>
        <w:rPr>
          <w:rFonts w:ascii="Tahoma" w:hAnsi="Tahoma" w:cs="Tahoma"/>
          <w:b/>
        </w:rPr>
      </w:pPr>
    </w:p>
    <w:p w14:paraId="75431145" w14:textId="4FFC97D0" w:rsidR="00410D7F" w:rsidRDefault="00410D7F" w:rsidP="005660A7">
      <w:pPr>
        <w:keepNext/>
        <w:keepLines/>
        <w:rPr>
          <w:rFonts w:ascii="Tahoma" w:hAnsi="Tahoma" w:cs="Tahoma"/>
          <w:b/>
        </w:rPr>
      </w:pPr>
    </w:p>
    <w:p w14:paraId="2858D637" w14:textId="5BE2805B" w:rsidR="00410D7F" w:rsidRDefault="00410D7F" w:rsidP="005660A7">
      <w:pPr>
        <w:keepNext/>
        <w:keepLines/>
        <w:rPr>
          <w:rFonts w:ascii="Tahoma" w:hAnsi="Tahoma" w:cs="Tahoma"/>
          <w:b/>
        </w:rPr>
      </w:pPr>
    </w:p>
    <w:p w14:paraId="1B62FD93" w14:textId="14F34AC9" w:rsidR="00410D7F" w:rsidRDefault="00410D7F" w:rsidP="005660A7">
      <w:pPr>
        <w:keepNext/>
        <w:keepLines/>
        <w:rPr>
          <w:rFonts w:ascii="Tahoma" w:hAnsi="Tahoma" w:cs="Tahoma"/>
          <w:b/>
        </w:rPr>
      </w:pPr>
    </w:p>
    <w:p w14:paraId="5488CC9F" w14:textId="181B8389" w:rsidR="00410D7F" w:rsidRDefault="00410D7F" w:rsidP="005660A7">
      <w:pPr>
        <w:keepNext/>
        <w:keepLines/>
        <w:rPr>
          <w:rFonts w:ascii="Tahoma" w:hAnsi="Tahoma" w:cs="Tahoma"/>
          <w:b/>
        </w:rPr>
      </w:pPr>
    </w:p>
    <w:p w14:paraId="7291F05D" w14:textId="432BD28D" w:rsidR="00410D7F" w:rsidRDefault="00410D7F" w:rsidP="005660A7">
      <w:pPr>
        <w:keepNext/>
        <w:keepLines/>
        <w:rPr>
          <w:rFonts w:ascii="Tahoma" w:hAnsi="Tahoma" w:cs="Tahoma"/>
          <w:b/>
        </w:rPr>
      </w:pPr>
    </w:p>
    <w:p w14:paraId="033950FB" w14:textId="49D6ECAE" w:rsidR="00410D7F" w:rsidRDefault="00410D7F" w:rsidP="005660A7">
      <w:pPr>
        <w:keepNext/>
        <w:keepLines/>
        <w:rPr>
          <w:rFonts w:ascii="Tahoma" w:hAnsi="Tahoma" w:cs="Tahoma"/>
          <w:b/>
        </w:rPr>
      </w:pPr>
    </w:p>
    <w:p w14:paraId="5542BE8E" w14:textId="331A75C5" w:rsidR="00410D7F" w:rsidRDefault="00410D7F" w:rsidP="005660A7">
      <w:pPr>
        <w:keepNext/>
        <w:keepLines/>
        <w:rPr>
          <w:rFonts w:ascii="Tahoma" w:hAnsi="Tahoma" w:cs="Tahoma"/>
          <w:b/>
        </w:rPr>
      </w:pPr>
    </w:p>
    <w:p w14:paraId="1924CC7A" w14:textId="668F6C94" w:rsidR="00410D7F" w:rsidRDefault="00410D7F" w:rsidP="005660A7">
      <w:pPr>
        <w:keepNext/>
        <w:keepLines/>
        <w:rPr>
          <w:rFonts w:ascii="Tahoma" w:hAnsi="Tahoma" w:cs="Tahoma"/>
          <w:b/>
        </w:rPr>
      </w:pPr>
    </w:p>
    <w:p w14:paraId="274553A4" w14:textId="0FE36957" w:rsidR="00410D7F" w:rsidRDefault="00410D7F" w:rsidP="005660A7">
      <w:pPr>
        <w:keepNext/>
        <w:keepLines/>
        <w:rPr>
          <w:rFonts w:ascii="Tahoma" w:hAnsi="Tahoma" w:cs="Tahoma"/>
          <w:b/>
        </w:rPr>
      </w:pPr>
    </w:p>
    <w:p w14:paraId="224CFA23" w14:textId="0D959105" w:rsidR="00410D7F" w:rsidRDefault="00410D7F" w:rsidP="005660A7">
      <w:pPr>
        <w:keepNext/>
        <w:keepLines/>
        <w:rPr>
          <w:rFonts w:ascii="Tahoma" w:hAnsi="Tahoma" w:cs="Tahoma"/>
          <w:b/>
        </w:rPr>
      </w:pPr>
    </w:p>
    <w:p w14:paraId="3DE935A6" w14:textId="17FA7BCC" w:rsidR="00410D7F" w:rsidRDefault="00410D7F" w:rsidP="005660A7">
      <w:pPr>
        <w:keepNext/>
        <w:keepLines/>
        <w:rPr>
          <w:rFonts w:ascii="Tahoma" w:hAnsi="Tahoma" w:cs="Tahoma"/>
          <w:b/>
        </w:rPr>
      </w:pPr>
    </w:p>
    <w:p w14:paraId="7F6BEFB6" w14:textId="20E47414" w:rsidR="00410D7F" w:rsidRDefault="00410D7F" w:rsidP="005660A7">
      <w:pPr>
        <w:keepNext/>
        <w:keepLines/>
        <w:rPr>
          <w:rFonts w:ascii="Tahoma" w:hAnsi="Tahoma" w:cs="Tahoma"/>
          <w:b/>
        </w:rPr>
      </w:pPr>
    </w:p>
    <w:p w14:paraId="7745F888" w14:textId="7039BE1B" w:rsidR="00410D7F" w:rsidRDefault="00410D7F" w:rsidP="005660A7">
      <w:pPr>
        <w:keepNext/>
        <w:keepLines/>
        <w:rPr>
          <w:rFonts w:ascii="Tahoma" w:hAnsi="Tahoma" w:cs="Tahoma"/>
          <w:b/>
        </w:rPr>
      </w:pPr>
    </w:p>
    <w:p w14:paraId="723F0917" w14:textId="16E94D15" w:rsidR="00410D7F" w:rsidRDefault="00410D7F" w:rsidP="005660A7">
      <w:pPr>
        <w:keepNext/>
        <w:keepLines/>
        <w:rPr>
          <w:rFonts w:ascii="Tahoma" w:hAnsi="Tahoma" w:cs="Tahoma"/>
          <w:b/>
        </w:rPr>
      </w:pPr>
    </w:p>
    <w:p w14:paraId="0F3ED16F" w14:textId="45B87DDE" w:rsidR="00410D7F" w:rsidRDefault="00410D7F" w:rsidP="005660A7">
      <w:pPr>
        <w:keepNext/>
        <w:keepLines/>
        <w:rPr>
          <w:rFonts w:ascii="Tahoma" w:hAnsi="Tahoma" w:cs="Tahoma"/>
          <w:b/>
        </w:rPr>
      </w:pPr>
    </w:p>
    <w:p w14:paraId="51C193B3" w14:textId="31C6E85A" w:rsidR="00410D7F" w:rsidRDefault="00410D7F" w:rsidP="005660A7">
      <w:pPr>
        <w:keepNext/>
        <w:keepLines/>
        <w:rPr>
          <w:rFonts w:ascii="Tahoma" w:hAnsi="Tahoma" w:cs="Tahoma"/>
          <w:b/>
        </w:rPr>
      </w:pPr>
    </w:p>
    <w:p w14:paraId="36CC9ADD" w14:textId="4E07A486" w:rsidR="00410D7F" w:rsidRDefault="00410D7F" w:rsidP="005660A7">
      <w:pPr>
        <w:keepNext/>
        <w:keepLines/>
        <w:rPr>
          <w:rFonts w:ascii="Tahoma" w:hAnsi="Tahoma" w:cs="Tahoma"/>
          <w:b/>
        </w:rPr>
      </w:pPr>
    </w:p>
    <w:p w14:paraId="163F8D89" w14:textId="085C490E" w:rsidR="00410D7F" w:rsidRDefault="00410D7F" w:rsidP="005660A7">
      <w:pPr>
        <w:keepNext/>
        <w:keepLines/>
        <w:rPr>
          <w:rFonts w:ascii="Tahoma" w:hAnsi="Tahoma" w:cs="Tahoma"/>
          <w:b/>
        </w:rPr>
      </w:pPr>
    </w:p>
    <w:p w14:paraId="576B48CB" w14:textId="310B966B" w:rsidR="00410D7F" w:rsidRDefault="00410D7F" w:rsidP="005660A7">
      <w:pPr>
        <w:keepNext/>
        <w:keepLines/>
        <w:rPr>
          <w:rFonts w:ascii="Tahoma" w:hAnsi="Tahoma" w:cs="Tahoma"/>
          <w:b/>
        </w:rPr>
      </w:pPr>
    </w:p>
    <w:p w14:paraId="24966103" w14:textId="3FD69C49" w:rsidR="00410D7F" w:rsidRDefault="00410D7F" w:rsidP="005660A7">
      <w:pPr>
        <w:keepNext/>
        <w:keepLines/>
        <w:rPr>
          <w:rFonts w:ascii="Tahoma" w:hAnsi="Tahoma" w:cs="Tahoma"/>
          <w:b/>
        </w:rPr>
      </w:pPr>
    </w:p>
    <w:p w14:paraId="2736838C" w14:textId="7DF4EA0F" w:rsidR="00410D7F" w:rsidRDefault="00410D7F" w:rsidP="005660A7">
      <w:pPr>
        <w:keepNext/>
        <w:keepLines/>
        <w:rPr>
          <w:rFonts w:ascii="Tahoma" w:hAnsi="Tahoma" w:cs="Tahoma"/>
          <w:b/>
        </w:rPr>
      </w:pPr>
    </w:p>
    <w:p w14:paraId="45753097" w14:textId="68290D0E" w:rsidR="00410D7F" w:rsidRDefault="00410D7F" w:rsidP="005660A7">
      <w:pPr>
        <w:keepNext/>
        <w:keepLines/>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792"/>
        <w:gridCol w:w="1417"/>
      </w:tblGrid>
      <w:tr w:rsidR="00410D7F" w:rsidRPr="008A3D17" w14:paraId="65061F89" w14:textId="77777777" w:rsidTr="00CB45E0">
        <w:tc>
          <w:tcPr>
            <w:tcW w:w="7792" w:type="dxa"/>
            <w:tcBorders>
              <w:top w:val="single" w:sz="4" w:space="0" w:color="auto"/>
              <w:left w:val="single" w:sz="4" w:space="0" w:color="auto"/>
              <w:bottom w:val="single" w:sz="4" w:space="0" w:color="auto"/>
              <w:right w:val="single" w:sz="4" w:space="0" w:color="808080"/>
            </w:tcBorders>
          </w:tcPr>
          <w:p w14:paraId="1DCBC771" w14:textId="77777777" w:rsidR="00410D7F" w:rsidRPr="008A3D17" w:rsidRDefault="00410D7F" w:rsidP="00CB45E0">
            <w:pPr>
              <w:keepNext/>
              <w:keepLines/>
              <w:jc w:val="both"/>
              <w:rPr>
                <w:rFonts w:ascii="Tahoma" w:hAnsi="Tahoma" w:cs="Tahoma"/>
              </w:rPr>
            </w:pPr>
            <w:r w:rsidRPr="008A3D17">
              <w:rPr>
                <w:rFonts w:ascii="Tahoma" w:hAnsi="Tahoma" w:cs="Tahoma"/>
              </w:rPr>
              <w:lastRenderedPageBreak/>
              <w:t>ESPD – OSTALI SODELUJOČI</w:t>
            </w:r>
          </w:p>
        </w:tc>
        <w:tc>
          <w:tcPr>
            <w:tcW w:w="1417" w:type="dxa"/>
            <w:tcBorders>
              <w:top w:val="single" w:sz="4" w:space="0" w:color="auto"/>
              <w:left w:val="single" w:sz="4" w:space="0" w:color="808080"/>
              <w:bottom w:val="single" w:sz="4" w:space="0" w:color="auto"/>
              <w:right w:val="single" w:sz="4" w:space="0" w:color="auto"/>
            </w:tcBorders>
            <w:hideMark/>
          </w:tcPr>
          <w:p w14:paraId="2DA9C563" w14:textId="4AFDC4BD" w:rsidR="00410D7F" w:rsidRPr="008A3D17" w:rsidRDefault="00410D7F" w:rsidP="00410D7F">
            <w:pPr>
              <w:keepNext/>
              <w:keepLines/>
              <w:jc w:val="both"/>
              <w:rPr>
                <w:rFonts w:ascii="Tahoma" w:hAnsi="Tahoma" w:cs="Tahoma"/>
                <w:b/>
                <w:i/>
              </w:rPr>
            </w:pPr>
            <w:r w:rsidRPr="008A3D17">
              <w:rPr>
                <w:rFonts w:ascii="Tahoma" w:hAnsi="Tahoma" w:cs="Tahoma"/>
                <w:b/>
                <w:i/>
              </w:rPr>
              <w:t>Priloga 3</w:t>
            </w:r>
          </w:p>
        </w:tc>
      </w:tr>
    </w:tbl>
    <w:p w14:paraId="36F4A9EE" w14:textId="77777777" w:rsidR="00410D7F" w:rsidRPr="008A3D17" w:rsidRDefault="00410D7F" w:rsidP="00410D7F">
      <w:pPr>
        <w:keepNext/>
        <w:keepLines/>
        <w:jc w:val="both"/>
        <w:rPr>
          <w:rFonts w:ascii="Tahoma" w:hAnsi="Tahoma" w:cs="Tahoma"/>
        </w:rPr>
      </w:pPr>
    </w:p>
    <w:p w14:paraId="6327DD29" w14:textId="77777777" w:rsidR="00410D7F" w:rsidRPr="008A3D17" w:rsidRDefault="00410D7F" w:rsidP="00410D7F">
      <w:pPr>
        <w:keepNext/>
        <w:keepLines/>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w:t>
      </w:r>
      <w:r w:rsidRPr="00976505">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14:paraId="09E6CB53" w14:textId="77777777" w:rsidR="00410D7F" w:rsidRDefault="00410D7F" w:rsidP="005660A7">
      <w:pPr>
        <w:keepNext/>
        <w:keepLines/>
        <w:rPr>
          <w:rFonts w:ascii="Tahoma" w:hAnsi="Tahoma" w:cs="Tahoma"/>
          <w:b/>
        </w:rPr>
      </w:pPr>
    </w:p>
    <w:p w14:paraId="6977AC35" w14:textId="02DD7863" w:rsidR="00410D7F" w:rsidRDefault="00410D7F" w:rsidP="005660A7">
      <w:pPr>
        <w:keepNext/>
        <w:keepLines/>
        <w:rPr>
          <w:rFonts w:ascii="Tahoma" w:hAnsi="Tahoma" w:cs="Tahoma"/>
          <w:b/>
        </w:rPr>
      </w:pPr>
    </w:p>
    <w:p w14:paraId="05601AC7" w14:textId="286D6F41" w:rsidR="00410D7F" w:rsidRDefault="00410D7F" w:rsidP="005660A7">
      <w:pPr>
        <w:keepNext/>
        <w:keepLines/>
        <w:rPr>
          <w:rFonts w:ascii="Tahoma" w:hAnsi="Tahoma" w:cs="Tahoma"/>
          <w:b/>
        </w:rPr>
      </w:pPr>
    </w:p>
    <w:p w14:paraId="0951C986" w14:textId="22D57A69" w:rsidR="00410D7F" w:rsidRDefault="00410D7F" w:rsidP="005660A7">
      <w:pPr>
        <w:keepNext/>
        <w:keepLines/>
        <w:rPr>
          <w:rFonts w:ascii="Tahoma" w:hAnsi="Tahoma" w:cs="Tahoma"/>
          <w:b/>
        </w:rPr>
      </w:pPr>
    </w:p>
    <w:p w14:paraId="72C5D04E" w14:textId="2408DE6A" w:rsidR="00410D7F" w:rsidRDefault="00410D7F" w:rsidP="005660A7">
      <w:pPr>
        <w:keepNext/>
        <w:keepLines/>
        <w:rPr>
          <w:rFonts w:ascii="Tahoma" w:hAnsi="Tahoma" w:cs="Tahoma"/>
          <w:b/>
        </w:rPr>
      </w:pPr>
    </w:p>
    <w:p w14:paraId="03494893" w14:textId="69AC4699" w:rsidR="00410D7F" w:rsidRDefault="00410D7F" w:rsidP="005660A7">
      <w:pPr>
        <w:keepNext/>
        <w:keepLines/>
        <w:rPr>
          <w:rFonts w:ascii="Tahoma" w:hAnsi="Tahoma" w:cs="Tahoma"/>
          <w:b/>
        </w:rPr>
      </w:pPr>
    </w:p>
    <w:p w14:paraId="111D51BF" w14:textId="463A44B8" w:rsidR="00410D7F" w:rsidRDefault="00410D7F" w:rsidP="005660A7">
      <w:pPr>
        <w:keepNext/>
        <w:keepLines/>
        <w:rPr>
          <w:rFonts w:ascii="Tahoma" w:hAnsi="Tahoma" w:cs="Tahoma"/>
          <w:b/>
        </w:rPr>
      </w:pPr>
    </w:p>
    <w:p w14:paraId="446B1C7D" w14:textId="1B7251AD" w:rsidR="00410D7F" w:rsidRDefault="00410D7F" w:rsidP="005660A7">
      <w:pPr>
        <w:keepNext/>
        <w:keepLines/>
        <w:rPr>
          <w:rFonts w:ascii="Tahoma" w:hAnsi="Tahoma" w:cs="Tahoma"/>
          <w:b/>
        </w:rPr>
      </w:pPr>
    </w:p>
    <w:p w14:paraId="0BB413EC" w14:textId="6085B1D1" w:rsidR="00410D7F" w:rsidRDefault="00410D7F" w:rsidP="005660A7">
      <w:pPr>
        <w:keepNext/>
        <w:keepLines/>
        <w:rPr>
          <w:rFonts w:ascii="Tahoma" w:hAnsi="Tahoma" w:cs="Tahoma"/>
          <w:b/>
        </w:rPr>
      </w:pPr>
    </w:p>
    <w:p w14:paraId="04037FD0" w14:textId="4680F4F2" w:rsidR="00410D7F" w:rsidRDefault="00410D7F" w:rsidP="005660A7">
      <w:pPr>
        <w:keepNext/>
        <w:keepLines/>
        <w:rPr>
          <w:rFonts w:ascii="Tahoma" w:hAnsi="Tahoma" w:cs="Tahoma"/>
          <w:b/>
        </w:rPr>
      </w:pPr>
    </w:p>
    <w:p w14:paraId="5C41BB9C" w14:textId="675E7B55" w:rsidR="00410D7F" w:rsidRDefault="00410D7F" w:rsidP="005660A7">
      <w:pPr>
        <w:keepNext/>
        <w:keepLines/>
        <w:rPr>
          <w:rFonts w:ascii="Tahoma" w:hAnsi="Tahoma" w:cs="Tahoma"/>
          <w:b/>
        </w:rPr>
      </w:pPr>
    </w:p>
    <w:p w14:paraId="2EAE5168" w14:textId="33FE14DA" w:rsidR="00410D7F" w:rsidRDefault="00410D7F" w:rsidP="005660A7">
      <w:pPr>
        <w:keepNext/>
        <w:keepLines/>
        <w:rPr>
          <w:rFonts w:ascii="Tahoma" w:hAnsi="Tahoma" w:cs="Tahoma"/>
          <w:b/>
        </w:rPr>
      </w:pPr>
    </w:p>
    <w:p w14:paraId="3572B554" w14:textId="531E5F22" w:rsidR="00410D7F" w:rsidRDefault="00410D7F" w:rsidP="005660A7">
      <w:pPr>
        <w:keepNext/>
        <w:keepLines/>
        <w:rPr>
          <w:rFonts w:ascii="Tahoma" w:hAnsi="Tahoma" w:cs="Tahoma"/>
          <w:b/>
        </w:rPr>
      </w:pPr>
    </w:p>
    <w:p w14:paraId="4F3476D7" w14:textId="7AD23D4D" w:rsidR="00410D7F" w:rsidRDefault="00410D7F" w:rsidP="005660A7">
      <w:pPr>
        <w:keepNext/>
        <w:keepLines/>
        <w:rPr>
          <w:rFonts w:ascii="Tahoma" w:hAnsi="Tahoma" w:cs="Tahoma"/>
          <w:b/>
        </w:rPr>
      </w:pPr>
    </w:p>
    <w:p w14:paraId="6E86A550" w14:textId="4015178E" w:rsidR="00410D7F" w:rsidRDefault="00410D7F" w:rsidP="005660A7">
      <w:pPr>
        <w:keepNext/>
        <w:keepLines/>
        <w:rPr>
          <w:rFonts w:ascii="Tahoma" w:hAnsi="Tahoma" w:cs="Tahoma"/>
          <w:b/>
        </w:rPr>
      </w:pPr>
    </w:p>
    <w:p w14:paraId="04357D07" w14:textId="3788AA91" w:rsidR="00410D7F" w:rsidRDefault="00410D7F" w:rsidP="005660A7">
      <w:pPr>
        <w:keepNext/>
        <w:keepLines/>
        <w:rPr>
          <w:rFonts w:ascii="Tahoma" w:hAnsi="Tahoma" w:cs="Tahoma"/>
          <w:b/>
        </w:rPr>
      </w:pPr>
    </w:p>
    <w:p w14:paraId="1104535F" w14:textId="42991DC7" w:rsidR="00410D7F" w:rsidRDefault="00410D7F" w:rsidP="005660A7">
      <w:pPr>
        <w:keepNext/>
        <w:keepLines/>
        <w:rPr>
          <w:rFonts w:ascii="Tahoma" w:hAnsi="Tahoma" w:cs="Tahoma"/>
          <w:b/>
        </w:rPr>
      </w:pPr>
    </w:p>
    <w:p w14:paraId="07183E80" w14:textId="4006A98D" w:rsidR="00410D7F" w:rsidRDefault="00410D7F" w:rsidP="005660A7">
      <w:pPr>
        <w:keepNext/>
        <w:keepLines/>
        <w:rPr>
          <w:rFonts w:ascii="Tahoma" w:hAnsi="Tahoma" w:cs="Tahoma"/>
          <w:b/>
        </w:rPr>
      </w:pPr>
    </w:p>
    <w:p w14:paraId="5AA35426" w14:textId="4CBDAA64" w:rsidR="00410D7F" w:rsidRDefault="00410D7F" w:rsidP="005660A7">
      <w:pPr>
        <w:keepNext/>
        <w:keepLines/>
        <w:rPr>
          <w:rFonts w:ascii="Tahoma" w:hAnsi="Tahoma" w:cs="Tahoma"/>
          <w:b/>
        </w:rPr>
      </w:pPr>
    </w:p>
    <w:p w14:paraId="233E94B9" w14:textId="136535F9" w:rsidR="00410D7F" w:rsidRDefault="00410D7F" w:rsidP="005660A7">
      <w:pPr>
        <w:keepNext/>
        <w:keepLines/>
        <w:rPr>
          <w:rFonts w:ascii="Tahoma" w:hAnsi="Tahoma" w:cs="Tahoma"/>
          <w:b/>
        </w:rPr>
      </w:pPr>
    </w:p>
    <w:p w14:paraId="2CD45CC3" w14:textId="35FEE654" w:rsidR="00410D7F" w:rsidRDefault="00410D7F" w:rsidP="005660A7">
      <w:pPr>
        <w:keepNext/>
        <w:keepLines/>
        <w:rPr>
          <w:rFonts w:ascii="Tahoma" w:hAnsi="Tahoma" w:cs="Tahoma"/>
          <w:b/>
        </w:rPr>
      </w:pPr>
    </w:p>
    <w:p w14:paraId="0ED6F178" w14:textId="55554F58" w:rsidR="00410D7F" w:rsidRDefault="00410D7F" w:rsidP="005660A7">
      <w:pPr>
        <w:keepNext/>
        <w:keepLines/>
        <w:rPr>
          <w:rFonts w:ascii="Tahoma" w:hAnsi="Tahoma" w:cs="Tahoma"/>
          <w:b/>
        </w:rPr>
      </w:pPr>
    </w:p>
    <w:p w14:paraId="44D1B491" w14:textId="455B9F02" w:rsidR="00410D7F" w:rsidRDefault="00410D7F" w:rsidP="005660A7">
      <w:pPr>
        <w:keepNext/>
        <w:keepLines/>
        <w:rPr>
          <w:rFonts w:ascii="Tahoma" w:hAnsi="Tahoma" w:cs="Tahoma"/>
          <w:b/>
        </w:rPr>
      </w:pPr>
    </w:p>
    <w:p w14:paraId="66EFF7A6" w14:textId="192124CD" w:rsidR="00410D7F" w:rsidRDefault="00410D7F" w:rsidP="005660A7">
      <w:pPr>
        <w:keepNext/>
        <w:keepLines/>
        <w:rPr>
          <w:rFonts w:ascii="Tahoma" w:hAnsi="Tahoma" w:cs="Tahoma"/>
          <w:b/>
        </w:rPr>
      </w:pPr>
    </w:p>
    <w:p w14:paraId="278D8FE9" w14:textId="07475416" w:rsidR="00410D7F" w:rsidRDefault="00410D7F" w:rsidP="005660A7">
      <w:pPr>
        <w:keepNext/>
        <w:keepLines/>
        <w:rPr>
          <w:rFonts w:ascii="Tahoma" w:hAnsi="Tahoma" w:cs="Tahoma"/>
          <w:b/>
        </w:rPr>
      </w:pPr>
    </w:p>
    <w:p w14:paraId="56717F0C" w14:textId="64FD5F9E" w:rsidR="00410D7F" w:rsidRDefault="00410D7F" w:rsidP="005660A7">
      <w:pPr>
        <w:keepNext/>
        <w:keepLines/>
        <w:rPr>
          <w:rFonts w:ascii="Tahoma" w:hAnsi="Tahoma" w:cs="Tahoma"/>
          <w:b/>
        </w:rPr>
      </w:pPr>
    </w:p>
    <w:p w14:paraId="674A15D9" w14:textId="0EA5B181" w:rsidR="00410D7F" w:rsidRDefault="00410D7F" w:rsidP="005660A7">
      <w:pPr>
        <w:keepNext/>
        <w:keepLines/>
        <w:rPr>
          <w:rFonts w:ascii="Tahoma" w:hAnsi="Tahoma" w:cs="Tahoma"/>
          <w:b/>
        </w:rPr>
      </w:pPr>
    </w:p>
    <w:p w14:paraId="0597623C" w14:textId="5CDDF49B" w:rsidR="00410D7F" w:rsidRDefault="00410D7F" w:rsidP="005660A7">
      <w:pPr>
        <w:keepNext/>
        <w:keepLines/>
        <w:rPr>
          <w:rFonts w:ascii="Tahoma" w:hAnsi="Tahoma" w:cs="Tahoma"/>
          <w:b/>
        </w:rPr>
      </w:pPr>
    </w:p>
    <w:p w14:paraId="49FDCEA0" w14:textId="57A22A1A" w:rsidR="00410D7F" w:rsidRDefault="00410D7F" w:rsidP="005660A7">
      <w:pPr>
        <w:keepNext/>
        <w:keepLines/>
        <w:rPr>
          <w:rFonts w:ascii="Tahoma" w:hAnsi="Tahoma" w:cs="Tahoma"/>
          <w:b/>
        </w:rPr>
      </w:pPr>
    </w:p>
    <w:p w14:paraId="033605A2" w14:textId="0D86E699" w:rsidR="00410D7F" w:rsidRDefault="00410D7F" w:rsidP="005660A7">
      <w:pPr>
        <w:keepNext/>
        <w:keepLines/>
        <w:rPr>
          <w:rFonts w:ascii="Tahoma" w:hAnsi="Tahoma" w:cs="Tahoma"/>
          <w:b/>
        </w:rPr>
      </w:pPr>
    </w:p>
    <w:p w14:paraId="0B492F96" w14:textId="6633B48C" w:rsidR="00410D7F" w:rsidRDefault="00410D7F" w:rsidP="005660A7">
      <w:pPr>
        <w:keepNext/>
        <w:keepLines/>
        <w:rPr>
          <w:rFonts w:ascii="Tahoma" w:hAnsi="Tahoma" w:cs="Tahoma"/>
          <w:b/>
        </w:rPr>
      </w:pPr>
    </w:p>
    <w:p w14:paraId="68A24463" w14:textId="107C7F2B" w:rsidR="00410D7F" w:rsidRDefault="00410D7F" w:rsidP="005660A7">
      <w:pPr>
        <w:keepNext/>
        <w:keepLines/>
        <w:rPr>
          <w:rFonts w:ascii="Tahoma" w:hAnsi="Tahoma" w:cs="Tahoma"/>
          <w:b/>
        </w:rPr>
      </w:pPr>
    </w:p>
    <w:p w14:paraId="132755D0" w14:textId="5CC92EAD" w:rsidR="00410D7F" w:rsidRDefault="00410D7F" w:rsidP="005660A7">
      <w:pPr>
        <w:keepNext/>
        <w:keepLines/>
        <w:rPr>
          <w:rFonts w:ascii="Tahoma" w:hAnsi="Tahoma" w:cs="Tahoma"/>
          <w:b/>
        </w:rPr>
      </w:pPr>
    </w:p>
    <w:p w14:paraId="2D1082E8" w14:textId="436C9910" w:rsidR="00410D7F" w:rsidRDefault="00410D7F" w:rsidP="005660A7">
      <w:pPr>
        <w:keepNext/>
        <w:keepLines/>
        <w:rPr>
          <w:rFonts w:ascii="Tahoma" w:hAnsi="Tahoma" w:cs="Tahoma"/>
          <w:b/>
        </w:rPr>
      </w:pPr>
    </w:p>
    <w:p w14:paraId="3838D09B" w14:textId="39E1BFB6" w:rsidR="00410D7F" w:rsidRDefault="00410D7F" w:rsidP="005660A7">
      <w:pPr>
        <w:keepNext/>
        <w:keepLines/>
        <w:rPr>
          <w:rFonts w:ascii="Tahoma" w:hAnsi="Tahoma" w:cs="Tahoma"/>
          <w:b/>
        </w:rPr>
      </w:pPr>
    </w:p>
    <w:p w14:paraId="24847206" w14:textId="4979CCB5" w:rsidR="00410D7F" w:rsidRDefault="00410D7F" w:rsidP="005660A7">
      <w:pPr>
        <w:keepNext/>
        <w:keepLines/>
        <w:rPr>
          <w:rFonts w:ascii="Tahoma" w:hAnsi="Tahoma" w:cs="Tahoma"/>
          <w:b/>
        </w:rPr>
      </w:pPr>
    </w:p>
    <w:p w14:paraId="60AF130B" w14:textId="1B0F6FB9" w:rsidR="00410D7F" w:rsidRDefault="00410D7F" w:rsidP="005660A7">
      <w:pPr>
        <w:keepNext/>
        <w:keepLines/>
        <w:rPr>
          <w:rFonts w:ascii="Tahoma" w:hAnsi="Tahoma" w:cs="Tahoma"/>
          <w:b/>
        </w:rPr>
      </w:pPr>
    </w:p>
    <w:p w14:paraId="3A3DD27E" w14:textId="55808788" w:rsidR="00410D7F" w:rsidRDefault="00410D7F" w:rsidP="005660A7">
      <w:pPr>
        <w:keepNext/>
        <w:keepLines/>
        <w:rPr>
          <w:rFonts w:ascii="Tahoma" w:hAnsi="Tahoma" w:cs="Tahoma"/>
          <w:b/>
        </w:rPr>
      </w:pPr>
    </w:p>
    <w:p w14:paraId="3EDC571B" w14:textId="32920F47" w:rsidR="00410D7F" w:rsidRDefault="00410D7F" w:rsidP="005660A7">
      <w:pPr>
        <w:keepNext/>
        <w:keepLines/>
        <w:rPr>
          <w:rFonts w:ascii="Tahoma" w:hAnsi="Tahoma" w:cs="Tahoma"/>
          <w:b/>
        </w:rPr>
      </w:pPr>
    </w:p>
    <w:p w14:paraId="2860F727" w14:textId="00666CBD" w:rsidR="00410D7F" w:rsidRDefault="00410D7F" w:rsidP="005660A7">
      <w:pPr>
        <w:keepNext/>
        <w:keepLines/>
        <w:rPr>
          <w:rFonts w:ascii="Tahoma" w:hAnsi="Tahoma" w:cs="Tahoma"/>
          <w:b/>
        </w:rPr>
      </w:pPr>
    </w:p>
    <w:p w14:paraId="7466517E" w14:textId="6183CCF1" w:rsidR="00410D7F" w:rsidRDefault="00410D7F" w:rsidP="005660A7">
      <w:pPr>
        <w:keepNext/>
        <w:keepLines/>
        <w:rPr>
          <w:rFonts w:ascii="Tahoma" w:hAnsi="Tahoma" w:cs="Tahoma"/>
          <w:b/>
        </w:rPr>
      </w:pPr>
    </w:p>
    <w:p w14:paraId="185A24ED" w14:textId="7CE1DA00" w:rsidR="00410D7F" w:rsidRDefault="00410D7F" w:rsidP="005660A7">
      <w:pPr>
        <w:keepNext/>
        <w:keepLines/>
        <w:rPr>
          <w:rFonts w:ascii="Tahoma" w:hAnsi="Tahoma" w:cs="Tahoma"/>
          <w:b/>
        </w:rPr>
      </w:pPr>
    </w:p>
    <w:p w14:paraId="7F752EE7" w14:textId="3F481F81" w:rsidR="00410D7F" w:rsidRDefault="00410D7F" w:rsidP="005660A7">
      <w:pPr>
        <w:keepNext/>
        <w:keepLines/>
        <w:rPr>
          <w:rFonts w:ascii="Tahoma" w:hAnsi="Tahoma" w:cs="Tahoma"/>
          <w:b/>
        </w:rPr>
      </w:pPr>
    </w:p>
    <w:p w14:paraId="4CED7F30" w14:textId="6486A354" w:rsidR="00410D7F" w:rsidRDefault="00410D7F" w:rsidP="005660A7">
      <w:pPr>
        <w:keepNext/>
        <w:keepLines/>
        <w:rPr>
          <w:rFonts w:ascii="Tahoma" w:hAnsi="Tahoma" w:cs="Tahoma"/>
          <w:b/>
        </w:rPr>
      </w:pPr>
    </w:p>
    <w:p w14:paraId="1C34BA3D" w14:textId="35474C9C" w:rsidR="00410D7F" w:rsidRDefault="00410D7F" w:rsidP="005660A7">
      <w:pPr>
        <w:keepNext/>
        <w:keepLines/>
        <w:rPr>
          <w:rFonts w:ascii="Tahoma" w:hAnsi="Tahoma" w:cs="Tahoma"/>
          <w:b/>
        </w:rPr>
      </w:pPr>
    </w:p>
    <w:p w14:paraId="0B52CFB2" w14:textId="77777777" w:rsidR="00410D7F" w:rsidRPr="00193395" w:rsidRDefault="00410D7F" w:rsidP="005660A7">
      <w:pPr>
        <w:keepNext/>
        <w:keepLines/>
        <w:rPr>
          <w:rFonts w:ascii="Tahoma" w:hAnsi="Tahoma" w:cs="Tahoma"/>
          <w:b/>
        </w:rPr>
      </w:pPr>
    </w:p>
    <w:p w14:paraId="0CA4A656" w14:textId="09F604D8" w:rsidR="00297F0D" w:rsidRPr="00927C16" w:rsidRDefault="00361EB3" w:rsidP="005660A7">
      <w:pPr>
        <w:keepNext/>
        <w:keepLines/>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3/1</w:t>
      </w:r>
    </w:p>
    <w:p w14:paraId="238DF787" w14:textId="77777777" w:rsidR="00297F0D" w:rsidRPr="00927C16" w:rsidRDefault="00297F0D" w:rsidP="005660A7">
      <w:pPr>
        <w:keepNext/>
        <w:keepLines/>
        <w:jc w:val="both"/>
        <w:rPr>
          <w:rFonts w:ascii="Tahoma" w:hAnsi="Tahoma" w:cs="Tahoma"/>
          <w:bCs/>
          <w:i/>
          <w:noProof/>
          <w:sz w:val="18"/>
          <w:szCs w:val="18"/>
        </w:rPr>
      </w:pPr>
    </w:p>
    <w:p w14:paraId="185DB80F" w14:textId="77777777" w:rsidR="007459B8" w:rsidRPr="007459B8" w:rsidRDefault="007459B8" w:rsidP="005660A7">
      <w:pPr>
        <w:keepNext/>
        <w:keepLines/>
        <w:jc w:val="both"/>
        <w:rPr>
          <w:rFonts w:ascii="Tahoma" w:hAnsi="Tahoma" w:cs="Tahoma"/>
          <w:bCs/>
          <w:i/>
          <w:noProof/>
          <w:sz w:val="18"/>
          <w:szCs w:val="18"/>
        </w:rPr>
      </w:pPr>
    </w:p>
    <w:p w14:paraId="5E6ACBE6" w14:textId="77777777" w:rsidR="007459B8" w:rsidRPr="007459B8" w:rsidRDefault="007459B8" w:rsidP="005660A7">
      <w:pPr>
        <w:keepNext/>
        <w:keepLines/>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5660A7">
      <w:pPr>
        <w:keepNext/>
        <w:keepLines/>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5660A7">
      <w:pPr>
        <w:keepNext/>
        <w:keepLines/>
        <w:tabs>
          <w:tab w:val="left" w:pos="284"/>
        </w:tabs>
        <w:rPr>
          <w:rFonts w:ascii="Tahoma" w:hAnsi="Tahoma" w:cs="Tahoma"/>
          <w:b/>
        </w:rPr>
      </w:pPr>
    </w:p>
    <w:p w14:paraId="25036CDE" w14:textId="77777777" w:rsidR="007459B8" w:rsidRDefault="007459B8" w:rsidP="005660A7">
      <w:pPr>
        <w:keepNext/>
        <w:keepLines/>
        <w:tabs>
          <w:tab w:val="left" w:pos="284"/>
        </w:tabs>
        <w:jc w:val="both"/>
        <w:rPr>
          <w:rFonts w:ascii="Tahoma" w:hAnsi="Tahoma" w:cs="Tahoma"/>
        </w:rPr>
      </w:pPr>
    </w:p>
    <w:p w14:paraId="0F744510" w14:textId="77777777" w:rsidR="00FB04F9" w:rsidRPr="00927C16" w:rsidRDefault="00FB04F9" w:rsidP="005660A7">
      <w:pPr>
        <w:keepNext/>
        <w:keepLines/>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5660A7">
      <w:pPr>
        <w:keepNext/>
        <w:keepLines/>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5660A7">
      <w:pPr>
        <w:keepNext/>
        <w:keepLines/>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5660A7">
      <w:pPr>
        <w:keepNext/>
        <w:keepLines/>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5660A7">
      <w:pPr>
        <w:keepNext/>
        <w:keepLines/>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5660A7">
      <w:pPr>
        <w:keepNext/>
        <w:keepLines/>
        <w:ind w:right="1"/>
        <w:jc w:val="both"/>
        <w:rPr>
          <w:rFonts w:ascii="Tahoma" w:hAnsi="Tahoma" w:cs="Tahoma"/>
        </w:rPr>
      </w:pPr>
    </w:p>
    <w:p w14:paraId="69EA17A7" w14:textId="77777777" w:rsidR="00FB04F9" w:rsidRPr="007459B8" w:rsidRDefault="00FB04F9" w:rsidP="005660A7">
      <w:pPr>
        <w:keepNext/>
        <w:keepLines/>
        <w:ind w:right="1"/>
        <w:jc w:val="both"/>
        <w:rPr>
          <w:rFonts w:ascii="Tahoma" w:hAnsi="Tahoma" w:cs="Tahoma"/>
        </w:rPr>
      </w:pPr>
    </w:p>
    <w:p w14:paraId="549A5C2D" w14:textId="117AE48E" w:rsidR="007459B8" w:rsidRPr="007459B8" w:rsidRDefault="007459B8" w:rsidP="005660A7">
      <w:pPr>
        <w:keepNext/>
        <w:keepLines/>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AD2764">
        <w:rPr>
          <w:rFonts w:ascii="Tahoma" w:hAnsi="Tahoma" w:cs="Tahoma"/>
          <w:b/>
        </w:rPr>
        <w:t>8/24</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00756914">
        <w:rPr>
          <w:rFonts w:ascii="Tahoma" w:hAnsi="Tahoma" w:cs="Tahoma"/>
          <w:b/>
        </w:rPr>
        <w:t xml:space="preserve"> </w:t>
      </w:r>
      <w:r w:rsidRPr="007459B8">
        <w:rPr>
          <w:rFonts w:ascii="Tahoma" w:hAnsi="Tahoma" w:cs="Tahoma"/>
        </w:rPr>
        <w:t xml:space="preserve">posredujemo na osnovi šestega odstavka 14. člena </w:t>
      </w:r>
      <w:proofErr w:type="spellStart"/>
      <w:r w:rsidRPr="007459B8">
        <w:rPr>
          <w:rFonts w:ascii="Tahoma" w:hAnsi="Tahoma" w:cs="Tahoma"/>
        </w:rPr>
        <w:t>ZIntPK</w:t>
      </w:r>
      <w:proofErr w:type="spellEnd"/>
      <w:r w:rsidRPr="007459B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5660A7">
      <w:pPr>
        <w:keepNext/>
        <w:keepLines/>
        <w:jc w:val="both"/>
        <w:rPr>
          <w:rFonts w:ascii="Tahoma" w:hAnsi="Tahoma" w:cs="Tahoma"/>
        </w:rPr>
      </w:pPr>
    </w:p>
    <w:p w14:paraId="60C69846"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5660A7">
            <w:pPr>
              <w:keepNext/>
              <w:keepLines/>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5660A7">
            <w:pPr>
              <w:keepNext/>
              <w:keepLines/>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5660A7">
            <w:pPr>
              <w:keepNext/>
              <w:keepLines/>
              <w:jc w:val="both"/>
              <w:rPr>
                <w:rFonts w:ascii="Tahoma" w:hAnsi="Tahoma" w:cs="Tahoma"/>
                <w:b/>
              </w:rPr>
            </w:pPr>
          </w:p>
        </w:tc>
        <w:tc>
          <w:tcPr>
            <w:tcW w:w="2722" w:type="dxa"/>
          </w:tcPr>
          <w:p w14:paraId="6F03F747"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063262BF" w14:textId="77777777" w:rsidR="007459B8" w:rsidRPr="007459B8" w:rsidRDefault="007459B8" w:rsidP="005660A7">
            <w:pPr>
              <w:keepNext/>
              <w:keepLines/>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5660A7">
            <w:pPr>
              <w:keepNext/>
              <w:keepLines/>
              <w:jc w:val="both"/>
              <w:rPr>
                <w:rFonts w:ascii="Tahoma" w:hAnsi="Tahoma" w:cs="Tahoma"/>
                <w:b/>
              </w:rPr>
            </w:pPr>
          </w:p>
        </w:tc>
        <w:tc>
          <w:tcPr>
            <w:tcW w:w="2722" w:type="dxa"/>
          </w:tcPr>
          <w:p w14:paraId="09C2D68A"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12AD13C6" w14:textId="77777777" w:rsidR="007459B8" w:rsidRPr="007459B8" w:rsidRDefault="007459B8" w:rsidP="005660A7">
            <w:pPr>
              <w:keepNext/>
              <w:keepLines/>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5660A7">
            <w:pPr>
              <w:keepNext/>
              <w:keepLines/>
              <w:jc w:val="both"/>
              <w:rPr>
                <w:rFonts w:ascii="Tahoma" w:hAnsi="Tahoma" w:cs="Tahoma"/>
                <w:b/>
              </w:rPr>
            </w:pPr>
          </w:p>
        </w:tc>
        <w:tc>
          <w:tcPr>
            <w:tcW w:w="2722" w:type="dxa"/>
          </w:tcPr>
          <w:p w14:paraId="519DF4C1"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33C37D36" w14:textId="77777777" w:rsidR="007459B8" w:rsidRPr="007459B8" w:rsidRDefault="007459B8" w:rsidP="005660A7">
            <w:pPr>
              <w:keepNext/>
              <w:keepLines/>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5660A7">
            <w:pPr>
              <w:keepNext/>
              <w:keepLines/>
              <w:jc w:val="both"/>
              <w:rPr>
                <w:rFonts w:ascii="Tahoma" w:hAnsi="Tahoma" w:cs="Tahoma"/>
                <w:b/>
              </w:rPr>
            </w:pPr>
          </w:p>
        </w:tc>
        <w:tc>
          <w:tcPr>
            <w:tcW w:w="2722" w:type="dxa"/>
          </w:tcPr>
          <w:p w14:paraId="427CF079"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E223AA2" w14:textId="77777777" w:rsidR="007459B8" w:rsidRPr="007459B8" w:rsidRDefault="007459B8" w:rsidP="005660A7">
            <w:pPr>
              <w:keepNext/>
              <w:keepLines/>
              <w:jc w:val="both"/>
              <w:rPr>
                <w:rFonts w:ascii="Tahoma" w:hAnsi="Tahoma" w:cs="Tahoma"/>
                <w:b/>
              </w:rPr>
            </w:pPr>
          </w:p>
        </w:tc>
      </w:tr>
    </w:tbl>
    <w:p w14:paraId="5CA87265" w14:textId="77777777" w:rsidR="007459B8" w:rsidRPr="007459B8" w:rsidRDefault="007459B8" w:rsidP="005660A7">
      <w:pPr>
        <w:keepNext/>
        <w:keepLines/>
        <w:jc w:val="both"/>
        <w:rPr>
          <w:rFonts w:ascii="Tahoma" w:hAnsi="Tahoma" w:cs="Tahoma"/>
          <w:b/>
        </w:rPr>
      </w:pPr>
    </w:p>
    <w:p w14:paraId="45397EBB" w14:textId="77777777" w:rsidR="007459B8" w:rsidRPr="007459B8" w:rsidRDefault="007459B8" w:rsidP="005660A7">
      <w:pPr>
        <w:keepNext/>
        <w:keepLines/>
        <w:jc w:val="both"/>
        <w:rPr>
          <w:rFonts w:ascii="Tahoma" w:hAnsi="Tahoma" w:cs="Tahoma"/>
          <w:b/>
        </w:rPr>
      </w:pPr>
    </w:p>
    <w:p w14:paraId="49BFB74E"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5660A7">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5660A7">
            <w:pPr>
              <w:keepNext/>
              <w:keepLines/>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5660A7">
            <w:pPr>
              <w:keepNext/>
              <w:keepLines/>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5660A7">
            <w:pPr>
              <w:keepNext/>
              <w:keepLines/>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5660A7">
            <w:pPr>
              <w:keepNext/>
              <w:keepLines/>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546920E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020F671" w14:textId="77777777" w:rsidR="007459B8" w:rsidRPr="007459B8" w:rsidRDefault="007459B8" w:rsidP="005660A7">
            <w:pPr>
              <w:keepNext/>
              <w:keepLines/>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009DEE9C"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5D79370" w14:textId="77777777" w:rsidR="007459B8" w:rsidRPr="007459B8" w:rsidRDefault="007459B8" w:rsidP="005660A7">
            <w:pPr>
              <w:keepNext/>
              <w:keepLines/>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63A4BC7D"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41DFED63" w14:textId="77777777" w:rsidR="007459B8" w:rsidRPr="007459B8" w:rsidRDefault="007459B8" w:rsidP="005660A7">
            <w:pPr>
              <w:keepNext/>
              <w:keepLines/>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5660A7">
            <w:pPr>
              <w:keepNext/>
              <w:keepLines/>
              <w:jc w:val="both"/>
              <w:rPr>
                <w:rFonts w:ascii="Tahoma" w:hAnsi="Tahoma" w:cs="Tahoma"/>
                <w:b/>
              </w:rPr>
            </w:pPr>
          </w:p>
        </w:tc>
        <w:tc>
          <w:tcPr>
            <w:tcW w:w="2943" w:type="dxa"/>
            <w:shd w:val="clear" w:color="auto" w:fill="auto"/>
          </w:tcPr>
          <w:p w14:paraId="75843DDF" w14:textId="77777777" w:rsidR="007459B8" w:rsidRPr="007459B8" w:rsidRDefault="007459B8" w:rsidP="005660A7">
            <w:pPr>
              <w:keepNext/>
              <w:keepLines/>
              <w:jc w:val="both"/>
              <w:rPr>
                <w:rFonts w:ascii="Tahoma" w:hAnsi="Tahoma" w:cs="Tahoma"/>
                <w:b/>
              </w:rPr>
            </w:pPr>
          </w:p>
        </w:tc>
        <w:tc>
          <w:tcPr>
            <w:tcW w:w="2409" w:type="dxa"/>
            <w:shd w:val="clear" w:color="auto" w:fill="auto"/>
          </w:tcPr>
          <w:p w14:paraId="6D4693D6" w14:textId="77777777" w:rsidR="007459B8" w:rsidRPr="007459B8" w:rsidRDefault="007459B8" w:rsidP="005660A7">
            <w:pPr>
              <w:keepNext/>
              <w:keepLines/>
              <w:jc w:val="both"/>
              <w:rPr>
                <w:rFonts w:ascii="Tahoma" w:hAnsi="Tahoma" w:cs="Tahoma"/>
                <w:b/>
              </w:rPr>
            </w:pPr>
          </w:p>
        </w:tc>
      </w:tr>
    </w:tbl>
    <w:p w14:paraId="3E5A356C" w14:textId="77777777" w:rsidR="007459B8" w:rsidRPr="007459B8" w:rsidRDefault="007459B8" w:rsidP="005660A7">
      <w:pPr>
        <w:keepNext/>
        <w:keepLines/>
        <w:jc w:val="both"/>
        <w:rPr>
          <w:rFonts w:ascii="Tahoma" w:hAnsi="Tahoma" w:cs="Tahoma"/>
          <w:b/>
        </w:rPr>
      </w:pPr>
    </w:p>
    <w:p w14:paraId="25C03B50" w14:textId="77777777" w:rsidR="007459B8" w:rsidRPr="007459B8" w:rsidRDefault="007459B8" w:rsidP="005660A7">
      <w:pPr>
        <w:keepNext/>
        <w:keepLines/>
        <w:jc w:val="both"/>
        <w:rPr>
          <w:rFonts w:ascii="Tahoma" w:hAnsi="Tahoma" w:cs="Tahoma"/>
          <w:b/>
        </w:rPr>
      </w:pPr>
    </w:p>
    <w:p w14:paraId="5AB0460D" w14:textId="77777777" w:rsidR="007459B8" w:rsidRPr="007459B8" w:rsidRDefault="007459B8" w:rsidP="005660A7">
      <w:pPr>
        <w:keepNext/>
        <w:keepLines/>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5660A7">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5660A7">
            <w:pPr>
              <w:keepNext/>
              <w:keepLines/>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5660A7">
            <w:pPr>
              <w:keepNext/>
              <w:keepLines/>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5660A7">
            <w:pPr>
              <w:keepNext/>
              <w:keepLines/>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5660A7">
            <w:pPr>
              <w:keepNext/>
              <w:keepLines/>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464F739B"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7112DBBF" w14:textId="77777777" w:rsidR="007459B8" w:rsidRPr="007459B8" w:rsidRDefault="007459B8" w:rsidP="005660A7">
            <w:pPr>
              <w:keepNext/>
              <w:keepLines/>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5660A7">
            <w:pPr>
              <w:keepNext/>
              <w:keepLines/>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203BF154"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36A5E0BC" w14:textId="77777777" w:rsidR="007459B8" w:rsidRPr="007459B8" w:rsidRDefault="007459B8" w:rsidP="005660A7">
            <w:pPr>
              <w:keepNext/>
              <w:keepLines/>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5660A7">
            <w:pPr>
              <w:keepNext/>
              <w:keepLines/>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03A6640A"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21587FFE" w14:textId="77777777" w:rsidR="007459B8" w:rsidRPr="007459B8" w:rsidRDefault="007459B8" w:rsidP="005660A7">
            <w:pPr>
              <w:keepNext/>
              <w:keepLines/>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5660A7">
            <w:pPr>
              <w:keepNext/>
              <w:keepLines/>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5660A7">
            <w:pPr>
              <w:keepNext/>
              <w:keepLines/>
              <w:jc w:val="both"/>
              <w:rPr>
                <w:rFonts w:ascii="Tahoma" w:hAnsi="Tahoma" w:cs="Tahoma"/>
                <w:b/>
              </w:rPr>
            </w:pPr>
          </w:p>
        </w:tc>
        <w:tc>
          <w:tcPr>
            <w:tcW w:w="3657" w:type="dxa"/>
            <w:shd w:val="clear" w:color="auto" w:fill="auto"/>
          </w:tcPr>
          <w:p w14:paraId="13C6F481" w14:textId="77777777" w:rsidR="007459B8" w:rsidRPr="007459B8" w:rsidRDefault="007459B8" w:rsidP="005660A7">
            <w:pPr>
              <w:keepNext/>
              <w:keepLines/>
              <w:jc w:val="both"/>
              <w:rPr>
                <w:rFonts w:ascii="Tahoma" w:hAnsi="Tahoma" w:cs="Tahoma"/>
                <w:b/>
              </w:rPr>
            </w:pPr>
          </w:p>
        </w:tc>
        <w:tc>
          <w:tcPr>
            <w:tcW w:w="1865" w:type="dxa"/>
            <w:shd w:val="clear" w:color="auto" w:fill="auto"/>
          </w:tcPr>
          <w:p w14:paraId="529EC5D0" w14:textId="77777777" w:rsidR="007459B8" w:rsidRPr="007459B8" w:rsidRDefault="007459B8" w:rsidP="005660A7">
            <w:pPr>
              <w:keepNext/>
              <w:keepLines/>
              <w:jc w:val="both"/>
              <w:rPr>
                <w:rFonts w:ascii="Tahoma" w:hAnsi="Tahoma" w:cs="Tahoma"/>
                <w:b/>
              </w:rPr>
            </w:pPr>
          </w:p>
        </w:tc>
      </w:tr>
    </w:tbl>
    <w:p w14:paraId="1713BB03" w14:textId="77777777" w:rsidR="007459B8" w:rsidRPr="007459B8" w:rsidRDefault="007459B8" w:rsidP="005660A7">
      <w:pPr>
        <w:keepNext/>
        <w:keepLines/>
        <w:jc w:val="both"/>
        <w:rPr>
          <w:rFonts w:ascii="Tahoma" w:hAnsi="Tahoma" w:cs="Tahoma"/>
        </w:rPr>
      </w:pPr>
    </w:p>
    <w:p w14:paraId="6AFA163D"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5660A7">
      <w:pPr>
        <w:keepNext/>
        <w:keepLines/>
        <w:jc w:val="both"/>
        <w:rPr>
          <w:rFonts w:ascii="Tahoma" w:hAnsi="Tahoma" w:cs="Tahoma"/>
        </w:rPr>
      </w:pPr>
    </w:p>
    <w:p w14:paraId="42C441D0" w14:textId="77777777" w:rsidR="007459B8" w:rsidRPr="007459B8" w:rsidRDefault="007459B8" w:rsidP="005660A7">
      <w:pPr>
        <w:keepNext/>
        <w:keepLines/>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5660A7">
      <w:pPr>
        <w:keepNext/>
        <w:keepLines/>
        <w:jc w:val="both"/>
        <w:rPr>
          <w:rFonts w:ascii="Tahoma" w:hAnsi="Tahoma" w:cs="Tahoma"/>
          <w:b/>
        </w:rPr>
      </w:pPr>
    </w:p>
    <w:p w14:paraId="51BB3D4A" w14:textId="77777777" w:rsidR="007459B8" w:rsidRPr="007459B8" w:rsidRDefault="007459B8" w:rsidP="005660A7">
      <w:pPr>
        <w:keepNext/>
        <w:keepLines/>
        <w:jc w:val="both"/>
        <w:rPr>
          <w:rFonts w:ascii="Tahoma" w:hAnsi="Tahoma" w:cs="Tahoma"/>
          <w:i/>
          <w:u w:val="single"/>
        </w:rPr>
      </w:pPr>
    </w:p>
    <w:p w14:paraId="172B12AE" w14:textId="77777777" w:rsidR="007459B8" w:rsidRPr="007459B8" w:rsidRDefault="007459B8" w:rsidP="005660A7">
      <w:pPr>
        <w:keepNext/>
        <w:keepLines/>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5660A7">
      <w:pPr>
        <w:keepNext/>
        <w:keepLines/>
        <w:jc w:val="both"/>
        <w:rPr>
          <w:rFonts w:ascii="Tahoma" w:hAnsi="Tahoma" w:cs="Tahoma"/>
          <w:b/>
        </w:rPr>
      </w:pPr>
    </w:p>
    <w:p w14:paraId="28D57268" w14:textId="77777777" w:rsidR="007459B8" w:rsidRPr="007459B8" w:rsidRDefault="007459B8" w:rsidP="005660A7">
      <w:pPr>
        <w:keepNext/>
        <w:keepLines/>
        <w:jc w:val="both"/>
        <w:rPr>
          <w:rFonts w:ascii="Tahoma" w:hAnsi="Tahoma" w:cs="Tahoma"/>
          <w:b/>
        </w:rPr>
      </w:pPr>
    </w:p>
    <w:p w14:paraId="1F92D128" w14:textId="77777777" w:rsidR="007459B8" w:rsidRPr="007459B8" w:rsidRDefault="007459B8" w:rsidP="005660A7">
      <w:pPr>
        <w:keepNext/>
        <w:keepLines/>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5660A7">
            <w:pPr>
              <w:keepNext/>
              <w:keepLines/>
              <w:jc w:val="both"/>
              <w:rPr>
                <w:rFonts w:ascii="Tahoma" w:hAnsi="Tahoma" w:cs="Tahoma"/>
                <w:snapToGrid w:val="0"/>
              </w:rPr>
            </w:pPr>
          </w:p>
        </w:tc>
        <w:tc>
          <w:tcPr>
            <w:tcW w:w="2552" w:type="dxa"/>
          </w:tcPr>
          <w:p w14:paraId="56581011" w14:textId="77777777" w:rsidR="007459B8" w:rsidRPr="007459B8" w:rsidRDefault="007459B8" w:rsidP="005660A7">
            <w:pPr>
              <w:keepNext/>
              <w:keepLines/>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5660A7">
            <w:pPr>
              <w:keepNext/>
              <w:keepLines/>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5660A7">
            <w:pPr>
              <w:keepNext/>
              <w:keepLines/>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5660A7">
            <w:pPr>
              <w:keepNext/>
              <w:keepLines/>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5660A7">
      <w:pPr>
        <w:keepNext/>
        <w:keepLines/>
        <w:tabs>
          <w:tab w:val="left" w:pos="284"/>
        </w:tabs>
        <w:jc w:val="both"/>
        <w:rPr>
          <w:rFonts w:ascii="Tahoma" w:hAnsi="Tahoma" w:cs="Tahoma"/>
        </w:rPr>
      </w:pPr>
    </w:p>
    <w:p w14:paraId="4E86D3F0" w14:textId="77777777" w:rsidR="007459B8" w:rsidRPr="007459B8" w:rsidRDefault="007459B8" w:rsidP="005660A7">
      <w:pPr>
        <w:keepNext/>
        <w:keepLines/>
        <w:tabs>
          <w:tab w:val="left" w:pos="284"/>
        </w:tabs>
        <w:jc w:val="both"/>
        <w:rPr>
          <w:rFonts w:ascii="Tahoma" w:hAnsi="Tahoma" w:cs="Tahoma"/>
        </w:rPr>
      </w:pPr>
    </w:p>
    <w:p w14:paraId="257D8BCF" w14:textId="77777777" w:rsidR="007459B8" w:rsidRPr="007459B8" w:rsidRDefault="007459B8" w:rsidP="005660A7">
      <w:pPr>
        <w:keepNext/>
        <w:keepLines/>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5660A7">
      <w:pPr>
        <w:keepNext/>
        <w:keepLines/>
        <w:tabs>
          <w:tab w:val="left" w:pos="284"/>
        </w:tabs>
        <w:jc w:val="both"/>
        <w:rPr>
          <w:rFonts w:ascii="Tahoma" w:hAnsi="Tahoma" w:cs="Tahoma"/>
        </w:rPr>
      </w:pPr>
    </w:p>
    <w:p w14:paraId="4FCB2881" w14:textId="77777777" w:rsidR="007459B8" w:rsidRPr="007459B8" w:rsidRDefault="007459B8" w:rsidP="005660A7">
      <w:pPr>
        <w:keepNext/>
        <w:keepLines/>
        <w:tabs>
          <w:tab w:val="left" w:pos="284"/>
        </w:tabs>
        <w:jc w:val="both"/>
        <w:rPr>
          <w:rFonts w:ascii="Tahoma" w:hAnsi="Tahoma" w:cs="Tahoma"/>
        </w:rPr>
      </w:pPr>
    </w:p>
    <w:p w14:paraId="3FDDC144" w14:textId="77777777" w:rsidR="007459B8" w:rsidRPr="007459B8" w:rsidRDefault="007459B8" w:rsidP="005660A7">
      <w:pPr>
        <w:keepNext/>
        <w:keepLines/>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8"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5660A7">
      <w:pPr>
        <w:keepNext/>
        <w:keepLines/>
        <w:jc w:val="both"/>
        <w:rPr>
          <w:rFonts w:ascii="Tahoma" w:hAnsi="Tahoma" w:cs="Tahoma"/>
          <w:bCs/>
          <w:i/>
          <w:noProof/>
          <w:sz w:val="18"/>
          <w:szCs w:val="18"/>
        </w:rPr>
      </w:pPr>
    </w:p>
    <w:p w14:paraId="3BE036C9" w14:textId="77777777" w:rsidR="007459B8" w:rsidRPr="007459B8" w:rsidRDefault="007459B8" w:rsidP="005660A7">
      <w:pPr>
        <w:keepNext/>
        <w:keepLines/>
        <w:jc w:val="both"/>
        <w:rPr>
          <w:rFonts w:ascii="Tahoma" w:hAnsi="Tahoma" w:cs="Tahoma"/>
          <w:bCs/>
          <w:i/>
          <w:noProof/>
          <w:sz w:val="18"/>
          <w:szCs w:val="18"/>
        </w:rPr>
      </w:pPr>
    </w:p>
    <w:p w14:paraId="23A299B5" w14:textId="77777777" w:rsidR="007459B8" w:rsidRPr="007459B8" w:rsidRDefault="007459B8" w:rsidP="005660A7">
      <w:pPr>
        <w:keepNext/>
        <w:keepLines/>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5660A7">
      <w:pPr>
        <w:keepNext/>
        <w:keepLines/>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5660A7">
      <w:pPr>
        <w:keepNext/>
        <w:keepLines/>
        <w:tabs>
          <w:tab w:val="left" w:pos="284"/>
        </w:tabs>
        <w:jc w:val="both"/>
        <w:rPr>
          <w:rFonts w:ascii="Tahoma" w:hAnsi="Tahoma" w:cs="Tahoma"/>
        </w:rPr>
      </w:pPr>
    </w:p>
    <w:p w14:paraId="32DDF59A" w14:textId="77777777" w:rsidR="007459B8" w:rsidRPr="007459B8" w:rsidRDefault="007459B8" w:rsidP="005660A7">
      <w:pPr>
        <w:keepNext/>
        <w:keepLines/>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5660A7">
      <w:pPr>
        <w:keepNext/>
        <w:keepLines/>
        <w:spacing w:after="40"/>
        <w:jc w:val="both"/>
        <w:rPr>
          <w:rFonts w:ascii="Tahoma" w:hAnsi="Tahoma" w:cs="Tahoma"/>
          <w:b/>
          <w:i/>
          <w:sz w:val="18"/>
          <w:szCs w:val="18"/>
          <w:u w:val="single"/>
        </w:rPr>
      </w:pPr>
    </w:p>
    <w:p w14:paraId="66611D1F" w14:textId="77777777" w:rsidR="007459B8" w:rsidRPr="007459B8" w:rsidRDefault="007459B8" w:rsidP="005660A7">
      <w:pPr>
        <w:keepNext/>
        <w:keepLines/>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5660A7">
      <w:pPr>
        <w:keepNext/>
        <w:keepLines/>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5660A7">
      <w:pPr>
        <w:keepNext/>
        <w:keepLines/>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7531EF56" w:rsidR="00FB04F9" w:rsidRDefault="00FB04F9" w:rsidP="005660A7">
      <w:pPr>
        <w:keepNext/>
        <w:keepLines/>
        <w:tabs>
          <w:tab w:val="left" w:pos="284"/>
        </w:tabs>
        <w:jc w:val="right"/>
        <w:rPr>
          <w:rFonts w:ascii="Tahoma" w:hAnsi="Tahoma" w:cs="Tahoma"/>
          <w:b/>
        </w:rPr>
      </w:pPr>
    </w:p>
    <w:p w14:paraId="17B79B06" w14:textId="22FAD90F" w:rsidR="00E657ED" w:rsidRDefault="00E657ED" w:rsidP="005660A7">
      <w:pPr>
        <w:keepNext/>
        <w:keepLines/>
        <w:tabs>
          <w:tab w:val="left" w:pos="284"/>
        </w:tabs>
        <w:jc w:val="right"/>
        <w:rPr>
          <w:rFonts w:ascii="Tahoma" w:hAnsi="Tahoma" w:cs="Tahoma"/>
          <w:b/>
        </w:rPr>
      </w:pPr>
    </w:p>
    <w:p w14:paraId="0C65D50A" w14:textId="0232EC65" w:rsidR="00E657ED" w:rsidRDefault="00E657ED" w:rsidP="005660A7">
      <w:pPr>
        <w:keepNext/>
        <w:keepLines/>
        <w:tabs>
          <w:tab w:val="left" w:pos="284"/>
        </w:tabs>
        <w:jc w:val="right"/>
        <w:rPr>
          <w:rFonts w:ascii="Tahoma" w:hAnsi="Tahoma" w:cs="Tahoma"/>
          <w:b/>
        </w:rPr>
      </w:pPr>
    </w:p>
    <w:p w14:paraId="76A38F2B" w14:textId="453F8D8E" w:rsidR="00E657ED" w:rsidRDefault="00E657ED" w:rsidP="005660A7">
      <w:pPr>
        <w:keepNext/>
        <w:keepLines/>
        <w:tabs>
          <w:tab w:val="left" w:pos="284"/>
        </w:tabs>
        <w:jc w:val="right"/>
        <w:rPr>
          <w:rFonts w:ascii="Tahoma" w:hAnsi="Tahoma" w:cs="Tahoma"/>
          <w:b/>
        </w:rPr>
      </w:pPr>
    </w:p>
    <w:p w14:paraId="32265B53" w14:textId="3664453F" w:rsidR="00E657ED" w:rsidRDefault="00E657ED" w:rsidP="005660A7">
      <w:pPr>
        <w:keepNext/>
        <w:keepLines/>
        <w:tabs>
          <w:tab w:val="left" w:pos="284"/>
        </w:tabs>
        <w:jc w:val="right"/>
        <w:rPr>
          <w:rFonts w:ascii="Tahoma" w:hAnsi="Tahoma" w:cs="Tahoma"/>
          <w:b/>
        </w:rPr>
      </w:pPr>
    </w:p>
    <w:p w14:paraId="3FC14014" w14:textId="77777777" w:rsidR="00E657ED" w:rsidRDefault="00E657ED" w:rsidP="005660A7">
      <w:pPr>
        <w:keepNext/>
        <w:keepLines/>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912"/>
        <w:gridCol w:w="551"/>
      </w:tblGrid>
      <w:tr w:rsidR="002743E2" w:rsidRPr="00FB04F9" w14:paraId="76C59483" w14:textId="77777777" w:rsidTr="00CB45E0">
        <w:tc>
          <w:tcPr>
            <w:tcW w:w="7872" w:type="dxa"/>
          </w:tcPr>
          <w:p w14:paraId="639AC734" w14:textId="77777777" w:rsidR="002743E2" w:rsidRPr="00FB04F9" w:rsidRDefault="002743E2" w:rsidP="005660A7">
            <w:pPr>
              <w:keepNext/>
              <w:keepLines/>
              <w:jc w:val="both"/>
              <w:rPr>
                <w:rFonts w:ascii="Tahoma" w:hAnsi="Tahoma" w:cs="Tahoma"/>
              </w:rPr>
            </w:pPr>
            <w:r w:rsidRPr="00FB04F9">
              <w:rPr>
                <w:rFonts w:ascii="Tahoma" w:hAnsi="Tahoma" w:cs="Tahoma"/>
              </w:rPr>
              <w:lastRenderedPageBreak/>
              <w:t xml:space="preserve">SEZNAM PODIZVAJALCEV  </w:t>
            </w:r>
          </w:p>
        </w:tc>
        <w:tc>
          <w:tcPr>
            <w:tcW w:w="912" w:type="dxa"/>
            <w:tcBorders>
              <w:right w:val="nil"/>
            </w:tcBorders>
          </w:tcPr>
          <w:p w14:paraId="43D8F606" w14:textId="77777777" w:rsidR="002743E2" w:rsidRPr="00FB04F9" w:rsidRDefault="002743E2" w:rsidP="005660A7">
            <w:pPr>
              <w:keepNext/>
              <w:keepLines/>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2743E2" w:rsidRPr="00FB04F9" w:rsidRDefault="002743E2" w:rsidP="005660A7">
            <w:pPr>
              <w:keepNext/>
              <w:keepLines/>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5660A7">
      <w:pPr>
        <w:keepNext/>
        <w:keepLines/>
        <w:jc w:val="both"/>
        <w:rPr>
          <w:rFonts w:ascii="Tahoma" w:hAnsi="Tahoma" w:cs="Tahoma"/>
        </w:rPr>
      </w:pPr>
    </w:p>
    <w:p w14:paraId="568DCE4E" w14:textId="3B70A4DA" w:rsidR="00FB04F9" w:rsidRDefault="00756914" w:rsidP="005660A7">
      <w:pPr>
        <w:keepNext/>
        <w:keepLines/>
        <w:jc w:val="both"/>
        <w:rPr>
          <w:rFonts w:ascii="Tahoma" w:hAnsi="Tahoma" w:cs="Tahoma"/>
          <w:b/>
          <w:color w:val="000000"/>
        </w:rPr>
      </w:pPr>
      <w:r w:rsidRPr="00193395">
        <w:rPr>
          <w:rFonts w:ascii="Tahoma" w:hAnsi="Tahoma" w:cs="Tahoma"/>
          <w:b/>
        </w:rPr>
        <w:t>JHL-</w:t>
      </w:r>
      <w:r w:rsidR="00AD2764">
        <w:rPr>
          <w:rFonts w:ascii="Tahoma" w:hAnsi="Tahoma" w:cs="Tahoma"/>
          <w:b/>
        </w:rPr>
        <w:t>8/24</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27"/>
      </w:tblGrid>
      <w:tr w:rsidR="003872B2" w:rsidRPr="0085688C" w14:paraId="1EA699C3" w14:textId="77777777" w:rsidTr="008E3B71">
        <w:trPr>
          <w:trHeight w:val="560"/>
          <w:jc w:val="center"/>
        </w:trPr>
        <w:tc>
          <w:tcPr>
            <w:tcW w:w="4106" w:type="dxa"/>
            <w:tcBorders>
              <w:top w:val="single" w:sz="4" w:space="0" w:color="auto"/>
              <w:left w:val="single" w:sz="4" w:space="0" w:color="auto"/>
              <w:bottom w:val="single" w:sz="4" w:space="0" w:color="auto"/>
              <w:right w:val="single" w:sz="4" w:space="0" w:color="auto"/>
            </w:tcBorders>
            <w:vAlign w:val="center"/>
          </w:tcPr>
          <w:p w14:paraId="11694E5F" w14:textId="77777777" w:rsidR="003872B2" w:rsidRPr="0085688C" w:rsidRDefault="003872B2" w:rsidP="008E3B71">
            <w:pPr>
              <w:keepLines/>
              <w:widowControl w:val="0"/>
              <w:rPr>
                <w:rFonts w:ascii="Tahoma" w:hAnsi="Tahoma" w:cs="Tahoma"/>
                <w:sz w:val="18"/>
                <w:szCs w:val="18"/>
              </w:rPr>
            </w:pPr>
            <w:r w:rsidRPr="0085688C">
              <w:rPr>
                <w:rFonts w:ascii="Tahoma" w:hAnsi="Tahoma" w:cs="Tahoma"/>
                <w:sz w:val="18"/>
                <w:szCs w:val="18"/>
              </w:rPr>
              <w:t>Naziv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FF054E7" w14:textId="77777777" w:rsidR="003872B2" w:rsidRPr="0085688C" w:rsidRDefault="003872B2" w:rsidP="008E3B71">
            <w:pPr>
              <w:keepLines/>
              <w:widowControl w:val="0"/>
              <w:rPr>
                <w:rFonts w:ascii="Tahoma" w:hAnsi="Tahoma" w:cs="Tahoma"/>
                <w:sz w:val="18"/>
                <w:szCs w:val="18"/>
              </w:rPr>
            </w:pPr>
          </w:p>
          <w:p w14:paraId="11F5D2D9" w14:textId="77777777" w:rsidR="003872B2" w:rsidRPr="0085688C" w:rsidRDefault="003872B2" w:rsidP="008E3B71">
            <w:pPr>
              <w:keepLines/>
              <w:widowControl w:val="0"/>
              <w:rPr>
                <w:rFonts w:ascii="Tahoma" w:hAnsi="Tahoma" w:cs="Tahoma"/>
                <w:sz w:val="18"/>
                <w:szCs w:val="18"/>
              </w:rPr>
            </w:pPr>
          </w:p>
        </w:tc>
      </w:tr>
      <w:tr w:rsidR="003872B2" w:rsidRPr="0085688C" w14:paraId="18BF8C82" w14:textId="77777777" w:rsidTr="008E3B71">
        <w:trPr>
          <w:trHeight w:val="540"/>
          <w:jc w:val="center"/>
        </w:trPr>
        <w:tc>
          <w:tcPr>
            <w:tcW w:w="4106" w:type="dxa"/>
            <w:tcBorders>
              <w:top w:val="single" w:sz="4" w:space="0" w:color="auto"/>
              <w:left w:val="single" w:sz="4" w:space="0" w:color="auto"/>
              <w:bottom w:val="single" w:sz="4" w:space="0" w:color="auto"/>
              <w:right w:val="single" w:sz="4" w:space="0" w:color="auto"/>
            </w:tcBorders>
            <w:vAlign w:val="center"/>
          </w:tcPr>
          <w:p w14:paraId="786599E4" w14:textId="77777777" w:rsidR="003872B2" w:rsidRPr="0085688C" w:rsidRDefault="003872B2" w:rsidP="008E3B71">
            <w:pPr>
              <w:keepLines/>
              <w:widowControl w:val="0"/>
              <w:rPr>
                <w:rFonts w:ascii="Tahoma" w:hAnsi="Tahoma" w:cs="Tahoma"/>
                <w:sz w:val="18"/>
                <w:szCs w:val="18"/>
              </w:rPr>
            </w:pPr>
            <w:r w:rsidRPr="0085688C">
              <w:rPr>
                <w:rFonts w:ascii="Tahoma" w:hAnsi="Tahoma" w:cs="Tahoma"/>
                <w:sz w:val="18"/>
                <w:szCs w:val="18"/>
              </w:rPr>
              <w:t>Polni naslov</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6CCDA7AD" w14:textId="77777777" w:rsidR="003872B2" w:rsidRPr="0085688C" w:rsidRDefault="003872B2" w:rsidP="008E3B71">
            <w:pPr>
              <w:keepLines/>
              <w:widowControl w:val="0"/>
              <w:rPr>
                <w:rFonts w:ascii="Tahoma" w:hAnsi="Tahoma" w:cs="Tahoma"/>
                <w:sz w:val="18"/>
                <w:szCs w:val="18"/>
              </w:rPr>
            </w:pPr>
          </w:p>
          <w:p w14:paraId="28A68EC3" w14:textId="77777777" w:rsidR="003872B2" w:rsidRPr="0085688C" w:rsidRDefault="003872B2" w:rsidP="008E3B71">
            <w:pPr>
              <w:keepLines/>
              <w:widowControl w:val="0"/>
              <w:rPr>
                <w:rFonts w:ascii="Tahoma" w:hAnsi="Tahoma" w:cs="Tahoma"/>
                <w:sz w:val="18"/>
                <w:szCs w:val="18"/>
              </w:rPr>
            </w:pPr>
          </w:p>
        </w:tc>
      </w:tr>
      <w:tr w:rsidR="003872B2" w:rsidRPr="0085688C" w14:paraId="722EB402" w14:textId="77777777" w:rsidTr="008E3B71">
        <w:trPr>
          <w:trHeight w:val="463"/>
          <w:jc w:val="center"/>
        </w:trPr>
        <w:tc>
          <w:tcPr>
            <w:tcW w:w="4106" w:type="dxa"/>
            <w:tcBorders>
              <w:top w:val="single" w:sz="4" w:space="0" w:color="auto"/>
              <w:left w:val="single" w:sz="4" w:space="0" w:color="auto"/>
              <w:bottom w:val="single" w:sz="4" w:space="0" w:color="auto"/>
              <w:right w:val="single" w:sz="4" w:space="0" w:color="auto"/>
            </w:tcBorders>
            <w:vAlign w:val="center"/>
          </w:tcPr>
          <w:p w14:paraId="077E1D83" w14:textId="77777777" w:rsidR="003872B2" w:rsidRPr="0085688C" w:rsidRDefault="003872B2" w:rsidP="008E3B71">
            <w:pPr>
              <w:keepLines/>
              <w:widowControl w:val="0"/>
              <w:rPr>
                <w:rFonts w:ascii="Tahoma" w:hAnsi="Tahoma" w:cs="Tahoma"/>
                <w:sz w:val="18"/>
                <w:szCs w:val="18"/>
              </w:rPr>
            </w:pPr>
            <w:r w:rsidRPr="0085688C">
              <w:rPr>
                <w:rFonts w:ascii="Tahoma" w:hAnsi="Tahoma" w:cs="Tahoma"/>
                <w:sz w:val="18"/>
                <w:szCs w:val="18"/>
              </w:rPr>
              <w:t xml:space="preserve">Matična </w:t>
            </w:r>
            <w:r w:rsidRPr="0085688C">
              <w:rPr>
                <w:rFonts w:ascii="Tahoma" w:hAnsi="Tahoma" w:cs="Tahoma"/>
                <w:sz w:val="18"/>
                <w:szCs w:val="18"/>
                <w:u w:val="single"/>
              </w:rPr>
              <w:t>in</w:t>
            </w:r>
            <w:r w:rsidRPr="0085688C">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0C3EEC9B" w14:textId="77777777" w:rsidR="003872B2" w:rsidRPr="0085688C" w:rsidRDefault="003872B2" w:rsidP="008E3B71">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6507AAC2" w14:textId="77777777" w:rsidR="003872B2" w:rsidRPr="0085688C" w:rsidRDefault="003872B2" w:rsidP="008E3B71">
            <w:pPr>
              <w:keepLines/>
              <w:widowControl w:val="0"/>
              <w:rPr>
                <w:rFonts w:ascii="Tahoma" w:hAnsi="Tahoma" w:cs="Tahoma"/>
                <w:sz w:val="18"/>
                <w:szCs w:val="18"/>
              </w:rPr>
            </w:pPr>
          </w:p>
        </w:tc>
      </w:tr>
      <w:tr w:rsidR="003872B2" w:rsidRPr="0085688C" w14:paraId="2CF7105A" w14:textId="77777777" w:rsidTr="008E3B71">
        <w:trPr>
          <w:trHeight w:val="217"/>
          <w:jc w:val="center"/>
        </w:trPr>
        <w:tc>
          <w:tcPr>
            <w:tcW w:w="4106" w:type="dxa"/>
            <w:vMerge w:val="restart"/>
            <w:tcBorders>
              <w:top w:val="single" w:sz="4" w:space="0" w:color="auto"/>
              <w:left w:val="single" w:sz="4" w:space="0" w:color="auto"/>
              <w:right w:val="single" w:sz="4" w:space="0" w:color="auto"/>
            </w:tcBorders>
            <w:vAlign w:val="center"/>
          </w:tcPr>
          <w:p w14:paraId="04BCA146" w14:textId="77777777" w:rsidR="003872B2" w:rsidRPr="0085688C" w:rsidRDefault="003872B2" w:rsidP="008E3B71">
            <w:pPr>
              <w:keepLines/>
              <w:widowControl w:val="0"/>
              <w:jc w:val="both"/>
              <w:rPr>
                <w:rFonts w:ascii="Tahoma" w:hAnsi="Tahoma" w:cs="Tahoma"/>
                <w:sz w:val="16"/>
                <w:szCs w:val="18"/>
              </w:rPr>
            </w:pPr>
            <w:r w:rsidRPr="0085688C">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85688C">
              <w:rPr>
                <w:rFonts w:ascii="Tahoma" w:hAnsi="Tahoma" w:cs="Tahoma"/>
                <w:b/>
                <w:sz w:val="16"/>
                <w:szCs w:val="18"/>
              </w:rPr>
              <w:t>ter</w:t>
            </w:r>
            <w:r w:rsidRPr="0085688C">
              <w:rPr>
                <w:rFonts w:ascii="Tahoma" w:hAnsi="Tahoma" w:cs="Tahoma"/>
                <w:sz w:val="16"/>
                <w:szCs w:val="18"/>
              </w:rPr>
              <w:t xml:space="preserve"> njihov </w:t>
            </w:r>
            <w:r w:rsidRPr="0085688C">
              <w:rPr>
                <w:rFonts w:ascii="Tahoma" w:hAnsi="Tahoma" w:cs="Tahoma"/>
                <w:b/>
                <w:sz w:val="16"/>
                <w:szCs w:val="18"/>
              </w:rPr>
              <w:t>EMŠO</w:t>
            </w:r>
          </w:p>
          <w:p w14:paraId="5383A750" w14:textId="77777777" w:rsidR="003872B2" w:rsidRPr="0085688C" w:rsidRDefault="003872B2" w:rsidP="008E3B71">
            <w:pPr>
              <w:keepLines/>
              <w:widowControl w:val="0"/>
              <w:rPr>
                <w:rFonts w:ascii="Tahoma" w:hAnsi="Tahoma" w:cs="Tahoma"/>
                <w:sz w:val="8"/>
                <w:szCs w:val="18"/>
              </w:rPr>
            </w:pPr>
          </w:p>
          <w:p w14:paraId="7CB67A55" w14:textId="77777777" w:rsidR="003872B2" w:rsidRPr="0085688C" w:rsidRDefault="003872B2" w:rsidP="008E3B71">
            <w:pPr>
              <w:keepLines/>
              <w:widowControl w:val="0"/>
              <w:spacing w:line="276" w:lineRule="auto"/>
              <w:rPr>
                <w:rFonts w:ascii="Tahoma" w:hAnsi="Tahoma" w:cs="Tahoma"/>
                <w:i/>
                <w:sz w:val="16"/>
                <w:szCs w:val="18"/>
              </w:rPr>
            </w:pPr>
            <w:r w:rsidRPr="0085688C">
              <w:rPr>
                <w:rFonts w:ascii="Tahoma" w:hAnsi="Tahoma" w:cs="Tahoma"/>
                <w:i/>
                <w:sz w:val="16"/>
                <w:szCs w:val="18"/>
              </w:rPr>
              <w:t>/v primeru, da ste podatke vnesli v ESPD ali priložili lastno izjavo, ni potrebno izpolniti!/</w:t>
            </w:r>
          </w:p>
          <w:p w14:paraId="7F7FF9A6" w14:textId="77777777" w:rsidR="003872B2" w:rsidRPr="0085688C" w:rsidRDefault="003872B2" w:rsidP="008E3B71">
            <w:pPr>
              <w:keepLines/>
              <w:widowControl w:val="0"/>
              <w:spacing w:line="276" w:lineRule="auto"/>
              <w:rPr>
                <w:rFonts w:ascii="Tahoma" w:hAnsi="Tahoma" w:cs="Tahoma"/>
                <w:i/>
                <w:sz w:val="8"/>
                <w:szCs w:val="18"/>
              </w:rPr>
            </w:pPr>
          </w:p>
          <w:p w14:paraId="6B994F5C" w14:textId="77777777" w:rsidR="003872B2" w:rsidRPr="0085688C" w:rsidRDefault="003872B2" w:rsidP="008E3B71">
            <w:pPr>
              <w:keepLines/>
              <w:widowControl w:val="0"/>
              <w:spacing w:line="276" w:lineRule="auto"/>
              <w:rPr>
                <w:rFonts w:ascii="Tahoma" w:hAnsi="Tahoma" w:cs="Tahoma"/>
                <w:sz w:val="18"/>
                <w:szCs w:val="18"/>
              </w:rPr>
            </w:pPr>
            <w:r w:rsidRPr="0085688C">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73867893" w14:textId="77777777" w:rsidR="003872B2" w:rsidRPr="0085688C" w:rsidRDefault="003872B2" w:rsidP="008E3B71">
            <w:pPr>
              <w:keepLines/>
              <w:widowControl w:val="0"/>
              <w:spacing w:line="276" w:lineRule="auto"/>
              <w:jc w:val="center"/>
              <w:rPr>
                <w:rFonts w:ascii="Tahoma" w:hAnsi="Tahoma" w:cs="Tahoma"/>
                <w:sz w:val="18"/>
                <w:szCs w:val="18"/>
              </w:rPr>
            </w:pPr>
            <w:r w:rsidRPr="0085688C">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08CC9EDC" w14:textId="77777777" w:rsidR="003872B2" w:rsidRPr="0085688C" w:rsidRDefault="003872B2" w:rsidP="008E3B71">
            <w:pPr>
              <w:keepLines/>
              <w:widowControl w:val="0"/>
              <w:spacing w:line="276" w:lineRule="auto"/>
              <w:jc w:val="center"/>
              <w:rPr>
                <w:rFonts w:ascii="Tahoma" w:hAnsi="Tahoma" w:cs="Tahoma"/>
                <w:sz w:val="18"/>
                <w:szCs w:val="18"/>
              </w:rPr>
            </w:pPr>
            <w:r w:rsidRPr="0085688C">
              <w:rPr>
                <w:rFonts w:ascii="Tahoma" w:hAnsi="Tahoma" w:cs="Tahoma"/>
                <w:sz w:val="18"/>
                <w:szCs w:val="18"/>
              </w:rPr>
              <w:t>EMŠO</w:t>
            </w:r>
          </w:p>
        </w:tc>
      </w:tr>
      <w:tr w:rsidR="003872B2" w:rsidRPr="0085688C" w14:paraId="50FDC5F4" w14:textId="77777777" w:rsidTr="008E3B71">
        <w:trPr>
          <w:trHeight w:val="1579"/>
          <w:jc w:val="center"/>
        </w:trPr>
        <w:tc>
          <w:tcPr>
            <w:tcW w:w="4106" w:type="dxa"/>
            <w:vMerge/>
            <w:tcBorders>
              <w:left w:val="single" w:sz="4" w:space="0" w:color="auto"/>
              <w:bottom w:val="single" w:sz="4" w:space="0" w:color="auto"/>
              <w:right w:val="single" w:sz="4" w:space="0" w:color="auto"/>
            </w:tcBorders>
            <w:vAlign w:val="center"/>
          </w:tcPr>
          <w:p w14:paraId="1D3B098A" w14:textId="77777777" w:rsidR="003872B2" w:rsidRPr="0085688C" w:rsidRDefault="003872B2" w:rsidP="008E3B71">
            <w:pPr>
              <w:keepLines/>
              <w:widowControl w:val="0"/>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7CE9B97D" w14:textId="77777777" w:rsidR="003872B2" w:rsidRPr="0085688C" w:rsidRDefault="003872B2" w:rsidP="008E3B71">
            <w:pPr>
              <w:keepLines/>
              <w:widowControl w:val="0"/>
              <w:spacing w:line="276" w:lineRule="auto"/>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2D7DDFC1" w14:textId="77777777" w:rsidR="003872B2" w:rsidRPr="0085688C" w:rsidRDefault="003872B2" w:rsidP="008E3B71">
            <w:pPr>
              <w:keepLines/>
              <w:widowControl w:val="0"/>
              <w:spacing w:line="276" w:lineRule="auto"/>
              <w:rPr>
                <w:rFonts w:ascii="Tahoma" w:hAnsi="Tahoma" w:cs="Tahoma"/>
                <w:sz w:val="18"/>
                <w:szCs w:val="18"/>
              </w:rPr>
            </w:pPr>
          </w:p>
        </w:tc>
      </w:tr>
      <w:tr w:rsidR="003872B2" w:rsidRPr="0085688C" w14:paraId="6AC4CAB0" w14:textId="77777777" w:rsidTr="008E3B71">
        <w:trPr>
          <w:trHeight w:val="1956"/>
          <w:jc w:val="center"/>
        </w:trPr>
        <w:tc>
          <w:tcPr>
            <w:tcW w:w="4106" w:type="dxa"/>
            <w:tcBorders>
              <w:top w:val="single" w:sz="4" w:space="0" w:color="auto"/>
              <w:left w:val="single" w:sz="4" w:space="0" w:color="auto"/>
              <w:bottom w:val="single" w:sz="4" w:space="0" w:color="auto"/>
              <w:right w:val="single" w:sz="4" w:space="0" w:color="auto"/>
            </w:tcBorders>
            <w:vAlign w:val="center"/>
          </w:tcPr>
          <w:p w14:paraId="32A00F7D" w14:textId="77777777" w:rsidR="003872B2" w:rsidRDefault="003872B2" w:rsidP="008E3B71">
            <w:pPr>
              <w:keepLines/>
              <w:widowControl w:val="0"/>
              <w:rPr>
                <w:rFonts w:ascii="Tahoma" w:hAnsi="Tahoma" w:cs="Tahoma"/>
                <w:sz w:val="18"/>
                <w:szCs w:val="18"/>
              </w:rPr>
            </w:pPr>
          </w:p>
          <w:p w14:paraId="417EECD3" w14:textId="77777777" w:rsidR="003872B2" w:rsidRDefault="003872B2" w:rsidP="008E3B71">
            <w:pPr>
              <w:keepLines/>
              <w:widowControl w:val="0"/>
              <w:rPr>
                <w:rFonts w:ascii="Tahoma" w:hAnsi="Tahoma" w:cs="Tahoma"/>
                <w:sz w:val="18"/>
                <w:szCs w:val="18"/>
              </w:rPr>
            </w:pPr>
          </w:p>
          <w:p w14:paraId="3D504041" w14:textId="77777777" w:rsidR="003872B2" w:rsidRPr="0085688C" w:rsidRDefault="003872B2" w:rsidP="008E3B71">
            <w:pPr>
              <w:keepLines/>
              <w:widowControl w:val="0"/>
              <w:rPr>
                <w:rFonts w:ascii="Tahoma" w:hAnsi="Tahoma" w:cs="Tahoma"/>
                <w:sz w:val="18"/>
                <w:szCs w:val="18"/>
              </w:rPr>
            </w:pPr>
            <w:r w:rsidRPr="0085688C">
              <w:rPr>
                <w:rFonts w:ascii="Tahoma" w:hAnsi="Tahoma" w:cs="Tahoma"/>
                <w:sz w:val="18"/>
                <w:szCs w:val="18"/>
              </w:rPr>
              <w:t xml:space="preserve">Vsak del javnega naročila (storitev/gradnja/blago), ki se oddaja v </w:t>
            </w:r>
            <w:proofErr w:type="spellStart"/>
            <w:r w:rsidRPr="0085688C">
              <w:rPr>
                <w:rFonts w:ascii="Tahoma" w:hAnsi="Tahoma" w:cs="Tahoma"/>
                <w:sz w:val="18"/>
                <w:szCs w:val="18"/>
              </w:rPr>
              <w:t>podizvajanje</w:t>
            </w:r>
            <w:proofErr w:type="spellEnd"/>
            <w:r w:rsidRPr="0085688C">
              <w:rPr>
                <w:rFonts w:ascii="Tahoma" w:hAnsi="Tahoma" w:cs="Tahoma"/>
                <w:sz w:val="18"/>
                <w:szCs w:val="18"/>
              </w:rPr>
              <w:t xml:space="preserve"> (vrsta/opis del)</w:t>
            </w:r>
          </w:p>
          <w:p w14:paraId="4ABDE324" w14:textId="77777777" w:rsidR="003872B2" w:rsidRDefault="003872B2" w:rsidP="008E3B71">
            <w:pPr>
              <w:keepLines/>
              <w:widowControl w:val="0"/>
              <w:rPr>
                <w:rFonts w:ascii="Tahoma" w:hAnsi="Tahoma" w:cs="Tahoma"/>
                <w:sz w:val="18"/>
                <w:szCs w:val="18"/>
              </w:rPr>
            </w:pPr>
          </w:p>
          <w:p w14:paraId="71BFBAA3" w14:textId="77777777" w:rsidR="003872B2" w:rsidRPr="0085688C" w:rsidRDefault="003872B2" w:rsidP="008E3B71">
            <w:pPr>
              <w:keepLines/>
              <w:widowControl w:val="0"/>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6367E1E5" w14:textId="77777777" w:rsidR="003872B2" w:rsidRPr="0085688C" w:rsidRDefault="003872B2" w:rsidP="008E3B71">
            <w:pPr>
              <w:keepLines/>
              <w:widowControl w:val="0"/>
              <w:rPr>
                <w:rFonts w:ascii="Tahoma" w:hAnsi="Tahoma" w:cs="Tahoma"/>
                <w:sz w:val="18"/>
                <w:szCs w:val="18"/>
              </w:rPr>
            </w:pPr>
          </w:p>
          <w:p w14:paraId="2351F093" w14:textId="77777777" w:rsidR="003872B2" w:rsidRPr="0085688C" w:rsidRDefault="003872B2" w:rsidP="008E3B71">
            <w:pPr>
              <w:keepLines/>
              <w:widowControl w:val="0"/>
              <w:rPr>
                <w:rFonts w:ascii="Tahoma" w:hAnsi="Tahoma" w:cs="Tahoma"/>
                <w:sz w:val="18"/>
                <w:szCs w:val="18"/>
              </w:rPr>
            </w:pPr>
          </w:p>
          <w:p w14:paraId="1986FDD6" w14:textId="77777777" w:rsidR="003872B2" w:rsidRPr="0085688C" w:rsidRDefault="003872B2" w:rsidP="008E3B71">
            <w:pPr>
              <w:keepLines/>
              <w:widowControl w:val="0"/>
              <w:rPr>
                <w:rFonts w:ascii="Tahoma" w:hAnsi="Tahoma" w:cs="Tahoma"/>
                <w:sz w:val="18"/>
                <w:szCs w:val="18"/>
              </w:rPr>
            </w:pPr>
          </w:p>
        </w:tc>
      </w:tr>
      <w:tr w:rsidR="003872B2" w:rsidRPr="0085688C" w14:paraId="66BEC2A2" w14:textId="77777777" w:rsidTr="008E3B71">
        <w:trPr>
          <w:trHeight w:val="695"/>
          <w:jc w:val="center"/>
        </w:trPr>
        <w:tc>
          <w:tcPr>
            <w:tcW w:w="4106" w:type="dxa"/>
            <w:tcBorders>
              <w:top w:val="single" w:sz="4" w:space="0" w:color="auto"/>
              <w:left w:val="single" w:sz="4" w:space="0" w:color="auto"/>
              <w:bottom w:val="double" w:sz="4" w:space="0" w:color="auto"/>
              <w:right w:val="single" w:sz="4" w:space="0" w:color="auto"/>
            </w:tcBorders>
            <w:vAlign w:val="center"/>
          </w:tcPr>
          <w:p w14:paraId="1AA0BAE0" w14:textId="77777777" w:rsidR="003872B2" w:rsidRPr="0085688C" w:rsidRDefault="003872B2" w:rsidP="008E3B71">
            <w:pPr>
              <w:keepLines/>
              <w:widowControl w:val="0"/>
              <w:rPr>
                <w:rFonts w:ascii="Tahoma" w:hAnsi="Tahoma" w:cs="Tahoma"/>
                <w:sz w:val="18"/>
                <w:szCs w:val="18"/>
              </w:rPr>
            </w:pPr>
            <w:r w:rsidRPr="0085688C">
              <w:rPr>
                <w:rFonts w:ascii="Tahoma" w:hAnsi="Tahoma" w:cs="Tahoma"/>
                <w:sz w:val="18"/>
                <w:szCs w:val="18"/>
              </w:rPr>
              <w:t xml:space="preserve">Okvirna količina/delež (%) javnega naročila, ki se oddaja v </w:t>
            </w:r>
            <w:proofErr w:type="spellStart"/>
            <w:r w:rsidRPr="0085688C">
              <w:rPr>
                <w:rFonts w:ascii="Tahoma" w:hAnsi="Tahoma" w:cs="Tahoma"/>
                <w:sz w:val="18"/>
                <w:szCs w:val="18"/>
              </w:rPr>
              <w:t>podizvajanje</w:t>
            </w:r>
            <w:proofErr w:type="spellEnd"/>
          </w:p>
          <w:p w14:paraId="232DDD4C" w14:textId="77777777" w:rsidR="003872B2" w:rsidRPr="0085688C" w:rsidRDefault="003872B2" w:rsidP="008E3B71">
            <w:pPr>
              <w:keepLines/>
              <w:widowControl w:val="0"/>
              <w:rPr>
                <w:rFonts w:ascii="Tahoma" w:hAnsi="Tahoma" w:cs="Tahoma"/>
                <w:sz w:val="18"/>
                <w:szCs w:val="18"/>
              </w:rPr>
            </w:pPr>
            <w:r w:rsidRPr="0085688C">
              <w:rPr>
                <w:rFonts w:ascii="Tahoma" w:hAnsi="Tahoma" w:cs="Tahoma"/>
                <w:i/>
                <w:sz w:val="16"/>
                <w:szCs w:val="18"/>
              </w:rPr>
              <w:t>(obligatorno manj kot 100%)</w:t>
            </w: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318F6FBF" w14:textId="77777777" w:rsidR="003872B2" w:rsidRPr="0085688C" w:rsidRDefault="003872B2" w:rsidP="008E3B71">
            <w:pPr>
              <w:keepLines/>
              <w:widowControl w:val="0"/>
              <w:rPr>
                <w:sz w:val="18"/>
                <w:szCs w:val="18"/>
              </w:rPr>
            </w:pPr>
          </w:p>
        </w:tc>
      </w:tr>
      <w:tr w:rsidR="003872B2" w:rsidRPr="0085688C" w14:paraId="4D1A6EC7" w14:textId="77777777" w:rsidTr="008E3B71">
        <w:trPr>
          <w:trHeight w:val="334"/>
          <w:jc w:val="center"/>
        </w:trPr>
        <w:tc>
          <w:tcPr>
            <w:tcW w:w="4106" w:type="dxa"/>
            <w:vMerge w:val="restart"/>
            <w:tcBorders>
              <w:top w:val="double" w:sz="4" w:space="0" w:color="auto"/>
              <w:left w:val="single" w:sz="4" w:space="0" w:color="auto"/>
              <w:right w:val="single" w:sz="4" w:space="0" w:color="auto"/>
            </w:tcBorders>
            <w:vAlign w:val="center"/>
          </w:tcPr>
          <w:p w14:paraId="3F3DAF4C" w14:textId="77777777" w:rsidR="003872B2" w:rsidRPr="0085688C" w:rsidRDefault="003872B2" w:rsidP="008E3B71">
            <w:pPr>
              <w:keepLines/>
              <w:widowControl w:val="0"/>
              <w:jc w:val="both"/>
              <w:rPr>
                <w:rFonts w:ascii="Tahoma" w:hAnsi="Tahoma" w:cs="Tahoma"/>
                <w:sz w:val="18"/>
                <w:szCs w:val="17"/>
              </w:rPr>
            </w:pPr>
            <w:r w:rsidRPr="0085688C">
              <w:rPr>
                <w:rFonts w:ascii="Tahoma" w:hAnsi="Tahoma" w:cs="Tahoma"/>
                <w:sz w:val="18"/>
                <w:szCs w:val="17"/>
              </w:rPr>
              <w:t xml:space="preserve">V skladu s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3C7AC669" w14:textId="77777777" w:rsidR="003872B2" w:rsidRPr="0085688C" w:rsidRDefault="003872B2" w:rsidP="008E3B71">
            <w:pPr>
              <w:keepLines/>
              <w:widowControl w:val="0"/>
              <w:jc w:val="center"/>
              <w:rPr>
                <w:rFonts w:ascii="Tahoma" w:hAnsi="Tahoma" w:cs="Tahoma"/>
                <w:b/>
                <w:sz w:val="18"/>
                <w:szCs w:val="18"/>
              </w:rPr>
            </w:pPr>
            <w:r w:rsidRPr="0085688C">
              <w:rPr>
                <w:rFonts w:ascii="Tahoma" w:hAnsi="Tahoma" w:cs="Tahoma"/>
                <w:b/>
                <w:sz w:val="16"/>
                <w:szCs w:val="18"/>
              </w:rPr>
              <w:t xml:space="preserve">Obkrožite/označite </w:t>
            </w:r>
          </w:p>
        </w:tc>
      </w:tr>
      <w:tr w:rsidR="003872B2" w:rsidRPr="0085688C" w14:paraId="07C65E16" w14:textId="77777777" w:rsidTr="008E3B71">
        <w:trPr>
          <w:trHeight w:val="334"/>
          <w:jc w:val="center"/>
        </w:trPr>
        <w:tc>
          <w:tcPr>
            <w:tcW w:w="4106" w:type="dxa"/>
            <w:vMerge/>
            <w:tcBorders>
              <w:left w:val="single" w:sz="4" w:space="0" w:color="auto"/>
              <w:bottom w:val="single" w:sz="4" w:space="0" w:color="auto"/>
              <w:right w:val="single" w:sz="4" w:space="0" w:color="auto"/>
            </w:tcBorders>
            <w:vAlign w:val="center"/>
          </w:tcPr>
          <w:p w14:paraId="0A18B0D2" w14:textId="77777777" w:rsidR="003872B2" w:rsidRPr="0085688C" w:rsidRDefault="003872B2" w:rsidP="008E3B71">
            <w:pPr>
              <w:keepLines/>
              <w:widowControl w:val="0"/>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70442AAC" w14:textId="77777777" w:rsidR="003872B2" w:rsidRPr="0085688C" w:rsidRDefault="003872B2" w:rsidP="008E3B71">
            <w:pPr>
              <w:keepLines/>
              <w:widowControl w:val="0"/>
              <w:jc w:val="center"/>
              <w:rPr>
                <w:rFonts w:ascii="Tahoma" w:hAnsi="Tahoma" w:cs="Tahoma"/>
                <w:sz w:val="18"/>
                <w:szCs w:val="18"/>
              </w:rPr>
            </w:pPr>
            <w:r w:rsidRPr="0085688C">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02260625" w14:textId="77777777" w:rsidR="003872B2" w:rsidRPr="0085688C" w:rsidRDefault="003872B2" w:rsidP="008E3B71">
            <w:pPr>
              <w:keepLines/>
              <w:widowControl w:val="0"/>
              <w:jc w:val="center"/>
              <w:rPr>
                <w:rFonts w:ascii="Tahoma" w:hAnsi="Tahoma" w:cs="Tahoma"/>
                <w:sz w:val="18"/>
                <w:szCs w:val="18"/>
              </w:rPr>
            </w:pPr>
            <w:r w:rsidRPr="0085688C">
              <w:rPr>
                <w:rFonts w:ascii="Tahoma" w:hAnsi="Tahoma" w:cs="Tahoma"/>
                <w:sz w:val="18"/>
                <w:szCs w:val="18"/>
              </w:rPr>
              <w:t>NE</w:t>
            </w:r>
          </w:p>
        </w:tc>
      </w:tr>
      <w:tr w:rsidR="003872B2" w:rsidRPr="0085688C" w14:paraId="42420854" w14:textId="77777777" w:rsidTr="008E3B71">
        <w:trPr>
          <w:trHeight w:val="428"/>
          <w:jc w:val="center"/>
        </w:trPr>
        <w:tc>
          <w:tcPr>
            <w:tcW w:w="4106" w:type="dxa"/>
            <w:tcBorders>
              <w:top w:val="single" w:sz="4" w:space="0" w:color="auto"/>
              <w:left w:val="single" w:sz="4" w:space="0" w:color="auto"/>
              <w:bottom w:val="single" w:sz="4" w:space="0" w:color="auto"/>
              <w:right w:val="single" w:sz="4" w:space="0" w:color="auto"/>
            </w:tcBorders>
            <w:vAlign w:val="center"/>
          </w:tcPr>
          <w:p w14:paraId="60141EA6" w14:textId="77777777" w:rsidR="003872B2" w:rsidRPr="0085688C" w:rsidRDefault="003872B2" w:rsidP="008E3B71">
            <w:pPr>
              <w:keepLines/>
              <w:widowControl w:val="0"/>
              <w:spacing w:line="276" w:lineRule="auto"/>
              <w:rPr>
                <w:rFonts w:ascii="Tahoma" w:hAnsi="Tahoma" w:cs="Tahoma"/>
                <w:sz w:val="18"/>
                <w:szCs w:val="18"/>
              </w:rPr>
            </w:pPr>
            <w:r w:rsidRPr="0085688C">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EE8C106" w14:textId="77777777" w:rsidR="003872B2" w:rsidRPr="0085688C" w:rsidRDefault="003872B2" w:rsidP="008E3B71">
            <w:pPr>
              <w:keepLines/>
              <w:widowControl w:val="0"/>
              <w:spacing w:line="276" w:lineRule="auto"/>
              <w:rPr>
                <w:rFonts w:ascii="Tahoma" w:hAnsi="Tahoma" w:cs="Tahoma"/>
                <w:sz w:val="18"/>
                <w:szCs w:val="18"/>
              </w:rPr>
            </w:pPr>
          </w:p>
        </w:tc>
      </w:tr>
    </w:tbl>
    <w:p w14:paraId="7A464FCF" w14:textId="77777777" w:rsidR="003872B2" w:rsidRPr="0085688C" w:rsidRDefault="003872B2" w:rsidP="003872B2">
      <w:pPr>
        <w:keepLines/>
        <w:widowControl w:val="0"/>
        <w:tabs>
          <w:tab w:val="left" w:pos="567"/>
          <w:tab w:val="left" w:pos="851"/>
          <w:tab w:val="left" w:pos="993"/>
        </w:tabs>
        <w:jc w:val="both"/>
        <w:rPr>
          <w:rFonts w:ascii="Tahoma" w:hAnsi="Tahoma" w:cs="Tahoma"/>
          <w:lang w:eastAsia="ar-SA"/>
        </w:rPr>
      </w:pPr>
    </w:p>
    <w:p w14:paraId="7670BB78" w14:textId="77777777" w:rsidR="003872B2" w:rsidRPr="0085688C" w:rsidRDefault="003872B2" w:rsidP="003872B2">
      <w:pPr>
        <w:keepLines/>
        <w:widowControl w:val="0"/>
        <w:tabs>
          <w:tab w:val="left" w:pos="567"/>
          <w:tab w:val="left" w:pos="851"/>
          <w:tab w:val="left" w:pos="993"/>
        </w:tabs>
        <w:jc w:val="both"/>
        <w:rPr>
          <w:rFonts w:ascii="Tahoma" w:hAnsi="Tahoma" w:cs="Tahoma"/>
          <w:lang w:eastAsia="ar-SA"/>
        </w:rPr>
      </w:pPr>
      <w:r w:rsidRPr="0085688C">
        <w:rPr>
          <w:rFonts w:ascii="Tahoma" w:hAnsi="Tahoma" w:cs="Tahoma"/>
          <w:lang w:eastAsia="ar-SA"/>
        </w:rPr>
        <w:t>Zgoraj navedeni podizvajalec izjavljamo, se strinjamo z vsemi pogoji in zahtevami razpisne dokumentacije, ki se nanašajo na podizvajalca/e oziroma da v celoti izpolnjujemo le-te.</w:t>
      </w:r>
    </w:p>
    <w:p w14:paraId="5DD4F3C9" w14:textId="77777777" w:rsidR="003872B2" w:rsidRPr="0085688C" w:rsidRDefault="003872B2" w:rsidP="003872B2">
      <w:pPr>
        <w:keepLines/>
        <w:widowControl w:val="0"/>
        <w:tabs>
          <w:tab w:val="left" w:pos="567"/>
          <w:tab w:val="left" w:pos="851"/>
          <w:tab w:val="left" w:pos="993"/>
        </w:tabs>
        <w:jc w:val="both"/>
        <w:rPr>
          <w:rFonts w:ascii="Tahoma" w:hAnsi="Tahoma" w:cs="Tahoma"/>
          <w:lang w:eastAsia="ar-SA"/>
        </w:rPr>
      </w:pPr>
    </w:p>
    <w:p w14:paraId="4D995656" w14:textId="77777777" w:rsidR="003872B2" w:rsidRPr="0085688C" w:rsidRDefault="003872B2" w:rsidP="003872B2">
      <w:pPr>
        <w:keepLines/>
        <w:widowControl w:val="0"/>
        <w:tabs>
          <w:tab w:val="left" w:pos="567"/>
          <w:tab w:val="left" w:pos="851"/>
          <w:tab w:val="left" w:pos="993"/>
        </w:tabs>
        <w:jc w:val="both"/>
        <w:rPr>
          <w:rFonts w:ascii="Tahoma" w:hAnsi="Tahoma" w:cs="Tahoma"/>
          <w:lang w:eastAsia="ar-SA"/>
        </w:rPr>
      </w:pPr>
    </w:p>
    <w:p w14:paraId="0E9205CD" w14:textId="77777777" w:rsidR="003872B2" w:rsidRPr="0085688C" w:rsidRDefault="003872B2" w:rsidP="003872B2">
      <w:pPr>
        <w:keepLines/>
        <w:widowControl w:val="0"/>
        <w:tabs>
          <w:tab w:val="left" w:pos="5400"/>
        </w:tabs>
        <w:rPr>
          <w:rFonts w:ascii="Tahoma" w:hAnsi="Tahoma" w:cs="Tahoma"/>
        </w:rPr>
      </w:pPr>
      <w:r w:rsidRPr="0085688C">
        <w:rPr>
          <w:rFonts w:ascii="Tahoma" w:hAnsi="Tahoma" w:cs="Tahoma"/>
        </w:rPr>
        <w:t>Datum: ___________________</w:t>
      </w:r>
      <w:r w:rsidRPr="0085688C">
        <w:rPr>
          <w:rFonts w:ascii="Tahoma" w:hAnsi="Tahoma" w:cs="Tahoma"/>
        </w:rPr>
        <w:tab/>
      </w:r>
    </w:p>
    <w:p w14:paraId="12F533CF" w14:textId="77777777" w:rsidR="003872B2" w:rsidRPr="0085688C" w:rsidRDefault="003872B2" w:rsidP="003872B2">
      <w:pPr>
        <w:keepLines/>
        <w:widowControl w:val="0"/>
        <w:tabs>
          <w:tab w:val="left" w:pos="5400"/>
        </w:tabs>
        <w:rPr>
          <w:rFonts w:ascii="Tahoma" w:hAnsi="Tahoma" w:cs="Tahoma"/>
          <w:sz w:val="16"/>
        </w:rPr>
      </w:pPr>
    </w:p>
    <w:p w14:paraId="63D157BA" w14:textId="77777777" w:rsidR="003872B2" w:rsidRPr="0085688C" w:rsidRDefault="003872B2" w:rsidP="003872B2">
      <w:pPr>
        <w:keepLines/>
        <w:widowControl w:val="0"/>
        <w:tabs>
          <w:tab w:val="left" w:pos="5400"/>
        </w:tabs>
        <w:rPr>
          <w:rFonts w:ascii="Tahoma" w:hAnsi="Tahoma" w:cs="Tahoma"/>
        </w:rPr>
      </w:pPr>
    </w:p>
    <w:p w14:paraId="711F5801" w14:textId="77777777" w:rsidR="003872B2" w:rsidRDefault="003872B2" w:rsidP="003872B2">
      <w:pPr>
        <w:keepLines/>
        <w:widowControl w:val="0"/>
        <w:tabs>
          <w:tab w:val="left" w:pos="5400"/>
        </w:tabs>
        <w:rPr>
          <w:rFonts w:ascii="Tahoma" w:hAnsi="Tahoma" w:cs="Tahoma"/>
        </w:rPr>
      </w:pPr>
      <w:r w:rsidRPr="0085688C">
        <w:rPr>
          <w:rFonts w:ascii="Tahoma" w:hAnsi="Tahoma" w:cs="Tahoma"/>
        </w:rPr>
        <w:t xml:space="preserve">Podpis odgovorne osebe </w:t>
      </w:r>
      <w:r w:rsidRPr="0085688C">
        <w:rPr>
          <w:rFonts w:ascii="Tahoma" w:hAnsi="Tahoma" w:cs="Tahoma"/>
          <w:b/>
        </w:rPr>
        <w:t>ponudnika</w:t>
      </w:r>
      <w:r>
        <w:rPr>
          <w:rFonts w:ascii="Tahoma" w:hAnsi="Tahoma" w:cs="Tahoma"/>
        </w:rPr>
        <w:t xml:space="preserve">:                              </w:t>
      </w:r>
      <w:r w:rsidRPr="0085688C">
        <w:rPr>
          <w:rFonts w:ascii="Tahoma" w:hAnsi="Tahoma" w:cs="Tahoma"/>
        </w:rPr>
        <w:t xml:space="preserve">Podpis odgovorne osebe </w:t>
      </w:r>
      <w:r w:rsidRPr="0085688C">
        <w:rPr>
          <w:rFonts w:ascii="Tahoma" w:hAnsi="Tahoma" w:cs="Tahoma"/>
          <w:b/>
        </w:rPr>
        <w:t>podizvajalca</w:t>
      </w:r>
      <w:r w:rsidRPr="0085688C">
        <w:rPr>
          <w:rFonts w:ascii="Tahoma" w:hAnsi="Tahoma" w:cs="Tahoma"/>
        </w:rPr>
        <w:t>:</w:t>
      </w:r>
    </w:p>
    <w:p w14:paraId="5A800B9C" w14:textId="77777777" w:rsidR="003872B2" w:rsidRDefault="003872B2" w:rsidP="003872B2">
      <w:pPr>
        <w:keepLines/>
        <w:widowControl w:val="0"/>
        <w:tabs>
          <w:tab w:val="left" w:pos="5400"/>
        </w:tabs>
        <w:rPr>
          <w:rFonts w:ascii="Tahoma" w:hAnsi="Tahoma" w:cs="Tahoma"/>
        </w:rPr>
      </w:pPr>
    </w:p>
    <w:p w14:paraId="7D4A3337" w14:textId="77777777" w:rsidR="003872B2" w:rsidRPr="0085688C" w:rsidRDefault="003872B2" w:rsidP="003872B2">
      <w:pPr>
        <w:keepLines/>
        <w:widowControl w:val="0"/>
        <w:tabs>
          <w:tab w:val="left" w:pos="5400"/>
        </w:tabs>
        <w:rPr>
          <w:rFonts w:ascii="Tahoma" w:hAnsi="Tahoma" w:cs="Tahoma"/>
        </w:rPr>
      </w:pPr>
      <w:r w:rsidRPr="0085688C">
        <w:rPr>
          <w:rFonts w:ascii="Tahoma" w:hAnsi="Tahoma" w:cs="Tahoma"/>
        </w:rPr>
        <w:t>___</w:t>
      </w:r>
      <w:r>
        <w:rPr>
          <w:rFonts w:ascii="Tahoma" w:hAnsi="Tahoma" w:cs="Tahoma"/>
        </w:rPr>
        <w:t xml:space="preserve">____________________________                              </w:t>
      </w:r>
      <w:r w:rsidRPr="0085688C">
        <w:rPr>
          <w:rFonts w:ascii="Tahoma" w:hAnsi="Tahoma" w:cs="Tahoma"/>
        </w:rPr>
        <w:t>_______________________________</w:t>
      </w:r>
    </w:p>
    <w:p w14:paraId="229BB321" w14:textId="77777777" w:rsidR="003872B2" w:rsidRPr="0085688C" w:rsidRDefault="003872B2" w:rsidP="003872B2">
      <w:pPr>
        <w:keepLines/>
        <w:widowControl w:val="0"/>
        <w:tabs>
          <w:tab w:val="left" w:pos="284"/>
        </w:tabs>
        <w:jc w:val="both"/>
        <w:rPr>
          <w:rFonts w:ascii="Tahoma" w:hAnsi="Tahoma" w:cs="Tahoma"/>
          <w:b/>
          <w:sz w:val="12"/>
        </w:rPr>
      </w:pPr>
      <w:r w:rsidRPr="0085688C">
        <w:rPr>
          <w:rFonts w:ascii="Tahoma" w:hAnsi="Tahoma" w:cs="Tahoma"/>
          <w:b/>
        </w:rPr>
        <w:tab/>
      </w:r>
      <w:r w:rsidRPr="0085688C">
        <w:rPr>
          <w:rFonts w:ascii="Tahoma" w:hAnsi="Tahoma" w:cs="Tahoma"/>
          <w:b/>
        </w:rPr>
        <w:tab/>
        <w:t xml:space="preserve">   </w:t>
      </w:r>
    </w:p>
    <w:p w14:paraId="4A33AD10" w14:textId="77777777" w:rsidR="003872B2" w:rsidRPr="0085688C" w:rsidRDefault="003872B2" w:rsidP="003872B2">
      <w:pPr>
        <w:keepLines/>
        <w:widowControl w:val="0"/>
        <w:tabs>
          <w:tab w:val="left" w:pos="284"/>
        </w:tabs>
        <w:rPr>
          <w:rFonts w:ascii="Tahoma" w:hAnsi="Tahoma" w:cs="Tahoma"/>
          <w:b/>
        </w:rPr>
      </w:pPr>
      <w:r w:rsidRPr="0085688C">
        <w:rPr>
          <w:rFonts w:ascii="Tahoma" w:hAnsi="Tahoma" w:cs="Tahoma"/>
        </w:rPr>
        <w:tab/>
      </w:r>
      <w:r w:rsidRPr="0085688C">
        <w:rPr>
          <w:rFonts w:ascii="Tahoma" w:hAnsi="Tahoma" w:cs="Tahoma"/>
        </w:rPr>
        <w:tab/>
      </w:r>
      <w:r w:rsidRPr="0085688C">
        <w:rPr>
          <w:rFonts w:ascii="Tahoma" w:hAnsi="Tahoma" w:cs="Tahoma"/>
        </w:rPr>
        <w:tab/>
        <w:t xml:space="preserve">Žig: </w:t>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r>
      <w:r w:rsidRPr="0085688C">
        <w:rPr>
          <w:rFonts w:ascii="Tahoma" w:hAnsi="Tahoma" w:cs="Tahoma"/>
        </w:rPr>
        <w:tab/>
        <w:t xml:space="preserve"> Žig:</w:t>
      </w:r>
    </w:p>
    <w:p w14:paraId="3B8321DE" w14:textId="77777777" w:rsidR="003872B2" w:rsidRPr="0085688C" w:rsidRDefault="003872B2" w:rsidP="003872B2">
      <w:pPr>
        <w:keepLines/>
        <w:widowControl w:val="0"/>
        <w:rPr>
          <w:rFonts w:ascii="Tahoma" w:hAnsi="Tahoma" w:cs="Tahoma"/>
          <w:sz w:val="22"/>
          <w:szCs w:val="18"/>
          <w:lang w:eastAsia="ar-SA"/>
        </w:rPr>
      </w:pPr>
    </w:p>
    <w:p w14:paraId="30B7206F" w14:textId="77777777" w:rsidR="003872B2" w:rsidRPr="0085688C" w:rsidRDefault="003872B2" w:rsidP="003872B2">
      <w:pPr>
        <w:keepLines/>
        <w:widowControl w:val="0"/>
        <w:ind w:left="851" w:hanging="851"/>
        <w:rPr>
          <w:rFonts w:ascii="Tahoma" w:hAnsi="Tahoma" w:cs="Tahoma"/>
          <w:i/>
          <w:sz w:val="16"/>
          <w:szCs w:val="18"/>
          <w:lang w:eastAsia="ar-SA"/>
        </w:rPr>
      </w:pPr>
      <w:r w:rsidRPr="0085688C">
        <w:rPr>
          <w:rFonts w:ascii="Tahoma" w:hAnsi="Tahoma" w:cs="Tahoma"/>
          <w:b/>
          <w:i/>
          <w:sz w:val="16"/>
          <w:szCs w:val="18"/>
          <w:lang w:eastAsia="ar-SA"/>
        </w:rPr>
        <w:t xml:space="preserve">Opomba:  </w:t>
      </w:r>
      <w:r w:rsidRPr="0085688C">
        <w:rPr>
          <w:rFonts w:ascii="Tahoma" w:hAnsi="Tahoma" w:cs="Tahoma"/>
          <w:i/>
          <w:sz w:val="16"/>
          <w:szCs w:val="18"/>
          <w:lang w:eastAsia="ar-SA"/>
        </w:rPr>
        <w:t xml:space="preserve">Obrazec velja tudi za primer, da se je gospodarski subjekt odločil oddati del javnega naročila v </w:t>
      </w:r>
      <w:proofErr w:type="spellStart"/>
      <w:r w:rsidRPr="0085688C">
        <w:rPr>
          <w:rFonts w:ascii="Tahoma" w:hAnsi="Tahoma" w:cs="Tahoma"/>
          <w:i/>
          <w:sz w:val="16"/>
          <w:szCs w:val="18"/>
          <w:lang w:eastAsia="ar-SA"/>
        </w:rPr>
        <w:t>podizvajanje</w:t>
      </w:r>
      <w:proofErr w:type="spellEnd"/>
      <w:r w:rsidRPr="0085688C">
        <w:rPr>
          <w:rFonts w:ascii="Tahoma" w:hAnsi="Tahoma" w:cs="Tahoma"/>
          <w:i/>
          <w:sz w:val="16"/>
          <w:szCs w:val="18"/>
          <w:lang w:eastAsia="ar-SA"/>
        </w:rPr>
        <w:t xml:space="preserve"> in za izvedbo  tega dela uporablja podizvajalčeve zmogljivosti, zato podizvajalcu ni potrebno izpolniti še priloge 6. </w:t>
      </w:r>
    </w:p>
    <w:p w14:paraId="7C64138B" w14:textId="77777777" w:rsidR="003872B2" w:rsidRPr="0085688C" w:rsidRDefault="003872B2" w:rsidP="003872B2">
      <w:pPr>
        <w:keepLines/>
        <w:widowControl w:val="0"/>
        <w:rPr>
          <w:rFonts w:ascii="Tahoma" w:hAnsi="Tahoma" w:cs="Tahoma"/>
          <w:sz w:val="16"/>
          <w:szCs w:val="18"/>
          <w:lang w:eastAsia="ar-SA"/>
        </w:rPr>
      </w:pPr>
    </w:p>
    <w:p w14:paraId="264EB7CE" w14:textId="77777777" w:rsidR="003872B2" w:rsidRPr="0085688C" w:rsidRDefault="003872B2" w:rsidP="003872B2">
      <w:pPr>
        <w:keepLines/>
        <w:widowControl w:val="0"/>
        <w:tabs>
          <w:tab w:val="left" w:pos="851"/>
        </w:tabs>
        <w:rPr>
          <w:sz w:val="18"/>
        </w:rPr>
      </w:pPr>
      <w:r w:rsidRPr="0085688C">
        <w:rPr>
          <w:rFonts w:ascii="Tahoma" w:hAnsi="Tahoma" w:cs="Tahoma"/>
          <w:b/>
          <w:i/>
          <w:sz w:val="16"/>
          <w:szCs w:val="18"/>
          <w:lang w:eastAsia="ar-SA"/>
        </w:rPr>
        <w:t>Navodilo</w:t>
      </w:r>
      <w:r w:rsidRPr="0085688C">
        <w:rPr>
          <w:rFonts w:ascii="Tahoma" w:hAnsi="Tahoma" w:cs="Tahoma"/>
          <w:i/>
          <w:sz w:val="16"/>
          <w:szCs w:val="18"/>
          <w:lang w:eastAsia="ar-SA"/>
        </w:rPr>
        <w:t xml:space="preserve">: </w:t>
      </w:r>
      <w:r w:rsidRPr="0085688C">
        <w:rPr>
          <w:rFonts w:ascii="Tahoma" w:hAnsi="Tahoma" w:cs="Tahoma"/>
          <w:i/>
          <w:sz w:val="16"/>
          <w:szCs w:val="18"/>
          <w:lang w:eastAsia="ar-SA"/>
        </w:rPr>
        <w:tab/>
        <w:t>Obrazec se po potrebi kopira!</w:t>
      </w:r>
      <w:r w:rsidRPr="0085688C">
        <w:rPr>
          <w:sz w:val="18"/>
        </w:rPr>
        <w:t xml:space="preserve"> </w:t>
      </w:r>
    </w:p>
    <w:p w14:paraId="34EE1A80" w14:textId="77777777" w:rsidR="003872B2" w:rsidRPr="0085688C" w:rsidRDefault="003872B2" w:rsidP="003872B2">
      <w:pPr>
        <w:keepLines/>
        <w:widowControl w:val="0"/>
        <w:tabs>
          <w:tab w:val="left" w:pos="851"/>
        </w:tabs>
        <w:rPr>
          <w:sz w:val="18"/>
        </w:rPr>
      </w:pPr>
      <w:r w:rsidRPr="0085688C">
        <w:rPr>
          <w:rFonts w:ascii="Tahoma" w:hAnsi="Tahoma" w:cs="Tahoma"/>
          <w:i/>
          <w:sz w:val="16"/>
        </w:rPr>
        <w:tab/>
        <w:t xml:space="preserve">Ponudnik </w:t>
      </w:r>
      <w:r w:rsidRPr="0085688C">
        <w:rPr>
          <w:rFonts w:ascii="Tahoma" w:hAnsi="Tahoma" w:cs="Tahoma"/>
          <w:i/>
          <w:sz w:val="16"/>
          <w:u w:val="single"/>
        </w:rPr>
        <w:t>obrazec</w:t>
      </w:r>
      <w:r w:rsidRPr="0085688C">
        <w:rPr>
          <w:rFonts w:ascii="Tahoma" w:hAnsi="Tahoma" w:cs="Tahoma"/>
          <w:b/>
          <w:i/>
          <w:sz w:val="16"/>
        </w:rPr>
        <w:t xml:space="preserve"> </w:t>
      </w:r>
      <w:r w:rsidRPr="0085688C">
        <w:rPr>
          <w:rFonts w:ascii="Tahoma" w:hAnsi="Tahoma" w:cs="Tahoma"/>
          <w:i/>
          <w:sz w:val="16"/>
        </w:rPr>
        <w:t>v okviru sistema e-JN</w:t>
      </w:r>
      <w:r w:rsidRPr="0085688C">
        <w:rPr>
          <w:rFonts w:ascii="Tahoma" w:hAnsi="Tahoma" w:cs="Tahoma"/>
          <w:b/>
          <w:i/>
          <w:sz w:val="16"/>
        </w:rPr>
        <w:t xml:space="preserve"> </w:t>
      </w:r>
      <w:r w:rsidRPr="0085688C">
        <w:rPr>
          <w:rFonts w:ascii="Tahoma" w:hAnsi="Tahoma" w:cs="Tahoma"/>
          <w:b/>
          <w:i/>
          <w:sz w:val="16"/>
          <w:u w:val="single"/>
        </w:rPr>
        <w:t>naloži ločeno v Razdelek »DOKUMENTI«, del »Ostale priloge«!!!</w:t>
      </w:r>
    </w:p>
    <w:p w14:paraId="6B711297" w14:textId="77777777" w:rsidR="003872B2" w:rsidRPr="00FB04F9" w:rsidRDefault="003872B2" w:rsidP="005660A7">
      <w:pPr>
        <w:keepNext/>
        <w:keepLines/>
        <w:jc w:val="both"/>
        <w:rPr>
          <w:rFonts w:ascii="Tahoma" w:hAnsi="Tahoma" w:cs="Tahoma"/>
          <w:b/>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992"/>
        <w:gridCol w:w="567"/>
      </w:tblGrid>
      <w:tr w:rsidR="002743E2" w:rsidRPr="00927C16" w14:paraId="78835C0F" w14:textId="77777777" w:rsidTr="00CB45E0">
        <w:tc>
          <w:tcPr>
            <w:tcW w:w="7508" w:type="dxa"/>
          </w:tcPr>
          <w:p w14:paraId="36E64858" w14:textId="77777777" w:rsidR="002743E2" w:rsidRPr="00927C16" w:rsidRDefault="002743E2" w:rsidP="005660A7">
            <w:pPr>
              <w:keepNext/>
              <w:keepLines/>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2743E2" w:rsidRPr="00927C16" w:rsidRDefault="002743E2" w:rsidP="005660A7">
            <w:pPr>
              <w:keepNext/>
              <w:keepLines/>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2743E2" w:rsidRPr="00927C16" w:rsidRDefault="002743E2" w:rsidP="005660A7">
            <w:pPr>
              <w:keepNext/>
              <w:keepLines/>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5660A7">
      <w:pPr>
        <w:keepNext/>
        <w:keepLines/>
        <w:jc w:val="both"/>
        <w:rPr>
          <w:rFonts w:ascii="Tahoma" w:hAnsi="Tahoma" w:cs="Tahoma"/>
        </w:rPr>
      </w:pPr>
    </w:p>
    <w:p w14:paraId="6ECE91CB" w14:textId="77777777" w:rsidR="00FB04F9" w:rsidRPr="00927C16" w:rsidRDefault="00FB04F9" w:rsidP="005660A7">
      <w:pPr>
        <w:keepNext/>
        <w:keepLines/>
        <w:jc w:val="both"/>
        <w:rPr>
          <w:rFonts w:ascii="Tahoma" w:hAnsi="Tahoma" w:cs="Tahoma"/>
        </w:rPr>
      </w:pPr>
    </w:p>
    <w:p w14:paraId="05BC1C2D" w14:textId="77777777" w:rsidR="00FB04F9" w:rsidRPr="00927C16" w:rsidRDefault="00FB04F9" w:rsidP="005660A7">
      <w:pPr>
        <w:keepNext/>
        <w:keepLines/>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5660A7">
      <w:pPr>
        <w:keepNext/>
        <w:keepLines/>
        <w:jc w:val="both"/>
        <w:rPr>
          <w:rFonts w:ascii="Tahoma" w:hAnsi="Tahoma" w:cs="Tahoma"/>
        </w:rPr>
      </w:pPr>
    </w:p>
    <w:p w14:paraId="171613B6" w14:textId="77777777" w:rsidR="00FB04F9" w:rsidRPr="00927C16" w:rsidRDefault="00FB04F9" w:rsidP="005660A7">
      <w:pPr>
        <w:keepNext/>
        <w:keepLines/>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5660A7">
      <w:pPr>
        <w:keepNext/>
        <w:keepLines/>
        <w:pBdr>
          <w:bottom w:val="single" w:sz="12" w:space="1" w:color="auto"/>
        </w:pBdr>
        <w:jc w:val="both"/>
        <w:rPr>
          <w:rFonts w:ascii="Tahoma" w:hAnsi="Tahoma" w:cs="Tahoma"/>
          <w:b/>
        </w:rPr>
      </w:pPr>
    </w:p>
    <w:p w14:paraId="006B3F5C" w14:textId="77777777" w:rsidR="00FB04F9" w:rsidRDefault="00FB04F9" w:rsidP="005660A7">
      <w:pPr>
        <w:keepNext/>
        <w:keepLines/>
        <w:jc w:val="both"/>
        <w:rPr>
          <w:rFonts w:ascii="Tahoma" w:hAnsi="Tahoma" w:cs="Tahoma"/>
          <w:b/>
        </w:rPr>
      </w:pPr>
    </w:p>
    <w:p w14:paraId="2D6A6DB0" w14:textId="77777777" w:rsidR="00FB04F9" w:rsidRPr="00927C16" w:rsidRDefault="00FB04F9" w:rsidP="005660A7">
      <w:pPr>
        <w:keepNext/>
        <w:keepLines/>
        <w:jc w:val="both"/>
        <w:rPr>
          <w:rFonts w:ascii="Tahoma" w:hAnsi="Tahoma" w:cs="Tahoma"/>
        </w:rPr>
      </w:pPr>
    </w:p>
    <w:p w14:paraId="66FEB46E" w14:textId="77777777" w:rsidR="00FB04F9" w:rsidRPr="00927C16" w:rsidRDefault="00FB04F9" w:rsidP="005660A7">
      <w:pPr>
        <w:keepNext/>
        <w:keepLines/>
        <w:jc w:val="both"/>
        <w:rPr>
          <w:rFonts w:ascii="Tahoma" w:hAnsi="Tahoma" w:cs="Tahoma"/>
        </w:rPr>
      </w:pPr>
    </w:p>
    <w:p w14:paraId="545CCDD8" w14:textId="77777777" w:rsidR="00FB04F9" w:rsidRPr="00927C16" w:rsidRDefault="00FB04F9" w:rsidP="005660A7">
      <w:pPr>
        <w:keepNext/>
        <w:keepLines/>
        <w:jc w:val="center"/>
        <w:rPr>
          <w:rFonts w:ascii="Tahoma" w:hAnsi="Tahoma" w:cs="Tahoma"/>
          <w:b/>
        </w:rPr>
      </w:pPr>
      <w:r w:rsidRPr="00927C16">
        <w:rPr>
          <w:rFonts w:ascii="Tahoma" w:hAnsi="Tahoma" w:cs="Tahoma"/>
          <w:b/>
        </w:rPr>
        <w:t>ZAHTEVAM,</w:t>
      </w:r>
    </w:p>
    <w:p w14:paraId="0751AC97" w14:textId="77777777" w:rsidR="00FB04F9" w:rsidRPr="00927C16" w:rsidRDefault="00FB04F9" w:rsidP="005660A7">
      <w:pPr>
        <w:keepNext/>
        <w:keepLines/>
        <w:jc w:val="both"/>
        <w:rPr>
          <w:rFonts w:ascii="Tahoma" w:hAnsi="Tahoma" w:cs="Tahoma"/>
          <w:b/>
        </w:rPr>
      </w:pPr>
    </w:p>
    <w:p w14:paraId="6356DD84" w14:textId="2F226D63" w:rsidR="00FB04F9" w:rsidRPr="00FB04F9" w:rsidRDefault="00FB04F9" w:rsidP="005660A7">
      <w:pPr>
        <w:keepNext/>
        <w:keepLines/>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AD2764">
        <w:rPr>
          <w:rFonts w:ascii="Tahoma" w:hAnsi="Tahoma" w:cs="Tahoma"/>
          <w:b/>
        </w:rPr>
        <w:t>JHL-8/24</w:t>
      </w:r>
      <w:r w:rsidR="00D93613" w:rsidRPr="00D93613">
        <w:rPr>
          <w:rFonts w:ascii="Tahoma" w:hAnsi="Tahoma" w:cs="Tahoma"/>
          <w:b/>
        </w:rPr>
        <w:t>, Razširitev obstoječega IBM produkcijskega podatkovnega okolja SDS</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5660A7">
      <w:pPr>
        <w:keepNext/>
        <w:keepLines/>
        <w:jc w:val="both"/>
        <w:rPr>
          <w:rFonts w:ascii="Tahoma" w:hAnsi="Tahoma" w:cs="Tahoma"/>
        </w:rPr>
      </w:pPr>
    </w:p>
    <w:p w14:paraId="55A0AD5E" w14:textId="77777777" w:rsidR="00FB04F9" w:rsidRPr="00927C16" w:rsidRDefault="00FB04F9" w:rsidP="005660A7">
      <w:pPr>
        <w:keepNext/>
        <w:keepLines/>
        <w:jc w:val="both"/>
        <w:rPr>
          <w:rFonts w:ascii="Tahoma" w:hAnsi="Tahoma" w:cs="Tahoma"/>
        </w:rPr>
      </w:pPr>
    </w:p>
    <w:p w14:paraId="1027D8F3" w14:textId="77777777" w:rsidR="00FB04F9" w:rsidRPr="00927C16" w:rsidRDefault="00FB04F9" w:rsidP="005660A7">
      <w:pPr>
        <w:keepNext/>
        <w:keepLines/>
        <w:jc w:val="both"/>
        <w:rPr>
          <w:rFonts w:ascii="Tahoma" w:hAnsi="Tahoma" w:cs="Tahoma"/>
        </w:rPr>
      </w:pPr>
    </w:p>
    <w:p w14:paraId="63BAA809" w14:textId="77777777" w:rsidR="00FB04F9" w:rsidRPr="00927C16" w:rsidRDefault="00FB04F9" w:rsidP="005660A7">
      <w:pPr>
        <w:keepNext/>
        <w:keepLines/>
        <w:jc w:val="both"/>
        <w:rPr>
          <w:rFonts w:ascii="Tahoma" w:hAnsi="Tahoma" w:cs="Tahoma"/>
        </w:rPr>
      </w:pPr>
    </w:p>
    <w:p w14:paraId="0ACD3F3C" w14:textId="77777777" w:rsidR="00FB04F9" w:rsidRPr="00927C16" w:rsidRDefault="00FB04F9" w:rsidP="005660A7">
      <w:pPr>
        <w:keepNext/>
        <w:keepLines/>
        <w:jc w:val="both"/>
        <w:rPr>
          <w:rFonts w:ascii="Tahoma" w:hAnsi="Tahoma" w:cs="Tahoma"/>
        </w:rPr>
      </w:pPr>
    </w:p>
    <w:p w14:paraId="7EFF8BBA" w14:textId="77777777" w:rsidR="00FB04F9" w:rsidRPr="00927C16" w:rsidRDefault="00FB04F9" w:rsidP="005660A7">
      <w:pPr>
        <w:keepNext/>
        <w:keepLines/>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5660A7">
            <w:pPr>
              <w:keepNext/>
              <w:keepLines/>
              <w:jc w:val="both"/>
              <w:rPr>
                <w:rFonts w:ascii="Tahoma" w:hAnsi="Tahoma" w:cs="Tahoma"/>
                <w:snapToGrid w:val="0"/>
              </w:rPr>
            </w:pPr>
          </w:p>
        </w:tc>
        <w:tc>
          <w:tcPr>
            <w:tcW w:w="2977" w:type="dxa"/>
          </w:tcPr>
          <w:p w14:paraId="1FD67E4D" w14:textId="77777777" w:rsidR="00FB04F9" w:rsidRPr="00927C16" w:rsidRDefault="00FB04F9" w:rsidP="005660A7">
            <w:pPr>
              <w:keepNext/>
              <w:keepLines/>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5660A7">
            <w:pPr>
              <w:keepNext/>
              <w:keepLines/>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5660A7">
            <w:pPr>
              <w:keepNext/>
              <w:keepLines/>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5660A7">
            <w:pPr>
              <w:keepNext/>
              <w:keepLines/>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5660A7">
      <w:pPr>
        <w:keepNext/>
        <w:keepLines/>
        <w:jc w:val="both"/>
        <w:rPr>
          <w:rFonts w:ascii="Tahoma" w:eastAsia="Calibri" w:hAnsi="Tahoma" w:cs="Tahoma"/>
          <w:sz w:val="22"/>
          <w:szCs w:val="22"/>
          <w:lang w:eastAsia="en-US"/>
        </w:rPr>
      </w:pPr>
    </w:p>
    <w:p w14:paraId="28B758B4" w14:textId="77777777" w:rsidR="00FB04F9" w:rsidRPr="00927C16" w:rsidRDefault="00FB04F9" w:rsidP="005660A7">
      <w:pPr>
        <w:keepNext/>
        <w:keepLines/>
        <w:jc w:val="both"/>
        <w:rPr>
          <w:rFonts w:ascii="Tahoma" w:eastAsia="Calibri" w:hAnsi="Tahoma" w:cs="Tahoma"/>
          <w:sz w:val="22"/>
          <w:szCs w:val="22"/>
          <w:lang w:eastAsia="en-US"/>
        </w:rPr>
      </w:pPr>
    </w:p>
    <w:p w14:paraId="1CD2B3DB" w14:textId="77777777" w:rsidR="00FB04F9" w:rsidRPr="00927C16" w:rsidRDefault="00FB04F9" w:rsidP="005660A7">
      <w:pPr>
        <w:keepNext/>
        <w:keepLines/>
        <w:jc w:val="both"/>
        <w:rPr>
          <w:rFonts w:ascii="Tahoma" w:eastAsia="Calibri" w:hAnsi="Tahoma" w:cs="Tahoma"/>
          <w:sz w:val="22"/>
          <w:szCs w:val="22"/>
          <w:lang w:eastAsia="en-US"/>
        </w:rPr>
      </w:pPr>
    </w:p>
    <w:p w14:paraId="5A4A9074" w14:textId="77777777" w:rsidR="00FB04F9" w:rsidRPr="00927C16" w:rsidRDefault="00FB04F9" w:rsidP="005660A7">
      <w:pPr>
        <w:keepNext/>
        <w:keepLines/>
        <w:jc w:val="both"/>
        <w:rPr>
          <w:rFonts w:ascii="Tahoma" w:eastAsia="Calibri" w:hAnsi="Tahoma" w:cs="Tahoma"/>
          <w:sz w:val="22"/>
          <w:szCs w:val="22"/>
          <w:lang w:eastAsia="en-US"/>
        </w:rPr>
      </w:pPr>
    </w:p>
    <w:p w14:paraId="79949F4F" w14:textId="77777777" w:rsidR="00FB04F9" w:rsidRPr="00927C16" w:rsidRDefault="00FB04F9" w:rsidP="005660A7">
      <w:pPr>
        <w:keepNext/>
        <w:keepLines/>
        <w:jc w:val="both"/>
        <w:rPr>
          <w:rFonts w:ascii="Tahoma" w:eastAsia="Calibri" w:hAnsi="Tahoma" w:cs="Tahoma"/>
          <w:sz w:val="22"/>
          <w:szCs w:val="22"/>
          <w:lang w:eastAsia="en-US"/>
        </w:rPr>
      </w:pPr>
    </w:p>
    <w:p w14:paraId="55B08C7D" w14:textId="77777777" w:rsidR="00FB04F9" w:rsidRPr="00F351E9" w:rsidRDefault="00FB04F9" w:rsidP="005660A7">
      <w:pPr>
        <w:pStyle w:val="NavadenTimesNewRoman"/>
        <w:keepNext/>
        <w:keepLines/>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5660A7">
      <w:pPr>
        <w:keepNext/>
        <w:keepLines/>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5660A7">
      <w:pPr>
        <w:keepNext/>
        <w:keepLines/>
      </w:pPr>
    </w:p>
    <w:p w14:paraId="59E5A0F7"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5660A7">
      <w:pPr>
        <w:keepNext/>
        <w:keepLines/>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5660A7">
      <w:pPr>
        <w:keepNext/>
        <w:keepLines/>
        <w:jc w:val="both"/>
        <w:rPr>
          <w:rFonts w:ascii="Tahoma" w:hAnsi="Tahoma" w:cs="Tahoma"/>
        </w:rPr>
      </w:pPr>
    </w:p>
    <w:p w14:paraId="561D4EB4" w14:textId="77777777" w:rsidR="00FB04F9" w:rsidRPr="00927C16" w:rsidRDefault="00FB04F9" w:rsidP="005660A7">
      <w:pPr>
        <w:keepNext/>
        <w:keepLines/>
        <w:jc w:val="both"/>
        <w:rPr>
          <w:rFonts w:ascii="Tahoma" w:hAnsi="Tahoma" w:cs="Tahoma"/>
        </w:rPr>
      </w:pPr>
    </w:p>
    <w:p w14:paraId="3D6129AE" w14:textId="77777777" w:rsidR="00FB04F9" w:rsidRDefault="00FB04F9" w:rsidP="005660A7">
      <w:pPr>
        <w:keepNext/>
        <w:keepLines/>
        <w:jc w:val="both"/>
        <w:rPr>
          <w:rFonts w:ascii="Tahoma" w:hAnsi="Tahoma" w:cs="Tahoma"/>
        </w:rPr>
      </w:pPr>
    </w:p>
    <w:p w14:paraId="5388CD54" w14:textId="77777777" w:rsidR="00FB04F9" w:rsidRDefault="00FB04F9" w:rsidP="005660A7">
      <w:pPr>
        <w:keepNext/>
        <w:keepLines/>
        <w:jc w:val="both"/>
        <w:rPr>
          <w:rFonts w:ascii="Tahoma" w:hAnsi="Tahoma" w:cs="Tahoma"/>
        </w:rPr>
      </w:pPr>
    </w:p>
    <w:p w14:paraId="4239F68B" w14:textId="77777777" w:rsidR="00FB04F9" w:rsidRDefault="00FB04F9" w:rsidP="005660A7">
      <w:pPr>
        <w:keepNext/>
        <w:keepLines/>
        <w:jc w:val="both"/>
        <w:rPr>
          <w:rFonts w:ascii="Tahoma" w:hAnsi="Tahoma" w:cs="Tahoma"/>
        </w:rPr>
      </w:pPr>
    </w:p>
    <w:p w14:paraId="1A7C58FC" w14:textId="4FDF96AD" w:rsidR="00733C52" w:rsidRDefault="00733C52" w:rsidP="005660A7">
      <w:pPr>
        <w:keepNext/>
        <w:keepLines/>
        <w:rPr>
          <w:rFonts w:ascii="Tahoma" w:hAnsi="Tahoma" w:cs="Tahoma"/>
        </w:rPr>
      </w:pPr>
    </w:p>
    <w:p w14:paraId="4FA4541F" w14:textId="7EB11AF2" w:rsidR="00E657ED" w:rsidRDefault="00E657ED" w:rsidP="005660A7">
      <w:pPr>
        <w:keepNext/>
        <w:keepLines/>
        <w:rPr>
          <w:rFonts w:ascii="Tahoma" w:hAnsi="Tahoma" w:cs="Tahoma"/>
        </w:rPr>
      </w:pPr>
    </w:p>
    <w:p w14:paraId="6B63BF68" w14:textId="7104FCC2" w:rsidR="00E657ED" w:rsidRDefault="00E657ED" w:rsidP="005660A7">
      <w:pPr>
        <w:keepNext/>
        <w:keepLines/>
        <w:rPr>
          <w:rFonts w:ascii="Tahoma" w:hAnsi="Tahoma" w:cs="Tahoma"/>
        </w:rPr>
      </w:pPr>
    </w:p>
    <w:p w14:paraId="67619C34" w14:textId="7538E090" w:rsidR="00E657ED" w:rsidRDefault="00E657ED" w:rsidP="005660A7">
      <w:pPr>
        <w:keepNext/>
        <w:keepLines/>
        <w:rPr>
          <w:rFonts w:ascii="Tahoma" w:hAnsi="Tahoma" w:cs="Tahoma"/>
        </w:rPr>
      </w:pPr>
    </w:p>
    <w:p w14:paraId="220BEF46" w14:textId="302B6FC6" w:rsidR="00E657ED" w:rsidRDefault="00E657ED" w:rsidP="005660A7">
      <w:pPr>
        <w:keepNext/>
        <w:keepLines/>
        <w:rPr>
          <w:rFonts w:ascii="Tahoma" w:hAnsi="Tahoma" w:cs="Tahoma"/>
        </w:rPr>
      </w:pPr>
    </w:p>
    <w:p w14:paraId="0D6BC285" w14:textId="728AF62F" w:rsidR="00E657ED" w:rsidRDefault="00E657ED" w:rsidP="005660A7">
      <w:pPr>
        <w:keepNext/>
        <w:keepLines/>
        <w:rPr>
          <w:rFonts w:ascii="Tahoma" w:hAnsi="Tahoma" w:cs="Tahoma"/>
        </w:rPr>
      </w:pPr>
    </w:p>
    <w:p w14:paraId="581356D8" w14:textId="584C2CE5" w:rsidR="00E657ED" w:rsidRDefault="00E657ED" w:rsidP="005660A7">
      <w:pPr>
        <w:keepNext/>
        <w:keepLines/>
        <w:rPr>
          <w:rFonts w:ascii="Tahoma" w:hAnsi="Tahoma" w:cs="Tahoma"/>
        </w:rPr>
      </w:pPr>
    </w:p>
    <w:p w14:paraId="7D6325D4" w14:textId="4E407725" w:rsidR="00E657ED" w:rsidRDefault="00E657ED" w:rsidP="005660A7">
      <w:pPr>
        <w:keepNext/>
        <w:keepLines/>
        <w:rPr>
          <w:rFonts w:ascii="Tahoma" w:hAnsi="Tahoma" w:cs="Tahoma"/>
        </w:rPr>
      </w:pPr>
    </w:p>
    <w:p w14:paraId="1A279545" w14:textId="61B50E6D" w:rsidR="00E657ED" w:rsidRDefault="00E657ED" w:rsidP="005660A7">
      <w:pPr>
        <w:keepNext/>
        <w:keepLines/>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437"/>
        <w:gridCol w:w="1493"/>
      </w:tblGrid>
      <w:tr w:rsidR="00734078" w:rsidRPr="00A41889" w14:paraId="72DDE50D" w14:textId="77777777" w:rsidTr="00205455">
        <w:tc>
          <w:tcPr>
            <w:tcW w:w="608" w:type="dxa"/>
            <w:tcBorders>
              <w:right w:val="nil"/>
            </w:tcBorders>
          </w:tcPr>
          <w:p w14:paraId="7BB3B454" w14:textId="77777777" w:rsidR="00734078" w:rsidRPr="00A41889" w:rsidRDefault="00734078" w:rsidP="00205455">
            <w:pPr>
              <w:keepNext/>
              <w:keepLines/>
              <w:jc w:val="both"/>
              <w:rPr>
                <w:rFonts w:ascii="Tahoma" w:hAnsi="Tahoma" w:cs="Tahoma"/>
              </w:rPr>
            </w:pPr>
            <w:r w:rsidRPr="00A41889">
              <w:lastRenderedPageBreak/>
              <w:br w:type="page"/>
            </w:r>
            <w:r w:rsidRPr="00A41889">
              <w:br w:type="page"/>
            </w:r>
            <w:r w:rsidRPr="00A41889">
              <w:br w:type="page"/>
            </w:r>
            <w:r w:rsidRPr="00A41889">
              <w:br w:type="page"/>
            </w:r>
            <w:r w:rsidRPr="00A41889">
              <w:rPr>
                <w:rFonts w:ascii="Tahoma" w:hAnsi="Tahoma" w:cs="Tahoma"/>
              </w:rPr>
              <w:br w:type="page"/>
            </w:r>
            <w:r w:rsidRPr="00A41889">
              <w:rPr>
                <w:rFonts w:ascii="Tahoma" w:hAnsi="Tahoma" w:cs="Tahoma"/>
                <w:b/>
              </w:rPr>
              <w:br w:type="page"/>
            </w:r>
            <w:r w:rsidRPr="00A41889">
              <w:rPr>
                <w:rFonts w:ascii="Tahoma" w:hAnsi="Tahoma" w:cs="Tahoma"/>
              </w:rPr>
              <w:br w:type="page"/>
            </w:r>
          </w:p>
        </w:tc>
        <w:tc>
          <w:tcPr>
            <w:tcW w:w="7437" w:type="dxa"/>
            <w:tcBorders>
              <w:left w:val="nil"/>
            </w:tcBorders>
            <w:vAlign w:val="bottom"/>
          </w:tcPr>
          <w:p w14:paraId="3819F3FA" w14:textId="77777777" w:rsidR="00734078" w:rsidRPr="00A41889" w:rsidRDefault="00734078" w:rsidP="00205455">
            <w:pPr>
              <w:keepNext/>
              <w:keepLines/>
              <w:rPr>
                <w:rFonts w:ascii="Tahoma" w:hAnsi="Tahoma" w:cs="Tahoma"/>
              </w:rPr>
            </w:pPr>
            <w:r w:rsidRPr="00A41889">
              <w:rPr>
                <w:rFonts w:ascii="Tahoma" w:hAnsi="Tahoma" w:cs="Tahoma"/>
              </w:rPr>
              <w:t>POOBLASTILO PONUDNIKA</w:t>
            </w:r>
          </w:p>
        </w:tc>
        <w:tc>
          <w:tcPr>
            <w:tcW w:w="1493" w:type="dxa"/>
          </w:tcPr>
          <w:p w14:paraId="56B1823B" w14:textId="77777777" w:rsidR="00734078" w:rsidRPr="00A41889" w:rsidRDefault="00734078" w:rsidP="00205455">
            <w:pPr>
              <w:keepNext/>
              <w:keepLines/>
              <w:jc w:val="both"/>
              <w:rPr>
                <w:rFonts w:ascii="Tahoma" w:hAnsi="Tahoma" w:cs="Tahoma"/>
                <w:b/>
              </w:rPr>
            </w:pPr>
            <w:r w:rsidRPr="00A41889">
              <w:rPr>
                <w:rFonts w:ascii="Tahoma" w:hAnsi="Tahoma" w:cs="Tahoma"/>
                <w:b/>
                <w:i/>
              </w:rPr>
              <w:t>Prilogi 4</w:t>
            </w:r>
            <w:r>
              <w:rPr>
                <w:rFonts w:ascii="Tahoma" w:hAnsi="Tahoma" w:cs="Tahoma"/>
                <w:b/>
                <w:i/>
              </w:rPr>
              <w:t>/3</w:t>
            </w:r>
          </w:p>
        </w:tc>
      </w:tr>
    </w:tbl>
    <w:p w14:paraId="45A918D6" w14:textId="77777777" w:rsidR="00734078" w:rsidRPr="00A41889" w:rsidRDefault="00734078" w:rsidP="00734078">
      <w:pPr>
        <w:keepNext/>
        <w:keepLines/>
        <w:jc w:val="both"/>
        <w:rPr>
          <w:rFonts w:ascii="Tahoma" w:hAnsi="Tahoma" w:cs="Tahoma"/>
        </w:rPr>
      </w:pPr>
    </w:p>
    <w:p w14:paraId="032A9FFD" w14:textId="60456ADA" w:rsidR="00734078" w:rsidRPr="00A41889" w:rsidRDefault="00734078" w:rsidP="00734078">
      <w:pPr>
        <w:keepNext/>
        <w:keepLines/>
        <w:rPr>
          <w:rFonts w:ascii="Tahoma" w:hAnsi="Tahoma" w:cs="Tahoma"/>
        </w:rPr>
      </w:pPr>
      <w:r w:rsidRPr="00A41889">
        <w:rPr>
          <w:rFonts w:ascii="Tahoma" w:hAnsi="Tahoma" w:cs="Tahoma"/>
        </w:rPr>
        <w:t>Ponudnik: _____________________________________________</w:t>
      </w:r>
      <w:r>
        <w:rPr>
          <w:rFonts w:ascii="Tahoma" w:hAnsi="Tahoma" w:cs="Tahoma"/>
        </w:rPr>
        <w:t>_________________________</w:t>
      </w:r>
    </w:p>
    <w:p w14:paraId="15486303" w14:textId="77777777" w:rsidR="00734078" w:rsidRPr="00A41889" w:rsidRDefault="00734078" w:rsidP="00734078">
      <w:pPr>
        <w:keepNext/>
        <w:keepLines/>
        <w:rPr>
          <w:rFonts w:ascii="Tahoma" w:hAnsi="Tahoma" w:cs="Tahoma"/>
        </w:rPr>
      </w:pPr>
    </w:p>
    <w:p w14:paraId="150B231E" w14:textId="223A1EC4" w:rsidR="00734078" w:rsidRPr="00A41889" w:rsidRDefault="00734078" w:rsidP="00734078">
      <w:pPr>
        <w:keepNext/>
        <w:keepLines/>
        <w:ind w:right="-2"/>
        <w:jc w:val="both"/>
        <w:rPr>
          <w:rFonts w:ascii="Tahoma" w:hAnsi="Tahoma" w:cs="Tahoma"/>
          <w:b/>
        </w:rPr>
      </w:pPr>
      <w:r w:rsidRPr="00A41889">
        <w:rPr>
          <w:rFonts w:ascii="Tahoma" w:hAnsi="Tahoma" w:cs="Tahoma"/>
        </w:rPr>
        <w:t>za izvedbo javnega naročila</w:t>
      </w:r>
      <w:r w:rsidRPr="00A41889">
        <w:rPr>
          <w:rFonts w:ascii="Tahoma" w:hAnsi="Tahoma" w:cs="Tahoma"/>
          <w:b/>
        </w:rPr>
        <w:t xml:space="preserve"> </w:t>
      </w:r>
      <w:r w:rsidRPr="00A41889">
        <w:rPr>
          <w:rFonts w:ascii="Tahoma" w:hAnsi="Tahoma" w:cs="Tahoma"/>
        </w:rPr>
        <w:t>št.</w:t>
      </w:r>
      <w:r w:rsidRPr="00A41889">
        <w:rPr>
          <w:rFonts w:ascii="Tahoma" w:hAnsi="Tahoma" w:cs="Tahoma"/>
          <w:b/>
          <w:sz w:val="24"/>
        </w:rPr>
        <w:t xml:space="preserve"> </w:t>
      </w:r>
      <w:r>
        <w:rPr>
          <w:rFonts w:ascii="Tahoma" w:hAnsi="Tahoma" w:cs="Tahoma"/>
          <w:b/>
        </w:rPr>
        <w:t>JHL-8/24</w:t>
      </w:r>
      <w:r w:rsidRPr="00D93613">
        <w:rPr>
          <w:rFonts w:ascii="Tahoma" w:hAnsi="Tahoma" w:cs="Tahoma"/>
          <w:b/>
        </w:rPr>
        <w:t>, Razširitev obstoječega IBM produkcijskega podatkovnega okolja SDS</w:t>
      </w:r>
      <w:r w:rsidRPr="00A41889">
        <w:rPr>
          <w:rFonts w:ascii="Tahoma" w:hAnsi="Tahoma" w:cs="Tahoma"/>
        </w:rPr>
        <w:t xml:space="preserve"> ter v skladu s 94. členom ZJN-3</w:t>
      </w:r>
    </w:p>
    <w:p w14:paraId="674EE2C7" w14:textId="77777777" w:rsidR="00734078" w:rsidRPr="00A41889" w:rsidRDefault="00734078" w:rsidP="00734078">
      <w:pPr>
        <w:keepNext/>
        <w:keepLines/>
        <w:rPr>
          <w:rFonts w:ascii="Tahoma" w:hAnsi="Tahoma" w:cs="Tahoma"/>
        </w:rPr>
      </w:pPr>
    </w:p>
    <w:p w14:paraId="585EE4ED" w14:textId="77777777" w:rsidR="00734078" w:rsidRPr="00A41889" w:rsidRDefault="00734078" w:rsidP="00734078">
      <w:pPr>
        <w:keepNext/>
        <w:keepLines/>
        <w:jc w:val="center"/>
        <w:rPr>
          <w:rFonts w:ascii="Tahoma" w:hAnsi="Tahoma" w:cs="Tahoma"/>
          <w:b/>
          <w:sz w:val="22"/>
          <w:szCs w:val="22"/>
        </w:rPr>
      </w:pPr>
      <w:r w:rsidRPr="00A41889">
        <w:rPr>
          <w:rFonts w:ascii="Tahoma" w:hAnsi="Tahoma" w:cs="Tahoma"/>
          <w:b/>
          <w:sz w:val="22"/>
          <w:szCs w:val="22"/>
        </w:rPr>
        <w:t>POOBLAŠČAMO</w:t>
      </w:r>
    </w:p>
    <w:p w14:paraId="4B8142DF" w14:textId="77777777" w:rsidR="00734078" w:rsidRPr="00A41889" w:rsidRDefault="00734078" w:rsidP="00734078">
      <w:pPr>
        <w:keepNext/>
        <w:keepLines/>
        <w:jc w:val="both"/>
        <w:rPr>
          <w:rFonts w:ascii="Tahoma" w:hAnsi="Tahoma" w:cs="Tahoma"/>
        </w:rPr>
      </w:pPr>
    </w:p>
    <w:p w14:paraId="10E5831E" w14:textId="7A4E6B07" w:rsidR="00734078" w:rsidRPr="00A41889" w:rsidRDefault="00734078" w:rsidP="00734078">
      <w:pPr>
        <w:keepNext/>
        <w:keepLines/>
        <w:jc w:val="both"/>
        <w:rPr>
          <w:rFonts w:ascii="Tahoma" w:hAnsi="Tahoma" w:cs="Tahoma"/>
        </w:rPr>
      </w:pPr>
      <w:r>
        <w:rPr>
          <w:rFonts w:ascii="Tahoma" w:hAnsi="Tahoma" w:cs="Tahoma"/>
        </w:rPr>
        <w:t>JAVNI HOLDING Ljubljana,</w:t>
      </w:r>
      <w:r w:rsidRPr="00A41889">
        <w:rPr>
          <w:rFonts w:ascii="Tahoma" w:hAnsi="Tahoma" w:cs="Tahoma"/>
          <w:bCs/>
        </w:rPr>
        <w:t xml:space="preserve"> d.o.o.,</w:t>
      </w:r>
      <w:r>
        <w:rPr>
          <w:rFonts w:ascii="Tahoma" w:hAnsi="Tahoma" w:cs="Tahoma"/>
          <w:bCs/>
        </w:rPr>
        <w:t xml:space="preserve"> </w:t>
      </w:r>
      <w:r w:rsidRPr="00A41889">
        <w:rPr>
          <w:rFonts w:ascii="Tahoma" w:hAnsi="Tahoma" w:cs="Tahoma"/>
        </w:rPr>
        <w:t>da na podlagi potrjenega računa oziroma situacije neposredno plačuje naše obveznosti do naslednjih podizvajalcev: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34078" w:rsidRPr="00A41889" w14:paraId="5E058B97" w14:textId="77777777" w:rsidTr="00205455">
        <w:tc>
          <w:tcPr>
            <w:tcW w:w="392" w:type="dxa"/>
            <w:shd w:val="clear" w:color="auto" w:fill="auto"/>
            <w:vAlign w:val="center"/>
          </w:tcPr>
          <w:p w14:paraId="4FE3C507" w14:textId="77777777" w:rsidR="00734078" w:rsidRPr="00A41889" w:rsidRDefault="00734078" w:rsidP="00205455">
            <w:pPr>
              <w:keepNext/>
              <w:keepLines/>
              <w:spacing w:line="276" w:lineRule="auto"/>
              <w:ind w:right="-108"/>
              <w:rPr>
                <w:rFonts w:ascii="Tahoma" w:hAnsi="Tahoma" w:cs="Tahoma"/>
                <w:szCs w:val="22"/>
                <w:lang w:eastAsia="en-US"/>
              </w:rPr>
            </w:pPr>
            <w:r w:rsidRPr="00A41889">
              <w:rPr>
                <w:rFonts w:ascii="Tahoma" w:hAnsi="Tahoma" w:cs="Tahoma"/>
                <w:sz w:val="18"/>
                <w:szCs w:val="22"/>
                <w:lang w:eastAsia="en-US"/>
              </w:rPr>
              <w:t>Št.</w:t>
            </w:r>
            <w:r w:rsidRPr="00A41889">
              <w:rPr>
                <w:rFonts w:ascii="Tahoma" w:hAnsi="Tahoma" w:cs="Tahoma"/>
                <w:szCs w:val="22"/>
                <w:lang w:eastAsia="en-US"/>
              </w:rPr>
              <w:t xml:space="preserve"> </w:t>
            </w:r>
          </w:p>
        </w:tc>
        <w:tc>
          <w:tcPr>
            <w:tcW w:w="9214" w:type="dxa"/>
            <w:shd w:val="clear" w:color="auto" w:fill="auto"/>
            <w:vAlign w:val="center"/>
          </w:tcPr>
          <w:p w14:paraId="700A810C" w14:textId="77777777" w:rsidR="00734078" w:rsidRPr="00A41889" w:rsidRDefault="00734078" w:rsidP="00205455">
            <w:pPr>
              <w:keepNext/>
              <w:keepLines/>
              <w:spacing w:line="276" w:lineRule="auto"/>
              <w:jc w:val="center"/>
              <w:rPr>
                <w:rFonts w:ascii="Tahoma" w:hAnsi="Tahoma" w:cs="Tahoma"/>
                <w:szCs w:val="22"/>
                <w:lang w:eastAsia="en-US"/>
              </w:rPr>
            </w:pPr>
            <w:r w:rsidRPr="00A41889">
              <w:rPr>
                <w:rFonts w:ascii="Tahoma" w:hAnsi="Tahoma" w:cs="Tahoma"/>
                <w:sz w:val="18"/>
                <w:szCs w:val="22"/>
                <w:lang w:eastAsia="en-US"/>
              </w:rPr>
              <w:t>NAZIV PODIZVAJALCA</w:t>
            </w:r>
          </w:p>
        </w:tc>
      </w:tr>
      <w:tr w:rsidR="00734078" w:rsidRPr="00A41889" w14:paraId="5A511521" w14:textId="77777777" w:rsidTr="00205455">
        <w:tc>
          <w:tcPr>
            <w:tcW w:w="392" w:type="dxa"/>
            <w:shd w:val="clear" w:color="auto" w:fill="auto"/>
            <w:vAlign w:val="center"/>
          </w:tcPr>
          <w:p w14:paraId="15C8FECB" w14:textId="77777777" w:rsidR="00734078" w:rsidRPr="00A41889" w:rsidRDefault="00734078" w:rsidP="00205455">
            <w:pPr>
              <w:keepNext/>
              <w:keepLines/>
              <w:spacing w:line="276" w:lineRule="auto"/>
              <w:jc w:val="center"/>
              <w:rPr>
                <w:rFonts w:ascii="Tahoma" w:hAnsi="Tahoma" w:cs="Tahoma"/>
                <w:sz w:val="16"/>
                <w:szCs w:val="22"/>
                <w:lang w:eastAsia="en-US"/>
              </w:rPr>
            </w:pPr>
          </w:p>
          <w:p w14:paraId="5AE36A8A" w14:textId="77777777" w:rsidR="00734078" w:rsidRPr="00A41889" w:rsidRDefault="00734078" w:rsidP="00205455">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1.</w:t>
            </w:r>
          </w:p>
          <w:p w14:paraId="617B2432" w14:textId="77777777" w:rsidR="00734078" w:rsidRPr="00A41889" w:rsidRDefault="00734078" w:rsidP="00205455">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4C2879DD" w14:textId="77777777" w:rsidR="00734078" w:rsidRPr="00A41889" w:rsidRDefault="00734078" w:rsidP="00205455">
            <w:pPr>
              <w:keepNext/>
              <w:keepLines/>
              <w:spacing w:line="276" w:lineRule="auto"/>
              <w:rPr>
                <w:rFonts w:ascii="Tahoma" w:hAnsi="Tahoma" w:cs="Tahoma"/>
                <w:sz w:val="22"/>
                <w:szCs w:val="22"/>
                <w:lang w:eastAsia="en-US"/>
              </w:rPr>
            </w:pPr>
          </w:p>
          <w:p w14:paraId="47D7FC1C" w14:textId="77777777" w:rsidR="00734078" w:rsidRPr="00A41889" w:rsidRDefault="00734078" w:rsidP="00205455">
            <w:pPr>
              <w:keepNext/>
              <w:keepLines/>
              <w:spacing w:line="276" w:lineRule="auto"/>
              <w:rPr>
                <w:rFonts w:ascii="Tahoma" w:hAnsi="Tahoma" w:cs="Tahoma"/>
                <w:sz w:val="22"/>
                <w:szCs w:val="22"/>
                <w:lang w:eastAsia="en-US"/>
              </w:rPr>
            </w:pPr>
          </w:p>
          <w:p w14:paraId="43EF9C6F" w14:textId="77777777" w:rsidR="00734078" w:rsidRPr="00A41889" w:rsidRDefault="00734078" w:rsidP="00205455">
            <w:pPr>
              <w:keepNext/>
              <w:keepLines/>
              <w:spacing w:line="276" w:lineRule="auto"/>
              <w:rPr>
                <w:rFonts w:ascii="Tahoma" w:hAnsi="Tahoma" w:cs="Tahoma"/>
                <w:sz w:val="22"/>
                <w:szCs w:val="22"/>
                <w:lang w:eastAsia="en-US"/>
              </w:rPr>
            </w:pPr>
          </w:p>
        </w:tc>
      </w:tr>
      <w:tr w:rsidR="00734078" w:rsidRPr="00A41889" w14:paraId="2A1393A0" w14:textId="77777777" w:rsidTr="00205455">
        <w:tc>
          <w:tcPr>
            <w:tcW w:w="392" w:type="dxa"/>
            <w:shd w:val="clear" w:color="auto" w:fill="auto"/>
            <w:vAlign w:val="center"/>
          </w:tcPr>
          <w:p w14:paraId="73A485C7" w14:textId="77777777" w:rsidR="00734078" w:rsidRPr="00A41889" w:rsidRDefault="00734078" w:rsidP="00205455">
            <w:pPr>
              <w:keepNext/>
              <w:keepLines/>
              <w:spacing w:line="276" w:lineRule="auto"/>
              <w:jc w:val="center"/>
              <w:rPr>
                <w:rFonts w:ascii="Tahoma" w:hAnsi="Tahoma" w:cs="Tahoma"/>
                <w:sz w:val="16"/>
                <w:szCs w:val="22"/>
                <w:lang w:eastAsia="en-US"/>
              </w:rPr>
            </w:pPr>
          </w:p>
          <w:p w14:paraId="09AD07A0" w14:textId="77777777" w:rsidR="00734078" w:rsidRPr="00A41889" w:rsidRDefault="00734078" w:rsidP="00205455">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2.</w:t>
            </w:r>
          </w:p>
          <w:p w14:paraId="4E0A40FE" w14:textId="77777777" w:rsidR="00734078" w:rsidRPr="00A41889" w:rsidRDefault="00734078" w:rsidP="00205455">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7A6C2F21" w14:textId="77777777" w:rsidR="00734078" w:rsidRPr="00A41889" w:rsidRDefault="00734078" w:rsidP="00205455">
            <w:pPr>
              <w:keepNext/>
              <w:keepLines/>
              <w:spacing w:line="276" w:lineRule="auto"/>
              <w:rPr>
                <w:rFonts w:ascii="Tahoma" w:hAnsi="Tahoma" w:cs="Tahoma"/>
                <w:sz w:val="22"/>
                <w:szCs w:val="22"/>
                <w:lang w:eastAsia="en-US"/>
              </w:rPr>
            </w:pPr>
          </w:p>
          <w:p w14:paraId="2359038B" w14:textId="77777777" w:rsidR="00734078" w:rsidRPr="00A41889" w:rsidRDefault="00734078" w:rsidP="00205455">
            <w:pPr>
              <w:keepNext/>
              <w:keepLines/>
              <w:spacing w:line="276" w:lineRule="auto"/>
              <w:rPr>
                <w:rFonts w:ascii="Tahoma" w:hAnsi="Tahoma" w:cs="Tahoma"/>
                <w:sz w:val="22"/>
                <w:szCs w:val="22"/>
                <w:lang w:eastAsia="en-US"/>
              </w:rPr>
            </w:pPr>
          </w:p>
          <w:p w14:paraId="28E9BD65" w14:textId="77777777" w:rsidR="00734078" w:rsidRPr="00A41889" w:rsidRDefault="00734078" w:rsidP="00205455">
            <w:pPr>
              <w:keepNext/>
              <w:keepLines/>
              <w:spacing w:line="276" w:lineRule="auto"/>
              <w:rPr>
                <w:rFonts w:ascii="Tahoma" w:hAnsi="Tahoma" w:cs="Tahoma"/>
                <w:sz w:val="22"/>
                <w:szCs w:val="22"/>
                <w:lang w:eastAsia="en-US"/>
              </w:rPr>
            </w:pPr>
          </w:p>
        </w:tc>
      </w:tr>
      <w:tr w:rsidR="00734078" w:rsidRPr="00A41889" w14:paraId="55FF48F0" w14:textId="77777777" w:rsidTr="00205455">
        <w:tc>
          <w:tcPr>
            <w:tcW w:w="392" w:type="dxa"/>
            <w:shd w:val="clear" w:color="auto" w:fill="auto"/>
            <w:vAlign w:val="center"/>
          </w:tcPr>
          <w:p w14:paraId="4C1322FD" w14:textId="77777777" w:rsidR="00734078" w:rsidRPr="00A41889" w:rsidRDefault="00734078" w:rsidP="00205455">
            <w:pPr>
              <w:keepNext/>
              <w:keepLines/>
              <w:spacing w:line="276" w:lineRule="auto"/>
              <w:jc w:val="center"/>
              <w:rPr>
                <w:rFonts w:ascii="Tahoma" w:hAnsi="Tahoma" w:cs="Tahoma"/>
                <w:sz w:val="16"/>
                <w:szCs w:val="22"/>
                <w:lang w:eastAsia="en-US"/>
              </w:rPr>
            </w:pPr>
          </w:p>
          <w:p w14:paraId="153210CA" w14:textId="77777777" w:rsidR="00734078" w:rsidRPr="00A41889" w:rsidRDefault="00734078" w:rsidP="00205455">
            <w:pPr>
              <w:keepNext/>
              <w:keepLines/>
              <w:spacing w:line="276" w:lineRule="auto"/>
              <w:jc w:val="center"/>
              <w:rPr>
                <w:rFonts w:ascii="Tahoma" w:hAnsi="Tahoma" w:cs="Tahoma"/>
                <w:sz w:val="16"/>
                <w:szCs w:val="22"/>
                <w:lang w:eastAsia="en-US"/>
              </w:rPr>
            </w:pPr>
            <w:r w:rsidRPr="00A41889">
              <w:rPr>
                <w:rFonts w:ascii="Tahoma" w:hAnsi="Tahoma" w:cs="Tahoma"/>
                <w:sz w:val="16"/>
                <w:szCs w:val="22"/>
                <w:lang w:eastAsia="en-US"/>
              </w:rPr>
              <w:t>3.</w:t>
            </w:r>
          </w:p>
          <w:p w14:paraId="3CBAD6CC" w14:textId="77777777" w:rsidR="00734078" w:rsidRPr="00A41889" w:rsidRDefault="00734078" w:rsidP="00205455">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14:paraId="66CF1989" w14:textId="77777777" w:rsidR="00734078" w:rsidRPr="00A41889" w:rsidRDefault="00734078" w:rsidP="00205455">
            <w:pPr>
              <w:keepNext/>
              <w:keepLines/>
              <w:spacing w:line="276" w:lineRule="auto"/>
              <w:rPr>
                <w:rFonts w:ascii="Tahoma" w:hAnsi="Tahoma" w:cs="Tahoma"/>
                <w:sz w:val="22"/>
                <w:szCs w:val="22"/>
                <w:lang w:eastAsia="en-US"/>
              </w:rPr>
            </w:pPr>
          </w:p>
          <w:p w14:paraId="32139D46" w14:textId="77777777" w:rsidR="00734078" w:rsidRPr="00A41889" w:rsidRDefault="00734078" w:rsidP="00205455">
            <w:pPr>
              <w:keepNext/>
              <w:keepLines/>
              <w:spacing w:line="276" w:lineRule="auto"/>
              <w:rPr>
                <w:rFonts w:ascii="Tahoma" w:hAnsi="Tahoma" w:cs="Tahoma"/>
                <w:sz w:val="22"/>
                <w:szCs w:val="22"/>
                <w:lang w:eastAsia="en-US"/>
              </w:rPr>
            </w:pPr>
          </w:p>
          <w:p w14:paraId="35854D9D" w14:textId="77777777" w:rsidR="00734078" w:rsidRPr="00A41889" w:rsidRDefault="00734078" w:rsidP="00205455">
            <w:pPr>
              <w:keepNext/>
              <w:keepLines/>
              <w:spacing w:line="276" w:lineRule="auto"/>
              <w:rPr>
                <w:rFonts w:ascii="Tahoma" w:hAnsi="Tahoma" w:cs="Tahoma"/>
                <w:sz w:val="22"/>
                <w:szCs w:val="22"/>
                <w:lang w:eastAsia="en-US"/>
              </w:rPr>
            </w:pPr>
          </w:p>
        </w:tc>
      </w:tr>
    </w:tbl>
    <w:p w14:paraId="3D9E1546" w14:textId="77777777" w:rsidR="00734078" w:rsidRPr="00A41889" w:rsidRDefault="00734078" w:rsidP="00734078">
      <w:pPr>
        <w:keepNext/>
        <w:keepLines/>
        <w:jc w:val="both"/>
        <w:rPr>
          <w:rFonts w:ascii="Tahoma" w:hAnsi="Tahoma" w:cs="Tahoma"/>
          <w:bCs/>
          <w:i/>
          <w:noProof/>
          <w:sz w:val="18"/>
          <w:szCs w:val="18"/>
        </w:rPr>
      </w:pPr>
    </w:p>
    <w:p w14:paraId="74A30275" w14:textId="77777777" w:rsidR="00734078" w:rsidRPr="00A41889" w:rsidRDefault="00734078" w:rsidP="00734078">
      <w:pPr>
        <w:keepNext/>
        <w:keepLines/>
        <w:jc w:val="both"/>
        <w:rPr>
          <w:rFonts w:ascii="Tahoma" w:hAnsi="Tahoma" w:cs="Tahoma"/>
          <w:bCs/>
          <w:i/>
          <w:noProof/>
          <w:sz w:val="18"/>
          <w:szCs w:val="18"/>
        </w:rPr>
      </w:pPr>
    </w:p>
    <w:p w14:paraId="2CA22F27" w14:textId="77777777" w:rsidR="00734078" w:rsidRPr="00A41889" w:rsidRDefault="00734078" w:rsidP="0073407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34078" w:rsidRPr="00A41889" w14:paraId="4760A491" w14:textId="77777777" w:rsidTr="00205455">
        <w:tc>
          <w:tcPr>
            <w:tcW w:w="3189" w:type="dxa"/>
            <w:tcBorders>
              <w:top w:val="single" w:sz="4" w:space="0" w:color="auto"/>
            </w:tcBorders>
            <w:vAlign w:val="bottom"/>
          </w:tcPr>
          <w:p w14:paraId="64F7AD54" w14:textId="77777777" w:rsidR="00734078" w:rsidRPr="00A41889" w:rsidRDefault="00734078" w:rsidP="00205455">
            <w:pPr>
              <w:keepNext/>
              <w:keepLines/>
              <w:tabs>
                <w:tab w:val="left" w:pos="567"/>
                <w:tab w:val="num" w:pos="851"/>
                <w:tab w:val="left" w:pos="993"/>
              </w:tabs>
              <w:jc w:val="center"/>
              <w:rPr>
                <w:rFonts w:ascii="Tahoma" w:hAnsi="Tahoma" w:cs="Tahoma"/>
              </w:rPr>
            </w:pPr>
            <w:r w:rsidRPr="00A41889">
              <w:rPr>
                <w:rFonts w:ascii="Tahoma" w:hAnsi="Tahoma" w:cs="Tahoma"/>
              </w:rPr>
              <w:t>Kraj, datum</w:t>
            </w:r>
          </w:p>
        </w:tc>
        <w:tc>
          <w:tcPr>
            <w:tcW w:w="2268" w:type="dxa"/>
          </w:tcPr>
          <w:p w14:paraId="0CC15845" w14:textId="77777777" w:rsidR="00734078" w:rsidRPr="00A41889" w:rsidRDefault="00734078" w:rsidP="00205455">
            <w:pPr>
              <w:keepNext/>
              <w:keepLines/>
              <w:tabs>
                <w:tab w:val="left" w:pos="567"/>
                <w:tab w:val="num" w:pos="851"/>
                <w:tab w:val="left" w:pos="993"/>
              </w:tabs>
              <w:jc w:val="center"/>
              <w:rPr>
                <w:rFonts w:ascii="Tahoma" w:hAnsi="Tahoma" w:cs="Tahoma"/>
              </w:rPr>
            </w:pPr>
            <w:r w:rsidRPr="00A41889">
              <w:rPr>
                <w:rFonts w:ascii="Tahoma" w:hAnsi="Tahoma" w:cs="Tahoma"/>
              </w:rPr>
              <w:t>žig</w:t>
            </w:r>
          </w:p>
        </w:tc>
        <w:tc>
          <w:tcPr>
            <w:tcW w:w="4111" w:type="dxa"/>
            <w:tcBorders>
              <w:top w:val="single" w:sz="4" w:space="0" w:color="auto"/>
            </w:tcBorders>
          </w:tcPr>
          <w:p w14:paraId="7063FFFE" w14:textId="77777777" w:rsidR="00734078" w:rsidRPr="00A41889" w:rsidRDefault="00734078" w:rsidP="00205455">
            <w:pPr>
              <w:keepNext/>
              <w:keepLines/>
              <w:tabs>
                <w:tab w:val="left" w:pos="567"/>
                <w:tab w:val="num" w:pos="851"/>
                <w:tab w:val="left" w:pos="993"/>
              </w:tabs>
              <w:jc w:val="center"/>
              <w:rPr>
                <w:rFonts w:ascii="Tahoma" w:hAnsi="Tahoma" w:cs="Tahoma"/>
              </w:rPr>
            </w:pPr>
            <w:r w:rsidRPr="00A41889">
              <w:rPr>
                <w:rFonts w:ascii="Tahoma" w:hAnsi="Tahoma" w:cs="Tahoma"/>
              </w:rPr>
              <w:t>(Naziv gospodarskega subjekta, podpis odgovorne osebe)</w:t>
            </w:r>
          </w:p>
        </w:tc>
      </w:tr>
    </w:tbl>
    <w:p w14:paraId="61961ABA" w14:textId="77777777" w:rsidR="00734078" w:rsidRPr="00A41889" w:rsidRDefault="00734078" w:rsidP="00734078">
      <w:pPr>
        <w:keepNext/>
        <w:keepLines/>
        <w:tabs>
          <w:tab w:val="left" w:pos="2835"/>
        </w:tabs>
        <w:ind w:left="284" w:hanging="284"/>
        <w:jc w:val="both"/>
        <w:rPr>
          <w:rFonts w:ascii="Tahoma" w:hAnsi="Tahoma" w:cs="Tahoma"/>
        </w:rPr>
      </w:pPr>
    </w:p>
    <w:p w14:paraId="568C396B" w14:textId="77777777" w:rsidR="00734078" w:rsidRPr="00A41889" w:rsidRDefault="00734078" w:rsidP="00734078">
      <w:pPr>
        <w:keepNext/>
        <w:keepLines/>
        <w:tabs>
          <w:tab w:val="left" w:pos="2835"/>
        </w:tabs>
        <w:ind w:left="284" w:hanging="284"/>
        <w:jc w:val="both"/>
        <w:rPr>
          <w:rFonts w:ascii="Tahoma" w:hAnsi="Tahoma" w:cs="Tahoma"/>
        </w:rPr>
      </w:pPr>
    </w:p>
    <w:p w14:paraId="5C83B4A2" w14:textId="77777777" w:rsidR="00734078" w:rsidRPr="00A41889" w:rsidRDefault="00734078" w:rsidP="00734078">
      <w:pPr>
        <w:keepNext/>
        <w:keepLines/>
        <w:tabs>
          <w:tab w:val="left" w:pos="2835"/>
        </w:tabs>
        <w:ind w:left="284" w:hanging="284"/>
        <w:jc w:val="both"/>
        <w:rPr>
          <w:rFonts w:ascii="Tahoma" w:hAnsi="Tahoma" w:cs="Tahoma"/>
        </w:rPr>
      </w:pPr>
    </w:p>
    <w:p w14:paraId="43B580DF" w14:textId="77777777" w:rsidR="00734078" w:rsidRPr="00A41889" w:rsidRDefault="00734078" w:rsidP="00734078">
      <w:pPr>
        <w:keepNext/>
        <w:keepLines/>
        <w:jc w:val="both"/>
        <w:rPr>
          <w:b/>
        </w:rPr>
      </w:pPr>
    </w:p>
    <w:p w14:paraId="251DB292" w14:textId="77777777" w:rsidR="00734078" w:rsidRPr="00A41889" w:rsidRDefault="00734078" w:rsidP="00734078">
      <w:pPr>
        <w:keepNext/>
        <w:keepLines/>
        <w:spacing w:after="40"/>
        <w:jc w:val="both"/>
        <w:rPr>
          <w:rFonts w:ascii="Tahoma" w:hAnsi="Tahoma" w:cs="Tahoma"/>
          <w:b/>
          <w:i/>
          <w:sz w:val="18"/>
          <w:szCs w:val="18"/>
          <w:u w:val="single"/>
        </w:rPr>
      </w:pPr>
      <w:r w:rsidRPr="00A41889">
        <w:rPr>
          <w:rFonts w:ascii="Tahoma" w:hAnsi="Tahoma" w:cs="Tahoma"/>
          <w:b/>
          <w:i/>
          <w:sz w:val="18"/>
          <w:szCs w:val="18"/>
          <w:u w:val="single"/>
        </w:rPr>
        <w:t xml:space="preserve">Opomba:  </w:t>
      </w:r>
      <w:r w:rsidRPr="00A41889">
        <w:rPr>
          <w:rFonts w:ascii="Tahoma" w:hAnsi="Tahoma" w:cs="Tahoma"/>
          <w:i/>
          <w:iCs/>
          <w:sz w:val="18"/>
          <w:szCs w:val="22"/>
        </w:rPr>
        <w:t xml:space="preserve">Obrazec se izpolni in podpiše </w:t>
      </w:r>
      <w:r w:rsidRPr="00A41889">
        <w:rPr>
          <w:rFonts w:ascii="Tahoma" w:hAnsi="Tahoma" w:cs="Tahoma"/>
          <w:i/>
          <w:iCs/>
          <w:sz w:val="18"/>
          <w:szCs w:val="22"/>
          <w:u w:val="single"/>
        </w:rPr>
        <w:t>kadar namerava ponudnik izvesti javno naročilo s podizvajalcem, ki zahteva neposredno plačilo</w:t>
      </w:r>
      <w:r w:rsidRPr="00A41889">
        <w:rPr>
          <w:rFonts w:ascii="Tahoma" w:hAnsi="Tahoma" w:cs="Tahoma"/>
          <w:i/>
          <w:iCs/>
          <w:sz w:val="18"/>
          <w:szCs w:val="22"/>
        </w:rPr>
        <w:t xml:space="preserve"> v skladu s 94. členom ZJN-3, ter posledično služi kot priloga k okvirnemu sporazumu o izvedbi javnega naročila.</w:t>
      </w:r>
    </w:p>
    <w:p w14:paraId="7F58506B" w14:textId="77777777" w:rsidR="00734078" w:rsidRPr="00A41889" w:rsidRDefault="00734078" w:rsidP="00734078">
      <w:pPr>
        <w:keepNext/>
        <w:keepLines/>
        <w:jc w:val="both"/>
        <w:rPr>
          <w:rFonts w:ascii="Tahoma" w:hAnsi="Tahoma" w:cs="Tahoma"/>
          <w:i/>
          <w:iCs/>
          <w:sz w:val="16"/>
          <w:szCs w:val="22"/>
        </w:rPr>
      </w:pPr>
    </w:p>
    <w:p w14:paraId="7A1220B6" w14:textId="77777777" w:rsidR="00734078" w:rsidRPr="00A41889" w:rsidRDefault="00734078" w:rsidP="00734078">
      <w:pPr>
        <w:keepNext/>
        <w:keepLines/>
        <w:jc w:val="both"/>
        <w:rPr>
          <w:rFonts w:ascii="Tahoma" w:hAnsi="Tahoma" w:cs="Tahoma"/>
          <w:i/>
          <w:iCs/>
          <w:sz w:val="18"/>
          <w:szCs w:val="22"/>
        </w:rPr>
      </w:pPr>
      <w:r w:rsidRPr="00A41889">
        <w:rPr>
          <w:rFonts w:ascii="Tahoma" w:hAnsi="Tahoma" w:cs="Tahoma"/>
          <w:i/>
          <w:iCs/>
          <w:sz w:val="18"/>
          <w:szCs w:val="22"/>
        </w:rPr>
        <w:t xml:space="preserve">V primeru, da ponudnik </w:t>
      </w:r>
      <w:r w:rsidRPr="00A41889">
        <w:rPr>
          <w:rFonts w:ascii="Tahoma" w:hAnsi="Tahoma" w:cs="Tahoma"/>
          <w:i/>
          <w:iCs/>
          <w:sz w:val="18"/>
          <w:szCs w:val="22"/>
          <w:u w:val="single"/>
        </w:rPr>
        <w:t>ne namerava</w:t>
      </w:r>
      <w:r w:rsidRPr="00A41889">
        <w:rPr>
          <w:rFonts w:ascii="Tahoma" w:hAnsi="Tahoma" w:cs="Tahoma"/>
          <w:i/>
          <w:iCs/>
          <w:sz w:val="18"/>
          <w:szCs w:val="22"/>
        </w:rPr>
        <w:t xml:space="preserve"> izvesti javno naročilo s podizvajalcem, </w:t>
      </w:r>
      <w:r w:rsidRPr="00A41889">
        <w:rPr>
          <w:rFonts w:ascii="Tahoma" w:hAnsi="Tahoma" w:cs="Tahoma"/>
          <w:i/>
          <w:iCs/>
          <w:sz w:val="18"/>
          <w:szCs w:val="22"/>
          <w:u w:val="single"/>
        </w:rPr>
        <w:t>ki zahteva neposredno plačilo</w:t>
      </w:r>
      <w:r w:rsidRPr="00A41889">
        <w:rPr>
          <w:rFonts w:ascii="Tahoma" w:hAnsi="Tahoma" w:cs="Tahoma"/>
          <w:i/>
          <w:iCs/>
          <w:sz w:val="18"/>
          <w:szCs w:val="22"/>
        </w:rPr>
        <w:t xml:space="preserve">, obrazca ni potrebno izpolniti.  </w:t>
      </w:r>
    </w:p>
    <w:p w14:paraId="247DF276" w14:textId="77777777" w:rsidR="00734078" w:rsidRPr="00A41889" w:rsidRDefault="00734078" w:rsidP="00734078">
      <w:pPr>
        <w:keepNext/>
        <w:keepLines/>
        <w:jc w:val="both"/>
        <w:rPr>
          <w:rFonts w:ascii="Tahoma" w:hAnsi="Tahoma" w:cs="Tahoma"/>
          <w:i/>
          <w:iCs/>
          <w:szCs w:val="22"/>
        </w:rPr>
      </w:pPr>
    </w:p>
    <w:p w14:paraId="0ECB5497" w14:textId="77777777" w:rsidR="00734078" w:rsidRPr="00A41889" w:rsidRDefault="00734078" w:rsidP="00734078">
      <w:pPr>
        <w:keepNext/>
        <w:keepLines/>
        <w:spacing w:after="40"/>
        <w:jc w:val="both"/>
        <w:rPr>
          <w:rFonts w:ascii="Tahoma" w:hAnsi="Tahoma" w:cs="Tahoma"/>
          <w:b/>
          <w:i/>
          <w:sz w:val="18"/>
          <w:szCs w:val="18"/>
          <w:u w:val="single"/>
        </w:rPr>
      </w:pPr>
      <w:r w:rsidRPr="00A41889">
        <w:rPr>
          <w:rFonts w:ascii="Tahoma" w:hAnsi="Tahoma" w:cs="Tahoma"/>
          <w:b/>
          <w:i/>
          <w:sz w:val="18"/>
          <w:szCs w:val="18"/>
          <w:u w:val="single"/>
        </w:rPr>
        <w:t xml:space="preserve">Navodilo: </w:t>
      </w:r>
      <w:r w:rsidRPr="00A41889">
        <w:rPr>
          <w:rFonts w:ascii="Tahoma" w:hAnsi="Tahoma" w:cs="Tahoma"/>
          <w:i/>
          <w:iCs/>
          <w:sz w:val="18"/>
          <w:szCs w:val="22"/>
        </w:rPr>
        <w:t>Glavni izvajalec mora svojemu računu ali situaciji priložiti račun ali situacijo podizvajalca, ki ga je predhodno potrdil.</w:t>
      </w:r>
    </w:p>
    <w:p w14:paraId="2978CF6B" w14:textId="77777777" w:rsidR="00734078" w:rsidRPr="00A41889" w:rsidRDefault="00734078" w:rsidP="00734078">
      <w:pPr>
        <w:keepNext/>
        <w:keepLines/>
        <w:jc w:val="both"/>
        <w:rPr>
          <w:rFonts w:ascii="Tahoma" w:hAnsi="Tahoma" w:cs="Tahoma"/>
          <w:i/>
          <w:sz w:val="18"/>
        </w:rPr>
      </w:pPr>
    </w:p>
    <w:p w14:paraId="1AB9F5F1" w14:textId="77777777" w:rsidR="00734078" w:rsidRPr="00A41889" w:rsidRDefault="00734078" w:rsidP="00734078">
      <w:pPr>
        <w:keepNext/>
        <w:keepLines/>
        <w:jc w:val="both"/>
        <w:rPr>
          <w:rFonts w:ascii="Tahoma" w:hAnsi="Tahoma" w:cs="Tahoma"/>
          <w:i/>
          <w:sz w:val="18"/>
        </w:rPr>
      </w:pPr>
      <w:r w:rsidRPr="00A41889">
        <w:rPr>
          <w:rFonts w:ascii="Tahoma" w:hAnsi="Tahoma" w:cs="Tahoma"/>
          <w:i/>
          <w:sz w:val="18"/>
        </w:rPr>
        <w:t>Obrazec se po potrebi kopira!</w:t>
      </w:r>
    </w:p>
    <w:p w14:paraId="79F7571E" w14:textId="39A5769D" w:rsidR="00E657ED" w:rsidRDefault="00E657ED" w:rsidP="005660A7">
      <w:pPr>
        <w:keepNext/>
        <w:keepLines/>
        <w:rPr>
          <w:rFonts w:ascii="Tahoma" w:hAnsi="Tahoma" w:cs="Tahoma"/>
        </w:rPr>
      </w:pPr>
    </w:p>
    <w:p w14:paraId="1BC426E6" w14:textId="4D6E519E" w:rsidR="00734078" w:rsidRDefault="00734078" w:rsidP="005660A7">
      <w:pPr>
        <w:keepNext/>
        <w:keepLines/>
        <w:rPr>
          <w:rFonts w:ascii="Tahoma" w:hAnsi="Tahoma" w:cs="Tahoma"/>
        </w:rPr>
      </w:pPr>
    </w:p>
    <w:p w14:paraId="1C3DE854" w14:textId="0E27A2A4" w:rsidR="00734078" w:rsidRDefault="00734078" w:rsidP="005660A7">
      <w:pPr>
        <w:keepNext/>
        <w:keepLines/>
        <w:rPr>
          <w:rFonts w:ascii="Tahoma" w:hAnsi="Tahoma" w:cs="Tahoma"/>
        </w:rPr>
      </w:pPr>
    </w:p>
    <w:p w14:paraId="21971CEF" w14:textId="1AB26026" w:rsidR="00734078" w:rsidRDefault="00734078" w:rsidP="005660A7">
      <w:pPr>
        <w:keepNext/>
        <w:keepLines/>
        <w:rPr>
          <w:rFonts w:ascii="Tahoma" w:hAnsi="Tahoma" w:cs="Tahoma"/>
        </w:rPr>
      </w:pPr>
    </w:p>
    <w:p w14:paraId="481F5863" w14:textId="4D120DCC" w:rsidR="00734078" w:rsidRDefault="00734078" w:rsidP="005660A7">
      <w:pPr>
        <w:keepNext/>
        <w:keepLines/>
        <w:rPr>
          <w:rFonts w:ascii="Tahoma" w:hAnsi="Tahoma" w:cs="Tahoma"/>
        </w:rPr>
      </w:pPr>
    </w:p>
    <w:p w14:paraId="48A824B9" w14:textId="1D3F5B1B" w:rsidR="00734078" w:rsidRDefault="00734078" w:rsidP="005660A7">
      <w:pPr>
        <w:keepNext/>
        <w:keepLines/>
        <w:rPr>
          <w:rFonts w:ascii="Tahoma" w:hAnsi="Tahoma" w:cs="Tahoma"/>
        </w:rPr>
      </w:pPr>
    </w:p>
    <w:p w14:paraId="2296EA62" w14:textId="036DEE90" w:rsidR="00734078" w:rsidRDefault="00734078" w:rsidP="005660A7">
      <w:pPr>
        <w:keepNext/>
        <w:keepLines/>
        <w:rPr>
          <w:rFonts w:ascii="Tahoma" w:hAnsi="Tahoma" w:cs="Tahoma"/>
        </w:rPr>
      </w:pPr>
    </w:p>
    <w:p w14:paraId="2B65B686" w14:textId="1CE98F70" w:rsidR="00734078" w:rsidRDefault="00734078" w:rsidP="005660A7">
      <w:pPr>
        <w:keepNext/>
        <w:keepLines/>
        <w:rPr>
          <w:rFonts w:ascii="Tahoma" w:hAnsi="Tahoma" w:cs="Tahoma"/>
        </w:rPr>
      </w:pPr>
    </w:p>
    <w:p w14:paraId="47307E14" w14:textId="180C15B8" w:rsidR="00734078" w:rsidRDefault="00734078" w:rsidP="005660A7">
      <w:pPr>
        <w:keepNext/>
        <w:keepLines/>
        <w:rPr>
          <w:rFonts w:ascii="Tahoma" w:hAnsi="Tahoma" w:cs="Tahoma"/>
        </w:rPr>
      </w:pPr>
    </w:p>
    <w:p w14:paraId="22AA0212" w14:textId="431DE8B9" w:rsidR="00734078" w:rsidRDefault="00734078" w:rsidP="005660A7">
      <w:pPr>
        <w:keepNext/>
        <w:keepLines/>
        <w:rPr>
          <w:rFonts w:ascii="Tahoma" w:hAnsi="Tahoma" w:cs="Tahoma"/>
        </w:rPr>
      </w:pPr>
    </w:p>
    <w:p w14:paraId="6D75D221" w14:textId="76A8E9E9" w:rsidR="00734078" w:rsidRDefault="00734078" w:rsidP="005660A7">
      <w:pPr>
        <w:keepNext/>
        <w:keepLines/>
        <w:rPr>
          <w:rFonts w:ascii="Tahoma" w:hAnsi="Tahoma" w:cs="Tahoma"/>
        </w:rPr>
      </w:pPr>
    </w:p>
    <w:p w14:paraId="2D75852E" w14:textId="23420E84" w:rsidR="00734078" w:rsidRDefault="00734078" w:rsidP="005660A7">
      <w:pPr>
        <w:keepNext/>
        <w:keepLines/>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851"/>
        <w:gridCol w:w="567"/>
      </w:tblGrid>
      <w:tr w:rsidR="002743E2" w:rsidRPr="00927C16" w14:paraId="2398F822" w14:textId="77777777" w:rsidTr="00CB45E0">
        <w:tc>
          <w:tcPr>
            <w:tcW w:w="7797" w:type="dxa"/>
            <w:tcBorders>
              <w:top w:val="single" w:sz="4" w:space="0" w:color="auto"/>
              <w:bottom w:val="single" w:sz="4" w:space="0" w:color="auto"/>
            </w:tcBorders>
          </w:tcPr>
          <w:p w14:paraId="3DDC25DD" w14:textId="2C25C9F6" w:rsidR="002743E2" w:rsidRPr="00927C16" w:rsidRDefault="002743E2" w:rsidP="002743E2">
            <w:pPr>
              <w:keepNext/>
              <w:keepLines/>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2743E2" w:rsidRPr="00927C16" w:rsidRDefault="002743E2" w:rsidP="005660A7">
            <w:pPr>
              <w:keepNext/>
              <w:keepLines/>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37D4655" w:rsidR="002743E2" w:rsidRPr="00927C16" w:rsidRDefault="002743E2" w:rsidP="00734078">
            <w:pPr>
              <w:keepNext/>
              <w:keepLines/>
              <w:rPr>
                <w:rFonts w:ascii="Tahoma" w:hAnsi="Tahoma" w:cs="Tahoma"/>
                <w:b/>
                <w:i/>
              </w:rPr>
            </w:pPr>
            <w:r>
              <w:rPr>
                <w:rFonts w:ascii="Tahoma" w:hAnsi="Tahoma" w:cs="Tahoma"/>
                <w:b/>
                <w:i/>
              </w:rPr>
              <w:t>4/</w:t>
            </w:r>
            <w:r w:rsidR="00734078">
              <w:rPr>
                <w:rFonts w:ascii="Tahoma" w:hAnsi="Tahoma" w:cs="Tahoma"/>
                <w:b/>
                <w:i/>
              </w:rPr>
              <w:t>4</w:t>
            </w:r>
          </w:p>
        </w:tc>
      </w:tr>
    </w:tbl>
    <w:p w14:paraId="3E73E4CE" w14:textId="77777777" w:rsidR="00FB04F9" w:rsidRPr="00927C16" w:rsidRDefault="00FB04F9" w:rsidP="005660A7">
      <w:pPr>
        <w:keepNext/>
        <w:keepLines/>
        <w:rPr>
          <w:rFonts w:ascii="Tahoma" w:hAnsi="Tahoma" w:cs="Tahoma"/>
        </w:rPr>
      </w:pPr>
    </w:p>
    <w:p w14:paraId="2A37CB34" w14:textId="0E79EB98" w:rsidR="00FB04F9" w:rsidRDefault="00AD2764" w:rsidP="005660A7">
      <w:pPr>
        <w:keepNext/>
        <w:keepLines/>
        <w:jc w:val="both"/>
        <w:rPr>
          <w:rFonts w:ascii="Tahoma" w:hAnsi="Tahoma" w:cs="Tahoma"/>
          <w:b/>
        </w:rPr>
      </w:pPr>
      <w:r>
        <w:rPr>
          <w:rFonts w:ascii="Tahoma" w:hAnsi="Tahoma" w:cs="Tahoma"/>
          <w:b/>
        </w:rPr>
        <w:t>JHL-8/24</w:t>
      </w:r>
      <w:r w:rsidR="00D93613" w:rsidRPr="00D93613">
        <w:rPr>
          <w:rFonts w:ascii="Tahoma" w:hAnsi="Tahoma" w:cs="Tahoma"/>
          <w:b/>
        </w:rPr>
        <w:t>, Razširitev obstoječega IBM produkcijskega podatkovnega okolja SDS</w:t>
      </w:r>
    </w:p>
    <w:p w14:paraId="5E519F99" w14:textId="77777777" w:rsidR="00D93613" w:rsidRPr="00927C16" w:rsidRDefault="00D93613" w:rsidP="005660A7">
      <w:pPr>
        <w:keepNext/>
        <w:keepLines/>
        <w:jc w:val="both"/>
        <w:rPr>
          <w:rFonts w:ascii="Tahoma" w:hAnsi="Tahoma" w:cs="Tahom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3872B2" w:rsidRPr="001F743A" w14:paraId="41E6FF11" w14:textId="77777777" w:rsidTr="008E3B71">
        <w:trPr>
          <w:trHeight w:val="597"/>
          <w:jc w:val="center"/>
        </w:trPr>
        <w:tc>
          <w:tcPr>
            <w:tcW w:w="3964" w:type="dxa"/>
            <w:vAlign w:val="center"/>
          </w:tcPr>
          <w:p w14:paraId="78C20641" w14:textId="77777777" w:rsidR="003872B2" w:rsidRPr="001F743A" w:rsidRDefault="003872B2" w:rsidP="008E3B71">
            <w:pPr>
              <w:rPr>
                <w:rFonts w:ascii="Tahoma" w:hAnsi="Tahoma" w:cs="Tahoma"/>
                <w:sz w:val="18"/>
                <w:szCs w:val="18"/>
              </w:rPr>
            </w:pPr>
            <w:r w:rsidRPr="001F743A">
              <w:rPr>
                <w:rFonts w:ascii="Tahoma" w:hAnsi="Tahoma" w:cs="Tahoma"/>
                <w:sz w:val="18"/>
                <w:szCs w:val="18"/>
              </w:rPr>
              <w:t>Naziv subjekta</w:t>
            </w:r>
          </w:p>
        </w:tc>
        <w:tc>
          <w:tcPr>
            <w:tcW w:w="5670" w:type="dxa"/>
            <w:gridSpan w:val="3"/>
            <w:vAlign w:val="center"/>
          </w:tcPr>
          <w:p w14:paraId="4676F542" w14:textId="77777777" w:rsidR="003872B2" w:rsidRPr="001F743A" w:rsidRDefault="003872B2" w:rsidP="008E3B71">
            <w:pPr>
              <w:rPr>
                <w:rFonts w:ascii="Tahoma" w:hAnsi="Tahoma" w:cs="Tahoma"/>
                <w:sz w:val="18"/>
                <w:szCs w:val="18"/>
              </w:rPr>
            </w:pPr>
          </w:p>
          <w:p w14:paraId="5CABB260" w14:textId="77777777" w:rsidR="003872B2" w:rsidRPr="001F743A" w:rsidRDefault="003872B2" w:rsidP="008E3B71">
            <w:pPr>
              <w:rPr>
                <w:rFonts w:ascii="Tahoma" w:hAnsi="Tahoma" w:cs="Tahoma"/>
                <w:sz w:val="18"/>
                <w:szCs w:val="18"/>
              </w:rPr>
            </w:pPr>
          </w:p>
        </w:tc>
      </w:tr>
      <w:tr w:rsidR="003872B2" w:rsidRPr="001F743A" w14:paraId="193BB607" w14:textId="77777777" w:rsidTr="008E3B71">
        <w:trPr>
          <w:trHeight w:val="562"/>
          <w:jc w:val="center"/>
        </w:trPr>
        <w:tc>
          <w:tcPr>
            <w:tcW w:w="3964" w:type="dxa"/>
            <w:vAlign w:val="center"/>
          </w:tcPr>
          <w:p w14:paraId="55D4021F" w14:textId="77777777" w:rsidR="003872B2" w:rsidRPr="001F743A" w:rsidRDefault="003872B2" w:rsidP="008E3B71">
            <w:pPr>
              <w:rPr>
                <w:rFonts w:ascii="Tahoma" w:hAnsi="Tahoma" w:cs="Tahoma"/>
                <w:sz w:val="18"/>
                <w:szCs w:val="18"/>
              </w:rPr>
            </w:pPr>
            <w:r w:rsidRPr="001F743A">
              <w:rPr>
                <w:rFonts w:ascii="Tahoma" w:hAnsi="Tahoma" w:cs="Tahoma"/>
                <w:sz w:val="18"/>
                <w:szCs w:val="18"/>
              </w:rPr>
              <w:t>Polni naslov</w:t>
            </w:r>
          </w:p>
        </w:tc>
        <w:tc>
          <w:tcPr>
            <w:tcW w:w="5670" w:type="dxa"/>
            <w:gridSpan w:val="3"/>
            <w:vAlign w:val="center"/>
          </w:tcPr>
          <w:p w14:paraId="41623C06" w14:textId="77777777" w:rsidR="003872B2" w:rsidRPr="001F743A" w:rsidRDefault="003872B2" w:rsidP="008E3B71">
            <w:pPr>
              <w:rPr>
                <w:rFonts w:ascii="Tahoma" w:hAnsi="Tahoma" w:cs="Tahoma"/>
                <w:sz w:val="18"/>
                <w:szCs w:val="18"/>
              </w:rPr>
            </w:pPr>
          </w:p>
          <w:p w14:paraId="70A58712" w14:textId="77777777" w:rsidR="003872B2" w:rsidRPr="001F743A" w:rsidRDefault="003872B2" w:rsidP="008E3B71">
            <w:pPr>
              <w:rPr>
                <w:rFonts w:ascii="Tahoma" w:hAnsi="Tahoma" w:cs="Tahoma"/>
                <w:sz w:val="18"/>
                <w:szCs w:val="18"/>
              </w:rPr>
            </w:pPr>
          </w:p>
        </w:tc>
      </w:tr>
      <w:tr w:rsidR="003872B2" w:rsidRPr="001F743A" w14:paraId="7F7B01CE" w14:textId="77777777" w:rsidTr="008E3B71">
        <w:trPr>
          <w:trHeight w:val="405"/>
          <w:jc w:val="center"/>
        </w:trPr>
        <w:tc>
          <w:tcPr>
            <w:tcW w:w="3964" w:type="dxa"/>
            <w:vAlign w:val="center"/>
          </w:tcPr>
          <w:p w14:paraId="22C2E105" w14:textId="77777777" w:rsidR="003872B2" w:rsidRPr="001F743A" w:rsidRDefault="003872B2" w:rsidP="008E3B71">
            <w:pPr>
              <w:rPr>
                <w:rFonts w:ascii="Tahoma" w:hAnsi="Tahoma" w:cs="Tahoma"/>
                <w:sz w:val="18"/>
                <w:szCs w:val="18"/>
              </w:rPr>
            </w:pPr>
            <w:r w:rsidRPr="001F743A">
              <w:rPr>
                <w:rFonts w:ascii="Tahoma" w:hAnsi="Tahoma" w:cs="Tahoma"/>
                <w:sz w:val="18"/>
                <w:szCs w:val="18"/>
              </w:rPr>
              <w:t xml:space="preserve">Matična </w:t>
            </w:r>
            <w:r w:rsidRPr="001F743A">
              <w:rPr>
                <w:rFonts w:ascii="Tahoma" w:hAnsi="Tahoma" w:cs="Tahoma"/>
                <w:sz w:val="18"/>
                <w:szCs w:val="18"/>
                <w:u w:val="single"/>
              </w:rPr>
              <w:t>in</w:t>
            </w:r>
            <w:r w:rsidRPr="001F743A">
              <w:rPr>
                <w:rFonts w:ascii="Tahoma" w:hAnsi="Tahoma" w:cs="Tahoma"/>
                <w:sz w:val="18"/>
                <w:szCs w:val="18"/>
              </w:rPr>
              <w:t xml:space="preserve"> davčna številka subjekta</w:t>
            </w:r>
          </w:p>
        </w:tc>
        <w:tc>
          <w:tcPr>
            <w:tcW w:w="2378" w:type="dxa"/>
            <w:vAlign w:val="center"/>
          </w:tcPr>
          <w:p w14:paraId="293F3251" w14:textId="77777777" w:rsidR="003872B2" w:rsidRPr="001F743A" w:rsidRDefault="003872B2" w:rsidP="008E3B71">
            <w:pPr>
              <w:rPr>
                <w:rFonts w:ascii="Tahoma" w:hAnsi="Tahoma" w:cs="Tahoma"/>
                <w:sz w:val="18"/>
                <w:szCs w:val="18"/>
              </w:rPr>
            </w:pPr>
          </w:p>
        </w:tc>
        <w:tc>
          <w:tcPr>
            <w:tcW w:w="3292" w:type="dxa"/>
            <w:gridSpan w:val="2"/>
            <w:vAlign w:val="center"/>
          </w:tcPr>
          <w:p w14:paraId="787A1B6C" w14:textId="77777777" w:rsidR="003872B2" w:rsidRPr="001F743A" w:rsidRDefault="003872B2" w:rsidP="008E3B71">
            <w:pPr>
              <w:rPr>
                <w:rFonts w:ascii="Tahoma" w:hAnsi="Tahoma" w:cs="Tahoma"/>
                <w:sz w:val="18"/>
                <w:szCs w:val="18"/>
              </w:rPr>
            </w:pPr>
          </w:p>
        </w:tc>
      </w:tr>
      <w:tr w:rsidR="003872B2" w:rsidRPr="001F743A" w14:paraId="53F9AEEE" w14:textId="77777777" w:rsidTr="008E3B71">
        <w:trPr>
          <w:trHeight w:val="1599"/>
          <w:jc w:val="center"/>
        </w:trPr>
        <w:tc>
          <w:tcPr>
            <w:tcW w:w="3964" w:type="dxa"/>
            <w:vAlign w:val="center"/>
          </w:tcPr>
          <w:p w14:paraId="2D013A8B" w14:textId="77777777" w:rsidR="003872B2" w:rsidRPr="001F743A" w:rsidRDefault="003872B2" w:rsidP="008E3B71">
            <w:pPr>
              <w:jc w:val="center"/>
              <w:rPr>
                <w:rFonts w:ascii="Tahoma" w:hAnsi="Tahoma" w:cs="Tahoma"/>
                <w:sz w:val="18"/>
                <w:szCs w:val="18"/>
              </w:rPr>
            </w:pPr>
          </w:p>
          <w:p w14:paraId="232F9FF8" w14:textId="77777777" w:rsidR="003872B2" w:rsidRPr="001F743A" w:rsidRDefault="003872B2" w:rsidP="008E3B71">
            <w:pPr>
              <w:jc w:val="center"/>
              <w:rPr>
                <w:rFonts w:ascii="Tahoma" w:hAnsi="Tahoma" w:cs="Tahoma"/>
                <w:sz w:val="18"/>
                <w:szCs w:val="18"/>
              </w:rPr>
            </w:pPr>
          </w:p>
          <w:p w14:paraId="7518ACC8" w14:textId="77777777" w:rsidR="003872B2" w:rsidRPr="001F743A" w:rsidRDefault="003872B2" w:rsidP="008E3B71">
            <w:pPr>
              <w:rPr>
                <w:rFonts w:ascii="Tahoma" w:hAnsi="Tahoma" w:cs="Tahoma"/>
                <w:sz w:val="18"/>
                <w:szCs w:val="18"/>
              </w:rPr>
            </w:pPr>
            <w:r w:rsidRPr="001F743A">
              <w:rPr>
                <w:rFonts w:ascii="Tahoma" w:hAnsi="Tahoma" w:cs="Tahoma"/>
                <w:sz w:val="18"/>
                <w:szCs w:val="18"/>
              </w:rPr>
              <w:t>Vsak del javnega naročila, za katere namerava ponudnik uporabiti zmogljivost subjekta</w:t>
            </w:r>
          </w:p>
          <w:p w14:paraId="4EA95DA1" w14:textId="77777777" w:rsidR="003872B2" w:rsidRPr="001F743A" w:rsidRDefault="003872B2" w:rsidP="008E3B71">
            <w:pPr>
              <w:rPr>
                <w:rFonts w:ascii="Tahoma" w:hAnsi="Tahoma" w:cs="Tahoma"/>
                <w:sz w:val="18"/>
                <w:szCs w:val="18"/>
              </w:rPr>
            </w:pPr>
          </w:p>
          <w:p w14:paraId="5279D5C2" w14:textId="77777777" w:rsidR="003872B2" w:rsidRPr="001F743A" w:rsidRDefault="003872B2" w:rsidP="008E3B71">
            <w:pPr>
              <w:jc w:val="center"/>
              <w:rPr>
                <w:rFonts w:ascii="Tahoma" w:hAnsi="Tahoma" w:cs="Tahoma"/>
                <w:sz w:val="18"/>
                <w:szCs w:val="18"/>
              </w:rPr>
            </w:pPr>
          </w:p>
        </w:tc>
        <w:tc>
          <w:tcPr>
            <w:tcW w:w="5670" w:type="dxa"/>
            <w:gridSpan w:val="3"/>
            <w:vAlign w:val="center"/>
          </w:tcPr>
          <w:p w14:paraId="270A5F60" w14:textId="77777777" w:rsidR="003872B2" w:rsidRPr="001F743A" w:rsidRDefault="003872B2" w:rsidP="008E3B71">
            <w:pPr>
              <w:rPr>
                <w:sz w:val="18"/>
                <w:szCs w:val="18"/>
              </w:rPr>
            </w:pPr>
          </w:p>
        </w:tc>
      </w:tr>
      <w:tr w:rsidR="003872B2" w:rsidRPr="001F743A" w14:paraId="70444A61" w14:textId="77777777" w:rsidTr="008E3B71">
        <w:trPr>
          <w:trHeight w:val="662"/>
          <w:jc w:val="center"/>
        </w:trPr>
        <w:tc>
          <w:tcPr>
            <w:tcW w:w="3964" w:type="dxa"/>
            <w:vAlign w:val="center"/>
          </w:tcPr>
          <w:p w14:paraId="2CB8BE1F" w14:textId="77777777" w:rsidR="003872B2" w:rsidRPr="001F743A" w:rsidRDefault="003872B2" w:rsidP="008E3B71">
            <w:pPr>
              <w:rPr>
                <w:rFonts w:ascii="Tahoma" w:hAnsi="Tahoma" w:cs="Tahoma"/>
                <w:i/>
                <w:sz w:val="18"/>
                <w:szCs w:val="18"/>
              </w:rPr>
            </w:pPr>
            <w:r w:rsidRPr="001F743A">
              <w:rPr>
                <w:rFonts w:ascii="Tahoma" w:hAnsi="Tahoma" w:cs="Tahoma"/>
                <w:sz w:val="18"/>
                <w:szCs w:val="18"/>
              </w:rPr>
              <w:t xml:space="preserve">Okvirna količina/delež (%) javnega naročila </w:t>
            </w:r>
          </w:p>
          <w:p w14:paraId="4662870C" w14:textId="77777777" w:rsidR="003872B2" w:rsidRPr="001F743A" w:rsidRDefault="003872B2" w:rsidP="008E3B71">
            <w:pPr>
              <w:rPr>
                <w:rFonts w:ascii="Tahoma" w:hAnsi="Tahoma" w:cs="Tahoma"/>
                <w:sz w:val="18"/>
                <w:szCs w:val="18"/>
              </w:rPr>
            </w:pPr>
            <w:r w:rsidRPr="001F743A">
              <w:rPr>
                <w:rFonts w:ascii="Tahoma" w:hAnsi="Tahoma" w:cs="Tahoma"/>
                <w:i/>
                <w:sz w:val="16"/>
                <w:szCs w:val="18"/>
              </w:rPr>
              <w:t>(obligatorno manj kot 100%)</w:t>
            </w:r>
          </w:p>
        </w:tc>
        <w:tc>
          <w:tcPr>
            <w:tcW w:w="5670" w:type="dxa"/>
            <w:gridSpan w:val="3"/>
            <w:vAlign w:val="center"/>
          </w:tcPr>
          <w:p w14:paraId="4CE3C4C1" w14:textId="77777777" w:rsidR="003872B2" w:rsidRPr="001F743A" w:rsidRDefault="003872B2" w:rsidP="008E3B71">
            <w:pPr>
              <w:rPr>
                <w:sz w:val="18"/>
                <w:szCs w:val="18"/>
              </w:rPr>
            </w:pPr>
          </w:p>
          <w:p w14:paraId="59000172" w14:textId="77777777" w:rsidR="003872B2" w:rsidRPr="001F743A" w:rsidRDefault="003872B2" w:rsidP="008E3B71">
            <w:pPr>
              <w:rPr>
                <w:sz w:val="18"/>
                <w:szCs w:val="18"/>
              </w:rPr>
            </w:pPr>
          </w:p>
        </w:tc>
      </w:tr>
      <w:tr w:rsidR="003872B2" w:rsidRPr="001F743A" w14:paraId="283D30B7" w14:textId="77777777" w:rsidTr="008E3B71">
        <w:trPr>
          <w:trHeight w:val="217"/>
          <w:jc w:val="center"/>
        </w:trPr>
        <w:tc>
          <w:tcPr>
            <w:tcW w:w="3964" w:type="dxa"/>
            <w:vMerge w:val="restart"/>
            <w:tcBorders>
              <w:top w:val="single" w:sz="4" w:space="0" w:color="auto"/>
              <w:left w:val="single" w:sz="4" w:space="0" w:color="auto"/>
              <w:right w:val="single" w:sz="4" w:space="0" w:color="auto"/>
            </w:tcBorders>
            <w:vAlign w:val="center"/>
          </w:tcPr>
          <w:p w14:paraId="06E64E86" w14:textId="77777777" w:rsidR="003872B2" w:rsidRPr="001F743A" w:rsidRDefault="003872B2" w:rsidP="008E3B71">
            <w:pPr>
              <w:jc w:val="both"/>
              <w:rPr>
                <w:rFonts w:ascii="Tahoma" w:hAnsi="Tahoma" w:cs="Tahoma"/>
                <w:sz w:val="16"/>
                <w:szCs w:val="18"/>
              </w:rPr>
            </w:pPr>
            <w:r w:rsidRPr="001F743A">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1F743A">
              <w:rPr>
                <w:rFonts w:ascii="Tahoma" w:hAnsi="Tahoma" w:cs="Tahoma"/>
                <w:b/>
                <w:sz w:val="16"/>
                <w:szCs w:val="18"/>
              </w:rPr>
              <w:t>ter</w:t>
            </w:r>
            <w:r w:rsidRPr="001F743A">
              <w:rPr>
                <w:rFonts w:ascii="Tahoma" w:hAnsi="Tahoma" w:cs="Tahoma"/>
                <w:sz w:val="16"/>
                <w:szCs w:val="18"/>
              </w:rPr>
              <w:t xml:space="preserve"> njihov </w:t>
            </w:r>
            <w:r w:rsidRPr="001F743A">
              <w:rPr>
                <w:rFonts w:ascii="Tahoma" w:hAnsi="Tahoma" w:cs="Tahoma"/>
                <w:b/>
                <w:sz w:val="16"/>
                <w:szCs w:val="18"/>
              </w:rPr>
              <w:t>EMŠO</w:t>
            </w:r>
          </w:p>
          <w:p w14:paraId="4C5F11B8" w14:textId="77777777" w:rsidR="003872B2" w:rsidRPr="001F743A" w:rsidRDefault="003872B2" w:rsidP="008E3B71">
            <w:pPr>
              <w:rPr>
                <w:rFonts w:ascii="Tahoma" w:hAnsi="Tahoma" w:cs="Tahoma"/>
                <w:sz w:val="8"/>
                <w:szCs w:val="18"/>
              </w:rPr>
            </w:pPr>
          </w:p>
          <w:p w14:paraId="76378BAB" w14:textId="77777777" w:rsidR="003872B2" w:rsidRPr="001F743A" w:rsidRDefault="003872B2" w:rsidP="008E3B71">
            <w:pPr>
              <w:rPr>
                <w:rFonts w:ascii="Tahoma" w:hAnsi="Tahoma" w:cs="Tahoma"/>
                <w:i/>
                <w:sz w:val="16"/>
                <w:szCs w:val="18"/>
              </w:rPr>
            </w:pPr>
            <w:r w:rsidRPr="001F743A">
              <w:rPr>
                <w:rFonts w:ascii="Tahoma" w:hAnsi="Tahoma" w:cs="Tahoma"/>
                <w:i/>
                <w:sz w:val="16"/>
                <w:szCs w:val="18"/>
              </w:rPr>
              <w:t>/v primeru, da ste podatke vnesli v ESPD ali priložili lastno izjavo, ni potrebno izpolniti!/</w:t>
            </w:r>
          </w:p>
          <w:p w14:paraId="4BF6186E" w14:textId="77777777" w:rsidR="003872B2" w:rsidRPr="001F743A" w:rsidRDefault="003872B2" w:rsidP="008E3B71">
            <w:pPr>
              <w:rPr>
                <w:rFonts w:ascii="Tahoma" w:hAnsi="Tahoma" w:cs="Tahoma"/>
                <w:i/>
                <w:sz w:val="10"/>
                <w:szCs w:val="18"/>
              </w:rPr>
            </w:pPr>
          </w:p>
          <w:p w14:paraId="3B1410CC" w14:textId="77777777" w:rsidR="003872B2" w:rsidRPr="001F743A" w:rsidRDefault="003872B2" w:rsidP="008E3B71">
            <w:pPr>
              <w:jc w:val="both"/>
              <w:rPr>
                <w:rFonts w:ascii="Tahoma" w:hAnsi="Tahoma" w:cs="Tahoma"/>
                <w:sz w:val="18"/>
                <w:szCs w:val="18"/>
              </w:rPr>
            </w:pPr>
            <w:r w:rsidRPr="001F743A">
              <w:rPr>
                <w:rFonts w:ascii="Tahoma" w:hAnsi="Tahoma" w:cs="Tahoma"/>
                <w:i/>
                <w:sz w:val="16"/>
                <w:szCs w:val="18"/>
              </w:rPr>
              <w:t>EMŠO se potrebuje zgolj zaradi potreb pri preverjanju nekaznovanosti v e-Dosje-u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D53DFA" w14:textId="77777777" w:rsidR="003872B2" w:rsidRPr="001F743A" w:rsidRDefault="003872B2" w:rsidP="008E3B71">
            <w:pPr>
              <w:jc w:val="center"/>
              <w:rPr>
                <w:rFonts w:ascii="Tahoma" w:hAnsi="Tahoma" w:cs="Tahoma"/>
                <w:sz w:val="18"/>
                <w:szCs w:val="18"/>
              </w:rPr>
            </w:pPr>
            <w:r w:rsidRPr="001F743A">
              <w:rPr>
                <w:rFonts w:ascii="Tahoma" w:hAnsi="Tahoma" w:cs="Tahoma"/>
                <w:sz w:val="18"/>
                <w:szCs w:val="18"/>
              </w:rPr>
              <w:t>Ime in priimek</w:t>
            </w:r>
          </w:p>
        </w:tc>
        <w:tc>
          <w:tcPr>
            <w:tcW w:w="2835" w:type="dxa"/>
            <w:tcBorders>
              <w:top w:val="single" w:sz="4" w:space="0" w:color="auto"/>
              <w:left w:val="single" w:sz="4" w:space="0" w:color="auto"/>
              <w:bottom w:val="single" w:sz="4" w:space="0" w:color="auto"/>
              <w:right w:val="single" w:sz="4" w:space="0" w:color="auto"/>
            </w:tcBorders>
            <w:vAlign w:val="center"/>
          </w:tcPr>
          <w:p w14:paraId="0EB74776" w14:textId="77777777" w:rsidR="003872B2" w:rsidRPr="001F743A" w:rsidRDefault="003872B2" w:rsidP="008E3B71">
            <w:pPr>
              <w:jc w:val="center"/>
              <w:rPr>
                <w:rFonts w:ascii="Tahoma" w:hAnsi="Tahoma" w:cs="Tahoma"/>
                <w:sz w:val="18"/>
                <w:szCs w:val="18"/>
              </w:rPr>
            </w:pPr>
            <w:r w:rsidRPr="001F743A">
              <w:rPr>
                <w:rFonts w:ascii="Tahoma" w:hAnsi="Tahoma" w:cs="Tahoma"/>
                <w:sz w:val="18"/>
                <w:szCs w:val="18"/>
              </w:rPr>
              <w:t>EMŠO</w:t>
            </w:r>
          </w:p>
        </w:tc>
      </w:tr>
      <w:tr w:rsidR="003872B2" w:rsidRPr="001F743A" w14:paraId="58CA9725" w14:textId="77777777" w:rsidTr="008E3B71">
        <w:trPr>
          <w:trHeight w:val="1891"/>
          <w:jc w:val="center"/>
        </w:trPr>
        <w:tc>
          <w:tcPr>
            <w:tcW w:w="3964" w:type="dxa"/>
            <w:vMerge/>
            <w:tcBorders>
              <w:left w:val="single" w:sz="4" w:space="0" w:color="auto"/>
              <w:bottom w:val="single" w:sz="4" w:space="0" w:color="auto"/>
              <w:right w:val="single" w:sz="4" w:space="0" w:color="auto"/>
            </w:tcBorders>
            <w:vAlign w:val="center"/>
          </w:tcPr>
          <w:p w14:paraId="4E82B4D2" w14:textId="77777777" w:rsidR="003872B2" w:rsidRPr="001F743A" w:rsidRDefault="003872B2" w:rsidP="008E3B71">
            <w:pPr>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75FBC0D" w14:textId="77777777" w:rsidR="003872B2" w:rsidRPr="001F743A" w:rsidRDefault="003872B2" w:rsidP="008E3B71">
            <w:pPr>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EBDF771" w14:textId="77777777" w:rsidR="003872B2" w:rsidRPr="001F743A" w:rsidRDefault="003872B2" w:rsidP="008E3B71">
            <w:pPr>
              <w:rPr>
                <w:rFonts w:ascii="Tahoma" w:hAnsi="Tahoma" w:cs="Tahoma"/>
                <w:sz w:val="18"/>
                <w:szCs w:val="18"/>
              </w:rPr>
            </w:pPr>
          </w:p>
        </w:tc>
      </w:tr>
    </w:tbl>
    <w:p w14:paraId="6F155243" w14:textId="77777777" w:rsidR="003872B2" w:rsidRPr="001F743A" w:rsidRDefault="003872B2" w:rsidP="003872B2">
      <w:pPr>
        <w:tabs>
          <w:tab w:val="left" w:pos="567"/>
          <w:tab w:val="left" w:pos="851"/>
          <w:tab w:val="left" w:pos="993"/>
        </w:tabs>
        <w:jc w:val="both"/>
        <w:rPr>
          <w:rFonts w:ascii="Tahoma" w:hAnsi="Tahoma" w:cs="Tahoma"/>
          <w:lang w:eastAsia="ar-SA"/>
        </w:rPr>
      </w:pPr>
    </w:p>
    <w:p w14:paraId="2001BCCB" w14:textId="77777777" w:rsidR="003872B2" w:rsidRPr="001F743A" w:rsidRDefault="003872B2" w:rsidP="003872B2">
      <w:pPr>
        <w:tabs>
          <w:tab w:val="left" w:pos="567"/>
          <w:tab w:val="left" w:pos="851"/>
          <w:tab w:val="left" w:pos="993"/>
        </w:tabs>
        <w:jc w:val="both"/>
        <w:rPr>
          <w:rFonts w:ascii="Tahoma" w:hAnsi="Tahoma" w:cs="Tahoma"/>
          <w:lang w:eastAsia="ar-SA"/>
        </w:rPr>
      </w:pPr>
      <w:r w:rsidRPr="001F743A">
        <w:rPr>
          <w:rFonts w:ascii="Tahoma" w:hAnsi="Tahoma" w:cs="Tahoma"/>
          <w:lang w:eastAsia="ar-SA"/>
        </w:rPr>
        <w:t>Zgoraj navedeni subjekt izjavljamo, se strinjamo z vsemi pogoji in zahtevami razpisne dokumentacije, ki se nanašajo na subjekt/e, katerih zmogljivosti bo uporabljal ponudnik, oziroma da v celoti izpolnjujemo le-te.</w:t>
      </w:r>
    </w:p>
    <w:p w14:paraId="7DB47350" w14:textId="77777777" w:rsidR="003872B2" w:rsidRPr="001F743A" w:rsidRDefault="003872B2" w:rsidP="003872B2">
      <w:pPr>
        <w:tabs>
          <w:tab w:val="left" w:pos="567"/>
          <w:tab w:val="left" w:pos="851"/>
          <w:tab w:val="left" w:pos="993"/>
        </w:tabs>
        <w:jc w:val="both"/>
        <w:rPr>
          <w:rFonts w:ascii="Tahoma" w:hAnsi="Tahoma" w:cs="Tahoma"/>
          <w:lang w:eastAsia="ar-SA"/>
        </w:rPr>
      </w:pPr>
    </w:p>
    <w:p w14:paraId="0EB8AD6A" w14:textId="77777777" w:rsidR="003872B2" w:rsidRPr="001F743A" w:rsidRDefault="003872B2" w:rsidP="003872B2">
      <w:pPr>
        <w:keepLines/>
        <w:widowControl w:val="0"/>
        <w:tabs>
          <w:tab w:val="left" w:pos="567"/>
          <w:tab w:val="left" w:pos="851"/>
          <w:tab w:val="left" w:pos="993"/>
        </w:tabs>
        <w:jc w:val="both"/>
        <w:rPr>
          <w:rFonts w:ascii="Tahoma" w:hAnsi="Tahoma" w:cs="Tahoma"/>
          <w:lang w:eastAsia="ar-SA"/>
        </w:rPr>
      </w:pPr>
    </w:p>
    <w:p w14:paraId="5DE17DF8" w14:textId="77777777" w:rsidR="003872B2" w:rsidRPr="001F743A" w:rsidRDefault="003872B2" w:rsidP="003872B2">
      <w:pPr>
        <w:keepLines/>
        <w:widowControl w:val="0"/>
        <w:tabs>
          <w:tab w:val="left" w:pos="5400"/>
        </w:tabs>
        <w:rPr>
          <w:rFonts w:ascii="Tahoma" w:hAnsi="Tahoma" w:cs="Tahoma"/>
        </w:rPr>
      </w:pPr>
      <w:r w:rsidRPr="001F743A">
        <w:rPr>
          <w:rFonts w:ascii="Tahoma" w:hAnsi="Tahoma" w:cs="Tahoma"/>
        </w:rPr>
        <w:t>Datum: ___________________</w:t>
      </w:r>
      <w:r w:rsidRPr="001F743A">
        <w:rPr>
          <w:rFonts w:ascii="Tahoma" w:hAnsi="Tahoma" w:cs="Tahoma"/>
        </w:rPr>
        <w:tab/>
      </w:r>
    </w:p>
    <w:p w14:paraId="2EAA715B" w14:textId="77777777" w:rsidR="003872B2" w:rsidRPr="001F743A" w:rsidRDefault="003872B2" w:rsidP="003872B2">
      <w:pPr>
        <w:keepLines/>
        <w:widowControl w:val="0"/>
        <w:tabs>
          <w:tab w:val="left" w:pos="5400"/>
        </w:tabs>
        <w:rPr>
          <w:rFonts w:ascii="Tahoma" w:hAnsi="Tahoma" w:cs="Tahoma"/>
          <w:sz w:val="16"/>
        </w:rPr>
      </w:pPr>
    </w:p>
    <w:p w14:paraId="5BCB76DD" w14:textId="77777777" w:rsidR="003872B2" w:rsidRPr="001F743A" w:rsidRDefault="003872B2" w:rsidP="003872B2">
      <w:pPr>
        <w:keepLines/>
        <w:widowControl w:val="0"/>
        <w:tabs>
          <w:tab w:val="left" w:pos="5400"/>
        </w:tabs>
        <w:rPr>
          <w:rFonts w:ascii="Tahoma" w:hAnsi="Tahoma" w:cs="Tahoma"/>
        </w:rPr>
      </w:pPr>
    </w:p>
    <w:p w14:paraId="279BEF14" w14:textId="77777777" w:rsidR="003872B2" w:rsidRPr="001F743A" w:rsidRDefault="003872B2" w:rsidP="003872B2">
      <w:pPr>
        <w:keepLines/>
        <w:widowControl w:val="0"/>
        <w:tabs>
          <w:tab w:val="left" w:pos="5400"/>
        </w:tabs>
        <w:rPr>
          <w:rFonts w:ascii="Tahoma" w:hAnsi="Tahoma" w:cs="Tahoma"/>
        </w:rPr>
      </w:pPr>
      <w:r w:rsidRPr="001F743A">
        <w:rPr>
          <w:rFonts w:ascii="Tahoma" w:hAnsi="Tahoma" w:cs="Tahoma"/>
        </w:rPr>
        <w:t xml:space="preserve">Podpis odgovorne osebe </w:t>
      </w:r>
      <w:r w:rsidRPr="001F743A">
        <w:rPr>
          <w:rFonts w:ascii="Tahoma" w:hAnsi="Tahoma" w:cs="Tahoma"/>
          <w:b/>
        </w:rPr>
        <w:t>ponudnika</w:t>
      </w:r>
      <w:r>
        <w:rPr>
          <w:rFonts w:ascii="Tahoma" w:hAnsi="Tahoma" w:cs="Tahoma"/>
        </w:rPr>
        <w:t xml:space="preserve">: </w:t>
      </w:r>
      <w:r>
        <w:rPr>
          <w:rFonts w:ascii="Tahoma" w:hAnsi="Tahoma" w:cs="Tahoma"/>
        </w:rPr>
        <w:tab/>
      </w:r>
      <w:r w:rsidRPr="001F743A">
        <w:rPr>
          <w:rFonts w:ascii="Tahoma" w:hAnsi="Tahoma" w:cs="Tahoma"/>
        </w:rPr>
        <w:t xml:space="preserve">Podpis odgovorne osebe </w:t>
      </w:r>
      <w:r w:rsidRPr="001F743A">
        <w:rPr>
          <w:rFonts w:ascii="Tahoma" w:hAnsi="Tahoma" w:cs="Tahoma"/>
          <w:b/>
        </w:rPr>
        <w:t>subjekta</w:t>
      </w:r>
      <w:r w:rsidRPr="001F743A">
        <w:rPr>
          <w:rFonts w:ascii="Tahoma" w:hAnsi="Tahoma" w:cs="Tahoma"/>
        </w:rPr>
        <w:t>:</w:t>
      </w:r>
    </w:p>
    <w:p w14:paraId="242F903C" w14:textId="77777777" w:rsidR="003872B2" w:rsidRDefault="003872B2" w:rsidP="003872B2">
      <w:pPr>
        <w:keepLines/>
        <w:widowControl w:val="0"/>
        <w:rPr>
          <w:rFonts w:ascii="Tahoma" w:hAnsi="Tahoma" w:cs="Tahoma"/>
          <w:sz w:val="32"/>
        </w:rPr>
      </w:pPr>
    </w:p>
    <w:p w14:paraId="4FBD0997" w14:textId="77777777" w:rsidR="003872B2" w:rsidRPr="00D606A7" w:rsidRDefault="003872B2" w:rsidP="003872B2">
      <w:pPr>
        <w:keepLines/>
        <w:widowControl w:val="0"/>
        <w:rPr>
          <w:rFonts w:ascii="Tahoma" w:hAnsi="Tahoma" w:cs="Tahoma"/>
        </w:rPr>
      </w:pPr>
      <w:r w:rsidRPr="001F743A">
        <w:rPr>
          <w:rFonts w:ascii="Tahoma" w:hAnsi="Tahoma" w:cs="Tahoma"/>
        </w:rPr>
        <w:t>_______________________________</w:t>
      </w:r>
      <w:r w:rsidRPr="001F743A">
        <w:rPr>
          <w:rFonts w:ascii="Tahoma" w:hAnsi="Tahoma" w:cs="Tahoma"/>
        </w:rPr>
        <w:tab/>
      </w:r>
      <w:r w:rsidRPr="001F743A">
        <w:rPr>
          <w:rFonts w:ascii="Tahoma" w:hAnsi="Tahoma" w:cs="Tahoma"/>
        </w:rPr>
        <w:tab/>
      </w:r>
      <w:r w:rsidRPr="001F743A">
        <w:rPr>
          <w:rFonts w:ascii="Tahoma" w:hAnsi="Tahoma" w:cs="Tahoma"/>
        </w:rPr>
        <w:tab/>
      </w:r>
      <w:r>
        <w:rPr>
          <w:rFonts w:ascii="Tahoma" w:hAnsi="Tahoma" w:cs="Tahoma"/>
        </w:rPr>
        <w:t xml:space="preserve">      ______________________________</w:t>
      </w:r>
      <w:r w:rsidRPr="001F743A">
        <w:rPr>
          <w:rFonts w:ascii="Tahoma" w:hAnsi="Tahoma" w:cs="Tahoma"/>
          <w:b/>
        </w:rPr>
        <w:tab/>
        <w:t xml:space="preserve">   </w:t>
      </w:r>
    </w:p>
    <w:p w14:paraId="2225BDC0" w14:textId="77777777" w:rsidR="003872B2" w:rsidRPr="001F743A" w:rsidRDefault="003872B2" w:rsidP="003872B2">
      <w:pPr>
        <w:keepLines/>
        <w:widowControl w:val="0"/>
        <w:tabs>
          <w:tab w:val="left" w:pos="284"/>
        </w:tabs>
        <w:rPr>
          <w:rFonts w:ascii="Tahoma" w:hAnsi="Tahoma" w:cs="Tahoma"/>
          <w:b/>
        </w:rPr>
      </w:pPr>
      <w:r w:rsidRPr="001F743A">
        <w:rPr>
          <w:rFonts w:ascii="Tahoma" w:hAnsi="Tahoma" w:cs="Tahoma"/>
        </w:rPr>
        <w:tab/>
      </w:r>
      <w:r w:rsidRPr="001F743A">
        <w:rPr>
          <w:rFonts w:ascii="Tahoma" w:hAnsi="Tahoma" w:cs="Tahoma"/>
        </w:rPr>
        <w:tab/>
      </w:r>
      <w:r w:rsidRPr="001F743A">
        <w:rPr>
          <w:rFonts w:ascii="Tahoma" w:hAnsi="Tahoma" w:cs="Tahoma"/>
        </w:rPr>
        <w:tab/>
        <w:t xml:space="preserve">Žig: </w:t>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r>
      <w:r w:rsidRPr="001F743A">
        <w:rPr>
          <w:rFonts w:ascii="Tahoma" w:hAnsi="Tahoma" w:cs="Tahoma"/>
        </w:rPr>
        <w:tab/>
        <w:t xml:space="preserve"> Žig:</w:t>
      </w:r>
    </w:p>
    <w:p w14:paraId="1CED24B3" w14:textId="77777777" w:rsidR="003872B2" w:rsidRPr="001F743A" w:rsidRDefault="003872B2" w:rsidP="003872B2">
      <w:pPr>
        <w:keepLines/>
        <w:widowControl w:val="0"/>
        <w:tabs>
          <w:tab w:val="left" w:pos="567"/>
          <w:tab w:val="left" w:pos="851"/>
          <w:tab w:val="left" w:pos="993"/>
        </w:tabs>
        <w:jc w:val="both"/>
        <w:rPr>
          <w:rFonts w:ascii="Tahoma" w:hAnsi="Tahoma" w:cs="Tahoma"/>
          <w:b/>
          <w:i/>
          <w:sz w:val="18"/>
          <w:szCs w:val="18"/>
          <w:lang w:eastAsia="ar-SA"/>
        </w:rPr>
      </w:pPr>
    </w:p>
    <w:p w14:paraId="50A5B879" w14:textId="77777777" w:rsidR="003872B2" w:rsidRPr="001F743A" w:rsidRDefault="003872B2" w:rsidP="003872B2">
      <w:pPr>
        <w:keepLines/>
        <w:widowControl w:val="0"/>
        <w:tabs>
          <w:tab w:val="left" w:pos="567"/>
          <w:tab w:val="left" w:pos="851"/>
          <w:tab w:val="left" w:pos="993"/>
        </w:tabs>
        <w:jc w:val="both"/>
        <w:rPr>
          <w:rFonts w:ascii="Tahoma" w:hAnsi="Tahoma" w:cs="Tahoma"/>
          <w:b/>
          <w:i/>
          <w:sz w:val="18"/>
          <w:szCs w:val="18"/>
          <w:lang w:eastAsia="ar-SA"/>
        </w:rPr>
      </w:pPr>
    </w:p>
    <w:p w14:paraId="04308D6E" w14:textId="39858BAD" w:rsidR="003872B2" w:rsidRPr="001F743A" w:rsidRDefault="003872B2" w:rsidP="003872B2">
      <w:pPr>
        <w:keepLines/>
        <w:widowControl w:val="0"/>
        <w:tabs>
          <w:tab w:val="left" w:pos="567"/>
          <w:tab w:val="left" w:pos="851"/>
          <w:tab w:val="left" w:pos="993"/>
        </w:tabs>
        <w:jc w:val="both"/>
        <w:rPr>
          <w:rFonts w:ascii="Tahoma" w:hAnsi="Tahoma" w:cs="Tahoma"/>
          <w:b/>
          <w:i/>
          <w:sz w:val="18"/>
          <w:szCs w:val="18"/>
          <w:lang w:eastAsia="ar-SA"/>
        </w:rPr>
      </w:pPr>
    </w:p>
    <w:p w14:paraId="55AE593A" w14:textId="77777777" w:rsidR="003872B2" w:rsidRPr="001F743A" w:rsidRDefault="003872B2" w:rsidP="003872B2">
      <w:pPr>
        <w:keepLines/>
        <w:widowControl w:val="0"/>
        <w:jc w:val="both"/>
        <w:rPr>
          <w:rFonts w:ascii="Tahoma" w:hAnsi="Tahoma" w:cs="Tahoma"/>
          <w:b/>
          <w:i/>
          <w:sz w:val="18"/>
          <w:szCs w:val="18"/>
          <w:u w:val="single"/>
        </w:rPr>
      </w:pPr>
      <w:r w:rsidRPr="001F743A">
        <w:rPr>
          <w:rFonts w:ascii="Tahoma" w:hAnsi="Tahoma" w:cs="Tahoma"/>
          <w:b/>
          <w:i/>
          <w:sz w:val="18"/>
          <w:szCs w:val="18"/>
          <w:u w:val="single"/>
        </w:rPr>
        <w:t xml:space="preserve">Opomba: </w:t>
      </w:r>
    </w:p>
    <w:p w14:paraId="1CA1E81D" w14:textId="77777777" w:rsidR="003872B2" w:rsidRPr="001F743A" w:rsidRDefault="003872B2" w:rsidP="003872B2">
      <w:pPr>
        <w:keepLines/>
        <w:widowControl w:val="0"/>
        <w:jc w:val="both"/>
        <w:rPr>
          <w:rFonts w:ascii="Tahoma" w:hAnsi="Tahoma" w:cs="Tahoma"/>
          <w:i/>
          <w:sz w:val="18"/>
        </w:rPr>
      </w:pPr>
      <w:r w:rsidRPr="001F743A">
        <w:rPr>
          <w:rFonts w:ascii="Tahoma" w:hAnsi="Tahoma" w:cs="Tahoma"/>
          <w:i/>
          <w:sz w:val="18"/>
        </w:rPr>
        <w:t>Prilogo je potrebno izpolniti, v kolikor ponudnik uporabi zmogljivost drugih subjektov za izvedbo javnega naročila.</w:t>
      </w:r>
    </w:p>
    <w:p w14:paraId="0A525331" w14:textId="77777777" w:rsidR="003872B2" w:rsidRPr="001F743A" w:rsidRDefault="003872B2" w:rsidP="003872B2">
      <w:pPr>
        <w:keepLines/>
        <w:widowControl w:val="0"/>
        <w:tabs>
          <w:tab w:val="left" w:pos="567"/>
          <w:tab w:val="left" w:pos="851"/>
          <w:tab w:val="left" w:pos="993"/>
        </w:tabs>
        <w:jc w:val="both"/>
        <w:rPr>
          <w:rFonts w:ascii="Tahoma" w:hAnsi="Tahoma" w:cs="Tahoma"/>
          <w:b/>
          <w:i/>
          <w:szCs w:val="18"/>
          <w:lang w:eastAsia="ar-SA"/>
        </w:rPr>
      </w:pPr>
    </w:p>
    <w:p w14:paraId="134E2A30" w14:textId="77777777" w:rsidR="003872B2" w:rsidRPr="001F743A" w:rsidRDefault="003872B2" w:rsidP="003872B2">
      <w:pPr>
        <w:keepLines/>
        <w:widowControl w:val="0"/>
        <w:jc w:val="both"/>
        <w:rPr>
          <w:rFonts w:ascii="Tahoma" w:hAnsi="Tahoma" w:cs="Tahoma"/>
          <w:b/>
          <w:i/>
          <w:sz w:val="18"/>
          <w:szCs w:val="18"/>
          <w:u w:val="single"/>
        </w:rPr>
      </w:pPr>
      <w:r w:rsidRPr="001F743A">
        <w:rPr>
          <w:rFonts w:ascii="Tahoma" w:hAnsi="Tahoma" w:cs="Tahoma"/>
          <w:b/>
          <w:i/>
          <w:sz w:val="18"/>
          <w:szCs w:val="18"/>
          <w:u w:val="single"/>
        </w:rPr>
        <w:t xml:space="preserve">Navodilo: </w:t>
      </w:r>
    </w:p>
    <w:p w14:paraId="38B52D6F" w14:textId="77777777" w:rsidR="003872B2" w:rsidRPr="001F743A" w:rsidRDefault="003872B2" w:rsidP="003872B2">
      <w:pPr>
        <w:keepLines/>
        <w:widowControl w:val="0"/>
        <w:jc w:val="both"/>
        <w:rPr>
          <w:rFonts w:ascii="Tahoma" w:hAnsi="Tahoma" w:cs="Tahoma"/>
          <w:i/>
          <w:sz w:val="18"/>
        </w:rPr>
      </w:pPr>
      <w:r w:rsidRPr="001F743A">
        <w:rPr>
          <w:rFonts w:ascii="Tahoma" w:hAnsi="Tahoma" w:cs="Tahoma"/>
          <w:i/>
          <w:sz w:val="18"/>
        </w:rPr>
        <w:t>Obrazec se po potrebi kopira!</w:t>
      </w:r>
    </w:p>
    <w:p w14:paraId="199CC56E" w14:textId="77777777" w:rsidR="003872B2" w:rsidRPr="001F743A" w:rsidRDefault="003872B2" w:rsidP="003872B2">
      <w:pPr>
        <w:keepLines/>
        <w:widowControl w:val="0"/>
        <w:rPr>
          <w:b/>
        </w:rPr>
      </w:pPr>
    </w:p>
    <w:p w14:paraId="478D204E" w14:textId="2E4ED917" w:rsidR="005173AF" w:rsidRPr="00297F0D" w:rsidRDefault="003872B2" w:rsidP="003872B2">
      <w:pPr>
        <w:keepNext/>
        <w:keepLines/>
        <w:tabs>
          <w:tab w:val="left" w:pos="284"/>
        </w:tabs>
        <w:jc w:val="right"/>
        <w:rPr>
          <w:rFonts w:ascii="Tahoma" w:hAnsi="Tahoma" w:cs="Tahoma"/>
          <w:i/>
          <w:sz w:val="18"/>
          <w:szCs w:val="18"/>
        </w:rPr>
      </w:pPr>
      <w:r w:rsidRPr="001F743A">
        <w:rPr>
          <w:rFonts w:ascii="Tahoma" w:hAnsi="Tahoma" w:cs="Tahoma"/>
          <w:i/>
          <w:sz w:val="18"/>
        </w:rPr>
        <w:t xml:space="preserve">Ponudnik </w:t>
      </w:r>
      <w:r w:rsidRPr="001F743A">
        <w:rPr>
          <w:rFonts w:ascii="Tahoma" w:hAnsi="Tahoma" w:cs="Tahoma"/>
          <w:i/>
          <w:sz w:val="18"/>
          <w:u w:val="single"/>
        </w:rPr>
        <w:t>obrazec</w:t>
      </w:r>
      <w:r w:rsidRPr="001F743A">
        <w:rPr>
          <w:rFonts w:ascii="Tahoma" w:hAnsi="Tahoma" w:cs="Tahoma"/>
          <w:b/>
          <w:i/>
          <w:sz w:val="18"/>
        </w:rPr>
        <w:t xml:space="preserve"> </w:t>
      </w:r>
      <w:r w:rsidRPr="001F743A">
        <w:rPr>
          <w:rFonts w:ascii="Tahoma" w:hAnsi="Tahoma" w:cs="Tahoma"/>
          <w:i/>
          <w:sz w:val="18"/>
        </w:rPr>
        <w:t>v okviru sistema e-JN</w:t>
      </w:r>
      <w:r w:rsidRPr="001F743A">
        <w:rPr>
          <w:rFonts w:ascii="Tahoma" w:hAnsi="Tahoma" w:cs="Tahoma"/>
          <w:b/>
          <w:i/>
          <w:sz w:val="18"/>
        </w:rPr>
        <w:t xml:space="preserve"> </w:t>
      </w:r>
      <w:r w:rsidRPr="001F743A">
        <w:rPr>
          <w:rFonts w:ascii="Tahoma" w:hAnsi="Tahoma" w:cs="Tahoma"/>
          <w:b/>
          <w:i/>
          <w:sz w:val="18"/>
          <w:u w:val="single"/>
        </w:rPr>
        <w:t>naloži v Razdelek »DOKUMENTI«, del »Ostale priloge«!!</w:t>
      </w:r>
      <w:r w:rsidR="00054E87">
        <w:rPr>
          <w:rFonts w:ascii="Tahoma" w:hAnsi="Tahoma" w:cs="Tahoma"/>
          <w:b/>
        </w:rPr>
        <w:br w:type="page"/>
      </w:r>
    </w:p>
    <w:p w14:paraId="0C1D35DE" w14:textId="77777777" w:rsidR="005173AF" w:rsidRDefault="005173AF" w:rsidP="005660A7">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701"/>
      </w:tblGrid>
      <w:tr w:rsidR="002743E2" w:rsidRPr="00A3453C" w14:paraId="06083E32" w14:textId="77777777" w:rsidTr="00CB45E0">
        <w:tc>
          <w:tcPr>
            <w:tcW w:w="7650" w:type="dxa"/>
            <w:tcBorders>
              <w:top w:val="single" w:sz="4" w:space="0" w:color="auto"/>
              <w:bottom w:val="single" w:sz="4" w:space="0" w:color="auto"/>
            </w:tcBorders>
          </w:tcPr>
          <w:p w14:paraId="6A4DC6A1" w14:textId="77777777" w:rsidR="002743E2" w:rsidRPr="00A3453C" w:rsidRDefault="002743E2" w:rsidP="005660A7">
            <w:pPr>
              <w:keepNext/>
              <w:keepLines/>
              <w:jc w:val="both"/>
              <w:rPr>
                <w:rFonts w:ascii="Tahoma" w:hAnsi="Tahoma" w:cs="Tahoma"/>
              </w:rPr>
            </w:pPr>
            <w:r>
              <w:rPr>
                <w:rFonts w:ascii="Tahoma" w:hAnsi="Tahoma" w:cs="Tahoma"/>
              </w:rPr>
              <w:t>DOKAZILO O USPOSOBLJENOSTI KADRA</w:t>
            </w:r>
          </w:p>
        </w:tc>
        <w:tc>
          <w:tcPr>
            <w:tcW w:w="1701" w:type="dxa"/>
            <w:tcBorders>
              <w:top w:val="single" w:sz="4" w:space="0" w:color="auto"/>
              <w:bottom w:val="single" w:sz="4" w:space="0" w:color="auto"/>
            </w:tcBorders>
          </w:tcPr>
          <w:p w14:paraId="16B3AD33" w14:textId="68BC94E1" w:rsidR="002743E2" w:rsidRPr="00A3453C" w:rsidRDefault="002743E2" w:rsidP="002743E2">
            <w:pPr>
              <w:keepNext/>
              <w:keepLines/>
              <w:jc w:val="both"/>
              <w:rPr>
                <w:rFonts w:ascii="Tahoma" w:hAnsi="Tahoma" w:cs="Tahoma"/>
                <w:b/>
                <w:i/>
              </w:rPr>
            </w:pPr>
            <w:r w:rsidRPr="00A3453C">
              <w:rPr>
                <w:rFonts w:ascii="Tahoma" w:hAnsi="Tahoma" w:cs="Tahoma"/>
                <w:b/>
                <w:i/>
              </w:rPr>
              <w:t>Priloga</w:t>
            </w:r>
            <w:r>
              <w:rPr>
                <w:rFonts w:ascii="Tahoma" w:hAnsi="Tahoma" w:cs="Tahoma"/>
                <w:b/>
                <w:i/>
              </w:rPr>
              <w:t xml:space="preserve"> </w:t>
            </w:r>
            <w:r w:rsidRPr="00A3453C">
              <w:rPr>
                <w:rFonts w:ascii="Tahoma" w:hAnsi="Tahoma" w:cs="Tahoma"/>
                <w:b/>
                <w:i/>
              </w:rPr>
              <w:t xml:space="preserve"> </w:t>
            </w:r>
            <w:r>
              <w:rPr>
                <w:rFonts w:ascii="Tahoma" w:hAnsi="Tahoma" w:cs="Tahoma"/>
                <w:b/>
                <w:i/>
              </w:rPr>
              <w:t>5</w:t>
            </w:r>
          </w:p>
        </w:tc>
      </w:tr>
    </w:tbl>
    <w:p w14:paraId="0546AE47" w14:textId="77777777" w:rsidR="00D93613" w:rsidRDefault="00D93613" w:rsidP="005660A7">
      <w:pPr>
        <w:keepNext/>
        <w:keepLines/>
        <w:rPr>
          <w:rFonts w:ascii="Tahoma" w:hAnsi="Tahoma" w:cs="Tahoma"/>
          <w:b/>
        </w:rPr>
      </w:pPr>
    </w:p>
    <w:p w14:paraId="0398906B" w14:textId="25B7ED10" w:rsidR="00D93613" w:rsidRDefault="00D93613" w:rsidP="005660A7">
      <w:pPr>
        <w:keepNext/>
        <w:keepLines/>
        <w:rPr>
          <w:rFonts w:ascii="Tahoma" w:hAnsi="Tahoma" w:cs="Tahoma"/>
          <w:b/>
        </w:rPr>
      </w:pPr>
      <w:r>
        <w:rPr>
          <w:rFonts w:ascii="Tahoma" w:hAnsi="Tahoma" w:cs="Tahoma"/>
          <w:b/>
        </w:rPr>
        <w:t>št. JHL-</w:t>
      </w:r>
      <w:r w:rsidR="00AD2764">
        <w:rPr>
          <w:rFonts w:ascii="Tahoma" w:hAnsi="Tahoma" w:cs="Tahoma"/>
          <w:b/>
        </w:rPr>
        <w:t>8/24</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p>
    <w:p w14:paraId="0EE91C4F" w14:textId="77777777" w:rsidR="00D93613" w:rsidRDefault="00D93613" w:rsidP="005660A7">
      <w:pPr>
        <w:keepNext/>
        <w:keepLines/>
        <w:rPr>
          <w:rFonts w:ascii="Tahoma" w:hAnsi="Tahoma" w:cs="Tahoma"/>
          <w:b/>
        </w:rPr>
      </w:pPr>
    </w:p>
    <w:p w14:paraId="0AC16A7A" w14:textId="3C5C0CC2" w:rsidR="00D93613" w:rsidRDefault="00D93613" w:rsidP="005660A7">
      <w:pPr>
        <w:keepNext/>
        <w:keepLines/>
        <w:rPr>
          <w:rFonts w:ascii="Tahoma" w:hAnsi="Tahoma" w:cs="Tahoma"/>
        </w:rPr>
      </w:pPr>
      <w:r>
        <w:rPr>
          <w:rFonts w:ascii="Tahoma" w:hAnsi="Tahoma" w:cs="Tahoma"/>
        </w:rPr>
        <w:t xml:space="preserve"> </w:t>
      </w:r>
    </w:p>
    <w:p w14:paraId="391E6DD6" w14:textId="65D92651" w:rsidR="00D93613" w:rsidRPr="00B903C3" w:rsidRDefault="00D93613" w:rsidP="00F2755D">
      <w:pPr>
        <w:keepNext/>
        <w:keepLines/>
        <w:numPr>
          <w:ilvl w:val="0"/>
          <w:numId w:val="22"/>
        </w:numPr>
        <w:jc w:val="both"/>
        <w:rPr>
          <w:rFonts w:ascii="Tahoma" w:hAnsi="Tahoma" w:cs="Tahoma"/>
          <w:b/>
        </w:rPr>
      </w:pPr>
      <w:r>
        <w:rPr>
          <w:rFonts w:ascii="Tahoma" w:hAnsi="Tahoma" w:cs="Tahoma"/>
          <w:b/>
        </w:rPr>
        <w:t>Navedba vsaj dveh usposobljenih strokovnjakov oziroma e</w:t>
      </w:r>
      <w:r w:rsidR="00E657ED">
        <w:rPr>
          <w:rFonts w:ascii="Tahoma" w:hAnsi="Tahoma" w:cs="Tahoma"/>
          <w:b/>
        </w:rPr>
        <w:t>ks</w:t>
      </w:r>
      <w:r>
        <w:rPr>
          <w:rFonts w:ascii="Tahoma" w:hAnsi="Tahoma" w:cs="Tahoma"/>
          <w:b/>
        </w:rPr>
        <w:t>pertov</w:t>
      </w:r>
      <w:r w:rsidRPr="004D2B88">
        <w:rPr>
          <w:rFonts w:ascii="Tahoma" w:hAnsi="Tahoma" w:cs="Tahoma"/>
          <w:b/>
        </w:rPr>
        <w:t xml:space="preserve"> za </w:t>
      </w:r>
      <w:r>
        <w:rPr>
          <w:rFonts w:ascii="Tahoma" w:hAnsi="Tahoma" w:cs="Tahoma"/>
          <w:b/>
        </w:rPr>
        <w:t xml:space="preserve">IBM </w:t>
      </w:r>
      <w:proofErr w:type="spellStart"/>
      <w:r>
        <w:rPr>
          <w:rFonts w:ascii="Tahoma" w:hAnsi="Tahoma" w:cs="Tahoma"/>
          <w:b/>
        </w:rPr>
        <w:t>Enterprise</w:t>
      </w:r>
      <w:proofErr w:type="spellEnd"/>
      <w:r>
        <w:rPr>
          <w:rFonts w:ascii="Tahoma" w:hAnsi="Tahoma" w:cs="Tahoma"/>
          <w:b/>
        </w:rPr>
        <w:t xml:space="preserve"> </w:t>
      </w:r>
      <w:proofErr w:type="spellStart"/>
      <w:r>
        <w:rPr>
          <w:rFonts w:ascii="Tahoma" w:hAnsi="Tahoma" w:cs="Tahoma"/>
          <w:b/>
        </w:rPr>
        <w:t>Storage</w:t>
      </w:r>
      <w:proofErr w:type="spellEnd"/>
      <w:r>
        <w:rPr>
          <w:rFonts w:ascii="Tahoma" w:hAnsi="Tahoma" w:cs="Tahoma"/>
          <w:b/>
        </w:rPr>
        <w:t xml:space="preserve"> </w:t>
      </w:r>
      <w:proofErr w:type="spellStart"/>
      <w:r>
        <w:rPr>
          <w:rFonts w:ascii="Tahoma" w:hAnsi="Tahoma" w:cs="Tahoma"/>
          <w:b/>
        </w:rPr>
        <w:t>Technical</w:t>
      </w:r>
      <w:proofErr w:type="spellEnd"/>
      <w:r>
        <w:rPr>
          <w:rFonts w:ascii="Tahoma" w:hAnsi="Tahoma" w:cs="Tahoma"/>
          <w:b/>
        </w:rPr>
        <w:t xml:space="preserve"> Support V3: </w:t>
      </w:r>
    </w:p>
    <w:p w14:paraId="5F688853" w14:textId="77777777" w:rsidR="00D93613" w:rsidRPr="00B903C3" w:rsidRDefault="00D93613" w:rsidP="005660A7">
      <w:pPr>
        <w:pStyle w:val="BESEDILO"/>
        <w:keepNext/>
        <w:widowControl/>
        <w:tabs>
          <w:tab w:val="clear" w:pos="2155"/>
        </w:tabs>
        <w:rPr>
          <w:rFonts w:ascii="Tahoma" w:hAnsi="Tahoma" w:cs="Tahoma"/>
          <w:kern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D93613" w:rsidRPr="00951779" w14:paraId="4282E4A6" w14:textId="77777777" w:rsidTr="004E3930">
        <w:tc>
          <w:tcPr>
            <w:tcW w:w="4390" w:type="dxa"/>
            <w:shd w:val="clear" w:color="auto" w:fill="auto"/>
          </w:tcPr>
          <w:p w14:paraId="4842D356" w14:textId="77777777" w:rsidR="00D93613" w:rsidRPr="00951779" w:rsidRDefault="00D93613" w:rsidP="005660A7">
            <w:pPr>
              <w:keepNext/>
              <w:keepLines/>
              <w:jc w:val="center"/>
              <w:rPr>
                <w:rFonts w:ascii="Tahoma" w:hAnsi="Tahoma" w:cs="Tahoma"/>
                <w:b/>
              </w:rPr>
            </w:pPr>
            <w:r w:rsidRPr="00951779">
              <w:rPr>
                <w:rFonts w:ascii="Tahoma" w:hAnsi="Tahoma" w:cs="Tahoma"/>
                <w:b/>
              </w:rPr>
              <w:t>IME IN PRIIMEK usposobljenega strokovnjaka</w:t>
            </w:r>
          </w:p>
        </w:tc>
        <w:tc>
          <w:tcPr>
            <w:tcW w:w="4677" w:type="dxa"/>
            <w:shd w:val="clear" w:color="auto" w:fill="auto"/>
          </w:tcPr>
          <w:p w14:paraId="46B25565" w14:textId="6D88D0D5" w:rsidR="00D93613" w:rsidRPr="00951779" w:rsidRDefault="00D93613" w:rsidP="00E657ED">
            <w:pPr>
              <w:keepNext/>
              <w:keepLines/>
              <w:jc w:val="both"/>
              <w:rPr>
                <w:rFonts w:ascii="Tahoma" w:hAnsi="Tahoma" w:cs="Tahoma"/>
                <w:b/>
              </w:rPr>
            </w:pPr>
            <w:r w:rsidRPr="00951779">
              <w:rPr>
                <w:rFonts w:ascii="Tahoma" w:hAnsi="Tahoma" w:cs="Tahoma"/>
                <w:b/>
              </w:rPr>
              <w:t>Navedba (redno zaposlen pri po</w:t>
            </w:r>
            <w:r w:rsidR="00430CA5">
              <w:rPr>
                <w:rFonts w:ascii="Tahoma" w:hAnsi="Tahoma" w:cs="Tahoma"/>
                <w:b/>
              </w:rPr>
              <w:t>nudniku/</w:t>
            </w:r>
            <w:r w:rsidR="00E657ED">
              <w:rPr>
                <w:rFonts w:ascii="Tahoma" w:hAnsi="Tahoma" w:cs="Tahoma"/>
                <w:b/>
              </w:rPr>
              <w:t>partnerju</w:t>
            </w:r>
            <w:r w:rsidR="00430CA5">
              <w:rPr>
                <w:rFonts w:ascii="Tahoma" w:hAnsi="Tahoma" w:cs="Tahoma"/>
                <w:b/>
              </w:rPr>
              <w:t>/podizvajalcu</w:t>
            </w:r>
            <w:r w:rsidRPr="00951779">
              <w:rPr>
                <w:rFonts w:ascii="Tahoma" w:hAnsi="Tahoma" w:cs="Tahoma"/>
                <w:b/>
              </w:rPr>
              <w:t>)</w:t>
            </w:r>
          </w:p>
        </w:tc>
      </w:tr>
      <w:tr w:rsidR="00D93613" w:rsidRPr="00951779" w14:paraId="10379286" w14:textId="77777777" w:rsidTr="004E3930">
        <w:tc>
          <w:tcPr>
            <w:tcW w:w="4390" w:type="dxa"/>
            <w:shd w:val="clear" w:color="auto" w:fill="auto"/>
          </w:tcPr>
          <w:p w14:paraId="328A8FCB" w14:textId="77777777" w:rsidR="00D93613" w:rsidRPr="00951779" w:rsidRDefault="00D93613" w:rsidP="005660A7">
            <w:pPr>
              <w:keepNext/>
              <w:keepLines/>
              <w:jc w:val="both"/>
              <w:rPr>
                <w:rFonts w:ascii="Tahoma" w:hAnsi="Tahoma" w:cs="Tahoma"/>
              </w:rPr>
            </w:pPr>
          </w:p>
        </w:tc>
        <w:tc>
          <w:tcPr>
            <w:tcW w:w="4677" w:type="dxa"/>
            <w:shd w:val="clear" w:color="auto" w:fill="auto"/>
          </w:tcPr>
          <w:p w14:paraId="08BB3046" w14:textId="77777777" w:rsidR="00D93613" w:rsidRPr="00951779" w:rsidRDefault="00D93613" w:rsidP="005660A7">
            <w:pPr>
              <w:keepNext/>
              <w:keepLines/>
              <w:jc w:val="both"/>
              <w:rPr>
                <w:rFonts w:ascii="Tahoma" w:hAnsi="Tahoma" w:cs="Tahoma"/>
              </w:rPr>
            </w:pPr>
          </w:p>
        </w:tc>
      </w:tr>
      <w:tr w:rsidR="00D93613" w:rsidRPr="00951779" w14:paraId="22F47934" w14:textId="77777777" w:rsidTr="004E3930">
        <w:tc>
          <w:tcPr>
            <w:tcW w:w="4390" w:type="dxa"/>
            <w:shd w:val="clear" w:color="auto" w:fill="auto"/>
          </w:tcPr>
          <w:p w14:paraId="3EFCCEC9" w14:textId="77777777" w:rsidR="00D93613" w:rsidRPr="00951779" w:rsidRDefault="00D93613" w:rsidP="005660A7">
            <w:pPr>
              <w:keepNext/>
              <w:keepLines/>
              <w:jc w:val="both"/>
              <w:rPr>
                <w:rFonts w:ascii="Tahoma" w:hAnsi="Tahoma" w:cs="Tahoma"/>
              </w:rPr>
            </w:pPr>
          </w:p>
        </w:tc>
        <w:tc>
          <w:tcPr>
            <w:tcW w:w="4677" w:type="dxa"/>
            <w:shd w:val="clear" w:color="auto" w:fill="auto"/>
          </w:tcPr>
          <w:p w14:paraId="0395C007" w14:textId="77777777" w:rsidR="00D93613" w:rsidRPr="00951779" w:rsidRDefault="00D93613" w:rsidP="005660A7">
            <w:pPr>
              <w:keepNext/>
              <w:keepLines/>
              <w:jc w:val="both"/>
              <w:rPr>
                <w:rFonts w:ascii="Tahoma" w:hAnsi="Tahoma" w:cs="Tahoma"/>
              </w:rPr>
            </w:pPr>
          </w:p>
        </w:tc>
      </w:tr>
      <w:tr w:rsidR="00D93613" w:rsidRPr="00951779" w14:paraId="1CF62140" w14:textId="77777777" w:rsidTr="004E3930">
        <w:tc>
          <w:tcPr>
            <w:tcW w:w="4390" w:type="dxa"/>
            <w:shd w:val="clear" w:color="auto" w:fill="auto"/>
          </w:tcPr>
          <w:p w14:paraId="17DA7D42" w14:textId="77777777" w:rsidR="00D93613" w:rsidRPr="00951779" w:rsidRDefault="00D93613" w:rsidP="005660A7">
            <w:pPr>
              <w:keepNext/>
              <w:keepLines/>
              <w:jc w:val="both"/>
              <w:rPr>
                <w:rFonts w:ascii="Tahoma" w:hAnsi="Tahoma" w:cs="Tahoma"/>
              </w:rPr>
            </w:pPr>
          </w:p>
        </w:tc>
        <w:tc>
          <w:tcPr>
            <w:tcW w:w="4677" w:type="dxa"/>
            <w:shd w:val="clear" w:color="auto" w:fill="auto"/>
          </w:tcPr>
          <w:p w14:paraId="34041DC0" w14:textId="77777777" w:rsidR="00D93613" w:rsidRPr="00951779" w:rsidRDefault="00D93613" w:rsidP="005660A7">
            <w:pPr>
              <w:keepNext/>
              <w:keepLines/>
              <w:jc w:val="both"/>
              <w:rPr>
                <w:rFonts w:ascii="Tahoma" w:hAnsi="Tahoma" w:cs="Tahoma"/>
              </w:rPr>
            </w:pPr>
          </w:p>
        </w:tc>
      </w:tr>
    </w:tbl>
    <w:p w14:paraId="5D6E5238" w14:textId="77777777" w:rsidR="00D93613" w:rsidRDefault="00D93613" w:rsidP="005660A7">
      <w:pPr>
        <w:keepNext/>
        <w:keepLines/>
        <w:jc w:val="both"/>
        <w:rPr>
          <w:rFonts w:ascii="Tahoma" w:hAnsi="Tahoma" w:cs="Tahoma"/>
          <w:highlight w:val="yellow"/>
        </w:rPr>
      </w:pPr>
    </w:p>
    <w:p w14:paraId="6C550B67" w14:textId="77777777" w:rsidR="00D93613" w:rsidRPr="00010A1D" w:rsidRDefault="00D93613" w:rsidP="005660A7">
      <w:pPr>
        <w:keepNext/>
        <w:keepLines/>
        <w:jc w:val="both"/>
        <w:rPr>
          <w:rFonts w:ascii="Tahoma" w:hAnsi="Tahoma" w:cs="Tahoma"/>
          <w:highlight w:val="yellow"/>
        </w:rPr>
      </w:pPr>
    </w:p>
    <w:p w14:paraId="15A35F30" w14:textId="61240B94" w:rsidR="00D93613" w:rsidRPr="00B903C3" w:rsidRDefault="00D93613" w:rsidP="00F2755D">
      <w:pPr>
        <w:keepNext/>
        <w:keepLines/>
        <w:numPr>
          <w:ilvl w:val="0"/>
          <w:numId w:val="22"/>
        </w:numPr>
        <w:jc w:val="both"/>
        <w:rPr>
          <w:rFonts w:ascii="Tahoma" w:hAnsi="Tahoma" w:cs="Tahoma"/>
          <w:b/>
        </w:rPr>
      </w:pPr>
      <w:r>
        <w:rPr>
          <w:rFonts w:ascii="Tahoma" w:hAnsi="Tahoma" w:cs="Tahoma"/>
          <w:b/>
        </w:rPr>
        <w:t>Navedba vsaj enega usposobljenega strokovnjaka oziroma e</w:t>
      </w:r>
      <w:r w:rsidR="00E657ED">
        <w:rPr>
          <w:rFonts w:ascii="Tahoma" w:hAnsi="Tahoma" w:cs="Tahoma"/>
          <w:b/>
        </w:rPr>
        <w:t>ks</w:t>
      </w:r>
      <w:r>
        <w:rPr>
          <w:rFonts w:ascii="Tahoma" w:hAnsi="Tahoma" w:cs="Tahoma"/>
          <w:b/>
        </w:rPr>
        <w:t>perta</w:t>
      </w:r>
      <w:r w:rsidRPr="00280E5D">
        <w:rPr>
          <w:rFonts w:ascii="Tahoma" w:hAnsi="Tahoma" w:cs="Tahoma"/>
          <w:b/>
        </w:rPr>
        <w:t xml:space="preserve"> za </w:t>
      </w:r>
      <w:r>
        <w:rPr>
          <w:rFonts w:ascii="Tahoma" w:hAnsi="Tahoma" w:cs="Tahoma"/>
          <w:b/>
        </w:rPr>
        <w:t xml:space="preserve">IBM </w:t>
      </w:r>
      <w:proofErr w:type="spellStart"/>
      <w:r>
        <w:rPr>
          <w:rFonts w:ascii="Tahoma" w:hAnsi="Tahoma" w:cs="Tahoma"/>
          <w:b/>
        </w:rPr>
        <w:t>Enterprise</w:t>
      </w:r>
      <w:proofErr w:type="spellEnd"/>
      <w:r>
        <w:rPr>
          <w:rFonts w:ascii="Tahoma" w:hAnsi="Tahoma" w:cs="Tahoma"/>
          <w:b/>
        </w:rPr>
        <w:t xml:space="preserve"> </w:t>
      </w:r>
      <w:proofErr w:type="spellStart"/>
      <w:r>
        <w:rPr>
          <w:rFonts w:ascii="Tahoma" w:hAnsi="Tahoma" w:cs="Tahoma"/>
          <w:b/>
        </w:rPr>
        <w:t>Storage</w:t>
      </w:r>
      <w:proofErr w:type="spellEnd"/>
      <w:r>
        <w:rPr>
          <w:rFonts w:ascii="Tahoma" w:hAnsi="Tahoma" w:cs="Tahoma"/>
          <w:b/>
        </w:rPr>
        <w:t xml:space="preserve"> </w:t>
      </w:r>
      <w:proofErr w:type="spellStart"/>
      <w:r>
        <w:rPr>
          <w:rFonts w:ascii="Tahoma" w:hAnsi="Tahoma" w:cs="Tahoma"/>
          <w:b/>
        </w:rPr>
        <w:t>Sales</w:t>
      </w:r>
      <w:proofErr w:type="spellEnd"/>
      <w:r>
        <w:rPr>
          <w:rFonts w:ascii="Tahoma" w:hAnsi="Tahoma" w:cs="Tahoma"/>
          <w:b/>
        </w:rPr>
        <w:t xml:space="preserve"> V3:</w:t>
      </w:r>
    </w:p>
    <w:p w14:paraId="37877627" w14:textId="77777777" w:rsidR="00D93613" w:rsidRPr="00B903C3" w:rsidRDefault="00D93613" w:rsidP="005660A7">
      <w:pPr>
        <w:keepNext/>
        <w:keepLines/>
        <w:jc w:val="both"/>
        <w:rPr>
          <w:rFonts w:ascii="Tahoma" w:hAnsi="Tahoma" w:cs="Tahoma"/>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D93613" w:rsidRPr="00951779" w14:paraId="458299B2" w14:textId="77777777" w:rsidTr="004E3930">
        <w:tc>
          <w:tcPr>
            <w:tcW w:w="4390" w:type="dxa"/>
            <w:shd w:val="clear" w:color="auto" w:fill="auto"/>
          </w:tcPr>
          <w:p w14:paraId="62CC751B" w14:textId="77777777" w:rsidR="00D93613" w:rsidRPr="00951779" w:rsidRDefault="00D93613" w:rsidP="005660A7">
            <w:pPr>
              <w:keepNext/>
              <w:keepLines/>
              <w:jc w:val="center"/>
              <w:rPr>
                <w:rFonts w:ascii="Tahoma" w:hAnsi="Tahoma" w:cs="Tahoma"/>
                <w:b/>
              </w:rPr>
            </w:pPr>
            <w:r w:rsidRPr="00951779">
              <w:rPr>
                <w:rFonts w:ascii="Tahoma" w:hAnsi="Tahoma" w:cs="Tahoma"/>
                <w:b/>
              </w:rPr>
              <w:t>IME IN PRIIMEK usposobljenega strokovnjaka</w:t>
            </w:r>
          </w:p>
        </w:tc>
        <w:tc>
          <w:tcPr>
            <w:tcW w:w="4677" w:type="dxa"/>
            <w:shd w:val="clear" w:color="auto" w:fill="auto"/>
          </w:tcPr>
          <w:p w14:paraId="58B57CD3" w14:textId="6C689D9B" w:rsidR="00D93613" w:rsidRPr="00951779" w:rsidRDefault="00D93613" w:rsidP="005660A7">
            <w:pPr>
              <w:keepNext/>
              <w:keepLines/>
              <w:jc w:val="both"/>
              <w:rPr>
                <w:rFonts w:ascii="Tahoma" w:hAnsi="Tahoma" w:cs="Tahoma"/>
                <w:b/>
              </w:rPr>
            </w:pPr>
            <w:r w:rsidRPr="00951779">
              <w:rPr>
                <w:rFonts w:ascii="Tahoma" w:hAnsi="Tahoma" w:cs="Tahoma"/>
                <w:b/>
              </w:rPr>
              <w:t>Navedba (redno zaposlen pri ponudniku/</w:t>
            </w:r>
            <w:r w:rsidR="00E657ED">
              <w:rPr>
                <w:rFonts w:ascii="Tahoma" w:hAnsi="Tahoma" w:cs="Tahoma"/>
                <w:b/>
              </w:rPr>
              <w:t xml:space="preserve"> partnerju </w:t>
            </w:r>
            <w:r w:rsidR="00430CA5">
              <w:rPr>
                <w:rFonts w:ascii="Tahoma" w:hAnsi="Tahoma" w:cs="Tahoma"/>
                <w:b/>
              </w:rPr>
              <w:t>/podizvajalcu</w:t>
            </w:r>
            <w:r w:rsidRPr="00951779">
              <w:rPr>
                <w:rFonts w:ascii="Tahoma" w:hAnsi="Tahoma" w:cs="Tahoma"/>
                <w:b/>
              </w:rPr>
              <w:t>)</w:t>
            </w:r>
          </w:p>
        </w:tc>
      </w:tr>
      <w:tr w:rsidR="00D93613" w:rsidRPr="00951779" w14:paraId="6A72EB71" w14:textId="77777777" w:rsidTr="004E3930">
        <w:tc>
          <w:tcPr>
            <w:tcW w:w="4390" w:type="dxa"/>
            <w:shd w:val="clear" w:color="auto" w:fill="auto"/>
          </w:tcPr>
          <w:p w14:paraId="3E4F22D9" w14:textId="77777777" w:rsidR="00D93613" w:rsidRPr="00951779" w:rsidRDefault="00D93613" w:rsidP="005660A7">
            <w:pPr>
              <w:keepNext/>
              <w:keepLines/>
              <w:jc w:val="both"/>
              <w:rPr>
                <w:rFonts w:ascii="Tahoma" w:hAnsi="Tahoma" w:cs="Tahoma"/>
              </w:rPr>
            </w:pPr>
          </w:p>
        </w:tc>
        <w:tc>
          <w:tcPr>
            <w:tcW w:w="4677" w:type="dxa"/>
            <w:shd w:val="clear" w:color="auto" w:fill="auto"/>
          </w:tcPr>
          <w:p w14:paraId="7CF8A8DC" w14:textId="77777777" w:rsidR="00D93613" w:rsidRPr="00951779" w:rsidRDefault="00D93613" w:rsidP="005660A7">
            <w:pPr>
              <w:keepNext/>
              <w:keepLines/>
              <w:jc w:val="both"/>
              <w:rPr>
                <w:rFonts w:ascii="Tahoma" w:hAnsi="Tahoma" w:cs="Tahoma"/>
              </w:rPr>
            </w:pPr>
          </w:p>
        </w:tc>
      </w:tr>
      <w:tr w:rsidR="00D93613" w:rsidRPr="00951779" w14:paraId="3CE52E27" w14:textId="77777777" w:rsidTr="004E3930">
        <w:tc>
          <w:tcPr>
            <w:tcW w:w="4390" w:type="dxa"/>
            <w:shd w:val="clear" w:color="auto" w:fill="auto"/>
          </w:tcPr>
          <w:p w14:paraId="55BF4111" w14:textId="77777777" w:rsidR="00D93613" w:rsidRPr="00951779" w:rsidRDefault="00D93613" w:rsidP="005660A7">
            <w:pPr>
              <w:keepNext/>
              <w:keepLines/>
              <w:jc w:val="both"/>
              <w:rPr>
                <w:rFonts w:ascii="Tahoma" w:hAnsi="Tahoma" w:cs="Tahoma"/>
              </w:rPr>
            </w:pPr>
          </w:p>
        </w:tc>
        <w:tc>
          <w:tcPr>
            <w:tcW w:w="4677" w:type="dxa"/>
            <w:shd w:val="clear" w:color="auto" w:fill="auto"/>
          </w:tcPr>
          <w:p w14:paraId="252FFC0C" w14:textId="77777777" w:rsidR="00D93613" w:rsidRPr="00951779" w:rsidRDefault="00D93613" w:rsidP="005660A7">
            <w:pPr>
              <w:keepNext/>
              <w:keepLines/>
              <w:jc w:val="both"/>
              <w:rPr>
                <w:rFonts w:ascii="Tahoma" w:hAnsi="Tahoma" w:cs="Tahoma"/>
              </w:rPr>
            </w:pPr>
          </w:p>
        </w:tc>
      </w:tr>
      <w:tr w:rsidR="00D93613" w:rsidRPr="00951779" w14:paraId="27CF23A6" w14:textId="77777777" w:rsidTr="004E3930">
        <w:tc>
          <w:tcPr>
            <w:tcW w:w="4390" w:type="dxa"/>
            <w:shd w:val="clear" w:color="auto" w:fill="auto"/>
          </w:tcPr>
          <w:p w14:paraId="3F28672F" w14:textId="77777777" w:rsidR="00D93613" w:rsidRPr="00951779" w:rsidRDefault="00D93613" w:rsidP="005660A7">
            <w:pPr>
              <w:keepNext/>
              <w:keepLines/>
              <w:jc w:val="both"/>
              <w:rPr>
                <w:rFonts w:ascii="Tahoma" w:hAnsi="Tahoma" w:cs="Tahoma"/>
              </w:rPr>
            </w:pPr>
          </w:p>
        </w:tc>
        <w:tc>
          <w:tcPr>
            <w:tcW w:w="4677" w:type="dxa"/>
            <w:shd w:val="clear" w:color="auto" w:fill="auto"/>
          </w:tcPr>
          <w:p w14:paraId="0C0B47D3" w14:textId="77777777" w:rsidR="00D93613" w:rsidRPr="00951779" w:rsidRDefault="00D93613" w:rsidP="005660A7">
            <w:pPr>
              <w:keepNext/>
              <w:keepLines/>
              <w:jc w:val="both"/>
              <w:rPr>
                <w:rFonts w:ascii="Tahoma" w:hAnsi="Tahoma" w:cs="Tahoma"/>
              </w:rPr>
            </w:pPr>
          </w:p>
        </w:tc>
      </w:tr>
    </w:tbl>
    <w:p w14:paraId="50976168" w14:textId="77777777" w:rsidR="00D93613" w:rsidRDefault="00D93613" w:rsidP="005660A7">
      <w:pPr>
        <w:keepNext/>
        <w:keepLines/>
        <w:jc w:val="both"/>
        <w:rPr>
          <w:rFonts w:ascii="Tahoma" w:hAnsi="Tahoma" w:cs="Tahoma"/>
        </w:rPr>
      </w:pPr>
    </w:p>
    <w:p w14:paraId="5A80C545" w14:textId="77777777" w:rsidR="00D93613" w:rsidRPr="00B903C3" w:rsidRDefault="00D93613" w:rsidP="005660A7">
      <w:pPr>
        <w:keepNext/>
        <w:keepLines/>
        <w:jc w:val="both"/>
        <w:rPr>
          <w:rFonts w:ascii="Tahoma" w:hAnsi="Tahoma" w:cs="Tahoma"/>
        </w:rPr>
      </w:pPr>
    </w:p>
    <w:p w14:paraId="2ED639CF" w14:textId="77777777" w:rsidR="00920379" w:rsidRDefault="00920379" w:rsidP="00920379">
      <w:pPr>
        <w:keepNext/>
        <w:keepLines/>
        <w:jc w:val="both"/>
        <w:rPr>
          <w:rFonts w:ascii="Tahoma" w:hAnsi="Tahoma" w:cs="Tahoma"/>
        </w:rPr>
      </w:pPr>
      <w:r>
        <w:rPr>
          <w:rFonts w:ascii="Tahoma" w:hAnsi="Tahoma" w:cs="Tahoma"/>
        </w:rPr>
        <w:t xml:space="preserve">Naročnik si pridržuje pravico, da od ponudnika zahteva dodatna dokazila v zvezi z nominiranim kadrom (dokazila o usposobljenosti, dokazila o zaposlenosti, dokazila o znanju slovenskega jezika, </w:t>
      </w:r>
      <w:proofErr w:type="spellStart"/>
      <w:r>
        <w:rPr>
          <w:rFonts w:ascii="Tahoma" w:hAnsi="Tahoma" w:cs="Tahoma"/>
        </w:rPr>
        <w:t>ipd</w:t>
      </w:r>
      <w:proofErr w:type="spellEnd"/>
      <w:r>
        <w:rPr>
          <w:rFonts w:ascii="Tahoma" w:hAnsi="Tahoma" w:cs="Tahoma"/>
        </w:rPr>
        <w:t>).</w:t>
      </w:r>
    </w:p>
    <w:p w14:paraId="026C8EBF" w14:textId="77777777" w:rsidR="00D93613" w:rsidRDefault="00D93613" w:rsidP="005660A7">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5660A7">
            <w:pPr>
              <w:keepNext/>
              <w:keepLines/>
              <w:jc w:val="both"/>
              <w:rPr>
                <w:rFonts w:ascii="Tahoma" w:hAnsi="Tahoma" w:cs="Tahoma"/>
                <w:snapToGrid w:val="0"/>
                <w:color w:val="000000"/>
              </w:rPr>
            </w:pPr>
          </w:p>
          <w:p w14:paraId="18E9FDE9" w14:textId="77777777" w:rsidR="00D93613" w:rsidRPr="00076991" w:rsidRDefault="00D93613" w:rsidP="005660A7">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5660A7">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5660A7">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5660A7">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5660A7">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5660A7">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41EE9C5A" w14:textId="77777777" w:rsidR="00D93613" w:rsidRDefault="00D93613" w:rsidP="005660A7">
      <w:pPr>
        <w:keepNext/>
        <w:keepLines/>
        <w:rPr>
          <w:rFonts w:ascii="Tahoma" w:hAnsi="Tahoma" w:cs="Tahoma"/>
        </w:rPr>
      </w:pPr>
    </w:p>
    <w:p w14:paraId="79F11171" w14:textId="77777777" w:rsidR="00D93613" w:rsidRDefault="00D93613" w:rsidP="005660A7">
      <w:pPr>
        <w:keepNext/>
        <w:keepLines/>
        <w:rPr>
          <w:rFonts w:ascii="Tahoma" w:hAnsi="Tahoma" w:cs="Tahoma"/>
        </w:rPr>
      </w:pPr>
    </w:p>
    <w:p w14:paraId="303719B5" w14:textId="77777777" w:rsidR="00D93613" w:rsidRDefault="00D93613" w:rsidP="005660A7">
      <w:pPr>
        <w:keepNext/>
        <w:keepLines/>
        <w:rPr>
          <w:rFonts w:ascii="Tahoma" w:hAnsi="Tahoma" w:cs="Tahoma"/>
        </w:rPr>
      </w:pPr>
    </w:p>
    <w:p w14:paraId="4CE1FFC2" w14:textId="77777777" w:rsidR="00D93613" w:rsidRDefault="00D93613" w:rsidP="005660A7">
      <w:pPr>
        <w:keepNext/>
        <w:keepLines/>
        <w:rPr>
          <w:rFonts w:ascii="Tahoma" w:hAnsi="Tahoma" w:cs="Tahoma"/>
        </w:rPr>
      </w:pPr>
    </w:p>
    <w:p w14:paraId="151D8880" w14:textId="77777777" w:rsidR="00D93613" w:rsidRDefault="00D93613" w:rsidP="005660A7">
      <w:pPr>
        <w:keepNext/>
        <w:keepLines/>
        <w:rPr>
          <w:rFonts w:ascii="Tahoma" w:hAnsi="Tahoma" w:cs="Tahoma"/>
        </w:rPr>
      </w:pPr>
    </w:p>
    <w:p w14:paraId="290A53DE" w14:textId="77777777" w:rsidR="00D93613" w:rsidRDefault="00D93613" w:rsidP="005660A7">
      <w:pPr>
        <w:keepNext/>
        <w:keepLines/>
        <w:rPr>
          <w:rFonts w:ascii="Tahoma" w:hAnsi="Tahoma" w:cs="Tahoma"/>
        </w:rPr>
      </w:pPr>
    </w:p>
    <w:p w14:paraId="0C403C6D" w14:textId="77777777" w:rsidR="00D93613" w:rsidRDefault="00D93613" w:rsidP="005660A7">
      <w:pPr>
        <w:keepNext/>
        <w:keepLines/>
        <w:rPr>
          <w:rFonts w:ascii="Tahoma" w:hAnsi="Tahoma" w:cs="Tahoma"/>
        </w:rPr>
      </w:pPr>
    </w:p>
    <w:p w14:paraId="175ACDBC" w14:textId="77777777" w:rsidR="00D93613" w:rsidRDefault="00D93613" w:rsidP="005660A7">
      <w:pPr>
        <w:keepNext/>
        <w:keepLines/>
        <w:rPr>
          <w:rFonts w:ascii="Tahoma" w:hAnsi="Tahoma" w:cs="Tahoma"/>
        </w:rPr>
      </w:pPr>
    </w:p>
    <w:p w14:paraId="11935840" w14:textId="77777777" w:rsidR="00D93613" w:rsidRDefault="00D93613" w:rsidP="005660A7">
      <w:pPr>
        <w:keepNext/>
        <w:keepLines/>
        <w:rPr>
          <w:rFonts w:ascii="Tahoma" w:hAnsi="Tahoma" w:cs="Tahoma"/>
        </w:rPr>
      </w:pPr>
    </w:p>
    <w:p w14:paraId="5CAD5681" w14:textId="77777777" w:rsidR="00D93613" w:rsidRDefault="00D93613" w:rsidP="005660A7">
      <w:pPr>
        <w:keepNext/>
        <w:keepLines/>
        <w:rPr>
          <w:rFonts w:ascii="Tahoma" w:hAnsi="Tahoma" w:cs="Tahoma"/>
        </w:rPr>
      </w:pPr>
    </w:p>
    <w:p w14:paraId="00DC891B" w14:textId="77777777" w:rsidR="00D93613" w:rsidRDefault="00D93613" w:rsidP="005660A7">
      <w:pPr>
        <w:keepNext/>
        <w:keepLines/>
        <w:rPr>
          <w:rFonts w:ascii="Tahoma" w:hAnsi="Tahoma" w:cs="Tahoma"/>
        </w:rPr>
      </w:pPr>
    </w:p>
    <w:p w14:paraId="2784760D" w14:textId="77777777" w:rsidR="00D93613" w:rsidRDefault="00D93613" w:rsidP="005660A7">
      <w:pPr>
        <w:keepNext/>
        <w:keepLines/>
        <w:rPr>
          <w:rFonts w:ascii="Tahoma" w:hAnsi="Tahoma" w:cs="Tahoma"/>
        </w:rPr>
      </w:pPr>
    </w:p>
    <w:p w14:paraId="4EDFFE09" w14:textId="77777777" w:rsidR="005173AF" w:rsidRDefault="005173AF" w:rsidP="005660A7">
      <w:pPr>
        <w:keepNext/>
        <w:keepLines/>
        <w:jc w:val="both"/>
        <w:rPr>
          <w:rFonts w:ascii="Tahoma" w:hAnsi="Tahoma" w:cs="Tahoma"/>
          <w:sz w:val="16"/>
          <w:szCs w:val="16"/>
        </w:rPr>
      </w:pPr>
    </w:p>
    <w:p w14:paraId="022185A0" w14:textId="77777777" w:rsidR="00CB5223" w:rsidRDefault="00CB5223" w:rsidP="005660A7">
      <w:pPr>
        <w:keepNext/>
        <w:keepLines/>
        <w:jc w:val="both"/>
        <w:rPr>
          <w:rFonts w:ascii="Tahoma" w:hAnsi="Tahoma" w:cs="Tahoma"/>
          <w:sz w:val="16"/>
          <w:szCs w:val="16"/>
        </w:rPr>
      </w:pPr>
    </w:p>
    <w:p w14:paraId="5B10033F" w14:textId="77777777" w:rsidR="00CB5223" w:rsidRDefault="00CB5223" w:rsidP="005660A7">
      <w:pPr>
        <w:keepNext/>
        <w:keepLines/>
        <w:jc w:val="both"/>
        <w:rPr>
          <w:rFonts w:ascii="Tahoma" w:hAnsi="Tahoma" w:cs="Tahoma"/>
          <w:sz w:val="16"/>
          <w:szCs w:val="16"/>
        </w:rPr>
      </w:pPr>
    </w:p>
    <w:p w14:paraId="1059639B" w14:textId="77777777" w:rsidR="00CB5223" w:rsidRDefault="00CB5223" w:rsidP="005660A7">
      <w:pPr>
        <w:keepNext/>
        <w:keepLines/>
        <w:jc w:val="both"/>
        <w:rPr>
          <w:rFonts w:ascii="Tahoma" w:hAnsi="Tahoma" w:cs="Tahoma"/>
          <w:sz w:val="16"/>
          <w:szCs w:val="16"/>
        </w:rPr>
      </w:pPr>
    </w:p>
    <w:p w14:paraId="504EE203" w14:textId="77777777" w:rsidR="00CB5223" w:rsidRDefault="00CB5223" w:rsidP="005660A7">
      <w:pPr>
        <w:keepNext/>
        <w:keepLines/>
        <w:jc w:val="both"/>
        <w:rPr>
          <w:rFonts w:ascii="Tahoma" w:hAnsi="Tahoma" w:cs="Tahoma"/>
          <w:sz w:val="16"/>
          <w:szCs w:val="16"/>
        </w:rPr>
      </w:pPr>
    </w:p>
    <w:p w14:paraId="4F2AD524" w14:textId="201AB3D0" w:rsidR="005173AF" w:rsidRPr="00EE58B7" w:rsidRDefault="005173AF" w:rsidP="005660A7">
      <w:pPr>
        <w:keepNext/>
        <w:keepLines/>
        <w:rPr>
          <w:rFonts w:ascii="Tahoma" w:hAnsi="Tahoma" w:cs="Tahoma"/>
          <w:sz w:val="16"/>
          <w:szCs w:val="16"/>
        </w:rPr>
        <w:sectPr w:rsidR="005173AF" w:rsidRPr="00EE58B7" w:rsidSect="00205455">
          <w:headerReference w:type="default" r:id="rId20"/>
          <w:footerReference w:type="default" r:id="rId21"/>
          <w:headerReference w:type="first" r:id="rId22"/>
          <w:footerReference w:type="first" r:id="rId23"/>
          <w:pgSz w:w="11900" w:h="16841"/>
          <w:pgMar w:top="1440" w:right="701" w:bottom="872" w:left="1700" w:header="708" w:footer="708" w:gutter="0"/>
          <w:cols w:space="267" w:equalWidth="0">
            <w:col w:w="8790"/>
          </w:cols>
          <w:noEndnote/>
        </w:sectPr>
      </w:pPr>
    </w:p>
    <w:p w14:paraId="393FB38D" w14:textId="77777777" w:rsidR="00487ED8" w:rsidRPr="009D51D4" w:rsidRDefault="00487ED8" w:rsidP="005660A7">
      <w:pPr>
        <w:keepNext/>
        <w:keepLines/>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5660A7">
            <w:pPr>
              <w:keepNext/>
              <w:keepLines/>
              <w:jc w:val="both"/>
              <w:rPr>
                <w:rFonts w:ascii="Tahoma" w:hAnsi="Tahoma" w:cs="Tahoma"/>
              </w:rPr>
            </w:pPr>
          </w:p>
        </w:tc>
        <w:tc>
          <w:tcPr>
            <w:tcW w:w="7334" w:type="dxa"/>
            <w:tcBorders>
              <w:left w:val="nil"/>
            </w:tcBorders>
          </w:tcPr>
          <w:p w14:paraId="7A8E0629" w14:textId="77777777" w:rsidR="00D93613" w:rsidRPr="00DE0263" w:rsidRDefault="00D93613" w:rsidP="005660A7">
            <w:pPr>
              <w:keepNext/>
              <w:keepLines/>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5660A7">
            <w:pPr>
              <w:keepNext/>
              <w:keepLines/>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5660A7">
            <w:pPr>
              <w:keepNext/>
              <w:keepLines/>
              <w:jc w:val="both"/>
              <w:rPr>
                <w:rFonts w:ascii="Tahoma" w:hAnsi="Tahoma" w:cs="Tahoma"/>
                <w:b/>
                <w:i/>
              </w:rPr>
            </w:pPr>
            <w:r>
              <w:rPr>
                <w:rFonts w:ascii="Tahoma" w:hAnsi="Tahoma" w:cs="Tahoma"/>
                <w:b/>
                <w:i/>
              </w:rPr>
              <w:t>6</w:t>
            </w:r>
          </w:p>
        </w:tc>
      </w:tr>
    </w:tbl>
    <w:p w14:paraId="4A1DD365" w14:textId="77777777" w:rsidR="00D93613" w:rsidRDefault="00D93613" w:rsidP="005660A7">
      <w:pPr>
        <w:keepNext/>
        <w:keepLines/>
        <w:jc w:val="center"/>
        <w:rPr>
          <w:rFonts w:ascii="Tahoma" w:hAnsi="Tahoma" w:cs="Tahoma"/>
          <w:b/>
        </w:rPr>
      </w:pPr>
    </w:p>
    <w:p w14:paraId="75439883" w14:textId="77777777" w:rsidR="00D93613" w:rsidRPr="004C451E" w:rsidRDefault="00D93613" w:rsidP="005660A7">
      <w:pPr>
        <w:keepNext/>
        <w:keepLines/>
        <w:jc w:val="center"/>
        <w:rPr>
          <w:rFonts w:ascii="Tahoma" w:hAnsi="Tahoma" w:cs="Tahoma"/>
          <w:b/>
        </w:rPr>
      </w:pPr>
      <w:r w:rsidRPr="004C451E">
        <w:rPr>
          <w:rFonts w:ascii="Tahoma" w:hAnsi="Tahoma" w:cs="Tahoma"/>
          <w:b/>
        </w:rPr>
        <w:t>POGODBA</w:t>
      </w:r>
    </w:p>
    <w:p w14:paraId="3D3EDD17" w14:textId="77777777" w:rsidR="00D93613" w:rsidRPr="004C451E" w:rsidRDefault="00D93613" w:rsidP="005660A7">
      <w:pPr>
        <w:keepNext/>
        <w:keepLines/>
        <w:jc w:val="center"/>
        <w:rPr>
          <w:rFonts w:ascii="Tahoma" w:hAnsi="Tahoma" w:cs="Tahoma"/>
          <w:b/>
          <w:snapToGrid w:val="0"/>
        </w:rPr>
      </w:pPr>
    </w:p>
    <w:p w14:paraId="2FB48CCE" w14:textId="77777777" w:rsidR="00D93613" w:rsidRPr="004C451E" w:rsidRDefault="00D93613" w:rsidP="005660A7">
      <w:pPr>
        <w:keepNext/>
        <w:keepLines/>
        <w:jc w:val="center"/>
        <w:rPr>
          <w:rFonts w:ascii="Tahoma" w:hAnsi="Tahoma" w:cs="Tahoma"/>
          <w:b/>
          <w:snapToGrid w:val="0"/>
        </w:rPr>
      </w:pPr>
      <w:r>
        <w:rPr>
          <w:rFonts w:ascii="Tahoma" w:hAnsi="Tahoma" w:cs="Tahoma"/>
          <w:b/>
        </w:rPr>
        <w:t>za razširitev obstoječega IBM produkcijskega podatkovnega okolja SDS</w:t>
      </w:r>
    </w:p>
    <w:p w14:paraId="3C8A7F52" w14:textId="77777777" w:rsidR="00D93613" w:rsidRPr="004C451E" w:rsidDel="00615834" w:rsidRDefault="00D93613" w:rsidP="005660A7">
      <w:pPr>
        <w:keepNext/>
        <w:keepLines/>
        <w:jc w:val="center"/>
        <w:rPr>
          <w:rFonts w:ascii="Tahoma" w:hAnsi="Tahoma" w:cs="Tahoma"/>
          <w:b/>
          <w:snapToGrid w:val="0"/>
        </w:rPr>
      </w:pPr>
    </w:p>
    <w:p w14:paraId="28434761" w14:textId="4AA74A2A" w:rsidR="00D93613" w:rsidRPr="004C451E" w:rsidRDefault="00F766D0" w:rsidP="005660A7">
      <w:pPr>
        <w:keepNext/>
        <w:keepLines/>
        <w:jc w:val="both"/>
        <w:rPr>
          <w:rFonts w:ascii="Tahoma" w:hAnsi="Tahoma" w:cs="Tahoma"/>
          <w:bCs/>
          <w:iCs/>
        </w:rPr>
      </w:pPr>
      <w:r>
        <w:rPr>
          <w:rFonts w:ascii="Tahoma" w:hAnsi="Tahoma" w:cs="Tahoma"/>
          <w:bCs/>
          <w:iCs/>
        </w:rPr>
        <w:t>št.</w:t>
      </w:r>
      <w:r w:rsidR="00920379">
        <w:rPr>
          <w:rFonts w:ascii="Tahoma" w:hAnsi="Tahoma" w:cs="Tahoma"/>
          <w:bCs/>
          <w:iCs/>
        </w:rPr>
        <w:t xml:space="preserve"> pogodbe</w:t>
      </w:r>
      <w:r>
        <w:rPr>
          <w:rFonts w:ascii="Tahoma" w:hAnsi="Tahoma" w:cs="Tahoma"/>
          <w:bCs/>
          <w:iCs/>
        </w:rPr>
        <w:t xml:space="preserve">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27D07DD2" w:rsidR="00D93613" w:rsidRPr="004C451E" w:rsidRDefault="00F766D0" w:rsidP="005660A7">
      <w:pPr>
        <w:keepNext/>
        <w:keepLines/>
        <w:jc w:val="both"/>
        <w:rPr>
          <w:rFonts w:ascii="Tahoma" w:hAnsi="Tahoma" w:cs="Tahoma"/>
          <w:bCs/>
          <w:iCs/>
        </w:rPr>
      </w:pPr>
      <w:r>
        <w:rPr>
          <w:rFonts w:ascii="Tahoma" w:hAnsi="Tahoma" w:cs="Tahoma"/>
          <w:bCs/>
          <w:iCs/>
        </w:rPr>
        <w:t xml:space="preserve">št. </w:t>
      </w:r>
      <w:r w:rsidR="00920379">
        <w:rPr>
          <w:rFonts w:ascii="Tahoma" w:hAnsi="Tahoma" w:cs="Tahoma"/>
          <w:bCs/>
          <w:iCs/>
        </w:rPr>
        <w:t xml:space="preserve">pogodbe </w:t>
      </w:r>
      <w:r>
        <w:rPr>
          <w:rFonts w:ascii="Tahoma" w:hAnsi="Tahoma" w:cs="Tahoma"/>
          <w:bCs/>
          <w:iCs/>
        </w:rPr>
        <w:t xml:space="preserve">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5660A7">
      <w:pPr>
        <w:keepNext/>
        <w:keepLines/>
        <w:jc w:val="center"/>
        <w:rPr>
          <w:rFonts w:ascii="Tahoma" w:hAnsi="Tahoma" w:cs="Tahoma"/>
          <w:b/>
          <w:snapToGrid w:val="0"/>
        </w:rPr>
      </w:pPr>
    </w:p>
    <w:p w14:paraId="0F9428D5" w14:textId="2C5089BE" w:rsidR="00D93613" w:rsidRDefault="001F6AAF" w:rsidP="005660A7">
      <w:pPr>
        <w:keepNext/>
        <w:keepLines/>
        <w:rPr>
          <w:rFonts w:ascii="Tahoma" w:hAnsi="Tahoma" w:cs="Tahoma"/>
          <w:snapToGrid w:val="0"/>
        </w:rPr>
      </w:pPr>
      <w:r>
        <w:rPr>
          <w:rFonts w:ascii="Tahoma" w:hAnsi="Tahoma" w:cs="Tahoma"/>
          <w:snapToGrid w:val="0"/>
        </w:rPr>
        <w:t>ki jo skleneta</w:t>
      </w:r>
    </w:p>
    <w:p w14:paraId="28C11B50" w14:textId="77777777" w:rsidR="001F6AAF" w:rsidRPr="004C451E" w:rsidRDefault="001F6AAF" w:rsidP="005660A7">
      <w:pPr>
        <w:keepNext/>
        <w:keepLines/>
        <w:rPr>
          <w:rFonts w:ascii="Tahoma" w:hAnsi="Tahoma" w:cs="Tahoma"/>
          <w:snapToGrid w:val="0"/>
        </w:rPr>
      </w:pPr>
    </w:p>
    <w:p w14:paraId="34011BFF" w14:textId="77777777" w:rsidR="00D14E7C" w:rsidRDefault="00F766D0" w:rsidP="005660A7">
      <w:pPr>
        <w:keepNext/>
        <w:keepLines/>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5DE590BE" w:rsidR="006F182F" w:rsidRDefault="00D14E7C" w:rsidP="005660A7">
      <w:pPr>
        <w:keepNext/>
        <w:keepLines/>
        <w:jc w:val="both"/>
        <w:rPr>
          <w:rFonts w:ascii="Tahoma" w:hAnsi="Tahoma" w:cs="Tahoma"/>
          <w:snapToGrid w:val="0"/>
        </w:rPr>
      </w:pPr>
      <w:r>
        <w:rPr>
          <w:rFonts w:ascii="Tahoma" w:hAnsi="Tahoma" w:cs="Tahoma"/>
          <w:b/>
        </w:rPr>
        <w:t xml:space="preserve">                                    </w:t>
      </w:r>
      <w:r w:rsidR="00AD2764">
        <w:rPr>
          <w:rFonts w:ascii="Tahoma" w:hAnsi="Tahoma" w:cs="Tahoma"/>
        </w:rPr>
        <w:t xml:space="preserve">ga zastopa direktor      </w:t>
      </w:r>
      <w:r w:rsidR="006F182F" w:rsidRPr="00DF5E1B">
        <w:rPr>
          <w:rFonts w:ascii="Tahoma" w:hAnsi="Tahoma" w:cs="Tahoma"/>
        </w:rPr>
        <w:t xml:space="preserve"> </w:t>
      </w:r>
      <w:r w:rsidR="00AD2764">
        <w:rPr>
          <w:rFonts w:ascii="Tahoma" w:hAnsi="Tahoma" w:cs="Tahoma"/>
          <w:b/>
        </w:rPr>
        <w:t>Krištof MLAKAR</w:t>
      </w:r>
      <w:r w:rsidR="006F182F" w:rsidRPr="00DF5E1B">
        <w:rPr>
          <w:rFonts w:ascii="Tahoma" w:hAnsi="Tahoma" w:cs="Tahoma"/>
          <w:snapToGrid w:val="0"/>
        </w:rPr>
        <w:t xml:space="preserve"> </w:t>
      </w:r>
    </w:p>
    <w:p w14:paraId="50F0BDE2" w14:textId="232EA7A3" w:rsidR="006F182F" w:rsidRPr="00DF5E1B" w:rsidRDefault="00D14E7C" w:rsidP="005660A7">
      <w:pPr>
        <w:keepNext/>
        <w:keepLines/>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5660A7">
      <w:pPr>
        <w:keepNext/>
        <w:keepLines/>
        <w:jc w:val="both"/>
        <w:rPr>
          <w:rFonts w:ascii="Tahoma" w:hAnsi="Tahoma" w:cs="Tahoma"/>
        </w:rPr>
      </w:pPr>
    </w:p>
    <w:p w14:paraId="38B96779" w14:textId="06F16DF8" w:rsidR="006F182F" w:rsidRPr="00DF5E1B" w:rsidRDefault="006F182F" w:rsidP="005660A7">
      <w:pPr>
        <w:keepNext/>
        <w:keepLines/>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5660A7">
      <w:pPr>
        <w:keepNext/>
        <w:keepLines/>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5660A7">
      <w:pPr>
        <w:keepNext/>
        <w:keepLines/>
        <w:tabs>
          <w:tab w:val="left" w:pos="1702"/>
        </w:tabs>
        <w:jc w:val="both"/>
        <w:rPr>
          <w:rFonts w:ascii="Tahoma" w:hAnsi="Tahoma" w:cs="Tahoma"/>
        </w:rPr>
      </w:pPr>
    </w:p>
    <w:p w14:paraId="4AE26FCE" w14:textId="00DEEAB9" w:rsidR="00D93613" w:rsidRPr="004C451E" w:rsidRDefault="00D93613" w:rsidP="005660A7">
      <w:pPr>
        <w:keepNext/>
        <w:keepLines/>
        <w:tabs>
          <w:tab w:val="left" w:pos="2127"/>
        </w:tabs>
        <w:ind w:right="-185"/>
        <w:rPr>
          <w:rFonts w:ascii="Tahoma" w:hAnsi="Tahoma" w:cs="Tahoma"/>
          <w:snapToGrid w:val="0"/>
        </w:rPr>
      </w:pPr>
    </w:p>
    <w:p w14:paraId="6BE802AE" w14:textId="77777777" w:rsidR="00D93613" w:rsidRPr="004C451E" w:rsidRDefault="00D93613" w:rsidP="005660A7">
      <w:pPr>
        <w:keepNext/>
        <w:keepLines/>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5660A7">
      <w:pPr>
        <w:keepNext/>
        <w:keepLines/>
        <w:rPr>
          <w:rFonts w:ascii="Tahoma" w:hAnsi="Tahoma" w:cs="Tahoma"/>
          <w:snapToGrid w:val="0"/>
        </w:rPr>
      </w:pPr>
    </w:p>
    <w:p w14:paraId="45B5CDFA" w14:textId="0E82F4D0" w:rsidR="00D93613" w:rsidRPr="004C451E" w:rsidRDefault="00F766D0" w:rsidP="005660A7">
      <w:pPr>
        <w:keepNext/>
        <w:keepLines/>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5660A7">
      <w:pPr>
        <w:keepNext/>
        <w:keepLines/>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5660A7">
      <w:pPr>
        <w:keepNext/>
        <w:keepLines/>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5660A7">
      <w:pPr>
        <w:keepNext/>
        <w:keepLines/>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5660A7">
      <w:pPr>
        <w:keepNext/>
        <w:keepLines/>
        <w:rPr>
          <w:rFonts w:ascii="Tahoma" w:hAnsi="Tahoma" w:cs="Tahoma"/>
          <w:snapToGrid w:val="0"/>
        </w:rPr>
      </w:pPr>
    </w:p>
    <w:p w14:paraId="6A39D161" w14:textId="7BC700C9" w:rsidR="0098564B" w:rsidRDefault="0098564B" w:rsidP="005660A7">
      <w:pPr>
        <w:keepNext/>
        <w:keepLines/>
        <w:rPr>
          <w:rFonts w:ascii="Tahoma" w:hAnsi="Tahoma" w:cs="Tahoma"/>
          <w:snapToGrid w:val="0"/>
        </w:rPr>
      </w:pPr>
    </w:p>
    <w:p w14:paraId="1C761A6E" w14:textId="77777777" w:rsidR="0098564B" w:rsidRPr="004C451E" w:rsidRDefault="0098564B" w:rsidP="005660A7">
      <w:pPr>
        <w:keepNext/>
        <w:keepLines/>
        <w:rPr>
          <w:rFonts w:ascii="Tahoma" w:hAnsi="Tahoma" w:cs="Tahoma"/>
          <w:snapToGrid w:val="0"/>
        </w:rPr>
      </w:pPr>
    </w:p>
    <w:p w14:paraId="0EBFA011" w14:textId="3F2451E4" w:rsidR="00201863" w:rsidRDefault="00201863" w:rsidP="005660A7">
      <w:pPr>
        <w:keepNext/>
        <w:keepLines/>
        <w:rPr>
          <w:rFonts w:ascii="Tahoma" w:hAnsi="Tahoma" w:cs="Tahoma"/>
          <w:snapToGrid w:val="0"/>
        </w:rPr>
      </w:pPr>
    </w:p>
    <w:p w14:paraId="1DB0CB60" w14:textId="77777777" w:rsidR="00201863" w:rsidRPr="004C451E" w:rsidRDefault="00201863" w:rsidP="005660A7">
      <w:pPr>
        <w:keepNext/>
        <w:keepLines/>
        <w:rPr>
          <w:rFonts w:ascii="Tahoma" w:hAnsi="Tahoma" w:cs="Tahoma"/>
          <w:snapToGrid w:val="0"/>
        </w:rPr>
      </w:pPr>
    </w:p>
    <w:p w14:paraId="2196DCCC" w14:textId="77777777" w:rsidR="00D93613" w:rsidRPr="004C451E" w:rsidRDefault="00D93613" w:rsidP="005660A7">
      <w:pPr>
        <w:keepNext/>
        <w:keepLines/>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5660A7">
      <w:pPr>
        <w:keepNext/>
        <w:keepLines/>
        <w:jc w:val="both"/>
        <w:outlineLvl w:val="2"/>
        <w:rPr>
          <w:rFonts w:ascii="Tahoma" w:hAnsi="Tahoma" w:cs="Tahoma"/>
          <w:b/>
        </w:rPr>
      </w:pPr>
    </w:p>
    <w:p w14:paraId="4C455EA7" w14:textId="77777777" w:rsidR="00D93613" w:rsidRDefault="00D93613" w:rsidP="00F2755D">
      <w:pPr>
        <w:keepNext/>
        <w:keepLines/>
        <w:numPr>
          <w:ilvl w:val="0"/>
          <w:numId w:val="23"/>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5660A7">
      <w:pPr>
        <w:keepNext/>
        <w:keepLines/>
        <w:ind w:left="357"/>
        <w:rPr>
          <w:rFonts w:ascii="Tahoma" w:hAnsi="Tahoma" w:cs="Tahoma"/>
        </w:rPr>
      </w:pPr>
    </w:p>
    <w:p w14:paraId="51CE9D19" w14:textId="311546C7" w:rsidR="00D93613" w:rsidRDefault="001F6AAF" w:rsidP="005660A7">
      <w:pPr>
        <w:keepNext/>
        <w:keepLines/>
        <w:spacing w:after="60"/>
        <w:jc w:val="both"/>
        <w:rPr>
          <w:rFonts w:ascii="Tahoma" w:hAnsi="Tahoma" w:cs="Tahoma"/>
        </w:rPr>
      </w:pPr>
      <w:r>
        <w:rPr>
          <w:rFonts w:ascii="Tahoma" w:hAnsi="Tahoma" w:cs="Tahoma"/>
        </w:rPr>
        <w:t>Pogodbeni stranki</w:t>
      </w:r>
      <w:r w:rsidR="00D93613">
        <w:rPr>
          <w:rFonts w:ascii="Tahoma" w:hAnsi="Tahoma" w:cs="Tahoma"/>
        </w:rPr>
        <w:t xml:space="preserve"> uvodoma sporazumno ugotavljata: </w:t>
      </w:r>
    </w:p>
    <w:p w14:paraId="7E6D9ACD" w14:textId="7FAD472F" w:rsidR="00D93613" w:rsidRPr="00DE3B5E" w:rsidRDefault="001C710E" w:rsidP="00F2755D">
      <w:pPr>
        <w:pStyle w:val="Odstavekseznama"/>
        <w:keepNext/>
        <w:keepLines/>
        <w:numPr>
          <w:ilvl w:val="0"/>
          <w:numId w:val="29"/>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AD2764">
        <w:rPr>
          <w:rFonts w:ascii="Tahoma" w:hAnsi="Tahoma" w:cs="Tahoma"/>
          <w:snapToGrid w:val="0"/>
        </w:rPr>
        <w:t>o javnega naročila št. JHL-8/24</w:t>
      </w:r>
      <w:r w:rsidR="00153C0A">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Razširitev obstoječega IBM produkcijskega podatkovnega okolja SDS</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 xml:space="preserve">jeno na Portalu javnih naročil dne __________ </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D93613">
        <w:rPr>
          <w:rFonts w:ascii="Tahoma" w:hAnsi="Tahoma" w:cs="Tahoma"/>
        </w:rPr>
        <w:t>razširitev obstoječega IBM produkcijskega podatkovnega okolja SDS</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F2755D">
      <w:pPr>
        <w:keepNext/>
        <w:keepLines/>
        <w:numPr>
          <w:ilvl w:val="0"/>
          <w:numId w:val="29"/>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6410D849" w:rsidR="00D93613" w:rsidRDefault="001C710E" w:rsidP="00F2755D">
      <w:pPr>
        <w:keepNext/>
        <w:keepLines/>
        <w:numPr>
          <w:ilvl w:val="0"/>
          <w:numId w:val="29"/>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A0041">
        <w:rPr>
          <w:rFonts w:ascii="Tahoma" w:hAnsi="Tahoma" w:cs="Tahoma"/>
          <w:snapToGrid w:val="0"/>
        </w:rPr>
        <w:t>JHL-</w:t>
      </w:r>
      <w:r w:rsidR="00AD2764">
        <w:rPr>
          <w:rFonts w:ascii="Tahoma" w:hAnsi="Tahoma" w:cs="Tahoma"/>
          <w:snapToGrid w:val="0"/>
        </w:rPr>
        <w:t>8/24</w:t>
      </w:r>
      <w:r w:rsidR="00916A35">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 xml:space="preserve">Razširitev obstoječega IBM produkcijskega podatkovnega okolja SDS« z vsemi prilogami (v nadaljevanju: razpisna dokumentacija), sestavni del te pogodbe.  </w:t>
      </w:r>
    </w:p>
    <w:p w14:paraId="4011F235" w14:textId="3DD0956F" w:rsidR="00D93613" w:rsidRDefault="00D93613" w:rsidP="005660A7">
      <w:pPr>
        <w:keepNext/>
        <w:keepLines/>
        <w:rPr>
          <w:rFonts w:ascii="Tahoma" w:hAnsi="Tahoma" w:cs="Tahoma"/>
          <w:b/>
        </w:rPr>
      </w:pPr>
    </w:p>
    <w:p w14:paraId="06019DD7" w14:textId="4A1F1C29" w:rsidR="00FC75A8" w:rsidRDefault="00FC75A8" w:rsidP="005660A7">
      <w:pPr>
        <w:keepNext/>
        <w:keepLines/>
        <w:rPr>
          <w:rFonts w:ascii="Tahoma" w:hAnsi="Tahoma" w:cs="Tahoma"/>
          <w:b/>
        </w:rPr>
      </w:pPr>
    </w:p>
    <w:p w14:paraId="26882005" w14:textId="148A2937" w:rsidR="00FC75A8" w:rsidRDefault="00FC75A8" w:rsidP="005660A7">
      <w:pPr>
        <w:keepNext/>
        <w:keepLines/>
        <w:rPr>
          <w:rFonts w:ascii="Tahoma" w:hAnsi="Tahoma" w:cs="Tahoma"/>
          <w:b/>
        </w:rPr>
      </w:pPr>
    </w:p>
    <w:p w14:paraId="135BCEBE" w14:textId="2DBD31A3" w:rsidR="00FC75A8" w:rsidRDefault="00FC75A8" w:rsidP="005660A7">
      <w:pPr>
        <w:keepNext/>
        <w:keepLines/>
        <w:rPr>
          <w:rFonts w:ascii="Tahoma" w:hAnsi="Tahoma" w:cs="Tahoma"/>
          <w:b/>
        </w:rPr>
      </w:pPr>
    </w:p>
    <w:p w14:paraId="4E25F5B5" w14:textId="563A6765" w:rsidR="00FC75A8" w:rsidRDefault="00FC75A8" w:rsidP="005660A7">
      <w:pPr>
        <w:keepNext/>
        <w:keepLines/>
        <w:rPr>
          <w:rFonts w:ascii="Tahoma" w:hAnsi="Tahoma" w:cs="Tahoma"/>
          <w:b/>
        </w:rPr>
      </w:pPr>
    </w:p>
    <w:p w14:paraId="199D6164" w14:textId="77777777" w:rsidR="00FC75A8" w:rsidRPr="004C451E" w:rsidRDefault="00FC75A8" w:rsidP="005660A7">
      <w:pPr>
        <w:keepNext/>
        <w:keepLines/>
        <w:rPr>
          <w:rFonts w:ascii="Tahoma" w:hAnsi="Tahoma" w:cs="Tahoma"/>
          <w:b/>
        </w:rPr>
      </w:pPr>
    </w:p>
    <w:p w14:paraId="0B85A895" w14:textId="23EE4AED" w:rsidR="00D93613" w:rsidRDefault="00D93613" w:rsidP="005660A7">
      <w:pPr>
        <w:keepNext/>
        <w:keepLines/>
        <w:rPr>
          <w:rFonts w:ascii="Tahoma" w:hAnsi="Tahoma" w:cs="Tahoma"/>
          <w:b/>
        </w:rPr>
      </w:pPr>
      <w:r w:rsidRPr="000D3C0D">
        <w:rPr>
          <w:rFonts w:ascii="Tahoma" w:hAnsi="Tahoma" w:cs="Tahoma"/>
          <w:b/>
        </w:rPr>
        <w:lastRenderedPageBreak/>
        <w:t>PREDMET POGODBE</w:t>
      </w:r>
    </w:p>
    <w:p w14:paraId="07BD2D49" w14:textId="77777777" w:rsidR="002A731E" w:rsidRDefault="002A731E" w:rsidP="005660A7">
      <w:pPr>
        <w:keepNext/>
        <w:keepLines/>
        <w:rPr>
          <w:rFonts w:ascii="Tahoma" w:hAnsi="Tahoma" w:cs="Tahoma"/>
          <w:b/>
        </w:rPr>
      </w:pPr>
    </w:p>
    <w:p w14:paraId="21A120FD" w14:textId="77777777" w:rsidR="00D93613" w:rsidRPr="00B30787" w:rsidRDefault="00D93613" w:rsidP="00F2755D">
      <w:pPr>
        <w:keepNext/>
        <w:keepLines/>
        <w:numPr>
          <w:ilvl w:val="0"/>
          <w:numId w:val="23"/>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5660A7">
      <w:pPr>
        <w:keepNext/>
        <w:keepLines/>
        <w:ind w:left="360"/>
        <w:contextualSpacing/>
        <w:rPr>
          <w:rFonts w:ascii="Tahoma" w:hAnsi="Tahoma" w:cs="Tahoma"/>
          <w:snapToGrid w:val="0"/>
        </w:rPr>
      </w:pPr>
    </w:p>
    <w:p w14:paraId="41443335" w14:textId="2BCB2184" w:rsidR="00D93613" w:rsidRPr="00DF39DA" w:rsidRDefault="00D93613" w:rsidP="005660A7">
      <w:pPr>
        <w:keepNext/>
        <w:keepLines/>
        <w:jc w:val="both"/>
        <w:rPr>
          <w:rFonts w:ascii="Tahoma" w:hAnsi="Tahoma" w:cs="Tahoma"/>
        </w:rPr>
      </w:pPr>
      <w:r w:rsidRPr="00F22F37">
        <w:rPr>
          <w:rFonts w:ascii="Tahoma" w:hAnsi="Tahoma" w:cs="Tahoma"/>
        </w:rPr>
        <w:t xml:space="preserve">Predmet te pogodbe je razširitev obstoječega IBM produkcijskega podatkovnega okolja SDS (v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AD2764">
        <w:rPr>
          <w:rFonts w:ascii="Tahoma" w:hAnsi="Tahoma" w:cs="Tahoma"/>
        </w:rPr>
        <w:t>8/24</w:t>
      </w:r>
      <w:r w:rsidRPr="00DF39DA">
        <w:rPr>
          <w:rFonts w:ascii="Tahoma" w:hAnsi="Tahoma" w:cs="Tahoma"/>
        </w:rPr>
        <w:t>, in sicer vse po pravilih stroke, s skrbnostjo dobrega strokovnjaka ter v skladu s to pogodbo.</w:t>
      </w:r>
    </w:p>
    <w:p w14:paraId="57B8FA8A" w14:textId="77777777" w:rsidR="006759D1" w:rsidRDefault="006759D1" w:rsidP="005660A7">
      <w:pPr>
        <w:keepNext/>
        <w:keepLines/>
        <w:jc w:val="both"/>
        <w:rPr>
          <w:rFonts w:ascii="Tahoma" w:hAnsi="Tahoma" w:cs="Tahoma"/>
        </w:rPr>
      </w:pPr>
    </w:p>
    <w:p w14:paraId="2CBC96D9" w14:textId="6C3566E3" w:rsidR="00D93613" w:rsidRPr="00F22F37" w:rsidRDefault="00D93613" w:rsidP="005660A7">
      <w:pPr>
        <w:keepNext/>
        <w:keepLines/>
        <w:jc w:val="both"/>
        <w:rPr>
          <w:rFonts w:ascii="Tahoma" w:hAnsi="Tahoma" w:cs="Tahoma"/>
        </w:rPr>
      </w:pPr>
      <w:r w:rsidRPr="00F22F37">
        <w:rPr>
          <w:rFonts w:ascii="Tahoma" w:hAnsi="Tahoma" w:cs="Tahoma"/>
        </w:rPr>
        <w:t>Predmet te pogodbe obsega:</w:t>
      </w:r>
    </w:p>
    <w:p w14:paraId="59F3DDDE" w14:textId="77777777" w:rsidR="00D93613" w:rsidRPr="00520284" w:rsidRDefault="00D93613" w:rsidP="005660A7">
      <w:pPr>
        <w:keepNext/>
        <w:keepLines/>
        <w:jc w:val="both"/>
        <w:rPr>
          <w:rFonts w:ascii="Tahoma" w:hAnsi="Tahoma" w:cs="Tahoma"/>
          <w:snapToGrid w:val="0"/>
        </w:rPr>
      </w:pPr>
      <w:r w:rsidRPr="00F22F37">
        <w:rPr>
          <w:rFonts w:ascii="Tahoma" w:hAnsi="Tahoma" w:cs="Tahoma"/>
        </w:rPr>
        <w:t xml:space="preserve">- </w:t>
      </w:r>
      <w:r w:rsidRPr="00520284">
        <w:rPr>
          <w:rFonts w:ascii="Tahoma" w:hAnsi="Tahoma" w:cs="Tahoma"/>
          <w:snapToGrid w:val="0"/>
        </w:rPr>
        <w:t xml:space="preserve">dobavo opreme, </w:t>
      </w:r>
    </w:p>
    <w:p w14:paraId="7B938215" w14:textId="3596C0A0" w:rsidR="00D93613" w:rsidRPr="00520284" w:rsidRDefault="00F122BB" w:rsidP="005660A7">
      <w:pPr>
        <w:keepNext/>
        <w:keepLines/>
        <w:jc w:val="both"/>
        <w:rPr>
          <w:rFonts w:ascii="Tahoma" w:hAnsi="Tahoma" w:cs="Tahoma"/>
          <w:snapToGrid w:val="0"/>
        </w:rPr>
      </w:pPr>
      <w:r w:rsidRPr="00520284">
        <w:rPr>
          <w:rFonts w:ascii="Tahoma" w:hAnsi="Tahoma" w:cs="Tahoma"/>
          <w:snapToGrid w:val="0"/>
        </w:rPr>
        <w:t>- usposabljanje naročnikovega</w:t>
      </w:r>
      <w:r w:rsidR="00D93613" w:rsidRPr="00520284">
        <w:rPr>
          <w:rFonts w:ascii="Tahoma" w:hAnsi="Tahoma" w:cs="Tahoma"/>
          <w:snapToGrid w:val="0"/>
        </w:rPr>
        <w:t xml:space="preserve"> kadra in namestitev opreme, </w:t>
      </w:r>
    </w:p>
    <w:p w14:paraId="487A4B9D" w14:textId="30B5FAE3" w:rsidR="00514CCD" w:rsidRPr="00520284" w:rsidRDefault="00C6503B" w:rsidP="005660A7">
      <w:pPr>
        <w:keepNext/>
        <w:keepLines/>
        <w:jc w:val="both"/>
        <w:rPr>
          <w:rFonts w:ascii="Tahoma" w:hAnsi="Tahoma" w:cs="Tahoma"/>
          <w:snapToGrid w:val="0"/>
        </w:rPr>
      </w:pPr>
      <w:r w:rsidRPr="00520284">
        <w:rPr>
          <w:rFonts w:ascii="Tahoma" w:hAnsi="Tahoma" w:cs="Tahoma"/>
          <w:snapToGrid w:val="0"/>
        </w:rPr>
        <w:t xml:space="preserve">- </w:t>
      </w:r>
      <w:r w:rsidR="00D93613" w:rsidRPr="00520284">
        <w:rPr>
          <w:rFonts w:ascii="Tahoma" w:hAnsi="Tahoma" w:cs="Tahoma"/>
          <w:snapToGrid w:val="0"/>
        </w:rPr>
        <w:t xml:space="preserve">vzdrževanje </w:t>
      </w:r>
      <w:r w:rsidR="00514CCD" w:rsidRPr="00520284">
        <w:rPr>
          <w:rFonts w:ascii="Tahoma" w:hAnsi="Tahoma" w:cs="Tahoma"/>
          <w:snapToGrid w:val="0"/>
        </w:rPr>
        <w:t xml:space="preserve">VSC </w:t>
      </w:r>
      <w:r w:rsidR="00D93613" w:rsidRPr="00520284">
        <w:rPr>
          <w:rFonts w:ascii="Tahoma" w:hAnsi="Tahoma" w:cs="Tahoma"/>
          <w:snapToGrid w:val="0"/>
        </w:rPr>
        <w:t>opreme</w:t>
      </w:r>
      <w:r w:rsidR="006710DD" w:rsidRPr="00520284">
        <w:rPr>
          <w:rFonts w:ascii="Tahoma" w:hAnsi="Tahoma" w:cs="Tahoma"/>
          <w:snapToGrid w:val="0"/>
        </w:rPr>
        <w:t>,</w:t>
      </w:r>
    </w:p>
    <w:p w14:paraId="64F26A2B" w14:textId="5D3BABE1" w:rsidR="00D93613" w:rsidRPr="00520284" w:rsidRDefault="00C6503B" w:rsidP="005660A7">
      <w:pPr>
        <w:keepNext/>
        <w:keepLines/>
        <w:jc w:val="both"/>
        <w:rPr>
          <w:rFonts w:ascii="Tahoma" w:hAnsi="Tahoma" w:cs="Tahoma"/>
          <w:snapToGrid w:val="0"/>
        </w:rPr>
      </w:pPr>
      <w:r w:rsidRPr="00520284">
        <w:rPr>
          <w:rFonts w:ascii="Tahoma" w:hAnsi="Tahoma" w:cs="Tahoma"/>
          <w:snapToGrid w:val="0"/>
        </w:rPr>
        <w:t xml:space="preserve">- </w:t>
      </w:r>
      <w:r w:rsidR="00514CCD" w:rsidRPr="00520284">
        <w:rPr>
          <w:rFonts w:ascii="Tahoma" w:hAnsi="Tahoma" w:cs="Tahoma"/>
          <w:snapToGrid w:val="0"/>
        </w:rPr>
        <w:t>vzdrževanje strojne opreme</w:t>
      </w:r>
      <w:r w:rsidR="006710DD" w:rsidRPr="00520284">
        <w:rPr>
          <w:rFonts w:ascii="Tahoma" w:hAnsi="Tahoma" w:cs="Tahoma"/>
          <w:snapToGrid w:val="0"/>
        </w:rPr>
        <w:t>,</w:t>
      </w:r>
    </w:p>
    <w:p w14:paraId="1530C1CB" w14:textId="60267C65" w:rsidR="004921F9" w:rsidRPr="00F22F37" w:rsidRDefault="00C6503B" w:rsidP="005660A7">
      <w:pPr>
        <w:keepNext/>
        <w:keepLines/>
        <w:jc w:val="both"/>
        <w:rPr>
          <w:rFonts w:ascii="Tahoma" w:hAnsi="Tahoma" w:cs="Tahoma"/>
          <w:snapToGrid w:val="0"/>
        </w:rPr>
      </w:pPr>
      <w:r w:rsidRPr="00520284">
        <w:rPr>
          <w:rFonts w:ascii="Tahoma" w:hAnsi="Tahoma" w:cs="Tahoma"/>
        </w:rPr>
        <w:t xml:space="preserve">- </w:t>
      </w:r>
      <w:r w:rsidR="004921F9" w:rsidRPr="00520284">
        <w:rPr>
          <w:rFonts w:ascii="Tahoma" w:hAnsi="Tahoma" w:cs="Tahoma"/>
        </w:rPr>
        <w:t>neprekinjen nadzor</w:t>
      </w:r>
      <w:r w:rsidR="00D06ACD" w:rsidRPr="00520284">
        <w:rPr>
          <w:rFonts w:ascii="Tahoma" w:hAnsi="Tahoma" w:cs="Tahoma"/>
        </w:rPr>
        <w:t xml:space="preserve"> in podpora</w:t>
      </w:r>
      <w:r w:rsidR="004921F9" w:rsidRPr="00520284">
        <w:rPr>
          <w:rFonts w:ascii="Tahoma" w:hAnsi="Tahoma" w:cs="Tahoma"/>
        </w:rPr>
        <w:t xml:space="preserve"> štiriindvajset (24) ur dnevno, sedem (7) dni v tednu</w:t>
      </w:r>
      <w:r w:rsidR="00DC114F" w:rsidRPr="00520284">
        <w:rPr>
          <w:rFonts w:ascii="Tahoma" w:hAnsi="Tahoma" w:cs="Tahoma"/>
        </w:rPr>
        <w:t>,</w:t>
      </w:r>
      <w:r w:rsidR="004921F9" w:rsidRPr="00520284">
        <w:rPr>
          <w:rFonts w:ascii="Tahoma" w:hAnsi="Tahoma" w:cs="Tahoma"/>
        </w:rPr>
        <w:t xml:space="preserve"> z odzivnim časom </w:t>
      </w:r>
      <w:r w:rsidR="001D430A" w:rsidRPr="00520284">
        <w:rPr>
          <w:rFonts w:ascii="Tahoma" w:hAnsi="Tahoma" w:cs="Tahoma"/>
        </w:rPr>
        <w:t>štiri (4) ure</w:t>
      </w:r>
      <w:r w:rsidR="004921F9" w:rsidRPr="00520284">
        <w:rPr>
          <w:rFonts w:ascii="Tahoma" w:hAnsi="Tahoma" w:cs="Tahoma"/>
        </w:rPr>
        <w:t xml:space="preserve"> za celotno SDS okolje</w:t>
      </w:r>
      <w:r w:rsidR="00594FF8">
        <w:rPr>
          <w:rFonts w:ascii="Tahoma" w:hAnsi="Tahoma" w:cs="Tahoma"/>
        </w:rPr>
        <w:t>.</w:t>
      </w:r>
    </w:p>
    <w:p w14:paraId="42DFEE47" w14:textId="69076A2D" w:rsidR="00D93613" w:rsidRPr="00F22F37" w:rsidRDefault="00D93613" w:rsidP="005660A7">
      <w:pPr>
        <w:keepNext/>
        <w:keepLines/>
        <w:rPr>
          <w:rFonts w:ascii="Tahoma" w:hAnsi="Tahoma" w:cs="Tahoma"/>
        </w:rPr>
      </w:pPr>
    </w:p>
    <w:p w14:paraId="23C500E5" w14:textId="77777777" w:rsidR="00D93613" w:rsidRPr="00F22F37" w:rsidRDefault="00D93613" w:rsidP="00F2755D">
      <w:pPr>
        <w:keepNext/>
        <w:keepLines/>
        <w:numPr>
          <w:ilvl w:val="0"/>
          <w:numId w:val="23"/>
        </w:numPr>
        <w:tabs>
          <w:tab w:val="clear" w:pos="8298"/>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5660A7">
      <w:pPr>
        <w:keepNext/>
        <w:keepLines/>
        <w:jc w:val="both"/>
        <w:rPr>
          <w:rFonts w:ascii="Tahoma" w:hAnsi="Tahoma" w:cs="Tahoma"/>
          <w:snapToGrid w:val="0"/>
        </w:rPr>
      </w:pPr>
    </w:p>
    <w:p w14:paraId="01E3A7B8" w14:textId="0BFF24F0" w:rsidR="00D93613" w:rsidRPr="00F22F37" w:rsidRDefault="00F766D0" w:rsidP="005660A7">
      <w:pPr>
        <w:keepNext/>
        <w:keepLines/>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5660A7">
      <w:pPr>
        <w:keepNext/>
        <w:keepLines/>
        <w:jc w:val="both"/>
        <w:rPr>
          <w:rFonts w:ascii="Tahoma" w:hAnsi="Tahoma" w:cs="Tahoma"/>
          <w:snapToGrid w:val="0"/>
        </w:rPr>
      </w:pPr>
    </w:p>
    <w:p w14:paraId="1C9A4C46" w14:textId="0AAE70AA" w:rsidR="00D93613" w:rsidRPr="00F22F37" w:rsidRDefault="00F766D0" w:rsidP="005660A7">
      <w:pPr>
        <w:keepNext/>
        <w:keepLines/>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5660A7">
      <w:pPr>
        <w:keepNext/>
        <w:keepLines/>
        <w:ind w:left="284" w:hanging="284"/>
        <w:rPr>
          <w:rFonts w:ascii="Tahoma" w:hAnsi="Tahoma" w:cs="Tahoma"/>
        </w:rPr>
      </w:pPr>
    </w:p>
    <w:p w14:paraId="77F7C6B3" w14:textId="77777777" w:rsidR="00D93613" w:rsidRPr="00F22F37" w:rsidRDefault="00D93613" w:rsidP="00F2755D">
      <w:pPr>
        <w:keepNext/>
        <w:keepLines/>
        <w:numPr>
          <w:ilvl w:val="0"/>
          <w:numId w:val="23"/>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5660A7">
      <w:pPr>
        <w:keepNext/>
        <w:keepLines/>
        <w:ind w:left="360"/>
        <w:contextualSpacing/>
        <w:rPr>
          <w:rFonts w:ascii="Tahoma" w:hAnsi="Tahoma" w:cs="Tahoma"/>
        </w:rPr>
      </w:pPr>
    </w:p>
    <w:p w14:paraId="3889BDC6" w14:textId="4F98BBAA" w:rsidR="00D93613" w:rsidRPr="00F22F37" w:rsidRDefault="00F766D0" w:rsidP="005660A7">
      <w:pPr>
        <w:keepNext/>
        <w:keepLines/>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pogojev </w:t>
      </w:r>
      <w:r w:rsidR="00D93613" w:rsidRPr="00F22F37">
        <w:rPr>
          <w:rFonts w:ascii="Tahoma" w:hAnsi="Tahoma" w:cs="Tahoma"/>
        </w:rPr>
        <w:t>po tej pogodbi.</w:t>
      </w:r>
    </w:p>
    <w:p w14:paraId="5F03A484" w14:textId="0776A9E2" w:rsidR="00D93613" w:rsidRPr="004C451E" w:rsidRDefault="00D93613" w:rsidP="005660A7">
      <w:pPr>
        <w:keepNext/>
        <w:keepLines/>
        <w:jc w:val="both"/>
        <w:rPr>
          <w:rFonts w:ascii="Tahoma" w:hAnsi="Tahoma" w:cs="Tahoma"/>
          <w:snapToGrid w:val="0"/>
        </w:rPr>
      </w:pPr>
    </w:p>
    <w:p w14:paraId="29CB423B" w14:textId="77777777" w:rsidR="00D93613" w:rsidRPr="00A45F86" w:rsidRDefault="00D93613" w:rsidP="005660A7">
      <w:pPr>
        <w:keepNext/>
        <w:keepLines/>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5660A7">
      <w:pPr>
        <w:keepNext/>
        <w:keepLines/>
        <w:ind w:left="284" w:hanging="284"/>
        <w:rPr>
          <w:rFonts w:ascii="Tahoma" w:hAnsi="Tahoma" w:cs="Tahoma"/>
        </w:rPr>
      </w:pPr>
    </w:p>
    <w:p w14:paraId="4836521C" w14:textId="77777777" w:rsidR="00D93613" w:rsidRPr="00A45F86" w:rsidRDefault="00D93613" w:rsidP="00F2755D">
      <w:pPr>
        <w:keepNext/>
        <w:keepLines/>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5660A7">
      <w:pPr>
        <w:keepNext/>
        <w:keepLines/>
        <w:ind w:left="357"/>
        <w:rPr>
          <w:rFonts w:ascii="Tahoma" w:hAnsi="Tahoma" w:cs="Tahoma"/>
        </w:rPr>
      </w:pPr>
    </w:p>
    <w:p w14:paraId="750E6D8D" w14:textId="692EB490" w:rsidR="00D93613" w:rsidRDefault="00D93613" w:rsidP="005660A7">
      <w:pPr>
        <w:keepNext/>
        <w:keepLines/>
        <w:ind w:right="-2"/>
        <w:jc w:val="both"/>
        <w:rPr>
          <w:rFonts w:ascii="Tahoma" w:hAnsi="Tahoma" w:cs="Tahoma"/>
          <w:lang w:val="x-none"/>
        </w:rPr>
      </w:pPr>
      <w:r w:rsidRPr="00A45F86">
        <w:rPr>
          <w:rFonts w:ascii="Tahoma" w:hAnsi="Tahoma" w:cs="Tahoma"/>
        </w:rPr>
        <w:t xml:space="preserve">Pogodbena vrednost opreme, z </w:t>
      </w:r>
      <w:r w:rsidR="001F6AAF">
        <w:rPr>
          <w:rFonts w:ascii="Tahoma" w:hAnsi="Tahoma" w:cs="Tahoma"/>
        </w:rPr>
        <w:t xml:space="preserve">dobavo, </w:t>
      </w:r>
      <w:r w:rsidR="006E3BAC">
        <w:rPr>
          <w:rFonts w:ascii="Tahoma" w:hAnsi="Tahoma" w:cs="Tahoma"/>
        </w:rPr>
        <w:t>namestitvijo,</w:t>
      </w:r>
      <w:r w:rsidRPr="00A45F86">
        <w:rPr>
          <w:rFonts w:ascii="Tahoma" w:hAnsi="Tahoma" w:cs="Tahoma"/>
        </w:rPr>
        <w:t xml:space="preserve"> vzdrževanjem</w:t>
      </w:r>
      <w:r w:rsidRPr="00A45F86">
        <w:rPr>
          <w:rFonts w:ascii="Tahoma" w:hAnsi="Tahoma" w:cs="Tahoma"/>
          <w:lang w:val="x-none"/>
        </w:rPr>
        <w:t xml:space="preserve"> </w:t>
      </w:r>
      <w:r w:rsidR="006E3BAC">
        <w:rPr>
          <w:rFonts w:ascii="Tahoma" w:hAnsi="Tahoma" w:cs="Tahoma"/>
        </w:rPr>
        <w:t xml:space="preserve">in nadzorom ter </w:t>
      </w:r>
      <w:r w:rsidR="00F122BB">
        <w:rPr>
          <w:rFonts w:ascii="Tahoma" w:hAnsi="Tahoma" w:cs="Tahoma"/>
        </w:rPr>
        <w:t>usposabljanjem naročnikovega</w:t>
      </w:r>
      <w:r w:rsidRPr="00A45F86">
        <w:rPr>
          <w:rFonts w:ascii="Tahoma" w:hAnsi="Tahoma" w:cs="Tahoma"/>
        </w:rPr>
        <w:t xml:space="preserve"> kadra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w:t>
      </w:r>
      <w:r w:rsidRPr="00A45F86">
        <w:rPr>
          <w:rFonts w:ascii="Tahoma" w:hAnsi="Tahoma" w:cs="Tahoma"/>
          <w:lang w:val="x-none"/>
        </w:rPr>
        <w:t>:</w:t>
      </w:r>
    </w:p>
    <w:p w14:paraId="59D8CACD" w14:textId="52CF6C44" w:rsidR="00FD2D76" w:rsidRPr="00A45F86" w:rsidRDefault="00FD2D76" w:rsidP="005660A7">
      <w:pPr>
        <w:keepNext/>
        <w:keepLines/>
        <w:numPr>
          <w:ilvl w:val="12"/>
          <w:numId w:val="0"/>
        </w:numPr>
        <w:tabs>
          <w:tab w:val="left" w:pos="567"/>
        </w:tabs>
        <w:jc w:val="both"/>
        <w:rPr>
          <w:rFonts w:ascii="Tahoma" w:hAnsi="Tahoma" w:cs="Tahoma"/>
        </w:rPr>
      </w:pPr>
    </w:p>
    <w:tbl>
      <w:tblPr>
        <w:tblStyle w:val="Tabelamrea"/>
        <w:tblW w:w="0" w:type="auto"/>
        <w:tblLook w:val="04A0" w:firstRow="1" w:lastRow="0" w:firstColumn="1" w:lastColumn="0" w:noHBand="0" w:noVBand="1"/>
      </w:tblPr>
      <w:tblGrid>
        <w:gridCol w:w="4531"/>
        <w:gridCol w:w="4531"/>
      </w:tblGrid>
      <w:tr w:rsidR="00FD2D76" w14:paraId="747319C9" w14:textId="77777777" w:rsidTr="00FD2D76">
        <w:tc>
          <w:tcPr>
            <w:tcW w:w="4531" w:type="dxa"/>
          </w:tcPr>
          <w:p w14:paraId="7B0F1E29" w14:textId="14019C44"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Pogodbena vrednost v EUR brez DDV</w:t>
            </w:r>
          </w:p>
        </w:tc>
        <w:tc>
          <w:tcPr>
            <w:tcW w:w="4531" w:type="dxa"/>
          </w:tcPr>
          <w:p w14:paraId="0E0517EA" w14:textId="77777777" w:rsidR="00FD2D76" w:rsidRDefault="00FD2D76" w:rsidP="005660A7">
            <w:pPr>
              <w:keepNext/>
              <w:keepLines/>
              <w:numPr>
                <w:ilvl w:val="12"/>
                <w:numId w:val="0"/>
              </w:numPr>
              <w:tabs>
                <w:tab w:val="left" w:pos="567"/>
              </w:tabs>
              <w:jc w:val="both"/>
              <w:rPr>
                <w:rFonts w:ascii="Tahoma" w:hAnsi="Tahoma" w:cs="Tahoma"/>
              </w:rPr>
            </w:pPr>
          </w:p>
        </w:tc>
      </w:tr>
      <w:tr w:rsidR="00FD2D76" w14:paraId="5597A96D" w14:textId="77777777" w:rsidTr="00FD2D76">
        <w:tc>
          <w:tcPr>
            <w:tcW w:w="4531" w:type="dxa"/>
          </w:tcPr>
          <w:p w14:paraId="7EB1338B" w14:textId="06B38BFC"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DDV</w:t>
            </w:r>
          </w:p>
        </w:tc>
        <w:tc>
          <w:tcPr>
            <w:tcW w:w="4531" w:type="dxa"/>
          </w:tcPr>
          <w:p w14:paraId="6F1361B1" w14:textId="77777777" w:rsidR="00FD2D76" w:rsidRDefault="00FD2D76" w:rsidP="005660A7">
            <w:pPr>
              <w:keepNext/>
              <w:keepLines/>
              <w:numPr>
                <w:ilvl w:val="12"/>
                <w:numId w:val="0"/>
              </w:numPr>
              <w:tabs>
                <w:tab w:val="left" w:pos="567"/>
              </w:tabs>
              <w:jc w:val="both"/>
              <w:rPr>
                <w:rFonts w:ascii="Tahoma" w:hAnsi="Tahoma" w:cs="Tahoma"/>
              </w:rPr>
            </w:pPr>
          </w:p>
        </w:tc>
      </w:tr>
      <w:tr w:rsidR="00FD2D76" w14:paraId="34BD3873" w14:textId="77777777" w:rsidTr="00FD2D76">
        <w:tc>
          <w:tcPr>
            <w:tcW w:w="4531" w:type="dxa"/>
          </w:tcPr>
          <w:p w14:paraId="364BAA9E" w14:textId="535EE4E6" w:rsidR="00FD2D76" w:rsidRDefault="00FD2D76" w:rsidP="005660A7">
            <w:pPr>
              <w:keepNext/>
              <w:keepLines/>
              <w:numPr>
                <w:ilvl w:val="12"/>
                <w:numId w:val="0"/>
              </w:numPr>
              <w:tabs>
                <w:tab w:val="left" w:pos="567"/>
              </w:tabs>
              <w:jc w:val="both"/>
              <w:rPr>
                <w:rFonts w:ascii="Tahoma" w:hAnsi="Tahoma" w:cs="Tahoma"/>
              </w:rPr>
            </w:pPr>
            <w:r>
              <w:rPr>
                <w:rFonts w:ascii="Tahoma" w:hAnsi="Tahoma" w:cs="Tahoma"/>
              </w:rPr>
              <w:t>Pogodbena vrednost v EUR z DDV</w:t>
            </w:r>
          </w:p>
        </w:tc>
        <w:tc>
          <w:tcPr>
            <w:tcW w:w="4531" w:type="dxa"/>
          </w:tcPr>
          <w:p w14:paraId="0FDD3815" w14:textId="77777777" w:rsidR="00FD2D76" w:rsidRDefault="00FD2D76" w:rsidP="005660A7">
            <w:pPr>
              <w:keepNext/>
              <w:keepLines/>
              <w:numPr>
                <w:ilvl w:val="12"/>
                <w:numId w:val="0"/>
              </w:numPr>
              <w:tabs>
                <w:tab w:val="left" w:pos="567"/>
              </w:tabs>
              <w:jc w:val="both"/>
              <w:rPr>
                <w:rFonts w:ascii="Tahoma" w:hAnsi="Tahoma" w:cs="Tahoma"/>
              </w:rPr>
            </w:pPr>
          </w:p>
        </w:tc>
      </w:tr>
    </w:tbl>
    <w:p w14:paraId="69D15C0E" w14:textId="77777777" w:rsidR="006759D1" w:rsidRPr="00A45F86" w:rsidRDefault="006759D1" w:rsidP="005660A7">
      <w:pPr>
        <w:keepNext/>
        <w:keepLines/>
        <w:jc w:val="both"/>
        <w:rPr>
          <w:rFonts w:ascii="Tahoma" w:hAnsi="Tahoma" w:cs="Tahoma"/>
        </w:rPr>
      </w:pPr>
    </w:p>
    <w:p w14:paraId="2F904790" w14:textId="69777864" w:rsidR="00D93613" w:rsidRPr="00A45F86" w:rsidRDefault="00D93613" w:rsidP="00515969">
      <w:pPr>
        <w:jc w:val="both"/>
        <w:rPr>
          <w:rFonts w:ascii="Tahoma" w:hAnsi="Tahoma" w:cs="Tahoma"/>
        </w:rPr>
      </w:pPr>
      <w:r w:rsidRPr="00A45F86">
        <w:rPr>
          <w:rFonts w:ascii="Tahoma" w:hAnsi="Tahoma" w:cs="Tahoma"/>
        </w:rPr>
        <w:t xml:space="preserve">pri čemer je pogodbena vrednost </w:t>
      </w:r>
      <w:r w:rsidR="007F50A1">
        <w:rPr>
          <w:rFonts w:ascii="Tahoma" w:hAnsi="Tahoma" w:cs="Tahoma"/>
        </w:rPr>
        <w:t xml:space="preserve">in cene na enoto mere </w:t>
      </w:r>
      <w:r w:rsidRPr="00A45F86">
        <w:rPr>
          <w:rFonts w:ascii="Tahoma" w:hAnsi="Tahoma" w:cs="Tahoma"/>
        </w:rPr>
        <w:t>fiks</w:t>
      </w:r>
      <w:r w:rsidR="00455A66">
        <w:rPr>
          <w:rFonts w:ascii="Tahoma" w:hAnsi="Tahoma" w:cs="Tahoma"/>
        </w:rPr>
        <w:t>na ves čas veljavnosti pogodbe, razen v primeru znižanja cen</w:t>
      </w:r>
      <w:r w:rsidR="00455A66" w:rsidRPr="00A45F86">
        <w:rPr>
          <w:rFonts w:ascii="Tahoma" w:hAnsi="Tahoma" w:cs="Tahoma"/>
        </w:rPr>
        <w:t>.</w:t>
      </w:r>
    </w:p>
    <w:p w14:paraId="4D161DCD" w14:textId="77777777" w:rsidR="00D93613" w:rsidRPr="00A45F86" w:rsidRDefault="00D93613" w:rsidP="00515969">
      <w:pPr>
        <w:jc w:val="both"/>
        <w:rPr>
          <w:rFonts w:ascii="Tahoma" w:hAnsi="Tahoma" w:cs="Tahoma"/>
          <w:lang w:val="x-none"/>
        </w:rPr>
      </w:pPr>
    </w:p>
    <w:p w14:paraId="64822E0B" w14:textId="058DEECE" w:rsidR="00D93613" w:rsidRPr="00A45F86" w:rsidRDefault="00F766D0" w:rsidP="00515969">
      <w:pPr>
        <w:jc w:val="both"/>
        <w:rPr>
          <w:rFonts w:ascii="Tahoma" w:hAnsi="Tahoma" w:cs="Tahoma"/>
        </w:rPr>
      </w:pPr>
      <w:r>
        <w:rPr>
          <w:rFonts w:ascii="Tahoma" w:hAnsi="Tahoma" w:cs="Tahoma"/>
        </w:rPr>
        <w:t>DDV obračuna izvajalec</w:t>
      </w:r>
      <w:r w:rsidR="00D93613" w:rsidRPr="00A45F86">
        <w:rPr>
          <w:rFonts w:ascii="Tahoma" w:hAnsi="Tahoma" w:cs="Tahoma"/>
        </w:rPr>
        <w:t xml:space="preserve"> v skladu z vsakokratno veljavno zakonodajo.</w:t>
      </w:r>
    </w:p>
    <w:p w14:paraId="712D3D66" w14:textId="77777777" w:rsidR="00D93613" w:rsidRPr="00A45F86" w:rsidRDefault="00D93613" w:rsidP="00515969">
      <w:pPr>
        <w:jc w:val="both"/>
        <w:rPr>
          <w:rFonts w:ascii="Tahoma" w:hAnsi="Tahoma" w:cs="Tahoma"/>
        </w:rPr>
      </w:pPr>
    </w:p>
    <w:p w14:paraId="20111F94" w14:textId="06F96665" w:rsidR="0098564B" w:rsidRDefault="00D93613" w:rsidP="00515969">
      <w:pPr>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F766D0">
        <w:rPr>
          <w:rFonts w:ascii="Tahoma" w:hAnsi="Tahoma" w:cs="Tahoma"/>
        </w:rPr>
        <w:t>revoza,</w:t>
      </w:r>
      <w:r w:rsidR="006E3BAC">
        <w:rPr>
          <w:rFonts w:ascii="Tahoma" w:hAnsi="Tahoma" w:cs="Tahoma"/>
        </w:rPr>
        <w:t xml:space="preserve"> stroški usposabljanj</w:t>
      </w:r>
      <w:r w:rsidR="00990242">
        <w:rPr>
          <w:rFonts w:ascii="Tahoma" w:hAnsi="Tahoma" w:cs="Tahoma"/>
        </w:rPr>
        <w:t>a</w:t>
      </w:r>
      <w:r w:rsidR="00F766D0">
        <w:rPr>
          <w:rFonts w:ascii="Tahoma" w:hAnsi="Tahoma" w:cs="Tahoma"/>
        </w:rPr>
        <w:t xml:space="preserve"> </w:t>
      </w:r>
      <w:r w:rsidR="0098564B" w:rsidRPr="0098564B">
        <w:rPr>
          <w:rFonts w:ascii="Tahoma" w:hAnsi="Tahoma" w:cs="Tahoma"/>
        </w:rPr>
        <w:t>naročnikovega</w:t>
      </w:r>
      <w:r w:rsidR="006E3BAC">
        <w:rPr>
          <w:rFonts w:ascii="Tahoma" w:hAnsi="Tahoma" w:cs="Tahoma"/>
        </w:rPr>
        <w:t xml:space="preserve"> kadra, stroški vzdrževanj</w:t>
      </w:r>
      <w:r w:rsidR="003E307F">
        <w:rPr>
          <w:rFonts w:ascii="Tahoma" w:hAnsi="Tahoma" w:cs="Tahoma"/>
        </w:rPr>
        <w:t>a</w:t>
      </w:r>
      <w:r w:rsidR="006E3BAC">
        <w:rPr>
          <w:rFonts w:ascii="Tahoma" w:hAnsi="Tahoma" w:cs="Tahoma"/>
        </w:rPr>
        <w:t xml:space="preserve"> </w:t>
      </w:r>
      <w:r w:rsidRPr="0098564B">
        <w:rPr>
          <w:rFonts w:ascii="Tahoma" w:hAnsi="Tahoma" w:cs="Tahoma"/>
        </w:rPr>
        <w:t>opreme na lokaciji, navedeni v drugem odstavku 8. člena te</w:t>
      </w:r>
      <w:r>
        <w:rPr>
          <w:rFonts w:ascii="Tahoma" w:hAnsi="Tahoma" w:cs="Tahoma"/>
        </w:rPr>
        <w:t xml:space="preserve"> </w:t>
      </w:r>
      <w:r>
        <w:rPr>
          <w:rFonts w:ascii="Tahoma" w:hAnsi="Tahoma" w:cs="Tahoma"/>
        </w:rPr>
        <w:lastRenderedPageBreak/>
        <w:t>pogodbe</w:t>
      </w:r>
      <w:r w:rsidR="006E3BAC">
        <w:rPr>
          <w:rFonts w:ascii="Tahoma" w:hAnsi="Tahoma" w:cs="Tahoma"/>
        </w:rPr>
        <w:t xml:space="preserve"> ter stroški neprekinjenega nadzora za celotno SDS okolje</w:t>
      </w:r>
      <w:r w:rsidRPr="00A45F86">
        <w:rPr>
          <w:rFonts w:ascii="Tahoma" w:hAnsi="Tahoma" w:cs="Tahoma"/>
        </w:rPr>
        <w:t>, stroški izdelave ponudbene dokumentacije, stroški odprave napak v ča</w:t>
      </w:r>
      <w:r w:rsidR="006E3BAC">
        <w:rPr>
          <w:rFonts w:ascii="Tahoma" w:hAnsi="Tahoma" w:cs="Tahoma"/>
        </w:rPr>
        <w:t xml:space="preserve">su garancijske dobe, popusti, </w:t>
      </w:r>
      <w:r w:rsidRPr="00A45F86">
        <w:rPr>
          <w:rFonts w:ascii="Tahoma" w:hAnsi="Tahoma" w:cs="Tahoma"/>
        </w:rPr>
        <w:t>dajatvami ter carinskimi obveznostmi, kot tudi stroški za vsa ostala dela in naloge, ki so v pogodbi opred</w:t>
      </w:r>
      <w:r w:rsidR="006E3BAC">
        <w:rPr>
          <w:rFonts w:ascii="Tahoma" w:hAnsi="Tahoma" w:cs="Tahoma"/>
        </w:rPr>
        <w:t>eljene</w:t>
      </w:r>
      <w:r w:rsidR="00F766D0">
        <w:rPr>
          <w:rFonts w:ascii="Tahoma" w:hAnsi="Tahoma" w:cs="Tahoma"/>
        </w:rPr>
        <w:t xml:space="preserve"> kot obveznosti izvajalca</w:t>
      </w:r>
      <w:r w:rsidR="003809DA">
        <w:rPr>
          <w:rFonts w:ascii="Tahoma" w:hAnsi="Tahoma" w:cs="Tahoma"/>
        </w:rPr>
        <w:t>. Izvajalec</w:t>
      </w:r>
      <w:r w:rsidRPr="00A45F86">
        <w:rPr>
          <w:rFonts w:ascii="Tahoma" w:hAnsi="Tahoma" w:cs="Tahoma"/>
          <w:lang w:val="x-none"/>
        </w:rPr>
        <w:t xml:space="preserve"> v primeru dodatnih in nepredvidenih del ali stroškov ni upravičen do povečanja pogodbene </w:t>
      </w:r>
      <w:r w:rsidRPr="00A45F86">
        <w:rPr>
          <w:rFonts w:ascii="Tahoma" w:hAnsi="Tahoma" w:cs="Tahoma"/>
        </w:rPr>
        <w:t>vrednosti</w:t>
      </w:r>
      <w:r w:rsidR="006759D1">
        <w:rPr>
          <w:rFonts w:ascii="Tahoma" w:hAnsi="Tahoma" w:cs="Tahoma"/>
          <w:lang w:val="x-none"/>
        </w:rPr>
        <w:t>.</w:t>
      </w:r>
    </w:p>
    <w:p w14:paraId="53212FA9" w14:textId="77777777" w:rsidR="00DC114F" w:rsidRPr="006759D1" w:rsidRDefault="00DC114F" w:rsidP="00515969">
      <w:pPr>
        <w:jc w:val="both"/>
        <w:rPr>
          <w:rFonts w:ascii="Tahoma" w:hAnsi="Tahoma" w:cs="Tahoma"/>
          <w:lang w:val="x-none"/>
        </w:rPr>
      </w:pPr>
    </w:p>
    <w:p w14:paraId="78649E83" w14:textId="31DBCEC8" w:rsidR="00D93613" w:rsidRDefault="00D93613" w:rsidP="00515969">
      <w:pPr>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5898995C" w14:textId="77777777" w:rsidR="006759D1" w:rsidRPr="006759D1" w:rsidRDefault="006759D1" w:rsidP="00515969">
      <w:pPr>
        <w:rPr>
          <w:rFonts w:ascii="Tahoma" w:hAnsi="Tahoma" w:cs="Tahoma"/>
          <w:b/>
          <w:szCs w:val="22"/>
        </w:rPr>
      </w:pPr>
    </w:p>
    <w:p w14:paraId="4721F3A3"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515969">
      <w:pPr>
        <w:tabs>
          <w:tab w:val="left" w:pos="142"/>
        </w:tabs>
        <w:jc w:val="both"/>
        <w:rPr>
          <w:rFonts w:ascii="Tahoma" w:hAnsi="Tahoma" w:cs="Tahoma"/>
        </w:rPr>
      </w:pPr>
    </w:p>
    <w:p w14:paraId="404A09FB" w14:textId="77777777" w:rsidR="000031B8" w:rsidRPr="00A45F86" w:rsidRDefault="000031B8" w:rsidP="000031B8">
      <w:pPr>
        <w:tabs>
          <w:tab w:val="left" w:pos="142"/>
        </w:tabs>
        <w:jc w:val="both"/>
        <w:rPr>
          <w:rFonts w:ascii="Tahoma" w:hAnsi="Tahoma" w:cs="Tahoma"/>
        </w:rPr>
      </w:pPr>
      <w:r>
        <w:rPr>
          <w:rFonts w:ascii="Tahoma" w:hAnsi="Tahoma" w:cs="Tahoma"/>
          <w:lang w:val="x-none"/>
        </w:rPr>
        <w:t>Izvajalec</w:t>
      </w:r>
      <w:r w:rsidRPr="00A45F86">
        <w:rPr>
          <w:rFonts w:ascii="Tahoma" w:hAnsi="Tahoma" w:cs="Tahoma"/>
          <w:lang w:val="x-none"/>
        </w:rPr>
        <w:t xml:space="preserve"> bo</w:t>
      </w:r>
      <w:r w:rsidRPr="00A45F86">
        <w:rPr>
          <w:rFonts w:ascii="Tahoma" w:hAnsi="Tahoma" w:cs="Tahoma"/>
        </w:rPr>
        <w:t xml:space="preserve"> za pravilno dobavljeno in nameščeno opremo</w:t>
      </w:r>
      <w:r w:rsidRPr="00A45F86">
        <w:rPr>
          <w:rFonts w:ascii="Tahoma" w:hAnsi="Tahoma" w:cs="Tahoma"/>
          <w:lang w:val="x-none"/>
        </w:rPr>
        <w:t xml:space="preserve"> </w:t>
      </w:r>
      <w:r>
        <w:rPr>
          <w:rFonts w:ascii="Tahoma" w:hAnsi="Tahoma" w:cs="Tahoma"/>
        </w:rPr>
        <w:t>ter za izvedeno usposabljanje naročnikovega</w:t>
      </w:r>
      <w:r w:rsidRPr="00A45F86">
        <w:rPr>
          <w:rFonts w:ascii="Tahoma" w:hAnsi="Tahoma" w:cs="Tahoma"/>
        </w:rPr>
        <w:t xml:space="preserve"> kadra</w:t>
      </w:r>
      <w:r w:rsidRPr="00A45F86">
        <w:rPr>
          <w:rFonts w:ascii="Tahoma" w:hAnsi="Tahoma" w:cs="Tahoma"/>
          <w:lang w:val="x-none"/>
        </w:rPr>
        <w:t xml:space="preserve"> izstavil</w:t>
      </w:r>
      <w:r w:rsidRPr="00A45F86">
        <w:rPr>
          <w:rFonts w:ascii="Tahoma" w:hAnsi="Tahoma" w:cs="Tahoma"/>
        </w:rPr>
        <w:t xml:space="preserve"> natančno specificiran </w:t>
      </w:r>
      <w:r w:rsidRPr="00A45F86">
        <w:rPr>
          <w:rFonts w:ascii="Tahoma" w:hAnsi="Tahoma" w:cs="Tahoma"/>
          <w:lang w:val="x-none"/>
        </w:rPr>
        <w:t>račun</w:t>
      </w:r>
      <w:r w:rsidRPr="00A45F86">
        <w:rPr>
          <w:rFonts w:ascii="Tahoma" w:hAnsi="Tahoma" w:cs="Tahoma"/>
        </w:rPr>
        <w:t xml:space="preserve"> v enkratnem znesku,</w:t>
      </w:r>
      <w:r w:rsidRPr="00A45F86">
        <w:rPr>
          <w:rFonts w:ascii="Tahoma" w:hAnsi="Tahoma" w:cs="Tahoma"/>
          <w:lang w:val="x-none"/>
        </w:rPr>
        <w:t xml:space="preserve"> v roku osmih (8) koledarskih dni po podpisu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 s čimer se oprema šteje za dobavljeno in nameščeno oziroma prev</w:t>
      </w:r>
      <w:r>
        <w:rPr>
          <w:rFonts w:ascii="Tahoma" w:hAnsi="Tahoma" w:cs="Tahoma"/>
        </w:rPr>
        <w:t>zeto ter usposabljanje naročnikovega</w:t>
      </w:r>
      <w:r w:rsidRPr="00A45F86">
        <w:rPr>
          <w:rFonts w:ascii="Tahoma" w:hAnsi="Tahoma" w:cs="Tahoma"/>
        </w:rPr>
        <w:t xml:space="preserve"> kadra za izvedeno. S strani obeh pogodbenih strank ozirom</w:t>
      </w:r>
      <w:r>
        <w:rPr>
          <w:rFonts w:ascii="Tahoma" w:hAnsi="Tahoma" w:cs="Tahoma"/>
        </w:rPr>
        <w:t xml:space="preserve">a njunih </w:t>
      </w:r>
      <w:r w:rsidRPr="00A45F86">
        <w:rPr>
          <w:rFonts w:ascii="Tahoma" w:hAnsi="Tahoma" w:cs="Tahoma"/>
        </w:rPr>
        <w:t>predstavnikov podpisan primopredajni zapisnik je obvezna priloga k računu.</w:t>
      </w:r>
    </w:p>
    <w:p w14:paraId="736DC5E9" w14:textId="77777777" w:rsidR="000031B8" w:rsidRPr="00A45F86" w:rsidRDefault="000031B8" w:rsidP="000031B8">
      <w:pPr>
        <w:jc w:val="both"/>
        <w:rPr>
          <w:rFonts w:ascii="Tahoma" w:hAnsi="Tahoma" w:cs="Tahoma"/>
        </w:rPr>
      </w:pPr>
    </w:p>
    <w:p w14:paraId="554E72C8" w14:textId="14A14536" w:rsidR="000031B8" w:rsidRPr="00A45F86" w:rsidRDefault="000031B8" w:rsidP="000031B8">
      <w:pPr>
        <w:jc w:val="both"/>
        <w:rPr>
          <w:rFonts w:ascii="Tahoma" w:hAnsi="Tahoma" w:cs="Tahoma"/>
        </w:rPr>
      </w:pPr>
      <w:r>
        <w:rPr>
          <w:rFonts w:ascii="Tahoma" w:hAnsi="Tahoma" w:cs="Tahoma"/>
        </w:rPr>
        <w:t xml:space="preserve">Izvajalec bo za </w:t>
      </w:r>
      <w:r w:rsidRPr="00A45F86">
        <w:rPr>
          <w:rFonts w:ascii="Tahoma" w:hAnsi="Tahoma" w:cs="Tahoma"/>
        </w:rPr>
        <w:t>vzdrževanje</w:t>
      </w:r>
      <w:r>
        <w:rPr>
          <w:rFonts w:ascii="Tahoma" w:hAnsi="Tahoma" w:cs="Tahoma"/>
        </w:rPr>
        <w:t xml:space="preserve"> VSC opreme in vzdrževanje dobavljene in nameščene strojne opreme,  ter za neprekinjen nadzor za celotno SDS okolje, </w:t>
      </w:r>
      <w:r w:rsidRPr="00A45F86">
        <w:rPr>
          <w:rFonts w:ascii="Tahoma" w:hAnsi="Tahoma" w:cs="Tahoma"/>
          <w:lang w:val="x-none"/>
        </w:rPr>
        <w:t xml:space="preserve">izstavil </w:t>
      </w:r>
      <w:r w:rsidRPr="00A45F86">
        <w:rPr>
          <w:rFonts w:ascii="Tahoma" w:hAnsi="Tahoma" w:cs="Tahoma"/>
        </w:rPr>
        <w:t xml:space="preserve">natančno specificiran </w:t>
      </w:r>
      <w:r w:rsidRPr="00A45F86">
        <w:rPr>
          <w:rFonts w:ascii="Tahoma" w:hAnsi="Tahoma" w:cs="Tahoma"/>
          <w:lang w:val="x-none"/>
        </w:rPr>
        <w:t>račun</w:t>
      </w:r>
      <w:r w:rsidRPr="00A45F86">
        <w:rPr>
          <w:rFonts w:ascii="Tahoma" w:hAnsi="Tahoma" w:cs="Tahoma"/>
        </w:rPr>
        <w:t xml:space="preserve"> v enkratnem znesku,</w:t>
      </w:r>
      <w:r w:rsidRPr="00A45F86">
        <w:rPr>
          <w:rFonts w:ascii="Tahoma" w:hAnsi="Tahoma" w:cs="Tahoma"/>
          <w:lang w:val="x-none"/>
        </w:rPr>
        <w:t xml:space="preserve"> </w:t>
      </w:r>
      <w:r>
        <w:rPr>
          <w:rFonts w:ascii="Tahoma" w:hAnsi="Tahoma" w:cs="Tahoma"/>
        </w:rPr>
        <w:t xml:space="preserve">in sicer prav tako </w:t>
      </w:r>
      <w:r w:rsidRPr="00A45F86">
        <w:rPr>
          <w:rFonts w:ascii="Tahoma" w:hAnsi="Tahoma" w:cs="Tahoma"/>
          <w:lang w:val="x-none"/>
        </w:rPr>
        <w:t>v roku osmih (8) koledarskih dni po</w:t>
      </w:r>
      <w:r w:rsidRPr="00A45F86">
        <w:rPr>
          <w:rFonts w:ascii="Tahoma" w:hAnsi="Tahoma" w:cs="Tahoma"/>
        </w:rPr>
        <w:t xml:space="preserve"> podpisu primopredajnega zapisnika</w:t>
      </w:r>
      <w:r>
        <w:rPr>
          <w:rFonts w:ascii="Tahoma" w:hAnsi="Tahoma" w:cs="Tahoma"/>
        </w:rPr>
        <w:t xml:space="preserve"> iz prvega odstavka tega člena pogodbe in po prejemu izjave proizvajalca opreme</w:t>
      </w:r>
      <w:r w:rsidRPr="00A45F86" w:rsidDel="00985425">
        <w:rPr>
          <w:rFonts w:ascii="Tahoma" w:hAnsi="Tahoma" w:cs="Tahoma"/>
        </w:rPr>
        <w:t xml:space="preserve">, iz katere je razvidna za vsak posamičen kos </w:t>
      </w:r>
      <w:r w:rsidDel="00985425">
        <w:rPr>
          <w:rFonts w:ascii="Tahoma" w:hAnsi="Tahoma" w:cs="Tahoma"/>
        </w:rPr>
        <w:t xml:space="preserve">dobavljene in </w:t>
      </w:r>
      <w:r w:rsidRPr="00A45F86" w:rsidDel="00985425">
        <w:rPr>
          <w:rFonts w:ascii="Tahoma" w:hAnsi="Tahoma" w:cs="Tahoma"/>
        </w:rPr>
        <w:t>nameščene opreme vrsta nadstandardne garancije in obdobje veljavnosti</w:t>
      </w:r>
      <w:r w:rsidDel="00985425">
        <w:rPr>
          <w:rFonts w:ascii="Tahoma" w:hAnsi="Tahoma" w:cs="Tahoma"/>
        </w:rPr>
        <w:t xml:space="preserve"> le-te</w:t>
      </w:r>
      <w:r w:rsidRPr="00A45F86" w:rsidDel="00985425">
        <w:rPr>
          <w:rFonts w:ascii="Tahoma" w:hAnsi="Tahoma" w:cs="Tahoma"/>
        </w:rPr>
        <w:t>. Izjava proizvajalca opreme mora biti izdana v skladu z 9. členom te pogodbe in je priloga k računu.</w:t>
      </w:r>
    </w:p>
    <w:p w14:paraId="3D96354D" w14:textId="77777777" w:rsidR="000031B8" w:rsidRPr="00A45F86" w:rsidRDefault="000031B8" w:rsidP="000031B8">
      <w:pPr>
        <w:jc w:val="both"/>
        <w:rPr>
          <w:rFonts w:ascii="Tahoma" w:hAnsi="Tahoma" w:cs="Tahoma"/>
        </w:rPr>
      </w:pPr>
    </w:p>
    <w:p w14:paraId="4687B239" w14:textId="77777777" w:rsidR="000031B8" w:rsidRPr="00A45F86" w:rsidRDefault="000031B8" w:rsidP="000031B8">
      <w:pPr>
        <w:jc w:val="both"/>
        <w:rPr>
          <w:rFonts w:ascii="Tahoma" w:hAnsi="Tahoma" w:cs="Tahoma"/>
        </w:rPr>
      </w:pPr>
      <w:r w:rsidRPr="00A45F86">
        <w:rPr>
          <w:rFonts w:ascii="Tahoma" w:hAnsi="Tahoma" w:cs="Tahoma"/>
        </w:rPr>
        <w:t>V primeru, da izstavl</w:t>
      </w:r>
      <w:r>
        <w:rPr>
          <w:rFonts w:ascii="Tahoma" w:hAnsi="Tahoma" w:cs="Tahoma"/>
        </w:rPr>
        <w:t>jeni račun ni pravilen, ga naročnik</w:t>
      </w:r>
      <w:r w:rsidRPr="00A45F86">
        <w:rPr>
          <w:rFonts w:ascii="Tahoma" w:hAnsi="Tahoma" w:cs="Tahoma"/>
        </w:rPr>
        <w:t xml:space="preserve"> zav</w:t>
      </w:r>
      <w:r>
        <w:rPr>
          <w:rFonts w:ascii="Tahoma" w:hAnsi="Tahoma" w:cs="Tahoma"/>
        </w:rPr>
        <w:t>rne z obrazložitvijo, izvajalec</w:t>
      </w:r>
      <w:r w:rsidRPr="00A45F86">
        <w:rPr>
          <w:rFonts w:ascii="Tahoma" w:hAnsi="Tahoma" w:cs="Tahoma"/>
        </w:rPr>
        <w:t xml:space="preserve"> pa je dolžan izstaviti nov, popravljen račun v roku treh (3)</w:t>
      </w:r>
      <w:r>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5ECD1A15" w14:textId="77777777" w:rsidR="000031B8" w:rsidRPr="00A45F86" w:rsidRDefault="000031B8" w:rsidP="000031B8">
      <w:pPr>
        <w:jc w:val="both"/>
        <w:rPr>
          <w:rFonts w:ascii="Tahoma" w:hAnsi="Tahoma" w:cs="Tahoma"/>
        </w:rPr>
      </w:pPr>
    </w:p>
    <w:p w14:paraId="7D6E8E9D" w14:textId="77777777" w:rsidR="000031B8" w:rsidRPr="00A45F86" w:rsidRDefault="000031B8" w:rsidP="000031B8">
      <w:pPr>
        <w:tabs>
          <w:tab w:val="left" w:pos="1418"/>
          <w:tab w:val="left" w:pos="1702"/>
        </w:tabs>
        <w:jc w:val="both"/>
        <w:rPr>
          <w:rFonts w:ascii="Tahoma" w:hAnsi="Tahoma" w:cs="Tahoma"/>
        </w:rPr>
      </w:pPr>
      <w:r>
        <w:rPr>
          <w:rFonts w:ascii="Tahoma" w:hAnsi="Tahoma" w:cs="Tahoma"/>
        </w:rPr>
        <w:t>Naročnik</w:t>
      </w:r>
      <w:r w:rsidRPr="00A45F86">
        <w:rPr>
          <w:rFonts w:ascii="Tahoma" w:hAnsi="Tahoma" w:cs="Tahoma"/>
        </w:rPr>
        <w:t xml:space="preserve"> se obvezuje, da bo izsta</w:t>
      </w:r>
      <w:r>
        <w:rPr>
          <w:rFonts w:ascii="Tahoma" w:hAnsi="Tahoma" w:cs="Tahoma"/>
        </w:rPr>
        <w:t>vljeni račun poravnal izvajalcu</w:t>
      </w:r>
      <w:r w:rsidRPr="00A45F86">
        <w:rPr>
          <w:rFonts w:ascii="Tahoma" w:hAnsi="Tahoma" w:cs="Tahoma"/>
        </w:rPr>
        <w:t xml:space="preserve"> v roku tridesetih (30)</w:t>
      </w:r>
      <w:r>
        <w:rPr>
          <w:rFonts w:ascii="Tahoma" w:hAnsi="Tahoma" w:cs="Tahoma"/>
        </w:rPr>
        <w:t xml:space="preserve"> koledarskih</w:t>
      </w:r>
      <w:r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Pr="00A45F86">
        <w:rPr>
          <w:rFonts w:ascii="Tahoma" w:hAnsi="Tahoma" w:cs="Tahoma"/>
        </w:rPr>
        <w:t xml:space="preserve"> oz. podizvajalca, ki je uradno evidentiran pri AJPES in bo naveden na računu.</w:t>
      </w:r>
    </w:p>
    <w:p w14:paraId="78431AD0" w14:textId="77777777" w:rsidR="00D93613" w:rsidRPr="00A45F86" w:rsidRDefault="00D93613" w:rsidP="00515969">
      <w:pPr>
        <w:jc w:val="both"/>
        <w:rPr>
          <w:rFonts w:ascii="Tahoma" w:hAnsi="Tahoma" w:cs="Tahoma"/>
        </w:rPr>
      </w:pPr>
    </w:p>
    <w:p w14:paraId="41689A3E" w14:textId="0A578A5B" w:rsidR="00D93613" w:rsidRPr="00A45F86" w:rsidRDefault="00D93613" w:rsidP="00515969">
      <w:pPr>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64F21FF4" w14:textId="77777777" w:rsidR="00D93613" w:rsidRPr="00A45F86" w:rsidRDefault="00D93613" w:rsidP="00515969">
      <w:pPr>
        <w:suppressAutoHyphens/>
        <w:autoSpaceDE w:val="0"/>
        <w:jc w:val="both"/>
        <w:rPr>
          <w:rFonts w:ascii="Tahoma" w:eastAsia="Arial" w:hAnsi="Tahoma" w:cs="Tahoma"/>
          <w:lang w:eastAsia="ar-SA"/>
        </w:rPr>
      </w:pPr>
    </w:p>
    <w:p w14:paraId="37C0AEE7" w14:textId="77777777" w:rsidR="00D93613" w:rsidRPr="00A45F86" w:rsidRDefault="00D93613" w:rsidP="00515969">
      <w:pPr>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515969">
      <w:pPr>
        <w:ind w:left="1077"/>
        <w:jc w:val="center"/>
        <w:rPr>
          <w:rFonts w:ascii="Tahoma" w:hAnsi="Tahoma" w:cs="Tahoma"/>
          <w:b/>
          <w:color w:val="000000"/>
        </w:rPr>
      </w:pPr>
    </w:p>
    <w:p w14:paraId="612F6D5E"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515969">
      <w:pPr>
        <w:jc w:val="center"/>
        <w:rPr>
          <w:rFonts w:ascii="Tahoma" w:hAnsi="Tahoma" w:cs="Tahoma"/>
          <w:b/>
          <w:i/>
        </w:rPr>
      </w:pPr>
    </w:p>
    <w:p w14:paraId="1D3E6921" w14:textId="1984A7B5" w:rsidR="00D93613" w:rsidRPr="00A45F86" w:rsidRDefault="00D93613" w:rsidP="00515969">
      <w:pPr>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515969">
      <w:pPr>
        <w:jc w:val="both"/>
        <w:rPr>
          <w:rFonts w:ascii="Tahoma" w:hAnsi="Tahoma" w:cs="Tahoma"/>
        </w:rPr>
      </w:pPr>
    </w:p>
    <w:p w14:paraId="720EEBEE" w14:textId="10B445AB" w:rsidR="00D93613" w:rsidRPr="00A45F86" w:rsidRDefault="001C710E" w:rsidP="00515969">
      <w:pPr>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515969">
            <w:pPr>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515969">
            <w:pPr>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515969">
            <w:pPr>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515969">
            <w:pPr>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515969">
            <w:pPr>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515969">
            <w:pPr>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515969">
            <w:pPr>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515969">
            <w:pPr>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515969">
            <w:pPr>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515969">
            <w:pPr>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515969">
            <w:pPr>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515969">
            <w:pPr>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515969">
            <w:pPr>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515969">
            <w:pPr>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515969">
            <w:pPr>
              <w:ind w:left="70"/>
              <w:jc w:val="both"/>
              <w:rPr>
                <w:rFonts w:ascii="Tahoma" w:hAnsi="Tahoma" w:cs="Tahoma"/>
              </w:rPr>
            </w:pPr>
            <w:r w:rsidRPr="00A45F86">
              <w:rPr>
                <w:rFonts w:ascii="Tahoma" w:hAnsi="Tahoma" w:cs="Tahoma"/>
              </w:rPr>
              <w:t xml:space="preserve">Del javnega naročila, ki se oddaja v </w:t>
            </w:r>
            <w:proofErr w:type="spellStart"/>
            <w:r w:rsidRPr="00A45F86">
              <w:rPr>
                <w:rFonts w:ascii="Tahoma" w:hAnsi="Tahoma" w:cs="Tahoma"/>
              </w:rPr>
              <w:t>podizvajanje</w:t>
            </w:r>
            <w:proofErr w:type="spellEnd"/>
            <w:r w:rsidRPr="00A45F86">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515969">
            <w:pPr>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515969">
            <w:pPr>
              <w:ind w:left="70"/>
              <w:jc w:val="both"/>
              <w:rPr>
                <w:rFonts w:ascii="Tahoma" w:hAnsi="Tahoma" w:cs="Tahoma"/>
              </w:rPr>
            </w:pPr>
            <w:r w:rsidRPr="00A45F86">
              <w:rPr>
                <w:rFonts w:ascii="Tahoma" w:hAnsi="Tahoma" w:cs="Tahoma"/>
              </w:rPr>
              <w:t xml:space="preserve">Količina/Delež (%) v </w:t>
            </w:r>
            <w:proofErr w:type="spellStart"/>
            <w:r w:rsidRPr="00A45F86">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515969">
            <w:pPr>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515969">
            <w:pPr>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515969">
            <w:pPr>
              <w:ind w:left="357"/>
              <w:jc w:val="both"/>
              <w:rPr>
                <w:rFonts w:ascii="Tahoma" w:hAnsi="Tahoma" w:cs="Tahoma"/>
              </w:rPr>
            </w:pPr>
          </w:p>
        </w:tc>
      </w:tr>
    </w:tbl>
    <w:p w14:paraId="7D46259C" w14:textId="77777777" w:rsidR="00D93613" w:rsidRPr="00A45F86" w:rsidRDefault="00D93613" w:rsidP="00515969">
      <w:pPr>
        <w:ind w:left="357"/>
        <w:jc w:val="both"/>
        <w:rPr>
          <w:rFonts w:ascii="Tahoma" w:hAnsi="Tahoma" w:cs="Tahoma"/>
        </w:rPr>
      </w:pPr>
    </w:p>
    <w:p w14:paraId="071DD699" w14:textId="7696927A" w:rsidR="00D93613" w:rsidRPr="00A45F86" w:rsidRDefault="003809DA" w:rsidP="00515969">
      <w:pPr>
        <w:jc w:val="both"/>
        <w:rPr>
          <w:rFonts w:ascii="Tahoma" w:hAnsi="Tahoma" w:cs="Tahoma"/>
        </w:rPr>
      </w:pPr>
      <w:r>
        <w:rPr>
          <w:rFonts w:ascii="Tahoma" w:hAnsi="Tahoma" w:cs="Tahoma"/>
        </w:rPr>
        <w:lastRenderedPageBreak/>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515969">
      <w:pPr>
        <w:jc w:val="both"/>
        <w:rPr>
          <w:rFonts w:ascii="Tahoma" w:hAnsi="Tahoma" w:cs="Tahoma"/>
        </w:rPr>
      </w:pPr>
    </w:p>
    <w:p w14:paraId="09AA849B" w14:textId="5DD71193" w:rsidR="00D93613" w:rsidRPr="00A45F86" w:rsidRDefault="00D93613" w:rsidP="00515969">
      <w:pPr>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515969">
      <w:pPr>
        <w:jc w:val="both"/>
        <w:rPr>
          <w:rFonts w:ascii="Tahoma" w:hAnsi="Tahoma" w:cs="Tahoma"/>
        </w:rPr>
      </w:pPr>
    </w:p>
    <w:p w14:paraId="434B673A" w14:textId="75B8B120" w:rsidR="00D93613" w:rsidRPr="00A45F86" w:rsidRDefault="003809DA" w:rsidP="00515969">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515969">
      <w:pPr>
        <w:jc w:val="both"/>
        <w:rPr>
          <w:rFonts w:ascii="Tahoma" w:hAnsi="Tahoma" w:cs="Tahoma"/>
        </w:rPr>
      </w:pPr>
    </w:p>
    <w:p w14:paraId="7C8A56A9" w14:textId="4A9EFFCE" w:rsidR="00D93613" w:rsidRPr="00A45F86" w:rsidRDefault="003809DA" w:rsidP="00515969">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515969">
      <w:pPr>
        <w:jc w:val="both"/>
        <w:rPr>
          <w:rFonts w:ascii="Tahoma" w:hAnsi="Tahoma" w:cs="Tahoma"/>
        </w:rPr>
      </w:pPr>
    </w:p>
    <w:p w14:paraId="3CBCA97C" w14:textId="4EA6B068" w:rsidR="00D93613" w:rsidRPr="00A45F86" w:rsidRDefault="003809DA" w:rsidP="00515969">
      <w:pPr>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515969">
      <w:pPr>
        <w:jc w:val="both"/>
        <w:rPr>
          <w:rFonts w:ascii="Tahoma" w:hAnsi="Tahoma" w:cs="Tahoma"/>
        </w:rPr>
      </w:pPr>
    </w:p>
    <w:p w14:paraId="2EB6E9F1" w14:textId="58FDECAD" w:rsidR="00D93613" w:rsidRPr="00A45F86" w:rsidRDefault="00D93613" w:rsidP="00515969">
      <w:pPr>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515969">
      <w:pPr>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515969">
      <w:pPr>
        <w:jc w:val="both"/>
        <w:rPr>
          <w:rFonts w:ascii="Tahoma" w:hAnsi="Tahoma" w:cs="Tahoma"/>
        </w:rPr>
      </w:pPr>
    </w:p>
    <w:p w14:paraId="150C567F" w14:textId="555276B5" w:rsidR="00D93613" w:rsidRPr="00A45F86" w:rsidRDefault="00D93613" w:rsidP="00515969">
      <w:pPr>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515969">
      <w:pPr>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F2755D">
      <w:pPr>
        <w:numPr>
          <w:ilvl w:val="0"/>
          <w:numId w:val="27"/>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E6ABCA4" w14:textId="5B4E611B" w:rsidR="00D93613" w:rsidRPr="00A45F86" w:rsidRDefault="00D93613" w:rsidP="00F2755D">
      <w:pPr>
        <w:numPr>
          <w:ilvl w:val="0"/>
          <w:numId w:val="27"/>
        </w:numPr>
        <w:ind w:left="284" w:hanging="284"/>
        <w:jc w:val="both"/>
        <w:rPr>
          <w:rFonts w:ascii="Tahoma" w:hAnsi="Tahoma" w:cs="Tahoma"/>
        </w:rPr>
      </w:pPr>
      <w:r w:rsidRPr="00A45F86">
        <w:rPr>
          <w:rFonts w:ascii="Tahoma" w:hAnsi="Tahoma" w:cs="Tahoma"/>
        </w:rPr>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00594FF8">
        <w:rPr>
          <w:rFonts w:ascii="Tahoma" w:hAnsi="Tahoma" w:cs="Tahoma"/>
        </w:rPr>
        <w:t>.</w:t>
      </w:r>
      <w:r w:rsidR="00594FF8" w:rsidRPr="00A45F86">
        <w:rPr>
          <w:rFonts w:ascii="Tahoma" w:hAnsi="Tahoma" w:cs="Tahoma"/>
        </w:rPr>
        <w:t xml:space="preserve"> </w:t>
      </w:r>
    </w:p>
    <w:p w14:paraId="4FD3B046" w14:textId="77777777" w:rsidR="00D93613" w:rsidRPr="00A45F86" w:rsidRDefault="00D93613" w:rsidP="00515969">
      <w:pPr>
        <w:jc w:val="both"/>
        <w:rPr>
          <w:rFonts w:ascii="Tahoma" w:hAnsi="Tahoma" w:cs="Tahoma"/>
        </w:rPr>
      </w:pPr>
    </w:p>
    <w:p w14:paraId="071E5F53" w14:textId="4A01FC75" w:rsidR="00D93613" w:rsidRPr="00A45F86" w:rsidRDefault="003809DA" w:rsidP="00515969">
      <w:pPr>
        <w:jc w:val="both"/>
        <w:rPr>
          <w:rFonts w:ascii="Tahoma" w:hAnsi="Tahoma" w:cs="Tahoma"/>
        </w:rPr>
      </w:pPr>
      <w:r>
        <w:rPr>
          <w:rFonts w:ascii="Tahoma" w:hAnsi="Tahoma" w:cs="Tahoma"/>
        </w:rPr>
        <w:t>Izvajalec</w:t>
      </w:r>
      <w:r w:rsidR="00D93613" w:rsidRPr="00A45F86">
        <w:rPr>
          <w:rFonts w:ascii="Tahoma" w:hAnsi="Tahoma" w:cs="Tahoma"/>
        </w:rPr>
        <w:t xml:space="preserve"> mora za podizvajalca, ki zahteva neposredno plačilo, ob vsakem računu priložiti:</w:t>
      </w:r>
    </w:p>
    <w:p w14:paraId="333BAA3A" w14:textId="17D849E5" w:rsidR="00D93613" w:rsidRPr="00A45F86" w:rsidRDefault="00D93613" w:rsidP="00F2755D">
      <w:pPr>
        <w:numPr>
          <w:ilvl w:val="0"/>
          <w:numId w:val="30"/>
        </w:numPr>
        <w:ind w:left="284" w:hanging="284"/>
        <w:jc w:val="both"/>
        <w:rPr>
          <w:rFonts w:ascii="Tahoma" w:hAnsi="Tahoma" w:cs="Tahoma"/>
        </w:rPr>
      </w:pPr>
      <w:r w:rsidRPr="00A45F86">
        <w:rPr>
          <w:rFonts w:ascii="Tahoma" w:hAnsi="Tahoma" w:cs="Tahoma"/>
        </w:rPr>
        <w:t xml:space="preserve">račun podizvajalca za opravljene pogodbene obveznosti, potrjen s strani </w:t>
      </w:r>
      <w:r w:rsidR="003809DA">
        <w:rPr>
          <w:rFonts w:ascii="Tahoma" w:hAnsi="Tahoma" w:cs="Tahoma"/>
        </w:rPr>
        <w:t>izvajalca, na podlagi katerega naročnik</w:t>
      </w:r>
      <w:r w:rsidRPr="00A45F86">
        <w:rPr>
          <w:rFonts w:ascii="Tahoma" w:hAnsi="Tahoma" w:cs="Tahoma"/>
        </w:rPr>
        <w:t xml:space="preserve"> izvede nakazilo za opravljene pogodbene obveznosti neposredno na račun podizvajalca ali </w:t>
      </w:r>
    </w:p>
    <w:p w14:paraId="12FE39F5" w14:textId="20FF8C00" w:rsidR="00D93613" w:rsidRPr="00A45F86" w:rsidRDefault="00D93613" w:rsidP="00F2755D">
      <w:pPr>
        <w:numPr>
          <w:ilvl w:val="0"/>
          <w:numId w:val="30"/>
        </w:numPr>
        <w:ind w:left="284" w:hanging="284"/>
        <w:jc w:val="both"/>
        <w:rPr>
          <w:rFonts w:ascii="Tahoma" w:hAnsi="Tahoma" w:cs="Tahoma"/>
        </w:rPr>
      </w:pPr>
      <w:r w:rsidRPr="00A45F86">
        <w:rPr>
          <w:rFonts w:ascii="Tahoma" w:hAnsi="Tahoma" w:cs="Tahoma"/>
        </w:rPr>
        <w:t xml:space="preserve">podpisano izjavo podizvajalca, naslovljeno na </w:t>
      </w:r>
      <w:r w:rsidR="003809DA">
        <w:rPr>
          <w:rFonts w:ascii="Tahoma" w:hAnsi="Tahoma" w:cs="Tahoma"/>
        </w:rPr>
        <w:t>naročnika</w:t>
      </w:r>
      <w:r w:rsidRPr="00A45F86">
        <w:rPr>
          <w:rFonts w:ascii="Tahoma" w:hAnsi="Tahoma" w:cs="Tahoma"/>
        </w:rPr>
        <w:t>, o tem, da je ta seznanjen s konkretno</w:t>
      </w:r>
      <w:r w:rsidR="004D4FDC">
        <w:rPr>
          <w:rFonts w:ascii="Tahoma" w:hAnsi="Tahoma" w:cs="Tahoma"/>
        </w:rPr>
        <w:t xml:space="preserve"> izstavljenim računom izvajalca</w:t>
      </w:r>
      <w:r w:rsidRPr="00A45F86">
        <w:rPr>
          <w:rFonts w:ascii="Tahoma" w:hAnsi="Tahoma" w:cs="Tahoma"/>
        </w:rPr>
        <w:t xml:space="preserve"> oziroma, da pri pogodbenih obveznosti, ki jih obravnava račun, ni sodeloval kot podizvajalec, ter da podizvajalec i</w:t>
      </w:r>
      <w:r w:rsidR="004D4FDC">
        <w:rPr>
          <w:rFonts w:ascii="Tahoma" w:hAnsi="Tahoma" w:cs="Tahoma"/>
        </w:rPr>
        <w:t>z naslova tega računa izvajalca</w:t>
      </w:r>
      <w:r w:rsidRPr="00A45F86">
        <w:rPr>
          <w:rFonts w:ascii="Tahoma" w:hAnsi="Tahoma" w:cs="Tahoma"/>
        </w:rPr>
        <w:t xml:space="preserve"> nima in ne bo imel </w:t>
      </w:r>
      <w:r w:rsidR="004D4FDC">
        <w:rPr>
          <w:rFonts w:ascii="Tahoma" w:hAnsi="Tahoma" w:cs="Tahoma"/>
        </w:rPr>
        <w:t>do naročnika</w:t>
      </w:r>
      <w:r w:rsidRPr="00A45F86">
        <w:rPr>
          <w:rFonts w:ascii="Tahoma" w:hAnsi="Tahoma" w:cs="Tahoma"/>
        </w:rPr>
        <w:t xml:space="preserve"> nobenih zahtevkov.</w:t>
      </w:r>
    </w:p>
    <w:p w14:paraId="3E021909" w14:textId="77777777" w:rsidR="00D93613" w:rsidRPr="00A45F86" w:rsidRDefault="00D93613" w:rsidP="00515969">
      <w:pPr>
        <w:jc w:val="both"/>
        <w:rPr>
          <w:rFonts w:ascii="Tahoma" w:hAnsi="Tahoma" w:cs="Tahoma"/>
        </w:rPr>
      </w:pPr>
    </w:p>
    <w:p w14:paraId="71874E7A" w14:textId="313D4FD8" w:rsidR="00D93613" w:rsidRPr="00A45F86" w:rsidRDefault="00D93613" w:rsidP="00515969">
      <w:pPr>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515969">
      <w:pPr>
        <w:jc w:val="both"/>
        <w:rPr>
          <w:rFonts w:ascii="Tahoma" w:hAnsi="Tahoma" w:cs="Tahoma"/>
        </w:rPr>
      </w:pPr>
    </w:p>
    <w:p w14:paraId="4F8DFFA4" w14:textId="793D7180" w:rsidR="00D93613" w:rsidRPr="00A45F86" w:rsidRDefault="00D93613" w:rsidP="00515969">
      <w:pPr>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515969">
      <w:pPr>
        <w:jc w:val="both"/>
        <w:rPr>
          <w:rFonts w:ascii="Tahoma" w:hAnsi="Tahoma" w:cs="Tahoma"/>
          <w:kern w:val="16"/>
        </w:rPr>
      </w:pPr>
    </w:p>
    <w:p w14:paraId="10FA3DB0" w14:textId="2D344DCB" w:rsidR="00D93613" w:rsidRPr="00A45F86" w:rsidRDefault="004D4FDC" w:rsidP="00515969">
      <w:pPr>
        <w:jc w:val="both"/>
        <w:rPr>
          <w:rFonts w:ascii="Tahoma" w:hAnsi="Tahoma" w:cs="Tahoma"/>
          <w:kern w:val="16"/>
        </w:rPr>
      </w:pPr>
      <w:r>
        <w:rPr>
          <w:rFonts w:ascii="Tahoma" w:hAnsi="Tahoma" w:cs="Tahoma"/>
          <w:kern w:val="16"/>
        </w:rPr>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515969">
      <w:pPr>
        <w:jc w:val="center"/>
        <w:rPr>
          <w:rFonts w:ascii="Tahoma" w:hAnsi="Tahoma" w:cs="Tahoma"/>
          <w:kern w:val="16"/>
        </w:rPr>
      </w:pPr>
    </w:p>
    <w:p w14:paraId="5AFCC7AE" w14:textId="77777777" w:rsidR="00D93613" w:rsidRPr="00A45F86" w:rsidRDefault="00D93613" w:rsidP="00515969">
      <w:pPr>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515969">
      <w:pPr>
        <w:tabs>
          <w:tab w:val="num" w:pos="4605"/>
        </w:tabs>
        <w:jc w:val="center"/>
        <w:rPr>
          <w:rFonts w:ascii="Tahoma" w:hAnsi="Tahoma" w:cs="Tahoma"/>
          <w:b/>
        </w:rPr>
      </w:pPr>
    </w:p>
    <w:p w14:paraId="08507BD7" w14:textId="029EC8B7" w:rsidR="00D93613" w:rsidRPr="00A45F86" w:rsidRDefault="00D93613" w:rsidP="00515969">
      <w:pPr>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515969">
      <w:pPr>
        <w:tabs>
          <w:tab w:val="num" w:pos="4605"/>
        </w:tabs>
        <w:jc w:val="both"/>
        <w:rPr>
          <w:rFonts w:ascii="Tahoma" w:hAnsi="Tahoma" w:cs="Tahoma"/>
          <w:b/>
        </w:rPr>
      </w:pPr>
    </w:p>
    <w:p w14:paraId="5B2285A3" w14:textId="4FC59968" w:rsidR="00D93613" w:rsidRPr="00A45F86" w:rsidRDefault="004D4FDC" w:rsidP="00515969">
      <w:pPr>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515969">
      <w:pPr>
        <w:jc w:val="both"/>
        <w:rPr>
          <w:rFonts w:ascii="Tahoma" w:hAnsi="Tahoma" w:cs="Tahoma"/>
          <w:b/>
        </w:rPr>
      </w:pPr>
    </w:p>
    <w:p w14:paraId="483522D0" w14:textId="2F39D2EF" w:rsidR="00D93613" w:rsidRPr="00A45F86" w:rsidRDefault="004D4FDC" w:rsidP="00515969">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515969">
      <w:pPr>
        <w:jc w:val="both"/>
        <w:rPr>
          <w:rFonts w:ascii="Tahoma" w:hAnsi="Tahoma" w:cs="Tahoma"/>
        </w:rPr>
      </w:pPr>
    </w:p>
    <w:p w14:paraId="4F4785F5" w14:textId="33E0D35A" w:rsidR="00D93613" w:rsidRPr="00A45F86" w:rsidRDefault="004D4FDC" w:rsidP="00515969">
      <w:pPr>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dobave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515969">
      <w:pPr>
        <w:jc w:val="both"/>
        <w:rPr>
          <w:rFonts w:ascii="Tahoma" w:hAnsi="Tahoma" w:cs="Tahoma"/>
        </w:rPr>
      </w:pPr>
    </w:p>
    <w:p w14:paraId="1EAA8FDC" w14:textId="34A7C528" w:rsidR="00D93613" w:rsidRPr="00A45F86" w:rsidRDefault="004D4FDC" w:rsidP="00515969">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105DA7C4" w14:textId="77777777" w:rsidR="00D93613" w:rsidRPr="00A45F86" w:rsidRDefault="00D93613" w:rsidP="00515969">
      <w:pPr>
        <w:jc w:val="both"/>
        <w:rPr>
          <w:rFonts w:ascii="Tahoma" w:hAnsi="Tahoma" w:cs="Tahoma"/>
        </w:rPr>
      </w:pPr>
    </w:p>
    <w:p w14:paraId="73F9D08F" w14:textId="77777777" w:rsidR="00D93613" w:rsidRPr="00A45F86" w:rsidRDefault="00D93613" w:rsidP="00515969">
      <w:pPr>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515969">
      <w:pPr>
        <w:tabs>
          <w:tab w:val="num" w:pos="397"/>
        </w:tabs>
        <w:ind w:left="397" w:hanging="397"/>
        <w:outlineLvl w:val="0"/>
        <w:rPr>
          <w:rFonts w:ascii="Tahoma" w:hAnsi="Tahoma" w:cs="Tahoma"/>
          <w:b/>
        </w:rPr>
      </w:pPr>
    </w:p>
    <w:p w14:paraId="3E162D17" w14:textId="77777777" w:rsidR="00D93613" w:rsidRPr="00A45F86" w:rsidRDefault="00D93613" w:rsidP="00F2755D">
      <w:pPr>
        <w:numPr>
          <w:ilvl w:val="0"/>
          <w:numId w:val="23"/>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515969">
      <w:pPr>
        <w:spacing w:after="200" w:line="276" w:lineRule="auto"/>
        <w:ind w:left="357"/>
        <w:contextualSpacing/>
        <w:rPr>
          <w:rFonts w:ascii="Tahoma" w:eastAsia="Calibri" w:hAnsi="Tahoma" w:cs="Tahoma"/>
        </w:rPr>
      </w:pPr>
    </w:p>
    <w:p w14:paraId="0A2A0086" w14:textId="51F54A61" w:rsidR="00D93613" w:rsidRPr="00A45F86" w:rsidRDefault="00D93613" w:rsidP="00515969">
      <w:pPr>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ter usposabljanja naročnikovega</w:t>
      </w:r>
      <w:r w:rsidRPr="00A45F86">
        <w:rPr>
          <w:rFonts w:ascii="Tahoma" w:hAnsi="Tahoma" w:cs="Tahoma"/>
        </w:rPr>
        <w:t xml:space="preserve"> kadra</w:t>
      </w:r>
      <w:r w:rsidRPr="00A45F86">
        <w:rPr>
          <w:rFonts w:ascii="Tahoma" w:hAnsi="Tahoma" w:cs="Tahoma"/>
          <w:lang w:val="x-none"/>
        </w:rPr>
        <w:t xml:space="preserve"> 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w:t>
      </w:r>
      <w:r w:rsidR="00C933B2">
        <w:rPr>
          <w:rFonts w:ascii="Tahoma" w:hAnsi="Tahoma" w:cs="Tahoma"/>
        </w:rPr>
        <w:t xml:space="preserve">te </w:t>
      </w:r>
      <w:r w:rsidRPr="00A45F86">
        <w:rPr>
          <w:rFonts w:ascii="Tahoma" w:hAnsi="Tahoma" w:cs="Tahoma"/>
          <w:lang w:val="x-none"/>
        </w:rPr>
        <w:t>pogodbe.</w:t>
      </w:r>
    </w:p>
    <w:p w14:paraId="0862D3FF" w14:textId="77777777" w:rsidR="00D93613" w:rsidRPr="00A45F86" w:rsidRDefault="00D93613" w:rsidP="00515969">
      <w:pPr>
        <w:jc w:val="both"/>
        <w:rPr>
          <w:rFonts w:ascii="Tahoma" w:hAnsi="Tahoma" w:cs="Tahoma"/>
        </w:rPr>
      </w:pPr>
    </w:p>
    <w:p w14:paraId="526BA3C5" w14:textId="7225593A" w:rsidR="00D93613" w:rsidRDefault="004D4FDC" w:rsidP="00515969">
      <w:pPr>
        <w:spacing w:line="276" w:lineRule="auto"/>
        <w:contextualSpacing/>
        <w:jc w:val="both"/>
        <w:rPr>
          <w:rFonts w:ascii="Tahoma" w:eastAsia="Calibri" w:hAnsi="Tahoma" w:cs="Tahoma"/>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na</w:t>
      </w:r>
      <w:r>
        <w:rPr>
          <w:rFonts w:ascii="Tahoma" w:hAnsi="Tahoma" w:cs="Tahoma"/>
        </w:rPr>
        <w:t xml:space="preserve"> naslov</w:t>
      </w:r>
      <w:r w:rsidR="00FF6054">
        <w:rPr>
          <w:rFonts w:ascii="Tahoma" w:hAnsi="Tahoma" w:cs="Tahoma"/>
        </w:rPr>
        <w:t xml:space="preserve"> d</w:t>
      </w:r>
      <w:r w:rsidR="00FA77A4">
        <w:rPr>
          <w:rFonts w:ascii="Tahoma" w:hAnsi="Tahoma" w:cs="Tahoma"/>
        </w:rPr>
        <w:t>ata centrov na območju Ljubljane, in sicer ……………….</w:t>
      </w:r>
      <w:r w:rsidR="00D93613" w:rsidRPr="00AE2C31">
        <w:rPr>
          <w:rFonts w:ascii="Tahoma" w:eastAsia="Calibri" w:hAnsi="Tahoma" w:cs="Tahoma"/>
          <w:lang w:eastAsia="en-US"/>
        </w:rPr>
        <w:t>.</w:t>
      </w:r>
      <w:r w:rsidR="00046B0F" w:rsidRPr="00AE2C31">
        <w:rPr>
          <w:rFonts w:ascii="Tahoma" w:eastAsia="Calibri" w:hAnsi="Tahoma" w:cs="Tahoma"/>
          <w:lang w:eastAsia="en-US"/>
        </w:rPr>
        <w:t xml:space="preserve"> </w:t>
      </w:r>
      <w:r w:rsidR="001C51A1">
        <w:rPr>
          <w:rFonts w:ascii="Tahoma" w:eastAsia="Calibri" w:hAnsi="Tahoma" w:cs="Tahoma"/>
          <w:lang w:eastAsia="en-US"/>
        </w:rPr>
        <w:t>(v nadaljevanju: lokacija naročnika).</w:t>
      </w:r>
    </w:p>
    <w:p w14:paraId="32723B89" w14:textId="7CF03126" w:rsidR="00F70E28" w:rsidRDefault="00F70E28" w:rsidP="00515969">
      <w:pPr>
        <w:spacing w:line="276" w:lineRule="auto"/>
        <w:contextualSpacing/>
        <w:jc w:val="both"/>
        <w:rPr>
          <w:rFonts w:ascii="Tahoma" w:eastAsia="Calibri" w:hAnsi="Tahoma" w:cs="Tahoma"/>
          <w:lang w:eastAsia="en-US"/>
        </w:rPr>
      </w:pPr>
    </w:p>
    <w:p w14:paraId="0DAC89F4" w14:textId="1978B16C" w:rsidR="00D85D65" w:rsidRPr="00ED2245" w:rsidRDefault="00D85D65" w:rsidP="00D85D65">
      <w:pPr>
        <w:contextualSpacing/>
        <w:jc w:val="both"/>
        <w:rPr>
          <w:rFonts w:ascii="Tahoma" w:hAnsi="Tahoma" w:cs="Tahoma"/>
        </w:rPr>
      </w:pPr>
      <w:r w:rsidRPr="00ED2245">
        <w:rPr>
          <w:rFonts w:ascii="Tahoma" w:hAnsi="Tahoma" w:cs="Tahoma"/>
        </w:rPr>
        <w:t>Naročnik in izvajalec se bosta o lokaciji</w:t>
      </w:r>
      <w:r>
        <w:rPr>
          <w:rFonts w:ascii="Tahoma" w:hAnsi="Tahoma" w:cs="Tahoma"/>
        </w:rPr>
        <w:t xml:space="preserve"> in načinu </w:t>
      </w:r>
      <w:r w:rsidRPr="00ED2245">
        <w:rPr>
          <w:rFonts w:ascii="Tahoma" w:hAnsi="Tahoma" w:cs="Tahoma"/>
        </w:rPr>
        <w:t xml:space="preserve">usposabljanja naročnikovega kadra </w:t>
      </w:r>
      <w:r>
        <w:rPr>
          <w:rFonts w:ascii="Tahoma" w:hAnsi="Tahoma" w:cs="Tahoma"/>
        </w:rPr>
        <w:t xml:space="preserve">(pri naročniku </w:t>
      </w:r>
      <w:r w:rsidRPr="00ED2245">
        <w:rPr>
          <w:rFonts w:ascii="Tahoma" w:hAnsi="Tahoma" w:cs="Tahoma"/>
        </w:rPr>
        <w:t>ali preko virtualnih konferenčnih sistemov po izbiri naročnika oddaljeno</w:t>
      </w:r>
      <w:r>
        <w:rPr>
          <w:rFonts w:ascii="Tahoma" w:hAnsi="Tahoma" w:cs="Tahoma"/>
        </w:rPr>
        <w:t xml:space="preserve">) </w:t>
      </w:r>
      <w:r w:rsidRPr="00ED2245">
        <w:rPr>
          <w:rFonts w:ascii="Tahoma" w:hAnsi="Tahoma" w:cs="Tahoma"/>
        </w:rPr>
        <w:t>dogovorila pred samo izvedbo usposabljanja. Usposabljanja se bo udeležilo predvidoma do 5 (pet) oseb, v trajanju do največ 3 (tri) delovne dni.</w:t>
      </w:r>
    </w:p>
    <w:p w14:paraId="06769702" w14:textId="145896E2" w:rsidR="00D93613" w:rsidRPr="00AE2C31" w:rsidRDefault="00D93613" w:rsidP="00515969">
      <w:pPr>
        <w:jc w:val="both"/>
        <w:rPr>
          <w:rFonts w:ascii="Tahoma" w:hAnsi="Tahoma"/>
        </w:rPr>
      </w:pPr>
    </w:p>
    <w:p w14:paraId="0E8BE46C" w14:textId="77777777" w:rsidR="00D93613" w:rsidRPr="00A45F86" w:rsidRDefault="00D93613" w:rsidP="00515969">
      <w:pPr>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515969">
      <w:pPr>
        <w:tabs>
          <w:tab w:val="num" w:pos="397"/>
        </w:tabs>
        <w:ind w:left="397" w:hanging="397"/>
        <w:outlineLvl w:val="0"/>
        <w:rPr>
          <w:rFonts w:ascii="Tahoma" w:hAnsi="Tahoma" w:cs="Tahoma"/>
          <w:b/>
        </w:rPr>
      </w:pPr>
    </w:p>
    <w:p w14:paraId="0E19ED42" w14:textId="77777777" w:rsidR="00D93613" w:rsidRPr="00A45F86" w:rsidRDefault="00D93613" w:rsidP="00F2755D">
      <w:pPr>
        <w:numPr>
          <w:ilvl w:val="0"/>
          <w:numId w:val="23"/>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515969">
      <w:pPr>
        <w:jc w:val="both"/>
        <w:rPr>
          <w:rFonts w:ascii="Tahoma" w:eastAsia="Calibri" w:hAnsi="Tahoma" w:cs="Tahoma"/>
        </w:rPr>
      </w:pPr>
    </w:p>
    <w:p w14:paraId="557BAA89" w14:textId="40D1C63A" w:rsidR="00D93613" w:rsidRPr="00A45F86" w:rsidRDefault="00D93613" w:rsidP="00515969">
      <w:pPr>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 xml:space="preserve">prevzeto </w:t>
      </w:r>
      <w:r w:rsidR="00F70E28">
        <w:rPr>
          <w:rFonts w:ascii="Tahoma" w:hAnsi="Tahoma" w:cs="Tahoma"/>
        </w:rPr>
        <w:t xml:space="preserve">ter </w:t>
      </w:r>
      <w:r w:rsidR="00F70E28" w:rsidRPr="00F70E28">
        <w:rPr>
          <w:rFonts w:ascii="Tahoma" w:hAnsi="Tahoma" w:cs="Tahoma"/>
        </w:rPr>
        <w:t>usposabljanj</w:t>
      </w:r>
      <w:r w:rsidR="00F70E28">
        <w:rPr>
          <w:rFonts w:ascii="Tahoma" w:hAnsi="Tahoma" w:cs="Tahoma"/>
        </w:rPr>
        <w:t>e</w:t>
      </w:r>
      <w:r w:rsidR="00F70E28" w:rsidRPr="00F70E28">
        <w:rPr>
          <w:rFonts w:ascii="Tahoma" w:hAnsi="Tahoma" w:cs="Tahoma"/>
        </w:rPr>
        <w:t xml:space="preserve"> naročnikovega kadra</w:t>
      </w:r>
      <w:r w:rsidR="00F70E28">
        <w:rPr>
          <w:rFonts w:ascii="Tahoma" w:hAnsi="Tahoma" w:cs="Tahoma"/>
        </w:rPr>
        <w:t xml:space="preserve"> za izvedeno</w:t>
      </w:r>
      <w:r w:rsidR="00F70E28" w:rsidRPr="00F70E28">
        <w:rPr>
          <w:rFonts w:ascii="Tahoma" w:hAnsi="Tahoma" w:cs="Tahoma"/>
          <w:lang w:val="x-none"/>
        </w:rPr>
        <w:t xml:space="preserve"> </w:t>
      </w:r>
      <w:r w:rsidRPr="00A45F86">
        <w:rPr>
          <w:rFonts w:ascii="Tahoma" w:hAnsi="Tahoma" w:cs="Tahoma"/>
          <w:lang w:val="x-none"/>
        </w:rPr>
        <w:t>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 ter usposabljanja naročnikovega</w:t>
      </w:r>
      <w:r w:rsidRPr="00A45F86">
        <w:rPr>
          <w:rFonts w:ascii="Tahoma" w:hAnsi="Tahoma" w:cs="Tahoma"/>
        </w:rPr>
        <w:t xml:space="preserve"> kadra</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239008AD" w14:textId="77777777" w:rsidR="00D85D65" w:rsidRPr="00A45F86" w:rsidRDefault="00D85D65" w:rsidP="00515969">
      <w:pPr>
        <w:jc w:val="both"/>
        <w:rPr>
          <w:rFonts w:ascii="Tahoma" w:hAnsi="Tahoma" w:cs="Tahoma"/>
        </w:rPr>
      </w:pPr>
    </w:p>
    <w:p w14:paraId="2E920353" w14:textId="77777777" w:rsidR="00D93613" w:rsidRPr="00A45F86" w:rsidRDefault="00D93613" w:rsidP="00515969">
      <w:pPr>
        <w:rPr>
          <w:rFonts w:ascii="Tahoma" w:hAnsi="Tahoma" w:cs="Tahoma"/>
          <w:b/>
          <w:szCs w:val="22"/>
        </w:rPr>
      </w:pPr>
      <w:r w:rsidRPr="00A45F86">
        <w:rPr>
          <w:rFonts w:ascii="Tahoma" w:hAnsi="Tahoma" w:cs="Tahoma"/>
          <w:b/>
          <w:szCs w:val="22"/>
        </w:rPr>
        <w:lastRenderedPageBreak/>
        <w:t>IZROČITEV DOKUMENTOV</w:t>
      </w:r>
    </w:p>
    <w:p w14:paraId="32964A37" w14:textId="77777777" w:rsidR="00D93613" w:rsidRPr="00A45F86" w:rsidRDefault="00D93613" w:rsidP="00515969">
      <w:pPr>
        <w:tabs>
          <w:tab w:val="num" w:pos="397"/>
        </w:tabs>
        <w:ind w:left="397" w:hanging="397"/>
        <w:outlineLvl w:val="0"/>
        <w:rPr>
          <w:rFonts w:ascii="Tahoma" w:hAnsi="Tahoma" w:cs="Tahoma"/>
          <w:b/>
        </w:rPr>
      </w:pPr>
    </w:p>
    <w:p w14:paraId="4AA9E943" w14:textId="77777777" w:rsidR="00D93613" w:rsidRPr="00A45F86" w:rsidRDefault="00D93613" w:rsidP="00F2755D">
      <w:pPr>
        <w:numPr>
          <w:ilvl w:val="0"/>
          <w:numId w:val="23"/>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515969">
      <w:pPr>
        <w:spacing w:after="200" w:line="276" w:lineRule="auto"/>
        <w:contextualSpacing/>
        <w:rPr>
          <w:rFonts w:ascii="Tahoma" w:eastAsia="Calibri" w:hAnsi="Tahoma" w:cs="Tahoma"/>
        </w:rPr>
      </w:pPr>
    </w:p>
    <w:p w14:paraId="3D9E52EC" w14:textId="352A7C6F" w:rsidR="00D93613" w:rsidRPr="00A45F86" w:rsidRDefault="004D4FDC" w:rsidP="00515969">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F2755D">
      <w:pPr>
        <w:numPr>
          <w:ilvl w:val="0"/>
          <w:numId w:val="28"/>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08FE0590" w14:textId="77777777"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4D328C9E" w:rsidR="00D93613" w:rsidRPr="00A45F86" w:rsidRDefault="00D93613" w:rsidP="00F2755D">
      <w:pPr>
        <w:numPr>
          <w:ilvl w:val="0"/>
          <w:numId w:val="28"/>
        </w:numPr>
        <w:tabs>
          <w:tab w:val="left" w:pos="4253"/>
        </w:tabs>
        <w:ind w:left="357" w:hanging="357"/>
        <w:jc w:val="both"/>
        <w:rPr>
          <w:rFonts w:ascii="Tahoma" w:hAnsi="Tahoma" w:cs="Tahoma"/>
          <w:lang w:val="x-none"/>
        </w:rPr>
      </w:pPr>
      <w:r w:rsidRPr="00A45F86">
        <w:rPr>
          <w:rFonts w:ascii="Tahoma" w:hAnsi="Tahoma" w:cs="Tahoma"/>
          <w:lang w:val="x-none"/>
        </w:rPr>
        <w:t xml:space="preserve">druge dokumente, ki </w:t>
      </w:r>
      <w:r w:rsidR="00F70E28">
        <w:rPr>
          <w:rFonts w:ascii="Tahoma" w:hAnsi="Tahoma" w:cs="Tahoma"/>
        </w:rPr>
        <w:t>jih naročnik zahteva</w:t>
      </w:r>
      <w:r w:rsidRPr="00A45F86">
        <w:rPr>
          <w:rFonts w:ascii="Tahoma" w:hAnsi="Tahoma" w:cs="Tahoma"/>
          <w:lang w:val="x-none"/>
        </w:rPr>
        <w:t xml:space="preserve"> v</w:t>
      </w:r>
      <w:r w:rsidRPr="00A45F86">
        <w:rPr>
          <w:rFonts w:ascii="Tahoma" w:hAnsi="Tahoma" w:cs="Tahoma"/>
        </w:rPr>
        <w:t xml:space="preserve"> razpisni dokumentaciji</w:t>
      </w:r>
      <w:r w:rsidRPr="00A45F86">
        <w:rPr>
          <w:rFonts w:ascii="Tahoma" w:hAnsi="Tahoma" w:cs="Tahoma"/>
          <w:lang w:val="x-none"/>
        </w:rPr>
        <w:t>.</w:t>
      </w:r>
    </w:p>
    <w:p w14:paraId="7584D1B8" w14:textId="77777777" w:rsidR="00D93613" w:rsidRPr="00A45F86" w:rsidRDefault="00D93613" w:rsidP="00515969">
      <w:pPr>
        <w:jc w:val="both"/>
        <w:rPr>
          <w:rFonts w:ascii="Tahoma" w:eastAsia="Calibri" w:hAnsi="Tahoma" w:cs="Tahoma"/>
          <w:lang w:eastAsia="en-US"/>
        </w:rPr>
      </w:pPr>
    </w:p>
    <w:p w14:paraId="036E70D7" w14:textId="554D13DC" w:rsidR="00D93613" w:rsidRPr="00A45F86" w:rsidRDefault="004D4FDC" w:rsidP="00515969">
      <w:pPr>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515969">
      <w:pPr>
        <w:ind w:left="284" w:hanging="284"/>
        <w:rPr>
          <w:rFonts w:ascii="Tahoma" w:hAnsi="Tahoma" w:cs="Tahoma"/>
          <w:b/>
        </w:rPr>
      </w:pPr>
    </w:p>
    <w:p w14:paraId="6F3DFA7D"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515969">
      <w:pPr>
        <w:jc w:val="both"/>
        <w:rPr>
          <w:rFonts w:ascii="Tahoma" w:hAnsi="Tahoma" w:cs="Tahoma"/>
        </w:rPr>
      </w:pPr>
    </w:p>
    <w:p w14:paraId="4904E4AA" w14:textId="389D4642" w:rsidR="00D93613" w:rsidRPr="00A45F86" w:rsidRDefault="004D4FDC" w:rsidP="00515969">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5BC521FA" w14:textId="77777777" w:rsidR="00D93613" w:rsidRPr="00A45F86" w:rsidRDefault="00D93613" w:rsidP="00515969">
      <w:pPr>
        <w:jc w:val="both"/>
        <w:rPr>
          <w:rFonts w:ascii="Tahoma" w:hAnsi="Tahoma" w:cs="Tahoma"/>
        </w:rPr>
      </w:pPr>
    </w:p>
    <w:p w14:paraId="34B553F4"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B629334" w14:textId="77777777" w:rsidR="00D93613" w:rsidRPr="00A45F86" w:rsidRDefault="00D93613" w:rsidP="00515969">
      <w:pPr>
        <w:jc w:val="both"/>
        <w:rPr>
          <w:rFonts w:ascii="Tahoma" w:hAnsi="Tahoma" w:cs="Tahoma"/>
        </w:rPr>
      </w:pPr>
    </w:p>
    <w:p w14:paraId="0154771F" w14:textId="3E35D634" w:rsidR="00C6503B" w:rsidRPr="009A10DF" w:rsidRDefault="00D93613" w:rsidP="00C6503B">
      <w:pPr>
        <w:keepNext/>
        <w:keepLines/>
        <w:jc w:val="both"/>
        <w:rPr>
          <w:rFonts w:ascii="Tahoma" w:hAnsi="Tahoma" w:cs="Tahoma"/>
        </w:rPr>
      </w:pPr>
      <w:r w:rsidRPr="00A45F86">
        <w:rPr>
          <w:rFonts w:ascii="Tahoma" w:hAnsi="Tahoma" w:cs="Tahoma"/>
        </w:rPr>
        <w:t>Za posamezne vrste strojne opreme</w:t>
      </w:r>
      <w:r w:rsidR="00727B33">
        <w:rPr>
          <w:rFonts w:ascii="Tahoma" w:hAnsi="Tahoma" w:cs="Tahoma"/>
        </w:rPr>
        <w:t xml:space="preserve"> in programske opreme</w:t>
      </w:r>
      <w:r w:rsidRPr="00A45F86">
        <w:rPr>
          <w:rFonts w:ascii="Tahoma" w:hAnsi="Tahoma" w:cs="Tahoma"/>
        </w:rPr>
        <w:t>,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213648">
        <w:rPr>
          <w:rFonts w:ascii="Tahoma" w:hAnsi="Tahoma" w:cs="Tahoma"/>
        </w:rPr>
        <w:t xml:space="preserve">opreme, </w:t>
      </w:r>
      <w:r w:rsidR="00C6503B" w:rsidRPr="009A10DF">
        <w:rPr>
          <w:rFonts w:ascii="Tahoma" w:hAnsi="Tahoma" w:cs="Tahoma"/>
        </w:rPr>
        <w:t>za strojno in programsko opremo</w:t>
      </w:r>
      <w:r w:rsidR="00213648">
        <w:rPr>
          <w:rFonts w:ascii="Tahoma" w:hAnsi="Tahoma" w:cs="Tahoma"/>
        </w:rPr>
        <w:t xml:space="preserve">, </w:t>
      </w:r>
      <w:r w:rsidR="00C6503B" w:rsidRPr="009A10DF">
        <w:rPr>
          <w:rFonts w:ascii="Tahoma" w:hAnsi="Tahoma" w:cs="Tahoma"/>
        </w:rPr>
        <w:t xml:space="preserve">štiri (4) leta od dneva priklopa/namestitve opreme na lokacijah naročnika, (razen za VSC licence, kjer je doba </w:t>
      </w:r>
      <w:r w:rsidR="00B2331C">
        <w:rPr>
          <w:rFonts w:ascii="Tahoma" w:hAnsi="Tahoma" w:cs="Tahoma"/>
        </w:rPr>
        <w:t>dve (</w:t>
      </w:r>
      <w:r w:rsidR="00C6503B" w:rsidRPr="009A10DF">
        <w:rPr>
          <w:rFonts w:ascii="Tahoma" w:hAnsi="Tahoma" w:cs="Tahoma"/>
        </w:rPr>
        <w:t>2</w:t>
      </w:r>
      <w:r w:rsidR="00B2331C">
        <w:rPr>
          <w:rFonts w:ascii="Tahoma" w:hAnsi="Tahoma" w:cs="Tahoma"/>
        </w:rPr>
        <w:t>)</w:t>
      </w:r>
      <w:r w:rsidR="00C6503B" w:rsidRPr="009A10DF">
        <w:rPr>
          <w:rFonts w:ascii="Tahoma" w:hAnsi="Tahoma" w:cs="Tahoma"/>
        </w:rPr>
        <w:t xml:space="preserve"> leti in nadgrajenega </w:t>
      </w:r>
      <w:proofErr w:type="spellStart"/>
      <w:r w:rsidR="00C6503B" w:rsidRPr="009A10DF">
        <w:rPr>
          <w:rFonts w:ascii="Tahoma" w:hAnsi="Tahoma" w:cs="Tahoma"/>
        </w:rPr>
        <w:t>FlashSystem</w:t>
      </w:r>
      <w:proofErr w:type="spellEnd"/>
      <w:r w:rsidR="00C6503B" w:rsidRPr="009A10DF">
        <w:rPr>
          <w:rFonts w:ascii="Tahoma" w:hAnsi="Tahoma" w:cs="Tahoma"/>
        </w:rPr>
        <w:t xml:space="preserve"> 7300, kjer je doba </w:t>
      </w:r>
      <w:r w:rsidR="00B2331C">
        <w:rPr>
          <w:rFonts w:ascii="Tahoma" w:hAnsi="Tahoma" w:cs="Tahoma"/>
        </w:rPr>
        <w:t>tri (</w:t>
      </w:r>
      <w:r w:rsidR="00C6503B" w:rsidRPr="009A10DF">
        <w:rPr>
          <w:rFonts w:ascii="Tahoma" w:hAnsi="Tahoma" w:cs="Tahoma"/>
        </w:rPr>
        <w:t>3</w:t>
      </w:r>
      <w:r w:rsidR="00B2331C">
        <w:rPr>
          <w:rFonts w:ascii="Tahoma" w:hAnsi="Tahoma" w:cs="Tahoma"/>
        </w:rPr>
        <w:t>)</w:t>
      </w:r>
      <w:r w:rsidR="00C6503B" w:rsidRPr="009A10DF">
        <w:rPr>
          <w:rFonts w:ascii="Tahoma" w:hAnsi="Tahoma" w:cs="Tahoma"/>
        </w:rPr>
        <w:t xml:space="preserve"> leta)</w:t>
      </w:r>
      <w:r w:rsidR="00B2331C">
        <w:rPr>
          <w:rFonts w:ascii="Tahoma" w:hAnsi="Tahoma" w:cs="Tahoma"/>
        </w:rPr>
        <w:t>.</w:t>
      </w:r>
    </w:p>
    <w:p w14:paraId="05B918F0" w14:textId="5DF0FE31" w:rsidR="00D93613" w:rsidRPr="00A45F86" w:rsidRDefault="00D93613" w:rsidP="00515969">
      <w:pPr>
        <w:jc w:val="both"/>
        <w:rPr>
          <w:rFonts w:ascii="Tahoma" w:hAnsi="Tahoma" w:cs="Tahoma"/>
        </w:rPr>
      </w:pPr>
    </w:p>
    <w:p w14:paraId="28FE5FAB" w14:textId="77777777" w:rsidR="00D93613" w:rsidRPr="00A45F86" w:rsidRDefault="00D93613" w:rsidP="00515969">
      <w:pPr>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515969">
      <w:pPr>
        <w:jc w:val="both"/>
        <w:rPr>
          <w:rFonts w:ascii="Tahoma" w:hAnsi="Tahoma" w:cs="Tahoma"/>
        </w:rPr>
      </w:pPr>
    </w:p>
    <w:p w14:paraId="083CFABA" w14:textId="4249A672" w:rsidR="00D93613" w:rsidRPr="00A45F86" w:rsidRDefault="00D93613" w:rsidP="00515969">
      <w:pPr>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515969">
      <w:pPr>
        <w:jc w:val="both"/>
        <w:rPr>
          <w:rFonts w:ascii="Tahoma" w:hAnsi="Tahoma" w:cs="Tahoma"/>
        </w:rPr>
      </w:pPr>
    </w:p>
    <w:p w14:paraId="0AE3B022" w14:textId="2B4DC3BE" w:rsidR="00D93613" w:rsidRPr="002F4458" w:rsidRDefault="00D93613" w:rsidP="00515969">
      <w:pPr>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w:t>
      </w:r>
      <w:r w:rsidR="002F4458">
        <w:rPr>
          <w:rFonts w:ascii="Tahoma" w:hAnsi="Tahoma" w:cs="Tahoma"/>
        </w:rPr>
        <w:t>garancijske roke iz tega člena.</w:t>
      </w:r>
    </w:p>
    <w:p w14:paraId="366D7C99" w14:textId="6CBA80CB" w:rsidR="00FA77A4" w:rsidRDefault="00FA77A4" w:rsidP="00515969">
      <w:pPr>
        <w:jc w:val="both"/>
        <w:rPr>
          <w:rFonts w:ascii="Tahoma" w:hAnsi="Tahoma" w:cs="Tahoma"/>
          <w:color w:val="000000"/>
        </w:rPr>
      </w:pPr>
    </w:p>
    <w:p w14:paraId="5BE8C4AB"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0BCDCD6D" w14:textId="77777777" w:rsidR="00D93613" w:rsidRPr="00A45F86" w:rsidRDefault="00D93613" w:rsidP="00515969">
      <w:pPr>
        <w:jc w:val="both"/>
        <w:rPr>
          <w:rFonts w:ascii="Tahoma" w:hAnsi="Tahoma" w:cs="Tahoma"/>
        </w:rPr>
      </w:pPr>
    </w:p>
    <w:p w14:paraId="714E75B5" w14:textId="77777777" w:rsidR="00D93613" w:rsidRPr="00A45F86" w:rsidRDefault="00D93613" w:rsidP="00515969">
      <w:pPr>
        <w:jc w:val="both"/>
        <w:rPr>
          <w:rFonts w:ascii="Tahoma" w:hAnsi="Tahoma" w:cs="Tahoma"/>
        </w:rPr>
      </w:pPr>
      <w:r w:rsidRPr="00A45F86">
        <w:rPr>
          <w:rFonts w:ascii="Tahoma" w:hAnsi="Tahoma" w:cs="Tahoma"/>
        </w:rPr>
        <w:t>Storitve razširjene garancije, navedene v »Dodatnem dogovoru o obsegu del za ra</w:t>
      </w:r>
      <w:r>
        <w:rPr>
          <w:rFonts w:ascii="Tahoma" w:hAnsi="Tahoma" w:cs="Tahoma"/>
        </w:rPr>
        <w:t>zširjeno garancijo, CEMA-IB35</w:t>
      </w:r>
      <w:r w:rsidRPr="002651D5">
        <w:rPr>
          <w:rFonts w:ascii="Tahoma" w:hAnsi="Tahoma" w:cs="Tahoma"/>
        </w:rPr>
        <w:t>-08_</w:t>
      </w:r>
      <w:r w:rsidRPr="00A45F86">
        <w:rPr>
          <w:rFonts w:ascii="Tahoma" w:hAnsi="Tahoma" w:cs="Tahoma"/>
        </w:rPr>
        <w:t>SLO«, ki je priloga št. 1 k tej pogodbi, so storitve nad standardno garancijo, ki je določena za predmetno opremo.</w:t>
      </w:r>
    </w:p>
    <w:p w14:paraId="6A0699E9" w14:textId="77777777" w:rsidR="00D93613" w:rsidRPr="00A45F86" w:rsidRDefault="00D93613" w:rsidP="00515969">
      <w:pPr>
        <w:jc w:val="center"/>
        <w:rPr>
          <w:rFonts w:ascii="Tahoma" w:hAnsi="Tahoma" w:cs="Tahoma"/>
        </w:rPr>
      </w:pPr>
    </w:p>
    <w:p w14:paraId="1A4B74E9" w14:textId="7B7F4B09" w:rsidR="00D93613" w:rsidRPr="00A45F86" w:rsidRDefault="00727B33" w:rsidP="00515969">
      <w:pPr>
        <w:rPr>
          <w:rFonts w:ascii="Tahoma" w:hAnsi="Tahoma" w:cs="Tahoma"/>
          <w:b/>
          <w:szCs w:val="22"/>
        </w:rPr>
      </w:pPr>
      <w:r>
        <w:rPr>
          <w:rFonts w:ascii="Tahoma" w:hAnsi="Tahoma" w:cs="Tahoma"/>
          <w:b/>
          <w:szCs w:val="22"/>
        </w:rPr>
        <w:t xml:space="preserve">VZDRŽEVANJE IN PODPORA TER ODPRAVA NAPAK </w:t>
      </w:r>
      <w:r w:rsidR="00D93613" w:rsidRPr="00A45F86">
        <w:rPr>
          <w:rFonts w:ascii="Tahoma" w:hAnsi="Tahoma" w:cs="Tahoma"/>
          <w:b/>
          <w:szCs w:val="22"/>
        </w:rPr>
        <w:t>V OBDOBJU VZDRŽEVANJA</w:t>
      </w:r>
    </w:p>
    <w:p w14:paraId="5BD0CC62" w14:textId="77777777" w:rsidR="00D93613" w:rsidRPr="00A45F86" w:rsidRDefault="00D93613" w:rsidP="00515969">
      <w:pPr>
        <w:rPr>
          <w:rFonts w:ascii="Tahoma" w:eastAsia="Calibri" w:hAnsi="Tahoma" w:cs="Tahoma"/>
        </w:rPr>
      </w:pPr>
    </w:p>
    <w:p w14:paraId="743DBF37"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515969">
      <w:pPr>
        <w:jc w:val="both"/>
        <w:rPr>
          <w:rFonts w:ascii="Tahoma" w:eastAsia="Calibri" w:hAnsi="Tahoma" w:cs="Tahoma"/>
        </w:rPr>
      </w:pPr>
    </w:p>
    <w:p w14:paraId="0593B9D3" w14:textId="3A797183" w:rsidR="00DC3BEA" w:rsidRDefault="00DC3BEA" w:rsidP="00515969">
      <w:pPr>
        <w:jc w:val="both"/>
        <w:rPr>
          <w:rFonts w:ascii="Tahoma" w:eastAsia="Calibri" w:hAnsi="Tahoma" w:cs="Tahoma"/>
        </w:rPr>
      </w:pPr>
      <w:r w:rsidRPr="00DC3BEA">
        <w:rPr>
          <w:rFonts w:ascii="Tahoma" w:eastAsia="Calibri" w:hAnsi="Tahoma" w:cs="Tahoma"/>
        </w:rPr>
        <w:t xml:space="preserve">Za strojno opremo </w:t>
      </w:r>
      <w:r w:rsidR="00F70E28">
        <w:rPr>
          <w:rFonts w:ascii="Tahoma" w:eastAsia="Calibri" w:hAnsi="Tahoma" w:cs="Tahoma"/>
        </w:rPr>
        <w:t>naročnik zahteva</w:t>
      </w:r>
      <w:r w:rsidRPr="00DC3BEA">
        <w:rPr>
          <w:rFonts w:ascii="Tahoma" w:eastAsia="Calibri" w:hAnsi="Tahoma" w:cs="Tahoma"/>
        </w:rPr>
        <w:t xml:space="preserve"> neprekinjen nadzor</w:t>
      </w:r>
      <w:r w:rsidR="00D06ACD">
        <w:rPr>
          <w:rFonts w:ascii="Tahoma" w:eastAsia="Calibri" w:hAnsi="Tahoma" w:cs="Tahoma"/>
        </w:rPr>
        <w:t xml:space="preserve"> in podporo</w:t>
      </w:r>
      <w:r w:rsidRPr="00DC3BEA">
        <w:rPr>
          <w:rFonts w:ascii="Tahoma" w:eastAsia="Calibri" w:hAnsi="Tahoma" w:cs="Tahoma"/>
        </w:rPr>
        <w:t xml:space="preserve"> štiriindvajset (24) ur dnevno, sedem (7) dni v tednu z odzivnim časom štiri (4) ure in odpravo napake v roku štiriindvajset (24) ur od prijave napake za obd</w:t>
      </w:r>
      <w:r w:rsidR="00C933B2">
        <w:rPr>
          <w:rFonts w:ascii="Tahoma" w:eastAsia="Calibri" w:hAnsi="Tahoma" w:cs="Tahoma"/>
        </w:rPr>
        <w:t xml:space="preserve">obje </w:t>
      </w:r>
      <w:r w:rsidR="00341102">
        <w:rPr>
          <w:rFonts w:ascii="Tahoma" w:hAnsi="Tahoma" w:cs="Tahoma"/>
        </w:rPr>
        <w:t xml:space="preserve">štirih </w:t>
      </w:r>
      <w:r w:rsidR="003D08A0">
        <w:rPr>
          <w:rFonts w:ascii="Tahoma" w:hAnsi="Tahoma" w:cs="Tahoma"/>
        </w:rPr>
        <w:t>(4</w:t>
      </w:r>
      <w:r w:rsidR="003D08A0" w:rsidRPr="00A45F86">
        <w:rPr>
          <w:rFonts w:ascii="Tahoma" w:hAnsi="Tahoma" w:cs="Tahoma"/>
        </w:rPr>
        <w:t>)</w:t>
      </w:r>
      <w:r w:rsidR="00341102">
        <w:rPr>
          <w:rFonts w:ascii="Tahoma" w:hAnsi="Tahoma" w:cs="Tahoma"/>
        </w:rPr>
        <w:t xml:space="preserve"> let</w:t>
      </w:r>
      <w:r w:rsidR="00B2582C">
        <w:rPr>
          <w:rFonts w:ascii="Tahoma" w:hAnsi="Tahoma" w:cs="Tahoma"/>
        </w:rPr>
        <w:t xml:space="preserve"> od namestitve</w:t>
      </w:r>
      <w:r w:rsidR="003D08A0" w:rsidDel="003D08A0">
        <w:rPr>
          <w:rFonts w:ascii="Tahoma" w:eastAsia="Calibri" w:hAnsi="Tahoma" w:cs="Tahoma"/>
        </w:rPr>
        <w:t xml:space="preserve"> </w:t>
      </w:r>
      <w:r w:rsidR="00C933B2">
        <w:rPr>
          <w:rFonts w:ascii="Tahoma" w:eastAsia="Calibri" w:hAnsi="Tahoma" w:cs="Tahoma"/>
        </w:rPr>
        <w:t>na lokacijah naročnika iz drugega odstavka 8. člena te pogodbe.</w:t>
      </w:r>
    </w:p>
    <w:p w14:paraId="173DE518" w14:textId="12F69EC2" w:rsidR="00B27582" w:rsidRDefault="00B27582" w:rsidP="00515969">
      <w:pPr>
        <w:jc w:val="both"/>
        <w:rPr>
          <w:rFonts w:ascii="Tahoma" w:eastAsia="Calibri" w:hAnsi="Tahoma" w:cs="Tahoma"/>
        </w:rPr>
      </w:pPr>
    </w:p>
    <w:p w14:paraId="704D2A22" w14:textId="56C91310" w:rsidR="00D93613" w:rsidRPr="00A45F86" w:rsidRDefault="004D4FDC" w:rsidP="00515969">
      <w:pPr>
        <w:jc w:val="both"/>
        <w:rPr>
          <w:rFonts w:ascii="Tahoma" w:eastAsia="Calibri" w:hAnsi="Tahoma" w:cs="Tahoma"/>
        </w:rPr>
      </w:pPr>
      <w:r>
        <w:rPr>
          <w:rFonts w:ascii="Tahoma" w:eastAsia="Calibri" w:hAnsi="Tahoma" w:cs="Tahoma"/>
        </w:rPr>
        <w:t>Izvajalec</w:t>
      </w:r>
      <w:r w:rsidR="00D93613" w:rsidRPr="00A45F86">
        <w:rPr>
          <w:rFonts w:ascii="Tahoma" w:eastAsia="Calibri" w:hAnsi="Tahoma" w:cs="Tahoma"/>
        </w:rPr>
        <w:t xml:space="preserve"> mora vse napake/nedelovanja, ki se pojavijo na dobavljeni in nameščeni strojni opremi, odpraviti na svoje stroške najkasneje v štiriindvajsetih (24) urah </w:t>
      </w:r>
      <w:r>
        <w:rPr>
          <w:rFonts w:ascii="Tahoma" w:eastAsia="Calibri" w:hAnsi="Tahoma" w:cs="Tahoma"/>
        </w:rPr>
        <w:t>od prijave napake s strani naročnika</w:t>
      </w:r>
      <w:r w:rsidR="00D93613" w:rsidRPr="00A45F86">
        <w:rPr>
          <w:rFonts w:ascii="Tahoma" w:eastAsia="Calibri" w:hAnsi="Tahoma" w:cs="Tahoma"/>
        </w:rPr>
        <w:t xml:space="preserve">. </w:t>
      </w:r>
      <w:r w:rsidR="00D93613" w:rsidRPr="00A45F86">
        <w:rPr>
          <w:rFonts w:ascii="Tahoma" w:eastAsia="Calibri" w:hAnsi="Tahoma" w:cs="Tahoma"/>
        </w:rPr>
        <w:lastRenderedPageBreak/>
        <w:t>Čas prijave napake je katerikoli dan v tednu od ponedeljka do nedelje od 0</w:t>
      </w:r>
      <w:r w:rsidR="00727B33">
        <w:rPr>
          <w:rFonts w:ascii="Tahoma" w:eastAsia="Calibri" w:hAnsi="Tahoma" w:cs="Tahoma"/>
        </w:rPr>
        <w:t>0</w:t>
      </w:r>
      <w:r w:rsidR="00D93613" w:rsidRPr="00A45F86">
        <w:rPr>
          <w:rFonts w:ascii="Tahoma" w:eastAsia="Calibri" w:hAnsi="Tahoma" w:cs="Tahoma"/>
        </w:rPr>
        <w:t>.00-24.00 ure, vključno s prazniki in drugimi po zakonu dela prostimi dnevi. Prijava napake se izvede telefonsko ali v pisni oblik</w:t>
      </w:r>
      <w:r w:rsidR="00786B93">
        <w:rPr>
          <w:rFonts w:ascii="Tahoma" w:eastAsia="Calibri" w:hAnsi="Tahoma" w:cs="Tahoma"/>
        </w:rPr>
        <w:t>i (e-pošta</w:t>
      </w:r>
      <w:r w:rsidR="00D93613" w:rsidRPr="00A45F86">
        <w:rPr>
          <w:rFonts w:ascii="Tahoma" w:eastAsia="Calibri" w:hAnsi="Tahoma" w:cs="Tahoma"/>
        </w:rPr>
        <w:t xml:space="preserve">). </w:t>
      </w:r>
    </w:p>
    <w:p w14:paraId="5B564460" w14:textId="77777777" w:rsidR="00D93613" w:rsidRPr="00A45F86" w:rsidRDefault="00D93613" w:rsidP="00515969">
      <w:pPr>
        <w:jc w:val="both"/>
        <w:rPr>
          <w:rFonts w:ascii="Tahoma" w:eastAsia="Calibri" w:hAnsi="Tahoma" w:cs="Tahoma"/>
        </w:rPr>
      </w:pPr>
    </w:p>
    <w:p w14:paraId="1789F19E" w14:textId="01AB0D5C" w:rsidR="00D93613" w:rsidRPr="00A45F86" w:rsidRDefault="00D93613" w:rsidP="00515969">
      <w:pPr>
        <w:jc w:val="both"/>
        <w:rPr>
          <w:rFonts w:ascii="Tahoma" w:eastAsia="Calibri" w:hAnsi="Tahoma" w:cs="Tahoma"/>
        </w:rPr>
      </w:pPr>
      <w:r w:rsidRPr="00A45F86">
        <w:rPr>
          <w:rFonts w:ascii="Tahoma" w:eastAsia="Calibri" w:hAnsi="Tahoma" w:cs="Tahoma"/>
        </w:rPr>
        <w:t>Za prijavo</w:t>
      </w:r>
      <w:r w:rsidR="004D4FDC">
        <w:rPr>
          <w:rFonts w:ascii="Tahoma" w:eastAsia="Calibri" w:hAnsi="Tahoma" w:cs="Tahoma"/>
        </w:rPr>
        <w:t xml:space="preserve"> napake na strojni 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515969">
      <w:pPr>
        <w:autoSpaceDE w:val="0"/>
        <w:autoSpaceDN w:val="0"/>
        <w:rPr>
          <w:rFonts w:ascii="Tahoma" w:eastAsia="Calibri" w:hAnsi="Tahoma" w:cs="Tahoma"/>
        </w:rPr>
      </w:pPr>
    </w:p>
    <w:p w14:paraId="7EAF9E3E" w14:textId="47A7C79E" w:rsidR="00D93613" w:rsidRPr="00A45F86" w:rsidRDefault="00D93613" w:rsidP="00515969">
      <w:pPr>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515969">
      <w:pPr>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515969">
      <w:pPr>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515969">
      <w:pPr>
        <w:autoSpaceDE w:val="0"/>
        <w:autoSpaceDN w:val="0"/>
        <w:rPr>
          <w:rFonts w:ascii="Tahoma" w:eastAsia="Calibri" w:hAnsi="Tahoma" w:cs="Tahoma"/>
        </w:rPr>
      </w:pPr>
      <w:r w:rsidRPr="00A45F86">
        <w:rPr>
          <w:rFonts w:ascii="Tahoma" w:eastAsia="Calibri" w:hAnsi="Tahoma" w:cs="Tahoma"/>
        </w:rPr>
        <w:t>- serijsko številko stroja/opreme,</w:t>
      </w:r>
    </w:p>
    <w:p w14:paraId="33EC3BF9" w14:textId="5166E6C9" w:rsidR="00D93613" w:rsidRPr="00A45F86" w:rsidRDefault="000840BA" w:rsidP="00515969">
      <w:pPr>
        <w:autoSpaceDE w:val="0"/>
        <w:autoSpaceDN w:val="0"/>
        <w:rPr>
          <w:rFonts w:ascii="Tahoma" w:eastAsia="Calibri" w:hAnsi="Tahoma" w:cs="Tahoma"/>
        </w:rPr>
      </w:pPr>
      <w:r>
        <w:rPr>
          <w:rFonts w:ascii="Tahoma" w:eastAsia="Calibri" w:hAnsi="Tahoma" w:cs="Tahoma"/>
        </w:rPr>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D93613" w:rsidRPr="00A45F86">
        <w:rPr>
          <w:rFonts w:ascii="Tahoma" w:eastAsia="Calibri" w:hAnsi="Tahoma" w:cs="Tahoma"/>
        </w:rPr>
        <w:t>e-poštni naslov,</w:t>
      </w:r>
    </w:p>
    <w:p w14:paraId="08C58093" w14:textId="77777777" w:rsidR="00D93613" w:rsidRPr="00A45F86" w:rsidRDefault="00D93613" w:rsidP="00515969">
      <w:pPr>
        <w:autoSpaceDE w:val="0"/>
        <w:autoSpaceDN w:val="0"/>
        <w:rPr>
          <w:rFonts w:ascii="Tahoma" w:eastAsia="Calibri" w:hAnsi="Tahoma" w:cs="Tahoma"/>
        </w:rPr>
      </w:pPr>
      <w:r w:rsidRPr="00A45F86">
        <w:rPr>
          <w:rFonts w:ascii="Tahoma" w:eastAsia="Calibri" w:hAnsi="Tahoma" w:cs="Tahoma"/>
        </w:rPr>
        <w:t>- natančen opis napake (</w:t>
      </w:r>
      <w:proofErr w:type="spellStart"/>
      <w:r w:rsidRPr="00AE0AC6">
        <w:rPr>
          <w:rFonts w:ascii="Tahoma" w:eastAsia="Calibri" w:hAnsi="Tahoma" w:cs="Tahoma"/>
          <w:i/>
        </w:rPr>
        <w:t>error</w:t>
      </w:r>
      <w:proofErr w:type="spellEnd"/>
      <w:r w:rsidRPr="00AE0AC6">
        <w:rPr>
          <w:rFonts w:ascii="Tahoma" w:eastAsia="Calibri" w:hAnsi="Tahoma" w:cs="Tahoma"/>
          <w:i/>
        </w:rPr>
        <w:t xml:space="preserve"> </w:t>
      </w:r>
      <w:proofErr w:type="spellStart"/>
      <w:r w:rsidRPr="00AE0AC6">
        <w:rPr>
          <w:rFonts w:ascii="Tahoma" w:eastAsia="Calibri" w:hAnsi="Tahoma" w:cs="Tahoma"/>
          <w:i/>
        </w:rPr>
        <w:t>code</w:t>
      </w:r>
      <w:proofErr w:type="spellEnd"/>
      <w:r w:rsidRPr="00A45F86">
        <w:rPr>
          <w:rFonts w:ascii="Tahoma" w:eastAsia="Calibri" w:hAnsi="Tahoma" w:cs="Tahoma"/>
        </w:rPr>
        <w:t>, log-e ali podobno).</w:t>
      </w:r>
    </w:p>
    <w:p w14:paraId="1BE234F6" w14:textId="77777777" w:rsidR="00D93613" w:rsidRPr="00A45F86" w:rsidRDefault="00D93613" w:rsidP="00515969">
      <w:pPr>
        <w:jc w:val="both"/>
        <w:rPr>
          <w:rFonts w:ascii="Tahoma" w:eastAsia="Calibri" w:hAnsi="Tahoma" w:cs="Tahoma"/>
        </w:rPr>
      </w:pPr>
    </w:p>
    <w:p w14:paraId="501685A0" w14:textId="5723C947" w:rsidR="00D93613" w:rsidRDefault="00D93613" w:rsidP="00515969">
      <w:pPr>
        <w:jc w:val="both"/>
        <w:rPr>
          <w:rFonts w:ascii="Tahoma" w:eastAsia="Calibri" w:hAnsi="Tahoma" w:cs="Tahoma"/>
        </w:rPr>
      </w:pPr>
      <w:r w:rsidRPr="00A45F86">
        <w:rPr>
          <w:rFonts w:ascii="Tahoma" w:eastAsia="Calibri" w:hAnsi="Tahoma" w:cs="Tahoma"/>
        </w:rPr>
        <w:t xml:space="preserve">Če napake ni možno odpraviti v roku iz </w:t>
      </w:r>
      <w:r w:rsidR="00F70E28">
        <w:rPr>
          <w:rFonts w:ascii="Tahoma" w:eastAsia="Calibri" w:hAnsi="Tahoma" w:cs="Tahoma"/>
        </w:rPr>
        <w:t>drugega</w:t>
      </w:r>
      <w:r w:rsidR="00853002">
        <w:rPr>
          <w:rFonts w:ascii="Tahoma" w:eastAsia="Calibri" w:hAnsi="Tahoma" w:cs="Tahoma"/>
        </w:rPr>
        <w:t xml:space="preserve"> odstavka tega člena, naročnik izvajalca</w:t>
      </w:r>
      <w:r w:rsidRPr="00A45F86">
        <w:rPr>
          <w:rFonts w:ascii="Tahoma" w:eastAsia="Calibri" w:hAnsi="Tahoma" w:cs="Tahoma"/>
        </w:rPr>
        <w:t xml:space="preserve"> lahko </w:t>
      </w:r>
      <w:proofErr w:type="spellStart"/>
      <w:r w:rsidRPr="00A45F86">
        <w:rPr>
          <w:rFonts w:ascii="Tahoma" w:eastAsia="Calibri" w:hAnsi="Tahoma" w:cs="Tahoma"/>
        </w:rPr>
        <w:t>penalizira</w:t>
      </w:r>
      <w:proofErr w:type="spellEnd"/>
      <w:r w:rsidRPr="00A45F86">
        <w:rPr>
          <w:rFonts w:ascii="Tahoma" w:eastAsia="Calibri" w:hAnsi="Tahoma" w:cs="Tahoma"/>
        </w:rPr>
        <w:t xml:space="preserve"> v skladu z določili Dodatnega dogovora</w:t>
      </w:r>
      <w:r w:rsidR="000840BA">
        <w:rPr>
          <w:rFonts w:ascii="Tahoma" w:eastAsia="Calibri" w:hAnsi="Tahoma" w:cs="Tahoma"/>
        </w:rPr>
        <w:t xml:space="preserve"> o obsegu del za razširjeno garancijo</w:t>
      </w:r>
      <w:r w:rsidRPr="00A45F86">
        <w:rPr>
          <w:rFonts w:ascii="Tahoma" w:eastAsia="Calibri" w:hAnsi="Tahoma" w:cs="Tahoma"/>
        </w:rPr>
        <w:t xml:space="preserve"> CEMA-IB35</w:t>
      </w:r>
      <w:r w:rsidRPr="002651D5">
        <w:rPr>
          <w:rFonts w:ascii="Tahoma" w:eastAsia="Calibri" w:hAnsi="Tahoma" w:cs="Tahoma"/>
        </w:rPr>
        <w:t>-08_SLO.</w:t>
      </w:r>
    </w:p>
    <w:p w14:paraId="78FE0619" w14:textId="3FD9F7B4" w:rsidR="00727B33" w:rsidRDefault="00727B33" w:rsidP="00515969">
      <w:pPr>
        <w:jc w:val="both"/>
        <w:rPr>
          <w:rFonts w:ascii="Tahoma" w:eastAsia="Calibri" w:hAnsi="Tahoma" w:cs="Tahoma"/>
        </w:rPr>
      </w:pPr>
    </w:p>
    <w:p w14:paraId="28008FCE" w14:textId="044AB6F2" w:rsidR="00B27582" w:rsidRDefault="00B27582" w:rsidP="00515969">
      <w:pPr>
        <w:jc w:val="both"/>
        <w:rPr>
          <w:rFonts w:ascii="Tahoma" w:hAnsi="Tahoma" w:cs="Tahoma"/>
        </w:rPr>
      </w:pPr>
      <w:r>
        <w:rPr>
          <w:rFonts w:ascii="Tahoma" w:hAnsi="Tahoma" w:cs="Tahoma"/>
        </w:rPr>
        <w:t xml:space="preserve">Izvajalec se </w:t>
      </w:r>
      <w:r w:rsidRPr="00F50D3C">
        <w:rPr>
          <w:rFonts w:ascii="Tahoma" w:hAnsi="Tahoma" w:cs="Tahoma"/>
        </w:rPr>
        <w:t>obvezuje, da bo izvajal neprekinjen nadzor štiriindvajset (24) ur dnevno, sedem (7) dni v tednu z odzivnim časom štiri (4) ure (po potrebi na lokaciji naročnika) od prijave napake za obdobje štirih (4) let na lokaciji naročnika za celotno SDS okolje</w:t>
      </w:r>
      <w:r>
        <w:rPr>
          <w:rFonts w:ascii="Tahoma" w:hAnsi="Tahoma" w:cs="Tahoma"/>
        </w:rPr>
        <w:t>.</w:t>
      </w:r>
    </w:p>
    <w:p w14:paraId="41591517" w14:textId="77777777" w:rsidR="00B27582" w:rsidRDefault="00B27582" w:rsidP="00515969">
      <w:pPr>
        <w:jc w:val="both"/>
        <w:rPr>
          <w:rFonts w:ascii="Tahoma" w:eastAsia="Calibri" w:hAnsi="Tahoma" w:cs="Tahoma"/>
        </w:rPr>
      </w:pPr>
    </w:p>
    <w:p w14:paraId="5953DD1F" w14:textId="0A85D171" w:rsidR="00727B33" w:rsidRDefault="00727B33" w:rsidP="00515969">
      <w:pPr>
        <w:jc w:val="both"/>
        <w:rPr>
          <w:rFonts w:ascii="Tahoma" w:hAnsi="Tahoma" w:cs="Tahoma"/>
        </w:rPr>
      </w:pPr>
      <w:r>
        <w:rPr>
          <w:rFonts w:ascii="Tahoma" w:hAnsi="Tahoma" w:cs="Tahoma"/>
        </w:rPr>
        <w:t>Z</w:t>
      </w:r>
      <w:r w:rsidRPr="00D34EDE">
        <w:rPr>
          <w:rFonts w:ascii="Tahoma" w:hAnsi="Tahoma" w:cs="Tahoma"/>
        </w:rPr>
        <w:t xml:space="preserve">a </w:t>
      </w:r>
      <w:r>
        <w:rPr>
          <w:rFonts w:ascii="Tahoma" w:hAnsi="Tahoma" w:cs="Tahoma"/>
        </w:rPr>
        <w:t>dobavljeno</w:t>
      </w:r>
      <w:r w:rsidRPr="00D34EDE">
        <w:rPr>
          <w:rFonts w:ascii="Tahoma" w:hAnsi="Tahoma" w:cs="Tahoma"/>
        </w:rPr>
        <w:t xml:space="preserve"> programsko opremo se zagotavlja namestitev novih verzij in popravki</w:t>
      </w:r>
      <w:r>
        <w:rPr>
          <w:rFonts w:ascii="Tahoma" w:hAnsi="Tahoma" w:cs="Tahoma"/>
        </w:rPr>
        <w:t xml:space="preserve"> proizvajalca za obdobje </w:t>
      </w:r>
      <w:r w:rsidR="00341102" w:rsidRPr="00FA77A4">
        <w:rPr>
          <w:rFonts w:ascii="Tahoma" w:hAnsi="Tahoma" w:cs="Tahoma"/>
        </w:rPr>
        <w:t xml:space="preserve">štirih (4) let </w:t>
      </w:r>
      <w:r w:rsidR="00F70E28" w:rsidRPr="00FA77A4">
        <w:rPr>
          <w:rFonts w:ascii="Tahoma" w:hAnsi="Tahoma" w:cs="Tahoma"/>
        </w:rPr>
        <w:t>od namestitve</w:t>
      </w:r>
      <w:r w:rsidRPr="00FA77A4">
        <w:rPr>
          <w:rFonts w:ascii="Tahoma" w:hAnsi="Tahoma" w:cs="Tahoma"/>
        </w:rPr>
        <w:t>, razen za VSC licence</w:t>
      </w:r>
      <w:r w:rsidR="00B2331C" w:rsidRPr="009A10DF">
        <w:rPr>
          <w:rFonts w:ascii="Tahoma" w:hAnsi="Tahoma" w:cs="Tahoma"/>
        </w:rPr>
        <w:t xml:space="preserve">, kjer je doba </w:t>
      </w:r>
      <w:r w:rsidR="00B2331C">
        <w:rPr>
          <w:rFonts w:ascii="Tahoma" w:hAnsi="Tahoma" w:cs="Tahoma"/>
        </w:rPr>
        <w:t>dve (</w:t>
      </w:r>
      <w:r w:rsidR="00B2331C" w:rsidRPr="009A10DF">
        <w:rPr>
          <w:rFonts w:ascii="Tahoma" w:hAnsi="Tahoma" w:cs="Tahoma"/>
        </w:rPr>
        <w:t>2</w:t>
      </w:r>
      <w:r w:rsidR="00B2331C">
        <w:rPr>
          <w:rFonts w:ascii="Tahoma" w:hAnsi="Tahoma" w:cs="Tahoma"/>
        </w:rPr>
        <w:t>)</w:t>
      </w:r>
      <w:r w:rsidR="00B2331C" w:rsidRPr="009A10DF">
        <w:rPr>
          <w:rFonts w:ascii="Tahoma" w:hAnsi="Tahoma" w:cs="Tahoma"/>
        </w:rPr>
        <w:t xml:space="preserve"> leti in nadgrajenega </w:t>
      </w:r>
      <w:proofErr w:type="spellStart"/>
      <w:r w:rsidR="00B2331C" w:rsidRPr="009A10DF">
        <w:rPr>
          <w:rFonts w:ascii="Tahoma" w:hAnsi="Tahoma" w:cs="Tahoma"/>
        </w:rPr>
        <w:t>FlashS</w:t>
      </w:r>
      <w:r w:rsidR="00B2331C">
        <w:rPr>
          <w:rFonts w:ascii="Tahoma" w:hAnsi="Tahoma" w:cs="Tahoma"/>
        </w:rPr>
        <w:t>ystem</w:t>
      </w:r>
      <w:proofErr w:type="spellEnd"/>
      <w:r w:rsidR="00B2331C">
        <w:rPr>
          <w:rFonts w:ascii="Tahoma" w:hAnsi="Tahoma" w:cs="Tahoma"/>
        </w:rPr>
        <w:t xml:space="preserve"> 7300, kjer je doba tri (3) leta</w:t>
      </w:r>
      <w:r w:rsidRPr="00FA77A4">
        <w:rPr>
          <w:rFonts w:ascii="Tahoma" w:hAnsi="Tahoma" w:cs="Tahoma"/>
        </w:rPr>
        <w:t xml:space="preserve"> od namestitve</w:t>
      </w:r>
      <w:r>
        <w:rPr>
          <w:rFonts w:ascii="Tahoma" w:hAnsi="Tahoma" w:cs="Tahoma"/>
        </w:rPr>
        <w:t>.</w:t>
      </w:r>
      <w:r w:rsidRPr="00D34EDE">
        <w:rPr>
          <w:rFonts w:ascii="Tahoma" w:hAnsi="Tahoma" w:cs="Tahoma"/>
        </w:rPr>
        <w:t xml:space="preserve"> V primeru nepravilnega delovanja programske opreme izvajalec nudi naročniku vso možno tehnično pomoč, obvesti proizvajalca programske opreme o napaki in takoj, ko mu proizvajalec dobavi popravljeno verzijo programske opreme, le-to da na razpolago naročniku.</w:t>
      </w:r>
    </w:p>
    <w:p w14:paraId="0156CCFA" w14:textId="77777777" w:rsidR="00727B33" w:rsidRDefault="00727B33" w:rsidP="00515969">
      <w:pPr>
        <w:jc w:val="both"/>
        <w:rPr>
          <w:rFonts w:ascii="Tahoma" w:hAnsi="Tahoma" w:cs="Tahoma"/>
        </w:rPr>
      </w:pPr>
    </w:p>
    <w:p w14:paraId="39477437" w14:textId="7936487D" w:rsidR="00B27582" w:rsidRDefault="00727B33" w:rsidP="00B2331C">
      <w:pPr>
        <w:jc w:val="both"/>
        <w:rPr>
          <w:rFonts w:ascii="Tahoma" w:hAnsi="Tahoma" w:cs="Tahoma"/>
        </w:rPr>
      </w:pPr>
      <w:r>
        <w:rPr>
          <w:rFonts w:ascii="Tahoma" w:hAnsi="Tahoma" w:cs="Tahoma"/>
        </w:rPr>
        <w:t>Z</w:t>
      </w:r>
      <w:r w:rsidRPr="00D34EDE">
        <w:rPr>
          <w:rFonts w:ascii="Tahoma" w:hAnsi="Tahoma" w:cs="Tahoma"/>
        </w:rPr>
        <w:t xml:space="preserve">a programsko opremo </w:t>
      </w:r>
      <w:r w:rsidR="00F70E28">
        <w:rPr>
          <w:rFonts w:ascii="Tahoma" w:hAnsi="Tahoma" w:cs="Tahoma"/>
        </w:rPr>
        <w:t>naročnik zahteva</w:t>
      </w:r>
      <w:r w:rsidRPr="00D34EDE">
        <w:rPr>
          <w:rFonts w:ascii="Tahoma" w:hAnsi="Tahoma" w:cs="Tahoma"/>
        </w:rPr>
        <w:t xml:space="preserve"> </w:t>
      </w:r>
      <w:r w:rsidR="00F70E28" w:rsidRPr="00D34EDE">
        <w:rPr>
          <w:rFonts w:ascii="Tahoma" w:hAnsi="Tahoma" w:cs="Tahoma"/>
        </w:rPr>
        <w:t>podpor</w:t>
      </w:r>
      <w:r w:rsidR="00F70E28">
        <w:rPr>
          <w:rFonts w:ascii="Tahoma" w:hAnsi="Tahoma" w:cs="Tahoma"/>
        </w:rPr>
        <w:t xml:space="preserve">o </w:t>
      </w:r>
      <w:r w:rsidRPr="00D34EDE">
        <w:rPr>
          <w:rFonts w:ascii="Tahoma" w:hAnsi="Tahoma" w:cs="Tahoma"/>
        </w:rPr>
        <w:t xml:space="preserve">štiriindvajset (24) ur dnevno, sedem (7) dni v tednu z odzivnim časom štiri (4) ure za </w:t>
      </w:r>
      <w:r w:rsidRPr="00FA77A4">
        <w:rPr>
          <w:rFonts w:ascii="Tahoma" w:hAnsi="Tahoma" w:cs="Tahoma"/>
        </w:rPr>
        <w:t xml:space="preserve">obdobje </w:t>
      </w:r>
      <w:r w:rsidR="00341102" w:rsidRPr="00FA77A4">
        <w:rPr>
          <w:rFonts w:ascii="Tahoma" w:hAnsi="Tahoma" w:cs="Tahoma"/>
        </w:rPr>
        <w:t xml:space="preserve">štirih (4) let </w:t>
      </w:r>
      <w:r w:rsidR="00F70E28" w:rsidRPr="00FA77A4">
        <w:rPr>
          <w:rFonts w:ascii="Tahoma" w:hAnsi="Tahoma" w:cs="Tahoma"/>
        </w:rPr>
        <w:t>od namestitve</w:t>
      </w:r>
      <w:r w:rsidRPr="00FA77A4">
        <w:rPr>
          <w:rFonts w:ascii="Tahoma" w:hAnsi="Tahoma" w:cs="Tahoma"/>
        </w:rPr>
        <w:t xml:space="preserve">, </w:t>
      </w:r>
      <w:r w:rsidR="00B2331C" w:rsidRPr="00FA77A4">
        <w:rPr>
          <w:rFonts w:ascii="Tahoma" w:hAnsi="Tahoma" w:cs="Tahoma"/>
        </w:rPr>
        <w:t>razen za VSC licence</w:t>
      </w:r>
      <w:r w:rsidR="00B2331C" w:rsidRPr="009A10DF">
        <w:rPr>
          <w:rFonts w:ascii="Tahoma" w:hAnsi="Tahoma" w:cs="Tahoma"/>
        </w:rPr>
        <w:t xml:space="preserve">, kjer je doba </w:t>
      </w:r>
      <w:r w:rsidR="00B2331C">
        <w:rPr>
          <w:rFonts w:ascii="Tahoma" w:hAnsi="Tahoma" w:cs="Tahoma"/>
        </w:rPr>
        <w:t>dve (</w:t>
      </w:r>
      <w:r w:rsidR="00B2331C" w:rsidRPr="009A10DF">
        <w:rPr>
          <w:rFonts w:ascii="Tahoma" w:hAnsi="Tahoma" w:cs="Tahoma"/>
        </w:rPr>
        <w:t>2</w:t>
      </w:r>
      <w:r w:rsidR="00B2331C">
        <w:rPr>
          <w:rFonts w:ascii="Tahoma" w:hAnsi="Tahoma" w:cs="Tahoma"/>
        </w:rPr>
        <w:t>)</w:t>
      </w:r>
      <w:r w:rsidR="00B2331C" w:rsidRPr="009A10DF">
        <w:rPr>
          <w:rFonts w:ascii="Tahoma" w:hAnsi="Tahoma" w:cs="Tahoma"/>
        </w:rPr>
        <w:t xml:space="preserve"> leti in nadgrajenega </w:t>
      </w:r>
      <w:proofErr w:type="spellStart"/>
      <w:r w:rsidR="00B2331C" w:rsidRPr="009A10DF">
        <w:rPr>
          <w:rFonts w:ascii="Tahoma" w:hAnsi="Tahoma" w:cs="Tahoma"/>
        </w:rPr>
        <w:t>FlashS</w:t>
      </w:r>
      <w:r w:rsidR="00B2331C">
        <w:rPr>
          <w:rFonts w:ascii="Tahoma" w:hAnsi="Tahoma" w:cs="Tahoma"/>
        </w:rPr>
        <w:t>ystem</w:t>
      </w:r>
      <w:proofErr w:type="spellEnd"/>
      <w:r w:rsidR="00B2331C">
        <w:rPr>
          <w:rFonts w:ascii="Tahoma" w:hAnsi="Tahoma" w:cs="Tahoma"/>
        </w:rPr>
        <w:t xml:space="preserve"> 7300, kjer je doba tri (3) leta</w:t>
      </w:r>
      <w:r w:rsidR="00B2331C" w:rsidRPr="00FA77A4">
        <w:rPr>
          <w:rFonts w:ascii="Tahoma" w:hAnsi="Tahoma" w:cs="Tahoma"/>
        </w:rPr>
        <w:t xml:space="preserve"> od namestitve</w:t>
      </w:r>
      <w:r w:rsidR="00B2331C">
        <w:rPr>
          <w:rFonts w:ascii="Tahoma" w:hAnsi="Tahoma" w:cs="Tahoma"/>
        </w:rPr>
        <w:t>.</w:t>
      </w:r>
    </w:p>
    <w:p w14:paraId="3287E45D" w14:textId="77777777" w:rsidR="00B2331C" w:rsidRPr="003E276E" w:rsidRDefault="00B2331C" w:rsidP="00B2331C">
      <w:pPr>
        <w:jc w:val="both"/>
        <w:rPr>
          <w:rFonts w:ascii="Tahoma" w:hAnsi="Tahoma" w:cs="Tahoma"/>
          <w:color w:val="FFFF00"/>
        </w:rPr>
      </w:pPr>
    </w:p>
    <w:p w14:paraId="2E7E69FA" w14:textId="77777777" w:rsidR="00D93613" w:rsidRPr="00A45F86" w:rsidRDefault="00D93613" w:rsidP="00515969">
      <w:pPr>
        <w:rPr>
          <w:rFonts w:ascii="Tahoma" w:hAnsi="Tahoma" w:cs="Tahoma"/>
          <w:b/>
          <w:szCs w:val="22"/>
        </w:rPr>
      </w:pPr>
      <w:r w:rsidRPr="00A45F86">
        <w:rPr>
          <w:rFonts w:ascii="Tahoma" w:hAnsi="Tahoma" w:cs="Tahoma"/>
          <w:b/>
          <w:szCs w:val="22"/>
        </w:rPr>
        <w:t>SERVISIRANJE IN POGARANCIJSKO VZDRŽEVANJE</w:t>
      </w:r>
    </w:p>
    <w:p w14:paraId="42B4713D" w14:textId="77777777" w:rsidR="00D93613" w:rsidRPr="00A45F86" w:rsidRDefault="00D93613" w:rsidP="00515969">
      <w:pPr>
        <w:jc w:val="both"/>
        <w:rPr>
          <w:rFonts w:ascii="Tahoma" w:hAnsi="Tahoma" w:cs="Tahoma"/>
          <w:b/>
          <w:lang w:val="x-none"/>
        </w:rPr>
      </w:pPr>
    </w:p>
    <w:p w14:paraId="1F690DB3"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796F17E" w14:textId="42C4C069" w:rsidR="00DC3BEA" w:rsidRDefault="00DC3BEA" w:rsidP="00515969">
      <w:pPr>
        <w:jc w:val="both"/>
        <w:rPr>
          <w:rFonts w:ascii="Tahoma" w:hAnsi="Tahoma" w:cs="Tahoma"/>
        </w:rPr>
      </w:pPr>
    </w:p>
    <w:p w14:paraId="513C186A" w14:textId="282C956F" w:rsidR="00DC3BEA" w:rsidRDefault="00DC3BEA" w:rsidP="00515969">
      <w:pPr>
        <w:jc w:val="both"/>
        <w:rPr>
          <w:rFonts w:ascii="Tahoma" w:hAnsi="Tahoma" w:cs="Tahoma"/>
        </w:rPr>
      </w:pPr>
      <w:r w:rsidRPr="00DC3BEA">
        <w:rPr>
          <w:rFonts w:ascii="Tahoma" w:hAnsi="Tahoma" w:cs="Tahoma"/>
        </w:rPr>
        <w:t xml:space="preserve">Za opremo, ki ima pretečeno </w:t>
      </w:r>
      <w:r w:rsidR="00414A2B">
        <w:rPr>
          <w:rFonts w:ascii="Tahoma" w:hAnsi="Tahoma" w:cs="Tahoma"/>
        </w:rPr>
        <w:t xml:space="preserve">garancijsko </w:t>
      </w:r>
      <w:r w:rsidRPr="00DC3BEA">
        <w:rPr>
          <w:rFonts w:ascii="Tahoma" w:hAnsi="Tahoma" w:cs="Tahoma"/>
        </w:rPr>
        <w:t>vzdrževanje in je v tehničnih zahtev</w:t>
      </w:r>
      <w:r w:rsidR="00C112B5">
        <w:rPr>
          <w:rFonts w:ascii="Tahoma" w:hAnsi="Tahoma" w:cs="Tahoma"/>
        </w:rPr>
        <w:t xml:space="preserve">ah posebej označena, se izvajalec obveže, da bo zagotavljal </w:t>
      </w:r>
      <w:r w:rsidRPr="00DC3BEA">
        <w:rPr>
          <w:rFonts w:ascii="Tahoma" w:hAnsi="Tahoma" w:cs="Tahoma"/>
        </w:rPr>
        <w:t xml:space="preserve">vso potrebno tehnično podporo za vzpostavitev delujočega stanja v primeru izpada najkasneje v 24 </w:t>
      </w:r>
      <w:r w:rsidR="00C112B5">
        <w:rPr>
          <w:rFonts w:ascii="Tahoma" w:hAnsi="Tahoma" w:cs="Tahoma"/>
        </w:rPr>
        <w:t xml:space="preserve">(štiriindvajsetih) </w:t>
      </w:r>
      <w:r w:rsidRPr="00DC3BEA">
        <w:rPr>
          <w:rFonts w:ascii="Tahoma" w:hAnsi="Tahoma" w:cs="Tahoma"/>
        </w:rPr>
        <w:t>urah</w:t>
      </w:r>
      <w:r w:rsidR="00C112B5">
        <w:rPr>
          <w:rFonts w:ascii="Tahoma" w:hAnsi="Tahoma" w:cs="Tahoma"/>
        </w:rPr>
        <w:t xml:space="preserve"> od prijave izpada s strani naročnika</w:t>
      </w:r>
      <w:r w:rsidRPr="00DC3BEA">
        <w:rPr>
          <w:rFonts w:ascii="Tahoma" w:hAnsi="Tahoma" w:cs="Tahoma"/>
        </w:rPr>
        <w:t>, v kolikor ni razlog za nedelovanje na strani naročnika ali pa gre za okvaro st</w:t>
      </w:r>
      <w:r w:rsidR="00C112B5">
        <w:rPr>
          <w:rFonts w:ascii="Tahoma" w:hAnsi="Tahoma" w:cs="Tahoma"/>
        </w:rPr>
        <w:t>rojne opreme. Prav tako izvajalec</w:t>
      </w:r>
      <w:r w:rsidRPr="00DC3BEA">
        <w:rPr>
          <w:rFonts w:ascii="Tahoma" w:hAnsi="Tahoma" w:cs="Tahoma"/>
        </w:rPr>
        <w:t xml:space="preserve"> ne odgovarja za nedelovanje iz naslova napak v programski opremi in/ali neskladnosti verzije programske opreme.</w:t>
      </w:r>
    </w:p>
    <w:p w14:paraId="7CA9E104" w14:textId="77777777" w:rsidR="00DC3BEA" w:rsidRPr="00A45F86" w:rsidRDefault="00DC3BEA" w:rsidP="00515969">
      <w:pPr>
        <w:jc w:val="both"/>
        <w:rPr>
          <w:rFonts w:ascii="Tahoma" w:hAnsi="Tahoma" w:cs="Tahoma"/>
        </w:rPr>
      </w:pPr>
    </w:p>
    <w:p w14:paraId="435413F0" w14:textId="0C9F1A69" w:rsidR="00D93613" w:rsidRDefault="00853002" w:rsidP="00515969">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D93613" w:rsidRPr="00A45F86">
        <w:rPr>
          <w:rFonts w:ascii="Tahoma" w:hAnsi="Tahoma" w:cs="Tahoma"/>
        </w:rPr>
        <w:t>še najmanj tri (3) leta</w:t>
      </w:r>
      <w:r w:rsidR="00D46262">
        <w:rPr>
          <w:rFonts w:ascii="Tahoma" w:hAnsi="Tahoma" w:cs="Tahoma"/>
        </w:rPr>
        <w:t xml:space="preserve"> šteto od dneva izpolnitve pogodbenih obveznosti,</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2C97E9F4" w14:textId="77777777" w:rsidR="00414A2B" w:rsidRPr="00A45F86" w:rsidRDefault="00414A2B" w:rsidP="00515969">
      <w:pPr>
        <w:jc w:val="both"/>
        <w:rPr>
          <w:rFonts w:ascii="Tahoma" w:hAnsi="Tahoma" w:cs="Tahoma"/>
        </w:rPr>
      </w:pPr>
    </w:p>
    <w:p w14:paraId="572192FB" w14:textId="77777777" w:rsidR="00D93613" w:rsidRPr="00A45F86" w:rsidRDefault="00D93613" w:rsidP="00515969">
      <w:pPr>
        <w:rPr>
          <w:rFonts w:ascii="Tahoma" w:hAnsi="Tahoma" w:cs="Tahoma"/>
          <w:b/>
          <w:szCs w:val="22"/>
        </w:rPr>
      </w:pPr>
      <w:r w:rsidRPr="00A45F86">
        <w:rPr>
          <w:rFonts w:ascii="Tahoma" w:hAnsi="Tahoma" w:cs="Tahoma"/>
          <w:b/>
          <w:szCs w:val="22"/>
        </w:rPr>
        <w:t>VIŠJA SILA</w:t>
      </w:r>
    </w:p>
    <w:p w14:paraId="3E108CA3" w14:textId="77777777" w:rsidR="00D93613" w:rsidRPr="00A45F86" w:rsidRDefault="00D93613" w:rsidP="00515969">
      <w:pPr>
        <w:tabs>
          <w:tab w:val="num" w:pos="397"/>
        </w:tabs>
        <w:ind w:left="397" w:hanging="397"/>
        <w:outlineLvl w:val="0"/>
        <w:rPr>
          <w:rFonts w:ascii="Tahoma" w:hAnsi="Tahoma" w:cs="Tahoma"/>
          <w:b/>
        </w:rPr>
      </w:pPr>
    </w:p>
    <w:p w14:paraId="1BF020CF"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515969">
      <w:pPr>
        <w:tabs>
          <w:tab w:val="left" w:pos="142"/>
        </w:tabs>
        <w:jc w:val="both"/>
        <w:rPr>
          <w:rFonts w:ascii="Tahoma" w:hAnsi="Tahoma" w:cs="Tahoma"/>
        </w:rPr>
      </w:pPr>
    </w:p>
    <w:p w14:paraId="52F640AF" w14:textId="77777777" w:rsidR="00FC75A8" w:rsidRPr="007C2614" w:rsidRDefault="00FC75A8" w:rsidP="00FC75A8">
      <w:pPr>
        <w:jc w:val="both"/>
        <w:rPr>
          <w:rFonts w:ascii="Tahoma" w:hAnsi="Tahoma" w:cs="Tahoma"/>
        </w:rPr>
      </w:pPr>
      <w:r w:rsidRPr="007C2614">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je pojavile po sklenitvi </w:t>
      </w:r>
      <w:r>
        <w:rPr>
          <w:rFonts w:ascii="Tahoma" w:hAnsi="Tahoma" w:cs="Tahoma"/>
        </w:rPr>
        <w:t>pogodbe</w:t>
      </w:r>
      <w:r w:rsidRPr="007C2614">
        <w:rPr>
          <w:rFonts w:ascii="Tahoma" w:hAnsi="Tahoma" w:cs="Tahoma"/>
        </w:rPr>
        <w:t xml:space="preserve">. Če je izvedba </w:t>
      </w:r>
      <w:r>
        <w:rPr>
          <w:rFonts w:ascii="Tahoma" w:hAnsi="Tahoma" w:cs="Tahoma"/>
        </w:rPr>
        <w:t xml:space="preserve">dobav oziroma </w:t>
      </w:r>
      <w:r w:rsidRPr="007C2614">
        <w:rPr>
          <w:rFonts w:ascii="Tahoma" w:hAnsi="Tahoma" w:cs="Tahoma"/>
        </w:rPr>
        <w:t xml:space="preserve">storitev delno ali v celoti motena oziroma preprečena zaradi višje sile, je izvajalec o tem dolžan obvestiti naročnika nemudoma oziroma takoj, ko je to mogoče, najkasneje pa v dveh (2) delovnih dneh po nastanku le-te. Prav tako ga je dolžan sproti </w:t>
      </w:r>
      <w:r w:rsidRPr="007C2614">
        <w:rPr>
          <w:rFonts w:ascii="Tahoma" w:hAnsi="Tahoma" w:cs="Tahoma"/>
        </w:rPr>
        <w:lastRenderedPageBreak/>
        <w:t xml:space="preserve">obveščati o prenehanju takih okoliščin. Roki iz </w:t>
      </w:r>
      <w:r>
        <w:rPr>
          <w:rFonts w:ascii="Tahoma" w:hAnsi="Tahoma" w:cs="Tahoma"/>
        </w:rPr>
        <w:t>pogodbe</w:t>
      </w:r>
      <w:r w:rsidRPr="007C2614">
        <w:rPr>
          <w:rFonts w:ascii="Tahoma" w:hAnsi="Tahoma" w:cs="Tahoma"/>
        </w:rPr>
        <w:t xml:space="preserve"> se podaljšajo za čas trajanja višje sile. Na zahtevo naročnika je izvajalec dolžan dokazati obstoj višje sile.</w:t>
      </w:r>
    </w:p>
    <w:p w14:paraId="4C1C5C41" w14:textId="77777777" w:rsidR="00FC75A8" w:rsidRPr="007C2614" w:rsidRDefault="00FC75A8" w:rsidP="00FC75A8">
      <w:pPr>
        <w:jc w:val="both"/>
        <w:rPr>
          <w:rFonts w:ascii="Tahoma" w:hAnsi="Tahoma" w:cs="Tahoma"/>
        </w:rPr>
      </w:pPr>
    </w:p>
    <w:p w14:paraId="21008597" w14:textId="37D47F9E" w:rsidR="00EA76CF" w:rsidRPr="00FC75A8" w:rsidRDefault="00FC75A8" w:rsidP="00515969">
      <w:pPr>
        <w:jc w:val="both"/>
        <w:rPr>
          <w:rFonts w:ascii="Tahoma" w:hAnsi="Tahoma" w:cs="Tahoma"/>
        </w:rPr>
      </w:pPr>
      <w:r w:rsidRPr="007C2614">
        <w:rPr>
          <w:rFonts w:ascii="Tahoma" w:hAnsi="Tahoma" w:cs="Tahoma"/>
        </w:rPr>
        <w:t>Pomanjkanje delovne sile ali materiala pri izvajalcu ali pri njegovih dobaviteljih se ne šteje za višjo silo, razen, če ni posledica le-te.</w:t>
      </w:r>
    </w:p>
    <w:p w14:paraId="389E1BF0" w14:textId="77777777" w:rsidR="00D93613" w:rsidRPr="00A45F86" w:rsidRDefault="00D93613" w:rsidP="00515969">
      <w:pPr>
        <w:jc w:val="both"/>
        <w:rPr>
          <w:rFonts w:ascii="Tahoma" w:hAnsi="Tahoma" w:cs="Tahoma"/>
        </w:rPr>
      </w:pPr>
    </w:p>
    <w:p w14:paraId="24A2923E" w14:textId="77777777" w:rsidR="00D93613" w:rsidRPr="00A45F86" w:rsidRDefault="00D93613" w:rsidP="00515969">
      <w:pPr>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515969">
      <w:pPr>
        <w:ind w:left="567"/>
        <w:rPr>
          <w:rFonts w:ascii="Tahoma" w:hAnsi="Tahoma" w:cs="Tahoma"/>
          <w:b/>
          <w:szCs w:val="22"/>
        </w:rPr>
      </w:pPr>
    </w:p>
    <w:p w14:paraId="6F46417C"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515969">
      <w:pPr>
        <w:jc w:val="both"/>
        <w:rPr>
          <w:rFonts w:ascii="Tahoma" w:hAnsi="Tahoma" w:cs="Tahoma"/>
        </w:rPr>
      </w:pPr>
    </w:p>
    <w:p w14:paraId="22761C62" w14:textId="7EA22160" w:rsidR="00D93613" w:rsidRPr="00A45F86" w:rsidRDefault="00853002" w:rsidP="00515969">
      <w:pPr>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višini 10</w:t>
      </w:r>
      <w:r w:rsidR="003D08A0">
        <w:rPr>
          <w:rFonts w:ascii="Tahoma" w:hAnsi="Tahoma" w:cs="Tahoma"/>
        </w:rPr>
        <w:t xml:space="preserve"> </w:t>
      </w:r>
      <w:r w:rsidR="00D93613" w:rsidRPr="00A45F86">
        <w:rPr>
          <w:rFonts w:ascii="Tahoma" w:hAnsi="Tahoma" w:cs="Tahoma"/>
        </w:rPr>
        <w:t>% (deset odstotkov) pogodbene vrednosti z DDV, z dobo veljavnosti še najmanj trideset (30) koledarskih dni po preteku veljavnosti pogodbe.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515969">
      <w:pPr>
        <w:jc w:val="both"/>
        <w:rPr>
          <w:rFonts w:ascii="Tahoma" w:hAnsi="Tahoma" w:cs="Tahoma"/>
        </w:rPr>
      </w:pPr>
    </w:p>
    <w:p w14:paraId="2B4D763B" w14:textId="6FBBA01D" w:rsidR="00D93613" w:rsidRPr="00A45F86" w:rsidRDefault="00853002" w:rsidP="00515969">
      <w:pPr>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515969">
      <w:pPr>
        <w:jc w:val="both"/>
        <w:rPr>
          <w:rFonts w:ascii="Tahoma" w:hAnsi="Tahoma" w:cs="Tahoma"/>
        </w:rPr>
      </w:pPr>
    </w:p>
    <w:p w14:paraId="2747AAFE" w14:textId="65CE3B9D" w:rsidR="00534268" w:rsidRDefault="00853002" w:rsidP="00515969">
      <w:pPr>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7D8E5723" w14:textId="7221EF00" w:rsidR="00D93613" w:rsidRPr="00A45F86" w:rsidRDefault="00D93613" w:rsidP="00515969">
      <w:pPr>
        <w:jc w:val="both"/>
        <w:rPr>
          <w:rFonts w:ascii="Tahoma" w:hAnsi="Tahoma" w:cs="Tahoma"/>
        </w:rPr>
      </w:pPr>
    </w:p>
    <w:p w14:paraId="58B1CE9A"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384FD192" w14:textId="77777777" w:rsidR="00D93613" w:rsidRPr="00A45F86" w:rsidRDefault="00D93613" w:rsidP="00515969">
      <w:pPr>
        <w:jc w:val="both"/>
        <w:rPr>
          <w:rFonts w:ascii="Tahoma" w:hAnsi="Tahoma" w:cs="Tahoma"/>
        </w:rPr>
      </w:pPr>
    </w:p>
    <w:p w14:paraId="6927AFE5" w14:textId="494C6DDC" w:rsidR="00D93613" w:rsidRPr="00A45F86" w:rsidRDefault="00853002" w:rsidP="00515969">
      <w:pPr>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w:t>
      </w:r>
      <w:r w:rsidR="00341102">
        <w:rPr>
          <w:rFonts w:ascii="Tahoma" w:hAnsi="Tahoma" w:cs="Tahoma"/>
        </w:rPr>
        <w:t xml:space="preserve"> </w:t>
      </w:r>
      <w:r w:rsidR="00D93613" w:rsidRPr="00A45F86">
        <w:rPr>
          <w:rFonts w:ascii="Tahoma" w:hAnsi="Tahoma" w:cs="Tahoma"/>
        </w:rPr>
        <w:t>% (pet odst</w:t>
      </w:r>
      <w:r w:rsidR="00F122BB">
        <w:rPr>
          <w:rFonts w:ascii="Tahoma" w:hAnsi="Tahoma" w:cs="Tahoma"/>
        </w:rPr>
        <w:t>otkov) od</w:t>
      </w:r>
      <w:r w:rsidR="00C112B5">
        <w:rPr>
          <w:rFonts w:ascii="Tahoma" w:hAnsi="Tahoma" w:cs="Tahoma"/>
        </w:rPr>
        <w:t xml:space="preserve"> </w:t>
      </w:r>
      <w:r w:rsidR="00F122BB">
        <w:rPr>
          <w:rFonts w:ascii="Tahoma" w:hAnsi="Tahoma" w:cs="Tahoma"/>
        </w:rPr>
        <w:t>pogodbene vrednosti</w:t>
      </w:r>
      <w:r w:rsidR="00D93613" w:rsidRPr="00A45F86">
        <w:rPr>
          <w:rFonts w:ascii="Tahoma" w:hAnsi="Tahoma" w:cs="Tahoma"/>
        </w:rPr>
        <w:t xml:space="preserve"> z DDV.</w:t>
      </w:r>
    </w:p>
    <w:p w14:paraId="3293C693" w14:textId="77777777" w:rsidR="00D93613" w:rsidRPr="00A45F86" w:rsidRDefault="00D93613" w:rsidP="00515969">
      <w:pPr>
        <w:jc w:val="both"/>
        <w:rPr>
          <w:rFonts w:ascii="Tahoma" w:hAnsi="Tahoma" w:cs="Tahoma"/>
        </w:rPr>
      </w:pPr>
    </w:p>
    <w:p w14:paraId="6A35BBD5" w14:textId="094978D3" w:rsidR="00D93613" w:rsidRPr="00A45F86" w:rsidRDefault="00853002" w:rsidP="00515969">
      <w:pPr>
        <w:jc w:val="both"/>
        <w:rPr>
          <w:rFonts w:ascii="Tahoma" w:hAnsi="Tahoma" w:cs="Tahoma"/>
        </w:rPr>
      </w:pPr>
      <w:r>
        <w:rPr>
          <w:rFonts w:ascii="Tahoma" w:hAnsi="Tahoma" w:cs="Tahoma"/>
        </w:rPr>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515969">
      <w:pPr>
        <w:jc w:val="both"/>
        <w:rPr>
          <w:rFonts w:ascii="Tahoma" w:hAnsi="Tahoma" w:cs="Tahoma"/>
        </w:rPr>
      </w:pPr>
    </w:p>
    <w:p w14:paraId="3819E8DF" w14:textId="748031A3" w:rsidR="00D93613" w:rsidRPr="00A45F86" w:rsidRDefault="00D93613" w:rsidP="00515969">
      <w:pPr>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515969">
      <w:pPr>
        <w:tabs>
          <w:tab w:val="left" w:pos="0"/>
        </w:tabs>
        <w:jc w:val="both"/>
        <w:rPr>
          <w:rFonts w:ascii="Tahoma" w:hAnsi="Tahoma" w:cs="Tahoma"/>
          <w:lang w:val="x-none" w:eastAsia="ar-SA"/>
        </w:rPr>
      </w:pPr>
    </w:p>
    <w:p w14:paraId="1EAA8DBF" w14:textId="54EA0D92" w:rsidR="00D93613" w:rsidRPr="00A45F86" w:rsidRDefault="00D93613" w:rsidP="00515969">
      <w:pPr>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F2755D">
      <w:pPr>
        <w:numPr>
          <w:ilvl w:val="0"/>
          <w:numId w:val="31"/>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49AFA53F" w:rsidR="00D93613" w:rsidRPr="00A45F86" w:rsidRDefault="00D93613" w:rsidP="00F2755D">
      <w:pPr>
        <w:numPr>
          <w:ilvl w:val="0"/>
          <w:numId w:val="31"/>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47725C68" w14:textId="77777777" w:rsidR="00D93613" w:rsidRPr="00A45F86" w:rsidRDefault="00D93613" w:rsidP="00515969">
      <w:pPr>
        <w:jc w:val="both"/>
        <w:rPr>
          <w:rFonts w:ascii="Tahoma" w:hAnsi="Tahoma" w:cs="Tahoma"/>
        </w:rPr>
      </w:pPr>
    </w:p>
    <w:p w14:paraId="094FECC8"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515969">
      <w:pPr>
        <w:ind w:left="357"/>
        <w:rPr>
          <w:rFonts w:ascii="Tahoma" w:hAnsi="Tahoma" w:cs="Tahoma"/>
        </w:rPr>
      </w:pPr>
    </w:p>
    <w:p w14:paraId="53A17C23" w14:textId="6244C60A" w:rsidR="00D93613" w:rsidRDefault="00D93613" w:rsidP="00515969">
      <w:pPr>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1867A772" w14:textId="77777777" w:rsidR="00FC75A8" w:rsidRPr="00A45F86" w:rsidRDefault="00FC75A8" w:rsidP="00515969">
      <w:pPr>
        <w:jc w:val="both"/>
        <w:rPr>
          <w:rFonts w:ascii="Tahoma" w:hAnsi="Tahoma" w:cs="Tahoma"/>
        </w:rPr>
      </w:pPr>
    </w:p>
    <w:p w14:paraId="75243C01" w14:textId="77777777" w:rsidR="00D93613" w:rsidRPr="00A45F86" w:rsidRDefault="00D93613" w:rsidP="00515969">
      <w:pPr>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515969">
      <w:pPr>
        <w:rPr>
          <w:rFonts w:ascii="Tahoma" w:hAnsi="Tahoma" w:cs="Tahoma"/>
        </w:rPr>
      </w:pPr>
    </w:p>
    <w:p w14:paraId="5E3B8E38"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DCBD1B6" w14:textId="77777777" w:rsidR="00D93613" w:rsidRPr="00A45F86" w:rsidRDefault="00D93613" w:rsidP="00515969">
      <w:pPr>
        <w:ind w:left="357"/>
        <w:rPr>
          <w:rFonts w:ascii="Tahoma" w:hAnsi="Tahoma" w:cs="Tahoma"/>
        </w:rPr>
      </w:pPr>
    </w:p>
    <w:p w14:paraId="7F390503" w14:textId="435CDDD9" w:rsidR="00D93613" w:rsidRDefault="00853002" w:rsidP="00515969">
      <w:pPr>
        <w:jc w:val="both"/>
        <w:rPr>
          <w:rFonts w:ascii="Tahoma" w:hAnsi="Tahoma" w:cs="Tahoma"/>
        </w:rPr>
      </w:pPr>
      <w:r>
        <w:rPr>
          <w:rFonts w:ascii="Tahoma" w:hAnsi="Tahoma" w:cs="Tahoma"/>
        </w:rPr>
        <w:t>V kolikor izvajalec</w:t>
      </w:r>
      <w:r w:rsidR="00D93613" w:rsidRPr="00A45F86">
        <w:rPr>
          <w:rFonts w:ascii="Tahoma" w:hAnsi="Tahoma" w:cs="Tahoma"/>
        </w:rPr>
        <w:t xml:space="preserve"> po svoji krivdi ne izpolni svojih pogodbenih obveznosti v roku</w:t>
      </w:r>
      <w:r w:rsidR="00AE0AC6">
        <w:rPr>
          <w:rFonts w:ascii="Tahoma" w:hAnsi="Tahoma" w:cs="Tahoma"/>
        </w:rPr>
        <w:t xml:space="preserve"> iz prvega odstavka 8. člena pogodbe </w:t>
      </w:r>
      <w:r w:rsidR="00D93613" w:rsidRPr="00A45F86">
        <w:rPr>
          <w:rFonts w:ascii="Tahoma" w:hAnsi="Tahoma" w:cs="Tahoma"/>
        </w:rPr>
        <w:t xml:space="preserve">in neizpolnitev ni posledica višje sile, kot je zapisano v 16. členu te pogodbe, </w:t>
      </w:r>
      <w:r>
        <w:rPr>
          <w:rFonts w:ascii="Tahoma" w:hAnsi="Tahoma" w:cs="Tahoma"/>
        </w:rPr>
        <w:t>naročnik</w:t>
      </w:r>
      <w:r w:rsidR="00D93613" w:rsidRPr="00A45F86">
        <w:rPr>
          <w:rFonts w:ascii="Tahoma" w:hAnsi="Tahoma" w:cs="Tahoma"/>
        </w:rPr>
        <w:t xml:space="preserve"> </w:t>
      </w:r>
      <w:r w:rsidR="00CB45E0">
        <w:rPr>
          <w:rFonts w:ascii="Tahoma" w:hAnsi="Tahoma" w:cs="Tahoma"/>
        </w:rPr>
        <w:t>lahko obračuna</w:t>
      </w:r>
      <w:r w:rsidR="00D93613" w:rsidRPr="00A45F86">
        <w:rPr>
          <w:rFonts w:ascii="Tahoma" w:hAnsi="Tahoma" w:cs="Tahoma"/>
        </w:rPr>
        <w:t xml:space="preserve"> pogodbeno kazen v višini nič celih pet odstotkov (0,5 %) celotne pogodbene vrednosti brez DDV, </w:t>
      </w:r>
      <w:r w:rsidR="00D93613" w:rsidRPr="00A45F86">
        <w:rPr>
          <w:rFonts w:ascii="Tahoma" w:eastAsia="Calibri" w:hAnsi="Tahoma" w:cs="Tahoma"/>
        </w:rPr>
        <w:t>navedene v 5. členu te pogodbe</w:t>
      </w:r>
      <w:r w:rsidR="00D93613" w:rsidRPr="00A45F86">
        <w:rPr>
          <w:rFonts w:ascii="Tahoma" w:hAnsi="Tahoma" w:cs="Tahoma"/>
        </w:rPr>
        <w:t>, za vsak koledarski dan zamude, vendar ne več kot deset odstotkov (10 %) celotn</w:t>
      </w:r>
      <w:r w:rsidR="00D93613">
        <w:rPr>
          <w:rFonts w:ascii="Tahoma" w:hAnsi="Tahoma" w:cs="Tahoma"/>
        </w:rPr>
        <w:t>e pogodbene vrednosti brez DDV.</w:t>
      </w:r>
    </w:p>
    <w:p w14:paraId="49823262" w14:textId="3755659D" w:rsidR="00D93613" w:rsidRDefault="00D93613" w:rsidP="00515969">
      <w:pPr>
        <w:jc w:val="both"/>
        <w:rPr>
          <w:rFonts w:ascii="Tahoma" w:hAnsi="Tahoma" w:cs="Tahoma"/>
        </w:rPr>
      </w:pPr>
    </w:p>
    <w:p w14:paraId="6ECD2A78" w14:textId="3C078B7E" w:rsidR="00AE0AC6" w:rsidRPr="00AE0AC6" w:rsidRDefault="00AE0AC6" w:rsidP="00515969">
      <w:pPr>
        <w:jc w:val="both"/>
        <w:rPr>
          <w:rFonts w:ascii="Tahoma" w:hAnsi="Tahoma" w:cs="Tahoma"/>
        </w:rPr>
      </w:pPr>
      <w:r w:rsidRPr="00AE0AC6">
        <w:rPr>
          <w:rFonts w:ascii="Tahoma" w:hAnsi="Tahoma" w:cs="Tahoma"/>
        </w:rPr>
        <w:t xml:space="preserve">Če izvajalec po svoji krivdi ne izpolni svojih </w:t>
      </w:r>
      <w:r>
        <w:rPr>
          <w:rFonts w:ascii="Tahoma" w:hAnsi="Tahoma" w:cs="Tahoma"/>
        </w:rPr>
        <w:t xml:space="preserve">pogodbenih </w:t>
      </w:r>
      <w:r w:rsidRPr="00AE0AC6">
        <w:rPr>
          <w:rFonts w:ascii="Tahoma" w:hAnsi="Tahoma" w:cs="Tahoma"/>
        </w:rPr>
        <w:t>obveznosti v dogovorjenih rokih</w:t>
      </w:r>
      <w:r>
        <w:rPr>
          <w:rFonts w:ascii="Tahoma" w:hAnsi="Tahoma" w:cs="Tahoma"/>
        </w:rPr>
        <w:t xml:space="preserve"> iz</w:t>
      </w:r>
      <w:r w:rsidR="00FD2D76">
        <w:rPr>
          <w:rFonts w:ascii="Tahoma" w:hAnsi="Tahoma" w:cs="Tahoma"/>
        </w:rPr>
        <w:t xml:space="preserve"> prvega in/ali sedmega odstavka</w:t>
      </w:r>
      <w:r>
        <w:rPr>
          <w:rFonts w:ascii="Tahoma" w:hAnsi="Tahoma" w:cs="Tahoma"/>
        </w:rPr>
        <w:t xml:space="preserve"> 14. člena pogodbe</w:t>
      </w:r>
      <w:r w:rsidR="00FD2D76">
        <w:rPr>
          <w:rFonts w:ascii="Tahoma" w:hAnsi="Tahoma" w:cs="Tahoma"/>
        </w:rPr>
        <w:t xml:space="preserve"> </w:t>
      </w:r>
      <w:r w:rsidR="00FD2D76" w:rsidRPr="00C511E5">
        <w:rPr>
          <w:rFonts w:ascii="Tahoma" w:hAnsi="Tahoma" w:cs="Tahoma"/>
        </w:rPr>
        <w:t>in zamuda oziroma neizpolnitev ni posledica višje sile, kot je zapisano v 1</w:t>
      </w:r>
      <w:r w:rsidR="00FD2D76">
        <w:rPr>
          <w:rFonts w:ascii="Tahoma" w:hAnsi="Tahoma" w:cs="Tahoma"/>
        </w:rPr>
        <w:t>6</w:t>
      </w:r>
      <w:r w:rsidR="00FD2D76" w:rsidRPr="00C511E5">
        <w:rPr>
          <w:rFonts w:ascii="Tahoma" w:hAnsi="Tahoma" w:cs="Tahoma"/>
        </w:rPr>
        <w:t>. členu te</w:t>
      </w:r>
      <w:r w:rsidR="00FD2D76">
        <w:rPr>
          <w:rFonts w:ascii="Tahoma" w:hAnsi="Tahoma" w:cs="Tahoma"/>
        </w:rPr>
        <w:t xml:space="preserve"> pogodbe</w:t>
      </w:r>
      <w:r w:rsidRPr="00AE0AC6">
        <w:rPr>
          <w:rFonts w:ascii="Tahoma" w:hAnsi="Tahoma" w:cs="Tahoma"/>
        </w:rPr>
        <w:t xml:space="preserve">, </w:t>
      </w:r>
      <w:r>
        <w:rPr>
          <w:rFonts w:ascii="Tahoma" w:hAnsi="Tahoma" w:cs="Tahoma"/>
        </w:rPr>
        <w:t>lahko</w:t>
      </w:r>
      <w:r w:rsidRPr="00AE0AC6">
        <w:rPr>
          <w:rFonts w:ascii="Tahoma" w:hAnsi="Tahoma" w:cs="Tahoma"/>
        </w:rPr>
        <w:t xml:space="preserve"> naročniku</w:t>
      </w:r>
      <w:r>
        <w:rPr>
          <w:rFonts w:ascii="Tahoma" w:hAnsi="Tahoma" w:cs="Tahoma"/>
        </w:rPr>
        <w:t xml:space="preserve"> obračuna pogodbeno</w:t>
      </w:r>
      <w:r w:rsidRPr="00AE0AC6">
        <w:rPr>
          <w:rFonts w:ascii="Tahoma" w:hAnsi="Tahoma" w:cs="Tahoma"/>
        </w:rPr>
        <w:t xml:space="preserve"> kazen za zamudo in sicer</w:t>
      </w:r>
      <w:r w:rsidR="00FD2D76">
        <w:rPr>
          <w:rFonts w:ascii="Tahoma" w:hAnsi="Tahoma" w:cs="Tahoma"/>
        </w:rPr>
        <w:t xml:space="preserve"> v </w:t>
      </w:r>
      <w:r>
        <w:rPr>
          <w:rFonts w:ascii="Tahoma" w:hAnsi="Tahoma" w:cs="Tahoma"/>
        </w:rPr>
        <w:t>višini 50,00 EUR za vsako začeto uro zamude</w:t>
      </w:r>
      <w:r w:rsidR="00FD2D76">
        <w:rPr>
          <w:rFonts w:ascii="Tahoma" w:hAnsi="Tahoma" w:cs="Tahoma"/>
        </w:rPr>
        <w:t xml:space="preserve">, </w:t>
      </w:r>
      <w:r w:rsidR="00FD2D76" w:rsidRPr="00C511E5">
        <w:rPr>
          <w:rFonts w:ascii="Tahoma" w:hAnsi="Tahoma" w:cs="Tahoma"/>
          <w:lang w:val="x-none"/>
        </w:rPr>
        <w:t>vendar ne več kot</w:t>
      </w:r>
      <w:r w:rsidR="00FD2D76" w:rsidRPr="00C511E5">
        <w:rPr>
          <w:rFonts w:ascii="Tahoma" w:hAnsi="Tahoma" w:cs="Tahoma"/>
        </w:rPr>
        <w:t xml:space="preserve"> 1</w:t>
      </w:r>
      <w:r w:rsidR="00341102">
        <w:rPr>
          <w:rFonts w:ascii="Tahoma" w:hAnsi="Tahoma" w:cs="Tahoma"/>
        </w:rPr>
        <w:t>0</w:t>
      </w:r>
      <w:r w:rsidR="00FD2D76" w:rsidRPr="00C511E5">
        <w:rPr>
          <w:rFonts w:ascii="Tahoma" w:hAnsi="Tahoma" w:cs="Tahoma"/>
          <w:lang w:val="x-none"/>
        </w:rPr>
        <w:t xml:space="preserve"> %</w:t>
      </w:r>
      <w:r w:rsidR="00FD2D76" w:rsidRPr="00C511E5">
        <w:rPr>
          <w:rFonts w:ascii="Tahoma" w:hAnsi="Tahoma" w:cs="Tahoma"/>
        </w:rPr>
        <w:t xml:space="preserve"> (</w:t>
      </w:r>
      <w:r w:rsidR="00341102">
        <w:rPr>
          <w:rFonts w:ascii="Tahoma" w:hAnsi="Tahoma" w:cs="Tahoma"/>
        </w:rPr>
        <w:t>deset</w:t>
      </w:r>
      <w:r w:rsidR="00FD2D76" w:rsidRPr="00C511E5">
        <w:rPr>
          <w:rFonts w:ascii="Tahoma" w:hAnsi="Tahoma" w:cs="Tahoma"/>
        </w:rPr>
        <w:t xml:space="preserve"> odstot</w:t>
      </w:r>
      <w:r w:rsidR="00341102">
        <w:rPr>
          <w:rFonts w:ascii="Tahoma" w:hAnsi="Tahoma" w:cs="Tahoma"/>
        </w:rPr>
        <w:t>kov</w:t>
      </w:r>
      <w:r w:rsidR="00FD2D76" w:rsidRPr="00C511E5">
        <w:rPr>
          <w:rFonts w:ascii="Tahoma" w:hAnsi="Tahoma" w:cs="Tahoma"/>
        </w:rPr>
        <w:t>)</w:t>
      </w:r>
      <w:r w:rsidR="00FD2D76">
        <w:rPr>
          <w:rFonts w:ascii="Tahoma" w:hAnsi="Tahoma" w:cs="Tahoma"/>
        </w:rPr>
        <w:t xml:space="preserve"> </w:t>
      </w:r>
      <w:r w:rsidR="00594BF6">
        <w:rPr>
          <w:rFonts w:ascii="Tahoma" w:hAnsi="Tahoma" w:cs="Tahoma"/>
        </w:rPr>
        <w:t xml:space="preserve">celotne </w:t>
      </w:r>
      <w:r w:rsidR="00FD2D76">
        <w:rPr>
          <w:rFonts w:ascii="Tahoma" w:hAnsi="Tahoma" w:cs="Tahoma"/>
        </w:rPr>
        <w:t>pogodbene vrednosti z DDV</w:t>
      </w:r>
      <w:r w:rsidR="00594BF6">
        <w:rPr>
          <w:rFonts w:ascii="Tahoma" w:hAnsi="Tahoma" w:cs="Tahoma"/>
        </w:rPr>
        <w:t>.</w:t>
      </w:r>
    </w:p>
    <w:p w14:paraId="62280EE0" w14:textId="77777777" w:rsidR="00AE0AC6" w:rsidRDefault="00AE0AC6" w:rsidP="00515969">
      <w:pPr>
        <w:jc w:val="both"/>
        <w:rPr>
          <w:rFonts w:ascii="Tahoma" w:hAnsi="Tahoma" w:cs="Tahoma"/>
        </w:rPr>
      </w:pPr>
    </w:p>
    <w:p w14:paraId="22D3C1D4" w14:textId="77777777" w:rsidR="00D93613" w:rsidRPr="007952AF" w:rsidRDefault="00D93613" w:rsidP="00515969">
      <w:pPr>
        <w:tabs>
          <w:tab w:val="left" w:pos="567"/>
          <w:tab w:val="left" w:pos="1418"/>
          <w:tab w:val="left" w:pos="1702"/>
        </w:tabs>
        <w:jc w:val="both"/>
        <w:rPr>
          <w:rFonts w:ascii="Tahoma" w:hAnsi="Tahoma" w:cs="Tahoma"/>
        </w:rPr>
      </w:pPr>
      <w:r w:rsidRPr="007952AF">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30BFAEE5" w14:textId="77777777" w:rsidR="00D93613" w:rsidRPr="007952AF" w:rsidRDefault="00D93613" w:rsidP="00515969">
      <w:pPr>
        <w:jc w:val="both"/>
        <w:rPr>
          <w:rFonts w:ascii="Tahoma" w:hAnsi="Tahoma" w:cs="Tahoma"/>
        </w:rPr>
      </w:pPr>
    </w:p>
    <w:p w14:paraId="404535BF" w14:textId="77777777" w:rsidR="00D46262" w:rsidRPr="00A45F86" w:rsidRDefault="00D46262" w:rsidP="00D46262">
      <w:pPr>
        <w:jc w:val="both"/>
        <w:rPr>
          <w:rFonts w:ascii="Tahoma" w:hAnsi="Tahoma" w:cs="Tahoma"/>
        </w:rPr>
      </w:pPr>
      <w:r w:rsidRPr="00A45F86">
        <w:rPr>
          <w:rFonts w:ascii="Tahoma" w:hAnsi="Tahoma" w:cs="Tahoma"/>
        </w:rPr>
        <w:t xml:space="preserve">V kolikor pogodbena kazen za zamudo </w:t>
      </w:r>
      <w:r>
        <w:rPr>
          <w:rFonts w:ascii="Tahoma" w:hAnsi="Tahoma" w:cs="Tahoma"/>
        </w:rPr>
        <w:t xml:space="preserve">po prvem in/ali odstavku tega člena </w:t>
      </w:r>
      <w:r w:rsidRPr="00A45F86">
        <w:rPr>
          <w:rFonts w:ascii="Tahoma" w:hAnsi="Tahoma" w:cs="Tahoma"/>
        </w:rPr>
        <w:t>preseže 10</w:t>
      </w:r>
      <w:r>
        <w:rPr>
          <w:rFonts w:ascii="Tahoma" w:hAnsi="Tahoma" w:cs="Tahoma"/>
        </w:rPr>
        <w:t xml:space="preserve"> </w:t>
      </w:r>
      <w:r w:rsidRPr="00A45F86">
        <w:rPr>
          <w:rFonts w:ascii="Tahoma" w:hAnsi="Tahoma" w:cs="Tahoma"/>
        </w:rPr>
        <w:t>% (deset odstotkov) celotne pogodbene</w:t>
      </w:r>
      <w:r>
        <w:rPr>
          <w:rFonts w:ascii="Tahoma" w:hAnsi="Tahoma" w:cs="Tahoma"/>
        </w:rPr>
        <w:t xml:space="preserve"> vrednosti brez DDV, lahko naročnik</w:t>
      </w:r>
      <w:r w:rsidRPr="00A45F86">
        <w:rPr>
          <w:rFonts w:ascii="Tahoma" w:hAnsi="Tahoma" w:cs="Tahoma"/>
        </w:rPr>
        <w:t xml:space="preserve"> odstopi od pogodb</w:t>
      </w:r>
      <w:r>
        <w:rPr>
          <w:rFonts w:ascii="Tahoma" w:hAnsi="Tahoma" w:cs="Tahoma"/>
        </w:rPr>
        <w:t>e, brez obveznosti do izvajalca</w:t>
      </w:r>
      <w:r w:rsidRPr="00A45F86">
        <w:rPr>
          <w:rFonts w:ascii="Tahoma" w:hAnsi="Tahoma" w:cs="Tahoma"/>
        </w:rPr>
        <w:t>.</w:t>
      </w:r>
      <w:r>
        <w:rPr>
          <w:rFonts w:ascii="Tahoma" w:hAnsi="Tahoma" w:cs="Tahoma"/>
        </w:rPr>
        <w:t xml:space="preserve"> Za obračun pogodbene kazni lahko naročnik unovči finančno zavarovanje za zavarovanje dobre izvedbe pogodbenih obveznosti.</w:t>
      </w:r>
    </w:p>
    <w:p w14:paraId="13DF2BBE" w14:textId="77777777" w:rsidR="00D93613" w:rsidRPr="00A45F86" w:rsidRDefault="00D93613" w:rsidP="00515969">
      <w:pPr>
        <w:autoSpaceDE w:val="0"/>
        <w:autoSpaceDN w:val="0"/>
        <w:adjustRightInd w:val="0"/>
        <w:jc w:val="both"/>
        <w:rPr>
          <w:rFonts w:ascii="Tahoma" w:eastAsia="Calibri" w:hAnsi="Tahoma" w:cs="Tahoma"/>
        </w:rPr>
      </w:pPr>
    </w:p>
    <w:p w14:paraId="739DCBCC" w14:textId="693E5B86" w:rsidR="00D93613" w:rsidRPr="00A45F86" w:rsidRDefault="00D93613" w:rsidP="00515969">
      <w:pPr>
        <w:autoSpaceDE w:val="0"/>
        <w:autoSpaceDN w:val="0"/>
        <w:adjustRightInd w:val="0"/>
        <w:jc w:val="both"/>
        <w:rPr>
          <w:rFonts w:ascii="Tahoma" w:eastAsia="Calibri" w:hAnsi="Tahoma" w:cs="Tahoma"/>
        </w:rPr>
      </w:pPr>
      <w:r w:rsidRPr="00A45F86">
        <w:rPr>
          <w:rFonts w:ascii="Tahoma" w:eastAsia="Calibri" w:hAnsi="Tahoma" w:cs="Tahoma"/>
        </w:rPr>
        <w:t>Če zaradi zamude izvedbe pogod</w:t>
      </w:r>
      <w:r w:rsidR="00853002">
        <w:rPr>
          <w:rFonts w:ascii="Tahoma" w:eastAsia="Calibri" w:hAnsi="Tahoma" w:cs="Tahoma"/>
        </w:rPr>
        <w:t>benih storitev nastaja pri naročniku dodatna škoda, je naročnik</w:t>
      </w:r>
      <w:r w:rsidRPr="00A45F86">
        <w:rPr>
          <w:rFonts w:ascii="Tahoma" w:eastAsia="Calibri" w:hAnsi="Tahoma" w:cs="Tahoma"/>
        </w:rPr>
        <w:t xml:space="preserve"> upravičen do povrnitve n</w:t>
      </w:r>
      <w:r w:rsidR="00853002">
        <w:rPr>
          <w:rFonts w:ascii="Tahoma" w:eastAsia="Calibri" w:hAnsi="Tahoma" w:cs="Tahoma"/>
        </w:rPr>
        <w:t>astale škode s strani izvajalca</w:t>
      </w:r>
      <w:r w:rsidRPr="00A45F86">
        <w:rPr>
          <w:rFonts w:ascii="Tahoma" w:eastAsia="Calibri" w:hAnsi="Tahoma" w:cs="Tahoma"/>
        </w:rPr>
        <w:t>.</w:t>
      </w:r>
    </w:p>
    <w:p w14:paraId="15B7D336" w14:textId="77777777" w:rsidR="00FD2D76" w:rsidRDefault="00FD2D76" w:rsidP="00515969">
      <w:pPr>
        <w:autoSpaceDE w:val="0"/>
        <w:autoSpaceDN w:val="0"/>
        <w:adjustRightInd w:val="0"/>
        <w:rPr>
          <w:rFonts w:ascii="Tahoma" w:eastAsia="Calibri" w:hAnsi="Tahoma" w:cs="Tahoma"/>
        </w:rPr>
      </w:pPr>
    </w:p>
    <w:p w14:paraId="482E802E" w14:textId="7D44924B" w:rsidR="00FD2D76" w:rsidRPr="00FD2D76" w:rsidRDefault="00FD2D76" w:rsidP="00515969">
      <w:pPr>
        <w:autoSpaceDE w:val="0"/>
        <w:autoSpaceDN w:val="0"/>
        <w:adjustRightInd w:val="0"/>
        <w:jc w:val="both"/>
        <w:rPr>
          <w:rFonts w:ascii="Tahoma" w:eastAsia="Calibri" w:hAnsi="Tahoma" w:cs="Tahoma"/>
        </w:rPr>
      </w:pPr>
      <w:r w:rsidRPr="00FD2D76">
        <w:rPr>
          <w:rFonts w:ascii="Tahoma" w:eastAsia="Calibri" w:hAnsi="Tahoma" w:cs="Tahoma"/>
        </w:rPr>
        <w:t>Zamuda se</w:t>
      </w:r>
      <w:r w:rsidR="00594BF6">
        <w:rPr>
          <w:rFonts w:ascii="Tahoma" w:eastAsia="Calibri" w:hAnsi="Tahoma" w:cs="Tahoma"/>
        </w:rPr>
        <w:t>,</w:t>
      </w:r>
      <w:r w:rsidRPr="00FD2D76">
        <w:rPr>
          <w:rFonts w:ascii="Tahoma" w:eastAsia="Calibri" w:hAnsi="Tahoma" w:cs="Tahoma"/>
        </w:rPr>
        <w:t xml:space="preserve"> pri obveznostih izvajalca z rokom</w:t>
      </w:r>
      <w:r w:rsidR="00594BF6">
        <w:rPr>
          <w:rFonts w:ascii="Tahoma" w:eastAsia="Calibri" w:hAnsi="Tahoma" w:cs="Tahoma"/>
        </w:rPr>
        <w:t>,</w:t>
      </w:r>
      <w:r w:rsidRPr="00FD2D76">
        <w:rPr>
          <w:rFonts w:ascii="Tahoma" w:eastAsia="Calibri" w:hAnsi="Tahoma" w:cs="Tahoma"/>
        </w:rPr>
        <w:t xml:space="preserve"> določen</w:t>
      </w:r>
      <w:r w:rsidR="00594BF6">
        <w:rPr>
          <w:rFonts w:ascii="Tahoma" w:eastAsia="Calibri" w:hAnsi="Tahoma" w:cs="Tahoma"/>
        </w:rPr>
        <w:t>i</w:t>
      </w:r>
      <w:r w:rsidRPr="00FD2D76">
        <w:rPr>
          <w:rFonts w:ascii="Tahoma" w:eastAsia="Calibri" w:hAnsi="Tahoma" w:cs="Tahoma"/>
        </w:rPr>
        <w:t>m v dnevih</w:t>
      </w:r>
      <w:r w:rsidR="00594BF6">
        <w:rPr>
          <w:rFonts w:ascii="Tahoma" w:eastAsia="Calibri" w:hAnsi="Tahoma" w:cs="Tahoma"/>
        </w:rPr>
        <w:t>,</w:t>
      </w:r>
      <w:r w:rsidRPr="00FD2D76">
        <w:rPr>
          <w:rFonts w:ascii="Tahoma" w:eastAsia="Calibri" w:hAnsi="Tahoma" w:cs="Tahoma"/>
        </w:rPr>
        <w:t xml:space="preserve"> začne šteti z naslednjim dnem po dogovorjenem datumu oziroma pri obveznostih izvajalca z rokom</w:t>
      </w:r>
      <w:r w:rsidR="00594BF6">
        <w:rPr>
          <w:rFonts w:ascii="Tahoma" w:eastAsia="Calibri" w:hAnsi="Tahoma" w:cs="Tahoma"/>
        </w:rPr>
        <w:t>,</w:t>
      </w:r>
      <w:r w:rsidRPr="00FD2D76">
        <w:rPr>
          <w:rFonts w:ascii="Tahoma" w:eastAsia="Calibri" w:hAnsi="Tahoma" w:cs="Tahoma"/>
        </w:rPr>
        <w:t xml:space="preserve"> določen</w:t>
      </w:r>
      <w:r w:rsidR="00594BF6">
        <w:rPr>
          <w:rFonts w:ascii="Tahoma" w:eastAsia="Calibri" w:hAnsi="Tahoma" w:cs="Tahoma"/>
        </w:rPr>
        <w:t>i</w:t>
      </w:r>
      <w:r w:rsidRPr="00FD2D76">
        <w:rPr>
          <w:rFonts w:ascii="Tahoma" w:eastAsia="Calibri" w:hAnsi="Tahoma" w:cs="Tahoma"/>
        </w:rPr>
        <w:t xml:space="preserve">m v urah, se zamuda začne šteti z naslednjo uro po dogovorjeni uri. Če izvajalec zamudi z izpolnitvijo, ima naročnik pravico zahtevati tako izpolnitev obveznosti kot </w:t>
      </w:r>
      <w:r>
        <w:rPr>
          <w:rFonts w:ascii="Tahoma" w:eastAsia="Calibri" w:hAnsi="Tahoma" w:cs="Tahoma"/>
        </w:rPr>
        <w:t xml:space="preserve">pogodbeno </w:t>
      </w:r>
      <w:r w:rsidRPr="00FD2D76">
        <w:rPr>
          <w:rFonts w:ascii="Tahoma" w:eastAsia="Calibri" w:hAnsi="Tahoma" w:cs="Tahoma"/>
        </w:rPr>
        <w:t>kazen.</w:t>
      </w:r>
    </w:p>
    <w:p w14:paraId="07A99066" w14:textId="77777777" w:rsidR="00FD2D76" w:rsidRPr="00A45F86" w:rsidRDefault="00FD2D76" w:rsidP="00515969">
      <w:pPr>
        <w:autoSpaceDE w:val="0"/>
        <w:autoSpaceDN w:val="0"/>
        <w:adjustRightInd w:val="0"/>
        <w:rPr>
          <w:rFonts w:ascii="Tahoma" w:eastAsia="Calibri" w:hAnsi="Tahoma" w:cs="Tahoma"/>
        </w:rPr>
      </w:pPr>
    </w:p>
    <w:p w14:paraId="29907C17" w14:textId="77777777" w:rsidR="00D93613" w:rsidRPr="00A45F86" w:rsidRDefault="00D93613" w:rsidP="00F2755D">
      <w:pPr>
        <w:numPr>
          <w:ilvl w:val="0"/>
          <w:numId w:val="23"/>
        </w:numPr>
        <w:tabs>
          <w:tab w:val="clear" w:pos="8298"/>
          <w:tab w:val="num" w:pos="360"/>
        </w:tabs>
        <w:ind w:left="360"/>
        <w:jc w:val="center"/>
        <w:rPr>
          <w:rFonts w:ascii="Tahoma" w:hAnsi="Tahoma" w:cs="Tahoma"/>
        </w:rPr>
      </w:pPr>
      <w:r w:rsidRPr="00A45F86">
        <w:rPr>
          <w:rFonts w:ascii="Tahoma" w:hAnsi="Tahoma" w:cs="Tahoma"/>
        </w:rPr>
        <w:t>člen</w:t>
      </w:r>
    </w:p>
    <w:p w14:paraId="26F535A8" w14:textId="77777777" w:rsidR="00D93613" w:rsidRPr="00A45F86" w:rsidRDefault="00D93613" w:rsidP="00515969">
      <w:pPr>
        <w:tabs>
          <w:tab w:val="left" w:pos="567"/>
        </w:tabs>
        <w:ind w:right="-2"/>
        <w:jc w:val="both"/>
        <w:rPr>
          <w:rFonts w:ascii="Tahoma" w:hAnsi="Tahoma" w:cs="Tahoma"/>
          <w:lang w:val="x-none"/>
        </w:rPr>
      </w:pPr>
    </w:p>
    <w:p w14:paraId="28182375" w14:textId="25E7A0E7" w:rsidR="00D93613" w:rsidRPr="00A45F86" w:rsidRDefault="00853002" w:rsidP="00515969">
      <w:pPr>
        <w:tabs>
          <w:tab w:val="left" w:pos="567"/>
        </w:tabs>
        <w:ind w:right="-2"/>
        <w:jc w:val="both"/>
        <w:rPr>
          <w:rFonts w:ascii="Tahoma" w:hAnsi="Tahoma" w:cs="Tahoma"/>
        </w:rPr>
      </w:pPr>
      <w:r>
        <w:rPr>
          <w:rFonts w:ascii="Tahoma" w:hAnsi="Tahoma" w:cs="Tahoma"/>
        </w:rPr>
        <w:t>Naročnik</w:t>
      </w:r>
      <w:r w:rsidR="00D93613" w:rsidRPr="00A45F86">
        <w:rPr>
          <w:rFonts w:ascii="Tahoma" w:hAnsi="Tahoma" w:cs="Tahoma"/>
          <w:lang w:val="x-none"/>
        </w:rPr>
        <w:t xml:space="preserve"> si pridrži pravico uveljaviti pogodbeno kazen pri plačilu računa, čeprav o</w:t>
      </w:r>
      <w:r w:rsidR="00D93613" w:rsidRPr="00A45F86">
        <w:rPr>
          <w:rFonts w:ascii="Tahoma" w:hAnsi="Tahoma" w:cs="Tahoma"/>
        </w:rPr>
        <w:t>b</w:t>
      </w:r>
      <w:r w:rsidR="00D93613" w:rsidRPr="00A45F86">
        <w:rPr>
          <w:rFonts w:ascii="Tahoma" w:hAnsi="Tahoma" w:cs="Tahoma"/>
          <w:lang w:val="x-none"/>
        </w:rPr>
        <w:t xml:space="preserve"> kršitvi roka izvedbe </w:t>
      </w:r>
      <w:r w:rsidR="001C710E">
        <w:rPr>
          <w:rFonts w:ascii="Tahoma" w:hAnsi="Tahoma" w:cs="Tahoma"/>
        </w:rPr>
        <w:t>izvajalca</w:t>
      </w:r>
      <w:r w:rsidR="00D93613" w:rsidRPr="00A45F86">
        <w:rPr>
          <w:rFonts w:ascii="Tahoma" w:hAnsi="Tahoma" w:cs="Tahoma"/>
          <w:lang w:val="x-none"/>
        </w:rPr>
        <w:t xml:space="preserve"> na to ni opozoril</w:t>
      </w:r>
      <w:r w:rsidR="00D93613" w:rsidRPr="00A45F86">
        <w:rPr>
          <w:rFonts w:ascii="Tahoma" w:hAnsi="Tahoma" w:cs="Tahoma"/>
        </w:rPr>
        <w:t xml:space="preserve">, </w:t>
      </w:r>
      <w:r w:rsidR="00D93613" w:rsidRPr="00A45F86">
        <w:rPr>
          <w:rFonts w:ascii="Tahoma" w:hAnsi="Tahoma" w:cs="Tahoma"/>
          <w:lang w:val="x-none"/>
        </w:rPr>
        <w:t>niti pisno obvestil</w:t>
      </w:r>
      <w:r w:rsidR="00D93613" w:rsidRPr="00A45F86">
        <w:rPr>
          <w:rFonts w:ascii="Tahoma" w:hAnsi="Tahoma" w:cs="Tahoma"/>
        </w:rPr>
        <w:t>.</w:t>
      </w:r>
    </w:p>
    <w:p w14:paraId="41150689" w14:textId="77777777" w:rsidR="00D93613" w:rsidRPr="00A45F86" w:rsidRDefault="00D93613" w:rsidP="00515969">
      <w:pPr>
        <w:tabs>
          <w:tab w:val="left" w:pos="567"/>
          <w:tab w:val="left" w:pos="1418"/>
          <w:tab w:val="left" w:pos="1702"/>
        </w:tabs>
        <w:jc w:val="both"/>
        <w:rPr>
          <w:rFonts w:ascii="Tahoma" w:hAnsi="Tahoma" w:cs="Tahoma"/>
        </w:rPr>
      </w:pPr>
    </w:p>
    <w:p w14:paraId="5EA8971A" w14:textId="75A9EC03" w:rsidR="00D93613" w:rsidRPr="00A45F86" w:rsidRDefault="00D93613" w:rsidP="00515969">
      <w:pPr>
        <w:tabs>
          <w:tab w:val="left" w:pos="567"/>
          <w:tab w:val="left" w:pos="1418"/>
          <w:tab w:val="left" w:pos="1702"/>
        </w:tabs>
        <w:jc w:val="both"/>
        <w:rPr>
          <w:rFonts w:ascii="Tahoma" w:hAnsi="Tahoma" w:cs="Tahoma"/>
        </w:rPr>
      </w:pPr>
      <w:r w:rsidRPr="00A45F86">
        <w:rPr>
          <w:rFonts w:ascii="Tahoma" w:hAnsi="Tahoma" w:cs="Tahoma"/>
        </w:rPr>
        <w:t>Pogodbeni stranki soglašata, da pravica zaračunati pogodbeno kazen ni pogo</w:t>
      </w:r>
      <w:r w:rsidR="00853002">
        <w:rPr>
          <w:rFonts w:ascii="Tahoma" w:hAnsi="Tahoma" w:cs="Tahoma"/>
        </w:rPr>
        <w:t>jena z nastankom škode pri naročniku</w:t>
      </w:r>
      <w:r w:rsidRPr="00A45F86">
        <w:rPr>
          <w:rFonts w:ascii="Tahoma" w:hAnsi="Tahoma" w:cs="Tahoma"/>
        </w:rPr>
        <w:t xml:space="preserve">. Za povračilo tako nastale škode bo </w:t>
      </w:r>
      <w:r w:rsidR="00853002">
        <w:rPr>
          <w:rFonts w:ascii="Tahoma" w:hAnsi="Tahoma" w:cs="Tahoma"/>
        </w:rPr>
        <w:t>naročnik</w:t>
      </w:r>
      <w:r w:rsidRPr="00A45F86">
        <w:rPr>
          <w:rFonts w:ascii="Tahoma" w:hAnsi="Tahoma" w:cs="Tahoma"/>
        </w:rPr>
        <w:t xml:space="preserve"> unovčil finančno zavarovanje za zavarovanje dobre izvedbe pogodbenih obveznosti in škodo uveljavljal tudi po splošnih načelih odškodninske odgovornosti, neodvisno od uveljavljanja pogodbene kazni.</w:t>
      </w:r>
    </w:p>
    <w:p w14:paraId="04B9986A" w14:textId="77777777" w:rsidR="00D93613" w:rsidRPr="00A45F86" w:rsidRDefault="00D93613" w:rsidP="00515969">
      <w:pPr>
        <w:jc w:val="both"/>
        <w:rPr>
          <w:rFonts w:ascii="Tahoma" w:eastAsia="Calibri" w:hAnsi="Tahoma" w:cs="Tahoma"/>
          <w:b/>
          <w:bCs/>
        </w:rPr>
      </w:pPr>
    </w:p>
    <w:p w14:paraId="5F18D76C" w14:textId="77777777" w:rsidR="00D93613" w:rsidRPr="00A45F86" w:rsidRDefault="00D93613" w:rsidP="00515969">
      <w:pPr>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515969">
      <w:pPr>
        <w:rPr>
          <w:rFonts w:ascii="Tahoma" w:eastAsia="Calibri" w:hAnsi="Tahoma" w:cs="Tahoma"/>
        </w:rPr>
      </w:pPr>
    </w:p>
    <w:p w14:paraId="320D71F5"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515969">
      <w:pPr>
        <w:ind w:left="284" w:hanging="284"/>
        <w:jc w:val="both"/>
        <w:rPr>
          <w:rFonts w:ascii="Tahoma" w:hAnsi="Tahoma" w:cs="Tahoma"/>
        </w:rPr>
      </w:pPr>
    </w:p>
    <w:p w14:paraId="5F1EDDED" w14:textId="77777777" w:rsidR="00D93613" w:rsidRPr="00A45F86" w:rsidRDefault="00D93613" w:rsidP="00515969">
      <w:pPr>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3E34A583" w14:textId="1BCBDB58" w:rsidR="00D93613" w:rsidRDefault="00D93613" w:rsidP="00515969">
      <w:pPr>
        <w:ind w:left="284" w:hanging="284"/>
        <w:jc w:val="both"/>
        <w:rPr>
          <w:rFonts w:ascii="Tahoma" w:hAnsi="Tahoma" w:cs="Tahoma"/>
        </w:rPr>
      </w:pPr>
    </w:p>
    <w:p w14:paraId="04BE7952" w14:textId="44831ACB" w:rsidR="00D93613" w:rsidRPr="00A45F86" w:rsidRDefault="00853002" w:rsidP="00F2755D">
      <w:pPr>
        <w:numPr>
          <w:ilvl w:val="0"/>
          <w:numId w:val="25"/>
        </w:numPr>
        <w:spacing w:after="200" w:line="276" w:lineRule="auto"/>
        <w:ind w:left="357" w:hanging="357"/>
        <w:jc w:val="both"/>
        <w:rPr>
          <w:rFonts w:ascii="Tahoma" w:hAnsi="Tahoma" w:cs="Tahoma"/>
        </w:rPr>
      </w:pPr>
      <w:r>
        <w:rPr>
          <w:rFonts w:ascii="Tahoma" w:hAnsi="Tahoma" w:cs="Tahoma"/>
        </w:rPr>
        <w:t>za naročnika</w:t>
      </w:r>
      <w:r w:rsidR="00916A35">
        <w:rPr>
          <w:rFonts w:ascii="Tahoma" w:hAnsi="Tahoma" w:cs="Tahoma"/>
        </w:rPr>
        <w:t>: Vladimir Đerić, tel. št.: 01/47-40-465</w:t>
      </w:r>
      <w:r w:rsidR="00C112B5">
        <w:rPr>
          <w:rFonts w:ascii="Tahoma" w:hAnsi="Tahoma" w:cs="Tahoma"/>
        </w:rPr>
        <w:t>, e-pošta</w:t>
      </w:r>
      <w:r w:rsidR="00D93613" w:rsidRPr="00A45F86">
        <w:rPr>
          <w:rFonts w:ascii="Tahoma" w:hAnsi="Tahoma" w:cs="Tahoma"/>
        </w:rPr>
        <w:t xml:space="preserve">: </w:t>
      </w:r>
      <w:hyperlink r:id="rId24" w:history="1">
        <w:r w:rsidR="00916A35" w:rsidRPr="00D17A31">
          <w:rPr>
            <w:rStyle w:val="Hiperpovezava"/>
            <w:rFonts w:ascii="Tahoma" w:hAnsi="Tahoma" w:cs="Tahoma"/>
          </w:rPr>
          <w:t>vladimir.deric@jhl.si</w:t>
        </w:r>
      </w:hyperlink>
      <w:r w:rsidR="00D93613" w:rsidRPr="00A45F86">
        <w:rPr>
          <w:rFonts w:ascii="Tahoma" w:hAnsi="Tahoma" w:cs="Tahoma"/>
        </w:rPr>
        <w:t>;</w:t>
      </w:r>
    </w:p>
    <w:p w14:paraId="1A40F364" w14:textId="53F7B45E" w:rsidR="00D93613" w:rsidRPr="00A45F86" w:rsidRDefault="00853002" w:rsidP="00F2755D">
      <w:pPr>
        <w:numPr>
          <w:ilvl w:val="0"/>
          <w:numId w:val="25"/>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xml:space="preserve">: __________ </w:t>
      </w:r>
      <w:r w:rsidR="00C112B5">
        <w:rPr>
          <w:rFonts w:ascii="Tahoma" w:hAnsi="Tahoma" w:cs="Tahoma"/>
        </w:rPr>
        <w:t>, tel. št.: ___________ , e-pošta</w:t>
      </w:r>
      <w:r w:rsidR="00D93613" w:rsidRPr="00A45F86">
        <w:rPr>
          <w:rFonts w:ascii="Tahoma" w:hAnsi="Tahoma" w:cs="Tahoma"/>
        </w:rPr>
        <w:t>:  _________________.</w:t>
      </w:r>
    </w:p>
    <w:p w14:paraId="48C60A6F" w14:textId="6844BFB6" w:rsidR="00D93613" w:rsidRPr="00A45F86" w:rsidRDefault="00F122BB" w:rsidP="00515969">
      <w:pPr>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w:t>
      </w:r>
      <w:r w:rsidR="00C112B5">
        <w:rPr>
          <w:rFonts w:ascii="Tahoma" w:hAnsi="Tahoma" w:cs="Tahoma"/>
        </w:rPr>
        <w:t xml:space="preserve"> izvedbo pogodbenih obveznosti</w:t>
      </w:r>
      <w:r w:rsidR="00853002">
        <w:rPr>
          <w:rFonts w:ascii="Tahoma" w:hAnsi="Tahoma" w:cs="Tahoma"/>
        </w:rPr>
        <w:t>.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515969">
      <w:pPr>
        <w:tabs>
          <w:tab w:val="left" w:pos="567"/>
          <w:tab w:val="left" w:pos="1418"/>
          <w:tab w:val="left" w:pos="1702"/>
        </w:tabs>
        <w:jc w:val="both"/>
        <w:rPr>
          <w:rFonts w:ascii="Tahoma" w:hAnsi="Tahoma" w:cs="Tahoma"/>
        </w:rPr>
      </w:pPr>
    </w:p>
    <w:p w14:paraId="263BC9F9" w14:textId="34D1D448" w:rsidR="00D93613" w:rsidRDefault="00853002" w:rsidP="00515969">
      <w:pPr>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w:t>
      </w:r>
      <w:r w:rsidR="00C112B5">
        <w:rPr>
          <w:rFonts w:ascii="Tahoma" w:hAnsi="Tahoma" w:cs="Tahoma"/>
        </w:rPr>
        <w:t>dbo pogodbenih obveznosti</w:t>
      </w:r>
      <w:r>
        <w:rPr>
          <w:rFonts w:ascii="Tahoma" w:hAnsi="Tahoma" w:cs="Tahoma"/>
        </w:rPr>
        <w:t>.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70C994D0" w14:textId="77777777" w:rsidR="00594BF6" w:rsidRPr="00A45F86" w:rsidRDefault="00594BF6" w:rsidP="00515969">
      <w:pPr>
        <w:tabs>
          <w:tab w:val="left" w:pos="567"/>
          <w:tab w:val="left" w:pos="1418"/>
          <w:tab w:val="left" w:pos="1702"/>
        </w:tabs>
        <w:jc w:val="both"/>
        <w:rPr>
          <w:rFonts w:ascii="Tahoma" w:hAnsi="Tahoma" w:cs="Tahoma"/>
        </w:rPr>
      </w:pPr>
    </w:p>
    <w:p w14:paraId="099EF96E" w14:textId="3DE04992" w:rsidR="00D93613" w:rsidRPr="00A45F86" w:rsidRDefault="00D93613" w:rsidP="00515969">
      <w:pPr>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2D39D18" w14:textId="77777777" w:rsidR="00D93613" w:rsidRPr="00A45F86" w:rsidRDefault="00D93613" w:rsidP="00515969">
      <w:pPr>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515969">
      <w:pPr>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515969">
      <w:pPr>
        <w:tabs>
          <w:tab w:val="left" w:pos="851"/>
          <w:tab w:val="left" w:pos="1702"/>
        </w:tabs>
        <w:jc w:val="center"/>
        <w:rPr>
          <w:rFonts w:ascii="Tahoma" w:hAnsi="Tahoma" w:cs="Tahoma"/>
        </w:rPr>
      </w:pPr>
    </w:p>
    <w:p w14:paraId="31E03DFE" w14:textId="77777777" w:rsidR="00D93613" w:rsidRPr="00A45F86" w:rsidRDefault="00D93613" w:rsidP="00F2755D">
      <w:pPr>
        <w:numPr>
          <w:ilvl w:val="0"/>
          <w:numId w:val="23"/>
        </w:numPr>
        <w:tabs>
          <w:tab w:val="clear" w:pos="8298"/>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515969">
      <w:pPr>
        <w:tabs>
          <w:tab w:val="left" w:pos="851"/>
          <w:tab w:val="left" w:pos="1702"/>
        </w:tabs>
        <w:jc w:val="center"/>
        <w:rPr>
          <w:rFonts w:ascii="Tahoma" w:hAnsi="Tahoma" w:cs="Tahoma"/>
          <w:b/>
        </w:rPr>
      </w:pPr>
    </w:p>
    <w:p w14:paraId="434E3DC0" w14:textId="77777777" w:rsidR="00D93613" w:rsidRPr="00A45F86" w:rsidRDefault="00D93613" w:rsidP="00515969">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515969">
      <w:pPr>
        <w:tabs>
          <w:tab w:val="left" w:pos="851"/>
          <w:tab w:val="left" w:pos="1702"/>
        </w:tabs>
        <w:jc w:val="both"/>
        <w:rPr>
          <w:rFonts w:ascii="Tahoma" w:hAnsi="Tahoma" w:cs="Tahoma"/>
        </w:rPr>
      </w:pPr>
    </w:p>
    <w:p w14:paraId="47ABF680" w14:textId="6BCB05D9" w:rsidR="00D93613" w:rsidRPr="00A45F86" w:rsidRDefault="00D93613" w:rsidP="00515969">
      <w:pPr>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2B1C71E1" w14:textId="44B9272D" w:rsidR="00D93613" w:rsidRDefault="00D93613" w:rsidP="00515969">
      <w:pPr>
        <w:tabs>
          <w:tab w:val="left" w:pos="851"/>
          <w:tab w:val="left" w:pos="1702"/>
        </w:tabs>
        <w:ind w:left="1440"/>
        <w:jc w:val="both"/>
        <w:rPr>
          <w:rFonts w:ascii="Tahoma" w:hAnsi="Tahoma" w:cs="Tahoma"/>
          <w:b/>
        </w:rPr>
      </w:pPr>
    </w:p>
    <w:p w14:paraId="2E56459B" w14:textId="77777777" w:rsidR="00CA1102" w:rsidRPr="00703A12" w:rsidRDefault="00CA1102" w:rsidP="00CA1102">
      <w:pPr>
        <w:jc w:val="both"/>
        <w:rPr>
          <w:rFonts w:ascii="Tahoma" w:hAnsi="Tahoma" w:cs="Tahoma"/>
        </w:rPr>
      </w:pPr>
      <w:r>
        <w:rPr>
          <w:rFonts w:ascii="Tahoma" w:hAnsi="Tahoma" w:cs="Tahoma"/>
        </w:rPr>
        <w:t xml:space="preserve">V primeru odpovedi pogodbe s strani izvajalca, bo naročnik zahteval vračilo sorazmernega deleža </w:t>
      </w:r>
      <w:r w:rsidRPr="00703A12">
        <w:rPr>
          <w:rFonts w:ascii="Tahoma" w:hAnsi="Tahoma" w:cs="Tahoma"/>
        </w:rPr>
        <w:t xml:space="preserve">morebitnih nerealiziranih pogodbenih obveznosti.   </w:t>
      </w:r>
    </w:p>
    <w:p w14:paraId="0E20CAFC" w14:textId="214F0059" w:rsidR="00C20024" w:rsidRPr="00703A12" w:rsidRDefault="00C20024" w:rsidP="008B0A5E">
      <w:pPr>
        <w:tabs>
          <w:tab w:val="left" w:pos="851"/>
          <w:tab w:val="left" w:pos="1702"/>
        </w:tabs>
        <w:jc w:val="both"/>
        <w:rPr>
          <w:rFonts w:ascii="Tahoma" w:hAnsi="Tahoma" w:cs="Tahoma"/>
          <w:b/>
        </w:rPr>
      </w:pPr>
    </w:p>
    <w:p w14:paraId="7D49955C" w14:textId="77777777" w:rsidR="00D93613" w:rsidRPr="00703A12" w:rsidRDefault="00D93613" w:rsidP="00F2755D">
      <w:pPr>
        <w:numPr>
          <w:ilvl w:val="0"/>
          <w:numId w:val="23"/>
        </w:numPr>
        <w:tabs>
          <w:tab w:val="clear" w:pos="8298"/>
          <w:tab w:val="num" w:pos="360"/>
        </w:tabs>
        <w:ind w:left="360"/>
        <w:jc w:val="center"/>
        <w:rPr>
          <w:rFonts w:ascii="Tahoma" w:hAnsi="Tahoma" w:cs="Tahoma"/>
        </w:rPr>
      </w:pPr>
      <w:r w:rsidRPr="00703A12">
        <w:rPr>
          <w:rFonts w:ascii="Tahoma" w:hAnsi="Tahoma" w:cs="Tahoma"/>
        </w:rPr>
        <w:t>člen</w:t>
      </w:r>
    </w:p>
    <w:p w14:paraId="0AF3D559" w14:textId="77777777" w:rsidR="00D93613" w:rsidRPr="00703A12" w:rsidRDefault="00D93613" w:rsidP="00515969">
      <w:pPr>
        <w:jc w:val="both"/>
        <w:rPr>
          <w:rFonts w:ascii="Tahoma" w:hAnsi="Tahoma" w:cs="Tahoma"/>
        </w:rPr>
      </w:pPr>
    </w:p>
    <w:p w14:paraId="474C729A" w14:textId="3142319A" w:rsidR="00D93613" w:rsidRPr="00703A12" w:rsidRDefault="00C4681F" w:rsidP="00515969">
      <w:pPr>
        <w:jc w:val="both"/>
        <w:rPr>
          <w:rFonts w:ascii="Tahoma" w:hAnsi="Tahoma" w:cs="Tahoma"/>
        </w:rPr>
      </w:pPr>
      <w:r w:rsidRPr="00703A12">
        <w:rPr>
          <w:rFonts w:ascii="Tahoma" w:hAnsi="Tahoma" w:cs="Tahoma"/>
        </w:rPr>
        <w:t>Naročnik</w:t>
      </w:r>
      <w:r w:rsidR="00D93613" w:rsidRPr="00703A12">
        <w:rPr>
          <w:rFonts w:ascii="Tahoma" w:hAnsi="Tahoma" w:cs="Tahoma"/>
        </w:rPr>
        <w:t xml:space="preserve"> lahko odstopi od pogodbe, z</w:t>
      </w:r>
      <w:r w:rsidRPr="00703A12">
        <w:rPr>
          <w:rFonts w:ascii="Tahoma" w:hAnsi="Tahoma" w:cs="Tahoma"/>
        </w:rPr>
        <w:t xml:space="preserve"> obvestilom, poslanim izvajalcu</w:t>
      </w:r>
      <w:r w:rsidR="00D93613" w:rsidRPr="00703A12">
        <w:rPr>
          <w:rFonts w:ascii="Tahoma" w:hAnsi="Tahoma" w:cs="Tahoma"/>
        </w:rPr>
        <w:t xml:space="preserve"> s priporočeno pošiljko po pošt</w:t>
      </w:r>
      <w:r w:rsidRPr="00703A12">
        <w:rPr>
          <w:rFonts w:ascii="Tahoma" w:hAnsi="Tahoma" w:cs="Tahoma"/>
        </w:rPr>
        <w:t>i, brez obveznosti do izvajalca, če izvajalec</w:t>
      </w:r>
      <w:r w:rsidR="00D93613" w:rsidRPr="00703A12">
        <w:rPr>
          <w:rFonts w:ascii="Tahoma" w:hAnsi="Tahoma" w:cs="Tahoma"/>
        </w:rPr>
        <w:t>:</w:t>
      </w:r>
    </w:p>
    <w:p w14:paraId="5AD54B6B" w14:textId="268FBE96" w:rsidR="00D93613" w:rsidRPr="00703A12" w:rsidRDefault="00C4681F" w:rsidP="00F2755D">
      <w:pPr>
        <w:numPr>
          <w:ilvl w:val="0"/>
          <w:numId w:val="26"/>
        </w:numPr>
        <w:ind w:left="567"/>
        <w:jc w:val="both"/>
        <w:rPr>
          <w:rFonts w:ascii="Tahoma" w:hAnsi="Tahoma" w:cs="Tahoma"/>
        </w:rPr>
      </w:pPr>
      <w:r w:rsidRPr="00703A12">
        <w:rPr>
          <w:rFonts w:ascii="Tahoma" w:hAnsi="Tahoma" w:cs="Tahoma"/>
        </w:rPr>
        <w:t>ne upošteva vseh zahtev naročnika</w:t>
      </w:r>
      <w:r w:rsidR="00D93613" w:rsidRPr="00703A12">
        <w:rPr>
          <w:rFonts w:ascii="Tahoma" w:hAnsi="Tahoma" w:cs="Tahoma"/>
        </w:rPr>
        <w:t xml:space="preserve"> in to kljub opozorilu ne izpolni,</w:t>
      </w:r>
    </w:p>
    <w:p w14:paraId="43BB4108" w14:textId="77777777" w:rsidR="00D93613" w:rsidRPr="00703A12" w:rsidRDefault="00D93613" w:rsidP="00F2755D">
      <w:pPr>
        <w:numPr>
          <w:ilvl w:val="0"/>
          <w:numId w:val="26"/>
        </w:numPr>
        <w:ind w:left="567"/>
        <w:jc w:val="both"/>
        <w:rPr>
          <w:rFonts w:ascii="Tahoma" w:hAnsi="Tahoma" w:cs="Tahoma"/>
        </w:rPr>
      </w:pPr>
      <w:r w:rsidRPr="00703A12">
        <w:rPr>
          <w:rFonts w:ascii="Tahoma" w:hAnsi="Tahoma" w:cs="Tahoma"/>
        </w:rPr>
        <w:t>poviša cene v času veljavnosti pogodbe,</w:t>
      </w:r>
    </w:p>
    <w:p w14:paraId="01BA9EBC" w14:textId="77777777" w:rsidR="00D93613" w:rsidRPr="00703A12" w:rsidRDefault="00D93613" w:rsidP="00F2755D">
      <w:pPr>
        <w:numPr>
          <w:ilvl w:val="0"/>
          <w:numId w:val="26"/>
        </w:numPr>
        <w:ind w:left="567"/>
        <w:jc w:val="both"/>
        <w:rPr>
          <w:rFonts w:ascii="Tahoma" w:hAnsi="Tahoma" w:cs="Tahoma"/>
        </w:rPr>
      </w:pPr>
      <w:r w:rsidRPr="00703A12">
        <w:rPr>
          <w:rFonts w:ascii="Tahoma" w:hAnsi="Tahoma" w:cs="Tahoma"/>
        </w:rPr>
        <w:t>ne izvaja predmeta pogodbe v dogovorjeni kvaliteti ali v dogovorjenih rokih,</w:t>
      </w:r>
    </w:p>
    <w:p w14:paraId="6F684911" w14:textId="77777777" w:rsidR="00D93613" w:rsidRPr="00703A12" w:rsidRDefault="00D93613" w:rsidP="00F2755D">
      <w:pPr>
        <w:numPr>
          <w:ilvl w:val="0"/>
          <w:numId w:val="26"/>
        </w:numPr>
        <w:ind w:left="567"/>
        <w:jc w:val="both"/>
        <w:rPr>
          <w:rFonts w:ascii="Tahoma" w:hAnsi="Tahoma" w:cs="Tahoma"/>
        </w:rPr>
      </w:pPr>
      <w:r w:rsidRPr="00703A12">
        <w:rPr>
          <w:rFonts w:ascii="Tahoma" w:hAnsi="Tahoma" w:cs="Tahoma"/>
        </w:rPr>
        <w:t>ne izpolnjuje vseh svojih obveznosti iz pogodbe,</w:t>
      </w:r>
    </w:p>
    <w:p w14:paraId="0EC808EB" w14:textId="03AF007F" w:rsidR="00D93613" w:rsidRPr="00703A12" w:rsidRDefault="00D93613" w:rsidP="00F2755D">
      <w:pPr>
        <w:numPr>
          <w:ilvl w:val="0"/>
          <w:numId w:val="26"/>
        </w:numPr>
        <w:ind w:left="567"/>
        <w:jc w:val="both"/>
        <w:rPr>
          <w:rFonts w:ascii="Tahoma" w:hAnsi="Tahoma" w:cs="Tahoma"/>
        </w:rPr>
      </w:pPr>
      <w:r w:rsidRPr="00703A12">
        <w:rPr>
          <w:rFonts w:ascii="Tahoma" w:hAnsi="Tahoma" w:cs="Tahoma"/>
        </w:rPr>
        <w:t>prekine z izvedbo pogodbenih obveznosti brez pr</w:t>
      </w:r>
      <w:r w:rsidR="00C4681F" w:rsidRPr="00703A12">
        <w:rPr>
          <w:rFonts w:ascii="Tahoma" w:hAnsi="Tahoma" w:cs="Tahoma"/>
        </w:rPr>
        <w:t>edhodnega pisnega soglasja naročnika</w:t>
      </w:r>
      <w:r w:rsidRPr="00703A12">
        <w:rPr>
          <w:rFonts w:ascii="Tahoma" w:hAnsi="Tahoma" w:cs="Tahoma"/>
        </w:rPr>
        <w:t>,</w:t>
      </w:r>
    </w:p>
    <w:p w14:paraId="2B0ACD9A" w14:textId="77777777" w:rsidR="00D93613" w:rsidRPr="00703A12" w:rsidRDefault="00D93613" w:rsidP="00F2755D">
      <w:pPr>
        <w:numPr>
          <w:ilvl w:val="0"/>
          <w:numId w:val="26"/>
        </w:numPr>
        <w:ind w:left="567"/>
        <w:jc w:val="both"/>
        <w:rPr>
          <w:rFonts w:ascii="Tahoma" w:hAnsi="Tahoma" w:cs="Tahoma"/>
        </w:rPr>
      </w:pPr>
      <w:r w:rsidRPr="00703A12">
        <w:rPr>
          <w:rFonts w:ascii="Tahoma" w:hAnsi="Tahoma" w:cs="Tahoma"/>
        </w:rPr>
        <w:t>v drugih primerih in obsegu, določenimi v tej pogodbi.</w:t>
      </w:r>
    </w:p>
    <w:p w14:paraId="587E698E" w14:textId="77777777" w:rsidR="00D93613" w:rsidRPr="00703A12" w:rsidRDefault="00D93613" w:rsidP="00515969">
      <w:pPr>
        <w:jc w:val="both"/>
        <w:rPr>
          <w:rFonts w:ascii="Tahoma" w:hAnsi="Tahoma" w:cs="Tahoma"/>
        </w:rPr>
      </w:pPr>
    </w:p>
    <w:p w14:paraId="04A459E9" w14:textId="5F35C4D2" w:rsidR="00D93613" w:rsidRPr="00703A12" w:rsidRDefault="00F122BB" w:rsidP="00CA1102">
      <w:pPr>
        <w:jc w:val="both"/>
        <w:rPr>
          <w:rFonts w:ascii="Tahoma" w:hAnsi="Tahoma" w:cs="Tahoma"/>
        </w:rPr>
      </w:pPr>
      <w:r w:rsidRPr="00703A12">
        <w:rPr>
          <w:rFonts w:ascii="Tahoma" w:hAnsi="Tahoma" w:cs="Tahoma"/>
        </w:rPr>
        <w:t xml:space="preserve">V </w:t>
      </w:r>
      <w:r w:rsidR="00D93613" w:rsidRPr="00703A12">
        <w:rPr>
          <w:rFonts w:ascii="Tahoma" w:hAnsi="Tahoma" w:cs="Tahoma"/>
        </w:rPr>
        <w:t>primerih</w:t>
      </w:r>
      <w:r w:rsidRPr="00703A12">
        <w:rPr>
          <w:rFonts w:ascii="Tahoma" w:hAnsi="Tahoma" w:cs="Tahoma"/>
        </w:rPr>
        <w:t xml:space="preserve"> iz prejšnjega odstavka</w:t>
      </w:r>
      <w:r w:rsidR="00D93613" w:rsidRPr="00703A12">
        <w:rPr>
          <w:rFonts w:ascii="Tahoma" w:hAnsi="Tahoma" w:cs="Tahoma"/>
        </w:rPr>
        <w:t>, razen kadar pog</w:t>
      </w:r>
      <w:r w:rsidR="00C4681F" w:rsidRPr="00703A12">
        <w:rPr>
          <w:rFonts w:ascii="Tahoma" w:hAnsi="Tahoma" w:cs="Tahoma"/>
        </w:rPr>
        <w:t>odba ne določa drugače, bo naročnik izvajalca</w:t>
      </w:r>
      <w:r w:rsidR="00D93613" w:rsidRPr="00703A12">
        <w:rPr>
          <w:rFonts w:ascii="Tahoma" w:hAnsi="Tahoma" w:cs="Tahoma"/>
        </w:rPr>
        <w:t xml:space="preserve"> pisno opozoril in pozval k izpolnitvi svojih obveznost</w:t>
      </w:r>
      <w:r w:rsidRPr="00703A12">
        <w:rPr>
          <w:rFonts w:ascii="Tahoma" w:hAnsi="Tahoma" w:cs="Tahoma"/>
        </w:rPr>
        <w:t>i</w:t>
      </w:r>
      <w:r w:rsidR="00D93613" w:rsidRPr="00703A12">
        <w:rPr>
          <w:rFonts w:ascii="Tahoma" w:hAnsi="Tahoma" w:cs="Tahoma"/>
        </w:rPr>
        <w:t xml:space="preserve"> ter mu določil </w:t>
      </w:r>
      <w:r w:rsidR="00C4681F" w:rsidRPr="00703A12">
        <w:rPr>
          <w:rFonts w:ascii="Tahoma" w:hAnsi="Tahoma" w:cs="Tahoma"/>
        </w:rPr>
        <w:t>rok za izpolnitev. Če izvajalec</w:t>
      </w:r>
      <w:r w:rsidR="00D93613" w:rsidRPr="00703A12">
        <w:rPr>
          <w:rFonts w:ascii="Tahoma" w:hAnsi="Tahoma" w:cs="Tahoma"/>
        </w:rPr>
        <w:t xml:space="preserve"> ne </w:t>
      </w:r>
      <w:r w:rsidR="00C4681F" w:rsidRPr="00703A12">
        <w:rPr>
          <w:rFonts w:ascii="Tahoma" w:hAnsi="Tahoma" w:cs="Tahoma"/>
        </w:rPr>
        <w:t>upošteva pisnega opozorila naročnika, bo naročnik</w:t>
      </w:r>
      <w:r w:rsidR="00D93613" w:rsidRPr="00703A12">
        <w:rPr>
          <w:rFonts w:ascii="Tahoma" w:hAnsi="Tahoma" w:cs="Tahoma"/>
        </w:rPr>
        <w:t xml:space="preserve"> takoj unovčil ustrezna finančna zavarovanja in od pogodbe odstopil, brez kak</w:t>
      </w:r>
      <w:r w:rsidR="001C710E" w:rsidRPr="00703A12">
        <w:rPr>
          <w:rFonts w:ascii="Tahoma" w:hAnsi="Tahoma" w:cs="Tahoma"/>
        </w:rPr>
        <w:t>ršnekoli obveznosti do izvajalca, izvajalec</w:t>
      </w:r>
      <w:r w:rsidR="00C4681F" w:rsidRPr="00703A12">
        <w:rPr>
          <w:rFonts w:ascii="Tahoma" w:hAnsi="Tahoma" w:cs="Tahoma"/>
        </w:rPr>
        <w:t xml:space="preserve"> pa je dolžan naročniku</w:t>
      </w:r>
      <w:r w:rsidR="00D93613" w:rsidRPr="00703A12">
        <w:rPr>
          <w:rFonts w:ascii="Tahoma" w:hAnsi="Tahoma" w:cs="Tahoma"/>
        </w:rPr>
        <w:t xml:space="preserve"> povrniti vso nastalo škodo zaradi neizpolnjevanje obveznosti iz pogodb</w:t>
      </w:r>
      <w:r w:rsidR="00C4681F" w:rsidRPr="00703A12">
        <w:rPr>
          <w:rFonts w:ascii="Tahoma" w:hAnsi="Tahoma" w:cs="Tahoma"/>
        </w:rPr>
        <w:t>e. O odstopu od pogodbe bo naročnik izvajalca</w:t>
      </w:r>
      <w:r w:rsidR="00D93613" w:rsidRPr="00703A12">
        <w:rPr>
          <w:rFonts w:ascii="Tahoma" w:hAnsi="Tahoma" w:cs="Tahoma"/>
        </w:rPr>
        <w:t xml:space="preserve"> pisno obvestil s priporočeno pošiljko po pošti ali s povratnico. </w:t>
      </w:r>
      <w:r w:rsidR="00CA1102" w:rsidRPr="00703A12">
        <w:rPr>
          <w:rFonts w:ascii="Tahoma" w:hAnsi="Tahoma" w:cs="Tahoma"/>
        </w:rPr>
        <w:t xml:space="preserve">V primeru odpovedi pogodbe s strani izvajalca, bo naročnik zahteval vračilo sorazmernega deleža morebitnih nerealiziranih pogodbenih obveznosti.   </w:t>
      </w:r>
      <w:r w:rsidR="00D93613" w:rsidRPr="00703A12">
        <w:rPr>
          <w:rFonts w:ascii="Tahoma" w:hAnsi="Tahoma" w:cs="Tahoma"/>
        </w:rPr>
        <w:t xml:space="preserve">  </w:t>
      </w:r>
    </w:p>
    <w:p w14:paraId="1F4FB16A" w14:textId="77777777" w:rsidR="00594BF6" w:rsidRPr="00703A12" w:rsidRDefault="00594BF6" w:rsidP="00515969">
      <w:pPr>
        <w:tabs>
          <w:tab w:val="left" w:pos="709"/>
          <w:tab w:val="left" w:pos="1702"/>
        </w:tabs>
        <w:jc w:val="both"/>
        <w:rPr>
          <w:rFonts w:ascii="Tahoma" w:hAnsi="Tahoma" w:cs="Tahoma"/>
        </w:rPr>
      </w:pPr>
    </w:p>
    <w:p w14:paraId="6EA4DD07" w14:textId="77777777" w:rsidR="00D93613" w:rsidRPr="00703A12" w:rsidRDefault="00D93613" w:rsidP="00F2755D">
      <w:pPr>
        <w:numPr>
          <w:ilvl w:val="0"/>
          <w:numId w:val="23"/>
        </w:numPr>
        <w:tabs>
          <w:tab w:val="clear" w:pos="8298"/>
          <w:tab w:val="num" w:pos="360"/>
        </w:tabs>
        <w:suppressAutoHyphens/>
        <w:ind w:left="360"/>
        <w:jc w:val="center"/>
        <w:rPr>
          <w:rFonts w:ascii="Tahoma" w:hAnsi="Tahoma" w:cs="Tahoma"/>
        </w:rPr>
      </w:pPr>
      <w:r w:rsidRPr="00703A12">
        <w:rPr>
          <w:rFonts w:ascii="Tahoma" w:hAnsi="Tahoma" w:cs="Tahoma"/>
        </w:rPr>
        <w:t>člen</w:t>
      </w:r>
    </w:p>
    <w:p w14:paraId="45C03873" w14:textId="77777777" w:rsidR="00D93613" w:rsidRPr="00703A12" w:rsidRDefault="00D93613" w:rsidP="00515969">
      <w:pPr>
        <w:tabs>
          <w:tab w:val="left" w:pos="709"/>
          <w:tab w:val="left" w:pos="1702"/>
        </w:tabs>
        <w:jc w:val="both"/>
        <w:rPr>
          <w:rFonts w:ascii="Tahoma" w:hAnsi="Tahoma" w:cs="Tahoma"/>
        </w:rPr>
      </w:pPr>
    </w:p>
    <w:p w14:paraId="5D7F2224" w14:textId="35282802" w:rsidR="006759D1" w:rsidRPr="00703A12" w:rsidRDefault="00D93613" w:rsidP="00515969">
      <w:pPr>
        <w:tabs>
          <w:tab w:val="left" w:pos="709"/>
          <w:tab w:val="left" w:pos="1702"/>
        </w:tabs>
        <w:jc w:val="both"/>
        <w:rPr>
          <w:rFonts w:ascii="Tahoma" w:hAnsi="Tahoma" w:cs="Tahoma"/>
        </w:rPr>
      </w:pPr>
      <w:r w:rsidRPr="00703A12">
        <w:rPr>
          <w:rFonts w:ascii="Tahoma" w:hAnsi="Tahoma" w:cs="Tahoma"/>
        </w:rPr>
        <w:t xml:space="preserve">Med </w:t>
      </w:r>
      <w:r w:rsidR="00C4681F" w:rsidRPr="00703A12">
        <w:rPr>
          <w:rFonts w:ascii="Tahoma" w:hAnsi="Tahoma" w:cs="Tahoma"/>
        </w:rPr>
        <w:t>veljavnostjo pogodbe lahko naročnik</w:t>
      </w:r>
      <w:r w:rsidRPr="00703A12">
        <w:rPr>
          <w:rFonts w:ascii="Tahoma" w:hAnsi="Tahoma" w:cs="Tahoma"/>
        </w:rPr>
        <w:t>, ne glede na določbe zakona, ki ureja obligacijska razmerja, odstopi od pogodbe tudi</w:t>
      </w:r>
      <w:r w:rsidR="004D5F83" w:rsidRPr="00703A12">
        <w:rPr>
          <w:rFonts w:ascii="Tahoma" w:hAnsi="Tahoma" w:cs="Tahoma"/>
        </w:rPr>
        <w:t xml:space="preserve"> v primerih iz 96. člena ZJN-3.</w:t>
      </w:r>
    </w:p>
    <w:p w14:paraId="0B1C82A4" w14:textId="77777777" w:rsidR="005E2DC3" w:rsidRPr="00703A12" w:rsidRDefault="005E2DC3" w:rsidP="00515969">
      <w:pPr>
        <w:tabs>
          <w:tab w:val="left" w:pos="709"/>
          <w:tab w:val="left" w:pos="1702"/>
        </w:tabs>
        <w:jc w:val="both"/>
        <w:rPr>
          <w:rFonts w:ascii="Tahoma" w:hAnsi="Tahoma" w:cs="Tahoma"/>
        </w:rPr>
      </w:pPr>
    </w:p>
    <w:p w14:paraId="0CCAA134"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515969">
      <w:pPr>
        <w:jc w:val="both"/>
        <w:rPr>
          <w:rFonts w:ascii="Tahoma" w:hAnsi="Tahoma" w:cs="Tahoma"/>
        </w:rPr>
      </w:pPr>
    </w:p>
    <w:p w14:paraId="3E923E31" w14:textId="019212C4" w:rsidR="00D93613" w:rsidRPr="00A45F86" w:rsidRDefault="00C4681F" w:rsidP="00515969">
      <w:pPr>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515969">
      <w:pPr>
        <w:tabs>
          <w:tab w:val="left" w:pos="709"/>
          <w:tab w:val="left" w:pos="1702"/>
        </w:tabs>
        <w:jc w:val="both"/>
        <w:rPr>
          <w:rFonts w:ascii="Tahoma" w:hAnsi="Tahoma" w:cs="Tahoma"/>
        </w:rPr>
      </w:pPr>
    </w:p>
    <w:p w14:paraId="4BFDB8E1" w14:textId="77777777" w:rsidR="00D93613" w:rsidRPr="00A45F86" w:rsidRDefault="00D93613" w:rsidP="00515969">
      <w:pPr>
        <w:tabs>
          <w:tab w:val="left" w:pos="709"/>
          <w:tab w:val="left" w:pos="1702"/>
        </w:tabs>
        <w:jc w:val="both"/>
        <w:rPr>
          <w:rFonts w:ascii="Tahoma" w:hAnsi="Tahoma" w:cs="Tahoma"/>
        </w:rPr>
      </w:pPr>
      <w:r w:rsidRPr="00A45F86">
        <w:rPr>
          <w:rFonts w:ascii="Tahoma" w:hAnsi="Tahoma" w:cs="Tahoma"/>
        </w:rPr>
        <w:lastRenderedPageBreak/>
        <w:t>V primeru odstopa od pogodbe sta stranki dolžni do tedaj prevzete obveznosti izpolniti tako, kot je bilo to dogovorjeno pred odstopom.</w:t>
      </w:r>
    </w:p>
    <w:p w14:paraId="5FAA6468" w14:textId="77777777" w:rsidR="00D93613" w:rsidRPr="00490B16" w:rsidRDefault="00D93613" w:rsidP="00515969">
      <w:pPr>
        <w:rPr>
          <w:rFonts w:ascii="Tahoma" w:hAnsi="Tahoma" w:cs="Tahoma"/>
          <w:b/>
          <w:szCs w:val="22"/>
        </w:rPr>
      </w:pPr>
    </w:p>
    <w:p w14:paraId="26DACD5D" w14:textId="77777777" w:rsidR="00D93613" w:rsidRPr="00A45F86" w:rsidRDefault="00D93613" w:rsidP="00515969">
      <w:pPr>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515969">
      <w:pPr>
        <w:tabs>
          <w:tab w:val="left" w:pos="1702"/>
        </w:tabs>
        <w:jc w:val="both"/>
        <w:rPr>
          <w:rFonts w:ascii="Tahoma" w:eastAsia="Calibri" w:hAnsi="Tahoma" w:cs="Tahoma"/>
          <w:b/>
          <w:bCs/>
        </w:rPr>
      </w:pPr>
    </w:p>
    <w:p w14:paraId="68674D7F" w14:textId="77777777" w:rsidR="00D93613" w:rsidRPr="00A45F86" w:rsidRDefault="00D93613"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515969">
      <w:pPr>
        <w:tabs>
          <w:tab w:val="left" w:pos="1702"/>
        </w:tabs>
        <w:jc w:val="both"/>
        <w:rPr>
          <w:rFonts w:ascii="Tahoma" w:eastAsia="Calibri" w:hAnsi="Tahoma" w:cs="Tahoma"/>
        </w:rPr>
      </w:pPr>
    </w:p>
    <w:p w14:paraId="66B05A79" w14:textId="667DC468" w:rsidR="00D93613" w:rsidRPr="00A45F86" w:rsidRDefault="00D93613" w:rsidP="00515969">
      <w:pPr>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zakona, ki ureja obligacijska razmerja</w:t>
      </w:r>
      <w:r w:rsidR="00C112B5">
        <w:rPr>
          <w:rFonts w:ascii="Tahoma" w:hAnsi="Tahoma" w:cs="Tahoma"/>
        </w:rPr>
        <w:t>,</w:t>
      </w:r>
      <w:r w:rsidR="00F122BB">
        <w:rPr>
          <w:rFonts w:ascii="Tahoma" w:hAnsi="Tahoma" w:cs="Tahoma"/>
        </w:rPr>
        <w:t xml:space="preserve"> </w:t>
      </w:r>
      <w:r w:rsidRPr="00A45F86">
        <w:rPr>
          <w:rFonts w:ascii="Tahoma" w:hAnsi="Tahoma" w:cs="Tahoma"/>
        </w:rPr>
        <w:t>upošteva še:</w:t>
      </w:r>
    </w:p>
    <w:p w14:paraId="168BCD0B" w14:textId="3DF7F35E" w:rsidR="00D93613" w:rsidRPr="00A45F86" w:rsidRDefault="00D93613" w:rsidP="00F2755D">
      <w:pPr>
        <w:numPr>
          <w:ilvl w:val="0"/>
          <w:numId w:val="24"/>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062691">
        <w:rPr>
          <w:rFonts w:ascii="Tahoma" w:eastAsia="Calibri" w:hAnsi="Tahoma" w:cs="Tahoma"/>
        </w:rPr>
        <w:t>8/24</w:t>
      </w:r>
      <w:r w:rsidRPr="00A45F86">
        <w:rPr>
          <w:rFonts w:ascii="Tahoma" w:eastAsia="Calibri" w:hAnsi="Tahoma" w:cs="Tahoma"/>
        </w:rPr>
        <w:t>,</w:t>
      </w:r>
    </w:p>
    <w:p w14:paraId="0C45E6DB" w14:textId="6FFD311E" w:rsidR="00D93613" w:rsidRPr="001A7A16" w:rsidRDefault="00D93613" w:rsidP="00F2755D">
      <w:pPr>
        <w:numPr>
          <w:ilvl w:val="0"/>
          <w:numId w:val="24"/>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70B61A73" w14:textId="77777777" w:rsidR="00D93613" w:rsidRPr="00A45F86" w:rsidRDefault="00D93613" w:rsidP="00F2755D">
      <w:pPr>
        <w:numPr>
          <w:ilvl w:val="0"/>
          <w:numId w:val="24"/>
        </w:numPr>
        <w:ind w:left="284" w:hanging="284"/>
        <w:jc w:val="both"/>
        <w:rPr>
          <w:rFonts w:ascii="Tahoma" w:eastAsia="Calibri" w:hAnsi="Tahoma" w:cs="Tahoma"/>
        </w:rPr>
      </w:pPr>
      <w:r>
        <w:rPr>
          <w:rFonts w:ascii="Tahoma" w:eastAsia="Calibri" w:hAnsi="Tahoma" w:cs="Tahoma"/>
        </w:rPr>
        <w:t>d</w:t>
      </w:r>
      <w:r w:rsidRPr="00A45F86">
        <w:rPr>
          <w:rFonts w:ascii="Tahoma" w:eastAsia="Calibri" w:hAnsi="Tahoma" w:cs="Tahoma"/>
        </w:rPr>
        <w:t>odaten dogovor o obsegu del za razširjeno garancijo, CEMA-IB35-</w:t>
      </w:r>
      <w:r w:rsidRPr="002651D5">
        <w:rPr>
          <w:rFonts w:ascii="Tahoma" w:eastAsia="Calibri" w:hAnsi="Tahoma" w:cs="Tahoma"/>
        </w:rPr>
        <w:t>08_SLO</w:t>
      </w:r>
      <w:r w:rsidRPr="00A45F86">
        <w:rPr>
          <w:rFonts w:ascii="Tahoma" w:eastAsia="Calibri" w:hAnsi="Tahoma" w:cs="Tahoma"/>
        </w:rPr>
        <w:t>, ki je priloga št. 1</w:t>
      </w:r>
    </w:p>
    <w:p w14:paraId="1521A524" w14:textId="71E8BBF3" w:rsidR="00D93613" w:rsidRDefault="00C4681F" w:rsidP="00F2755D">
      <w:pPr>
        <w:numPr>
          <w:ilvl w:val="0"/>
          <w:numId w:val="24"/>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_______________, ki je priloga št. 2,</w:t>
      </w:r>
    </w:p>
    <w:p w14:paraId="34F1DD50" w14:textId="2F77B57A" w:rsidR="00C74172" w:rsidRPr="00A45F86" w:rsidRDefault="00C74172" w:rsidP="00F2755D">
      <w:pPr>
        <w:numPr>
          <w:ilvl w:val="0"/>
          <w:numId w:val="24"/>
        </w:numPr>
        <w:ind w:left="284" w:hanging="284"/>
        <w:jc w:val="both"/>
        <w:rPr>
          <w:rFonts w:ascii="Tahoma" w:eastAsia="Calibri" w:hAnsi="Tahoma" w:cs="Tahoma"/>
        </w:rPr>
      </w:pPr>
      <w:r>
        <w:rPr>
          <w:rFonts w:ascii="Tahoma" w:eastAsia="Calibri" w:hAnsi="Tahoma" w:cs="Tahoma"/>
        </w:rPr>
        <w:t>Posebni sporazum o obdelavi osebnih podatkov</w:t>
      </w:r>
      <w:r w:rsidR="004D5F83">
        <w:rPr>
          <w:rFonts w:ascii="Tahoma" w:eastAsia="Calibri" w:hAnsi="Tahoma" w:cs="Tahoma"/>
        </w:rPr>
        <w:t>, ki je priloga št. 3</w:t>
      </w:r>
      <w:r>
        <w:rPr>
          <w:rFonts w:ascii="Tahoma" w:eastAsia="Calibri" w:hAnsi="Tahoma" w:cs="Tahoma"/>
        </w:rPr>
        <w:t>,</w:t>
      </w:r>
    </w:p>
    <w:p w14:paraId="46C91731" w14:textId="77777777" w:rsidR="00D93613" w:rsidRPr="00A45F86" w:rsidRDefault="00D93613" w:rsidP="00F2755D">
      <w:pPr>
        <w:numPr>
          <w:ilvl w:val="0"/>
          <w:numId w:val="24"/>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515969">
      <w:pPr>
        <w:ind w:left="284" w:hanging="284"/>
        <w:jc w:val="both"/>
        <w:rPr>
          <w:rFonts w:ascii="Tahoma" w:eastAsia="Calibri" w:hAnsi="Tahoma" w:cs="Tahoma"/>
        </w:rPr>
      </w:pPr>
    </w:p>
    <w:p w14:paraId="22BC2B78" w14:textId="77777777" w:rsidR="00D93613" w:rsidRPr="00A45F86" w:rsidRDefault="00D93613" w:rsidP="00515969">
      <w:pPr>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515969">
      <w:pPr>
        <w:jc w:val="both"/>
        <w:rPr>
          <w:rFonts w:ascii="Tahoma" w:hAnsi="Tahoma" w:cs="Tahoma"/>
        </w:rPr>
      </w:pPr>
    </w:p>
    <w:p w14:paraId="4C665AC9" w14:textId="0EE4FA49" w:rsidR="00D93613" w:rsidRDefault="00D93613" w:rsidP="00515969">
      <w:pPr>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36F9819" w14:textId="30E4A47D" w:rsidR="00B80815" w:rsidRPr="00A45F86" w:rsidRDefault="00B80815" w:rsidP="00515969">
      <w:pPr>
        <w:jc w:val="both"/>
        <w:rPr>
          <w:rFonts w:ascii="Tahoma" w:hAnsi="Tahoma" w:cs="Tahoma"/>
        </w:rPr>
      </w:pPr>
    </w:p>
    <w:p w14:paraId="4657CC72" w14:textId="368DA8F6" w:rsidR="00B80815" w:rsidRPr="00180BAD" w:rsidRDefault="00180BAD" w:rsidP="00515969">
      <w:pPr>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515969">
      <w:pPr>
        <w:tabs>
          <w:tab w:val="left" w:pos="1702"/>
        </w:tabs>
        <w:jc w:val="both"/>
        <w:rPr>
          <w:rFonts w:ascii="Tahoma" w:eastAsia="Calibri" w:hAnsi="Tahoma" w:cs="Tahoma"/>
          <w:b/>
          <w:bCs/>
        </w:rPr>
      </w:pPr>
    </w:p>
    <w:p w14:paraId="2720EC9B" w14:textId="77777777" w:rsidR="00B80815" w:rsidRPr="00A45F86" w:rsidRDefault="00B80815" w:rsidP="00F2755D">
      <w:pPr>
        <w:numPr>
          <w:ilvl w:val="0"/>
          <w:numId w:val="23"/>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515969">
      <w:pPr>
        <w:tabs>
          <w:tab w:val="left" w:pos="1702"/>
        </w:tabs>
        <w:jc w:val="both"/>
        <w:rPr>
          <w:rFonts w:ascii="Tahoma" w:eastAsia="Calibri" w:hAnsi="Tahoma" w:cs="Tahoma"/>
        </w:rPr>
      </w:pPr>
    </w:p>
    <w:p w14:paraId="4A42A218" w14:textId="6BC8F81F" w:rsidR="00B80815" w:rsidRPr="00B80815" w:rsidRDefault="00B80815" w:rsidP="00515969">
      <w:pPr>
        <w:pStyle w:val="Pripombabesedilo"/>
        <w:jc w:val="both"/>
        <w:rPr>
          <w:rFonts w:ascii="Tahoma" w:hAnsi="Tahoma" w:cs="Tahoma"/>
        </w:rPr>
      </w:pPr>
      <w:r w:rsidRPr="00B80815">
        <w:rPr>
          <w:rFonts w:ascii="Tahoma" w:hAnsi="Tahoma" w:cs="Tahoma"/>
        </w:rPr>
        <w:t xml:space="preserve">Izvajalec se zaveda, da bo pri opravljanju </w:t>
      </w:r>
      <w:r w:rsidR="00C112B5">
        <w:rPr>
          <w:rFonts w:ascii="Tahoma" w:hAnsi="Tahoma" w:cs="Tahoma"/>
        </w:rPr>
        <w:t xml:space="preserve">pogodbenih </w:t>
      </w:r>
      <w:r w:rsidRPr="00B80815">
        <w:rPr>
          <w:rFonts w:ascii="Tahoma" w:hAnsi="Tahoma" w:cs="Tahoma"/>
        </w:rPr>
        <w:t>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515969">
      <w:pPr>
        <w:pStyle w:val="Pripombabesedilo"/>
        <w:jc w:val="both"/>
        <w:rPr>
          <w:rFonts w:ascii="Tahoma" w:hAnsi="Tahoma" w:cs="Tahoma"/>
        </w:rPr>
      </w:pPr>
    </w:p>
    <w:p w14:paraId="3F62F694" w14:textId="77777777" w:rsidR="00B80815" w:rsidRPr="00B80815" w:rsidRDefault="00B80815" w:rsidP="00515969">
      <w:pPr>
        <w:pStyle w:val="Pripombabesedilo"/>
        <w:jc w:val="both"/>
        <w:rPr>
          <w:rFonts w:ascii="Tahoma" w:hAnsi="Tahoma" w:cs="Tahoma"/>
        </w:rPr>
      </w:pPr>
      <w:r w:rsidRPr="00B8081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515969">
      <w:pPr>
        <w:pStyle w:val="Pripombabesedilo"/>
        <w:jc w:val="both"/>
        <w:rPr>
          <w:rFonts w:ascii="Tahoma" w:hAnsi="Tahoma" w:cs="Tahoma"/>
        </w:rPr>
      </w:pPr>
    </w:p>
    <w:p w14:paraId="07138A2D" w14:textId="77777777" w:rsidR="00B80815" w:rsidRPr="00B80815" w:rsidRDefault="00B80815" w:rsidP="00515969">
      <w:pPr>
        <w:pStyle w:val="Pripombabesedilo"/>
        <w:jc w:val="both"/>
        <w:rPr>
          <w:rFonts w:ascii="Tahoma" w:hAnsi="Tahoma" w:cs="Tahoma"/>
        </w:rPr>
      </w:pPr>
      <w:r w:rsidRPr="00B80815">
        <w:rPr>
          <w:rFonts w:ascii="Tahoma" w:hAnsi="Tahoma" w:cs="Tahoma"/>
        </w:rPr>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515969">
      <w:pPr>
        <w:pStyle w:val="Pripombabesedilo"/>
        <w:jc w:val="both"/>
        <w:rPr>
          <w:rFonts w:ascii="Tahoma" w:hAnsi="Tahoma" w:cs="Tahoma"/>
        </w:rPr>
      </w:pPr>
      <w:r w:rsidRPr="00B80815">
        <w:rPr>
          <w:rFonts w:ascii="Tahoma" w:hAnsi="Tahoma" w:cs="Tahoma"/>
        </w:rPr>
        <w:t xml:space="preserve">  </w:t>
      </w:r>
    </w:p>
    <w:p w14:paraId="44EB5AF2" w14:textId="77777777" w:rsidR="00B80815" w:rsidRPr="00B80815" w:rsidRDefault="00B80815" w:rsidP="00515969">
      <w:pPr>
        <w:pStyle w:val="Pripombabesedilo"/>
        <w:jc w:val="both"/>
        <w:rPr>
          <w:rFonts w:ascii="Tahoma" w:hAnsi="Tahoma" w:cs="Tahoma"/>
        </w:rPr>
      </w:pPr>
      <w:r w:rsidRPr="00B80815">
        <w:rPr>
          <w:rFonts w:ascii="Tahoma" w:hAnsi="Tahoma" w:cs="Tahoma"/>
        </w:rPr>
        <w:t>Pogodbeni stranki  sta soglasni, da bosta hkrati s sklenitvijo te pogodbe sklenili Posebni sporazum o obdelavi osebnih podatkov, ki je kot priloga št. 3 sestavni del te pogodbe.</w:t>
      </w:r>
    </w:p>
    <w:p w14:paraId="140CCF9B" w14:textId="77777777" w:rsidR="00B80815" w:rsidRPr="00B80815" w:rsidRDefault="00B80815" w:rsidP="00515969">
      <w:pPr>
        <w:pStyle w:val="Pripombabesedilo"/>
        <w:jc w:val="both"/>
        <w:rPr>
          <w:rFonts w:ascii="Tahoma" w:hAnsi="Tahoma" w:cs="Tahoma"/>
        </w:rPr>
      </w:pPr>
    </w:p>
    <w:p w14:paraId="4A85310B" w14:textId="42359889" w:rsidR="00B80815" w:rsidRPr="00B80815" w:rsidRDefault="00B80815" w:rsidP="00515969">
      <w:pPr>
        <w:pStyle w:val="Pripombabesedilo"/>
        <w:jc w:val="both"/>
        <w:rPr>
          <w:rFonts w:ascii="Tahoma" w:hAnsi="Tahoma" w:cs="Tahoma"/>
        </w:rPr>
      </w:pPr>
      <w:r w:rsidRPr="00B80815">
        <w:rPr>
          <w:rFonts w:ascii="Tahoma" w:hAnsi="Tahoma" w:cs="Tahoma"/>
        </w:rPr>
        <w:t xml:space="preserve">Za varovanje podatkov v zvezi z opravljanjem storitev, ki so predmet te pogodbe, je izvajalec odškodninsko odgovoren, morebitna zloraba podatkov pa pomeni tudi </w:t>
      </w:r>
      <w:r w:rsidR="00C112B5">
        <w:rPr>
          <w:rFonts w:ascii="Tahoma" w:hAnsi="Tahoma" w:cs="Tahoma"/>
        </w:rPr>
        <w:t>kazensko odgovornost kršitelja.</w:t>
      </w:r>
    </w:p>
    <w:p w14:paraId="287789A3" w14:textId="204A526A" w:rsidR="005E2DC3" w:rsidRPr="00A45F86" w:rsidRDefault="005E2DC3" w:rsidP="00515969">
      <w:pPr>
        <w:jc w:val="both"/>
        <w:rPr>
          <w:rFonts w:ascii="Tahoma" w:hAnsi="Tahoma" w:cs="Tahoma"/>
          <w:szCs w:val="28"/>
        </w:rPr>
      </w:pPr>
    </w:p>
    <w:p w14:paraId="0CBEF33A" w14:textId="77777777" w:rsidR="00D93613" w:rsidRPr="00A45F86" w:rsidRDefault="00D93613" w:rsidP="00515969">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515969">
      <w:pPr>
        <w:ind w:left="567"/>
        <w:rPr>
          <w:rFonts w:ascii="Tahoma" w:hAnsi="Tahoma" w:cs="Tahoma"/>
          <w:b/>
          <w:szCs w:val="22"/>
        </w:rPr>
      </w:pPr>
    </w:p>
    <w:p w14:paraId="68F2F5EE"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515969">
      <w:pPr>
        <w:jc w:val="both"/>
        <w:rPr>
          <w:rFonts w:ascii="Tahoma" w:hAnsi="Tahoma" w:cs="Tahoma"/>
          <w:szCs w:val="28"/>
        </w:rPr>
      </w:pPr>
    </w:p>
    <w:p w14:paraId="45FB4732" w14:textId="6B1F1FDE" w:rsidR="00D93613" w:rsidRPr="00A45F86" w:rsidRDefault="00D93613" w:rsidP="00515969">
      <w:pPr>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 xml:space="preserve">ali drugega organa ali organizacije iz javnega sektorja obljubil, ponudil ali dal kakšno nedovoljeno korist za pridobitev tega posla ali za sklenitev tega posla pod ugodnejšimi pogoji ali za opustitev dolžnega nadzora </w:t>
      </w:r>
      <w:r w:rsidRPr="00A45F86">
        <w:rPr>
          <w:rFonts w:ascii="Tahoma" w:hAnsi="Tahoma" w:cs="Tahoma"/>
          <w:color w:val="000000"/>
        </w:rPr>
        <w:lastRenderedPageBreak/>
        <w:t>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515969">
      <w:pPr>
        <w:jc w:val="both"/>
        <w:rPr>
          <w:rFonts w:ascii="Tahoma" w:hAnsi="Tahoma" w:cs="Tahoma"/>
          <w:color w:val="000000"/>
        </w:rPr>
      </w:pPr>
    </w:p>
    <w:p w14:paraId="66F43AFD" w14:textId="2D626984" w:rsidR="00D93613" w:rsidRPr="00A45F86" w:rsidRDefault="00C4681F" w:rsidP="00515969">
      <w:pPr>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921631F" w14:textId="77777777" w:rsidR="00D93613" w:rsidRPr="00A45F86" w:rsidRDefault="00D93613" w:rsidP="00515969">
      <w:pPr>
        <w:ind w:left="284"/>
        <w:jc w:val="both"/>
        <w:rPr>
          <w:rFonts w:ascii="Tahoma" w:hAnsi="Tahoma" w:cs="Tahoma"/>
          <w:color w:val="000000"/>
        </w:rPr>
      </w:pPr>
    </w:p>
    <w:p w14:paraId="20E48098" w14:textId="77777777" w:rsidR="00D93613" w:rsidRPr="00A45F86" w:rsidRDefault="00D93613" w:rsidP="00F2755D">
      <w:pPr>
        <w:numPr>
          <w:ilvl w:val="0"/>
          <w:numId w:val="23"/>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515969">
      <w:pPr>
        <w:rPr>
          <w:rFonts w:ascii="Tahoma" w:hAnsi="Tahoma" w:cs="Tahoma"/>
          <w:color w:val="000000"/>
        </w:rPr>
      </w:pPr>
    </w:p>
    <w:p w14:paraId="02300915" w14:textId="77777777" w:rsidR="00B92F42" w:rsidRPr="004D1DCB" w:rsidRDefault="00B92F42" w:rsidP="00B92F42">
      <w:pPr>
        <w:tabs>
          <w:tab w:val="left" w:pos="567"/>
          <w:tab w:val="left" w:pos="1418"/>
          <w:tab w:val="left" w:pos="1702"/>
        </w:tabs>
        <w:jc w:val="both"/>
        <w:rPr>
          <w:rFonts w:ascii="Tahoma" w:hAnsi="Tahoma" w:cs="Tahoma"/>
        </w:rPr>
      </w:pPr>
      <w:r>
        <w:rPr>
          <w:rFonts w:ascii="Tahoma" w:hAnsi="Tahoma" w:cs="Tahoma"/>
        </w:rPr>
        <w:t>Ta pogodba</w:t>
      </w:r>
      <w:r w:rsidRPr="004D1DCB">
        <w:rPr>
          <w:rFonts w:ascii="Tahoma" w:hAnsi="Tahoma" w:cs="Tahoma"/>
        </w:rPr>
        <w:t xml:space="preserve"> je sklenjena pod razveznim pogojem, ki se uresniči v primeru izpolnitve ene od naslednjih okoliščin:</w:t>
      </w:r>
    </w:p>
    <w:p w14:paraId="07D912F2" w14:textId="77777777" w:rsidR="00B92F42" w:rsidRPr="004D1DCB" w:rsidRDefault="00B92F42" w:rsidP="00B92F42">
      <w:pPr>
        <w:numPr>
          <w:ilvl w:val="0"/>
          <w:numId w:val="43"/>
        </w:numPr>
        <w:tabs>
          <w:tab w:val="left" w:pos="567"/>
          <w:tab w:val="left" w:pos="1418"/>
          <w:tab w:val="left" w:pos="1702"/>
        </w:tabs>
        <w:jc w:val="both"/>
        <w:rPr>
          <w:rFonts w:ascii="Tahoma" w:hAnsi="Tahoma" w:cs="Tahoma"/>
        </w:rPr>
      </w:pPr>
      <w:r w:rsidRPr="004D1DCB">
        <w:rPr>
          <w:rFonts w:ascii="Tahoma" w:hAnsi="Tahoma" w:cs="Tahoma"/>
        </w:rPr>
        <w:t xml:space="preserve">če bo naročnik seznanjen, da je sodišče s pravnomočno odločitvijo ugotovilo kršitev obveznosti delovne, </w:t>
      </w:r>
      <w:proofErr w:type="spellStart"/>
      <w:r w:rsidRPr="004D1DCB">
        <w:rPr>
          <w:rFonts w:ascii="Tahoma" w:hAnsi="Tahoma" w:cs="Tahoma"/>
        </w:rPr>
        <w:t>okoljske</w:t>
      </w:r>
      <w:proofErr w:type="spellEnd"/>
      <w:r w:rsidRPr="004D1DCB">
        <w:rPr>
          <w:rFonts w:ascii="Tahoma" w:hAnsi="Tahoma" w:cs="Tahoma"/>
        </w:rPr>
        <w:t xml:space="preserve"> ali socialne zakonodaje, ki so določene v pravu Evropske unije, predpisih, ki veljajo v Republiki Sloveniji, kolektivnih pogodbah ali predpisih mednarodnega </w:t>
      </w:r>
      <w:proofErr w:type="spellStart"/>
      <w:r w:rsidRPr="004D1DCB">
        <w:rPr>
          <w:rFonts w:ascii="Tahoma" w:hAnsi="Tahoma" w:cs="Tahoma"/>
        </w:rPr>
        <w:t>okoljskega</w:t>
      </w:r>
      <w:proofErr w:type="spellEnd"/>
      <w:r w:rsidRPr="004D1DCB">
        <w:rPr>
          <w:rFonts w:ascii="Tahoma" w:hAnsi="Tahoma" w:cs="Tahoma"/>
        </w:rPr>
        <w:t xml:space="preserve">, socialnega in delovnega prava, s strani izvajalca ali podizvajalca ali </w:t>
      </w:r>
    </w:p>
    <w:p w14:paraId="2DB876C1" w14:textId="77777777" w:rsidR="00B92F42" w:rsidRPr="004D1DCB" w:rsidRDefault="00B92F42" w:rsidP="00B92F42">
      <w:pPr>
        <w:numPr>
          <w:ilvl w:val="0"/>
          <w:numId w:val="43"/>
        </w:numPr>
        <w:tabs>
          <w:tab w:val="left" w:pos="567"/>
          <w:tab w:val="left" w:pos="1418"/>
          <w:tab w:val="left" w:pos="1702"/>
        </w:tabs>
        <w:jc w:val="both"/>
        <w:rPr>
          <w:rFonts w:ascii="Tahoma" w:hAnsi="Tahoma" w:cs="Tahoma"/>
        </w:rPr>
      </w:pPr>
      <w:r w:rsidRPr="004D1DCB">
        <w:rPr>
          <w:rFonts w:ascii="Tahoma" w:hAnsi="Tahoma" w:cs="Tahoma"/>
        </w:rPr>
        <w:t>če bo naročnik seznanjen, da je pristojni državni organ p</w:t>
      </w:r>
      <w:r>
        <w:rPr>
          <w:rFonts w:ascii="Tahoma" w:hAnsi="Tahoma" w:cs="Tahoma"/>
        </w:rPr>
        <w:t>ri izvajalcu</w:t>
      </w:r>
      <w:r w:rsidRPr="004D1DCB" w:rsidDel="00684FFD">
        <w:rPr>
          <w:rFonts w:ascii="Tahoma" w:hAnsi="Tahoma" w:cs="Tahoma"/>
        </w:rPr>
        <w:t xml:space="preserve"> </w:t>
      </w:r>
      <w:r w:rsidRPr="004D1DCB">
        <w:rPr>
          <w:rFonts w:ascii="Tahoma" w:hAnsi="Tahoma" w:cs="Tahoma"/>
        </w:rPr>
        <w:t xml:space="preserve">ali njegovem podizvajalcu v času izvajanja </w:t>
      </w:r>
      <w:r>
        <w:rPr>
          <w:rFonts w:ascii="Tahoma" w:hAnsi="Tahoma" w:cs="Tahoma"/>
        </w:rPr>
        <w:t>pogodbe</w:t>
      </w:r>
      <w:r w:rsidRPr="004D1DCB" w:rsidDel="00684FFD">
        <w:rPr>
          <w:rFonts w:ascii="Tahoma" w:hAnsi="Tahoma" w:cs="Tahoma"/>
        </w:rPr>
        <w:t xml:space="preserve"> </w:t>
      </w:r>
      <w:r w:rsidRPr="004D1DCB">
        <w:rPr>
          <w:rFonts w:ascii="Tahoma" w:hAnsi="Tahoma" w:cs="Tahoma"/>
        </w:rPr>
        <w:t>ugotovil najmanj dve kršitvi v zvezi s:</w:t>
      </w:r>
    </w:p>
    <w:p w14:paraId="18B0945C" w14:textId="77777777" w:rsidR="00B92F42" w:rsidRPr="004D1DCB" w:rsidRDefault="00B92F42" w:rsidP="00B92F42">
      <w:pPr>
        <w:numPr>
          <w:ilvl w:val="0"/>
          <w:numId w:val="44"/>
        </w:numPr>
        <w:tabs>
          <w:tab w:val="left" w:pos="567"/>
          <w:tab w:val="left" w:pos="1418"/>
          <w:tab w:val="left" w:pos="1702"/>
        </w:tabs>
        <w:jc w:val="both"/>
        <w:rPr>
          <w:rFonts w:ascii="Tahoma" w:hAnsi="Tahoma" w:cs="Tahoma"/>
        </w:rPr>
      </w:pPr>
      <w:r w:rsidRPr="004D1DCB">
        <w:rPr>
          <w:rFonts w:ascii="Tahoma" w:hAnsi="Tahoma" w:cs="Tahoma"/>
        </w:rPr>
        <w:t xml:space="preserve">plačilom za delo, </w:t>
      </w:r>
    </w:p>
    <w:p w14:paraId="4938583D" w14:textId="77777777" w:rsidR="00B92F42" w:rsidRPr="004D1DCB" w:rsidRDefault="00B92F42" w:rsidP="00B92F42">
      <w:pPr>
        <w:numPr>
          <w:ilvl w:val="0"/>
          <w:numId w:val="44"/>
        </w:numPr>
        <w:tabs>
          <w:tab w:val="left" w:pos="567"/>
          <w:tab w:val="left" w:pos="1418"/>
          <w:tab w:val="left" w:pos="1702"/>
        </w:tabs>
        <w:jc w:val="both"/>
        <w:rPr>
          <w:rFonts w:ascii="Tahoma" w:hAnsi="Tahoma" w:cs="Tahoma"/>
        </w:rPr>
      </w:pPr>
      <w:r w:rsidRPr="004D1DCB">
        <w:rPr>
          <w:rFonts w:ascii="Tahoma" w:hAnsi="Tahoma" w:cs="Tahoma"/>
        </w:rPr>
        <w:t xml:space="preserve">delovnim časom, </w:t>
      </w:r>
    </w:p>
    <w:p w14:paraId="119DF0F2" w14:textId="77777777" w:rsidR="00B92F42" w:rsidRPr="004D1DCB" w:rsidRDefault="00B92F42" w:rsidP="00B92F42">
      <w:pPr>
        <w:numPr>
          <w:ilvl w:val="0"/>
          <w:numId w:val="44"/>
        </w:numPr>
        <w:tabs>
          <w:tab w:val="left" w:pos="567"/>
          <w:tab w:val="left" w:pos="1418"/>
          <w:tab w:val="left" w:pos="1702"/>
        </w:tabs>
        <w:jc w:val="both"/>
        <w:rPr>
          <w:rFonts w:ascii="Tahoma" w:hAnsi="Tahoma" w:cs="Tahoma"/>
        </w:rPr>
      </w:pPr>
      <w:r w:rsidRPr="004D1DCB">
        <w:rPr>
          <w:rFonts w:ascii="Tahoma" w:hAnsi="Tahoma" w:cs="Tahoma"/>
        </w:rPr>
        <w:t xml:space="preserve">počitki, </w:t>
      </w:r>
    </w:p>
    <w:p w14:paraId="7331285C" w14:textId="77777777" w:rsidR="00B92F42" w:rsidRPr="004D1DCB" w:rsidRDefault="00B92F42" w:rsidP="00B92F42">
      <w:pPr>
        <w:numPr>
          <w:ilvl w:val="0"/>
          <w:numId w:val="44"/>
        </w:numPr>
        <w:tabs>
          <w:tab w:val="left" w:pos="567"/>
          <w:tab w:val="left" w:pos="1418"/>
          <w:tab w:val="left" w:pos="1702"/>
        </w:tabs>
        <w:jc w:val="both"/>
        <w:rPr>
          <w:rFonts w:ascii="Tahoma" w:hAnsi="Tahoma" w:cs="Tahoma"/>
        </w:rPr>
      </w:pPr>
      <w:r w:rsidRPr="004D1DCB">
        <w:rPr>
          <w:rFonts w:ascii="Tahoma" w:hAnsi="Tahoma" w:cs="Tahoma"/>
        </w:rPr>
        <w:t xml:space="preserve">opravljanjem dela na podlagi pogodb civilnega prava kljub obstoju elementov delovnega razmerja ali v zvezi z zaposlovanjem na črno </w:t>
      </w:r>
    </w:p>
    <w:p w14:paraId="3FE65752"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in za kateri mu je bila s pravnomočno odločitvijo ali več pravnomočnimi odločitvami izrečena globa za prekršek. </w:t>
      </w:r>
    </w:p>
    <w:p w14:paraId="02B0AF0C" w14:textId="77777777" w:rsidR="00B92F42" w:rsidRPr="004D1DCB" w:rsidRDefault="00B92F42" w:rsidP="00B92F42">
      <w:pPr>
        <w:tabs>
          <w:tab w:val="left" w:pos="567"/>
          <w:tab w:val="left" w:pos="1418"/>
          <w:tab w:val="left" w:pos="1702"/>
        </w:tabs>
        <w:jc w:val="both"/>
        <w:rPr>
          <w:rFonts w:ascii="Tahoma" w:hAnsi="Tahoma" w:cs="Tahoma"/>
        </w:rPr>
      </w:pPr>
    </w:p>
    <w:p w14:paraId="4F38130F"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V primeru seznanitve naročnika s kršitvijo mora ta o tem obvestiti izvajalca v 10 (desetih) dneh. </w:t>
      </w:r>
    </w:p>
    <w:p w14:paraId="35400D08" w14:textId="77777777" w:rsidR="00B92F42" w:rsidRPr="004D1DCB" w:rsidRDefault="00B92F42" w:rsidP="00B92F42">
      <w:pPr>
        <w:tabs>
          <w:tab w:val="left" w:pos="567"/>
          <w:tab w:val="left" w:pos="1418"/>
          <w:tab w:val="left" w:pos="1702"/>
        </w:tabs>
        <w:jc w:val="both"/>
        <w:rPr>
          <w:rFonts w:ascii="Tahoma" w:hAnsi="Tahoma" w:cs="Tahoma"/>
        </w:rPr>
      </w:pPr>
    </w:p>
    <w:p w14:paraId="7540A992"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4CB632AF" w14:textId="77777777" w:rsidR="00B92F42" w:rsidRPr="004D1DCB" w:rsidRDefault="00B92F42" w:rsidP="00B92F42">
      <w:pPr>
        <w:tabs>
          <w:tab w:val="left" w:pos="567"/>
          <w:tab w:val="left" w:pos="1418"/>
          <w:tab w:val="left" w:pos="1702"/>
        </w:tabs>
        <w:jc w:val="both"/>
        <w:rPr>
          <w:rFonts w:ascii="Tahoma" w:hAnsi="Tahoma" w:cs="Tahoma"/>
        </w:rPr>
      </w:pPr>
    </w:p>
    <w:p w14:paraId="04C34C1A"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4D1DCB">
        <w:rPr>
          <w:rFonts w:ascii="Tahoma" w:hAnsi="Tahoma" w:cs="Tahoma"/>
        </w:rPr>
        <w:t>podizvajanje</w:t>
      </w:r>
      <w:proofErr w:type="spellEnd"/>
      <w:r w:rsidRPr="004D1DCB">
        <w:rPr>
          <w:rFonts w:ascii="Tahoma" w:hAnsi="Tahoma" w:cs="Tahoma"/>
        </w:rPr>
        <w:t xml:space="preserve"> temu podizvajalcu, če ta zamenjava ali prevzem ne pomeni bistvene spremembe </w:t>
      </w:r>
      <w:r>
        <w:rPr>
          <w:rFonts w:ascii="Tahoma" w:hAnsi="Tahoma" w:cs="Tahoma"/>
        </w:rPr>
        <w:t>pogodbe</w:t>
      </w:r>
      <w:r w:rsidRPr="004D1DCB">
        <w:rPr>
          <w:rFonts w:ascii="Tahoma" w:hAnsi="Tahoma" w:cs="Tahoma"/>
        </w:rPr>
        <w:t xml:space="preserve">. </w:t>
      </w:r>
    </w:p>
    <w:p w14:paraId="534B43D5" w14:textId="77777777" w:rsidR="00B92F42" w:rsidRPr="004D1DCB" w:rsidRDefault="00B92F42" w:rsidP="00B92F42">
      <w:pPr>
        <w:tabs>
          <w:tab w:val="left" w:pos="567"/>
          <w:tab w:val="left" w:pos="1418"/>
          <w:tab w:val="left" w:pos="1702"/>
        </w:tabs>
        <w:jc w:val="both"/>
        <w:rPr>
          <w:rFonts w:ascii="Tahoma" w:hAnsi="Tahoma" w:cs="Tahoma"/>
        </w:rPr>
      </w:pPr>
    </w:p>
    <w:p w14:paraId="097619AD"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Če izvajalec ni predložil dokazov zase ali za podizvajalca ali če jih je, pa naročnik oceni, da ti ukrepi ne zadoščajo, ali če izvajalec ne prevzame dobav sam ali predlaga novega podizvajalca ali če naročnik v skladu s 94. členom ZJN-3 pravočasno predlaganega novega podizvajalca zavrne, se razvezni pogoj uresniči pod pogojem, da je od seznanitve naročnika s kršitvijo in do izteka veljavnosti pogodbe še najmanj šest (6) mesecev. </w:t>
      </w:r>
    </w:p>
    <w:p w14:paraId="12C3A66A" w14:textId="77777777" w:rsidR="00B92F42" w:rsidRPr="004D1DCB" w:rsidRDefault="00B92F42" w:rsidP="00B92F42">
      <w:pPr>
        <w:tabs>
          <w:tab w:val="left" w:pos="567"/>
          <w:tab w:val="left" w:pos="1418"/>
          <w:tab w:val="left" w:pos="1702"/>
        </w:tabs>
        <w:jc w:val="both"/>
        <w:rPr>
          <w:rFonts w:ascii="Tahoma" w:hAnsi="Tahoma" w:cs="Tahoma"/>
        </w:rPr>
      </w:pPr>
    </w:p>
    <w:p w14:paraId="76D3FC8F" w14:textId="77777777" w:rsidR="00B92F42" w:rsidRPr="004D1DCB" w:rsidRDefault="00B92F42" w:rsidP="00B92F42">
      <w:pPr>
        <w:tabs>
          <w:tab w:val="left" w:pos="567"/>
          <w:tab w:val="left" w:pos="1418"/>
          <w:tab w:val="left" w:pos="1702"/>
        </w:tabs>
        <w:jc w:val="both"/>
        <w:rPr>
          <w:rFonts w:ascii="Tahoma" w:hAnsi="Tahoma" w:cs="Tahoma"/>
        </w:rPr>
      </w:pPr>
      <w:r w:rsidRPr="004D1DCB">
        <w:rPr>
          <w:rFonts w:ascii="Tahoma" w:hAnsi="Tahoma" w:cs="Tahoma"/>
        </w:rPr>
        <w:t xml:space="preserve">V primeru izpolnitve razveznega pogoja se šteje, da je </w:t>
      </w:r>
      <w:r>
        <w:rPr>
          <w:rFonts w:ascii="Tahoma" w:hAnsi="Tahoma" w:cs="Tahoma"/>
        </w:rPr>
        <w:t>pogodba</w:t>
      </w:r>
      <w:r w:rsidRPr="004D1DCB">
        <w:rPr>
          <w:rFonts w:ascii="Tahoma" w:hAnsi="Tahoma" w:cs="Tahoma"/>
        </w:rPr>
        <w:t xml:space="preserve"> razvezan</w:t>
      </w:r>
      <w:r>
        <w:rPr>
          <w:rFonts w:ascii="Tahoma" w:hAnsi="Tahoma" w:cs="Tahoma"/>
        </w:rPr>
        <w:t>a z dnem sklenitve nove pogodbe</w:t>
      </w:r>
      <w:r w:rsidRPr="004D1DCB">
        <w:rPr>
          <w:rFonts w:ascii="Tahoma" w:hAnsi="Tahoma" w:cs="Tahoma"/>
        </w:rPr>
        <w:t xml:space="preserve"> o izvedbi javnega naročila, naročnik pa mora nov postopek oddaje javnega naročila začeti nemudoma, vendar najkasneje v 60 (šestdesetih) dneh od seznanitve s kršitvijo. Če naročnik v tem roku ne začne novega postopka javnega naročila, se šteje, da je </w:t>
      </w:r>
      <w:r>
        <w:rPr>
          <w:rFonts w:ascii="Tahoma" w:hAnsi="Tahoma" w:cs="Tahoma"/>
        </w:rPr>
        <w:t>pogodba</w:t>
      </w:r>
      <w:r w:rsidRPr="004D1DCB">
        <w:rPr>
          <w:rFonts w:ascii="Tahoma" w:hAnsi="Tahoma" w:cs="Tahoma"/>
        </w:rPr>
        <w:t xml:space="preserve"> razvezan</w:t>
      </w:r>
      <w:r>
        <w:rPr>
          <w:rFonts w:ascii="Tahoma" w:hAnsi="Tahoma" w:cs="Tahoma"/>
        </w:rPr>
        <w:t>a</w:t>
      </w:r>
      <w:r w:rsidRPr="004D1DCB">
        <w:rPr>
          <w:rFonts w:ascii="Tahoma" w:hAnsi="Tahoma" w:cs="Tahoma"/>
        </w:rPr>
        <w:t xml:space="preserve"> 60. (šestdeseti) dan od seznanitve s kršitvijo.</w:t>
      </w:r>
    </w:p>
    <w:p w14:paraId="2D9F63B1" w14:textId="302132B5" w:rsidR="00D93613" w:rsidRDefault="00D93613" w:rsidP="00515969">
      <w:pPr>
        <w:rPr>
          <w:rFonts w:ascii="Tahoma" w:hAnsi="Tahoma" w:cs="Tahoma"/>
          <w:color w:val="000000"/>
        </w:rPr>
      </w:pPr>
    </w:p>
    <w:p w14:paraId="04A30BD8" w14:textId="36687697" w:rsidR="00244008" w:rsidRDefault="00244008" w:rsidP="00515969">
      <w:pPr>
        <w:rPr>
          <w:rFonts w:ascii="Tahoma" w:hAnsi="Tahoma" w:cs="Tahoma"/>
          <w:color w:val="000000"/>
        </w:rPr>
      </w:pPr>
    </w:p>
    <w:p w14:paraId="609A5027" w14:textId="0703A1D0" w:rsidR="00244008" w:rsidRDefault="00244008" w:rsidP="00515969">
      <w:pPr>
        <w:rPr>
          <w:rFonts w:ascii="Tahoma" w:hAnsi="Tahoma" w:cs="Tahoma"/>
          <w:color w:val="000000"/>
        </w:rPr>
      </w:pPr>
    </w:p>
    <w:p w14:paraId="31634FD3" w14:textId="77777777" w:rsidR="00244008" w:rsidRDefault="00244008" w:rsidP="00515969">
      <w:pPr>
        <w:rPr>
          <w:rFonts w:ascii="Tahoma" w:hAnsi="Tahoma" w:cs="Tahoma"/>
          <w:color w:val="000000"/>
        </w:rPr>
      </w:pPr>
    </w:p>
    <w:p w14:paraId="56C04010" w14:textId="77777777" w:rsidR="00D93613" w:rsidRPr="00A45F86" w:rsidRDefault="00D93613" w:rsidP="00515969">
      <w:pPr>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515969">
      <w:pPr>
        <w:numPr>
          <w:ilvl w:val="12"/>
          <w:numId w:val="0"/>
        </w:numPr>
        <w:jc w:val="center"/>
        <w:rPr>
          <w:rFonts w:ascii="Tahoma" w:hAnsi="Tahoma" w:cs="Tahoma"/>
          <w:b/>
          <w:sz w:val="22"/>
          <w:szCs w:val="22"/>
          <w:lang w:val="x-none"/>
        </w:rPr>
      </w:pPr>
    </w:p>
    <w:p w14:paraId="7E5325D0" w14:textId="77777777" w:rsidR="00D93613" w:rsidRPr="00A45F86" w:rsidRDefault="00D93613" w:rsidP="00F2755D">
      <w:pPr>
        <w:numPr>
          <w:ilvl w:val="0"/>
          <w:numId w:val="23"/>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515969">
      <w:pPr>
        <w:tabs>
          <w:tab w:val="left" w:pos="4820"/>
        </w:tabs>
        <w:jc w:val="center"/>
        <w:rPr>
          <w:b/>
        </w:rPr>
      </w:pPr>
    </w:p>
    <w:p w14:paraId="3367D170" w14:textId="77777777" w:rsidR="00D93613" w:rsidRPr="00A45F86" w:rsidRDefault="00D93613" w:rsidP="00515969">
      <w:pPr>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82C68A2" w14:textId="5966BF68" w:rsidR="005E2DC3" w:rsidRDefault="005E2DC3" w:rsidP="00515969">
      <w:pPr>
        <w:jc w:val="both"/>
        <w:rPr>
          <w:rFonts w:ascii="Tahoma" w:hAnsi="Tahoma" w:cs="Tahoma"/>
          <w:sz w:val="22"/>
          <w:szCs w:val="28"/>
        </w:rPr>
      </w:pPr>
    </w:p>
    <w:p w14:paraId="4C259B30" w14:textId="77777777" w:rsidR="00D93613" w:rsidRPr="00A45F86" w:rsidRDefault="00D93613" w:rsidP="00515969">
      <w:pPr>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515969">
      <w:pPr>
        <w:ind w:left="567"/>
        <w:rPr>
          <w:rFonts w:ascii="Tahoma" w:hAnsi="Tahoma" w:cs="Tahoma"/>
          <w:b/>
          <w:szCs w:val="22"/>
        </w:rPr>
      </w:pPr>
    </w:p>
    <w:p w14:paraId="1E477856"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515969">
      <w:pPr>
        <w:jc w:val="both"/>
        <w:rPr>
          <w:rFonts w:ascii="Tahoma" w:hAnsi="Tahoma" w:cs="Tahoma"/>
          <w:szCs w:val="28"/>
        </w:rPr>
      </w:pPr>
    </w:p>
    <w:p w14:paraId="53D71EB6" w14:textId="77777777" w:rsidR="00D93613" w:rsidRPr="00A45F86" w:rsidRDefault="00D93613" w:rsidP="00515969">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21C3D8DA" w14:textId="73323088" w:rsidR="00D6658E" w:rsidRPr="00A45F86" w:rsidRDefault="00D6658E" w:rsidP="00515969">
      <w:pPr>
        <w:jc w:val="both"/>
        <w:rPr>
          <w:rFonts w:ascii="Tahoma" w:hAnsi="Tahoma" w:cs="Tahoma"/>
          <w:szCs w:val="28"/>
        </w:rPr>
      </w:pPr>
    </w:p>
    <w:p w14:paraId="73CD40C9" w14:textId="77777777" w:rsidR="00D93613" w:rsidRPr="00A45F86" w:rsidRDefault="00D93613" w:rsidP="00515969">
      <w:pPr>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515969">
      <w:pPr>
        <w:tabs>
          <w:tab w:val="left" w:pos="567"/>
          <w:tab w:val="left" w:pos="1418"/>
          <w:tab w:val="left" w:pos="1702"/>
        </w:tabs>
        <w:jc w:val="both"/>
        <w:rPr>
          <w:rFonts w:ascii="Tahoma" w:hAnsi="Tahoma" w:cs="Tahoma"/>
        </w:rPr>
      </w:pPr>
    </w:p>
    <w:p w14:paraId="142B662F"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515969">
      <w:pPr>
        <w:tabs>
          <w:tab w:val="left" w:pos="567"/>
          <w:tab w:val="left" w:pos="1418"/>
          <w:tab w:val="left" w:pos="1702"/>
        </w:tabs>
        <w:jc w:val="both"/>
        <w:rPr>
          <w:rFonts w:ascii="Tahoma" w:hAnsi="Tahoma" w:cs="Tahoma"/>
        </w:rPr>
      </w:pPr>
    </w:p>
    <w:p w14:paraId="587BBF0F" w14:textId="77777777" w:rsidR="00D93613" w:rsidRPr="00A45F86" w:rsidRDefault="00D93613" w:rsidP="00515969">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515969">
      <w:pPr>
        <w:tabs>
          <w:tab w:val="left" w:pos="4820"/>
        </w:tabs>
        <w:jc w:val="both"/>
        <w:rPr>
          <w:rFonts w:ascii="Tahoma" w:hAnsi="Tahoma" w:cs="Tahoma"/>
        </w:rPr>
      </w:pPr>
    </w:p>
    <w:p w14:paraId="05DA3903"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515969">
      <w:pPr>
        <w:tabs>
          <w:tab w:val="left" w:pos="4820"/>
        </w:tabs>
        <w:jc w:val="both"/>
        <w:rPr>
          <w:rFonts w:ascii="Tahoma" w:hAnsi="Tahoma" w:cs="Tahoma"/>
        </w:rPr>
      </w:pPr>
    </w:p>
    <w:p w14:paraId="1E97343D" w14:textId="77777777" w:rsidR="00D93613" w:rsidRPr="00A45F86" w:rsidRDefault="00D93613" w:rsidP="00515969">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515969">
      <w:pPr>
        <w:tabs>
          <w:tab w:val="left" w:pos="4820"/>
        </w:tabs>
        <w:jc w:val="both"/>
        <w:rPr>
          <w:rFonts w:ascii="Tahoma" w:hAnsi="Tahoma" w:cs="Tahoma"/>
        </w:rPr>
      </w:pPr>
    </w:p>
    <w:p w14:paraId="22900896" w14:textId="77777777" w:rsidR="00D93613" w:rsidRPr="00A45F86" w:rsidRDefault="00D93613" w:rsidP="00515969">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24011619" w14:textId="56323769" w:rsidR="00D93613" w:rsidRPr="00A45F86" w:rsidRDefault="00D93613" w:rsidP="00515969">
      <w:pPr>
        <w:tabs>
          <w:tab w:val="left" w:pos="4820"/>
        </w:tabs>
        <w:jc w:val="both"/>
        <w:rPr>
          <w:rFonts w:ascii="Tahoma" w:hAnsi="Tahoma" w:cs="Tahoma"/>
        </w:rPr>
      </w:pPr>
    </w:p>
    <w:p w14:paraId="58B991E6" w14:textId="636A9AE1" w:rsidR="00D93613" w:rsidRPr="00A45F86" w:rsidRDefault="006759D1" w:rsidP="00515969">
      <w:pPr>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da je seznanjen z razpisnimi zahtevami in s tehnično dokumentacijo ter da so mu razumljivi in jasni pogoji in okoliščine za pravilno izvedbo pogodbenih obveznosti.</w:t>
      </w:r>
    </w:p>
    <w:p w14:paraId="621F1612" w14:textId="77777777" w:rsidR="00D93613" w:rsidRPr="00A45F86" w:rsidRDefault="00D93613" w:rsidP="00515969">
      <w:pPr>
        <w:tabs>
          <w:tab w:val="left" w:pos="4820"/>
        </w:tabs>
        <w:jc w:val="both"/>
        <w:rPr>
          <w:rFonts w:ascii="Tahoma" w:hAnsi="Tahoma" w:cs="Tahoma"/>
        </w:rPr>
      </w:pPr>
    </w:p>
    <w:p w14:paraId="5D9E917F"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515969">
      <w:pPr>
        <w:tabs>
          <w:tab w:val="left" w:pos="4820"/>
        </w:tabs>
        <w:jc w:val="both"/>
        <w:rPr>
          <w:rFonts w:ascii="Tahoma" w:hAnsi="Tahoma" w:cs="Tahoma"/>
        </w:rPr>
      </w:pPr>
    </w:p>
    <w:p w14:paraId="72F91BA5" w14:textId="3A202840" w:rsidR="00D93613" w:rsidRPr="00A45F86" w:rsidRDefault="00D93613" w:rsidP="00515969">
      <w:pPr>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515969">
      <w:pPr>
        <w:tabs>
          <w:tab w:val="left" w:pos="4820"/>
        </w:tabs>
        <w:jc w:val="both"/>
        <w:rPr>
          <w:rFonts w:ascii="Tahoma" w:hAnsi="Tahoma" w:cs="Tahoma"/>
        </w:rPr>
      </w:pPr>
    </w:p>
    <w:p w14:paraId="62C03B04"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515969">
      <w:pPr>
        <w:tabs>
          <w:tab w:val="left" w:pos="4820"/>
        </w:tabs>
        <w:jc w:val="both"/>
        <w:rPr>
          <w:rFonts w:ascii="Tahoma" w:hAnsi="Tahoma" w:cs="Tahoma"/>
        </w:rPr>
      </w:pPr>
    </w:p>
    <w:p w14:paraId="7F54C196" w14:textId="100B2005" w:rsidR="00D93613" w:rsidRPr="00A45F86" w:rsidRDefault="00D93613" w:rsidP="00515969">
      <w:pPr>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515969">
      <w:pPr>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01C45041" w14:textId="77777777" w:rsidR="00D93613" w:rsidRPr="00A45F86" w:rsidRDefault="00D93613" w:rsidP="00515969">
      <w:pPr>
        <w:tabs>
          <w:tab w:val="left" w:pos="4820"/>
        </w:tabs>
        <w:jc w:val="both"/>
        <w:rPr>
          <w:rFonts w:ascii="Tahoma" w:hAnsi="Tahoma" w:cs="Tahoma"/>
        </w:rPr>
      </w:pPr>
    </w:p>
    <w:p w14:paraId="634781E9" w14:textId="77777777" w:rsidR="00D93613" w:rsidRPr="00A45F86" w:rsidRDefault="00D93613" w:rsidP="00515969">
      <w:pPr>
        <w:tabs>
          <w:tab w:val="left" w:pos="4820"/>
        </w:tabs>
        <w:jc w:val="both"/>
        <w:rPr>
          <w:rFonts w:ascii="Tahoma" w:hAnsi="Tahoma" w:cs="Tahoma"/>
        </w:rPr>
      </w:pPr>
      <w:r w:rsidRPr="00A45F86">
        <w:rPr>
          <w:rFonts w:ascii="Tahoma" w:hAnsi="Tahoma" w:cs="Tahoma"/>
        </w:rPr>
        <w:t>Priloge so neločljivi sestavni del te pogodbe.</w:t>
      </w:r>
    </w:p>
    <w:p w14:paraId="494FBF9B" w14:textId="77777777" w:rsidR="00D93613" w:rsidRPr="00A45F86" w:rsidRDefault="00D93613" w:rsidP="00515969">
      <w:pPr>
        <w:tabs>
          <w:tab w:val="left" w:pos="4820"/>
        </w:tabs>
        <w:jc w:val="both"/>
        <w:rPr>
          <w:rFonts w:ascii="Tahoma" w:hAnsi="Tahoma" w:cs="Tahoma"/>
        </w:rPr>
      </w:pPr>
    </w:p>
    <w:p w14:paraId="137686BC"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515969">
      <w:pPr>
        <w:tabs>
          <w:tab w:val="left" w:pos="4820"/>
        </w:tabs>
        <w:jc w:val="both"/>
        <w:rPr>
          <w:rFonts w:ascii="Tahoma" w:hAnsi="Tahoma" w:cs="Tahoma"/>
        </w:rPr>
      </w:pPr>
    </w:p>
    <w:p w14:paraId="505F30F8" w14:textId="0221B2C7" w:rsidR="00D93613" w:rsidRPr="00A45F86" w:rsidRDefault="00D93613" w:rsidP="00515969">
      <w:pPr>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w:t>
      </w:r>
      <w:r w:rsidRPr="00A45F86">
        <w:rPr>
          <w:rFonts w:ascii="Tahoma" w:hAnsi="Tahoma" w:cs="Tahoma"/>
          <w:color w:val="000000"/>
        </w:rPr>
        <w:lastRenderedPageBreak/>
        <w:t xml:space="preserve">obveznosti v roku, višini in z veljavnostjo iz 17. člena te pogodbe ter velja do izpolnitve vseh obveznosti po tej pogodbi. </w:t>
      </w:r>
    </w:p>
    <w:p w14:paraId="6EE66984" w14:textId="77777777" w:rsidR="00D93613" w:rsidRPr="00A45F86" w:rsidRDefault="00D93613" w:rsidP="00515969">
      <w:pPr>
        <w:jc w:val="both"/>
        <w:rPr>
          <w:rFonts w:ascii="Tahoma" w:hAnsi="Tahoma" w:cs="Tahoma"/>
          <w:color w:val="000000"/>
        </w:rPr>
      </w:pPr>
    </w:p>
    <w:p w14:paraId="186ADB7A" w14:textId="77777777" w:rsidR="00D93613" w:rsidRPr="00A45F86" w:rsidRDefault="00D93613" w:rsidP="00515969">
      <w:pPr>
        <w:jc w:val="both"/>
        <w:rPr>
          <w:rFonts w:ascii="Tahoma" w:hAnsi="Tahoma" w:cs="Tahoma"/>
        </w:rPr>
      </w:pPr>
      <w:r w:rsidRPr="00A45F86">
        <w:rPr>
          <w:rFonts w:ascii="Tahoma" w:hAnsi="Tahoma" w:cs="Tahoma"/>
        </w:rPr>
        <w:t>Glede garancijskih določil velja ta pogodba do poteka vseh garancijskih rokov.</w:t>
      </w:r>
    </w:p>
    <w:p w14:paraId="567287CC" w14:textId="286C57B7" w:rsidR="00D93613" w:rsidRDefault="00D93613" w:rsidP="00515969">
      <w:pPr>
        <w:jc w:val="both"/>
        <w:rPr>
          <w:rFonts w:ascii="Tahoma" w:hAnsi="Tahoma" w:cs="Tahoma"/>
        </w:rPr>
      </w:pPr>
    </w:p>
    <w:p w14:paraId="02D08AF5" w14:textId="77777777" w:rsidR="00D93613" w:rsidRPr="00A45F86" w:rsidRDefault="00D93613" w:rsidP="00F2755D">
      <w:pPr>
        <w:numPr>
          <w:ilvl w:val="0"/>
          <w:numId w:val="23"/>
        </w:numPr>
        <w:tabs>
          <w:tab w:val="clear" w:pos="8298"/>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515969">
      <w:pPr>
        <w:suppressAutoHyphens/>
        <w:jc w:val="center"/>
        <w:rPr>
          <w:rFonts w:ascii="Tahoma" w:hAnsi="Tahoma" w:cs="Tahoma"/>
        </w:rPr>
      </w:pPr>
    </w:p>
    <w:p w14:paraId="7510C979" w14:textId="5889E7DF" w:rsidR="00D93613" w:rsidRPr="00A45F86" w:rsidRDefault="00D93613" w:rsidP="00515969">
      <w:pPr>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515969">
      <w:pPr>
        <w:jc w:val="both"/>
        <w:rPr>
          <w:rFonts w:ascii="Tahoma" w:hAnsi="Tahoma" w:cs="Tahoma"/>
        </w:rPr>
      </w:pPr>
    </w:p>
    <w:p w14:paraId="5974480D" w14:textId="77777777" w:rsidR="00D93613" w:rsidRPr="00A45F86" w:rsidRDefault="00D93613" w:rsidP="00515969">
      <w:pPr>
        <w:jc w:val="both"/>
        <w:rPr>
          <w:rFonts w:ascii="Tahoma" w:hAnsi="Tahoma" w:cs="Tahoma"/>
        </w:rPr>
      </w:pPr>
    </w:p>
    <w:p w14:paraId="5CFD0C2A" w14:textId="77777777" w:rsidR="00D93613" w:rsidRPr="00A45F86" w:rsidRDefault="00D93613" w:rsidP="00515969">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515969">
      <w:pPr>
        <w:tabs>
          <w:tab w:val="left" w:pos="5529"/>
        </w:tabs>
        <w:rPr>
          <w:rFonts w:ascii="Tahoma" w:hAnsi="Tahoma" w:cs="Tahoma"/>
          <w:snapToGrid w:val="0"/>
        </w:rPr>
      </w:pPr>
    </w:p>
    <w:p w14:paraId="11132D80" w14:textId="77777777" w:rsidR="00D93613" w:rsidRPr="00A45F86" w:rsidRDefault="00D93613" w:rsidP="00515969">
      <w:pPr>
        <w:tabs>
          <w:tab w:val="left" w:pos="5529"/>
        </w:tabs>
        <w:rPr>
          <w:rFonts w:ascii="Tahoma" w:hAnsi="Tahoma" w:cs="Tahoma"/>
          <w:snapToGrid w:val="0"/>
        </w:rPr>
      </w:pPr>
    </w:p>
    <w:p w14:paraId="27C53249" w14:textId="77777777" w:rsidR="00D93613" w:rsidRPr="00A45F86" w:rsidRDefault="00D93613" w:rsidP="00515969">
      <w:pPr>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515969">
            <w:pPr>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515969">
            <w:pPr>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515969">
            <w:pPr>
              <w:tabs>
                <w:tab w:val="left" w:pos="5529"/>
              </w:tabs>
              <w:rPr>
                <w:rFonts w:ascii="Tahoma" w:hAnsi="Tahoma" w:cs="Tahoma"/>
              </w:rPr>
            </w:pPr>
          </w:p>
          <w:p w14:paraId="3E7273FF" w14:textId="31F0DC4F" w:rsidR="00D93613" w:rsidRPr="00A45F86" w:rsidRDefault="00062691" w:rsidP="00515969">
            <w:pPr>
              <w:tabs>
                <w:tab w:val="left" w:pos="5529"/>
              </w:tabs>
              <w:rPr>
                <w:rFonts w:ascii="Tahoma" w:hAnsi="Tahoma" w:cs="Tahoma"/>
              </w:rPr>
            </w:pPr>
            <w:r>
              <w:rPr>
                <w:rFonts w:ascii="Tahoma" w:hAnsi="Tahoma" w:cs="Tahoma"/>
              </w:rPr>
              <w:t>Direktor</w:t>
            </w:r>
            <w:r w:rsidR="00D93613" w:rsidRPr="00A45F86">
              <w:rPr>
                <w:rFonts w:ascii="Tahoma" w:hAnsi="Tahoma" w:cs="Tahoma"/>
              </w:rPr>
              <w:t>:</w:t>
            </w:r>
          </w:p>
          <w:p w14:paraId="47D8D54D" w14:textId="1225AB92" w:rsidR="00D93613" w:rsidRPr="00A45F86" w:rsidRDefault="00062691" w:rsidP="00515969">
            <w:pPr>
              <w:tabs>
                <w:tab w:val="left" w:pos="5529"/>
              </w:tabs>
              <w:rPr>
                <w:rFonts w:ascii="Tahoma" w:hAnsi="Tahoma" w:cs="Tahoma"/>
                <w:snapToGrid w:val="0"/>
              </w:rPr>
            </w:pPr>
            <w:r>
              <w:rPr>
                <w:rFonts w:ascii="Tahoma" w:hAnsi="Tahoma" w:cs="Tahoma"/>
              </w:rPr>
              <w:t>Krištof MLAKAR</w:t>
            </w:r>
          </w:p>
        </w:tc>
        <w:tc>
          <w:tcPr>
            <w:tcW w:w="593" w:type="dxa"/>
          </w:tcPr>
          <w:p w14:paraId="647BD8BE" w14:textId="77777777" w:rsidR="00D93613" w:rsidRPr="00A45F86" w:rsidRDefault="00D93613" w:rsidP="00515969">
            <w:pPr>
              <w:tabs>
                <w:tab w:val="left" w:pos="5529"/>
              </w:tabs>
              <w:rPr>
                <w:rFonts w:ascii="Tahoma" w:hAnsi="Tahoma" w:cs="Tahoma"/>
                <w:snapToGrid w:val="0"/>
              </w:rPr>
            </w:pPr>
          </w:p>
        </w:tc>
        <w:tc>
          <w:tcPr>
            <w:tcW w:w="3544" w:type="dxa"/>
          </w:tcPr>
          <w:p w14:paraId="7E36CED5" w14:textId="12637734" w:rsidR="00D93613" w:rsidRPr="00A45F86" w:rsidRDefault="00C4681F" w:rsidP="00515969">
            <w:pPr>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515969">
            <w:pPr>
              <w:tabs>
                <w:tab w:val="left" w:pos="5529"/>
              </w:tabs>
              <w:rPr>
                <w:rFonts w:ascii="Tahoma" w:hAnsi="Tahoma" w:cs="Tahoma"/>
                <w:snapToGrid w:val="0"/>
              </w:rPr>
            </w:pPr>
          </w:p>
          <w:p w14:paraId="6315E9AC" w14:textId="77777777" w:rsidR="00D93613" w:rsidRPr="00A45F86" w:rsidRDefault="00D93613" w:rsidP="00515969">
            <w:pPr>
              <w:tabs>
                <w:tab w:val="left" w:pos="5529"/>
              </w:tabs>
              <w:rPr>
                <w:rFonts w:ascii="Tahoma" w:hAnsi="Tahoma" w:cs="Tahoma"/>
                <w:snapToGrid w:val="0"/>
              </w:rPr>
            </w:pPr>
          </w:p>
          <w:p w14:paraId="5AB25488" w14:textId="77777777" w:rsidR="00D93613" w:rsidRPr="00A45F86" w:rsidRDefault="00D93613" w:rsidP="00515969">
            <w:pPr>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515969">
            <w:pPr>
              <w:tabs>
                <w:tab w:val="left" w:pos="5529"/>
              </w:tabs>
              <w:rPr>
                <w:rFonts w:ascii="Tahoma" w:hAnsi="Tahoma" w:cs="Tahoma"/>
                <w:snapToGrid w:val="0"/>
              </w:rPr>
            </w:pPr>
          </w:p>
        </w:tc>
      </w:tr>
    </w:tbl>
    <w:p w14:paraId="6686B9C0" w14:textId="29345EA6" w:rsidR="00D93613" w:rsidRDefault="00D93613" w:rsidP="00515969">
      <w:pPr>
        <w:rPr>
          <w:rFonts w:ascii="Tahoma" w:hAnsi="Tahoma" w:cs="Tahoma"/>
          <w:snapToGrid w:val="0"/>
        </w:rPr>
      </w:pPr>
    </w:p>
    <w:p w14:paraId="591FDD72" w14:textId="39ACC99D" w:rsidR="00473C79" w:rsidRDefault="00473C79" w:rsidP="00515969">
      <w:pPr>
        <w:rPr>
          <w:rFonts w:ascii="Tahoma" w:hAnsi="Tahoma" w:cs="Tahoma"/>
          <w:snapToGrid w:val="0"/>
        </w:rPr>
      </w:pPr>
    </w:p>
    <w:p w14:paraId="34BF57F0" w14:textId="6C9C10A8" w:rsidR="00473C79" w:rsidRDefault="00473C79" w:rsidP="00515969">
      <w:pPr>
        <w:rPr>
          <w:rFonts w:ascii="Tahoma" w:hAnsi="Tahoma" w:cs="Tahoma"/>
          <w:snapToGrid w:val="0"/>
        </w:rPr>
      </w:pPr>
    </w:p>
    <w:p w14:paraId="3A37DE97" w14:textId="02D4F6D3" w:rsidR="00473C79" w:rsidRDefault="00473C79" w:rsidP="00515969">
      <w:pPr>
        <w:rPr>
          <w:rFonts w:ascii="Tahoma" w:hAnsi="Tahoma" w:cs="Tahoma"/>
          <w:snapToGrid w:val="0"/>
        </w:rPr>
      </w:pPr>
    </w:p>
    <w:p w14:paraId="3F0DA0C5" w14:textId="0B1B3922" w:rsidR="00473C79" w:rsidRDefault="00473C79" w:rsidP="00515969">
      <w:pPr>
        <w:rPr>
          <w:rFonts w:ascii="Tahoma" w:hAnsi="Tahoma" w:cs="Tahoma"/>
          <w:snapToGrid w:val="0"/>
        </w:rPr>
      </w:pPr>
    </w:p>
    <w:p w14:paraId="2E6B8BFE" w14:textId="2717FD81" w:rsidR="00473C79" w:rsidRDefault="00473C79" w:rsidP="00515969">
      <w:pPr>
        <w:rPr>
          <w:rFonts w:ascii="Tahoma" w:hAnsi="Tahoma" w:cs="Tahoma"/>
          <w:snapToGrid w:val="0"/>
        </w:rPr>
      </w:pPr>
    </w:p>
    <w:p w14:paraId="5E650ABD" w14:textId="77777777" w:rsidR="00473C79" w:rsidRPr="00A45F86" w:rsidRDefault="00473C79" w:rsidP="00515969">
      <w:pPr>
        <w:rPr>
          <w:rFonts w:ascii="Tahoma" w:hAnsi="Tahoma" w:cs="Tahoma"/>
          <w:snapToGrid w:val="0"/>
        </w:rPr>
      </w:pPr>
    </w:p>
    <w:p w14:paraId="5990D75C" w14:textId="77777777" w:rsidR="00D93613" w:rsidRPr="00A45F86" w:rsidRDefault="00D93613" w:rsidP="00515969">
      <w:pPr>
        <w:rPr>
          <w:rFonts w:ascii="Tahoma" w:hAnsi="Tahoma" w:cs="Tahoma"/>
          <w:snapToGrid w:val="0"/>
        </w:rPr>
      </w:pPr>
      <w:r w:rsidRPr="00A45F86">
        <w:rPr>
          <w:rFonts w:ascii="Tahoma" w:hAnsi="Tahoma" w:cs="Tahoma"/>
          <w:snapToGrid w:val="0"/>
        </w:rPr>
        <w:t>Priloga:</w:t>
      </w:r>
    </w:p>
    <w:p w14:paraId="24A2D1BF" w14:textId="6AC073E5" w:rsidR="00D93613" w:rsidRPr="00A45F86" w:rsidRDefault="00D93613" w:rsidP="00F2755D">
      <w:pPr>
        <w:numPr>
          <w:ilvl w:val="0"/>
          <w:numId w:val="33"/>
        </w:numPr>
        <w:rPr>
          <w:rFonts w:ascii="Tahoma" w:hAnsi="Tahoma" w:cs="Tahoma"/>
          <w:snapToGrid w:val="0"/>
        </w:rPr>
      </w:pPr>
      <w:r w:rsidRPr="00A45F86">
        <w:rPr>
          <w:rFonts w:ascii="Tahoma" w:hAnsi="Tahoma" w:cs="Tahoma"/>
          <w:snapToGrid w:val="0"/>
        </w:rPr>
        <w:t xml:space="preserve">Priloga št. 1: </w:t>
      </w:r>
      <w:r w:rsidRPr="004E3930">
        <w:rPr>
          <w:rFonts w:ascii="Tahoma" w:hAnsi="Tahoma" w:cs="Tahoma"/>
          <w:snapToGrid w:val="0"/>
        </w:rPr>
        <w:t>Dodaten dogovor o obsegu del za razširjeno garancijo, CEMA-IB35-08_SLO</w:t>
      </w:r>
      <w:r w:rsidR="008829AF" w:rsidRPr="004E3930">
        <w:rPr>
          <w:rFonts w:ascii="Tahoma" w:hAnsi="Tahoma" w:cs="Tahoma"/>
          <w:snapToGrid w:val="0"/>
        </w:rPr>
        <w:t>,</w:t>
      </w:r>
    </w:p>
    <w:p w14:paraId="15554064" w14:textId="3A36EEB4" w:rsidR="00D93613" w:rsidRPr="00A45F86" w:rsidRDefault="00D93613" w:rsidP="00F2755D">
      <w:pPr>
        <w:numPr>
          <w:ilvl w:val="0"/>
          <w:numId w:val="33"/>
        </w:numPr>
        <w:rPr>
          <w:rFonts w:ascii="Tahoma" w:eastAsiaTheme="minorHAnsi" w:hAnsi="Tahoma" w:cs="Tahoma"/>
          <w:lang w:eastAsia="en-US"/>
        </w:rPr>
      </w:pPr>
      <w:r w:rsidRPr="00A45F86">
        <w:rPr>
          <w:rFonts w:ascii="Tahoma" w:hAnsi="Tahoma" w:cs="Tahoma"/>
          <w:snapToGrid w:val="0"/>
        </w:rPr>
        <w:t>Priloga št. 2</w:t>
      </w:r>
      <w:r w:rsidR="00C4681F">
        <w:rPr>
          <w:rFonts w:ascii="Tahoma" w:hAnsi="Tahoma" w:cs="Tahoma"/>
          <w:snapToGrid w:val="0"/>
        </w:rPr>
        <w:t>: Ponudbeni predračun izvajalca</w:t>
      </w:r>
      <w:r w:rsidRPr="00A45F86">
        <w:rPr>
          <w:rFonts w:ascii="Tahoma" w:hAnsi="Tahoma" w:cs="Tahoma"/>
          <w:snapToGrid w:val="0"/>
        </w:rPr>
        <w:t xml:space="preserve"> </w:t>
      </w:r>
      <w:r w:rsidR="004D5F83">
        <w:rPr>
          <w:rFonts w:ascii="Tahoma" w:hAnsi="Tahoma" w:cs="Tahoma"/>
          <w:snapToGrid w:val="0"/>
        </w:rPr>
        <w:t xml:space="preserve">št. _________ </w:t>
      </w:r>
      <w:r w:rsidRPr="00A45F86">
        <w:rPr>
          <w:rFonts w:ascii="Tahoma" w:hAnsi="Tahoma" w:cs="Tahoma"/>
          <w:snapToGrid w:val="0"/>
        </w:rPr>
        <w:t>z dne _______________</w:t>
      </w:r>
      <w:r w:rsidR="008829AF">
        <w:rPr>
          <w:rFonts w:ascii="Tahoma" w:hAnsi="Tahoma" w:cs="Tahoma"/>
          <w:snapToGrid w:val="0"/>
        </w:rPr>
        <w:t>,</w:t>
      </w:r>
    </w:p>
    <w:p w14:paraId="54437742" w14:textId="1CBB9504" w:rsidR="004D5F83" w:rsidRPr="00F52741" w:rsidRDefault="008829AF" w:rsidP="00F2755D">
      <w:pPr>
        <w:pStyle w:val="Odstavekseznama"/>
        <w:numPr>
          <w:ilvl w:val="0"/>
          <w:numId w:val="33"/>
        </w:numPr>
        <w:rPr>
          <w:sz w:val="4"/>
          <w:szCs w:val="4"/>
        </w:rPr>
      </w:pPr>
      <w:r w:rsidRPr="00D6658E">
        <w:rPr>
          <w:rFonts w:ascii="Tahoma" w:hAnsi="Tahoma" w:cs="Tahoma"/>
          <w:snapToGrid w:val="0"/>
        </w:rPr>
        <w:t xml:space="preserve">Priloga št. 3: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515969">
      <w:pPr>
        <w:rPr>
          <w:sz w:val="4"/>
          <w:szCs w:val="4"/>
        </w:rPr>
      </w:pPr>
    </w:p>
    <w:p w14:paraId="22D93A23" w14:textId="3A889D3F" w:rsidR="004D5F83" w:rsidRDefault="004D5F83" w:rsidP="00515969">
      <w:pPr>
        <w:rPr>
          <w:sz w:val="4"/>
          <w:szCs w:val="4"/>
        </w:rPr>
      </w:pPr>
    </w:p>
    <w:p w14:paraId="26055992" w14:textId="71010554" w:rsidR="004D5F83" w:rsidRDefault="004D5F83" w:rsidP="00515969">
      <w:pPr>
        <w:rPr>
          <w:sz w:val="4"/>
          <w:szCs w:val="4"/>
        </w:rPr>
      </w:pPr>
    </w:p>
    <w:p w14:paraId="4F3664DF" w14:textId="1B69E8C3" w:rsidR="004D5F83" w:rsidRDefault="004D5F83" w:rsidP="00515969">
      <w:pPr>
        <w:rPr>
          <w:sz w:val="4"/>
          <w:szCs w:val="4"/>
        </w:rPr>
      </w:pPr>
    </w:p>
    <w:p w14:paraId="49134C4B" w14:textId="4312CD62" w:rsidR="004D5F83" w:rsidRDefault="004D5F83" w:rsidP="00515969">
      <w:pPr>
        <w:rPr>
          <w:sz w:val="4"/>
          <w:szCs w:val="4"/>
        </w:rPr>
      </w:pPr>
    </w:p>
    <w:p w14:paraId="435E054A" w14:textId="265ED392" w:rsidR="004D5F83" w:rsidRDefault="004D5F83" w:rsidP="00515969">
      <w:pPr>
        <w:rPr>
          <w:sz w:val="4"/>
          <w:szCs w:val="4"/>
        </w:rPr>
      </w:pPr>
    </w:p>
    <w:p w14:paraId="1EE74269" w14:textId="5620B0FF" w:rsidR="004D5F83" w:rsidRDefault="004D5F83" w:rsidP="00515969">
      <w:pPr>
        <w:rPr>
          <w:sz w:val="4"/>
          <w:szCs w:val="4"/>
        </w:rPr>
      </w:pPr>
    </w:p>
    <w:p w14:paraId="3F330EDD" w14:textId="26504FED" w:rsidR="004D5F83" w:rsidRDefault="004D5F83" w:rsidP="00515969">
      <w:pPr>
        <w:rPr>
          <w:sz w:val="4"/>
          <w:szCs w:val="4"/>
        </w:rPr>
      </w:pPr>
    </w:p>
    <w:p w14:paraId="721706F8" w14:textId="6916C3A7" w:rsidR="004D5F83" w:rsidRDefault="004D5F83" w:rsidP="00515969">
      <w:pPr>
        <w:rPr>
          <w:sz w:val="4"/>
          <w:szCs w:val="4"/>
        </w:rPr>
      </w:pPr>
    </w:p>
    <w:p w14:paraId="295CCD76" w14:textId="27D86FC9" w:rsidR="004D5F83" w:rsidRDefault="004D5F83" w:rsidP="00515969">
      <w:pPr>
        <w:rPr>
          <w:sz w:val="4"/>
          <w:szCs w:val="4"/>
        </w:rPr>
      </w:pPr>
    </w:p>
    <w:p w14:paraId="35453994" w14:textId="485D9FA9" w:rsidR="004D5F83" w:rsidRDefault="004D5F83" w:rsidP="00515969">
      <w:pPr>
        <w:rPr>
          <w:sz w:val="4"/>
          <w:szCs w:val="4"/>
        </w:rPr>
      </w:pPr>
    </w:p>
    <w:p w14:paraId="4AC2EC69" w14:textId="1039EF39" w:rsidR="004D5F83" w:rsidRDefault="004D5F83" w:rsidP="00515969">
      <w:pPr>
        <w:rPr>
          <w:sz w:val="4"/>
          <w:szCs w:val="4"/>
        </w:rPr>
      </w:pPr>
    </w:p>
    <w:p w14:paraId="199B2711" w14:textId="6DBAECE3" w:rsidR="004D5F83" w:rsidRDefault="004D5F83" w:rsidP="00515969">
      <w:pPr>
        <w:rPr>
          <w:sz w:val="4"/>
          <w:szCs w:val="4"/>
        </w:rPr>
      </w:pPr>
    </w:p>
    <w:p w14:paraId="371EAFBC" w14:textId="15592BAD" w:rsidR="004D5F83" w:rsidRDefault="004D5F83" w:rsidP="00515969">
      <w:pPr>
        <w:rPr>
          <w:sz w:val="4"/>
          <w:szCs w:val="4"/>
        </w:rPr>
      </w:pPr>
    </w:p>
    <w:p w14:paraId="18ED4B77" w14:textId="65C0FF09" w:rsidR="004D5F83" w:rsidRDefault="004D5F83" w:rsidP="00515969">
      <w:pPr>
        <w:rPr>
          <w:sz w:val="4"/>
          <w:szCs w:val="4"/>
        </w:rPr>
      </w:pPr>
    </w:p>
    <w:p w14:paraId="3804FBE0" w14:textId="5DD395BB" w:rsidR="004D5F83" w:rsidRDefault="004D5F83" w:rsidP="00515969">
      <w:pPr>
        <w:rPr>
          <w:sz w:val="4"/>
          <w:szCs w:val="4"/>
        </w:rPr>
      </w:pPr>
    </w:p>
    <w:p w14:paraId="1923FE3A" w14:textId="7D6B82CB" w:rsidR="004D5F83" w:rsidRDefault="004D5F83" w:rsidP="00515969">
      <w:pPr>
        <w:rPr>
          <w:sz w:val="4"/>
          <w:szCs w:val="4"/>
        </w:rPr>
      </w:pPr>
    </w:p>
    <w:p w14:paraId="20859F0F" w14:textId="15CDECA4" w:rsidR="004D5F83" w:rsidRDefault="004D5F83" w:rsidP="00515969">
      <w:pPr>
        <w:rPr>
          <w:sz w:val="4"/>
          <w:szCs w:val="4"/>
        </w:rPr>
      </w:pPr>
    </w:p>
    <w:p w14:paraId="17FC13D7" w14:textId="55C67D6C" w:rsidR="004D5F83" w:rsidRDefault="004D5F83" w:rsidP="00515969">
      <w:pPr>
        <w:rPr>
          <w:sz w:val="4"/>
          <w:szCs w:val="4"/>
        </w:rPr>
      </w:pPr>
    </w:p>
    <w:p w14:paraId="3AC68149" w14:textId="1F456D9B" w:rsidR="004D5F83" w:rsidRDefault="004D5F83" w:rsidP="00515969">
      <w:pPr>
        <w:rPr>
          <w:sz w:val="4"/>
          <w:szCs w:val="4"/>
        </w:rPr>
      </w:pPr>
    </w:p>
    <w:p w14:paraId="458A86EF" w14:textId="390A0D38" w:rsidR="004D5F83" w:rsidRDefault="004D5F83" w:rsidP="00515969">
      <w:pPr>
        <w:rPr>
          <w:sz w:val="4"/>
          <w:szCs w:val="4"/>
        </w:rPr>
      </w:pPr>
    </w:p>
    <w:p w14:paraId="51AA0019" w14:textId="18C397B6" w:rsidR="004D5F83" w:rsidRDefault="004D5F83" w:rsidP="00515969">
      <w:pPr>
        <w:rPr>
          <w:sz w:val="4"/>
          <w:szCs w:val="4"/>
        </w:rPr>
      </w:pPr>
    </w:p>
    <w:p w14:paraId="08F748F1" w14:textId="1306C6FF" w:rsidR="004D5F83" w:rsidRDefault="004D5F83" w:rsidP="00515969">
      <w:pPr>
        <w:rPr>
          <w:sz w:val="4"/>
          <w:szCs w:val="4"/>
        </w:rPr>
      </w:pPr>
    </w:p>
    <w:p w14:paraId="060CEE72" w14:textId="636E25F1" w:rsidR="004D5F83" w:rsidRDefault="004D5F83" w:rsidP="00515969">
      <w:pPr>
        <w:rPr>
          <w:sz w:val="4"/>
          <w:szCs w:val="4"/>
        </w:rPr>
      </w:pPr>
    </w:p>
    <w:p w14:paraId="13B2864A" w14:textId="15C7D195" w:rsidR="004D5F83" w:rsidRDefault="004D5F83" w:rsidP="00515969">
      <w:pPr>
        <w:rPr>
          <w:sz w:val="4"/>
          <w:szCs w:val="4"/>
        </w:rPr>
      </w:pPr>
    </w:p>
    <w:p w14:paraId="2DBFFEF2" w14:textId="74B6EAE9" w:rsidR="004D5F83" w:rsidRDefault="004D5F83" w:rsidP="00515969">
      <w:pPr>
        <w:rPr>
          <w:sz w:val="4"/>
          <w:szCs w:val="4"/>
        </w:rPr>
      </w:pPr>
    </w:p>
    <w:p w14:paraId="285EF0BF" w14:textId="7EF8215F" w:rsidR="004D5F83" w:rsidRDefault="004D5F83" w:rsidP="00515969">
      <w:pPr>
        <w:rPr>
          <w:sz w:val="4"/>
          <w:szCs w:val="4"/>
        </w:rPr>
      </w:pPr>
    </w:p>
    <w:p w14:paraId="1025396B" w14:textId="3067FD7D" w:rsidR="004D5F83" w:rsidRDefault="004D5F83" w:rsidP="00515969">
      <w:pPr>
        <w:rPr>
          <w:sz w:val="4"/>
          <w:szCs w:val="4"/>
        </w:rPr>
      </w:pPr>
    </w:p>
    <w:p w14:paraId="20747DF4" w14:textId="187BFEDB" w:rsidR="004D5F83" w:rsidRDefault="004D5F83" w:rsidP="00515969">
      <w:pPr>
        <w:rPr>
          <w:sz w:val="4"/>
          <w:szCs w:val="4"/>
        </w:rPr>
      </w:pPr>
    </w:p>
    <w:p w14:paraId="67ECE3AF" w14:textId="5FA9E34F" w:rsidR="004D5F83" w:rsidRDefault="004D5F83" w:rsidP="00515969">
      <w:pPr>
        <w:rPr>
          <w:sz w:val="4"/>
          <w:szCs w:val="4"/>
        </w:rPr>
      </w:pPr>
    </w:p>
    <w:p w14:paraId="13822CC9" w14:textId="77777777" w:rsidR="004D5F83" w:rsidRDefault="004D5F83" w:rsidP="00515969">
      <w:pPr>
        <w:rPr>
          <w:sz w:val="4"/>
          <w:szCs w:val="4"/>
        </w:rPr>
      </w:pPr>
    </w:p>
    <w:p w14:paraId="4541359F" w14:textId="32E0201B" w:rsidR="00D93613" w:rsidRDefault="00D93613" w:rsidP="00515969">
      <w:pPr>
        <w:rPr>
          <w:sz w:val="4"/>
          <w:szCs w:val="4"/>
        </w:rPr>
      </w:pPr>
    </w:p>
    <w:p w14:paraId="5B3C7A42" w14:textId="5AD6B1B6" w:rsidR="00F52741" w:rsidRDefault="00F52741" w:rsidP="00515969">
      <w:pPr>
        <w:rPr>
          <w:sz w:val="4"/>
          <w:szCs w:val="4"/>
        </w:rPr>
      </w:pPr>
    </w:p>
    <w:p w14:paraId="796C708D" w14:textId="274A4B08" w:rsidR="00F52741" w:rsidRDefault="00F52741" w:rsidP="00515969">
      <w:pPr>
        <w:rPr>
          <w:sz w:val="4"/>
          <w:szCs w:val="4"/>
        </w:rPr>
      </w:pPr>
    </w:p>
    <w:p w14:paraId="682D47D9" w14:textId="059E9EF8" w:rsidR="00F52741" w:rsidRDefault="00F52741" w:rsidP="00515969">
      <w:pPr>
        <w:rPr>
          <w:sz w:val="4"/>
          <w:szCs w:val="4"/>
        </w:rPr>
      </w:pPr>
    </w:p>
    <w:p w14:paraId="31453243" w14:textId="676C641A" w:rsidR="00F52741" w:rsidRDefault="00F52741" w:rsidP="00515969">
      <w:pPr>
        <w:rPr>
          <w:sz w:val="4"/>
          <w:szCs w:val="4"/>
        </w:rPr>
      </w:pPr>
    </w:p>
    <w:p w14:paraId="4449315C" w14:textId="2578ABED" w:rsidR="00F52741" w:rsidRDefault="00F52741" w:rsidP="00515969">
      <w:pPr>
        <w:rPr>
          <w:sz w:val="4"/>
          <w:szCs w:val="4"/>
        </w:rPr>
      </w:pPr>
    </w:p>
    <w:p w14:paraId="21687A2B" w14:textId="64CC7EF0" w:rsidR="00F52741" w:rsidRDefault="00F52741" w:rsidP="00515969">
      <w:pPr>
        <w:rPr>
          <w:sz w:val="4"/>
          <w:szCs w:val="4"/>
        </w:rPr>
      </w:pPr>
    </w:p>
    <w:p w14:paraId="142EA0D8" w14:textId="6DE336E7" w:rsidR="00F52741" w:rsidRDefault="00F52741" w:rsidP="00515969">
      <w:pPr>
        <w:rPr>
          <w:sz w:val="4"/>
          <w:szCs w:val="4"/>
        </w:rPr>
      </w:pPr>
    </w:p>
    <w:p w14:paraId="40BE3F58" w14:textId="76643919" w:rsidR="00F52741" w:rsidRDefault="00F52741" w:rsidP="00515969">
      <w:pPr>
        <w:rPr>
          <w:sz w:val="4"/>
          <w:szCs w:val="4"/>
        </w:rPr>
      </w:pPr>
    </w:p>
    <w:p w14:paraId="7DEF6ED0" w14:textId="400EB239" w:rsidR="00F52741" w:rsidRDefault="00F52741" w:rsidP="00515969">
      <w:pPr>
        <w:rPr>
          <w:sz w:val="4"/>
          <w:szCs w:val="4"/>
        </w:rPr>
      </w:pPr>
    </w:p>
    <w:p w14:paraId="0ED81119" w14:textId="466478BE" w:rsidR="00F52741" w:rsidRDefault="00F52741" w:rsidP="00515969">
      <w:pPr>
        <w:rPr>
          <w:sz w:val="4"/>
          <w:szCs w:val="4"/>
        </w:rPr>
      </w:pPr>
    </w:p>
    <w:p w14:paraId="1778F38F" w14:textId="6DF5BF6E" w:rsidR="00F52741" w:rsidRDefault="00F52741" w:rsidP="00515969">
      <w:pPr>
        <w:rPr>
          <w:sz w:val="4"/>
          <w:szCs w:val="4"/>
        </w:rPr>
      </w:pPr>
    </w:p>
    <w:p w14:paraId="07BDC59E" w14:textId="5DAC7B53" w:rsidR="00F52741" w:rsidRDefault="00F52741" w:rsidP="00515969">
      <w:pPr>
        <w:rPr>
          <w:sz w:val="4"/>
          <w:szCs w:val="4"/>
        </w:rPr>
      </w:pPr>
    </w:p>
    <w:p w14:paraId="3D041863" w14:textId="1CC20306" w:rsidR="00F52741" w:rsidRDefault="00F52741" w:rsidP="00515969">
      <w:pPr>
        <w:rPr>
          <w:sz w:val="4"/>
          <w:szCs w:val="4"/>
        </w:rPr>
      </w:pPr>
    </w:p>
    <w:p w14:paraId="59FAC975" w14:textId="614918BC" w:rsidR="00F52741" w:rsidRDefault="00F52741" w:rsidP="00515969">
      <w:pPr>
        <w:rPr>
          <w:sz w:val="4"/>
          <w:szCs w:val="4"/>
        </w:rPr>
      </w:pPr>
    </w:p>
    <w:p w14:paraId="4C46BD3D" w14:textId="1958F09B" w:rsidR="00F52741" w:rsidRDefault="00F52741" w:rsidP="00515969">
      <w:pPr>
        <w:rPr>
          <w:sz w:val="4"/>
          <w:szCs w:val="4"/>
        </w:rPr>
      </w:pPr>
    </w:p>
    <w:p w14:paraId="041335D7" w14:textId="33A8FCBB" w:rsidR="00F52741" w:rsidRDefault="00F52741" w:rsidP="00515969">
      <w:pPr>
        <w:rPr>
          <w:sz w:val="4"/>
          <w:szCs w:val="4"/>
        </w:rPr>
      </w:pPr>
    </w:p>
    <w:p w14:paraId="74F46327" w14:textId="089AB367" w:rsidR="00F52741" w:rsidRDefault="00F52741" w:rsidP="00515969">
      <w:pPr>
        <w:rPr>
          <w:sz w:val="4"/>
          <w:szCs w:val="4"/>
        </w:rPr>
      </w:pPr>
    </w:p>
    <w:p w14:paraId="31E1215A" w14:textId="1FDB46F6" w:rsidR="00F52741" w:rsidRDefault="00F52741" w:rsidP="00515969">
      <w:pPr>
        <w:rPr>
          <w:sz w:val="4"/>
          <w:szCs w:val="4"/>
        </w:rPr>
      </w:pPr>
    </w:p>
    <w:p w14:paraId="3A3E00A4" w14:textId="56C3CAA6" w:rsidR="00F52741" w:rsidRDefault="00F52741" w:rsidP="00515969">
      <w:pPr>
        <w:rPr>
          <w:sz w:val="4"/>
          <w:szCs w:val="4"/>
        </w:rPr>
      </w:pPr>
    </w:p>
    <w:p w14:paraId="30421853" w14:textId="4EAE7CCD" w:rsidR="00F52741" w:rsidRDefault="00F52741" w:rsidP="00515969">
      <w:pPr>
        <w:rPr>
          <w:sz w:val="4"/>
          <w:szCs w:val="4"/>
        </w:rPr>
      </w:pPr>
    </w:p>
    <w:p w14:paraId="16F6A775" w14:textId="41CF691E" w:rsidR="00F52741" w:rsidRDefault="00F52741" w:rsidP="00515969">
      <w:pPr>
        <w:rPr>
          <w:sz w:val="4"/>
          <w:szCs w:val="4"/>
        </w:rPr>
      </w:pPr>
    </w:p>
    <w:p w14:paraId="4D008D66" w14:textId="59017D3A" w:rsidR="00F52741" w:rsidRDefault="00F52741" w:rsidP="00515969">
      <w:pPr>
        <w:rPr>
          <w:sz w:val="4"/>
          <w:szCs w:val="4"/>
        </w:rPr>
      </w:pPr>
    </w:p>
    <w:p w14:paraId="292E0E70" w14:textId="360F1B4A" w:rsidR="00F52741" w:rsidRDefault="00F52741" w:rsidP="00515969">
      <w:pPr>
        <w:rPr>
          <w:sz w:val="4"/>
          <w:szCs w:val="4"/>
        </w:rPr>
      </w:pPr>
    </w:p>
    <w:p w14:paraId="7C96A7D1" w14:textId="54D5C718" w:rsidR="00F52741" w:rsidRDefault="00F52741" w:rsidP="00515969">
      <w:pPr>
        <w:rPr>
          <w:sz w:val="4"/>
          <w:szCs w:val="4"/>
        </w:rPr>
      </w:pPr>
    </w:p>
    <w:p w14:paraId="2843B64B" w14:textId="5BF42D3A" w:rsidR="00F52741" w:rsidRDefault="00F52741" w:rsidP="00515969">
      <w:pPr>
        <w:rPr>
          <w:sz w:val="4"/>
          <w:szCs w:val="4"/>
        </w:rPr>
      </w:pPr>
    </w:p>
    <w:p w14:paraId="74B971E2" w14:textId="6902DB97" w:rsidR="00F52741" w:rsidRDefault="00F52741" w:rsidP="00515969">
      <w:pPr>
        <w:rPr>
          <w:sz w:val="4"/>
          <w:szCs w:val="4"/>
        </w:rPr>
      </w:pPr>
    </w:p>
    <w:p w14:paraId="42FDEC09" w14:textId="232FDEDF" w:rsidR="00F52741" w:rsidRDefault="00F52741" w:rsidP="00515969">
      <w:pPr>
        <w:rPr>
          <w:sz w:val="4"/>
          <w:szCs w:val="4"/>
        </w:rPr>
      </w:pPr>
    </w:p>
    <w:p w14:paraId="7E85D485" w14:textId="0BC74394" w:rsidR="00F52741" w:rsidRDefault="00F52741" w:rsidP="00515969">
      <w:pPr>
        <w:rPr>
          <w:sz w:val="4"/>
          <w:szCs w:val="4"/>
        </w:rPr>
      </w:pPr>
    </w:p>
    <w:p w14:paraId="76782AAD" w14:textId="76D74FA3" w:rsidR="00F52741" w:rsidRDefault="00F52741" w:rsidP="00515969">
      <w:pPr>
        <w:rPr>
          <w:sz w:val="4"/>
          <w:szCs w:val="4"/>
        </w:rPr>
      </w:pPr>
    </w:p>
    <w:p w14:paraId="3D171A20" w14:textId="35932E00" w:rsidR="00F52741" w:rsidRDefault="00F52741" w:rsidP="00515969">
      <w:pPr>
        <w:rPr>
          <w:sz w:val="4"/>
          <w:szCs w:val="4"/>
        </w:rPr>
      </w:pPr>
    </w:p>
    <w:p w14:paraId="6A588CFD" w14:textId="1DC3A80B" w:rsidR="00F52741" w:rsidRDefault="00F52741" w:rsidP="00515969">
      <w:pPr>
        <w:rPr>
          <w:sz w:val="4"/>
          <w:szCs w:val="4"/>
        </w:rPr>
      </w:pPr>
    </w:p>
    <w:p w14:paraId="76126630" w14:textId="486CBBAC" w:rsidR="00F52741" w:rsidRDefault="00F52741" w:rsidP="00515969">
      <w:pPr>
        <w:rPr>
          <w:sz w:val="4"/>
          <w:szCs w:val="4"/>
        </w:rPr>
      </w:pPr>
    </w:p>
    <w:p w14:paraId="0E688968" w14:textId="1D8B4619" w:rsidR="00F52741" w:rsidRDefault="00F52741" w:rsidP="00515969">
      <w:pPr>
        <w:rPr>
          <w:sz w:val="4"/>
          <w:szCs w:val="4"/>
        </w:rPr>
      </w:pPr>
    </w:p>
    <w:p w14:paraId="030CF53E" w14:textId="24DFBF66" w:rsidR="00F52741" w:rsidRDefault="00F52741" w:rsidP="00515969">
      <w:pPr>
        <w:rPr>
          <w:sz w:val="4"/>
          <w:szCs w:val="4"/>
        </w:rPr>
      </w:pPr>
    </w:p>
    <w:p w14:paraId="36BE7A35" w14:textId="38AAEDB1" w:rsidR="00F52741" w:rsidRDefault="00F52741" w:rsidP="00515969">
      <w:pPr>
        <w:rPr>
          <w:sz w:val="4"/>
          <w:szCs w:val="4"/>
        </w:rPr>
      </w:pPr>
    </w:p>
    <w:p w14:paraId="106D73D3" w14:textId="7FF443D1" w:rsidR="00F52741" w:rsidRDefault="00F52741" w:rsidP="005660A7">
      <w:pPr>
        <w:keepNext/>
        <w:keepLines/>
        <w:rPr>
          <w:sz w:val="4"/>
          <w:szCs w:val="4"/>
        </w:rPr>
      </w:pPr>
    </w:p>
    <w:p w14:paraId="58DA986B" w14:textId="14E99A6A" w:rsidR="00F52741" w:rsidRDefault="00F52741" w:rsidP="005660A7">
      <w:pPr>
        <w:keepNext/>
        <w:keepLines/>
        <w:rPr>
          <w:sz w:val="4"/>
          <w:szCs w:val="4"/>
        </w:rPr>
      </w:pPr>
    </w:p>
    <w:p w14:paraId="2B82189D" w14:textId="7CE4FEE3" w:rsidR="00F52741" w:rsidRDefault="00F52741" w:rsidP="005660A7">
      <w:pPr>
        <w:keepNext/>
        <w:keepLines/>
        <w:rPr>
          <w:sz w:val="4"/>
          <w:szCs w:val="4"/>
        </w:rPr>
      </w:pPr>
    </w:p>
    <w:p w14:paraId="78134798" w14:textId="77777777" w:rsidR="00F52741" w:rsidRDefault="00F52741" w:rsidP="005660A7">
      <w:pPr>
        <w:keepNext/>
        <w:keepLines/>
        <w:pageBreakBefore/>
        <w:rPr>
          <w:sz w:val="4"/>
          <w:szCs w:val="4"/>
        </w:rPr>
      </w:pPr>
    </w:p>
    <w:p w14:paraId="774079AF" w14:textId="77777777" w:rsidR="00D93613" w:rsidRDefault="00D93613" w:rsidP="005660A7">
      <w:pPr>
        <w:keepNext/>
        <w:keepLines/>
        <w:rPr>
          <w:sz w:val="4"/>
          <w:szCs w:val="4"/>
        </w:rPr>
      </w:pPr>
    </w:p>
    <w:p w14:paraId="7F892495" w14:textId="77777777" w:rsidR="00D93613" w:rsidRDefault="00D93613" w:rsidP="005660A7">
      <w:pPr>
        <w:keepNext/>
        <w:keepLines/>
        <w:rPr>
          <w:sz w:val="4"/>
          <w:szCs w:val="4"/>
        </w:rPr>
      </w:pPr>
    </w:p>
    <w:p w14:paraId="4B4D6BA1" w14:textId="77777777" w:rsidR="00D93613" w:rsidRDefault="00D93613" w:rsidP="005660A7">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33"/>
        <w:gridCol w:w="4038"/>
        <w:gridCol w:w="851"/>
        <w:gridCol w:w="425"/>
      </w:tblGrid>
      <w:tr w:rsidR="003D08A0" w:rsidRPr="00A3453C" w14:paraId="78713B5F" w14:textId="77777777" w:rsidTr="00CB45E0">
        <w:tc>
          <w:tcPr>
            <w:tcW w:w="7971" w:type="dxa"/>
            <w:gridSpan w:val="2"/>
            <w:tcBorders>
              <w:top w:val="single" w:sz="4" w:space="0" w:color="auto"/>
              <w:bottom w:val="single" w:sz="4" w:space="0" w:color="auto"/>
            </w:tcBorders>
            <w:shd w:val="clear" w:color="auto" w:fill="auto"/>
          </w:tcPr>
          <w:p w14:paraId="7A8736D9" w14:textId="223E4F1A" w:rsidR="003D08A0" w:rsidRPr="00A3453C" w:rsidRDefault="003D08A0" w:rsidP="003D08A0">
            <w:pPr>
              <w:keepNext/>
              <w:keepLines/>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3D08A0" w:rsidRPr="00A3453C" w:rsidRDefault="003D08A0" w:rsidP="005660A7">
            <w:pPr>
              <w:keepNext/>
              <w:keepLines/>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3D08A0" w:rsidRPr="00A3453C" w:rsidRDefault="003D08A0" w:rsidP="005660A7">
            <w:pPr>
              <w:keepNext/>
              <w:keepLines/>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2AFF9D7B" w14:textId="4D26DE9E" w:rsidR="00D93613" w:rsidRPr="00A3453C" w:rsidRDefault="001C710E" w:rsidP="005660A7">
            <w:pPr>
              <w:keepNext/>
              <w:keepLines/>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5660A7">
            <w:pPr>
              <w:keepNext/>
              <w:keepLines/>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tcBorders>
              <w:top w:val="nil"/>
              <w:left w:val="nil"/>
              <w:bottom w:val="single" w:sz="4" w:space="0" w:color="000000"/>
              <w:right w:val="nil"/>
            </w:tcBorders>
            <w:shd w:val="clear" w:color="auto" w:fill="auto"/>
            <w:vAlign w:val="bottom"/>
          </w:tcPr>
          <w:p w14:paraId="02CA718B" w14:textId="77777777" w:rsidR="00D93613" w:rsidRPr="00A3453C" w:rsidRDefault="00D93613" w:rsidP="005660A7">
            <w:pPr>
              <w:keepNext/>
              <w:keepLines/>
              <w:tabs>
                <w:tab w:val="left" w:pos="3969"/>
              </w:tabs>
              <w:snapToGrid w:val="0"/>
              <w:rPr>
                <w:rFonts w:ascii="Tahoma" w:hAnsi="Tahoma" w:cs="Tahoma"/>
                <w:b/>
              </w:rPr>
            </w:pPr>
          </w:p>
        </w:tc>
      </w:tr>
    </w:tbl>
    <w:p w14:paraId="66458091" w14:textId="77777777" w:rsidR="00D93613" w:rsidRPr="00A3453C" w:rsidRDefault="00D93613" w:rsidP="005660A7">
      <w:pPr>
        <w:keepNext/>
        <w:keepLines/>
        <w:jc w:val="both"/>
        <w:rPr>
          <w:rFonts w:ascii="Tahoma" w:hAnsi="Tahoma" w:cs="Tahoma"/>
          <w:b/>
        </w:rPr>
      </w:pPr>
    </w:p>
    <w:p w14:paraId="136239AF" w14:textId="77777777" w:rsidR="00D93613" w:rsidRPr="00A3453C" w:rsidRDefault="00D93613" w:rsidP="005660A7">
      <w:pPr>
        <w:keepNext/>
        <w:keepLines/>
        <w:jc w:val="both"/>
        <w:rPr>
          <w:rFonts w:ascii="Tahoma" w:hAnsi="Tahoma" w:cs="Tahoma"/>
          <w:b/>
        </w:rPr>
      </w:pPr>
    </w:p>
    <w:p w14:paraId="3A4B9D7B" w14:textId="77777777" w:rsidR="00D93613" w:rsidRPr="00A3453C" w:rsidRDefault="00D93613" w:rsidP="005660A7">
      <w:pPr>
        <w:keepNext/>
        <w:keepLines/>
        <w:jc w:val="center"/>
        <w:rPr>
          <w:rFonts w:ascii="Tahoma" w:hAnsi="Tahoma" w:cs="Tahoma"/>
          <w:b/>
        </w:rPr>
      </w:pPr>
      <w:r w:rsidRPr="00190812">
        <w:rPr>
          <w:rFonts w:ascii="Tahoma" w:hAnsi="Tahoma" w:cs="Tahoma"/>
          <w:b/>
        </w:rPr>
        <w:t>MENIČNA IZJAVA</w:t>
      </w:r>
    </w:p>
    <w:p w14:paraId="01E5464A" w14:textId="77777777" w:rsidR="00D93613" w:rsidRPr="00A3453C" w:rsidRDefault="00D93613" w:rsidP="005660A7">
      <w:pPr>
        <w:keepNext/>
        <w:keepLines/>
        <w:jc w:val="center"/>
        <w:rPr>
          <w:rFonts w:ascii="Tahoma" w:hAnsi="Tahoma" w:cs="Tahoma"/>
          <w:b/>
        </w:rPr>
      </w:pPr>
      <w:r w:rsidRPr="00A3453C">
        <w:rPr>
          <w:rFonts w:ascii="Tahoma" w:hAnsi="Tahoma" w:cs="Tahoma"/>
          <w:b/>
        </w:rPr>
        <w:t>za zavarovanje dobre izvedbe pogodbenih obveznosti</w:t>
      </w:r>
    </w:p>
    <w:p w14:paraId="53C626C0" w14:textId="77777777" w:rsidR="00D93613" w:rsidRPr="00A3453C" w:rsidRDefault="00D93613" w:rsidP="005660A7">
      <w:pPr>
        <w:keepNext/>
        <w:keepLines/>
        <w:jc w:val="both"/>
        <w:rPr>
          <w:rFonts w:ascii="Tahoma" w:hAnsi="Tahoma" w:cs="Tahoma"/>
        </w:rPr>
      </w:pPr>
    </w:p>
    <w:p w14:paraId="73C9717C" w14:textId="59055A33" w:rsidR="00D93613" w:rsidRPr="00A533DE" w:rsidRDefault="00D93613" w:rsidP="005660A7">
      <w:pPr>
        <w:keepNext/>
        <w:keepLines/>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062691">
        <w:rPr>
          <w:rFonts w:ascii="Tahoma" w:hAnsi="Tahoma" w:cs="Tahoma"/>
          <w:b/>
        </w:rPr>
        <w:t>8/24</w:t>
      </w:r>
      <w:r w:rsidRPr="002651D5">
        <w:rPr>
          <w:rFonts w:ascii="Tahoma" w:hAnsi="Tahoma" w:cs="Tahoma"/>
          <w:b/>
        </w:rPr>
        <w:t>, »Razširitev</w:t>
      </w:r>
      <w:r>
        <w:rPr>
          <w:rFonts w:ascii="Tahoma" w:hAnsi="Tahoma" w:cs="Tahoma"/>
          <w:b/>
        </w:rPr>
        <w:t xml:space="preserve"> obstoječega IBM produkcijskega podatkovnega okolja SDS</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______________________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5660A7">
      <w:pPr>
        <w:keepNext/>
        <w:keepLines/>
        <w:jc w:val="both"/>
        <w:rPr>
          <w:rFonts w:ascii="Tahoma" w:hAnsi="Tahoma" w:cs="Tahoma"/>
        </w:rPr>
      </w:pPr>
    </w:p>
    <w:p w14:paraId="154D0E1F" w14:textId="77777777" w:rsidR="00D93613" w:rsidRPr="00A3453C" w:rsidRDefault="00D93613" w:rsidP="005660A7">
      <w:pPr>
        <w:keepNext/>
        <w:keepLines/>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5660A7">
      <w:pPr>
        <w:keepNext/>
        <w:keepLines/>
        <w:jc w:val="both"/>
        <w:rPr>
          <w:rFonts w:ascii="Tahoma" w:hAnsi="Tahoma" w:cs="Tahoma"/>
        </w:rPr>
      </w:pPr>
    </w:p>
    <w:p w14:paraId="14B4DF4E" w14:textId="1A9F6CC1" w:rsidR="00D93613" w:rsidRPr="00A3453C" w:rsidRDefault="00D93613" w:rsidP="005660A7">
      <w:pPr>
        <w:keepNext/>
        <w:keepLines/>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5660A7">
      <w:pPr>
        <w:keepNext/>
        <w:keepLines/>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5660A7">
      <w:pPr>
        <w:keepNext/>
        <w:keepLines/>
        <w:jc w:val="both"/>
        <w:rPr>
          <w:rFonts w:ascii="Tahoma" w:hAnsi="Tahoma" w:cs="Tahoma"/>
        </w:rPr>
      </w:pPr>
    </w:p>
    <w:p w14:paraId="1E3F9632" w14:textId="77777777" w:rsidR="00D93613" w:rsidRPr="00A3453C" w:rsidRDefault="00D93613" w:rsidP="005660A7">
      <w:pPr>
        <w:keepNext/>
        <w:keepLines/>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F2755D">
      <w:pPr>
        <w:keepNext/>
        <w:keepLines/>
        <w:numPr>
          <w:ilvl w:val="0"/>
          <w:numId w:val="32"/>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F2755D">
      <w:pPr>
        <w:keepNext/>
        <w:keepLines/>
        <w:numPr>
          <w:ilvl w:val="0"/>
          <w:numId w:val="32"/>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F2755D">
      <w:pPr>
        <w:keepNext/>
        <w:keepLines/>
        <w:numPr>
          <w:ilvl w:val="0"/>
          <w:numId w:val="32"/>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5660A7">
      <w:pPr>
        <w:keepNext/>
        <w:keepLines/>
        <w:ind w:left="284"/>
        <w:jc w:val="both"/>
        <w:rPr>
          <w:rFonts w:ascii="Tahoma" w:hAnsi="Tahoma" w:cs="Tahoma"/>
        </w:rPr>
      </w:pPr>
    </w:p>
    <w:p w14:paraId="64E2D13A" w14:textId="77777777" w:rsidR="00D93613" w:rsidRPr="00A3453C" w:rsidRDefault="00D93613" w:rsidP="005660A7">
      <w:pPr>
        <w:keepNext/>
        <w:keepLines/>
        <w:jc w:val="both"/>
        <w:rPr>
          <w:rFonts w:ascii="Tahoma" w:hAnsi="Tahoma" w:cs="Tahoma"/>
        </w:rPr>
      </w:pPr>
    </w:p>
    <w:p w14:paraId="6C8187CB" w14:textId="77777777" w:rsidR="00D93613" w:rsidRPr="00A3453C" w:rsidRDefault="00D93613" w:rsidP="005660A7">
      <w:pPr>
        <w:keepNext/>
        <w:keepLines/>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5660A7">
      <w:pPr>
        <w:keepNext/>
        <w:keepLines/>
        <w:jc w:val="both"/>
        <w:rPr>
          <w:rFonts w:ascii="Tahoma" w:hAnsi="Tahoma" w:cs="Tahoma"/>
        </w:rPr>
      </w:pPr>
    </w:p>
    <w:p w14:paraId="732968C8" w14:textId="77777777" w:rsidR="00D93613" w:rsidRPr="00A3453C" w:rsidRDefault="00D93613" w:rsidP="005660A7">
      <w:pPr>
        <w:keepNext/>
        <w:keepLines/>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5660A7">
      <w:pPr>
        <w:keepNext/>
        <w:keepLines/>
        <w:jc w:val="both"/>
        <w:rPr>
          <w:rFonts w:ascii="Tahoma" w:hAnsi="Tahoma" w:cs="Tahoma"/>
        </w:rPr>
      </w:pPr>
    </w:p>
    <w:p w14:paraId="70A52113" w14:textId="77777777" w:rsidR="00D93613" w:rsidRPr="00A3453C" w:rsidRDefault="00D93613" w:rsidP="005660A7">
      <w:pPr>
        <w:keepNext/>
        <w:keepLines/>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5660A7">
      <w:pPr>
        <w:keepNext/>
        <w:keepLines/>
        <w:jc w:val="both"/>
        <w:rPr>
          <w:rFonts w:ascii="Tahoma" w:hAnsi="Tahoma" w:cs="Tahoma"/>
        </w:rPr>
      </w:pPr>
    </w:p>
    <w:p w14:paraId="44EFB16A" w14:textId="77777777" w:rsidR="00D93613" w:rsidRPr="00A3453C" w:rsidRDefault="00D93613" w:rsidP="005660A7">
      <w:pPr>
        <w:keepNext/>
        <w:keepLines/>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5660A7">
      <w:pPr>
        <w:keepNext/>
        <w:keepLines/>
        <w:jc w:val="both"/>
        <w:rPr>
          <w:rFonts w:ascii="Tahoma" w:hAnsi="Tahoma" w:cs="Tahoma"/>
        </w:rPr>
      </w:pPr>
    </w:p>
    <w:p w14:paraId="5C8B15ED" w14:textId="77777777" w:rsidR="00D93613" w:rsidRPr="00A3453C" w:rsidRDefault="00D93613" w:rsidP="005660A7">
      <w:pPr>
        <w:keepNext/>
        <w:keepLines/>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5660A7">
      <w:pPr>
        <w:keepNext/>
        <w:keepLines/>
        <w:jc w:val="both"/>
        <w:rPr>
          <w:rFonts w:ascii="Tahoma" w:hAnsi="Tahoma" w:cs="Tahoma"/>
        </w:rPr>
      </w:pPr>
    </w:p>
    <w:p w14:paraId="2E925459" w14:textId="77777777" w:rsidR="00D93613" w:rsidRDefault="00D93613" w:rsidP="005660A7">
      <w:pPr>
        <w:keepNext/>
        <w:keepLines/>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5660A7">
      <w:pPr>
        <w:keepNext/>
        <w:keepLines/>
        <w:jc w:val="both"/>
        <w:rPr>
          <w:rFonts w:ascii="Tahoma" w:hAnsi="Tahoma" w:cs="Tahoma"/>
        </w:rPr>
      </w:pPr>
    </w:p>
    <w:p w14:paraId="1B6DEFDB" w14:textId="77777777" w:rsidR="00D93613" w:rsidRPr="00A3453C" w:rsidRDefault="00D93613" w:rsidP="005660A7">
      <w:pPr>
        <w:keepNext/>
        <w:keepLines/>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5660A7">
      <w:pPr>
        <w:keepNext/>
        <w:keepLines/>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5660A7">
      <w:pPr>
        <w:keepNext/>
        <w:keepLines/>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5660A7">
            <w:pPr>
              <w:keepNext/>
              <w:keepLines/>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3E3FFF8F" w:rsidR="00D93613" w:rsidRPr="00714960" w:rsidRDefault="00D93613" w:rsidP="005660A7">
            <w:pPr>
              <w:keepNext/>
              <w:keepLines/>
              <w:rPr>
                <w:rFonts w:ascii="Tahoma" w:hAnsi="Tahoma" w:cs="Tahoma"/>
                <w:b/>
                <w:i/>
              </w:rPr>
            </w:pPr>
            <w:r w:rsidRPr="00714960">
              <w:rPr>
                <w:rFonts w:ascii="Tahoma" w:hAnsi="Tahoma" w:cs="Tahoma"/>
                <w:b/>
                <w:i/>
              </w:rPr>
              <w:t xml:space="preserve">Priloga </w:t>
            </w:r>
            <w:r w:rsidR="00817E2C">
              <w:rPr>
                <w:rFonts w:ascii="Tahoma" w:hAnsi="Tahoma" w:cs="Tahoma"/>
                <w:b/>
                <w:i/>
              </w:rPr>
              <w:t>8</w:t>
            </w:r>
          </w:p>
        </w:tc>
      </w:tr>
    </w:tbl>
    <w:p w14:paraId="123A75AC" w14:textId="77777777" w:rsidR="00D93613" w:rsidRPr="00786262" w:rsidRDefault="00D93613" w:rsidP="005660A7">
      <w:pPr>
        <w:keepNext/>
        <w:keepLines/>
        <w:jc w:val="both"/>
        <w:rPr>
          <w:rFonts w:ascii="Tahoma" w:hAnsi="Tahoma" w:cs="Tahoma"/>
        </w:rPr>
      </w:pPr>
    </w:p>
    <w:p w14:paraId="67C10B98" w14:textId="47D093FA" w:rsidR="00D93613" w:rsidRPr="005D3CFF" w:rsidRDefault="001C710E" w:rsidP="005660A7">
      <w:pPr>
        <w:keepNext/>
        <w:keepLines/>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5660A7">
      <w:pPr>
        <w:keepNext/>
        <w:keepLines/>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5660A7">
      <w:pPr>
        <w:keepNext/>
        <w:keepLines/>
        <w:autoSpaceDE w:val="0"/>
        <w:autoSpaceDN w:val="0"/>
        <w:adjustRightInd w:val="0"/>
        <w:rPr>
          <w:rFonts w:ascii="Tahoma" w:hAnsi="Tahoma" w:cs="Tahoma"/>
          <w:b/>
          <w:bCs/>
          <w:noProof/>
        </w:rPr>
      </w:pPr>
    </w:p>
    <w:p w14:paraId="637C41BC" w14:textId="77777777" w:rsidR="00D93613" w:rsidRPr="00714960" w:rsidRDefault="00D93613" w:rsidP="005660A7">
      <w:pPr>
        <w:keepNext/>
        <w:keepLines/>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5660A7">
      <w:pPr>
        <w:keepNext/>
        <w:keepLines/>
        <w:jc w:val="center"/>
        <w:rPr>
          <w:rFonts w:ascii="Tahoma" w:hAnsi="Tahoma" w:cs="Tahoma"/>
          <w:b/>
        </w:rPr>
      </w:pPr>
      <w:r w:rsidRPr="00714960">
        <w:rPr>
          <w:rFonts w:ascii="Tahoma" w:hAnsi="Tahoma" w:cs="Tahoma"/>
          <w:b/>
        </w:rPr>
        <w:t>za zavarovanje odprave napak v garancijskem roku</w:t>
      </w:r>
    </w:p>
    <w:p w14:paraId="6CBBCA15" w14:textId="77777777" w:rsidR="00D93613" w:rsidRPr="00714960" w:rsidRDefault="00D93613" w:rsidP="005660A7">
      <w:pPr>
        <w:keepNext/>
        <w:keepLines/>
        <w:jc w:val="both"/>
        <w:rPr>
          <w:rFonts w:ascii="Tahoma" w:hAnsi="Tahoma" w:cs="Tahoma"/>
        </w:rPr>
      </w:pPr>
    </w:p>
    <w:p w14:paraId="7B448A86" w14:textId="4B8D6A99" w:rsidR="00D93613" w:rsidRPr="00714960" w:rsidRDefault="00D93613" w:rsidP="005660A7">
      <w:pPr>
        <w:keepNext/>
        <w:keepLines/>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062691">
        <w:rPr>
          <w:rFonts w:ascii="Tahoma" w:hAnsi="Tahoma" w:cs="Tahoma"/>
          <w:b/>
        </w:rPr>
        <w:t>8/24</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5660A7">
      <w:pPr>
        <w:keepNext/>
        <w:keepLines/>
        <w:jc w:val="both"/>
        <w:rPr>
          <w:rFonts w:ascii="Tahoma" w:hAnsi="Tahoma" w:cs="Tahoma"/>
        </w:rPr>
      </w:pPr>
    </w:p>
    <w:p w14:paraId="39C0381F" w14:textId="710E0572" w:rsidR="00D93613" w:rsidRPr="00714960" w:rsidRDefault="00D93613" w:rsidP="005660A7">
      <w:pPr>
        <w:keepNext/>
        <w:keepLines/>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5660A7">
      <w:pPr>
        <w:keepNext/>
        <w:keepLines/>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5660A7">
      <w:pPr>
        <w:keepNext/>
        <w:keepLines/>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5660A7">
      <w:pPr>
        <w:keepNext/>
        <w:keepLines/>
        <w:jc w:val="both"/>
        <w:rPr>
          <w:rFonts w:ascii="Tahoma" w:hAnsi="Tahoma" w:cs="Tahoma"/>
        </w:rPr>
      </w:pPr>
    </w:p>
    <w:p w14:paraId="4F7C7BE2" w14:textId="77777777" w:rsidR="00D93613" w:rsidRPr="00714960" w:rsidRDefault="00D93613" w:rsidP="005660A7">
      <w:pPr>
        <w:keepNext/>
        <w:keepLines/>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F2755D">
      <w:pPr>
        <w:keepNext/>
        <w:keepLines/>
        <w:numPr>
          <w:ilvl w:val="0"/>
          <w:numId w:val="32"/>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F2755D">
      <w:pPr>
        <w:keepNext/>
        <w:keepLines/>
        <w:numPr>
          <w:ilvl w:val="0"/>
          <w:numId w:val="32"/>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F2755D">
      <w:pPr>
        <w:keepNext/>
        <w:keepLines/>
        <w:numPr>
          <w:ilvl w:val="0"/>
          <w:numId w:val="32"/>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5660A7">
      <w:pPr>
        <w:keepNext/>
        <w:keepLines/>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5660A7">
      <w:pPr>
        <w:keepNext/>
        <w:keepLines/>
        <w:jc w:val="both"/>
        <w:rPr>
          <w:rFonts w:ascii="Tahoma" w:hAnsi="Tahoma" w:cs="Tahoma"/>
        </w:rPr>
      </w:pPr>
    </w:p>
    <w:p w14:paraId="521A6B86" w14:textId="77777777" w:rsidR="00D93613" w:rsidRPr="00714960" w:rsidRDefault="00D93613" w:rsidP="005660A7">
      <w:pPr>
        <w:keepNext/>
        <w:keepLines/>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5660A7">
      <w:pPr>
        <w:keepNext/>
        <w:keepLines/>
        <w:jc w:val="both"/>
        <w:rPr>
          <w:rFonts w:ascii="Tahoma" w:hAnsi="Tahoma" w:cs="Tahoma"/>
        </w:rPr>
      </w:pPr>
    </w:p>
    <w:p w14:paraId="27E00534" w14:textId="77777777" w:rsidR="00D93613" w:rsidRPr="00714960" w:rsidRDefault="00D93613" w:rsidP="005660A7">
      <w:pPr>
        <w:keepNext/>
        <w:keepLines/>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5660A7">
      <w:pPr>
        <w:keepNext/>
        <w:keepLines/>
        <w:jc w:val="both"/>
        <w:rPr>
          <w:rFonts w:ascii="Tahoma" w:hAnsi="Tahoma" w:cs="Tahoma"/>
        </w:rPr>
      </w:pPr>
    </w:p>
    <w:p w14:paraId="6D031638" w14:textId="77777777" w:rsidR="00D93613" w:rsidRPr="00714960" w:rsidRDefault="00D93613" w:rsidP="005660A7">
      <w:pPr>
        <w:keepNext/>
        <w:keepLines/>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5660A7">
      <w:pPr>
        <w:keepNext/>
        <w:keepLines/>
        <w:jc w:val="both"/>
        <w:rPr>
          <w:rFonts w:ascii="Tahoma" w:hAnsi="Tahoma" w:cs="Tahoma"/>
        </w:rPr>
      </w:pPr>
    </w:p>
    <w:p w14:paraId="650AE1D1" w14:textId="77777777" w:rsidR="00D93613" w:rsidRPr="00714960" w:rsidRDefault="00D93613" w:rsidP="005660A7">
      <w:pPr>
        <w:keepNext/>
        <w:keepLines/>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5660A7">
      <w:pPr>
        <w:keepNext/>
        <w:keepLines/>
        <w:jc w:val="both"/>
        <w:rPr>
          <w:rFonts w:ascii="Tahoma" w:hAnsi="Tahoma" w:cs="Tahoma"/>
        </w:rPr>
      </w:pPr>
    </w:p>
    <w:p w14:paraId="49026D8D" w14:textId="77777777" w:rsidR="00D93613" w:rsidRPr="00714960" w:rsidRDefault="00D93613" w:rsidP="005660A7">
      <w:pPr>
        <w:keepNext/>
        <w:keepLines/>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5660A7">
      <w:pPr>
        <w:keepNext/>
        <w:keepLines/>
        <w:rPr>
          <w:rFonts w:ascii="Tahoma" w:hAnsi="Tahoma" w:cs="Tahoma"/>
        </w:rPr>
      </w:pPr>
    </w:p>
    <w:p w14:paraId="4986F71E" w14:textId="20C92E24" w:rsidR="00B17C8A" w:rsidRPr="001C710E" w:rsidRDefault="00B17C8A" w:rsidP="005660A7">
      <w:pPr>
        <w:keepNext/>
        <w:keepLines/>
      </w:pPr>
    </w:p>
    <w:sectPr w:rsidR="00B17C8A" w:rsidRPr="001C710E" w:rsidSect="00C274CE">
      <w:footerReference w:type="default" r:id="rId25"/>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71DC" w14:textId="77777777" w:rsidR="00BE1D0A" w:rsidRDefault="00BE1D0A">
      <w:r>
        <w:separator/>
      </w:r>
    </w:p>
  </w:endnote>
  <w:endnote w:type="continuationSeparator" w:id="0">
    <w:p w14:paraId="2A3F2E1D" w14:textId="77777777" w:rsidR="00BE1D0A" w:rsidRDefault="00BE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BE1D0A" w:rsidRDefault="00BE1D0A" w:rsidP="00B87D38">
    <w:pPr>
      <w:pStyle w:val="Noga"/>
      <w:ind w:right="-1134"/>
      <w:jc w:val="center"/>
      <w:rPr>
        <w:rFonts w:ascii="Arial" w:hAnsi="Arial" w:cs="Arial"/>
        <w:color w:val="1F497D"/>
        <w:sz w:val="16"/>
        <w:szCs w:val="16"/>
      </w:rPr>
    </w:pPr>
  </w:p>
  <w:p w14:paraId="44A5D11E" w14:textId="6BF32E2A" w:rsidR="00BE1D0A" w:rsidRPr="00E21EE4" w:rsidRDefault="00BE1D0A" w:rsidP="00B87D38">
    <w:pPr>
      <w:pStyle w:val="Noga"/>
      <w:ind w:right="-1134"/>
      <w:jc w:val="right"/>
      <w:rPr>
        <w:lang w:val="sl-SI"/>
      </w:rPr>
    </w:pPr>
    <w:r w:rsidRPr="005332C6">
      <w:rPr>
        <w:noProof/>
        <w:sz w:val="16"/>
        <w:szCs w:val="16"/>
        <w:lang w:val="sl-SI"/>
      </w:rPr>
      <w:drawing>
        <wp:inline distT="0" distB="0" distL="0" distR="0" wp14:anchorId="6B3EFFE2" wp14:editId="6AEB8067">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BE1D0A" w:rsidRDefault="00BE1D0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BE1D0A" w:rsidRDefault="00BE1D0A" w:rsidP="005D40C9">
    <w:pPr>
      <w:pStyle w:val="Noga"/>
      <w:tabs>
        <w:tab w:val="left" w:pos="3945"/>
      </w:tabs>
      <w:ind w:right="-1276"/>
    </w:pPr>
    <w:r>
      <w:tab/>
    </w:r>
  </w:p>
  <w:p w14:paraId="372A6F47" w14:textId="77777777" w:rsidR="00BE1D0A" w:rsidRDefault="00BE1D0A" w:rsidP="002303FA">
    <w:pPr>
      <w:pStyle w:val="Noga"/>
      <w:ind w:right="-1276"/>
      <w:jc w:val="right"/>
    </w:pPr>
    <w:r>
      <w:rPr>
        <w:noProof/>
        <w:lang w:val="sl-SI"/>
      </w:rPr>
      <w:drawing>
        <wp:inline distT="0" distB="0" distL="0" distR="0" wp14:anchorId="7F0A3766" wp14:editId="45FC3D97">
          <wp:extent cx="3790950" cy="28575"/>
          <wp:effectExtent l="0" t="0" r="0" b="9525"/>
          <wp:docPr id="26" name="Slika 2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BE1D0A" w:rsidRPr="005D40C9" w:rsidRDefault="00BE1D0A" w:rsidP="002303FA">
    <w:pPr>
      <w:pStyle w:val="Noga"/>
      <w:tabs>
        <w:tab w:val="clear" w:pos="4536"/>
        <w:tab w:val="clear" w:pos="9072"/>
      </w:tabs>
      <w:ind w:right="-2"/>
      <w:jc w:val="right"/>
      <w:rPr>
        <w:sz w:val="16"/>
        <w:szCs w:val="16"/>
      </w:rPr>
    </w:pPr>
  </w:p>
  <w:p w14:paraId="64E443FF" w14:textId="250F7525" w:rsidR="00BE1D0A" w:rsidRDefault="00BE1D0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560EC">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BE1D0A" w:rsidRDefault="00BE1D0A" w:rsidP="0073769E">
    <w:pPr>
      <w:pStyle w:val="Noga"/>
      <w:ind w:right="-1134"/>
      <w:jc w:val="right"/>
    </w:pPr>
    <w:r>
      <w:rPr>
        <w:noProof/>
        <w:lang w:val="sl-SI"/>
      </w:rPr>
      <w:drawing>
        <wp:inline distT="0" distB="0" distL="0" distR="0" wp14:anchorId="5AD912C6" wp14:editId="54B216E3">
          <wp:extent cx="3790950" cy="28575"/>
          <wp:effectExtent l="0" t="0" r="0" b="9525"/>
          <wp:docPr id="28" name="Slika 2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BE1D0A" w:rsidRDefault="00BE1D0A" w:rsidP="0073769E">
    <w:pPr>
      <w:pStyle w:val="Noga"/>
      <w:jc w:val="center"/>
      <w:rPr>
        <w:sz w:val="16"/>
        <w:szCs w:val="16"/>
      </w:rPr>
    </w:pPr>
  </w:p>
  <w:p w14:paraId="151EA5C0" w14:textId="77777777" w:rsidR="00BE1D0A" w:rsidRDefault="00BE1D0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BE1D0A" w:rsidRDefault="00BE1D0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BE1D0A" w:rsidRDefault="00BE1D0A"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BE1D0A" w:rsidRDefault="00BE1D0A" w:rsidP="00003E1B">
    <w:pPr>
      <w:pStyle w:val="Noga"/>
      <w:tabs>
        <w:tab w:val="clear" w:pos="4536"/>
        <w:tab w:val="clear" w:pos="9072"/>
      </w:tabs>
      <w:ind w:right="-2"/>
      <w:jc w:val="right"/>
    </w:pPr>
  </w:p>
  <w:p w14:paraId="69737A7F" w14:textId="14825E77" w:rsidR="00BE1D0A" w:rsidRPr="0080314C" w:rsidRDefault="00BE1D0A"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560EC">
      <w:rPr>
        <w:noProof/>
        <w:sz w:val="16"/>
        <w:szCs w:val="16"/>
      </w:rPr>
      <w:t>51</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BB31" w14:textId="77777777" w:rsidR="00BE1D0A" w:rsidRDefault="00BE1D0A">
      <w:r>
        <w:separator/>
      </w:r>
    </w:p>
  </w:footnote>
  <w:footnote w:type="continuationSeparator" w:id="0">
    <w:p w14:paraId="6A473917" w14:textId="77777777" w:rsidR="00BE1D0A" w:rsidRDefault="00BE1D0A">
      <w:r>
        <w:continuationSeparator/>
      </w:r>
    </w:p>
  </w:footnote>
  <w:footnote w:id="1">
    <w:p w14:paraId="54856916" w14:textId="77777777" w:rsidR="00BE1D0A" w:rsidRDefault="00BE1D0A"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12CEAA16" w:rsidR="00BE1D0A" w:rsidRDefault="00BE1D0A" w:rsidP="00E21EE4">
    <w:pPr>
      <w:pStyle w:val="Glava"/>
      <w:tabs>
        <w:tab w:val="clear" w:pos="4536"/>
        <w:tab w:val="clear" w:pos="9072"/>
      </w:tabs>
      <w:ind w:right="-1276"/>
      <w:jc w:val="right"/>
    </w:pPr>
    <w:r>
      <w:rPr>
        <w:noProof/>
        <w:lang w:val="sl-SI"/>
      </w:rPr>
      <w:drawing>
        <wp:inline distT="0" distB="0" distL="0" distR="0" wp14:anchorId="1D5FB9E7" wp14:editId="7C6B9753">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03F3BA1" w14:textId="77777777" w:rsidR="00BE1D0A" w:rsidRPr="009670F5" w:rsidRDefault="00BE1D0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BE1D0A" w:rsidRDefault="00BE1D0A" w:rsidP="0000613B">
    <w:pPr>
      <w:pStyle w:val="Glava"/>
      <w:tabs>
        <w:tab w:val="clear" w:pos="4536"/>
        <w:tab w:val="clear" w:pos="9072"/>
      </w:tabs>
      <w:spacing w:after="120"/>
      <w:jc w:val="right"/>
    </w:pPr>
  </w:p>
  <w:p w14:paraId="5136CA7F" w14:textId="77777777" w:rsidR="00BE1D0A" w:rsidRDefault="00BE1D0A" w:rsidP="009670F5">
    <w:pPr>
      <w:pStyle w:val="Glava"/>
      <w:spacing w:after="120"/>
    </w:pPr>
  </w:p>
  <w:p w14:paraId="3E0357C2" w14:textId="77777777" w:rsidR="00BE1D0A" w:rsidRDefault="00BE1D0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BE1D0A" w:rsidRDefault="00BE1D0A"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25"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4F9A414"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BE1D0A" w:rsidRPr="00645707" w:rsidRDefault="00BE1D0A"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BE1D0A" w:rsidRDefault="00BE1D0A" w:rsidP="000C1E30">
    <w:pPr>
      <w:pStyle w:val="Glava"/>
      <w:jc w:val="center"/>
    </w:pPr>
    <w:r>
      <w:rPr>
        <w:noProof/>
        <w:lang w:val="sl-SI"/>
      </w:rPr>
      <w:drawing>
        <wp:inline distT="0" distB="0" distL="0" distR="0" wp14:anchorId="78D3954E" wp14:editId="6813CE2A">
          <wp:extent cx="828675" cy="609600"/>
          <wp:effectExtent l="0" t="0" r="9525" b="0"/>
          <wp:docPr id="27" name="Slika 2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BE1D0A" w:rsidRDefault="00BE1D0A" w:rsidP="009670F5">
    <w:pPr>
      <w:pStyle w:val="Glava"/>
      <w:spacing w:after="120"/>
      <w:jc w:val="center"/>
    </w:pPr>
  </w:p>
  <w:p w14:paraId="2A1688E9" w14:textId="77777777" w:rsidR="00BE1D0A" w:rsidRPr="00001A3E" w:rsidRDefault="00BE1D0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2"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6593D50"/>
    <w:multiLevelType w:val="hybridMultilevel"/>
    <w:tmpl w:val="B14414CC"/>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6"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E496E32"/>
    <w:multiLevelType w:val="hybridMultilevel"/>
    <w:tmpl w:val="813E892C"/>
    <w:lvl w:ilvl="0" w:tplc="AB0A1292">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4270062"/>
    <w:multiLevelType w:val="hybridMultilevel"/>
    <w:tmpl w:val="B0680B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5"/>
  </w:num>
  <w:num w:numId="3">
    <w:abstractNumId w:val="35"/>
  </w:num>
  <w:num w:numId="4">
    <w:abstractNumId w:val="28"/>
  </w:num>
  <w:num w:numId="5">
    <w:abstractNumId w:val="19"/>
  </w:num>
  <w:num w:numId="6">
    <w:abstractNumId w:val="27"/>
  </w:num>
  <w:num w:numId="7">
    <w:abstractNumId w:val="30"/>
  </w:num>
  <w:num w:numId="8">
    <w:abstractNumId w:val="34"/>
  </w:num>
  <w:num w:numId="9">
    <w:abstractNumId w:val="44"/>
  </w:num>
  <w:num w:numId="10">
    <w:abstractNumId w:val="21"/>
  </w:num>
  <w:num w:numId="11">
    <w:abstractNumId w:val="14"/>
  </w:num>
  <w:num w:numId="12">
    <w:abstractNumId w:val="43"/>
  </w:num>
  <w:num w:numId="13">
    <w:abstractNumId w:val="13"/>
  </w:num>
  <w:num w:numId="14">
    <w:abstractNumId w:val="23"/>
  </w:num>
  <w:num w:numId="15">
    <w:abstractNumId w:val="16"/>
  </w:num>
  <w:num w:numId="16">
    <w:abstractNumId w:val="36"/>
  </w:num>
  <w:num w:numId="17">
    <w:abstractNumId w:val="22"/>
  </w:num>
  <w:num w:numId="18">
    <w:abstractNumId w:val="48"/>
  </w:num>
  <w:num w:numId="19">
    <w:abstractNumId w:val="39"/>
  </w:num>
  <w:num w:numId="20">
    <w:abstractNumId w:val="45"/>
  </w:num>
  <w:num w:numId="21">
    <w:abstractNumId w:val="29"/>
  </w:num>
  <w:num w:numId="22">
    <w:abstractNumId w:val="20"/>
  </w:num>
  <w:num w:numId="23">
    <w:abstractNumId w:val="55"/>
  </w:num>
  <w:num w:numId="24">
    <w:abstractNumId w:val="15"/>
  </w:num>
  <w:num w:numId="25">
    <w:abstractNumId w:val="37"/>
  </w:num>
  <w:num w:numId="26">
    <w:abstractNumId w:val="32"/>
  </w:num>
  <w:num w:numId="27">
    <w:abstractNumId w:val="12"/>
  </w:num>
  <w:num w:numId="28">
    <w:abstractNumId w:val="53"/>
  </w:num>
  <w:num w:numId="29">
    <w:abstractNumId w:val="40"/>
  </w:num>
  <w:num w:numId="30">
    <w:abstractNumId w:val="47"/>
  </w:num>
  <w:num w:numId="31">
    <w:abstractNumId w:val="38"/>
  </w:num>
  <w:num w:numId="32">
    <w:abstractNumId w:val="52"/>
  </w:num>
  <w:num w:numId="33">
    <w:abstractNumId w:val="42"/>
  </w:num>
  <w:num w:numId="34">
    <w:abstractNumId w:val="46"/>
  </w:num>
  <w:num w:numId="35">
    <w:abstractNumId w:val="49"/>
  </w:num>
  <w:num w:numId="36">
    <w:abstractNumId w:val="33"/>
  </w:num>
  <w:num w:numId="37">
    <w:abstractNumId w:val="26"/>
  </w:num>
  <w:num w:numId="38">
    <w:abstractNumId w:val="51"/>
  </w:num>
  <w:num w:numId="39">
    <w:abstractNumId w:val="24"/>
  </w:num>
  <w:num w:numId="40">
    <w:abstractNumId w:val="17"/>
  </w:num>
  <w:num w:numId="41">
    <w:abstractNumId w:val="31"/>
  </w:num>
  <w:num w:numId="42">
    <w:abstractNumId w:val="50"/>
  </w:num>
  <w:num w:numId="43">
    <w:abstractNumId w:val="41"/>
  </w:num>
  <w:num w:numId="44">
    <w:abstractNumId w:val="5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1B8"/>
    <w:rsid w:val="000032B5"/>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210C"/>
    <w:rsid w:val="0005326A"/>
    <w:rsid w:val="00053511"/>
    <w:rsid w:val="00054E87"/>
    <w:rsid w:val="00056447"/>
    <w:rsid w:val="00056BF5"/>
    <w:rsid w:val="0005767C"/>
    <w:rsid w:val="000611F7"/>
    <w:rsid w:val="00062691"/>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2E5"/>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5BC4"/>
    <w:rsid w:val="000B7BD4"/>
    <w:rsid w:val="000C0318"/>
    <w:rsid w:val="000C0B0A"/>
    <w:rsid w:val="000C1878"/>
    <w:rsid w:val="000C1E30"/>
    <w:rsid w:val="000C3288"/>
    <w:rsid w:val="000C4125"/>
    <w:rsid w:val="000C424C"/>
    <w:rsid w:val="000C5233"/>
    <w:rsid w:val="000C5A79"/>
    <w:rsid w:val="000C5E20"/>
    <w:rsid w:val="000C63B4"/>
    <w:rsid w:val="000C6467"/>
    <w:rsid w:val="000C6606"/>
    <w:rsid w:val="000C6CF1"/>
    <w:rsid w:val="000C7378"/>
    <w:rsid w:val="000D0098"/>
    <w:rsid w:val="000D1988"/>
    <w:rsid w:val="000D3FE6"/>
    <w:rsid w:val="000D4459"/>
    <w:rsid w:val="000D55CA"/>
    <w:rsid w:val="000D6228"/>
    <w:rsid w:val="000D70AF"/>
    <w:rsid w:val="000D7E09"/>
    <w:rsid w:val="000D7F61"/>
    <w:rsid w:val="000E0371"/>
    <w:rsid w:val="000E05FC"/>
    <w:rsid w:val="000E06CA"/>
    <w:rsid w:val="000E0F84"/>
    <w:rsid w:val="000E1C4B"/>
    <w:rsid w:val="000E1ECD"/>
    <w:rsid w:val="000E2191"/>
    <w:rsid w:val="000E2F81"/>
    <w:rsid w:val="000E3271"/>
    <w:rsid w:val="000E3B1D"/>
    <w:rsid w:val="000E4A63"/>
    <w:rsid w:val="000E50CD"/>
    <w:rsid w:val="000E76A4"/>
    <w:rsid w:val="000F00DF"/>
    <w:rsid w:val="000F01EE"/>
    <w:rsid w:val="000F0926"/>
    <w:rsid w:val="000F0A4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2D88"/>
    <w:rsid w:val="00104E2A"/>
    <w:rsid w:val="001060E9"/>
    <w:rsid w:val="0010683B"/>
    <w:rsid w:val="0010724C"/>
    <w:rsid w:val="001072D2"/>
    <w:rsid w:val="001101F9"/>
    <w:rsid w:val="00110BE2"/>
    <w:rsid w:val="0011112F"/>
    <w:rsid w:val="00111F5C"/>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371E"/>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9E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5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2C88"/>
    <w:rsid w:val="00193395"/>
    <w:rsid w:val="00193548"/>
    <w:rsid w:val="00193E0E"/>
    <w:rsid w:val="00194900"/>
    <w:rsid w:val="00194C32"/>
    <w:rsid w:val="00195A28"/>
    <w:rsid w:val="00195E67"/>
    <w:rsid w:val="00197FF5"/>
    <w:rsid w:val="001A0819"/>
    <w:rsid w:val="001A1D70"/>
    <w:rsid w:val="001A1FFF"/>
    <w:rsid w:val="001A2362"/>
    <w:rsid w:val="001A2465"/>
    <w:rsid w:val="001A394E"/>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1A1"/>
    <w:rsid w:val="001C5BC7"/>
    <w:rsid w:val="001C616E"/>
    <w:rsid w:val="001C6509"/>
    <w:rsid w:val="001C710E"/>
    <w:rsid w:val="001C7160"/>
    <w:rsid w:val="001C7A1D"/>
    <w:rsid w:val="001C7C6B"/>
    <w:rsid w:val="001D109A"/>
    <w:rsid w:val="001D2321"/>
    <w:rsid w:val="001D352F"/>
    <w:rsid w:val="001D3E81"/>
    <w:rsid w:val="001D42EF"/>
    <w:rsid w:val="001D430A"/>
    <w:rsid w:val="001D4BF8"/>
    <w:rsid w:val="001D6370"/>
    <w:rsid w:val="001D7307"/>
    <w:rsid w:val="001E1DC4"/>
    <w:rsid w:val="001E2B42"/>
    <w:rsid w:val="001E3435"/>
    <w:rsid w:val="001E3BAE"/>
    <w:rsid w:val="001E3C60"/>
    <w:rsid w:val="001E4105"/>
    <w:rsid w:val="001E5939"/>
    <w:rsid w:val="001E6179"/>
    <w:rsid w:val="001E6327"/>
    <w:rsid w:val="001F1157"/>
    <w:rsid w:val="001F1826"/>
    <w:rsid w:val="001F195B"/>
    <w:rsid w:val="001F2E4B"/>
    <w:rsid w:val="001F5A34"/>
    <w:rsid w:val="001F6AAF"/>
    <w:rsid w:val="001F6EA2"/>
    <w:rsid w:val="001F7D65"/>
    <w:rsid w:val="001F7ECC"/>
    <w:rsid w:val="00200505"/>
    <w:rsid w:val="00200C77"/>
    <w:rsid w:val="0020162A"/>
    <w:rsid w:val="00201863"/>
    <w:rsid w:val="00201C6F"/>
    <w:rsid w:val="00203567"/>
    <w:rsid w:val="00203C40"/>
    <w:rsid w:val="0020448A"/>
    <w:rsid w:val="00204B10"/>
    <w:rsid w:val="00205455"/>
    <w:rsid w:val="00206554"/>
    <w:rsid w:val="00207578"/>
    <w:rsid w:val="002078E1"/>
    <w:rsid w:val="00207C71"/>
    <w:rsid w:val="00211345"/>
    <w:rsid w:val="00212747"/>
    <w:rsid w:val="00213648"/>
    <w:rsid w:val="00213E93"/>
    <w:rsid w:val="00214449"/>
    <w:rsid w:val="002150E1"/>
    <w:rsid w:val="002150F8"/>
    <w:rsid w:val="0021664C"/>
    <w:rsid w:val="00216670"/>
    <w:rsid w:val="0021668E"/>
    <w:rsid w:val="0022007F"/>
    <w:rsid w:val="00220185"/>
    <w:rsid w:val="00221A9D"/>
    <w:rsid w:val="002229DC"/>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08"/>
    <w:rsid w:val="0024402C"/>
    <w:rsid w:val="00245809"/>
    <w:rsid w:val="00245CB8"/>
    <w:rsid w:val="002465E8"/>
    <w:rsid w:val="0024670B"/>
    <w:rsid w:val="00247FBD"/>
    <w:rsid w:val="00250364"/>
    <w:rsid w:val="002505DE"/>
    <w:rsid w:val="0025097A"/>
    <w:rsid w:val="00251781"/>
    <w:rsid w:val="00252B41"/>
    <w:rsid w:val="00253AB2"/>
    <w:rsid w:val="00253D6D"/>
    <w:rsid w:val="00254209"/>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3E2"/>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2D6"/>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3A7"/>
    <w:rsid w:val="002A655F"/>
    <w:rsid w:val="002A69CF"/>
    <w:rsid w:val="002A6F19"/>
    <w:rsid w:val="002A731E"/>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D55"/>
    <w:rsid w:val="002C6EA2"/>
    <w:rsid w:val="002C7120"/>
    <w:rsid w:val="002C734A"/>
    <w:rsid w:val="002C7D53"/>
    <w:rsid w:val="002D04EC"/>
    <w:rsid w:val="002D06AB"/>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250C"/>
    <w:rsid w:val="002F3B96"/>
    <w:rsid w:val="002F3BEB"/>
    <w:rsid w:val="002F4144"/>
    <w:rsid w:val="002F418B"/>
    <w:rsid w:val="002F430A"/>
    <w:rsid w:val="002F4458"/>
    <w:rsid w:val="002F5E6F"/>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4CE"/>
    <w:rsid w:val="003346CB"/>
    <w:rsid w:val="00334B16"/>
    <w:rsid w:val="00336BB6"/>
    <w:rsid w:val="00336E4D"/>
    <w:rsid w:val="00337464"/>
    <w:rsid w:val="00340364"/>
    <w:rsid w:val="0034044D"/>
    <w:rsid w:val="00341102"/>
    <w:rsid w:val="00341696"/>
    <w:rsid w:val="0034222E"/>
    <w:rsid w:val="003425F6"/>
    <w:rsid w:val="00343AE0"/>
    <w:rsid w:val="003448DD"/>
    <w:rsid w:val="00344A0E"/>
    <w:rsid w:val="00344CE0"/>
    <w:rsid w:val="003470A3"/>
    <w:rsid w:val="00351684"/>
    <w:rsid w:val="003519DA"/>
    <w:rsid w:val="00352782"/>
    <w:rsid w:val="003527BB"/>
    <w:rsid w:val="00352AED"/>
    <w:rsid w:val="00352EA1"/>
    <w:rsid w:val="00354266"/>
    <w:rsid w:val="003543C1"/>
    <w:rsid w:val="00355386"/>
    <w:rsid w:val="00356801"/>
    <w:rsid w:val="00356F80"/>
    <w:rsid w:val="0035701D"/>
    <w:rsid w:val="0035755B"/>
    <w:rsid w:val="00357BC9"/>
    <w:rsid w:val="00361B83"/>
    <w:rsid w:val="00361C09"/>
    <w:rsid w:val="00361EB3"/>
    <w:rsid w:val="00362905"/>
    <w:rsid w:val="00362FBD"/>
    <w:rsid w:val="00363745"/>
    <w:rsid w:val="00363F57"/>
    <w:rsid w:val="003647C5"/>
    <w:rsid w:val="00364A0D"/>
    <w:rsid w:val="0036648E"/>
    <w:rsid w:val="00366D7B"/>
    <w:rsid w:val="003677D1"/>
    <w:rsid w:val="0036780C"/>
    <w:rsid w:val="00367E9A"/>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77759"/>
    <w:rsid w:val="00377B15"/>
    <w:rsid w:val="003809DA"/>
    <w:rsid w:val="00381695"/>
    <w:rsid w:val="003824CB"/>
    <w:rsid w:val="00385151"/>
    <w:rsid w:val="00385160"/>
    <w:rsid w:val="00386EE2"/>
    <w:rsid w:val="003872B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023"/>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08A0"/>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76E"/>
    <w:rsid w:val="003E2910"/>
    <w:rsid w:val="003E307F"/>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0D7F"/>
    <w:rsid w:val="004118F5"/>
    <w:rsid w:val="00412AE9"/>
    <w:rsid w:val="00413199"/>
    <w:rsid w:val="0041451D"/>
    <w:rsid w:val="00414A2B"/>
    <w:rsid w:val="00415060"/>
    <w:rsid w:val="004150A6"/>
    <w:rsid w:val="00416E1C"/>
    <w:rsid w:val="00417735"/>
    <w:rsid w:val="004207C9"/>
    <w:rsid w:val="00421136"/>
    <w:rsid w:val="00421DBA"/>
    <w:rsid w:val="00422341"/>
    <w:rsid w:val="00422687"/>
    <w:rsid w:val="0042338B"/>
    <w:rsid w:val="00423EE3"/>
    <w:rsid w:val="004243D5"/>
    <w:rsid w:val="004244F8"/>
    <w:rsid w:val="004259E8"/>
    <w:rsid w:val="00430CA5"/>
    <w:rsid w:val="00430F74"/>
    <w:rsid w:val="004320E0"/>
    <w:rsid w:val="00433F8D"/>
    <w:rsid w:val="00434564"/>
    <w:rsid w:val="004368CD"/>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47ED2"/>
    <w:rsid w:val="004502BD"/>
    <w:rsid w:val="00451546"/>
    <w:rsid w:val="004526F8"/>
    <w:rsid w:val="0045341C"/>
    <w:rsid w:val="00454346"/>
    <w:rsid w:val="00454CC9"/>
    <w:rsid w:val="00454E4A"/>
    <w:rsid w:val="00455A66"/>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231D"/>
    <w:rsid w:val="004D3651"/>
    <w:rsid w:val="004D464A"/>
    <w:rsid w:val="004D4FDC"/>
    <w:rsid w:val="004D5052"/>
    <w:rsid w:val="004D5F83"/>
    <w:rsid w:val="004D61D5"/>
    <w:rsid w:val="004D76B4"/>
    <w:rsid w:val="004D7E63"/>
    <w:rsid w:val="004E10F2"/>
    <w:rsid w:val="004E160B"/>
    <w:rsid w:val="004E1972"/>
    <w:rsid w:val="004E2CF2"/>
    <w:rsid w:val="004E3930"/>
    <w:rsid w:val="004E405D"/>
    <w:rsid w:val="004E6035"/>
    <w:rsid w:val="004E61D7"/>
    <w:rsid w:val="004E644A"/>
    <w:rsid w:val="004E6B5E"/>
    <w:rsid w:val="004E789E"/>
    <w:rsid w:val="004E7B10"/>
    <w:rsid w:val="004F04A3"/>
    <w:rsid w:val="004F087B"/>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969"/>
    <w:rsid w:val="00515E58"/>
    <w:rsid w:val="005173AF"/>
    <w:rsid w:val="005179F6"/>
    <w:rsid w:val="00520284"/>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654"/>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57D90"/>
    <w:rsid w:val="0056055B"/>
    <w:rsid w:val="00560A6E"/>
    <w:rsid w:val="00560AE4"/>
    <w:rsid w:val="00561072"/>
    <w:rsid w:val="00561475"/>
    <w:rsid w:val="00562034"/>
    <w:rsid w:val="005620E2"/>
    <w:rsid w:val="005627C6"/>
    <w:rsid w:val="0056309F"/>
    <w:rsid w:val="00564949"/>
    <w:rsid w:val="005649BD"/>
    <w:rsid w:val="00565D4C"/>
    <w:rsid w:val="00565EFD"/>
    <w:rsid w:val="005660A7"/>
    <w:rsid w:val="0056639B"/>
    <w:rsid w:val="00566B1E"/>
    <w:rsid w:val="00570055"/>
    <w:rsid w:val="005703AD"/>
    <w:rsid w:val="00571C33"/>
    <w:rsid w:val="00571E24"/>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3E6"/>
    <w:rsid w:val="00591C9A"/>
    <w:rsid w:val="0059245B"/>
    <w:rsid w:val="00592858"/>
    <w:rsid w:val="005929B5"/>
    <w:rsid w:val="00594469"/>
    <w:rsid w:val="00594BF6"/>
    <w:rsid w:val="00594FF8"/>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2DC3"/>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4B82"/>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2CC1"/>
    <w:rsid w:val="0067456C"/>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3688"/>
    <w:rsid w:val="006C41EC"/>
    <w:rsid w:val="006C5A1D"/>
    <w:rsid w:val="006C5D08"/>
    <w:rsid w:val="006C6277"/>
    <w:rsid w:val="006C6470"/>
    <w:rsid w:val="006C677C"/>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BAC"/>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A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4E5E"/>
    <w:rsid w:val="007155BA"/>
    <w:rsid w:val="00715FC9"/>
    <w:rsid w:val="00715FDB"/>
    <w:rsid w:val="00716F57"/>
    <w:rsid w:val="00717732"/>
    <w:rsid w:val="00717EDD"/>
    <w:rsid w:val="0072082A"/>
    <w:rsid w:val="007209B7"/>
    <w:rsid w:val="00720AAF"/>
    <w:rsid w:val="0072252C"/>
    <w:rsid w:val="00722E68"/>
    <w:rsid w:val="00723283"/>
    <w:rsid w:val="00723B9D"/>
    <w:rsid w:val="007243DA"/>
    <w:rsid w:val="00725277"/>
    <w:rsid w:val="00725476"/>
    <w:rsid w:val="007255A4"/>
    <w:rsid w:val="00725971"/>
    <w:rsid w:val="00727416"/>
    <w:rsid w:val="00727B33"/>
    <w:rsid w:val="00727B9A"/>
    <w:rsid w:val="00727E4A"/>
    <w:rsid w:val="00732587"/>
    <w:rsid w:val="00732720"/>
    <w:rsid w:val="007327C8"/>
    <w:rsid w:val="00733142"/>
    <w:rsid w:val="00733C52"/>
    <w:rsid w:val="00734078"/>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E5F"/>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397"/>
    <w:rsid w:val="00794425"/>
    <w:rsid w:val="007946A6"/>
    <w:rsid w:val="00794FB5"/>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5AB9"/>
    <w:rsid w:val="007B6309"/>
    <w:rsid w:val="007B6BD0"/>
    <w:rsid w:val="007B6ED8"/>
    <w:rsid w:val="007B6F8E"/>
    <w:rsid w:val="007C0863"/>
    <w:rsid w:val="007C0D24"/>
    <w:rsid w:val="007C11AD"/>
    <w:rsid w:val="007C1A68"/>
    <w:rsid w:val="007C1F65"/>
    <w:rsid w:val="007C2A3A"/>
    <w:rsid w:val="007C2A43"/>
    <w:rsid w:val="007C30AB"/>
    <w:rsid w:val="007C4564"/>
    <w:rsid w:val="007C6129"/>
    <w:rsid w:val="007C6AE8"/>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6BC9"/>
    <w:rsid w:val="007E7738"/>
    <w:rsid w:val="007F0219"/>
    <w:rsid w:val="007F0673"/>
    <w:rsid w:val="007F200A"/>
    <w:rsid w:val="007F2BB2"/>
    <w:rsid w:val="007F3A0A"/>
    <w:rsid w:val="007F50A1"/>
    <w:rsid w:val="007F5F68"/>
    <w:rsid w:val="007F60DA"/>
    <w:rsid w:val="007F7568"/>
    <w:rsid w:val="007F76FD"/>
    <w:rsid w:val="0080151A"/>
    <w:rsid w:val="008025EB"/>
    <w:rsid w:val="00802D4E"/>
    <w:rsid w:val="0080314C"/>
    <w:rsid w:val="00803E87"/>
    <w:rsid w:val="00804576"/>
    <w:rsid w:val="0080547E"/>
    <w:rsid w:val="00805992"/>
    <w:rsid w:val="00806CF6"/>
    <w:rsid w:val="00806DFB"/>
    <w:rsid w:val="00807833"/>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47F4B"/>
    <w:rsid w:val="008507AA"/>
    <w:rsid w:val="008511F2"/>
    <w:rsid w:val="0085166A"/>
    <w:rsid w:val="00851CCC"/>
    <w:rsid w:val="00852231"/>
    <w:rsid w:val="00852BA7"/>
    <w:rsid w:val="00852E15"/>
    <w:rsid w:val="00853002"/>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0A5E"/>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2B50"/>
    <w:rsid w:val="008E3B71"/>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4B44"/>
    <w:rsid w:val="008F5224"/>
    <w:rsid w:val="008F6099"/>
    <w:rsid w:val="008F674C"/>
    <w:rsid w:val="008F6E13"/>
    <w:rsid w:val="008F6EBC"/>
    <w:rsid w:val="008F7405"/>
    <w:rsid w:val="008F7A83"/>
    <w:rsid w:val="008F7BD6"/>
    <w:rsid w:val="008F7F9F"/>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16319"/>
    <w:rsid w:val="00916A35"/>
    <w:rsid w:val="00920379"/>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154"/>
    <w:rsid w:val="00970ABE"/>
    <w:rsid w:val="00970AD7"/>
    <w:rsid w:val="00970E7A"/>
    <w:rsid w:val="00970F30"/>
    <w:rsid w:val="00971BBB"/>
    <w:rsid w:val="0097226F"/>
    <w:rsid w:val="00972475"/>
    <w:rsid w:val="0097268C"/>
    <w:rsid w:val="00972A47"/>
    <w:rsid w:val="009733A0"/>
    <w:rsid w:val="00973EEA"/>
    <w:rsid w:val="009741BD"/>
    <w:rsid w:val="00974BB6"/>
    <w:rsid w:val="00976D2F"/>
    <w:rsid w:val="00977247"/>
    <w:rsid w:val="00977960"/>
    <w:rsid w:val="009802CB"/>
    <w:rsid w:val="00981518"/>
    <w:rsid w:val="009828C4"/>
    <w:rsid w:val="00982DE0"/>
    <w:rsid w:val="00982FC2"/>
    <w:rsid w:val="009835D5"/>
    <w:rsid w:val="00985425"/>
    <w:rsid w:val="0098564B"/>
    <w:rsid w:val="009857DA"/>
    <w:rsid w:val="00985967"/>
    <w:rsid w:val="009860CD"/>
    <w:rsid w:val="009876E3"/>
    <w:rsid w:val="00987AD3"/>
    <w:rsid w:val="00990242"/>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B7F51"/>
    <w:rsid w:val="009C01E2"/>
    <w:rsid w:val="009C20E3"/>
    <w:rsid w:val="009C32C3"/>
    <w:rsid w:val="009C3954"/>
    <w:rsid w:val="009C5586"/>
    <w:rsid w:val="009C59D2"/>
    <w:rsid w:val="009C631F"/>
    <w:rsid w:val="009C77FF"/>
    <w:rsid w:val="009D0125"/>
    <w:rsid w:val="009D0623"/>
    <w:rsid w:val="009D0DC1"/>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35EC"/>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9F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520"/>
    <w:rsid w:val="00A2667F"/>
    <w:rsid w:val="00A27997"/>
    <w:rsid w:val="00A27AEF"/>
    <w:rsid w:val="00A305B5"/>
    <w:rsid w:val="00A31818"/>
    <w:rsid w:val="00A32825"/>
    <w:rsid w:val="00A347B1"/>
    <w:rsid w:val="00A34C4C"/>
    <w:rsid w:val="00A35D36"/>
    <w:rsid w:val="00A37244"/>
    <w:rsid w:val="00A376C4"/>
    <w:rsid w:val="00A403D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5DBA"/>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764"/>
    <w:rsid w:val="00AD2D59"/>
    <w:rsid w:val="00AD3B86"/>
    <w:rsid w:val="00AE0704"/>
    <w:rsid w:val="00AE0AC6"/>
    <w:rsid w:val="00AE2096"/>
    <w:rsid w:val="00AE24B4"/>
    <w:rsid w:val="00AE2C31"/>
    <w:rsid w:val="00AE2CCE"/>
    <w:rsid w:val="00AE2F2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006"/>
    <w:rsid w:val="00B04908"/>
    <w:rsid w:val="00B06797"/>
    <w:rsid w:val="00B07266"/>
    <w:rsid w:val="00B12CD8"/>
    <w:rsid w:val="00B1325C"/>
    <w:rsid w:val="00B13B12"/>
    <w:rsid w:val="00B14766"/>
    <w:rsid w:val="00B14C30"/>
    <w:rsid w:val="00B15545"/>
    <w:rsid w:val="00B16D7F"/>
    <w:rsid w:val="00B175F8"/>
    <w:rsid w:val="00B178E9"/>
    <w:rsid w:val="00B17C8A"/>
    <w:rsid w:val="00B2025B"/>
    <w:rsid w:val="00B20ED9"/>
    <w:rsid w:val="00B216CF"/>
    <w:rsid w:val="00B21D07"/>
    <w:rsid w:val="00B21FEB"/>
    <w:rsid w:val="00B2331C"/>
    <w:rsid w:val="00B2427A"/>
    <w:rsid w:val="00B24B24"/>
    <w:rsid w:val="00B25785"/>
    <w:rsid w:val="00B2582C"/>
    <w:rsid w:val="00B2723B"/>
    <w:rsid w:val="00B27582"/>
    <w:rsid w:val="00B27961"/>
    <w:rsid w:val="00B30ADD"/>
    <w:rsid w:val="00B30C8C"/>
    <w:rsid w:val="00B33854"/>
    <w:rsid w:val="00B3482B"/>
    <w:rsid w:val="00B349DF"/>
    <w:rsid w:val="00B34B6C"/>
    <w:rsid w:val="00B34CB2"/>
    <w:rsid w:val="00B36918"/>
    <w:rsid w:val="00B3785B"/>
    <w:rsid w:val="00B37873"/>
    <w:rsid w:val="00B40E28"/>
    <w:rsid w:val="00B4372F"/>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0D7A"/>
    <w:rsid w:val="00B713E4"/>
    <w:rsid w:val="00B718BC"/>
    <w:rsid w:val="00B71D71"/>
    <w:rsid w:val="00B74E96"/>
    <w:rsid w:val="00B7592D"/>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2F42"/>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1D0A"/>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0B"/>
    <w:rsid w:val="00BF1FCD"/>
    <w:rsid w:val="00BF25D0"/>
    <w:rsid w:val="00BF4062"/>
    <w:rsid w:val="00BF498C"/>
    <w:rsid w:val="00BF4CF9"/>
    <w:rsid w:val="00BF4D55"/>
    <w:rsid w:val="00BF52B3"/>
    <w:rsid w:val="00BF59D7"/>
    <w:rsid w:val="00BF5A24"/>
    <w:rsid w:val="00BF6E04"/>
    <w:rsid w:val="00BF7E33"/>
    <w:rsid w:val="00C0153B"/>
    <w:rsid w:val="00C0643C"/>
    <w:rsid w:val="00C07621"/>
    <w:rsid w:val="00C07709"/>
    <w:rsid w:val="00C077F4"/>
    <w:rsid w:val="00C107FE"/>
    <w:rsid w:val="00C112B5"/>
    <w:rsid w:val="00C112B8"/>
    <w:rsid w:val="00C1183E"/>
    <w:rsid w:val="00C11FE0"/>
    <w:rsid w:val="00C120F4"/>
    <w:rsid w:val="00C1413F"/>
    <w:rsid w:val="00C15F03"/>
    <w:rsid w:val="00C164E3"/>
    <w:rsid w:val="00C175D0"/>
    <w:rsid w:val="00C20024"/>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03B"/>
    <w:rsid w:val="00C654C3"/>
    <w:rsid w:val="00C66BE3"/>
    <w:rsid w:val="00C6747B"/>
    <w:rsid w:val="00C67929"/>
    <w:rsid w:val="00C70E57"/>
    <w:rsid w:val="00C70E9A"/>
    <w:rsid w:val="00C73571"/>
    <w:rsid w:val="00C7401F"/>
    <w:rsid w:val="00C74172"/>
    <w:rsid w:val="00C746D9"/>
    <w:rsid w:val="00C7565F"/>
    <w:rsid w:val="00C759CD"/>
    <w:rsid w:val="00C76566"/>
    <w:rsid w:val="00C765A2"/>
    <w:rsid w:val="00C76792"/>
    <w:rsid w:val="00C770D0"/>
    <w:rsid w:val="00C80234"/>
    <w:rsid w:val="00C805E5"/>
    <w:rsid w:val="00C81F98"/>
    <w:rsid w:val="00C82067"/>
    <w:rsid w:val="00C8222F"/>
    <w:rsid w:val="00C82237"/>
    <w:rsid w:val="00C82366"/>
    <w:rsid w:val="00C8241A"/>
    <w:rsid w:val="00C83349"/>
    <w:rsid w:val="00C83DFF"/>
    <w:rsid w:val="00C8703B"/>
    <w:rsid w:val="00C87E3C"/>
    <w:rsid w:val="00C9095B"/>
    <w:rsid w:val="00C91864"/>
    <w:rsid w:val="00C91D2D"/>
    <w:rsid w:val="00C91DB1"/>
    <w:rsid w:val="00C9314E"/>
    <w:rsid w:val="00C933B2"/>
    <w:rsid w:val="00C93ACE"/>
    <w:rsid w:val="00C95223"/>
    <w:rsid w:val="00C954FE"/>
    <w:rsid w:val="00C963B8"/>
    <w:rsid w:val="00C969A6"/>
    <w:rsid w:val="00C96E19"/>
    <w:rsid w:val="00C97C55"/>
    <w:rsid w:val="00CA0DED"/>
    <w:rsid w:val="00CA1102"/>
    <w:rsid w:val="00CA14A2"/>
    <w:rsid w:val="00CA2554"/>
    <w:rsid w:val="00CA2647"/>
    <w:rsid w:val="00CA39CE"/>
    <w:rsid w:val="00CA48E5"/>
    <w:rsid w:val="00CA4E8B"/>
    <w:rsid w:val="00CA68A8"/>
    <w:rsid w:val="00CA78BB"/>
    <w:rsid w:val="00CB0AA4"/>
    <w:rsid w:val="00CB1A02"/>
    <w:rsid w:val="00CB2702"/>
    <w:rsid w:val="00CB2D7C"/>
    <w:rsid w:val="00CB3FCE"/>
    <w:rsid w:val="00CB45E0"/>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407F"/>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1EC7"/>
    <w:rsid w:val="00CF3ED8"/>
    <w:rsid w:val="00CF456A"/>
    <w:rsid w:val="00CF4949"/>
    <w:rsid w:val="00CF5396"/>
    <w:rsid w:val="00CF53AC"/>
    <w:rsid w:val="00CF5561"/>
    <w:rsid w:val="00CF5C20"/>
    <w:rsid w:val="00CF5DA4"/>
    <w:rsid w:val="00CF7427"/>
    <w:rsid w:val="00D00604"/>
    <w:rsid w:val="00D00B2A"/>
    <w:rsid w:val="00D00FB5"/>
    <w:rsid w:val="00D01473"/>
    <w:rsid w:val="00D01712"/>
    <w:rsid w:val="00D01843"/>
    <w:rsid w:val="00D01BAC"/>
    <w:rsid w:val="00D02992"/>
    <w:rsid w:val="00D03290"/>
    <w:rsid w:val="00D0348C"/>
    <w:rsid w:val="00D03C06"/>
    <w:rsid w:val="00D03D8B"/>
    <w:rsid w:val="00D04C5C"/>
    <w:rsid w:val="00D05558"/>
    <w:rsid w:val="00D066B7"/>
    <w:rsid w:val="00D06ACD"/>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6BF"/>
    <w:rsid w:val="00D27D71"/>
    <w:rsid w:val="00D308F6"/>
    <w:rsid w:val="00D3199C"/>
    <w:rsid w:val="00D31A30"/>
    <w:rsid w:val="00D32EE7"/>
    <w:rsid w:val="00D34DAC"/>
    <w:rsid w:val="00D35F02"/>
    <w:rsid w:val="00D379B9"/>
    <w:rsid w:val="00D37C2D"/>
    <w:rsid w:val="00D40067"/>
    <w:rsid w:val="00D40D17"/>
    <w:rsid w:val="00D41176"/>
    <w:rsid w:val="00D41BC6"/>
    <w:rsid w:val="00D42CE4"/>
    <w:rsid w:val="00D445F3"/>
    <w:rsid w:val="00D4472E"/>
    <w:rsid w:val="00D45EC6"/>
    <w:rsid w:val="00D45FC0"/>
    <w:rsid w:val="00D46262"/>
    <w:rsid w:val="00D46335"/>
    <w:rsid w:val="00D46BBD"/>
    <w:rsid w:val="00D46EC8"/>
    <w:rsid w:val="00D47898"/>
    <w:rsid w:val="00D47B93"/>
    <w:rsid w:val="00D50242"/>
    <w:rsid w:val="00D507B6"/>
    <w:rsid w:val="00D51E5F"/>
    <w:rsid w:val="00D52892"/>
    <w:rsid w:val="00D52FA3"/>
    <w:rsid w:val="00D538E9"/>
    <w:rsid w:val="00D541E6"/>
    <w:rsid w:val="00D552CD"/>
    <w:rsid w:val="00D5659D"/>
    <w:rsid w:val="00D57254"/>
    <w:rsid w:val="00D61AA7"/>
    <w:rsid w:val="00D62489"/>
    <w:rsid w:val="00D6299A"/>
    <w:rsid w:val="00D642BB"/>
    <w:rsid w:val="00D6658E"/>
    <w:rsid w:val="00D66723"/>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85D65"/>
    <w:rsid w:val="00D8722B"/>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2F32"/>
    <w:rsid w:val="00DD4043"/>
    <w:rsid w:val="00DD41B8"/>
    <w:rsid w:val="00DD481C"/>
    <w:rsid w:val="00DD679C"/>
    <w:rsid w:val="00DD70D3"/>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2B49"/>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687"/>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0A6E"/>
    <w:rsid w:val="00E5206F"/>
    <w:rsid w:val="00E52164"/>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7ED"/>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3BB9"/>
    <w:rsid w:val="00E75F66"/>
    <w:rsid w:val="00E76E4C"/>
    <w:rsid w:val="00E77703"/>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B4C"/>
    <w:rsid w:val="00EA3C5A"/>
    <w:rsid w:val="00EA3ED8"/>
    <w:rsid w:val="00EA4729"/>
    <w:rsid w:val="00EA4905"/>
    <w:rsid w:val="00EA50B4"/>
    <w:rsid w:val="00EA5412"/>
    <w:rsid w:val="00EA593F"/>
    <w:rsid w:val="00EA5F9F"/>
    <w:rsid w:val="00EA629F"/>
    <w:rsid w:val="00EA6EFA"/>
    <w:rsid w:val="00EA76CF"/>
    <w:rsid w:val="00EB05A0"/>
    <w:rsid w:val="00EB080F"/>
    <w:rsid w:val="00EB08DE"/>
    <w:rsid w:val="00EB0A6B"/>
    <w:rsid w:val="00EB0B9A"/>
    <w:rsid w:val="00EB0FBB"/>
    <w:rsid w:val="00EB1E46"/>
    <w:rsid w:val="00EB31F0"/>
    <w:rsid w:val="00EB3565"/>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2245"/>
    <w:rsid w:val="00ED52F6"/>
    <w:rsid w:val="00ED558D"/>
    <w:rsid w:val="00ED5D9F"/>
    <w:rsid w:val="00ED6E7E"/>
    <w:rsid w:val="00ED6E90"/>
    <w:rsid w:val="00ED6F33"/>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2755D"/>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B04"/>
    <w:rsid w:val="00F47C5A"/>
    <w:rsid w:val="00F47E0A"/>
    <w:rsid w:val="00F47E7C"/>
    <w:rsid w:val="00F50D3C"/>
    <w:rsid w:val="00F50D6A"/>
    <w:rsid w:val="00F5172A"/>
    <w:rsid w:val="00F52410"/>
    <w:rsid w:val="00F525BE"/>
    <w:rsid w:val="00F52741"/>
    <w:rsid w:val="00F559B1"/>
    <w:rsid w:val="00F560EC"/>
    <w:rsid w:val="00F566FF"/>
    <w:rsid w:val="00F57971"/>
    <w:rsid w:val="00F57F3D"/>
    <w:rsid w:val="00F60520"/>
    <w:rsid w:val="00F613D5"/>
    <w:rsid w:val="00F61524"/>
    <w:rsid w:val="00F61918"/>
    <w:rsid w:val="00F619E1"/>
    <w:rsid w:val="00F640CE"/>
    <w:rsid w:val="00F654ED"/>
    <w:rsid w:val="00F65AB4"/>
    <w:rsid w:val="00F66D86"/>
    <w:rsid w:val="00F67615"/>
    <w:rsid w:val="00F6773A"/>
    <w:rsid w:val="00F67D5D"/>
    <w:rsid w:val="00F67E99"/>
    <w:rsid w:val="00F67EAD"/>
    <w:rsid w:val="00F70B98"/>
    <w:rsid w:val="00F70E2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3B7"/>
    <w:rsid w:val="00FA288E"/>
    <w:rsid w:val="00FA3426"/>
    <w:rsid w:val="00FA345E"/>
    <w:rsid w:val="00FA4C56"/>
    <w:rsid w:val="00FA5910"/>
    <w:rsid w:val="00FA5CD2"/>
    <w:rsid w:val="00FA6ED8"/>
    <w:rsid w:val="00FA77A4"/>
    <w:rsid w:val="00FB04F9"/>
    <w:rsid w:val="00FB05C2"/>
    <w:rsid w:val="00FB1141"/>
    <w:rsid w:val="00FB1E88"/>
    <w:rsid w:val="00FB4D80"/>
    <w:rsid w:val="00FB51D9"/>
    <w:rsid w:val="00FB54A6"/>
    <w:rsid w:val="00FB5EE4"/>
    <w:rsid w:val="00FB621E"/>
    <w:rsid w:val="00FB6398"/>
    <w:rsid w:val="00FB73E6"/>
    <w:rsid w:val="00FB7C2B"/>
    <w:rsid w:val="00FC08AA"/>
    <w:rsid w:val="00FC0E54"/>
    <w:rsid w:val="00FC1063"/>
    <w:rsid w:val="00FC133C"/>
    <w:rsid w:val="00FC2197"/>
    <w:rsid w:val="00FC26E5"/>
    <w:rsid w:val="00FC307B"/>
    <w:rsid w:val="00FC3333"/>
    <w:rsid w:val="00FC38EA"/>
    <w:rsid w:val="00FC4642"/>
    <w:rsid w:val="00FC60E5"/>
    <w:rsid w:val="00FC6990"/>
    <w:rsid w:val="00FC75A8"/>
    <w:rsid w:val="00FC799C"/>
    <w:rsid w:val="00FC7A99"/>
    <w:rsid w:val="00FD0A80"/>
    <w:rsid w:val="00FD117E"/>
    <w:rsid w:val="00FD23F4"/>
    <w:rsid w:val="00FD2D76"/>
    <w:rsid w:val="00FD36D7"/>
    <w:rsid w:val="00FD42F5"/>
    <w:rsid w:val="00FD4D2F"/>
    <w:rsid w:val="00FD54B4"/>
    <w:rsid w:val="00FD5883"/>
    <w:rsid w:val="00FD5FBB"/>
    <w:rsid w:val="00FD6FC9"/>
    <w:rsid w:val="00FD7584"/>
    <w:rsid w:val="00FE0298"/>
    <w:rsid w:val="00FE09B7"/>
    <w:rsid w:val="00FE0CBB"/>
    <w:rsid w:val="00FE23CF"/>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054"/>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AA35B7"/>
  <w15:docId w15:val="{E4AB5808-7E79-44DF-AEE0-8CC807E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9"/>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0"/>
      </w:numPr>
    </w:pPr>
  </w:style>
  <w:style w:type="character" w:customStyle="1" w:styleId="OdstavekseznamaZnak">
    <w:name w:val="Odstavek seznama Znak"/>
    <w:aliases w:val="za tekst Znak,Odstavek seznama_IP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186323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arocanje.si/_ESPD/" TargetMode="External"/><Relationship Id="rId18" Type="http://schemas.openxmlformats.org/officeDocument/2006/relationships/hyperlink" Target="https://www.kpk-rs.si/sl/pogosta-vprasa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jhl.si/javna-narocila-iz-podjetij"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vladimir.deric@jhl.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25F0-B896-49FD-B7F9-ECB4F2D2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51</Pages>
  <Words>17198</Words>
  <Characters>98032</Characters>
  <Application>Microsoft Office Word</Application>
  <DocSecurity>0</DocSecurity>
  <Lines>816</Lines>
  <Paragraphs>229</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115001</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11</cp:revision>
  <cp:lastPrinted>2024-02-20T06:31:00Z</cp:lastPrinted>
  <dcterms:created xsi:type="dcterms:W3CDTF">2024-02-26T07:20:00Z</dcterms:created>
  <dcterms:modified xsi:type="dcterms:W3CDTF">2024-02-26T10:19:00Z</dcterms:modified>
</cp:coreProperties>
</file>