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CD" w:rsidRDefault="00F64A32" w:rsidP="00BC4500">
      <w:pPr>
        <w:keepNext/>
        <w:ind w:right="1274"/>
        <w:rPr>
          <w:rFonts w:ascii="Tahoma" w:hAnsi="Tahoma" w:cs="Tahoma"/>
          <w:b/>
        </w:rPr>
      </w:pPr>
      <w:r>
        <w:rPr>
          <w:rFonts w:ascii="Tahoma" w:hAnsi="Tahoma" w:cs="Tahoma"/>
          <w:b/>
        </w:rPr>
        <w:t xml:space="preserve"> </w:t>
      </w:r>
      <w:r w:rsidR="007805CD" w:rsidRPr="0098189E">
        <w:rPr>
          <w:rFonts w:ascii="Tahoma" w:hAnsi="Tahoma" w:cs="Tahoma"/>
          <w:b/>
        </w:rPr>
        <w:t>Naročnik</w:t>
      </w:r>
      <w:r w:rsidR="007805CD">
        <w:rPr>
          <w:rFonts w:ascii="Tahoma" w:hAnsi="Tahoma" w:cs="Tahoma"/>
          <w:b/>
        </w:rPr>
        <w:t>i</w:t>
      </w:r>
      <w:r w:rsidR="00686235">
        <w:rPr>
          <w:rFonts w:ascii="Tahoma" w:hAnsi="Tahoma" w:cs="Tahoma"/>
          <w:b/>
        </w:rPr>
        <w:t>:</w:t>
      </w:r>
    </w:p>
    <w:p w:rsidR="00CC2B05" w:rsidRPr="0098189E" w:rsidRDefault="00CC2B05" w:rsidP="00BC4500">
      <w:pPr>
        <w:keepNext/>
        <w:ind w:right="1274"/>
        <w:rPr>
          <w:rFonts w:ascii="Tahoma" w:hAnsi="Tahoma" w:cs="Tahoma"/>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094E1B" w:rsidRPr="006C3EAE" w:rsidTr="00FB25FC">
        <w:tc>
          <w:tcPr>
            <w:tcW w:w="5103" w:type="dxa"/>
          </w:tcPr>
          <w:p w:rsidR="00094E1B" w:rsidRPr="00094E1B" w:rsidRDefault="00094E1B" w:rsidP="00BC4500">
            <w:pPr>
              <w:keepNext/>
              <w:rPr>
                <w:rFonts w:ascii="Tahoma" w:hAnsi="Tahoma" w:cs="Tahoma"/>
                <w:b/>
                <w:bCs/>
              </w:rPr>
            </w:pPr>
            <w:r w:rsidRPr="00094E1B">
              <w:rPr>
                <w:rFonts w:ascii="Tahoma" w:hAnsi="Tahoma" w:cs="Tahoma"/>
                <w:b/>
                <w:bCs/>
              </w:rPr>
              <w:t>Mestna občina Ljubljana</w:t>
            </w:r>
          </w:p>
          <w:p w:rsidR="00094E1B" w:rsidRPr="00094E1B" w:rsidRDefault="00094E1B" w:rsidP="00BC4500">
            <w:pPr>
              <w:keepNext/>
              <w:rPr>
                <w:rFonts w:ascii="Tahoma" w:hAnsi="Tahoma" w:cs="Tahoma"/>
              </w:rPr>
            </w:pPr>
            <w:r w:rsidRPr="00094E1B">
              <w:rPr>
                <w:rFonts w:ascii="Tahoma" w:hAnsi="Tahoma" w:cs="Tahoma"/>
              </w:rPr>
              <w:t>Mestni trg 1</w:t>
            </w:r>
          </w:p>
          <w:p w:rsidR="000A414F" w:rsidRDefault="00094E1B" w:rsidP="00BC4500">
            <w:pPr>
              <w:keepNext/>
              <w:rPr>
                <w:rFonts w:ascii="Tahoma" w:hAnsi="Tahoma" w:cs="Tahoma"/>
                <w:b/>
                <w:bCs/>
              </w:rPr>
            </w:pPr>
            <w:r w:rsidRPr="00094E1B">
              <w:rPr>
                <w:rFonts w:ascii="Tahoma" w:hAnsi="Tahoma" w:cs="Tahoma"/>
              </w:rPr>
              <w:t>1000 Ljubljana</w:t>
            </w:r>
          </w:p>
        </w:tc>
        <w:tc>
          <w:tcPr>
            <w:tcW w:w="4536" w:type="dxa"/>
            <w:shd w:val="clear" w:color="auto" w:fill="auto"/>
          </w:tcPr>
          <w:p w:rsidR="000167E3" w:rsidRDefault="000167E3" w:rsidP="00BC4500">
            <w:pPr>
              <w:keepNext/>
              <w:rPr>
                <w:rFonts w:ascii="Tahoma" w:hAnsi="Tahoma" w:cs="Tahoma"/>
                <w:b/>
                <w:bCs/>
              </w:rPr>
            </w:pPr>
            <w:r>
              <w:rPr>
                <w:rFonts w:ascii="Tahoma" w:hAnsi="Tahoma" w:cs="Tahoma"/>
                <w:b/>
                <w:bCs/>
              </w:rPr>
              <w:t>SNAGA Javno podjetje d.o.o.</w:t>
            </w:r>
          </w:p>
          <w:p w:rsidR="000167E3" w:rsidRDefault="000167E3" w:rsidP="00BC4500">
            <w:pPr>
              <w:keepNext/>
              <w:rPr>
                <w:rFonts w:ascii="Tahoma" w:hAnsi="Tahoma" w:cs="Tahoma"/>
                <w:bCs/>
              </w:rPr>
            </w:pPr>
            <w:r>
              <w:rPr>
                <w:rFonts w:ascii="Tahoma" w:hAnsi="Tahoma" w:cs="Tahoma"/>
                <w:bCs/>
              </w:rPr>
              <w:t>Povšetova ulica 6</w:t>
            </w:r>
          </w:p>
          <w:p w:rsidR="00094E1B" w:rsidRPr="006C3EAE" w:rsidRDefault="000167E3" w:rsidP="00BC4500">
            <w:pPr>
              <w:keepNext/>
              <w:rPr>
                <w:rFonts w:ascii="Tahoma" w:hAnsi="Tahoma" w:cs="Tahoma"/>
                <w:b/>
                <w:bCs/>
              </w:rPr>
            </w:pPr>
            <w:r>
              <w:rPr>
                <w:rFonts w:ascii="Tahoma" w:hAnsi="Tahoma" w:cs="Tahoma"/>
              </w:rPr>
              <w:t>1000 Ljubljana</w:t>
            </w:r>
          </w:p>
        </w:tc>
      </w:tr>
      <w:tr w:rsidR="001B195D" w:rsidRPr="006C3EAE" w:rsidTr="00FB25FC">
        <w:tc>
          <w:tcPr>
            <w:tcW w:w="5103" w:type="dxa"/>
          </w:tcPr>
          <w:p w:rsidR="000167E3" w:rsidRPr="00280CA1" w:rsidRDefault="000167E3" w:rsidP="00BC4500">
            <w:pPr>
              <w:keepNext/>
              <w:rPr>
                <w:rFonts w:ascii="Tahoma" w:hAnsi="Tahoma" w:cs="Tahoma"/>
                <w:b/>
                <w:bCs/>
              </w:rPr>
            </w:pPr>
            <w:r w:rsidRPr="00280CA1">
              <w:rPr>
                <w:rFonts w:ascii="Tahoma" w:hAnsi="Tahoma" w:cs="Tahoma"/>
                <w:b/>
                <w:bCs/>
              </w:rPr>
              <w:t>Javni zavod Ljubljanski grad</w:t>
            </w:r>
          </w:p>
          <w:p w:rsidR="000167E3" w:rsidRPr="00280CA1" w:rsidRDefault="000167E3" w:rsidP="00BC4500">
            <w:pPr>
              <w:keepNext/>
              <w:rPr>
                <w:rFonts w:ascii="Tahoma" w:hAnsi="Tahoma" w:cs="Tahoma"/>
                <w:bCs/>
              </w:rPr>
            </w:pPr>
            <w:r w:rsidRPr="00280CA1">
              <w:rPr>
                <w:rFonts w:ascii="Tahoma" w:hAnsi="Tahoma" w:cs="Tahoma"/>
                <w:bCs/>
              </w:rPr>
              <w:t>Grajska planota 1</w:t>
            </w:r>
          </w:p>
          <w:p w:rsidR="001B195D" w:rsidRDefault="000167E3" w:rsidP="00BC4500">
            <w:pPr>
              <w:keepNext/>
              <w:rPr>
                <w:rFonts w:ascii="Tahoma" w:hAnsi="Tahoma" w:cs="Tahoma"/>
              </w:rPr>
            </w:pPr>
            <w:r w:rsidRPr="00280CA1">
              <w:rPr>
                <w:rFonts w:ascii="Tahoma" w:hAnsi="Tahoma" w:cs="Tahoma"/>
              </w:rPr>
              <w:t>1000 Ljubljana</w:t>
            </w:r>
          </w:p>
        </w:tc>
        <w:tc>
          <w:tcPr>
            <w:tcW w:w="4536" w:type="dxa"/>
          </w:tcPr>
          <w:p w:rsidR="001B195D" w:rsidRDefault="000167E3" w:rsidP="00BC4500">
            <w:pPr>
              <w:keepNext/>
              <w:rPr>
                <w:rFonts w:ascii="Tahoma" w:hAnsi="Tahoma" w:cs="Tahoma"/>
              </w:rPr>
            </w:pPr>
            <w:r>
              <w:rPr>
                <w:rFonts w:ascii="Tahoma" w:hAnsi="Tahoma" w:cs="Tahoma"/>
                <w:b/>
                <w:bCs/>
              </w:rPr>
              <w:t>ŽALE Javno podjetje, d.o.o.</w:t>
            </w:r>
            <w:r>
              <w:rPr>
                <w:rFonts w:ascii="Tahoma" w:hAnsi="Tahoma" w:cs="Tahoma"/>
                <w:b/>
                <w:bCs/>
              </w:rPr>
              <w:br/>
            </w:r>
            <w:r>
              <w:rPr>
                <w:rFonts w:ascii="Tahoma" w:hAnsi="Tahoma" w:cs="Tahoma"/>
                <w:bCs/>
              </w:rPr>
              <w:t>Med hmeljniki 2</w:t>
            </w:r>
            <w:r>
              <w:rPr>
                <w:rFonts w:ascii="Tahoma" w:hAnsi="Tahoma" w:cs="Tahoma"/>
                <w:bCs/>
              </w:rPr>
              <w:br/>
              <w:t>1000 Ljubljana</w:t>
            </w:r>
          </w:p>
        </w:tc>
      </w:tr>
      <w:tr w:rsidR="001B195D" w:rsidRPr="006C3EAE" w:rsidTr="00FB25FC">
        <w:tc>
          <w:tcPr>
            <w:tcW w:w="5103" w:type="dxa"/>
          </w:tcPr>
          <w:p w:rsidR="001C044B" w:rsidRDefault="001C044B" w:rsidP="00BC4500">
            <w:pPr>
              <w:keepNext/>
              <w:rPr>
                <w:rFonts w:ascii="Tahoma" w:hAnsi="Tahoma" w:cs="Tahoma"/>
                <w:b/>
                <w:bCs/>
              </w:rPr>
            </w:pPr>
            <w:r>
              <w:rPr>
                <w:rFonts w:ascii="Tahoma" w:hAnsi="Tahoma" w:cs="Tahoma"/>
                <w:b/>
                <w:bCs/>
              </w:rPr>
              <w:t xml:space="preserve">JAVNO PODJETJE </w:t>
            </w:r>
          </w:p>
          <w:p w:rsidR="001C044B" w:rsidRDefault="001C044B" w:rsidP="00BC4500">
            <w:pPr>
              <w:keepNext/>
              <w:rPr>
                <w:rFonts w:ascii="Tahoma" w:hAnsi="Tahoma" w:cs="Tahoma"/>
                <w:b/>
                <w:bCs/>
              </w:rPr>
            </w:pPr>
            <w:r>
              <w:rPr>
                <w:rFonts w:ascii="Tahoma" w:hAnsi="Tahoma" w:cs="Tahoma"/>
                <w:b/>
                <w:bCs/>
              </w:rPr>
              <w:t>LJUBLJANSKI POTNIŠKI PROMET, d.o.o.</w:t>
            </w:r>
          </w:p>
          <w:p w:rsidR="001C044B" w:rsidRDefault="001C044B" w:rsidP="00BC4500">
            <w:pPr>
              <w:keepNext/>
              <w:rPr>
                <w:rFonts w:ascii="Tahoma" w:hAnsi="Tahoma" w:cs="Tahoma"/>
              </w:rPr>
            </w:pPr>
            <w:r>
              <w:rPr>
                <w:rFonts w:ascii="Tahoma" w:hAnsi="Tahoma" w:cs="Tahoma"/>
              </w:rPr>
              <w:t>Celovška cesta 160</w:t>
            </w:r>
          </w:p>
          <w:p w:rsidR="001B195D" w:rsidRDefault="001C044B" w:rsidP="00BC4500">
            <w:pPr>
              <w:keepNext/>
              <w:rPr>
                <w:rFonts w:ascii="Tahoma" w:hAnsi="Tahoma" w:cs="Tahoma"/>
                <w:b/>
                <w:bCs/>
              </w:rPr>
            </w:pPr>
            <w:r>
              <w:rPr>
                <w:rFonts w:ascii="Tahoma" w:hAnsi="Tahoma" w:cs="Tahoma"/>
                <w:bCs/>
              </w:rPr>
              <w:t>1000 Ljubljana</w:t>
            </w:r>
          </w:p>
        </w:tc>
        <w:tc>
          <w:tcPr>
            <w:tcW w:w="4536" w:type="dxa"/>
          </w:tcPr>
          <w:p w:rsidR="000167E3" w:rsidRDefault="000167E3" w:rsidP="00BC4500">
            <w:pPr>
              <w:keepNext/>
              <w:rPr>
                <w:rFonts w:ascii="Tahoma" w:hAnsi="Tahoma" w:cs="Tahoma"/>
                <w:b/>
                <w:bCs/>
              </w:rPr>
            </w:pPr>
            <w:r>
              <w:rPr>
                <w:rFonts w:ascii="Tahoma" w:hAnsi="Tahoma" w:cs="Tahoma"/>
                <w:b/>
                <w:bCs/>
              </w:rPr>
              <w:t xml:space="preserve">Javno podjetje </w:t>
            </w:r>
          </w:p>
          <w:p w:rsidR="000167E3" w:rsidRDefault="000167E3" w:rsidP="00BC4500">
            <w:pPr>
              <w:keepNext/>
              <w:rPr>
                <w:rFonts w:ascii="Tahoma" w:hAnsi="Tahoma" w:cs="Tahoma"/>
                <w:b/>
                <w:bCs/>
              </w:rPr>
            </w:pPr>
            <w:r>
              <w:rPr>
                <w:rFonts w:ascii="Tahoma" w:hAnsi="Tahoma" w:cs="Tahoma"/>
                <w:b/>
                <w:bCs/>
              </w:rPr>
              <w:t>Ljubljanska parkirišča in tržnice, d.o.o.</w:t>
            </w:r>
          </w:p>
          <w:p w:rsidR="000167E3" w:rsidRDefault="000167E3" w:rsidP="00BC4500">
            <w:pPr>
              <w:keepNext/>
              <w:rPr>
                <w:rFonts w:ascii="Tahoma" w:hAnsi="Tahoma" w:cs="Tahoma"/>
              </w:rPr>
            </w:pPr>
            <w:r>
              <w:rPr>
                <w:rFonts w:ascii="Tahoma" w:hAnsi="Tahoma" w:cs="Tahoma"/>
              </w:rPr>
              <w:t>Kopitarjeva ulica 2</w:t>
            </w:r>
          </w:p>
          <w:p w:rsidR="001B195D" w:rsidRDefault="000167E3" w:rsidP="00BC4500">
            <w:pPr>
              <w:keepNext/>
              <w:rPr>
                <w:rFonts w:ascii="Tahoma" w:hAnsi="Tahoma" w:cs="Tahoma"/>
              </w:rPr>
            </w:pPr>
            <w:r>
              <w:rPr>
                <w:rFonts w:ascii="Tahoma" w:hAnsi="Tahoma" w:cs="Tahoma"/>
              </w:rPr>
              <w:t>1000 Ljubljana</w:t>
            </w:r>
          </w:p>
        </w:tc>
      </w:tr>
      <w:tr w:rsidR="001B195D" w:rsidRPr="006C3EAE" w:rsidTr="00FB25FC">
        <w:tc>
          <w:tcPr>
            <w:tcW w:w="5103" w:type="dxa"/>
          </w:tcPr>
          <w:p w:rsidR="000167E3" w:rsidRDefault="000167E3" w:rsidP="00BC4500">
            <w:pPr>
              <w:keepNext/>
              <w:rPr>
                <w:rFonts w:ascii="Tahoma" w:hAnsi="Tahoma" w:cs="Tahoma"/>
                <w:b/>
                <w:szCs w:val="22"/>
              </w:rPr>
            </w:pPr>
            <w:r>
              <w:rPr>
                <w:rFonts w:ascii="Tahoma" w:hAnsi="Tahoma" w:cs="Tahoma"/>
                <w:b/>
                <w:szCs w:val="22"/>
              </w:rPr>
              <w:t xml:space="preserve">JAVNO PODJETJE </w:t>
            </w:r>
          </w:p>
          <w:p w:rsidR="000167E3" w:rsidRDefault="000167E3" w:rsidP="00BC4500">
            <w:pPr>
              <w:keepNext/>
              <w:rPr>
                <w:rFonts w:ascii="Tahoma" w:hAnsi="Tahoma" w:cs="Tahoma"/>
                <w:b/>
                <w:szCs w:val="22"/>
              </w:rPr>
            </w:pPr>
            <w:r>
              <w:rPr>
                <w:rFonts w:ascii="Tahoma" w:hAnsi="Tahoma" w:cs="Tahoma"/>
                <w:b/>
                <w:szCs w:val="22"/>
              </w:rPr>
              <w:t>ENERGETIKA LJUBLJANA d.o.o.</w:t>
            </w:r>
          </w:p>
          <w:p w:rsidR="000167E3" w:rsidRDefault="000167E3" w:rsidP="00BC4500">
            <w:pPr>
              <w:keepNext/>
              <w:rPr>
                <w:rFonts w:ascii="Tahoma" w:hAnsi="Tahoma" w:cs="Tahoma"/>
                <w:szCs w:val="22"/>
              </w:rPr>
            </w:pPr>
            <w:r>
              <w:rPr>
                <w:rFonts w:ascii="Tahoma" w:hAnsi="Tahoma" w:cs="Tahoma"/>
                <w:szCs w:val="22"/>
              </w:rPr>
              <w:t>Verovškova ulica 62</w:t>
            </w:r>
          </w:p>
          <w:p w:rsidR="001B195D" w:rsidRDefault="000167E3" w:rsidP="00BC4500">
            <w:pPr>
              <w:keepNext/>
              <w:rPr>
                <w:rFonts w:ascii="Tahoma" w:hAnsi="Tahoma" w:cs="Tahoma"/>
                <w:bCs/>
              </w:rPr>
            </w:pPr>
            <w:r>
              <w:rPr>
                <w:rFonts w:ascii="Tahoma" w:hAnsi="Tahoma" w:cs="Tahoma"/>
                <w:szCs w:val="22"/>
              </w:rPr>
              <w:t>1000 Ljubljana</w:t>
            </w:r>
          </w:p>
        </w:tc>
        <w:tc>
          <w:tcPr>
            <w:tcW w:w="4536" w:type="dxa"/>
          </w:tcPr>
          <w:p w:rsidR="001B195D" w:rsidRDefault="001B195D" w:rsidP="00BC4500">
            <w:pPr>
              <w:keepNext/>
              <w:rPr>
                <w:rFonts w:ascii="Tahoma" w:hAnsi="Tahoma" w:cs="Tahoma"/>
                <w:b/>
                <w:bCs/>
              </w:rPr>
            </w:pPr>
          </w:p>
        </w:tc>
      </w:tr>
    </w:tbl>
    <w:p w:rsidR="007805CD" w:rsidRDefault="007805CD" w:rsidP="00BC4500">
      <w:pPr>
        <w:keepNext/>
        <w:rPr>
          <w:rFonts w:ascii="Tahoma" w:hAnsi="Tahoma" w:cs="Tahoma"/>
        </w:rPr>
      </w:pPr>
    </w:p>
    <w:p w:rsidR="00FB25FC" w:rsidRPr="002B0694" w:rsidRDefault="00FB25FC" w:rsidP="00BC4500">
      <w:pPr>
        <w:keepNext/>
        <w:rPr>
          <w:rFonts w:ascii="Tahoma" w:hAnsi="Tahoma" w:cs="Tahoma"/>
          <w:b/>
        </w:rPr>
      </w:pPr>
      <w:r w:rsidRPr="002B0694">
        <w:rPr>
          <w:rFonts w:ascii="Tahoma" w:hAnsi="Tahoma" w:cs="Tahoma"/>
          <w:b/>
        </w:rPr>
        <w:t>Po pooblastilu</w:t>
      </w:r>
      <w:r>
        <w:rPr>
          <w:rFonts w:ascii="Tahoma" w:hAnsi="Tahoma" w:cs="Tahoma"/>
          <w:b/>
        </w:rPr>
        <w:t xml:space="preserve"> postopek oddaje javnega naročila</w:t>
      </w:r>
      <w:r w:rsidRPr="002B0694">
        <w:rPr>
          <w:rFonts w:ascii="Tahoma" w:hAnsi="Tahoma" w:cs="Tahoma"/>
          <w:b/>
        </w:rPr>
        <w:t xml:space="preserve"> vodi:</w:t>
      </w:r>
    </w:p>
    <w:p w:rsidR="00FB25FC" w:rsidRPr="0098189E" w:rsidRDefault="00FB25FC" w:rsidP="00BC4500">
      <w:pPr>
        <w:keepNext/>
        <w:rPr>
          <w:rFonts w:ascii="Tahoma" w:hAnsi="Tahoma" w:cs="Tahoma"/>
        </w:rPr>
      </w:pPr>
    </w:p>
    <w:p w:rsidR="00FB25FC" w:rsidRPr="00A04160" w:rsidRDefault="00FB25FC" w:rsidP="00BC4500">
      <w:pPr>
        <w:keepNext/>
        <w:rPr>
          <w:rFonts w:ascii="Tahoma" w:hAnsi="Tahoma" w:cs="Tahoma"/>
          <w:b/>
          <w:bCs/>
        </w:rPr>
      </w:pPr>
      <w:r w:rsidRPr="00A04160">
        <w:rPr>
          <w:rFonts w:ascii="Tahoma" w:hAnsi="Tahoma" w:cs="Tahoma"/>
          <w:b/>
          <w:bCs/>
        </w:rPr>
        <w:t xml:space="preserve">JAVNI HOLDING Ljubljana, d.o.o. </w:t>
      </w:r>
    </w:p>
    <w:p w:rsidR="00FB25FC" w:rsidRPr="0098189E" w:rsidRDefault="00FB25FC" w:rsidP="00BC4500">
      <w:pPr>
        <w:keepNext/>
        <w:rPr>
          <w:rFonts w:ascii="Tahoma" w:hAnsi="Tahoma" w:cs="Tahoma"/>
        </w:rPr>
      </w:pPr>
      <w:r>
        <w:rPr>
          <w:rFonts w:ascii="Tahoma" w:hAnsi="Tahoma" w:cs="Tahoma"/>
        </w:rPr>
        <w:t>Verovškova ulica 70</w:t>
      </w:r>
    </w:p>
    <w:p w:rsidR="00FB25FC" w:rsidRPr="0098189E" w:rsidRDefault="00FB25FC" w:rsidP="00BC4500">
      <w:pPr>
        <w:keepNext/>
        <w:rPr>
          <w:rFonts w:ascii="Tahoma" w:hAnsi="Tahoma" w:cs="Tahoma"/>
        </w:rPr>
      </w:pPr>
      <w:r>
        <w:rPr>
          <w:rFonts w:ascii="Tahoma" w:hAnsi="Tahoma" w:cs="Tahoma"/>
        </w:rPr>
        <w:t xml:space="preserve">1000 </w:t>
      </w:r>
      <w:r w:rsidRPr="0098189E">
        <w:rPr>
          <w:rFonts w:ascii="Tahoma" w:hAnsi="Tahoma" w:cs="Tahoma"/>
        </w:rPr>
        <w:t>Ljubljana</w:t>
      </w:r>
    </w:p>
    <w:p w:rsidR="00FB25FC" w:rsidRPr="00CE1BAD" w:rsidRDefault="00FB25FC" w:rsidP="00BC4500">
      <w:pPr>
        <w:keepNext/>
        <w:jc w:val="center"/>
        <w:rPr>
          <w:rFonts w:ascii="Tahoma" w:hAnsi="Tahoma" w:cs="Tahoma"/>
        </w:rPr>
      </w:pPr>
    </w:p>
    <w:p w:rsidR="006625F7" w:rsidRPr="001C044B" w:rsidRDefault="000B77C1" w:rsidP="00BC4500">
      <w:pPr>
        <w:keepNext/>
        <w:ind w:right="1132"/>
        <w:rPr>
          <w:rFonts w:ascii="Tahoma" w:hAnsi="Tahoma" w:cs="Tahoma"/>
          <w:color w:val="FF0000"/>
        </w:rPr>
      </w:pPr>
      <w:r>
        <w:rPr>
          <w:rFonts w:ascii="Tahoma" w:hAnsi="Tahoma" w:cs="Tahoma"/>
        </w:rPr>
        <w:t xml:space="preserve">Številka: </w:t>
      </w:r>
      <w:r w:rsidR="00F348CC">
        <w:rPr>
          <w:rFonts w:ascii="Tahoma" w:hAnsi="Tahoma" w:cs="Tahoma"/>
          <w:b/>
        </w:rPr>
        <w:t>JHL-31/18</w:t>
      </w:r>
    </w:p>
    <w:p w:rsidR="008E4B35" w:rsidRDefault="008E4B35" w:rsidP="00BC4500">
      <w:pPr>
        <w:keepNext/>
        <w:ind w:right="1274"/>
        <w:rPr>
          <w:rFonts w:ascii="Tahoma" w:hAnsi="Tahoma" w:cs="Tahoma"/>
          <w:b/>
        </w:rPr>
      </w:pPr>
    </w:p>
    <w:p w:rsidR="00BC517C" w:rsidRDefault="00BC517C" w:rsidP="00BC4500">
      <w:pPr>
        <w:keepNext/>
        <w:ind w:right="1274"/>
        <w:rPr>
          <w:rFonts w:ascii="Tahoma" w:hAnsi="Tahoma" w:cs="Tahoma"/>
          <w:b/>
        </w:rPr>
      </w:pPr>
    </w:p>
    <w:tbl>
      <w:tblPr>
        <w:tblpPr w:leftFromText="141" w:rightFromText="141" w:vertAnchor="text" w:horzAnchor="margin" w:tblpXSpec="center" w:tblpY="94"/>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32"/>
      </w:tblGrid>
      <w:tr w:rsidR="008E4B35" w:rsidRPr="00BC517C" w:rsidTr="00661E39">
        <w:trPr>
          <w:trHeight w:val="706"/>
        </w:trPr>
        <w:tc>
          <w:tcPr>
            <w:tcW w:w="7332" w:type="dxa"/>
            <w:shd w:val="pct12" w:color="auto" w:fill="FFFFFF"/>
            <w:vAlign w:val="center"/>
          </w:tcPr>
          <w:p w:rsidR="008E4B35" w:rsidRPr="00280CA1" w:rsidRDefault="00280CA1" w:rsidP="00BC4500">
            <w:pPr>
              <w:keepNext/>
              <w:jc w:val="center"/>
              <w:rPr>
                <w:rFonts w:ascii="Tahoma" w:hAnsi="Tahoma" w:cs="Tahoma"/>
                <w:b/>
                <w:sz w:val="22"/>
                <w:szCs w:val="22"/>
              </w:rPr>
            </w:pPr>
            <w:r w:rsidRPr="00280CA1">
              <w:rPr>
                <w:rFonts w:ascii="Tahoma" w:hAnsi="Tahoma" w:cs="Tahoma"/>
                <w:b/>
                <w:sz w:val="28"/>
                <w:szCs w:val="28"/>
              </w:rPr>
              <w:t>DOKUMENTACIJA V ZVEZI Z ODDAJO JAVNEGA NAROČILA NA SPLOŠNEM PODROČJU Z UPORABO POSTOPKA NAROČILA MALE VREDNOSTI</w:t>
            </w:r>
          </w:p>
        </w:tc>
      </w:tr>
    </w:tbl>
    <w:p w:rsidR="008E4B35" w:rsidRPr="00BC517C" w:rsidRDefault="008E4B35" w:rsidP="00BC4500">
      <w:pPr>
        <w:keepNext/>
        <w:ind w:right="1274"/>
        <w:rPr>
          <w:rFonts w:ascii="Tahoma" w:hAnsi="Tahoma" w:cs="Tahoma"/>
          <w:b/>
          <w:sz w:val="22"/>
          <w:szCs w:val="22"/>
        </w:rPr>
      </w:pPr>
    </w:p>
    <w:p w:rsidR="008E4B35" w:rsidRPr="00BC517C" w:rsidRDefault="008E4B35" w:rsidP="00BC4500">
      <w:pPr>
        <w:keepNext/>
        <w:ind w:right="1274"/>
        <w:rPr>
          <w:rFonts w:ascii="Tahoma" w:hAnsi="Tahoma" w:cs="Tahoma"/>
          <w:b/>
          <w:sz w:val="22"/>
          <w:szCs w:val="22"/>
        </w:rPr>
      </w:pPr>
    </w:p>
    <w:p w:rsidR="008E4B35" w:rsidRPr="00BC517C" w:rsidRDefault="008E4B35" w:rsidP="00BC4500">
      <w:pPr>
        <w:keepNext/>
        <w:ind w:right="1274"/>
        <w:rPr>
          <w:rFonts w:ascii="Tahoma" w:hAnsi="Tahoma" w:cs="Tahoma"/>
          <w:b/>
          <w:sz w:val="22"/>
          <w:szCs w:val="22"/>
        </w:rPr>
      </w:pPr>
    </w:p>
    <w:p w:rsidR="008E4B35" w:rsidRDefault="008E4B35" w:rsidP="00BC4500">
      <w:pPr>
        <w:keepNext/>
        <w:ind w:right="1274"/>
        <w:rPr>
          <w:rFonts w:ascii="Tahoma" w:hAnsi="Tahoma" w:cs="Tahoma"/>
          <w:b/>
          <w:sz w:val="22"/>
          <w:szCs w:val="22"/>
        </w:rPr>
      </w:pPr>
    </w:p>
    <w:p w:rsidR="00280CA1" w:rsidRPr="00BC517C" w:rsidRDefault="00280CA1" w:rsidP="00BC4500">
      <w:pPr>
        <w:keepNext/>
        <w:ind w:right="1274"/>
        <w:rPr>
          <w:rFonts w:ascii="Tahoma" w:hAnsi="Tahoma" w:cs="Tahoma"/>
          <w:b/>
          <w:sz w:val="22"/>
          <w:szCs w:val="22"/>
        </w:rPr>
      </w:pPr>
    </w:p>
    <w:p w:rsidR="00E63C51" w:rsidRPr="005B2013" w:rsidRDefault="00E63C51" w:rsidP="00BC4500">
      <w:pPr>
        <w:keepNext/>
        <w:ind w:right="424"/>
        <w:jc w:val="center"/>
        <w:rPr>
          <w:rFonts w:ascii="Tahoma" w:hAnsi="Tahoma" w:cs="Tahoma"/>
          <w:sz w:val="22"/>
          <w:szCs w:val="22"/>
        </w:rPr>
      </w:pPr>
    </w:p>
    <w:p w:rsidR="008E4B35" w:rsidRPr="00BC517C" w:rsidRDefault="008E4B35" w:rsidP="00BC4500">
      <w:pPr>
        <w:keepNext/>
        <w:jc w:val="center"/>
        <w:rPr>
          <w:rFonts w:ascii="Tahoma" w:hAnsi="Tahoma" w:cs="Tahoma"/>
          <w:b/>
          <w:sz w:val="22"/>
          <w:szCs w:val="22"/>
        </w:rPr>
      </w:pPr>
    </w:p>
    <w:p w:rsidR="008E4B35" w:rsidRPr="00BC517C" w:rsidRDefault="00F020C6" w:rsidP="00BC4500">
      <w:pPr>
        <w:keepNext/>
        <w:jc w:val="center"/>
        <w:rPr>
          <w:rFonts w:ascii="Tahoma" w:hAnsi="Tahoma" w:cs="Tahoma"/>
          <w:sz w:val="22"/>
          <w:szCs w:val="22"/>
        </w:rPr>
      </w:pPr>
      <w:r>
        <w:rPr>
          <w:rFonts w:ascii="Tahoma" w:hAnsi="Tahoma" w:cs="Tahoma"/>
          <w:b/>
          <w:bCs/>
          <w:sz w:val="22"/>
          <w:szCs w:val="22"/>
        </w:rPr>
        <w:t>Izvajanje storitev sprejemanja plačil preko POS terminalov in najem</w:t>
      </w:r>
      <w:r w:rsidR="00D72FEA">
        <w:rPr>
          <w:rFonts w:ascii="Tahoma" w:hAnsi="Tahoma" w:cs="Tahoma"/>
          <w:b/>
          <w:bCs/>
          <w:sz w:val="22"/>
          <w:szCs w:val="22"/>
        </w:rPr>
        <w:t>a</w:t>
      </w:r>
      <w:r>
        <w:rPr>
          <w:rFonts w:ascii="Tahoma" w:hAnsi="Tahoma" w:cs="Tahoma"/>
          <w:b/>
          <w:bCs/>
          <w:sz w:val="22"/>
          <w:szCs w:val="22"/>
        </w:rPr>
        <w:t xml:space="preserve"> POS terminalov</w:t>
      </w:r>
    </w:p>
    <w:p w:rsidR="008E4B35" w:rsidRDefault="008E4B35" w:rsidP="00BC4500">
      <w:pPr>
        <w:keepNext/>
        <w:rPr>
          <w:rFonts w:ascii="Tahoma" w:hAnsi="Tahoma" w:cs="Tahoma"/>
        </w:rPr>
      </w:pPr>
    </w:p>
    <w:p w:rsidR="00661E39" w:rsidRDefault="00661E39" w:rsidP="00BC4500">
      <w:pPr>
        <w:keepNext/>
        <w:rPr>
          <w:rFonts w:ascii="Tahoma" w:hAnsi="Tahoma" w:cs="Tahoma"/>
        </w:rPr>
      </w:pPr>
    </w:p>
    <w:p w:rsidR="00280CA1" w:rsidRPr="0098189E" w:rsidRDefault="00280CA1" w:rsidP="00BC4500">
      <w:pPr>
        <w:keepNext/>
        <w:rPr>
          <w:rFonts w:ascii="Tahoma" w:hAnsi="Tahoma" w:cs="Tahoma"/>
        </w:rPr>
      </w:pPr>
    </w:p>
    <w:p w:rsidR="008E4B35" w:rsidRDefault="008E4B35" w:rsidP="00BC4500">
      <w:pPr>
        <w:keepNext/>
        <w:ind w:right="1274"/>
        <w:rPr>
          <w:rFonts w:ascii="Tahoma" w:hAnsi="Tahoma" w:cs="Tahoma"/>
          <w:b/>
        </w:rPr>
      </w:pPr>
    </w:p>
    <w:p w:rsidR="00413199" w:rsidRDefault="004E6CBE" w:rsidP="00BC4500">
      <w:pPr>
        <w:keepNext/>
        <w:tabs>
          <w:tab w:val="left" w:pos="567"/>
        </w:tabs>
        <w:jc w:val="center"/>
        <w:rPr>
          <w:rFonts w:ascii="Tahoma" w:hAnsi="Tahoma" w:cs="Tahoma"/>
          <w:noProof/>
        </w:rPr>
        <w:sectPr w:rsidR="00413199" w:rsidSect="008250C3">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Pr>
          <w:rFonts w:ascii="Tahoma" w:hAnsi="Tahoma" w:cs="Tahoma"/>
          <w:noProof/>
        </w:rPr>
        <w:t xml:space="preserve">Ljubljana, </w:t>
      </w:r>
      <w:r w:rsidR="001C044B" w:rsidRPr="0063687F">
        <w:rPr>
          <w:rFonts w:ascii="Tahoma" w:hAnsi="Tahoma" w:cs="Tahoma"/>
          <w:noProof/>
        </w:rPr>
        <w:t>sept</w:t>
      </w:r>
      <w:r w:rsidR="00E63C51" w:rsidRPr="0063687F">
        <w:rPr>
          <w:rFonts w:ascii="Tahoma" w:hAnsi="Tahoma" w:cs="Tahoma"/>
          <w:noProof/>
        </w:rPr>
        <w:t>ember</w:t>
      </w:r>
      <w:r w:rsidR="000A414F" w:rsidRPr="0063687F">
        <w:rPr>
          <w:rFonts w:ascii="Tahoma" w:hAnsi="Tahoma" w:cs="Tahoma"/>
          <w:noProof/>
        </w:rPr>
        <w:t xml:space="preserve"> 201</w:t>
      </w:r>
      <w:r w:rsidR="001C044B" w:rsidRPr="0063687F">
        <w:rPr>
          <w:rFonts w:ascii="Tahoma" w:hAnsi="Tahoma" w:cs="Tahoma"/>
          <w:noProof/>
        </w:rPr>
        <w:t>8</w:t>
      </w:r>
    </w:p>
    <w:p w:rsidR="007805CD" w:rsidRDefault="007805CD" w:rsidP="00BC4500">
      <w:pPr>
        <w:pStyle w:val="Naslov1"/>
        <w:jc w:val="center"/>
        <w:rPr>
          <w:rFonts w:ascii="Tahoma" w:hAnsi="Tahoma" w:cs="Tahoma"/>
          <w:sz w:val="28"/>
          <w:szCs w:val="28"/>
        </w:rPr>
      </w:pPr>
      <w:bookmarkStart w:id="0" w:name="_Toc178483388"/>
    </w:p>
    <w:p w:rsidR="00F348CC" w:rsidRDefault="00F348CC" w:rsidP="00BC4500">
      <w:pPr>
        <w:pStyle w:val="Naslov1"/>
        <w:rPr>
          <w:rFonts w:ascii="Tahoma" w:hAnsi="Tahoma" w:cs="Tahoma"/>
          <w:sz w:val="24"/>
          <w:szCs w:val="24"/>
          <w:lang w:val="sl-SI"/>
        </w:rPr>
      </w:pPr>
    </w:p>
    <w:p w:rsidR="008E4B35" w:rsidRPr="000A414F" w:rsidRDefault="008E4B35" w:rsidP="00BC4500">
      <w:pPr>
        <w:pStyle w:val="Naslov1"/>
        <w:jc w:val="center"/>
        <w:rPr>
          <w:rFonts w:ascii="Tahoma" w:hAnsi="Tahoma" w:cs="Tahoma"/>
          <w:sz w:val="24"/>
          <w:szCs w:val="24"/>
        </w:rPr>
      </w:pPr>
      <w:r w:rsidRPr="000A414F">
        <w:rPr>
          <w:rFonts w:ascii="Tahoma" w:hAnsi="Tahoma" w:cs="Tahoma"/>
          <w:sz w:val="24"/>
          <w:szCs w:val="24"/>
        </w:rPr>
        <w:t>POVABILO K ODDAJI PONUDBE</w:t>
      </w:r>
    </w:p>
    <w:p w:rsidR="008E4B35" w:rsidRPr="000A414F" w:rsidRDefault="008E4B35" w:rsidP="00BC4500">
      <w:pPr>
        <w:keepNext/>
        <w:tabs>
          <w:tab w:val="left" w:pos="2895"/>
        </w:tabs>
        <w:rPr>
          <w:rFonts w:ascii="Tahoma" w:hAnsi="Tahoma" w:cs="Tahoma"/>
          <w:sz w:val="24"/>
          <w:szCs w:val="24"/>
        </w:rPr>
      </w:pPr>
      <w:r w:rsidRPr="000A414F">
        <w:rPr>
          <w:rFonts w:ascii="Tahoma" w:hAnsi="Tahoma" w:cs="Tahoma"/>
          <w:sz w:val="24"/>
          <w:szCs w:val="24"/>
        </w:rPr>
        <w:tab/>
      </w:r>
    </w:p>
    <w:p w:rsidR="008E4B35" w:rsidRDefault="008E4B35" w:rsidP="00BC4500">
      <w:pPr>
        <w:keepNext/>
        <w:rPr>
          <w:rFonts w:ascii="Tahoma" w:hAnsi="Tahoma" w:cs="Tahoma"/>
        </w:rPr>
      </w:pPr>
    </w:p>
    <w:p w:rsidR="008E4B35" w:rsidRPr="00593B4E" w:rsidRDefault="008E4B35" w:rsidP="00BC4500">
      <w:pPr>
        <w:keepNext/>
        <w:jc w:val="both"/>
        <w:rPr>
          <w:rFonts w:ascii="Tahoma" w:hAnsi="Tahoma" w:cs="Tahoma"/>
        </w:rPr>
      </w:pPr>
      <w:r w:rsidRPr="00593B4E">
        <w:rPr>
          <w:rFonts w:ascii="Tahoma" w:hAnsi="Tahoma" w:cs="Tahoma"/>
        </w:rPr>
        <w:t xml:space="preserve">JAVNI HOLDING Ljubljana, d.o.o., </w:t>
      </w:r>
      <w:r w:rsidR="00934E72">
        <w:rPr>
          <w:rFonts w:ascii="Tahoma" w:hAnsi="Tahoma" w:cs="Tahoma"/>
        </w:rPr>
        <w:t>Verovškova ulica 70</w:t>
      </w:r>
      <w:r w:rsidRPr="00593B4E">
        <w:rPr>
          <w:rFonts w:ascii="Tahoma" w:hAnsi="Tahoma" w:cs="Tahoma"/>
        </w:rPr>
        <w:t xml:space="preserve">, 1000 Ljubljana, </w:t>
      </w:r>
      <w:r>
        <w:rPr>
          <w:rFonts w:ascii="Tahoma" w:hAnsi="Tahoma" w:cs="Tahoma"/>
        </w:rPr>
        <w:t>na podlagi pooblastil</w:t>
      </w:r>
      <w:r w:rsidRPr="00593B4E">
        <w:rPr>
          <w:rFonts w:ascii="Tahoma" w:hAnsi="Tahoma" w:cs="Tahoma"/>
        </w:rPr>
        <w:t xml:space="preserve"> </w:t>
      </w:r>
      <w:r w:rsidR="00F348CC">
        <w:rPr>
          <w:rFonts w:ascii="Tahoma" w:hAnsi="Tahoma" w:cs="Tahoma"/>
        </w:rPr>
        <w:t>vseh naročnikov predmeta javnega naročila</w:t>
      </w:r>
      <w:r w:rsidRPr="00593B4E">
        <w:rPr>
          <w:rFonts w:ascii="Tahoma" w:hAnsi="Tahoma" w:cs="Tahoma"/>
        </w:rPr>
        <w:t xml:space="preserve">, </w:t>
      </w:r>
    </w:p>
    <w:p w:rsidR="008E4B35" w:rsidRDefault="008E4B35" w:rsidP="00BC4500">
      <w:pPr>
        <w:keepNext/>
        <w:ind w:right="56"/>
        <w:jc w:val="both"/>
        <w:rPr>
          <w:rFonts w:ascii="Tahoma" w:hAnsi="Tahoma" w:cs="Tahoma"/>
          <w:sz w:val="22"/>
        </w:rPr>
      </w:pPr>
    </w:p>
    <w:p w:rsidR="008E4B35" w:rsidRPr="00CE1BAD" w:rsidRDefault="008E4B35" w:rsidP="00BC4500">
      <w:pPr>
        <w:keepNext/>
        <w:rPr>
          <w:rFonts w:ascii="Tahoma" w:hAnsi="Tahoma" w:cs="Tahoma"/>
        </w:rPr>
      </w:pPr>
    </w:p>
    <w:p w:rsidR="008E4B35" w:rsidRPr="00BC517C" w:rsidRDefault="008E4B35" w:rsidP="00BC4500">
      <w:pPr>
        <w:pStyle w:val="Kazalovsebine2"/>
        <w:keepNext/>
        <w:tabs>
          <w:tab w:val="clear" w:pos="600"/>
          <w:tab w:val="clear" w:pos="9060"/>
        </w:tabs>
        <w:spacing w:before="0" w:line="240" w:lineRule="auto"/>
        <w:rPr>
          <w:rFonts w:ascii="Tahoma" w:hAnsi="Tahoma" w:cs="Tahoma"/>
          <w:noProof w:val="0"/>
        </w:rPr>
      </w:pPr>
      <w:r w:rsidRPr="00BC517C">
        <w:rPr>
          <w:rFonts w:ascii="Tahoma" w:hAnsi="Tahoma" w:cs="Tahoma"/>
          <w:noProof w:val="0"/>
        </w:rPr>
        <w:t xml:space="preserve"> vabi </w:t>
      </w:r>
    </w:p>
    <w:p w:rsidR="008E4B35" w:rsidRPr="00CE1BAD" w:rsidRDefault="008E4B35" w:rsidP="00BC4500">
      <w:pPr>
        <w:keepNext/>
        <w:jc w:val="center"/>
        <w:rPr>
          <w:rFonts w:ascii="Tahoma" w:hAnsi="Tahoma" w:cs="Tahoma"/>
        </w:rPr>
      </w:pPr>
    </w:p>
    <w:p w:rsidR="008E4B35" w:rsidRDefault="008E4B35" w:rsidP="00BC4500">
      <w:pPr>
        <w:keepNext/>
        <w:jc w:val="center"/>
        <w:rPr>
          <w:rFonts w:ascii="Tahoma" w:hAnsi="Tahoma" w:cs="Tahoma"/>
        </w:rPr>
      </w:pPr>
    </w:p>
    <w:p w:rsidR="008E4B35" w:rsidRPr="00CE1BAD" w:rsidRDefault="008E4B35" w:rsidP="00BC4500">
      <w:pPr>
        <w:keepNext/>
        <w:jc w:val="center"/>
        <w:rPr>
          <w:rFonts w:ascii="Tahoma" w:hAnsi="Tahoma" w:cs="Tahoma"/>
        </w:rPr>
      </w:pPr>
    </w:p>
    <w:p w:rsidR="008E4B35" w:rsidRPr="00CE1BAD" w:rsidRDefault="008E4B35" w:rsidP="00BC4500">
      <w:pPr>
        <w:keepNext/>
        <w:rPr>
          <w:rFonts w:ascii="Tahoma" w:hAnsi="Tahoma" w:cs="Tahoma"/>
        </w:rPr>
      </w:pPr>
      <w:r w:rsidRPr="00CE1BAD">
        <w:rPr>
          <w:rFonts w:ascii="Tahoma" w:hAnsi="Tahoma" w:cs="Tahoma"/>
        </w:rPr>
        <w:t xml:space="preserve">vse zainteresirane ponudnike, da predložijo svojo ponudbo po zahtevah razpisne </w:t>
      </w:r>
      <w:r w:rsidR="00F348CC">
        <w:rPr>
          <w:rFonts w:ascii="Tahoma" w:hAnsi="Tahoma" w:cs="Tahoma"/>
        </w:rPr>
        <w:t>za oddajo javnega naročila</w:t>
      </w:r>
      <w:r>
        <w:rPr>
          <w:rFonts w:ascii="Tahoma" w:hAnsi="Tahoma" w:cs="Tahoma"/>
        </w:rPr>
        <w:t>:</w:t>
      </w:r>
    </w:p>
    <w:p w:rsidR="008E4B35" w:rsidRDefault="008E4B35" w:rsidP="00BC4500">
      <w:pPr>
        <w:keepNext/>
        <w:rPr>
          <w:rFonts w:ascii="Tahoma" w:hAnsi="Tahoma" w:cs="Tahoma"/>
        </w:rPr>
      </w:pPr>
    </w:p>
    <w:p w:rsidR="008E4B35" w:rsidRDefault="008E4B35" w:rsidP="00BC4500">
      <w:pPr>
        <w:keepNext/>
        <w:rPr>
          <w:rFonts w:ascii="Tahoma" w:hAnsi="Tahoma" w:cs="Tahoma"/>
        </w:rPr>
      </w:pPr>
    </w:p>
    <w:p w:rsidR="008E4B35" w:rsidRDefault="008E4B35" w:rsidP="00BC4500">
      <w:pPr>
        <w:keepNext/>
        <w:rPr>
          <w:rFonts w:ascii="Tahoma" w:hAnsi="Tahoma" w:cs="Tahoma"/>
        </w:rPr>
      </w:pPr>
    </w:p>
    <w:p w:rsidR="008E4B35" w:rsidRPr="00CE1BAD" w:rsidRDefault="008E4B35" w:rsidP="00BC4500">
      <w:pPr>
        <w:keepNext/>
        <w:rPr>
          <w:rFonts w:ascii="Tahoma" w:hAnsi="Tahoma" w:cs="Tahoma"/>
        </w:rPr>
      </w:pPr>
    </w:p>
    <w:p w:rsidR="008E4B35" w:rsidRPr="000A414F" w:rsidRDefault="00F348CC" w:rsidP="00BC4500">
      <w:pPr>
        <w:pStyle w:val="Naslov6"/>
        <w:rPr>
          <w:rFonts w:ascii="Tahoma" w:hAnsi="Tahoma" w:cs="Tahoma"/>
          <w:bCs/>
          <w:szCs w:val="24"/>
          <w:lang w:val="sl-SI"/>
        </w:rPr>
      </w:pPr>
      <w:r>
        <w:rPr>
          <w:rFonts w:ascii="Tahoma" w:hAnsi="Tahoma" w:cs="Tahoma"/>
          <w:bCs/>
          <w:szCs w:val="24"/>
          <w:lang w:val="sl-SI"/>
        </w:rPr>
        <w:t>Izvajanje storitev sprejemanja plači</w:t>
      </w:r>
      <w:r w:rsidR="00D72FEA">
        <w:rPr>
          <w:rFonts w:ascii="Tahoma" w:hAnsi="Tahoma" w:cs="Tahoma"/>
          <w:bCs/>
          <w:szCs w:val="24"/>
          <w:lang w:val="sl-SI"/>
        </w:rPr>
        <w:t>l preko POS terminalov in najema</w:t>
      </w:r>
      <w:r>
        <w:rPr>
          <w:rFonts w:ascii="Tahoma" w:hAnsi="Tahoma" w:cs="Tahoma"/>
          <w:bCs/>
          <w:szCs w:val="24"/>
          <w:lang w:val="sl-SI"/>
        </w:rPr>
        <w:t xml:space="preserve"> POS terminalov</w:t>
      </w:r>
    </w:p>
    <w:p w:rsidR="008E4B35" w:rsidRPr="00802484" w:rsidRDefault="008E4B35" w:rsidP="00BC4500">
      <w:pPr>
        <w:keepNext/>
        <w:jc w:val="center"/>
        <w:rPr>
          <w:rFonts w:ascii="Tahoma" w:hAnsi="Tahoma" w:cs="Tahoma"/>
        </w:rPr>
      </w:pPr>
    </w:p>
    <w:p w:rsidR="008E4B35" w:rsidRPr="00802484" w:rsidRDefault="008E4B35" w:rsidP="00BC4500">
      <w:pPr>
        <w:keepNext/>
        <w:jc w:val="center"/>
        <w:rPr>
          <w:rFonts w:ascii="Tahoma" w:hAnsi="Tahoma" w:cs="Tahoma"/>
        </w:rPr>
      </w:pPr>
    </w:p>
    <w:p w:rsidR="008E4B35" w:rsidRPr="00802484" w:rsidRDefault="008E4B35" w:rsidP="00BC4500">
      <w:pPr>
        <w:keepNext/>
        <w:jc w:val="both"/>
        <w:rPr>
          <w:rFonts w:ascii="Tahoma" w:hAnsi="Tahoma" w:cs="Tahoma"/>
        </w:rPr>
      </w:pPr>
    </w:p>
    <w:p w:rsidR="008E4B35" w:rsidRPr="00802484" w:rsidRDefault="008E4B35" w:rsidP="00BC4500">
      <w:pPr>
        <w:keepNext/>
        <w:ind w:right="565"/>
        <w:rPr>
          <w:rFonts w:ascii="Tahoma" w:hAnsi="Tahoma" w:cs="Tahoma"/>
          <w:b/>
          <w:noProof/>
        </w:rPr>
      </w:pPr>
    </w:p>
    <w:p w:rsidR="00F348CC" w:rsidRPr="00F348CC" w:rsidRDefault="00F348CC" w:rsidP="00BC4500">
      <w:pPr>
        <w:keepNext/>
        <w:jc w:val="both"/>
        <w:rPr>
          <w:rFonts w:ascii="Tahoma" w:hAnsi="Tahoma" w:cs="Tahoma"/>
        </w:rPr>
      </w:pPr>
      <w:r w:rsidRPr="00F348CC">
        <w:rPr>
          <w:rFonts w:ascii="Tahoma" w:hAnsi="Tahoma" w:cs="Tahoma"/>
        </w:rPr>
        <w:t xml:space="preserve">Dokumentacija v zvezi z oddajo javnega naročila (v nadaljevanju tudi: razpisna dokumentacija) natančno določa predmet javnega naročila ter pogoje in merila za izbiro najugodnejšega ponudnika, </w:t>
      </w:r>
      <w:r>
        <w:rPr>
          <w:rFonts w:ascii="Tahoma" w:hAnsi="Tahoma" w:cs="Tahoma"/>
        </w:rPr>
        <w:t>s katerim bo posamezni naročnik sklenil sporazum</w:t>
      </w:r>
      <w:r w:rsidRPr="00F348CC">
        <w:rPr>
          <w:rFonts w:ascii="Tahoma" w:hAnsi="Tahoma" w:cs="Tahoma"/>
        </w:rPr>
        <w:t>.</w:t>
      </w:r>
    </w:p>
    <w:p w:rsidR="00F348CC" w:rsidRPr="00F348CC" w:rsidRDefault="00F348CC" w:rsidP="00BC4500">
      <w:pPr>
        <w:keepNext/>
        <w:rPr>
          <w:rFonts w:ascii="Tahoma" w:hAnsi="Tahoma" w:cs="Tahoma"/>
        </w:rPr>
      </w:pPr>
    </w:p>
    <w:p w:rsidR="00F348CC" w:rsidRPr="00F348CC" w:rsidRDefault="00F348CC" w:rsidP="00BC4500">
      <w:pPr>
        <w:keepNext/>
        <w:jc w:val="both"/>
        <w:rPr>
          <w:rFonts w:ascii="Tahoma" w:hAnsi="Tahoma" w:cs="Tahoma"/>
        </w:rPr>
      </w:pPr>
      <w:r w:rsidRPr="00F348CC">
        <w:rPr>
          <w:rFonts w:ascii="Tahoma" w:hAnsi="Tahoma" w:cs="Tahoma"/>
        </w:rPr>
        <w:t>Sestavni del razpisne dokumentacije so tudi morebitne spremembe, dopolnitve in pojasnila razpisne dokumentacije ter odgovori na vprašanja gospodarskih subjektov.</w:t>
      </w:r>
    </w:p>
    <w:p w:rsidR="008E4B35" w:rsidRPr="00802484" w:rsidRDefault="008E4B35" w:rsidP="00BC4500">
      <w:pPr>
        <w:keepNext/>
        <w:ind w:right="565"/>
        <w:rPr>
          <w:rFonts w:ascii="Tahoma" w:hAnsi="Tahoma" w:cs="Tahoma"/>
          <w:b/>
          <w:noProof/>
        </w:rPr>
      </w:pPr>
    </w:p>
    <w:p w:rsidR="008E4B35" w:rsidRPr="00CE1BAD" w:rsidRDefault="008E4B35" w:rsidP="00BC4500">
      <w:pPr>
        <w:keepNext/>
        <w:jc w:val="both"/>
        <w:rPr>
          <w:rFonts w:ascii="Tahoma" w:hAnsi="Tahoma" w:cs="Tahoma"/>
        </w:rPr>
      </w:pPr>
    </w:p>
    <w:p w:rsidR="008E4B35" w:rsidRPr="00CE1BAD" w:rsidRDefault="008E4B35" w:rsidP="00BC4500">
      <w:pPr>
        <w:keepNext/>
        <w:rPr>
          <w:rFonts w:ascii="Tahoma" w:hAnsi="Tahoma" w:cs="Tahoma"/>
          <w:color w:val="FF0000"/>
        </w:rPr>
      </w:pPr>
    </w:p>
    <w:p w:rsidR="008E4B35" w:rsidRPr="00CE1BAD" w:rsidRDefault="008E4B35" w:rsidP="00BC4500">
      <w:pPr>
        <w:keepNext/>
        <w:rPr>
          <w:rFonts w:ascii="Tahoma" w:hAnsi="Tahoma" w:cs="Tahoma"/>
          <w:color w:val="000000"/>
        </w:rPr>
      </w:pPr>
      <w:r w:rsidRPr="00CE1BAD">
        <w:rPr>
          <w:rFonts w:ascii="Tahoma" w:hAnsi="Tahoma" w:cs="Tahoma"/>
          <w:color w:val="000000"/>
        </w:rPr>
        <w:t>S spoštovanjem!</w:t>
      </w:r>
    </w:p>
    <w:p w:rsidR="008E4B35" w:rsidRDefault="008E4B35" w:rsidP="00BC4500">
      <w:pPr>
        <w:keepNext/>
        <w:autoSpaceDE w:val="0"/>
        <w:autoSpaceDN w:val="0"/>
        <w:adjustRightInd w:val="0"/>
        <w:rPr>
          <w:rFonts w:ascii="Tahoma" w:hAnsi="Tahoma" w:cs="Tahoma"/>
        </w:rPr>
      </w:pPr>
    </w:p>
    <w:p w:rsidR="008E4B35" w:rsidRDefault="008E4B35" w:rsidP="00BC4500">
      <w:pPr>
        <w:keepNext/>
        <w:autoSpaceDE w:val="0"/>
        <w:autoSpaceDN w:val="0"/>
        <w:adjustRightInd w:val="0"/>
        <w:jc w:val="right"/>
        <w:rPr>
          <w:rFonts w:ascii="Tahoma,Bold" w:hAnsi="Tahoma,Bold" w:cs="Tahoma,Bold"/>
          <w:bCs/>
        </w:rPr>
      </w:pPr>
    </w:p>
    <w:p w:rsidR="008E4B35" w:rsidRDefault="008E4B35" w:rsidP="00BC4500">
      <w:pPr>
        <w:keepNext/>
        <w:autoSpaceDE w:val="0"/>
        <w:autoSpaceDN w:val="0"/>
        <w:adjustRightInd w:val="0"/>
        <w:rPr>
          <w:rFonts w:ascii="Tahoma,Bold" w:hAnsi="Tahoma,Bold" w:cs="Tahoma,Bold"/>
          <w:bCs/>
        </w:rPr>
      </w:pPr>
    </w:p>
    <w:p w:rsidR="008E4B35" w:rsidRDefault="008E4B35" w:rsidP="00BC4500">
      <w:pPr>
        <w:keepNext/>
        <w:autoSpaceDE w:val="0"/>
        <w:autoSpaceDN w:val="0"/>
        <w:adjustRightInd w:val="0"/>
        <w:rPr>
          <w:rFonts w:ascii="Tahoma,Bold" w:hAnsi="Tahoma,Bold" w:cs="Tahoma,Bold"/>
          <w:bCs/>
        </w:rPr>
      </w:pPr>
    </w:p>
    <w:p w:rsidR="008E4B35" w:rsidRPr="00325548" w:rsidRDefault="004E6CBE" w:rsidP="00BC4500">
      <w:pPr>
        <w:keepNext/>
        <w:autoSpaceDE w:val="0"/>
        <w:autoSpaceDN w:val="0"/>
        <w:adjustRightInd w:val="0"/>
        <w:ind w:left="6372"/>
        <w:rPr>
          <w:rFonts w:ascii="Tahoma,Bold" w:hAnsi="Tahoma,Bold" w:cs="Tahoma,Bold"/>
          <w:bCs/>
        </w:rPr>
      </w:pPr>
      <w:r>
        <w:rPr>
          <w:rFonts w:ascii="Tahoma,Bold" w:hAnsi="Tahoma,Bold" w:cs="Tahoma,Bold"/>
          <w:bCs/>
        </w:rPr>
        <w:t xml:space="preserve">      </w:t>
      </w:r>
      <w:r w:rsidR="008E4B35" w:rsidRPr="00325548">
        <w:rPr>
          <w:rFonts w:ascii="Tahoma,Bold" w:hAnsi="Tahoma,Bold" w:cs="Tahoma,Bold"/>
          <w:bCs/>
        </w:rPr>
        <w:t>Direktorica</w:t>
      </w:r>
    </w:p>
    <w:p w:rsidR="008E4B35" w:rsidRPr="00325548" w:rsidRDefault="00094E1B" w:rsidP="00BC4500">
      <w:pPr>
        <w:keepNext/>
        <w:ind w:left="4956" w:firstLine="289"/>
        <w:rPr>
          <w:rFonts w:ascii="Tahoma" w:hAnsi="Tahoma" w:cs="Tahoma"/>
        </w:rPr>
      </w:pPr>
      <w:r>
        <w:rPr>
          <w:rFonts w:ascii="Tahoma,Bold" w:hAnsi="Tahoma,Bold" w:cs="Tahoma,Bold"/>
          <w:bCs/>
        </w:rPr>
        <w:t xml:space="preserve">      </w:t>
      </w:r>
      <w:r w:rsidR="004E6CBE">
        <w:rPr>
          <w:rFonts w:ascii="Tahoma,Bold" w:hAnsi="Tahoma,Bold" w:cs="Tahoma,Bold"/>
          <w:bCs/>
        </w:rPr>
        <w:t xml:space="preserve">l.r. </w:t>
      </w:r>
      <w:r w:rsidR="008E4B35">
        <w:rPr>
          <w:rFonts w:ascii="Tahoma,Bold" w:hAnsi="Tahoma,Bold" w:cs="Tahoma,Bold"/>
          <w:bCs/>
        </w:rPr>
        <w:t>Zdenka GROZDE</w:t>
      </w:r>
      <w:r w:rsidR="008E4B35" w:rsidRPr="00325548">
        <w:rPr>
          <w:rFonts w:ascii="Tahoma,Bold" w:hAnsi="Tahoma,Bold" w:cs="Tahoma,Bold"/>
          <w:bCs/>
        </w:rPr>
        <w:t>, univ. dipl. prav.</w:t>
      </w:r>
    </w:p>
    <w:p w:rsidR="008E4B35" w:rsidRDefault="008E4B35" w:rsidP="00BC4500">
      <w:pPr>
        <w:keepNext/>
        <w:rPr>
          <w:rFonts w:ascii="Tahoma" w:hAnsi="Tahoma" w:cs="Tahoma"/>
        </w:rPr>
      </w:pPr>
    </w:p>
    <w:p w:rsidR="008E4B35" w:rsidRDefault="008E4B35" w:rsidP="00BC4500">
      <w:pPr>
        <w:keepNext/>
        <w:rPr>
          <w:rFonts w:ascii="Tahoma" w:hAnsi="Tahoma" w:cs="Tahoma"/>
        </w:rPr>
      </w:pPr>
    </w:p>
    <w:p w:rsidR="008E4B35" w:rsidRPr="004E6B5E" w:rsidRDefault="008E4B35" w:rsidP="00BC4500">
      <w:pPr>
        <w:keepNext/>
        <w:numPr>
          <w:ilvl w:val="0"/>
          <w:numId w:val="2"/>
        </w:numPr>
        <w:jc w:val="both"/>
        <w:rPr>
          <w:rFonts w:ascii="Tahoma" w:hAnsi="Tahoma" w:cs="Tahoma"/>
          <w:b/>
          <w:sz w:val="24"/>
        </w:rPr>
      </w:pPr>
      <w:r>
        <w:rPr>
          <w:rFonts w:ascii="Tahoma" w:hAnsi="Tahoma" w:cs="Tahoma"/>
          <w:b/>
          <w:sz w:val="24"/>
        </w:rPr>
        <w:br w:type="page"/>
      </w:r>
      <w:r w:rsidRPr="00CE1BAD">
        <w:rPr>
          <w:rFonts w:ascii="Tahoma" w:hAnsi="Tahoma" w:cs="Tahoma"/>
          <w:b/>
          <w:sz w:val="24"/>
        </w:rPr>
        <w:lastRenderedPageBreak/>
        <w:t xml:space="preserve">SPLOŠNA DOLOČILA </w:t>
      </w:r>
    </w:p>
    <w:p w:rsidR="008E4B35" w:rsidRPr="00CE1BAD" w:rsidRDefault="008E4B35" w:rsidP="00BC4500">
      <w:pPr>
        <w:keepNext/>
        <w:jc w:val="both"/>
        <w:rPr>
          <w:rFonts w:ascii="Tahoma" w:hAnsi="Tahoma" w:cs="Tahoma"/>
          <w:b/>
        </w:rPr>
      </w:pPr>
    </w:p>
    <w:p w:rsidR="008E4B35" w:rsidRPr="00542462" w:rsidRDefault="008E4B35" w:rsidP="00BC4500">
      <w:pPr>
        <w:keepNext/>
        <w:numPr>
          <w:ilvl w:val="1"/>
          <w:numId w:val="2"/>
        </w:numPr>
        <w:jc w:val="both"/>
        <w:rPr>
          <w:rFonts w:ascii="Tahoma" w:hAnsi="Tahoma" w:cs="Tahoma"/>
          <w:b/>
        </w:rPr>
      </w:pPr>
      <w:r w:rsidRPr="00542462">
        <w:rPr>
          <w:rFonts w:ascii="Tahoma" w:hAnsi="Tahoma" w:cs="Tahoma"/>
          <w:b/>
        </w:rPr>
        <w:t xml:space="preserve">Predmet javnega naročila </w:t>
      </w:r>
    </w:p>
    <w:p w:rsidR="00F255F1" w:rsidRDefault="00F255F1" w:rsidP="00BC4500">
      <w:pPr>
        <w:keepNext/>
        <w:jc w:val="both"/>
        <w:rPr>
          <w:rFonts w:ascii="Tahoma" w:hAnsi="Tahoma" w:cs="Tahoma"/>
        </w:rPr>
      </w:pPr>
    </w:p>
    <w:p w:rsidR="00A76E1A" w:rsidRPr="005C7330" w:rsidRDefault="008E4B35" w:rsidP="00BC4500">
      <w:pPr>
        <w:keepNext/>
        <w:jc w:val="both"/>
        <w:rPr>
          <w:rFonts w:ascii="Tahoma" w:hAnsi="Tahoma" w:cs="Tahoma"/>
        </w:rPr>
      </w:pPr>
      <w:r w:rsidRPr="005C7330">
        <w:rPr>
          <w:rFonts w:ascii="Tahoma" w:hAnsi="Tahoma" w:cs="Tahoma"/>
        </w:rPr>
        <w:t xml:space="preserve">Predmet javnega naročila je </w:t>
      </w:r>
      <w:r w:rsidR="00094E1B" w:rsidRPr="005C7330">
        <w:rPr>
          <w:rFonts w:ascii="Tahoma" w:hAnsi="Tahoma" w:cs="Tahoma"/>
        </w:rPr>
        <w:t>i</w:t>
      </w:r>
      <w:r w:rsidR="004E1EB6" w:rsidRPr="005C7330">
        <w:rPr>
          <w:rFonts w:ascii="Tahoma" w:hAnsi="Tahoma" w:cs="Tahoma"/>
        </w:rPr>
        <w:t>zvajanje storitev sprejemanja plačil preko POS terminalov in najem</w:t>
      </w:r>
      <w:r w:rsidR="00D72FEA">
        <w:rPr>
          <w:rFonts w:ascii="Tahoma" w:hAnsi="Tahoma" w:cs="Tahoma"/>
        </w:rPr>
        <w:t>a</w:t>
      </w:r>
      <w:r w:rsidR="004E1EB6" w:rsidRPr="005C7330">
        <w:rPr>
          <w:rFonts w:ascii="Tahoma" w:hAnsi="Tahoma" w:cs="Tahoma"/>
        </w:rPr>
        <w:t xml:space="preserve"> POS terminalov</w:t>
      </w:r>
      <w:r w:rsidR="00C91253" w:rsidRPr="005C7330">
        <w:rPr>
          <w:rFonts w:ascii="Tahoma" w:hAnsi="Tahoma" w:cs="Tahoma"/>
        </w:rPr>
        <w:t xml:space="preserve"> za obdobje </w:t>
      </w:r>
      <w:r w:rsidR="005978E4" w:rsidRPr="005C7330">
        <w:rPr>
          <w:rFonts w:ascii="Tahoma" w:hAnsi="Tahoma" w:cs="Tahoma"/>
        </w:rPr>
        <w:t>od 1.</w:t>
      </w:r>
      <w:r w:rsidR="00C11FD2" w:rsidRPr="005C7330">
        <w:rPr>
          <w:rFonts w:ascii="Tahoma" w:hAnsi="Tahoma" w:cs="Tahoma"/>
        </w:rPr>
        <w:t xml:space="preserve"> </w:t>
      </w:r>
      <w:r w:rsidR="005978E4" w:rsidRPr="005C7330">
        <w:rPr>
          <w:rFonts w:ascii="Tahoma" w:hAnsi="Tahoma" w:cs="Tahoma"/>
        </w:rPr>
        <w:t>1.</w:t>
      </w:r>
      <w:r w:rsidR="00C11FD2" w:rsidRPr="005C7330">
        <w:rPr>
          <w:rFonts w:ascii="Tahoma" w:hAnsi="Tahoma" w:cs="Tahoma"/>
        </w:rPr>
        <w:t xml:space="preserve"> </w:t>
      </w:r>
      <w:r w:rsidR="005978E4" w:rsidRPr="005C7330">
        <w:rPr>
          <w:rFonts w:ascii="Tahoma" w:hAnsi="Tahoma" w:cs="Tahoma"/>
        </w:rPr>
        <w:t>201</w:t>
      </w:r>
      <w:r w:rsidR="000167E3" w:rsidRPr="005C7330">
        <w:rPr>
          <w:rFonts w:ascii="Tahoma" w:hAnsi="Tahoma" w:cs="Tahoma"/>
        </w:rPr>
        <w:t>9</w:t>
      </w:r>
      <w:r w:rsidR="005978E4" w:rsidRPr="005C7330">
        <w:rPr>
          <w:rFonts w:ascii="Tahoma" w:hAnsi="Tahoma" w:cs="Tahoma"/>
        </w:rPr>
        <w:t xml:space="preserve"> do 31.</w:t>
      </w:r>
      <w:r w:rsidR="00C11FD2" w:rsidRPr="005C7330">
        <w:rPr>
          <w:rFonts w:ascii="Tahoma" w:hAnsi="Tahoma" w:cs="Tahoma"/>
        </w:rPr>
        <w:t xml:space="preserve"> </w:t>
      </w:r>
      <w:r w:rsidR="005978E4" w:rsidRPr="005C7330">
        <w:rPr>
          <w:rFonts w:ascii="Tahoma" w:hAnsi="Tahoma" w:cs="Tahoma"/>
        </w:rPr>
        <w:t>12.</w:t>
      </w:r>
      <w:r w:rsidR="00C11FD2" w:rsidRPr="005C7330">
        <w:rPr>
          <w:rFonts w:ascii="Tahoma" w:hAnsi="Tahoma" w:cs="Tahoma"/>
        </w:rPr>
        <w:t xml:space="preserve"> </w:t>
      </w:r>
      <w:r w:rsidR="005978E4" w:rsidRPr="005C7330">
        <w:rPr>
          <w:rFonts w:ascii="Tahoma" w:hAnsi="Tahoma" w:cs="Tahoma"/>
        </w:rPr>
        <w:t>20</w:t>
      </w:r>
      <w:r w:rsidR="000167E3" w:rsidRPr="005C7330">
        <w:rPr>
          <w:rFonts w:ascii="Tahoma" w:hAnsi="Tahoma" w:cs="Tahoma"/>
        </w:rPr>
        <w:t>21</w:t>
      </w:r>
      <w:r w:rsidR="00C03D98" w:rsidRPr="005C7330">
        <w:rPr>
          <w:rFonts w:ascii="Tahoma" w:hAnsi="Tahoma" w:cs="Tahoma"/>
        </w:rPr>
        <w:t>.</w:t>
      </w:r>
    </w:p>
    <w:p w:rsidR="00A76E1A" w:rsidRPr="005C7330" w:rsidRDefault="00A76E1A" w:rsidP="00BC4500">
      <w:pPr>
        <w:keepNext/>
        <w:jc w:val="both"/>
        <w:rPr>
          <w:rFonts w:ascii="Tahoma" w:hAnsi="Tahoma" w:cs="Tahoma"/>
        </w:rPr>
      </w:pPr>
    </w:p>
    <w:p w:rsidR="00A76E1A" w:rsidRPr="005C7330" w:rsidRDefault="00A76E1A" w:rsidP="00BC4500">
      <w:pPr>
        <w:keepNext/>
        <w:jc w:val="both"/>
        <w:rPr>
          <w:rFonts w:ascii="Tahoma" w:hAnsi="Tahoma" w:cs="Tahoma"/>
        </w:rPr>
      </w:pPr>
      <w:r w:rsidRPr="005C7330">
        <w:rPr>
          <w:rFonts w:ascii="Tahoma" w:hAnsi="Tahoma" w:cs="Tahoma"/>
        </w:rPr>
        <w:t xml:space="preserve">Podroben opis </w:t>
      </w:r>
      <w:r w:rsidR="000A414F" w:rsidRPr="005C7330">
        <w:rPr>
          <w:rFonts w:ascii="Tahoma" w:hAnsi="Tahoma" w:cs="Tahoma"/>
        </w:rPr>
        <w:t>predmeta naročila</w:t>
      </w:r>
      <w:r w:rsidR="00335AE2" w:rsidRPr="005C7330">
        <w:rPr>
          <w:rFonts w:ascii="Tahoma" w:hAnsi="Tahoma" w:cs="Tahoma"/>
        </w:rPr>
        <w:t>, vključno</w:t>
      </w:r>
      <w:r w:rsidRPr="005C7330">
        <w:rPr>
          <w:rFonts w:ascii="Tahoma" w:hAnsi="Tahoma" w:cs="Tahoma"/>
        </w:rPr>
        <w:t xml:space="preserve"> z okvirnimi količinami</w:t>
      </w:r>
      <w:r w:rsidR="005978E4" w:rsidRPr="005C7330">
        <w:rPr>
          <w:rFonts w:ascii="Tahoma" w:hAnsi="Tahoma" w:cs="Tahoma"/>
        </w:rPr>
        <w:t>,</w:t>
      </w:r>
      <w:r w:rsidRPr="005C7330">
        <w:rPr>
          <w:rFonts w:ascii="Tahoma" w:hAnsi="Tahoma" w:cs="Tahoma"/>
        </w:rPr>
        <w:t xml:space="preserve"> je razviden iz </w:t>
      </w:r>
      <w:r w:rsidR="00DE2AEA" w:rsidRPr="005C7330">
        <w:rPr>
          <w:rFonts w:ascii="Tahoma" w:hAnsi="Tahoma" w:cs="Tahoma"/>
        </w:rPr>
        <w:t>2.2</w:t>
      </w:r>
      <w:r w:rsidR="00302544" w:rsidRPr="005C7330">
        <w:rPr>
          <w:rFonts w:ascii="Tahoma" w:hAnsi="Tahoma" w:cs="Tahoma"/>
        </w:rPr>
        <w:t>.</w:t>
      </w:r>
      <w:r w:rsidR="00DE2AEA" w:rsidRPr="005C7330">
        <w:rPr>
          <w:rFonts w:ascii="Tahoma" w:hAnsi="Tahoma" w:cs="Tahoma"/>
        </w:rPr>
        <w:t xml:space="preserve"> točke razpisne dokumentacije</w:t>
      </w:r>
      <w:r w:rsidR="00B479FF" w:rsidRPr="005C7330">
        <w:rPr>
          <w:rFonts w:ascii="Tahoma" w:hAnsi="Tahoma" w:cs="Tahoma"/>
        </w:rPr>
        <w:t>,</w:t>
      </w:r>
      <w:r w:rsidR="00DE2AEA" w:rsidRPr="005C7330">
        <w:rPr>
          <w:rFonts w:ascii="Tahoma" w:hAnsi="Tahoma" w:cs="Tahoma"/>
        </w:rPr>
        <w:t xml:space="preserve"> </w:t>
      </w:r>
      <w:r w:rsidR="00FB25FC" w:rsidRPr="005C7330">
        <w:rPr>
          <w:rFonts w:ascii="Tahoma" w:hAnsi="Tahoma" w:cs="Tahoma"/>
        </w:rPr>
        <w:t xml:space="preserve">iz </w:t>
      </w:r>
      <w:r w:rsidRPr="005C7330">
        <w:rPr>
          <w:rFonts w:ascii="Tahoma" w:hAnsi="Tahoma" w:cs="Tahoma"/>
        </w:rPr>
        <w:t xml:space="preserve">obrazca </w:t>
      </w:r>
      <w:r w:rsidR="00335AE2" w:rsidRPr="005C7330">
        <w:rPr>
          <w:rFonts w:ascii="Tahoma" w:hAnsi="Tahoma" w:cs="Tahoma"/>
        </w:rPr>
        <w:t>»</w:t>
      </w:r>
      <w:r w:rsidR="00E63C51" w:rsidRPr="005C7330">
        <w:rPr>
          <w:rFonts w:ascii="Tahoma" w:hAnsi="Tahoma" w:cs="Tahoma"/>
        </w:rPr>
        <w:t>PONUDBENI PREDRAČUN</w:t>
      </w:r>
      <w:r w:rsidR="00335AE2" w:rsidRPr="005C7330">
        <w:rPr>
          <w:rFonts w:ascii="Tahoma" w:hAnsi="Tahoma" w:cs="Tahoma"/>
        </w:rPr>
        <w:t>«</w:t>
      </w:r>
      <w:r w:rsidR="00FB25FC" w:rsidRPr="005C7330">
        <w:rPr>
          <w:rFonts w:ascii="Tahoma" w:hAnsi="Tahoma" w:cs="Tahoma"/>
        </w:rPr>
        <w:t>,</w:t>
      </w:r>
      <w:r w:rsidRPr="005C7330">
        <w:rPr>
          <w:rFonts w:ascii="Tahoma" w:hAnsi="Tahoma" w:cs="Tahoma"/>
        </w:rPr>
        <w:t xml:space="preserve"> </w:t>
      </w:r>
      <w:r w:rsidR="00335AE2" w:rsidRPr="005C7330">
        <w:rPr>
          <w:rFonts w:ascii="Tahoma" w:hAnsi="Tahoma" w:cs="Tahoma"/>
        </w:rPr>
        <w:t xml:space="preserve">ki je kot </w:t>
      </w:r>
      <w:r w:rsidRPr="005C7330">
        <w:rPr>
          <w:rFonts w:ascii="Tahoma" w:hAnsi="Tahoma" w:cs="Tahoma"/>
        </w:rPr>
        <w:t>priloga</w:t>
      </w:r>
      <w:r w:rsidR="00E63C51" w:rsidRPr="005C7330">
        <w:rPr>
          <w:rFonts w:ascii="Tahoma" w:hAnsi="Tahoma" w:cs="Tahoma"/>
        </w:rPr>
        <w:t xml:space="preserve"> v elektronski obliki</w:t>
      </w:r>
      <w:r w:rsidR="00335AE2" w:rsidRPr="005C7330">
        <w:rPr>
          <w:rFonts w:ascii="Tahoma" w:hAnsi="Tahoma" w:cs="Tahoma"/>
        </w:rPr>
        <w:t xml:space="preserve"> sestavni del </w:t>
      </w:r>
      <w:r w:rsidRPr="005C7330">
        <w:rPr>
          <w:rFonts w:ascii="Tahoma" w:hAnsi="Tahoma" w:cs="Tahoma"/>
        </w:rPr>
        <w:t>razpisne dokumentacije</w:t>
      </w:r>
      <w:r w:rsidR="00B479FF" w:rsidRPr="005C7330">
        <w:rPr>
          <w:rFonts w:ascii="Tahoma" w:hAnsi="Tahoma" w:cs="Tahoma"/>
        </w:rPr>
        <w:t xml:space="preserve"> ter osnutkov okvirnega sporazuma za posameznega naročnika, ki so kot priloga sestavni del razpisne dokumentacije</w:t>
      </w:r>
      <w:r w:rsidRPr="005C7330">
        <w:rPr>
          <w:rFonts w:ascii="Tahoma" w:hAnsi="Tahoma" w:cs="Tahoma"/>
        </w:rPr>
        <w:t>.</w:t>
      </w:r>
      <w:r w:rsidR="00DE2AEA" w:rsidRPr="005C7330">
        <w:rPr>
          <w:rFonts w:ascii="Tahoma" w:hAnsi="Tahoma" w:cs="Tahoma"/>
        </w:rPr>
        <w:t xml:space="preserve"> </w:t>
      </w:r>
    </w:p>
    <w:p w:rsidR="008E4B35" w:rsidRPr="005C7330" w:rsidRDefault="008E4B35" w:rsidP="00BC4500">
      <w:pPr>
        <w:keepNext/>
        <w:jc w:val="both"/>
        <w:rPr>
          <w:rFonts w:ascii="Tahoma" w:hAnsi="Tahoma" w:cs="Tahoma"/>
        </w:rPr>
      </w:pPr>
    </w:p>
    <w:p w:rsidR="008E4B35" w:rsidRPr="005C7330" w:rsidRDefault="00661E39" w:rsidP="00BC4500">
      <w:pPr>
        <w:keepNext/>
        <w:numPr>
          <w:ilvl w:val="1"/>
          <w:numId w:val="2"/>
        </w:numPr>
        <w:jc w:val="both"/>
        <w:rPr>
          <w:rFonts w:ascii="Tahoma" w:hAnsi="Tahoma" w:cs="Tahoma"/>
          <w:b/>
        </w:rPr>
      </w:pPr>
      <w:r w:rsidRPr="005C7330">
        <w:rPr>
          <w:rFonts w:ascii="Tahoma" w:hAnsi="Tahoma" w:cs="Tahoma"/>
          <w:b/>
        </w:rPr>
        <w:t>Podatki o naročnikih</w:t>
      </w:r>
    </w:p>
    <w:p w:rsidR="008E4B35" w:rsidRPr="005C7330" w:rsidRDefault="008E4B35" w:rsidP="00BC4500">
      <w:pPr>
        <w:keepNext/>
        <w:jc w:val="both"/>
        <w:rPr>
          <w:rFonts w:ascii="Tahoma" w:hAnsi="Tahoma" w:cs="Tahoma"/>
        </w:rPr>
      </w:pPr>
    </w:p>
    <w:p w:rsidR="008E4B35" w:rsidRPr="005C7330" w:rsidRDefault="008E4B35" w:rsidP="00BC4500">
      <w:pPr>
        <w:keepNext/>
        <w:spacing w:after="120"/>
        <w:jc w:val="both"/>
        <w:rPr>
          <w:rFonts w:ascii="Tahoma" w:hAnsi="Tahoma" w:cs="Tahoma"/>
        </w:rPr>
      </w:pPr>
      <w:r w:rsidRPr="005C7330">
        <w:rPr>
          <w:rFonts w:ascii="Tahoma" w:hAnsi="Tahoma" w:cs="Tahoma"/>
        </w:rPr>
        <w:t>Naročnik</w:t>
      </w:r>
      <w:r w:rsidR="00934E72" w:rsidRPr="005C7330">
        <w:rPr>
          <w:rFonts w:ascii="Tahoma" w:hAnsi="Tahoma" w:cs="Tahoma"/>
        </w:rPr>
        <w:t xml:space="preserve">i javnega </w:t>
      </w:r>
      <w:r w:rsidRPr="005C7330">
        <w:rPr>
          <w:rFonts w:ascii="Tahoma" w:hAnsi="Tahoma" w:cs="Tahoma"/>
        </w:rPr>
        <w:t>naročila so:</w:t>
      </w:r>
    </w:p>
    <w:p w:rsidR="00E93A30" w:rsidRPr="005C7330" w:rsidRDefault="00E93A30" w:rsidP="00BC4500">
      <w:pPr>
        <w:keepNext/>
        <w:numPr>
          <w:ilvl w:val="0"/>
          <w:numId w:val="6"/>
        </w:numPr>
        <w:ind w:left="714"/>
        <w:jc w:val="both"/>
        <w:rPr>
          <w:rFonts w:ascii="Tahoma" w:hAnsi="Tahoma" w:cs="Tahoma"/>
          <w:color w:val="000000"/>
        </w:rPr>
      </w:pPr>
      <w:r w:rsidRPr="005C7330">
        <w:rPr>
          <w:rFonts w:ascii="Tahoma" w:hAnsi="Tahoma" w:cs="Tahoma"/>
          <w:color w:val="000000"/>
        </w:rPr>
        <w:t xml:space="preserve">Mestna občina Ljubljana, Mestni trg 1, 1000 Ljubljana, </w:t>
      </w:r>
    </w:p>
    <w:p w:rsidR="00E93A30" w:rsidRPr="005C7330" w:rsidRDefault="009B0A80" w:rsidP="00BC4500">
      <w:pPr>
        <w:keepNext/>
        <w:numPr>
          <w:ilvl w:val="0"/>
          <w:numId w:val="6"/>
        </w:numPr>
        <w:ind w:left="714"/>
        <w:jc w:val="both"/>
        <w:rPr>
          <w:rFonts w:ascii="Tahoma" w:hAnsi="Tahoma" w:cs="Tahoma"/>
          <w:color w:val="000000"/>
        </w:rPr>
      </w:pPr>
      <w:r w:rsidRPr="005C7330">
        <w:rPr>
          <w:rFonts w:ascii="Tahoma" w:hAnsi="Tahoma" w:cs="Tahoma"/>
          <w:color w:val="000000"/>
        </w:rPr>
        <w:t>Javni zavod Ljubljanski grad, Grajska planota 1</w:t>
      </w:r>
      <w:r w:rsidR="00E93A30" w:rsidRPr="005C7330">
        <w:rPr>
          <w:rFonts w:ascii="Tahoma" w:hAnsi="Tahoma" w:cs="Tahoma"/>
          <w:color w:val="000000"/>
        </w:rPr>
        <w:t>, 1000 Ljubljana,</w:t>
      </w:r>
    </w:p>
    <w:p w:rsidR="009B0A80" w:rsidRPr="005C7330" w:rsidRDefault="009B0A80" w:rsidP="00BC4500">
      <w:pPr>
        <w:keepNext/>
        <w:numPr>
          <w:ilvl w:val="0"/>
          <w:numId w:val="6"/>
        </w:numPr>
        <w:ind w:left="714"/>
        <w:jc w:val="both"/>
        <w:rPr>
          <w:rFonts w:ascii="Tahoma" w:hAnsi="Tahoma" w:cs="Tahoma"/>
          <w:color w:val="000000"/>
        </w:rPr>
      </w:pPr>
      <w:r w:rsidRPr="005C7330">
        <w:rPr>
          <w:rFonts w:ascii="Tahoma" w:hAnsi="Tahoma" w:cs="Tahoma"/>
          <w:color w:val="000000"/>
        </w:rPr>
        <w:t>JAVNO PODJETJE LJUBLJANSKI POTNIŠKI PROMET, d.o.o., Celovška cesta 160, 1000 Ljubljana,</w:t>
      </w:r>
    </w:p>
    <w:p w:rsidR="00E93A30" w:rsidRPr="005C7330" w:rsidRDefault="00E93A30" w:rsidP="00BC4500">
      <w:pPr>
        <w:keepNext/>
        <w:numPr>
          <w:ilvl w:val="0"/>
          <w:numId w:val="6"/>
        </w:numPr>
        <w:ind w:left="714"/>
        <w:jc w:val="both"/>
        <w:rPr>
          <w:rFonts w:ascii="Tahoma" w:hAnsi="Tahoma" w:cs="Tahoma"/>
          <w:color w:val="000000"/>
        </w:rPr>
      </w:pPr>
      <w:r w:rsidRPr="005C7330">
        <w:rPr>
          <w:rFonts w:ascii="Tahoma" w:hAnsi="Tahoma" w:cs="Tahoma"/>
          <w:color w:val="000000"/>
        </w:rPr>
        <w:t xml:space="preserve">JAVNO PODJETJE ENERGETIKA LJUBLJANA d.o.o., Verovškova ulica 62, 1000 Ljubljana, </w:t>
      </w:r>
    </w:p>
    <w:p w:rsidR="00E93A30" w:rsidRPr="005C7330" w:rsidRDefault="00E93A30" w:rsidP="00BC4500">
      <w:pPr>
        <w:keepNext/>
        <w:numPr>
          <w:ilvl w:val="0"/>
          <w:numId w:val="6"/>
        </w:numPr>
        <w:ind w:left="714"/>
        <w:jc w:val="both"/>
        <w:rPr>
          <w:rFonts w:ascii="Tahoma" w:hAnsi="Tahoma" w:cs="Tahoma"/>
          <w:color w:val="000000"/>
        </w:rPr>
      </w:pPr>
      <w:r w:rsidRPr="005C7330">
        <w:rPr>
          <w:rFonts w:ascii="Tahoma" w:hAnsi="Tahoma" w:cs="Tahoma"/>
          <w:color w:val="000000"/>
        </w:rPr>
        <w:t>SNAGA Javno podjetje d.o.o., Povšetova ulica 6, 1000 Ljubljana,</w:t>
      </w:r>
    </w:p>
    <w:p w:rsidR="00E93A30" w:rsidRPr="005C7330" w:rsidRDefault="00E93A30" w:rsidP="00BC4500">
      <w:pPr>
        <w:keepNext/>
        <w:numPr>
          <w:ilvl w:val="0"/>
          <w:numId w:val="6"/>
        </w:numPr>
        <w:ind w:left="714"/>
        <w:jc w:val="both"/>
        <w:rPr>
          <w:rFonts w:ascii="Tahoma" w:hAnsi="Tahoma" w:cs="Tahoma"/>
          <w:color w:val="000000"/>
        </w:rPr>
      </w:pPr>
      <w:r w:rsidRPr="005C7330">
        <w:rPr>
          <w:rFonts w:ascii="Tahoma" w:hAnsi="Tahoma" w:cs="Tahoma"/>
          <w:color w:val="000000"/>
        </w:rPr>
        <w:t>ŽALE Javno podjetje, d.o.o., M</w:t>
      </w:r>
      <w:r w:rsidR="009B0A80" w:rsidRPr="005C7330">
        <w:rPr>
          <w:rFonts w:ascii="Tahoma" w:hAnsi="Tahoma" w:cs="Tahoma"/>
          <w:color w:val="000000"/>
        </w:rPr>
        <w:t>ed hmeljniki 2, 1000 Ljubljana,</w:t>
      </w:r>
    </w:p>
    <w:p w:rsidR="009B0A80" w:rsidRPr="005C7330" w:rsidRDefault="009B0A80" w:rsidP="00BC4500">
      <w:pPr>
        <w:keepNext/>
        <w:numPr>
          <w:ilvl w:val="0"/>
          <w:numId w:val="6"/>
        </w:numPr>
        <w:ind w:left="714"/>
        <w:jc w:val="both"/>
        <w:rPr>
          <w:rFonts w:ascii="Tahoma" w:hAnsi="Tahoma" w:cs="Tahoma"/>
          <w:color w:val="000000"/>
        </w:rPr>
      </w:pPr>
      <w:r w:rsidRPr="005C7330">
        <w:rPr>
          <w:rFonts w:ascii="Tahoma" w:hAnsi="Tahoma" w:cs="Tahoma"/>
          <w:color w:val="000000"/>
        </w:rPr>
        <w:t>Javno podjetje Ljubljanska parkirišča in tržnice, d.o.o., Kopitarjeva ulica 2, 1000 Ljubljana,</w:t>
      </w:r>
    </w:p>
    <w:p w:rsidR="00CC35DB" w:rsidRPr="005C7330" w:rsidRDefault="00CC35DB" w:rsidP="00BC4500">
      <w:pPr>
        <w:keepNext/>
        <w:rPr>
          <w:rFonts w:ascii="Tahoma" w:hAnsi="Tahoma" w:cs="Tahoma"/>
          <w:bCs/>
        </w:rPr>
      </w:pPr>
    </w:p>
    <w:p w:rsidR="00313A92" w:rsidRPr="005C7330" w:rsidRDefault="008E4B35" w:rsidP="00BC4500">
      <w:pPr>
        <w:keepNext/>
        <w:jc w:val="both"/>
        <w:rPr>
          <w:rFonts w:ascii="Tahoma" w:hAnsi="Tahoma" w:cs="Tahoma"/>
        </w:rPr>
      </w:pPr>
      <w:r w:rsidRPr="005C7330">
        <w:rPr>
          <w:rFonts w:ascii="Tahoma" w:hAnsi="Tahoma" w:cs="Tahoma"/>
        </w:rPr>
        <w:t>ki so na podlagi pooblastil,</w:t>
      </w:r>
      <w:r w:rsidRPr="005C7330">
        <w:rPr>
          <w:rFonts w:ascii="Tahoma" w:hAnsi="Tahoma" w:cs="Tahoma"/>
          <w:bCs/>
        </w:rPr>
        <w:t xml:space="preserve"> </w:t>
      </w:r>
      <w:r w:rsidRPr="005C7330">
        <w:rPr>
          <w:rFonts w:ascii="Tahoma" w:hAnsi="Tahoma" w:cs="Tahoma"/>
        </w:rPr>
        <w:t>prenesli</w:t>
      </w:r>
      <w:r w:rsidR="00934E72" w:rsidRPr="005C7330">
        <w:rPr>
          <w:rFonts w:ascii="Tahoma" w:hAnsi="Tahoma" w:cs="Tahoma"/>
        </w:rPr>
        <w:t xml:space="preserve"> </w:t>
      </w:r>
      <w:r w:rsidRPr="005C7330">
        <w:rPr>
          <w:rFonts w:ascii="Tahoma" w:hAnsi="Tahoma" w:cs="Tahoma"/>
        </w:rPr>
        <w:t xml:space="preserve">izvedbo in odločanje v postopku oddaje javnega naročila </w:t>
      </w:r>
      <w:r w:rsidR="00F348CC" w:rsidRPr="005C7330">
        <w:rPr>
          <w:rFonts w:ascii="Tahoma" w:hAnsi="Tahoma" w:cs="Tahoma"/>
        </w:rPr>
        <w:t>»Izvajanje storitev sprejemanja plači</w:t>
      </w:r>
      <w:r w:rsidR="00D72FEA">
        <w:rPr>
          <w:rFonts w:ascii="Tahoma" w:hAnsi="Tahoma" w:cs="Tahoma"/>
        </w:rPr>
        <w:t>l preko POS terminalov in najema</w:t>
      </w:r>
      <w:r w:rsidR="00F348CC" w:rsidRPr="005C7330">
        <w:rPr>
          <w:rFonts w:ascii="Tahoma" w:hAnsi="Tahoma" w:cs="Tahoma"/>
        </w:rPr>
        <w:t xml:space="preserve"> POS terminalov«</w:t>
      </w:r>
      <w:r w:rsidRPr="005C7330">
        <w:rPr>
          <w:rFonts w:ascii="Tahoma" w:hAnsi="Tahoma" w:cs="Tahoma"/>
          <w:snapToGrid w:val="0"/>
          <w:sz w:val="18"/>
          <w:szCs w:val="18"/>
        </w:rPr>
        <w:t xml:space="preserve"> </w:t>
      </w:r>
      <w:r w:rsidRPr="005C7330">
        <w:rPr>
          <w:rFonts w:ascii="Tahoma" w:hAnsi="Tahoma" w:cs="Tahoma"/>
        </w:rPr>
        <w:t xml:space="preserve">na JAVNI HOLDING Ljubljana, d.o.o., </w:t>
      </w:r>
      <w:r w:rsidR="00934E72" w:rsidRPr="005C7330">
        <w:rPr>
          <w:rFonts w:ascii="Tahoma" w:hAnsi="Tahoma" w:cs="Tahoma"/>
        </w:rPr>
        <w:t>Verovškova ulica 70</w:t>
      </w:r>
      <w:r w:rsidRPr="005C7330">
        <w:rPr>
          <w:rFonts w:ascii="Tahoma" w:hAnsi="Tahoma" w:cs="Tahoma"/>
        </w:rPr>
        <w:t xml:space="preserve">, 1000 Ljubljana. </w:t>
      </w:r>
      <w:r w:rsidR="00C91253" w:rsidRPr="005C7330">
        <w:rPr>
          <w:rFonts w:ascii="Tahoma" w:hAnsi="Tahoma" w:cs="Tahoma"/>
        </w:rPr>
        <w:t>Okvirni sporazum</w:t>
      </w:r>
      <w:r w:rsidR="00094E1B" w:rsidRPr="005C7330">
        <w:rPr>
          <w:rFonts w:ascii="Tahoma" w:hAnsi="Tahoma" w:cs="Tahoma"/>
        </w:rPr>
        <w:t>i se sklen</w:t>
      </w:r>
      <w:r w:rsidR="00F255F1" w:rsidRPr="005C7330">
        <w:rPr>
          <w:rFonts w:ascii="Tahoma" w:hAnsi="Tahoma" w:cs="Tahoma"/>
        </w:rPr>
        <w:t>e</w:t>
      </w:r>
      <w:r w:rsidR="00094E1B" w:rsidRPr="005C7330">
        <w:rPr>
          <w:rFonts w:ascii="Tahoma" w:hAnsi="Tahoma" w:cs="Tahoma"/>
        </w:rPr>
        <w:t>jo z vsakim posameznim naročnikom ločeno</w:t>
      </w:r>
      <w:r w:rsidR="00CA7B95" w:rsidRPr="005C7330">
        <w:rPr>
          <w:rFonts w:ascii="Tahoma" w:hAnsi="Tahoma" w:cs="Tahoma"/>
        </w:rPr>
        <w:t>.</w:t>
      </w:r>
      <w:r w:rsidR="00313A92" w:rsidRPr="005C7330">
        <w:rPr>
          <w:rFonts w:ascii="Tahoma" w:hAnsi="Tahoma" w:cs="Tahoma"/>
        </w:rPr>
        <w:t xml:space="preserve"> </w:t>
      </w:r>
    </w:p>
    <w:p w:rsidR="0027610D" w:rsidRPr="005C7330" w:rsidRDefault="0027610D" w:rsidP="00BC4500">
      <w:pPr>
        <w:keepNext/>
        <w:jc w:val="both"/>
        <w:rPr>
          <w:rFonts w:ascii="Tahoma" w:hAnsi="Tahoma" w:cs="Tahoma"/>
        </w:rPr>
      </w:pPr>
    </w:p>
    <w:p w:rsidR="008E4B35" w:rsidRPr="005C7330" w:rsidRDefault="008E4B35" w:rsidP="00BC4500">
      <w:pPr>
        <w:keepNext/>
        <w:numPr>
          <w:ilvl w:val="1"/>
          <w:numId w:val="2"/>
        </w:numPr>
        <w:jc w:val="both"/>
        <w:rPr>
          <w:rFonts w:ascii="Tahoma" w:hAnsi="Tahoma" w:cs="Tahoma"/>
          <w:b/>
        </w:rPr>
      </w:pPr>
      <w:r w:rsidRPr="005C7330">
        <w:rPr>
          <w:rFonts w:ascii="Tahoma" w:hAnsi="Tahoma" w:cs="Tahoma"/>
          <w:b/>
        </w:rPr>
        <w:t>Pravna podlaga</w:t>
      </w:r>
      <w:r w:rsidR="004B71B6" w:rsidRPr="005C7330">
        <w:rPr>
          <w:rFonts w:ascii="Tahoma" w:hAnsi="Tahoma" w:cs="Tahoma"/>
          <w:b/>
        </w:rPr>
        <w:t xml:space="preserve"> in opredelitev postopka oddaje javnega naročila</w:t>
      </w:r>
    </w:p>
    <w:p w:rsidR="008E4B35" w:rsidRPr="005C7330" w:rsidRDefault="008E4B35" w:rsidP="00BC4500">
      <w:pPr>
        <w:keepNext/>
        <w:jc w:val="both"/>
      </w:pPr>
    </w:p>
    <w:p w:rsidR="00DD48A4" w:rsidRPr="005C7330" w:rsidRDefault="00DD48A4" w:rsidP="00BC4500">
      <w:pPr>
        <w:keepNext/>
        <w:spacing w:after="120"/>
        <w:jc w:val="both"/>
        <w:rPr>
          <w:rFonts w:ascii="Tahoma" w:hAnsi="Tahoma" w:cs="Tahoma"/>
        </w:rPr>
      </w:pPr>
      <w:r w:rsidRPr="005C7330">
        <w:rPr>
          <w:rFonts w:ascii="Tahoma" w:hAnsi="Tahoma" w:cs="Tahoma"/>
        </w:rPr>
        <w:t>Javno naročilo se izvaja skladno z določbami:</w:t>
      </w:r>
    </w:p>
    <w:p w:rsidR="00F348CC" w:rsidRPr="005C7330" w:rsidRDefault="00F348CC" w:rsidP="00BC4500">
      <w:pPr>
        <w:keepNext/>
        <w:numPr>
          <w:ilvl w:val="0"/>
          <w:numId w:val="6"/>
        </w:numPr>
        <w:ind w:left="714"/>
        <w:jc w:val="both"/>
        <w:rPr>
          <w:rFonts w:cs="Tahoma"/>
        </w:rPr>
      </w:pPr>
      <w:r w:rsidRPr="005C7330">
        <w:rPr>
          <w:rFonts w:ascii="Tahoma" w:hAnsi="Tahoma" w:cs="Tahoma"/>
          <w:color w:val="000000"/>
        </w:rPr>
        <w:t>Zakona o javnem naročanju (Ur. l. RS, št. 91/15 in 14/18; v nadaljevanju: ZJN-3),</w:t>
      </w:r>
    </w:p>
    <w:p w:rsidR="00F348CC" w:rsidRPr="005C7330" w:rsidRDefault="00F348CC" w:rsidP="00BC4500">
      <w:pPr>
        <w:keepNext/>
        <w:numPr>
          <w:ilvl w:val="0"/>
          <w:numId w:val="6"/>
        </w:numPr>
        <w:ind w:left="714"/>
        <w:jc w:val="both"/>
        <w:rPr>
          <w:rFonts w:ascii="Tahoma" w:hAnsi="Tahoma" w:cs="Tahoma"/>
          <w:color w:val="000000"/>
        </w:rPr>
      </w:pPr>
      <w:r w:rsidRPr="005C7330">
        <w:rPr>
          <w:rFonts w:ascii="Tahoma" w:hAnsi="Tahoma" w:cs="Tahoma"/>
          <w:color w:val="000000"/>
        </w:rPr>
        <w:t xml:space="preserve">Zakona o pravnem varstvu v postopkih javnega naročanja (Ur. l. RS, št. 43/11 in nadaljnji; v nadaljevanju: ZPVPJN), </w:t>
      </w:r>
    </w:p>
    <w:p w:rsidR="00E63C51" w:rsidRPr="005C7330" w:rsidRDefault="00E63C51" w:rsidP="00BC4500">
      <w:pPr>
        <w:keepNext/>
        <w:numPr>
          <w:ilvl w:val="0"/>
          <w:numId w:val="6"/>
        </w:numPr>
        <w:ind w:left="714"/>
        <w:jc w:val="both"/>
        <w:rPr>
          <w:rFonts w:ascii="Tahoma" w:hAnsi="Tahoma" w:cs="Tahoma"/>
          <w:color w:val="000000"/>
        </w:rPr>
      </w:pPr>
      <w:r w:rsidRPr="005C7330">
        <w:rPr>
          <w:rFonts w:ascii="Tahoma" w:hAnsi="Tahoma" w:cs="Tahoma"/>
          <w:color w:val="000000"/>
        </w:rPr>
        <w:t>Uredb</w:t>
      </w:r>
      <w:r w:rsidR="00F64A32" w:rsidRPr="005C7330">
        <w:rPr>
          <w:rFonts w:ascii="Tahoma" w:hAnsi="Tahoma" w:cs="Tahoma"/>
          <w:color w:val="000000"/>
        </w:rPr>
        <w:t>e</w:t>
      </w:r>
      <w:r w:rsidRPr="005C7330">
        <w:rPr>
          <w:rFonts w:ascii="Tahoma" w:hAnsi="Tahoma" w:cs="Tahoma"/>
          <w:color w:val="000000"/>
        </w:rPr>
        <w:t xml:space="preserve"> (EU) 2015/751 Evropskega parlamenta in Sveta z dne 29. aprila 2015 o medbančnih provizijah za kartične plačilne transakcije</w:t>
      </w:r>
      <w:r w:rsidR="00F348CC" w:rsidRPr="005C7330">
        <w:rPr>
          <w:rFonts w:ascii="Tahoma" w:hAnsi="Tahoma" w:cs="Tahoma"/>
          <w:color w:val="000000"/>
        </w:rPr>
        <w:t>,</w:t>
      </w:r>
    </w:p>
    <w:p w:rsidR="00E63C51" w:rsidRPr="005C7330" w:rsidRDefault="00DD48A4" w:rsidP="00BC4500">
      <w:pPr>
        <w:keepNext/>
        <w:numPr>
          <w:ilvl w:val="0"/>
          <w:numId w:val="6"/>
        </w:numPr>
        <w:ind w:left="714"/>
        <w:jc w:val="both"/>
        <w:rPr>
          <w:rFonts w:ascii="Tahoma" w:hAnsi="Tahoma" w:cs="Tahoma"/>
          <w:color w:val="000000"/>
        </w:rPr>
      </w:pPr>
      <w:r w:rsidRPr="005C7330">
        <w:rPr>
          <w:rFonts w:ascii="Tahoma" w:hAnsi="Tahoma" w:cs="Tahoma"/>
          <w:color w:val="000000"/>
        </w:rPr>
        <w:t>ostalih predpisov, ki temeljijo na zgoraj navedenih zakonih ter veljavno zakonodajo, ki se nanaša na predmet javnega naročila.</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Arial" w:hAnsi="Arial"/>
          <w:b/>
        </w:rPr>
      </w:pPr>
      <w:r w:rsidRPr="005C7330">
        <w:rPr>
          <w:rFonts w:ascii="Tahoma" w:hAnsi="Tahoma" w:cs="Tahoma"/>
        </w:rPr>
        <w:t xml:space="preserve">Naročnik bo predmet javnega naročila izvedel po postopku naročila male vrednosti </w:t>
      </w:r>
      <w:r w:rsidRPr="005C7330">
        <w:rPr>
          <w:rFonts w:ascii="Arial" w:hAnsi="Arial" w:cs="Arial"/>
        </w:rPr>
        <w:t xml:space="preserve">z </w:t>
      </w:r>
      <w:r w:rsidRPr="005C7330">
        <w:rPr>
          <w:rFonts w:ascii="Tahoma" w:hAnsi="Tahoma" w:cs="Tahoma"/>
        </w:rPr>
        <w:t>upoštevanjem 47. člena ZJN-3. Naročnik bo o vseh odločitvah v skladu s 90. členom ZJN-3 obvestil ponudnike na način, da bo podpisano odločitev iz tega člena objavil na Portalu javnih naročil.</w:t>
      </w:r>
      <w:r w:rsidRPr="005C7330">
        <w:rPr>
          <w:rFonts w:ascii="Tahoma" w:hAnsi="Tahoma" w:cs="Tahoma"/>
          <w:b/>
        </w:rPr>
        <w:t xml:space="preserve"> </w:t>
      </w:r>
    </w:p>
    <w:p w:rsidR="004B71B6" w:rsidRPr="005C7330" w:rsidRDefault="004B71B6" w:rsidP="00BC4500">
      <w:pPr>
        <w:keepNext/>
        <w:jc w:val="both"/>
        <w:rPr>
          <w:rFonts w:ascii="Tahoma" w:hAnsi="Tahoma" w:cs="Tahoma"/>
        </w:rPr>
      </w:pPr>
    </w:p>
    <w:p w:rsidR="008E4B35" w:rsidRPr="005C7330" w:rsidRDefault="008E4B35" w:rsidP="00BC4500">
      <w:pPr>
        <w:keepNext/>
        <w:numPr>
          <w:ilvl w:val="1"/>
          <w:numId w:val="2"/>
        </w:numPr>
        <w:jc w:val="both"/>
        <w:rPr>
          <w:rFonts w:ascii="Tahoma" w:hAnsi="Tahoma" w:cs="Tahoma"/>
          <w:b/>
        </w:rPr>
      </w:pPr>
      <w:r w:rsidRPr="005C7330">
        <w:rPr>
          <w:rFonts w:ascii="Tahoma" w:hAnsi="Tahoma" w:cs="Tahoma"/>
          <w:b/>
        </w:rPr>
        <w:t>Jezik in denarna enota</w:t>
      </w:r>
    </w:p>
    <w:p w:rsidR="00A76E1A" w:rsidRPr="005C7330" w:rsidRDefault="00A76E1A"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 xml:space="preserve">Vsi dokumenti oz. dokazila v zvezi s ponudbo morajo biti napisani v slovenskem jeziku. V kolikor je originalno dokazilo v tujem jeziku je k 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 Finančni podatki morajo biti podani v evrih. </w:t>
      </w:r>
    </w:p>
    <w:p w:rsidR="008E4B35" w:rsidRPr="005C7330" w:rsidRDefault="008E4B35" w:rsidP="00BC4500">
      <w:pPr>
        <w:keepNext/>
        <w:jc w:val="both"/>
        <w:rPr>
          <w:rFonts w:ascii="Tahoma" w:hAnsi="Tahoma" w:cs="Tahoma"/>
          <w:b/>
        </w:rPr>
      </w:pPr>
    </w:p>
    <w:p w:rsidR="004B71B6" w:rsidRPr="005C7330" w:rsidRDefault="004B71B6" w:rsidP="00BC4500">
      <w:pPr>
        <w:keepNext/>
        <w:jc w:val="both"/>
        <w:rPr>
          <w:rFonts w:ascii="Tahoma" w:hAnsi="Tahoma" w:cs="Tahoma"/>
          <w:b/>
        </w:rPr>
      </w:pPr>
    </w:p>
    <w:p w:rsidR="004B71B6" w:rsidRPr="005C7330" w:rsidRDefault="004B71B6" w:rsidP="00BC4500">
      <w:pPr>
        <w:keepNext/>
        <w:jc w:val="both"/>
        <w:rPr>
          <w:rFonts w:ascii="Tahoma" w:hAnsi="Tahoma" w:cs="Tahoma"/>
          <w:b/>
        </w:rPr>
      </w:pPr>
    </w:p>
    <w:p w:rsidR="004B71B6" w:rsidRPr="005C7330" w:rsidRDefault="004B71B6" w:rsidP="00BC4500">
      <w:pPr>
        <w:keepNext/>
        <w:numPr>
          <w:ilvl w:val="1"/>
          <w:numId w:val="2"/>
        </w:numPr>
        <w:jc w:val="both"/>
        <w:rPr>
          <w:rFonts w:ascii="Tahoma" w:hAnsi="Tahoma" w:cs="Tahoma"/>
          <w:b/>
        </w:rPr>
      </w:pPr>
      <w:r w:rsidRPr="005C7330">
        <w:rPr>
          <w:rFonts w:ascii="Tahoma" w:hAnsi="Tahoma" w:cs="Tahoma"/>
          <w:b/>
        </w:rPr>
        <w:lastRenderedPageBreak/>
        <w:t>Variantna ponudba in ponudba z opcijami</w:t>
      </w:r>
    </w:p>
    <w:p w:rsidR="004B71B6" w:rsidRPr="005C7330" w:rsidRDefault="004B71B6" w:rsidP="00BC4500">
      <w:pPr>
        <w:keepNext/>
        <w:jc w:val="both"/>
        <w:rPr>
          <w:rFonts w:ascii="Tahoma" w:hAnsi="Tahoma" w:cs="Tahoma"/>
        </w:rPr>
      </w:pPr>
    </w:p>
    <w:p w:rsidR="004B71B6" w:rsidRPr="005C7330" w:rsidRDefault="004B71B6" w:rsidP="00BC4500">
      <w:pPr>
        <w:keepNext/>
        <w:keepLines/>
        <w:tabs>
          <w:tab w:val="left" w:pos="2155"/>
        </w:tabs>
        <w:jc w:val="both"/>
        <w:rPr>
          <w:rFonts w:ascii="Tahoma" w:hAnsi="Tahoma" w:cs="Tahoma"/>
          <w:kern w:val="16"/>
        </w:rPr>
      </w:pPr>
      <w:r w:rsidRPr="005C7330">
        <w:rPr>
          <w:rFonts w:ascii="Tahoma" w:hAnsi="Tahoma" w:cs="Tahoma"/>
        </w:rPr>
        <w:t xml:space="preserve">Ponudnik mora ponuditi izvedbo vseh storitev, ki so predmet javnega naročila, v skladu z vsemi zahtevami naročnika, navedenih v razpisni dokumentaciji. Variantnih in ponudb z opcijami naročnik ne bo sprejemal. </w:t>
      </w:r>
      <w:r w:rsidRPr="005C7330">
        <w:rPr>
          <w:rFonts w:ascii="Tahoma" w:hAnsi="Tahoma" w:cs="Tahoma"/>
          <w:kern w:val="16"/>
        </w:rPr>
        <w:t>Naročnik bo ponudbo, ki bo vsebovala variantno ponudbo ali ponudbo z opcijami, zavrnil kot nedopustno.</w:t>
      </w:r>
    </w:p>
    <w:p w:rsidR="004B71B6" w:rsidRPr="005C7330" w:rsidRDefault="004B71B6" w:rsidP="00BC4500">
      <w:pPr>
        <w:keepNext/>
        <w:jc w:val="both"/>
        <w:rPr>
          <w:rFonts w:ascii="Tahoma" w:hAnsi="Tahoma" w:cs="Tahoma"/>
          <w:b/>
        </w:rPr>
      </w:pPr>
    </w:p>
    <w:p w:rsidR="008E4B35" w:rsidRPr="005C7330" w:rsidRDefault="008E4B35" w:rsidP="00BC4500">
      <w:pPr>
        <w:keepNext/>
        <w:numPr>
          <w:ilvl w:val="1"/>
          <w:numId w:val="2"/>
        </w:numPr>
        <w:jc w:val="both"/>
        <w:rPr>
          <w:rFonts w:ascii="Tahoma" w:hAnsi="Tahoma" w:cs="Tahoma"/>
          <w:b/>
        </w:rPr>
      </w:pPr>
      <w:r w:rsidRPr="005C7330">
        <w:rPr>
          <w:rFonts w:ascii="Tahoma" w:hAnsi="Tahoma" w:cs="Tahoma"/>
          <w:b/>
        </w:rPr>
        <w:t>Dodatna pojasnila ponudnikom</w:t>
      </w:r>
    </w:p>
    <w:p w:rsidR="008E4B35" w:rsidRPr="005C7330" w:rsidRDefault="008E4B35"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13" w:history="1">
        <w:r w:rsidRPr="005C7330">
          <w:rPr>
            <w:rFonts w:ascii="Tahoma" w:hAnsi="Tahoma" w:cs="Tahoma"/>
            <w:color w:val="0000FF"/>
            <w:u w:val="single"/>
          </w:rPr>
          <w:t>http://www.jhl.si/javna-narocila-iz-podjetij</w:t>
        </w:r>
      </w:hyperlink>
      <w:r w:rsidRPr="005C7330">
        <w:rPr>
          <w:rFonts w:ascii="Tahoma" w:hAnsi="Tahoma" w:cs="Tahoma"/>
        </w:rPr>
        <w:t xml:space="preserve">) na mestu, kjer je objavljena razpisna dokumentacija ter na Portalu </w:t>
      </w:r>
      <w:r w:rsidR="00841530">
        <w:rPr>
          <w:rFonts w:ascii="Tahoma" w:hAnsi="Tahoma" w:cs="Tahoma"/>
        </w:rPr>
        <w:t>javnih naročil, najkasneje tri (3</w:t>
      </w:r>
      <w:r w:rsidRPr="005C7330">
        <w:rPr>
          <w:rFonts w:ascii="Tahoma" w:hAnsi="Tahoma" w:cs="Tahoma"/>
        </w:rPr>
        <w:t>) koledarske dni pred potekom roka za predložitev ponudb, pod pogojem, da bo zahteva posredovana pravočasno. Na drugače posredovane zahteve za dodatna pojasnila ali vprašanja naročnik ni dolžan odgovarjati.</w:t>
      </w:r>
      <w:bookmarkStart w:id="1" w:name="_GoBack"/>
      <w:bookmarkEnd w:id="1"/>
    </w:p>
    <w:p w:rsidR="004B71B6" w:rsidRPr="005C7330" w:rsidRDefault="004B71B6" w:rsidP="00BC4500">
      <w:pPr>
        <w:keepNext/>
        <w:jc w:val="both"/>
        <w:rPr>
          <w:rFonts w:ascii="Tahoma" w:hAnsi="Tahoma" w:cs="Tahoma"/>
        </w:rPr>
      </w:pPr>
    </w:p>
    <w:p w:rsidR="004B71B6" w:rsidRPr="005C7330" w:rsidRDefault="004B71B6" w:rsidP="00BC4500">
      <w:pPr>
        <w:keepNext/>
        <w:numPr>
          <w:ilvl w:val="1"/>
          <w:numId w:val="2"/>
        </w:numPr>
        <w:jc w:val="both"/>
        <w:rPr>
          <w:rFonts w:ascii="Tahoma" w:hAnsi="Tahoma" w:cs="Tahoma"/>
          <w:b/>
        </w:rPr>
      </w:pPr>
      <w:r w:rsidRPr="005C7330">
        <w:rPr>
          <w:rFonts w:ascii="Tahoma" w:hAnsi="Tahoma" w:cs="Tahoma"/>
          <w:b/>
        </w:rPr>
        <w:t>Skupna ponudba</w:t>
      </w:r>
    </w:p>
    <w:p w:rsidR="004B71B6" w:rsidRPr="005C7330" w:rsidRDefault="004B71B6" w:rsidP="00BC4500">
      <w:pPr>
        <w:keepNext/>
        <w:jc w:val="both"/>
        <w:rPr>
          <w:rFonts w:ascii="Tahoma" w:hAnsi="Tahoma" w:cs="Tahoma"/>
        </w:rPr>
      </w:pPr>
    </w:p>
    <w:p w:rsidR="004B71B6" w:rsidRPr="005C7330" w:rsidRDefault="004B71B6" w:rsidP="00BC4500">
      <w:pPr>
        <w:keepNext/>
        <w:spacing w:after="120"/>
        <w:jc w:val="both"/>
        <w:rPr>
          <w:rFonts w:ascii="Tahoma" w:hAnsi="Tahoma" w:cs="Tahoma"/>
        </w:rPr>
      </w:pPr>
      <w:r w:rsidRPr="005C7330">
        <w:rPr>
          <w:rFonts w:ascii="Tahoma" w:hAnsi="Tahoma" w:cs="Tahoma"/>
        </w:rPr>
        <w:t xml:space="preserve">Ponudbo lahko predloži skupina gospodarskih subjektov (ponudnikov), ki morajo predložiti akt o skupni izvedbi naročila (Obrazec k Prilogi 1), ki  mora opredeliti: </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medsebojno odgovornost posameznih članov skupine za izvedbo naročila znotraj skupine,</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neomejeno solidarno odgovornost članov (partnerjev) skupine do naročnika glede vseh pogodbenih obveznosti,</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pooblaščenega glavnega nosilca (pooblaščenca, tj. člana skupine kot vodilnega partnerja) izvedbe pogodbenih obveznosti, s katerim bo naročnik komuniciral in je v razmerju do naročnika pooblaščen za dajanje izjav v imenu vseh članov konzorcija,</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nosilca zavarovanja glede vseh pogodbenih obveznosti,</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vse nosilce finančnih obračunov in transakcij z navedbo transakcijskega računa, preko katerih se bo izvajalo plačevanje pogodbenih obveznosti,</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določila v primeru izstopa partnerja ter pod kakšnimi pogoji lahko pride do spremembe članov skupine izvajalcev,</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opredelitev deležev in področje dela partnerjev,</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podpisnike pogodbe (opredelitev ali so podpisniki vsi člani skupine ali pooblaščen član),</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obveznost članov skupine, da morajo o vseh spremembah pravnega akta o skupni izvedbi naročila, redno obveščati naročnika.</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u w:val="single"/>
        </w:rPr>
      </w:pPr>
      <w:r w:rsidRPr="005C7330">
        <w:rPr>
          <w:rFonts w:ascii="Tahoma" w:hAnsi="Tahoma" w:cs="Tahoma"/>
          <w:u w:val="single"/>
        </w:rPr>
        <w:t>Vsak član skupine izvajalcev v okviru skupne ponudbe odgovarja naročniku neomejeno solidarno.</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Pravni akt o skupni izvedbi naročila se priloži prilogi 1.</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4B71B6" w:rsidRPr="005C7330" w:rsidRDefault="004B71B6" w:rsidP="00BC4500">
      <w:pPr>
        <w:keepNext/>
        <w:jc w:val="both"/>
        <w:rPr>
          <w:rFonts w:ascii="Tahoma" w:hAnsi="Tahoma" w:cs="Tahoma"/>
        </w:rPr>
      </w:pPr>
    </w:p>
    <w:p w:rsidR="004B71B6" w:rsidRPr="005C7330" w:rsidRDefault="004B71B6" w:rsidP="00BC4500">
      <w:pPr>
        <w:keepNext/>
        <w:numPr>
          <w:ilvl w:val="1"/>
          <w:numId w:val="2"/>
        </w:numPr>
        <w:jc w:val="both"/>
        <w:rPr>
          <w:rFonts w:ascii="Tahoma" w:hAnsi="Tahoma" w:cs="Tahoma"/>
          <w:b/>
        </w:rPr>
      </w:pPr>
      <w:r w:rsidRPr="005C7330">
        <w:rPr>
          <w:rFonts w:ascii="Tahoma" w:hAnsi="Tahoma" w:cs="Tahoma"/>
          <w:b/>
        </w:rPr>
        <w:t>Ponudba s podizvajalci</w:t>
      </w:r>
    </w:p>
    <w:p w:rsidR="004B71B6" w:rsidRPr="005C7330" w:rsidRDefault="004B71B6" w:rsidP="00BC4500">
      <w:pPr>
        <w:keepNext/>
        <w:jc w:val="both"/>
        <w:rPr>
          <w:rFonts w:ascii="Tahoma" w:hAnsi="Tahoma" w:cs="Tahoma"/>
        </w:rPr>
      </w:pPr>
    </w:p>
    <w:p w:rsidR="004B71B6" w:rsidRPr="005C7330" w:rsidRDefault="004B71B6" w:rsidP="00BC4500">
      <w:pPr>
        <w:keepNext/>
        <w:spacing w:after="120"/>
        <w:jc w:val="both"/>
        <w:rPr>
          <w:rFonts w:ascii="Tahoma" w:hAnsi="Tahoma" w:cs="Tahoma"/>
        </w:rPr>
      </w:pPr>
      <w:r w:rsidRPr="005C7330">
        <w:rPr>
          <w:rFonts w:ascii="Tahoma" w:hAnsi="Tahoma" w:cs="Tahoma"/>
        </w:rPr>
        <w:t>V kolikor ponudnik namerava izvesti predmet javnega naročila s podizvajalci, mora v ponudbi:</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 xml:space="preserve">navesti vse podizvajalce ter vsak del javnega naročila, ki ga namerava oddati v </w:t>
      </w:r>
      <w:proofErr w:type="spellStart"/>
      <w:r w:rsidRPr="005C7330">
        <w:rPr>
          <w:rFonts w:ascii="Tahoma" w:hAnsi="Tahoma" w:cs="Tahoma"/>
          <w:color w:val="000000"/>
        </w:rPr>
        <w:t>podizvajanje</w:t>
      </w:r>
      <w:proofErr w:type="spellEnd"/>
      <w:r w:rsidRPr="005C7330">
        <w:rPr>
          <w:rFonts w:ascii="Tahoma" w:hAnsi="Tahoma" w:cs="Tahoma"/>
          <w:color w:val="000000"/>
        </w:rPr>
        <w:t>,</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kontaktne podatke in zakonite zastopnike predlaganih podizvajalcev,</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izpolnjene priloge razpisne dokumentacije, ki se nanašajo na podizvajalce ter</w:t>
      </w:r>
    </w:p>
    <w:p w:rsidR="004B71B6" w:rsidRPr="005C7330" w:rsidRDefault="004B71B6" w:rsidP="00BC4500">
      <w:pPr>
        <w:keepNext/>
        <w:numPr>
          <w:ilvl w:val="0"/>
          <w:numId w:val="6"/>
        </w:numPr>
        <w:ind w:left="714"/>
        <w:jc w:val="both"/>
        <w:rPr>
          <w:rFonts w:ascii="Tahoma" w:hAnsi="Tahoma" w:cs="Tahoma"/>
          <w:color w:val="000000"/>
        </w:rPr>
      </w:pPr>
      <w:r w:rsidRPr="005C7330">
        <w:rPr>
          <w:rFonts w:ascii="Tahoma" w:hAnsi="Tahoma" w:cs="Tahoma"/>
          <w:color w:val="000000"/>
        </w:rPr>
        <w:t xml:space="preserve">priložiti zahtevo podizvajalca za neposredno plačilo, če podizvajalec to zahteva. </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lastRenderedPageBreak/>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 xml:space="preserve">Naročnik bo zavrnil vsakega podizvajalca, če zanj obstajajo razlogi za izključitev iz točke 3.1. razpisne dokumentacije. </w:t>
      </w:r>
      <w:r w:rsidRPr="005C7330">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4B71B6" w:rsidRPr="005C7330" w:rsidRDefault="004B71B6" w:rsidP="00BC4500">
      <w:pPr>
        <w:keepNext/>
        <w:jc w:val="both"/>
        <w:rPr>
          <w:rFonts w:ascii="Tahoma" w:hAnsi="Tahoma" w:cs="Tahoma"/>
        </w:rPr>
      </w:pPr>
      <w:r w:rsidRPr="005C7330">
        <w:rPr>
          <w:rFonts w:ascii="Tahoma" w:hAnsi="Tahoma" w:cs="Tahoma"/>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4B71B6" w:rsidRPr="005C7330" w:rsidRDefault="004B71B6" w:rsidP="00BC4500">
      <w:pPr>
        <w:keepNext/>
        <w:jc w:val="both"/>
        <w:rPr>
          <w:rFonts w:ascii="Tahoma" w:hAnsi="Tahoma" w:cs="Tahoma"/>
        </w:rPr>
      </w:pPr>
    </w:p>
    <w:p w:rsidR="004B71B6" w:rsidRPr="005C7330" w:rsidRDefault="004B71B6" w:rsidP="00BC4500">
      <w:pPr>
        <w:keepNext/>
        <w:spacing w:after="120"/>
        <w:jc w:val="both"/>
        <w:rPr>
          <w:rFonts w:ascii="Tahoma" w:hAnsi="Tahoma" w:cs="Tahoma"/>
        </w:rPr>
      </w:pPr>
      <w:r w:rsidRPr="005C7330">
        <w:rPr>
          <w:rFonts w:ascii="Tahoma" w:hAnsi="Tahoma" w:cs="Tahoma"/>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4B71B6" w:rsidRPr="005C7330" w:rsidRDefault="004B71B6" w:rsidP="00BC4500">
      <w:pPr>
        <w:keepNext/>
        <w:numPr>
          <w:ilvl w:val="0"/>
          <w:numId w:val="6"/>
        </w:numPr>
        <w:ind w:left="714"/>
        <w:jc w:val="both"/>
        <w:rPr>
          <w:rFonts w:ascii="Tahoma" w:hAnsi="Tahoma" w:cs="Tahoma"/>
        </w:rPr>
      </w:pPr>
      <w:r w:rsidRPr="005C7330">
        <w:rPr>
          <w:rFonts w:ascii="Tahoma" w:hAnsi="Tahoma" w:cs="Tahoma"/>
        </w:rPr>
        <w:t>glavni izvajalec v pogodbi pooblastiti naročnika, da na podlagi potrjenega računa oziroma situacije s strani glavnega izvajalca neposredno plačuje podizvajalcu,</w:t>
      </w:r>
    </w:p>
    <w:p w:rsidR="004B71B6" w:rsidRPr="005C7330" w:rsidRDefault="004B71B6" w:rsidP="00BC4500">
      <w:pPr>
        <w:keepNext/>
        <w:numPr>
          <w:ilvl w:val="0"/>
          <w:numId w:val="6"/>
        </w:numPr>
        <w:ind w:left="714"/>
        <w:jc w:val="both"/>
        <w:rPr>
          <w:rFonts w:ascii="Tahoma" w:hAnsi="Tahoma" w:cs="Tahoma"/>
        </w:rPr>
      </w:pPr>
      <w:r w:rsidRPr="005C7330">
        <w:rPr>
          <w:rFonts w:ascii="Tahoma" w:hAnsi="Tahoma" w:cs="Tahoma"/>
        </w:rPr>
        <w:t>podizvajalec predložiti soglasje, na podlagi katerega naročnik namesto ponudnika poravna podizvajalčevo terjatev do ponudnika,</w:t>
      </w:r>
    </w:p>
    <w:p w:rsidR="004B71B6" w:rsidRPr="005C7330" w:rsidRDefault="004B71B6" w:rsidP="00BC4500">
      <w:pPr>
        <w:keepNext/>
        <w:numPr>
          <w:ilvl w:val="0"/>
          <w:numId w:val="6"/>
        </w:numPr>
        <w:ind w:left="714"/>
        <w:jc w:val="both"/>
        <w:rPr>
          <w:rFonts w:ascii="Tahoma" w:hAnsi="Tahoma" w:cs="Tahoma"/>
        </w:rPr>
      </w:pPr>
      <w:r w:rsidRPr="005C7330">
        <w:rPr>
          <w:rFonts w:ascii="Tahoma" w:hAnsi="Tahoma" w:cs="Tahoma"/>
        </w:rPr>
        <w:t>glavni izvajalec svojemu računu ali situaciji priložiti račun ali situacijo podizvajalca, ki ga je predhodno potrdil.</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4B71B6" w:rsidRPr="005C7330" w:rsidRDefault="004B71B6" w:rsidP="00BC4500">
      <w:pPr>
        <w:keepNext/>
        <w:jc w:val="both"/>
        <w:rPr>
          <w:rFonts w:ascii="Tahoma" w:hAnsi="Tahoma" w:cs="Tahoma"/>
        </w:rPr>
      </w:pPr>
    </w:p>
    <w:p w:rsidR="004B71B6" w:rsidRPr="005C7330" w:rsidRDefault="004B71B6" w:rsidP="00BC4500">
      <w:pPr>
        <w:keepNext/>
        <w:spacing w:after="120"/>
        <w:jc w:val="both"/>
        <w:rPr>
          <w:rFonts w:ascii="Tahoma" w:hAnsi="Tahoma" w:cs="Tahoma"/>
        </w:rPr>
      </w:pPr>
      <w:r w:rsidRPr="005C7330">
        <w:rPr>
          <w:rFonts w:ascii="Tahoma" w:hAnsi="Tahoma" w:cs="Tahoma"/>
        </w:rPr>
        <w:t xml:space="preserve">Kadar namerava ponudnik izvesti javno naročilo </w:t>
      </w:r>
      <w:r w:rsidRPr="005C7330">
        <w:rPr>
          <w:rFonts w:ascii="Tahoma" w:hAnsi="Tahoma" w:cs="Tahoma"/>
          <w:u w:val="single"/>
        </w:rPr>
        <w:t>s podizvajalcem, ki zahteva neposredno plačilo</w:t>
      </w:r>
      <w:r w:rsidRPr="005C7330">
        <w:rPr>
          <w:rFonts w:ascii="Tahoma" w:hAnsi="Tahoma" w:cs="Tahoma"/>
        </w:rPr>
        <w:t xml:space="preserve"> v skladu s 94. členom ZJN-3, mora:</w:t>
      </w:r>
    </w:p>
    <w:p w:rsidR="004B71B6" w:rsidRPr="005C7330" w:rsidRDefault="004B71B6" w:rsidP="00BC4500">
      <w:pPr>
        <w:keepNext/>
        <w:numPr>
          <w:ilvl w:val="0"/>
          <w:numId w:val="6"/>
        </w:numPr>
        <w:ind w:left="714"/>
        <w:jc w:val="both"/>
        <w:rPr>
          <w:rFonts w:ascii="Tahoma" w:hAnsi="Tahoma" w:cs="Tahoma"/>
        </w:rPr>
      </w:pPr>
      <w:r w:rsidRPr="005C7330">
        <w:rPr>
          <w:rFonts w:ascii="Tahoma" w:hAnsi="Tahoma" w:cs="Tahoma"/>
        </w:rPr>
        <w:t xml:space="preserve">v Obrazcu 1 k Prilogi 4 glavni izvajalec </w:t>
      </w:r>
      <w:r w:rsidRPr="005C7330">
        <w:rPr>
          <w:rFonts w:ascii="Tahoma" w:hAnsi="Tahoma" w:cs="Tahoma"/>
          <w:b/>
        </w:rPr>
        <w:t>pooblastiti naročnika</w:t>
      </w:r>
      <w:r w:rsidRPr="005C7330">
        <w:rPr>
          <w:rFonts w:ascii="Tahoma" w:hAnsi="Tahoma" w:cs="Tahoma"/>
        </w:rPr>
        <w:t>, da na podlagi potrjenega računa oziroma situacije s strani glavnega izvajalca neposredno plačuje podizvajalcu,</w:t>
      </w:r>
    </w:p>
    <w:p w:rsidR="004B71B6" w:rsidRPr="005C7330" w:rsidRDefault="004B71B6" w:rsidP="00BC4500">
      <w:pPr>
        <w:keepNext/>
        <w:numPr>
          <w:ilvl w:val="0"/>
          <w:numId w:val="6"/>
        </w:numPr>
        <w:ind w:left="714"/>
        <w:jc w:val="both"/>
        <w:rPr>
          <w:rFonts w:ascii="Tahoma" w:hAnsi="Tahoma" w:cs="Tahoma"/>
        </w:rPr>
      </w:pPr>
      <w:r w:rsidRPr="005C7330">
        <w:rPr>
          <w:rFonts w:ascii="Tahoma" w:hAnsi="Tahoma" w:cs="Tahoma"/>
        </w:rPr>
        <w:t xml:space="preserve">v Obrazcu 2 k Prilogi 4 </w:t>
      </w:r>
      <w:r w:rsidRPr="005C7330">
        <w:rPr>
          <w:rFonts w:ascii="Tahoma" w:hAnsi="Tahoma" w:cs="Tahoma"/>
          <w:b/>
        </w:rPr>
        <w:t>podizvajalec predložiti soglasje</w:t>
      </w:r>
      <w:r w:rsidRPr="005C7330">
        <w:rPr>
          <w:rFonts w:ascii="Tahoma" w:hAnsi="Tahoma" w:cs="Tahoma"/>
        </w:rPr>
        <w:t>, na podlagi katerega naročnik namesto ponudnika poravna podizvajalčevo terjatev do ponudnika.</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Glavni izvajalec mora svojemu računu ali situaciji priložiti račun ali situacijo podizvajalca, ki ga je predhodno potrdil.</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Ponudnik, kateremu bo javno naročilo oddano, bo v razmerju do naročnika v celoti odgovarjal za izvedbo prejetega naročila, ne glede na število podizvajalcev.</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 xml:space="preserve">Če ponudnik ne ravna v skladu s 94. člena ZJN-3, bo naročnik Državni revizijski komisiji podal predlog za uvedbo postopka o prekršku iz 2. točke prvega odstavka 112. člena ZJN-3, kot to določa sedmi odstavek 94. člena ZJN-3. </w:t>
      </w:r>
    </w:p>
    <w:p w:rsidR="004B71B6" w:rsidRPr="005C7330" w:rsidRDefault="004B71B6" w:rsidP="00BC4500">
      <w:pPr>
        <w:keepNext/>
        <w:jc w:val="both"/>
        <w:rPr>
          <w:rFonts w:ascii="Tahoma" w:hAnsi="Tahoma" w:cs="Tahoma"/>
        </w:rPr>
      </w:pPr>
    </w:p>
    <w:p w:rsidR="004B71B6" w:rsidRPr="005C7330" w:rsidRDefault="004B71B6" w:rsidP="00BC4500">
      <w:pPr>
        <w:keepNext/>
        <w:numPr>
          <w:ilvl w:val="1"/>
          <w:numId w:val="2"/>
        </w:numPr>
        <w:jc w:val="both"/>
        <w:rPr>
          <w:rFonts w:ascii="Tahoma" w:hAnsi="Tahoma" w:cs="Tahoma"/>
          <w:b/>
        </w:rPr>
      </w:pPr>
      <w:r w:rsidRPr="005C7330">
        <w:rPr>
          <w:rFonts w:ascii="Tahoma" w:hAnsi="Tahoma" w:cs="Tahoma"/>
          <w:b/>
        </w:rPr>
        <w:lastRenderedPageBreak/>
        <w:t>Uporaba zmogljivosti drugih subjektov</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 xml:space="preserve">Ponudnik </w:t>
      </w:r>
      <w:r w:rsidRPr="005C7330">
        <w:rPr>
          <w:rFonts w:ascii="Tahoma" w:hAnsi="Tahoma" w:cs="Tahoma"/>
          <w:lang w:val="x-none"/>
        </w:rPr>
        <w:t>lahko glede tehnične in kadrovske sposobnosti za predmetno naročilo uporabi zmogljivosti</w:t>
      </w:r>
      <w:r w:rsidRPr="005C7330">
        <w:rPr>
          <w:rFonts w:ascii="Tahoma" w:hAnsi="Tahoma" w:cs="Tahoma"/>
        </w:rPr>
        <w:t xml:space="preserve"> </w:t>
      </w:r>
      <w:r w:rsidRPr="005C7330">
        <w:rPr>
          <w:rFonts w:ascii="Tahoma" w:hAnsi="Tahoma" w:cs="Tahoma"/>
          <w:lang w:val="x-none"/>
        </w:rPr>
        <w:t>drugih subjektov, ne glede na pravno razmerje med njim in temi subjekti</w:t>
      </w:r>
      <w:r w:rsidRPr="005C7330">
        <w:rPr>
          <w:rFonts w:ascii="Tahoma" w:hAnsi="Tahoma" w:cs="Tahoma"/>
        </w:rPr>
        <w:t>, kot to določa 81. člen ZJN-3, pri čemer pri subjektih, katerih zmogljivosti bo uporabljal ponudnik, ne smejo obstajati razlogi za izključitev iz sodelovanja v postopku javnega naročanja iz 3.1. točke razpisne dokumentacije</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V primeru, da bo gospodarski subjekt za izvedbo javnega naročila uporablja zmogljivost drugih subjektov, ki niso partner/ji v primeru skupne ponudbe ali podizvajalec/</w:t>
      </w:r>
      <w:proofErr w:type="spellStart"/>
      <w:r w:rsidRPr="005C7330">
        <w:rPr>
          <w:rFonts w:ascii="Tahoma" w:hAnsi="Tahoma" w:cs="Tahoma"/>
        </w:rPr>
        <w:t>ci</w:t>
      </w:r>
      <w:proofErr w:type="spellEnd"/>
      <w:r w:rsidRPr="005C7330">
        <w:rPr>
          <w:rFonts w:ascii="Tahoma" w:hAnsi="Tahoma" w:cs="Tahoma"/>
        </w:rPr>
        <w:t>, mora za vsakega izmed subjektov, na katerega zmogljivosti se sklicuje, priložiti priloge, ki so opredeljene v poglavju 3 razpisne dokumentacije.</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lang w:val="x-none"/>
        </w:rPr>
        <w:t>Glede pogojev v zvezi z</w:t>
      </w:r>
      <w:r w:rsidRPr="005C7330">
        <w:rPr>
          <w:rFonts w:ascii="Tahoma" w:hAnsi="Tahoma" w:cs="Tahoma"/>
        </w:rPr>
        <w:t xml:space="preserve"> </w:t>
      </w:r>
      <w:r w:rsidRPr="005C7330">
        <w:rPr>
          <w:rFonts w:ascii="Tahoma" w:hAnsi="Tahoma" w:cs="Tahoma"/>
          <w:lang w:val="x-none"/>
        </w:rPr>
        <w:t>ustreznimi poklicnimi izkušnjami lahko gospodarski subjekt uporabi zmogljivosti drugih subjektov le, če</w:t>
      </w:r>
      <w:r w:rsidRPr="005C7330">
        <w:rPr>
          <w:rFonts w:ascii="Tahoma" w:hAnsi="Tahoma" w:cs="Tahoma"/>
        </w:rPr>
        <w:t xml:space="preserve"> </w:t>
      </w:r>
      <w:r w:rsidRPr="005C7330">
        <w:rPr>
          <w:rFonts w:ascii="Tahoma" w:hAnsi="Tahoma" w:cs="Tahoma"/>
          <w:lang w:val="x-none"/>
        </w:rPr>
        <w:t>bodo slednji izvajali storitve, za katere se zahtevajo te zmogljivosti. Če želi gospodarski subjekt uporabiti</w:t>
      </w:r>
      <w:r w:rsidRPr="005C7330">
        <w:rPr>
          <w:rFonts w:ascii="Tahoma" w:hAnsi="Tahoma" w:cs="Tahoma"/>
        </w:rPr>
        <w:t xml:space="preserve"> </w:t>
      </w:r>
      <w:r w:rsidRPr="005C7330">
        <w:rPr>
          <w:rFonts w:ascii="Tahoma" w:hAnsi="Tahoma" w:cs="Tahoma"/>
          <w:lang w:val="x-none"/>
        </w:rPr>
        <w:t xml:space="preserve">zmogljivosti drugih subjektov, mora v </w:t>
      </w:r>
      <w:r w:rsidRPr="005C7330">
        <w:rPr>
          <w:rFonts w:ascii="Tahoma" w:hAnsi="Tahoma" w:cs="Tahoma"/>
        </w:rPr>
        <w:t>prijavi</w:t>
      </w:r>
      <w:r w:rsidRPr="005C7330">
        <w:rPr>
          <w:rFonts w:ascii="Tahoma" w:hAnsi="Tahoma" w:cs="Tahoma"/>
          <w:lang w:val="x-none"/>
        </w:rPr>
        <w:t xml:space="preserve"> dokazati, da bo imel na voljo sredstva</w:t>
      </w:r>
      <w:r w:rsidRPr="005C7330">
        <w:rPr>
          <w:rFonts w:ascii="Tahoma" w:hAnsi="Tahoma" w:cs="Tahoma"/>
        </w:rPr>
        <w:t xml:space="preserve"> drugega subjekta s katerimi bo dejansko razpolagal</w:t>
      </w:r>
      <w:r w:rsidRPr="005C7330">
        <w:rPr>
          <w:rFonts w:ascii="Tahoma" w:hAnsi="Tahoma" w:cs="Tahoma"/>
          <w:lang w:val="x-none"/>
        </w:rPr>
        <w:t>, na primer s</w:t>
      </w:r>
      <w:r w:rsidRPr="005C7330">
        <w:rPr>
          <w:rFonts w:ascii="Tahoma" w:hAnsi="Tahoma" w:cs="Tahoma"/>
        </w:rPr>
        <w:t xml:space="preserve"> </w:t>
      </w:r>
      <w:r w:rsidRPr="005C7330">
        <w:rPr>
          <w:rFonts w:ascii="Tahoma" w:hAnsi="Tahoma" w:cs="Tahoma"/>
          <w:lang w:val="x-none"/>
        </w:rPr>
        <w:t>predložitvijo zagotovil teh subjektov za ta namen. Naročnik bo v tem primeru ravnal v skladu s drugim</w:t>
      </w:r>
      <w:r w:rsidRPr="005C7330">
        <w:rPr>
          <w:rFonts w:ascii="Tahoma" w:hAnsi="Tahoma" w:cs="Tahoma"/>
        </w:rPr>
        <w:t xml:space="preserve"> odstavkom 81. člena ZJN-3. </w:t>
      </w:r>
    </w:p>
    <w:p w:rsidR="002B32C7" w:rsidRPr="005C7330" w:rsidRDefault="002B32C7" w:rsidP="00BC4500">
      <w:pPr>
        <w:keepNext/>
        <w:jc w:val="both"/>
        <w:rPr>
          <w:rFonts w:ascii="Tahoma" w:hAnsi="Tahoma" w:cs="Tahoma"/>
        </w:rPr>
      </w:pPr>
    </w:p>
    <w:p w:rsidR="004B71B6" w:rsidRPr="005C7330" w:rsidRDefault="004B71B6" w:rsidP="00BC4500">
      <w:pPr>
        <w:keepNext/>
        <w:numPr>
          <w:ilvl w:val="1"/>
          <w:numId w:val="2"/>
        </w:numPr>
        <w:jc w:val="both"/>
        <w:rPr>
          <w:rFonts w:ascii="Tahoma" w:hAnsi="Tahoma" w:cs="Tahoma"/>
          <w:b/>
        </w:rPr>
      </w:pPr>
      <w:r w:rsidRPr="005C7330">
        <w:rPr>
          <w:rFonts w:ascii="Tahoma" w:hAnsi="Tahoma" w:cs="Tahoma"/>
          <w:b/>
        </w:rPr>
        <w:t>Veljavnost ponudbe</w:t>
      </w:r>
    </w:p>
    <w:p w:rsidR="004B71B6" w:rsidRPr="005C7330" w:rsidRDefault="004B71B6" w:rsidP="00BC4500">
      <w:pPr>
        <w:keepNext/>
        <w:jc w:val="both"/>
        <w:rPr>
          <w:rFonts w:ascii="Tahoma" w:hAnsi="Tahoma" w:cs="Tahoma"/>
        </w:rPr>
      </w:pPr>
    </w:p>
    <w:p w:rsidR="004B71B6" w:rsidRPr="005C7330" w:rsidRDefault="004B71B6" w:rsidP="00BC4500">
      <w:pPr>
        <w:keepNext/>
        <w:jc w:val="both"/>
        <w:rPr>
          <w:rFonts w:ascii="Tahoma" w:hAnsi="Tahoma" w:cs="Tahoma"/>
        </w:rPr>
      </w:pPr>
      <w:r w:rsidRPr="005C7330">
        <w:rPr>
          <w:rFonts w:ascii="Tahoma" w:hAnsi="Tahoma" w:cs="Tahoma"/>
        </w:rPr>
        <w:t>Ponudba mora biti veljavna še najmanj do 31. 12. 2018.</w:t>
      </w:r>
    </w:p>
    <w:p w:rsidR="002B32C7" w:rsidRPr="005C7330" w:rsidRDefault="002B32C7" w:rsidP="00BC4500">
      <w:pPr>
        <w:keepNext/>
        <w:jc w:val="both"/>
        <w:rPr>
          <w:rFonts w:ascii="Tahoma" w:hAnsi="Tahoma" w:cs="Tahoma"/>
        </w:rPr>
      </w:pPr>
    </w:p>
    <w:p w:rsidR="002B32C7" w:rsidRPr="005C7330" w:rsidRDefault="002B32C7" w:rsidP="00BC4500">
      <w:pPr>
        <w:keepNext/>
        <w:numPr>
          <w:ilvl w:val="1"/>
          <w:numId w:val="2"/>
        </w:numPr>
        <w:jc w:val="both"/>
        <w:rPr>
          <w:rFonts w:ascii="Tahoma" w:hAnsi="Tahoma" w:cs="Tahoma"/>
          <w:b/>
        </w:rPr>
      </w:pPr>
      <w:r w:rsidRPr="005C7330">
        <w:rPr>
          <w:rFonts w:ascii="Tahoma" w:hAnsi="Tahoma" w:cs="Tahoma"/>
          <w:b/>
        </w:rPr>
        <w:t>Rok za predložitev ponudb in javno odpiranje ponudb</w:t>
      </w:r>
    </w:p>
    <w:p w:rsidR="002B32C7" w:rsidRPr="005C7330" w:rsidRDefault="002B32C7" w:rsidP="00BC4500">
      <w:pPr>
        <w:keepNext/>
        <w:jc w:val="both"/>
        <w:rPr>
          <w:rFonts w:ascii="Tahoma" w:hAnsi="Tahoma" w:cs="Tahoma"/>
          <w:b/>
        </w:rPr>
      </w:pPr>
    </w:p>
    <w:p w:rsidR="002B32C7" w:rsidRPr="005C7330" w:rsidRDefault="002B32C7" w:rsidP="00BC4500">
      <w:pPr>
        <w:keepNext/>
        <w:jc w:val="both"/>
        <w:rPr>
          <w:rFonts w:ascii="Tahoma" w:hAnsi="Tahoma" w:cs="Tahoma"/>
        </w:rPr>
      </w:pPr>
      <w:r w:rsidRPr="005C7330">
        <w:rPr>
          <w:rFonts w:ascii="Tahoma" w:hAnsi="Tahoma" w:cs="Tahoma"/>
          <w:lang w:val="x-none"/>
        </w:rPr>
        <w:t>Ponudnik mora ponudb</w:t>
      </w:r>
      <w:r w:rsidRPr="005C7330">
        <w:rPr>
          <w:rFonts w:ascii="Tahoma" w:hAnsi="Tahoma" w:cs="Tahoma"/>
        </w:rPr>
        <w:t>o</w:t>
      </w:r>
      <w:r w:rsidRPr="005C7330">
        <w:rPr>
          <w:rFonts w:ascii="Tahoma" w:hAnsi="Tahoma" w:cs="Tahoma"/>
          <w:lang w:val="x-none"/>
        </w:rPr>
        <w:t xml:space="preserve"> predložiti </w:t>
      </w:r>
      <w:r w:rsidRPr="005C7330">
        <w:rPr>
          <w:rFonts w:ascii="Tahoma" w:hAnsi="Tahoma" w:cs="Tahoma"/>
        </w:rPr>
        <w:t xml:space="preserve">elektronsko, </w:t>
      </w:r>
      <w:r w:rsidRPr="005C7330">
        <w:rPr>
          <w:rFonts w:ascii="Tahoma" w:hAnsi="Tahoma" w:cs="Tahoma"/>
          <w:lang w:val="x-none"/>
        </w:rPr>
        <w:t xml:space="preserve">v </w:t>
      </w:r>
      <w:r w:rsidRPr="005C7330">
        <w:rPr>
          <w:rFonts w:ascii="Tahoma" w:hAnsi="Tahoma" w:cs="Tahoma"/>
          <w:b/>
          <w:lang w:val="x-none"/>
        </w:rPr>
        <w:t>informacijsk</w:t>
      </w:r>
      <w:r w:rsidRPr="005C7330">
        <w:rPr>
          <w:rFonts w:ascii="Tahoma" w:hAnsi="Tahoma" w:cs="Tahoma"/>
          <w:b/>
        </w:rPr>
        <w:t>em</w:t>
      </w:r>
      <w:r w:rsidRPr="005C7330">
        <w:rPr>
          <w:rFonts w:ascii="Tahoma" w:hAnsi="Tahoma" w:cs="Tahoma"/>
          <w:b/>
          <w:lang w:val="x-none"/>
        </w:rPr>
        <w:t xml:space="preserve"> sistem</w:t>
      </w:r>
      <w:r w:rsidRPr="005C7330">
        <w:rPr>
          <w:rFonts w:ascii="Tahoma" w:hAnsi="Tahoma" w:cs="Tahoma"/>
          <w:b/>
        </w:rPr>
        <w:t>u</w:t>
      </w:r>
      <w:r w:rsidRPr="005C7330">
        <w:rPr>
          <w:rFonts w:ascii="Tahoma" w:hAnsi="Tahoma" w:cs="Tahoma"/>
          <w:b/>
          <w:lang w:val="x-none"/>
        </w:rPr>
        <w:t xml:space="preserve"> e-JN</w:t>
      </w:r>
      <w:r w:rsidRPr="005C7330">
        <w:rPr>
          <w:rFonts w:ascii="Tahoma" w:hAnsi="Tahoma" w:cs="Tahoma"/>
        </w:rPr>
        <w:t>,</w:t>
      </w:r>
      <w:r w:rsidRPr="005C7330">
        <w:rPr>
          <w:rFonts w:ascii="Tahoma" w:hAnsi="Tahoma" w:cs="Tahoma"/>
          <w:lang w:val="x-none"/>
        </w:rPr>
        <w:t xml:space="preserve"> na spletnem naslovu </w:t>
      </w:r>
      <w:hyperlink r:id="rId14" w:history="1">
        <w:r w:rsidRPr="005C7330">
          <w:rPr>
            <w:rStyle w:val="Hiperpovezava"/>
            <w:rFonts w:ascii="Tahoma" w:hAnsi="Tahoma" w:cs="Tahoma"/>
            <w:lang w:val="x-none"/>
          </w:rPr>
          <w:t>https://ejn.gov.si/eJN2</w:t>
        </w:r>
      </w:hyperlink>
      <w:r w:rsidRPr="005C7330">
        <w:rPr>
          <w:rFonts w:ascii="Tahoma" w:hAnsi="Tahoma" w:cs="Tahoma"/>
        </w:rPr>
        <w:t xml:space="preserve">, v skladu </w:t>
      </w:r>
      <w:r w:rsidRPr="005C7330">
        <w:rPr>
          <w:rFonts w:ascii="Tahoma" w:hAnsi="Tahoma" w:cs="Tahoma"/>
          <w:u w:val="single"/>
        </w:rPr>
        <w:t xml:space="preserve">s </w:t>
      </w:r>
      <w:r w:rsidR="00B14A75">
        <w:rPr>
          <w:rFonts w:ascii="Tahoma" w:hAnsi="Tahoma" w:cs="Tahoma"/>
          <w:b/>
          <w:u w:val="single"/>
        </w:rPr>
        <w:t>poglavjem 5</w:t>
      </w:r>
      <w:r w:rsidRPr="005C7330">
        <w:rPr>
          <w:rFonts w:ascii="Tahoma" w:hAnsi="Tahoma" w:cs="Tahoma"/>
          <w:u w:val="single"/>
        </w:rPr>
        <w:t xml:space="preserve"> te razpisne dokumentacije</w:t>
      </w:r>
      <w:r w:rsidRPr="005C7330">
        <w:rPr>
          <w:rFonts w:ascii="Tahoma" w:hAnsi="Tahoma" w:cs="Tahoma"/>
        </w:rPr>
        <w:t>, v katerem je opredeljen tudi rok za predložitev elektronske ponudbe. Ponudnik nosi vse stroške za pripravo in predložitev ponudbe.</w:t>
      </w:r>
    </w:p>
    <w:p w:rsidR="002B32C7" w:rsidRPr="005C7330" w:rsidRDefault="002B32C7" w:rsidP="00BC4500">
      <w:pPr>
        <w:keepNext/>
        <w:jc w:val="both"/>
        <w:rPr>
          <w:rFonts w:ascii="Tahoma" w:hAnsi="Tahoma" w:cs="Tahoma"/>
        </w:rPr>
      </w:pPr>
    </w:p>
    <w:p w:rsidR="002B32C7" w:rsidRPr="005C7330" w:rsidRDefault="002B32C7" w:rsidP="00BC4500">
      <w:pPr>
        <w:keepNext/>
        <w:jc w:val="both"/>
        <w:rPr>
          <w:rFonts w:ascii="Tahoma" w:hAnsi="Tahoma" w:cs="Tahoma"/>
        </w:rPr>
      </w:pPr>
      <w:r w:rsidRPr="005C7330">
        <w:rPr>
          <w:rFonts w:ascii="Tahoma" w:hAnsi="Tahoma" w:cs="Tahoma"/>
        </w:rPr>
        <w:t xml:space="preserve">Javno odpiranje ponudb v informacijskem sistemu e-JN, na spletnem naslovu </w:t>
      </w:r>
      <w:hyperlink r:id="rId15" w:history="1">
        <w:r w:rsidRPr="005C7330">
          <w:rPr>
            <w:rStyle w:val="Hiperpovezava"/>
            <w:rFonts w:ascii="Tahoma" w:hAnsi="Tahoma" w:cs="Tahoma"/>
          </w:rPr>
          <w:t>https://ejn.gov.si/eJN2</w:t>
        </w:r>
      </w:hyperlink>
      <w:r w:rsidRPr="005C7330">
        <w:rPr>
          <w:rFonts w:ascii="Tahoma" w:hAnsi="Tahoma" w:cs="Tahoma"/>
          <w:u w:val="single"/>
        </w:rPr>
        <w:t xml:space="preserve">, </w:t>
      </w:r>
      <w:r w:rsidRPr="005C7330">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5C7330">
        <w:rPr>
          <w:rFonts w:ascii="Tahoma" w:hAnsi="Tahoma" w:cs="Tahoma"/>
        </w:rPr>
        <w:t>pdf</w:t>
      </w:r>
      <w:proofErr w:type="spellEnd"/>
      <w:r w:rsidRPr="005C7330">
        <w:rPr>
          <w:rFonts w:ascii="Tahoma" w:hAnsi="Tahoma" w:cs="Tahoma"/>
        </w:rPr>
        <w:t>. dokumenta, ki ga ponudnik naloži v sistem e-JN v razdelek »</w:t>
      </w:r>
      <w:r w:rsidRPr="005C7330">
        <w:rPr>
          <w:rFonts w:ascii="Tahoma" w:hAnsi="Tahoma" w:cs="Tahoma"/>
          <w:b/>
        </w:rPr>
        <w:t>Predračun</w:t>
      </w:r>
      <w:r w:rsidRPr="005C7330">
        <w:rPr>
          <w:rFonts w:ascii="Tahoma" w:hAnsi="Tahoma" w:cs="Tahoma"/>
        </w:rPr>
        <w:t xml:space="preserve">«. Javna objava se avtomatično zaključi po preteku 60 minut. Ponudniki, ki so oddali ponudbe, imajo te podatke v informacijskem sistemu e-JN na razpolago v razdelku »Zapisnik o odpiranju ponudb«. </w:t>
      </w:r>
    </w:p>
    <w:p w:rsidR="002B32C7" w:rsidRPr="005C7330" w:rsidRDefault="002B32C7" w:rsidP="00BC4500">
      <w:pPr>
        <w:keepNext/>
        <w:ind w:right="56"/>
        <w:jc w:val="both"/>
        <w:rPr>
          <w:rFonts w:ascii="Tahoma" w:hAnsi="Tahoma" w:cs="Tahoma"/>
        </w:rPr>
      </w:pPr>
    </w:p>
    <w:p w:rsidR="002B32C7" w:rsidRPr="005C7330" w:rsidRDefault="002B32C7" w:rsidP="00BC4500">
      <w:pPr>
        <w:keepNext/>
        <w:numPr>
          <w:ilvl w:val="1"/>
          <w:numId w:val="2"/>
        </w:numPr>
        <w:jc w:val="both"/>
        <w:rPr>
          <w:rFonts w:ascii="Tahoma" w:hAnsi="Tahoma" w:cs="Tahoma"/>
          <w:b/>
        </w:rPr>
      </w:pPr>
      <w:r w:rsidRPr="005C7330">
        <w:rPr>
          <w:rFonts w:ascii="Tahoma" w:hAnsi="Tahoma" w:cs="Tahoma"/>
          <w:b/>
        </w:rPr>
        <w:t xml:space="preserve">Pregled in ocenjevanje ponudb </w:t>
      </w:r>
    </w:p>
    <w:p w:rsidR="002B32C7" w:rsidRPr="005C7330" w:rsidRDefault="002B32C7" w:rsidP="00BC4500">
      <w:pPr>
        <w:keepNext/>
        <w:jc w:val="both"/>
        <w:rPr>
          <w:rFonts w:ascii="Tahoma" w:hAnsi="Tahoma" w:cs="Tahoma"/>
        </w:rPr>
      </w:pPr>
    </w:p>
    <w:p w:rsidR="002B32C7" w:rsidRPr="005C7330" w:rsidRDefault="002B32C7" w:rsidP="00BC4500">
      <w:pPr>
        <w:keepNext/>
        <w:jc w:val="both"/>
        <w:rPr>
          <w:rFonts w:ascii="Tahoma" w:hAnsi="Tahoma" w:cs="Tahoma"/>
        </w:rPr>
      </w:pPr>
      <w:r w:rsidRPr="005C7330">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B32C7" w:rsidRPr="005C7330" w:rsidRDefault="002B32C7" w:rsidP="00BC4500">
      <w:pPr>
        <w:keepNext/>
        <w:jc w:val="both"/>
        <w:rPr>
          <w:rFonts w:ascii="Tahoma" w:hAnsi="Tahoma" w:cs="Tahoma"/>
        </w:rPr>
      </w:pPr>
    </w:p>
    <w:p w:rsidR="002B32C7" w:rsidRPr="005C7330" w:rsidRDefault="002B32C7" w:rsidP="00BC4500">
      <w:pPr>
        <w:keepNext/>
        <w:numPr>
          <w:ilvl w:val="1"/>
          <w:numId w:val="2"/>
        </w:numPr>
        <w:jc w:val="both"/>
        <w:rPr>
          <w:rFonts w:ascii="Tahoma" w:hAnsi="Tahoma" w:cs="Tahoma"/>
          <w:b/>
        </w:rPr>
      </w:pPr>
      <w:r w:rsidRPr="005C7330">
        <w:rPr>
          <w:rFonts w:ascii="Tahoma" w:hAnsi="Tahoma" w:cs="Tahoma"/>
          <w:b/>
        </w:rPr>
        <w:t>Sprejem odločitve o oddaji javnega naročila, obveščanje ter sklenitev pogodbe</w:t>
      </w:r>
    </w:p>
    <w:p w:rsidR="002B32C7" w:rsidRPr="005C7330" w:rsidRDefault="002B32C7" w:rsidP="00BC4500">
      <w:pPr>
        <w:keepNext/>
        <w:ind w:right="56"/>
        <w:jc w:val="both"/>
        <w:rPr>
          <w:rFonts w:ascii="Tahoma" w:hAnsi="Tahoma" w:cs="Tahoma"/>
          <w:szCs w:val="18"/>
        </w:rPr>
      </w:pPr>
    </w:p>
    <w:p w:rsidR="002B32C7" w:rsidRPr="005C7330" w:rsidRDefault="002B32C7" w:rsidP="00BC4500">
      <w:pPr>
        <w:keepNext/>
        <w:ind w:right="56"/>
        <w:jc w:val="both"/>
        <w:rPr>
          <w:rFonts w:ascii="Tahoma" w:hAnsi="Tahoma" w:cs="Tahoma"/>
        </w:rPr>
      </w:pPr>
      <w:r w:rsidRPr="005C7330">
        <w:rPr>
          <w:rFonts w:ascii="Tahoma" w:hAnsi="Tahoma" w:cs="Tahoma"/>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B32C7" w:rsidRPr="005C7330" w:rsidRDefault="002B32C7" w:rsidP="00BC4500">
      <w:pPr>
        <w:keepNext/>
        <w:jc w:val="both"/>
        <w:rPr>
          <w:rFonts w:ascii="Tahoma" w:hAnsi="Tahoma" w:cs="Tahoma"/>
        </w:rPr>
      </w:pPr>
    </w:p>
    <w:p w:rsidR="002B32C7" w:rsidRPr="005C7330" w:rsidRDefault="002B32C7" w:rsidP="00BC4500">
      <w:pPr>
        <w:keepNext/>
        <w:jc w:val="both"/>
        <w:rPr>
          <w:rFonts w:ascii="Tahoma" w:hAnsi="Tahoma"/>
        </w:rPr>
      </w:pPr>
      <w:r w:rsidRPr="005C7330">
        <w:rPr>
          <w:rFonts w:ascii="Tahoma" w:hAnsi="Tahoma" w:cs="Tahoma"/>
        </w:rPr>
        <w:t xml:space="preserve">Naročnik bo sklenil pogodbo  z izbranim ponudnikom najpozneje v 48 dneh od pravnomočnosti odločitve o oddaji javnega naročila, razen če ZJN-3 ali drug zakon ne določa drugače. </w:t>
      </w:r>
      <w:r w:rsidRPr="005C7330">
        <w:rPr>
          <w:rFonts w:ascii="Tahoma" w:hAnsi="Tahoma"/>
        </w:rPr>
        <w:t>Izbrani ponudnik bo pozvan k podpisu pogodbe pisno.</w:t>
      </w:r>
    </w:p>
    <w:p w:rsidR="002B32C7" w:rsidRPr="005C7330" w:rsidRDefault="002B32C7" w:rsidP="00BC4500">
      <w:pPr>
        <w:keepNext/>
        <w:spacing w:after="120"/>
        <w:ind w:right="57"/>
        <w:jc w:val="both"/>
        <w:rPr>
          <w:rFonts w:ascii="Tahoma" w:hAnsi="Tahoma" w:cs="Tahoma"/>
        </w:rPr>
      </w:pPr>
      <w:r w:rsidRPr="005C7330">
        <w:rPr>
          <w:rFonts w:ascii="Tahoma" w:hAnsi="Tahoma" w:cs="Tahoma"/>
        </w:rPr>
        <w:lastRenderedPageBreak/>
        <w:t>Naročnik lahko, v skladu z določili 90. člena ZJN-3:</w:t>
      </w:r>
    </w:p>
    <w:p w:rsidR="002B32C7" w:rsidRPr="005C7330" w:rsidRDefault="002B32C7" w:rsidP="00BC4500">
      <w:pPr>
        <w:keepNext/>
        <w:numPr>
          <w:ilvl w:val="0"/>
          <w:numId w:val="6"/>
        </w:numPr>
        <w:ind w:left="714"/>
        <w:jc w:val="both"/>
        <w:rPr>
          <w:rFonts w:ascii="Tahoma" w:hAnsi="Tahoma" w:cs="Tahoma"/>
        </w:rPr>
      </w:pPr>
      <w:r w:rsidRPr="005C7330">
        <w:rPr>
          <w:rFonts w:ascii="Tahoma" w:hAnsi="Tahoma" w:cs="Tahoma"/>
        </w:rPr>
        <w:t>do roka za oddajo ponudb kadar koli ustavi postopek oddaje javnega naročila,</w:t>
      </w:r>
    </w:p>
    <w:p w:rsidR="002B32C7" w:rsidRPr="005C7330" w:rsidRDefault="002B32C7" w:rsidP="00BC4500">
      <w:pPr>
        <w:keepNext/>
        <w:numPr>
          <w:ilvl w:val="0"/>
          <w:numId w:val="6"/>
        </w:numPr>
        <w:ind w:right="56"/>
        <w:jc w:val="both"/>
        <w:rPr>
          <w:rFonts w:ascii="Tahoma" w:hAnsi="Tahoma" w:cs="Tahoma"/>
        </w:rPr>
      </w:pPr>
      <w:r w:rsidRPr="005C7330">
        <w:rPr>
          <w:rFonts w:ascii="Tahoma" w:hAnsi="Tahoma" w:cs="Tahoma"/>
        </w:rPr>
        <w:t>na vseh stopnjah postopka oddaje javnega naročila, po izteku roka za odpiranje ponudb, zavrne vse ponudbe,</w:t>
      </w:r>
    </w:p>
    <w:p w:rsidR="002B32C7" w:rsidRPr="005C7330" w:rsidRDefault="002B32C7" w:rsidP="00BC4500">
      <w:pPr>
        <w:keepNext/>
        <w:numPr>
          <w:ilvl w:val="0"/>
          <w:numId w:val="6"/>
        </w:numPr>
        <w:ind w:right="56"/>
        <w:jc w:val="both"/>
        <w:rPr>
          <w:rFonts w:ascii="Tahoma" w:hAnsi="Tahoma" w:cs="Tahoma"/>
        </w:rPr>
      </w:pPr>
      <w:r w:rsidRPr="005C7330">
        <w:rPr>
          <w:rFonts w:ascii="Tahoma" w:hAnsi="Tahoma" w:cs="Tahoma"/>
        </w:rPr>
        <w:t>po pravnomočnosti odločitve o oddaji javnega naročila do datuma sklenitve pogodbe o izvedbi javnega naročila, odstopi od izvedbe javnega naročila.</w:t>
      </w:r>
    </w:p>
    <w:p w:rsidR="002B32C7" w:rsidRPr="005C7330" w:rsidRDefault="002B32C7" w:rsidP="00BC4500">
      <w:pPr>
        <w:keepNext/>
        <w:ind w:right="56"/>
        <w:jc w:val="both"/>
        <w:rPr>
          <w:rFonts w:ascii="Tahoma" w:hAnsi="Tahoma" w:cs="Tahoma"/>
        </w:rPr>
      </w:pPr>
    </w:p>
    <w:p w:rsidR="002B32C7" w:rsidRPr="005C7330" w:rsidRDefault="002B32C7" w:rsidP="00BC4500">
      <w:pPr>
        <w:keepNext/>
        <w:ind w:right="56"/>
        <w:jc w:val="both"/>
        <w:rPr>
          <w:rFonts w:ascii="Tahoma" w:hAnsi="Tahoma" w:cs="Tahoma"/>
        </w:rPr>
      </w:pPr>
      <w:r w:rsidRPr="005C7330">
        <w:rPr>
          <w:rFonts w:ascii="Tahoma" w:hAnsi="Tahoma" w:cs="Tahoma"/>
        </w:rPr>
        <w:t xml:space="preserve">V zgoraj navedenih primerih, ponudnik ni upravičen od naročnika zahtevati nikakršne odškodnine. </w:t>
      </w:r>
    </w:p>
    <w:p w:rsidR="002B32C7" w:rsidRPr="005C7330" w:rsidRDefault="002B32C7" w:rsidP="00BC4500">
      <w:pPr>
        <w:keepNext/>
        <w:ind w:right="56"/>
        <w:jc w:val="both"/>
        <w:rPr>
          <w:rFonts w:ascii="Tahoma" w:hAnsi="Tahoma" w:cs="Tahoma"/>
        </w:rPr>
      </w:pPr>
    </w:p>
    <w:p w:rsidR="002B32C7" w:rsidRPr="005C7330" w:rsidRDefault="002B32C7" w:rsidP="00BC4500">
      <w:pPr>
        <w:keepNext/>
        <w:numPr>
          <w:ilvl w:val="1"/>
          <w:numId w:val="2"/>
        </w:numPr>
        <w:jc w:val="both"/>
        <w:rPr>
          <w:rFonts w:ascii="Tahoma" w:hAnsi="Tahoma" w:cs="Tahoma"/>
          <w:b/>
        </w:rPr>
      </w:pPr>
      <w:r w:rsidRPr="005C7330">
        <w:rPr>
          <w:rFonts w:ascii="Tahoma" w:hAnsi="Tahoma" w:cs="Tahoma"/>
          <w:b/>
        </w:rPr>
        <w:t>Pravno varstvo</w:t>
      </w:r>
    </w:p>
    <w:p w:rsidR="002B32C7" w:rsidRPr="005C7330" w:rsidRDefault="002B32C7" w:rsidP="00BC4500">
      <w:pPr>
        <w:keepNext/>
        <w:jc w:val="both"/>
        <w:rPr>
          <w:rFonts w:ascii="Tahoma" w:hAnsi="Tahoma" w:cs="Tahoma"/>
        </w:rPr>
      </w:pPr>
    </w:p>
    <w:p w:rsidR="002B32C7" w:rsidRPr="005C7330" w:rsidRDefault="002B32C7" w:rsidP="00BC4500">
      <w:pPr>
        <w:keepNext/>
        <w:autoSpaceDE w:val="0"/>
        <w:autoSpaceDN w:val="0"/>
        <w:adjustRightInd w:val="0"/>
        <w:jc w:val="both"/>
        <w:rPr>
          <w:rFonts w:ascii="Tahoma" w:hAnsi="Tahoma" w:cs="Tahoma"/>
        </w:rPr>
      </w:pPr>
      <w:r w:rsidRPr="005C7330">
        <w:rPr>
          <w:rFonts w:ascii="Tahoma" w:hAnsi="Tahoma" w:cs="Tahoma"/>
        </w:rPr>
        <w:t xml:space="preserve">Ponudniku je zagotovljeno pravno varstvo, skladno z Zakonom o pravnem varstvu v postopkih javnega naročanja (Ur. l. RS, št. 43/11, </w:t>
      </w:r>
      <w:hyperlink r:id="rId16" w:tooltip="Zakon o dopolnitvi Zakona o tajnih podatkih (ZTP-D) (Uradni list RS, št. 60-2820/2011)" w:history="1">
        <w:r w:rsidRPr="005C7330">
          <w:rPr>
            <w:rFonts w:ascii="Tahoma" w:hAnsi="Tahoma" w:cs="Tahoma"/>
          </w:rPr>
          <w:t>60/2011</w:t>
        </w:r>
      </w:hyperlink>
      <w:r w:rsidRPr="005C7330">
        <w:rPr>
          <w:rFonts w:ascii="Tahoma" w:hAnsi="Tahoma" w:cs="Tahoma"/>
        </w:rPr>
        <w:t xml:space="preserve"> - ZTP-D, </w:t>
      </w:r>
      <w:hyperlink r:id="rId17" w:tooltip="Zakon o spremembah in dopolnitvah Zakona o pravnem varstvu v postopkih javnega naročanja (ZPVPJN-A) (Uradni list RS, št. 63-2513/2013)" w:history="1">
        <w:r w:rsidRPr="005C7330">
          <w:rPr>
            <w:rFonts w:ascii="Tahoma" w:hAnsi="Tahoma" w:cs="Tahoma"/>
          </w:rPr>
          <w:t>63/2013</w:t>
        </w:r>
      </w:hyperlink>
      <w:r w:rsidRPr="005C7330">
        <w:rPr>
          <w:rFonts w:ascii="Tahoma" w:hAnsi="Tahoma" w:cs="Tahoma"/>
        </w:rPr>
        <w:t xml:space="preserve">, </w:t>
      </w:r>
      <w:hyperlink r:id="rId18" w:tooltip="Zakon o spremembah in dopolnitvah Zakona o državni upravi (ZDU-1l) (Uradni list RS, št. 90-3646/2014)" w:history="1">
        <w:r w:rsidRPr="005C7330">
          <w:rPr>
            <w:rFonts w:ascii="Tahoma" w:hAnsi="Tahoma" w:cs="Tahoma"/>
          </w:rPr>
          <w:t>90/2014</w:t>
        </w:r>
      </w:hyperlink>
      <w:r w:rsidRPr="005C7330">
        <w:rPr>
          <w:rFonts w:ascii="Tahoma" w:hAnsi="Tahoma" w:cs="Tahoma"/>
        </w:rPr>
        <w:t xml:space="preserve"> - ZDU-1l, </w:t>
      </w:r>
      <w:hyperlink r:id="rId19" w:tooltip="Zakon o spremembah in dopolnitvah Zakona o izvrševanju proračunov Republike Slovenije za leti 2014 in 2015 (ZIPRS1415-C) (Uradni list RS, št. 95-3952/2014)" w:history="1">
        <w:r w:rsidRPr="005C7330">
          <w:rPr>
            <w:rFonts w:ascii="Tahoma" w:hAnsi="Tahoma" w:cs="Tahoma"/>
          </w:rPr>
          <w:t>95/2014</w:t>
        </w:r>
      </w:hyperlink>
      <w:r w:rsidRPr="005C7330">
        <w:rPr>
          <w:rFonts w:ascii="Tahoma" w:hAnsi="Tahoma" w:cs="Tahoma"/>
        </w:rPr>
        <w:t xml:space="preserve"> - ZIPRS1415-C, </w:t>
      </w:r>
      <w:hyperlink r:id="rId20" w:tooltip="Zakon o izvrševanju proračunov Republike Slovenije za leti 2016 in 2017 (ZIPRS1617) (Uradni list RS, št. 96-3772/2015)" w:history="1">
        <w:r w:rsidRPr="005C7330">
          <w:rPr>
            <w:rFonts w:ascii="Tahoma" w:hAnsi="Tahoma" w:cs="Tahoma"/>
          </w:rPr>
          <w:t>96/2015</w:t>
        </w:r>
      </w:hyperlink>
      <w:r w:rsidRPr="005C7330">
        <w:rPr>
          <w:rFonts w:ascii="Tahoma" w:hAnsi="Tahoma" w:cs="Tahoma"/>
        </w:rPr>
        <w:t xml:space="preserve">, 60/17 - ZPVPJN-B; v nadaljevanju: ZPVPJN). </w:t>
      </w:r>
    </w:p>
    <w:p w:rsidR="002B32C7" w:rsidRPr="005C7330" w:rsidRDefault="002B32C7" w:rsidP="00BC4500">
      <w:pPr>
        <w:keepNext/>
        <w:autoSpaceDE w:val="0"/>
        <w:autoSpaceDN w:val="0"/>
        <w:adjustRightInd w:val="0"/>
        <w:jc w:val="both"/>
        <w:rPr>
          <w:rFonts w:ascii="Tahoma" w:hAnsi="Tahoma" w:cs="Tahoma"/>
        </w:rPr>
      </w:pPr>
    </w:p>
    <w:p w:rsidR="002B32C7" w:rsidRPr="005C7330" w:rsidRDefault="002B32C7" w:rsidP="00BC4500">
      <w:pPr>
        <w:keepNext/>
        <w:autoSpaceDE w:val="0"/>
        <w:autoSpaceDN w:val="0"/>
        <w:adjustRightInd w:val="0"/>
        <w:jc w:val="both"/>
        <w:rPr>
          <w:rFonts w:ascii="Tahoma" w:hAnsi="Tahoma" w:cs="Tahoma"/>
        </w:rPr>
      </w:pPr>
      <w:r w:rsidRPr="005C7330">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2B32C7" w:rsidRPr="005C7330" w:rsidRDefault="002B32C7" w:rsidP="00BC4500">
      <w:pPr>
        <w:keepNext/>
        <w:autoSpaceDE w:val="0"/>
        <w:autoSpaceDN w:val="0"/>
        <w:adjustRightInd w:val="0"/>
        <w:jc w:val="both"/>
        <w:rPr>
          <w:rFonts w:ascii="Tahoma" w:hAnsi="Tahoma" w:cs="Tahoma"/>
        </w:rPr>
      </w:pPr>
    </w:p>
    <w:p w:rsidR="002B32C7" w:rsidRPr="005C7330" w:rsidRDefault="002B32C7" w:rsidP="00BC4500">
      <w:pPr>
        <w:keepNext/>
        <w:autoSpaceDE w:val="0"/>
        <w:autoSpaceDN w:val="0"/>
        <w:adjustRightInd w:val="0"/>
        <w:jc w:val="both"/>
        <w:rPr>
          <w:rFonts w:ascii="Tahoma" w:hAnsi="Tahoma" w:cs="Tahoma"/>
        </w:rPr>
      </w:pPr>
      <w:r w:rsidRPr="005C7330">
        <w:rPr>
          <w:rFonts w:ascii="Tahoma" w:hAnsi="Tahoma" w:cs="Tahoma"/>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B32C7" w:rsidRPr="005C7330" w:rsidRDefault="002B32C7" w:rsidP="00BC4500">
      <w:pPr>
        <w:keepNext/>
        <w:autoSpaceDE w:val="0"/>
        <w:autoSpaceDN w:val="0"/>
        <w:adjustRightInd w:val="0"/>
        <w:jc w:val="both"/>
        <w:rPr>
          <w:rFonts w:ascii="Tahoma" w:hAnsi="Tahoma" w:cs="Tahoma"/>
        </w:rPr>
      </w:pPr>
    </w:p>
    <w:p w:rsidR="002B32C7" w:rsidRPr="005C7330" w:rsidRDefault="002B32C7" w:rsidP="00BC4500">
      <w:pPr>
        <w:keepNext/>
        <w:autoSpaceDE w:val="0"/>
        <w:autoSpaceDN w:val="0"/>
        <w:adjustRightInd w:val="0"/>
        <w:jc w:val="both"/>
        <w:rPr>
          <w:rFonts w:ascii="Tahoma" w:hAnsi="Tahoma" w:cs="Tahoma"/>
        </w:rPr>
      </w:pPr>
      <w:r w:rsidRPr="005C7330">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B32C7" w:rsidRPr="005C7330" w:rsidRDefault="002B32C7" w:rsidP="00BC4500">
      <w:pPr>
        <w:keepNext/>
        <w:autoSpaceDE w:val="0"/>
        <w:autoSpaceDN w:val="0"/>
        <w:adjustRightInd w:val="0"/>
        <w:jc w:val="both"/>
        <w:rPr>
          <w:rFonts w:ascii="Tahoma" w:hAnsi="Tahoma" w:cs="Tahoma"/>
        </w:rPr>
      </w:pPr>
    </w:p>
    <w:p w:rsidR="002B32C7" w:rsidRPr="005C7330" w:rsidRDefault="002B32C7" w:rsidP="00BC4500">
      <w:pPr>
        <w:keepNext/>
        <w:numPr>
          <w:ilvl w:val="1"/>
          <w:numId w:val="2"/>
        </w:numPr>
        <w:jc w:val="both"/>
        <w:rPr>
          <w:rFonts w:ascii="Tahoma" w:hAnsi="Tahoma" w:cs="Tahoma"/>
          <w:b/>
        </w:rPr>
      </w:pPr>
      <w:r w:rsidRPr="005C7330">
        <w:rPr>
          <w:rFonts w:ascii="Tahoma" w:hAnsi="Tahoma" w:cs="Tahoma"/>
          <w:b/>
        </w:rPr>
        <w:t>Zaupnost podatkov</w:t>
      </w:r>
    </w:p>
    <w:p w:rsidR="002B32C7" w:rsidRPr="005C7330" w:rsidRDefault="002B32C7" w:rsidP="00BC4500">
      <w:pPr>
        <w:keepNext/>
        <w:jc w:val="both"/>
        <w:rPr>
          <w:rFonts w:ascii="Tahoma" w:hAnsi="Tahoma" w:cs="Tahoma"/>
        </w:rPr>
      </w:pPr>
    </w:p>
    <w:p w:rsidR="002B32C7" w:rsidRPr="005C7330" w:rsidRDefault="002B32C7" w:rsidP="00BC4500">
      <w:pPr>
        <w:keepNext/>
        <w:jc w:val="both"/>
        <w:rPr>
          <w:rFonts w:ascii="Tahoma" w:hAnsi="Tahoma" w:cs="Tahoma"/>
        </w:rPr>
      </w:pPr>
      <w:r w:rsidRPr="005C7330">
        <w:rPr>
          <w:rFonts w:ascii="Tahoma" w:hAnsi="Tahoma" w:cs="Tahoma"/>
        </w:rPr>
        <w:t>Naročnik zagotavlja javnost in zaupnost podatkov skladno s 35. členom ZJN-3, ob upoštevanju določb zakona, ki ureja varstvo osebnih podatkov, tajne podatke ali gospodarske družbe.</w:t>
      </w:r>
    </w:p>
    <w:p w:rsidR="002B32C7" w:rsidRPr="005C7330" w:rsidRDefault="002B32C7" w:rsidP="00BC4500">
      <w:pPr>
        <w:keepNext/>
        <w:jc w:val="both"/>
        <w:rPr>
          <w:rFonts w:ascii="Tahoma" w:hAnsi="Tahoma" w:cs="Tahoma"/>
        </w:rPr>
      </w:pPr>
    </w:p>
    <w:p w:rsidR="002B32C7" w:rsidRPr="005C7330" w:rsidRDefault="002B32C7" w:rsidP="00BC4500">
      <w:pPr>
        <w:keepNext/>
        <w:jc w:val="both"/>
        <w:rPr>
          <w:rFonts w:ascii="Tahoma" w:hAnsi="Tahoma" w:cs="Tahoma"/>
        </w:rPr>
      </w:pPr>
      <w:r w:rsidRPr="005C7330">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B32C7" w:rsidRPr="005C7330" w:rsidRDefault="002B32C7" w:rsidP="00BC4500">
      <w:pPr>
        <w:keepNext/>
        <w:jc w:val="both"/>
        <w:rPr>
          <w:rFonts w:ascii="Tahoma" w:hAnsi="Tahoma" w:cs="Tahoma"/>
        </w:rPr>
      </w:pPr>
    </w:p>
    <w:p w:rsidR="002B32C7" w:rsidRPr="005C7330" w:rsidRDefault="002B32C7" w:rsidP="00BC4500">
      <w:pPr>
        <w:keepNext/>
        <w:numPr>
          <w:ilvl w:val="1"/>
          <w:numId w:val="2"/>
        </w:numPr>
        <w:jc w:val="both"/>
        <w:rPr>
          <w:rFonts w:ascii="Tahoma" w:hAnsi="Tahoma" w:cs="Tahoma"/>
          <w:b/>
        </w:rPr>
      </w:pPr>
      <w:r w:rsidRPr="005C7330">
        <w:rPr>
          <w:rFonts w:ascii="Tahoma" w:hAnsi="Tahoma" w:cs="Tahoma"/>
          <w:b/>
        </w:rPr>
        <w:t>Jamstvo za napake</w:t>
      </w:r>
    </w:p>
    <w:p w:rsidR="002B32C7" w:rsidRPr="005C7330" w:rsidRDefault="002B32C7" w:rsidP="00BC4500">
      <w:pPr>
        <w:keepNext/>
        <w:jc w:val="both"/>
        <w:rPr>
          <w:rFonts w:ascii="Tahoma" w:hAnsi="Tahoma" w:cs="Tahoma"/>
        </w:rPr>
      </w:pPr>
    </w:p>
    <w:p w:rsidR="002B32C7" w:rsidRPr="005C7330" w:rsidRDefault="002B32C7" w:rsidP="00BC4500">
      <w:pPr>
        <w:keepNext/>
        <w:jc w:val="both"/>
        <w:rPr>
          <w:rFonts w:ascii="Tahoma" w:hAnsi="Tahoma" w:cs="Tahoma"/>
        </w:rPr>
      </w:pPr>
      <w:r w:rsidRPr="005C7330">
        <w:rPr>
          <w:rFonts w:ascii="Tahoma" w:hAnsi="Tahoma" w:cs="Tahoma"/>
        </w:rPr>
        <w:t>Izbrani ponudnik, s katerim bo posamezni naročnik sklenil okvirni sporazum, bo moral jamčiti za odpravo vseh vrst napak, skladno z določili Obligacijskega zakonika.</w:t>
      </w:r>
    </w:p>
    <w:p w:rsidR="002B32C7" w:rsidRPr="005C7330" w:rsidRDefault="002B32C7" w:rsidP="00BC4500">
      <w:pPr>
        <w:keepNext/>
        <w:jc w:val="both"/>
        <w:rPr>
          <w:rFonts w:ascii="Tahoma" w:hAnsi="Tahoma" w:cs="Tahoma"/>
        </w:rPr>
      </w:pPr>
    </w:p>
    <w:p w:rsidR="002B32C7" w:rsidRPr="005C7330" w:rsidRDefault="002B32C7" w:rsidP="00BC4500">
      <w:pPr>
        <w:keepNext/>
        <w:jc w:val="both"/>
        <w:rPr>
          <w:rFonts w:ascii="Tahoma" w:hAnsi="Tahoma" w:cs="Tahoma"/>
        </w:rPr>
      </w:pPr>
    </w:p>
    <w:p w:rsidR="002B32C7" w:rsidRPr="005C7330" w:rsidRDefault="002B32C7" w:rsidP="00BC4500">
      <w:pPr>
        <w:keepNext/>
        <w:jc w:val="both"/>
        <w:rPr>
          <w:rFonts w:ascii="Tahoma" w:hAnsi="Tahoma" w:cs="Tahoma"/>
        </w:rPr>
      </w:pPr>
    </w:p>
    <w:p w:rsidR="00CB0380" w:rsidRPr="005C7330" w:rsidRDefault="00CB0380" w:rsidP="00BC4500">
      <w:pPr>
        <w:keepNext/>
        <w:jc w:val="both"/>
        <w:rPr>
          <w:rFonts w:ascii="Tahoma" w:hAnsi="Tahoma" w:cs="Tahoma"/>
        </w:rPr>
      </w:pPr>
    </w:p>
    <w:p w:rsidR="008E4B35" w:rsidRPr="005C7330" w:rsidRDefault="008E4B35" w:rsidP="00BC4500">
      <w:pPr>
        <w:pStyle w:val="BESEDILO"/>
        <w:keepNext/>
        <w:keepLines w:val="0"/>
        <w:widowControl/>
        <w:tabs>
          <w:tab w:val="clear" w:pos="2155"/>
        </w:tabs>
        <w:rPr>
          <w:rFonts w:ascii="Tahoma" w:hAnsi="Tahoma" w:cs="Tahoma"/>
          <w:kern w:val="0"/>
        </w:rPr>
      </w:pPr>
    </w:p>
    <w:p w:rsidR="000C1DA6" w:rsidRPr="005C7330" w:rsidRDefault="000C1DA6" w:rsidP="00BC4500">
      <w:pPr>
        <w:pStyle w:val="tekst1"/>
        <w:keepNext/>
        <w:spacing w:before="0" w:line="240" w:lineRule="auto"/>
        <w:rPr>
          <w:rFonts w:ascii="Tahoma" w:hAnsi="Tahoma" w:cs="Tahoma"/>
          <w:sz w:val="20"/>
        </w:rPr>
      </w:pPr>
    </w:p>
    <w:p w:rsidR="0013216F" w:rsidRPr="005C7330" w:rsidRDefault="0013216F" w:rsidP="00BC4500">
      <w:pPr>
        <w:pStyle w:val="tekst1"/>
        <w:keepNext/>
        <w:spacing w:before="0" w:line="240" w:lineRule="auto"/>
        <w:rPr>
          <w:rFonts w:ascii="Tahoma" w:hAnsi="Tahoma" w:cs="Tahoma"/>
          <w:sz w:val="20"/>
        </w:rPr>
      </w:pPr>
    </w:p>
    <w:p w:rsidR="0013216F" w:rsidRPr="005C7330" w:rsidRDefault="0013216F" w:rsidP="00BC4500">
      <w:pPr>
        <w:pStyle w:val="tekst1"/>
        <w:keepNext/>
        <w:spacing w:before="0" w:line="240" w:lineRule="auto"/>
        <w:rPr>
          <w:rFonts w:ascii="Tahoma" w:hAnsi="Tahoma" w:cs="Tahoma"/>
          <w:sz w:val="20"/>
        </w:rPr>
      </w:pPr>
    </w:p>
    <w:p w:rsidR="001E6464" w:rsidRPr="005C7330" w:rsidRDefault="001E6464" w:rsidP="00BC4500">
      <w:pPr>
        <w:keepNext/>
        <w:jc w:val="both"/>
        <w:rPr>
          <w:rFonts w:ascii="Tahoma" w:hAnsi="Tahoma" w:cs="Tahoma"/>
        </w:rPr>
      </w:pPr>
    </w:p>
    <w:p w:rsidR="008E4B35" w:rsidRPr="005C7330" w:rsidRDefault="008E4B35" w:rsidP="00BC4500">
      <w:pPr>
        <w:pStyle w:val="tekst1"/>
        <w:keepNext/>
        <w:spacing w:before="0" w:line="240" w:lineRule="auto"/>
        <w:rPr>
          <w:rFonts w:ascii="Tahoma" w:hAnsi="Tahoma" w:cs="Tahoma"/>
          <w:sz w:val="28"/>
          <w:szCs w:val="28"/>
        </w:rPr>
      </w:pPr>
    </w:p>
    <w:p w:rsidR="008E4B35" w:rsidRPr="005C7330" w:rsidRDefault="008E4B35" w:rsidP="00BC4500">
      <w:pPr>
        <w:keepNext/>
        <w:numPr>
          <w:ilvl w:val="0"/>
          <w:numId w:val="2"/>
        </w:numPr>
        <w:jc w:val="both"/>
        <w:rPr>
          <w:rFonts w:ascii="Tahoma" w:hAnsi="Tahoma" w:cs="Tahoma"/>
          <w:b/>
          <w:sz w:val="24"/>
        </w:rPr>
      </w:pPr>
      <w:r w:rsidRPr="005C7330">
        <w:rPr>
          <w:rFonts w:ascii="Tahoma" w:hAnsi="Tahoma" w:cs="Tahoma"/>
          <w:b/>
          <w:sz w:val="24"/>
        </w:rPr>
        <w:lastRenderedPageBreak/>
        <w:t xml:space="preserve">PONUDBENI POGOJI </w:t>
      </w:r>
      <w:r w:rsidR="0013216F" w:rsidRPr="005C7330">
        <w:rPr>
          <w:rFonts w:ascii="Tahoma" w:hAnsi="Tahoma" w:cs="Tahoma"/>
          <w:b/>
          <w:sz w:val="24"/>
        </w:rPr>
        <w:t>IN OPIS PREDMETA JAVNEGA NAROČILA</w:t>
      </w:r>
    </w:p>
    <w:p w:rsidR="008E4B35" w:rsidRPr="005C7330" w:rsidRDefault="008E4B35" w:rsidP="00BC4500">
      <w:pPr>
        <w:keepNext/>
        <w:jc w:val="both"/>
        <w:rPr>
          <w:rFonts w:ascii="Tahoma" w:hAnsi="Tahoma" w:cs="Tahoma"/>
          <w:b/>
        </w:rPr>
      </w:pPr>
    </w:p>
    <w:p w:rsidR="008E4B35" w:rsidRPr="005C7330" w:rsidRDefault="008E4B35" w:rsidP="00BC4500">
      <w:pPr>
        <w:keepNext/>
        <w:numPr>
          <w:ilvl w:val="1"/>
          <w:numId w:val="4"/>
        </w:numPr>
        <w:jc w:val="both"/>
        <w:rPr>
          <w:rFonts w:ascii="Tahoma" w:hAnsi="Tahoma" w:cs="Tahoma"/>
          <w:b/>
        </w:rPr>
      </w:pPr>
      <w:r w:rsidRPr="005C7330">
        <w:rPr>
          <w:rFonts w:ascii="Tahoma" w:hAnsi="Tahoma" w:cs="Tahoma"/>
          <w:b/>
        </w:rPr>
        <w:t xml:space="preserve">Splošne zahteve </w:t>
      </w:r>
    </w:p>
    <w:p w:rsidR="008E4B35" w:rsidRPr="005C7330" w:rsidRDefault="008E4B35" w:rsidP="00BC4500">
      <w:pPr>
        <w:keepNext/>
        <w:jc w:val="both"/>
        <w:rPr>
          <w:rFonts w:ascii="Tahoma" w:hAnsi="Tahoma" w:cs="Tahoma"/>
        </w:rPr>
      </w:pPr>
    </w:p>
    <w:p w:rsidR="008E4B35" w:rsidRPr="005C7330" w:rsidRDefault="00022803" w:rsidP="00BC4500">
      <w:pPr>
        <w:keepNext/>
        <w:numPr>
          <w:ilvl w:val="2"/>
          <w:numId w:val="4"/>
        </w:numPr>
        <w:jc w:val="both"/>
        <w:rPr>
          <w:rFonts w:ascii="Tahoma" w:hAnsi="Tahoma" w:cs="Tahoma"/>
        </w:rPr>
      </w:pPr>
      <w:r w:rsidRPr="005C7330">
        <w:rPr>
          <w:rFonts w:ascii="Tahoma" w:hAnsi="Tahoma" w:cs="Tahoma"/>
        </w:rPr>
        <w:t>Celovitost</w:t>
      </w:r>
      <w:r w:rsidR="008E4B35" w:rsidRPr="005C7330">
        <w:rPr>
          <w:rFonts w:ascii="Tahoma" w:hAnsi="Tahoma" w:cs="Tahoma"/>
        </w:rPr>
        <w:t xml:space="preserve"> ponudbe</w:t>
      </w:r>
    </w:p>
    <w:p w:rsidR="008E4B35" w:rsidRPr="005C7330" w:rsidRDefault="008E4B35" w:rsidP="00BC4500">
      <w:pPr>
        <w:keepNext/>
        <w:jc w:val="both"/>
        <w:rPr>
          <w:rFonts w:ascii="Tahoma" w:hAnsi="Tahoma" w:cs="Tahoma"/>
        </w:rPr>
      </w:pPr>
    </w:p>
    <w:p w:rsidR="009A154A" w:rsidRPr="005C7330" w:rsidRDefault="009A154A" w:rsidP="00BC4500">
      <w:pPr>
        <w:keepNext/>
        <w:jc w:val="both"/>
        <w:rPr>
          <w:rFonts w:ascii="Tahoma" w:hAnsi="Tahoma" w:cs="Tahoma"/>
        </w:rPr>
      </w:pPr>
      <w:r w:rsidRPr="005C7330">
        <w:rPr>
          <w:rFonts w:ascii="Tahoma" w:hAnsi="Tahoma" w:cs="Tahoma"/>
        </w:rPr>
        <w:t>Ponudnik mora oddati ponudbo za celotni predmet javnega naročila oziroma</w:t>
      </w:r>
      <w:r w:rsidRPr="005C7330">
        <w:rPr>
          <w:rFonts w:ascii="Tahoma" w:hAnsi="Tahoma" w:cs="Tahoma"/>
          <w:color w:val="000000"/>
        </w:rPr>
        <w:t xml:space="preserve"> mora ponudba zajemati izvedbo vseh storitev</w:t>
      </w:r>
      <w:r w:rsidRPr="005C7330">
        <w:rPr>
          <w:rFonts w:ascii="Tahoma" w:hAnsi="Tahoma" w:cs="Tahoma"/>
        </w:rPr>
        <w:t>, v skladu z vsemi zahtevami in pogoji naročnika, navedenimi v razpisni dokumentaciji in njenih prilogah.</w:t>
      </w:r>
    </w:p>
    <w:p w:rsidR="009A154A" w:rsidRPr="005C7330" w:rsidRDefault="009A154A" w:rsidP="00BC4500">
      <w:pPr>
        <w:keepNext/>
        <w:jc w:val="both"/>
        <w:rPr>
          <w:rFonts w:ascii="Tahoma" w:hAnsi="Tahoma" w:cs="Tahoma"/>
        </w:rPr>
      </w:pPr>
    </w:p>
    <w:p w:rsidR="009A154A" w:rsidRPr="005C7330" w:rsidRDefault="009A154A" w:rsidP="00BC4500">
      <w:pPr>
        <w:keepNext/>
        <w:jc w:val="both"/>
        <w:rPr>
          <w:rFonts w:ascii="Tahoma" w:hAnsi="Tahoma" w:cs="Tahoma"/>
        </w:rPr>
      </w:pPr>
      <w:r w:rsidRPr="005C7330">
        <w:rPr>
          <w:rFonts w:ascii="Tahoma" w:hAnsi="Tahoma" w:cs="Tahoma"/>
        </w:rPr>
        <w:t>Predmet ponudbe mora izpolnjevati vse standarde, pogoje in zahteve naročnika, navedene v razpisni dokumentaciji.</w:t>
      </w:r>
    </w:p>
    <w:p w:rsidR="009A154A" w:rsidRPr="005C7330" w:rsidRDefault="009A154A" w:rsidP="00BC4500">
      <w:pPr>
        <w:keepNext/>
        <w:jc w:val="both"/>
        <w:rPr>
          <w:rFonts w:ascii="Tahoma" w:hAnsi="Tahoma" w:cs="Tahoma"/>
        </w:rPr>
      </w:pPr>
    </w:p>
    <w:p w:rsidR="009A154A" w:rsidRPr="005C7330" w:rsidRDefault="009A154A" w:rsidP="00BC4500">
      <w:pPr>
        <w:keepNext/>
        <w:jc w:val="both"/>
        <w:rPr>
          <w:rFonts w:ascii="Tahoma" w:hAnsi="Tahoma" w:cs="Tahoma"/>
        </w:rPr>
      </w:pPr>
      <w:r w:rsidRPr="005C7330">
        <w:rPr>
          <w:rFonts w:ascii="Tahoma" w:hAnsi="Tahoma" w:cs="Tahoma"/>
        </w:rPr>
        <w:t xml:space="preserve">V primeru, da predmet ponudbe ne bo v skladu z vsemi zahtevami in pogoji naročnika, navedenimi v razpisni dokumentaciji, bo naročnik tako ponudbo ponudnika kot nedopustno zavrnil iz nadaljnjega ocenjevanja. </w:t>
      </w:r>
    </w:p>
    <w:p w:rsidR="009A154A" w:rsidRPr="005C7330" w:rsidRDefault="009A154A" w:rsidP="00BC4500">
      <w:pPr>
        <w:keepNext/>
        <w:jc w:val="both"/>
        <w:rPr>
          <w:rFonts w:ascii="Tahoma" w:hAnsi="Tahoma" w:cs="Tahoma"/>
        </w:rPr>
      </w:pPr>
    </w:p>
    <w:p w:rsidR="008E4B35" w:rsidRPr="005C7330" w:rsidRDefault="00815B87" w:rsidP="00BC4500">
      <w:pPr>
        <w:keepNext/>
        <w:numPr>
          <w:ilvl w:val="2"/>
          <w:numId w:val="4"/>
        </w:numPr>
        <w:jc w:val="both"/>
        <w:rPr>
          <w:rFonts w:ascii="Tahoma" w:hAnsi="Tahoma" w:cs="Tahoma"/>
        </w:rPr>
      </w:pPr>
      <w:r w:rsidRPr="005C7330">
        <w:rPr>
          <w:rFonts w:ascii="Tahoma" w:hAnsi="Tahoma" w:cs="Tahoma"/>
        </w:rPr>
        <w:t>Ponudbena c</w:t>
      </w:r>
      <w:r w:rsidR="008E4B35" w:rsidRPr="005C7330">
        <w:rPr>
          <w:rFonts w:ascii="Tahoma" w:hAnsi="Tahoma" w:cs="Tahoma"/>
        </w:rPr>
        <w:t>ena</w:t>
      </w:r>
    </w:p>
    <w:p w:rsidR="00170287" w:rsidRPr="005C7330" w:rsidRDefault="00170287" w:rsidP="00BC4500">
      <w:pPr>
        <w:keepNext/>
        <w:jc w:val="both"/>
        <w:rPr>
          <w:rFonts w:ascii="Tahoma" w:hAnsi="Tahoma" w:cs="Tahoma"/>
          <w:color w:val="FF0000"/>
        </w:rPr>
      </w:pPr>
    </w:p>
    <w:p w:rsidR="00170287" w:rsidRPr="005C7330" w:rsidRDefault="00170287" w:rsidP="00BC4500">
      <w:pPr>
        <w:keepNext/>
        <w:jc w:val="both"/>
        <w:rPr>
          <w:rFonts w:ascii="Tahoma" w:hAnsi="Tahoma" w:cs="Tahoma"/>
        </w:rPr>
      </w:pPr>
      <w:r w:rsidRPr="005C7330">
        <w:rPr>
          <w:rFonts w:ascii="Tahoma" w:hAnsi="Tahoma" w:cs="Tahoma"/>
        </w:rPr>
        <w:t>V ponudbeno ceno morajo biti vključeni vsi materialni in nematerialni stroški, ki bodo potrebni za izvedbo predmeta naročila.</w:t>
      </w:r>
    </w:p>
    <w:p w:rsidR="00170287" w:rsidRPr="005C7330" w:rsidRDefault="00170287" w:rsidP="00BC4500">
      <w:pPr>
        <w:keepNext/>
        <w:tabs>
          <w:tab w:val="left" w:pos="567"/>
          <w:tab w:val="num" w:pos="851"/>
          <w:tab w:val="left" w:pos="993"/>
        </w:tabs>
        <w:jc w:val="both"/>
        <w:rPr>
          <w:rFonts w:ascii="Tahoma" w:hAnsi="Tahoma" w:cs="Tahoma"/>
          <w:color w:val="FF0000"/>
        </w:rPr>
      </w:pPr>
      <w:r w:rsidRPr="005C7330">
        <w:rPr>
          <w:rFonts w:ascii="Tahoma" w:hAnsi="Tahoma" w:cs="Tahoma"/>
          <w:color w:val="FF0000"/>
        </w:rPr>
        <w:t xml:space="preserve"> </w:t>
      </w:r>
    </w:p>
    <w:p w:rsidR="00041EFB" w:rsidRPr="005C7330" w:rsidRDefault="00A64066" w:rsidP="00BC4500">
      <w:pPr>
        <w:keepNext/>
        <w:jc w:val="both"/>
        <w:rPr>
          <w:rFonts w:ascii="Tahoma" w:hAnsi="Tahoma" w:cs="Tahoma"/>
        </w:rPr>
      </w:pPr>
      <w:r w:rsidRPr="005C7330">
        <w:rPr>
          <w:rFonts w:ascii="Tahoma" w:hAnsi="Tahoma" w:cs="Tahoma"/>
        </w:rPr>
        <w:t>Cena</w:t>
      </w:r>
      <w:r w:rsidR="00593654" w:rsidRPr="005C7330">
        <w:rPr>
          <w:rFonts w:ascii="Tahoma" w:hAnsi="Tahoma" w:cs="Tahoma"/>
        </w:rPr>
        <w:t xml:space="preserve"> </w:t>
      </w:r>
      <w:r w:rsidR="00FD106B" w:rsidRPr="005C7330">
        <w:rPr>
          <w:rFonts w:ascii="Tahoma" w:hAnsi="Tahoma" w:cs="Tahoma"/>
        </w:rPr>
        <w:t>najema POS terminalov</w:t>
      </w:r>
      <w:r w:rsidR="00AA6269" w:rsidRPr="005C7330">
        <w:rPr>
          <w:rFonts w:ascii="Tahoma" w:hAnsi="Tahoma" w:cs="Tahoma"/>
        </w:rPr>
        <w:t xml:space="preserve"> </w:t>
      </w:r>
      <w:r w:rsidR="00041EFB" w:rsidRPr="005C7330">
        <w:rPr>
          <w:rFonts w:ascii="Tahoma" w:hAnsi="Tahoma" w:cs="Tahoma"/>
        </w:rPr>
        <w:t>mora biti v obdobju veljavnosti okvirnega sporazuma fiksna.</w:t>
      </w:r>
    </w:p>
    <w:p w:rsidR="00041EFB" w:rsidRPr="005C7330" w:rsidRDefault="00041EFB" w:rsidP="00BC4500">
      <w:pPr>
        <w:keepNext/>
        <w:jc w:val="both"/>
        <w:rPr>
          <w:rFonts w:ascii="Tahoma" w:hAnsi="Tahoma" w:cs="Tahoma"/>
        </w:rPr>
      </w:pPr>
    </w:p>
    <w:p w:rsidR="008B7DAB" w:rsidRPr="005C7330" w:rsidRDefault="00041EFB" w:rsidP="00BC4500">
      <w:pPr>
        <w:keepNext/>
        <w:jc w:val="both"/>
        <w:rPr>
          <w:rFonts w:ascii="Tahoma" w:hAnsi="Tahoma" w:cs="Tahoma"/>
        </w:rPr>
      </w:pPr>
      <w:r w:rsidRPr="005C7330">
        <w:rPr>
          <w:rFonts w:ascii="Tahoma" w:hAnsi="Tahoma" w:cs="Tahoma"/>
        </w:rPr>
        <w:t>Struktura</w:t>
      </w:r>
      <w:r w:rsidR="00AA6269" w:rsidRPr="005C7330">
        <w:rPr>
          <w:rFonts w:ascii="Tahoma" w:hAnsi="Tahoma" w:cs="Tahoma"/>
        </w:rPr>
        <w:t xml:space="preserve"> </w:t>
      </w:r>
      <w:r w:rsidRPr="005C7330">
        <w:rPr>
          <w:rFonts w:ascii="Tahoma" w:hAnsi="Tahoma" w:cs="Tahoma"/>
        </w:rPr>
        <w:t xml:space="preserve">nadomestila </w:t>
      </w:r>
      <w:r w:rsidR="00AA6269" w:rsidRPr="005C7330">
        <w:rPr>
          <w:rFonts w:ascii="Tahoma" w:hAnsi="Tahoma" w:cs="Tahoma"/>
        </w:rPr>
        <w:t>za sprejem plačila</w:t>
      </w:r>
      <w:r w:rsidR="009C5C77" w:rsidRPr="005C7330">
        <w:rPr>
          <w:rFonts w:ascii="Tahoma" w:hAnsi="Tahoma" w:cs="Tahoma"/>
        </w:rPr>
        <w:t xml:space="preserve"> posamezne plačilne kartice</w:t>
      </w:r>
      <w:r w:rsidRPr="005C7330">
        <w:rPr>
          <w:rFonts w:ascii="Tahoma" w:hAnsi="Tahoma" w:cs="Tahoma"/>
        </w:rPr>
        <w:t>, izraženega v odstotkih (%),</w:t>
      </w:r>
      <w:r w:rsidR="009C5C77" w:rsidRPr="005C7330">
        <w:rPr>
          <w:rFonts w:ascii="Tahoma" w:hAnsi="Tahoma" w:cs="Tahoma"/>
        </w:rPr>
        <w:t xml:space="preserve"> mora biti v obdobju veljavnosti</w:t>
      </w:r>
      <w:r w:rsidR="004D4443" w:rsidRPr="005C7330">
        <w:rPr>
          <w:rFonts w:ascii="Tahoma" w:hAnsi="Tahoma" w:cs="Tahoma"/>
        </w:rPr>
        <w:t xml:space="preserve"> okvirnega sporazuma</w:t>
      </w:r>
      <w:r w:rsidR="009134EA" w:rsidRPr="005C7330">
        <w:rPr>
          <w:rFonts w:ascii="Tahoma" w:hAnsi="Tahoma" w:cs="Tahoma"/>
        </w:rPr>
        <w:t xml:space="preserve"> fiksna</w:t>
      </w:r>
      <w:r w:rsidRPr="005C7330">
        <w:rPr>
          <w:rFonts w:ascii="Tahoma" w:hAnsi="Tahoma" w:cs="Tahoma"/>
        </w:rPr>
        <w:t xml:space="preserve">, razen v primeru spremembe veljavne zakonodaje, ki </w:t>
      </w:r>
      <w:r w:rsidR="00FD106B" w:rsidRPr="005C7330">
        <w:rPr>
          <w:rFonts w:ascii="Tahoma" w:hAnsi="Tahoma" w:cs="Tahoma"/>
        </w:rPr>
        <w:t xml:space="preserve">vpliva </w:t>
      </w:r>
      <w:r w:rsidRPr="005C7330">
        <w:rPr>
          <w:rFonts w:ascii="Tahoma" w:hAnsi="Tahoma" w:cs="Tahoma"/>
        </w:rPr>
        <w:t>na spremembo strukture nadomestila za plačevanje s plačilnimi karticami.</w:t>
      </w:r>
    </w:p>
    <w:p w:rsidR="00593654" w:rsidRPr="005C7330" w:rsidRDefault="00593654" w:rsidP="00BC4500">
      <w:pPr>
        <w:keepNext/>
        <w:jc w:val="both"/>
        <w:rPr>
          <w:rFonts w:ascii="Tahoma" w:hAnsi="Tahoma" w:cs="Tahoma"/>
          <w:b/>
          <w:u w:val="single"/>
        </w:rPr>
      </w:pPr>
    </w:p>
    <w:p w:rsidR="008E4B35" w:rsidRPr="005C7330" w:rsidRDefault="002C5793" w:rsidP="00BC4500">
      <w:pPr>
        <w:keepNext/>
        <w:numPr>
          <w:ilvl w:val="2"/>
          <w:numId w:val="4"/>
        </w:numPr>
        <w:jc w:val="both"/>
        <w:rPr>
          <w:rFonts w:ascii="Tahoma" w:hAnsi="Tahoma" w:cs="Tahoma"/>
          <w:b/>
        </w:rPr>
      </w:pPr>
      <w:r w:rsidRPr="005C7330">
        <w:rPr>
          <w:rFonts w:ascii="Tahoma" w:hAnsi="Tahoma" w:cs="Tahoma"/>
        </w:rPr>
        <w:t xml:space="preserve">Rok </w:t>
      </w:r>
      <w:r w:rsidR="007B2807" w:rsidRPr="005C7330">
        <w:rPr>
          <w:rFonts w:ascii="Tahoma" w:hAnsi="Tahoma" w:cs="Tahoma"/>
        </w:rPr>
        <w:t xml:space="preserve">in način </w:t>
      </w:r>
      <w:r w:rsidRPr="005C7330">
        <w:rPr>
          <w:rFonts w:ascii="Tahoma" w:hAnsi="Tahoma" w:cs="Tahoma"/>
        </w:rPr>
        <w:t>dobave</w:t>
      </w:r>
      <w:r w:rsidR="004D4443" w:rsidRPr="005C7330">
        <w:rPr>
          <w:rFonts w:ascii="Tahoma" w:hAnsi="Tahoma" w:cs="Tahoma"/>
        </w:rPr>
        <w:t xml:space="preserve"> </w:t>
      </w:r>
      <w:r w:rsidR="00591D23" w:rsidRPr="005C7330">
        <w:rPr>
          <w:rFonts w:ascii="Tahoma" w:hAnsi="Tahoma" w:cs="Tahoma"/>
        </w:rPr>
        <w:t>POS terminalov</w:t>
      </w:r>
    </w:p>
    <w:p w:rsidR="008E4B35" w:rsidRPr="005C7330" w:rsidRDefault="008E4B35" w:rsidP="00BC4500">
      <w:pPr>
        <w:keepNext/>
        <w:jc w:val="both"/>
        <w:rPr>
          <w:rFonts w:ascii="Tahoma" w:hAnsi="Tahoma" w:cs="Tahoma"/>
        </w:rPr>
      </w:pPr>
    </w:p>
    <w:p w:rsidR="002C5793" w:rsidRPr="005C7330" w:rsidRDefault="00591D23" w:rsidP="00BC4500">
      <w:pPr>
        <w:keepNext/>
        <w:jc w:val="both"/>
        <w:rPr>
          <w:rFonts w:ascii="Tahoma" w:hAnsi="Tahoma" w:cs="Tahoma"/>
        </w:rPr>
      </w:pPr>
      <w:r w:rsidRPr="005C7330">
        <w:rPr>
          <w:rFonts w:ascii="Tahoma" w:hAnsi="Tahoma" w:cs="Tahoma"/>
        </w:rPr>
        <w:t>Izbrani ponudnik bo m</w:t>
      </w:r>
      <w:r w:rsidR="002D327E" w:rsidRPr="005C7330">
        <w:rPr>
          <w:rFonts w:ascii="Tahoma" w:hAnsi="Tahoma" w:cs="Tahoma"/>
        </w:rPr>
        <w:t xml:space="preserve">oral posameznemu naročniku dostaviti opremo za elektronsko izvajanje transakcij s karticami, to je POS terminal skupaj z napravo za vnos osebnega gesla (PIN), </w:t>
      </w:r>
      <w:r w:rsidR="002D327E" w:rsidRPr="005C7330">
        <w:rPr>
          <w:rFonts w:ascii="Tahoma" w:hAnsi="Tahoma" w:cs="Tahoma"/>
          <w:b/>
        </w:rPr>
        <w:t>najkasneje do 1.</w:t>
      </w:r>
      <w:r w:rsidR="00C11FD2" w:rsidRPr="005C7330">
        <w:rPr>
          <w:rFonts w:ascii="Tahoma" w:hAnsi="Tahoma" w:cs="Tahoma"/>
          <w:b/>
        </w:rPr>
        <w:t xml:space="preserve"> </w:t>
      </w:r>
      <w:r w:rsidR="002D327E" w:rsidRPr="005C7330">
        <w:rPr>
          <w:rFonts w:ascii="Tahoma" w:hAnsi="Tahoma" w:cs="Tahoma"/>
          <w:b/>
        </w:rPr>
        <w:t>1.</w:t>
      </w:r>
      <w:r w:rsidR="00C11FD2" w:rsidRPr="005C7330">
        <w:rPr>
          <w:rFonts w:ascii="Tahoma" w:hAnsi="Tahoma" w:cs="Tahoma"/>
          <w:b/>
        </w:rPr>
        <w:t xml:space="preserve"> </w:t>
      </w:r>
      <w:r w:rsidR="002D327E" w:rsidRPr="005C7330">
        <w:rPr>
          <w:rFonts w:ascii="Tahoma" w:hAnsi="Tahoma" w:cs="Tahoma"/>
          <w:b/>
        </w:rPr>
        <w:t>201</w:t>
      </w:r>
      <w:r w:rsidR="00C11FD2" w:rsidRPr="005C7330">
        <w:rPr>
          <w:rFonts w:ascii="Tahoma" w:hAnsi="Tahoma" w:cs="Tahoma"/>
          <w:b/>
        </w:rPr>
        <w:t>9</w:t>
      </w:r>
      <w:r w:rsidR="002D327E" w:rsidRPr="005C7330">
        <w:rPr>
          <w:rFonts w:ascii="Tahoma" w:hAnsi="Tahoma" w:cs="Tahoma"/>
        </w:rPr>
        <w:t>, skladno z operativnim načrtom, ki ga bosta po sklenitvi okvirnega sporazuma dogovorila izbrani ponudnik in vsak posamezen naročnik.</w:t>
      </w:r>
    </w:p>
    <w:p w:rsidR="00F64A32" w:rsidRPr="005C7330" w:rsidRDefault="00F64A32" w:rsidP="00BC4500">
      <w:pPr>
        <w:keepNext/>
        <w:jc w:val="both"/>
        <w:rPr>
          <w:rFonts w:ascii="Tahoma" w:hAnsi="Tahoma" w:cs="Tahoma"/>
        </w:rPr>
      </w:pPr>
    </w:p>
    <w:p w:rsidR="008E4B35" w:rsidRPr="005C7330" w:rsidRDefault="008E4B35" w:rsidP="00BC4500">
      <w:pPr>
        <w:keepNext/>
        <w:numPr>
          <w:ilvl w:val="2"/>
          <w:numId w:val="4"/>
        </w:numPr>
        <w:jc w:val="both"/>
        <w:rPr>
          <w:rFonts w:ascii="Tahoma" w:hAnsi="Tahoma" w:cs="Tahoma"/>
        </w:rPr>
      </w:pPr>
      <w:r w:rsidRPr="005C7330">
        <w:rPr>
          <w:rFonts w:ascii="Tahoma" w:hAnsi="Tahoma" w:cs="Tahoma"/>
        </w:rPr>
        <w:t>Plačilni pogoji</w:t>
      </w:r>
    </w:p>
    <w:p w:rsidR="00543EDF" w:rsidRPr="005C7330" w:rsidRDefault="00543EDF" w:rsidP="00BC4500">
      <w:pPr>
        <w:pStyle w:val="BESEDILO"/>
        <w:keepNext/>
        <w:keepLines w:val="0"/>
        <w:widowControl/>
        <w:tabs>
          <w:tab w:val="clear" w:pos="2155"/>
        </w:tabs>
        <w:rPr>
          <w:rFonts w:cs="Arial"/>
        </w:rPr>
      </w:pPr>
    </w:p>
    <w:p w:rsidR="004D4443" w:rsidRPr="005C7330" w:rsidRDefault="001E6464" w:rsidP="00BC4500">
      <w:pPr>
        <w:keepNext/>
        <w:tabs>
          <w:tab w:val="left" w:pos="0"/>
        </w:tabs>
        <w:ind w:right="-2"/>
        <w:jc w:val="both"/>
        <w:rPr>
          <w:rFonts w:ascii="Tahoma" w:hAnsi="Tahoma" w:cs="Tahoma"/>
        </w:rPr>
      </w:pPr>
      <w:r w:rsidRPr="005C7330">
        <w:rPr>
          <w:rFonts w:ascii="Tahoma" w:hAnsi="Tahoma" w:cs="Tahoma"/>
        </w:rPr>
        <w:t>Rok plačila je trideset</w:t>
      </w:r>
      <w:r w:rsidR="004D4443" w:rsidRPr="005C7330">
        <w:rPr>
          <w:rFonts w:ascii="Tahoma" w:hAnsi="Tahoma" w:cs="Tahoma"/>
        </w:rPr>
        <w:t>i</w:t>
      </w:r>
      <w:r w:rsidRPr="005C7330">
        <w:rPr>
          <w:rFonts w:ascii="Tahoma" w:hAnsi="Tahoma" w:cs="Tahoma"/>
        </w:rPr>
        <w:t xml:space="preserve"> (30</w:t>
      </w:r>
      <w:r w:rsidR="004D4443" w:rsidRPr="005C7330">
        <w:rPr>
          <w:rFonts w:ascii="Tahoma" w:hAnsi="Tahoma" w:cs="Tahoma"/>
        </w:rPr>
        <w:t>.</w:t>
      </w:r>
      <w:r w:rsidRPr="005C7330">
        <w:rPr>
          <w:rFonts w:ascii="Tahoma" w:hAnsi="Tahoma" w:cs="Tahoma"/>
        </w:rPr>
        <w:t>) koledarski d</w:t>
      </w:r>
      <w:r w:rsidR="004D4443" w:rsidRPr="005C7330">
        <w:rPr>
          <w:rFonts w:ascii="Tahoma" w:hAnsi="Tahoma" w:cs="Tahoma"/>
        </w:rPr>
        <w:t>a</w:t>
      </w:r>
      <w:r w:rsidRPr="005C7330">
        <w:rPr>
          <w:rFonts w:ascii="Tahoma" w:hAnsi="Tahoma" w:cs="Tahoma"/>
        </w:rPr>
        <w:t xml:space="preserve">n od dneva </w:t>
      </w:r>
      <w:r w:rsidR="00252EB8" w:rsidRPr="005C7330">
        <w:rPr>
          <w:rFonts w:ascii="Tahoma" w:hAnsi="Tahoma" w:cs="Tahoma"/>
        </w:rPr>
        <w:t>pre</w:t>
      </w:r>
      <w:r w:rsidR="00252C23" w:rsidRPr="005C7330">
        <w:rPr>
          <w:rFonts w:ascii="Tahoma" w:hAnsi="Tahoma" w:cs="Tahoma"/>
        </w:rPr>
        <w:t>jema</w:t>
      </w:r>
      <w:r w:rsidR="00252EB8" w:rsidRPr="005C7330">
        <w:rPr>
          <w:rFonts w:ascii="Tahoma" w:hAnsi="Tahoma" w:cs="Tahoma"/>
        </w:rPr>
        <w:t xml:space="preserve"> </w:t>
      </w:r>
      <w:r w:rsidRPr="005C7330">
        <w:rPr>
          <w:rFonts w:ascii="Tahoma" w:hAnsi="Tahoma" w:cs="Tahoma"/>
        </w:rPr>
        <w:t>računa</w:t>
      </w:r>
      <w:r w:rsidR="000068F2" w:rsidRPr="005C7330">
        <w:rPr>
          <w:rFonts w:ascii="Tahoma" w:hAnsi="Tahoma" w:cs="Tahoma"/>
        </w:rPr>
        <w:t xml:space="preserve"> </w:t>
      </w:r>
      <w:r w:rsidR="00973ABF" w:rsidRPr="005C7330">
        <w:rPr>
          <w:rFonts w:ascii="Tahoma" w:hAnsi="Tahoma" w:cs="Tahoma"/>
        </w:rPr>
        <w:t xml:space="preserve">(velja za naročnika MOL) </w:t>
      </w:r>
      <w:r w:rsidR="000068F2" w:rsidRPr="005C7330">
        <w:rPr>
          <w:rFonts w:ascii="Tahoma" w:hAnsi="Tahoma" w:cs="Tahoma"/>
        </w:rPr>
        <w:t xml:space="preserve">oziroma trideseti (30.) koledarski dan od dneva </w:t>
      </w:r>
      <w:r w:rsidR="00B359C1" w:rsidRPr="005C7330">
        <w:rPr>
          <w:rFonts w:ascii="Tahoma" w:hAnsi="Tahoma" w:cs="Tahoma"/>
        </w:rPr>
        <w:t>izdaje računa</w:t>
      </w:r>
      <w:r w:rsidR="00973ABF" w:rsidRPr="005C7330">
        <w:rPr>
          <w:rFonts w:ascii="Tahoma" w:hAnsi="Tahoma" w:cs="Tahoma"/>
        </w:rPr>
        <w:t xml:space="preserve"> (velja za ostale naročnike)</w:t>
      </w:r>
      <w:r w:rsidR="000068F2" w:rsidRPr="005C7330">
        <w:rPr>
          <w:rFonts w:ascii="Tahoma" w:hAnsi="Tahoma" w:cs="Tahoma"/>
        </w:rPr>
        <w:t>, skladno s pogodbenimi določili v priloženih osnutkih okvirnega sporazuma za posamezne naročnike</w:t>
      </w:r>
      <w:r w:rsidRPr="005C7330">
        <w:rPr>
          <w:rFonts w:ascii="Tahoma" w:hAnsi="Tahoma" w:cs="Tahoma"/>
        </w:rPr>
        <w:t xml:space="preserve">, ki ga bo izbrani ponudnik izstavil </w:t>
      </w:r>
      <w:r w:rsidR="00252EB8" w:rsidRPr="005C7330">
        <w:rPr>
          <w:rFonts w:ascii="Tahoma" w:hAnsi="Tahoma" w:cs="Tahoma"/>
        </w:rPr>
        <w:t>najkasneje do petega (5.) dne v mesecu za pretekli mesec</w:t>
      </w:r>
      <w:r w:rsidRPr="005C7330">
        <w:rPr>
          <w:rFonts w:ascii="Tahoma" w:hAnsi="Tahoma" w:cs="Tahoma"/>
        </w:rPr>
        <w:t xml:space="preserve">. </w:t>
      </w:r>
    </w:p>
    <w:p w:rsidR="00973ABF" w:rsidRPr="005C7330" w:rsidRDefault="00973ABF" w:rsidP="00BC4500">
      <w:pPr>
        <w:keepNext/>
        <w:tabs>
          <w:tab w:val="left" w:pos="0"/>
        </w:tabs>
        <w:ind w:right="-2"/>
        <w:jc w:val="both"/>
        <w:rPr>
          <w:rFonts w:ascii="Tahoma" w:hAnsi="Tahoma" w:cs="Tahoma"/>
        </w:rPr>
      </w:pPr>
    </w:p>
    <w:p w:rsidR="00973ABF" w:rsidRPr="005C7330" w:rsidRDefault="00973ABF" w:rsidP="00BC4500">
      <w:pPr>
        <w:keepNext/>
        <w:tabs>
          <w:tab w:val="left" w:pos="0"/>
        </w:tabs>
        <w:ind w:right="-2"/>
        <w:jc w:val="both"/>
        <w:rPr>
          <w:rFonts w:ascii="Tahoma" w:hAnsi="Tahoma" w:cs="Tahoma"/>
        </w:rPr>
      </w:pPr>
      <w:r w:rsidRPr="005C7330">
        <w:rPr>
          <w:rFonts w:ascii="Tahoma" w:hAnsi="Tahoma" w:cs="Tahoma"/>
        </w:rPr>
        <w:t>Izvajalec je dolžan</w:t>
      </w:r>
      <w:r w:rsidR="00F64A32" w:rsidRPr="00BC70F3">
        <w:rPr>
          <w:rFonts w:ascii="Tahoma" w:hAnsi="Tahoma" w:cs="Tahoma"/>
        </w:rPr>
        <w:t>, od 1.</w:t>
      </w:r>
      <w:r w:rsidR="00C11FD2" w:rsidRPr="00BC70F3">
        <w:rPr>
          <w:rFonts w:ascii="Tahoma" w:hAnsi="Tahoma" w:cs="Tahoma"/>
        </w:rPr>
        <w:t xml:space="preserve"> </w:t>
      </w:r>
      <w:r w:rsidR="00F64A32" w:rsidRPr="00BC70F3">
        <w:rPr>
          <w:rFonts w:ascii="Tahoma" w:hAnsi="Tahoma" w:cs="Tahoma"/>
        </w:rPr>
        <w:t>1.</w:t>
      </w:r>
      <w:r w:rsidR="00C11FD2" w:rsidRPr="00BC70F3">
        <w:rPr>
          <w:rFonts w:ascii="Tahoma" w:hAnsi="Tahoma" w:cs="Tahoma"/>
        </w:rPr>
        <w:t xml:space="preserve"> </w:t>
      </w:r>
      <w:r w:rsidR="00F64A32" w:rsidRPr="00BC70F3">
        <w:rPr>
          <w:rFonts w:ascii="Tahoma" w:hAnsi="Tahoma" w:cs="Tahoma"/>
        </w:rPr>
        <w:t xml:space="preserve">2015 dalje, </w:t>
      </w:r>
      <w:r w:rsidR="00F64A32" w:rsidRPr="005C7330">
        <w:rPr>
          <w:rFonts w:ascii="Tahoma" w:hAnsi="Tahoma" w:cs="Tahoma"/>
        </w:rPr>
        <w:t xml:space="preserve">naročniku </w:t>
      </w:r>
      <w:r w:rsidRPr="005C7330">
        <w:rPr>
          <w:rFonts w:ascii="Tahoma" w:hAnsi="Tahoma" w:cs="Tahoma"/>
        </w:rPr>
        <w:t xml:space="preserve">posredovati </w:t>
      </w:r>
      <w:r w:rsidR="00F64A32" w:rsidRPr="005C7330">
        <w:rPr>
          <w:rFonts w:ascii="Tahoma" w:hAnsi="Tahoma" w:cs="Tahoma"/>
        </w:rPr>
        <w:t>račune</w:t>
      </w:r>
      <w:r w:rsidRPr="005C7330">
        <w:rPr>
          <w:rFonts w:ascii="Tahoma" w:hAnsi="Tahoma" w:cs="Tahoma"/>
        </w:rPr>
        <w:t xml:space="preserve">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 (velja za naročnika MOL</w:t>
      </w:r>
      <w:r w:rsidR="00BC4500">
        <w:rPr>
          <w:rFonts w:ascii="Tahoma" w:hAnsi="Tahoma" w:cs="Tahoma"/>
        </w:rPr>
        <w:t xml:space="preserve"> </w:t>
      </w:r>
      <w:r w:rsidR="009548BB">
        <w:rPr>
          <w:rFonts w:ascii="Tahoma" w:hAnsi="Tahoma" w:cs="Tahoma"/>
        </w:rPr>
        <w:t>in</w:t>
      </w:r>
      <w:r w:rsidR="009548BB" w:rsidRPr="009548BB">
        <w:rPr>
          <w:rFonts w:ascii="Tahoma" w:hAnsi="Tahoma" w:cs="Tahoma"/>
          <w:color w:val="000000"/>
        </w:rPr>
        <w:t xml:space="preserve"> </w:t>
      </w:r>
      <w:r w:rsidR="009548BB" w:rsidRPr="005C7330">
        <w:rPr>
          <w:rFonts w:ascii="Tahoma" w:hAnsi="Tahoma" w:cs="Tahoma"/>
          <w:color w:val="000000"/>
        </w:rPr>
        <w:t>Javni zavod Ljubljanski grad</w:t>
      </w:r>
      <w:r w:rsidRPr="005C7330">
        <w:rPr>
          <w:rFonts w:ascii="Tahoma" w:hAnsi="Tahoma" w:cs="Tahoma"/>
        </w:rPr>
        <w:t>).</w:t>
      </w:r>
    </w:p>
    <w:p w:rsidR="00FD106B" w:rsidRPr="005C7330" w:rsidRDefault="00FD106B" w:rsidP="00BC4500">
      <w:pPr>
        <w:keepNext/>
        <w:tabs>
          <w:tab w:val="left" w:pos="0"/>
        </w:tabs>
        <w:ind w:right="-2"/>
        <w:jc w:val="both"/>
        <w:rPr>
          <w:rFonts w:ascii="Tahoma" w:hAnsi="Tahoma" w:cs="Tahoma"/>
        </w:rPr>
      </w:pPr>
    </w:p>
    <w:p w:rsidR="001E6464" w:rsidRPr="005C7330" w:rsidRDefault="001E6464" w:rsidP="00BC4500">
      <w:pPr>
        <w:keepNext/>
        <w:tabs>
          <w:tab w:val="left" w:pos="0"/>
        </w:tabs>
        <w:ind w:right="-2"/>
        <w:jc w:val="both"/>
        <w:rPr>
          <w:rFonts w:ascii="Tahoma" w:hAnsi="Tahoma" w:cs="Tahoma"/>
        </w:rPr>
      </w:pPr>
      <w:r w:rsidRPr="005C7330">
        <w:rPr>
          <w:rFonts w:ascii="Tahoma" w:hAnsi="Tahoma" w:cs="Tahoma"/>
        </w:rPr>
        <w:t>Naročnik in izbrani ponudnik se lahko dogovorita za drugačen način izstavljanja računov, o čemer bo naročnik pisno obvestil izbranega ponudnika.</w:t>
      </w:r>
    </w:p>
    <w:p w:rsidR="00410E15" w:rsidRPr="005C7330" w:rsidRDefault="00410E15" w:rsidP="00BC4500">
      <w:pPr>
        <w:keepNext/>
        <w:jc w:val="both"/>
        <w:rPr>
          <w:rFonts w:ascii="Tahoma" w:hAnsi="Tahoma" w:cs="Tahoma"/>
        </w:rPr>
      </w:pPr>
    </w:p>
    <w:p w:rsidR="003F2F9B" w:rsidRPr="005C7330" w:rsidRDefault="00170287" w:rsidP="00BC4500">
      <w:pPr>
        <w:pStyle w:val="BESEDILO"/>
        <w:keepNext/>
        <w:keepLines w:val="0"/>
        <w:widowControl/>
        <w:tabs>
          <w:tab w:val="clear" w:pos="2155"/>
        </w:tabs>
        <w:rPr>
          <w:rFonts w:ascii="Tahoma" w:hAnsi="Tahoma" w:cs="Tahoma"/>
        </w:rPr>
      </w:pPr>
      <w:r w:rsidRPr="005C7330">
        <w:rPr>
          <w:rFonts w:ascii="Tahoma" w:hAnsi="Tahoma" w:cs="Tahoma"/>
        </w:rPr>
        <w:t xml:space="preserve">Naročnik bo plačila, vsem v ponudbi navedenim podizvajalcem, </w:t>
      </w:r>
      <w:r w:rsidR="009A154A" w:rsidRPr="005C7330">
        <w:rPr>
          <w:rFonts w:ascii="Tahoma" w:hAnsi="Tahoma" w:cs="Tahoma"/>
        </w:rPr>
        <w:t>izvajal skladno z določili ZJN-3</w:t>
      </w:r>
      <w:r w:rsidRPr="005C7330">
        <w:rPr>
          <w:rFonts w:ascii="Tahoma" w:hAnsi="Tahoma" w:cs="Tahoma"/>
        </w:rPr>
        <w:t>.</w:t>
      </w:r>
    </w:p>
    <w:p w:rsidR="00F94EF9" w:rsidRPr="005C7330" w:rsidRDefault="00F94EF9" w:rsidP="00BC4500">
      <w:pPr>
        <w:pStyle w:val="BESEDILO"/>
        <w:keepNext/>
        <w:keepLines w:val="0"/>
        <w:widowControl/>
        <w:tabs>
          <w:tab w:val="clear" w:pos="2155"/>
        </w:tabs>
        <w:rPr>
          <w:rFonts w:ascii="Tahoma" w:hAnsi="Tahoma" w:cs="Tahoma"/>
        </w:rPr>
      </w:pPr>
    </w:p>
    <w:p w:rsidR="009A154A" w:rsidRDefault="009A154A" w:rsidP="00BC4500">
      <w:pPr>
        <w:pStyle w:val="BESEDILO"/>
        <w:keepNext/>
        <w:keepLines w:val="0"/>
        <w:widowControl/>
        <w:tabs>
          <w:tab w:val="clear" w:pos="2155"/>
        </w:tabs>
        <w:rPr>
          <w:rFonts w:ascii="Tahoma" w:hAnsi="Tahoma" w:cs="Tahoma"/>
        </w:rPr>
      </w:pPr>
    </w:p>
    <w:p w:rsidR="00BC70F3" w:rsidRPr="005C7330" w:rsidRDefault="00BC70F3" w:rsidP="00BC4500">
      <w:pPr>
        <w:pStyle w:val="BESEDILO"/>
        <w:keepNext/>
        <w:keepLines w:val="0"/>
        <w:widowControl/>
        <w:tabs>
          <w:tab w:val="clear" w:pos="2155"/>
        </w:tabs>
        <w:rPr>
          <w:rFonts w:ascii="Tahoma" w:hAnsi="Tahoma" w:cs="Tahoma"/>
        </w:rPr>
      </w:pPr>
    </w:p>
    <w:p w:rsidR="002C5793" w:rsidRPr="005C7330" w:rsidRDefault="002C5793" w:rsidP="00BC4500">
      <w:pPr>
        <w:keepNext/>
        <w:jc w:val="both"/>
        <w:rPr>
          <w:rFonts w:ascii="Tahoma" w:hAnsi="Tahoma" w:cs="Tahoma"/>
        </w:rPr>
      </w:pPr>
    </w:p>
    <w:p w:rsidR="002C5793" w:rsidRPr="005C7330" w:rsidRDefault="009A154A" w:rsidP="00BC4500">
      <w:pPr>
        <w:keepNext/>
        <w:numPr>
          <w:ilvl w:val="2"/>
          <w:numId w:val="4"/>
        </w:numPr>
        <w:jc w:val="both"/>
        <w:rPr>
          <w:rFonts w:ascii="Tahoma" w:hAnsi="Tahoma" w:cs="Tahoma"/>
        </w:rPr>
      </w:pPr>
      <w:r w:rsidRPr="005C7330">
        <w:rPr>
          <w:rFonts w:ascii="Tahoma" w:hAnsi="Tahoma" w:cs="Tahoma"/>
        </w:rPr>
        <w:lastRenderedPageBreak/>
        <w:t>Ostale zahteve in o</w:t>
      </w:r>
      <w:r w:rsidR="002C5793" w:rsidRPr="005C7330">
        <w:rPr>
          <w:rFonts w:ascii="Tahoma" w:hAnsi="Tahoma" w:cs="Tahoma"/>
        </w:rPr>
        <w:t>snutek okvirnega sporazuma</w:t>
      </w:r>
    </w:p>
    <w:p w:rsidR="002C5793" w:rsidRPr="005C7330" w:rsidRDefault="002C5793" w:rsidP="00BC4500">
      <w:pPr>
        <w:keepNext/>
        <w:jc w:val="both"/>
        <w:rPr>
          <w:rFonts w:ascii="Tahoma" w:hAnsi="Tahoma" w:cs="Tahoma"/>
          <w:lang w:val="x-none"/>
        </w:rPr>
      </w:pPr>
    </w:p>
    <w:p w:rsidR="00064FDE" w:rsidRPr="005C7330" w:rsidRDefault="002C5793" w:rsidP="00BC4500">
      <w:pPr>
        <w:keepNext/>
        <w:jc w:val="both"/>
        <w:rPr>
          <w:rFonts w:ascii="Tahoma" w:hAnsi="Tahoma" w:cs="Tahoma"/>
        </w:rPr>
      </w:pPr>
      <w:r w:rsidRPr="005C7330">
        <w:rPr>
          <w:rFonts w:ascii="Tahoma" w:hAnsi="Tahoma" w:cs="Tahoma"/>
        </w:rPr>
        <w:t xml:space="preserve">Ostale zahteve naročnika so podrobno opisane v </w:t>
      </w:r>
      <w:r w:rsidR="000068F2" w:rsidRPr="005C7330">
        <w:rPr>
          <w:rFonts w:ascii="Tahoma" w:hAnsi="Tahoma" w:cs="Tahoma"/>
        </w:rPr>
        <w:t xml:space="preserve">osnutkih </w:t>
      </w:r>
      <w:r w:rsidRPr="005C7330">
        <w:rPr>
          <w:rFonts w:ascii="Tahoma" w:hAnsi="Tahoma" w:cs="Tahoma"/>
        </w:rPr>
        <w:t>okvirnega sporazuma</w:t>
      </w:r>
      <w:r w:rsidR="000068F2" w:rsidRPr="005C7330">
        <w:rPr>
          <w:rFonts w:ascii="Tahoma" w:hAnsi="Tahoma" w:cs="Tahoma"/>
        </w:rPr>
        <w:t xml:space="preserve"> za posameznega naročnika</w:t>
      </w:r>
      <w:r w:rsidRPr="005C7330">
        <w:rPr>
          <w:rFonts w:ascii="Tahoma" w:hAnsi="Tahoma" w:cs="Tahoma"/>
        </w:rPr>
        <w:t xml:space="preserve">, ki </w:t>
      </w:r>
      <w:r w:rsidR="000068F2" w:rsidRPr="005C7330">
        <w:rPr>
          <w:rFonts w:ascii="Tahoma" w:hAnsi="Tahoma" w:cs="Tahoma"/>
        </w:rPr>
        <w:t xml:space="preserve">so </w:t>
      </w:r>
      <w:r w:rsidRPr="005C7330">
        <w:rPr>
          <w:rFonts w:ascii="Tahoma" w:hAnsi="Tahoma" w:cs="Tahoma"/>
        </w:rPr>
        <w:t xml:space="preserve">kot priloga sestavni del te razpisne dokumentacije. </w:t>
      </w:r>
    </w:p>
    <w:p w:rsidR="00064FDE" w:rsidRPr="005C7330" w:rsidRDefault="00064FDE" w:rsidP="00BC4500">
      <w:pPr>
        <w:keepNext/>
        <w:jc w:val="both"/>
        <w:rPr>
          <w:rFonts w:ascii="Tahoma" w:hAnsi="Tahoma" w:cs="Tahoma"/>
        </w:rPr>
      </w:pPr>
    </w:p>
    <w:p w:rsidR="007B0D08" w:rsidRPr="005C7330" w:rsidRDefault="00064FDE" w:rsidP="00BC4500">
      <w:pPr>
        <w:keepNext/>
        <w:jc w:val="both"/>
        <w:rPr>
          <w:rFonts w:ascii="Tahoma" w:hAnsi="Tahoma" w:cs="Tahoma"/>
        </w:rPr>
      </w:pPr>
      <w:r w:rsidRPr="005C7330">
        <w:rPr>
          <w:rFonts w:ascii="Tahoma" w:hAnsi="Tahoma" w:cs="Tahoma"/>
        </w:rPr>
        <w:t xml:space="preserve">Ponudnik s podpisano in priloženo Izjavo o izpolnjevanju pogojev ponudnika </w:t>
      </w:r>
      <w:r w:rsidR="009A154A" w:rsidRPr="005C7330">
        <w:rPr>
          <w:rFonts w:ascii="Tahoma" w:hAnsi="Tahoma" w:cs="Tahoma"/>
        </w:rPr>
        <w:t>(P</w:t>
      </w:r>
      <w:r w:rsidRPr="005C7330">
        <w:rPr>
          <w:rFonts w:ascii="Tahoma" w:hAnsi="Tahoma" w:cs="Tahoma"/>
        </w:rPr>
        <w:t xml:space="preserve">riloga 3/1) </w:t>
      </w:r>
      <w:r w:rsidR="002C5793" w:rsidRPr="005C7330">
        <w:rPr>
          <w:rFonts w:ascii="Tahoma" w:hAnsi="Tahoma" w:cs="Tahoma"/>
        </w:rPr>
        <w:t xml:space="preserve">potrjuje, da se z </w:t>
      </w:r>
      <w:r w:rsidRPr="005C7330">
        <w:rPr>
          <w:rFonts w:ascii="Tahoma" w:hAnsi="Tahoma" w:cs="Tahoma"/>
        </w:rPr>
        <w:t xml:space="preserve">osnutki okvirnega sporazuma za posameznega naročnika strinja. </w:t>
      </w:r>
    </w:p>
    <w:p w:rsidR="009A154A" w:rsidRPr="005C7330" w:rsidRDefault="009A154A" w:rsidP="00BC4500">
      <w:pPr>
        <w:keepNext/>
        <w:jc w:val="both"/>
        <w:rPr>
          <w:rFonts w:ascii="Tahoma" w:hAnsi="Tahoma" w:cs="Tahoma"/>
        </w:rPr>
      </w:pPr>
    </w:p>
    <w:p w:rsidR="009A154A" w:rsidRPr="005C7330" w:rsidRDefault="009A154A" w:rsidP="00BC4500">
      <w:pPr>
        <w:keepNext/>
        <w:jc w:val="both"/>
        <w:rPr>
          <w:rFonts w:ascii="Tahoma" w:hAnsi="Tahoma" w:cs="Tahoma"/>
        </w:rPr>
      </w:pPr>
      <w:r w:rsidRPr="005C7330">
        <w:rPr>
          <w:rFonts w:ascii="Tahoma" w:hAnsi="Tahoma" w:cs="Tahoma"/>
        </w:rPr>
        <w:t>Ponudnik mora osnutek posameznega okvirnega sporazuma izpolniti, žigosati in podpisati, s čemer potrjuje, d</w:t>
      </w:r>
      <w:r w:rsidR="00BC70F3">
        <w:rPr>
          <w:rFonts w:ascii="Tahoma" w:hAnsi="Tahoma" w:cs="Tahoma"/>
        </w:rPr>
        <w:t>a se z osnutkom pogodbe strinja</w:t>
      </w:r>
      <w:r w:rsidRPr="005C7330">
        <w:rPr>
          <w:rFonts w:ascii="Tahoma" w:hAnsi="Tahoma" w:cs="Tahoma"/>
        </w:rPr>
        <w:t xml:space="preserve"> (Priloga 6)</w:t>
      </w:r>
      <w:r w:rsidR="00BC70F3">
        <w:rPr>
          <w:rFonts w:ascii="Tahoma" w:hAnsi="Tahoma" w:cs="Tahoma"/>
        </w:rPr>
        <w:t>.</w:t>
      </w:r>
    </w:p>
    <w:p w:rsidR="009A154A" w:rsidRPr="005C7330" w:rsidRDefault="009A154A" w:rsidP="00BC4500">
      <w:pPr>
        <w:keepNext/>
        <w:jc w:val="both"/>
        <w:rPr>
          <w:rFonts w:ascii="Tahoma" w:hAnsi="Tahoma" w:cs="Tahoma"/>
        </w:rPr>
      </w:pPr>
    </w:p>
    <w:p w:rsidR="002C5793" w:rsidRPr="005C7330" w:rsidRDefault="007B0D08" w:rsidP="00BC4500">
      <w:pPr>
        <w:keepNext/>
        <w:jc w:val="both"/>
        <w:rPr>
          <w:rFonts w:ascii="Tahoma" w:hAnsi="Tahoma" w:cs="Tahoma"/>
        </w:rPr>
      </w:pPr>
      <w:r w:rsidRPr="005C7330">
        <w:rPr>
          <w:rFonts w:ascii="Tahoma" w:hAnsi="Tahoma" w:cs="Tahoma"/>
        </w:rPr>
        <w:t>Naročnik bo sprejel in uporabljal tudi navodila izbranega ponudnika za uporabo POS terminalov in sprejemanje plačilnih kartic, v kolikor le ti ne bodo z nasprotju z določili osnutka okvirnega sporazuma in določili ra</w:t>
      </w:r>
      <w:r w:rsidR="003F2F9B" w:rsidRPr="005C7330">
        <w:rPr>
          <w:rFonts w:ascii="Tahoma" w:hAnsi="Tahoma" w:cs="Tahoma"/>
        </w:rPr>
        <w:t>zpisne dokumentacije naročnika.</w:t>
      </w:r>
    </w:p>
    <w:p w:rsidR="00E4013E" w:rsidRPr="005C7330" w:rsidRDefault="00E4013E" w:rsidP="00BC4500">
      <w:pPr>
        <w:keepNext/>
        <w:ind w:left="720"/>
        <w:jc w:val="both"/>
        <w:rPr>
          <w:rFonts w:ascii="Tahoma" w:hAnsi="Tahoma" w:cs="Tahoma"/>
          <w:b/>
        </w:rPr>
      </w:pPr>
    </w:p>
    <w:p w:rsidR="003F2F9B" w:rsidRPr="005C7330" w:rsidRDefault="003F2F9B" w:rsidP="00BC4500">
      <w:pPr>
        <w:keepNext/>
        <w:numPr>
          <w:ilvl w:val="1"/>
          <w:numId w:val="4"/>
        </w:numPr>
        <w:jc w:val="both"/>
        <w:rPr>
          <w:rFonts w:ascii="Tahoma" w:hAnsi="Tahoma" w:cs="Tahoma"/>
          <w:b/>
        </w:rPr>
      </w:pPr>
      <w:r w:rsidRPr="005C7330">
        <w:rPr>
          <w:rFonts w:ascii="Tahoma" w:hAnsi="Tahoma" w:cs="Tahoma"/>
          <w:b/>
        </w:rPr>
        <w:t>Opis predmeta javnega naročila</w:t>
      </w:r>
    </w:p>
    <w:p w:rsidR="003F2F9B" w:rsidRPr="005C7330" w:rsidRDefault="003F2F9B" w:rsidP="00BC4500">
      <w:pPr>
        <w:keepNext/>
        <w:ind w:left="720"/>
        <w:jc w:val="both"/>
        <w:rPr>
          <w:rFonts w:ascii="Tahoma" w:hAnsi="Tahoma" w:cs="Tahoma"/>
          <w:b/>
        </w:rPr>
      </w:pPr>
    </w:p>
    <w:p w:rsidR="00D02CEA" w:rsidRPr="005C7330" w:rsidRDefault="00D02CEA" w:rsidP="00BC4500">
      <w:pPr>
        <w:keepNext/>
        <w:spacing w:after="120"/>
        <w:jc w:val="both"/>
        <w:rPr>
          <w:rFonts w:ascii="Tahoma" w:hAnsi="Tahoma" w:cs="Tahoma"/>
        </w:rPr>
      </w:pPr>
      <w:r w:rsidRPr="005C7330">
        <w:rPr>
          <w:rFonts w:ascii="Tahoma" w:hAnsi="Tahoma" w:cs="Tahoma"/>
        </w:rPr>
        <w:t>Storitve, ki so predmet javnega naročila, zajemajo:</w:t>
      </w:r>
    </w:p>
    <w:p w:rsidR="00D02CEA" w:rsidRPr="005C7330" w:rsidRDefault="00D02CEA" w:rsidP="00BC4500">
      <w:pPr>
        <w:keepNext/>
        <w:numPr>
          <w:ilvl w:val="0"/>
          <w:numId w:val="6"/>
        </w:numPr>
        <w:ind w:left="714"/>
        <w:jc w:val="both"/>
        <w:rPr>
          <w:rFonts w:ascii="Tahoma" w:hAnsi="Tahoma" w:cs="Tahoma"/>
        </w:rPr>
      </w:pPr>
      <w:r w:rsidRPr="005C7330">
        <w:rPr>
          <w:rFonts w:ascii="Tahoma" w:hAnsi="Tahoma" w:cs="Tahoma"/>
        </w:rPr>
        <w:t xml:space="preserve">najem in neomejena uporaba opreme za elektronsko izvajanje transakcij s karticami, to je POS terminalov skupaj z napravami za vnos osebnega gesla (PIN) za obdobje od </w:t>
      </w:r>
      <w:r w:rsidR="002E2E8C" w:rsidRPr="005C7330">
        <w:rPr>
          <w:rFonts w:ascii="Tahoma" w:hAnsi="Tahoma" w:cs="Tahoma"/>
        </w:rPr>
        <w:t xml:space="preserve">1. </w:t>
      </w:r>
      <w:r w:rsidRPr="005C7330">
        <w:rPr>
          <w:rFonts w:ascii="Tahoma" w:hAnsi="Tahoma" w:cs="Tahoma"/>
        </w:rPr>
        <w:t>1.</w:t>
      </w:r>
      <w:r w:rsidR="002E2E8C" w:rsidRPr="005C7330">
        <w:rPr>
          <w:rFonts w:ascii="Tahoma" w:hAnsi="Tahoma" w:cs="Tahoma"/>
        </w:rPr>
        <w:t xml:space="preserve"> </w:t>
      </w:r>
      <w:r w:rsidRPr="005C7330">
        <w:rPr>
          <w:rFonts w:ascii="Tahoma" w:hAnsi="Tahoma" w:cs="Tahoma"/>
        </w:rPr>
        <w:t>201</w:t>
      </w:r>
      <w:r w:rsidR="002E2E8C" w:rsidRPr="005C7330">
        <w:rPr>
          <w:rFonts w:ascii="Tahoma" w:hAnsi="Tahoma" w:cs="Tahoma"/>
        </w:rPr>
        <w:t>9</w:t>
      </w:r>
      <w:r w:rsidRPr="005C7330">
        <w:rPr>
          <w:rFonts w:ascii="Tahoma" w:hAnsi="Tahoma" w:cs="Tahoma"/>
        </w:rPr>
        <w:t xml:space="preserve"> do 31.</w:t>
      </w:r>
      <w:r w:rsidR="002E2E8C" w:rsidRPr="005C7330">
        <w:rPr>
          <w:rFonts w:ascii="Tahoma" w:hAnsi="Tahoma" w:cs="Tahoma"/>
        </w:rPr>
        <w:t xml:space="preserve"> </w:t>
      </w:r>
      <w:r w:rsidRPr="005C7330">
        <w:rPr>
          <w:rFonts w:ascii="Tahoma" w:hAnsi="Tahoma" w:cs="Tahoma"/>
        </w:rPr>
        <w:t>12.</w:t>
      </w:r>
      <w:r w:rsidR="002E2E8C" w:rsidRPr="005C7330">
        <w:rPr>
          <w:rFonts w:ascii="Tahoma" w:hAnsi="Tahoma" w:cs="Tahoma"/>
        </w:rPr>
        <w:t xml:space="preserve"> </w:t>
      </w:r>
      <w:r w:rsidRPr="005C7330">
        <w:rPr>
          <w:rFonts w:ascii="Tahoma" w:hAnsi="Tahoma" w:cs="Tahoma"/>
        </w:rPr>
        <w:t>20</w:t>
      </w:r>
      <w:r w:rsidR="002E2E8C" w:rsidRPr="005C7330">
        <w:rPr>
          <w:rFonts w:ascii="Tahoma" w:hAnsi="Tahoma" w:cs="Tahoma"/>
        </w:rPr>
        <w:t>21</w:t>
      </w:r>
      <w:r w:rsidRPr="005C7330">
        <w:rPr>
          <w:rFonts w:ascii="Tahoma" w:hAnsi="Tahoma" w:cs="Tahoma"/>
        </w:rPr>
        <w:t xml:space="preserve"> in</w:t>
      </w:r>
    </w:p>
    <w:p w:rsidR="00D02CEA" w:rsidRPr="005C7330" w:rsidRDefault="00D02CEA" w:rsidP="00BC4500">
      <w:pPr>
        <w:keepNext/>
        <w:numPr>
          <w:ilvl w:val="0"/>
          <w:numId w:val="6"/>
        </w:numPr>
        <w:ind w:left="714"/>
        <w:jc w:val="both"/>
        <w:rPr>
          <w:rFonts w:ascii="Tahoma" w:hAnsi="Tahoma" w:cs="Tahoma"/>
        </w:rPr>
      </w:pPr>
      <w:r w:rsidRPr="005C7330">
        <w:rPr>
          <w:rFonts w:ascii="Tahoma" w:hAnsi="Tahoma" w:cs="Tahoma"/>
        </w:rPr>
        <w:t>izvajanje storitev sprejemanja plačilnih kartic in plačil preko POS terminalov, skladno s tehničnimi zahtevami, navedenimi v točki 2.3. te razpisne dokumentacije, za obdobje od 1.</w:t>
      </w:r>
      <w:r w:rsidR="002E2E8C" w:rsidRPr="005C7330">
        <w:rPr>
          <w:rFonts w:ascii="Tahoma" w:hAnsi="Tahoma" w:cs="Tahoma"/>
        </w:rPr>
        <w:t> </w:t>
      </w:r>
      <w:r w:rsidRPr="005C7330">
        <w:rPr>
          <w:rFonts w:ascii="Tahoma" w:hAnsi="Tahoma" w:cs="Tahoma"/>
        </w:rPr>
        <w:t>1.</w:t>
      </w:r>
      <w:r w:rsidR="002E2E8C" w:rsidRPr="005C7330">
        <w:rPr>
          <w:rFonts w:ascii="Tahoma" w:hAnsi="Tahoma" w:cs="Tahoma"/>
        </w:rPr>
        <w:t> </w:t>
      </w:r>
      <w:r w:rsidRPr="005C7330">
        <w:rPr>
          <w:rFonts w:ascii="Tahoma" w:hAnsi="Tahoma" w:cs="Tahoma"/>
        </w:rPr>
        <w:t>201</w:t>
      </w:r>
      <w:r w:rsidR="002E2E8C" w:rsidRPr="005C7330">
        <w:rPr>
          <w:rFonts w:ascii="Tahoma" w:hAnsi="Tahoma" w:cs="Tahoma"/>
        </w:rPr>
        <w:t>9</w:t>
      </w:r>
      <w:r w:rsidRPr="005C7330">
        <w:rPr>
          <w:rFonts w:ascii="Tahoma" w:hAnsi="Tahoma" w:cs="Tahoma"/>
        </w:rPr>
        <w:t xml:space="preserve"> do 31.</w:t>
      </w:r>
      <w:r w:rsidR="002E2E8C" w:rsidRPr="005C7330">
        <w:rPr>
          <w:rFonts w:ascii="Tahoma" w:hAnsi="Tahoma" w:cs="Tahoma"/>
        </w:rPr>
        <w:t xml:space="preserve"> </w:t>
      </w:r>
      <w:r w:rsidRPr="005C7330">
        <w:rPr>
          <w:rFonts w:ascii="Tahoma" w:hAnsi="Tahoma" w:cs="Tahoma"/>
        </w:rPr>
        <w:t>12.</w:t>
      </w:r>
      <w:r w:rsidR="002E2E8C" w:rsidRPr="005C7330">
        <w:rPr>
          <w:rFonts w:ascii="Tahoma" w:hAnsi="Tahoma" w:cs="Tahoma"/>
        </w:rPr>
        <w:t xml:space="preserve"> </w:t>
      </w:r>
      <w:r w:rsidRPr="005C7330">
        <w:rPr>
          <w:rFonts w:ascii="Tahoma" w:hAnsi="Tahoma" w:cs="Tahoma"/>
        </w:rPr>
        <w:t>20</w:t>
      </w:r>
      <w:r w:rsidR="002E2E8C" w:rsidRPr="005C7330">
        <w:rPr>
          <w:rFonts w:ascii="Tahoma" w:hAnsi="Tahoma" w:cs="Tahoma"/>
        </w:rPr>
        <w:t>21</w:t>
      </w:r>
      <w:r w:rsidRPr="005C7330">
        <w:rPr>
          <w:rFonts w:ascii="Tahoma" w:hAnsi="Tahoma" w:cs="Tahoma"/>
        </w:rPr>
        <w:t>.</w:t>
      </w:r>
    </w:p>
    <w:p w:rsidR="00D02CEA" w:rsidRPr="005C7330" w:rsidRDefault="00D02CEA" w:rsidP="00BC4500">
      <w:pPr>
        <w:keepNext/>
        <w:jc w:val="both"/>
        <w:rPr>
          <w:rFonts w:ascii="Tahoma" w:hAnsi="Tahoma" w:cs="Tahoma"/>
        </w:rPr>
      </w:pPr>
    </w:p>
    <w:p w:rsidR="00D02CEA" w:rsidRPr="005C7330" w:rsidRDefault="00D02CEA" w:rsidP="00BC4500">
      <w:pPr>
        <w:keepNext/>
        <w:jc w:val="both"/>
        <w:rPr>
          <w:rFonts w:ascii="Tahoma" w:hAnsi="Tahoma" w:cs="Tahoma"/>
        </w:rPr>
      </w:pPr>
      <w:r w:rsidRPr="005C7330">
        <w:rPr>
          <w:rFonts w:ascii="Tahoma" w:hAnsi="Tahoma" w:cs="Tahoma"/>
        </w:rPr>
        <w:t xml:space="preserve">Naročnik uporablja POS terminale s TCP/IP komunikacijo (oznaka POS-IP) in POS terminale na mobilnih povezavah (oznaka POS-M), del od njih je povezan še s SAP blagajno (oznaka </w:t>
      </w:r>
      <w:proofErr w:type="spellStart"/>
      <w:r w:rsidRPr="005C7330">
        <w:rPr>
          <w:rFonts w:ascii="Tahoma" w:hAnsi="Tahoma" w:cs="Tahoma"/>
        </w:rPr>
        <w:t>SAPb</w:t>
      </w:r>
      <w:proofErr w:type="spellEnd"/>
      <w:r w:rsidRPr="005C7330">
        <w:rPr>
          <w:rFonts w:ascii="Tahoma" w:hAnsi="Tahoma" w:cs="Tahoma"/>
        </w:rPr>
        <w:t xml:space="preserve">). Okvirno število POS terminalov, ki jih bo izbrani ponudnik dostavil v najem posameznemu naročniku, in lokacije prodajnih mest posameznega naročnika je naslednje: </w:t>
      </w:r>
    </w:p>
    <w:p w:rsidR="00D02CEA" w:rsidRPr="005C7330" w:rsidRDefault="00D02CEA" w:rsidP="00BC4500">
      <w:pPr>
        <w:keepNext/>
        <w:spacing w:before="240" w:after="60"/>
        <w:jc w:val="both"/>
        <w:outlineLvl w:val="3"/>
        <w:rPr>
          <w:rFonts w:ascii="Tahoma" w:hAnsi="Tahoma" w:cs="Tahoma"/>
          <w:b/>
          <w:bCs/>
          <w:i/>
        </w:rPr>
      </w:pPr>
      <w:r w:rsidRPr="005C7330">
        <w:rPr>
          <w:rFonts w:ascii="Tahoma" w:hAnsi="Tahoma" w:cs="Tahoma"/>
          <w:b/>
          <w:bCs/>
          <w:i/>
        </w:rPr>
        <w:t>Naročnik: Mestna občina Ljubljana</w:t>
      </w:r>
    </w:p>
    <w:p w:rsidR="00D02CEA" w:rsidRPr="005C7330" w:rsidRDefault="00D02CEA" w:rsidP="00BC4500">
      <w:pPr>
        <w:keepNext/>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t>Število terminalov</w:t>
      </w:r>
    </w:p>
    <w:p w:rsidR="00D02CEA" w:rsidRPr="005C7330" w:rsidRDefault="00D02CEA" w:rsidP="00BC4500">
      <w:pPr>
        <w:keepNext/>
        <w:jc w:val="both"/>
        <w:rPr>
          <w:rFonts w:ascii="Tahoma" w:hAnsi="Tahoma" w:cs="Tahoma"/>
        </w:rPr>
      </w:pPr>
      <w:r w:rsidRPr="005C7330">
        <w:rPr>
          <w:rFonts w:ascii="Tahoma" w:hAnsi="Tahoma" w:cs="Tahoma"/>
        </w:rPr>
        <w:t xml:space="preserve">Zarnikova </w:t>
      </w:r>
      <w:r w:rsidR="00577293" w:rsidRPr="005C7330">
        <w:rPr>
          <w:rFonts w:ascii="Tahoma" w:hAnsi="Tahoma" w:cs="Tahoma"/>
        </w:rPr>
        <w:t xml:space="preserve">ulica </w:t>
      </w:r>
      <w:r w:rsidRPr="005C7330">
        <w:rPr>
          <w:rFonts w:ascii="Tahoma" w:hAnsi="Tahoma" w:cs="Tahoma"/>
        </w:rPr>
        <w:t>3,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1 x POS–IP</w:t>
      </w:r>
    </w:p>
    <w:p w:rsidR="00D02CEA" w:rsidRPr="005C7330" w:rsidRDefault="00D02CEA" w:rsidP="00BC4500">
      <w:pPr>
        <w:keepNext/>
        <w:tabs>
          <w:tab w:val="left" w:pos="2835"/>
        </w:tabs>
        <w:ind w:left="5664" w:hanging="5664"/>
        <w:jc w:val="both"/>
        <w:rPr>
          <w:rFonts w:ascii="Tahoma" w:hAnsi="Tahoma" w:cs="Tahoma"/>
        </w:rPr>
      </w:pPr>
      <w:r w:rsidRPr="005C7330">
        <w:rPr>
          <w:rFonts w:ascii="Tahoma" w:hAnsi="Tahoma" w:cs="Tahoma"/>
        </w:rPr>
        <w:t>Trg Mladinskih delovnih brigad 7, Ljubljana</w:t>
      </w:r>
      <w:r w:rsidRPr="005C7330">
        <w:rPr>
          <w:rFonts w:ascii="Tahoma" w:hAnsi="Tahoma" w:cs="Tahoma"/>
        </w:rPr>
        <w:tab/>
      </w:r>
      <w:r w:rsidRPr="005C7330">
        <w:rPr>
          <w:rFonts w:ascii="Tahoma" w:hAnsi="Tahoma" w:cs="Tahoma"/>
        </w:rPr>
        <w:tab/>
        <w:t xml:space="preserve">5 x POS-M </w:t>
      </w:r>
    </w:p>
    <w:p w:rsidR="00D02CEA" w:rsidRPr="005C7330" w:rsidRDefault="00497B64" w:rsidP="00BC4500">
      <w:pPr>
        <w:keepNext/>
        <w:tabs>
          <w:tab w:val="left" w:pos="0"/>
        </w:tabs>
        <w:jc w:val="both"/>
        <w:rPr>
          <w:rFonts w:ascii="Tahoma" w:hAnsi="Tahoma" w:cs="Tahoma"/>
        </w:rPr>
      </w:pPr>
      <w:r w:rsidRPr="005C7330">
        <w:rPr>
          <w:rFonts w:ascii="Tahoma" w:hAnsi="Tahoma" w:cs="Tahoma"/>
        </w:rPr>
        <w:t xml:space="preserve">    </w:t>
      </w:r>
      <w:r w:rsidR="00D02CEA" w:rsidRPr="005C7330">
        <w:rPr>
          <w:rFonts w:ascii="Tahoma" w:hAnsi="Tahoma" w:cs="Tahoma"/>
        </w:rPr>
        <w:t>(od tega se 2 uporabljata na Trgu MDB, 3 pa na različnih lokacijah-izdaja dovolilnic)</w:t>
      </w:r>
    </w:p>
    <w:p w:rsidR="00784AB8" w:rsidRPr="005C7330" w:rsidRDefault="00D02CEA" w:rsidP="00BC4500">
      <w:pPr>
        <w:keepNext/>
        <w:jc w:val="both"/>
        <w:rPr>
          <w:rFonts w:ascii="Tahoma" w:hAnsi="Tahoma" w:cs="Tahoma"/>
        </w:rPr>
      </w:pPr>
      <w:r w:rsidRPr="005C7330">
        <w:rPr>
          <w:rFonts w:ascii="Tahoma" w:hAnsi="Tahoma" w:cs="Tahoma"/>
        </w:rPr>
        <w:t>Poljanska cesta 28,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 xml:space="preserve">1 x POS-IP </w:t>
      </w:r>
    </w:p>
    <w:p w:rsidR="00D02CEA" w:rsidRPr="005C7330" w:rsidRDefault="00D02CEA" w:rsidP="00BC4500">
      <w:pPr>
        <w:keepNext/>
        <w:spacing w:before="240" w:after="60"/>
        <w:jc w:val="both"/>
        <w:outlineLvl w:val="3"/>
        <w:rPr>
          <w:rFonts w:ascii="Tahoma" w:hAnsi="Tahoma" w:cs="Tahoma"/>
          <w:b/>
          <w:bCs/>
          <w:i/>
        </w:rPr>
      </w:pPr>
      <w:r w:rsidRPr="005C7330">
        <w:rPr>
          <w:rFonts w:ascii="Tahoma" w:hAnsi="Tahoma" w:cs="Tahoma"/>
          <w:b/>
          <w:bCs/>
          <w:i/>
        </w:rPr>
        <w:t xml:space="preserve">Naročnik: </w:t>
      </w:r>
      <w:r w:rsidR="002E2E8C" w:rsidRPr="005C7330">
        <w:rPr>
          <w:rFonts w:ascii="Tahoma" w:hAnsi="Tahoma" w:cs="Tahoma"/>
          <w:b/>
          <w:bCs/>
          <w:i/>
        </w:rPr>
        <w:t>Javni zavod Ljubljanski grad</w:t>
      </w:r>
    </w:p>
    <w:p w:rsidR="00D02CEA" w:rsidRPr="005C7330" w:rsidRDefault="00D02CEA" w:rsidP="00BC4500">
      <w:pPr>
        <w:keepNext/>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t>Število terminalov</w:t>
      </w:r>
    </w:p>
    <w:p w:rsidR="00471E52" w:rsidRPr="005C7330" w:rsidRDefault="00D02CEA" w:rsidP="00BC4500">
      <w:pPr>
        <w:keepNext/>
        <w:rPr>
          <w:rFonts w:ascii="Tahoma" w:hAnsi="Tahoma" w:cs="Tahoma"/>
          <w:lang w:val="pl-PL"/>
        </w:rPr>
      </w:pPr>
      <w:r w:rsidRPr="005C7330">
        <w:rPr>
          <w:rFonts w:ascii="Tahoma" w:hAnsi="Tahoma" w:cs="Tahoma"/>
          <w:lang w:val="pl-PL"/>
        </w:rPr>
        <w:t>Blagajna</w:t>
      </w:r>
      <w:r w:rsidR="002E2E8C" w:rsidRPr="005C7330">
        <w:rPr>
          <w:rFonts w:ascii="Tahoma" w:hAnsi="Tahoma" w:cs="Tahoma"/>
          <w:lang w:val="pl-PL"/>
        </w:rPr>
        <w:t xml:space="preserve"> Info center</w:t>
      </w:r>
      <w:r w:rsidRPr="005C7330">
        <w:rPr>
          <w:rFonts w:ascii="Tahoma" w:hAnsi="Tahoma" w:cs="Tahoma"/>
          <w:lang w:val="pl-PL"/>
        </w:rPr>
        <w:t xml:space="preserve">, </w:t>
      </w:r>
      <w:r w:rsidR="00497B64" w:rsidRPr="005C7330">
        <w:rPr>
          <w:rFonts w:ascii="Tahoma" w:hAnsi="Tahoma" w:cs="Tahoma"/>
          <w:lang w:val="pl-PL"/>
        </w:rPr>
        <w:t>naslov</w:t>
      </w:r>
      <w:r w:rsidRPr="005C7330">
        <w:rPr>
          <w:rFonts w:ascii="Tahoma" w:hAnsi="Tahoma" w:cs="Tahoma"/>
          <w:lang w:val="pl-PL"/>
        </w:rPr>
        <w:t>, Ljubljana</w:t>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002E2E8C" w:rsidRPr="005C7330">
        <w:rPr>
          <w:rFonts w:ascii="Tahoma" w:hAnsi="Tahoma" w:cs="Tahoma"/>
          <w:lang w:val="pl-PL"/>
        </w:rPr>
        <w:tab/>
      </w:r>
      <w:r w:rsidR="002E2E8C" w:rsidRPr="005C7330">
        <w:rPr>
          <w:rFonts w:ascii="Tahoma" w:hAnsi="Tahoma" w:cs="Tahoma"/>
        </w:rPr>
        <w:t>1 x POS–IP</w:t>
      </w:r>
    </w:p>
    <w:p w:rsidR="002E2E8C" w:rsidRPr="005C7330" w:rsidRDefault="002E2E8C" w:rsidP="00BC4500">
      <w:pPr>
        <w:keepNext/>
        <w:rPr>
          <w:rFonts w:ascii="Tahoma" w:hAnsi="Tahoma" w:cs="Tahoma"/>
        </w:rPr>
      </w:pPr>
      <w:r w:rsidRPr="005C7330">
        <w:rPr>
          <w:rFonts w:ascii="Tahoma" w:hAnsi="Tahoma" w:cs="Tahoma"/>
          <w:lang w:val="pl-PL"/>
        </w:rPr>
        <w:t>Blagajna Razgledni stolp, naslov, Ljubljana</w:t>
      </w:r>
      <w:r w:rsidR="00497B64" w:rsidRPr="005C7330">
        <w:rPr>
          <w:rFonts w:ascii="Tahoma" w:hAnsi="Tahoma" w:cs="Tahoma"/>
          <w:lang w:val="pl-PL"/>
        </w:rPr>
        <w:tab/>
      </w:r>
      <w:r w:rsidR="00497B64" w:rsidRPr="005C7330">
        <w:rPr>
          <w:rFonts w:ascii="Tahoma" w:hAnsi="Tahoma" w:cs="Tahoma"/>
          <w:lang w:val="pl-PL"/>
        </w:rPr>
        <w:tab/>
      </w:r>
      <w:r w:rsidR="00497B64" w:rsidRPr="005C7330">
        <w:rPr>
          <w:rFonts w:ascii="Tahoma" w:hAnsi="Tahoma" w:cs="Tahoma"/>
          <w:lang w:val="pl-PL"/>
        </w:rPr>
        <w:tab/>
      </w:r>
      <w:r w:rsidR="00497B64" w:rsidRPr="005C7330">
        <w:rPr>
          <w:rFonts w:ascii="Tahoma" w:hAnsi="Tahoma" w:cs="Tahoma"/>
          <w:lang w:val="pl-PL"/>
        </w:rPr>
        <w:tab/>
      </w:r>
      <w:r w:rsidR="00497B64" w:rsidRPr="005C7330">
        <w:rPr>
          <w:rFonts w:ascii="Tahoma" w:hAnsi="Tahoma" w:cs="Tahoma"/>
        </w:rPr>
        <w:t>1 x POS–IP</w:t>
      </w:r>
    </w:p>
    <w:p w:rsidR="00497B64" w:rsidRPr="005C7330" w:rsidRDefault="00497B64" w:rsidP="00BC4500">
      <w:pPr>
        <w:keepNext/>
        <w:rPr>
          <w:rFonts w:ascii="Tahoma" w:hAnsi="Tahoma" w:cs="Tahoma"/>
        </w:rPr>
      </w:pPr>
      <w:r w:rsidRPr="005C7330">
        <w:rPr>
          <w:rFonts w:ascii="Tahoma" w:hAnsi="Tahoma" w:cs="Tahoma"/>
          <w:lang w:val="pl-PL"/>
        </w:rPr>
        <w:t>Vstopni paviljon, naslov, Ljubljana</w:t>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rPr>
        <w:t>2 x POS–IP</w:t>
      </w:r>
    </w:p>
    <w:p w:rsidR="00497B64" w:rsidRPr="005C7330" w:rsidRDefault="00497B64" w:rsidP="00BC4500">
      <w:pPr>
        <w:keepNext/>
        <w:rPr>
          <w:rFonts w:ascii="Tahoma" w:hAnsi="Tahoma" w:cs="Tahoma"/>
        </w:rPr>
      </w:pPr>
      <w:r w:rsidRPr="005C7330">
        <w:rPr>
          <w:rFonts w:ascii="Tahoma" w:hAnsi="Tahoma" w:cs="Tahoma"/>
          <w:lang w:val="pl-PL"/>
        </w:rPr>
        <w:t>Spodnja postaja tirne vzpenjače, naslov, Ljubljana</w:t>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rPr>
        <w:t>2 x POS–IP</w:t>
      </w:r>
    </w:p>
    <w:p w:rsidR="00497B64" w:rsidRPr="005C7330" w:rsidRDefault="00497B64" w:rsidP="00BC4500">
      <w:pPr>
        <w:keepNext/>
        <w:rPr>
          <w:rFonts w:ascii="Tahoma" w:hAnsi="Tahoma" w:cs="Tahoma"/>
        </w:rPr>
      </w:pPr>
      <w:r w:rsidRPr="005C7330">
        <w:rPr>
          <w:rFonts w:ascii="Tahoma" w:hAnsi="Tahoma" w:cs="Tahoma"/>
          <w:lang w:val="pl-PL"/>
        </w:rPr>
        <w:t>Grajska trgovina, naslov, Ljubljana</w:t>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rPr>
        <w:t>1 x POS–IP</w:t>
      </w:r>
    </w:p>
    <w:p w:rsidR="00497B64" w:rsidRPr="005C7330" w:rsidRDefault="00497B64" w:rsidP="00BC4500">
      <w:pPr>
        <w:keepNext/>
        <w:rPr>
          <w:rFonts w:ascii="Tahoma" w:hAnsi="Tahoma" w:cs="Tahoma"/>
        </w:rPr>
      </w:pPr>
      <w:r w:rsidRPr="005C7330">
        <w:rPr>
          <w:rFonts w:ascii="Tahoma" w:hAnsi="Tahoma" w:cs="Tahoma"/>
          <w:lang w:val="pl-PL"/>
        </w:rPr>
        <w:t>Stojnica Ljubljanski grad, naslov, Ljubljana</w:t>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rPr>
        <w:t>1 x POS–M</w:t>
      </w:r>
    </w:p>
    <w:p w:rsidR="00497B64" w:rsidRPr="005C7330" w:rsidRDefault="00497B64" w:rsidP="00BC4500">
      <w:pPr>
        <w:keepNext/>
        <w:rPr>
          <w:rFonts w:ascii="Tahoma" w:hAnsi="Tahoma" w:cs="Tahoma"/>
        </w:rPr>
      </w:pPr>
      <w:r w:rsidRPr="005C7330">
        <w:rPr>
          <w:rFonts w:ascii="Tahoma" w:hAnsi="Tahoma" w:cs="Tahoma"/>
          <w:lang w:val="pl-PL"/>
        </w:rPr>
        <w:t>Hostel Celica recepcija, naslov, Ljubljana</w:t>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rPr>
        <w:t>1 x POS–IP</w:t>
      </w:r>
    </w:p>
    <w:p w:rsidR="00497B64" w:rsidRPr="005C7330" w:rsidRDefault="00497B64" w:rsidP="00BC4500">
      <w:pPr>
        <w:keepNext/>
        <w:rPr>
          <w:rFonts w:ascii="Tahoma" w:hAnsi="Tahoma" w:cs="Tahoma"/>
        </w:rPr>
      </w:pPr>
      <w:r w:rsidRPr="005C7330">
        <w:rPr>
          <w:rFonts w:ascii="Tahoma" w:hAnsi="Tahoma" w:cs="Tahoma"/>
          <w:lang w:val="pl-PL"/>
        </w:rPr>
        <w:t>Blagajna Hostel Celica, naslov, Ljubljana</w:t>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t>1</w:t>
      </w:r>
      <w:r w:rsidRPr="005C7330">
        <w:rPr>
          <w:rFonts w:ascii="Tahoma" w:hAnsi="Tahoma" w:cs="Tahoma"/>
        </w:rPr>
        <w:t xml:space="preserve"> x POS–IP in 1 x POS-M</w:t>
      </w:r>
    </w:p>
    <w:p w:rsidR="00DD552D" w:rsidRPr="005C7330" w:rsidRDefault="00DD552D" w:rsidP="00BC4500">
      <w:pPr>
        <w:keepNext/>
        <w:spacing w:before="240" w:after="60"/>
        <w:jc w:val="both"/>
        <w:outlineLvl w:val="3"/>
        <w:rPr>
          <w:rFonts w:ascii="Tahoma" w:hAnsi="Tahoma" w:cs="Tahoma"/>
          <w:b/>
          <w:bCs/>
          <w:i/>
        </w:rPr>
      </w:pPr>
      <w:r w:rsidRPr="005C7330">
        <w:rPr>
          <w:rFonts w:ascii="Tahoma" w:hAnsi="Tahoma" w:cs="Tahoma"/>
          <w:b/>
          <w:bCs/>
          <w:i/>
        </w:rPr>
        <w:t>Naročnik: JAVNO PODJETJE LJUBLJANSKI POTNIŠKI PROMET, d.o.o.</w:t>
      </w:r>
    </w:p>
    <w:p w:rsidR="00DD552D" w:rsidRPr="005C7330" w:rsidRDefault="00DD552D" w:rsidP="00BC4500">
      <w:pPr>
        <w:keepNext/>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t>Število terminalov</w:t>
      </w:r>
    </w:p>
    <w:p w:rsidR="00DD552D" w:rsidRPr="005C7330" w:rsidRDefault="00DD552D" w:rsidP="00BC4500">
      <w:pPr>
        <w:keepNext/>
        <w:jc w:val="both"/>
        <w:rPr>
          <w:rFonts w:ascii="Tahoma" w:hAnsi="Tahoma" w:cs="Tahoma"/>
        </w:rPr>
      </w:pPr>
      <w:r w:rsidRPr="005C7330">
        <w:rPr>
          <w:rFonts w:ascii="Tahoma" w:hAnsi="Tahoma" w:cs="Tahoma"/>
        </w:rPr>
        <w:t>Tehnični pregledi, Celovška cesta 160,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11 x POS-IP</w:t>
      </w:r>
      <w:r w:rsidR="00F859AD" w:rsidRPr="005C7330">
        <w:rPr>
          <w:rFonts w:ascii="Tahoma" w:hAnsi="Tahoma" w:cs="Tahoma"/>
        </w:rPr>
        <w:t xml:space="preserve"> in 1 x POS-M</w:t>
      </w:r>
    </w:p>
    <w:p w:rsidR="00DD552D" w:rsidRPr="005C7330" w:rsidRDefault="00DD552D" w:rsidP="00BC4500">
      <w:pPr>
        <w:keepNext/>
        <w:jc w:val="both"/>
        <w:rPr>
          <w:rFonts w:ascii="Tahoma" w:hAnsi="Tahoma" w:cs="Tahoma"/>
        </w:rPr>
      </w:pPr>
      <w:r w:rsidRPr="005C7330">
        <w:rPr>
          <w:rFonts w:ascii="Tahoma" w:hAnsi="Tahoma" w:cs="Tahoma"/>
        </w:rPr>
        <w:t>Delavnice, Celovška cesta 160,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 xml:space="preserve">1 x POS-IP, </w:t>
      </w:r>
      <w:proofErr w:type="spellStart"/>
      <w:r w:rsidRPr="005C7330">
        <w:rPr>
          <w:rFonts w:ascii="Tahoma" w:hAnsi="Tahoma" w:cs="Tahoma"/>
        </w:rPr>
        <w:t>SAPb</w:t>
      </w:r>
      <w:proofErr w:type="spellEnd"/>
    </w:p>
    <w:p w:rsidR="00DD552D" w:rsidRPr="005C7330" w:rsidRDefault="00DD552D" w:rsidP="00BC4500">
      <w:pPr>
        <w:keepNext/>
        <w:ind w:left="-54"/>
        <w:rPr>
          <w:rFonts w:ascii="Tahoma" w:hAnsi="Tahoma" w:cs="Tahoma"/>
        </w:rPr>
      </w:pPr>
      <w:r w:rsidRPr="005C7330">
        <w:rPr>
          <w:rFonts w:ascii="Tahoma" w:hAnsi="Tahoma" w:cs="Tahoma"/>
        </w:rPr>
        <w:t xml:space="preserve"> Potniška blagajna, Slovenska </w:t>
      </w:r>
      <w:r w:rsidR="00577293" w:rsidRPr="005C7330">
        <w:rPr>
          <w:rFonts w:ascii="Tahoma" w:hAnsi="Tahoma" w:cs="Tahoma"/>
        </w:rPr>
        <w:t xml:space="preserve">cesta </w:t>
      </w:r>
      <w:r w:rsidRPr="005C7330">
        <w:rPr>
          <w:rFonts w:ascii="Tahoma" w:hAnsi="Tahoma" w:cs="Tahoma"/>
        </w:rPr>
        <w:t>56, Ljubljana</w:t>
      </w:r>
      <w:r w:rsidRPr="005C7330">
        <w:rPr>
          <w:rFonts w:ascii="Tahoma" w:hAnsi="Tahoma" w:cs="Tahoma"/>
        </w:rPr>
        <w:tab/>
      </w:r>
      <w:r w:rsidRPr="005C7330">
        <w:rPr>
          <w:rFonts w:ascii="Tahoma" w:hAnsi="Tahoma" w:cs="Tahoma"/>
        </w:rPr>
        <w:tab/>
      </w:r>
      <w:r w:rsidRPr="005C7330">
        <w:rPr>
          <w:rFonts w:ascii="Tahoma" w:hAnsi="Tahoma" w:cs="Tahoma"/>
        </w:rPr>
        <w:tab/>
        <w:t>13 x POS-IP</w:t>
      </w:r>
      <w:r w:rsidR="00F859AD" w:rsidRPr="005C7330">
        <w:rPr>
          <w:rFonts w:ascii="Tahoma" w:hAnsi="Tahoma" w:cs="Tahoma"/>
        </w:rPr>
        <w:t xml:space="preserve"> in 1 x POS-M</w:t>
      </w:r>
    </w:p>
    <w:p w:rsidR="009A154A" w:rsidRPr="005C7330" w:rsidRDefault="009A154A" w:rsidP="00BC4500">
      <w:pPr>
        <w:keepNext/>
        <w:spacing w:before="240" w:after="60"/>
        <w:jc w:val="both"/>
        <w:outlineLvl w:val="3"/>
        <w:rPr>
          <w:rFonts w:ascii="Tahoma" w:hAnsi="Tahoma" w:cs="Tahoma"/>
          <w:b/>
          <w:bCs/>
          <w:i/>
        </w:rPr>
      </w:pPr>
    </w:p>
    <w:p w:rsidR="00D02CEA" w:rsidRPr="005C7330" w:rsidRDefault="00D02CEA" w:rsidP="00BC4500">
      <w:pPr>
        <w:keepNext/>
        <w:spacing w:before="240" w:after="60"/>
        <w:jc w:val="both"/>
        <w:outlineLvl w:val="3"/>
        <w:rPr>
          <w:rFonts w:ascii="Tahoma" w:hAnsi="Tahoma" w:cs="Tahoma"/>
          <w:b/>
          <w:bCs/>
          <w:i/>
        </w:rPr>
      </w:pPr>
      <w:r w:rsidRPr="005C7330">
        <w:rPr>
          <w:rFonts w:ascii="Tahoma" w:hAnsi="Tahoma" w:cs="Tahoma"/>
          <w:b/>
          <w:bCs/>
          <w:i/>
        </w:rPr>
        <w:lastRenderedPageBreak/>
        <w:t>Naročnik: JAVNO PODJETJE ENERGETIKA LJUBLJANA d.o.o.</w:t>
      </w:r>
    </w:p>
    <w:p w:rsidR="00D02CEA" w:rsidRPr="005C7330" w:rsidRDefault="00D02CEA" w:rsidP="00BC4500">
      <w:pPr>
        <w:keepNext/>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t>Število terminalov</w:t>
      </w:r>
    </w:p>
    <w:p w:rsidR="00D02CEA" w:rsidRPr="005C7330" w:rsidRDefault="00D02CEA" w:rsidP="00BC4500">
      <w:pPr>
        <w:keepNext/>
        <w:jc w:val="both"/>
        <w:rPr>
          <w:rFonts w:ascii="Tahoma" w:hAnsi="Tahoma" w:cs="Tahoma"/>
          <w:lang w:val="pl-PL"/>
        </w:rPr>
      </w:pPr>
      <w:r w:rsidRPr="005C7330">
        <w:rPr>
          <w:rFonts w:ascii="Tahoma" w:hAnsi="Tahoma" w:cs="Tahoma"/>
        </w:rPr>
        <w:t>Skupna blagajna javnih podjetij,</w:t>
      </w:r>
      <w:r w:rsidR="005F177F" w:rsidRPr="005C7330">
        <w:rPr>
          <w:rFonts w:ascii="Tahoma" w:hAnsi="Tahoma" w:cs="Tahoma"/>
        </w:rPr>
        <w:t xml:space="preserve"> Mačkova</w:t>
      </w:r>
      <w:r w:rsidR="00982955" w:rsidRPr="005C7330">
        <w:rPr>
          <w:rFonts w:ascii="Tahoma" w:hAnsi="Tahoma" w:cs="Tahoma"/>
        </w:rPr>
        <w:t xml:space="preserve"> ulica</w:t>
      </w:r>
      <w:r w:rsidR="005F177F" w:rsidRPr="005C7330">
        <w:rPr>
          <w:rFonts w:ascii="Tahoma" w:hAnsi="Tahoma" w:cs="Tahoma"/>
        </w:rPr>
        <w:t xml:space="preserve"> 1, Ljubljana</w:t>
      </w:r>
      <w:r w:rsidRPr="005C7330">
        <w:rPr>
          <w:rFonts w:ascii="Tahoma" w:hAnsi="Tahoma" w:cs="Tahoma"/>
        </w:rPr>
        <w:tab/>
      </w:r>
      <w:r w:rsidRPr="005C7330">
        <w:rPr>
          <w:rFonts w:ascii="Tahoma" w:hAnsi="Tahoma" w:cs="Tahoma"/>
        </w:rPr>
        <w:tab/>
        <w:t xml:space="preserve">3 </w:t>
      </w:r>
      <w:r w:rsidRPr="005C7330">
        <w:rPr>
          <w:rFonts w:ascii="Tahoma" w:hAnsi="Tahoma" w:cs="Tahoma"/>
          <w:lang w:val="pl-PL"/>
        </w:rPr>
        <w:t>x POS-IP, vse SAPb</w:t>
      </w:r>
    </w:p>
    <w:p w:rsidR="00D02CEA" w:rsidRPr="005C7330" w:rsidRDefault="00D02CEA" w:rsidP="00BC4500">
      <w:pPr>
        <w:keepNext/>
        <w:spacing w:before="240" w:after="60"/>
        <w:jc w:val="both"/>
        <w:outlineLvl w:val="3"/>
        <w:rPr>
          <w:rFonts w:ascii="Tahoma" w:hAnsi="Tahoma" w:cs="Tahoma"/>
          <w:b/>
          <w:bCs/>
          <w:i/>
        </w:rPr>
      </w:pPr>
      <w:r w:rsidRPr="005C7330">
        <w:rPr>
          <w:rFonts w:ascii="Tahoma" w:hAnsi="Tahoma" w:cs="Tahoma"/>
          <w:b/>
          <w:bCs/>
          <w:i/>
        </w:rPr>
        <w:t>Naročnik: SNAGA Javno podjetje d.o.o.</w:t>
      </w:r>
    </w:p>
    <w:p w:rsidR="00D02CEA" w:rsidRPr="005C7330" w:rsidRDefault="00D02CEA" w:rsidP="00BC4500">
      <w:pPr>
        <w:keepNext/>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005F177F" w:rsidRPr="005C7330">
        <w:rPr>
          <w:rFonts w:ascii="Tahoma" w:hAnsi="Tahoma" w:cs="Tahoma"/>
          <w:i/>
          <w:u w:val="single"/>
        </w:rPr>
        <w:tab/>
      </w:r>
      <w:r w:rsidRPr="005C7330">
        <w:rPr>
          <w:rFonts w:ascii="Tahoma" w:hAnsi="Tahoma" w:cs="Tahoma"/>
          <w:i/>
          <w:u w:val="single"/>
        </w:rPr>
        <w:t>Število terminalov</w:t>
      </w:r>
    </w:p>
    <w:p w:rsidR="00D02CEA" w:rsidRPr="005C7330" w:rsidRDefault="00D02CEA" w:rsidP="00BC4500">
      <w:pPr>
        <w:keepNext/>
        <w:jc w:val="both"/>
        <w:rPr>
          <w:rFonts w:ascii="Tahoma" w:hAnsi="Tahoma" w:cs="Tahoma"/>
        </w:rPr>
      </w:pPr>
      <w:r w:rsidRPr="005C7330">
        <w:rPr>
          <w:rFonts w:ascii="Tahoma" w:hAnsi="Tahoma" w:cs="Tahoma"/>
        </w:rPr>
        <w:t>Cesta dveh cesarjev 101,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1 x POS-IP</w:t>
      </w:r>
      <w:r w:rsidR="005F177F" w:rsidRPr="005C7330">
        <w:rPr>
          <w:rFonts w:ascii="Tahoma" w:hAnsi="Tahoma" w:cs="Tahoma"/>
        </w:rPr>
        <w:t xml:space="preserve"> in 1 x POS-M</w:t>
      </w:r>
    </w:p>
    <w:p w:rsidR="00D02CEA" w:rsidRPr="005C7330" w:rsidRDefault="00D02CEA" w:rsidP="00BC4500">
      <w:pPr>
        <w:keepNext/>
        <w:spacing w:before="240" w:after="60"/>
        <w:jc w:val="both"/>
        <w:outlineLvl w:val="3"/>
        <w:rPr>
          <w:rFonts w:ascii="Tahoma" w:hAnsi="Tahoma" w:cs="Tahoma"/>
          <w:b/>
          <w:bCs/>
          <w:i/>
        </w:rPr>
      </w:pPr>
      <w:r w:rsidRPr="005C7330">
        <w:rPr>
          <w:rFonts w:ascii="Tahoma" w:hAnsi="Tahoma" w:cs="Tahoma"/>
          <w:b/>
          <w:bCs/>
          <w:i/>
        </w:rPr>
        <w:t>Naročnik: ŽALE Javno podjetje, d.o.o.</w:t>
      </w:r>
    </w:p>
    <w:p w:rsidR="00D02CEA" w:rsidRPr="005C7330" w:rsidRDefault="00D02CEA" w:rsidP="00BC4500">
      <w:pPr>
        <w:keepNext/>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00F736FF" w:rsidRPr="005C7330">
        <w:rPr>
          <w:rFonts w:ascii="Tahoma" w:hAnsi="Tahoma" w:cs="Tahoma"/>
          <w:i/>
          <w:u w:val="single"/>
        </w:rPr>
        <w:tab/>
      </w:r>
      <w:r w:rsidRPr="005C7330">
        <w:rPr>
          <w:rFonts w:ascii="Tahoma" w:hAnsi="Tahoma" w:cs="Tahoma"/>
          <w:i/>
          <w:u w:val="single"/>
        </w:rPr>
        <w:t>Število terminalov</w:t>
      </w:r>
    </w:p>
    <w:p w:rsidR="00D02CEA" w:rsidRPr="005C7330" w:rsidRDefault="00D02CEA" w:rsidP="00BC4500">
      <w:pPr>
        <w:keepNext/>
        <w:jc w:val="both"/>
        <w:rPr>
          <w:rFonts w:ascii="Tahoma" w:hAnsi="Tahoma" w:cs="Tahoma"/>
        </w:rPr>
      </w:pPr>
      <w:r w:rsidRPr="005C7330">
        <w:rPr>
          <w:rFonts w:ascii="Tahoma" w:hAnsi="Tahoma" w:cs="Tahoma"/>
        </w:rPr>
        <w:t>Sprejemna, Med hmeljniki 2,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 xml:space="preserve">5 x POS-IP, vse </w:t>
      </w:r>
      <w:proofErr w:type="spellStart"/>
      <w:r w:rsidRPr="005C7330">
        <w:rPr>
          <w:rFonts w:ascii="Tahoma" w:hAnsi="Tahoma" w:cs="Tahoma"/>
        </w:rPr>
        <w:t>SAPb</w:t>
      </w:r>
      <w:proofErr w:type="spellEnd"/>
    </w:p>
    <w:p w:rsidR="00D02CEA" w:rsidRPr="005C7330" w:rsidRDefault="00D02CEA" w:rsidP="00BC4500">
      <w:pPr>
        <w:keepNext/>
        <w:jc w:val="both"/>
        <w:rPr>
          <w:rFonts w:ascii="Tahoma" w:hAnsi="Tahoma" w:cs="Tahoma"/>
        </w:rPr>
      </w:pPr>
      <w:r w:rsidRPr="005C7330">
        <w:rPr>
          <w:rFonts w:ascii="Tahoma" w:hAnsi="Tahoma" w:cs="Tahoma"/>
        </w:rPr>
        <w:t>Kamnoseštvo, Tomačevska cesta 2</w:t>
      </w:r>
      <w:r w:rsidR="00B87651" w:rsidRPr="005C7330">
        <w:rPr>
          <w:rFonts w:ascii="Tahoma" w:hAnsi="Tahoma" w:cs="Tahoma"/>
        </w:rPr>
        <w:t>A</w:t>
      </w:r>
      <w:r w:rsidRPr="005C7330">
        <w:rPr>
          <w:rFonts w:ascii="Tahoma" w:hAnsi="Tahoma" w:cs="Tahoma"/>
        </w:rPr>
        <w:t>,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 xml:space="preserve">1 x POS-IP, </w:t>
      </w:r>
      <w:proofErr w:type="spellStart"/>
      <w:r w:rsidRPr="005C7330">
        <w:rPr>
          <w:rFonts w:ascii="Tahoma" w:hAnsi="Tahoma" w:cs="Tahoma"/>
        </w:rPr>
        <w:t>SAPb</w:t>
      </w:r>
      <w:proofErr w:type="spellEnd"/>
    </w:p>
    <w:p w:rsidR="00D02CEA" w:rsidRPr="005C7330" w:rsidRDefault="00D02CEA" w:rsidP="00BC4500">
      <w:pPr>
        <w:keepNext/>
        <w:jc w:val="both"/>
        <w:rPr>
          <w:rFonts w:ascii="Tahoma" w:hAnsi="Tahoma" w:cs="Tahoma"/>
        </w:rPr>
      </w:pPr>
      <w:r w:rsidRPr="005C7330">
        <w:rPr>
          <w:rFonts w:ascii="Tahoma" w:hAnsi="Tahoma" w:cs="Tahoma"/>
        </w:rPr>
        <w:t>Plečnikova cvetličarna, Tomačevska cesta 2</w:t>
      </w:r>
      <w:r w:rsidR="00B87651" w:rsidRPr="005C7330">
        <w:rPr>
          <w:rFonts w:ascii="Tahoma" w:hAnsi="Tahoma" w:cs="Tahoma"/>
        </w:rPr>
        <w:t>A</w:t>
      </w:r>
      <w:r w:rsidRPr="005C7330">
        <w:rPr>
          <w:rFonts w:ascii="Tahoma" w:hAnsi="Tahoma" w:cs="Tahoma"/>
        </w:rPr>
        <w:t>, Ljubljana</w:t>
      </w:r>
      <w:r w:rsidRPr="005C7330">
        <w:rPr>
          <w:rFonts w:ascii="Tahoma" w:hAnsi="Tahoma" w:cs="Tahoma"/>
        </w:rPr>
        <w:tab/>
      </w:r>
      <w:r w:rsidRPr="005C7330">
        <w:rPr>
          <w:rFonts w:ascii="Tahoma" w:hAnsi="Tahoma" w:cs="Tahoma"/>
        </w:rPr>
        <w:tab/>
      </w:r>
      <w:r w:rsidR="00B87651" w:rsidRPr="005C7330">
        <w:rPr>
          <w:rFonts w:ascii="Tahoma" w:hAnsi="Tahoma" w:cs="Tahoma"/>
        </w:rPr>
        <w:t xml:space="preserve">2 x POS-IP in 1 x POS-M, vse </w:t>
      </w:r>
      <w:proofErr w:type="spellStart"/>
      <w:r w:rsidR="00B87651" w:rsidRPr="005C7330">
        <w:rPr>
          <w:rFonts w:ascii="Tahoma" w:hAnsi="Tahoma" w:cs="Tahoma"/>
        </w:rPr>
        <w:t>SAPb</w:t>
      </w:r>
      <w:proofErr w:type="spellEnd"/>
      <w:r w:rsidR="00B87651" w:rsidRPr="005C7330">
        <w:rPr>
          <w:rFonts w:ascii="Tahoma" w:hAnsi="Tahoma" w:cs="Tahoma"/>
        </w:rPr>
        <w:t xml:space="preserve"> </w:t>
      </w:r>
    </w:p>
    <w:p w:rsidR="00D02CEA" w:rsidRPr="005C7330" w:rsidRDefault="00D02CEA" w:rsidP="00BC4500">
      <w:pPr>
        <w:keepNext/>
        <w:jc w:val="both"/>
        <w:rPr>
          <w:rFonts w:ascii="Tahoma" w:hAnsi="Tahoma" w:cs="Tahoma"/>
        </w:rPr>
      </w:pPr>
      <w:r w:rsidRPr="005C7330">
        <w:rPr>
          <w:rFonts w:ascii="Tahoma" w:hAnsi="Tahoma" w:cs="Tahoma"/>
        </w:rPr>
        <w:t>Cvetličarna PST, Tomačevska cesta 2</w:t>
      </w:r>
      <w:r w:rsidR="00B87651" w:rsidRPr="005C7330">
        <w:rPr>
          <w:rFonts w:ascii="Tahoma" w:hAnsi="Tahoma" w:cs="Tahoma"/>
        </w:rPr>
        <w:t>A</w:t>
      </w:r>
      <w:r w:rsidRPr="005C7330">
        <w:rPr>
          <w:rFonts w:ascii="Tahoma" w:hAnsi="Tahoma" w:cs="Tahoma"/>
        </w:rPr>
        <w:t>, Ljubljana</w:t>
      </w:r>
      <w:r w:rsidRPr="005C7330">
        <w:rPr>
          <w:rFonts w:ascii="Tahoma" w:hAnsi="Tahoma" w:cs="Tahoma"/>
        </w:rPr>
        <w:tab/>
      </w:r>
      <w:r w:rsidRPr="005C7330">
        <w:rPr>
          <w:rFonts w:ascii="Tahoma" w:hAnsi="Tahoma" w:cs="Tahoma"/>
        </w:rPr>
        <w:tab/>
      </w:r>
      <w:r w:rsidR="00B87651" w:rsidRPr="005C7330">
        <w:rPr>
          <w:rFonts w:ascii="Tahoma" w:hAnsi="Tahoma" w:cs="Tahoma"/>
        </w:rPr>
        <w:t xml:space="preserve">2 x POS-IP in 1 x POS-M, vse </w:t>
      </w:r>
      <w:proofErr w:type="spellStart"/>
      <w:r w:rsidR="00B87651" w:rsidRPr="005C7330">
        <w:rPr>
          <w:rFonts w:ascii="Tahoma" w:hAnsi="Tahoma" w:cs="Tahoma"/>
        </w:rPr>
        <w:t>SAPb</w:t>
      </w:r>
      <w:proofErr w:type="spellEnd"/>
    </w:p>
    <w:p w:rsidR="00D02CEA" w:rsidRPr="005C7330" w:rsidRDefault="00D02CEA" w:rsidP="00BC4500">
      <w:pPr>
        <w:keepNext/>
        <w:jc w:val="both"/>
        <w:rPr>
          <w:rFonts w:ascii="Tahoma" w:hAnsi="Tahoma" w:cs="Tahoma"/>
        </w:rPr>
      </w:pPr>
      <w:r w:rsidRPr="005C7330">
        <w:rPr>
          <w:rFonts w:ascii="Tahoma" w:hAnsi="Tahoma" w:cs="Tahoma"/>
        </w:rPr>
        <w:t>Najemnine, Med hmeljniki 2,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00982955" w:rsidRPr="005C7330">
        <w:rPr>
          <w:rFonts w:ascii="Tahoma" w:hAnsi="Tahoma" w:cs="Tahoma"/>
        </w:rPr>
        <w:t>2</w:t>
      </w:r>
      <w:r w:rsidRPr="005C7330">
        <w:rPr>
          <w:rFonts w:ascii="Tahoma" w:hAnsi="Tahoma" w:cs="Tahoma"/>
        </w:rPr>
        <w:t xml:space="preserve"> x POS-IP</w:t>
      </w:r>
      <w:r w:rsidR="00982955" w:rsidRPr="005C7330">
        <w:rPr>
          <w:rFonts w:ascii="Tahoma" w:hAnsi="Tahoma" w:cs="Tahoma"/>
        </w:rPr>
        <w:t xml:space="preserve"> in 1 x POS-M</w:t>
      </w:r>
      <w:r w:rsidRPr="005C7330">
        <w:rPr>
          <w:rFonts w:ascii="Tahoma" w:hAnsi="Tahoma" w:cs="Tahoma"/>
        </w:rPr>
        <w:t xml:space="preserve">, vse </w:t>
      </w:r>
      <w:proofErr w:type="spellStart"/>
      <w:r w:rsidRPr="005C7330">
        <w:rPr>
          <w:rFonts w:ascii="Tahoma" w:hAnsi="Tahoma" w:cs="Tahoma"/>
        </w:rPr>
        <w:t>SAPb</w:t>
      </w:r>
      <w:proofErr w:type="spellEnd"/>
    </w:p>
    <w:p w:rsidR="00F736FF" w:rsidRPr="005C7330" w:rsidRDefault="00F736FF" w:rsidP="00BC4500">
      <w:pPr>
        <w:keepNext/>
        <w:spacing w:before="240" w:after="60"/>
        <w:jc w:val="both"/>
        <w:outlineLvl w:val="3"/>
        <w:rPr>
          <w:rFonts w:ascii="Tahoma" w:hAnsi="Tahoma" w:cs="Tahoma"/>
          <w:b/>
          <w:bCs/>
          <w:i/>
        </w:rPr>
      </w:pPr>
      <w:r w:rsidRPr="005C7330">
        <w:rPr>
          <w:rFonts w:ascii="Tahoma" w:hAnsi="Tahoma" w:cs="Tahoma"/>
          <w:b/>
          <w:bCs/>
          <w:i/>
        </w:rPr>
        <w:t>Naročnik: Javno podjetje Ljubljanska parkirišča in tržnice, d.o.o.</w:t>
      </w:r>
    </w:p>
    <w:p w:rsidR="00F736FF" w:rsidRPr="005C7330" w:rsidRDefault="00F736FF" w:rsidP="00BC4500">
      <w:pPr>
        <w:keepNext/>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t>Število terminalov</w:t>
      </w:r>
    </w:p>
    <w:p w:rsidR="00F736FF" w:rsidRPr="005C7330" w:rsidRDefault="00577293" w:rsidP="00BC4500">
      <w:pPr>
        <w:keepNext/>
        <w:jc w:val="both"/>
        <w:rPr>
          <w:rFonts w:ascii="Tahoma" w:hAnsi="Tahoma" w:cs="Tahoma"/>
        </w:rPr>
      </w:pPr>
      <w:r w:rsidRPr="005C7330">
        <w:rPr>
          <w:rFonts w:ascii="Tahoma" w:hAnsi="Tahoma" w:cs="Tahoma"/>
        </w:rPr>
        <w:t>Garažna hiša Kozolec</w:t>
      </w:r>
      <w:r w:rsidR="00F736FF" w:rsidRPr="005C7330">
        <w:rPr>
          <w:rFonts w:ascii="Tahoma" w:hAnsi="Tahoma" w:cs="Tahoma"/>
        </w:rPr>
        <w:t xml:space="preserve">, </w:t>
      </w:r>
      <w:proofErr w:type="spellStart"/>
      <w:r w:rsidRPr="005C7330">
        <w:rPr>
          <w:rFonts w:ascii="Tahoma" w:hAnsi="Tahoma" w:cs="Tahoma"/>
        </w:rPr>
        <w:t>Dvoržakova</w:t>
      </w:r>
      <w:proofErr w:type="spellEnd"/>
      <w:r w:rsidRPr="005C7330">
        <w:rPr>
          <w:rFonts w:ascii="Tahoma" w:hAnsi="Tahoma" w:cs="Tahoma"/>
        </w:rPr>
        <w:t xml:space="preserve"> ulica 3, </w:t>
      </w:r>
      <w:r w:rsidR="00F736FF" w:rsidRPr="005C7330">
        <w:rPr>
          <w:rFonts w:ascii="Tahoma" w:hAnsi="Tahoma" w:cs="Tahoma"/>
        </w:rPr>
        <w:t>Ljubljana</w:t>
      </w:r>
      <w:r w:rsidR="00F736FF" w:rsidRPr="005C7330">
        <w:rPr>
          <w:rFonts w:ascii="Tahoma" w:hAnsi="Tahoma" w:cs="Tahoma"/>
        </w:rPr>
        <w:tab/>
      </w:r>
      <w:r w:rsidR="00F736FF" w:rsidRPr="005C7330">
        <w:rPr>
          <w:rFonts w:ascii="Tahoma" w:hAnsi="Tahoma" w:cs="Tahoma"/>
        </w:rPr>
        <w:tab/>
      </w:r>
      <w:r w:rsidR="00F736FF" w:rsidRPr="005C7330">
        <w:rPr>
          <w:rFonts w:ascii="Tahoma" w:hAnsi="Tahoma" w:cs="Tahoma"/>
        </w:rPr>
        <w:tab/>
        <w:t>1 x POS-</w:t>
      </w:r>
      <w:r w:rsidRPr="005C7330">
        <w:rPr>
          <w:rFonts w:ascii="Tahoma" w:hAnsi="Tahoma" w:cs="Tahoma"/>
        </w:rPr>
        <w:t>M</w:t>
      </w:r>
    </w:p>
    <w:p w:rsidR="00F736FF" w:rsidRPr="005C7330" w:rsidRDefault="00577293" w:rsidP="00BC4500">
      <w:pPr>
        <w:keepNext/>
        <w:jc w:val="both"/>
        <w:rPr>
          <w:rFonts w:ascii="Tahoma" w:hAnsi="Tahoma" w:cs="Tahoma"/>
        </w:rPr>
      </w:pPr>
      <w:r w:rsidRPr="005C7330">
        <w:rPr>
          <w:rFonts w:ascii="Tahoma" w:hAnsi="Tahoma" w:cs="Tahoma"/>
        </w:rPr>
        <w:t xml:space="preserve">Parkirišča </w:t>
      </w:r>
      <w:proofErr w:type="spellStart"/>
      <w:r w:rsidRPr="005C7330">
        <w:rPr>
          <w:rFonts w:ascii="Tahoma" w:hAnsi="Tahoma" w:cs="Tahoma"/>
        </w:rPr>
        <w:t>Avtosejem</w:t>
      </w:r>
      <w:proofErr w:type="spellEnd"/>
      <w:r w:rsidR="00F736FF" w:rsidRPr="005C7330">
        <w:rPr>
          <w:rFonts w:ascii="Tahoma" w:hAnsi="Tahoma" w:cs="Tahoma"/>
        </w:rPr>
        <w:t>, Cesta dveh cesarjev, Ljubljana</w:t>
      </w:r>
      <w:r w:rsidR="00F736FF" w:rsidRPr="005C7330">
        <w:rPr>
          <w:rFonts w:ascii="Tahoma" w:hAnsi="Tahoma" w:cs="Tahoma"/>
        </w:rPr>
        <w:tab/>
      </w:r>
      <w:r w:rsidR="00F736FF" w:rsidRPr="005C7330">
        <w:rPr>
          <w:rFonts w:ascii="Tahoma" w:hAnsi="Tahoma" w:cs="Tahoma"/>
        </w:rPr>
        <w:tab/>
      </w:r>
      <w:r w:rsidR="00F736FF" w:rsidRPr="005C7330">
        <w:rPr>
          <w:rFonts w:ascii="Tahoma" w:hAnsi="Tahoma" w:cs="Tahoma"/>
        </w:rPr>
        <w:tab/>
      </w:r>
      <w:r w:rsidRPr="005C7330">
        <w:rPr>
          <w:rFonts w:ascii="Tahoma" w:hAnsi="Tahoma" w:cs="Tahoma"/>
        </w:rPr>
        <w:t>1</w:t>
      </w:r>
      <w:r w:rsidR="00F736FF" w:rsidRPr="005C7330">
        <w:rPr>
          <w:rFonts w:ascii="Tahoma" w:hAnsi="Tahoma" w:cs="Tahoma"/>
        </w:rPr>
        <w:t xml:space="preserve"> x POS-IP </w:t>
      </w:r>
      <w:r w:rsidRPr="005C7330">
        <w:rPr>
          <w:rFonts w:ascii="Tahoma" w:hAnsi="Tahoma" w:cs="Tahoma"/>
        </w:rPr>
        <w:t>in 3 x POS-M</w:t>
      </w:r>
    </w:p>
    <w:p w:rsidR="00F736FF" w:rsidRPr="005C7330" w:rsidRDefault="00F736FF" w:rsidP="00BC4500">
      <w:pPr>
        <w:keepNext/>
        <w:rPr>
          <w:rFonts w:ascii="Tahoma" w:hAnsi="Tahoma" w:cs="Tahoma"/>
          <w:i/>
        </w:rPr>
      </w:pPr>
    </w:p>
    <w:p w:rsidR="00F736FF" w:rsidRPr="005C7330" w:rsidRDefault="00F736FF" w:rsidP="00BC4500">
      <w:pPr>
        <w:keepNext/>
        <w:rPr>
          <w:rFonts w:ascii="Tahoma" w:hAnsi="Tahoma" w:cs="Tahoma"/>
          <w:i/>
        </w:rPr>
      </w:pPr>
    </w:p>
    <w:p w:rsidR="00D02CEA" w:rsidRPr="005C7330" w:rsidRDefault="00D02CEA" w:rsidP="00BC4500">
      <w:pPr>
        <w:keepNext/>
        <w:rPr>
          <w:rFonts w:ascii="Tahoma" w:hAnsi="Tahoma" w:cs="Tahoma"/>
        </w:rPr>
      </w:pPr>
      <w:r w:rsidRPr="005C7330">
        <w:rPr>
          <w:rFonts w:ascii="Tahoma" w:hAnsi="Tahoma" w:cs="Tahoma"/>
        </w:rPr>
        <w:t>Pregled okvirnega števila POS terminalov za vse naročnike skupaj:</w:t>
      </w:r>
    </w:p>
    <w:p w:rsidR="00541F2F" w:rsidRPr="005C7330" w:rsidRDefault="00541F2F" w:rsidP="00BC450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740"/>
        <w:gridCol w:w="740"/>
        <w:gridCol w:w="740"/>
        <w:gridCol w:w="740"/>
        <w:gridCol w:w="760"/>
        <w:gridCol w:w="740"/>
        <w:gridCol w:w="740"/>
        <w:gridCol w:w="910"/>
      </w:tblGrid>
      <w:tr w:rsidR="00541F2F" w:rsidRPr="005C7330" w:rsidTr="001332C1">
        <w:trPr>
          <w:trHeight w:val="264"/>
        </w:trPr>
        <w:tc>
          <w:tcPr>
            <w:tcW w:w="250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 </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MOL</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LG</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LPP</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JPE</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Snaga</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Žale</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LPT</w:t>
            </w:r>
          </w:p>
        </w:tc>
        <w:tc>
          <w:tcPr>
            <w:tcW w:w="820" w:type="dxa"/>
            <w:shd w:val="clear" w:color="auto" w:fill="auto"/>
            <w:noWrap/>
            <w:hideMark/>
          </w:tcPr>
          <w:p w:rsidR="00541F2F" w:rsidRPr="005C7330" w:rsidRDefault="00541F2F" w:rsidP="00BC4500">
            <w:pPr>
              <w:keepNext/>
              <w:jc w:val="both"/>
              <w:rPr>
                <w:rFonts w:ascii="Tahoma" w:hAnsi="Tahoma" w:cs="Tahoma"/>
                <w:b/>
                <w:bCs/>
              </w:rPr>
            </w:pPr>
            <w:r w:rsidRPr="005C7330">
              <w:rPr>
                <w:rFonts w:ascii="Tahoma" w:hAnsi="Tahoma" w:cs="Tahoma"/>
                <w:b/>
                <w:bCs/>
              </w:rPr>
              <w:t>Skupaj</w:t>
            </w:r>
          </w:p>
        </w:tc>
      </w:tr>
      <w:tr w:rsidR="00541F2F" w:rsidRPr="005C7330" w:rsidTr="001332C1">
        <w:trPr>
          <w:trHeight w:val="264"/>
        </w:trPr>
        <w:tc>
          <w:tcPr>
            <w:tcW w:w="250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Število POS-IP</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2</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9</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25</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3</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1</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12</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1</w:t>
            </w:r>
          </w:p>
        </w:tc>
        <w:tc>
          <w:tcPr>
            <w:tcW w:w="82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53</w:t>
            </w:r>
          </w:p>
        </w:tc>
      </w:tr>
      <w:tr w:rsidR="00541F2F" w:rsidRPr="005C7330" w:rsidTr="001332C1">
        <w:trPr>
          <w:trHeight w:val="264"/>
        </w:trPr>
        <w:tc>
          <w:tcPr>
            <w:tcW w:w="250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Število POS-M</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5</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2</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2</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 </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1</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3</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4</w:t>
            </w:r>
          </w:p>
        </w:tc>
        <w:tc>
          <w:tcPr>
            <w:tcW w:w="82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17</w:t>
            </w:r>
          </w:p>
        </w:tc>
      </w:tr>
      <w:tr w:rsidR="00541F2F" w:rsidRPr="005C7330" w:rsidTr="001332C1">
        <w:trPr>
          <w:trHeight w:val="264"/>
        </w:trPr>
        <w:tc>
          <w:tcPr>
            <w:tcW w:w="2500" w:type="dxa"/>
            <w:shd w:val="clear" w:color="auto" w:fill="auto"/>
            <w:noWrap/>
            <w:hideMark/>
          </w:tcPr>
          <w:p w:rsidR="00541F2F" w:rsidRPr="005C7330" w:rsidRDefault="00541F2F" w:rsidP="00BC4500">
            <w:pPr>
              <w:keepNext/>
              <w:jc w:val="both"/>
              <w:rPr>
                <w:rFonts w:ascii="Tahoma" w:hAnsi="Tahoma" w:cs="Tahoma"/>
                <w:b/>
                <w:bCs/>
              </w:rPr>
            </w:pPr>
            <w:r w:rsidRPr="005C7330">
              <w:rPr>
                <w:rFonts w:ascii="Tahoma" w:hAnsi="Tahoma" w:cs="Tahoma"/>
                <w:b/>
                <w:bCs/>
              </w:rPr>
              <w:t>Skupaj</w:t>
            </w:r>
          </w:p>
        </w:tc>
        <w:tc>
          <w:tcPr>
            <w:tcW w:w="740" w:type="dxa"/>
            <w:shd w:val="clear" w:color="auto" w:fill="auto"/>
            <w:noWrap/>
            <w:hideMark/>
          </w:tcPr>
          <w:p w:rsidR="00541F2F" w:rsidRPr="005C7330" w:rsidRDefault="00541F2F" w:rsidP="00BC4500">
            <w:pPr>
              <w:keepNext/>
              <w:jc w:val="both"/>
              <w:rPr>
                <w:rFonts w:ascii="Tahoma" w:hAnsi="Tahoma" w:cs="Tahoma"/>
                <w:b/>
                <w:bCs/>
              </w:rPr>
            </w:pPr>
            <w:r w:rsidRPr="005C7330">
              <w:rPr>
                <w:rFonts w:ascii="Tahoma" w:hAnsi="Tahoma" w:cs="Tahoma"/>
                <w:b/>
                <w:bCs/>
              </w:rPr>
              <w:t>7</w:t>
            </w:r>
          </w:p>
        </w:tc>
        <w:tc>
          <w:tcPr>
            <w:tcW w:w="740" w:type="dxa"/>
            <w:shd w:val="clear" w:color="auto" w:fill="auto"/>
            <w:noWrap/>
            <w:hideMark/>
          </w:tcPr>
          <w:p w:rsidR="00541F2F" w:rsidRPr="005C7330" w:rsidRDefault="00541F2F" w:rsidP="00BC4500">
            <w:pPr>
              <w:keepNext/>
              <w:jc w:val="both"/>
              <w:rPr>
                <w:rFonts w:ascii="Tahoma" w:hAnsi="Tahoma" w:cs="Tahoma"/>
                <w:b/>
                <w:bCs/>
              </w:rPr>
            </w:pPr>
            <w:r w:rsidRPr="005C7330">
              <w:rPr>
                <w:rFonts w:ascii="Tahoma" w:hAnsi="Tahoma" w:cs="Tahoma"/>
                <w:b/>
                <w:bCs/>
              </w:rPr>
              <w:t>11</w:t>
            </w:r>
          </w:p>
        </w:tc>
        <w:tc>
          <w:tcPr>
            <w:tcW w:w="740" w:type="dxa"/>
            <w:shd w:val="clear" w:color="auto" w:fill="auto"/>
            <w:noWrap/>
            <w:hideMark/>
          </w:tcPr>
          <w:p w:rsidR="00541F2F" w:rsidRPr="005C7330" w:rsidRDefault="00541F2F" w:rsidP="00BC4500">
            <w:pPr>
              <w:keepNext/>
              <w:jc w:val="both"/>
              <w:rPr>
                <w:rFonts w:ascii="Tahoma" w:hAnsi="Tahoma" w:cs="Tahoma"/>
                <w:b/>
                <w:bCs/>
              </w:rPr>
            </w:pPr>
            <w:r w:rsidRPr="005C7330">
              <w:rPr>
                <w:rFonts w:ascii="Tahoma" w:hAnsi="Tahoma" w:cs="Tahoma"/>
                <w:b/>
                <w:bCs/>
              </w:rPr>
              <w:t>27</w:t>
            </w:r>
          </w:p>
        </w:tc>
        <w:tc>
          <w:tcPr>
            <w:tcW w:w="740" w:type="dxa"/>
            <w:shd w:val="clear" w:color="auto" w:fill="auto"/>
            <w:noWrap/>
            <w:hideMark/>
          </w:tcPr>
          <w:p w:rsidR="00541F2F" w:rsidRPr="005C7330" w:rsidRDefault="00541F2F" w:rsidP="00BC4500">
            <w:pPr>
              <w:keepNext/>
              <w:jc w:val="both"/>
              <w:rPr>
                <w:rFonts w:ascii="Tahoma" w:hAnsi="Tahoma" w:cs="Tahoma"/>
                <w:b/>
                <w:bCs/>
              </w:rPr>
            </w:pPr>
            <w:r w:rsidRPr="005C7330">
              <w:rPr>
                <w:rFonts w:ascii="Tahoma" w:hAnsi="Tahoma" w:cs="Tahoma"/>
                <w:b/>
                <w:bCs/>
              </w:rPr>
              <w:t>3</w:t>
            </w:r>
          </w:p>
        </w:tc>
        <w:tc>
          <w:tcPr>
            <w:tcW w:w="740" w:type="dxa"/>
            <w:shd w:val="clear" w:color="auto" w:fill="auto"/>
            <w:noWrap/>
            <w:hideMark/>
          </w:tcPr>
          <w:p w:rsidR="00541F2F" w:rsidRPr="005C7330" w:rsidRDefault="00541F2F" w:rsidP="00BC4500">
            <w:pPr>
              <w:keepNext/>
              <w:jc w:val="both"/>
              <w:rPr>
                <w:rFonts w:ascii="Tahoma" w:hAnsi="Tahoma" w:cs="Tahoma"/>
                <w:b/>
                <w:bCs/>
              </w:rPr>
            </w:pPr>
            <w:r w:rsidRPr="005C7330">
              <w:rPr>
                <w:rFonts w:ascii="Tahoma" w:hAnsi="Tahoma" w:cs="Tahoma"/>
                <w:b/>
                <w:bCs/>
              </w:rPr>
              <w:t>2</w:t>
            </w:r>
          </w:p>
        </w:tc>
        <w:tc>
          <w:tcPr>
            <w:tcW w:w="740" w:type="dxa"/>
            <w:shd w:val="clear" w:color="auto" w:fill="auto"/>
            <w:noWrap/>
            <w:hideMark/>
          </w:tcPr>
          <w:p w:rsidR="00541F2F" w:rsidRPr="005C7330" w:rsidRDefault="00541F2F" w:rsidP="00BC4500">
            <w:pPr>
              <w:keepNext/>
              <w:jc w:val="both"/>
              <w:rPr>
                <w:rFonts w:ascii="Tahoma" w:hAnsi="Tahoma" w:cs="Tahoma"/>
                <w:b/>
                <w:bCs/>
              </w:rPr>
            </w:pPr>
            <w:r w:rsidRPr="005C7330">
              <w:rPr>
                <w:rFonts w:ascii="Tahoma" w:hAnsi="Tahoma" w:cs="Tahoma"/>
                <w:b/>
                <w:bCs/>
              </w:rPr>
              <w:t>15</w:t>
            </w:r>
          </w:p>
        </w:tc>
        <w:tc>
          <w:tcPr>
            <w:tcW w:w="740" w:type="dxa"/>
            <w:shd w:val="clear" w:color="auto" w:fill="auto"/>
            <w:noWrap/>
            <w:hideMark/>
          </w:tcPr>
          <w:p w:rsidR="00541F2F" w:rsidRPr="005C7330" w:rsidRDefault="00541F2F" w:rsidP="00BC4500">
            <w:pPr>
              <w:keepNext/>
              <w:jc w:val="both"/>
              <w:rPr>
                <w:rFonts w:ascii="Tahoma" w:hAnsi="Tahoma" w:cs="Tahoma"/>
                <w:b/>
                <w:bCs/>
              </w:rPr>
            </w:pPr>
            <w:r w:rsidRPr="005C7330">
              <w:rPr>
                <w:rFonts w:ascii="Tahoma" w:hAnsi="Tahoma" w:cs="Tahoma"/>
                <w:b/>
                <w:bCs/>
              </w:rPr>
              <w:t>5</w:t>
            </w:r>
          </w:p>
        </w:tc>
        <w:tc>
          <w:tcPr>
            <w:tcW w:w="820" w:type="dxa"/>
            <w:shd w:val="clear" w:color="auto" w:fill="auto"/>
            <w:noWrap/>
            <w:hideMark/>
          </w:tcPr>
          <w:p w:rsidR="00541F2F" w:rsidRPr="005C7330" w:rsidRDefault="00541F2F" w:rsidP="00BC4500">
            <w:pPr>
              <w:keepNext/>
              <w:jc w:val="both"/>
              <w:rPr>
                <w:rFonts w:ascii="Tahoma" w:hAnsi="Tahoma" w:cs="Tahoma"/>
                <w:b/>
                <w:bCs/>
              </w:rPr>
            </w:pPr>
            <w:r w:rsidRPr="005C7330">
              <w:rPr>
                <w:rFonts w:ascii="Tahoma" w:hAnsi="Tahoma" w:cs="Tahoma"/>
                <w:b/>
                <w:bCs/>
              </w:rPr>
              <w:t>70</w:t>
            </w:r>
          </w:p>
        </w:tc>
      </w:tr>
      <w:tr w:rsidR="00541F2F" w:rsidRPr="005C7330" w:rsidTr="001332C1">
        <w:trPr>
          <w:trHeight w:val="264"/>
        </w:trPr>
        <w:tc>
          <w:tcPr>
            <w:tcW w:w="250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 xml:space="preserve">Število povezanih s </w:t>
            </w:r>
            <w:proofErr w:type="spellStart"/>
            <w:r w:rsidRPr="005C7330">
              <w:rPr>
                <w:rFonts w:ascii="Tahoma" w:hAnsi="Tahoma" w:cs="Tahoma"/>
              </w:rPr>
              <w:t>SAPb</w:t>
            </w:r>
            <w:proofErr w:type="spellEnd"/>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 </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 </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1</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3</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 </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15</w:t>
            </w:r>
          </w:p>
        </w:tc>
        <w:tc>
          <w:tcPr>
            <w:tcW w:w="74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 </w:t>
            </w:r>
          </w:p>
        </w:tc>
        <w:tc>
          <w:tcPr>
            <w:tcW w:w="820" w:type="dxa"/>
            <w:shd w:val="clear" w:color="auto" w:fill="auto"/>
            <w:noWrap/>
            <w:hideMark/>
          </w:tcPr>
          <w:p w:rsidR="00541F2F" w:rsidRPr="005C7330" w:rsidRDefault="00541F2F" w:rsidP="00BC4500">
            <w:pPr>
              <w:keepNext/>
              <w:jc w:val="both"/>
              <w:rPr>
                <w:rFonts w:ascii="Tahoma" w:hAnsi="Tahoma" w:cs="Tahoma"/>
              </w:rPr>
            </w:pPr>
            <w:r w:rsidRPr="005C7330">
              <w:rPr>
                <w:rFonts w:ascii="Tahoma" w:hAnsi="Tahoma" w:cs="Tahoma"/>
              </w:rPr>
              <w:t>19</w:t>
            </w:r>
          </w:p>
        </w:tc>
      </w:tr>
    </w:tbl>
    <w:p w:rsidR="00541F2F" w:rsidRPr="005C7330" w:rsidRDefault="00541F2F" w:rsidP="00BC4500">
      <w:pPr>
        <w:keepNext/>
        <w:jc w:val="both"/>
        <w:rPr>
          <w:rFonts w:ascii="Tahoma" w:hAnsi="Tahoma" w:cs="Tahoma"/>
        </w:rPr>
      </w:pPr>
    </w:p>
    <w:p w:rsidR="00D02CEA" w:rsidRPr="005C7330" w:rsidRDefault="00D02CEA" w:rsidP="00BC4500">
      <w:pPr>
        <w:keepNext/>
        <w:jc w:val="both"/>
        <w:rPr>
          <w:rFonts w:ascii="Tahoma" w:hAnsi="Tahoma" w:cs="Tahoma"/>
        </w:rPr>
      </w:pPr>
      <w:r w:rsidRPr="005C7330">
        <w:rPr>
          <w:rFonts w:ascii="Tahoma" w:hAnsi="Tahoma" w:cs="Tahoma"/>
        </w:rPr>
        <w:t>Število kosov opreme, to je POS terminalov, ki jih bo izbrani ponudnik dostavil v najem in neomejeno uporabo posameznemu naročniku, je okvirno in odvisno od dejanskih potreb posameznega naročnika v obdobju veljavnosti okvirnega sporazuma.</w:t>
      </w:r>
    </w:p>
    <w:p w:rsidR="00D02CEA" w:rsidRPr="005C7330" w:rsidRDefault="00D02CEA" w:rsidP="00BC4500">
      <w:pPr>
        <w:keepNext/>
        <w:jc w:val="both"/>
        <w:rPr>
          <w:rFonts w:ascii="Tahoma" w:hAnsi="Tahoma" w:cs="Tahoma"/>
          <w:b/>
        </w:rPr>
      </w:pPr>
    </w:p>
    <w:p w:rsidR="00D02CEA" w:rsidRPr="005C7330" w:rsidRDefault="00D02CEA" w:rsidP="00BC4500">
      <w:pPr>
        <w:keepNext/>
        <w:jc w:val="both"/>
        <w:rPr>
          <w:rFonts w:ascii="Tahoma" w:hAnsi="Tahoma" w:cs="Tahoma"/>
          <w:b/>
        </w:rPr>
      </w:pPr>
      <w:r w:rsidRPr="005C7330">
        <w:rPr>
          <w:rFonts w:ascii="Tahoma" w:hAnsi="Tahoma" w:cs="Tahoma"/>
          <w:b/>
        </w:rPr>
        <w:t>Ponudbeni znese</w:t>
      </w:r>
      <w:r w:rsidR="00EA238A" w:rsidRPr="005C7330">
        <w:rPr>
          <w:rFonts w:ascii="Tahoma" w:hAnsi="Tahoma" w:cs="Tahoma"/>
          <w:b/>
        </w:rPr>
        <w:t xml:space="preserve">k najemnine za </w:t>
      </w:r>
      <w:r w:rsidRPr="005C7330">
        <w:rPr>
          <w:rFonts w:ascii="Tahoma" w:hAnsi="Tahoma" w:cs="Tahoma"/>
          <w:b/>
        </w:rPr>
        <w:t>POS terminal</w:t>
      </w:r>
      <w:r w:rsidR="00EA238A" w:rsidRPr="005C7330">
        <w:rPr>
          <w:rFonts w:ascii="Tahoma" w:hAnsi="Tahoma" w:cs="Tahoma"/>
          <w:b/>
        </w:rPr>
        <w:t>e</w:t>
      </w:r>
      <w:r w:rsidR="00E50B07" w:rsidRPr="005C7330">
        <w:rPr>
          <w:rFonts w:ascii="Tahoma" w:hAnsi="Tahoma" w:cs="Tahoma"/>
          <w:b/>
        </w:rPr>
        <w:t xml:space="preserve"> za obdobje 36 mesecev</w:t>
      </w:r>
      <w:r w:rsidRPr="005C7330">
        <w:rPr>
          <w:rFonts w:ascii="Tahoma" w:hAnsi="Tahoma" w:cs="Tahoma"/>
          <w:b/>
        </w:rPr>
        <w:t xml:space="preserve"> (skupaj z napravo za vnos osebnega gesla) in </w:t>
      </w:r>
      <w:r w:rsidR="00E50B07" w:rsidRPr="005C7330">
        <w:rPr>
          <w:rFonts w:ascii="Tahoma" w:hAnsi="Tahoma" w:cs="Tahoma"/>
          <w:b/>
        </w:rPr>
        <w:t xml:space="preserve">skupna </w:t>
      </w:r>
      <w:r w:rsidR="00F64A32" w:rsidRPr="005C7330">
        <w:rPr>
          <w:rFonts w:ascii="Tahoma" w:hAnsi="Tahoma" w:cs="Tahoma"/>
          <w:b/>
        </w:rPr>
        <w:t xml:space="preserve">ponudbena </w:t>
      </w:r>
      <w:r w:rsidR="00EA238A" w:rsidRPr="005C7330">
        <w:rPr>
          <w:rFonts w:ascii="Tahoma" w:hAnsi="Tahoma" w:cs="Tahoma"/>
          <w:b/>
        </w:rPr>
        <w:t xml:space="preserve">vrednost nadomestila </w:t>
      </w:r>
      <w:r w:rsidRPr="005C7330">
        <w:rPr>
          <w:rFonts w:ascii="Tahoma" w:hAnsi="Tahoma" w:cs="Tahoma"/>
          <w:b/>
        </w:rPr>
        <w:t xml:space="preserve">za posamezno kartico, s katero se bodo izvajala plačila, </w:t>
      </w:r>
      <w:r w:rsidR="00EA238A" w:rsidRPr="005C7330">
        <w:rPr>
          <w:rFonts w:ascii="Tahoma" w:hAnsi="Tahoma" w:cs="Tahoma"/>
          <w:b/>
        </w:rPr>
        <w:t xml:space="preserve">upoštevajoč promet po posameznih vrstah kartic za vse naročnike, </w:t>
      </w:r>
      <w:r w:rsidRPr="005C7330">
        <w:rPr>
          <w:rFonts w:ascii="Tahoma" w:hAnsi="Tahoma" w:cs="Tahoma"/>
          <w:b/>
        </w:rPr>
        <w:t xml:space="preserve">predstavlja merilo za izbiro </w:t>
      </w:r>
      <w:r w:rsidR="00EA238A" w:rsidRPr="005C7330">
        <w:rPr>
          <w:rFonts w:ascii="Tahoma" w:hAnsi="Tahoma" w:cs="Tahoma"/>
          <w:b/>
        </w:rPr>
        <w:t xml:space="preserve">cenovno </w:t>
      </w:r>
      <w:r w:rsidRPr="005C7330">
        <w:rPr>
          <w:rFonts w:ascii="Tahoma" w:hAnsi="Tahoma" w:cs="Tahoma"/>
          <w:b/>
        </w:rPr>
        <w:t>najugodnejšega ponudnika.</w:t>
      </w:r>
    </w:p>
    <w:p w:rsidR="00D02CEA" w:rsidRPr="005C7330" w:rsidRDefault="00D02CEA" w:rsidP="00BC4500">
      <w:pPr>
        <w:keepNext/>
        <w:jc w:val="both"/>
        <w:rPr>
          <w:rFonts w:ascii="Tahoma" w:hAnsi="Tahoma" w:cs="Tahoma"/>
        </w:rPr>
      </w:pPr>
    </w:p>
    <w:p w:rsidR="00D02CEA" w:rsidRPr="005C7330" w:rsidRDefault="00D02CEA" w:rsidP="00BC4500">
      <w:pPr>
        <w:keepNext/>
        <w:jc w:val="both"/>
        <w:rPr>
          <w:rFonts w:ascii="Tahoma" w:hAnsi="Tahoma" w:cs="Tahoma"/>
        </w:rPr>
      </w:pPr>
      <w:r w:rsidRPr="005C7330">
        <w:rPr>
          <w:rFonts w:ascii="Tahoma" w:hAnsi="Tahoma" w:cs="Tahoma"/>
        </w:rPr>
        <w:t>Informacija ponudnikom o prometu (plačil s karticami) po posameznih vrstah kartic za vse naročnike</w:t>
      </w:r>
      <w:r w:rsidR="00082B6F" w:rsidRPr="005C7330">
        <w:rPr>
          <w:rFonts w:ascii="Tahoma" w:hAnsi="Tahoma" w:cs="Tahoma"/>
        </w:rPr>
        <w:t xml:space="preserve">, </w:t>
      </w:r>
      <w:r w:rsidRPr="005C7330">
        <w:rPr>
          <w:rFonts w:ascii="Tahoma" w:hAnsi="Tahoma" w:cs="Tahoma"/>
        </w:rPr>
        <w:t xml:space="preserve">v obdobju </w:t>
      </w:r>
      <w:r w:rsidR="00082B6F" w:rsidRPr="005C7330">
        <w:rPr>
          <w:rFonts w:ascii="Tahoma" w:hAnsi="Tahoma" w:cs="Tahoma"/>
        </w:rPr>
        <w:t>12 mesecev, je razvidna iz ponudbenega predračuna, ki je kot priloga v elektronski obliki sestavni del razpisne dokumentacije.</w:t>
      </w:r>
    </w:p>
    <w:p w:rsidR="00725E9B" w:rsidRPr="005C7330" w:rsidRDefault="00725E9B" w:rsidP="00BC4500">
      <w:pPr>
        <w:keepNext/>
        <w:jc w:val="both"/>
        <w:rPr>
          <w:rFonts w:ascii="Tahoma" w:hAnsi="Tahoma" w:cs="Tahoma"/>
        </w:rPr>
      </w:pPr>
    </w:p>
    <w:p w:rsidR="00725E9B" w:rsidRPr="005C7330" w:rsidRDefault="00B73925" w:rsidP="00BC4500">
      <w:pPr>
        <w:keepNext/>
        <w:jc w:val="both"/>
        <w:rPr>
          <w:rFonts w:ascii="Tahoma" w:hAnsi="Tahoma" w:cs="Tahoma"/>
          <w:bCs/>
        </w:rPr>
      </w:pPr>
      <w:r w:rsidRPr="005C7330">
        <w:rPr>
          <w:rFonts w:ascii="Tahoma" w:hAnsi="Tahoma" w:cs="Tahoma"/>
          <w:bCs/>
        </w:rPr>
        <w:t>Iz ponudbenega predračuna je tudi razvidno, da n</w:t>
      </w:r>
      <w:r w:rsidR="00725E9B" w:rsidRPr="005C7330">
        <w:rPr>
          <w:rFonts w:ascii="Tahoma" w:hAnsi="Tahoma" w:cs="Tahoma"/>
          <w:bCs/>
        </w:rPr>
        <w:t xml:space="preserve">aročnik zahteva členitev bančnega nadomestila kartic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in Visa na tri kategorije in sicer na debetne kartice za potrošnike, kreditne kartice za potrošnike in poslovne kartice. Ponudnik pri pripravi ponudbe upošteva, da so v kategoriji Visa debetnih kartic za potrošnike mišljeni vsi pod produkti Visa debetnih kartic za potrošnike ne glede na ime kartice (Visa, Visa </w:t>
      </w:r>
      <w:proofErr w:type="spellStart"/>
      <w:r w:rsidR="00725E9B" w:rsidRPr="005C7330">
        <w:rPr>
          <w:rFonts w:ascii="Tahoma" w:hAnsi="Tahoma" w:cs="Tahoma"/>
          <w:bCs/>
        </w:rPr>
        <w:t>VPay</w:t>
      </w:r>
      <w:proofErr w:type="spellEnd"/>
      <w:r w:rsidR="00725E9B" w:rsidRPr="005C7330">
        <w:rPr>
          <w:rFonts w:ascii="Tahoma" w:hAnsi="Tahoma" w:cs="Tahoma"/>
          <w:bCs/>
        </w:rPr>
        <w:t xml:space="preserve">, Visa </w:t>
      </w:r>
      <w:proofErr w:type="spellStart"/>
      <w:r w:rsidR="00725E9B" w:rsidRPr="005C7330">
        <w:rPr>
          <w:rFonts w:ascii="Tahoma" w:hAnsi="Tahoma" w:cs="Tahoma"/>
          <w:bCs/>
        </w:rPr>
        <w:t>Electron</w:t>
      </w:r>
      <w:proofErr w:type="spellEnd"/>
      <w:r w:rsidR="00725E9B" w:rsidRPr="005C7330">
        <w:rPr>
          <w:rFonts w:ascii="Tahoma" w:hAnsi="Tahoma" w:cs="Tahoma"/>
          <w:bCs/>
        </w:rPr>
        <w:t xml:space="preserve"> debetna,…), v kategoriji Visa kreditnih kartic za potrošnike so mišljeni vsi pod produkti Visa kreditnih kartic za potrošnike ne glede na ime kartice (Visa, Visa </w:t>
      </w:r>
      <w:proofErr w:type="spellStart"/>
      <w:r w:rsidR="00725E9B" w:rsidRPr="005C7330">
        <w:rPr>
          <w:rFonts w:ascii="Tahoma" w:hAnsi="Tahoma" w:cs="Tahoma"/>
          <w:bCs/>
        </w:rPr>
        <w:t>Electron</w:t>
      </w:r>
      <w:proofErr w:type="spellEnd"/>
      <w:r w:rsidR="00725E9B" w:rsidRPr="005C7330">
        <w:rPr>
          <w:rFonts w:ascii="Tahoma" w:hAnsi="Tahoma" w:cs="Tahoma"/>
          <w:bCs/>
        </w:rPr>
        <w:t xml:space="preserve"> kreditna,…) in v kategoriji Visa poslovne kartice so mišljeni vsi pod produkti Visa debetnih in kreditnih poslovnih kartic ne glede na ime kartice (Visa, Visa debetna poslovna kartica,…). Ponudnik pri pripravi ponudbe upošteva, da so v kategoriji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debetnih kartic za potrošnike mišljeni vsi pod produkti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debetnih kartic za potrošnike ne glede na ime kartice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v </w:t>
      </w:r>
      <w:r w:rsidR="00725E9B" w:rsidRPr="005C7330">
        <w:rPr>
          <w:rFonts w:ascii="Tahoma" w:hAnsi="Tahoma" w:cs="Tahoma"/>
          <w:bCs/>
        </w:rPr>
        <w:lastRenderedPageBreak/>
        <w:t xml:space="preserve">kategoriji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kreditnih kartic za potrošnike so mišljeni vsi pod produkti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kreditnih kartic za potrošnike ne glede na ime kartice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in v kategoriji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poslovne kartice so mišljeni vsi pod produkti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debetnih in kreditnih poslovnih kartic ne glede na ime kartice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debetna poslovna kartica,…). </w:t>
      </w:r>
      <w:r w:rsidRPr="005C7330">
        <w:rPr>
          <w:rFonts w:ascii="Tahoma" w:hAnsi="Tahoma" w:cs="Tahoma"/>
          <w:bCs/>
        </w:rPr>
        <w:t xml:space="preserve">Pri BA karticah in </w:t>
      </w:r>
      <w:proofErr w:type="spellStart"/>
      <w:r w:rsidRPr="005C7330">
        <w:rPr>
          <w:rFonts w:ascii="Tahoma" w:hAnsi="Tahoma" w:cs="Tahoma"/>
          <w:bCs/>
        </w:rPr>
        <w:t>Maestro</w:t>
      </w:r>
      <w:proofErr w:type="spellEnd"/>
      <w:r w:rsidRPr="005C7330">
        <w:rPr>
          <w:rFonts w:ascii="Tahoma" w:hAnsi="Tahoma" w:cs="Tahoma"/>
          <w:bCs/>
        </w:rPr>
        <w:t xml:space="preserve"> karticah na</w:t>
      </w:r>
      <w:r w:rsidR="00725E9B" w:rsidRPr="005C7330">
        <w:rPr>
          <w:rFonts w:ascii="Tahoma" w:hAnsi="Tahoma" w:cs="Tahoma"/>
          <w:bCs/>
        </w:rPr>
        <w:t>ročnik</w:t>
      </w:r>
      <w:r w:rsidRPr="005C7330">
        <w:rPr>
          <w:rFonts w:ascii="Tahoma" w:hAnsi="Tahoma" w:cs="Tahoma"/>
          <w:bCs/>
        </w:rPr>
        <w:t xml:space="preserve"> zahteva</w:t>
      </w:r>
      <w:r w:rsidR="00725E9B" w:rsidRPr="005C7330">
        <w:rPr>
          <w:rFonts w:ascii="Tahoma" w:hAnsi="Tahoma" w:cs="Tahoma"/>
          <w:bCs/>
        </w:rPr>
        <w:t xml:space="preserve"> členitev bančnega nadomestila </w:t>
      </w:r>
      <w:r w:rsidRPr="005C7330">
        <w:rPr>
          <w:rFonts w:ascii="Tahoma" w:hAnsi="Tahoma" w:cs="Tahoma"/>
          <w:bCs/>
        </w:rPr>
        <w:t>na dve</w:t>
      </w:r>
      <w:r w:rsidR="00725E9B" w:rsidRPr="005C7330">
        <w:rPr>
          <w:rFonts w:ascii="Tahoma" w:hAnsi="Tahoma" w:cs="Tahoma"/>
          <w:bCs/>
        </w:rPr>
        <w:t xml:space="preserve"> kategorij</w:t>
      </w:r>
      <w:r w:rsidRPr="005C7330">
        <w:rPr>
          <w:rFonts w:ascii="Tahoma" w:hAnsi="Tahoma" w:cs="Tahoma"/>
          <w:bCs/>
        </w:rPr>
        <w:t>i</w:t>
      </w:r>
      <w:r w:rsidR="00725E9B" w:rsidRPr="005C7330">
        <w:rPr>
          <w:rFonts w:ascii="Tahoma" w:hAnsi="Tahoma" w:cs="Tahoma"/>
          <w:bCs/>
        </w:rPr>
        <w:t xml:space="preserve"> in sicer n</w:t>
      </w:r>
      <w:r w:rsidRPr="005C7330">
        <w:rPr>
          <w:rFonts w:ascii="Tahoma" w:hAnsi="Tahoma" w:cs="Tahoma"/>
          <w:bCs/>
        </w:rPr>
        <w:t>a debetne kartice za potrošnike in</w:t>
      </w:r>
      <w:r w:rsidR="00725E9B" w:rsidRPr="005C7330">
        <w:rPr>
          <w:rFonts w:ascii="Tahoma" w:hAnsi="Tahoma" w:cs="Tahoma"/>
          <w:bCs/>
        </w:rPr>
        <w:t xml:space="preserve"> poslovne kartice.</w:t>
      </w:r>
    </w:p>
    <w:p w:rsidR="00725E9B" w:rsidRPr="005C7330" w:rsidRDefault="00725E9B" w:rsidP="00BC4500">
      <w:pPr>
        <w:keepNext/>
        <w:jc w:val="both"/>
        <w:rPr>
          <w:rFonts w:ascii="Tahoma" w:hAnsi="Tahoma" w:cs="Tahoma"/>
          <w:bCs/>
        </w:rPr>
      </w:pPr>
    </w:p>
    <w:p w:rsidR="00725E9B" w:rsidRPr="005C7330" w:rsidRDefault="00725E9B" w:rsidP="00BC4500">
      <w:pPr>
        <w:keepNext/>
        <w:jc w:val="both"/>
        <w:rPr>
          <w:rFonts w:ascii="Tahoma" w:hAnsi="Tahoma" w:cs="Tahoma"/>
          <w:bCs/>
        </w:rPr>
      </w:pPr>
      <w:r w:rsidRPr="005C7330">
        <w:rPr>
          <w:rFonts w:ascii="Tahoma" w:hAnsi="Tahoma" w:cs="Tahoma"/>
          <w:bCs/>
        </w:rPr>
        <w:t>Naročnik zaradi lažje priprave ponudbe, posreduje ocenjeno število kartičnih transakcij</w:t>
      </w:r>
      <w:r w:rsidR="00BC70F3">
        <w:rPr>
          <w:rFonts w:ascii="Tahoma" w:hAnsi="Tahoma" w:cs="Tahoma"/>
          <w:bCs/>
        </w:rPr>
        <w:t xml:space="preserve"> za vse naročnike skupaj</w:t>
      </w:r>
      <w:r w:rsidRPr="005C7330">
        <w:rPr>
          <w:rFonts w:ascii="Tahoma" w:hAnsi="Tahoma" w:cs="Tahoma"/>
          <w:bCs/>
        </w:rPr>
        <w:t>, skladno s ponudbenim predračunom, za obdobje 1 (enega) leta:</w:t>
      </w:r>
    </w:p>
    <w:p w:rsidR="00AD7415" w:rsidRPr="005C7330" w:rsidRDefault="00AD7415" w:rsidP="00BC4500">
      <w:pPr>
        <w:keepNext/>
        <w:jc w:val="both"/>
        <w:rPr>
          <w:rFonts w:ascii="Tahoma" w:hAnsi="Tahoma" w:cs="Tahoma"/>
          <w:bCs/>
          <w:color w:val="FF0000"/>
        </w:rPr>
      </w:pPr>
    </w:p>
    <w:tbl>
      <w:tblPr>
        <w:tblW w:w="5760" w:type="dxa"/>
        <w:tblInd w:w="55" w:type="dxa"/>
        <w:tblCellMar>
          <w:left w:w="70" w:type="dxa"/>
          <w:right w:w="70" w:type="dxa"/>
        </w:tblCellMar>
        <w:tblLook w:val="04A0" w:firstRow="1" w:lastRow="0" w:firstColumn="1" w:lastColumn="0" w:noHBand="0" w:noVBand="1"/>
      </w:tblPr>
      <w:tblGrid>
        <w:gridCol w:w="4180"/>
        <w:gridCol w:w="1580"/>
      </w:tblGrid>
      <w:tr w:rsidR="00AD7415" w:rsidRPr="005C7330" w:rsidTr="00AD7415">
        <w:trPr>
          <w:trHeight w:val="690"/>
        </w:trPr>
        <w:tc>
          <w:tcPr>
            <w:tcW w:w="4180" w:type="dxa"/>
            <w:tcBorders>
              <w:top w:val="single" w:sz="8" w:space="0" w:color="auto"/>
              <w:left w:val="single" w:sz="8" w:space="0" w:color="auto"/>
              <w:bottom w:val="single" w:sz="8" w:space="0" w:color="auto"/>
              <w:right w:val="nil"/>
            </w:tcBorders>
            <w:shd w:val="clear" w:color="auto" w:fill="auto"/>
            <w:noWrap/>
            <w:vAlign w:val="bottom"/>
            <w:hideMark/>
          </w:tcPr>
          <w:p w:rsidR="00AD7415" w:rsidRPr="005C7330" w:rsidRDefault="00AD7415" w:rsidP="00BC4500">
            <w:pPr>
              <w:keepNext/>
              <w:jc w:val="center"/>
              <w:rPr>
                <w:rFonts w:ascii="Tahoma" w:hAnsi="Tahoma" w:cs="Tahoma"/>
                <w:b/>
                <w:bCs/>
                <w:color w:val="000000"/>
                <w:sz w:val="18"/>
                <w:szCs w:val="18"/>
              </w:rPr>
            </w:pPr>
            <w:r w:rsidRPr="005C7330">
              <w:rPr>
                <w:rFonts w:ascii="Tahoma" w:hAnsi="Tahoma" w:cs="Tahoma"/>
                <w:b/>
                <w:bCs/>
                <w:color w:val="000000"/>
                <w:sz w:val="18"/>
                <w:szCs w:val="18"/>
              </w:rPr>
              <w:t>Vrste kartic</w:t>
            </w:r>
          </w:p>
        </w:tc>
        <w:tc>
          <w:tcPr>
            <w:tcW w:w="15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AD7415" w:rsidRPr="005C7330" w:rsidRDefault="00AD7415" w:rsidP="00BC4500">
            <w:pPr>
              <w:keepNext/>
              <w:jc w:val="center"/>
              <w:rPr>
                <w:rFonts w:ascii="Tahoma" w:hAnsi="Tahoma" w:cs="Tahoma"/>
                <w:b/>
                <w:bCs/>
                <w:color w:val="000000"/>
                <w:sz w:val="18"/>
                <w:szCs w:val="18"/>
              </w:rPr>
            </w:pPr>
            <w:r w:rsidRPr="005C7330">
              <w:rPr>
                <w:rFonts w:ascii="Tahoma" w:hAnsi="Tahoma" w:cs="Tahoma"/>
                <w:b/>
                <w:bCs/>
                <w:color w:val="000000"/>
                <w:sz w:val="18"/>
                <w:szCs w:val="18"/>
              </w:rPr>
              <w:t>Ocenjeno število transakcij</w:t>
            </w:r>
          </w:p>
        </w:tc>
      </w:tr>
      <w:tr w:rsidR="00AD7415" w:rsidRPr="005C7330" w:rsidTr="00AD7415">
        <w:trPr>
          <w:trHeight w:val="229"/>
        </w:trPr>
        <w:tc>
          <w:tcPr>
            <w:tcW w:w="4180" w:type="dxa"/>
            <w:tcBorders>
              <w:top w:val="nil"/>
              <w:left w:val="single" w:sz="8" w:space="0" w:color="auto"/>
              <w:bottom w:val="single" w:sz="4" w:space="0" w:color="auto"/>
              <w:right w:val="single" w:sz="4" w:space="0" w:color="auto"/>
            </w:tcBorders>
            <w:shd w:val="clear" w:color="000000" w:fill="E4DFEC"/>
            <w:noWrap/>
            <w:vAlign w:val="bottom"/>
            <w:hideMark/>
          </w:tcPr>
          <w:p w:rsidR="00AD7415" w:rsidRPr="005C7330" w:rsidRDefault="00AD7415" w:rsidP="00BC4500">
            <w:pPr>
              <w:keepNext/>
              <w:rPr>
                <w:rFonts w:ascii="Tahoma" w:hAnsi="Tahoma" w:cs="Tahoma"/>
                <w:b/>
                <w:bCs/>
                <w:color w:val="000000"/>
                <w:sz w:val="16"/>
                <w:szCs w:val="16"/>
              </w:rPr>
            </w:pPr>
            <w:r w:rsidRPr="005C7330">
              <w:rPr>
                <w:rFonts w:ascii="Tahoma" w:hAnsi="Tahoma" w:cs="Tahoma"/>
                <w:b/>
                <w:bCs/>
                <w:color w:val="000000"/>
                <w:sz w:val="16"/>
                <w:szCs w:val="16"/>
              </w:rPr>
              <w:t>BA kartica</w:t>
            </w:r>
          </w:p>
        </w:tc>
        <w:tc>
          <w:tcPr>
            <w:tcW w:w="1580" w:type="dxa"/>
            <w:tcBorders>
              <w:top w:val="nil"/>
              <w:left w:val="nil"/>
              <w:bottom w:val="single" w:sz="4" w:space="0" w:color="auto"/>
              <w:right w:val="single" w:sz="8" w:space="0" w:color="auto"/>
            </w:tcBorders>
            <w:shd w:val="clear" w:color="000000" w:fill="E4DFEC"/>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52.771</w:t>
            </w:r>
          </w:p>
        </w:tc>
      </w:tr>
      <w:tr w:rsidR="00AD7415" w:rsidRPr="005C7330" w:rsidTr="00AD7415">
        <w:trPr>
          <w:trHeight w:val="225"/>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BA kartica - debetna kartica za potrošnike</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50.738</w:t>
            </w:r>
          </w:p>
        </w:tc>
      </w:tr>
      <w:tr w:rsidR="00AD7415" w:rsidRPr="005C7330" w:rsidTr="00AD7415">
        <w:trPr>
          <w:trHeight w:val="229"/>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BA kartica - poslovna kartica</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2.033</w:t>
            </w:r>
          </w:p>
        </w:tc>
      </w:tr>
      <w:tr w:rsidR="00AD7415" w:rsidRPr="005C7330" w:rsidTr="00AD7415">
        <w:trPr>
          <w:trHeight w:val="229"/>
        </w:trPr>
        <w:tc>
          <w:tcPr>
            <w:tcW w:w="4180" w:type="dxa"/>
            <w:tcBorders>
              <w:top w:val="single" w:sz="4" w:space="0" w:color="auto"/>
              <w:left w:val="single" w:sz="8" w:space="0" w:color="auto"/>
              <w:bottom w:val="single" w:sz="4" w:space="0" w:color="auto"/>
              <w:right w:val="single" w:sz="4" w:space="0" w:color="auto"/>
            </w:tcBorders>
            <w:shd w:val="clear" w:color="000000" w:fill="E4DFEC"/>
            <w:noWrap/>
            <w:vAlign w:val="bottom"/>
            <w:hideMark/>
          </w:tcPr>
          <w:p w:rsidR="00AD7415" w:rsidRPr="005C7330" w:rsidRDefault="00AD7415" w:rsidP="00BC4500">
            <w:pPr>
              <w:keepNext/>
              <w:rPr>
                <w:rFonts w:ascii="Tahoma" w:hAnsi="Tahoma" w:cs="Tahoma"/>
                <w:b/>
                <w:bCs/>
                <w:color w:val="000000"/>
                <w:sz w:val="16"/>
                <w:szCs w:val="16"/>
              </w:rPr>
            </w:pPr>
            <w:r w:rsidRPr="005C7330">
              <w:rPr>
                <w:rFonts w:ascii="Tahoma" w:hAnsi="Tahoma" w:cs="Tahoma"/>
                <w:b/>
                <w:bCs/>
                <w:color w:val="000000"/>
                <w:sz w:val="16"/>
                <w:szCs w:val="16"/>
              </w:rPr>
              <w:t>Kartica KARANTA</w:t>
            </w:r>
          </w:p>
        </w:tc>
        <w:tc>
          <w:tcPr>
            <w:tcW w:w="1580" w:type="dxa"/>
            <w:tcBorders>
              <w:top w:val="single" w:sz="4" w:space="0" w:color="auto"/>
              <w:left w:val="nil"/>
              <w:bottom w:val="single" w:sz="4" w:space="0" w:color="auto"/>
              <w:right w:val="single" w:sz="8" w:space="0" w:color="auto"/>
            </w:tcBorders>
            <w:shd w:val="clear" w:color="000000" w:fill="E4DFEC"/>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3.480</w:t>
            </w:r>
          </w:p>
        </w:tc>
      </w:tr>
      <w:tr w:rsidR="00AD7415" w:rsidRPr="005C7330" w:rsidTr="00AD7415">
        <w:trPr>
          <w:trHeight w:val="225"/>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KARANTA - kreditna kartica za potrošnike</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3.480</w:t>
            </w:r>
          </w:p>
        </w:tc>
      </w:tr>
      <w:tr w:rsidR="00AD7415" w:rsidRPr="005C7330" w:rsidTr="00AD7415">
        <w:trPr>
          <w:trHeight w:val="229"/>
        </w:trPr>
        <w:tc>
          <w:tcPr>
            <w:tcW w:w="4180" w:type="dxa"/>
            <w:tcBorders>
              <w:top w:val="single" w:sz="4" w:space="0" w:color="auto"/>
              <w:left w:val="single" w:sz="8" w:space="0" w:color="auto"/>
              <w:bottom w:val="single" w:sz="4" w:space="0" w:color="auto"/>
              <w:right w:val="single" w:sz="4" w:space="0" w:color="auto"/>
            </w:tcBorders>
            <w:shd w:val="clear" w:color="000000" w:fill="E4DFEC"/>
            <w:noWrap/>
            <w:vAlign w:val="bottom"/>
            <w:hideMark/>
          </w:tcPr>
          <w:p w:rsidR="00AD7415" w:rsidRPr="005C7330" w:rsidRDefault="00AD7415" w:rsidP="00BC4500">
            <w:pPr>
              <w:keepNext/>
              <w:rPr>
                <w:rFonts w:ascii="Tahoma" w:hAnsi="Tahoma" w:cs="Tahoma"/>
                <w:b/>
                <w:bCs/>
                <w:color w:val="000000"/>
                <w:sz w:val="16"/>
                <w:szCs w:val="16"/>
              </w:rPr>
            </w:pPr>
            <w:r w:rsidRPr="005C7330">
              <w:rPr>
                <w:rFonts w:ascii="Tahoma" w:hAnsi="Tahoma" w:cs="Tahoma"/>
                <w:b/>
                <w:bCs/>
                <w:color w:val="000000"/>
                <w:sz w:val="16"/>
                <w:szCs w:val="16"/>
              </w:rPr>
              <w:t>Kartica MASTERCARD</w:t>
            </w:r>
          </w:p>
        </w:tc>
        <w:tc>
          <w:tcPr>
            <w:tcW w:w="1580" w:type="dxa"/>
            <w:tcBorders>
              <w:top w:val="single" w:sz="4" w:space="0" w:color="auto"/>
              <w:left w:val="nil"/>
              <w:bottom w:val="single" w:sz="4" w:space="0" w:color="auto"/>
              <w:right w:val="single" w:sz="8" w:space="0" w:color="auto"/>
            </w:tcBorders>
            <w:shd w:val="clear" w:color="000000" w:fill="E4DFEC"/>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29.458</w:t>
            </w:r>
          </w:p>
        </w:tc>
      </w:tr>
      <w:tr w:rsidR="00AD7415" w:rsidRPr="005C7330" w:rsidTr="00AD7415">
        <w:trPr>
          <w:trHeight w:val="225"/>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MASTERCARD - debetna kartica za potrošnike</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7.342</w:t>
            </w:r>
          </w:p>
        </w:tc>
      </w:tr>
      <w:tr w:rsidR="00AD7415" w:rsidRPr="005C7330" w:rsidTr="00AD7415">
        <w:trPr>
          <w:trHeight w:val="225"/>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MASTERCARD - kreditna kartica za potrošnike</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20.703</w:t>
            </w:r>
          </w:p>
        </w:tc>
      </w:tr>
      <w:tr w:rsidR="00AD7415" w:rsidRPr="005C7330" w:rsidTr="00AD7415">
        <w:trPr>
          <w:trHeight w:val="229"/>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MASTERCARD - poslovna kartica</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1.413</w:t>
            </w:r>
          </w:p>
        </w:tc>
      </w:tr>
      <w:tr w:rsidR="00AD7415" w:rsidRPr="005C7330" w:rsidTr="00AD7415">
        <w:trPr>
          <w:trHeight w:val="229"/>
        </w:trPr>
        <w:tc>
          <w:tcPr>
            <w:tcW w:w="4180" w:type="dxa"/>
            <w:tcBorders>
              <w:top w:val="single" w:sz="4" w:space="0" w:color="auto"/>
              <w:left w:val="single" w:sz="8" w:space="0" w:color="auto"/>
              <w:bottom w:val="single" w:sz="4" w:space="0" w:color="auto"/>
              <w:right w:val="single" w:sz="4" w:space="0" w:color="auto"/>
            </w:tcBorders>
            <w:shd w:val="clear" w:color="000000" w:fill="E4DFEC"/>
            <w:noWrap/>
            <w:vAlign w:val="bottom"/>
            <w:hideMark/>
          </w:tcPr>
          <w:p w:rsidR="00AD7415" w:rsidRPr="005C7330" w:rsidRDefault="00AD7415" w:rsidP="00BC4500">
            <w:pPr>
              <w:keepNext/>
              <w:rPr>
                <w:rFonts w:ascii="Tahoma" w:hAnsi="Tahoma" w:cs="Tahoma"/>
                <w:b/>
                <w:bCs/>
                <w:color w:val="000000"/>
                <w:sz w:val="16"/>
                <w:szCs w:val="16"/>
              </w:rPr>
            </w:pPr>
            <w:r w:rsidRPr="005C7330">
              <w:rPr>
                <w:rFonts w:ascii="Tahoma" w:hAnsi="Tahoma" w:cs="Tahoma"/>
                <w:b/>
                <w:bCs/>
                <w:color w:val="000000"/>
                <w:sz w:val="16"/>
                <w:szCs w:val="16"/>
              </w:rPr>
              <w:t>Kartica VISA</w:t>
            </w:r>
          </w:p>
        </w:tc>
        <w:tc>
          <w:tcPr>
            <w:tcW w:w="1580" w:type="dxa"/>
            <w:tcBorders>
              <w:top w:val="single" w:sz="4" w:space="0" w:color="auto"/>
              <w:left w:val="nil"/>
              <w:bottom w:val="single" w:sz="4" w:space="0" w:color="auto"/>
              <w:right w:val="single" w:sz="8" w:space="0" w:color="auto"/>
            </w:tcBorders>
            <w:shd w:val="clear" w:color="000000" w:fill="E4DFEC"/>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36.112</w:t>
            </w:r>
          </w:p>
        </w:tc>
      </w:tr>
      <w:tr w:rsidR="00AD7415" w:rsidRPr="005C7330" w:rsidTr="00AD7415">
        <w:trPr>
          <w:trHeight w:val="225"/>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VISA - debetna kartica za potrošnike</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19.377</w:t>
            </w:r>
          </w:p>
        </w:tc>
      </w:tr>
      <w:tr w:rsidR="00AD7415" w:rsidRPr="005C7330" w:rsidTr="00AD7415">
        <w:trPr>
          <w:trHeight w:val="225"/>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VISA - kreditna kartica za potrošnike</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15.416</w:t>
            </w:r>
          </w:p>
        </w:tc>
      </w:tr>
      <w:tr w:rsidR="00AD7415" w:rsidRPr="005C7330" w:rsidTr="00AD7415">
        <w:trPr>
          <w:trHeight w:val="229"/>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VISA - poslovna kartica</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1.319</w:t>
            </w:r>
          </w:p>
        </w:tc>
      </w:tr>
      <w:tr w:rsidR="00AD7415" w:rsidRPr="005C7330" w:rsidTr="00AD7415">
        <w:trPr>
          <w:trHeight w:val="229"/>
        </w:trPr>
        <w:tc>
          <w:tcPr>
            <w:tcW w:w="4180" w:type="dxa"/>
            <w:tcBorders>
              <w:top w:val="single" w:sz="4" w:space="0" w:color="auto"/>
              <w:left w:val="single" w:sz="8" w:space="0" w:color="auto"/>
              <w:bottom w:val="single" w:sz="4" w:space="0" w:color="auto"/>
              <w:right w:val="single" w:sz="4" w:space="0" w:color="auto"/>
            </w:tcBorders>
            <w:shd w:val="clear" w:color="000000" w:fill="E4DFEC"/>
            <w:noWrap/>
            <w:vAlign w:val="bottom"/>
            <w:hideMark/>
          </w:tcPr>
          <w:p w:rsidR="00AD7415" w:rsidRPr="005C7330" w:rsidRDefault="00AD7415" w:rsidP="00BC4500">
            <w:pPr>
              <w:keepNext/>
              <w:rPr>
                <w:rFonts w:ascii="Tahoma" w:hAnsi="Tahoma" w:cs="Tahoma"/>
                <w:b/>
                <w:bCs/>
                <w:color w:val="000000"/>
                <w:sz w:val="16"/>
                <w:szCs w:val="16"/>
              </w:rPr>
            </w:pPr>
            <w:r w:rsidRPr="005C7330">
              <w:rPr>
                <w:rFonts w:ascii="Tahoma" w:hAnsi="Tahoma" w:cs="Tahoma"/>
                <w:b/>
                <w:bCs/>
                <w:color w:val="000000"/>
                <w:sz w:val="16"/>
                <w:szCs w:val="16"/>
              </w:rPr>
              <w:t>MAESTRO kartica</w:t>
            </w:r>
          </w:p>
        </w:tc>
        <w:tc>
          <w:tcPr>
            <w:tcW w:w="1580" w:type="dxa"/>
            <w:tcBorders>
              <w:top w:val="single" w:sz="4" w:space="0" w:color="auto"/>
              <w:left w:val="nil"/>
              <w:bottom w:val="single" w:sz="4" w:space="0" w:color="auto"/>
              <w:right w:val="single" w:sz="8" w:space="0" w:color="auto"/>
            </w:tcBorders>
            <w:shd w:val="clear" w:color="000000" w:fill="E4DFEC"/>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9.853</w:t>
            </w:r>
          </w:p>
        </w:tc>
      </w:tr>
      <w:tr w:rsidR="00AD7415" w:rsidRPr="005C7330" w:rsidTr="00AD7415">
        <w:trPr>
          <w:trHeight w:val="225"/>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MAESTRO - debetna kartica za potrošnike</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9.605</w:t>
            </w:r>
          </w:p>
        </w:tc>
      </w:tr>
      <w:tr w:rsidR="00AD7415" w:rsidRPr="005C7330" w:rsidTr="00AD7415">
        <w:trPr>
          <w:trHeight w:val="240"/>
        </w:trPr>
        <w:tc>
          <w:tcPr>
            <w:tcW w:w="4180" w:type="dxa"/>
            <w:tcBorders>
              <w:top w:val="nil"/>
              <w:left w:val="single" w:sz="8" w:space="0" w:color="auto"/>
              <w:bottom w:val="nil"/>
              <w:right w:val="single" w:sz="4" w:space="0" w:color="auto"/>
            </w:tcBorders>
            <w:shd w:val="clear" w:color="auto" w:fill="auto"/>
            <w:noWrap/>
            <w:vAlign w:val="bottom"/>
            <w:hideMark/>
          </w:tcPr>
          <w:p w:rsidR="00AD7415" w:rsidRPr="005C7330" w:rsidRDefault="00AD7415" w:rsidP="00BC4500">
            <w:pPr>
              <w:keepNext/>
              <w:rPr>
                <w:rFonts w:ascii="Tahoma" w:hAnsi="Tahoma" w:cs="Tahoma"/>
                <w:color w:val="000000"/>
                <w:sz w:val="16"/>
                <w:szCs w:val="16"/>
              </w:rPr>
            </w:pPr>
            <w:r w:rsidRPr="005C7330">
              <w:rPr>
                <w:rFonts w:ascii="Tahoma" w:hAnsi="Tahoma" w:cs="Tahoma"/>
                <w:color w:val="000000"/>
                <w:sz w:val="16"/>
                <w:szCs w:val="16"/>
              </w:rPr>
              <w:t>MAESTRO - poslovna kartica</w:t>
            </w:r>
          </w:p>
        </w:tc>
        <w:tc>
          <w:tcPr>
            <w:tcW w:w="1580" w:type="dxa"/>
            <w:tcBorders>
              <w:top w:val="nil"/>
              <w:left w:val="nil"/>
              <w:bottom w:val="nil"/>
              <w:right w:val="single" w:sz="8" w:space="0" w:color="auto"/>
            </w:tcBorders>
            <w:shd w:val="clear" w:color="auto" w:fill="auto"/>
            <w:noWrap/>
            <w:vAlign w:val="bottom"/>
            <w:hideMark/>
          </w:tcPr>
          <w:p w:rsidR="00AD7415" w:rsidRPr="005C7330" w:rsidRDefault="00AD7415" w:rsidP="00BC4500">
            <w:pPr>
              <w:keepNext/>
              <w:jc w:val="right"/>
              <w:rPr>
                <w:rFonts w:ascii="Tahoma" w:hAnsi="Tahoma" w:cs="Tahoma"/>
                <w:color w:val="000000"/>
                <w:sz w:val="16"/>
                <w:szCs w:val="16"/>
              </w:rPr>
            </w:pPr>
            <w:r w:rsidRPr="005C7330">
              <w:rPr>
                <w:rFonts w:ascii="Tahoma" w:hAnsi="Tahoma" w:cs="Tahoma"/>
                <w:color w:val="000000"/>
                <w:sz w:val="16"/>
                <w:szCs w:val="16"/>
              </w:rPr>
              <w:t>248</w:t>
            </w:r>
          </w:p>
        </w:tc>
      </w:tr>
      <w:tr w:rsidR="00AD7415" w:rsidRPr="005C7330" w:rsidTr="00AD7415">
        <w:trPr>
          <w:trHeight w:val="240"/>
        </w:trPr>
        <w:tc>
          <w:tcPr>
            <w:tcW w:w="4180" w:type="dxa"/>
            <w:tcBorders>
              <w:top w:val="single" w:sz="8" w:space="0" w:color="auto"/>
              <w:left w:val="single" w:sz="8" w:space="0" w:color="auto"/>
              <w:bottom w:val="single" w:sz="8" w:space="0" w:color="auto"/>
              <w:right w:val="single" w:sz="4" w:space="0" w:color="auto"/>
            </w:tcBorders>
            <w:shd w:val="clear" w:color="000000" w:fill="E4DFEC"/>
            <w:noWrap/>
            <w:vAlign w:val="bottom"/>
            <w:hideMark/>
          </w:tcPr>
          <w:p w:rsidR="00AD7415" w:rsidRPr="005C7330" w:rsidRDefault="00AD7415" w:rsidP="00BC4500">
            <w:pPr>
              <w:keepNext/>
              <w:rPr>
                <w:rFonts w:ascii="Tahoma" w:hAnsi="Tahoma" w:cs="Tahoma"/>
                <w:b/>
                <w:bCs/>
                <w:color w:val="000000"/>
                <w:sz w:val="16"/>
                <w:szCs w:val="16"/>
              </w:rPr>
            </w:pPr>
            <w:r w:rsidRPr="005C7330">
              <w:rPr>
                <w:rFonts w:ascii="Tahoma" w:hAnsi="Tahoma" w:cs="Tahoma"/>
                <w:b/>
                <w:bCs/>
                <w:color w:val="000000"/>
                <w:sz w:val="16"/>
                <w:szCs w:val="16"/>
              </w:rPr>
              <w:t>Skupaj</w:t>
            </w:r>
          </w:p>
        </w:tc>
        <w:tc>
          <w:tcPr>
            <w:tcW w:w="1580" w:type="dxa"/>
            <w:tcBorders>
              <w:top w:val="single" w:sz="8" w:space="0" w:color="auto"/>
              <w:left w:val="nil"/>
              <w:bottom w:val="single" w:sz="8" w:space="0" w:color="auto"/>
              <w:right w:val="single" w:sz="8" w:space="0" w:color="auto"/>
            </w:tcBorders>
            <w:shd w:val="clear" w:color="000000" w:fill="E4DFEC"/>
            <w:noWrap/>
            <w:vAlign w:val="bottom"/>
            <w:hideMark/>
          </w:tcPr>
          <w:p w:rsidR="00AD7415" w:rsidRPr="005C7330" w:rsidRDefault="00AD7415" w:rsidP="00BC4500">
            <w:pPr>
              <w:keepNext/>
              <w:jc w:val="right"/>
              <w:rPr>
                <w:rFonts w:ascii="Tahoma" w:hAnsi="Tahoma" w:cs="Tahoma"/>
                <w:b/>
                <w:bCs/>
                <w:color w:val="000000"/>
                <w:sz w:val="16"/>
                <w:szCs w:val="16"/>
              </w:rPr>
            </w:pPr>
            <w:r w:rsidRPr="005C7330">
              <w:rPr>
                <w:rFonts w:ascii="Tahoma" w:hAnsi="Tahoma" w:cs="Tahoma"/>
                <w:b/>
                <w:bCs/>
                <w:color w:val="000000"/>
                <w:sz w:val="16"/>
                <w:szCs w:val="16"/>
              </w:rPr>
              <w:t>131.674</w:t>
            </w:r>
          </w:p>
        </w:tc>
      </w:tr>
    </w:tbl>
    <w:p w:rsidR="00AD7415" w:rsidRPr="005C7330" w:rsidRDefault="00AD7415" w:rsidP="00BC4500">
      <w:pPr>
        <w:keepNext/>
        <w:jc w:val="both"/>
        <w:rPr>
          <w:rFonts w:ascii="Tahoma" w:hAnsi="Tahoma" w:cs="Tahoma"/>
          <w:b/>
        </w:rPr>
      </w:pPr>
    </w:p>
    <w:p w:rsidR="00D02CEA" w:rsidRPr="005C7330" w:rsidRDefault="00D02CEA" w:rsidP="00BC4500">
      <w:pPr>
        <w:keepNext/>
        <w:numPr>
          <w:ilvl w:val="1"/>
          <w:numId w:val="4"/>
        </w:numPr>
        <w:jc w:val="both"/>
        <w:rPr>
          <w:rFonts w:ascii="Tahoma" w:hAnsi="Tahoma" w:cs="Tahoma"/>
          <w:b/>
        </w:rPr>
      </w:pPr>
      <w:r w:rsidRPr="005C7330">
        <w:rPr>
          <w:rFonts w:ascii="Tahoma" w:hAnsi="Tahoma" w:cs="Tahoma"/>
          <w:b/>
        </w:rPr>
        <w:t>Tehnične zahteve</w:t>
      </w:r>
    </w:p>
    <w:p w:rsidR="00D02CEA" w:rsidRPr="005C7330" w:rsidRDefault="00D02CEA" w:rsidP="00BC4500">
      <w:pPr>
        <w:keepNext/>
        <w:jc w:val="both"/>
        <w:rPr>
          <w:rFonts w:ascii="Tahoma" w:hAnsi="Tahoma" w:cs="Tahoma"/>
        </w:rPr>
      </w:pPr>
    </w:p>
    <w:p w:rsidR="00D02CEA" w:rsidRPr="005C7330" w:rsidRDefault="00D02CEA" w:rsidP="00BC4500">
      <w:pPr>
        <w:keepNext/>
        <w:jc w:val="both"/>
        <w:rPr>
          <w:rFonts w:ascii="Tahoma" w:hAnsi="Tahoma" w:cs="Tahoma"/>
        </w:rPr>
      </w:pPr>
      <w:r w:rsidRPr="005C7330">
        <w:rPr>
          <w:rFonts w:ascii="Tahoma" w:hAnsi="Tahoma" w:cs="Tahoma"/>
        </w:rPr>
        <w:t>Ponudnik mora obvezno omogočati sprejemanje najmanj vseh naslednjih plačilnih kartic vseh izdajateljev: BA kartica, kartica KARANTA, kartica MASTERCARD, kartica VISA, MAESTRO kartica, kartica ACTIVA, kartica DINERS CLUB in kartica AMERICAN EXPRESS.</w:t>
      </w:r>
    </w:p>
    <w:p w:rsidR="00D02CEA" w:rsidRPr="005C7330" w:rsidRDefault="00D02CEA" w:rsidP="00BC4500">
      <w:pPr>
        <w:keepNext/>
        <w:jc w:val="both"/>
        <w:rPr>
          <w:rFonts w:ascii="Tahoma" w:hAnsi="Tahoma" w:cs="Tahoma"/>
        </w:rPr>
      </w:pPr>
    </w:p>
    <w:p w:rsidR="00D02CEA" w:rsidRPr="005C7330" w:rsidRDefault="00D02CEA" w:rsidP="00BC4500">
      <w:pPr>
        <w:keepNext/>
        <w:jc w:val="both"/>
        <w:rPr>
          <w:rFonts w:ascii="Tahoma" w:hAnsi="Tahoma" w:cs="Tahoma"/>
        </w:rPr>
      </w:pPr>
      <w:r w:rsidRPr="005C7330">
        <w:rPr>
          <w:rFonts w:ascii="Tahoma" w:hAnsi="Tahoma" w:cs="Tahoma"/>
        </w:rPr>
        <w:t>Ponudnik mora obvezno sprejemati plačila najmanj vseh naslednjih plačilnih  kartic vseh izdajateljev: BA kartica, kartica KARANTA, kartica MASTERCARD, kartica VISA in MAESTRO kartica.</w:t>
      </w:r>
    </w:p>
    <w:p w:rsidR="00D02CEA" w:rsidRPr="005C7330" w:rsidRDefault="00D02CEA" w:rsidP="00BC4500">
      <w:pPr>
        <w:keepNext/>
        <w:jc w:val="both"/>
        <w:rPr>
          <w:rFonts w:ascii="Tahoma" w:hAnsi="Tahoma" w:cs="Tahoma"/>
        </w:rPr>
      </w:pPr>
    </w:p>
    <w:p w:rsidR="00D02CEA" w:rsidRPr="005C7330" w:rsidRDefault="00D02CEA" w:rsidP="00BC4500">
      <w:pPr>
        <w:keepNext/>
        <w:spacing w:after="120"/>
        <w:jc w:val="both"/>
        <w:rPr>
          <w:rFonts w:ascii="Tahoma" w:hAnsi="Tahoma" w:cs="Tahoma"/>
        </w:rPr>
      </w:pPr>
      <w:r w:rsidRPr="005C7330">
        <w:rPr>
          <w:rFonts w:ascii="Tahoma" w:hAnsi="Tahoma" w:cs="Tahoma"/>
        </w:rPr>
        <w:t>Naročnik bo sprejel kot način plačila za prodano blago oz. za opravljene storitve v okviru svojega rednega poslovanja:</w:t>
      </w:r>
    </w:p>
    <w:p w:rsidR="00D02CEA" w:rsidRPr="005C7330" w:rsidRDefault="0053134A" w:rsidP="00BC4500">
      <w:pPr>
        <w:keepNext/>
        <w:numPr>
          <w:ilvl w:val="0"/>
          <w:numId w:val="6"/>
        </w:numPr>
        <w:ind w:left="714" w:hanging="357"/>
        <w:jc w:val="both"/>
        <w:rPr>
          <w:rFonts w:ascii="Tahoma" w:hAnsi="Tahoma" w:cs="Tahoma"/>
          <w:i/>
          <w:u w:val="single"/>
          <w:lang w:val="pl-PL"/>
        </w:rPr>
      </w:pPr>
      <w:r w:rsidRPr="005C7330">
        <w:rPr>
          <w:rFonts w:ascii="Tahoma" w:hAnsi="Tahoma" w:cs="Tahoma"/>
          <w:lang w:val="pl-PL"/>
        </w:rPr>
        <w:t>vse vrste BA kartice</w:t>
      </w:r>
      <w:r w:rsidR="00D02CEA" w:rsidRPr="005C7330">
        <w:rPr>
          <w:rFonts w:ascii="Tahoma" w:hAnsi="Tahoma" w:cs="Tahoma"/>
          <w:lang w:val="pl-PL"/>
        </w:rPr>
        <w:t xml:space="preserve"> vseh izdajateljev – to je vsaka kartica, ki ima blagovno in storitveno znamko BA ali kartica, ki ima blagovno in storitveno znamko Maestro in BA hkrati (v nadaljnjem besedilu: BA kartica),</w:t>
      </w:r>
    </w:p>
    <w:p w:rsidR="00D02CEA" w:rsidRPr="005C7330" w:rsidRDefault="0053134A" w:rsidP="00BC4500">
      <w:pPr>
        <w:keepNext/>
        <w:numPr>
          <w:ilvl w:val="0"/>
          <w:numId w:val="6"/>
        </w:numPr>
        <w:ind w:left="714" w:hanging="357"/>
        <w:jc w:val="both"/>
        <w:rPr>
          <w:rFonts w:ascii="Tahoma" w:hAnsi="Tahoma" w:cs="Tahoma"/>
          <w:i/>
          <w:lang w:val="pl-PL"/>
        </w:rPr>
      </w:pPr>
      <w:r w:rsidRPr="005C7330">
        <w:rPr>
          <w:rFonts w:ascii="Tahoma" w:hAnsi="Tahoma" w:cs="Tahoma"/>
          <w:lang w:val="pl-PL"/>
        </w:rPr>
        <w:t>kartic</w:t>
      </w:r>
      <w:r w:rsidR="00F64A32" w:rsidRPr="005C7330">
        <w:rPr>
          <w:rFonts w:ascii="Tahoma" w:hAnsi="Tahoma" w:cs="Tahoma"/>
          <w:lang w:val="pl-PL"/>
        </w:rPr>
        <w:t>a</w:t>
      </w:r>
      <w:r w:rsidR="00D02CEA" w:rsidRPr="005C7330">
        <w:rPr>
          <w:rFonts w:ascii="Tahoma" w:hAnsi="Tahoma" w:cs="Tahoma"/>
          <w:lang w:val="pl-PL"/>
        </w:rPr>
        <w:t xml:space="preserve"> Karanta vseh izdajateljev – to je vsaka kartica, ki vsebuje blagovno in storitveno znamko Karanta (v nadaljnjem besedilu: kartica Karanta)</w:t>
      </w:r>
      <w:r w:rsidR="00D02CEA" w:rsidRPr="005C7330">
        <w:rPr>
          <w:rFonts w:ascii="Tahoma" w:hAnsi="Tahoma" w:cs="Tahoma"/>
          <w:i/>
          <w:lang w:val="pl-PL"/>
        </w:rPr>
        <w:t>,</w:t>
      </w:r>
    </w:p>
    <w:p w:rsidR="00D02CEA" w:rsidRPr="005C7330" w:rsidRDefault="0053134A" w:rsidP="00BC4500">
      <w:pPr>
        <w:keepNext/>
        <w:numPr>
          <w:ilvl w:val="0"/>
          <w:numId w:val="6"/>
        </w:numPr>
        <w:ind w:left="714" w:hanging="357"/>
        <w:jc w:val="both"/>
        <w:rPr>
          <w:rFonts w:ascii="Tahoma" w:hAnsi="Tahoma" w:cs="Tahoma"/>
          <w:i/>
          <w:u w:val="single"/>
          <w:lang w:val="pl-PL"/>
        </w:rPr>
      </w:pPr>
      <w:r w:rsidRPr="005C7330">
        <w:rPr>
          <w:rFonts w:ascii="Tahoma" w:hAnsi="Tahoma" w:cs="Tahoma"/>
          <w:lang w:val="pl-PL"/>
        </w:rPr>
        <w:t>vse vrste kartice</w:t>
      </w:r>
      <w:r w:rsidR="00D02CEA" w:rsidRPr="005C7330">
        <w:rPr>
          <w:rFonts w:ascii="Tahoma" w:hAnsi="Tahoma" w:cs="Tahoma"/>
          <w:lang w:val="pl-PL"/>
        </w:rPr>
        <w:t xml:space="preserve"> MasterCard vseh izdajateljev – to je vsaka kartica, ki ima blagovno in storitveno znamko MasterCard (v nadaljnjem besedilu: kartica MasterCard),</w:t>
      </w:r>
    </w:p>
    <w:p w:rsidR="00D02CEA" w:rsidRPr="005C7330" w:rsidRDefault="0053134A" w:rsidP="00BC4500">
      <w:pPr>
        <w:keepNext/>
        <w:numPr>
          <w:ilvl w:val="0"/>
          <w:numId w:val="6"/>
        </w:numPr>
        <w:ind w:left="714" w:hanging="357"/>
        <w:jc w:val="both"/>
        <w:rPr>
          <w:rFonts w:ascii="Tahoma" w:hAnsi="Tahoma" w:cs="Tahoma"/>
          <w:i/>
          <w:u w:val="single"/>
          <w:lang w:val="pl-PL"/>
        </w:rPr>
      </w:pPr>
      <w:r w:rsidRPr="005C7330">
        <w:rPr>
          <w:rFonts w:ascii="Tahoma" w:hAnsi="Tahoma" w:cs="Tahoma"/>
          <w:lang w:val="pl-PL"/>
        </w:rPr>
        <w:t>vse vrste kartice</w:t>
      </w:r>
      <w:r w:rsidR="00D02CEA" w:rsidRPr="005C7330">
        <w:rPr>
          <w:rFonts w:ascii="Tahoma" w:hAnsi="Tahoma" w:cs="Tahoma"/>
          <w:lang w:val="pl-PL"/>
        </w:rPr>
        <w:t xml:space="preserve"> VISA vseh izdajateljev – to je vsaka kartica, ki ima blagovno in storitveno znamko VISA (v nadaljnjem besedilu: kartica VISA) in</w:t>
      </w:r>
    </w:p>
    <w:p w:rsidR="00D02CEA" w:rsidRPr="005C7330" w:rsidRDefault="0053134A" w:rsidP="00BC4500">
      <w:pPr>
        <w:keepNext/>
        <w:numPr>
          <w:ilvl w:val="0"/>
          <w:numId w:val="6"/>
        </w:numPr>
        <w:ind w:left="714" w:hanging="357"/>
        <w:jc w:val="both"/>
        <w:rPr>
          <w:rFonts w:ascii="Tahoma" w:hAnsi="Tahoma" w:cs="Tahoma"/>
          <w:i/>
          <w:u w:val="single"/>
          <w:lang w:val="pl-PL"/>
        </w:rPr>
      </w:pPr>
      <w:r w:rsidRPr="005C7330">
        <w:rPr>
          <w:rFonts w:ascii="Tahoma" w:hAnsi="Tahoma" w:cs="Tahoma"/>
          <w:lang w:val="pl-PL"/>
        </w:rPr>
        <w:t>vse vrste Maestro kartice</w:t>
      </w:r>
      <w:r w:rsidR="00D02CEA" w:rsidRPr="005C7330">
        <w:rPr>
          <w:rFonts w:ascii="Tahoma" w:hAnsi="Tahoma" w:cs="Tahoma"/>
          <w:lang w:val="pl-PL"/>
        </w:rPr>
        <w:t xml:space="preserve"> vseh izdajateljev – to je vsaka kartica, ki ima blagovno in storitveno znamko Maestro, razen kartice, ki ima blagovno in storitveno znamko BA in Maestro hkrati (v nadaljnjem besedilu: Maestro kartica).</w:t>
      </w:r>
    </w:p>
    <w:p w:rsidR="00D02CEA" w:rsidRPr="005C7330" w:rsidRDefault="00D02CEA" w:rsidP="00BC4500">
      <w:pPr>
        <w:keepNext/>
        <w:jc w:val="both"/>
        <w:rPr>
          <w:rFonts w:ascii="Tahoma" w:hAnsi="Tahoma" w:cs="Tahoma"/>
        </w:rPr>
      </w:pPr>
    </w:p>
    <w:p w:rsidR="00D02CEA" w:rsidRPr="005C7330" w:rsidRDefault="00D02CEA" w:rsidP="00BC4500">
      <w:pPr>
        <w:keepNext/>
        <w:jc w:val="both"/>
        <w:rPr>
          <w:rFonts w:ascii="Tahoma" w:hAnsi="Tahoma" w:cs="Tahoma"/>
        </w:rPr>
      </w:pPr>
      <w:r w:rsidRPr="005C7330">
        <w:rPr>
          <w:rFonts w:ascii="Tahoma" w:hAnsi="Tahoma" w:cs="Tahoma"/>
        </w:rPr>
        <w:lastRenderedPageBreak/>
        <w:t>Ponudnik se zavezuje, da bo v imenu in za račun imetnika kartice na eni strani in naročnika na drugi strani opravljal plačilni promet za transakcije s kartico preko svojega računa.</w:t>
      </w:r>
    </w:p>
    <w:p w:rsidR="00D02CEA" w:rsidRPr="005C7330" w:rsidRDefault="00D02CEA" w:rsidP="00BC4500">
      <w:pPr>
        <w:keepNext/>
        <w:jc w:val="both"/>
        <w:rPr>
          <w:rFonts w:ascii="Tahoma" w:hAnsi="Tahoma" w:cs="Tahoma"/>
        </w:rPr>
      </w:pPr>
    </w:p>
    <w:p w:rsidR="00D02CEA" w:rsidRPr="005C7330" w:rsidRDefault="00D02CEA" w:rsidP="00BC4500">
      <w:pPr>
        <w:keepNext/>
        <w:spacing w:after="120"/>
        <w:rPr>
          <w:rFonts w:ascii="Tahoma" w:hAnsi="Tahoma" w:cs="Tahoma"/>
        </w:rPr>
      </w:pPr>
      <w:r w:rsidRPr="005C7330">
        <w:rPr>
          <w:rFonts w:ascii="Tahoma" w:hAnsi="Tahoma" w:cs="Tahoma"/>
        </w:rPr>
        <w:t>Ponudnik se zavezuje, da bo naročniku izročil v najem in neomejeno uporabo opremo za elektronsko izvajanje transakcij s karticami, to je POS terminal skupaj z napravo za vnos osebnega gesla (PIN), ki mora omogočati neomejeno izvajanje zgoraj navedenih storitev, in ustreza naslednjim zahtevam:</w:t>
      </w:r>
    </w:p>
    <w:p w:rsidR="00D02CEA" w:rsidRPr="005C7330" w:rsidRDefault="00D02CEA" w:rsidP="00BC4500">
      <w:pPr>
        <w:keepNext/>
        <w:numPr>
          <w:ilvl w:val="0"/>
          <w:numId w:val="6"/>
        </w:numPr>
        <w:ind w:left="714"/>
        <w:jc w:val="both"/>
        <w:rPr>
          <w:rFonts w:ascii="Tahoma" w:hAnsi="Tahoma" w:cs="Tahoma"/>
        </w:rPr>
      </w:pPr>
      <w:r w:rsidRPr="005C7330">
        <w:rPr>
          <w:rFonts w:ascii="Tahoma" w:hAnsi="Tahoma" w:cs="Tahoma"/>
        </w:rPr>
        <w:t>podpora vsem vrstam kartic (tudi t.im. pametne kartice),</w:t>
      </w:r>
    </w:p>
    <w:p w:rsidR="00D02CEA" w:rsidRPr="005C7330" w:rsidRDefault="00D02CEA" w:rsidP="00BC4500">
      <w:pPr>
        <w:keepNext/>
        <w:numPr>
          <w:ilvl w:val="0"/>
          <w:numId w:val="6"/>
        </w:numPr>
        <w:ind w:left="714" w:hanging="357"/>
        <w:jc w:val="both"/>
        <w:rPr>
          <w:rFonts w:ascii="Tahoma" w:hAnsi="Tahoma" w:cs="Tahoma"/>
        </w:rPr>
      </w:pPr>
      <w:proofErr w:type="spellStart"/>
      <w:r w:rsidRPr="005C7330">
        <w:rPr>
          <w:rFonts w:ascii="Tahoma" w:hAnsi="Tahoma" w:cs="Tahoma"/>
        </w:rPr>
        <w:t>kriptirani</w:t>
      </w:r>
      <w:proofErr w:type="spellEnd"/>
      <w:r w:rsidRPr="005C7330">
        <w:rPr>
          <w:rFonts w:ascii="Tahoma" w:hAnsi="Tahoma" w:cs="Tahoma"/>
        </w:rPr>
        <w:t xml:space="preserve"> prenos podatkov med POS in banko;</w:t>
      </w:r>
    </w:p>
    <w:p w:rsidR="00D02CEA" w:rsidRPr="005C7330" w:rsidRDefault="00D02CEA" w:rsidP="00BC4500">
      <w:pPr>
        <w:keepNext/>
        <w:numPr>
          <w:ilvl w:val="0"/>
          <w:numId w:val="6"/>
        </w:numPr>
        <w:ind w:left="714" w:hanging="357"/>
        <w:jc w:val="both"/>
        <w:rPr>
          <w:rFonts w:ascii="Tahoma" w:hAnsi="Tahoma" w:cs="Tahoma"/>
        </w:rPr>
      </w:pPr>
      <w:r w:rsidRPr="005C7330">
        <w:rPr>
          <w:rFonts w:ascii="Tahoma" w:hAnsi="Tahoma" w:cs="Tahoma"/>
        </w:rPr>
        <w:t xml:space="preserve">POS-IP  terminal s TCP/ IP komunikacijo </w:t>
      </w:r>
    </w:p>
    <w:p w:rsidR="00D02CEA" w:rsidRPr="005C7330" w:rsidRDefault="00D02CEA" w:rsidP="00BC4500">
      <w:pPr>
        <w:pStyle w:val="Odstavekseznama"/>
        <w:keepNext/>
        <w:numPr>
          <w:ilvl w:val="1"/>
          <w:numId w:val="11"/>
        </w:numPr>
        <w:rPr>
          <w:rFonts w:ascii="Tahoma" w:hAnsi="Tahoma" w:cs="Tahoma"/>
        </w:rPr>
      </w:pPr>
      <w:r w:rsidRPr="005C7330">
        <w:rPr>
          <w:rFonts w:ascii="Tahoma" w:hAnsi="Tahoma" w:cs="Tahoma"/>
        </w:rPr>
        <w:t xml:space="preserve">ima </w:t>
      </w:r>
      <w:proofErr w:type="spellStart"/>
      <w:r w:rsidRPr="005C7330">
        <w:rPr>
          <w:rFonts w:ascii="Tahoma" w:hAnsi="Tahoma" w:cs="Tahoma"/>
        </w:rPr>
        <w:t>Ethernet</w:t>
      </w:r>
      <w:proofErr w:type="spellEnd"/>
      <w:r w:rsidRPr="005C7330">
        <w:rPr>
          <w:rFonts w:ascii="Tahoma" w:hAnsi="Tahoma" w:cs="Tahoma"/>
        </w:rPr>
        <w:t xml:space="preserve"> priključek za računalniško omrežje;</w:t>
      </w:r>
    </w:p>
    <w:p w:rsidR="00D02CEA" w:rsidRPr="005C7330" w:rsidRDefault="00D02CEA" w:rsidP="00BC4500">
      <w:pPr>
        <w:pStyle w:val="Odstavekseznama"/>
        <w:keepNext/>
        <w:numPr>
          <w:ilvl w:val="1"/>
          <w:numId w:val="11"/>
        </w:numPr>
        <w:rPr>
          <w:rFonts w:ascii="Tahoma" w:hAnsi="Tahoma" w:cs="Tahoma"/>
        </w:rPr>
      </w:pPr>
      <w:r w:rsidRPr="005C7330">
        <w:rPr>
          <w:rFonts w:ascii="Tahoma" w:hAnsi="Tahoma" w:cs="Tahoma"/>
        </w:rPr>
        <w:t>komunikacija temelji na IP protokolu;</w:t>
      </w:r>
    </w:p>
    <w:p w:rsidR="00D02CEA" w:rsidRPr="005C7330" w:rsidRDefault="00D02CEA" w:rsidP="00BC4500">
      <w:pPr>
        <w:pStyle w:val="Odstavekseznama"/>
        <w:keepNext/>
        <w:numPr>
          <w:ilvl w:val="1"/>
          <w:numId w:val="11"/>
        </w:numPr>
        <w:rPr>
          <w:rFonts w:ascii="Tahoma" w:hAnsi="Tahoma" w:cs="Tahoma"/>
        </w:rPr>
      </w:pPr>
      <w:r w:rsidRPr="005C7330">
        <w:rPr>
          <w:rFonts w:ascii="Tahoma" w:hAnsi="Tahoma" w:cs="Tahoma"/>
        </w:rPr>
        <w:t>naročnik zagotovi priključek s stalnim internetnim dostopom;</w:t>
      </w:r>
    </w:p>
    <w:p w:rsidR="00D02CEA" w:rsidRPr="005C7330" w:rsidRDefault="00D02CEA" w:rsidP="00BC4500">
      <w:pPr>
        <w:keepNext/>
        <w:numPr>
          <w:ilvl w:val="0"/>
          <w:numId w:val="6"/>
        </w:numPr>
        <w:ind w:left="714" w:hanging="357"/>
        <w:jc w:val="both"/>
        <w:rPr>
          <w:rFonts w:ascii="Tahoma" w:hAnsi="Tahoma" w:cs="Tahoma"/>
        </w:rPr>
      </w:pPr>
      <w:r w:rsidRPr="005C7330">
        <w:rPr>
          <w:rFonts w:ascii="Tahoma" w:hAnsi="Tahoma" w:cs="Tahoma"/>
        </w:rPr>
        <w:t>POS-M mobilni terminal</w:t>
      </w:r>
    </w:p>
    <w:p w:rsidR="00D02CEA" w:rsidRPr="005C7330" w:rsidRDefault="00D02CEA" w:rsidP="00BC4500">
      <w:pPr>
        <w:pStyle w:val="Odstavekseznama"/>
        <w:keepNext/>
        <w:numPr>
          <w:ilvl w:val="1"/>
          <w:numId w:val="11"/>
        </w:numPr>
        <w:rPr>
          <w:rFonts w:ascii="Tahoma" w:hAnsi="Tahoma" w:cs="Tahoma"/>
        </w:rPr>
      </w:pPr>
      <w:r w:rsidRPr="005C7330">
        <w:rPr>
          <w:rFonts w:ascii="Tahoma" w:hAnsi="Tahoma" w:cs="Tahoma"/>
        </w:rPr>
        <w:t>ima režo za SIM kartico;</w:t>
      </w:r>
    </w:p>
    <w:p w:rsidR="00D02CEA" w:rsidRPr="005C7330" w:rsidRDefault="00D02CEA" w:rsidP="00BC4500">
      <w:pPr>
        <w:pStyle w:val="Odstavekseznama"/>
        <w:keepNext/>
        <w:numPr>
          <w:ilvl w:val="1"/>
          <w:numId w:val="11"/>
        </w:numPr>
        <w:rPr>
          <w:rFonts w:ascii="Tahoma" w:hAnsi="Tahoma" w:cs="Tahoma"/>
        </w:rPr>
      </w:pPr>
      <w:r w:rsidRPr="005C7330">
        <w:rPr>
          <w:rFonts w:ascii="Tahoma" w:hAnsi="Tahoma" w:cs="Tahoma"/>
        </w:rPr>
        <w:t>komunikacija temelji na mobilnem prenosu podatkov mobilnega operaterja Telekom Slovenije, ki zagotavlja na območju MOL pokritost s hitrostjo prenosa GPRS;</w:t>
      </w:r>
    </w:p>
    <w:p w:rsidR="00784AB8" w:rsidRPr="005C7330" w:rsidRDefault="00D02CEA" w:rsidP="00BC4500">
      <w:pPr>
        <w:pStyle w:val="Odstavekseznama"/>
        <w:keepNext/>
        <w:numPr>
          <w:ilvl w:val="1"/>
          <w:numId w:val="11"/>
        </w:numPr>
        <w:rPr>
          <w:rFonts w:ascii="Tahoma" w:hAnsi="Tahoma" w:cs="Tahoma"/>
        </w:rPr>
      </w:pPr>
      <w:r w:rsidRPr="005C7330">
        <w:rPr>
          <w:rFonts w:ascii="Tahoma" w:hAnsi="Tahoma" w:cs="Tahoma"/>
        </w:rPr>
        <w:t xml:space="preserve">naročnik zagotovi SIM kartico za mobilni prenos podatkov, ponudnik mora upoštevati, da ima naročnik  sklenjeno pogodbo s Telekomom Slovenije za mobilno telefonijo in prenos podatkov. </w:t>
      </w:r>
    </w:p>
    <w:p w:rsidR="00784AB8" w:rsidRPr="005C7330" w:rsidRDefault="00784AB8" w:rsidP="00BC4500">
      <w:pPr>
        <w:pStyle w:val="Odstavekseznama"/>
        <w:keepNext/>
        <w:ind w:left="1440"/>
        <w:rPr>
          <w:rFonts w:ascii="Tahoma" w:hAnsi="Tahoma" w:cs="Tahoma"/>
        </w:rPr>
      </w:pPr>
    </w:p>
    <w:p w:rsidR="00D02CEA" w:rsidRPr="005C7330" w:rsidRDefault="00D02CEA" w:rsidP="00BC4500">
      <w:pPr>
        <w:keepNext/>
        <w:spacing w:after="120"/>
        <w:rPr>
          <w:rFonts w:ascii="Tahoma" w:hAnsi="Tahoma" w:cs="Tahoma"/>
        </w:rPr>
      </w:pPr>
      <w:r w:rsidRPr="005C7330">
        <w:rPr>
          <w:rFonts w:ascii="Tahoma" w:hAnsi="Tahoma" w:cs="Tahoma"/>
        </w:rPr>
        <w:t xml:space="preserve">Zahteve povezave POS  terminala s SAP blagajno (oznaka </w:t>
      </w:r>
      <w:proofErr w:type="spellStart"/>
      <w:r w:rsidRPr="005C7330">
        <w:rPr>
          <w:rFonts w:ascii="Tahoma" w:hAnsi="Tahoma" w:cs="Tahoma"/>
        </w:rPr>
        <w:t>SAPb</w:t>
      </w:r>
      <w:proofErr w:type="spellEnd"/>
      <w:r w:rsidRPr="005C7330">
        <w:rPr>
          <w:rFonts w:ascii="Tahoma" w:hAnsi="Tahoma" w:cs="Tahoma"/>
        </w:rPr>
        <w:t>):</w:t>
      </w:r>
    </w:p>
    <w:p w:rsidR="00D02CEA" w:rsidRPr="005C7330" w:rsidRDefault="00C02C11" w:rsidP="00BC4500">
      <w:pPr>
        <w:keepNext/>
        <w:numPr>
          <w:ilvl w:val="0"/>
          <w:numId w:val="6"/>
        </w:numPr>
        <w:ind w:left="714"/>
        <w:jc w:val="both"/>
        <w:rPr>
          <w:rFonts w:ascii="Tahoma" w:hAnsi="Tahoma" w:cs="Tahoma"/>
        </w:rPr>
      </w:pPr>
      <w:r w:rsidRPr="005C7330">
        <w:rPr>
          <w:rFonts w:ascii="Tahoma" w:hAnsi="Tahoma" w:cs="Tahoma"/>
        </w:rPr>
        <w:t xml:space="preserve">kabelska povezava </w:t>
      </w:r>
      <w:r w:rsidR="00D02CEA" w:rsidRPr="005C7330">
        <w:rPr>
          <w:rFonts w:ascii="Tahoma" w:hAnsi="Tahoma" w:cs="Tahoma"/>
        </w:rPr>
        <w:t>POS</w:t>
      </w:r>
      <w:r w:rsidRPr="005C7330">
        <w:rPr>
          <w:rFonts w:ascii="Tahoma" w:hAnsi="Tahoma" w:cs="Tahoma"/>
        </w:rPr>
        <w:t xml:space="preserve"> </w:t>
      </w:r>
      <w:r w:rsidR="00D02CEA" w:rsidRPr="005C7330">
        <w:rPr>
          <w:rFonts w:ascii="Tahoma" w:hAnsi="Tahoma" w:cs="Tahoma"/>
        </w:rPr>
        <w:t>terminal</w:t>
      </w:r>
      <w:r w:rsidRPr="005C7330">
        <w:rPr>
          <w:rFonts w:ascii="Tahoma" w:hAnsi="Tahoma" w:cs="Tahoma"/>
        </w:rPr>
        <w:t>a</w:t>
      </w:r>
      <w:r w:rsidR="003B0168">
        <w:rPr>
          <w:rFonts w:ascii="Tahoma" w:hAnsi="Tahoma" w:cs="Tahoma"/>
        </w:rPr>
        <w:t xml:space="preserve"> z blagajno preko RS232 serijskega vhoda</w:t>
      </w:r>
      <w:r w:rsidR="00D02CEA" w:rsidRPr="005C7330">
        <w:rPr>
          <w:rFonts w:ascii="Tahoma" w:hAnsi="Tahoma" w:cs="Tahoma"/>
        </w:rPr>
        <w:t>,</w:t>
      </w:r>
    </w:p>
    <w:p w:rsidR="00D02CEA" w:rsidRPr="005C7330" w:rsidRDefault="00C02C11" w:rsidP="00BC4500">
      <w:pPr>
        <w:keepNext/>
        <w:numPr>
          <w:ilvl w:val="0"/>
          <w:numId w:val="6"/>
        </w:numPr>
        <w:ind w:left="714" w:hanging="357"/>
        <w:jc w:val="both"/>
        <w:rPr>
          <w:rFonts w:ascii="Tahoma" w:hAnsi="Tahoma" w:cs="Tahoma"/>
        </w:rPr>
      </w:pPr>
      <w:r w:rsidRPr="005C7330">
        <w:rPr>
          <w:rFonts w:ascii="Tahoma" w:hAnsi="Tahoma" w:cs="Tahoma"/>
        </w:rPr>
        <w:t>komunikacija preko TCP/IP protokola</w:t>
      </w:r>
      <w:r w:rsidR="00D02CEA" w:rsidRPr="005C7330">
        <w:rPr>
          <w:rFonts w:ascii="Tahoma" w:hAnsi="Tahoma" w:cs="Tahoma"/>
        </w:rPr>
        <w:t>.</w:t>
      </w:r>
    </w:p>
    <w:p w:rsidR="00D02CEA" w:rsidRPr="005C7330" w:rsidRDefault="00D02CEA" w:rsidP="00BC4500">
      <w:pPr>
        <w:keepNext/>
        <w:autoSpaceDE w:val="0"/>
        <w:autoSpaceDN w:val="0"/>
        <w:jc w:val="both"/>
        <w:rPr>
          <w:rFonts w:ascii="Tahoma" w:hAnsi="Tahoma" w:cs="Tahoma"/>
          <w:iCs/>
          <w:lang w:val="fr-FR"/>
        </w:rPr>
      </w:pPr>
    </w:p>
    <w:p w:rsidR="00D02CEA" w:rsidRPr="005C7330" w:rsidRDefault="00D02CEA" w:rsidP="00BC4500">
      <w:pPr>
        <w:keepNext/>
        <w:autoSpaceDE w:val="0"/>
        <w:autoSpaceDN w:val="0"/>
        <w:jc w:val="both"/>
        <w:rPr>
          <w:rFonts w:ascii="Tahoma" w:hAnsi="Tahoma" w:cs="Tahoma"/>
          <w:color w:val="000000"/>
        </w:rPr>
      </w:pPr>
      <w:r w:rsidRPr="005C7330">
        <w:rPr>
          <w:rFonts w:ascii="Tahoma" w:hAnsi="Tahoma" w:cs="Tahoma"/>
          <w:iCs/>
          <w:lang w:val="fr-FR"/>
        </w:rPr>
        <w:t xml:space="preserve">Ponudnik se obvezuje sodelovati </w:t>
      </w:r>
      <w:r w:rsidRPr="005C7330">
        <w:rPr>
          <w:rFonts w:ascii="Tahoma" w:hAnsi="Tahoma" w:cs="Tahoma"/>
          <w:iCs/>
          <w:lang w:val="nl-NL"/>
        </w:rPr>
        <w:t xml:space="preserve">z osebjem naročnika pri vzpostavitvi povezave med POS terminalom in delovno postajo z blagajniškim programom za prodajno mesto.  </w:t>
      </w:r>
    </w:p>
    <w:p w:rsidR="009C5C77" w:rsidRPr="005C7330" w:rsidRDefault="009C5C77" w:rsidP="00BC4500">
      <w:pPr>
        <w:keepNext/>
        <w:ind w:right="56"/>
        <w:jc w:val="both"/>
        <w:rPr>
          <w:rFonts w:ascii="Tahoma" w:hAnsi="Tahoma" w:cs="Tahoma"/>
        </w:rPr>
      </w:pPr>
    </w:p>
    <w:p w:rsidR="008E4B35" w:rsidRPr="005C7330" w:rsidRDefault="00A237BD" w:rsidP="00BC4500">
      <w:pPr>
        <w:keepNext/>
        <w:numPr>
          <w:ilvl w:val="0"/>
          <w:numId w:val="2"/>
        </w:numPr>
        <w:jc w:val="both"/>
        <w:rPr>
          <w:rFonts w:ascii="Tahoma" w:hAnsi="Tahoma" w:cs="Tahoma"/>
          <w:b/>
          <w:sz w:val="22"/>
          <w:szCs w:val="22"/>
        </w:rPr>
      </w:pPr>
      <w:r w:rsidRPr="005C7330">
        <w:rPr>
          <w:rFonts w:ascii="Tahoma" w:hAnsi="Tahoma" w:cs="Tahoma"/>
          <w:b/>
          <w:sz w:val="22"/>
          <w:szCs w:val="22"/>
        </w:rPr>
        <w:t>UGOTAVLJANJE SPOSOBNOSTI</w:t>
      </w:r>
      <w:r w:rsidR="00B81C37" w:rsidRPr="005C7330">
        <w:rPr>
          <w:rFonts w:ascii="Tahoma" w:hAnsi="Tahoma" w:cs="Tahoma"/>
          <w:b/>
          <w:sz w:val="22"/>
          <w:szCs w:val="22"/>
        </w:rPr>
        <w:t xml:space="preserve"> PONUDNIKA</w:t>
      </w:r>
    </w:p>
    <w:p w:rsidR="008E4B35" w:rsidRPr="005C7330" w:rsidRDefault="008E4B35" w:rsidP="00BC4500">
      <w:pPr>
        <w:keepNext/>
        <w:jc w:val="both"/>
        <w:rPr>
          <w:rFonts w:ascii="Tahoma" w:hAnsi="Tahoma" w:cs="Tahoma"/>
        </w:rPr>
      </w:pPr>
    </w:p>
    <w:p w:rsidR="00B81C37" w:rsidRPr="005C7330" w:rsidRDefault="00B81C37" w:rsidP="00BC4500">
      <w:pPr>
        <w:keepNext/>
        <w:jc w:val="both"/>
        <w:rPr>
          <w:rFonts w:ascii="Tahoma" w:hAnsi="Tahoma" w:cs="Tahoma"/>
          <w:bCs/>
        </w:rPr>
      </w:pPr>
      <w:r w:rsidRPr="005C7330">
        <w:rPr>
          <w:rFonts w:ascii="Tahoma" w:hAnsi="Tahoma" w:cs="Tahoma"/>
          <w:bCs/>
        </w:rPr>
        <w:t xml:space="preserve">Za ugotavljanje sposobnosti mora gospodarski subjekt izpolnjevati pogoje in zahteve skladno z določbami ZJN-3 in določbami razpisne dokumentacije. </w:t>
      </w:r>
    </w:p>
    <w:p w:rsidR="00B81C37" w:rsidRPr="005C7330" w:rsidRDefault="00B81C37" w:rsidP="00BC4500">
      <w:pPr>
        <w:keepNext/>
        <w:jc w:val="both"/>
        <w:rPr>
          <w:rFonts w:ascii="Tahoma" w:hAnsi="Tahoma" w:cs="Tahoma"/>
          <w:bCs/>
        </w:rPr>
      </w:pPr>
    </w:p>
    <w:p w:rsidR="00B81C37" w:rsidRPr="005C7330" w:rsidRDefault="00B81C37" w:rsidP="00BC4500">
      <w:pPr>
        <w:keepNext/>
        <w:jc w:val="both"/>
        <w:rPr>
          <w:rFonts w:ascii="Tahoma" w:hAnsi="Tahoma" w:cs="Tahoma"/>
          <w:bCs/>
        </w:rPr>
      </w:pPr>
      <w:r w:rsidRPr="005C7330">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rsidR="00B81C37" w:rsidRPr="005C7330" w:rsidRDefault="00B81C37" w:rsidP="00BC4500">
      <w:pPr>
        <w:keepNext/>
        <w:jc w:val="both"/>
        <w:rPr>
          <w:rFonts w:ascii="Tahoma" w:hAnsi="Tahoma" w:cs="Tahoma"/>
          <w:bCs/>
        </w:rPr>
      </w:pPr>
    </w:p>
    <w:p w:rsidR="00B81C37" w:rsidRPr="005C7330" w:rsidRDefault="00B81C37" w:rsidP="00BC4500">
      <w:pPr>
        <w:keepNext/>
        <w:jc w:val="both"/>
        <w:rPr>
          <w:rFonts w:ascii="Tahoma" w:hAnsi="Tahoma" w:cs="Tahoma"/>
          <w:bCs/>
        </w:rPr>
      </w:pPr>
      <w:r w:rsidRPr="005C7330">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81C37" w:rsidRPr="005C7330" w:rsidRDefault="00B81C37" w:rsidP="00BC4500">
      <w:pPr>
        <w:keepNext/>
        <w:jc w:val="both"/>
        <w:rPr>
          <w:rFonts w:ascii="Tahoma" w:hAnsi="Tahoma" w:cs="Tahoma"/>
          <w:bCs/>
        </w:rPr>
      </w:pPr>
    </w:p>
    <w:p w:rsidR="00B81C37" w:rsidRPr="005C7330" w:rsidRDefault="00B81C37" w:rsidP="00BC4500">
      <w:pPr>
        <w:keepNext/>
        <w:jc w:val="both"/>
        <w:rPr>
          <w:rFonts w:ascii="Tahoma" w:hAnsi="Tahoma" w:cs="Tahoma"/>
          <w:bCs/>
        </w:rPr>
      </w:pPr>
      <w:r w:rsidRPr="005C7330">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B81C37" w:rsidRPr="005C7330" w:rsidRDefault="00B81C37" w:rsidP="00BC4500">
      <w:pPr>
        <w:keepNext/>
        <w:jc w:val="both"/>
        <w:rPr>
          <w:rFonts w:ascii="Tahoma" w:hAnsi="Tahoma" w:cs="Tahoma"/>
          <w:bCs/>
        </w:rPr>
      </w:pPr>
    </w:p>
    <w:p w:rsidR="00B81C37" w:rsidRPr="005C7330" w:rsidRDefault="00B81C37" w:rsidP="00BC4500">
      <w:pPr>
        <w:keepNext/>
        <w:jc w:val="both"/>
        <w:rPr>
          <w:rFonts w:ascii="Tahoma" w:hAnsi="Tahoma" w:cs="Tahoma"/>
          <w:bCs/>
        </w:rPr>
      </w:pPr>
      <w:r w:rsidRPr="005C7330">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5C7330">
        <w:rPr>
          <w:rFonts w:ascii="Tahoma" w:hAnsi="Tahoma" w:cs="Tahoma"/>
          <w:bCs/>
        </w:rPr>
        <w:t>eDosje</w:t>
      </w:r>
      <w:proofErr w:type="spellEnd"/>
      <w:r w:rsidRPr="005C7330">
        <w:rPr>
          <w:rFonts w:ascii="Tahoma" w:hAnsi="Tahoma" w:cs="Tahoma"/>
          <w:bCs/>
        </w:rPr>
        <w:t xml:space="preserve"> iz devetega odstavka 77. člena ZJN-3 in od Ministrstva za pravosodje pridobi potrdilo iz kazenske evidence.</w:t>
      </w: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rPr>
      </w:pPr>
    </w:p>
    <w:p w:rsidR="008E4B35" w:rsidRPr="005C7330" w:rsidRDefault="00B81C37" w:rsidP="00BC4500">
      <w:pPr>
        <w:keepNext/>
        <w:numPr>
          <w:ilvl w:val="1"/>
          <w:numId w:val="2"/>
        </w:numPr>
        <w:jc w:val="both"/>
        <w:rPr>
          <w:rFonts w:ascii="Tahoma" w:hAnsi="Tahoma" w:cs="Tahoma"/>
          <w:b/>
        </w:rPr>
      </w:pPr>
      <w:r w:rsidRPr="005C7330">
        <w:rPr>
          <w:rFonts w:ascii="Tahoma" w:hAnsi="Tahoma" w:cs="Tahoma"/>
          <w:b/>
        </w:rPr>
        <w:lastRenderedPageBreak/>
        <w:t>Razlogi za izključitev</w:t>
      </w:r>
    </w:p>
    <w:p w:rsidR="008E4B35" w:rsidRPr="005C7330" w:rsidRDefault="008E4B35" w:rsidP="00BC4500">
      <w:pPr>
        <w:keepNext/>
        <w:jc w:val="both"/>
        <w:rPr>
          <w:rFonts w:ascii="Tahoma" w:hAnsi="Tahoma" w:cs="Tahoma"/>
        </w:rPr>
      </w:pPr>
    </w:p>
    <w:p w:rsidR="00B81C37" w:rsidRPr="005C7330" w:rsidRDefault="00B81C37" w:rsidP="00BC4500">
      <w:pPr>
        <w:keepNext/>
        <w:jc w:val="both"/>
        <w:rPr>
          <w:rFonts w:ascii="Tahoma" w:hAnsi="Tahoma" w:cs="Tahoma"/>
        </w:rPr>
      </w:pPr>
      <w:r w:rsidRPr="005C7330">
        <w:rPr>
          <w:rFonts w:ascii="Tahoma" w:hAnsi="Tahoma" w:cs="Tahoma"/>
          <w:b/>
          <w:bCs/>
        </w:rPr>
        <w:t>A:</w:t>
      </w:r>
      <w:r w:rsidRPr="005C7330">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5C7330">
        <w:rPr>
          <w:rFonts w:ascii="Tahoma" w:hAnsi="Tahoma" w:cs="Tahoma"/>
          <w:bCs/>
        </w:rPr>
        <w:t xml:space="preserve">v 1. odstavku 75. člena ZJN-3 oziroma v Kazenskem zakoniku (Uradni list RS, št. 50/12 – uradno prečiščeno besedilo, 6/16 – </w:t>
      </w:r>
      <w:proofErr w:type="spellStart"/>
      <w:r w:rsidRPr="005C7330">
        <w:rPr>
          <w:rFonts w:ascii="Tahoma" w:hAnsi="Tahoma" w:cs="Tahoma"/>
          <w:bCs/>
        </w:rPr>
        <w:t>popr</w:t>
      </w:r>
      <w:proofErr w:type="spellEnd"/>
      <w:r w:rsidRPr="005C7330">
        <w:rPr>
          <w:rFonts w:ascii="Tahoma" w:hAnsi="Tahoma" w:cs="Tahoma"/>
          <w:bCs/>
        </w:rPr>
        <w:t>., 54/15 in 38/16; KZ-1).</w:t>
      </w: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rPr>
      </w:pPr>
      <w:r w:rsidRPr="005C7330">
        <w:rPr>
          <w:rFonts w:ascii="Tahoma" w:hAnsi="Tahoma" w:cs="Tahoma"/>
          <w:b/>
          <w:bCs/>
        </w:rPr>
        <w:t>B:</w:t>
      </w:r>
      <w:r w:rsidRPr="005C7330">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w:t>
      </w:r>
      <w:proofErr w:type="spellStart"/>
      <w:r w:rsidRPr="005C7330">
        <w:rPr>
          <w:rFonts w:ascii="Tahoma" w:hAnsi="Tahoma" w:cs="Tahoma"/>
        </w:rPr>
        <w:t>eurov</w:t>
      </w:r>
      <w:proofErr w:type="spellEnd"/>
      <w:r w:rsidRPr="005C7330">
        <w:rPr>
          <w:rFonts w:ascii="Tahoma" w:hAnsi="Tahoma" w:cs="Tahoma"/>
        </w:rPr>
        <w:t xml:space="preserve">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ponudbe.</w:t>
      </w:r>
    </w:p>
    <w:p w:rsidR="00B81C37" w:rsidRPr="005C7330" w:rsidRDefault="00B81C37" w:rsidP="00BC4500">
      <w:pPr>
        <w:keepNext/>
        <w:jc w:val="both"/>
        <w:rPr>
          <w:rFonts w:ascii="Tahoma" w:hAnsi="Tahoma" w:cs="Tahoma"/>
        </w:rPr>
      </w:pPr>
    </w:p>
    <w:p w:rsidR="00B81C37" w:rsidRPr="005C7330" w:rsidRDefault="00B81C37" w:rsidP="00BC4500">
      <w:pPr>
        <w:keepNext/>
        <w:spacing w:after="120"/>
        <w:jc w:val="both"/>
        <w:rPr>
          <w:rFonts w:ascii="Tahoma" w:hAnsi="Tahoma" w:cs="Tahoma"/>
        </w:rPr>
      </w:pPr>
      <w:r w:rsidRPr="005C7330">
        <w:rPr>
          <w:rFonts w:ascii="Tahoma" w:hAnsi="Tahoma" w:cs="Tahoma"/>
          <w:b/>
          <w:bCs/>
        </w:rPr>
        <w:t>C:</w:t>
      </w:r>
      <w:r w:rsidRPr="005C7330">
        <w:rPr>
          <w:rFonts w:ascii="Tahoma" w:hAnsi="Tahoma" w:cs="Tahoma"/>
        </w:rPr>
        <w:t xml:space="preserve"> Naročnik bo iz sodelovanja v postopku javnega naročanja izključil gospodarski subjekt:</w:t>
      </w:r>
    </w:p>
    <w:p w:rsidR="00B81C37" w:rsidRPr="005C7330" w:rsidRDefault="00B81C37" w:rsidP="00BC4500">
      <w:pPr>
        <w:keepNext/>
        <w:spacing w:after="60"/>
        <w:ind w:left="708"/>
        <w:jc w:val="both"/>
        <w:rPr>
          <w:rFonts w:ascii="Tahoma" w:hAnsi="Tahoma" w:cs="Tahoma"/>
          <w:szCs w:val="18"/>
        </w:rPr>
      </w:pPr>
      <w:r w:rsidRPr="005C7330">
        <w:rPr>
          <w:rFonts w:ascii="Tahoma" w:hAnsi="Tahoma" w:cs="Tahoma"/>
          <w:b/>
        </w:rPr>
        <w:t>a)</w:t>
      </w:r>
      <w:r w:rsidRPr="005C7330">
        <w:rPr>
          <w:rFonts w:ascii="Tahoma" w:hAnsi="Tahoma" w:cs="Tahoma"/>
        </w:rPr>
        <w:t xml:space="preserve"> če je ta na dan, ko poteče rok za oddajo ponudb ali ponudb, izločen iz postopkov oddaje javnih </w:t>
      </w:r>
      <w:r w:rsidRPr="005C7330">
        <w:rPr>
          <w:rFonts w:ascii="Tahoma" w:hAnsi="Tahoma" w:cs="Tahoma"/>
        </w:rPr>
        <w:tab/>
        <w:t xml:space="preserve">naročil </w:t>
      </w:r>
      <w:r w:rsidRPr="005C7330">
        <w:rPr>
          <w:rFonts w:ascii="Tahoma" w:hAnsi="Tahoma" w:cs="Tahoma"/>
          <w:szCs w:val="18"/>
        </w:rPr>
        <w:t>zaradi uvrstitve v evidenco gospodarskih subjektov z negativnimi referencami,</w:t>
      </w:r>
    </w:p>
    <w:p w:rsidR="00B81C37" w:rsidRPr="005C7330" w:rsidRDefault="00B81C37" w:rsidP="00BC4500">
      <w:pPr>
        <w:keepNext/>
        <w:ind w:left="705"/>
        <w:jc w:val="both"/>
        <w:rPr>
          <w:rFonts w:ascii="Tahoma" w:hAnsi="Tahoma" w:cs="Tahoma"/>
        </w:rPr>
      </w:pPr>
      <w:r w:rsidRPr="005C7330">
        <w:rPr>
          <w:rFonts w:ascii="Tahoma" w:hAnsi="Tahoma" w:cs="Tahoma"/>
          <w:b/>
        </w:rPr>
        <w:t>b)</w:t>
      </w:r>
      <w:r w:rsidRPr="005C7330">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B81C37" w:rsidRPr="005C7330" w:rsidRDefault="00B81C37" w:rsidP="00BC4500">
      <w:pPr>
        <w:keepNext/>
        <w:jc w:val="both"/>
        <w:rPr>
          <w:rFonts w:ascii="Tahoma" w:hAnsi="Tahoma" w:cs="Tahoma"/>
          <w:bCs/>
        </w:rPr>
      </w:pPr>
    </w:p>
    <w:p w:rsidR="00B81C37" w:rsidRPr="005C7330" w:rsidRDefault="00B81C37" w:rsidP="00BC4500">
      <w:pPr>
        <w:keepNext/>
        <w:jc w:val="both"/>
        <w:rPr>
          <w:rFonts w:ascii="Tahoma" w:hAnsi="Tahoma" w:cs="Tahoma"/>
          <w:b/>
          <w:u w:val="single"/>
        </w:rPr>
      </w:pPr>
      <w:r w:rsidRPr="005C7330">
        <w:rPr>
          <w:rFonts w:ascii="Tahoma" w:hAnsi="Tahoma" w:cs="Tahoma"/>
          <w:b/>
        </w:rPr>
        <w:t>Zgoraj navedeni pogoji veljajo tudi za posamezne člane skupine ponudnikov v okviru skupne ponudbe in za vse v ponudbi navedene podizvajalce.</w:t>
      </w:r>
      <w:r w:rsidRPr="005C7330">
        <w:rPr>
          <w:rFonts w:ascii="Tahoma" w:hAnsi="Tahoma" w:cs="Tahoma"/>
          <w:b/>
          <w:u w:val="single"/>
        </w:rPr>
        <w:t xml:space="preserve"> </w:t>
      </w:r>
    </w:p>
    <w:p w:rsidR="00B81C37" w:rsidRPr="005C7330" w:rsidRDefault="00B81C37" w:rsidP="00BC4500">
      <w:pPr>
        <w:keepNext/>
        <w:jc w:val="both"/>
        <w:rPr>
          <w:rFonts w:ascii="Tahoma" w:hAnsi="Tahoma" w:cs="Tahoma"/>
          <w:b/>
          <w:u w:val="single"/>
        </w:rPr>
      </w:pPr>
    </w:p>
    <w:p w:rsidR="00B81C37" w:rsidRPr="005C7330" w:rsidRDefault="00B81C37" w:rsidP="00BC4500">
      <w:pPr>
        <w:keepNext/>
        <w:jc w:val="both"/>
        <w:rPr>
          <w:rFonts w:ascii="Tahoma" w:hAnsi="Tahoma" w:cs="Tahoma"/>
          <w:b/>
          <w:bCs/>
        </w:rPr>
      </w:pPr>
      <w:r w:rsidRPr="005C7330">
        <w:rPr>
          <w:rFonts w:ascii="Tahoma" w:hAnsi="Tahoma" w:cs="Tahoma"/>
          <w:b/>
          <w:bCs/>
        </w:rPr>
        <w:t>V kolikor gospodarski subjekt glede pogojev v zvezi z ekonomskim in finančnim položajem ter tehnično in strokovno sposobnostjo, v skladu z 81. členom ZJN-3,</w:t>
      </w:r>
      <w:r w:rsidRPr="005C7330">
        <w:rPr>
          <w:rFonts w:ascii="Tahoma" w:hAnsi="Tahoma" w:cs="Tahoma"/>
          <w:bCs/>
        </w:rPr>
        <w:t xml:space="preserve"> </w:t>
      </w:r>
      <w:r w:rsidRPr="005C7330">
        <w:rPr>
          <w:rFonts w:ascii="Tahoma" w:hAnsi="Tahoma" w:cs="Tahoma"/>
          <w:b/>
          <w:bCs/>
        </w:rPr>
        <w:t>uporabi zmogljivosti drugih subjektov, morajo zgoraj navedene pogoje izpolnjevati tudi subjekti, katerih zmogljivosti uporablja gospodarski subjekt.</w:t>
      </w:r>
    </w:p>
    <w:p w:rsidR="00B81C37" w:rsidRPr="005C7330" w:rsidRDefault="00B81C37" w:rsidP="00BC4500">
      <w:pPr>
        <w:keepNext/>
        <w:jc w:val="both"/>
        <w:rPr>
          <w:rFonts w:ascii="Tahoma" w:hAnsi="Tahoma" w:cs="Tahoma"/>
          <w:b/>
        </w:rPr>
      </w:pPr>
    </w:p>
    <w:p w:rsidR="00B81C37" w:rsidRPr="005C7330" w:rsidRDefault="00B81C37" w:rsidP="00BC4500">
      <w:pPr>
        <w:keepNext/>
        <w:jc w:val="both"/>
        <w:rPr>
          <w:rFonts w:ascii="Tahoma" w:hAnsi="Tahoma" w:cs="Tahoma"/>
          <w:b/>
        </w:rPr>
      </w:pPr>
      <w:r w:rsidRPr="005C7330">
        <w:rPr>
          <w:rFonts w:ascii="Tahoma" w:hAnsi="Tahoma" w:cs="Tahoma"/>
          <w:b/>
        </w:rPr>
        <w:t>DOKAZILO:</w:t>
      </w:r>
    </w:p>
    <w:p w:rsidR="00B81C37" w:rsidRPr="005C7330" w:rsidRDefault="00B81C37" w:rsidP="00BC4500">
      <w:pPr>
        <w:keepNext/>
        <w:spacing w:after="120"/>
        <w:jc w:val="both"/>
        <w:rPr>
          <w:rFonts w:ascii="Tahoma" w:hAnsi="Tahoma" w:cs="Tahoma"/>
        </w:rPr>
      </w:pPr>
      <w:r w:rsidRPr="005C7330">
        <w:rPr>
          <w:rFonts w:ascii="Tahoma" w:hAnsi="Tahoma" w:cs="Tahoma"/>
        </w:rPr>
        <w:t>Gospodarski subjekt izkaže izpolnjevanje teh pogojev s podpisom in s predložitvijo naslednjih prilog:</w:t>
      </w:r>
    </w:p>
    <w:p w:rsidR="00B81C37" w:rsidRPr="005C7330" w:rsidRDefault="00B81C37" w:rsidP="00BC4500">
      <w:pPr>
        <w:keepNext/>
        <w:numPr>
          <w:ilvl w:val="0"/>
          <w:numId w:val="6"/>
        </w:numPr>
        <w:ind w:left="714"/>
        <w:jc w:val="both"/>
        <w:rPr>
          <w:rFonts w:ascii="Tahoma" w:hAnsi="Tahoma" w:cs="Tahoma"/>
        </w:rPr>
      </w:pPr>
      <w:r w:rsidRPr="005C7330">
        <w:rPr>
          <w:rFonts w:ascii="Tahoma" w:hAnsi="Tahoma" w:cs="Tahoma"/>
        </w:rPr>
        <w:t xml:space="preserve">Priloga 3/1: »Izjava o izpolnjevanju sposobnosti ponudnika/partnerja«, </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Priloga 3/2: »Izjava o izpolnjevanju sposobnosti podizvajalca/drugega subjekta«,</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Priloga 3/3: »Izjava fizične osebe«.</w:t>
      </w:r>
    </w:p>
    <w:p w:rsidR="00B81C37" w:rsidRPr="005C7330" w:rsidRDefault="00B81C37" w:rsidP="00BC4500">
      <w:pPr>
        <w:keepNext/>
        <w:jc w:val="both"/>
        <w:rPr>
          <w:rFonts w:ascii="Tahoma" w:hAnsi="Tahoma" w:cs="Tahoma"/>
        </w:rPr>
      </w:pPr>
    </w:p>
    <w:p w:rsidR="008E4B35" w:rsidRPr="005C7330" w:rsidRDefault="00B81C37" w:rsidP="00BC4500">
      <w:pPr>
        <w:keepNext/>
        <w:numPr>
          <w:ilvl w:val="1"/>
          <w:numId w:val="2"/>
        </w:numPr>
        <w:jc w:val="both"/>
        <w:rPr>
          <w:rFonts w:ascii="Tahoma" w:hAnsi="Tahoma" w:cs="Tahoma"/>
          <w:b/>
        </w:rPr>
      </w:pPr>
      <w:r w:rsidRPr="005C7330">
        <w:rPr>
          <w:rFonts w:ascii="Tahoma" w:hAnsi="Tahoma" w:cs="Tahoma"/>
          <w:b/>
        </w:rPr>
        <w:t>Pogoji za sodelovanje</w:t>
      </w:r>
    </w:p>
    <w:p w:rsidR="008E4B35" w:rsidRPr="005C7330" w:rsidRDefault="008E4B35" w:rsidP="00BC4500">
      <w:pPr>
        <w:keepNext/>
        <w:jc w:val="both"/>
        <w:rPr>
          <w:rFonts w:ascii="Tahoma" w:hAnsi="Tahoma" w:cs="Tahoma"/>
        </w:rPr>
      </w:pPr>
    </w:p>
    <w:p w:rsidR="00B81C37" w:rsidRPr="005C7330" w:rsidRDefault="00B81C37" w:rsidP="00BC4500">
      <w:pPr>
        <w:keepNext/>
        <w:jc w:val="both"/>
        <w:rPr>
          <w:rFonts w:ascii="Tahoma" w:hAnsi="Tahoma" w:cs="Tahoma"/>
          <w:b/>
          <w:bCs/>
        </w:rPr>
      </w:pPr>
      <w:r w:rsidRPr="005C7330">
        <w:rPr>
          <w:rFonts w:ascii="Tahoma" w:hAnsi="Tahoma" w:cs="Tahoma"/>
          <w:b/>
          <w:bCs/>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B81C37" w:rsidRPr="005C7330" w:rsidRDefault="00B81C37" w:rsidP="00BC4500">
      <w:pPr>
        <w:keepNext/>
        <w:jc w:val="both"/>
        <w:rPr>
          <w:rFonts w:ascii="Tahoma" w:hAnsi="Tahoma" w:cs="Tahoma"/>
          <w:b/>
          <w:bCs/>
        </w:rPr>
      </w:pPr>
    </w:p>
    <w:p w:rsidR="00B81C37" w:rsidRPr="005C7330" w:rsidRDefault="00B81C37" w:rsidP="00BC4500">
      <w:pPr>
        <w:keepNext/>
        <w:jc w:val="both"/>
        <w:rPr>
          <w:rFonts w:ascii="Tahoma" w:hAnsi="Tahoma" w:cs="Tahoma"/>
          <w:b/>
          <w:bCs/>
        </w:rPr>
      </w:pPr>
      <w:r w:rsidRPr="005C7330">
        <w:rPr>
          <w:rFonts w:ascii="Tahoma" w:hAnsi="Tahoma" w:cs="Tahoma"/>
          <w:b/>
          <w:bCs/>
        </w:rPr>
        <w:t>A: Ustreznost za opravljanje poklicne dejavnosti</w:t>
      </w:r>
    </w:p>
    <w:p w:rsidR="00B81C37" w:rsidRPr="005C7330" w:rsidRDefault="00B81C37" w:rsidP="00BC4500">
      <w:pPr>
        <w:keepNext/>
        <w:jc w:val="both"/>
        <w:rPr>
          <w:rFonts w:ascii="Tahoma" w:hAnsi="Tahoma" w:cs="Tahoma"/>
          <w:b/>
          <w:bCs/>
        </w:rPr>
      </w:pPr>
    </w:p>
    <w:p w:rsidR="00B81C37" w:rsidRPr="005C7330" w:rsidRDefault="00B81C37" w:rsidP="00BC4500">
      <w:pPr>
        <w:keepNext/>
        <w:jc w:val="both"/>
        <w:rPr>
          <w:rFonts w:ascii="Tahoma" w:hAnsi="Tahoma" w:cs="Tahoma"/>
          <w:bCs/>
        </w:rPr>
      </w:pPr>
      <w:r w:rsidRPr="005C7330">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B81C37" w:rsidRPr="005C7330" w:rsidRDefault="00B81C37" w:rsidP="00BC4500">
      <w:pPr>
        <w:keepNext/>
        <w:jc w:val="both"/>
        <w:rPr>
          <w:rFonts w:ascii="Tahoma" w:hAnsi="Tahoma" w:cs="Tahoma"/>
          <w:b/>
          <w:bCs/>
        </w:rPr>
      </w:pPr>
    </w:p>
    <w:p w:rsidR="00B81C37" w:rsidRPr="005C7330" w:rsidRDefault="00B81C37" w:rsidP="00BC4500">
      <w:pPr>
        <w:keepNext/>
        <w:jc w:val="both"/>
        <w:rPr>
          <w:rFonts w:ascii="Tahoma" w:hAnsi="Tahoma" w:cs="Tahoma"/>
          <w:bCs/>
        </w:rPr>
      </w:pPr>
      <w:r w:rsidRPr="005C7330">
        <w:rPr>
          <w:rFonts w:ascii="Tahoma" w:hAnsi="Tahoma" w:cs="Tahoma"/>
          <w:bCs/>
        </w:rPr>
        <w:lastRenderedPageBreak/>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B81C37" w:rsidRPr="005C7330" w:rsidRDefault="00B81C37" w:rsidP="00BC4500">
      <w:pPr>
        <w:keepNext/>
        <w:jc w:val="both"/>
        <w:rPr>
          <w:rFonts w:ascii="Tahoma" w:hAnsi="Tahoma" w:cs="Tahoma"/>
          <w:b/>
        </w:rPr>
      </w:pPr>
    </w:p>
    <w:p w:rsidR="00B81C37" w:rsidRPr="005C7330" w:rsidRDefault="00B81C37" w:rsidP="00BC4500">
      <w:pPr>
        <w:keepNext/>
        <w:jc w:val="both"/>
        <w:rPr>
          <w:rFonts w:ascii="Tahoma" w:hAnsi="Tahoma" w:cs="Tahoma"/>
          <w:b/>
          <w:u w:val="single"/>
        </w:rPr>
      </w:pPr>
      <w:r w:rsidRPr="005C7330">
        <w:rPr>
          <w:rFonts w:ascii="Tahoma" w:hAnsi="Tahoma" w:cs="Tahoma"/>
          <w:b/>
        </w:rPr>
        <w:t xml:space="preserve">Zgoraj navedeni pogoji veljajo tudi za posamezne člane skupine ponudnikov v okviru skupne ponudbe, za vse v ponudbi navedene podizvajalce in za vse druge subjekte, katerih </w:t>
      </w:r>
      <w:r w:rsidRPr="005C7330">
        <w:rPr>
          <w:rFonts w:ascii="Tahoma" w:hAnsi="Tahoma" w:cs="Tahoma"/>
          <w:b/>
          <w:bCs/>
        </w:rPr>
        <w:t>zmogljivosti uporablja gospodarski subjekt (ponudnik ali skupina ponudnikov).</w:t>
      </w:r>
    </w:p>
    <w:p w:rsidR="00B81C37" w:rsidRPr="005C7330" w:rsidRDefault="00B81C37" w:rsidP="00BC4500">
      <w:pPr>
        <w:keepNext/>
        <w:jc w:val="both"/>
        <w:rPr>
          <w:rFonts w:ascii="Tahoma" w:hAnsi="Tahoma" w:cs="Tahoma"/>
          <w:b/>
        </w:rPr>
      </w:pPr>
    </w:p>
    <w:p w:rsidR="00B81C37" w:rsidRPr="005C7330" w:rsidRDefault="00B81C37" w:rsidP="00BC4500">
      <w:pPr>
        <w:keepNext/>
        <w:jc w:val="both"/>
        <w:rPr>
          <w:rFonts w:ascii="Tahoma" w:hAnsi="Tahoma" w:cs="Tahoma"/>
          <w:b/>
        </w:rPr>
      </w:pPr>
      <w:r w:rsidRPr="005C7330">
        <w:rPr>
          <w:rFonts w:ascii="Tahoma" w:hAnsi="Tahoma" w:cs="Tahoma"/>
          <w:b/>
        </w:rPr>
        <w:t>DOKAZILO:</w:t>
      </w:r>
    </w:p>
    <w:p w:rsidR="00B81C37" w:rsidRPr="005C7330" w:rsidRDefault="00B81C37" w:rsidP="00BC4500">
      <w:pPr>
        <w:keepNext/>
        <w:spacing w:after="120"/>
        <w:jc w:val="both"/>
        <w:rPr>
          <w:rFonts w:ascii="Tahoma" w:hAnsi="Tahoma" w:cs="Tahoma"/>
        </w:rPr>
      </w:pPr>
      <w:r w:rsidRPr="005C7330">
        <w:rPr>
          <w:rFonts w:ascii="Tahoma" w:hAnsi="Tahoma" w:cs="Tahoma"/>
        </w:rPr>
        <w:t>Gospodarski subjekt izkaže izpolnjevanje teh pogojev s podpisom in s predložitvijo naslednjih prilog:</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 xml:space="preserve">Priloga 3/1: »Izjava o izpolnjevanju sposobnosti ponudnika/partnerja«, </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Priloga 3/2: »Izjava o izpolnjevanju sposobnosti podizvajalca/drugega subjekta«,</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 xml:space="preserve">ustrezna dokazila, ki izkazuje izpolnjevanje zahteve iz drugega odstavka te točke, v kolikor je tako dovoljenje ali članstvo potrebno. </w:t>
      </w:r>
    </w:p>
    <w:p w:rsidR="00B81C37" w:rsidRPr="005C7330" w:rsidRDefault="00B81C37" w:rsidP="00BC4500">
      <w:pPr>
        <w:keepNext/>
        <w:ind w:left="714"/>
        <w:jc w:val="both"/>
        <w:rPr>
          <w:rFonts w:ascii="Tahoma" w:hAnsi="Tahoma" w:cs="Tahoma"/>
        </w:rPr>
      </w:pPr>
    </w:p>
    <w:p w:rsidR="00B81C37" w:rsidRPr="005C7330" w:rsidRDefault="00B81C37" w:rsidP="00BC4500">
      <w:pPr>
        <w:keepNext/>
        <w:jc w:val="both"/>
        <w:rPr>
          <w:rFonts w:ascii="Tahoma" w:hAnsi="Tahoma" w:cs="Tahoma"/>
          <w:b/>
          <w:bCs/>
        </w:rPr>
      </w:pPr>
      <w:r w:rsidRPr="005C7330">
        <w:rPr>
          <w:rFonts w:ascii="Tahoma" w:hAnsi="Tahoma" w:cs="Tahoma"/>
          <w:b/>
          <w:bCs/>
        </w:rPr>
        <w:t>B: Ekonomski in finančni položaj</w:t>
      </w: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rPr>
      </w:pPr>
      <w:r w:rsidRPr="005C7330">
        <w:rPr>
          <w:rFonts w:ascii="Tahoma" w:hAnsi="Tahoma" w:cs="Tahoma"/>
        </w:rPr>
        <w:t>Gospodarski subjekt mora biti ekonomsko in finančno sposoben izvesti predmet javnega naročila.</w:t>
      </w: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b/>
          <w:u w:val="single"/>
        </w:rPr>
      </w:pPr>
      <w:r w:rsidRPr="005C7330">
        <w:rPr>
          <w:rFonts w:ascii="Tahoma" w:hAnsi="Tahoma" w:cs="Tahoma"/>
          <w:b/>
        </w:rPr>
        <w:t xml:space="preserve">Zgoraj navedeni pogoji veljajo tudi za posamezne člane skupine ponudnikov v okviru skupne ponudbe, za vse v ponudbi navedene podizvajalce in za vse druge subjekte, katerih </w:t>
      </w:r>
      <w:r w:rsidRPr="005C7330">
        <w:rPr>
          <w:rFonts w:ascii="Tahoma" w:hAnsi="Tahoma" w:cs="Tahoma"/>
          <w:b/>
          <w:bCs/>
        </w:rPr>
        <w:t>zmogljivosti uporablja gospodarski subjekt (ponudnik ali skupina ponudnikov).</w:t>
      </w: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b/>
        </w:rPr>
      </w:pPr>
      <w:r w:rsidRPr="005C7330">
        <w:rPr>
          <w:rFonts w:ascii="Tahoma" w:hAnsi="Tahoma" w:cs="Tahoma"/>
          <w:b/>
        </w:rPr>
        <w:t>DOKAZILO:</w:t>
      </w:r>
    </w:p>
    <w:p w:rsidR="00B81C37" w:rsidRPr="005C7330" w:rsidRDefault="00B81C37" w:rsidP="00BC4500">
      <w:pPr>
        <w:keepNext/>
        <w:spacing w:after="120"/>
        <w:jc w:val="both"/>
        <w:rPr>
          <w:rFonts w:ascii="Tahoma" w:hAnsi="Tahoma" w:cs="Tahoma"/>
        </w:rPr>
      </w:pPr>
      <w:r w:rsidRPr="005C7330">
        <w:rPr>
          <w:rFonts w:ascii="Tahoma" w:hAnsi="Tahoma" w:cs="Tahoma"/>
        </w:rPr>
        <w:t>Gospodarski subjekt izkaže izpolnjevanje teh pogojev s podpisom in s predložitvijo naslednjih prilog:</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 xml:space="preserve">Priloga 3/1: »Izjava o izpolnjevanju sposobnosti ponudnika/partnerja«, </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Priloga 3/2: »Izjava o izpolnjevanju sposobnosti podizvajalca/drugega subjekta«.</w:t>
      </w: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b/>
          <w:bCs/>
        </w:rPr>
      </w:pPr>
      <w:r w:rsidRPr="005C7330">
        <w:rPr>
          <w:rFonts w:ascii="Tahoma" w:hAnsi="Tahoma" w:cs="Tahoma"/>
          <w:b/>
          <w:bCs/>
        </w:rPr>
        <w:t>C: Tehnična in strokovna sposobnost</w:t>
      </w:r>
    </w:p>
    <w:p w:rsidR="00B81C37" w:rsidRPr="005C7330" w:rsidRDefault="00B81C37" w:rsidP="00BC4500">
      <w:pPr>
        <w:keepNext/>
        <w:jc w:val="both"/>
        <w:rPr>
          <w:rFonts w:ascii="Tahoma" w:hAnsi="Tahoma" w:cs="Tahoma"/>
          <w:b/>
          <w:bCs/>
        </w:rPr>
      </w:pPr>
    </w:p>
    <w:p w:rsidR="00B81C37" w:rsidRPr="005C7330" w:rsidRDefault="00B81C37" w:rsidP="00BC4500">
      <w:pPr>
        <w:keepNext/>
        <w:jc w:val="both"/>
        <w:rPr>
          <w:rFonts w:ascii="Tahoma" w:hAnsi="Tahoma" w:cs="Tahoma"/>
          <w:b/>
        </w:rPr>
      </w:pPr>
      <w:r w:rsidRPr="005C7330">
        <w:rPr>
          <w:rFonts w:ascii="Tahoma" w:hAnsi="Tahoma" w:cs="Tahoma"/>
        </w:rPr>
        <w:t xml:space="preserve">Predmet ponudbe gospodarskega subjekta mora ustrezati vsem tehničnim in ostalim zahtevam naročnika, ki so navedene v razpisni dokumentaciji. </w:t>
      </w:r>
    </w:p>
    <w:p w:rsidR="00B81C37" w:rsidRPr="005C7330" w:rsidRDefault="00B81C37" w:rsidP="00BC4500">
      <w:pPr>
        <w:keepNext/>
        <w:jc w:val="both"/>
        <w:rPr>
          <w:rFonts w:ascii="Tahoma" w:hAnsi="Tahoma" w:cs="Tahoma"/>
          <w:b/>
        </w:rPr>
      </w:pPr>
    </w:p>
    <w:p w:rsidR="00B81C37" w:rsidRPr="005C7330" w:rsidRDefault="00B81C37" w:rsidP="00BC4500">
      <w:pPr>
        <w:keepNext/>
        <w:jc w:val="both"/>
        <w:rPr>
          <w:rFonts w:ascii="Tahoma" w:hAnsi="Tahoma" w:cs="Tahoma"/>
        </w:rPr>
      </w:pPr>
      <w:r w:rsidRPr="005C7330">
        <w:rPr>
          <w:rFonts w:ascii="Tahoma" w:hAnsi="Tahoma" w:cs="Tahoma"/>
        </w:rPr>
        <w:t>V kolikor ponudnik ne bo izpolnjeval navedenih tehničnih in ostalih zahtev, bo naročnik tako ponudbo izločil iz nadaljnjega ocenjevanja.</w:t>
      </w: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rPr>
      </w:pPr>
      <w:r w:rsidRPr="005C7330">
        <w:rPr>
          <w:rFonts w:ascii="Tahoma" w:hAnsi="Tahoma" w:cs="Tahoma"/>
        </w:rPr>
        <w:t>Gospodarski subjekt mora razpolagati z ustreznimi kadri, ki so izkušeni, strokovno usposobljeni in sposobni izvesti predmet javnega naročila.</w:t>
      </w:r>
    </w:p>
    <w:p w:rsidR="000A4532" w:rsidRPr="005C7330" w:rsidRDefault="000A4532" w:rsidP="00BC4500">
      <w:pPr>
        <w:keepNext/>
        <w:jc w:val="both"/>
        <w:rPr>
          <w:rFonts w:ascii="Tahoma" w:hAnsi="Tahoma" w:cs="Tahoma"/>
          <w:b/>
        </w:rPr>
      </w:pPr>
    </w:p>
    <w:p w:rsidR="00B81C37" w:rsidRPr="005C7330" w:rsidRDefault="00B81C37" w:rsidP="00BC4500">
      <w:pPr>
        <w:keepNext/>
        <w:jc w:val="both"/>
        <w:rPr>
          <w:rFonts w:ascii="Tahoma" w:hAnsi="Tahoma" w:cs="Tahoma"/>
          <w:b/>
        </w:rPr>
      </w:pPr>
      <w:r w:rsidRPr="005C7330">
        <w:rPr>
          <w:rFonts w:ascii="Tahoma" w:hAnsi="Tahoma" w:cs="Tahoma"/>
          <w:b/>
        </w:rPr>
        <w:t>DOKAZILO:</w:t>
      </w:r>
    </w:p>
    <w:p w:rsidR="00B81C37" w:rsidRPr="005C7330" w:rsidRDefault="00B81C37" w:rsidP="00BC4500">
      <w:pPr>
        <w:keepNext/>
        <w:spacing w:after="120"/>
        <w:jc w:val="both"/>
        <w:rPr>
          <w:rFonts w:ascii="Tahoma" w:hAnsi="Tahoma" w:cs="Tahoma"/>
        </w:rPr>
      </w:pPr>
      <w:r w:rsidRPr="005C7330">
        <w:rPr>
          <w:rFonts w:ascii="Tahoma" w:hAnsi="Tahoma" w:cs="Tahoma"/>
        </w:rPr>
        <w:t>Gospodarski subjekt izkaže izpolnjevanje teh pogojev s podpisom in s predložitvijo:</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 xml:space="preserve">Priloga 3/1: »Izjava o izpolnjevanju sposobnosti ponudnika/partnerja«, </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Priloga 3/2: »Izjava o izpolnjevanju sposobnosti podizvajalca/drugega subjekta«.</w:t>
      </w:r>
    </w:p>
    <w:p w:rsidR="00B81C37" w:rsidRPr="005C7330" w:rsidRDefault="00B81C37" w:rsidP="00BC4500">
      <w:pPr>
        <w:keepNext/>
        <w:jc w:val="both"/>
        <w:rPr>
          <w:rFonts w:ascii="Tahoma" w:hAnsi="Tahoma" w:cs="Tahoma"/>
        </w:rPr>
      </w:pPr>
    </w:p>
    <w:p w:rsidR="00B81C37" w:rsidRPr="005C7330" w:rsidRDefault="00B81C37" w:rsidP="00BC4500">
      <w:pPr>
        <w:keepNext/>
        <w:numPr>
          <w:ilvl w:val="1"/>
          <w:numId w:val="2"/>
        </w:numPr>
        <w:jc w:val="both"/>
        <w:rPr>
          <w:rFonts w:ascii="Tahoma" w:hAnsi="Tahoma" w:cs="Tahoma"/>
          <w:b/>
        </w:rPr>
      </w:pPr>
      <w:r w:rsidRPr="005C7330">
        <w:rPr>
          <w:rFonts w:ascii="Tahoma" w:hAnsi="Tahoma" w:cs="Tahoma"/>
          <w:b/>
        </w:rPr>
        <w:t>Ostale zahteve in pogoji naročnika</w:t>
      </w:r>
    </w:p>
    <w:p w:rsidR="00B81C37" w:rsidRPr="005C7330" w:rsidRDefault="00B81C37" w:rsidP="00BC4500">
      <w:pPr>
        <w:keepNext/>
        <w:rPr>
          <w:rFonts w:ascii="Tahoma" w:hAnsi="Tahoma" w:cs="Tahoma"/>
          <w:b/>
          <w:szCs w:val="21"/>
        </w:rPr>
      </w:pPr>
    </w:p>
    <w:p w:rsidR="00B81C37" w:rsidRPr="005C7330" w:rsidRDefault="00B81C37" w:rsidP="00BC4500">
      <w:pPr>
        <w:keepNext/>
        <w:tabs>
          <w:tab w:val="left" w:pos="-1560"/>
        </w:tabs>
        <w:jc w:val="both"/>
        <w:rPr>
          <w:rFonts w:ascii="Tahoma" w:hAnsi="Tahoma" w:cs="Tahoma"/>
        </w:rPr>
      </w:pPr>
      <w:r w:rsidRPr="005C7330">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5C7330">
        <w:rPr>
          <w:rFonts w:ascii="Tahoma" w:hAnsi="Tahoma" w:cs="Tahoma"/>
        </w:rPr>
        <w:t>ZIntPK</w:t>
      </w:r>
      <w:proofErr w:type="spellEnd"/>
      <w:r w:rsidRPr="005C7330">
        <w:rPr>
          <w:rFonts w:ascii="Tahoma" w:hAnsi="Tahoma" w:cs="Tahoma"/>
        </w:rPr>
        <w:t>), naročniki ne smejo sodelovati.</w:t>
      </w:r>
    </w:p>
    <w:p w:rsidR="00B81C37" w:rsidRPr="005C7330" w:rsidRDefault="00B81C37" w:rsidP="00BC4500">
      <w:pPr>
        <w:keepNext/>
        <w:jc w:val="both"/>
        <w:rPr>
          <w:rFonts w:ascii="Tahoma" w:hAnsi="Tahoma" w:cs="Tahoma"/>
        </w:rPr>
      </w:pPr>
    </w:p>
    <w:p w:rsidR="00B81C37" w:rsidRPr="005C7330" w:rsidRDefault="00B81C37" w:rsidP="00BC4500">
      <w:pPr>
        <w:keepNext/>
        <w:tabs>
          <w:tab w:val="left" w:pos="284"/>
        </w:tabs>
        <w:jc w:val="both"/>
        <w:rPr>
          <w:rFonts w:ascii="Tahoma" w:hAnsi="Tahoma" w:cs="Tahoma"/>
        </w:rPr>
      </w:pPr>
      <w:r w:rsidRPr="005C7330">
        <w:rPr>
          <w:rFonts w:ascii="Tahoma" w:hAnsi="Tahoma" w:cs="Tahoma"/>
        </w:rPr>
        <w:t xml:space="preserve">Gospodarski subjekt mora v skladu s šestim odstavkom 14. člena </w:t>
      </w:r>
      <w:proofErr w:type="spellStart"/>
      <w:r w:rsidRPr="005C7330">
        <w:rPr>
          <w:rFonts w:ascii="Tahoma" w:hAnsi="Tahoma" w:cs="Tahoma"/>
        </w:rPr>
        <w:t>ZIntPK</w:t>
      </w:r>
      <w:proofErr w:type="spellEnd"/>
      <w:r w:rsidRPr="005C7330">
        <w:rPr>
          <w:rFonts w:ascii="Tahoma" w:hAnsi="Tahoma" w:cs="Tahoma"/>
        </w:rPr>
        <w:t xml:space="preserve">,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w:t>
      </w:r>
      <w:r w:rsidRPr="005C7330">
        <w:rPr>
          <w:rFonts w:ascii="Tahoma" w:hAnsi="Tahoma" w:cs="Tahoma"/>
        </w:rPr>
        <w:lastRenderedPageBreak/>
        <w:t>da so povezane družbe s ponudnikom. Če ponudnik predloži lažno izjavo oziroma da neresnične podatke o navedenih dejstvih, ima to za posledico ničnost pogodbe.</w:t>
      </w:r>
    </w:p>
    <w:p w:rsidR="00B81C37" w:rsidRPr="005C7330" w:rsidRDefault="00B81C37" w:rsidP="00BC4500">
      <w:pPr>
        <w:keepNext/>
        <w:jc w:val="both"/>
        <w:rPr>
          <w:rFonts w:ascii="Tahoma" w:hAnsi="Tahoma" w:cs="Tahoma"/>
          <w:b/>
        </w:rPr>
      </w:pPr>
    </w:p>
    <w:p w:rsidR="00B81C37" w:rsidRPr="005C7330" w:rsidRDefault="00B81C37" w:rsidP="00BC4500">
      <w:pPr>
        <w:keepNext/>
        <w:jc w:val="both"/>
        <w:rPr>
          <w:rFonts w:ascii="Tahoma" w:hAnsi="Tahoma" w:cs="Tahoma"/>
          <w:b/>
        </w:rPr>
      </w:pPr>
      <w:r w:rsidRPr="005C7330">
        <w:rPr>
          <w:rFonts w:ascii="Tahoma" w:hAnsi="Tahoma" w:cs="Tahoma"/>
          <w:b/>
        </w:rPr>
        <w:t>Zgoraj navedeni pogoji veljajo tudi za posamezne člane skupine ponudnikov v okviru skupne ponudbe in za vse v ponudbi navedene podizvajalce.</w:t>
      </w:r>
    </w:p>
    <w:p w:rsidR="00B81C37" w:rsidRPr="005C7330" w:rsidRDefault="00B81C37" w:rsidP="00BC4500">
      <w:pPr>
        <w:keepNext/>
        <w:jc w:val="both"/>
        <w:rPr>
          <w:rFonts w:ascii="Tahoma" w:hAnsi="Tahoma" w:cs="Tahoma"/>
          <w:b/>
        </w:rPr>
      </w:pPr>
    </w:p>
    <w:p w:rsidR="00B81C37" w:rsidRPr="005C7330" w:rsidRDefault="00B81C37" w:rsidP="00BC4500">
      <w:pPr>
        <w:keepNext/>
        <w:jc w:val="both"/>
        <w:rPr>
          <w:rFonts w:ascii="Tahoma" w:hAnsi="Tahoma" w:cs="Tahoma"/>
          <w:b/>
          <w:bCs/>
        </w:rPr>
      </w:pPr>
      <w:r w:rsidRPr="005C7330">
        <w:rPr>
          <w:rFonts w:ascii="Tahoma" w:hAnsi="Tahoma" w:cs="Tahoma"/>
          <w:b/>
          <w:bCs/>
        </w:rPr>
        <w:t>V kolikor gospodarski subjekt glede pogojev v zvezi z ekonomskim in finančnim položajem ter tehnično in strokovno sposobnostjo, v skladu z 81. členom ZJN-3,</w:t>
      </w:r>
      <w:r w:rsidRPr="005C7330">
        <w:rPr>
          <w:rFonts w:ascii="Tahoma" w:hAnsi="Tahoma" w:cs="Tahoma"/>
          <w:bCs/>
        </w:rPr>
        <w:t xml:space="preserve"> </w:t>
      </w:r>
      <w:r w:rsidRPr="005C7330">
        <w:rPr>
          <w:rFonts w:ascii="Tahoma" w:hAnsi="Tahoma" w:cs="Tahoma"/>
          <w:b/>
          <w:bCs/>
        </w:rPr>
        <w:t>uporabi zmogljivosti drugih subjektov, morajo zgoraj navedene pogoje izpolnjevati tudi subjekti, katerih zmogljivosti uporablja gospodarski subjekt.</w:t>
      </w:r>
    </w:p>
    <w:p w:rsidR="00B81C37" w:rsidRPr="005C7330" w:rsidRDefault="00B81C37" w:rsidP="00BC4500">
      <w:pPr>
        <w:keepNext/>
        <w:jc w:val="both"/>
        <w:rPr>
          <w:rFonts w:ascii="Tahoma" w:hAnsi="Tahoma" w:cs="Tahoma"/>
        </w:rPr>
      </w:pPr>
    </w:p>
    <w:p w:rsidR="00B81C37" w:rsidRPr="005C7330" w:rsidRDefault="00B81C37" w:rsidP="00BC4500">
      <w:pPr>
        <w:keepNext/>
        <w:jc w:val="both"/>
        <w:rPr>
          <w:rFonts w:ascii="Tahoma" w:hAnsi="Tahoma" w:cs="Tahoma"/>
          <w:b/>
        </w:rPr>
      </w:pPr>
      <w:r w:rsidRPr="005C7330">
        <w:rPr>
          <w:rFonts w:ascii="Tahoma" w:hAnsi="Tahoma" w:cs="Tahoma"/>
          <w:b/>
        </w:rPr>
        <w:t>DOKAZILO:</w:t>
      </w:r>
    </w:p>
    <w:p w:rsidR="00B81C37" w:rsidRPr="005C7330" w:rsidRDefault="00B81C37" w:rsidP="00BC4500">
      <w:pPr>
        <w:keepNext/>
        <w:spacing w:after="120"/>
        <w:jc w:val="both"/>
        <w:rPr>
          <w:rFonts w:ascii="Tahoma" w:hAnsi="Tahoma" w:cs="Tahoma"/>
        </w:rPr>
      </w:pPr>
      <w:r w:rsidRPr="005C7330">
        <w:rPr>
          <w:rFonts w:ascii="Tahoma" w:hAnsi="Tahoma" w:cs="Tahoma"/>
        </w:rPr>
        <w:t>Gospodarski subjekt izkaže izpolnjevanje teh pogojev s podpisom in s predložitvijo naslednjih prilog:</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 xml:space="preserve">Priloga 3/1: »Izjava o izpolnjevanju sposobnosti ponudnika/partnerja«, </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Priloga 3/2: »Izjava o izpolnjevanju sposobnosti podizvajalca/drugega subjekta«,</w:t>
      </w:r>
    </w:p>
    <w:p w:rsidR="00B81C37" w:rsidRPr="005C7330" w:rsidRDefault="00B81C37" w:rsidP="00BC4500">
      <w:pPr>
        <w:keepNext/>
        <w:numPr>
          <w:ilvl w:val="0"/>
          <w:numId w:val="12"/>
        </w:numPr>
        <w:tabs>
          <w:tab w:val="clear" w:pos="1077"/>
        </w:tabs>
        <w:ind w:left="714" w:hanging="357"/>
        <w:jc w:val="both"/>
        <w:rPr>
          <w:rFonts w:ascii="Tahoma" w:hAnsi="Tahoma" w:cs="Tahoma"/>
        </w:rPr>
      </w:pPr>
      <w:r w:rsidRPr="005C7330">
        <w:rPr>
          <w:rFonts w:ascii="Tahoma" w:hAnsi="Tahoma" w:cs="Tahoma"/>
        </w:rPr>
        <w:t>Priloga 3/4: »</w:t>
      </w:r>
      <w:r w:rsidRPr="005C7330">
        <w:rPr>
          <w:rFonts w:ascii="Tahoma" w:hAnsi="Tahoma" w:cs="Tahoma"/>
          <w:bCs/>
        </w:rPr>
        <w:t xml:space="preserve">Izjava o udeležbi fizičnih in pravnih oseb v lastništvu ponudnika«. </w:t>
      </w:r>
    </w:p>
    <w:p w:rsidR="007754CA" w:rsidRPr="005C7330" w:rsidRDefault="007754CA" w:rsidP="00BC4500">
      <w:pPr>
        <w:keepNext/>
        <w:jc w:val="both"/>
        <w:rPr>
          <w:rFonts w:ascii="Tahoma" w:hAnsi="Tahoma" w:cs="Tahoma"/>
        </w:rPr>
      </w:pPr>
    </w:p>
    <w:p w:rsidR="00526EB8" w:rsidRPr="005C7330" w:rsidRDefault="008E4B35" w:rsidP="00BC4500">
      <w:pPr>
        <w:keepNext/>
        <w:numPr>
          <w:ilvl w:val="0"/>
          <w:numId w:val="2"/>
        </w:numPr>
        <w:jc w:val="both"/>
        <w:rPr>
          <w:rFonts w:ascii="Tahoma" w:hAnsi="Tahoma" w:cs="Tahoma"/>
          <w:b/>
          <w:sz w:val="22"/>
          <w:szCs w:val="22"/>
        </w:rPr>
      </w:pPr>
      <w:r w:rsidRPr="005C7330">
        <w:rPr>
          <w:rFonts w:ascii="Tahoma" w:hAnsi="Tahoma" w:cs="Tahoma"/>
          <w:b/>
          <w:sz w:val="22"/>
          <w:szCs w:val="22"/>
        </w:rPr>
        <w:t xml:space="preserve">IZBIRA </w:t>
      </w:r>
      <w:r w:rsidR="000A4532" w:rsidRPr="005C7330">
        <w:rPr>
          <w:rFonts w:ascii="Tahoma" w:hAnsi="Tahoma" w:cs="Tahoma"/>
          <w:b/>
          <w:sz w:val="22"/>
          <w:szCs w:val="22"/>
        </w:rPr>
        <w:t xml:space="preserve">NAJUGODNEJŠEGA </w:t>
      </w:r>
      <w:r w:rsidRPr="005C7330">
        <w:rPr>
          <w:rFonts w:ascii="Tahoma" w:hAnsi="Tahoma" w:cs="Tahoma"/>
          <w:b/>
          <w:sz w:val="22"/>
          <w:szCs w:val="22"/>
        </w:rPr>
        <w:t xml:space="preserve">PONUDNIKOV IN MERILA </w:t>
      </w:r>
    </w:p>
    <w:p w:rsidR="00526EB8" w:rsidRPr="005C7330" w:rsidRDefault="00526EB8" w:rsidP="00BC4500">
      <w:pPr>
        <w:keepNext/>
        <w:jc w:val="both"/>
        <w:rPr>
          <w:rFonts w:ascii="Tahoma" w:hAnsi="Tahoma" w:cs="Tahoma"/>
        </w:rPr>
      </w:pPr>
    </w:p>
    <w:p w:rsidR="00526EB8" w:rsidRPr="005C7330" w:rsidRDefault="0013111C" w:rsidP="00BC4500">
      <w:pPr>
        <w:keepNext/>
        <w:jc w:val="both"/>
        <w:rPr>
          <w:rFonts w:ascii="Tahoma" w:hAnsi="Tahoma" w:cs="Tahoma"/>
        </w:rPr>
      </w:pPr>
      <w:r w:rsidRPr="005C7330">
        <w:rPr>
          <w:rFonts w:ascii="Tahoma" w:hAnsi="Tahoma" w:cs="Tahoma"/>
        </w:rPr>
        <w:t>Merilo za izbiro najugodnejšega ponudnika je najnižja</w:t>
      </w:r>
      <w:r w:rsidR="00E50B07" w:rsidRPr="005C7330">
        <w:rPr>
          <w:rFonts w:ascii="Tahoma" w:hAnsi="Tahoma" w:cs="Tahoma"/>
        </w:rPr>
        <w:t xml:space="preserve"> skupna ponudbena cena brez DDV, ki predstavlja seštevek ponudbene vrednosti najemnine za vse POS terminale za obdobje 36 mesecev in ponudbene vrednosti nadomestila od zneska</w:t>
      </w:r>
      <w:r w:rsidR="00550021" w:rsidRPr="005C7330">
        <w:rPr>
          <w:rFonts w:ascii="Tahoma" w:hAnsi="Tahoma" w:cs="Tahoma"/>
        </w:rPr>
        <w:t xml:space="preserve"> ocenjenega prometa po vseh vrstah kartic</w:t>
      </w:r>
      <w:r w:rsidR="00E50B07" w:rsidRPr="005C7330">
        <w:rPr>
          <w:rFonts w:ascii="Tahoma" w:hAnsi="Tahoma" w:cs="Tahoma"/>
        </w:rPr>
        <w:t xml:space="preserve"> za obdobje 36 mesecev</w:t>
      </w:r>
      <w:r w:rsidR="00784AB8" w:rsidRPr="005C7330">
        <w:rPr>
          <w:rFonts w:ascii="Tahoma" w:hAnsi="Tahoma" w:cs="Tahoma"/>
        </w:rPr>
        <w:t xml:space="preserve">. </w:t>
      </w:r>
      <w:r w:rsidRPr="005C7330">
        <w:rPr>
          <w:rFonts w:ascii="Tahoma" w:hAnsi="Tahoma" w:cs="Tahoma"/>
        </w:rPr>
        <w:t xml:space="preserve">Posamezni naročnik bo </w:t>
      </w:r>
      <w:r w:rsidR="00FE7860" w:rsidRPr="005C7330">
        <w:rPr>
          <w:rFonts w:ascii="Tahoma" w:hAnsi="Tahoma" w:cs="Tahoma"/>
        </w:rPr>
        <w:t>za predmet</w:t>
      </w:r>
      <w:r w:rsidR="00526EB8" w:rsidRPr="005C7330">
        <w:rPr>
          <w:rFonts w:ascii="Tahoma" w:hAnsi="Tahoma" w:cs="Tahoma"/>
        </w:rPr>
        <w:t xml:space="preserve"> javnega naročila sklenil okvirni sporazum </w:t>
      </w:r>
      <w:r w:rsidRPr="005C7330">
        <w:rPr>
          <w:rFonts w:ascii="Tahoma" w:hAnsi="Tahoma" w:cs="Tahoma"/>
        </w:rPr>
        <w:t>s</w:t>
      </w:r>
      <w:r w:rsidR="00526EB8" w:rsidRPr="005C7330">
        <w:rPr>
          <w:rFonts w:ascii="Tahoma" w:hAnsi="Tahoma" w:cs="Tahoma"/>
        </w:rPr>
        <w:t xml:space="preserve"> </w:t>
      </w:r>
      <w:r w:rsidRPr="005C7330">
        <w:rPr>
          <w:rFonts w:ascii="Tahoma" w:hAnsi="Tahoma" w:cs="Tahoma"/>
        </w:rPr>
        <w:t>ponudnikom, ki bo oddal cenovno najugodnejšo ponudbo.</w:t>
      </w:r>
    </w:p>
    <w:p w:rsidR="000A4532" w:rsidRPr="005C7330" w:rsidRDefault="000A4532" w:rsidP="00BC4500">
      <w:pPr>
        <w:keepNext/>
        <w:jc w:val="both"/>
        <w:rPr>
          <w:rFonts w:ascii="Tahoma" w:hAnsi="Tahoma" w:cs="Tahoma"/>
        </w:rPr>
      </w:pPr>
    </w:p>
    <w:p w:rsidR="008E4B35" w:rsidRPr="005C7330" w:rsidRDefault="008E4B35" w:rsidP="00BC4500">
      <w:pPr>
        <w:keepNext/>
        <w:numPr>
          <w:ilvl w:val="0"/>
          <w:numId w:val="2"/>
        </w:numPr>
        <w:jc w:val="both"/>
        <w:rPr>
          <w:rFonts w:ascii="Tahoma" w:hAnsi="Tahoma" w:cs="Tahoma"/>
          <w:b/>
          <w:sz w:val="22"/>
          <w:szCs w:val="22"/>
        </w:rPr>
      </w:pPr>
      <w:r w:rsidRPr="005C7330">
        <w:rPr>
          <w:rFonts w:ascii="Tahoma" w:hAnsi="Tahoma" w:cs="Tahoma"/>
          <w:b/>
          <w:sz w:val="22"/>
          <w:szCs w:val="22"/>
        </w:rPr>
        <w:t>NAVODILA PONUDNIKOM ZA IZDELAVO PONUDBE</w:t>
      </w:r>
    </w:p>
    <w:p w:rsidR="000A4532" w:rsidRPr="005C7330" w:rsidRDefault="000A4532" w:rsidP="00BC4500">
      <w:pPr>
        <w:keepNext/>
        <w:jc w:val="both"/>
        <w:rPr>
          <w:rFonts w:ascii="Tahoma" w:hAnsi="Tahoma" w:cs="Tahoma"/>
        </w:rPr>
      </w:pPr>
    </w:p>
    <w:p w:rsidR="000A4532" w:rsidRPr="005C7330" w:rsidRDefault="000A4532" w:rsidP="00BC4500">
      <w:pPr>
        <w:keepNext/>
        <w:keepLines/>
        <w:numPr>
          <w:ilvl w:val="1"/>
          <w:numId w:val="2"/>
        </w:numPr>
        <w:jc w:val="both"/>
        <w:rPr>
          <w:rFonts w:ascii="Tahoma" w:hAnsi="Tahoma" w:cs="Tahoma"/>
          <w:b/>
        </w:rPr>
      </w:pPr>
      <w:r w:rsidRPr="005C7330">
        <w:rPr>
          <w:rFonts w:ascii="Tahoma" w:hAnsi="Tahoma" w:cs="Tahoma"/>
          <w:b/>
        </w:rPr>
        <w:t>Splošna navodila za predložitev ponudbe</w:t>
      </w:r>
    </w:p>
    <w:p w:rsidR="000A4532" w:rsidRPr="005C7330" w:rsidRDefault="000A4532" w:rsidP="00BC4500">
      <w:pPr>
        <w:keepNext/>
        <w:keepLines/>
        <w:jc w:val="both"/>
        <w:rPr>
          <w:rFonts w:ascii="Tahoma" w:hAnsi="Tahoma" w:cs="Tahoma"/>
        </w:rPr>
      </w:pPr>
    </w:p>
    <w:p w:rsidR="000A4532" w:rsidRPr="005C7330" w:rsidRDefault="000A4532" w:rsidP="00BC4500">
      <w:pPr>
        <w:keepNext/>
        <w:tabs>
          <w:tab w:val="left" w:pos="142"/>
        </w:tabs>
        <w:jc w:val="both"/>
        <w:rPr>
          <w:rFonts w:ascii="Tahoma" w:hAnsi="Tahoma" w:cs="Tahoma"/>
        </w:rPr>
      </w:pPr>
      <w:r w:rsidRPr="005C7330">
        <w:rPr>
          <w:rFonts w:ascii="Tahoma" w:hAnsi="Tahoma" w:cs="Tahoma"/>
          <w:lang w:val="x-none"/>
        </w:rPr>
        <w:t xml:space="preserve">Ponudniki morajo ponudbe predložiti v informacijski sistem e-JN na spletnem naslovu </w:t>
      </w:r>
      <w:hyperlink r:id="rId21" w:history="1">
        <w:r w:rsidRPr="005C7330">
          <w:rPr>
            <w:rFonts w:ascii="Tahoma" w:hAnsi="Tahoma" w:cs="Tahoma"/>
            <w:color w:val="0000FF"/>
            <w:u w:val="single"/>
            <w:lang w:val="x-none"/>
          </w:rPr>
          <w:t>https://ejn.gov.si/eJN2</w:t>
        </w:r>
      </w:hyperlink>
      <w:r w:rsidRPr="005C7330">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2" w:history="1">
        <w:r w:rsidRPr="005C7330">
          <w:rPr>
            <w:rFonts w:ascii="Tahoma" w:hAnsi="Tahoma" w:cs="Tahoma"/>
            <w:color w:val="0000FF"/>
            <w:u w:val="single"/>
            <w:lang w:val="x-none"/>
          </w:rPr>
          <w:t>https://ejn.gov.si/eJN2</w:t>
        </w:r>
      </w:hyperlink>
      <w:r w:rsidRPr="005C7330">
        <w:rPr>
          <w:rFonts w:ascii="Tahoma" w:hAnsi="Tahoma" w:cs="Tahoma"/>
          <w:lang w:val="x-none"/>
        </w:rPr>
        <w:t>.</w:t>
      </w:r>
    </w:p>
    <w:p w:rsidR="000A4532" w:rsidRPr="005C7330" w:rsidRDefault="000A4532" w:rsidP="00BC4500">
      <w:pPr>
        <w:keepNext/>
        <w:tabs>
          <w:tab w:val="left" w:pos="142"/>
        </w:tabs>
        <w:jc w:val="both"/>
        <w:rPr>
          <w:rFonts w:ascii="Tahoma" w:hAnsi="Tahoma" w:cs="Tahoma"/>
        </w:rPr>
      </w:pPr>
    </w:p>
    <w:p w:rsidR="000A4532" w:rsidRPr="005C7330" w:rsidRDefault="000A4532" w:rsidP="00BC4500">
      <w:pPr>
        <w:keepNext/>
        <w:tabs>
          <w:tab w:val="left" w:pos="142"/>
        </w:tabs>
        <w:jc w:val="both"/>
        <w:rPr>
          <w:rFonts w:ascii="Tahoma" w:hAnsi="Tahoma" w:cs="Tahoma"/>
        </w:rPr>
      </w:pPr>
      <w:r w:rsidRPr="005C7330">
        <w:rPr>
          <w:rFonts w:ascii="Tahoma" w:hAnsi="Tahoma" w:cs="Tahoma"/>
        </w:rPr>
        <w:t xml:space="preserve">Ponudnik se mora pred oddajo ponudbe registrirati na spletnem naslovu </w:t>
      </w:r>
      <w:hyperlink r:id="rId23" w:history="1">
        <w:r w:rsidRPr="005C7330">
          <w:rPr>
            <w:rFonts w:ascii="Tahoma" w:hAnsi="Tahoma" w:cs="Tahoma"/>
            <w:color w:val="0000FF"/>
            <w:u w:val="single"/>
          </w:rPr>
          <w:t>https://ejn.gov.si/eJN2</w:t>
        </w:r>
      </w:hyperlink>
      <w:r w:rsidRPr="005C7330">
        <w:rPr>
          <w:rFonts w:ascii="Tahoma" w:hAnsi="Tahoma" w:cs="Tahoma"/>
        </w:rPr>
        <w:t>, v skladu z Navodili za uporabo e-JN. Če je ponudnik že registriran v informacijski sistem e-JN, se v aplikacijo prijavi na istem naslovu.</w:t>
      </w:r>
    </w:p>
    <w:p w:rsidR="000A4532" w:rsidRPr="005C7330" w:rsidRDefault="000A4532" w:rsidP="00BC4500">
      <w:pPr>
        <w:keepNext/>
        <w:tabs>
          <w:tab w:val="left" w:pos="142"/>
        </w:tabs>
        <w:jc w:val="both"/>
        <w:rPr>
          <w:rFonts w:ascii="Tahoma" w:hAnsi="Tahoma" w:cs="Tahoma"/>
        </w:rPr>
      </w:pPr>
    </w:p>
    <w:p w:rsidR="000A4532" w:rsidRPr="005C7330" w:rsidRDefault="000A4532" w:rsidP="00BC4500">
      <w:pPr>
        <w:keepNext/>
        <w:tabs>
          <w:tab w:val="left" w:pos="142"/>
        </w:tabs>
        <w:jc w:val="both"/>
        <w:rPr>
          <w:rFonts w:ascii="Tahoma" w:hAnsi="Tahoma" w:cs="Tahoma"/>
        </w:rPr>
      </w:pPr>
      <w:r w:rsidRPr="005C7330">
        <w:rPr>
          <w:rFonts w:ascii="Tahoma" w:hAnsi="Tahoma" w:cs="Tahoma"/>
        </w:rPr>
        <w:t>Za oddajo ponudb je zahtevano eno od s strani kvalificiranega overitelja izdano digitalno potrdilo: SIGEN-CA (</w:t>
      </w:r>
      <w:hyperlink r:id="rId24" w:history="1">
        <w:r w:rsidRPr="005C7330">
          <w:rPr>
            <w:rFonts w:ascii="Tahoma" w:hAnsi="Tahoma" w:cs="Tahoma"/>
            <w:color w:val="0000FF"/>
            <w:u w:val="single"/>
          </w:rPr>
          <w:t>www.sigen-ca.si</w:t>
        </w:r>
      </w:hyperlink>
      <w:r w:rsidRPr="005C7330">
        <w:rPr>
          <w:rFonts w:ascii="Tahoma" w:hAnsi="Tahoma" w:cs="Tahoma"/>
        </w:rPr>
        <w:t>), POŠTA®CA (</w:t>
      </w:r>
      <w:proofErr w:type="spellStart"/>
      <w:r w:rsidRPr="005C7330">
        <w:rPr>
          <w:rFonts w:ascii="Tahoma" w:hAnsi="Tahoma" w:cs="Tahoma"/>
        </w:rPr>
        <w:t>postarca.posta.si</w:t>
      </w:r>
      <w:proofErr w:type="spellEnd"/>
      <w:r w:rsidRPr="005C7330">
        <w:rPr>
          <w:rFonts w:ascii="Tahoma" w:hAnsi="Tahoma" w:cs="Tahoma"/>
        </w:rPr>
        <w:t>), HALCOM-CA (</w:t>
      </w:r>
      <w:hyperlink r:id="rId25" w:history="1">
        <w:r w:rsidRPr="005C7330">
          <w:rPr>
            <w:rFonts w:ascii="Tahoma" w:hAnsi="Tahoma" w:cs="Tahoma"/>
            <w:color w:val="0000FF"/>
            <w:u w:val="single"/>
          </w:rPr>
          <w:t>www.halcom.si</w:t>
        </w:r>
      </w:hyperlink>
      <w:r w:rsidRPr="005C7330">
        <w:rPr>
          <w:rFonts w:ascii="Tahoma" w:hAnsi="Tahoma" w:cs="Tahoma"/>
        </w:rPr>
        <w:t>), AC NLB (</w:t>
      </w:r>
      <w:hyperlink r:id="rId26" w:history="1">
        <w:r w:rsidRPr="005C7330">
          <w:rPr>
            <w:rFonts w:ascii="Tahoma" w:hAnsi="Tahoma" w:cs="Tahoma"/>
            <w:color w:val="0000FF"/>
            <w:u w:val="single"/>
          </w:rPr>
          <w:t>www.nlb.si</w:t>
        </w:r>
      </w:hyperlink>
      <w:r w:rsidRPr="005C7330">
        <w:rPr>
          <w:rFonts w:ascii="Tahoma" w:hAnsi="Tahoma" w:cs="Tahoma"/>
        </w:rPr>
        <w:t>).</w:t>
      </w:r>
    </w:p>
    <w:p w:rsidR="000A4532" w:rsidRPr="005C7330" w:rsidRDefault="000A4532" w:rsidP="00BC4500">
      <w:pPr>
        <w:keepNext/>
        <w:tabs>
          <w:tab w:val="left" w:pos="142"/>
        </w:tabs>
        <w:jc w:val="both"/>
        <w:rPr>
          <w:rFonts w:ascii="Tahoma" w:hAnsi="Tahoma" w:cs="Tahoma"/>
        </w:rPr>
      </w:pPr>
    </w:p>
    <w:p w:rsidR="000A4532" w:rsidRPr="005C7330" w:rsidRDefault="000A4532" w:rsidP="00BC4500">
      <w:pPr>
        <w:keepNext/>
        <w:keepLines/>
        <w:numPr>
          <w:ilvl w:val="1"/>
          <w:numId w:val="2"/>
        </w:numPr>
        <w:jc w:val="both"/>
        <w:rPr>
          <w:rFonts w:ascii="Tahoma" w:hAnsi="Tahoma" w:cs="Tahoma"/>
          <w:b/>
        </w:rPr>
      </w:pPr>
      <w:r w:rsidRPr="005C7330">
        <w:rPr>
          <w:rFonts w:ascii="Tahoma" w:hAnsi="Tahoma" w:cs="Tahoma"/>
          <w:b/>
        </w:rPr>
        <w:t>Izdelava ponudbe</w:t>
      </w:r>
    </w:p>
    <w:p w:rsidR="000A4532" w:rsidRPr="005C7330" w:rsidRDefault="000A4532" w:rsidP="00BC4500">
      <w:pPr>
        <w:keepNext/>
        <w:tabs>
          <w:tab w:val="left" w:pos="142"/>
        </w:tabs>
        <w:jc w:val="both"/>
        <w:rPr>
          <w:rFonts w:ascii="Tahoma" w:hAnsi="Tahoma" w:cs="Tahoma"/>
        </w:rPr>
      </w:pPr>
    </w:p>
    <w:p w:rsidR="000A4532" w:rsidRPr="005C7330" w:rsidRDefault="000A4532" w:rsidP="00BC4500">
      <w:pPr>
        <w:keepNext/>
        <w:jc w:val="both"/>
        <w:rPr>
          <w:rFonts w:ascii="Tahoma" w:hAnsi="Tahoma" w:cs="Tahoma"/>
        </w:rPr>
      </w:pPr>
      <w:r w:rsidRPr="005C7330">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7" w:history="1">
        <w:r w:rsidRPr="005C7330">
          <w:rPr>
            <w:rFonts w:ascii="Tahoma" w:hAnsi="Tahoma" w:cs="Tahoma"/>
            <w:color w:val="0000FF"/>
            <w:u w:val="single"/>
          </w:rPr>
          <w:t>http://www.jhl.si/javna-narocila-iz-podjetij</w:t>
        </w:r>
      </w:hyperlink>
      <w:r w:rsidRPr="005C7330">
        <w:rPr>
          <w:rFonts w:ascii="Tahoma" w:hAnsi="Tahoma" w:cs="Tahoma"/>
        </w:rPr>
        <w:t>, kjer je objavljena razpisna dokumentacija, ki jih morajo ponudniki upoštevati pri pripravi ponudbene dokumentacije.</w:t>
      </w:r>
    </w:p>
    <w:p w:rsidR="000A4532" w:rsidRPr="005C7330" w:rsidRDefault="000A4532" w:rsidP="00BC4500">
      <w:pPr>
        <w:keepNext/>
        <w:jc w:val="both"/>
        <w:rPr>
          <w:rFonts w:ascii="Tahoma" w:hAnsi="Tahoma" w:cs="Tahoma"/>
        </w:rPr>
      </w:pPr>
    </w:p>
    <w:p w:rsidR="000A4532" w:rsidRPr="005C7330" w:rsidRDefault="000A4532" w:rsidP="00BC4500">
      <w:pPr>
        <w:keepNext/>
        <w:jc w:val="both"/>
        <w:rPr>
          <w:rFonts w:ascii="Tahoma" w:hAnsi="Tahoma" w:cs="Tahoma"/>
        </w:rPr>
      </w:pPr>
      <w:r w:rsidRPr="005C7330">
        <w:rPr>
          <w:rFonts w:ascii="Tahoma" w:hAnsi="Tahoma" w:cs="Tahoma"/>
        </w:rPr>
        <w:t xml:space="preserve">Ponudba naj bo izdelana tako, da  vsebuje vse zahtevane dokumente in obrazce, navedene v tč. 5.4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w:t>
      </w:r>
      <w:r w:rsidRPr="005C7330">
        <w:rPr>
          <w:rFonts w:ascii="Tahoma" w:hAnsi="Tahoma" w:cs="Tahoma"/>
        </w:rPr>
        <w:lastRenderedPageBreak/>
        <w:t xml:space="preserve">dokumentacije, ter bo posledično takšno ponudbo kot nedopustno zavrnil iz nadaljnjega ocenjevanja. </w:t>
      </w:r>
    </w:p>
    <w:p w:rsidR="000A4532" w:rsidRPr="005C7330" w:rsidRDefault="000A4532" w:rsidP="00BC4500">
      <w:pPr>
        <w:keepNext/>
        <w:jc w:val="both"/>
        <w:rPr>
          <w:rFonts w:ascii="Tahoma" w:hAnsi="Tahoma" w:cs="Tahoma"/>
        </w:rPr>
      </w:pPr>
    </w:p>
    <w:p w:rsidR="000A4532" w:rsidRPr="005C7330" w:rsidRDefault="000A4532" w:rsidP="00BC4500">
      <w:pPr>
        <w:keepNext/>
        <w:jc w:val="both"/>
        <w:rPr>
          <w:rFonts w:ascii="Tahoma" w:hAnsi="Tahoma" w:cs="Tahoma"/>
        </w:rPr>
      </w:pPr>
      <w:r w:rsidRPr="005C7330">
        <w:rPr>
          <w:rFonts w:ascii="Tahoma" w:hAnsi="Tahoma" w:cs="Tahoma"/>
        </w:rPr>
        <w:t>Priloge razpisne dokumentacije, ki jih morajo izpolniti ponudniki, so osnova za ugotavljanje dopustnosti ponudbe in osnova za ugotavljanje sposobnosti, glede na zahteve in pogoje te razpisne dokumentacije.</w:t>
      </w:r>
    </w:p>
    <w:p w:rsidR="000A4532" w:rsidRPr="005C7330" w:rsidRDefault="000A4532" w:rsidP="00BC4500">
      <w:pPr>
        <w:keepNext/>
        <w:tabs>
          <w:tab w:val="left" w:pos="142"/>
        </w:tabs>
        <w:jc w:val="both"/>
        <w:rPr>
          <w:rFonts w:ascii="Tahoma" w:hAnsi="Tahoma" w:cs="Tahoma"/>
        </w:rPr>
      </w:pPr>
    </w:p>
    <w:p w:rsidR="000A4532" w:rsidRPr="005C7330" w:rsidRDefault="000A4532" w:rsidP="00BC4500">
      <w:pPr>
        <w:keepNext/>
        <w:keepLines/>
        <w:numPr>
          <w:ilvl w:val="1"/>
          <w:numId w:val="2"/>
        </w:numPr>
        <w:jc w:val="both"/>
        <w:rPr>
          <w:rFonts w:ascii="Tahoma" w:hAnsi="Tahoma" w:cs="Tahoma"/>
          <w:b/>
        </w:rPr>
      </w:pPr>
      <w:r w:rsidRPr="005C7330">
        <w:rPr>
          <w:rFonts w:ascii="Tahoma" w:hAnsi="Tahoma" w:cs="Tahoma"/>
          <w:b/>
        </w:rPr>
        <w:t>Rok za predložitev elektronske ponudbe in javno odpiranje ponudb</w:t>
      </w:r>
    </w:p>
    <w:p w:rsidR="000A4532" w:rsidRPr="005C7330" w:rsidRDefault="000A4532" w:rsidP="00BC4500">
      <w:pPr>
        <w:keepNext/>
        <w:tabs>
          <w:tab w:val="left" w:pos="142"/>
        </w:tabs>
        <w:jc w:val="both"/>
        <w:rPr>
          <w:rFonts w:ascii="Tahoma" w:hAnsi="Tahoma" w:cs="Tahoma"/>
        </w:rPr>
      </w:pPr>
    </w:p>
    <w:p w:rsidR="000A4532" w:rsidRPr="005C7330" w:rsidRDefault="000A4532" w:rsidP="00BC4500">
      <w:pPr>
        <w:keepNext/>
        <w:tabs>
          <w:tab w:val="left" w:pos="142"/>
        </w:tabs>
        <w:jc w:val="both"/>
        <w:rPr>
          <w:rFonts w:ascii="Tahoma" w:hAnsi="Tahoma" w:cs="Tahoma"/>
        </w:rPr>
      </w:pPr>
      <w:r w:rsidRPr="005C7330">
        <w:rPr>
          <w:rFonts w:ascii="Tahoma" w:hAnsi="Tahoma" w:cs="Tahoma"/>
        </w:rPr>
        <w:t xml:space="preserve">Elektronska ponudba se šteje za pravočasno oddano, če jo naročnik prejme preko sistema e-JN </w:t>
      </w:r>
      <w:hyperlink r:id="rId28" w:history="1">
        <w:r w:rsidRPr="005C7330">
          <w:rPr>
            <w:rFonts w:ascii="Tahoma" w:hAnsi="Tahoma" w:cs="Tahoma"/>
            <w:color w:val="0000FF"/>
            <w:u w:val="single"/>
          </w:rPr>
          <w:t>https://ejn.gov.si/eJN2</w:t>
        </w:r>
      </w:hyperlink>
      <w:r w:rsidRPr="005C7330">
        <w:rPr>
          <w:rFonts w:ascii="Tahoma" w:hAnsi="Tahoma" w:cs="Tahoma"/>
        </w:rPr>
        <w:t xml:space="preserve"> </w:t>
      </w:r>
      <w:r w:rsidRPr="005C7330">
        <w:rPr>
          <w:rFonts w:ascii="Tahoma" w:hAnsi="Tahoma" w:cs="Tahoma"/>
          <w:b/>
        </w:rPr>
        <w:t>najkasneje do</w:t>
      </w:r>
      <w:r w:rsidRPr="005C7330">
        <w:rPr>
          <w:rFonts w:ascii="Tahoma" w:hAnsi="Tahoma" w:cs="Tahoma"/>
        </w:rPr>
        <w:t xml:space="preserve"> </w:t>
      </w:r>
      <w:r w:rsidRPr="005C7330">
        <w:rPr>
          <w:rFonts w:ascii="Tahoma" w:hAnsi="Tahoma" w:cs="Tahoma"/>
          <w:b/>
        </w:rPr>
        <w:t>4. 10. 2018</w:t>
      </w:r>
      <w:r w:rsidRPr="005C7330">
        <w:rPr>
          <w:rFonts w:ascii="Tahoma" w:hAnsi="Tahoma" w:cs="Tahoma"/>
          <w:b/>
          <w:i/>
        </w:rPr>
        <w:t xml:space="preserve"> </w:t>
      </w:r>
      <w:r w:rsidRPr="005C7330">
        <w:rPr>
          <w:rFonts w:ascii="Tahoma" w:hAnsi="Tahoma" w:cs="Tahoma"/>
          <w:b/>
        </w:rPr>
        <w:t>do 12.00</w:t>
      </w:r>
      <w:r w:rsidRPr="005C7330">
        <w:rPr>
          <w:rFonts w:ascii="Tahoma" w:hAnsi="Tahoma" w:cs="Tahoma"/>
        </w:rPr>
        <w:t xml:space="preserve"> </w:t>
      </w:r>
      <w:r w:rsidRPr="005C7330">
        <w:rPr>
          <w:rFonts w:ascii="Tahoma" w:hAnsi="Tahoma" w:cs="Tahoma"/>
          <w:b/>
        </w:rPr>
        <w:t>ure</w:t>
      </w:r>
      <w:r w:rsidRPr="005C7330">
        <w:rPr>
          <w:rFonts w:ascii="Tahoma" w:hAnsi="Tahoma" w:cs="Tahoma"/>
        </w:rPr>
        <w:t>. Za oddano ponudbo se šteje ponudba, ki je v informacijskem sistemu e-JN označena s statusom »ODDANO«. Po preteku roka za predložitev ponudb ponudbe ne bo več mogoče oddati.</w:t>
      </w:r>
    </w:p>
    <w:p w:rsidR="000A4532" w:rsidRPr="005C7330" w:rsidRDefault="000A4532" w:rsidP="00BC4500">
      <w:pPr>
        <w:keepNext/>
        <w:tabs>
          <w:tab w:val="left" w:pos="142"/>
        </w:tabs>
        <w:jc w:val="both"/>
        <w:rPr>
          <w:rFonts w:ascii="Tahoma" w:hAnsi="Tahoma" w:cs="Tahoma"/>
        </w:rPr>
      </w:pPr>
    </w:p>
    <w:p w:rsidR="000A4532" w:rsidRPr="005C7330" w:rsidRDefault="000A4532" w:rsidP="00BC4500">
      <w:pPr>
        <w:keepNext/>
        <w:tabs>
          <w:tab w:val="left" w:pos="142"/>
        </w:tabs>
        <w:jc w:val="both"/>
        <w:rPr>
          <w:rFonts w:ascii="Tahoma" w:hAnsi="Tahoma" w:cs="Tahoma"/>
        </w:rPr>
      </w:pPr>
      <w:r w:rsidRPr="005C7330">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0A4532" w:rsidRPr="005C7330" w:rsidRDefault="000A4532" w:rsidP="00BC4500">
      <w:pPr>
        <w:keepNext/>
        <w:keepLines/>
        <w:jc w:val="both"/>
        <w:rPr>
          <w:rFonts w:ascii="Tahoma" w:hAnsi="Tahoma" w:cs="Tahoma"/>
        </w:rPr>
      </w:pPr>
    </w:p>
    <w:p w:rsidR="000A4532" w:rsidRPr="005C7330" w:rsidRDefault="000A4532" w:rsidP="00BC4500">
      <w:pPr>
        <w:keepNext/>
        <w:keepLines/>
        <w:jc w:val="both"/>
        <w:rPr>
          <w:rFonts w:ascii="Tahoma" w:hAnsi="Tahoma" w:cs="Tahoma"/>
        </w:rPr>
      </w:pPr>
      <w:r w:rsidRPr="005C7330">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0A4532" w:rsidRPr="005C7330" w:rsidRDefault="000A4532" w:rsidP="00BC4500">
      <w:pPr>
        <w:keepNext/>
        <w:keepLines/>
        <w:jc w:val="both"/>
        <w:rPr>
          <w:rFonts w:ascii="Tahoma" w:hAnsi="Tahoma" w:cs="Tahoma"/>
        </w:rPr>
      </w:pPr>
    </w:p>
    <w:p w:rsidR="000A4532" w:rsidRPr="005C7330" w:rsidRDefault="000A4532" w:rsidP="00BC4500">
      <w:pPr>
        <w:keepNext/>
        <w:jc w:val="both"/>
        <w:rPr>
          <w:rFonts w:ascii="Tahoma" w:hAnsi="Tahoma" w:cs="Tahoma"/>
        </w:rPr>
      </w:pPr>
      <w:r w:rsidRPr="005C7330">
        <w:rPr>
          <w:rFonts w:ascii="Tahoma" w:hAnsi="Tahoma" w:cs="Tahoma"/>
        </w:rPr>
        <w:t xml:space="preserve">Javno odpiranje ponudb avtomatično, na način  da informacijski sistem e-JN samodejno, pet (5) minut po poteku roka za predložitev elektronskih ponudb, omogoči dostop do </w:t>
      </w:r>
      <w:proofErr w:type="spellStart"/>
      <w:r w:rsidRPr="005C7330">
        <w:rPr>
          <w:rFonts w:ascii="Tahoma" w:hAnsi="Tahoma" w:cs="Tahoma"/>
        </w:rPr>
        <w:t>pdf</w:t>
      </w:r>
      <w:proofErr w:type="spellEnd"/>
      <w:r w:rsidRPr="005C7330">
        <w:rPr>
          <w:rFonts w:ascii="Tahoma" w:hAnsi="Tahoma" w:cs="Tahoma"/>
        </w:rPr>
        <w:t>. dokumenta, ki ga ponudnik naloži v sistem e-JN v razdelek »</w:t>
      </w:r>
      <w:r w:rsidRPr="005C7330">
        <w:rPr>
          <w:rFonts w:ascii="Tahoma" w:hAnsi="Tahoma" w:cs="Tahoma"/>
          <w:b/>
        </w:rPr>
        <w:t>PREDRAČUN</w:t>
      </w:r>
      <w:r w:rsidRPr="005C7330">
        <w:rPr>
          <w:rFonts w:ascii="Tahoma" w:hAnsi="Tahoma" w:cs="Tahoma"/>
        </w:rPr>
        <w:t xml:space="preserve">«. </w:t>
      </w:r>
    </w:p>
    <w:p w:rsidR="000A4532" w:rsidRPr="005C7330" w:rsidRDefault="000A4532" w:rsidP="00BC4500">
      <w:pPr>
        <w:keepNext/>
        <w:jc w:val="both"/>
        <w:rPr>
          <w:rFonts w:ascii="Tahoma" w:eastAsia="Calibri" w:hAnsi="Tahoma" w:cs="Tahoma"/>
        </w:rPr>
      </w:pPr>
    </w:p>
    <w:p w:rsidR="000A4532" w:rsidRPr="005C7330" w:rsidRDefault="000A4532" w:rsidP="00BC4500">
      <w:pPr>
        <w:keepNext/>
        <w:numPr>
          <w:ilvl w:val="1"/>
          <w:numId w:val="2"/>
        </w:numPr>
        <w:jc w:val="both"/>
        <w:rPr>
          <w:rFonts w:ascii="Tahoma" w:hAnsi="Tahoma" w:cs="Tahoma"/>
          <w:b/>
        </w:rPr>
      </w:pPr>
      <w:r w:rsidRPr="005C7330">
        <w:rPr>
          <w:rFonts w:ascii="Tahoma" w:hAnsi="Tahoma" w:cs="Tahoma"/>
          <w:b/>
        </w:rPr>
        <w:t>Vsebina ponudbene dokumentacije</w:t>
      </w:r>
    </w:p>
    <w:p w:rsidR="000A4532" w:rsidRPr="005C7330" w:rsidRDefault="000A4532" w:rsidP="00BC4500">
      <w:pPr>
        <w:keepNext/>
        <w:jc w:val="both"/>
        <w:rPr>
          <w:rFonts w:ascii="Tahoma" w:hAnsi="Tahoma" w:cs="Tahoma"/>
          <w:sz w:val="16"/>
          <w:szCs w:val="16"/>
        </w:rPr>
      </w:pPr>
    </w:p>
    <w:p w:rsidR="000A4532" w:rsidRPr="005C7330" w:rsidRDefault="000A4532" w:rsidP="00BC4500">
      <w:pPr>
        <w:keepNext/>
        <w:jc w:val="both"/>
        <w:rPr>
          <w:rFonts w:ascii="Tahoma" w:hAnsi="Tahoma" w:cs="Tahoma"/>
        </w:rPr>
      </w:pPr>
      <w:r w:rsidRPr="005C7330">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0A4532" w:rsidRPr="005C7330" w:rsidRDefault="000A4532" w:rsidP="00BC4500">
      <w:pPr>
        <w:keepNext/>
        <w:jc w:val="both"/>
        <w:rPr>
          <w:rFonts w:ascii="Tahoma" w:hAnsi="Tahoma" w:cs="Tahoma"/>
          <w:sz w:val="16"/>
          <w:szCs w:val="16"/>
        </w:rPr>
      </w:pPr>
    </w:p>
    <w:p w:rsidR="000A4532" w:rsidRPr="005C7330" w:rsidRDefault="000A4532" w:rsidP="00BC4500">
      <w:pPr>
        <w:keepNext/>
        <w:jc w:val="both"/>
        <w:rPr>
          <w:rFonts w:ascii="Tahoma" w:hAnsi="Tahoma" w:cs="Tahoma"/>
        </w:rPr>
      </w:pPr>
      <w:r w:rsidRPr="005C7330">
        <w:rPr>
          <w:rFonts w:ascii="Tahoma" w:hAnsi="Tahoma" w:cs="Tahoma"/>
        </w:rPr>
        <w:t>Ponudbena dokumentacija, ki jo naročnik zahteva z javnim razpisom in jo mora ponudnik naložiti v informacijski sistem e-JN je navedena v nadaljevanju:</w:t>
      </w:r>
    </w:p>
    <w:p w:rsidR="000A4532" w:rsidRPr="005C7330" w:rsidRDefault="000A4532" w:rsidP="00BC4500">
      <w:pPr>
        <w:keepNext/>
        <w:jc w:val="both"/>
        <w:rPr>
          <w:rFonts w:ascii="Tahoma" w:hAnsi="Tahoma" w:cs="Tahoma"/>
          <w:sz w:val="16"/>
          <w:szCs w:val="16"/>
        </w:rPr>
      </w:pPr>
    </w:p>
    <w:p w:rsidR="000A4532" w:rsidRPr="005C7330" w:rsidRDefault="000A4532" w:rsidP="00BC4500">
      <w:pPr>
        <w:keepNext/>
        <w:numPr>
          <w:ilvl w:val="0"/>
          <w:numId w:val="13"/>
        </w:numPr>
        <w:ind w:left="426" w:hanging="426"/>
        <w:jc w:val="both"/>
        <w:rPr>
          <w:rFonts w:ascii="Tahoma" w:hAnsi="Tahoma" w:cs="Tahoma"/>
          <w:b/>
        </w:rPr>
      </w:pPr>
      <w:r w:rsidRPr="005C7330">
        <w:rPr>
          <w:rFonts w:ascii="Tahoma" w:hAnsi="Tahoma" w:cs="Tahoma"/>
          <w:b/>
        </w:rPr>
        <w:t>Razdelek »PREDRAČUN«</w:t>
      </w:r>
    </w:p>
    <w:p w:rsidR="000A4532" w:rsidRPr="005C7330" w:rsidRDefault="000A4532" w:rsidP="00BC4500">
      <w:pPr>
        <w:keepNext/>
        <w:jc w:val="both"/>
        <w:rPr>
          <w:rFonts w:ascii="Tahoma" w:hAnsi="Tahoma" w:cs="Tahoma"/>
          <w:sz w:val="16"/>
          <w:szCs w:val="16"/>
        </w:rPr>
      </w:pPr>
    </w:p>
    <w:p w:rsidR="000A4532" w:rsidRPr="005C7330" w:rsidRDefault="000A4532" w:rsidP="00BC4500">
      <w:pPr>
        <w:keepNext/>
        <w:jc w:val="both"/>
        <w:rPr>
          <w:rFonts w:ascii="Tahoma" w:hAnsi="Tahoma" w:cs="Tahoma"/>
          <w:b/>
        </w:rPr>
      </w:pPr>
      <w:r w:rsidRPr="005C7330">
        <w:rPr>
          <w:rFonts w:ascii="Tahoma" w:hAnsi="Tahoma" w:cs="Tahoma"/>
        </w:rPr>
        <w:t xml:space="preserve">Ponudnik mora prilogo »PREDRAČUN« izpolniti ter ga v </w:t>
      </w:r>
      <w:proofErr w:type="spellStart"/>
      <w:r w:rsidRPr="005C7330">
        <w:rPr>
          <w:rFonts w:ascii="Tahoma" w:hAnsi="Tahoma" w:cs="Tahoma"/>
        </w:rPr>
        <w:t>pdf</w:t>
      </w:r>
      <w:proofErr w:type="spellEnd"/>
      <w:r w:rsidRPr="005C7330">
        <w:rPr>
          <w:rFonts w:ascii="Tahoma" w:hAnsi="Tahoma" w:cs="Tahoma"/>
        </w:rPr>
        <w:t>. formatu naložiti na informacijski sistem e-JN</w:t>
      </w:r>
      <w:r w:rsidRPr="005C7330">
        <w:rPr>
          <w:rFonts w:ascii="Tahoma" w:hAnsi="Tahoma" w:cs="Tahoma"/>
          <w:b/>
        </w:rPr>
        <w:t xml:space="preserve"> v razdelek »PREDRAČUN« (podpiše se z oddajo ponudbe-elektronski podpis). </w:t>
      </w:r>
      <w:r w:rsidRPr="005C7330">
        <w:rPr>
          <w:rFonts w:ascii="Tahoma" w:hAnsi="Tahoma" w:cs="Tahoma"/>
        </w:rPr>
        <w:t xml:space="preserve">Povzetek predračuna bo dostopen/razkrit na javnem odpiranju ponudb. </w:t>
      </w:r>
    </w:p>
    <w:p w:rsidR="000A4532" w:rsidRPr="005C7330" w:rsidRDefault="000A4532" w:rsidP="00BC4500">
      <w:pPr>
        <w:keepNext/>
        <w:jc w:val="both"/>
        <w:rPr>
          <w:rFonts w:ascii="Tahoma" w:hAnsi="Tahoma" w:cs="Tahoma"/>
          <w:b/>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543"/>
      </w:tblGrid>
      <w:tr w:rsidR="000A4532" w:rsidRPr="005C7330" w:rsidTr="000C12A8">
        <w:tc>
          <w:tcPr>
            <w:tcW w:w="599" w:type="dxa"/>
            <w:tcBorders>
              <w:right w:val="nil"/>
            </w:tcBorders>
          </w:tcPr>
          <w:p w:rsidR="000A4532" w:rsidRPr="005C7330" w:rsidRDefault="000A4532" w:rsidP="00BC4500">
            <w:pPr>
              <w:keepNext/>
              <w:jc w:val="both"/>
              <w:rPr>
                <w:rFonts w:ascii="Tahoma" w:hAnsi="Tahoma" w:cs="Tahoma"/>
                <w:b/>
              </w:rPr>
            </w:pPr>
          </w:p>
        </w:tc>
        <w:tc>
          <w:tcPr>
            <w:tcW w:w="8543" w:type="dxa"/>
            <w:tcBorders>
              <w:left w:val="nil"/>
            </w:tcBorders>
          </w:tcPr>
          <w:p w:rsidR="000A4532" w:rsidRPr="005C7330" w:rsidRDefault="000A4532" w:rsidP="00BC4500">
            <w:pPr>
              <w:keepNext/>
              <w:jc w:val="both"/>
              <w:rPr>
                <w:rFonts w:ascii="Tahoma" w:hAnsi="Tahoma" w:cs="Tahoma"/>
                <w:i/>
              </w:rPr>
            </w:pPr>
            <w:r w:rsidRPr="005C7330">
              <w:rPr>
                <w:rFonts w:ascii="Tahoma" w:hAnsi="Tahoma" w:cs="Tahoma"/>
              </w:rPr>
              <w:t>PREDRAČUN</w:t>
            </w:r>
          </w:p>
        </w:tc>
      </w:tr>
    </w:tbl>
    <w:p w:rsidR="000A4532" w:rsidRPr="005C7330" w:rsidRDefault="000A4532" w:rsidP="00BC4500">
      <w:pPr>
        <w:keepNext/>
        <w:jc w:val="both"/>
        <w:rPr>
          <w:rFonts w:ascii="Tahoma" w:hAnsi="Tahoma" w:cs="Tahoma"/>
          <w:b/>
        </w:rPr>
      </w:pPr>
    </w:p>
    <w:p w:rsidR="000A4532" w:rsidRPr="005C7330" w:rsidRDefault="000A4532" w:rsidP="00BC4500">
      <w:pPr>
        <w:keepNext/>
        <w:jc w:val="both"/>
        <w:rPr>
          <w:rFonts w:ascii="Tahoma" w:hAnsi="Tahoma" w:cs="Tahoma"/>
        </w:rPr>
      </w:pPr>
      <w:r w:rsidRPr="005C7330">
        <w:rPr>
          <w:rFonts w:ascii="Tahoma" w:hAnsi="Tahoma" w:cs="Tahoma"/>
        </w:rPr>
        <w:t>Ponudnik mora prilogo »PREDRAČUN«</w:t>
      </w:r>
      <w:r w:rsidR="00BC70F3">
        <w:rPr>
          <w:rFonts w:ascii="Tahoma" w:hAnsi="Tahoma" w:cs="Tahoma"/>
        </w:rPr>
        <w:t xml:space="preserve"> izpolniti</w:t>
      </w:r>
      <w:r w:rsidRPr="005C7330">
        <w:rPr>
          <w:rFonts w:ascii="Tahoma" w:hAnsi="Tahoma" w:cs="Tahoma"/>
        </w:rPr>
        <w:t xml:space="preserve"> in jo elektronsko podpisati. Ponudnik v prilogo »PREDRAČUN« vpiše skupno ponudbeno vrednost brez DDV, ki je navedena tudi v ponudbi ponudnika (Priloga 2). </w:t>
      </w:r>
    </w:p>
    <w:p w:rsidR="000A4532" w:rsidRPr="005C7330" w:rsidRDefault="000A4532" w:rsidP="00BC4500">
      <w:pPr>
        <w:keepNext/>
        <w:jc w:val="both"/>
        <w:rPr>
          <w:rFonts w:ascii="Tahoma" w:hAnsi="Tahoma" w:cs="Tahoma"/>
          <w:sz w:val="16"/>
          <w:szCs w:val="16"/>
        </w:rPr>
      </w:pPr>
    </w:p>
    <w:p w:rsidR="000A4532" w:rsidRPr="005C7330" w:rsidRDefault="000A4532" w:rsidP="00BC4500">
      <w:pPr>
        <w:keepNext/>
        <w:numPr>
          <w:ilvl w:val="0"/>
          <w:numId w:val="13"/>
        </w:numPr>
        <w:ind w:left="426" w:hanging="426"/>
        <w:jc w:val="both"/>
        <w:rPr>
          <w:rFonts w:ascii="Tahoma" w:hAnsi="Tahoma" w:cs="Tahoma"/>
          <w:b/>
        </w:rPr>
      </w:pPr>
      <w:r w:rsidRPr="005C7330">
        <w:rPr>
          <w:rFonts w:ascii="Tahoma" w:hAnsi="Tahoma" w:cs="Tahoma"/>
          <w:b/>
        </w:rPr>
        <w:t>Razdelek »IZJAVA – PONUDNIK«</w:t>
      </w:r>
    </w:p>
    <w:p w:rsidR="000A4532" w:rsidRPr="005C7330" w:rsidRDefault="000A4532" w:rsidP="00BC4500">
      <w:pPr>
        <w:keepNext/>
        <w:jc w:val="both"/>
        <w:rPr>
          <w:rFonts w:ascii="Tahoma" w:hAnsi="Tahoma" w:cs="Tahoma"/>
          <w:sz w:val="16"/>
          <w:szCs w:val="16"/>
        </w:rPr>
      </w:pPr>
    </w:p>
    <w:p w:rsidR="000A4532" w:rsidRPr="005C7330" w:rsidRDefault="000A4532" w:rsidP="00BC4500">
      <w:pPr>
        <w:keepNext/>
        <w:jc w:val="both"/>
        <w:rPr>
          <w:rFonts w:ascii="Tahoma" w:hAnsi="Tahoma" w:cs="Tahoma"/>
          <w:b/>
        </w:rPr>
      </w:pPr>
      <w:r w:rsidRPr="005C7330">
        <w:rPr>
          <w:rFonts w:ascii="Tahoma" w:hAnsi="Tahoma" w:cs="Tahoma"/>
        </w:rPr>
        <w:t xml:space="preserve">Ponudnik (vodilni partner) mora prilogo »IZJAVA O IZPOLNJEVANJU SPOSOBNOSTI PONUDNIKA/PARTNERJA « izpolniti ter ga v </w:t>
      </w:r>
      <w:proofErr w:type="spellStart"/>
      <w:r w:rsidRPr="005C7330">
        <w:rPr>
          <w:rFonts w:ascii="Tahoma" w:hAnsi="Tahoma" w:cs="Tahoma"/>
        </w:rPr>
        <w:t>pdf</w:t>
      </w:r>
      <w:proofErr w:type="spellEnd"/>
      <w:r w:rsidRPr="005C7330">
        <w:rPr>
          <w:rFonts w:ascii="Tahoma" w:hAnsi="Tahoma" w:cs="Tahoma"/>
        </w:rPr>
        <w:t>. formatu naložiti na informacijski sistem e-JN</w:t>
      </w:r>
      <w:r w:rsidRPr="005C7330">
        <w:rPr>
          <w:rFonts w:ascii="Tahoma" w:hAnsi="Tahoma" w:cs="Tahoma"/>
          <w:b/>
        </w:rPr>
        <w:t xml:space="preserve"> v razdelek »IZJAVA - PONUDNIK« (podpiše se z oddajo ponudbe-elektronski podpis).</w:t>
      </w:r>
    </w:p>
    <w:p w:rsidR="000A4532" w:rsidRPr="005C7330" w:rsidRDefault="000A4532" w:rsidP="00BC4500">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0A4532" w:rsidRPr="005C7330" w:rsidTr="00B31AA0">
        <w:trPr>
          <w:trHeight w:val="225"/>
        </w:trPr>
        <w:tc>
          <w:tcPr>
            <w:tcW w:w="567" w:type="dxa"/>
            <w:tcBorders>
              <w:top w:val="single" w:sz="4" w:space="0" w:color="auto"/>
              <w:left w:val="single" w:sz="4" w:space="0" w:color="auto"/>
              <w:bottom w:val="single" w:sz="4" w:space="0" w:color="auto"/>
              <w:right w:val="nil"/>
            </w:tcBorders>
          </w:tcPr>
          <w:p w:rsidR="000A4532" w:rsidRPr="005C7330" w:rsidRDefault="000A4532" w:rsidP="00BC4500">
            <w:pPr>
              <w:keepNext/>
              <w:jc w:val="both"/>
              <w:rPr>
                <w:rFonts w:ascii="Tahoma" w:hAnsi="Tahoma" w:cs="Tahoma"/>
              </w:rPr>
            </w:pPr>
            <w:r w:rsidRPr="005C7330">
              <w:br w:type="page"/>
            </w:r>
            <w:r w:rsidRPr="005C7330">
              <w:br w:type="page"/>
            </w:r>
            <w:r w:rsidRPr="005C7330">
              <w:br w:type="page"/>
            </w:r>
            <w:r w:rsidRPr="005C7330">
              <w:rPr>
                <w:rFonts w:ascii="Tahoma" w:hAnsi="Tahoma" w:cs="Tahoma"/>
              </w:rPr>
              <w:br w:type="page"/>
            </w:r>
            <w:r w:rsidRPr="005C7330">
              <w:rPr>
                <w:rFonts w:ascii="Tahoma" w:hAnsi="Tahoma" w:cs="Tahoma"/>
                <w:b/>
              </w:rPr>
              <w:br w:type="page"/>
            </w:r>
            <w:r w:rsidRPr="005C7330">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0A4532" w:rsidRPr="005C7330" w:rsidRDefault="000A4532" w:rsidP="00BC4500">
            <w:pPr>
              <w:keepNext/>
              <w:rPr>
                <w:rFonts w:ascii="Tahoma" w:hAnsi="Tahoma" w:cs="Tahoma"/>
              </w:rPr>
            </w:pPr>
            <w:r w:rsidRPr="005C7330">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0A4532" w:rsidRPr="005C7330" w:rsidRDefault="000A4532" w:rsidP="00BC4500">
            <w:pPr>
              <w:keepNext/>
              <w:rPr>
                <w:rFonts w:ascii="Tahoma" w:hAnsi="Tahoma" w:cs="Tahoma"/>
                <w:b/>
              </w:rPr>
            </w:pPr>
            <w:r w:rsidRPr="005C733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0A4532" w:rsidRPr="005C7330" w:rsidRDefault="000A4532" w:rsidP="00BC4500">
            <w:pPr>
              <w:keepNext/>
              <w:ind w:left="-70"/>
              <w:rPr>
                <w:rFonts w:ascii="Tahoma" w:hAnsi="Tahoma" w:cs="Tahoma"/>
                <w:b/>
                <w:i/>
              </w:rPr>
            </w:pPr>
            <w:r w:rsidRPr="005C7330">
              <w:rPr>
                <w:rFonts w:ascii="Tahoma" w:hAnsi="Tahoma" w:cs="Tahoma"/>
                <w:b/>
                <w:i/>
              </w:rPr>
              <w:t>3/1</w:t>
            </w:r>
          </w:p>
        </w:tc>
      </w:tr>
    </w:tbl>
    <w:p w:rsidR="000A4532" w:rsidRPr="005C7330" w:rsidRDefault="000A4532" w:rsidP="00BC4500">
      <w:pPr>
        <w:keepNext/>
        <w:ind w:firstLine="708"/>
        <w:jc w:val="both"/>
        <w:rPr>
          <w:rFonts w:ascii="Tahoma" w:hAnsi="Tahoma" w:cs="Tahoma"/>
          <w:sz w:val="16"/>
        </w:rPr>
      </w:pPr>
    </w:p>
    <w:p w:rsidR="000A4532" w:rsidRPr="005C7330" w:rsidRDefault="000A4532" w:rsidP="00BC4500">
      <w:pPr>
        <w:keepNext/>
        <w:jc w:val="both"/>
        <w:rPr>
          <w:rFonts w:ascii="Tahoma" w:hAnsi="Tahoma" w:cs="Tahoma"/>
        </w:rPr>
      </w:pPr>
      <w:r w:rsidRPr="005C7330">
        <w:rPr>
          <w:rFonts w:ascii="Tahoma" w:hAnsi="Tahoma" w:cs="Tahoma"/>
        </w:rPr>
        <w:t xml:space="preserve">Ponudnik (vodilni partner) mora prilogo »IZJAVA O IZPOLNJEVANJU SPOSOBNOSTI PONUDNIKA/PARTNERJA« izpolniti in jo elektronsko podpisati. </w:t>
      </w:r>
    </w:p>
    <w:p w:rsidR="000A4532" w:rsidRPr="005C7330" w:rsidRDefault="000A4532" w:rsidP="00BC4500">
      <w:pPr>
        <w:keepNext/>
        <w:numPr>
          <w:ilvl w:val="0"/>
          <w:numId w:val="14"/>
        </w:numPr>
        <w:ind w:left="426" w:hanging="426"/>
        <w:jc w:val="both"/>
        <w:rPr>
          <w:rFonts w:ascii="Tahoma" w:hAnsi="Tahoma" w:cs="Tahoma"/>
        </w:rPr>
      </w:pPr>
      <w:r w:rsidRPr="005C7330">
        <w:rPr>
          <w:rFonts w:ascii="Tahoma" w:hAnsi="Tahoma" w:cs="Tahoma"/>
          <w:b/>
        </w:rPr>
        <w:lastRenderedPageBreak/>
        <w:t>Razdelek »IZJAVA – OSTALI SODELUJOČI«</w:t>
      </w:r>
    </w:p>
    <w:p w:rsidR="000A4532" w:rsidRPr="005C7330" w:rsidRDefault="000A4532" w:rsidP="00BC4500">
      <w:pPr>
        <w:keepNext/>
        <w:jc w:val="both"/>
        <w:rPr>
          <w:rFonts w:ascii="Tahoma" w:hAnsi="Tahoma" w:cs="Tahoma"/>
          <w:sz w:val="16"/>
          <w:szCs w:val="16"/>
        </w:rPr>
      </w:pPr>
    </w:p>
    <w:p w:rsidR="000A4532" w:rsidRPr="005C7330" w:rsidRDefault="000A4532" w:rsidP="00BC4500">
      <w:pPr>
        <w:keepNext/>
        <w:jc w:val="both"/>
        <w:rPr>
          <w:rFonts w:ascii="Tahoma" w:hAnsi="Tahoma" w:cs="Tahoma"/>
          <w:b/>
        </w:rPr>
      </w:pPr>
      <w:r w:rsidRPr="005C7330">
        <w:rPr>
          <w:rFonts w:ascii="Tahoma" w:hAnsi="Tahoma" w:cs="Tahoma"/>
        </w:rPr>
        <w:t>Ponudnik mora za vse ostale gospodarske subjekte (partnerje iz skupine ponudnikov, podizvajalci</w:t>
      </w:r>
      <w:r w:rsidRPr="005C7330">
        <w:rPr>
          <w:rFonts w:ascii="Tahoma" w:hAnsi="Tahoma" w:cs="Tahoma"/>
          <w:iCs/>
          <w:sz w:val="18"/>
          <w:szCs w:val="22"/>
        </w:rPr>
        <w:t xml:space="preserve"> </w:t>
      </w:r>
      <w:r w:rsidRPr="005C7330">
        <w:rPr>
          <w:rFonts w:ascii="Tahoma" w:hAnsi="Tahoma" w:cs="Tahoma"/>
          <w:iCs/>
        </w:rPr>
        <w:t>in/ali ostali subjekti, katerih zmogljivost uporablja ponudnik)</w:t>
      </w:r>
      <w:r w:rsidRPr="005C7330">
        <w:rPr>
          <w:rFonts w:ascii="Tahoma" w:hAnsi="Tahoma" w:cs="Tahoma"/>
        </w:rPr>
        <w:t xml:space="preserve"> prilogo »IZJAVA O IZPOLNJEVANJU SPOSOBNOSTI PONUDNIKA/PARTNERJA« in prilogo »IZJAVA O IZPOLNJEVANJU SPOSOBNOSTI PODIZVAJALCA/DRUGEGA SUBJEKTA« izpolniti ter jih v </w:t>
      </w:r>
      <w:proofErr w:type="spellStart"/>
      <w:r w:rsidRPr="005C7330">
        <w:rPr>
          <w:rFonts w:ascii="Tahoma" w:hAnsi="Tahoma" w:cs="Tahoma"/>
        </w:rPr>
        <w:t>pdf</w:t>
      </w:r>
      <w:proofErr w:type="spellEnd"/>
      <w:r w:rsidRPr="005C7330">
        <w:rPr>
          <w:rFonts w:ascii="Tahoma" w:hAnsi="Tahoma" w:cs="Tahoma"/>
        </w:rPr>
        <w:t>. formatu naložiti na informacijski sistem e-JN</w:t>
      </w:r>
      <w:r w:rsidRPr="005C7330">
        <w:rPr>
          <w:rFonts w:ascii="Tahoma" w:hAnsi="Tahoma" w:cs="Tahoma"/>
          <w:b/>
        </w:rPr>
        <w:t xml:space="preserve"> v razdelek »IZJAVA - OSTALI SODELUJOČI« </w:t>
      </w:r>
    </w:p>
    <w:p w:rsidR="000A4532" w:rsidRPr="005C7330" w:rsidRDefault="000A4532" w:rsidP="00BC4500">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0A4532" w:rsidRPr="005C7330" w:rsidTr="00B31AA0">
        <w:trPr>
          <w:trHeight w:val="225"/>
        </w:trPr>
        <w:tc>
          <w:tcPr>
            <w:tcW w:w="567" w:type="dxa"/>
            <w:tcBorders>
              <w:top w:val="single" w:sz="4" w:space="0" w:color="auto"/>
              <w:left w:val="single" w:sz="4" w:space="0" w:color="auto"/>
              <w:bottom w:val="single" w:sz="4" w:space="0" w:color="auto"/>
              <w:right w:val="nil"/>
            </w:tcBorders>
          </w:tcPr>
          <w:p w:rsidR="000A4532" w:rsidRPr="005C7330" w:rsidRDefault="000A4532" w:rsidP="00BC4500">
            <w:pPr>
              <w:keepNext/>
              <w:jc w:val="both"/>
              <w:rPr>
                <w:rFonts w:ascii="Tahoma" w:hAnsi="Tahoma" w:cs="Tahoma"/>
              </w:rPr>
            </w:pPr>
            <w:r w:rsidRPr="005C7330">
              <w:br w:type="page"/>
            </w:r>
            <w:r w:rsidRPr="005C7330">
              <w:br w:type="page"/>
            </w:r>
            <w:r w:rsidRPr="005C7330">
              <w:br w:type="page"/>
            </w:r>
            <w:r w:rsidRPr="005C7330">
              <w:rPr>
                <w:rFonts w:ascii="Tahoma" w:hAnsi="Tahoma" w:cs="Tahoma"/>
              </w:rPr>
              <w:br w:type="page"/>
            </w:r>
            <w:r w:rsidRPr="005C7330">
              <w:rPr>
                <w:rFonts w:ascii="Tahoma" w:hAnsi="Tahoma" w:cs="Tahoma"/>
                <w:b/>
              </w:rPr>
              <w:br w:type="page"/>
            </w:r>
            <w:r w:rsidRPr="005C7330">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0A4532" w:rsidRPr="005C7330" w:rsidRDefault="000A4532" w:rsidP="00BC4500">
            <w:pPr>
              <w:keepNext/>
              <w:rPr>
                <w:rFonts w:ascii="Tahoma" w:hAnsi="Tahoma" w:cs="Tahoma"/>
              </w:rPr>
            </w:pPr>
            <w:r w:rsidRPr="005C7330">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0A4532" w:rsidRPr="005C7330" w:rsidRDefault="000A4532" w:rsidP="00BC4500">
            <w:pPr>
              <w:keepNext/>
              <w:rPr>
                <w:rFonts w:ascii="Tahoma" w:hAnsi="Tahoma" w:cs="Tahoma"/>
                <w:b/>
              </w:rPr>
            </w:pPr>
            <w:r w:rsidRPr="005C733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0A4532" w:rsidRPr="005C7330" w:rsidRDefault="000A4532" w:rsidP="00BC4500">
            <w:pPr>
              <w:keepNext/>
              <w:ind w:left="-70"/>
              <w:rPr>
                <w:rFonts w:ascii="Tahoma" w:hAnsi="Tahoma" w:cs="Tahoma"/>
                <w:b/>
                <w:i/>
              </w:rPr>
            </w:pPr>
            <w:r w:rsidRPr="005C7330">
              <w:rPr>
                <w:rFonts w:ascii="Tahoma" w:hAnsi="Tahoma" w:cs="Tahoma"/>
                <w:b/>
                <w:i/>
              </w:rPr>
              <w:t>3/1</w:t>
            </w:r>
          </w:p>
        </w:tc>
      </w:tr>
    </w:tbl>
    <w:p w:rsidR="000A4532" w:rsidRPr="005C7330" w:rsidRDefault="000A4532" w:rsidP="00BC4500">
      <w:pPr>
        <w:keepNext/>
        <w:jc w:val="both"/>
        <w:rPr>
          <w:rFonts w:ascii="Tahoma" w:hAnsi="Tahoma" w:cs="Tahoma"/>
          <w:sz w:val="16"/>
          <w:szCs w:val="16"/>
        </w:rPr>
      </w:pPr>
    </w:p>
    <w:p w:rsidR="000A4532" w:rsidRPr="005C7330" w:rsidRDefault="000A4532" w:rsidP="00BC4500">
      <w:pPr>
        <w:keepNext/>
        <w:jc w:val="both"/>
        <w:rPr>
          <w:rFonts w:ascii="Tahoma" w:hAnsi="Tahoma" w:cs="Tahoma"/>
        </w:rPr>
      </w:pPr>
      <w:r w:rsidRPr="005C7330">
        <w:rPr>
          <w:rFonts w:ascii="Tahoma" w:hAnsi="Tahoma" w:cs="Tahoma"/>
        </w:rPr>
        <w:t xml:space="preserve">Posamezni partner iz skupine ponudnikov mora prilogo »IZJAVA O IZPOLNJEVANJU SPOSOBNOSTI PONUDNIKA/PARTNERJA« izpolniti in jo fizično podpisati. </w:t>
      </w:r>
    </w:p>
    <w:p w:rsidR="000A4532" w:rsidRPr="005C7330" w:rsidRDefault="000A4532" w:rsidP="00BC4500">
      <w:pPr>
        <w:keepNext/>
        <w:jc w:val="both"/>
        <w:rPr>
          <w:rFonts w:ascii="Tahoma" w:hAnsi="Tahoma" w:cs="Tahoma"/>
          <w:sz w:val="16"/>
          <w:szCs w:val="16"/>
        </w:rPr>
      </w:pPr>
    </w:p>
    <w:p w:rsidR="000A4532" w:rsidRPr="005C7330" w:rsidRDefault="000A4532" w:rsidP="00BC4500">
      <w:pPr>
        <w:keepNext/>
        <w:jc w:val="both"/>
        <w:rPr>
          <w:rFonts w:ascii="Tahoma" w:hAnsi="Tahoma" w:cs="Tahoma"/>
        </w:rPr>
      </w:pPr>
      <w:r w:rsidRPr="005C7330">
        <w:rPr>
          <w:rFonts w:ascii="Tahoma" w:hAnsi="Tahoma" w:cs="Tahoma"/>
        </w:rPr>
        <w:t>Priloge ni potrebno priložiti v kolikor ponudnik v ponudbi nastopa samostojno.</w:t>
      </w:r>
    </w:p>
    <w:p w:rsidR="000A4532" w:rsidRPr="005C7330" w:rsidRDefault="000A4532" w:rsidP="00BC4500">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0A4532" w:rsidRPr="005C7330" w:rsidTr="00B31AA0">
        <w:trPr>
          <w:trHeight w:val="276"/>
        </w:trPr>
        <w:tc>
          <w:tcPr>
            <w:tcW w:w="567" w:type="dxa"/>
            <w:tcBorders>
              <w:top w:val="single" w:sz="4" w:space="0" w:color="auto"/>
              <w:left w:val="single" w:sz="4" w:space="0" w:color="auto"/>
              <w:bottom w:val="single" w:sz="4" w:space="0" w:color="auto"/>
              <w:right w:val="nil"/>
            </w:tcBorders>
          </w:tcPr>
          <w:p w:rsidR="000A4532" w:rsidRPr="005C7330" w:rsidRDefault="000A4532" w:rsidP="00BC4500">
            <w:pPr>
              <w:keepNext/>
              <w:jc w:val="both"/>
              <w:rPr>
                <w:rFonts w:ascii="Tahoma" w:hAnsi="Tahoma" w:cs="Tahoma"/>
              </w:rPr>
            </w:pPr>
            <w:r w:rsidRPr="005C7330">
              <w:br w:type="page"/>
            </w:r>
            <w:r w:rsidRPr="005C7330">
              <w:br w:type="page"/>
            </w:r>
            <w:r w:rsidRPr="005C7330">
              <w:br w:type="page"/>
            </w:r>
            <w:r w:rsidRPr="005C7330">
              <w:rPr>
                <w:rFonts w:ascii="Tahoma" w:hAnsi="Tahoma" w:cs="Tahoma"/>
              </w:rPr>
              <w:br w:type="page"/>
            </w:r>
            <w:r w:rsidRPr="005C7330">
              <w:rPr>
                <w:rFonts w:ascii="Tahoma" w:hAnsi="Tahoma" w:cs="Tahoma"/>
                <w:b/>
              </w:rPr>
              <w:br w:type="page"/>
            </w:r>
            <w:r w:rsidRPr="005C7330">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0A4532" w:rsidRPr="005C7330" w:rsidRDefault="000A4532" w:rsidP="00BC4500">
            <w:pPr>
              <w:keepNext/>
              <w:rPr>
                <w:rFonts w:ascii="Tahoma" w:hAnsi="Tahoma" w:cs="Tahoma"/>
              </w:rPr>
            </w:pPr>
            <w:r w:rsidRPr="005C7330">
              <w:rPr>
                <w:rFonts w:ascii="Tahoma" w:hAnsi="Tahoma" w:cs="Tahoma"/>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0A4532" w:rsidRPr="005C7330" w:rsidRDefault="000A4532" w:rsidP="00BC4500">
            <w:pPr>
              <w:keepNext/>
              <w:rPr>
                <w:rFonts w:ascii="Tahoma" w:hAnsi="Tahoma" w:cs="Tahoma"/>
                <w:b/>
              </w:rPr>
            </w:pPr>
            <w:r w:rsidRPr="005C733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0A4532" w:rsidRPr="005C7330" w:rsidRDefault="000A4532" w:rsidP="00BC4500">
            <w:pPr>
              <w:keepNext/>
              <w:ind w:left="-70"/>
              <w:rPr>
                <w:rFonts w:ascii="Tahoma" w:hAnsi="Tahoma" w:cs="Tahoma"/>
                <w:b/>
                <w:i/>
              </w:rPr>
            </w:pPr>
            <w:r w:rsidRPr="005C7330">
              <w:rPr>
                <w:rFonts w:ascii="Tahoma" w:hAnsi="Tahoma" w:cs="Tahoma"/>
                <w:b/>
                <w:i/>
              </w:rPr>
              <w:t>3/2</w:t>
            </w:r>
          </w:p>
        </w:tc>
      </w:tr>
    </w:tbl>
    <w:p w:rsidR="000A4532" w:rsidRPr="005C7330" w:rsidRDefault="000A4532" w:rsidP="00BC4500">
      <w:pPr>
        <w:keepNext/>
        <w:jc w:val="both"/>
        <w:rPr>
          <w:rFonts w:ascii="Tahoma" w:hAnsi="Tahoma" w:cs="Tahoma"/>
          <w:sz w:val="16"/>
        </w:rPr>
      </w:pPr>
    </w:p>
    <w:p w:rsidR="000A4532" w:rsidRPr="005C7330" w:rsidRDefault="000A4532" w:rsidP="00BC4500">
      <w:pPr>
        <w:keepNext/>
        <w:jc w:val="both"/>
        <w:rPr>
          <w:rFonts w:ascii="Tahoma" w:hAnsi="Tahoma" w:cs="Tahoma"/>
        </w:rPr>
      </w:pPr>
      <w:r w:rsidRPr="005C7330">
        <w:rPr>
          <w:rFonts w:ascii="Tahoma" w:hAnsi="Tahoma" w:cs="Tahoma"/>
        </w:rPr>
        <w:t>Vsi v ponudbi navedeni podizvajalci</w:t>
      </w:r>
      <w:r w:rsidRPr="005C7330">
        <w:rPr>
          <w:rFonts w:ascii="Tahoma" w:hAnsi="Tahoma" w:cs="Tahoma"/>
          <w:iCs/>
          <w:sz w:val="18"/>
          <w:szCs w:val="22"/>
        </w:rPr>
        <w:t xml:space="preserve"> </w:t>
      </w:r>
      <w:r w:rsidRPr="005C7330">
        <w:rPr>
          <w:rFonts w:ascii="Tahoma" w:hAnsi="Tahoma" w:cs="Tahoma"/>
          <w:iCs/>
        </w:rPr>
        <w:t>in/ali ostali subjekti, katerih zmogljivost uporablja ponudnik,</w:t>
      </w:r>
      <w:r w:rsidRPr="005C7330">
        <w:rPr>
          <w:rFonts w:ascii="Tahoma" w:hAnsi="Tahoma" w:cs="Tahoma"/>
        </w:rPr>
        <w:t xml:space="preserve"> morajo obrazec prilogo »IZJAVA O IZPOLNJEVANJU SPOSOBNOSTI PODIZVAJALCA/DRUGEGA SUBJEKTA« izpolniti in jo fizično podpisati.</w:t>
      </w:r>
    </w:p>
    <w:p w:rsidR="000A4532" w:rsidRPr="005C7330" w:rsidRDefault="000A4532" w:rsidP="00BC4500">
      <w:pPr>
        <w:keepNext/>
        <w:jc w:val="both"/>
        <w:rPr>
          <w:rFonts w:ascii="Tahoma" w:hAnsi="Tahoma" w:cs="Tahoma"/>
          <w:sz w:val="16"/>
          <w:szCs w:val="16"/>
        </w:rPr>
      </w:pPr>
    </w:p>
    <w:p w:rsidR="000A4532" w:rsidRPr="005C7330" w:rsidRDefault="000A4532" w:rsidP="00BC4500">
      <w:pPr>
        <w:keepNext/>
        <w:jc w:val="both"/>
        <w:rPr>
          <w:rFonts w:ascii="Tahoma" w:hAnsi="Tahoma" w:cs="Tahoma"/>
        </w:rPr>
      </w:pPr>
      <w:r w:rsidRPr="005C7330">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rsidR="000A4532" w:rsidRPr="005C7330" w:rsidRDefault="000A4532" w:rsidP="00BC4500">
      <w:pPr>
        <w:keepNext/>
        <w:jc w:val="both"/>
        <w:rPr>
          <w:rFonts w:ascii="Tahoma" w:hAnsi="Tahoma" w:cs="Tahoma"/>
        </w:rPr>
      </w:pPr>
    </w:p>
    <w:p w:rsidR="000A4532" w:rsidRPr="005C7330" w:rsidRDefault="000A4532" w:rsidP="00BC4500">
      <w:pPr>
        <w:keepNext/>
        <w:numPr>
          <w:ilvl w:val="0"/>
          <w:numId w:val="13"/>
        </w:numPr>
        <w:ind w:left="426" w:hanging="426"/>
        <w:jc w:val="both"/>
        <w:rPr>
          <w:rFonts w:ascii="Tahoma" w:hAnsi="Tahoma" w:cs="Tahoma"/>
          <w:b/>
        </w:rPr>
      </w:pPr>
      <w:r w:rsidRPr="005C7330">
        <w:rPr>
          <w:rFonts w:ascii="Tahoma" w:hAnsi="Tahoma" w:cs="Tahoma"/>
          <w:b/>
        </w:rPr>
        <w:t>Razdelek »DRUGE PRILOGE«</w:t>
      </w:r>
    </w:p>
    <w:p w:rsidR="000A4532" w:rsidRPr="005C7330" w:rsidRDefault="000A4532" w:rsidP="00BC4500">
      <w:pPr>
        <w:keepNext/>
        <w:jc w:val="both"/>
        <w:rPr>
          <w:rFonts w:ascii="Tahoma" w:hAnsi="Tahoma" w:cs="Tahoma"/>
        </w:rPr>
      </w:pPr>
    </w:p>
    <w:p w:rsidR="000C12A8" w:rsidRPr="005C7330" w:rsidRDefault="000A4532" w:rsidP="00BC4500">
      <w:pPr>
        <w:keepNext/>
        <w:jc w:val="both"/>
        <w:rPr>
          <w:rFonts w:ascii="Tahoma" w:hAnsi="Tahoma" w:cs="Tahoma"/>
        </w:rPr>
      </w:pPr>
      <w:r w:rsidRPr="005C7330">
        <w:rPr>
          <w:rFonts w:ascii="Tahoma" w:hAnsi="Tahoma" w:cs="Tahoma"/>
        </w:rPr>
        <w:t>Ponudnik v informacijskem sistemu e-JN</w:t>
      </w:r>
      <w:r w:rsidRPr="005C7330">
        <w:rPr>
          <w:rFonts w:ascii="Tahoma" w:hAnsi="Tahoma" w:cs="Tahoma"/>
          <w:b/>
        </w:rPr>
        <w:t xml:space="preserve"> v razdelek »DRUGE PRILOGE« </w:t>
      </w:r>
      <w:r w:rsidRPr="005C7330">
        <w:rPr>
          <w:rFonts w:ascii="Tahoma" w:hAnsi="Tahoma" w:cs="Tahoma"/>
        </w:rPr>
        <w:t xml:space="preserve">naloži ostalo ponudbeno dokumentacijo, ki je zahtevana s to razpisno dokumentacijo. </w:t>
      </w:r>
    </w:p>
    <w:p w:rsidR="000A4532" w:rsidRPr="005C7330" w:rsidRDefault="000A4532" w:rsidP="00BC4500">
      <w:pPr>
        <w:keepNext/>
        <w:jc w:val="both"/>
        <w:rPr>
          <w:rFonts w:ascii="Tahoma" w:hAnsi="Tahoma" w:cs="Tahoma"/>
        </w:rPr>
      </w:pPr>
    </w:p>
    <w:p w:rsidR="000A4532" w:rsidRPr="005C7330" w:rsidRDefault="000A4532" w:rsidP="00BC4500">
      <w:pPr>
        <w:keepNext/>
        <w:jc w:val="both"/>
        <w:rPr>
          <w:rFonts w:ascii="Tahoma" w:hAnsi="Tahoma" w:cs="Tahoma"/>
        </w:rPr>
      </w:pPr>
      <w:r w:rsidRPr="005C7330">
        <w:rPr>
          <w:rFonts w:ascii="Tahoma" w:hAnsi="Tahoma" w:cs="Tahoma"/>
        </w:rPr>
        <w:t xml:space="preserve">Spodaj zahtevana ponudbena dokumentacija mora biti </w:t>
      </w:r>
      <w:r w:rsidRPr="005C7330">
        <w:rPr>
          <w:rFonts w:ascii="Tahoma" w:hAnsi="Tahoma" w:cs="Tahoma"/>
          <w:b/>
          <w:u w:val="single"/>
        </w:rPr>
        <w:t>priložena v .</w:t>
      </w:r>
      <w:proofErr w:type="spellStart"/>
      <w:r w:rsidRPr="005C7330">
        <w:rPr>
          <w:rFonts w:ascii="Tahoma" w:hAnsi="Tahoma" w:cs="Tahoma"/>
          <w:b/>
          <w:u w:val="single"/>
        </w:rPr>
        <w:t>pdf</w:t>
      </w:r>
      <w:proofErr w:type="spellEnd"/>
      <w:r w:rsidRPr="005C7330">
        <w:rPr>
          <w:rFonts w:ascii="Tahoma" w:hAnsi="Tahoma" w:cs="Tahoma"/>
          <w:b/>
          <w:u w:val="single"/>
        </w:rPr>
        <w:t xml:space="preserve"> formatu</w:t>
      </w:r>
      <w:r w:rsidRPr="005C7330">
        <w:rPr>
          <w:rFonts w:ascii="Tahoma" w:hAnsi="Tahoma" w:cs="Tahoma"/>
        </w:rPr>
        <w:t xml:space="preserve"> (</w:t>
      </w:r>
      <w:proofErr w:type="spellStart"/>
      <w:r w:rsidRPr="005C7330">
        <w:rPr>
          <w:rFonts w:ascii="Tahoma" w:hAnsi="Tahoma" w:cs="Tahoma"/>
        </w:rPr>
        <w:t>sken</w:t>
      </w:r>
      <w:proofErr w:type="spellEnd"/>
      <w:r w:rsidRPr="005C7330">
        <w:rPr>
          <w:rFonts w:ascii="Tahoma" w:hAnsi="Tahoma" w:cs="Tahoma"/>
        </w:rPr>
        <w:t xml:space="preserve"> celotne ponudbe z izpolnjenimi, podpisanimi in žigosanimi ponudbenimi listinami</w:t>
      </w:r>
      <w:r w:rsidR="000C12A8" w:rsidRPr="005C7330">
        <w:rPr>
          <w:rFonts w:ascii="Tahoma" w:hAnsi="Tahoma" w:cs="Tahoma"/>
        </w:rPr>
        <w:t xml:space="preserve">, ki naj bodo </w:t>
      </w:r>
      <w:proofErr w:type="spellStart"/>
      <w:r w:rsidR="000C12A8" w:rsidRPr="005C7330">
        <w:rPr>
          <w:rFonts w:ascii="Tahoma" w:hAnsi="Tahoma" w:cs="Tahoma"/>
        </w:rPr>
        <w:t>skenirani</w:t>
      </w:r>
      <w:proofErr w:type="spellEnd"/>
      <w:r w:rsidRPr="005C7330">
        <w:rPr>
          <w:rFonts w:ascii="Tahoma" w:hAnsi="Tahoma" w:cs="Tahoma"/>
        </w:rPr>
        <w:t xml:space="preserve"> po vrstnem redu in v enem </w:t>
      </w:r>
      <w:proofErr w:type="spellStart"/>
      <w:r w:rsidRPr="005C7330">
        <w:rPr>
          <w:rFonts w:ascii="Tahoma" w:hAnsi="Tahoma" w:cs="Tahoma"/>
        </w:rPr>
        <w:t>pdf</w:t>
      </w:r>
      <w:proofErr w:type="spellEnd"/>
      <w:r w:rsidRPr="005C7330">
        <w:rPr>
          <w:rFonts w:ascii="Tahoma" w:hAnsi="Tahoma" w:cs="Tahoma"/>
        </w:rPr>
        <w:t xml:space="preserve">. dokumentu z nazivom </w:t>
      </w:r>
      <w:r w:rsidR="000C12A8" w:rsidRPr="005C7330">
        <w:rPr>
          <w:rFonts w:ascii="Tahoma" w:hAnsi="Tahoma" w:cs="Tahoma"/>
        </w:rPr>
        <w:t>»DRUGE PRILOGE«</w:t>
      </w:r>
      <w:r w:rsidRPr="005C7330">
        <w:rPr>
          <w:rFonts w:ascii="Tahoma" w:hAnsi="Tahoma" w:cs="Tahoma"/>
        </w:rPr>
        <w:t xml:space="preserve">).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0A4532" w:rsidRPr="005C7330" w:rsidRDefault="000A4532" w:rsidP="00BC4500">
      <w:pPr>
        <w:keepNext/>
        <w:jc w:val="both"/>
        <w:rPr>
          <w:rFonts w:ascii="Tahoma" w:hAnsi="Tahoma" w:cs="Tahoma"/>
        </w:rPr>
      </w:pPr>
    </w:p>
    <w:p w:rsidR="000A4532" w:rsidRPr="005C7330" w:rsidRDefault="000A4532" w:rsidP="00BC4500">
      <w:pPr>
        <w:keepNext/>
        <w:jc w:val="both"/>
        <w:rPr>
          <w:rFonts w:ascii="Tahoma" w:hAnsi="Tahoma" w:cs="Tahoma"/>
        </w:rPr>
      </w:pPr>
      <w:r w:rsidRPr="005C7330">
        <w:rPr>
          <w:rFonts w:ascii="Tahoma" w:hAnsi="Tahoma" w:cs="Tahoma"/>
        </w:rPr>
        <w:t xml:space="preserve">Ostala ponudbena dokumentacija naj bo priložena v enotnem </w:t>
      </w:r>
      <w:proofErr w:type="spellStart"/>
      <w:r w:rsidRPr="005C7330">
        <w:rPr>
          <w:rFonts w:ascii="Tahoma" w:hAnsi="Tahoma" w:cs="Tahoma"/>
        </w:rPr>
        <w:t>pdf</w:t>
      </w:r>
      <w:proofErr w:type="spellEnd"/>
      <w:r w:rsidRPr="005C7330">
        <w:rPr>
          <w:rFonts w:ascii="Tahoma" w:hAnsi="Tahoma" w:cs="Tahoma"/>
        </w:rPr>
        <w:t xml:space="preserve">. dokumentu, ki vsebuje vse priloge, zahtevane v razdelku </w:t>
      </w:r>
      <w:r w:rsidRPr="005C7330">
        <w:rPr>
          <w:rFonts w:ascii="Tahoma" w:hAnsi="Tahoma" w:cs="Tahoma"/>
          <w:sz w:val="24"/>
          <w:szCs w:val="24"/>
        </w:rPr>
        <w:t>»</w:t>
      </w:r>
      <w:r w:rsidRPr="005C7330">
        <w:rPr>
          <w:rFonts w:ascii="Tahoma" w:hAnsi="Tahoma" w:cs="Tahoma"/>
        </w:rPr>
        <w:t>DRUGE PRILOGE</w:t>
      </w:r>
      <w:r w:rsidRPr="005C7330">
        <w:rPr>
          <w:rFonts w:ascii="Tahoma" w:hAnsi="Tahoma" w:cs="Tahoma"/>
          <w:sz w:val="24"/>
          <w:szCs w:val="24"/>
        </w:rPr>
        <w:t>«.</w:t>
      </w:r>
    </w:p>
    <w:p w:rsidR="000A4532" w:rsidRPr="005C7330" w:rsidRDefault="000A4532" w:rsidP="00BC4500">
      <w:pPr>
        <w:keepNext/>
        <w:jc w:val="both"/>
        <w:rPr>
          <w:rFonts w:ascii="Tahoma" w:hAnsi="Tahoma" w:cs="Tahoma"/>
          <w:b/>
        </w:rPr>
      </w:pPr>
    </w:p>
    <w:p w:rsidR="000A4532" w:rsidRPr="000A4532" w:rsidRDefault="000A4532" w:rsidP="00BC4500">
      <w:pPr>
        <w:keepNext/>
        <w:jc w:val="both"/>
        <w:rPr>
          <w:rFonts w:ascii="Tahoma" w:hAnsi="Tahoma" w:cs="Tahoma"/>
        </w:rPr>
      </w:pPr>
      <w:r w:rsidRPr="005C7330">
        <w:rPr>
          <w:rFonts w:ascii="Tahoma" w:hAnsi="Tahoma" w:cs="Tahoma"/>
          <w:b/>
        </w:rPr>
        <w:t>Ostala ponudbena dokumentacija, ki jo naročnik zahteva z javnim razpisom</w:t>
      </w:r>
      <w:r w:rsidR="00BC70F3">
        <w:rPr>
          <w:rFonts w:ascii="Tahoma" w:hAnsi="Tahoma" w:cs="Tahoma"/>
          <w:b/>
        </w:rPr>
        <w:t>,</w:t>
      </w:r>
      <w:r w:rsidRPr="005C7330">
        <w:rPr>
          <w:rFonts w:ascii="Tahoma" w:hAnsi="Tahoma" w:cs="Tahoma"/>
          <w:b/>
        </w:rPr>
        <w:t xml:space="preserve"> je navedena v nadaljevanju:</w:t>
      </w:r>
    </w:p>
    <w:p w:rsidR="008E4B35" w:rsidRDefault="008E4B35" w:rsidP="00BC4500">
      <w:pPr>
        <w:keepNext/>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4B35" w:rsidRPr="00CE1BAD" w:rsidTr="008E4B35">
        <w:tc>
          <w:tcPr>
            <w:tcW w:w="599" w:type="dxa"/>
            <w:tcBorders>
              <w:right w:val="nil"/>
            </w:tcBorders>
          </w:tcPr>
          <w:p w:rsidR="008E4B35" w:rsidRPr="00CE1BAD" w:rsidRDefault="008E4B35" w:rsidP="00BC4500">
            <w:pPr>
              <w:keepNext/>
              <w:jc w:val="both"/>
              <w:rPr>
                <w:rFonts w:ascii="Tahoma" w:hAnsi="Tahoma" w:cs="Tahoma"/>
              </w:rPr>
            </w:pPr>
            <w:r>
              <w:rPr>
                <w:rFonts w:ascii="Tahoma" w:hAnsi="Tahoma" w:cs="Tahoma"/>
                <w:b/>
              </w:rPr>
              <w:br w:type="page"/>
            </w:r>
            <w:r>
              <w:rPr>
                <w:rFonts w:ascii="Tahoma" w:hAnsi="Tahoma" w:cs="Tahoma"/>
                <w:b/>
              </w:rPr>
              <w:br w:type="page"/>
            </w:r>
          </w:p>
        </w:tc>
        <w:tc>
          <w:tcPr>
            <w:tcW w:w="7653" w:type="dxa"/>
            <w:tcBorders>
              <w:left w:val="nil"/>
            </w:tcBorders>
          </w:tcPr>
          <w:p w:rsidR="008E4B35" w:rsidRPr="00CE1BAD" w:rsidRDefault="008E4B35" w:rsidP="00BC4500">
            <w:pPr>
              <w:keepNext/>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8E4B35" w:rsidRPr="00CE1BAD" w:rsidRDefault="00FA4FCF" w:rsidP="00BC4500">
            <w:pPr>
              <w:keepNext/>
              <w:jc w:val="both"/>
              <w:rPr>
                <w:rFonts w:ascii="Tahoma" w:hAnsi="Tahoma" w:cs="Tahoma"/>
                <w:b/>
              </w:rPr>
            </w:pPr>
            <w:r>
              <w:rPr>
                <w:rFonts w:ascii="Tahoma" w:hAnsi="Tahoma" w:cs="Tahoma"/>
                <w:b/>
                <w:i/>
              </w:rPr>
              <w:t>P</w:t>
            </w:r>
            <w:r w:rsidR="008E4B35" w:rsidRPr="00CE1BAD">
              <w:rPr>
                <w:rFonts w:ascii="Tahoma" w:hAnsi="Tahoma" w:cs="Tahoma"/>
                <w:b/>
                <w:i/>
              </w:rPr>
              <w:t xml:space="preserve">riloga </w:t>
            </w:r>
          </w:p>
        </w:tc>
        <w:tc>
          <w:tcPr>
            <w:tcW w:w="551" w:type="dxa"/>
            <w:tcBorders>
              <w:left w:val="nil"/>
            </w:tcBorders>
          </w:tcPr>
          <w:p w:rsidR="008E4B35" w:rsidRPr="00CE1BAD" w:rsidRDefault="008E4B35" w:rsidP="00BC4500">
            <w:pPr>
              <w:keepNext/>
              <w:jc w:val="both"/>
              <w:rPr>
                <w:rFonts w:ascii="Tahoma" w:hAnsi="Tahoma" w:cs="Tahoma"/>
                <w:b/>
                <w:i/>
              </w:rPr>
            </w:pPr>
            <w:r w:rsidRPr="00CE1BAD">
              <w:rPr>
                <w:rFonts w:ascii="Tahoma" w:hAnsi="Tahoma" w:cs="Tahoma"/>
                <w:b/>
                <w:i/>
              </w:rPr>
              <w:t>1</w:t>
            </w:r>
          </w:p>
        </w:tc>
      </w:tr>
    </w:tbl>
    <w:p w:rsidR="005F2C9F" w:rsidRPr="007E0638" w:rsidRDefault="005F2C9F" w:rsidP="00BC4500">
      <w:pPr>
        <w:keepNext/>
        <w:spacing w:before="120"/>
        <w:jc w:val="both"/>
        <w:rPr>
          <w:rFonts w:ascii="Tahoma" w:hAnsi="Tahoma" w:cs="Tahoma"/>
        </w:rPr>
      </w:pPr>
      <w:r w:rsidRPr="007E0638">
        <w:rPr>
          <w:rFonts w:ascii="Tahoma" w:hAnsi="Tahoma" w:cs="Tahoma"/>
        </w:rPr>
        <w:t>Prilogo je potrebno izpolniti, podpisati in žigosati. V primeru, da odda več ponudnikov skupno ponudbo, morajo razmnožen obrazec priloge 1 in obrazec k prilogi 1 izpolniti vsi ponudniki. K tej prilogi se priloži tudi pravni akt o skupni izvedbi naročila.</w:t>
      </w:r>
    </w:p>
    <w:p w:rsidR="008E4B35" w:rsidRPr="007E0638" w:rsidRDefault="008E4B35" w:rsidP="00BC450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4B35" w:rsidRPr="007E0638" w:rsidTr="008E4B35">
        <w:tc>
          <w:tcPr>
            <w:tcW w:w="599" w:type="dxa"/>
            <w:tcBorders>
              <w:right w:val="nil"/>
            </w:tcBorders>
          </w:tcPr>
          <w:p w:rsidR="008E4B35" w:rsidRPr="007E0638" w:rsidRDefault="008E4B35" w:rsidP="00BC4500">
            <w:pPr>
              <w:keepNext/>
              <w:jc w:val="both"/>
              <w:rPr>
                <w:rFonts w:ascii="Tahoma" w:hAnsi="Tahoma" w:cs="Tahoma"/>
              </w:rPr>
            </w:pPr>
          </w:p>
        </w:tc>
        <w:tc>
          <w:tcPr>
            <w:tcW w:w="7653" w:type="dxa"/>
            <w:tcBorders>
              <w:left w:val="nil"/>
            </w:tcBorders>
          </w:tcPr>
          <w:p w:rsidR="008E4B35" w:rsidRPr="007E0638" w:rsidRDefault="008E4B35" w:rsidP="00BC4500">
            <w:pPr>
              <w:keepNext/>
              <w:jc w:val="both"/>
              <w:rPr>
                <w:rFonts w:ascii="Tahoma" w:hAnsi="Tahoma" w:cs="Tahoma"/>
              </w:rPr>
            </w:pPr>
            <w:r w:rsidRPr="007E0638">
              <w:rPr>
                <w:rFonts w:ascii="Tahoma" w:hAnsi="Tahoma" w:cs="Tahoma"/>
              </w:rPr>
              <w:t>PONUDBA</w:t>
            </w:r>
          </w:p>
        </w:tc>
        <w:tc>
          <w:tcPr>
            <w:tcW w:w="912" w:type="dxa"/>
            <w:tcBorders>
              <w:right w:val="nil"/>
            </w:tcBorders>
          </w:tcPr>
          <w:p w:rsidR="008E4B35" w:rsidRPr="007E0638" w:rsidRDefault="00FA4FCF" w:rsidP="00BC4500">
            <w:pPr>
              <w:keepNext/>
              <w:jc w:val="both"/>
              <w:rPr>
                <w:rFonts w:ascii="Tahoma" w:hAnsi="Tahoma" w:cs="Tahoma"/>
                <w:b/>
              </w:rPr>
            </w:pPr>
            <w:r w:rsidRPr="007E0638">
              <w:rPr>
                <w:rFonts w:ascii="Tahoma" w:hAnsi="Tahoma" w:cs="Tahoma"/>
                <w:b/>
                <w:i/>
              </w:rPr>
              <w:t>P</w:t>
            </w:r>
            <w:r w:rsidR="008E4B35" w:rsidRPr="007E0638">
              <w:rPr>
                <w:rFonts w:ascii="Tahoma" w:hAnsi="Tahoma" w:cs="Tahoma"/>
                <w:b/>
                <w:i/>
              </w:rPr>
              <w:t xml:space="preserve">riloga </w:t>
            </w:r>
          </w:p>
        </w:tc>
        <w:tc>
          <w:tcPr>
            <w:tcW w:w="551" w:type="dxa"/>
            <w:tcBorders>
              <w:left w:val="nil"/>
            </w:tcBorders>
          </w:tcPr>
          <w:p w:rsidR="008E4B35" w:rsidRPr="007E0638" w:rsidRDefault="008E4B35" w:rsidP="00BC4500">
            <w:pPr>
              <w:keepNext/>
              <w:jc w:val="both"/>
              <w:rPr>
                <w:rFonts w:ascii="Tahoma" w:hAnsi="Tahoma" w:cs="Tahoma"/>
                <w:b/>
                <w:i/>
              </w:rPr>
            </w:pPr>
            <w:r w:rsidRPr="007E0638">
              <w:rPr>
                <w:rFonts w:ascii="Tahoma" w:hAnsi="Tahoma" w:cs="Tahoma"/>
                <w:b/>
                <w:i/>
              </w:rPr>
              <w:t>2</w:t>
            </w:r>
          </w:p>
        </w:tc>
      </w:tr>
    </w:tbl>
    <w:p w:rsidR="00272227" w:rsidRPr="007E0638" w:rsidRDefault="008E4B35" w:rsidP="00BC4500">
      <w:pPr>
        <w:keepNext/>
        <w:spacing w:before="120"/>
        <w:jc w:val="both"/>
        <w:rPr>
          <w:rFonts w:ascii="Tahoma" w:hAnsi="Tahoma" w:cs="Tahoma"/>
        </w:rPr>
      </w:pPr>
      <w:r w:rsidRPr="007E0638">
        <w:rPr>
          <w:rFonts w:ascii="Tahoma" w:hAnsi="Tahoma" w:cs="Tahoma"/>
        </w:rPr>
        <w:t xml:space="preserve">Ponudnik mora obrazec ponudbe izpolniti, podpisati in žigosati. </w:t>
      </w:r>
      <w:r w:rsidR="005043F4" w:rsidRPr="007E0638">
        <w:rPr>
          <w:rFonts w:ascii="Tahoma" w:hAnsi="Tahoma" w:cs="Tahoma"/>
        </w:rPr>
        <w:t xml:space="preserve"> Ponudnik mora k prilogi  priložiti PONUDBENI PREDRAČUN«, ki ga je natisnil iz priloge  razpisne dokumentacije v elektronski obliki.</w:t>
      </w:r>
    </w:p>
    <w:p w:rsidR="008E4B35" w:rsidRDefault="008E4B35" w:rsidP="00BC4500">
      <w:pPr>
        <w:keepNext/>
        <w:jc w:val="both"/>
        <w:rPr>
          <w:rFonts w:ascii="Tahoma" w:hAnsi="Tahoma" w:cs="Tahoma"/>
          <w:sz w:val="22"/>
          <w:szCs w:val="22"/>
        </w:rPr>
      </w:pPr>
    </w:p>
    <w:p w:rsidR="00157D61" w:rsidRDefault="00157D61" w:rsidP="00BC4500">
      <w:pPr>
        <w:keepNext/>
        <w:jc w:val="both"/>
        <w:rPr>
          <w:rFonts w:ascii="Tahoma" w:hAnsi="Tahoma" w:cs="Tahoma"/>
          <w:sz w:val="22"/>
          <w:szCs w:val="22"/>
        </w:rPr>
      </w:pPr>
    </w:p>
    <w:p w:rsidR="00157D61" w:rsidRDefault="00157D61" w:rsidP="00BC4500">
      <w:pPr>
        <w:keepNext/>
        <w:jc w:val="both"/>
        <w:rPr>
          <w:rFonts w:ascii="Tahoma" w:hAnsi="Tahoma" w:cs="Tahoma"/>
          <w:sz w:val="22"/>
          <w:szCs w:val="22"/>
        </w:rPr>
      </w:pPr>
    </w:p>
    <w:p w:rsidR="00157D61" w:rsidRPr="007E0638" w:rsidRDefault="00157D61" w:rsidP="00BC4500">
      <w:pPr>
        <w:keepNext/>
        <w:jc w:val="both"/>
        <w:rPr>
          <w:rFonts w:ascii="Tahoma" w:hAnsi="Tahoma" w:cs="Tahoma"/>
          <w:sz w:val="22"/>
          <w:szCs w:val="2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4FCF" w:rsidRPr="007E0638" w:rsidTr="00FA4FCF">
        <w:tc>
          <w:tcPr>
            <w:tcW w:w="608" w:type="dxa"/>
            <w:tcBorders>
              <w:right w:val="nil"/>
            </w:tcBorders>
          </w:tcPr>
          <w:p w:rsidR="00FA4FCF" w:rsidRPr="007E0638" w:rsidRDefault="00FA4FCF" w:rsidP="00BC4500">
            <w:pPr>
              <w:keepNext/>
              <w:jc w:val="both"/>
              <w:rPr>
                <w:rFonts w:ascii="Tahoma" w:hAnsi="Tahoma" w:cs="Tahoma"/>
              </w:rPr>
            </w:pPr>
            <w:r w:rsidRPr="007E0638">
              <w:lastRenderedPageBreak/>
              <w:br w:type="page"/>
            </w:r>
            <w:r w:rsidRPr="007E0638">
              <w:br w:type="page"/>
            </w:r>
            <w:r w:rsidRPr="007E0638">
              <w:br w:type="page"/>
            </w:r>
            <w:r w:rsidRPr="007E0638">
              <w:br w:type="page"/>
            </w:r>
            <w:r w:rsidRPr="007E0638">
              <w:rPr>
                <w:rFonts w:ascii="Tahoma" w:hAnsi="Tahoma" w:cs="Tahoma"/>
              </w:rPr>
              <w:br w:type="page"/>
            </w:r>
            <w:r w:rsidRPr="007E0638">
              <w:rPr>
                <w:rFonts w:ascii="Tahoma" w:hAnsi="Tahoma" w:cs="Tahoma"/>
                <w:b/>
              </w:rPr>
              <w:br w:type="page"/>
            </w:r>
            <w:r w:rsidRPr="007E0638">
              <w:rPr>
                <w:rFonts w:ascii="Tahoma" w:hAnsi="Tahoma" w:cs="Tahoma"/>
              </w:rPr>
              <w:br w:type="page"/>
            </w:r>
          </w:p>
        </w:tc>
        <w:tc>
          <w:tcPr>
            <w:tcW w:w="7654" w:type="dxa"/>
            <w:tcBorders>
              <w:left w:val="nil"/>
            </w:tcBorders>
            <w:vAlign w:val="bottom"/>
          </w:tcPr>
          <w:p w:rsidR="00FA4FCF" w:rsidRPr="007E0638" w:rsidRDefault="00FA4FCF" w:rsidP="00BC4500">
            <w:pPr>
              <w:keepNext/>
              <w:rPr>
                <w:rFonts w:ascii="Tahoma" w:hAnsi="Tahoma" w:cs="Tahoma"/>
              </w:rPr>
            </w:pPr>
            <w:r w:rsidRPr="007E0638">
              <w:rPr>
                <w:rFonts w:ascii="Tahoma" w:hAnsi="Tahoma" w:cs="Tahoma"/>
              </w:rPr>
              <w:t>IZJAVA FIZIČNE OSEBE</w:t>
            </w:r>
          </w:p>
        </w:tc>
        <w:tc>
          <w:tcPr>
            <w:tcW w:w="850" w:type="dxa"/>
            <w:tcBorders>
              <w:right w:val="nil"/>
            </w:tcBorders>
          </w:tcPr>
          <w:p w:rsidR="00FA4FCF" w:rsidRPr="007E0638" w:rsidRDefault="00FA4FCF" w:rsidP="00BC4500">
            <w:pPr>
              <w:keepNext/>
              <w:jc w:val="both"/>
              <w:rPr>
                <w:rFonts w:ascii="Tahoma" w:hAnsi="Tahoma" w:cs="Tahoma"/>
                <w:b/>
              </w:rPr>
            </w:pPr>
            <w:r w:rsidRPr="007E0638">
              <w:rPr>
                <w:rFonts w:ascii="Tahoma" w:hAnsi="Tahoma" w:cs="Tahoma"/>
                <w:b/>
                <w:i/>
              </w:rPr>
              <w:t xml:space="preserve">Priloga </w:t>
            </w:r>
          </w:p>
        </w:tc>
        <w:tc>
          <w:tcPr>
            <w:tcW w:w="576" w:type="dxa"/>
            <w:tcBorders>
              <w:left w:val="nil"/>
            </w:tcBorders>
          </w:tcPr>
          <w:p w:rsidR="00FA4FCF" w:rsidRPr="007E0638" w:rsidRDefault="00FA4FCF" w:rsidP="00BC4500">
            <w:pPr>
              <w:keepNext/>
              <w:jc w:val="both"/>
              <w:rPr>
                <w:rFonts w:ascii="Tahoma" w:hAnsi="Tahoma" w:cs="Tahoma"/>
                <w:b/>
                <w:i/>
              </w:rPr>
            </w:pPr>
            <w:r w:rsidRPr="007E0638">
              <w:rPr>
                <w:rFonts w:ascii="Tahoma" w:hAnsi="Tahoma" w:cs="Tahoma"/>
                <w:b/>
                <w:i/>
              </w:rPr>
              <w:t>3/3</w:t>
            </w:r>
          </w:p>
        </w:tc>
      </w:tr>
    </w:tbl>
    <w:p w:rsidR="00FA4FCF" w:rsidRPr="007E0638" w:rsidRDefault="00FA4FCF" w:rsidP="00BC4500">
      <w:pPr>
        <w:keepNext/>
        <w:jc w:val="both"/>
        <w:rPr>
          <w:rFonts w:ascii="Tahoma" w:hAnsi="Tahoma" w:cs="Tahoma"/>
          <w:sz w:val="16"/>
          <w:szCs w:val="16"/>
        </w:rPr>
      </w:pPr>
    </w:p>
    <w:p w:rsidR="00FA4FCF" w:rsidRPr="007E0638" w:rsidRDefault="00FA4FCF" w:rsidP="00BC4500">
      <w:pPr>
        <w:keepNext/>
        <w:tabs>
          <w:tab w:val="left" w:pos="142"/>
          <w:tab w:val="left" w:pos="567"/>
          <w:tab w:val="num" w:pos="851"/>
          <w:tab w:val="left" w:pos="993"/>
        </w:tabs>
        <w:jc w:val="both"/>
        <w:rPr>
          <w:rFonts w:ascii="Tahoma" w:hAnsi="Tahoma" w:cs="Tahoma"/>
        </w:rPr>
      </w:pPr>
      <w:r w:rsidRPr="007E0638">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FA4FCF" w:rsidRPr="007E0638" w:rsidRDefault="00FA4FCF" w:rsidP="00BC4500">
      <w:pPr>
        <w:keepNext/>
        <w:tabs>
          <w:tab w:val="left" w:pos="142"/>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4FCF" w:rsidRPr="007E0638" w:rsidTr="00FA4FCF">
        <w:tc>
          <w:tcPr>
            <w:tcW w:w="599" w:type="dxa"/>
            <w:tcBorders>
              <w:right w:val="nil"/>
            </w:tcBorders>
          </w:tcPr>
          <w:p w:rsidR="00FA4FCF" w:rsidRPr="007E0638" w:rsidRDefault="00FA4FCF" w:rsidP="00BC4500">
            <w:pPr>
              <w:keepNext/>
              <w:jc w:val="both"/>
              <w:rPr>
                <w:rFonts w:ascii="Tahoma" w:hAnsi="Tahoma" w:cs="Tahoma"/>
              </w:rPr>
            </w:pPr>
          </w:p>
        </w:tc>
        <w:tc>
          <w:tcPr>
            <w:tcW w:w="7653" w:type="dxa"/>
            <w:tcBorders>
              <w:left w:val="nil"/>
            </w:tcBorders>
          </w:tcPr>
          <w:p w:rsidR="00FA4FCF" w:rsidRPr="007E0638" w:rsidRDefault="00FA4FCF" w:rsidP="00BC4500">
            <w:pPr>
              <w:keepNext/>
              <w:jc w:val="both"/>
              <w:rPr>
                <w:rFonts w:ascii="Tahoma" w:hAnsi="Tahoma" w:cs="Tahoma"/>
              </w:rPr>
            </w:pPr>
            <w:r w:rsidRPr="007E0638">
              <w:rPr>
                <w:rFonts w:ascii="Tahoma" w:hAnsi="Tahoma" w:cs="Tahoma"/>
              </w:rPr>
              <w:t>IZJAVA O UDELEŽBI FIZIČNIH IN PRAVNIH OSEB V LASTNIŠTVU PONUDNIKA</w:t>
            </w:r>
          </w:p>
        </w:tc>
        <w:tc>
          <w:tcPr>
            <w:tcW w:w="912" w:type="dxa"/>
            <w:tcBorders>
              <w:right w:val="nil"/>
            </w:tcBorders>
          </w:tcPr>
          <w:p w:rsidR="00FA4FCF" w:rsidRPr="007E0638" w:rsidRDefault="00FA4FCF" w:rsidP="00BC4500">
            <w:pPr>
              <w:keepNext/>
              <w:jc w:val="both"/>
              <w:rPr>
                <w:rFonts w:ascii="Tahoma" w:hAnsi="Tahoma" w:cs="Tahoma"/>
                <w:b/>
              </w:rPr>
            </w:pPr>
            <w:r w:rsidRPr="007E0638">
              <w:rPr>
                <w:rFonts w:ascii="Tahoma" w:hAnsi="Tahoma" w:cs="Tahoma"/>
                <w:b/>
                <w:i/>
              </w:rPr>
              <w:t xml:space="preserve">Priloga </w:t>
            </w:r>
          </w:p>
        </w:tc>
        <w:tc>
          <w:tcPr>
            <w:tcW w:w="551" w:type="dxa"/>
            <w:tcBorders>
              <w:left w:val="nil"/>
            </w:tcBorders>
          </w:tcPr>
          <w:p w:rsidR="00FA4FCF" w:rsidRPr="007E0638" w:rsidRDefault="00FA4FCF" w:rsidP="00BC4500">
            <w:pPr>
              <w:keepNext/>
              <w:jc w:val="both"/>
              <w:rPr>
                <w:rFonts w:ascii="Tahoma" w:hAnsi="Tahoma" w:cs="Tahoma"/>
                <w:b/>
                <w:i/>
              </w:rPr>
            </w:pPr>
            <w:r w:rsidRPr="007E0638">
              <w:rPr>
                <w:rFonts w:ascii="Tahoma" w:hAnsi="Tahoma" w:cs="Tahoma"/>
                <w:b/>
                <w:i/>
              </w:rPr>
              <w:t>3/4</w:t>
            </w:r>
          </w:p>
        </w:tc>
      </w:tr>
    </w:tbl>
    <w:p w:rsidR="00FA4FCF" w:rsidRPr="007E0638" w:rsidRDefault="00FA4FCF" w:rsidP="00BC4500">
      <w:pPr>
        <w:keepNext/>
        <w:rPr>
          <w:rFonts w:ascii="Tahoma" w:hAnsi="Tahoma" w:cs="Tahoma"/>
          <w:i/>
          <w:iCs/>
          <w:sz w:val="12"/>
          <w:szCs w:val="12"/>
        </w:rPr>
      </w:pPr>
    </w:p>
    <w:p w:rsidR="00FA4FCF" w:rsidRPr="007E0638" w:rsidRDefault="00FA4FCF" w:rsidP="00BC4500">
      <w:pPr>
        <w:keepNext/>
        <w:tabs>
          <w:tab w:val="left" w:pos="142"/>
          <w:tab w:val="left" w:pos="567"/>
          <w:tab w:val="num" w:pos="851"/>
          <w:tab w:val="left" w:pos="993"/>
        </w:tabs>
        <w:jc w:val="both"/>
        <w:rPr>
          <w:rFonts w:ascii="Tahoma" w:hAnsi="Tahoma" w:cs="Tahoma"/>
        </w:rPr>
      </w:pPr>
      <w:r w:rsidRPr="007E0638">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FA4FCF" w:rsidRPr="007E0638" w:rsidRDefault="00FA4FCF" w:rsidP="00BC4500">
      <w:pPr>
        <w:keepNext/>
        <w:tabs>
          <w:tab w:val="left" w:pos="142"/>
          <w:tab w:val="left" w:pos="567"/>
          <w:tab w:val="num" w:pos="851"/>
          <w:tab w:val="left" w:pos="993"/>
        </w:tab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4FCF" w:rsidRPr="007E0638" w:rsidTr="00FA4FCF">
        <w:tc>
          <w:tcPr>
            <w:tcW w:w="600" w:type="dxa"/>
            <w:tcBorders>
              <w:top w:val="single" w:sz="4" w:space="0" w:color="auto"/>
              <w:left w:val="single" w:sz="4" w:space="0" w:color="auto"/>
              <w:bottom w:val="single" w:sz="4" w:space="0" w:color="auto"/>
              <w:right w:val="nil"/>
            </w:tcBorders>
          </w:tcPr>
          <w:p w:rsidR="00FA4FCF" w:rsidRPr="007E0638" w:rsidRDefault="00FA4FCF" w:rsidP="00BC450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4FCF" w:rsidRPr="007E0638" w:rsidRDefault="00FA4FCF" w:rsidP="00BC4500">
            <w:pPr>
              <w:keepNext/>
              <w:rPr>
                <w:rFonts w:ascii="Tahoma" w:hAnsi="Tahoma" w:cs="Tahoma"/>
              </w:rPr>
            </w:pPr>
            <w:r w:rsidRPr="007E0638">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FA4FCF" w:rsidRPr="007E0638" w:rsidRDefault="00FA4FCF" w:rsidP="00BC4500">
            <w:pPr>
              <w:keepNext/>
              <w:jc w:val="right"/>
              <w:rPr>
                <w:rFonts w:ascii="Tahoma" w:hAnsi="Tahoma" w:cs="Tahoma"/>
                <w:b/>
              </w:rPr>
            </w:pPr>
            <w:r w:rsidRPr="007E063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4FCF" w:rsidRPr="007E0638" w:rsidRDefault="00FA4FCF" w:rsidP="00BC4500">
            <w:pPr>
              <w:keepNext/>
              <w:rPr>
                <w:rFonts w:ascii="Tahoma" w:hAnsi="Tahoma" w:cs="Tahoma"/>
                <w:b/>
                <w:i/>
              </w:rPr>
            </w:pPr>
            <w:r w:rsidRPr="007E0638">
              <w:rPr>
                <w:rFonts w:ascii="Tahoma" w:hAnsi="Tahoma" w:cs="Tahoma"/>
                <w:b/>
                <w:i/>
              </w:rPr>
              <w:t>4</w:t>
            </w:r>
          </w:p>
        </w:tc>
      </w:tr>
    </w:tbl>
    <w:p w:rsidR="00FA4FCF" w:rsidRPr="007E0638" w:rsidRDefault="00FA4FCF" w:rsidP="00BC4500">
      <w:pPr>
        <w:keepNext/>
        <w:jc w:val="both"/>
        <w:rPr>
          <w:rFonts w:ascii="Tahoma" w:hAnsi="Tahoma" w:cs="Tahoma"/>
          <w:sz w:val="16"/>
        </w:rPr>
      </w:pPr>
    </w:p>
    <w:p w:rsidR="00FA4FCF" w:rsidRPr="007E0638" w:rsidRDefault="00FA4FCF" w:rsidP="00BC4500">
      <w:pPr>
        <w:keepNext/>
        <w:jc w:val="both"/>
        <w:rPr>
          <w:rFonts w:ascii="Tahoma" w:eastAsia="Calibri" w:hAnsi="Tahoma" w:cs="Tahoma"/>
        </w:rPr>
      </w:pPr>
      <w:r w:rsidRPr="007E0638">
        <w:rPr>
          <w:rFonts w:ascii="Tahoma" w:hAnsi="Tahoma" w:cs="Tahoma"/>
        </w:rPr>
        <w:t xml:space="preserve">Če bo ponudnik izvajal javno naročilo s podizvajalci, mora ravnati v skladu s 94. členom ZJN-3 ter </w:t>
      </w:r>
      <w:r w:rsidRPr="007E0638">
        <w:rPr>
          <w:rFonts w:ascii="Tahoma" w:eastAsia="Calibri" w:hAnsi="Tahoma" w:cs="Tahoma"/>
        </w:rPr>
        <w:t xml:space="preserve">za vse navedene podizvajalce predložiti izpolnjeno, podpisani in žigosano Prilogo 4. </w:t>
      </w:r>
      <w:r w:rsidRPr="007E0638">
        <w:rPr>
          <w:rFonts w:ascii="Tahoma" w:hAnsi="Tahoma" w:cs="Tahoma"/>
        </w:rPr>
        <w:t xml:space="preserve">Kadar namerava ponudnik izvesti javno naročilo </w:t>
      </w:r>
      <w:r w:rsidRPr="007E0638">
        <w:rPr>
          <w:rFonts w:ascii="Tahoma" w:hAnsi="Tahoma" w:cs="Tahoma"/>
          <w:u w:val="single"/>
        </w:rPr>
        <w:t>s podizvajalcem, ki zahteva neposredno plačilo</w:t>
      </w:r>
      <w:r w:rsidRPr="007E0638">
        <w:rPr>
          <w:rFonts w:ascii="Tahoma" w:hAnsi="Tahoma" w:cs="Tahoma"/>
        </w:rPr>
        <w:t xml:space="preserve"> v skladu s 94. členom ZJN-3, mora k ponudbi priložiti vse Obrazce k Prilogi 4.</w:t>
      </w:r>
    </w:p>
    <w:p w:rsidR="00FA4FCF" w:rsidRPr="007E0638" w:rsidRDefault="00FA4FCF" w:rsidP="00BC4500">
      <w:pPr>
        <w:keepNext/>
        <w:jc w:val="both"/>
        <w:rPr>
          <w:rFonts w:ascii="Tahoma" w:hAnsi="Tahoma" w:cs="Tahoma"/>
          <w:sz w:val="12"/>
          <w:szCs w:val="12"/>
        </w:rPr>
      </w:pPr>
    </w:p>
    <w:p w:rsidR="00FA4FCF" w:rsidRPr="007E0638" w:rsidRDefault="00FA4FCF" w:rsidP="00BC4500">
      <w:pPr>
        <w:keepNext/>
        <w:jc w:val="both"/>
        <w:rPr>
          <w:rFonts w:ascii="Tahoma" w:hAnsi="Tahoma" w:cs="Tahoma"/>
          <w:u w:val="single"/>
        </w:rPr>
      </w:pPr>
      <w:r w:rsidRPr="007E0638">
        <w:rPr>
          <w:rFonts w:ascii="Tahoma" w:hAnsi="Tahoma" w:cs="Tahoma"/>
        </w:rPr>
        <w:t>Priloge ni potrebno priložiti v kolikor podizvajalci v ponudbi niso nominirani.</w:t>
      </w:r>
      <w:r w:rsidRPr="007E0638">
        <w:rPr>
          <w:rFonts w:ascii="Tahoma" w:hAnsi="Tahoma" w:cs="Tahoma"/>
          <w:u w:val="single"/>
        </w:rPr>
        <w:t xml:space="preserve"> </w:t>
      </w:r>
    </w:p>
    <w:p w:rsidR="00FA4FCF" w:rsidRPr="007E0638" w:rsidRDefault="00FA4FCF" w:rsidP="00BC4500">
      <w:pPr>
        <w:keepNext/>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4FCF" w:rsidRPr="007E0638" w:rsidTr="00FA4FCF">
        <w:tc>
          <w:tcPr>
            <w:tcW w:w="599" w:type="dxa"/>
            <w:tcBorders>
              <w:top w:val="single" w:sz="4" w:space="0" w:color="auto"/>
              <w:bottom w:val="single" w:sz="4" w:space="0" w:color="auto"/>
              <w:right w:val="nil"/>
            </w:tcBorders>
          </w:tcPr>
          <w:p w:rsidR="00FA4FCF" w:rsidRPr="007E0638" w:rsidRDefault="00FA4FCF" w:rsidP="00BC4500">
            <w:pPr>
              <w:keepNext/>
              <w:jc w:val="right"/>
              <w:rPr>
                <w:rFonts w:ascii="Tahoma" w:hAnsi="Tahoma" w:cs="Tahoma"/>
              </w:rPr>
            </w:pPr>
            <w:r w:rsidRPr="007E0638">
              <w:br w:type="page"/>
            </w:r>
            <w:r w:rsidRPr="007E0638">
              <w:br w:type="page"/>
            </w:r>
            <w:r w:rsidRPr="007E0638">
              <w:br w:type="page"/>
            </w:r>
            <w:r w:rsidRPr="007E0638">
              <w:rPr>
                <w:rFonts w:ascii="Tahoma" w:hAnsi="Tahoma" w:cs="Tahoma"/>
                <w:b/>
              </w:rPr>
              <w:br w:type="page"/>
            </w:r>
          </w:p>
        </w:tc>
        <w:tc>
          <w:tcPr>
            <w:tcW w:w="7653" w:type="dxa"/>
            <w:tcBorders>
              <w:top w:val="single" w:sz="4" w:space="0" w:color="auto"/>
              <w:left w:val="nil"/>
              <w:bottom w:val="single" w:sz="4" w:space="0" w:color="auto"/>
            </w:tcBorders>
          </w:tcPr>
          <w:p w:rsidR="00FA4FCF" w:rsidRPr="007E0638" w:rsidRDefault="00FA4FCF" w:rsidP="00BC4500">
            <w:pPr>
              <w:keepNext/>
              <w:jc w:val="both"/>
              <w:rPr>
                <w:rFonts w:ascii="Tahoma" w:hAnsi="Tahoma" w:cs="Tahoma"/>
              </w:rPr>
            </w:pPr>
            <w:r w:rsidRPr="007E0638">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4FCF" w:rsidRPr="007E0638" w:rsidRDefault="00FA4FCF" w:rsidP="00BC4500">
            <w:pPr>
              <w:keepNext/>
              <w:jc w:val="right"/>
              <w:rPr>
                <w:rFonts w:ascii="Tahoma" w:hAnsi="Tahoma" w:cs="Tahoma"/>
                <w:b/>
              </w:rPr>
            </w:pPr>
            <w:r w:rsidRPr="007E0638">
              <w:rPr>
                <w:rFonts w:ascii="Tahoma" w:hAnsi="Tahoma" w:cs="Tahoma"/>
                <w:b/>
                <w:i/>
              </w:rPr>
              <w:t xml:space="preserve">Priloga </w:t>
            </w:r>
          </w:p>
        </w:tc>
        <w:tc>
          <w:tcPr>
            <w:tcW w:w="551" w:type="dxa"/>
            <w:tcBorders>
              <w:top w:val="single" w:sz="4" w:space="0" w:color="auto"/>
              <w:left w:val="nil"/>
              <w:bottom w:val="single" w:sz="4" w:space="0" w:color="auto"/>
            </w:tcBorders>
          </w:tcPr>
          <w:p w:rsidR="00FA4FCF" w:rsidRPr="007E0638" w:rsidRDefault="00FA4FCF" w:rsidP="00BC4500">
            <w:pPr>
              <w:keepNext/>
              <w:rPr>
                <w:rFonts w:ascii="Tahoma" w:hAnsi="Tahoma" w:cs="Tahoma"/>
                <w:b/>
                <w:i/>
              </w:rPr>
            </w:pPr>
            <w:r w:rsidRPr="007E0638">
              <w:rPr>
                <w:rFonts w:ascii="Tahoma" w:hAnsi="Tahoma" w:cs="Tahoma"/>
                <w:b/>
                <w:i/>
              </w:rPr>
              <w:t>5</w:t>
            </w:r>
          </w:p>
        </w:tc>
      </w:tr>
    </w:tbl>
    <w:p w:rsidR="00FA4FCF" w:rsidRPr="007E0638" w:rsidRDefault="00FA4FCF" w:rsidP="00BC4500">
      <w:pPr>
        <w:keepNext/>
        <w:jc w:val="both"/>
        <w:rPr>
          <w:rFonts w:ascii="Tahoma" w:hAnsi="Tahoma" w:cs="Tahoma"/>
          <w:sz w:val="16"/>
          <w:szCs w:val="16"/>
        </w:rPr>
      </w:pPr>
    </w:p>
    <w:p w:rsidR="00FA4FCF" w:rsidRPr="007E0638" w:rsidRDefault="00FA4FCF" w:rsidP="00BC4500">
      <w:pPr>
        <w:keepNext/>
        <w:jc w:val="both"/>
        <w:rPr>
          <w:rFonts w:ascii="Tahoma" w:hAnsi="Tahoma" w:cs="Tahoma"/>
        </w:rPr>
      </w:pPr>
      <w:r w:rsidRPr="007E0638">
        <w:rPr>
          <w:rFonts w:ascii="Tahoma" w:hAnsi="Tahoma" w:cs="Tahoma"/>
        </w:rPr>
        <w:t xml:space="preserve">Ponudnik mora prilogo izpolniti, v kolikor uporabi zmogljivost drugih subjektov, </w:t>
      </w:r>
      <w:r w:rsidRPr="007E0638">
        <w:rPr>
          <w:rFonts w:ascii="Tahoma" w:hAnsi="Tahoma" w:cs="Tahoma"/>
          <w:u w:val="single"/>
        </w:rPr>
        <w:t>ki niso partner/ji v primeru skupne ponudbe in v ponudbi niso navedeni kot podizvajalec/</w:t>
      </w:r>
      <w:proofErr w:type="spellStart"/>
      <w:r w:rsidRPr="007E0638">
        <w:rPr>
          <w:rFonts w:ascii="Tahoma" w:hAnsi="Tahoma" w:cs="Tahoma"/>
          <w:u w:val="single"/>
        </w:rPr>
        <w:t>ci</w:t>
      </w:r>
      <w:proofErr w:type="spellEnd"/>
      <w:r w:rsidRPr="007E0638">
        <w:rPr>
          <w:rFonts w:ascii="Tahoma" w:hAnsi="Tahoma" w:cs="Tahoma"/>
        </w:rPr>
        <w:t>.</w:t>
      </w:r>
    </w:p>
    <w:p w:rsidR="00FA4FCF" w:rsidRPr="007E0638" w:rsidRDefault="00FA4FCF" w:rsidP="00BC4500">
      <w:pPr>
        <w:keepNext/>
        <w:jc w:val="both"/>
        <w:rPr>
          <w:rFonts w:ascii="Tahoma" w:hAnsi="Tahoma" w:cs="Tahoma"/>
          <w:sz w:val="12"/>
          <w:szCs w:val="12"/>
        </w:rPr>
      </w:pPr>
    </w:p>
    <w:p w:rsidR="00FA4FCF" w:rsidRPr="007E0638" w:rsidRDefault="00FA4FCF" w:rsidP="00BC4500">
      <w:pPr>
        <w:keepNext/>
        <w:jc w:val="both"/>
        <w:rPr>
          <w:rFonts w:ascii="Tahoma" w:hAnsi="Tahoma" w:cs="Tahoma"/>
          <w:u w:val="single"/>
        </w:rPr>
      </w:pPr>
      <w:r w:rsidRPr="007E0638">
        <w:rPr>
          <w:rFonts w:ascii="Tahoma" w:hAnsi="Tahoma" w:cs="Tahoma"/>
        </w:rPr>
        <w:t xml:space="preserve">Ponudnik razmnoži potrebno število izvodov vseh obrazcev. </w:t>
      </w:r>
      <w:r w:rsidRPr="007E0638">
        <w:rPr>
          <w:rFonts w:ascii="Tahoma" w:hAnsi="Tahoma" w:cs="Tahoma"/>
          <w:u w:val="single"/>
        </w:rPr>
        <w:t>V kolikor ponudnik ne bo uporabil zmogljivosti drugih subjektov, priloge ni potrebno izpolni.</w:t>
      </w:r>
    </w:p>
    <w:p w:rsidR="00FA4FCF" w:rsidRPr="007E0638" w:rsidRDefault="00FA4FCF" w:rsidP="00BC4500">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4FCF" w:rsidRPr="00FA4FCF" w:rsidTr="00FA4FCF">
        <w:trPr>
          <w:trHeight w:val="167"/>
        </w:trPr>
        <w:tc>
          <w:tcPr>
            <w:tcW w:w="599" w:type="dxa"/>
            <w:tcBorders>
              <w:right w:val="nil"/>
            </w:tcBorders>
          </w:tcPr>
          <w:p w:rsidR="00FA4FCF" w:rsidRPr="007E0638" w:rsidRDefault="00FA4FCF" w:rsidP="00BC4500">
            <w:pPr>
              <w:keepNext/>
              <w:jc w:val="both"/>
              <w:rPr>
                <w:rFonts w:ascii="Tahoma" w:hAnsi="Tahoma" w:cs="Tahoma"/>
              </w:rPr>
            </w:pPr>
          </w:p>
        </w:tc>
        <w:tc>
          <w:tcPr>
            <w:tcW w:w="7653" w:type="dxa"/>
            <w:tcBorders>
              <w:left w:val="nil"/>
            </w:tcBorders>
          </w:tcPr>
          <w:p w:rsidR="00FA4FCF" w:rsidRPr="007E0638" w:rsidRDefault="007E0638" w:rsidP="00BC4500">
            <w:pPr>
              <w:keepNext/>
              <w:jc w:val="both"/>
              <w:rPr>
                <w:rFonts w:ascii="Tahoma" w:hAnsi="Tahoma" w:cs="Tahoma"/>
              </w:rPr>
            </w:pPr>
            <w:r>
              <w:rPr>
                <w:rFonts w:ascii="Tahoma" w:hAnsi="Tahoma" w:cs="Tahoma"/>
              </w:rPr>
              <w:t>OSNUTKI</w:t>
            </w:r>
            <w:r w:rsidR="00FA4FCF" w:rsidRPr="007E0638">
              <w:rPr>
                <w:rFonts w:ascii="Tahoma" w:hAnsi="Tahoma" w:cs="Tahoma"/>
              </w:rPr>
              <w:t xml:space="preserve"> OKVIRNEGA SPORAZUMA </w:t>
            </w:r>
          </w:p>
        </w:tc>
        <w:tc>
          <w:tcPr>
            <w:tcW w:w="912" w:type="dxa"/>
            <w:tcBorders>
              <w:right w:val="nil"/>
            </w:tcBorders>
          </w:tcPr>
          <w:p w:rsidR="00FA4FCF" w:rsidRPr="007E0638" w:rsidRDefault="00FA4FCF" w:rsidP="00BC4500">
            <w:pPr>
              <w:keepNext/>
              <w:jc w:val="both"/>
              <w:rPr>
                <w:rFonts w:ascii="Tahoma" w:hAnsi="Tahoma" w:cs="Tahoma"/>
                <w:b/>
              </w:rPr>
            </w:pPr>
            <w:r w:rsidRPr="007E0638">
              <w:rPr>
                <w:rFonts w:ascii="Tahoma" w:hAnsi="Tahoma" w:cs="Tahoma"/>
                <w:b/>
                <w:i/>
              </w:rPr>
              <w:t xml:space="preserve">Priloga </w:t>
            </w:r>
          </w:p>
        </w:tc>
        <w:tc>
          <w:tcPr>
            <w:tcW w:w="551" w:type="dxa"/>
            <w:tcBorders>
              <w:left w:val="nil"/>
            </w:tcBorders>
          </w:tcPr>
          <w:p w:rsidR="00FA4FCF" w:rsidRPr="00FA4FCF" w:rsidRDefault="00FA4FCF" w:rsidP="00BC4500">
            <w:pPr>
              <w:keepNext/>
              <w:jc w:val="both"/>
              <w:rPr>
                <w:rFonts w:ascii="Tahoma" w:hAnsi="Tahoma" w:cs="Tahoma"/>
                <w:b/>
                <w:i/>
              </w:rPr>
            </w:pPr>
            <w:r w:rsidRPr="007E0638">
              <w:rPr>
                <w:rFonts w:ascii="Tahoma" w:hAnsi="Tahoma" w:cs="Tahoma"/>
                <w:b/>
                <w:i/>
              </w:rPr>
              <w:t>6</w:t>
            </w:r>
          </w:p>
        </w:tc>
      </w:tr>
    </w:tbl>
    <w:p w:rsidR="00FA4FCF" w:rsidRPr="00FA4FCF" w:rsidRDefault="00FA4FCF" w:rsidP="00BC4500">
      <w:pPr>
        <w:keepNext/>
        <w:rPr>
          <w:rFonts w:ascii="Tahoma" w:hAnsi="Tahoma" w:cs="Tahoma"/>
        </w:rPr>
      </w:pPr>
    </w:p>
    <w:p w:rsidR="00FA4FCF" w:rsidRPr="00FA4FCF" w:rsidRDefault="00FA4FCF" w:rsidP="00BC4500">
      <w:pPr>
        <w:keepNext/>
        <w:jc w:val="both"/>
        <w:rPr>
          <w:rFonts w:ascii="Tahoma" w:hAnsi="Tahoma" w:cs="Tahoma"/>
        </w:rPr>
      </w:pPr>
      <w:r>
        <w:rPr>
          <w:rFonts w:ascii="Tahoma" w:hAnsi="Tahoma" w:cs="Tahoma"/>
        </w:rPr>
        <w:t>Posamezni osnutek okvirnega sporazuma</w:t>
      </w:r>
      <w:r w:rsidRPr="00FA4FCF">
        <w:rPr>
          <w:rFonts w:ascii="Tahoma" w:hAnsi="Tahoma" w:cs="Tahoma"/>
        </w:rPr>
        <w:t xml:space="preserve"> mora biti izpolnjen, žigosan in podpisan, s </w:t>
      </w:r>
      <w:r>
        <w:rPr>
          <w:rFonts w:ascii="Tahoma" w:hAnsi="Tahoma" w:cs="Tahoma"/>
        </w:rPr>
        <w:t>čimer ponudnik potrjuje, da se s posameznim</w:t>
      </w:r>
      <w:r w:rsidRPr="00FA4FCF">
        <w:rPr>
          <w:rFonts w:ascii="Tahoma" w:hAnsi="Tahoma" w:cs="Tahoma"/>
        </w:rPr>
        <w:t xml:space="preserve"> osnutkom v celoti strinja. </w:t>
      </w:r>
    </w:p>
    <w:p w:rsidR="00FA4FCF" w:rsidRDefault="00FA4FCF" w:rsidP="00BC4500">
      <w:pPr>
        <w:keepNext/>
        <w:jc w:val="both"/>
        <w:rPr>
          <w:rFonts w:ascii="Tahoma" w:hAnsi="Tahoma" w:cs="Tahoma"/>
          <w:sz w:val="12"/>
        </w:rPr>
      </w:pPr>
    </w:p>
    <w:p w:rsidR="00FA4FCF" w:rsidRDefault="00FA4FCF" w:rsidP="00BC4500">
      <w:pPr>
        <w:keepNext/>
        <w:jc w:val="both"/>
        <w:rPr>
          <w:rFonts w:ascii="Tahoma" w:hAnsi="Tahoma" w:cs="Tahoma"/>
          <w:sz w:val="12"/>
        </w:rPr>
      </w:pPr>
    </w:p>
    <w:p w:rsidR="00FA4FCF" w:rsidRDefault="00FA4FCF" w:rsidP="00BC4500">
      <w:pPr>
        <w:keepNext/>
        <w:jc w:val="both"/>
        <w:rPr>
          <w:rFonts w:ascii="Tahoma" w:hAnsi="Tahoma" w:cs="Tahoma"/>
          <w:sz w:val="12"/>
        </w:rPr>
      </w:pPr>
    </w:p>
    <w:p w:rsidR="00FA4FCF" w:rsidRDefault="00FA4FCF" w:rsidP="00BC4500">
      <w:pPr>
        <w:keepNext/>
        <w:jc w:val="both"/>
        <w:rPr>
          <w:rFonts w:ascii="Tahoma" w:hAnsi="Tahoma" w:cs="Tahoma"/>
          <w:sz w:val="12"/>
        </w:rPr>
      </w:pPr>
    </w:p>
    <w:p w:rsidR="00FA4FCF" w:rsidRDefault="00FA4FCF" w:rsidP="00BC4500">
      <w:pPr>
        <w:keepNext/>
        <w:jc w:val="both"/>
        <w:rPr>
          <w:rFonts w:ascii="Tahoma" w:hAnsi="Tahoma" w:cs="Tahoma"/>
          <w:sz w:val="12"/>
        </w:rPr>
      </w:pPr>
    </w:p>
    <w:p w:rsidR="00FA4FCF" w:rsidRDefault="00FA4FCF" w:rsidP="00BC4500">
      <w:pPr>
        <w:keepNext/>
        <w:jc w:val="both"/>
        <w:rPr>
          <w:rFonts w:ascii="Tahoma" w:hAnsi="Tahoma" w:cs="Tahoma"/>
          <w:sz w:val="12"/>
        </w:rPr>
      </w:pPr>
    </w:p>
    <w:p w:rsidR="00FA4FCF" w:rsidRDefault="00FA4FCF" w:rsidP="00BC4500">
      <w:pPr>
        <w:keepNext/>
        <w:jc w:val="both"/>
        <w:rPr>
          <w:rFonts w:ascii="Tahoma" w:hAnsi="Tahoma" w:cs="Tahoma"/>
          <w:sz w:val="12"/>
        </w:rPr>
      </w:pPr>
    </w:p>
    <w:p w:rsidR="008929E8" w:rsidRDefault="007E0638" w:rsidP="00BC4500">
      <w:pPr>
        <w:keepNext/>
        <w:spacing w:before="120"/>
        <w:jc w:val="both"/>
        <w:rPr>
          <w:rFonts w:ascii="Tahoma" w:hAnsi="Tahoma" w:cs="Tahoma"/>
        </w:rPr>
      </w:pPr>
      <w:r>
        <w:rPr>
          <w:rFonts w:ascii="Tahoma" w:hAnsi="Tahoma" w:cs="Tahoma"/>
        </w:rPr>
        <w:br w:type="page"/>
      </w:r>
    </w:p>
    <w:tbl>
      <w:tblPr>
        <w:tblW w:w="9374"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481"/>
        <w:gridCol w:w="992"/>
        <w:gridCol w:w="160"/>
      </w:tblGrid>
      <w:tr w:rsidR="000C12A8" w:rsidRPr="000C12A8" w:rsidTr="00B31AA0">
        <w:tc>
          <w:tcPr>
            <w:tcW w:w="741" w:type="dxa"/>
            <w:tcBorders>
              <w:right w:val="nil"/>
            </w:tcBorders>
          </w:tcPr>
          <w:p w:rsidR="000C12A8" w:rsidRPr="000C12A8" w:rsidRDefault="000C12A8" w:rsidP="00BC4500">
            <w:pPr>
              <w:keepNext/>
              <w:jc w:val="both"/>
              <w:rPr>
                <w:rFonts w:ascii="Tahoma" w:hAnsi="Tahoma" w:cs="Tahoma"/>
              </w:rPr>
            </w:pPr>
            <w:r w:rsidRPr="000C12A8">
              <w:rPr>
                <w:rFonts w:ascii="Tahoma" w:hAnsi="Tahoma" w:cs="Tahoma"/>
              </w:rPr>
              <w:lastRenderedPageBreak/>
              <w:br w:type="page"/>
            </w:r>
          </w:p>
        </w:tc>
        <w:tc>
          <w:tcPr>
            <w:tcW w:w="7481" w:type="dxa"/>
            <w:tcBorders>
              <w:left w:val="nil"/>
            </w:tcBorders>
            <w:vAlign w:val="bottom"/>
          </w:tcPr>
          <w:p w:rsidR="000C12A8" w:rsidRPr="000C12A8" w:rsidRDefault="000C12A8" w:rsidP="00BC4500">
            <w:pPr>
              <w:keepNext/>
              <w:jc w:val="both"/>
              <w:rPr>
                <w:rFonts w:ascii="Tahoma" w:hAnsi="Tahoma" w:cs="Tahoma"/>
                <w:b/>
              </w:rPr>
            </w:pPr>
            <w:r w:rsidRPr="000C12A8">
              <w:rPr>
                <w:rFonts w:ascii="Tahoma" w:hAnsi="Tahoma" w:cs="Tahoma"/>
                <w:b/>
              </w:rPr>
              <w:t>P R E D R A Č U N</w:t>
            </w:r>
          </w:p>
        </w:tc>
        <w:tc>
          <w:tcPr>
            <w:tcW w:w="992" w:type="dxa"/>
            <w:tcBorders>
              <w:right w:val="nil"/>
            </w:tcBorders>
          </w:tcPr>
          <w:p w:rsidR="000C12A8" w:rsidRPr="000C12A8" w:rsidRDefault="000C12A8" w:rsidP="00BC4500">
            <w:pPr>
              <w:keepNext/>
              <w:jc w:val="both"/>
              <w:rPr>
                <w:rFonts w:ascii="Tahoma" w:hAnsi="Tahoma" w:cs="Tahoma"/>
                <w:b/>
              </w:rPr>
            </w:pPr>
            <w:r w:rsidRPr="000C12A8">
              <w:rPr>
                <w:rFonts w:ascii="Tahoma" w:hAnsi="Tahoma" w:cs="Tahoma"/>
                <w:b/>
                <w:i/>
              </w:rPr>
              <w:t xml:space="preserve"> </w:t>
            </w:r>
          </w:p>
        </w:tc>
        <w:tc>
          <w:tcPr>
            <w:tcW w:w="160" w:type="dxa"/>
            <w:tcBorders>
              <w:left w:val="nil"/>
            </w:tcBorders>
          </w:tcPr>
          <w:p w:rsidR="000C12A8" w:rsidRPr="000C12A8" w:rsidRDefault="000C12A8" w:rsidP="00BC4500">
            <w:pPr>
              <w:keepNext/>
              <w:jc w:val="both"/>
              <w:rPr>
                <w:rFonts w:ascii="Tahoma" w:hAnsi="Tahoma" w:cs="Tahoma"/>
                <w:b/>
                <w:i/>
              </w:rPr>
            </w:pPr>
          </w:p>
        </w:tc>
      </w:tr>
    </w:tbl>
    <w:p w:rsidR="000C12A8" w:rsidRPr="000C12A8" w:rsidRDefault="000C12A8" w:rsidP="00BC4500">
      <w:pPr>
        <w:keepNext/>
        <w:jc w:val="both"/>
        <w:rPr>
          <w:rFonts w:ascii="Tahoma" w:hAnsi="Tahoma" w:cs="Tahoma"/>
          <w:b/>
        </w:rPr>
      </w:pPr>
    </w:p>
    <w:p w:rsidR="000C12A8" w:rsidRPr="000C12A8" w:rsidRDefault="000C12A8" w:rsidP="00BC4500">
      <w:pPr>
        <w:keepNext/>
        <w:spacing w:line="312" w:lineRule="auto"/>
        <w:jc w:val="both"/>
        <w:rPr>
          <w:rFonts w:ascii="Tahoma" w:hAnsi="Tahoma" w:cs="Tahoma"/>
        </w:rPr>
      </w:pPr>
      <w:r w:rsidRPr="000C12A8">
        <w:rPr>
          <w:rFonts w:ascii="Tahoma" w:hAnsi="Tahoma" w:cs="Tahoma"/>
        </w:rPr>
        <w:t xml:space="preserve">Ponudnik: _______________________________________________________________, </w:t>
      </w:r>
    </w:p>
    <w:p w:rsidR="000C12A8" w:rsidRPr="000C12A8" w:rsidRDefault="000C12A8" w:rsidP="00BC4500">
      <w:pPr>
        <w:keepNext/>
        <w:spacing w:line="312" w:lineRule="auto"/>
        <w:jc w:val="both"/>
        <w:rPr>
          <w:rFonts w:ascii="Tahoma" w:hAnsi="Tahoma" w:cs="Tahoma"/>
        </w:rPr>
      </w:pPr>
      <w:r w:rsidRPr="000C12A8">
        <w:rPr>
          <w:rFonts w:ascii="Tahoma" w:hAnsi="Tahoma" w:cs="Tahoma"/>
        </w:rPr>
        <w:t>ki oddajamo ponudbo za Javno naročilo:</w:t>
      </w:r>
      <w:r w:rsidRPr="000C12A8">
        <w:t xml:space="preserve"> </w:t>
      </w:r>
      <w:r>
        <w:rPr>
          <w:rFonts w:ascii="Tahoma" w:hAnsi="Tahoma" w:cs="Tahoma"/>
        </w:rPr>
        <w:t>JHL-31</w:t>
      </w:r>
      <w:r w:rsidRPr="000C12A8">
        <w:rPr>
          <w:rFonts w:ascii="Tahoma" w:hAnsi="Tahoma" w:cs="Tahoma"/>
        </w:rPr>
        <w:t>/18 Izvajanje storitev sprejemanja plačil preko POS terminalov in najema POS terminalov, prilagamo predračun:</w:t>
      </w:r>
    </w:p>
    <w:p w:rsidR="000C12A8" w:rsidRPr="000C12A8" w:rsidRDefault="000C12A8" w:rsidP="00BC4500">
      <w:pPr>
        <w:keepNext/>
        <w:jc w:val="both"/>
        <w:rPr>
          <w:rFonts w:ascii="Tahoma" w:hAnsi="Tahoma" w:cs="Tahoma"/>
          <w:sz w:val="28"/>
          <w:szCs w:val="28"/>
        </w:rPr>
      </w:pPr>
    </w:p>
    <w:p w:rsidR="000C12A8" w:rsidRPr="000C12A8" w:rsidRDefault="00B31AA0" w:rsidP="00BC4500">
      <w:pPr>
        <w:keepNext/>
        <w:jc w:val="both"/>
        <w:rPr>
          <w:rFonts w:ascii="Tahoma" w:hAnsi="Tahoma" w:cs="Tahoma"/>
          <w:b/>
        </w:rPr>
      </w:pPr>
      <w:r>
        <w:rPr>
          <w:rFonts w:ascii="Tahoma" w:hAnsi="Tahoma" w:cs="Tahoma"/>
          <w:b/>
        </w:rPr>
        <w:t xml:space="preserve">SKUPNA </w:t>
      </w:r>
      <w:r w:rsidR="000C12A8" w:rsidRPr="000C12A8">
        <w:rPr>
          <w:rFonts w:ascii="Tahoma" w:hAnsi="Tahoma" w:cs="Tahoma"/>
          <w:b/>
        </w:rPr>
        <w:t>PONUDBENA VREDNOST V EUR:</w:t>
      </w:r>
    </w:p>
    <w:p w:rsidR="000C12A8" w:rsidRPr="000C12A8" w:rsidRDefault="000C12A8" w:rsidP="00BC4500">
      <w:pPr>
        <w:keepNext/>
        <w:rPr>
          <w:rFonts w:ascii="Tahoma" w:hAnsi="Tahoma" w:cs="Tahoma"/>
        </w:rPr>
      </w:pPr>
      <w:r w:rsidRPr="000C12A8">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2696"/>
      </w:tblGrid>
      <w:tr w:rsidR="000C12A8" w:rsidRPr="0037587D" w:rsidTr="0037587D">
        <w:trPr>
          <w:trHeight w:val="601"/>
        </w:trPr>
        <w:tc>
          <w:tcPr>
            <w:tcW w:w="6487" w:type="dxa"/>
            <w:shd w:val="clear" w:color="auto" w:fill="auto"/>
            <w:vAlign w:val="bottom"/>
          </w:tcPr>
          <w:p w:rsidR="000C12A8" w:rsidRPr="0037587D" w:rsidRDefault="00B31AA0" w:rsidP="00BC4500">
            <w:pPr>
              <w:keepNext/>
              <w:spacing w:after="120" w:line="276" w:lineRule="auto"/>
              <w:rPr>
                <w:rFonts w:ascii="Tahoma" w:eastAsia="Calibri" w:hAnsi="Tahoma" w:cs="Tahoma"/>
                <w:lang w:eastAsia="en-US"/>
              </w:rPr>
            </w:pPr>
            <w:r w:rsidRPr="0037587D">
              <w:rPr>
                <w:rFonts w:ascii="Tahoma" w:eastAsia="Calibri" w:hAnsi="Tahoma" w:cs="Tahoma"/>
                <w:b/>
                <w:lang w:eastAsia="en-US"/>
              </w:rPr>
              <w:t xml:space="preserve">SKUPNA </w:t>
            </w:r>
            <w:r w:rsidR="000C12A8" w:rsidRPr="0037587D">
              <w:rPr>
                <w:rFonts w:ascii="Tahoma" w:eastAsia="Calibri" w:hAnsi="Tahoma" w:cs="Tahoma"/>
                <w:b/>
                <w:lang w:eastAsia="en-US"/>
              </w:rPr>
              <w:t>PONUDBENA VREDNOST brez DDV</w:t>
            </w:r>
          </w:p>
        </w:tc>
        <w:tc>
          <w:tcPr>
            <w:tcW w:w="2725" w:type="dxa"/>
            <w:shd w:val="clear" w:color="auto" w:fill="auto"/>
            <w:vAlign w:val="bottom"/>
          </w:tcPr>
          <w:p w:rsidR="000C12A8" w:rsidRPr="0037587D" w:rsidRDefault="000C12A8" w:rsidP="00BC4500">
            <w:pPr>
              <w:keepNext/>
              <w:spacing w:after="120" w:line="276" w:lineRule="auto"/>
              <w:jc w:val="right"/>
              <w:rPr>
                <w:rFonts w:ascii="Tahoma" w:eastAsia="Calibri" w:hAnsi="Tahoma" w:cs="Tahoma"/>
                <w:b/>
                <w:lang w:eastAsia="en-US"/>
              </w:rPr>
            </w:pPr>
            <w:r w:rsidRPr="0037587D">
              <w:rPr>
                <w:rFonts w:ascii="Tahoma" w:eastAsia="Calibri" w:hAnsi="Tahoma" w:cs="Tahoma"/>
                <w:b/>
                <w:lang w:eastAsia="en-US"/>
              </w:rPr>
              <w:t>EUR</w:t>
            </w:r>
          </w:p>
        </w:tc>
      </w:tr>
      <w:tr w:rsidR="000C12A8" w:rsidRPr="0037587D" w:rsidTr="0037587D">
        <w:trPr>
          <w:trHeight w:val="567"/>
        </w:trPr>
        <w:tc>
          <w:tcPr>
            <w:tcW w:w="6487" w:type="dxa"/>
            <w:shd w:val="clear" w:color="auto" w:fill="auto"/>
            <w:vAlign w:val="bottom"/>
          </w:tcPr>
          <w:p w:rsidR="000C12A8" w:rsidRPr="0037587D" w:rsidRDefault="000C12A8" w:rsidP="00BC4500">
            <w:pPr>
              <w:keepNext/>
              <w:spacing w:after="120" w:line="276" w:lineRule="auto"/>
              <w:rPr>
                <w:rFonts w:ascii="Tahoma" w:eastAsia="Calibri" w:hAnsi="Tahoma" w:cs="Tahoma"/>
                <w:b/>
                <w:lang w:eastAsia="en-US"/>
              </w:rPr>
            </w:pPr>
            <w:r w:rsidRPr="0037587D">
              <w:rPr>
                <w:rFonts w:ascii="Tahoma" w:eastAsia="Calibri" w:hAnsi="Tahoma" w:cs="Tahoma"/>
                <w:lang w:eastAsia="en-US"/>
              </w:rPr>
              <w:t>DDV</w:t>
            </w:r>
          </w:p>
        </w:tc>
        <w:tc>
          <w:tcPr>
            <w:tcW w:w="2725" w:type="dxa"/>
            <w:shd w:val="clear" w:color="auto" w:fill="auto"/>
            <w:vAlign w:val="bottom"/>
          </w:tcPr>
          <w:p w:rsidR="000C12A8" w:rsidRPr="0037587D" w:rsidRDefault="000C12A8" w:rsidP="00BC4500">
            <w:pPr>
              <w:keepNext/>
              <w:spacing w:after="120" w:line="276" w:lineRule="auto"/>
              <w:jc w:val="right"/>
              <w:rPr>
                <w:rFonts w:ascii="Tahoma" w:eastAsia="Calibri" w:hAnsi="Tahoma" w:cs="Tahoma"/>
                <w:lang w:eastAsia="en-US"/>
              </w:rPr>
            </w:pPr>
            <w:r w:rsidRPr="0037587D">
              <w:rPr>
                <w:rFonts w:ascii="Tahoma" w:eastAsia="Calibri" w:hAnsi="Tahoma" w:cs="Tahoma"/>
                <w:lang w:eastAsia="en-US"/>
              </w:rPr>
              <w:t>EUR</w:t>
            </w:r>
          </w:p>
        </w:tc>
      </w:tr>
      <w:tr w:rsidR="000C12A8" w:rsidRPr="0037587D" w:rsidTr="0037587D">
        <w:trPr>
          <w:trHeight w:val="549"/>
        </w:trPr>
        <w:tc>
          <w:tcPr>
            <w:tcW w:w="6487" w:type="dxa"/>
            <w:shd w:val="clear" w:color="auto" w:fill="auto"/>
            <w:vAlign w:val="bottom"/>
          </w:tcPr>
          <w:p w:rsidR="000C12A8" w:rsidRPr="0037587D" w:rsidRDefault="00B31AA0" w:rsidP="00BC4500">
            <w:pPr>
              <w:keepNext/>
              <w:spacing w:after="120" w:line="276" w:lineRule="auto"/>
              <w:rPr>
                <w:rFonts w:ascii="Tahoma" w:eastAsia="Calibri" w:hAnsi="Tahoma" w:cs="Tahoma"/>
                <w:b/>
                <w:lang w:eastAsia="en-US"/>
              </w:rPr>
            </w:pPr>
            <w:r w:rsidRPr="0037587D">
              <w:rPr>
                <w:rFonts w:ascii="Tahoma" w:eastAsia="Calibri" w:hAnsi="Tahoma" w:cs="Tahoma"/>
                <w:lang w:eastAsia="en-US"/>
              </w:rPr>
              <w:t xml:space="preserve">SKUPNA </w:t>
            </w:r>
            <w:r w:rsidR="000C12A8" w:rsidRPr="0037587D">
              <w:rPr>
                <w:rFonts w:ascii="Tahoma" w:eastAsia="Calibri" w:hAnsi="Tahoma" w:cs="Tahoma"/>
                <w:lang w:eastAsia="en-US"/>
              </w:rPr>
              <w:t>PONUDBENA VREDNOST z DDV</w:t>
            </w:r>
          </w:p>
        </w:tc>
        <w:tc>
          <w:tcPr>
            <w:tcW w:w="2725" w:type="dxa"/>
            <w:shd w:val="clear" w:color="auto" w:fill="auto"/>
            <w:vAlign w:val="bottom"/>
          </w:tcPr>
          <w:p w:rsidR="000C12A8" w:rsidRPr="0037587D" w:rsidRDefault="000C12A8" w:rsidP="00BC4500">
            <w:pPr>
              <w:keepNext/>
              <w:spacing w:after="120" w:line="276" w:lineRule="auto"/>
              <w:jc w:val="right"/>
              <w:rPr>
                <w:rFonts w:ascii="Tahoma" w:eastAsia="Calibri" w:hAnsi="Tahoma" w:cs="Tahoma"/>
                <w:lang w:eastAsia="en-US"/>
              </w:rPr>
            </w:pPr>
            <w:r w:rsidRPr="0037587D">
              <w:rPr>
                <w:rFonts w:ascii="Tahoma" w:eastAsia="Calibri" w:hAnsi="Tahoma" w:cs="Tahoma"/>
                <w:lang w:eastAsia="en-US"/>
              </w:rPr>
              <w:t xml:space="preserve">EUR </w:t>
            </w:r>
          </w:p>
        </w:tc>
      </w:tr>
      <w:tr w:rsidR="000C12A8" w:rsidRPr="0037587D" w:rsidTr="0037587D">
        <w:trPr>
          <w:trHeight w:val="409"/>
        </w:trPr>
        <w:tc>
          <w:tcPr>
            <w:tcW w:w="9212" w:type="dxa"/>
            <w:gridSpan w:val="2"/>
            <w:shd w:val="clear" w:color="auto" w:fill="auto"/>
            <w:vAlign w:val="bottom"/>
          </w:tcPr>
          <w:p w:rsidR="000C12A8" w:rsidRPr="0037587D" w:rsidRDefault="000C12A8" w:rsidP="00BC4500">
            <w:pPr>
              <w:keepNext/>
              <w:spacing w:before="120"/>
              <w:ind w:left="1080" w:hanging="1080"/>
              <w:jc w:val="both"/>
              <w:rPr>
                <w:rFonts w:ascii="Tahoma" w:eastAsia="Calibri" w:hAnsi="Tahoma" w:cs="Tahoma"/>
                <w:b/>
              </w:rPr>
            </w:pPr>
            <w:r w:rsidRPr="0037587D">
              <w:rPr>
                <w:rFonts w:ascii="Tahoma" w:eastAsia="Calibri" w:hAnsi="Tahoma" w:cs="Tahoma"/>
              </w:rPr>
              <w:t>Ponudbo oddajamo (označi):</w:t>
            </w:r>
            <w:r w:rsidRPr="0037587D">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48"/>
              <w:gridCol w:w="2124"/>
              <w:gridCol w:w="2527"/>
            </w:tblGrid>
            <w:tr w:rsidR="000C12A8" w:rsidRPr="000C12A8" w:rsidTr="00B31AA0">
              <w:trPr>
                <w:trHeight w:val="764"/>
              </w:trPr>
              <w:tc>
                <w:tcPr>
                  <w:tcW w:w="1688" w:type="dxa"/>
                </w:tcPr>
                <w:p w:rsidR="000C12A8" w:rsidRPr="000C12A8" w:rsidRDefault="000C12A8" w:rsidP="00BC4500">
                  <w:pPr>
                    <w:keepNext/>
                    <w:numPr>
                      <w:ilvl w:val="0"/>
                      <w:numId w:val="7"/>
                    </w:numPr>
                    <w:ind w:left="459" w:hanging="425"/>
                    <w:jc w:val="both"/>
                    <w:rPr>
                      <w:rFonts w:ascii="Tahoma" w:hAnsi="Tahoma" w:cs="Tahoma"/>
                      <w:b/>
                    </w:rPr>
                  </w:pPr>
                  <w:r w:rsidRPr="000C12A8">
                    <w:rPr>
                      <w:rFonts w:ascii="Tahoma" w:hAnsi="Tahoma" w:cs="Tahoma"/>
                    </w:rPr>
                    <w:t>samostojno</w:t>
                  </w:r>
                </w:p>
              </w:tc>
              <w:tc>
                <w:tcPr>
                  <w:tcW w:w="2507" w:type="dxa"/>
                </w:tcPr>
                <w:p w:rsidR="000C12A8" w:rsidRPr="000C12A8" w:rsidRDefault="000C12A8" w:rsidP="00BC4500">
                  <w:pPr>
                    <w:keepNext/>
                    <w:numPr>
                      <w:ilvl w:val="0"/>
                      <w:numId w:val="7"/>
                    </w:numPr>
                    <w:ind w:left="580" w:hanging="425"/>
                    <w:jc w:val="both"/>
                    <w:rPr>
                      <w:rFonts w:ascii="Tahoma" w:hAnsi="Tahoma" w:cs="Tahoma"/>
                      <w:b/>
                    </w:rPr>
                  </w:pPr>
                  <w:r w:rsidRPr="000C12A8">
                    <w:rPr>
                      <w:rFonts w:ascii="Tahoma" w:hAnsi="Tahoma" w:cs="Tahoma"/>
                    </w:rPr>
                    <w:t>skupna ponudba</w:t>
                  </w:r>
                </w:p>
              </w:tc>
              <w:tc>
                <w:tcPr>
                  <w:tcW w:w="2184" w:type="dxa"/>
                </w:tcPr>
                <w:p w:rsidR="000C12A8" w:rsidRPr="000C12A8" w:rsidRDefault="000C12A8" w:rsidP="00BC4500">
                  <w:pPr>
                    <w:keepNext/>
                    <w:numPr>
                      <w:ilvl w:val="0"/>
                      <w:numId w:val="7"/>
                    </w:numPr>
                    <w:ind w:left="483" w:hanging="483"/>
                    <w:jc w:val="both"/>
                    <w:rPr>
                      <w:rFonts w:ascii="Tahoma" w:hAnsi="Tahoma" w:cs="Tahoma"/>
                      <w:b/>
                    </w:rPr>
                  </w:pPr>
                  <w:r w:rsidRPr="000C12A8">
                    <w:rPr>
                      <w:rFonts w:ascii="Tahoma" w:hAnsi="Tahoma" w:cs="Tahoma"/>
                    </w:rPr>
                    <w:t>s podizvajalci</w:t>
                  </w:r>
                </w:p>
              </w:tc>
              <w:tc>
                <w:tcPr>
                  <w:tcW w:w="2605" w:type="dxa"/>
                </w:tcPr>
                <w:p w:rsidR="000C12A8" w:rsidRPr="000C12A8" w:rsidRDefault="000C12A8" w:rsidP="00BC4500">
                  <w:pPr>
                    <w:keepNext/>
                    <w:numPr>
                      <w:ilvl w:val="0"/>
                      <w:numId w:val="7"/>
                    </w:numPr>
                    <w:ind w:left="425" w:hanging="437"/>
                    <w:jc w:val="both"/>
                    <w:rPr>
                      <w:rFonts w:ascii="Tahoma" w:hAnsi="Tahoma" w:cs="Tahoma"/>
                    </w:rPr>
                  </w:pPr>
                  <w:r w:rsidRPr="000C12A8">
                    <w:rPr>
                      <w:rFonts w:ascii="Tahoma" w:hAnsi="Tahoma" w:cs="Tahoma"/>
                    </w:rPr>
                    <w:t>Uporaba zmogljivosti drugih subjektov</w:t>
                  </w:r>
                </w:p>
              </w:tc>
            </w:tr>
          </w:tbl>
          <w:p w:rsidR="000C12A8" w:rsidRPr="0037587D" w:rsidRDefault="000C12A8" w:rsidP="00BC4500">
            <w:pPr>
              <w:keepNext/>
              <w:spacing w:before="180" w:line="276" w:lineRule="auto"/>
              <w:rPr>
                <w:rFonts w:ascii="Tahoma" w:eastAsia="Calibri" w:hAnsi="Tahoma" w:cs="Tahoma"/>
                <w:lang w:eastAsia="en-US"/>
              </w:rPr>
            </w:pPr>
          </w:p>
        </w:tc>
      </w:tr>
    </w:tbl>
    <w:p w:rsidR="000C12A8" w:rsidRPr="000C12A8" w:rsidRDefault="000C12A8" w:rsidP="00BC4500">
      <w:pPr>
        <w:keepNext/>
        <w:rPr>
          <w:rFonts w:ascii="Tahoma" w:hAnsi="Tahoma" w:cs="Tahoma"/>
        </w:rPr>
      </w:pPr>
    </w:p>
    <w:p w:rsidR="000C12A8" w:rsidRPr="000C12A8" w:rsidRDefault="000C12A8" w:rsidP="00BC4500">
      <w:pPr>
        <w:keepNext/>
        <w:rPr>
          <w:rFonts w:ascii="Tahoma" w:hAnsi="Tahoma" w:cs="Tahoma"/>
          <w:sz w:val="16"/>
          <w:szCs w:val="16"/>
        </w:rPr>
      </w:pPr>
    </w:p>
    <w:p w:rsidR="000C12A8" w:rsidRDefault="000C12A8" w:rsidP="00BC4500">
      <w:pPr>
        <w:keepNext/>
        <w:spacing w:before="120"/>
        <w:jc w:val="both"/>
        <w:rPr>
          <w:rFonts w:ascii="Tahoma" w:hAnsi="Tahoma" w:cs="Tahoma"/>
        </w:rPr>
      </w:pPr>
    </w:p>
    <w:p w:rsidR="000C12A8" w:rsidRDefault="000C12A8" w:rsidP="00BC4500">
      <w:pPr>
        <w:keepNext/>
        <w:spacing w:before="120"/>
        <w:jc w:val="both"/>
        <w:rPr>
          <w:rFonts w:ascii="Tahoma" w:hAnsi="Tahoma" w:cs="Tahoma"/>
        </w:rPr>
      </w:pPr>
    </w:p>
    <w:p w:rsidR="000C12A8" w:rsidRDefault="000C12A8" w:rsidP="00BC4500">
      <w:pPr>
        <w:keepNext/>
        <w:spacing w:before="120"/>
        <w:jc w:val="both"/>
        <w:rPr>
          <w:rFonts w:ascii="Tahoma" w:hAnsi="Tahoma" w:cs="Tahoma"/>
        </w:rPr>
      </w:pPr>
    </w:p>
    <w:p w:rsidR="000C12A8" w:rsidRDefault="000C12A8" w:rsidP="00BC4500">
      <w:pPr>
        <w:keepNext/>
        <w:spacing w:before="120"/>
        <w:jc w:val="both"/>
        <w:rPr>
          <w:rFonts w:ascii="Tahoma" w:hAnsi="Tahoma" w:cs="Tahoma"/>
        </w:rPr>
      </w:pPr>
    </w:p>
    <w:p w:rsidR="000C12A8" w:rsidRDefault="000C12A8" w:rsidP="00BC4500">
      <w:pPr>
        <w:keepNext/>
        <w:spacing w:before="120"/>
        <w:jc w:val="both"/>
        <w:rPr>
          <w:rFonts w:ascii="Tahoma" w:hAnsi="Tahoma" w:cs="Tahoma"/>
        </w:rPr>
      </w:pPr>
    </w:p>
    <w:p w:rsidR="000C12A8" w:rsidRDefault="000C12A8" w:rsidP="00BC4500">
      <w:pPr>
        <w:keepNext/>
        <w:spacing w:before="120"/>
        <w:jc w:val="both"/>
        <w:rPr>
          <w:rFonts w:ascii="Tahoma" w:hAnsi="Tahoma" w:cs="Tahoma"/>
        </w:rPr>
      </w:pPr>
    </w:p>
    <w:p w:rsidR="000C12A8" w:rsidRDefault="000C12A8" w:rsidP="00BC4500">
      <w:pPr>
        <w:keepNext/>
        <w:spacing w:before="120"/>
        <w:jc w:val="both"/>
        <w:rPr>
          <w:rFonts w:ascii="Tahoma" w:hAnsi="Tahoma" w:cs="Tahoma"/>
        </w:rPr>
      </w:pPr>
    </w:p>
    <w:p w:rsidR="000C12A8" w:rsidRDefault="000C12A8" w:rsidP="00BC4500">
      <w:pPr>
        <w:keepNext/>
        <w:spacing w:before="120"/>
        <w:jc w:val="both"/>
        <w:rPr>
          <w:rFonts w:ascii="Tahoma" w:hAnsi="Tahoma" w:cs="Tahoma"/>
        </w:rPr>
      </w:pPr>
    </w:p>
    <w:p w:rsidR="00B31AA0" w:rsidRDefault="00B31AA0" w:rsidP="00BC4500">
      <w:pPr>
        <w:keepNext/>
        <w:spacing w:before="120"/>
        <w:jc w:val="both"/>
        <w:rPr>
          <w:rFonts w:ascii="Tahoma" w:hAnsi="Tahoma" w:cs="Tahoma"/>
        </w:rPr>
      </w:pPr>
    </w:p>
    <w:p w:rsidR="00B31AA0" w:rsidRDefault="00B31AA0" w:rsidP="00BC4500">
      <w:pPr>
        <w:keepNext/>
        <w:spacing w:before="120"/>
        <w:jc w:val="both"/>
        <w:rPr>
          <w:rFonts w:ascii="Tahoma" w:hAnsi="Tahoma" w:cs="Tahoma"/>
        </w:rPr>
      </w:pPr>
    </w:p>
    <w:p w:rsidR="00B31AA0" w:rsidRDefault="00B31AA0" w:rsidP="00BC4500">
      <w:pPr>
        <w:keepNext/>
        <w:spacing w:before="120"/>
        <w:jc w:val="both"/>
        <w:rPr>
          <w:rFonts w:ascii="Tahoma" w:hAnsi="Tahoma" w:cs="Tahoma"/>
        </w:rPr>
      </w:pPr>
    </w:p>
    <w:p w:rsidR="00B31AA0" w:rsidRDefault="00B31AA0" w:rsidP="00BC4500">
      <w:pPr>
        <w:keepNext/>
        <w:spacing w:before="120"/>
        <w:jc w:val="both"/>
        <w:rPr>
          <w:rFonts w:ascii="Tahoma" w:hAnsi="Tahoma" w:cs="Tahoma"/>
        </w:rPr>
      </w:pPr>
    </w:p>
    <w:p w:rsidR="00B31AA0" w:rsidRDefault="00B31AA0" w:rsidP="00BC4500">
      <w:pPr>
        <w:keepNext/>
        <w:spacing w:before="120"/>
        <w:jc w:val="both"/>
        <w:rPr>
          <w:rFonts w:ascii="Tahoma" w:hAnsi="Tahoma" w:cs="Tahoma"/>
        </w:rPr>
      </w:pPr>
    </w:p>
    <w:p w:rsidR="00B31AA0" w:rsidRDefault="00B31AA0" w:rsidP="00BC4500">
      <w:pPr>
        <w:keepNext/>
        <w:spacing w:before="120"/>
        <w:jc w:val="both"/>
        <w:rPr>
          <w:rFonts w:ascii="Tahoma" w:hAnsi="Tahoma" w:cs="Tahoma"/>
        </w:rPr>
      </w:pPr>
    </w:p>
    <w:p w:rsidR="00B31AA0" w:rsidRDefault="00B31AA0" w:rsidP="00BC4500">
      <w:pPr>
        <w:keepNext/>
        <w:spacing w:before="120"/>
        <w:jc w:val="both"/>
        <w:rPr>
          <w:rFonts w:ascii="Tahoma" w:hAnsi="Tahoma" w:cs="Tahoma"/>
        </w:rPr>
      </w:pPr>
    </w:p>
    <w:p w:rsidR="00B31AA0" w:rsidRPr="00B31AA0" w:rsidRDefault="000558A5" w:rsidP="00BC4500">
      <w:pPr>
        <w:keepNext/>
      </w:pPr>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B31AA0" w:rsidRPr="00B31AA0" w:rsidTr="00B31AA0">
        <w:tc>
          <w:tcPr>
            <w:tcW w:w="741" w:type="dxa"/>
            <w:tcBorders>
              <w:right w:val="nil"/>
            </w:tcBorders>
          </w:tcPr>
          <w:p w:rsidR="00B31AA0" w:rsidRPr="00B31AA0" w:rsidRDefault="00B31AA0" w:rsidP="00BC4500">
            <w:pPr>
              <w:keepNext/>
              <w:jc w:val="both"/>
              <w:rPr>
                <w:rFonts w:ascii="Tahoma" w:hAnsi="Tahoma" w:cs="Tahoma"/>
              </w:rPr>
            </w:pPr>
            <w:r w:rsidRPr="00B31AA0">
              <w:rPr>
                <w:rFonts w:ascii="Tahoma" w:hAnsi="Tahoma" w:cs="Tahoma"/>
              </w:rPr>
              <w:lastRenderedPageBreak/>
              <w:br w:type="page"/>
            </w:r>
          </w:p>
        </w:tc>
        <w:tc>
          <w:tcPr>
            <w:tcW w:w="7623" w:type="dxa"/>
            <w:tcBorders>
              <w:left w:val="nil"/>
            </w:tcBorders>
            <w:vAlign w:val="bottom"/>
          </w:tcPr>
          <w:p w:rsidR="00B31AA0" w:rsidRPr="00B31AA0" w:rsidRDefault="00B31AA0" w:rsidP="00BC4500">
            <w:pPr>
              <w:keepNext/>
              <w:jc w:val="both"/>
              <w:rPr>
                <w:rFonts w:ascii="Tahoma" w:hAnsi="Tahoma" w:cs="Tahoma"/>
              </w:rPr>
            </w:pPr>
            <w:r w:rsidRPr="00B31AA0">
              <w:rPr>
                <w:rFonts w:ascii="Tahoma" w:hAnsi="Tahoma" w:cs="Tahoma"/>
              </w:rPr>
              <w:t xml:space="preserve">PODATKI O PONUDNIKU </w:t>
            </w:r>
          </w:p>
        </w:tc>
        <w:tc>
          <w:tcPr>
            <w:tcW w:w="850" w:type="dxa"/>
            <w:tcBorders>
              <w:right w:val="nil"/>
            </w:tcBorders>
          </w:tcPr>
          <w:p w:rsidR="00B31AA0" w:rsidRPr="00B31AA0" w:rsidRDefault="00B31AA0" w:rsidP="00BC4500">
            <w:pPr>
              <w:keepNext/>
              <w:jc w:val="both"/>
              <w:rPr>
                <w:rFonts w:ascii="Tahoma" w:hAnsi="Tahoma" w:cs="Tahoma"/>
                <w:b/>
              </w:rPr>
            </w:pPr>
            <w:r w:rsidRPr="00B31AA0">
              <w:rPr>
                <w:rFonts w:ascii="Tahoma" w:hAnsi="Tahoma" w:cs="Tahoma"/>
                <w:b/>
                <w:i/>
              </w:rPr>
              <w:t xml:space="preserve">Priloga </w:t>
            </w:r>
          </w:p>
        </w:tc>
        <w:tc>
          <w:tcPr>
            <w:tcW w:w="426" w:type="dxa"/>
            <w:tcBorders>
              <w:left w:val="nil"/>
            </w:tcBorders>
          </w:tcPr>
          <w:p w:rsidR="00B31AA0" w:rsidRPr="00B31AA0" w:rsidRDefault="00B31AA0" w:rsidP="00BC4500">
            <w:pPr>
              <w:keepNext/>
              <w:jc w:val="both"/>
              <w:rPr>
                <w:rFonts w:ascii="Tahoma" w:hAnsi="Tahoma" w:cs="Tahoma"/>
                <w:b/>
                <w:i/>
              </w:rPr>
            </w:pPr>
            <w:r w:rsidRPr="00B31AA0">
              <w:rPr>
                <w:rFonts w:ascii="Tahoma" w:hAnsi="Tahoma" w:cs="Tahoma"/>
                <w:b/>
                <w:i/>
              </w:rPr>
              <w:t>1</w:t>
            </w:r>
          </w:p>
        </w:tc>
      </w:tr>
    </w:tbl>
    <w:p w:rsidR="00B31AA0" w:rsidRPr="00B31AA0" w:rsidRDefault="00B31AA0" w:rsidP="00BC4500">
      <w:pPr>
        <w:keepNext/>
        <w:ind w:left="1701" w:hanging="1701"/>
        <w:jc w:val="both"/>
        <w:rPr>
          <w:rFonts w:ascii="Tahoma" w:hAnsi="Tahoma" w:cs="Tahoma"/>
          <w:b/>
        </w:rPr>
      </w:pPr>
    </w:p>
    <w:p w:rsidR="00B31AA0" w:rsidRPr="00B31AA0" w:rsidRDefault="00B31AA0" w:rsidP="00BC4500">
      <w:pPr>
        <w:keepNext/>
        <w:jc w:val="both"/>
        <w:rPr>
          <w:rFonts w:ascii="Tahoma" w:hAnsi="Tahoma" w:cs="Tahoma"/>
          <w:b/>
        </w:rPr>
      </w:pPr>
      <w:r w:rsidRPr="00B31AA0">
        <w:rPr>
          <w:rFonts w:ascii="Tahoma" w:hAnsi="Tahoma" w:cs="Tahoma"/>
          <w:b/>
        </w:rPr>
        <w:t>JHL-31/18 Izvajanje storitev sprejemanja plačil preko POS terminalov in najema POS terminalov</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B31AA0" w:rsidRPr="00B31AA0" w:rsidTr="00B31AA0">
        <w:tc>
          <w:tcPr>
            <w:tcW w:w="2622" w:type="dxa"/>
            <w:tcBorders>
              <w:top w:val="nil"/>
              <w:left w:val="nil"/>
              <w:bottom w:val="nil"/>
              <w:right w:val="nil"/>
            </w:tcBorders>
            <w:vAlign w:val="bottom"/>
          </w:tcPr>
          <w:p w:rsidR="00B31AA0" w:rsidRPr="00B31AA0" w:rsidRDefault="00B31AA0" w:rsidP="00BC4500">
            <w:pPr>
              <w:keepNext/>
              <w:tabs>
                <w:tab w:val="left" w:pos="567"/>
                <w:tab w:val="num" w:pos="851"/>
                <w:tab w:val="left" w:pos="993"/>
              </w:tabs>
              <w:jc w:val="both"/>
              <w:rPr>
                <w:rFonts w:ascii="Tahoma" w:hAnsi="Tahoma" w:cs="Tahoma"/>
                <w:sz w:val="24"/>
              </w:rPr>
            </w:pPr>
            <w:r w:rsidRPr="00B31AA0">
              <w:rPr>
                <w:rFonts w:ascii="Tahoma" w:hAnsi="Tahoma" w:cs="Tahoma"/>
              </w:rPr>
              <w:t>Naziv ponudnika</w:t>
            </w:r>
          </w:p>
        </w:tc>
        <w:tc>
          <w:tcPr>
            <w:tcW w:w="6662" w:type="dxa"/>
            <w:tcBorders>
              <w:top w:val="nil"/>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2622" w:type="dxa"/>
            <w:tcBorders>
              <w:top w:val="nil"/>
              <w:left w:val="nil"/>
              <w:bottom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c>
          <w:tcPr>
            <w:tcW w:w="6662" w:type="dxa"/>
            <w:tcBorders>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bl>
    <w:p w:rsidR="00B31AA0" w:rsidRPr="00B31AA0" w:rsidRDefault="00B31AA0" w:rsidP="00BC4500">
      <w:pPr>
        <w:keepNext/>
        <w:tabs>
          <w:tab w:val="left" w:pos="567"/>
          <w:tab w:val="num" w:pos="851"/>
          <w:tab w:val="left" w:pos="993"/>
        </w:tab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B31AA0" w:rsidRPr="00B31AA0" w:rsidTr="00B31AA0">
        <w:tc>
          <w:tcPr>
            <w:tcW w:w="2622" w:type="dxa"/>
            <w:tcBorders>
              <w:top w:val="nil"/>
              <w:left w:val="nil"/>
              <w:bottom w:val="nil"/>
              <w:right w:val="nil"/>
            </w:tcBorders>
            <w:vAlign w:val="bottom"/>
          </w:tcPr>
          <w:p w:rsidR="00B31AA0" w:rsidRPr="00B31AA0" w:rsidRDefault="00B31AA0" w:rsidP="00BC4500">
            <w:pPr>
              <w:keepNext/>
              <w:tabs>
                <w:tab w:val="left" w:pos="567"/>
                <w:tab w:val="num" w:pos="851"/>
                <w:tab w:val="left" w:pos="993"/>
              </w:tabs>
              <w:jc w:val="both"/>
              <w:rPr>
                <w:rFonts w:ascii="Tahoma" w:hAnsi="Tahoma" w:cs="Tahoma"/>
                <w:sz w:val="24"/>
              </w:rPr>
            </w:pPr>
            <w:r w:rsidRPr="00B31AA0">
              <w:rPr>
                <w:rFonts w:ascii="Tahoma" w:hAnsi="Tahoma" w:cs="Tahoma"/>
              </w:rPr>
              <w:t>Naslov ponudnika</w:t>
            </w:r>
          </w:p>
        </w:tc>
        <w:tc>
          <w:tcPr>
            <w:tcW w:w="6662" w:type="dxa"/>
            <w:tcBorders>
              <w:top w:val="nil"/>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2622" w:type="dxa"/>
            <w:tcBorders>
              <w:top w:val="nil"/>
              <w:left w:val="nil"/>
              <w:bottom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c>
          <w:tcPr>
            <w:tcW w:w="6662" w:type="dxa"/>
            <w:tcBorders>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bl>
    <w:p w:rsidR="00B31AA0" w:rsidRPr="00B31AA0" w:rsidRDefault="00B31AA0" w:rsidP="00BC4500">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B31AA0" w:rsidRPr="00B31AA0" w:rsidTr="00B31AA0">
        <w:tc>
          <w:tcPr>
            <w:tcW w:w="2622" w:type="dxa"/>
            <w:tcBorders>
              <w:top w:val="nil"/>
              <w:left w:val="nil"/>
              <w:bottom w:val="nil"/>
              <w:right w:val="nil"/>
            </w:tcBorders>
            <w:vAlign w:val="bottom"/>
          </w:tcPr>
          <w:p w:rsidR="00B31AA0" w:rsidRPr="00B31AA0" w:rsidRDefault="00B31AA0" w:rsidP="00BC4500">
            <w:pPr>
              <w:keepNext/>
              <w:tabs>
                <w:tab w:val="left" w:pos="567"/>
                <w:tab w:val="num" w:pos="851"/>
                <w:tab w:val="left" w:pos="993"/>
              </w:tabs>
              <w:jc w:val="both"/>
              <w:rPr>
                <w:rFonts w:ascii="Tahoma" w:hAnsi="Tahoma" w:cs="Tahoma"/>
                <w:sz w:val="24"/>
              </w:rPr>
            </w:pPr>
            <w:r w:rsidRPr="00B31AA0">
              <w:rPr>
                <w:rFonts w:ascii="Tahoma" w:hAnsi="Tahoma" w:cs="Tahoma"/>
              </w:rPr>
              <w:t>Ponudnik je MSP*</w:t>
            </w:r>
          </w:p>
        </w:tc>
        <w:tc>
          <w:tcPr>
            <w:tcW w:w="1417" w:type="dxa"/>
            <w:tcBorders>
              <w:top w:val="nil"/>
              <w:left w:val="nil"/>
              <w:bottom w:val="nil"/>
              <w:right w:val="nil"/>
            </w:tcBorders>
          </w:tcPr>
          <w:p w:rsidR="00B31AA0" w:rsidRPr="00B31AA0" w:rsidRDefault="00B31AA0" w:rsidP="00BC4500">
            <w:pPr>
              <w:keepNext/>
              <w:numPr>
                <w:ilvl w:val="0"/>
                <w:numId w:val="15"/>
              </w:numPr>
              <w:tabs>
                <w:tab w:val="left" w:pos="567"/>
                <w:tab w:val="num" w:pos="851"/>
                <w:tab w:val="left" w:pos="993"/>
              </w:tabs>
              <w:jc w:val="both"/>
              <w:rPr>
                <w:rFonts w:ascii="Tahoma" w:hAnsi="Tahoma" w:cs="Tahoma"/>
              </w:rPr>
            </w:pPr>
            <w:r w:rsidRPr="00B31AA0">
              <w:rPr>
                <w:rFonts w:ascii="Tahoma" w:hAnsi="Tahoma" w:cs="Tahoma"/>
              </w:rPr>
              <w:t xml:space="preserve">Da                  </w:t>
            </w:r>
          </w:p>
        </w:tc>
        <w:tc>
          <w:tcPr>
            <w:tcW w:w="1417" w:type="dxa"/>
            <w:tcBorders>
              <w:top w:val="nil"/>
              <w:left w:val="nil"/>
              <w:bottom w:val="nil"/>
              <w:right w:val="nil"/>
            </w:tcBorders>
          </w:tcPr>
          <w:p w:rsidR="00B31AA0" w:rsidRPr="00B31AA0" w:rsidRDefault="00B31AA0" w:rsidP="00BC4500">
            <w:pPr>
              <w:keepNext/>
              <w:numPr>
                <w:ilvl w:val="0"/>
                <w:numId w:val="15"/>
              </w:numPr>
              <w:jc w:val="both"/>
              <w:rPr>
                <w:rFonts w:ascii="Tahoma" w:hAnsi="Tahoma" w:cs="Tahoma"/>
              </w:rPr>
            </w:pPr>
            <w:r w:rsidRPr="00B31AA0">
              <w:rPr>
                <w:rFonts w:ascii="Tahoma" w:hAnsi="Tahoma" w:cs="Tahoma"/>
              </w:rPr>
              <w:t xml:space="preserve">Ne                  </w:t>
            </w:r>
          </w:p>
        </w:tc>
      </w:tr>
    </w:tbl>
    <w:p w:rsidR="00B31AA0" w:rsidRPr="00B31AA0" w:rsidRDefault="00B31AA0" w:rsidP="00BC4500">
      <w:pPr>
        <w:keepNext/>
        <w:tabs>
          <w:tab w:val="left" w:pos="2835"/>
        </w:tabs>
        <w:ind w:left="284"/>
        <w:jc w:val="both"/>
        <w:rPr>
          <w:rFonts w:ascii="Tahoma" w:hAnsi="Tahoma" w:cs="Tahoma"/>
        </w:rPr>
      </w:pPr>
    </w:p>
    <w:p w:rsidR="00B31AA0" w:rsidRPr="00B31AA0" w:rsidRDefault="00B31AA0" w:rsidP="00BC4500">
      <w:pPr>
        <w:keepNext/>
        <w:tabs>
          <w:tab w:val="left" w:pos="2835"/>
        </w:tabs>
        <w:jc w:val="both"/>
        <w:rPr>
          <w:rFonts w:ascii="Tahoma" w:hAnsi="Tahoma" w:cs="Tahoma"/>
          <w:sz w:val="18"/>
          <w:szCs w:val="18"/>
        </w:rPr>
      </w:pPr>
      <w:r w:rsidRPr="00B31AA0">
        <w:rPr>
          <w:rFonts w:ascii="Tahoma" w:hAnsi="Tahoma" w:cs="Tahoma"/>
          <w:sz w:val="18"/>
          <w:szCs w:val="18"/>
        </w:rPr>
        <w:t xml:space="preserve">*MSP: </w:t>
      </w:r>
      <w:proofErr w:type="spellStart"/>
      <w:r w:rsidRPr="00B31AA0">
        <w:rPr>
          <w:rFonts w:ascii="Tahoma" w:hAnsi="Tahoma" w:cs="Tahoma"/>
          <w:sz w:val="18"/>
          <w:szCs w:val="18"/>
        </w:rPr>
        <w:t>mikro</w:t>
      </w:r>
      <w:proofErr w:type="spellEnd"/>
      <w:r w:rsidRPr="00B31AA0">
        <w:rPr>
          <w:rFonts w:ascii="Tahoma" w:hAnsi="Tahoma" w:cs="Tahoma"/>
          <w:sz w:val="18"/>
          <w:szCs w:val="18"/>
        </w:rPr>
        <w:t>, mala in srednje velika podjetja kot so opredeljena v Priporočilu Komisije 2003/361/ES.</w:t>
      </w:r>
    </w:p>
    <w:p w:rsidR="00B31AA0" w:rsidRPr="00B31AA0" w:rsidRDefault="00B31AA0" w:rsidP="00BC4500">
      <w:pPr>
        <w:keepNext/>
        <w:tabs>
          <w:tab w:val="left" w:pos="567"/>
          <w:tab w:val="num" w:pos="851"/>
          <w:tab w:val="left" w:pos="993"/>
        </w:tabs>
        <w:jc w:val="both"/>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31AA0" w:rsidRPr="00B31AA0" w:rsidTr="00B31AA0">
        <w:tc>
          <w:tcPr>
            <w:tcW w:w="3047" w:type="dxa"/>
            <w:vAlign w:val="bottom"/>
          </w:tcPr>
          <w:p w:rsidR="00B31AA0" w:rsidRPr="00B31AA0" w:rsidRDefault="00B31AA0" w:rsidP="00BC4500">
            <w:pPr>
              <w:keepNext/>
              <w:tabs>
                <w:tab w:val="left" w:pos="567"/>
                <w:tab w:val="num" w:pos="851"/>
                <w:tab w:val="left" w:pos="993"/>
              </w:tabs>
              <w:rPr>
                <w:rFonts w:ascii="Tahoma" w:hAnsi="Tahoma" w:cs="Tahoma"/>
              </w:rPr>
            </w:pPr>
            <w:r w:rsidRPr="00B31AA0">
              <w:rPr>
                <w:rFonts w:ascii="Tahoma" w:hAnsi="Tahoma" w:cs="Tahoma"/>
              </w:rPr>
              <w:t xml:space="preserve">E-naslov za vročitev odločitve po 90. členu ZJN-3 </w:t>
            </w:r>
          </w:p>
          <w:p w:rsidR="00B31AA0" w:rsidRPr="00B31AA0" w:rsidRDefault="00B31AA0" w:rsidP="00BC4500">
            <w:pPr>
              <w:keepNext/>
              <w:tabs>
                <w:tab w:val="left" w:pos="567"/>
                <w:tab w:val="num" w:pos="851"/>
                <w:tab w:val="left" w:pos="993"/>
              </w:tabs>
              <w:rPr>
                <w:rFonts w:ascii="Tahoma" w:hAnsi="Tahoma" w:cs="Tahoma"/>
              </w:rPr>
            </w:pPr>
            <w:r w:rsidRPr="00B31AA0">
              <w:rPr>
                <w:rFonts w:ascii="Tahoma" w:hAnsi="Tahoma" w:cs="Tahoma"/>
              </w:rPr>
              <w:t>preko Portala javnih naročil</w:t>
            </w:r>
          </w:p>
        </w:tc>
        <w:tc>
          <w:tcPr>
            <w:tcW w:w="6237" w:type="dxa"/>
            <w:tcBorders>
              <w:bottom w:val="single" w:sz="4" w:space="0" w:color="auto"/>
            </w:tcBorders>
            <w:vAlign w:val="bottom"/>
          </w:tcPr>
          <w:p w:rsidR="00B31AA0" w:rsidRPr="00B31AA0" w:rsidRDefault="00B31AA0" w:rsidP="00BC4500">
            <w:pPr>
              <w:keepNext/>
              <w:tabs>
                <w:tab w:val="left" w:pos="567"/>
                <w:tab w:val="num" w:pos="851"/>
                <w:tab w:val="left" w:pos="993"/>
              </w:tabs>
              <w:rPr>
                <w:rFonts w:ascii="Tahoma" w:hAnsi="Tahoma" w:cs="Tahoma"/>
                <w:sz w:val="24"/>
              </w:rPr>
            </w:pPr>
          </w:p>
        </w:tc>
      </w:tr>
      <w:tr w:rsidR="00B31AA0" w:rsidRPr="00B31AA0" w:rsidTr="00B31AA0">
        <w:tc>
          <w:tcPr>
            <w:tcW w:w="3047" w:type="dxa"/>
            <w:vAlign w:val="bottom"/>
          </w:tcPr>
          <w:p w:rsidR="00B31AA0" w:rsidRPr="00B31AA0" w:rsidRDefault="00B31AA0" w:rsidP="00BC4500">
            <w:pPr>
              <w:keepNext/>
              <w:tabs>
                <w:tab w:val="left" w:pos="567"/>
                <w:tab w:val="num" w:pos="851"/>
                <w:tab w:val="left" w:pos="993"/>
              </w:tabs>
              <w:rPr>
                <w:rFonts w:ascii="Tahoma" w:hAnsi="Tahoma" w:cs="Tahoma"/>
              </w:rPr>
            </w:pPr>
          </w:p>
          <w:p w:rsidR="00B31AA0" w:rsidRPr="00B31AA0" w:rsidRDefault="00B31AA0" w:rsidP="00BC4500">
            <w:pPr>
              <w:keepNext/>
              <w:tabs>
                <w:tab w:val="left" w:pos="567"/>
                <w:tab w:val="num" w:pos="851"/>
                <w:tab w:val="left" w:pos="993"/>
              </w:tabs>
              <w:rPr>
                <w:rFonts w:ascii="Tahoma" w:hAnsi="Tahoma" w:cs="Tahoma"/>
              </w:rPr>
            </w:pPr>
            <w:r w:rsidRPr="00B31AA0">
              <w:rPr>
                <w:rFonts w:ascii="Tahoma" w:hAnsi="Tahoma" w:cs="Tahoma"/>
              </w:rPr>
              <w:t>Odgovorna oseba (podpisnik pogodbe)</w:t>
            </w:r>
          </w:p>
        </w:tc>
        <w:tc>
          <w:tcPr>
            <w:tcW w:w="6237" w:type="dxa"/>
            <w:tcBorders>
              <w:top w:val="single" w:sz="4" w:space="0" w:color="auto"/>
              <w:bottom w:val="single" w:sz="4" w:space="0" w:color="auto"/>
            </w:tcBorders>
            <w:vAlign w:val="bottom"/>
          </w:tcPr>
          <w:p w:rsidR="00B31AA0" w:rsidRPr="00B31AA0" w:rsidRDefault="00B31AA0" w:rsidP="00BC4500">
            <w:pPr>
              <w:keepNext/>
              <w:tabs>
                <w:tab w:val="left" w:pos="567"/>
                <w:tab w:val="num" w:pos="851"/>
                <w:tab w:val="left" w:pos="993"/>
              </w:tabs>
              <w:rPr>
                <w:rFonts w:ascii="Tahoma" w:hAnsi="Tahoma" w:cs="Tahoma"/>
                <w:sz w:val="24"/>
              </w:rPr>
            </w:pPr>
          </w:p>
        </w:tc>
      </w:tr>
      <w:tr w:rsidR="00B31AA0" w:rsidRPr="00B31AA0" w:rsidTr="00B31AA0">
        <w:tc>
          <w:tcPr>
            <w:tcW w:w="3047" w:type="dxa"/>
            <w:vAlign w:val="bottom"/>
          </w:tcPr>
          <w:p w:rsidR="00B31AA0" w:rsidRPr="00B31AA0" w:rsidRDefault="00B31AA0" w:rsidP="00BC4500">
            <w:pPr>
              <w:keepNext/>
              <w:numPr>
                <w:ilvl w:val="0"/>
                <w:numId w:val="3"/>
              </w:numPr>
              <w:tabs>
                <w:tab w:val="left" w:pos="567"/>
                <w:tab w:val="left" w:pos="993"/>
              </w:tabs>
              <w:rPr>
                <w:rFonts w:ascii="Tahoma" w:hAnsi="Tahoma" w:cs="Tahoma"/>
              </w:rPr>
            </w:pPr>
            <w:r w:rsidRPr="00B31AA0">
              <w:rPr>
                <w:rFonts w:ascii="Tahoma" w:hAnsi="Tahoma" w:cs="Tahoma"/>
              </w:rPr>
              <w:t>funkcija</w:t>
            </w:r>
          </w:p>
        </w:tc>
        <w:tc>
          <w:tcPr>
            <w:tcW w:w="6237" w:type="dxa"/>
            <w:tcBorders>
              <w:top w:val="single" w:sz="4" w:space="0" w:color="auto"/>
              <w:bottom w:val="single" w:sz="4" w:space="0" w:color="auto"/>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3047" w:type="dxa"/>
            <w:vAlign w:val="bottom"/>
          </w:tcPr>
          <w:p w:rsidR="00B31AA0" w:rsidRPr="00B31AA0" w:rsidRDefault="00B31AA0" w:rsidP="00BC4500">
            <w:pPr>
              <w:keepNext/>
              <w:numPr>
                <w:ilvl w:val="0"/>
                <w:numId w:val="3"/>
              </w:numPr>
              <w:tabs>
                <w:tab w:val="left" w:pos="567"/>
                <w:tab w:val="left" w:pos="993"/>
              </w:tabs>
              <w:rPr>
                <w:rFonts w:ascii="Tahoma" w:hAnsi="Tahoma" w:cs="Tahoma"/>
              </w:rPr>
            </w:pPr>
            <w:r w:rsidRPr="00B31AA0">
              <w:rPr>
                <w:rFonts w:ascii="Tahoma" w:hAnsi="Tahoma" w:cs="Tahoma"/>
              </w:rPr>
              <w:t>telefon</w:t>
            </w:r>
          </w:p>
        </w:tc>
        <w:tc>
          <w:tcPr>
            <w:tcW w:w="6237" w:type="dxa"/>
            <w:tcBorders>
              <w:top w:val="single" w:sz="4" w:space="0" w:color="auto"/>
              <w:bottom w:val="single" w:sz="4" w:space="0" w:color="auto"/>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3047" w:type="dxa"/>
            <w:vAlign w:val="bottom"/>
          </w:tcPr>
          <w:p w:rsidR="00B31AA0" w:rsidRPr="00B31AA0" w:rsidRDefault="00B31AA0" w:rsidP="00BC4500">
            <w:pPr>
              <w:keepNext/>
              <w:numPr>
                <w:ilvl w:val="0"/>
                <w:numId w:val="3"/>
              </w:numPr>
              <w:tabs>
                <w:tab w:val="left" w:pos="567"/>
                <w:tab w:val="left" w:pos="993"/>
              </w:tabs>
              <w:rPr>
                <w:rFonts w:ascii="Tahoma" w:hAnsi="Tahoma" w:cs="Tahoma"/>
              </w:rPr>
            </w:pPr>
            <w:proofErr w:type="spellStart"/>
            <w:r w:rsidRPr="00B31AA0">
              <w:rPr>
                <w:rFonts w:ascii="Tahoma" w:hAnsi="Tahoma" w:cs="Tahoma"/>
              </w:rPr>
              <w:t>telefax</w:t>
            </w:r>
            <w:proofErr w:type="spellEnd"/>
          </w:p>
        </w:tc>
        <w:tc>
          <w:tcPr>
            <w:tcW w:w="6237" w:type="dxa"/>
            <w:tcBorders>
              <w:top w:val="single" w:sz="4" w:space="0" w:color="auto"/>
              <w:bottom w:val="single" w:sz="4" w:space="0" w:color="auto"/>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3047" w:type="dxa"/>
            <w:vAlign w:val="bottom"/>
          </w:tcPr>
          <w:p w:rsidR="00B31AA0" w:rsidRPr="00B31AA0" w:rsidRDefault="00B31AA0" w:rsidP="00BC4500">
            <w:pPr>
              <w:keepNext/>
              <w:numPr>
                <w:ilvl w:val="0"/>
                <w:numId w:val="3"/>
              </w:numPr>
              <w:tabs>
                <w:tab w:val="left" w:pos="567"/>
                <w:tab w:val="left" w:pos="993"/>
              </w:tabs>
              <w:rPr>
                <w:rFonts w:ascii="Tahoma" w:hAnsi="Tahoma" w:cs="Tahoma"/>
              </w:rPr>
            </w:pPr>
            <w:r w:rsidRPr="00B31AA0">
              <w:rPr>
                <w:rFonts w:ascii="Tahoma" w:hAnsi="Tahoma" w:cs="Tahoma"/>
              </w:rPr>
              <w:t>e-</w:t>
            </w:r>
            <w:proofErr w:type="spellStart"/>
            <w:r w:rsidRPr="00B31AA0">
              <w:rPr>
                <w:rFonts w:ascii="Tahoma" w:hAnsi="Tahoma" w:cs="Tahoma"/>
              </w:rPr>
              <w:t>mail</w:t>
            </w:r>
            <w:proofErr w:type="spellEnd"/>
          </w:p>
        </w:tc>
        <w:tc>
          <w:tcPr>
            <w:tcW w:w="6237" w:type="dxa"/>
            <w:tcBorders>
              <w:top w:val="single" w:sz="4" w:space="0" w:color="auto"/>
              <w:bottom w:val="single" w:sz="4" w:space="0" w:color="auto"/>
            </w:tcBorders>
          </w:tcPr>
          <w:p w:rsidR="00B31AA0" w:rsidRPr="00B31AA0" w:rsidRDefault="00B31AA0" w:rsidP="00BC4500">
            <w:pPr>
              <w:keepNext/>
              <w:tabs>
                <w:tab w:val="left" w:pos="567"/>
                <w:tab w:val="num" w:pos="851"/>
                <w:tab w:val="left" w:pos="993"/>
              </w:tabs>
              <w:jc w:val="both"/>
              <w:rPr>
                <w:rFonts w:ascii="Tahoma" w:hAnsi="Tahoma" w:cs="Tahoma"/>
                <w:sz w:val="28"/>
              </w:rPr>
            </w:pPr>
          </w:p>
        </w:tc>
      </w:tr>
    </w:tbl>
    <w:p w:rsidR="00B31AA0" w:rsidRPr="00B31AA0" w:rsidRDefault="00B31AA0" w:rsidP="00BC4500">
      <w:pPr>
        <w:keepNext/>
        <w:tabs>
          <w:tab w:val="left" w:pos="2835"/>
        </w:tab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B31AA0" w:rsidRPr="00B31AA0" w:rsidTr="00B31AA0">
        <w:tc>
          <w:tcPr>
            <w:tcW w:w="2622" w:type="dxa"/>
            <w:tcBorders>
              <w:top w:val="nil"/>
              <w:left w:val="nil"/>
              <w:bottom w:val="nil"/>
              <w:right w:val="nil"/>
            </w:tcBorders>
            <w:vAlign w:val="bottom"/>
          </w:tcPr>
          <w:p w:rsidR="00B31AA0" w:rsidRPr="00B31AA0" w:rsidRDefault="00B31AA0" w:rsidP="00BC4500">
            <w:pPr>
              <w:keepNext/>
              <w:tabs>
                <w:tab w:val="left" w:pos="567"/>
                <w:tab w:val="num" w:pos="851"/>
                <w:tab w:val="left" w:pos="993"/>
              </w:tabs>
              <w:jc w:val="both"/>
              <w:rPr>
                <w:rFonts w:ascii="Tahoma" w:hAnsi="Tahoma" w:cs="Tahoma"/>
                <w:sz w:val="24"/>
              </w:rPr>
            </w:pPr>
            <w:r w:rsidRPr="00B31AA0">
              <w:rPr>
                <w:rFonts w:ascii="Tahoma" w:hAnsi="Tahoma" w:cs="Tahoma"/>
              </w:rPr>
              <w:t>Kontaktna oseba</w:t>
            </w:r>
          </w:p>
        </w:tc>
        <w:tc>
          <w:tcPr>
            <w:tcW w:w="6662" w:type="dxa"/>
            <w:tcBorders>
              <w:top w:val="nil"/>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2622" w:type="dxa"/>
            <w:tcBorders>
              <w:top w:val="nil"/>
              <w:left w:val="nil"/>
              <w:bottom w:val="nil"/>
              <w:right w:val="nil"/>
            </w:tcBorders>
            <w:vAlign w:val="bottom"/>
          </w:tcPr>
          <w:p w:rsidR="00B31AA0" w:rsidRPr="00B31AA0" w:rsidRDefault="00B31AA0" w:rsidP="00BC4500">
            <w:pPr>
              <w:keepNext/>
              <w:numPr>
                <w:ilvl w:val="0"/>
                <w:numId w:val="3"/>
              </w:numPr>
              <w:tabs>
                <w:tab w:val="left" w:pos="567"/>
                <w:tab w:val="left" w:pos="993"/>
              </w:tabs>
              <w:jc w:val="both"/>
              <w:rPr>
                <w:rFonts w:ascii="Tahoma" w:hAnsi="Tahoma" w:cs="Tahoma"/>
              </w:rPr>
            </w:pPr>
            <w:r w:rsidRPr="00B31AA0">
              <w:rPr>
                <w:rFonts w:ascii="Tahoma" w:hAnsi="Tahoma" w:cs="Tahoma"/>
              </w:rPr>
              <w:t>funkcija</w:t>
            </w:r>
          </w:p>
        </w:tc>
        <w:tc>
          <w:tcPr>
            <w:tcW w:w="6662" w:type="dxa"/>
            <w:tcBorders>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2622" w:type="dxa"/>
            <w:tcBorders>
              <w:top w:val="nil"/>
              <w:left w:val="nil"/>
              <w:bottom w:val="nil"/>
              <w:right w:val="nil"/>
            </w:tcBorders>
            <w:vAlign w:val="bottom"/>
          </w:tcPr>
          <w:p w:rsidR="00B31AA0" w:rsidRPr="00B31AA0" w:rsidRDefault="00B31AA0" w:rsidP="00BC4500">
            <w:pPr>
              <w:keepNext/>
              <w:numPr>
                <w:ilvl w:val="0"/>
                <w:numId w:val="3"/>
              </w:numPr>
              <w:tabs>
                <w:tab w:val="left" w:pos="567"/>
                <w:tab w:val="left" w:pos="993"/>
              </w:tabs>
              <w:jc w:val="both"/>
              <w:rPr>
                <w:rFonts w:ascii="Tahoma" w:hAnsi="Tahoma" w:cs="Tahoma"/>
              </w:rPr>
            </w:pPr>
            <w:r w:rsidRPr="00B31AA0">
              <w:rPr>
                <w:rFonts w:ascii="Tahoma" w:hAnsi="Tahoma" w:cs="Tahoma"/>
              </w:rPr>
              <w:t>telefon</w:t>
            </w:r>
          </w:p>
        </w:tc>
        <w:tc>
          <w:tcPr>
            <w:tcW w:w="6662" w:type="dxa"/>
            <w:tcBorders>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2622" w:type="dxa"/>
            <w:tcBorders>
              <w:top w:val="nil"/>
              <w:left w:val="nil"/>
              <w:bottom w:val="nil"/>
              <w:right w:val="nil"/>
            </w:tcBorders>
            <w:vAlign w:val="bottom"/>
          </w:tcPr>
          <w:p w:rsidR="00B31AA0" w:rsidRPr="00B31AA0" w:rsidRDefault="00B31AA0" w:rsidP="00BC4500">
            <w:pPr>
              <w:keepNext/>
              <w:numPr>
                <w:ilvl w:val="0"/>
                <w:numId w:val="3"/>
              </w:numPr>
              <w:tabs>
                <w:tab w:val="left" w:pos="567"/>
                <w:tab w:val="left" w:pos="993"/>
              </w:tabs>
              <w:jc w:val="both"/>
              <w:rPr>
                <w:rFonts w:ascii="Tahoma" w:hAnsi="Tahoma" w:cs="Tahoma"/>
              </w:rPr>
            </w:pPr>
            <w:proofErr w:type="spellStart"/>
            <w:r w:rsidRPr="00B31AA0">
              <w:rPr>
                <w:rFonts w:ascii="Tahoma" w:hAnsi="Tahoma" w:cs="Tahoma"/>
              </w:rPr>
              <w:t>telefax</w:t>
            </w:r>
            <w:proofErr w:type="spellEnd"/>
          </w:p>
        </w:tc>
        <w:tc>
          <w:tcPr>
            <w:tcW w:w="6662" w:type="dxa"/>
            <w:tcBorders>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2622" w:type="dxa"/>
            <w:tcBorders>
              <w:top w:val="nil"/>
              <w:left w:val="nil"/>
              <w:bottom w:val="nil"/>
              <w:right w:val="nil"/>
            </w:tcBorders>
            <w:vAlign w:val="bottom"/>
          </w:tcPr>
          <w:p w:rsidR="00B31AA0" w:rsidRPr="00B31AA0" w:rsidRDefault="00B31AA0" w:rsidP="00BC4500">
            <w:pPr>
              <w:keepNext/>
              <w:numPr>
                <w:ilvl w:val="0"/>
                <w:numId w:val="3"/>
              </w:numPr>
              <w:tabs>
                <w:tab w:val="left" w:pos="567"/>
                <w:tab w:val="left" w:pos="993"/>
              </w:tabs>
              <w:jc w:val="both"/>
              <w:rPr>
                <w:rFonts w:ascii="Tahoma" w:hAnsi="Tahoma" w:cs="Tahoma"/>
              </w:rPr>
            </w:pPr>
            <w:r w:rsidRPr="00B31AA0">
              <w:rPr>
                <w:rFonts w:ascii="Tahoma" w:hAnsi="Tahoma" w:cs="Tahoma"/>
              </w:rPr>
              <w:t>e-</w:t>
            </w:r>
            <w:proofErr w:type="spellStart"/>
            <w:r w:rsidRPr="00B31AA0">
              <w:rPr>
                <w:rFonts w:ascii="Tahoma" w:hAnsi="Tahoma" w:cs="Tahoma"/>
              </w:rPr>
              <w:t>mail</w:t>
            </w:r>
            <w:proofErr w:type="spellEnd"/>
          </w:p>
        </w:tc>
        <w:tc>
          <w:tcPr>
            <w:tcW w:w="6662" w:type="dxa"/>
            <w:tcBorders>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bl>
    <w:p w:rsidR="00B31AA0" w:rsidRPr="00B31AA0" w:rsidRDefault="00B31AA0" w:rsidP="00BC4500">
      <w:pPr>
        <w:keepNext/>
        <w:tabs>
          <w:tab w:val="left" w:pos="2835"/>
        </w:tabs>
        <w:ind w:left="284" w:hanging="284"/>
        <w:jc w:val="both"/>
        <w:rPr>
          <w:rFonts w:ascii="Tahoma" w:hAnsi="Tahoma" w:cs="Tahoma"/>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662"/>
      </w:tblGrid>
      <w:tr w:rsidR="00B31AA0" w:rsidRPr="00B31AA0" w:rsidTr="00B31AA0">
        <w:tc>
          <w:tcPr>
            <w:tcW w:w="2552" w:type="dxa"/>
            <w:tcBorders>
              <w:top w:val="nil"/>
              <w:left w:val="nil"/>
              <w:bottom w:val="nil"/>
              <w:right w:val="nil"/>
            </w:tcBorders>
            <w:vAlign w:val="bottom"/>
          </w:tcPr>
          <w:p w:rsidR="00B31AA0" w:rsidRPr="00B31AA0" w:rsidRDefault="00B31AA0" w:rsidP="00BC4500">
            <w:pPr>
              <w:keepNext/>
              <w:tabs>
                <w:tab w:val="left" w:pos="567"/>
                <w:tab w:val="num" w:pos="851"/>
                <w:tab w:val="left" w:pos="993"/>
              </w:tabs>
              <w:jc w:val="both"/>
              <w:rPr>
                <w:rFonts w:ascii="Tahoma" w:hAnsi="Tahoma" w:cs="Tahoma"/>
                <w:sz w:val="24"/>
              </w:rPr>
            </w:pPr>
            <w:r w:rsidRPr="00B31AA0">
              <w:rPr>
                <w:rFonts w:ascii="Tahoma" w:hAnsi="Tahoma" w:cs="Tahoma"/>
              </w:rPr>
              <w:t>Transakcijski račun</w:t>
            </w:r>
          </w:p>
        </w:tc>
        <w:tc>
          <w:tcPr>
            <w:tcW w:w="6662" w:type="dxa"/>
            <w:tcBorders>
              <w:top w:val="nil"/>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2552" w:type="dxa"/>
            <w:tcBorders>
              <w:top w:val="nil"/>
              <w:left w:val="nil"/>
              <w:bottom w:val="nil"/>
              <w:right w:val="nil"/>
            </w:tcBorders>
            <w:vAlign w:val="bottom"/>
          </w:tcPr>
          <w:p w:rsidR="00B31AA0" w:rsidRPr="00B31AA0" w:rsidRDefault="00B31AA0" w:rsidP="00BC4500">
            <w:pPr>
              <w:keepNext/>
              <w:tabs>
                <w:tab w:val="left" w:pos="567"/>
                <w:tab w:val="left" w:pos="993"/>
              </w:tabs>
              <w:jc w:val="both"/>
              <w:rPr>
                <w:rFonts w:ascii="Tahoma" w:hAnsi="Tahoma" w:cs="Tahoma"/>
              </w:rPr>
            </w:pPr>
            <w:r w:rsidRPr="00B31AA0">
              <w:rPr>
                <w:rFonts w:ascii="Tahoma" w:hAnsi="Tahoma" w:cs="Tahoma"/>
              </w:rPr>
              <w:t>Matična banka</w:t>
            </w:r>
          </w:p>
        </w:tc>
        <w:tc>
          <w:tcPr>
            <w:tcW w:w="6662" w:type="dxa"/>
            <w:tcBorders>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2552" w:type="dxa"/>
            <w:tcBorders>
              <w:top w:val="nil"/>
              <w:left w:val="nil"/>
              <w:bottom w:val="nil"/>
              <w:right w:val="nil"/>
            </w:tcBorders>
            <w:vAlign w:val="bottom"/>
          </w:tcPr>
          <w:p w:rsidR="00B31AA0" w:rsidRPr="00B31AA0" w:rsidRDefault="00B31AA0" w:rsidP="00BC4500">
            <w:pPr>
              <w:keepNext/>
              <w:tabs>
                <w:tab w:val="left" w:pos="567"/>
                <w:tab w:val="left" w:pos="993"/>
              </w:tabs>
              <w:jc w:val="both"/>
              <w:rPr>
                <w:rFonts w:ascii="Tahoma" w:hAnsi="Tahoma" w:cs="Tahoma"/>
              </w:rPr>
            </w:pPr>
            <w:r w:rsidRPr="00B31AA0">
              <w:rPr>
                <w:rFonts w:ascii="Tahoma" w:hAnsi="Tahoma" w:cs="Tahoma"/>
              </w:rPr>
              <w:t>ID številka za DDV</w:t>
            </w:r>
          </w:p>
        </w:tc>
        <w:tc>
          <w:tcPr>
            <w:tcW w:w="6662" w:type="dxa"/>
            <w:tcBorders>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2552" w:type="dxa"/>
            <w:tcBorders>
              <w:top w:val="nil"/>
              <w:left w:val="nil"/>
              <w:bottom w:val="nil"/>
              <w:right w:val="nil"/>
            </w:tcBorders>
            <w:vAlign w:val="bottom"/>
          </w:tcPr>
          <w:p w:rsidR="00B31AA0" w:rsidRPr="00B31AA0" w:rsidRDefault="00B31AA0" w:rsidP="00BC4500">
            <w:pPr>
              <w:keepNext/>
              <w:tabs>
                <w:tab w:val="left" w:pos="567"/>
                <w:tab w:val="left" w:pos="993"/>
              </w:tabs>
              <w:jc w:val="both"/>
              <w:rPr>
                <w:rFonts w:ascii="Tahoma" w:hAnsi="Tahoma" w:cs="Tahoma"/>
              </w:rPr>
            </w:pPr>
            <w:r w:rsidRPr="00B31AA0">
              <w:rPr>
                <w:rFonts w:ascii="Tahoma" w:hAnsi="Tahoma" w:cs="Tahoma"/>
              </w:rPr>
              <w:t>Finančni urad</w:t>
            </w:r>
          </w:p>
        </w:tc>
        <w:tc>
          <w:tcPr>
            <w:tcW w:w="6662" w:type="dxa"/>
            <w:tcBorders>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r w:rsidR="00B31AA0" w:rsidRPr="00B31AA0" w:rsidTr="00B31AA0">
        <w:tc>
          <w:tcPr>
            <w:tcW w:w="2552" w:type="dxa"/>
            <w:tcBorders>
              <w:top w:val="nil"/>
              <w:left w:val="nil"/>
              <w:bottom w:val="nil"/>
              <w:right w:val="nil"/>
            </w:tcBorders>
            <w:vAlign w:val="bottom"/>
          </w:tcPr>
          <w:p w:rsidR="00B31AA0" w:rsidRPr="00B31AA0" w:rsidRDefault="00B31AA0" w:rsidP="00BC4500">
            <w:pPr>
              <w:keepNext/>
              <w:tabs>
                <w:tab w:val="left" w:pos="567"/>
                <w:tab w:val="left" w:pos="993"/>
              </w:tabs>
              <w:jc w:val="both"/>
              <w:rPr>
                <w:rFonts w:ascii="Tahoma" w:hAnsi="Tahoma" w:cs="Tahoma"/>
              </w:rPr>
            </w:pPr>
            <w:r w:rsidRPr="00B31AA0">
              <w:rPr>
                <w:rFonts w:ascii="Tahoma" w:hAnsi="Tahoma" w:cs="Tahoma"/>
              </w:rPr>
              <w:t>Matična številka</w:t>
            </w:r>
          </w:p>
        </w:tc>
        <w:tc>
          <w:tcPr>
            <w:tcW w:w="6662" w:type="dxa"/>
            <w:tcBorders>
              <w:left w:val="nil"/>
              <w:right w:val="nil"/>
            </w:tcBorders>
          </w:tcPr>
          <w:p w:rsidR="00B31AA0" w:rsidRPr="00B31AA0" w:rsidRDefault="00B31AA0" w:rsidP="00BC4500">
            <w:pPr>
              <w:keepNext/>
              <w:tabs>
                <w:tab w:val="left" w:pos="567"/>
                <w:tab w:val="num" w:pos="851"/>
                <w:tab w:val="left" w:pos="993"/>
              </w:tabs>
              <w:jc w:val="both"/>
              <w:rPr>
                <w:rFonts w:ascii="Tahoma" w:hAnsi="Tahoma" w:cs="Tahoma"/>
                <w:sz w:val="28"/>
              </w:rPr>
            </w:pPr>
          </w:p>
        </w:tc>
      </w:tr>
    </w:tbl>
    <w:p w:rsidR="00B31AA0" w:rsidRPr="00B31AA0" w:rsidRDefault="00B31AA0" w:rsidP="00BC4500">
      <w:pPr>
        <w:keepNext/>
        <w:tabs>
          <w:tab w:val="left" w:pos="2835"/>
        </w:tabs>
        <w:ind w:left="284" w:hanging="284"/>
        <w:jc w:val="both"/>
        <w:rPr>
          <w:rFonts w:ascii="Tahoma" w:hAnsi="Tahoma" w:cs="Tahoma"/>
        </w:rPr>
      </w:pPr>
    </w:p>
    <w:p w:rsidR="00B31AA0" w:rsidRPr="00B31AA0" w:rsidRDefault="00B31AA0" w:rsidP="00BC4500">
      <w:pPr>
        <w:keepNext/>
        <w:tabs>
          <w:tab w:val="left" w:pos="2835"/>
        </w:tabs>
        <w:ind w:left="284" w:hanging="284"/>
        <w:jc w:val="both"/>
        <w:rPr>
          <w:rFonts w:ascii="Tahoma" w:hAnsi="Tahoma" w:cs="Tahoma"/>
        </w:rPr>
      </w:pPr>
    </w:p>
    <w:p w:rsidR="00B31AA0" w:rsidRPr="00B31AA0" w:rsidRDefault="00B31AA0" w:rsidP="00BC4500">
      <w:pPr>
        <w:keepNext/>
        <w:tabs>
          <w:tab w:val="left" w:pos="2835"/>
        </w:tabs>
        <w:ind w:left="284" w:hanging="284"/>
        <w:jc w:val="both"/>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3189"/>
        <w:gridCol w:w="2268"/>
        <w:gridCol w:w="3827"/>
      </w:tblGrid>
      <w:tr w:rsidR="00B31AA0" w:rsidRPr="00B31AA0" w:rsidTr="000558A5">
        <w:tc>
          <w:tcPr>
            <w:tcW w:w="3189" w:type="dxa"/>
            <w:tcBorders>
              <w:top w:val="single" w:sz="4" w:space="0" w:color="auto"/>
            </w:tcBorders>
            <w:vAlign w:val="bottom"/>
          </w:tcPr>
          <w:p w:rsidR="00B31AA0" w:rsidRPr="00B31AA0" w:rsidRDefault="00B31AA0" w:rsidP="00BC4500">
            <w:pPr>
              <w:keepNext/>
              <w:tabs>
                <w:tab w:val="left" w:pos="567"/>
                <w:tab w:val="num" w:pos="851"/>
                <w:tab w:val="left" w:pos="993"/>
              </w:tabs>
              <w:jc w:val="center"/>
              <w:rPr>
                <w:rFonts w:ascii="Tahoma" w:hAnsi="Tahoma" w:cs="Tahoma"/>
              </w:rPr>
            </w:pPr>
            <w:r w:rsidRPr="00B31AA0">
              <w:rPr>
                <w:rFonts w:ascii="Tahoma" w:hAnsi="Tahoma" w:cs="Tahoma"/>
              </w:rPr>
              <w:t>Kraj, datum</w:t>
            </w:r>
          </w:p>
        </w:tc>
        <w:tc>
          <w:tcPr>
            <w:tcW w:w="2268" w:type="dxa"/>
          </w:tcPr>
          <w:p w:rsidR="00B31AA0" w:rsidRPr="00B31AA0" w:rsidRDefault="00B31AA0" w:rsidP="00BC4500">
            <w:pPr>
              <w:keepNext/>
              <w:tabs>
                <w:tab w:val="left" w:pos="567"/>
                <w:tab w:val="num" w:pos="851"/>
                <w:tab w:val="left" w:pos="993"/>
              </w:tabs>
              <w:jc w:val="center"/>
              <w:rPr>
                <w:rFonts w:ascii="Tahoma" w:hAnsi="Tahoma" w:cs="Tahoma"/>
              </w:rPr>
            </w:pPr>
            <w:r w:rsidRPr="00B31AA0">
              <w:rPr>
                <w:rFonts w:ascii="Tahoma" w:hAnsi="Tahoma" w:cs="Tahoma"/>
              </w:rPr>
              <w:t>žig</w:t>
            </w:r>
          </w:p>
        </w:tc>
        <w:tc>
          <w:tcPr>
            <w:tcW w:w="3827" w:type="dxa"/>
            <w:tcBorders>
              <w:top w:val="single" w:sz="4" w:space="0" w:color="auto"/>
            </w:tcBorders>
          </w:tcPr>
          <w:p w:rsidR="00B31AA0" w:rsidRPr="00B31AA0" w:rsidRDefault="00B31AA0" w:rsidP="00BC4500">
            <w:pPr>
              <w:keepNext/>
              <w:tabs>
                <w:tab w:val="left" w:pos="567"/>
                <w:tab w:val="num" w:pos="851"/>
                <w:tab w:val="left" w:pos="993"/>
              </w:tabs>
              <w:jc w:val="center"/>
              <w:rPr>
                <w:rFonts w:ascii="Tahoma" w:hAnsi="Tahoma" w:cs="Tahoma"/>
              </w:rPr>
            </w:pPr>
            <w:r w:rsidRPr="00B31AA0">
              <w:rPr>
                <w:rFonts w:ascii="Tahoma" w:hAnsi="Tahoma" w:cs="Tahoma"/>
              </w:rPr>
              <w:t>(Podpis odgovorne osebe)</w:t>
            </w:r>
          </w:p>
        </w:tc>
      </w:tr>
    </w:tbl>
    <w:p w:rsidR="00B31AA0" w:rsidRPr="00B31AA0" w:rsidRDefault="00B31AA0" w:rsidP="00BC4500">
      <w:pPr>
        <w:keepNext/>
        <w:ind w:left="284" w:hanging="284"/>
        <w:jc w:val="both"/>
        <w:rPr>
          <w:rFonts w:ascii="Tahoma" w:hAnsi="Tahoma" w:cs="Tahoma"/>
        </w:rPr>
      </w:pPr>
    </w:p>
    <w:p w:rsidR="00B31AA0" w:rsidRPr="00B31AA0" w:rsidRDefault="00B31AA0" w:rsidP="00BC4500">
      <w:pPr>
        <w:keepNext/>
        <w:tabs>
          <w:tab w:val="left" w:pos="567"/>
          <w:tab w:val="num" w:pos="851"/>
          <w:tab w:val="left" w:pos="993"/>
        </w:tabs>
        <w:jc w:val="both"/>
        <w:rPr>
          <w:rFonts w:ascii="Tahoma" w:hAnsi="Tahoma" w:cs="Tahoma"/>
          <w:b/>
          <w:i/>
          <w:sz w:val="18"/>
          <w:szCs w:val="18"/>
        </w:rPr>
      </w:pPr>
    </w:p>
    <w:p w:rsidR="00B31AA0" w:rsidRPr="00B31AA0" w:rsidRDefault="00B31AA0" w:rsidP="00BC4500">
      <w:pPr>
        <w:keepNext/>
        <w:tabs>
          <w:tab w:val="left" w:pos="567"/>
          <w:tab w:val="num" w:pos="851"/>
          <w:tab w:val="left" w:pos="993"/>
        </w:tabs>
        <w:jc w:val="both"/>
        <w:rPr>
          <w:rFonts w:ascii="Tahoma" w:hAnsi="Tahoma" w:cs="Tahoma"/>
          <w:i/>
          <w:sz w:val="18"/>
          <w:szCs w:val="18"/>
        </w:rPr>
      </w:pPr>
      <w:r w:rsidRPr="00B31AA0">
        <w:rPr>
          <w:rFonts w:ascii="Tahoma" w:hAnsi="Tahoma" w:cs="Tahoma"/>
          <w:b/>
          <w:i/>
          <w:sz w:val="18"/>
          <w:szCs w:val="18"/>
        </w:rPr>
        <w:t xml:space="preserve">Navodilo: </w:t>
      </w:r>
      <w:r w:rsidRPr="00B31AA0">
        <w:rPr>
          <w:rFonts w:ascii="Tahoma" w:hAnsi="Tahoma" w:cs="Tahoma"/>
          <w:i/>
          <w:sz w:val="18"/>
          <w:szCs w:val="18"/>
        </w:rPr>
        <w:t>V primeru, da odda več ponudnikov skupno ponudbo, morajo r</w:t>
      </w:r>
      <w:r w:rsidR="00D34FB7">
        <w:rPr>
          <w:rFonts w:ascii="Tahoma" w:hAnsi="Tahoma" w:cs="Tahoma"/>
          <w:i/>
          <w:sz w:val="18"/>
          <w:szCs w:val="18"/>
        </w:rPr>
        <w:t>azmnožen obrazec P</w:t>
      </w:r>
      <w:r w:rsidRPr="00B31AA0">
        <w:rPr>
          <w:rFonts w:ascii="Tahoma" w:hAnsi="Tahoma" w:cs="Tahoma"/>
          <w:i/>
          <w:sz w:val="18"/>
          <w:szCs w:val="18"/>
        </w:rPr>
        <w:t>riloge 1 izpolniti vsi ponudniki – partnerji.</w:t>
      </w:r>
    </w:p>
    <w:p w:rsidR="00B31AA0" w:rsidRDefault="00B31AA0" w:rsidP="00BC4500">
      <w:pPr>
        <w:keepNext/>
        <w:spacing w:before="120"/>
        <w:jc w:val="both"/>
        <w:rPr>
          <w:rFonts w:ascii="Tahoma" w:hAnsi="Tahoma" w:cs="Tahoma"/>
        </w:rPr>
      </w:pPr>
    </w:p>
    <w:p w:rsidR="00B31AA0" w:rsidRDefault="00B31AA0" w:rsidP="00BC4500">
      <w:pPr>
        <w:keepNext/>
        <w:spacing w:before="120"/>
        <w:jc w:val="both"/>
        <w:rPr>
          <w:rFonts w:ascii="Tahoma" w:hAnsi="Tahoma" w:cs="Tahoma"/>
        </w:rPr>
      </w:pPr>
    </w:p>
    <w:p w:rsidR="003B0168" w:rsidRDefault="003B0168" w:rsidP="00BC4500">
      <w:pPr>
        <w:keepNext/>
        <w:tabs>
          <w:tab w:val="left" w:pos="567"/>
          <w:tab w:val="num" w:pos="851"/>
          <w:tab w:val="left" w:pos="993"/>
        </w:tabs>
        <w:jc w:val="right"/>
        <w:rPr>
          <w:rFonts w:ascii="Tahoma" w:hAnsi="Tahoma" w:cs="Tahoma"/>
          <w:b/>
        </w:rPr>
      </w:pPr>
    </w:p>
    <w:p w:rsidR="005A70B4" w:rsidRPr="00585463" w:rsidRDefault="00545F66" w:rsidP="00BC4500">
      <w:pPr>
        <w:keepNext/>
        <w:tabs>
          <w:tab w:val="left" w:pos="567"/>
          <w:tab w:val="num" w:pos="851"/>
          <w:tab w:val="left" w:pos="993"/>
        </w:tabs>
        <w:jc w:val="right"/>
        <w:rPr>
          <w:rFonts w:ascii="Tahoma" w:hAnsi="Tahoma" w:cs="Tahoma"/>
          <w:b/>
        </w:rPr>
      </w:pPr>
      <w:r>
        <w:rPr>
          <w:rFonts w:ascii="Tahoma" w:hAnsi="Tahoma" w:cs="Tahoma"/>
          <w:b/>
        </w:rPr>
        <w:lastRenderedPageBreak/>
        <w:t>O</w:t>
      </w:r>
      <w:r w:rsidR="005A70B4" w:rsidRPr="00585463">
        <w:rPr>
          <w:rFonts w:ascii="Tahoma" w:hAnsi="Tahoma" w:cs="Tahoma"/>
          <w:b/>
        </w:rPr>
        <w:t>br</w:t>
      </w:r>
      <w:r w:rsidR="005A70B4">
        <w:rPr>
          <w:rFonts w:ascii="Tahoma" w:hAnsi="Tahoma" w:cs="Tahoma"/>
          <w:b/>
        </w:rPr>
        <w:t>azec</w:t>
      </w:r>
      <w:r w:rsidR="00B31AA0">
        <w:rPr>
          <w:rFonts w:ascii="Tahoma" w:hAnsi="Tahoma" w:cs="Tahoma"/>
          <w:b/>
        </w:rPr>
        <w:t xml:space="preserve"> k P</w:t>
      </w:r>
      <w:r w:rsidR="005A70B4" w:rsidRPr="00585463">
        <w:rPr>
          <w:rFonts w:ascii="Tahoma" w:hAnsi="Tahoma" w:cs="Tahoma"/>
          <w:b/>
        </w:rPr>
        <w:t xml:space="preserve">rilogi 1 </w:t>
      </w:r>
    </w:p>
    <w:p w:rsidR="005A70B4" w:rsidRPr="00585463" w:rsidRDefault="005A70B4" w:rsidP="00BC4500">
      <w:pPr>
        <w:keepNext/>
        <w:jc w:val="both"/>
        <w:rPr>
          <w:rFonts w:ascii="Tahoma" w:hAnsi="Tahoma" w:cs="Tahoma"/>
        </w:rPr>
      </w:pPr>
    </w:p>
    <w:p w:rsidR="005A70B4" w:rsidRPr="00585463" w:rsidRDefault="005A70B4" w:rsidP="00BC4500">
      <w:pPr>
        <w:keepNext/>
        <w:jc w:val="both"/>
        <w:rPr>
          <w:rFonts w:ascii="Tahoma" w:hAnsi="Tahoma" w:cs="Tahoma"/>
        </w:rPr>
      </w:pPr>
    </w:p>
    <w:p w:rsidR="005A70B4" w:rsidRPr="00585463" w:rsidRDefault="005A70B4" w:rsidP="00BC4500">
      <w:pPr>
        <w:keepNext/>
        <w:jc w:val="center"/>
        <w:rPr>
          <w:rFonts w:ascii="Tahoma" w:hAnsi="Tahoma" w:cs="Tahoma"/>
          <w:b/>
          <w:sz w:val="22"/>
          <w:szCs w:val="22"/>
        </w:rPr>
      </w:pPr>
      <w:r w:rsidRPr="00585463">
        <w:rPr>
          <w:rFonts w:ascii="Tahoma" w:hAnsi="Tahoma" w:cs="Tahoma"/>
          <w:b/>
          <w:sz w:val="22"/>
          <w:szCs w:val="22"/>
        </w:rPr>
        <w:t>PRAVNI AKT O SKUPNI IZVEDBI NAROČILA</w:t>
      </w:r>
    </w:p>
    <w:p w:rsidR="005A70B4" w:rsidRPr="00585463" w:rsidRDefault="005A70B4" w:rsidP="00BC4500">
      <w:pPr>
        <w:keepNext/>
        <w:jc w:val="both"/>
        <w:rPr>
          <w:rFonts w:ascii="Tahoma" w:hAnsi="Tahoma" w:cs="Tahoma"/>
        </w:rPr>
      </w:pPr>
    </w:p>
    <w:p w:rsidR="005A70B4" w:rsidRPr="00585463" w:rsidRDefault="005A70B4" w:rsidP="00BC4500">
      <w:pPr>
        <w:keepNext/>
        <w:jc w:val="both"/>
        <w:rPr>
          <w:rFonts w:ascii="Tahoma" w:hAnsi="Tahoma" w:cs="Tahoma"/>
        </w:rPr>
      </w:pPr>
      <w:r>
        <w:rPr>
          <w:rFonts w:ascii="Tahoma" w:hAnsi="Tahoma" w:cs="Tahoma"/>
        </w:rPr>
        <w:t>Za Obrazcem k</w:t>
      </w:r>
      <w:r w:rsidRPr="00585463">
        <w:rPr>
          <w:rFonts w:ascii="Tahoma" w:hAnsi="Tahoma" w:cs="Tahoma"/>
        </w:rPr>
        <w:t xml:space="preserve"> prilogi 1 se priloži pravni akt o skupni izvedbi naročila, podpisan in žigosan s strani vseh ponudnikov, ki sodelujejo pri izvedbi naročila.</w:t>
      </w:r>
    </w:p>
    <w:p w:rsidR="008E4B35" w:rsidRPr="00CE1BAD" w:rsidRDefault="008E4B35" w:rsidP="00BC4500">
      <w:pPr>
        <w:keepNext/>
        <w:tabs>
          <w:tab w:val="left" w:pos="567"/>
          <w:tab w:val="num" w:pos="851"/>
          <w:tab w:val="left" w:pos="993"/>
        </w:tabs>
        <w:jc w:val="right"/>
        <w:rPr>
          <w:rFonts w:ascii="Tahoma" w:hAnsi="Tahoma" w:cs="Tahoma"/>
          <w:b/>
        </w:rPr>
      </w:pPr>
      <w:r>
        <w:rPr>
          <w:rFonts w:ascii="Tahoma" w:hAnsi="Tahoma" w:cs="Tahoma"/>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8E4B35" w:rsidRPr="00CE1BAD" w:rsidTr="00926BED">
        <w:tc>
          <w:tcPr>
            <w:tcW w:w="741" w:type="dxa"/>
            <w:tcBorders>
              <w:right w:val="nil"/>
            </w:tcBorders>
          </w:tcPr>
          <w:p w:rsidR="008E4B35" w:rsidRPr="00CE1BAD" w:rsidRDefault="008E4B35" w:rsidP="00BC4500">
            <w:pPr>
              <w:keepNext/>
              <w:jc w:val="both"/>
              <w:rPr>
                <w:rFonts w:ascii="Tahoma" w:hAnsi="Tahoma" w:cs="Tahoma"/>
              </w:rPr>
            </w:pPr>
            <w:r>
              <w:rPr>
                <w:rFonts w:ascii="Tahoma" w:hAnsi="Tahoma" w:cs="Tahoma"/>
              </w:rPr>
              <w:lastRenderedPageBreak/>
              <w:br w:type="page"/>
            </w:r>
            <w:r>
              <w:rPr>
                <w:rFonts w:ascii="Tahoma" w:hAnsi="Tahoma" w:cs="Tahoma"/>
              </w:rPr>
              <w:br w:type="page"/>
            </w:r>
            <w:r>
              <w:br w:type="page"/>
            </w:r>
            <w:r>
              <w:br w:type="page"/>
            </w:r>
            <w:r>
              <w:br w:type="page"/>
            </w:r>
          </w:p>
        </w:tc>
        <w:tc>
          <w:tcPr>
            <w:tcW w:w="7623" w:type="dxa"/>
            <w:tcBorders>
              <w:left w:val="nil"/>
            </w:tcBorders>
            <w:vAlign w:val="bottom"/>
          </w:tcPr>
          <w:p w:rsidR="008E4B35" w:rsidRPr="00CE1BAD" w:rsidRDefault="008E4B35" w:rsidP="00BC4500">
            <w:pPr>
              <w:keepNext/>
              <w:jc w:val="both"/>
              <w:rPr>
                <w:rFonts w:ascii="Tahoma" w:hAnsi="Tahoma" w:cs="Tahoma"/>
              </w:rPr>
            </w:pPr>
            <w:r w:rsidRPr="00CE1BAD">
              <w:rPr>
                <w:rFonts w:ascii="Tahoma" w:hAnsi="Tahoma" w:cs="Tahoma"/>
              </w:rPr>
              <w:t xml:space="preserve">PONUDBA </w:t>
            </w:r>
          </w:p>
        </w:tc>
        <w:tc>
          <w:tcPr>
            <w:tcW w:w="850" w:type="dxa"/>
            <w:tcBorders>
              <w:right w:val="nil"/>
            </w:tcBorders>
          </w:tcPr>
          <w:p w:rsidR="008E4B35" w:rsidRPr="00CE1BAD" w:rsidRDefault="00D34FB7" w:rsidP="00BC4500">
            <w:pPr>
              <w:keepNext/>
              <w:jc w:val="both"/>
              <w:rPr>
                <w:rFonts w:ascii="Tahoma" w:hAnsi="Tahoma" w:cs="Tahoma"/>
                <w:b/>
              </w:rPr>
            </w:pPr>
            <w:r>
              <w:rPr>
                <w:rFonts w:ascii="Tahoma" w:hAnsi="Tahoma" w:cs="Tahoma"/>
                <w:b/>
                <w:i/>
              </w:rPr>
              <w:t>P</w:t>
            </w:r>
            <w:r w:rsidR="008E4B35" w:rsidRPr="00CE1BAD">
              <w:rPr>
                <w:rFonts w:ascii="Tahoma" w:hAnsi="Tahoma" w:cs="Tahoma"/>
                <w:b/>
                <w:i/>
              </w:rPr>
              <w:t xml:space="preserve">riloga </w:t>
            </w:r>
          </w:p>
        </w:tc>
        <w:tc>
          <w:tcPr>
            <w:tcW w:w="426" w:type="dxa"/>
            <w:tcBorders>
              <w:left w:val="nil"/>
            </w:tcBorders>
          </w:tcPr>
          <w:p w:rsidR="008E4B35" w:rsidRPr="00CE1BAD" w:rsidRDefault="008E4B35" w:rsidP="00BC4500">
            <w:pPr>
              <w:keepNext/>
              <w:jc w:val="both"/>
              <w:rPr>
                <w:rFonts w:ascii="Tahoma" w:hAnsi="Tahoma" w:cs="Tahoma"/>
                <w:b/>
                <w:i/>
              </w:rPr>
            </w:pPr>
            <w:r w:rsidRPr="00CE1BAD">
              <w:rPr>
                <w:rFonts w:ascii="Tahoma" w:hAnsi="Tahoma" w:cs="Tahoma"/>
                <w:b/>
                <w:i/>
              </w:rPr>
              <w:t>2</w:t>
            </w:r>
          </w:p>
        </w:tc>
      </w:tr>
    </w:tbl>
    <w:p w:rsidR="00715579" w:rsidRPr="00CE1BAD" w:rsidRDefault="00715579" w:rsidP="00BC4500">
      <w:pPr>
        <w:keepNext/>
        <w:jc w:val="both"/>
        <w:rPr>
          <w:rFonts w:ascii="Tahoma" w:hAnsi="Tahoma" w:cs="Tahoma"/>
          <w:b/>
          <w:highlight w:val="yellow"/>
        </w:rPr>
      </w:pPr>
    </w:p>
    <w:tbl>
      <w:tblPr>
        <w:tblW w:w="11483" w:type="dxa"/>
        <w:tblInd w:w="30" w:type="dxa"/>
        <w:tblLayout w:type="fixed"/>
        <w:tblCellMar>
          <w:left w:w="30" w:type="dxa"/>
          <w:right w:w="30" w:type="dxa"/>
        </w:tblCellMar>
        <w:tblLook w:val="0000" w:firstRow="0" w:lastRow="0" w:firstColumn="0" w:lastColumn="0" w:noHBand="0" w:noVBand="0"/>
      </w:tblPr>
      <w:tblGrid>
        <w:gridCol w:w="3828"/>
        <w:gridCol w:w="7655"/>
      </w:tblGrid>
      <w:tr w:rsidR="008E4B35" w:rsidRPr="00CE1BAD" w:rsidTr="00F03994">
        <w:trPr>
          <w:trHeight w:val="81"/>
        </w:trPr>
        <w:tc>
          <w:tcPr>
            <w:tcW w:w="3828" w:type="dxa"/>
            <w:vAlign w:val="bottom"/>
          </w:tcPr>
          <w:p w:rsidR="008E4B35" w:rsidRPr="00CE1BAD" w:rsidRDefault="008E4B35" w:rsidP="00BC4500">
            <w:pPr>
              <w:keepNext/>
              <w:rPr>
                <w:rFonts w:ascii="Tahoma" w:hAnsi="Tahoma" w:cs="Tahoma"/>
                <w:snapToGrid w:val="0"/>
                <w:color w:val="000000"/>
              </w:rPr>
            </w:pPr>
            <w:r w:rsidRPr="00CE1BAD">
              <w:rPr>
                <w:rFonts w:ascii="Tahoma" w:hAnsi="Tahoma" w:cs="Tahoma"/>
                <w:snapToGrid w:val="0"/>
                <w:color w:val="000000"/>
              </w:rPr>
              <w:t>PONUDBA št.</w:t>
            </w:r>
            <w:r w:rsidR="00F03994">
              <w:rPr>
                <w:rFonts w:ascii="Tahoma" w:hAnsi="Tahoma" w:cs="Tahoma"/>
                <w:snapToGrid w:val="0"/>
                <w:color w:val="000000"/>
              </w:rPr>
              <w:t xml:space="preserve"> ………………………</w:t>
            </w:r>
            <w:r w:rsidR="00715579">
              <w:rPr>
                <w:rFonts w:ascii="Tahoma" w:hAnsi="Tahoma" w:cs="Tahoma"/>
                <w:snapToGrid w:val="0"/>
                <w:color w:val="000000"/>
              </w:rPr>
              <w:t xml:space="preserve"> za</w:t>
            </w:r>
          </w:p>
        </w:tc>
        <w:tc>
          <w:tcPr>
            <w:tcW w:w="7655" w:type="dxa"/>
          </w:tcPr>
          <w:p w:rsidR="008E4B35" w:rsidRPr="003F0469" w:rsidRDefault="008E4B35" w:rsidP="00BC4500">
            <w:pPr>
              <w:keepNext/>
              <w:rPr>
                <w:rFonts w:ascii="Tahoma" w:hAnsi="Tahoma" w:cs="Tahoma"/>
                <w:snapToGrid w:val="0"/>
                <w:color w:val="000000"/>
              </w:rPr>
            </w:pPr>
            <w:r>
              <w:rPr>
                <w:rFonts w:ascii="Tahoma" w:hAnsi="Tahoma" w:cs="Tahoma"/>
                <w:b/>
                <w:snapToGrid w:val="0"/>
                <w:color w:val="000000"/>
                <w:sz w:val="28"/>
              </w:rPr>
              <w:t xml:space="preserve">              </w:t>
            </w:r>
          </w:p>
        </w:tc>
      </w:tr>
    </w:tbl>
    <w:p w:rsidR="008E4B35" w:rsidRPr="00CE1BAD" w:rsidRDefault="008E4B35" w:rsidP="00BC4500">
      <w:pPr>
        <w:keepNext/>
        <w:jc w:val="both"/>
        <w:rPr>
          <w:rFonts w:ascii="Tahoma" w:hAnsi="Tahoma" w:cs="Tahoma"/>
          <w:b/>
        </w:rPr>
      </w:pPr>
    </w:p>
    <w:p w:rsidR="008E4B35" w:rsidRDefault="008E4B35" w:rsidP="00BC4500">
      <w:pPr>
        <w:keepNext/>
        <w:jc w:val="both"/>
        <w:rPr>
          <w:rFonts w:ascii="Tahoma" w:hAnsi="Tahoma" w:cs="Tahoma"/>
          <w:b/>
          <w:highlight w:val="yellow"/>
        </w:rPr>
      </w:pPr>
      <w:r w:rsidRPr="00CE1BAD">
        <w:rPr>
          <w:rFonts w:ascii="Tahoma" w:hAnsi="Tahoma" w:cs="Tahoma"/>
          <w:b/>
        </w:rPr>
        <w:t xml:space="preserve">Javno naročilo: </w:t>
      </w:r>
      <w:r w:rsidR="00F348CC">
        <w:rPr>
          <w:rFonts w:ascii="Tahoma" w:hAnsi="Tahoma" w:cs="Tahoma"/>
          <w:b/>
        </w:rPr>
        <w:t>JHL-31/18</w:t>
      </w:r>
      <w:r w:rsidR="00875CF4">
        <w:rPr>
          <w:rFonts w:ascii="Tahoma" w:hAnsi="Tahoma" w:cs="Tahoma"/>
          <w:b/>
        </w:rPr>
        <w:t xml:space="preserve"> </w:t>
      </w:r>
      <w:r w:rsidR="004E1EB6">
        <w:rPr>
          <w:rFonts w:ascii="Tahoma" w:hAnsi="Tahoma" w:cs="Tahoma"/>
          <w:b/>
        </w:rPr>
        <w:t>Izvajanje storitev sprejemanja plačil preko POS terminalov in najem</w:t>
      </w:r>
      <w:r w:rsidR="00162639">
        <w:rPr>
          <w:rFonts w:ascii="Tahoma" w:hAnsi="Tahoma" w:cs="Tahoma"/>
          <w:b/>
        </w:rPr>
        <w:t>a</w:t>
      </w:r>
      <w:r w:rsidR="004E1EB6">
        <w:rPr>
          <w:rFonts w:ascii="Tahoma" w:hAnsi="Tahoma" w:cs="Tahoma"/>
          <w:b/>
        </w:rPr>
        <w:t xml:space="preserve"> POS terminalov</w:t>
      </w:r>
      <w:r w:rsidR="001224E8">
        <w:rPr>
          <w:rFonts w:ascii="Tahoma" w:hAnsi="Tahoma" w:cs="Tahoma"/>
          <w:b/>
        </w:rPr>
        <w:t xml:space="preserve"> </w:t>
      </w:r>
      <w:r w:rsidR="00715579">
        <w:rPr>
          <w:rFonts w:ascii="Tahoma" w:hAnsi="Tahoma" w:cs="Tahoma"/>
          <w:b/>
        </w:rPr>
        <w:t>št. __________</w:t>
      </w:r>
    </w:p>
    <w:p w:rsidR="001224E8" w:rsidRDefault="001224E8" w:rsidP="00BC4500">
      <w:pPr>
        <w:keepNext/>
        <w:jc w:val="both"/>
        <w:rPr>
          <w:rFonts w:ascii="Tahoma" w:hAnsi="Tahoma" w:cs="Tahoma"/>
          <w:b/>
          <w:highlight w:val="yellow"/>
        </w:rPr>
      </w:pPr>
    </w:p>
    <w:p w:rsidR="00D34FB7" w:rsidRDefault="008E4B35" w:rsidP="00BC4500">
      <w:pPr>
        <w:keepNext/>
        <w:ind w:left="1080" w:hanging="1080"/>
        <w:jc w:val="both"/>
        <w:rPr>
          <w:rFonts w:ascii="Tahoma" w:hAnsi="Tahoma" w:cs="Tahoma"/>
          <w:b/>
        </w:rPr>
      </w:pPr>
      <w:r w:rsidRPr="00500578">
        <w:rPr>
          <w:rFonts w:ascii="Tahoma" w:hAnsi="Tahoma" w:cs="Tahoma"/>
        </w:rPr>
        <w:t>Ponudbo oddajamo (označi</w:t>
      </w:r>
      <w:r>
        <w:rPr>
          <w:rFonts w:ascii="Tahoma" w:hAnsi="Tahoma" w:cs="Tahoma"/>
        </w:rPr>
        <w:t>te</w:t>
      </w:r>
      <w:r w:rsidRPr="00500578">
        <w:rPr>
          <w:rFonts w:ascii="Tahoma" w:hAnsi="Tahoma" w:cs="Tahoma"/>
        </w:rPr>
        <w:t xml:space="preserve">): </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722"/>
        <w:gridCol w:w="2507"/>
        <w:gridCol w:w="2184"/>
        <w:gridCol w:w="2605"/>
      </w:tblGrid>
      <w:tr w:rsidR="00D34FB7" w:rsidRPr="00D34FB7" w:rsidTr="00A75A08">
        <w:tc>
          <w:tcPr>
            <w:tcW w:w="1688" w:type="dxa"/>
          </w:tcPr>
          <w:p w:rsidR="00D34FB7" w:rsidRPr="00D34FB7" w:rsidRDefault="00D34FB7" w:rsidP="00BC4500">
            <w:pPr>
              <w:keepNext/>
              <w:numPr>
                <w:ilvl w:val="0"/>
                <w:numId w:val="7"/>
              </w:numPr>
              <w:ind w:left="459" w:hanging="425"/>
              <w:jc w:val="both"/>
              <w:rPr>
                <w:rFonts w:ascii="Tahoma" w:hAnsi="Tahoma" w:cs="Tahoma"/>
                <w:b/>
              </w:rPr>
            </w:pPr>
            <w:r w:rsidRPr="00D34FB7">
              <w:rPr>
                <w:rFonts w:ascii="Tahoma" w:hAnsi="Tahoma" w:cs="Tahoma"/>
              </w:rPr>
              <w:t>samostojno</w:t>
            </w:r>
          </w:p>
        </w:tc>
        <w:tc>
          <w:tcPr>
            <w:tcW w:w="2507" w:type="dxa"/>
          </w:tcPr>
          <w:p w:rsidR="00D34FB7" w:rsidRPr="00D34FB7" w:rsidRDefault="00D34FB7" w:rsidP="00BC4500">
            <w:pPr>
              <w:keepNext/>
              <w:numPr>
                <w:ilvl w:val="0"/>
                <w:numId w:val="7"/>
              </w:numPr>
              <w:ind w:left="580" w:hanging="425"/>
              <w:jc w:val="both"/>
              <w:rPr>
                <w:rFonts w:ascii="Tahoma" w:hAnsi="Tahoma" w:cs="Tahoma"/>
                <w:b/>
              </w:rPr>
            </w:pPr>
            <w:r w:rsidRPr="00D34FB7">
              <w:rPr>
                <w:rFonts w:ascii="Tahoma" w:hAnsi="Tahoma" w:cs="Tahoma"/>
              </w:rPr>
              <w:t>skupna ponudba</w:t>
            </w:r>
          </w:p>
        </w:tc>
        <w:tc>
          <w:tcPr>
            <w:tcW w:w="2184" w:type="dxa"/>
          </w:tcPr>
          <w:p w:rsidR="00D34FB7" w:rsidRPr="00D34FB7" w:rsidRDefault="00D34FB7" w:rsidP="00BC4500">
            <w:pPr>
              <w:keepNext/>
              <w:numPr>
                <w:ilvl w:val="0"/>
                <w:numId w:val="7"/>
              </w:numPr>
              <w:ind w:left="483" w:hanging="483"/>
              <w:jc w:val="both"/>
              <w:rPr>
                <w:rFonts w:ascii="Tahoma" w:hAnsi="Tahoma" w:cs="Tahoma"/>
                <w:b/>
              </w:rPr>
            </w:pPr>
            <w:r w:rsidRPr="00D34FB7">
              <w:rPr>
                <w:rFonts w:ascii="Tahoma" w:hAnsi="Tahoma" w:cs="Tahoma"/>
              </w:rPr>
              <w:t>s podizvajalci</w:t>
            </w:r>
          </w:p>
        </w:tc>
        <w:tc>
          <w:tcPr>
            <w:tcW w:w="2605" w:type="dxa"/>
          </w:tcPr>
          <w:p w:rsidR="00D34FB7" w:rsidRPr="00D34FB7" w:rsidRDefault="00D34FB7" w:rsidP="00BC4500">
            <w:pPr>
              <w:keepNext/>
              <w:numPr>
                <w:ilvl w:val="0"/>
                <w:numId w:val="7"/>
              </w:numPr>
              <w:ind w:left="425" w:hanging="437"/>
              <w:jc w:val="both"/>
              <w:rPr>
                <w:rFonts w:ascii="Tahoma" w:hAnsi="Tahoma" w:cs="Tahoma"/>
              </w:rPr>
            </w:pPr>
            <w:r w:rsidRPr="00D34FB7">
              <w:rPr>
                <w:rFonts w:ascii="Tahoma" w:hAnsi="Tahoma" w:cs="Tahoma"/>
              </w:rPr>
              <w:t>Uporaba zmogljivosti drugih subjektov</w:t>
            </w:r>
          </w:p>
        </w:tc>
      </w:tr>
    </w:tbl>
    <w:p w:rsidR="00D34FB7" w:rsidRDefault="00D34FB7" w:rsidP="00BC4500">
      <w:pPr>
        <w:keepNext/>
        <w:ind w:left="1080" w:hanging="1080"/>
        <w:jc w:val="both"/>
        <w:rPr>
          <w:rFonts w:ascii="Tahoma" w:hAnsi="Tahoma" w:cs="Tahoma"/>
          <w:b/>
        </w:rPr>
      </w:pPr>
    </w:p>
    <w:p w:rsidR="00D34FB7" w:rsidRDefault="00D34FB7" w:rsidP="00BC4500">
      <w:pPr>
        <w:keepNext/>
        <w:ind w:left="1080" w:hanging="1080"/>
        <w:jc w:val="both"/>
        <w:rPr>
          <w:rFonts w:ascii="Tahoma" w:hAnsi="Tahoma" w:cs="Tahoma"/>
          <w:b/>
        </w:rPr>
      </w:pPr>
    </w:p>
    <w:p w:rsidR="008C1B04" w:rsidRDefault="00D34FB7" w:rsidP="00BC4500">
      <w:pPr>
        <w:keepNext/>
        <w:numPr>
          <w:ilvl w:val="0"/>
          <w:numId w:val="5"/>
        </w:numPr>
        <w:tabs>
          <w:tab w:val="clear" w:pos="720"/>
        </w:tabs>
        <w:ind w:left="426" w:hanging="426"/>
        <w:rPr>
          <w:rFonts w:ascii="Tahoma" w:hAnsi="Tahoma" w:cs="Tahoma"/>
          <w:b/>
        </w:rPr>
      </w:pPr>
      <w:r>
        <w:rPr>
          <w:rFonts w:ascii="Tahoma" w:hAnsi="Tahoma" w:cs="Tahoma"/>
          <w:b/>
        </w:rPr>
        <w:t xml:space="preserve">SKUPNA </w:t>
      </w:r>
      <w:r w:rsidR="008E4B35" w:rsidRPr="00CE1BAD">
        <w:rPr>
          <w:rFonts w:ascii="Tahoma" w:hAnsi="Tahoma" w:cs="Tahoma"/>
          <w:b/>
        </w:rPr>
        <w:t xml:space="preserve">PONUDBENA </w:t>
      </w:r>
      <w:r w:rsidR="008C1B04">
        <w:rPr>
          <w:rFonts w:ascii="Tahoma" w:hAnsi="Tahoma" w:cs="Tahoma"/>
          <w:b/>
        </w:rPr>
        <w:t>VREDNOST</w:t>
      </w:r>
    </w:p>
    <w:p w:rsidR="008C1B04" w:rsidRDefault="008C1B04" w:rsidP="00BC4500">
      <w:pPr>
        <w:keepNext/>
        <w:ind w:left="426"/>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268"/>
      </w:tblGrid>
      <w:tr w:rsidR="00EA238A" w:rsidRPr="00E511D1" w:rsidTr="000B5581">
        <w:tc>
          <w:tcPr>
            <w:tcW w:w="6237" w:type="dxa"/>
            <w:shd w:val="clear" w:color="auto" w:fill="auto"/>
          </w:tcPr>
          <w:p w:rsidR="00EA238A" w:rsidRPr="00E511D1" w:rsidRDefault="00EA238A" w:rsidP="00BC4500">
            <w:pPr>
              <w:keepNext/>
              <w:rPr>
                <w:rFonts w:ascii="Tahoma" w:hAnsi="Tahoma" w:cs="Tahoma"/>
              </w:rPr>
            </w:pPr>
          </w:p>
          <w:p w:rsidR="00EA238A" w:rsidRPr="00760BE9" w:rsidRDefault="005043F4" w:rsidP="00BC4500">
            <w:pPr>
              <w:keepNext/>
              <w:rPr>
                <w:rFonts w:ascii="Tahoma" w:hAnsi="Tahoma" w:cs="Tahoma"/>
                <w:b/>
              </w:rPr>
            </w:pPr>
            <w:r>
              <w:rPr>
                <w:rFonts w:ascii="Tahoma" w:hAnsi="Tahoma" w:cs="Tahoma"/>
                <w:b/>
              </w:rPr>
              <w:t xml:space="preserve">SKUPNA </w:t>
            </w:r>
            <w:r w:rsidR="00EA238A" w:rsidRPr="00760BE9">
              <w:rPr>
                <w:rFonts w:ascii="Tahoma" w:hAnsi="Tahoma" w:cs="Tahoma"/>
                <w:b/>
              </w:rPr>
              <w:t xml:space="preserve">PONUDBENA </w:t>
            </w:r>
            <w:r w:rsidR="00EA238A">
              <w:rPr>
                <w:rFonts w:ascii="Tahoma" w:hAnsi="Tahoma" w:cs="Tahoma"/>
                <w:b/>
              </w:rPr>
              <w:t>VREDNOST</w:t>
            </w:r>
            <w:r w:rsidR="00EA238A" w:rsidRPr="00760BE9">
              <w:rPr>
                <w:rFonts w:ascii="Tahoma" w:hAnsi="Tahoma" w:cs="Tahoma"/>
                <w:b/>
              </w:rPr>
              <w:t xml:space="preserve"> brez DDV</w:t>
            </w:r>
          </w:p>
        </w:tc>
        <w:tc>
          <w:tcPr>
            <w:tcW w:w="2268" w:type="dxa"/>
            <w:shd w:val="clear" w:color="auto" w:fill="auto"/>
            <w:vAlign w:val="center"/>
          </w:tcPr>
          <w:p w:rsidR="00EA238A" w:rsidRPr="00E511D1" w:rsidRDefault="00EA238A" w:rsidP="00BC4500">
            <w:pPr>
              <w:keepNext/>
              <w:jc w:val="right"/>
              <w:rPr>
                <w:rFonts w:ascii="Tahoma" w:hAnsi="Tahoma" w:cs="Tahoma"/>
              </w:rPr>
            </w:pPr>
          </w:p>
          <w:p w:rsidR="00EA238A" w:rsidRPr="00E511D1" w:rsidRDefault="00EA238A" w:rsidP="00BC4500">
            <w:pPr>
              <w:keepNext/>
              <w:jc w:val="right"/>
              <w:rPr>
                <w:rFonts w:ascii="Tahoma" w:hAnsi="Tahoma" w:cs="Tahoma"/>
              </w:rPr>
            </w:pPr>
            <w:r w:rsidRPr="00E511D1">
              <w:rPr>
                <w:rFonts w:ascii="Tahoma" w:hAnsi="Tahoma" w:cs="Tahoma"/>
              </w:rPr>
              <w:t>EUR</w:t>
            </w:r>
          </w:p>
        </w:tc>
      </w:tr>
      <w:tr w:rsidR="00EA238A" w:rsidRPr="00E511D1" w:rsidTr="000B5581">
        <w:trPr>
          <w:trHeight w:val="376"/>
        </w:trPr>
        <w:tc>
          <w:tcPr>
            <w:tcW w:w="6237" w:type="dxa"/>
            <w:shd w:val="clear" w:color="auto" w:fill="auto"/>
            <w:vAlign w:val="bottom"/>
          </w:tcPr>
          <w:p w:rsidR="00EA238A" w:rsidRPr="00876C30" w:rsidRDefault="00EA238A" w:rsidP="00BC4500">
            <w:pPr>
              <w:keepNext/>
              <w:rPr>
                <w:rFonts w:ascii="Tahoma" w:hAnsi="Tahoma" w:cs="Tahoma"/>
              </w:rPr>
            </w:pPr>
            <w:r w:rsidRPr="00876C30">
              <w:rPr>
                <w:rFonts w:ascii="Tahoma" w:hAnsi="Tahoma" w:cs="Tahoma"/>
              </w:rPr>
              <w:t>DDV</w:t>
            </w:r>
            <w:r>
              <w:rPr>
                <w:rFonts w:ascii="Tahoma" w:hAnsi="Tahoma" w:cs="Tahoma"/>
              </w:rPr>
              <w:t xml:space="preserve"> …… %</w:t>
            </w:r>
          </w:p>
        </w:tc>
        <w:tc>
          <w:tcPr>
            <w:tcW w:w="2268" w:type="dxa"/>
            <w:shd w:val="clear" w:color="auto" w:fill="auto"/>
            <w:vAlign w:val="bottom"/>
          </w:tcPr>
          <w:p w:rsidR="00EA238A" w:rsidRPr="00E511D1" w:rsidRDefault="00EA238A" w:rsidP="00BC4500">
            <w:pPr>
              <w:keepNext/>
              <w:jc w:val="right"/>
              <w:rPr>
                <w:rFonts w:ascii="Tahoma" w:hAnsi="Tahoma" w:cs="Tahoma"/>
              </w:rPr>
            </w:pPr>
            <w:r>
              <w:rPr>
                <w:rFonts w:ascii="Tahoma" w:hAnsi="Tahoma" w:cs="Tahoma"/>
              </w:rPr>
              <w:t>EUR</w:t>
            </w:r>
          </w:p>
        </w:tc>
      </w:tr>
      <w:tr w:rsidR="00EA238A" w:rsidRPr="00E511D1" w:rsidTr="000B5581">
        <w:tc>
          <w:tcPr>
            <w:tcW w:w="6237" w:type="dxa"/>
            <w:shd w:val="clear" w:color="auto" w:fill="auto"/>
          </w:tcPr>
          <w:p w:rsidR="00EA238A" w:rsidRPr="00E511D1" w:rsidRDefault="00EA238A" w:rsidP="00BC4500">
            <w:pPr>
              <w:keepNext/>
              <w:rPr>
                <w:rFonts w:ascii="Tahoma" w:hAnsi="Tahoma" w:cs="Tahoma"/>
              </w:rPr>
            </w:pPr>
          </w:p>
          <w:p w:rsidR="00EA238A" w:rsidRPr="00E511D1" w:rsidRDefault="00D34FB7" w:rsidP="00BC4500">
            <w:pPr>
              <w:keepNext/>
              <w:rPr>
                <w:rFonts w:ascii="Tahoma" w:hAnsi="Tahoma" w:cs="Tahoma"/>
              </w:rPr>
            </w:pPr>
            <w:r>
              <w:rPr>
                <w:rFonts w:ascii="Tahoma" w:hAnsi="Tahoma" w:cs="Tahoma"/>
              </w:rPr>
              <w:t xml:space="preserve">SKUPNA </w:t>
            </w:r>
            <w:r w:rsidR="00EA238A" w:rsidRPr="00E511D1">
              <w:rPr>
                <w:rFonts w:ascii="Tahoma" w:hAnsi="Tahoma" w:cs="Tahoma"/>
              </w:rPr>
              <w:t>PONUDBENA VREDNOST z DDV</w:t>
            </w:r>
            <w:r w:rsidR="00EA238A">
              <w:rPr>
                <w:rFonts w:ascii="Tahoma" w:hAnsi="Tahoma" w:cs="Tahoma"/>
              </w:rPr>
              <w:t xml:space="preserve"> </w:t>
            </w:r>
          </w:p>
        </w:tc>
        <w:tc>
          <w:tcPr>
            <w:tcW w:w="2268" w:type="dxa"/>
            <w:shd w:val="clear" w:color="auto" w:fill="auto"/>
            <w:vAlign w:val="center"/>
          </w:tcPr>
          <w:p w:rsidR="00EA238A" w:rsidRPr="00E511D1" w:rsidRDefault="00EA238A" w:rsidP="00BC4500">
            <w:pPr>
              <w:keepNext/>
              <w:jc w:val="right"/>
              <w:rPr>
                <w:rFonts w:ascii="Tahoma" w:hAnsi="Tahoma" w:cs="Tahoma"/>
              </w:rPr>
            </w:pPr>
          </w:p>
          <w:p w:rsidR="00EA238A" w:rsidRPr="00E511D1" w:rsidRDefault="00EA238A" w:rsidP="00BC4500">
            <w:pPr>
              <w:keepNext/>
              <w:jc w:val="right"/>
              <w:rPr>
                <w:rFonts w:ascii="Tahoma" w:hAnsi="Tahoma" w:cs="Tahoma"/>
              </w:rPr>
            </w:pPr>
            <w:r w:rsidRPr="00E511D1">
              <w:rPr>
                <w:rFonts w:ascii="Tahoma" w:hAnsi="Tahoma" w:cs="Tahoma"/>
              </w:rPr>
              <w:t>EUR</w:t>
            </w:r>
          </w:p>
        </w:tc>
      </w:tr>
    </w:tbl>
    <w:p w:rsidR="00EA238A" w:rsidRDefault="00EA238A" w:rsidP="00BC4500">
      <w:pPr>
        <w:keepNext/>
        <w:ind w:left="426"/>
        <w:rPr>
          <w:rFonts w:ascii="Tahoma" w:hAnsi="Tahoma" w:cs="Tahoma"/>
          <w:b/>
        </w:rPr>
      </w:pPr>
    </w:p>
    <w:p w:rsidR="00EA238A" w:rsidRDefault="00EA238A" w:rsidP="00BC4500">
      <w:pPr>
        <w:keepNext/>
        <w:rPr>
          <w:rFonts w:ascii="Tahoma" w:hAnsi="Tahoma" w:cs="Tahoma"/>
          <w:b/>
        </w:rPr>
      </w:pPr>
    </w:p>
    <w:p w:rsidR="00EA238A" w:rsidRDefault="00EA238A" w:rsidP="00BC4500">
      <w:pPr>
        <w:keepNext/>
        <w:rPr>
          <w:rFonts w:ascii="Tahoma" w:hAnsi="Tahoma" w:cs="Tahoma"/>
          <w:b/>
        </w:rPr>
      </w:pPr>
    </w:p>
    <w:p w:rsidR="008E4B35" w:rsidRPr="00D005CA" w:rsidRDefault="008E4B35" w:rsidP="00BC4500">
      <w:pPr>
        <w:keepNext/>
        <w:numPr>
          <w:ilvl w:val="0"/>
          <w:numId w:val="5"/>
        </w:numPr>
        <w:tabs>
          <w:tab w:val="clear" w:pos="720"/>
        </w:tabs>
        <w:ind w:left="426" w:hanging="426"/>
        <w:rPr>
          <w:rFonts w:ascii="Tahoma" w:hAnsi="Tahoma" w:cs="Tahoma"/>
          <w:b/>
        </w:rPr>
      </w:pPr>
      <w:r w:rsidRPr="00D005CA">
        <w:rPr>
          <w:rFonts w:ascii="Tahoma" w:hAnsi="Tahoma" w:cs="Tahoma"/>
          <w:b/>
        </w:rPr>
        <w:t>VELJAVNOST PONUDBE</w:t>
      </w:r>
    </w:p>
    <w:p w:rsidR="008E4B35" w:rsidRDefault="008E4B35" w:rsidP="00BC4500">
      <w:pPr>
        <w:keepNext/>
        <w:jc w:val="both"/>
        <w:rPr>
          <w:rFonts w:ascii="Tahoma" w:hAnsi="Tahoma" w:cs="Tahoma"/>
          <w:highlight w:val="yellow"/>
        </w:rPr>
      </w:pPr>
    </w:p>
    <w:p w:rsidR="00D34FB7" w:rsidRPr="00D34FB7" w:rsidRDefault="00D34FB7" w:rsidP="00BC4500">
      <w:pPr>
        <w:keepNext/>
        <w:jc w:val="both"/>
        <w:rPr>
          <w:rFonts w:ascii="Tahoma" w:hAnsi="Tahoma" w:cs="Tahoma"/>
        </w:rPr>
      </w:pPr>
      <w:r w:rsidRPr="00D34FB7">
        <w:rPr>
          <w:rFonts w:ascii="Tahoma" w:hAnsi="Tahoma" w:cs="Tahoma"/>
        </w:rPr>
        <w:t xml:space="preserve">Veljavnost ponudbe je do _______ (najmanj do 31.12.2018). </w:t>
      </w:r>
    </w:p>
    <w:p w:rsidR="008E4B35" w:rsidRDefault="008E4B35" w:rsidP="00BC4500">
      <w:pPr>
        <w:keepNext/>
        <w:jc w:val="both"/>
        <w:rPr>
          <w:rFonts w:ascii="Tahoma" w:hAnsi="Tahoma" w:cs="Tahoma"/>
        </w:rPr>
      </w:pPr>
    </w:p>
    <w:p w:rsidR="00C66246" w:rsidRDefault="00C66246" w:rsidP="00BC4500">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8E4B35" w:rsidRPr="00CE1BAD" w:rsidTr="00287F26">
        <w:trPr>
          <w:trHeight w:val="235"/>
        </w:trPr>
        <w:tc>
          <w:tcPr>
            <w:tcW w:w="2835" w:type="dxa"/>
            <w:tcBorders>
              <w:bottom w:val="single" w:sz="4" w:space="0" w:color="auto"/>
            </w:tcBorders>
          </w:tcPr>
          <w:p w:rsidR="008E4B35" w:rsidRPr="00CE1BAD" w:rsidRDefault="008E4B35" w:rsidP="00BC4500">
            <w:pPr>
              <w:keepNext/>
              <w:jc w:val="both"/>
              <w:rPr>
                <w:rFonts w:ascii="Tahoma" w:hAnsi="Tahoma" w:cs="Tahoma"/>
                <w:snapToGrid w:val="0"/>
                <w:color w:val="000000"/>
              </w:rPr>
            </w:pPr>
          </w:p>
        </w:tc>
        <w:tc>
          <w:tcPr>
            <w:tcW w:w="2694" w:type="dxa"/>
          </w:tcPr>
          <w:p w:rsidR="008E4B35" w:rsidRPr="00CE1BAD" w:rsidRDefault="008E4B35" w:rsidP="00BC4500">
            <w:pPr>
              <w:keepNext/>
              <w:jc w:val="center"/>
              <w:rPr>
                <w:rFonts w:ascii="Tahoma" w:hAnsi="Tahoma" w:cs="Tahoma"/>
                <w:snapToGrid w:val="0"/>
                <w:color w:val="000000"/>
              </w:rPr>
            </w:pPr>
          </w:p>
        </w:tc>
        <w:tc>
          <w:tcPr>
            <w:tcW w:w="3969" w:type="dxa"/>
            <w:tcBorders>
              <w:bottom w:val="single" w:sz="4" w:space="0" w:color="auto"/>
            </w:tcBorders>
          </w:tcPr>
          <w:p w:rsidR="008E4B35" w:rsidRPr="00CE1BAD" w:rsidRDefault="008E4B35" w:rsidP="00BC4500">
            <w:pPr>
              <w:keepNext/>
              <w:jc w:val="both"/>
              <w:rPr>
                <w:rFonts w:ascii="Tahoma" w:hAnsi="Tahoma" w:cs="Tahoma"/>
                <w:snapToGrid w:val="0"/>
                <w:color w:val="000000"/>
                <w:sz w:val="28"/>
              </w:rPr>
            </w:pPr>
          </w:p>
        </w:tc>
      </w:tr>
      <w:tr w:rsidR="008E4B35" w:rsidRPr="00CE1BAD" w:rsidTr="00287F26">
        <w:trPr>
          <w:trHeight w:val="235"/>
        </w:trPr>
        <w:tc>
          <w:tcPr>
            <w:tcW w:w="2835" w:type="dxa"/>
            <w:tcBorders>
              <w:top w:val="single" w:sz="4" w:space="0" w:color="auto"/>
            </w:tcBorders>
          </w:tcPr>
          <w:p w:rsidR="008E4B35" w:rsidRPr="00CE1BAD" w:rsidRDefault="008E4B35" w:rsidP="00BC450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694" w:type="dxa"/>
          </w:tcPr>
          <w:p w:rsidR="008E4B35" w:rsidRPr="00CE1BAD" w:rsidRDefault="008E4B35" w:rsidP="00BC4500">
            <w:pPr>
              <w:keepNext/>
              <w:jc w:val="center"/>
              <w:rPr>
                <w:rFonts w:ascii="Tahoma" w:hAnsi="Tahoma" w:cs="Tahoma"/>
                <w:snapToGrid w:val="0"/>
                <w:color w:val="000000"/>
              </w:rPr>
            </w:pPr>
            <w:r w:rsidRPr="00CE1BAD">
              <w:rPr>
                <w:rFonts w:ascii="Tahoma" w:hAnsi="Tahoma" w:cs="Tahoma"/>
                <w:snapToGrid w:val="0"/>
                <w:color w:val="000000"/>
              </w:rPr>
              <w:t>žig</w:t>
            </w:r>
          </w:p>
        </w:tc>
        <w:tc>
          <w:tcPr>
            <w:tcW w:w="3969" w:type="dxa"/>
            <w:tcBorders>
              <w:top w:val="single" w:sz="4" w:space="0" w:color="auto"/>
            </w:tcBorders>
          </w:tcPr>
          <w:p w:rsidR="008E4B35" w:rsidRPr="00CE1BAD" w:rsidRDefault="008E4B35" w:rsidP="00BC4500">
            <w:pPr>
              <w:keepNext/>
              <w:jc w:val="center"/>
              <w:rPr>
                <w:rFonts w:ascii="Tahoma" w:hAnsi="Tahoma" w:cs="Tahoma"/>
                <w:snapToGrid w:val="0"/>
                <w:color w:val="000000"/>
              </w:rPr>
            </w:pPr>
            <w:r w:rsidRPr="00CE1BAD">
              <w:rPr>
                <w:rFonts w:ascii="Tahoma" w:hAnsi="Tahoma" w:cs="Tahoma"/>
                <w:snapToGrid w:val="0"/>
                <w:color w:val="000000"/>
              </w:rPr>
              <w:t>(naziv ponudnika, podpis odgovorne osebe)</w:t>
            </w:r>
          </w:p>
        </w:tc>
      </w:tr>
    </w:tbl>
    <w:p w:rsidR="005A70B4" w:rsidRDefault="005A70B4" w:rsidP="00BC4500">
      <w:pPr>
        <w:keepNext/>
      </w:pPr>
    </w:p>
    <w:p w:rsidR="005043F4" w:rsidRDefault="005043F4" w:rsidP="00BC4500">
      <w:pPr>
        <w:keepNext/>
      </w:pPr>
    </w:p>
    <w:p w:rsidR="005043F4" w:rsidRDefault="005043F4" w:rsidP="00BC4500">
      <w:pPr>
        <w:keepNext/>
      </w:pPr>
    </w:p>
    <w:p w:rsidR="005043F4" w:rsidRDefault="005043F4" w:rsidP="00BC4500">
      <w:pPr>
        <w:keepNext/>
        <w:rPr>
          <w:rFonts w:ascii="Tahoma" w:hAnsi="Tahoma" w:cs="Tahoma"/>
        </w:rPr>
      </w:pPr>
    </w:p>
    <w:p w:rsidR="005043F4" w:rsidRDefault="005043F4" w:rsidP="00BC4500">
      <w:pPr>
        <w:keepNext/>
        <w:rPr>
          <w:rFonts w:ascii="Tahoma" w:hAnsi="Tahoma" w:cs="Tahoma"/>
        </w:rPr>
      </w:pPr>
    </w:p>
    <w:p w:rsidR="005043F4" w:rsidRDefault="005043F4" w:rsidP="00BC4500">
      <w:pPr>
        <w:keepNext/>
        <w:rPr>
          <w:rFonts w:ascii="Tahoma" w:hAnsi="Tahoma" w:cs="Tahoma"/>
        </w:rPr>
      </w:pPr>
    </w:p>
    <w:p w:rsidR="005043F4" w:rsidRPr="005043F4" w:rsidRDefault="005043F4" w:rsidP="00BC4500">
      <w:pPr>
        <w:keepNext/>
        <w:rPr>
          <w:rFonts w:ascii="Tahoma" w:hAnsi="Tahoma" w:cs="Tahoma"/>
          <w:b/>
        </w:rPr>
      </w:pPr>
      <w:r w:rsidRPr="005043F4">
        <w:rPr>
          <w:rFonts w:ascii="Tahoma" w:hAnsi="Tahoma" w:cs="Tahoma"/>
          <w:b/>
        </w:rPr>
        <w:t>OPOMBA:</w:t>
      </w:r>
    </w:p>
    <w:p w:rsidR="005043F4" w:rsidRPr="005043F4" w:rsidRDefault="005043F4" w:rsidP="00BC4500">
      <w:pPr>
        <w:keepNext/>
        <w:rPr>
          <w:rFonts w:ascii="Tahoma" w:hAnsi="Tahoma" w:cs="Tahoma"/>
          <w:i/>
          <w:sz w:val="18"/>
          <w:szCs w:val="18"/>
        </w:rPr>
      </w:pPr>
      <w:r w:rsidRPr="005043F4">
        <w:rPr>
          <w:rFonts w:ascii="Tahoma" w:hAnsi="Tahoma" w:cs="Tahoma"/>
          <w:i/>
          <w:sz w:val="18"/>
          <w:szCs w:val="18"/>
        </w:rPr>
        <w:t>Ponudnik mora k prilogi priložiti izpolnjen, žigosan in podpisan ponudbeni predračun</w:t>
      </w:r>
    </w:p>
    <w:p w:rsidR="00D34FB7" w:rsidRDefault="008C1B04" w:rsidP="00BC4500">
      <w:pPr>
        <w:keepNext/>
      </w:pPr>
      <w: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34FB7" w:rsidRPr="00D34FB7" w:rsidTr="00A75A08">
        <w:trPr>
          <w:trHeight w:val="274"/>
        </w:trPr>
        <w:tc>
          <w:tcPr>
            <w:tcW w:w="567" w:type="dxa"/>
            <w:tcBorders>
              <w:top w:val="single" w:sz="4" w:space="0" w:color="auto"/>
              <w:left w:val="single" w:sz="4" w:space="0" w:color="auto"/>
              <w:bottom w:val="single" w:sz="4" w:space="0" w:color="auto"/>
              <w:right w:val="nil"/>
            </w:tcBorders>
          </w:tcPr>
          <w:p w:rsidR="00D34FB7" w:rsidRPr="00D34FB7" w:rsidRDefault="00D34FB7" w:rsidP="00BC4500">
            <w:pPr>
              <w:keepNext/>
              <w:jc w:val="both"/>
              <w:rPr>
                <w:rFonts w:ascii="Tahoma" w:hAnsi="Tahoma" w:cs="Tahoma"/>
              </w:rPr>
            </w:pPr>
            <w:r w:rsidRPr="00D34FB7">
              <w:lastRenderedPageBreak/>
              <w:br w:type="page"/>
            </w:r>
            <w:r w:rsidRPr="00D34FB7">
              <w:br w:type="page"/>
            </w:r>
            <w:r w:rsidRPr="00D34FB7">
              <w:br w:type="page"/>
            </w:r>
            <w:r w:rsidRPr="00D34FB7">
              <w:rPr>
                <w:rFonts w:ascii="Tahoma" w:hAnsi="Tahoma" w:cs="Tahoma"/>
              </w:rPr>
              <w:br w:type="page"/>
            </w:r>
            <w:r w:rsidRPr="00D34FB7">
              <w:rPr>
                <w:rFonts w:ascii="Tahoma" w:hAnsi="Tahoma" w:cs="Tahoma"/>
                <w:b/>
              </w:rPr>
              <w:br w:type="page"/>
            </w:r>
            <w:r w:rsidRPr="00D34FB7">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D34FB7" w:rsidRPr="00D34FB7" w:rsidRDefault="00D34FB7" w:rsidP="00BC4500">
            <w:pPr>
              <w:keepNext/>
              <w:rPr>
                <w:rFonts w:ascii="Tahoma" w:hAnsi="Tahoma" w:cs="Tahoma"/>
              </w:rPr>
            </w:pPr>
            <w:r w:rsidRPr="00D34FB7">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D34FB7" w:rsidRPr="00D34FB7" w:rsidRDefault="00D34FB7" w:rsidP="00BC4500">
            <w:pPr>
              <w:keepNext/>
              <w:rPr>
                <w:rFonts w:ascii="Tahoma" w:hAnsi="Tahoma" w:cs="Tahoma"/>
                <w:b/>
              </w:rPr>
            </w:pPr>
            <w:r w:rsidRPr="00D34FB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D34FB7" w:rsidRPr="00D34FB7" w:rsidRDefault="00D34FB7" w:rsidP="00BC4500">
            <w:pPr>
              <w:keepNext/>
              <w:ind w:left="-70"/>
              <w:rPr>
                <w:rFonts w:ascii="Tahoma" w:hAnsi="Tahoma" w:cs="Tahoma"/>
                <w:b/>
                <w:i/>
              </w:rPr>
            </w:pPr>
            <w:r w:rsidRPr="00D34FB7">
              <w:rPr>
                <w:rFonts w:ascii="Tahoma" w:hAnsi="Tahoma" w:cs="Tahoma"/>
                <w:b/>
                <w:i/>
              </w:rPr>
              <w:t>3/1</w:t>
            </w:r>
          </w:p>
        </w:tc>
      </w:tr>
    </w:tbl>
    <w:p w:rsidR="00D34FB7" w:rsidRPr="00D34FB7" w:rsidRDefault="00D34FB7" w:rsidP="00BC4500">
      <w:pPr>
        <w:keepNext/>
        <w:tabs>
          <w:tab w:val="left" w:pos="567"/>
          <w:tab w:val="num" w:pos="851"/>
          <w:tab w:val="left" w:pos="993"/>
        </w:tabs>
        <w:jc w:val="both"/>
        <w:rPr>
          <w:rFonts w:ascii="Tahoma" w:hAnsi="Tahoma" w:cs="Tahoma"/>
        </w:rPr>
      </w:pPr>
    </w:p>
    <w:p w:rsidR="00D34FB7" w:rsidRPr="00D34FB7" w:rsidRDefault="00C50E4A" w:rsidP="00BC4500">
      <w:pPr>
        <w:keepNext/>
        <w:jc w:val="both"/>
        <w:rPr>
          <w:rFonts w:ascii="Tahoma" w:hAnsi="Tahoma" w:cs="Tahoma"/>
        </w:rPr>
      </w:pPr>
      <w:r>
        <w:rPr>
          <w:rFonts w:ascii="Tahoma" w:hAnsi="Tahoma" w:cs="Tahoma"/>
        </w:rPr>
        <w:t xml:space="preserve">Gospodarski </w:t>
      </w:r>
      <w:r w:rsidR="00D34FB7" w:rsidRPr="00D34FB7">
        <w:rPr>
          <w:rFonts w:ascii="Tahoma" w:hAnsi="Tahoma" w:cs="Tahoma"/>
        </w:rPr>
        <w:t xml:space="preserve">subjekt ___________________________________________________________, ki oddajamo ponudbo za javno naročilo </w:t>
      </w:r>
      <w:r w:rsidR="00D34FB7" w:rsidRPr="00D34FB7">
        <w:rPr>
          <w:rFonts w:ascii="Tahoma" w:hAnsi="Tahoma" w:cs="Tahoma"/>
          <w:b/>
          <w:szCs w:val="24"/>
        </w:rPr>
        <w:t>JHL-31/18 Izvajanje storitev sprejemanja plačil preko POS terminalov in najema POS terminalov</w:t>
      </w:r>
      <w:r w:rsidR="00D34FB7" w:rsidRPr="00D34FB7">
        <w:rPr>
          <w:rFonts w:ascii="Tahoma" w:hAnsi="Tahoma" w:cs="Tahoma"/>
          <w:b/>
          <w:color w:val="000000"/>
          <w:szCs w:val="24"/>
        </w:rPr>
        <w:t xml:space="preserve"> podajam naslednje izjave</w:t>
      </w:r>
      <w:r w:rsidR="00D34FB7" w:rsidRPr="00D34FB7">
        <w:rPr>
          <w:rFonts w:ascii="Tahoma" w:hAnsi="Tahoma" w:cs="Tahoma"/>
          <w:color w:val="000000"/>
        </w:rPr>
        <w:t xml:space="preserve">, podajamo naslednje izjave: </w:t>
      </w:r>
    </w:p>
    <w:p w:rsidR="00D34FB7" w:rsidRPr="00D34FB7" w:rsidRDefault="00D34FB7" w:rsidP="00BC4500">
      <w:pPr>
        <w:keepNext/>
        <w:tabs>
          <w:tab w:val="left" w:pos="8647"/>
          <w:tab w:val="left" w:pos="9354"/>
        </w:tabs>
        <w:ind w:right="-2"/>
        <w:rPr>
          <w:rFonts w:ascii="Tahoma" w:hAnsi="Tahoma" w:cs="Tahoma"/>
          <w:b/>
        </w:rPr>
      </w:pPr>
    </w:p>
    <w:p w:rsidR="00D34FB7" w:rsidRPr="00D34FB7" w:rsidRDefault="00D34FB7" w:rsidP="00BC4500">
      <w:pPr>
        <w:keepNext/>
        <w:numPr>
          <w:ilvl w:val="0"/>
          <w:numId w:val="16"/>
        </w:numPr>
        <w:ind w:left="567" w:hanging="567"/>
        <w:jc w:val="both"/>
        <w:rPr>
          <w:rFonts w:ascii="Tahoma" w:hAnsi="Tahoma" w:cs="Tahoma"/>
          <w:b/>
          <w:sz w:val="22"/>
          <w:szCs w:val="24"/>
        </w:rPr>
      </w:pPr>
      <w:r w:rsidRPr="00D34FB7">
        <w:rPr>
          <w:rFonts w:ascii="Tahoma" w:hAnsi="Tahoma" w:cs="Tahoma"/>
          <w:b/>
          <w:sz w:val="22"/>
          <w:szCs w:val="24"/>
        </w:rPr>
        <w:t>RAZLOGI ZA IZKLJUČITEV</w:t>
      </w:r>
      <w:r w:rsidRPr="00D34FB7">
        <w:rPr>
          <w:rFonts w:ascii="Tahoma" w:hAnsi="Tahoma" w:cs="Tahoma"/>
          <w:b/>
          <w:sz w:val="22"/>
          <w:szCs w:val="24"/>
          <w:lang w:val="x-none"/>
        </w:rPr>
        <w:t xml:space="preserve"> </w:t>
      </w:r>
    </w:p>
    <w:p w:rsidR="00D34FB7" w:rsidRPr="00D34FB7" w:rsidRDefault="00D34FB7" w:rsidP="00BC4500">
      <w:pPr>
        <w:keepNext/>
        <w:tabs>
          <w:tab w:val="left" w:pos="142"/>
        </w:tabs>
        <w:jc w:val="both"/>
        <w:rPr>
          <w:rFonts w:ascii="Tahoma" w:hAnsi="Tahoma" w:cs="Tahoma"/>
          <w:b/>
          <w:sz w:val="16"/>
          <w:szCs w:val="16"/>
        </w:rPr>
      </w:pPr>
    </w:p>
    <w:p w:rsidR="00D34FB7" w:rsidRPr="00D34FB7" w:rsidRDefault="00D34FB7" w:rsidP="00BC4500">
      <w:pPr>
        <w:keepNext/>
        <w:tabs>
          <w:tab w:val="left" w:pos="142"/>
        </w:tabs>
        <w:jc w:val="both"/>
        <w:rPr>
          <w:rFonts w:ascii="Tahoma" w:hAnsi="Tahoma" w:cs="Tahoma"/>
        </w:rPr>
      </w:pPr>
      <w:r w:rsidRPr="00D34FB7">
        <w:rPr>
          <w:rFonts w:ascii="Tahoma" w:hAnsi="Tahoma" w:cs="Tahoma"/>
          <w:b/>
          <w:lang w:val="x-none"/>
        </w:rPr>
        <w:t>IZJAVLJAMO,</w:t>
      </w:r>
      <w:r w:rsidRPr="00D34FB7">
        <w:rPr>
          <w:rFonts w:ascii="Tahoma" w:hAnsi="Tahoma" w:cs="Tahoma"/>
          <w:lang w:val="x-none"/>
        </w:rPr>
        <w:t xml:space="preserve"> da </w:t>
      </w:r>
      <w:r w:rsidRPr="00D34FB7">
        <w:rPr>
          <w:rFonts w:ascii="Tahoma" w:hAnsi="Tahoma" w:cs="Tahoma"/>
        </w:rPr>
        <w:t xml:space="preserve">nam ni bila izrečena pravnomočna sodba, ki ima elemente kaznivih dejanj, ki so opredeljena ki so opredeljena </w:t>
      </w:r>
      <w:r w:rsidRPr="00D34FB7">
        <w:rPr>
          <w:rFonts w:ascii="Tahoma" w:hAnsi="Tahoma" w:cs="Tahoma"/>
          <w:bCs/>
        </w:rPr>
        <w:t xml:space="preserve">v 1. odstavku 75. člena ZJN-3 oziroma v Kazenskem zakoniku (Uradni list RS, št. 50/12 – uradno prečiščeno besedilo, 6/16 – </w:t>
      </w:r>
      <w:proofErr w:type="spellStart"/>
      <w:r w:rsidRPr="00D34FB7">
        <w:rPr>
          <w:rFonts w:ascii="Tahoma" w:hAnsi="Tahoma" w:cs="Tahoma"/>
          <w:bCs/>
        </w:rPr>
        <w:t>popr</w:t>
      </w:r>
      <w:proofErr w:type="spellEnd"/>
      <w:r w:rsidRPr="00D34FB7">
        <w:rPr>
          <w:rFonts w:ascii="Tahoma" w:hAnsi="Tahoma" w:cs="Tahoma"/>
          <w:bCs/>
        </w:rPr>
        <w:t>., 54/15 in 38/16; KZ-1).</w:t>
      </w:r>
    </w:p>
    <w:p w:rsidR="00D34FB7" w:rsidRPr="00D34FB7" w:rsidRDefault="00D34FB7" w:rsidP="00BC4500">
      <w:pPr>
        <w:keepNext/>
        <w:tabs>
          <w:tab w:val="left" w:pos="142"/>
        </w:tabs>
        <w:jc w:val="both"/>
        <w:rPr>
          <w:rFonts w:ascii="Tahoma" w:hAnsi="Tahoma" w:cs="Tahoma"/>
          <w:b/>
          <w:sz w:val="16"/>
          <w:szCs w:val="16"/>
        </w:rPr>
      </w:pPr>
    </w:p>
    <w:p w:rsidR="00D34FB7" w:rsidRPr="00D34FB7" w:rsidRDefault="00D34FB7" w:rsidP="00BC4500">
      <w:pPr>
        <w:keepNext/>
        <w:tabs>
          <w:tab w:val="left" w:pos="142"/>
        </w:tabs>
        <w:jc w:val="both"/>
        <w:rPr>
          <w:rFonts w:ascii="Tahoma" w:hAnsi="Tahoma" w:cs="Tahoma"/>
          <w:b/>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D34FB7" w:rsidRPr="00D34FB7" w:rsidRDefault="00D34FB7" w:rsidP="00BC4500">
      <w:pPr>
        <w:keepNext/>
        <w:tabs>
          <w:tab w:val="left" w:pos="142"/>
        </w:tabs>
        <w:jc w:val="both"/>
        <w:rPr>
          <w:rFonts w:ascii="Tahoma" w:hAnsi="Tahoma" w:cs="Tahoma"/>
          <w:b/>
          <w:sz w:val="16"/>
          <w:szCs w:val="16"/>
        </w:rPr>
      </w:pPr>
    </w:p>
    <w:p w:rsidR="00D34FB7" w:rsidRPr="00D34FB7" w:rsidRDefault="00D34FB7" w:rsidP="00BC4500">
      <w:pPr>
        <w:keepNext/>
        <w:tabs>
          <w:tab w:val="left" w:pos="142"/>
        </w:tabs>
        <w:jc w:val="both"/>
        <w:rPr>
          <w:rFonts w:ascii="Tahoma" w:hAnsi="Tahoma" w:cs="Tahoma"/>
          <w:b/>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b/>
        </w:rPr>
        <w:t xml:space="preserve"> </w:t>
      </w:r>
      <w:r w:rsidRPr="00D34FB7">
        <w:rPr>
          <w:rFonts w:ascii="Tahoma" w:hAnsi="Tahoma" w:cs="Tahoma"/>
        </w:rPr>
        <w:t>na dan, ko je potekel rok za oddajo ponudb, nismo izločeni iz postopkov oddaje javnih naročil zaradi uvrstitve v evidenco gospodarskih subjektov z negativnimi referencami.</w:t>
      </w:r>
    </w:p>
    <w:p w:rsidR="00D34FB7" w:rsidRPr="00D34FB7" w:rsidRDefault="00D34FB7" w:rsidP="00BC4500">
      <w:pPr>
        <w:keepNext/>
        <w:tabs>
          <w:tab w:val="left" w:pos="426"/>
          <w:tab w:val="left" w:pos="9354"/>
        </w:tabs>
        <w:ind w:left="426" w:right="-2"/>
        <w:jc w:val="both"/>
        <w:rPr>
          <w:rFonts w:ascii="Tahoma" w:hAnsi="Tahoma" w:cs="Tahoma"/>
          <w:sz w:val="16"/>
          <w:szCs w:val="16"/>
        </w:rPr>
      </w:pPr>
    </w:p>
    <w:p w:rsidR="00D34FB7" w:rsidRPr="00D34FB7" w:rsidRDefault="00D34FB7" w:rsidP="00BC4500">
      <w:pPr>
        <w:keepNext/>
        <w:tabs>
          <w:tab w:val="left" w:pos="142"/>
        </w:tabs>
        <w:jc w:val="both"/>
        <w:rPr>
          <w:rFonts w:ascii="Tahoma" w:hAnsi="Tahoma" w:cs="Tahoma"/>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D34FB7" w:rsidRPr="00D34FB7" w:rsidRDefault="00D34FB7" w:rsidP="00BC4500">
      <w:pPr>
        <w:keepNext/>
        <w:tabs>
          <w:tab w:val="left" w:pos="142"/>
        </w:tabs>
        <w:jc w:val="both"/>
        <w:rPr>
          <w:rFonts w:ascii="Tahoma" w:hAnsi="Tahoma" w:cs="Tahoma"/>
        </w:rPr>
      </w:pPr>
    </w:p>
    <w:p w:rsidR="00D34FB7" w:rsidRPr="00D34FB7" w:rsidRDefault="00D34FB7" w:rsidP="00BC4500">
      <w:pPr>
        <w:keepNext/>
        <w:numPr>
          <w:ilvl w:val="0"/>
          <w:numId w:val="16"/>
        </w:numPr>
        <w:ind w:left="567" w:hanging="567"/>
        <w:jc w:val="both"/>
        <w:rPr>
          <w:rFonts w:ascii="Tahoma" w:hAnsi="Tahoma" w:cs="Tahoma"/>
          <w:b/>
          <w:sz w:val="22"/>
          <w:szCs w:val="24"/>
        </w:rPr>
      </w:pPr>
      <w:r w:rsidRPr="00D34FB7">
        <w:rPr>
          <w:rFonts w:ascii="Tahoma" w:hAnsi="Tahoma" w:cs="Tahoma"/>
          <w:b/>
          <w:sz w:val="22"/>
          <w:szCs w:val="24"/>
        </w:rPr>
        <w:t xml:space="preserve">POGOJI ZA SODELOVANJE </w:t>
      </w:r>
    </w:p>
    <w:p w:rsidR="00D34FB7" w:rsidRPr="00D34FB7" w:rsidRDefault="00D34FB7" w:rsidP="00BC4500">
      <w:pPr>
        <w:keepNext/>
        <w:jc w:val="both"/>
        <w:rPr>
          <w:rFonts w:ascii="Tahoma" w:hAnsi="Tahoma" w:cs="Tahoma"/>
          <w:b/>
        </w:rPr>
      </w:pPr>
    </w:p>
    <w:p w:rsidR="00D34FB7" w:rsidRPr="00D34FB7" w:rsidRDefault="00D34FB7" w:rsidP="00BC4500">
      <w:pPr>
        <w:keepNext/>
        <w:jc w:val="both"/>
        <w:rPr>
          <w:rFonts w:ascii="Tahoma" w:hAnsi="Tahoma" w:cs="Tahoma"/>
          <w:bCs/>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rPr>
        <w:t xml:space="preserve"> smo vpisani v enega </w:t>
      </w:r>
      <w:r w:rsidRPr="00D34FB7">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D34FB7" w:rsidRPr="00D34FB7" w:rsidRDefault="00D34FB7" w:rsidP="00BC4500">
      <w:pPr>
        <w:keepNext/>
        <w:jc w:val="both"/>
        <w:rPr>
          <w:rFonts w:ascii="Tahoma" w:hAnsi="Tahoma" w:cs="Tahoma"/>
          <w:bCs/>
        </w:rPr>
      </w:pPr>
    </w:p>
    <w:p w:rsidR="00D34FB7" w:rsidRPr="00D34FB7" w:rsidRDefault="00D34FB7" w:rsidP="00BC4500">
      <w:pPr>
        <w:keepNext/>
        <w:tabs>
          <w:tab w:val="left" w:pos="567"/>
        </w:tabs>
        <w:jc w:val="both"/>
        <w:rPr>
          <w:rFonts w:ascii="Tahoma" w:hAnsi="Tahoma" w:cs="Tahoma"/>
        </w:rPr>
      </w:pPr>
      <w:r w:rsidRPr="00D34FB7">
        <w:rPr>
          <w:rFonts w:ascii="Tahoma" w:hAnsi="Tahoma" w:cs="Tahoma"/>
          <w:b/>
        </w:rPr>
        <w:t xml:space="preserve">IZJAVLJAMO, </w:t>
      </w:r>
      <w:r w:rsidRPr="00D34FB7">
        <w:rPr>
          <w:rFonts w:ascii="Tahoma" w:hAnsi="Tahoma" w:cs="Tahoma"/>
        </w:rPr>
        <w:t>da</w:t>
      </w:r>
      <w:r w:rsidRPr="00D34FB7">
        <w:rPr>
          <w:rFonts w:ascii="Tahoma" w:hAnsi="Tahoma" w:cs="Tahoma"/>
          <w:b/>
        </w:rPr>
        <w:t xml:space="preserve"> </w:t>
      </w:r>
      <w:r w:rsidRPr="00D34FB7">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D34FB7" w:rsidRPr="00D34FB7" w:rsidRDefault="00D34FB7" w:rsidP="00BC4500">
      <w:pPr>
        <w:keepNext/>
        <w:tabs>
          <w:tab w:val="left" w:pos="567"/>
        </w:tabs>
        <w:jc w:val="both"/>
        <w:rPr>
          <w:rFonts w:ascii="Tahoma" w:hAnsi="Tahoma" w:cs="Tahoma"/>
          <w:b/>
        </w:rPr>
      </w:pPr>
    </w:p>
    <w:p w:rsidR="00D34FB7" w:rsidRPr="00D34FB7" w:rsidRDefault="00D34FB7" w:rsidP="00BC4500">
      <w:pPr>
        <w:keepNext/>
        <w:tabs>
          <w:tab w:val="left" w:pos="567"/>
        </w:tabs>
        <w:jc w:val="both"/>
        <w:rPr>
          <w:rFonts w:ascii="Tahoma" w:hAnsi="Tahoma" w:cs="Tahoma"/>
        </w:rPr>
      </w:pPr>
      <w:r w:rsidRPr="00D34FB7">
        <w:rPr>
          <w:rFonts w:ascii="Tahoma" w:hAnsi="Tahoma" w:cs="Tahoma"/>
          <w:b/>
        </w:rPr>
        <w:t xml:space="preserve">IZJAVLJAMO, </w:t>
      </w:r>
      <w:r w:rsidRPr="00D34FB7">
        <w:rPr>
          <w:rFonts w:ascii="Tahoma" w:hAnsi="Tahoma" w:cs="Tahoma"/>
        </w:rPr>
        <w:t>da smo ekonomsko in finančno sposobni izvesti predmet javnega naročila.</w:t>
      </w:r>
    </w:p>
    <w:p w:rsidR="00D34FB7" w:rsidRPr="00D34FB7" w:rsidRDefault="00D34FB7" w:rsidP="00BC4500">
      <w:pPr>
        <w:keepNext/>
        <w:jc w:val="both"/>
        <w:rPr>
          <w:rFonts w:ascii="Tahoma" w:hAnsi="Tahoma" w:cs="Tahoma"/>
          <w:color w:val="000000"/>
        </w:rPr>
      </w:pPr>
    </w:p>
    <w:p w:rsidR="00D34FB7" w:rsidRPr="00D34FB7" w:rsidRDefault="00D34FB7" w:rsidP="00BC4500">
      <w:pPr>
        <w:keepNext/>
        <w:tabs>
          <w:tab w:val="left" w:pos="426"/>
          <w:tab w:val="left" w:pos="9354"/>
        </w:tabs>
        <w:ind w:right="-2"/>
        <w:jc w:val="both"/>
        <w:rPr>
          <w:rFonts w:ascii="Tahoma" w:hAnsi="Tahoma" w:cs="Tahoma"/>
        </w:rPr>
      </w:pPr>
      <w:r w:rsidRPr="00D34FB7">
        <w:rPr>
          <w:rFonts w:ascii="Tahoma" w:hAnsi="Tahoma" w:cs="Tahoma"/>
          <w:b/>
        </w:rPr>
        <w:t>IZJAVLJAMO,</w:t>
      </w:r>
      <w:r w:rsidRPr="00D34FB7">
        <w:rPr>
          <w:rFonts w:ascii="Tahoma" w:hAnsi="Tahoma" w:cs="Tahoma"/>
        </w:rPr>
        <w:t xml:space="preserve"> da razpolagamo z ustreznimi kadri, ki so izkušeni, strokovno usposobljeni in sposobni izvesti predmet javnega naročila.</w:t>
      </w:r>
    </w:p>
    <w:p w:rsidR="00D34FB7" w:rsidRPr="00D34FB7" w:rsidRDefault="00D34FB7" w:rsidP="00BC4500">
      <w:pPr>
        <w:keepNext/>
        <w:tabs>
          <w:tab w:val="left" w:pos="426"/>
          <w:tab w:val="left" w:pos="9354"/>
        </w:tabs>
        <w:ind w:right="-2"/>
        <w:jc w:val="both"/>
        <w:rPr>
          <w:rFonts w:ascii="Tahoma" w:hAnsi="Tahoma" w:cs="Tahoma"/>
        </w:rPr>
      </w:pPr>
    </w:p>
    <w:p w:rsidR="00C50E4A" w:rsidRPr="003F2F9B" w:rsidRDefault="00C50E4A" w:rsidP="00BC4500">
      <w:pPr>
        <w:keepNext/>
        <w:jc w:val="both"/>
        <w:rPr>
          <w:rFonts w:ascii="Tahoma" w:hAnsi="Tahoma" w:cs="Tahoma"/>
        </w:rPr>
      </w:pPr>
      <w:r w:rsidRPr="00F24749">
        <w:rPr>
          <w:rFonts w:ascii="Tahoma" w:hAnsi="Tahoma" w:cs="Tahoma"/>
          <w:b/>
        </w:rPr>
        <w:t>IZJAVLJAMO,</w:t>
      </w:r>
      <w:r w:rsidRPr="00F24749">
        <w:rPr>
          <w:rFonts w:ascii="Tahoma" w:hAnsi="Tahoma" w:cs="Tahoma"/>
        </w:rPr>
        <w:t xml:space="preserve"> da omogočamo </w:t>
      </w:r>
      <w:r w:rsidRPr="003F2F9B">
        <w:rPr>
          <w:rFonts w:ascii="Tahoma" w:hAnsi="Tahoma" w:cs="Tahoma"/>
        </w:rPr>
        <w:t>sprejemanje najmanj vseh naslednjih plačilnih kartic vseh izdajateljev: BA kartica, kartica KARANTA</w:t>
      </w:r>
      <w:r>
        <w:rPr>
          <w:rFonts w:ascii="Tahoma" w:hAnsi="Tahoma" w:cs="Tahoma"/>
        </w:rPr>
        <w:t xml:space="preserve">, kartica MASTERCARD, </w:t>
      </w:r>
      <w:r w:rsidRPr="003F2F9B">
        <w:rPr>
          <w:rFonts w:ascii="Tahoma" w:hAnsi="Tahoma" w:cs="Tahoma"/>
        </w:rPr>
        <w:t xml:space="preserve">kartica VISA/VISA </w:t>
      </w:r>
      <w:proofErr w:type="spellStart"/>
      <w:r w:rsidRPr="003F2F9B">
        <w:rPr>
          <w:rFonts w:ascii="Tahoma" w:hAnsi="Tahoma" w:cs="Tahoma"/>
        </w:rPr>
        <w:t>Electron</w:t>
      </w:r>
      <w:proofErr w:type="spellEnd"/>
      <w:r w:rsidRPr="003F2F9B">
        <w:rPr>
          <w:rFonts w:ascii="Tahoma" w:hAnsi="Tahoma" w:cs="Tahoma"/>
        </w:rPr>
        <w:t>, MAESTRO kartica</w:t>
      </w:r>
      <w:r>
        <w:rPr>
          <w:rFonts w:ascii="Tahoma" w:hAnsi="Tahoma" w:cs="Tahoma"/>
        </w:rPr>
        <w:t>,</w:t>
      </w:r>
      <w:r w:rsidRPr="003F2F9B">
        <w:rPr>
          <w:rFonts w:ascii="Tahoma" w:hAnsi="Tahoma" w:cs="Tahoma"/>
        </w:rPr>
        <w:t xml:space="preserve"> kartica ACTIVA, kartica DINERS CLUB in kartica AMERICAN EXPRESS.</w:t>
      </w:r>
    </w:p>
    <w:p w:rsidR="00C50E4A" w:rsidRPr="003F2F9B" w:rsidRDefault="00C50E4A" w:rsidP="00BC4500">
      <w:pPr>
        <w:keepNext/>
        <w:jc w:val="both"/>
        <w:rPr>
          <w:rFonts w:ascii="Tahoma" w:hAnsi="Tahoma" w:cs="Tahoma"/>
        </w:rPr>
      </w:pPr>
    </w:p>
    <w:p w:rsidR="00C50E4A" w:rsidRDefault="00C50E4A" w:rsidP="00BC4500">
      <w:pPr>
        <w:keepNext/>
        <w:jc w:val="both"/>
        <w:rPr>
          <w:rFonts w:ascii="Tahoma" w:hAnsi="Tahoma" w:cs="Tahoma"/>
        </w:rPr>
      </w:pPr>
      <w:r w:rsidRPr="00F24749">
        <w:rPr>
          <w:rFonts w:ascii="Tahoma" w:hAnsi="Tahoma" w:cs="Tahoma"/>
          <w:b/>
        </w:rPr>
        <w:t>IZJAVLJAMO,</w:t>
      </w:r>
      <w:r w:rsidRPr="00F24749">
        <w:rPr>
          <w:rFonts w:ascii="Tahoma" w:hAnsi="Tahoma" w:cs="Tahoma"/>
        </w:rPr>
        <w:t xml:space="preserve"> da sprejemamo plačila </w:t>
      </w:r>
      <w:r w:rsidRPr="003F2F9B">
        <w:rPr>
          <w:rFonts w:ascii="Tahoma" w:hAnsi="Tahoma" w:cs="Tahoma"/>
        </w:rPr>
        <w:t>najmanj vseh naslednjih plačilnih</w:t>
      </w:r>
      <w:r>
        <w:rPr>
          <w:rFonts w:ascii="Tahoma" w:hAnsi="Tahoma" w:cs="Tahoma"/>
        </w:rPr>
        <w:t xml:space="preserve">  kartic vseh izdajateljev: BA </w:t>
      </w:r>
      <w:r w:rsidRPr="003F2F9B">
        <w:rPr>
          <w:rFonts w:ascii="Tahoma" w:hAnsi="Tahoma" w:cs="Tahoma"/>
        </w:rPr>
        <w:t>kartica, kartica KARANTA</w:t>
      </w:r>
      <w:r>
        <w:rPr>
          <w:rFonts w:ascii="Tahoma" w:hAnsi="Tahoma" w:cs="Tahoma"/>
        </w:rPr>
        <w:t>,</w:t>
      </w:r>
      <w:r w:rsidRPr="003F2F9B">
        <w:rPr>
          <w:rFonts w:ascii="Tahoma" w:hAnsi="Tahoma" w:cs="Tahoma"/>
        </w:rPr>
        <w:t xml:space="preserve"> </w:t>
      </w:r>
      <w:r>
        <w:rPr>
          <w:rFonts w:ascii="Tahoma" w:hAnsi="Tahoma" w:cs="Tahoma"/>
        </w:rPr>
        <w:t>kartica MASTERCARD,</w:t>
      </w:r>
      <w:r w:rsidRPr="003F2F9B">
        <w:rPr>
          <w:rFonts w:ascii="Tahoma" w:hAnsi="Tahoma" w:cs="Tahoma"/>
        </w:rPr>
        <w:t xml:space="preserve"> kartica VISA/VISA </w:t>
      </w:r>
      <w:proofErr w:type="spellStart"/>
      <w:r w:rsidRPr="003F2F9B">
        <w:rPr>
          <w:rFonts w:ascii="Tahoma" w:hAnsi="Tahoma" w:cs="Tahoma"/>
        </w:rPr>
        <w:t>Electron</w:t>
      </w:r>
      <w:proofErr w:type="spellEnd"/>
      <w:r>
        <w:rPr>
          <w:rFonts w:ascii="Tahoma" w:hAnsi="Tahoma" w:cs="Tahoma"/>
        </w:rPr>
        <w:t xml:space="preserve"> in </w:t>
      </w:r>
      <w:r w:rsidRPr="003F2F9B">
        <w:rPr>
          <w:rFonts w:ascii="Tahoma" w:hAnsi="Tahoma" w:cs="Tahoma"/>
        </w:rPr>
        <w:t>MAESTRO kartica.</w:t>
      </w:r>
    </w:p>
    <w:p w:rsidR="00D34FB7" w:rsidRPr="00D34FB7" w:rsidRDefault="00D34FB7" w:rsidP="00BC4500">
      <w:pPr>
        <w:keepNext/>
        <w:jc w:val="both"/>
        <w:rPr>
          <w:rFonts w:ascii="Tahoma" w:hAnsi="Tahoma" w:cs="Tahoma"/>
          <w:bCs/>
        </w:rPr>
      </w:pPr>
    </w:p>
    <w:p w:rsidR="00D34FB7" w:rsidRPr="00D34FB7" w:rsidRDefault="00D34FB7" w:rsidP="00BC4500">
      <w:pPr>
        <w:keepNext/>
        <w:jc w:val="both"/>
        <w:rPr>
          <w:rFonts w:ascii="Tahoma" w:hAnsi="Tahoma" w:cs="Tahoma"/>
          <w:bCs/>
        </w:rPr>
      </w:pPr>
    </w:p>
    <w:p w:rsidR="00D34FB7" w:rsidRPr="00D34FB7" w:rsidRDefault="00D34FB7" w:rsidP="00BC4500">
      <w:pPr>
        <w:keepNext/>
        <w:jc w:val="both"/>
        <w:rPr>
          <w:rFonts w:ascii="Tahoma" w:hAnsi="Tahoma" w:cs="Tahoma"/>
          <w:bCs/>
        </w:rPr>
      </w:pPr>
    </w:p>
    <w:p w:rsidR="00D34FB7" w:rsidRPr="00D34FB7" w:rsidRDefault="00D34FB7" w:rsidP="00BC4500">
      <w:pPr>
        <w:keepNext/>
        <w:jc w:val="both"/>
        <w:rPr>
          <w:rFonts w:ascii="Tahoma" w:hAnsi="Tahoma" w:cs="Tahoma"/>
          <w:bCs/>
        </w:rPr>
      </w:pPr>
    </w:p>
    <w:p w:rsidR="00D34FB7" w:rsidRPr="00D34FB7" w:rsidRDefault="00D34FB7" w:rsidP="00BC4500">
      <w:pPr>
        <w:keepNext/>
        <w:jc w:val="both"/>
        <w:rPr>
          <w:rFonts w:ascii="Tahoma" w:hAnsi="Tahoma" w:cs="Tahoma"/>
          <w:bCs/>
        </w:rPr>
      </w:pPr>
    </w:p>
    <w:p w:rsidR="00D34FB7" w:rsidRPr="00D34FB7" w:rsidRDefault="00D34FB7" w:rsidP="00BC4500">
      <w:pPr>
        <w:keepNext/>
        <w:jc w:val="both"/>
        <w:rPr>
          <w:rFonts w:ascii="Tahoma" w:hAnsi="Tahoma" w:cs="Tahoma"/>
          <w:bCs/>
        </w:rPr>
      </w:pPr>
    </w:p>
    <w:p w:rsidR="00D34FB7" w:rsidRPr="00D34FB7" w:rsidRDefault="00D34FB7" w:rsidP="00BC4500">
      <w:pPr>
        <w:keepNext/>
        <w:jc w:val="both"/>
        <w:rPr>
          <w:rFonts w:ascii="Tahoma" w:hAnsi="Tahoma" w:cs="Tahoma"/>
          <w:bCs/>
        </w:rPr>
      </w:pPr>
    </w:p>
    <w:p w:rsidR="00D34FB7" w:rsidRPr="00D34FB7" w:rsidRDefault="00D34FB7" w:rsidP="00BC4500">
      <w:pPr>
        <w:keepNext/>
        <w:jc w:val="both"/>
        <w:rPr>
          <w:rFonts w:ascii="Tahoma" w:hAnsi="Tahoma" w:cs="Tahoma"/>
          <w:bCs/>
        </w:rPr>
      </w:pPr>
    </w:p>
    <w:p w:rsidR="00D34FB7" w:rsidRPr="00D34FB7" w:rsidRDefault="00D34FB7" w:rsidP="00BC4500">
      <w:pPr>
        <w:keepNext/>
        <w:numPr>
          <w:ilvl w:val="0"/>
          <w:numId w:val="16"/>
        </w:numPr>
        <w:ind w:left="567" w:hanging="567"/>
        <w:jc w:val="both"/>
        <w:rPr>
          <w:rFonts w:ascii="Tahoma" w:hAnsi="Tahoma" w:cs="Tahoma"/>
          <w:b/>
          <w:sz w:val="22"/>
          <w:szCs w:val="24"/>
        </w:rPr>
      </w:pPr>
      <w:r w:rsidRPr="00D34FB7">
        <w:rPr>
          <w:rFonts w:ascii="Tahoma" w:hAnsi="Tahoma" w:cs="Tahoma"/>
          <w:b/>
          <w:sz w:val="22"/>
          <w:szCs w:val="24"/>
        </w:rPr>
        <w:lastRenderedPageBreak/>
        <w:t>OSTALE ZAHTEVE IN POGOJI NAROČNIKA</w:t>
      </w:r>
    </w:p>
    <w:p w:rsidR="00D34FB7" w:rsidRPr="00D34FB7" w:rsidRDefault="00D34FB7" w:rsidP="00BC4500">
      <w:pPr>
        <w:keepNext/>
        <w:jc w:val="both"/>
        <w:rPr>
          <w:rFonts w:ascii="Tahoma" w:hAnsi="Tahoma" w:cs="Tahoma"/>
          <w:b/>
          <w:sz w:val="18"/>
          <w:szCs w:val="18"/>
        </w:rPr>
      </w:pPr>
    </w:p>
    <w:p w:rsidR="00D34FB7" w:rsidRPr="00D34FB7" w:rsidRDefault="00D34FB7" w:rsidP="00BC4500">
      <w:pPr>
        <w:keepNext/>
        <w:jc w:val="both"/>
        <w:rPr>
          <w:rFonts w:ascii="Tahoma" w:hAnsi="Tahoma" w:cs="Tahoma"/>
        </w:rPr>
      </w:pPr>
      <w:r w:rsidRPr="00D34FB7">
        <w:rPr>
          <w:rFonts w:ascii="Tahoma" w:hAnsi="Tahoma" w:cs="Tahoma"/>
          <w:b/>
        </w:rPr>
        <w:t xml:space="preserve">IZJAVLJAMO, </w:t>
      </w:r>
      <w:r w:rsidRPr="00D34FB7">
        <w:rPr>
          <w:rFonts w:ascii="Tahoma" w:hAnsi="Tahoma" w:cs="Tahoma"/>
        </w:rPr>
        <w:t>da nismo uvrščeni v evidenco poslovnih subjektov katerim je prepovedano poslovanje z naročnikom na podlagi 35. člena Zakona o integriteti in preprečevanju korupcije (Ur. l. RS, št. 69/11-UPB).</w:t>
      </w:r>
    </w:p>
    <w:p w:rsidR="00D34FB7" w:rsidRPr="00D34FB7" w:rsidRDefault="00D34FB7" w:rsidP="00BC4500">
      <w:pPr>
        <w:keepNext/>
        <w:jc w:val="both"/>
        <w:rPr>
          <w:rFonts w:ascii="Tahoma" w:hAnsi="Tahoma" w:cs="Tahoma"/>
        </w:rPr>
      </w:pPr>
    </w:p>
    <w:p w:rsidR="00D34FB7" w:rsidRPr="00D34FB7" w:rsidRDefault="00D34FB7" w:rsidP="00BC4500">
      <w:pPr>
        <w:keepNext/>
        <w:spacing w:after="120"/>
        <w:jc w:val="both"/>
        <w:rPr>
          <w:rFonts w:ascii="Tahoma" w:hAnsi="Tahoma" w:cs="Tahoma"/>
          <w:b/>
          <w:lang w:val="x-none"/>
        </w:rPr>
      </w:pPr>
      <w:r w:rsidRPr="00D34FB7">
        <w:rPr>
          <w:rFonts w:ascii="Tahoma" w:hAnsi="Tahoma" w:cs="Tahoma"/>
          <w:b/>
          <w:lang w:val="x-none"/>
        </w:rPr>
        <w:t xml:space="preserve">IZJAVLJAMO, </w:t>
      </w:r>
      <w:r w:rsidRPr="00D34FB7">
        <w:rPr>
          <w:rFonts w:ascii="Tahoma" w:hAnsi="Tahoma" w:cs="Tahoma"/>
          <w:lang w:val="x-none"/>
        </w:rPr>
        <w:t xml:space="preserve">da bomo v času izvajanja </w:t>
      </w:r>
      <w:r w:rsidRPr="00D34FB7">
        <w:rPr>
          <w:rFonts w:ascii="Tahoma" w:hAnsi="Tahoma" w:cs="Tahoma"/>
        </w:rPr>
        <w:t xml:space="preserve">predmetnega </w:t>
      </w:r>
      <w:r w:rsidRPr="00D34FB7">
        <w:rPr>
          <w:rFonts w:ascii="Tahoma" w:hAnsi="Tahoma" w:cs="Tahoma"/>
          <w:lang w:val="x-none"/>
        </w:rPr>
        <w:t>javnega naročila, v osmih (8) dneh od prejema poziva naročnika, le temu posredovali podatke o:</w:t>
      </w:r>
    </w:p>
    <w:p w:rsidR="00D34FB7" w:rsidRPr="00D34FB7" w:rsidRDefault="00D34FB7" w:rsidP="00BC4500">
      <w:pPr>
        <w:keepNext/>
        <w:numPr>
          <w:ilvl w:val="0"/>
          <w:numId w:val="6"/>
        </w:numPr>
        <w:tabs>
          <w:tab w:val="num" w:pos="426"/>
        </w:tabs>
        <w:jc w:val="both"/>
        <w:rPr>
          <w:rFonts w:ascii="Tahoma" w:hAnsi="Tahoma" w:cs="Tahoma"/>
        </w:rPr>
      </w:pPr>
      <w:r w:rsidRPr="00D34FB7">
        <w:rPr>
          <w:rFonts w:ascii="Tahoma" w:hAnsi="Tahoma" w:cs="Tahoma"/>
        </w:rPr>
        <w:t>naših ustanoviteljih, družbenikih, vključno s tihimi druž</w:t>
      </w:r>
      <w:r w:rsidRPr="00D34FB7">
        <w:rPr>
          <w:rFonts w:ascii="Tahoma" w:hAnsi="Tahoma" w:cs="Tahoma"/>
        </w:rPr>
        <w:softHyphen/>
        <w:t xml:space="preserve">beniki, delničarjih, </w:t>
      </w:r>
      <w:proofErr w:type="spellStart"/>
      <w:r w:rsidRPr="00D34FB7">
        <w:rPr>
          <w:rFonts w:ascii="Tahoma" w:hAnsi="Tahoma" w:cs="Tahoma"/>
        </w:rPr>
        <w:t>komandistih</w:t>
      </w:r>
      <w:proofErr w:type="spellEnd"/>
      <w:r w:rsidRPr="00D34FB7">
        <w:rPr>
          <w:rFonts w:ascii="Tahoma" w:hAnsi="Tahoma" w:cs="Tahoma"/>
        </w:rPr>
        <w:t xml:space="preserve"> ali drugih lastnikih in podatke o lastniških deležih navedenih oseb;</w:t>
      </w:r>
    </w:p>
    <w:p w:rsidR="00D34FB7" w:rsidRPr="00D34FB7" w:rsidRDefault="00D34FB7" w:rsidP="00BC4500">
      <w:pPr>
        <w:keepNext/>
        <w:numPr>
          <w:ilvl w:val="0"/>
          <w:numId w:val="6"/>
        </w:numPr>
        <w:tabs>
          <w:tab w:val="num" w:pos="426"/>
        </w:tabs>
        <w:jc w:val="both"/>
        <w:rPr>
          <w:rFonts w:ascii="Tahoma" w:hAnsi="Tahoma" w:cs="Tahoma"/>
        </w:rPr>
      </w:pPr>
      <w:r w:rsidRPr="00D34FB7">
        <w:rPr>
          <w:rFonts w:ascii="Tahoma" w:hAnsi="Tahoma" w:cs="Tahoma"/>
        </w:rPr>
        <w:t>gospodarskih subjektih, za katere se glede na določbe zakona, ki ureja gospodarske družbe, šteje, da so z njim po</w:t>
      </w:r>
      <w:r w:rsidRPr="00D34FB7">
        <w:rPr>
          <w:rFonts w:ascii="Tahoma" w:hAnsi="Tahoma" w:cs="Tahoma"/>
        </w:rPr>
        <w:softHyphen/>
        <w:t>vezane družbe.</w:t>
      </w:r>
    </w:p>
    <w:p w:rsidR="00D34FB7" w:rsidRPr="00D34FB7" w:rsidRDefault="00D34FB7" w:rsidP="00BC4500">
      <w:pPr>
        <w:keepNext/>
        <w:ind w:left="720"/>
        <w:jc w:val="both"/>
        <w:rPr>
          <w:rFonts w:ascii="Tahoma" w:hAnsi="Tahoma" w:cs="Tahoma"/>
        </w:rPr>
      </w:pPr>
    </w:p>
    <w:p w:rsidR="00D34FB7" w:rsidRPr="00D34FB7" w:rsidRDefault="00D34FB7" w:rsidP="00BC4500">
      <w:pPr>
        <w:keepNext/>
        <w:ind w:left="720"/>
        <w:jc w:val="both"/>
        <w:rPr>
          <w:rFonts w:ascii="Tahoma" w:hAnsi="Tahoma" w:cs="Tahoma"/>
        </w:rPr>
      </w:pPr>
    </w:p>
    <w:p w:rsidR="00D34FB7" w:rsidRPr="00D34FB7" w:rsidRDefault="00D34FB7" w:rsidP="00BC4500">
      <w:pPr>
        <w:keepNext/>
        <w:numPr>
          <w:ilvl w:val="0"/>
          <w:numId w:val="16"/>
        </w:numPr>
        <w:ind w:left="567" w:hanging="567"/>
        <w:jc w:val="both"/>
        <w:rPr>
          <w:rFonts w:ascii="Tahoma" w:hAnsi="Tahoma" w:cs="Tahoma"/>
          <w:b/>
          <w:sz w:val="22"/>
          <w:szCs w:val="24"/>
        </w:rPr>
      </w:pPr>
      <w:r w:rsidRPr="00D34FB7">
        <w:rPr>
          <w:rFonts w:ascii="Tahoma" w:hAnsi="Tahoma" w:cs="Tahoma"/>
          <w:b/>
          <w:sz w:val="22"/>
          <w:szCs w:val="24"/>
        </w:rPr>
        <w:t>IZJAVA O SPREJEMANJU IN IZPOLNJEVANJU POGOJEV RAZPISNE DOKUMENTACIJE</w:t>
      </w:r>
    </w:p>
    <w:p w:rsidR="00D34FB7" w:rsidRPr="00D34FB7" w:rsidRDefault="00D34FB7" w:rsidP="00BC4500">
      <w:pPr>
        <w:keepNext/>
        <w:jc w:val="both"/>
        <w:rPr>
          <w:rFonts w:ascii="Tahoma" w:hAnsi="Tahoma" w:cs="Tahoma"/>
          <w:b/>
          <w:sz w:val="18"/>
          <w:szCs w:val="18"/>
        </w:rPr>
      </w:pPr>
    </w:p>
    <w:p w:rsidR="00D34FB7" w:rsidRPr="00D34FB7" w:rsidRDefault="00D34FB7" w:rsidP="00BC4500">
      <w:pPr>
        <w:keepNext/>
        <w:jc w:val="both"/>
        <w:rPr>
          <w:rFonts w:ascii="Tahoma" w:hAnsi="Tahoma" w:cs="Tahoma"/>
        </w:rPr>
      </w:pPr>
      <w:r w:rsidRPr="00D34FB7">
        <w:rPr>
          <w:rFonts w:ascii="Tahoma" w:hAnsi="Tahoma" w:cs="Tahoma"/>
          <w:b/>
        </w:rPr>
        <w:t xml:space="preserve">IZJAVLJAMO, </w:t>
      </w:r>
      <w:r w:rsidRPr="00D34FB7">
        <w:rPr>
          <w:rFonts w:ascii="Tahoma" w:hAnsi="Tahoma" w:cs="Tahoma"/>
        </w:rPr>
        <w:t xml:space="preserve">da smo seznanjeni s celotno vsebino razpisne dokumentacije ter vsemi njenimi popravki in dopolnitvami oz. spremembami in da sprejemamo </w:t>
      </w:r>
      <w:r w:rsidRPr="00D34FB7">
        <w:rPr>
          <w:rFonts w:ascii="Tahoma" w:hAnsi="Tahoma" w:cs="Tahoma"/>
          <w:b/>
        </w:rPr>
        <w:t>vse</w:t>
      </w:r>
      <w:r w:rsidRPr="00D34FB7">
        <w:rPr>
          <w:rFonts w:ascii="Tahoma" w:hAnsi="Tahoma" w:cs="Tahoma"/>
        </w:rPr>
        <w:t xml:space="preserve"> pogoje in zahteve naročnika, navedene v razpisni dokumentaciji za predmetno javno naročilo (opisi, tehnične zahteve, določila, zahteve, pogoji, finančne zahteve itd…) in jih v celoti izpolnjujemo. </w:t>
      </w:r>
    </w:p>
    <w:p w:rsidR="00D34FB7" w:rsidRPr="00D34FB7" w:rsidRDefault="00D34FB7" w:rsidP="00BC4500">
      <w:pPr>
        <w:keepNext/>
        <w:jc w:val="both"/>
        <w:rPr>
          <w:rFonts w:ascii="Tahoma" w:hAnsi="Tahoma" w:cs="Tahoma"/>
        </w:rPr>
      </w:pPr>
    </w:p>
    <w:p w:rsidR="00D34FB7" w:rsidRPr="00D34FB7" w:rsidRDefault="00D34FB7" w:rsidP="00BC4500">
      <w:pPr>
        <w:keepNext/>
        <w:jc w:val="both"/>
        <w:rPr>
          <w:rFonts w:ascii="Tahoma" w:hAnsi="Tahoma" w:cs="Tahoma"/>
        </w:rPr>
      </w:pPr>
      <w:r w:rsidRPr="00D34FB7">
        <w:rPr>
          <w:rFonts w:ascii="Tahoma" w:hAnsi="Tahoma" w:cs="Tahoma"/>
          <w:b/>
        </w:rPr>
        <w:t>IZJAVLJAMO,</w:t>
      </w:r>
      <w:r w:rsidRPr="00D34FB7">
        <w:rPr>
          <w:rFonts w:ascii="Tahoma" w:hAnsi="Tahoma" w:cs="Tahoma"/>
        </w:rPr>
        <w:t xml:space="preserve"> da so vsi podatki in dokumenti, podani v ponudbi resničn</w:t>
      </w:r>
      <w:r w:rsidR="007C3623">
        <w:rPr>
          <w:rFonts w:ascii="Tahoma" w:hAnsi="Tahoma" w:cs="Tahoma"/>
        </w:rPr>
        <w:t>i.</w:t>
      </w:r>
    </w:p>
    <w:p w:rsidR="00D34FB7" w:rsidRPr="00D34FB7" w:rsidRDefault="00D34FB7" w:rsidP="00BC4500">
      <w:pPr>
        <w:keepNext/>
        <w:jc w:val="both"/>
        <w:rPr>
          <w:rFonts w:ascii="Tahoma" w:hAnsi="Tahoma" w:cs="Tahoma"/>
          <w:b/>
        </w:rPr>
      </w:pPr>
    </w:p>
    <w:p w:rsidR="00D34FB7" w:rsidRPr="00D34FB7" w:rsidRDefault="00D34FB7" w:rsidP="00BC4500">
      <w:pPr>
        <w:keepNext/>
        <w:numPr>
          <w:ilvl w:val="0"/>
          <w:numId w:val="16"/>
        </w:numPr>
        <w:ind w:left="567" w:hanging="567"/>
        <w:jc w:val="both"/>
        <w:rPr>
          <w:rFonts w:ascii="Tahoma" w:hAnsi="Tahoma" w:cs="Tahoma"/>
          <w:b/>
          <w:sz w:val="22"/>
        </w:rPr>
      </w:pPr>
      <w:r w:rsidRPr="00D34FB7">
        <w:rPr>
          <w:rFonts w:ascii="Tahoma" w:hAnsi="Tahoma" w:cs="Tahoma"/>
          <w:b/>
          <w:sz w:val="22"/>
        </w:rPr>
        <w:t xml:space="preserve">IZJAVA O STRINJANJU Z OSNUTKOM </w:t>
      </w:r>
      <w:r w:rsidR="007C3623">
        <w:rPr>
          <w:rFonts w:ascii="Tahoma" w:hAnsi="Tahoma" w:cs="Tahoma"/>
          <w:b/>
          <w:sz w:val="22"/>
        </w:rPr>
        <w:t>OKVIRNEGA SPORAZUMA</w:t>
      </w:r>
    </w:p>
    <w:p w:rsidR="00D34FB7" w:rsidRPr="00D34FB7" w:rsidRDefault="00D34FB7" w:rsidP="00BC4500">
      <w:pPr>
        <w:keepNext/>
        <w:tabs>
          <w:tab w:val="left" w:pos="426"/>
        </w:tabs>
        <w:jc w:val="both"/>
        <w:rPr>
          <w:rFonts w:ascii="Tahoma" w:hAnsi="Tahoma" w:cs="Tahoma"/>
          <w:b/>
        </w:rPr>
      </w:pPr>
    </w:p>
    <w:p w:rsidR="00D34FB7" w:rsidRPr="00D34FB7" w:rsidRDefault="00D34FB7" w:rsidP="00BC4500">
      <w:pPr>
        <w:keepNext/>
        <w:jc w:val="both"/>
        <w:rPr>
          <w:rFonts w:ascii="Tahoma" w:hAnsi="Tahoma" w:cs="Tahoma"/>
        </w:rPr>
      </w:pPr>
      <w:r w:rsidRPr="00D34FB7">
        <w:rPr>
          <w:rFonts w:ascii="Tahoma" w:hAnsi="Tahoma" w:cs="Tahoma"/>
          <w:b/>
        </w:rPr>
        <w:t xml:space="preserve">IZJAVLJAMO, </w:t>
      </w:r>
      <w:r w:rsidRPr="00D34FB7">
        <w:rPr>
          <w:rFonts w:ascii="Tahoma" w:hAnsi="Tahoma" w:cs="Tahoma"/>
        </w:rPr>
        <w:t xml:space="preserve">da se strinjamo z opredeljenimi določili osnutka </w:t>
      </w:r>
      <w:r w:rsidR="007C3623">
        <w:rPr>
          <w:rFonts w:ascii="Tahoma" w:hAnsi="Tahoma" w:cs="Tahoma"/>
        </w:rPr>
        <w:t>posameznega okvirnega sporazuma in ga</w:t>
      </w:r>
      <w:r w:rsidRPr="00D34FB7">
        <w:rPr>
          <w:rFonts w:ascii="Tahoma" w:hAnsi="Tahoma" w:cs="Tahoma"/>
        </w:rPr>
        <w:t xml:space="preserve"> bomo, v primeru, da bomo izbrani za izvajanje predmeta javnega naročila, podpisali brez dodatnih zahtev in ugovorov.</w:t>
      </w:r>
    </w:p>
    <w:p w:rsidR="00D34FB7" w:rsidRPr="00D34FB7" w:rsidRDefault="00D34FB7" w:rsidP="00BC4500">
      <w:pPr>
        <w:keepNext/>
        <w:jc w:val="both"/>
        <w:rPr>
          <w:rFonts w:ascii="Tahoma" w:hAnsi="Tahoma" w:cs="Tahoma"/>
          <w:b/>
        </w:rPr>
      </w:pPr>
    </w:p>
    <w:p w:rsidR="00D34FB7" w:rsidRPr="00D34FB7" w:rsidRDefault="00D34FB7" w:rsidP="00BC4500">
      <w:pPr>
        <w:keepNext/>
        <w:jc w:val="both"/>
        <w:rPr>
          <w:rFonts w:ascii="Tahoma" w:hAnsi="Tahoma" w:cs="Tahoma"/>
          <w:b/>
        </w:rPr>
      </w:pPr>
    </w:p>
    <w:p w:rsidR="00D34FB7" w:rsidRPr="00D34FB7" w:rsidRDefault="00D34FB7" w:rsidP="00BC4500">
      <w:pPr>
        <w:keepNext/>
        <w:spacing w:after="120"/>
        <w:jc w:val="both"/>
        <w:rPr>
          <w:rFonts w:ascii="Tahoma" w:hAnsi="Tahoma" w:cs="Tahoma"/>
          <w:b/>
        </w:rPr>
      </w:pPr>
      <w:r w:rsidRPr="00D34FB7">
        <w:rPr>
          <w:rFonts w:ascii="Tahoma" w:hAnsi="Tahoma" w:cs="Tahoma"/>
          <w:b/>
        </w:rPr>
        <w:t>S podpisom te izjave izdajamo soglasje, da naročnik:</w:t>
      </w:r>
    </w:p>
    <w:p w:rsidR="00D34FB7" w:rsidRPr="00D34FB7" w:rsidRDefault="00D34FB7" w:rsidP="00BC4500">
      <w:pPr>
        <w:keepNext/>
        <w:numPr>
          <w:ilvl w:val="0"/>
          <w:numId w:val="18"/>
        </w:numPr>
        <w:jc w:val="both"/>
        <w:rPr>
          <w:rFonts w:ascii="Tahoma" w:hAnsi="Tahoma" w:cs="Tahoma"/>
          <w:b/>
        </w:rPr>
      </w:pPr>
      <w:r w:rsidRPr="00D34FB7">
        <w:rPr>
          <w:rFonts w:ascii="Tahoma" w:hAnsi="Tahoma" w:cs="Tahoma"/>
          <w:b/>
        </w:rPr>
        <w:t xml:space="preserve">v zvezi z oddajo predmetnega javnega naročila pridobi podatke za preveritev ponudbe v skladu z 89. členom ZJN-3 v enotnem informacijskem sistemu – </w:t>
      </w:r>
      <w:proofErr w:type="spellStart"/>
      <w:r w:rsidRPr="00D34FB7">
        <w:rPr>
          <w:rFonts w:ascii="Tahoma" w:hAnsi="Tahoma" w:cs="Tahoma"/>
          <w:b/>
        </w:rPr>
        <w:t>eDosje</w:t>
      </w:r>
      <w:proofErr w:type="spellEnd"/>
      <w:r w:rsidRPr="00D34FB7">
        <w:rPr>
          <w:rFonts w:ascii="Tahoma" w:hAnsi="Tahoma" w:cs="Tahoma"/>
          <w:b/>
        </w:rPr>
        <w:t xml:space="preserve"> iz devetega odstavka 77. člena ZJN-3,</w:t>
      </w:r>
    </w:p>
    <w:p w:rsidR="00D34FB7" w:rsidRPr="00D34FB7" w:rsidRDefault="00D34FB7" w:rsidP="00BC4500">
      <w:pPr>
        <w:keepNext/>
        <w:numPr>
          <w:ilvl w:val="0"/>
          <w:numId w:val="18"/>
        </w:numPr>
        <w:jc w:val="both"/>
        <w:rPr>
          <w:rFonts w:ascii="Tahoma" w:hAnsi="Tahoma" w:cs="Tahoma"/>
          <w:b/>
        </w:rPr>
      </w:pPr>
      <w:r w:rsidRPr="00D34FB7">
        <w:rPr>
          <w:rFonts w:ascii="Tahoma" w:hAnsi="Tahoma" w:cs="Tahoma"/>
          <w:b/>
        </w:rPr>
        <w:t>za potrebe preverjanja izpolnjevanja pogojev v postopku oddaje predmetnega javnega naročila, od Ministrstva za pravosodje pridobi potrdilo iz kazenske evidence.</w:t>
      </w:r>
    </w:p>
    <w:p w:rsidR="00D34FB7" w:rsidRPr="00D34FB7" w:rsidRDefault="00D34FB7" w:rsidP="00BC4500">
      <w:pPr>
        <w:keepNext/>
        <w:tabs>
          <w:tab w:val="left" w:pos="0"/>
          <w:tab w:val="left" w:pos="8647"/>
        </w:tabs>
        <w:ind w:right="-2"/>
        <w:jc w:val="both"/>
        <w:rPr>
          <w:rFonts w:ascii="Tahoma" w:hAnsi="Tahoma" w:cs="Tahoma"/>
          <w:b/>
          <w:sz w:val="18"/>
          <w:szCs w:val="18"/>
        </w:rPr>
      </w:pPr>
    </w:p>
    <w:p w:rsidR="00D34FB7" w:rsidRPr="00D34FB7" w:rsidRDefault="00D34FB7" w:rsidP="00BC4500">
      <w:pPr>
        <w:keepNext/>
        <w:tabs>
          <w:tab w:val="left" w:pos="0"/>
          <w:tab w:val="left" w:pos="8647"/>
        </w:tabs>
        <w:ind w:right="-2"/>
        <w:jc w:val="both"/>
        <w:rPr>
          <w:rFonts w:ascii="Tahoma" w:hAnsi="Tahoma" w:cs="Tahoma"/>
          <w:b/>
          <w:sz w:val="18"/>
          <w:szCs w:val="18"/>
        </w:rPr>
      </w:pPr>
    </w:p>
    <w:p w:rsidR="00D34FB7" w:rsidRPr="00D34FB7" w:rsidRDefault="00D34FB7" w:rsidP="00BC4500">
      <w:pPr>
        <w:keepNext/>
        <w:jc w:val="both"/>
        <w:rPr>
          <w:rFonts w:ascii="Tahoma" w:hAnsi="Tahoma" w:cs="Tahoma"/>
          <w:i/>
          <w:u w:val="single"/>
        </w:rPr>
      </w:pPr>
      <w:r w:rsidRPr="00D34FB7">
        <w:rPr>
          <w:rFonts w:ascii="Tahoma" w:hAnsi="Tahoma" w:cs="Tahoma"/>
          <w:i/>
          <w:u w:val="single"/>
        </w:rPr>
        <w:t>Vse izjave podajamo pod kazensko in materialno odgovornostjo.</w:t>
      </w:r>
    </w:p>
    <w:p w:rsidR="00D34FB7" w:rsidRPr="00D34FB7" w:rsidRDefault="00D34FB7" w:rsidP="00BC4500">
      <w:pPr>
        <w:keepNext/>
        <w:jc w:val="both"/>
        <w:rPr>
          <w:rFonts w:ascii="Tahoma" w:hAnsi="Tahoma" w:cs="Tahoma"/>
          <w:i/>
          <w:u w:val="single"/>
        </w:rPr>
      </w:pPr>
    </w:p>
    <w:p w:rsidR="00D34FB7" w:rsidRPr="00D34FB7" w:rsidRDefault="00D34FB7" w:rsidP="00BC4500">
      <w:pPr>
        <w:keepNext/>
        <w:jc w:val="both"/>
        <w:rPr>
          <w:rFonts w:ascii="Tahoma" w:hAnsi="Tahoma" w:cs="Tahoma"/>
          <w:i/>
          <w:u w:val="single"/>
        </w:rPr>
      </w:pPr>
    </w:p>
    <w:p w:rsidR="00D34FB7" w:rsidRPr="00D34FB7" w:rsidRDefault="00D34FB7" w:rsidP="00BC4500">
      <w:pPr>
        <w:keepNext/>
        <w:jc w:val="both"/>
        <w:rPr>
          <w:rFonts w:ascii="Tahoma" w:hAnsi="Tahoma" w:cs="Tahoma"/>
          <w:i/>
          <w:u w:val="single"/>
        </w:rPr>
      </w:pPr>
    </w:p>
    <w:p w:rsidR="00D34FB7" w:rsidRPr="00D34FB7" w:rsidRDefault="00D34FB7" w:rsidP="00BC4500">
      <w:pPr>
        <w:keepNext/>
        <w:jc w:val="both"/>
        <w:rPr>
          <w:rFonts w:ascii="Tahoma" w:hAnsi="Tahoma" w:cs="Tahoma"/>
          <w:i/>
          <w:u w:val="single"/>
        </w:rPr>
      </w:pPr>
    </w:p>
    <w:p w:rsidR="00D34FB7" w:rsidRPr="00D34FB7" w:rsidRDefault="00D34FB7" w:rsidP="00BC4500">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34FB7" w:rsidRPr="00D34FB7" w:rsidTr="00A75A08">
        <w:tc>
          <w:tcPr>
            <w:tcW w:w="3189" w:type="dxa"/>
            <w:tcBorders>
              <w:top w:val="single" w:sz="4" w:space="0" w:color="auto"/>
            </w:tcBorders>
            <w:vAlign w:val="bottom"/>
          </w:tcPr>
          <w:p w:rsidR="00D34FB7" w:rsidRPr="00D34FB7" w:rsidRDefault="00D34FB7" w:rsidP="00BC4500">
            <w:pPr>
              <w:keepNext/>
              <w:tabs>
                <w:tab w:val="left" w:pos="567"/>
                <w:tab w:val="num" w:pos="851"/>
                <w:tab w:val="left" w:pos="993"/>
              </w:tabs>
              <w:jc w:val="center"/>
              <w:rPr>
                <w:rFonts w:ascii="Tahoma" w:hAnsi="Tahoma" w:cs="Tahoma"/>
              </w:rPr>
            </w:pPr>
            <w:r w:rsidRPr="00D34FB7">
              <w:rPr>
                <w:rFonts w:ascii="Tahoma" w:hAnsi="Tahoma" w:cs="Tahoma"/>
              </w:rPr>
              <w:t>Kraj, datum</w:t>
            </w:r>
          </w:p>
        </w:tc>
        <w:tc>
          <w:tcPr>
            <w:tcW w:w="2268" w:type="dxa"/>
          </w:tcPr>
          <w:p w:rsidR="00D34FB7" w:rsidRPr="00D34FB7" w:rsidRDefault="00D34FB7" w:rsidP="00BC4500">
            <w:pPr>
              <w:keepNext/>
              <w:tabs>
                <w:tab w:val="left" w:pos="567"/>
                <w:tab w:val="num" w:pos="851"/>
                <w:tab w:val="left" w:pos="993"/>
              </w:tabs>
              <w:jc w:val="center"/>
              <w:rPr>
                <w:rFonts w:ascii="Tahoma" w:hAnsi="Tahoma" w:cs="Tahoma"/>
              </w:rPr>
            </w:pPr>
            <w:r w:rsidRPr="00D34FB7">
              <w:rPr>
                <w:rFonts w:ascii="Tahoma" w:hAnsi="Tahoma" w:cs="Tahoma"/>
              </w:rPr>
              <w:t>žig</w:t>
            </w:r>
          </w:p>
        </w:tc>
        <w:tc>
          <w:tcPr>
            <w:tcW w:w="4111" w:type="dxa"/>
            <w:tcBorders>
              <w:top w:val="single" w:sz="4" w:space="0" w:color="auto"/>
            </w:tcBorders>
          </w:tcPr>
          <w:p w:rsidR="00D34FB7" w:rsidRPr="00D34FB7" w:rsidRDefault="00D34FB7" w:rsidP="00BC4500">
            <w:pPr>
              <w:keepNext/>
              <w:tabs>
                <w:tab w:val="left" w:pos="567"/>
                <w:tab w:val="num" w:pos="851"/>
                <w:tab w:val="left" w:pos="993"/>
              </w:tabs>
              <w:jc w:val="center"/>
              <w:rPr>
                <w:rFonts w:ascii="Tahoma" w:hAnsi="Tahoma" w:cs="Tahoma"/>
              </w:rPr>
            </w:pPr>
            <w:r w:rsidRPr="00D34FB7">
              <w:rPr>
                <w:rFonts w:ascii="Tahoma" w:hAnsi="Tahoma" w:cs="Tahoma"/>
              </w:rPr>
              <w:t>(Naziv gospodarskega subjekta, podpis odgovorne osebe)</w:t>
            </w:r>
          </w:p>
        </w:tc>
      </w:tr>
    </w:tbl>
    <w:p w:rsidR="00D34FB7" w:rsidRPr="00D34FB7" w:rsidRDefault="00D34FB7" w:rsidP="00BC4500">
      <w:pPr>
        <w:keepNext/>
        <w:tabs>
          <w:tab w:val="left" w:pos="8647"/>
          <w:tab w:val="left" w:pos="9354"/>
        </w:tabs>
        <w:ind w:right="-2"/>
        <w:jc w:val="both"/>
        <w:rPr>
          <w:rFonts w:ascii="Tahoma" w:hAnsi="Tahoma" w:cs="Tahoma"/>
          <w:sz w:val="28"/>
        </w:rPr>
      </w:pPr>
    </w:p>
    <w:p w:rsidR="00D34FB7" w:rsidRPr="00D34FB7" w:rsidRDefault="00D34FB7" w:rsidP="00BC4500">
      <w:pPr>
        <w:keepNext/>
        <w:tabs>
          <w:tab w:val="left" w:pos="8647"/>
          <w:tab w:val="left" w:pos="9354"/>
        </w:tabs>
        <w:ind w:right="-2"/>
        <w:jc w:val="both"/>
        <w:rPr>
          <w:rFonts w:ascii="Tahoma" w:hAnsi="Tahoma" w:cs="Tahoma"/>
          <w:sz w:val="28"/>
        </w:rPr>
      </w:pPr>
    </w:p>
    <w:p w:rsidR="00D34FB7" w:rsidRPr="00D34FB7" w:rsidRDefault="00D34FB7" w:rsidP="00BC4500">
      <w:pPr>
        <w:keepNext/>
        <w:rPr>
          <w:rFonts w:ascii="Tahoma" w:eastAsia="Calibri" w:hAnsi="Tahoma" w:cs="Tahoma"/>
          <w:b/>
          <w:i/>
          <w:sz w:val="18"/>
          <w:szCs w:val="18"/>
          <w:lang w:eastAsia="en-US"/>
        </w:rPr>
      </w:pPr>
    </w:p>
    <w:p w:rsidR="00D34FB7" w:rsidRPr="00D34FB7" w:rsidRDefault="00D34FB7" w:rsidP="00BC4500">
      <w:pPr>
        <w:keepNext/>
        <w:rPr>
          <w:rFonts w:ascii="Tahoma" w:hAnsi="Tahoma" w:cs="Tahoma"/>
          <w:i/>
          <w:iCs/>
          <w:sz w:val="18"/>
          <w:szCs w:val="22"/>
        </w:rPr>
      </w:pPr>
      <w:r w:rsidRPr="00D34FB7">
        <w:rPr>
          <w:rFonts w:ascii="Tahoma" w:eastAsia="Calibri" w:hAnsi="Tahoma" w:cs="Tahoma"/>
          <w:b/>
          <w:i/>
          <w:sz w:val="18"/>
          <w:szCs w:val="18"/>
          <w:lang w:eastAsia="en-US"/>
        </w:rPr>
        <w:t>Opomba:</w:t>
      </w:r>
      <w:r w:rsidRPr="00D34FB7">
        <w:rPr>
          <w:rFonts w:ascii="Tahoma" w:eastAsia="Calibri" w:hAnsi="Tahoma" w:cs="Tahoma"/>
          <w:i/>
          <w:sz w:val="18"/>
          <w:szCs w:val="18"/>
          <w:lang w:eastAsia="en-US"/>
        </w:rPr>
        <w:t xml:space="preserve"> </w:t>
      </w:r>
      <w:r w:rsidRPr="00D34FB7">
        <w:rPr>
          <w:rFonts w:ascii="Tahoma" w:hAnsi="Tahoma" w:cs="Tahoma"/>
          <w:i/>
          <w:iCs/>
          <w:sz w:val="18"/>
          <w:szCs w:val="22"/>
        </w:rPr>
        <w:t xml:space="preserve">Izjavo izpolnijo in podpišejo tudi </w:t>
      </w:r>
      <w:r w:rsidRPr="00D34FB7">
        <w:rPr>
          <w:rFonts w:ascii="Tahoma" w:hAnsi="Tahoma" w:cs="Tahoma"/>
          <w:b/>
          <w:i/>
          <w:iCs/>
          <w:sz w:val="18"/>
          <w:szCs w:val="22"/>
        </w:rPr>
        <w:t>VSI</w:t>
      </w:r>
      <w:r w:rsidRPr="00D34FB7">
        <w:rPr>
          <w:rFonts w:ascii="Tahoma" w:hAnsi="Tahoma" w:cs="Tahoma"/>
          <w:i/>
          <w:iCs/>
          <w:sz w:val="18"/>
          <w:szCs w:val="22"/>
        </w:rPr>
        <w:t xml:space="preserve"> morebitni člani skupine ponudnikov-partnerji v okviru skupne ponudbe.</w:t>
      </w:r>
    </w:p>
    <w:p w:rsidR="00D34FB7" w:rsidRPr="00D34FB7" w:rsidRDefault="00D34FB7" w:rsidP="00BC4500">
      <w:pPr>
        <w:keepNext/>
      </w:pPr>
    </w:p>
    <w:p w:rsidR="00D34FB7" w:rsidRPr="00D34FB7" w:rsidRDefault="00D34FB7" w:rsidP="00BC4500">
      <w:pPr>
        <w:keepNext/>
        <w:tabs>
          <w:tab w:val="left" w:pos="284"/>
        </w:tabs>
        <w:jc w:val="center"/>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34FB7" w:rsidRPr="00D34FB7" w:rsidTr="00A75A08">
        <w:trPr>
          <w:trHeight w:val="268"/>
        </w:trPr>
        <w:tc>
          <w:tcPr>
            <w:tcW w:w="567" w:type="dxa"/>
            <w:tcBorders>
              <w:top w:val="single" w:sz="4" w:space="0" w:color="auto"/>
              <w:left w:val="single" w:sz="4" w:space="0" w:color="auto"/>
              <w:bottom w:val="single" w:sz="4" w:space="0" w:color="auto"/>
              <w:right w:val="nil"/>
            </w:tcBorders>
          </w:tcPr>
          <w:p w:rsidR="00D34FB7" w:rsidRPr="00D34FB7" w:rsidRDefault="00D34FB7" w:rsidP="00BC4500">
            <w:pPr>
              <w:keepNext/>
              <w:jc w:val="both"/>
              <w:rPr>
                <w:rFonts w:ascii="Tahoma" w:hAnsi="Tahoma" w:cs="Tahoma"/>
              </w:rPr>
            </w:pPr>
            <w:r w:rsidRPr="00D34FB7">
              <w:lastRenderedPageBreak/>
              <w:br w:type="page"/>
            </w:r>
            <w:r w:rsidRPr="00D34FB7">
              <w:br w:type="page"/>
            </w:r>
            <w:r w:rsidRPr="00D34FB7">
              <w:br w:type="page"/>
            </w:r>
            <w:r w:rsidRPr="00D34FB7">
              <w:rPr>
                <w:rFonts w:ascii="Tahoma" w:hAnsi="Tahoma" w:cs="Tahoma"/>
              </w:rPr>
              <w:br w:type="page"/>
            </w:r>
            <w:r w:rsidRPr="00D34FB7">
              <w:rPr>
                <w:rFonts w:ascii="Tahoma" w:hAnsi="Tahoma" w:cs="Tahoma"/>
                <w:b/>
              </w:rPr>
              <w:br w:type="page"/>
            </w:r>
            <w:r w:rsidRPr="00D34FB7">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D34FB7" w:rsidRPr="00D34FB7" w:rsidRDefault="00D34FB7" w:rsidP="00BC4500">
            <w:pPr>
              <w:keepNext/>
              <w:rPr>
                <w:rFonts w:ascii="Tahoma" w:hAnsi="Tahoma" w:cs="Tahoma"/>
              </w:rPr>
            </w:pPr>
            <w:r w:rsidRPr="00D34FB7">
              <w:rPr>
                <w:rFonts w:ascii="Tahoma" w:hAnsi="Tahoma" w:cs="Tahoma"/>
              </w:rPr>
              <w:t>IZJAVA O IZPOLNJEVANJU SPOSOBNOSTI PODIZVAJALCA/ DRUGEGA SUBJEKTA</w:t>
            </w:r>
          </w:p>
        </w:tc>
        <w:tc>
          <w:tcPr>
            <w:tcW w:w="850" w:type="dxa"/>
            <w:tcBorders>
              <w:top w:val="single" w:sz="4" w:space="0" w:color="auto"/>
              <w:left w:val="single" w:sz="4" w:space="0" w:color="auto"/>
              <w:bottom w:val="single" w:sz="4" w:space="0" w:color="auto"/>
              <w:right w:val="nil"/>
            </w:tcBorders>
            <w:vAlign w:val="center"/>
          </w:tcPr>
          <w:p w:rsidR="00D34FB7" w:rsidRPr="00D34FB7" w:rsidRDefault="00D34FB7" w:rsidP="00BC4500">
            <w:pPr>
              <w:keepNext/>
              <w:rPr>
                <w:rFonts w:ascii="Tahoma" w:hAnsi="Tahoma" w:cs="Tahoma"/>
                <w:b/>
              </w:rPr>
            </w:pPr>
            <w:r w:rsidRPr="00D34FB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D34FB7" w:rsidRPr="00D34FB7" w:rsidRDefault="00D34FB7" w:rsidP="00BC4500">
            <w:pPr>
              <w:keepNext/>
              <w:ind w:left="-70"/>
              <w:rPr>
                <w:rFonts w:ascii="Tahoma" w:hAnsi="Tahoma" w:cs="Tahoma"/>
                <w:b/>
                <w:i/>
              </w:rPr>
            </w:pPr>
            <w:r w:rsidRPr="00D34FB7">
              <w:rPr>
                <w:rFonts w:ascii="Tahoma" w:hAnsi="Tahoma" w:cs="Tahoma"/>
                <w:b/>
                <w:i/>
              </w:rPr>
              <w:t>3/2</w:t>
            </w:r>
          </w:p>
        </w:tc>
      </w:tr>
    </w:tbl>
    <w:p w:rsidR="00D34FB7" w:rsidRPr="00D34FB7" w:rsidRDefault="00D34FB7" w:rsidP="00BC4500">
      <w:pPr>
        <w:keepNext/>
        <w:tabs>
          <w:tab w:val="left" w:pos="284"/>
        </w:tabs>
        <w:jc w:val="center"/>
        <w:rPr>
          <w:rFonts w:ascii="Tahoma" w:hAnsi="Tahoma" w:cs="Tahoma"/>
          <w:b/>
        </w:rPr>
      </w:pPr>
    </w:p>
    <w:p w:rsidR="00D34FB7" w:rsidRPr="00D34FB7" w:rsidRDefault="007C3623" w:rsidP="00BC4500">
      <w:pPr>
        <w:keepNext/>
        <w:jc w:val="both"/>
        <w:rPr>
          <w:rFonts w:ascii="Tahoma" w:hAnsi="Tahoma" w:cs="Tahoma"/>
        </w:rPr>
      </w:pPr>
      <w:r>
        <w:rPr>
          <w:rFonts w:ascii="Tahoma" w:hAnsi="Tahoma" w:cs="Tahoma"/>
        </w:rPr>
        <w:t xml:space="preserve">Gospodarski </w:t>
      </w:r>
      <w:r w:rsidR="00D34FB7" w:rsidRPr="00D34FB7">
        <w:rPr>
          <w:rFonts w:ascii="Tahoma" w:hAnsi="Tahoma" w:cs="Tahoma"/>
        </w:rPr>
        <w:t xml:space="preserve">subjekt: ________________________________________________________, </w:t>
      </w:r>
      <w:r w:rsidR="00D34FB7" w:rsidRPr="00D34FB7">
        <w:rPr>
          <w:rFonts w:ascii="Tahoma" w:hAnsi="Tahoma" w:cs="Tahoma"/>
          <w:lang w:val="x-none"/>
        </w:rPr>
        <w:t xml:space="preserve">ki nastopamo kot podizvajalec </w:t>
      </w:r>
      <w:r w:rsidR="00D34FB7" w:rsidRPr="00D34FB7">
        <w:rPr>
          <w:rFonts w:ascii="Tahoma" w:hAnsi="Tahoma" w:cs="Tahoma"/>
        </w:rPr>
        <w:t>oziroma kot drug subjekt, katerih zmogljivosti bo uporabljal ponudnik</w:t>
      </w:r>
      <w:r w:rsidR="00D34FB7" w:rsidRPr="00D34FB7">
        <w:rPr>
          <w:rFonts w:ascii="Tahoma" w:hAnsi="Tahoma" w:cs="Tahoma"/>
          <w:lang w:val="x-none"/>
        </w:rPr>
        <w:t xml:space="preserve"> za javno naročilo</w:t>
      </w:r>
      <w:r w:rsidR="00D34FB7" w:rsidRPr="00D34FB7">
        <w:rPr>
          <w:rFonts w:ascii="Tahoma" w:hAnsi="Tahoma" w:cs="Tahoma"/>
        </w:rPr>
        <w:t xml:space="preserve"> št. </w:t>
      </w:r>
      <w:r w:rsidR="00D34FB7" w:rsidRPr="00D34FB7">
        <w:rPr>
          <w:rFonts w:ascii="Tahoma" w:hAnsi="Tahoma" w:cs="Tahoma"/>
          <w:b/>
          <w:szCs w:val="24"/>
        </w:rPr>
        <w:t>JHL-31/18 Izvajanje storitev sprejemanja plačil preko POS terminalov in najema POS terminalov</w:t>
      </w:r>
      <w:r w:rsidR="00D34FB7" w:rsidRPr="00D34FB7">
        <w:rPr>
          <w:rFonts w:ascii="Tahoma" w:hAnsi="Tahoma" w:cs="Tahoma"/>
          <w:b/>
          <w:color w:val="000000"/>
          <w:szCs w:val="24"/>
        </w:rPr>
        <w:t xml:space="preserve"> podajam</w:t>
      </w:r>
      <w:r>
        <w:rPr>
          <w:rFonts w:ascii="Tahoma" w:hAnsi="Tahoma" w:cs="Tahoma"/>
          <w:b/>
          <w:color w:val="000000"/>
          <w:szCs w:val="24"/>
        </w:rPr>
        <w:t>o</w:t>
      </w:r>
      <w:r w:rsidR="00D34FB7" w:rsidRPr="00D34FB7">
        <w:rPr>
          <w:rFonts w:ascii="Tahoma" w:hAnsi="Tahoma" w:cs="Tahoma"/>
          <w:b/>
          <w:color w:val="000000"/>
          <w:szCs w:val="24"/>
        </w:rPr>
        <w:t xml:space="preserve"> naslednje izjave</w:t>
      </w:r>
      <w:r w:rsidR="00D34FB7" w:rsidRPr="00D34FB7">
        <w:rPr>
          <w:rFonts w:ascii="Tahoma" w:hAnsi="Tahoma" w:cs="Tahoma"/>
          <w:b/>
        </w:rPr>
        <w:t xml:space="preserve">, </w:t>
      </w:r>
      <w:r w:rsidR="00D34FB7" w:rsidRPr="00D34FB7">
        <w:rPr>
          <w:rFonts w:ascii="Tahoma" w:hAnsi="Tahoma" w:cs="Tahoma"/>
        </w:rPr>
        <w:t>v okviru navedb, opredeljenih v ponudbi ponudnika, ki oddaja ponudbo za predmetno javno naročilo, podajamo naslednje izjave:</w:t>
      </w:r>
    </w:p>
    <w:p w:rsidR="00D34FB7" w:rsidRPr="00D34FB7" w:rsidRDefault="00D34FB7" w:rsidP="00BC4500">
      <w:pPr>
        <w:keepNext/>
        <w:tabs>
          <w:tab w:val="left" w:pos="8647"/>
          <w:tab w:val="left" w:pos="9354"/>
        </w:tabs>
        <w:ind w:right="-2"/>
        <w:rPr>
          <w:rFonts w:ascii="Tahoma" w:hAnsi="Tahoma" w:cs="Tahoma"/>
          <w:b/>
        </w:rPr>
      </w:pPr>
    </w:p>
    <w:p w:rsidR="00D34FB7" w:rsidRPr="00D34FB7" w:rsidRDefault="00D34FB7" w:rsidP="00BC4500">
      <w:pPr>
        <w:keepNext/>
        <w:numPr>
          <w:ilvl w:val="0"/>
          <w:numId w:val="17"/>
        </w:numPr>
        <w:ind w:left="567" w:hanging="567"/>
        <w:jc w:val="both"/>
        <w:rPr>
          <w:rFonts w:ascii="Tahoma" w:hAnsi="Tahoma" w:cs="Tahoma"/>
          <w:b/>
          <w:sz w:val="22"/>
          <w:szCs w:val="24"/>
        </w:rPr>
      </w:pPr>
      <w:r w:rsidRPr="00D34FB7">
        <w:rPr>
          <w:rFonts w:ascii="Tahoma" w:hAnsi="Tahoma" w:cs="Tahoma"/>
          <w:b/>
          <w:sz w:val="22"/>
          <w:szCs w:val="24"/>
        </w:rPr>
        <w:t>RAZLOGI ZA IZKLJUČITEV</w:t>
      </w:r>
      <w:r w:rsidRPr="00D34FB7">
        <w:rPr>
          <w:rFonts w:ascii="Tahoma" w:hAnsi="Tahoma" w:cs="Tahoma"/>
          <w:b/>
          <w:sz w:val="22"/>
          <w:szCs w:val="24"/>
          <w:lang w:val="x-none"/>
        </w:rPr>
        <w:t xml:space="preserve"> </w:t>
      </w:r>
    </w:p>
    <w:p w:rsidR="00D34FB7" w:rsidRPr="00D34FB7" w:rsidRDefault="00D34FB7" w:rsidP="00BC4500">
      <w:pPr>
        <w:keepNext/>
        <w:tabs>
          <w:tab w:val="left" w:pos="142"/>
        </w:tabs>
        <w:jc w:val="both"/>
        <w:rPr>
          <w:rFonts w:ascii="Tahoma" w:hAnsi="Tahoma" w:cs="Tahoma"/>
          <w:b/>
          <w:sz w:val="16"/>
          <w:szCs w:val="16"/>
        </w:rPr>
      </w:pPr>
    </w:p>
    <w:p w:rsidR="00D34FB7" w:rsidRPr="00D34FB7" w:rsidRDefault="00D34FB7" w:rsidP="00BC4500">
      <w:pPr>
        <w:keepNext/>
        <w:tabs>
          <w:tab w:val="left" w:pos="142"/>
        </w:tabs>
        <w:jc w:val="both"/>
        <w:rPr>
          <w:rFonts w:ascii="Tahoma" w:hAnsi="Tahoma" w:cs="Tahoma"/>
        </w:rPr>
      </w:pPr>
      <w:r w:rsidRPr="00D34FB7">
        <w:rPr>
          <w:rFonts w:ascii="Tahoma" w:hAnsi="Tahoma" w:cs="Tahoma"/>
          <w:b/>
          <w:lang w:val="x-none"/>
        </w:rPr>
        <w:t>IZJAVLJAMO,</w:t>
      </w:r>
      <w:r w:rsidRPr="00D34FB7">
        <w:rPr>
          <w:rFonts w:ascii="Tahoma" w:hAnsi="Tahoma" w:cs="Tahoma"/>
          <w:lang w:val="x-none"/>
        </w:rPr>
        <w:t xml:space="preserve"> da </w:t>
      </w:r>
      <w:r w:rsidRPr="00D34FB7">
        <w:rPr>
          <w:rFonts w:ascii="Tahoma" w:hAnsi="Tahoma" w:cs="Tahoma"/>
        </w:rPr>
        <w:t xml:space="preserve">nam ni bila izrečena pravnomočna sodba, ki ima elemente kaznivih dejanj, ki so opredeljena ki so opredeljena </w:t>
      </w:r>
      <w:r w:rsidRPr="00D34FB7">
        <w:rPr>
          <w:rFonts w:ascii="Tahoma" w:hAnsi="Tahoma" w:cs="Tahoma"/>
          <w:bCs/>
        </w:rPr>
        <w:t xml:space="preserve">v 1. odstavku 75. člena ZJN-3 oziroma v Kazenskem zakoniku (Uradni list RS, št. 50/12 – uradno prečiščeno besedilo, 6/16 – </w:t>
      </w:r>
      <w:proofErr w:type="spellStart"/>
      <w:r w:rsidRPr="00D34FB7">
        <w:rPr>
          <w:rFonts w:ascii="Tahoma" w:hAnsi="Tahoma" w:cs="Tahoma"/>
          <w:bCs/>
        </w:rPr>
        <w:t>popr</w:t>
      </w:r>
      <w:proofErr w:type="spellEnd"/>
      <w:r w:rsidRPr="00D34FB7">
        <w:rPr>
          <w:rFonts w:ascii="Tahoma" w:hAnsi="Tahoma" w:cs="Tahoma"/>
          <w:bCs/>
        </w:rPr>
        <w:t>., 54/15 in 38/16; KZ-1).</w:t>
      </w:r>
    </w:p>
    <w:p w:rsidR="00D34FB7" w:rsidRPr="00D34FB7" w:rsidRDefault="00D34FB7" w:rsidP="00BC4500">
      <w:pPr>
        <w:keepNext/>
        <w:tabs>
          <w:tab w:val="left" w:pos="142"/>
        </w:tabs>
        <w:jc w:val="both"/>
        <w:rPr>
          <w:rFonts w:ascii="Tahoma" w:hAnsi="Tahoma" w:cs="Tahoma"/>
          <w:b/>
          <w:sz w:val="16"/>
          <w:szCs w:val="16"/>
        </w:rPr>
      </w:pPr>
    </w:p>
    <w:p w:rsidR="00D34FB7" w:rsidRPr="00D34FB7" w:rsidRDefault="00D34FB7" w:rsidP="00BC4500">
      <w:pPr>
        <w:keepNext/>
        <w:tabs>
          <w:tab w:val="left" w:pos="142"/>
        </w:tabs>
        <w:jc w:val="both"/>
        <w:rPr>
          <w:rFonts w:ascii="Tahoma" w:hAnsi="Tahoma" w:cs="Tahoma"/>
          <w:b/>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D34FB7">
        <w:rPr>
          <w:rFonts w:ascii="Tahoma" w:hAnsi="Tahoma" w:cs="Tahoma"/>
        </w:rPr>
        <w:tab/>
        <w:t>ponudbe predložene vse obračune davčnih odtegljajev za dohodke iz delovnega razmerja za obdobje zadnjih petih let do dne oddaje prijave/ponudbe.</w:t>
      </w:r>
    </w:p>
    <w:p w:rsidR="00D34FB7" w:rsidRPr="00D34FB7" w:rsidRDefault="00D34FB7" w:rsidP="00BC4500">
      <w:pPr>
        <w:keepNext/>
        <w:tabs>
          <w:tab w:val="left" w:pos="142"/>
        </w:tabs>
        <w:jc w:val="both"/>
        <w:rPr>
          <w:rFonts w:ascii="Tahoma" w:hAnsi="Tahoma" w:cs="Tahoma"/>
          <w:b/>
          <w:sz w:val="16"/>
          <w:szCs w:val="16"/>
        </w:rPr>
      </w:pPr>
    </w:p>
    <w:p w:rsidR="00D34FB7" w:rsidRPr="00D34FB7" w:rsidRDefault="00D34FB7" w:rsidP="00BC4500">
      <w:pPr>
        <w:keepNext/>
        <w:tabs>
          <w:tab w:val="left" w:pos="142"/>
        </w:tabs>
        <w:jc w:val="both"/>
        <w:rPr>
          <w:rFonts w:ascii="Tahoma" w:hAnsi="Tahoma" w:cs="Tahoma"/>
          <w:b/>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b/>
        </w:rPr>
        <w:t xml:space="preserve"> </w:t>
      </w:r>
      <w:r w:rsidRPr="00D34FB7">
        <w:rPr>
          <w:rFonts w:ascii="Tahoma" w:hAnsi="Tahoma" w:cs="Tahoma"/>
        </w:rPr>
        <w:t>na dan, ko je potekel rok za oddajo ponudb, nismo izločeni iz postopkov oddaje javnih naročil zaradi uvrstitve v evidenco gospodarskih subjektov z negativnimi referencami.</w:t>
      </w:r>
    </w:p>
    <w:p w:rsidR="00D34FB7" w:rsidRPr="00D34FB7" w:rsidRDefault="00D34FB7" w:rsidP="00BC4500">
      <w:pPr>
        <w:keepNext/>
        <w:tabs>
          <w:tab w:val="left" w:pos="426"/>
          <w:tab w:val="left" w:pos="9354"/>
        </w:tabs>
        <w:ind w:left="426" w:right="-2"/>
        <w:jc w:val="both"/>
        <w:rPr>
          <w:rFonts w:ascii="Tahoma" w:hAnsi="Tahoma" w:cs="Tahoma"/>
          <w:sz w:val="16"/>
          <w:szCs w:val="16"/>
        </w:rPr>
      </w:pPr>
    </w:p>
    <w:p w:rsidR="00D34FB7" w:rsidRPr="00D34FB7" w:rsidRDefault="00D34FB7" w:rsidP="00BC4500">
      <w:pPr>
        <w:keepNext/>
        <w:tabs>
          <w:tab w:val="left" w:pos="142"/>
        </w:tabs>
        <w:jc w:val="both"/>
        <w:rPr>
          <w:rFonts w:ascii="Tahoma" w:hAnsi="Tahoma" w:cs="Tahoma"/>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D34FB7" w:rsidRPr="00D34FB7" w:rsidRDefault="00D34FB7" w:rsidP="00BC4500">
      <w:pPr>
        <w:keepNext/>
        <w:tabs>
          <w:tab w:val="left" w:pos="142"/>
        </w:tabs>
        <w:jc w:val="both"/>
        <w:rPr>
          <w:rFonts w:ascii="Tahoma" w:hAnsi="Tahoma" w:cs="Tahoma"/>
        </w:rPr>
      </w:pPr>
    </w:p>
    <w:p w:rsidR="00D34FB7" w:rsidRPr="00D34FB7" w:rsidRDefault="00D34FB7" w:rsidP="00BC4500">
      <w:pPr>
        <w:keepNext/>
        <w:numPr>
          <w:ilvl w:val="0"/>
          <w:numId w:val="17"/>
        </w:numPr>
        <w:ind w:left="567" w:hanging="567"/>
        <w:jc w:val="both"/>
        <w:rPr>
          <w:rFonts w:ascii="Tahoma" w:hAnsi="Tahoma" w:cs="Tahoma"/>
          <w:b/>
          <w:sz w:val="22"/>
          <w:szCs w:val="24"/>
        </w:rPr>
      </w:pPr>
      <w:r w:rsidRPr="00D34FB7">
        <w:rPr>
          <w:rFonts w:ascii="Tahoma" w:hAnsi="Tahoma" w:cs="Tahoma"/>
          <w:b/>
          <w:sz w:val="22"/>
          <w:szCs w:val="24"/>
        </w:rPr>
        <w:t xml:space="preserve">POGOJI ZA SODELOVANJE </w:t>
      </w:r>
    </w:p>
    <w:p w:rsidR="00D34FB7" w:rsidRPr="00D34FB7" w:rsidRDefault="00D34FB7" w:rsidP="00BC4500">
      <w:pPr>
        <w:keepNext/>
        <w:tabs>
          <w:tab w:val="left" w:pos="142"/>
        </w:tabs>
        <w:jc w:val="both"/>
        <w:rPr>
          <w:rFonts w:ascii="Tahoma" w:hAnsi="Tahoma" w:cs="Tahoma"/>
        </w:rPr>
      </w:pPr>
    </w:p>
    <w:p w:rsidR="00D34FB7" w:rsidRPr="00D34FB7" w:rsidRDefault="00D34FB7" w:rsidP="00BC4500">
      <w:pPr>
        <w:keepNext/>
        <w:jc w:val="both"/>
        <w:rPr>
          <w:rFonts w:ascii="Tahoma" w:hAnsi="Tahoma" w:cs="Tahoma"/>
          <w:b/>
          <w:bCs/>
        </w:rPr>
      </w:pPr>
      <w:r w:rsidRPr="00D34FB7">
        <w:rPr>
          <w:rFonts w:ascii="Tahoma" w:hAnsi="Tahoma" w:cs="Tahoma"/>
          <w:b/>
        </w:rPr>
        <w:t xml:space="preserve">Spodaj navedene izjave veljajo le v primeru, če gospodarski subjekt izpolnjuje pogoje za sodelovanje </w:t>
      </w:r>
      <w:r w:rsidRPr="00D34FB7">
        <w:rPr>
          <w:rFonts w:ascii="Tahoma" w:hAnsi="Tahoma" w:cs="Tahoma"/>
          <w:b/>
          <w:bCs/>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D34FB7" w:rsidRPr="00D34FB7" w:rsidRDefault="00D34FB7" w:rsidP="00BC4500">
      <w:pPr>
        <w:keepNext/>
        <w:jc w:val="both"/>
        <w:rPr>
          <w:rFonts w:ascii="Tahoma" w:hAnsi="Tahoma" w:cs="Tahoma"/>
          <w:b/>
        </w:rPr>
      </w:pPr>
    </w:p>
    <w:p w:rsidR="00D34FB7" w:rsidRPr="00D34FB7" w:rsidRDefault="00D34FB7" w:rsidP="00BC4500">
      <w:pPr>
        <w:keepNext/>
        <w:jc w:val="both"/>
        <w:rPr>
          <w:rFonts w:ascii="Tahoma" w:hAnsi="Tahoma" w:cs="Tahoma"/>
          <w:bCs/>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rPr>
        <w:t xml:space="preserve"> smo vpisani v enega </w:t>
      </w:r>
      <w:r w:rsidRPr="00D34FB7">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D34FB7" w:rsidRPr="00D34FB7" w:rsidRDefault="00D34FB7" w:rsidP="00BC4500">
      <w:pPr>
        <w:keepNext/>
        <w:jc w:val="both"/>
        <w:rPr>
          <w:rFonts w:ascii="Tahoma" w:hAnsi="Tahoma" w:cs="Tahoma"/>
          <w:bCs/>
        </w:rPr>
      </w:pPr>
    </w:p>
    <w:p w:rsidR="00D34FB7" w:rsidRPr="00D34FB7" w:rsidRDefault="00D34FB7" w:rsidP="00BC4500">
      <w:pPr>
        <w:keepNext/>
        <w:tabs>
          <w:tab w:val="left" w:pos="567"/>
        </w:tabs>
        <w:jc w:val="both"/>
        <w:rPr>
          <w:rFonts w:ascii="Tahoma" w:hAnsi="Tahoma" w:cs="Tahoma"/>
        </w:rPr>
      </w:pPr>
      <w:r w:rsidRPr="00D34FB7">
        <w:rPr>
          <w:rFonts w:ascii="Tahoma" w:hAnsi="Tahoma" w:cs="Tahoma"/>
          <w:b/>
        </w:rPr>
        <w:t xml:space="preserve">IZJAVLJAMO, </w:t>
      </w:r>
      <w:r w:rsidRPr="00D34FB7">
        <w:rPr>
          <w:rFonts w:ascii="Tahoma" w:hAnsi="Tahoma" w:cs="Tahoma"/>
        </w:rPr>
        <w:t>da</w:t>
      </w:r>
      <w:r w:rsidRPr="00D34FB7">
        <w:rPr>
          <w:rFonts w:ascii="Tahoma" w:hAnsi="Tahoma" w:cs="Tahoma"/>
          <w:b/>
        </w:rPr>
        <w:t xml:space="preserve"> </w:t>
      </w:r>
      <w:r w:rsidRPr="00D34FB7">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D34FB7" w:rsidRPr="00D34FB7" w:rsidRDefault="00D34FB7" w:rsidP="00BC4500">
      <w:pPr>
        <w:keepNext/>
        <w:jc w:val="both"/>
        <w:rPr>
          <w:rFonts w:ascii="Tahoma" w:hAnsi="Tahoma" w:cs="Tahoma"/>
          <w:bCs/>
        </w:rPr>
      </w:pPr>
    </w:p>
    <w:p w:rsidR="00D34FB7" w:rsidRPr="00D34FB7" w:rsidRDefault="00D34FB7" w:rsidP="00BC4500">
      <w:pPr>
        <w:keepNext/>
        <w:tabs>
          <w:tab w:val="left" w:pos="567"/>
        </w:tabs>
        <w:jc w:val="both"/>
        <w:rPr>
          <w:rFonts w:ascii="Tahoma" w:hAnsi="Tahoma" w:cs="Tahoma"/>
        </w:rPr>
      </w:pPr>
      <w:r w:rsidRPr="00D34FB7">
        <w:rPr>
          <w:rFonts w:ascii="Tahoma" w:hAnsi="Tahoma" w:cs="Tahoma"/>
          <w:b/>
        </w:rPr>
        <w:t xml:space="preserve">IZJAVLJAMO, </w:t>
      </w:r>
      <w:r w:rsidRPr="00D34FB7">
        <w:rPr>
          <w:rFonts w:ascii="Tahoma" w:hAnsi="Tahoma" w:cs="Tahoma"/>
        </w:rPr>
        <w:t>da smo ekonomsko in finančno sposobni izvesti predmet javnega naročila.</w:t>
      </w:r>
    </w:p>
    <w:p w:rsidR="00D34FB7" w:rsidRPr="00D34FB7" w:rsidRDefault="00D34FB7" w:rsidP="00BC4500">
      <w:pPr>
        <w:keepNext/>
        <w:jc w:val="both"/>
        <w:rPr>
          <w:rFonts w:ascii="Tahoma" w:hAnsi="Tahoma" w:cs="Tahoma"/>
          <w:color w:val="000000"/>
        </w:rPr>
      </w:pPr>
    </w:p>
    <w:p w:rsidR="00D34FB7" w:rsidRPr="00D34FB7" w:rsidRDefault="00D34FB7" w:rsidP="00BC4500">
      <w:pPr>
        <w:keepNext/>
        <w:tabs>
          <w:tab w:val="left" w:pos="426"/>
          <w:tab w:val="left" w:pos="9354"/>
        </w:tabs>
        <w:ind w:right="-2"/>
        <w:jc w:val="both"/>
        <w:rPr>
          <w:rFonts w:ascii="Tahoma" w:hAnsi="Tahoma" w:cs="Tahoma"/>
        </w:rPr>
      </w:pPr>
      <w:r w:rsidRPr="00D34FB7">
        <w:rPr>
          <w:rFonts w:ascii="Tahoma" w:hAnsi="Tahoma" w:cs="Tahoma"/>
          <w:b/>
        </w:rPr>
        <w:t>IZJAVLJAMO,</w:t>
      </w:r>
      <w:r w:rsidRPr="00D34FB7">
        <w:rPr>
          <w:rFonts w:ascii="Tahoma" w:hAnsi="Tahoma" w:cs="Tahoma"/>
        </w:rPr>
        <w:t xml:space="preserve"> da razpolagamo z ustreznimi kadri, ki so izkušeni, strokovno usposobljeni in sposobni izvesti predmet javnega naročila.</w:t>
      </w:r>
    </w:p>
    <w:p w:rsidR="00D34FB7" w:rsidRPr="00D34FB7" w:rsidRDefault="00D34FB7" w:rsidP="00BC4500">
      <w:pPr>
        <w:keepNext/>
        <w:tabs>
          <w:tab w:val="left" w:pos="426"/>
          <w:tab w:val="left" w:pos="9354"/>
        </w:tabs>
        <w:ind w:right="-2"/>
        <w:jc w:val="both"/>
        <w:rPr>
          <w:rFonts w:ascii="Tahoma" w:hAnsi="Tahoma" w:cs="Tahoma"/>
        </w:rPr>
      </w:pPr>
    </w:p>
    <w:p w:rsidR="007C3623" w:rsidRPr="003F2F9B" w:rsidRDefault="007C3623" w:rsidP="00BC4500">
      <w:pPr>
        <w:keepNext/>
        <w:jc w:val="both"/>
        <w:rPr>
          <w:rFonts w:ascii="Tahoma" w:hAnsi="Tahoma" w:cs="Tahoma"/>
        </w:rPr>
      </w:pPr>
      <w:r w:rsidRPr="00F24749">
        <w:rPr>
          <w:rFonts w:ascii="Tahoma" w:hAnsi="Tahoma" w:cs="Tahoma"/>
          <w:b/>
        </w:rPr>
        <w:t>IZJAVLJAMO,</w:t>
      </w:r>
      <w:r w:rsidRPr="00F24749">
        <w:rPr>
          <w:rFonts w:ascii="Tahoma" w:hAnsi="Tahoma" w:cs="Tahoma"/>
        </w:rPr>
        <w:t xml:space="preserve"> da omogočamo </w:t>
      </w:r>
      <w:r w:rsidRPr="003F2F9B">
        <w:rPr>
          <w:rFonts w:ascii="Tahoma" w:hAnsi="Tahoma" w:cs="Tahoma"/>
        </w:rPr>
        <w:t>sprejemanje najmanj vseh naslednjih plačilnih kartic vseh izdajateljev: BA kartica, kartica KARANTA</w:t>
      </w:r>
      <w:r>
        <w:rPr>
          <w:rFonts w:ascii="Tahoma" w:hAnsi="Tahoma" w:cs="Tahoma"/>
        </w:rPr>
        <w:t xml:space="preserve">, kartica MASTERCARD, </w:t>
      </w:r>
      <w:r w:rsidRPr="003F2F9B">
        <w:rPr>
          <w:rFonts w:ascii="Tahoma" w:hAnsi="Tahoma" w:cs="Tahoma"/>
        </w:rPr>
        <w:t xml:space="preserve">kartica VISA/VISA </w:t>
      </w:r>
      <w:proofErr w:type="spellStart"/>
      <w:r w:rsidRPr="003F2F9B">
        <w:rPr>
          <w:rFonts w:ascii="Tahoma" w:hAnsi="Tahoma" w:cs="Tahoma"/>
        </w:rPr>
        <w:t>Electron</w:t>
      </w:r>
      <w:proofErr w:type="spellEnd"/>
      <w:r w:rsidRPr="003F2F9B">
        <w:rPr>
          <w:rFonts w:ascii="Tahoma" w:hAnsi="Tahoma" w:cs="Tahoma"/>
        </w:rPr>
        <w:t>, MAESTRO kartica</w:t>
      </w:r>
      <w:r>
        <w:rPr>
          <w:rFonts w:ascii="Tahoma" w:hAnsi="Tahoma" w:cs="Tahoma"/>
        </w:rPr>
        <w:t>,</w:t>
      </w:r>
      <w:r w:rsidRPr="003F2F9B">
        <w:rPr>
          <w:rFonts w:ascii="Tahoma" w:hAnsi="Tahoma" w:cs="Tahoma"/>
        </w:rPr>
        <w:t xml:space="preserve"> kartica ACTIVA, kartica DINERS CLUB in kartica AMERICAN EXPRESS.</w:t>
      </w:r>
    </w:p>
    <w:p w:rsidR="007C3623" w:rsidRPr="003F2F9B" w:rsidRDefault="007C3623" w:rsidP="00BC4500">
      <w:pPr>
        <w:keepNext/>
        <w:jc w:val="both"/>
        <w:rPr>
          <w:rFonts w:ascii="Tahoma" w:hAnsi="Tahoma" w:cs="Tahoma"/>
        </w:rPr>
      </w:pPr>
    </w:p>
    <w:p w:rsidR="007C3623" w:rsidRDefault="007C3623" w:rsidP="00BC4500">
      <w:pPr>
        <w:keepNext/>
        <w:jc w:val="both"/>
        <w:rPr>
          <w:rFonts w:ascii="Tahoma" w:hAnsi="Tahoma" w:cs="Tahoma"/>
        </w:rPr>
      </w:pPr>
      <w:r w:rsidRPr="00F24749">
        <w:rPr>
          <w:rFonts w:ascii="Tahoma" w:hAnsi="Tahoma" w:cs="Tahoma"/>
          <w:b/>
        </w:rPr>
        <w:lastRenderedPageBreak/>
        <w:t>IZJAVLJAMO,</w:t>
      </w:r>
      <w:r w:rsidRPr="00F24749">
        <w:rPr>
          <w:rFonts w:ascii="Tahoma" w:hAnsi="Tahoma" w:cs="Tahoma"/>
        </w:rPr>
        <w:t xml:space="preserve"> da sprejemamo plačila </w:t>
      </w:r>
      <w:r w:rsidRPr="003F2F9B">
        <w:rPr>
          <w:rFonts w:ascii="Tahoma" w:hAnsi="Tahoma" w:cs="Tahoma"/>
        </w:rPr>
        <w:t>najmanj vseh naslednjih plačilnih</w:t>
      </w:r>
      <w:r>
        <w:rPr>
          <w:rFonts w:ascii="Tahoma" w:hAnsi="Tahoma" w:cs="Tahoma"/>
        </w:rPr>
        <w:t xml:space="preserve">  kartic vseh izdajateljev: BA </w:t>
      </w:r>
      <w:r w:rsidRPr="003F2F9B">
        <w:rPr>
          <w:rFonts w:ascii="Tahoma" w:hAnsi="Tahoma" w:cs="Tahoma"/>
        </w:rPr>
        <w:t>kartica, kartica KARANTA</w:t>
      </w:r>
      <w:r>
        <w:rPr>
          <w:rFonts w:ascii="Tahoma" w:hAnsi="Tahoma" w:cs="Tahoma"/>
        </w:rPr>
        <w:t>,</w:t>
      </w:r>
      <w:r w:rsidRPr="003F2F9B">
        <w:rPr>
          <w:rFonts w:ascii="Tahoma" w:hAnsi="Tahoma" w:cs="Tahoma"/>
        </w:rPr>
        <w:t xml:space="preserve"> </w:t>
      </w:r>
      <w:r>
        <w:rPr>
          <w:rFonts w:ascii="Tahoma" w:hAnsi="Tahoma" w:cs="Tahoma"/>
        </w:rPr>
        <w:t>kartica MASTERCARD,</w:t>
      </w:r>
      <w:r w:rsidRPr="003F2F9B">
        <w:rPr>
          <w:rFonts w:ascii="Tahoma" w:hAnsi="Tahoma" w:cs="Tahoma"/>
        </w:rPr>
        <w:t xml:space="preserve"> kartica VISA/VISA </w:t>
      </w:r>
      <w:proofErr w:type="spellStart"/>
      <w:r w:rsidRPr="003F2F9B">
        <w:rPr>
          <w:rFonts w:ascii="Tahoma" w:hAnsi="Tahoma" w:cs="Tahoma"/>
        </w:rPr>
        <w:t>Electron</w:t>
      </w:r>
      <w:proofErr w:type="spellEnd"/>
      <w:r>
        <w:rPr>
          <w:rFonts w:ascii="Tahoma" w:hAnsi="Tahoma" w:cs="Tahoma"/>
        </w:rPr>
        <w:t xml:space="preserve"> in </w:t>
      </w:r>
      <w:r w:rsidRPr="003F2F9B">
        <w:rPr>
          <w:rFonts w:ascii="Tahoma" w:hAnsi="Tahoma" w:cs="Tahoma"/>
        </w:rPr>
        <w:t>MAESTRO kartica.</w:t>
      </w:r>
    </w:p>
    <w:p w:rsidR="00D34FB7" w:rsidRPr="00D34FB7" w:rsidRDefault="00D34FB7" w:rsidP="00BC4500">
      <w:pPr>
        <w:keepNext/>
        <w:tabs>
          <w:tab w:val="left" w:pos="426"/>
          <w:tab w:val="left" w:pos="9354"/>
        </w:tabs>
        <w:ind w:right="-2"/>
        <w:jc w:val="both"/>
        <w:rPr>
          <w:rFonts w:ascii="Tahoma" w:hAnsi="Tahoma" w:cs="Tahoma"/>
        </w:rPr>
      </w:pPr>
    </w:p>
    <w:p w:rsidR="00D34FB7" w:rsidRPr="00D34FB7" w:rsidRDefault="00D34FB7" w:rsidP="00BC4500">
      <w:pPr>
        <w:keepNext/>
        <w:numPr>
          <w:ilvl w:val="0"/>
          <w:numId w:val="17"/>
        </w:numPr>
        <w:ind w:left="567" w:hanging="567"/>
        <w:jc w:val="both"/>
        <w:rPr>
          <w:rFonts w:ascii="Tahoma" w:hAnsi="Tahoma" w:cs="Tahoma"/>
          <w:b/>
          <w:sz w:val="22"/>
          <w:szCs w:val="24"/>
        </w:rPr>
      </w:pPr>
      <w:r w:rsidRPr="00D34FB7">
        <w:rPr>
          <w:rFonts w:ascii="Tahoma" w:hAnsi="Tahoma" w:cs="Tahoma"/>
          <w:b/>
          <w:sz w:val="22"/>
          <w:szCs w:val="24"/>
        </w:rPr>
        <w:t>OSTALE ZAHTEVE IN POGOJI NAROČNIKA</w:t>
      </w:r>
    </w:p>
    <w:p w:rsidR="00D34FB7" w:rsidRPr="00D34FB7" w:rsidRDefault="00D34FB7" w:rsidP="00BC4500">
      <w:pPr>
        <w:keepNext/>
        <w:jc w:val="both"/>
        <w:rPr>
          <w:rFonts w:ascii="Tahoma" w:hAnsi="Tahoma" w:cs="Tahoma"/>
          <w:b/>
          <w:sz w:val="18"/>
          <w:szCs w:val="18"/>
        </w:rPr>
      </w:pPr>
    </w:p>
    <w:p w:rsidR="00D34FB7" w:rsidRPr="00D34FB7" w:rsidRDefault="00D34FB7" w:rsidP="00BC4500">
      <w:pPr>
        <w:keepNext/>
        <w:jc w:val="both"/>
        <w:rPr>
          <w:rFonts w:ascii="Tahoma" w:hAnsi="Tahoma" w:cs="Tahoma"/>
        </w:rPr>
      </w:pPr>
      <w:r w:rsidRPr="00D34FB7">
        <w:rPr>
          <w:rFonts w:ascii="Tahoma" w:hAnsi="Tahoma" w:cs="Tahoma"/>
          <w:b/>
        </w:rPr>
        <w:t xml:space="preserve">IZJAVLJAMO, </w:t>
      </w:r>
      <w:r w:rsidRPr="00D34FB7">
        <w:rPr>
          <w:rFonts w:ascii="Tahoma" w:hAnsi="Tahoma" w:cs="Tahoma"/>
        </w:rPr>
        <w:t>da nismo uvrščeni v evidenco poslovnih subjektov katerim je prepovedano poslovanje z naročnikom na podlagi 35. člena Zakona o integriteti in preprečevanju korupcije (Ur. l. RS, št. 69/11-UPB).</w:t>
      </w:r>
    </w:p>
    <w:p w:rsidR="00D34FB7" w:rsidRPr="00D34FB7" w:rsidRDefault="00D34FB7" w:rsidP="00BC4500">
      <w:pPr>
        <w:keepNext/>
        <w:jc w:val="both"/>
        <w:rPr>
          <w:rFonts w:ascii="Tahoma" w:hAnsi="Tahoma" w:cs="Tahoma"/>
        </w:rPr>
      </w:pPr>
    </w:p>
    <w:p w:rsidR="00D34FB7" w:rsidRPr="00D34FB7" w:rsidRDefault="00D34FB7" w:rsidP="00BC4500">
      <w:pPr>
        <w:keepNext/>
        <w:spacing w:after="120"/>
        <w:jc w:val="both"/>
        <w:rPr>
          <w:rFonts w:ascii="Tahoma" w:hAnsi="Tahoma" w:cs="Tahoma"/>
          <w:b/>
          <w:lang w:val="x-none"/>
        </w:rPr>
      </w:pPr>
      <w:r w:rsidRPr="00D34FB7">
        <w:rPr>
          <w:rFonts w:ascii="Tahoma" w:hAnsi="Tahoma" w:cs="Tahoma"/>
          <w:b/>
          <w:lang w:val="x-none"/>
        </w:rPr>
        <w:t xml:space="preserve">IZJAVLJAMO, </w:t>
      </w:r>
      <w:r w:rsidRPr="00D34FB7">
        <w:rPr>
          <w:rFonts w:ascii="Tahoma" w:hAnsi="Tahoma" w:cs="Tahoma"/>
          <w:lang w:val="x-none"/>
        </w:rPr>
        <w:t xml:space="preserve">da bomo v času izvajanja </w:t>
      </w:r>
      <w:r w:rsidRPr="00D34FB7">
        <w:rPr>
          <w:rFonts w:ascii="Tahoma" w:hAnsi="Tahoma" w:cs="Tahoma"/>
        </w:rPr>
        <w:t xml:space="preserve">predmetnega </w:t>
      </w:r>
      <w:r w:rsidRPr="00D34FB7">
        <w:rPr>
          <w:rFonts w:ascii="Tahoma" w:hAnsi="Tahoma" w:cs="Tahoma"/>
          <w:lang w:val="x-none"/>
        </w:rPr>
        <w:t>javnega naročila, v osmih (8) dneh od prejema poziva naročnika, le temu posredovali podatke o:</w:t>
      </w:r>
    </w:p>
    <w:p w:rsidR="00D34FB7" w:rsidRPr="00D34FB7" w:rsidRDefault="00D34FB7" w:rsidP="00BC4500">
      <w:pPr>
        <w:keepNext/>
        <w:numPr>
          <w:ilvl w:val="0"/>
          <w:numId w:val="6"/>
        </w:numPr>
        <w:tabs>
          <w:tab w:val="num" w:pos="426"/>
        </w:tabs>
        <w:jc w:val="both"/>
        <w:rPr>
          <w:rFonts w:ascii="Tahoma" w:hAnsi="Tahoma" w:cs="Tahoma"/>
        </w:rPr>
      </w:pPr>
      <w:r w:rsidRPr="00D34FB7">
        <w:rPr>
          <w:rFonts w:ascii="Tahoma" w:hAnsi="Tahoma" w:cs="Tahoma"/>
        </w:rPr>
        <w:t>naših ustanoviteljih, družbenikih, vključno s tihimi druž</w:t>
      </w:r>
      <w:r w:rsidRPr="00D34FB7">
        <w:rPr>
          <w:rFonts w:ascii="Tahoma" w:hAnsi="Tahoma" w:cs="Tahoma"/>
        </w:rPr>
        <w:softHyphen/>
        <w:t xml:space="preserve">beniki, delničarjih, </w:t>
      </w:r>
      <w:proofErr w:type="spellStart"/>
      <w:r w:rsidRPr="00D34FB7">
        <w:rPr>
          <w:rFonts w:ascii="Tahoma" w:hAnsi="Tahoma" w:cs="Tahoma"/>
        </w:rPr>
        <w:t>komandistih</w:t>
      </w:r>
      <w:proofErr w:type="spellEnd"/>
      <w:r w:rsidRPr="00D34FB7">
        <w:rPr>
          <w:rFonts w:ascii="Tahoma" w:hAnsi="Tahoma" w:cs="Tahoma"/>
        </w:rPr>
        <w:t xml:space="preserve"> ali drugih lastnikih in podatke o lastniških deležih navedenih oseb;</w:t>
      </w:r>
    </w:p>
    <w:p w:rsidR="00D34FB7" w:rsidRPr="00D34FB7" w:rsidRDefault="00D34FB7" w:rsidP="00BC4500">
      <w:pPr>
        <w:keepNext/>
        <w:numPr>
          <w:ilvl w:val="0"/>
          <w:numId w:val="6"/>
        </w:numPr>
        <w:tabs>
          <w:tab w:val="num" w:pos="426"/>
        </w:tabs>
        <w:jc w:val="both"/>
        <w:rPr>
          <w:rFonts w:ascii="Tahoma" w:hAnsi="Tahoma" w:cs="Tahoma"/>
        </w:rPr>
      </w:pPr>
      <w:r w:rsidRPr="00D34FB7">
        <w:rPr>
          <w:rFonts w:ascii="Tahoma" w:hAnsi="Tahoma" w:cs="Tahoma"/>
        </w:rPr>
        <w:t>gospodarskih subjektih, za katere se glede na določbe zakona, ki ureja gospodarske družbe, šteje, da so z njim po</w:t>
      </w:r>
      <w:r w:rsidRPr="00D34FB7">
        <w:rPr>
          <w:rFonts w:ascii="Tahoma" w:hAnsi="Tahoma" w:cs="Tahoma"/>
        </w:rPr>
        <w:softHyphen/>
        <w:t>vezane družbe.</w:t>
      </w:r>
    </w:p>
    <w:p w:rsidR="00D34FB7" w:rsidRPr="00D34FB7" w:rsidRDefault="00D34FB7" w:rsidP="00BC4500">
      <w:pPr>
        <w:keepNext/>
        <w:jc w:val="both"/>
        <w:rPr>
          <w:rFonts w:ascii="Tahoma" w:hAnsi="Tahoma" w:cs="Tahoma"/>
        </w:rPr>
      </w:pPr>
    </w:p>
    <w:p w:rsidR="00D34FB7" w:rsidRPr="00D34FB7" w:rsidRDefault="00D34FB7" w:rsidP="00BC4500">
      <w:pPr>
        <w:keepNext/>
        <w:numPr>
          <w:ilvl w:val="0"/>
          <w:numId w:val="17"/>
        </w:numPr>
        <w:ind w:left="567" w:hanging="567"/>
        <w:jc w:val="both"/>
        <w:rPr>
          <w:rFonts w:ascii="Tahoma" w:hAnsi="Tahoma" w:cs="Tahoma"/>
          <w:b/>
          <w:sz w:val="22"/>
          <w:szCs w:val="24"/>
        </w:rPr>
      </w:pPr>
      <w:r w:rsidRPr="00D34FB7">
        <w:rPr>
          <w:rFonts w:ascii="Tahoma" w:hAnsi="Tahoma" w:cs="Tahoma"/>
          <w:b/>
          <w:sz w:val="22"/>
          <w:szCs w:val="24"/>
        </w:rPr>
        <w:t>IZJAVA O SPREJEMANJU IN IZPOLNJEVANJU POGOJEV RAZPISNE DOKUMENTACIJE</w:t>
      </w:r>
    </w:p>
    <w:p w:rsidR="00D34FB7" w:rsidRPr="00D34FB7" w:rsidRDefault="00D34FB7" w:rsidP="00BC4500">
      <w:pPr>
        <w:keepNext/>
        <w:jc w:val="both"/>
        <w:rPr>
          <w:rFonts w:ascii="Tahoma" w:hAnsi="Tahoma" w:cs="Tahoma"/>
          <w:b/>
          <w:sz w:val="18"/>
          <w:szCs w:val="18"/>
        </w:rPr>
      </w:pPr>
    </w:p>
    <w:p w:rsidR="00D34FB7" w:rsidRPr="00D34FB7" w:rsidRDefault="00D34FB7" w:rsidP="00BC4500">
      <w:pPr>
        <w:keepNext/>
        <w:jc w:val="both"/>
        <w:rPr>
          <w:rFonts w:ascii="Tahoma" w:hAnsi="Tahoma" w:cs="Tahoma"/>
        </w:rPr>
      </w:pPr>
      <w:r w:rsidRPr="00D34FB7">
        <w:rPr>
          <w:rFonts w:ascii="Tahoma" w:hAnsi="Tahoma" w:cs="Tahoma"/>
          <w:b/>
        </w:rPr>
        <w:t xml:space="preserve">IZJAVLJAMO, </w:t>
      </w:r>
      <w:r w:rsidRPr="00D34FB7">
        <w:rPr>
          <w:rFonts w:ascii="Tahoma" w:hAnsi="Tahoma" w:cs="Tahoma"/>
        </w:rPr>
        <w:t xml:space="preserve">da smo seznanjeni s celotno vsebino razpisne dokumentacije ter vsemi njenimi popravki in dopolnitvami oz. spremembami in da sprejemamo </w:t>
      </w:r>
      <w:r w:rsidRPr="00D34FB7">
        <w:rPr>
          <w:rFonts w:ascii="Tahoma" w:hAnsi="Tahoma" w:cs="Tahoma"/>
          <w:b/>
        </w:rPr>
        <w:t>vse</w:t>
      </w:r>
      <w:r w:rsidRPr="00D34FB7">
        <w:rPr>
          <w:rFonts w:ascii="Tahoma" w:hAnsi="Tahoma" w:cs="Tahoma"/>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D34FB7" w:rsidRPr="00D34FB7" w:rsidRDefault="00D34FB7" w:rsidP="00BC4500">
      <w:pPr>
        <w:keepNext/>
        <w:jc w:val="both"/>
        <w:rPr>
          <w:rFonts w:ascii="Tahoma" w:hAnsi="Tahoma" w:cs="Tahoma"/>
        </w:rPr>
      </w:pPr>
    </w:p>
    <w:p w:rsidR="00D34FB7" w:rsidRPr="00D34FB7" w:rsidRDefault="00D34FB7" w:rsidP="00BC4500">
      <w:pPr>
        <w:keepNext/>
        <w:jc w:val="both"/>
        <w:rPr>
          <w:rFonts w:ascii="Tahoma" w:hAnsi="Tahoma" w:cs="Tahoma"/>
        </w:rPr>
      </w:pPr>
      <w:r w:rsidRPr="00D34FB7">
        <w:rPr>
          <w:rFonts w:ascii="Tahoma" w:hAnsi="Tahoma" w:cs="Tahoma"/>
          <w:b/>
        </w:rPr>
        <w:t>IZJAVLJAMO,</w:t>
      </w:r>
      <w:r w:rsidRPr="00D34FB7">
        <w:rPr>
          <w:rFonts w:ascii="Tahoma" w:hAnsi="Tahoma" w:cs="Tahoma"/>
        </w:rPr>
        <w:t xml:space="preserve"> da so vsi podatki in dokumenti, podani v ponudbi, ki se nanašajo na podizvajalce oziroma na subjekt, katerih zmogljivosti bo uporabljal ponudnik, resnični in da fotokopije priloženih listin ustrezajo originalu.</w:t>
      </w:r>
    </w:p>
    <w:p w:rsidR="00D34FB7" w:rsidRPr="00D34FB7" w:rsidRDefault="00D34FB7" w:rsidP="00BC4500">
      <w:pPr>
        <w:keepNext/>
        <w:jc w:val="both"/>
        <w:rPr>
          <w:rFonts w:ascii="Tahoma" w:hAnsi="Tahoma" w:cs="Tahoma"/>
        </w:rPr>
      </w:pPr>
    </w:p>
    <w:p w:rsidR="00D34FB7" w:rsidRPr="00D34FB7" w:rsidRDefault="00D34FB7" w:rsidP="00BC4500">
      <w:pPr>
        <w:keepNext/>
        <w:spacing w:after="120"/>
        <w:jc w:val="both"/>
        <w:rPr>
          <w:rFonts w:ascii="Tahoma" w:hAnsi="Tahoma" w:cs="Tahoma"/>
          <w:b/>
        </w:rPr>
      </w:pPr>
      <w:r w:rsidRPr="00D34FB7">
        <w:rPr>
          <w:rFonts w:ascii="Tahoma" w:hAnsi="Tahoma" w:cs="Tahoma"/>
          <w:b/>
        </w:rPr>
        <w:t>S podpisom te izjave izdajamo soglasje, da naročnik:</w:t>
      </w:r>
    </w:p>
    <w:p w:rsidR="00D34FB7" w:rsidRPr="00D34FB7" w:rsidRDefault="00D34FB7" w:rsidP="00BC4500">
      <w:pPr>
        <w:keepNext/>
        <w:numPr>
          <w:ilvl w:val="0"/>
          <w:numId w:val="18"/>
        </w:numPr>
        <w:jc w:val="both"/>
        <w:rPr>
          <w:rFonts w:ascii="Tahoma" w:hAnsi="Tahoma" w:cs="Tahoma"/>
          <w:b/>
        </w:rPr>
      </w:pPr>
      <w:r w:rsidRPr="00D34FB7">
        <w:rPr>
          <w:rFonts w:ascii="Tahoma" w:hAnsi="Tahoma" w:cs="Tahoma"/>
          <w:b/>
        </w:rPr>
        <w:t xml:space="preserve">v zvezi z oddajo predmetnega javnega naročila pridobi podatke za preveritev ponudbe v skladu z 89. členom ZJN-3 v enotnem informacijskem sistemu – </w:t>
      </w:r>
      <w:proofErr w:type="spellStart"/>
      <w:r w:rsidRPr="00D34FB7">
        <w:rPr>
          <w:rFonts w:ascii="Tahoma" w:hAnsi="Tahoma" w:cs="Tahoma"/>
          <w:b/>
        </w:rPr>
        <w:t>eDosje</w:t>
      </w:r>
      <w:proofErr w:type="spellEnd"/>
      <w:r w:rsidRPr="00D34FB7">
        <w:rPr>
          <w:rFonts w:ascii="Tahoma" w:hAnsi="Tahoma" w:cs="Tahoma"/>
          <w:b/>
        </w:rPr>
        <w:t xml:space="preserve"> iz devetega odstavka 77. člena ZJN-3,</w:t>
      </w:r>
    </w:p>
    <w:p w:rsidR="00D34FB7" w:rsidRPr="00D34FB7" w:rsidRDefault="00D34FB7" w:rsidP="00BC4500">
      <w:pPr>
        <w:keepNext/>
        <w:numPr>
          <w:ilvl w:val="0"/>
          <w:numId w:val="18"/>
        </w:numPr>
        <w:jc w:val="both"/>
        <w:rPr>
          <w:rFonts w:ascii="Tahoma" w:hAnsi="Tahoma" w:cs="Tahoma"/>
          <w:b/>
        </w:rPr>
      </w:pPr>
      <w:r w:rsidRPr="00D34FB7">
        <w:rPr>
          <w:rFonts w:ascii="Tahoma" w:hAnsi="Tahoma" w:cs="Tahoma"/>
          <w:b/>
        </w:rPr>
        <w:t>za potrebe preverjanja izpolnjevanja pogojev v postopku oddaje predmetnega javnega naročila, od Ministrstva za pravosodje pridobi potrdilo iz kazenske evidence.</w:t>
      </w:r>
    </w:p>
    <w:p w:rsidR="00D34FB7" w:rsidRPr="00D34FB7" w:rsidRDefault="00D34FB7" w:rsidP="00BC4500">
      <w:pPr>
        <w:keepNext/>
        <w:tabs>
          <w:tab w:val="left" w:pos="0"/>
          <w:tab w:val="left" w:pos="8647"/>
        </w:tabs>
        <w:ind w:right="-2"/>
        <w:jc w:val="both"/>
        <w:rPr>
          <w:rFonts w:ascii="Tahoma" w:hAnsi="Tahoma" w:cs="Tahoma"/>
          <w:b/>
          <w:sz w:val="18"/>
          <w:szCs w:val="18"/>
        </w:rPr>
      </w:pPr>
    </w:p>
    <w:p w:rsidR="00D34FB7" w:rsidRPr="00D34FB7" w:rsidRDefault="00D34FB7" w:rsidP="00BC4500">
      <w:pPr>
        <w:keepNext/>
        <w:tabs>
          <w:tab w:val="left" w:pos="0"/>
          <w:tab w:val="left" w:pos="8647"/>
        </w:tabs>
        <w:ind w:right="-2"/>
        <w:jc w:val="both"/>
        <w:rPr>
          <w:rFonts w:ascii="Tahoma" w:hAnsi="Tahoma" w:cs="Tahoma"/>
          <w:b/>
          <w:sz w:val="18"/>
          <w:szCs w:val="18"/>
        </w:rPr>
      </w:pPr>
    </w:p>
    <w:p w:rsidR="00D34FB7" w:rsidRPr="00D34FB7" w:rsidRDefault="00D34FB7" w:rsidP="00BC4500">
      <w:pPr>
        <w:keepNext/>
        <w:tabs>
          <w:tab w:val="left" w:pos="0"/>
          <w:tab w:val="left" w:pos="8647"/>
        </w:tabs>
        <w:ind w:right="-2"/>
        <w:jc w:val="both"/>
        <w:rPr>
          <w:rFonts w:ascii="Tahoma" w:hAnsi="Tahoma" w:cs="Tahoma"/>
          <w:b/>
          <w:sz w:val="18"/>
          <w:szCs w:val="18"/>
        </w:rPr>
      </w:pPr>
    </w:p>
    <w:p w:rsidR="00D34FB7" w:rsidRPr="00D34FB7" w:rsidRDefault="00D34FB7" w:rsidP="00BC4500">
      <w:pPr>
        <w:keepNext/>
        <w:jc w:val="both"/>
        <w:rPr>
          <w:rFonts w:ascii="Tahoma" w:hAnsi="Tahoma" w:cs="Tahoma"/>
          <w:i/>
          <w:u w:val="single"/>
        </w:rPr>
      </w:pPr>
      <w:r w:rsidRPr="00D34FB7">
        <w:rPr>
          <w:rFonts w:ascii="Tahoma" w:hAnsi="Tahoma" w:cs="Tahoma"/>
          <w:i/>
          <w:u w:val="single"/>
        </w:rPr>
        <w:t>Vse izjave podajamo pod kazensko in materialno odgovornostjo.</w:t>
      </w:r>
    </w:p>
    <w:p w:rsidR="00D34FB7" w:rsidRPr="00D34FB7" w:rsidRDefault="00D34FB7" w:rsidP="00BC4500">
      <w:pPr>
        <w:keepNext/>
        <w:tabs>
          <w:tab w:val="left" w:pos="0"/>
          <w:tab w:val="left" w:pos="8647"/>
        </w:tabs>
        <w:ind w:right="-2"/>
        <w:jc w:val="both"/>
        <w:rPr>
          <w:rFonts w:ascii="Tahoma" w:hAnsi="Tahoma" w:cs="Tahoma"/>
          <w:b/>
          <w:sz w:val="18"/>
          <w:szCs w:val="18"/>
        </w:rPr>
      </w:pPr>
    </w:p>
    <w:p w:rsidR="00D34FB7" w:rsidRPr="00D34FB7" w:rsidRDefault="00D34FB7" w:rsidP="00BC4500">
      <w:pPr>
        <w:keepNext/>
        <w:tabs>
          <w:tab w:val="left" w:pos="0"/>
          <w:tab w:val="left" w:pos="8647"/>
        </w:tabs>
        <w:ind w:right="-2"/>
        <w:jc w:val="both"/>
        <w:rPr>
          <w:rFonts w:ascii="Tahoma" w:hAnsi="Tahoma" w:cs="Tahoma"/>
          <w:b/>
          <w:sz w:val="18"/>
          <w:szCs w:val="18"/>
        </w:rPr>
      </w:pPr>
    </w:p>
    <w:p w:rsidR="00D34FB7" w:rsidRPr="00D34FB7" w:rsidRDefault="00D34FB7" w:rsidP="00BC4500">
      <w:pPr>
        <w:keepNext/>
        <w:tabs>
          <w:tab w:val="left" w:pos="0"/>
          <w:tab w:val="left" w:pos="8647"/>
        </w:tabs>
        <w:ind w:right="-2"/>
        <w:jc w:val="both"/>
        <w:rPr>
          <w:rFonts w:ascii="Tahoma" w:hAnsi="Tahoma" w:cs="Tahoma"/>
          <w:b/>
          <w:sz w:val="18"/>
          <w:szCs w:val="18"/>
        </w:rPr>
      </w:pPr>
    </w:p>
    <w:p w:rsidR="00D34FB7" w:rsidRPr="00D34FB7" w:rsidRDefault="00D34FB7" w:rsidP="00BC4500">
      <w:pPr>
        <w:keepNext/>
        <w:jc w:val="both"/>
        <w:rPr>
          <w:rFonts w:ascii="Tahoma" w:hAnsi="Tahoma" w:cs="Tahoma"/>
          <w:bCs/>
          <w:i/>
          <w:noProof/>
          <w:sz w:val="18"/>
          <w:szCs w:val="18"/>
        </w:rPr>
      </w:pPr>
    </w:p>
    <w:p w:rsidR="00D34FB7" w:rsidRPr="00D34FB7" w:rsidRDefault="00D34FB7" w:rsidP="00BC4500">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34FB7" w:rsidRPr="00D34FB7" w:rsidTr="00A75A08">
        <w:tc>
          <w:tcPr>
            <w:tcW w:w="3189" w:type="dxa"/>
            <w:tcBorders>
              <w:top w:val="single" w:sz="4" w:space="0" w:color="auto"/>
            </w:tcBorders>
            <w:vAlign w:val="bottom"/>
          </w:tcPr>
          <w:p w:rsidR="00D34FB7" w:rsidRPr="00D34FB7" w:rsidRDefault="00D34FB7" w:rsidP="00BC4500">
            <w:pPr>
              <w:keepNext/>
              <w:tabs>
                <w:tab w:val="left" w:pos="567"/>
                <w:tab w:val="num" w:pos="851"/>
                <w:tab w:val="left" w:pos="993"/>
              </w:tabs>
              <w:jc w:val="center"/>
              <w:rPr>
                <w:rFonts w:ascii="Tahoma" w:hAnsi="Tahoma" w:cs="Tahoma"/>
              </w:rPr>
            </w:pPr>
            <w:r w:rsidRPr="00D34FB7">
              <w:rPr>
                <w:rFonts w:ascii="Tahoma" w:hAnsi="Tahoma" w:cs="Tahoma"/>
              </w:rPr>
              <w:t>Kraj, datum</w:t>
            </w:r>
          </w:p>
        </w:tc>
        <w:tc>
          <w:tcPr>
            <w:tcW w:w="2268" w:type="dxa"/>
          </w:tcPr>
          <w:p w:rsidR="00D34FB7" w:rsidRPr="00D34FB7" w:rsidRDefault="00D34FB7" w:rsidP="00BC4500">
            <w:pPr>
              <w:keepNext/>
              <w:tabs>
                <w:tab w:val="left" w:pos="567"/>
                <w:tab w:val="num" w:pos="851"/>
                <w:tab w:val="left" w:pos="993"/>
              </w:tabs>
              <w:jc w:val="center"/>
              <w:rPr>
                <w:rFonts w:ascii="Tahoma" w:hAnsi="Tahoma" w:cs="Tahoma"/>
              </w:rPr>
            </w:pPr>
            <w:r w:rsidRPr="00D34FB7">
              <w:rPr>
                <w:rFonts w:ascii="Tahoma" w:hAnsi="Tahoma" w:cs="Tahoma"/>
              </w:rPr>
              <w:t>žig</w:t>
            </w:r>
          </w:p>
        </w:tc>
        <w:tc>
          <w:tcPr>
            <w:tcW w:w="4111" w:type="dxa"/>
            <w:tcBorders>
              <w:top w:val="single" w:sz="4" w:space="0" w:color="auto"/>
            </w:tcBorders>
          </w:tcPr>
          <w:p w:rsidR="00D34FB7" w:rsidRPr="00D34FB7" w:rsidRDefault="00D34FB7" w:rsidP="00BC4500">
            <w:pPr>
              <w:keepNext/>
              <w:tabs>
                <w:tab w:val="left" w:pos="567"/>
                <w:tab w:val="num" w:pos="851"/>
                <w:tab w:val="left" w:pos="993"/>
              </w:tabs>
              <w:jc w:val="center"/>
              <w:rPr>
                <w:rFonts w:ascii="Tahoma" w:hAnsi="Tahoma" w:cs="Tahoma"/>
              </w:rPr>
            </w:pPr>
            <w:r w:rsidRPr="00D34FB7">
              <w:rPr>
                <w:rFonts w:ascii="Tahoma" w:hAnsi="Tahoma" w:cs="Tahoma"/>
              </w:rPr>
              <w:t>(Naziv gospodarskega subjekta, podpis odgovorne osebe)</w:t>
            </w:r>
          </w:p>
        </w:tc>
      </w:tr>
    </w:tbl>
    <w:p w:rsidR="00D34FB7" w:rsidRPr="00D34FB7" w:rsidRDefault="00D34FB7" w:rsidP="00BC4500">
      <w:pPr>
        <w:keepNext/>
        <w:tabs>
          <w:tab w:val="left" w:pos="2835"/>
        </w:tabs>
        <w:ind w:left="284" w:hanging="284"/>
        <w:jc w:val="both"/>
        <w:rPr>
          <w:rFonts w:ascii="Tahoma" w:hAnsi="Tahoma" w:cs="Tahoma"/>
        </w:rPr>
      </w:pPr>
    </w:p>
    <w:p w:rsidR="00D34FB7" w:rsidRPr="00D34FB7" w:rsidRDefault="00D34FB7" w:rsidP="00BC4500">
      <w:pPr>
        <w:keepNext/>
        <w:jc w:val="both"/>
        <w:rPr>
          <w:rFonts w:ascii="Tahoma" w:hAnsi="Tahoma" w:cs="Tahoma"/>
          <w:b/>
          <w:bCs/>
          <w:i/>
          <w:noProof/>
          <w:sz w:val="18"/>
          <w:szCs w:val="18"/>
        </w:rPr>
      </w:pPr>
    </w:p>
    <w:p w:rsidR="00D34FB7" w:rsidRPr="00D34FB7" w:rsidRDefault="00D34FB7" w:rsidP="00BC4500">
      <w:pPr>
        <w:keepNext/>
        <w:jc w:val="both"/>
        <w:rPr>
          <w:rFonts w:ascii="Tahoma" w:eastAsia="Calibri" w:hAnsi="Tahoma" w:cs="Tahoma"/>
          <w:i/>
          <w:sz w:val="18"/>
          <w:szCs w:val="18"/>
          <w:lang w:eastAsia="en-US"/>
        </w:rPr>
      </w:pPr>
      <w:r w:rsidRPr="00D34FB7">
        <w:rPr>
          <w:rFonts w:ascii="Tahoma" w:eastAsia="Calibri" w:hAnsi="Tahoma" w:cs="Tahoma"/>
          <w:b/>
          <w:i/>
          <w:sz w:val="18"/>
          <w:szCs w:val="18"/>
          <w:lang w:eastAsia="en-US"/>
        </w:rPr>
        <w:t>Opomba:</w:t>
      </w:r>
      <w:r w:rsidRPr="00D34FB7">
        <w:rPr>
          <w:rFonts w:ascii="Tahoma" w:eastAsia="Calibri" w:hAnsi="Tahoma" w:cs="Tahoma"/>
          <w:i/>
          <w:sz w:val="18"/>
          <w:szCs w:val="18"/>
          <w:lang w:eastAsia="en-US"/>
        </w:rPr>
        <w:t xml:space="preserve"> </w:t>
      </w:r>
      <w:r w:rsidRPr="00D34FB7">
        <w:rPr>
          <w:rFonts w:ascii="Tahoma" w:hAnsi="Tahoma" w:cs="Tahoma"/>
          <w:i/>
          <w:iCs/>
          <w:sz w:val="18"/>
          <w:szCs w:val="22"/>
        </w:rPr>
        <w:t xml:space="preserve">Izjavo izpolnijo in podpišejo </w:t>
      </w:r>
      <w:r w:rsidRPr="00D34FB7">
        <w:rPr>
          <w:rFonts w:ascii="Tahoma" w:hAnsi="Tahoma" w:cs="Tahoma"/>
          <w:b/>
          <w:i/>
          <w:iCs/>
          <w:sz w:val="18"/>
          <w:szCs w:val="22"/>
        </w:rPr>
        <w:t>VSI</w:t>
      </w:r>
      <w:r w:rsidRPr="00D34FB7">
        <w:rPr>
          <w:rFonts w:ascii="Tahoma" w:hAnsi="Tahoma" w:cs="Tahoma"/>
          <w:i/>
          <w:iCs/>
          <w:sz w:val="18"/>
          <w:szCs w:val="22"/>
        </w:rPr>
        <w:t xml:space="preserve"> </w:t>
      </w:r>
      <w:r w:rsidRPr="00D34FB7">
        <w:rPr>
          <w:rFonts w:ascii="Tahoma" w:hAnsi="Tahoma" w:cs="Tahoma"/>
          <w:i/>
          <w:iCs/>
          <w:sz w:val="18"/>
          <w:szCs w:val="22"/>
          <w:u w:val="single"/>
        </w:rPr>
        <w:t>podizvajalci</w:t>
      </w:r>
      <w:r w:rsidRPr="00D34FB7">
        <w:rPr>
          <w:rFonts w:ascii="Tahoma" w:hAnsi="Tahoma" w:cs="Tahoma"/>
          <w:i/>
          <w:iCs/>
          <w:sz w:val="18"/>
          <w:szCs w:val="22"/>
        </w:rPr>
        <w:t xml:space="preserve"> (v kolikor  ponudnik v ponudbi nominira podizvajalce za izvedbo javnega naročila) in drugi </w:t>
      </w:r>
      <w:r w:rsidRPr="00D34FB7">
        <w:rPr>
          <w:rFonts w:ascii="Tahoma" w:hAnsi="Tahoma" w:cs="Tahoma"/>
          <w:i/>
          <w:iCs/>
          <w:sz w:val="18"/>
          <w:szCs w:val="22"/>
          <w:u w:val="single"/>
        </w:rPr>
        <w:t>subjekti</w:t>
      </w:r>
      <w:r w:rsidRPr="00D34FB7">
        <w:rPr>
          <w:rFonts w:ascii="Tahoma" w:hAnsi="Tahoma" w:cs="Tahoma"/>
          <w:i/>
          <w:iCs/>
          <w:sz w:val="18"/>
          <w:szCs w:val="22"/>
        </w:rPr>
        <w:t xml:space="preserve">, katerih zmogljivost uporablja ponudnik (v kolikor ponudnik </w:t>
      </w:r>
      <w:r w:rsidRPr="00D34FB7">
        <w:rPr>
          <w:rFonts w:ascii="Tahoma" w:hAnsi="Tahoma" w:cs="Tahoma"/>
          <w:bCs/>
          <w:i/>
          <w:iCs/>
          <w:sz w:val="18"/>
          <w:szCs w:val="22"/>
        </w:rPr>
        <w:t>glede pogojev</w:t>
      </w:r>
      <w:r w:rsidRPr="00D34FB7">
        <w:rPr>
          <w:rFonts w:ascii="Tahoma" w:hAnsi="Tahoma" w:cs="Tahoma"/>
          <w:b/>
          <w:bCs/>
          <w:i/>
          <w:iCs/>
          <w:sz w:val="18"/>
          <w:szCs w:val="22"/>
        </w:rPr>
        <w:t xml:space="preserve"> </w:t>
      </w:r>
      <w:r w:rsidRPr="00D34FB7">
        <w:rPr>
          <w:rFonts w:ascii="Tahoma" w:hAnsi="Tahoma" w:cs="Tahoma"/>
          <w:i/>
          <w:iCs/>
          <w:sz w:val="18"/>
          <w:szCs w:val="22"/>
        </w:rPr>
        <w:t>v zvezi z ekonomskim in finančnim položajem ter tehnično in strokovno sposobnostjo uporabi zmogljivosti drugih subjektov).</w:t>
      </w:r>
    </w:p>
    <w:p w:rsidR="00715579" w:rsidRDefault="00715579" w:rsidP="00BC4500">
      <w:pPr>
        <w:keepNext/>
      </w:pPr>
    </w:p>
    <w:p w:rsidR="00D34FB7" w:rsidRDefault="00D34FB7" w:rsidP="00BC4500">
      <w:pPr>
        <w:keepNext/>
      </w:pPr>
    </w:p>
    <w:p w:rsidR="00D34FB7" w:rsidRDefault="00D34FB7" w:rsidP="00BC4500">
      <w:pPr>
        <w:keepNext/>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C3623" w:rsidRPr="007C3623" w:rsidTr="00A75A08">
        <w:tc>
          <w:tcPr>
            <w:tcW w:w="608" w:type="dxa"/>
            <w:tcBorders>
              <w:right w:val="nil"/>
            </w:tcBorders>
          </w:tcPr>
          <w:p w:rsidR="007C3623" w:rsidRPr="007C3623" w:rsidRDefault="007C3623" w:rsidP="00BC4500">
            <w:pPr>
              <w:keepNext/>
              <w:jc w:val="both"/>
              <w:rPr>
                <w:rFonts w:ascii="Tahoma" w:hAnsi="Tahoma" w:cs="Tahoma"/>
              </w:rPr>
            </w:pPr>
            <w:r w:rsidRPr="007C3623">
              <w:lastRenderedPageBreak/>
              <w:br w:type="page"/>
            </w:r>
            <w:r w:rsidRPr="007C3623">
              <w:br w:type="page"/>
            </w:r>
            <w:r w:rsidRPr="007C3623">
              <w:br w:type="page"/>
            </w:r>
            <w:r w:rsidRPr="007C3623">
              <w:br w:type="page"/>
            </w:r>
            <w:r w:rsidRPr="007C3623">
              <w:rPr>
                <w:rFonts w:ascii="Tahoma" w:hAnsi="Tahoma" w:cs="Tahoma"/>
              </w:rPr>
              <w:br w:type="page"/>
            </w:r>
            <w:r w:rsidRPr="007C3623">
              <w:rPr>
                <w:rFonts w:ascii="Tahoma" w:hAnsi="Tahoma" w:cs="Tahoma"/>
                <w:b/>
              </w:rPr>
              <w:br w:type="page"/>
            </w:r>
            <w:r w:rsidRPr="007C3623">
              <w:rPr>
                <w:rFonts w:ascii="Tahoma" w:hAnsi="Tahoma" w:cs="Tahoma"/>
              </w:rPr>
              <w:br w:type="page"/>
            </w:r>
          </w:p>
        </w:tc>
        <w:tc>
          <w:tcPr>
            <w:tcW w:w="7654" w:type="dxa"/>
            <w:tcBorders>
              <w:left w:val="nil"/>
            </w:tcBorders>
            <w:vAlign w:val="bottom"/>
          </w:tcPr>
          <w:p w:rsidR="007C3623" w:rsidRPr="007C3623" w:rsidRDefault="007C3623" w:rsidP="00BC4500">
            <w:pPr>
              <w:keepNext/>
              <w:rPr>
                <w:rFonts w:ascii="Tahoma" w:hAnsi="Tahoma" w:cs="Tahoma"/>
              </w:rPr>
            </w:pPr>
            <w:r w:rsidRPr="007C3623">
              <w:rPr>
                <w:rFonts w:ascii="Tahoma" w:hAnsi="Tahoma" w:cs="Tahoma"/>
              </w:rPr>
              <w:t>IZJAVA FIZIČNE OSEBE</w:t>
            </w:r>
          </w:p>
        </w:tc>
        <w:tc>
          <w:tcPr>
            <w:tcW w:w="850" w:type="dxa"/>
            <w:tcBorders>
              <w:right w:val="nil"/>
            </w:tcBorders>
          </w:tcPr>
          <w:p w:rsidR="007C3623" w:rsidRPr="007C3623" w:rsidRDefault="007C3623" w:rsidP="00BC4500">
            <w:pPr>
              <w:keepNext/>
              <w:jc w:val="both"/>
              <w:rPr>
                <w:rFonts w:ascii="Tahoma" w:hAnsi="Tahoma" w:cs="Tahoma"/>
                <w:b/>
              </w:rPr>
            </w:pPr>
            <w:r w:rsidRPr="007C3623">
              <w:rPr>
                <w:rFonts w:ascii="Tahoma" w:hAnsi="Tahoma" w:cs="Tahoma"/>
                <w:b/>
                <w:i/>
              </w:rPr>
              <w:t xml:space="preserve">Priloga </w:t>
            </w:r>
          </w:p>
        </w:tc>
        <w:tc>
          <w:tcPr>
            <w:tcW w:w="576" w:type="dxa"/>
            <w:tcBorders>
              <w:left w:val="nil"/>
            </w:tcBorders>
          </w:tcPr>
          <w:p w:rsidR="007C3623" w:rsidRPr="007C3623" w:rsidRDefault="007C3623" w:rsidP="00BC4500">
            <w:pPr>
              <w:keepNext/>
              <w:jc w:val="both"/>
              <w:rPr>
                <w:rFonts w:ascii="Tahoma" w:hAnsi="Tahoma" w:cs="Tahoma"/>
                <w:b/>
                <w:i/>
              </w:rPr>
            </w:pPr>
            <w:r w:rsidRPr="007C3623">
              <w:rPr>
                <w:rFonts w:ascii="Tahoma" w:hAnsi="Tahoma" w:cs="Tahoma"/>
                <w:b/>
                <w:i/>
              </w:rPr>
              <w:t>3/3</w:t>
            </w:r>
          </w:p>
        </w:tc>
      </w:tr>
    </w:tbl>
    <w:p w:rsidR="007C3623" w:rsidRPr="007C3623" w:rsidRDefault="007C3623" w:rsidP="00BC4500">
      <w:pPr>
        <w:keepNext/>
        <w:rPr>
          <w:rFonts w:ascii="Tahoma" w:hAnsi="Tahoma" w:cs="Tahoma"/>
          <w:b/>
        </w:rPr>
      </w:pPr>
    </w:p>
    <w:p w:rsidR="007C3623" w:rsidRPr="007C3623" w:rsidRDefault="007C3623" w:rsidP="00BC4500">
      <w:pPr>
        <w:keepNext/>
        <w:jc w:val="both"/>
        <w:rPr>
          <w:rFonts w:ascii="Tahoma" w:hAnsi="Tahoma" w:cs="Tahoma"/>
          <w:b/>
        </w:rPr>
      </w:pPr>
      <w:r w:rsidRPr="00D34FB7">
        <w:rPr>
          <w:rFonts w:ascii="Tahoma" w:hAnsi="Tahoma" w:cs="Tahoma"/>
          <w:b/>
          <w:szCs w:val="24"/>
        </w:rPr>
        <w:t>JHL-31/18 Izvajanje storitev sprejemanja plačil preko POS terminalov in najema POS terminalov</w:t>
      </w:r>
    </w:p>
    <w:p w:rsidR="007C3623" w:rsidRPr="007C3623" w:rsidRDefault="007C3623" w:rsidP="00BC4500">
      <w:pPr>
        <w:keepNext/>
        <w:tabs>
          <w:tab w:val="left" w:pos="567"/>
          <w:tab w:val="num" w:pos="851"/>
          <w:tab w:val="left" w:pos="993"/>
        </w:tabs>
        <w:jc w:val="both"/>
        <w:rPr>
          <w:rFonts w:ascii="Tahoma" w:hAnsi="Tahoma" w:cs="Tahoma"/>
        </w:rPr>
      </w:pPr>
    </w:p>
    <w:p w:rsidR="007C3623" w:rsidRPr="007C3623" w:rsidRDefault="007C3623" w:rsidP="00BC4500">
      <w:pPr>
        <w:keepNext/>
        <w:tabs>
          <w:tab w:val="left" w:pos="567"/>
          <w:tab w:val="num" w:pos="851"/>
          <w:tab w:val="left" w:pos="993"/>
        </w:tabs>
        <w:jc w:val="both"/>
        <w:rPr>
          <w:rFonts w:ascii="Tahoma" w:hAnsi="Tahoma" w:cs="Tahoma"/>
        </w:rPr>
      </w:pPr>
      <w:r w:rsidRPr="007C3623">
        <w:rPr>
          <w:rFonts w:ascii="Tahoma" w:hAnsi="Tahoma" w:cs="Tahoma"/>
        </w:rPr>
        <w:t xml:space="preserve">Ime in priimek _____________________________________________________________________ </w:t>
      </w:r>
    </w:p>
    <w:p w:rsidR="007C3623" w:rsidRPr="007C3623" w:rsidRDefault="007C3623" w:rsidP="00BC4500">
      <w:pPr>
        <w:keepNext/>
        <w:tabs>
          <w:tab w:val="left" w:pos="567"/>
          <w:tab w:val="num" w:pos="851"/>
          <w:tab w:val="left" w:pos="993"/>
        </w:tabs>
        <w:jc w:val="both"/>
        <w:rPr>
          <w:rFonts w:ascii="Tahoma" w:hAnsi="Tahoma" w:cs="Tahoma"/>
        </w:rPr>
      </w:pPr>
    </w:p>
    <w:p w:rsidR="007C3623" w:rsidRPr="007C3623" w:rsidRDefault="007C3623" w:rsidP="00BC4500">
      <w:pPr>
        <w:keepNext/>
        <w:tabs>
          <w:tab w:val="left" w:pos="567"/>
          <w:tab w:val="num" w:pos="851"/>
          <w:tab w:val="left" w:pos="993"/>
        </w:tabs>
        <w:jc w:val="both"/>
        <w:rPr>
          <w:rFonts w:ascii="Tahoma" w:hAnsi="Tahoma" w:cs="Tahoma"/>
        </w:rPr>
      </w:pPr>
      <w:r w:rsidRPr="007C3623">
        <w:rPr>
          <w:rFonts w:ascii="Tahoma" w:hAnsi="Tahoma" w:cs="Tahoma"/>
        </w:rPr>
        <w:t>EMŠO ____________________________________________________________________________</w:t>
      </w:r>
    </w:p>
    <w:p w:rsidR="007C3623" w:rsidRPr="007C3623" w:rsidRDefault="007C3623" w:rsidP="00BC4500">
      <w:pPr>
        <w:keepNext/>
        <w:tabs>
          <w:tab w:val="left" w:pos="567"/>
          <w:tab w:val="num" w:pos="851"/>
          <w:tab w:val="left" w:pos="993"/>
        </w:tabs>
        <w:jc w:val="both"/>
        <w:rPr>
          <w:rFonts w:ascii="Tahoma" w:hAnsi="Tahoma" w:cs="Tahoma"/>
        </w:rPr>
      </w:pPr>
    </w:p>
    <w:p w:rsidR="007C3623" w:rsidRPr="007C3623" w:rsidRDefault="007C3623" w:rsidP="00BC4500">
      <w:pPr>
        <w:keepNext/>
        <w:tabs>
          <w:tab w:val="left" w:pos="567"/>
          <w:tab w:val="num" w:pos="851"/>
          <w:tab w:val="left" w:pos="993"/>
        </w:tabs>
        <w:jc w:val="both"/>
        <w:rPr>
          <w:rFonts w:ascii="Tahoma" w:hAnsi="Tahoma" w:cs="Tahoma"/>
        </w:rPr>
      </w:pPr>
    </w:p>
    <w:p w:rsidR="007C3623" w:rsidRPr="007C3623" w:rsidRDefault="007C3623" w:rsidP="00BC4500">
      <w:pPr>
        <w:keepNext/>
        <w:tabs>
          <w:tab w:val="left" w:pos="567"/>
          <w:tab w:val="num" w:pos="851"/>
          <w:tab w:val="left" w:pos="993"/>
        </w:tabs>
        <w:jc w:val="both"/>
        <w:rPr>
          <w:rFonts w:ascii="Tahoma" w:hAnsi="Tahoma" w:cs="Tahoma"/>
        </w:rPr>
      </w:pPr>
      <w:r w:rsidRPr="007C3623">
        <w:rPr>
          <w:rFonts w:ascii="Tahoma" w:hAnsi="Tahoma" w:cs="Tahoma"/>
        </w:rPr>
        <w:t>Spodaj podpisani/a, ki sem pri gospodarskemu subjektu ________</w:t>
      </w:r>
      <w:r>
        <w:rPr>
          <w:rFonts w:ascii="Tahoma" w:hAnsi="Tahoma" w:cs="Tahoma"/>
        </w:rPr>
        <w:t>__________________________</w:t>
      </w:r>
    </w:p>
    <w:p w:rsidR="007C3623" w:rsidRPr="007C3623" w:rsidRDefault="007C3623" w:rsidP="00BC4500">
      <w:pPr>
        <w:keepNext/>
        <w:tabs>
          <w:tab w:val="left" w:pos="567"/>
          <w:tab w:val="num" w:pos="851"/>
          <w:tab w:val="left" w:pos="993"/>
        </w:tabs>
        <w:jc w:val="both"/>
        <w:rPr>
          <w:rFonts w:ascii="Tahoma" w:hAnsi="Tahoma" w:cs="Tahoma"/>
        </w:rPr>
      </w:pPr>
      <w:r w:rsidRPr="007C3623">
        <w:rPr>
          <w:rFonts w:ascii="Tahoma" w:hAnsi="Tahoma" w:cs="Tahoma"/>
        </w:rPr>
        <w:t>član/</w:t>
      </w:r>
      <w:proofErr w:type="spellStart"/>
      <w:r w:rsidRPr="007C3623">
        <w:rPr>
          <w:rFonts w:ascii="Tahoma" w:hAnsi="Tahoma" w:cs="Tahoma"/>
        </w:rPr>
        <w:t>ica</w:t>
      </w:r>
      <w:proofErr w:type="spellEnd"/>
      <w:r w:rsidRPr="007C3623">
        <w:rPr>
          <w:rFonts w:ascii="Tahoma" w:hAnsi="Tahoma" w:cs="Tahoma"/>
        </w:rPr>
        <w:t xml:space="preserve"> (ustrezno obkrožiti):</w:t>
      </w:r>
    </w:p>
    <w:p w:rsidR="007C3623" w:rsidRPr="007C3623" w:rsidRDefault="007C3623" w:rsidP="00BC4500">
      <w:pPr>
        <w:keepNext/>
        <w:numPr>
          <w:ilvl w:val="0"/>
          <w:numId w:val="19"/>
        </w:numPr>
        <w:tabs>
          <w:tab w:val="left" w:pos="567"/>
          <w:tab w:val="num" w:pos="851"/>
          <w:tab w:val="left" w:pos="993"/>
        </w:tabs>
        <w:jc w:val="both"/>
        <w:rPr>
          <w:rFonts w:ascii="Tahoma" w:hAnsi="Tahoma" w:cs="Tahoma"/>
        </w:rPr>
      </w:pPr>
      <w:r w:rsidRPr="007C3623">
        <w:rPr>
          <w:rFonts w:ascii="Tahoma" w:hAnsi="Tahoma" w:cs="Tahoma"/>
        </w:rPr>
        <w:t xml:space="preserve">upravnega organa ali </w:t>
      </w:r>
    </w:p>
    <w:p w:rsidR="007C3623" w:rsidRPr="007C3623" w:rsidRDefault="007C3623" w:rsidP="00BC4500">
      <w:pPr>
        <w:keepNext/>
        <w:numPr>
          <w:ilvl w:val="0"/>
          <w:numId w:val="19"/>
        </w:numPr>
        <w:tabs>
          <w:tab w:val="left" w:pos="567"/>
          <w:tab w:val="num" w:pos="851"/>
          <w:tab w:val="left" w:pos="993"/>
        </w:tabs>
        <w:jc w:val="both"/>
        <w:rPr>
          <w:rFonts w:ascii="Tahoma" w:hAnsi="Tahoma" w:cs="Tahoma"/>
        </w:rPr>
      </w:pPr>
      <w:r w:rsidRPr="007C3623">
        <w:rPr>
          <w:rFonts w:ascii="Tahoma" w:hAnsi="Tahoma" w:cs="Tahoma"/>
        </w:rPr>
        <w:t>vodstvenega organa ali</w:t>
      </w:r>
    </w:p>
    <w:p w:rsidR="007C3623" w:rsidRPr="007C3623" w:rsidRDefault="007C3623" w:rsidP="00BC4500">
      <w:pPr>
        <w:keepNext/>
        <w:numPr>
          <w:ilvl w:val="0"/>
          <w:numId w:val="19"/>
        </w:numPr>
        <w:tabs>
          <w:tab w:val="left" w:pos="567"/>
          <w:tab w:val="num" w:pos="851"/>
          <w:tab w:val="left" w:pos="993"/>
        </w:tabs>
        <w:jc w:val="both"/>
        <w:rPr>
          <w:rFonts w:ascii="Tahoma" w:hAnsi="Tahoma" w:cs="Tahoma"/>
        </w:rPr>
      </w:pPr>
      <w:r w:rsidRPr="007C3623">
        <w:rPr>
          <w:rFonts w:ascii="Tahoma" w:hAnsi="Tahoma" w:cs="Tahoma"/>
        </w:rPr>
        <w:t xml:space="preserve">nadzornega organa </w:t>
      </w:r>
    </w:p>
    <w:p w:rsidR="007C3623" w:rsidRPr="007C3623" w:rsidRDefault="007C3623" w:rsidP="00BC4500">
      <w:pPr>
        <w:keepNext/>
        <w:tabs>
          <w:tab w:val="left" w:pos="567"/>
          <w:tab w:val="num" w:pos="851"/>
          <w:tab w:val="left" w:pos="993"/>
        </w:tabs>
        <w:jc w:val="both"/>
        <w:rPr>
          <w:rFonts w:ascii="Tahoma" w:hAnsi="Tahoma" w:cs="Tahoma"/>
        </w:rPr>
      </w:pPr>
    </w:p>
    <w:p w:rsidR="007C3623" w:rsidRPr="007C3623" w:rsidRDefault="007C3623" w:rsidP="00BC4500">
      <w:pPr>
        <w:keepNext/>
        <w:tabs>
          <w:tab w:val="left" w:pos="567"/>
          <w:tab w:val="num" w:pos="851"/>
          <w:tab w:val="left" w:pos="993"/>
        </w:tabs>
        <w:jc w:val="both"/>
        <w:rPr>
          <w:rFonts w:ascii="Tahoma" w:hAnsi="Tahoma" w:cs="Tahoma"/>
        </w:rPr>
      </w:pPr>
      <w:r w:rsidRPr="007C3623">
        <w:rPr>
          <w:rFonts w:ascii="Tahoma" w:hAnsi="Tahoma" w:cs="Tahoma"/>
        </w:rPr>
        <w:t>oziroma imam pooblastila za njegovo (ustrezno obkrožiti):</w:t>
      </w:r>
    </w:p>
    <w:p w:rsidR="007C3623" w:rsidRPr="007C3623" w:rsidRDefault="007C3623" w:rsidP="00BC4500">
      <w:pPr>
        <w:keepNext/>
        <w:numPr>
          <w:ilvl w:val="0"/>
          <w:numId w:val="19"/>
        </w:numPr>
        <w:tabs>
          <w:tab w:val="left" w:pos="567"/>
          <w:tab w:val="num" w:pos="851"/>
          <w:tab w:val="left" w:pos="993"/>
        </w:tabs>
        <w:jc w:val="both"/>
        <w:rPr>
          <w:rFonts w:ascii="Tahoma" w:hAnsi="Tahoma" w:cs="Tahoma"/>
        </w:rPr>
      </w:pPr>
      <w:r w:rsidRPr="007C3623">
        <w:rPr>
          <w:rFonts w:ascii="Tahoma" w:hAnsi="Tahoma" w:cs="Tahoma"/>
        </w:rPr>
        <w:t>zastopanje ali</w:t>
      </w:r>
    </w:p>
    <w:p w:rsidR="007C3623" w:rsidRPr="007C3623" w:rsidRDefault="007C3623" w:rsidP="00BC4500">
      <w:pPr>
        <w:keepNext/>
        <w:numPr>
          <w:ilvl w:val="0"/>
          <w:numId w:val="19"/>
        </w:numPr>
        <w:tabs>
          <w:tab w:val="left" w:pos="567"/>
          <w:tab w:val="num" w:pos="851"/>
          <w:tab w:val="left" w:pos="993"/>
        </w:tabs>
        <w:jc w:val="both"/>
        <w:rPr>
          <w:rFonts w:ascii="Tahoma" w:hAnsi="Tahoma" w:cs="Tahoma"/>
        </w:rPr>
      </w:pPr>
      <w:r w:rsidRPr="007C3623">
        <w:rPr>
          <w:rFonts w:ascii="Tahoma" w:hAnsi="Tahoma" w:cs="Tahoma"/>
        </w:rPr>
        <w:t>odločanje ali</w:t>
      </w:r>
    </w:p>
    <w:p w:rsidR="007C3623" w:rsidRPr="007C3623" w:rsidRDefault="007C3623" w:rsidP="00BC4500">
      <w:pPr>
        <w:keepNext/>
        <w:numPr>
          <w:ilvl w:val="0"/>
          <w:numId w:val="19"/>
        </w:numPr>
        <w:tabs>
          <w:tab w:val="left" w:pos="567"/>
          <w:tab w:val="num" w:pos="851"/>
          <w:tab w:val="left" w:pos="993"/>
        </w:tabs>
        <w:jc w:val="both"/>
        <w:rPr>
          <w:rFonts w:ascii="Tahoma" w:hAnsi="Tahoma" w:cs="Tahoma"/>
        </w:rPr>
      </w:pPr>
      <w:r w:rsidRPr="007C3623">
        <w:rPr>
          <w:rFonts w:ascii="Tahoma" w:hAnsi="Tahoma" w:cs="Tahoma"/>
        </w:rPr>
        <w:t>nadzor v njem,</w:t>
      </w:r>
    </w:p>
    <w:p w:rsidR="007C3623" w:rsidRPr="007C3623" w:rsidRDefault="007C3623" w:rsidP="00BC4500">
      <w:pPr>
        <w:keepNext/>
        <w:tabs>
          <w:tab w:val="left" w:pos="567"/>
          <w:tab w:val="num" w:pos="851"/>
          <w:tab w:val="left" w:pos="993"/>
        </w:tabs>
        <w:jc w:val="both"/>
        <w:rPr>
          <w:rFonts w:ascii="Tahoma" w:hAnsi="Tahoma" w:cs="Tahoma"/>
        </w:rPr>
      </w:pPr>
    </w:p>
    <w:p w:rsidR="007C3623" w:rsidRPr="007C3623" w:rsidRDefault="007C3623" w:rsidP="00BC4500">
      <w:pPr>
        <w:keepNext/>
        <w:tabs>
          <w:tab w:val="left" w:pos="567"/>
          <w:tab w:val="num" w:pos="851"/>
          <w:tab w:val="left" w:pos="993"/>
        </w:tabs>
        <w:jc w:val="both"/>
        <w:rPr>
          <w:rFonts w:ascii="Tahoma" w:hAnsi="Tahoma" w:cs="Tahoma"/>
        </w:rPr>
      </w:pPr>
      <w:r w:rsidRPr="007C3623">
        <w:rPr>
          <w:rFonts w:ascii="Tahoma" w:hAnsi="Tahoma" w:cs="Tahoma"/>
          <w:b/>
        </w:rPr>
        <w:t>pod kazensko in materialno odgovornostjo</w:t>
      </w:r>
      <w:r w:rsidRPr="007C3623">
        <w:rPr>
          <w:rFonts w:ascii="Tahoma" w:hAnsi="Tahoma" w:cs="Tahoma"/>
        </w:rPr>
        <w:t xml:space="preserve"> </w:t>
      </w:r>
    </w:p>
    <w:p w:rsidR="007C3623" w:rsidRPr="007C3623" w:rsidRDefault="007C3623" w:rsidP="00BC4500">
      <w:pPr>
        <w:keepNext/>
        <w:tabs>
          <w:tab w:val="left" w:pos="567"/>
          <w:tab w:val="num" w:pos="851"/>
          <w:tab w:val="left" w:pos="993"/>
        </w:tabs>
        <w:jc w:val="center"/>
        <w:rPr>
          <w:rFonts w:ascii="Tahoma" w:hAnsi="Tahoma" w:cs="Tahoma"/>
          <w:b/>
        </w:rPr>
      </w:pPr>
    </w:p>
    <w:p w:rsidR="007C3623" w:rsidRPr="007C3623" w:rsidRDefault="007C3623" w:rsidP="00BC4500">
      <w:pPr>
        <w:keepNext/>
        <w:tabs>
          <w:tab w:val="left" w:pos="567"/>
          <w:tab w:val="num" w:pos="851"/>
          <w:tab w:val="left" w:pos="993"/>
        </w:tabs>
        <w:jc w:val="center"/>
        <w:rPr>
          <w:rFonts w:ascii="Tahoma" w:hAnsi="Tahoma" w:cs="Tahoma"/>
          <w:b/>
          <w:sz w:val="24"/>
          <w:szCs w:val="24"/>
        </w:rPr>
      </w:pPr>
      <w:r w:rsidRPr="007C3623">
        <w:rPr>
          <w:rFonts w:ascii="Tahoma" w:hAnsi="Tahoma" w:cs="Tahoma"/>
          <w:b/>
          <w:sz w:val="24"/>
          <w:szCs w:val="24"/>
        </w:rPr>
        <w:t>IZJAVLJAM</w:t>
      </w:r>
    </w:p>
    <w:p w:rsidR="007C3623" w:rsidRPr="007C3623" w:rsidRDefault="007C3623" w:rsidP="00BC4500">
      <w:pPr>
        <w:keepNext/>
        <w:tabs>
          <w:tab w:val="left" w:pos="567"/>
          <w:tab w:val="num" w:pos="851"/>
          <w:tab w:val="left" w:pos="993"/>
        </w:tabs>
        <w:jc w:val="both"/>
        <w:rPr>
          <w:rFonts w:ascii="Tahoma" w:hAnsi="Tahoma" w:cs="Tahoma"/>
        </w:rPr>
      </w:pPr>
    </w:p>
    <w:p w:rsidR="007C3623" w:rsidRPr="007C3623" w:rsidRDefault="007C3623" w:rsidP="00BC4500">
      <w:pPr>
        <w:keepNext/>
        <w:tabs>
          <w:tab w:val="left" w:pos="567"/>
          <w:tab w:val="num" w:pos="851"/>
          <w:tab w:val="left" w:pos="993"/>
        </w:tabs>
        <w:jc w:val="both"/>
        <w:rPr>
          <w:rFonts w:ascii="Tahoma" w:hAnsi="Tahoma" w:cs="Tahoma"/>
        </w:rPr>
      </w:pPr>
      <w:r w:rsidRPr="007C3623">
        <w:rPr>
          <w:rFonts w:ascii="Tahoma" w:hAnsi="Tahoma" w:cs="Tahoma"/>
        </w:rPr>
        <w:t xml:space="preserve">da mi ni bila izrečena pravnomočna sodba, ki ima elemente kaznivih dejanj iz Kazenskega zakonika (Uradni list RS, št. 50/12 – uradno prečiščeno besedilo, </w:t>
      </w:r>
      <w:r w:rsidRPr="007C3623">
        <w:rPr>
          <w:rFonts w:ascii="Tahoma" w:hAnsi="Tahoma" w:cs="Tahoma"/>
          <w:bCs/>
        </w:rPr>
        <w:t xml:space="preserve">6/16 – </w:t>
      </w:r>
      <w:proofErr w:type="spellStart"/>
      <w:r w:rsidRPr="007C3623">
        <w:rPr>
          <w:rFonts w:ascii="Tahoma" w:hAnsi="Tahoma" w:cs="Tahoma"/>
          <w:bCs/>
        </w:rPr>
        <w:t>popr</w:t>
      </w:r>
      <w:proofErr w:type="spellEnd"/>
      <w:r w:rsidRPr="007C3623">
        <w:rPr>
          <w:rFonts w:ascii="Tahoma" w:hAnsi="Tahoma" w:cs="Tahoma"/>
          <w:bCs/>
        </w:rPr>
        <w:t>., 54/15 in 38/16</w:t>
      </w:r>
      <w:r w:rsidRPr="007C3623">
        <w:rPr>
          <w:rFonts w:ascii="Tahoma" w:hAnsi="Tahoma" w:cs="Tahoma"/>
        </w:rPr>
        <w:t xml:space="preserve">; v nadaljnjem besedilu: KZ-1), ki so opredeljena v prvem odstavku 75. člena ZJN-3. </w:t>
      </w:r>
    </w:p>
    <w:p w:rsidR="007C3623" w:rsidRPr="007C3623" w:rsidRDefault="007C3623" w:rsidP="00BC4500">
      <w:pPr>
        <w:keepNext/>
        <w:tabs>
          <w:tab w:val="left" w:pos="567"/>
          <w:tab w:val="num" w:pos="851"/>
          <w:tab w:val="left" w:pos="993"/>
        </w:tabs>
        <w:jc w:val="both"/>
        <w:rPr>
          <w:rFonts w:ascii="Arial" w:hAnsi="Arial" w:cs="Arial"/>
          <w:sz w:val="18"/>
          <w:szCs w:val="18"/>
        </w:rPr>
      </w:pPr>
    </w:p>
    <w:p w:rsidR="007C3623" w:rsidRPr="007C3623" w:rsidRDefault="007C3623" w:rsidP="00BC4500">
      <w:pPr>
        <w:keepNext/>
        <w:tabs>
          <w:tab w:val="left" w:pos="567"/>
          <w:tab w:val="num" w:pos="851"/>
          <w:tab w:val="left" w:pos="993"/>
        </w:tabs>
        <w:jc w:val="both"/>
        <w:rPr>
          <w:rFonts w:ascii="Arial" w:hAnsi="Arial" w:cs="Arial"/>
          <w:sz w:val="18"/>
          <w:szCs w:val="18"/>
        </w:rPr>
      </w:pPr>
    </w:p>
    <w:p w:rsidR="007C3623" w:rsidRPr="007C3623" w:rsidRDefault="007C3623" w:rsidP="00BC4500">
      <w:pPr>
        <w:keepNext/>
        <w:tabs>
          <w:tab w:val="left" w:pos="567"/>
          <w:tab w:val="num" w:pos="851"/>
          <w:tab w:val="left" w:pos="993"/>
        </w:tabs>
        <w:jc w:val="both"/>
        <w:rPr>
          <w:rFonts w:ascii="Arial" w:hAnsi="Arial" w:cs="Arial"/>
          <w:sz w:val="18"/>
          <w:szCs w:val="18"/>
        </w:rPr>
      </w:pPr>
    </w:p>
    <w:p w:rsidR="007C3623" w:rsidRPr="007C3623" w:rsidRDefault="007C3623" w:rsidP="00BC4500">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C3623" w:rsidRPr="007C3623" w:rsidTr="00A75A08">
        <w:trPr>
          <w:trHeight w:val="235"/>
        </w:trPr>
        <w:tc>
          <w:tcPr>
            <w:tcW w:w="3402" w:type="dxa"/>
            <w:tcBorders>
              <w:top w:val="single" w:sz="4" w:space="0" w:color="auto"/>
            </w:tcBorders>
          </w:tcPr>
          <w:p w:rsidR="007C3623" w:rsidRPr="007C3623" w:rsidRDefault="007C3623" w:rsidP="00BC4500">
            <w:pPr>
              <w:keepNext/>
              <w:jc w:val="center"/>
              <w:rPr>
                <w:rFonts w:ascii="Tahoma" w:hAnsi="Tahoma" w:cs="Tahoma"/>
                <w:snapToGrid w:val="0"/>
                <w:color w:val="000000"/>
              </w:rPr>
            </w:pPr>
            <w:r w:rsidRPr="007C3623">
              <w:rPr>
                <w:rFonts w:ascii="Tahoma" w:hAnsi="Tahoma" w:cs="Tahoma"/>
                <w:snapToGrid w:val="0"/>
                <w:color w:val="000000"/>
              </w:rPr>
              <w:t xml:space="preserve"> (Kraj, datum)</w:t>
            </w:r>
          </w:p>
        </w:tc>
        <w:tc>
          <w:tcPr>
            <w:tcW w:w="2410" w:type="dxa"/>
          </w:tcPr>
          <w:p w:rsidR="007C3623" w:rsidRPr="007C3623" w:rsidRDefault="007C3623" w:rsidP="00BC4500">
            <w:pPr>
              <w:keepNext/>
              <w:jc w:val="center"/>
              <w:rPr>
                <w:rFonts w:ascii="Tahoma" w:hAnsi="Tahoma" w:cs="Tahoma"/>
                <w:snapToGrid w:val="0"/>
                <w:color w:val="000000"/>
              </w:rPr>
            </w:pPr>
          </w:p>
        </w:tc>
        <w:tc>
          <w:tcPr>
            <w:tcW w:w="3686" w:type="dxa"/>
            <w:tcBorders>
              <w:top w:val="single" w:sz="4" w:space="0" w:color="auto"/>
            </w:tcBorders>
          </w:tcPr>
          <w:p w:rsidR="007C3623" w:rsidRPr="007C3623" w:rsidRDefault="007C3623" w:rsidP="00BC4500">
            <w:pPr>
              <w:keepNext/>
              <w:jc w:val="center"/>
              <w:rPr>
                <w:rFonts w:ascii="Tahoma" w:hAnsi="Tahoma" w:cs="Tahoma"/>
                <w:snapToGrid w:val="0"/>
                <w:color w:val="000000"/>
              </w:rPr>
            </w:pPr>
            <w:r w:rsidRPr="007C3623">
              <w:rPr>
                <w:rFonts w:ascii="Tahoma" w:hAnsi="Tahoma" w:cs="Tahoma"/>
                <w:snapToGrid w:val="0"/>
                <w:color w:val="000000"/>
              </w:rPr>
              <w:t>(Podpis fizične osebe)</w:t>
            </w:r>
          </w:p>
        </w:tc>
      </w:tr>
    </w:tbl>
    <w:p w:rsidR="007C3623" w:rsidRPr="007C3623" w:rsidRDefault="007C3623" w:rsidP="00BC4500">
      <w:pPr>
        <w:keepNext/>
        <w:tabs>
          <w:tab w:val="left" w:pos="284"/>
        </w:tabs>
        <w:jc w:val="both"/>
        <w:rPr>
          <w:rFonts w:ascii="Tahoma" w:hAnsi="Tahoma" w:cs="Tahoma"/>
        </w:rPr>
      </w:pPr>
    </w:p>
    <w:p w:rsidR="007C3623" w:rsidRPr="007C3623" w:rsidRDefault="007C3623" w:rsidP="00BC4500">
      <w:pPr>
        <w:keepNext/>
        <w:tabs>
          <w:tab w:val="left" w:pos="284"/>
        </w:tabs>
        <w:jc w:val="both"/>
        <w:rPr>
          <w:rFonts w:ascii="Tahoma" w:hAnsi="Tahoma" w:cs="Tahoma"/>
        </w:rPr>
      </w:pPr>
    </w:p>
    <w:p w:rsidR="007C3623" w:rsidRPr="007C3623" w:rsidRDefault="007C3623" w:rsidP="00BC4500">
      <w:pPr>
        <w:keepNext/>
        <w:tabs>
          <w:tab w:val="left" w:pos="284"/>
        </w:tabs>
        <w:jc w:val="both"/>
        <w:rPr>
          <w:rFonts w:ascii="Tahoma" w:hAnsi="Tahoma" w:cs="Tahoma"/>
        </w:rPr>
      </w:pPr>
    </w:p>
    <w:p w:rsidR="007C3623" w:rsidRPr="007C3623" w:rsidRDefault="007C3623" w:rsidP="00BC4500">
      <w:pPr>
        <w:keepNext/>
        <w:tabs>
          <w:tab w:val="left" w:pos="284"/>
        </w:tabs>
        <w:jc w:val="both"/>
        <w:rPr>
          <w:rFonts w:ascii="Tahoma" w:hAnsi="Tahoma" w:cs="Tahoma"/>
          <w:i/>
          <w:sz w:val="18"/>
          <w:szCs w:val="18"/>
        </w:rPr>
      </w:pPr>
      <w:r w:rsidRPr="007C3623">
        <w:rPr>
          <w:rFonts w:ascii="Tahoma" w:hAnsi="Tahoma" w:cs="Tahoma"/>
          <w:b/>
          <w:i/>
          <w:sz w:val="18"/>
          <w:szCs w:val="18"/>
        </w:rPr>
        <w:t>Navodilo:</w:t>
      </w:r>
      <w:r w:rsidRPr="007C3623">
        <w:rPr>
          <w:rFonts w:ascii="Tahoma" w:hAnsi="Tahoma" w:cs="Tahoma"/>
          <w:i/>
          <w:sz w:val="18"/>
          <w:szCs w:val="18"/>
        </w:rPr>
        <w:t xml:space="preserve"> Izjavo izpolnijo in podpišejo VSE osebe, ki so:</w:t>
      </w:r>
    </w:p>
    <w:p w:rsidR="007C3623" w:rsidRPr="007C3623" w:rsidRDefault="007C3623" w:rsidP="00BC4500">
      <w:pPr>
        <w:keepNext/>
        <w:numPr>
          <w:ilvl w:val="0"/>
          <w:numId w:val="3"/>
        </w:numPr>
        <w:tabs>
          <w:tab w:val="left" w:pos="426"/>
        </w:tabs>
        <w:ind w:hanging="218"/>
        <w:jc w:val="both"/>
        <w:rPr>
          <w:rFonts w:ascii="Tahoma" w:hAnsi="Tahoma" w:cs="Tahoma"/>
          <w:i/>
          <w:sz w:val="18"/>
          <w:szCs w:val="18"/>
        </w:rPr>
      </w:pPr>
      <w:r w:rsidRPr="007C362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7C3623" w:rsidRPr="007C3623" w:rsidRDefault="007C3623" w:rsidP="00BC4500">
      <w:pPr>
        <w:keepNext/>
        <w:numPr>
          <w:ilvl w:val="0"/>
          <w:numId w:val="3"/>
        </w:numPr>
        <w:tabs>
          <w:tab w:val="left" w:pos="426"/>
        </w:tabs>
        <w:ind w:hanging="218"/>
        <w:jc w:val="both"/>
        <w:rPr>
          <w:rFonts w:ascii="Tahoma" w:hAnsi="Tahoma" w:cs="Tahoma"/>
          <w:i/>
          <w:sz w:val="18"/>
          <w:szCs w:val="18"/>
        </w:rPr>
      </w:pPr>
      <w:r w:rsidRPr="007C3623">
        <w:rPr>
          <w:rFonts w:ascii="Tahoma" w:hAnsi="Tahoma" w:cs="Tahoma"/>
          <w:i/>
          <w:sz w:val="18"/>
          <w:szCs w:val="18"/>
        </w:rPr>
        <w:t>ki imajo pooblastila za njegovo zastopanje ali odločanje ali nadzor v njem.</w:t>
      </w:r>
    </w:p>
    <w:p w:rsidR="007C3623" w:rsidRPr="007C3623" w:rsidRDefault="007C3623" w:rsidP="00BC4500">
      <w:pPr>
        <w:keepNext/>
        <w:tabs>
          <w:tab w:val="left" w:pos="284"/>
        </w:tabs>
        <w:jc w:val="both"/>
        <w:rPr>
          <w:rFonts w:ascii="Tahoma" w:hAnsi="Tahoma" w:cs="Tahoma"/>
          <w:i/>
          <w:sz w:val="18"/>
          <w:szCs w:val="18"/>
        </w:rPr>
      </w:pPr>
    </w:p>
    <w:p w:rsidR="007C3623" w:rsidRPr="007C3623" w:rsidRDefault="007C3623" w:rsidP="00BC4500">
      <w:pPr>
        <w:keepNext/>
        <w:tabs>
          <w:tab w:val="left" w:pos="284"/>
        </w:tabs>
        <w:rPr>
          <w:rFonts w:ascii="Tahoma" w:hAnsi="Tahoma" w:cs="Tahoma"/>
          <w:b/>
        </w:rPr>
      </w:pPr>
    </w:p>
    <w:p w:rsidR="007C3623" w:rsidRPr="007C3623" w:rsidRDefault="007C3623" w:rsidP="00BC4500">
      <w:pPr>
        <w:keepNext/>
        <w:tabs>
          <w:tab w:val="left" w:pos="284"/>
        </w:tabs>
        <w:jc w:val="right"/>
        <w:rPr>
          <w:rFonts w:ascii="Tahoma" w:hAnsi="Tahoma" w:cs="Tahoma"/>
          <w:b/>
        </w:rPr>
      </w:pPr>
    </w:p>
    <w:p w:rsidR="007C3623" w:rsidRPr="007C3623" w:rsidRDefault="007C3623" w:rsidP="00BC4500">
      <w:pPr>
        <w:keepNext/>
        <w:tabs>
          <w:tab w:val="left" w:pos="284"/>
        </w:tabs>
        <w:jc w:val="right"/>
        <w:rPr>
          <w:rFonts w:ascii="Tahoma" w:hAnsi="Tahoma" w:cs="Tahoma"/>
          <w:b/>
        </w:rPr>
      </w:pPr>
    </w:p>
    <w:p w:rsidR="007C3623" w:rsidRPr="007C3623" w:rsidRDefault="007C3623" w:rsidP="00BC4500">
      <w:pPr>
        <w:keepNext/>
        <w:tabs>
          <w:tab w:val="left" w:pos="284"/>
        </w:tabs>
        <w:rPr>
          <w:rFonts w:ascii="Tahoma" w:hAnsi="Tahoma" w:cs="Tahoma"/>
          <w:b/>
        </w:rPr>
      </w:pPr>
    </w:p>
    <w:p w:rsidR="007C3623" w:rsidRPr="007C3623" w:rsidRDefault="007C3623" w:rsidP="00BC4500">
      <w:pPr>
        <w:keepNext/>
        <w:tabs>
          <w:tab w:val="left" w:pos="284"/>
        </w:tabs>
        <w:jc w:val="right"/>
        <w:rPr>
          <w:rFonts w:ascii="Tahoma" w:hAnsi="Tahoma" w:cs="Tahoma"/>
          <w:b/>
        </w:rPr>
      </w:pPr>
    </w:p>
    <w:p w:rsidR="007C3623" w:rsidRPr="007C3623" w:rsidRDefault="007C3623" w:rsidP="00BC4500">
      <w:pPr>
        <w:keepNext/>
        <w:jc w:val="right"/>
        <w:rPr>
          <w:rFonts w:ascii="Tahoma" w:hAnsi="Tahoma" w:cs="Tahoma"/>
          <w:b/>
        </w:rPr>
      </w:pPr>
    </w:p>
    <w:p w:rsidR="007C3623" w:rsidRPr="007C3623" w:rsidRDefault="007C3623" w:rsidP="00BC4500">
      <w:pPr>
        <w:keepNext/>
        <w:jc w:val="right"/>
        <w:rPr>
          <w:rFonts w:ascii="Tahoma" w:hAnsi="Tahoma" w:cs="Tahoma"/>
          <w:b/>
        </w:rPr>
      </w:pPr>
    </w:p>
    <w:p w:rsidR="007C3623" w:rsidRPr="007C3623" w:rsidRDefault="007C3623" w:rsidP="00BC4500">
      <w:pPr>
        <w:keepNext/>
        <w:spacing w:after="200" w:line="276" w:lineRule="auto"/>
        <w:rPr>
          <w:rFonts w:ascii="Tahoma" w:hAnsi="Tahoma" w:cs="Tahoma"/>
          <w:b/>
        </w:rPr>
      </w:pPr>
    </w:p>
    <w:p w:rsidR="007C3623" w:rsidRPr="007C3623" w:rsidRDefault="007C3623" w:rsidP="00BC4500">
      <w:pPr>
        <w:keepNext/>
        <w:spacing w:after="200" w:line="276" w:lineRule="auto"/>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3623" w:rsidRPr="007C3623" w:rsidTr="00A75A08">
        <w:tc>
          <w:tcPr>
            <w:tcW w:w="599" w:type="dxa"/>
            <w:tcBorders>
              <w:right w:val="nil"/>
            </w:tcBorders>
          </w:tcPr>
          <w:p w:rsidR="007C3623" w:rsidRPr="007C3623" w:rsidRDefault="007C3623" w:rsidP="00BC4500">
            <w:pPr>
              <w:keepNext/>
              <w:jc w:val="both"/>
              <w:rPr>
                <w:rFonts w:ascii="Tahoma" w:hAnsi="Tahoma" w:cs="Tahoma"/>
              </w:rPr>
            </w:pPr>
          </w:p>
        </w:tc>
        <w:tc>
          <w:tcPr>
            <w:tcW w:w="7653" w:type="dxa"/>
            <w:tcBorders>
              <w:left w:val="nil"/>
            </w:tcBorders>
          </w:tcPr>
          <w:p w:rsidR="007C3623" w:rsidRPr="007C3623" w:rsidRDefault="007C3623" w:rsidP="00BC4500">
            <w:pPr>
              <w:keepNext/>
              <w:jc w:val="both"/>
              <w:rPr>
                <w:rFonts w:ascii="Tahoma" w:hAnsi="Tahoma" w:cs="Tahoma"/>
              </w:rPr>
            </w:pPr>
            <w:r w:rsidRPr="007C3623">
              <w:rPr>
                <w:rFonts w:ascii="Tahoma" w:hAnsi="Tahoma" w:cs="Tahoma"/>
              </w:rPr>
              <w:t>IZJAVA O UDELEŽBI FIZIČNIH IN PRAVNIH OSEB V LASTNIŠTVU PONUDNIKA</w:t>
            </w:r>
          </w:p>
        </w:tc>
        <w:tc>
          <w:tcPr>
            <w:tcW w:w="912" w:type="dxa"/>
            <w:tcBorders>
              <w:right w:val="nil"/>
            </w:tcBorders>
          </w:tcPr>
          <w:p w:rsidR="007C3623" w:rsidRPr="007C3623" w:rsidRDefault="007C3623" w:rsidP="00BC4500">
            <w:pPr>
              <w:keepNext/>
              <w:jc w:val="both"/>
              <w:rPr>
                <w:rFonts w:ascii="Tahoma" w:hAnsi="Tahoma" w:cs="Tahoma"/>
                <w:b/>
              </w:rPr>
            </w:pPr>
            <w:r w:rsidRPr="007C3623">
              <w:rPr>
                <w:rFonts w:ascii="Tahoma" w:hAnsi="Tahoma" w:cs="Tahoma"/>
                <w:b/>
                <w:i/>
              </w:rPr>
              <w:t xml:space="preserve">Priloga </w:t>
            </w:r>
          </w:p>
        </w:tc>
        <w:tc>
          <w:tcPr>
            <w:tcW w:w="551" w:type="dxa"/>
            <w:tcBorders>
              <w:left w:val="nil"/>
            </w:tcBorders>
          </w:tcPr>
          <w:p w:rsidR="007C3623" w:rsidRPr="007C3623" w:rsidRDefault="007C3623" w:rsidP="00BC4500">
            <w:pPr>
              <w:keepNext/>
              <w:jc w:val="both"/>
              <w:rPr>
                <w:rFonts w:ascii="Tahoma" w:hAnsi="Tahoma" w:cs="Tahoma"/>
                <w:b/>
                <w:i/>
              </w:rPr>
            </w:pPr>
            <w:r w:rsidRPr="007C3623">
              <w:rPr>
                <w:rFonts w:ascii="Tahoma" w:hAnsi="Tahoma" w:cs="Tahoma"/>
                <w:b/>
                <w:i/>
              </w:rPr>
              <w:t>3/4</w:t>
            </w:r>
          </w:p>
        </w:tc>
      </w:tr>
    </w:tbl>
    <w:p w:rsidR="007C3623" w:rsidRPr="007C3623" w:rsidRDefault="007C3623" w:rsidP="00BC4500">
      <w:pPr>
        <w:keepNext/>
        <w:tabs>
          <w:tab w:val="left" w:pos="284"/>
        </w:tabs>
        <w:jc w:val="both"/>
      </w:pPr>
    </w:p>
    <w:p w:rsidR="007C3623" w:rsidRPr="007C3623" w:rsidRDefault="007C3623" w:rsidP="00BC4500">
      <w:pPr>
        <w:keepNext/>
        <w:tabs>
          <w:tab w:val="left" w:pos="284"/>
        </w:tabs>
        <w:rPr>
          <w:rFonts w:ascii="Tahoma" w:hAnsi="Tahoma" w:cs="Tahoma"/>
          <w:b/>
        </w:rPr>
      </w:pPr>
    </w:p>
    <w:p w:rsidR="007C3623" w:rsidRPr="007C3623" w:rsidRDefault="007C3623" w:rsidP="00BC4500">
      <w:pPr>
        <w:keepNext/>
        <w:tabs>
          <w:tab w:val="left" w:pos="2694"/>
          <w:tab w:val="left" w:pos="2977"/>
        </w:tabs>
        <w:spacing w:line="276" w:lineRule="auto"/>
        <w:ind w:right="1"/>
        <w:jc w:val="center"/>
        <w:rPr>
          <w:rFonts w:ascii="Tahoma" w:hAnsi="Tahoma" w:cs="Tahoma"/>
          <w:b/>
        </w:rPr>
      </w:pPr>
      <w:r w:rsidRPr="007C3623">
        <w:rPr>
          <w:rFonts w:ascii="Tahoma" w:hAnsi="Tahoma" w:cs="Tahoma"/>
          <w:b/>
        </w:rPr>
        <w:t>I Z J A V A</w:t>
      </w:r>
    </w:p>
    <w:p w:rsidR="007C3623" w:rsidRPr="007C3623" w:rsidRDefault="007C3623" w:rsidP="00BC4500">
      <w:pPr>
        <w:keepNext/>
        <w:spacing w:line="276" w:lineRule="auto"/>
        <w:ind w:right="1"/>
        <w:jc w:val="center"/>
        <w:rPr>
          <w:rFonts w:ascii="Tahoma" w:hAnsi="Tahoma" w:cs="Tahoma"/>
          <w:b/>
        </w:rPr>
      </w:pPr>
      <w:r w:rsidRPr="007C3623">
        <w:rPr>
          <w:rFonts w:ascii="Tahoma" w:hAnsi="Tahoma" w:cs="Tahoma"/>
          <w:b/>
        </w:rPr>
        <w:t>O UDELEŽBI FIZIČNIH IN PRAVNIH OSEB V LASTNIŠTVU PONUDNIKA</w:t>
      </w:r>
    </w:p>
    <w:p w:rsidR="007C3623" w:rsidRPr="007C3623" w:rsidRDefault="007C3623" w:rsidP="00BC4500">
      <w:pPr>
        <w:keepNext/>
        <w:tabs>
          <w:tab w:val="left" w:pos="284"/>
        </w:tabs>
        <w:rPr>
          <w:rFonts w:ascii="Tahoma" w:hAnsi="Tahoma" w:cs="Tahoma"/>
          <w:b/>
        </w:rPr>
      </w:pPr>
    </w:p>
    <w:p w:rsidR="007C3623" w:rsidRPr="007C3623" w:rsidRDefault="007C3623" w:rsidP="00BC4500">
      <w:pPr>
        <w:keepNext/>
        <w:tabs>
          <w:tab w:val="left" w:pos="284"/>
        </w:tabs>
        <w:jc w:val="both"/>
        <w:rPr>
          <w:rFonts w:ascii="Tahoma" w:hAnsi="Tahoma" w:cs="Tahoma"/>
        </w:rPr>
      </w:pPr>
    </w:p>
    <w:p w:rsidR="007C3623" w:rsidRPr="007C3623" w:rsidRDefault="007C3623" w:rsidP="00BC4500">
      <w:pPr>
        <w:keepNext/>
        <w:ind w:right="1"/>
        <w:jc w:val="both"/>
        <w:rPr>
          <w:rFonts w:ascii="Tahoma" w:hAnsi="Tahoma" w:cs="Tahoma"/>
          <w:b/>
          <w:i/>
        </w:rPr>
      </w:pPr>
      <w:r w:rsidRPr="007C3623">
        <w:rPr>
          <w:rFonts w:ascii="Tahoma" w:hAnsi="Tahoma" w:cs="Tahoma"/>
          <w:b/>
          <w:i/>
        </w:rPr>
        <w:t>Podatki o pravni osebi (ponudniku):</w:t>
      </w:r>
    </w:p>
    <w:p w:rsidR="007C3623" w:rsidRPr="007C3623" w:rsidRDefault="007C3623" w:rsidP="00BC4500">
      <w:pPr>
        <w:keepNext/>
        <w:spacing w:before="240" w:after="240"/>
        <w:ind w:right="1"/>
        <w:jc w:val="both"/>
        <w:rPr>
          <w:rFonts w:ascii="Tahoma" w:hAnsi="Tahoma" w:cs="Tahoma"/>
        </w:rPr>
      </w:pPr>
      <w:r w:rsidRPr="007C3623">
        <w:rPr>
          <w:rFonts w:ascii="Tahoma" w:hAnsi="Tahoma" w:cs="Tahoma"/>
          <w:bCs/>
        </w:rPr>
        <w:t>Polno ime podjetja</w:t>
      </w:r>
      <w:r w:rsidRPr="007C3623">
        <w:rPr>
          <w:rFonts w:ascii="Tahoma" w:hAnsi="Tahoma" w:cs="Tahoma"/>
        </w:rPr>
        <w:t>: ____________________________________</w:t>
      </w:r>
      <w:r>
        <w:rPr>
          <w:rFonts w:ascii="Tahoma" w:hAnsi="Tahoma" w:cs="Tahoma"/>
        </w:rPr>
        <w:t>____________________________</w:t>
      </w:r>
    </w:p>
    <w:p w:rsidR="007C3623" w:rsidRPr="007C3623" w:rsidRDefault="007C3623" w:rsidP="00BC4500">
      <w:pPr>
        <w:keepNext/>
        <w:spacing w:before="240" w:after="240"/>
        <w:ind w:right="1"/>
        <w:jc w:val="both"/>
        <w:rPr>
          <w:rFonts w:ascii="Tahoma" w:hAnsi="Tahoma" w:cs="Tahoma"/>
        </w:rPr>
      </w:pPr>
      <w:r w:rsidRPr="007C3623">
        <w:rPr>
          <w:rFonts w:ascii="Tahoma" w:hAnsi="Tahoma" w:cs="Tahoma"/>
          <w:bCs/>
        </w:rPr>
        <w:t>Sedež podjetja</w:t>
      </w:r>
      <w:r w:rsidRPr="007C3623">
        <w:rPr>
          <w:rFonts w:ascii="Tahoma" w:hAnsi="Tahoma" w:cs="Tahoma"/>
        </w:rPr>
        <w:t>: _______________________________________</w:t>
      </w:r>
      <w:r>
        <w:rPr>
          <w:rFonts w:ascii="Tahoma" w:hAnsi="Tahoma" w:cs="Tahoma"/>
        </w:rPr>
        <w:t>____________________________</w:t>
      </w:r>
    </w:p>
    <w:p w:rsidR="007C3623" w:rsidRPr="007C3623" w:rsidRDefault="007C3623" w:rsidP="00BC4500">
      <w:pPr>
        <w:keepNext/>
        <w:spacing w:before="240" w:after="240"/>
        <w:ind w:right="1"/>
        <w:jc w:val="both"/>
        <w:rPr>
          <w:rFonts w:ascii="Tahoma" w:hAnsi="Tahoma" w:cs="Tahoma"/>
        </w:rPr>
      </w:pPr>
      <w:r w:rsidRPr="007C3623">
        <w:rPr>
          <w:rFonts w:ascii="Tahoma" w:hAnsi="Tahoma" w:cs="Tahoma"/>
          <w:bCs/>
        </w:rPr>
        <w:t>Občina sedeža podjetja</w:t>
      </w:r>
      <w:r w:rsidRPr="007C3623">
        <w:rPr>
          <w:rFonts w:ascii="Tahoma" w:hAnsi="Tahoma" w:cs="Tahoma"/>
        </w:rPr>
        <w:t>: ________________________________</w:t>
      </w:r>
      <w:r>
        <w:rPr>
          <w:rFonts w:ascii="Tahoma" w:hAnsi="Tahoma" w:cs="Tahoma"/>
        </w:rPr>
        <w:t>_____________________________</w:t>
      </w:r>
    </w:p>
    <w:p w:rsidR="007C3623" w:rsidRPr="007C3623" w:rsidRDefault="007C3623" w:rsidP="00BC4500">
      <w:pPr>
        <w:keepNext/>
        <w:spacing w:before="240" w:after="240"/>
        <w:ind w:right="1"/>
        <w:jc w:val="both"/>
        <w:rPr>
          <w:rFonts w:ascii="Tahoma" w:hAnsi="Tahoma" w:cs="Tahoma"/>
        </w:rPr>
      </w:pPr>
      <w:r w:rsidRPr="007C3623">
        <w:rPr>
          <w:rFonts w:ascii="Tahoma" w:hAnsi="Tahoma" w:cs="Tahoma"/>
          <w:bCs/>
        </w:rPr>
        <w:t>Številka vpisa v sodni register (št. vložka)</w:t>
      </w:r>
      <w:r w:rsidRPr="007C3623">
        <w:rPr>
          <w:rFonts w:ascii="Tahoma" w:hAnsi="Tahoma" w:cs="Tahoma"/>
        </w:rPr>
        <w:t>: _________________</w:t>
      </w:r>
      <w:r>
        <w:rPr>
          <w:rFonts w:ascii="Tahoma" w:hAnsi="Tahoma" w:cs="Tahoma"/>
        </w:rPr>
        <w:t>______________________________</w:t>
      </w:r>
    </w:p>
    <w:p w:rsidR="007C3623" w:rsidRPr="007C3623" w:rsidRDefault="007C3623" w:rsidP="00BC4500">
      <w:pPr>
        <w:keepNext/>
        <w:spacing w:before="240" w:after="240"/>
        <w:ind w:right="1"/>
        <w:jc w:val="both"/>
        <w:rPr>
          <w:rFonts w:ascii="Tahoma" w:hAnsi="Tahoma" w:cs="Tahoma"/>
        </w:rPr>
      </w:pPr>
      <w:r w:rsidRPr="007C3623">
        <w:rPr>
          <w:rFonts w:ascii="Tahoma" w:hAnsi="Tahoma" w:cs="Tahoma"/>
          <w:bCs/>
        </w:rPr>
        <w:t>Matična številka podjetja</w:t>
      </w:r>
      <w:r w:rsidRPr="007C3623">
        <w:rPr>
          <w:rFonts w:ascii="Tahoma" w:hAnsi="Tahoma" w:cs="Tahoma"/>
        </w:rPr>
        <w:t>: ____________________________________________________</w:t>
      </w:r>
      <w:r>
        <w:rPr>
          <w:rFonts w:ascii="Tahoma" w:hAnsi="Tahoma" w:cs="Tahoma"/>
        </w:rPr>
        <w:t>________</w:t>
      </w:r>
    </w:p>
    <w:p w:rsidR="007C3623" w:rsidRPr="007C3623" w:rsidRDefault="007C3623" w:rsidP="00BC4500">
      <w:pPr>
        <w:keepNext/>
        <w:spacing w:before="240" w:after="240"/>
        <w:ind w:right="1"/>
        <w:jc w:val="both"/>
        <w:rPr>
          <w:rFonts w:ascii="Tahoma" w:hAnsi="Tahoma" w:cs="Tahoma"/>
        </w:rPr>
      </w:pPr>
      <w:r w:rsidRPr="007C3623">
        <w:rPr>
          <w:rFonts w:ascii="Tahoma" w:hAnsi="Tahoma" w:cs="Tahoma"/>
          <w:bCs/>
        </w:rPr>
        <w:t>ID ZA DDV:</w:t>
      </w:r>
      <w:r w:rsidRPr="007C3623">
        <w:rPr>
          <w:rFonts w:ascii="Tahoma" w:hAnsi="Tahoma" w:cs="Tahoma"/>
        </w:rPr>
        <w:t>: _________________________________________</w:t>
      </w:r>
      <w:r>
        <w:rPr>
          <w:rFonts w:ascii="Tahoma" w:hAnsi="Tahoma" w:cs="Tahoma"/>
        </w:rPr>
        <w:t>______________________________</w:t>
      </w:r>
    </w:p>
    <w:p w:rsidR="007C3623" w:rsidRPr="007C3623" w:rsidRDefault="007C3623" w:rsidP="00BC4500">
      <w:pPr>
        <w:keepNext/>
        <w:jc w:val="both"/>
        <w:rPr>
          <w:rFonts w:ascii="Tahoma" w:hAnsi="Tahoma" w:cs="Tahoma"/>
          <w:b/>
        </w:rPr>
      </w:pPr>
      <w:r w:rsidRPr="007C3623">
        <w:rPr>
          <w:rFonts w:ascii="Tahoma" w:hAnsi="Tahoma" w:cs="Tahoma"/>
        </w:rPr>
        <w:t xml:space="preserve">V zvezi z javnim naročilom </w:t>
      </w:r>
      <w:r w:rsidRPr="00D34FB7">
        <w:rPr>
          <w:rFonts w:ascii="Tahoma" w:hAnsi="Tahoma" w:cs="Tahoma"/>
          <w:b/>
          <w:szCs w:val="24"/>
        </w:rPr>
        <w:t>JHL-31/18 Izvajanje storitev sprejemanja plačil preko POS terminalov in najema POS terminalov</w:t>
      </w:r>
      <w:r w:rsidRPr="007C3623">
        <w:rPr>
          <w:rFonts w:ascii="Tahoma" w:hAnsi="Tahoma" w:cs="Tahoma"/>
          <w:b/>
        </w:rPr>
        <w:t xml:space="preserve"> </w:t>
      </w:r>
      <w:r w:rsidRPr="007C3623">
        <w:rPr>
          <w:rFonts w:ascii="Tahoma" w:hAnsi="Tahoma" w:cs="Tahoma"/>
        </w:rPr>
        <w:t xml:space="preserve">in na osnovi šestega odstavka 14. člena </w:t>
      </w:r>
      <w:proofErr w:type="spellStart"/>
      <w:r w:rsidRPr="007C3623">
        <w:rPr>
          <w:rFonts w:ascii="Tahoma" w:hAnsi="Tahoma" w:cs="Tahoma"/>
        </w:rPr>
        <w:t>ZIntPK</w:t>
      </w:r>
      <w:proofErr w:type="spellEnd"/>
      <w:r w:rsidRPr="007C3623">
        <w:rPr>
          <w:rFonts w:ascii="Tahoma" w:hAnsi="Tahoma" w:cs="Tahoma"/>
        </w:rPr>
        <w:t>-UPB2, posredujemo podatke o udeležbi fizičnih in pravnih oseb v lastništvu ponudnika, vključno z udeležbo tihih družbenikov, ter gospodarskih subjektih, za katere se glede na določbe zakona, ki ureja gospodarske družbe šteje, da so povezane družbe s ponudnikom.</w:t>
      </w:r>
    </w:p>
    <w:p w:rsidR="007C3623" w:rsidRPr="007C3623" w:rsidRDefault="007C3623" w:rsidP="00BC4500">
      <w:pPr>
        <w:keepNext/>
        <w:jc w:val="both"/>
      </w:pPr>
      <w:r w:rsidRPr="007C3623">
        <w:t xml:space="preserve">  </w:t>
      </w:r>
    </w:p>
    <w:p w:rsidR="007C3623" w:rsidRPr="007C3623" w:rsidRDefault="007C3623" w:rsidP="00BC4500">
      <w:pPr>
        <w:keepNext/>
        <w:jc w:val="both"/>
        <w:rPr>
          <w:rFonts w:ascii="Tahoma" w:hAnsi="Tahoma" w:cs="Tahoma"/>
        </w:rPr>
      </w:pPr>
      <w:r w:rsidRPr="007C3623">
        <w:rPr>
          <w:rFonts w:ascii="Tahoma" w:hAnsi="Tahoma" w:cs="Tahoma"/>
          <w:b/>
        </w:rPr>
        <w:t>IZJAVLJAMO</w:t>
      </w:r>
      <w:r w:rsidRPr="007C3623">
        <w:rPr>
          <w:rFonts w:ascii="Tahoma" w:hAnsi="Tahoma" w:cs="Tahoma"/>
        </w:rPr>
        <w:t xml:space="preserve">, da so pri lastništvu zgoraj navedenega ponudnika udeležene naslednje </w:t>
      </w:r>
      <w:r w:rsidRPr="007C3623">
        <w:rPr>
          <w:rFonts w:ascii="Tahoma" w:hAnsi="Tahoma" w:cs="Tahoma"/>
          <w:u w:val="single"/>
        </w:rPr>
        <w:t>pravne osebe</w:t>
      </w:r>
      <w:r w:rsidRPr="007C3623">
        <w:rPr>
          <w:rFonts w:ascii="Tahoma" w:hAnsi="Tahoma" w:cs="Tahoma"/>
        </w:rPr>
        <w:t>, vključno z udeležbo tihih družbenikov:</w:t>
      </w:r>
    </w:p>
    <w:p w:rsidR="007C3623" w:rsidRPr="007C3623" w:rsidRDefault="007C3623" w:rsidP="00BC4500">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Delež lastništva v %</w:t>
            </w: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bl>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rPr>
      </w:pPr>
      <w:r w:rsidRPr="007C3623">
        <w:rPr>
          <w:rFonts w:ascii="Tahoma" w:hAnsi="Tahoma" w:cs="Tahoma"/>
          <w:b/>
        </w:rPr>
        <w:t>IZJAVLJAMO</w:t>
      </w:r>
      <w:r w:rsidRPr="007C3623">
        <w:rPr>
          <w:rFonts w:ascii="Tahoma" w:hAnsi="Tahoma" w:cs="Tahoma"/>
        </w:rPr>
        <w:t xml:space="preserve">, da so pri lastništvu zgoraj navedenega ponudnika udeležene naslednje </w:t>
      </w:r>
      <w:r w:rsidRPr="007C3623">
        <w:rPr>
          <w:rFonts w:ascii="Tahoma" w:hAnsi="Tahoma" w:cs="Tahoma"/>
          <w:u w:val="single"/>
        </w:rPr>
        <w:t>fizične osebe</w:t>
      </w:r>
      <w:r w:rsidRPr="007C3623">
        <w:rPr>
          <w:rFonts w:ascii="Tahoma" w:hAnsi="Tahoma" w:cs="Tahoma"/>
        </w:rPr>
        <w:t>, vključno z udeležbo tihih družbenikov:</w:t>
      </w:r>
    </w:p>
    <w:p w:rsidR="007C3623" w:rsidRPr="007C3623" w:rsidRDefault="007C3623" w:rsidP="00BC450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0"/>
        <w:gridCol w:w="3554"/>
        <w:gridCol w:w="1779"/>
      </w:tblGrid>
      <w:tr w:rsidR="007C3623" w:rsidRPr="007C3623" w:rsidTr="00A75A08">
        <w:tc>
          <w:tcPr>
            <w:tcW w:w="534"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Delež lastništva v %</w:t>
            </w:r>
          </w:p>
        </w:tc>
      </w:tr>
      <w:tr w:rsidR="007C3623" w:rsidRPr="007C3623" w:rsidTr="00A75A08">
        <w:tc>
          <w:tcPr>
            <w:tcW w:w="534"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4"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4"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4"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4"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4"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bl>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rPr>
      </w:pPr>
      <w:r w:rsidRPr="007C3623">
        <w:rPr>
          <w:rFonts w:ascii="Tahoma" w:hAnsi="Tahoma" w:cs="Tahoma"/>
          <w:b/>
        </w:rPr>
        <w:lastRenderedPageBreak/>
        <w:t>IZJAVLJAMO</w:t>
      </w:r>
      <w:r w:rsidRPr="007C3623">
        <w:rPr>
          <w:rFonts w:ascii="Tahoma" w:hAnsi="Tahoma" w:cs="Tahoma"/>
        </w:rPr>
        <w:t xml:space="preserve">, da so skladno z določbami zakona, ki ureja gospodarske družbe, </w:t>
      </w:r>
      <w:r w:rsidRPr="007C3623">
        <w:rPr>
          <w:rFonts w:ascii="Tahoma" w:hAnsi="Tahoma" w:cs="Tahoma"/>
          <w:u w:val="single"/>
        </w:rPr>
        <w:t>povezane družbe</w:t>
      </w:r>
      <w:r w:rsidRPr="007C3623">
        <w:rPr>
          <w:rFonts w:ascii="Tahoma" w:hAnsi="Tahoma" w:cs="Tahoma"/>
        </w:rPr>
        <w:t xml:space="preserve"> z zgoraj navedenim ponudnikom, naslednji gospodarski subjekti:</w:t>
      </w:r>
    </w:p>
    <w:p w:rsidR="007C3623" w:rsidRPr="007C3623" w:rsidRDefault="007C3623" w:rsidP="00BC450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59"/>
        <w:gridCol w:w="3529"/>
        <w:gridCol w:w="1827"/>
      </w:tblGrid>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Matična številka</w:t>
            </w: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r w:rsidR="007C3623" w:rsidRPr="007C3623" w:rsidTr="00A75A08">
        <w:tc>
          <w:tcPr>
            <w:tcW w:w="533" w:type="dxa"/>
            <w:tcBorders>
              <w:top w:val="single" w:sz="4" w:space="0" w:color="auto"/>
              <w:left w:val="single" w:sz="4" w:space="0" w:color="auto"/>
              <w:bottom w:val="single" w:sz="4" w:space="0" w:color="auto"/>
              <w:right w:val="single" w:sz="4" w:space="0" w:color="auto"/>
            </w:tcBorders>
            <w:hideMark/>
          </w:tcPr>
          <w:p w:rsidR="007C3623" w:rsidRPr="007C3623" w:rsidRDefault="007C3623" w:rsidP="00BC4500">
            <w:pPr>
              <w:keepNext/>
              <w:jc w:val="both"/>
              <w:rPr>
                <w:rFonts w:ascii="Tahoma" w:hAnsi="Tahoma" w:cs="Tahoma"/>
                <w:b/>
              </w:rPr>
            </w:pPr>
            <w:r w:rsidRPr="007C3623">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7C3623" w:rsidRPr="007C3623" w:rsidRDefault="007C3623" w:rsidP="00BC4500">
            <w:pPr>
              <w:keepNext/>
              <w:jc w:val="both"/>
              <w:rPr>
                <w:rFonts w:ascii="Tahoma" w:hAnsi="Tahoma" w:cs="Tahoma"/>
                <w:b/>
              </w:rPr>
            </w:pPr>
          </w:p>
        </w:tc>
      </w:tr>
    </w:tbl>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rPr>
      </w:pPr>
    </w:p>
    <w:p w:rsidR="007C3623" w:rsidRPr="007C3623" w:rsidRDefault="007C3623" w:rsidP="00BC4500">
      <w:pPr>
        <w:keepNext/>
        <w:jc w:val="both"/>
        <w:rPr>
          <w:rFonts w:ascii="Tahoma" w:hAnsi="Tahoma" w:cs="Tahoma"/>
        </w:rPr>
      </w:pPr>
      <w:r w:rsidRPr="007C362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C3623" w:rsidRPr="007C3623" w:rsidRDefault="007C3623" w:rsidP="00BC4500">
      <w:pPr>
        <w:keepNext/>
        <w:jc w:val="both"/>
        <w:rPr>
          <w:rFonts w:ascii="Tahoma" w:hAnsi="Tahoma" w:cs="Tahoma"/>
        </w:rPr>
      </w:pPr>
    </w:p>
    <w:p w:rsidR="007C3623" w:rsidRPr="007C3623" w:rsidRDefault="007C3623" w:rsidP="00BC4500">
      <w:pPr>
        <w:keepNext/>
        <w:jc w:val="both"/>
        <w:rPr>
          <w:rFonts w:ascii="Tahoma" w:hAnsi="Tahoma" w:cs="Tahoma"/>
        </w:rPr>
      </w:pPr>
      <w:r w:rsidRPr="007C3623">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i/>
          <w:u w:val="single"/>
        </w:rPr>
      </w:pPr>
      <w:r w:rsidRPr="007C3623">
        <w:rPr>
          <w:rFonts w:ascii="Tahoma" w:hAnsi="Tahoma" w:cs="Tahoma"/>
          <w:i/>
          <w:u w:val="single"/>
        </w:rPr>
        <w:t>Vse izjave podajamo pod kazensko in materialno odgovornostjo.</w:t>
      </w:r>
    </w:p>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C3623" w:rsidRPr="007C3623" w:rsidTr="00A75A08">
        <w:trPr>
          <w:trHeight w:val="235"/>
        </w:trPr>
        <w:tc>
          <w:tcPr>
            <w:tcW w:w="3402" w:type="dxa"/>
            <w:tcBorders>
              <w:bottom w:val="single" w:sz="4" w:space="0" w:color="auto"/>
            </w:tcBorders>
          </w:tcPr>
          <w:p w:rsidR="007C3623" w:rsidRPr="007C3623" w:rsidRDefault="007C3623" w:rsidP="00BC4500">
            <w:pPr>
              <w:keepNext/>
              <w:jc w:val="both"/>
              <w:rPr>
                <w:rFonts w:ascii="Tahoma" w:hAnsi="Tahoma" w:cs="Tahoma"/>
                <w:snapToGrid w:val="0"/>
                <w:color w:val="000000"/>
              </w:rPr>
            </w:pPr>
          </w:p>
        </w:tc>
        <w:tc>
          <w:tcPr>
            <w:tcW w:w="2977" w:type="dxa"/>
          </w:tcPr>
          <w:p w:rsidR="007C3623" w:rsidRPr="007C3623" w:rsidRDefault="007C3623" w:rsidP="00BC4500">
            <w:pPr>
              <w:keepNext/>
              <w:jc w:val="center"/>
              <w:rPr>
                <w:rFonts w:ascii="Tahoma" w:hAnsi="Tahoma" w:cs="Tahoma"/>
                <w:snapToGrid w:val="0"/>
                <w:color w:val="000000"/>
              </w:rPr>
            </w:pPr>
          </w:p>
        </w:tc>
        <w:tc>
          <w:tcPr>
            <w:tcW w:w="3119" w:type="dxa"/>
            <w:tcBorders>
              <w:bottom w:val="single" w:sz="4" w:space="0" w:color="auto"/>
            </w:tcBorders>
          </w:tcPr>
          <w:p w:rsidR="007C3623" w:rsidRPr="007C3623" w:rsidRDefault="007C3623" w:rsidP="00BC4500">
            <w:pPr>
              <w:keepNext/>
              <w:tabs>
                <w:tab w:val="left" w:pos="567"/>
                <w:tab w:val="num" w:pos="851"/>
                <w:tab w:val="left" w:pos="993"/>
              </w:tabs>
              <w:jc w:val="both"/>
              <w:rPr>
                <w:rFonts w:ascii="Tahoma" w:hAnsi="Tahoma" w:cs="Tahoma"/>
                <w:snapToGrid w:val="0"/>
                <w:color w:val="000000"/>
                <w:sz w:val="28"/>
              </w:rPr>
            </w:pPr>
          </w:p>
        </w:tc>
      </w:tr>
      <w:tr w:rsidR="007C3623" w:rsidRPr="007C3623" w:rsidTr="00A75A08">
        <w:trPr>
          <w:trHeight w:val="235"/>
        </w:trPr>
        <w:tc>
          <w:tcPr>
            <w:tcW w:w="3402" w:type="dxa"/>
            <w:tcBorders>
              <w:top w:val="single" w:sz="4" w:space="0" w:color="auto"/>
            </w:tcBorders>
          </w:tcPr>
          <w:p w:rsidR="007C3623" w:rsidRPr="007C3623" w:rsidRDefault="007C3623" w:rsidP="00BC4500">
            <w:pPr>
              <w:keepNext/>
              <w:jc w:val="center"/>
              <w:rPr>
                <w:rFonts w:ascii="Tahoma" w:hAnsi="Tahoma" w:cs="Tahoma"/>
                <w:snapToGrid w:val="0"/>
                <w:color w:val="000000"/>
              </w:rPr>
            </w:pPr>
            <w:r w:rsidRPr="007C3623">
              <w:rPr>
                <w:rFonts w:ascii="Tahoma" w:hAnsi="Tahoma" w:cs="Tahoma"/>
                <w:snapToGrid w:val="0"/>
                <w:color w:val="000000"/>
              </w:rPr>
              <w:t>(Kraj, datum)</w:t>
            </w:r>
          </w:p>
        </w:tc>
        <w:tc>
          <w:tcPr>
            <w:tcW w:w="2977" w:type="dxa"/>
          </w:tcPr>
          <w:p w:rsidR="007C3623" w:rsidRPr="007C3623" w:rsidRDefault="007C3623" w:rsidP="00BC4500">
            <w:pPr>
              <w:keepNext/>
              <w:jc w:val="center"/>
              <w:rPr>
                <w:rFonts w:ascii="Tahoma" w:hAnsi="Tahoma" w:cs="Tahoma"/>
                <w:snapToGrid w:val="0"/>
                <w:color w:val="000000"/>
              </w:rPr>
            </w:pPr>
            <w:r w:rsidRPr="007C3623">
              <w:rPr>
                <w:rFonts w:ascii="Tahoma" w:hAnsi="Tahoma" w:cs="Tahoma"/>
                <w:snapToGrid w:val="0"/>
                <w:color w:val="000000"/>
              </w:rPr>
              <w:t>žig</w:t>
            </w:r>
          </w:p>
        </w:tc>
        <w:tc>
          <w:tcPr>
            <w:tcW w:w="3119" w:type="dxa"/>
            <w:tcBorders>
              <w:top w:val="single" w:sz="4" w:space="0" w:color="auto"/>
            </w:tcBorders>
          </w:tcPr>
          <w:p w:rsidR="007C3623" w:rsidRPr="007C3623" w:rsidRDefault="007C3623" w:rsidP="00BC4500">
            <w:pPr>
              <w:keepNext/>
              <w:jc w:val="center"/>
              <w:rPr>
                <w:rFonts w:ascii="Tahoma" w:hAnsi="Tahoma" w:cs="Tahoma"/>
                <w:snapToGrid w:val="0"/>
                <w:color w:val="000000"/>
              </w:rPr>
            </w:pPr>
            <w:r w:rsidRPr="007C3623">
              <w:rPr>
                <w:rFonts w:ascii="Tahoma" w:hAnsi="Tahoma" w:cs="Tahoma"/>
                <w:snapToGrid w:val="0"/>
                <w:color w:val="000000"/>
              </w:rPr>
              <w:t>(Podpis odgovorne osebe)</w:t>
            </w:r>
          </w:p>
        </w:tc>
      </w:tr>
    </w:tbl>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b/>
        </w:rPr>
      </w:pPr>
    </w:p>
    <w:p w:rsidR="007C3623" w:rsidRPr="007C3623" w:rsidRDefault="007C3623" w:rsidP="00BC4500">
      <w:pPr>
        <w:keepNext/>
        <w:jc w:val="both"/>
        <w:rPr>
          <w:rFonts w:ascii="Tahoma" w:hAnsi="Tahoma" w:cs="Tahoma"/>
          <w:b/>
        </w:rPr>
      </w:pPr>
    </w:p>
    <w:p w:rsidR="007C3623" w:rsidRPr="007C3623" w:rsidRDefault="007C3623" w:rsidP="00BC4500">
      <w:pPr>
        <w:keepNext/>
      </w:pPr>
    </w:p>
    <w:p w:rsidR="007C3623" w:rsidRPr="007C3623" w:rsidRDefault="007C3623" w:rsidP="00BC4500">
      <w:pPr>
        <w:keepNext/>
      </w:pPr>
    </w:p>
    <w:p w:rsidR="007C3623" w:rsidRPr="007C3623" w:rsidRDefault="007C3623" w:rsidP="00BC4500">
      <w:pPr>
        <w:keepNext/>
      </w:pPr>
    </w:p>
    <w:p w:rsidR="007C3623" w:rsidRPr="007C3623" w:rsidRDefault="007C3623" w:rsidP="00BC4500">
      <w:pPr>
        <w:keepNext/>
      </w:pPr>
    </w:p>
    <w:p w:rsidR="007C3623" w:rsidRPr="007C3623" w:rsidRDefault="007C3623" w:rsidP="00BC4500">
      <w:pPr>
        <w:keepNext/>
        <w:spacing w:after="40"/>
        <w:jc w:val="both"/>
        <w:rPr>
          <w:rFonts w:ascii="Tahoma" w:hAnsi="Tahoma" w:cs="Tahoma"/>
          <w:b/>
          <w:i/>
          <w:sz w:val="18"/>
          <w:szCs w:val="18"/>
          <w:u w:val="single"/>
        </w:rPr>
      </w:pPr>
      <w:r w:rsidRPr="007C3623">
        <w:rPr>
          <w:rFonts w:ascii="Tahoma" w:hAnsi="Tahoma" w:cs="Tahoma"/>
          <w:b/>
          <w:i/>
          <w:sz w:val="18"/>
          <w:szCs w:val="18"/>
          <w:u w:val="single"/>
        </w:rPr>
        <w:t xml:space="preserve">Navodilo:  </w:t>
      </w:r>
      <w:r w:rsidRPr="007C3623">
        <w:rPr>
          <w:rFonts w:ascii="Tahoma" w:hAnsi="Tahoma" w:cs="Tahoma"/>
          <w:i/>
          <w:iCs/>
          <w:sz w:val="18"/>
          <w:szCs w:val="22"/>
        </w:rPr>
        <w:t xml:space="preserve">Izjavo izpolni in podpiše </w:t>
      </w:r>
      <w:r w:rsidRPr="007C3623">
        <w:rPr>
          <w:rFonts w:ascii="Tahoma" w:hAnsi="Tahoma" w:cs="Tahoma"/>
          <w:i/>
          <w:iCs/>
          <w:sz w:val="18"/>
          <w:szCs w:val="22"/>
          <w:u w:val="single"/>
        </w:rPr>
        <w:t>ponudnik</w:t>
      </w:r>
      <w:r w:rsidRPr="007C3623">
        <w:rPr>
          <w:rFonts w:ascii="Tahoma" w:hAnsi="Tahoma" w:cs="Tahoma"/>
          <w:i/>
          <w:iCs/>
          <w:sz w:val="18"/>
          <w:szCs w:val="22"/>
        </w:rPr>
        <w:t xml:space="preserve">, kot tudi vsi </w:t>
      </w:r>
      <w:r w:rsidRPr="007C3623">
        <w:rPr>
          <w:rFonts w:ascii="Tahoma" w:hAnsi="Tahoma" w:cs="Tahoma"/>
          <w:i/>
          <w:iCs/>
          <w:sz w:val="18"/>
          <w:szCs w:val="22"/>
          <w:u w:val="single"/>
        </w:rPr>
        <w:t>posamezni člani skupine ponudnikov</w:t>
      </w:r>
      <w:r w:rsidRPr="007C3623">
        <w:rPr>
          <w:rFonts w:ascii="Tahoma" w:hAnsi="Tahoma" w:cs="Tahoma"/>
          <w:i/>
          <w:iCs/>
          <w:sz w:val="18"/>
          <w:szCs w:val="22"/>
        </w:rPr>
        <w:t xml:space="preserve"> (partnerji) v primeru skupne ponudbe, ter vsi morebitni </w:t>
      </w:r>
      <w:r w:rsidRPr="007C3623">
        <w:rPr>
          <w:rFonts w:ascii="Tahoma" w:hAnsi="Tahoma" w:cs="Tahoma"/>
          <w:i/>
          <w:iCs/>
          <w:sz w:val="18"/>
          <w:szCs w:val="22"/>
          <w:u w:val="single"/>
        </w:rPr>
        <w:t>podizvajalci</w:t>
      </w:r>
      <w:r w:rsidRPr="007C3623">
        <w:rPr>
          <w:rFonts w:ascii="Tahoma" w:hAnsi="Tahoma" w:cs="Tahoma"/>
          <w:i/>
          <w:iCs/>
          <w:sz w:val="18"/>
          <w:szCs w:val="22"/>
        </w:rPr>
        <w:t xml:space="preserve"> (če ponudnik izvaja javno naročilo s podizvajalci) in vsi drugi </w:t>
      </w:r>
      <w:r w:rsidRPr="007C3623">
        <w:rPr>
          <w:rFonts w:ascii="Tahoma" w:hAnsi="Tahoma" w:cs="Tahoma"/>
          <w:i/>
          <w:iCs/>
          <w:sz w:val="18"/>
          <w:szCs w:val="22"/>
          <w:u w:val="single"/>
        </w:rPr>
        <w:t>subjekti</w:t>
      </w:r>
      <w:r w:rsidRPr="007C3623">
        <w:rPr>
          <w:rFonts w:ascii="Tahoma" w:hAnsi="Tahoma" w:cs="Tahoma"/>
          <w:i/>
          <w:iCs/>
          <w:sz w:val="18"/>
          <w:szCs w:val="22"/>
        </w:rPr>
        <w:t>, katerih zmogljivost uporablja ponudnik (v kolikor bo ponudnik uporabil zmogljivosti drugih subjektov).</w:t>
      </w:r>
    </w:p>
    <w:p w:rsidR="007C3623" w:rsidRPr="007C3623" w:rsidRDefault="007C3623" w:rsidP="00BC4500">
      <w:pPr>
        <w:keepNext/>
        <w:tabs>
          <w:tab w:val="left" w:pos="284"/>
        </w:tabs>
        <w:jc w:val="both"/>
        <w:rPr>
          <w:rFonts w:ascii="Tahoma" w:hAnsi="Tahoma" w:cs="Tahoma"/>
        </w:rPr>
      </w:pPr>
    </w:p>
    <w:p w:rsidR="007C3623" w:rsidRPr="007C3623" w:rsidRDefault="007C3623" w:rsidP="00BC4500">
      <w:pPr>
        <w:keepNext/>
        <w:tabs>
          <w:tab w:val="left" w:pos="284"/>
        </w:tabs>
        <w:jc w:val="both"/>
        <w:rPr>
          <w:rFonts w:ascii="Tahoma" w:hAnsi="Tahoma" w:cs="Tahoma"/>
        </w:rPr>
      </w:pPr>
    </w:p>
    <w:p w:rsidR="007C3623" w:rsidRPr="007C3623" w:rsidRDefault="007C3623" w:rsidP="00BC4500">
      <w:pPr>
        <w:keepNext/>
        <w:spacing w:after="40"/>
        <w:jc w:val="both"/>
        <w:rPr>
          <w:rFonts w:ascii="Tahoma" w:hAnsi="Tahoma" w:cs="Tahoma"/>
          <w:b/>
          <w:i/>
          <w:sz w:val="18"/>
          <w:szCs w:val="18"/>
          <w:u w:val="single"/>
        </w:rPr>
      </w:pPr>
      <w:r w:rsidRPr="007C3623">
        <w:rPr>
          <w:rFonts w:ascii="Tahoma" w:hAnsi="Tahoma" w:cs="Tahoma"/>
          <w:b/>
          <w:i/>
          <w:sz w:val="18"/>
          <w:szCs w:val="18"/>
          <w:u w:val="single"/>
        </w:rPr>
        <w:t xml:space="preserve">Opomba:  </w:t>
      </w:r>
      <w:r w:rsidRPr="007C362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9" w:history="1">
        <w:r w:rsidRPr="007C3623">
          <w:rPr>
            <w:rFonts w:ascii="Tahoma" w:hAnsi="Tahoma" w:cs="Tahoma"/>
            <w:i/>
            <w:iCs/>
            <w:sz w:val="18"/>
            <w:szCs w:val="22"/>
          </w:rPr>
          <w:t>https://www.kpk-rs.si/sl/pogosta-vprasanja</w:t>
        </w:r>
      </w:hyperlink>
      <w:r w:rsidRPr="007C362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tbl>
      <w:tblPr>
        <w:tblW w:w="958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1"/>
        <w:gridCol w:w="7547"/>
        <w:gridCol w:w="899"/>
        <w:gridCol w:w="543"/>
      </w:tblGrid>
      <w:tr w:rsidR="00A75A08" w:rsidRPr="00DF3433" w:rsidTr="00A75A08">
        <w:trPr>
          <w:trHeight w:val="269"/>
        </w:trPr>
        <w:tc>
          <w:tcPr>
            <w:tcW w:w="591" w:type="dxa"/>
            <w:tcBorders>
              <w:top w:val="single" w:sz="4" w:space="0" w:color="auto"/>
              <w:bottom w:val="single" w:sz="4" w:space="0" w:color="auto"/>
              <w:right w:val="nil"/>
            </w:tcBorders>
          </w:tcPr>
          <w:p w:rsidR="00A75A08" w:rsidRPr="00DF3433" w:rsidRDefault="00A75A08" w:rsidP="00BC4500">
            <w:pPr>
              <w:keepNext/>
              <w:jc w:val="right"/>
              <w:rPr>
                <w:rFonts w:ascii="Tahoma" w:hAnsi="Tahoma" w:cs="Tahoma"/>
              </w:rPr>
            </w:pPr>
            <w:r w:rsidRPr="00DF3433">
              <w:lastRenderedPageBreak/>
              <w:br w:type="page"/>
            </w:r>
            <w:r w:rsidRPr="00DF3433">
              <w:br w:type="page"/>
            </w:r>
            <w:r w:rsidRPr="00DF3433">
              <w:rPr>
                <w:rFonts w:ascii="Tahoma" w:hAnsi="Tahoma" w:cs="Tahoma"/>
                <w:b/>
              </w:rPr>
              <w:br w:type="page"/>
            </w:r>
          </w:p>
        </w:tc>
        <w:tc>
          <w:tcPr>
            <w:tcW w:w="7547" w:type="dxa"/>
            <w:tcBorders>
              <w:top w:val="single" w:sz="4" w:space="0" w:color="auto"/>
              <w:left w:val="nil"/>
              <w:bottom w:val="single" w:sz="4" w:space="0" w:color="auto"/>
            </w:tcBorders>
          </w:tcPr>
          <w:p w:rsidR="00A75A08" w:rsidRPr="00DF3433" w:rsidRDefault="00A75A08" w:rsidP="00BC4500">
            <w:pPr>
              <w:keepNext/>
              <w:rPr>
                <w:rFonts w:ascii="Tahoma" w:hAnsi="Tahoma" w:cs="Tahoma"/>
              </w:rPr>
            </w:pPr>
            <w:r>
              <w:rPr>
                <w:rFonts w:ascii="Tahoma" w:hAnsi="Tahoma" w:cs="Tahoma"/>
              </w:rPr>
              <w:t>SEZNAM PODIZVAJALCEV</w:t>
            </w:r>
          </w:p>
        </w:tc>
        <w:tc>
          <w:tcPr>
            <w:tcW w:w="899" w:type="dxa"/>
            <w:tcBorders>
              <w:top w:val="single" w:sz="4" w:space="0" w:color="auto"/>
              <w:bottom w:val="single" w:sz="4" w:space="0" w:color="auto"/>
              <w:right w:val="nil"/>
            </w:tcBorders>
          </w:tcPr>
          <w:p w:rsidR="00A75A08" w:rsidRPr="00DF3433" w:rsidRDefault="00A75A08" w:rsidP="00BC4500">
            <w:pPr>
              <w:keepNext/>
              <w:jc w:val="right"/>
              <w:rPr>
                <w:rFonts w:ascii="Tahoma" w:hAnsi="Tahoma" w:cs="Tahoma"/>
                <w:b/>
              </w:rPr>
            </w:pPr>
            <w:r>
              <w:rPr>
                <w:rFonts w:ascii="Tahoma" w:hAnsi="Tahoma" w:cs="Tahoma"/>
                <w:b/>
                <w:i/>
              </w:rPr>
              <w:t>P</w:t>
            </w:r>
            <w:r w:rsidRPr="00DF3433">
              <w:rPr>
                <w:rFonts w:ascii="Tahoma" w:hAnsi="Tahoma" w:cs="Tahoma"/>
                <w:b/>
                <w:i/>
              </w:rPr>
              <w:t xml:space="preserve">riloga </w:t>
            </w:r>
          </w:p>
        </w:tc>
        <w:tc>
          <w:tcPr>
            <w:tcW w:w="543" w:type="dxa"/>
            <w:tcBorders>
              <w:top w:val="single" w:sz="4" w:space="0" w:color="auto"/>
              <w:left w:val="nil"/>
              <w:bottom w:val="single" w:sz="4" w:space="0" w:color="auto"/>
            </w:tcBorders>
          </w:tcPr>
          <w:p w:rsidR="00A75A08" w:rsidRPr="00DF3433" w:rsidRDefault="00A75A08" w:rsidP="00BC4500">
            <w:pPr>
              <w:keepNext/>
              <w:rPr>
                <w:rFonts w:ascii="Tahoma" w:hAnsi="Tahoma" w:cs="Tahoma"/>
                <w:b/>
                <w:i/>
              </w:rPr>
            </w:pPr>
            <w:r>
              <w:rPr>
                <w:rFonts w:ascii="Tahoma" w:hAnsi="Tahoma" w:cs="Tahoma"/>
                <w:b/>
                <w:i/>
              </w:rPr>
              <w:t>4</w:t>
            </w:r>
          </w:p>
        </w:tc>
      </w:tr>
    </w:tbl>
    <w:p w:rsidR="00A75A08" w:rsidRDefault="00A75A08" w:rsidP="00BC4500">
      <w:pPr>
        <w:keepNext/>
        <w:jc w:val="both"/>
        <w:rPr>
          <w:rFonts w:ascii="Tahoma" w:hAnsi="Tahoma" w:cs="Tahoma"/>
        </w:rPr>
      </w:pPr>
    </w:p>
    <w:p w:rsidR="00A75A08" w:rsidRPr="00A75A08" w:rsidRDefault="00A75A08" w:rsidP="00BC4500">
      <w:pPr>
        <w:keepNext/>
        <w:jc w:val="both"/>
        <w:rPr>
          <w:rFonts w:ascii="Tahoma" w:hAnsi="Tahoma" w:cs="Tahoma"/>
        </w:rPr>
      </w:pPr>
      <w:r w:rsidRPr="00A75A08">
        <w:rPr>
          <w:rFonts w:ascii="Tahoma" w:hAnsi="Tahoma" w:cs="Tahoma"/>
        </w:rPr>
        <w:t>Ponudnik mora v prilogi navesti podizvajalce, s katerimi nastopa v skupnem nastopu in izpolniti vse zahtevane podatke. Prilogo podpišeta tako ponudnik kot podizvajalec.</w:t>
      </w:r>
    </w:p>
    <w:p w:rsidR="00A75A08" w:rsidRPr="00A75A08" w:rsidRDefault="00A75A08" w:rsidP="00BC4500">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A75A08" w:rsidRPr="00A75A08" w:rsidTr="00A75A08">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spacing w:before="40" w:after="40"/>
              <w:jc w:val="center"/>
              <w:rPr>
                <w:sz w:val="18"/>
              </w:rPr>
            </w:pPr>
            <w:r w:rsidRPr="00A75A08">
              <w:rPr>
                <w:rFonts w:ascii="Tahoma" w:hAnsi="Tahoma" w:cs="Tahoma"/>
              </w:rPr>
              <w:t xml:space="preserve">Javno naročilo: </w:t>
            </w:r>
            <w:r w:rsidRPr="00D34FB7">
              <w:rPr>
                <w:rFonts w:ascii="Tahoma" w:hAnsi="Tahoma" w:cs="Tahoma"/>
                <w:b/>
                <w:szCs w:val="24"/>
              </w:rPr>
              <w:t>JHL-31/18 Izvajanje storitev sprejemanja plačil preko POS terminalov in najema POS terminalov</w:t>
            </w:r>
          </w:p>
        </w:tc>
      </w:tr>
      <w:tr w:rsidR="00A75A08" w:rsidRPr="00A75A08" w:rsidTr="00A75A08">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p>
          <w:p w:rsidR="00A75A08" w:rsidRPr="00A75A08" w:rsidRDefault="00A75A08" w:rsidP="00BC4500">
            <w:pPr>
              <w:keepNext/>
              <w:rPr>
                <w:rFonts w:ascii="Tahoma" w:hAnsi="Tahoma" w:cs="Tahoma"/>
                <w:sz w:val="18"/>
                <w:szCs w:val="18"/>
              </w:rPr>
            </w:pPr>
          </w:p>
        </w:tc>
      </w:tr>
      <w:tr w:rsidR="00A75A08" w:rsidRPr="00A75A08" w:rsidTr="00A75A08">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p>
          <w:p w:rsidR="00A75A08" w:rsidRPr="00A75A08" w:rsidRDefault="00A75A08" w:rsidP="00BC4500">
            <w:pPr>
              <w:keepNext/>
              <w:rPr>
                <w:rFonts w:ascii="Tahoma" w:hAnsi="Tahoma" w:cs="Tahoma"/>
                <w:sz w:val="18"/>
                <w:szCs w:val="18"/>
              </w:rPr>
            </w:pPr>
          </w:p>
        </w:tc>
      </w:tr>
      <w:tr w:rsidR="00A75A08" w:rsidRPr="00A75A08" w:rsidTr="00A75A08">
        <w:trPr>
          <w:trHeight w:val="334"/>
          <w:jc w:val="center"/>
        </w:trPr>
        <w:tc>
          <w:tcPr>
            <w:tcW w:w="3367" w:type="dxa"/>
            <w:vMerge w:val="restart"/>
            <w:tcBorders>
              <w:top w:val="single" w:sz="4" w:space="0" w:color="auto"/>
              <w:left w:val="single" w:sz="4" w:space="0" w:color="auto"/>
              <w:right w:val="single" w:sz="4" w:space="0" w:color="auto"/>
            </w:tcBorders>
            <w:vAlign w:val="center"/>
          </w:tcPr>
          <w:p w:rsidR="00A75A08" w:rsidRPr="00A75A08" w:rsidRDefault="00A75A08" w:rsidP="00BC4500">
            <w:pPr>
              <w:keepNext/>
              <w:jc w:val="both"/>
              <w:rPr>
                <w:rFonts w:ascii="Tahoma" w:hAnsi="Tahoma" w:cs="Tahoma"/>
                <w:sz w:val="18"/>
                <w:szCs w:val="17"/>
              </w:rPr>
            </w:pPr>
            <w:r w:rsidRPr="00A75A08">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jc w:val="center"/>
              <w:rPr>
                <w:rFonts w:ascii="Tahoma" w:hAnsi="Tahoma" w:cs="Tahoma"/>
                <w:sz w:val="18"/>
                <w:szCs w:val="18"/>
              </w:rPr>
            </w:pPr>
            <w:r w:rsidRPr="00A75A08">
              <w:rPr>
                <w:rFonts w:ascii="Tahoma" w:hAnsi="Tahoma" w:cs="Tahoma"/>
                <w:sz w:val="16"/>
                <w:szCs w:val="18"/>
              </w:rPr>
              <w:t xml:space="preserve">Obkrožite/označite </w:t>
            </w:r>
          </w:p>
        </w:tc>
      </w:tr>
      <w:tr w:rsidR="00A75A08" w:rsidRPr="00A75A08" w:rsidTr="00A75A08">
        <w:trPr>
          <w:trHeight w:val="334"/>
          <w:jc w:val="center"/>
        </w:trPr>
        <w:tc>
          <w:tcPr>
            <w:tcW w:w="3367" w:type="dxa"/>
            <w:vMerge/>
            <w:tcBorders>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jc w:val="center"/>
              <w:rPr>
                <w:rFonts w:ascii="Tahoma" w:hAnsi="Tahoma" w:cs="Tahoma"/>
                <w:sz w:val="18"/>
                <w:szCs w:val="18"/>
              </w:rPr>
            </w:pPr>
            <w:r w:rsidRPr="00A75A08">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jc w:val="center"/>
              <w:rPr>
                <w:rFonts w:ascii="Tahoma" w:hAnsi="Tahoma" w:cs="Tahoma"/>
                <w:sz w:val="18"/>
                <w:szCs w:val="18"/>
              </w:rPr>
            </w:pPr>
            <w:r w:rsidRPr="00A75A08">
              <w:rPr>
                <w:rFonts w:ascii="Tahoma" w:hAnsi="Tahoma" w:cs="Tahoma"/>
                <w:sz w:val="18"/>
                <w:szCs w:val="18"/>
              </w:rPr>
              <w:t>NE</w:t>
            </w:r>
          </w:p>
        </w:tc>
      </w:tr>
      <w:tr w:rsidR="00A75A08" w:rsidRPr="00A75A08" w:rsidTr="00A75A08">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p>
          <w:p w:rsidR="00A75A08" w:rsidRPr="00A75A08" w:rsidRDefault="00A75A08" w:rsidP="00BC4500">
            <w:pPr>
              <w:keepNext/>
              <w:jc w:val="both"/>
              <w:rPr>
                <w:rFonts w:ascii="Tahoma" w:hAnsi="Tahoma" w:cs="Tahoma"/>
                <w:sz w:val="18"/>
                <w:szCs w:val="18"/>
              </w:rPr>
            </w:pPr>
            <w:r w:rsidRPr="00A75A08">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p>
          <w:p w:rsidR="00A75A08" w:rsidRPr="00A75A08" w:rsidRDefault="00A75A08" w:rsidP="00BC4500">
            <w:pPr>
              <w:keepNext/>
              <w:rPr>
                <w:rFonts w:ascii="Tahoma" w:hAnsi="Tahoma" w:cs="Tahoma"/>
                <w:sz w:val="18"/>
                <w:szCs w:val="18"/>
              </w:rPr>
            </w:pPr>
          </w:p>
          <w:p w:rsidR="00A75A08" w:rsidRPr="00A75A08" w:rsidRDefault="00A75A08" w:rsidP="00BC4500">
            <w:pPr>
              <w:keepNext/>
              <w:rPr>
                <w:rFonts w:ascii="Tahoma" w:hAnsi="Tahoma" w:cs="Tahoma"/>
                <w:sz w:val="18"/>
                <w:szCs w:val="18"/>
              </w:rPr>
            </w:pPr>
          </w:p>
        </w:tc>
      </w:tr>
      <w:tr w:rsidR="00A75A08" w:rsidRPr="00A75A08" w:rsidTr="00A75A08">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spacing w:line="276" w:lineRule="auto"/>
              <w:rPr>
                <w:rFonts w:ascii="Tahoma" w:hAnsi="Tahoma" w:cs="Tahoma"/>
                <w:sz w:val="18"/>
                <w:szCs w:val="18"/>
              </w:rPr>
            </w:pPr>
            <w:r w:rsidRPr="00A75A08">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spacing w:line="276" w:lineRule="auto"/>
              <w:rPr>
                <w:rFonts w:ascii="Tahoma" w:hAnsi="Tahoma" w:cs="Tahoma"/>
                <w:sz w:val="18"/>
                <w:szCs w:val="18"/>
              </w:rPr>
            </w:pPr>
          </w:p>
        </w:tc>
      </w:tr>
      <w:tr w:rsidR="00A75A08" w:rsidRPr="00A75A08" w:rsidTr="00A75A08">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spacing w:line="276" w:lineRule="auto"/>
              <w:rPr>
                <w:rFonts w:ascii="Tahoma" w:hAnsi="Tahoma" w:cs="Tahoma"/>
                <w:sz w:val="18"/>
                <w:szCs w:val="18"/>
              </w:rPr>
            </w:pPr>
            <w:r w:rsidRPr="00A75A08">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spacing w:line="276" w:lineRule="auto"/>
              <w:rPr>
                <w:rFonts w:ascii="Tahoma" w:hAnsi="Tahoma" w:cs="Tahoma"/>
                <w:sz w:val="18"/>
                <w:szCs w:val="18"/>
              </w:rPr>
            </w:pPr>
          </w:p>
        </w:tc>
      </w:tr>
      <w:tr w:rsidR="00A75A08" w:rsidRPr="00A75A08" w:rsidTr="00A75A08">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spacing w:line="276" w:lineRule="auto"/>
              <w:rPr>
                <w:rFonts w:ascii="Tahoma" w:hAnsi="Tahoma" w:cs="Tahoma"/>
                <w:sz w:val="18"/>
                <w:szCs w:val="18"/>
              </w:rPr>
            </w:pPr>
            <w:r w:rsidRPr="00A75A08">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spacing w:line="276" w:lineRule="auto"/>
              <w:rPr>
                <w:rFonts w:ascii="Tahoma" w:hAnsi="Tahoma" w:cs="Tahoma"/>
                <w:sz w:val="18"/>
                <w:szCs w:val="18"/>
              </w:rPr>
            </w:pPr>
          </w:p>
        </w:tc>
      </w:tr>
      <w:tr w:rsidR="00A75A08" w:rsidRPr="00A75A08" w:rsidTr="00A75A08">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rPr>
                <w:rFonts w:ascii="Tahoma" w:hAnsi="Tahoma" w:cs="Tahoma"/>
                <w:sz w:val="18"/>
                <w:szCs w:val="18"/>
              </w:rPr>
            </w:pPr>
            <w:r w:rsidRPr="00A75A08">
              <w:rPr>
                <w:rFonts w:ascii="Tahoma" w:hAnsi="Tahoma" w:cs="Tahoma"/>
                <w:sz w:val="18"/>
                <w:szCs w:val="18"/>
              </w:rPr>
              <w:t xml:space="preserve">Vsak del javnega naročila (storitev/gradnja/blago), ki se oddaja v </w:t>
            </w:r>
            <w:proofErr w:type="spellStart"/>
            <w:r w:rsidRPr="00A75A08">
              <w:rPr>
                <w:rFonts w:ascii="Tahoma" w:hAnsi="Tahoma" w:cs="Tahoma"/>
                <w:sz w:val="18"/>
                <w:szCs w:val="18"/>
              </w:rPr>
              <w:t>podizvajanje</w:t>
            </w:r>
            <w:proofErr w:type="spellEnd"/>
            <w:r w:rsidRPr="00A75A08">
              <w:rPr>
                <w:rFonts w:ascii="Tahoma" w:hAnsi="Tahoma" w:cs="Tahoma"/>
                <w:sz w:val="18"/>
                <w:szCs w:val="18"/>
              </w:rPr>
              <w:t xml:space="preserve"> (vrsta/opis del)</w:t>
            </w: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sz w:val="18"/>
                <w:szCs w:val="18"/>
              </w:rPr>
            </w:pPr>
          </w:p>
          <w:p w:rsidR="00A75A08" w:rsidRPr="00A75A08" w:rsidRDefault="00A75A08" w:rsidP="00BC4500">
            <w:pPr>
              <w:keepNext/>
              <w:rPr>
                <w:sz w:val="18"/>
                <w:szCs w:val="18"/>
              </w:rPr>
            </w:pPr>
          </w:p>
        </w:tc>
      </w:tr>
      <w:tr w:rsidR="00A75A08" w:rsidRPr="00A75A08" w:rsidTr="00A75A08">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A75A08" w:rsidRPr="00A75A08" w:rsidRDefault="00A75A08" w:rsidP="00BC450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sz w:val="18"/>
                <w:szCs w:val="18"/>
              </w:rPr>
            </w:pPr>
          </w:p>
          <w:p w:rsidR="00A75A08" w:rsidRPr="00A75A08" w:rsidRDefault="00A75A08" w:rsidP="00BC4500">
            <w:pPr>
              <w:keepNext/>
              <w:rPr>
                <w:sz w:val="18"/>
                <w:szCs w:val="18"/>
              </w:rPr>
            </w:pPr>
          </w:p>
        </w:tc>
      </w:tr>
      <w:tr w:rsidR="00A75A08" w:rsidRPr="00A75A08" w:rsidTr="00A75A08">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A75A08" w:rsidRPr="00A75A08" w:rsidRDefault="00A75A08" w:rsidP="00BC450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sz w:val="18"/>
                <w:szCs w:val="18"/>
              </w:rPr>
            </w:pPr>
          </w:p>
          <w:p w:rsidR="00A75A08" w:rsidRPr="00A75A08" w:rsidRDefault="00A75A08" w:rsidP="00BC4500">
            <w:pPr>
              <w:keepNext/>
              <w:rPr>
                <w:sz w:val="18"/>
                <w:szCs w:val="18"/>
              </w:rPr>
            </w:pPr>
          </w:p>
        </w:tc>
      </w:tr>
      <w:tr w:rsidR="00A75A08" w:rsidRPr="00A75A08" w:rsidTr="00A75A08">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A75A08" w:rsidRPr="00A75A08" w:rsidRDefault="00A75A08" w:rsidP="00BC450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sz w:val="18"/>
                <w:szCs w:val="18"/>
              </w:rPr>
            </w:pPr>
          </w:p>
          <w:p w:rsidR="00A75A08" w:rsidRPr="00A75A08" w:rsidRDefault="00A75A08" w:rsidP="00BC4500">
            <w:pPr>
              <w:keepNext/>
              <w:rPr>
                <w:sz w:val="18"/>
                <w:szCs w:val="18"/>
              </w:rPr>
            </w:pPr>
          </w:p>
        </w:tc>
      </w:tr>
      <w:tr w:rsidR="00A75A08" w:rsidRPr="00A75A08" w:rsidTr="00A75A08">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A75A08" w:rsidRPr="00A75A08" w:rsidRDefault="00A75A08" w:rsidP="00BC450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sz w:val="18"/>
                <w:szCs w:val="18"/>
              </w:rPr>
            </w:pPr>
          </w:p>
        </w:tc>
      </w:tr>
      <w:tr w:rsidR="00A75A08" w:rsidRPr="00A75A08" w:rsidTr="00A75A08">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 xml:space="preserve">Količina/Delež (%) javnega naročila, ki se oddaja v </w:t>
            </w:r>
            <w:proofErr w:type="spellStart"/>
            <w:r w:rsidRPr="00A75A08">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sz w:val="18"/>
                <w:szCs w:val="18"/>
              </w:rPr>
            </w:pPr>
          </w:p>
        </w:tc>
      </w:tr>
      <w:tr w:rsidR="00A75A08" w:rsidRPr="00A75A08" w:rsidTr="00A75A08">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sz w:val="18"/>
                <w:szCs w:val="18"/>
              </w:rPr>
            </w:pPr>
          </w:p>
        </w:tc>
      </w:tr>
      <w:tr w:rsidR="00A75A08" w:rsidRPr="00A75A08" w:rsidTr="00A75A08">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sz w:val="18"/>
                <w:szCs w:val="18"/>
              </w:rPr>
            </w:pPr>
          </w:p>
        </w:tc>
      </w:tr>
      <w:tr w:rsidR="00A75A08" w:rsidRPr="00A75A08" w:rsidTr="00A75A08">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A75A08" w:rsidRPr="00A75A08" w:rsidRDefault="00A75A08" w:rsidP="00BC4500">
            <w:pPr>
              <w:keepNext/>
              <w:rPr>
                <w:sz w:val="18"/>
                <w:szCs w:val="18"/>
              </w:rPr>
            </w:pPr>
          </w:p>
        </w:tc>
      </w:tr>
    </w:tbl>
    <w:p w:rsidR="00A75A08" w:rsidRPr="00A75A08" w:rsidRDefault="00A75A08" w:rsidP="00BC4500">
      <w:pPr>
        <w:keepNext/>
        <w:tabs>
          <w:tab w:val="left" w:pos="5400"/>
        </w:tabs>
        <w:rPr>
          <w:rFonts w:ascii="Tahoma" w:hAnsi="Tahoma" w:cs="Tahoma"/>
        </w:rPr>
      </w:pPr>
    </w:p>
    <w:p w:rsidR="00A75A08" w:rsidRPr="00A75A08" w:rsidRDefault="00A75A08" w:rsidP="00BC4500">
      <w:pPr>
        <w:keepNext/>
        <w:tabs>
          <w:tab w:val="left" w:pos="5400"/>
        </w:tabs>
        <w:rPr>
          <w:rFonts w:ascii="Tahoma" w:hAnsi="Tahoma" w:cs="Tahoma"/>
        </w:rPr>
      </w:pPr>
      <w:r w:rsidRPr="00A75A08">
        <w:rPr>
          <w:rFonts w:ascii="Tahoma" w:hAnsi="Tahoma" w:cs="Tahoma"/>
        </w:rPr>
        <w:t>Datum: ___________________</w:t>
      </w:r>
      <w:r w:rsidRPr="00A75A08">
        <w:rPr>
          <w:rFonts w:ascii="Tahoma" w:hAnsi="Tahoma" w:cs="Tahoma"/>
        </w:rPr>
        <w:tab/>
      </w:r>
    </w:p>
    <w:p w:rsidR="00A75A08" w:rsidRPr="00A75A08" w:rsidRDefault="00A75A08" w:rsidP="00BC4500">
      <w:pPr>
        <w:keepNext/>
        <w:tabs>
          <w:tab w:val="left" w:pos="5400"/>
        </w:tabs>
        <w:rPr>
          <w:rFonts w:ascii="Tahoma" w:hAnsi="Tahoma" w:cs="Tahoma"/>
        </w:rPr>
      </w:pPr>
    </w:p>
    <w:p w:rsidR="00A75A08" w:rsidRPr="00A75A08" w:rsidRDefault="00A75A08" w:rsidP="00BC4500">
      <w:pPr>
        <w:keepNext/>
        <w:tabs>
          <w:tab w:val="left" w:pos="5400"/>
        </w:tabs>
        <w:rPr>
          <w:rFonts w:ascii="Tahoma" w:hAnsi="Tahoma" w:cs="Tahoma"/>
        </w:rPr>
      </w:pPr>
      <w:r w:rsidRPr="00A75A08">
        <w:rPr>
          <w:rFonts w:ascii="Tahoma" w:hAnsi="Tahoma" w:cs="Tahoma"/>
        </w:rPr>
        <w:t xml:space="preserve">Podpis odgovorne osebe gospodarskega subjekt: </w:t>
      </w:r>
      <w:r w:rsidRPr="00A75A08">
        <w:rPr>
          <w:rFonts w:ascii="Tahoma" w:hAnsi="Tahoma" w:cs="Tahoma"/>
        </w:rPr>
        <w:tab/>
      </w:r>
      <w:r w:rsidRPr="00A75A08">
        <w:rPr>
          <w:rFonts w:ascii="Tahoma" w:hAnsi="Tahoma" w:cs="Tahoma"/>
        </w:rPr>
        <w:tab/>
        <w:t>Podpis odgovorne osebe podizvajalca:</w:t>
      </w:r>
    </w:p>
    <w:p w:rsidR="00A75A08" w:rsidRPr="00A75A08" w:rsidRDefault="00A75A08" w:rsidP="00BC4500">
      <w:pPr>
        <w:keepNext/>
        <w:tabs>
          <w:tab w:val="left" w:pos="5400"/>
        </w:tabs>
        <w:rPr>
          <w:rFonts w:ascii="Tahoma" w:hAnsi="Tahoma" w:cs="Tahoma"/>
        </w:rPr>
      </w:pPr>
    </w:p>
    <w:p w:rsidR="00A75A08" w:rsidRPr="00A75A08" w:rsidRDefault="00A75A08" w:rsidP="00BC4500">
      <w:pPr>
        <w:keepNext/>
        <w:rPr>
          <w:rFonts w:ascii="Tahoma" w:hAnsi="Tahoma" w:cs="Tahoma"/>
          <w:b/>
          <w:sz w:val="12"/>
        </w:rPr>
      </w:pPr>
      <w:r w:rsidRPr="00A75A08">
        <w:rPr>
          <w:rFonts w:ascii="Tahoma" w:hAnsi="Tahoma" w:cs="Tahoma"/>
        </w:rPr>
        <w:t>_______________________________</w:t>
      </w:r>
      <w:r w:rsidRPr="00A75A08">
        <w:rPr>
          <w:rFonts w:ascii="Tahoma" w:hAnsi="Tahoma" w:cs="Tahoma"/>
        </w:rPr>
        <w:tab/>
      </w:r>
      <w:r w:rsidRPr="00A75A08">
        <w:rPr>
          <w:rFonts w:ascii="Tahoma" w:hAnsi="Tahoma" w:cs="Tahoma"/>
        </w:rPr>
        <w:tab/>
      </w:r>
      <w:r w:rsidRPr="00A75A08">
        <w:rPr>
          <w:rFonts w:ascii="Tahoma" w:hAnsi="Tahoma" w:cs="Tahoma"/>
        </w:rPr>
        <w:tab/>
      </w:r>
      <w:r>
        <w:rPr>
          <w:rFonts w:ascii="Tahoma" w:hAnsi="Tahoma" w:cs="Tahoma"/>
        </w:rPr>
        <w:tab/>
        <w:t>____________________________</w:t>
      </w:r>
      <w:r w:rsidRPr="00A75A08">
        <w:rPr>
          <w:rFonts w:ascii="Tahoma" w:hAnsi="Tahoma" w:cs="Tahoma"/>
          <w:b/>
        </w:rPr>
        <w:tab/>
      </w:r>
      <w:r w:rsidRPr="00A75A08">
        <w:rPr>
          <w:rFonts w:ascii="Tahoma" w:hAnsi="Tahoma" w:cs="Tahoma"/>
          <w:b/>
        </w:rPr>
        <w:tab/>
        <w:t xml:space="preserve">   </w:t>
      </w:r>
    </w:p>
    <w:p w:rsidR="00A75A08" w:rsidRPr="00A75A08" w:rsidRDefault="00A75A08" w:rsidP="00BC4500">
      <w:pPr>
        <w:keepNext/>
        <w:tabs>
          <w:tab w:val="left" w:pos="284"/>
        </w:tabs>
        <w:rPr>
          <w:rFonts w:ascii="Tahoma" w:hAnsi="Tahoma" w:cs="Tahoma"/>
          <w:b/>
        </w:rPr>
      </w:pPr>
      <w:r w:rsidRPr="00A75A08">
        <w:rPr>
          <w:rFonts w:ascii="Tahoma" w:hAnsi="Tahoma" w:cs="Tahoma"/>
        </w:rPr>
        <w:tab/>
      </w:r>
      <w:r w:rsidRPr="00A75A08">
        <w:rPr>
          <w:rFonts w:ascii="Tahoma" w:hAnsi="Tahoma" w:cs="Tahoma"/>
        </w:rPr>
        <w:tab/>
      </w:r>
      <w:r w:rsidRPr="00A75A08">
        <w:rPr>
          <w:rFonts w:ascii="Tahoma" w:hAnsi="Tahoma" w:cs="Tahoma"/>
        </w:rPr>
        <w:tab/>
        <w:t xml:space="preserve">Žig: </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 xml:space="preserve"> Žig:</w:t>
      </w:r>
    </w:p>
    <w:p w:rsidR="00A75A08" w:rsidRPr="00A75A08" w:rsidRDefault="00A75A08" w:rsidP="00BC4500">
      <w:pPr>
        <w:keepNext/>
        <w:rPr>
          <w:rFonts w:ascii="Tahoma" w:hAnsi="Tahoma" w:cs="Tahoma"/>
          <w:sz w:val="22"/>
          <w:szCs w:val="18"/>
          <w:lang w:eastAsia="ar-SA"/>
        </w:rPr>
      </w:pPr>
    </w:p>
    <w:p w:rsidR="00A75A08" w:rsidRPr="00A75A08" w:rsidRDefault="00A75A08" w:rsidP="00BC4500">
      <w:pPr>
        <w:keepNext/>
        <w:ind w:left="851" w:hanging="851"/>
        <w:jc w:val="both"/>
        <w:rPr>
          <w:rFonts w:ascii="Tahoma" w:hAnsi="Tahoma" w:cs="Tahoma"/>
          <w:i/>
          <w:sz w:val="16"/>
          <w:szCs w:val="18"/>
          <w:lang w:eastAsia="ar-SA"/>
        </w:rPr>
      </w:pPr>
      <w:r w:rsidRPr="00A75A08">
        <w:rPr>
          <w:rFonts w:ascii="Tahoma" w:hAnsi="Tahoma" w:cs="Tahoma"/>
          <w:b/>
          <w:i/>
          <w:sz w:val="16"/>
          <w:szCs w:val="18"/>
          <w:lang w:eastAsia="ar-SA"/>
        </w:rPr>
        <w:t xml:space="preserve">Opomba:  </w:t>
      </w:r>
      <w:r w:rsidRPr="00A75A08">
        <w:rPr>
          <w:rFonts w:ascii="Tahoma" w:hAnsi="Tahoma" w:cs="Tahoma"/>
          <w:i/>
          <w:sz w:val="16"/>
          <w:szCs w:val="18"/>
          <w:lang w:eastAsia="ar-SA"/>
        </w:rPr>
        <w:t xml:space="preserve">Obrazec velja tudi za primer, da se je gospodarski subjekt odločil oddati del javnega naročila v </w:t>
      </w:r>
      <w:proofErr w:type="spellStart"/>
      <w:r w:rsidRPr="00A75A08">
        <w:rPr>
          <w:rFonts w:ascii="Tahoma" w:hAnsi="Tahoma" w:cs="Tahoma"/>
          <w:i/>
          <w:sz w:val="16"/>
          <w:szCs w:val="18"/>
          <w:lang w:eastAsia="ar-SA"/>
        </w:rPr>
        <w:t>podizvajanje</w:t>
      </w:r>
      <w:proofErr w:type="spellEnd"/>
      <w:r w:rsidRPr="00A75A08">
        <w:rPr>
          <w:rFonts w:ascii="Tahoma" w:hAnsi="Tahoma"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A75A08" w:rsidRPr="00A75A08" w:rsidRDefault="00A75A08" w:rsidP="00BC4500">
      <w:pPr>
        <w:keepNext/>
        <w:ind w:left="851" w:hanging="851"/>
        <w:rPr>
          <w:rFonts w:ascii="Tahoma" w:hAnsi="Tahoma" w:cs="Tahoma"/>
          <w:i/>
          <w:sz w:val="16"/>
          <w:szCs w:val="18"/>
          <w:lang w:eastAsia="ar-SA"/>
        </w:rPr>
      </w:pPr>
    </w:p>
    <w:p w:rsidR="00A75A08" w:rsidRPr="00A75A08" w:rsidRDefault="00A75A08" w:rsidP="00BC4500">
      <w:pPr>
        <w:keepNext/>
        <w:rPr>
          <w:rFonts w:ascii="Tahoma" w:hAnsi="Tahoma" w:cs="Tahoma"/>
          <w:sz w:val="16"/>
          <w:szCs w:val="18"/>
          <w:lang w:eastAsia="ar-SA"/>
        </w:rPr>
      </w:pPr>
    </w:p>
    <w:p w:rsidR="00A75A08" w:rsidRPr="00A75A08" w:rsidRDefault="00A75A08" w:rsidP="00BC4500">
      <w:pPr>
        <w:keepNext/>
        <w:rPr>
          <w:sz w:val="18"/>
        </w:rPr>
      </w:pPr>
      <w:r w:rsidRPr="00A75A08">
        <w:rPr>
          <w:rFonts w:ascii="Tahoma" w:hAnsi="Tahoma" w:cs="Tahoma"/>
          <w:b/>
          <w:i/>
          <w:sz w:val="16"/>
          <w:szCs w:val="18"/>
          <w:lang w:eastAsia="ar-SA"/>
        </w:rPr>
        <w:t>Navodilo</w:t>
      </w:r>
      <w:r w:rsidRPr="00A75A08">
        <w:rPr>
          <w:rFonts w:ascii="Tahoma" w:hAnsi="Tahoma" w:cs="Tahoma"/>
          <w:i/>
          <w:sz w:val="16"/>
          <w:szCs w:val="18"/>
          <w:lang w:eastAsia="ar-SA"/>
        </w:rPr>
        <w:t>: Obrazec se po potrebi kopira!</w:t>
      </w:r>
      <w:r w:rsidRPr="00A75A08">
        <w:rPr>
          <w:sz w:val="18"/>
        </w:rPr>
        <w:t xml:space="preserve"> </w:t>
      </w:r>
    </w:p>
    <w:p w:rsidR="00A75A08" w:rsidRPr="00A75A08" w:rsidRDefault="00A75A08" w:rsidP="00BC4500">
      <w:pPr>
        <w:keepNext/>
        <w:rPr>
          <w:sz w:val="18"/>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A75A08" w:rsidRPr="00A75A08" w:rsidTr="00A75A08">
        <w:tc>
          <w:tcPr>
            <w:tcW w:w="599" w:type="dxa"/>
            <w:tcBorders>
              <w:top w:val="single" w:sz="4" w:space="0" w:color="000000"/>
              <w:left w:val="single" w:sz="4" w:space="0" w:color="000000"/>
              <w:bottom w:val="single" w:sz="4" w:space="0" w:color="000000"/>
            </w:tcBorders>
          </w:tcPr>
          <w:p w:rsidR="00A75A08" w:rsidRPr="00A75A08" w:rsidRDefault="00A75A08" w:rsidP="00BC4500">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A75A08" w:rsidRPr="00A75A08" w:rsidRDefault="00A75A08" w:rsidP="00BC4500">
            <w:pPr>
              <w:keepNext/>
              <w:snapToGrid w:val="0"/>
              <w:rPr>
                <w:rFonts w:ascii="Tahoma" w:eastAsia="Calibri" w:hAnsi="Tahoma" w:cs="Tahoma"/>
              </w:rPr>
            </w:pPr>
            <w:r w:rsidRPr="00A75A08">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A75A08" w:rsidRPr="00A75A08" w:rsidRDefault="00A75A08" w:rsidP="00BC4500">
            <w:pPr>
              <w:keepNext/>
              <w:rPr>
                <w:rFonts w:ascii="Tahoma" w:eastAsia="Calibri" w:hAnsi="Tahoma" w:cs="Tahoma"/>
              </w:rPr>
            </w:pPr>
            <w:r w:rsidRPr="00A75A08">
              <w:rPr>
                <w:rFonts w:ascii="Tahoma" w:eastAsia="Calibri" w:hAnsi="Tahoma" w:cs="Tahoma"/>
                <w:b/>
              </w:rPr>
              <w:t>Obrazec 1 k Prilogi 4</w:t>
            </w:r>
          </w:p>
        </w:tc>
      </w:tr>
    </w:tbl>
    <w:p w:rsidR="00A75A08" w:rsidRPr="00A75A08" w:rsidRDefault="00A75A08" w:rsidP="00BC4500">
      <w:pPr>
        <w:keepNext/>
        <w:ind w:right="-143"/>
        <w:jc w:val="both"/>
        <w:rPr>
          <w:rFonts w:ascii="Tahoma" w:hAnsi="Tahoma" w:cs="Tahoma"/>
          <w:sz w:val="24"/>
        </w:rPr>
      </w:pPr>
    </w:p>
    <w:p w:rsidR="00A75A08" w:rsidRPr="00A75A08" w:rsidRDefault="00A75A08" w:rsidP="00BC4500">
      <w:pPr>
        <w:keepNext/>
        <w:rPr>
          <w:rFonts w:ascii="Tahoma" w:hAnsi="Tahoma" w:cs="Tahoma"/>
        </w:rPr>
      </w:pPr>
      <w:r w:rsidRPr="00A75A08">
        <w:rPr>
          <w:rFonts w:ascii="Tahoma" w:hAnsi="Tahoma" w:cs="Tahoma"/>
        </w:rPr>
        <w:t>Ponudnik: _____________________________________________________________________________</w:t>
      </w:r>
    </w:p>
    <w:p w:rsidR="00A75A08" w:rsidRPr="00A75A08" w:rsidRDefault="00A75A08" w:rsidP="00BC4500">
      <w:pPr>
        <w:keepNext/>
        <w:rPr>
          <w:rFonts w:ascii="Tahoma" w:hAnsi="Tahoma" w:cs="Tahoma"/>
        </w:rPr>
      </w:pPr>
    </w:p>
    <w:p w:rsidR="00A75A08" w:rsidRPr="00A75A08" w:rsidRDefault="00A75A08" w:rsidP="00BC4500">
      <w:pPr>
        <w:keepNext/>
        <w:ind w:right="-143"/>
        <w:jc w:val="both"/>
        <w:rPr>
          <w:rFonts w:ascii="Tahoma" w:hAnsi="Tahoma" w:cs="Tahoma"/>
          <w:b/>
        </w:rPr>
      </w:pPr>
      <w:r w:rsidRPr="00A75A08">
        <w:rPr>
          <w:rFonts w:ascii="Tahoma" w:hAnsi="Tahoma" w:cs="Tahoma"/>
        </w:rPr>
        <w:t>za izvedbo javnega naročila</w:t>
      </w:r>
      <w:r w:rsidRPr="00A75A08">
        <w:rPr>
          <w:rFonts w:ascii="Tahoma" w:hAnsi="Tahoma" w:cs="Tahoma"/>
          <w:b/>
        </w:rPr>
        <w:t xml:space="preserve"> </w:t>
      </w:r>
      <w:r w:rsidRPr="00A75A08">
        <w:rPr>
          <w:rFonts w:ascii="Tahoma" w:hAnsi="Tahoma" w:cs="Tahoma"/>
        </w:rPr>
        <w:t>št.</w:t>
      </w:r>
      <w:r w:rsidRPr="00A75A08">
        <w:rPr>
          <w:rFonts w:ascii="Tahoma" w:hAnsi="Tahoma" w:cs="Tahoma"/>
          <w:b/>
          <w:sz w:val="24"/>
        </w:rPr>
        <w:t xml:space="preserve"> </w:t>
      </w:r>
      <w:r w:rsidRPr="00D34FB7">
        <w:rPr>
          <w:rFonts w:ascii="Tahoma" w:hAnsi="Tahoma" w:cs="Tahoma"/>
          <w:b/>
          <w:szCs w:val="24"/>
        </w:rPr>
        <w:t>JHL-31/18 Izvajanje storitev sprejemanja plačil preko POS terminalov in najema POS terminalov</w:t>
      </w:r>
      <w:r w:rsidRPr="00A75A08">
        <w:rPr>
          <w:rFonts w:ascii="Tahoma" w:hAnsi="Tahoma" w:cs="Tahoma"/>
        </w:rPr>
        <w:t xml:space="preserve"> ter v skladu s 94. členom ZJN-3</w:t>
      </w:r>
    </w:p>
    <w:p w:rsidR="00A75A08" w:rsidRPr="00A75A08" w:rsidRDefault="00A75A08" w:rsidP="00BC4500">
      <w:pPr>
        <w:keepNext/>
        <w:rPr>
          <w:rFonts w:ascii="Tahoma" w:hAnsi="Tahoma" w:cs="Tahoma"/>
        </w:rPr>
      </w:pPr>
    </w:p>
    <w:p w:rsidR="00A75A08" w:rsidRPr="00A75A08" w:rsidRDefault="00A75A08" w:rsidP="00BC4500">
      <w:pPr>
        <w:keepNext/>
        <w:jc w:val="center"/>
        <w:rPr>
          <w:rFonts w:ascii="Tahoma" w:hAnsi="Tahoma" w:cs="Tahoma"/>
          <w:b/>
          <w:sz w:val="22"/>
          <w:szCs w:val="22"/>
        </w:rPr>
      </w:pPr>
      <w:r w:rsidRPr="00A75A08">
        <w:rPr>
          <w:rFonts w:ascii="Tahoma" w:hAnsi="Tahoma" w:cs="Tahoma"/>
          <w:b/>
          <w:sz w:val="22"/>
          <w:szCs w:val="22"/>
        </w:rPr>
        <w:t>POOBLAŠČAMO</w:t>
      </w:r>
    </w:p>
    <w:p w:rsidR="00A75A08" w:rsidRPr="00A75A08" w:rsidRDefault="00A75A08" w:rsidP="00BC4500">
      <w:pPr>
        <w:keepNext/>
        <w:rPr>
          <w:rFonts w:ascii="Tahoma" w:hAnsi="Tahoma" w:cs="Tahoma"/>
        </w:rPr>
      </w:pPr>
    </w:p>
    <w:p w:rsidR="00A75A08" w:rsidRDefault="00A75A08" w:rsidP="00BC4500">
      <w:pPr>
        <w:keepNext/>
        <w:spacing w:after="120" w:line="276" w:lineRule="auto"/>
        <w:jc w:val="both"/>
        <w:rPr>
          <w:rFonts w:ascii="Tahoma" w:hAnsi="Tahoma" w:cs="Tahoma"/>
        </w:rPr>
      </w:pPr>
      <w:r w:rsidRPr="00A75A08">
        <w:rPr>
          <w:rFonts w:ascii="Tahoma" w:hAnsi="Tahoma" w:cs="Tahoma"/>
        </w:rPr>
        <w:t>nar</w:t>
      </w:r>
      <w:r>
        <w:rPr>
          <w:rFonts w:ascii="Tahoma" w:hAnsi="Tahoma" w:cs="Tahoma"/>
        </w:rPr>
        <w:t>očnike predmetnega javnega naročila</w:t>
      </w:r>
    </w:p>
    <w:p w:rsidR="00A75A08" w:rsidRPr="00A75A08" w:rsidRDefault="00A75A08" w:rsidP="00BC4500">
      <w:pPr>
        <w:keepNext/>
        <w:numPr>
          <w:ilvl w:val="0"/>
          <w:numId w:val="6"/>
        </w:numPr>
        <w:ind w:left="644"/>
        <w:rPr>
          <w:rFonts w:ascii="Tahoma" w:hAnsi="Tahoma" w:cs="Tahoma"/>
          <w:szCs w:val="22"/>
        </w:rPr>
      </w:pPr>
      <w:r w:rsidRPr="00A75A08">
        <w:rPr>
          <w:rFonts w:ascii="Tahoma" w:hAnsi="Tahoma" w:cs="Tahoma"/>
          <w:szCs w:val="22"/>
        </w:rPr>
        <w:t xml:space="preserve">Mestna občina Ljubljana, Mestni trg 1, 1000 Ljubljana, </w:t>
      </w:r>
    </w:p>
    <w:p w:rsidR="00A75A08" w:rsidRPr="00A75A08" w:rsidRDefault="00A75A08" w:rsidP="00BC4500">
      <w:pPr>
        <w:keepNext/>
        <w:numPr>
          <w:ilvl w:val="0"/>
          <w:numId w:val="6"/>
        </w:numPr>
        <w:ind w:left="644"/>
        <w:rPr>
          <w:rFonts w:ascii="Tahoma" w:hAnsi="Tahoma" w:cs="Tahoma"/>
          <w:szCs w:val="22"/>
        </w:rPr>
      </w:pPr>
      <w:r w:rsidRPr="00A75A08">
        <w:rPr>
          <w:rFonts w:ascii="Tahoma" w:hAnsi="Tahoma" w:cs="Tahoma"/>
          <w:szCs w:val="22"/>
        </w:rPr>
        <w:t>Javni zavod Ljubljanski grad, Grajska planota 1, 1000 Ljubljana,</w:t>
      </w:r>
    </w:p>
    <w:p w:rsidR="00A75A08" w:rsidRPr="00A75A08" w:rsidRDefault="00A75A08" w:rsidP="00BC4500">
      <w:pPr>
        <w:keepNext/>
        <w:numPr>
          <w:ilvl w:val="0"/>
          <w:numId w:val="6"/>
        </w:numPr>
        <w:ind w:left="644"/>
        <w:rPr>
          <w:rFonts w:ascii="Tahoma" w:hAnsi="Tahoma" w:cs="Tahoma"/>
          <w:szCs w:val="22"/>
        </w:rPr>
      </w:pPr>
      <w:r w:rsidRPr="00A75A08">
        <w:rPr>
          <w:rFonts w:ascii="Tahoma" w:hAnsi="Tahoma" w:cs="Tahoma"/>
          <w:szCs w:val="22"/>
        </w:rPr>
        <w:t>JAVNO PODJETJE LJUBLJANSKI POTNIŠKI PROMET, d.o.o., Celovška cesta 160, 1000 Ljubljana,</w:t>
      </w:r>
    </w:p>
    <w:p w:rsidR="00A75A08" w:rsidRPr="00A75A08" w:rsidRDefault="00A75A08" w:rsidP="00BC4500">
      <w:pPr>
        <w:keepNext/>
        <w:numPr>
          <w:ilvl w:val="0"/>
          <w:numId w:val="6"/>
        </w:numPr>
        <w:ind w:left="644"/>
        <w:rPr>
          <w:rFonts w:ascii="Tahoma" w:hAnsi="Tahoma" w:cs="Tahoma"/>
          <w:szCs w:val="22"/>
        </w:rPr>
      </w:pPr>
      <w:r w:rsidRPr="00A75A08">
        <w:rPr>
          <w:rFonts w:ascii="Tahoma" w:hAnsi="Tahoma" w:cs="Tahoma"/>
          <w:szCs w:val="22"/>
        </w:rPr>
        <w:t xml:space="preserve">JAVNO PODJETJE ENERGETIKA LJUBLJANA d.o.o., Verovškova ulica 62, 1000 Ljubljana, </w:t>
      </w:r>
    </w:p>
    <w:p w:rsidR="00A75A08" w:rsidRPr="00A75A08" w:rsidRDefault="00A75A08" w:rsidP="00BC4500">
      <w:pPr>
        <w:keepNext/>
        <w:numPr>
          <w:ilvl w:val="0"/>
          <w:numId w:val="6"/>
        </w:numPr>
        <w:ind w:left="644"/>
        <w:rPr>
          <w:rFonts w:ascii="Tahoma" w:hAnsi="Tahoma" w:cs="Tahoma"/>
          <w:szCs w:val="22"/>
        </w:rPr>
      </w:pPr>
      <w:r w:rsidRPr="00A75A08">
        <w:rPr>
          <w:rFonts w:ascii="Tahoma" w:hAnsi="Tahoma" w:cs="Tahoma"/>
          <w:szCs w:val="22"/>
        </w:rPr>
        <w:t>SNAGA Javno podjetje d.o.o., Povšetova ulica 6, 1000 Ljubljana,</w:t>
      </w:r>
    </w:p>
    <w:p w:rsidR="00A75A08" w:rsidRPr="00A75A08" w:rsidRDefault="00A75A08" w:rsidP="00BC4500">
      <w:pPr>
        <w:keepNext/>
        <w:numPr>
          <w:ilvl w:val="0"/>
          <w:numId w:val="6"/>
        </w:numPr>
        <w:ind w:left="644"/>
        <w:rPr>
          <w:rFonts w:ascii="Tahoma" w:hAnsi="Tahoma" w:cs="Tahoma"/>
          <w:szCs w:val="22"/>
        </w:rPr>
      </w:pPr>
      <w:r w:rsidRPr="00A75A08">
        <w:rPr>
          <w:rFonts w:ascii="Tahoma" w:hAnsi="Tahoma" w:cs="Tahoma"/>
          <w:szCs w:val="22"/>
        </w:rPr>
        <w:t xml:space="preserve">ŽALE Javno podjetje, d.o.o., Med hmeljniki 2, 1000 Ljubljana, </w:t>
      </w:r>
    </w:p>
    <w:p w:rsidR="00A75A08" w:rsidRPr="00A75A08" w:rsidRDefault="00A75A08" w:rsidP="00BC4500">
      <w:pPr>
        <w:keepNext/>
        <w:numPr>
          <w:ilvl w:val="0"/>
          <w:numId w:val="6"/>
        </w:numPr>
        <w:ind w:left="644"/>
        <w:rPr>
          <w:rFonts w:ascii="Tahoma" w:hAnsi="Tahoma" w:cs="Tahoma"/>
          <w:szCs w:val="22"/>
        </w:rPr>
      </w:pPr>
      <w:r w:rsidRPr="00A75A08">
        <w:rPr>
          <w:rFonts w:ascii="Tahoma" w:hAnsi="Tahoma" w:cs="Tahoma"/>
          <w:szCs w:val="22"/>
        </w:rPr>
        <w:t>Javno podjetje Ljubljanska parkirišča in tržnice, d.o.o., Kopitarjeva ulica 2, 1000 Ljubljana,</w:t>
      </w:r>
    </w:p>
    <w:p w:rsidR="00A75A08" w:rsidRPr="00A75A08" w:rsidRDefault="00A75A08" w:rsidP="00BC4500">
      <w:pPr>
        <w:keepNext/>
        <w:rPr>
          <w:rFonts w:ascii="Tahoma" w:hAnsi="Tahoma" w:cs="Tahoma"/>
        </w:rPr>
      </w:pPr>
    </w:p>
    <w:p w:rsidR="00A75A08" w:rsidRPr="00A75A08" w:rsidRDefault="00A75A08" w:rsidP="00BC4500">
      <w:pPr>
        <w:keepNext/>
        <w:spacing w:line="276" w:lineRule="auto"/>
        <w:jc w:val="both"/>
        <w:rPr>
          <w:rFonts w:ascii="Tahoma" w:hAnsi="Tahoma" w:cs="Tahoma"/>
        </w:rPr>
      </w:pPr>
      <w:r w:rsidRPr="00A75A08">
        <w:rPr>
          <w:rFonts w:ascii="Tahoma" w:hAnsi="Tahoma" w:cs="Tahoma"/>
        </w:rPr>
        <w:t>da na podla</w:t>
      </w:r>
      <w:r>
        <w:rPr>
          <w:rFonts w:ascii="Tahoma" w:hAnsi="Tahoma" w:cs="Tahoma"/>
        </w:rPr>
        <w:t>g</w:t>
      </w:r>
      <w:r w:rsidRPr="00A75A08">
        <w:rPr>
          <w:rFonts w:ascii="Tahoma" w:hAnsi="Tahoma" w:cs="Tahoma"/>
        </w:rPr>
        <w:t>i potrjenega računa oziroma situacije neposredno plačuje naše obveznosti do naslednjih podizvajalcev:</w:t>
      </w:r>
    </w:p>
    <w:p w:rsidR="00A75A08" w:rsidRPr="00A75A08" w:rsidRDefault="00A75A08" w:rsidP="00BC4500">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A75A08" w:rsidRPr="00A75A08" w:rsidTr="00A75A08">
        <w:tc>
          <w:tcPr>
            <w:tcW w:w="392" w:type="dxa"/>
            <w:shd w:val="clear" w:color="auto" w:fill="auto"/>
            <w:vAlign w:val="center"/>
          </w:tcPr>
          <w:p w:rsidR="00A75A08" w:rsidRPr="00A75A08" w:rsidRDefault="00A75A08" w:rsidP="00BC4500">
            <w:pPr>
              <w:keepNext/>
              <w:spacing w:line="276" w:lineRule="auto"/>
              <w:ind w:right="-108"/>
              <w:rPr>
                <w:rFonts w:ascii="Tahoma" w:hAnsi="Tahoma" w:cs="Tahoma"/>
                <w:szCs w:val="22"/>
                <w:lang w:eastAsia="en-US"/>
              </w:rPr>
            </w:pPr>
            <w:r w:rsidRPr="00A75A08">
              <w:rPr>
                <w:rFonts w:ascii="Tahoma" w:hAnsi="Tahoma" w:cs="Tahoma"/>
                <w:sz w:val="18"/>
                <w:szCs w:val="22"/>
                <w:lang w:eastAsia="en-US"/>
              </w:rPr>
              <w:t>Št.</w:t>
            </w:r>
            <w:r w:rsidRPr="00A75A08">
              <w:rPr>
                <w:rFonts w:ascii="Tahoma" w:hAnsi="Tahoma" w:cs="Tahoma"/>
                <w:szCs w:val="22"/>
                <w:lang w:eastAsia="en-US"/>
              </w:rPr>
              <w:t xml:space="preserve"> </w:t>
            </w:r>
          </w:p>
        </w:tc>
        <w:tc>
          <w:tcPr>
            <w:tcW w:w="9214" w:type="dxa"/>
            <w:shd w:val="clear" w:color="auto" w:fill="auto"/>
            <w:vAlign w:val="center"/>
          </w:tcPr>
          <w:p w:rsidR="00A75A08" w:rsidRPr="00A75A08" w:rsidRDefault="00A75A08" w:rsidP="00BC4500">
            <w:pPr>
              <w:keepNext/>
              <w:spacing w:line="276" w:lineRule="auto"/>
              <w:jc w:val="center"/>
              <w:rPr>
                <w:rFonts w:ascii="Tahoma" w:hAnsi="Tahoma" w:cs="Tahoma"/>
                <w:szCs w:val="22"/>
                <w:lang w:eastAsia="en-US"/>
              </w:rPr>
            </w:pPr>
            <w:r w:rsidRPr="00A75A08">
              <w:rPr>
                <w:rFonts w:ascii="Tahoma" w:hAnsi="Tahoma" w:cs="Tahoma"/>
                <w:sz w:val="18"/>
                <w:szCs w:val="22"/>
                <w:lang w:eastAsia="en-US"/>
              </w:rPr>
              <w:t>NAZIV PODIZVAJALCA</w:t>
            </w:r>
          </w:p>
        </w:tc>
      </w:tr>
      <w:tr w:rsidR="00A75A08" w:rsidRPr="00A75A08" w:rsidTr="00A75A08">
        <w:tc>
          <w:tcPr>
            <w:tcW w:w="392" w:type="dxa"/>
            <w:shd w:val="clear" w:color="auto" w:fill="auto"/>
            <w:vAlign w:val="center"/>
          </w:tcPr>
          <w:p w:rsidR="00A75A08" w:rsidRPr="00A75A08" w:rsidRDefault="00A75A08" w:rsidP="00BC4500">
            <w:pPr>
              <w:keepNext/>
              <w:spacing w:line="276" w:lineRule="auto"/>
              <w:jc w:val="center"/>
              <w:rPr>
                <w:rFonts w:ascii="Tahoma" w:hAnsi="Tahoma" w:cs="Tahoma"/>
                <w:sz w:val="16"/>
                <w:szCs w:val="22"/>
                <w:lang w:eastAsia="en-US"/>
              </w:rPr>
            </w:pPr>
          </w:p>
          <w:p w:rsidR="00A75A08" w:rsidRPr="00A75A08" w:rsidRDefault="00A75A08" w:rsidP="00BC4500">
            <w:pPr>
              <w:keepNext/>
              <w:spacing w:line="276" w:lineRule="auto"/>
              <w:jc w:val="center"/>
              <w:rPr>
                <w:rFonts w:ascii="Tahoma" w:hAnsi="Tahoma" w:cs="Tahoma"/>
                <w:sz w:val="16"/>
                <w:szCs w:val="22"/>
                <w:lang w:eastAsia="en-US"/>
              </w:rPr>
            </w:pPr>
            <w:r w:rsidRPr="00A75A08">
              <w:rPr>
                <w:rFonts w:ascii="Tahoma" w:hAnsi="Tahoma" w:cs="Tahoma"/>
                <w:sz w:val="16"/>
                <w:szCs w:val="22"/>
                <w:lang w:eastAsia="en-US"/>
              </w:rPr>
              <w:t>1.</w:t>
            </w:r>
          </w:p>
          <w:p w:rsidR="00A75A08" w:rsidRPr="00A75A08" w:rsidRDefault="00A75A08" w:rsidP="00BC4500">
            <w:pPr>
              <w:keepNext/>
              <w:spacing w:line="276" w:lineRule="auto"/>
              <w:jc w:val="center"/>
              <w:rPr>
                <w:rFonts w:ascii="Tahoma" w:hAnsi="Tahoma" w:cs="Tahoma"/>
                <w:sz w:val="16"/>
                <w:szCs w:val="22"/>
                <w:lang w:eastAsia="en-US"/>
              </w:rPr>
            </w:pPr>
          </w:p>
        </w:tc>
        <w:tc>
          <w:tcPr>
            <w:tcW w:w="9214" w:type="dxa"/>
            <w:shd w:val="clear" w:color="auto" w:fill="auto"/>
            <w:vAlign w:val="center"/>
          </w:tcPr>
          <w:p w:rsidR="00A75A08" w:rsidRPr="00A75A08" w:rsidRDefault="00A75A08" w:rsidP="00BC4500">
            <w:pPr>
              <w:keepNext/>
              <w:spacing w:line="276" w:lineRule="auto"/>
              <w:rPr>
                <w:rFonts w:ascii="Tahoma" w:hAnsi="Tahoma" w:cs="Tahoma"/>
                <w:sz w:val="22"/>
                <w:szCs w:val="22"/>
                <w:lang w:eastAsia="en-US"/>
              </w:rPr>
            </w:pPr>
          </w:p>
          <w:p w:rsidR="00A75A08" w:rsidRPr="00A75A08" w:rsidRDefault="00A75A08" w:rsidP="00BC4500">
            <w:pPr>
              <w:keepNext/>
              <w:spacing w:line="276" w:lineRule="auto"/>
              <w:rPr>
                <w:rFonts w:ascii="Tahoma" w:hAnsi="Tahoma" w:cs="Tahoma"/>
                <w:sz w:val="22"/>
                <w:szCs w:val="22"/>
                <w:lang w:eastAsia="en-US"/>
              </w:rPr>
            </w:pPr>
          </w:p>
          <w:p w:rsidR="00A75A08" w:rsidRPr="00A75A08" w:rsidRDefault="00A75A08" w:rsidP="00BC4500">
            <w:pPr>
              <w:keepNext/>
              <w:spacing w:line="276" w:lineRule="auto"/>
              <w:rPr>
                <w:rFonts w:ascii="Tahoma" w:hAnsi="Tahoma" w:cs="Tahoma"/>
                <w:sz w:val="22"/>
                <w:szCs w:val="22"/>
                <w:lang w:eastAsia="en-US"/>
              </w:rPr>
            </w:pPr>
          </w:p>
        </w:tc>
      </w:tr>
      <w:tr w:rsidR="00A75A08" w:rsidRPr="00A75A08" w:rsidTr="00A75A08">
        <w:tc>
          <w:tcPr>
            <w:tcW w:w="392" w:type="dxa"/>
            <w:shd w:val="clear" w:color="auto" w:fill="auto"/>
            <w:vAlign w:val="center"/>
          </w:tcPr>
          <w:p w:rsidR="00A75A08" w:rsidRPr="00A75A08" w:rsidRDefault="00A75A08" w:rsidP="00BC4500">
            <w:pPr>
              <w:keepNext/>
              <w:spacing w:line="276" w:lineRule="auto"/>
              <w:jc w:val="center"/>
              <w:rPr>
                <w:rFonts w:ascii="Tahoma" w:hAnsi="Tahoma" w:cs="Tahoma"/>
                <w:sz w:val="16"/>
                <w:szCs w:val="22"/>
                <w:lang w:eastAsia="en-US"/>
              </w:rPr>
            </w:pPr>
          </w:p>
          <w:p w:rsidR="00A75A08" w:rsidRPr="00A75A08" w:rsidRDefault="00A75A08" w:rsidP="00BC4500">
            <w:pPr>
              <w:keepNext/>
              <w:spacing w:line="276" w:lineRule="auto"/>
              <w:jc w:val="center"/>
              <w:rPr>
                <w:rFonts w:ascii="Tahoma" w:hAnsi="Tahoma" w:cs="Tahoma"/>
                <w:sz w:val="16"/>
                <w:szCs w:val="22"/>
                <w:lang w:eastAsia="en-US"/>
              </w:rPr>
            </w:pPr>
            <w:r w:rsidRPr="00A75A08">
              <w:rPr>
                <w:rFonts w:ascii="Tahoma" w:hAnsi="Tahoma" w:cs="Tahoma"/>
                <w:sz w:val="16"/>
                <w:szCs w:val="22"/>
                <w:lang w:eastAsia="en-US"/>
              </w:rPr>
              <w:t>2.</w:t>
            </w:r>
          </w:p>
          <w:p w:rsidR="00A75A08" w:rsidRPr="00A75A08" w:rsidRDefault="00A75A08" w:rsidP="00BC4500">
            <w:pPr>
              <w:keepNext/>
              <w:spacing w:line="276" w:lineRule="auto"/>
              <w:jc w:val="center"/>
              <w:rPr>
                <w:rFonts w:ascii="Tahoma" w:hAnsi="Tahoma" w:cs="Tahoma"/>
                <w:sz w:val="16"/>
                <w:szCs w:val="22"/>
                <w:lang w:eastAsia="en-US"/>
              </w:rPr>
            </w:pPr>
          </w:p>
        </w:tc>
        <w:tc>
          <w:tcPr>
            <w:tcW w:w="9214" w:type="dxa"/>
            <w:shd w:val="clear" w:color="auto" w:fill="auto"/>
            <w:vAlign w:val="center"/>
          </w:tcPr>
          <w:p w:rsidR="00A75A08" w:rsidRPr="00A75A08" w:rsidRDefault="00A75A08" w:rsidP="00BC4500">
            <w:pPr>
              <w:keepNext/>
              <w:spacing w:line="276" w:lineRule="auto"/>
              <w:rPr>
                <w:rFonts w:ascii="Tahoma" w:hAnsi="Tahoma" w:cs="Tahoma"/>
                <w:sz w:val="22"/>
                <w:szCs w:val="22"/>
                <w:lang w:eastAsia="en-US"/>
              </w:rPr>
            </w:pPr>
          </w:p>
          <w:p w:rsidR="00A75A08" w:rsidRPr="00A75A08" w:rsidRDefault="00A75A08" w:rsidP="00BC4500">
            <w:pPr>
              <w:keepNext/>
              <w:spacing w:line="276" w:lineRule="auto"/>
              <w:rPr>
                <w:rFonts w:ascii="Tahoma" w:hAnsi="Tahoma" w:cs="Tahoma"/>
                <w:sz w:val="22"/>
                <w:szCs w:val="22"/>
                <w:lang w:eastAsia="en-US"/>
              </w:rPr>
            </w:pPr>
          </w:p>
          <w:p w:rsidR="00A75A08" w:rsidRPr="00A75A08" w:rsidRDefault="00A75A08" w:rsidP="00BC4500">
            <w:pPr>
              <w:keepNext/>
              <w:spacing w:line="276" w:lineRule="auto"/>
              <w:rPr>
                <w:rFonts w:ascii="Tahoma" w:hAnsi="Tahoma" w:cs="Tahoma"/>
                <w:sz w:val="22"/>
                <w:szCs w:val="22"/>
                <w:lang w:eastAsia="en-US"/>
              </w:rPr>
            </w:pPr>
          </w:p>
        </w:tc>
      </w:tr>
      <w:tr w:rsidR="00A75A08" w:rsidRPr="00A75A08" w:rsidTr="00A75A08">
        <w:tc>
          <w:tcPr>
            <w:tcW w:w="392" w:type="dxa"/>
            <w:shd w:val="clear" w:color="auto" w:fill="auto"/>
            <w:vAlign w:val="center"/>
          </w:tcPr>
          <w:p w:rsidR="00A75A08" w:rsidRPr="00A75A08" w:rsidRDefault="00A75A08" w:rsidP="00BC4500">
            <w:pPr>
              <w:keepNext/>
              <w:spacing w:line="276" w:lineRule="auto"/>
              <w:jc w:val="center"/>
              <w:rPr>
                <w:rFonts w:ascii="Tahoma" w:hAnsi="Tahoma" w:cs="Tahoma"/>
                <w:sz w:val="16"/>
                <w:szCs w:val="22"/>
                <w:lang w:eastAsia="en-US"/>
              </w:rPr>
            </w:pPr>
          </w:p>
          <w:p w:rsidR="00A75A08" w:rsidRPr="00A75A08" w:rsidRDefault="00A75A08" w:rsidP="00BC4500">
            <w:pPr>
              <w:keepNext/>
              <w:spacing w:line="276" w:lineRule="auto"/>
              <w:jc w:val="center"/>
              <w:rPr>
                <w:rFonts w:ascii="Tahoma" w:hAnsi="Tahoma" w:cs="Tahoma"/>
                <w:sz w:val="16"/>
                <w:szCs w:val="22"/>
                <w:lang w:eastAsia="en-US"/>
              </w:rPr>
            </w:pPr>
            <w:r w:rsidRPr="00A75A08">
              <w:rPr>
                <w:rFonts w:ascii="Tahoma" w:hAnsi="Tahoma" w:cs="Tahoma"/>
                <w:sz w:val="16"/>
                <w:szCs w:val="22"/>
                <w:lang w:eastAsia="en-US"/>
              </w:rPr>
              <w:t>3.</w:t>
            </w:r>
          </w:p>
          <w:p w:rsidR="00A75A08" w:rsidRPr="00A75A08" w:rsidRDefault="00A75A08" w:rsidP="00BC4500">
            <w:pPr>
              <w:keepNext/>
              <w:spacing w:line="276" w:lineRule="auto"/>
              <w:jc w:val="center"/>
              <w:rPr>
                <w:rFonts w:ascii="Tahoma" w:hAnsi="Tahoma" w:cs="Tahoma"/>
                <w:sz w:val="16"/>
                <w:szCs w:val="22"/>
                <w:lang w:eastAsia="en-US"/>
              </w:rPr>
            </w:pPr>
          </w:p>
        </w:tc>
        <w:tc>
          <w:tcPr>
            <w:tcW w:w="9214" w:type="dxa"/>
            <w:shd w:val="clear" w:color="auto" w:fill="auto"/>
            <w:vAlign w:val="center"/>
          </w:tcPr>
          <w:p w:rsidR="00A75A08" w:rsidRPr="00A75A08" w:rsidRDefault="00A75A08" w:rsidP="00BC4500">
            <w:pPr>
              <w:keepNext/>
              <w:spacing w:line="276" w:lineRule="auto"/>
              <w:rPr>
                <w:rFonts w:ascii="Tahoma" w:hAnsi="Tahoma" w:cs="Tahoma"/>
                <w:sz w:val="22"/>
                <w:szCs w:val="22"/>
                <w:lang w:eastAsia="en-US"/>
              </w:rPr>
            </w:pPr>
          </w:p>
          <w:p w:rsidR="00A75A08" w:rsidRPr="00A75A08" w:rsidRDefault="00A75A08" w:rsidP="00BC4500">
            <w:pPr>
              <w:keepNext/>
              <w:spacing w:line="276" w:lineRule="auto"/>
              <w:rPr>
                <w:rFonts w:ascii="Tahoma" w:hAnsi="Tahoma" w:cs="Tahoma"/>
                <w:sz w:val="22"/>
                <w:szCs w:val="22"/>
                <w:lang w:eastAsia="en-US"/>
              </w:rPr>
            </w:pPr>
          </w:p>
          <w:p w:rsidR="00A75A08" w:rsidRPr="00A75A08" w:rsidRDefault="00A75A08" w:rsidP="00BC4500">
            <w:pPr>
              <w:keepNext/>
              <w:spacing w:line="276" w:lineRule="auto"/>
              <w:rPr>
                <w:rFonts w:ascii="Tahoma" w:hAnsi="Tahoma" w:cs="Tahoma"/>
                <w:sz w:val="22"/>
                <w:szCs w:val="22"/>
                <w:lang w:eastAsia="en-US"/>
              </w:rPr>
            </w:pPr>
          </w:p>
        </w:tc>
      </w:tr>
    </w:tbl>
    <w:p w:rsidR="00A75A08" w:rsidRPr="00A75A08" w:rsidRDefault="00A75A08" w:rsidP="00BC4500">
      <w:pPr>
        <w:keepNext/>
        <w:jc w:val="both"/>
        <w:rPr>
          <w:rFonts w:ascii="Tahoma" w:hAnsi="Tahoma" w:cs="Tahoma"/>
          <w:bCs/>
          <w:i/>
          <w:noProof/>
          <w:sz w:val="18"/>
          <w:szCs w:val="18"/>
        </w:rPr>
      </w:pPr>
    </w:p>
    <w:p w:rsidR="00A75A08" w:rsidRPr="00A75A08" w:rsidRDefault="00A75A08" w:rsidP="00BC4500">
      <w:pPr>
        <w:keepNext/>
        <w:jc w:val="both"/>
        <w:rPr>
          <w:rFonts w:ascii="Tahoma" w:hAnsi="Tahoma" w:cs="Tahoma"/>
          <w:bCs/>
          <w:i/>
          <w:noProof/>
          <w:sz w:val="18"/>
          <w:szCs w:val="18"/>
        </w:rPr>
      </w:pPr>
    </w:p>
    <w:p w:rsidR="00A75A08" w:rsidRPr="00A75A08" w:rsidRDefault="00A75A08" w:rsidP="00BC4500">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A75A08" w:rsidRPr="00A75A08" w:rsidTr="00A75A08">
        <w:tc>
          <w:tcPr>
            <w:tcW w:w="3189" w:type="dxa"/>
            <w:tcBorders>
              <w:top w:val="single" w:sz="4" w:space="0" w:color="auto"/>
            </w:tcBorders>
            <w:vAlign w:val="bottom"/>
          </w:tcPr>
          <w:p w:rsidR="00A75A08" w:rsidRPr="00A75A08" w:rsidRDefault="00A75A08" w:rsidP="00BC4500">
            <w:pPr>
              <w:keepNext/>
              <w:tabs>
                <w:tab w:val="left" w:pos="567"/>
                <w:tab w:val="num" w:pos="851"/>
                <w:tab w:val="left" w:pos="993"/>
              </w:tabs>
              <w:jc w:val="center"/>
              <w:rPr>
                <w:rFonts w:ascii="Tahoma" w:hAnsi="Tahoma" w:cs="Tahoma"/>
              </w:rPr>
            </w:pPr>
            <w:r w:rsidRPr="00A75A08">
              <w:rPr>
                <w:rFonts w:ascii="Tahoma" w:hAnsi="Tahoma" w:cs="Tahoma"/>
              </w:rPr>
              <w:t>Kraj, datum</w:t>
            </w:r>
          </w:p>
        </w:tc>
        <w:tc>
          <w:tcPr>
            <w:tcW w:w="2268" w:type="dxa"/>
          </w:tcPr>
          <w:p w:rsidR="00A75A08" w:rsidRPr="00A75A08" w:rsidRDefault="00A75A08" w:rsidP="00BC4500">
            <w:pPr>
              <w:keepNext/>
              <w:tabs>
                <w:tab w:val="left" w:pos="567"/>
                <w:tab w:val="num" w:pos="851"/>
                <w:tab w:val="left" w:pos="993"/>
              </w:tabs>
              <w:jc w:val="center"/>
              <w:rPr>
                <w:rFonts w:ascii="Tahoma" w:hAnsi="Tahoma" w:cs="Tahoma"/>
              </w:rPr>
            </w:pPr>
            <w:r w:rsidRPr="00A75A08">
              <w:rPr>
                <w:rFonts w:ascii="Tahoma" w:hAnsi="Tahoma" w:cs="Tahoma"/>
              </w:rPr>
              <w:t>žig</w:t>
            </w:r>
          </w:p>
        </w:tc>
        <w:tc>
          <w:tcPr>
            <w:tcW w:w="4111" w:type="dxa"/>
            <w:tcBorders>
              <w:top w:val="single" w:sz="4" w:space="0" w:color="auto"/>
            </w:tcBorders>
          </w:tcPr>
          <w:p w:rsidR="00A75A08" w:rsidRPr="00A75A08" w:rsidRDefault="00A75A08" w:rsidP="00BC4500">
            <w:pPr>
              <w:keepNext/>
              <w:tabs>
                <w:tab w:val="left" w:pos="567"/>
                <w:tab w:val="num" w:pos="851"/>
                <w:tab w:val="left" w:pos="993"/>
              </w:tabs>
              <w:jc w:val="center"/>
              <w:rPr>
                <w:rFonts w:ascii="Tahoma" w:hAnsi="Tahoma" w:cs="Tahoma"/>
              </w:rPr>
            </w:pPr>
            <w:r w:rsidRPr="00A75A08">
              <w:rPr>
                <w:rFonts w:ascii="Tahoma" w:hAnsi="Tahoma" w:cs="Tahoma"/>
              </w:rPr>
              <w:t>(Naziv gospodarskega subjekta, podpis odgovorne osebe)</w:t>
            </w:r>
          </w:p>
        </w:tc>
      </w:tr>
    </w:tbl>
    <w:p w:rsidR="00A75A08" w:rsidRPr="00A75A08" w:rsidRDefault="00A75A08" w:rsidP="00BC4500">
      <w:pPr>
        <w:keepNext/>
        <w:tabs>
          <w:tab w:val="left" w:pos="2835"/>
        </w:tabs>
        <w:ind w:left="284" w:hanging="284"/>
        <w:jc w:val="both"/>
        <w:rPr>
          <w:rFonts w:ascii="Tahoma" w:hAnsi="Tahoma" w:cs="Tahoma"/>
        </w:rPr>
      </w:pPr>
    </w:p>
    <w:p w:rsidR="00A75A08" w:rsidRPr="00A75A08" w:rsidRDefault="00A75A08" w:rsidP="00BC4500">
      <w:pPr>
        <w:keepNext/>
        <w:tabs>
          <w:tab w:val="left" w:pos="2835"/>
        </w:tabs>
        <w:ind w:left="284" w:hanging="284"/>
        <w:jc w:val="both"/>
        <w:rPr>
          <w:rFonts w:ascii="Tahoma" w:hAnsi="Tahoma" w:cs="Tahoma"/>
        </w:rPr>
      </w:pPr>
    </w:p>
    <w:p w:rsidR="00A75A08" w:rsidRPr="00A75A08" w:rsidRDefault="00A75A08" w:rsidP="00BC4500">
      <w:pPr>
        <w:keepNext/>
        <w:tabs>
          <w:tab w:val="left" w:pos="2835"/>
        </w:tabs>
        <w:ind w:left="284" w:hanging="284"/>
        <w:jc w:val="both"/>
        <w:rPr>
          <w:rFonts w:ascii="Tahoma" w:hAnsi="Tahoma" w:cs="Tahoma"/>
        </w:rPr>
      </w:pPr>
    </w:p>
    <w:p w:rsidR="00A75A08" w:rsidRPr="00A75A08" w:rsidRDefault="00A75A08" w:rsidP="00BC4500">
      <w:pPr>
        <w:keepNext/>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r w:rsidRPr="00A75A08">
        <w:rPr>
          <w:rFonts w:ascii="Tahoma" w:hAnsi="Tahoma" w:cs="Tahoma"/>
          <w:i/>
          <w:iCs/>
          <w:sz w:val="18"/>
          <w:szCs w:val="22"/>
        </w:rPr>
        <w:t xml:space="preserve">Obrazec se izpolni in podpiše </w:t>
      </w:r>
      <w:r w:rsidRPr="00A75A08">
        <w:rPr>
          <w:rFonts w:ascii="Tahoma" w:hAnsi="Tahoma" w:cs="Tahoma"/>
          <w:i/>
          <w:iCs/>
          <w:sz w:val="18"/>
          <w:szCs w:val="22"/>
          <w:u w:val="single"/>
        </w:rPr>
        <w:t>kadar namerava ponudnik izvesti javno naročilo s podizvajalcem, ki zahteva neposredno plačilo</w:t>
      </w:r>
      <w:r w:rsidRPr="00A75A08">
        <w:rPr>
          <w:rFonts w:ascii="Tahoma" w:hAnsi="Tahoma" w:cs="Tahoma"/>
          <w:i/>
          <w:iCs/>
          <w:sz w:val="18"/>
          <w:szCs w:val="22"/>
        </w:rPr>
        <w:t xml:space="preserve"> v skladu s 94. členom ZJN-3, ter posledično služi kot priloga k pogodbi o izvedbi javnega naročila.</w:t>
      </w:r>
    </w:p>
    <w:p w:rsidR="00A75A08" w:rsidRPr="00A75A08" w:rsidRDefault="00A75A08" w:rsidP="00BC4500">
      <w:pPr>
        <w:keepNext/>
        <w:jc w:val="both"/>
        <w:rPr>
          <w:rFonts w:ascii="Tahoma" w:hAnsi="Tahoma" w:cs="Tahoma"/>
          <w:i/>
          <w:iCs/>
          <w:sz w:val="16"/>
          <w:szCs w:val="22"/>
        </w:rPr>
      </w:pPr>
    </w:p>
    <w:p w:rsidR="00A75A08" w:rsidRPr="00A75A08" w:rsidRDefault="00A75A08" w:rsidP="00BC4500">
      <w:pPr>
        <w:keepNext/>
        <w:jc w:val="both"/>
        <w:rPr>
          <w:rFonts w:ascii="Tahoma" w:hAnsi="Tahoma" w:cs="Tahoma"/>
          <w:i/>
          <w:iCs/>
          <w:sz w:val="18"/>
          <w:szCs w:val="22"/>
        </w:rPr>
      </w:pPr>
      <w:r w:rsidRPr="00A75A08">
        <w:rPr>
          <w:rFonts w:ascii="Tahoma" w:hAnsi="Tahoma" w:cs="Tahoma"/>
          <w:i/>
          <w:iCs/>
          <w:sz w:val="18"/>
          <w:szCs w:val="22"/>
        </w:rPr>
        <w:t xml:space="preserve">V primeru, da ponudnik </w:t>
      </w:r>
      <w:r w:rsidRPr="00A75A08">
        <w:rPr>
          <w:rFonts w:ascii="Tahoma" w:hAnsi="Tahoma" w:cs="Tahoma"/>
          <w:i/>
          <w:iCs/>
          <w:sz w:val="18"/>
          <w:szCs w:val="22"/>
          <w:u w:val="single"/>
        </w:rPr>
        <w:t>ne namerava</w:t>
      </w:r>
      <w:r w:rsidRPr="00A75A08">
        <w:rPr>
          <w:rFonts w:ascii="Tahoma" w:hAnsi="Tahoma" w:cs="Tahoma"/>
          <w:i/>
          <w:iCs/>
          <w:sz w:val="18"/>
          <w:szCs w:val="22"/>
        </w:rPr>
        <w:t xml:space="preserve"> izvesti javno naročilo s podizvajalcem, </w:t>
      </w:r>
      <w:r w:rsidRPr="00A75A08">
        <w:rPr>
          <w:rFonts w:ascii="Tahoma" w:hAnsi="Tahoma" w:cs="Tahoma"/>
          <w:i/>
          <w:iCs/>
          <w:sz w:val="18"/>
          <w:szCs w:val="22"/>
          <w:u w:val="single"/>
        </w:rPr>
        <w:t>ki zahteva neposredno plačilo</w:t>
      </w:r>
      <w:r w:rsidRPr="00A75A08">
        <w:rPr>
          <w:rFonts w:ascii="Tahoma" w:hAnsi="Tahoma" w:cs="Tahoma"/>
          <w:i/>
          <w:iCs/>
          <w:sz w:val="18"/>
          <w:szCs w:val="22"/>
        </w:rPr>
        <w:t xml:space="preserve">, obrazca ni potrebno izpolniti.  </w:t>
      </w:r>
    </w:p>
    <w:p w:rsidR="00A75A08" w:rsidRPr="00A75A08" w:rsidRDefault="00A75A08" w:rsidP="00BC4500">
      <w:pPr>
        <w:keepNext/>
        <w:jc w:val="both"/>
        <w:rPr>
          <w:rFonts w:ascii="Tahoma" w:hAnsi="Tahoma" w:cs="Tahoma"/>
          <w:i/>
          <w:iCs/>
          <w:szCs w:val="22"/>
        </w:rPr>
      </w:pPr>
    </w:p>
    <w:p w:rsidR="00A75A08" w:rsidRPr="00A75A08" w:rsidRDefault="00A75A08" w:rsidP="00BC4500">
      <w:pPr>
        <w:keepNext/>
        <w:spacing w:after="40"/>
        <w:jc w:val="both"/>
        <w:rPr>
          <w:rFonts w:ascii="Tahoma" w:hAnsi="Tahoma" w:cs="Tahoma"/>
          <w:b/>
          <w:i/>
          <w:sz w:val="18"/>
          <w:szCs w:val="18"/>
          <w:u w:val="single"/>
        </w:rPr>
      </w:pPr>
      <w:r w:rsidRPr="00A75A08">
        <w:rPr>
          <w:rFonts w:ascii="Tahoma" w:hAnsi="Tahoma" w:cs="Tahoma"/>
          <w:b/>
          <w:i/>
          <w:sz w:val="18"/>
          <w:szCs w:val="18"/>
          <w:u w:val="single"/>
        </w:rPr>
        <w:t xml:space="preserve">Navodilo: </w:t>
      </w:r>
      <w:r w:rsidRPr="00A75A08">
        <w:rPr>
          <w:rFonts w:ascii="Tahoma" w:hAnsi="Tahoma" w:cs="Tahoma"/>
          <w:i/>
          <w:iCs/>
          <w:sz w:val="18"/>
          <w:szCs w:val="22"/>
        </w:rPr>
        <w:t>Glavni izvajalec mora svojemu računu ali situaciji priložiti račun ali situacijo podizvajalca, ki ga je predhodno potrdil.</w:t>
      </w:r>
    </w:p>
    <w:p w:rsidR="00A75A08" w:rsidRPr="00A75A08" w:rsidRDefault="00A75A08" w:rsidP="00BC4500">
      <w:pPr>
        <w:keepNext/>
        <w:jc w:val="both"/>
        <w:rPr>
          <w:rFonts w:ascii="Tahoma" w:hAnsi="Tahoma" w:cs="Tahoma"/>
          <w:i/>
          <w:sz w:val="18"/>
        </w:rPr>
      </w:pPr>
    </w:p>
    <w:p w:rsidR="00A75A08" w:rsidRPr="00A75A08" w:rsidRDefault="00A75A08" w:rsidP="00BC4500">
      <w:pPr>
        <w:keepNext/>
        <w:jc w:val="both"/>
        <w:rPr>
          <w:rFonts w:ascii="Tahoma" w:hAnsi="Tahoma" w:cs="Tahoma"/>
          <w:i/>
          <w:sz w:val="18"/>
        </w:rPr>
      </w:pPr>
      <w:r w:rsidRPr="00A75A08">
        <w:rPr>
          <w:rFonts w:ascii="Tahoma" w:hAnsi="Tahoma" w:cs="Tahoma"/>
          <w:i/>
          <w:sz w:val="18"/>
        </w:rPr>
        <w:t>Obrazec se po potrebi kopira!</w:t>
      </w:r>
    </w:p>
    <w:p w:rsidR="00A75A08" w:rsidRPr="00A75A08" w:rsidRDefault="00A75A08" w:rsidP="00BC4500">
      <w:pPr>
        <w:keepNext/>
        <w:jc w:val="both"/>
        <w:rPr>
          <w:rFonts w:ascii="Tahoma" w:hAnsi="Tahoma" w:cs="Tahoma"/>
          <w:i/>
          <w:sz w:val="18"/>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75A08" w:rsidRPr="00A75A08" w:rsidTr="00A75A08">
        <w:tc>
          <w:tcPr>
            <w:tcW w:w="599" w:type="dxa"/>
            <w:tcBorders>
              <w:top w:val="single" w:sz="4" w:space="0" w:color="000000"/>
              <w:left w:val="single" w:sz="4" w:space="0" w:color="000000"/>
              <w:bottom w:val="single" w:sz="4" w:space="0" w:color="000000"/>
            </w:tcBorders>
          </w:tcPr>
          <w:p w:rsidR="00A75A08" w:rsidRPr="00A75A08" w:rsidRDefault="00A75A08" w:rsidP="00BC4500">
            <w:pPr>
              <w:keepNext/>
              <w:rPr>
                <w:rFonts w:ascii="Tahoma" w:eastAsia="Calibri" w:hAnsi="Tahoma" w:cs="Tahoma"/>
              </w:rPr>
            </w:pPr>
          </w:p>
        </w:tc>
        <w:tc>
          <w:tcPr>
            <w:tcW w:w="6716" w:type="dxa"/>
            <w:tcBorders>
              <w:top w:val="single" w:sz="4" w:space="0" w:color="000000"/>
              <w:bottom w:val="single" w:sz="4" w:space="0" w:color="000000"/>
            </w:tcBorders>
          </w:tcPr>
          <w:p w:rsidR="00A75A08" w:rsidRPr="00A75A08" w:rsidRDefault="00A75A08" w:rsidP="00BC4500">
            <w:pPr>
              <w:keepNext/>
              <w:rPr>
                <w:rFonts w:ascii="Tahoma" w:eastAsia="Calibri" w:hAnsi="Tahoma" w:cs="Tahoma"/>
              </w:rPr>
            </w:pPr>
            <w:r w:rsidRPr="00A75A08">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A75A08" w:rsidRPr="00A75A08" w:rsidRDefault="00A75A08" w:rsidP="00BC4500">
            <w:pPr>
              <w:keepNext/>
              <w:rPr>
                <w:rFonts w:ascii="Tahoma" w:eastAsia="Calibri" w:hAnsi="Tahoma" w:cs="Tahoma"/>
                <w:b/>
              </w:rPr>
            </w:pPr>
            <w:r w:rsidRPr="00A75A08">
              <w:rPr>
                <w:rFonts w:ascii="Tahoma" w:eastAsia="Calibri" w:hAnsi="Tahoma" w:cs="Tahoma"/>
                <w:b/>
              </w:rPr>
              <w:t>Obrazec 2 k Prilogi 4</w:t>
            </w:r>
          </w:p>
        </w:tc>
      </w:tr>
    </w:tbl>
    <w:p w:rsidR="00A75A08" w:rsidRPr="00A75A08" w:rsidRDefault="00A75A08" w:rsidP="00BC4500">
      <w:pPr>
        <w:keepNext/>
        <w:rPr>
          <w:rFonts w:ascii="Tahoma" w:hAnsi="Tahoma" w:cs="Tahoma"/>
          <w:b/>
          <w:sz w:val="28"/>
        </w:rPr>
      </w:pPr>
    </w:p>
    <w:p w:rsidR="00A75A08" w:rsidRPr="00A75A08" w:rsidRDefault="00A75A08" w:rsidP="00BC4500">
      <w:pPr>
        <w:keepNext/>
        <w:spacing w:after="120"/>
        <w:jc w:val="both"/>
        <w:rPr>
          <w:rFonts w:ascii="Tahoma" w:hAnsi="Tahoma" w:cs="Tahoma"/>
        </w:rPr>
      </w:pPr>
      <w:r w:rsidRPr="00A75A08">
        <w:rPr>
          <w:rFonts w:ascii="Tahoma" w:hAnsi="Tahoma" w:cs="Tahoma"/>
        </w:rPr>
        <w:t>Gospodarski subjekt: ______________________________________________________________, ki kot podizvajalec nastopamo pri gospodarskemu subjektu, ki oddaja ponudbo za javno naročilo št.</w:t>
      </w:r>
      <w:r w:rsidRPr="00A75A08">
        <w:rPr>
          <w:rFonts w:ascii="Tahoma" w:hAnsi="Tahoma" w:cs="Tahoma"/>
          <w:b/>
        </w:rPr>
        <w:t xml:space="preserve"> </w:t>
      </w:r>
      <w:r w:rsidRPr="00D34FB7">
        <w:rPr>
          <w:rFonts w:ascii="Tahoma" w:hAnsi="Tahoma" w:cs="Tahoma"/>
          <w:b/>
          <w:szCs w:val="24"/>
        </w:rPr>
        <w:t>JHL-31/18 Izvajanje storitev sprejemanja plačil preko POS terminalov in najema POS terminalov</w:t>
      </w:r>
      <w:r w:rsidRPr="00A75A08">
        <w:rPr>
          <w:rFonts w:ascii="Tahoma" w:hAnsi="Tahoma" w:cs="Tahoma"/>
          <w:b/>
        </w:rPr>
        <w:t xml:space="preserve">, </w:t>
      </w:r>
    </w:p>
    <w:p w:rsidR="00A75A08" w:rsidRPr="00A75A08" w:rsidRDefault="00A75A08" w:rsidP="00BC4500">
      <w:pPr>
        <w:keepNext/>
        <w:rPr>
          <w:rFonts w:ascii="Tahoma" w:hAnsi="Tahoma" w:cs="Tahoma"/>
          <w:b/>
        </w:rPr>
      </w:pPr>
    </w:p>
    <w:p w:rsidR="00A75A08" w:rsidRPr="00A75A08" w:rsidRDefault="00A75A08" w:rsidP="00BC4500">
      <w:pPr>
        <w:keepNext/>
        <w:jc w:val="center"/>
        <w:rPr>
          <w:rFonts w:ascii="Tahoma" w:hAnsi="Tahoma" w:cs="Tahoma"/>
          <w:b/>
          <w:sz w:val="22"/>
          <w:szCs w:val="22"/>
        </w:rPr>
      </w:pPr>
      <w:r w:rsidRPr="00A75A08">
        <w:rPr>
          <w:rFonts w:ascii="Tahoma" w:hAnsi="Tahoma" w:cs="Tahoma"/>
          <w:b/>
          <w:sz w:val="22"/>
          <w:szCs w:val="22"/>
        </w:rPr>
        <w:t>SOGLAŠAMO,</w:t>
      </w:r>
    </w:p>
    <w:p w:rsidR="00A75A08" w:rsidRPr="00A75A08" w:rsidRDefault="00A75A08" w:rsidP="00BC4500">
      <w:pPr>
        <w:keepNext/>
        <w:rPr>
          <w:rFonts w:ascii="Tahoma" w:hAnsi="Tahoma" w:cs="Tahoma"/>
          <w:b/>
        </w:rPr>
      </w:pPr>
    </w:p>
    <w:p w:rsidR="00A75A08" w:rsidRDefault="00A75A08" w:rsidP="00BC4500">
      <w:pPr>
        <w:keepNext/>
        <w:spacing w:after="120" w:line="276" w:lineRule="auto"/>
        <w:jc w:val="both"/>
        <w:rPr>
          <w:rFonts w:ascii="Tahoma" w:hAnsi="Tahoma" w:cs="Tahoma"/>
        </w:rPr>
      </w:pPr>
      <w:r w:rsidRPr="00A75A08">
        <w:rPr>
          <w:rFonts w:ascii="Tahoma" w:hAnsi="Tahoma" w:cs="Tahoma"/>
        </w:rPr>
        <w:t>da nam naročnik</w:t>
      </w:r>
      <w:r>
        <w:rPr>
          <w:rFonts w:ascii="Tahoma" w:hAnsi="Tahoma" w:cs="Tahoma"/>
        </w:rPr>
        <w:t>i</w:t>
      </w:r>
      <w:r w:rsidRPr="00A75A08">
        <w:rPr>
          <w:rFonts w:ascii="Tahoma" w:hAnsi="Tahoma" w:cs="Tahoma"/>
        </w:rPr>
        <w:t xml:space="preserve"> predmetnega javnega naročila:</w:t>
      </w:r>
    </w:p>
    <w:p w:rsidR="00A75A08" w:rsidRPr="0048240C" w:rsidRDefault="00A75A08" w:rsidP="00BC4500">
      <w:pPr>
        <w:keepNext/>
        <w:numPr>
          <w:ilvl w:val="0"/>
          <w:numId w:val="6"/>
        </w:numPr>
        <w:ind w:left="644"/>
        <w:rPr>
          <w:rFonts w:ascii="Tahoma" w:hAnsi="Tahoma" w:cs="Tahoma"/>
          <w:color w:val="000000"/>
        </w:rPr>
      </w:pPr>
      <w:r w:rsidRPr="0048240C">
        <w:rPr>
          <w:rFonts w:ascii="Tahoma" w:hAnsi="Tahoma" w:cs="Tahoma"/>
          <w:color w:val="000000"/>
        </w:rPr>
        <w:t xml:space="preserve">Mestna občina Ljubljana, Mestni trg 1, 1000 Ljubljana, </w:t>
      </w:r>
    </w:p>
    <w:p w:rsidR="00A75A08" w:rsidRPr="00A75A08" w:rsidRDefault="00A75A08" w:rsidP="00BC4500">
      <w:pPr>
        <w:keepNext/>
        <w:numPr>
          <w:ilvl w:val="0"/>
          <w:numId w:val="6"/>
        </w:numPr>
        <w:ind w:left="644"/>
        <w:rPr>
          <w:rFonts w:ascii="Tahoma" w:hAnsi="Tahoma" w:cs="Tahoma"/>
          <w:color w:val="000000"/>
        </w:rPr>
      </w:pPr>
      <w:r w:rsidRPr="00A75A08">
        <w:rPr>
          <w:rFonts w:ascii="Tahoma" w:hAnsi="Tahoma" w:cs="Tahoma"/>
          <w:color w:val="000000"/>
        </w:rPr>
        <w:t>Javni zavod Ljubljanski grad, Grajska planota 1, 1000 Ljubljana,</w:t>
      </w:r>
    </w:p>
    <w:p w:rsidR="00A75A08" w:rsidRPr="001670D7" w:rsidRDefault="00A75A08" w:rsidP="00BC4500">
      <w:pPr>
        <w:keepNext/>
        <w:numPr>
          <w:ilvl w:val="0"/>
          <w:numId w:val="6"/>
        </w:numPr>
        <w:ind w:left="644"/>
        <w:rPr>
          <w:rFonts w:ascii="Tahoma" w:hAnsi="Tahoma" w:cs="Tahoma"/>
          <w:color w:val="000000"/>
        </w:rPr>
      </w:pPr>
      <w:r w:rsidRPr="001670D7">
        <w:rPr>
          <w:rFonts w:ascii="Tahoma" w:hAnsi="Tahoma" w:cs="Tahoma"/>
          <w:color w:val="000000"/>
        </w:rPr>
        <w:t>JAVNO PODJETJE LJUBLJANSKI POTNIŠKI PROMET, d.o.o., Celovška cesta 160, 1000 Ljubljana,</w:t>
      </w:r>
    </w:p>
    <w:p w:rsidR="00A75A08" w:rsidRPr="001670D7" w:rsidRDefault="00A75A08" w:rsidP="00BC4500">
      <w:pPr>
        <w:keepNext/>
        <w:numPr>
          <w:ilvl w:val="0"/>
          <w:numId w:val="6"/>
        </w:numPr>
        <w:ind w:left="644"/>
        <w:rPr>
          <w:rFonts w:ascii="Tahoma" w:hAnsi="Tahoma" w:cs="Tahoma"/>
          <w:color w:val="000000"/>
        </w:rPr>
      </w:pPr>
      <w:r w:rsidRPr="001670D7">
        <w:rPr>
          <w:rFonts w:ascii="Tahoma" w:hAnsi="Tahoma" w:cs="Tahoma"/>
          <w:color w:val="000000"/>
        </w:rPr>
        <w:t xml:space="preserve">JAVNO PODJETJE ENERGETIKA LJUBLJANA d.o.o., Verovškova ulica 62, 1000 Ljubljana, </w:t>
      </w:r>
    </w:p>
    <w:p w:rsidR="00A75A08" w:rsidRDefault="00A75A08" w:rsidP="00BC4500">
      <w:pPr>
        <w:keepNext/>
        <w:numPr>
          <w:ilvl w:val="0"/>
          <w:numId w:val="6"/>
        </w:numPr>
        <w:ind w:left="644"/>
        <w:rPr>
          <w:rFonts w:ascii="Tahoma" w:hAnsi="Tahoma" w:cs="Tahoma"/>
          <w:color w:val="000000"/>
        </w:rPr>
      </w:pPr>
      <w:r w:rsidRPr="001670D7">
        <w:rPr>
          <w:rFonts w:ascii="Tahoma" w:hAnsi="Tahoma" w:cs="Tahoma"/>
          <w:color w:val="000000"/>
        </w:rPr>
        <w:t>SNAGA Javno podjetje d.o.o., Povšetova ulica 6, 1000 Ljubljana,</w:t>
      </w:r>
    </w:p>
    <w:p w:rsidR="00A75A08" w:rsidRPr="001670D7" w:rsidRDefault="00A75A08" w:rsidP="00BC4500">
      <w:pPr>
        <w:keepNext/>
        <w:numPr>
          <w:ilvl w:val="0"/>
          <w:numId w:val="6"/>
        </w:numPr>
        <w:ind w:left="644"/>
        <w:rPr>
          <w:rFonts w:ascii="Tahoma" w:hAnsi="Tahoma" w:cs="Tahoma"/>
          <w:color w:val="000000"/>
        </w:rPr>
      </w:pPr>
      <w:r w:rsidRPr="001670D7">
        <w:rPr>
          <w:rFonts w:ascii="Tahoma" w:hAnsi="Tahoma" w:cs="Tahoma"/>
          <w:color w:val="000000"/>
        </w:rPr>
        <w:t xml:space="preserve">ŽALE Javno podjetje, d.o.o., Med hmeljniki 2, 1000 Ljubljana, </w:t>
      </w:r>
    </w:p>
    <w:p w:rsidR="00A75A08" w:rsidRDefault="00A75A08" w:rsidP="00BC4500">
      <w:pPr>
        <w:keepNext/>
        <w:numPr>
          <w:ilvl w:val="0"/>
          <w:numId w:val="6"/>
        </w:numPr>
        <w:ind w:left="644"/>
        <w:rPr>
          <w:rFonts w:ascii="Tahoma" w:hAnsi="Tahoma" w:cs="Tahoma"/>
          <w:color w:val="000000"/>
        </w:rPr>
      </w:pPr>
      <w:r w:rsidRPr="001670D7">
        <w:rPr>
          <w:rFonts w:ascii="Tahoma" w:hAnsi="Tahoma" w:cs="Tahoma"/>
          <w:color w:val="000000"/>
        </w:rPr>
        <w:t>Javno podjetje Ljubljanska parkirišča in tržnice, d.o.o., Kopitarjeva ulica 2, 1000 Ljubljana,</w:t>
      </w:r>
    </w:p>
    <w:p w:rsidR="00A75A08" w:rsidRDefault="00A75A08" w:rsidP="00BC4500">
      <w:pPr>
        <w:keepNext/>
        <w:spacing w:line="276" w:lineRule="auto"/>
        <w:jc w:val="both"/>
        <w:rPr>
          <w:rFonts w:ascii="Tahoma" w:hAnsi="Tahoma" w:cs="Tahoma"/>
        </w:rPr>
      </w:pPr>
    </w:p>
    <w:p w:rsidR="00A75A08" w:rsidRPr="00A75A08" w:rsidRDefault="00A75A08" w:rsidP="00BC4500">
      <w:pPr>
        <w:keepNext/>
        <w:spacing w:line="276" w:lineRule="auto"/>
        <w:jc w:val="both"/>
        <w:rPr>
          <w:rFonts w:ascii="Tahoma" w:hAnsi="Tahoma" w:cs="Tahoma"/>
        </w:rPr>
      </w:pPr>
      <w:r w:rsidRPr="00A75A08">
        <w:rPr>
          <w:rFonts w:ascii="Tahoma" w:hAnsi="Tahoma" w:cs="Tahoma"/>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A75A08" w:rsidRPr="00A75A08" w:rsidRDefault="00A75A08" w:rsidP="00BC4500">
      <w:pPr>
        <w:keepNext/>
        <w:rPr>
          <w:b/>
        </w:rPr>
      </w:pPr>
      <w:r w:rsidRPr="00A75A08">
        <w:rPr>
          <w:b/>
        </w:rPr>
        <w:t xml:space="preserve"> </w:t>
      </w:r>
    </w:p>
    <w:p w:rsidR="00A75A08" w:rsidRPr="00A75A08" w:rsidRDefault="00A75A08" w:rsidP="00BC4500">
      <w:pPr>
        <w:keepNext/>
        <w:rPr>
          <w:b/>
        </w:rPr>
      </w:pPr>
    </w:p>
    <w:p w:rsidR="00A75A08" w:rsidRPr="00A75A08" w:rsidRDefault="00A75A08" w:rsidP="00BC4500">
      <w:pPr>
        <w:keepNext/>
        <w:rPr>
          <w:rFonts w:ascii="Tahoma" w:hAnsi="Tahoma" w:cs="Tahoma"/>
          <w:b/>
        </w:rPr>
      </w:pPr>
    </w:p>
    <w:p w:rsidR="00A75A08" w:rsidRPr="00A75A08" w:rsidRDefault="00A75A08" w:rsidP="00BC4500">
      <w:pPr>
        <w:keepNext/>
        <w:rPr>
          <w:rFonts w:ascii="Tahoma" w:hAnsi="Tahoma" w:cs="Tahoma"/>
        </w:rPr>
      </w:pPr>
      <w:r>
        <w:rPr>
          <w:rFonts w:ascii="Tahoma" w:hAnsi="Tahoma" w:cs="Tahoma"/>
        </w:rPr>
        <w:t>__________________________</w:t>
      </w:r>
      <w:r w:rsidRPr="00A75A08">
        <w:rPr>
          <w:rFonts w:ascii="Tahoma" w:hAnsi="Tahoma" w:cs="Tahoma"/>
        </w:rPr>
        <w:t xml:space="preserve">                   Žig                    </w:t>
      </w:r>
      <w:r>
        <w:rPr>
          <w:rFonts w:ascii="Tahoma" w:hAnsi="Tahoma" w:cs="Tahoma"/>
        </w:rPr>
        <w:t xml:space="preserve"> ____________________________</w:t>
      </w:r>
    </w:p>
    <w:p w:rsidR="00A75A08" w:rsidRPr="00A75A08" w:rsidRDefault="00A75A08" w:rsidP="00BC4500">
      <w:pPr>
        <w:keepNext/>
        <w:rPr>
          <w:rFonts w:ascii="Tahoma" w:hAnsi="Tahoma" w:cs="Tahoma"/>
        </w:rPr>
      </w:pPr>
      <w:r w:rsidRPr="00A75A08">
        <w:rPr>
          <w:rFonts w:ascii="Tahoma" w:hAnsi="Tahoma" w:cs="Tahoma"/>
        </w:rPr>
        <w:t xml:space="preserve">(Kraj in datum)                                          </w:t>
      </w:r>
      <w:r>
        <w:rPr>
          <w:rFonts w:ascii="Tahoma" w:hAnsi="Tahoma" w:cs="Tahoma"/>
        </w:rPr>
        <w:t xml:space="preserve">                         </w:t>
      </w:r>
      <w:r w:rsidRPr="00A75A08">
        <w:rPr>
          <w:rFonts w:ascii="Tahoma" w:hAnsi="Tahoma" w:cs="Tahoma"/>
        </w:rPr>
        <w:t>Podpis odgovorne osebe podizvajalca)</w:t>
      </w: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p>
    <w:p w:rsidR="00A75A08" w:rsidRPr="00A75A08" w:rsidRDefault="00A75A08" w:rsidP="00BC4500">
      <w:pPr>
        <w:keepNext/>
        <w:jc w:val="both"/>
        <w:rPr>
          <w:b/>
        </w:rPr>
      </w:pPr>
      <w:r w:rsidRPr="00A75A08">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A75A08" w:rsidRPr="00A75A08" w:rsidRDefault="00A75A08" w:rsidP="00BC4500">
      <w:pPr>
        <w:keepNext/>
        <w:jc w:val="both"/>
        <w:rPr>
          <w:rFonts w:ascii="Tahoma" w:hAnsi="Tahoma" w:cs="Tahoma"/>
          <w:i/>
          <w:iCs/>
          <w:sz w:val="18"/>
          <w:szCs w:val="22"/>
        </w:rPr>
      </w:pPr>
    </w:p>
    <w:p w:rsidR="00A75A08" w:rsidRPr="00A75A08" w:rsidRDefault="00A75A08" w:rsidP="00BC4500">
      <w:pPr>
        <w:keepNext/>
        <w:jc w:val="both"/>
        <w:rPr>
          <w:rFonts w:ascii="Tahoma" w:hAnsi="Tahoma" w:cs="Tahoma"/>
          <w:i/>
          <w:iCs/>
          <w:sz w:val="18"/>
          <w:szCs w:val="22"/>
        </w:rPr>
      </w:pPr>
      <w:r w:rsidRPr="00A75A08">
        <w:rPr>
          <w:rFonts w:ascii="Tahoma" w:hAnsi="Tahoma" w:cs="Tahoma"/>
          <w:i/>
          <w:iCs/>
          <w:sz w:val="18"/>
          <w:szCs w:val="22"/>
        </w:rPr>
        <w:t xml:space="preserve">V primeru, da ponudnik ne namerava izvesti javno naročilo s podizvajalcem, ki zahteva neposredno plačilo, obrazca ni potrebno izpolniti.  </w:t>
      </w: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tabs>
          <w:tab w:val="left" w:pos="567"/>
          <w:tab w:val="num" w:pos="851"/>
          <w:tab w:val="left" w:pos="993"/>
        </w:tabs>
        <w:jc w:val="both"/>
        <w:rPr>
          <w:rFonts w:ascii="Tahoma" w:hAnsi="Tahoma" w:cs="Tahoma"/>
        </w:rPr>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75A08" w:rsidRPr="00A75A08" w:rsidTr="00A75A08">
        <w:tc>
          <w:tcPr>
            <w:tcW w:w="599" w:type="dxa"/>
            <w:tcBorders>
              <w:top w:val="single" w:sz="4" w:space="0" w:color="000000"/>
              <w:left w:val="single" w:sz="4" w:space="0" w:color="000000"/>
              <w:bottom w:val="single" w:sz="4" w:space="0" w:color="000000"/>
            </w:tcBorders>
          </w:tcPr>
          <w:p w:rsidR="00A75A08" w:rsidRPr="00A75A08" w:rsidRDefault="00A75A08" w:rsidP="00BC4500">
            <w:pPr>
              <w:keepNext/>
              <w:rPr>
                <w:rFonts w:ascii="Tahoma" w:eastAsia="Calibri" w:hAnsi="Tahoma" w:cs="Tahoma"/>
              </w:rPr>
            </w:pPr>
          </w:p>
        </w:tc>
        <w:tc>
          <w:tcPr>
            <w:tcW w:w="6716" w:type="dxa"/>
            <w:tcBorders>
              <w:top w:val="single" w:sz="4" w:space="0" w:color="000000"/>
              <w:bottom w:val="single" w:sz="4" w:space="0" w:color="000000"/>
            </w:tcBorders>
          </w:tcPr>
          <w:p w:rsidR="00A75A08" w:rsidRPr="00A75A08" w:rsidRDefault="00A75A08" w:rsidP="00BC4500">
            <w:pPr>
              <w:keepNext/>
              <w:rPr>
                <w:rFonts w:ascii="Tahoma" w:eastAsia="Calibri" w:hAnsi="Tahoma" w:cs="Tahoma"/>
              </w:rPr>
            </w:pPr>
            <w:r w:rsidRPr="00A75A08">
              <w:rPr>
                <w:rFonts w:ascii="Tahoma" w:hAnsi="Tahoma" w:cs="Tahoma"/>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75A08" w:rsidRPr="00A75A08" w:rsidRDefault="00A75A08" w:rsidP="00BC4500">
            <w:pPr>
              <w:keepNext/>
              <w:rPr>
                <w:rFonts w:ascii="Tahoma" w:eastAsia="Calibri" w:hAnsi="Tahoma" w:cs="Tahoma"/>
                <w:b/>
              </w:rPr>
            </w:pPr>
            <w:r w:rsidRPr="00A75A08">
              <w:rPr>
                <w:rFonts w:ascii="Tahoma" w:eastAsia="Calibri" w:hAnsi="Tahoma" w:cs="Tahoma"/>
                <w:b/>
              </w:rPr>
              <w:t>Obrazec 3 k Prilogi 4</w:t>
            </w:r>
          </w:p>
        </w:tc>
      </w:tr>
    </w:tbl>
    <w:p w:rsidR="00A75A08" w:rsidRPr="00A75A08" w:rsidRDefault="00A75A08" w:rsidP="00BC4500">
      <w:pPr>
        <w:keepNext/>
      </w:pPr>
    </w:p>
    <w:p w:rsidR="00A75A08" w:rsidRPr="00A75A08" w:rsidRDefault="00A75A08" w:rsidP="00BC4500">
      <w:pPr>
        <w:keepNext/>
      </w:pPr>
    </w:p>
    <w:p w:rsidR="00A75A08" w:rsidRPr="00A75A08" w:rsidRDefault="00A75A08" w:rsidP="00BC4500">
      <w:pPr>
        <w:keepNext/>
        <w:jc w:val="center"/>
        <w:rPr>
          <w:rFonts w:ascii="Tahoma" w:hAnsi="Tahoma" w:cs="Tahoma"/>
          <w:b/>
          <w:i/>
        </w:rPr>
      </w:pPr>
      <w:r w:rsidRPr="00A75A08">
        <w:rPr>
          <w:rFonts w:ascii="Tahoma" w:hAnsi="Tahoma" w:cs="Tahoma"/>
          <w:b/>
        </w:rPr>
        <w:t>SPORAZUM</w:t>
      </w:r>
    </w:p>
    <w:p w:rsidR="00A75A08" w:rsidRPr="00A75A08" w:rsidRDefault="00A75A08" w:rsidP="00BC4500">
      <w:pPr>
        <w:keepNext/>
        <w:jc w:val="center"/>
        <w:rPr>
          <w:rFonts w:ascii="Tahoma" w:hAnsi="Tahoma" w:cs="Tahoma"/>
          <w:b/>
          <w:i/>
        </w:rPr>
      </w:pPr>
      <w:r w:rsidRPr="00A75A08">
        <w:rPr>
          <w:rFonts w:ascii="Tahoma" w:hAnsi="Tahoma" w:cs="Tahoma"/>
          <w:b/>
        </w:rPr>
        <w:t>O MEDSEBOJNEM SODELOVANJU</w:t>
      </w:r>
    </w:p>
    <w:p w:rsidR="00A75A08" w:rsidRPr="00A75A08" w:rsidRDefault="00A75A08" w:rsidP="00BC4500">
      <w:pPr>
        <w:keepNext/>
        <w:jc w:val="center"/>
        <w:rPr>
          <w:rFonts w:ascii="Tahoma" w:hAnsi="Tahoma" w:cs="Tahoma"/>
          <w:i/>
        </w:rPr>
      </w:pPr>
    </w:p>
    <w:p w:rsidR="00A75A08" w:rsidRPr="00A75A08" w:rsidRDefault="00A75A08" w:rsidP="00BC4500">
      <w:pPr>
        <w:keepNext/>
        <w:jc w:val="center"/>
        <w:rPr>
          <w:rFonts w:ascii="Tahoma" w:hAnsi="Tahoma" w:cs="Tahoma"/>
          <w:i/>
        </w:rPr>
      </w:pPr>
    </w:p>
    <w:p w:rsidR="00A75A08" w:rsidRPr="00A75A08" w:rsidRDefault="00A75A08" w:rsidP="00BC4500">
      <w:pPr>
        <w:keepNext/>
        <w:jc w:val="center"/>
        <w:rPr>
          <w:rFonts w:ascii="Tahoma" w:hAnsi="Tahoma" w:cs="Tahoma"/>
          <w:i/>
        </w:rPr>
      </w:pPr>
      <w:r w:rsidRPr="00A75A08">
        <w:rPr>
          <w:rFonts w:ascii="Tahoma" w:hAnsi="Tahoma" w:cs="Tahoma"/>
        </w:rPr>
        <w:t>(med ponudnikom in podizvajalci – priloži ponudnik)</w:t>
      </w: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Pr="00A75A08" w:rsidRDefault="00A75A08" w:rsidP="00BC4500">
      <w:pPr>
        <w:keepNext/>
      </w:pPr>
    </w:p>
    <w:p w:rsidR="00A75A08" w:rsidRDefault="00A75A08" w:rsidP="00BC4500">
      <w:pPr>
        <w:keepNext/>
      </w:pPr>
    </w:p>
    <w:p w:rsidR="00A75A08" w:rsidRDefault="00A75A08" w:rsidP="00BC4500">
      <w:pPr>
        <w:keepNext/>
      </w:pPr>
    </w:p>
    <w:p w:rsidR="00A75A08" w:rsidRPr="00A75A08" w:rsidRDefault="00A75A08" w:rsidP="00BC4500">
      <w:pPr>
        <w:keepNext/>
      </w:pPr>
    </w:p>
    <w:p w:rsidR="00A75A08" w:rsidRPr="00A75A08" w:rsidRDefault="00A75A08" w:rsidP="00BC4500">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75A08" w:rsidRPr="00A75A08" w:rsidTr="00A75A08">
        <w:tc>
          <w:tcPr>
            <w:tcW w:w="599" w:type="dxa"/>
            <w:tcBorders>
              <w:top w:val="single" w:sz="4" w:space="0" w:color="auto"/>
              <w:bottom w:val="single" w:sz="4" w:space="0" w:color="auto"/>
              <w:right w:val="nil"/>
            </w:tcBorders>
          </w:tcPr>
          <w:p w:rsidR="00A75A08" w:rsidRPr="00A75A08" w:rsidRDefault="00A75A08" w:rsidP="00BC4500">
            <w:pPr>
              <w:keepNext/>
              <w:jc w:val="right"/>
              <w:rPr>
                <w:rFonts w:ascii="Tahoma" w:hAnsi="Tahoma" w:cs="Tahoma"/>
              </w:rPr>
            </w:pPr>
            <w:r w:rsidRPr="00A75A08">
              <w:lastRenderedPageBreak/>
              <w:br w:type="page"/>
            </w:r>
            <w:r w:rsidRPr="00A75A08">
              <w:br w:type="page"/>
            </w:r>
            <w:r w:rsidRPr="00A75A08">
              <w:br w:type="page"/>
            </w:r>
            <w:r w:rsidRPr="00A75A08">
              <w:rPr>
                <w:rFonts w:ascii="Tahoma" w:hAnsi="Tahoma" w:cs="Tahoma"/>
                <w:b/>
              </w:rPr>
              <w:br w:type="page"/>
            </w:r>
          </w:p>
        </w:tc>
        <w:tc>
          <w:tcPr>
            <w:tcW w:w="7653" w:type="dxa"/>
            <w:tcBorders>
              <w:top w:val="single" w:sz="4" w:space="0" w:color="auto"/>
              <w:left w:val="nil"/>
              <w:bottom w:val="single" w:sz="4" w:space="0" w:color="auto"/>
            </w:tcBorders>
          </w:tcPr>
          <w:p w:rsidR="00A75A08" w:rsidRPr="00A75A08" w:rsidRDefault="00A75A08" w:rsidP="00BC4500">
            <w:pPr>
              <w:keepNext/>
              <w:jc w:val="both"/>
              <w:rPr>
                <w:rFonts w:ascii="Tahoma" w:hAnsi="Tahoma" w:cs="Tahoma"/>
              </w:rPr>
            </w:pPr>
            <w:r w:rsidRPr="00A75A08">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A75A08" w:rsidRPr="00A75A08" w:rsidRDefault="00A75A08" w:rsidP="00BC4500">
            <w:pPr>
              <w:keepNext/>
              <w:jc w:val="right"/>
              <w:rPr>
                <w:rFonts w:ascii="Tahoma" w:hAnsi="Tahoma" w:cs="Tahoma"/>
                <w:b/>
              </w:rPr>
            </w:pPr>
            <w:r w:rsidRPr="00A75A08">
              <w:rPr>
                <w:rFonts w:ascii="Tahoma" w:hAnsi="Tahoma" w:cs="Tahoma"/>
                <w:b/>
                <w:i/>
              </w:rPr>
              <w:t xml:space="preserve">Priloga </w:t>
            </w:r>
          </w:p>
        </w:tc>
        <w:tc>
          <w:tcPr>
            <w:tcW w:w="551" w:type="dxa"/>
            <w:tcBorders>
              <w:top w:val="single" w:sz="4" w:space="0" w:color="auto"/>
              <w:left w:val="nil"/>
              <w:bottom w:val="single" w:sz="4" w:space="0" w:color="auto"/>
            </w:tcBorders>
          </w:tcPr>
          <w:p w:rsidR="00A75A08" w:rsidRPr="00A75A08" w:rsidRDefault="00A75A08" w:rsidP="00BC4500">
            <w:pPr>
              <w:keepNext/>
              <w:rPr>
                <w:rFonts w:ascii="Tahoma" w:hAnsi="Tahoma" w:cs="Tahoma"/>
                <w:b/>
                <w:i/>
              </w:rPr>
            </w:pPr>
            <w:r w:rsidRPr="00A75A08">
              <w:rPr>
                <w:rFonts w:ascii="Tahoma" w:hAnsi="Tahoma" w:cs="Tahoma"/>
                <w:b/>
                <w:i/>
              </w:rPr>
              <w:t>5</w:t>
            </w:r>
          </w:p>
        </w:tc>
      </w:tr>
    </w:tbl>
    <w:p w:rsidR="00A75A08" w:rsidRPr="00A75A08" w:rsidRDefault="00A75A08" w:rsidP="00BC4500">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A75A08" w:rsidRPr="00A75A08" w:rsidTr="00A75A08">
        <w:trPr>
          <w:trHeight w:val="511"/>
          <w:jc w:val="center"/>
        </w:trPr>
        <w:tc>
          <w:tcPr>
            <w:tcW w:w="9637" w:type="dxa"/>
            <w:gridSpan w:val="2"/>
            <w:vAlign w:val="center"/>
          </w:tcPr>
          <w:p w:rsidR="00A75A08" w:rsidRPr="00A75A08" w:rsidRDefault="00A75A08" w:rsidP="00BC4500">
            <w:pPr>
              <w:keepNext/>
              <w:jc w:val="center"/>
              <w:rPr>
                <w:rFonts w:ascii="Tahoma" w:hAnsi="Tahoma" w:cs="Tahoma"/>
              </w:rPr>
            </w:pPr>
            <w:r w:rsidRPr="00A75A08">
              <w:rPr>
                <w:rFonts w:ascii="Tahoma" w:hAnsi="Tahoma" w:cs="Tahoma"/>
              </w:rPr>
              <w:t xml:space="preserve">Javno naročilo: </w:t>
            </w:r>
            <w:r w:rsidRPr="00D34FB7">
              <w:rPr>
                <w:rFonts w:ascii="Tahoma" w:hAnsi="Tahoma" w:cs="Tahoma"/>
                <w:b/>
                <w:szCs w:val="24"/>
              </w:rPr>
              <w:t>JHL-31/18 Izvajanje storitev sprejemanja plačil preko POS terminalov in najema POS terminalov</w:t>
            </w:r>
          </w:p>
        </w:tc>
      </w:tr>
      <w:tr w:rsidR="00A75A08" w:rsidRPr="00A75A08" w:rsidTr="00A75A08">
        <w:trPr>
          <w:trHeight w:val="385"/>
          <w:jc w:val="center"/>
        </w:trPr>
        <w:tc>
          <w:tcPr>
            <w:tcW w:w="2906" w:type="dxa"/>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Naziv subjekta</w:t>
            </w:r>
          </w:p>
        </w:tc>
        <w:tc>
          <w:tcPr>
            <w:tcW w:w="6731" w:type="dxa"/>
            <w:vAlign w:val="center"/>
          </w:tcPr>
          <w:p w:rsidR="00A75A08" w:rsidRPr="00A75A08" w:rsidRDefault="00A75A08" w:rsidP="00BC4500">
            <w:pPr>
              <w:keepNext/>
              <w:rPr>
                <w:rFonts w:ascii="Tahoma" w:hAnsi="Tahoma" w:cs="Tahoma"/>
                <w:sz w:val="18"/>
                <w:szCs w:val="18"/>
              </w:rPr>
            </w:pPr>
          </w:p>
          <w:p w:rsidR="00A75A08" w:rsidRPr="00A75A08" w:rsidRDefault="00A75A08" w:rsidP="00BC4500">
            <w:pPr>
              <w:keepNext/>
              <w:rPr>
                <w:rFonts w:ascii="Tahoma" w:hAnsi="Tahoma" w:cs="Tahoma"/>
                <w:sz w:val="18"/>
                <w:szCs w:val="18"/>
              </w:rPr>
            </w:pPr>
          </w:p>
        </w:tc>
      </w:tr>
      <w:tr w:rsidR="00A75A08" w:rsidRPr="00A75A08" w:rsidTr="00A75A08">
        <w:trPr>
          <w:jc w:val="center"/>
        </w:trPr>
        <w:tc>
          <w:tcPr>
            <w:tcW w:w="2906" w:type="dxa"/>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Polni naslov</w:t>
            </w:r>
          </w:p>
        </w:tc>
        <w:tc>
          <w:tcPr>
            <w:tcW w:w="6731" w:type="dxa"/>
            <w:vAlign w:val="center"/>
          </w:tcPr>
          <w:p w:rsidR="00A75A08" w:rsidRPr="00A75A08" w:rsidRDefault="00A75A08" w:rsidP="00BC4500">
            <w:pPr>
              <w:keepNext/>
              <w:rPr>
                <w:rFonts w:ascii="Tahoma" w:hAnsi="Tahoma" w:cs="Tahoma"/>
                <w:sz w:val="18"/>
                <w:szCs w:val="18"/>
              </w:rPr>
            </w:pPr>
          </w:p>
          <w:p w:rsidR="00A75A08" w:rsidRPr="00A75A08" w:rsidRDefault="00A75A08" w:rsidP="00BC4500">
            <w:pPr>
              <w:keepNext/>
              <w:rPr>
                <w:rFonts w:ascii="Tahoma" w:hAnsi="Tahoma" w:cs="Tahoma"/>
                <w:sz w:val="18"/>
                <w:szCs w:val="18"/>
              </w:rPr>
            </w:pPr>
          </w:p>
        </w:tc>
      </w:tr>
      <w:tr w:rsidR="00A75A08" w:rsidRPr="00A75A08" w:rsidTr="00A75A08">
        <w:trPr>
          <w:jc w:val="center"/>
        </w:trPr>
        <w:tc>
          <w:tcPr>
            <w:tcW w:w="2906" w:type="dxa"/>
            <w:vAlign w:val="center"/>
          </w:tcPr>
          <w:p w:rsidR="00A75A08" w:rsidRPr="00A75A08" w:rsidRDefault="00A75A08" w:rsidP="00BC4500">
            <w:pPr>
              <w:keepNext/>
              <w:rPr>
                <w:rFonts w:ascii="Tahoma" w:hAnsi="Tahoma" w:cs="Tahoma"/>
                <w:sz w:val="18"/>
                <w:szCs w:val="18"/>
              </w:rPr>
            </w:pPr>
          </w:p>
          <w:p w:rsidR="00A75A08" w:rsidRPr="00A75A08" w:rsidRDefault="00A75A08" w:rsidP="00BC4500">
            <w:pPr>
              <w:keepNext/>
              <w:rPr>
                <w:rFonts w:ascii="Tahoma" w:hAnsi="Tahoma" w:cs="Tahoma"/>
                <w:sz w:val="18"/>
                <w:szCs w:val="18"/>
              </w:rPr>
            </w:pPr>
            <w:r w:rsidRPr="00A75A08">
              <w:rPr>
                <w:rFonts w:ascii="Tahoma" w:hAnsi="Tahoma" w:cs="Tahoma"/>
                <w:sz w:val="18"/>
                <w:szCs w:val="18"/>
              </w:rPr>
              <w:t>Vsi zakoniti zastopniki subjekta</w:t>
            </w:r>
          </w:p>
          <w:p w:rsidR="00A75A08" w:rsidRPr="00A75A08" w:rsidRDefault="00A75A08" w:rsidP="00BC4500">
            <w:pPr>
              <w:keepNext/>
              <w:rPr>
                <w:rFonts w:ascii="Tahoma" w:hAnsi="Tahoma" w:cs="Tahoma"/>
                <w:sz w:val="18"/>
                <w:szCs w:val="18"/>
              </w:rPr>
            </w:pPr>
          </w:p>
        </w:tc>
        <w:tc>
          <w:tcPr>
            <w:tcW w:w="6731" w:type="dxa"/>
            <w:vAlign w:val="center"/>
          </w:tcPr>
          <w:p w:rsidR="00A75A08" w:rsidRPr="00A75A08" w:rsidRDefault="00A75A08" w:rsidP="00BC4500">
            <w:pPr>
              <w:keepNext/>
              <w:rPr>
                <w:rFonts w:ascii="Tahoma" w:hAnsi="Tahoma" w:cs="Tahoma"/>
                <w:sz w:val="18"/>
                <w:szCs w:val="18"/>
              </w:rPr>
            </w:pPr>
          </w:p>
          <w:p w:rsidR="00A75A08" w:rsidRPr="00A75A08" w:rsidRDefault="00A75A08" w:rsidP="00BC4500">
            <w:pPr>
              <w:keepNext/>
              <w:rPr>
                <w:rFonts w:ascii="Tahoma" w:hAnsi="Tahoma" w:cs="Tahoma"/>
                <w:sz w:val="18"/>
                <w:szCs w:val="18"/>
              </w:rPr>
            </w:pPr>
          </w:p>
          <w:p w:rsidR="00A75A08" w:rsidRPr="00A75A08" w:rsidRDefault="00A75A08" w:rsidP="00BC4500">
            <w:pPr>
              <w:keepNext/>
              <w:rPr>
                <w:rFonts w:ascii="Tahoma" w:hAnsi="Tahoma" w:cs="Tahoma"/>
                <w:sz w:val="18"/>
                <w:szCs w:val="18"/>
              </w:rPr>
            </w:pPr>
          </w:p>
          <w:p w:rsidR="00A75A08" w:rsidRPr="00A75A08" w:rsidRDefault="00A75A08" w:rsidP="00BC4500">
            <w:pPr>
              <w:keepNext/>
              <w:rPr>
                <w:rFonts w:ascii="Tahoma" w:hAnsi="Tahoma" w:cs="Tahoma"/>
                <w:sz w:val="18"/>
                <w:szCs w:val="18"/>
              </w:rPr>
            </w:pPr>
          </w:p>
        </w:tc>
      </w:tr>
      <w:tr w:rsidR="00A75A08" w:rsidRPr="00A75A08" w:rsidTr="00A75A08">
        <w:trPr>
          <w:trHeight w:val="357"/>
          <w:jc w:val="center"/>
        </w:trPr>
        <w:tc>
          <w:tcPr>
            <w:tcW w:w="2906" w:type="dxa"/>
            <w:vAlign w:val="center"/>
          </w:tcPr>
          <w:p w:rsidR="00A75A08" w:rsidRPr="00A75A08" w:rsidRDefault="00A75A08" w:rsidP="00BC4500">
            <w:pPr>
              <w:keepNext/>
              <w:spacing w:line="276" w:lineRule="auto"/>
              <w:rPr>
                <w:rFonts w:ascii="Tahoma" w:hAnsi="Tahoma" w:cs="Tahoma"/>
                <w:sz w:val="18"/>
                <w:szCs w:val="18"/>
              </w:rPr>
            </w:pPr>
            <w:r w:rsidRPr="00A75A08">
              <w:rPr>
                <w:rFonts w:ascii="Tahoma" w:hAnsi="Tahoma" w:cs="Tahoma"/>
                <w:sz w:val="18"/>
                <w:szCs w:val="18"/>
              </w:rPr>
              <w:t>Matična številka subjekta</w:t>
            </w:r>
          </w:p>
        </w:tc>
        <w:tc>
          <w:tcPr>
            <w:tcW w:w="6731" w:type="dxa"/>
            <w:vAlign w:val="center"/>
          </w:tcPr>
          <w:p w:rsidR="00A75A08" w:rsidRPr="00A75A08" w:rsidRDefault="00A75A08" w:rsidP="00BC4500">
            <w:pPr>
              <w:keepNext/>
              <w:spacing w:line="276" w:lineRule="auto"/>
              <w:rPr>
                <w:rFonts w:ascii="Tahoma" w:hAnsi="Tahoma" w:cs="Tahoma"/>
                <w:sz w:val="18"/>
                <w:szCs w:val="18"/>
              </w:rPr>
            </w:pPr>
          </w:p>
        </w:tc>
      </w:tr>
      <w:tr w:rsidR="00A75A08" w:rsidRPr="00A75A08" w:rsidTr="00A75A08">
        <w:trPr>
          <w:trHeight w:val="405"/>
          <w:jc w:val="center"/>
        </w:trPr>
        <w:tc>
          <w:tcPr>
            <w:tcW w:w="2906" w:type="dxa"/>
            <w:vAlign w:val="center"/>
          </w:tcPr>
          <w:p w:rsidR="00A75A08" w:rsidRPr="00A75A08" w:rsidRDefault="00A75A08" w:rsidP="00BC4500">
            <w:pPr>
              <w:keepNext/>
              <w:spacing w:line="276" w:lineRule="auto"/>
              <w:rPr>
                <w:rFonts w:ascii="Tahoma" w:hAnsi="Tahoma" w:cs="Tahoma"/>
                <w:sz w:val="18"/>
                <w:szCs w:val="18"/>
              </w:rPr>
            </w:pPr>
            <w:r w:rsidRPr="00A75A08">
              <w:rPr>
                <w:rFonts w:ascii="Tahoma" w:hAnsi="Tahoma" w:cs="Tahoma"/>
                <w:sz w:val="18"/>
                <w:szCs w:val="18"/>
              </w:rPr>
              <w:t>Davčna številka subjekta</w:t>
            </w:r>
          </w:p>
        </w:tc>
        <w:tc>
          <w:tcPr>
            <w:tcW w:w="6731" w:type="dxa"/>
            <w:vAlign w:val="center"/>
          </w:tcPr>
          <w:p w:rsidR="00A75A08" w:rsidRPr="00A75A08" w:rsidRDefault="00A75A08" w:rsidP="00BC4500">
            <w:pPr>
              <w:keepNext/>
              <w:spacing w:line="276" w:lineRule="auto"/>
              <w:rPr>
                <w:rFonts w:ascii="Tahoma" w:hAnsi="Tahoma" w:cs="Tahoma"/>
                <w:sz w:val="18"/>
                <w:szCs w:val="18"/>
              </w:rPr>
            </w:pPr>
          </w:p>
        </w:tc>
      </w:tr>
      <w:tr w:rsidR="00A75A08" w:rsidRPr="00A75A08" w:rsidTr="00A75A08">
        <w:trPr>
          <w:trHeight w:val="410"/>
          <w:jc w:val="center"/>
        </w:trPr>
        <w:tc>
          <w:tcPr>
            <w:tcW w:w="2906" w:type="dxa"/>
            <w:vAlign w:val="center"/>
          </w:tcPr>
          <w:p w:rsidR="00A75A08" w:rsidRPr="00A75A08" w:rsidRDefault="00A75A08" w:rsidP="00BC4500">
            <w:pPr>
              <w:keepNext/>
              <w:spacing w:line="276" w:lineRule="auto"/>
              <w:rPr>
                <w:rFonts w:ascii="Tahoma" w:hAnsi="Tahoma" w:cs="Tahoma"/>
                <w:sz w:val="18"/>
                <w:szCs w:val="18"/>
              </w:rPr>
            </w:pPr>
            <w:r w:rsidRPr="00A75A08">
              <w:rPr>
                <w:rFonts w:ascii="Tahoma" w:hAnsi="Tahoma" w:cs="Tahoma"/>
                <w:sz w:val="18"/>
                <w:szCs w:val="18"/>
              </w:rPr>
              <w:t>Transakcijski račun subjekta</w:t>
            </w:r>
          </w:p>
        </w:tc>
        <w:tc>
          <w:tcPr>
            <w:tcW w:w="6731" w:type="dxa"/>
            <w:vAlign w:val="center"/>
          </w:tcPr>
          <w:p w:rsidR="00A75A08" w:rsidRPr="00A75A08" w:rsidRDefault="00A75A08" w:rsidP="00BC4500">
            <w:pPr>
              <w:keepNext/>
              <w:spacing w:line="276" w:lineRule="auto"/>
              <w:rPr>
                <w:rFonts w:ascii="Tahoma" w:hAnsi="Tahoma" w:cs="Tahoma"/>
                <w:sz w:val="18"/>
                <w:szCs w:val="18"/>
              </w:rPr>
            </w:pPr>
          </w:p>
        </w:tc>
      </w:tr>
      <w:tr w:rsidR="00A75A08" w:rsidRPr="00A75A08" w:rsidTr="00A75A08">
        <w:trPr>
          <w:jc w:val="center"/>
        </w:trPr>
        <w:tc>
          <w:tcPr>
            <w:tcW w:w="2906" w:type="dxa"/>
            <w:vAlign w:val="center"/>
          </w:tcPr>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rPr>
                <w:rFonts w:ascii="Tahoma" w:hAnsi="Tahoma" w:cs="Tahoma"/>
                <w:sz w:val="18"/>
                <w:szCs w:val="18"/>
              </w:rPr>
            </w:pPr>
            <w:r w:rsidRPr="00A75A08">
              <w:rPr>
                <w:rFonts w:ascii="Tahoma" w:hAnsi="Tahoma" w:cs="Tahoma"/>
                <w:sz w:val="18"/>
                <w:szCs w:val="18"/>
              </w:rPr>
              <w:t>Vsak del javnega naročila, za katere namerava ponudnik uporabiti zmogljivost subjekta</w:t>
            </w: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p w:rsidR="00A75A08" w:rsidRPr="00A75A08" w:rsidRDefault="00A75A08" w:rsidP="00BC4500">
            <w:pPr>
              <w:keepNext/>
              <w:jc w:val="center"/>
              <w:rPr>
                <w:rFonts w:ascii="Tahoma" w:hAnsi="Tahoma" w:cs="Tahoma"/>
                <w:sz w:val="18"/>
                <w:szCs w:val="18"/>
              </w:rPr>
            </w:pPr>
          </w:p>
        </w:tc>
        <w:tc>
          <w:tcPr>
            <w:tcW w:w="6731" w:type="dxa"/>
            <w:vAlign w:val="center"/>
          </w:tcPr>
          <w:p w:rsidR="00A75A08" w:rsidRPr="00A75A08" w:rsidRDefault="00A75A08" w:rsidP="00BC4500">
            <w:pPr>
              <w:keepNext/>
              <w:rPr>
                <w:sz w:val="18"/>
                <w:szCs w:val="18"/>
              </w:rPr>
            </w:pPr>
          </w:p>
          <w:p w:rsidR="00A75A08" w:rsidRPr="00A75A08" w:rsidRDefault="00A75A08" w:rsidP="00BC4500">
            <w:pPr>
              <w:keepNext/>
              <w:rPr>
                <w:sz w:val="18"/>
                <w:szCs w:val="18"/>
              </w:rPr>
            </w:pPr>
          </w:p>
        </w:tc>
      </w:tr>
      <w:tr w:rsidR="00A75A08" w:rsidRPr="00A75A08" w:rsidTr="00A75A08">
        <w:trPr>
          <w:trHeight w:val="525"/>
          <w:jc w:val="center"/>
        </w:trPr>
        <w:tc>
          <w:tcPr>
            <w:tcW w:w="2906" w:type="dxa"/>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Količina/Delež (%) javnega naročila</w:t>
            </w:r>
          </w:p>
        </w:tc>
        <w:tc>
          <w:tcPr>
            <w:tcW w:w="6731" w:type="dxa"/>
            <w:vAlign w:val="center"/>
          </w:tcPr>
          <w:p w:rsidR="00A75A08" w:rsidRPr="00A75A08" w:rsidRDefault="00A75A08" w:rsidP="00BC4500">
            <w:pPr>
              <w:keepNext/>
              <w:rPr>
                <w:sz w:val="18"/>
                <w:szCs w:val="18"/>
              </w:rPr>
            </w:pPr>
          </w:p>
          <w:p w:rsidR="00A75A08" w:rsidRPr="00A75A08" w:rsidRDefault="00A75A08" w:rsidP="00BC4500">
            <w:pPr>
              <w:keepNext/>
              <w:rPr>
                <w:sz w:val="18"/>
                <w:szCs w:val="18"/>
              </w:rPr>
            </w:pPr>
          </w:p>
        </w:tc>
      </w:tr>
      <w:tr w:rsidR="00A75A08" w:rsidRPr="00A75A08" w:rsidTr="00A75A08">
        <w:trPr>
          <w:jc w:val="center"/>
        </w:trPr>
        <w:tc>
          <w:tcPr>
            <w:tcW w:w="2906" w:type="dxa"/>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Kraj izvedbe</w:t>
            </w:r>
          </w:p>
        </w:tc>
        <w:tc>
          <w:tcPr>
            <w:tcW w:w="6731" w:type="dxa"/>
            <w:vAlign w:val="center"/>
          </w:tcPr>
          <w:p w:rsidR="00A75A08" w:rsidRPr="00A75A08" w:rsidRDefault="00A75A08" w:rsidP="00BC4500">
            <w:pPr>
              <w:keepNext/>
              <w:rPr>
                <w:sz w:val="18"/>
                <w:szCs w:val="18"/>
              </w:rPr>
            </w:pPr>
          </w:p>
          <w:p w:rsidR="00A75A08" w:rsidRPr="00A75A08" w:rsidRDefault="00A75A08" w:rsidP="00BC4500">
            <w:pPr>
              <w:keepNext/>
              <w:rPr>
                <w:sz w:val="18"/>
                <w:szCs w:val="18"/>
              </w:rPr>
            </w:pPr>
          </w:p>
        </w:tc>
      </w:tr>
      <w:tr w:rsidR="00A75A08" w:rsidRPr="00A75A08" w:rsidTr="00A75A08">
        <w:trPr>
          <w:jc w:val="center"/>
        </w:trPr>
        <w:tc>
          <w:tcPr>
            <w:tcW w:w="2906" w:type="dxa"/>
            <w:vAlign w:val="center"/>
          </w:tcPr>
          <w:p w:rsidR="00A75A08" w:rsidRPr="00A75A08" w:rsidRDefault="00A75A08" w:rsidP="00BC4500">
            <w:pPr>
              <w:keepNext/>
              <w:rPr>
                <w:rFonts w:ascii="Tahoma" w:hAnsi="Tahoma" w:cs="Tahoma"/>
                <w:sz w:val="18"/>
                <w:szCs w:val="18"/>
              </w:rPr>
            </w:pPr>
            <w:r w:rsidRPr="00A75A08">
              <w:rPr>
                <w:rFonts w:ascii="Tahoma" w:hAnsi="Tahoma" w:cs="Tahoma"/>
                <w:sz w:val="18"/>
                <w:szCs w:val="18"/>
              </w:rPr>
              <w:t>Rok izvedbe</w:t>
            </w:r>
          </w:p>
        </w:tc>
        <w:tc>
          <w:tcPr>
            <w:tcW w:w="6731" w:type="dxa"/>
            <w:vAlign w:val="center"/>
          </w:tcPr>
          <w:p w:rsidR="00A75A08" w:rsidRPr="00A75A08" w:rsidRDefault="00A75A08" w:rsidP="00BC4500">
            <w:pPr>
              <w:keepNext/>
              <w:rPr>
                <w:sz w:val="18"/>
                <w:szCs w:val="18"/>
              </w:rPr>
            </w:pPr>
          </w:p>
          <w:p w:rsidR="00A75A08" w:rsidRPr="00A75A08" w:rsidRDefault="00A75A08" w:rsidP="00BC4500">
            <w:pPr>
              <w:keepNext/>
              <w:rPr>
                <w:sz w:val="18"/>
                <w:szCs w:val="18"/>
              </w:rPr>
            </w:pPr>
          </w:p>
        </w:tc>
      </w:tr>
    </w:tbl>
    <w:p w:rsidR="00A75A08" w:rsidRPr="00A75A08" w:rsidRDefault="00A75A08" w:rsidP="00BC4500">
      <w:pPr>
        <w:keepNext/>
        <w:tabs>
          <w:tab w:val="left" w:pos="567"/>
          <w:tab w:val="left" w:pos="851"/>
          <w:tab w:val="left" w:pos="993"/>
        </w:tabs>
        <w:suppressAutoHyphens/>
        <w:jc w:val="both"/>
        <w:rPr>
          <w:rFonts w:ascii="Tahoma" w:hAnsi="Tahoma" w:cs="Tahoma"/>
          <w:lang w:eastAsia="ar-SA"/>
        </w:rPr>
      </w:pPr>
    </w:p>
    <w:p w:rsidR="00A75A08" w:rsidRPr="00A75A08" w:rsidRDefault="00A75A08" w:rsidP="00BC4500">
      <w:pPr>
        <w:keepNext/>
        <w:tabs>
          <w:tab w:val="left" w:pos="5400"/>
        </w:tabs>
        <w:rPr>
          <w:rFonts w:ascii="Tahoma" w:hAnsi="Tahoma" w:cs="Tahoma"/>
        </w:rPr>
      </w:pPr>
      <w:r w:rsidRPr="00A75A08">
        <w:rPr>
          <w:rFonts w:ascii="Tahoma" w:hAnsi="Tahoma" w:cs="Tahoma"/>
        </w:rPr>
        <w:t>Datum:.........................</w:t>
      </w:r>
      <w:r w:rsidRPr="00A75A08">
        <w:rPr>
          <w:rFonts w:ascii="Tahoma" w:hAnsi="Tahoma" w:cs="Tahoma"/>
        </w:rPr>
        <w:tab/>
      </w:r>
    </w:p>
    <w:p w:rsidR="00A75A08" w:rsidRPr="00A75A08" w:rsidRDefault="00A75A08" w:rsidP="00BC4500">
      <w:pPr>
        <w:keepNext/>
        <w:tabs>
          <w:tab w:val="left" w:pos="5400"/>
        </w:tabs>
        <w:jc w:val="both"/>
        <w:rPr>
          <w:rFonts w:ascii="Tahoma" w:hAnsi="Tahoma" w:cs="Tahoma"/>
        </w:rPr>
      </w:pPr>
    </w:p>
    <w:p w:rsidR="00A75A08" w:rsidRPr="00A75A08" w:rsidRDefault="00A75A08" w:rsidP="00BC4500">
      <w:pPr>
        <w:keepNext/>
        <w:tabs>
          <w:tab w:val="left" w:pos="5400"/>
        </w:tabs>
        <w:jc w:val="both"/>
        <w:rPr>
          <w:rFonts w:ascii="Tahoma" w:hAnsi="Tahoma" w:cs="Tahoma"/>
        </w:rPr>
      </w:pPr>
    </w:p>
    <w:p w:rsidR="00A75A08" w:rsidRPr="00A75A08" w:rsidRDefault="00A75A08" w:rsidP="00BC4500">
      <w:pPr>
        <w:keepNext/>
        <w:tabs>
          <w:tab w:val="left" w:pos="5400"/>
        </w:tabs>
        <w:jc w:val="both"/>
        <w:rPr>
          <w:rFonts w:ascii="Tahoma" w:hAnsi="Tahoma" w:cs="Tahoma"/>
        </w:rPr>
      </w:pPr>
      <w:r w:rsidRPr="00A75A08">
        <w:rPr>
          <w:rFonts w:ascii="Tahoma" w:hAnsi="Tahoma" w:cs="Tahoma"/>
        </w:rPr>
        <w:t xml:space="preserve">  Ime in priimek ter podpis</w:t>
      </w:r>
      <w:r w:rsidRPr="00A75A08">
        <w:rPr>
          <w:rFonts w:ascii="Tahoma" w:hAnsi="Tahoma" w:cs="Tahoma"/>
        </w:rPr>
        <w:tab/>
        <w:t xml:space="preserve">         Ime in priimek ter podpis </w:t>
      </w:r>
    </w:p>
    <w:p w:rsidR="00A75A08" w:rsidRPr="00A75A08" w:rsidRDefault="00A75A08" w:rsidP="00BC4500">
      <w:pPr>
        <w:keepNext/>
        <w:tabs>
          <w:tab w:val="left" w:pos="5400"/>
        </w:tabs>
        <w:jc w:val="both"/>
        <w:rPr>
          <w:rFonts w:ascii="Tahoma" w:hAnsi="Tahoma" w:cs="Tahoma"/>
        </w:rPr>
      </w:pPr>
      <w:r w:rsidRPr="00A75A08">
        <w:rPr>
          <w:rFonts w:ascii="Tahoma" w:hAnsi="Tahoma" w:cs="Tahoma"/>
        </w:rPr>
        <w:t xml:space="preserve">  gospodarskega subjekta:                                                          drugega subjekta:</w:t>
      </w:r>
    </w:p>
    <w:p w:rsidR="00A75A08" w:rsidRPr="00A75A08" w:rsidRDefault="00A75A08" w:rsidP="00BC4500">
      <w:pPr>
        <w:keepNext/>
        <w:tabs>
          <w:tab w:val="left" w:pos="5400"/>
        </w:tabs>
        <w:rPr>
          <w:rFonts w:ascii="Tahoma" w:hAnsi="Tahoma" w:cs="Tahoma"/>
        </w:rPr>
      </w:pPr>
    </w:p>
    <w:p w:rsidR="00A75A08" w:rsidRPr="00A75A08" w:rsidRDefault="00A75A08" w:rsidP="00BC4500">
      <w:pPr>
        <w:keepNext/>
        <w:rPr>
          <w:rFonts w:ascii="Tahoma" w:hAnsi="Tahoma" w:cs="Tahoma"/>
        </w:rPr>
      </w:pPr>
      <w:r w:rsidRPr="00A75A08">
        <w:rPr>
          <w:rFonts w:ascii="Tahoma" w:hAnsi="Tahoma" w:cs="Tahoma"/>
        </w:rPr>
        <w:t>..........................................</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w:t>
      </w:r>
    </w:p>
    <w:p w:rsidR="00A75A08" w:rsidRPr="00A75A08" w:rsidRDefault="00A75A08" w:rsidP="00BC4500">
      <w:pPr>
        <w:keepNext/>
        <w:tabs>
          <w:tab w:val="left" w:pos="284"/>
        </w:tabs>
        <w:jc w:val="both"/>
        <w:rPr>
          <w:rFonts w:ascii="Tahoma" w:hAnsi="Tahoma" w:cs="Tahoma"/>
          <w:b/>
        </w:rPr>
      </w:pPr>
      <w:r w:rsidRPr="00A75A08">
        <w:rPr>
          <w:rFonts w:ascii="Tahoma" w:hAnsi="Tahoma" w:cs="Tahoma"/>
          <w:b/>
        </w:rPr>
        <w:tab/>
      </w:r>
      <w:r w:rsidRPr="00A75A08">
        <w:rPr>
          <w:rFonts w:ascii="Tahoma" w:hAnsi="Tahoma" w:cs="Tahoma"/>
          <w:b/>
        </w:rPr>
        <w:tab/>
        <w:t xml:space="preserve">   </w:t>
      </w:r>
      <w:r w:rsidRPr="00A75A08">
        <w:rPr>
          <w:rFonts w:ascii="Tahoma" w:hAnsi="Tahoma" w:cs="Tahoma"/>
        </w:rPr>
        <w:t xml:space="preserve">Žig: </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 xml:space="preserve">        Žig:</w:t>
      </w:r>
    </w:p>
    <w:p w:rsidR="00A75A08" w:rsidRPr="00A75A08" w:rsidRDefault="00A75A08" w:rsidP="00BC4500">
      <w:pPr>
        <w:keepNext/>
        <w:tabs>
          <w:tab w:val="left" w:pos="567"/>
          <w:tab w:val="left" w:pos="851"/>
          <w:tab w:val="left" w:pos="993"/>
        </w:tabs>
        <w:suppressAutoHyphens/>
        <w:jc w:val="both"/>
        <w:rPr>
          <w:rFonts w:ascii="Tahoma" w:hAnsi="Tahoma" w:cs="Tahoma"/>
          <w:b/>
          <w:i/>
          <w:sz w:val="18"/>
          <w:szCs w:val="18"/>
          <w:lang w:eastAsia="ar-SA"/>
        </w:rPr>
      </w:pPr>
    </w:p>
    <w:p w:rsidR="00A75A08" w:rsidRPr="00A75A08" w:rsidRDefault="00A75A08" w:rsidP="00BC4500">
      <w:pPr>
        <w:keepNext/>
        <w:tabs>
          <w:tab w:val="left" w:pos="567"/>
          <w:tab w:val="left" w:pos="851"/>
          <w:tab w:val="left" w:pos="993"/>
        </w:tabs>
        <w:suppressAutoHyphens/>
        <w:jc w:val="both"/>
        <w:rPr>
          <w:rFonts w:ascii="Tahoma" w:hAnsi="Tahoma" w:cs="Tahoma"/>
          <w:b/>
          <w:i/>
          <w:sz w:val="18"/>
          <w:szCs w:val="18"/>
          <w:lang w:eastAsia="ar-SA"/>
        </w:rPr>
      </w:pPr>
    </w:p>
    <w:p w:rsidR="00A75A08" w:rsidRPr="00A75A08" w:rsidRDefault="00A75A08" w:rsidP="00BC4500">
      <w:pPr>
        <w:keepNext/>
        <w:tabs>
          <w:tab w:val="left" w:pos="567"/>
          <w:tab w:val="left" w:pos="851"/>
          <w:tab w:val="left" w:pos="993"/>
        </w:tabs>
        <w:suppressAutoHyphens/>
        <w:jc w:val="both"/>
        <w:rPr>
          <w:rFonts w:ascii="Tahoma" w:hAnsi="Tahoma" w:cs="Tahoma"/>
          <w:b/>
          <w:i/>
          <w:sz w:val="18"/>
          <w:szCs w:val="18"/>
          <w:lang w:eastAsia="ar-SA"/>
        </w:rPr>
      </w:pPr>
    </w:p>
    <w:p w:rsidR="00A75A08" w:rsidRPr="00A75A08" w:rsidRDefault="00A75A08" w:rsidP="00BC4500">
      <w:pPr>
        <w:keepNext/>
        <w:tabs>
          <w:tab w:val="left" w:pos="567"/>
          <w:tab w:val="left" w:pos="851"/>
          <w:tab w:val="left" w:pos="993"/>
        </w:tabs>
        <w:suppressAutoHyphens/>
        <w:jc w:val="both"/>
        <w:rPr>
          <w:rFonts w:ascii="Tahoma" w:hAnsi="Tahoma" w:cs="Tahoma"/>
          <w:b/>
          <w:i/>
          <w:sz w:val="18"/>
          <w:szCs w:val="18"/>
          <w:lang w:eastAsia="ar-SA"/>
        </w:rPr>
      </w:pPr>
    </w:p>
    <w:p w:rsidR="00A75A08" w:rsidRPr="00A75A08" w:rsidRDefault="00A75A08" w:rsidP="00BC4500">
      <w:pPr>
        <w:keepNext/>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r w:rsidRPr="00A75A08">
        <w:rPr>
          <w:rFonts w:ascii="Tahoma" w:hAnsi="Tahoma" w:cs="Tahoma"/>
          <w:i/>
          <w:sz w:val="18"/>
        </w:rPr>
        <w:t>Prilogo je potrebno izpolniti, v kolikor  ponudnik uporabi zmogljivost drugih subjektov.</w:t>
      </w:r>
    </w:p>
    <w:p w:rsidR="00A75A08" w:rsidRPr="00A75A08" w:rsidRDefault="00A75A08" w:rsidP="00BC4500">
      <w:pPr>
        <w:keepNext/>
        <w:tabs>
          <w:tab w:val="left" w:pos="567"/>
          <w:tab w:val="left" w:pos="851"/>
          <w:tab w:val="left" w:pos="993"/>
        </w:tabs>
        <w:suppressAutoHyphens/>
        <w:jc w:val="both"/>
        <w:rPr>
          <w:rFonts w:ascii="Tahoma" w:hAnsi="Tahoma" w:cs="Tahoma"/>
          <w:b/>
          <w:i/>
          <w:sz w:val="22"/>
          <w:szCs w:val="18"/>
          <w:lang w:eastAsia="ar-SA"/>
        </w:rPr>
      </w:pPr>
    </w:p>
    <w:p w:rsidR="00A75A08" w:rsidRPr="00A75A08" w:rsidRDefault="00A75A08" w:rsidP="00BC4500">
      <w:pPr>
        <w:keepNext/>
        <w:spacing w:after="40"/>
        <w:jc w:val="both"/>
        <w:rPr>
          <w:rFonts w:ascii="Tahoma" w:hAnsi="Tahoma" w:cs="Tahoma"/>
          <w:i/>
          <w:sz w:val="18"/>
        </w:rPr>
      </w:pPr>
      <w:r w:rsidRPr="00A75A08">
        <w:rPr>
          <w:rFonts w:ascii="Tahoma" w:hAnsi="Tahoma" w:cs="Tahoma"/>
          <w:b/>
          <w:i/>
          <w:sz w:val="18"/>
          <w:szCs w:val="18"/>
          <w:u w:val="single"/>
        </w:rPr>
        <w:t xml:space="preserve">Navodilo: </w:t>
      </w:r>
      <w:r w:rsidRPr="00A75A08">
        <w:rPr>
          <w:rFonts w:ascii="Tahoma" w:hAnsi="Tahoma" w:cs="Tahoma"/>
          <w:i/>
          <w:sz w:val="18"/>
        </w:rPr>
        <w:t>Obrazec se po potrebi kopira!</w:t>
      </w: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p w:rsidR="007C3623" w:rsidRDefault="007C3623" w:rsidP="00BC4500">
      <w:pPr>
        <w:keepNext/>
        <w:tabs>
          <w:tab w:val="left" w:pos="284"/>
        </w:tabs>
        <w:jc w:val="right"/>
        <w:rPr>
          <w:rFonts w:ascii="Tahoma" w:hAnsi="Tahoma" w:cs="Tahoma"/>
          <w: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A75A08" w:rsidRPr="00A75A08" w:rsidTr="00A75A08">
        <w:tc>
          <w:tcPr>
            <w:tcW w:w="599" w:type="dxa"/>
            <w:tcBorders>
              <w:right w:val="nil"/>
            </w:tcBorders>
          </w:tcPr>
          <w:p w:rsidR="00A75A08" w:rsidRPr="00A75A08" w:rsidRDefault="00A75A08" w:rsidP="00BC4500">
            <w:pPr>
              <w:keepNext/>
              <w:jc w:val="both"/>
              <w:rPr>
                <w:rFonts w:ascii="Tahoma" w:hAnsi="Tahoma" w:cs="Tahoma"/>
              </w:rPr>
            </w:pPr>
            <w:r w:rsidRPr="00A75A08">
              <w:br w:type="page"/>
            </w:r>
            <w:r w:rsidRPr="00A75A08">
              <w:br w:type="page"/>
            </w:r>
          </w:p>
        </w:tc>
        <w:tc>
          <w:tcPr>
            <w:tcW w:w="7623" w:type="dxa"/>
            <w:tcBorders>
              <w:left w:val="nil"/>
            </w:tcBorders>
          </w:tcPr>
          <w:p w:rsidR="00A75A08" w:rsidRPr="00A75A08" w:rsidRDefault="00A75A08" w:rsidP="00BC4500">
            <w:pPr>
              <w:keepNext/>
              <w:jc w:val="both"/>
              <w:rPr>
                <w:rFonts w:ascii="Tahoma" w:hAnsi="Tahoma" w:cs="Tahoma"/>
              </w:rPr>
            </w:pPr>
            <w:r>
              <w:rPr>
                <w:rFonts w:ascii="Tahoma" w:hAnsi="Tahoma" w:cs="Tahoma"/>
              </w:rPr>
              <w:t>OSNUTKI</w:t>
            </w:r>
            <w:r w:rsidRPr="00A75A08">
              <w:rPr>
                <w:rFonts w:ascii="Tahoma" w:hAnsi="Tahoma" w:cs="Tahoma"/>
              </w:rPr>
              <w:t xml:space="preserve"> </w:t>
            </w:r>
            <w:r w:rsidRPr="001670D7">
              <w:rPr>
                <w:rFonts w:ascii="Tahoma" w:hAnsi="Tahoma" w:cs="Tahoma"/>
                <w:bCs/>
              </w:rPr>
              <w:t>OKVIRNEGA SPORAZUMA ZA POSAMEZNEGA NAROČNIKA</w:t>
            </w:r>
          </w:p>
        </w:tc>
        <w:tc>
          <w:tcPr>
            <w:tcW w:w="850" w:type="dxa"/>
            <w:tcBorders>
              <w:right w:val="nil"/>
            </w:tcBorders>
          </w:tcPr>
          <w:p w:rsidR="00A75A08" w:rsidRPr="00A75A08" w:rsidRDefault="00A75A08" w:rsidP="00BC4500">
            <w:pPr>
              <w:keepNext/>
              <w:jc w:val="both"/>
              <w:rPr>
                <w:rFonts w:ascii="Tahoma" w:hAnsi="Tahoma" w:cs="Tahoma"/>
                <w:b/>
              </w:rPr>
            </w:pPr>
            <w:r w:rsidRPr="00A75A08">
              <w:rPr>
                <w:rFonts w:ascii="Tahoma" w:hAnsi="Tahoma" w:cs="Tahoma"/>
                <w:b/>
                <w:i/>
              </w:rPr>
              <w:t xml:space="preserve">Priloga </w:t>
            </w:r>
          </w:p>
        </w:tc>
        <w:tc>
          <w:tcPr>
            <w:tcW w:w="426" w:type="dxa"/>
            <w:tcBorders>
              <w:left w:val="nil"/>
            </w:tcBorders>
          </w:tcPr>
          <w:p w:rsidR="00A75A08" w:rsidRPr="00A75A08" w:rsidRDefault="00A75A08" w:rsidP="00BC4500">
            <w:pPr>
              <w:keepNext/>
              <w:jc w:val="both"/>
              <w:rPr>
                <w:rFonts w:ascii="Tahoma" w:hAnsi="Tahoma" w:cs="Tahoma"/>
                <w:b/>
                <w:i/>
              </w:rPr>
            </w:pPr>
            <w:r w:rsidRPr="00A75A08">
              <w:rPr>
                <w:rFonts w:ascii="Tahoma" w:hAnsi="Tahoma" w:cs="Tahoma"/>
                <w:b/>
                <w:i/>
              </w:rPr>
              <w:t>6</w:t>
            </w:r>
          </w:p>
        </w:tc>
      </w:tr>
    </w:tbl>
    <w:p w:rsidR="00A75A08" w:rsidRDefault="00A75A08" w:rsidP="00BC4500">
      <w:pPr>
        <w:keepNext/>
        <w:jc w:val="both"/>
        <w:rPr>
          <w:b/>
          <w:bCs/>
          <w:sz w:val="22"/>
          <w:szCs w:val="22"/>
        </w:rPr>
      </w:pPr>
    </w:p>
    <w:p w:rsidR="009201B0" w:rsidRPr="009201B0" w:rsidRDefault="009201B0" w:rsidP="00BC4500">
      <w:pPr>
        <w:keepNext/>
        <w:jc w:val="both"/>
        <w:rPr>
          <w:sz w:val="22"/>
          <w:szCs w:val="22"/>
          <w:lang w:val="pl-PL"/>
        </w:rPr>
      </w:pPr>
      <w:r w:rsidRPr="009201B0">
        <w:rPr>
          <w:b/>
          <w:sz w:val="22"/>
          <w:szCs w:val="22"/>
          <w:lang w:val="pl-PL"/>
        </w:rPr>
        <w:t>MESTNA OBČINA LJUBLJANA,</w:t>
      </w:r>
      <w:r w:rsidRPr="009201B0">
        <w:rPr>
          <w:sz w:val="22"/>
          <w:szCs w:val="22"/>
          <w:lang w:val="pl-PL"/>
        </w:rPr>
        <w:t xml:space="preserve"> Mestni trg 1, 1000 Ljubljana, ki jo zastopa župan Zoran  Janković,</w:t>
      </w:r>
    </w:p>
    <w:p w:rsidR="009201B0" w:rsidRPr="009201B0" w:rsidRDefault="009201B0" w:rsidP="00BC4500">
      <w:pPr>
        <w:keepNext/>
        <w:jc w:val="both"/>
        <w:rPr>
          <w:sz w:val="22"/>
          <w:szCs w:val="22"/>
          <w:lang w:val="pl-PL"/>
        </w:rPr>
      </w:pPr>
      <w:r w:rsidRPr="009201B0">
        <w:rPr>
          <w:sz w:val="22"/>
          <w:szCs w:val="22"/>
          <w:lang w:val="pl-PL"/>
        </w:rPr>
        <w:t>matična številka: 5874025000,</w:t>
      </w:r>
    </w:p>
    <w:p w:rsidR="009201B0" w:rsidRPr="009201B0" w:rsidRDefault="009201B0" w:rsidP="00BC4500">
      <w:pPr>
        <w:keepNext/>
        <w:jc w:val="both"/>
        <w:rPr>
          <w:sz w:val="22"/>
          <w:szCs w:val="22"/>
          <w:lang w:val="pl-PL"/>
        </w:rPr>
      </w:pPr>
      <w:r w:rsidRPr="009201B0">
        <w:rPr>
          <w:sz w:val="22"/>
          <w:szCs w:val="22"/>
          <w:lang w:val="pl-PL"/>
        </w:rPr>
        <w:t>identifikacijska številka za DDV: SI67593321</w:t>
      </w:r>
    </w:p>
    <w:p w:rsidR="009201B0" w:rsidRPr="009201B0" w:rsidRDefault="009201B0" w:rsidP="00BC4500">
      <w:pPr>
        <w:keepNext/>
        <w:jc w:val="both"/>
        <w:rPr>
          <w:sz w:val="22"/>
          <w:szCs w:val="22"/>
          <w:lang w:val="pl-PL"/>
        </w:rPr>
      </w:pPr>
      <w:r w:rsidRPr="009201B0">
        <w:rPr>
          <w:sz w:val="22"/>
          <w:szCs w:val="22"/>
          <w:lang w:val="pl-PL"/>
        </w:rPr>
        <w:t>(v nadaljevanju: naročnik)</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 xml:space="preserve">in </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(v nadaljevanju: izvajalec),</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skleneta naslednji</w:t>
      </w:r>
    </w:p>
    <w:p w:rsidR="009201B0" w:rsidRPr="009201B0" w:rsidRDefault="009201B0" w:rsidP="00BC4500">
      <w:pPr>
        <w:keepNext/>
        <w:jc w:val="both"/>
        <w:rPr>
          <w:sz w:val="22"/>
          <w:szCs w:val="22"/>
          <w:lang w:val="pl-PL"/>
        </w:rPr>
      </w:pPr>
    </w:p>
    <w:p w:rsidR="009201B0" w:rsidRPr="009201B0" w:rsidRDefault="009201B0" w:rsidP="00BC4500">
      <w:pPr>
        <w:pStyle w:val="Naslov"/>
        <w:keepNext/>
        <w:rPr>
          <w:sz w:val="22"/>
          <w:szCs w:val="22"/>
          <w:lang w:val="nl-NL"/>
        </w:rPr>
      </w:pPr>
      <w:r w:rsidRPr="009201B0">
        <w:rPr>
          <w:sz w:val="22"/>
          <w:szCs w:val="22"/>
          <w:lang w:val="nl-NL"/>
        </w:rPr>
        <w:t xml:space="preserve">OKVIRNI SPORAZUM </w:t>
      </w:r>
    </w:p>
    <w:p w:rsidR="009201B0" w:rsidRPr="009201B0" w:rsidRDefault="009201B0" w:rsidP="00BC4500">
      <w:pPr>
        <w:pStyle w:val="Naslov"/>
        <w:keepNext/>
        <w:rPr>
          <w:sz w:val="22"/>
          <w:szCs w:val="22"/>
          <w:lang w:val="nl-NL"/>
        </w:rPr>
      </w:pPr>
    </w:p>
    <w:p w:rsidR="009201B0" w:rsidRPr="009201B0" w:rsidRDefault="009201B0" w:rsidP="00BC4500">
      <w:pPr>
        <w:pStyle w:val="Naslov"/>
        <w:keepNext/>
        <w:rPr>
          <w:sz w:val="22"/>
          <w:szCs w:val="22"/>
          <w:lang w:val="nl-NL"/>
        </w:rPr>
      </w:pPr>
      <w:r w:rsidRPr="009201B0">
        <w:rPr>
          <w:sz w:val="22"/>
          <w:szCs w:val="22"/>
          <w:lang w:val="nl-NL"/>
        </w:rPr>
        <w:t>O IZVAJANJU STORITEV SPREJEMANJA PLAČIL PREKO POS TERMINALOV IN NAJEMA POS TERMINALOV</w:t>
      </w:r>
    </w:p>
    <w:p w:rsidR="009201B0" w:rsidRPr="009201B0" w:rsidRDefault="009201B0" w:rsidP="00BC4500">
      <w:pPr>
        <w:pStyle w:val="Naslov1"/>
        <w:spacing w:before="360" w:after="360"/>
        <w:jc w:val="center"/>
        <w:rPr>
          <w:sz w:val="22"/>
          <w:szCs w:val="22"/>
          <w:lang w:val="pl-PL"/>
        </w:rPr>
      </w:pPr>
      <w:r w:rsidRPr="009201B0">
        <w:rPr>
          <w:sz w:val="22"/>
          <w:szCs w:val="22"/>
          <w:lang w:val="pl-PL"/>
        </w:rPr>
        <w:t>1. člen</w:t>
      </w:r>
    </w:p>
    <w:p w:rsidR="009201B0" w:rsidRPr="009201B0" w:rsidRDefault="009201B0" w:rsidP="00BC4500">
      <w:pPr>
        <w:keepNext/>
        <w:jc w:val="both"/>
        <w:rPr>
          <w:sz w:val="22"/>
          <w:szCs w:val="22"/>
          <w:lang w:val="pl-PL"/>
        </w:rPr>
      </w:pPr>
      <w:r w:rsidRPr="009201B0">
        <w:rPr>
          <w:sz w:val="22"/>
          <w:szCs w:val="22"/>
          <w:lang w:val="pl-PL"/>
        </w:rPr>
        <w:t>Stranki tega okvirnega sporazuma uvodoma ugotavljata:</w:t>
      </w:r>
    </w:p>
    <w:p w:rsidR="009201B0" w:rsidRPr="009201B0" w:rsidRDefault="009201B0" w:rsidP="00BC4500">
      <w:pPr>
        <w:pStyle w:val="Odstavekseznama"/>
        <w:keepNext/>
        <w:numPr>
          <w:ilvl w:val="0"/>
          <w:numId w:val="20"/>
        </w:numPr>
        <w:tabs>
          <w:tab w:val="num" w:pos="426"/>
        </w:tabs>
        <w:jc w:val="both"/>
        <w:rPr>
          <w:sz w:val="22"/>
          <w:szCs w:val="22"/>
          <w:lang w:val="pl-PL"/>
        </w:rPr>
      </w:pPr>
      <w:r w:rsidRPr="009201B0">
        <w:rPr>
          <w:sz w:val="22"/>
          <w:szCs w:val="22"/>
          <w:lang w:val="pl-PL"/>
        </w:rPr>
        <w:t xml:space="preserve">da je bil izvajalec izbran na podlagi izvedenega postopka oddaje naročila male vrednosti in sicer skladno z Zakonom o javnem naročanju (Uradni list RS št. 91/15 in 14/18 – v nadaljevanju: ZJN-3); </w:t>
      </w:r>
    </w:p>
    <w:p w:rsidR="009201B0" w:rsidRPr="009201B0" w:rsidRDefault="009201B0" w:rsidP="00BC4500">
      <w:pPr>
        <w:pStyle w:val="Odstavekseznama"/>
        <w:keepNext/>
        <w:numPr>
          <w:ilvl w:val="0"/>
          <w:numId w:val="20"/>
        </w:numPr>
        <w:jc w:val="both"/>
        <w:rPr>
          <w:sz w:val="22"/>
          <w:szCs w:val="22"/>
          <w:lang w:val="pl-PL"/>
        </w:rPr>
      </w:pPr>
      <w:r w:rsidRPr="009201B0">
        <w:rPr>
          <w:sz w:val="22"/>
          <w:szCs w:val="22"/>
          <w:lang w:val="pl-PL"/>
        </w:rPr>
        <w:t>da je bil izvajalec izbran na podlagi izvedenega skupnega postopka oddaje javnega naročila male vrednosti za naročnike: Energetika Ljubljana, Snaga, LPP, Žale, LPT</w:t>
      </w:r>
      <w:r w:rsidR="009548BB">
        <w:rPr>
          <w:sz w:val="22"/>
          <w:szCs w:val="22"/>
          <w:lang w:val="pl-PL"/>
        </w:rPr>
        <w:t xml:space="preserve">, </w:t>
      </w:r>
      <w:r w:rsidR="003B0168">
        <w:rPr>
          <w:sz w:val="22"/>
          <w:szCs w:val="22"/>
          <w:lang w:val="pl-PL"/>
        </w:rPr>
        <w:t xml:space="preserve">Javni zavod Ljubljanski grad </w:t>
      </w:r>
      <w:r w:rsidRPr="009201B0">
        <w:rPr>
          <w:sz w:val="22"/>
          <w:szCs w:val="22"/>
          <w:lang w:val="pl-PL"/>
        </w:rPr>
        <w:t>in Mestna občina Ljubljana, ki ga je v imenu in za račun Mestne občine Ljubljana izvedlo podjetje Javni holding Ljubljane d.o.o. na podlagi pooblastila Mestne občine Ljubljana št. 430-1492/2018-1 z dne 29.6.2018;</w:t>
      </w:r>
    </w:p>
    <w:p w:rsidR="009201B0" w:rsidRPr="009201B0" w:rsidRDefault="009201B0" w:rsidP="00BC4500">
      <w:pPr>
        <w:pStyle w:val="Odstavekseznama"/>
        <w:keepNext/>
        <w:numPr>
          <w:ilvl w:val="0"/>
          <w:numId w:val="20"/>
        </w:numPr>
        <w:jc w:val="both"/>
        <w:rPr>
          <w:sz w:val="22"/>
          <w:szCs w:val="22"/>
          <w:lang w:val="pl-PL"/>
        </w:rPr>
      </w:pPr>
      <w:r w:rsidRPr="009201B0">
        <w:rPr>
          <w:sz w:val="22"/>
          <w:szCs w:val="22"/>
          <w:lang w:val="pl-PL"/>
        </w:rPr>
        <w:t>da je naročnik pri pripravi tega javnega naročila upošteval tudi veljavno zakonodajo, ki ureja področje javnih financ in veljavno zakonodajo, ki ureja področje predmeta javnega naročila;</w:t>
      </w:r>
    </w:p>
    <w:p w:rsidR="009201B0" w:rsidRPr="009201B0" w:rsidRDefault="009201B0" w:rsidP="00BC4500">
      <w:pPr>
        <w:pStyle w:val="Odstavekseznama"/>
        <w:keepNext/>
        <w:numPr>
          <w:ilvl w:val="0"/>
          <w:numId w:val="20"/>
        </w:numPr>
        <w:jc w:val="both"/>
        <w:rPr>
          <w:sz w:val="22"/>
          <w:szCs w:val="22"/>
          <w:lang w:val="pl-PL"/>
        </w:rPr>
      </w:pPr>
      <w:r w:rsidRPr="009201B0">
        <w:rPr>
          <w:sz w:val="22"/>
          <w:szCs w:val="22"/>
          <w:lang w:val="pl-PL"/>
        </w:rPr>
        <w:t>da bo naročnik  predvidel sredstva za plačilo obveznosti po tem okvirnem sporazumu za celotno obdobje veljavnosti tega okvirnega sporazuma;</w:t>
      </w:r>
    </w:p>
    <w:p w:rsidR="009201B0" w:rsidRPr="009201B0" w:rsidRDefault="009201B0" w:rsidP="00BC4500">
      <w:pPr>
        <w:pStyle w:val="Odstavekseznama"/>
        <w:keepNext/>
        <w:numPr>
          <w:ilvl w:val="0"/>
          <w:numId w:val="20"/>
        </w:numPr>
        <w:jc w:val="both"/>
        <w:rPr>
          <w:sz w:val="22"/>
          <w:szCs w:val="22"/>
          <w:lang w:val="pl-PL"/>
        </w:rPr>
      </w:pPr>
      <w:r w:rsidRPr="009201B0">
        <w:rPr>
          <w:sz w:val="22"/>
          <w:szCs w:val="22"/>
          <w:lang w:val="pl-PL"/>
        </w:rPr>
        <w:t>da se sredstva za posamezno tekoče leto lahko črpajo največ do višine sredstev predvidenih v proračunu tekočega leta;</w:t>
      </w:r>
    </w:p>
    <w:p w:rsidR="009201B0" w:rsidRPr="009201B0" w:rsidRDefault="009201B0" w:rsidP="00BC4500">
      <w:pPr>
        <w:pStyle w:val="Odstavekseznama"/>
        <w:keepNext/>
        <w:numPr>
          <w:ilvl w:val="0"/>
          <w:numId w:val="20"/>
        </w:numPr>
        <w:jc w:val="both"/>
        <w:rPr>
          <w:sz w:val="22"/>
          <w:szCs w:val="22"/>
          <w:lang w:val="pl-PL"/>
        </w:rPr>
      </w:pPr>
      <w:r w:rsidRPr="009201B0">
        <w:rPr>
          <w:sz w:val="22"/>
          <w:szCs w:val="22"/>
          <w:lang w:val="pl-PL"/>
        </w:rPr>
        <w:t>da se na podlagi tega okvirnega sporazuma  višina sredstev določa  s pogodbo, ki se sklepa za posamezno proračunsko leto;</w:t>
      </w:r>
    </w:p>
    <w:p w:rsidR="009201B0" w:rsidRPr="009201B0" w:rsidRDefault="009201B0" w:rsidP="00BC4500">
      <w:pPr>
        <w:pStyle w:val="Odstavekseznama"/>
        <w:keepNext/>
        <w:numPr>
          <w:ilvl w:val="0"/>
          <w:numId w:val="20"/>
        </w:numPr>
        <w:jc w:val="both"/>
        <w:rPr>
          <w:sz w:val="22"/>
          <w:szCs w:val="22"/>
          <w:lang w:val="pl-PL"/>
        </w:rPr>
      </w:pPr>
      <w:r w:rsidRPr="009201B0">
        <w:rPr>
          <w:sz w:val="22"/>
          <w:szCs w:val="22"/>
          <w:lang w:val="pl-PL"/>
        </w:rPr>
        <w:t>da se sredstva zagotavljajo na proračunski postavki 013310 Stroški plačilnega prometa.</w:t>
      </w:r>
    </w:p>
    <w:p w:rsidR="009201B0" w:rsidRPr="009201B0" w:rsidRDefault="009201B0" w:rsidP="00BC4500">
      <w:pPr>
        <w:pStyle w:val="Naslov1"/>
        <w:spacing w:before="360" w:after="360"/>
        <w:jc w:val="center"/>
        <w:rPr>
          <w:sz w:val="22"/>
          <w:szCs w:val="22"/>
          <w:lang w:val="pl-PL"/>
        </w:rPr>
      </w:pPr>
      <w:r w:rsidRPr="009201B0">
        <w:rPr>
          <w:sz w:val="22"/>
          <w:szCs w:val="22"/>
          <w:lang w:val="pl-PL"/>
        </w:rPr>
        <w:t>2. člen</w:t>
      </w:r>
    </w:p>
    <w:p w:rsidR="009201B0" w:rsidRPr="009201B0" w:rsidRDefault="009201B0" w:rsidP="00BC4500">
      <w:pPr>
        <w:keepNext/>
        <w:jc w:val="both"/>
        <w:rPr>
          <w:sz w:val="22"/>
          <w:szCs w:val="22"/>
          <w:lang w:val="pl-PL"/>
        </w:rPr>
      </w:pPr>
      <w:r w:rsidRPr="009201B0">
        <w:rPr>
          <w:sz w:val="22"/>
          <w:szCs w:val="22"/>
          <w:lang w:val="pl-PL"/>
        </w:rPr>
        <w:t>Izvajalec se zavezuje, da bo v imenu in za račun imetnika kartice kot plačnika preko POS terminala na eni strani in naročnika kot prejemnika tega plačila na drugi strani opravljal plačilni promet za transakcije s kartico preko svojega računa.</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 xml:space="preserve">Izvajalec se zavezuje, da bo naročniku izročil do 1. 1. 2019 v najem in neomejeno uporabo opremo za elektronsko izvajanje transakcij plačilnega prometa s karticami, to je POS terminale, skupaj z napravo za vnos osebnega gesla (PIN) (v nadaljnjem besedilu: oprema), ki mora omogočati </w:t>
      </w:r>
      <w:r w:rsidRPr="009201B0">
        <w:rPr>
          <w:sz w:val="22"/>
          <w:szCs w:val="22"/>
          <w:lang w:val="pl-PL"/>
        </w:rPr>
        <w:lastRenderedPageBreak/>
        <w:t>neomejeno izvajanje omenjene storitve in ustreza vsem tehničnim zahtevam naročnika, opredeljenih v razpisni dokumentaciji JN.</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Izvajalec bo naročniku ob sklenitvi tega okvirnega sporazuma dobavil sedem (7) kosov, v prejšnjem odstavku navedene opreme, na naslednje predvidene lokacije:</w:t>
      </w:r>
    </w:p>
    <w:p w:rsidR="009201B0" w:rsidRPr="009201B0" w:rsidRDefault="009201B0" w:rsidP="00BC4500">
      <w:pPr>
        <w:keepNext/>
        <w:jc w:val="both"/>
        <w:rPr>
          <w:sz w:val="22"/>
          <w:szCs w:val="22"/>
          <w:lang w:val="pl-PL"/>
        </w:rPr>
      </w:pPr>
    </w:p>
    <w:p w:rsidR="009201B0" w:rsidRPr="009201B0" w:rsidRDefault="009201B0" w:rsidP="00BC4500">
      <w:pPr>
        <w:keepNext/>
        <w:ind w:firstLine="708"/>
        <w:jc w:val="both"/>
        <w:rPr>
          <w:b/>
          <w:sz w:val="22"/>
          <w:szCs w:val="22"/>
          <w:lang w:val="pl-PL"/>
        </w:rPr>
      </w:pPr>
      <w:r w:rsidRPr="009201B0">
        <w:rPr>
          <w:b/>
          <w:sz w:val="22"/>
          <w:szCs w:val="22"/>
          <w:lang w:val="pl-PL"/>
        </w:rPr>
        <w:t>Prodajna mesta                                                         Število terminalov</w:t>
      </w:r>
    </w:p>
    <w:p w:rsidR="009201B0" w:rsidRPr="009201B0" w:rsidRDefault="009201B0" w:rsidP="00BC4500">
      <w:pPr>
        <w:pStyle w:val="Odstavekseznama"/>
        <w:keepNext/>
        <w:numPr>
          <w:ilvl w:val="0"/>
          <w:numId w:val="21"/>
        </w:numPr>
        <w:jc w:val="both"/>
        <w:rPr>
          <w:sz w:val="22"/>
          <w:szCs w:val="22"/>
          <w:lang w:val="pl-PL"/>
        </w:rPr>
      </w:pPr>
      <w:r w:rsidRPr="009201B0">
        <w:rPr>
          <w:sz w:val="22"/>
          <w:szCs w:val="22"/>
          <w:lang w:val="pl-PL"/>
        </w:rPr>
        <w:t>Zarnikova 3, Ljubljana                                                        1X  POS- IP</w:t>
      </w:r>
    </w:p>
    <w:p w:rsidR="009201B0" w:rsidRPr="009201B0" w:rsidRDefault="009201B0" w:rsidP="00BC4500">
      <w:pPr>
        <w:pStyle w:val="Odstavekseznama"/>
        <w:keepNext/>
        <w:numPr>
          <w:ilvl w:val="0"/>
          <w:numId w:val="21"/>
        </w:numPr>
        <w:jc w:val="both"/>
        <w:rPr>
          <w:sz w:val="22"/>
          <w:szCs w:val="22"/>
          <w:lang w:val="pl-PL"/>
        </w:rPr>
      </w:pPr>
      <w:r w:rsidRPr="009201B0">
        <w:rPr>
          <w:sz w:val="22"/>
          <w:szCs w:val="22"/>
          <w:lang w:val="pl-PL"/>
        </w:rPr>
        <w:t>Trg Mladinskih delovnih brigad 7, Ljubljana                       5X  POS- M</w:t>
      </w:r>
    </w:p>
    <w:p w:rsidR="009201B0" w:rsidRPr="009201B0" w:rsidRDefault="009201B0" w:rsidP="00BC4500">
      <w:pPr>
        <w:pStyle w:val="Odstavekseznama"/>
        <w:keepNext/>
        <w:numPr>
          <w:ilvl w:val="0"/>
          <w:numId w:val="21"/>
        </w:numPr>
        <w:jc w:val="both"/>
        <w:rPr>
          <w:sz w:val="22"/>
          <w:szCs w:val="22"/>
          <w:lang w:val="pl-PL"/>
        </w:rPr>
      </w:pPr>
      <w:r w:rsidRPr="009201B0">
        <w:rPr>
          <w:sz w:val="22"/>
          <w:szCs w:val="22"/>
          <w:lang w:val="pl-PL"/>
        </w:rPr>
        <w:t>Poljanska cesta 28, Ljubljana                                              1X  POS- IP</w:t>
      </w:r>
    </w:p>
    <w:p w:rsidR="009201B0" w:rsidRPr="009201B0" w:rsidRDefault="009201B0" w:rsidP="00BC4500">
      <w:pPr>
        <w:keepNext/>
        <w:jc w:val="both"/>
        <w:rPr>
          <w:sz w:val="22"/>
          <w:szCs w:val="22"/>
          <w:lang w:val="pl-PL"/>
        </w:rPr>
      </w:pPr>
      <w:r w:rsidRPr="009201B0">
        <w:rPr>
          <w:sz w:val="22"/>
          <w:szCs w:val="22"/>
          <w:lang w:val="pl-PL"/>
        </w:rPr>
        <w:t xml:space="preserve">Število kosov opreme, to je POS terminalov, ki jih bo izvajalec dostavil v najem in neomejeno uporabo naročniku, je okvirno in odvisno od dejanskih potreb naročnika v obdobju veljavnosti tega okvirnega sporazuma.  </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V primeru spremembe števila prodajnih mest in števila terminalov v obdobju veljavnosti tega okvirnega sporazuma, se izvajalec obvezuje, da bo naročniku zagotovil dobavo opreme v skladu s tem okvirnim sporazumom in v roku treh (3) delovnih dni od prejema njegovega pisnega obvestila o spremembi, kar se uredi z letno pogodbo ali dodatkom k letni pogodbi.</w:t>
      </w:r>
    </w:p>
    <w:p w:rsidR="009201B0" w:rsidRPr="009201B0" w:rsidRDefault="009201B0" w:rsidP="00BC4500">
      <w:pPr>
        <w:pStyle w:val="Naslov1"/>
        <w:spacing w:before="360" w:after="360"/>
        <w:jc w:val="center"/>
        <w:rPr>
          <w:sz w:val="22"/>
          <w:szCs w:val="22"/>
          <w:lang w:val="pl-PL"/>
        </w:rPr>
      </w:pPr>
      <w:r w:rsidRPr="009201B0">
        <w:rPr>
          <w:sz w:val="22"/>
          <w:szCs w:val="22"/>
          <w:lang w:val="pl-PL"/>
        </w:rPr>
        <w:t>3. člen</w:t>
      </w:r>
    </w:p>
    <w:p w:rsidR="009201B0" w:rsidRPr="009201B0" w:rsidRDefault="009201B0" w:rsidP="00BC4500">
      <w:pPr>
        <w:keepNext/>
        <w:jc w:val="both"/>
        <w:rPr>
          <w:sz w:val="22"/>
          <w:szCs w:val="22"/>
          <w:lang w:val="pl-PL"/>
        </w:rPr>
      </w:pPr>
      <w:r w:rsidRPr="009201B0">
        <w:rPr>
          <w:sz w:val="22"/>
          <w:szCs w:val="22"/>
          <w:lang w:val="pl-PL"/>
        </w:rPr>
        <w:t>S tem okvirnim sporazumom se izvajalec in naročnik dogovorita, da bo naročnik sprejel kot način plačila za prodano blago oz. za opravljene storitve v okviru svojega rednega poslovanja:</w:t>
      </w:r>
    </w:p>
    <w:p w:rsidR="009201B0" w:rsidRPr="009201B0" w:rsidRDefault="009201B0" w:rsidP="00BC4500">
      <w:pPr>
        <w:pStyle w:val="Odstavekseznama"/>
        <w:keepNext/>
        <w:numPr>
          <w:ilvl w:val="0"/>
          <w:numId w:val="22"/>
        </w:numPr>
        <w:jc w:val="both"/>
        <w:rPr>
          <w:sz w:val="22"/>
          <w:szCs w:val="22"/>
          <w:lang w:val="pl-PL"/>
        </w:rPr>
      </w:pPr>
      <w:r w:rsidRPr="009201B0">
        <w:rPr>
          <w:sz w:val="22"/>
          <w:szCs w:val="22"/>
          <w:lang w:val="pl-PL"/>
        </w:rPr>
        <w:t>vse vrste BA kartice vseh izdajateljev – to je vsaka kartica, ki ima blagovno in storitveno znamko BA ali kartica, ki ima blagovno in storitveno znamko Maestro in BA hkrati (v nadaljnjem besedilu: BA kartica),</w:t>
      </w:r>
    </w:p>
    <w:p w:rsidR="009201B0" w:rsidRPr="009201B0" w:rsidRDefault="009201B0" w:rsidP="00BC4500">
      <w:pPr>
        <w:pStyle w:val="Odstavekseznama"/>
        <w:keepNext/>
        <w:numPr>
          <w:ilvl w:val="0"/>
          <w:numId w:val="22"/>
        </w:numPr>
        <w:jc w:val="both"/>
        <w:rPr>
          <w:sz w:val="22"/>
          <w:szCs w:val="22"/>
          <w:lang w:val="pl-PL"/>
        </w:rPr>
      </w:pPr>
      <w:r w:rsidRPr="009201B0">
        <w:rPr>
          <w:sz w:val="22"/>
          <w:szCs w:val="22"/>
          <w:lang w:val="pl-PL"/>
        </w:rPr>
        <w:t>kartica Karanta vseh izdajateljev – to je vsaka kartica, ki vsebuje blagovno in storitveno znamko Karanta (v nadaljnjem besedilu: kartica Karanta),</w:t>
      </w:r>
    </w:p>
    <w:p w:rsidR="009201B0" w:rsidRPr="009201B0" w:rsidRDefault="009201B0" w:rsidP="00BC4500">
      <w:pPr>
        <w:pStyle w:val="Odstavekseznama"/>
        <w:keepNext/>
        <w:numPr>
          <w:ilvl w:val="0"/>
          <w:numId w:val="22"/>
        </w:numPr>
        <w:jc w:val="both"/>
        <w:rPr>
          <w:sz w:val="22"/>
          <w:szCs w:val="22"/>
          <w:lang w:val="pl-PL"/>
        </w:rPr>
      </w:pPr>
      <w:r w:rsidRPr="009201B0">
        <w:rPr>
          <w:sz w:val="22"/>
          <w:szCs w:val="22"/>
          <w:lang w:val="pl-PL"/>
        </w:rPr>
        <w:t>vse vrste kartice MasterCard vseh izdajateljev – to je vsaka kartica, ki ima blagovno in storitveno znamko MasterCard (v nadaljnjem besedilu: kartica MasterCard),</w:t>
      </w:r>
    </w:p>
    <w:p w:rsidR="009201B0" w:rsidRPr="009201B0" w:rsidRDefault="009201B0" w:rsidP="00BC4500">
      <w:pPr>
        <w:pStyle w:val="Odstavekseznama"/>
        <w:keepNext/>
        <w:numPr>
          <w:ilvl w:val="0"/>
          <w:numId w:val="22"/>
        </w:numPr>
        <w:jc w:val="both"/>
        <w:rPr>
          <w:sz w:val="22"/>
          <w:szCs w:val="22"/>
          <w:lang w:val="pl-PL"/>
        </w:rPr>
      </w:pPr>
      <w:r w:rsidRPr="009201B0">
        <w:rPr>
          <w:sz w:val="22"/>
          <w:szCs w:val="22"/>
          <w:lang w:val="pl-PL"/>
        </w:rPr>
        <w:t>vse vrste kartice VISA vseh izdajateljev – to je vsaka kartica, ki ima blagovno in storitveno znamko VISA (v nadaljnjem besedilu: kartica VISA) in</w:t>
      </w:r>
    </w:p>
    <w:p w:rsidR="009201B0" w:rsidRPr="009201B0" w:rsidRDefault="009201B0" w:rsidP="00BC4500">
      <w:pPr>
        <w:pStyle w:val="Odstavekseznama"/>
        <w:keepNext/>
        <w:numPr>
          <w:ilvl w:val="0"/>
          <w:numId w:val="22"/>
        </w:numPr>
        <w:jc w:val="both"/>
        <w:rPr>
          <w:sz w:val="22"/>
          <w:szCs w:val="22"/>
          <w:lang w:val="pl-PL"/>
        </w:rPr>
      </w:pPr>
      <w:r w:rsidRPr="009201B0">
        <w:rPr>
          <w:sz w:val="22"/>
          <w:szCs w:val="22"/>
          <w:lang w:val="pl-PL"/>
        </w:rPr>
        <w:t>vse vrste Maestro kartice vseh izdajateljev – to je vsaka kartica, ki ima blagovno in storitveno znamko Maestro, razen kartice, ki ima blagovno in storitveno znamko BA in Maestro hkrati (v nadaljnjem besedilu: Maestro kartica).</w:t>
      </w:r>
    </w:p>
    <w:p w:rsidR="009201B0" w:rsidRPr="009201B0" w:rsidRDefault="009201B0" w:rsidP="00BC4500">
      <w:pPr>
        <w:pStyle w:val="Naslov1"/>
        <w:spacing w:before="360" w:after="360"/>
        <w:jc w:val="center"/>
        <w:rPr>
          <w:sz w:val="22"/>
          <w:szCs w:val="22"/>
          <w:lang w:val="pl-PL"/>
        </w:rPr>
      </w:pPr>
      <w:r w:rsidRPr="009201B0">
        <w:rPr>
          <w:sz w:val="22"/>
          <w:szCs w:val="22"/>
          <w:lang w:val="pl-PL"/>
        </w:rPr>
        <w:t>4. člen</w:t>
      </w:r>
    </w:p>
    <w:p w:rsidR="009201B0" w:rsidRPr="009201B0" w:rsidRDefault="009201B0" w:rsidP="00BC4500">
      <w:pPr>
        <w:keepNext/>
        <w:jc w:val="both"/>
        <w:rPr>
          <w:sz w:val="22"/>
          <w:szCs w:val="22"/>
          <w:lang w:val="pl-PL"/>
        </w:rPr>
      </w:pPr>
      <w:r w:rsidRPr="009201B0">
        <w:rPr>
          <w:sz w:val="22"/>
          <w:szCs w:val="22"/>
          <w:lang w:val="pl-PL"/>
        </w:rPr>
        <w:t xml:space="preserve">Ocenjena vrednost predmeta okvirnega sporazuma za celotno obdobje trajanja tega okvirnega sporazuma znaša </w:t>
      </w:r>
      <w:r w:rsidR="009548BB">
        <w:rPr>
          <w:sz w:val="22"/>
          <w:szCs w:val="22"/>
          <w:lang w:val="pl-PL"/>
        </w:rPr>
        <w:t>_________</w:t>
      </w:r>
      <w:r w:rsidRPr="009201B0">
        <w:rPr>
          <w:sz w:val="22"/>
          <w:szCs w:val="22"/>
          <w:lang w:val="pl-PL"/>
        </w:rPr>
        <w:t xml:space="preserve"> EUR brez DDV oziroma </w:t>
      </w:r>
      <w:r w:rsidR="009548BB">
        <w:rPr>
          <w:sz w:val="22"/>
          <w:szCs w:val="22"/>
          <w:lang w:val="pl-PL"/>
        </w:rPr>
        <w:t>_________</w:t>
      </w:r>
      <w:r w:rsidRPr="009201B0">
        <w:rPr>
          <w:sz w:val="22"/>
          <w:szCs w:val="22"/>
          <w:lang w:val="pl-PL"/>
        </w:rPr>
        <w:t xml:space="preserve"> EUR z DDV. </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 xml:space="preserve">Višina predvidenih sredstev za posamezno proračunsko leto se bo določila z letnimi pogodbami in sicer največ do višine sredstev, ki bodo za ta namen predvidena v sprejetem proračunu tekočega leta. </w:t>
      </w:r>
    </w:p>
    <w:p w:rsidR="009201B0" w:rsidRPr="009201B0" w:rsidRDefault="009201B0" w:rsidP="00BC4500">
      <w:pPr>
        <w:pStyle w:val="Naslov1"/>
        <w:spacing w:before="360" w:after="360"/>
        <w:jc w:val="center"/>
        <w:rPr>
          <w:sz w:val="22"/>
          <w:szCs w:val="22"/>
          <w:lang w:val="pl-PL"/>
        </w:rPr>
      </w:pPr>
      <w:r w:rsidRPr="009201B0">
        <w:rPr>
          <w:sz w:val="22"/>
          <w:szCs w:val="22"/>
          <w:lang w:val="pl-PL"/>
        </w:rPr>
        <w:t>5. člen</w:t>
      </w:r>
    </w:p>
    <w:p w:rsidR="009201B0" w:rsidRPr="009201B0" w:rsidRDefault="009201B0" w:rsidP="00BC4500">
      <w:pPr>
        <w:keepNext/>
        <w:jc w:val="both"/>
        <w:rPr>
          <w:sz w:val="22"/>
          <w:szCs w:val="22"/>
          <w:lang w:val="pl-PL"/>
        </w:rPr>
      </w:pPr>
      <w:r w:rsidRPr="009201B0">
        <w:rPr>
          <w:sz w:val="22"/>
          <w:szCs w:val="22"/>
          <w:lang w:val="pl-PL"/>
        </w:rPr>
        <w:t xml:space="preserve">Naročnik se zavezuje plačevati izvajalcu mesečno najemnino za vsak kos opreme POS-IP v višini ________ EUR in vsak kos opreme POS-M v višini ________ EUR. V ceni ni upoštevan DDV, ki znaša ________ EUR za vsak kos opreme POS-IP in  ________ EUR za vsak kos opreme POS-M. Cena mesečne najemnine za vsak kos opreme POS-IP skupaj z DDV znaša ________ EUR in za </w:t>
      </w:r>
      <w:r w:rsidRPr="009201B0">
        <w:rPr>
          <w:sz w:val="22"/>
          <w:szCs w:val="22"/>
          <w:lang w:val="pl-PL"/>
        </w:rPr>
        <w:lastRenderedPageBreak/>
        <w:t xml:space="preserve">vsak kos opreme POS-M skupaj z DDV znaša ________ EUR in </w:t>
      </w:r>
      <w:r w:rsidRPr="009201B0">
        <w:rPr>
          <w:b/>
          <w:sz w:val="22"/>
          <w:szCs w:val="22"/>
          <w:lang w:val="pl-PL"/>
        </w:rPr>
        <w:t>je fiksna za čas trajanja okvirnega sporazuma</w:t>
      </w:r>
      <w:r w:rsidRPr="009201B0">
        <w:rPr>
          <w:sz w:val="22"/>
          <w:szCs w:val="22"/>
          <w:lang w:val="pl-PL"/>
        </w:rPr>
        <w:t>.</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Izvajalec je dolžan naročniku posredovati račune izključno v elektronski obliki (e-račun) skladno z veljavnimi predpisi.</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 xml:space="preserve">Izvajalec je dolžan izstaviti e-račun za tako določeno najemnino na naslov: Mestna občina Ljubljana, Mestni trg 1, 1000 Ljubljana, za Oddelek za finance in računovodstvo. </w:t>
      </w:r>
      <w:r w:rsidRPr="009201B0">
        <w:rPr>
          <w:b/>
          <w:sz w:val="22"/>
          <w:szCs w:val="22"/>
          <w:lang w:val="pl-PL"/>
        </w:rPr>
        <w:t>Na e-računu mora biti obvezno navedena številka letne pogodbe, sicer bo naročnik e-račun zavrnil kot nepopolnega.</w:t>
      </w:r>
      <w:r w:rsidRPr="009201B0">
        <w:rPr>
          <w:sz w:val="22"/>
          <w:szCs w:val="22"/>
          <w:lang w:val="pl-PL"/>
        </w:rPr>
        <w:t xml:space="preserve"> Številka letne pogodbe je hkrati številka referenčnega dokumenta na e-računu.</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E-račun se naročniku  posreduje najkasneje do petega (5.) dne v mesecu za pretekli mesec. Rok plačila je trideseti (30.) dan po prejemu pravilno izstavljenega e-računa oziroma skladno z veljavnimi predpisi.</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MOL bo sredstva nakazala na transakcijski račun izvajalca številka IBAN SI</w:t>
      </w:r>
      <w:r w:rsidR="009548BB">
        <w:rPr>
          <w:sz w:val="22"/>
          <w:szCs w:val="22"/>
          <w:lang w:val="pl-PL"/>
        </w:rPr>
        <w:t>__________________</w:t>
      </w:r>
      <w:r w:rsidRPr="009201B0">
        <w:rPr>
          <w:sz w:val="22"/>
          <w:szCs w:val="22"/>
          <w:lang w:val="pl-PL"/>
        </w:rPr>
        <w:t xml:space="preserve">odprt pri </w:t>
      </w:r>
      <w:r w:rsidR="009548BB">
        <w:rPr>
          <w:sz w:val="22"/>
          <w:szCs w:val="22"/>
          <w:lang w:val="pl-PL"/>
        </w:rPr>
        <w:t>______________</w:t>
      </w:r>
      <w:r w:rsidRPr="009201B0">
        <w:rPr>
          <w:sz w:val="22"/>
          <w:szCs w:val="22"/>
          <w:lang w:val="pl-PL"/>
        </w:rPr>
        <w:t>.</w:t>
      </w:r>
    </w:p>
    <w:p w:rsidR="009201B0" w:rsidRPr="009201B0" w:rsidRDefault="009201B0" w:rsidP="00BC4500">
      <w:pPr>
        <w:pStyle w:val="Naslov1"/>
        <w:spacing w:before="360" w:after="360"/>
        <w:jc w:val="center"/>
        <w:rPr>
          <w:sz w:val="22"/>
          <w:szCs w:val="22"/>
          <w:lang w:val="pl-PL"/>
        </w:rPr>
      </w:pPr>
      <w:r w:rsidRPr="009201B0">
        <w:rPr>
          <w:sz w:val="22"/>
          <w:szCs w:val="22"/>
          <w:lang w:val="pl-PL"/>
        </w:rPr>
        <w:t>6. člen</w:t>
      </w:r>
    </w:p>
    <w:p w:rsidR="009201B0" w:rsidRPr="009201B0" w:rsidRDefault="009201B0" w:rsidP="00BC4500">
      <w:pPr>
        <w:keepNext/>
        <w:jc w:val="both"/>
        <w:rPr>
          <w:sz w:val="22"/>
          <w:szCs w:val="22"/>
          <w:lang w:val="pl-PL"/>
        </w:rPr>
      </w:pPr>
      <w:r w:rsidRPr="009201B0">
        <w:rPr>
          <w:sz w:val="22"/>
          <w:szCs w:val="22"/>
          <w:lang w:val="pl-PL"/>
        </w:rPr>
        <w:t>Izvajalec bo sam ali z nakazilom preko tretjih poravnal svoje obveznosti do naročnika za vse kartice enako in sicer naslednji delovni dan od prenosa podatkov v procesni center.</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Pri izračunu obveznosti izvajalca do naročnika ob posamezni zapadlosti bodo:</w:t>
      </w:r>
    </w:p>
    <w:p w:rsidR="009201B0" w:rsidRPr="009201B0" w:rsidRDefault="009201B0" w:rsidP="00BC4500">
      <w:pPr>
        <w:pStyle w:val="Odstavekseznama"/>
        <w:keepNext/>
        <w:numPr>
          <w:ilvl w:val="0"/>
          <w:numId w:val="23"/>
        </w:numPr>
        <w:jc w:val="both"/>
        <w:rPr>
          <w:sz w:val="22"/>
          <w:szCs w:val="22"/>
          <w:lang w:val="pl-PL"/>
        </w:rPr>
      </w:pPr>
      <w:r w:rsidRPr="009201B0">
        <w:rPr>
          <w:sz w:val="22"/>
          <w:szCs w:val="22"/>
          <w:lang w:val="pl-PL"/>
        </w:rPr>
        <w:t>upoštevane vse transakcije izvršene preko POS terminalov, ki so bile posredovane v računalnik procesnega centra najkasneje dva (2) delovna dneva pred dogovorjenim dnevom plačila,</w:t>
      </w:r>
    </w:p>
    <w:p w:rsidR="009201B0" w:rsidRPr="009201B0" w:rsidRDefault="009201B0" w:rsidP="00BC4500">
      <w:pPr>
        <w:pStyle w:val="Odstavekseznama"/>
        <w:keepNext/>
        <w:numPr>
          <w:ilvl w:val="0"/>
          <w:numId w:val="23"/>
        </w:numPr>
        <w:jc w:val="both"/>
        <w:rPr>
          <w:sz w:val="22"/>
          <w:szCs w:val="22"/>
          <w:lang w:val="pl-PL"/>
        </w:rPr>
      </w:pPr>
      <w:r w:rsidRPr="009201B0">
        <w:rPr>
          <w:sz w:val="22"/>
          <w:szCs w:val="22"/>
          <w:lang w:val="pl-PL"/>
        </w:rPr>
        <w:t>upoštevane vse transakcije izvršene preko POS terminalov, ki niso bile posredovane v računalnik procesnega centra, glede katerih je procesni center prejel izpise iz POS terminala najmanj pet (5) delovnih dni pred dogovorjenim dnevom plačila.</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Če dan plačila ni delovni dan (kot delovni dan se za namene tega okvirnega sporazuma šteje vsak dan, razen sobote, nedelje, praznika in drugega dela prost dan), se plačilo izvede prvi naslednji delovni dan.</w:t>
      </w:r>
    </w:p>
    <w:p w:rsidR="009201B0" w:rsidRPr="009201B0" w:rsidRDefault="009201B0" w:rsidP="00BC4500">
      <w:pPr>
        <w:pStyle w:val="Naslov1"/>
        <w:spacing w:before="360" w:after="360"/>
        <w:jc w:val="center"/>
        <w:rPr>
          <w:sz w:val="22"/>
          <w:szCs w:val="22"/>
          <w:lang w:val="pl-PL"/>
        </w:rPr>
      </w:pPr>
      <w:r w:rsidRPr="009201B0">
        <w:rPr>
          <w:sz w:val="22"/>
          <w:szCs w:val="22"/>
          <w:lang w:val="pl-PL"/>
        </w:rPr>
        <w:t>7. člen</w:t>
      </w:r>
    </w:p>
    <w:p w:rsidR="009201B0" w:rsidRPr="009201B0" w:rsidRDefault="009201B0" w:rsidP="00BC4500">
      <w:pPr>
        <w:keepNext/>
        <w:jc w:val="both"/>
        <w:rPr>
          <w:sz w:val="22"/>
          <w:szCs w:val="22"/>
          <w:lang w:val="pl-PL"/>
        </w:rPr>
      </w:pPr>
      <w:r w:rsidRPr="009201B0">
        <w:rPr>
          <w:sz w:val="22"/>
          <w:szCs w:val="22"/>
          <w:lang w:val="pl-PL"/>
        </w:rPr>
        <w:t>Naročnik je za storitve navedene v 6. členu zavezan plačati izvajalcu nadomestilo, ki znaša:</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t>BA kartica - debetna kartica za potrošnike: ________ %</w:t>
      </w:r>
      <w:r w:rsidRPr="009201B0">
        <w:rPr>
          <w:sz w:val="22"/>
          <w:szCs w:val="22"/>
          <w:lang w:val="pl-PL"/>
        </w:rPr>
        <w:t xml:space="preserve"> od zneska vsakega izpisa iz POS terminala, sestavljeno iz medbančne provizije v višini ________ %, stroškov sheme v višini ________ % ter bančnih stroškov in marže v višini ________ %,</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t>BA kartica - poslovna kartica: ________ %</w:t>
      </w:r>
      <w:r w:rsidRPr="009201B0">
        <w:rPr>
          <w:sz w:val="22"/>
          <w:szCs w:val="22"/>
          <w:lang w:val="pl-PL"/>
        </w:rPr>
        <w:t xml:space="preserve"> od zneska vsakega izpisa iz POS terminala, sestavljeno iz medbančne provizije v višini ________ %, stroškov sheme v višini ________ % ter bančnih stroškov in marže v višini ________ %,</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t>KARANTA - kreditna kartica za potrošnike: ________ %</w:t>
      </w:r>
      <w:r w:rsidRPr="009201B0">
        <w:rPr>
          <w:sz w:val="22"/>
          <w:szCs w:val="22"/>
          <w:lang w:val="pl-PL"/>
        </w:rPr>
        <w:t xml:space="preserve"> od zneska vsakega izpisa iz POS terminala, sestavljeno iz medbančne provizije v višini ________ %, stroškov sheme v višini ________ % ter bančnih stroškov in marže v višini ________ %,</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t>MASTERCARD - debetna kartica za potrošnike: ________ %</w:t>
      </w:r>
      <w:r w:rsidRPr="009201B0">
        <w:rPr>
          <w:sz w:val="22"/>
          <w:szCs w:val="22"/>
          <w:lang w:val="pl-PL"/>
        </w:rPr>
        <w:t xml:space="preserve"> od zneska vsakega izpisa iz POS terminala,  sestavljeno iz medbančne provizije v višini ________ %, stroškov sheme v višini ________ % ter bančnih stroškov in marže v višini ________ %,</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lastRenderedPageBreak/>
        <w:t>MASTERCARD - kreditna kartica za potrošnike: ________ %</w:t>
      </w:r>
      <w:r w:rsidRPr="009201B0">
        <w:rPr>
          <w:sz w:val="22"/>
          <w:szCs w:val="22"/>
          <w:lang w:val="pl-PL"/>
        </w:rPr>
        <w:t xml:space="preserve"> od zneska vsakega izpisa iz POS terminala,  sestavljeno iz medbančne provizije v višini ________ %, stroškov sheme v višini ________ % ter bančnih stroškov in marže v višini ________ %,,</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t>MASTERCARD - poslovna kartica: ________ %</w:t>
      </w:r>
      <w:r w:rsidRPr="009201B0">
        <w:rPr>
          <w:sz w:val="22"/>
          <w:szCs w:val="22"/>
          <w:lang w:val="pl-PL"/>
        </w:rPr>
        <w:t xml:space="preserve"> od zneska vsakega izpisa iz POS terminala,  sestavljeno iz medbančne provizije v višini ________ %, stroškov sheme v višini ________ % ter bančnih stroškov in marže v višini ________ %,</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t>VISA - debetna kartica za potrošnike: ________ %</w:t>
      </w:r>
      <w:r w:rsidRPr="009201B0">
        <w:rPr>
          <w:sz w:val="22"/>
          <w:szCs w:val="22"/>
          <w:lang w:val="pl-PL"/>
        </w:rPr>
        <w:t xml:space="preserve"> od zneska vsakega izpisa iz POS terminala,  sestavljeno iz medbančne provizije v višini ________ %, stroškov sheme v višini ________ % ter bančnih stroškov in marže v višini ________ %, </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t>VISA - kreditna kartica za potrošnike________ %</w:t>
      </w:r>
      <w:r w:rsidRPr="009201B0">
        <w:rPr>
          <w:sz w:val="22"/>
          <w:szCs w:val="22"/>
          <w:lang w:val="pl-PL"/>
        </w:rPr>
        <w:t xml:space="preserve"> od zneska vsakega izpisa iz POS terminala,  sestavljeno iz medbančne provizije v višini ________ %, stroškov sheme v višini ________ % ter bančnih stroškov in marže v višini ________ %, </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t xml:space="preserve">VISA - poslovna kartica: ________ % </w:t>
      </w:r>
      <w:r w:rsidRPr="009201B0">
        <w:rPr>
          <w:sz w:val="22"/>
          <w:szCs w:val="22"/>
          <w:lang w:val="pl-PL"/>
        </w:rPr>
        <w:t>od zneska vsakega izpisa iz POS terminala,  sestavljeno iz medbančne provizije v višini ________ %, stroškov sheme v višini ________ % ter bančnih stroškov in marže v višini ________ %,</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t>MAESTRO - debetna kartica za potrošnike: ________ %</w:t>
      </w:r>
      <w:r w:rsidRPr="009201B0">
        <w:rPr>
          <w:sz w:val="22"/>
          <w:szCs w:val="22"/>
          <w:lang w:val="pl-PL"/>
        </w:rPr>
        <w:t xml:space="preserve"> od zneska vsakega izpisa iz POS terminala,  sestavljeno iz medbančne provizije v višini ________ %, stroškov sheme v višini ________ % ter bančnih stroškov in marže v višini ________ %, in</w:t>
      </w:r>
    </w:p>
    <w:p w:rsidR="009201B0" w:rsidRPr="009201B0" w:rsidRDefault="009201B0" w:rsidP="00BC4500">
      <w:pPr>
        <w:pStyle w:val="Odstavekseznama"/>
        <w:keepNext/>
        <w:numPr>
          <w:ilvl w:val="0"/>
          <w:numId w:val="24"/>
        </w:numPr>
        <w:jc w:val="both"/>
        <w:rPr>
          <w:sz w:val="22"/>
          <w:szCs w:val="22"/>
          <w:lang w:val="pl-PL"/>
        </w:rPr>
      </w:pPr>
      <w:r w:rsidRPr="009201B0">
        <w:rPr>
          <w:b/>
          <w:sz w:val="22"/>
          <w:szCs w:val="22"/>
          <w:lang w:val="pl-PL"/>
        </w:rPr>
        <w:t>MAESTRO - poslovna kartica: ________ %</w:t>
      </w:r>
      <w:r w:rsidRPr="009201B0">
        <w:rPr>
          <w:sz w:val="22"/>
          <w:szCs w:val="22"/>
          <w:lang w:val="pl-PL"/>
        </w:rPr>
        <w:t xml:space="preserve"> od zneska vsakega izpisa iz POS terminala, sestavljeno iz medbančne provizije v višini ________ %, stroškov sheme v višini ________ % ter bančnih stroškov in marže v višini ________ %.</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 xml:space="preserve">Izvajalec se zavezuje, da bo naročniku za vsak nakup oz. opravljeno storitev s kartico, za katero je naročnik  podpisal okvirni sporazum z izvajalcem, nakazal znesek bruto vrednosti prodanega blaga/storitev. Osnova za obračun nadomestila je bruto vrednost prodanega blaga/storitev. Odstotek </w:t>
      </w:r>
      <w:r w:rsidR="009548BB">
        <w:rPr>
          <w:sz w:val="22"/>
          <w:szCs w:val="22"/>
          <w:lang w:val="pl-PL"/>
        </w:rPr>
        <w:t xml:space="preserve">nadomestila </w:t>
      </w:r>
      <w:r w:rsidRPr="009201B0">
        <w:rPr>
          <w:sz w:val="22"/>
          <w:szCs w:val="22"/>
          <w:lang w:val="pl-PL"/>
        </w:rPr>
        <w:t xml:space="preserve">od zneska je fiksen za ves čas trajanja tega okvirnega sporazuma. </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 xml:space="preserve">Naročnik se zavezuje, da bo za vsak nakup oz. opravljeno storitev, plačano s kartico, za katero je naročnik podpisal okvirni sporazum z izvajalcem, plačal izvajalcu nadomestilo dogovorjeno v prvem odstavku tega člena. </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Izvajalec je dolžan račune posredovati naročniku izključno v elektronski obliki (e-račun) skladno z veljavnimi predpisi.</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Naročnik plača izvajalcu nadomestilo na osnovi izdanega e-računa, ki ga izvajalec izstavi naročniku, najkasneje do petega (5.) dne v mesecu za pretekli mesec. Naročnik mora znesek e-računa poravnati  trideseti (30.) dan po prejemu pravilno izstavljenega e-računa oziroma skladno z veljavnimi predpisi.</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 xml:space="preserve">Izvajalec je dolžan izstaviti e-račun za nadomestilo na naslov: Mestna občina Ljubljana, Mestni trg 1, 1000 Ljubljana, za Oddelek za finance in računovodstvo. </w:t>
      </w:r>
      <w:r w:rsidRPr="009201B0">
        <w:rPr>
          <w:b/>
          <w:sz w:val="22"/>
          <w:szCs w:val="22"/>
          <w:lang w:val="pl-PL"/>
        </w:rPr>
        <w:t>Na e-računu mora biti obvezno navedena številka letne pogodbe za posamezno proračunsko leto, sicer bo naročnik  e-račun zavrnil kot nepopolnega.</w:t>
      </w:r>
      <w:r w:rsidRPr="009201B0">
        <w:rPr>
          <w:sz w:val="22"/>
          <w:szCs w:val="22"/>
          <w:lang w:val="pl-PL"/>
        </w:rPr>
        <w:t xml:space="preserve"> Številka letne pogodbe  je hkrati številka referenčnega dokumenta na e-računu.</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MOL bo sredstva nakazala na transakcijski račun izvajalca številka IBAN S</w:t>
      </w:r>
      <w:r w:rsidR="009548BB">
        <w:rPr>
          <w:sz w:val="22"/>
          <w:szCs w:val="22"/>
          <w:lang w:val="pl-PL"/>
        </w:rPr>
        <w:t>I _________________________</w:t>
      </w:r>
      <w:r w:rsidRPr="009201B0">
        <w:rPr>
          <w:sz w:val="22"/>
          <w:szCs w:val="22"/>
          <w:lang w:val="pl-PL"/>
        </w:rPr>
        <w:t xml:space="preserve">odprt pri </w:t>
      </w:r>
      <w:r w:rsidR="009548BB">
        <w:rPr>
          <w:sz w:val="22"/>
          <w:szCs w:val="22"/>
          <w:lang w:val="pl-PL"/>
        </w:rPr>
        <w:t>______________</w:t>
      </w:r>
      <w:r w:rsidRPr="009201B0">
        <w:rPr>
          <w:sz w:val="22"/>
          <w:szCs w:val="22"/>
          <w:lang w:val="pl-PL"/>
        </w:rPr>
        <w:t>.</w:t>
      </w:r>
    </w:p>
    <w:p w:rsidR="009201B0" w:rsidRPr="009201B0" w:rsidRDefault="009201B0" w:rsidP="00BC4500">
      <w:pPr>
        <w:pStyle w:val="Naslov1"/>
        <w:spacing w:before="360" w:after="360"/>
        <w:jc w:val="center"/>
        <w:rPr>
          <w:sz w:val="22"/>
          <w:szCs w:val="22"/>
          <w:lang w:val="pl-PL"/>
        </w:rPr>
      </w:pPr>
      <w:r w:rsidRPr="009201B0">
        <w:rPr>
          <w:sz w:val="22"/>
          <w:szCs w:val="22"/>
          <w:lang w:val="pl-PL"/>
        </w:rPr>
        <w:t>8. člen</w:t>
      </w:r>
    </w:p>
    <w:p w:rsidR="009201B0" w:rsidRPr="009201B0" w:rsidRDefault="009201B0" w:rsidP="00BC4500">
      <w:pPr>
        <w:keepNext/>
        <w:jc w:val="both"/>
        <w:rPr>
          <w:sz w:val="22"/>
          <w:szCs w:val="22"/>
          <w:lang w:val="pl-PL"/>
        </w:rPr>
      </w:pPr>
      <w:r w:rsidRPr="009201B0">
        <w:rPr>
          <w:sz w:val="22"/>
          <w:szCs w:val="22"/>
          <w:lang w:val="pl-PL"/>
        </w:rPr>
        <w:t xml:space="preserve">Z okvirnim sporazumom dogovorjena višina najemnin iz 5. člena tega okvirnega sporazuma in nadomestil iz 7. člena tega okvirnega sporazuma so fiksne za ves čas veljavnosti tega okvirnega </w:t>
      </w:r>
      <w:r w:rsidRPr="009201B0">
        <w:rPr>
          <w:sz w:val="22"/>
          <w:szCs w:val="22"/>
          <w:lang w:val="pl-PL"/>
        </w:rPr>
        <w:lastRenderedPageBreak/>
        <w:t>sporazuma, ne glede na število kosov dostavljene opreme (POS) in ne glede na število prodajnih mest.</w:t>
      </w:r>
    </w:p>
    <w:p w:rsidR="009201B0" w:rsidRPr="009201B0" w:rsidRDefault="009201B0" w:rsidP="00BC4500">
      <w:pPr>
        <w:pStyle w:val="Naslov1"/>
        <w:spacing w:before="360" w:after="360"/>
        <w:jc w:val="center"/>
        <w:rPr>
          <w:sz w:val="22"/>
          <w:szCs w:val="22"/>
          <w:lang w:val="pl-PL"/>
        </w:rPr>
      </w:pPr>
      <w:r w:rsidRPr="009201B0">
        <w:rPr>
          <w:sz w:val="22"/>
          <w:szCs w:val="22"/>
          <w:lang w:val="pl-PL"/>
        </w:rPr>
        <w:t>9. člen</w:t>
      </w:r>
    </w:p>
    <w:p w:rsidR="009201B0" w:rsidRPr="009201B0" w:rsidRDefault="009201B0" w:rsidP="00BC4500">
      <w:pPr>
        <w:keepNext/>
        <w:jc w:val="both"/>
        <w:rPr>
          <w:sz w:val="22"/>
          <w:szCs w:val="22"/>
          <w:lang w:val="pl-PL"/>
        </w:rPr>
      </w:pPr>
      <w:r w:rsidRPr="009201B0">
        <w:rPr>
          <w:sz w:val="22"/>
          <w:szCs w:val="22"/>
          <w:lang w:val="pl-PL"/>
        </w:rPr>
        <w:t>Ta okvirni sporazum se sklepa za določen čas treh (3) let in sicer za obdobje od 1. 1. 2019 do 31. 12. 2021.</w:t>
      </w:r>
    </w:p>
    <w:p w:rsidR="009201B0" w:rsidRPr="009201B0" w:rsidRDefault="009201B0" w:rsidP="00BC4500">
      <w:pPr>
        <w:pStyle w:val="Naslov1"/>
        <w:spacing w:before="360" w:after="360"/>
        <w:jc w:val="center"/>
        <w:rPr>
          <w:sz w:val="22"/>
          <w:szCs w:val="22"/>
          <w:lang w:val="pl-PL"/>
        </w:rPr>
      </w:pPr>
      <w:r w:rsidRPr="009201B0">
        <w:rPr>
          <w:sz w:val="22"/>
          <w:szCs w:val="22"/>
          <w:lang w:val="pl-PL"/>
        </w:rPr>
        <w:t>10. člen</w:t>
      </w:r>
    </w:p>
    <w:p w:rsidR="009201B0" w:rsidRPr="009201B0" w:rsidRDefault="009201B0" w:rsidP="00BC4500">
      <w:pPr>
        <w:keepNext/>
        <w:jc w:val="both"/>
        <w:rPr>
          <w:sz w:val="22"/>
          <w:szCs w:val="22"/>
          <w:lang w:val="pl-PL"/>
        </w:rPr>
      </w:pPr>
      <w:r w:rsidRPr="009201B0">
        <w:rPr>
          <w:sz w:val="22"/>
          <w:szCs w:val="22"/>
          <w:lang w:val="pl-PL"/>
        </w:rPr>
        <w:t>Vsaka stranka okvirnega sporazuma lahko ta okvirni sporazum odpove s šest (6) mesečnim odpovednim rokom. Odpoved mora biti sestavljena v pisni obliki in poslana drugi stranki okvirnega sporazuma s priporočeno pošto in povratnico. Odpovedni rok začne teči z dnem, ko druga stranka okvirnega sporazuma prejme pisno odpoved. Šteje se, da je odpoved vročena naročniku po preteku petnajstih (15) dni od dneva oddaje priporočene pošiljke na pošto na naslovnikov naslov, ki ga ima druga stranka okvirnega sporazuma v svoji evidenci.</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Če katerakoli stranka okvirnega sporazuma krši svoje obveznosti po tem okvirnem sporazumu, ji lahko druga stranka okvirnega sporazuma s pisnim obvestilom določi primeren rok za njihovo izpolnitev. Če stranka okvirnega sporazuma obveznosti iz okvirnega sporazuma ne izpolni v primernem roku, se šteje, da je okvirni sporazum razdrt z dnem poteka primernega roka.</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V primeru prenehanja veljavnosti tega okvirnega sporazuma morata stranki poravnati vse svoje obveznosti po tem okvirnem sporazumu najkasneje v tridesetih (30) dneh po prenehanju njegove veljavnosti. V istem času je naročnik zavezan izvajalcu vrniti na lastne stroške vso nepoškodovano opremo v uporabnem stanju, vsa navodila, obrazce in druga gradiva, ki jih je prejel od izvajalca ter jih do dneva izteka veljavnosti tega okvirnega sporazuma ni porabil. O izročeni opremi bosta stranki sestavili prevzemni zapisnik. Odklop opreme bo izvajalec zagotovil sam oziroma preko zunanjega pogodbenega izvajalca, naročnik pa se obvezuje omogočiti izvajalcu in njegovemu zunanjemu pogodbenemu izvajalcu oziroma njunim delavcem, ki bodo opravili odklop, nemoten dostop do opreme in izvedbo odklopa.</w:t>
      </w:r>
    </w:p>
    <w:p w:rsidR="009201B0" w:rsidRPr="009201B0" w:rsidRDefault="009201B0" w:rsidP="00BC4500">
      <w:pPr>
        <w:pStyle w:val="Naslov1"/>
        <w:spacing w:before="360" w:after="360"/>
        <w:jc w:val="center"/>
        <w:rPr>
          <w:sz w:val="22"/>
          <w:szCs w:val="22"/>
          <w:lang w:val="pl-PL"/>
        </w:rPr>
      </w:pPr>
      <w:r w:rsidRPr="009201B0">
        <w:rPr>
          <w:sz w:val="22"/>
          <w:szCs w:val="22"/>
          <w:lang w:val="pl-PL"/>
        </w:rPr>
        <w:t>11. člen</w:t>
      </w:r>
    </w:p>
    <w:p w:rsidR="009201B0" w:rsidRPr="009201B0" w:rsidRDefault="009201B0" w:rsidP="00BC4500">
      <w:pPr>
        <w:keepNext/>
        <w:jc w:val="both"/>
        <w:rPr>
          <w:sz w:val="22"/>
          <w:szCs w:val="22"/>
          <w:lang w:val="pl-PL"/>
        </w:rPr>
      </w:pPr>
      <w:r w:rsidRPr="009201B0">
        <w:rPr>
          <w:sz w:val="22"/>
          <w:szCs w:val="22"/>
          <w:lang w:val="pl-PL"/>
        </w:rPr>
        <w:t>Vsa pisanja v zvezi s tem okvirnim sporazumom bosta stranki okvirnega sporazuma pošiljali na naslednja naslova, razen če je s tem okvirnim sporazumom izrecno določeno drugače:</w:t>
      </w:r>
    </w:p>
    <w:p w:rsidR="009201B0" w:rsidRPr="009201B0" w:rsidRDefault="009201B0" w:rsidP="00BC4500">
      <w:pPr>
        <w:keepNext/>
        <w:jc w:val="both"/>
        <w:rPr>
          <w:sz w:val="22"/>
          <w:szCs w:val="22"/>
          <w:lang w:val="pl-PL"/>
        </w:rPr>
      </w:pPr>
      <w:r w:rsidRPr="009201B0">
        <w:rPr>
          <w:sz w:val="22"/>
          <w:szCs w:val="22"/>
          <w:lang w:val="pl-PL"/>
        </w:rPr>
        <w:t>Izvajalec _____________________________________</w:t>
      </w:r>
    </w:p>
    <w:p w:rsidR="009201B0" w:rsidRPr="009201B0" w:rsidRDefault="009201B0" w:rsidP="00BC4500">
      <w:pPr>
        <w:keepNext/>
        <w:jc w:val="both"/>
        <w:rPr>
          <w:sz w:val="22"/>
          <w:szCs w:val="22"/>
          <w:lang w:val="pl-PL"/>
        </w:rPr>
      </w:pPr>
      <w:r w:rsidRPr="009201B0">
        <w:rPr>
          <w:sz w:val="22"/>
          <w:szCs w:val="22"/>
          <w:lang w:val="pl-PL"/>
        </w:rPr>
        <w:t>Kontaktna oseba: ______________________________</w:t>
      </w:r>
    </w:p>
    <w:p w:rsidR="009201B0" w:rsidRPr="009201B0" w:rsidRDefault="009201B0" w:rsidP="00BC4500">
      <w:pPr>
        <w:keepNext/>
        <w:jc w:val="both"/>
        <w:rPr>
          <w:sz w:val="22"/>
          <w:szCs w:val="22"/>
          <w:lang w:val="pl-PL"/>
        </w:rPr>
      </w:pPr>
      <w:r w:rsidRPr="009201B0">
        <w:rPr>
          <w:sz w:val="22"/>
          <w:szCs w:val="22"/>
          <w:lang w:val="pl-PL"/>
        </w:rPr>
        <w:t>Telefon št.: ___________________________________</w:t>
      </w:r>
    </w:p>
    <w:p w:rsidR="009201B0" w:rsidRPr="009201B0" w:rsidRDefault="009201B0" w:rsidP="00BC4500">
      <w:pPr>
        <w:keepNext/>
        <w:jc w:val="both"/>
        <w:rPr>
          <w:sz w:val="22"/>
          <w:szCs w:val="22"/>
          <w:lang w:val="pl-PL"/>
        </w:rPr>
      </w:pPr>
      <w:r w:rsidRPr="009201B0">
        <w:rPr>
          <w:sz w:val="22"/>
          <w:szCs w:val="22"/>
          <w:lang w:val="pl-PL"/>
        </w:rPr>
        <w:t xml:space="preserve">Telefaks št.: __________________________________ </w:t>
      </w:r>
    </w:p>
    <w:p w:rsidR="009201B0" w:rsidRPr="009201B0" w:rsidRDefault="009201B0" w:rsidP="00BC4500">
      <w:pPr>
        <w:keepNext/>
        <w:jc w:val="both"/>
        <w:rPr>
          <w:sz w:val="22"/>
          <w:szCs w:val="22"/>
          <w:lang w:val="pl-PL"/>
        </w:rPr>
      </w:pPr>
      <w:r w:rsidRPr="009201B0">
        <w:rPr>
          <w:sz w:val="22"/>
          <w:szCs w:val="22"/>
          <w:lang w:val="pl-PL"/>
        </w:rPr>
        <w:t>TRR: ________________________________________</w:t>
      </w:r>
    </w:p>
    <w:p w:rsidR="009201B0" w:rsidRPr="009201B0" w:rsidRDefault="009201B0" w:rsidP="00BC4500">
      <w:pPr>
        <w:keepNext/>
        <w:jc w:val="both"/>
        <w:rPr>
          <w:sz w:val="22"/>
          <w:szCs w:val="22"/>
          <w:lang w:val="pl-PL"/>
        </w:rPr>
      </w:pPr>
      <w:r w:rsidRPr="009201B0">
        <w:rPr>
          <w:sz w:val="22"/>
          <w:szCs w:val="22"/>
          <w:lang w:val="pl-PL"/>
        </w:rPr>
        <w:t>Davčni zavezanec: _____________________________</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Naročnik:</w:t>
      </w:r>
      <w:r w:rsidRPr="009201B0">
        <w:rPr>
          <w:sz w:val="22"/>
          <w:szCs w:val="22"/>
          <w:lang w:val="pl-PL"/>
        </w:rPr>
        <w:tab/>
        <w:t>MESTNA OBČINA LJUBLJANA, Mestni trg 1, 1000 Ljubljana</w:t>
      </w:r>
    </w:p>
    <w:p w:rsidR="009201B0" w:rsidRPr="009201B0" w:rsidRDefault="009201B0" w:rsidP="00BC4500">
      <w:pPr>
        <w:keepNext/>
        <w:jc w:val="both"/>
        <w:rPr>
          <w:sz w:val="22"/>
          <w:szCs w:val="22"/>
          <w:lang w:val="pl-PL"/>
        </w:rPr>
      </w:pPr>
      <w:r w:rsidRPr="009201B0">
        <w:rPr>
          <w:sz w:val="22"/>
          <w:szCs w:val="22"/>
          <w:lang w:val="pl-PL"/>
        </w:rPr>
        <w:t xml:space="preserve">Kontaktna oseba in hkrati skrbnik tega okvirnega sporazuma: </w:t>
      </w:r>
      <w:r w:rsidRPr="009201B0">
        <w:rPr>
          <w:sz w:val="22"/>
          <w:szCs w:val="22"/>
          <w:lang w:val="pl-PL"/>
        </w:rPr>
        <w:tab/>
      </w:r>
    </w:p>
    <w:p w:rsidR="009201B0" w:rsidRPr="009201B0" w:rsidRDefault="009201B0" w:rsidP="00BC4500">
      <w:pPr>
        <w:keepNext/>
        <w:jc w:val="both"/>
        <w:rPr>
          <w:sz w:val="22"/>
          <w:szCs w:val="22"/>
          <w:lang w:val="pl-PL"/>
        </w:rPr>
      </w:pPr>
      <w:r w:rsidRPr="009201B0">
        <w:rPr>
          <w:sz w:val="22"/>
          <w:szCs w:val="22"/>
          <w:lang w:val="pl-PL"/>
        </w:rPr>
        <w:t xml:space="preserve">Telefaks št.: </w:t>
      </w:r>
      <w:r w:rsidRPr="009201B0">
        <w:rPr>
          <w:sz w:val="22"/>
          <w:szCs w:val="22"/>
          <w:lang w:val="pl-PL"/>
        </w:rPr>
        <w:tab/>
      </w:r>
    </w:p>
    <w:p w:rsidR="009201B0" w:rsidRPr="009201B0" w:rsidRDefault="009201B0" w:rsidP="00BC4500">
      <w:pPr>
        <w:keepNext/>
        <w:jc w:val="both"/>
        <w:rPr>
          <w:sz w:val="22"/>
          <w:szCs w:val="22"/>
          <w:lang w:val="pl-PL"/>
        </w:rPr>
      </w:pPr>
      <w:r w:rsidRPr="009201B0">
        <w:rPr>
          <w:sz w:val="22"/>
          <w:szCs w:val="22"/>
          <w:lang w:val="pl-PL"/>
        </w:rPr>
        <w:t xml:space="preserve">Telefon št.: </w:t>
      </w:r>
      <w:r w:rsidRPr="009201B0">
        <w:rPr>
          <w:sz w:val="22"/>
          <w:szCs w:val="22"/>
          <w:lang w:val="pl-PL"/>
        </w:rPr>
        <w:tab/>
      </w:r>
    </w:p>
    <w:p w:rsidR="009201B0" w:rsidRPr="009201B0" w:rsidRDefault="009201B0" w:rsidP="00BC4500">
      <w:pPr>
        <w:keepNext/>
        <w:jc w:val="both"/>
        <w:rPr>
          <w:sz w:val="22"/>
          <w:szCs w:val="22"/>
          <w:lang w:val="pl-PL"/>
        </w:rPr>
      </w:pPr>
      <w:r w:rsidRPr="009201B0">
        <w:rPr>
          <w:sz w:val="22"/>
          <w:szCs w:val="22"/>
          <w:lang w:val="pl-PL"/>
        </w:rPr>
        <w:t xml:space="preserve">TRR: </w:t>
      </w:r>
      <w:r w:rsidRPr="009201B0">
        <w:rPr>
          <w:sz w:val="22"/>
          <w:szCs w:val="22"/>
          <w:lang w:val="pl-PL"/>
        </w:rPr>
        <w:tab/>
      </w:r>
      <w:r w:rsidRPr="009201B0">
        <w:rPr>
          <w:sz w:val="22"/>
          <w:szCs w:val="22"/>
          <w:lang w:val="pl-PL"/>
        </w:rPr>
        <w:tab/>
      </w:r>
      <w:r w:rsidRPr="009201B0">
        <w:rPr>
          <w:b/>
          <w:sz w:val="22"/>
          <w:szCs w:val="22"/>
          <w:lang w:val="pl-PL"/>
        </w:rPr>
        <w:t>SI56 0126 1010 0000 114</w:t>
      </w:r>
    </w:p>
    <w:p w:rsidR="009201B0" w:rsidRPr="009201B0" w:rsidRDefault="009201B0" w:rsidP="00BC4500">
      <w:pPr>
        <w:keepNext/>
        <w:jc w:val="both"/>
        <w:rPr>
          <w:sz w:val="22"/>
          <w:szCs w:val="22"/>
          <w:lang w:val="pl-PL"/>
        </w:rPr>
      </w:pPr>
      <w:r w:rsidRPr="009201B0">
        <w:rPr>
          <w:sz w:val="22"/>
          <w:szCs w:val="22"/>
          <w:lang w:val="pl-PL"/>
        </w:rPr>
        <w:t xml:space="preserve">Davčni zavezanec  </w:t>
      </w:r>
      <w:r w:rsidRPr="009201B0">
        <w:rPr>
          <w:sz w:val="22"/>
          <w:szCs w:val="22"/>
          <w:lang w:val="pl-PL"/>
        </w:rPr>
        <w:tab/>
        <w:t>DA</w:t>
      </w:r>
    </w:p>
    <w:p w:rsidR="009201B0" w:rsidRPr="009201B0" w:rsidRDefault="009201B0" w:rsidP="00BC4500">
      <w:pPr>
        <w:keepNext/>
        <w:jc w:val="both"/>
        <w:rPr>
          <w:sz w:val="22"/>
          <w:szCs w:val="22"/>
          <w:lang w:val="pl-PL"/>
        </w:rPr>
      </w:pPr>
      <w:r w:rsidRPr="009201B0">
        <w:rPr>
          <w:sz w:val="22"/>
          <w:szCs w:val="22"/>
          <w:lang w:val="pl-PL"/>
        </w:rPr>
        <w:t xml:space="preserve">SKIS </w:t>
      </w:r>
      <w:r w:rsidRPr="009201B0">
        <w:rPr>
          <w:sz w:val="22"/>
          <w:szCs w:val="22"/>
          <w:lang w:val="pl-PL"/>
        </w:rPr>
        <w:tab/>
        <w:t>S. 13131.</w:t>
      </w:r>
    </w:p>
    <w:p w:rsidR="009201B0" w:rsidRPr="009201B0" w:rsidRDefault="009201B0" w:rsidP="00BC4500">
      <w:pPr>
        <w:keepNext/>
        <w:jc w:val="both"/>
        <w:rPr>
          <w:sz w:val="22"/>
          <w:szCs w:val="22"/>
          <w:lang w:val="pl-PL"/>
        </w:rPr>
      </w:pPr>
      <w:r w:rsidRPr="009201B0">
        <w:rPr>
          <w:sz w:val="22"/>
          <w:szCs w:val="22"/>
          <w:lang w:val="pl-PL"/>
        </w:rPr>
        <w:t xml:space="preserve">Šifra naročnika: </w:t>
      </w:r>
      <w:r w:rsidRPr="009201B0">
        <w:rPr>
          <w:sz w:val="22"/>
          <w:szCs w:val="22"/>
          <w:lang w:val="pl-PL"/>
        </w:rPr>
        <w:tab/>
        <w:t> 894621</w:t>
      </w:r>
    </w:p>
    <w:p w:rsidR="009201B0" w:rsidRPr="009201B0" w:rsidRDefault="009201B0" w:rsidP="00BC4500">
      <w:pPr>
        <w:keepNext/>
        <w:jc w:val="both"/>
        <w:rPr>
          <w:sz w:val="22"/>
          <w:szCs w:val="22"/>
          <w:lang w:val="pl-PL"/>
        </w:rPr>
      </w:pPr>
      <w:r w:rsidRPr="009201B0">
        <w:rPr>
          <w:sz w:val="22"/>
          <w:szCs w:val="22"/>
          <w:lang w:val="pl-PL"/>
        </w:rPr>
        <w:lastRenderedPageBreak/>
        <w:t xml:space="preserve">Dejavnost: </w:t>
      </w:r>
      <w:r w:rsidRPr="009201B0">
        <w:rPr>
          <w:sz w:val="22"/>
          <w:szCs w:val="22"/>
          <w:lang w:val="pl-PL"/>
        </w:rPr>
        <w:tab/>
        <w:t>84.110 Splošne dejavnosti javne uprave</w:t>
      </w:r>
    </w:p>
    <w:p w:rsidR="009201B0" w:rsidRPr="009201B0" w:rsidRDefault="009201B0" w:rsidP="00BC4500">
      <w:pPr>
        <w:keepNext/>
        <w:jc w:val="both"/>
        <w:rPr>
          <w:sz w:val="22"/>
          <w:szCs w:val="22"/>
          <w:lang w:val="pl-PL"/>
        </w:rPr>
      </w:pPr>
      <w:r w:rsidRPr="009201B0">
        <w:rPr>
          <w:sz w:val="22"/>
          <w:szCs w:val="22"/>
          <w:lang w:val="pl-PL"/>
        </w:rPr>
        <w:t>Odzivni čas:</w:t>
      </w:r>
      <w:r w:rsidRPr="009201B0">
        <w:rPr>
          <w:sz w:val="22"/>
          <w:szCs w:val="22"/>
          <w:lang w:val="pl-PL"/>
        </w:rPr>
        <w:tab/>
        <w:t>pon-čet: od 8.00 – 15.00 ure in petek od 8.00 do 14.00 ure.</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Vse spremembe navedenih podatkov sta stranki okvirnega sporazuma zavezani takoj sporočiti drugi stranki okvirnega sporazuma.</w:t>
      </w:r>
    </w:p>
    <w:p w:rsidR="009201B0" w:rsidRPr="009201B0" w:rsidRDefault="009201B0" w:rsidP="00BC4500">
      <w:pPr>
        <w:pStyle w:val="Naslov1"/>
        <w:spacing w:before="360" w:after="360"/>
        <w:jc w:val="center"/>
        <w:rPr>
          <w:sz w:val="22"/>
          <w:szCs w:val="22"/>
          <w:lang w:val="pl-PL"/>
        </w:rPr>
      </w:pPr>
      <w:r w:rsidRPr="009201B0">
        <w:rPr>
          <w:sz w:val="22"/>
          <w:szCs w:val="22"/>
          <w:lang w:val="pl-PL"/>
        </w:rPr>
        <w:t>12. člen</w:t>
      </w:r>
    </w:p>
    <w:p w:rsidR="000C0F2C" w:rsidRPr="000C0F2C" w:rsidRDefault="000C0F2C" w:rsidP="000C0F2C">
      <w:pPr>
        <w:keepNext/>
        <w:jc w:val="both"/>
        <w:rPr>
          <w:rFonts w:eastAsia="Calibri"/>
          <w:i/>
          <w:sz w:val="22"/>
          <w:szCs w:val="22"/>
        </w:rPr>
      </w:pPr>
      <w:r w:rsidRPr="000C0F2C">
        <w:rPr>
          <w:rFonts w:eastAsia="Calibri"/>
          <w:i/>
          <w:sz w:val="22"/>
          <w:szCs w:val="22"/>
        </w:rPr>
        <w:t xml:space="preserve">Izvajalec ob predložitvi ponudbe in ob sklenitvi tega okvirnega sporazuma nima vključenih podizvajalcev za izvedbo predmeta tega okvirnega sporazuma. </w:t>
      </w:r>
    </w:p>
    <w:p w:rsidR="000C0F2C" w:rsidRPr="000C0F2C" w:rsidRDefault="000C0F2C" w:rsidP="000C0F2C">
      <w:pPr>
        <w:keepNext/>
        <w:jc w:val="both"/>
        <w:rPr>
          <w:rFonts w:eastAsia="Calibri"/>
          <w:i/>
          <w:sz w:val="22"/>
          <w:szCs w:val="22"/>
        </w:rPr>
      </w:pPr>
    </w:p>
    <w:p w:rsidR="000C0F2C" w:rsidRPr="000C0F2C" w:rsidRDefault="000C0F2C" w:rsidP="000C0F2C">
      <w:pPr>
        <w:keepNext/>
        <w:jc w:val="both"/>
        <w:rPr>
          <w:rFonts w:eastAsia="Calibri"/>
          <w:i/>
          <w:sz w:val="22"/>
          <w:szCs w:val="22"/>
        </w:rPr>
      </w:pPr>
      <w:r w:rsidRPr="000C0F2C">
        <w:rPr>
          <w:rFonts w:eastAsia="Calibri"/>
          <w:i/>
          <w:sz w:val="22"/>
          <w:szCs w:val="22"/>
        </w:rPr>
        <w:t>V primeru, da bo izvajalec, za izvedbo predmeta tega okvirnega sporazuma naknadno vključil podizvajalce, mora naročnika o tej nameri pisno obvestiti in mu poslati informacije o novih podizvajalcih, ki jih namerava naknadno vključiti v izvajanje del okvirnega sporazuma.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rsidR="000C0F2C" w:rsidRPr="000C0F2C" w:rsidRDefault="000C0F2C" w:rsidP="000C0F2C">
      <w:pPr>
        <w:keepNext/>
        <w:jc w:val="both"/>
        <w:rPr>
          <w:rFonts w:eastAsia="Calibri"/>
          <w:i/>
          <w:sz w:val="22"/>
          <w:szCs w:val="22"/>
        </w:rPr>
      </w:pPr>
    </w:p>
    <w:p w:rsidR="000C0F2C" w:rsidRPr="000C0F2C" w:rsidRDefault="000C0F2C" w:rsidP="000C0F2C">
      <w:pPr>
        <w:keepNext/>
        <w:jc w:val="both"/>
        <w:rPr>
          <w:rFonts w:eastAsia="Calibri"/>
          <w:i/>
          <w:sz w:val="22"/>
          <w:szCs w:val="22"/>
        </w:rPr>
      </w:pPr>
      <w:r w:rsidRPr="000C0F2C">
        <w:rPr>
          <w:rFonts w:eastAsia="Calibri"/>
          <w:i/>
          <w:sz w:val="22"/>
          <w:szCs w:val="22"/>
        </w:rPr>
        <w:t>Zamenjavo podizvajalcev ali vključitev novega podizvajalca stranki okvirnega sporazuma uredita z dodatkom k temu okvirnemu sporazumu.</w:t>
      </w:r>
    </w:p>
    <w:p w:rsidR="000C0F2C" w:rsidRPr="000C0F2C" w:rsidRDefault="000C0F2C" w:rsidP="000C0F2C">
      <w:pPr>
        <w:keepNext/>
        <w:jc w:val="both"/>
        <w:rPr>
          <w:rFonts w:eastAsia="Calibri"/>
          <w:i/>
          <w:sz w:val="22"/>
          <w:szCs w:val="22"/>
        </w:rPr>
      </w:pPr>
    </w:p>
    <w:p w:rsidR="000C0F2C" w:rsidRPr="000C0F2C" w:rsidRDefault="000C0F2C" w:rsidP="000C0F2C">
      <w:pPr>
        <w:keepNext/>
        <w:jc w:val="both"/>
        <w:rPr>
          <w:rFonts w:eastAsia="Calibri"/>
          <w:i/>
          <w:sz w:val="22"/>
          <w:szCs w:val="22"/>
        </w:rPr>
      </w:pPr>
      <w:r w:rsidRPr="000C0F2C">
        <w:rPr>
          <w:rFonts w:eastAsia="Calibri"/>
          <w:i/>
          <w:sz w:val="22"/>
          <w:szCs w:val="22"/>
        </w:rPr>
        <w:t xml:space="preserve">V razmerju do naročnika izvajalec v celoti odgovarja za izvedbo del, ki so predmet tega okvirnega sporazuma. </w:t>
      </w:r>
    </w:p>
    <w:p w:rsidR="000C0F2C" w:rsidRPr="000C0F2C" w:rsidRDefault="000C0F2C" w:rsidP="000C0F2C">
      <w:pPr>
        <w:keepNext/>
        <w:jc w:val="both"/>
        <w:rPr>
          <w:rFonts w:eastAsia="Calibri"/>
          <w:i/>
          <w:sz w:val="22"/>
          <w:szCs w:val="22"/>
        </w:rPr>
      </w:pPr>
    </w:p>
    <w:p w:rsidR="000C0F2C" w:rsidRPr="000C0F2C" w:rsidRDefault="000C0F2C" w:rsidP="000C0F2C">
      <w:pPr>
        <w:keepNext/>
        <w:jc w:val="both"/>
        <w:rPr>
          <w:rFonts w:eastAsia="Calibri"/>
          <w:i/>
          <w:sz w:val="22"/>
          <w:szCs w:val="22"/>
        </w:rPr>
      </w:pPr>
      <w:r w:rsidRPr="000C0F2C">
        <w:rPr>
          <w:rFonts w:eastAsia="Calibri"/>
          <w:i/>
          <w:sz w:val="22"/>
          <w:szCs w:val="22"/>
        </w:rPr>
        <w:t>Če naročnik ugotovi, da dela izvaja podizvajalec, ki ga izvajalec ni navedel v svoji ponudbi oziroma ni dogovorjen s tem okvirnim sporazumom ali z dodatkom k temu okvirnemu sporazumu, ima pravico odstopiti od tega okvirnega sporazuma.</w:t>
      </w:r>
    </w:p>
    <w:p w:rsidR="000C0F2C" w:rsidRPr="000C0F2C" w:rsidRDefault="000C0F2C" w:rsidP="000C0F2C">
      <w:pPr>
        <w:keepNext/>
        <w:jc w:val="both"/>
        <w:rPr>
          <w:rFonts w:eastAsia="Calibri"/>
          <w:i/>
          <w:sz w:val="22"/>
          <w:szCs w:val="22"/>
        </w:rPr>
      </w:pPr>
    </w:p>
    <w:p w:rsidR="000C0F2C" w:rsidRPr="00690AA0" w:rsidRDefault="000C0F2C" w:rsidP="000C0F2C">
      <w:pPr>
        <w:keepNext/>
        <w:jc w:val="both"/>
        <w:rPr>
          <w:rFonts w:eastAsia="Calibri"/>
          <w:i/>
          <w:sz w:val="22"/>
          <w:szCs w:val="22"/>
        </w:rPr>
      </w:pPr>
      <w:r w:rsidRPr="000C0F2C">
        <w:rPr>
          <w:rFonts w:eastAsia="Calibri"/>
          <w:i/>
          <w:sz w:val="22"/>
          <w:szCs w:val="22"/>
        </w:rPr>
        <w:t xml:space="preserve">Izvajalec mora za vse podizvajalce, ki niso zahtevali neposrednega plačila in za katere neposredno plačilo ni obvezno, naročniku najpozneje v 60 (šestdesetih) dneh od plačila končnega računa/situacije naročniku poslati svojo pisno izjavo in pisno izjavo podizvajalca, da je podizvajalec prejel plačilo za izvedena </w:t>
      </w:r>
      <w:r w:rsidR="00690AA0">
        <w:rPr>
          <w:rFonts w:eastAsia="Calibri"/>
          <w:i/>
          <w:sz w:val="22"/>
          <w:szCs w:val="22"/>
        </w:rPr>
        <w:t>dela po tem okvirnem sporazumu.</w:t>
      </w:r>
    </w:p>
    <w:p w:rsidR="009201B0" w:rsidRPr="009201B0" w:rsidRDefault="009201B0" w:rsidP="00BC4500">
      <w:pPr>
        <w:pStyle w:val="Naslov1"/>
        <w:spacing w:before="360" w:after="360"/>
        <w:jc w:val="center"/>
        <w:rPr>
          <w:sz w:val="22"/>
          <w:szCs w:val="22"/>
          <w:lang w:val="pl-PL"/>
        </w:rPr>
      </w:pPr>
      <w:r w:rsidRPr="009201B0">
        <w:rPr>
          <w:sz w:val="22"/>
          <w:szCs w:val="22"/>
          <w:lang w:val="pl-PL"/>
        </w:rPr>
        <w:t>14. člen</w:t>
      </w:r>
    </w:p>
    <w:p w:rsidR="009201B0" w:rsidRPr="009201B0" w:rsidRDefault="009201B0" w:rsidP="00BC4500">
      <w:pPr>
        <w:keepNext/>
        <w:jc w:val="both"/>
        <w:rPr>
          <w:sz w:val="22"/>
          <w:szCs w:val="22"/>
          <w:lang w:val="pl-PL"/>
        </w:rPr>
      </w:pPr>
      <w:r w:rsidRPr="009201B0">
        <w:rPr>
          <w:sz w:val="22"/>
          <w:szCs w:val="22"/>
          <w:lang w:val="pl-PL"/>
        </w:rPr>
        <w:t>Izvajalec se obvezuje, da bo kadarkoli v času veljavnosti tega okvirnega sporazuma oziroma kadarkoli v času izvajanja predmeta tega okvirnega sporazuma, v skladu s šestim (6.) odstavkom 91. člena ZJN-3, v roku osmih (8) dni od prejema poziva (velja tudi za vse podizvajalce s katerimi izvajalec izvaja obveznosti iz te pogodbe), naročniku posredoval podatke o:</w:t>
      </w:r>
    </w:p>
    <w:p w:rsidR="009201B0" w:rsidRPr="009201B0" w:rsidRDefault="009201B0" w:rsidP="00BC4500">
      <w:pPr>
        <w:pStyle w:val="Odstavekseznama"/>
        <w:keepNext/>
        <w:numPr>
          <w:ilvl w:val="0"/>
          <w:numId w:val="25"/>
        </w:numPr>
        <w:jc w:val="both"/>
        <w:rPr>
          <w:sz w:val="22"/>
          <w:szCs w:val="22"/>
          <w:lang w:val="pl-PL"/>
        </w:rPr>
      </w:pPr>
      <w:r w:rsidRPr="009201B0">
        <w:rPr>
          <w:sz w:val="22"/>
          <w:szCs w:val="22"/>
          <w:lang w:val="pl-PL"/>
        </w:rPr>
        <w:t>svojih ustanoviteljih, družbenikih, delničarjih, komandistih ali drugih lastnikih in podatke o lastniških deležih navedenih oseb,</w:t>
      </w:r>
    </w:p>
    <w:p w:rsidR="009201B0" w:rsidRPr="009201B0" w:rsidRDefault="009201B0" w:rsidP="00BC4500">
      <w:pPr>
        <w:pStyle w:val="Odstavekseznama"/>
        <w:keepNext/>
        <w:numPr>
          <w:ilvl w:val="0"/>
          <w:numId w:val="25"/>
        </w:numPr>
        <w:jc w:val="both"/>
        <w:rPr>
          <w:sz w:val="22"/>
          <w:szCs w:val="22"/>
          <w:lang w:val="pl-PL"/>
        </w:rPr>
      </w:pPr>
      <w:r w:rsidRPr="009201B0">
        <w:rPr>
          <w:sz w:val="22"/>
          <w:szCs w:val="22"/>
          <w:lang w:val="pl-PL"/>
        </w:rPr>
        <w:t>gospodarskih subjektih, za katere se glede na določbe zakona, ki ureja gospodarske družbe, šteje, da so z njim povezane družbe,</w:t>
      </w:r>
    </w:p>
    <w:p w:rsidR="009201B0" w:rsidRPr="009201B0" w:rsidRDefault="009201B0" w:rsidP="00BC4500">
      <w:pPr>
        <w:keepNext/>
        <w:jc w:val="both"/>
        <w:rPr>
          <w:sz w:val="22"/>
          <w:szCs w:val="22"/>
          <w:lang w:val="pl-PL"/>
        </w:rPr>
      </w:pPr>
      <w:r w:rsidRPr="009201B0">
        <w:rPr>
          <w:sz w:val="22"/>
          <w:szCs w:val="22"/>
          <w:lang w:val="pl-PL"/>
        </w:rPr>
        <w:t xml:space="preserve">ki jih je naročnik, v skladu z določili šestega (6.) odstavka štirinajstega 14. člena Zakon o integriteti in preprečevanju korupcije (Uradni list RS, št. 69/11 - uradno prečiščeno besedilo), dolžan predložiti Komisiji za preprečevanje korupcije, v kolikor le-ta to zahteva. </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V primeru, da izvajalec v obdobju veljavnosti tega okvirnega sporazuma oziroma kadarkoli v času izvajanja predmeta tega okvirnega sporazuma, v roku osmih (8) dni od prejema poziva, ne posreduje naročniku podatkov iz prejšnjega odstavka, bo naročnik Državni revizijski komisiji predlagal, da uvede postopek o prekršku iz 1. točke drugega odstavka 112. člena ZJN-3.</w:t>
      </w:r>
    </w:p>
    <w:p w:rsidR="009201B0" w:rsidRPr="009201B0" w:rsidRDefault="009201B0" w:rsidP="00BC4500">
      <w:pPr>
        <w:pStyle w:val="Naslov1"/>
        <w:spacing w:before="360" w:after="360"/>
        <w:jc w:val="center"/>
        <w:rPr>
          <w:sz w:val="22"/>
          <w:szCs w:val="22"/>
          <w:lang w:val="pl-PL"/>
        </w:rPr>
      </w:pPr>
      <w:r w:rsidRPr="009201B0">
        <w:rPr>
          <w:sz w:val="22"/>
          <w:szCs w:val="22"/>
          <w:lang w:val="pl-PL"/>
        </w:rPr>
        <w:lastRenderedPageBreak/>
        <w:t>15. člen</w:t>
      </w:r>
    </w:p>
    <w:p w:rsidR="009201B0" w:rsidRPr="009201B0" w:rsidRDefault="009201B0" w:rsidP="00BC4500">
      <w:pPr>
        <w:keepNext/>
        <w:jc w:val="both"/>
        <w:rPr>
          <w:sz w:val="22"/>
          <w:szCs w:val="22"/>
          <w:lang w:val="pl-PL"/>
        </w:rPr>
      </w:pPr>
      <w:r w:rsidRPr="009201B0">
        <w:rPr>
          <w:sz w:val="22"/>
          <w:szCs w:val="22"/>
          <w:lang w:val="pl-PL"/>
        </w:rPr>
        <w:t xml:space="preserve">Pooblaščeni predstavnik in hkrati skrbnik tega okvirnega sporazuma s strani naročnika za izvajanje te pogodbe je: </w:t>
      </w:r>
      <w:r w:rsidR="009548BB">
        <w:rPr>
          <w:sz w:val="22"/>
          <w:szCs w:val="22"/>
          <w:lang w:val="pl-PL"/>
        </w:rPr>
        <w:t>__________</w:t>
      </w:r>
      <w:r w:rsidRPr="009201B0">
        <w:rPr>
          <w:sz w:val="22"/>
          <w:szCs w:val="22"/>
          <w:lang w:val="pl-PL"/>
        </w:rPr>
        <w:t xml:space="preserve">,  telefon: </w:t>
      </w:r>
      <w:r w:rsidR="009548BB">
        <w:rPr>
          <w:sz w:val="22"/>
          <w:szCs w:val="22"/>
          <w:lang w:val="pl-PL"/>
        </w:rPr>
        <w:t>__________________</w:t>
      </w:r>
      <w:r w:rsidRPr="009201B0">
        <w:rPr>
          <w:sz w:val="22"/>
          <w:szCs w:val="22"/>
          <w:lang w:val="pl-PL"/>
        </w:rPr>
        <w:t xml:space="preserve">,  fax: 306 44 06, e-naslov: </w:t>
      </w:r>
      <w:r w:rsidRPr="009548BB">
        <w:rPr>
          <w:sz w:val="22"/>
          <w:szCs w:val="22"/>
          <w:lang w:val="pl-PL"/>
        </w:rPr>
        <w:fldChar w:fldCharType="begin"/>
      </w:r>
      <w:r w:rsidRPr="009548BB">
        <w:rPr>
          <w:sz w:val="22"/>
          <w:szCs w:val="22"/>
          <w:lang w:val="pl-PL"/>
        </w:rPr>
        <w:instrText xml:space="preserve"> HYPERLINK "mailto:mija.alic@ljubljana.si" </w:instrText>
      </w:r>
      <w:r w:rsidRPr="009548BB">
        <w:rPr>
          <w:sz w:val="22"/>
          <w:szCs w:val="22"/>
          <w:lang w:val="pl-PL"/>
        </w:rPr>
        <w:fldChar w:fldCharType="separate"/>
      </w:r>
      <w:r w:rsidR="009548BB" w:rsidRPr="009548BB">
        <w:t>___________________</w:t>
      </w:r>
      <w:r w:rsidRPr="009548BB">
        <w:rPr>
          <w:sz w:val="22"/>
          <w:szCs w:val="22"/>
          <w:lang w:val="pl-PL"/>
        </w:rPr>
        <w:fldChar w:fldCharType="end"/>
      </w:r>
      <w:r w:rsidR="009548BB">
        <w:rPr>
          <w:sz w:val="22"/>
          <w:szCs w:val="22"/>
          <w:lang w:val="pl-PL"/>
        </w:rPr>
        <w:t xml:space="preserve"> .</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Pooblaščeni predstavnik izvajalca za izvajanje tega okvirnega sporazuma je: ______________, telefon: ______________, fax: ______________, e-naslov: ______________,.</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Spremembo  pooblaščenih predstavnikov morata stranki okvirnega sporazuma sporočiti druga drugi v pisni obliki najkasneje v petih (5) dneh pred nastopom spremembe.</w:t>
      </w:r>
    </w:p>
    <w:p w:rsidR="009201B0" w:rsidRPr="009201B0" w:rsidRDefault="009201B0" w:rsidP="00BC4500">
      <w:pPr>
        <w:pStyle w:val="Naslov1"/>
        <w:spacing w:before="360" w:after="360"/>
        <w:jc w:val="center"/>
        <w:rPr>
          <w:sz w:val="22"/>
          <w:szCs w:val="22"/>
          <w:lang w:val="pl-PL"/>
        </w:rPr>
      </w:pPr>
      <w:r w:rsidRPr="009201B0">
        <w:rPr>
          <w:sz w:val="22"/>
          <w:szCs w:val="22"/>
          <w:lang w:val="pl-PL"/>
        </w:rPr>
        <w:t>16. člen</w:t>
      </w:r>
    </w:p>
    <w:p w:rsidR="009201B0" w:rsidRPr="009201B0" w:rsidRDefault="009201B0" w:rsidP="00BC4500">
      <w:pPr>
        <w:keepNext/>
        <w:jc w:val="both"/>
        <w:rPr>
          <w:sz w:val="22"/>
          <w:szCs w:val="22"/>
          <w:lang w:val="pl-PL"/>
        </w:rPr>
      </w:pPr>
      <w:r w:rsidRPr="009201B0">
        <w:rPr>
          <w:sz w:val="22"/>
          <w:szCs w:val="22"/>
          <w:lang w:val="pl-PL"/>
        </w:rPr>
        <w:t>Stranki okvirnega sporazuma sta sporazumni, da so kot priloge sestavni deli tega okvirnega sporazuma:</w:t>
      </w:r>
    </w:p>
    <w:p w:rsidR="009201B0" w:rsidRPr="009201B0" w:rsidRDefault="009201B0" w:rsidP="00BC4500">
      <w:pPr>
        <w:pStyle w:val="Odstavekseznama"/>
        <w:keepNext/>
        <w:numPr>
          <w:ilvl w:val="0"/>
          <w:numId w:val="26"/>
        </w:numPr>
        <w:jc w:val="both"/>
        <w:rPr>
          <w:sz w:val="22"/>
          <w:szCs w:val="22"/>
          <w:lang w:val="pl-PL"/>
        </w:rPr>
      </w:pPr>
      <w:r w:rsidRPr="009201B0">
        <w:rPr>
          <w:sz w:val="22"/>
          <w:szCs w:val="22"/>
          <w:lang w:val="pl-PL"/>
        </w:rPr>
        <w:t>razpisna dokumentacija naročnika št. _____________,</w:t>
      </w:r>
    </w:p>
    <w:p w:rsidR="009201B0" w:rsidRPr="009201B0" w:rsidRDefault="009201B0" w:rsidP="00BC4500">
      <w:pPr>
        <w:pStyle w:val="Odstavekseznama"/>
        <w:keepNext/>
        <w:numPr>
          <w:ilvl w:val="0"/>
          <w:numId w:val="26"/>
        </w:numPr>
        <w:jc w:val="both"/>
        <w:rPr>
          <w:sz w:val="22"/>
          <w:szCs w:val="22"/>
          <w:lang w:val="pl-PL"/>
        </w:rPr>
      </w:pPr>
      <w:r w:rsidRPr="009201B0">
        <w:rPr>
          <w:sz w:val="22"/>
          <w:szCs w:val="22"/>
          <w:lang w:val="pl-PL"/>
        </w:rPr>
        <w:t>končna ponudba izvajalca št. _____________, z dne _____________,</w:t>
      </w:r>
    </w:p>
    <w:p w:rsidR="009201B0" w:rsidRPr="009201B0" w:rsidRDefault="009201B0" w:rsidP="00BC4500">
      <w:pPr>
        <w:pStyle w:val="Odstavekseznama"/>
        <w:keepNext/>
        <w:numPr>
          <w:ilvl w:val="0"/>
          <w:numId w:val="26"/>
        </w:numPr>
        <w:jc w:val="both"/>
        <w:rPr>
          <w:sz w:val="22"/>
          <w:szCs w:val="22"/>
          <w:lang w:val="pl-PL"/>
        </w:rPr>
      </w:pPr>
      <w:r w:rsidRPr="009201B0">
        <w:rPr>
          <w:sz w:val="22"/>
          <w:szCs w:val="22"/>
          <w:lang w:val="pl-PL"/>
        </w:rPr>
        <w:t>ponudbeni predračun izvajalca št. _____________, z dne _____________,</w:t>
      </w:r>
    </w:p>
    <w:p w:rsidR="009201B0" w:rsidRPr="009201B0" w:rsidRDefault="009201B0" w:rsidP="00BC4500">
      <w:pPr>
        <w:pStyle w:val="Odstavekseznama"/>
        <w:keepNext/>
        <w:numPr>
          <w:ilvl w:val="0"/>
          <w:numId w:val="26"/>
        </w:numPr>
        <w:jc w:val="both"/>
        <w:rPr>
          <w:sz w:val="22"/>
          <w:szCs w:val="22"/>
          <w:lang w:val="pl-PL"/>
        </w:rPr>
      </w:pPr>
      <w:r w:rsidRPr="009201B0">
        <w:rPr>
          <w:sz w:val="22"/>
          <w:szCs w:val="22"/>
          <w:lang w:val="pl-PL"/>
        </w:rPr>
        <w:t>vsi drugi pisni sporazumi in zapisniške ugotovitve, ki sta  jih podpisala, pooblaščena predstavnika pogodbenih strank ,</w:t>
      </w:r>
    </w:p>
    <w:p w:rsidR="009201B0" w:rsidRPr="009201B0" w:rsidRDefault="009201B0" w:rsidP="00BC4500">
      <w:pPr>
        <w:pStyle w:val="Odstavekseznama"/>
        <w:keepNext/>
        <w:numPr>
          <w:ilvl w:val="0"/>
          <w:numId w:val="26"/>
        </w:numPr>
        <w:jc w:val="both"/>
        <w:rPr>
          <w:sz w:val="22"/>
          <w:szCs w:val="22"/>
          <w:lang w:val="pl-PL"/>
        </w:rPr>
      </w:pPr>
      <w:r w:rsidRPr="009201B0">
        <w:rPr>
          <w:sz w:val="22"/>
          <w:szCs w:val="22"/>
          <w:lang w:val="pl-PL"/>
        </w:rPr>
        <w:t>ostala relevantna dokumentacija.</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V primeru, če si vsebina zgoraj navedenih dokumentov nasprotuje in če volja strank okvirnega sporazuma ni jasno izražena, za razlago volje obeh strank okvirnega sporazuma, najprej veljajo določila tega okvirnega sporazuma, nato razpisna dokumentacija št. _____________, na podlagi katere je izvajalec podal svojo ponudbo in sklenil ta okvirni sporazum z naročnikom, potem pa dokumenti v vrstnem redu kot si sledijo v tem členu.</w:t>
      </w:r>
    </w:p>
    <w:p w:rsidR="009201B0" w:rsidRPr="009201B0" w:rsidRDefault="009201B0" w:rsidP="00BC4500">
      <w:pPr>
        <w:pStyle w:val="Naslov1"/>
        <w:spacing w:before="360" w:after="360"/>
        <w:jc w:val="center"/>
        <w:rPr>
          <w:sz w:val="22"/>
          <w:szCs w:val="22"/>
          <w:lang w:val="pl-PL"/>
        </w:rPr>
      </w:pPr>
      <w:r w:rsidRPr="009201B0">
        <w:rPr>
          <w:sz w:val="22"/>
          <w:szCs w:val="22"/>
          <w:lang w:val="pl-PL"/>
        </w:rPr>
        <w:t>17. člen</w:t>
      </w:r>
    </w:p>
    <w:p w:rsidR="009201B0" w:rsidRPr="009201B0" w:rsidRDefault="009201B0" w:rsidP="00BC4500">
      <w:pPr>
        <w:keepNext/>
        <w:jc w:val="both"/>
        <w:rPr>
          <w:sz w:val="22"/>
          <w:szCs w:val="22"/>
          <w:lang w:val="pl-PL"/>
        </w:rPr>
      </w:pPr>
      <w:r w:rsidRPr="009201B0">
        <w:rPr>
          <w:sz w:val="22"/>
          <w:szCs w:val="22"/>
          <w:lang w:val="pl-PL"/>
        </w:rPr>
        <w:t>V primeru, da je pri izvedbi javnega naročila, za izbor izvajalca po tem okvirnem sporazumu ali pri izvajanju tega okvirnega sporazuma kdo v imenu ali na račun izvajalca, predstavniku, funkcionarju ali posredniku naročnika ali javnemu uslužbencu mestne uprave obljubil, ponudil ali dal kakšno nedovoljeno korist za pridobitev tega posla ali za sklenitev tega posla pod ugodnejšimi pogoji ali za opustitev dolžnega nadzora nad izvajanjem obveznosti okvirnega sporazuma ali za drugo ravnanje ali opustitev, s katerim je naročniku povzročena škoda ali je omogočena pridobitev nedovoljene koristi predstavniku, funkcionarju ali posredniku naročnika ali javnemu uslužbencu mestne uprave,  izvajalcu ali njenemu predstavniku, zastopniku ali posredniku, je ta okvirni sporazum ničen.</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r w:rsidRPr="009201B0">
        <w:rPr>
          <w:sz w:val="22"/>
          <w:szCs w:val="22"/>
          <w:lang w:val="pl-PL"/>
        </w:rPr>
        <w:t>Naročnik bo na podlagi svojih ugotovitev o domnevnem obstoju dejanskega stanja iz prvega odstavka tega člena ali obvestila Komisije za preprečevanje korupcije ali drugih organov, glede njegovega domnevnega nastanka, pričel z ugotavljanjem pogojev ničnosti tega okvirnega sporazuma oziroma z drugimi ukrepi v skladu s predpisi Republike Slovenije.</w:t>
      </w:r>
    </w:p>
    <w:p w:rsidR="009201B0" w:rsidRPr="009201B0" w:rsidRDefault="009201B0" w:rsidP="00BC4500">
      <w:pPr>
        <w:pStyle w:val="Naslov1"/>
        <w:spacing w:before="360" w:after="360"/>
        <w:jc w:val="center"/>
        <w:rPr>
          <w:sz w:val="22"/>
          <w:szCs w:val="22"/>
          <w:lang w:val="pl-PL"/>
        </w:rPr>
      </w:pPr>
      <w:r w:rsidRPr="009201B0">
        <w:rPr>
          <w:sz w:val="22"/>
          <w:szCs w:val="22"/>
          <w:lang w:val="pl-PL"/>
        </w:rPr>
        <w:t>18. člen</w:t>
      </w:r>
    </w:p>
    <w:p w:rsidR="009201B0" w:rsidRPr="009201B0" w:rsidRDefault="009201B0" w:rsidP="00BC4500">
      <w:pPr>
        <w:keepNext/>
        <w:jc w:val="both"/>
        <w:rPr>
          <w:sz w:val="22"/>
          <w:szCs w:val="22"/>
          <w:lang w:val="pl-PL"/>
        </w:rPr>
      </w:pPr>
      <w:r w:rsidRPr="009201B0">
        <w:rPr>
          <w:sz w:val="22"/>
          <w:szCs w:val="22"/>
          <w:lang w:val="pl-PL"/>
        </w:rPr>
        <w:t>Vse spore, ki bi izhajali iz tega okvirnega sporazuma, bo reševalo stvarno pristojno sodišče v Ljubljani.</w:t>
      </w:r>
    </w:p>
    <w:p w:rsidR="009201B0" w:rsidRPr="009201B0" w:rsidRDefault="009201B0" w:rsidP="00BC4500">
      <w:pPr>
        <w:pStyle w:val="Naslov1"/>
        <w:spacing w:before="360" w:after="360"/>
        <w:jc w:val="center"/>
        <w:rPr>
          <w:sz w:val="22"/>
          <w:szCs w:val="22"/>
          <w:lang w:val="pl-PL"/>
        </w:rPr>
      </w:pPr>
      <w:r w:rsidRPr="009201B0">
        <w:rPr>
          <w:sz w:val="22"/>
          <w:szCs w:val="22"/>
          <w:lang w:val="pl-PL"/>
        </w:rPr>
        <w:lastRenderedPageBreak/>
        <w:t>19. člen</w:t>
      </w:r>
    </w:p>
    <w:p w:rsidR="009201B0" w:rsidRPr="009201B0" w:rsidRDefault="009201B0" w:rsidP="00BC4500">
      <w:pPr>
        <w:keepNext/>
        <w:jc w:val="both"/>
        <w:rPr>
          <w:sz w:val="22"/>
          <w:szCs w:val="22"/>
          <w:lang w:val="pl-PL"/>
        </w:rPr>
      </w:pPr>
      <w:r w:rsidRPr="009201B0">
        <w:rPr>
          <w:sz w:val="22"/>
          <w:szCs w:val="22"/>
          <w:lang w:val="pl-PL"/>
        </w:rPr>
        <w:t>Vse spremembe in dopolnitve tega okvirnega sporazuma so veljavne le na podlagi pisnega dodatka k temu okvirnemu sporazumu.</w:t>
      </w:r>
    </w:p>
    <w:p w:rsidR="009201B0" w:rsidRPr="009201B0" w:rsidRDefault="009201B0" w:rsidP="00BC4500">
      <w:pPr>
        <w:pStyle w:val="Naslov1"/>
        <w:spacing w:before="360" w:after="360"/>
        <w:jc w:val="center"/>
        <w:rPr>
          <w:sz w:val="22"/>
          <w:szCs w:val="22"/>
          <w:lang w:val="pl-PL"/>
        </w:rPr>
      </w:pPr>
      <w:r w:rsidRPr="009201B0">
        <w:rPr>
          <w:sz w:val="22"/>
          <w:szCs w:val="22"/>
          <w:lang w:val="pl-PL"/>
        </w:rPr>
        <w:t>20. člen</w:t>
      </w:r>
    </w:p>
    <w:p w:rsidR="009201B0" w:rsidRPr="009201B0" w:rsidRDefault="009201B0" w:rsidP="00BC4500">
      <w:pPr>
        <w:keepNext/>
        <w:jc w:val="both"/>
        <w:rPr>
          <w:sz w:val="22"/>
          <w:szCs w:val="22"/>
          <w:lang w:val="pl-PL"/>
        </w:rPr>
      </w:pPr>
      <w:r w:rsidRPr="009201B0">
        <w:rPr>
          <w:sz w:val="22"/>
          <w:szCs w:val="22"/>
          <w:lang w:val="pl-PL"/>
        </w:rPr>
        <w:t>Ta okvirni sporazum začne veljati z dnem, ko jo podpišeta obe stranki okvirnega sporazuma.</w:t>
      </w:r>
    </w:p>
    <w:p w:rsidR="009201B0" w:rsidRPr="009201B0" w:rsidRDefault="009201B0" w:rsidP="00BC4500">
      <w:pPr>
        <w:pStyle w:val="Naslov1"/>
        <w:spacing w:before="360" w:after="360"/>
        <w:jc w:val="center"/>
        <w:rPr>
          <w:sz w:val="22"/>
          <w:szCs w:val="22"/>
          <w:lang w:val="pl-PL"/>
        </w:rPr>
      </w:pPr>
      <w:r w:rsidRPr="009201B0">
        <w:rPr>
          <w:sz w:val="22"/>
          <w:szCs w:val="22"/>
          <w:lang w:val="pl-PL"/>
        </w:rPr>
        <w:t>21. člen</w:t>
      </w:r>
    </w:p>
    <w:p w:rsidR="009201B0" w:rsidRPr="009201B0" w:rsidRDefault="009201B0" w:rsidP="00BC4500">
      <w:pPr>
        <w:keepNext/>
        <w:jc w:val="both"/>
        <w:rPr>
          <w:sz w:val="22"/>
          <w:szCs w:val="22"/>
          <w:lang w:val="pl-PL"/>
        </w:rPr>
      </w:pPr>
      <w:r w:rsidRPr="009201B0">
        <w:rPr>
          <w:sz w:val="22"/>
          <w:szCs w:val="22"/>
          <w:lang w:val="pl-PL"/>
        </w:rPr>
        <w:t>Ta okvirni sporazum je sestavljen v šest (6) enakih izvodih, od katerih vsaka stranka okvirnega sporazuma prejme po tri (3) izvode.</w:t>
      </w: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tbl>
      <w:tblPr>
        <w:tblW w:w="10207" w:type="dxa"/>
        <w:tblInd w:w="-34" w:type="dxa"/>
        <w:tblLook w:val="01E0" w:firstRow="1" w:lastRow="1" w:firstColumn="1" w:lastColumn="1" w:noHBand="0" w:noVBand="0"/>
      </w:tblPr>
      <w:tblGrid>
        <w:gridCol w:w="4537"/>
        <w:gridCol w:w="4819"/>
        <w:gridCol w:w="851"/>
      </w:tblGrid>
      <w:tr w:rsidR="009201B0" w:rsidRPr="009201B0" w:rsidTr="009201B0">
        <w:trPr>
          <w:gridAfter w:val="1"/>
          <w:wAfter w:w="851" w:type="dxa"/>
        </w:trPr>
        <w:tc>
          <w:tcPr>
            <w:tcW w:w="4537" w:type="dxa"/>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Številka:</w:t>
            </w:r>
          </w:p>
        </w:tc>
        <w:tc>
          <w:tcPr>
            <w:tcW w:w="4819" w:type="dxa"/>
            <w:hideMark/>
          </w:tcPr>
          <w:p w:rsidR="009201B0" w:rsidRPr="009201B0" w:rsidRDefault="009201B0" w:rsidP="00BC4500">
            <w:pPr>
              <w:keepNext/>
              <w:spacing w:line="276" w:lineRule="auto"/>
              <w:jc w:val="both"/>
              <w:rPr>
                <w:b/>
                <w:sz w:val="22"/>
                <w:szCs w:val="22"/>
                <w:lang w:val="pl-PL" w:eastAsia="en-US"/>
              </w:rPr>
            </w:pPr>
            <w:r w:rsidRPr="009201B0">
              <w:rPr>
                <w:b/>
                <w:sz w:val="22"/>
                <w:szCs w:val="22"/>
                <w:lang w:val="pl-PL" w:eastAsia="en-US"/>
              </w:rPr>
              <w:t>Številka okvirnega sporazuma: C7560-18-210068</w:t>
            </w: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Številka dok. DS: 430-1492/2018-2</w:t>
            </w:r>
          </w:p>
        </w:tc>
      </w:tr>
      <w:tr w:rsidR="009201B0" w:rsidRPr="009201B0" w:rsidTr="009201B0">
        <w:tc>
          <w:tcPr>
            <w:tcW w:w="4537" w:type="dxa"/>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Datum:</w:t>
            </w:r>
          </w:p>
        </w:tc>
        <w:tc>
          <w:tcPr>
            <w:tcW w:w="5670" w:type="dxa"/>
            <w:gridSpan w:val="2"/>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Datum:</w:t>
            </w: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tcPr>
          <w:p w:rsidR="009201B0" w:rsidRPr="009201B0" w:rsidRDefault="009201B0" w:rsidP="00BC4500">
            <w:pPr>
              <w:keepNext/>
              <w:spacing w:line="276" w:lineRule="auto"/>
              <w:jc w:val="both"/>
              <w:rPr>
                <w:sz w:val="22"/>
                <w:szCs w:val="22"/>
                <w:lang w:val="pl-PL" w:eastAsia="en-US"/>
              </w:rPr>
            </w:pPr>
          </w:p>
        </w:tc>
      </w:tr>
      <w:tr w:rsidR="009201B0" w:rsidRPr="009201B0" w:rsidTr="009201B0">
        <w:tc>
          <w:tcPr>
            <w:tcW w:w="4537" w:type="dxa"/>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Izvajalec:</w:t>
            </w:r>
          </w:p>
        </w:tc>
        <w:tc>
          <w:tcPr>
            <w:tcW w:w="5670" w:type="dxa"/>
            <w:gridSpan w:val="2"/>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Naročnik:</w:t>
            </w: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hideMark/>
          </w:tcPr>
          <w:p w:rsidR="009201B0" w:rsidRPr="009201B0" w:rsidRDefault="009201B0" w:rsidP="00BC4500">
            <w:pPr>
              <w:keepNext/>
              <w:spacing w:line="276" w:lineRule="auto"/>
              <w:jc w:val="both"/>
              <w:rPr>
                <w:b/>
                <w:sz w:val="22"/>
                <w:szCs w:val="22"/>
                <w:lang w:val="pl-PL" w:eastAsia="en-US"/>
              </w:rPr>
            </w:pPr>
            <w:r w:rsidRPr="009201B0">
              <w:rPr>
                <w:b/>
                <w:sz w:val="22"/>
                <w:szCs w:val="22"/>
                <w:lang w:val="pl-PL" w:eastAsia="en-US"/>
              </w:rPr>
              <w:t>MESTNA OBČINA LJUBLJANA</w:t>
            </w: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tcPr>
          <w:p w:rsidR="009201B0" w:rsidRPr="009201B0" w:rsidRDefault="009201B0" w:rsidP="00BC4500">
            <w:pPr>
              <w:keepNext/>
              <w:spacing w:line="276" w:lineRule="auto"/>
              <w:jc w:val="both"/>
              <w:rPr>
                <w:sz w:val="22"/>
                <w:szCs w:val="22"/>
                <w:lang w:val="pl-PL" w:eastAsia="en-US"/>
              </w:rPr>
            </w:pP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Župan</w:t>
            </w: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Zoran Janković</w:t>
            </w:r>
          </w:p>
        </w:tc>
      </w:tr>
    </w:tbl>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9201B0" w:rsidRPr="009201B0" w:rsidRDefault="009201B0" w:rsidP="00BC4500">
      <w:pPr>
        <w:keepNext/>
        <w:jc w:val="both"/>
        <w:rPr>
          <w:sz w:val="22"/>
          <w:szCs w:val="22"/>
          <w:lang w:val="pl-PL"/>
        </w:rPr>
      </w:pPr>
    </w:p>
    <w:p w:rsidR="00690AA0" w:rsidRDefault="00690AA0" w:rsidP="00BC4500">
      <w:pPr>
        <w:keepNext/>
        <w:spacing w:after="200" w:line="276" w:lineRule="auto"/>
        <w:rPr>
          <w:b/>
          <w:sz w:val="22"/>
          <w:szCs w:val="22"/>
        </w:rPr>
      </w:pPr>
    </w:p>
    <w:p w:rsidR="00690AA0" w:rsidRDefault="00690AA0" w:rsidP="00BC4500">
      <w:pPr>
        <w:keepNext/>
        <w:spacing w:after="200" w:line="276" w:lineRule="auto"/>
        <w:rPr>
          <w:b/>
          <w:sz w:val="22"/>
          <w:szCs w:val="22"/>
        </w:rPr>
      </w:pPr>
    </w:p>
    <w:p w:rsidR="00690AA0" w:rsidRDefault="00690AA0" w:rsidP="00BC4500">
      <w:pPr>
        <w:keepNext/>
        <w:spacing w:after="200" w:line="276" w:lineRule="auto"/>
        <w:rPr>
          <w:b/>
          <w:sz w:val="22"/>
          <w:szCs w:val="22"/>
        </w:rPr>
      </w:pPr>
    </w:p>
    <w:p w:rsidR="00690AA0" w:rsidRDefault="00690AA0" w:rsidP="00BC4500">
      <w:pPr>
        <w:keepNext/>
        <w:spacing w:after="200" w:line="276" w:lineRule="auto"/>
        <w:rPr>
          <w:b/>
          <w:sz w:val="22"/>
          <w:szCs w:val="22"/>
        </w:rPr>
      </w:pPr>
    </w:p>
    <w:p w:rsidR="00690AA0" w:rsidRDefault="00690AA0" w:rsidP="00BC4500">
      <w:pPr>
        <w:keepNext/>
        <w:spacing w:after="200" w:line="276" w:lineRule="auto"/>
        <w:rPr>
          <w:b/>
          <w:sz w:val="22"/>
          <w:szCs w:val="22"/>
        </w:rPr>
      </w:pPr>
    </w:p>
    <w:p w:rsidR="00690AA0" w:rsidRDefault="00690AA0" w:rsidP="00BC4500">
      <w:pPr>
        <w:keepNext/>
        <w:spacing w:after="200" w:line="276" w:lineRule="auto"/>
        <w:rPr>
          <w:b/>
          <w:sz w:val="22"/>
          <w:szCs w:val="22"/>
        </w:rPr>
      </w:pPr>
    </w:p>
    <w:p w:rsidR="00690AA0" w:rsidRDefault="00690AA0" w:rsidP="00BC4500">
      <w:pPr>
        <w:keepNext/>
        <w:spacing w:after="200" w:line="276" w:lineRule="auto"/>
        <w:rPr>
          <w:b/>
          <w:sz w:val="22"/>
          <w:szCs w:val="22"/>
        </w:rPr>
      </w:pPr>
    </w:p>
    <w:p w:rsidR="009201B0" w:rsidRPr="009201B0" w:rsidRDefault="009201B0" w:rsidP="00BC4500">
      <w:pPr>
        <w:keepNext/>
        <w:spacing w:after="200" w:line="276" w:lineRule="auto"/>
        <w:rPr>
          <w:sz w:val="22"/>
          <w:szCs w:val="22"/>
        </w:rPr>
      </w:pPr>
      <w:r w:rsidRPr="009201B0">
        <w:rPr>
          <w:b/>
          <w:sz w:val="22"/>
          <w:szCs w:val="22"/>
        </w:rPr>
        <w:lastRenderedPageBreak/>
        <w:t xml:space="preserve">MESTNA OBČINA LJUBLJANA, </w:t>
      </w:r>
      <w:r w:rsidRPr="009201B0">
        <w:rPr>
          <w:sz w:val="22"/>
          <w:szCs w:val="22"/>
        </w:rPr>
        <w:t>Mestni trg 1, 1000 Ljubljana, ki jo zastopa župan Zoran  Janković,</w:t>
      </w:r>
    </w:p>
    <w:p w:rsidR="009201B0" w:rsidRPr="009201B0" w:rsidRDefault="009201B0" w:rsidP="00BC4500">
      <w:pPr>
        <w:keepNext/>
        <w:rPr>
          <w:sz w:val="22"/>
          <w:szCs w:val="22"/>
        </w:rPr>
      </w:pPr>
      <w:r w:rsidRPr="009201B0">
        <w:rPr>
          <w:sz w:val="22"/>
          <w:szCs w:val="22"/>
        </w:rPr>
        <w:t>matična številka: 5874025000,</w:t>
      </w:r>
    </w:p>
    <w:p w:rsidR="009201B0" w:rsidRPr="009201B0" w:rsidRDefault="009201B0" w:rsidP="00BC4500">
      <w:pPr>
        <w:keepNext/>
        <w:rPr>
          <w:sz w:val="22"/>
          <w:szCs w:val="22"/>
        </w:rPr>
      </w:pPr>
      <w:r w:rsidRPr="009201B0">
        <w:rPr>
          <w:sz w:val="22"/>
          <w:szCs w:val="22"/>
        </w:rPr>
        <w:t>identifikacijska številka za DDV: SI67593321</w:t>
      </w:r>
    </w:p>
    <w:p w:rsidR="009201B0" w:rsidRPr="009201B0" w:rsidRDefault="009201B0" w:rsidP="00BC4500">
      <w:pPr>
        <w:keepNext/>
        <w:rPr>
          <w:sz w:val="22"/>
          <w:szCs w:val="22"/>
        </w:rPr>
      </w:pPr>
      <w:r w:rsidRPr="009201B0">
        <w:rPr>
          <w:sz w:val="22"/>
          <w:szCs w:val="22"/>
        </w:rPr>
        <w:t>(v nadaljevanju: naročnik)</w:t>
      </w:r>
    </w:p>
    <w:p w:rsidR="009201B0" w:rsidRPr="009201B0" w:rsidRDefault="009201B0" w:rsidP="00BC4500">
      <w:pPr>
        <w:keepNext/>
        <w:rPr>
          <w:b/>
          <w:sz w:val="22"/>
          <w:szCs w:val="22"/>
        </w:rPr>
      </w:pPr>
    </w:p>
    <w:p w:rsidR="009201B0" w:rsidRPr="009201B0" w:rsidRDefault="009201B0" w:rsidP="00BC4500">
      <w:pPr>
        <w:keepNext/>
        <w:rPr>
          <w:sz w:val="22"/>
          <w:szCs w:val="22"/>
        </w:rPr>
      </w:pPr>
      <w:r w:rsidRPr="009201B0">
        <w:rPr>
          <w:sz w:val="22"/>
          <w:szCs w:val="22"/>
        </w:rPr>
        <w:t xml:space="preserve">in </w:t>
      </w:r>
    </w:p>
    <w:p w:rsidR="009201B0" w:rsidRPr="009201B0" w:rsidRDefault="009201B0" w:rsidP="00BC4500">
      <w:pPr>
        <w:keepNext/>
        <w:rPr>
          <w:b/>
          <w:sz w:val="22"/>
          <w:szCs w:val="22"/>
        </w:rPr>
      </w:pPr>
    </w:p>
    <w:p w:rsidR="009201B0" w:rsidRPr="009201B0" w:rsidRDefault="009201B0" w:rsidP="00BC4500">
      <w:pPr>
        <w:keepNext/>
        <w:rPr>
          <w:sz w:val="22"/>
          <w:szCs w:val="22"/>
        </w:rPr>
      </w:pPr>
      <w:r w:rsidRPr="009201B0">
        <w:rPr>
          <w:sz w:val="22"/>
          <w:szCs w:val="22"/>
        </w:rPr>
        <w:t>(v nadaljevanju: izvajalec),</w:t>
      </w:r>
    </w:p>
    <w:p w:rsidR="009201B0" w:rsidRPr="009201B0" w:rsidRDefault="009201B0" w:rsidP="00BC4500">
      <w:pPr>
        <w:keepNext/>
        <w:rPr>
          <w:sz w:val="22"/>
          <w:szCs w:val="22"/>
        </w:rPr>
      </w:pPr>
    </w:p>
    <w:p w:rsidR="009201B0" w:rsidRPr="009201B0" w:rsidRDefault="009201B0" w:rsidP="00BC4500">
      <w:pPr>
        <w:keepNext/>
        <w:rPr>
          <w:sz w:val="22"/>
          <w:szCs w:val="22"/>
        </w:rPr>
      </w:pPr>
    </w:p>
    <w:p w:rsidR="009201B0" w:rsidRPr="009201B0" w:rsidRDefault="009201B0" w:rsidP="00BC4500">
      <w:pPr>
        <w:keepNext/>
        <w:jc w:val="center"/>
        <w:rPr>
          <w:b/>
          <w:sz w:val="22"/>
          <w:szCs w:val="22"/>
        </w:rPr>
      </w:pPr>
      <w:r w:rsidRPr="009201B0">
        <w:rPr>
          <w:b/>
          <w:sz w:val="22"/>
          <w:szCs w:val="22"/>
        </w:rPr>
        <w:t>LETNA POGODBA ZA LETO 2019 K OKVIRNEMU SPORAZUMU</w:t>
      </w:r>
    </w:p>
    <w:p w:rsidR="009201B0" w:rsidRPr="009201B0" w:rsidRDefault="009201B0" w:rsidP="00BC4500">
      <w:pPr>
        <w:keepNext/>
        <w:jc w:val="center"/>
        <w:rPr>
          <w:b/>
          <w:sz w:val="22"/>
          <w:szCs w:val="22"/>
        </w:rPr>
      </w:pPr>
      <w:r w:rsidRPr="009201B0">
        <w:rPr>
          <w:b/>
          <w:sz w:val="22"/>
          <w:szCs w:val="22"/>
        </w:rPr>
        <w:t>O IZVAJANJU STORITEV SPREJEMANJA PLAČIL PREKO POS TERMINALOV IN NAJEMA POS TERMINALOV</w:t>
      </w:r>
    </w:p>
    <w:p w:rsidR="009201B0" w:rsidRPr="009201B0" w:rsidRDefault="009201B0" w:rsidP="00BC4500">
      <w:pPr>
        <w:keepNext/>
        <w:jc w:val="center"/>
        <w:rPr>
          <w:sz w:val="22"/>
          <w:szCs w:val="22"/>
        </w:rPr>
      </w:pPr>
    </w:p>
    <w:p w:rsidR="009201B0" w:rsidRPr="009201B0" w:rsidRDefault="009201B0" w:rsidP="00BC4500">
      <w:pPr>
        <w:keepNext/>
        <w:jc w:val="center"/>
        <w:rPr>
          <w:sz w:val="22"/>
          <w:szCs w:val="22"/>
        </w:rPr>
      </w:pPr>
      <w:r w:rsidRPr="009201B0">
        <w:rPr>
          <w:sz w:val="22"/>
          <w:szCs w:val="22"/>
        </w:rPr>
        <w:t>1. člen</w:t>
      </w:r>
    </w:p>
    <w:p w:rsidR="009201B0" w:rsidRPr="009201B0" w:rsidRDefault="009201B0" w:rsidP="00BC4500">
      <w:pPr>
        <w:keepNext/>
        <w:rPr>
          <w:sz w:val="22"/>
          <w:szCs w:val="22"/>
        </w:rPr>
      </w:pPr>
    </w:p>
    <w:p w:rsidR="009201B0" w:rsidRPr="009201B0" w:rsidRDefault="009201B0" w:rsidP="00BC4500">
      <w:pPr>
        <w:keepNext/>
        <w:rPr>
          <w:sz w:val="22"/>
          <w:szCs w:val="22"/>
        </w:rPr>
      </w:pPr>
      <w:r w:rsidRPr="009201B0">
        <w:rPr>
          <w:sz w:val="22"/>
          <w:szCs w:val="22"/>
        </w:rPr>
        <w:t>Pogodbeni stranki uvodoma ugotavljata, da:</w:t>
      </w:r>
    </w:p>
    <w:p w:rsidR="009201B0" w:rsidRPr="009201B0" w:rsidRDefault="009201B0" w:rsidP="00BC4500">
      <w:pPr>
        <w:keepNext/>
        <w:ind w:left="284" w:hanging="284"/>
        <w:contextualSpacing/>
        <w:jc w:val="both"/>
        <w:rPr>
          <w:sz w:val="22"/>
          <w:szCs w:val="22"/>
        </w:rPr>
      </w:pPr>
      <w:r w:rsidRPr="009201B0">
        <w:rPr>
          <w:sz w:val="22"/>
          <w:szCs w:val="22"/>
        </w:rPr>
        <w:t>-</w:t>
      </w:r>
      <w:r w:rsidRPr="009201B0">
        <w:rPr>
          <w:sz w:val="22"/>
          <w:szCs w:val="22"/>
        </w:rPr>
        <w:tab/>
        <w:t>sta dne ............... sklenili okvirni sporazum št. C7560-18-210068 o izvajanju storitev sprejemanja plačil preko POS terminalov in najema POS terminalov za obdobje od 1.1.2019 do 31.12.2021 (v nadaljevanju okvirni sporazum),</w:t>
      </w:r>
    </w:p>
    <w:p w:rsidR="009201B0" w:rsidRPr="009201B0" w:rsidRDefault="009201B0" w:rsidP="00BC4500">
      <w:pPr>
        <w:keepNext/>
        <w:ind w:left="284" w:hanging="284"/>
        <w:contextualSpacing/>
        <w:jc w:val="both"/>
        <w:rPr>
          <w:sz w:val="22"/>
          <w:szCs w:val="22"/>
        </w:rPr>
      </w:pPr>
      <w:r w:rsidRPr="009201B0">
        <w:rPr>
          <w:sz w:val="22"/>
          <w:szCs w:val="22"/>
        </w:rPr>
        <w:t>-</w:t>
      </w:r>
      <w:r w:rsidRPr="009201B0">
        <w:rPr>
          <w:sz w:val="22"/>
          <w:szCs w:val="22"/>
        </w:rPr>
        <w:tab/>
        <w:t>je v peti alineji 1. člena okvirnega sporazuma določeno, da se bo za vsako proračunsko leto na podlagi tega okvirnega sporazuma sklenila letna pogodba,</w:t>
      </w:r>
    </w:p>
    <w:p w:rsidR="009201B0" w:rsidRPr="009201B0" w:rsidRDefault="009201B0" w:rsidP="00BC4500">
      <w:pPr>
        <w:keepNext/>
        <w:ind w:left="284" w:hanging="284"/>
        <w:contextualSpacing/>
        <w:jc w:val="both"/>
        <w:rPr>
          <w:sz w:val="22"/>
          <w:szCs w:val="22"/>
        </w:rPr>
      </w:pPr>
      <w:r w:rsidRPr="009201B0">
        <w:rPr>
          <w:sz w:val="22"/>
          <w:szCs w:val="22"/>
        </w:rPr>
        <w:t>-</w:t>
      </w:r>
      <w:r w:rsidRPr="009201B0">
        <w:rPr>
          <w:sz w:val="22"/>
          <w:szCs w:val="22"/>
        </w:rPr>
        <w:tab/>
        <w:t xml:space="preserve">je v </w:t>
      </w:r>
      <w:proofErr w:type="spellStart"/>
      <w:r w:rsidRPr="009201B0">
        <w:rPr>
          <w:sz w:val="22"/>
          <w:szCs w:val="22"/>
        </w:rPr>
        <w:t>4.členu</w:t>
      </w:r>
      <w:proofErr w:type="spellEnd"/>
      <w:r w:rsidRPr="009201B0">
        <w:rPr>
          <w:sz w:val="22"/>
          <w:szCs w:val="22"/>
        </w:rPr>
        <w:t xml:space="preserve"> okvirnega sporazuma določeno, da se bo višina predvidenih sredstev za posamezno proračunsko leto določila z letnimi pogodbami in sicer največ do višine sredstev, ki bodo za ta namen predvidena v sprejetem proračunu tekočega leta,</w:t>
      </w:r>
    </w:p>
    <w:p w:rsidR="009201B0" w:rsidRPr="009201B0" w:rsidRDefault="009201B0" w:rsidP="00BC4500">
      <w:pPr>
        <w:keepNext/>
        <w:ind w:left="284" w:hanging="284"/>
        <w:contextualSpacing/>
        <w:jc w:val="both"/>
        <w:rPr>
          <w:sz w:val="22"/>
          <w:szCs w:val="22"/>
        </w:rPr>
      </w:pPr>
      <w:r w:rsidRPr="009201B0">
        <w:rPr>
          <w:sz w:val="22"/>
          <w:szCs w:val="22"/>
        </w:rPr>
        <w:t>-</w:t>
      </w:r>
      <w:r w:rsidRPr="009201B0">
        <w:rPr>
          <w:sz w:val="22"/>
          <w:szCs w:val="22"/>
        </w:rPr>
        <w:tab/>
        <w:t xml:space="preserve">ocenjena vrednost okvirnega sporazuma za ves čas trajanja okvirnega sporazuma znaša </w:t>
      </w:r>
      <w:r w:rsidR="009548BB">
        <w:rPr>
          <w:sz w:val="22"/>
          <w:szCs w:val="22"/>
        </w:rPr>
        <w:t>____________</w:t>
      </w:r>
      <w:r w:rsidRPr="009201B0">
        <w:rPr>
          <w:sz w:val="22"/>
          <w:szCs w:val="22"/>
        </w:rPr>
        <w:t xml:space="preserve"> EUR z DDV;</w:t>
      </w:r>
    </w:p>
    <w:p w:rsidR="009201B0" w:rsidRPr="009201B0" w:rsidRDefault="009201B0" w:rsidP="00BC4500">
      <w:pPr>
        <w:keepNext/>
        <w:ind w:left="284" w:hanging="284"/>
        <w:contextualSpacing/>
        <w:jc w:val="both"/>
        <w:rPr>
          <w:sz w:val="22"/>
          <w:szCs w:val="22"/>
        </w:rPr>
      </w:pPr>
      <w:r w:rsidRPr="009201B0">
        <w:rPr>
          <w:sz w:val="22"/>
          <w:szCs w:val="22"/>
        </w:rPr>
        <w:t>-</w:t>
      </w:r>
      <w:r w:rsidRPr="009201B0">
        <w:rPr>
          <w:sz w:val="22"/>
          <w:szCs w:val="22"/>
        </w:rPr>
        <w:tab/>
        <w:t>so sredstva za plačilo opravljenih storitev za leto 2019 ki so predmet letne pogodbe, predvidena v proračunu tekočega leta, na proračunski postavki 013310, kontu 4029.</w:t>
      </w:r>
    </w:p>
    <w:p w:rsidR="009201B0" w:rsidRPr="009201B0" w:rsidRDefault="009201B0" w:rsidP="00BC4500">
      <w:pPr>
        <w:keepNext/>
        <w:rPr>
          <w:sz w:val="22"/>
          <w:szCs w:val="22"/>
        </w:rPr>
      </w:pPr>
    </w:p>
    <w:p w:rsidR="009201B0" w:rsidRPr="009201B0" w:rsidRDefault="009201B0" w:rsidP="00BC4500">
      <w:pPr>
        <w:keepNext/>
        <w:jc w:val="center"/>
        <w:rPr>
          <w:sz w:val="22"/>
          <w:szCs w:val="22"/>
        </w:rPr>
      </w:pPr>
      <w:r w:rsidRPr="009201B0">
        <w:rPr>
          <w:sz w:val="22"/>
          <w:szCs w:val="22"/>
        </w:rPr>
        <w:t>2. člen</w:t>
      </w:r>
    </w:p>
    <w:p w:rsidR="009201B0" w:rsidRPr="009201B0" w:rsidRDefault="009201B0" w:rsidP="00BC4500">
      <w:pPr>
        <w:keepNext/>
        <w:rPr>
          <w:sz w:val="22"/>
          <w:szCs w:val="22"/>
        </w:rPr>
      </w:pPr>
    </w:p>
    <w:p w:rsidR="009201B0" w:rsidRPr="009201B0" w:rsidRDefault="009201B0" w:rsidP="00BC4500">
      <w:pPr>
        <w:keepNext/>
        <w:jc w:val="both"/>
        <w:rPr>
          <w:sz w:val="22"/>
          <w:szCs w:val="22"/>
        </w:rPr>
      </w:pPr>
      <w:r w:rsidRPr="009201B0">
        <w:rPr>
          <w:sz w:val="22"/>
          <w:szCs w:val="22"/>
        </w:rPr>
        <w:t xml:space="preserve">Višina predvidenih sredstev za izvajanje storitev sprejemanja plačil preko POS terminalov in najema POS terminalov za leto 2019 se določa v višini </w:t>
      </w:r>
      <w:r w:rsidR="009548BB">
        <w:rPr>
          <w:sz w:val="22"/>
          <w:szCs w:val="22"/>
        </w:rPr>
        <w:t>___________</w:t>
      </w:r>
      <w:r w:rsidRPr="009201B0">
        <w:rPr>
          <w:sz w:val="22"/>
          <w:szCs w:val="22"/>
        </w:rPr>
        <w:t xml:space="preserve"> EUR brez DDV oziroma </w:t>
      </w:r>
      <w:r w:rsidR="009548BB">
        <w:rPr>
          <w:sz w:val="22"/>
          <w:szCs w:val="22"/>
        </w:rPr>
        <w:t>__________</w:t>
      </w:r>
      <w:r w:rsidRPr="009201B0">
        <w:rPr>
          <w:sz w:val="22"/>
          <w:szCs w:val="22"/>
        </w:rPr>
        <w:t xml:space="preserve"> z DDV.</w:t>
      </w:r>
    </w:p>
    <w:p w:rsidR="009201B0" w:rsidRPr="009201B0" w:rsidRDefault="009201B0" w:rsidP="00BC4500">
      <w:pPr>
        <w:keepNext/>
        <w:rPr>
          <w:sz w:val="22"/>
          <w:szCs w:val="22"/>
        </w:rPr>
      </w:pPr>
    </w:p>
    <w:p w:rsidR="009201B0" w:rsidRPr="009201B0" w:rsidRDefault="009201B0" w:rsidP="00BC4500">
      <w:pPr>
        <w:keepNext/>
        <w:jc w:val="center"/>
        <w:rPr>
          <w:sz w:val="22"/>
          <w:szCs w:val="22"/>
        </w:rPr>
      </w:pPr>
      <w:r w:rsidRPr="009201B0">
        <w:rPr>
          <w:sz w:val="22"/>
          <w:szCs w:val="22"/>
        </w:rPr>
        <w:t>3. člen</w:t>
      </w:r>
    </w:p>
    <w:p w:rsidR="009201B0" w:rsidRPr="009201B0" w:rsidRDefault="009201B0" w:rsidP="00BC4500">
      <w:pPr>
        <w:keepNext/>
        <w:jc w:val="both"/>
        <w:rPr>
          <w:sz w:val="22"/>
          <w:szCs w:val="22"/>
        </w:rPr>
      </w:pPr>
    </w:p>
    <w:p w:rsidR="009201B0" w:rsidRPr="009201B0" w:rsidRDefault="009201B0" w:rsidP="00BC4500">
      <w:pPr>
        <w:keepNext/>
        <w:jc w:val="both"/>
        <w:rPr>
          <w:sz w:val="22"/>
          <w:szCs w:val="22"/>
        </w:rPr>
      </w:pPr>
      <w:r w:rsidRPr="009201B0">
        <w:rPr>
          <w:sz w:val="22"/>
          <w:szCs w:val="22"/>
        </w:rPr>
        <w:t xml:space="preserve">Izvajalec je dolžan posredovati račune v obliki e-računov skladno z veljavnimi predpisi in skladno s sklenjenim okvirnim sporazumom.  Na e-računu mora biti obvezno navedena številka te pogodbe </w:t>
      </w:r>
    </w:p>
    <w:p w:rsidR="009201B0" w:rsidRDefault="009201B0" w:rsidP="00BC4500">
      <w:pPr>
        <w:keepNext/>
        <w:jc w:val="both"/>
        <w:rPr>
          <w:sz w:val="22"/>
          <w:szCs w:val="22"/>
        </w:rPr>
      </w:pPr>
      <w:r w:rsidRPr="009201B0">
        <w:rPr>
          <w:sz w:val="22"/>
          <w:szCs w:val="22"/>
        </w:rPr>
        <w:t xml:space="preserve">C7560-18-406001,ki je hkrati št. referenčnega dokumenta na e-računu, sicer bo zavrnjen kot nepopoln. </w:t>
      </w:r>
    </w:p>
    <w:p w:rsidR="00B51436" w:rsidRPr="009201B0" w:rsidRDefault="00B51436" w:rsidP="00BC4500">
      <w:pPr>
        <w:keepNext/>
        <w:jc w:val="both"/>
        <w:rPr>
          <w:sz w:val="22"/>
          <w:szCs w:val="22"/>
        </w:rPr>
      </w:pPr>
    </w:p>
    <w:p w:rsidR="009201B0" w:rsidRPr="009201B0" w:rsidRDefault="009201B0" w:rsidP="00BC4500">
      <w:pPr>
        <w:keepNext/>
        <w:rPr>
          <w:sz w:val="22"/>
          <w:szCs w:val="22"/>
        </w:rPr>
      </w:pPr>
      <w:r w:rsidRPr="009201B0">
        <w:rPr>
          <w:sz w:val="22"/>
          <w:szCs w:val="22"/>
        </w:rPr>
        <w:t>MOL bo sredstva na podlagi pravilno izstavljenega e-računa nakazala na transakcijski rač</w:t>
      </w:r>
      <w:r w:rsidR="009548BB">
        <w:rPr>
          <w:sz w:val="22"/>
          <w:szCs w:val="22"/>
        </w:rPr>
        <w:t xml:space="preserve">un izvajalca številka IBAN SI____________ </w:t>
      </w:r>
      <w:r w:rsidRPr="009201B0">
        <w:rPr>
          <w:sz w:val="22"/>
          <w:szCs w:val="22"/>
        </w:rPr>
        <w:t xml:space="preserve">odprt pri </w:t>
      </w:r>
      <w:r w:rsidR="009548BB">
        <w:rPr>
          <w:sz w:val="22"/>
          <w:szCs w:val="22"/>
        </w:rPr>
        <w:t>________________</w:t>
      </w:r>
      <w:r w:rsidRPr="009201B0">
        <w:rPr>
          <w:sz w:val="22"/>
          <w:szCs w:val="22"/>
        </w:rPr>
        <w:t>.</w:t>
      </w:r>
    </w:p>
    <w:p w:rsidR="009201B0" w:rsidRPr="009201B0" w:rsidRDefault="009201B0" w:rsidP="00BC4500">
      <w:pPr>
        <w:keepNext/>
        <w:rPr>
          <w:sz w:val="22"/>
          <w:szCs w:val="22"/>
        </w:rPr>
      </w:pPr>
    </w:p>
    <w:p w:rsidR="009201B0" w:rsidRPr="009201B0" w:rsidRDefault="009201B0" w:rsidP="00BC4500">
      <w:pPr>
        <w:keepNext/>
        <w:jc w:val="center"/>
        <w:rPr>
          <w:sz w:val="22"/>
          <w:szCs w:val="22"/>
        </w:rPr>
      </w:pPr>
      <w:r w:rsidRPr="009201B0">
        <w:rPr>
          <w:sz w:val="22"/>
          <w:szCs w:val="22"/>
        </w:rPr>
        <w:t>4. člen</w:t>
      </w:r>
    </w:p>
    <w:p w:rsidR="009201B0" w:rsidRPr="009201B0" w:rsidRDefault="009201B0" w:rsidP="00BC4500">
      <w:pPr>
        <w:keepNext/>
        <w:jc w:val="both"/>
        <w:rPr>
          <w:sz w:val="22"/>
          <w:szCs w:val="22"/>
        </w:rPr>
      </w:pPr>
    </w:p>
    <w:p w:rsidR="009201B0" w:rsidRPr="009201B0" w:rsidRDefault="009201B0" w:rsidP="00BC4500">
      <w:pPr>
        <w:keepNext/>
        <w:jc w:val="both"/>
        <w:rPr>
          <w:sz w:val="22"/>
          <w:szCs w:val="22"/>
        </w:rPr>
      </w:pPr>
      <w:r w:rsidRPr="009201B0">
        <w:rPr>
          <w:sz w:val="22"/>
          <w:szCs w:val="22"/>
        </w:rPr>
        <w:t xml:space="preserve">V primeru, da je pri izvedbi javnega naročila, za izbor izvajalca po tej pogodbi ali pri izvajanju te pogodbe kdo v imenu ali na račun izvajalca, predstavniku ali posredniku naročnika, javnemu uslužbencu mestne uprave, funkcionarju, predstavniku ali članu politične stranke obljubil, ponudil ali </w:t>
      </w:r>
      <w:r w:rsidRPr="009201B0">
        <w:rPr>
          <w:sz w:val="22"/>
          <w:szCs w:val="22"/>
        </w:rPr>
        <w:lastRenderedPageBreak/>
        <w:t>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funkcionarju, predstavniku ali članu politične stranke, drugi pogodbeni stranki ali njenemu predstavniku, zastopniku, posredniku je ta pogodba nična.</w:t>
      </w:r>
    </w:p>
    <w:p w:rsidR="009201B0" w:rsidRPr="009201B0" w:rsidRDefault="009201B0" w:rsidP="00BC4500">
      <w:pPr>
        <w:keepNext/>
        <w:jc w:val="both"/>
        <w:rPr>
          <w:sz w:val="22"/>
          <w:szCs w:val="22"/>
        </w:rPr>
      </w:pPr>
    </w:p>
    <w:p w:rsidR="009201B0" w:rsidRPr="009201B0" w:rsidRDefault="009201B0" w:rsidP="00BC4500">
      <w:pPr>
        <w:keepNext/>
        <w:jc w:val="both"/>
        <w:rPr>
          <w:sz w:val="22"/>
          <w:szCs w:val="22"/>
        </w:rPr>
      </w:pPr>
      <w:r w:rsidRPr="009201B0">
        <w:rPr>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01B0" w:rsidRPr="009201B0" w:rsidRDefault="009201B0" w:rsidP="00BC4500">
      <w:pPr>
        <w:keepNext/>
        <w:jc w:val="both"/>
        <w:rPr>
          <w:sz w:val="22"/>
          <w:szCs w:val="22"/>
        </w:rPr>
      </w:pPr>
    </w:p>
    <w:p w:rsidR="009201B0" w:rsidRPr="009201B0" w:rsidRDefault="009201B0" w:rsidP="00BC4500">
      <w:pPr>
        <w:keepNext/>
        <w:jc w:val="center"/>
        <w:rPr>
          <w:sz w:val="22"/>
          <w:szCs w:val="22"/>
        </w:rPr>
      </w:pPr>
      <w:r w:rsidRPr="009201B0">
        <w:rPr>
          <w:sz w:val="22"/>
          <w:szCs w:val="22"/>
        </w:rPr>
        <w:t>5. člen</w:t>
      </w:r>
    </w:p>
    <w:p w:rsidR="009201B0" w:rsidRPr="009201B0" w:rsidRDefault="009201B0" w:rsidP="00BC4500">
      <w:pPr>
        <w:keepNext/>
        <w:rPr>
          <w:sz w:val="22"/>
          <w:szCs w:val="22"/>
        </w:rPr>
      </w:pPr>
    </w:p>
    <w:p w:rsidR="009201B0" w:rsidRPr="009201B0" w:rsidRDefault="009201B0" w:rsidP="00BC4500">
      <w:pPr>
        <w:keepNext/>
        <w:jc w:val="both"/>
        <w:rPr>
          <w:sz w:val="22"/>
          <w:szCs w:val="22"/>
        </w:rPr>
      </w:pPr>
      <w:r w:rsidRPr="009201B0">
        <w:rPr>
          <w:sz w:val="22"/>
          <w:szCs w:val="22"/>
        </w:rPr>
        <w:t>Ta pogodba je sklenjena za določen čas in sicer za obdobje od 1.1.2019 do 31.12.2019.</w:t>
      </w:r>
    </w:p>
    <w:p w:rsidR="009201B0" w:rsidRPr="009201B0" w:rsidRDefault="009201B0" w:rsidP="00BC4500">
      <w:pPr>
        <w:keepNext/>
        <w:jc w:val="both"/>
        <w:rPr>
          <w:sz w:val="22"/>
          <w:szCs w:val="22"/>
        </w:rPr>
      </w:pPr>
    </w:p>
    <w:p w:rsidR="009201B0" w:rsidRPr="009201B0" w:rsidRDefault="009201B0" w:rsidP="00BC4500">
      <w:pPr>
        <w:keepNext/>
        <w:jc w:val="center"/>
        <w:rPr>
          <w:sz w:val="22"/>
          <w:szCs w:val="22"/>
        </w:rPr>
      </w:pPr>
      <w:r w:rsidRPr="009201B0">
        <w:rPr>
          <w:sz w:val="22"/>
          <w:szCs w:val="22"/>
        </w:rPr>
        <w:t>6. člen</w:t>
      </w:r>
    </w:p>
    <w:p w:rsidR="009201B0" w:rsidRPr="009201B0" w:rsidRDefault="009201B0" w:rsidP="00BC4500">
      <w:pPr>
        <w:keepNext/>
        <w:rPr>
          <w:sz w:val="22"/>
          <w:szCs w:val="22"/>
        </w:rPr>
      </w:pPr>
    </w:p>
    <w:p w:rsidR="009201B0" w:rsidRPr="009201B0" w:rsidRDefault="009201B0" w:rsidP="00BC4500">
      <w:pPr>
        <w:keepNext/>
        <w:rPr>
          <w:sz w:val="22"/>
          <w:szCs w:val="22"/>
        </w:rPr>
      </w:pPr>
      <w:r w:rsidRPr="009201B0">
        <w:rPr>
          <w:sz w:val="22"/>
          <w:szCs w:val="22"/>
        </w:rPr>
        <w:t>Vsa ostala določila okvirnega sporazuma, ki  se s to pogodbo ne spreminjajo, ostanejo nespremenjena in v veljavi.</w:t>
      </w:r>
    </w:p>
    <w:p w:rsidR="009201B0" w:rsidRPr="009201B0" w:rsidRDefault="009201B0" w:rsidP="00BC4500">
      <w:pPr>
        <w:keepNext/>
        <w:jc w:val="center"/>
        <w:rPr>
          <w:sz w:val="22"/>
          <w:szCs w:val="22"/>
        </w:rPr>
      </w:pPr>
      <w:r w:rsidRPr="009201B0">
        <w:rPr>
          <w:sz w:val="22"/>
          <w:szCs w:val="22"/>
        </w:rPr>
        <w:t>7. člen</w:t>
      </w:r>
    </w:p>
    <w:p w:rsidR="009201B0" w:rsidRPr="009201B0" w:rsidRDefault="009201B0" w:rsidP="00BC4500">
      <w:pPr>
        <w:keepNext/>
        <w:rPr>
          <w:sz w:val="22"/>
          <w:szCs w:val="22"/>
        </w:rPr>
      </w:pPr>
    </w:p>
    <w:p w:rsidR="009201B0" w:rsidRPr="009201B0" w:rsidRDefault="009201B0" w:rsidP="00BC4500">
      <w:pPr>
        <w:keepNext/>
        <w:jc w:val="both"/>
        <w:rPr>
          <w:sz w:val="22"/>
          <w:szCs w:val="22"/>
        </w:rPr>
      </w:pPr>
      <w:r w:rsidRPr="009201B0">
        <w:rPr>
          <w:sz w:val="22"/>
          <w:szCs w:val="22"/>
        </w:rPr>
        <w:t>Ta pogodba začne veljati z dnem, ko jo podpišeta obe pogodbeni stranki.</w:t>
      </w:r>
    </w:p>
    <w:p w:rsidR="009201B0" w:rsidRPr="009201B0" w:rsidRDefault="009201B0" w:rsidP="00BC4500">
      <w:pPr>
        <w:keepNext/>
        <w:jc w:val="center"/>
        <w:rPr>
          <w:sz w:val="22"/>
          <w:szCs w:val="22"/>
        </w:rPr>
      </w:pPr>
    </w:p>
    <w:p w:rsidR="009201B0" w:rsidRPr="009201B0" w:rsidRDefault="009201B0" w:rsidP="00BC4500">
      <w:pPr>
        <w:keepNext/>
        <w:jc w:val="center"/>
        <w:rPr>
          <w:sz w:val="22"/>
          <w:szCs w:val="22"/>
        </w:rPr>
      </w:pPr>
      <w:r w:rsidRPr="009201B0">
        <w:rPr>
          <w:sz w:val="22"/>
          <w:szCs w:val="22"/>
        </w:rPr>
        <w:t>8. člen</w:t>
      </w:r>
    </w:p>
    <w:p w:rsidR="009201B0" w:rsidRPr="009201B0" w:rsidRDefault="009201B0" w:rsidP="00BC4500">
      <w:pPr>
        <w:keepNext/>
        <w:rPr>
          <w:sz w:val="22"/>
          <w:szCs w:val="22"/>
        </w:rPr>
      </w:pPr>
    </w:p>
    <w:p w:rsidR="009201B0" w:rsidRPr="009201B0" w:rsidRDefault="009201B0" w:rsidP="00BC4500">
      <w:pPr>
        <w:keepNext/>
        <w:rPr>
          <w:sz w:val="22"/>
          <w:szCs w:val="22"/>
        </w:rPr>
      </w:pPr>
      <w:r w:rsidRPr="009201B0">
        <w:rPr>
          <w:sz w:val="22"/>
          <w:szCs w:val="22"/>
        </w:rPr>
        <w:t>Ta pogodba je sestavljena v šest (6) enakih izvodih, od katerih vsaka pogodbena stranka prejme po tri (3) izvode.</w:t>
      </w:r>
    </w:p>
    <w:p w:rsidR="009201B0" w:rsidRPr="009201B0" w:rsidRDefault="009201B0" w:rsidP="00BC4500">
      <w:pPr>
        <w:keepNext/>
        <w:rPr>
          <w:sz w:val="22"/>
          <w:szCs w:val="22"/>
        </w:rPr>
      </w:pPr>
    </w:p>
    <w:p w:rsidR="009201B0" w:rsidRPr="009201B0" w:rsidRDefault="009201B0" w:rsidP="00BC4500">
      <w:pPr>
        <w:keepNext/>
        <w:rPr>
          <w:sz w:val="22"/>
          <w:szCs w:val="22"/>
        </w:rPr>
      </w:pPr>
    </w:p>
    <w:p w:rsidR="009201B0" w:rsidRPr="009201B0" w:rsidRDefault="009201B0" w:rsidP="00BC4500">
      <w:pPr>
        <w:keepNext/>
        <w:rPr>
          <w:sz w:val="22"/>
          <w:szCs w:val="22"/>
        </w:rPr>
      </w:pPr>
      <w:r w:rsidRPr="009201B0">
        <w:rPr>
          <w:sz w:val="22"/>
          <w:szCs w:val="22"/>
        </w:rPr>
        <w:t xml:space="preserve"> </w:t>
      </w:r>
    </w:p>
    <w:p w:rsidR="009201B0" w:rsidRPr="009201B0" w:rsidRDefault="009201B0" w:rsidP="00BC4500">
      <w:pPr>
        <w:keepNext/>
        <w:rPr>
          <w:sz w:val="22"/>
          <w:szCs w:val="22"/>
        </w:rPr>
      </w:pPr>
    </w:p>
    <w:p w:rsidR="009201B0" w:rsidRPr="009201B0" w:rsidRDefault="009201B0" w:rsidP="00BC4500">
      <w:pPr>
        <w:keepNext/>
        <w:rPr>
          <w:sz w:val="22"/>
          <w:szCs w:val="22"/>
        </w:rPr>
      </w:pPr>
    </w:p>
    <w:tbl>
      <w:tblPr>
        <w:tblW w:w="10207" w:type="dxa"/>
        <w:tblInd w:w="-34" w:type="dxa"/>
        <w:tblLook w:val="01E0" w:firstRow="1" w:lastRow="1" w:firstColumn="1" w:lastColumn="1" w:noHBand="0" w:noVBand="0"/>
      </w:tblPr>
      <w:tblGrid>
        <w:gridCol w:w="4537"/>
        <w:gridCol w:w="4819"/>
        <w:gridCol w:w="851"/>
      </w:tblGrid>
      <w:tr w:rsidR="009201B0" w:rsidRPr="009201B0" w:rsidTr="009201B0">
        <w:trPr>
          <w:gridAfter w:val="1"/>
          <w:wAfter w:w="851" w:type="dxa"/>
        </w:trPr>
        <w:tc>
          <w:tcPr>
            <w:tcW w:w="4537" w:type="dxa"/>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Številka:</w:t>
            </w:r>
          </w:p>
        </w:tc>
        <w:tc>
          <w:tcPr>
            <w:tcW w:w="4819" w:type="dxa"/>
            <w:hideMark/>
          </w:tcPr>
          <w:p w:rsidR="009201B0" w:rsidRPr="009201B0" w:rsidRDefault="009201B0" w:rsidP="00BC4500">
            <w:pPr>
              <w:keepNext/>
              <w:spacing w:line="276" w:lineRule="auto"/>
              <w:jc w:val="both"/>
              <w:rPr>
                <w:b/>
                <w:sz w:val="22"/>
                <w:szCs w:val="22"/>
                <w:lang w:val="pl-PL" w:eastAsia="en-US"/>
              </w:rPr>
            </w:pPr>
            <w:r w:rsidRPr="009201B0">
              <w:rPr>
                <w:b/>
                <w:sz w:val="22"/>
                <w:szCs w:val="22"/>
                <w:lang w:val="pl-PL" w:eastAsia="en-US"/>
              </w:rPr>
              <w:t>Številka pogodbe: C7560-18-406001</w:t>
            </w: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 xml:space="preserve">Številka dok. DS: </w:t>
            </w:r>
            <w:r w:rsidRPr="009201B0">
              <w:rPr>
                <w:b/>
                <w:sz w:val="22"/>
                <w:szCs w:val="22"/>
                <w:lang w:val="pl-PL" w:eastAsia="en-US"/>
              </w:rPr>
              <w:t>430-1492/2018-3</w:t>
            </w:r>
          </w:p>
        </w:tc>
      </w:tr>
      <w:tr w:rsidR="009201B0" w:rsidRPr="009201B0" w:rsidTr="009201B0">
        <w:tc>
          <w:tcPr>
            <w:tcW w:w="4537" w:type="dxa"/>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Datum:</w:t>
            </w:r>
          </w:p>
        </w:tc>
        <w:tc>
          <w:tcPr>
            <w:tcW w:w="5670" w:type="dxa"/>
            <w:gridSpan w:val="2"/>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Datum:</w:t>
            </w: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tcPr>
          <w:p w:rsidR="009201B0" w:rsidRPr="009201B0" w:rsidRDefault="009201B0" w:rsidP="00BC4500">
            <w:pPr>
              <w:keepNext/>
              <w:spacing w:line="276" w:lineRule="auto"/>
              <w:jc w:val="both"/>
              <w:rPr>
                <w:sz w:val="22"/>
                <w:szCs w:val="22"/>
                <w:lang w:val="pl-PL" w:eastAsia="en-US"/>
              </w:rPr>
            </w:pPr>
          </w:p>
        </w:tc>
      </w:tr>
      <w:tr w:rsidR="009201B0" w:rsidRPr="009201B0" w:rsidTr="009201B0">
        <w:tc>
          <w:tcPr>
            <w:tcW w:w="4537" w:type="dxa"/>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Izvajalec:</w:t>
            </w:r>
          </w:p>
        </w:tc>
        <w:tc>
          <w:tcPr>
            <w:tcW w:w="5670" w:type="dxa"/>
            <w:gridSpan w:val="2"/>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Naročnik:</w:t>
            </w: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hideMark/>
          </w:tcPr>
          <w:p w:rsidR="009201B0" w:rsidRPr="009201B0" w:rsidRDefault="009201B0" w:rsidP="00BC4500">
            <w:pPr>
              <w:keepNext/>
              <w:spacing w:line="276" w:lineRule="auto"/>
              <w:jc w:val="both"/>
              <w:rPr>
                <w:b/>
                <w:sz w:val="22"/>
                <w:szCs w:val="22"/>
                <w:lang w:val="pl-PL" w:eastAsia="en-US"/>
              </w:rPr>
            </w:pPr>
            <w:r w:rsidRPr="009201B0">
              <w:rPr>
                <w:b/>
                <w:sz w:val="22"/>
                <w:szCs w:val="22"/>
                <w:lang w:val="pl-PL" w:eastAsia="en-US"/>
              </w:rPr>
              <w:t>MESTNA OBČINA LJUBLJANA</w:t>
            </w: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tcPr>
          <w:p w:rsidR="009201B0" w:rsidRPr="009201B0" w:rsidRDefault="009201B0" w:rsidP="00BC4500">
            <w:pPr>
              <w:keepNext/>
              <w:spacing w:line="276" w:lineRule="auto"/>
              <w:jc w:val="both"/>
              <w:rPr>
                <w:sz w:val="22"/>
                <w:szCs w:val="22"/>
                <w:lang w:val="pl-PL" w:eastAsia="en-US"/>
              </w:rPr>
            </w:pP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Župan</w:t>
            </w:r>
          </w:p>
        </w:tc>
      </w:tr>
      <w:tr w:rsidR="009201B0" w:rsidRPr="009201B0" w:rsidTr="009201B0">
        <w:tc>
          <w:tcPr>
            <w:tcW w:w="4537" w:type="dxa"/>
          </w:tcPr>
          <w:p w:rsidR="009201B0" w:rsidRPr="009201B0" w:rsidRDefault="009201B0" w:rsidP="00BC4500">
            <w:pPr>
              <w:keepNext/>
              <w:spacing w:line="276" w:lineRule="auto"/>
              <w:jc w:val="both"/>
              <w:rPr>
                <w:sz w:val="22"/>
                <w:szCs w:val="22"/>
                <w:lang w:val="pl-PL" w:eastAsia="en-US"/>
              </w:rPr>
            </w:pPr>
          </w:p>
        </w:tc>
        <w:tc>
          <w:tcPr>
            <w:tcW w:w="5670" w:type="dxa"/>
            <w:gridSpan w:val="2"/>
            <w:hideMark/>
          </w:tcPr>
          <w:p w:rsidR="009201B0" w:rsidRPr="009201B0" w:rsidRDefault="009201B0" w:rsidP="00BC4500">
            <w:pPr>
              <w:keepNext/>
              <w:spacing w:line="276" w:lineRule="auto"/>
              <w:jc w:val="both"/>
              <w:rPr>
                <w:sz w:val="22"/>
                <w:szCs w:val="22"/>
                <w:lang w:val="pl-PL" w:eastAsia="en-US"/>
              </w:rPr>
            </w:pPr>
            <w:r w:rsidRPr="009201B0">
              <w:rPr>
                <w:sz w:val="22"/>
                <w:szCs w:val="22"/>
                <w:lang w:val="pl-PL" w:eastAsia="en-US"/>
              </w:rPr>
              <w:t>Zoran Janković</w:t>
            </w:r>
          </w:p>
        </w:tc>
      </w:tr>
    </w:tbl>
    <w:p w:rsidR="00A75A08" w:rsidRDefault="00A75A08" w:rsidP="00BC4500">
      <w:pPr>
        <w:keepNext/>
        <w:jc w:val="both"/>
        <w:rPr>
          <w:b/>
          <w:bCs/>
          <w:sz w:val="22"/>
          <w:szCs w:val="22"/>
        </w:rPr>
      </w:pPr>
    </w:p>
    <w:p w:rsidR="00C26134" w:rsidRDefault="001F76F4" w:rsidP="00BC4500">
      <w:pPr>
        <w:keepNext/>
        <w:jc w:val="center"/>
        <w:rPr>
          <w:rFonts w:ascii="Tahoma" w:hAnsi="Tahoma" w:cs="Tahoma"/>
          <w:b/>
          <w:sz w:val="24"/>
          <w:szCs w:val="24"/>
        </w:rPr>
      </w:pPr>
      <w:r>
        <w:rPr>
          <w:rFonts w:ascii="Tahoma" w:hAnsi="Tahoma" w:cs="Tahoma"/>
          <w:b/>
          <w:sz w:val="24"/>
          <w:szCs w:val="24"/>
        </w:rPr>
        <w:br w:type="page"/>
      </w:r>
    </w:p>
    <w:p w:rsidR="00D72FEA" w:rsidRDefault="00D72FEA" w:rsidP="00BC4500">
      <w:pPr>
        <w:keepNext/>
        <w:jc w:val="center"/>
        <w:rPr>
          <w:rFonts w:ascii="Tahoma" w:hAnsi="Tahoma" w:cs="Tahoma"/>
          <w:b/>
          <w:sz w:val="24"/>
          <w:szCs w:val="24"/>
        </w:rPr>
      </w:pPr>
    </w:p>
    <w:p w:rsidR="00ED36BD" w:rsidRPr="00ED36BD" w:rsidRDefault="006A4785" w:rsidP="00BC4500">
      <w:pPr>
        <w:keepNext/>
        <w:jc w:val="center"/>
        <w:rPr>
          <w:rFonts w:ascii="Tahoma" w:hAnsi="Tahoma" w:cs="Tahoma"/>
          <w:b/>
          <w:sz w:val="24"/>
          <w:szCs w:val="24"/>
        </w:rPr>
      </w:pPr>
      <w:r>
        <w:rPr>
          <w:rFonts w:ascii="Tahoma" w:hAnsi="Tahoma" w:cs="Tahoma"/>
          <w:b/>
          <w:sz w:val="24"/>
          <w:szCs w:val="24"/>
        </w:rPr>
        <w:t xml:space="preserve">OKVIRNI </w:t>
      </w:r>
      <w:r w:rsidR="00ED36BD" w:rsidRPr="00ED36BD">
        <w:rPr>
          <w:rFonts w:ascii="Tahoma" w:hAnsi="Tahoma" w:cs="Tahoma"/>
          <w:b/>
          <w:sz w:val="24"/>
          <w:szCs w:val="24"/>
        </w:rPr>
        <w:t>SPORAZUM</w:t>
      </w:r>
    </w:p>
    <w:p w:rsidR="00ED36BD" w:rsidRDefault="00ED36BD" w:rsidP="00BC4500">
      <w:pPr>
        <w:keepNext/>
        <w:tabs>
          <w:tab w:val="left" w:pos="4962"/>
        </w:tabs>
        <w:rPr>
          <w:rFonts w:ascii="Tahoma" w:hAnsi="Tahoma" w:cs="Tahoma"/>
          <w:b/>
        </w:rPr>
      </w:pPr>
    </w:p>
    <w:p w:rsidR="00C26134" w:rsidRDefault="00C26134" w:rsidP="00BC4500">
      <w:pPr>
        <w:keepNext/>
        <w:tabs>
          <w:tab w:val="left" w:pos="4962"/>
        </w:tabs>
        <w:rPr>
          <w:rFonts w:ascii="Tahoma" w:hAnsi="Tahoma" w:cs="Tahoma"/>
          <w:b/>
        </w:rPr>
      </w:pPr>
    </w:p>
    <w:p w:rsidR="00D72FEA" w:rsidRDefault="00D72FEA" w:rsidP="00BC4500">
      <w:pPr>
        <w:keepNext/>
        <w:tabs>
          <w:tab w:val="left" w:pos="4962"/>
        </w:tabs>
        <w:rPr>
          <w:rFonts w:ascii="Tahoma" w:hAnsi="Tahoma" w:cs="Tahoma"/>
          <w:b/>
        </w:rPr>
      </w:pPr>
    </w:p>
    <w:p w:rsidR="00ED36BD" w:rsidRDefault="00E30062" w:rsidP="00BC4500">
      <w:pPr>
        <w:keepNext/>
        <w:rPr>
          <w:rFonts w:ascii="Tahoma" w:hAnsi="Tahoma" w:cs="Tahoma"/>
        </w:rPr>
      </w:pPr>
      <w:r>
        <w:rPr>
          <w:rFonts w:ascii="Tahoma" w:hAnsi="Tahoma" w:cs="Tahoma"/>
          <w:b/>
        </w:rPr>
        <w:t>Š</w:t>
      </w:r>
      <w:r w:rsidR="00ED36BD">
        <w:rPr>
          <w:rFonts w:ascii="Tahoma" w:hAnsi="Tahoma" w:cs="Tahoma"/>
          <w:b/>
        </w:rPr>
        <w:t xml:space="preserve">t. </w:t>
      </w:r>
      <w:r>
        <w:rPr>
          <w:rFonts w:ascii="Tahoma" w:hAnsi="Tahoma" w:cs="Tahoma"/>
          <w:b/>
        </w:rPr>
        <w:t xml:space="preserve">okvirnega sporazuma </w:t>
      </w:r>
      <w:r w:rsidR="00ED36BD">
        <w:rPr>
          <w:rFonts w:ascii="Tahoma" w:hAnsi="Tahoma" w:cs="Tahoma"/>
          <w:b/>
        </w:rPr>
        <w:t>naročnika</w:t>
      </w:r>
      <w:r w:rsidR="00ED36BD" w:rsidRPr="00856F7B">
        <w:rPr>
          <w:rFonts w:ascii="Tahoma" w:hAnsi="Tahoma" w:cs="Tahoma"/>
          <w:b/>
        </w:rPr>
        <w:t>:</w:t>
      </w:r>
      <w:r w:rsidR="00ED36BD" w:rsidRPr="00856F7B">
        <w:rPr>
          <w:rFonts w:ascii="Tahoma" w:hAnsi="Tahoma" w:cs="Tahoma"/>
        </w:rPr>
        <w:t xml:space="preserve"> </w:t>
      </w:r>
      <w:r w:rsidR="00ED36BD">
        <w:rPr>
          <w:rFonts w:ascii="Tahoma" w:hAnsi="Tahoma" w:cs="Tahoma"/>
        </w:rPr>
        <w:t>…………………</w:t>
      </w:r>
    </w:p>
    <w:p w:rsidR="00ED36BD" w:rsidRPr="00856F7B" w:rsidRDefault="00ED36BD" w:rsidP="00BC4500">
      <w:pPr>
        <w:keepNext/>
        <w:tabs>
          <w:tab w:val="left" w:pos="4962"/>
        </w:tabs>
        <w:rPr>
          <w:rFonts w:ascii="Tahoma" w:hAnsi="Tahoma" w:cs="Tahoma"/>
          <w:b/>
        </w:rPr>
      </w:pPr>
    </w:p>
    <w:p w:rsidR="00ED36BD" w:rsidRPr="00856F7B" w:rsidRDefault="00E30062" w:rsidP="00BC4500">
      <w:pPr>
        <w:keepNext/>
        <w:rPr>
          <w:rFonts w:ascii="Tahoma" w:hAnsi="Tahoma" w:cs="Tahoma"/>
          <w:b/>
        </w:rPr>
      </w:pPr>
      <w:r>
        <w:rPr>
          <w:rFonts w:ascii="Tahoma" w:hAnsi="Tahoma" w:cs="Tahoma"/>
          <w:b/>
        </w:rPr>
        <w:t>Š</w:t>
      </w:r>
      <w:r w:rsidR="00ED36BD">
        <w:rPr>
          <w:rFonts w:ascii="Tahoma" w:hAnsi="Tahoma" w:cs="Tahoma"/>
          <w:b/>
        </w:rPr>
        <w:t xml:space="preserve">t. </w:t>
      </w:r>
      <w:r>
        <w:rPr>
          <w:rFonts w:ascii="Tahoma" w:hAnsi="Tahoma" w:cs="Tahoma"/>
          <w:b/>
        </w:rPr>
        <w:t xml:space="preserve">okvirnega sporazuma </w:t>
      </w:r>
      <w:r w:rsidR="00ED36BD">
        <w:rPr>
          <w:rFonts w:ascii="Tahoma" w:hAnsi="Tahoma" w:cs="Tahoma"/>
          <w:b/>
        </w:rPr>
        <w:t>izvajalca</w:t>
      </w:r>
      <w:r w:rsidR="00ED36BD" w:rsidRPr="00856F7B">
        <w:rPr>
          <w:rFonts w:ascii="Tahoma" w:hAnsi="Tahoma" w:cs="Tahoma"/>
          <w:b/>
        </w:rPr>
        <w:t>:</w:t>
      </w:r>
      <w:r w:rsidR="00ED36BD">
        <w:rPr>
          <w:rFonts w:ascii="Tahoma" w:hAnsi="Tahoma" w:cs="Tahoma"/>
          <w:b/>
        </w:rPr>
        <w:t xml:space="preserve"> </w:t>
      </w:r>
      <w:r w:rsidR="00ED36BD" w:rsidRPr="00204C1E">
        <w:rPr>
          <w:rFonts w:ascii="Tahoma" w:hAnsi="Tahoma" w:cs="Tahoma"/>
        </w:rPr>
        <w:t>…………………</w:t>
      </w:r>
    </w:p>
    <w:p w:rsidR="00ED36BD" w:rsidRDefault="00ED36BD" w:rsidP="00BC4500">
      <w:pPr>
        <w:keepNext/>
        <w:jc w:val="center"/>
        <w:rPr>
          <w:rFonts w:ascii="Tahoma" w:hAnsi="Tahoma" w:cs="Tahoma"/>
          <w:b/>
          <w:snapToGrid w:val="0"/>
          <w:sz w:val="28"/>
          <w:szCs w:val="28"/>
        </w:rPr>
      </w:pPr>
    </w:p>
    <w:p w:rsidR="00D72FEA" w:rsidRDefault="00D72FEA" w:rsidP="00BC4500">
      <w:pPr>
        <w:keepNext/>
        <w:jc w:val="center"/>
        <w:rPr>
          <w:rFonts w:ascii="Tahoma" w:hAnsi="Tahoma" w:cs="Tahoma"/>
          <w:b/>
          <w:snapToGrid w:val="0"/>
          <w:sz w:val="28"/>
          <w:szCs w:val="28"/>
        </w:rPr>
      </w:pPr>
    </w:p>
    <w:p w:rsidR="00ED36BD" w:rsidRDefault="00ED36BD" w:rsidP="00BC4500">
      <w:pPr>
        <w:keepNext/>
        <w:rPr>
          <w:rFonts w:ascii="Tahoma" w:hAnsi="Tahoma" w:cs="Tahoma"/>
        </w:rPr>
      </w:pPr>
    </w:p>
    <w:p w:rsidR="006A4785" w:rsidRPr="00BC517C" w:rsidRDefault="006A4785" w:rsidP="00BC4500">
      <w:pPr>
        <w:keepNext/>
        <w:jc w:val="center"/>
        <w:rPr>
          <w:rFonts w:ascii="Tahoma" w:hAnsi="Tahoma" w:cs="Tahoma"/>
          <w:sz w:val="22"/>
          <w:szCs w:val="22"/>
        </w:rPr>
      </w:pPr>
      <w:r>
        <w:rPr>
          <w:rFonts w:ascii="Tahoma" w:hAnsi="Tahoma" w:cs="Tahoma"/>
          <w:b/>
          <w:bCs/>
          <w:sz w:val="22"/>
          <w:szCs w:val="22"/>
        </w:rPr>
        <w:t>O IZVAJANJU STORITEV SPREJEMANJA PLAČIL PREKO POS TERMINALOV IN NAJEM</w:t>
      </w:r>
      <w:r w:rsidR="00D72FEA">
        <w:rPr>
          <w:rFonts w:ascii="Tahoma" w:hAnsi="Tahoma" w:cs="Tahoma"/>
          <w:b/>
          <w:bCs/>
          <w:sz w:val="22"/>
          <w:szCs w:val="22"/>
        </w:rPr>
        <w:t>A</w:t>
      </w:r>
      <w:r>
        <w:rPr>
          <w:rFonts w:ascii="Tahoma" w:hAnsi="Tahoma" w:cs="Tahoma"/>
          <w:b/>
          <w:bCs/>
          <w:sz w:val="22"/>
          <w:szCs w:val="22"/>
        </w:rPr>
        <w:t xml:space="preserve"> POS TERMINALOV</w:t>
      </w:r>
    </w:p>
    <w:p w:rsidR="00ED36BD" w:rsidRDefault="00ED36BD" w:rsidP="00BC4500">
      <w:pPr>
        <w:keepNext/>
        <w:rPr>
          <w:rFonts w:ascii="Tahoma" w:hAnsi="Tahoma" w:cs="Tahoma"/>
        </w:rPr>
      </w:pPr>
    </w:p>
    <w:p w:rsidR="00ED36BD" w:rsidRDefault="00ED36BD" w:rsidP="00BC4500">
      <w:pPr>
        <w:keepNext/>
        <w:rPr>
          <w:rFonts w:ascii="Tahoma" w:hAnsi="Tahoma" w:cs="Tahoma"/>
        </w:rPr>
      </w:pPr>
    </w:p>
    <w:p w:rsidR="00ED36BD" w:rsidRDefault="00ED36BD" w:rsidP="00BC4500">
      <w:pPr>
        <w:keepNext/>
        <w:rPr>
          <w:rFonts w:ascii="Tahoma" w:hAnsi="Tahoma" w:cs="Tahoma"/>
        </w:rPr>
      </w:pPr>
    </w:p>
    <w:p w:rsidR="003F2F9B" w:rsidRPr="00E30062" w:rsidRDefault="00ED36BD" w:rsidP="00BC4500">
      <w:pPr>
        <w:keepNext/>
        <w:rPr>
          <w:rFonts w:ascii="Tahoma" w:hAnsi="Tahoma" w:cs="Tahoma"/>
        </w:rPr>
      </w:pPr>
      <w:r>
        <w:rPr>
          <w:rFonts w:ascii="Tahoma" w:hAnsi="Tahoma" w:cs="Tahoma"/>
        </w:rPr>
        <w:t>ki ga skleneta</w:t>
      </w:r>
      <w:r w:rsidR="00E30062">
        <w:rPr>
          <w:rFonts w:ascii="Tahoma" w:hAnsi="Tahoma" w:cs="Tahoma"/>
        </w:rPr>
        <w:t xml:space="preserve"> </w:t>
      </w:r>
      <w:r w:rsidR="003F2F9B" w:rsidRPr="003F2F9B">
        <w:rPr>
          <w:rFonts w:ascii="Tahoma" w:hAnsi="Tahoma" w:cs="Tahoma"/>
        </w:rPr>
        <w:t>(velja za vse naročnike, razen naročnika MOL)</w:t>
      </w:r>
      <w:r w:rsidR="00A00A8A" w:rsidRPr="00A00A8A">
        <w:rPr>
          <w:rFonts w:ascii="Tahoma" w:hAnsi="Tahoma" w:cs="Tahoma"/>
          <w:b/>
        </w:rPr>
        <w:t>:</w:t>
      </w:r>
      <w:r w:rsidR="00A00A8A" w:rsidRPr="00A00A8A">
        <w:rPr>
          <w:rFonts w:ascii="Tahoma" w:hAnsi="Tahoma" w:cs="Tahoma"/>
          <w:b/>
        </w:rPr>
        <w:tab/>
      </w:r>
    </w:p>
    <w:p w:rsidR="003F2F9B" w:rsidRDefault="003F2F9B" w:rsidP="00BC4500">
      <w:pPr>
        <w:keepNext/>
        <w:jc w:val="both"/>
        <w:rPr>
          <w:rFonts w:ascii="Tahoma" w:hAnsi="Tahoma" w:cs="Tahoma"/>
          <w:b/>
        </w:rPr>
      </w:pPr>
    </w:p>
    <w:p w:rsidR="00E30062" w:rsidRDefault="00E30062" w:rsidP="00BC4500">
      <w:pPr>
        <w:keepNext/>
        <w:tabs>
          <w:tab w:val="left" w:pos="1843"/>
        </w:tabs>
        <w:ind w:left="1701" w:hanging="1701"/>
        <w:jc w:val="both"/>
        <w:rPr>
          <w:rFonts w:ascii="Tahoma" w:hAnsi="Tahoma" w:cs="Tahoma"/>
          <w:b/>
          <w:bCs/>
        </w:rPr>
      </w:pPr>
      <w:r>
        <w:rPr>
          <w:rFonts w:ascii="Tahoma" w:hAnsi="Tahoma" w:cs="Tahoma"/>
          <w:b/>
        </w:rPr>
        <w:t>NAROČNIK</w:t>
      </w:r>
      <w:r w:rsidRPr="00E30062">
        <w:rPr>
          <w:rFonts w:ascii="Tahoma" w:hAnsi="Tahoma" w:cs="Tahoma"/>
          <w:b/>
        </w:rPr>
        <w:t>:</w:t>
      </w:r>
      <w:r w:rsidRPr="00E30062">
        <w:rPr>
          <w:rFonts w:ascii="Tahoma" w:hAnsi="Tahoma" w:cs="Tahoma"/>
        </w:rPr>
        <w:tab/>
        <w:t>.............................................................................................................,</w:t>
      </w:r>
    </w:p>
    <w:p w:rsidR="00E30062" w:rsidRPr="00E30062" w:rsidRDefault="00E30062" w:rsidP="00BC4500">
      <w:pPr>
        <w:keepNext/>
        <w:tabs>
          <w:tab w:val="left" w:pos="1843"/>
        </w:tabs>
        <w:ind w:left="1701" w:hanging="1701"/>
        <w:jc w:val="both"/>
        <w:rPr>
          <w:rFonts w:ascii="Tahoma" w:hAnsi="Tahoma" w:cs="Tahoma"/>
        </w:rPr>
      </w:pPr>
      <w:r>
        <w:rPr>
          <w:rFonts w:ascii="Tahoma" w:hAnsi="Tahoma" w:cs="Tahoma"/>
          <w:b/>
          <w:bCs/>
        </w:rPr>
        <w:tab/>
      </w:r>
      <w:r>
        <w:rPr>
          <w:rFonts w:ascii="Tahoma" w:hAnsi="Tahoma" w:cs="Tahoma"/>
        </w:rPr>
        <w:t xml:space="preserve">ki ga zastopa: </w:t>
      </w:r>
      <w:r w:rsidR="00C26134" w:rsidRPr="00E30062">
        <w:rPr>
          <w:rFonts w:ascii="Tahoma" w:hAnsi="Tahoma" w:cs="Tahoma"/>
        </w:rPr>
        <w:t>........................................................................................</w:t>
      </w:r>
    </w:p>
    <w:p w:rsidR="00E30062" w:rsidRPr="00E30062" w:rsidRDefault="00E30062" w:rsidP="00BC4500">
      <w:pPr>
        <w:keepNext/>
        <w:ind w:left="1701" w:hanging="1701"/>
        <w:rPr>
          <w:rFonts w:ascii="Tahoma" w:hAnsi="Tahoma" w:cs="Tahoma"/>
        </w:rPr>
      </w:pPr>
      <w:r w:rsidRPr="00E30062">
        <w:rPr>
          <w:rFonts w:ascii="Tahoma" w:hAnsi="Tahoma" w:cs="Tahoma"/>
        </w:rPr>
        <w:tab/>
        <w:t>identifikacijska številka za DDV:</w:t>
      </w:r>
      <w:r w:rsidRPr="00E30062">
        <w:rPr>
          <w:rFonts w:ascii="Tahoma" w:hAnsi="Tahoma" w:cs="Tahoma"/>
        </w:rPr>
        <w:tab/>
      </w:r>
      <w:r>
        <w:rPr>
          <w:rFonts w:ascii="Tahoma" w:hAnsi="Tahoma" w:cs="Tahoma"/>
        </w:rPr>
        <w:t>_________________________</w:t>
      </w:r>
    </w:p>
    <w:p w:rsidR="00E30062" w:rsidRPr="00E30062" w:rsidRDefault="00E30062" w:rsidP="00BC4500">
      <w:pPr>
        <w:keepNext/>
        <w:ind w:left="1701" w:hanging="1620"/>
        <w:jc w:val="both"/>
        <w:rPr>
          <w:rFonts w:ascii="Tahoma" w:hAnsi="Tahoma" w:cs="Tahoma"/>
        </w:rPr>
      </w:pPr>
      <w:r w:rsidRPr="00E30062">
        <w:rPr>
          <w:rFonts w:ascii="Tahoma" w:hAnsi="Tahoma" w:cs="Tahoma"/>
        </w:rPr>
        <w:tab/>
        <w:t>matična številka:</w:t>
      </w:r>
      <w:r w:rsidRPr="00E30062">
        <w:rPr>
          <w:rFonts w:ascii="Verdana" w:hAnsi="Verdana"/>
          <w:color w:val="000000"/>
          <w:sz w:val="16"/>
          <w:szCs w:val="16"/>
        </w:rPr>
        <w:t xml:space="preserve"> </w:t>
      </w:r>
      <w:r w:rsidRPr="00E30062">
        <w:rPr>
          <w:rFonts w:ascii="Verdana" w:hAnsi="Verdana"/>
          <w:color w:val="000000"/>
          <w:sz w:val="16"/>
          <w:szCs w:val="16"/>
        </w:rPr>
        <w:tab/>
      </w:r>
      <w:r w:rsidRPr="00E30062">
        <w:rPr>
          <w:rFonts w:ascii="Verdana" w:hAnsi="Verdana"/>
          <w:color w:val="000000"/>
          <w:sz w:val="16"/>
          <w:szCs w:val="16"/>
        </w:rPr>
        <w:tab/>
      </w:r>
      <w:r w:rsidRPr="00E30062">
        <w:rPr>
          <w:rFonts w:ascii="Verdana" w:hAnsi="Verdana"/>
          <w:color w:val="000000"/>
          <w:sz w:val="16"/>
          <w:szCs w:val="16"/>
        </w:rPr>
        <w:tab/>
      </w:r>
      <w:r>
        <w:rPr>
          <w:rFonts w:ascii="Tahoma" w:hAnsi="Tahoma" w:cs="Tahoma"/>
        </w:rPr>
        <w:t>____________________</w:t>
      </w:r>
    </w:p>
    <w:p w:rsidR="00E30062" w:rsidRPr="00E30062" w:rsidRDefault="00E30062" w:rsidP="00BC4500">
      <w:pPr>
        <w:keepNext/>
        <w:ind w:left="1620" w:firstLine="81"/>
        <w:jc w:val="both"/>
        <w:rPr>
          <w:rFonts w:ascii="Tahoma" w:hAnsi="Tahoma" w:cs="Tahoma"/>
        </w:rPr>
      </w:pPr>
      <w:r w:rsidRPr="00E30062">
        <w:rPr>
          <w:rFonts w:ascii="Tahoma" w:hAnsi="Tahoma" w:cs="Tahoma"/>
        </w:rPr>
        <w:t xml:space="preserve">(v nadaljevanju: </w:t>
      </w:r>
      <w:r>
        <w:rPr>
          <w:rFonts w:ascii="Tahoma" w:hAnsi="Tahoma" w:cs="Tahoma"/>
        </w:rPr>
        <w:t>naročnik</w:t>
      </w:r>
      <w:r w:rsidRPr="00E30062">
        <w:rPr>
          <w:rFonts w:ascii="Tahoma" w:hAnsi="Tahoma" w:cs="Tahoma"/>
        </w:rPr>
        <w:t>)</w:t>
      </w:r>
    </w:p>
    <w:p w:rsidR="00E30062" w:rsidRDefault="00E30062" w:rsidP="00BC4500">
      <w:pPr>
        <w:keepNext/>
        <w:jc w:val="both"/>
        <w:rPr>
          <w:rFonts w:ascii="Tahoma" w:hAnsi="Tahoma" w:cs="Tahoma"/>
          <w:b/>
        </w:rPr>
      </w:pPr>
    </w:p>
    <w:p w:rsidR="00A00A8A" w:rsidRPr="00A00A8A" w:rsidRDefault="00A00A8A" w:rsidP="00BC4500">
      <w:pPr>
        <w:keepNext/>
        <w:jc w:val="both"/>
        <w:rPr>
          <w:rFonts w:ascii="Tahoma" w:hAnsi="Tahoma" w:cs="Tahoma"/>
          <w:b/>
        </w:rPr>
      </w:pPr>
    </w:p>
    <w:p w:rsidR="00A00A8A" w:rsidRPr="00A00A8A" w:rsidRDefault="00A00A8A" w:rsidP="00BC4500">
      <w:pPr>
        <w:keepNext/>
        <w:jc w:val="both"/>
        <w:rPr>
          <w:rFonts w:ascii="Tahoma" w:hAnsi="Tahoma" w:cs="Tahoma"/>
        </w:rPr>
      </w:pPr>
      <w:r w:rsidRPr="00A00A8A">
        <w:rPr>
          <w:rFonts w:ascii="Tahoma" w:hAnsi="Tahoma" w:cs="Tahoma"/>
        </w:rPr>
        <w:t>in</w:t>
      </w:r>
    </w:p>
    <w:p w:rsidR="00E30062" w:rsidRDefault="00E30062" w:rsidP="00BC4500">
      <w:pPr>
        <w:keepNext/>
        <w:tabs>
          <w:tab w:val="left" w:pos="1702"/>
        </w:tabs>
        <w:rPr>
          <w:rFonts w:ascii="Tahoma" w:hAnsi="Tahoma" w:cs="Tahoma"/>
          <w:b/>
        </w:rPr>
      </w:pPr>
    </w:p>
    <w:p w:rsidR="00E30062" w:rsidRPr="00E30062" w:rsidRDefault="00E30062" w:rsidP="00BC4500">
      <w:pPr>
        <w:keepNext/>
        <w:tabs>
          <w:tab w:val="left" w:pos="1702"/>
        </w:tabs>
        <w:rPr>
          <w:rFonts w:ascii="Tahoma" w:hAnsi="Tahoma" w:cs="Tahoma"/>
        </w:rPr>
      </w:pPr>
      <w:r>
        <w:rPr>
          <w:rFonts w:ascii="Tahoma" w:hAnsi="Tahoma" w:cs="Tahoma"/>
          <w:b/>
        </w:rPr>
        <w:t>IZVAJALEC</w:t>
      </w:r>
      <w:r w:rsidRPr="00E30062">
        <w:rPr>
          <w:rFonts w:ascii="Tahoma" w:hAnsi="Tahoma" w:cs="Tahoma"/>
          <w:b/>
        </w:rPr>
        <w:t>:</w:t>
      </w:r>
      <w:r w:rsidRPr="00E30062">
        <w:rPr>
          <w:rFonts w:ascii="Tahoma" w:hAnsi="Tahoma" w:cs="Tahoma"/>
          <w:b/>
        </w:rPr>
        <w:tab/>
      </w:r>
      <w:r w:rsidRPr="00E30062">
        <w:rPr>
          <w:rFonts w:ascii="Tahoma" w:hAnsi="Tahoma" w:cs="Tahoma"/>
        </w:rPr>
        <w:t xml:space="preserve">............................................................................................................., </w:t>
      </w:r>
    </w:p>
    <w:p w:rsidR="00E30062" w:rsidRPr="00E30062" w:rsidRDefault="00E30062" w:rsidP="00BC4500">
      <w:pPr>
        <w:keepNext/>
        <w:tabs>
          <w:tab w:val="left" w:pos="1702"/>
        </w:tabs>
        <w:ind w:left="1701"/>
        <w:rPr>
          <w:rFonts w:ascii="Tahoma" w:hAnsi="Tahoma" w:cs="Tahoma"/>
        </w:rPr>
      </w:pPr>
      <w:r w:rsidRPr="00E30062">
        <w:rPr>
          <w:rFonts w:ascii="Tahoma" w:hAnsi="Tahoma" w:cs="Tahoma"/>
        </w:rPr>
        <w:tab/>
        <w:t xml:space="preserve">ki ga zastopa:......................................................................................... </w:t>
      </w:r>
    </w:p>
    <w:p w:rsidR="00E30062" w:rsidRPr="00E30062" w:rsidRDefault="00E30062" w:rsidP="00BC4500">
      <w:pPr>
        <w:keepNext/>
        <w:tabs>
          <w:tab w:val="left" w:pos="1702"/>
        </w:tabs>
        <w:ind w:left="1701" w:hanging="1701"/>
        <w:rPr>
          <w:rFonts w:ascii="Tahoma" w:hAnsi="Tahoma" w:cs="Tahoma"/>
        </w:rPr>
      </w:pPr>
      <w:r w:rsidRPr="00E30062">
        <w:rPr>
          <w:rFonts w:ascii="Tahoma" w:hAnsi="Tahoma" w:cs="Tahoma"/>
        </w:rPr>
        <w:tab/>
        <w:t>številka transakcijskega računa: ___________________________</w:t>
      </w:r>
    </w:p>
    <w:p w:rsidR="00E30062" w:rsidRPr="00E30062" w:rsidRDefault="00E30062" w:rsidP="00BC4500">
      <w:pPr>
        <w:keepNext/>
        <w:tabs>
          <w:tab w:val="left" w:pos="1702"/>
        </w:tabs>
        <w:ind w:left="1701" w:hanging="1701"/>
        <w:rPr>
          <w:rFonts w:ascii="Tahoma" w:hAnsi="Tahoma" w:cs="Tahoma"/>
        </w:rPr>
      </w:pPr>
      <w:r w:rsidRPr="00E30062">
        <w:rPr>
          <w:rFonts w:ascii="Tahoma" w:hAnsi="Tahoma" w:cs="Tahoma"/>
        </w:rPr>
        <w:tab/>
      </w:r>
      <w:r w:rsidRPr="00E30062">
        <w:rPr>
          <w:rFonts w:ascii="Tahoma" w:hAnsi="Tahoma" w:cs="Tahoma"/>
        </w:rPr>
        <w:tab/>
        <w:t>identifikacijska številka za DDV: _________________________</w:t>
      </w:r>
    </w:p>
    <w:p w:rsidR="00E30062" w:rsidRPr="00E30062" w:rsidRDefault="00E30062" w:rsidP="00BC4500">
      <w:pPr>
        <w:keepNext/>
        <w:tabs>
          <w:tab w:val="left" w:pos="709"/>
          <w:tab w:val="left" w:pos="1702"/>
        </w:tabs>
        <w:ind w:left="1701" w:hanging="1701"/>
        <w:rPr>
          <w:rFonts w:ascii="Tahoma" w:hAnsi="Tahoma" w:cs="Tahoma"/>
        </w:rPr>
      </w:pPr>
      <w:r w:rsidRPr="00E30062">
        <w:rPr>
          <w:rFonts w:ascii="Tahoma" w:hAnsi="Tahoma" w:cs="Tahoma"/>
        </w:rPr>
        <w:tab/>
      </w:r>
      <w:r w:rsidRPr="00E30062">
        <w:rPr>
          <w:rFonts w:ascii="Tahoma" w:hAnsi="Tahoma" w:cs="Tahoma"/>
        </w:rPr>
        <w:tab/>
        <w:t>matična številka: ______________________</w:t>
      </w:r>
    </w:p>
    <w:p w:rsidR="00E30062" w:rsidRPr="00E30062" w:rsidRDefault="00E30062" w:rsidP="00BC4500">
      <w:pPr>
        <w:keepNext/>
        <w:tabs>
          <w:tab w:val="left" w:pos="1702"/>
        </w:tabs>
        <w:ind w:left="1701"/>
        <w:rPr>
          <w:rFonts w:ascii="Tahoma" w:hAnsi="Tahoma" w:cs="Tahoma"/>
        </w:rPr>
      </w:pPr>
      <w:r w:rsidRPr="00E30062">
        <w:rPr>
          <w:rFonts w:ascii="Tahoma" w:hAnsi="Tahoma" w:cs="Tahoma"/>
        </w:rPr>
        <w:t>(v nadaljevanju</w:t>
      </w:r>
      <w:r>
        <w:rPr>
          <w:rFonts w:ascii="Tahoma" w:hAnsi="Tahoma" w:cs="Tahoma"/>
        </w:rPr>
        <w:t>: izvajalec</w:t>
      </w:r>
      <w:r w:rsidRPr="00E30062">
        <w:rPr>
          <w:rFonts w:ascii="Tahoma" w:hAnsi="Tahoma" w:cs="Tahoma"/>
        </w:rPr>
        <w:t>)</w:t>
      </w:r>
    </w:p>
    <w:p w:rsidR="00A00A8A" w:rsidRDefault="00A00A8A" w:rsidP="00BC4500">
      <w:pPr>
        <w:keepNext/>
        <w:tabs>
          <w:tab w:val="left" w:pos="1843"/>
        </w:tabs>
        <w:jc w:val="both"/>
        <w:rPr>
          <w:rFonts w:ascii="Tahoma" w:hAnsi="Tahoma" w:cs="Tahoma"/>
          <w:b/>
        </w:rPr>
      </w:pPr>
    </w:p>
    <w:p w:rsidR="00C26134" w:rsidRDefault="00C26134" w:rsidP="00BC4500">
      <w:pPr>
        <w:keepNext/>
        <w:tabs>
          <w:tab w:val="left" w:pos="1843"/>
        </w:tabs>
        <w:jc w:val="both"/>
        <w:rPr>
          <w:rFonts w:ascii="Tahoma" w:hAnsi="Tahoma" w:cs="Tahoma"/>
          <w:b/>
        </w:rPr>
      </w:pPr>
    </w:p>
    <w:p w:rsidR="00A00A8A" w:rsidRPr="00A00A8A" w:rsidRDefault="00A00A8A" w:rsidP="00BC4500">
      <w:pPr>
        <w:keepNext/>
        <w:numPr>
          <w:ilvl w:val="0"/>
          <w:numId w:val="9"/>
        </w:numPr>
        <w:suppressAutoHyphens/>
        <w:ind w:left="1077" w:hanging="1077"/>
        <w:jc w:val="both"/>
        <w:rPr>
          <w:rFonts w:ascii="Tahoma" w:hAnsi="Tahoma" w:cs="Tahoma"/>
          <w:b/>
        </w:rPr>
      </w:pPr>
      <w:r w:rsidRPr="00A00A8A">
        <w:rPr>
          <w:rFonts w:ascii="Tahoma" w:hAnsi="Tahoma" w:cs="Tahoma"/>
          <w:b/>
        </w:rPr>
        <w:t>UVODNE DOLOČBE</w:t>
      </w:r>
    </w:p>
    <w:p w:rsidR="00A00A8A" w:rsidRPr="00A00A8A" w:rsidRDefault="00A00A8A" w:rsidP="00BC4500">
      <w:pPr>
        <w:keepNext/>
        <w:tabs>
          <w:tab w:val="left" w:pos="3005"/>
        </w:tabs>
        <w:ind w:left="1077"/>
        <w:jc w:val="both"/>
        <w:rPr>
          <w:rFonts w:ascii="Tahoma" w:hAnsi="Tahoma" w:cs="Tahoma"/>
          <w:b/>
        </w:rPr>
      </w:pPr>
    </w:p>
    <w:p w:rsidR="00A00A8A" w:rsidRPr="00A00A8A" w:rsidRDefault="00A00A8A" w:rsidP="00BC4500">
      <w:pPr>
        <w:keepNext/>
        <w:numPr>
          <w:ilvl w:val="0"/>
          <w:numId w:val="10"/>
        </w:numPr>
        <w:suppressAutoHyphens/>
        <w:jc w:val="center"/>
        <w:rPr>
          <w:rFonts w:ascii="Tahoma" w:hAnsi="Tahoma" w:cs="Tahoma"/>
          <w:color w:val="000000"/>
        </w:rPr>
      </w:pPr>
      <w:r w:rsidRPr="00A00A8A">
        <w:rPr>
          <w:rFonts w:ascii="Tahoma" w:hAnsi="Tahoma" w:cs="Tahoma"/>
          <w:color w:val="000000"/>
        </w:rPr>
        <w:t>člen</w:t>
      </w:r>
    </w:p>
    <w:p w:rsidR="00A00A8A" w:rsidRPr="00A00A8A" w:rsidRDefault="00A00A8A" w:rsidP="00BC4500">
      <w:pPr>
        <w:keepNext/>
        <w:jc w:val="both"/>
        <w:rPr>
          <w:rFonts w:ascii="Tahoma" w:hAnsi="Tahoma" w:cs="Tahoma"/>
        </w:rPr>
      </w:pPr>
    </w:p>
    <w:p w:rsidR="00A00A8A" w:rsidRPr="00FA4FCF" w:rsidRDefault="00A00A8A" w:rsidP="00BC4500">
      <w:pPr>
        <w:keepNext/>
        <w:jc w:val="both"/>
        <w:rPr>
          <w:rFonts w:ascii="Tahoma" w:hAnsi="Tahoma" w:cs="Tahoma"/>
        </w:rPr>
      </w:pPr>
      <w:r w:rsidRPr="00A00A8A">
        <w:rPr>
          <w:rFonts w:ascii="Tahoma" w:hAnsi="Tahoma" w:cs="Tahoma"/>
        </w:rPr>
        <w:t>Stranki tega okvirnega sporazuma ugotavljata, da je</w:t>
      </w:r>
      <w:r w:rsidR="000177E2">
        <w:rPr>
          <w:rFonts w:ascii="Tahoma" w:hAnsi="Tahoma" w:cs="Tahoma"/>
        </w:rPr>
        <w:t xml:space="preserve"> JAVNI HOLDING Ljubljana, Verovškova ulica 70, 1000 Ljubljana, na podlagi pooblastil</w:t>
      </w:r>
      <w:r w:rsidRPr="00A00A8A">
        <w:rPr>
          <w:rFonts w:ascii="Tahoma" w:hAnsi="Tahoma" w:cs="Tahoma"/>
        </w:rPr>
        <w:t xml:space="preserve"> </w:t>
      </w:r>
      <w:r>
        <w:rPr>
          <w:rFonts w:ascii="Tahoma" w:hAnsi="Tahoma" w:cs="Tahoma"/>
        </w:rPr>
        <w:t>naročnik</w:t>
      </w:r>
      <w:r w:rsidR="000177E2">
        <w:rPr>
          <w:rFonts w:ascii="Tahoma" w:hAnsi="Tahoma" w:cs="Tahoma"/>
        </w:rPr>
        <w:t>ov</w:t>
      </w:r>
      <w:r w:rsidRPr="00A00A8A">
        <w:rPr>
          <w:rFonts w:ascii="Tahoma" w:hAnsi="Tahoma" w:cs="Tahoma"/>
        </w:rPr>
        <w:t xml:space="preserve"> izvedel postopek </w:t>
      </w:r>
      <w:r w:rsidR="003A7C95">
        <w:rPr>
          <w:rFonts w:ascii="Tahoma" w:hAnsi="Tahoma" w:cs="Tahoma"/>
        </w:rPr>
        <w:t>oddaje javnega naročila male vrednosti, v skladu s 47</w:t>
      </w:r>
      <w:r w:rsidRPr="00A00A8A">
        <w:rPr>
          <w:rFonts w:ascii="Tahoma" w:hAnsi="Tahoma" w:cs="Tahoma"/>
        </w:rPr>
        <w:t xml:space="preserve">. členom </w:t>
      </w:r>
      <w:r w:rsidR="003A7C95" w:rsidRPr="00B66303">
        <w:rPr>
          <w:rFonts w:ascii="Tahoma" w:hAnsi="Tahoma" w:cs="Tahoma"/>
        </w:rPr>
        <w:t>Zakona o javnem naročanju (</w:t>
      </w:r>
      <w:r w:rsidR="003A7C95" w:rsidRPr="00B66303">
        <w:rPr>
          <w:rFonts w:ascii="Tahoma" w:hAnsi="Tahoma" w:cs="Tahoma"/>
          <w:lang w:eastAsia="ar-SA"/>
        </w:rPr>
        <w:t>Uradni list RS, št. 91/15</w:t>
      </w:r>
      <w:r w:rsidR="006C3F3D">
        <w:rPr>
          <w:rFonts w:ascii="Tahoma" w:hAnsi="Tahoma" w:cs="Tahoma"/>
          <w:lang w:eastAsia="ar-SA"/>
        </w:rPr>
        <w:t xml:space="preserve"> in 14/18</w:t>
      </w:r>
      <w:r w:rsidR="003A7C95" w:rsidRPr="00B66303">
        <w:rPr>
          <w:rFonts w:ascii="Tahoma" w:hAnsi="Tahoma" w:cs="Tahoma"/>
          <w:lang w:eastAsia="ar-SA"/>
        </w:rPr>
        <w:t>; v nadaljevanju: ZJN-3</w:t>
      </w:r>
      <w:r w:rsidR="003A7C95" w:rsidRPr="00B66303">
        <w:rPr>
          <w:rFonts w:ascii="Tahoma" w:hAnsi="Tahoma" w:cs="Tahoma"/>
        </w:rPr>
        <w:t>)</w:t>
      </w:r>
      <w:r w:rsidRPr="00A00A8A">
        <w:rPr>
          <w:rFonts w:ascii="Tahoma" w:hAnsi="Tahoma" w:cs="Tahoma"/>
        </w:rPr>
        <w:t>, objavljenim na Portalu javnih naročil dne ____</w:t>
      </w:r>
      <w:r w:rsidR="003A7C95">
        <w:rPr>
          <w:rFonts w:ascii="Tahoma" w:hAnsi="Tahoma" w:cs="Tahoma"/>
        </w:rPr>
        <w:t>___, pod št. objave JN</w:t>
      </w:r>
      <w:r w:rsidR="003A7C95" w:rsidRPr="00FA4FCF">
        <w:rPr>
          <w:rFonts w:ascii="Tahoma" w:hAnsi="Tahoma" w:cs="Tahoma"/>
        </w:rPr>
        <w:t>_____/2018</w:t>
      </w:r>
      <w:r w:rsidRPr="00FA4FCF">
        <w:rPr>
          <w:rFonts w:ascii="Tahoma" w:hAnsi="Tahoma" w:cs="Tahoma"/>
        </w:rPr>
        <w:t xml:space="preserve">, z namenom sklenitve okvirnega sporazuma </w:t>
      </w:r>
      <w:r w:rsidR="006C3F3D">
        <w:rPr>
          <w:rFonts w:ascii="Tahoma" w:hAnsi="Tahoma" w:cs="Tahoma"/>
        </w:rPr>
        <w:t>o</w:t>
      </w:r>
      <w:r w:rsidRPr="00FA4FCF">
        <w:rPr>
          <w:rFonts w:ascii="Tahoma" w:hAnsi="Tahoma" w:cs="Tahoma"/>
        </w:rPr>
        <w:t xml:space="preserve"> izvajanj</w:t>
      </w:r>
      <w:r w:rsidR="006C3F3D">
        <w:rPr>
          <w:rFonts w:ascii="Tahoma" w:hAnsi="Tahoma" w:cs="Tahoma"/>
        </w:rPr>
        <w:t>u</w:t>
      </w:r>
      <w:r w:rsidRPr="00FA4FCF">
        <w:rPr>
          <w:rFonts w:ascii="Tahoma" w:hAnsi="Tahoma" w:cs="Tahoma"/>
        </w:rPr>
        <w:t xml:space="preserve"> storitev sprejemanja plačil preko POS terminalov in najem</w:t>
      </w:r>
      <w:r w:rsidR="00D72FEA">
        <w:rPr>
          <w:rFonts w:ascii="Tahoma" w:hAnsi="Tahoma" w:cs="Tahoma"/>
        </w:rPr>
        <w:t>a</w:t>
      </w:r>
      <w:r w:rsidRPr="00FA4FCF">
        <w:rPr>
          <w:rFonts w:ascii="Tahoma" w:hAnsi="Tahoma" w:cs="Tahoma"/>
        </w:rPr>
        <w:t xml:space="preserve"> POS terminalov, v katerem je naročnik izvajalca izbral na podlagi </w:t>
      </w:r>
      <w:r w:rsidR="003A7C95" w:rsidRPr="00FA4FCF">
        <w:rPr>
          <w:rFonts w:ascii="Tahoma" w:hAnsi="Tahoma" w:cs="Tahoma"/>
        </w:rPr>
        <w:t>cenovno</w:t>
      </w:r>
      <w:r w:rsidRPr="00FA4FCF">
        <w:rPr>
          <w:rFonts w:ascii="Tahoma" w:hAnsi="Tahoma" w:cs="Tahoma"/>
        </w:rPr>
        <w:t xml:space="preserve"> najugodnejše ponudbe in na podlagi pogojev, opredeljenih v razpisni dokumentaciji </w:t>
      </w:r>
      <w:r w:rsidR="001975E0" w:rsidRPr="00FA4FCF">
        <w:rPr>
          <w:rFonts w:ascii="Tahoma" w:hAnsi="Tahoma" w:cs="Tahoma"/>
        </w:rPr>
        <w:t>naročnika</w:t>
      </w:r>
      <w:r w:rsidR="000177E2" w:rsidRPr="00FA4FCF">
        <w:rPr>
          <w:rFonts w:ascii="Tahoma" w:hAnsi="Tahoma" w:cs="Tahoma"/>
        </w:rPr>
        <w:t xml:space="preserve"> št. </w:t>
      </w:r>
      <w:r w:rsidR="00F348CC" w:rsidRPr="00FA4FCF">
        <w:rPr>
          <w:rFonts w:ascii="Tahoma" w:hAnsi="Tahoma" w:cs="Tahoma"/>
        </w:rPr>
        <w:t>JHL-31/18</w:t>
      </w:r>
      <w:r w:rsidRPr="00FA4FCF">
        <w:rPr>
          <w:rFonts w:ascii="Tahoma" w:hAnsi="Tahoma" w:cs="Tahoma"/>
        </w:rPr>
        <w:t>.</w:t>
      </w:r>
    </w:p>
    <w:p w:rsidR="00A00A8A" w:rsidRPr="00FA4FCF" w:rsidRDefault="00A00A8A" w:rsidP="00BC4500">
      <w:pPr>
        <w:keepNext/>
        <w:jc w:val="both"/>
        <w:rPr>
          <w:rFonts w:ascii="Tahoma" w:hAnsi="Tahoma" w:cs="Tahoma"/>
        </w:rPr>
      </w:pPr>
    </w:p>
    <w:p w:rsidR="00C26134" w:rsidRPr="00FA4FCF" w:rsidRDefault="00A00A8A" w:rsidP="00BC4500">
      <w:pPr>
        <w:keepNext/>
        <w:jc w:val="both"/>
        <w:rPr>
          <w:rFonts w:ascii="Tahoma" w:hAnsi="Tahoma" w:cs="Tahoma"/>
        </w:rPr>
      </w:pPr>
      <w:r w:rsidRPr="00FA4FCF">
        <w:rPr>
          <w:rFonts w:ascii="Tahoma" w:hAnsi="Tahoma" w:cs="Tahoma"/>
        </w:rPr>
        <w:t>Okvirni sporazum je sklenjen in prične veljati z dnem podpisa</w:t>
      </w:r>
      <w:r w:rsidR="006C3F3D">
        <w:rPr>
          <w:rFonts w:ascii="Tahoma" w:hAnsi="Tahoma" w:cs="Tahoma"/>
        </w:rPr>
        <w:t xml:space="preserve"> obeh strank okvirnega sporazuma</w:t>
      </w:r>
      <w:r w:rsidR="001975E0" w:rsidRPr="00FA4FCF">
        <w:rPr>
          <w:rFonts w:ascii="Tahoma" w:hAnsi="Tahoma" w:cs="Tahoma"/>
        </w:rPr>
        <w:t>, uporablj</w:t>
      </w:r>
      <w:r w:rsidR="003A7C95" w:rsidRPr="00FA4FCF">
        <w:rPr>
          <w:rFonts w:ascii="Tahoma" w:hAnsi="Tahoma" w:cs="Tahoma"/>
        </w:rPr>
        <w:t>a pa se za obdobje od 1.</w:t>
      </w:r>
      <w:r w:rsidR="006C3F3D">
        <w:rPr>
          <w:rFonts w:ascii="Tahoma" w:hAnsi="Tahoma" w:cs="Tahoma"/>
        </w:rPr>
        <w:t xml:space="preserve"> </w:t>
      </w:r>
      <w:r w:rsidR="003A7C95" w:rsidRPr="00FA4FCF">
        <w:rPr>
          <w:rFonts w:ascii="Tahoma" w:hAnsi="Tahoma" w:cs="Tahoma"/>
        </w:rPr>
        <w:t>1.</w:t>
      </w:r>
      <w:r w:rsidR="006C3F3D">
        <w:rPr>
          <w:rFonts w:ascii="Tahoma" w:hAnsi="Tahoma" w:cs="Tahoma"/>
        </w:rPr>
        <w:t xml:space="preserve"> </w:t>
      </w:r>
      <w:r w:rsidR="003A7C95" w:rsidRPr="00FA4FCF">
        <w:rPr>
          <w:rFonts w:ascii="Tahoma" w:hAnsi="Tahoma" w:cs="Tahoma"/>
        </w:rPr>
        <w:t>2019</w:t>
      </w:r>
      <w:r w:rsidR="001975E0" w:rsidRPr="00FA4FCF">
        <w:rPr>
          <w:rFonts w:ascii="Tahoma" w:hAnsi="Tahoma" w:cs="Tahoma"/>
        </w:rPr>
        <w:t xml:space="preserve"> do 31.</w:t>
      </w:r>
      <w:r w:rsidR="006C3F3D">
        <w:rPr>
          <w:rFonts w:ascii="Tahoma" w:hAnsi="Tahoma" w:cs="Tahoma"/>
        </w:rPr>
        <w:t xml:space="preserve"> </w:t>
      </w:r>
      <w:r w:rsidR="003A7C95" w:rsidRPr="00FA4FCF">
        <w:rPr>
          <w:rFonts w:ascii="Tahoma" w:hAnsi="Tahoma" w:cs="Tahoma"/>
        </w:rPr>
        <w:t>12.</w:t>
      </w:r>
      <w:r w:rsidR="006C3F3D">
        <w:rPr>
          <w:rFonts w:ascii="Tahoma" w:hAnsi="Tahoma" w:cs="Tahoma"/>
        </w:rPr>
        <w:t xml:space="preserve"> </w:t>
      </w:r>
      <w:r w:rsidR="003A7C95" w:rsidRPr="00FA4FCF">
        <w:rPr>
          <w:rFonts w:ascii="Tahoma" w:hAnsi="Tahoma" w:cs="Tahoma"/>
        </w:rPr>
        <w:t>2021</w:t>
      </w:r>
      <w:r w:rsidR="001975E0" w:rsidRPr="00FA4FCF">
        <w:rPr>
          <w:rFonts w:ascii="Tahoma" w:hAnsi="Tahoma" w:cs="Tahoma"/>
        </w:rPr>
        <w:t xml:space="preserve"> oziroma do i</w:t>
      </w:r>
      <w:r w:rsidR="00337ECF" w:rsidRPr="00FA4FCF">
        <w:rPr>
          <w:rFonts w:ascii="Tahoma" w:hAnsi="Tahoma" w:cs="Tahoma"/>
        </w:rPr>
        <w:t xml:space="preserve">zčrpanja vrednosti, </w:t>
      </w:r>
      <w:r w:rsidR="006A4785" w:rsidRPr="00FA4FCF">
        <w:rPr>
          <w:rFonts w:ascii="Tahoma" w:hAnsi="Tahoma" w:cs="Tahoma"/>
        </w:rPr>
        <w:t>ki je navedena</w:t>
      </w:r>
      <w:r w:rsidR="00337ECF" w:rsidRPr="00FA4FCF">
        <w:rPr>
          <w:rFonts w:ascii="Tahoma" w:hAnsi="Tahoma" w:cs="Tahoma"/>
        </w:rPr>
        <w:t xml:space="preserve"> v 5</w:t>
      </w:r>
      <w:r w:rsidR="006A4785" w:rsidRPr="00FA4FCF">
        <w:rPr>
          <w:rFonts w:ascii="Tahoma" w:hAnsi="Tahoma" w:cs="Tahoma"/>
        </w:rPr>
        <w:t>. členu</w:t>
      </w:r>
      <w:r w:rsidR="001975E0" w:rsidRPr="00FA4FCF">
        <w:rPr>
          <w:rFonts w:ascii="Tahoma" w:hAnsi="Tahoma" w:cs="Tahoma"/>
        </w:rPr>
        <w:t xml:space="preserve"> tega okvirnega sporazuma, kar nastopi prej. </w:t>
      </w:r>
    </w:p>
    <w:p w:rsidR="00C26134" w:rsidRDefault="00C26134" w:rsidP="00BC4500">
      <w:pPr>
        <w:keepNext/>
        <w:jc w:val="both"/>
        <w:rPr>
          <w:rFonts w:ascii="Tahoma" w:hAnsi="Tahoma" w:cs="Tahoma"/>
        </w:rPr>
      </w:pPr>
    </w:p>
    <w:p w:rsidR="00D72FEA" w:rsidRDefault="00D72FEA" w:rsidP="00BC4500">
      <w:pPr>
        <w:keepNext/>
        <w:jc w:val="both"/>
        <w:rPr>
          <w:rFonts w:ascii="Tahoma" w:hAnsi="Tahoma" w:cs="Tahoma"/>
        </w:rPr>
      </w:pPr>
    </w:p>
    <w:p w:rsidR="00D72FEA" w:rsidRDefault="00D72FEA" w:rsidP="00BC4500">
      <w:pPr>
        <w:keepNext/>
        <w:jc w:val="both"/>
        <w:rPr>
          <w:rFonts w:ascii="Tahoma" w:hAnsi="Tahoma" w:cs="Tahoma"/>
        </w:rPr>
      </w:pPr>
    </w:p>
    <w:p w:rsidR="00D72FEA" w:rsidRPr="00FA4FCF" w:rsidRDefault="00D72FEA" w:rsidP="00BC4500">
      <w:pPr>
        <w:keepNext/>
        <w:jc w:val="both"/>
        <w:rPr>
          <w:rFonts w:ascii="Tahoma" w:hAnsi="Tahoma" w:cs="Tahoma"/>
        </w:rPr>
      </w:pPr>
    </w:p>
    <w:p w:rsidR="001A13F8" w:rsidRDefault="001A13F8" w:rsidP="00BC4500">
      <w:pPr>
        <w:keepNext/>
        <w:numPr>
          <w:ilvl w:val="0"/>
          <w:numId w:val="9"/>
        </w:numPr>
        <w:suppressAutoHyphens/>
        <w:ind w:left="1077" w:hanging="1077"/>
        <w:jc w:val="both"/>
        <w:rPr>
          <w:rFonts w:ascii="Tahoma" w:hAnsi="Tahoma" w:cs="Tahoma"/>
          <w:b/>
        </w:rPr>
      </w:pPr>
      <w:r w:rsidRPr="00FA4FCF">
        <w:rPr>
          <w:rFonts w:ascii="Tahoma" w:hAnsi="Tahoma" w:cs="Tahoma"/>
          <w:b/>
        </w:rPr>
        <w:lastRenderedPageBreak/>
        <w:t>PREDMET OKVIRNEGA SPORAZUMA</w:t>
      </w:r>
    </w:p>
    <w:p w:rsidR="00D72FEA" w:rsidRPr="00FA4FCF" w:rsidRDefault="00D72FEA" w:rsidP="00BC4500">
      <w:pPr>
        <w:keepNext/>
        <w:suppressAutoHyphens/>
        <w:ind w:left="1077"/>
        <w:jc w:val="both"/>
        <w:rPr>
          <w:rFonts w:ascii="Tahoma" w:hAnsi="Tahoma" w:cs="Tahoma"/>
          <w:b/>
        </w:rPr>
      </w:pPr>
    </w:p>
    <w:p w:rsidR="001A13F8" w:rsidRPr="00FA4FCF" w:rsidRDefault="001A13F8"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1A13F8" w:rsidRPr="00FA4FCF" w:rsidRDefault="001A13F8" w:rsidP="00BC4500">
      <w:pPr>
        <w:keepNext/>
        <w:jc w:val="both"/>
        <w:rPr>
          <w:rFonts w:ascii="Tahoma" w:hAnsi="Tahoma" w:cs="Tahoma"/>
        </w:rPr>
      </w:pPr>
    </w:p>
    <w:p w:rsidR="001A13F8" w:rsidRPr="00FA4FCF" w:rsidRDefault="001A13F8" w:rsidP="00BC4500">
      <w:pPr>
        <w:keepNext/>
        <w:jc w:val="both"/>
        <w:rPr>
          <w:rFonts w:ascii="Tahoma" w:hAnsi="Tahoma" w:cs="Tahoma"/>
        </w:rPr>
      </w:pPr>
      <w:r w:rsidRPr="00FA4FCF">
        <w:rPr>
          <w:rFonts w:ascii="Tahoma" w:hAnsi="Tahoma" w:cs="Tahoma"/>
        </w:rPr>
        <w:t>Predmet okvirnega sporazuma je izvajanje storitev sprejemanja plačil preko POS terminalov in najem POS termi</w:t>
      </w:r>
      <w:r w:rsidR="003A7C95" w:rsidRPr="00FA4FCF">
        <w:rPr>
          <w:rFonts w:ascii="Tahoma" w:hAnsi="Tahoma" w:cs="Tahoma"/>
        </w:rPr>
        <w:t>nalov za obdobje od 1.</w:t>
      </w:r>
      <w:r w:rsidR="006C3F3D">
        <w:rPr>
          <w:rFonts w:ascii="Tahoma" w:hAnsi="Tahoma" w:cs="Tahoma"/>
        </w:rPr>
        <w:t xml:space="preserve"> </w:t>
      </w:r>
      <w:r w:rsidR="003A7C95" w:rsidRPr="00FA4FCF">
        <w:rPr>
          <w:rFonts w:ascii="Tahoma" w:hAnsi="Tahoma" w:cs="Tahoma"/>
        </w:rPr>
        <w:t>1.</w:t>
      </w:r>
      <w:r w:rsidR="006C3F3D">
        <w:rPr>
          <w:rFonts w:ascii="Tahoma" w:hAnsi="Tahoma" w:cs="Tahoma"/>
        </w:rPr>
        <w:t xml:space="preserve"> </w:t>
      </w:r>
      <w:r w:rsidR="003A7C95" w:rsidRPr="00FA4FCF">
        <w:rPr>
          <w:rFonts w:ascii="Tahoma" w:hAnsi="Tahoma" w:cs="Tahoma"/>
        </w:rPr>
        <w:t>2019 do 31.</w:t>
      </w:r>
      <w:r w:rsidR="006C3F3D">
        <w:rPr>
          <w:rFonts w:ascii="Tahoma" w:hAnsi="Tahoma" w:cs="Tahoma"/>
        </w:rPr>
        <w:t xml:space="preserve"> </w:t>
      </w:r>
      <w:r w:rsidR="003A7C95" w:rsidRPr="00FA4FCF">
        <w:rPr>
          <w:rFonts w:ascii="Tahoma" w:hAnsi="Tahoma" w:cs="Tahoma"/>
        </w:rPr>
        <w:t>12.</w:t>
      </w:r>
      <w:r w:rsidR="006C3F3D">
        <w:rPr>
          <w:rFonts w:ascii="Tahoma" w:hAnsi="Tahoma" w:cs="Tahoma"/>
        </w:rPr>
        <w:t xml:space="preserve"> </w:t>
      </w:r>
      <w:r w:rsidR="003A7C95" w:rsidRPr="00FA4FCF">
        <w:rPr>
          <w:rFonts w:ascii="Tahoma" w:hAnsi="Tahoma" w:cs="Tahoma"/>
        </w:rPr>
        <w:t>2021</w:t>
      </w:r>
      <w:r w:rsidRPr="00FA4FCF">
        <w:rPr>
          <w:rFonts w:ascii="Tahoma" w:hAnsi="Tahoma" w:cs="Tahoma"/>
        </w:rPr>
        <w:t xml:space="preserve"> (v nadaljevanju tudi: storitve), ki jih naročnik po obsegu in časovno ne more vnaprej določiti. </w:t>
      </w:r>
    </w:p>
    <w:p w:rsidR="001A13F8" w:rsidRPr="00FA4FCF" w:rsidRDefault="001A13F8" w:rsidP="00BC4500">
      <w:pPr>
        <w:keepNext/>
        <w:jc w:val="both"/>
        <w:rPr>
          <w:rFonts w:ascii="Tahoma" w:hAnsi="Tahoma" w:cs="Tahoma"/>
        </w:rPr>
      </w:pPr>
    </w:p>
    <w:p w:rsidR="001A13F8" w:rsidRPr="00FA4FCF" w:rsidRDefault="001A13F8" w:rsidP="00BC4500">
      <w:pPr>
        <w:keepNext/>
        <w:spacing w:after="120"/>
        <w:jc w:val="both"/>
        <w:rPr>
          <w:rFonts w:ascii="Tahoma" w:hAnsi="Tahoma" w:cs="Tahoma"/>
        </w:rPr>
      </w:pPr>
      <w:r w:rsidRPr="00FA4FCF">
        <w:rPr>
          <w:rFonts w:ascii="Tahoma" w:hAnsi="Tahoma" w:cs="Tahoma"/>
        </w:rPr>
        <w:t>Storitve, ki so predmet tega okvirnega sporazuma, zajemajo:</w:t>
      </w:r>
    </w:p>
    <w:p w:rsidR="001A13F8" w:rsidRPr="00FA4FCF" w:rsidRDefault="001A13F8" w:rsidP="00BC4500">
      <w:pPr>
        <w:keepNext/>
        <w:numPr>
          <w:ilvl w:val="0"/>
          <w:numId w:val="6"/>
        </w:numPr>
        <w:ind w:left="644"/>
        <w:jc w:val="both"/>
        <w:rPr>
          <w:rFonts w:ascii="Tahoma" w:hAnsi="Tahoma" w:cs="Tahoma"/>
        </w:rPr>
      </w:pPr>
      <w:r w:rsidRPr="00FA4FCF">
        <w:rPr>
          <w:rFonts w:ascii="Tahoma" w:hAnsi="Tahoma" w:cs="Tahoma"/>
        </w:rPr>
        <w:t>najem in neomejena uporaba opreme za elektronsko izvajanje transakcij s karticami, to je POS terminalov skupaj z napravami za vnos osebnega gesla (PIN)</w:t>
      </w:r>
      <w:r w:rsidR="00772BE3" w:rsidRPr="00FA4FCF">
        <w:rPr>
          <w:rFonts w:ascii="Tahoma" w:hAnsi="Tahoma" w:cs="Tahoma"/>
        </w:rPr>
        <w:t xml:space="preserve"> (v nadaljevanju: kos opreme)</w:t>
      </w:r>
      <w:r w:rsidR="00ED3D49" w:rsidRPr="00FA4FCF">
        <w:rPr>
          <w:rFonts w:ascii="Tahoma" w:hAnsi="Tahoma" w:cs="Tahoma"/>
        </w:rPr>
        <w:t xml:space="preserve"> in</w:t>
      </w:r>
    </w:p>
    <w:p w:rsidR="001A13F8" w:rsidRPr="00FA4FCF" w:rsidRDefault="001A13F8" w:rsidP="00BC4500">
      <w:pPr>
        <w:keepNext/>
        <w:numPr>
          <w:ilvl w:val="0"/>
          <w:numId w:val="6"/>
        </w:numPr>
        <w:ind w:left="644"/>
        <w:jc w:val="both"/>
        <w:rPr>
          <w:rFonts w:ascii="Tahoma" w:hAnsi="Tahoma" w:cs="Tahoma"/>
        </w:rPr>
      </w:pPr>
      <w:r w:rsidRPr="00FA4FCF">
        <w:rPr>
          <w:rFonts w:ascii="Tahoma" w:hAnsi="Tahoma" w:cs="Tahoma"/>
        </w:rPr>
        <w:t>izvajanje storitev sprejemanja plačilnih kartic in plačil preko POS terminalov</w:t>
      </w:r>
      <w:r w:rsidR="00ED3D49" w:rsidRPr="00FA4FCF">
        <w:rPr>
          <w:rFonts w:ascii="Tahoma" w:hAnsi="Tahoma" w:cs="Tahoma"/>
        </w:rPr>
        <w:t>.</w:t>
      </w:r>
    </w:p>
    <w:p w:rsidR="001A13F8" w:rsidRPr="00FA4FCF" w:rsidRDefault="001A13F8" w:rsidP="00BC4500">
      <w:pPr>
        <w:keepNext/>
        <w:jc w:val="both"/>
        <w:rPr>
          <w:rFonts w:ascii="Tahoma" w:hAnsi="Tahoma" w:cs="Tahoma"/>
        </w:rPr>
      </w:pPr>
    </w:p>
    <w:p w:rsidR="0056732C" w:rsidRPr="00FA4FCF" w:rsidRDefault="0013465D" w:rsidP="00BC4500">
      <w:pPr>
        <w:keepNext/>
        <w:jc w:val="both"/>
        <w:rPr>
          <w:rFonts w:ascii="Tahoma" w:hAnsi="Tahoma" w:cs="Tahoma"/>
        </w:rPr>
      </w:pPr>
      <w:r w:rsidRPr="00FA4FCF">
        <w:rPr>
          <w:rFonts w:ascii="Tahoma" w:hAnsi="Tahoma" w:cs="Tahoma"/>
        </w:rPr>
        <w:t xml:space="preserve">Opredelitev in </w:t>
      </w:r>
      <w:r w:rsidR="0056732C" w:rsidRPr="00FA4FCF">
        <w:rPr>
          <w:rFonts w:ascii="Tahoma" w:hAnsi="Tahoma" w:cs="Tahoma"/>
        </w:rPr>
        <w:t>opis storitev, ki so predmet tega okvirnega sporazuma</w:t>
      </w:r>
      <w:r w:rsidR="005D6803">
        <w:rPr>
          <w:rFonts w:ascii="Tahoma" w:hAnsi="Tahoma" w:cs="Tahoma"/>
        </w:rPr>
        <w:t>,</w:t>
      </w:r>
      <w:r w:rsidR="0056732C" w:rsidRPr="00FA4FCF">
        <w:rPr>
          <w:rFonts w:ascii="Tahoma" w:hAnsi="Tahoma" w:cs="Tahoma"/>
        </w:rPr>
        <w:t xml:space="preserve"> </w:t>
      </w:r>
      <w:r w:rsidR="005D6803">
        <w:rPr>
          <w:rFonts w:ascii="Tahoma" w:hAnsi="Tahoma" w:cs="Tahoma"/>
        </w:rPr>
        <w:t>sta</w:t>
      </w:r>
      <w:r w:rsidR="0056732C" w:rsidRPr="00FA4FCF">
        <w:rPr>
          <w:rFonts w:ascii="Tahoma" w:hAnsi="Tahoma" w:cs="Tahoma"/>
        </w:rPr>
        <w:t xml:space="preserve"> razvid</w:t>
      </w:r>
      <w:r w:rsidR="005D6803">
        <w:rPr>
          <w:rFonts w:ascii="Tahoma" w:hAnsi="Tahoma" w:cs="Tahoma"/>
        </w:rPr>
        <w:t>na</w:t>
      </w:r>
      <w:r w:rsidR="0056732C" w:rsidRPr="00FA4FCF">
        <w:rPr>
          <w:rFonts w:ascii="Tahoma" w:hAnsi="Tahoma" w:cs="Tahoma"/>
        </w:rPr>
        <w:t xml:space="preserve"> iz ponudbenega predračuna izvajalca št. ___________ z dne _____________ (v nadaljevanju: ponudbeni predračun izvajalca), ki je sestavni del tega okvirnega sporazuma. </w:t>
      </w:r>
    </w:p>
    <w:p w:rsidR="0056732C" w:rsidRPr="00FA4FCF" w:rsidRDefault="0056732C" w:rsidP="00BC4500">
      <w:pPr>
        <w:keepNext/>
        <w:jc w:val="both"/>
        <w:rPr>
          <w:rFonts w:ascii="Tahoma" w:hAnsi="Tahoma" w:cs="Tahoma"/>
        </w:rPr>
      </w:pPr>
    </w:p>
    <w:p w:rsidR="001A13F8" w:rsidRPr="00FA4FCF" w:rsidRDefault="001A13F8" w:rsidP="00BC4500">
      <w:pPr>
        <w:keepNext/>
        <w:jc w:val="both"/>
        <w:rPr>
          <w:rFonts w:ascii="Tahoma" w:hAnsi="Tahoma" w:cs="Tahoma"/>
        </w:rPr>
      </w:pPr>
      <w:r w:rsidRPr="00FA4FCF">
        <w:rPr>
          <w:rFonts w:ascii="Tahoma" w:hAnsi="Tahoma" w:cs="Tahoma"/>
        </w:rPr>
        <w:t>Naročnik in izvajalec se izrecno dogovorita, da je obseg storitev, ki so pr</w:t>
      </w:r>
      <w:r w:rsidR="007630EC" w:rsidRPr="00FA4FCF">
        <w:rPr>
          <w:rFonts w:ascii="Tahoma" w:hAnsi="Tahoma" w:cs="Tahoma"/>
        </w:rPr>
        <w:t>edmet tega okvirnega sporazuma</w:t>
      </w:r>
      <w:r w:rsidR="00ED4F7D" w:rsidRPr="00FA4FCF">
        <w:rPr>
          <w:rFonts w:ascii="Tahoma" w:hAnsi="Tahoma" w:cs="Tahoma"/>
        </w:rPr>
        <w:t>,</w:t>
      </w:r>
      <w:r w:rsidR="007630EC" w:rsidRPr="00FA4FCF">
        <w:rPr>
          <w:rFonts w:ascii="Tahoma" w:hAnsi="Tahoma" w:cs="Tahoma"/>
        </w:rPr>
        <w:t xml:space="preserve"> </w:t>
      </w:r>
      <w:r w:rsidRPr="00FA4FCF">
        <w:rPr>
          <w:rFonts w:ascii="Tahoma" w:hAnsi="Tahoma" w:cs="Tahoma"/>
        </w:rPr>
        <w:t>okviren in odvisen od dejanskih potreb naročnika v obdobju veljavnosti okvirnega sporazuma.</w:t>
      </w:r>
    </w:p>
    <w:p w:rsidR="00923355" w:rsidRPr="00FA4FCF" w:rsidRDefault="00923355" w:rsidP="00BC4500">
      <w:pPr>
        <w:keepNext/>
        <w:jc w:val="both"/>
        <w:rPr>
          <w:rFonts w:ascii="Tahoma" w:hAnsi="Tahoma" w:cs="Tahoma"/>
        </w:rPr>
      </w:pPr>
    </w:p>
    <w:p w:rsidR="00D97823" w:rsidRPr="00FA4FCF" w:rsidRDefault="00D97823"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D97823" w:rsidRPr="00FA4FCF" w:rsidRDefault="00D97823" w:rsidP="00BC4500">
      <w:pPr>
        <w:keepNext/>
        <w:jc w:val="both"/>
        <w:rPr>
          <w:rFonts w:ascii="Tahoma" w:hAnsi="Tahoma" w:cs="Tahoma"/>
          <w:lang w:val="pl-PL"/>
        </w:rPr>
      </w:pPr>
    </w:p>
    <w:p w:rsidR="00D97823" w:rsidRPr="00FA4FCF" w:rsidRDefault="00D97823" w:rsidP="00BC4500">
      <w:pPr>
        <w:keepNext/>
        <w:spacing w:after="120"/>
        <w:jc w:val="both"/>
        <w:rPr>
          <w:rFonts w:ascii="Tahoma" w:hAnsi="Tahoma" w:cs="Tahoma"/>
          <w:lang w:val="pl-PL"/>
        </w:rPr>
      </w:pPr>
      <w:r w:rsidRPr="00FA4FCF">
        <w:rPr>
          <w:rFonts w:ascii="Tahoma" w:hAnsi="Tahoma" w:cs="Tahoma"/>
          <w:lang w:val="pl-PL"/>
        </w:rPr>
        <w:t>S sklenitvijo tega okvirnega sporazuma se izvajalec in naročnik dogovorita, da bo naročnik sprejel kot način plačila za prodano blago oz. za opravljene storitve v okviru svojega rednega poslovanja:</w:t>
      </w:r>
    </w:p>
    <w:p w:rsidR="001D090C" w:rsidRPr="00FA4FCF" w:rsidRDefault="001D090C" w:rsidP="00BC4500">
      <w:pPr>
        <w:keepNext/>
        <w:numPr>
          <w:ilvl w:val="0"/>
          <w:numId w:val="6"/>
        </w:numPr>
        <w:ind w:left="644"/>
        <w:jc w:val="both"/>
        <w:rPr>
          <w:rFonts w:ascii="Tahoma" w:hAnsi="Tahoma" w:cs="Tahoma"/>
        </w:rPr>
      </w:pPr>
      <w:r w:rsidRPr="00FA4FCF">
        <w:rPr>
          <w:rFonts w:ascii="Tahoma" w:hAnsi="Tahoma" w:cs="Tahoma"/>
        </w:rPr>
        <w:t>vse vrste BA kartice vseh izdajateljev – to je vsaka kartica, ki ima blagovno in storitveno znamko BA ali kartica, ki ima blagovno in storitveno znamko Maestro in BA hkrati (v nadaljnjem besedilu: BA kartica),</w:t>
      </w:r>
    </w:p>
    <w:p w:rsidR="001D090C" w:rsidRPr="00FA4FCF" w:rsidRDefault="001D090C" w:rsidP="00BC4500">
      <w:pPr>
        <w:keepNext/>
        <w:numPr>
          <w:ilvl w:val="0"/>
          <w:numId w:val="6"/>
        </w:numPr>
        <w:ind w:left="644"/>
        <w:jc w:val="both"/>
        <w:rPr>
          <w:rFonts w:ascii="Tahoma" w:hAnsi="Tahoma" w:cs="Tahoma"/>
        </w:rPr>
      </w:pPr>
      <w:r w:rsidRPr="00FA4FCF">
        <w:rPr>
          <w:rFonts w:ascii="Tahoma" w:hAnsi="Tahoma" w:cs="Tahoma"/>
        </w:rPr>
        <w:t>kartica Karanta vseh izdajateljev – to je vsaka kartica, ki vsebuje blagovno in storitveno znamko Karanta (v nadaljnjem besedilu: kartica Karanta),</w:t>
      </w:r>
    </w:p>
    <w:p w:rsidR="001D090C" w:rsidRPr="00FA4FCF" w:rsidRDefault="001D090C" w:rsidP="00BC4500">
      <w:pPr>
        <w:keepNext/>
        <w:numPr>
          <w:ilvl w:val="0"/>
          <w:numId w:val="6"/>
        </w:numPr>
        <w:ind w:left="644"/>
        <w:jc w:val="both"/>
        <w:rPr>
          <w:rFonts w:ascii="Tahoma" w:hAnsi="Tahoma" w:cs="Tahoma"/>
        </w:rPr>
      </w:pPr>
      <w:r w:rsidRPr="00FA4FCF">
        <w:rPr>
          <w:rFonts w:ascii="Tahoma" w:hAnsi="Tahoma" w:cs="Tahoma"/>
        </w:rPr>
        <w:t>vse vrste kartice MasterCard vseh izdajateljev – to je vsaka kartica, ki ima blagovno in storitveno znamko MasterCard (v nadaljnjem besedilu: kartica MasterCard),</w:t>
      </w:r>
    </w:p>
    <w:p w:rsidR="001D090C" w:rsidRPr="00FA4FCF" w:rsidRDefault="001D090C" w:rsidP="00BC4500">
      <w:pPr>
        <w:keepNext/>
        <w:numPr>
          <w:ilvl w:val="0"/>
          <w:numId w:val="6"/>
        </w:numPr>
        <w:ind w:left="644"/>
        <w:jc w:val="both"/>
        <w:rPr>
          <w:rFonts w:ascii="Tahoma" w:hAnsi="Tahoma" w:cs="Tahoma"/>
        </w:rPr>
      </w:pPr>
      <w:r w:rsidRPr="00FA4FCF">
        <w:rPr>
          <w:rFonts w:ascii="Tahoma" w:hAnsi="Tahoma" w:cs="Tahoma"/>
        </w:rPr>
        <w:t>vse vrste kartice VISA vseh izdajateljev – to je vsaka kartica, ki ima blagovno in storitveno znamko VISA (v nadaljnjem besedilu: kartica VISA) in</w:t>
      </w:r>
    </w:p>
    <w:p w:rsidR="001D090C" w:rsidRPr="00FA4FCF" w:rsidRDefault="001D090C" w:rsidP="00BC4500">
      <w:pPr>
        <w:keepNext/>
        <w:numPr>
          <w:ilvl w:val="0"/>
          <w:numId w:val="6"/>
        </w:numPr>
        <w:ind w:left="644"/>
        <w:jc w:val="both"/>
        <w:rPr>
          <w:rFonts w:ascii="Tahoma" w:hAnsi="Tahoma" w:cs="Tahoma"/>
        </w:rPr>
      </w:pPr>
      <w:r w:rsidRPr="00FA4FCF">
        <w:rPr>
          <w:rFonts w:ascii="Tahoma" w:hAnsi="Tahoma" w:cs="Tahoma"/>
        </w:rPr>
        <w:t>vse vrste Maestro kartice vseh izdajateljev – to je vsaka kartica, ki ima blagovno in storitveno znamko Maestro, razen kartice, ki ima blagovno in storitveno znamko BA in Maestro hkrati (v nadaljnjem besedilu: Maestro kartica).</w:t>
      </w:r>
    </w:p>
    <w:p w:rsidR="0016585C" w:rsidRPr="00FA4FCF" w:rsidRDefault="0016585C" w:rsidP="00BC4500">
      <w:pPr>
        <w:keepNext/>
        <w:ind w:left="567"/>
        <w:jc w:val="both"/>
        <w:rPr>
          <w:rFonts w:ascii="Tahoma" w:hAnsi="Tahoma" w:cs="Tahoma"/>
          <w:lang w:val="pl-PL"/>
        </w:rPr>
      </w:pPr>
    </w:p>
    <w:p w:rsidR="004551E7" w:rsidRPr="00FA4FCF" w:rsidRDefault="004551E7" w:rsidP="00BC4500">
      <w:pPr>
        <w:keepNext/>
        <w:jc w:val="both"/>
        <w:rPr>
          <w:rFonts w:ascii="Tahoma" w:hAnsi="Tahoma" w:cs="Tahoma"/>
        </w:rPr>
      </w:pPr>
      <w:r w:rsidRPr="00FA4FCF">
        <w:rPr>
          <w:rFonts w:ascii="Tahoma" w:hAnsi="Tahoma" w:cs="Tahoma"/>
        </w:rPr>
        <w:t>Izvajalec se zavezuje, da bo v imenu in za račun imetnika kartice na eni strani in naročnika na drugi strani opravljal plačilni promet za transakcije s kartico preko svojega računa.</w:t>
      </w:r>
    </w:p>
    <w:p w:rsidR="004551E7" w:rsidRPr="00FA4FCF" w:rsidRDefault="004551E7" w:rsidP="00BC4500">
      <w:pPr>
        <w:keepNext/>
        <w:jc w:val="both"/>
        <w:rPr>
          <w:rFonts w:ascii="Tahoma" w:hAnsi="Tahoma" w:cs="Tahoma"/>
        </w:rPr>
      </w:pPr>
    </w:p>
    <w:p w:rsidR="00B6755A" w:rsidRPr="00FA4FCF" w:rsidRDefault="00B6755A" w:rsidP="00BC4500">
      <w:pPr>
        <w:keepNext/>
        <w:numPr>
          <w:ilvl w:val="0"/>
          <w:numId w:val="10"/>
        </w:numPr>
        <w:suppressAutoHyphens/>
        <w:jc w:val="center"/>
        <w:rPr>
          <w:rFonts w:ascii="Tahoma" w:hAnsi="Tahoma" w:cs="Tahoma"/>
          <w:lang w:val="pl-PL"/>
        </w:rPr>
      </w:pPr>
      <w:r w:rsidRPr="00FA4FCF">
        <w:rPr>
          <w:rFonts w:ascii="Tahoma" w:hAnsi="Tahoma" w:cs="Tahoma"/>
          <w:lang w:val="pl-PL"/>
        </w:rPr>
        <w:t>člen</w:t>
      </w:r>
    </w:p>
    <w:p w:rsidR="00B6755A" w:rsidRPr="00FA4FCF" w:rsidRDefault="00B6755A" w:rsidP="00BC4500">
      <w:pPr>
        <w:keepNext/>
        <w:jc w:val="both"/>
        <w:rPr>
          <w:rFonts w:ascii="Tahoma" w:hAnsi="Tahoma" w:cs="Tahoma"/>
          <w:lang w:val="pl-PL"/>
        </w:rPr>
      </w:pPr>
    </w:p>
    <w:p w:rsidR="00B6755A" w:rsidRPr="00FA4FCF" w:rsidRDefault="00B6755A" w:rsidP="00BC4500">
      <w:pPr>
        <w:keepNext/>
        <w:spacing w:after="120"/>
        <w:jc w:val="both"/>
        <w:rPr>
          <w:rFonts w:ascii="Tahoma" w:hAnsi="Tahoma" w:cs="Tahoma"/>
          <w:lang w:val="pl-PL"/>
        </w:rPr>
      </w:pPr>
      <w:r w:rsidRPr="00FA4FCF">
        <w:rPr>
          <w:rFonts w:ascii="Tahoma" w:hAnsi="Tahoma" w:cs="Tahoma"/>
          <w:lang w:val="pl-PL"/>
        </w:rPr>
        <w:t xml:space="preserve">Naročnik bo sprejemal navedene kartice in izvajal plačila preko POS </w:t>
      </w:r>
      <w:r w:rsidR="00ED4F7D" w:rsidRPr="00FA4FCF">
        <w:rPr>
          <w:rFonts w:ascii="Tahoma" w:hAnsi="Tahoma" w:cs="Tahoma"/>
          <w:lang w:val="pl-PL"/>
        </w:rPr>
        <w:t xml:space="preserve">terminalov </w:t>
      </w:r>
      <w:r w:rsidRPr="00FA4FCF">
        <w:rPr>
          <w:rFonts w:ascii="Tahoma" w:hAnsi="Tahoma" w:cs="Tahoma"/>
          <w:lang w:val="pl-PL"/>
        </w:rPr>
        <w:t xml:space="preserve">na </w:t>
      </w:r>
      <w:r w:rsidR="005D6803">
        <w:rPr>
          <w:rFonts w:ascii="Tahoma" w:hAnsi="Tahoma" w:cs="Tahoma"/>
          <w:lang w:val="pl-PL"/>
        </w:rPr>
        <w:t xml:space="preserve">naslednjih </w:t>
      </w:r>
      <w:r w:rsidRPr="00FA4FCF">
        <w:rPr>
          <w:rFonts w:ascii="Tahoma" w:hAnsi="Tahoma" w:cs="Tahoma"/>
          <w:lang w:val="pl-PL"/>
        </w:rPr>
        <w:t>prodajnih mestih v svojih enotah, na lokaciji: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724"/>
      </w:tblGrid>
      <w:tr w:rsidR="00B6755A" w:rsidRPr="00FA4FCF" w:rsidTr="005D6803">
        <w:tc>
          <w:tcPr>
            <w:tcW w:w="6345" w:type="dxa"/>
            <w:shd w:val="clear" w:color="auto" w:fill="auto"/>
          </w:tcPr>
          <w:p w:rsidR="00B6755A" w:rsidRPr="00FA4FCF" w:rsidRDefault="00B6755A" w:rsidP="00BC4500">
            <w:pPr>
              <w:keepNext/>
              <w:jc w:val="both"/>
              <w:rPr>
                <w:rFonts w:ascii="Tahoma" w:hAnsi="Tahoma" w:cs="Tahoma"/>
                <w:b/>
                <w:i/>
              </w:rPr>
            </w:pPr>
            <w:r w:rsidRPr="00FA4FCF">
              <w:rPr>
                <w:rFonts w:ascii="Tahoma" w:hAnsi="Tahoma" w:cs="Tahoma"/>
                <w:b/>
                <w:i/>
              </w:rPr>
              <w:t>Prodajno mesto</w:t>
            </w:r>
          </w:p>
        </w:tc>
        <w:tc>
          <w:tcPr>
            <w:tcW w:w="2724" w:type="dxa"/>
            <w:shd w:val="clear" w:color="auto" w:fill="auto"/>
          </w:tcPr>
          <w:p w:rsidR="00B6755A" w:rsidRPr="00FA4FCF" w:rsidRDefault="00B6755A" w:rsidP="00BC4500">
            <w:pPr>
              <w:keepNext/>
              <w:jc w:val="both"/>
              <w:rPr>
                <w:rFonts w:ascii="Tahoma" w:hAnsi="Tahoma" w:cs="Tahoma"/>
                <w:b/>
                <w:i/>
              </w:rPr>
            </w:pPr>
            <w:r w:rsidRPr="00FA4FCF">
              <w:rPr>
                <w:rFonts w:ascii="Tahoma" w:hAnsi="Tahoma" w:cs="Tahoma"/>
                <w:b/>
                <w:i/>
              </w:rPr>
              <w:t xml:space="preserve">Število </w:t>
            </w:r>
            <w:r w:rsidR="005D6803">
              <w:rPr>
                <w:rFonts w:ascii="Tahoma" w:hAnsi="Tahoma" w:cs="Tahoma"/>
                <w:b/>
                <w:i/>
              </w:rPr>
              <w:t xml:space="preserve">POS </w:t>
            </w:r>
            <w:r w:rsidRPr="00FA4FCF">
              <w:rPr>
                <w:rFonts w:ascii="Tahoma" w:hAnsi="Tahoma" w:cs="Tahoma"/>
                <w:b/>
                <w:i/>
              </w:rPr>
              <w:t>terminalov</w:t>
            </w:r>
          </w:p>
        </w:tc>
      </w:tr>
      <w:tr w:rsidR="00B6755A" w:rsidRPr="00FA4FCF" w:rsidTr="005D6803">
        <w:tc>
          <w:tcPr>
            <w:tcW w:w="6345" w:type="dxa"/>
            <w:shd w:val="clear" w:color="auto" w:fill="auto"/>
          </w:tcPr>
          <w:p w:rsidR="00B6755A" w:rsidRPr="00FA4FCF" w:rsidRDefault="00B6755A" w:rsidP="00BC4500">
            <w:pPr>
              <w:keepNext/>
              <w:jc w:val="both"/>
              <w:rPr>
                <w:rFonts w:ascii="Tahoma" w:hAnsi="Tahoma" w:cs="Tahoma"/>
                <w:lang w:val="pl-PL"/>
              </w:rPr>
            </w:pPr>
          </w:p>
        </w:tc>
        <w:tc>
          <w:tcPr>
            <w:tcW w:w="2724" w:type="dxa"/>
            <w:shd w:val="clear" w:color="auto" w:fill="auto"/>
          </w:tcPr>
          <w:p w:rsidR="00B6755A" w:rsidRPr="00FA4FCF" w:rsidRDefault="00B6755A" w:rsidP="00BC4500">
            <w:pPr>
              <w:keepNext/>
              <w:jc w:val="center"/>
              <w:rPr>
                <w:rFonts w:ascii="Tahoma" w:hAnsi="Tahoma" w:cs="Tahoma"/>
              </w:rPr>
            </w:pPr>
          </w:p>
        </w:tc>
      </w:tr>
      <w:tr w:rsidR="003F2F9B" w:rsidRPr="00FA4FCF" w:rsidTr="005D6803">
        <w:tc>
          <w:tcPr>
            <w:tcW w:w="6345" w:type="dxa"/>
            <w:shd w:val="clear" w:color="auto" w:fill="auto"/>
          </w:tcPr>
          <w:p w:rsidR="003F2F9B" w:rsidRPr="00FA4FCF" w:rsidRDefault="003F2F9B" w:rsidP="00BC4500">
            <w:pPr>
              <w:keepNext/>
              <w:jc w:val="both"/>
              <w:rPr>
                <w:rFonts w:ascii="Tahoma" w:hAnsi="Tahoma" w:cs="Tahoma"/>
                <w:lang w:val="pl-PL"/>
              </w:rPr>
            </w:pPr>
          </w:p>
        </w:tc>
        <w:tc>
          <w:tcPr>
            <w:tcW w:w="2724" w:type="dxa"/>
            <w:shd w:val="clear" w:color="auto" w:fill="auto"/>
          </w:tcPr>
          <w:p w:rsidR="003F2F9B" w:rsidRPr="00FA4FCF" w:rsidRDefault="003F2F9B" w:rsidP="00BC4500">
            <w:pPr>
              <w:keepNext/>
              <w:jc w:val="center"/>
              <w:rPr>
                <w:rFonts w:ascii="Tahoma" w:hAnsi="Tahoma" w:cs="Tahoma"/>
              </w:rPr>
            </w:pPr>
          </w:p>
        </w:tc>
      </w:tr>
      <w:tr w:rsidR="003F2F9B" w:rsidRPr="00FA4FCF" w:rsidTr="005D6803">
        <w:tc>
          <w:tcPr>
            <w:tcW w:w="6345" w:type="dxa"/>
            <w:shd w:val="clear" w:color="auto" w:fill="auto"/>
          </w:tcPr>
          <w:p w:rsidR="003F2F9B" w:rsidRPr="00FA4FCF" w:rsidRDefault="003F2F9B" w:rsidP="00BC4500">
            <w:pPr>
              <w:keepNext/>
              <w:jc w:val="both"/>
              <w:rPr>
                <w:rFonts w:ascii="Tahoma" w:hAnsi="Tahoma" w:cs="Tahoma"/>
                <w:lang w:val="pl-PL"/>
              </w:rPr>
            </w:pPr>
          </w:p>
        </w:tc>
        <w:tc>
          <w:tcPr>
            <w:tcW w:w="2724" w:type="dxa"/>
            <w:shd w:val="clear" w:color="auto" w:fill="auto"/>
          </w:tcPr>
          <w:p w:rsidR="003F2F9B" w:rsidRPr="00FA4FCF" w:rsidRDefault="003F2F9B" w:rsidP="00BC4500">
            <w:pPr>
              <w:keepNext/>
              <w:jc w:val="center"/>
              <w:rPr>
                <w:rFonts w:ascii="Tahoma" w:hAnsi="Tahoma" w:cs="Tahoma"/>
              </w:rPr>
            </w:pPr>
          </w:p>
        </w:tc>
      </w:tr>
    </w:tbl>
    <w:p w:rsidR="005B3E2A" w:rsidRPr="00FA4FCF" w:rsidRDefault="005B3E2A" w:rsidP="00BC4500">
      <w:pPr>
        <w:keepNext/>
        <w:jc w:val="both"/>
        <w:rPr>
          <w:rFonts w:ascii="Tahoma" w:hAnsi="Tahoma" w:cs="Tahoma"/>
          <w:lang w:val="pl-PL"/>
        </w:rPr>
      </w:pPr>
    </w:p>
    <w:p w:rsidR="006A4785" w:rsidRPr="00FA4FCF" w:rsidRDefault="00B6755A" w:rsidP="00BC4500">
      <w:pPr>
        <w:keepNext/>
        <w:jc w:val="both"/>
        <w:rPr>
          <w:rFonts w:ascii="Tahoma" w:hAnsi="Tahoma" w:cs="Tahoma"/>
          <w:lang w:val="pl-PL"/>
        </w:rPr>
      </w:pPr>
      <w:r w:rsidRPr="00FA4FCF">
        <w:rPr>
          <w:rFonts w:ascii="Tahoma" w:hAnsi="Tahoma" w:cs="Tahoma"/>
          <w:lang w:val="pl-PL"/>
        </w:rPr>
        <w:t xml:space="preserve">Število prodajnih mest in število </w:t>
      </w:r>
      <w:r w:rsidR="005D6803">
        <w:rPr>
          <w:rFonts w:ascii="Tahoma" w:hAnsi="Tahoma" w:cs="Tahoma"/>
          <w:lang w:val="pl-PL"/>
        </w:rPr>
        <w:t xml:space="preserve">POS </w:t>
      </w:r>
      <w:r w:rsidRPr="00FA4FCF">
        <w:rPr>
          <w:rFonts w:ascii="Tahoma" w:hAnsi="Tahoma" w:cs="Tahoma"/>
          <w:lang w:val="pl-PL"/>
        </w:rPr>
        <w:t xml:space="preserve">terminalov je okvirno in za naročnika neobvezujoče. V kolikor želi naročnik sprejemati kartice na prodajnih mestih, ki niso navedena </w:t>
      </w:r>
      <w:r w:rsidR="00ED4F7D" w:rsidRPr="00FA4FCF">
        <w:rPr>
          <w:rFonts w:ascii="Tahoma" w:hAnsi="Tahoma" w:cs="Tahoma"/>
          <w:lang w:val="pl-PL"/>
        </w:rPr>
        <w:t xml:space="preserve">v </w:t>
      </w:r>
      <w:r w:rsidRPr="00FA4FCF">
        <w:rPr>
          <w:rFonts w:ascii="Tahoma" w:hAnsi="Tahoma" w:cs="Tahoma"/>
          <w:lang w:val="pl-PL"/>
        </w:rPr>
        <w:t xml:space="preserve">prejšnjem odstavku tega člena, mora o tem predhodno pisno obvestiti izvajalca. </w:t>
      </w:r>
    </w:p>
    <w:p w:rsidR="00D97823" w:rsidRPr="00FA4FCF" w:rsidRDefault="00D97823" w:rsidP="00BC4500">
      <w:pPr>
        <w:keepNext/>
        <w:numPr>
          <w:ilvl w:val="0"/>
          <w:numId w:val="9"/>
        </w:numPr>
        <w:suppressAutoHyphens/>
        <w:ind w:left="1077" w:hanging="1077"/>
        <w:jc w:val="both"/>
        <w:rPr>
          <w:rFonts w:ascii="Tahoma" w:hAnsi="Tahoma" w:cs="Tahoma"/>
          <w:b/>
        </w:rPr>
      </w:pPr>
      <w:r w:rsidRPr="00FA4FCF">
        <w:rPr>
          <w:rFonts w:ascii="Tahoma" w:hAnsi="Tahoma" w:cs="Tahoma"/>
          <w:b/>
        </w:rPr>
        <w:lastRenderedPageBreak/>
        <w:t>VREDNOST OKVIRNEGA SPORAZUMA IN CENE</w:t>
      </w:r>
    </w:p>
    <w:p w:rsidR="00D97823" w:rsidRPr="00FA4FCF" w:rsidRDefault="00D97823" w:rsidP="00BC4500">
      <w:pPr>
        <w:keepNext/>
        <w:jc w:val="both"/>
        <w:rPr>
          <w:rFonts w:ascii="Tahoma" w:hAnsi="Tahoma" w:cs="Tahoma"/>
        </w:rPr>
      </w:pPr>
    </w:p>
    <w:p w:rsidR="00D97823" w:rsidRPr="00FA4FCF" w:rsidRDefault="00D97823"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D97823" w:rsidRPr="00FA4FCF" w:rsidRDefault="00D97823" w:rsidP="00BC4500">
      <w:pPr>
        <w:keepNext/>
        <w:jc w:val="both"/>
        <w:rPr>
          <w:rFonts w:ascii="Tahoma" w:hAnsi="Tahoma" w:cs="Tahoma"/>
        </w:rPr>
      </w:pPr>
    </w:p>
    <w:p w:rsidR="00D97823" w:rsidRPr="00FA4FCF" w:rsidRDefault="00D97823" w:rsidP="00BC4500">
      <w:pPr>
        <w:keepNext/>
        <w:suppressAutoHyphens/>
        <w:jc w:val="both"/>
        <w:rPr>
          <w:rFonts w:ascii="Tahoma" w:hAnsi="Tahoma" w:cs="Tahoma"/>
          <w:lang w:eastAsia="ar-SA"/>
        </w:rPr>
      </w:pPr>
      <w:r w:rsidRPr="00FA4FCF">
        <w:rPr>
          <w:rFonts w:ascii="Tahoma" w:hAnsi="Tahoma" w:cs="Tahoma"/>
          <w:lang w:eastAsia="ar-SA"/>
        </w:rPr>
        <w:t xml:space="preserve">Ocenjena vrednost javnega naročila, katerega izvedba je predmet tega okvirnega sporazuma, je ob objavi obvestila o javnem naročilu na Portalu javnih naročil, znašala ________ EUR brez DDV. </w:t>
      </w:r>
    </w:p>
    <w:p w:rsidR="0056732C" w:rsidRPr="00FA4FCF" w:rsidRDefault="0056732C" w:rsidP="00BC4500">
      <w:pPr>
        <w:keepNext/>
        <w:jc w:val="both"/>
        <w:rPr>
          <w:rFonts w:ascii="Tahoma" w:hAnsi="Tahoma" w:cs="Tahoma"/>
        </w:rPr>
      </w:pPr>
    </w:p>
    <w:p w:rsidR="00D97823" w:rsidRPr="00FA4FCF" w:rsidRDefault="00D97823"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3F63ED" w:rsidRPr="00FA4FCF" w:rsidRDefault="003F63ED" w:rsidP="00BC4500">
      <w:pPr>
        <w:keepNext/>
        <w:jc w:val="both"/>
        <w:rPr>
          <w:rFonts w:ascii="Tahoma" w:hAnsi="Tahoma" w:cs="Tahoma"/>
          <w:lang w:val="pl-PL"/>
        </w:rPr>
      </w:pPr>
    </w:p>
    <w:p w:rsidR="003F63ED" w:rsidRPr="00FA4FCF" w:rsidRDefault="003F63ED" w:rsidP="00BC4500">
      <w:pPr>
        <w:keepNext/>
        <w:suppressAutoHyphens/>
        <w:jc w:val="both"/>
        <w:rPr>
          <w:rFonts w:ascii="Tahoma" w:hAnsi="Tahoma" w:cs="Tahoma"/>
          <w:lang w:eastAsia="ar-SA"/>
        </w:rPr>
      </w:pPr>
      <w:r w:rsidRPr="00FA4FCF">
        <w:rPr>
          <w:rFonts w:ascii="Tahoma" w:hAnsi="Tahoma" w:cs="Tahoma"/>
          <w:lang w:eastAsia="ar-SA"/>
        </w:rPr>
        <w:t xml:space="preserve">Naročnik se zavezuje plačevati izvajalcu mesečno najemnino za vsak kos opreme POS-IP v višini _____ EUR brez DDV in </w:t>
      </w:r>
      <w:r w:rsidR="005D6803">
        <w:rPr>
          <w:rFonts w:ascii="Tahoma" w:hAnsi="Tahoma" w:cs="Tahoma"/>
          <w:lang w:eastAsia="ar-SA"/>
        </w:rPr>
        <w:t xml:space="preserve">za </w:t>
      </w:r>
      <w:r w:rsidRPr="00FA4FCF">
        <w:rPr>
          <w:rFonts w:ascii="Tahoma" w:hAnsi="Tahoma" w:cs="Tahoma"/>
          <w:lang w:eastAsia="ar-SA"/>
        </w:rPr>
        <w:t xml:space="preserve">vsak kos opreme POS-M v višini ______ EUR brez DDV. </w:t>
      </w:r>
    </w:p>
    <w:p w:rsidR="00E4013E" w:rsidRPr="00FA4FCF" w:rsidRDefault="00E4013E" w:rsidP="00BC4500">
      <w:pPr>
        <w:keepNext/>
        <w:jc w:val="both"/>
        <w:rPr>
          <w:rFonts w:ascii="Tahoma" w:hAnsi="Tahoma" w:cs="Tahoma"/>
        </w:rPr>
      </w:pPr>
    </w:p>
    <w:p w:rsidR="007630EC" w:rsidRPr="00FA4FCF" w:rsidRDefault="007630EC"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ED36BD" w:rsidRPr="00FA4FCF" w:rsidRDefault="00ED36BD" w:rsidP="00BC4500">
      <w:pPr>
        <w:keepNext/>
        <w:jc w:val="both"/>
        <w:rPr>
          <w:rFonts w:ascii="Tahoma" w:hAnsi="Tahoma" w:cs="Tahoma"/>
          <w:i/>
          <w:lang w:val="pl-PL"/>
        </w:rPr>
      </w:pPr>
    </w:p>
    <w:p w:rsidR="006D3AFF" w:rsidRDefault="00B6755A" w:rsidP="00BC4500">
      <w:pPr>
        <w:keepNext/>
        <w:spacing w:after="120"/>
        <w:jc w:val="both"/>
        <w:rPr>
          <w:rFonts w:ascii="Tahoma" w:hAnsi="Tahoma" w:cs="Tahoma"/>
        </w:rPr>
      </w:pPr>
      <w:r w:rsidRPr="00FA4FCF">
        <w:rPr>
          <w:rFonts w:ascii="Tahoma" w:hAnsi="Tahoma" w:cs="Tahoma"/>
        </w:rPr>
        <w:t>Naročnik je za storitve, navedene v 3. členu tega okvirnega sporazuma, zavez</w:t>
      </w:r>
      <w:r w:rsidR="0053134A" w:rsidRPr="00FA4FCF">
        <w:rPr>
          <w:rFonts w:ascii="Tahoma" w:hAnsi="Tahoma" w:cs="Tahoma"/>
        </w:rPr>
        <w:t>an plačati izvajalcu nadomestil</w:t>
      </w:r>
      <w:r w:rsidR="005D6803">
        <w:rPr>
          <w:rFonts w:ascii="Tahoma" w:hAnsi="Tahoma" w:cs="Tahoma"/>
        </w:rPr>
        <w:t>o</w:t>
      </w:r>
      <w:r w:rsidRPr="00FA4FCF">
        <w:rPr>
          <w:rFonts w:ascii="Tahoma" w:hAnsi="Tahoma" w:cs="Tahoma"/>
        </w:rPr>
        <w:t xml:space="preserve">, ki </w:t>
      </w:r>
      <w:r w:rsidR="006D3AFF" w:rsidRPr="00FA4FCF">
        <w:rPr>
          <w:rFonts w:ascii="Tahoma" w:hAnsi="Tahoma" w:cs="Tahoma"/>
        </w:rPr>
        <w:t xml:space="preserve">za posamezno plačilno kartico </w:t>
      </w:r>
      <w:r w:rsidRPr="00FA4FCF">
        <w:rPr>
          <w:rFonts w:ascii="Tahoma" w:hAnsi="Tahoma" w:cs="Tahoma"/>
        </w:rPr>
        <w:t>znaša:</w:t>
      </w:r>
    </w:p>
    <w:p w:rsidR="00BC4500" w:rsidRP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BA kartica - debetna kartica za potrošnike: ________ %</w:t>
      </w:r>
      <w:r w:rsidRPr="00BC4500">
        <w:rPr>
          <w:rFonts w:ascii="Tahoma" w:hAnsi="Tahoma" w:cs="Tahoma"/>
          <w:lang w:val="pl-PL"/>
        </w:rPr>
        <w:t xml:space="preserve"> od zneska vsakega izpisa iz POS terminala, sestavljeno iz medbančne provizije v višini ________ %, stroškov sheme v višini ________ % ter bančnih stroškov in marže v višini ________ %,</w:t>
      </w:r>
    </w:p>
    <w:p w:rsidR="00BC4500" w:rsidRP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BA kartica - poslovna kartica: ________ %</w:t>
      </w:r>
      <w:r w:rsidRPr="00BC4500">
        <w:rPr>
          <w:rFonts w:ascii="Tahoma" w:hAnsi="Tahoma" w:cs="Tahoma"/>
          <w:lang w:val="pl-PL"/>
        </w:rPr>
        <w:t xml:space="preserve"> od zneska vsakega izpisa iz POS terminala, sestavljeno iz medbančne provizije v višini ________ %, stroškov sheme v višini ________ % ter bančnih stroškov in marže v višini ________ %,</w:t>
      </w:r>
    </w:p>
    <w:p w:rsidR="00BC4500" w:rsidRP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KARANTA - kreditna kartica za potrošnike: ________ %</w:t>
      </w:r>
      <w:r w:rsidRPr="00BC4500">
        <w:rPr>
          <w:rFonts w:ascii="Tahoma" w:hAnsi="Tahoma" w:cs="Tahoma"/>
          <w:lang w:val="pl-PL"/>
        </w:rPr>
        <w:t xml:space="preserve"> od zneska vsakega izpisa iz POS terminala, sestavljeno iz medbančne provizije v višini ________ %, stroškov sheme v višini ________ % ter bančnih stroškov in marže v višini ________ %,</w:t>
      </w:r>
    </w:p>
    <w:p w:rsidR="00BC4500" w:rsidRP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MASTERCARD - debetna kartica za potrošnike: ________ %</w:t>
      </w:r>
      <w:r w:rsidRPr="00BC4500">
        <w:rPr>
          <w:rFonts w:ascii="Tahoma" w:hAnsi="Tahoma" w:cs="Tahoma"/>
          <w:lang w:val="pl-PL"/>
        </w:rPr>
        <w:t xml:space="preserve"> od zneska vsakega izpisa iz POS terminala,  sestavljeno iz medbančne provizije v višini ________ %, stroškov sheme v višini ________ % ter bančnih stroškov in marže v višini ________ %,</w:t>
      </w:r>
    </w:p>
    <w:p w:rsidR="00BC4500" w:rsidRP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MASTERCARD - kreditna kartica za potrošnike: ________ %</w:t>
      </w:r>
      <w:r w:rsidRPr="00BC4500">
        <w:rPr>
          <w:rFonts w:ascii="Tahoma" w:hAnsi="Tahoma" w:cs="Tahoma"/>
          <w:lang w:val="pl-PL"/>
        </w:rPr>
        <w:t xml:space="preserve"> od zneska vsakega izpisa iz POS terminala,  sestavljeno iz medbančne provizije v višini ________ %, stroškov sheme v višini ________ % ter bančnih stroškov in marže v višini ________ %,,</w:t>
      </w:r>
    </w:p>
    <w:p w:rsidR="00BC4500" w:rsidRP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MASTERCARD - poslovna kartica: ________ %</w:t>
      </w:r>
      <w:r w:rsidRPr="00BC4500">
        <w:rPr>
          <w:rFonts w:ascii="Tahoma" w:hAnsi="Tahoma" w:cs="Tahoma"/>
          <w:lang w:val="pl-PL"/>
        </w:rPr>
        <w:t xml:space="preserve"> od zneska vsakega izpisa iz POS terminala,  sestavljeno iz medbančne provizije v višini ________ %, stroškov sheme v višini ________ % ter bančnih stroškov in marže v višini ________ %,</w:t>
      </w:r>
    </w:p>
    <w:p w:rsidR="00BC4500" w:rsidRP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VISA - debetna kartica za potrošnike: ________ %</w:t>
      </w:r>
      <w:r w:rsidRPr="00BC4500">
        <w:rPr>
          <w:rFonts w:ascii="Tahoma" w:hAnsi="Tahoma" w:cs="Tahoma"/>
          <w:lang w:val="pl-PL"/>
        </w:rPr>
        <w:t xml:space="preserve"> od zneska vsakega izpisa iz POS terminala,  sestavljeno iz medbančne provizije v višini ________ %, stroškov sheme v višini ________ % ter bančnih stroškov in marže v višini ________ %, </w:t>
      </w:r>
    </w:p>
    <w:p w:rsidR="00BC4500" w:rsidRP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VISA - kreditna kartica za potrošnike________ %</w:t>
      </w:r>
      <w:r w:rsidRPr="00BC4500">
        <w:rPr>
          <w:rFonts w:ascii="Tahoma" w:hAnsi="Tahoma" w:cs="Tahoma"/>
          <w:lang w:val="pl-PL"/>
        </w:rPr>
        <w:t xml:space="preserve"> od zneska vsakega izpisa iz POS terminala,  sestavljeno iz medbančne provizije v višini ________ %, stroškov sheme v višini ________ % ter bančnih stroškov in marže v višini ________ %, </w:t>
      </w:r>
    </w:p>
    <w:p w:rsidR="00BC4500" w:rsidRP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 xml:space="preserve">VISA - poslovna kartica: ________ % </w:t>
      </w:r>
      <w:r w:rsidRPr="00BC4500">
        <w:rPr>
          <w:rFonts w:ascii="Tahoma" w:hAnsi="Tahoma" w:cs="Tahoma"/>
          <w:lang w:val="pl-PL"/>
        </w:rPr>
        <w:t>od zneska vsakega izpisa iz POS terminala,  sestavljeno iz medbančne provizije v višini ________ %, stroškov sheme v višini ________ % ter bančnih stroškov in marže v višini ________ %,</w:t>
      </w:r>
    </w:p>
    <w:p w:rsidR="00BC4500" w:rsidRP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MAESTRO - debetna kartica za potrošnike: ________ %</w:t>
      </w:r>
      <w:r w:rsidRPr="00BC4500">
        <w:rPr>
          <w:rFonts w:ascii="Tahoma" w:hAnsi="Tahoma" w:cs="Tahoma"/>
          <w:lang w:val="pl-PL"/>
        </w:rPr>
        <w:t xml:space="preserve"> od zneska vsakega izpisa iz POS terminala,  sestavljeno iz medbančne provizije v višini ________ %, stroškov sheme v višini ________ % ter bančnih stroškov in marže v višini ________ %, in</w:t>
      </w:r>
    </w:p>
    <w:p w:rsidR="00BC4500" w:rsidRDefault="00BC4500" w:rsidP="00BC4500">
      <w:pPr>
        <w:keepNext/>
        <w:numPr>
          <w:ilvl w:val="0"/>
          <w:numId w:val="6"/>
        </w:numPr>
        <w:jc w:val="both"/>
        <w:rPr>
          <w:rFonts w:ascii="Tahoma" w:hAnsi="Tahoma" w:cs="Tahoma"/>
          <w:lang w:val="pl-PL"/>
        </w:rPr>
      </w:pPr>
      <w:r w:rsidRPr="00BC4500">
        <w:rPr>
          <w:rFonts w:ascii="Tahoma" w:hAnsi="Tahoma" w:cs="Tahoma"/>
          <w:b/>
          <w:lang w:val="pl-PL"/>
        </w:rPr>
        <w:t>MAESTRO - poslovna kartica: ________ %</w:t>
      </w:r>
      <w:r w:rsidRPr="00BC4500">
        <w:rPr>
          <w:rFonts w:ascii="Tahoma" w:hAnsi="Tahoma" w:cs="Tahoma"/>
          <w:lang w:val="pl-PL"/>
        </w:rPr>
        <w:t xml:space="preserve"> od zneska vsakega izpisa iz POS terminala, sestavljeno iz medbančne provizije v višini ________ %, stroškov sheme v višini ________ % ter bančnih stroškov in marže v višini ________ %.</w:t>
      </w:r>
    </w:p>
    <w:p w:rsidR="00BC4500" w:rsidRPr="00BC4500" w:rsidRDefault="00BC4500" w:rsidP="00BC4500">
      <w:pPr>
        <w:keepNext/>
        <w:rPr>
          <w:rFonts w:ascii="Tahoma" w:hAnsi="Tahoma" w:cs="Tahoma"/>
          <w:lang w:val="pl-PL"/>
        </w:rPr>
      </w:pPr>
    </w:p>
    <w:p w:rsidR="00810875" w:rsidRDefault="00C92999" w:rsidP="00BC4500">
      <w:pPr>
        <w:keepNext/>
        <w:jc w:val="both"/>
        <w:rPr>
          <w:rFonts w:ascii="Tahoma" w:hAnsi="Tahoma" w:cs="Tahoma"/>
        </w:rPr>
      </w:pPr>
      <w:r w:rsidRPr="00FA4FCF">
        <w:rPr>
          <w:rFonts w:ascii="Tahoma" w:hAnsi="Tahoma" w:cs="Tahoma"/>
        </w:rPr>
        <w:t xml:space="preserve">Izvajalec se zavezuje, da bo naročniku za vsak nakup oz. opravljeno </w:t>
      </w:r>
      <w:r w:rsidR="005D6803">
        <w:rPr>
          <w:rFonts w:ascii="Tahoma" w:hAnsi="Tahoma" w:cs="Tahoma"/>
        </w:rPr>
        <w:t>transakcijo</w:t>
      </w:r>
      <w:r w:rsidRPr="00FA4FCF">
        <w:rPr>
          <w:rFonts w:ascii="Tahoma" w:hAnsi="Tahoma" w:cs="Tahoma"/>
        </w:rPr>
        <w:t xml:space="preserve"> s kartico, za katero je naročnik </w:t>
      </w:r>
      <w:r w:rsidR="005D6803">
        <w:rPr>
          <w:rFonts w:ascii="Tahoma" w:hAnsi="Tahoma" w:cs="Tahoma"/>
        </w:rPr>
        <w:t>sklenil</w:t>
      </w:r>
      <w:r w:rsidRPr="00FA4FCF">
        <w:rPr>
          <w:rFonts w:ascii="Tahoma" w:hAnsi="Tahoma" w:cs="Tahoma"/>
        </w:rPr>
        <w:t xml:space="preserve"> okvirni sporazum</w:t>
      </w:r>
      <w:r w:rsidR="001E263A" w:rsidRPr="00FA4FCF">
        <w:rPr>
          <w:rFonts w:ascii="Tahoma" w:hAnsi="Tahoma" w:cs="Tahoma"/>
        </w:rPr>
        <w:t xml:space="preserve"> z izvajalcem, nakazal znesek bruto vrednosti prodanega blaga/storitev.</w:t>
      </w:r>
    </w:p>
    <w:p w:rsidR="00BC4500" w:rsidRDefault="00BC4500" w:rsidP="00BC4500">
      <w:pPr>
        <w:keepNext/>
        <w:jc w:val="both"/>
        <w:rPr>
          <w:rFonts w:ascii="Tahoma" w:hAnsi="Tahoma" w:cs="Tahoma"/>
        </w:rPr>
      </w:pPr>
    </w:p>
    <w:p w:rsidR="00BC4500" w:rsidRPr="00FA4FCF" w:rsidRDefault="00BC4500" w:rsidP="00BC4500">
      <w:pPr>
        <w:keepNext/>
        <w:jc w:val="both"/>
        <w:rPr>
          <w:rFonts w:ascii="Tahoma" w:hAnsi="Tahoma" w:cs="Tahoma"/>
        </w:rPr>
      </w:pPr>
    </w:p>
    <w:p w:rsidR="006A511E" w:rsidRPr="00FA4FCF" w:rsidRDefault="006A511E" w:rsidP="00BC4500">
      <w:pPr>
        <w:keepNext/>
        <w:autoSpaceDE w:val="0"/>
        <w:autoSpaceDN w:val="0"/>
        <w:jc w:val="both"/>
        <w:rPr>
          <w:rFonts w:ascii="Tahoma" w:hAnsi="Tahoma" w:cs="Tahoma"/>
          <w:iCs/>
          <w:lang w:val="fr-FR"/>
        </w:rPr>
      </w:pPr>
    </w:p>
    <w:p w:rsidR="00810875" w:rsidRPr="00FA4FCF" w:rsidRDefault="00810875" w:rsidP="00BC4500">
      <w:pPr>
        <w:keepNext/>
        <w:numPr>
          <w:ilvl w:val="0"/>
          <w:numId w:val="10"/>
        </w:numPr>
        <w:tabs>
          <w:tab w:val="num" w:pos="720"/>
        </w:tabs>
        <w:suppressAutoHyphens/>
        <w:ind w:left="714" w:hanging="357"/>
        <w:jc w:val="center"/>
        <w:rPr>
          <w:rFonts w:ascii="Tahoma" w:hAnsi="Tahoma" w:cs="Tahoma"/>
          <w:iCs/>
          <w:lang w:val="fr-FR"/>
        </w:rPr>
      </w:pPr>
      <w:r w:rsidRPr="00FA4FCF">
        <w:rPr>
          <w:rFonts w:ascii="Tahoma" w:hAnsi="Tahoma" w:cs="Tahoma"/>
          <w:iCs/>
          <w:lang w:val="fr-FR"/>
        </w:rPr>
        <w:lastRenderedPageBreak/>
        <w:t>člen</w:t>
      </w:r>
    </w:p>
    <w:p w:rsidR="00810875" w:rsidRPr="00FA4FCF" w:rsidRDefault="00810875" w:rsidP="00BC4500">
      <w:pPr>
        <w:keepNext/>
        <w:jc w:val="both"/>
        <w:rPr>
          <w:rFonts w:ascii="Tahoma" w:hAnsi="Tahoma" w:cs="Tahoma"/>
          <w:lang w:val="pl-PL"/>
        </w:rPr>
      </w:pPr>
    </w:p>
    <w:p w:rsidR="0056732C" w:rsidRPr="00FA4FCF" w:rsidRDefault="004573BC" w:rsidP="00BC4500">
      <w:pPr>
        <w:keepNext/>
        <w:jc w:val="both"/>
        <w:rPr>
          <w:rFonts w:ascii="Tahoma" w:hAnsi="Tahoma" w:cs="Tahoma"/>
          <w:lang w:val="pl-PL"/>
        </w:rPr>
      </w:pPr>
      <w:r w:rsidRPr="00FA4FCF">
        <w:rPr>
          <w:rFonts w:ascii="Tahoma" w:hAnsi="Tahoma" w:cs="Tahoma"/>
          <w:lang w:val="pl-PL"/>
        </w:rPr>
        <w:t>V</w:t>
      </w:r>
      <w:r w:rsidR="00E4013E" w:rsidRPr="00FA4FCF">
        <w:rPr>
          <w:rFonts w:ascii="Tahoma" w:hAnsi="Tahoma" w:cs="Tahoma"/>
          <w:lang w:val="pl-PL"/>
        </w:rPr>
        <w:t>išina</w:t>
      </w:r>
      <w:r w:rsidR="00810875" w:rsidRPr="00FA4FCF">
        <w:rPr>
          <w:rFonts w:ascii="Tahoma" w:hAnsi="Tahoma" w:cs="Tahoma"/>
          <w:lang w:val="pl-PL"/>
        </w:rPr>
        <w:t xml:space="preserve"> najemnin</w:t>
      </w:r>
      <w:r w:rsidR="0056732C" w:rsidRPr="00FA4FCF">
        <w:rPr>
          <w:rFonts w:ascii="Tahoma" w:hAnsi="Tahoma" w:cs="Tahoma"/>
          <w:lang w:val="pl-PL"/>
        </w:rPr>
        <w:t xml:space="preserve">e za posamezni </w:t>
      </w:r>
      <w:r w:rsidR="00772BE3" w:rsidRPr="00FA4FCF">
        <w:rPr>
          <w:rFonts w:ascii="Tahoma" w:hAnsi="Tahoma" w:cs="Tahoma"/>
          <w:lang w:val="pl-PL"/>
        </w:rPr>
        <w:t xml:space="preserve">kos opreme </w:t>
      </w:r>
      <w:r w:rsidR="00810875" w:rsidRPr="00FA4FCF">
        <w:rPr>
          <w:rFonts w:ascii="Tahoma" w:hAnsi="Tahoma" w:cs="Tahoma"/>
          <w:lang w:val="pl-PL"/>
        </w:rPr>
        <w:t xml:space="preserve">iz 6. člena tega okvirnega sporazuma </w:t>
      </w:r>
      <w:r w:rsidR="0056732C" w:rsidRPr="00FA4FCF">
        <w:rPr>
          <w:rFonts w:ascii="Tahoma" w:hAnsi="Tahoma" w:cs="Tahoma"/>
          <w:lang w:val="pl-PL"/>
        </w:rPr>
        <w:t>je v obdobju veljavnosti okvirnega sporazuma fiksna in se ne spreminja pod nobenim pogojem, ne glede na število kosov dostavljene opreme (POS terminalov) in ne glede na število prodajnih mest.</w:t>
      </w:r>
    </w:p>
    <w:p w:rsidR="00FD106B" w:rsidRPr="00FA4FCF" w:rsidRDefault="00FD106B" w:rsidP="00BC4500">
      <w:pPr>
        <w:keepNext/>
        <w:jc w:val="both"/>
        <w:rPr>
          <w:rFonts w:ascii="Tahoma" w:hAnsi="Tahoma" w:cs="Tahoma"/>
          <w:lang w:val="pl-PL"/>
        </w:rPr>
      </w:pPr>
    </w:p>
    <w:p w:rsidR="005B3E2A" w:rsidRPr="00FA4FCF" w:rsidRDefault="0013465D" w:rsidP="00BC4500">
      <w:pPr>
        <w:keepNext/>
        <w:jc w:val="both"/>
        <w:rPr>
          <w:rFonts w:ascii="Tahoma" w:hAnsi="Tahoma" w:cs="Tahoma"/>
        </w:rPr>
      </w:pPr>
      <w:r w:rsidRPr="00FA4FCF">
        <w:rPr>
          <w:rFonts w:ascii="Tahoma" w:hAnsi="Tahoma" w:cs="Tahoma"/>
          <w:lang w:val="pl-PL"/>
        </w:rPr>
        <w:t xml:space="preserve">Višina </w:t>
      </w:r>
      <w:r w:rsidR="0056732C" w:rsidRPr="00FA4FCF">
        <w:rPr>
          <w:rFonts w:ascii="Tahoma" w:hAnsi="Tahoma" w:cs="Tahoma"/>
          <w:lang w:val="pl-PL"/>
        </w:rPr>
        <w:t xml:space="preserve">nadomestila </w:t>
      </w:r>
      <w:r w:rsidR="00810875" w:rsidRPr="00FA4FCF">
        <w:rPr>
          <w:rFonts w:ascii="Tahoma" w:hAnsi="Tahoma" w:cs="Tahoma"/>
          <w:lang w:val="pl-PL"/>
        </w:rPr>
        <w:t xml:space="preserve">iz 7. člena </w:t>
      </w:r>
      <w:r w:rsidR="004573BC" w:rsidRPr="00FA4FCF">
        <w:rPr>
          <w:rFonts w:ascii="Tahoma" w:hAnsi="Tahoma" w:cs="Tahoma"/>
          <w:lang w:val="pl-PL"/>
        </w:rPr>
        <w:t>tega okvirnega sporazuma</w:t>
      </w:r>
      <w:r w:rsidR="00F664DE" w:rsidRPr="00FA4FCF">
        <w:rPr>
          <w:rFonts w:ascii="Tahoma" w:hAnsi="Tahoma" w:cs="Tahoma"/>
          <w:lang w:val="pl-PL"/>
        </w:rPr>
        <w:t>, ki</w:t>
      </w:r>
      <w:r w:rsidR="0056732C" w:rsidRPr="00FA4FCF">
        <w:rPr>
          <w:rFonts w:ascii="Tahoma" w:hAnsi="Tahoma" w:cs="Tahoma"/>
          <w:lang w:val="pl-PL"/>
        </w:rPr>
        <w:t xml:space="preserve"> je </w:t>
      </w:r>
      <w:r w:rsidR="00F664DE" w:rsidRPr="00FA4FCF">
        <w:rPr>
          <w:rFonts w:ascii="Tahoma" w:hAnsi="Tahoma" w:cs="Tahoma"/>
        </w:rPr>
        <w:t xml:space="preserve">podrobno opredeljena v ponudbenem predračunu izvajalca, je </w:t>
      </w:r>
      <w:r w:rsidR="0056732C" w:rsidRPr="00FA4FCF">
        <w:rPr>
          <w:rFonts w:ascii="Tahoma" w:hAnsi="Tahoma" w:cs="Tahoma"/>
          <w:lang w:val="pl-PL"/>
        </w:rPr>
        <w:t>v obdobju veljavnosti okvirnega sporazuma fiksna</w:t>
      </w:r>
      <w:r w:rsidR="00FD106B" w:rsidRPr="00FA4FCF">
        <w:rPr>
          <w:rFonts w:ascii="Tahoma" w:hAnsi="Tahoma" w:cs="Tahoma"/>
        </w:rPr>
        <w:t xml:space="preserve">, razen v primeru spremembe veljavne zakonodaje, ki vpliva na spremembo </w:t>
      </w:r>
      <w:r w:rsidRPr="00FA4FCF">
        <w:rPr>
          <w:rFonts w:ascii="Tahoma" w:hAnsi="Tahoma" w:cs="Tahoma"/>
        </w:rPr>
        <w:t>višine</w:t>
      </w:r>
      <w:r w:rsidR="00FD106B" w:rsidRPr="00FA4FCF">
        <w:rPr>
          <w:rFonts w:ascii="Tahoma" w:hAnsi="Tahoma" w:cs="Tahoma"/>
        </w:rPr>
        <w:t xml:space="preserve"> nadomestila za plačevanje s plačilnimi karticami.</w:t>
      </w:r>
      <w:r w:rsidR="00F664DE" w:rsidRPr="00FA4FCF">
        <w:rPr>
          <w:rFonts w:ascii="Tahoma" w:hAnsi="Tahoma" w:cs="Tahoma"/>
        </w:rPr>
        <w:t xml:space="preserve"> Izvajalec mora pred uveljavljanjem spremembe </w:t>
      </w:r>
      <w:r w:rsidRPr="00FA4FCF">
        <w:rPr>
          <w:rFonts w:ascii="Tahoma" w:hAnsi="Tahoma" w:cs="Tahoma"/>
        </w:rPr>
        <w:t>višine</w:t>
      </w:r>
      <w:r w:rsidR="00F664DE" w:rsidRPr="00FA4FCF">
        <w:rPr>
          <w:rFonts w:ascii="Tahoma" w:hAnsi="Tahoma" w:cs="Tahoma"/>
        </w:rPr>
        <w:t xml:space="preserve"> nadomestila, predložiti naročniku zahtevek za spremembo </w:t>
      </w:r>
      <w:r w:rsidRPr="00FA4FCF">
        <w:rPr>
          <w:rFonts w:ascii="Tahoma" w:hAnsi="Tahoma" w:cs="Tahoma"/>
        </w:rPr>
        <w:t>višine</w:t>
      </w:r>
      <w:r w:rsidR="00F664DE" w:rsidRPr="00FA4FCF">
        <w:rPr>
          <w:rFonts w:ascii="Tahoma" w:hAnsi="Tahoma" w:cs="Tahoma"/>
        </w:rPr>
        <w:t xml:space="preserve"> nadomestila z dokazili o upravičenosti predlagane spremembe. Naročnik se mora s spremembo </w:t>
      </w:r>
      <w:r w:rsidRPr="00FA4FCF">
        <w:rPr>
          <w:rFonts w:ascii="Tahoma" w:hAnsi="Tahoma" w:cs="Tahoma"/>
        </w:rPr>
        <w:t>višine</w:t>
      </w:r>
      <w:r w:rsidR="00F664DE" w:rsidRPr="00FA4FCF">
        <w:rPr>
          <w:rFonts w:ascii="Tahoma" w:hAnsi="Tahoma" w:cs="Tahoma"/>
        </w:rPr>
        <w:t xml:space="preserve"> </w:t>
      </w:r>
      <w:r w:rsidR="00EB0322" w:rsidRPr="00FA4FCF">
        <w:rPr>
          <w:rFonts w:ascii="Tahoma" w:hAnsi="Tahoma" w:cs="Tahoma"/>
        </w:rPr>
        <w:t>nadomestila</w:t>
      </w:r>
      <w:r w:rsidR="00F664DE" w:rsidRPr="00FA4FCF">
        <w:rPr>
          <w:rFonts w:ascii="Tahoma" w:hAnsi="Tahoma" w:cs="Tahoma"/>
        </w:rPr>
        <w:t xml:space="preserve"> strinjati, kar bo potrdil s pisnim soglasjem ter s sklenitvijo aneksa k okvirnemu sporazumu.</w:t>
      </w:r>
    </w:p>
    <w:p w:rsidR="007E0638" w:rsidRPr="00FA4FCF" w:rsidRDefault="007E0638" w:rsidP="00BC4500">
      <w:pPr>
        <w:keepNext/>
        <w:jc w:val="both"/>
        <w:rPr>
          <w:rFonts w:ascii="Tahoma" w:hAnsi="Tahoma" w:cs="Tahoma"/>
          <w:lang w:val="pl-PL"/>
        </w:rPr>
      </w:pPr>
    </w:p>
    <w:p w:rsidR="006A511E" w:rsidRPr="00FA4FCF" w:rsidRDefault="006A511E" w:rsidP="00BC4500">
      <w:pPr>
        <w:keepNext/>
        <w:numPr>
          <w:ilvl w:val="0"/>
          <w:numId w:val="9"/>
        </w:numPr>
        <w:suppressAutoHyphens/>
        <w:ind w:left="1077" w:hanging="1077"/>
        <w:jc w:val="both"/>
        <w:rPr>
          <w:rFonts w:ascii="Tahoma" w:hAnsi="Tahoma" w:cs="Tahoma"/>
          <w:b/>
        </w:rPr>
      </w:pPr>
      <w:r w:rsidRPr="00FA4FCF">
        <w:rPr>
          <w:rFonts w:ascii="Tahoma" w:hAnsi="Tahoma" w:cs="Tahoma"/>
          <w:b/>
        </w:rPr>
        <w:t>ROK IN NAČIN DOBAVE OPREME</w:t>
      </w:r>
    </w:p>
    <w:p w:rsidR="001F76F4" w:rsidRPr="00FA4FCF" w:rsidRDefault="001F76F4" w:rsidP="00BC4500">
      <w:pPr>
        <w:keepNext/>
        <w:jc w:val="both"/>
        <w:rPr>
          <w:rFonts w:ascii="Tahoma" w:hAnsi="Tahoma" w:cs="Tahoma"/>
        </w:rPr>
      </w:pPr>
    </w:p>
    <w:p w:rsidR="006A511E" w:rsidRPr="00FA4FCF" w:rsidRDefault="006A511E"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6A511E" w:rsidRPr="00FA4FCF" w:rsidRDefault="006A511E" w:rsidP="00BC4500">
      <w:pPr>
        <w:keepNext/>
        <w:jc w:val="both"/>
        <w:rPr>
          <w:rFonts w:ascii="Tahoma" w:hAnsi="Tahoma" w:cs="Tahoma"/>
        </w:rPr>
      </w:pPr>
    </w:p>
    <w:p w:rsidR="006A511E" w:rsidRPr="00FA4FCF" w:rsidRDefault="006A511E" w:rsidP="00BC4500">
      <w:pPr>
        <w:keepNext/>
        <w:jc w:val="both"/>
        <w:rPr>
          <w:rFonts w:ascii="Tahoma" w:hAnsi="Tahoma" w:cs="Tahoma"/>
        </w:rPr>
      </w:pPr>
      <w:r w:rsidRPr="00FA4FCF">
        <w:rPr>
          <w:rFonts w:ascii="Tahoma" w:hAnsi="Tahoma" w:cs="Tahoma"/>
        </w:rPr>
        <w:t>Izvajalec se obvezuje naročniku dostaviti opremo za elektronsko izvajanje transakcij s karticami, to je POS terminal skupaj z napravo za vnos osebnega gesla</w:t>
      </w:r>
      <w:r w:rsidR="003A7C95" w:rsidRPr="00FA4FCF">
        <w:rPr>
          <w:rFonts w:ascii="Tahoma" w:hAnsi="Tahoma" w:cs="Tahoma"/>
        </w:rPr>
        <w:t xml:space="preserve"> (PIN), najkasneje do 1.</w:t>
      </w:r>
      <w:r w:rsidR="00EE32C7">
        <w:rPr>
          <w:rFonts w:ascii="Tahoma" w:hAnsi="Tahoma" w:cs="Tahoma"/>
        </w:rPr>
        <w:t xml:space="preserve"> </w:t>
      </w:r>
      <w:r w:rsidR="003A7C95" w:rsidRPr="00FA4FCF">
        <w:rPr>
          <w:rFonts w:ascii="Tahoma" w:hAnsi="Tahoma" w:cs="Tahoma"/>
        </w:rPr>
        <w:t>1.</w:t>
      </w:r>
      <w:r w:rsidR="00EE32C7">
        <w:rPr>
          <w:rFonts w:ascii="Tahoma" w:hAnsi="Tahoma" w:cs="Tahoma"/>
        </w:rPr>
        <w:t xml:space="preserve"> </w:t>
      </w:r>
      <w:r w:rsidR="003A7C95" w:rsidRPr="00FA4FCF">
        <w:rPr>
          <w:rFonts w:ascii="Tahoma" w:hAnsi="Tahoma" w:cs="Tahoma"/>
        </w:rPr>
        <w:t>2019</w:t>
      </w:r>
      <w:r w:rsidRPr="00FA4FCF">
        <w:rPr>
          <w:rFonts w:ascii="Tahoma" w:hAnsi="Tahoma" w:cs="Tahoma"/>
        </w:rPr>
        <w:t>, skladno z operativnim načrtom, ki ga bosta po sklenitvi okvirnega sporazuma dogovorila naročnik in izvajalec.</w:t>
      </w:r>
    </w:p>
    <w:p w:rsidR="004551E7" w:rsidRPr="00FA4FCF" w:rsidRDefault="004551E7" w:rsidP="00BC4500">
      <w:pPr>
        <w:keepNext/>
        <w:jc w:val="both"/>
        <w:rPr>
          <w:rFonts w:ascii="Tahoma" w:hAnsi="Tahoma" w:cs="Tahoma"/>
        </w:rPr>
      </w:pPr>
    </w:p>
    <w:p w:rsidR="007B0D08" w:rsidRPr="00FA4FCF" w:rsidRDefault="004551E7" w:rsidP="00BC4500">
      <w:pPr>
        <w:keepNext/>
        <w:autoSpaceDE w:val="0"/>
        <w:autoSpaceDN w:val="0"/>
        <w:jc w:val="both"/>
        <w:rPr>
          <w:rFonts w:ascii="Tahoma" w:hAnsi="Tahoma" w:cs="Tahoma"/>
          <w:iCs/>
          <w:lang w:val="fr-FR"/>
        </w:rPr>
      </w:pPr>
      <w:r w:rsidRPr="00FA4FCF">
        <w:rPr>
          <w:rFonts w:ascii="Tahoma" w:hAnsi="Tahoma" w:cs="Tahoma"/>
          <w:iCs/>
          <w:lang w:val="pl-PL"/>
        </w:rPr>
        <w:t>Izvajalec se zavezuje, da bo naročniku izročil v najem in neomejeno uporabo opremo za elektronsko izvajanje transakcij s karticami, ki mora omogočati neomej</w:t>
      </w:r>
      <w:r w:rsidR="007B0D08" w:rsidRPr="00FA4FCF">
        <w:rPr>
          <w:rFonts w:ascii="Tahoma" w:hAnsi="Tahoma" w:cs="Tahoma"/>
          <w:iCs/>
          <w:lang w:val="pl-PL"/>
        </w:rPr>
        <w:t>eno izvajanje omenjene storitve in ustreza vsem zahtevam, navedenih v tehnični</w:t>
      </w:r>
      <w:r w:rsidR="00C92999" w:rsidRPr="00FA4FCF">
        <w:rPr>
          <w:rFonts w:ascii="Tahoma" w:hAnsi="Tahoma" w:cs="Tahoma"/>
          <w:iCs/>
          <w:lang w:val="pl-PL"/>
        </w:rPr>
        <w:t>h</w:t>
      </w:r>
      <w:r w:rsidR="007B0D08" w:rsidRPr="00FA4FCF">
        <w:rPr>
          <w:rFonts w:ascii="Tahoma" w:hAnsi="Tahoma" w:cs="Tahoma"/>
          <w:iCs/>
          <w:lang w:val="pl-PL"/>
        </w:rPr>
        <w:t xml:space="preserve"> zahtevah naročnika, opredeljenih v razpisni dokumentaciji</w:t>
      </w:r>
      <w:r w:rsidR="000177E2" w:rsidRPr="00FA4FCF">
        <w:rPr>
          <w:rFonts w:ascii="Tahoma" w:hAnsi="Tahoma" w:cs="Tahoma"/>
        </w:rPr>
        <w:t xml:space="preserve"> </w:t>
      </w:r>
      <w:r w:rsidR="000177E2" w:rsidRPr="00FA4FCF">
        <w:rPr>
          <w:rFonts w:ascii="Tahoma" w:hAnsi="Tahoma" w:cs="Tahoma"/>
          <w:iCs/>
        </w:rPr>
        <w:t xml:space="preserve">št. </w:t>
      </w:r>
      <w:r w:rsidR="00F348CC" w:rsidRPr="00FA4FCF">
        <w:rPr>
          <w:rFonts w:ascii="Tahoma" w:hAnsi="Tahoma" w:cs="Tahoma"/>
          <w:iCs/>
        </w:rPr>
        <w:t>JHL-31/18</w:t>
      </w:r>
      <w:r w:rsidR="007B0D08" w:rsidRPr="00FA4FCF">
        <w:rPr>
          <w:rFonts w:ascii="Tahoma" w:hAnsi="Tahoma" w:cs="Tahoma"/>
          <w:iCs/>
          <w:lang w:val="pl-PL"/>
        </w:rPr>
        <w:t>.</w:t>
      </w:r>
    </w:p>
    <w:p w:rsidR="007B0D08" w:rsidRPr="00FA4FCF" w:rsidRDefault="007B0D08" w:rsidP="00BC4500">
      <w:pPr>
        <w:keepNext/>
        <w:autoSpaceDE w:val="0"/>
        <w:autoSpaceDN w:val="0"/>
        <w:jc w:val="both"/>
        <w:rPr>
          <w:rFonts w:ascii="Tahoma" w:hAnsi="Tahoma" w:cs="Tahoma"/>
          <w:iCs/>
          <w:lang w:val="fr-FR"/>
        </w:rPr>
      </w:pPr>
    </w:p>
    <w:p w:rsidR="00ED36BD" w:rsidRPr="00FA4FCF" w:rsidRDefault="00ED36BD" w:rsidP="00BC4500">
      <w:pPr>
        <w:keepNext/>
        <w:autoSpaceDE w:val="0"/>
        <w:autoSpaceDN w:val="0"/>
        <w:jc w:val="both"/>
        <w:rPr>
          <w:rFonts w:ascii="Tahoma" w:hAnsi="Tahoma" w:cs="Tahoma"/>
          <w:i/>
          <w:iCs/>
          <w:lang w:val="nl-NL"/>
        </w:rPr>
      </w:pPr>
      <w:r w:rsidRPr="00FA4FCF">
        <w:rPr>
          <w:rFonts w:ascii="Tahoma" w:hAnsi="Tahoma" w:cs="Tahoma"/>
          <w:iCs/>
          <w:lang w:val="fr-FR"/>
        </w:rPr>
        <w:t xml:space="preserve">Izvajalec </w:t>
      </w:r>
      <w:r w:rsidR="006A511E" w:rsidRPr="00FA4FCF">
        <w:rPr>
          <w:rFonts w:ascii="Tahoma" w:hAnsi="Tahoma" w:cs="Tahoma"/>
          <w:iCs/>
          <w:lang w:val="fr-FR"/>
        </w:rPr>
        <w:t xml:space="preserve">se obvezuje sodelovati </w:t>
      </w:r>
      <w:r w:rsidRPr="00FA4FCF">
        <w:rPr>
          <w:rFonts w:ascii="Tahoma" w:hAnsi="Tahoma" w:cs="Tahoma"/>
          <w:iCs/>
          <w:lang w:val="nl-NL"/>
        </w:rPr>
        <w:t xml:space="preserve">z osebjem naročnika pri vzpostavitvi povezave med POS terminalom in delovno postajo s programom za </w:t>
      </w:r>
      <w:r w:rsidR="007B0D08" w:rsidRPr="00FA4FCF">
        <w:rPr>
          <w:rFonts w:ascii="Tahoma" w:hAnsi="Tahoma" w:cs="Tahoma"/>
          <w:iCs/>
          <w:lang w:val="nl-NL"/>
        </w:rPr>
        <w:t>posamezno prodajno mesto</w:t>
      </w:r>
      <w:r w:rsidRPr="00FA4FCF">
        <w:rPr>
          <w:rFonts w:ascii="Tahoma" w:hAnsi="Tahoma" w:cs="Tahoma"/>
          <w:iCs/>
          <w:lang w:val="nl-NL"/>
        </w:rPr>
        <w:t xml:space="preserve">.  </w:t>
      </w:r>
    </w:p>
    <w:p w:rsidR="00ED36BD" w:rsidRPr="00FA4FCF" w:rsidRDefault="00ED36BD" w:rsidP="00BC4500">
      <w:pPr>
        <w:keepNext/>
        <w:autoSpaceDE w:val="0"/>
        <w:autoSpaceDN w:val="0"/>
        <w:jc w:val="both"/>
        <w:rPr>
          <w:rFonts w:ascii="Tahoma" w:hAnsi="Tahoma" w:cs="Tahoma"/>
          <w:i/>
          <w:iCs/>
          <w:lang w:val="fr-FR"/>
        </w:rPr>
      </w:pPr>
    </w:p>
    <w:p w:rsidR="00ED36BD" w:rsidRPr="00FA4FCF" w:rsidRDefault="00ED36BD" w:rsidP="00BC4500">
      <w:pPr>
        <w:keepNext/>
        <w:autoSpaceDE w:val="0"/>
        <w:autoSpaceDN w:val="0"/>
        <w:jc w:val="both"/>
        <w:rPr>
          <w:rFonts w:ascii="Tahoma" w:hAnsi="Tahoma" w:cs="Tahoma"/>
          <w:iCs/>
          <w:lang w:val="fr-FR"/>
        </w:rPr>
      </w:pPr>
      <w:r w:rsidRPr="00FA4FCF">
        <w:rPr>
          <w:rFonts w:ascii="Tahoma" w:hAnsi="Tahoma" w:cs="Tahoma"/>
          <w:iCs/>
          <w:lang w:val="fr-FR"/>
        </w:rPr>
        <w:t xml:space="preserve">Izvajalec </w:t>
      </w:r>
      <w:r w:rsidR="006A511E" w:rsidRPr="00FA4FCF">
        <w:rPr>
          <w:rFonts w:ascii="Tahoma" w:hAnsi="Tahoma" w:cs="Tahoma"/>
          <w:iCs/>
          <w:lang w:val="fr-FR"/>
        </w:rPr>
        <w:t xml:space="preserve">se obvezuje </w:t>
      </w:r>
      <w:r w:rsidR="00337ECF" w:rsidRPr="00FA4FCF">
        <w:rPr>
          <w:rFonts w:ascii="Tahoma" w:hAnsi="Tahoma" w:cs="Tahoma"/>
          <w:iCs/>
          <w:lang w:val="fr-FR"/>
        </w:rPr>
        <w:t xml:space="preserve">v roku </w:t>
      </w:r>
      <w:r w:rsidR="00EE32C7">
        <w:rPr>
          <w:rFonts w:ascii="Tahoma" w:hAnsi="Tahoma" w:cs="Tahoma"/>
          <w:iCs/>
          <w:lang w:val="fr-FR"/>
        </w:rPr>
        <w:t xml:space="preserve">iz prvega odstavka tega člena </w:t>
      </w:r>
      <w:r w:rsidR="006A511E" w:rsidRPr="00FA4FCF">
        <w:rPr>
          <w:rFonts w:ascii="Tahoma" w:hAnsi="Tahoma" w:cs="Tahoma"/>
          <w:iCs/>
          <w:lang w:val="fr-FR"/>
        </w:rPr>
        <w:t>naročniku dostaviti __</w:t>
      </w:r>
      <w:r w:rsidRPr="00FA4FCF">
        <w:rPr>
          <w:rFonts w:ascii="Tahoma" w:hAnsi="Tahoma" w:cs="Tahoma"/>
          <w:iCs/>
          <w:lang w:val="fr-FR"/>
        </w:rPr>
        <w:t xml:space="preserve"> (</w:t>
      </w:r>
      <w:r w:rsidR="006A511E" w:rsidRPr="00FA4FCF">
        <w:rPr>
          <w:rFonts w:ascii="Tahoma" w:hAnsi="Tahoma" w:cs="Tahoma"/>
          <w:iCs/>
          <w:lang w:val="fr-FR"/>
        </w:rPr>
        <w:t>_</w:t>
      </w:r>
      <w:r w:rsidRPr="00FA4FCF">
        <w:rPr>
          <w:rFonts w:ascii="Tahoma" w:hAnsi="Tahoma" w:cs="Tahoma"/>
          <w:iCs/>
          <w:lang w:val="fr-FR"/>
        </w:rPr>
        <w:t xml:space="preserve">) kose v </w:t>
      </w:r>
      <w:r w:rsidR="001F1E86" w:rsidRPr="00FA4FCF">
        <w:rPr>
          <w:rFonts w:ascii="Tahoma" w:hAnsi="Tahoma" w:cs="Tahoma"/>
          <w:iCs/>
          <w:lang w:val="fr-FR"/>
        </w:rPr>
        <w:t xml:space="preserve">drugem </w:t>
      </w:r>
      <w:r w:rsidR="006A511E" w:rsidRPr="00FA4FCF">
        <w:rPr>
          <w:rFonts w:ascii="Tahoma" w:hAnsi="Tahoma" w:cs="Tahoma"/>
          <w:iCs/>
          <w:lang w:val="fr-FR"/>
        </w:rPr>
        <w:t xml:space="preserve">odstavku </w:t>
      </w:r>
      <w:r w:rsidR="00EE32C7">
        <w:rPr>
          <w:rFonts w:ascii="Tahoma" w:hAnsi="Tahoma" w:cs="Tahoma"/>
          <w:iCs/>
          <w:lang w:val="fr-FR"/>
        </w:rPr>
        <w:t xml:space="preserve">tega člena </w:t>
      </w:r>
      <w:r w:rsidR="006A511E" w:rsidRPr="00FA4FCF">
        <w:rPr>
          <w:rFonts w:ascii="Tahoma" w:hAnsi="Tahoma" w:cs="Tahoma"/>
          <w:iCs/>
          <w:lang w:val="fr-FR"/>
        </w:rPr>
        <w:t>navedene opreme na prodajna mesta, ki so navedena v prvem odstavku 4. člena okvirnega sporazuma.</w:t>
      </w:r>
    </w:p>
    <w:p w:rsidR="00923355" w:rsidRPr="00FA4FCF" w:rsidRDefault="00923355" w:rsidP="00BC4500">
      <w:pPr>
        <w:keepNext/>
        <w:autoSpaceDE w:val="0"/>
        <w:autoSpaceDN w:val="0"/>
        <w:jc w:val="both"/>
        <w:rPr>
          <w:rFonts w:ascii="Tahoma" w:hAnsi="Tahoma" w:cs="Tahoma"/>
          <w:iCs/>
          <w:lang w:val="fr-FR"/>
        </w:rPr>
      </w:pPr>
    </w:p>
    <w:p w:rsidR="00923355" w:rsidRPr="00FA4FCF" w:rsidRDefault="00923355" w:rsidP="00BC4500">
      <w:pPr>
        <w:keepNext/>
        <w:jc w:val="both"/>
        <w:rPr>
          <w:rFonts w:ascii="Tahoma" w:hAnsi="Tahoma" w:cs="Tahoma"/>
        </w:rPr>
      </w:pPr>
      <w:r w:rsidRPr="00FA4FCF">
        <w:rPr>
          <w:rFonts w:ascii="Tahoma" w:hAnsi="Tahoma" w:cs="Tahoma"/>
        </w:rPr>
        <w:t>Število kosov opreme, to je POS terminalov</w:t>
      </w:r>
      <w:r w:rsidR="00EE32C7" w:rsidRPr="00EE32C7">
        <w:rPr>
          <w:rFonts w:ascii="Tahoma" w:hAnsi="Tahoma" w:cs="Tahoma"/>
        </w:rPr>
        <w:t xml:space="preserve"> </w:t>
      </w:r>
      <w:r w:rsidR="00EE32C7" w:rsidRPr="00FA4FCF">
        <w:rPr>
          <w:rFonts w:ascii="Tahoma" w:hAnsi="Tahoma" w:cs="Tahoma"/>
        </w:rPr>
        <w:t>skupaj z napravo za vnos osebnega gesla (PIN)</w:t>
      </w:r>
      <w:r w:rsidRPr="00FA4FCF">
        <w:rPr>
          <w:rFonts w:ascii="Tahoma" w:hAnsi="Tahoma" w:cs="Tahoma"/>
        </w:rPr>
        <w:t xml:space="preserve">, ki jih bo izvajalec dostavil v najem in neomejeno uporabo naročniku, je okvirno in odvisno od dejanskih potreb naročnika v obdobju veljavnosti okvirnega sporazuma.  </w:t>
      </w:r>
    </w:p>
    <w:p w:rsidR="00772BE3" w:rsidRPr="00FA4FCF" w:rsidRDefault="00772BE3" w:rsidP="00BC4500">
      <w:pPr>
        <w:keepNext/>
        <w:autoSpaceDE w:val="0"/>
        <w:autoSpaceDN w:val="0"/>
        <w:jc w:val="both"/>
        <w:rPr>
          <w:rFonts w:ascii="Tahoma" w:hAnsi="Tahoma" w:cs="Tahoma"/>
          <w:iCs/>
          <w:lang w:val="fr-FR"/>
        </w:rPr>
      </w:pPr>
    </w:p>
    <w:p w:rsidR="00337ECF" w:rsidRPr="00FA4FCF" w:rsidRDefault="00337ECF" w:rsidP="00BC4500">
      <w:pPr>
        <w:keepNext/>
        <w:autoSpaceDE w:val="0"/>
        <w:autoSpaceDN w:val="0"/>
        <w:jc w:val="both"/>
        <w:rPr>
          <w:rFonts w:ascii="Tahoma" w:hAnsi="Tahoma" w:cs="Tahoma"/>
          <w:i/>
          <w:iCs/>
          <w:lang w:val="nl-NL"/>
        </w:rPr>
      </w:pPr>
      <w:r w:rsidRPr="00FA4FCF">
        <w:rPr>
          <w:rFonts w:ascii="Tahoma" w:hAnsi="Tahoma" w:cs="Tahoma"/>
          <w:iCs/>
          <w:lang w:val="fr-FR"/>
        </w:rPr>
        <w:t xml:space="preserve">V primeru spremembe </w:t>
      </w:r>
      <w:r w:rsidRPr="00FA4FCF">
        <w:rPr>
          <w:rFonts w:ascii="Tahoma" w:hAnsi="Tahoma" w:cs="Tahoma"/>
          <w:lang w:val="pl-PL"/>
        </w:rPr>
        <w:t xml:space="preserve">števila prodajnih mest in števila terminalov v obdobju veljavnosti okvirnega sporazuma, se izvajalec obvezuje, da bo naročniku zagotovil dobavo opreme v skladu s tem okvirnim sporazumom in v roku treh (3) delovnih dni od prejema pisnega obvestila </w:t>
      </w:r>
      <w:r w:rsidR="00EE32C7">
        <w:rPr>
          <w:rFonts w:ascii="Tahoma" w:hAnsi="Tahoma" w:cs="Tahoma"/>
          <w:lang w:val="pl-PL"/>
        </w:rPr>
        <w:t xml:space="preserve">naročnika </w:t>
      </w:r>
      <w:r w:rsidRPr="00FA4FCF">
        <w:rPr>
          <w:rFonts w:ascii="Tahoma" w:hAnsi="Tahoma" w:cs="Tahoma"/>
          <w:lang w:val="pl-PL"/>
        </w:rPr>
        <w:t>o spremembi.</w:t>
      </w:r>
    </w:p>
    <w:p w:rsidR="00ED36BD" w:rsidRPr="00FA4FCF" w:rsidRDefault="00ED36BD" w:rsidP="00BC4500">
      <w:pPr>
        <w:keepNext/>
        <w:jc w:val="both"/>
        <w:rPr>
          <w:rFonts w:ascii="Tahoma" w:hAnsi="Tahoma" w:cs="Tahoma"/>
          <w:i/>
          <w:iCs/>
          <w:lang w:val="pl-PL"/>
        </w:rPr>
      </w:pPr>
    </w:p>
    <w:p w:rsidR="00B6755A" w:rsidRPr="00690AA0" w:rsidRDefault="00B6755A" w:rsidP="00BC4500">
      <w:pPr>
        <w:keepNext/>
        <w:numPr>
          <w:ilvl w:val="0"/>
          <w:numId w:val="9"/>
        </w:numPr>
        <w:suppressAutoHyphens/>
        <w:ind w:left="1077" w:hanging="1077"/>
        <w:jc w:val="both"/>
        <w:rPr>
          <w:rFonts w:ascii="Tahoma" w:hAnsi="Tahoma" w:cs="Tahoma"/>
          <w:b/>
        </w:rPr>
      </w:pPr>
      <w:r w:rsidRPr="00690AA0">
        <w:rPr>
          <w:rFonts w:ascii="Tahoma" w:hAnsi="Tahoma" w:cs="Tahoma"/>
          <w:b/>
        </w:rPr>
        <w:t>PLAČILO</w:t>
      </w:r>
      <w:r w:rsidR="001F2843" w:rsidRPr="00690AA0">
        <w:rPr>
          <w:rFonts w:ascii="Tahoma" w:hAnsi="Tahoma" w:cs="Tahoma"/>
          <w:b/>
        </w:rPr>
        <w:t xml:space="preserve"> </w:t>
      </w:r>
    </w:p>
    <w:p w:rsidR="001F2843" w:rsidRPr="00690AA0" w:rsidRDefault="001F2843" w:rsidP="001F2843">
      <w:pPr>
        <w:keepNext/>
        <w:suppressAutoHyphens/>
        <w:jc w:val="both"/>
        <w:rPr>
          <w:rFonts w:ascii="Tahoma" w:hAnsi="Tahoma" w:cs="Tahoma"/>
          <w:b/>
        </w:rPr>
      </w:pPr>
    </w:p>
    <w:p w:rsidR="001F2843" w:rsidRPr="00690AA0" w:rsidRDefault="001F2843" w:rsidP="001F2843">
      <w:pPr>
        <w:keepNext/>
        <w:jc w:val="center"/>
        <w:rPr>
          <w:rFonts w:ascii="Tahoma" w:hAnsi="Tahoma" w:cs="Tahoma"/>
          <w:b/>
          <w:lang w:val="pl-PL"/>
        </w:rPr>
      </w:pPr>
      <w:r w:rsidRPr="00690AA0">
        <w:rPr>
          <w:rFonts w:ascii="Tahoma" w:hAnsi="Tahoma" w:cs="Tahoma"/>
          <w:b/>
          <w:lang w:val="pl-PL"/>
        </w:rPr>
        <w:t>OPOMBA (velja za naročnika LJUBLJANSKI GRAD):</w:t>
      </w:r>
    </w:p>
    <w:p w:rsidR="001F2843" w:rsidRPr="001F2843" w:rsidRDefault="001F2843" w:rsidP="001F2843">
      <w:pPr>
        <w:keepNext/>
        <w:jc w:val="both"/>
        <w:rPr>
          <w:rFonts w:ascii="Tahoma" w:hAnsi="Tahoma" w:cs="Tahoma"/>
          <w:lang w:val="pl-PL"/>
        </w:rPr>
      </w:pPr>
      <w:r w:rsidRPr="00690AA0">
        <w:rPr>
          <w:rFonts w:ascii="Tahoma" w:hAnsi="Tahoma" w:cs="Tahoma"/>
          <w:lang w:val="pl-PL"/>
        </w:rPr>
        <w:t xml:space="preserve">Za naročnika Ljubljanski grad </w:t>
      </w:r>
      <w:r w:rsidR="003B0168">
        <w:rPr>
          <w:rFonts w:ascii="Tahoma" w:hAnsi="Tahoma" w:cs="Tahoma"/>
          <w:lang w:val="pl-PL"/>
        </w:rPr>
        <w:t>velja, da mora izbrani ponudnik</w:t>
      </w:r>
      <w:r w:rsidRPr="00690AA0">
        <w:rPr>
          <w:rFonts w:ascii="Tahoma" w:hAnsi="Tahoma" w:cs="Tahoma"/>
          <w:lang w:val="pl-PL"/>
        </w:rPr>
        <w:t xml:space="preserve"> račune posredovati </w:t>
      </w:r>
      <w:r w:rsidR="003B0168">
        <w:rPr>
          <w:rFonts w:ascii="Tahoma" w:hAnsi="Tahoma" w:cs="Tahoma"/>
          <w:lang w:val="pl-PL"/>
        </w:rPr>
        <w:t xml:space="preserve">naročniku </w:t>
      </w:r>
      <w:r w:rsidRPr="00690AA0">
        <w:rPr>
          <w:rFonts w:ascii="Tahoma" w:hAnsi="Tahoma" w:cs="Tahoma"/>
          <w:lang w:val="pl-PL"/>
        </w:rPr>
        <w:t>v obliki e-računa in sicer na način, kot je to določeno (izključno v delu, ki se nanaša na izdajo e-računa) v osnutku okvirnega sporazuma za naročnika MOL. Navedena določila se upoštevajo pri pripravi okvirnega sporazuma, ki ga bo naročnik Ljubljanski grad sklenil z izbranim ponudnikom. Enako velja glede plačil morebitnim podizvajalcem.</w:t>
      </w:r>
    </w:p>
    <w:p w:rsidR="00B6755A" w:rsidRPr="00FA4FCF" w:rsidRDefault="00B6755A" w:rsidP="00BC4500">
      <w:pPr>
        <w:keepNext/>
        <w:rPr>
          <w:rFonts w:ascii="Tahoma" w:hAnsi="Tahoma" w:cs="Tahoma"/>
          <w:iCs/>
        </w:rPr>
      </w:pPr>
    </w:p>
    <w:p w:rsidR="00ED36BD" w:rsidRPr="00FA4FCF" w:rsidRDefault="00ED36BD"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ED36BD" w:rsidRPr="00FA4FCF" w:rsidRDefault="00ED36BD" w:rsidP="00BC4500">
      <w:pPr>
        <w:keepNext/>
        <w:jc w:val="both"/>
        <w:rPr>
          <w:rFonts w:ascii="Tahoma" w:hAnsi="Tahoma" w:cs="Tahoma"/>
          <w:i/>
          <w:lang w:val="pl-PL"/>
        </w:rPr>
      </w:pPr>
    </w:p>
    <w:p w:rsidR="00ED36BD" w:rsidRPr="00FA4FCF" w:rsidRDefault="00ED36BD" w:rsidP="00BC4500">
      <w:pPr>
        <w:keepNext/>
        <w:jc w:val="both"/>
        <w:rPr>
          <w:rFonts w:ascii="Tahoma" w:hAnsi="Tahoma" w:cs="Tahoma"/>
          <w:i/>
          <w:lang w:val="pl-PL"/>
        </w:rPr>
      </w:pPr>
      <w:r w:rsidRPr="00FA4FCF">
        <w:rPr>
          <w:rFonts w:ascii="Tahoma" w:hAnsi="Tahoma" w:cs="Tahoma"/>
          <w:lang w:val="pl-PL"/>
        </w:rPr>
        <w:t>Izvajalec je dolžan izstaviti račun za najemnino</w:t>
      </w:r>
      <w:r w:rsidR="001220B2" w:rsidRPr="00FA4FCF">
        <w:rPr>
          <w:rFonts w:ascii="Tahoma" w:hAnsi="Tahoma" w:cs="Tahoma"/>
          <w:lang w:val="pl-PL"/>
        </w:rPr>
        <w:t xml:space="preserve"> iz 6. člena tega okvirnega sporazuma</w:t>
      </w:r>
      <w:r w:rsidRPr="00FA4FCF">
        <w:rPr>
          <w:rFonts w:ascii="Tahoma" w:hAnsi="Tahoma" w:cs="Tahoma"/>
          <w:lang w:val="pl-PL"/>
        </w:rPr>
        <w:t xml:space="preserve"> in ga posredovati naročniku najkasneje do 5. </w:t>
      </w:r>
      <w:r w:rsidR="00EE32C7">
        <w:rPr>
          <w:rFonts w:ascii="Tahoma" w:hAnsi="Tahoma" w:cs="Tahoma"/>
          <w:lang w:val="pl-PL"/>
        </w:rPr>
        <w:t xml:space="preserve">(petega) </w:t>
      </w:r>
      <w:r w:rsidRPr="00FA4FCF">
        <w:rPr>
          <w:rFonts w:ascii="Tahoma" w:hAnsi="Tahoma" w:cs="Tahoma"/>
          <w:lang w:val="pl-PL"/>
        </w:rPr>
        <w:t xml:space="preserve">dne v </w:t>
      </w:r>
      <w:r w:rsidR="000177E2" w:rsidRPr="00FA4FCF">
        <w:rPr>
          <w:rFonts w:ascii="Tahoma" w:hAnsi="Tahoma" w:cs="Tahoma"/>
          <w:lang w:val="pl-PL"/>
        </w:rPr>
        <w:t xml:space="preserve">tekočem </w:t>
      </w:r>
      <w:r w:rsidRPr="00FA4FCF">
        <w:rPr>
          <w:rFonts w:ascii="Tahoma" w:hAnsi="Tahoma" w:cs="Tahoma"/>
          <w:lang w:val="pl-PL"/>
        </w:rPr>
        <w:t xml:space="preserve">mesecu za pretekli mesec. Rok plačila računa za najemnino je 30. </w:t>
      </w:r>
      <w:r w:rsidR="007A736F">
        <w:rPr>
          <w:rFonts w:ascii="Tahoma" w:hAnsi="Tahoma" w:cs="Tahoma"/>
          <w:lang w:val="pl-PL"/>
        </w:rPr>
        <w:t xml:space="preserve">(trideseti) </w:t>
      </w:r>
      <w:r w:rsidRPr="00FA4FCF">
        <w:rPr>
          <w:rFonts w:ascii="Tahoma" w:hAnsi="Tahoma" w:cs="Tahoma"/>
          <w:lang w:val="pl-PL"/>
        </w:rPr>
        <w:t xml:space="preserve">dan od datuma </w:t>
      </w:r>
      <w:r w:rsidR="00E20597" w:rsidRPr="00FA4FCF">
        <w:rPr>
          <w:rFonts w:ascii="Tahoma" w:hAnsi="Tahoma" w:cs="Tahoma"/>
          <w:lang w:val="pl-PL"/>
        </w:rPr>
        <w:t>iz</w:t>
      </w:r>
      <w:r w:rsidR="000177E2" w:rsidRPr="00FA4FCF">
        <w:rPr>
          <w:rFonts w:ascii="Tahoma" w:hAnsi="Tahoma" w:cs="Tahoma"/>
          <w:lang w:val="pl-PL"/>
        </w:rPr>
        <w:t>stavitve</w:t>
      </w:r>
      <w:r w:rsidR="00E20597" w:rsidRPr="00FA4FCF">
        <w:rPr>
          <w:rFonts w:ascii="Tahoma" w:hAnsi="Tahoma" w:cs="Tahoma"/>
          <w:lang w:val="pl-PL"/>
        </w:rPr>
        <w:t xml:space="preserve"> računa</w:t>
      </w:r>
      <w:r w:rsidRPr="00FA4FCF">
        <w:rPr>
          <w:rFonts w:ascii="Tahoma" w:hAnsi="Tahoma" w:cs="Tahoma"/>
          <w:lang w:val="pl-PL"/>
        </w:rPr>
        <w:t xml:space="preserve">. </w:t>
      </w:r>
    </w:p>
    <w:p w:rsidR="00ED36BD" w:rsidRPr="00FA4FCF" w:rsidRDefault="00ED36BD"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lastRenderedPageBreak/>
        <w:t>člen</w:t>
      </w:r>
    </w:p>
    <w:p w:rsidR="00B6755A" w:rsidRPr="00FA4FCF" w:rsidRDefault="00B6755A" w:rsidP="00BC4500">
      <w:pPr>
        <w:keepNext/>
        <w:jc w:val="both"/>
        <w:rPr>
          <w:rFonts w:ascii="Tahoma" w:hAnsi="Tahoma" w:cs="Tahoma"/>
          <w:lang w:val="pl-PL"/>
        </w:rPr>
      </w:pPr>
    </w:p>
    <w:p w:rsidR="00ED36BD" w:rsidRPr="00FA4FCF" w:rsidRDefault="00ED36BD" w:rsidP="00BC4500">
      <w:pPr>
        <w:keepNext/>
        <w:jc w:val="both"/>
        <w:rPr>
          <w:rFonts w:ascii="Tahoma" w:hAnsi="Tahoma" w:cs="Tahoma"/>
          <w:i/>
          <w:lang w:val="pl-PL"/>
        </w:rPr>
      </w:pPr>
      <w:r w:rsidRPr="00FA4FCF">
        <w:rPr>
          <w:rFonts w:ascii="Tahoma" w:hAnsi="Tahoma" w:cs="Tahoma"/>
          <w:lang w:val="pl-PL"/>
        </w:rPr>
        <w:t>Izvajalec bo sam ali z nakazilom preko tretjih poravnal svoje obveznosti do naročnika, za vse kartice enako</w:t>
      </w:r>
      <w:r w:rsidR="007A736F">
        <w:rPr>
          <w:rFonts w:ascii="Tahoma" w:hAnsi="Tahoma" w:cs="Tahoma"/>
          <w:lang w:val="pl-PL"/>
        </w:rPr>
        <w:t>,</w:t>
      </w:r>
      <w:r w:rsidRPr="00FA4FCF">
        <w:rPr>
          <w:rFonts w:ascii="Tahoma" w:hAnsi="Tahoma" w:cs="Tahoma"/>
          <w:lang w:val="pl-PL"/>
        </w:rPr>
        <w:t xml:space="preserve"> in sicer naslednji delovni dan od prenosa po</w:t>
      </w:r>
      <w:r w:rsidR="001E029D" w:rsidRPr="00FA4FCF">
        <w:rPr>
          <w:rFonts w:ascii="Tahoma" w:hAnsi="Tahoma" w:cs="Tahoma"/>
          <w:lang w:val="pl-PL"/>
        </w:rPr>
        <w:t>datkov v procesni center</w:t>
      </w:r>
      <w:r w:rsidRPr="00FA4FCF">
        <w:rPr>
          <w:rFonts w:ascii="Tahoma" w:hAnsi="Tahoma" w:cs="Tahoma"/>
          <w:lang w:val="pl-PL"/>
        </w:rPr>
        <w:t>.</w:t>
      </w:r>
    </w:p>
    <w:p w:rsidR="00ED36BD" w:rsidRPr="00FA4FCF" w:rsidRDefault="00ED36BD" w:rsidP="00BC4500">
      <w:pPr>
        <w:keepNext/>
        <w:jc w:val="both"/>
        <w:rPr>
          <w:rFonts w:ascii="Tahoma" w:hAnsi="Tahoma" w:cs="Tahoma"/>
          <w:i/>
          <w:lang w:val="pl-PL"/>
        </w:rPr>
      </w:pPr>
    </w:p>
    <w:p w:rsidR="001F2843" w:rsidRDefault="001F2843" w:rsidP="00BC4500">
      <w:pPr>
        <w:keepNext/>
        <w:spacing w:after="120"/>
        <w:jc w:val="both"/>
        <w:rPr>
          <w:rFonts w:ascii="Tahoma" w:hAnsi="Tahoma" w:cs="Tahoma"/>
        </w:rPr>
      </w:pPr>
    </w:p>
    <w:p w:rsidR="00ED36BD" w:rsidRPr="00FA4FCF" w:rsidRDefault="00ED36BD" w:rsidP="00BC4500">
      <w:pPr>
        <w:keepNext/>
        <w:spacing w:after="120"/>
        <w:jc w:val="both"/>
        <w:rPr>
          <w:rFonts w:ascii="Tahoma" w:hAnsi="Tahoma" w:cs="Tahoma"/>
          <w:i/>
        </w:rPr>
      </w:pPr>
      <w:r w:rsidRPr="00FA4FCF">
        <w:rPr>
          <w:rFonts w:ascii="Tahoma" w:hAnsi="Tahoma" w:cs="Tahoma"/>
        </w:rPr>
        <w:t>Pri izračunu obveznosti izvajalca do naročnika ob posamezni zapadlosti bodo:</w:t>
      </w:r>
    </w:p>
    <w:p w:rsidR="00ED36BD" w:rsidRPr="00FA4FCF" w:rsidRDefault="00ED36BD" w:rsidP="00BC4500">
      <w:pPr>
        <w:keepNext/>
        <w:numPr>
          <w:ilvl w:val="0"/>
          <w:numId w:val="6"/>
        </w:numPr>
        <w:ind w:left="644"/>
        <w:rPr>
          <w:rFonts w:ascii="Tahoma" w:hAnsi="Tahoma" w:cs="Tahoma"/>
          <w:i/>
        </w:rPr>
      </w:pPr>
      <w:r w:rsidRPr="00FA4FCF">
        <w:rPr>
          <w:rFonts w:ascii="Tahoma" w:hAnsi="Tahoma" w:cs="Tahoma"/>
        </w:rPr>
        <w:t>upoštevane vse transakcije</w:t>
      </w:r>
      <w:r w:rsidR="007A736F">
        <w:rPr>
          <w:rFonts w:ascii="Tahoma" w:hAnsi="Tahoma" w:cs="Tahoma"/>
        </w:rPr>
        <w:t>,</w:t>
      </w:r>
      <w:r w:rsidRPr="00FA4FCF">
        <w:rPr>
          <w:rFonts w:ascii="Tahoma" w:hAnsi="Tahoma" w:cs="Tahoma"/>
        </w:rPr>
        <w:t xml:space="preserve"> izvršene preko POS terminalov, ki so bile posredovane v računalnik procesnega centra najkasneje </w:t>
      </w:r>
      <w:r w:rsidR="007A736F">
        <w:rPr>
          <w:rFonts w:ascii="Tahoma" w:hAnsi="Tahoma" w:cs="Tahoma"/>
        </w:rPr>
        <w:t>2 (</w:t>
      </w:r>
      <w:r w:rsidRPr="00FA4FCF">
        <w:rPr>
          <w:rFonts w:ascii="Tahoma" w:hAnsi="Tahoma" w:cs="Tahoma"/>
        </w:rPr>
        <w:t>dva</w:t>
      </w:r>
      <w:r w:rsidR="007A736F">
        <w:rPr>
          <w:rFonts w:ascii="Tahoma" w:hAnsi="Tahoma" w:cs="Tahoma"/>
        </w:rPr>
        <w:t>)</w:t>
      </w:r>
      <w:r w:rsidRPr="00FA4FCF">
        <w:rPr>
          <w:rFonts w:ascii="Tahoma" w:hAnsi="Tahoma" w:cs="Tahoma"/>
        </w:rPr>
        <w:t xml:space="preserve"> delovna dneva pred dogovorjenim dnevom plačila,</w:t>
      </w:r>
    </w:p>
    <w:p w:rsidR="00ED36BD" w:rsidRPr="00FA4FCF" w:rsidRDefault="00ED36BD" w:rsidP="00BC4500">
      <w:pPr>
        <w:keepNext/>
        <w:numPr>
          <w:ilvl w:val="0"/>
          <w:numId w:val="6"/>
        </w:numPr>
        <w:ind w:left="644"/>
        <w:rPr>
          <w:rFonts w:ascii="Tahoma" w:hAnsi="Tahoma" w:cs="Tahoma"/>
          <w:i/>
        </w:rPr>
      </w:pPr>
      <w:r w:rsidRPr="00FA4FCF">
        <w:rPr>
          <w:rFonts w:ascii="Tahoma" w:hAnsi="Tahoma" w:cs="Tahoma"/>
        </w:rPr>
        <w:t>upoštevane vse transakcije</w:t>
      </w:r>
      <w:r w:rsidR="007A736F">
        <w:rPr>
          <w:rFonts w:ascii="Tahoma" w:hAnsi="Tahoma" w:cs="Tahoma"/>
        </w:rPr>
        <w:t>,</w:t>
      </w:r>
      <w:r w:rsidRPr="00FA4FCF">
        <w:rPr>
          <w:rFonts w:ascii="Tahoma" w:hAnsi="Tahoma" w:cs="Tahoma"/>
        </w:rPr>
        <w:t xml:space="preserve"> izvršene preko POS terminalov, ki niso bile posredovane v računalnik procesnega centra, glede katerih je procesni center prejel izpise iz POS terminala najmanj </w:t>
      </w:r>
      <w:r w:rsidR="007A736F">
        <w:rPr>
          <w:rFonts w:ascii="Tahoma" w:hAnsi="Tahoma" w:cs="Tahoma"/>
        </w:rPr>
        <w:t>5 (</w:t>
      </w:r>
      <w:r w:rsidRPr="00FA4FCF">
        <w:rPr>
          <w:rFonts w:ascii="Tahoma" w:hAnsi="Tahoma" w:cs="Tahoma"/>
        </w:rPr>
        <w:t>pet</w:t>
      </w:r>
      <w:r w:rsidR="007A736F">
        <w:rPr>
          <w:rFonts w:ascii="Tahoma" w:hAnsi="Tahoma" w:cs="Tahoma"/>
        </w:rPr>
        <w:t>)</w:t>
      </w:r>
      <w:r w:rsidRPr="00FA4FCF">
        <w:rPr>
          <w:rFonts w:ascii="Tahoma" w:hAnsi="Tahoma" w:cs="Tahoma"/>
        </w:rPr>
        <w:t xml:space="preserve"> delovnih dni pred dogovorjenim dnevom plačila.</w:t>
      </w:r>
    </w:p>
    <w:p w:rsidR="00ED36BD" w:rsidRPr="00FA4FCF" w:rsidRDefault="00ED36BD" w:rsidP="00BC4500">
      <w:pPr>
        <w:keepNext/>
        <w:jc w:val="both"/>
        <w:rPr>
          <w:rFonts w:ascii="Tahoma" w:hAnsi="Tahoma" w:cs="Tahoma"/>
          <w:i/>
        </w:rPr>
      </w:pPr>
    </w:p>
    <w:p w:rsidR="003A7C95" w:rsidRPr="00FA4FCF" w:rsidRDefault="00ED36BD" w:rsidP="00BC4500">
      <w:pPr>
        <w:keepNext/>
        <w:jc w:val="both"/>
        <w:rPr>
          <w:rFonts w:ascii="Tahoma" w:hAnsi="Tahoma" w:cs="Tahoma"/>
        </w:rPr>
      </w:pPr>
      <w:r w:rsidRPr="00FA4FCF">
        <w:rPr>
          <w:rFonts w:ascii="Tahoma" w:hAnsi="Tahoma" w:cs="Tahoma"/>
        </w:rPr>
        <w:t xml:space="preserve">Če dan plačila ni delovni dan (kot delovni dan se za namene </w:t>
      </w:r>
      <w:r w:rsidR="004573BC" w:rsidRPr="00FA4FCF">
        <w:rPr>
          <w:rFonts w:ascii="Tahoma" w:hAnsi="Tahoma" w:cs="Tahoma"/>
        </w:rPr>
        <w:t>tega okvirnega sporazuma</w:t>
      </w:r>
      <w:r w:rsidRPr="00FA4FCF">
        <w:rPr>
          <w:rFonts w:ascii="Tahoma" w:hAnsi="Tahoma" w:cs="Tahoma"/>
        </w:rPr>
        <w:t xml:space="preserve"> šteje vsak dan, razen sobote, nedelje, praznikov in drug</w:t>
      </w:r>
      <w:r w:rsidR="007A736F">
        <w:rPr>
          <w:rFonts w:ascii="Tahoma" w:hAnsi="Tahoma" w:cs="Tahoma"/>
        </w:rPr>
        <w:t>ih</w:t>
      </w:r>
      <w:r w:rsidRPr="00FA4FCF">
        <w:rPr>
          <w:rFonts w:ascii="Tahoma" w:hAnsi="Tahoma" w:cs="Tahoma"/>
        </w:rPr>
        <w:t xml:space="preserve"> dela prost</w:t>
      </w:r>
      <w:r w:rsidR="007A736F">
        <w:rPr>
          <w:rFonts w:ascii="Tahoma" w:hAnsi="Tahoma" w:cs="Tahoma"/>
        </w:rPr>
        <w:t>ih</w:t>
      </w:r>
      <w:r w:rsidRPr="00FA4FCF">
        <w:rPr>
          <w:rFonts w:ascii="Tahoma" w:hAnsi="Tahoma" w:cs="Tahoma"/>
        </w:rPr>
        <w:t xml:space="preserve"> dan), se plačilo izvede prvi naslednji delovni dan.</w:t>
      </w:r>
    </w:p>
    <w:p w:rsidR="00514933" w:rsidRPr="00FA4FCF" w:rsidRDefault="00514933" w:rsidP="00BC4500">
      <w:pPr>
        <w:keepNext/>
        <w:jc w:val="both"/>
        <w:rPr>
          <w:rFonts w:ascii="Tahoma" w:hAnsi="Tahoma" w:cs="Tahoma"/>
        </w:rPr>
      </w:pPr>
    </w:p>
    <w:p w:rsidR="00ED36BD" w:rsidRPr="00FA4FCF" w:rsidRDefault="00ED36BD" w:rsidP="00BC4500">
      <w:pPr>
        <w:keepNext/>
        <w:numPr>
          <w:ilvl w:val="0"/>
          <w:numId w:val="10"/>
        </w:numPr>
        <w:tabs>
          <w:tab w:val="num" w:pos="720"/>
        </w:tabs>
        <w:suppressAutoHyphens/>
        <w:ind w:left="714" w:hanging="357"/>
        <w:jc w:val="center"/>
        <w:rPr>
          <w:rFonts w:ascii="Tahoma" w:hAnsi="Tahoma" w:cs="Tahoma"/>
          <w:lang w:val="pl-PL"/>
        </w:rPr>
      </w:pPr>
      <w:r w:rsidRPr="00FA4FCF">
        <w:rPr>
          <w:rFonts w:ascii="Tahoma" w:hAnsi="Tahoma" w:cs="Tahoma"/>
        </w:rPr>
        <w:t>člen</w:t>
      </w:r>
    </w:p>
    <w:p w:rsidR="00ED36BD" w:rsidRPr="00FA4FCF" w:rsidRDefault="00ED36BD" w:rsidP="00BC4500">
      <w:pPr>
        <w:keepNext/>
        <w:jc w:val="both"/>
        <w:rPr>
          <w:rFonts w:ascii="Tahoma" w:hAnsi="Tahoma" w:cs="Tahoma"/>
          <w:lang w:val="pl-PL"/>
        </w:rPr>
      </w:pPr>
    </w:p>
    <w:p w:rsidR="00ED36BD" w:rsidRPr="00FA4FCF" w:rsidRDefault="00ED36BD" w:rsidP="00BC4500">
      <w:pPr>
        <w:keepNext/>
        <w:jc w:val="both"/>
        <w:rPr>
          <w:rFonts w:ascii="Tahoma" w:hAnsi="Tahoma" w:cs="Tahoma"/>
        </w:rPr>
      </w:pPr>
      <w:r w:rsidRPr="00FA4FCF">
        <w:rPr>
          <w:rFonts w:ascii="Tahoma" w:hAnsi="Tahoma" w:cs="Tahoma"/>
        </w:rPr>
        <w:t>Naročnik se zavezuje, da bo za vsak nakup oz. opravljeno storitev s kartico</w:t>
      </w:r>
      <w:r w:rsidR="007A736F">
        <w:rPr>
          <w:rFonts w:ascii="Tahoma" w:hAnsi="Tahoma" w:cs="Tahoma"/>
        </w:rPr>
        <w:t>,</w:t>
      </w:r>
      <w:r w:rsidRPr="00FA4FCF">
        <w:rPr>
          <w:rFonts w:ascii="Tahoma" w:hAnsi="Tahoma" w:cs="Tahoma"/>
        </w:rPr>
        <w:t xml:space="preserve"> za katero je naročnik </w:t>
      </w:r>
      <w:r w:rsidR="007A736F">
        <w:rPr>
          <w:rFonts w:ascii="Tahoma" w:hAnsi="Tahoma" w:cs="Tahoma"/>
        </w:rPr>
        <w:t>sklenil</w:t>
      </w:r>
      <w:r w:rsidRPr="00FA4FCF">
        <w:rPr>
          <w:rFonts w:ascii="Tahoma" w:hAnsi="Tahoma" w:cs="Tahoma"/>
        </w:rPr>
        <w:t xml:space="preserve"> </w:t>
      </w:r>
      <w:r w:rsidR="00B6755A" w:rsidRPr="00FA4FCF">
        <w:rPr>
          <w:rFonts w:ascii="Tahoma" w:hAnsi="Tahoma" w:cs="Tahoma"/>
        </w:rPr>
        <w:t>okvirni sporazum</w:t>
      </w:r>
      <w:r w:rsidRPr="00FA4FCF">
        <w:rPr>
          <w:rFonts w:ascii="Tahoma" w:hAnsi="Tahoma" w:cs="Tahoma"/>
        </w:rPr>
        <w:t xml:space="preserve"> z izvajalcem, plačal izvajalcu </w:t>
      </w:r>
      <w:r w:rsidR="001E029D" w:rsidRPr="00FA4FCF">
        <w:rPr>
          <w:rFonts w:ascii="Tahoma" w:hAnsi="Tahoma" w:cs="Tahoma"/>
        </w:rPr>
        <w:t>nadomestilo</w:t>
      </w:r>
      <w:r w:rsidR="007A736F">
        <w:rPr>
          <w:rFonts w:ascii="Tahoma" w:hAnsi="Tahoma" w:cs="Tahoma"/>
        </w:rPr>
        <w:t>,</w:t>
      </w:r>
      <w:r w:rsidRPr="00FA4FCF">
        <w:rPr>
          <w:rFonts w:ascii="Tahoma" w:hAnsi="Tahoma" w:cs="Tahoma"/>
        </w:rPr>
        <w:t xml:space="preserve"> dogovorjeno v </w:t>
      </w:r>
      <w:r w:rsidR="00AD01A5" w:rsidRPr="00FA4FCF">
        <w:rPr>
          <w:rFonts w:ascii="Tahoma" w:hAnsi="Tahoma" w:cs="Tahoma"/>
        </w:rPr>
        <w:t>7. členu tega okvirnega sporazuma</w:t>
      </w:r>
      <w:r w:rsidRPr="00FA4FCF">
        <w:rPr>
          <w:rFonts w:ascii="Tahoma" w:hAnsi="Tahoma" w:cs="Tahoma"/>
        </w:rPr>
        <w:t xml:space="preserve">. Naročnik plača izvajalcu </w:t>
      </w:r>
      <w:r w:rsidR="001E029D" w:rsidRPr="00FA4FCF">
        <w:rPr>
          <w:rFonts w:ascii="Tahoma" w:hAnsi="Tahoma" w:cs="Tahoma"/>
        </w:rPr>
        <w:t>nadomestilo</w:t>
      </w:r>
      <w:r w:rsidRPr="00FA4FCF">
        <w:rPr>
          <w:rFonts w:ascii="Tahoma" w:hAnsi="Tahoma" w:cs="Tahoma"/>
        </w:rPr>
        <w:t xml:space="preserve"> na osnovi iz</w:t>
      </w:r>
      <w:r w:rsidR="007A736F">
        <w:rPr>
          <w:rFonts w:ascii="Tahoma" w:hAnsi="Tahoma" w:cs="Tahoma"/>
        </w:rPr>
        <w:t>stavljenega</w:t>
      </w:r>
      <w:r w:rsidRPr="00FA4FCF">
        <w:rPr>
          <w:rFonts w:ascii="Tahoma" w:hAnsi="Tahoma" w:cs="Tahoma"/>
        </w:rPr>
        <w:t xml:space="preserve"> računa, ki ga izvajalec izstavi naročniku </w:t>
      </w:r>
      <w:r w:rsidR="001E029D" w:rsidRPr="00FA4FCF">
        <w:rPr>
          <w:rFonts w:ascii="Tahoma" w:hAnsi="Tahoma" w:cs="Tahoma"/>
          <w:lang w:val="pl-PL"/>
        </w:rPr>
        <w:t>najkasneje do 5.</w:t>
      </w:r>
      <w:r w:rsidR="007A736F">
        <w:rPr>
          <w:rFonts w:ascii="Tahoma" w:hAnsi="Tahoma" w:cs="Tahoma"/>
          <w:lang w:val="pl-PL"/>
        </w:rPr>
        <w:t xml:space="preserve"> (petega)</w:t>
      </w:r>
      <w:r w:rsidR="001E029D" w:rsidRPr="00FA4FCF">
        <w:rPr>
          <w:rFonts w:ascii="Tahoma" w:hAnsi="Tahoma" w:cs="Tahoma"/>
          <w:lang w:val="pl-PL"/>
        </w:rPr>
        <w:t xml:space="preserve"> dne v</w:t>
      </w:r>
      <w:r w:rsidR="000177E2" w:rsidRPr="00FA4FCF">
        <w:rPr>
          <w:rFonts w:ascii="Tahoma" w:hAnsi="Tahoma" w:cs="Tahoma"/>
          <w:lang w:val="pl-PL"/>
        </w:rPr>
        <w:t xml:space="preserve"> tekočem</w:t>
      </w:r>
      <w:r w:rsidR="001E029D" w:rsidRPr="00FA4FCF">
        <w:rPr>
          <w:rFonts w:ascii="Tahoma" w:hAnsi="Tahoma" w:cs="Tahoma"/>
          <w:lang w:val="pl-PL"/>
        </w:rPr>
        <w:t xml:space="preserve"> mesecu za pretekli mesec.</w:t>
      </w:r>
      <w:r w:rsidR="001E029D" w:rsidRPr="00FA4FCF">
        <w:rPr>
          <w:rFonts w:ascii="Tahoma" w:hAnsi="Tahoma" w:cs="Tahoma"/>
        </w:rPr>
        <w:t xml:space="preserve"> </w:t>
      </w:r>
      <w:r w:rsidRPr="00FA4FCF">
        <w:rPr>
          <w:rFonts w:ascii="Tahoma" w:hAnsi="Tahoma" w:cs="Tahoma"/>
        </w:rPr>
        <w:t xml:space="preserve">Naročnik mora znesek računa poravnati v roku 30 </w:t>
      </w:r>
      <w:r w:rsidR="007A736F">
        <w:rPr>
          <w:rFonts w:ascii="Tahoma" w:hAnsi="Tahoma" w:cs="Tahoma"/>
        </w:rPr>
        <w:t xml:space="preserve">(tridesetih) </w:t>
      </w:r>
      <w:r w:rsidRPr="00FA4FCF">
        <w:rPr>
          <w:rFonts w:ascii="Tahoma" w:hAnsi="Tahoma" w:cs="Tahoma"/>
        </w:rPr>
        <w:t xml:space="preserve">dni od datuma </w:t>
      </w:r>
      <w:r w:rsidR="00E20597" w:rsidRPr="00FA4FCF">
        <w:rPr>
          <w:rFonts w:ascii="Tahoma" w:hAnsi="Tahoma" w:cs="Tahoma"/>
        </w:rPr>
        <w:t>iz</w:t>
      </w:r>
      <w:r w:rsidR="007A736F">
        <w:rPr>
          <w:rFonts w:ascii="Tahoma" w:hAnsi="Tahoma" w:cs="Tahoma"/>
        </w:rPr>
        <w:t>stavitve</w:t>
      </w:r>
      <w:r w:rsidR="00E20597" w:rsidRPr="00FA4FCF">
        <w:rPr>
          <w:rFonts w:ascii="Tahoma" w:hAnsi="Tahoma" w:cs="Tahoma"/>
        </w:rPr>
        <w:t xml:space="preserve"> računa</w:t>
      </w:r>
      <w:r w:rsidRPr="00FA4FCF">
        <w:rPr>
          <w:rFonts w:ascii="Tahoma" w:hAnsi="Tahoma" w:cs="Tahoma"/>
        </w:rPr>
        <w:t>.</w:t>
      </w:r>
    </w:p>
    <w:p w:rsidR="00B6755A" w:rsidRPr="00FA4FCF" w:rsidRDefault="00B6755A" w:rsidP="00BC4500">
      <w:pPr>
        <w:keepNext/>
        <w:jc w:val="both"/>
        <w:rPr>
          <w:rFonts w:ascii="Tahoma" w:hAnsi="Tahoma" w:cs="Tahoma"/>
          <w:i/>
        </w:rPr>
      </w:pPr>
    </w:p>
    <w:p w:rsidR="00ED36BD" w:rsidRPr="00FA4FCF" w:rsidRDefault="00BC4500" w:rsidP="00BC4500">
      <w:pPr>
        <w:keepNext/>
        <w:jc w:val="both"/>
        <w:rPr>
          <w:rFonts w:ascii="Tahoma" w:hAnsi="Tahoma" w:cs="Tahoma"/>
        </w:rPr>
      </w:pPr>
      <w:r>
        <w:rPr>
          <w:rFonts w:ascii="Tahoma" w:hAnsi="Tahoma" w:cs="Tahoma"/>
        </w:rPr>
        <w:t>Osnova za obračun</w:t>
      </w:r>
      <w:r w:rsidR="003B0168">
        <w:rPr>
          <w:rFonts w:ascii="Tahoma" w:hAnsi="Tahoma" w:cs="Tahoma"/>
        </w:rPr>
        <w:t xml:space="preserve"> nadomestila</w:t>
      </w:r>
      <w:r>
        <w:rPr>
          <w:rFonts w:ascii="Tahoma" w:hAnsi="Tahoma" w:cs="Tahoma"/>
        </w:rPr>
        <w:t xml:space="preserve"> </w:t>
      </w:r>
      <w:r w:rsidR="00ED36BD" w:rsidRPr="00FA4FCF">
        <w:rPr>
          <w:rFonts w:ascii="Tahoma" w:hAnsi="Tahoma" w:cs="Tahoma"/>
        </w:rPr>
        <w:t>je bruto vrednost prodanega blaga/storitev.</w:t>
      </w:r>
    </w:p>
    <w:p w:rsidR="000177E2" w:rsidRPr="00FA4FCF" w:rsidRDefault="000177E2" w:rsidP="00BC4500">
      <w:pPr>
        <w:keepNext/>
        <w:jc w:val="both"/>
        <w:rPr>
          <w:rFonts w:ascii="Tahoma" w:hAnsi="Tahoma" w:cs="Tahoma"/>
        </w:rPr>
      </w:pPr>
    </w:p>
    <w:p w:rsidR="000177E2" w:rsidRPr="00FA4FCF" w:rsidRDefault="000177E2" w:rsidP="00BC4500">
      <w:pPr>
        <w:keepNext/>
        <w:jc w:val="both"/>
        <w:rPr>
          <w:rFonts w:ascii="Tahoma" w:hAnsi="Tahoma" w:cs="Tahoma"/>
        </w:rPr>
      </w:pPr>
      <w:r w:rsidRPr="00FA4FCF">
        <w:rPr>
          <w:rFonts w:ascii="Tahoma" w:hAnsi="Tahoma" w:cs="Tahoma"/>
        </w:rPr>
        <w:t xml:space="preserve">V primeru, da je izstavljeni račun nepravilen, ima naročnik </w:t>
      </w:r>
      <w:r w:rsidR="00C92999" w:rsidRPr="00FA4FCF">
        <w:rPr>
          <w:rFonts w:ascii="Tahoma" w:hAnsi="Tahoma" w:cs="Tahoma"/>
        </w:rPr>
        <w:t>pravico</w:t>
      </w:r>
      <w:r w:rsidRPr="00FA4FCF">
        <w:rPr>
          <w:rFonts w:ascii="Tahoma" w:hAnsi="Tahoma" w:cs="Tahoma"/>
        </w:rPr>
        <w:t xml:space="preserve"> zavrniti račun</w:t>
      </w:r>
      <w:r w:rsidR="00C92999" w:rsidRPr="00FA4FCF">
        <w:rPr>
          <w:rFonts w:ascii="Tahoma" w:hAnsi="Tahoma" w:cs="Tahoma"/>
        </w:rPr>
        <w:t xml:space="preserve"> z obrazložitvijo</w:t>
      </w:r>
      <w:r w:rsidR="007A736F">
        <w:rPr>
          <w:rFonts w:ascii="Tahoma" w:hAnsi="Tahoma" w:cs="Tahoma"/>
        </w:rPr>
        <w:t xml:space="preserve"> v roku ……….. dni od prejema</w:t>
      </w:r>
      <w:r w:rsidRPr="00FA4FCF">
        <w:rPr>
          <w:rFonts w:ascii="Tahoma" w:hAnsi="Tahoma" w:cs="Tahoma"/>
        </w:rPr>
        <w:t>, izvajalec pa se zavezuje izstaviti nov, pravilni račun v roku osmih (8) dni od zavrnitve, v katerem bo izkazana pravilna vrednost opravljenih storitev.</w:t>
      </w:r>
    </w:p>
    <w:p w:rsidR="000177E2" w:rsidRPr="00FA4FCF" w:rsidRDefault="000177E2" w:rsidP="00BC4500">
      <w:pPr>
        <w:keepNext/>
        <w:jc w:val="both"/>
        <w:rPr>
          <w:rFonts w:ascii="Tahoma" w:hAnsi="Tahoma" w:cs="Tahoma"/>
        </w:rPr>
      </w:pPr>
    </w:p>
    <w:p w:rsidR="008B6DA9" w:rsidRPr="00FA4FCF" w:rsidRDefault="000177E2" w:rsidP="00BC4500">
      <w:pPr>
        <w:keepNext/>
        <w:jc w:val="both"/>
        <w:rPr>
          <w:rFonts w:ascii="Tahoma" w:hAnsi="Tahoma" w:cs="Tahoma"/>
        </w:rPr>
      </w:pPr>
      <w:r w:rsidRPr="00FA4FCF">
        <w:rPr>
          <w:rFonts w:ascii="Tahoma" w:hAnsi="Tahoma" w:cs="Tahoma"/>
        </w:rPr>
        <w:t>V primeru zamude naročnika s plačilom, ima izvajalec pravico obrač</w:t>
      </w:r>
      <w:r w:rsidR="0053134A" w:rsidRPr="00FA4FCF">
        <w:rPr>
          <w:rFonts w:ascii="Tahoma" w:hAnsi="Tahoma" w:cs="Tahoma"/>
        </w:rPr>
        <w:t>unati zakonite zamudne obresti.</w:t>
      </w:r>
    </w:p>
    <w:p w:rsidR="001F2843" w:rsidRPr="00FA4FCF" w:rsidRDefault="001F2843" w:rsidP="00BC4500">
      <w:pPr>
        <w:keepNext/>
        <w:jc w:val="both"/>
        <w:rPr>
          <w:rFonts w:ascii="Tahoma" w:hAnsi="Tahoma" w:cs="Tahoma"/>
          <w:lang w:val="pl-PL"/>
        </w:rPr>
      </w:pPr>
    </w:p>
    <w:p w:rsidR="0026525E" w:rsidRPr="00FA4FCF" w:rsidRDefault="0026525E" w:rsidP="00BC4500">
      <w:pPr>
        <w:keepNext/>
        <w:numPr>
          <w:ilvl w:val="0"/>
          <w:numId w:val="9"/>
        </w:numPr>
        <w:suppressAutoHyphens/>
        <w:ind w:left="1077" w:hanging="1077"/>
        <w:jc w:val="both"/>
        <w:rPr>
          <w:rFonts w:ascii="Tahoma" w:hAnsi="Tahoma" w:cs="Tahoma"/>
          <w:b/>
        </w:rPr>
      </w:pPr>
      <w:r w:rsidRPr="00FA4FCF">
        <w:rPr>
          <w:rFonts w:ascii="Tahoma" w:hAnsi="Tahoma" w:cs="Tahoma"/>
          <w:b/>
        </w:rPr>
        <w:t>PODIZVAJALCI</w:t>
      </w:r>
    </w:p>
    <w:p w:rsidR="0026525E" w:rsidRPr="00FA4FCF" w:rsidRDefault="0026525E" w:rsidP="00BC4500">
      <w:pPr>
        <w:keepNext/>
        <w:jc w:val="both"/>
        <w:rPr>
          <w:rFonts w:ascii="Tahoma" w:hAnsi="Tahoma" w:cs="Tahoma"/>
        </w:rPr>
      </w:pPr>
    </w:p>
    <w:p w:rsidR="0026525E" w:rsidRPr="00FA4FCF" w:rsidRDefault="0026525E" w:rsidP="00BC4500">
      <w:pPr>
        <w:keepNext/>
        <w:numPr>
          <w:ilvl w:val="0"/>
          <w:numId w:val="10"/>
        </w:numPr>
        <w:suppressAutoHyphens/>
        <w:jc w:val="center"/>
        <w:rPr>
          <w:rFonts w:ascii="Tahoma" w:hAnsi="Tahoma" w:cs="Tahoma"/>
        </w:rPr>
      </w:pPr>
      <w:r w:rsidRPr="00FA4FCF">
        <w:rPr>
          <w:rFonts w:ascii="Tahoma" w:hAnsi="Tahoma" w:cs="Tahoma"/>
        </w:rPr>
        <w:t xml:space="preserve">člen </w:t>
      </w:r>
    </w:p>
    <w:p w:rsidR="0026525E" w:rsidRPr="00FA4FCF" w:rsidRDefault="003A7C95" w:rsidP="00BC4500">
      <w:pPr>
        <w:keepNext/>
        <w:ind w:left="720"/>
        <w:jc w:val="center"/>
        <w:rPr>
          <w:rFonts w:ascii="Tahoma" w:hAnsi="Tahoma" w:cs="Tahoma"/>
          <w:b/>
        </w:rPr>
      </w:pPr>
      <w:r w:rsidRPr="00FA4FCF">
        <w:rPr>
          <w:rFonts w:ascii="Tahoma" w:hAnsi="Tahoma" w:cs="Tahoma"/>
          <w:b/>
        </w:rPr>
        <w:t xml:space="preserve">/se upošteva </w:t>
      </w:r>
      <w:r w:rsidR="0026525E" w:rsidRPr="00FA4FCF">
        <w:rPr>
          <w:rFonts w:ascii="Tahoma" w:hAnsi="Tahoma" w:cs="Tahoma"/>
          <w:b/>
        </w:rPr>
        <w:t>v primeru izvedbe predmeta okv</w:t>
      </w:r>
      <w:r w:rsidRPr="00FA4FCF">
        <w:rPr>
          <w:rFonts w:ascii="Tahoma" w:hAnsi="Tahoma" w:cs="Tahoma"/>
          <w:b/>
        </w:rPr>
        <w:t>irnega sporazuma s podizvajalci/</w:t>
      </w:r>
    </w:p>
    <w:p w:rsidR="0026525E" w:rsidRPr="00FA4FCF" w:rsidRDefault="0026525E" w:rsidP="00BC4500">
      <w:pPr>
        <w:keepNext/>
        <w:jc w:val="both"/>
        <w:rPr>
          <w:rFonts w:ascii="Tahoma" w:hAnsi="Tahoma" w:cs="Tahoma"/>
        </w:rPr>
      </w:pPr>
    </w:p>
    <w:p w:rsidR="003A7C95" w:rsidRPr="003A7C95" w:rsidRDefault="003A7C95" w:rsidP="00BC4500">
      <w:pPr>
        <w:keepNext/>
        <w:spacing w:after="120"/>
        <w:jc w:val="both"/>
        <w:rPr>
          <w:rFonts w:ascii="Tahoma" w:hAnsi="Tahoma" w:cs="Tahoma"/>
        </w:rPr>
      </w:pPr>
      <w:r w:rsidRPr="003A7C95">
        <w:rPr>
          <w:rFonts w:ascii="Tahoma" w:hAnsi="Tahoma" w:cs="Tahoma"/>
        </w:rPr>
        <w:t>Izvajalec v okviru tega okvirnega sporazuma nastopa skupaj z naslednjim/i podizvajalcem/</w:t>
      </w:r>
      <w:proofErr w:type="spellStart"/>
      <w:r w:rsidRPr="003A7C95">
        <w:rPr>
          <w:rFonts w:ascii="Tahoma" w:hAnsi="Tahoma" w:cs="Tahoma"/>
        </w:rPr>
        <w:t>ci</w:t>
      </w:r>
      <w:proofErr w:type="spellEnd"/>
      <w:r w:rsidRPr="003A7C95">
        <w:rPr>
          <w:rFonts w:ascii="Tahoma" w:hAnsi="Tahoma" w:cs="Tahoma"/>
        </w:rPr>
        <w:t>:</w:t>
      </w:r>
    </w:p>
    <w:tbl>
      <w:tblPr>
        <w:tblW w:w="9391"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FA4FCF" w:rsidRPr="00FA4FCF" w:rsidTr="00FA4FCF">
        <w:trPr>
          <w:trHeight w:val="121"/>
          <w:jc w:val="center"/>
        </w:trPr>
        <w:tc>
          <w:tcPr>
            <w:tcW w:w="3758"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r w:rsidRPr="003A7C95">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rFonts w:ascii="Tahoma" w:hAnsi="Tahoma" w:cs="Tahoma"/>
                <w:szCs w:val="18"/>
              </w:rPr>
            </w:pPr>
          </w:p>
        </w:tc>
      </w:tr>
      <w:tr w:rsidR="00FA4FCF" w:rsidRPr="00FA4FCF" w:rsidTr="00FA4FCF">
        <w:trPr>
          <w:trHeight w:val="154"/>
          <w:jc w:val="center"/>
        </w:trPr>
        <w:tc>
          <w:tcPr>
            <w:tcW w:w="3758"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r w:rsidRPr="003A7C95">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rFonts w:ascii="Tahoma" w:hAnsi="Tahoma" w:cs="Tahoma"/>
                <w:szCs w:val="18"/>
              </w:rPr>
            </w:pPr>
          </w:p>
        </w:tc>
      </w:tr>
      <w:tr w:rsidR="00FA4FCF" w:rsidRPr="00FA4FCF" w:rsidTr="00FA4FCF">
        <w:trPr>
          <w:trHeight w:val="185"/>
          <w:jc w:val="center"/>
        </w:trPr>
        <w:tc>
          <w:tcPr>
            <w:tcW w:w="3758"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r w:rsidRPr="003A7C95">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rFonts w:ascii="Tahoma" w:hAnsi="Tahoma" w:cs="Tahoma"/>
                <w:szCs w:val="18"/>
              </w:rPr>
            </w:pPr>
          </w:p>
        </w:tc>
      </w:tr>
      <w:tr w:rsidR="00FA4FCF" w:rsidRPr="00FA4FCF" w:rsidTr="00FA4FCF">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r w:rsidRPr="003A7C95">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rFonts w:ascii="Tahoma" w:hAnsi="Tahoma" w:cs="Tahoma"/>
                <w:szCs w:val="18"/>
              </w:rPr>
            </w:pPr>
          </w:p>
        </w:tc>
      </w:tr>
      <w:tr w:rsidR="00FA4FCF" w:rsidRPr="00FA4FCF" w:rsidTr="00FA4FCF">
        <w:trPr>
          <w:trHeight w:val="108"/>
          <w:jc w:val="center"/>
        </w:trPr>
        <w:tc>
          <w:tcPr>
            <w:tcW w:w="3758"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r w:rsidRPr="003A7C95">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rFonts w:ascii="Tahoma" w:hAnsi="Tahoma" w:cs="Tahoma"/>
                <w:szCs w:val="18"/>
              </w:rPr>
            </w:pPr>
          </w:p>
        </w:tc>
      </w:tr>
      <w:tr w:rsidR="00FA4FCF" w:rsidRPr="00FA4FCF" w:rsidTr="00FA4FCF">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rFonts w:ascii="Tahoma" w:hAnsi="Tahoma" w:cs="Tahoma"/>
                <w:szCs w:val="18"/>
              </w:rPr>
            </w:pPr>
            <w:r w:rsidRPr="003A7C95">
              <w:rPr>
                <w:rFonts w:ascii="Tahoma" w:hAnsi="Tahoma" w:cs="Tahoma"/>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jc w:val="center"/>
              <w:rPr>
                <w:rFonts w:ascii="Tahoma" w:hAnsi="Tahoma" w:cs="Tahoma"/>
                <w:szCs w:val="18"/>
              </w:rPr>
            </w:pPr>
            <w:r w:rsidRPr="003A7C95">
              <w:rPr>
                <w:rFonts w:ascii="Tahoma" w:hAnsi="Tahoma" w:cs="Tahoma"/>
                <w:szCs w:val="18"/>
              </w:rPr>
              <w:t>DA / NE</w:t>
            </w:r>
          </w:p>
        </w:tc>
      </w:tr>
      <w:tr w:rsidR="00FA4FCF" w:rsidRPr="00FA4FCF" w:rsidTr="00FA4FCF">
        <w:trPr>
          <w:trHeight w:val="129"/>
          <w:jc w:val="center"/>
        </w:trPr>
        <w:tc>
          <w:tcPr>
            <w:tcW w:w="3758" w:type="dxa"/>
            <w:vMerge w:val="restart"/>
            <w:tcBorders>
              <w:top w:val="single" w:sz="4" w:space="0" w:color="auto"/>
              <w:left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r w:rsidRPr="003A7C95">
              <w:rPr>
                <w:rFonts w:ascii="Tahoma" w:hAnsi="Tahoma" w:cs="Tahoma"/>
                <w:szCs w:val="18"/>
              </w:rPr>
              <w:t xml:space="preserve">Del javnega naročila, ki se oddaja v </w:t>
            </w:r>
            <w:proofErr w:type="spellStart"/>
            <w:r w:rsidRPr="003A7C95">
              <w:rPr>
                <w:rFonts w:ascii="Tahoma" w:hAnsi="Tahoma" w:cs="Tahoma"/>
                <w:szCs w:val="18"/>
              </w:rPr>
              <w:t>podizvajanje</w:t>
            </w:r>
            <w:proofErr w:type="spellEnd"/>
            <w:r w:rsidRPr="003A7C95">
              <w:rPr>
                <w:rFonts w:ascii="Tahoma" w:hAnsi="Tahoma" w:cs="Tahoma"/>
                <w:szCs w:val="18"/>
              </w:rPr>
              <w:t xml:space="preserv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szCs w:val="18"/>
              </w:rPr>
            </w:pPr>
          </w:p>
        </w:tc>
      </w:tr>
      <w:tr w:rsidR="00FA4FCF" w:rsidRPr="00FA4FCF" w:rsidTr="00FA4FCF">
        <w:trPr>
          <w:trHeight w:val="175"/>
          <w:jc w:val="center"/>
        </w:trPr>
        <w:tc>
          <w:tcPr>
            <w:tcW w:w="3758" w:type="dxa"/>
            <w:vMerge/>
            <w:tcBorders>
              <w:left w:val="single" w:sz="4" w:space="0" w:color="auto"/>
              <w:bottom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szCs w:val="18"/>
              </w:rPr>
            </w:pPr>
          </w:p>
        </w:tc>
      </w:tr>
      <w:tr w:rsidR="00FA4FCF" w:rsidRPr="00FA4FCF" w:rsidTr="00FA4FCF">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r w:rsidRPr="003A7C95">
              <w:rPr>
                <w:rFonts w:ascii="Tahoma" w:hAnsi="Tahoma" w:cs="Tahoma"/>
                <w:szCs w:val="18"/>
              </w:rPr>
              <w:t xml:space="preserve">Količina/Delež (%) v </w:t>
            </w:r>
            <w:proofErr w:type="spellStart"/>
            <w:r w:rsidRPr="003A7C95">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szCs w:val="18"/>
              </w:rPr>
            </w:pPr>
          </w:p>
        </w:tc>
      </w:tr>
      <w:tr w:rsidR="00FA4FCF" w:rsidRPr="00FA4FCF" w:rsidTr="00FA4FCF">
        <w:trPr>
          <w:trHeight w:val="83"/>
          <w:jc w:val="center"/>
        </w:trPr>
        <w:tc>
          <w:tcPr>
            <w:tcW w:w="3758"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r w:rsidRPr="003A7C95">
              <w:rPr>
                <w:rFonts w:ascii="Tahoma" w:hAnsi="Tahoma" w:cs="Tahoma"/>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szCs w:val="18"/>
              </w:rPr>
            </w:pPr>
          </w:p>
        </w:tc>
      </w:tr>
      <w:tr w:rsidR="00FA4FCF" w:rsidRPr="00FA4FCF" w:rsidTr="00FA4FCF">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r w:rsidRPr="003A7C95">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szCs w:val="18"/>
              </w:rPr>
            </w:pPr>
          </w:p>
        </w:tc>
      </w:tr>
      <w:tr w:rsidR="00FA4FCF" w:rsidRPr="00FA4FCF" w:rsidTr="00FA4FCF">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jc w:val="both"/>
              <w:rPr>
                <w:rFonts w:ascii="Tahoma" w:hAnsi="Tahoma" w:cs="Tahoma"/>
                <w:szCs w:val="18"/>
              </w:rPr>
            </w:pPr>
            <w:r w:rsidRPr="003A7C95">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3A7C95" w:rsidRPr="003A7C95" w:rsidRDefault="003A7C95" w:rsidP="00BC4500">
            <w:pPr>
              <w:keepNext/>
              <w:rPr>
                <w:szCs w:val="18"/>
              </w:rPr>
            </w:pPr>
          </w:p>
        </w:tc>
      </w:tr>
    </w:tbl>
    <w:p w:rsidR="003A7C95" w:rsidRPr="003A7C95" w:rsidRDefault="003A7C95" w:rsidP="00BC4500">
      <w:pPr>
        <w:keepNext/>
        <w:jc w:val="both"/>
        <w:rPr>
          <w:rFonts w:ascii="Tahoma" w:hAnsi="Tahoma" w:cs="Tahoma"/>
        </w:rPr>
      </w:pPr>
    </w:p>
    <w:p w:rsidR="003A7C95" w:rsidRPr="003A7C95" w:rsidRDefault="003A7C95" w:rsidP="00BC4500">
      <w:pPr>
        <w:keepNext/>
        <w:jc w:val="both"/>
        <w:rPr>
          <w:rFonts w:ascii="Tahoma" w:hAnsi="Tahoma" w:cs="Tahoma"/>
        </w:rPr>
      </w:pPr>
      <w:r w:rsidRPr="003A7C95">
        <w:rPr>
          <w:rFonts w:ascii="Tahoma" w:hAnsi="Tahoma" w:cs="Tahoma"/>
        </w:rPr>
        <w:lastRenderedPageBreak/>
        <w:t>Izvajalec, ki izvaja javno naročilo z enim ali več podizvajalci, mora v celoti upoštevati obveznosti iz 94. člena ZJN-3 in zahteve iz r</w:t>
      </w:r>
      <w:r w:rsidRPr="00FA4FCF">
        <w:rPr>
          <w:rFonts w:ascii="Tahoma" w:hAnsi="Tahoma" w:cs="Tahoma"/>
        </w:rPr>
        <w:t>azpisne dokumentacije št. JHL-31</w:t>
      </w:r>
      <w:r w:rsidRPr="003A7C95">
        <w:rPr>
          <w:rFonts w:ascii="Tahoma" w:hAnsi="Tahoma" w:cs="Tahoma"/>
        </w:rPr>
        <w:t>/18, ter za vse navedene podizvajalce predložiti izpolnjene, podpisane in žigosane zahtevane obrazce iz razpisne dokumentacije</w:t>
      </w:r>
      <w:r w:rsidR="006D5651" w:rsidRPr="006D5651">
        <w:rPr>
          <w:rFonts w:ascii="Tahoma" w:hAnsi="Tahoma" w:cs="Tahoma"/>
        </w:rPr>
        <w:t xml:space="preserve"> </w:t>
      </w:r>
      <w:r w:rsidR="006D5651" w:rsidRPr="00FA4FCF">
        <w:rPr>
          <w:rFonts w:ascii="Tahoma" w:hAnsi="Tahoma" w:cs="Tahoma"/>
        </w:rPr>
        <w:t>št. JHL-31</w:t>
      </w:r>
      <w:r w:rsidR="006D5651" w:rsidRPr="003A7C95">
        <w:rPr>
          <w:rFonts w:ascii="Tahoma" w:hAnsi="Tahoma" w:cs="Tahoma"/>
        </w:rPr>
        <w:t>/18</w:t>
      </w:r>
      <w:r w:rsidRPr="003A7C95">
        <w:rPr>
          <w:rFonts w:ascii="Tahoma" w:hAnsi="Tahoma" w:cs="Tahoma"/>
        </w:rPr>
        <w:t>. Če izvajalec ne ravna v skladu s 94. člena ZJN-3, bo naročnik Državni revizijski komisiji podal predlog za uvedbo postopka o prekršku iz 2. točke prvega odstavka 112. člena ZJN-3.</w:t>
      </w:r>
    </w:p>
    <w:p w:rsidR="003A7C95" w:rsidRPr="003A7C95" w:rsidRDefault="003A7C95" w:rsidP="00BC4500">
      <w:pPr>
        <w:keepNext/>
        <w:tabs>
          <w:tab w:val="left" w:pos="5280"/>
        </w:tabs>
        <w:jc w:val="both"/>
        <w:rPr>
          <w:rFonts w:ascii="Tahoma" w:hAnsi="Tahoma" w:cs="Tahoma"/>
        </w:rPr>
      </w:pPr>
      <w:r w:rsidRPr="003A7C95">
        <w:rPr>
          <w:rFonts w:ascii="Tahoma" w:hAnsi="Tahoma" w:cs="Tahoma"/>
        </w:rPr>
        <w:tab/>
      </w:r>
    </w:p>
    <w:p w:rsidR="003A7C95" w:rsidRPr="003A7C95" w:rsidRDefault="003A7C95" w:rsidP="00BC4500">
      <w:pPr>
        <w:keepNext/>
        <w:jc w:val="both"/>
        <w:rPr>
          <w:rFonts w:ascii="Tahoma" w:hAnsi="Tahoma" w:cs="Tahoma"/>
        </w:rPr>
      </w:pPr>
      <w:r w:rsidRPr="003A7C95">
        <w:rPr>
          <w:rFonts w:ascii="Tahoma" w:hAnsi="Tahoma" w:cs="Tahoma"/>
        </w:rPr>
        <w:t>Podizvajalec mora izpolnjevati vse pogoje in zahteve naročnika v zvezi s podizvajalci, ki so navedeni v r</w:t>
      </w:r>
      <w:r w:rsidRPr="00FA4FCF">
        <w:rPr>
          <w:rFonts w:ascii="Tahoma" w:hAnsi="Tahoma" w:cs="Tahoma"/>
        </w:rPr>
        <w:t>azpisni dokumentaciji št. JHL-31</w:t>
      </w:r>
      <w:r w:rsidRPr="003A7C95">
        <w:rPr>
          <w:rFonts w:ascii="Tahoma" w:hAnsi="Tahoma" w:cs="Tahoma"/>
        </w:rPr>
        <w:t>/18 ter izpolniti vse navedene priloge, ki se nanašajo na izpolnjevanje pogojev podizvajalcev.</w:t>
      </w:r>
    </w:p>
    <w:p w:rsidR="003A7C95" w:rsidRPr="003A7C95" w:rsidRDefault="003A7C95" w:rsidP="00BC4500">
      <w:pPr>
        <w:keepNext/>
        <w:jc w:val="both"/>
        <w:rPr>
          <w:rFonts w:ascii="Tahoma" w:hAnsi="Tahoma" w:cs="Tahoma"/>
        </w:rPr>
      </w:pPr>
    </w:p>
    <w:p w:rsidR="003A7C95" w:rsidRPr="003A7C95" w:rsidRDefault="003A7C95" w:rsidP="00BC4500">
      <w:pPr>
        <w:keepNext/>
        <w:jc w:val="both"/>
        <w:rPr>
          <w:rFonts w:ascii="Tahoma" w:hAnsi="Tahoma" w:cs="Tahoma"/>
        </w:rPr>
      </w:pPr>
      <w:r w:rsidRPr="003A7C95">
        <w:rPr>
          <w:rFonts w:ascii="Tahoma" w:hAnsi="Tahoma" w:cs="Tahoma"/>
        </w:rPr>
        <w:t xml:space="preserve">Izvajalec v razmerju do naročnika v celoti odgovarja za dobro izvedbo obveznosti iz okvirnega sporazuma, ne glede na število podizvajalcev. </w:t>
      </w:r>
    </w:p>
    <w:p w:rsidR="003A7C95" w:rsidRPr="003A7C95" w:rsidRDefault="003A7C95" w:rsidP="00BC4500">
      <w:pPr>
        <w:keepNext/>
        <w:jc w:val="both"/>
        <w:rPr>
          <w:rFonts w:ascii="Tahoma" w:hAnsi="Tahoma" w:cs="Tahoma"/>
        </w:rPr>
      </w:pPr>
    </w:p>
    <w:p w:rsidR="003A7C95" w:rsidRPr="003A7C95" w:rsidRDefault="003A7C95" w:rsidP="00BC4500">
      <w:pPr>
        <w:keepNext/>
        <w:jc w:val="both"/>
        <w:rPr>
          <w:rFonts w:ascii="Tahoma" w:hAnsi="Tahoma" w:cs="Tahoma"/>
        </w:rPr>
      </w:pPr>
      <w:r w:rsidRPr="003A7C95">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3A7C95" w:rsidRPr="003A7C95" w:rsidRDefault="003A7C95" w:rsidP="00BC4500">
      <w:pPr>
        <w:keepNext/>
        <w:jc w:val="both"/>
        <w:rPr>
          <w:rFonts w:ascii="Tahoma" w:hAnsi="Tahoma" w:cs="Tahoma"/>
        </w:rPr>
      </w:pPr>
      <w:r w:rsidRPr="003A7C95">
        <w:rPr>
          <w:rFonts w:ascii="Tahoma" w:hAnsi="Tahoma" w:cs="Tahoma"/>
        </w:rPr>
        <w:t>Naročnik lahko zavrne predlog za zamenjavo podizvajalca oziroma vključitev novega podizvajalca, če bi to lahko vplivalo na nemoteno izvajanje ali dokončanje storitev in če novi podizvajalec ne izpolnjuje pogojev, ki jih je postavil naročnik v razpisni dokumentacij</w:t>
      </w:r>
      <w:r w:rsidRPr="00FA4FCF">
        <w:rPr>
          <w:rFonts w:ascii="Tahoma" w:hAnsi="Tahoma" w:cs="Tahoma"/>
        </w:rPr>
        <w:t>i št. JHL-31</w:t>
      </w:r>
      <w:r w:rsidRPr="003A7C95">
        <w:rPr>
          <w:rFonts w:ascii="Tahoma" w:hAnsi="Tahoma" w:cs="Tahoma"/>
        </w:rPr>
        <w:t xml:space="preserve">/18. Naročnik bo o morebitni zavrnitvi novega podizvajalca obvestiti izvajalca najpozneje v desetih (10) dneh od prejema predloga. </w:t>
      </w:r>
    </w:p>
    <w:p w:rsidR="003A7C95" w:rsidRPr="003A7C95" w:rsidRDefault="003A7C95" w:rsidP="00BC4500">
      <w:pPr>
        <w:keepNext/>
        <w:jc w:val="both"/>
        <w:rPr>
          <w:rFonts w:ascii="Tahoma" w:hAnsi="Tahoma" w:cs="Tahoma"/>
          <w:b/>
          <w:i/>
        </w:rPr>
      </w:pPr>
    </w:p>
    <w:p w:rsidR="003A7C95" w:rsidRPr="003A7C95" w:rsidRDefault="003A7C95" w:rsidP="00BC4500">
      <w:pPr>
        <w:keepNext/>
        <w:jc w:val="both"/>
        <w:rPr>
          <w:rFonts w:ascii="Tahoma" w:hAnsi="Tahoma" w:cs="Tahoma"/>
          <w:i/>
        </w:rPr>
      </w:pPr>
      <w:r w:rsidRPr="003A7C95">
        <w:rPr>
          <w:rFonts w:ascii="Tahoma" w:hAnsi="Tahoma" w:cs="Tahoma"/>
          <w:b/>
          <w:i/>
        </w:rPr>
        <w:t>se upošteva v primeru, da izvajalec nastopa s podizvajalcem, ki zahteva neposredno plačilo:</w:t>
      </w:r>
    </w:p>
    <w:p w:rsidR="003A7C95" w:rsidRPr="003A7C95" w:rsidRDefault="003A7C95" w:rsidP="00BC4500">
      <w:pPr>
        <w:keepNext/>
        <w:jc w:val="both"/>
        <w:rPr>
          <w:rFonts w:ascii="Tahoma" w:hAnsi="Tahoma" w:cs="Tahoma"/>
        </w:rPr>
      </w:pPr>
      <w:r w:rsidRPr="003A7C95">
        <w:rPr>
          <w:rFonts w:ascii="Tahoma" w:eastAsia="Calibri" w:hAnsi="Tahoma" w:cs="Tahoma"/>
        </w:rPr>
        <w:t xml:space="preserve">Izvajalec s podpisom </w:t>
      </w:r>
      <w:r w:rsidRPr="003A7C95">
        <w:rPr>
          <w:rFonts w:ascii="Tahoma" w:hAnsi="Tahoma" w:cs="Tahoma"/>
        </w:rPr>
        <w:t xml:space="preserve">tega okvirnega sporazuma </w:t>
      </w:r>
      <w:r w:rsidRPr="003A7C95">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3A7C95">
        <w:rPr>
          <w:rFonts w:ascii="Tahoma" w:hAnsi="Tahoma" w:cs="Tahoma"/>
        </w:rPr>
        <w:t>na podlagi katere naročnik namesto izvajalca poravna podizvajalčevo terjatev do izvajalca.</w:t>
      </w:r>
    </w:p>
    <w:p w:rsidR="003A7C95" w:rsidRPr="003A7C95" w:rsidRDefault="003A7C95" w:rsidP="00BC4500">
      <w:pPr>
        <w:keepNext/>
        <w:jc w:val="both"/>
        <w:rPr>
          <w:rFonts w:ascii="Tahoma" w:hAnsi="Tahoma" w:cs="Tahoma"/>
        </w:rPr>
      </w:pPr>
    </w:p>
    <w:p w:rsidR="003A7C95" w:rsidRPr="003A7C95" w:rsidRDefault="003A7C95" w:rsidP="00BC4500">
      <w:pPr>
        <w:keepNext/>
        <w:spacing w:after="120"/>
        <w:jc w:val="both"/>
        <w:rPr>
          <w:rFonts w:ascii="Tahoma" w:hAnsi="Tahoma" w:cs="Tahoma"/>
        </w:rPr>
      </w:pPr>
      <w:r w:rsidRPr="003A7C95">
        <w:rPr>
          <w:rFonts w:ascii="Tahoma" w:hAnsi="Tahoma" w:cs="Tahoma"/>
        </w:rPr>
        <w:t>Izvajalec mora za podizvajalca, ki zahteva neposredno plačilo, ob vsakem računu priložiti:</w:t>
      </w:r>
    </w:p>
    <w:p w:rsidR="003A7C95" w:rsidRPr="003A7C95" w:rsidRDefault="003A7C95" w:rsidP="00BC4500">
      <w:pPr>
        <w:keepNext/>
        <w:numPr>
          <w:ilvl w:val="0"/>
          <w:numId w:val="8"/>
        </w:numPr>
        <w:jc w:val="both"/>
        <w:rPr>
          <w:rFonts w:ascii="Tahoma" w:hAnsi="Tahoma" w:cs="Tahoma"/>
        </w:rPr>
      </w:pPr>
      <w:r w:rsidRPr="003A7C95">
        <w:rPr>
          <w:rFonts w:ascii="Tahoma" w:hAnsi="Tahoma" w:cs="Tahoma"/>
        </w:rPr>
        <w:t>račun podizvajalca za opravljene obveznosti iz okvirnega sporazuma, potrjen s strani izvajalca, na podlagi katerega naročnik izvede nakazilo za opravljene obveznosti iz okvirnega sporazuma</w:t>
      </w:r>
      <w:r w:rsidRPr="003A7C95" w:rsidDel="00654A1C">
        <w:rPr>
          <w:rFonts w:ascii="Tahoma" w:hAnsi="Tahoma" w:cs="Tahoma"/>
        </w:rPr>
        <w:t xml:space="preserve"> </w:t>
      </w:r>
      <w:r w:rsidRPr="003A7C95">
        <w:rPr>
          <w:rFonts w:ascii="Tahoma" w:hAnsi="Tahoma" w:cs="Tahoma"/>
        </w:rPr>
        <w:t xml:space="preserve">neposredno na račun podizvajalca ali </w:t>
      </w:r>
    </w:p>
    <w:p w:rsidR="003A7C95" w:rsidRPr="003A7C95" w:rsidRDefault="003A7C95" w:rsidP="00BC4500">
      <w:pPr>
        <w:keepNext/>
        <w:numPr>
          <w:ilvl w:val="0"/>
          <w:numId w:val="8"/>
        </w:numPr>
        <w:jc w:val="both"/>
        <w:rPr>
          <w:rFonts w:ascii="Tahoma" w:hAnsi="Tahoma" w:cs="Tahoma"/>
        </w:rPr>
      </w:pPr>
      <w:r w:rsidRPr="003A7C95">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3A7C95" w:rsidRPr="003A7C95" w:rsidRDefault="003A7C95" w:rsidP="00BC4500">
      <w:pPr>
        <w:keepNext/>
        <w:jc w:val="both"/>
        <w:rPr>
          <w:rFonts w:ascii="Tahoma" w:hAnsi="Tahoma" w:cs="Tahoma"/>
        </w:rPr>
      </w:pPr>
    </w:p>
    <w:p w:rsidR="003A7C95" w:rsidRPr="003A7C95" w:rsidRDefault="003A7C95" w:rsidP="00BC4500">
      <w:pPr>
        <w:keepNext/>
        <w:jc w:val="both"/>
        <w:rPr>
          <w:rFonts w:ascii="Tahoma" w:hAnsi="Tahoma" w:cs="Tahoma"/>
        </w:rPr>
      </w:pPr>
      <w:r w:rsidRPr="003A7C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3A7C95" w:rsidRPr="003A7C95" w:rsidRDefault="003A7C95" w:rsidP="00BC4500">
      <w:pPr>
        <w:keepNext/>
        <w:jc w:val="both"/>
        <w:rPr>
          <w:rFonts w:ascii="Tahoma" w:hAnsi="Tahoma" w:cs="Tahoma"/>
        </w:rPr>
      </w:pPr>
    </w:p>
    <w:p w:rsidR="003A7C95" w:rsidRPr="003A7C95" w:rsidRDefault="003A7C95" w:rsidP="00BC4500">
      <w:pPr>
        <w:keepNext/>
        <w:jc w:val="both"/>
        <w:rPr>
          <w:rFonts w:ascii="Tahoma" w:hAnsi="Tahoma" w:cs="Tahoma"/>
        </w:rPr>
      </w:pPr>
      <w:r w:rsidRPr="003A7C95">
        <w:rPr>
          <w:rFonts w:ascii="Tahoma" w:hAnsi="Tahoma" w:cs="Tahoma"/>
        </w:rPr>
        <w:t xml:space="preserve">Naročnik bo potrjene račune podizvajalcev poravnal neposredno podizvajalcem na način in v roku, kot je dogovorjeno za plačilo izvajalcu. </w:t>
      </w:r>
    </w:p>
    <w:p w:rsidR="003A7C95" w:rsidRPr="003A7C95" w:rsidRDefault="003A7C95" w:rsidP="00BC4500">
      <w:pPr>
        <w:keepNext/>
        <w:jc w:val="both"/>
        <w:rPr>
          <w:rFonts w:ascii="Tahoma" w:hAnsi="Tahoma" w:cs="Tahoma"/>
        </w:rPr>
      </w:pPr>
    </w:p>
    <w:p w:rsidR="003A7C95" w:rsidRPr="003A7C95" w:rsidRDefault="003A7C95" w:rsidP="00BC4500">
      <w:pPr>
        <w:keepNext/>
        <w:jc w:val="both"/>
        <w:rPr>
          <w:rFonts w:ascii="Tahoma" w:hAnsi="Tahoma" w:cs="Tahoma"/>
          <w:b/>
          <w:i/>
        </w:rPr>
      </w:pPr>
      <w:r w:rsidRPr="003A7C95">
        <w:rPr>
          <w:rFonts w:ascii="Tahoma" w:hAnsi="Tahoma" w:cs="Tahoma"/>
          <w:b/>
          <w:i/>
        </w:rPr>
        <w:t>se upošteva v primeru, da podizvajalec neposrednega plačila ne bo zahteval:</w:t>
      </w:r>
    </w:p>
    <w:p w:rsidR="003A7C95" w:rsidRPr="003A7C95" w:rsidRDefault="003A7C95" w:rsidP="00BC4500">
      <w:pPr>
        <w:keepNext/>
        <w:jc w:val="both"/>
        <w:rPr>
          <w:rFonts w:ascii="Tahoma" w:hAnsi="Tahoma" w:cs="Tahoma"/>
        </w:rPr>
      </w:pPr>
      <w:r w:rsidRPr="003A7C95">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w:t>
      </w:r>
      <w:r w:rsidR="006D5651">
        <w:rPr>
          <w:rFonts w:ascii="Tahoma" w:hAnsi="Tahoma" w:cs="Tahoma"/>
        </w:rPr>
        <w:t>e</w:t>
      </w:r>
      <w:r w:rsidRPr="003A7C95">
        <w:rPr>
          <w:rFonts w:ascii="Tahoma" w:hAnsi="Tahoma" w:cs="Tahoma"/>
        </w:rPr>
        <w:t xml:space="preserve"> </w:t>
      </w:r>
      <w:r w:rsidR="006D5651">
        <w:rPr>
          <w:rFonts w:ascii="Tahoma" w:hAnsi="Tahoma" w:cs="Tahoma"/>
        </w:rPr>
        <w:t>storitve</w:t>
      </w:r>
      <w:r w:rsidRPr="003A7C95">
        <w:rPr>
          <w:rFonts w:ascii="Tahoma" w:hAnsi="Tahoma" w:cs="Tahoma"/>
        </w:rPr>
        <w:t>, ki so neposredno povezan</w:t>
      </w:r>
      <w:r w:rsidR="006D5651">
        <w:rPr>
          <w:rFonts w:ascii="Tahoma" w:hAnsi="Tahoma" w:cs="Tahoma"/>
        </w:rPr>
        <w:t>e</w:t>
      </w:r>
      <w:r w:rsidRPr="003A7C95">
        <w:rPr>
          <w:rFonts w:ascii="Tahoma" w:hAnsi="Tahoma" w:cs="Tahoma"/>
        </w:rPr>
        <w:t xml:space="preserve"> s predmetom okvirnega sporazuma. Če izvajalec naročniku na njegov </w:t>
      </w:r>
      <w:r w:rsidRPr="003A7C95">
        <w:rPr>
          <w:rFonts w:ascii="Tahoma" w:hAnsi="Tahoma" w:cs="Tahoma"/>
        </w:rPr>
        <w:lastRenderedPageBreak/>
        <w:t>poziv ne posreduje teh izjav, naročnik Državni revizijski komisiji poda predlog za uvedbo postopka o prekršku iz 2. točke prvega odstavka 112. člena ZJN-3.</w:t>
      </w:r>
    </w:p>
    <w:p w:rsidR="003A7C95" w:rsidRPr="003A7C95" w:rsidRDefault="003A7C95" w:rsidP="00BC4500">
      <w:pPr>
        <w:keepNext/>
        <w:jc w:val="both"/>
      </w:pPr>
    </w:p>
    <w:p w:rsidR="003A7C95" w:rsidRPr="003A7C95" w:rsidRDefault="003A7C95" w:rsidP="00BC4500">
      <w:pPr>
        <w:keepNext/>
        <w:jc w:val="center"/>
        <w:rPr>
          <w:rFonts w:ascii="Tahoma" w:hAnsi="Tahoma" w:cs="Tahoma"/>
          <w:b/>
        </w:rPr>
      </w:pPr>
      <w:r w:rsidRPr="003A7C95">
        <w:rPr>
          <w:rFonts w:ascii="Tahoma" w:hAnsi="Tahoma" w:cs="Tahoma"/>
          <w:b/>
        </w:rPr>
        <w:t>ALI</w:t>
      </w:r>
    </w:p>
    <w:p w:rsidR="003A7C95" w:rsidRPr="003A7C95" w:rsidRDefault="003A7C95" w:rsidP="00BC4500">
      <w:pPr>
        <w:keepNext/>
        <w:jc w:val="center"/>
        <w:rPr>
          <w:rFonts w:ascii="Tahoma" w:hAnsi="Tahoma" w:cs="Tahoma"/>
          <w:b/>
          <w:i/>
        </w:rPr>
      </w:pPr>
      <w:r w:rsidRPr="003A7C95">
        <w:rPr>
          <w:rFonts w:ascii="Tahoma" w:hAnsi="Tahoma" w:cs="Tahoma"/>
          <w:b/>
          <w:i/>
        </w:rPr>
        <w:t>/ se upošteva v primeru, da izvajalec ne nastopa s podizvajalcem /</w:t>
      </w:r>
    </w:p>
    <w:p w:rsidR="003A7C95" w:rsidRPr="003A7C95" w:rsidRDefault="003A7C95" w:rsidP="00BC4500">
      <w:pPr>
        <w:keepNext/>
        <w:jc w:val="both"/>
        <w:rPr>
          <w:rFonts w:ascii="Tahoma" w:hAnsi="Tahoma" w:cs="Tahoma"/>
          <w:b/>
        </w:rPr>
      </w:pPr>
    </w:p>
    <w:p w:rsidR="003A7C95" w:rsidRDefault="003A7C95" w:rsidP="00BC4500">
      <w:pPr>
        <w:keepNext/>
        <w:jc w:val="both"/>
        <w:rPr>
          <w:rFonts w:ascii="Tahoma" w:hAnsi="Tahoma" w:cs="Tahoma"/>
        </w:rPr>
      </w:pPr>
      <w:r w:rsidRPr="003A7C95">
        <w:rPr>
          <w:rFonts w:ascii="Tahoma" w:hAnsi="Tahoma" w:cs="Tahoma"/>
        </w:rPr>
        <w:t xml:space="preserve">Izvajalec ob predložitvi ponudbe in ob sklenitvi tega okvirnega sporazuma nima prijavljenih podizvajalcev za izvedbo okvirnega sporazuma. </w:t>
      </w:r>
    </w:p>
    <w:p w:rsidR="006D5651" w:rsidRPr="003A7C95" w:rsidRDefault="006D5651" w:rsidP="00BC4500">
      <w:pPr>
        <w:keepNext/>
        <w:jc w:val="both"/>
        <w:rPr>
          <w:rFonts w:ascii="Tahoma" w:hAnsi="Tahoma" w:cs="Tahoma"/>
        </w:rPr>
      </w:pPr>
    </w:p>
    <w:p w:rsidR="003A7C95" w:rsidRPr="003A7C95" w:rsidRDefault="003A7C95" w:rsidP="00BC4500">
      <w:pPr>
        <w:keepNext/>
        <w:jc w:val="both"/>
        <w:rPr>
          <w:rFonts w:ascii="Tahoma" w:hAnsi="Tahoma" w:cs="Tahoma"/>
        </w:rPr>
      </w:pPr>
      <w:r w:rsidRPr="003A7C95">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3A7C95" w:rsidRPr="003A7C95" w:rsidRDefault="003A7C95" w:rsidP="00BC4500">
      <w:pPr>
        <w:keepNext/>
        <w:jc w:val="both"/>
        <w:rPr>
          <w:rFonts w:ascii="Tahoma" w:hAnsi="Tahoma" w:cs="Tahoma"/>
        </w:rPr>
      </w:pPr>
    </w:p>
    <w:p w:rsidR="003A7C95" w:rsidRPr="003A7C95" w:rsidRDefault="003A7C95" w:rsidP="00BC4500">
      <w:pPr>
        <w:keepNext/>
        <w:jc w:val="both"/>
        <w:rPr>
          <w:rFonts w:ascii="Tahoma" w:hAnsi="Tahoma" w:cs="Tahoma"/>
        </w:rPr>
      </w:pPr>
      <w:r w:rsidRPr="003A7C95">
        <w:rPr>
          <w:rFonts w:ascii="Tahoma" w:hAnsi="Tahoma" w:cs="Tahoma"/>
        </w:rPr>
        <w:t>Naročnik bo zavrnil vsakega podizvajalca, ki ne izpolnjuje pogojev r</w:t>
      </w:r>
      <w:r w:rsidRPr="00FA4FCF">
        <w:rPr>
          <w:rFonts w:ascii="Tahoma" w:hAnsi="Tahoma" w:cs="Tahoma"/>
        </w:rPr>
        <w:t>azpisne dokumentacije št. JHL-31</w:t>
      </w:r>
      <w:r w:rsidRPr="003A7C95">
        <w:rPr>
          <w:rFonts w:ascii="Tahoma" w:hAnsi="Tahoma" w:cs="Tahoma"/>
        </w:rPr>
        <w:t xml:space="preserve">/18,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w:t>
      </w:r>
      <w:r w:rsidRPr="00FA4FCF">
        <w:rPr>
          <w:rFonts w:ascii="Tahoma" w:hAnsi="Tahoma" w:cs="Tahoma"/>
        </w:rPr>
        <w:t>dokumentaciji št. JHL-31</w:t>
      </w:r>
      <w:r w:rsidRPr="003A7C95">
        <w:rPr>
          <w:rFonts w:ascii="Tahoma" w:hAnsi="Tahoma" w:cs="Tahoma"/>
        </w:rPr>
        <w:t>/18. Naročnik bo o morebitni zavrnitvi novega podizvajalca obvestil izvajalca najpozneje v desetih (10) dneh od prejema predloga.</w:t>
      </w:r>
    </w:p>
    <w:p w:rsidR="003A7C95" w:rsidRPr="003A7C95" w:rsidRDefault="003A7C95" w:rsidP="00BC4500">
      <w:pPr>
        <w:keepNext/>
        <w:jc w:val="both"/>
        <w:rPr>
          <w:rFonts w:ascii="Tahoma" w:hAnsi="Tahoma" w:cs="Tahoma"/>
        </w:rPr>
      </w:pPr>
    </w:p>
    <w:p w:rsidR="003A7C95" w:rsidRPr="003A7C95" w:rsidRDefault="003A7C95" w:rsidP="00BC4500">
      <w:pPr>
        <w:keepNext/>
        <w:jc w:val="both"/>
        <w:rPr>
          <w:rFonts w:ascii="Tahoma" w:hAnsi="Tahoma" w:cs="Tahoma"/>
        </w:rPr>
      </w:pPr>
      <w:r w:rsidRPr="003A7C95">
        <w:rPr>
          <w:rFonts w:ascii="Tahoma" w:hAnsi="Tahoma" w:cs="Tahoma"/>
        </w:rPr>
        <w:t>Izvajalec v razmerju do naročnika v celoti odgovarja za dobro izvedbo obveznosti iz okvirnega sporazuma, ne glede na število podizvajalcev.</w:t>
      </w:r>
    </w:p>
    <w:p w:rsidR="0026525E" w:rsidRPr="00FA4FCF" w:rsidRDefault="0026525E" w:rsidP="00BC4500">
      <w:pPr>
        <w:keepNext/>
        <w:jc w:val="both"/>
        <w:rPr>
          <w:rFonts w:ascii="Tahoma" w:hAnsi="Tahoma" w:cs="Tahoma"/>
          <w:i/>
          <w:lang w:val="pl-PL"/>
        </w:rPr>
      </w:pPr>
    </w:p>
    <w:p w:rsidR="0026525E" w:rsidRPr="00FA4FCF" w:rsidRDefault="0026525E" w:rsidP="00BC4500">
      <w:pPr>
        <w:keepNext/>
        <w:numPr>
          <w:ilvl w:val="0"/>
          <w:numId w:val="9"/>
        </w:numPr>
        <w:suppressAutoHyphens/>
        <w:ind w:left="1077" w:hanging="1077"/>
        <w:jc w:val="both"/>
        <w:rPr>
          <w:rFonts w:ascii="Tahoma" w:hAnsi="Tahoma" w:cs="Tahoma"/>
          <w:b/>
        </w:rPr>
      </w:pPr>
      <w:r w:rsidRPr="00FA4FCF">
        <w:rPr>
          <w:rFonts w:ascii="Tahoma" w:hAnsi="Tahoma" w:cs="Tahoma"/>
          <w:b/>
        </w:rPr>
        <w:t>PREDSTAVNIKI STRANK OKVIRNEGA SPORAZUMA</w:t>
      </w:r>
    </w:p>
    <w:p w:rsidR="0026525E" w:rsidRPr="00FA4FCF" w:rsidRDefault="0026525E" w:rsidP="00BC4500">
      <w:pPr>
        <w:keepNext/>
        <w:suppressAutoHyphens/>
        <w:ind w:left="1077"/>
        <w:jc w:val="both"/>
        <w:rPr>
          <w:rFonts w:ascii="Tahoma" w:hAnsi="Tahoma" w:cs="Tahoma"/>
          <w:b/>
        </w:rPr>
      </w:pPr>
    </w:p>
    <w:p w:rsidR="0026525E" w:rsidRPr="00FA4FCF" w:rsidRDefault="0026525E"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26525E" w:rsidRPr="00FA4FCF" w:rsidRDefault="0026525E" w:rsidP="00BC45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26525E" w:rsidRPr="00FA4FCF" w:rsidRDefault="00FA4FCF" w:rsidP="00BC4500">
      <w:pPr>
        <w:keepNext/>
        <w:jc w:val="both"/>
        <w:rPr>
          <w:rFonts w:ascii="Tahoma" w:hAnsi="Tahoma" w:cs="Tahoma"/>
        </w:rPr>
      </w:pPr>
      <w:r>
        <w:rPr>
          <w:rFonts w:ascii="Tahoma" w:hAnsi="Tahoma" w:cs="Tahoma"/>
        </w:rPr>
        <w:t>P</w:t>
      </w:r>
      <w:r w:rsidR="0026525E" w:rsidRPr="00FA4FCF">
        <w:rPr>
          <w:rFonts w:ascii="Tahoma" w:hAnsi="Tahoma" w:cs="Tahoma"/>
        </w:rPr>
        <w:t xml:space="preserve">redstavnik naročnika za izvajanje tega okvirnega sporazuma je: ______________, telefon: _______________,  </w:t>
      </w:r>
      <w:proofErr w:type="spellStart"/>
      <w:r w:rsidR="0026525E" w:rsidRPr="00FA4FCF">
        <w:rPr>
          <w:rFonts w:ascii="Tahoma" w:hAnsi="Tahoma" w:cs="Tahoma"/>
        </w:rPr>
        <w:t>fax</w:t>
      </w:r>
      <w:proofErr w:type="spellEnd"/>
      <w:r w:rsidR="0026525E" w:rsidRPr="00FA4FCF">
        <w:rPr>
          <w:rFonts w:ascii="Tahoma" w:hAnsi="Tahoma" w:cs="Tahoma"/>
        </w:rPr>
        <w:t>: ______________, e-</w:t>
      </w:r>
      <w:proofErr w:type="spellStart"/>
      <w:r w:rsidR="0026525E" w:rsidRPr="00FA4FCF">
        <w:rPr>
          <w:rFonts w:ascii="Tahoma" w:hAnsi="Tahoma" w:cs="Tahoma"/>
        </w:rPr>
        <w:t>mail</w:t>
      </w:r>
      <w:proofErr w:type="spellEnd"/>
      <w:r w:rsidR="0026525E" w:rsidRPr="00FA4FCF">
        <w:rPr>
          <w:rFonts w:ascii="Tahoma" w:hAnsi="Tahoma" w:cs="Tahoma"/>
        </w:rPr>
        <w:t xml:space="preserve">: ___________________. </w:t>
      </w:r>
    </w:p>
    <w:p w:rsidR="0026525E" w:rsidRPr="00FA4FCF" w:rsidRDefault="0026525E" w:rsidP="00BC4500">
      <w:pPr>
        <w:keepNext/>
        <w:jc w:val="both"/>
        <w:rPr>
          <w:rFonts w:ascii="Tahoma" w:hAnsi="Tahoma" w:cs="Tahoma"/>
        </w:rPr>
      </w:pPr>
    </w:p>
    <w:p w:rsidR="0026525E" w:rsidRPr="00FA4FCF" w:rsidRDefault="00FA4FCF" w:rsidP="00BC4500">
      <w:pPr>
        <w:keepNext/>
        <w:jc w:val="both"/>
        <w:rPr>
          <w:rFonts w:ascii="Tahoma" w:hAnsi="Tahoma" w:cs="Tahoma"/>
        </w:rPr>
      </w:pPr>
      <w:r>
        <w:rPr>
          <w:rFonts w:ascii="Tahoma" w:hAnsi="Tahoma" w:cs="Tahoma"/>
        </w:rPr>
        <w:t>P</w:t>
      </w:r>
      <w:r w:rsidR="0026525E" w:rsidRPr="00FA4FCF">
        <w:rPr>
          <w:rFonts w:ascii="Tahoma" w:hAnsi="Tahoma" w:cs="Tahoma"/>
        </w:rPr>
        <w:t xml:space="preserve">redstavnik izvajalca za izvajanje tega okvirnega sporazuma je: ______________, telefon: _______________,  </w:t>
      </w:r>
      <w:proofErr w:type="spellStart"/>
      <w:r w:rsidR="0026525E" w:rsidRPr="00FA4FCF">
        <w:rPr>
          <w:rFonts w:ascii="Tahoma" w:hAnsi="Tahoma" w:cs="Tahoma"/>
        </w:rPr>
        <w:t>fax</w:t>
      </w:r>
      <w:proofErr w:type="spellEnd"/>
      <w:r w:rsidR="0026525E" w:rsidRPr="00FA4FCF">
        <w:rPr>
          <w:rFonts w:ascii="Tahoma" w:hAnsi="Tahoma" w:cs="Tahoma"/>
        </w:rPr>
        <w:t>: ______________, e-</w:t>
      </w:r>
      <w:proofErr w:type="spellStart"/>
      <w:r w:rsidR="0026525E" w:rsidRPr="00FA4FCF">
        <w:rPr>
          <w:rFonts w:ascii="Tahoma" w:hAnsi="Tahoma" w:cs="Tahoma"/>
        </w:rPr>
        <w:t>mail</w:t>
      </w:r>
      <w:proofErr w:type="spellEnd"/>
      <w:r w:rsidR="0026525E" w:rsidRPr="00FA4FCF">
        <w:rPr>
          <w:rFonts w:ascii="Tahoma" w:hAnsi="Tahoma" w:cs="Tahoma"/>
        </w:rPr>
        <w:t xml:space="preserve">: ___________________. </w:t>
      </w:r>
    </w:p>
    <w:p w:rsidR="0026525E" w:rsidRPr="00FA4FCF" w:rsidRDefault="0026525E" w:rsidP="00BC45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26525E" w:rsidRPr="00FA4FCF" w:rsidRDefault="006B16A7" w:rsidP="00BC45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P</w:t>
      </w:r>
      <w:r w:rsidR="0026525E" w:rsidRPr="00FA4FCF">
        <w:rPr>
          <w:rFonts w:ascii="Tahoma" w:hAnsi="Tahoma" w:cs="Tahoma"/>
        </w:rPr>
        <w:t>redstavnika pravnomočno zastopata naročnika in izvajalca ter v njunem imenu izvajata vse ukrepe v zvezi z izvedbo predmeta tega okvirnega sporazuma. Spremembo  predstavnikov morata stranki okvirnega sporazuma sporočiti druga drugi v pisni obliki najkasneje v petih (5) dneh pred nastopom spremembe.</w:t>
      </w:r>
    </w:p>
    <w:p w:rsidR="002C2991" w:rsidRPr="00FA4FCF" w:rsidRDefault="002C2991" w:rsidP="00BC4500">
      <w:pPr>
        <w:keepNext/>
        <w:jc w:val="both"/>
        <w:rPr>
          <w:rFonts w:ascii="Tahoma" w:hAnsi="Tahoma" w:cs="Tahoma"/>
          <w:i/>
          <w:lang w:val="pl-PL"/>
        </w:rPr>
      </w:pPr>
    </w:p>
    <w:p w:rsidR="002C2991" w:rsidRPr="00FA4FCF" w:rsidRDefault="002C2991" w:rsidP="00BC4500">
      <w:pPr>
        <w:keepNext/>
        <w:numPr>
          <w:ilvl w:val="0"/>
          <w:numId w:val="9"/>
        </w:numPr>
        <w:suppressAutoHyphens/>
        <w:ind w:left="1077" w:hanging="1077"/>
        <w:jc w:val="both"/>
        <w:rPr>
          <w:rFonts w:ascii="Tahoma" w:hAnsi="Tahoma" w:cs="Tahoma"/>
          <w:b/>
        </w:rPr>
      </w:pPr>
      <w:r w:rsidRPr="00FA4FCF">
        <w:rPr>
          <w:rFonts w:ascii="Tahoma" w:hAnsi="Tahoma" w:cs="Tahoma"/>
          <w:b/>
        </w:rPr>
        <w:t>SESTAVNI DELI OKVIRNEGA SPORAZUMA</w:t>
      </w:r>
    </w:p>
    <w:p w:rsidR="002C2991" w:rsidRPr="00FA4FCF" w:rsidRDefault="002C2991" w:rsidP="00BC4500">
      <w:pPr>
        <w:keepNext/>
        <w:tabs>
          <w:tab w:val="left" w:pos="1702"/>
        </w:tabs>
        <w:jc w:val="both"/>
        <w:rPr>
          <w:rFonts w:ascii="Tahoma" w:hAnsi="Tahoma" w:cs="Tahoma"/>
          <w:b/>
        </w:rPr>
      </w:pPr>
    </w:p>
    <w:p w:rsidR="002C2991" w:rsidRPr="00FA4FCF" w:rsidRDefault="002C2991"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 xml:space="preserve"> člen</w:t>
      </w:r>
    </w:p>
    <w:p w:rsidR="002C2991" w:rsidRPr="00FA4FCF" w:rsidRDefault="002C2991" w:rsidP="00BC4500">
      <w:pPr>
        <w:keepNext/>
        <w:tabs>
          <w:tab w:val="left" w:pos="1702"/>
        </w:tabs>
        <w:jc w:val="both"/>
        <w:rPr>
          <w:rFonts w:ascii="Tahoma" w:hAnsi="Tahoma" w:cs="Tahoma"/>
        </w:rPr>
      </w:pPr>
    </w:p>
    <w:p w:rsidR="002C2991" w:rsidRPr="00FA4FCF" w:rsidRDefault="002C2991" w:rsidP="00BC4500">
      <w:pPr>
        <w:keepNext/>
        <w:tabs>
          <w:tab w:val="left" w:pos="1702"/>
        </w:tabs>
        <w:spacing w:after="120"/>
        <w:jc w:val="both"/>
        <w:rPr>
          <w:rFonts w:ascii="Tahoma" w:hAnsi="Tahoma" w:cs="Tahoma"/>
        </w:rPr>
      </w:pPr>
      <w:r w:rsidRPr="00FA4FCF">
        <w:rPr>
          <w:rFonts w:ascii="Tahoma" w:hAnsi="Tahoma" w:cs="Tahoma"/>
        </w:rPr>
        <w:t>Stranki okvirnega sporazuma sta sporazumni, da so sestavni deli tega okvirnega sporazuma:</w:t>
      </w:r>
    </w:p>
    <w:p w:rsidR="002C2991" w:rsidRPr="00FA4FCF" w:rsidRDefault="00EB7234" w:rsidP="00BC4500">
      <w:pPr>
        <w:keepNext/>
        <w:numPr>
          <w:ilvl w:val="0"/>
          <w:numId w:val="6"/>
        </w:numPr>
        <w:ind w:left="644"/>
        <w:jc w:val="both"/>
        <w:rPr>
          <w:rFonts w:ascii="Tahoma" w:hAnsi="Tahoma" w:cs="Tahoma"/>
        </w:rPr>
      </w:pPr>
      <w:r w:rsidRPr="00FA4FCF">
        <w:rPr>
          <w:rFonts w:ascii="Tahoma" w:hAnsi="Tahoma" w:cs="Tahoma"/>
        </w:rPr>
        <w:t>razpisna dokumentacija</w:t>
      </w:r>
      <w:r w:rsidR="002C2991" w:rsidRPr="00FA4FCF">
        <w:rPr>
          <w:rFonts w:ascii="Tahoma" w:hAnsi="Tahoma" w:cs="Tahoma"/>
        </w:rPr>
        <w:t xml:space="preserve"> naročnika št. JHL </w:t>
      </w:r>
      <w:r w:rsidR="007F5DD2" w:rsidRPr="00FA4FCF">
        <w:rPr>
          <w:rFonts w:ascii="Tahoma" w:hAnsi="Tahoma" w:cs="Tahoma"/>
        </w:rPr>
        <w:t>31/18</w:t>
      </w:r>
      <w:r w:rsidR="002C2991" w:rsidRPr="00FA4FCF">
        <w:rPr>
          <w:rFonts w:ascii="Tahoma" w:hAnsi="Tahoma" w:cs="Tahoma"/>
        </w:rPr>
        <w:t>,</w:t>
      </w:r>
    </w:p>
    <w:p w:rsidR="002C2991" w:rsidRPr="00FA4FCF" w:rsidRDefault="002C2991" w:rsidP="00BC4500">
      <w:pPr>
        <w:keepNext/>
        <w:numPr>
          <w:ilvl w:val="0"/>
          <w:numId w:val="6"/>
        </w:numPr>
        <w:ind w:left="644"/>
        <w:jc w:val="both"/>
        <w:rPr>
          <w:rFonts w:ascii="Tahoma" w:hAnsi="Tahoma" w:cs="Tahoma"/>
        </w:rPr>
      </w:pPr>
      <w:r w:rsidRPr="00FA4FCF">
        <w:rPr>
          <w:rFonts w:ascii="Tahoma" w:hAnsi="Tahoma" w:cs="Tahoma"/>
        </w:rPr>
        <w:t>ponudba izvajalca št. _______ z dne __________,</w:t>
      </w:r>
    </w:p>
    <w:p w:rsidR="0013465D" w:rsidRPr="00FA4FCF" w:rsidRDefault="00A64066" w:rsidP="00BC4500">
      <w:pPr>
        <w:keepNext/>
        <w:numPr>
          <w:ilvl w:val="0"/>
          <w:numId w:val="6"/>
        </w:numPr>
        <w:ind w:left="644"/>
        <w:jc w:val="both"/>
        <w:rPr>
          <w:rFonts w:ascii="Tahoma" w:hAnsi="Tahoma" w:cs="Tahoma"/>
        </w:rPr>
      </w:pPr>
      <w:r w:rsidRPr="00FA4FCF">
        <w:rPr>
          <w:rFonts w:ascii="Tahoma" w:hAnsi="Tahoma" w:cs="Tahoma"/>
        </w:rPr>
        <w:t>ponudbeni predračun</w:t>
      </w:r>
      <w:r w:rsidR="0013465D" w:rsidRPr="00FA4FCF">
        <w:rPr>
          <w:rFonts w:ascii="Tahoma" w:hAnsi="Tahoma" w:cs="Tahoma"/>
        </w:rPr>
        <w:t xml:space="preserve"> izvajalca št. _______ z dne __________,</w:t>
      </w:r>
    </w:p>
    <w:p w:rsidR="002C2991" w:rsidRPr="00FA4FCF" w:rsidRDefault="002C2991" w:rsidP="00BC4500">
      <w:pPr>
        <w:keepNext/>
        <w:numPr>
          <w:ilvl w:val="0"/>
          <w:numId w:val="6"/>
        </w:numPr>
        <w:ind w:left="644"/>
        <w:jc w:val="both"/>
        <w:rPr>
          <w:rFonts w:ascii="Tahoma" w:hAnsi="Tahoma" w:cs="Tahoma"/>
        </w:rPr>
      </w:pPr>
      <w:r w:rsidRPr="00FA4FCF">
        <w:rPr>
          <w:rFonts w:ascii="Tahoma" w:hAnsi="Tahoma" w:cs="Tahoma"/>
        </w:rPr>
        <w:t>vsi drugi pisni sporazumi in zapisniške ugotovitve, ki sta  jih podpisala</w:t>
      </w:r>
      <w:r w:rsidR="006B16A7">
        <w:rPr>
          <w:rFonts w:ascii="Tahoma" w:hAnsi="Tahoma" w:cs="Tahoma"/>
        </w:rPr>
        <w:t xml:space="preserve"> </w:t>
      </w:r>
      <w:r w:rsidRPr="00FA4FCF">
        <w:rPr>
          <w:rFonts w:ascii="Tahoma" w:hAnsi="Tahoma" w:cs="Tahoma"/>
        </w:rPr>
        <w:t>predstavnika strank okvirnega sporazuma,</w:t>
      </w:r>
    </w:p>
    <w:p w:rsidR="002C2991" w:rsidRPr="00FA4FCF" w:rsidRDefault="002C2991" w:rsidP="00BC4500">
      <w:pPr>
        <w:keepNext/>
        <w:numPr>
          <w:ilvl w:val="0"/>
          <w:numId w:val="6"/>
        </w:numPr>
        <w:ind w:left="644"/>
        <w:jc w:val="both"/>
        <w:rPr>
          <w:rFonts w:ascii="Tahoma" w:hAnsi="Tahoma" w:cs="Tahoma"/>
        </w:rPr>
      </w:pPr>
      <w:r w:rsidRPr="00FA4FCF">
        <w:rPr>
          <w:rFonts w:ascii="Tahoma" w:hAnsi="Tahoma" w:cs="Tahoma"/>
        </w:rPr>
        <w:t>ostala relevantna dokumentacija.</w:t>
      </w:r>
    </w:p>
    <w:p w:rsidR="002C2991" w:rsidRPr="00FA4FCF" w:rsidRDefault="002C2991" w:rsidP="00BC4500">
      <w:pPr>
        <w:keepNext/>
        <w:jc w:val="both"/>
        <w:rPr>
          <w:rFonts w:ascii="Tahoma" w:hAnsi="Tahoma" w:cs="Tahoma"/>
        </w:rPr>
      </w:pPr>
    </w:p>
    <w:p w:rsidR="00491324" w:rsidRPr="00FA4FCF" w:rsidRDefault="002C2991" w:rsidP="00BC4500">
      <w:pPr>
        <w:keepNext/>
        <w:jc w:val="both"/>
        <w:rPr>
          <w:rFonts w:ascii="Tahoma" w:hAnsi="Tahoma" w:cs="Tahoma"/>
        </w:rPr>
      </w:pPr>
      <w:r w:rsidRPr="00FA4FCF">
        <w:rPr>
          <w:rFonts w:ascii="Tahoma" w:hAnsi="Tahoma" w:cs="Tahoma"/>
        </w:rPr>
        <w:t xml:space="preserve">V primeru, če si vsebina zgoraj navedenih dokumentov nasprotuje in če volja strank okvirnega sporazuma ni jasno izražena, za razlago volje obeh strank okvirnega sporazuma najprej veljajo </w:t>
      </w:r>
      <w:r w:rsidRPr="00FA4FCF">
        <w:rPr>
          <w:rFonts w:ascii="Tahoma" w:hAnsi="Tahoma" w:cs="Tahoma"/>
        </w:rPr>
        <w:lastRenderedPageBreak/>
        <w:t xml:space="preserve">določila tega okvirnega sporazuma, nato razpisna dokumentacija št. JHL </w:t>
      </w:r>
      <w:r w:rsidR="007F5DD2" w:rsidRPr="00FA4FCF">
        <w:rPr>
          <w:rFonts w:ascii="Tahoma" w:hAnsi="Tahoma" w:cs="Tahoma"/>
        </w:rPr>
        <w:t>31/18</w:t>
      </w:r>
      <w:r w:rsidRPr="00FA4FCF">
        <w:rPr>
          <w:rFonts w:ascii="Tahoma" w:hAnsi="Tahoma" w:cs="Tahoma"/>
        </w:rPr>
        <w:t>, na podlagi katere je izvajalec podal svojo ponudbo in sklenil okvirni sporazum z naročnikom, potem pa dokumenti v vrstnem redu, kot si sledijo v tem členu.</w:t>
      </w:r>
    </w:p>
    <w:p w:rsidR="00491324" w:rsidRPr="00FA4FCF" w:rsidRDefault="00491324" w:rsidP="00BC4500">
      <w:pPr>
        <w:keepNext/>
        <w:jc w:val="both"/>
        <w:rPr>
          <w:rFonts w:ascii="Tahoma" w:hAnsi="Tahoma" w:cs="Tahoma"/>
        </w:rPr>
      </w:pPr>
    </w:p>
    <w:p w:rsidR="00582BA8" w:rsidRPr="00FA4FCF" w:rsidRDefault="00582BA8" w:rsidP="00BC4500">
      <w:pPr>
        <w:keepNext/>
        <w:numPr>
          <w:ilvl w:val="0"/>
          <w:numId w:val="9"/>
        </w:numPr>
        <w:suppressAutoHyphens/>
        <w:ind w:left="1077" w:hanging="1077"/>
        <w:jc w:val="both"/>
        <w:rPr>
          <w:rFonts w:ascii="Tahoma" w:hAnsi="Tahoma" w:cs="Tahoma"/>
          <w:b/>
        </w:rPr>
      </w:pPr>
      <w:r w:rsidRPr="00FA4FCF">
        <w:rPr>
          <w:rFonts w:ascii="Tahoma" w:hAnsi="Tahoma" w:cs="Tahoma"/>
          <w:b/>
        </w:rPr>
        <w:t xml:space="preserve">ODPOVED </w:t>
      </w:r>
      <w:r w:rsidR="007F5DD2" w:rsidRPr="00FA4FCF">
        <w:rPr>
          <w:rFonts w:ascii="Tahoma" w:hAnsi="Tahoma" w:cs="Tahoma"/>
          <w:b/>
        </w:rPr>
        <w:t xml:space="preserve">ON ODSTOP OD </w:t>
      </w:r>
      <w:r w:rsidRPr="00FA4FCF">
        <w:rPr>
          <w:rFonts w:ascii="Tahoma" w:hAnsi="Tahoma" w:cs="Tahoma"/>
          <w:b/>
        </w:rPr>
        <w:t>OKVIRNEGA SPORAZUMA</w:t>
      </w:r>
    </w:p>
    <w:p w:rsidR="00582BA8" w:rsidRPr="00FA4FCF" w:rsidRDefault="00582BA8" w:rsidP="00BC4500">
      <w:pPr>
        <w:keepNext/>
        <w:tabs>
          <w:tab w:val="num" w:pos="720"/>
        </w:tabs>
        <w:suppressAutoHyphens/>
        <w:ind w:left="360"/>
        <w:jc w:val="center"/>
        <w:rPr>
          <w:rFonts w:ascii="Tahoma" w:hAnsi="Tahoma" w:cs="Tahoma"/>
        </w:rPr>
      </w:pPr>
    </w:p>
    <w:p w:rsidR="00582BA8" w:rsidRPr="00FA4FCF" w:rsidRDefault="00582BA8" w:rsidP="00BC4500">
      <w:pPr>
        <w:keepNext/>
        <w:numPr>
          <w:ilvl w:val="0"/>
          <w:numId w:val="10"/>
        </w:numPr>
        <w:tabs>
          <w:tab w:val="num" w:pos="720"/>
        </w:tabs>
        <w:suppressAutoHyphens/>
        <w:jc w:val="center"/>
        <w:rPr>
          <w:rFonts w:ascii="Tahoma" w:hAnsi="Tahoma" w:cs="Tahoma"/>
        </w:rPr>
      </w:pPr>
      <w:r w:rsidRPr="00FA4FCF">
        <w:rPr>
          <w:rFonts w:ascii="Tahoma" w:hAnsi="Tahoma" w:cs="Tahoma"/>
        </w:rPr>
        <w:t>člen</w:t>
      </w:r>
    </w:p>
    <w:p w:rsidR="00582BA8" w:rsidRPr="00FA4FCF" w:rsidRDefault="00582BA8" w:rsidP="00BC4500">
      <w:pPr>
        <w:keepNext/>
        <w:tabs>
          <w:tab w:val="num" w:pos="720"/>
        </w:tabs>
        <w:suppressAutoHyphens/>
        <w:ind w:left="720"/>
        <w:jc w:val="center"/>
        <w:rPr>
          <w:rFonts w:ascii="Tahoma" w:hAnsi="Tahoma" w:cs="Tahoma"/>
        </w:rPr>
      </w:pPr>
    </w:p>
    <w:p w:rsidR="00582BA8" w:rsidRPr="00FA4FCF" w:rsidRDefault="00582BA8" w:rsidP="00BC4500">
      <w:pPr>
        <w:keepNext/>
        <w:jc w:val="both"/>
        <w:rPr>
          <w:rFonts w:ascii="Tahoma" w:hAnsi="Tahoma" w:cs="Tahoma"/>
          <w:i/>
          <w:lang w:val="pl-PL"/>
        </w:rPr>
      </w:pPr>
      <w:r w:rsidRPr="00FA4FCF">
        <w:rPr>
          <w:rFonts w:ascii="Tahoma" w:hAnsi="Tahoma" w:cs="Tahoma"/>
          <w:lang w:val="pl-PL"/>
        </w:rPr>
        <w:t>Vsaka stranka</w:t>
      </w:r>
      <w:r w:rsidR="004573BC" w:rsidRPr="00FA4FCF">
        <w:rPr>
          <w:rFonts w:ascii="Tahoma" w:hAnsi="Tahoma" w:cs="Tahoma"/>
          <w:lang w:val="pl-PL"/>
        </w:rPr>
        <w:t xml:space="preserve"> okvirnega sporazuma</w:t>
      </w:r>
      <w:r w:rsidRPr="00FA4FCF">
        <w:rPr>
          <w:rFonts w:ascii="Tahoma" w:hAnsi="Tahoma" w:cs="Tahoma"/>
          <w:lang w:val="pl-PL"/>
        </w:rPr>
        <w:t xml:space="preserve"> lahko </w:t>
      </w:r>
      <w:r w:rsidR="004573BC" w:rsidRPr="00FA4FCF">
        <w:rPr>
          <w:rFonts w:ascii="Tahoma" w:hAnsi="Tahoma" w:cs="Tahoma"/>
          <w:lang w:val="pl-PL"/>
        </w:rPr>
        <w:t>ta okvirni sporazum</w:t>
      </w:r>
      <w:r w:rsidRPr="00FA4FCF">
        <w:rPr>
          <w:rFonts w:ascii="Tahoma" w:hAnsi="Tahoma" w:cs="Tahoma"/>
          <w:lang w:val="pl-PL"/>
        </w:rPr>
        <w:t xml:space="preserve"> odpove s šestmesečnim odpovednim rokom. Odpoved mora biti sestavljena v pisni obliki in poslana drugi stranki </w:t>
      </w:r>
      <w:r w:rsidR="004573BC" w:rsidRPr="00FA4FCF">
        <w:rPr>
          <w:rFonts w:ascii="Tahoma" w:hAnsi="Tahoma" w:cs="Tahoma"/>
          <w:lang w:val="pl-PL"/>
        </w:rPr>
        <w:t xml:space="preserve">okvirnega sporazuma </w:t>
      </w:r>
      <w:r w:rsidRPr="00FA4FCF">
        <w:rPr>
          <w:rFonts w:ascii="Tahoma" w:hAnsi="Tahoma" w:cs="Tahoma"/>
          <w:lang w:val="pl-PL"/>
        </w:rPr>
        <w:t xml:space="preserve">s priporočeno pošto in povratnico. Odpovedni rok začne teči z dnem, ko druga stranka </w:t>
      </w:r>
      <w:r w:rsidR="004573BC" w:rsidRPr="00FA4FCF">
        <w:rPr>
          <w:rFonts w:ascii="Tahoma" w:hAnsi="Tahoma" w:cs="Tahoma"/>
          <w:lang w:val="pl-PL"/>
        </w:rPr>
        <w:t xml:space="preserve">okvirnega sporazuma </w:t>
      </w:r>
      <w:r w:rsidRPr="00FA4FCF">
        <w:rPr>
          <w:rFonts w:ascii="Tahoma" w:hAnsi="Tahoma" w:cs="Tahoma"/>
          <w:lang w:val="pl-PL"/>
        </w:rPr>
        <w:t xml:space="preserve">prejme pisno odpoved. </w:t>
      </w:r>
      <w:r w:rsidR="000177E2" w:rsidRPr="00FA4FCF">
        <w:rPr>
          <w:rFonts w:ascii="Tahoma" w:hAnsi="Tahoma" w:cs="Tahoma"/>
          <w:lang w:val="pl-PL"/>
        </w:rPr>
        <w:t xml:space="preserve">V primeru, da </w:t>
      </w:r>
      <w:r w:rsidR="006B16A7">
        <w:rPr>
          <w:rFonts w:ascii="Tahoma" w:hAnsi="Tahoma" w:cs="Tahoma"/>
          <w:lang w:val="pl-PL"/>
        </w:rPr>
        <w:t xml:space="preserve">stranka okvirnega sporazuma </w:t>
      </w:r>
      <w:r w:rsidR="000177E2" w:rsidRPr="00FA4FCF">
        <w:rPr>
          <w:rFonts w:ascii="Tahoma" w:hAnsi="Tahoma" w:cs="Tahoma"/>
          <w:lang w:val="pl-PL"/>
        </w:rPr>
        <w:t>ne prevzame priporočeno pošiljke se š</w:t>
      </w:r>
      <w:r w:rsidRPr="00FA4FCF">
        <w:rPr>
          <w:rFonts w:ascii="Tahoma" w:hAnsi="Tahoma" w:cs="Tahoma"/>
          <w:lang w:val="pl-PL"/>
        </w:rPr>
        <w:t>teje, da</w:t>
      </w:r>
      <w:r w:rsidR="006B16A7">
        <w:rPr>
          <w:rFonts w:ascii="Tahoma" w:hAnsi="Tahoma" w:cs="Tahoma"/>
          <w:lang w:val="pl-PL"/>
        </w:rPr>
        <w:t xml:space="preserve"> ji</w:t>
      </w:r>
      <w:r w:rsidRPr="00FA4FCF">
        <w:rPr>
          <w:rFonts w:ascii="Tahoma" w:hAnsi="Tahoma" w:cs="Tahoma"/>
          <w:lang w:val="pl-PL"/>
        </w:rPr>
        <w:t xml:space="preserve"> je odpoved vročena po preteku </w:t>
      </w:r>
      <w:r w:rsidR="000177E2" w:rsidRPr="00FA4FCF">
        <w:rPr>
          <w:rFonts w:ascii="Tahoma" w:hAnsi="Tahoma" w:cs="Tahoma"/>
          <w:lang w:val="pl-PL"/>
        </w:rPr>
        <w:t>petnajstih (</w:t>
      </w:r>
      <w:r w:rsidRPr="00FA4FCF">
        <w:rPr>
          <w:rFonts w:ascii="Tahoma" w:hAnsi="Tahoma" w:cs="Tahoma"/>
          <w:lang w:val="pl-PL"/>
        </w:rPr>
        <w:t>15</w:t>
      </w:r>
      <w:r w:rsidR="000177E2" w:rsidRPr="00FA4FCF">
        <w:rPr>
          <w:rFonts w:ascii="Tahoma" w:hAnsi="Tahoma" w:cs="Tahoma"/>
          <w:lang w:val="pl-PL"/>
        </w:rPr>
        <w:t>)</w:t>
      </w:r>
      <w:r w:rsidRPr="00FA4FCF">
        <w:rPr>
          <w:rFonts w:ascii="Tahoma" w:hAnsi="Tahoma" w:cs="Tahoma"/>
          <w:lang w:val="pl-PL"/>
        </w:rPr>
        <w:t xml:space="preserve"> dni od dneva oddaje priporočene pošiljke na pošto na naslovnikov naslov, ki ga ima druga stranka </w:t>
      </w:r>
      <w:r w:rsidR="004573BC" w:rsidRPr="00FA4FCF">
        <w:rPr>
          <w:rFonts w:ascii="Tahoma" w:hAnsi="Tahoma" w:cs="Tahoma"/>
          <w:lang w:val="pl-PL"/>
        </w:rPr>
        <w:t xml:space="preserve">okvirnega sporazuma </w:t>
      </w:r>
      <w:r w:rsidRPr="00FA4FCF">
        <w:rPr>
          <w:rFonts w:ascii="Tahoma" w:hAnsi="Tahoma" w:cs="Tahoma"/>
          <w:lang w:val="pl-PL"/>
        </w:rPr>
        <w:t>v svoji evidenci.</w:t>
      </w:r>
    </w:p>
    <w:p w:rsidR="00582BA8" w:rsidRPr="00FA4FCF" w:rsidRDefault="00582BA8" w:rsidP="00BC4500">
      <w:pPr>
        <w:keepNext/>
        <w:jc w:val="both"/>
        <w:rPr>
          <w:rFonts w:ascii="Tahoma" w:hAnsi="Tahoma" w:cs="Tahoma"/>
          <w:i/>
          <w:lang w:val="pl-PL"/>
        </w:rPr>
      </w:pPr>
    </w:p>
    <w:p w:rsidR="00582BA8" w:rsidRPr="00FA4FCF" w:rsidRDefault="00582BA8" w:rsidP="00BC4500">
      <w:pPr>
        <w:keepNext/>
        <w:jc w:val="both"/>
        <w:rPr>
          <w:rFonts w:ascii="Tahoma" w:hAnsi="Tahoma" w:cs="Tahoma"/>
          <w:lang w:val="pl-PL"/>
        </w:rPr>
      </w:pPr>
      <w:r w:rsidRPr="00FA4FCF">
        <w:rPr>
          <w:rFonts w:ascii="Tahoma" w:hAnsi="Tahoma" w:cs="Tahoma"/>
          <w:lang w:val="pl-PL"/>
        </w:rPr>
        <w:t>Če katera</w:t>
      </w:r>
      <w:r w:rsidR="006B16A7">
        <w:rPr>
          <w:rFonts w:ascii="Tahoma" w:hAnsi="Tahoma" w:cs="Tahoma"/>
          <w:lang w:val="pl-PL"/>
        </w:rPr>
        <w:t xml:space="preserve"> od</w:t>
      </w:r>
      <w:r w:rsidRPr="00FA4FCF">
        <w:rPr>
          <w:rFonts w:ascii="Tahoma" w:hAnsi="Tahoma" w:cs="Tahoma"/>
          <w:lang w:val="pl-PL"/>
        </w:rPr>
        <w:t xml:space="preserve"> strank</w:t>
      </w:r>
      <w:r w:rsidR="004573BC" w:rsidRPr="00FA4FCF">
        <w:rPr>
          <w:rFonts w:ascii="Tahoma" w:hAnsi="Tahoma" w:cs="Tahoma"/>
          <w:lang w:val="pl-PL"/>
        </w:rPr>
        <w:t xml:space="preserve"> tega okvirnega sporazuma</w:t>
      </w:r>
      <w:r w:rsidRPr="00FA4FCF">
        <w:rPr>
          <w:rFonts w:ascii="Tahoma" w:hAnsi="Tahoma" w:cs="Tahoma"/>
          <w:lang w:val="pl-PL"/>
        </w:rPr>
        <w:t xml:space="preserve"> </w:t>
      </w:r>
      <w:r w:rsidR="00CD11D5" w:rsidRPr="00FA4FCF">
        <w:rPr>
          <w:rFonts w:ascii="Tahoma" w:hAnsi="Tahoma" w:cs="Tahoma"/>
          <w:lang w:val="pl-PL"/>
        </w:rPr>
        <w:t xml:space="preserve">ne izpolnjuje </w:t>
      </w:r>
      <w:r w:rsidRPr="00FA4FCF">
        <w:rPr>
          <w:rFonts w:ascii="Tahoma" w:hAnsi="Tahoma" w:cs="Tahoma"/>
          <w:lang w:val="pl-PL"/>
        </w:rPr>
        <w:t>svoj</w:t>
      </w:r>
      <w:r w:rsidR="006B16A7">
        <w:rPr>
          <w:rFonts w:ascii="Tahoma" w:hAnsi="Tahoma" w:cs="Tahoma"/>
          <w:lang w:val="pl-PL"/>
        </w:rPr>
        <w:t>ih</w:t>
      </w:r>
      <w:r w:rsidRPr="00FA4FCF">
        <w:rPr>
          <w:rFonts w:ascii="Tahoma" w:hAnsi="Tahoma" w:cs="Tahoma"/>
          <w:lang w:val="pl-PL"/>
        </w:rPr>
        <w:t xml:space="preserve"> obveznosti po </w:t>
      </w:r>
      <w:r w:rsidR="004573BC" w:rsidRPr="00FA4FCF">
        <w:rPr>
          <w:rFonts w:ascii="Tahoma" w:hAnsi="Tahoma" w:cs="Tahoma"/>
          <w:lang w:val="pl-PL"/>
        </w:rPr>
        <w:t>tem okvirnem sporazumu</w:t>
      </w:r>
      <w:r w:rsidRPr="00FA4FCF">
        <w:rPr>
          <w:rFonts w:ascii="Tahoma" w:hAnsi="Tahoma" w:cs="Tahoma"/>
          <w:lang w:val="pl-PL"/>
        </w:rPr>
        <w:t xml:space="preserve">, ji lahko druga stranka </w:t>
      </w:r>
      <w:r w:rsidR="004573BC" w:rsidRPr="00FA4FCF">
        <w:rPr>
          <w:rFonts w:ascii="Tahoma" w:hAnsi="Tahoma" w:cs="Tahoma"/>
          <w:lang w:val="pl-PL"/>
        </w:rPr>
        <w:t xml:space="preserve">okvirnega sporazuma </w:t>
      </w:r>
      <w:r w:rsidRPr="00FA4FCF">
        <w:rPr>
          <w:rFonts w:ascii="Tahoma" w:hAnsi="Tahoma" w:cs="Tahoma"/>
          <w:lang w:val="pl-PL"/>
        </w:rPr>
        <w:t xml:space="preserve">s pisnim obvestilom določi primeren rok za njihovo izpolnitev. Če stranka </w:t>
      </w:r>
      <w:r w:rsidR="004573BC" w:rsidRPr="00FA4FCF">
        <w:rPr>
          <w:rFonts w:ascii="Tahoma" w:hAnsi="Tahoma" w:cs="Tahoma"/>
          <w:lang w:val="pl-PL"/>
        </w:rPr>
        <w:t xml:space="preserve">okvirnega sporazuma svojih </w:t>
      </w:r>
      <w:r w:rsidRPr="00FA4FCF">
        <w:rPr>
          <w:rFonts w:ascii="Tahoma" w:hAnsi="Tahoma" w:cs="Tahoma"/>
          <w:lang w:val="pl-PL"/>
        </w:rPr>
        <w:t>obveznosti ne izp</w:t>
      </w:r>
      <w:r w:rsidR="004573BC" w:rsidRPr="00FA4FCF">
        <w:rPr>
          <w:rFonts w:ascii="Tahoma" w:hAnsi="Tahoma" w:cs="Tahoma"/>
          <w:lang w:val="pl-PL"/>
        </w:rPr>
        <w:t>olni v primernem roku, se šteje</w:t>
      </w:r>
      <w:r w:rsidRPr="00FA4FCF">
        <w:rPr>
          <w:rFonts w:ascii="Tahoma" w:hAnsi="Tahoma" w:cs="Tahoma"/>
          <w:lang w:val="pl-PL"/>
        </w:rPr>
        <w:t xml:space="preserve">, da je </w:t>
      </w:r>
      <w:r w:rsidR="004573BC" w:rsidRPr="00FA4FCF">
        <w:rPr>
          <w:rFonts w:ascii="Tahoma" w:hAnsi="Tahoma" w:cs="Tahoma"/>
          <w:lang w:val="pl-PL"/>
        </w:rPr>
        <w:t>ta okvirni sporazum razdrt</w:t>
      </w:r>
      <w:r w:rsidRPr="00FA4FCF">
        <w:rPr>
          <w:rFonts w:ascii="Tahoma" w:hAnsi="Tahoma" w:cs="Tahoma"/>
          <w:lang w:val="pl-PL"/>
        </w:rPr>
        <w:t xml:space="preserve"> z dnem poteka primernega roka.</w:t>
      </w:r>
    </w:p>
    <w:p w:rsidR="00CD11D5" w:rsidRPr="00FA4FCF" w:rsidRDefault="00CD11D5" w:rsidP="00BC4500">
      <w:pPr>
        <w:keepNext/>
        <w:jc w:val="both"/>
        <w:rPr>
          <w:rFonts w:ascii="Tahoma" w:hAnsi="Tahoma" w:cs="Tahoma"/>
          <w:i/>
          <w:lang w:val="pl-PL"/>
        </w:rPr>
      </w:pPr>
    </w:p>
    <w:p w:rsidR="003A7C95" w:rsidRPr="00FA4FCF" w:rsidRDefault="00582BA8" w:rsidP="00BC4500">
      <w:pPr>
        <w:keepNext/>
        <w:jc w:val="both"/>
        <w:rPr>
          <w:rFonts w:ascii="Tahoma" w:hAnsi="Tahoma" w:cs="Tahoma"/>
          <w:lang w:val="pl-PL"/>
        </w:rPr>
      </w:pPr>
      <w:r w:rsidRPr="00FA4FCF">
        <w:rPr>
          <w:rFonts w:ascii="Tahoma" w:hAnsi="Tahoma" w:cs="Tahoma"/>
          <w:lang w:val="pl-PL"/>
        </w:rPr>
        <w:t xml:space="preserve">V primeru prenehanja veljavnosti </w:t>
      </w:r>
      <w:r w:rsidR="004573BC" w:rsidRPr="00FA4FCF">
        <w:rPr>
          <w:rFonts w:ascii="Tahoma" w:hAnsi="Tahoma" w:cs="Tahoma"/>
          <w:lang w:val="pl-PL"/>
        </w:rPr>
        <w:t>tega okvirnega sporazuma</w:t>
      </w:r>
      <w:r w:rsidRPr="00FA4FCF">
        <w:rPr>
          <w:rFonts w:ascii="Tahoma" w:hAnsi="Tahoma" w:cs="Tahoma"/>
          <w:lang w:val="pl-PL"/>
        </w:rPr>
        <w:t xml:space="preserve"> morata stranki poravnati vse svoje obveznosti po </w:t>
      </w:r>
      <w:r w:rsidR="004573BC" w:rsidRPr="00FA4FCF">
        <w:rPr>
          <w:rFonts w:ascii="Tahoma" w:hAnsi="Tahoma" w:cs="Tahoma"/>
          <w:lang w:val="pl-PL"/>
        </w:rPr>
        <w:t>tem okvirnem sporazumu</w:t>
      </w:r>
      <w:r w:rsidRPr="00FA4FCF">
        <w:rPr>
          <w:rFonts w:ascii="Tahoma" w:hAnsi="Tahoma" w:cs="Tahoma"/>
          <w:lang w:val="pl-PL"/>
        </w:rPr>
        <w:t xml:space="preserve"> najkasneje v </w:t>
      </w:r>
      <w:r w:rsidR="000177E2" w:rsidRPr="00FA4FCF">
        <w:rPr>
          <w:rFonts w:ascii="Tahoma" w:hAnsi="Tahoma" w:cs="Tahoma"/>
          <w:lang w:val="pl-PL"/>
        </w:rPr>
        <w:t>tridesetih (</w:t>
      </w:r>
      <w:r w:rsidRPr="00FA4FCF">
        <w:rPr>
          <w:rFonts w:ascii="Tahoma" w:hAnsi="Tahoma" w:cs="Tahoma"/>
          <w:lang w:val="pl-PL"/>
        </w:rPr>
        <w:t>30</w:t>
      </w:r>
      <w:r w:rsidR="000177E2" w:rsidRPr="00FA4FCF">
        <w:rPr>
          <w:rFonts w:ascii="Tahoma" w:hAnsi="Tahoma" w:cs="Tahoma"/>
          <w:lang w:val="pl-PL"/>
        </w:rPr>
        <w:t>)</w:t>
      </w:r>
      <w:r w:rsidRPr="00FA4FCF">
        <w:rPr>
          <w:rFonts w:ascii="Tahoma" w:hAnsi="Tahoma" w:cs="Tahoma"/>
          <w:lang w:val="pl-PL"/>
        </w:rPr>
        <w:t xml:space="preserve"> dneh po prenehanju veljavnosti</w:t>
      </w:r>
      <w:r w:rsidR="004573BC" w:rsidRPr="00FA4FCF">
        <w:rPr>
          <w:rFonts w:ascii="Tahoma" w:hAnsi="Tahoma" w:cs="Tahoma"/>
          <w:lang w:val="pl-PL"/>
        </w:rPr>
        <w:t xml:space="preserve"> okvirnega sporazuma</w:t>
      </w:r>
      <w:r w:rsidRPr="00FA4FCF">
        <w:rPr>
          <w:rFonts w:ascii="Tahoma" w:hAnsi="Tahoma" w:cs="Tahoma"/>
          <w:lang w:val="pl-PL"/>
        </w:rPr>
        <w:t xml:space="preserve">. V istem času je naročnik zavezan izvajalcu vrniti na lastne stroške vso nepoškodovano opremo v uporabnem stanju, vsa navodila, obrazce in druga gradiva, ki jih je prejel od izvajalca ter jih do dneva izteka veljavnosti </w:t>
      </w:r>
      <w:r w:rsidR="004573BC" w:rsidRPr="00FA4FCF">
        <w:rPr>
          <w:rFonts w:ascii="Tahoma" w:hAnsi="Tahoma" w:cs="Tahoma"/>
          <w:lang w:val="pl-PL"/>
        </w:rPr>
        <w:t>tega okvirnega sporazuma</w:t>
      </w:r>
      <w:r w:rsidRPr="00FA4FCF">
        <w:rPr>
          <w:rFonts w:ascii="Tahoma" w:hAnsi="Tahoma" w:cs="Tahoma"/>
          <w:lang w:val="pl-PL"/>
        </w:rPr>
        <w:t xml:space="preserve"> ni porabil. O izročeni opremi bosta stranki sestavili prevzemni zapisnik</w:t>
      </w:r>
      <w:r w:rsidR="00772BE3" w:rsidRPr="00FA4FCF">
        <w:rPr>
          <w:rFonts w:ascii="Tahoma" w:hAnsi="Tahoma" w:cs="Tahoma"/>
          <w:lang w:val="pl-PL"/>
        </w:rPr>
        <w:t xml:space="preserve">, ki ga podpišeta predstavnika strank okvirnega sporazuma. </w:t>
      </w:r>
      <w:r w:rsidRPr="00FA4FCF">
        <w:rPr>
          <w:rFonts w:ascii="Tahoma" w:hAnsi="Tahoma" w:cs="Tahoma"/>
          <w:lang w:val="pl-PL"/>
        </w:rPr>
        <w:t>Odklop opreme bo izvajalec zagotovil sam oziroma preko zunanjega pogodbenega izvajalca, naročnik pa se obvezuje omogočiti izvajalcu in njegovemu zunanjemu pogodbenemu izvajalcu oziroma njunim delavcem, ki bodo opravili odklop, nemoten dostop do opreme in izvedbo odklopa.</w:t>
      </w:r>
    </w:p>
    <w:p w:rsidR="003A7C95" w:rsidRPr="003A7C95" w:rsidRDefault="003A7C95" w:rsidP="00BC4500">
      <w:pPr>
        <w:keepNext/>
        <w:tabs>
          <w:tab w:val="left" w:pos="709"/>
          <w:tab w:val="left" w:pos="1702"/>
        </w:tabs>
        <w:jc w:val="both"/>
        <w:rPr>
          <w:rFonts w:ascii="Tahoma" w:hAnsi="Tahoma" w:cs="Tahoma"/>
        </w:rPr>
      </w:pPr>
    </w:p>
    <w:p w:rsidR="003A7C95" w:rsidRPr="003A7C95" w:rsidRDefault="003A7C95" w:rsidP="00BC4500">
      <w:pPr>
        <w:keepNext/>
        <w:numPr>
          <w:ilvl w:val="0"/>
          <w:numId w:val="10"/>
        </w:numPr>
        <w:tabs>
          <w:tab w:val="num" w:pos="720"/>
        </w:tabs>
        <w:suppressAutoHyphens/>
        <w:jc w:val="center"/>
        <w:rPr>
          <w:rFonts w:ascii="Tahoma" w:hAnsi="Tahoma" w:cs="Tahoma"/>
        </w:rPr>
      </w:pPr>
      <w:r w:rsidRPr="003A7C95">
        <w:rPr>
          <w:rFonts w:ascii="Tahoma" w:hAnsi="Tahoma" w:cs="Tahoma"/>
        </w:rPr>
        <w:t>člen</w:t>
      </w:r>
    </w:p>
    <w:p w:rsidR="003A7C95" w:rsidRPr="003A7C95" w:rsidRDefault="003A7C95" w:rsidP="00BC4500">
      <w:pPr>
        <w:keepNext/>
        <w:tabs>
          <w:tab w:val="left" w:pos="709"/>
          <w:tab w:val="left" w:pos="1702"/>
        </w:tabs>
        <w:jc w:val="both"/>
        <w:rPr>
          <w:rFonts w:ascii="Tahoma" w:hAnsi="Tahoma" w:cs="Tahoma"/>
        </w:rPr>
      </w:pPr>
    </w:p>
    <w:p w:rsidR="003A7C95" w:rsidRPr="003A7C95" w:rsidRDefault="003A7C95" w:rsidP="00BC4500">
      <w:pPr>
        <w:keepNext/>
        <w:suppressAutoHyphens/>
        <w:spacing w:after="120"/>
        <w:jc w:val="both"/>
        <w:rPr>
          <w:rFonts w:ascii="Tahoma" w:hAnsi="Tahoma" w:cs="Tahoma"/>
        </w:rPr>
      </w:pPr>
      <w:r w:rsidRPr="003A7C95">
        <w:rPr>
          <w:rFonts w:ascii="Tahoma" w:hAnsi="Tahoma" w:cs="Tahoma"/>
        </w:rPr>
        <w:t>Med veljavnostjo okvirnega sporazuma lahko naročnik, ne glede na določbe zakona, ki ureja obligacijska razmerja, odstopi od okvirnega sporazuma brez obveznosti do izvajalca v naslednjih okoliščinah:</w:t>
      </w:r>
    </w:p>
    <w:p w:rsidR="003A7C95" w:rsidRPr="003A7C95" w:rsidRDefault="003A7C95" w:rsidP="00BC4500">
      <w:pPr>
        <w:keepNext/>
        <w:suppressAutoHyphens/>
        <w:jc w:val="both"/>
        <w:rPr>
          <w:rFonts w:ascii="Tahoma" w:hAnsi="Tahoma" w:cs="Tahoma"/>
        </w:rPr>
      </w:pPr>
      <w:r w:rsidRPr="003A7C95">
        <w:rPr>
          <w:rFonts w:ascii="Tahoma" w:hAnsi="Tahoma" w:cs="Tahoma"/>
        </w:rPr>
        <w:t>a) javno naročilo je bilo bistveno spremenjeno, kar terja nov postopek javnega naročanja;</w:t>
      </w:r>
    </w:p>
    <w:p w:rsidR="003A7C95" w:rsidRPr="003A7C95" w:rsidRDefault="003A7C95" w:rsidP="00BC4500">
      <w:pPr>
        <w:keepNext/>
        <w:suppressAutoHyphens/>
        <w:jc w:val="both"/>
        <w:rPr>
          <w:rFonts w:ascii="Tahoma" w:hAnsi="Tahoma" w:cs="Tahoma"/>
        </w:rPr>
      </w:pPr>
      <w:r w:rsidRPr="003A7C95">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3A7C95" w:rsidRPr="003A7C95" w:rsidRDefault="003A7C95" w:rsidP="00BC4500">
      <w:pPr>
        <w:keepNext/>
        <w:suppressAutoHyphens/>
        <w:jc w:val="both"/>
        <w:rPr>
          <w:rFonts w:ascii="Tahoma" w:hAnsi="Tahoma" w:cs="Tahoma"/>
        </w:rPr>
      </w:pPr>
      <w:r w:rsidRPr="003A7C95">
        <w:rPr>
          <w:rFonts w:ascii="Tahoma" w:hAnsi="Tahoma" w:cs="Tahoma"/>
        </w:rPr>
        <w:t>c) zaradi hudih kršitev obveznosti iz PEU, PDEU in ZJN-3, ki jih je po postopku v skladu z 258. členom PDEU ugotovilo Sodišče Evropske unije, javno naročilo ne bi smelo biti oddano izvajalcu.</w:t>
      </w:r>
    </w:p>
    <w:p w:rsidR="003A7C95" w:rsidRPr="00FA4FCF" w:rsidRDefault="003A7C95" w:rsidP="00BC4500">
      <w:pPr>
        <w:keepNext/>
        <w:jc w:val="both"/>
        <w:rPr>
          <w:rFonts w:ascii="Tahoma" w:hAnsi="Tahoma" w:cs="Tahoma"/>
          <w:lang w:val="pl-PL"/>
        </w:rPr>
      </w:pPr>
    </w:p>
    <w:p w:rsidR="003A7C95" w:rsidRPr="00FA4FCF" w:rsidRDefault="003A7C95" w:rsidP="00BC4500">
      <w:pPr>
        <w:keepNext/>
        <w:numPr>
          <w:ilvl w:val="0"/>
          <w:numId w:val="10"/>
        </w:numPr>
        <w:tabs>
          <w:tab w:val="num" w:pos="720"/>
        </w:tabs>
        <w:suppressAutoHyphens/>
        <w:jc w:val="center"/>
        <w:rPr>
          <w:rFonts w:ascii="Tahoma" w:hAnsi="Tahoma" w:cs="Tahoma"/>
          <w:lang w:val="pl-PL"/>
        </w:rPr>
      </w:pPr>
    </w:p>
    <w:p w:rsidR="007F5DD2" w:rsidRPr="00FA4FCF" w:rsidRDefault="007F5DD2" w:rsidP="00BC4500">
      <w:pPr>
        <w:keepNext/>
        <w:tabs>
          <w:tab w:val="left" w:pos="567"/>
          <w:tab w:val="left" w:pos="1418"/>
          <w:tab w:val="left" w:pos="1702"/>
        </w:tabs>
        <w:jc w:val="both"/>
        <w:rPr>
          <w:rFonts w:ascii="Tahoma" w:hAnsi="Tahoma" w:cs="Tahoma"/>
        </w:rPr>
      </w:pPr>
    </w:p>
    <w:p w:rsidR="007F5DD2" w:rsidRPr="007F5DD2" w:rsidRDefault="007F5DD2" w:rsidP="00BC4500">
      <w:pPr>
        <w:keepNext/>
        <w:tabs>
          <w:tab w:val="left" w:pos="567"/>
          <w:tab w:val="left" w:pos="1418"/>
          <w:tab w:val="left" w:pos="1702"/>
        </w:tabs>
        <w:jc w:val="both"/>
        <w:rPr>
          <w:rFonts w:ascii="Tahoma" w:hAnsi="Tahoma" w:cs="Tahoma"/>
        </w:rPr>
      </w:pPr>
      <w:r w:rsidRPr="007F5DD2">
        <w:rPr>
          <w:rFonts w:ascii="Tahoma" w:hAnsi="Tahoma" w:cs="Tahoma"/>
        </w:rPr>
        <w:t xml:space="preserve">Ta </w:t>
      </w:r>
      <w:r w:rsidRPr="00FA4FCF">
        <w:rPr>
          <w:rFonts w:ascii="Tahoma" w:hAnsi="Tahoma" w:cs="Tahoma"/>
        </w:rPr>
        <w:t>okvirni sporazum</w:t>
      </w:r>
      <w:r w:rsidRPr="007F5DD2">
        <w:rPr>
          <w:rFonts w:ascii="Tahoma" w:hAnsi="Tahoma" w:cs="Tahoma"/>
        </w:rPr>
        <w:t xml:space="preserve"> preneha veljati, če je </w:t>
      </w:r>
      <w:r w:rsidRPr="00FA4FCF">
        <w:rPr>
          <w:rFonts w:ascii="Tahoma" w:hAnsi="Tahoma" w:cs="Tahoma"/>
        </w:rPr>
        <w:t>naročnik</w:t>
      </w:r>
      <w:r w:rsidRPr="007F5DD2">
        <w:rPr>
          <w:rFonts w:ascii="Tahoma" w:hAnsi="Tahoma" w:cs="Tahoma"/>
        </w:rPr>
        <w:t xml:space="preserve"> seznanjen, da je pristojni državni organ ali sodišče s pravnomočno odločitvijo ugotovilo kršitev delovne, okoljske ali socialne zakonodaje s strani </w:t>
      </w:r>
      <w:r w:rsidRPr="00FA4FCF">
        <w:rPr>
          <w:rFonts w:ascii="Tahoma" w:hAnsi="Tahoma" w:cs="Tahoma"/>
        </w:rPr>
        <w:t>izvajalca</w:t>
      </w:r>
      <w:r w:rsidRPr="007F5DD2">
        <w:rPr>
          <w:rFonts w:ascii="Tahoma" w:hAnsi="Tahoma" w:cs="Tahoma"/>
        </w:rPr>
        <w:t xml:space="preserve"> ali njegovega podizvajalca. </w:t>
      </w:r>
    </w:p>
    <w:p w:rsidR="003A7C95" w:rsidRPr="00FA4FCF" w:rsidRDefault="003A7C95" w:rsidP="00BC4500">
      <w:pPr>
        <w:keepNext/>
        <w:jc w:val="both"/>
        <w:rPr>
          <w:rFonts w:ascii="Tahoma" w:hAnsi="Tahoma" w:cs="Tahoma"/>
          <w:lang w:val="pl-PL"/>
        </w:rPr>
      </w:pPr>
    </w:p>
    <w:p w:rsidR="001975E0" w:rsidRPr="00FA4FCF" w:rsidRDefault="001975E0" w:rsidP="00BC4500">
      <w:pPr>
        <w:keepNext/>
        <w:numPr>
          <w:ilvl w:val="0"/>
          <w:numId w:val="9"/>
        </w:numPr>
        <w:suppressAutoHyphens/>
        <w:ind w:left="1077" w:hanging="1077"/>
        <w:jc w:val="both"/>
        <w:rPr>
          <w:rFonts w:ascii="Tahoma" w:hAnsi="Tahoma" w:cs="Tahoma"/>
          <w:b/>
        </w:rPr>
      </w:pPr>
      <w:r w:rsidRPr="00FA4FCF">
        <w:rPr>
          <w:rFonts w:ascii="Tahoma" w:hAnsi="Tahoma" w:cs="Tahoma"/>
          <w:b/>
        </w:rPr>
        <w:t>PROTIKORUPCIJSKA KLAVZULA</w:t>
      </w:r>
    </w:p>
    <w:p w:rsidR="001975E0" w:rsidRPr="00FA4FCF" w:rsidRDefault="001975E0" w:rsidP="00BC4500">
      <w:pPr>
        <w:keepNext/>
        <w:tabs>
          <w:tab w:val="left" w:pos="3005"/>
        </w:tabs>
        <w:ind w:left="1077"/>
        <w:jc w:val="both"/>
        <w:rPr>
          <w:rFonts w:ascii="Tahoma" w:hAnsi="Tahoma" w:cs="Tahoma"/>
          <w:b/>
        </w:rPr>
      </w:pPr>
    </w:p>
    <w:p w:rsidR="001975E0" w:rsidRPr="00FA4FCF" w:rsidRDefault="001975E0"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3A7C95" w:rsidRPr="00FA4FCF" w:rsidRDefault="003A7C95" w:rsidP="00BC4500">
      <w:pPr>
        <w:keepNext/>
        <w:jc w:val="both"/>
        <w:rPr>
          <w:rFonts w:ascii="Tahoma" w:hAnsi="Tahoma" w:cs="Tahoma"/>
        </w:rPr>
      </w:pPr>
    </w:p>
    <w:p w:rsidR="003A7C95" w:rsidRPr="003A7C95" w:rsidRDefault="003A7C95" w:rsidP="00BC4500">
      <w:pPr>
        <w:keepNext/>
        <w:jc w:val="both"/>
        <w:rPr>
          <w:rFonts w:ascii="Tahoma" w:hAnsi="Tahoma" w:cs="Tahoma"/>
        </w:rPr>
      </w:pPr>
      <w:r w:rsidRPr="003A7C95">
        <w:rPr>
          <w:rFonts w:ascii="Tahoma" w:hAnsi="Tahoma" w:cs="Tahoma"/>
        </w:rPr>
        <w:t xml:space="preserve">V primeru, da se ugotovi, da je pri izvedbi javnega naročila, na podlagi katerega je sklenjen ta okvirni sporazum ali pri izvajanju tega okvirnega sporazuma kdo v imenu ali na račun izvajalca, </w:t>
      </w:r>
      <w:r w:rsidRPr="003A7C95">
        <w:rPr>
          <w:rFonts w:ascii="Tahoma" w:hAnsi="Tahoma" w:cs="Tahoma"/>
        </w:rPr>
        <w:lastRenderedPageBreak/>
        <w:t>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3A7C95" w:rsidRPr="003A7C95" w:rsidRDefault="003A7C95" w:rsidP="00BC4500">
      <w:pPr>
        <w:keepNext/>
        <w:jc w:val="both"/>
        <w:rPr>
          <w:rFonts w:ascii="Tahoma" w:hAnsi="Tahoma" w:cs="Tahoma"/>
          <w:sz w:val="16"/>
          <w:szCs w:val="16"/>
        </w:rPr>
      </w:pPr>
    </w:p>
    <w:p w:rsidR="003A7C95" w:rsidRPr="003A7C95" w:rsidRDefault="003A7C95" w:rsidP="00BC4500">
      <w:pPr>
        <w:keepNext/>
        <w:jc w:val="both"/>
        <w:rPr>
          <w:rFonts w:ascii="Tahoma" w:hAnsi="Tahoma" w:cs="Tahoma"/>
        </w:rPr>
      </w:pPr>
      <w:r w:rsidRPr="003A7C95">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3A7C95" w:rsidRPr="003A7C95" w:rsidRDefault="003A7C95" w:rsidP="00BC4500">
      <w:pPr>
        <w:keepNext/>
        <w:jc w:val="both"/>
        <w:rPr>
          <w:rFonts w:ascii="Tahoma" w:hAnsi="Tahoma" w:cs="Tahoma"/>
        </w:rPr>
      </w:pPr>
    </w:p>
    <w:p w:rsidR="003A7C95" w:rsidRPr="003A7C95" w:rsidRDefault="003A7C95" w:rsidP="00BC4500">
      <w:pPr>
        <w:keepNext/>
        <w:numPr>
          <w:ilvl w:val="0"/>
          <w:numId w:val="10"/>
        </w:numPr>
        <w:tabs>
          <w:tab w:val="num" w:pos="720"/>
        </w:tabs>
        <w:suppressAutoHyphens/>
        <w:ind w:left="714" w:hanging="357"/>
        <w:jc w:val="center"/>
        <w:rPr>
          <w:rFonts w:ascii="Tahoma" w:hAnsi="Tahoma" w:cs="Tahoma"/>
        </w:rPr>
      </w:pPr>
      <w:r w:rsidRPr="003A7C95">
        <w:rPr>
          <w:rFonts w:ascii="Tahoma" w:hAnsi="Tahoma" w:cs="Tahoma"/>
        </w:rPr>
        <w:t>člen</w:t>
      </w:r>
    </w:p>
    <w:p w:rsidR="003A7C95" w:rsidRPr="003A7C95" w:rsidRDefault="003A7C95" w:rsidP="00BC4500">
      <w:pPr>
        <w:keepNext/>
        <w:jc w:val="both"/>
        <w:rPr>
          <w:rFonts w:ascii="Tahoma" w:hAnsi="Tahoma" w:cs="Tahoma"/>
        </w:rPr>
      </w:pPr>
    </w:p>
    <w:p w:rsidR="003A7C95" w:rsidRPr="003A7C95" w:rsidRDefault="003A7C95" w:rsidP="00BC4500">
      <w:pPr>
        <w:keepNext/>
        <w:spacing w:after="120"/>
        <w:jc w:val="both"/>
        <w:rPr>
          <w:rFonts w:ascii="Tahoma" w:hAnsi="Tahoma" w:cs="Tahoma"/>
        </w:rPr>
      </w:pPr>
      <w:r w:rsidRPr="003A7C95">
        <w:rPr>
          <w:rFonts w:ascii="Tahoma" w:hAnsi="Tahoma" w:cs="Tahoma"/>
        </w:rPr>
        <w:t>Izvajalec se obvezuje, da bo kadarkoli v času veljavnosti tega okvirnega sporazuma oziroma kadarkoli v času izvajanja predmeta tega okvirnega sporazuma (velja tudi za vse podizvajalce, s katerimi izvajalec izvaja predmet tega okvirnega sporazuma), v roku osmih (8) dni od prejema poziva, naročniku posredoval podatke o:</w:t>
      </w:r>
    </w:p>
    <w:p w:rsidR="003A7C95" w:rsidRPr="003A7C95" w:rsidRDefault="003A7C95" w:rsidP="00BC4500">
      <w:pPr>
        <w:keepNext/>
        <w:numPr>
          <w:ilvl w:val="0"/>
          <w:numId w:val="6"/>
        </w:numPr>
        <w:suppressAutoHyphens/>
        <w:ind w:left="714" w:hanging="357"/>
        <w:jc w:val="both"/>
        <w:rPr>
          <w:rFonts w:ascii="Tahoma" w:hAnsi="Tahoma" w:cs="Tahoma"/>
        </w:rPr>
      </w:pPr>
      <w:r w:rsidRPr="003A7C95">
        <w:rPr>
          <w:rFonts w:ascii="Tahoma" w:hAnsi="Tahoma" w:cs="Tahoma"/>
        </w:rPr>
        <w:t xml:space="preserve">svojih ustanoviteljih, družbenikih, delničarjih, </w:t>
      </w:r>
      <w:proofErr w:type="spellStart"/>
      <w:r w:rsidRPr="003A7C95">
        <w:rPr>
          <w:rFonts w:ascii="Tahoma" w:hAnsi="Tahoma" w:cs="Tahoma"/>
        </w:rPr>
        <w:t>komandistih</w:t>
      </w:r>
      <w:proofErr w:type="spellEnd"/>
      <w:r w:rsidRPr="003A7C95">
        <w:rPr>
          <w:rFonts w:ascii="Tahoma" w:hAnsi="Tahoma" w:cs="Tahoma"/>
        </w:rPr>
        <w:t xml:space="preserve"> ali drugih lastnikih in podatke o lastniških deležih navedenih oseb,</w:t>
      </w:r>
    </w:p>
    <w:p w:rsidR="003A7C95" w:rsidRPr="003A7C95" w:rsidRDefault="003A7C95" w:rsidP="00BC4500">
      <w:pPr>
        <w:keepNext/>
        <w:numPr>
          <w:ilvl w:val="0"/>
          <w:numId w:val="6"/>
        </w:numPr>
        <w:suppressAutoHyphens/>
        <w:spacing w:after="120" w:line="276" w:lineRule="auto"/>
        <w:ind w:left="714" w:hanging="357"/>
        <w:jc w:val="both"/>
        <w:rPr>
          <w:rFonts w:ascii="Tahoma" w:hAnsi="Tahoma" w:cs="Tahoma"/>
        </w:rPr>
      </w:pPr>
      <w:r w:rsidRPr="003A7C95">
        <w:rPr>
          <w:rFonts w:ascii="Tahoma" w:hAnsi="Tahoma" w:cs="Tahoma"/>
        </w:rPr>
        <w:t>gospodarskih subjektih, za katere se glede na določbe zakona, ki ureja gospodarske družbe, šteje, da so z njim povezane družbe,</w:t>
      </w:r>
    </w:p>
    <w:p w:rsidR="003A7C95" w:rsidRPr="003A7C95" w:rsidRDefault="003A7C95" w:rsidP="00BC4500">
      <w:pPr>
        <w:keepNext/>
        <w:jc w:val="both"/>
        <w:rPr>
          <w:rFonts w:ascii="Tahoma" w:eastAsia="Calibri" w:hAnsi="Tahoma" w:cs="Tahoma"/>
          <w:lang w:eastAsia="en-US"/>
        </w:rPr>
      </w:pPr>
      <w:r w:rsidRPr="003A7C95">
        <w:rPr>
          <w:rFonts w:ascii="Tahoma" w:hAnsi="Tahoma" w:cs="Tahoma"/>
        </w:rPr>
        <w:t xml:space="preserve">ki jih je naročnik, v skladu z določili šestega odstavka 14. člena </w:t>
      </w:r>
      <w:proofErr w:type="spellStart"/>
      <w:r w:rsidRPr="003A7C95">
        <w:rPr>
          <w:rFonts w:ascii="Tahoma" w:eastAsia="Calibri" w:hAnsi="Tahoma" w:cs="Tahoma"/>
          <w:lang w:eastAsia="en-US"/>
        </w:rPr>
        <w:t>ZIntPK</w:t>
      </w:r>
      <w:proofErr w:type="spellEnd"/>
      <w:r w:rsidRPr="003A7C95">
        <w:rPr>
          <w:rFonts w:ascii="Tahoma" w:eastAsia="Calibri" w:hAnsi="Tahoma" w:cs="Tahoma"/>
          <w:lang w:eastAsia="en-US"/>
        </w:rPr>
        <w:t xml:space="preserve">-UPB2, dolžan predložiti Komisiji za preprečevanje korupcije, v kolikor le-ta to zahteva. </w:t>
      </w:r>
    </w:p>
    <w:p w:rsidR="003A7C95" w:rsidRPr="003A7C95" w:rsidRDefault="003A7C95" w:rsidP="00BC4500">
      <w:pPr>
        <w:keepNext/>
        <w:jc w:val="both"/>
        <w:rPr>
          <w:rFonts w:ascii="Tahoma" w:eastAsia="Calibri" w:hAnsi="Tahoma" w:cs="Tahoma"/>
          <w:lang w:eastAsia="en-US"/>
        </w:rPr>
      </w:pPr>
    </w:p>
    <w:p w:rsidR="00C26134" w:rsidRPr="00FA4FCF" w:rsidRDefault="003A7C95" w:rsidP="00BC4500">
      <w:pPr>
        <w:keepNext/>
        <w:jc w:val="both"/>
        <w:rPr>
          <w:rFonts w:ascii="Tahoma" w:hAnsi="Tahoma" w:cs="Tahoma"/>
          <w:kern w:val="16"/>
        </w:rPr>
      </w:pPr>
      <w:r w:rsidRPr="003A7C95">
        <w:rPr>
          <w:rFonts w:ascii="Tahoma" w:hAnsi="Tahoma" w:cs="Tahoma"/>
          <w:kern w:val="16"/>
        </w:rPr>
        <w:t xml:space="preserve">V primeru, da izvajalec v obdobju veljavnosti okvirnega sporazuma oziroma kadarkoli </w:t>
      </w:r>
      <w:r w:rsidRPr="003A7C95">
        <w:rPr>
          <w:rFonts w:ascii="Tahoma" w:hAnsi="Tahoma" w:cs="Tahoma"/>
        </w:rPr>
        <w:t>v času izvajanja predmeta tega okvirnega sporazuma</w:t>
      </w:r>
      <w:r w:rsidRPr="003A7C95">
        <w:rPr>
          <w:rFonts w:ascii="Tahoma" w:hAnsi="Tahoma" w:cs="Tahoma"/>
          <w:kern w:val="16"/>
        </w:rPr>
        <w:t>, v roku</w:t>
      </w:r>
      <w:r w:rsidRPr="003A7C95">
        <w:rPr>
          <w:rFonts w:ascii="Tahoma" w:hAnsi="Tahoma" w:cs="Tahoma"/>
          <w:lang w:eastAsia="ar-SA"/>
        </w:rPr>
        <w:t xml:space="preserve"> osmih (8) dni od prejema poziva</w:t>
      </w:r>
      <w:r w:rsidRPr="003A7C95">
        <w:rPr>
          <w:rFonts w:ascii="Tahoma" w:hAnsi="Tahoma" w:cs="Tahoma"/>
          <w:kern w:val="16"/>
        </w:rPr>
        <w:t>, ne posreduje naročniku podatkov iz prejšnjega odstavka tega člena, bo naročnik Državni revizijski komisiji predlagal, da uvede postopek o prekršku iz 1. točke prvega odstavka 112 člena ZJN-3.</w:t>
      </w:r>
    </w:p>
    <w:p w:rsidR="00C26134" w:rsidRPr="00FA4FCF" w:rsidRDefault="00C26134" w:rsidP="00BC4500">
      <w:pPr>
        <w:keepNext/>
        <w:jc w:val="both"/>
        <w:rPr>
          <w:rFonts w:ascii="Tahoma" w:hAnsi="Tahoma" w:cs="Tahoma"/>
          <w:kern w:val="16"/>
        </w:rPr>
      </w:pPr>
    </w:p>
    <w:p w:rsidR="002C2991" w:rsidRPr="00FA4FCF" w:rsidRDefault="002C2991" w:rsidP="00BC4500">
      <w:pPr>
        <w:keepNext/>
        <w:numPr>
          <w:ilvl w:val="0"/>
          <w:numId w:val="9"/>
        </w:numPr>
        <w:suppressAutoHyphens/>
        <w:ind w:left="1077" w:hanging="1077"/>
        <w:jc w:val="both"/>
        <w:rPr>
          <w:rFonts w:ascii="Tahoma" w:hAnsi="Tahoma" w:cs="Tahoma"/>
          <w:b/>
        </w:rPr>
      </w:pPr>
      <w:r w:rsidRPr="00FA4FCF">
        <w:rPr>
          <w:rFonts w:ascii="Tahoma" w:hAnsi="Tahoma" w:cs="Tahoma"/>
          <w:b/>
        </w:rPr>
        <w:t>KONČNE DOLOČBE</w:t>
      </w:r>
    </w:p>
    <w:p w:rsidR="002C2991" w:rsidRPr="00FA4FCF" w:rsidRDefault="002C2991" w:rsidP="00BC4500">
      <w:pPr>
        <w:keepNext/>
        <w:jc w:val="both"/>
        <w:rPr>
          <w:rFonts w:ascii="Tahoma" w:hAnsi="Tahoma" w:cs="Tahoma"/>
        </w:rPr>
      </w:pPr>
    </w:p>
    <w:p w:rsidR="002C2991" w:rsidRPr="00FA4FCF" w:rsidRDefault="002C2991"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2C2991" w:rsidRPr="00FA4FCF" w:rsidRDefault="002C2991" w:rsidP="00BC4500">
      <w:pPr>
        <w:keepNext/>
        <w:jc w:val="both"/>
        <w:rPr>
          <w:rFonts w:ascii="Tahoma" w:hAnsi="Tahoma" w:cs="Tahoma"/>
        </w:rPr>
      </w:pPr>
    </w:p>
    <w:p w:rsidR="002C2991" w:rsidRPr="00FA4FCF" w:rsidRDefault="002C2991" w:rsidP="00BC4500">
      <w:pPr>
        <w:keepNext/>
        <w:tabs>
          <w:tab w:val="left" w:pos="567"/>
          <w:tab w:val="left" w:pos="1418"/>
          <w:tab w:val="left" w:pos="1702"/>
        </w:tabs>
        <w:jc w:val="both"/>
        <w:rPr>
          <w:rFonts w:ascii="Tahoma" w:hAnsi="Tahoma" w:cs="Tahoma"/>
        </w:rPr>
      </w:pPr>
      <w:r w:rsidRPr="00FA4FCF">
        <w:rPr>
          <w:rFonts w:ascii="Tahoma" w:hAnsi="Tahoma" w:cs="Tahoma"/>
        </w:rPr>
        <w:t>Ta okvirni sporazum je sklenjen in prične veljati z dnem, ko ga podpišeta obe stranki okvirnega sporazuma.</w:t>
      </w:r>
    </w:p>
    <w:p w:rsidR="002C2991" w:rsidRPr="00FA4FCF" w:rsidRDefault="002C2991" w:rsidP="00BC4500">
      <w:pPr>
        <w:keepNext/>
        <w:jc w:val="both"/>
        <w:rPr>
          <w:rFonts w:ascii="Tahoma" w:hAnsi="Tahoma" w:cs="Tahoma"/>
        </w:rPr>
      </w:pPr>
    </w:p>
    <w:p w:rsidR="002C2991" w:rsidRPr="00FA4FCF" w:rsidRDefault="002C2991" w:rsidP="00BC4500">
      <w:pPr>
        <w:keepNext/>
        <w:tabs>
          <w:tab w:val="left" w:pos="567"/>
          <w:tab w:val="left" w:pos="1418"/>
          <w:tab w:val="left" w:pos="1702"/>
        </w:tabs>
        <w:jc w:val="both"/>
        <w:rPr>
          <w:rFonts w:ascii="Tahoma" w:hAnsi="Tahoma" w:cs="Tahoma"/>
        </w:rPr>
      </w:pPr>
      <w:r w:rsidRPr="00FA4FCF">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Obligacijskega zakonika.</w:t>
      </w:r>
    </w:p>
    <w:p w:rsidR="002C2991" w:rsidRPr="00FA4FCF" w:rsidRDefault="002C2991" w:rsidP="00BC4500">
      <w:pPr>
        <w:keepNext/>
        <w:tabs>
          <w:tab w:val="left" w:pos="567"/>
          <w:tab w:val="left" w:pos="1418"/>
          <w:tab w:val="left" w:pos="1702"/>
        </w:tabs>
        <w:jc w:val="both"/>
        <w:rPr>
          <w:rFonts w:ascii="Tahoma" w:hAnsi="Tahoma" w:cs="Tahoma"/>
        </w:rPr>
      </w:pPr>
    </w:p>
    <w:p w:rsidR="002C2991" w:rsidRPr="00FA4FCF" w:rsidRDefault="002C2991" w:rsidP="00BC4500">
      <w:pPr>
        <w:keepNext/>
        <w:tabs>
          <w:tab w:val="left" w:pos="567"/>
          <w:tab w:val="left" w:pos="1418"/>
          <w:tab w:val="left" w:pos="1702"/>
        </w:tabs>
        <w:jc w:val="both"/>
        <w:rPr>
          <w:rFonts w:ascii="Tahoma" w:hAnsi="Tahoma" w:cs="Tahoma"/>
        </w:rPr>
      </w:pPr>
      <w:r w:rsidRPr="00FA4FCF">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2C2991" w:rsidRPr="00FA4FCF" w:rsidRDefault="002C2991" w:rsidP="00BC4500">
      <w:pPr>
        <w:keepNext/>
        <w:tabs>
          <w:tab w:val="left" w:pos="567"/>
          <w:tab w:val="left" w:pos="1418"/>
          <w:tab w:val="left" w:pos="1702"/>
        </w:tabs>
        <w:jc w:val="both"/>
        <w:rPr>
          <w:rFonts w:ascii="Tahoma" w:hAnsi="Tahoma" w:cs="Tahoma"/>
        </w:rPr>
      </w:pPr>
    </w:p>
    <w:p w:rsidR="002C2991" w:rsidRPr="00FA4FCF" w:rsidRDefault="002C2991" w:rsidP="00BC4500">
      <w:pPr>
        <w:keepNext/>
        <w:tabs>
          <w:tab w:val="left" w:pos="567"/>
          <w:tab w:val="left" w:pos="1418"/>
          <w:tab w:val="left" w:pos="1702"/>
        </w:tabs>
        <w:jc w:val="both"/>
        <w:rPr>
          <w:rFonts w:ascii="Tahoma" w:hAnsi="Tahoma" w:cs="Tahoma"/>
        </w:rPr>
      </w:pPr>
      <w:r w:rsidRPr="00FA4FCF">
        <w:rPr>
          <w:rFonts w:ascii="Tahoma" w:hAnsi="Tahoma" w:cs="Tahoma"/>
        </w:rPr>
        <w:t>Ta okvirni sporazum v celoti zavezuje tudi morebitne vsakokratne pravne naslednike vsake od strank okvirnega sporazuma, kar velja zlasti tudi v primeru organizacijsko – stat</w:t>
      </w:r>
      <w:r w:rsidR="001F76F4" w:rsidRPr="00FA4FCF">
        <w:rPr>
          <w:rFonts w:ascii="Tahoma" w:hAnsi="Tahoma" w:cs="Tahoma"/>
        </w:rPr>
        <w:t>usnih ter lastninskih sprememb.</w:t>
      </w:r>
    </w:p>
    <w:p w:rsidR="002C2991" w:rsidRPr="00FA4FCF" w:rsidRDefault="002C2991" w:rsidP="00BC4500">
      <w:pPr>
        <w:keepNext/>
        <w:jc w:val="both"/>
        <w:rPr>
          <w:rFonts w:ascii="Tahoma" w:hAnsi="Tahoma" w:cs="Tahoma"/>
        </w:rPr>
      </w:pPr>
    </w:p>
    <w:p w:rsidR="002C2991" w:rsidRPr="00FA4FCF" w:rsidRDefault="002C2991" w:rsidP="00BC4500">
      <w:pPr>
        <w:keepNext/>
        <w:numPr>
          <w:ilvl w:val="0"/>
          <w:numId w:val="10"/>
        </w:numPr>
        <w:jc w:val="center"/>
        <w:rPr>
          <w:rFonts w:ascii="Tahoma" w:hAnsi="Tahoma" w:cs="Tahoma"/>
        </w:rPr>
      </w:pPr>
      <w:r w:rsidRPr="00FA4FCF">
        <w:rPr>
          <w:rFonts w:ascii="Tahoma" w:hAnsi="Tahoma" w:cs="Tahoma"/>
        </w:rPr>
        <w:t>člen</w:t>
      </w:r>
    </w:p>
    <w:p w:rsidR="002C2991" w:rsidRPr="00FA4FCF" w:rsidRDefault="002C2991" w:rsidP="00BC4500">
      <w:pPr>
        <w:keepNext/>
        <w:jc w:val="both"/>
        <w:rPr>
          <w:rFonts w:ascii="Tahoma" w:hAnsi="Tahoma" w:cs="Tahoma"/>
        </w:rPr>
      </w:pPr>
    </w:p>
    <w:p w:rsidR="002C2991" w:rsidRPr="00FA4FCF" w:rsidRDefault="002C2991" w:rsidP="00BC4500">
      <w:pPr>
        <w:keepNext/>
        <w:jc w:val="both"/>
        <w:rPr>
          <w:rFonts w:ascii="Tahoma" w:hAnsi="Tahoma" w:cs="Tahoma"/>
        </w:rPr>
      </w:pPr>
      <w:r w:rsidRPr="00FA4FCF">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rsidR="002C2991" w:rsidRPr="00FA4FCF" w:rsidRDefault="002C2991" w:rsidP="00BC4500">
      <w:pPr>
        <w:keepNext/>
        <w:jc w:val="both"/>
        <w:rPr>
          <w:rFonts w:ascii="Tahoma" w:hAnsi="Tahoma" w:cs="Tahoma"/>
        </w:rPr>
      </w:pPr>
    </w:p>
    <w:p w:rsidR="002C2991" w:rsidRPr="00FA4FCF" w:rsidRDefault="002C2991" w:rsidP="00BC4500">
      <w:pPr>
        <w:keepNext/>
        <w:jc w:val="both"/>
        <w:rPr>
          <w:rFonts w:ascii="Tahoma" w:hAnsi="Tahoma" w:cs="Tahoma"/>
        </w:rPr>
      </w:pPr>
      <w:r w:rsidRPr="00FA4FCF">
        <w:rPr>
          <w:rFonts w:ascii="Tahoma" w:hAnsi="Tahoma" w:cs="Tahoma"/>
        </w:rPr>
        <w:t>Morebitne spremembe ali dopolnitve tega okvirnega sporazuma so veljavne le, če jih stranki okvirnega sporazuma skleneta v obliki pisnega dodatka k temu okvirnemu sporazumu.</w:t>
      </w:r>
    </w:p>
    <w:p w:rsidR="002C2991" w:rsidRPr="00FA4FCF" w:rsidRDefault="002C2991" w:rsidP="00BC4500">
      <w:pPr>
        <w:keepNext/>
        <w:tabs>
          <w:tab w:val="left" w:pos="567"/>
          <w:tab w:val="left" w:pos="1418"/>
          <w:tab w:val="left" w:pos="1702"/>
        </w:tabs>
        <w:jc w:val="both"/>
        <w:rPr>
          <w:rFonts w:ascii="Tahoma" w:hAnsi="Tahoma" w:cs="Tahoma"/>
        </w:rPr>
      </w:pPr>
    </w:p>
    <w:p w:rsidR="002C2991" w:rsidRPr="00FA4FCF" w:rsidRDefault="002C2991"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2C2991" w:rsidRPr="00FA4FCF" w:rsidRDefault="002C2991" w:rsidP="00BC4500">
      <w:pPr>
        <w:keepNext/>
        <w:tabs>
          <w:tab w:val="left" w:pos="567"/>
          <w:tab w:val="left" w:pos="1418"/>
          <w:tab w:val="left" w:pos="1702"/>
        </w:tabs>
        <w:jc w:val="both"/>
        <w:rPr>
          <w:rFonts w:ascii="Tahoma" w:hAnsi="Tahoma" w:cs="Tahoma"/>
        </w:rPr>
      </w:pPr>
    </w:p>
    <w:p w:rsidR="00266ED8" w:rsidRPr="00266ED8" w:rsidRDefault="00266ED8" w:rsidP="00BC4500">
      <w:pPr>
        <w:keepNext/>
        <w:keepLines/>
        <w:tabs>
          <w:tab w:val="num" w:pos="0"/>
        </w:tabs>
        <w:jc w:val="both"/>
        <w:rPr>
          <w:rFonts w:ascii="Tahoma" w:hAnsi="Tahoma" w:cs="Tahoma"/>
          <w:snapToGrid w:val="0"/>
        </w:rPr>
      </w:pPr>
      <w:r w:rsidRPr="00FA4FCF">
        <w:rPr>
          <w:rFonts w:ascii="Tahoma" w:hAnsi="Tahoma" w:cs="Tahoma"/>
          <w:snapToGrid w:val="0"/>
        </w:rPr>
        <w:t>S</w:t>
      </w:r>
      <w:r w:rsidRPr="00266ED8">
        <w:rPr>
          <w:rFonts w:ascii="Tahoma" w:hAnsi="Tahoma" w:cs="Tahoma"/>
          <w:snapToGrid w:val="0"/>
        </w:rPr>
        <w:t>tranki</w:t>
      </w:r>
      <w:r w:rsidRPr="00FA4FCF">
        <w:rPr>
          <w:rFonts w:ascii="Tahoma" w:hAnsi="Tahoma" w:cs="Tahoma"/>
          <w:snapToGrid w:val="0"/>
        </w:rPr>
        <w:t xml:space="preserve"> okvirnega sporazuma</w:t>
      </w:r>
      <w:r w:rsidRPr="00266ED8">
        <w:rPr>
          <w:rFonts w:ascii="Tahoma" w:hAnsi="Tahoma" w:cs="Tahoma"/>
          <w:snapToGrid w:val="0"/>
        </w:rPr>
        <w:t xml:space="preserve"> bosta vse medsebojne dogovore, podatke in dokumentacijo, ki je predmet </w:t>
      </w:r>
      <w:r w:rsidRPr="00FA4FCF">
        <w:rPr>
          <w:rFonts w:ascii="Tahoma" w:hAnsi="Tahoma" w:cs="Tahoma"/>
          <w:snapToGrid w:val="0"/>
        </w:rPr>
        <w:t>tega okvirnega sporazuma oziroma njegovega</w:t>
      </w:r>
      <w:r w:rsidRPr="00266ED8">
        <w:rPr>
          <w:rFonts w:ascii="Tahoma" w:hAnsi="Tahoma" w:cs="Tahoma"/>
          <w:snapToGrid w:val="0"/>
        </w:rPr>
        <w:t xml:space="preserve"> izvajanja, varovali kot poslovno skrivnost in jih ne bosta neupravičeno uporabljali v svojo korist oziroma komercialno izkoriščali ali posredovali tretjim osebam izven organizacij, ki niso vključene v izvajanje nalog predmeta </w:t>
      </w:r>
      <w:r w:rsidRPr="00FA4FCF">
        <w:rPr>
          <w:rFonts w:ascii="Tahoma" w:hAnsi="Tahoma" w:cs="Tahoma"/>
          <w:snapToGrid w:val="0"/>
        </w:rPr>
        <w:t>okvirnega sporazuma</w:t>
      </w:r>
      <w:r w:rsidRPr="00266ED8">
        <w:rPr>
          <w:rFonts w:ascii="Tahoma" w:hAnsi="Tahoma" w:cs="Tahoma"/>
          <w:snapToGrid w:val="0"/>
        </w:rPr>
        <w:t>, razen podatkov, ki po veljavnih predpisih štejejo za javne.</w:t>
      </w:r>
    </w:p>
    <w:p w:rsidR="002C2991" w:rsidRPr="00FA4FCF" w:rsidRDefault="002C2991" w:rsidP="00BC4500">
      <w:pPr>
        <w:keepNext/>
        <w:jc w:val="both"/>
        <w:rPr>
          <w:rFonts w:ascii="Tahoma" w:hAnsi="Tahoma" w:cs="Tahoma"/>
        </w:rPr>
      </w:pPr>
    </w:p>
    <w:p w:rsidR="002C2991" w:rsidRPr="00FA4FCF" w:rsidRDefault="002C2991"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2C2991" w:rsidRPr="00FA4FCF" w:rsidRDefault="002C2991" w:rsidP="00BC4500">
      <w:pPr>
        <w:keepNext/>
        <w:tabs>
          <w:tab w:val="left" w:pos="567"/>
          <w:tab w:val="left" w:pos="1418"/>
          <w:tab w:val="left" w:pos="1702"/>
        </w:tabs>
        <w:jc w:val="both"/>
        <w:rPr>
          <w:rFonts w:ascii="Tahoma" w:hAnsi="Tahoma" w:cs="Tahoma"/>
        </w:rPr>
      </w:pPr>
    </w:p>
    <w:p w:rsidR="002C2991" w:rsidRPr="00FA4FCF" w:rsidRDefault="002C2991" w:rsidP="00BC4500">
      <w:pPr>
        <w:keepNext/>
        <w:tabs>
          <w:tab w:val="left" w:pos="567"/>
          <w:tab w:val="left" w:pos="1418"/>
          <w:tab w:val="left" w:pos="1702"/>
        </w:tabs>
        <w:jc w:val="both"/>
        <w:rPr>
          <w:rFonts w:ascii="Tahoma" w:hAnsi="Tahoma" w:cs="Tahoma"/>
        </w:rPr>
      </w:pPr>
      <w:r w:rsidRPr="00FA4FCF">
        <w:rPr>
          <w:rFonts w:ascii="Tahoma" w:hAnsi="Tahoma" w:cs="Tahoma"/>
        </w:rPr>
        <w:t>Izvajalec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rsidR="002C2991" w:rsidRDefault="002C2991" w:rsidP="00BC4500">
      <w:pPr>
        <w:keepNext/>
        <w:tabs>
          <w:tab w:val="left" w:pos="567"/>
          <w:tab w:val="left" w:pos="1418"/>
          <w:tab w:val="left" w:pos="1702"/>
        </w:tabs>
        <w:jc w:val="both"/>
        <w:rPr>
          <w:rFonts w:ascii="Tahoma" w:hAnsi="Tahoma" w:cs="Tahoma"/>
        </w:rPr>
      </w:pPr>
    </w:p>
    <w:p w:rsidR="007E0638" w:rsidRPr="00FA4FCF" w:rsidRDefault="007E0638" w:rsidP="00BC4500">
      <w:pPr>
        <w:keepNext/>
        <w:tabs>
          <w:tab w:val="left" w:pos="567"/>
          <w:tab w:val="left" w:pos="1418"/>
          <w:tab w:val="left" w:pos="1702"/>
        </w:tabs>
        <w:jc w:val="both"/>
        <w:rPr>
          <w:rFonts w:ascii="Tahoma" w:hAnsi="Tahoma" w:cs="Tahoma"/>
        </w:rPr>
      </w:pPr>
    </w:p>
    <w:p w:rsidR="002C2991" w:rsidRPr="00FA4FCF" w:rsidRDefault="002C2991" w:rsidP="00BC4500">
      <w:pPr>
        <w:keepNext/>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rsidR="002C2991" w:rsidRPr="00FA4FCF" w:rsidRDefault="002C2991" w:rsidP="00BC4500">
      <w:pPr>
        <w:keepNext/>
        <w:jc w:val="both"/>
        <w:rPr>
          <w:rFonts w:ascii="Tahoma" w:hAnsi="Tahoma" w:cs="Tahoma"/>
        </w:rPr>
      </w:pPr>
    </w:p>
    <w:p w:rsidR="002C2991" w:rsidRPr="00FA4FCF" w:rsidRDefault="002C2991" w:rsidP="00BC4500">
      <w:pPr>
        <w:keepNext/>
        <w:jc w:val="both"/>
        <w:rPr>
          <w:rFonts w:ascii="Tahoma" w:hAnsi="Tahoma" w:cs="Tahoma"/>
        </w:rPr>
      </w:pPr>
      <w:r w:rsidRPr="00FA4FCF">
        <w:rPr>
          <w:rFonts w:ascii="Tahoma" w:hAnsi="Tahoma" w:cs="Tahoma"/>
        </w:rPr>
        <w:t>Okv</w:t>
      </w:r>
      <w:r w:rsidR="00582BA8" w:rsidRPr="00FA4FCF">
        <w:rPr>
          <w:rFonts w:ascii="Tahoma" w:hAnsi="Tahoma" w:cs="Tahoma"/>
        </w:rPr>
        <w:t>irni sporazum je</w:t>
      </w:r>
      <w:r w:rsidR="000177E2" w:rsidRPr="00FA4FCF">
        <w:rPr>
          <w:rFonts w:ascii="Tahoma" w:hAnsi="Tahoma" w:cs="Tahoma"/>
        </w:rPr>
        <w:t xml:space="preserve"> sestavljen in podpisan</w:t>
      </w:r>
      <w:r w:rsidR="00582BA8" w:rsidRPr="00FA4FCF">
        <w:rPr>
          <w:rFonts w:ascii="Tahoma" w:hAnsi="Tahoma" w:cs="Tahoma"/>
        </w:rPr>
        <w:t xml:space="preserve"> v šestih (6</w:t>
      </w:r>
      <w:r w:rsidRPr="00FA4FCF">
        <w:rPr>
          <w:rFonts w:ascii="Tahoma" w:hAnsi="Tahoma" w:cs="Tahoma"/>
        </w:rPr>
        <w:t>) enakih izvodih, od katerih tri (3) izvode prejme naročnik</w:t>
      </w:r>
      <w:r w:rsidR="00582BA8" w:rsidRPr="00FA4FCF">
        <w:rPr>
          <w:rFonts w:ascii="Tahoma" w:hAnsi="Tahoma" w:cs="Tahoma"/>
        </w:rPr>
        <w:t xml:space="preserve"> in tri (3) izvode</w:t>
      </w:r>
      <w:r w:rsidRPr="00FA4FCF">
        <w:rPr>
          <w:rFonts w:ascii="Tahoma" w:hAnsi="Tahoma" w:cs="Tahoma"/>
        </w:rPr>
        <w:t xml:space="preserve"> izvajalec.</w:t>
      </w:r>
    </w:p>
    <w:p w:rsidR="005B3E2A" w:rsidRPr="00FA4FCF" w:rsidRDefault="005B3E2A" w:rsidP="00BC4500">
      <w:pPr>
        <w:keepNext/>
        <w:jc w:val="both"/>
        <w:rPr>
          <w:rFonts w:ascii="Tahoma" w:hAnsi="Tahoma" w:cs="Tahoma"/>
        </w:rPr>
      </w:pPr>
    </w:p>
    <w:p w:rsidR="002C2991" w:rsidRPr="00FA4FCF" w:rsidRDefault="002C2991" w:rsidP="00BC4500">
      <w:pPr>
        <w:keepNext/>
        <w:rPr>
          <w:rFonts w:ascii="Tahoma" w:hAnsi="Tahoma" w:cs="Tahoma"/>
          <w:i/>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1975E0" w:rsidRPr="00FA4FCF" w:rsidTr="00923355">
        <w:tc>
          <w:tcPr>
            <w:tcW w:w="4597" w:type="dxa"/>
          </w:tcPr>
          <w:p w:rsidR="001975E0" w:rsidRPr="00FA4FCF" w:rsidRDefault="001975E0" w:rsidP="00BC4500">
            <w:pPr>
              <w:keepNext/>
              <w:rPr>
                <w:rFonts w:ascii="Tahoma" w:hAnsi="Tahoma" w:cs="Tahoma"/>
                <w:szCs w:val="22"/>
              </w:rPr>
            </w:pPr>
            <w:r w:rsidRPr="00FA4FCF">
              <w:rPr>
                <w:rFonts w:ascii="Tahoma" w:hAnsi="Tahoma" w:cs="Tahoma"/>
                <w:szCs w:val="22"/>
              </w:rPr>
              <w:t xml:space="preserve">……………...……, dne………………… </w:t>
            </w:r>
          </w:p>
          <w:p w:rsidR="001975E0" w:rsidRPr="00FA4FCF" w:rsidRDefault="001975E0" w:rsidP="00BC4500">
            <w:pPr>
              <w:keepNext/>
              <w:jc w:val="both"/>
              <w:rPr>
                <w:rFonts w:ascii="Tahoma" w:hAnsi="Tahoma" w:cs="Tahoma"/>
                <w:szCs w:val="22"/>
              </w:rPr>
            </w:pPr>
          </w:p>
        </w:tc>
        <w:tc>
          <w:tcPr>
            <w:tcW w:w="5123" w:type="dxa"/>
          </w:tcPr>
          <w:p w:rsidR="001975E0" w:rsidRPr="00FA4FCF" w:rsidRDefault="005B3E2A" w:rsidP="00BC4500">
            <w:pPr>
              <w:keepNext/>
              <w:rPr>
                <w:rFonts w:ascii="Tahoma" w:hAnsi="Tahoma" w:cs="Tahoma"/>
                <w:szCs w:val="22"/>
              </w:rPr>
            </w:pPr>
            <w:r w:rsidRPr="00FA4FCF">
              <w:rPr>
                <w:rFonts w:ascii="Tahoma" w:hAnsi="Tahoma" w:cs="Tahoma"/>
                <w:szCs w:val="22"/>
              </w:rPr>
              <w:t>Ljublj</w:t>
            </w:r>
            <w:r w:rsidR="001975E0" w:rsidRPr="00FA4FCF">
              <w:rPr>
                <w:rFonts w:ascii="Tahoma" w:hAnsi="Tahoma" w:cs="Tahoma"/>
                <w:szCs w:val="22"/>
              </w:rPr>
              <w:t xml:space="preserve">ana, dne………………… </w:t>
            </w:r>
          </w:p>
          <w:p w:rsidR="001975E0" w:rsidRPr="00FA4FCF" w:rsidRDefault="001975E0" w:rsidP="00BC4500">
            <w:pPr>
              <w:keepNext/>
              <w:jc w:val="both"/>
              <w:rPr>
                <w:rFonts w:ascii="Tahoma" w:hAnsi="Tahoma" w:cs="Tahoma"/>
                <w:szCs w:val="22"/>
              </w:rPr>
            </w:pPr>
          </w:p>
        </w:tc>
      </w:tr>
      <w:tr w:rsidR="001975E0" w:rsidRPr="00FA4FCF" w:rsidTr="00923355">
        <w:tc>
          <w:tcPr>
            <w:tcW w:w="4597" w:type="dxa"/>
          </w:tcPr>
          <w:p w:rsidR="001975E0" w:rsidRPr="00FA4FCF" w:rsidRDefault="001975E0" w:rsidP="00BC4500">
            <w:pPr>
              <w:keepNext/>
              <w:jc w:val="both"/>
              <w:rPr>
                <w:rFonts w:ascii="Tahoma" w:hAnsi="Tahoma" w:cs="Tahoma"/>
                <w:b/>
                <w:szCs w:val="22"/>
              </w:rPr>
            </w:pPr>
            <w:r w:rsidRPr="00FA4FCF">
              <w:rPr>
                <w:rFonts w:ascii="Tahoma" w:hAnsi="Tahoma" w:cs="Tahoma"/>
                <w:b/>
                <w:szCs w:val="22"/>
              </w:rPr>
              <w:t xml:space="preserve">IZVAJALEC: </w:t>
            </w:r>
          </w:p>
          <w:p w:rsidR="001975E0" w:rsidRPr="00FA4FCF" w:rsidRDefault="001975E0" w:rsidP="00BC4500">
            <w:pPr>
              <w:keepNext/>
              <w:jc w:val="both"/>
              <w:rPr>
                <w:rFonts w:ascii="Tahoma" w:hAnsi="Tahoma" w:cs="Tahoma"/>
                <w:szCs w:val="22"/>
              </w:rPr>
            </w:pPr>
          </w:p>
          <w:p w:rsidR="001975E0" w:rsidRPr="00FA4FCF" w:rsidRDefault="001975E0" w:rsidP="00BC4500">
            <w:pPr>
              <w:keepNext/>
              <w:jc w:val="both"/>
              <w:rPr>
                <w:rFonts w:ascii="Tahoma" w:hAnsi="Tahoma" w:cs="Tahoma"/>
                <w:szCs w:val="22"/>
              </w:rPr>
            </w:pPr>
            <w:r w:rsidRPr="00FA4FCF">
              <w:rPr>
                <w:rFonts w:ascii="Tahoma" w:hAnsi="Tahoma" w:cs="Tahoma"/>
                <w:szCs w:val="22"/>
              </w:rPr>
              <w:t>……………………………………………….</w:t>
            </w:r>
          </w:p>
          <w:p w:rsidR="001975E0" w:rsidRPr="00FA4FCF" w:rsidRDefault="001975E0" w:rsidP="00BC4500">
            <w:pPr>
              <w:keepNext/>
              <w:jc w:val="both"/>
              <w:rPr>
                <w:rFonts w:ascii="Tahoma" w:hAnsi="Tahoma" w:cs="Tahoma"/>
                <w:szCs w:val="22"/>
              </w:rPr>
            </w:pPr>
          </w:p>
          <w:p w:rsidR="001975E0" w:rsidRPr="00FA4FCF" w:rsidRDefault="001975E0" w:rsidP="00BC4500">
            <w:pPr>
              <w:keepNext/>
              <w:jc w:val="both"/>
              <w:rPr>
                <w:rFonts w:ascii="Tahoma" w:hAnsi="Tahoma" w:cs="Tahoma"/>
                <w:szCs w:val="22"/>
              </w:rPr>
            </w:pPr>
          </w:p>
          <w:p w:rsidR="001975E0" w:rsidRPr="00FA4FCF" w:rsidRDefault="001975E0" w:rsidP="00BC4500">
            <w:pPr>
              <w:keepNext/>
              <w:jc w:val="both"/>
              <w:rPr>
                <w:rFonts w:ascii="Tahoma" w:hAnsi="Tahoma" w:cs="Tahoma"/>
                <w:szCs w:val="22"/>
              </w:rPr>
            </w:pPr>
          </w:p>
        </w:tc>
        <w:tc>
          <w:tcPr>
            <w:tcW w:w="5123" w:type="dxa"/>
          </w:tcPr>
          <w:p w:rsidR="001975E0" w:rsidRPr="00FA4FCF" w:rsidRDefault="001975E0" w:rsidP="00BC4500">
            <w:pPr>
              <w:keepNext/>
              <w:jc w:val="both"/>
              <w:rPr>
                <w:rFonts w:ascii="Tahoma" w:hAnsi="Tahoma" w:cs="Tahoma"/>
                <w:b/>
                <w:szCs w:val="22"/>
              </w:rPr>
            </w:pPr>
            <w:r w:rsidRPr="00FA4FCF">
              <w:rPr>
                <w:rFonts w:ascii="Tahoma" w:hAnsi="Tahoma" w:cs="Tahoma"/>
                <w:b/>
                <w:szCs w:val="22"/>
              </w:rPr>
              <w:t>NAROČNIK:</w:t>
            </w:r>
          </w:p>
          <w:p w:rsidR="001975E0" w:rsidRPr="00FA4FCF" w:rsidRDefault="001975E0" w:rsidP="00BC4500">
            <w:pPr>
              <w:keepNext/>
              <w:jc w:val="both"/>
              <w:rPr>
                <w:rFonts w:ascii="Tahoma" w:hAnsi="Tahoma" w:cs="Tahoma"/>
                <w:b/>
                <w:szCs w:val="22"/>
              </w:rPr>
            </w:pPr>
          </w:p>
          <w:p w:rsidR="001975E0" w:rsidRPr="00FA4FCF" w:rsidRDefault="00272227" w:rsidP="00BC4500">
            <w:pPr>
              <w:keepNext/>
              <w:jc w:val="both"/>
              <w:rPr>
                <w:rFonts w:ascii="Tahoma" w:hAnsi="Tahoma" w:cs="Tahoma"/>
                <w:szCs w:val="22"/>
              </w:rPr>
            </w:pPr>
            <w:r w:rsidRPr="00FA4FCF">
              <w:rPr>
                <w:rFonts w:ascii="Tahoma" w:hAnsi="Tahoma" w:cs="Tahoma"/>
                <w:szCs w:val="22"/>
              </w:rPr>
              <w:t>……………………………………………………….</w:t>
            </w:r>
          </w:p>
        </w:tc>
      </w:tr>
      <w:bookmarkEnd w:id="0"/>
    </w:tbl>
    <w:p w:rsidR="00E77739" w:rsidRPr="00AD7415" w:rsidRDefault="00E77739" w:rsidP="00BC4500">
      <w:pPr>
        <w:pStyle w:val="Telobesedila"/>
        <w:keepNext/>
        <w:widowControl/>
        <w:spacing w:after="120"/>
        <w:jc w:val="left"/>
        <w:rPr>
          <w:rFonts w:ascii="Tahoma" w:hAnsi="Tahoma" w:cs="Tahoma"/>
          <w:lang w:val="sl-SI"/>
        </w:rPr>
        <w:sectPr w:rsidR="00E77739" w:rsidRPr="00AD7415" w:rsidSect="00784AB8">
          <w:headerReference w:type="default" r:id="rId30"/>
          <w:footerReference w:type="default" r:id="rId31"/>
          <w:headerReference w:type="first" r:id="rId32"/>
          <w:footerReference w:type="first" r:id="rId33"/>
          <w:type w:val="continuous"/>
          <w:pgSz w:w="11906" w:h="16838" w:code="9"/>
          <w:pgMar w:top="1871" w:right="1276" w:bottom="1304" w:left="1701" w:header="567" w:footer="454" w:gutter="0"/>
          <w:cols w:space="708"/>
        </w:sectPr>
      </w:pPr>
    </w:p>
    <w:p w:rsidR="00444A61" w:rsidRPr="00875CF4" w:rsidRDefault="00444A61" w:rsidP="00BC4500">
      <w:pPr>
        <w:keepNext/>
        <w:jc w:val="both"/>
        <w:rPr>
          <w:rFonts w:ascii="Tahoma" w:hAnsi="Tahoma" w:cs="Tahoma"/>
          <w:color w:val="000000"/>
          <w:sz w:val="22"/>
        </w:rPr>
      </w:pPr>
    </w:p>
    <w:sectPr w:rsidR="00444A61" w:rsidRPr="00875CF4" w:rsidSect="008250C3">
      <w:footerReference w:type="default" r:id="rId34"/>
      <w:type w:val="continuous"/>
      <w:pgSz w:w="11906" w:h="16838" w:code="9"/>
      <w:pgMar w:top="709" w:right="1276" w:bottom="1474"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DE" w:rsidRDefault="00CD2CDE">
      <w:r>
        <w:separator/>
      </w:r>
    </w:p>
  </w:endnote>
  <w:endnote w:type="continuationSeparator" w:id="0">
    <w:p w:rsidR="00CD2CDE" w:rsidRDefault="00CD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E" w:rsidRPr="0063687F" w:rsidRDefault="00CD2CDE" w:rsidP="0063687F">
    <w:pPr>
      <w:spacing w:after="200" w:line="276" w:lineRule="auto"/>
      <w:ind w:left="1416" w:right="-2" w:firstLine="708"/>
      <w:jc w:val="right"/>
      <w:rPr>
        <w:rFonts w:ascii="Tahoma" w:eastAsia="Calibri" w:hAnsi="Tahoma"/>
        <w:szCs w:val="22"/>
        <w:lang w:eastAsia="en-US"/>
      </w:rPr>
    </w:pPr>
    <w:r w:rsidRPr="0063687F">
      <w:rPr>
        <w:rFonts w:ascii="Tahoma" w:eastAsia="Calibri" w:hAnsi="Tahoma"/>
        <w:color w:val="808080"/>
        <w:sz w:val="15"/>
        <w:szCs w:val="15"/>
        <w:lang w:eastAsia="en-US"/>
      </w:rPr>
      <w:t>Družba je imetnik polnega certifikata Družini prijazno podjetje.</w:t>
    </w:r>
    <w:r w:rsidRPr="0063687F">
      <w:rPr>
        <w:rFonts w:ascii="Tahoma" w:eastAsia="Calibri" w:hAnsi="Tahoma"/>
        <w:color w:val="808080"/>
        <w:szCs w:val="22"/>
        <w:lang w:eastAsia="en-US"/>
      </w:rPr>
      <w:t xml:space="preserve">                       </w:t>
    </w:r>
    <w:r>
      <w:rPr>
        <w:rFonts w:ascii="Tahoma" w:eastAsia="Calibri" w:hAnsi="Tahoma"/>
        <w:szCs w:val="22"/>
        <w:lang w:eastAsia="en-US"/>
      </w:rPr>
      <w:t xml:space="preserve">   </w:t>
    </w:r>
    <w:r>
      <w:rPr>
        <w:rFonts w:ascii="Tahoma" w:eastAsia="Calibri" w:hAnsi="Tahoma"/>
        <w:noProof/>
        <w:szCs w:val="22"/>
      </w:rPr>
      <w:drawing>
        <wp:inline distT="0" distB="0" distL="0" distR="0" wp14:anchorId="4012CF17" wp14:editId="2C9F7288">
          <wp:extent cx="2675255" cy="630555"/>
          <wp:effectExtent l="0" t="0" r="0" b="0"/>
          <wp:docPr id="2" name="Slika 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6305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E" w:rsidRDefault="00CD2CDE"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E" w:rsidRDefault="00CD2CDE" w:rsidP="001D090C">
    <w:pPr>
      <w:pStyle w:val="Noga"/>
      <w:ind w:right="-1276"/>
      <w:jc w:val="right"/>
    </w:pPr>
    <w:r>
      <w:rPr>
        <w:noProof/>
        <w:lang w:val="sl-SI"/>
      </w:rPr>
      <w:drawing>
        <wp:inline distT="0" distB="0" distL="0" distR="0" wp14:anchorId="517ED54F" wp14:editId="09CA1729">
          <wp:extent cx="3799840" cy="28575"/>
          <wp:effectExtent l="0" t="0" r="0" b="952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840" cy="28575"/>
                  </a:xfrm>
                  <a:prstGeom prst="rect">
                    <a:avLst/>
                  </a:prstGeom>
                  <a:noFill/>
                  <a:ln>
                    <a:noFill/>
                  </a:ln>
                </pic:spPr>
              </pic:pic>
            </a:graphicData>
          </a:graphic>
        </wp:inline>
      </w:drawing>
    </w:r>
  </w:p>
  <w:p w:rsidR="00CD2CDE" w:rsidRPr="00B1262D" w:rsidRDefault="00CD2CDE" w:rsidP="002303FA">
    <w:pPr>
      <w:pStyle w:val="Noga"/>
      <w:tabs>
        <w:tab w:val="clear" w:pos="4536"/>
        <w:tab w:val="clear" w:pos="9072"/>
      </w:tabs>
      <w:ind w:right="-2"/>
      <w:jc w:val="right"/>
      <w:rPr>
        <w:sz w:val="16"/>
        <w:szCs w:val="16"/>
      </w:rPr>
    </w:pPr>
  </w:p>
  <w:p w:rsidR="00CD2CDE" w:rsidRPr="004148F0" w:rsidRDefault="00CD2CDE" w:rsidP="004148F0">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41530">
      <w:rPr>
        <w:noProof/>
        <w:sz w:val="16"/>
        <w:szCs w:val="16"/>
      </w:rPr>
      <w:t>4</w:t>
    </w:r>
    <w:r w:rsidRPr="0039471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E" w:rsidRDefault="00CD2CDE" w:rsidP="0073769E">
    <w:pPr>
      <w:pStyle w:val="Noga"/>
      <w:ind w:right="-1134"/>
      <w:jc w:val="right"/>
    </w:pPr>
    <w:r>
      <w:rPr>
        <w:noProof/>
        <w:lang w:val="sl-SI"/>
      </w:rPr>
      <w:drawing>
        <wp:inline distT="0" distB="0" distL="0" distR="0" wp14:anchorId="48ECE281" wp14:editId="42BA3F09">
          <wp:extent cx="3799840" cy="28575"/>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840" cy="28575"/>
                  </a:xfrm>
                  <a:prstGeom prst="rect">
                    <a:avLst/>
                  </a:prstGeom>
                  <a:noFill/>
                  <a:ln>
                    <a:noFill/>
                  </a:ln>
                </pic:spPr>
              </pic:pic>
            </a:graphicData>
          </a:graphic>
        </wp:inline>
      </w:drawing>
    </w:r>
  </w:p>
  <w:p w:rsidR="00CD2CDE" w:rsidRDefault="00CD2CDE" w:rsidP="0073769E">
    <w:pPr>
      <w:pStyle w:val="Noga"/>
      <w:jc w:val="center"/>
      <w:rPr>
        <w:sz w:val="16"/>
        <w:szCs w:val="16"/>
      </w:rPr>
    </w:pPr>
  </w:p>
  <w:p w:rsidR="00CD2CDE" w:rsidRDefault="00CD2CDE"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CD2CDE" w:rsidRDefault="00CD2CDE"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E" w:rsidRDefault="00CD2CDE" w:rsidP="00003E1B">
    <w:pPr>
      <w:pStyle w:val="Noga"/>
      <w:ind w:right="-1276"/>
      <w:jc w:val="right"/>
    </w:pPr>
  </w:p>
  <w:p w:rsidR="00CD2CDE" w:rsidRDefault="00CD2CDE" w:rsidP="00003E1B">
    <w:pPr>
      <w:pStyle w:val="Noga"/>
      <w:ind w:right="-1276"/>
      <w:jc w:val="right"/>
    </w:pPr>
    <w:r>
      <w:rPr>
        <w:noProof/>
        <w:lang w:val="sl-SI"/>
      </w:rPr>
      <w:drawing>
        <wp:inline distT="0" distB="0" distL="0" distR="0">
          <wp:extent cx="3799840" cy="28575"/>
          <wp:effectExtent l="0" t="0" r="0" b="9525"/>
          <wp:docPr id="7"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840" cy="28575"/>
                  </a:xfrm>
                  <a:prstGeom prst="rect">
                    <a:avLst/>
                  </a:prstGeom>
                  <a:noFill/>
                  <a:ln>
                    <a:noFill/>
                  </a:ln>
                </pic:spPr>
              </pic:pic>
            </a:graphicData>
          </a:graphic>
        </wp:inline>
      </w:drawing>
    </w:r>
  </w:p>
  <w:p w:rsidR="00CD2CDE" w:rsidRPr="0087393F" w:rsidRDefault="00CD2CDE" w:rsidP="00003E1B">
    <w:pPr>
      <w:pStyle w:val="Noga"/>
      <w:tabs>
        <w:tab w:val="clear" w:pos="4536"/>
        <w:tab w:val="clear" w:pos="9072"/>
      </w:tabs>
      <w:ind w:right="-2"/>
      <w:jc w:val="right"/>
      <w:rPr>
        <w:sz w:val="16"/>
        <w:szCs w:val="16"/>
      </w:rPr>
    </w:pPr>
  </w:p>
  <w:p w:rsidR="00CD2CDE" w:rsidRDefault="00CD2CDE" w:rsidP="00D75BF5">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55</w:t>
    </w:r>
    <w:r w:rsidRPr="00394716">
      <w:rPr>
        <w:sz w:val="16"/>
        <w:szCs w:val="16"/>
      </w:rPr>
      <w:fldChar w:fldCharType="end"/>
    </w:r>
  </w:p>
  <w:p w:rsidR="00CD2CDE" w:rsidRPr="007653AE" w:rsidRDefault="00CD2CDE" w:rsidP="007F200A">
    <w:pPr>
      <w:pStyle w:val="Nog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DE" w:rsidRDefault="00CD2CDE">
      <w:r>
        <w:separator/>
      </w:r>
    </w:p>
  </w:footnote>
  <w:footnote w:type="continuationSeparator" w:id="0">
    <w:p w:rsidR="00CD2CDE" w:rsidRDefault="00CD2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E" w:rsidRDefault="00CD2CDE" w:rsidP="009670F5">
    <w:pPr>
      <w:pStyle w:val="Glava"/>
      <w:jc w:val="center"/>
    </w:pPr>
  </w:p>
  <w:p w:rsidR="00CD2CDE" w:rsidRDefault="00CD2CDE" w:rsidP="002303FA">
    <w:pPr>
      <w:pStyle w:val="Glava"/>
      <w:tabs>
        <w:tab w:val="clear" w:pos="4536"/>
        <w:tab w:val="clear" w:pos="9072"/>
      </w:tabs>
      <w:ind w:right="-1276"/>
      <w:jc w:val="right"/>
    </w:pPr>
    <w:r>
      <w:rPr>
        <w:noProof/>
        <w:lang w:val="sl-SI"/>
      </w:rPr>
      <w:drawing>
        <wp:inline distT="0" distB="0" distL="0" distR="0" wp14:anchorId="7B4861A9" wp14:editId="22D77E3E">
          <wp:extent cx="4049395" cy="2016125"/>
          <wp:effectExtent l="0" t="0" r="8255" b="317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6125"/>
                  </a:xfrm>
                  <a:prstGeom prst="rect">
                    <a:avLst/>
                  </a:prstGeom>
                  <a:noFill/>
                  <a:ln>
                    <a:noFill/>
                  </a:ln>
                </pic:spPr>
              </pic:pic>
            </a:graphicData>
          </a:graphic>
        </wp:inline>
      </w:drawing>
    </w:r>
  </w:p>
  <w:p w:rsidR="00CD2CDE" w:rsidRPr="009670F5" w:rsidRDefault="00CD2CDE"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E" w:rsidRDefault="00CD2CDE" w:rsidP="0000613B">
    <w:pPr>
      <w:pStyle w:val="Glava"/>
      <w:tabs>
        <w:tab w:val="clear" w:pos="4536"/>
        <w:tab w:val="clear" w:pos="9072"/>
      </w:tabs>
      <w:spacing w:after="120"/>
      <w:jc w:val="right"/>
    </w:pPr>
  </w:p>
  <w:p w:rsidR="00CD2CDE" w:rsidRDefault="00CD2CDE" w:rsidP="009670F5">
    <w:pPr>
      <w:pStyle w:val="Glava"/>
      <w:spacing w:after="120"/>
    </w:pPr>
  </w:p>
  <w:p w:rsidR="00CD2CDE" w:rsidRDefault="00CD2CDE"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E" w:rsidRDefault="00CD2CDE" w:rsidP="009670F5">
    <w:pPr>
      <w:pStyle w:val="Glava"/>
      <w:jc w:val="center"/>
    </w:pPr>
    <w:r>
      <w:rPr>
        <w:noProof/>
        <w:lang w:val="sl-SI"/>
      </w:rPr>
      <w:drawing>
        <wp:inline distT="0" distB="0" distL="0" distR="0" wp14:anchorId="7BF9A8B0" wp14:editId="33C96D9C">
          <wp:extent cx="829310" cy="619125"/>
          <wp:effectExtent l="0" t="0" r="8890" b="9525"/>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9125"/>
                  </a:xfrm>
                  <a:prstGeom prst="rect">
                    <a:avLst/>
                  </a:prstGeom>
                  <a:noFill/>
                  <a:ln>
                    <a:noFill/>
                  </a:ln>
                </pic:spPr>
              </pic:pic>
            </a:graphicData>
          </a:graphic>
        </wp:inline>
      </w:drawing>
    </w:r>
  </w:p>
  <w:p w:rsidR="00CD2CDE" w:rsidRPr="006D3AFF" w:rsidRDefault="00CD2CDE" w:rsidP="009670F5">
    <w:pPr>
      <w:pStyle w:val="Glava"/>
      <w:jc w:val="center"/>
      <w:rPr>
        <w:lang w:val="sl-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E" w:rsidRDefault="00CD2CDE" w:rsidP="000C1E30">
    <w:pPr>
      <w:pStyle w:val="Glava"/>
      <w:jc w:val="center"/>
    </w:pPr>
    <w:r>
      <w:rPr>
        <w:noProof/>
        <w:lang w:val="sl-SI"/>
      </w:rPr>
      <w:drawing>
        <wp:inline distT="0" distB="0" distL="0" distR="0" wp14:anchorId="28E7431B" wp14:editId="4B063A06">
          <wp:extent cx="829310" cy="619125"/>
          <wp:effectExtent l="0" t="0" r="8890" b="9525"/>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9125"/>
                  </a:xfrm>
                  <a:prstGeom prst="rect">
                    <a:avLst/>
                  </a:prstGeom>
                  <a:noFill/>
                  <a:ln>
                    <a:noFill/>
                  </a:ln>
                </pic:spPr>
              </pic:pic>
            </a:graphicData>
          </a:graphic>
        </wp:inline>
      </w:drawing>
    </w:r>
  </w:p>
  <w:p w:rsidR="00CD2CDE" w:rsidRDefault="00CD2CDE" w:rsidP="009670F5">
    <w:pPr>
      <w:pStyle w:val="Glava"/>
      <w:spacing w:after="120"/>
      <w:jc w:val="center"/>
    </w:pPr>
  </w:p>
  <w:p w:rsidR="00CD2CDE" w:rsidRPr="00001A3E" w:rsidRDefault="00CD2CDE"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name w:val="WW8Num6"/>
    <w:lvl w:ilvl="0">
      <w:start w:val="1"/>
      <w:numFmt w:val="bullet"/>
      <w:lvlText w:val=""/>
      <w:lvlJc w:val="left"/>
      <w:pPr>
        <w:tabs>
          <w:tab w:val="num" w:pos="360"/>
        </w:tabs>
      </w:pPr>
      <w:rPr>
        <w:rFonts w:ascii="Symbol" w:hAnsi="Symbol"/>
      </w:rPr>
    </w:lvl>
    <w:lvl w:ilvl="1">
      <w:start w:val="1"/>
      <w:numFmt w:val="bullet"/>
      <w:lvlText w:val="◦"/>
      <w:lvlJc w:val="left"/>
      <w:pPr>
        <w:tabs>
          <w:tab w:val="num" w:pos="1080"/>
        </w:tabs>
      </w:pPr>
      <w:rPr>
        <w:rFonts w:ascii="OpenSymbol" w:hAnsi="OpenSymbol" w:cs="StarSymbol"/>
      </w:rPr>
    </w:lvl>
    <w:lvl w:ilvl="2">
      <w:start w:val="1"/>
      <w:numFmt w:val="bullet"/>
      <w:lvlText w:val="▪"/>
      <w:lvlJc w:val="left"/>
      <w:pPr>
        <w:tabs>
          <w:tab w:val="num" w:pos="1440"/>
        </w:tabs>
      </w:pPr>
      <w:rPr>
        <w:rFonts w:ascii="OpenSymbol" w:hAnsi="OpenSymbol" w:cs="StarSymbol"/>
      </w:rPr>
    </w:lvl>
    <w:lvl w:ilvl="3">
      <w:start w:val="1"/>
      <w:numFmt w:val="bullet"/>
      <w:lvlText w:val=""/>
      <w:lvlJc w:val="left"/>
      <w:pPr>
        <w:tabs>
          <w:tab w:val="num" w:pos="1800"/>
        </w:tabs>
      </w:pPr>
      <w:rPr>
        <w:rFonts w:ascii="Symbol" w:hAnsi="Symbol" w:cs="StarSymbol"/>
      </w:rPr>
    </w:lvl>
    <w:lvl w:ilvl="4">
      <w:start w:val="1"/>
      <w:numFmt w:val="bullet"/>
      <w:lvlText w:val="◦"/>
      <w:lvlJc w:val="left"/>
      <w:pPr>
        <w:tabs>
          <w:tab w:val="num" w:pos="2160"/>
        </w:tabs>
      </w:pPr>
      <w:rPr>
        <w:rFonts w:ascii="OpenSymbol" w:hAnsi="OpenSymbol" w:cs="StarSymbol"/>
      </w:rPr>
    </w:lvl>
    <w:lvl w:ilvl="5">
      <w:start w:val="1"/>
      <w:numFmt w:val="bullet"/>
      <w:lvlText w:val="▪"/>
      <w:lvlJc w:val="left"/>
      <w:pPr>
        <w:tabs>
          <w:tab w:val="num" w:pos="2520"/>
        </w:tabs>
      </w:pPr>
      <w:rPr>
        <w:rFonts w:ascii="OpenSymbol" w:hAnsi="OpenSymbol" w:cs="StarSymbol"/>
      </w:rPr>
    </w:lvl>
    <w:lvl w:ilvl="6">
      <w:start w:val="1"/>
      <w:numFmt w:val="bullet"/>
      <w:lvlText w:val=""/>
      <w:lvlJc w:val="left"/>
      <w:pPr>
        <w:tabs>
          <w:tab w:val="num" w:pos="2880"/>
        </w:tabs>
      </w:pPr>
      <w:rPr>
        <w:rFonts w:ascii="Symbol" w:hAnsi="Symbol" w:cs="StarSymbol"/>
      </w:rPr>
    </w:lvl>
    <w:lvl w:ilvl="7">
      <w:start w:val="1"/>
      <w:numFmt w:val="bullet"/>
      <w:lvlText w:val="◦"/>
      <w:lvlJc w:val="left"/>
      <w:pPr>
        <w:tabs>
          <w:tab w:val="num" w:pos="3240"/>
        </w:tabs>
      </w:pPr>
      <w:rPr>
        <w:rFonts w:ascii="OpenSymbol" w:hAnsi="OpenSymbol" w:cs="StarSymbol"/>
      </w:rPr>
    </w:lvl>
    <w:lvl w:ilvl="8">
      <w:start w:val="1"/>
      <w:numFmt w:val="bullet"/>
      <w:lvlText w:val="▪"/>
      <w:lvlJc w:val="left"/>
      <w:pPr>
        <w:tabs>
          <w:tab w:val="num" w:pos="3600"/>
        </w:tabs>
      </w:pPr>
      <w:rPr>
        <w:rFonts w:ascii="OpenSymbol" w:hAnsi="OpenSymbol" w:cs="StarSymbol"/>
      </w:rPr>
    </w:lvl>
  </w:abstractNum>
  <w:abstractNum w:abstractNumId="5">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6">
    <w:nsid w:val="00000009"/>
    <w:multiLevelType w:val="singleLevel"/>
    <w:tmpl w:val="19D4575E"/>
    <w:name w:val="WW8Num10"/>
    <w:lvl w:ilvl="0">
      <w:numFmt w:val="bullet"/>
      <w:lvlText w:val="-"/>
      <w:lvlJc w:val="left"/>
      <w:pPr>
        <w:tabs>
          <w:tab w:val="num" w:pos="0"/>
        </w:tabs>
      </w:pPr>
      <w:rPr>
        <w:rFonts w:ascii="StarSymbol" w:hAnsi="StarSymbol" w:cs="Times New Roman"/>
        <w:b/>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8">
    <w:nsid w:val="00000012"/>
    <w:multiLevelType w:val="singleLevel"/>
    <w:tmpl w:val="00000012"/>
    <w:name w:val="WW8Num27"/>
    <w:lvl w:ilvl="0">
      <w:numFmt w:val="bullet"/>
      <w:lvlText w:val="-"/>
      <w:lvlJc w:val="left"/>
      <w:pPr>
        <w:tabs>
          <w:tab w:val="num" w:pos="360"/>
        </w:tabs>
      </w:pPr>
      <w:rPr>
        <w:rFonts w:ascii="Times New Roman" w:hAnsi="Times New Roman"/>
      </w:rPr>
    </w:lvl>
  </w:abstractNum>
  <w:abstractNum w:abstractNumId="9">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11">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6">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7">
    <w:nsid w:val="05A77793"/>
    <w:multiLevelType w:val="singleLevel"/>
    <w:tmpl w:val="7F3483EC"/>
    <w:lvl w:ilvl="0">
      <w:start w:val="1"/>
      <w:numFmt w:val="decimal"/>
      <w:lvlText w:val="%1."/>
      <w:lvlJc w:val="left"/>
      <w:pPr>
        <w:tabs>
          <w:tab w:val="num" w:pos="0"/>
        </w:tabs>
        <w:ind w:left="720" w:hanging="360"/>
      </w:pPr>
      <w:rPr>
        <w:rFonts w:ascii="Tahoma" w:eastAsia="Times New Roman" w:hAnsi="Tahoma" w:cs="Tahoma"/>
        <w:sz w:val="20"/>
        <w:szCs w:val="20"/>
      </w:rPr>
    </w:lvl>
  </w:abstractNum>
  <w:abstractNum w:abstractNumId="18">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4861F33"/>
    <w:multiLevelType w:val="hybridMultilevel"/>
    <w:tmpl w:val="BE80D21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D5D24B6"/>
    <w:multiLevelType w:val="hybridMultilevel"/>
    <w:tmpl w:val="250EF5D0"/>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BF46766"/>
    <w:multiLevelType w:val="hybridMultilevel"/>
    <w:tmpl w:val="B7887A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2BF479D4"/>
    <w:multiLevelType w:val="multilevel"/>
    <w:tmpl w:val="D264E4B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5452F7B"/>
    <w:multiLevelType w:val="singleLevel"/>
    <w:tmpl w:val="36CA34AC"/>
    <w:lvl w:ilvl="0">
      <w:numFmt w:val="bullet"/>
      <w:lvlText w:val="–"/>
      <w:lvlJc w:val="left"/>
      <w:pPr>
        <w:ind w:left="360" w:hanging="360"/>
      </w:pPr>
      <w:rPr>
        <w:rFonts w:ascii="Calibri" w:eastAsia="Calibri" w:hAnsi="Calibri" w:cs="Times New Roman" w:hint="default"/>
      </w:rPr>
    </w:lvl>
  </w:abstractNum>
  <w:abstractNum w:abstractNumId="31">
    <w:nsid w:val="493D6C50"/>
    <w:multiLevelType w:val="hybridMultilevel"/>
    <w:tmpl w:val="17E4DB3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51D63ADF"/>
    <w:multiLevelType w:val="hybridMultilevel"/>
    <w:tmpl w:val="6B7E3D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AC44BBC"/>
    <w:multiLevelType w:val="hybridMultilevel"/>
    <w:tmpl w:val="79702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6">
    <w:nsid w:val="5D4732D3"/>
    <w:multiLevelType w:val="hybridMultilevel"/>
    <w:tmpl w:val="3058F18A"/>
    <w:lvl w:ilvl="0" w:tplc="E75C602E">
      <w:numFmt w:val="bullet"/>
      <w:lvlText w:val="-"/>
      <w:lvlJc w:val="left"/>
      <w:pPr>
        <w:ind w:left="720" w:hanging="360"/>
      </w:pPr>
      <w:rPr>
        <w:rFonts w:ascii="Calibri" w:eastAsia="Calibr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5E2B744F"/>
    <w:multiLevelType w:val="hybridMultilevel"/>
    <w:tmpl w:val="927AFD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6DD7546"/>
    <w:multiLevelType w:val="hybridMultilevel"/>
    <w:tmpl w:val="935A65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B5A7E96"/>
    <w:multiLevelType w:val="hybridMultilevel"/>
    <w:tmpl w:val="EE70EB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nsid w:val="7C8C64FC"/>
    <w:multiLevelType w:val="hybridMultilevel"/>
    <w:tmpl w:val="CC44E1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0"/>
  </w:num>
  <w:num w:numId="4">
    <w:abstractNumId w:val="26"/>
  </w:num>
  <w:num w:numId="5">
    <w:abstractNumId w:val="25"/>
  </w:num>
  <w:num w:numId="6">
    <w:abstractNumId w:val="28"/>
  </w:num>
  <w:num w:numId="7">
    <w:abstractNumId w:val="27"/>
  </w:num>
  <w:num w:numId="8">
    <w:abstractNumId w:val="21"/>
  </w:num>
  <w:num w:numId="9">
    <w:abstractNumId w:val="2"/>
  </w:num>
  <w:num w:numId="10">
    <w:abstractNumId w:val="17"/>
  </w:num>
  <w:num w:numId="11">
    <w:abstractNumId w:val="36"/>
  </w:num>
  <w:num w:numId="12">
    <w:abstractNumId w:val="24"/>
  </w:num>
  <w:num w:numId="13">
    <w:abstractNumId w:val="41"/>
  </w:num>
  <w:num w:numId="14">
    <w:abstractNumId w:val="33"/>
  </w:num>
  <w:num w:numId="15">
    <w:abstractNumId w:val="29"/>
  </w:num>
  <w:num w:numId="16">
    <w:abstractNumId w:val="39"/>
  </w:num>
  <w:num w:numId="17">
    <w:abstractNumId w:val="38"/>
  </w:num>
  <w:num w:numId="18">
    <w:abstractNumId w:val="35"/>
  </w:num>
  <w:num w:numId="19">
    <w:abstractNumId w:val="18"/>
  </w:num>
  <w:num w:numId="20">
    <w:abstractNumId w:val="42"/>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0"/>
  </w:num>
  <w:num w:numId="25">
    <w:abstractNumId w:val="34"/>
  </w:num>
  <w:num w:numId="26">
    <w:abstractNumId w:val="32"/>
  </w:num>
  <w:num w:numId="27">
    <w:abstractNumId w:val="22"/>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29"/>
    <w:rsid w:val="00000A76"/>
    <w:rsid w:val="00001A3E"/>
    <w:rsid w:val="0000206B"/>
    <w:rsid w:val="000021C8"/>
    <w:rsid w:val="00003491"/>
    <w:rsid w:val="00003E1B"/>
    <w:rsid w:val="000049DE"/>
    <w:rsid w:val="00004E5D"/>
    <w:rsid w:val="00006011"/>
    <w:rsid w:val="0000613B"/>
    <w:rsid w:val="000068F2"/>
    <w:rsid w:val="00007700"/>
    <w:rsid w:val="000100D4"/>
    <w:rsid w:val="00010541"/>
    <w:rsid w:val="00011089"/>
    <w:rsid w:val="00011B83"/>
    <w:rsid w:val="00012CF8"/>
    <w:rsid w:val="000132DD"/>
    <w:rsid w:val="000145A5"/>
    <w:rsid w:val="000167E3"/>
    <w:rsid w:val="00016B2B"/>
    <w:rsid w:val="00016C1F"/>
    <w:rsid w:val="00017358"/>
    <w:rsid w:val="000177E2"/>
    <w:rsid w:val="00020054"/>
    <w:rsid w:val="00020E00"/>
    <w:rsid w:val="0002142C"/>
    <w:rsid w:val="00022803"/>
    <w:rsid w:val="0002284B"/>
    <w:rsid w:val="00022F38"/>
    <w:rsid w:val="00024685"/>
    <w:rsid w:val="00031283"/>
    <w:rsid w:val="00032754"/>
    <w:rsid w:val="00034339"/>
    <w:rsid w:val="00034508"/>
    <w:rsid w:val="00036A1C"/>
    <w:rsid w:val="00036FFF"/>
    <w:rsid w:val="00037AB0"/>
    <w:rsid w:val="0004024E"/>
    <w:rsid w:val="00041CC0"/>
    <w:rsid w:val="00041EFB"/>
    <w:rsid w:val="000426B3"/>
    <w:rsid w:val="000431A6"/>
    <w:rsid w:val="00043468"/>
    <w:rsid w:val="000441B7"/>
    <w:rsid w:val="0004599E"/>
    <w:rsid w:val="00045E2C"/>
    <w:rsid w:val="000478FE"/>
    <w:rsid w:val="00047A4C"/>
    <w:rsid w:val="000514D8"/>
    <w:rsid w:val="00051E9C"/>
    <w:rsid w:val="00052951"/>
    <w:rsid w:val="000558A5"/>
    <w:rsid w:val="00056D49"/>
    <w:rsid w:val="00057A05"/>
    <w:rsid w:val="00060136"/>
    <w:rsid w:val="000602D1"/>
    <w:rsid w:val="000611F7"/>
    <w:rsid w:val="00061F09"/>
    <w:rsid w:val="000638E8"/>
    <w:rsid w:val="00063CD8"/>
    <w:rsid w:val="00064217"/>
    <w:rsid w:val="000649DD"/>
    <w:rsid w:val="00064A4F"/>
    <w:rsid w:val="00064FDE"/>
    <w:rsid w:val="00065ABD"/>
    <w:rsid w:val="00066178"/>
    <w:rsid w:val="00070790"/>
    <w:rsid w:val="000710B3"/>
    <w:rsid w:val="00071987"/>
    <w:rsid w:val="00071F84"/>
    <w:rsid w:val="00072448"/>
    <w:rsid w:val="0007251E"/>
    <w:rsid w:val="00073387"/>
    <w:rsid w:val="000736D6"/>
    <w:rsid w:val="0007392D"/>
    <w:rsid w:val="000747AB"/>
    <w:rsid w:val="0007502E"/>
    <w:rsid w:val="0007574B"/>
    <w:rsid w:val="000763E5"/>
    <w:rsid w:val="00076A62"/>
    <w:rsid w:val="000778AC"/>
    <w:rsid w:val="00080239"/>
    <w:rsid w:val="00081757"/>
    <w:rsid w:val="00081916"/>
    <w:rsid w:val="000822AE"/>
    <w:rsid w:val="00082B6F"/>
    <w:rsid w:val="000859F3"/>
    <w:rsid w:val="00087D1D"/>
    <w:rsid w:val="00090E46"/>
    <w:rsid w:val="0009263D"/>
    <w:rsid w:val="0009269D"/>
    <w:rsid w:val="00092EA3"/>
    <w:rsid w:val="00094E1B"/>
    <w:rsid w:val="00096C88"/>
    <w:rsid w:val="000A01F3"/>
    <w:rsid w:val="000A076D"/>
    <w:rsid w:val="000A104F"/>
    <w:rsid w:val="000A1202"/>
    <w:rsid w:val="000A2B9B"/>
    <w:rsid w:val="000A414F"/>
    <w:rsid w:val="000A4532"/>
    <w:rsid w:val="000A51AB"/>
    <w:rsid w:val="000A6E22"/>
    <w:rsid w:val="000A6F22"/>
    <w:rsid w:val="000A759A"/>
    <w:rsid w:val="000B00D1"/>
    <w:rsid w:val="000B012B"/>
    <w:rsid w:val="000B1A53"/>
    <w:rsid w:val="000B474E"/>
    <w:rsid w:val="000B4FD3"/>
    <w:rsid w:val="000B5581"/>
    <w:rsid w:val="000B77C1"/>
    <w:rsid w:val="000C0F2C"/>
    <w:rsid w:val="000C12A8"/>
    <w:rsid w:val="000C1A08"/>
    <w:rsid w:val="000C1DA6"/>
    <w:rsid w:val="000C1E30"/>
    <w:rsid w:val="000C26E1"/>
    <w:rsid w:val="000C34DC"/>
    <w:rsid w:val="000C36A2"/>
    <w:rsid w:val="000C424C"/>
    <w:rsid w:val="000C453F"/>
    <w:rsid w:val="000C5DCF"/>
    <w:rsid w:val="000C6AE0"/>
    <w:rsid w:val="000D038C"/>
    <w:rsid w:val="000D1988"/>
    <w:rsid w:val="000D1A18"/>
    <w:rsid w:val="000D3E47"/>
    <w:rsid w:val="000D55CA"/>
    <w:rsid w:val="000D748B"/>
    <w:rsid w:val="000D7E09"/>
    <w:rsid w:val="000D7F61"/>
    <w:rsid w:val="000E0371"/>
    <w:rsid w:val="000E1A08"/>
    <w:rsid w:val="000E1C4B"/>
    <w:rsid w:val="000E1FE8"/>
    <w:rsid w:val="000E2191"/>
    <w:rsid w:val="000E3AA0"/>
    <w:rsid w:val="000E3CA1"/>
    <w:rsid w:val="000E4A63"/>
    <w:rsid w:val="000E7DC1"/>
    <w:rsid w:val="000F0AD8"/>
    <w:rsid w:val="000F12A7"/>
    <w:rsid w:val="000F1625"/>
    <w:rsid w:val="000F4DD9"/>
    <w:rsid w:val="000F5AE8"/>
    <w:rsid w:val="000F60B9"/>
    <w:rsid w:val="000F64E3"/>
    <w:rsid w:val="000F6570"/>
    <w:rsid w:val="001005E7"/>
    <w:rsid w:val="00100668"/>
    <w:rsid w:val="00100A01"/>
    <w:rsid w:val="00102BE1"/>
    <w:rsid w:val="00102D81"/>
    <w:rsid w:val="001032C7"/>
    <w:rsid w:val="00104E2A"/>
    <w:rsid w:val="001060E9"/>
    <w:rsid w:val="00106248"/>
    <w:rsid w:val="0010683B"/>
    <w:rsid w:val="00110BE2"/>
    <w:rsid w:val="00110D82"/>
    <w:rsid w:val="001142AA"/>
    <w:rsid w:val="00114C15"/>
    <w:rsid w:val="00114ECD"/>
    <w:rsid w:val="00116838"/>
    <w:rsid w:val="001203AE"/>
    <w:rsid w:val="00120972"/>
    <w:rsid w:val="001220B2"/>
    <w:rsid w:val="001224E8"/>
    <w:rsid w:val="00122761"/>
    <w:rsid w:val="0012294E"/>
    <w:rsid w:val="00122D81"/>
    <w:rsid w:val="00123B12"/>
    <w:rsid w:val="001252F6"/>
    <w:rsid w:val="001258F5"/>
    <w:rsid w:val="00127B2B"/>
    <w:rsid w:val="00127B82"/>
    <w:rsid w:val="0013111C"/>
    <w:rsid w:val="00131814"/>
    <w:rsid w:val="0013216F"/>
    <w:rsid w:val="00132219"/>
    <w:rsid w:val="001322E7"/>
    <w:rsid w:val="00132F11"/>
    <w:rsid w:val="001332C1"/>
    <w:rsid w:val="001336CF"/>
    <w:rsid w:val="0013381C"/>
    <w:rsid w:val="0013461E"/>
    <w:rsid w:val="0013465D"/>
    <w:rsid w:val="001348BB"/>
    <w:rsid w:val="00136DA0"/>
    <w:rsid w:val="001372AD"/>
    <w:rsid w:val="00137BF1"/>
    <w:rsid w:val="00140E88"/>
    <w:rsid w:val="00141276"/>
    <w:rsid w:val="001419E1"/>
    <w:rsid w:val="00141D57"/>
    <w:rsid w:val="00143AEF"/>
    <w:rsid w:val="00143DD6"/>
    <w:rsid w:val="001442D1"/>
    <w:rsid w:val="001444C0"/>
    <w:rsid w:val="0014486A"/>
    <w:rsid w:val="00145AB9"/>
    <w:rsid w:val="001468EB"/>
    <w:rsid w:val="00146E76"/>
    <w:rsid w:val="001478DA"/>
    <w:rsid w:val="00151D45"/>
    <w:rsid w:val="00153D3D"/>
    <w:rsid w:val="0015491E"/>
    <w:rsid w:val="001554E4"/>
    <w:rsid w:val="001559EA"/>
    <w:rsid w:val="0015643B"/>
    <w:rsid w:val="0015649F"/>
    <w:rsid w:val="00156AC3"/>
    <w:rsid w:val="0015756F"/>
    <w:rsid w:val="0015781A"/>
    <w:rsid w:val="00157C20"/>
    <w:rsid w:val="00157D61"/>
    <w:rsid w:val="0016085D"/>
    <w:rsid w:val="00162639"/>
    <w:rsid w:val="00163407"/>
    <w:rsid w:val="0016585C"/>
    <w:rsid w:val="00165C5E"/>
    <w:rsid w:val="00166C36"/>
    <w:rsid w:val="00166CDD"/>
    <w:rsid w:val="001670D7"/>
    <w:rsid w:val="00167CDD"/>
    <w:rsid w:val="00170287"/>
    <w:rsid w:val="00171476"/>
    <w:rsid w:val="0017376A"/>
    <w:rsid w:val="00173DE8"/>
    <w:rsid w:val="00174C5C"/>
    <w:rsid w:val="00175156"/>
    <w:rsid w:val="00177058"/>
    <w:rsid w:val="0017763B"/>
    <w:rsid w:val="001778AE"/>
    <w:rsid w:val="001800BF"/>
    <w:rsid w:val="00180C5C"/>
    <w:rsid w:val="00182A9D"/>
    <w:rsid w:val="00184E69"/>
    <w:rsid w:val="00185B2B"/>
    <w:rsid w:val="00185B77"/>
    <w:rsid w:val="00185F8A"/>
    <w:rsid w:val="00186BBA"/>
    <w:rsid w:val="001872DC"/>
    <w:rsid w:val="001875BF"/>
    <w:rsid w:val="00187759"/>
    <w:rsid w:val="00187F26"/>
    <w:rsid w:val="00190413"/>
    <w:rsid w:val="001920C9"/>
    <w:rsid w:val="00193548"/>
    <w:rsid w:val="00193E0E"/>
    <w:rsid w:val="00194C32"/>
    <w:rsid w:val="00195E67"/>
    <w:rsid w:val="001975E0"/>
    <w:rsid w:val="001A02E4"/>
    <w:rsid w:val="001A0819"/>
    <w:rsid w:val="001A13F8"/>
    <w:rsid w:val="001A2465"/>
    <w:rsid w:val="001A247B"/>
    <w:rsid w:val="001A361E"/>
    <w:rsid w:val="001A3C65"/>
    <w:rsid w:val="001A58AB"/>
    <w:rsid w:val="001A5BE4"/>
    <w:rsid w:val="001A6883"/>
    <w:rsid w:val="001A6C1F"/>
    <w:rsid w:val="001B0125"/>
    <w:rsid w:val="001B09CC"/>
    <w:rsid w:val="001B10C8"/>
    <w:rsid w:val="001B195D"/>
    <w:rsid w:val="001B196D"/>
    <w:rsid w:val="001B198C"/>
    <w:rsid w:val="001B59AF"/>
    <w:rsid w:val="001B59E4"/>
    <w:rsid w:val="001B7B78"/>
    <w:rsid w:val="001C044B"/>
    <w:rsid w:val="001C0D3D"/>
    <w:rsid w:val="001C24AB"/>
    <w:rsid w:val="001C2CC6"/>
    <w:rsid w:val="001C4266"/>
    <w:rsid w:val="001C48E2"/>
    <w:rsid w:val="001C5566"/>
    <w:rsid w:val="001C5A42"/>
    <w:rsid w:val="001C5BC7"/>
    <w:rsid w:val="001C6509"/>
    <w:rsid w:val="001C7160"/>
    <w:rsid w:val="001C7C6B"/>
    <w:rsid w:val="001D090C"/>
    <w:rsid w:val="001D2884"/>
    <w:rsid w:val="001D3D1F"/>
    <w:rsid w:val="001D42EF"/>
    <w:rsid w:val="001D43ED"/>
    <w:rsid w:val="001D4BF8"/>
    <w:rsid w:val="001D5086"/>
    <w:rsid w:val="001D5384"/>
    <w:rsid w:val="001D59DF"/>
    <w:rsid w:val="001E029D"/>
    <w:rsid w:val="001E10F8"/>
    <w:rsid w:val="001E1EBF"/>
    <w:rsid w:val="001E263A"/>
    <w:rsid w:val="001E2814"/>
    <w:rsid w:val="001E2B42"/>
    <w:rsid w:val="001E6327"/>
    <w:rsid w:val="001E6464"/>
    <w:rsid w:val="001E6668"/>
    <w:rsid w:val="001E71EA"/>
    <w:rsid w:val="001F0BB4"/>
    <w:rsid w:val="001F1157"/>
    <w:rsid w:val="001F195B"/>
    <w:rsid w:val="001F1ADF"/>
    <w:rsid w:val="001F1E86"/>
    <w:rsid w:val="001F2843"/>
    <w:rsid w:val="001F59AE"/>
    <w:rsid w:val="001F5BFB"/>
    <w:rsid w:val="001F6EA2"/>
    <w:rsid w:val="001F76F4"/>
    <w:rsid w:val="001F7D65"/>
    <w:rsid w:val="00200C77"/>
    <w:rsid w:val="0020162A"/>
    <w:rsid w:val="00201C6F"/>
    <w:rsid w:val="00203567"/>
    <w:rsid w:val="00203C40"/>
    <w:rsid w:val="00204684"/>
    <w:rsid w:val="00204AC4"/>
    <w:rsid w:val="00204B1B"/>
    <w:rsid w:val="00205067"/>
    <w:rsid w:val="00206554"/>
    <w:rsid w:val="00207080"/>
    <w:rsid w:val="0021122D"/>
    <w:rsid w:val="00211345"/>
    <w:rsid w:val="00213E93"/>
    <w:rsid w:val="0021416E"/>
    <w:rsid w:val="00214449"/>
    <w:rsid w:val="002150F8"/>
    <w:rsid w:val="0021668E"/>
    <w:rsid w:val="0022054E"/>
    <w:rsid w:val="002249BC"/>
    <w:rsid w:val="00224A71"/>
    <w:rsid w:val="00224B82"/>
    <w:rsid w:val="00225673"/>
    <w:rsid w:val="00225B84"/>
    <w:rsid w:val="0022607A"/>
    <w:rsid w:val="002270F9"/>
    <w:rsid w:val="00227C5C"/>
    <w:rsid w:val="00227FA4"/>
    <w:rsid w:val="002303FA"/>
    <w:rsid w:val="00230C90"/>
    <w:rsid w:val="0023143D"/>
    <w:rsid w:val="00233E61"/>
    <w:rsid w:val="0023475F"/>
    <w:rsid w:val="00234CD6"/>
    <w:rsid w:val="00234D00"/>
    <w:rsid w:val="002354BB"/>
    <w:rsid w:val="002361E1"/>
    <w:rsid w:val="0023782F"/>
    <w:rsid w:val="00237975"/>
    <w:rsid w:val="002417F0"/>
    <w:rsid w:val="002424CB"/>
    <w:rsid w:val="00244ACA"/>
    <w:rsid w:val="002452F3"/>
    <w:rsid w:val="00245AEE"/>
    <w:rsid w:val="00245B3C"/>
    <w:rsid w:val="00245CB8"/>
    <w:rsid w:val="002465E8"/>
    <w:rsid w:val="0024670B"/>
    <w:rsid w:val="00247708"/>
    <w:rsid w:val="002505DE"/>
    <w:rsid w:val="00252C23"/>
    <w:rsid w:val="00252EB8"/>
    <w:rsid w:val="00253079"/>
    <w:rsid w:val="002537C9"/>
    <w:rsid w:val="00253834"/>
    <w:rsid w:val="00253AB2"/>
    <w:rsid w:val="0025469B"/>
    <w:rsid w:val="00255C0C"/>
    <w:rsid w:val="00256D56"/>
    <w:rsid w:val="00256E8E"/>
    <w:rsid w:val="00257D1A"/>
    <w:rsid w:val="00263A82"/>
    <w:rsid w:val="0026525E"/>
    <w:rsid w:val="002657B7"/>
    <w:rsid w:val="00266ED8"/>
    <w:rsid w:val="0026746C"/>
    <w:rsid w:val="0026760A"/>
    <w:rsid w:val="00267F19"/>
    <w:rsid w:val="0027040F"/>
    <w:rsid w:val="00271300"/>
    <w:rsid w:val="00272083"/>
    <w:rsid w:val="00272227"/>
    <w:rsid w:val="00272AFF"/>
    <w:rsid w:val="00273CD4"/>
    <w:rsid w:val="00273DFF"/>
    <w:rsid w:val="002741F5"/>
    <w:rsid w:val="0027454D"/>
    <w:rsid w:val="00274B2C"/>
    <w:rsid w:val="0027610D"/>
    <w:rsid w:val="0027636D"/>
    <w:rsid w:val="002768C9"/>
    <w:rsid w:val="00277459"/>
    <w:rsid w:val="00277D7D"/>
    <w:rsid w:val="00277E1B"/>
    <w:rsid w:val="00280CA1"/>
    <w:rsid w:val="0028105B"/>
    <w:rsid w:val="002817B5"/>
    <w:rsid w:val="00285541"/>
    <w:rsid w:val="00286817"/>
    <w:rsid w:val="00286AA3"/>
    <w:rsid w:val="00286C9E"/>
    <w:rsid w:val="002874AA"/>
    <w:rsid w:val="00287F26"/>
    <w:rsid w:val="00290050"/>
    <w:rsid w:val="00290204"/>
    <w:rsid w:val="0029058B"/>
    <w:rsid w:val="00291B3D"/>
    <w:rsid w:val="00291BCA"/>
    <w:rsid w:val="00292D87"/>
    <w:rsid w:val="0029348C"/>
    <w:rsid w:val="002949A8"/>
    <w:rsid w:val="0029692E"/>
    <w:rsid w:val="002A0626"/>
    <w:rsid w:val="002A0938"/>
    <w:rsid w:val="002A0C54"/>
    <w:rsid w:val="002A1C41"/>
    <w:rsid w:val="002A4DF3"/>
    <w:rsid w:val="002A550C"/>
    <w:rsid w:val="002A59E6"/>
    <w:rsid w:val="002A5D90"/>
    <w:rsid w:val="002B2389"/>
    <w:rsid w:val="002B24CA"/>
    <w:rsid w:val="002B2D0F"/>
    <w:rsid w:val="002B32C7"/>
    <w:rsid w:val="002B3693"/>
    <w:rsid w:val="002B5329"/>
    <w:rsid w:val="002B5C70"/>
    <w:rsid w:val="002B5C93"/>
    <w:rsid w:val="002C1D4E"/>
    <w:rsid w:val="002C202C"/>
    <w:rsid w:val="002C21F5"/>
    <w:rsid w:val="002C26DB"/>
    <w:rsid w:val="002C2991"/>
    <w:rsid w:val="002C39A6"/>
    <w:rsid w:val="002C4CC4"/>
    <w:rsid w:val="002C5793"/>
    <w:rsid w:val="002C6799"/>
    <w:rsid w:val="002C6872"/>
    <w:rsid w:val="002C7854"/>
    <w:rsid w:val="002C7D53"/>
    <w:rsid w:val="002D0F9A"/>
    <w:rsid w:val="002D0FC4"/>
    <w:rsid w:val="002D1BAC"/>
    <w:rsid w:val="002D327E"/>
    <w:rsid w:val="002D36E3"/>
    <w:rsid w:val="002D387A"/>
    <w:rsid w:val="002D3BE6"/>
    <w:rsid w:val="002D498C"/>
    <w:rsid w:val="002D5EE1"/>
    <w:rsid w:val="002E07C4"/>
    <w:rsid w:val="002E2026"/>
    <w:rsid w:val="002E2174"/>
    <w:rsid w:val="002E2E8C"/>
    <w:rsid w:val="002E2F0F"/>
    <w:rsid w:val="002E3C19"/>
    <w:rsid w:val="002E50EF"/>
    <w:rsid w:val="002E5C7F"/>
    <w:rsid w:val="002E6DA4"/>
    <w:rsid w:val="002F1283"/>
    <w:rsid w:val="002F248B"/>
    <w:rsid w:val="002F2E83"/>
    <w:rsid w:val="002F3B96"/>
    <w:rsid w:val="00301EFE"/>
    <w:rsid w:val="00302345"/>
    <w:rsid w:val="00302544"/>
    <w:rsid w:val="00304ABD"/>
    <w:rsid w:val="00305132"/>
    <w:rsid w:val="00307721"/>
    <w:rsid w:val="003079AB"/>
    <w:rsid w:val="00311FC9"/>
    <w:rsid w:val="003128A7"/>
    <w:rsid w:val="003135D8"/>
    <w:rsid w:val="00313A92"/>
    <w:rsid w:val="00316474"/>
    <w:rsid w:val="00317181"/>
    <w:rsid w:val="00317F3E"/>
    <w:rsid w:val="00320A1B"/>
    <w:rsid w:val="00320AF1"/>
    <w:rsid w:val="0032256F"/>
    <w:rsid w:val="00322BBD"/>
    <w:rsid w:val="0032379D"/>
    <w:rsid w:val="00324BDA"/>
    <w:rsid w:val="003251F1"/>
    <w:rsid w:val="00325548"/>
    <w:rsid w:val="00330A06"/>
    <w:rsid w:val="003318BC"/>
    <w:rsid w:val="00331C18"/>
    <w:rsid w:val="0033313E"/>
    <w:rsid w:val="003346CB"/>
    <w:rsid w:val="0033589B"/>
    <w:rsid w:val="00335AE2"/>
    <w:rsid w:val="00335D52"/>
    <w:rsid w:val="00336C23"/>
    <w:rsid w:val="00337464"/>
    <w:rsid w:val="00337ECF"/>
    <w:rsid w:val="0034044D"/>
    <w:rsid w:val="00342A0F"/>
    <w:rsid w:val="00344CE0"/>
    <w:rsid w:val="00346156"/>
    <w:rsid w:val="0034637A"/>
    <w:rsid w:val="003470A3"/>
    <w:rsid w:val="0035016C"/>
    <w:rsid w:val="00350BFD"/>
    <w:rsid w:val="0035149A"/>
    <w:rsid w:val="00351CA3"/>
    <w:rsid w:val="00352782"/>
    <w:rsid w:val="00352EA1"/>
    <w:rsid w:val="00353A95"/>
    <w:rsid w:val="00355386"/>
    <w:rsid w:val="00357BC9"/>
    <w:rsid w:val="00357EE3"/>
    <w:rsid w:val="00361C09"/>
    <w:rsid w:val="00362905"/>
    <w:rsid w:val="00363745"/>
    <w:rsid w:val="003647C5"/>
    <w:rsid w:val="00365F6E"/>
    <w:rsid w:val="00370C83"/>
    <w:rsid w:val="00370EB3"/>
    <w:rsid w:val="0037187E"/>
    <w:rsid w:val="003727E4"/>
    <w:rsid w:val="00373040"/>
    <w:rsid w:val="003747EA"/>
    <w:rsid w:val="0037587D"/>
    <w:rsid w:val="003772AA"/>
    <w:rsid w:val="00381695"/>
    <w:rsid w:val="00383246"/>
    <w:rsid w:val="003838B2"/>
    <w:rsid w:val="00385A25"/>
    <w:rsid w:val="00385E71"/>
    <w:rsid w:val="0038608A"/>
    <w:rsid w:val="00386DD7"/>
    <w:rsid w:val="00386EE2"/>
    <w:rsid w:val="00387041"/>
    <w:rsid w:val="003876B3"/>
    <w:rsid w:val="0038776E"/>
    <w:rsid w:val="00387B60"/>
    <w:rsid w:val="00390D06"/>
    <w:rsid w:val="00390DED"/>
    <w:rsid w:val="00391627"/>
    <w:rsid w:val="00392423"/>
    <w:rsid w:val="003924BA"/>
    <w:rsid w:val="00392CD1"/>
    <w:rsid w:val="00393B29"/>
    <w:rsid w:val="00394524"/>
    <w:rsid w:val="00395702"/>
    <w:rsid w:val="00395842"/>
    <w:rsid w:val="00395BE7"/>
    <w:rsid w:val="003963C6"/>
    <w:rsid w:val="003A01D6"/>
    <w:rsid w:val="003A18E9"/>
    <w:rsid w:val="003A252D"/>
    <w:rsid w:val="003A2E38"/>
    <w:rsid w:val="003A3B08"/>
    <w:rsid w:val="003A5067"/>
    <w:rsid w:val="003A6D8E"/>
    <w:rsid w:val="003A706B"/>
    <w:rsid w:val="003A7275"/>
    <w:rsid w:val="003A729F"/>
    <w:rsid w:val="003A7C95"/>
    <w:rsid w:val="003B0168"/>
    <w:rsid w:val="003B176A"/>
    <w:rsid w:val="003B27AC"/>
    <w:rsid w:val="003B281D"/>
    <w:rsid w:val="003B34D4"/>
    <w:rsid w:val="003B38A4"/>
    <w:rsid w:val="003B3FBA"/>
    <w:rsid w:val="003B5630"/>
    <w:rsid w:val="003B620D"/>
    <w:rsid w:val="003B679E"/>
    <w:rsid w:val="003B6810"/>
    <w:rsid w:val="003B734F"/>
    <w:rsid w:val="003C01C9"/>
    <w:rsid w:val="003C06CE"/>
    <w:rsid w:val="003C28DF"/>
    <w:rsid w:val="003C3032"/>
    <w:rsid w:val="003C3655"/>
    <w:rsid w:val="003C3C91"/>
    <w:rsid w:val="003C4CAF"/>
    <w:rsid w:val="003C6BAE"/>
    <w:rsid w:val="003C6E8E"/>
    <w:rsid w:val="003D0C57"/>
    <w:rsid w:val="003D1405"/>
    <w:rsid w:val="003D1610"/>
    <w:rsid w:val="003D21B1"/>
    <w:rsid w:val="003D26FD"/>
    <w:rsid w:val="003D2822"/>
    <w:rsid w:val="003D3E5D"/>
    <w:rsid w:val="003D474F"/>
    <w:rsid w:val="003D4D82"/>
    <w:rsid w:val="003D5361"/>
    <w:rsid w:val="003D56FF"/>
    <w:rsid w:val="003D67F9"/>
    <w:rsid w:val="003D6F45"/>
    <w:rsid w:val="003D7432"/>
    <w:rsid w:val="003E0547"/>
    <w:rsid w:val="003E0E75"/>
    <w:rsid w:val="003E1D36"/>
    <w:rsid w:val="003E2910"/>
    <w:rsid w:val="003E3489"/>
    <w:rsid w:val="003E514D"/>
    <w:rsid w:val="003F10E4"/>
    <w:rsid w:val="003F1E60"/>
    <w:rsid w:val="003F2ADC"/>
    <w:rsid w:val="003F2F9B"/>
    <w:rsid w:val="003F38C2"/>
    <w:rsid w:val="003F4473"/>
    <w:rsid w:val="003F480B"/>
    <w:rsid w:val="003F49A2"/>
    <w:rsid w:val="003F63ED"/>
    <w:rsid w:val="00400904"/>
    <w:rsid w:val="004024B1"/>
    <w:rsid w:val="00402885"/>
    <w:rsid w:val="00402E6E"/>
    <w:rsid w:val="004033A3"/>
    <w:rsid w:val="00403BC2"/>
    <w:rsid w:val="0040414E"/>
    <w:rsid w:val="00404199"/>
    <w:rsid w:val="00404661"/>
    <w:rsid w:val="0040526A"/>
    <w:rsid w:val="0040736F"/>
    <w:rsid w:val="00410E15"/>
    <w:rsid w:val="004118F5"/>
    <w:rsid w:val="00413199"/>
    <w:rsid w:val="0041451D"/>
    <w:rsid w:val="004148F0"/>
    <w:rsid w:val="00421DBA"/>
    <w:rsid w:val="00422341"/>
    <w:rsid w:val="00422687"/>
    <w:rsid w:val="0042338B"/>
    <w:rsid w:val="00423BB5"/>
    <w:rsid w:val="0042409F"/>
    <w:rsid w:val="004243D5"/>
    <w:rsid w:val="004244F8"/>
    <w:rsid w:val="004320E0"/>
    <w:rsid w:val="00434564"/>
    <w:rsid w:val="00434F27"/>
    <w:rsid w:val="0043510C"/>
    <w:rsid w:val="00440318"/>
    <w:rsid w:val="004406D2"/>
    <w:rsid w:val="004415DC"/>
    <w:rsid w:val="00442DD1"/>
    <w:rsid w:val="00444646"/>
    <w:rsid w:val="0044497A"/>
    <w:rsid w:val="00444A61"/>
    <w:rsid w:val="0044526C"/>
    <w:rsid w:val="004453BC"/>
    <w:rsid w:val="00445FFF"/>
    <w:rsid w:val="004461E9"/>
    <w:rsid w:val="004466A3"/>
    <w:rsid w:val="00447181"/>
    <w:rsid w:val="00447B2E"/>
    <w:rsid w:val="004502BD"/>
    <w:rsid w:val="0045341C"/>
    <w:rsid w:val="00454178"/>
    <w:rsid w:val="00454346"/>
    <w:rsid w:val="00454398"/>
    <w:rsid w:val="004551E7"/>
    <w:rsid w:val="00455C9A"/>
    <w:rsid w:val="004573BC"/>
    <w:rsid w:val="00460544"/>
    <w:rsid w:val="00461414"/>
    <w:rsid w:val="00461504"/>
    <w:rsid w:val="0046576E"/>
    <w:rsid w:val="00465D44"/>
    <w:rsid w:val="004671C0"/>
    <w:rsid w:val="00471979"/>
    <w:rsid w:val="00471B95"/>
    <w:rsid w:val="00471E52"/>
    <w:rsid w:val="00474527"/>
    <w:rsid w:val="004751DC"/>
    <w:rsid w:val="00475828"/>
    <w:rsid w:val="0047610A"/>
    <w:rsid w:val="0048240C"/>
    <w:rsid w:val="00482F8A"/>
    <w:rsid w:val="004837A1"/>
    <w:rsid w:val="00485860"/>
    <w:rsid w:val="00485916"/>
    <w:rsid w:val="00487FC2"/>
    <w:rsid w:val="004903C6"/>
    <w:rsid w:val="0049041F"/>
    <w:rsid w:val="00491324"/>
    <w:rsid w:val="00491835"/>
    <w:rsid w:val="00491A11"/>
    <w:rsid w:val="0049305A"/>
    <w:rsid w:val="004930D6"/>
    <w:rsid w:val="00493686"/>
    <w:rsid w:val="004942AA"/>
    <w:rsid w:val="00495391"/>
    <w:rsid w:val="00495496"/>
    <w:rsid w:val="004958CB"/>
    <w:rsid w:val="004965A1"/>
    <w:rsid w:val="00496A3D"/>
    <w:rsid w:val="00497B64"/>
    <w:rsid w:val="004A0CDB"/>
    <w:rsid w:val="004A1027"/>
    <w:rsid w:val="004A1868"/>
    <w:rsid w:val="004A2656"/>
    <w:rsid w:val="004A414A"/>
    <w:rsid w:val="004A4A50"/>
    <w:rsid w:val="004A595E"/>
    <w:rsid w:val="004A7D45"/>
    <w:rsid w:val="004B04D5"/>
    <w:rsid w:val="004B519A"/>
    <w:rsid w:val="004B67F9"/>
    <w:rsid w:val="004B6D95"/>
    <w:rsid w:val="004B71B6"/>
    <w:rsid w:val="004B7452"/>
    <w:rsid w:val="004B7460"/>
    <w:rsid w:val="004B7C74"/>
    <w:rsid w:val="004C11B3"/>
    <w:rsid w:val="004C1F78"/>
    <w:rsid w:val="004C22FF"/>
    <w:rsid w:val="004C31E1"/>
    <w:rsid w:val="004C490F"/>
    <w:rsid w:val="004C65D7"/>
    <w:rsid w:val="004C6E2B"/>
    <w:rsid w:val="004C72FF"/>
    <w:rsid w:val="004C7AEB"/>
    <w:rsid w:val="004D191E"/>
    <w:rsid w:val="004D3858"/>
    <w:rsid w:val="004D4443"/>
    <w:rsid w:val="004D7154"/>
    <w:rsid w:val="004D76B4"/>
    <w:rsid w:val="004D7E63"/>
    <w:rsid w:val="004E10F2"/>
    <w:rsid w:val="004E17C5"/>
    <w:rsid w:val="004E1EB6"/>
    <w:rsid w:val="004E2BEF"/>
    <w:rsid w:val="004E3D52"/>
    <w:rsid w:val="004E644A"/>
    <w:rsid w:val="004E6B1E"/>
    <w:rsid w:val="004E6B5E"/>
    <w:rsid w:val="004E6CBE"/>
    <w:rsid w:val="004E7686"/>
    <w:rsid w:val="004F0A28"/>
    <w:rsid w:val="004F161D"/>
    <w:rsid w:val="004F272A"/>
    <w:rsid w:val="004F3E34"/>
    <w:rsid w:val="004F3FAB"/>
    <w:rsid w:val="004F498B"/>
    <w:rsid w:val="004F5FEB"/>
    <w:rsid w:val="004F7262"/>
    <w:rsid w:val="004F7C9D"/>
    <w:rsid w:val="0050022D"/>
    <w:rsid w:val="00500E5C"/>
    <w:rsid w:val="00501448"/>
    <w:rsid w:val="00502E8E"/>
    <w:rsid w:val="00503EAA"/>
    <w:rsid w:val="005043F4"/>
    <w:rsid w:val="0050476B"/>
    <w:rsid w:val="00504AA6"/>
    <w:rsid w:val="00507E89"/>
    <w:rsid w:val="00510E94"/>
    <w:rsid w:val="005119D7"/>
    <w:rsid w:val="0051274B"/>
    <w:rsid w:val="005128E1"/>
    <w:rsid w:val="00512DB0"/>
    <w:rsid w:val="005132B2"/>
    <w:rsid w:val="0051332A"/>
    <w:rsid w:val="005135D4"/>
    <w:rsid w:val="005141C5"/>
    <w:rsid w:val="0051443B"/>
    <w:rsid w:val="0051464E"/>
    <w:rsid w:val="00514933"/>
    <w:rsid w:val="0051586B"/>
    <w:rsid w:val="005179F6"/>
    <w:rsid w:val="00520623"/>
    <w:rsid w:val="00521277"/>
    <w:rsid w:val="005215CA"/>
    <w:rsid w:val="00522576"/>
    <w:rsid w:val="00523940"/>
    <w:rsid w:val="00523A42"/>
    <w:rsid w:val="005250B9"/>
    <w:rsid w:val="00525CC9"/>
    <w:rsid w:val="0052652A"/>
    <w:rsid w:val="005265A3"/>
    <w:rsid w:val="00526EB8"/>
    <w:rsid w:val="00527046"/>
    <w:rsid w:val="00527219"/>
    <w:rsid w:val="00527B47"/>
    <w:rsid w:val="00527DE8"/>
    <w:rsid w:val="005302DC"/>
    <w:rsid w:val="00530693"/>
    <w:rsid w:val="005308E0"/>
    <w:rsid w:val="0053134A"/>
    <w:rsid w:val="00531397"/>
    <w:rsid w:val="0053164F"/>
    <w:rsid w:val="0053192F"/>
    <w:rsid w:val="00531E77"/>
    <w:rsid w:val="00531FB4"/>
    <w:rsid w:val="005325A1"/>
    <w:rsid w:val="0053285A"/>
    <w:rsid w:val="00532C05"/>
    <w:rsid w:val="005346DF"/>
    <w:rsid w:val="00534944"/>
    <w:rsid w:val="00536746"/>
    <w:rsid w:val="0053733C"/>
    <w:rsid w:val="00540167"/>
    <w:rsid w:val="00540B4C"/>
    <w:rsid w:val="00541F2F"/>
    <w:rsid w:val="00542462"/>
    <w:rsid w:val="0054332D"/>
    <w:rsid w:val="0054381B"/>
    <w:rsid w:val="00543EDF"/>
    <w:rsid w:val="00544C84"/>
    <w:rsid w:val="005450C5"/>
    <w:rsid w:val="00545F66"/>
    <w:rsid w:val="005462AB"/>
    <w:rsid w:val="00550021"/>
    <w:rsid w:val="00550C81"/>
    <w:rsid w:val="005510DA"/>
    <w:rsid w:val="005510F6"/>
    <w:rsid w:val="00551CF2"/>
    <w:rsid w:val="00552305"/>
    <w:rsid w:val="00552966"/>
    <w:rsid w:val="0055321F"/>
    <w:rsid w:val="005538DB"/>
    <w:rsid w:val="005547A2"/>
    <w:rsid w:val="00555417"/>
    <w:rsid w:val="00557851"/>
    <w:rsid w:val="00560394"/>
    <w:rsid w:val="00560905"/>
    <w:rsid w:val="00562D23"/>
    <w:rsid w:val="00562F29"/>
    <w:rsid w:val="0056309F"/>
    <w:rsid w:val="00564949"/>
    <w:rsid w:val="005649BD"/>
    <w:rsid w:val="00564D8E"/>
    <w:rsid w:val="0056630C"/>
    <w:rsid w:val="0056639B"/>
    <w:rsid w:val="0056648F"/>
    <w:rsid w:val="005668F6"/>
    <w:rsid w:val="005669A5"/>
    <w:rsid w:val="0056732C"/>
    <w:rsid w:val="0056733F"/>
    <w:rsid w:val="005719D1"/>
    <w:rsid w:val="005733B6"/>
    <w:rsid w:val="00574F30"/>
    <w:rsid w:val="00575CCE"/>
    <w:rsid w:val="00576F4B"/>
    <w:rsid w:val="00577293"/>
    <w:rsid w:val="005805FD"/>
    <w:rsid w:val="005813AD"/>
    <w:rsid w:val="00581FA8"/>
    <w:rsid w:val="00582BA8"/>
    <w:rsid w:val="00582E4F"/>
    <w:rsid w:val="00583C06"/>
    <w:rsid w:val="00585A6B"/>
    <w:rsid w:val="00585C50"/>
    <w:rsid w:val="00586216"/>
    <w:rsid w:val="00591D23"/>
    <w:rsid w:val="00591F69"/>
    <w:rsid w:val="00592106"/>
    <w:rsid w:val="0059245B"/>
    <w:rsid w:val="00592C22"/>
    <w:rsid w:val="00593654"/>
    <w:rsid w:val="00594AE9"/>
    <w:rsid w:val="005959E7"/>
    <w:rsid w:val="00596DA5"/>
    <w:rsid w:val="0059778C"/>
    <w:rsid w:val="005978E4"/>
    <w:rsid w:val="005A0B2E"/>
    <w:rsid w:val="005A103D"/>
    <w:rsid w:val="005A13E4"/>
    <w:rsid w:val="005A161E"/>
    <w:rsid w:val="005A1F2C"/>
    <w:rsid w:val="005A3001"/>
    <w:rsid w:val="005A3AA0"/>
    <w:rsid w:val="005A47CE"/>
    <w:rsid w:val="005A4D90"/>
    <w:rsid w:val="005A5169"/>
    <w:rsid w:val="005A70B4"/>
    <w:rsid w:val="005B18B7"/>
    <w:rsid w:val="005B2D0B"/>
    <w:rsid w:val="005B2E09"/>
    <w:rsid w:val="005B3E2A"/>
    <w:rsid w:val="005B5D1B"/>
    <w:rsid w:val="005B67DD"/>
    <w:rsid w:val="005B7A52"/>
    <w:rsid w:val="005C44FF"/>
    <w:rsid w:val="005C55A6"/>
    <w:rsid w:val="005C5A5A"/>
    <w:rsid w:val="005C717A"/>
    <w:rsid w:val="005C7255"/>
    <w:rsid w:val="005C7330"/>
    <w:rsid w:val="005C776B"/>
    <w:rsid w:val="005C781E"/>
    <w:rsid w:val="005C7DB6"/>
    <w:rsid w:val="005D1D6C"/>
    <w:rsid w:val="005D2618"/>
    <w:rsid w:val="005D562B"/>
    <w:rsid w:val="005D5C08"/>
    <w:rsid w:val="005D602E"/>
    <w:rsid w:val="005D6803"/>
    <w:rsid w:val="005E0404"/>
    <w:rsid w:val="005E07D6"/>
    <w:rsid w:val="005E19A9"/>
    <w:rsid w:val="005E3F5E"/>
    <w:rsid w:val="005E4125"/>
    <w:rsid w:val="005E419F"/>
    <w:rsid w:val="005E606A"/>
    <w:rsid w:val="005E79CD"/>
    <w:rsid w:val="005F043B"/>
    <w:rsid w:val="005F0E66"/>
    <w:rsid w:val="005F177F"/>
    <w:rsid w:val="005F27F5"/>
    <w:rsid w:val="005F28EB"/>
    <w:rsid w:val="005F2C9F"/>
    <w:rsid w:val="005F3785"/>
    <w:rsid w:val="005F5E43"/>
    <w:rsid w:val="005F6566"/>
    <w:rsid w:val="005F718A"/>
    <w:rsid w:val="00600663"/>
    <w:rsid w:val="006023E7"/>
    <w:rsid w:val="00602BCA"/>
    <w:rsid w:val="00602F78"/>
    <w:rsid w:val="00603845"/>
    <w:rsid w:val="00603D26"/>
    <w:rsid w:val="00603E6D"/>
    <w:rsid w:val="006067BF"/>
    <w:rsid w:val="00606A20"/>
    <w:rsid w:val="00606D23"/>
    <w:rsid w:val="006079C0"/>
    <w:rsid w:val="00613896"/>
    <w:rsid w:val="00613CF9"/>
    <w:rsid w:val="00613ED3"/>
    <w:rsid w:val="0061453C"/>
    <w:rsid w:val="00614A20"/>
    <w:rsid w:val="00614F5D"/>
    <w:rsid w:val="0061576F"/>
    <w:rsid w:val="00615A3D"/>
    <w:rsid w:val="00620A7C"/>
    <w:rsid w:val="00621688"/>
    <w:rsid w:val="00621DFE"/>
    <w:rsid w:val="006229C2"/>
    <w:rsid w:val="006230FB"/>
    <w:rsid w:val="0062423C"/>
    <w:rsid w:val="00624B0B"/>
    <w:rsid w:val="00625C56"/>
    <w:rsid w:val="006265E4"/>
    <w:rsid w:val="006266F4"/>
    <w:rsid w:val="006270E8"/>
    <w:rsid w:val="00630109"/>
    <w:rsid w:val="00630A90"/>
    <w:rsid w:val="00630B13"/>
    <w:rsid w:val="00630DD5"/>
    <w:rsid w:val="006325D2"/>
    <w:rsid w:val="006329A7"/>
    <w:rsid w:val="00632ABA"/>
    <w:rsid w:val="006337C1"/>
    <w:rsid w:val="006348AA"/>
    <w:rsid w:val="00634ABD"/>
    <w:rsid w:val="00636762"/>
    <w:rsid w:val="0063687F"/>
    <w:rsid w:val="006372F5"/>
    <w:rsid w:val="00637A2C"/>
    <w:rsid w:val="00640063"/>
    <w:rsid w:val="006402A9"/>
    <w:rsid w:val="00640A32"/>
    <w:rsid w:val="00640D45"/>
    <w:rsid w:val="00640F3C"/>
    <w:rsid w:val="006410B1"/>
    <w:rsid w:val="00641506"/>
    <w:rsid w:val="0064381A"/>
    <w:rsid w:val="006452C8"/>
    <w:rsid w:val="0064590F"/>
    <w:rsid w:val="00646169"/>
    <w:rsid w:val="00646FC7"/>
    <w:rsid w:val="0064758E"/>
    <w:rsid w:val="00650419"/>
    <w:rsid w:val="00650EEB"/>
    <w:rsid w:val="00651714"/>
    <w:rsid w:val="00651A8F"/>
    <w:rsid w:val="00652148"/>
    <w:rsid w:val="00652BEC"/>
    <w:rsid w:val="00654113"/>
    <w:rsid w:val="00654AC1"/>
    <w:rsid w:val="00655205"/>
    <w:rsid w:val="0065548E"/>
    <w:rsid w:val="00656A2B"/>
    <w:rsid w:val="00661254"/>
    <w:rsid w:val="00661E39"/>
    <w:rsid w:val="006625F7"/>
    <w:rsid w:val="00665D32"/>
    <w:rsid w:val="006664C7"/>
    <w:rsid w:val="00667439"/>
    <w:rsid w:val="00667DB8"/>
    <w:rsid w:val="00670077"/>
    <w:rsid w:val="006700D7"/>
    <w:rsid w:val="0067205A"/>
    <w:rsid w:val="006747E6"/>
    <w:rsid w:val="0067582A"/>
    <w:rsid w:val="00680665"/>
    <w:rsid w:val="00682247"/>
    <w:rsid w:val="00682291"/>
    <w:rsid w:val="006822F6"/>
    <w:rsid w:val="00682FF4"/>
    <w:rsid w:val="0068340B"/>
    <w:rsid w:val="00683E98"/>
    <w:rsid w:val="00686235"/>
    <w:rsid w:val="00686279"/>
    <w:rsid w:val="00690AA0"/>
    <w:rsid w:val="00695813"/>
    <w:rsid w:val="006969B2"/>
    <w:rsid w:val="00696CAE"/>
    <w:rsid w:val="00697200"/>
    <w:rsid w:val="006A15FC"/>
    <w:rsid w:val="006A19C8"/>
    <w:rsid w:val="006A368E"/>
    <w:rsid w:val="006A3747"/>
    <w:rsid w:val="006A3F22"/>
    <w:rsid w:val="006A4785"/>
    <w:rsid w:val="006A511E"/>
    <w:rsid w:val="006A5327"/>
    <w:rsid w:val="006A5D86"/>
    <w:rsid w:val="006A6667"/>
    <w:rsid w:val="006A73F8"/>
    <w:rsid w:val="006A751E"/>
    <w:rsid w:val="006A7A6B"/>
    <w:rsid w:val="006B16A7"/>
    <w:rsid w:val="006B1EDB"/>
    <w:rsid w:val="006B20EC"/>
    <w:rsid w:val="006B2BF2"/>
    <w:rsid w:val="006B5F6B"/>
    <w:rsid w:val="006B67C5"/>
    <w:rsid w:val="006B6E4E"/>
    <w:rsid w:val="006B7C04"/>
    <w:rsid w:val="006C11B6"/>
    <w:rsid w:val="006C18DB"/>
    <w:rsid w:val="006C1CA3"/>
    <w:rsid w:val="006C2FC7"/>
    <w:rsid w:val="006C35E8"/>
    <w:rsid w:val="006C3F3D"/>
    <w:rsid w:val="006C41EC"/>
    <w:rsid w:val="006C4A47"/>
    <w:rsid w:val="006C6277"/>
    <w:rsid w:val="006C6470"/>
    <w:rsid w:val="006C656D"/>
    <w:rsid w:val="006C6950"/>
    <w:rsid w:val="006C6986"/>
    <w:rsid w:val="006D03DC"/>
    <w:rsid w:val="006D0451"/>
    <w:rsid w:val="006D0668"/>
    <w:rsid w:val="006D2369"/>
    <w:rsid w:val="006D3AFF"/>
    <w:rsid w:val="006D529A"/>
    <w:rsid w:val="006D53B7"/>
    <w:rsid w:val="006D5651"/>
    <w:rsid w:val="006D57D9"/>
    <w:rsid w:val="006D6FB3"/>
    <w:rsid w:val="006E0216"/>
    <w:rsid w:val="006E0A56"/>
    <w:rsid w:val="006E1B8B"/>
    <w:rsid w:val="006E323A"/>
    <w:rsid w:val="006E3F6B"/>
    <w:rsid w:val="006E3FD9"/>
    <w:rsid w:val="006E49FD"/>
    <w:rsid w:val="006E5AF6"/>
    <w:rsid w:val="006F11C1"/>
    <w:rsid w:val="006F1E6F"/>
    <w:rsid w:val="006F2B25"/>
    <w:rsid w:val="006F2CDB"/>
    <w:rsid w:val="006F4206"/>
    <w:rsid w:val="006F4B76"/>
    <w:rsid w:val="006F4DD0"/>
    <w:rsid w:val="006F4F6E"/>
    <w:rsid w:val="006F53DE"/>
    <w:rsid w:val="006F796B"/>
    <w:rsid w:val="00700551"/>
    <w:rsid w:val="00702037"/>
    <w:rsid w:val="00702EC2"/>
    <w:rsid w:val="00703B47"/>
    <w:rsid w:val="007042D0"/>
    <w:rsid w:val="00704627"/>
    <w:rsid w:val="00704807"/>
    <w:rsid w:val="00706A62"/>
    <w:rsid w:val="00706C97"/>
    <w:rsid w:val="00706D46"/>
    <w:rsid w:val="00706F0F"/>
    <w:rsid w:val="007079C1"/>
    <w:rsid w:val="007116AE"/>
    <w:rsid w:val="00712029"/>
    <w:rsid w:val="007126EF"/>
    <w:rsid w:val="00712BD7"/>
    <w:rsid w:val="00712C35"/>
    <w:rsid w:val="00712EF3"/>
    <w:rsid w:val="00714849"/>
    <w:rsid w:val="00715579"/>
    <w:rsid w:val="00715B24"/>
    <w:rsid w:val="00715C5B"/>
    <w:rsid w:val="00715FDB"/>
    <w:rsid w:val="00716F57"/>
    <w:rsid w:val="007176E4"/>
    <w:rsid w:val="00717732"/>
    <w:rsid w:val="007209B7"/>
    <w:rsid w:val="00720C75"/>
    <w:rsid w:val="007217EA"/>
    <w:rsid w:val="00721C80"/>
    <w:rsid w:val="0072252C"/>
    <w:rsid w:val="00722E68"/>
    <w:rsid w:val="00723283"/>
    <w:rsid w:val="007238D1"/>
    <w:rsid w:val="00723B9D"/>
    <w:rsid w:val="00725277"/>
    <w:rsid w:val="007255A4"/>
    <w:rsid w:val="00725E9B"/>
    <w:rsid w:val="00727416"/>
    <w:rsid w:val="00727E4A"/>
    <w:rsid w:val="00730E71"/>
    <w:rsid w:val="007314D8"/>
    <w:rsid w:val="00732058"/>
    <w:rsid w:val="00732720"/>
    <w:rsid w:val="007327C8"/>
    <w:rsid w:val="00733C52"/>
    <w:rsid w:val="00734BA6"/>
    <w:rsid w:val="00734CF9"/>
    <w:rsid w:val="00735A38"/>
    <w:rsid w:val="007362AA"/>
    <w:rsid w:val="007363AC"/>
    <w:rsid w:val="00736708"/>
    <w:rsid w:val="0073769E"/>
    <w:rsid w:val="007377FA"/>
    <w:rsid w:val="00740329"/>
    <w:rsid w:val="00741F43"/>
    <w:rsid w:val="007426F2"/>
    <w:rsid w:val="007428C4"/>
    <w:rsid w:val="007441A6"/>
    <w:rsid w:val="00744808"/>
    <w:rsid w:val="007464D7"/>
    <w:rsid w:val="00746757"/>
    <w:rsid w:val="00746EB5"/>
    <w:rsid w:val="007471FE"/>
    <w:rsid w:val="00747A4D"/>
    <w:rsid w:val="00750063"/>
    <w:rsid w:val="007504D8"/>
    <w:rsid w:val="00750AE3"/>
    <w:rsid w:val="00750F4A"/>
    <w:rsid w:val="00750FAE"/>
    <w:rsid w:val="00752166"/>
    <w:rsid w:val="00752197"/>
    <w:rsid w:val="0075292D"/>
    <w:rsid w:val="00754A9D"/>
    <w:rsid w:val="00755D26"/>
    <w:rsid w:val="0075744A"/>
    <w:rsid w:val="007576D4"/>
    <w:rsid w:val="0076076B"/>
    <w:rsid w:val="00762670"/>
    <w:rsid w:val="00762B2D"/>
    <w:rsid w:val="007630EC"/>
    <w:rsid w:val="00763670"/>
    <w:rsid w:val="00764D21"/>
    <w:rsid w:val="007653AE"/>
    <w:rsid w:val="0076719B"/>
    <w:rsid w:val="00770BA7"/>
    <w:rsid w:val="00770EE4"/>
    <w:rsid w:val="00770FAF"/>
    <w:rsid w:val="007717F3"/>
    <w:rsid w:val="00772553"/>
    <w:rsid w:val="00772BE3"/>
    <w:rsid w:val="0077418A"/>
    <w:rsid w:val="00774B42"/>
    <w:rsid w:val="007754CA"/>
    <w:rsid w:val="00775912"/>
    <w:rsid w:val="007762AD"/>
    <w:rsid w:val="007779C5"/>
    <w:rsid w:val="007805CD"/>
    <w:rsid w:val="0078193F"/>
    <w:rsid w:val="007824BD"/>
    <w:rsid w:val="007827C9"/>
    <w:rsid w:val="007828AF"/>
    <w:rsid w:val="00783304"/>
    <w:rsid w:val="00784AB8"/>
    <w:rsid w:val="00786423"/>
    <w:rsid w:val="007870A8"/>
    <w:rsid w:val="00787A19"/>
    <w:rsid w:val="00792B66"/>
    <w:rsid w:val="00794072"/>
    <w:rsid w:val="007946A6"/>
    <w:rsid w:val="00795E75"/>
    <w:rsid w:val="00796176"/>
    <w:rsid w:val="007973F4"/>
    <w:rsid w:val="00797AC2"/>
    <w:rsid w:val="00797B65"/>
    <w:rsid w:val="007A0F7D"/>
    <w:rsid w:val="007A1247"/>
    <w:rsid w:val="007A2D6A"/>
    <w:rsid w:val="007A4125"/>
    <w:rsid w:val="007A4FE0"/>
    <w:rsid w:val="007A5601"/>
    <w:rsid w:val="007A6500"/>
    <w:rsid w:val="007A6A09"/>
    <w:rsid w:val="007A736F"/>
    <w:rsid w:val="007A7934"/>
    <w:rsid w:val="007A7F20"/>
    <w:rsid w:val="007B0D08"/>
    <w:rsid w:val="007B0F40"/>
    <w:rsid w:val="007B14EC"/>
    <w:rsid w:val="007B2807"/>
    <w:rsid w:val="007B2CD4"/>
    <w:rsid w:val="007B3CF9"/>
    <w:rsid w:val="007B47A3"/>
    <w:rsid w:val="007B496F"/>
    <w:rsid w:val="007B5159"/>
    <w:rsid w:val="007B6BD0"/>
    <w:rsid w:val="007B6ED8"/>
    <w:rsid w:val="007B6F8E"/>
    <w:rsid w:val="007C0156"/>
    <w:rsid w:val="007C1A68"/>
    <w:rsid w:val="007C1F65"/>
    <w:rsid w:val="007C2A43"/>
    <w:rsid w:val="007C3623"/>
    <w:rsid w:val="007C3D7B"/>
    <w:rsid w:val="007C49E0"/>
    <w:rsid w:val="007C5FED"/>
    <w:rsid w:val="007C70A1"/>
    <w:rsid w:val="007C7DE5"/>
    <w:rsid w:val="007D0604"/>
    <w:rsid w:val="007D1052"/>
    <w:rsid w:val="007D322C"/>
    <w:rsid w:val="007D3969"/>
    <w:rsid w:val="007D4FB3"/>
    <w:rsid w:val="007D51E4"/>
    <w:rsid w:val="007D57A1"/>
    <w:rsid w:val="007D5C7C"/>
    <w:rsid w:val="007D7739"/>
    <w:rsid w:val="007E02BF"/>
    <w:rsid w:val="007E0638"/>
    <w:rsid w:val="007E0735"/>
    <w:rsid w:val="007E0D26"/>
    <w:rsid w:val="007E1365"/>
    <w:rsid w:val="007E2791"/>
    <w:rsid w:val="007E3E4E"/>
    <w:rsid w:val="007E41E5"/>
    <w:rsid w:val="007E4388"/>
    <w:rsid w:val="007E59D7"/>
    <w:rsid w:val="007E5FCB"/>
    <w:rsid w:val="007E601D"/>
    <w:rsid w:val="007E7738"/>
    <w:rsid w:val="007F0673"/>
    <w:rsid w:val="007F200A"/>
    <w:rsid w:val="007F2BB2"/>
    <w:rsid w:val="007F3A0A"/>
    <w:rsid w:val="007F484C"/>
    <w:rsid w:val="007F4ECE"/>
    <w:rsid w:val="007F5DD2"/>
    <w:rsid w:val="007F60DA"/>
    <w:rsid w:val="007F6D28"/>
    <w:rsid w:val="007F7568"/>
    <w:rsid w:val="007F76FD"/>
    <w:rsid w:val="007F7DB2"/>
    <w:rsid w:val="00800027"/>
    <w:rsid w:val="008025EB"/>
    <w:rsid w:val="00803CCE"/>
    <w:rsid w:val="00804576"/>
    <w:rsid w:val="008048D8"/>
    <w:rsid w:val="0080547E"/>
    <w:rsid w:val="00806885"/>
    <w:rsid w:val="00806CF6"/>
    <w:rsid w:val="0080784D"/>
    <w:rsid w:val="00810875"/>
    <w:rsid w:val="00811B8F"/>
    <w:rsid w:val="008142C7"/>
    <w:rsid w:val="00814DF3"/>
    <w:rsid w:val="00815AB1"/>
    <w:rsid w:val="00815B87"/>
    <w:rsid w:val="00815E58"/>
    <w:rsid w:val="008167D8"/>
    <w:rsid w:val="00816C84"/>
    <w:rsid w:val="008218DA"/>
    <w:rsid w:val="008229D9"/>
    <w:rsid w:val="008250C3"/>
    <w:rsid w:val="00825CF3"/>
    <w:rsid w:val="00826302"/>
    <w:rsid w:val="00826B9C"/>
    <w:rsid w:val="0083061A"/>
    <w:rsid w:val="00830818"/>
    <w:rsid w:val="00830E0B"/>
    <w:rsid w:val="008312D3"/>
    <w:rsid w:val="008312D7"/>
    <w:rsid w:val="008317D6"/>
    <w:rsid w:val="00835E31"/>
    <w:rsid w:val="00836958"/>
    <w:rsid w:val="0083700F"/>
    <w:rsid w:val="00837427"/>
    <w:rsid w:val="00841121"/>
    <w:rsid w:val="00841530"/>
    <w:rsid w:val="008415F9"/>
    <w:rsid w:val="00841FC9"/>
    <w:rsid w:val="00843084"/>
    <w:rsid w:val="008440AB"/>
    <w:rsid w:val="008507AA"/>
    <w:rsid w:val="0085166A"/>
    <w:rsid w:val="00852BA7"/>
    <w:rsid w:val="00852E15"/>
    <w:rsid w:val="008550B5"/>
    <w:rsid w:val="008551C4"/>
    <w:rsid w:val="008553E1"/>
    <w:rsid w:val="008559EB"/>
    <w:rsid w:val="00856F7B"/>
    <w:rsid w:val="00857B7F"/>
    <w:rsid w:val="0086032A"/>
    <w:rsid w:val="008619FC"/>
    <w:rsid w:val="00864CAA"/>
    <w:rsid w:val="0086655C"/>
    <w:rsid w:val="00866A20"/>
    <w:rsid w:val="0086757F"/>
    <w:rsid w:val="00867760"/>
    <w:rsid w:val="008720E4"/>
    <w:rsid w:val="00872D66"/>
    <w:rsid w:val="0087393F"/>
    <w:rsid w:val="008742AA"/>
    <w:rsid w:val="00875CF4"/>
    <w:rsid w:val="00876572"/>
    <w:rsid w:val="008779E7"/>
    <w:rsid w:val="00877B1F"/>
    <w:rsid w:val="00880BBB"/>
    <w:rsid w:val="00880BD9"/>
    <w:rsid w:val="0088204C"/>
    <w:rsid w:val="008823DE"/>
    <w:rsid w:val="0088353E"/>
    <w:rsid w:val="0088391D"/>
    <w:rsid w:val="00883A27"/>
    <w:rsid w:val="00883B5B"/>
    <w:rsid w:val="00883E91"/>
    <w:rsid w:val="00885632"/>
    <w:rsid w:val="008873D9"/>
    <w:rsid w:val="0089016F"/>
    <w:rsid w:val="00890FA5"/>
    <w:rsid w:val="008910EA"/>
    <w:rsid w:val="00891B39"/>
    <w:rsid w:val="00891B75"/>
    <w:rsid w:val="00892047"/>
    <w:rsid w:val="008929E8"/>
    <w:rsid w:val="00892C99"/>
    <w:rsid w:val="0089420A"/>
    <w:rsid w:val="00895276"/>
    <w:rsid w:val="00896CE9"/>
    <w:rsid w:val="0089759E"/>
    <w:rsid w:val="00897660"/>
    <w:rsid w:val="00897D48"/>
    <w:rsid w:val="008A0D6E"/>
    <w:rsid w:val="008A1169"/>
    <w:rsid w:val="008A2720"/>
    <w:rsid w:val="008A2986"/>
    <w:rsid w:val="008A3CC8"/>
    <w:rsid w:val="008A4CC5"/>
    <w:rsid w:val="008A5E83"/>
    <w:rsid w:val="008A5FA6"/>
    <w:rsid w:val="008A6A3F"/>
    <w:rsid w:val="008A732C"/>
    <w:rsid w:val="008A7CD3"/>
    <w:rsid w:val="008B04F9"/>
    <w:rsid w:val="008B15BA"/>
    <w:rsid w:val="008B15FE"/>
    <w:rsid w:val="008B238F"/>
    <w:rsid w:val="008B258B"/>
    <w:rsid w:val="008B2F04"/>
    <w:rsid w:val="008B345C"/>
    <w:rsid w:val="008B3B3C"/>
    <w:rsid w:val="008B517D"/>
    <w:rsid w:val="008B6DA9"/>
    <w:rsid w:val="008B7395"/>
    <w:rsid w:val="008B7D08"/>
    <w:rsid w:val="008B7DAB"/>
    <w:rsid w:val="008B7E5A"/>
    <w:rsid w:val="008C0B08"/>
    <w:rsid w:val="008C1B04"/>
    <w:rsid w:val="008C2FE1"/>
    <w:rsid w:val="008C6000"/>
    <w:rsid w:val="008C7494"/>
    <w:rsid w:val="008C7A21"/>
    <w:rsid w:val="008D1A04"/>
    <w:rsid w:val="008D1CF9"/>
    <w:rsid w:val="008D2C80"/>
    <w:rsid w:val="008D31FA"/>
    <w:rsid w:val="008D452E"/>
    <w:rsid w:val="008D4C83"/>
    <w:rsid w:val="008D501F"/>
    <w:rsid w:val="008D5E31"/>
    <w:rsid w:val="008D625F"/>
    <w:rsid w:val="008D6489"/>
    <w:rsid w:val="008E0426"/>
    <w:rsid w:val="008E15B2"/>
    <w:rsid w:val="008E4095"/>
    <w:rsid w:val="008E4B35"/>
    <w:rsid w:val="008E5296"/>
    <w:rsid w:val="008E7CDA"/>
    <w:rsid w:val="008F190B"/>
    <w:rsid w:val="008F192D"/>
    <w:rsid w:val="008F33D8"/>
    <w:rsid w:val="008F37EE"/>
    <w:rsid w:val="008F4A49"/>
    <w:rsid w:val="008F6099"/>
    <w:rsid w:val="008F646F"/>
    <w:rsid w:val="008F674C"/>
    <w:rsid w:val="008F6EBC"/>
    <w:rsid w:val="008F766E"/>
    <w:rsid w:val="009000F9"/>
    <w:rsid w:val="00900A31"/>
    <w:rsid w:val="00901076"/>
    <w:rsid w:val="0090331F"/>
    <w:rsid w:val="0090351C"/>
    <w:rsid w:val="00904586"/>
    <w:rsid w:val="0090573F"/>
    <w:rsid w:val="009058D3"/>
    <w:rsid w:val="00905A92"/>
    <w:rsid w:val="00906005"/>
    <w:rsid w:val="00906B70"/>
    <w:rsid w:val="009071B3"/>
    <w:rsid w:val="0091095A"/>
    <w:rsid w:val="00910E0F"/>
    <w:rsid w:val="00911746"/>
    <w:rsid w:val="00912130"/>
    <w:rsid w:val="00913139"/>
    <w:rsid w:val="009134EA"/>
    <w:rsid w:val="009139EB"/>
    <w:rsid w:val="00913CCE"/>
    <w:rsid w:val="0091463D"/>
    <w:rsid w:val="009147A2"/>
    <w:rsid w:val="009151EF"/>
    <w:rsid w:val="0091799E"/>
    <w:rsid w:val="00917E10"/>
    <w:rsid w:val="009201B0"/>
    <w:rsid w:val="00921B21"/>
    <w:rsid w:val="0092288B"/>
    <w:rsid w:val="00923355"/>
    <w:rsid w:val="00924AF3"/>
    <w:rsid w:val="00925D65"/>
    <w:rsid w:val="00925DC9"/>
    <w:rsid w:val="009265B4"/>
    <w:rsid w:val="009265E0"/>
    <w:rsid w:val="00926BED"/>
    <w:rsid w:val="00926CE6"/>
    <w:rsid w:val="00926D60"/>
    <w:rsid w:val="00931F2A"/>
    <w:rsid w:val="00932798"/>
    <w:rsid w:val="00934635"/>
    <w:rsid w:val="0093484F"/>
    <w:rsid w:val="00934E72"/>
    <w:rsid w:val="009351C0"/>
    <w:rsid w:val="00936304"/>
    <w:rsid w:val="009372A4"/>
    <w:rsid w:val="009373BC"/>
    <w:rsid w:val="0094070F"/>
    <w:rsid w:val="00942996"/>
    <w:rsid w:val="00944341"/>
    <w:rsid w:val="00945D8F"/>
    <w:rsid w:val="009472A8"/>
    <w:rsid w:val="00947648"/>
    <w:rsid w:val="009506A9"/>
    <w:rsid w:val="009548BB"/>
    <w:rsid w:val="00954DE2"/>
    <w:rsid w:val="0095619A"/>
    <w:rsid w:val="00956D83"/>
    <w:rsid w:val="00957F65"/>
    <w:rsid w:val="00962E88"/>
    <w:rsid w:val="009635FB"/>
    <w:rsid w:val="0096420E"/>
    <w:rsid w:val="0096436F"/>
    <w:rsid w:val="00965025"/>
    <w:rsid w:val="00966482"/>
    <w:rsid w:val="00966D0C"/>
    <w:rsid w:val="009670F5"/>
    <w:rsid w:val="009716C2"/>
    <w:rsid w:val="00971BAC"/>
    <w:rsid w:val="0097226F"/>
    <w:rsid w:val="00972A47"/>
    <w:rsid w:val="009733A0"/>
    <w:rsid w:val="00973ABF"/>
    <w:rsid w:val="00974A8D"/>
    <w:rsid w:val="00975D54"/>
    <w:rsid w:val="00977247"/>
    <w:rsid w:val="009828C4"/>
    <w:rsid w:val="00982955"/>
    <w:rsid w:val="009856B0"/>
    <w:rsid w:val="0098681F"/>
    <w:rsid w:val="00986E5A"/>
    <w:rsid w:val="009876E3"/>
    <w:rsid w:val="0099015C"/>
    <w:rsid w:val="009902DC"/>
    <w:rsid w:val="009908BF"/>
    <w:rsid w:val="009910D4"/>
    <w:rsid w:val="009917E6"/>
    <w:rsid w:val="009927B5"/>
    <w:rsid w:val="0099308F"/>
    <w:rsid w:val="009938CB"/>
    <w:rsid w:val="009938E0"/>
    <w:rsid w:val="00994647"/>
    <w:rsid w:val="0099466C"/>
    <w:rsid w:val="0099508C"/>
    <w:rsid w:val="00995A41"/>
    <w:rsid w:val="009A154A"/>
    <w:rsid w:val="009A1756"/>
    <w:rsid w:val="009A1F22"/>
    <w:rsid w:val="009A2CEE"/>
    <w:rsid w:val="009A3997"/>
    <w:rsid w:val="009A3DC9"/>
    <w:rsid w:val="009A5802"/>
    <w:rsid w:val="009A5CF0"/>
    <w:rsid w:val="009B01ED"/>
    <w:rsid w:val="009B0A80"/>
    <w:rsid w:val="009B0BEE"/>
    <w:rsid w:val="009B0E4C"/>
    <w:rsid w:val="009B2B6D"/>
    <w:rsid w:val="009B3ED9"/>
    <w:rsid w:val="009B6560"/>
    <w:rsid w:val="009B6C3F"/>
    <w:rsid w:val="009C01E2"/>
    <w:rsid w:val="009C32C3"/>
    <w:rsid w:val="009C5C77"/>
    <w:rsid w:val="009C631F"/>
    <w:rsid w:val="009D0798"/>
    <w:rsid w:val="009D20FC"/>
    <w:rsid w:val="009D22C7"/>
    <w:rsid w:val="009D2A71"/>
    <w:rsid w:val="009D38BC"/>
    <w:rsid w:val="009D3CE8"/>
    <w:rsid w:val="009D3D5B"/>
    <w:rsid w:val="009D61F2"/>
    <w:rsid w:val="009D6655"/>
    <w:rsid w:val="009D76B8"/>
    <w:rsid w:val="009E05FD"/>
    <w:rsid w:val="009E0DC3"/>
    <w:rsid w:val="009E1058"/>
    <w:rsid w:val="009E12E4"/>
    <w:rsid w:val="009E1AED"/>
    <w:rsid w:val="009E2EBD"/>
    <w:rsid w:val="009E31B5"/>
    <w:rsid w:val="009E40ED"/>
    <w:rsid w:val="009E4E84"/>
    <w:rsid w:val="009E573B"/>
    <w:rsid w:val="009E6F1B"/>
    <w:rsid w:val="009E74EF"/>
    <w:rsid w:val="009F004D"/>
    <w:rsid w:val="009F1202"/>
    <w:rsid w:val="009F32BC"/>
    <w:rsid w:val="009F3707"/>
    <w:rsid w:val="009F41B7"/>
    <w:rsid w:val="009F468F"/>
    <w:rsid w:val="009F4E76"/>
    <w:rsid w:val="009F5774"/>
    <w:rsid w:val="009F6C2B"/>
    <w:rsid w:val="009F77A3"/>
    <w:rsid w:val="009F7876"/>
    <w:rsid w:val="00A00541"/>
    <w:rsid w:val="00A007FA"/>
    <w:rsid w:val="00A00A8A"/>
    <w:rsid w:val="00A01538"/>
    <w:rsid w:val="00A02F1C"/>
    <w:rsid w:val="00A0379B"/>
    <w:rsid w:val="00A04160"/>
    <w:rsid w:val="00A0473A"/>
    <w:rsid w:val="00A05F2A"/>
    <w:rsid w:val="00A06449"/>
    <w:rsid w:val="00A07CF2"/>
    <w:rsid w:val="00A104A9"/>
    <w:rsid w:val="00A107FA"/>
    <w:rsid w:val="00A10A27"/>
    <w:rsid w:val="00A10B9A"/>
    <w:rsid w:val="00A11976"/>
    <w:rsid w:val="00A13412"/>
    <w:rsid w:val="00A1468B"/>
    <w:rsid w:val="00A14AF0"/>
    <w:rsid w:val="00A153FD"/>
    <w:rsid w:val="00A1784D"/>
    <w:rsid w:val="00A178F2"/>
    <w:rsid w:val="00A20F2B"/>
    <w:rsid w:val="00A210A0"/>
    <w:rsid w:val="00A237BD"/>
    <w:rsid w:val="00A238FA"/>
    <w:rsid w:val="00A24E9D"/>
    <w:rsid w:val="00A253A7"/>
    <w:rsid w:val="00A25CE2"/>
    <w:rsid w:val="00A2667F"/>
    <w:rsid w:val="00A27AEF"/>
    <w:rsid w:val="00A32AA3"/>
    <w:rsid w:val="00A346BC"/>
    <w:rsid w:val="00A36237"/>
    <w:rsid w:val="00A37CF6"/>
    <w:rsid w:val="00A37F5F"/>
    <w:rsid w:val="00A40730"/>
    <w:rsid w:val="00A41E48"/>
    <w:rsid w:val="00A42CDC"/>
    <w:rsid w:val="00A4319F"/>
    <w:rsid w:val="00A43BA5"/>
    <w:rsid w:val="00A46D15"/>
    <w:rsid w:val="00A47EC4"/>
    <w:rsid w:val="00A5202E"/>
    <w:rsid w:val="00A52650"/>
    <w:rsid w:val="00A532A3"/>
    <w:rsid w:val="00A55BD8"/>
    <w:rsid w:val="00A56875"/>
    <w:rsid w:val="00A57E4F"/>
    <w:rsid w:val="00A602C3"/>
    <w:rsid w:val="00A60954"/>
    <w:rsid w:val="00A61994"/>
    <w:rsid w:val="00A62E91"/>
    <w:rsid w:val="00A63D14"/>
    <w:rsid w:val="00A64066"/>
    <w:rsid w:val="00A7164C"/>
    <w:rsid w:val="00A71BA9"/>
    <w:rsid w:val="00A71E2C"/>
    <w:rsid w:val="00A72ADB"/>
    <w:rsid w:val="00A73018"/>
    <w:rsid w:val="00A7327B"/>
    <w:rsid w:val="00A751D2"/>
    <w:rsid w:val="00A75A08"/>
    <w:rsid w:val="00A76D16"/>
    <w:rsid w:val="00A76E1A"/>
    <w:rsid w:val="00A809DB"/>
    <w:rsid w:val="00A80DD1"/>
    <w:rsid w:val="00A820DD"/>
    <w:rsid w:val="00A82260"/>
    <w:rsid w:val="00A83063"/>
    <w:rsid w:val="00A83816"/>
    <w:rsid w:val="00A85940"/>
    <w:rsid w:val="00A85E4E"/>
    <w:rsid w:val="00A866FD"/>
    <w:rsid w:val="00A92F55"/>
    <w:rsid w:val="00A9342D"/>
    <w:rsid w:val="00A9387B"/>
    <w:rsid w:val="00A94A12"/>
    <w:rsid w:val="00A95638"/>
    <w:rsid w:val="00A95DBA"/>
    <w:rsid w:val="00A96409"/>
    <w:rsid w:val="00A96998"/>
    <w:rsid w:val="00A97ABA"/>
    <w:rsid w:val="00A97D0F"/>
    <w:rsid w:val="00AA024E"/>
    <w:rsid w:val="00AA39DE"/>
    <w:rsid w:val="00AA5E0F"/>
    <w:rsid w:val="00AA6269"/>
    <w:rsid w:val="00AA71DD"/>
    <w:rsid w:val="00AA7323"/>
    <w:rsid w:val="00AB0EDA"/>
    <w:rsid w:val="00AB153D"/>
    <w:rsid w:val="00AB1DA5"/>
    <w:rsid w:val="00AB2A0C"/>
    <w:rsid w:val="00AB5EB8"/>
    <w:rsid w:val="00AC155D"/>
    <w:rsid w:val="00AC163C"/>
    <w:rsid w:val="00AC1D05"/>
    <w:rsid w:val="00AC2635"/>
    <w:rsid w:val="00AC30C9"/>
    <w:rsid w:val="00AC37B8"/>
    <w:rsid w:val="00AC4259"/>
    <w:rsid w:val="00AC48C7"/>
    <w:rsid w:val="00AC49AC"/>
    <w:rsid w:val="00AC7EAA"/>
    <w:rsid w:val="00AD01A5"/>
    <w:rsid w:val="00AD053B"/>
    <w:rsid w:val="00AD0F78"/>
    <w:rsid w:val="00AD1D05"/>
    <w:rsid w:val="00AD2110"/>
    <w:rsid w:val="00AD32EF"/>
    <w:rsid w:val="00AD7415"/>
    <w:rsid w:val="00AE0704"/>
    <w:rsid w:val="00AE2096"/>
    <w:rsid w:val="00AE25C4"/>
    <w:rsid w:val="00AE3610"/>
    <w:rsid w:val="00AE57DC"/>
    <w:rsid w:val="00AE6594"/>
    <w:rsid w:val="00AF22EC"/>
    <w:rsid w:val="00AF3AC8"/>
    <w:rsid w:val="00AF5084"/>
    <w:rsid w:val="00AF58C2"/>
    <w:rsid w:val="00AF6204"/>
    <w:rsid w:val="00B0100E"/>
    <w:rsid w:val="00B01DB7"/>
    <w:rsid w:val="00B02174"/>
    <w:rsid w:val="00B02438"/>
    <w:rsid w:val="00B03182"/>
    <w:rsid w:val="00B03EA0"/>
    <w:rsid w:val="00B04D7F"/>
    <w:rsid w:val="00B05F5B"/>
    <w:rsid w:val="00B06797"/>
    <w:rsid w:val="00B06BF3"/>
    <w:rsid w:val="00B11437"/>
    <w:rsid w:val="00B11A1E"/>
    <w:rsid w:val="00B1262D"/>
    <w:rsid w:val="00B131AB"/>
    <w:rsid w:val="00B14766"/>
    <w:rsid w:val="00B1487B"/>
    <w:rsid w:val="00B14A75"/>
    <w:rsid w:val="00B1597E"/>
    <w:rsid w:val="00B166F0"/>
    <w:rsid w:val="00B175F8"/>
    <w:rsid w:val="00B17E37"/>
    <w:rsid w:val="00B2025B"/>
    <w:rsid w:val="00B223DB"/>
    <w:rsid w:val="00B2427A"/>
    <w:rsid w:val="00B27CAB"/>
    <w:rsid w:val="00B31AA0"/>
    <w:rsid w:val="00B3482B"/>
    <w:rsid w:val="00B34CB2"/>
    <w:rsid w:val="00B359C1"/>
    <w:rsid w:val="00B35D83"/>
    <w:rsid w:val="00B36918"/>
    <w:rsid w:val="00B36F87"/>
    <w:rsid w:val="00B37873"/>
    <w:rsid w:val="00B4377F"/>
    <w:rsid w:val="00B46815"/>
    <w:rsid w:val="00B479FF"/>
    <w:rsid w:val="00B5041A"/>
    <w:rsid w:val="00B50877"/>
    <w:rsid w:val="00B50CAA"/>
    <w:rsid w:val="00B51436"/>
    <w:rsid w:val="00B5191C"/>
    <w:rsid w:val="00B5432F"/>
    <w:rsid w:val="00B562A0"/>
    <w:rsid w:val="00B5661E"/>
    <w:rsid w:val="00B614A9"/>
    <w:rsid w:val="00B618EA"/>
    <w:rsid w:val="00B62851"/>
    <w:rsid w:val="00B62DCA"/>
    <w:rsid w:val="00B638BE"/>
    <w:rsid w:val="00B63C65"/>
    <w:rsid w:val="00B64ABA"/>
    <w:rsid w:val="00B64DEA"/>
    <w:rsid w:val="00B65167"/>
    <w:rsid w:val="00B65AF5"/>
    <w:rsid w:val="00B65B26"/>
    <w:rsid w:val="00B66D90"/>
    <w:rsid w:val="00B6755A"/>
    <w:rsid w:val="00B702B1"/>
    <w:rsid w:val="00B70769"/>
    <w:rsid w:val="00B70F9A"/>
    <w:rsid w:val="00B711F2"/>
    <w:rsid w:val="00B71C9E"/>
    <w:rsid w:val="00B73925"/>
    <w:rsid w:val="00B75E4B"/>
    <w:rsid w:val="00B77382"/>
    <w:rsid w:val="00B77584"/>
    <w:rsid w:val="00B77692"/>
    <w:rsid w:val="00B7772A"/>
    <w:rsid w:val="00B8029E"/>
    <w:rsid w:val="00B8135E"/>
    <w:rsid w:val="00B81C37"/>
    <w:rsid w:val="00B825A1"/>
    <w:rsid w:val="00B83E94"/>
    <w:rsid w:val="00B83EB9"/>
    <w:rsid w:val="00B84994"/>
    <w:rsid w:val="00B87097"/>
    <w:rsid w:val="00B8723D"/>
    <w:rsid w:val="00B87651"/>
    <w:rsid w:val="00B87942"/>
    <w:rsid w:val="00B9119F"/>
    <w:rsid w:val="00B94D6D"/>
    <w:rsid w:val="00B94F17"/>
    <w:rsid w:val="00B959FB"/>
    <w:rsid w:val="00B960BC"/>
    <w:rsid w:val="00B9693B"/>
    <w:rsid w:val="00BA0EF9"/>
    <w:rsid w:val="00BA195C"/>
    <w:rsid w:val="00BA1BB6"/>
    <w:rsid w:val="00BA1CF3"/>
    <w:rsid w:val="00BA292E"/>
    <w:rsid w:val="00BA2B00"/>
    <w:rsid w:val="00BA4217"/>
    <w:rsid w:val="00BA5DCE"/>
    <w:rsid w:val="00BB142D"/>
    <w:rsid w:val="00BB1FC8"/>
    <w:rsid w:val="00BB2E96"/>
    <w:rsid w:val="00BB2F9F"/>
    <w:rsid w:val="00BB437B"/>
    <w:rsid w:val="00BB4B61"/>
    <w:rsid w:val="00BB4CB1"/>
    <w:rsid w:val="00BB550C"/>
    <w:rsid w:val="00BB593C"/>
    <w:rsid w:val="00BB67DE"/>
    <w:rsid w:val="00BB6DD8"/>
    <w:rsid w:val="00BB74B1"/>
    <w:rsid w:val="00BB7C3A"/>
    <w:rsid w:val="00BB7C41"/>
    <w:rsid w:val="00BC045D"/>
    <w:rsid w:val="00BC1135"/>
    <w:rsid w:val="00BC3530"/>
    <w:rsid w:val="00BC4500"/>
    <w:rsid w:val="00BC4960"/>
    <w:rsid w:val="00BC503F"/>
    <w:rsid w:val="00BC517C"/>
    <w:rsid w:val="00BC592A"/>
    <w:rsid w:val="00BC5CB2"/>
    <w:rsid w:val="00BC63F1"/>
    <w:rsid w:val="00BC70F3"/>
    <w:rsid w:val="00BD0CD9"/>
    <w:rsid w:val="00BD13B6"/>
    <w:rsid w:val="00BD2322"/>
    <w:rsid w:val="00BD3750"/>
    <w:rsid w:val="00BD39F5"/>
    <w:rsid w:val="00BD4E06"/>
    <w:rsid w:val="00BD5505"/>
    <w:rsid w:val="00BE0364"/>
    <w:rsid w:val="00BE049C"/>
    <w:rsid w:val="00BE06CF"/>
    <w:rsid w:val="00BE08B4"/>
    <w:rsid w:val="00BE0D0B"/>
    <w:rsid w:val="00BE2434"/>
    <w:rsid w:val="00BE3580"/>
    <w:rsid w:val="00BE35D4"/>
    <w:rsid w:val="00BE3600"/>
    <w:rsid w:val="00BE49F1"/>
    <w:rsid w:val="00BE5603"/>
    <w:rsid w:val="00BE6304"/>
    <w:rsid w:val="00BE6A19"/>
    <w:rsid w:val="00BF08C8"/>
    <w:rsid w:val="00BF1203"/>
    <w:rsid w:val="00BF28D3"/>
    <w:rsid w:val="00BF390C"/>
    <w:rsid w:val="00BF4CF9"/>
    <w:rsid w:val="00BF4D55"/>
    <w:rsid w:val="00C01F76"/>
    <w:rsid w:val="00C02735"/>
    <w:rsid w:val="00C02C11"/>
    <w:rsid w:val="00C03D98"/>
    <w:rsid w:val="00C03DC3"/>
    <w:rsid w:val="00C04477"/>
    <w:rsid w:val="00C04E42"/>
    <w:rsid w:val="00C0643C"/>
    <w:rsid w:val="00C07452"/>
    <w:rsid w:val="00C07621"/>
    <w:rsid w:val="00C07709"/>
    <w:rsid w:val="00C101CE"/>
    <w:rsid w:val="00C10531"/>
    <w:rsid w:val="00C107FE"/>
    <w:rsid w:val="00C1118E"/>
    <w:rsid w:val="00C112B8"/>
    <w:rsid w:val="00C11FD2"/>
    <w:rsid w:val="00C11FE0"/>
    <w:rsid w:val="00C16450"/>
    <w:rsid w:val="00C175D0"/>
    <w:rsid w:val="00C17E0E"/>
    <w:rsid w:val="00C2080A"/>
    <w:rsid w:val="00C215DD"/>
    <w:rsid w:val="00C21C1E"/>
    <w:rsid w:val="00C24B88"/>
    <w:rsid w:val="00C24F59"/>
    <w:rsid w:val="00C25753"/>
    <w:rsid w:val="00C26134"/>
    <w:rsid w:val="00C2779F"/>
    <w:rsid w:val="00C27F6E"/>
    <w:rsid w:val="00C304CD"/>
    <w:rsid w:val="00C31326"/>
    <w:rsid w:val="00C3177F"/>
    <w:rsid w:val="00C31CF6"/>
    <w:rsid w:val="00C33056"/>
    <w:rsid w:val="00C343E2"/>
    <w:rsid w:val="00C3484D"/>
    <w:rsid w:val="00C34C2C"/>
    <w:rsid w:val="00C365F7"/>
    <w:rsid w:val="00C36BD8"/>
    <w:rsid w:val="00C36D3E"/>
    <w:rsid w:val="00C376FF"/>
    <w:rsid w:val="00C40E04"/>
    <w:rsid w:val="00C41B7F"/>
    <w:rsid w:val="00C42204"/>
    <w:rsid w:val="00C42A17"/>
    <w:rsid w:val="00C42A9F"/>
    <w:rsid w:val="00C4512C"/>
    <w:rsid w:val="00C459C9"/>
    <w:rsid w:val="00C466BB"/>
    <w:rsid w:val="00C503D5"/>
    <w:rsid w:val="00C50E4A"/>
    <w:rsid w:val="00C515CD"/>
    <w:rsid w:val="00C5351C"/>
    <w:rsid w:val="00C53F27"/>
    <w:rsid w:val="00C54418"/>
    <w:rsid w:val="00C54875"/>
    <w:rsid w:val="00C563B3"/>
    <w:rsid w:val="00C5646B"/>
    <w:rsid w:val="00C57716"/>
    <w:rsid w:val="00C57A89"/>
    <w:rsid w:val="00C607DE"/>
    <w:rsid w:val="00C61AA3"/>
    <w:rsid w:val="00C6232C"/>
    <w:rsid w:val="00C6422D"/>
    <w:rsid w:val="00C64426"/>
    <w:rsid w:val="00C64AE3"/>
    <w:rsid w:val="00C64AF9"/>
    <w:rsid w:val="00C6518B"/>
    <w:rsid w:val="00C658CF"/>
    <w:rsid w:val="00C66246"/>
    <w:rsid w:val="00C6747B"/>
    <w:rsid w:val="00C73B04"/>
    <w:rsid w:val="00C73DFF"/>
    <w:rsid w:val="00C74205"/>
    <w:rsid w:val="00C752CD"/>
    <w:rsid w:val="00C7565F"/>
    <w:rsid w:val="00C75D00"/>
    <w:rsid w:val="00C765A2"/>
    <w:rsid w:val="00C76792"/>
    <w:rsid w:val="00C76C74"/>
    <w:rsid w:val="00C770D0"/>
    <w:rsid w:val="00C805E5"/>
    <w:rsid w:val="00C81AA2"/>
    <w:rsid w:val="00C81D0C"/>
    <w:rsid w:val="00C82067"/>
    <w:rsid w:val="00C82366"/>
    <w:rsid w:val="00C8241A"/>
    <w:rsid w:val="00C826DB"/>
    <w:rsid w:val="00C82C27"/>
    <w:rsid w:val="00C83659"/>
    <w:rsid w:val="00C83DFF"/>
    <w:rsid w:val="00C87934"/>
    <w:rsid w:val="00C9095B"/>
    <w:rsid w:val="00C91253"/>
    <w:rsid w:val="00C91864"/>
    <w:rsid w:val="00C91DB1"/>
    <w:rsid w:val="00C92325"/>
    <w:rsid w:val="00C926AE"/>
    <w:rsid w:val="00C92999"/>
    <w:rsid w:val="00C9314E"/>
    <w:rsid w:val="00C93ACE"/>
    <w:rsid w:val="00C94027"/>
    <w:rsid w:val="00C94750"/>
    <w:rsid w:val="00C9495D"/>
    <w:rsid w:val="00C94D16"/>
    <w:rsid w:val="00C969A6"/>
    <w:rsid w:val="00C97966"/>
    <w:rsid w:val="00CA0145"/>
    <w:rsid w:val="00CA14A2"/>
    <w:rsid w:val="00CA1584"/>
    <w:rsid w:val="00CA2554"/>
    <w:rsid w:val="00CA39CE"/>
    <w:rsid w:val="00CA49F5"/>
    <w:rsid w:val="00CA4E8B"/>
    <w:rsid w:val="00CA68A8"/>
    <w:rsid w:val="00CA78BB"/>
    <w:rsid w:val="00CA7B95"/>
    <w:rsid w:val="00CB0380"/>
    <w:rsid w:val="00CB0AA4"/>
    <w:rsid w:val="00CB195A"/>
    <w:rsid w:val="00CB3FCE"/>
    <w:rsid w:val="00CB42AE"/>
    <w:rsid w:val="00CB657F"/>
    <w:rsid w:val="00CB70FD"/>
    <w:rsid w:val="00CC0147"/>
    <w:rsid w:val="00CC0D45"/>
    <w:rsid w:val="00CC0D7B"/>
    <w:rsid w:val="00CC0FBE"/>
    <w:rsid w:val="00CC11AB"/>
    <w:rsid w:val="00CC2B05"/>
    <w:rsid w:val="00CC2FB1"/>
    <w:rsid w:val="00CC30D7"/>
    <w:rsid w:val="00CC322B"/>
    <w:rsid w:val="00CC35DB"/>
    <w:rsid w:val="00CC5707"/>
    <w:rsid w:val="00CC6023"/>
    <w:rsid w:val="00CC618C"/>
    <w:rsid w:val="00CC70D9"/>
    <w:rsid w:val="00CD11D5"/>
    <w:rsid w:val="00CD2CDE"/>
    <w:rsid w:val="00CD3F12"/>
    <w:rsid w:val="00CD43C0"/>
    <w:rsid w:val="00CD4610"/>
    <w:rsid w:val="00CD5446"/>
    <w:rsid w:val="00CD6798"/>
    <w:rsid w:val="00CD68D0"/>
    <w:rsid w:val="00CE0E22"/>
    <w:rsid w:val="00CE10F1"/>
    <w:rsid w:val="00CE1340"/>
    <w:rsid w:val="00CE1F33"/>
    <w:rsid w:val="00CE5566"/>
    <w:rsid w:val="00CE6623"/>
    <w:rsid w:val="00CE761D"/>
    <w:rsid w:val="00CE7DCD"/>
    <w:rsid w:val="00CF0834"/>
    <w:rsid w:val="00CF2337"/>
    <w:rsid w:val="00CF2746"/>
    <w:rsid w:val="00CF5337"/>
    <w:rsid w:val="00CF5561"/>
    <w:rsid w:val="00CF5C20"/>
    <w:rsid w:val="00CF5DA4"/>
    <w:rsid w:val="00CF7D5E"/>
    <w:rsid w:val="00D000B7"/>
    <w:rsid w:val="00D002EC"/>
    <w:rsid w:val="00D005CA"/>
    <w:rsid w:val="00D00604"/>
    <w:rsid w:val="00D01473"/>
    <w:rsid w:val="00D01712"/>
    <w:rsid w:val="00D01BAC"/>
    <w:rsid w:val="00D02CEA"/>
    <w:rsid w:val="00D03D8B"/>
    <w:rsid w:val="00D05BAA"/>
    <w:rsid w:val="00D06151"/>
    <w:rsid w:val="00D066B7"/>
    <w:rsid w:val="00D06B02"/>
    <w:rsid w:val="00D10E45"/>
    <w:rsid w:val="00D115CB"/>
    <w:rsid w:val="00D125B0"/>
    <w:rsid w:val="00D149CA"/>
    <w:rsid w:val="00D15CE3"/>
    <w:rsid w:val="00D20412"/>
    <w:rsid w:val="00D21B6E"/>
    <w:rsid w:val="00D2626D"/>
    <w:rsid w:val="00D2626F"/>
    <w:rsid w:val="00D27220"/>
    <w:rsid w:val="00D27AAE"/>
    <w:rsid w:val="00D3199C"/>
    <w:rsid w:val="00D32EE7"/>
    <w:rsid w:val="00D3336F"/>
    <w:rsid w:val="00D33A86"/>
    <w:rsid w:val="00D348AE"/>
    <w:rsid w:val="00D34FB7"/>
    <w:rsid w:val="00D35007"/>
    <w:rsid w:val="00D35CAB"/>
    <w:rsid w:val="00D35F02"/>
    <w:rsid w:val="00D366FC"/>
    <w:rsid w:val="00D37467"/>
    <w:rsid w:val="00D379B9"/>
    <w:rsid w:val="00D37C2D"/>
    <w:rsid w:val="00D40067"/>
    <w:rsid w:val="00D41176"/>
    <w:rsid w:val="00D4182B"/>
    <w:rsid w:val="00D41FA0"/>
    <w:rsid w:val="00D42CE4"/>
    <w:rsid w:val="00D4472E"/>
    <w:rsid w:val="00D45EC6"/>
    <w:rsid w:val="00D45FC0"/>
    <w:rsid w:val="00D46335"/>
    <w:rsid w:val="00D47B93"/>
    <w:rsid w:val="00D50242"/>
    <w:rsid w:val="00D52FA3"/>
    <w:rsid w:val="00D5389A"/>
    <w:rsid w:val="00D538E9"/>
    <w:rsid w:val="00D541E6"/>
    <w:rsid w:val="00D6299A"/>
    <w:rsid w:val="00D63E88"/>
    <w:rsid w:val="00D642BB"/>
    <w:rsid w:val="00D64C4A"/>
    <w:rsid w:val="00D66A81"/>
    <w:rsid w:val="00D67677"/>
    <w:rsid w:val="00D72859"/>
    <w:rsid w:val="00D7292F"/>
    <w:rsid w:val="00D72FEA"/>
    <w:rsid w:val="00D75BF5"/>
    <w:rsid w:val="00D7643F"/>
    <w:rsid w:val="00D77EA5"/>
    <w:rsid w:val="00D809C3"/>
    <w:rsid w:val="00D823D6"/>
    <w:rsid w:val="00D83045"/>
    <w:rsid w:val="00D83BC6"/>
    <w:rsid w:val="00D85754"/>
    <w:rsid w:val="00D868BC"/>
    <w:rsid w:val="00D876AD"/>
    <w:rsid w:val="00D90A8F"/>
    <w:rsid w:val="00D90F1D"/>
    <w:rsid w:val="00D91F45"/>
    <w:rsid w:val="00D9227D"/>
    <w:rsid w:val="00D94021"/>
    <w:rsid w:val="00D97133"/>
    <w:rsid w:val="00D97576"/>
    <w:rsid w:val="00D97823"/>
    <w:rsid w:val="00DA0D31"/>
    <w:rsid w:val="00DA2A60"/>
    <w:rsid w:val="00DA2C6B"/>
    <w:rsid w:val="00DA33A6"/>
    <w:rsid w:val="00DA4150"/>
    <w:rsid w:val="00DA4483"/>
    <w:rsid w:val="00DA5829"/>
    <w:rsid w:val="00DA5B47"/>
    <w:rsid w:val="00DA6559"/>
    <w:rsid w:val="00DA675D"/>
    <w:rsid w:val="00DA68C2"/>
    <w:rsid w:val="00DA729E"/>
    <w:rsid w:val="00DB005D"/>
    <w:rsid w:val="00DB01FF"/>
    <w:rsid w:val="00DB1269"/>
    <w:rsid w:val="00DB2359"/>
    <w:rsid w:val="00DB36E7"/>
    <w:rsid w:val="00DB38DD"/>
    <w:rsid w:val="00DB38FA"/>
    <w:rsid w:val="00DB3D56"/>
    <w:rsid w:val="00DB64E1"/>
    <w:rsid w:val="00DB77F3"/>
    <w:rsid w:val="00DB7ED8"/>
    <w:rsid w:val="00DB7FAE"/>
    <w:rsid w:val="00DC0302"/>
    <w:rsid w:val="00DC0F40"/>
    <w:rsid w:val="00DC638D"/>
    <w:rsid w:val="00DC6D91"/>
    <w:rsid w:val="00DC7136"/>
    <w:rsid w:val="00DC7304"/>
    <w:rsid w:val="00DD0308"/>
    <w:rsid w:val="00DD4043"/>
    <w:rsid w:val="00DD48A4"/>
    <w:rsid w:val="00DD549F"/>
    <w:rsid w:val="00DD552D"/>
    <w:rsid w:val="00DD5C28"/>
    <w:rsid w:val="00DD64BB"/>
    <w:rsid w:val="00DD679C"/>
    <w:rsid w:val="00DE02A1"/>
    <w:rsid w:val="00DE2AEA"/>
    <w:rsid w:val="00DE2EF9"/>
    <w:rsid w:val="00DE3724"/>
    <w:rsid w:val="00DE3CE7"/>
    <w:rsid w:val="00DE411D"/>
    <w:rsid w:val="00DE6C7A"/>
    <w:rsid w:val="00DF0A77"/>
    <w:rsid w:val="00DF15A5"/>
    <w:rsid w:val="00DF1DF2"/>
    <w:rsid w:val="00DF3433"/>
    <w:rsid w:val="00DF39F4"/>
    <w:rsid w:val="00DF61CB"/>
    <w:rsid w:val="00DF62CA"/>
    <w:rsid w:val="00DF67D4"/>
    <w:rsid w:val="00E00190"/>
    <w:rsid w:val="00E00FB0"/>
    <w:rsid w:val="00E0112E"/>
    <w:rsid w:val="00E03C64"/>
    <w:rsid w:val="00E03FAD"/>
    <w:rsid w:val="00E03FCA"/>
    <w:rsid w:val="00E057A2"/>
    <w:rsid w:val="00E071A5"/>
    <w:rsid w:val="00E11ADF"/>
    <w:rsid w:val="00E11E2B"/>
    <w:rsid w:val="00E1252A"/>
    <w:rsid w:val="00E125C3"/>
    <w:rsid w:val="00E13285"/>
    <w:rsid w:val="00E1371E"/>
    <w:rsid w:val="00E1425D"/>
    <w:rsid w:val="00E15606"/>
    <w:rsid w:val="00E15938"/>
    <w:rsid w:val="00E16DC2"/>
    <w:rsid w:val="00E200B0"/>
    <w:rsid w:val="00E20428"/>
    <w:rsid w:val="00E20597"/>
    <w:rsid w:val="00E20BDB"/>
    <w:rsid w:val="00E23E19"/>
    <w:rsid w:val="00E2413D"/>
    <w:rsid w:val="00E241F5"/>
    <w:rsid w:val="00E2538B"/>
    <w:rsid w:val="00E25CDA"/>
    <w:rsid w:val="00E2613D"/>
    <w:rsid w:val="00E27801"/>
    <w:rsid w:val="00E27C01"/>
    <w:rsid w:val="00E30062"/>
    <w:rsid w:val="00E300B3"/>
    <w:rsid w:val="00E302E1"/>
    <w:rsid w:val="00E310F1"/>
    <w:rsid w:val="00E31996"/>
    <w:rsid w:val="00E32B71"/>
    <w:rsid w:val="00E32B74"/>
    <w:rsid w:val="00E35470"/>
    <w:rsid w:val="00E3549C"/>
    <w:rsid w:val="00E35C8A"/>
    <w:rsid w:val="00E366E5"/>
    <w:rsid w:val="00E379EF"/>
    <w:rsid w:val="00E4013E"/>
    <w:rsid w:val="00E40CED"/>
    <w:rsid w:val="00E4192C"/>
    <w:rsid w:val="00E42796"/>
    <w:rsid w:val="00E42B80"/>
    <w:rsid w:val="00E42D73"/>
    <w:rsid w:val="00E42E65"/>
    <w:rsid w:val="00E435B0"/>
    <w:rsid w:val="00E440BD"/>
    <w:rsid w:val="00E45CA1"/>
    <w:rsid w:val="00E47BB0"/>
    <w:rsid w:val="00E47E00"/>
    <w:rsid w:val="00E50B07"/>
    <w:rsid w:val="00E50B76"/>
    <w:rsid w:val="00E515A6"/>
    <w:rsid w:val="00E528D6"/>
    <w:rsid w:val="00E531DA"/>
    <w:rsid w:val="00E5444F"/>
    <w:rsid w:val="00E54799"/>
    <w:rsid w:val="00E54C65"/>
    <w:rsid w:val="00E55350"/>
    <w:rsid w:val="00E55BCC"/>
    <w:rsid w:val="00E5652E"/>
    <w:rsid w:val="00E57D89"/>
    <w:rsid w:val="00E61588"/>
    <w:rsid w:val="00E6174F"/>
    <w:rsid w:val="00E63C51"/>
    <w:rsid w:val="00E640D1"/>
    <w:rsid w:val="00E65851"/>
    <w:rsid w:val="00E65ABF"/>
    <w:rsid w:val="00E67177"/>
    <w:rsid w:val="00E67B7A"/>
    <w:rsid w:val="00E70FE9"/>
    <w:rsid w:val="00E71068"/>
    <w:rsid w:val="00E71C8E"/>
    <w:rsid w:val="00E71F42"/>
    <w:rsid w:val="00E72866"/>
    <w:rsid w:val="00E72E1D"/>
    <w:rsid w:val="00E72FAF"/>
    <w:rsid w:val="00E731D0"/>
    <w:rsid w:val="00E735B7"/>
    <w:rsid w:val="00E7441C"/>
    <w:rsid w:val="00E75F66"/>
    <w:rsid w:val="00E764DD"/>
    <w:rsid w:val="00E770FA"/>
    <w:rsid w:val="00E77739"/>
    <w:rsid w:val="00E8009A"/>
    <w:rsid w:val="00E8049B"/>
    <w:rsid w:val="00E80EDC"/>
    <w:rsid w:val="00E8192E"/>
    <w:rsid w:val="00E81E01"/>
    <w:rsid w:val="00E81E9A"/>
    <w:rsid w:val="00E86075"/>
    <w:rsid w:val="00E86B37"/>
    <w:rsid w:val="00E90023"/>
    <w:rsid w:val="00E927DD"/>
    <w:rsid w:val="00E92A06"/>
    <w:rsid w:val="00E93A30"/>
    <w:rsid w:val="00E93E07"/>
    <w:rsid w:val="00E940CF"/>
    <w:rsid w:val="00E94383"/>
    <w:rsid w:val="00E947B2"/>
    <w:rsid w:val="00E957B2"/>
    <w:rsid w:val="00E96371"/>
    <w:rsid w:val="00E973A0"/>
    <w:rsid w:val="00E97A2C"/>
    <w:rsid w:val="00EA238A"/>
    <w:rsid w:val="00EA4729"/>
    <w:rsid w:val="00EA4905"/>
    <w:rsid w:val="00EA593F"/>
    <w:rsid w:val="00EA629F"/>
    <w:rsid w:val="00EA75F8"/>
    <w:rsid w:val="00EA76B0"/>
    <w:rsid w:val="00EB0322"/>
    <w:rsid w:val="00EB0FBB"/>
    <w:rsid w:val="00EB1E46"/>
    <w:rsid w:val="00EB3456"/>
    <w:rsid w:val="00EB3903"/>
    <w:rsid w:val="00EB537A"/>
    <w:rsid w:val="00EB5FB8"/>
    <w:rsid w:val="00EB607A"/>
    <w:rsid w:val="00EB6DDC"/>
    <w:rsid w:val="00EB7234"/>
    <w:rsid w:val="00EB7351"/>
    <w:rsid w:val="00EB79F6"/>
    <w:rsid w:val="00EC1164"/>
    <w:rsid w:val="00EC3448"/>
    <w:rsid w:val="00EC406B"/>
    <w:rsid w:val="00EC5779"/>
    <w:rsid w:val="00EC69BB"/>
    <w:rsid w:val="00EC70C1"/>
    <w:rsid w:val="00ED36BD"/>
    <w:rsid w:val="00ED3D49"/>
    <w:rsid w:val="00ED43EA"/>
    <w:rsid w:val="00ED4F7D"/>
    <w:rsid w:val="00ED5C5B"/>
    <w:rsid w:val="00ED5D9F"/>
    <w:rsid w:val="00ED6711"/>
    <w:rsid w:val="00ED6E90"/>
    <w:rsid w:val="00EE2BBE"/>
    <w:rsid w:val="00EE32C7"/>
    <w:rsid w:val="00EE3FB0"/>
    <w:rsid w:val="00EE5829"/>
    <w:rsid w:val="00EE583F"/>
    <w:rsid w:val="00EE6D81"/>
    <w:rsid w:val="00EE7E2F"/>
    <w:rsid w:val="00EF304B"/>
    <w:rsid w:val="00EF3BE3"/>
    <w:rsid w:val="00EF581B"/>
    <w:rsid w:val="00EF617B"/>
    <w:rsid w:val="00F002F3"/>
    <w:rsid w:val="00F00E5C"/>
    <w:rsid w:val="00F01515"/>
    <w:rsid w:val="00F016D1"/>
    <w:rsid w:val="00F020C6"/>
    <w:rsid w:val="00F0234D"/>
    <w:rsid w:val="00F02E91"/>
    <w:rsid w:val="00F03994"/>
    <w:rsid w:val="00F04689"/>
    <w:rsid w:val="00F047D9"/>
    <w:rsid w:val="00F04D2A"/>
    <w:rsid w:val="00F07459"/>
    <w:rsid w:val="00F0788C"/>
    <w:rsid w:val="00F103F8"/>
    <w:rsid w:val="00F10D73"/>
    <w:rsid w:val="00F117C5"/>
    <w:rsid w:val="00F119C1"/>
    <w:rsid w:val="00F11B4F"/>
    <w:rsid w:val="00F11F17"/>
    <w:rsid w:val="00F12E19"/>
    <w:rsid w:val="00F150E5"/>
    <w:rsid w:val="00F1528F"/>
    <w:rsid w:val="00F15CDC"/>
    <w:rsid w:val="00F15E80"/>
    <w:rsid w:val="00F1698B"/>
    <w:rsid w:val="00F21317"/>
    <w:rsid w:val="00F240E4"/>
    <w:rsid w:val="00F24749"/>
    <w:rsid w:val="00F24C95"/>
    <w:rsid w:val="00F25146"/>
    <w:rsid w:val="00F25185"/>
    <w:rsid w:val="00F255F1"/>
    <w:rsid w:val="00F25825"/>
    <w:rsid w:val="00F3072E"/>
    <w:rsid w:val="00F30C72"/>
    <w:rsid w:val="00F30F04"/>
    <w:rsid w:val="00F33DD8"/>
    <w:rsid w:val="00F348CC"/>
    <w:rsid w:val="00F35138"/>
    <w:rsid w:val="00F36087"/>
    <w:rsid w:val="00F37677"/>
    <w:rsid w:val="00F40C59"/>
    <w:rsid w:val="00F40F3C"/>
    <w:rsid w:val="00F40FDC"/>
    <w:rsid w:val="00F416AF"/>
    <w:rsid w:val="00F4231D"/>
    <w:rsid w:val="00F42522"/>
    <w:rsid w:val="00F4409F"/>
    <w:rsid w:val="00F4544B"/>
    <w:rsid w:val="00F45824"/>
    <w:rsid w:val="00F4682C"/>
    <w:rsid w:val="00F46917"/>
    <w:rsid w:val="00F46CA6"/>
    <w:rsid w:val="00F47488"/>
    <w:rsid w:val="00F47B04"/>
    <w:rsid w:val="00F50C41"/>
    <w:rsid w:val="00F50D6A"/>
    <w:rsid w:val="00F52410"/>
    <w:rsid w:val="00F525BE"/>
    <w:rsid w:val="00F55055"/>
    <w:rsid w:val="00F57971"/>
    <w:rsid w:val="00F57F3D"/>
    <w:rsid w:val="00F60520"/>
    <w:rsid w:val="00F60911"/>
    <w:rsid w:val="00F61004"/>
    <w:rsid w:val="00F61524"/>
    <w:rsid w:val="00F619E1"/>
    <w:rsid w:val="00F640CE"/>
    <w:rsid w:val="00F64A32"/>
    <w:rsid w:val="00F65AB4"/>
    <w:rsid w:val="00F6619A"/>
    <w:rsid w:val="00F664DE"/>
    <w:rsid w:val="00F66B88"/>
    <w:rsid w:val="00F66D86"/>
    <w:rsid w:val="00F67E99"/>
    <w:rsid w:val="00F67F92"/>
    <w:rsid w:val="00F70B98"/>
    <w:rsid w:val="00F714BD"/>
    <w:rsid w:val="00F7154D"/>
    <w:rsid w:val="00F71A83"/>
    <w:rsid w:val="00F71D71"/>
    <w:rsid w:val="00F736FF"/>
    <w:rsid w:val="00F7409E"/>
    <w:rsid w:val="00F74540"/>
    <w:rsid w:val="00F74751"/>
    <w:rsid w:val="00F74C9B"/>
    <w:rsid w:val="00F820CA"/>
    <w:rsid w:val="00F82AFF"/>
    <w:rsid w:val="00F836D6"/>
    <w:rsid w:val="00F859AD"/>
    <w:rsid w:val="00F86EE2"/>
    <w:rsid w:val="00F9039E"/>
    <w:rsid w:val="00F90E15"/>
    <w:rsid w:val="00F91692"/>
    <w:rsid w:val="00F91B02"/>
    <w:rsid w:val="00F93F9E"/>
    <w:rsid w:val="00F94EF9"/>
    <w:rsid w:val="00F96CBB"/>
    <w:rsid w:val="00FA003C"/>
    <w:rsid w:val="00FA0129"/>
    <w:rsid w:val="00FA09BD"/>
    <w:rsid w:val="00FA0A09"/>
    <w:rsid w:val="00FA288E"/>
    <w:rsid w:val="00FA308E"/>
    <w:rsid w:val="00FA3426"/>
    <w:rsid w:val="00FA4FCF"/>
    <w:rsid w:val="00FA556C"/>
    <w:rsid w:val="00FA5CD2"/>
    <w:rsid w:val="00FA61AE"/>
    <w:rsid w:val="00FA6E59"/>
    <w:rsid w:val="00FA6ED8"/>
    <w:rsid w:val="00FA7F80"/>
    <w:rsid w:val="00FB0677"/>
    <w:rsid w:val="00FB1141"/>
    <w:rsid w:val="00FB25FC"/>
    <w:rsid w:val="00FB4429"/>
    <w:rsid w:val="00FB4F06"/>
    <w:rsid w:val="00FB5EE4"/>
    <w:rsid w:val="00FB63A5"/>
    <w:rsid w:val="00FB640C"/>
    <w:rsid w:val="00FB73E6"/>
    <w:rsid w:val="00FB7CC1"/>
    <w:rsid w:val="00FC0784"/>
    <w:rsid w:val="00FC307B"/>
    <w:rsid w:val="00FC45E7"/>
    <w:rsid w:val="00FC5305"/>
    <w:rsid w:val="00FC6C86"/>
    <w:rsid w:val="00FD014D"/>
    <w:rsid w:val="00FD0A80"/>
    <w:rsid w:val="00FD0F7A"/>
    <w:rsid w:val="00FD106B"/>
    <w:rsid w:val="00FD13EA"/>
    <w:rsid w:val="00FD1AD7"/>
    <w:rsid w:val="00FD1EFF"/>
    <w:rsid w:val="00FD2DAA"/>
    <w:rsid w:val="00FD42F5"/>
    <w:rsid w:val="00FD4D2F"/>
    <w:rsid w:val="00FD6FC9"/>
    <w:rsid w:val="00FD731C"/>
    <w:rsid w:val="00FD7584"/>
    <w:rsid w:val="00FD76EC"/>
    <w:rsid w:val="00FE0298"/>
    <w:rsid w:val="00FE09B7"/>
    <w:rsid w:val="00FE148A"/>
    <w:rsid w:val="00FE34E0"/>
    <w:rsid w:val="00FE4151"/>
    <w:rsid w:val="00FE41C3"/>
    <w:rsid w:val="00FE653B"/>
    <w:rsid w:val="00FE7860"/>
    <w:rsid w:val="00FF01FE"/>
    <w:rsid w:val="00FF0BDE"/>
    <w:rsid w:val="00FF0D18"/>
    <w:rsid w:val="00FF11F4"/>
    <w:rsid w:val="00FF2FF5"/>
    <w:rsid w:val="00FF36FB"/>
    <w:rsid w:val="00FF69E9"/>
    <w:rsid w:val="00FF7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2F9B"/>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uiPriority w:val="9"/>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WW-Telobesedila2">
    <w:name w:val="WW-Telo besedila 2"/>
    <w:basedOn w:val="Navaden"/>
    <w:rsid w:val="00F0788C"/>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7F6D28"/>
    <w:pPr>
      <w:spacing w:before="100" w:beforeAutospacing="1"/>
      <w:ind w:right="57"/>
      <w:jc w:val="both"/>
    </w:pPr>
    <w:rPr>
      <w:rFonts w:ascii="Arial" w:hAnsi="Arial" w:cs="Arial"/>
      <w:sz w:val="24"/>
      <w:szCs w:val="24"/>
    </w:rPr>
  </w:style>
  <w:style w:type="paragraph" w:customStyle="1" w:styleId="list-western">
    <w:name w:val="list-western"/>
    <w:basedOn w:val="Navaden"/>
    <w:rsid w:val="0093484F"/>
    <w:pPr>
      <w:spacing w:before="100" w:beforeAutospacing="1"/>
      <w:ind w:right="57"/>
      <w:jc w:val="both"/>
    </w:pPr>
    <w:rPr>
      <w:rFonts w:ascii="Arial" w:hAnsi="Arial" w:cs="Arial"/>
      <w:sz w:val="24"/>
      <w:szCs w:val="24"/>
    </w:rPr>
  </w:style>
  <w:style w:type="paragraph" w:customStyle="1" w:styleId="Telobesedila31">
    <w:name w:val="Telo besedila 31"/>
    <w:basedOn w:val="Navaden"/>
    <w:rsid w:val="001D3D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Telobesedila-zamik22">
    <w:name w:val="Telo besedila - zamik 22"/>
    <w:basedOn w:val="Navaden"/>
    <w:rsid w:val="008E4B35"/>
    <w:pPr>
      <w:widowControl w:val="0"/>
      <w:ind w:left="1134" w:hanging="708"/>
      <w:jc w:val="both"/>
    </w:pPr>
    <w:rPr>
      <w:sz w:val="24"/>
    </w:rPr>
  </w:style>
  <w:style w:type="paragraph" w:customStyle="1" w:styleId="Telobesedila-zamik32">
    <w:name w:val="Telo besedila - zamik 32"/>
    <w:basedOn w:val="Navaden"/>
    <w:rsid w:val="008E4B35"/>
    <w:pPr>
      <w:widowControl w:val="0"/>
      <w:tabs>
        <w:tab w:val="left" w:pos="1701"/>
      </w:tabs>
      <w:ind w:left="425"/>
      <w:jc w:val="center"/>
    </w:pPr>
    <w:rPr>
      <w:b/>
      <w:sz w:val="24"/>
    </w:rPr>
  </w:style>
  <w:style w:type="paragraph" w:customStyle="1" w:styleId="Telobesedila22">
    <w:name w:val="Telo besedila 22"/>
    <w:basedOn w:val="Navaden"/>
    <w:rsid w:val="008E4B35"/>
    <w:pPr>
      <w:widowControl w:val="0"/>
      <w:ind w:left="284" w:hanging="284"/>
      <w:jc w:val="both"/>
    </w:pPr>
    <w:rPr>
      <w:sz w:val="24"/>
    </w:rPr>
  </w:style>
  <w:style w:type="paragraph" w:customStyle="1" w:styleId="Odstavekseznama2">
    <w:name w:val="Odstavek seznama2"/>
    <w:basedOn w:val="Navaden"/>
    <w:uiPriority w:val="34"/>
    <w:qFormat/>
    <w:rsid w:val="008E4B35"/>
    <w:pPr>
      <w:ind w:left="708"/>
    </w:pPr>
    <w:rPr>
      <w:sz w:val="24"/>
      <w:szCs w:val="24"/>
    </w:rPr>
  </w:style>
  <w:style w:type="paragraph" w:customStyle="1" w:styleId="Kazalo">
    <w:name w:val="Kazalo"/>
    <w:basedOn w:val="Navaden"/>
    <w:rsid w:val="008E4B35"/>
    <w:pPr>
      <w:suppressLineNumbers/>
      <w:suppressAutoHyphens/>
    </w:pPr>
    <w:rPr>
      <w:rFonts w:cs="Lucida Sans Unicode"/>
      <w:sz w:val="24"/>
      <w:szCs w:val="24"/>
      <w:lang w:eastAsia="ar-SA"/>
    </w:rPr>
  </w:style>
  <w:style w:type="paragraph" w:customStyle="1" w:styleId="Telobesedila32">
    <w:name w:val="Telo besedila 32"/>
    <w:basedOn w:val="Navaden"/>
    <w:rsid w:val="008E4B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WW8Num29z3">
    <w:name w:val="WW8Num29z3"/>
    <w:rsid w:val="008E4B35"/>
    <w:rPr>
      <w:rFonts w:ascii="Symbol" w:hAnsi="Symbol"/>
    </w:rPr>
  </w:style>
  <w:style w:type="paragraph" w:styleId="Sprotnaopomba-besedilo">
    <w:name w:val="footnote text"/>
    <w:aliases w:val="IFZ f,Footnote,Fußnote,-E Fußnotentext,Fußnotentext Ursprung"/>
    <w:basedOn w:val="Navaden"/>
    <w:link w:val="Sprotnaopomba-besediloZnak"/>
    <w:semiHidden/>
    <w:rsid w:val="008E4B35"/>
    <w:rPr>
      <w:lang w:val="en-GB" w:eastAsia="en-US"/>
    </w:rPr>
  </w:style>
  <w:style w:type="character" w:customStyle="1" w:styleId="Sprotnaopomba-besediloZnak">
    <w:name w:val="Sprotna opomba - besedilo Znak"/>
    <w:aliases w:val="IFZ f Znak,Footnote Znak,Fußnote Znak,-E Fußnotentext Znak,Fußnotentext Ursprung Znak"/>
    <w:link w:val="Sprotnaopomba-besedilo"/>
    <w:rsid w:val="008E4B35"/>
    <w:rPr>
      <w:rFonts w:ascii="Times New Roman" w:eastAsia="Times New Roman" w:hAnsi="Times New Roman"/>
      <w:lang w:val="en-GB" w:eastAsia="en-US"/>
    </w:rPr>
  </w:style>
  <w:style w:type="character" w:customStyle="1" w:styleId="Komentar-sklic">
    <w:name w:val="Komentar - sklic"/>
    <w:semiHidden/>
    <w:unhideWhenUsed/>
    <w:rsid w:val="002D498C"/>
    <w:rPr>
      <w:sz w:val="16"/>
      <w:szCs w:val="16"/>
    </w:rPr>
  </w:style>
  <w:style w:type="character" w:customStyle="1" w:styleId="apple-style-span">
    <w:name w:val="apple-style-span"/>
    <w:rsid w:val="00E50B76"/>
  </w:style>
  <w:style w:type="character" w:styleId="Sprotnaopomba-sklic">
    <w:name w:val="footnote reference"/>
    <w:aliases w:val="Footnote number,-E Fußnotenzeichen"/>
    <w:semiHidden/>
    <w:unhideWhenUsed/>
    <w:rsid w:val="0033589B"/>
    <w:rPr>
      <w:vertAlign w:val="superscript"/>
    </w:rPr>
  </w:style>
  <w:style w:type="table" w:customStyle="1" w:styleId="Tabelamrea1">
    <w:name w:val="Tabela – mreža1"/>
    <w:basedOn w:val="Navadnatabela"/>
    <w:next w:val="Tabela-mrea"/>
    <w:uiPriority w:val="99"/>
    <w:rsid w:val="000C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semiHidden/>
    <w:unhideWhenUsed/>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semiHidden/>
    <w:unhideWhenUsed/>
    <w:rPr>
      <w:sz w:val="16"/>
      <w:szCs w:val="16"/>
    </w:rPr>
  </w:style>
  <w:style w:type="paragraph" w:styleId="Zadevapripombe">
    <w:name w:val="annotation subject"/>
    <w:basedOn w:val="Pripombabesedilo"/>
    <w:next w:val="Pripombabesedilo"/>
    <w:link w:val="ZadevapripombeZnak"/>
    <w:semiHidden/>
    <w:unhideWhenUsed/>
    <w:rsid w:val="006B16A7"/>
    <w:rPr>
      <w:b/>
      <w:bCs/>
    </w:rPr>
  </w:style>
  <w:style w:type="character" w:customStyle="1" w:styleId="ZadevapripombeZnak">
    <w:name w:val="Zadeva pripombe Znak"/>
    <w:basedOn w:val="PripombabesediloZnak"/>
    <w:link w:val="Zadevapripombe"/>
    <w:semiHidden/>
    <w:rsid w:val="006B16A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2F9B"/>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uiPriority w:val="9"/>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WW-Telobesedila2">
    <w:name w:val="WW-Telo besedila 2"/>
    <w:basedOn w:val="Navaden"/>
    <w:rsid w:val="00F0788C"/>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7F6D28"/>
    <w:pPr>
      <w:spacing w:before="100" w:beforeAutospacing="1"/>
      <w:ind w:right="57"/>
      <w:jc w:val="both"/>
    </w:pPr>
    <w:rPr>
      <w:rFonts w:ascii="Arial" w:hAnsi="Arial" w:cs="Arial"/>
      <w:sz w:val="24"/>
      <w:szCs w:val="24"/>
    </w:rPr>
  </w:style>
  <w:style w:type="paragraph" w:customStyle="1" w:styleId="list-western">
    <w:name w:val="list-western"/>
    <w:basedOn w:val="Navaden"/>
    <w:rsid w:val="0093484F"/>
    <w:pPr>
      <w:spacing w:before="100" w:beforeAutospacing="1"/>
      <w:ind w:right="57"/>
      <w:jc w:val="both"/>
    </w:pPr>
    <w:rPr>
      <w:rFonts w:ascii="Arial" w:hAnsi="Arial" w:cs="Arial"/>
      <w:sz w:val="24"/>
      <w:szCs w:val="24"/>
    </w:rPr>
  </w:style>
  <w:style w:type="paragraph" w:customStyle="1" w:styleId="Telobesedila31">
    <w:name w:val="Telo besedila 31"/>
    <w:basedOn w:val="Navaden"/>
    <w:rsid w:val="001D3D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Telobesedila-zamik22">
    <w:name w:val="Telo besedila - zamik 22"/>
    <w:basedOn w:val="Navaden"/>
    <w:rsid w:val="008E4B35"/>
    <w:pPr>
      <w:widowControl w:val="0"/>
      <w:ind w:left="1134" w:hanging="708"/>
      <w:jc w:val="both"/>
    </w:pPr>
    <w:rPr>
      <w:sz w:val="24"/>
    </w:rPr>
  </w:style>
  <w:style w:type="paragraph" w:customStyle="1" w:styleId="Telobesedila-zamik32">
    <w:name w:val="Telo besedila - zamik 32"/>
    <w:basedOn w:val="Navaden"/>
    <w:rsid w:val="008E4B35"/>
    <w:pPr>
      <w:widowControl w:val="0"/>
      <w:tabs>
        <w:tab w:val="left" w:pos="1701"/>
      </w:tabs>
      <w:ind w:left="425"/>
      <w:jc w:val="center"/>
    </w:pPr>
    <w:rPr>
      <w:b/>
      <w:sz w:val="24"/>
    </w:rPr>
  </w:style>
  <w:style w:type="paragraph" w:customStyle="1" w:styleId="Telobesedila22">
    <w:name w:val="Telo besedila 22"/>
    <w:basedOn w:val="Navaden"/>
    <w:rsid w:val="008E4B35"/>
    <w:pPr>
      <w:widowControl w:val="0"/>
      <w:ind w:left="284" w:hanging="284"/>
      <w:jc w:val="both"/>
    </w:pPr>
    <w:rPr>
      <w:sz w:val="24"/>
    </w:rPr>
  </w:style>
  <w:style w:type="paragraph" w:customStyle="1" w:styleId="Odstavekseznama2">
    <w:name w:val="Odstavek seznama2"/>
    <w:basedOn w:val="Navaden"/>
    <w:uiPriority w:val="34"/>
    <w:qFormat/>
    <w:rsid w:val="008E4B35"/>
    <w:pPr>
      <w:ind w:left="708"/>
    </w:pPr>
    <w:rPr>
      <w:sz w:val="24"/>
      <w:szCs w:val="24"/>
    </w:rPr>
  </w:style>
  <w:style w:type="paragraph" w:customStyle="1" w:styleId="Kazalo">
    <w:name w:val="Kazalo"/>
    <w:basedOn w:val="Navaden"/>
    <w:rsid w:val="008E4B35"/>
    <w:pPr>
      <w:suppressLineNumbers/>
      <w:suppressAutoHyphens/>
    </w:pPr>
    <w:rPr>
      <w:rFonts w:cs="Lucida Sans Unicode"/>
      <w:sz w:val="24"/>
      <w:szCs w:val="24"/>
      <w:lang w:eastAsia="ar-SA"/>
    </w:rPr>
  </w:style>
  <w:style w:type="paragraph" w:customStyle="1" w:styleId="Telobesedila32">
    <w:name w:val="Telo besedila 32"/>
    <w:basedOn w:val="Navaden"/>
    <w:rsid w:val="008E4B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WW8Num29z3">
    <w:name w:val="WW8Num29z3"/>
    <w:rsid w:val="008E4B35"/>
    <w:rPr>
      <w:rFonts w:ascii="Symbol" w:hAnsi="Symbol"/>
    </w:rPr>
  </w:style>
  <w:style w:type="paragraph" w:styleId="Sprotnaopomba-besedilo">
    <w:name w:val="footnote text"/>
    <w:aliases w:val="IFZ f,Footnote,Fußnote,-E Fußnotentext,Fußnotentext Ursprung"/>
    <w:basedOn w:val="Navaden"/>
    <w:link w:val="Sprotnaopomba-besediloZnak"/>
    <w:semiHidden/>
    <w:rsid w:val="008E4B35"/>
    <w:rPr>
      <w:lang w:val="en-GB" w:eastAsia="en-US"/>
    </w:rPr>
  </w:style>
  <w:style w:type="character" w:customStyle="1" w:styleId="Sprotnaopomba-besediloZnak">
    <w:name w:val="Sprotna opomba - besedilo Znak"/>
    <w:aliases w:val="IFZ f Znak,Footnote Znak,Fußnote Znak,-E Fußnotentext Znak,Fußnotentext Ursprung Znak"/>
    <w:link w:val="Sprotnaopomba-besedilo"/>
    <w:rsid w:val="008E4B35"/>
    <w:rPr>
      <w:rFonts w:ascii="Times New Roman" w:eastAsia="Times New Roman" w:hAnsi="Times New Roman"/>
      <w:lang w:val="en-GB" w:eastAsia="en-US"/>
    </w:rPr>
  </w:style>
  <w:style w:type="character" w:customStyle="1" w:styleId="Komentar-sklic">
    <w:name w:val="Komentar - sklic"/>
    <w:semiHidden/>
    <w:unhideWhenUsed/>
    <w:rsid w:val="002D498C"/>
    <w:rPr>
      <w:sz w:val="16"/>
      <w:szCs w:val="16"/>
    </w:rPr>
  </w:style>
  <w:style w:type="character" w:customStyle="1" w:styleId="apple-style-span">
    <w:name w:val="apple-style-span"/>
    <w:rsid w:val="00E50B76"/>
  </w:style>
  <w:style w:type="character" w:styleId="Sprotnaopomba-sklic">
    <w:name w:val="footnote reference"/>
    <w:aliases w:val="Footnote number,-E Fußnotenzeichen"/>
    <w:semiHidden/>
    <w:unhideWhenUsed/>
    <w:rsid w:val="0033589B"/>
    <w:rPr>
      <w:vertAlign w:val="superscript"/>
    </w:rPr>
  </w:style>
  <w:style w:type="table" w:customStyle="1" w:styleId="Tabelamrea1">
    <w:name w:val="Tabela – mreža1"/>
    <w:basedOn w:val="Navadnatabela"/>
    <w:next w:val="Tabela-mrea"/>
    <w:uiPriority w:val="99"/>
    <w:rsid w:val="000C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semiHidden/>
    <w:unhideWhenUsed/>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semiHidden/>
    <w:unhideWhenUsed/>
    <w:rPr>
      <w:sz w:val="16"/>
      <w:szCs w:val="16"/>
    </w:rPr>
  </w:style>
  <w:style w:type="paragraph" w:styleId="Zadevapripombe">
    <w:name w:val="annotation subject"/>
    <w:basedOn w:val="Pripombabesedilo"/>
    <w:next w:val="Pripombabesedilo"/>
    <w:link w:val="ZadevapripombeZnak"/>
    <w:semiHidden/>
    <w:unhideWhenUsed/>
    <w:rsid w:val="006B16A7"/>
    <w:rPr>
      <w:b/>
      <w:bCs/>
    </w:rPr>
  </w:style>
  <w:style w:type="character" w:customStyle="1" w:styleId="ZadevapripombeZnak">
    <w:name w:val="Zadeva pripombe Znak"/>
    <w:basedOn w:val="PripombabesediloZnak"/>
    <w:link w:val="Zadevapripombe"/>
    <w:semiHidden/>
    <w:rsid w:val="006B16A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167">
      <w:bodyDiv w:val="1"/>
      <w:marLeft w:val="0"/>
      <w:marRight w:val="0"/>
      <w:marTop w:val="0"/>
      <w:marBottom w:val="0"/>
      <w:divBdr>
        <w:top w:val="none" w:sz="0" w:space="0" w:color="auto"/>
        <w:left w:val="none" w:sz="0" w:space="0" w:color="auto"/>
        <w:bottom w:val="none" w:sz="0" w:space="0" w:color="auto"/>
        <w:right w:val="none" w:sz="0" w:space="0" w:color="auto"/>
      </w:divBdr>
    </w:div>
    <w:div w:id="72900102">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40061936">
      <w:bodyDiv w:val="1"/>
      <w:marLeft w:val="0"/>
      <w:marRight w:val="0"/>
      <w:marTop w:val="0"/>
      <w:marBottom w:val="0"/>
      <w:divBdr>
        <w:top w:val="none" w:sz="0" w:space="0" w:color="auto"/>
        <w:left w:val="none" w:sz="0" w:space="0" w:color="auto"/>
        <w:bottom w:val="none" w:sz="0" w:space="0" w:color="auto"/>
        <w:right w:val="none" w:sz="0" w:space="0" w:color="auto"/>
      </w:divBdr>
    </w:div>
    <w:div w:id="282075067">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13262392">
      <w:bodyDiv w:val="1"/>
      <w:marLeft w:val="0"/>
      <w:marRight w:val="0"/>
      <w:marTop w:val="0"/>
      <w:marBottom w:val="0"/>
      <w:divBdr>
        <w:top w:val="none" w:sz="0" w:space="0" w:color="auto"/>
        <w:left w:val="none" w:sz="0" w:space="0" w:color="auto"/>
        <w:bottom w:val="none" w:sz="0" w:space="0" w:color="auto"/>
        <w:right w:val="none" w:sz="0" w:space="0" w:color="auto"/>
      </w:divBdr>
    </w:div>
    <w:div w:id="323582241">
      <w:bodyDiv w:val="1"/>
      <w:marLeft w:val="0"/>
      <w:marRight w:val="0"/>
      <w:marTop w:val="0"/>
      <w:marBottom w:val="0"/>
      <w:divBdr>
        <w:top w:val="none" w:sz="0" w:space="0" w:color="auto"/>
        <w:left w:val="none" w:sz="0" w:space="0" w:color="auto"/>
        <w:bottom w:val="none" w:sz="0" w:space="0" w:color="auto"/>
        <w:right w:val="none" w:sz="0" w:space="0" w:color="auto"/>
      </w:divBdr>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5714609">
      <w:bodyDiv w:val="1"/>
      <w:marLeft w:val="0"/>
      <w:marRight w:val="0"/>
      <w:marTop w:val="0"/>
      <w:marBottom w:val="0"/>
      <w:divBdr>
        <w:top w:val="none" w:sz="0" w:space="0" w:color="auto"/>
        <w:left w:val="none" w:sz="0" w:space="0" w:color="auto"/>
        <w:bottom w:val="none" w:sz="0" w:space="0" w:color="auto"/>
        <w:right w:val="none" w:sz="0" w:space="0" w:color="auto"/>
      </w:divBdr>
      <w:divsChild>
        <w:div w:id="1096948912">
          <w:marLeft w:val="0"/>
          <w:marRight w:val="0"/>
          <w:marTop w:val="0"/>
          <w:marBottom w:val="0"/>
          <w:divBdr>
            <w:top w:val="none" w:sz="0" w:space="0" w:color="auto"/>
            <w:left w:val="none" w:sz="0" w:space="0" w:color="auto"/>
            <w:bottom w:val="none" w:sz="0" w:space="0" w:color="auto"/>
            <w:right w:val="none" w:sz="0" w:space="0" w:color="auto"/>
          </w:divBdr>
          <w:divsChild>
            <w:div w:id="2103527791">
              <w:marLeft w:val="0"/>
              <w:marRight w:val="60"/>
              <w:marTop w:val="0"/>
              <w:marBottom w:val="0"/>
              <w:divBdr>
                <w:top w:val="none" w:sz="0" w:space="0" w:color="auto"/>
                <w:left w:val="none" w:sz="0" w:space="0" w:color="auto"/>
                <w:bottom w:val="none" w:sz="0" w:space="0" w:color="auto"/>
                <w:right w:val="none" w:sz="0" w:space="0" w:color="auto"/>
              </w:divBdr>
              <w:divsChild>
                <w:div w:id="1349209173">
                  <w:marLeft w:val="0"/>
                  <w:marRight w:val="0"/>
                  <w:marTop w:val="0"/>
                  <w:marBottom w:val="150"/>
                  <w:divBdr>
                    <w:top w:val="none" w:sz="0" w:space="0" w:color="auto"/>
                    <w:left w:val="none" w:sz="0" w:space="0" w:color="auto"/>
                    <w:bottom w:val="none" w:sz="0" w:space="0" w:color="auto"/>
                    <w:right w:val="none" w:sz="0" w:space="0" w:color="auto"/>
                  </w:divBdr>
                  <w:divsChild>
                    <w:div w:id="1927222122">
                      <w:marLeft w:val="0"/>
                      <w:marRight w:val="0"/>
                      <w:marTop w:val="0"/>
                      <w:marBottom w:val="0"/>
                      <w:divBdr>
                        <w:top w:val="none" w:sz="0" w:space="0" w:color="auto"/>
                        <w:left w:val="none" w:sz="0" w:space="0" w:color="auto"/>
                        <w:bottom w:val="none" w:sz="0" w:space="0" w:color="auto"/>
                        <w:right w:val="none" w:sz="0" w:space="0" w:color="auto"/>
                      </w:divBdr>
                      <w:divsChild>
                        <w:div w:id="20684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55877476">
      <w:bodyDiv w:val="1"/>
      <w:marLeft w:val="0"/>
      <w:marRight w:val="0"/>
      <w:marTop w:val="0"/>
      <w:marBottom w:val="0"/>
      <w:divBdr>
        <w:top w:val="none" w:sz="0" w:space="0" w:color="auto"/>
        <w:left w:val="none" w:sz="0" w:space="0" w:color="auto"/>
        <w:bottom w:val="none" w:sz="0" w:space="0" w:color="auto"/>
        <w:right w:val="none" w:sz="0" w:space="0" w:color="auto"/>
      </w:divBdr>
    </w:div>
    <w:div w:id="473060529">
      <w:bodyDiv w:val="1"/>
      <w:marLeft w:val="0"/>
      <w:marRight w:val="0"/>
      <w:marTop w:val="0"/>
      <w:marBottom w:val="0"/>
      <w:divBdr>
        <w:top w:val="none" w:sz="0" w:space="0" w:color="auto"/>
        <w:left w:val="none" w:sz="0" w:space="0" w:color="auto"/>
        <w:bottom w:val="none" w:sz="0" w:space="0" w:color="auto"/>
        <w:right w:val="none" w:sz="0" w:space="0" w:color="auto"/>
      </w:divBdr>
      <w:divsChild>
        <w:div w:id="1771848479">
          <w:marLeft w:val="0"/>
          <w:marRight w:val="0"/>
          <w:marTop w:val="0"/>
          <w:marBottom w:val="0"/>
          <w:divBdr>
            <w:top w:val="none" w:sz="0" w:space="0" w:color="auto"/>
            <w:left w:val="none" w:sz="0" w:space="0" w:color="auto"/>
            <w:bottom w:val="none" w:sz="0" w:space="0" w:color="auto"/>
            <w:right w:val="none" w:sz="0" w:space="0" w:color="auto"/>
          </w:divBdr>
          <w:divsChild>
            <w:div w:id="1920289720">
              <w:marLeft w:val="0"/>
              <w:marRight w:val="60"/>
              <w:marTop w:val="0"/>
              <w:marBottom w:val="0"/>
              <w:divBdr>
                <w:top w:val="none" w:sz="0" w:space="0" w:color="auto"/>
                <w:left w:val="none" w:sz="0" w:space="0" w:color="auto"/>
                <w:bottom w:val="none" w:sz="0" w:space="0" w:color="auto"/>
                <w:right w:val="none" w:sz="0" w:space="0" w:color="auto"/>
              </w:divBdr>
              <w:divsChild>
                <w:div w:id="828444676">
                  <w:marLeft w:val="0"/>
                  <w:marRight w:val="0"/>
                  <w:marTop w:val="0"/>
                  <w:marBottom w:val="150"/>
                  <w:divBdr>
                    <w:top w:val="none" w:sz="0" w:space="0" w:color="auto"/>
                    <w:left w:val="none" w:sz="0" w:space="0" w:color="auto"/>
                    <w:bottom w:val="none" w:sz="0" w:space="0" w:color="auto"/>
                    <w:right w:val="none" w:sz="0" w:space="0" w:color="auto"/>
                  </w:divBdr>
                  <w:divsChild>
                    <w:div w:id="1056390723">
                      <w:marLeft w:val="0"/>
                      <w:marRight w:val="0"/>
                      <w:marTop w:val="0"/>
                      <w:marBottom w:val="0"/>
                      <w:divBdr>
                        <w:top w:val="none" w:sz="0" w:space="0" w:color="auto"/>
                        <w:left w:val="none" w:sz="0" w:space="0" w:color="auto"/>
                        <w:bottom w:val="none" w:sz="0" w:space="0" w:color="auto"/>
                        <w:right w:val="none" w:sz="0" w:space="0" w:color="auto"/>
                      </w:divBdr>
                      <w:divsChild>
                        <w:div w:id="15092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5734">
      <w:bodyDiv w:val="1"/>
      <w:marLeft w:val="0"/>
      <w:marRight w:val="0"/>
      <w:marTop w:val="0"/>
      <w:marBottom w:val="0"/>
      <w:divBdr>
        <w:top w:val="none" w:sz="0" w:space="0" w:color="auto"/>
        <w:left w:val="none" w:sz="0" w:space="0" w:color="auto"/>
        <w:bottom w:val="none" w:sz="0" w:space="0" w:color="auto"/>
        <w:right w:val="none" w:sz="0" w:space="0" w:color="auto"/>
      </w:divBdr>
    </w:div>
    <w:div w:id="562908543">
      <w:bodyDiv w:val="1"/>
      <w:marLeft w:val="0"/>
      <w:marRight w:val="0"/>
      <w:marTop w:val="0"/>
      <w:marBottom w:val="0"/>
      <w:divBdr>
        <w:top w:val="none" w:sz="0" w:space="0" w:color="auto"/>
        <w:left w:val="none" w:sz="0" w:space="0" w:color="auto"/>
        <w:bottom w:val="none" w:sz="0" w:space="0" w:color="auto"/>
        <w:right w:val="none" w:sz="0" w:space="0" w:color="auto"/>
      </w:divBdr>
      <w:divsChild>
        <w:div w:id="51199898">
          <w:marLeft w:val="0"/>
          <w:marRight w:val="0"/>
          <w:marTop w:val="0"/>
          <w:marBottom w:val="0"/>
          <w:divBdr>
            <w:top w:val="none" w:sz="0" w:space="0" w:color="auto"/>
            <w:left w:val="none" w:sz="0" w:space="0" w:color="auto"/>
            <w:bottom w:val="none" w:sz="0" w:space="0" w:color="auto"/>
            <w:right w:val="none" w:sz="0" w:space="0" w:color="auto"/>
          </w:divBdr>
          <w:divsChild>
            <w:div w:id="1951039203">
              <w:marLeft w:val="0"/>
              <w:marRight w:val="60"/>
              <w:marTop w:val="0"/>
              <w:marBottom w:val="0"/>
              <w:divBdr>
                <w:top w:val="none" w:sz="0" w:space="0" w:color="auto"/>
                <w:left w:val="none" w:sz="0" w:space="0" w:color="auto"/>
                <w:bottom w:val="none" w:sz="0" w:space="0" w:color="auto"/>
                <w:right w:val="none" w:sz="0" w:space="0" w:color="auto"/>
              </w:divBdr>
              <w:divsChild>
                <w:div w:id="434206808">
                  <w:marLeft w:val="0"/>
                  <w:marRight w:val="0"/>
                  <w:marTop w:val="0"/>
                  <w:marBottom w:val="150"/>
                  <w:divBdr>
                    <w:top w:val="none" w:sz="0" w:space="0" w:color="auto"/>
                    <w:left w:val="none" w:sz="0" w:space="0" w:color="auto"/>
                    <w:bottom w:val="none" w:sz="0" w:space="0" w:color="auto"/>
                    <w:right w:val="none" w:sz="0" w:space="0" w:color="auto"/>
                  </w:divBdr>
                  <w:divsChild>
                    <w:div w:id="1188717082">
                      <w:marLeft w:val="0"/>
                      <w:marRight w:val="0"/>
                      <w:marTop w:val="0"/>
                      <w:marBottom w:val="0"/>
                      <w:divBdr>
                        <w:top w:val="none" w:sz="0" w:space="0" w:color="auto"/>
                        <w:left w:val="none" w:sz="0" w:space="0" w:color="auto"/>
                        <w:bottom w:val="none" w:sz="0" w:space="0" w:color="auto"/>
                        <w:right w:val="none" w:sz="0" w:space="0" w:color="auto"/>
                      </w:divBdr>
                      <w:divsChild>
                        <w:div w:id="15546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66307721">
      <w:bodyDiv w:val="1"/>
      <w:marLeft w:val="0"/>
      <w:marRight w:val="0"/>
      <w:marTop w:val="0"/>
      <w:marBottom w:val="0"/>
      <w:divBdr>
        <w:top w:val="none" w:sz="0" w:space="0" w:color="auto"/>
        <w:left w:val="none" w:sz="0" w:space="0" w:color="auto"/>
        <w:bottom w:val="none" w:sz="0" w:space="0" w:color="auto"/>
        <w:right w:val="none" w:sz="0" w:space="0" w:color="auto"/>
      </w:divBdr>
      <w:divsChild>
        <w:div w:id="2143845619">
          <w:marLeft w:val="0"/>
          <w:marRight w:val="0"/>
          <w:marTop w:val="0"/>
          <w:marBottom w:val="0"/>
          <w:divBdr>
            <w:top w:val="none" w:sz="0" w:space="0" w:color="auto"/>
            <w:left w:val="none" w:sz="0" w:space="0" w:color="auto"/>
            <w:bottom w:val="none" w:sz="0" w:space="0" w:color="auto"/>
            <w:right w:val="none" w:sz="0" w:space="0" w:color="auto"/>
          </w:divBdr>
          <w:divsChild>
            <w:div w:id="1534225362">
              <w:marLeft w:val="0"/>
              <w:marRight w:val="60"/>
              <w:marTop w:val="0"/>
              <w:marBottom w:val="0"/>
              <w:divBdr>
                <w:top w:val="none" w:sz="0" w:space="0" w:color="auto"/>
                <w:left w:val="none" w:sz="0" w:space="0" w:color="auto"/>
                <w:bottom w:val="none" w:sz="0" w:space="0" w:color="auto"/>
                <w:right w:val="none" w:sz="0" w:space="0" w:color="auto"/>
              </w:divBdr>
              <w:divsChild>
                <w:div w:id="1645965419">
                  <w:marLeft w:val="0"/>
                  <w:marRight w:val="0"/>
                  <w:marTop w:val="0"/>
                  <w:marBottom w:val="150"/>
                  <w:divBdr>
                    <w:top w:val="none" w:sz="0" w:space="0" w:color="auto"/>
                    <w:left w:val="none" w:sz="0" w:space="0" w:color="auto"/>
                    <w:bottom w:val="none" w:sz="0" w:space="0" w:color="auto"/>
                    <w:right w:val="none" w:sz="0" w:space="0" w:color="auto"/>
                  </w:divBdr>
                  <w:divsChild>
                    <w:div w:id="582372446">
                      <w:marLeft w:val="0"/>
                      <w:marRight w:val="0"/>
                      <w:marTop w:val="0"/>
                      <w:marBottom w:val="0"/>
                      <w:divBdr>
                        <w:top w:val="none" w:sz="0" w:space="0" w:color="auto"/>
                        <w:left w:val="none" w:sz="0" w:space="0" w:color="auto"/>
                        <w:bottom w:val="none" w:sz="0" w:space="0" w:color="auto"/>
                        <w:right w:val="none" w:sz="0" w:space="0" w:color="auto"/>
                      </w:divBdr>
                      <w:divsChild>
                        <w:div w:id="18061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67764">
      <w:bodyDiv w:val="1"/>
      <w:marLeft w:val="0"/>
      <w:marRight w:val="0"/>
      <w:marTop w:val="0"/>
      <w:marBottom w:val="0"/>
      <w:divBdr>
        <w:top w:val="none" w:sz="0" w:space="0" w:color="auto"/>
        <w:left w:val="none" w:sz="0" w:space="0" w:color="auto"/>
        <w:bottom w:val="none" w:sz="0" w:space="0" w:color="auto"/>
        <w:right w:val="none" w:sz="0" w:space="0" w:color="auto"/>
      </w:divBdr>
    </w:div>
    <w:div w:id="6663987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3796362">
      <w:bodyDiv w:val="1"/>
      <w:marLeft w:val="0"/>
      <w:marRight w:val="0"/>
      <w:marTop w:val="0"/>
      <w:marBottom w:val="0"/>
      <w:divBdr>
        <w:top w:val="none" w:sz="0" w:space="0" w:color="auto"/>
        <w:left w:val="none" w:sz="0" w:space="0" w:color="auto"/>
        <w:bottom w:val="none" w:sz="0" w:space="0" w:color="auto"/>
        <w:right w:val="none" w:sz="0" w:space="0" w:color="auto"/>
      </w:divBdr>
      <w:divsChild>
        <w:div w:id="1004817534">
          <w:marLeft w:val="0"/>
          <w:marRight w:val="0"/>
          <w:marTop w:val="0"/>
          <w:marBottom w:val="0"/>
          <w:divBdr>
            <w:top w:val="none" w:sz="0" w:space="0" w:color="auto"/>
            <w:left w:val="none" w:sz="0" w:space="0" w:color="auto"/>
            <w:bottom w:val="none" w:sz="0" w:space="0" w:color="auto"/>
            <w:right w:val="none" w:sz="0" w:space="0" w:color="auto"/>
          </w:divBdr>
          <w:divsChild>
            <w:div w:id="1138567282">
              <w:marLeft w:val="0"/>
              <w:marRight w:val="60"/>
              <w:marTop w:val="0"/>
              <w:marBottom w:val="0"/>
              <w:divBdr>
                <w:top w:val="none" w:sz="0" w:space="0" w:color="auto"/>
                <w:left w:val="none" w:sz="0" w:space="0" w:color="auto"/>
                <w:bottom w:val="none" w:sz="0" w:space="0" w:color="auto"/>
                <w:right w:val="none" w:sz="0" w:space="0" w:color="auto"/>
              </w:divBdr>
              <w:divsChild>
                <w:div w:id="1105078216">
                  <w:marLeft w:val="0"/>
                  <w:marRight w:val="0"/>
                  <w:marTop w:val="0"/>
                  <w:marBottom w:val="150"/>
                  <w:divBdr>
                    <w:top w:val="none" w:sz="0" w:space="0" w:color="auto"/>
                    <w:left w:val="none" w:sz="0" w:space="0" w:color="auto"/>
                    <w:bottom w:val="none" w:sz="0" w:space="0" w:color="auto"/>
                    <w:right w:val="none" w:sz="0" w:space="0" w:color="auto"/>
                  </w:divBdr>
                  <w:divsChild>
                    <w:div w:id="1415392080">
                      <w:marLeft w:val="0"/>
                      <w:marRight w:val="0"/>
                      <w:marTop w:val="0"/>
                      <w:marBottom w:val="0"/>
                      <w:divBdr>
                        <w:top w:val="none" w:sz="0" w:space="0" w:color="auto"/>
                        <w:left w:val="none" w:sz="0" w:space="0" w:color="auto"/>
                        <w:bottom w:val="none" w:sz="0" w:space="0" w:color="auto"/>
                        <w:right w:val="none" w:sz="0" w:space="0" w:color="auto"/>
                      </w:divBdr>
                      <w:divsChild>
                        <w:div w:id="3661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2959756">
      <w:bodyDiv w:val="1"/>
      <w:marLeft w:val="0"/>
      <w:marRight w:val="0"/>
      <w:marTop w:val="0"/>
      <w:marBottom w:val="0"/>
      <w:divBdr>
        <w:top w:val="none" w:sz="0" w:space="0" w:color="auto"/>
        <w:left w:val="none" w:sz="0" w:space="0" w:color="auto"/>
        <w:bottom w:val="none" w:sz="0" w:space="0" w:color="auto"/>
        <w:right w:val="none" w:sz="0" w:space="0" w:color="auto"/>
      </w:divBdr>
      <w:divsChild>
        <w:div w:id="586965814">
          <w:marLeft w:val="0"/>
          <w:marRight w:val="0"/>
          <w:marTop w:val="0"/>
          <w:marBottom w:val="0"/>
          <w:divBdr>
            <w:top w:val="none" w:sz="0" w:space="0" w:color="auto"/>
            <w:left w:val="none" w:sz="0" w:space="0" w:color="auto"/>
            <w:bottom w:val="none" w:sz="0" w:space="0" w:color="auto"/>
            <w:right w:val="none" w:sz="0" w:space="0" w:color="auto"/>
          </w:divBdr>
          <w:divsChild>
            <w:div w:id="1695644034">
              <w:marLeft w:val="0"/>
              <w:marRight w:val="60"/>
              <w:marTop w:val="0"/>
              <w:marBottom w:val="0"/>
              <w:divBdr>
                <w:top w:val="none" w:sz="0" w:space="0" w:color="auto"/>
                <w:left w:val="none" w:sz="0" w:space="0" w:color="auto"/>
                <w:bottom w:val="none" w:sz="0" w:space="0" w:color="auto"/>
                <w:right w:val="none" w:sz="0" w:space="0" w:color="auto"/>
              </w:divBdr>
              <w:divsChild>
                <w:div w:id="1016266941">
                  <w:marLeft w:val="0"/>
                  <w:marRight w:val="0"/>
                  <w:marTop w:val="0"/>
                  <w:marBottom w:val="150"/>
                  <w:divBdr>
                    <w:top w:val="none" w:sz="0" w:space="0" w:color="auto"/>
                    <w:left w:val="none" w:sz="0" w:space="0" w:color="auto"/>
                    <w:bottom w:val="none" w:sz="0" w:space="0" w:color="auto"/>
                    <w:right w:val="none" w:sz="0" w:space="0" w:color="auto"/>
                  </w:divBdr>
                  <w:divsChild>
                    <w:div w:id="634875560">
                      <w:marLeft w:val="0"/>
                      <w:marRight w:val="0"/>
                      <w:marTop w:val="0"/>
                      <w:marBottom w:val="0"/>
                      <w:divBdr>
                        <w:top w:val="none" w:sz="0" w:space="0" w:color="auto"/>
                        <w:left w:val="none" w:sz="0" w:space="0" w:color="auto"/>
                        <w:bottom w:val="none" w:sz="0" w:space="0" w:color="auto"/>
                        <w:right w:val="none" w:sz="0" w:space="0" w:color="auto"/>
                      </w:divBdr>
                      <w:divsChild>
                        <w:div w:id="589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20141">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21470481">
      <w:bodyDiv w:val="1"/>
      <w:marLeft w:val="0"/>
      <w:marRight w:val="0"/>
      <w:marTop w:val="0"/>
      <w:marBottom w:val="0"/>
      <w:divBdr>
        <w:top w:val="none" w:sz="0" w:space="0" w:color="auto"/>
        <w:left w:val="none" w:sz="0" w:space="0" w:color="auto"/>
        <w:bottom w:val="none" w:sz="0" w:space="0" w:color="auto"/>
        <w:right w:val="none" w:sz="0" w:space="0" w:color="auto"/>
      </w:divBdr>
    </w:div>
    <w:div w:id="104005726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2555954">
      <w:bodyDiv w:val="1"/>
      <w:marLeft w:val="0"/>
      <w:marRight w:val="0"/>
      <w:marTop w:val="0"/>
      <w:marBottom w:val="0"/>
      <w:divBdr>
        <w:top w:val="none" w:sz="0" w:space="0" w:color="auto"/>
        <w:left w:val="none" w:sz="0" w:space="0" w:color="auto"/>
        <w:bottom w:val="none" w:sz="0" w:space="0" w:color="auto"/>
        <w:right w:val="none" w:sz="0" w:space="0" w:color="auto"/>
      </w:divBdr>
    </w:div>
    <w:div w:id="1205825942">
      <w:bodyDiv w:val="1"/>
      <w:marLeft w:val="0"/>
      <w:marRight w:val="0"/>
      <w:marTop w:val="0"/>
      <w:marBottom w:val="0"/>
      <w:divBdr>
        <w:top w:val="none" w:sz="0" w:space="0" w:color="auto"/>
        <w:left w:val="none" w:sz="0" w:space="0" w:color="auto"/>
        <w:bottom w:val="none" w:sz="0" w:space="0" w:color="auto"/>
        <w:right w:val="none" w:sz="0" w:space="0" w:color="auto"/>
      </w:divBdr>
    </w:div>
    <w:div w:id="1274900937">
      <w:bodyDiv w:val="1"/>
      <w:marLeft w:val="0"/>
      <w:marRight w:val="0"/>
      <w:marTop w:val="0"/>
      <w:marBottom w:val="0"/>
      <w:divBdr>
        <w:top w:val="none" w:sz="0" w:space="0" w:color="auto"/>
        <w:left w:val="none" w:sz="0" w:space="0" w:color="auto"/>
        <w:bottom w:val="none" w:sz="0" w:space="0" w:color="auto"/>
        <w:right w:val="none" w:sz="0" w:space="0" w:color="auto"/>
      </w:divBdr>
    </w:div>
    <w:div w:id="1318605426">
      <w:bodyDiv w:val="1"/>
      <w:marLeft w:val="0"/>
      <w:marRight w:val="0"/>
      <w:marTop w:val="0"/>
      <w:marBottom w:val="0"/>
      <w:divBdr>
        <w:top w:val="none" w:sz="0" w:space="0" w:color="auto"/>
        <w:left w:val="none" w:sz="0" w:space="0" w:color="auto"/>
        <w:bottom w:val="none" w:sz="0" w:space="0" w:color="auto"/>
        <w:right w:val="none" w:sz="0" w:space="0" w:color="auto"/>
      </w:divBdr>
    </w:div>
    <w:div w:id="1351640790">
      <w:bodyDiv w:val="1"/>
      <w:marLeft w:val="0"/>
      <w:marRight w:val="0"/>
      <w:marTop w:val="0"/>
      <w:marBottom w:val="0"/>
      <w:divBdr>
        <w:top w:val="none" w:sz="0" w:space="0" w:color="auto"/>
        <w:left w:val="none" w:sz="0" w:space="0" w:color="auto"/>
        <w:bottom w:val="none" w:sz="0" w:space="0" w:color="auto"/>
        <w:right w:val="none" w:sz="0" w:space="0" w:color="auto"/>
      </w:divBdr>
      <w:divsChild>
        <w:div w:id="966666485">
          <w:marLeft w:val="0"/>
          <w:marRight w:val="0"/>
          <w:marTop w:val="0"/>
          <w:marBottom w:val="0"/>
          <w:divBdr>
            <w:top w:val="none" w:sz="0" w:space="0" w:color="auto"/>
            <w:left w:val="none" w:sz="0" w:space="0" w:color="auto"/>
            <w:bottom w:val="none" w:sz="0" w:space="0" w:color="auto"/>
            <w:right w:val="none" w:sz="0" w:space="0" w:color="auto"/>
          </w:divBdr>
          <w:divsChild>
            <w:div w:id="1080756266">
              <w:marLeft w:val="0"/>
              <w:marRight w:val="60"/>
              <w:marTop w:val="0"/>
              <w:marBottom w:val="0"/>
              <w:divBdr>
                <w:top w:val="none" w:sz="0" w:space="0" w:color="auto"/>
                <w:left w:val="none" w:sz="0" w:space="0" w:color="auto"/>
                <w:bottom w:val="none" w:sz="0" w:space="0" w:color="auto"/>
                <w:right w:val="none" w:sz="0" w:space="0" w:color="auto"/>
              </w:divBdr>
              <w:divsChild>
                <w:div w:id="1548175864">
                  <w:marLeft w:val="0"/>
                  <w:marRight w:val="0"/>
                  <w:marTop w:val="0"/>
                  <w:marBottom w:val="150"/>
                  <w:divBdr>
                    <w:top w:val="none" w:sz="0" w:space="0" w:color="auto"/>
                    <w:left w:val="none" w:sz="0" w:space="0" w:color="auto"/>
                    <w:bottom w:val="none" w:sz="0" w:space="0" w:color="auto"/>
                    <w:right w:val="none" w:sz="0" w:space="0" w:color="auto"/>
                  </w:divBdr>
                  <w:divsChild>
                    <w:div w:id="1054355532">
                      <w:marLeft w:val="0"/>
                      <w:marRight w:val="0"/>
                      <w:marTop w:val="0"/>
                      <w:marBottom w:val="0"/>
                      <w:divBdr>
                        <w:top w:val="none" w:sz="0" w:space="0" w:color="auto"/>
                        <w:left w:val="none" w:sz="0" w:space="0" w:color="auto"/>
                        <w:bottom w:val="none" w:sz="0" w:space="0" w:color="auto"/>
                        <w:right w:val="none" w:sz="0" w:space="0" w:color="auto"/>
                      </w:divBdr>
                      <w:divsChild>
                        <w:div w:id="971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53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08570754">
      <w:bodyDiv w:val="1"/>
      <w:marLeft w:val="0"/>
      <w:marRight w:val="0"/>
      <w:marTop w:val="0"/>
      <w:marBottom w:val="0"/>
      <w:divBdr>
        <w:top w:val="none" w:sz="0" w:space="0" w:color="auto"/>
        <w:left w:val="none" w:sz="0" w:space="0" w:color="auto"/>
        <w:bottom w:val="none" w:sz="0" w:space="0" w:color="auto"/>
        <w:right w:val="none" w:sz="0" w:space="0" w:color="auto"/>
      </w:divBdr>
    </w:div>
    <w:div w:id="1431193930">
      <w:bodyDiv w:val="1"/>
      <w:marLeft w:val="0"/>
      <w:marRight w:val="0"/>
      <w:marTop w:val="0"/>
      <w:marBottom w:val="0"/>
      <w:divBdr>
        <w:top w:val="none" w:sz="0" w:space="0" w:color="auto"/>
        <w:left w:val="none" w:sz="0" w:space="0" w:color="auto"/>
        <w:bottom w:val="none" w:sz="0" w:space="0" w:color="auto"/>
        <w:right w:val="none" w:sz="0" w:space="0" w:color="auto"/>
      </w:divBdr>
    </w:div>
    <w:div w:id="1464348511">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79094840">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60249549">
      <w:bodyDiv w:val="1"/>
      <w:marLeft w:val="0"/>
      <w:marRight w:val="0"/>
      <w:marTop w:val="0"/>
      <w:marBottom w:val="0"/>
      <w:divBdr>
        <w:top w:val="none" w:sz="0" w:space="0" w:color="auto"/>
        <w:left w:val="none" w:sz="0" w:space="0" w:color="auto"/>
        <w:bottom w:val="none" w:sz="0" w:space="0" w:color="auto"/>
        <w:right w:val="none" w:sz="0" w:space="0" w:color="auto"/>
      </w:divBdr>
    </w:div>
    <w:div w:id="1869874916">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33941160">
      <w:bodyDiv w:val="1"/>
      <w:marLeft w:val="0"/>
      <w:marRight w:val="0"/>
      <w:marTop w:val="0"/>
      <w:marBottom w:val="0"/>
      <w:divBdr>
        <w:top w:val="none" w:sz="0" w:space="0" w:color="auto"/>
        <w:left w:val="none" w:sz="0" w:space="0" w:color="auto"/>
        <w:bottom w:val="none" w:sz="0" w:space="0" w:color="auto"/>
        <w:right w:val="none" w:sz="0" w:space="0" w:color="auto"/>
      </w:divBdr>
      <w:divsChild>
        <w:div w:id="40638072">
          <w:marLeft w:val="0"/>
          <w:marRight w:val="0"/>
          <w:marTop w:val="0"/>
          <w:marBottom w:val="0"/>
          <w:divBdr>
            <w:top w:val="none" w:sz="0" w:space="0" w:color="auto"/>
            <w:left w:val="none" w:sz="0" w:space="0" w:color="auto"/>
            <w:bottom w:val="none" w:sz="0" w:space="0" w:color="auto"/>
            <w:right w:val="none" w:sz="0" w:space="0" w:color="auto"/>
          </w:divBdr>
          <w:divsChild>
            <w:div w:id="1102728998">
              <w:marLeft w:val="0"/>
              <w:marRight w:val="60"/>
              <w:marTop w:val="0"/>
              <w:marBottom w:val="0"/>
              <w:divBdr>
                <w:top w:val="none" w:sz="0" w:space="0" w:color="auto"/>
                <w:left w:val="none" w:sz="0" w:space="0" w:color="auto"/>
                <w:bottom w:val="none" w:sz="0" w:space="0" w:color="auto"/>
                <w:right w:val="none" w:sz="0" w:space="0" w:color="auto"/>
              </w:divBdr>
              <w:divsChild>
                <w:div w:id="2141026070">
                  <w:marLeft w:val="0"/>
                  <w:marRight w:val="0"/>
                  <w:marTop w:val="0"/>
                  <w:marBottom w:val="150"/>
                  <w:divBdr>
                    <w:top w:val="none" w:sz="0" w:space="0" w:color="auto"/>
                    <w:left w:val="none" w:sz="0" w:space="0" w:color="auto"/>
                    <w:bottom w:val="none" w:sz="0" w:space="0" w:color="auto"/>
                    <w:right w:val="none" w:sz="0" w:space="0" w:color="auto"/>
                  </w:divBdr>
                  <w:divsChild>
                    <w:div w:id="1746106129">
                      <w:marLeft w:val="0"/>
                      <w:marRight w:val="0"/>
                      <w:marTop w:val="0"/>
                      <w:marBottom w:val="0"/>
                      <w:divBdr>
                        <w:top w:val="none" w:sz="0" w:space="0" w:color="auto"/>
                        <w:left w:val="none" w:sz="0" w:space="0" w:color="auto"/>
                        <w:bottom w:val="none" w:sz="0" w:space="0" w:color="auto"/>
                        <w:right w:val="none" w:sz="0" w:space="0" w:color="auto"/>
                      </w:divBdr>
                      <w:divsChild>
                        <w:div w:id="3045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754396">
      <w:bodyDiv w:val="1"/>
      <w:marLeft w:val="0"/>
      <w:marRight w:val="0"/>
      <w:marTop w:val="0"/>
      <w:marBottom w:val="0"/>
      <w:divBdr>
        <w:top w:val="none" w:sz="0" w:space="0" w:color="auto"/>
        <w:left w:val="none" w:sz="0" w:space="0" w:color="auto"/>
        <w:bottom w:val="none" w:sz="0" w:space="0" w:color="auto"/>
        <w:right w:val="none" w:sz="0" w:space="0" w:color="auto"/>
      </w:divBdr>
    </w:div>
    <w:div w:id="21470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www.iusinfo.si/Objava/Besedilo.aspx?Sopi=0152%20%20%20%20%20%20%20%20%20%20%20%20%20%202014121500|RS-90|10177|3646|O|" TargetMode="External"/><Relationship Id="rId26" Type="http://schemas.openxmlformats.org/officeDocument/2006/relationships/hyperlink" Target="http://www.nlb.si"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usinfo.si/Objava/Besedilo.aspx?Sopi=0152%20%20%20%20%20%20%20%20%20%20%20%20%20%202013072600|RS-63|7635|2513|O|" TargetMode="External"/><Relationship Id="rId25" Type="http://schemas.openxmlformats.org/officeDocument/2006/relationships/hyperlink" Target="http://www.halcom.si"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1072900|RS-60|8643|2820|O|" TargetMode="External"/><Relationship Id="rId20" Type="http://schemas.openxmlformats.org/officeDocument/2006/relationships/hyperlink" Target="http://www.iusinfo.si/Objava/Besedilo.aspx?Sopi=0152%20%20%20%20%20%20%20%20%20%20%20%20%20%202015121100|RS-96|11905|3772|O|" TargetMode="External"/><Relationship Id="rId29"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igen-ca.si"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ejn.gov.si/mojejn" TargetMode="External"/><Relationship Id="rId28" Type="http://schemas.openxmlformats.org/officeDocument/2006/relationships/hyperlink" Target="https://ejn.gov.si/mojejn"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usinfo.si/Objava/Besedilo.aspx?Sopi=0152%20%20%20%20%20%20%20%20%20%20%20%20%20%202014122900|RS-95|10666|3952|O|"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s://ejn.gov.si/mojejn" TargetMode="External"/><Relationship Id="rId27" Type="http://schemas.openxmlformats.org/officeDocument/2006/relationships/hyperlink" Target="http://www.jhl.si/javna-narocila-iz-podjetij" TargetMode="External"/><Relationship Id="rId30" Type="http://schemas.openxmlformats.org/officeDocument/2006/relationships/header" Target="header3.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CF31-0356-4089-B75C-1BB8A1C1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54</Pages>
  <Words>19040</Words>
  <Characters>108530</Characters>
  <Application>Microsoft Office Word</Application>
  <DocSecurity>0</DocSecurity>
  <Lines>904</Lines>
  <Paragraphs>254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127316</CharactersWithSpaces>
  <SharedDoc>false</SharedDoc>
  <HLinks>
    <vt:vector size="108" baseType="variant">
      <vt:variant>
        <vt:i4>4325416</vt:i4>
      </vt:variant>
      <vt:variant>
        <vt:i4>51</vt:i4>
      </vt:variant>
      <vt:variant>
        <vt:i4>0</vt:i4>
      </vt:variant>
      <vt:variant>
        <vt:i4>5</vt:i4>
      </vt:variant>
      <vt:variant>
        <vt:lpwstr>mailto:mija.alic@ljubljana.si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1048588</vt:i4>
      </vt:variant>
      <vt:variant>
        <vt:i4>45</vt:i4>
      </vt:variant>
      <vt:variant>
        <vt:i4>0</vt:i4>
      </vt:variant>
      <vt:variant>
        <vt:i4>5</vt:i4>
      </vt:variant>
      <vt:variant>
        <vt:lpwstr>https://ejn.gov.si/mojejn</vt:lpwstr>
      </vt:variant>
      <vt:variant>
        <vt:lpwstr/>
      </vt:variant>
      <vt:variant>
        <vt:i4>655454</vt:i4>
      </vt:variant>
      <vt:variant>
        <vt:i4>42</vt:i4>
      </vt:variant>
      <vt:variant>
        <vt:i4>0</vt:i4>
      </vt:variant>
      <vt:variant>
        <vt:i4>5</vt:i4>
      </vt:variant>
      <vt:variant>
        <vt:lpwstr>http://www.jhl.si/javna-narocila-iz-podjetij</vt:lpwstr>
      </vt:variant>
      <vt:variant>
        <vt:lpwstr/>
      </vt:variant>
      <vt:variant>
        <vt:i4>8061051</vt:i4>
      </vt:variant>
      <vt:variant>
        <vt:i4>39</vt:i4>
      </vt:variant>
      <vt:variant>
        <vt:i4>0</vt:i4>
      </vt:variant>
      <vt:variant>
        <vt:i4>5</vt:i4>
      </vt:variant>
      <vt:variant>
        <vt:lpwstr>http://www.nlb.si/</vt:lpwstr>
      </vt:variant>
      <vt:variant>
        <vt:lpwstr/>
      </vt:variant>
      <vt:variant>
        <vt:i4>458828</vt:i4>
      </vt:variant>
      <vt:variant>
        <vt:i4>36</vt:i4>
      </vt:variant>
      <vt:variant>
        <vt:i4>0</vt:i4>
      </vt:variant>
      <vt:variant>
        <vt:i4>5</vt:i4>
      </vt:variant>
      <vt:variant>
        <vt:lpwstr>http://www.halcom.si/</vt:lpwstr>
      </vt:variant>
      <vt:variant>
        <vt:lpwstr/>
      </vt:variant>
      <vt:variant>
        <vt:i4>7667811</vt:i4>
      </vt:variant>
      <vt:variant>
        <vt:i4>33</vt:i4>
      </vt:variant>
      <vt:variant>
        <vt:i4>0</vt:i4>
      </vt:variant>
      <vt:variant>
        <vt:i4>5</vt:i4>
      </vt:variant>
      <vt:variant>
        <vt:lpwstr>http://www.sigen-ca.si/</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1048588</vt:i4>
      </vt:variant>
      <vt:variant>
        <vt:i4>24</vt:i4>
      </vt:variant>
      <vt:variant>
        <vt:i4>0</vt:i4>
      </vt:variant>
      <vt:variant>
        <vt:i4>5</vt:i4>
      </vt:variant>
      <vt:variant>
        <vt:lpwstr>https://ejn.gov.si/mojejn</vt:lpwstr>
      </vt:variant>
      <vt:variant>
        <vt:lpwstr/>
      </vt:variant>
      <vt:variant>
        <vt:i4>5111891</vt:i4>
      </vt:variant>
      <vt:variant>
        <vt:i4>21</vt:i4>
      </vt:variant>
      <vt:variant>
        <vt:i4>0</vt:i4>
      </vt:variant>
      <vt:variant>
        <vt:i4>5</vt:i4>
      </vt:variant>
      <vt:variant>
        <vt:lpwstr>http://www.iusinfo.si/Objava/Besedilo.aspx?Sopi=0152%20%20%20%20%20%20%20%20%20%20%20%20%20%202015121100|RS-96|11905|3772|O|</vt:lpwstr>
      </vt:variant>
      <vt:variant>
        <vt:lpwstr/>
      </vt:variant>
      <vt:variant>
        <vt:i4>4849753</vt:i4>
      </vt:variant>
      <vt:variant>
        <vt:i4>18</vt:i4>
      </vt:variant>
      <vt:variant>
        <vt:i4>0</vt:i4>
      </vt:variant>
      <vt:variant>
        <vt:i4>5</vt:i4>
      </vt:variant>
      <vt:variant>
        <vt:lpwstr>http://www.iusinfo.si/Objava/Besedilo.aspx?Sopi=0152%20%20%20%20%20%20%20%20%20%20%20%20%20%202014122900|RS-95|10666|3952|O|</vt:lpwstr>
      </vt:variant>
      <vt:variant>
        <vt:lpwstr/>
      </vt:variant>
      <vt:variant>
        <vt:i4>4456528</vt:i4>
      </vt:variant>
      <vt:variant>
        <vt:i4>15</vt:i4>
      </vt:variant>
      <vt:variant>
        <vt:i4>0</vt:i4>
      </vt:variant>
      <vt:variant>
        <vt:i4>5</vt:i4>
      </vt:variant>
      <vt:variant>
        <vt:lpwstr>http://www.iusinfo.si/Objava/Besedilo.aspx?Sopi=0152%20%20%20%20%20%20%20%20%20%20%20%20%20%202014121500|RS-90|10177|3646|O|</vt:lpwstr>
      </vt:variant>
      <vt:variant>
        <vt:lpwstr/>
      </vt:variant>
      <vt:variant>
        <vt:i4>6750261</vt:i4>
      </vt:variant>
      <vt:variant>
        <vt:i4>12</vt:i4>
      </vt:variant>
      <vt:variant>
        <vt:i4>0</vt:i4>
      </vt:variant>
      <vt:variant>
        <vt:i4>5</vt:i4>
      </vt:variant>
      <vt:variant>
        <vt:lpwstr>http://www.iusinfo.si/Objava/Besedilo.aspx?Sopi=0152%20%20%20%20%20%20%20%20%20%20%20%20%20%202013072600|RS-63|7635|2513|O|</vt:lpwstr>
      </vt:variant>
      <vt:variant>
        <vt:lpwstr/>
      </vt:variant>
      <vt:variant>
        <vt:i4>7274544</vt:i4>
      </vt:variant>
      <vt:variant>
        <vt:i4>9</vt:i4>
      </vt:variant>
      <vt:variant>
        <vt:i4>0</vt:i4>
      </vt:variant>
      <vt:variant>
        <vt:i4>5</vt:i4>
      </vt:variant>
      <vt:variant>
        <vt:lpwstr>http://www.iusinfo.si/Objava/Besedilo.aspx?Sopi=0152%20%20%20%20%20%20%20%20%20%20%20%20%20%202011072900|RS-60|8643|2820|O|</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Darko Pintarič</cp:lastModifiedBy>
  <cp:revision>10</cp:revision>
  <cp:lastPrinted>2018-09-05T11:51:00Z</cp:lastPrinted>
  <dcterms:created xsi:type="dcterms:W3CDTF">2018-09-13T10:02:00Z</dcterms:created>
  <dcterms:modified xsi:type="dcterms:W3CDTF">2018-09-14T08:56:00Z</dcterms:modified>
</cp:coreProperties>
</file>